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AF39" w14:textId="0AFD65C9" w:rsidR="00430A85" w:rsidRDefault="00430A85" w:rsidP="00430A8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Załącznik nr 3 do SWZ - Oświadczenie Wykonawcy o przynależności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/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braku przynależności do tej samej grupy kapitałowej</w:t>
      </w:r>
    </w:p>
    <w:p w14:paraId="20161525" w14:textId="77777777" w:rsidR="00430A85" w:rsidRPr="002F42BA" w:rsidRDefault="00430A85" w:rsidP="00430A8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0A35F49A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12"/>
          <w:szCs w:val="12"/>
        </w:rPr>
      </w:pPr>
    </w:p>
    <w:p w14:paraId="52F56859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14:paraId="2BB10536" w14:textId="77777777" w:rsidR="00430A85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>O PRZYNALEŻNOŚCI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 /</w:t>
      </w: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 BRAKU PRZYNALEŻNOŚCI DO TEJ SAMEJ GRUPY KAPITAŁOWEJ</w:t>
      </w:r>
    </w:p>
    <w:p w14:paraId="4121AB27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sz w:val="10"/>
          <w:szCs w:val="10"/>
        </w:rPr>
      </w:pPr>
    </w:p>
    <w:p w14:paraId="43AFDC65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Cs/>
          <w:color w:val="002060"/>
          <w:sz w:val="20"/>
          <w:szCs w:val="20"/>
        </w:rPr>
      </w:pP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składane </w:t>
      </w:r>
      <w:r>
        <w:rPr>
          <w:rFonts w:asciiTheme="majorHAnsi" w:hAnsiTheme="majorHAnsi" w:cs="Calibri"/>
          <w:bCs/>
          <w:color w:val="002060"/>
          <w:sz w:val="20"/>
          <w:szCs w:val="20"/>
        </w:rPr>
        <w:t>w zakresie</w:t>
      </w: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 art. 108 ust. 1 pkt 5 ustawy </w:t>
      </w:r>
      <w:proofErr w:type="spellStart"/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>Pzp</w:t>
      </w:r>
      <w:proofErr w:type="spellEnd"/>
    </w:p>
    <w:p w14:paraId="4CA6F7BE" w14:textId="77777777" w:rsidR="00430A85" w:rsidRDefault="00430A85" w:rsidP="00430A8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430A85" w:rsidRPr="002F42BA" w14:paraId="60B59F6B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C7B00D3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55DB7F75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30A85" w:rsidRPr="002F42BA" w14:paraId="0D2A9CE3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2B1A5A3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642C28E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50D1C397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6D157F4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1827FAE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417EA616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1A4956DE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0A96426A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456E6D49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2B68212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1EA8AB7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47C75757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20D10565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8636AB4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5901456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0DC8C046" w14:textId="77777777" w:rsidR="00430A85" w:rsidRDefault="00430A85" w:rsidP="00430A8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6984E2F7" w14:textId="151BAB64" w:rsidR="00430A85" w:rsidRPr="000F3E9B" w:rsidRDefault="00430A85" w:rsidP="00430A85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B2353">
        <w:rPr>
          <w:rFonts w:asciiTheme="majorHAnsi" w:hAnsiTheme="majorHAnsi" w:cstheme="minorHAnsi"/>
          <w:sz w:val="22"/>
          <w:szCs w:val="22"/>
        </w:rPr>
        <w:t xml:space="preserve">W związku ze złożeniem oferty </w:t>
      </w:r>
      <w:r w:rsidRPr="003E349C">
        <w:rPr>
          <w:rFonts w:asciiTheme="majorHAnsi" w:hAnsiTheme="majorHAnsi" w:cstheme="minorHAnsi"/>
          <w:sz w:val="22"/>
          <w:szCs w:val="22"/>
        </w:rPr>
        <w:t xml:space="preserve">w postępowaniu o udzielenie zamówienia </w:t>
      </w:r>
      <w:r>
        <w:rPr>
          <w:rFonts w:asciiTheme="majorHAnsi" w:hAnsiTheme="majorHAnsi" w:cstheme="minorHAnsi"/>
          <w:sz w:val="22"/>
          <w:szCs w:val="22"/>
        </w:rPr>
        <w:t xml:space="preserve">publicznego </w:t>
      </w:r>
      <w:r w:rsidRPr="003E349C">
        <w:rPr>
          <w:rFonts w:asciiTheme="majorHAnsi" w:hAnsiTheme="majorHAnsi" w:cstheme="minorHAnsi"/>
          <w:sz w:val="22"/>
          <w:szCs w:val="22"/>
        </w:rPr>
        <w:t>pn. „</w:t>
      </w:r>
      <w:r w:rsidRPr="0008254F">
        <w:rPr>
          <w:rFonts w:asciiTheme="majorHAnsi" w:hAnsiTheme="majorHAnsi" w:cstheme="minorHAnsi"/>
          <w:b/>
          <w:bCs/>
          <w:sz w:val="22"/>
          <w:szCs w:val="22"/>
        </w:rPr>
        <w:t xml:space="preserve">Kompleksowe ubezpieczenie mienia i odpowiedzialności cywilnej </w:t>
      </w:r>
      <w:r w:rsidR="0041362C">
        <w:rPr>
          <w:rFonts w:asciiTheme="majorHAnsi" w:hAnsiTheme="majorHAnsi" w:cstheme="minorHAnsi"/>
          <w:b/>
          <w:bCs/>
          <w:sz w:val="22"/>
          <w:szCs w:val="22"/>
        </w:rPr>
        <w:t>Gminy Nysa, jej jednostek organizacyjnych i instytucji kultury</w:t>
      </w:r>
      <w:r w:rsidRPr="004B1BF1">
        <w:rPr>
          <w:rFonts w:asciiTheme="majorHAnsi" w:hAnsiTheme="majorHAnsi" w:cstheme="minorHAnsi"/>
          <w:sz w:val="22"/>
          <w:szCs w:val="22"/>
        </w:rPr>
        <w:t>,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 xml:space="preserve">oświadczam,  </w:t>
      </w:r>
      <w:r>
        <w:rPr>
          <w:rFonts w:asciiTheme="majorHAnsi" w:hAnsiTheme="majorHAnsi" w:cstheme="minorHAnsi"/>
          <w:sz w:val="22"/>
          <w:szCs w:val="22"/>
        </w:rPr>
        <w:t>że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A041E02" w14:textId="77777777" w:rsidR="00430A85" w:rsidRDefault="00430A85" w:rsidP="00430A85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B000B5D" w14:textId="0831507E" w:rsidR="00430A85" w:rsidRPr="000F3E9B" w:rsidRDefault="00430A85" w:rsidP="00430A85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 w:rsidRPr="000F3E9B"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</w:t>
      </w:r>
      <w:r>
        <w:rPr>
          <w:rFonts w:asciiTheme="majorHAnsi" w:hAnsiTheme="majorHAnsi" w:cs="Arial"/>
          <w:sz w:val="22"/>
          <w:szCs w:val="22"/>
        </w:rPr>
        <w:t> </w:t>
      </w:r>
      <w:r w:rsidRPr="000F3E9B">
        <w:rPr>
          <w:rFonts w:asciiTheme="majorHAnsi" w:hAnsiTheme="majorHAnsi" w:cs="Arial"/>
          <w:sz w:val="22"/>
          <w:szCs w:val="22"/>
        </w:rPr>
        <w:t>ochronie konkurencji i konsumentów (</w:t>
      </w:r>
      <w:proofErr w:type="spellStart"/>
      <w:r w:rsidR="00517A51">
        <w:rPr>
          <w:rFonts w:asciiTheme="majorHAnsi" w:hAnsiTheme="majorHAnsi" w:cs="Arial"/>
          <w:sz w:val="22"/>
          <w:szCs w:val="22"/>
        </w:rPr>
        <w:t>t.j</w:t>
      </w:r>
      <w:proofErr w:type="spellEnd"/>
      <w:r w:rsidR="00517A51">
        <w:rPr>
          <w:rFonts w:asciiTheme="majorHAnsi" w:hAnsiTheme="majorHAnsi" w:cs="Arial"/>
          <w:sz w:val="22"/>
          <w:szCs w:val="22"/>
        </w:rPr>
        <w:t xml:space="preserve">.: </w:t>
      </w:r>
      <w:r w:rsidR="00517A51" w:rsidRPr="000F3E9B">
        <w:rPr>
          <w:rFonts w:asciiTheme="majorHAnsi" w:hAnsiTheme="majorHAnsi" w:cs="Arial"/>
          <w:sz w:val="22"/>
          <w:szCs w:val="22"/>
        </w:rPr>
        <w:t>Dz.U.</w:t>
      </w:r>
      <w:r w:rsidR="00517A51">
        <w:rPr>
          <w:rFonts w:asciiTheme="majorHAnsi" w:hAnsiTheme="majorHAnsi" w:cs="Arial"/>
          <w:sz w:val="22"/>
          <w:szCs w:val="22"/>
        </w:rPr>
        <w:t xml:space="preserve"> z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517A51">
        <w:rPr>
          <w:rFonts w:asciiTheme="majorHAnsi" w:hAnsiTheme="majorHAnsi" w:cs="Arial"/>
          <w:sz w:val="22"/>
          <w:szCs w:val="22"/>
        </w:rPr>
        <w:t>2021 r.,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poz. </w:t>
      </w:r>
      <w:r w:rsidR="00517A51">
        <w:rPr>
          <w:rFonts w:asciiTheme="majorHAnsi" w:hAnsiTheme="majorHAnsi" w:cs="Arial"/>
          <w:sz w:val="22"/>
          <w:szCs w:val="22"/>
        </w:rPr>
        <w:t>275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</w:t>
      </w:r>
      <w:r w:rsidR="00517A51">
        <w:rPr>
          <w:rFonts w:asciiTheme="majorHAnsi" w:hAnsiTheme="majorHAnsi" w:cs="Arial"/>
          <w:sz w:val="22"/>
          <w:szCs w:val="22"/>
        </w:rPr>
        <w:t>e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zm.</w:t>
      </w:r>
      <w:r w:rsidRPr="000F3E9B">
        <w:rPr>
          <w:rFonts w:asciiTheme="majorHAnsi" w:hAnsiTheme="majorHAnsi" w:cs="Arial"/>
          <w:sz w:val="22"/>
          <w:szCs w:val="22"/>
        </w:rPr>
        <w:t xml:space="preserve">), </w:t>
      </w:r>
      <w:r>
        <w:rPr>
          <w:rFonts w:asciiTheme="majorHAnsi" w:hAnsiTheme="majorHAnsi" w:cs="Calibri"/>
          <w:sz w:val="22"/>
          <w:szCs w:val="22"/>
        </w:rPr>
        <w:t xml:space="preserve">z innymi </w:t>
      </w:r>
      <w:r w:rsidRPr="000F3E9B">
        <w:rPr>
          <w:rFonts w:asciiTheme="majorHAnsi" w:hAnsiTheme="majorHAnsi" w:cs="Calibri"/>
          <w:sz w:val="22"/>
          <w:szCs w:val="22"/>
        </w:rPr>
        <w:t xml:space="preserve">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 udzielenie zamówienia.</w:t>
      </w:r>
    </w:p>
    <w:p w14:paraId="4BC0EA6B" w14:textId="53DF9240" w:rsidR="00430A85" w:rsidRPr="000F3E9B" w:rsidRDefault="00430A85" w:rsidP="00430A85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należymy</w:t>
      </w:r>
      <w:r w:rsidRPr="000F3E9B">
        <w:rPr>
          <w:rFonts w:asciiTheme="majorHAnsi" w:hAnsiTheme="majorHAnsi" w:cs="Calibri"/>
          <w:color w:val="002060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 ochronie konkurencji i konsumentów (</w:t>
      </w:r>
      <w:proofErr w:type="spellStart"/>
      <w:r w:rsidR="00517A51">
        <w:rPr>
          <w:rFonts w:asciiTheme="majorHAnsi" w:hAnsiTheme="majorHAnsi" w:cs="Arial"/>
          <w:sz w:val="22"/>
          <w:szCs w:val="22"/>
        </w:rPr>
        <w:t>t.j</w:t>
      </w:r>
      <w:proofErr w:type="spellEnd"/>
      <w:r w:rsidR="00517A51">
        <w:rPr>
          <w:rFonts w:asciiTheme="majorHAnsi" w:hAnsiTheme="majorHAnsi" w:cs="Arial"/>
          <w:sz w:val="22"/>
          <w:szCs w:val="22"/>
        </w:rPr>
        <w:t xml:space="preserve">.: </w:t>
      </w:r>
      <w:r w:rsidR="00517A51" w:rsidRPr="000F3E9B">
        <w:rPr>
          <w:rFonts w:asciiTheme="majorHAnsi" w:hAnsiTheme="majorHAnsi" w:cs="Arial"/>
          <w:sz w:val="22"/>
          <w:szCs w:val="22"/>
        </w:rPr>
        <w:t>Dz.U.</w:t>
      </w:r>
      <w:r w:rsidR="00517A51">
        <w:rPr>
          <w:rFonts w:asciiTheme="majorHAnsi" w:hAnsiTheme="majorHAnsi" w:cs="Arial"/>
          <w:sz w:val="22"/>
          <w:szCs w:val="22"/>
        </w:rPr>
        <w:t xml:space="preserve"> z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517A51">
        <w:rPr>
          <w:rFonts w:asciiTheme="majorHAnsi" w:hAnsiTheme="majorHAnsi" w:cs="Arial"/>
          <w:sz w:val="22"/>
          <w:szCs w:val="22"/>
        </w:rPr>
        <w:t>2021 r.,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poz. </w:t>
      </w:r>
      <w:r w:rsidR="00517A51">
        <w:rPr>
          <w:rFonts w:asciiTheme="majorHAnsi" w:hAnsiTheme="majorHAnsi" w:cs="Arial"/>
          <w:sz w:val="22"/>
          <w:szCs w:val="22"/>
        </w:rPr>
        <w:t>275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</w:t>
      </w:r>
      <w:r w:rsidR="00517A51">
        <w:rPr>
          <w:rFonts w:asciiTheme="majorHAnsi" w:hAnsiTheme="majorHAnsi" w:cs="Arial"/>
          <w:sz w:val="22"/>
          <w:szCs w:val="22"/>
        </w:rPr>
        <w:t>e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zm.</w:t>
      </w:r>
      <w:r w:rsidRPr="000F3E9B">
        <w:rPr>
          <w:rFonts w:asciiTheme="majorHAnsi" w:hAnsiTheme="majorHAnsi" w:cs="Arial"/>
          <w:sz w:val="22"/>
          <w:szCs w:val="22"/>
        </w:rPr>
        <w:t xml:space="preserve">) </w:t>
      </w:r>
      <w:r w:rsidRPr="000F3E9B">
        <w:rPr>
          <w:rFonts w:asciiTheme="majorHAnsi" w:hAnsiTheme="majorHAnsi" w:cs="Calibri"/>
          <w:sz w:val="22"/>
          <w:szCs w:val="22"/>
        </w:rPr>
        <w:t xml:space="preserve">z następującymi 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 udzielenia zamówienia:</w:t>
      </w:r>
    </w:p>
    <w:p w14:paraId="42EDD99F" w14:textId="77777777" w:rsidR="00430A85" w:rsidRPr="000F3E9B" w:rsidRDefault="00430A85" w:rsidP="006E3DD3">
      <w:pPr>
        <w:pStyle w:val="Akapitzlist"/>
        <w:numPr>
          <w:ilvl w:val="0"/>
          <w:numId w:val="137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39C27EEE" w14:textId="77777777" w:rsidR="00430A85" w:rsidRPr="000F3E9B" w:rsidRDefault="00430A85" w:rsidP="006E3DD3">
      <w:pPr>
        <w:pStyle w:val="Akapitzlist"/>
        <w:numPr>
          <w:ilvl w:val="0"/>
          <w:numId w:val="137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758C45F4" w14:textId="77777777" w:rsidR="00430A85" w:rsidRPr="000F3E9B" w:rsidRDefault="00430A85" w:rsidP="00430A85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21648526" w14:textId="77777777" w:rsidR="00430A85" w:rsidRPr="007C55EA" w:rsidRDefault="00430A85" w:rsidP="00430A85">
      <w:pPr>
        <w:suppressAutoHyphens/>
        <w:spacing w:line="276" w:lineRule="auto"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="Calibri"/>
          <w:sz w:val="22"/>
          <w:szCs w:val="22"/>
        </w:rPr>
        <w:t xml:space="preserve">i  przedkładamy  następujące  dokumenty  lub  informacje  potwierdzające  przygotowanie  oferty,  niezależnie od ww. wykonawcy/-ów należących do tej samej grupy kapitałowej: </w:t>
      </w: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2854BEAD" w14:textId="77777777" w:rsidR="00430A85" w:rsidRPr="007C55EA" w:rsidRDefault="00430A85" w:rsidP="00430A85">
      <w:pPr>
        <w:suppressAutoHyphens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5623AB58" w14:textId="77777777" w:rsidR="00430A85" w:rsidRPr="002F42BA" w:rsidRDefault="00430A85" w:rsidP="00430A85">
      <w:pPr>
        <w:suppressAutoHyphens/>
        <w:spacing w:line="276" w:lineRule="auto"/>
        <w:jc w:val="both"/>
        <w:rPr>
          <w:rFonts w:asciiTheme="majorHAnsi" w:hAnsiTheme="majorHAnsi" w:cs="Segoe UI"/>
          <w:bCs/>
          <w:i/>
        </w:rPr>
      </w:pPr>
    </w:p>
    <w:p w14:paraId="31712729" w14:textId="77777777" w:rsidR="00430A85" w:rsidRPr="002F42BA" w:rsidRDefault="00430A85" w:rsidP="00430A85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  <w:r w:rsidRPr="002F42BA"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t>(</w:t>
      </w:r>
      <w:r w:rsidRPr="002F42BA"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5CF821B7" w14:textId="77777777" w:rsidR="00430A85" w:rsidRPr="002F42BA" w:rsidRDefault="00430A85" w:rsidP="00430A85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363250CF" w14:textId="77777777" w:rsidR="00430A85" w:rsidRPr="002F42BA" w:rsidRDefault="00430A85" w:rsidP="00430A85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5888ED68" w14:textId="18089330" w:rsidR="0017055C" w:rsidRPr="000F3E9B" w:rsidRDefault="0017055C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1C0366AA" w14:textId="77777777" w:rsidR="0017055C" w:rsidRPr="000F3E9B" w:rsidRDefault="0017055C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5453DD65" w14:textId="77777777" w:rsidR="0011702A" w:rsidRPr="000F3E9B" w:rsidRDefault="0011702A" w:rsidP="0088774C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</w:p>
    <w:p w14:paraId="5AE1E2BE" w14:textId="77777777" w:rsidR="009D2170" w:rsidRPr="000F3E9B" w:rsidRDefault="009D2170" w:rsidP="0088774C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11812806" w14:textId="3088BD09" w:rsidR="00E93A1D" w:rsidRPr="00632464" w:rsidRDefault="00E93A1D" w:rsidP="008F71CA">
      <w:pPr>
        <w:suppressAutoHyphens/>
        <w:spacing w:after="120" w:line="276" w:lineRule="auto"/>
        <w:rPr>
          <w:rFonts w:ascii="Cambria" w:hAnsi="Cambria" w:cs="Calibri"/>
          <w:iCs/>
          <w:snapToGrid w:val="0"/>
          <w:sz w:val="22"/>
          <w:szCs w:val="22"/>
        </w:rPr>
      </w:pPr>
    </w:p>
    <w:sectPr w:rsidR="00E93A1D" w:rsidRPr="00632464" w:rsidSect="002D6324">
      <w:footerReference w:type="default" r:id="rId8"/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D7049" w14:textId="77777777" w:rsidR="00011877" w:rsidRDefault="00011877">
      <w:r>
        <w:separator/>
      </w:r>
    </w:p>
  </w:endnote>
  <w:endnote w:type="continuationSeparator" w:id="0">
    <w:p w14:paraId="7400A7A9" w14:textId="77777777" w:rsidR="00011877" w:rsidRDefault="00011877">
      <w:r>
        <w:continuationSeparator/>
      </w:r>
    </w:p>
  </w:endnote>
  <w:endnote w:type="continuationNotice" w:id="1">
    <w:p w14:paraId="4E2DA7FD" w14:textId="77777777" w:rsidR="00011877" w:rsidRDefault="000118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44487B" w:rsidRPr="00645119" w:rsidRDefault="0044487B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B22BE1">
      <w:rPr>
        <w:rFonts w:asciiTheme="majorHAnsi" w:hAnsiTheme="majorHAnsi" w:cs="Calibri"/>
        <w:noProof/>
        <w:sz w:val="20"/>
        <w:szCs w:val="20"/>
      </w:rPr>
      <w:t>39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9DE7E" w14:textId="77777777" w:rsidR="00011877" w:rsidRDefault="00011877">
      <w:r>
        <w:separator/>
      </w:r>
    </w:p>
  </w:footnote>
  <w:footnote w:type="continuationSeparator" w:id="0">
    <w:p w14:paraId="7D0078AE" w14:textId="77777777" w:rsidR="00011877" w:rsidRDefault="00011877">
      <w:r>
        <w:continuationSeparator/>
      </w:r>
    </w:p>
  </w:footnote>
  <w:footnote w:type="continuationNotice" w:id="1">
    <w:p w14:paraId="47FA9727" w14:textId="77777777" w:rsidR="00011877" w:rsidRDefault="000118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6B0154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3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9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1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DA40D09"/>
    <w:multiLevelType w:val="hybridMultilevel"/>
    <w:tmpl w:val="44BC6324"/>
    <w:lvl w:ilvl="0" w:tplc="5E3446D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7FD7439"/>
    <w:multiLevelType w:val="multilevel"/>
    <w:tmpl w:val="39FABE12"/>
    <w:lvl w:ilvl="0">
      <w:start w:val="14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3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7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3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6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7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0" w15:restartNumberingAfterBreak="0">
    <w:nsid w:val="286F6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3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32372F7B"/>
    <w:multiLevelType w:val="multilevel"/>
    <w:tmpl w:val="ABF6B15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7" w15:restartNumberingAfterBreak="0">
    <w:nsid w:val="34154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9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10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3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7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8" w15:restartNumberingAfterBreak="0">
    <w:nsid w:val="3A076966"/>
    <w:multiLevelType w:val="hybridMultilevel"/>
    <w:tmpl w:val="74EAC43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9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0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2" w15:restartNumberingAfterBreak="0">
    <w:nsid w:val="3E854136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3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40105D4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6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7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8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9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30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31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2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5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7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0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1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3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4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6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4D945E12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4FE7079E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2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 w15:restartNumberingAfterBreak="0">
    <w:nsid w:val="514D4123"/>
    <w:multiLevelType w:val="hybridMultilevel"/>
    <w:tmpl w:val="4E384D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51C40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5" w15:restartNumberingAfterBreak="0">
    <w:nsid w:val="53645859"/>
    <w:multiLevelType w:val="multilevel"/>
    <w:tmpl w:val="571C36E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6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7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8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9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60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5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6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8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9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1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2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3" w15:restartNumberingAfterBreak="0">
    <w:nsid w:val="66256A3E"/>
    <w:multiLevelType w:val="hybridMultilevel"/>
    <w:tmpl w:val="17741C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4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6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7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8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9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1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2" w15:restartNumberingAfterBreak="0">
    <w:nsid w:val="6A1A40D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3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4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5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6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7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8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0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1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2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3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4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5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6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7" w15:restartNumberingAfterBreak="0">
    <w:nsid w:val="7961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9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0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1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2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3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4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5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262955471">
    <w:abstractNumId w:val="177"/>
  </w:num>
  <w:num w:numId="2" w16cid:durableId="1162038276">
    <w:abstractNumId w:val="136"/>
  </w:num>
  <w:num w:numId="3" w16cid:durableId="797526736">
    <w:abstractNumId w:val="94"/>
  </w:num>
  <w:num w:numId="4" w16cid:durableId="27072809">
    <w:abstractNumId w:val="128"/>
  </w:num>
  <w:num w:numId="5" w16cid:durableId="1404716823">
    <w:abstractNumId w:val="86"/>
  </w:num>
  <w:num w:numId="6" w16cid:durableId="330182407">
    <w:abstractNumId w:val="61"/>
  </w:num>
  <w:num w:numId="7" w16cid:durableId="115174118">
    <w:abstractNumId w:val="186"/>
  </w:num>
  <w:num w:numId="8" w16cid:durableId="149293175">
    <w:abstractNumId w:val="174"/>
  </w:num>
  <w:num w:numId="9" w16cid:durableId="495073230">
    <w:abstractNumId w:val="144"/>
  </w:num>
  <w:num w:numId="10" w16cid:durableId="1429422027">
    <w:abstractNumId w:val="64"/>
  </w:num>
  <w:num w:numId="11" w16cid:durableId="2096779981">
    <w:abstractNumId w:val="58"/>
  </w:num>
  <w:num w:numId="12" w16cid:durableId="2105683681">
    <w:abstractNumId w:val="200"/>
  </w:num>
  <w:num w:numId="13" w16cid:durableId="833568625">
    <w:abstractNumId w:val="121"/>
  </w:num>
  <w:num w:numId="14" w16cid:durableId="207497250">
    <w:abstractNumId w:val="195"/>
  </w:num>
  <w:num w:numId="15" w16cid:durableId="1679040553">
    <w:abstractNumId w:val="59"/>
  </w:num>
  <w:num w:numId="16" w16cid:durableId="1668436321">
    <w:abstractNumId w:val="1"/>
  </w:num>
  <w:num w:numId="17" w16cid:durableId="1393992">
    <w:abstractNumId w:val="0"/>
  </w:num>
  <w:num w:numId="18" w16cid:durableId="1400713013">
    <w:abstractNumId w:val="184"/>
  </w:num>
  <w:num w:numId="19" w16cid:durableId="1629388504">
    <w:abstractNumId w:val="74"/>
  </w:num>
  <w:num w:numId="20" w16cid:durableId="840584535">
    <w:abstractNumId w:val="115"/>
  </w:num>
  <w:num w:numId="21" w16cid:durableId="1785810073">
    <w:abstractNumId w:val="189"/>
  </w:num>
  <w:num w:numId="22" w16cid:durableId="2135252194">
    <w:abstractNumId w:val="109"/>
  </w:num>
  <w:num w:numId="23" w16cid:durableId="1778407898">
    <w:abstractNumId w:val="171"/>
  </w:num>
  <w:num w:numId="24" w16cid:durableId="41609602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85116940">
    <w:abstractNumId w:val="117"/>
  </w:num>
  <w:num w:numId="26" w16cid:durableId="1748335616">
    <w:abstractNumId w:val="134"/>
  </w:num>
  <w:num w:numId="27" w16cid:durableId="297226540">
    <w:abstractNumId w:val="166"/>
  </w:num>
  <w:num w:numId="28" w16cid:durableId="159925741">
    <w:abstractNumId w:val="133"/>
  </w:num>
  <w:num w:numId="29" w16cid:durableId="1088968063">
    <w:abstractNumId w:val="87"/>
  </w:num>
  <w:num w:numId="30" w16cid:durableId="1731340289">
    <w:abstractNumId w:val="125"/>
  </w:num>
  <w:num w:numId="31" w16cid:durableId="1976645229">
    <w:abstractNumId w:val="185"/>
  </w:num>
  <w:num w:numId="32" w16cid:durableId="8627222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70826505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49656782">
    <w:abstractNumId w:val="165"/>
  </w:num>
  <w:num w:numId="35" w16cid:durableId="66847630">
    <w:abstractNumId w:val="102"/>
  </w:num>
  <w:num w:numId="36" w16cid:durableId="511844909">
    <w:abstractNumId w:val="73"/>
  </w:num>
  <w:num w:numId="37" w16cid:durableId="1581715017">
    <w:abstractNumId w:val="138"/>
  </w:num>
  <w:num w:numId="38" w16cid:durableId="1970041462">
    <w:abstractNumId w:val="82"/>
  </w:num>
  <w:num w:numId="39" w16cid:durableId="1980064642">
    <w:abstractNumId w:val="40"/>
  </w:num>
  <w:num w:numId="40" w16cid:durableId="793140977">
    <w:abstractNumId w:val="148"/>
  </w:num>
  <w:num w:numId="41" w16cid:durableId="621347455">
    <w:abstractNumId w:val="176"/>
  </w:num>
  <w:num w:numId="42" w16cid:durableId="1450123953">
    <w:abstractNumId w:val="204"/>
  </w:num>
  <w:num w:numId="43" w16cid:durableId="918757290">
    <w:abstractNumId w:val="131"/>
  </w:num>
  <w:num w:numId="44" w16cid:durableId="2081056625">
    <w:abstractNumId w:val="190"/>
  </w:num>
  <w:num w:numId="45" w16cid:durableId="1822966535">
    <w:abstractNumId w:val="67"/>
  </w:num>
  <w:num w:numId="46" w16cid:durableId="1144741674">
    <w:abstractNumId w:val="116"/>
  </w:num>
  <w:num w:numId="47" w16cid:durableId="1278871701">
    <w:abstractNumId w:val="169"/>
  </w:num>
  <w:num w:numId="48" w16cid:durableId="2099207250">
    <w:abstractNumId w:val="181"/>
  </w:num>
  <w:num w:numId="49" w16cid:durableId="1994141516">
    <w:abstractNumId w:val="130"/>
  </w:num>
  <w:num w:numId="50" w16cid:durableId="712659895">
    <w:abstractNumId w:val="111"/>
  </w:num>
  <w:num w:numId="51" w16cid:durableId="496767789">
    <w:abstractNumId w:val="156"/>
  </w:num>
  <w:num w:numId="52" w16cid:durableId="872813514">
    <w:abstractNumId w:val="139"/>
  </w:num>
  <w:num w:numId="53" w16cid:durableId="1228690162">
    <w:abstractNumId w:val="80"/>
  </w:num>
  <w:num w:numId="54" w16cid:durableId="635724791">
    <w:abstractNumId w:val="180"/>
  </w:num>
  <w:num w:numId="55" w16cid:durableId="1569657260">
    <w:abstractNumId w:val="44"/>
  </w:num>
  <w:num w:numId="56" w16cid:durableId="1077706400">
    <w:abstractNumId w:val="56"/>
  </w:num>
  <w:num w:numId="57" w16cid:durableId="2047175833">
    <w:abstractNumId w:val="159"/>
  </w:num>
  <w:num w:numId="58" w16cid:durableId="1262956264">
    <w:abstractNumId w:val="119"/>
  </w:num>
  <w:num w:numId="59" w16cid:durableId="1487087064">
    <w:abstractNumId w:val="145"/>
  </w:num>
  <w:num w:numId="60" w16cid:durableId="1786079930">
    <w:abstractNumId w:val="172"/>
  </w:num>
  <w:num w:numId="61" w16cid:durableId="290744188">
    <w:abstractNumId w:val="85"/>
  </w:num>
  <w:num w:numId="62" w16cid:durableId="137888947">
    <w:abstractNumId w:val="167"/>
  </w:num>
  <w:num w:numId="63" w16cid:durableId="805004662">
    <w:abstractNumId w:val="91"/>
  </w:num>
  <w:num w:numId="64" w16cid:durableId="2018925315">
    <w:abstractNumId w:val="164"/>
  </w:num>
  <w:num w:numId="65" w16cid:durableId="1327896815">
    <w:abstractNumId w:val="135"/>
  </w:num>
  <w:num w:numId="66" w16cid:durableId="2108888884">
    <w:abstractNumId w:val="66"/>
  </w:num>
  <w:num w:numId="67" w16cid:durableId="68770971">
    <w:abstractNumId w:val="39"/>
  </w:num>
  <w:num w:numId="68" w16cid:durableId="508983159">
    <w:abstractNumId w:val="51"/>
  </w:num>
  <w:num w:numId="69" w16cid:durableId="1511019756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483619955">
    <w:abstractNumId w:val="52"/>
  </w:num>
  <w:num w:numId="71" w16cid:durableId="637033766">
    <w:abstractNumId w:val="193"/>
  </w:num>
  <w:num w:numId="72" w16cid:durableId="2068146134">
    <w:abstractNumId w:val="45"/>
  </w:num>
  <w:num w:numId="73" w16cid:durableId="1840777447">
    <w:abstractNumId w:val="151"/>
  </w:num>
  <w:num w:numId="74" w16cid:durableId="315687654">
    <w:abstractNumId w:val="141"/>
  </w:num>
  <w:num w:numId="75" w16cid:durableId="1029187660">
    <w:abstractNumId w:val="205"/>
  </w:num>
  <w:num w:numId="76" w16cid:durableId="1956018452">
    <w:abstractNumId w:val="79"/>
  </w:num>
  <w:num w:numId="77" w16cid:durableId="1436903413">
    <w:abstractNumId w:val="68"/>
  </w:num>
  <w:num w:numId="78" w16cid:durableId="1426075107">
    <w:abstractNumId w:val="71"/>
  </w:num>
  <w:num w:numId="79" w16cid:durableId="331497529">
    <w:abstractNumId w:val="160"/>
  </w:num>
  <w:num w:numId="80" w16cid:durableId="953291564">
    <w:abstractNumId w:val="112"/>
  </w:num>
  <w:num w:numId="81" w16cid:durableId="1472793833">
    <w:abstractNumId w:val="199"/>
  </w:num>
  <w:num w:numId="82" w16cid:durableId="192305082">
    <w:abstractNumId w:val="110"/>
  </w:num>
  <w:num w:numId="83" w16cid:durableId="1349520490">
    <w:abstractNumId w:val="99"/>
  </w:num>
  <w:num w:numId="84" w16cid:durableId="1813987381">
    <w:abstractNumId w:val="170"/>
  </w:num>
  <w:num w:numId="85" w16cid:durableId="69548853">
    <w:abstractNumId w:val="202"/>
  </w:num>
  <w:num w:numId="86" w16cid:durableId="32466648">
    <w:abstractNumId w:val="65"/>
  </w:num>
  <w:num w:numId="87" w16cid:durableId="23756118">
    <w:abstractNumId w:val="42"/>
  </w:num>
  <w:num w:numId="88" w16cid:durableId="156314040">
    <w:abstractNumId w:val="95"/>
  </w:num>
  <w:num w:numId="89" w16cid:durableId="1944532079">
    <w:abstractNumId w:val="178"/>
  </w:num>
  <w:num w:numId="90" w16cid:durableId="649477009">
    <w:abstractNumId w:val="140"/>
  </w:num>
  <w:num w:numId="91" w16cid:durableId="255870258">
    <w:abstractNumId w:val="183"/>
  </w:num>
  <w:num w:numId="92" w16cid:durableId="732387475">
    <w:abstractNumId w:val="143"/>
  </w:num>
  <w:num w:numId="93" w16cid:durableId="1045904968">
    <w:abstractNumId w:val="48"/>
  </w:num>
  <w:num w:numId="94" w16cid:durableId="841510535">
    <w:abstractNumId w:val="192"/>
  </w:num>
  <w:num w:numId="95" w16cid:durableId="1350258092">
    <w:abstractNumId w:val="175"/>
  </w:num>
  <w:num w:numId="96" w16cid:durableId="2004895518">
    <w:abstractNumId w:val="76"/>
  </w:num>
  <w:num w:numId="97" w16cid:durableId="1155804832">
    <w:abstractNumId w:val="188"/>
  </w:num>
  <w:num w:numId="98" w16cid:durableId="548494718">
    <w:abstractNumId w:val="70"/>
  </w:num>
  <w:num w:numId="99" w16cid:durableId="1038704558">
    <w:abstractNumId w:val="168"/>
  </w:num>
  <w:num w:numId="100" w16cid:durableId="1886138490">
    <w:abstractNumId w:val="46"/>
  </w:num>
  <w:num w:numId="101" w16cid:durableId="1352873329">
    <w:abstractNumId w:val="201"/>
  </w:num>
  <w:num w:numId="102" w16cid:durableId="1506483172">
    <w:abstractNumId w:val="54"/>
  </w:num>
  <w:num w:numId="103" w16cid:durableId="785927820">
    <w:abstractNumId w:val="137"/>
  </w:num>
  <w:num w:numId="104" w16cid:durableId="1394505635">
    <w:abstractNumId w:val="55"/>
  </w:num>
  <w:num w:numId="105" w16cid:durableId="1353259828">
    <w:abstractNumId w:val="53"/>
  </w:num>
  <w:num w:numId="106" w16cid:durableId="978532358">
    <w:abstractNumId w:val="98"/>
  </w:num>
  <w:num w:numId="107" w16cid:durableId="967199204">
    <w:abstractNumId w:val="203"/>
  </w:num>
  <w:num w:numId="108" w16cid:durableId="2059162622">
    <w:abstractNumId w:val="105"/>
  </w:num>
  <w:num w:numId="109" w16cid:durableId="773942504">
    <w:abstractNumId w:val="50"/>
  </w:num>
  <w:num w:numId="110" w16cid:durableId="1197163387">
    <w:abstractNumId w:val="49"/>
  </w:num>
  <w:num w:numId="111" w16cid:durableId="1346977681">
    <w:abstractNumId w:val="101"/>
  </w:num>
  <w:num w:numId="112" w16cid:durableId="1715081959">
    <w:abstractNumId w:val="77"/>
  </w:num>
  <w:num w:numId="113" w16cid:durableId="173961007">
    <w:abstractNumId w:val="127"/>
  </w:num>
  <w:num w:numId="114" w16cid:durableId="1746225619">
    <w:abstractNumId w:val="126"/>
  </w:num>
  <w:num w:numId="115" w16cid:durableId="183714241">
    <w:abstractNumId w:val="106"/>
  </w:num>
  <w:num w:numId="116" w16cid:durableId="1523010309">
    <w:abstractNumId w:val="132"/>
  </w:num>
  <w:num w:numId="117" w16cid:durableId="1902641973">
    <w:abstractNumId w:val="142"/>
  </w:num>
  <w:num w:numId="118" w16cid:durableId="1565608348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90756677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396275626">
    <w:abstractNumId w:val="196"/>
  </w:num>
  <w:num w:numId="121" w16cid:durableId="1335106561">
    <w:abstractNumId w:val="198"/>
  </w:num>
  <w:num w:numId="122" w16cid:durableId="528228795">
    <w:abstractNumId w:val="88"/>
  </w:num>
  <w:num w:numId="123" w16cid:durableId="947278977">
    <w:abstractNumId w:val="92"/>
  </w:num>
  <w:num w:numId="124" w16cid:durableId="1967468224">
    <w:abstractNumId w:val="75"/>
  </w:num>
  <w:num w:numId="125" w16cid:durableId="60052773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510025703">
    <w:abstractNumId w:val="93"/>
  </w:num>
  <w:num w:numId="127" w16cid:durableId="1747612433">
    <w:abstractNumId w:val="78"/>
  </w:num>
  <w:num w:numId="128" w16cid:durableId="2131390510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20736950">
    <w:abstractNumId w:val="81"/>
  </w:num>
  <w:num w:numId="130" w16cid:durableId="1472794522">
    <w:abstractNumId w:val="114"/>
  </w:num>
  <w:num w:numId="131" w16cid:durableId="1287587249">
    <w:abstractNumId w:val="47"/>
  </w:num>
  <w:num w:numId="132" w16cid:durableId="1689672049">
    <w:abstractNumId w:val="57"/>
  </w:num>
  <w:num w:numId="133" w16cid:durableId="726608865">
    <w:abstractNumId w:val="104"/>
  </w:num>
  <w:num w:numId="134" w16cid:durableId="2147314930">
    <w:abstractNumId w:val="100"/>
  </w:num>
  <w:num w:numId="135" w16cid:durableId="458453064">
    <w:abstractNumId w:val="108"/>
  </w:num>
  <w:num w:numId="136" w16cid:durableId="197818363">
    <w:abstractNumId w:val="158"/>
  </w:num>
  <w:num w:numId="137" w16cid:durableId="1077216600">
    <w:abstractNumId w:val="84"/>
  </w:num>
  <w:num w:numId="138" w16cid:durableId="1957634367">
    <w:abstractNumId w:val="187"/>
  </w:num>
  <w:num w:numId="139" w16cid:durableId="1795322477">
    <w:abstractNumId w:val="113"/>
  </w:num>
  <w:num w:numId="140" w16cid:durableId="559483428">
    <w:abstractNumId w:val="129"/>
  </w:num>
  <w:num w:numId="141" w16cid:durableId="116721342">
    <w:abstractNumId w:val="153"/>
  </w:num>
  <w:num w:numId="142" w16cid:durableId="1286887784">
    <w:abstractNumId w:val="122"/>
  </w:num>
  <w:num w:numId="143" w16cid:durableId="397946907">
    <w:abstractNumId w:val="173"/>
  </w:num>
  <w:num w:numId="144" w16cid:durableId="2068335514">
    <w:abstractNumId w:val="149"/>
  </w:num>
  <w:num w:numId="145" w16cid:durableId="102962544">
    <w:abstractNumId w:val="154"/>
  </w:num>
  <w:num w:numId="146" w16cid:durableId="847598693">
    <w:abstractNumId w:val="90"/>
  </w:num>
  <w:num w:numId="147" w16cid:durableId="269549764">
    <w:abstractNumId w:val="62"/>
  </w:num>
  <w:num w:numId="148" w16cid:durableId="496384775">
    <w:abstractNumId w:val="124"/>
  </w:num>
  <w:num w:numId="149" w16cid:durableId="835537232">
    <w:abstractNumId w:val="103"/>
  </w:num>
  <w:num w:numId="150" w16cid:durableId="1391660140">
    <w:abstractNumId w:val="162"/>
  </w:num>
  <w:num w:numId="151" w16cid:durableId="242302185">
    <w:abstractNumId w:val="123"/>
  </w:num>
  <w:num w:numId="152" w16cid:durableId="910895381">
    <w:abstractNumId w:val="43"/>
  </w:num>
  <w:num w:numId="153" w16cid:durableId="39791519">
    <w:abstractNumId w:val="182"/>
  </w:num>
  <w:num w:numId="154" w16cid:durableId="144276427">
    <w:abstractNumId w:val="118"/>
  </w:num>
  <w:num w:numId="155" w16cid:durableId="1487241181">
    <w:abstractNumId w:val="147"/>
  </w:num>
  <w:num w:numId="156" w16cid:durableId="1442265261">
    <w:abstractNumId w:val="197"/>
  </w:num>
  <w:num w:numId="157" w16cid:durableId="559437415">
    <w:abstractNumId w:val="155"/>
  </w:num>
  <w:num w:numId="158" w16cid:durableId="2125341372">
    <w:abstractNumId w:val="72"/>
  </w:num>
  <w:num w:numId="159" w16cid:durableId="1954744005">
    <w:abstractNumId w:val="107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877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63F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0C7"/>
    <w:rsid w:val="00032806"/>
    <w:rsid w:val="00032B8A"/>
    <w:rsid w:val="0003316A"/>
    <w:rsid w:val="00033396"/>
    <w:rsid w:val="00033620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A8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6"/>
    <w:rsid w:val="0005043C"/>
    <w:rsid w:val="00050914"/>
    <w:rsid w:val="00050D5F"/>
    <w:rsid w:val="0005149D"/>
    <w:rsid w:val="00051894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415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3E5F"/>
    <w:rsid w:val="00074176"/>
    <w:rsid w:val="000748B0"/>
    <w:rsid w:val="000754F6"/>
    <w:rsid w:val="00075548"/>
    <w:rsid w:val="000755B8"/>
    <w:rsid w:val="000760E1"/>
    <w:rsid w:val="000767E5"/>
    <w:rsid w:val="00076B70"/>
    <w:rsid w:val="00076CF6"/>
    <w:rsid w:val="00077406"/>
    <w:rsid w:val="000774C9"/>
    <w:rsid w:val="00077C33"/>
    <w:rsid w:val="000802D7"/>
    <w:rsid w:val="000804F6"/>
    <w:rsid w:val="00080574"/>
    <w:rsid w:val="000806A2"/>
    <w:rsid w:val="00081014"/>
    <w:rsid w:val="000812AD"/>
    <w:rsid w:val="00081552"/>
    <w:rsid w:val="00081B65"/>
    <w:rsid w:val="00082281"/>
    <w:rsid w:val="000822D6"/>
    <w:rsid w:val="0008266D"/>
    <w:rsid w:val="00082C66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4F5A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CF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17A3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0C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964"/>
    <w:rsid w:val="000A0E32"/>
    <w:rsid w:val="000A19C1"/>
    <w:rsid w:val="000A1B5D"/>
    <w:rsid w:val="000A1BFD"/>
    <w:rsid w:val="000A1DD0"/>
    <w:rsid w:val="000A2002"/>
    <w:rsid w:val="000A20F9"/>
    <w:rsid w:val="000A230C"/>
    <w:rsid w:val="000A2EF6"/>
    <w:rsid w:val="000A3423"/>
    <w:rsid w:val="000A34E9"/>
    <w:rsid w:val="000A35D6"/>
    <w:rsid w:val="000A374D"/>
    <w:rsid w:val="000A3924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62C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467"/>
    <w:rsid w:val="000D0BFD"/>
    <w:rsid w:val="000D0CA6"/>
    <w:rsid w:val="000D0E36"/>
    <w:rsid w:val="000D0E3A"/>
    <w:rsid w:val="000D0E58"/>
    <w:rsid w:val="000D16C1"/>
    <w:rsid w:val="000D17B3"/>
    <w:rsid w:val="000D197A"/>
    <w:rsid w:val="000D1E14"/>
    <w:rsid w:val="000D2575"/>
    <w:rsid w:val="000D291E"/>
    <w:rsid w:val="000D2EBE"/>
    <w:rsid w:val="000D3099"/>
    <w:rsid w:val="000D32C9"/>
    <w:rsid w:val="000D34A9"/>
    <w:rsid w:val="000D3739"/>
    <w:rsid w:val="000D3A2E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D75"/>
    <w:rsid w:val="000D6F37"/>
    <w:rsid w:val="000D7523"/>
    <w:rsid w:val="000D7CA1"/>
    <w:rsid w:val="000E05E9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45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180"/>
    <w:rsid w:val="00120438"/>
    <w:rsid w:val="001208AB"/>
    <w:rsid w:val="001209AB"/>
    <w:rsid w:val="00120A4C"/>
    <w:rsid w:val="00120AFE"/>
    <w:rsid w:val="00120C2A"/>
    <w:rsid w:val="001219CB"/>
    <w:rsid w:val="00121A1B"/>
    <w:rsid w:val="00121D1C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02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37C9E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2FA5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87ABD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6778"/>
    <w:rsid w:val="00197037"/>
    <w:rsid w:val="00197266"/>
    <w:rsid w:val="0019727B"/>
    <w:rsid w:val="0019747E"/>
    <w:rsid w:val="001978D6"/>
    <w:rsid w:val="00197A3F"/>
    <w:rsid w:val="00197AF8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23E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0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387"/>
    <w:rsid w:val="001B1512"/>
    <w:rsid w:val="001B17AF"/>
    <w:rsid w:val="001B1EBF"/>
    <w:rsid w:val="001B21F9"/>
    <w:rsid w:val="001B2307"/>
    <w:rsid w:val="001B277E"/>
    <w:rsid w:val="001B2954"/>
    <w:rsid w:val="001B427C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25D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4D66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257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387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5F3"/>
    <w:rsid w:val="00213822"/>
    <w:rsid w:val="00213896"/>
    <w:rsid w:val="00214017"/>
    <w:rsid w:val="00214451"/>
    <w:rsid w:val="002146A0"/>
    <w:rsid w:val="00214E4F"/>
    <w:rsid w:val="00214EF4"/>
    <w:rsid w:val="00214FC7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7C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587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006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6FE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8B4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411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2E4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40"/>
    <w:rsid w:val="002D6FAE"/>
    <w:rsid w:val="002D7108"/>
    <w:rsid w:val="002D7315"/>
    <w:rsid w:val="002D7323"/>
    <w:rsid w:val="002D748D"/>
    <w:rsid w:val="002D7727"/>
    <w:rsid w:val="002D7961"/>
    <w:rsid w:val="002D79CF"/>
    <w:rsid w:val="002D7B06"/>
    <w:rsid w:val="002D7B93"/>
    <w:rsid w:val="002D7BBF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A41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8FB"/>
    <w:rsid w:val="0030696B"/>
    <w:rsid w:val="00306FCB"/>
    <w:rsid w:val="003072A6"/>
    <w:rsid w:val="00307318"/>
    <w:rsid w:val="00307A99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1A94"/>
    <w:rsid w:val="00312A3D"/>
    <w:rsid w:val="00312E1F"/>
    <w:rsid w:val="003132F0"/>
    <w:rsid w:val="003136CF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0C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75B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54F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31D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1829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6FC"/>
    <w:rsid w:val="003C1BCB"/>
    <w:rsid w:val="003C21D5"/>
    <w:rsid w:val="003C220D"/>
    <w:rsid w:val="003C276D"/>
    <w:rsid w:val="003C30E8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27D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E7E6D"/>
    <w:rsid w:val="003F0F57"/>
    <w:rsid w:val="003F0F88"/>
    <w:rsid w:val="003F1001"/>
    <w:rsid w:val="003F1243"/>
    <w:rsid w:val="003F125E"/>
    <w:rsid w:val="003F1650"/>
    <w:rsid w:val="003F227D"/>
    <w:rsid w:val="003F23C3"/>
    <w:rsid w:val="003F272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62C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AEB"/>
    <w:rsid w:val="00434BBE"/>
    <w:rsid w:val="00434E22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34C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7B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393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11E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3EB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0BCE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860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97C10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2BA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13C"/>
    <w:rsid w:val="004C228C"/>
    <w:rsid w:val="004C35FC"/>
    <w:rsid w:val="004C3B44"/>
    <w:rsid w:val="004C3CD2"/>
    <w:rsid w:val="004C3D14"/>
    <w:rsid w:val="004C3D7C"/>
    <w:rsid w:val="004C3D85"/>
    <w:rsid w:val="004C3E8C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1C1"/>
    <w:rsid w:val="004E087A"/>
    <w:rsid w:val="004E0904"/>
    <w:rsid w:val="004E0B26"/>
    <w:rsid w:val="004E0DB2"/>
    <w:rsid w:val="004E102F"/>
    <w:rsid w:val="004E1108"/>
    <w:rsid w:val="004E1368"/>
    <w:rsid w:val="004E1373"/>
    <w:rsid w:val="004E1D2B"/>
    <w:rsid w:val="004E22AB"/>
    <w:rsid w:val="004E26D5"/>
    <w:rsid w:val="004E2710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B37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6E4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55C4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4F6"/>
    <w:rsid w:val="00521845"/>
    <w:rsid w:val="005219FF"/>
    <w:rsid w:val="00522223"/>
    <w:rsid w:val="0052252D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B16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2FD4"/>
    <w:rsid w:val="0053336A"/>
    <w:rsid w:val="00533450"/>
    <w:rsid w:val="00533483"/>
    <w:rsid w:val="00533DA9"/>
    <w:rsid w:val="00533FAC"/>
    <w:rsid w:val="00534589"/>
    <w:rsid w:val="0053475A"/>
    <w:rsid w:val="005347C1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A91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D3E"/>
    <w:rsid w:val="00565E0C"/>
    <w:rsid w:val="00565E28"/>
    <w:rsid w:val="00566153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2CE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68F"/>
    <w:rsid w:val="00580705"/>
    <w:rsid w:val="005807EF"/>
    <w:rsid w:val="00580F1A"/>
    <w:rsid w:val="00580F1E"/>
    <w:rsid w:val="005810AD"/>
    <w:rsid w:val="00581224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0F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2EE1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5E4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75"/>
    <w:rsid w:val="005C2FF7"/>
    <w:rsid w:val="005C350F"/>
    <w:rsid w:val="005C3527"/>
    <w:rsid w:val="005C3797"/>
    <w:rsid w:val="005C3E5F"/>
    <w:rsid w:val="005C49EA"/>
    <w:rsid w:val="005C5670"/>
    <w:rsid w:val="005C5E47"/>
    <w:rsid w:val="005C5E4C"/>
    <w:rsid w:val="005C5FE2"/>
    <w:rsid w:val="005C6109"/>
    <w:rsid w:val="005C621D"/>
    <w:rsid w:val="005C69C7"/>
    <w:rsid w:val="005C6DF1"/>
    <w:rsid w:val="005C6E85"/>
    <w:rsid w:val="005C74D7"/>
    <w:rsid w:val="005C77C0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976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69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2B5F"/>
    <w:rsid w:val="00623056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C75"/>
    <w:rsid w:val="00625E30"/>
    <w:rsid w:val="0062647A"/>
    <w:rsid w:val="006266C2"/>
    <w:rsid w:val="00626750"/>
    <w:rsid w:val="00626864"/>
    <w:rsid w:val="00626D02"/>
    <w:rsid w:val="0062702D"/>
    <w:rsid w:val="00627595"/>
    <w:rsid w:val="00627697"/>
    <w:rsid w:val="006279FB"/>
    <w:rsid w:val="00627D99"/>
    <w:rsid w:val="00627E79"/>
    <w:rsid w:val="00630020"/>
    <w:rsid w:val="006300EF"/>
    <w:rsid w:val="00630254"/>
    <w:rsid w:val="0063030B"/>
    <w:rsid w:val="00630580"/>
    <w:rsid w:val="00630EFB"/>
    <w:rsid w:val="00631064"/>
    <w:rsid w:val="0063228C"/>
    <w:rsid w:val="00632464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6E4"/>
    <w:rsid w:val="00636890"/>
    <w:rsid w:val="00636A83"/>
    <w:rsid w:val="00636BF1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52CE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38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32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7B7"/>
    <w:rsid w:val="00682C30"/>
    <w:rsid w:val="006831C8"/>
    <w:rsid w:val="006839EC"/>
    <w:rsid w:val="00683D27"/>
    <w:rsid w:val="00683D37"/>
    <w:rsid w:val="006840C5"/>
    <w:rsid w:val="006840F7"/>
    <w:rsid w:val="006840FA"/>
    <w:rsid w:val="00684625"/>
    <w:rsid w:val="006847AE"/>
    <w:rsid w:val="00684A81"/>
    <w:rsid w:val="0068544E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5C4"/>
    <w:rsid w:val="00694651"/>
    <w:rsid w:val="0069491B"/>
    <w:rsid w:val="00695230"/>
    <w:rsid w:val="0069531F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C7C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75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D7E1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DD3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828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35A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7AC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151"/>
    <w:rsid w:val="007526D3"/>
    <w:rsid w:val="007526F5"/>
    <w:rsid w:val="0075297A"/>
    <w:rsid w:val="00752BBC"/>
    <w:rsid w:val="00752CE6"/>
    <w:rsid w:val="00753032"/>
    <w:rsid w:val="0075316B"/>
    <w:rsid w:val="007532B7"/>
    <w:rsid w:val="00753405"/>
    <w:rsid w:val="00753DAF"/>
    <w:rsid w:val="00753E8D"/>
    <w:rsid w:val="00754F1D"/>
    <w:rsid w:val="00755150"/>
    <w:rsid w:val="0075519A"/>
    <w:rsid w:val="00755461"/>
    <w:rsid w:val="00755594"/>
    <w:rsid w:val="0075571B"/>
    <w:rsid w:val="00756355"/>
    <w:rsid w:val="00756408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57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6D00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38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77F83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5F92"/>
    <w:rsid w:val="007A6328"/>
    <w:rsid w:val="007A64C0"/>
    <w:rsid w:val="007A68CC"/>
    <w:rsid w:val="007A6BD6"/>
    <w:rsid w:val="007A6CF5"/>
    <w:rsid w:val="007A6D28"/>
    <w:rsid w:val="007A72D6"/>
    <w:rsid w:val="007A73C4"/>
    <w:rsid w:val="007A7D42"/>
    <w:rsid w:val="007B006E"/>
    <w:rsid w:val="007B0AB2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5E4"/>
    <w:rsid w:val="007B3701"/>
    <w:rsid w:val="007B3B45"/>
    <w:rsid w:val="007B3BFC"/>
    <w:rsid w:val="007B4BF0"/>
    <w:rsid w:val="007B4D01"/>
    <w:rsid w:val="007B4E84"/>
    <w:rsid w:val="007B4F65"/>
    <w:rsid w:val="007B52EB"/>
    <w:rsid w:val="007B56B6"/>
    <w:rsid w:val="007B5ADB"/>
    <w:rsid w:val="007B5DFB"/>
    <w:rsid w:val="007B6578"/>
    <w:rsid w:val="007B66AE"/>
    <w:rsid w:val="007B68F2"/>
    <w:rsid w:val="007B6B6D"/>
    <w:rsid w:val="007B6CCB"/>
    <w:rsid w:val="007B7191"/>
    <w:rsid w:val="007B773C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53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2C7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3CC7"/>
    <w:rsid w:val="007E44A0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400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44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6FE8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1E45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40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37C8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98"/>
    <w:rsid w:val="0085490C"/>
    <w:rsid w:val="00854C1C"/>
    <w:rsid w:val="008553A9"/>
    <w:rsid w:val="00855465"/>
    <w:rsid w:val="008556CE"/>
    <w:rsid w:val="008557F3"/>
    <w:rsid w:val="00855804"/>
    <w:rsid w:val="00855CB8"/>
    <w:rsid w:val="008560CF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AD0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1F52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6E62"/>
    <w:rsid w:val="00867481"/>
    <w:rsid w:val="00867A59"/>
    <w:rsid w:val="00867B87"/>
    <w:rsid w:val="00867E0A"/>
    <w:rsid w:val="00867FBA"/>
    <w:rsid w:val="0087002F"/>
    <w:rsid w:val="00870244"/>
    <w:rsid w:val="00870976"/>
    <w:rsid w:val="00870B16"/>
    <w:rsid w:val="00870CFB"/>
    <w:rsid w:val="00871495"/>
    <w:rsid w:val="008714C1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243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B50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6D0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4F37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344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5A58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BE8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1CA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CEC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A1D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C71"/>
    <w:rsid w:val="00926D06"/>
    <w:rsid w:val="0092713B"/>
    <w:rsid w:val="00927498"/>
    <w:rsid w:val="009278E0"/>
    <w:rsid w:val="00927A12"/>
    <w:rsid w:val="00927B71"/>
    <w:rsid w:val="00927E7E"/>
    <w:rsid w:val="0093006A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B95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303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1C55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52C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4D81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36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C63"/>
    <w:rsid w:val="00984D5C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714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C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12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148"/>
    <w:rsid w:val="009C7E94"/>
    <w:rsid w:val="009C7F29"/>
    <w:rsid w:val="009D0559"/>
    <w:rsid w:val="009D066F"/>
    <w:rsid w:val="009D0A66"/>
    <w:rsid w:val="009D0A69"/>
    <w:rsid w:val="009D0B84"/>
    <w:rsid w:val="009D109A"/>
    <w:rsid w:val="009D17AE"/>
    <w:rsid w:val="009D2170"/>
    <w:rsid w:val="009D2302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4BE2"/>
    <w:rsid w:val="009D5761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9CC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2FFE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839"/>
    <w:rsid w:val="00A129C1"/>
    <w:rsid w:val="00A12AA4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5E7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33"/>
    <w:rsid w:val="00A2734F"/>
    <w:rsid w:val="00A27641"/>
    <w:rsid w:val="00A27815"/>
    <w:rsid w:val="00A278FD"/>
    <w:rsid w:val="00A27A6C"/>
    <w:rsid w:val="00A27C53"/>
    <w:rsid w:val="00A27CEB"/>
    <w:rsid w:val="00A302DE"/>
    <w:rsid w:val="00A305E3"/>
    <w:rsid w:val="00A30C57"/>
    <w:rsid w:val="00A30F8A"/>
    <w:rsid w:val="00A3123B"/>
    <w:rsid w:val="00A3124E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66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3BD4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712"/>
    <w:rsid w:val="00A479AE"/>
    <w:rsid w:val="00A47AC4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67FE1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2E3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71E"/>
    <w:rsid w:val="00A819FC"/>
    <w:rsid w:val="00A81AA2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372"/>
    <w:rsid w:val="00A969FA"/>
    <w:rsid w:val="00A96C77"/>
    <w:rsid w:val="00A96D30"/>
    <w:rsid w:val="00A96F1D"/>
    <w:rsid w:val="00A973C4"/>
    <w:rsid w:val="00AA0519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D8"/>
    <w:rsid w:val="00AB3CFA"/>
    <w:rsid w:val="00AB3D5C"/>
    <w:rsid w:val="00AB4080"/>
    <w:rsid w:val="00AB4337"/>
    <w:rsid w:val="00AB4657"/>
    <w:rsid w:val="00AB4B1F"/>
    <w:rsid w:val="00AB4EF5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F05"/>
    <w:rsid w:val="00AE12B3"/>
    <w:rsid w:val="00AE134E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9F5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593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528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DF0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0DDA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2BE1"/>
    <w:rsid w:val="00B22F5C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1E0D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2FE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7A4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017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75"/>
    <w:rsid w:val="00B871FD"/>
    <w:rsid w:val="00B8726D"/>
    <w:rsid w:val="00B87686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52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1F90"/>
    <w:rsid w:val="00BA216A"/>
    <w:rsid w:val="00BA222D"/>
    <w:rsid w:val="00BA263D"/>
    <w:rsid w:val="00BA27CE"/>
    <w:rsid w:val="00BA315C"/>
    <w:rsid w:val="00BA350A"/>
    <w:rsid w:val="00BA36F2"/>
    <w:rsid w:val="00BA39D6"/>
    <w:rsid w:val="00BA4193"/>
    <w:rsid w:val="00BA4241"/>
    <w:rsid w:val="00BA4446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054"/>
    <w:rsid w:val="00BA709C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2FC9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774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6A0"/>
    <w:rsid w:val="00BD0970"/>
    <w:rsid w:val="00BD0E88"/>
    <w:rsid w:val="00BD15A2"/>
    <w:rsid w:val="00BD1AD9"/>
    <w:rsid w:val="00BD1DD8"/>
    <w:rsid w:val="00BD1EFE"/>
    <w:rsid w:val="00BD209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007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A2C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A44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BF7E30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AE3"/>
    <w:rsid w:val="00C02FA0"/>
    <w:rsid w:val="00C0328E"/>
    <w:rsid w:val="00C036A9"/>
    <w:rsid w:val="00C03852"/>
    <w:rsid w:val="00C03C88"/>
    <w:rsid w:val="00C04272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17D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A9"/>
    <w:rsid w:val="00C272C2"/>
    <w:rsid w:val="00C27B76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6FC6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1CF"/>
    <w:rsid w:val="00C42242"/>
    <w:rsid w:val="00C427E7"/>
    <w:rsid w:val="00C4297B"/>
    <w:rsid w:val="00C43247"/>
    <w:rsid w:val="00C43335"/>
    <w:rsid w:val="00C4409D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096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5E0E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2E3F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122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65A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76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77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400"/>
    <w:rsid w:val="00CC0CC5"/>
    <w:rsid w:val="00CC104D"/>
    <w:rsid w:val="00CC1097"/>
    <w:rsid w:val="00CC129D"/>
    <w:rsid w:val="00CC159F"/>
    <w:rsid w:val="00CC1950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74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09C"/>
    <w:rsid w:val="00D05162"/>
    <w:rsid w:val="00D05658"/>
    <w:rsid w:val="00D056E4"/>
    <w:rsid w:val="00D0587F"/>
    <w:rsid w:val="00D05A74"/>
    <w:rsid w:val="00D05C8A"/>
    <w:rsid w:val="00D0600A"/>
    <w:rsid w:val="00D064FE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0C6E"/>
    <w:rsid w:val="00D21577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7C7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9A5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16C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452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BF0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762"/>
    <w:rsid w:val="00D92AE8"/>
    <w:rsid w:val="00D933AE"/>
    <w:rsid w:val="00D934CD"/>
    <w:rsid w:val="00D93B1F"/>
    <w:rsid w:val="00D93BCF"/>
    <w:rsid w:val="00D946C9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88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0BD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AD2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986"/>
    <w:rsid w:val="00DC5D02"/>
    <w:rsid w:val="00DC5EEF"/>
    <w:rsid w:val="00DC5F09"/>
    <w:rsid w:val="00DC62CB"/>
    <w:rsid w:val="00DC651D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45B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2D2E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4E3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1762B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582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B2B"/>
    <w:rsid w:val="00E35CAF"/>
    <w:rsid w:val="00E35E99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0670"/>
    <w:rsid w:val="00E51544"/>
    <w:rsid w:val="00E516EB"/>
    <w:rsid w:val="00E51A47"/>
    <w:rsid w:val="00E51D8D"/>
    <w:rsid w:val="00E51E02"/>
    <w:rsid w:val="00E521C7"/>
    <w:rsid w:val="00E5255E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55D"/>
    <w:rsid w:val="00E5572B"/>
    <w:rsid w:val="00E558AB"/>
    <w:rsid w:val="00E55B5D"/>
    <w:rsid w:val="00E55B7B"/>
    <w:rsid w:val="00E55DD5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7C3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67E77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5B"/>
    <w:rsid w:val="00E86AA1"/>
    <w:rsid w:val="00E874EA"/>
    <w:rsid w:val="00E875C1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3E2A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6C3C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2FD"/>
    <w:rsid w:val="00EA759B"/>
    <w:rsid w:val="00EA780C"/>
    <w:rsid w:val="00EA7AD4"/>
    <w:rsid w:val="00EB09C6"/>
    <w:rsid w:val="00EB0DA5"/>
    <w:rsid w:val="00EB12D2"/>
    <w:rsid w:val="00EB16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C752E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822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551A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9E7"/>
    <w:rsid w:val="00EF1A84"/>
    <w:rsid w:val="00EF1C95"/>
    <w:rsid w:val="00EF1ED7"/>
    <w:rsid w:val="00EF27F9"/>
    <w:rsid w:val="00EF2AF4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9C1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DB7"/>
    <w:rsid w:val="00F06311"/>
    <w:rsid w:val="00F063C3"/>
    <w:rsid w:val="00F063DB"/>
    <w:rsid w:val="00F06671"/>
    <w:rsid w:val="00F066B2"/>
    <w:rsid w:val="00F06714"/>
    <w:rsid w:val="00F077D5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628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AAC"/>
    <w:rsid w:val="00F21CDC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1F4"/>
    <w:rsid w:val="00F268A4"/>
    <w:rsid w:val="00F26FC6"/>
    <w:rsid w:val="00F27001"/>
    <w:rsid w:val="00F27286"/>
    <w:rsid w:val="00F27666"/>
    <w:rsid w:val="00F27847"/>
    <w:rsid w:val="00F27B76"/>
    <w:rsid w:val="00F27C8F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108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99D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0D28"/>
    <w:rsid w:val="00F412A9"/>
    <w:rsid w:val="00F41600"/>
    <w:rsid w:val="00F418BC"/>
    <w:rsid w:val="00F4206D"/>
    <w:rsid w:val="00F42201"/>
    <w:rsid w:val="00F42439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ADD"/>
    <w:rsid w:val="00F53D1C"/>
    <w:rsid w:val="00F54013"/>
    <w:rsid w:val="00F54222"/>
    <w:rsid w:val="00F54319"/>
    <w:rsid w:val="00F54380"/>
    <w:rsid w:val="00F54401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815"/>
    <w:rsid w:val="00F57BF7"/>
    <w:rsid w:val="00F57F4A"/>
    <w:rsid w:val="00F60185"/>
    <w:rsid w:val="00F6033E"/>
    <w:rsid w:val="00F60490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234"/>
    <w:rsid w:val="00F65548"/>
    <w:rsid w:val="00F65B30"/>
    <w:rsid w:val="00F65F4F"/>
    <w:rsid w:val="00F65F6D"/>
    <w:rsid w:val="00F660B5"/>
    <w:rsid w:val="00F6670F"/>
    <w:rsid w:val="00F66733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4B5D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B69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BCA"/>
    <w:rsid w:val="00FA1C3E"/>
    <w:rsid w:val="00FA2261"/>
    <w:rsid w:val="00FA2DEC"/>
    <w:rsid w:val="00FA3278"/>
    <w:rsid w:val="00FA3602"/>
    <w:rsid w:val="00FA37D2"/>
    <w:rsid w:val="00FA3999"/>
    <w:rsid w:val="00FA3DE1"/>
    <w:rsid w:val="00FA430A"/>
    <w:rsid w:val="00FA45C5"/>
    <w:rsid w:val="00FA497B"/>
    <w:rsid w:val="00FA4AC7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2EB7"/>
    <w:rsid w:val="00FC33CF"/>
    <w:rsid w:val="00FC38ED"/>
    <w:rsid w:val="00FC3A8B"/>
    <w:rsid w:val="00FC3EAB"/>
    <w:rsid w:val="00FC4123"/>
    <w:rsid w:val="00FC420B"/>
    <w:rsid w:val="00FC4457"/>
    <w:rsid w:val="00FC45BE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4BB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4BA6"/>
    <w:rsid w:val="00FF527E"/>
    <w:rsid w:val="00FF595C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semiHidden="1" w:uiPriority="39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locked="1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locked="1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uiPriority="32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5214F6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24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5214F6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yle11">
    <w:name w:val="Style11"/>
    <w:basedOn w:val="Normalny"/>
    <w:uiPriority w:val="99"/>
    <w:rsid w:val="00C75E0E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4487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7A5F92"/>
  </w:style>
  <w:style w:type="character" w:styleId="Nierozpoznanawzmianka">
    <w:name w:val="Unresolved Mention"/>
    <w:basedOn w:val="Domylnaczcionkaakapitu"/>
    <w:uiPriority w:val="99"/>
    <w:semiHidden/>
    <w:unhideWhenUsed/>
    <w:rsid w:val="00C0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CCB9B-24D6-4267-B4D2-46D781BB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Rafał Soska</cp:lastModifiedBy>
  <cp:revision>2</cp:revision>
  <cp:lastPrinted>2020-02-04T07:31:00Z</cp:lastPrinted>
  <dcterms:created xsi:type="dcterms:W3CDTF">2023-10-27T12:12:00Z</dcterms:created>
  <dcterms:modified xsi:type="dcterms:W3CDTF">2023-10-27T12:12:00Z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