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AE40" w14:textId="011FC2FF" w:rsidR="001D4899" w:rsidRPr="00C82274" w:rsidRDefault="001D4899" w:rsidP="001D4899">
      <w:pPr>
        <w:pStyle w:val="Tekstkomentarza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C6EBDD3" w14:textId="77777777" w:rsidR="000F207D" w:rsidRPr="00C82274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0F207D" w14:paraId="1BCBBC3E" w14:textId="77777777" w:rsidTr="00263767">
        <w:tc>
          <w:tcPr>
            <w:tcW w:w="7650" w:type="dxa"/>
          </w:tcPr>
          <w:p w14:paraId="0F74F596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2015A7B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46FCA6F8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659E59F3" w14:textId="77777777" w:rsidR="000F207D" w:rsidRPr="0072556A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u w:val="single"/>
        </w:rPr>
      </w:pPr>
      <w:r w:rsidRPr="0072556A">
        <w:rPr>
          <w:rFonts w:ascii="Arial" w:hAnsi="Arial" w:cs="Arial"/>
          <w:b/>
          <w:bCs/>
          <w:sz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0F207D" w14:paraId="2C26604E" w14:textId="77777777" w:rsidTr="00263767">
        <w:tc>
          <w:tcPr>
            <w:tcW w:w="7650" w:type="dxa"/>
          </w:tcPr>
          <w:p w14:paraId="06EDA1A9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  <w:p w14:paraId="655F96D3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  <w:p w14:paraId="1F2A12F7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14:paraId="57494A41" w14:textId="77777777" w:rsidR="000F207D" w:rsidRPr="00371BE5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  <w:r w:rsidRPr="00371BE5">
        <w:rPr>
          <w:rFonts w:ascii="Arial" w:hAnsi="Arial" w:cs="Arial"/>
          <w:sz w:val="20"/>
        </w:rPr>
        <w:t>(imię nazwisko, stanowisko/podstawa do reprezentowania)</w:t>
      </w:r>
    </w:p>
    <w:p w14:paraId="2169619C" w14:textId="29B06F55" w:rsidR="001D4899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C82274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C82274" w:rsidRDefault="00A228E6" w:rsidP="00A228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Default="00A228E6" w:rsidP="00A228E6">
      <w:pPr>
        <w:jc w:val="center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C82274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C82274" w:rsidRDefault="00A228E6" w:rsidP="00A228E6">
      <w:pPr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357D04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357D04">
        <w:rPr>
          <w:rFonts w:ascii="Arial" w:hAnsi="Arial" w:cs="Arial"/>
          <w:b/>
          <w:bCs/>
          <w:sz w:val="20"/>
        </w:rPr>
        <w:t xml:space="preserve">- składane na podstawie art. 125 ust 1 ustawy </w:t>
      </w:r>
      <w:proofErr w:type="spellStart"/>
      <w:r w:rsidRPr="00357D04">
        <w:rPr>
          <w:rFonts w:ascii="Arial" w:hAnsi="Arial" w:cs="Arial"/>
          <w:b/>
          <w:bCs/>
          <w:sz w:val="20"/>
        </w:rPr>
        <w:t>Pzp</w:t>
      </w:r>
      <w:proofErr w:type="spellEnd"/>
      <w:r w:rsidRPr="00357D04">
        <w:rPr>
          <w:rFonts w:ascii="Arial" w:hAnsi="Arial" w:cs="Arial"/>
          <w:b/>
          <w:bCs/>
          <w:sz w:val="20"/>
        </w:rPr>
        <w:t xml:space="preserve">  </w:t>
      </w:r>
    </w:p>
    <w:p w14:paraId="344FC7C5" w14:textId="77777777" w:rsidR="00A228E6" w:rsidRPr="00357D04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0CCF313E" w:rsidR="00A228E6" w:rsidRPr="00C82274" w:rsidRDefault="00A228E6" w:rsidP="00C660B5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bookmarkStart w:id="0" w:name="_Hlk66801942"/>
      <w:r w:rsidRPr="00DE056E">
        <w:rPr>
          <w:rFonts w:ascii="Arial" w:hAnsi="Arial" w:cs="Arial"/>
          <w:sz w:val="20"/>
        </w:rPr>
        <w:t xml:space="preserve">Na potrzeby postępowania o udzielenie zamówienia publicznego </w:t>
      </w:r>
      <w:bookmarkStart w:id="1" w:name="_Hlk103758026"/>
      <w:r w:rsidR="00DE056E" w:rsidRPr="002E3469">
        <w:rPr>
          <w:rFonts w:ascii="Arial" w:hAnsi="Arial" w:cs="Arial"/>
          <w:b/>
          <w:sz w:val="20"/>
        </w:rPr>
        <w:t xml:space="preserve">na </w:t>
      </w:r>
      <w:bookmarkStart w:id="2" w:name="_Hlk125106820"/>
      <w:r w:rsidR="000A6574" w:rsidRPr="002E3469">
        <w:rPr>
          <w:rFonts w:ascii="Arial" w:hAnsi="Arial" w:cs="Arial"/>
          <w:b/>
          <w:sz w:val="20"/>
        </w:rPr>
        <w:t xml:space="preserve">usługę </w:t>
      </w:r>
      <w:bookmarkEnd w:id="2"/>
      <w:r w:rsidR="002E3469" w:rsidRPr="002E3469">
        <w:rPr>
          <w:rFonts w:ascii="Arial" w:hAnsi="Arial" w:cs="Arial"/>
          <w:b/>
          <w:sz w:val="20"/>
        </w:rPr>
        <w:t xml:space="preserve">sporządzenia operatu szacunkowego, dotyczącego określenia wartości rynkowej części nieruchomości niezabudowanej, stanowiącej własność Skarbu Państwa, położonej w Radomiu przy ul. </w:t>
      </w:r>
      <w:r w:rsidR="002E3469" w:rsidRPr="00F07A92">
        <w:rPr>
          <w:rFonts w:ascii="Arial" w:hAnsi="Arial" w:cs="Arial"/>
          <w:b/>
          <w:sz w:val="20"/>
        </w:rPr>
        <w:t>Wrocławskiej</w:t>
      </w:r>
      <w:r w:rsidRPr="00F07A92">
        <w:rPr>
          <w:rFonts w:ascii="Arial" w:hAnsi="Arial" w:cs="Arial"/>
          <w:b/>
          <w:bCs/>
          <w:sz w:val="20"/>
        </w:rPr>
        <w:t>,</w:t>
      </w:r>
      <w:bookmarkEnd w:id="1"/>
      <w:r w:rsidRPr="00F07A92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F07A92">
        <w:rPr>
          <w:rFonts w:ascii="Arial" w:hAnsi="Arial" w:cs="Arial"/>
          <w:sz w:val="20"/>
        </w:rPr>
        <w:t>stosownie do treści art. 125 ust. 1 ustawy z dnia 11 września 2019r. - Prawo zamówień publicznych (</w:t>
      </w:r>
      <w:proofErr w:type="spellStart"/>
      <w:r w:rsidRPr="00F07A92">
        <w:rPr>
          <w:rFonts w:ascii="Arial" w:hAnsi="Arial" w:cs="Arial"/>
          <w:sz w:val="20"/>
        </w:rPr>
        <w:t>t.j</w:t>
      </w:r>
      <w:proofErr w:type="spellEnd"/>
      <w:r w:rsidRPr="00F07A92">
        <w:rPr>
          <w:rFonts w:ascii="Arial" w:hAnsi="Arial" w:cs="Arial"/>
          <w:sz w:val="20"/>
        </w:rPr>
        <w:t xml:space="preserve">. Dz. U. z </w:t>
      </w:r>
      <w:r w:rsidR="00571F91" w:rsidRPr="00F07A92">
        <w:rPr>
          <w:rFonts w:ascii="Arial" w:hAnsi="Arial" w:cs="Arial"/>
          <w:sz w:val="20"/>
        </w:rPr>
        <w:t>2022r. poz.1710</w:t>
      </w:r>
      <w:r w:rsidR="006E5F9F" w:rsidRPr="00F07A92">
        <w:rPr>
          <w:rFonts w:ascii="Arial" w:hAnsi="Arial" w:cs="Arial"/>
          <w:sz w:val="20"/>
        </w:rPr>
        <w:t xml:space="preserve"> </w:t>
      </w:r>
      <w:r w:rsidR="00023DA3" w:rsidRPr="00F07A92">
        <w:rPr>
          <w:rFonts w:ascii="Arial" w:hAnsi="Arial" w:cs="Arial"/>
          <w:sz w:val="20"/>
        </w:rPr>
        <w:t xml:space="preserve">z </w:t>
      </w:r>
      <w:proofErr w:type="spellStart"/>
      <w:r w:rsidR="00023DA3" w:rsidRPr="00F07A92">
        <w:rPr>
          <w:rFonts w:ascii="Arial" w:hAnsi="Arial" w:cs="Arial"/>
          <w:sz w:val="20"/>
        </w:rPr>
        <w:t>późn</w:t>
      </w:r>
      <w:proofErr w:type="spellEnd"/>
      <w:r w:rsidR="00023DA3" w:rsidRPr="00F07A92">
        <w:rPr>
          <w:rFonts w:ascii="Arial" w:hAnsi="Arial" w:cs="Arial"/>
          <w:sz w:val="20"/>
        </w:rPr>
        <w:t>. zm.</w:t>
      </w:r>
      <w:r w:rsidRPr="00F07A92">
        <w:rPr>
          <w:rFonts w:ascii="Arial" w:hAnsi="Arial" w:cs="Arial"/>
          <w:sz w:val="20"/>
        </w:rPr>
        <w:t>)</w:t>
      </w:r>
      <w:bookmarkEnd w:id="0"/>
      <w:r w:rsidRPr="00F07A92">
        <w:rPr>
          <w:rFonts w:ascii="Arial" w:hAnsi="Arial" w:cs="Arial"/>
          <w:b/>
          <w:sz w:val="20"/>
        </w:rPr>
        <w:t xml:space="preserve"> </w:t>
      </w:r>
      <w:r w:rsidRPr="00F07A92">
        <w:rPr>
          <w:rFonts w:ascii="Arial" w:hAnsi="Arial" w:cs="Arial"/>
          <w:sz w:val="20"/>
        </w:rPr>
        <w:t xml:space="preserve">– dalej „ustawa </w:t>
      </w:r>
      <w:proofErr w:type="spellStart"/>
      <w:r w:rsidRPr="00F07A92">
        <w:rPr>
          <w:rFonts w:ascii="Arial" w:hAnsi="Arial" w:cs="Arial"/>
          <w:sz w:val="20"/>
        </w:rPr>
        <w:t>Pzp</w:t>
      </w:r>
      <w:proofErr w:type="spellEnd"/>
      <w:r w:rsidRPr="00F07A92">
        <w:rPr>
          <w:rFonts w:ascii="Arial" w:hAnsi="Arial" w:cs="Arial"/>
          <w:sz w:val="20"/>
        </w:rPr>
        <w:t xml:space="preserve">” </w:t>
      </w:r>
      <w:r w:rsidRPr="00F07A92">
        <w:rPr>
          <w:rFonts w:ascii="Arial" w:hAnsi="Arial" w:cs="Arial"/>
          <w:b/>
          <w:bCs/>
          <w:sz w:val="20"/>
          <w:u w:val="single"/>
        </w:rPr>
        <w:t>oświadczam</w:t>
      </w:r>
      <w:r w:rsidRPr="00F07A92">
        <w:rPr>
          <w:rFonts w:ascii="Arial" w:hAnsi="Arial" w:cs="Arial"/>
          <w:sz w:val="20"/>
          <w:u w:val="single"/>
        </w:rPr>
        <w:t>, co następuje:</w:t>
      </w:r>
      <w:r w:rsidRPr="00C82274">
        <w:rPr>
          <w:rFonts w:ascii="Arial" w:hAnsi="Arial" w:cs="Arial"/>
          <w:sz w:val="20"/>
        </w:rPr>
        <w:t xml:space="preserve">  </w:t>
      </w:r>
    </w:p>
    <w:p w14:paraId="3500EB44" w14:textId="77777777" w:rsidR="00A228E6" w:rsidRPr="00C82274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C82274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3" w:name="_Hlk66727200"/>
            <w:r w:rsidRPr="00C82274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C8227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C8227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3"/>
    </w:tbl>
    <w:p w14:paraId="24827E97" w14:textId="77777777" w:rsidR="00A228E6" w:rsidRPr="00357D04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357D04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nie podlegam wykluczeniu</w:t>
      </w:r>
      <w:r w:rsidRPr="00357D04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>.</w:t>
      </w:r>
    </w:p>
    <w:p w14:paraId="3BE45DE4" w14:textId="77777777" w:rsidR="00A228E6" w:rsidRPr="00357D04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nie podlegam wykluczeniu</w:t>
      </w:r>
      <w:r w:rsidRPr="00357D04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>.</w:t>
      </w:r>
    </w:p>
    <w:p w14:paraId="42F2D54F" w14:textId="4AD32A29" w:rsidR="00A228E6" w:rsidRPr="004415B7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nie zachodzą w stosunku do mnie przesłanki wykluczenia z postępowania na podstawie art. 7 ust. 1 ustawy z dnia 13 kwietnia 2022 r. o szczególnych rozwiązaniach </w:t>
      </w:r>
      <w:r w:rsidRPr="004415B7">
        <w:rPr>
          <w:rFonts w:ascii="Arial" w:hAnsi="Arial" w:cs="Arial"/>
          <w:sz w:val="20"/>
        </w:rPr>
        <w:t xml:space="preserve">w zakresie przeciwdziałania wspieraniu agresji na Ukrainę oraz służących ochronie bezpieczeństwa narodowego </w:t>
      </w:r>
      <w:r w:rsidR="00BD0DCC" w:rsidRPr="004415B7">
        <w:rPr>
          <w:rFonts w:ascii="Arial" w:hAnsi="Arial" w:cs="Arial"/>
          <w:sz w:val="20"/>
        </w:rPr>
        <w:t>(</w:t>
      </w:r>
      <w:proofErr w:type="spellStart"/>
      <w:r w:rsidR="00DF0D13" w:rsidRPr="004415B7">
        <w:rPr>
          <w:rFonts w:ascii="Arial" w:hAnsi="Arial" w:cs="Arial"/>
          <w:sz w:val="20"/>
        </w:rPr>
        <w:t>t.j</w:t>
      </w:r>
      <w:proofErr w:type="spellEnd"/>
      <w:r w:rsidR="00DF0D13" w:rsidRPr="004415B7">
        <w:rPr>
          <w:rFonts w:ascii="Arial" w:hAnsi="Arial" w:cs="Arial"/>
          <w:sz w:val="20"/>
        </w:rPr>
        <w:t xml:space="preserve">. </w:t>
      </w:r>
      <w:r w:rsidR="00BD0DCC" w:rsidRPr="004415B7">
        <w:rPr>
          <w:rFonts w:ascii="Arial" w:hAnsi="Arial" w:cs="Arial"/>
          <w:sz w:val="20"/>
        </w:rPr>
        <w:t>Dz.</w:t>
      </w:r>
      <w:r w:rsidR="00442691" w:rsidRPr="004415B7">
        <w:rPr>
          <w:rFonts w:ascii="Arial" w:hAnsi="Arial" w:cs="Arial"/>
          <w:sz w:val="20"/>
        </w:rPr>
        <w:t xml:space="preserve"> </w:t>
      </w:r>
      <w:r w:rsidR="00BD0DCC" w:rsidRPr="004415B7">
        <w:rPr>
          <w:rFonts w:ascii="Arial" w:hAnsi="Arial" w:cs="Arial"/>
          <w:sz w:val="20"/>
        </w:rPr>
        <w:t>U. z 2023r. poz. 129)</w:t>
      </w:r>
      <w:r w:rsidRPr="004415B7">
        <w:rPr>
          <w:rFonts w:ascii="Arial" w:hAnsi="Arial" w:cs="Arial"/>
          <w:sz w:val="20"/>
        </w:rPr>
        <w:t>*.</w:t>
      </w:r>
    </w:p>
    <w:p w14:paraId="78EE1D99" w14:textId="77777777" w:rsidR="00A228E6" w:rsidRPr="004415B7" w:rsidRDefault="00A228E6" w:rsidP="00A228E6">
      <w:pPr>
        <w:pStyle w:val="Akapitzlist"/>
        <w:ind w:left="0"/>
        <w:jc w:val="both"/>
        <w:rPr>
          <w:rFonts w:ascii="Arial" w:hAnsi="Arial" w:cs="Arial"/>
          <w:sz w:val="16"/>
          <w:szCs w:val="18"/>
        </w:rPr>
      </w:pPr>
      <w:r w:rsidRPr="004415B7">
        <w:rPr>
          <w:rFonts w:ascii="Arial" w:hAnsi="Arial" w:cs="Arial"/>
          <w:sz w:val="16"/>
          <w:szCs w:val="18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415B7">
        <w:rPr>
          <w:rFonts w:ascii="Arial" w:hAnsi="Arial" w:cs="Arial"/>
          <w:sz w:val="16"/>
          <w:szCs w:val="18"/>
        </w:rPr>
        <w:t>Pzp</w:t>
      </w:r>
      <w:proofErr w:type="spellEnd"/>
      <w:r w:rsidRPr="004415B7">
        <w:rPr>
          <w:rFonts w:ascii="Arial" w:hAnsi="Arial" w:cs="Arial"/>
          <w:sz w:val="16"/>
          <w:szCs w:val="18"/>
        </w:rPr>
        <w:t xml:space="preserve"> wyklucza się:</w:t>
      </w:r>
    </w:p>
    <w:p w14:paraId="585B52D4" w14:textId="180BB94E" w:rsidR="007877E7" w:rsidRPr="004415B7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4415B7">
        <w:rPr>
          <w:rFonts w:ascii="Arial" w:hAnsi="Arial" w:cs="Arial"/>
          <w:sz w:val="16"/>
          <w:szCs w:val="18"/>
        </w:rPr>
        <w:t>1)</w:t>
      </w:r>
      <w:r w:rsidRPr="004415B7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856E8D" w14:textId="21D996FE" w:rsidR="007877E7" w:rsidRPr="004415B7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4415B7">
        <w:rPr>
          <w:rFonts w:ascii="Arial" w:hAnsi="Arial" w:cs="Arial"/>
          <w:sz w:val="16"/>
          <w:szCs w:val="18"/>
        </w:rPr>
        <w:t>2)</w:t>
      </w:r>
      <w:r w:rsidRPr="004415B7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4415B7">
        <w:rPr>
          <w:rFonts w:ascii="Arial" w:hAnsi="Arial" w:cs="Arial"/>
          <w:sz w:val="16"/>
          <w:szCs w:val="18"/>
        </w:rPr>
        <w:br/>
        <w:t>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36D02AA" w14:textId="69D17581" w:rsidR="00A228E6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4415B7">
        <w:rPr>
          <w:rFonts w:ascii="Arial" w:hAnsi="Arial" w:cs="Arial"/>
          <w:sz w:val="16"/>
          <w:szCs w:val="18"/>
        </w:rPr>
        <w:t>3)</w:t>
      </w:r>
      <w:r w:rsidRPr="004415B7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395CE5A" w14:textId="77777777" w:rsidR="000A7EFC" w:rsidRPr="00357D04" w:rsidRDefault="000A7EFC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357D04" w14:paraId="19233741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280BEDE7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4" w:name="_Hlk66727248"/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lastRenderedPageBreak/>
              <w:t xml:space="preserve">Jeżeli podmiot, w imieniu którego składane jest oświadczenie 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4"/>
    </w:tbl>
    <w:p w14:paraId="770B81F7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357D04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zachodzą w stosunku do mnie podstawy wykluczenia</w:t>
      </w:r>
      <w:r w:rsidRPr="00357D04">
        <w:rPr>
          <w:rFonts w:ascii="Arial" w:hAnsi="Arial" w:cs="Arial"/>
          <w:sz w:val="20"/>
        </w:rPr>
        <w:t xml:space="preserve"> z postępowania na podstawie </w:t>
      </w:r>
      <w:r w:rsidRPr="00357D04">
        <w:rPr>
          <w:rFonts w:ascii="Arial" w:hAnsi="Arial" w:cs="Arial"/>
          <w:sz w:val="20"/>
        </w:rPr>
        <w:br/>
        <w:t xml:space="preserve">art. </w:t>
      </w:r>
      <w:r w:rsidR="00C12128">
        <w:rPr>
          <w:rFonts w:ascii="Arial" w:hAnsi="Arial" w:cs="Arial"/>
          <w:b/>
          <w:sz w:val="20"/>
        </w:rPr>
        <w:t>________________</w:t>
      </w:r>
      <w:r w:rsidRPr="00357D04">
        <w:rPr>
          <w:rFonts w:ascii="Arial" w:hAnsi="Arial" w:cs="Arial"/>
          <w:sz w:val="20"/>
        </w:rPr>
        <w:t xml:space="preserve">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 xml:space="preserve"> </w:t>
      </w:r>
    </w:p>
    <w:p w14:paraId="1D132E29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Jednocześnie oświadczam, że w związku z ww. okolicznością, na podstawie art. 110 ust. 2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 xml:space="preserve"> podjąłem następujące środki naprawcze </w:t>
      </w:r>
      <w:r w:rsidRPr="00357D04">
        <w:rPr>
          <w:rFonts w:ascii="Arial" w:hAnsi="Arial" w:cs="Arial"/>
          <w:i/>
          <w:iCs/>
          <w:sz w:val="16"/>
          <w:szCs w:val="16"/>
        </w:rPr>
        <w:t xml:space="preserve">(środki naprawcze można wykazać tylko w przypadku podstawy wykluczenia z art. 108 ust. 1 pkt. 1, 2 i 5 lub art. 109 ust. 1 pkt 4 ustawy </w:t>
      </w:r>
      <w:proofErr w:type="spellStart"/>
      <w:r w:rsidRPr="00357D04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357D04">
        <w:rPr>
          <w:rFonts w:ascii="Arial" w:hAnsi="Arial" w:cs="Arial"/>
          <w:i/>
          <w:iCs/>
          <w:sz w:val="16"/>
          <w:szCs w:val="16"/>
        </w:rPr>
        <w:t>)</w:t>
      </w:r>
      <w:r w:rsidRPr="00357D04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357D04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357D04" w14:paraId="0D68E7A8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0A32256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0C8BC42B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8F16412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spełniam warunki udziału w postępowaniu określone w pkt. 1.4. Rozdziału VII SWZ.</w:t>
      </w:r>
    </w:p>
    <w:p w14:paraId="0F9902D0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7C0D8F85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A228E6" w:rsidRPr="00C82274" w14:paraId="5A661EEA" w14:textId="77777777" w:rsidTr="004833D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2F47D6BB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72058FAF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1ABCD80B" w14:textId="77777777" w:rsidR="00A228E6" w:rsidRPr="004415B7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C82274">
        <w:rPr>
          <w:rFonts w:ascii="Arial" w:eastAsia="Calibri" w:hAnsi="Arial" w:cs="Arial"/>
          <w:iCs/>
          <w:sz w:val="20"/>
          <w:szCs w:val="22"/>
        </w:rPr>
        <w:t xml:space="preserve">Oświadczam, że wykonawca, w imieniu którego składane jest oświadczenie, w celu wykazania warunków </w:t>
      </w:r>
      <w:r w:rsidRPr="004415B7">
        <w:rPr>
          <w:rFonts w:ascii="Arial" w:eastAsia="Calibri" w:hAnsi="Arial" w:cs="Arial"/>
          <w:iCs/>
          <w:sz w:val="20"/>
          <w:szCs w:val="22"/>
        </w:rPr>
        <w:t>udziału w postępowaniu polega na zasobach następującego/</w:t>
      </w:r>
      <w:proofErr w:type="spellStart"/>
      <w:r w:rsidRPr="004415B7">
        <w:rPr>
          <w:rFonts w:ascii="Arial" w:eastAsia="Calibri" w:hAnsi="Arial" w:cs="Arial"/>
          <w:iCs/>
          <w:sz w:val="20"/>
          <w:szCs w:val="22"/>
        </w:rPr>
        <w:t>ych</w:t>
      </w:r>
      <w:proofErr w:type="spellEnd"/>
      <w:r w:rsidRPr="004415B7">
        <w:rPr>
          <w:rFonts w:ascii="Arial" w:eastAsia="Calibri" w:hAnsi="Arial" w:cs="Arial"/>
          <w:iCs/>
          <w:sz w:val="20"/>
          <w:szCs w:val="22"/>
        </w:rPr>
        <w:t xml:space="preserve"> podmiotu/ów:</w:t>
      </w:r>
    </w:p>
    <w:p w14:paraId="59B8DA16" w14:textId="77777777" w:rsidR="00A228E6" w:rsidRPr="004415B7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6A7FEB4D" w14:textId="12DE927C" w:rsidR="00A228E6" w:rsidRPr="000A7EFC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4415B7">
        <w:rPr>
          <w:rFonts w:ascii="Arial" w:eastAsia="Calibri" w:hAnsi="Arial" w:cs="Arial"/>
          <w:iCs/>
          <w:sz w:val="20"/>
          <w:szCs w:val="22"/>
        </w:rPr>
        <w:t xml:space="preserve">W zakresie warunku określonego w pkt 1.4 Rozdziału VII SWZ polegam na zasobach </w:t>
      </w:r>
      <w:r w:rsidR="0072556A" w:rsidRPr="004415B7">
        <w:rPr>
          <w:rFonts w:ascii="Arial" w:eastAsia="Calibri" w:hAnsi="Arial" w:cs="Arial"/>
          <w:iCs/>
          <w:sz w:val="20"/>
          <w:szCs w:val="22"/>
        </w:rPr>
        <w:t>_____________________________________________</w:t>
      </w:r>
      <w:r w:rsidRPr="004415B7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4415B7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C82274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7A5FC0EA" w14:textId="77777777" w:rsidR="00A228E6" w:rsidRPr="00C8227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C82274" w14:paraId="23411E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678CC44" w14:textId="77777777" w:rsidR="00A228E6" w:rsidRPr="00C82274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C82274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C82274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A228E6" w:rsidRPr="00357D04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357D04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357D04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1) </w:t>
      </w:r>
      <w:r w:rsidR="0072556A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57D0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357D04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2) </w:t>
      </w:r>
      <w:r w:rsidR="0072556A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57D0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225F3FF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C7097DB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3C4826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C82274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C82274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C82274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C82274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4E4BF68" w14:textId="4AD0C0CC" w:rsidR="00E93DB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96D47F0" w14:textId="77777777" w:rsidR="000A7EFC" w:rsidRDefault="000A7EFC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2AB96B2E" w14:textId="77777777" w:rsidR="000A7EFC" w:rsidRDefault="000A7EFC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1F86F067" w14:textId="77777777" w:rsidR="000A7EFC" w:rsidRDefault="000A7EFC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5519A53" w14:textId="26517F22" w:rsidR="001D4899" w:rsidRPr="00C82274" w:rsidRDefault="001D489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C82274">
        <w:rPr>
          <w:rFonts w:ascii="Arial" w:eastAsia="Calibri" w:hAnsi="Arial" w:cs="Arial"/>
          <w:b/>
          <w:sz w:val="20"/>
        </w:rPr>
        <w:lastRenderedPageBreak/>
        <w:t>Załącznik nr 4 do SWZ</w:t>
      </w:r>
    </w:p>
    <w:p w14:paraId="269A1EEC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1A10321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901AFBB" w14:textId="77777777" w:rsidR="001D4899" w:rsidRPr="00C82274" w:rsidRDefault="001D4899" w:rsidP="001D4899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2556A" w14:paraId="69C9CE4F" w14:textId="77777777" w:rsidTr="0072556A">
        <w:tc>
          <w:tcPr>
            <w:tcW w:w="5524" w:type="dxa"/>
          </w:tcPr>
          <w:p w14:paraId="603FFA13" w14:textId="77777777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1838BD25" w14:textId="77777777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29BD9A00" w14:textId="116985A5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71F61E71" w14:textId="77777777" w:rsidR="0072556A" w:rsidRDefault="0072556A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34D48AF2" w14:textId="658D1F49" w:rsidR="001D4899" w:rsidRPr="00C82274" w:rsidRDefault="001D4899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 (nazwa i adres </w:t>
      </w:r>
      <w:bookmarkStart w:id="13" w:name="_Hlk66721138"/>
      <w:r w:rsidRPr="00C82274">
        <w:rPr>
          <w:rFonts w:ascii="Arial" w:hAnsi="Arial" w:cs="Arial"/>
          <w:sz w:val="20"/>
        </w:rPr>
        <w:t>podmiotu udostępniającego zasoby</w:t>
      </w:r>
      <w:bookmarkEnd w:id="13"/>
      <w:r w:rsidRPr="00C82274">
        <w:rPr>
          <w:rFonts w:ascii="Arial" w:hAnsi="Arial" w:cs="Arial"/>
          <w:sz w:val="20"/>
        </w:rPr>
        <w:t>)</w:t>
      </w:r>
    </w:p>
    <w:p w14:paraId="58E338A2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0008D13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ZOBOWIĄZANIE PODMIOTU UDOSTĘPNIAJĄCEGO ZASOBY</w:t>
      </w:r>
    </w:p>
    <w:p w14:paraId="5030CCCC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20"/>
          <w:u w:val="single"/>
        </w:rPr>
      </w:pPr>
    </w:p>
    <w:p w14:paraId="7B2D7F1B" w14:textId="49901C92" w:rsidR="001D4899" w:rsidRPr="007B1823" w:rsidRDefault="001D4899" w:rsidP="007B1823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i/>
          <w:iCs/>
          <w:sz w:val="20"/>
        </w:rPr>
      </w:pPr>
      <w:r w:rsidRPr="007B1823">
        <w:rPr>
          <w:rFonts w:ascii="Arial" w:hAnsi="Arial" w:cs="Arial"/>
          <w:b w:val="0"/>
          <w:bCs/>
          <w:sz w:val="20"/>
        </w:rPr>
        <w:t xml:space="preserve">W postępowaniu o udzielenie zamówienia publicznego </w:t>
      </w:r>
      <w:r w:rsidR="00E93DB0" w:rsidRPr="002E3469">
        <w:rPr>
          <w:rFonts w:ascii="Arial" w:hAnsi="Arial" w:cs="Arial"/>
          <w:sz w:val="20"/>
        </w:rPr>
        <w:t xml:space="preserve">na </w:t>
      </w:r>
      <w:r w:rsidR="000A6574" w:rsidRPr="002E3469">
        <w:rPr>
          <w:rFonts w:ascii="Arial" w:hAnsi="Arial" w:cs="Arial"/>
          <w:sz w:val="20"/>
        </w:rPr>
        <w:t xml:space="preserve">usługę </w:t>
      </w:r>
      <w:r w:rsidR="002E3469" w:rsidRPr="002E3469">
        <w:rPr>
          <w:rFonts w:ascii="Arial" w:hAnsi="Arial" w:cs="Arial"/>
          <w:sz w:val="20"/>
        </w:rPr>
        <w:t>sporządzenia operatu szacunkowego, dotyczącego określenia wartości rynkowej części nieruchomości niezabudowanej, stanowiącej własność Skarbu Państwa, położonej w Radomiu przy ul. Wrocławskiej</w:t>
      </w:r>
      <w:r w:rsidR="00B54A62" w:rsidRPr="002E3469">
        <w:rPr>
          <w:rFonts w:ascii="Arial" w:hAnsi="Arial" w:cs="Arial"/>
          <w:b w:val="0"/>
          <w:bCs/>
          <w:sz w:val="20"/>
        </w:rPr>
        <w:t xml:space="preserve">, </w:t>
      </w:r>
      <w:r w:rsidRPr="007B1823">
        <w:rPr>
          <w:rFonts w:ascii="Arial" w:hAnsi="Arial" w:cs="Arial"/>
          <w:b w:val="0"/>
          <w:bCs/>
          <w:sz w:val="20"/>
        </w:rPr>
        <w:t>zobowiązuję się do udostępnienia Wykonawcy:</w:t>
      </w:r>
      <w:r w:rsidR="0051725C" w:rsidRPr="007B1823">
        <w:rPr>
          <w:rFonts w:ascii="Arial" w:hAnsi="Arial" w:cs="Arial"/>
          <w:b w:val="0"/>
          <w:bCs/>
          <w:sz w:val="20"/>
        </w:rPr>
        <w:t xml:space="preserve"> </w:t>
      </w:r>
      <w:r w:rsidR="000F207D">
        <w:rPr>
          <w:rFonts w:ascii="Arial" w:hAnsi="Arial" w:cs="Arial"/>
          <w:b w:val="0"/>
          <w:bCs/>
          <w:sz w:val="20"/>
        </w:rPr>
        <w:t>_________________________________________</w:t>
      </w:r>
      <w:r w:rsidRPr="007B1823">
        <w:rPr>
          <w:rFonts w:ascii="Arial" w:hAnsi="Arial" w:cs="Arial"/>
          <w:b w:val="0"/>
          <w:bCs/>
          <w:sz w:val="20"/>
        </w:rPr>
        <w:t xml:space="preserve"> (nazwa, adres)</w:t>
      </w:r>
      <w:r w:rsidRPr="007B1823">
        <w:rPr>
          <w:rFonts w:ascii="Arial" w:hAnsi="Arial" w:cs="Arial"/>
          <w:b w:val="0"/>
          <w:bCs/>
        </w:rPr>
        <w:t xml:space="preserve"> </w:t>
      </w:r>
      <w:r w:rsidRPr="007B1823">
        <w:rPr>
          <w:rFonts w:ascii="Arial" w:hAnsi="Arial" w:cs="Arial"/>
          <w:b w:val="0"/>
          <w:bCs/>
          <w:sz w:val="20"/>
        </w:rPr>
        <w:t xml:space="preserve">następujących zasobów na zasadach określonych w art. 118 ustawy </w:t>
      </w:r>
      <w:r w:rsidR="00907008" w:rsidRPr="007B1823">
        <w:rPr>
          <w:rFonts w:ascii="Arial" w:hAnsi="Arial" w:cs="Arial"/>
          <w:b w:val="0"/>
          <w:bCs/>
          <w:sz w:val="20"/>
        </w:rPr>
        <w:t xml:space="preserve">z dnia 11 września 2019 r. - Prawo zamówień publicznych </w:t>
      </w:r>
      <w:r w:rsidR="00907008" w:rsidRPr="00F07A92">
        <w:rPr>
          <w:rFonts w:ascii="Arial" w:hAnsi="Arial" w:cs="Arial"/>
          <w:b w:val="0"/>
          <w:bCs/>
          <w:sz w:val="20"/>
        </w:rPr>
        <w:t>(</w:t>
      </w:r>
      <w:proofErr w:type="spellStart"/>
      <w:r w:rsidR="00907008" w:rsidRPr="00F07A92">
        <w:rPr>
          <w:rFonts w:ascii="Arial" w:hAnsi="Arial" w:cs="Arial"/>
          <w:b w:val="0"/>
          <w:bCs/>
          <w:sz w:val="20"/>
        </w:rPr>
        <w:t>t.j</w:t>
      </w:r>
      <w:proofErr w:type="spellEnd"/>
      <w:r w:rsidR="00907008" w:rsidRPr="00F07A92">
        <w:rPr>
          <w:rFonts w:ascii="Arial" w:hAnsi="Arial" w:cs="Arial"/>
          <w:b w:val="0"/>
          <w:bCs/>
          <w:sz w:val="20"/>
        </w:rPr>
        <w:t>. Dz. U. z</w:t>
      </w:r>
      <w:r w:rsidR="0019485C" w:rsidRPr="00F07A92">
        <w:rPr>
          <w:rFonts w:ascii="Arial" w:hAnsi="Arial" w:cs="Arial"/>
          <w:b w:val="0"/>
          <w:bCs/>
          <w:sz w:val="20"/>
        </w:rPr>
        <w:t xml:space="preserve"> </w:t>
      </w:r>
      <w:r w:rsidR="00571F91" w:rsidRPr="00F07A92">
        <w:rPr>
          <w:rFonts w:ascii="Arial" w:hAnsi="Arial" w:cs="Arial"/>
          <w:b w:val="0"/>
          <w:bCs/>
          <w:sz w:val="20"/>
        </w:rPr>
        <w:t>2022 poz.1710</w:t>
      </w:r>
      <w:r w:rsidR="006E5F9F" w:rsidRPr="00F07A92">
        <w:rPr>
          <w:rFonts w:ascii="Arial" w:hAnsi="Arial" w:cs="Arial"/>
          <w:b w:val="0"/>
          <w:bCs/>
          <w:sz w:val="20"/>
        </w:rPr>
        <w:t xml:space="preserve"> </w:t>
      </w:r>
      <w:r w:rsidR="00023DA3" w:rsidRPr="00F07A92">
        <w:rPr>
          <w:rFonts w:ascii="Arial" w:hAnsi="Arial" w:cs="Arial"/>
          <w:b w:val="0"/>
          <w:bCs/>
          <w:sz w:val="20"/>
        </w:rPr>
        <w:t xml:space="preserve">z </w:t>
      </w:r>
      <w:proofErr w:type="spellStart"/>
      <w:r w:rsidR="00023DA3" w:rsidRPr="00F07A92">
        <w:rPr>
          <w:rFonts w:ascii="Arial" w:hAnsi="Arial" w:cs="Arial"/>
          <w:b w:val="0"/>
          <w:bCs/>
          <w:sz w:val="20"/>
        </w:rPr>
        <w:t>późn</w:t>
      </w:r>
      <w:proofErr w:type="spellEnd"/>
      <w:r w:rsidR="00023DA3" w:rsidRPr="00F07A92">
        <w:rPr>
          <w:rFonts w:ascii="Arial" w:hAnsi="Arial" w:cs="Arial"/>
          <w:b w:val="0"/>
          <w:bCs/>
          <w:sz w:val="20"/>
        </w:rPr>
        <w:t>. zm.</w:t>
      </w:r>
      <w:r w:rsidR="00907008" w:rsidRPr="00F07A92">
        <w:rPr>
          <w:rFonts w:ascii="Arial" w:hAnsi="Arial" w:cs="Arial"/>
          <w:b w:val="0"/>
          <w:bCs/>
          <w:sz w:val="20"/>
        </w:rPr>
        <w:t>)</w:t>
      </w:r>
      <w:r w:rsidRPr="00F07A92">
        <w:rPr>
          <w:rFonts w:ascii="Arial" w:hAnsi="Arial" w:cs="Arial"/>
          <w:b w:val="0"/>
          <w:bCs/>
          <w:sz w:val="20"/>
        </w:rPr>
        <w:t xml:space="preserve">, na potwierdzenie spełnienia warunku określonego </w:t>
      </w:r>
      <w:r w:rsidRPr="00F07A92">
        <w:rPr>
          <w:rFonts w:ascii="Arial" w:hAnsi="Arial" w:cs="Arial"/>
          <w:sz w:val="20"/>
        </w:rPr>
        <w:t>w pkt 1.4. Rozdziału</w:t>
      </w:r>
      <w:r w:rsidRPr="00770953">
        <w:rPr>
          <w:rFonts w:ascii="Arial" w:hAnsi="Arial" w:cs="Arial"/>
          <w:sz w:val="20"/>
        </w:rPr>
        <w:t xml:space="preserve"> VII SWZ</w:t>
      </w:r>
      <w:r w:rsidRPr="007B1823">
        <w:rPr>
          <w:rFonts w:ascii="Arial" w:hAnsi="Arial" w:cs="Arial"/>
          <w:b w:val="0"/>
          <w:bCs/>
          <w:sz w:val="20"/>
        </w:rPr>
        <w:t>:</w:t>
      </w:r>
    </w:p>
    <w:p w14:paraId="1B721636" w14:textId="77777777" w:rsidR="001D4899" w:rsidRPr="00C82274" w:rsidRDefault="001D4899" w:rsidP="000A7EFC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2CAE293" w14:textId="4F307C46" w:rsidR="001D4899" w:rsidRPr="00C82274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</w:t>
      </w:r>
      <w:r w:rsidR="006E5F9F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___________</w:t>
      </w:r>
    </w:p>
    <w:p w14:paraId="3C62C36C" w14:textId="77777777" w:rsidR="001D4899" w:rsidRPr="00C82274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33EFCB8C" w14:textId="0065746F" w:rsidR="001D4899" w:rsidRPr="00C82274" w:rsidRDefault="000F207D" w:rsidP="006E5F9F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</w:t>
      </w:r>
      <w:r w:rsidR="006E5F9F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>_______</w:t>
      </w:r>
    </w:p>
    <w:p w14:paraId="473E5A4F" w14:textId="77777777" w:rsidR="000A7EFC" w:rsidRDefault="001D4899" w:rsidP="000A6574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1608504" w14:textId="3E1B65D6" w:rsidR="001D4899" w:rsidRPr="000A7EFC" w:rsidRDefault="000F207D" w:rsidP="000A7EFC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0A7EFC">
        <w:rPr>
          <w:rFonts w:ascii="Arial" w:hAnsi="Arial" w:cs="Arial"/>
          <w:sz w:val="20"/>
        </w:rPr>
        <w:t>______________________________________________________________________________</w:t>
      </w:r>
      <w:r w:rsidR="006E5F9F" w:rsidRPr="000A7EFC">
        <w:rPr>
          <w:rFonts w:ascii="Arial" w:hAnsi="Arial" w:cs="Arial"/>
          <w:sz w:val="20"/>
        </w:rPr>
        <w:t>____</w:t>
      </w:r>
      <w:r w:rsidRPr="000A7EFC">
        <w:rPr>
          <w:rFonts w:ascii="Arial" w:hAnsi="Arial" w:cs="Arial"/>
          <w:sz w:val="20"/>
        </w:rPr>
        <w:t>______</w:t>
      </w:r>
    </w:p>
    <w:p w14:paraId="3EDBA50C" w14:textId="77777777" w:rsidR="001D4899" w:rsidRPr="00C82274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A8F8E5B" w14:textId="61D7CD5C" w:rsidR="001D4899" w:rsidRPr="00C82274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</w:t>
      </w:r>
      <w:r w:rsidR="006E5F9F">
        <w:rPr>
          <w:rFonts w:ascii="Arial" w:hAnsi="Arial" w:cs="Arial"/>
          <w:sz w:val="20"/>
        </w:rPr>
        <w:t>_____</w:t>
      </w:r>
    </w:p>
    <w:p w14:paraId="489AEC0F" w14:textId="77777777" w:rsidR="001D4899" w:rsidRPr="00C82274" w:rsidRDefault="001D4899" w:rsidP="001D4899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A5EC673" w14:textId="77777777" w:rsidR="001D4899" w:rsidRPr="00C82274" w:rsidRDefault="001D4899" w:rsidP="001D4899">
      <w:pPr>
        <w:spacing w:line="360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Ponadto oświadczam/my, że gwarantuję/</w:t>
      </w:r>
      <w:proofErr w:type="spellStart"/>
      <w:r w:rsidRPr="00C82274">
        <w:rPr>
          <w:rFonts w:ascii="Arial" w:hAnsi="Arial" w:cs="Arial"/>
          <w:sz w:val="20"/>
        </w:rPr>
        <w:t>emy</w:t>
      </w:r>
      <w:proofErr w:type="spellEnd"/>
      <w:r w:rsidRPr="00C82274">
        <w:rPr>
          <w:rFonts w:ascii="Arial" w:hAnsi="Arial" w:cs="Arial"/>
          <w:sz w:val="20"/>
        </w:rPr>
        <w:t xml:space="preserve"> Wykonawcy rzeczywisty dostęp do ww. zasobów oraz </w:t>
      </w:r>
      <w:r w:rsidR="00027322" w:rsidRPr="00C82274">
        <w:rPr>
          <w:rFonts w:ascii="Arial" w:hAnsi="Arial" w:cs="Arial"/>
          <w:sz w:val="20"/>
        </w:rPr>
        <w:br/>
      </w:r>
      <w:r w:rsidRPr="00C82274">
        <w:rPr>
          <w:rFonts w:ascii="Arial" w:hAnsi="Arial" w:cs="Arial"/>
          <w:sz w:val="20"/>
        </w:rPr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0F0232A" w14:textId="77777777" w:rsidR="001D4899" w:rsidRPr="00C82274" w:rsidRDefault="001D4899" w:rsidP="001D4899">
      <w:pPr>
        <w:spacing w:line="276" w:lineRule="auto"/>
        <w:jc w:val="both"/>
        <w:rPr>
          <w:rFonts w:ascii="Arial" w:hAnsi="Arial" w:cs="Arial"/>
          <w:sz w:val="20"/>
        </w:rPr>
      </w:pPr>
    </w:p>
    <w:p w14:paraId="08AEE922" w14:textId="779B7231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2178CA53" w14:textId="77777777" w:rsidR="00571F91" w:rsidRDefault="00571F91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9D46323" w14:textId="299D421D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0FE191F" w14:textId="77777777" w:rsidR="0019485C" w:rsidRDefault="0019485C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3E0D7F4" w14:textId="77777777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869C3B4" w14:textId="59393C25" w:rsidR="001D4899" w:rsidRPr="00C82274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18"/>
          <w:szCs w:val="18"/>
        </w:rPr>
        <w:t>Podpis podmiotu udostępniającego zasoby</w:t>
      </w:r>
    </w:p>
    <w:p w14:paraId="2C859BFF" w14:textId="77777777" w:rsidR="001D4899" w:rsidRPr="0019485C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9"/>
          <w:szCs w:val="9"/>
        </w:rPr>
      </w:pPr>
    </w:p>
    <w:p w14:paraId="1CBE43AE" w14:textId="03C54A03" w:rsidR="001D4899" w:rsidRPr="00C82274" w:rsidRDefault="001D4899" w:rsidP="006241D7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4A372CF9" w14:textId="7C5943FD" w:rsidR="001D4899" w:rsidRDefault="001D4899" w:rsidP="0019485C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792386D" w14:textId="0F8B5649" w:rsidR="007B1823" w:rsidRDefault="007B1823" w:rsidP="001D4899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</w:p>
    <w:p w14:paraId="18387D72" w14:textId="77777777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C5F48FB" w14:textId="75B6EF73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060D0325" w14:textId="77777777" w:rsidR="006241D7" w:rsidRDefault="006241D7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43A95DE" w14:textId="48FDBA32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8DCD9BE" w14:textId="77777777" w:rsidR="00BD73A3" w:rsidRDefault="00BD73A3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C1BA0B6" w14:textId="121C5AE2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64D73C9B" w14:textId="77777777" w:rsidR="006E5F9F" w:rsidRDefault="006E5F9F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3208428E" w14:textId="77777777" w:rsidR="00F07A92" w:rsidRDefault="00F07A92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2722DC2" w14:textId="1B5BF665" w:rsidR="001D4899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C82274">
        <w:rPr>
          <w:rFonts w:ascii="Arial" w:hAnsi="Arial" w:cs="Arial"/>
          <w:b/>
          <w:bCs/>
          <w:iCs/>
          <w:sz w:val="20"/>
        </w:rPr>
        <w:lastRenderedPageBreak/>
        <w:t>Załącznik nr 5 do SWZ</w:t>
      </w:r>
    </w:p>
    <w:p w14:paraId="31523967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225BE783" w14:textId="77777777" w:rsidR="00C12128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bookmarkStart w:id="14" w:name="_Hlk106889645"/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C12128" w14:paraId="3F10D78C" w14:textId="77777777" w:rsidTr="00263767">
        <w:tc>
          <w:tcPr>
            <w:tcW w:w="7650" w:type="dxa"/>
          </w:tcPr>
          <w:p w14:paraId="3ACD5EF0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BFE890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449D22D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2AD41B9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024052D6" w14:textId="0EAEE48A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66822951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399DA1F5" w14:textId="3C181091" w:rsidR="00C12128" w:rsidRPr="0072556A" w:rsidRDefault="00C12128" w:rsidP="00C1212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u w:val="single"/>
        </w:rPr>
      </w:pPr>
      <w:r w:rsidRPr="0072556A">
        <w:rPr>
          <w:rFonts w:ascii="Arial" w:hAnsi="Arial" w:cs="Arial"/>
          <w:b/>
          <w:bCs/>
          <w:sz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2556A" w14:paraId="14EE7117" w14:textId="77777777" w:rsidTr="0072556A">
        <w:tc>
          <w:tcPr>
            <w:tcW w:w="7650" w:type="dxa"/>
          </w:tcPr>
          <w:p w14:paraId="49EEA89A" w14:textId="77777777" w:rsidR="0072556A" w:rsidRDefault="0072556A" w:rsidP="00C121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  <w:p w14:paraId="630C4EF9" w14:textId="77777777" w:rsidR="0072556A" w:rsidRDefault="0072556A" w:rsidP="00C121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  <w:p w14:paraId="54CE99C8" w14:textId="63C6F75B" w:rsidR="0072556A" w:rsidRDefault="0072556A" w:rsidP="00C121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14:paraId="67637861" w14:textId="1D3BD434" w:rsidR="0072556A" w:rsidRPr="00371BE5" w:rsidRDefault="0072556A" w:rsidP="00C1212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  <w:r w:rsidRPr="00371BE5">
        <w:rPr>
          <w:rFonts w:ascii="Arial" w:hAnsi="Arial" w:cs="Arial"/>
          <w:sz w:val="20"/>
        </w:rPr>
        <w:t>(imię nazwisko, stanowisko/podstawa do reprezentowania)</w:t>
      </w:r>
    </w:p>
    <w:bookmarkEnd w:id="14"/>
    <w:p w14:paraId="3A70FAA9" w14:textId="7BC72824" w:rsidR="001D4899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iCs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p w14:paraId="3052F013" w14:textId="77777777" w:rsidR="00BE55BD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78D0E031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Cs w:val="24"/>
        </w:rPr>
      </w:pPr>
      <w:r w:rsidRPr="00357D04">
        <w:rPr>
          <w:rFonts w:ascii="Arial" w:hAnsi="Arial" w:cs="Arial"/>
          <w:b/>
          <w:bCs/>
          <w:szCs w:val="24"/>
        </w:rPr>
        <w:t xml:space="preserve">OŚWIADCZENIE </w:t>
      </w:r>
    </w:p>
    <w:p w14:paraId="0035A919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25A4C9C6" w14:textId="77777777" w:rsidR="00BE55BD" w:rsidRPr="00357D04" w:rsidRDefault="00BE55BD" w:rsidP="00BE55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57D04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3DDD726B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37B51A7" w14:textId="77777777" w:rsidR="00BE55BD" w:rsidRPr="00357D04" w:rsidRDefault="00BE55BD" w:rsidP="00BE55BD">
      <w:pPr>
        <w:jc w:val="center"/>
        <w:rPr>
          <w:rFonts w:ascii="Arial" w:hAnsi="Arial" w:cs="Arial"/>
          <w:sz w:val="20"/>
        </w:rPr>
      </w:pPr>
    </w:p>
    <w:p w14:paraId="5CF86B41" w14:textId="77777777" w:rsidR="00BE55BD" w:rsidRPr="00357D04" w:rsidRDefault="00BE55BD" w:rsidP="00BE55BD">
      <w:pPr>
        <w:spacing w:after="120" w:line="360" w:lineRule="auto"/>
        <w:jc w:val="center"/>
        <w:rPr>
          <w:rFonts w:ascii="Arial" w:hAnsi="Arial" w:cs="Arial"/>
          <w:b/>
          <w:caps/>
          <w:sz w:val="20"/>
          <w:highlight w:val="yellow"/>
          <w:u w:val="single"/>
        </w:rPr>
      </w:pPr>
      <w:r w:rsidRPr="00357D04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357D04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137728E" w14:textId="77777777" w:rsidR="00BE55BD" w:rsidRPr="00357D04" w:rsidRDefault="00BE55BD" w:rsidP="00BE55BD">
      <w:pPr>
        <w:jc w:val="center"/>
        <w:rPr>
          <w:rFonts w:ascii="Arial" w:hAnsi="Arial" w:cs="Arial"/>
          <w:sz w:val="20"/>
        </w:rPr>
      </w:pPr>
      <w:r w:rsidRPr="00357D04">
        <w:rPr>
          <w:rFonts w:ascii="Arial" w:hAnsi="Arial" w:cs="Arial"/>
          <w:b/>
          <w:bCs/>
          <w:sz w:val="20"/>
        </w:rPr>
        <w:t xml:space="preserve">- składane na podstawie art. 125 ust. 5 ustawy </w:t>
      </w:r>
      <w:proofErr w:type="spellStart"/>
      <w:r w:rsidRPr="00357D04">
        <w:rPr>
          <w:rFonts w:ascii="Arial" w:hAnsi="Arial" w:cs="Arial"/>
          <w:b/>
          <w:bCs/>
          <w:sz w:val="20"/>
        </w:rPr>
        <w:t>Pzp</w:t>
      </w:r>
      <w:proofErr w:type="spellEnd"/>
    </w:p>
    <w:p w14:paraId="0732988B" w14:textId="77777777" w:rsidR="00BE55BD" w:rsidRPr="00357D0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3B12AFA3" w14:textId="01EE0E77" w:rsidR="00BE55BD" w:rsidRPr="003E0095" w:rsidRDefault="00BE55BD" w:rsidP="00BE55BD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Na potrzeby postępowania o udzielenie zamówienia publicznego </w:t>
      </w:r>
      <w:r w:rsidR="00E93DB0" w:rsidRPr="002E3469">
        <w:rPr>
          <w:rFonts w:ascii="Arial" w:hAnsi="Arial" w:cs="Arial"/>
          <w:b/>
          <w:sz w:val="20"/>
        </w:rPr>
        <w:t xml:space="preserve">na usługę </w:t>
      </w:r>
      <w:r w:rsidR="002E3469" w:rsidRPr="002E3469">
        <w:rPr>
          <w:rFonts w:ascii="Arial" w:hAnsi="Arial" w:cs="Arial"/>
          <w:b/>
          <w:sz w:val="20"/>
        </w:rPr>
        <w:t xml:space="preserve">sporządzenia operatu szacunkowego, dotyczącego określenia wartości rynkowej części nieruchomości niezabudowanej, stanowiącej własność Skarbu Państwa, położonej w Radomiu przy ul. </w:t>
      </w:r>
      <w:r w:rsidR="002E3469" w:rsidRPr="00F07A92">
        <w:rPr>
          <w:rFonts w:ascii="Arial" w:hAnsi="Arial" w:cs="Arial"/>
          <w:b/>
          <w:sz w:val="20"/>
        </w:rPr>
        <w:t>Wrocławskiej</w:t>
      </w:r>
      <w:r w:rsidRPr="00F07A92">
        <w:rPr>
          <w:rFonts w:ascii="Arial" w:hAnsi="Arial" w:cs="Arial"/>
          <w:b/>
          <w:bCs/>
          <w:i/>
          <w:iCs/>
          <w:sz w:val="20"/>
        </w:rPr>
        <w:t xml:space="preserve">, </w:t>
      </w:r>
      <w:r w:rsidRPr="00F07A92">
        <w:rPr>
          <w:rFonts w:ascii="Arial" w:hAnsi="Arial" w:cs="Arial"/>
          <w:sz w:val="20"/>
        </w:rPr>
        <w:t>stosownie do treści art. 125 ust. 1 ustawy z dnia 11 września 2019 r. - Prawo zamówień</w:t>
      </w:r>
      <w:r w:rsidR="003E0095" w:rsidRPr="00F07A92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sz w:val="20"/>
        </w:rPr>
        <w:t>publicznych</w:t>
      </w:r>
      <w:r w:rsidR="003C44D4" w:rsidRPr="00F07A92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sz w:val="20"/>
        </w:rPr>
        <w:t>(</w:t>
      </w:r>
      <w:proofErr w:type="spellStart"/>
      <w:r w:rsidRPr="00F07A92">
        <w:rPr>
          <w:rFonts w:ascii="Arial" w:hAnsi="Arial" w:cs="Arial"/>
          <w:sz w:val="20"/>
        </w:rPr>
        <w:t>t</w:t>
      </w:r>
      <w:r w:rsidR="006E5F9F" w:rsidRPr="00F07A92">
        <w:rPr>
          <w:rFonts w:ascii="Arial" w:hAnsi="Arial" w:cs="Arial"/>
          <w:sz w:val="20"/>
        </w:rPr>
        <w:t>.</w:t>
      </w:r>
      <w:r w:rsidRPr="00F07A92">
        <w:rPr>
          <w:rFonts w:ascii="Arial" w:hAnsi="Arial" w:cs="Arial"/>
          <w:sz w:val="20"/>
        </w:rPr>
        <w:t>j</w:t>
      </w:r>
      <w:proofErr w:type="spellEnd"/>
      <w:r w:rsidRPr="00F07A92">
        <w:rPr>
          <w:rFonts w:ascii="Arial" w:hAnsi="Arial" w:cs="Arial"/>
          <w:sz w:val="20"/>
        </w:rPr>
        <w:t>.</w:t>
      </w:r>
      <w:r w:rsidR="003E0095" w:rsidRPr="00F07A92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sz w:val="20"/>
        </w:rPr>
        <w:t>Dz.</w:t>
      </w:r>
      <w:r w:rsidR="00442691" w:rsidRPr="00F07A92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sz w:val="20"/>
        </w:rPr>
        <w:t>U.</w:t>
      </w:r>
      <w:r w:rsidR="003E0095" w:rsidRPr="00F07A92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sz w:val="20"/>
        </w:rPr>
        <w:t>z</w:t>
      </w:r>
      <w:r w:rsidR="003E0095" w:rsidRPr="00F07A92">
        <w:rPr>
          <w:rFonts w:ascii="Arial" w:hAnsi="Arial" w:cs="Arial"/>
          <w:sz w:val="20"/>
        </w:rPr>
        <w:t xml:space="preserve"> </w:t>
      </w:r>
      <w:r w:rsidR="00571F91" w:rsidRPr="00F07A92">
        <w:rPr>
          <w:rFonts w:ascii="Arial" w:hAnsi="Arial" w:cs="Arial"/>
          <w:sz w:val="20"/>
        </w:rPr>
        <w:t>2022 poz.1710</w:t>
      </w:r>
      <w:r w:rsidR="006E5F9F" w:rsidRPr="00F07A92">
        <w:rPr>
          <w:rFonts w:ascii="Arial" w:hAnsi="Arial" w:cs="Arial"/>
          <w:sz w:val="20"/>
        </w:rPr>
        <w:t xml:space="preserve"> </w:t>
      </w:r>
      <w:r w:rsidR="00F07A92">
        <w:rPr>
          <w:rFonts w:ascii="Arial" w:hAnsi="Arial" w:cs="Arial"/>
          <w:sz w:val="20"/>
        </w:rPr>
        <w:br/>
      </w:r>
      <w:r w:rsidR="00023DA3" w:rsidRPr="00F07A92">
        <w:rPr>
          <w:rFonts w:ascii="Arial" w:hAnsi="Arial" w:cs="Arial"/>
          <w:sz w:val="20"/>
        </w:rPr>
        <w:t xml:space="preserve">z </w:t>
      </w:r>
      <w:proofErr w:type="spellStart"/>
      <w:r w:rsidR="00023DA3" w:rsidRPr="00F07A92">
        <w:rPr>
          <w:rFonts w:ascii="Arial" w:hAnsi="Arial" w:cs="Arial"/>
          <w:sz w:val="20"/>
        </w:rPr>
        <w:t>późn</w:t>
      </w:r>
      <w:proofErr w:type="spellEnd"/>
      <w:r w:rsidR="00023DA3" w:rsidRPr="00F07A92">
        <w:rPr>
          <w:rFonts w:ascii="Arial" w:hAnsi="Arial" w:cs="Arial"/>
          <w:sz w:val="20"/>
        </w:rPr>
        <w:t>. zm.</w:t>
      </w:r>
      <w:r w:rsidRPr="00F07A92">
        <w:rPr>
          <w:rFonts w:ascii="Arial" w:hAnsi="Arial" w:cs="Arial"/>
          <w:sz w:val="20"/>
        </w:rPr>
        <w:t xml:space="preserve">) – dalej „ustawa </w:t>
      </w:r>
      <w:proofErr w:type="spellStart"/>
      <w:r w:rsidRPr="00F07A92">
        <w:rPr>
          <w:rFonts w:ascii="Arial" w:hAnsi="Arial" w:cs="Arial"/>
          <w:sz w:val="20"/>
        </w:rPr>
        <w:t>Pzp</w:t>
      </w:r>
      <w:proofErr w:type="spellEnd"/>
      <w:r w:rsidRPr="00F07A92">
        <w:rPr>
          <w:rFonts w:ascii="Arial" w:hAnsi="Arial" w:cs="Arial"/>
          <w:sz w:val="20"/>
        </w:rPr>
        <w:t xml:space="preserve">” </w:t>
      </w:r>
      <w:r w:rsidRPr="00F07A92">
        <w:rPr>
          <w:rFonts w:ascii="Arial" w:hAnsi="Arial" w:cs="Arial"/>
          <w:b/>
          <w:bCs/>
          <w:sz w:val="20"/>
        </w:rPr>
        <w:t>oświadczam</w:t>
      </w:r>
      <w:r w:rsidRPr="00F07A92">
        <w:rPr>
          <w:rFonts w:ascii="Arial" w:hAnsi="Arial" w:cs="Arial"/>
          <w:sz w:val="20"/>
        </w:rPr>
        <w:t>, co następuje:</w:t>
      </w:r>
      <w:r w:rsidRPr="003E0095">
        <w:rPr>
          <w:rFonts w:ascii="Arial" w:hAnsi="Arial" w:cs="Arial"/>
          <w:sz w:val="20"/>
        </w:rPr>
        <w:t xml:space="preserve">  </w:t>
      </w:r>
    </w:p>
    <w:p w14:paraId="56E8E152" w14:textId="77777777" w:rsidR="00BE55BD" w:rsidRPr="00357D04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3"/>
      </w:tblGrid>
      <w:tr w:rsidR="00BE55BD" w:rsidRPr="00357D04" w14:paraId="3AC43743" w14:textId="77777777" w:rsidTr="004833DC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F18F037" w14:textId="77777777" w:rsidR="00BE55BD" w:rsidRPr="00357D0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</w:tbl>
    <w:p w14:paraId="1488D18B" w14:textId="77777777" w:rsidR="00BE55BD" w:rsidRPr="00357D04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357D04">
        <w:rPr>
          <w:rFonts w:ascii="Arial" w:hAnsi="Arial" w:cs="Arial"/>
          <w:i/>
          <w:sz w:val="15"/>
          <w:szCs w:val="15"/>
        </w:rPr>
        <w:tab/>
      </w:r>
    </w:p>
    <w:p w14:paraId="5FDB90EB" w14:textId="77777777" w:rsidR="00BE55BD" w:rsidRPr="00357D04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 xml:space="preserve">nie zachodzą </w:t>
      </w:r>
      <w:r w:rsidRPr="00357D04">
        <w:rPr>
          <w:rFonts w:ascii="Arial" w:hAnsi="Arial" w:cs="Arial"/>
          <w:bCs/>
          <w:sz w:val="20"/>
        </w:rPr>
        <w:t>w stosunku do mnie przesłanki wykluczenia</w:t>
      </w:r>
      <w:r w:rsidRPr="00357D04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>.</w:t>
      </w:r>
    </w:p>
    <w:p w14:paraId="055375E5" w14:textId="77777777" w:rsidR="00BE55BD" w:rsidRPr="00357D04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nie zachodzą</w:t>
      </w:r>
      <w:r w:rsidRPr="00357D04">
        <w:rPr>
          <w:rFonts w:ascii="Arial" w:hAnsi="Arial" w:cs="Arial"/>
          <w:sz w:val="20"/>
        </w:rPr>
        <w:t xml:space="preserve"> </w:t>
      </w:r>
      <w:r w:rsidRPr="00357D04">
        <w:rPr>
          <w:rFonts w:ascii="Arial" w:hAnsi="Arial" w:cs="Arial"/>
          <w:bCs/>
          <w:sz w:val="20"/>
        </w:rPr>
        <w:t>w stosunku do mnie przesłanki wykluczenia</w:t>
      </w:r>
      <w:r w:rsidRPr="00357D04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>.</w:t>
      </w:r>
    </w:p>
    <w:p w14:paraId="6DDE8298" w14:textId="3F4935B1" w:rsidR="00BE55BD" w:rsidRPr="004415B7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</w:t>
      </w:r>
      <w:r w:rsidRPr="004415B7">
        <w:rPr>
          <w:rFonts w:ascii="Arial" w:hAnsi="Arial" w:cs="Arial"/>
          <w:sz w:val="20"/>
        </w:rPr>
        <w:t xml:space="preserve">narodowego </w:t>
      </w:r>
      <w:r w:rsidR="00BD0DCC" w:rsidRPr="004415B7">
        <w:rPr>
          <w:rFonts w:ascii="Arial" w:hAnsi="Arial" w:cs="Arial"/>
          <w:sz w:val="20"/>
        </w:rPr>
        <w:t>(</w:t>
      </w:r>
      <w:proofErr w:type="spellStart"/>
      <w:r w:rsidR="00DF0D13" w:rsidRPr="004415B7">
        <w:rPr>
          <w:rFonts w:ascii="Arial" w:hAnsi="Arial" w:cs="Arial"/>
          <w:sz w:val="20"/>
        </w:rPr>
        <w:t>t.j</w:t>
      </w:r>
      <w:proofErr w:type="spellEnd"/>
      <w:r w:rsidR="00DF0D13" w:rsidRPr="004415B7">
        <w:rPr>
          <w:rFonts w:ascii="Arial" w:hAnsi="Arial" w:cs="Arial"/>
          <w:sz w:val="20"/>
        </w:rPr>
        <w:t xml:space="preserve">. </w:t>
      </w:r>
      <w:r w:rsidR="00BD0DCC" w:rsidRPr="004415B7">
        <w:rPr>
          <w:rFonts w:ascii="Arial" w:hAnsi="Arial" w:cs="Arial"/>
          <w:sz w:val="20"/>
        </w:rPr>
        <w:t>Dz.</w:t>
      </w:r>
      <w:r w:rsidR="00442691" w:rsidRPr="004415B7">
        <w:rPr>
          <w:rFonts w:ascii="Arial" w:hAnsi="Arial" w:cs="Arial"/>
          <w:sz w:val="20"/>
        </w:rPr>
        <w:t xml:space="preserve"> </w:t>
      </w:r>
      <w:r w:rsidR="00BD0DCC" w:rsidRPr="004415B7">
        <w:rPr>
          <w:rFonts w:ascii="Arial" w:hAnsi="Arial" w:cs="Arial"/>
          <w:sz w:val="20"/>
        </w:rPr>
        <w:t>U. z 2023r. poz. 129)</w:t>
      </w:r>
      <w:r w:rsidRPr="004415B7">
        <w:rPr>
          <w:rFonts w:ascii="Arial" w:hAnsi="Arial" w:cs="Arial"/>
          <w:b/>
          <w:sz w:val="20"/>
        </w:rPr>
        <w:t>*</w:t>
      </w:r>
      <w:r w:rsidRPr="004415B7">
        <w:rPr>
          <w:rFonts w:ascii="Arial" w:hAnsi="Arial" w:cs="Arial"/>
          <w:sz w:val="20"/>
        </w:rPr>
        <w:t>.</w:t>
      </w:r>
    </w:p>
    <w:p w14:paraId="0C44E819" w14:textId="77777777" w:rsidR="00BE55BD" w:rsidRPr="004415B7" w:rsidRDefault="00BE55BD" w:rsidP="00BE55B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415B7">
        <w:rPr>
          <w:rFonts w:ascii="Arial" w:hAnsi="Arial" w:cs="Arial"/>
          <w:sz w:val="16"/>
          <w:szCs w:val="16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415B7">
        <w:rPr>
          <w:rFonts w:ascii="Arial" w:hAnsi="Arial" w:cs="Arial"/>
          <w:sz w:val="16"/>
          <w:szCs w:val="16"/>
        </w:rPr>
        <w:t>Pzp</w:t>
      </w:r>
      <w:proofErr w:type="spellEnd"/>
      <w:r w:rsidRPr="004415B7">
        <w:rPr>
          <w:rFonts w:ascii="Arial" w:hAnsi="Arial" w:cs="Arial"/>
          <w:sz w:val="16"/>
          <w:szCs w:val="16"/>
        </w:rPr>
        <w:t xml:space="preserve"> wyklucza się:</w:t>
      </w:r>
    </w:p>
    <w:p w14:paraId="1F7C77E3" w14:textId="3FE41CCB" w:rsidR="007877E7" w:rsidRPr="004415B7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4415B7">
        <w:rPr>
          <w:rFonts w:ascii="Arial" w:hAnsi="Arial" w:cs="Arial"/>
          <w:sz w:val="16"/>
          <w:szCs w:val="18"/>
        </w:rPr>
        <w:t xml:space="preserve">1) </w:t>
      </w:r>
      <w:r w:rsidRPr="004415B7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0FF99D" w14:textId="77777777" w:rsidR="007877E7" w:rsidRPr="004415B7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4415B7">
        <w:rPr>
          <w:rFonts w:ascii="Arial" w:hAnsi="Arial" w:cs="Arial"/>
          <w:sz w:val="16"/>
          <w:szCs w:val="18"/>
        </w:rPr>
        <w:t>2)</w:t>
      </w:r>
      <w:r w:rsidRPr="004415B7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4415B7">
        <w:rPr>
          <w:rFonts w:ascii="Arial" w:hAnsi="Arial" w:cs="Arial"/>
          <w:sz w:val="16"/>
          <w:szCs w:val="18"/>
        </w:rPr>
        <w:br/>
        <w:t>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E7ADB6" w14:textId="77777777" w:rsidR="007877E7" w:rsidRPr="00357D04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  <w:r w:rsidRPr="004415B7">
        <w:rPr>
          <w:rFonts w:ascii="Arial" w:hAnsi="Arial" w:cs="Arial"/>
          <w:sz w:val="16"/>
          <w:szCs w:val="18"/>
        </w:rPr>
        <w:t>3)</w:t>
      </w:r>
      <w:r w:rsidRPr="004415B7">
        <w:rPr>
          <w:rFonts w:ascii="Arial" w:hAnsi="Arial" w:cs="Arial"/>
          <w:sz w:val="16"/>
          <w:szCs w:val="18"/>
        </w:rPr>
        <w:tab/>
        <w:t xml:space="preserve">wykonawcę oraz uczestnika konkursu, którego jednostką dominującą w rozumieniu art. 3 ust. 1 pkt 37 ustawy z dnia 29 września 1994 r. o rachunkowości (Dz. U. z 2021 r. poz. 217, 2105 i 2106 oraz z 2022 r. poz. 1488) jest podmiot wymieniony w wykazach określonych </w:t>
      </w:r>
      <w:r w:rsidRPr="004415B7">
        <w:rPr>
          <w:rFonts w:ascii="Arial" w:hAnsi="Arial" w:cs="Arial"/>
          <w:sz w:val="16"/>
          <w:szCs w:val="18"/>
        </w:rPr>
        <w:lastRenderedPageBreak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0CB85F9E" w14:textId="77777777" w:rsidTr="007877E7">
        <w:trPr>
          <w:trHeight w:val="424"/>
        </w:trPr>
        <w:tc>
          <w:tcPr>
            <w:tcW w:w="9771" w:type="dxa"/>
            <w:shd w:val="clear" w:color="auto" w:fill="D9D9D9"/>
            <w:vAlign w:val="center"/>
          </w:tcPr>
          <w:p w14:paraId="721AE461" w14:textId="77777777" w:rsidR="00BE55BD" w:rsidRPr="00357D0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1838E5FA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59DB566D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>Oświadczam, że spełniam warunki udziału w postępowaniu określone w pkt. 1.4 Rozdziału VII SWZ.</w:t>
      </w:r>
    </w:p>
    <w:p w14:paraId="4E8F6CB0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700D06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6F4974A6" w14:textId="77777777" w:rsidR="00BE55BD" w:rsidRPr="00357D04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3ECEBCD6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C2F2D65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ED3263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51CA1DEF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EB2F0BC" w14:textId="77777777" w:rsidR="00BE55BD" w:rsidRPr="00357D04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  <w:highlight w:val="yellow"/>
              </w:rPr>
            </w:pPr>
            <w:r w:rsidRPr="00357D0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51EB3828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47D64AAC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357D04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02FB70CB" w14:textId="6AFE39C8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1) </w:t>
      </w:r>
      <w:r w:rsidR="000F207D">
        <w:rPr>
          <w:rFonts w:ascii="Arial" w:hAnsi="Arial" w:cs="Arial"/>
          <w:sz w:val="20"/>
        </w:rPr>
        <w:t>__________________________________________________________________________________</w:t>
      </w:r>
    </w:p>
    <w:p w14:paraId="0322DA17" w14:textId="77777777" w:rsidR="00BE55BD" w:rsidRPr="00357D04" w:rsidRDefault="00BE55BD" w:rsidP="00BE55BD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357D04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6B155CA0" w14:textId="65B13DE2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357D04">
        <w:rPr>
          <w:rFonts w:ascii="Arial" w:hAnsi="Arial" w:cs="Arial"/>
          <w:sz w:val="20"/>
        </w:rPr>
        <w:t xml:space="preserve">2) </w:t>
      </w:r>
      <w:r w:rsidR="000F207D">
        <w:rPr>
          <w:rFonts w:ascii="Arial" w:hAnsi="Arial" w:cs="Arial"/>
          <w:sz w:val="20"/>
        </w:rPr>
        <w:t>__________________________________________________________________________________</w:t>
      </w:r>
    </w:p>
    <w:p w14:paraId="2D8F66C6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357D04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166877A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5685374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E562DA2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1B2164F0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B2A10CB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3935D5FE" w14:textId="77777777" w:rsidR="00BE55BD" w:rsidRPr="00357D04" w:rsidRDefault="00BE55BD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357D04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357D04">
        <w:rPr>
          <w:rFonts w:ascii="Arial" w:hAnsi="Arial" w:cs="Arial"/>
          <w:sz w:val="16"/>
          <w:szCs w:val="16"/>
        </w:rPr>
        <w:t xml:space="preserve">Podpis </w:t>
      </w:r>
    </w:p>
    <w:p w14:paraId="615F34C8" w14:textId="77777777" w:rsidR="00BE55BD" w:rsidRPr="00357D04" w:rsidRDefault="00BE55BD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46B1751" w14:textId="1C78CFC0" w:rsidR="001D4899" w:rsidRPr="00C82274" w:rsidRDefault="00BE55BD" w:rsidP="00BE55B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5"/>
          <w:szCs w:val="15"/>
        </w:rPr>
      </w:pPr>
      <w:r w:rsidRPr="00357D0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6A459C" w14:textId="77777777" w:rsidR="001D4899" w:rsidRPr="00C82274" w:rsidRDefault="001D4899" w:rsidP="001D4899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C82274">
        <w:rPr>
          <w:rFonts w:ascii="Arial" w:eastAsia="Calibri" w:hAnsi="Arial" w:cs="Arial"/>
          <w:b/>
        </w:rPr>
        <w:br w:type="page"/>
      </w:r>
      <w:r w:rsidRPr="00C82274">
        <w:rPr>
          <w:rFonts w:ascii="Arial" w:eastAsia="Calibri" w:hAnsi="Arial" w:cs="Arial"/>
          <w:b/>
          <w:sz w:val="20"/>
          <w:szCs w:val="20"/>
        </w:rPr>
        <w:lastRenderedPageBreak/>
        <w:t xml:space="preserve">Załącznik nr </w:t>
      </w:r>
      <w:r w:rsidRPr="00C82274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C82274">
        <w:rPr>
          <w:rFonts w:ascii="Arial" w:eastAsia="Calibri" w:hAnsi="Arial" w:cs="Arial"/>
          <w:b/>
          <w:sz w:val="20"/>
          <w:szCs w:val="20"/>
        </w:rPr>
        <w:t>do SWZ</w:t>
      </w:r>
    </w:p>
    <w:p w14:paraId="76FD3A93" w14:textId="7A5CDEB9" w:rsidR="001D4899" w:rsidRPr="00C82274" w:rsidRDefault="001D4899" w:rsidP="001D489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</w:rPr>
        <w:t xml:space="preserve">(składany </w:t>
      </w:r>
      <w:r w:rsidR="00BE55BD">
        <w:rPr>
          <w:rFonts w:ascii="Arial" w:hAnsi="Arial" w:cs="Arial"/>
          <w:i/>
          <w:iCs/>
          <w:sz w:val="16"/>
          <w:szCs w:val="16"/>
        </w:rPr>
        <w:t>wraz z ofertą</w:t>
      </w:r>
      <w:r w:rsidRPr="00C82274">
        <w:rPr>
          <w:rFonts w:ascii="Arial" w:hAnsi="Arial" w:cs="Arial"/>
          <w:i/>
          <w:iCs/>
          <w:sz w:val="16"/>
          <w:szCs w:val="16"/>
        </w:rPr>
        <w:t>)</w:t>
      </w:r>
    </w:p>
    <w:p w14:paraId="6BBD0F7D" w14:textId="77777777" w:rsidR="001D4899" w:rsidRPr="00C82274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74B5FB1B" w14:textId="77777777" w:rsidR="00BE55BD" w:rsidRPr="00C8227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C82274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C82274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046F2D74" w14:textId="77777777" w:rsidR="00BE55BD" w:rsidRPr="00C82274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382F6B52" w14:textId="77777777" w:rsidR="00BE55BD" w:rsidRPr="00C82274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0E34FAC4" w14:textId="77777777" w:rsidR="00BE55BD" w:rsidRPr="00C8227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C82274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C82274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61FDCE08" w14:textId="77777777" w:rsidTr="00C12128">
        <w:trPr>
          <w:trHeight w:val="753"/>
        </w:trPr>
        <w:tc>
          <w:tcPr>
            <w:tcW w:w="6658" w:type="dxa"/>
          </w:tcPr>
          <w:p w14:paraId="5F412A3A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ADA3A57" w14:textId="49F820B0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23285FD3" w14:textId="77777777" w:rsidTr="00C12128">
        <w:tc>
          <w:tcPr>
            <w:tcW w:w="6658" w:type="dxa"/>
          </w:tcPr>
          <w:p w14:paraId="5B633FAC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CD7C73D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52A8F3" w14:textId="098E8D84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CD2FD30" w14:textId="41BE7F3B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480C2E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8081035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C82274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6FEE0A77" w14:textId="77777777" w:rsidTr="00C12128">
        <w:tc>
          <w:tcPr>
            <w:tcW w:w="6658" w:type="dxa"/>
          </w:tcPr>
          <w:p w14:paraId="1E844BA8" w14:textId="77777777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F89207" w14:textId="77777777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47860A" w14:textId="545730D1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A27AC60" w14:textId="740B2C8F" w:rsidR="00BE55BD" w:rsidRDefault="00BE55BD" w:rsidP="00BE55B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BB96C9F" w14:textId="77777777" w:rsidR="00C12128" w:rsidRPr="00C82274" w:rsidRDefault="00C12128" w:rsidP="00BE55BD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F0C9DE3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BE55BD" w:rsidRPr="00C82274" w14:paraId="28419AB4" w14:textId="77777777" w:rsidTr="004833DC">
        <w:tc>
          <w:tcPr>
            <w:tcW w:w="9776" w:type="dxa"/>
            <w:shd w:val="clear" w:color="auto" w:fill="F2F2F2"/>
          </w:tcPr>
          <w:p w14:paraId="22120474" w14:textId="438BD89D" w:rsidR="00BE55BD" w:rsidRPr="00C8227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>Oświadczenie składane na podstawie art. 117 ust. 4 ustawy z dnia 11 września 2019 r. Prawo zamówień publicznych (</w:t>
            </w:r>
            <w:proofErr w:type="spellStart"/>
            <w:r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>t.j</w:t>
            </w:r>
            <w:proofErr w:type="spellEnd"/>
            <w:r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. Dz. U. z </w:t>
            </w:r>
            <w:r w:rsidR="00571F91"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>2022 poz.1710</w:t>
            </w:r>
            <w:r w:rsidR="006E5F9F"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</w:t>
            </w:r>
            <w:r w:rsidR="00023DA3"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z </w:t>
            </w:r>
            <w:proofErr w:type="spellStart"/>
            <w:r w:rsidR="00023DA3"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>późn</w:t>
            </w:r>
            <w:proofErr w:type="spellEnd"/>
            <w:r w:rsidR="00023DA3"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>. zm.</w:t>
            </w:r>
            <w:r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>)</w:t>
            </w:r>
            <w:r w:rsidRPr="00C82274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</w:t>
            </w:r>
          </w:p>
        </w:tc>
      </w:tr>
    </w:tbl>
    <w:p w14:paraId="77D8A695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4D7B8F00" w14:textId="20701A38" w:rsidR="00BE55BD" w:rsidRPr="00C82274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bCs/>
          <w:i/>
          <w:iCs/>
          <w:sz w:val="20"/>
          <w:lang w:eastAsia="en-US"/>
        </w:rPr>
      </w:pPr>
      <w:r w:rsidRPr="00C82274">
        <w:rPr>
          <w:rFonts w:ascii="Arial" w:eastAsia="Calibri" w:hAnsi="Arial" w:cs="Arial"/>
          <w:sz w:val="20"/>
          <w:lang w:eastAsia="en-US"/>
        </w:rPr>
        <w:t xml:space="preserve">Na potrzeby postępowania o udzielenie zamówienia publicznego </w:t>
      </w:r>
      <w:r w:rsidR="00E93DB0" w:rsidRPr="002E3469">
        <w:rPr>
          <w:rFonts w:ascii="Arial" w:hAnsi="Arial" w:cs="Arial"/>
          <w:b/>
          <w:sz w:val="20"/>
        </w:rPr>
        <w:t xml:space="preserve">na usługę </w:t>
      </w:r>
      <w:r w:rsidR="002E3469" w:rsidRPr="002E3469">
        <w:rPr>
          <w:rFonts w:ascii="Arial" w:hAnsi="Arial" w:cs="Arial"/>
          <w:b/>
          <w:sz w:val="20"/>
        </w:rPr>
        <w:t>sporządzenia operatu szacunkowego, dotyczącego określenia wartości rynkowej części nieruchomości niezabudowanej, stanowiącej własność Skarbu Państwa, położonej w Radomiu przy ul. Wrocławskiej</w:t>
      </w:r>
      <w:r w:rsidRPr="000B0375">
        <w:rPr>
          <w:rFonts w:ascii="Arial" w:eastAsia="Calibri" w:hAnsi="Arial" w:cs="Arial"/>
          <w:b/>
          <w:bCs/>
          <w:sz w:val="20"/>
          <w:lang w:eastAsia="en-US"/>
        </w:rPr>
        <w:t>,</w:t>
      </w:r>
      <w:r w:rsidRPr="00C82274">
        <w:rPr>
          <w:rFonts w:ascii="Arial" w:eastAsia="Calibri" w:hAnsi="Arial" w:cs="Arial"/>
          <w:i/>
          <w:snapToGrid w:val="0"/>
          <w:sz w:val="20"/>
          <w:lang w:eastAsia="en-US"/>
        </w:rPr>
        <w:t xml:space="preserve"> </w:t>
      </w:r>
      <w:r w:rsidRPr="00C82274">
        <w:rPr>
          <w:rFonts w:ascii="Arial" w:eastAsia="Calibri" w:hAnsi="Arial" w:cs="Arial"/>
          <w:bCs/>
          <w:sz w:val="20"/>
          <w:lang w:eastAsia="en-US"/>
        </w:rPr>
        <w:t>działając jako pełnomocnik podmiotów, w imieniu których składane jest oświadczenie oświadczam, że:</w:t>
      </w:r>
    </w:p>
    <w:p w14:paraId="1829C9FF" w14:textId="77777777" w:rsidR="00BE55BD" w:rsidRPr="00C82274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sz w:val="10"/>
          <w:szCs w:val="10"/>
          <w:lang w:eastAsia="en-US"/>
        </w:rPr>
      </w:pPr>
    </w:p>
    <w:p w14:paraId="1636EAB2" w14:textId="77777777" w:rsidR="00BE55BD" w:rsidRPr="00C82274" w:rsidRDefault="00BE55BD" w:rsidP="00BE55BD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lang w:eastAsia="en-US"/>
        </w:rPr>
      </w:pPr>
      <w:r w:rsidRPr="00C82274">
        <w:rPr>
          <w:rFonts w:ascii="Arial" w:eastAsia="Calibri" w:hAnsi="Arial" w:cs="Arial"/>
          <w:b/>
          <w:bCs/>
          <w:sz w:val="20"/>
          <w:lang w:eastAsia="en-US"/>
        </w:rPr>
        <w:t>Wykonawca:</w:t>
      </w:r>
    </w:p>
    <w:p w14:paraId="53D664D6" w14:textId="6FAF7F35" w:rsidR="00BE55BD" w:rsidRPr="00C82274" w:rsidRDefault="000F207D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62E74C18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E5F1334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C82274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00708D9B" w14:textId="2F9C58AE" w:rsidR="00BE55BD" w:rsidRDefault="000F207D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1C02CD60" w14:textId="57158518" w:rsidR="0061774F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0D2A10FA" w14:textId="77777777" w:rsidR="0061774F" w:rsidRPr="00C82274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</w:p>
    <w:p w14:paraId="78F5335E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71C0A8F7" w14:textId="77777777" w:rsidR="00BE55BD" w:rsidRPr="00C82274" w:rsidRDefault="00BE55BD" w:rsidP="00BE55BD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lang w:eastAsia="en-US"/>
        </w:rPr>
      </w:pPr>
      <w:r w:rsidRPr="00C82274">
        <w:rPr>
          <w:rFonts w:ascii="Arial" w:eastAsia="Calibri" w:hAnsi="Arial" w:cs="Arial"/>
          <w:b/>
          <w:bCs/>
          <w:iCs/>
          <w:sz w:val="20"/>
          <w:lang w:eastAsia="en-US"/>
        </w:rPr>
        <w:t>Wykonawca:</w:t>
      </w:r>
    </w:p>
    <w:p w14:paraId="071EEEDD" w14:textId="56FA8C93" w:rsidR="00BE55BD" w:rsidRPr="00C82274" w:rsidRDefault="0061774F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48BE53C0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489FC0D2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C82274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3FE47235" w14:textId="77777777" w:rsidR="000A6574" w:rsidRDefault="000A6574" w:rsidP="000A6574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8F2F4EF" w14:textId="39FE3F82" w:rsidR="00BE55BD" w:rsidRPr="00C82274" w:rsidRDefault="000A6574" w:rsidP="000A6574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488F3F95" w14:textId="77777777" w:rsidR="000A6574" w:rsidRDefault="000A6574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BAB698F" w14:textId="3ED69141" w:rsidR="00BE55BD" w:rsidRPr="00C82274" w:rsidRDefault="00BE55BD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C82274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C82274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0FFD512D" w14:textId="77777777" w:rsidR="00BE55BD" w:rsidRPr="00C82274" w:rsidRDefault="00BE55BD" w:rsidP="00BE55BD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AF456F5" w14:textId="77777777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5CBD6C1" w14:textId="7DC82862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2C2242D" w14:textId="77777777" w:rsidR="0019485C" w:rsidRDefault="0019485C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24B8673" w14:textId="77777777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433F2DE5" w14:textId="44DA21FE" w:rsidR="00BE55BD" w:rsidRDefault="00BE55BD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7F56E4F0" w14:textId="77777777" w:rsidR="0019485C" w:rsidRPr="0019485C" w:rsidRDefault="0019485C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6"/>
          <w:szCs w:val="6"/>
        </w:rPr>
      </w:pPr>
    </w:p>
    <w:p w14:paraId="33A7DCF2" w14:textId="210E8C83" w:rsidR="001D4899" w:rsidRPr="00C82274" w:rsidRDefault="00BE55BD" w:rsidP="0019485C">
      <w:pPr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 xml:space="preserve">(opatrzyć kwalifikowanym podpisem elektronicznym, </w:t>
      </w:r>
      <w:r>
        <w:rPr>
          <w:rFonts w:ascii="Arial" w:hAnsi="Arial" w:cs="Arial"/>
          <w:i/>
          <w:sz w:val="16"/>
          <w:szCs w:val="16"/>
        </w:rPr>
        <w:t xml:space="preserve">   </w:t>
      </w:r>
      <w:r w:rsidRPr="00C82274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49D4063B" w14:textId="752DE4FD" w:rsidR="001D4899" w:rsidRPr="00C82274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14D0168D" w14:textId="5475C11F" w:rsidR="00E93DB0" w:rsidRDefault="00E93DB0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35C4FF60" w14:textId="77777777" w:rsidR="00F07A92" w:rsidRDefault="00F07A92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5FFE8DD" w14:textId="24ADACA5" w:rsidR="001D4899" w:rsidRPr="00C82274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lastRenderedPageBreak/>
        <w:t>Załącznik nr 7 do SWZ</w:t>
      </w:r>
    </w:p>
    <w:p w14:paraId="0862016E" w14:textId="77777777" w:rsidR="0072556A" w:rsidRPr="00C82274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2556A" w14:paraId="54512848" w14:textId="77777777" w:rsidTr="00263767">
        <w:tc>
          <w:tcPr>
            <w:tcW w:w="7650" w:type="dxa"/>
          </w:tcPr>
          <w:p w14:paraId="32DD8253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DD7631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34C5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32D45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2A5AA32E" w14:textId="77777777" w:rsidR="0072556A" w:rsidRP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u w:val="single"/>
        </w:rPr>
      </w:pPr>
      <w:r w:rsidRPr="0072556A">
        <w:rPr>
          <w:rFonts w:ascii="Arial" w:hAnsi="Arial" w:cs="Arial"/>
          <w:b/>
          <w:bCs/>
          <w:sz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2556A" w14:paraId="271584A1" w14:textId="77777777" w:rsidTr="00263767">
        <w:tc>
          <w:tcPr>
            <w:tcW w:w="7650" w:type="dxa"/>
          </w:tcPr>
          <w:p w14:paraId="7232DFE5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  <w:p w14:paraId="24C43946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  <w:p w14:paraId="16D5E742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14:paraId="7F8DCA0F" w14:textId="77777777" w:rsidR="0072556A" w:rsidRPr="00371BE5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  <w:r w:rsidRPr="00371BE5">
        <w:rPr>
          <w:rFonts w:ascii="Arial" w:hAnsi="Arial" w:cs="Arial"/>
          <w:sz w:val="20"/>
        </w:rPr>
        <w:t>(imię nazwisko, stanowisko/podstawa do reprezentowania)</w:t>
      </w:r>
    </w:p>
    <w:p w14:paraId="7CFBE4D6" w14:textId="77777777" w:rsidR="00BE55BD" w:rsidRPr="00C8227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C82274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777777" w:rsidR="00BE55BD" w:rsidRPr="00C82274" w:rsidRDefault="00BE55BD" w:rsidP="00BE55BD">
      <w:pPr>
        <w:jc w:val="center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C82274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C82274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C82274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255B2A89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0B0375">
        <w:rPr>
          <w:rFonts w:ascii="Arial" w:hAnsi="Arial" w:cs="Arial"/>
          <w:sz w:val="20"/>
        </w:rPr>
        <w:t xml:space="preserve">Na potrzeby postępowania o udzielenie zamówienia publicznego </w:t>
      </w:r>
      <w:r w:rsidR="00E93DB0" w:rsidRPr="002E3469">
        <w:rPr>
          <w:rFonts w:ascii="Arial" w:hAnsi="Arial" w:cs="Arial"/>
          <w:b/>
          <w:sz w:val="20"/>
        </w:rPr>
        <w:t>na usługę</w:t>
      </w:r>
      <w:r w:rsidR="000A6574" w:rsidRPr="002E3469">
        <w:rPr>
          <w:rFonts w:ascii="Arial" w:hAnsi="Arial" w:cs="Arial"/>
          <w:b/>
          <w:sz w:val="20"/>
        </w:rPr>
        <w:t xml:space="preserve"> </w:t>
      </w:r>
      <w:r w:rsidR="002E3469" w:rsidRPr="002E3469">
        <w:rPr>
          <w:rFonts w:ascii="Arial" w:hAnsi="Arial" w:cs="Arial"/>
          <w:b/>
          <w:sz w:val="20"/>
        </w:rPr>
        <w:t xml:space="preserve">sporządzenia operatu szacunkowego, dotyczącego określenia wartości rynkowej części nieruchomości niezabudowanej, stanowiącej własność Skarbu Państwa, położonej w Radomiu przy ul. </w:t>
      </w:r>
      <w:r w:rsidR="002E3469" w:rsidRPr="00F07A92">
        <w:rPr>
          <w:rFonts w:ascii="Arial" w:hAnsi="Arial" w:cs="Arial"/>
          <w:b/>
          <w:sz w:val="20"/>
        </w:rPr>
        <w:t>Wrocławskiej</w:t>
      </w:r>
      <w:r w:rsidRPr="00F07A92">
        <w:rPr>
          <w:rFonts w:ascii="Arial" w:hAnsi="Arial" w:cs="Arial"/>
          <w:b/>
          <w:bCs/>
          <w:i/>
          <w:iCs/>
          <w:sz w:val="20"/>
        </w:rPr>
        <w:t>,</w:t>
      </w:r>
      <w:r w:rsidRPr="00F07A92">
        <w:rPr>
          <w:rFonts w:ascii="Arial" w:hAnsi="Arial" w:cs="Arial"/>
          <w:i/>
          <w:iCs/>
          <w:sz w:val="20"/>
        </w:rPr>
        <w:t xml:space="preserve"> </w:t>
      </w:r>
      <w:r w:rsidRPr="00F07A92">
        <w:rPr>
          <w:rFonts w:ascii="Arial" w:hAnsi="Arial" w:cs="Arial"/>
          <w:sz w:val="20"/>
        </w:rPr>
        <w:t>stosownie do treści art. 125 ust. 1 ustawy z dnia 11 września 2019r. - Prawo zamówień publicznych (</w:t>
      </w:r>
      <w:proofErr w:type="spellStart"/>
      <w:r w:rsidRPr="00F07A92">
        <w:rPr>
          <w:rFonts w:ascii="Arial" w:hAnsi="Arial" w:cs="Arial"/>
          <w:sz w:val="20"/>
        </w:rPr>
        <w:t>t.j</w:t>
      </w:r>
      <w:proofErr w:type="spellEnd"/>
      <w:r w:rsidRPr="00F07A92">
        <w:rPr>
          <w:rFonts w:ascii="Arial" w:hAnsi="Arial" w:cs="Arial"/>
          <w:sz w:val="20"/>
        </w:rPr>
        <w:t xml:space="preserve">. Dz. U. z </w:t>
      </w:r>
      <w:r w:rsidR="00571F91" w:rsidRPr="00F07A92">
        <w:rPr>
          <w:rFonts w:ascii="Arial" w:hAnsi="Arial" w:cs="Arial"/>
          <w:sz w:val="20"/>
        </w:rPr>
        <w:t>2022r. poz.1710</w:t>
      </w:r>
      <w:r w:rsidR="006E5F9F" w:rsidRPr="00F07A92">
        <w:rPr>
          <w:rFonts w:ascii="Arial" w:hAnsi="Arial" w:cs="Arial"/>
          <w:sz w:val="20"/>
        </w:rPr>
        <w:t xml:space="preserve"> </w:t>
      </w:r>
      <w:r w:rsidR="00F07A92">
        <w:rPr>
          <w:rFonts w:ascii="Arial" w:hAnsi="Arial" w:cs="Arial"/>
          <w:sz w:val="20"/>
        </w:rPr>
        <w:br/>
      </w:r>
      <w:r w:rsidR="00023DA3" w:rsidRPr="00F07A92">
        <w:rPr>
          <w:rFonts w:ascii="Arial" w:hAnsi="Arial" w:cs="Arial"/>
          <w:sz w:val="20"/>
        </w:rPr>
        <w:t xml:space="preserve">z </w:t>
      </w:r>
      <w:proofErr w:type="spellStart"/>
      <w:r w:rsidR="00023DA3" w:rsidRPr="00F07A92">
        <w:rPr>
          <w:rFonts w:ascii="Arial" w:hAnsi="Arial" w:cs="Arial"/>
          <w:sz w:val="20"/>
        </w:rPr>
        <w:t>późn</w:t>
      </w:r>
      <w:proofErr w:type="spellEnd"/>
      <w:r w:rsidR="00023DA3" w:rsidRPr="00F07A92">
        <w:rPr>
          <w:rFonts w:ascii="Arial" w:hAnsi="Arial" w:cs="Arial"/>
          <w:sz w:val="20"/>
        </w:rPr>
        <w:t>. zm.</w:t>
      </w:r>
      <w:r w:rsidRPr="00F07A92">
        <w:rPr>
          <w:rFonts w:ascii="Arial" w:hAnsi="Arial" w:cs="Arial"/>
          <w:sz w:val="20"/>
        </w:rPr>
        <w:t xml:space="preserve">) – dalej „ustawa </w:t>
      </w:r>
      <w:proofErr w:type="spellStart"/>
      <w:r w:rsidRPr="00F07A92">
        <w:rPr>
          <w:rFonts w:ascii="Arial" w:hAnsi="Arial" w:cs="Arial"/>
          <w:sz w:val="20"/>
        </w:rPr>
        <w:t>Pzp</w:t>
      </w:r>
      <w:proofErr w:type="spellEnd"/>
      <w:r w:rsidRPr="00F07A92">
        <w:rPr>
          <w:rFonts w:ascii="Arial" w:hAnsi="Arial" w:cs="Arial"/>
          <w:sz w:val="20"/>
        </w:rPr>
        <w:t xml:space="preserve">” </w:t>
      </w:r>
      <w:r w:rsidRPr="00F07A92">
        <w:rPr>
          <w:rFonts w:ascii="Arial" w:hAnsi="Arial" w:cs="Arial"/>
          <w:b/>
          <w:bCs/>
          <w:sz w:val="20"/>
        </w:rPr>
        <w:t>oświadczam,</w:t>
      </w:r>
      <w:r w:rsidR="00125D2F" w:rsidRPr="00F07A92">
        <w:rPr>
          <w:rFonts w:ascii="Arial" w:hAnsi="Arial" w:cs="Arial"/>
          <w:b/>
          <w:bCs/>
          <w:sz w:val="20"/>
        </w:rPr>
        <w:t xml:space="preserve"> </w:t>
      </w:r>
      <w:r w:rsidRPr="00F07A92">
        <w:rPr>
          <w:rFonts w:ascii="Arial" w:hAnsi="Arial" w:cs="Arial"/>
          <w:b/>
          <w:bCs/>
          <w:sz w:val="20"/>
        </w:rPr>
        <w:t>że</w:t>
      </w:r>
      <w:r w:rsidR="00125D2F">
        <w:rPr>
          <w:rFonts w:ascii="Arial" w:hAnsi="Arial" w:cs="Arial"/>
          <w:b/>
          <w:bCs/>
          <w:sz w:val="20"/>
        </w:rPr>
        <w:t xml:space="preserve"> </w:t>
      </w:r>
      <w:r w:rsidRPr="00C82274">
        <w:rPr>
          <w:rFonts w:ascii="Arial" w:hAnsi="Arial" w:cs="Arial"/>
          <w:b/>
          <w:bCs/>
          <w:sz w:val="20"/>
        </w:rPr>
        <w:t>informacje</w:t>
      </w:r>
      <w:r w:rsidR="00125D2F">
        <w:rPr>
          <w:rFonts w:ascii="Arial" w:hAnsi="Arial" w:cs="Arial"/>
          <w:b/>
          <w:bCs/>
          <w:sz w:val="20"/>
        </w:rPr>
        <w:t xml:space="preserve"> </w:t>
      </w:r>
      <w:r w:rsidRPr="00C82274">
        <w:rPr>
          <w:rFonts w:ascii="Arial" w:hAnsi="Arial" w:cs="Arial"/>
          <w:b/>
          <w:bCs/>
          <w:sz w:val="20"/>
        </w:rPr>
        <w:t>zawarte</w:t>
      </w:r>
      <w:r w:rsidR="00125D2F">
        <w:rPr>
          <w:rFonts w:ascii="Arial" w:hAnsi="Arial" w:cs="Arial"/>
          <w:b/>
          <w:bCs/>
          <w:sz w:val="20"/>
        </w:rPr>
        <w:t xml:space="preserve"> </w:t>
      </w:r>
      <w:r w:rsidRPr="00C82274">
        <w:rPr>
          <w:rFonts w:ascii="Arial" w:hAnsi="Arial" w:cs="Arial"/>
          <w:b/>
          <w:bCs/>
          <w:sz w:val="20"/>
        </w:rPr>
        <w:t>w</w:t>
      </w:r>
      <w:r w:rsidR="00125D2F">
        <w:rPr>
          <w:rFonts w:ascii="Arial" w:hAnsi="Arial" w:cs="Arial"/>
          <w:b/>
          <w:bCs/>
          <w:sz w:val="20"/>
        </w:rPr>
        <w:t xml:space="preserve"> </w:t>
      </w:r>
      <w:r w:rsidRPr="00C82274">
        <w:rPr>
          <w:rFonts w:ascii="Arial" w:hAnsi="Arial" w:cs="Arial"/>
          <w:b/>
          <w:bCs/>
          <w:sz w:val="20"/>
        </w:rPr>
        <w:t>oświadczeniu</w:t>
      </w:r>
      <w:r w:rsidRPr="00C82274">
        <w:rPr>
          <w:rFonts w:ascii="Arial" w:hAnsi="Arial" w:cs="Arial"/>
          <w:bCs/>
          <w:sz w:val="20"/>
        </w:rPr>
        <w:t xml:space="preserve">, o którym mowa </w:t>
      </w:r>
      <w:r w:rsidR="00F07A92">
        <w:rPr>
          <w:rFonts w:ascii="Arial" w:hAnsi="Arial" w:cs="Arial"/>
          <w:bCs/>
          <w:sz w:val="20"/>
        </w:rPr>
        <w:br/>
      </w:r>
      <w:r w:rsidRPr="00C82274">
        <w:rPr>
          <w:rFonts w:ascii="Arial" w:hAnsi="Arial" w:cs="Arial"/>
          <w:bCs/>
          <w:sz w:val="20"/>
        </w:rPr>
        <w:t xml:space="preserve">w art. 125 ust. 1 ustawy </w:t>
      </w:r>
      <w:proofErr w:type="spellStart"/>
      <w:r w:rsidRPr="00C82274">
        <w:rPr>
          <w:rFonts w:ascii="Arial" w:hAnsi="Arial" w:cs="Arial"/>
          <w:bCs/>
          <w:sz w:val="20"/>
        </w:rPr>
        <w:t>Pzp</w:t>
      </w:r>
      <w:proofErr w:type="spellEnd"/>
      <w:r w:rsidRPr="00C82274">
        <w:rPr>
          <w:rFonts w:ascii="Arial" w:hAnsi="Arial" w:cs="Arial"/>
          <w:bCs/>
          <w:sz w:val="20"/>
        </w:rPr>
        <w:t xml:space="preserve"> w zakresie podstaw wykluczenia z postępowania w</w:t>
      </w:r>
      <w:r>
        <w:rPr>
          <w:rFonts w:ascii="Arial" w:hAnsi="Arial" w:cs="Arial"/>
          <w:bCs/>
          <w:sz w:val="20"/>
        </w:rPr>
        <w:t xml:space="preserve">skazanych przez zamawiającego, </w:t>
      </w:r>
      <w:r w:rsidRPr="00C82274">
        <w:rPr>
          <w:rFonts w:ascii="Arial" w:hAnsi="Arial" w:cs="Arial"/>
          <w:bCs/>
          <w:sz w:val="20"/>
        </w:rPr>
        <w:t xml:space="preserve">o których mowa </w:t>
      </w:r>
      <w:r w:rsidRPr="00C82274">
        <w:rPr>
          <w:rFonts w:ascii="Arial" w:hAnsi="Arial" w:cs="Arial"/>
          <w:sz w:val="20"/>
        </w:rPr>
        <w:t>w:</w:t>
      </w:r>
      <w:r w:rsidRPr="00C82274">
        <w:rPr>
          <w:rFonts w:ascii="Arial" w:hAnsi="Arial" w:cs="Arial"/>
          <w:bCs/>
          <w:sz w:val="20"/>
        </w:rPr>
        <w:t xml:space="preserve"> </w:t>
      </w:r>
    </w:p>
    <w:p w14:paraId="492308DF" w14:textId="77777777" w:rsidR="00BE55BD" w:rsidRPr="00C82274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82274">
        <w:rPr>
          <w:rFonts w:ascii="Arial" w:hAnsi="Arial" w:cs="Arial"/>
          <w:b/>
          <w:bCs/>
          <w:sz w:val="20"/>
          <w:szCs w:val="20"/>
        </w:rPr>
        <w:t xml:space="preserve">art. 108 ust. 1 ustawy </w:t>
      </w:r>
      <w:proofErr w:type="spellStart"/>
      <w:r w:rsidRPr="00C82274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C82274">
        <w:rPr>
          <w:rFonts w:ascii="Arial" w:hAnsi="Arial" w:cs="Arial"/>
          <w:b/>
          <w:bCs/>
          <w:sz w:val="20"/>
          <w:szCs w:val="20"/>
        </w:rPr>
        <w:t>,</w:t>
      </w:r>
    </w:p>
    <w:p w14:paraId="60183FA8" w14:textId="77777777" w:rsidR="00BE55BD" w:rsidRPr="00C82274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82274">
        <w:rPr>
          <w:rFonts w:ascii="Arial" w:hAnsi="Arial" w:cs="Arial"/>
          <w:b/>
          <w:bCs/>
          <w:sz w:val="20"/>
          <w:szCs w:val="20"/>
        </w:rPr>
        <w:t xml:space="preserve">art. 109 ust. 1 pkt 4 ustawy </w:t>
      </w:r>
      <w:proofErr w:type="spellStart"/>
      <w:r w:rsidRPr="00C82274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1D4EF869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9C8897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C82274">
        <w:rPr>
          <w:rFonts w:ascii="Arial" w:hAnsi="Arial" w:cs="Arial"/>
          <w:b/>
          <w:bCs/>
          <w:sz w:val="20"/>
        </w:rPr>
        <w:t xml:space="preserve">są: </w:t>
      </w:r>
    </w:p>
    <w:p w14:paraId="05310EC2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sym w:font="Wingdings 2" w:char="F0A3"/>
      </w:r>
      <w:r w:rsidRPr="00C82274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sym w:font="Wingdings 2" w:char="F0A3"/>
      </w:r>
      <w:r w:rsidRPr="00C82274">
        <w:rPr>
          <w:rFonts w:ascii="Arial" w:hAnsi="Arial" w:cs="Arial"/>
          <w:b/>
          <w:bCs/>
          <w:sz w:val="20"/>
        </w:rPr>
        <w:t xml:space="preserve"> nieaktualne</w:t>
      </w:r>
    </w:p>
    <w:p w14:paraId="246DFD31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47DE5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7103256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14A42A3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85D452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3A8F8D6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BF6BE5B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835F19" w14:textId="7B1A3526" w:rsidR="00BE55BD" w:rsidRPr="00C82274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06E437A6" w14:textId="77777777" w:rsidR="00BE55BD" w:rsidRPr="0019485C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6"/>
          <w:szCs w:val="6"/>
        </w:rPr>
      </w:pPr>
    </w:p>
    <w:p w14:paraId="73C44120" w14:textId="5DFB34B9" w:rsidR="001D4899" w:rsidRPr="00C82274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Default="00B147C0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BF8851E" w14:textId="58179475" w:rsidR="00BE55BD" w:rsidRDefault="00BE55BD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01EDC80" w14:textId="4F13C95D" w:rsidR="00DD72E1" w:rsidRDefault="00DD72E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520C2CA" w14:textId="14DD8D3C" w:rsidR="00BD73A3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2800613" w14:textId="77777777" w:rsidR="00BD73A3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9332FC" w14:textId="77777777" w:rsidR="00E93DB0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0C76CF2" w14:textId="77777777" w:rsidR="00E93DB0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3A8F00A" w14:textId="77777777" w:rsidR="002E3469" w:rsidRDefault="002E346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A874717" w14:textId="0B9EBC42" w:rsidR="00BE55BD" w:rsidRPr="00C8227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t xml:space="preserve">Załącznik nr </w:t>
      </w:r>
      <w:r>
        <w:rPr>
          <w:rFonts w:ascii="Arial" w:eastAsia="Calibri" w:hAnsi="Arial" w:cs="Arial"/>
          <w:b/>
        </w:rPr>
        <w:t>8</w:t>
      </w:r>
      <w:r w:rsidRPr="00C82274">
        <w:rPr>
          <w:rFonts w:ascii="Arial" w:eastAsia="Calibri" w:hAnsi="Arial" w:cs="Arial"/>
          <w:b/>
        </w:rPr>
        <w:t xml:space="preserve"> do SWZ</w:t>
      </w:r>
    </w:p>
    <w:p w14:paraId="22BEFD59" w14:textId="77777777" w:rsidR="00BE55BD" w:rsidRPr="00C82274" w:rsidRDefault="00BE55BD" w:rsidP="00BE55BD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409F775" w14:textId="77777777" w:rsidR="00BE55BD" w:rsidRPr="00C8227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72556A" w14:paraId="0D92800F" w14:textId="77777777" w:rsidTr="0072556A">
        <w:tc>
          <w:tcPr>
            <w:tcW w:w="5382" w:type="dxa"/>
          </w:tcPr>
          <w:p w14:paraId="76F42C92" w14:textId="77777777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2F9E4F" w14:textId="746CD2A0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D92F20" w14:textId="77777777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5FF6F9" w14:textId="105ECEC9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957F6D7" w14:textId="63F1672C" w:rsidR="00BE55BD" w:rsidRPr="00C82274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C82274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EA5780A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C82274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C82274">
        <w:rPr>
          <w:rFonts w:ascii="Arial" w:hAnsi="Arial" w:cs="Arial"/>
          <w:sz w:val="20"/>
        </w:rPr>
        <w:t>)</w:t>
      </w:r>
    </w:p>
    <w:p w14:paraId="4CFADA9E" w14:textId="77777777" w:rsidR="00BE55BD" w:rsidRPr="00C82274" w:rsidRDefault="00BE55BD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EA1C813" w14:textId="77777777" w:rsidR="00BE55BD" w:rsidRPr="00C82274" w:rsidRDefault="00BE55BD" w:rsidP="00BE55BD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C82274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2F85513A" w14:textId="77777777" w:rsidR="00BE55BD" w:rsidRPr="00C82274" w:rsidRDefault="00BE55BD" w:rsidP="00BE55BD">
      <w:pPr>
        <w:spacing w:line="276" w:lineRule="auto"/>
        <w:jc w:val="both"/>
        <w:rPr>
          <w:rFonts w:ascii="Arial" w:hAnsi="Arial" w:cs="Arial"/>
          <w:u w:val="single"/>
        </w:rPr>
      </w:pPr>
    </w:p>
    <w:p w14:paraId="2889ED1F" w14:textId="022BF7F1" w:rsidR="00BE55BD" w:rsidRPr="00F07A92" w:rsidRDefault="00BE55BD" w:rsidP="00BE55BD">
      <w:pPr>
        <w:spacing w:line="276" w:lineRule="auto"/>
        <w:jc w:val="both"/>
        <w:rPr>
          <w:rFonts w:ascii="Arial" w:hAnsi="Arial" w:cs="Arial"/>
          <w:sz w:val="20"/>
          <w:szCs w:val="16"/>
          <w:u w:val="single"/>
        </w:rPr>
      </w:pPr>
      <w:r w:rsidRPr="00F07A92">
        <w:rPr>
          <w:rFonts w:ascii="Arial" w:hAnsi="Arial" w:cs="Arial"/>
          <w:sz w:val="20"/>
          <w:szCs w:val="16"/>
        </w:rPr>
        <w:t>Oświadczam/y, że nw. osoby, skierowane przez wykonawcę do realizacji zamówienia publicznego,</w:t>
      </w:r>
      <w:r w:rsidRPr="00F07A92">
        <w:rPr>
          <w:rFonts w:ascii="Arial" w:hAnsi="Arial" w:cs="Arial"/>
          <w:sz w:val="20"/>
          <w:szCs w:val="16"/>
          <w:u w:val="single"/>
        </w:rPr>
        <w:t xml:space="preserve"> posiadają uprawnienia w zakresie określonym w art. 193 ustawy z dnia 21.08.1997 r. – o gospodarce nieruchomościami (t. j. Dz. U. z 2021 r. poz.1899 </w:t>
      </w:r>
      <w:r w:rsidR="00023DA3" w:rsidRPr="00F07A92">
        <w:rPr>
          <w:rFonts w:ascii="Arial" w:hAnsi="Arial" w:cs="Arial"/>
          <w:sz w:val="20"/>
          <w:szCs w:val="16"/>
          <w:u w:val="single"/>
        </w:rPr>
        <w:t xml:space="preserve">z </w:t>
      </w:r>
      <w:proofErr w:type="spellStart"/>
      <w:r w:rsidR="00023DA3" w:rsidRPr="00F07A92">
        <w:rPr>
          <w:rFonts w:ascii="Arial" w:hAnsi="Arial" w:cs="Arial"/>
          <w:sz w:val="20"/>
          <w:szCs w:val="16"/>
          <w:u w:val="single"/>
        </w:rPr>
        <w:t>późn</w:t>
      </w:r>
      <w:proofErr w:type="spellEnd"/>
      <w:r w:rsidR="00023DA3" w:rsidRPr="00F07A92">
        <w:rPr>
          <w:rFonts w:ascii="Arial" w:hAnsi="Arial" w:cs="Arial"/>
          <w:sz w:val="20"/>
          <w:szCs w:val="16"/>
          <w:u w:val="single"/>
        </w:rPr>
        <w:t>. zm.</w:t>
      </w:r>
      <w:r w:rsidRPr="00F07A92">
        <w:rPr>
          <w:rFonts w:ascii="Arial" w:hAnsi="Arial" w:cs="Arial"/>
          <w:sz w:val="20"/>
          <w:szCs w:val="16"/>
          <w:u w:val="single"/>
        </w:rPr>
        <w:t>).</w:t>
      </w:r>
    </w:p>
    <w:p w14:paraId="4E5A89F0" w14:textId="77777777" w:rsidR="00BE55BD" w:rsidRPr="00F07A92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2362"/>
        <w:gridCol w:w="2191"/>
        <w:gridCol w:w="1834"/>
      </w:tblGrid>
      <w:tr w:rsidR="00BE55BD" w:rsidRPr="00F07A92" w14:paraId="0BE22208" w14:textId="77777777" w:rsidTr="004833DC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026AA790" w14:textId="77777777" w:rsidR="00BE55BD" w:rsidRPr="00F07A92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F07A92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50AAFDF4" w14:textId="77777777" w:rsidR="00BE55BD" w:rsidRPr="00F07A92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F07A92">
              <w:rPr>
                <w:rFonts w:ascii="Arial" w:hAnsi="Arial" w:cs="Arial"/>
                <w:b/>
                <w:bCs/>
                <w:sz w:val="18"/>
                <w:szCs w:val="14"/>
              </w:rPr>
              <w:t>Informacja na temat kwalifikacji zawodowych</w:t>
            </w:r>
          </w:p>
          <w:p w14:paraId="4ADD4DC9" w14:textId="77777777" w:rsidR="00BE55BD" w:rsidRPr="00F07A92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F07A92">
              <w:rPr>
                <w:rFonts w:ascii="Arial" w:hAnsi="Arial" w:cs="Arial"/>
                <w:b/>
                <w:bCs/>
                <w:sz w:val="18"/>
                <w:szCs w:val="14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FE0830" w14:textId="77777777" w:rsidR="00BE55BD" w:rsidRPr="00F07A92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F07A92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A8CF00D" w14:textId="77777777" w:rsidR="00BE55BD" w:rsidRPr="00F07A92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</w:pPr>
            <w:r w:rsidRPr="00F07A92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F07A92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BE55BD" w:rsidRPr="00F07A92" w14:paraId="57D4DEB0" w14:textId="77777777" w:rsidTr="004833DC">
        <w:trPr>
          <w:cantSplit/>
          <w:trHeight w:val="1000"/>
          <w:jc w:val="center"/>
        </w:trPr>
        <w:tc>
          <w:tcPr>
            <w:tcW w:w="1604" w:type="pct"/>
          </w:tcPr>
          <w:p w14:paraId="7D403165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22B3DB24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68EAB9D6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0FE824B5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55BD" w:rsidRPr="00F07A92" w14:paraId="6ED58F4A" w14:textId="77777777" w:rsidTr="004833DC">
        <w:trPr>
          <w:trHeight w:val="972"/>
          <w:jc w:val="center"/>
        </w:trPr>
        <w:tc>
          <w:tcPr>
            <w:tcW w:w="1604" w:type="pct"/>
          </w:tcPr>
          <w:p w14:paraId="1C6FE2DA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0B5E81AA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43A120A3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76DEACE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E6FB67" w14:textId="77777777" w:rsidR="00BE55BD" w:rsidRPr="00F07A92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65475916" w14:textId="2E78F12A" w:rsidR="00BE55BD" w:rsidRPr="00F07A92" w:rsidRDefault="00BE55BD" w:rsidP="00FB7F56">
      <w:pPr>
        <w:numPr>
          <w:ilvl w:val="6"/>
          <w:numId w:val="57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F07A92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F07A92">
        <w:rPr>
          <w:rFonts w:ascii="Arial" w:hAnsi="Arial" w:cs="Arial"/>
          <w:b/>
          <w:bCs/>
          <w:sz w:val="20"/>
        </w:rPr>
        <w:t>„zasoby własne”.</w:t>
      </w:r>
      <w:r w:rsidRPr="00F07A92">
        <w:rPr>
          <w:rFonts w:ascii="Arial" w:hAnsi="Arial" w:cs="Arial"/>
          <w:sz w:val="20"/>
        </w:rPr>
        <w:t xml:space="preserve"> Natomiast w sytuacji, gdy wykonawca polega na zasobach innego podmiotu, na zasadach określonych </w:t>
      </w:r>
      <w:r w:rsidRPr="00F07A92">
        <w:rPr>
          <w:rFonts w:ascii="Arial" w:hAnsi="Arial" w:cs="Arial"/>
          <w:sz w:val="20"/>
        </w:rPr>
        <w:br/>
        <w:t>w art. 118 ustawy z dnia 11 września 2019 r. - Prawo zamówień publicznych (</w:t>
      </w:r>
      <w:proofErr w:type="spellStart"/>
      <w:r w:rsidRPr="00F07A92">
        <w:rPr>
          <w:rFonts w:ascii="Arial" w:hAnsi="Arial" w:cs="Arial"/>
          <w:sz w:val="20"/>
        </w:rPr>
        <w:t>t.j</w:t>
      </w:r>
      <w:proofErr w:type="spellEnd"/>
      <w:r w:rsidRPr="00F07A92">
        <w:rPr>
          <w:rFonts w:ascii="Arial" w:hAnsi="Arial" w:cs="Arial"/>
          <w:sz w:val="20"/>
        </w:rPr>
        <w:t xml:space="preserve">. Dz. U. z </w:t>
      </w:r>
      <w:r w:rsidR="005D2B9A" w:rsidRPr="00F07A92">
        <w:rPr>
          <w:rFonts w:ascii="Arial" w:hAnsi="Arial" w:cs="Arial"/>
          <w:sz w:val="20"/>
        </w:rPr>
        <w:t>2022r. poz.1710</w:t>
      </w:r>
      <w:r w:rsidR="006E5F9F" w:rsidRPr="00F07A92">
        <w:rPr>
          <w:rFonts w:ascii="Arial" w:hAnsi="Arial" w:cs="Arial"/>
          <w:sz w:val="20"/>
        </w:rPr>
        <w:t xml:space="preserve"> </w:t>
      </w:r>
      <w:r w:rsidR="006E5F9F" w:rsidRPr="00F07A92">
        <w:rPr>
          <w:rFonts w:ascii="Arial" w:hAnsi="Arial" w:cs="Arial"/>
          <w:sz w:val="20"/>
        </w:rPr>
        <w:br/>
      </w:r>
      <w:r w:rsidR="00023DA3" w:rsidRPr="00F07A92">
        <w:rPr>
          <w:rFonts w:ascii="Arial" w:hAnsi="Arial" w:cs="Arial"/>
          <w:sz w:val="20"/>
        </w:rPr>
        <w:t xml:space="preserve">z </w:t>
      </w:r>
      <w:proofErr w:type="spellStart"/>
      <w:r w:rsidR="00023DA3" w:rsidRPr="00F07A92">
        <w:rPr>
          <w:rFonts w:ascii="Arial" w:hAnsi="Arial" w:cs="Arial"/>
          <w:sz w:val="20"/>
        </w:rPr>
        <w:t>późn</w:t>
      </w:r>
      <w:proofErr w:type="spellEnd"/>
      <w:r w:rsidR="00023DA3" w:rsidRPr="00F07A92">
        <w:rPr>
          <w:rFonts w:ascii="Arial" w:hAnsi="Arial" w:cs="Arial"/>
          <w:sz w:val="20"/>
        </w:rPr>
        <w:t>. zm.</w:t>
      </w:r>
      <w:r w:rsidRPr="00F07A92">
        <w:rPr>
          <w:rFonts w:ascii="Arial" w:hAnsi="Arial" w:cs="Arial"/>
          <w:sz w:val="20"/>
        </w:rPr>
        <w:t xml:space="preserve">) należy wpisać </w:t>
      </w:r>
      <w:r w:rsidRPr="00F07A92">
        <w:rPr>
          <w:rFonts w:ascii="Arial" w:hAnsi="Arial" w:cs="Arial"/>
          <w:b/>
          <w:bCs/>
          <w:sz w:val="20"/>
        </w:rPr>
        <w:t>„zobowiązanie innego podmiotu”.</w:t>
      </w:r>
      <w:r w:rsidRPr="00F07A92">
        <w:rPr>
          <w:rFonts w:ascii="Arial" w:hAnsi="Arial" w:cs="Arial"/>
          <w:sz w:val="20"/>
        </w:rPr>
        <w:t xml:space="preserve"> </w:t>
      </w:r>
    </w:p>
    <w:p w14:paraId="7D318372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C82274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3CF52CA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3A7EC09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F754657" w14:textId="5157445C" w:rsidR="00BE55BD" w:rsidRPr="00C82274" w:rsidRDefault="00BE55BD" w:rsidP="0019485C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5812" w:right="70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2118398B" w14:textId="77777777" w:rsidR="00BE55BD" w:rsidRPr="0019485C" w:rsidRDefault="00BE55BD" w:rsidP="0019485C">
      <w:pPr>
        <w:widowControl w:val="0"/>
        <w:autoSpaceDE w:val="0"/>
        <w:autoSpaceDN w:val="0"/>
        <w:adjustRightInd w:val="0"/>
        <w:ind w:left="5812" w:firstLine="709"/>
        <w:jc w:val="center"/>
        <w:rPr>
          <w:rFonts w:ascii="Arial" w:hAnsi="Arial" w:cs="Arial"/>
          <w:sz w:val="8"/>
          <w:szCs w:val="8"/>
        </w:rPr>
      </w:pPr>
    </w:p>
    <w:p w14:paraId="255D3AB5" w14:textId="0E8F16CD" w:rsidR="00BE55BD" w:rsidRPr="00065113" w:rsidRDefault="00BE55BD" w:rsidP="000A6574">
      <w:pPr>
        <w:pStyle w:val="Tekstkomentarza"/>
        <w:ind w:left="5812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BE55BD" w:rsidRPr="00065113" w:rsidSect="0066404A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F7BB8" w14:textId="77777777" w:rsidR="00C30AC8" w:rsidRDefault="00C30AC8">
      <w:r>
        <w:separator/>
      </w:r>
    </w:p>
  </w:endnote>
  <w:endnote w:type="continuationSeparator" w:id="0">
    <w:p w14:paraId="6A5C23ED" w14:textId="77777777" w:rsidR="00C30AC8" w:rsidRDefault="00C3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825C3D" w:rsidRPr="002E3D20" w:rsidRDefault="00825C3D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825C3D" w:rsidRDefault="00825C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29B14" w14:textId="77777777" w:rsidR="00C30AC8" w:rsidRDefault="00C30AC8">
      <w:r>
        <w:separator/>
      </w:r>
    </w:p>
  </w:footnote>
  <w:footnote w:type="continuationSeparator" w:id="0">
    <w:p w14:paraId="1F9DA5BE" w14:textId="77777777" w:rsidR="00C30AC8" w:rsidRDefault="00C30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825C3D" w:rsidRDefault="00825C3D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4BF097BA" w:rsidR="00825C3D" w:rsidRPr="003B3E80" w:rsidRDefault="00825C3D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33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FEEC5CFE"/>
    <w:lvl w:ilvl="0" w:tplc="FD2C07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6BC10EA"/>
    <w:multiLevelType w:val="hybridMultilevel"/>
    <w:tmpl w:val="1742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1253B5"/>
    <w:multiLevelType w:val="hybridMultilevel"/>
    <w:tmpl w:val="FF723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1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7D7D56"/>
    <w:multiLevelType w:val="hybridMultilevel"/>
    <w:tmpl w:val="6D7482BE"/>
    <w:lvl w:ilvl="0" w:tplc="17DA57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8B2EC5"/>
    <w:multiLevelType w:val="hybridMultilevel"/>
    <w:tmpl w:val="384E84A6"/>
    <w:lvl w:ilvl="0" w:tplc="48E85B64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1D243765"/>
    <w:multiLevelType w:val="hybridMultilevel"/>
    <w:tmpl w:val="A8069CE8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5D353F"/>
    <w:multiLevelType w:val="multilevel"/>
    <w:tmpl w:val="9F98F4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1" w15:restartNumberingAfterBreak="0">
    <w:nsid w:val="1DAC7B71"/>
    <w:multiLevelType w:val="hybridMultilevel"/>
    <w:tmpl w:val="245E83F4"/>
    <w:lvl w:ilvl="0" w:tplc="CF36CE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3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4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7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9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1" w15:restartNumberingAfterBreak="0">
    <w:nsid w:val="28173AB2"/>
    <w:multiLevelType w:val="hybridMultilevel"/>
    <w:tmpl w:val="63809BF4"/>
    <w:lvl w:ilvl="0" w:tplc="45CE7CD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3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2ACE4BD7"/>
    <w:multiLevelType w:val="hybridMultilevel"/>
    <w:tmpl w:val="762CDFF4"/>
    <w:lvl w:ilvl="0" w:tplc="2E80515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37127ADA"/>
    <w:multiLevelType w:val="multilevel"/>
    <w:tmpl w:val="15D4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2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654E5D"/>
    <w:multiLevelType w:val="hybridMultilevel"/>
    <w:tmpl w:val="D4AED452"/>
    <w:lvl w:ilvl="0" w:tplc="03041C7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E436CE"/>
    <w:multiLevelType w:val="hybridMultilevel"/>
    <w:tmpl w:val="F00ECDD2"/>
    <w:lvl w:ilvl="0" w:tplc="7146EB5A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4A0162"/>
    <w:multiLevelType w:val="hybridMultilevel"/>
    <w:tmpl w:val="A8509F06"/>
    <w:lvl w:ilvl="0" w:tplc="C11CE1EC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0B6A04"/>
    <w:multiLevelType w:val="hybridMultilevel"/>
    <w:tmpl w:val="13B8FCB2"/>
    <w:lvl w:ilvl="0" w:tplc="C68A1BE8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0E6DC6"/>
    <w:multiLevelType w:val="hybridMultilevel"/>
    <w:tmpl w:val="E452BE16"/>
    <w:lvl w:ilvl="0" w:tplc="029ECF8E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0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4E457D93"/>
    <w:multiLevelType w:val="multilevel"/>
    <w:tmpl w:val="A208A9F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4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0034BD3"/>
    <w:multiLevelType w:val="hybridMultilevel"/>
    <w:tmpl w:val="A82628E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9B080988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C814C8"/>
    <w:multiLevelType w:val="hybridMultilevel"/>
    <w:tmpl w:val="71DA3E06"/>
    <w:lvl w:ilvl="0" w:tplc="D26055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9" w15:restartNumberingAfterBreak="0">
    <w:nsid w:val="59F66A05"/>
    <w:multiLevelType w:val="hybridMultilevel"/>
    <w:tmpl w:val="5C221AE4"/>
    <w:lvl w:ilvl="0" w:tplc="F1643B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1E0D05"/>
    <w:multiLevelType w:val="multilevel"/>
    <w:tmpl w:val="35A20F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3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4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5555D1"/>
    <w:multiLevelType w:val="hybridMultilevel"/>
    <w:tmpl w:val="15CA4002"/>
    <w:lvl w:ilvl="0" w:tplc="EE7826B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6247D0"/>
    <w:multiLevelType w:val="hybridMultilevel"/>
    <w:tmpl w:val="52307336"/>
    <w:lvl w:ilvl="0" w:tplc="6F1014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4C733B"/>
    <w:multiLevelType w:val="hybridMultilevel"/>
    <w:tmpl w:val="F1DC26D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1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695B1152"/>
    <w:multiLevelType w:val="hybridMultilevel"/>
    <w:tmpl w:val="307EA9D8"/>
    <w:lvl w:ilvl="0" w:tplc="5FF487A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3" w15:restartNumberingAfterBreak="0">
    <w:nsid w:val="758B30DF"/>
    <w:multiLevelType w:val="hybridMultilevel"/>
    <w:tmpl w:val="8FA65902"/>
    <w:lvl w:ilvl="0" w:tplc="FC54AEF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654019"/>
    <w:multiLevelType w:val="hybridMultilevel"/>
    <w:tmpl w:val="D2C8FBB4"/>
    <w:lvl w:ilvl="0" w:tplc="03BC8D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56405">
    <w:abstractNumId w:val="87"/>
  </w:num>
  <w:num w:numId="2" w16cid:durableId="397023598">
    <w:abstractNumId w:val="45"/>
  </w:num>
  <w:num w:numId="3" w16cid:durableId="49304719">
    <w:abstractNumId w:val="88"/>
  </w:num>
  <w:num w:numId="4" w16cid:durableId="1115324144">
    <w:abstractNumId w:val="85"/>
  </w:num>
  <w:num w:numId="5" w16cid:durableId="1677885169">
    <w:abstractNumId w:val="97"/>
  </w:num>
  <w:num w:numId="6" w16cid:durableId="1151403863">
    <w:abstractNumId w:val="15"/>
  </w:num>
  <w:num w:numId="7" w16cid:durableId="936592799">
    <w:abstractNumId w:val="65"/>
  </w:num>
  <w:num w:numId="8" w16cid:durableId="2062165091">
    <w:abstractNumId w:val="49"/>
  </w:num>
  <w:num w:numId="9" w16cid:durableId="1942295950">
    <w:abstractNumId w:val="13"/>
  </w:num>
  <w:num w:numId="10" w16cid:durableId="1563176196">
    <w:abstractNumId w:val="75"/>
  </w:num>
  <w:num w:numId="11" w16cid:durableId="105463520">
    <w:abstractNumId w:val="20"/>
  </w:num>
  <w:num w:numId="12" w16cid:durableId="1990789036">
    <w:abstractNumId w:val="92"/>
  </w:num>
  <w:num w:numId="13" w16cid:durableId="471413008">
    <w:abstractNumId w:val="32"/>
  </w:num>
  <w:num w:numId="14" w16cid:durableId="1881816462">
    <w:abstractNumId w:val="72"/>
  </w:num>
  <w:num w:numId="15" w16cid:durableId="520049375">
    <w:abstractNumId w:val="96"/>
  </w:num>
  <w:num w:numId="16" w16cid:durableId="180314168">
    <w:abstractNumId w:val="39"/>
  </w:num>
  <w:num w:numId="17" w16cid:durableId="2137217092">
    <w:abstractNumId w:val="74"/>
  </w:num>
  <w:num w:numId="18" w16cid:durableId="1249344700">
    <w:abstractNumId w:val="71"/>
  </w:num>
  <w:num w:numId="19" w16cid:durableId="1099907881">
    <w:abstractNumId w:val="28"/>
  </w:num>
  <w:num w:numId="20" w16cid:durableId="261454982">
    <w:abstractNumId w:val="37"/>
  </w:num>
  <w:num w:numId="21" w16cid:durableId="817844680">
    <w:abstractNumId w:val="21"/>
  </w:num>
  <w:num w:numId="22" w16cid:durableId="1142963089">
    <w:abstractNumId w:val="41"/>
  </w:num>
  <w:num w:numId="23" w16cid:durableId="1824396656">
    <w:abstractNumId w:val="67"/>
  </w:num>
  <w:num w:numId="24" w16cid:durableId="1813595489">
    <w:abstractNumId w:val="81"/>
  </w:num>
  <w:num w:numId="25" w16cid:durableId="5200944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71668311">
    <w:abstractNumId w:val="43"/>
  </w:num>
  <w:num w:numId="27" w16cid:durableId="417484376">
    <w:abstractNumId w:val="63"/>
  </w:num>
  <w:num w:numId="28" w16cid:durableId="855657306">
    <w:abstractNumId w:val="27"/>
  </w:num>
  <w:num w:numId="29" w16cid:durableId="104736450">
    <w:abstractNumId w:val="23"/>
  </w:num>
  <w:num w:numId="30" w16cid:durableId="1196963332">
    <w:abstractNumId w:val="34"/>
  </w:num>
  <w:num w:numId="31" w16cid:durableId="1446728342">
    <w:abstractNumId w:val="54"/>
  </w:num>
  <w:num w:numId="32" w16cid:durableId="1586036758">
    <w:abstractNumId w:val="12"/>
  </w:num>
  <w:num w:numId="33" w16cid:durableId="208035245">
    <w:abstractNumId w:val="44"/>
  </w:num>
  <w:num w:numId="34" w16cid:durableId="785543668">
    <w:abstractNumId w:val="30"/>
  </w:num>
  <w:num w:numId="35" w16cid:durableId="2032997268">
    <w:abstractNumId w:val="94"/>
  </w:num>
  <w:num w:numId="36" w16cid:durableId="116724319">
    <w:abstractNumId w:val="31"/>
  </w:num>
  <w:num w:numId="37" w16cid:durableId="1399941188">
    <w:abstractNumId w:val="40"/>
  </w:num>
  <w:num w:numId="38" w16cid:durableId="1216893506">
    <w:abstractNumId w:val="53"/>
  </w:num>
  <w:num w:numId="39" w16cid:durableId="399838501">
    <w:abstractNumId w:val="68"/>
  </w:num>
  <w:num w:numId="40" w16cid:durableId="1536886315">
    <w:abstractNumId w:val="59"/>
  </w:num>
  <w:num w:numId="41" w16cid:durableId="1324698963">
    <w:abstractNumId w:val="69"/>
  </w:num>
  <w:num w:numId="42" w16cid:durableId="461922055">
    <w:abstractNumId w:val="86"/>
  </w:num>
  <w:num w:numId="43" w16cid:durableId="751972544">
    <w:abstractNumId w:val="90"/>
  </w:num>
  <w:num w:numId="44" w16cid:durableId="1066336565">
    <w:abstractNumId w:val="35"/>
  </w:num>
  <w:num w:numId="45" w16cid:durableId="1068115437">
    <w:abstractNumId w:val="55"/>
  </w:num>
  <w:num w:numId="46" w16cid:durableId="1486043259">
    <w:abstractNumId w:val="24"/>
  </w:num>
  <w:num w:numId="47" w16cid:durableId="932126650">
    <w:abstractNumId w:val="58"/>
  </w:num>
  <w:num w:numId="48" w16cid:durableId="792021042">
    <w:abstractNumId w:val="57"/>
  </w:num>
  <w:num w:numId="49" w16cid:durableId="1418089736">
    <w:abstractNumId w:val="52"/>
  </w:num>
  <w:num w:numId="50" w16cid:durableId="1747149327">
    <w:abstractNumId w:val="38"/>
  </w:num>
  <w:num w:numId="51" w16cid:durableId="753821460">
    <w:abstractNumId w:val="89"/>
  </w:num>
  <w:num w:numId="52" w16cid:durableId="1147554910">
    <w:abstractNumId w:val="36"/>
  </w:num>
  <w:num w:numId="53" w16cid:durableId="482937204">
    <w:abstractNumId w:val="42"/>
  </w:num>
  <w:num w:numId="54" w16cid:durableId="1419405128">
    <w:abstractNumId w:val="62"/>
  </w:num>
  <w:num w:numId="55" w16cid:durableId="471990979">
    <w:abstractNumId w:val="60"/>
  </w:num>
  <w:num w:numId="56" w16cid:durableId="536355208">
    <w:abstractNumId w:val="61"/>
  </w:num>
  <w:num w:numId="57" w16cid:durableId="177239067">
    <w:abstractNumId w:val="16"/>
  </w:num>
  <w:num w:numId="58" w16cid:durableId="90737816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861241889">
    <w:abstractNumId w:val="78"/>
  </w:num>
  <w:num w:numId="60" w16cid:durableId="183715947">
    <w:abstractNumId w:val="80"/>
  </w:num>
  <w:num w:numId="61" w16cid:durableId="139345552">
    <w:abstractNumId w:val="19"/>
  </w:num>
  <w:num w:numId="62" w16cid:durableId="424813431">
    <w:abstractNumId w:val="51"/>
  </w:num>
  <w:num w:numId="63" w16cid:durableId="474027209">
    <w:abstractNumId w:val="91"/>
  </w:num>
  <w:num w:numId="64" w16cid:durableId="1121073414">
    <w:abstractNumId w:val="14"/>
  </w:num>
  <w:num w:numId="65" w16cid:durableId="297344339">
    <w:abstractNumId w:val="73"/>
  </w:num>
  <w:num w:numId="66" w16cid:durableId="1101727188">
    <w:abstractNumId w:val="50"/>
  </w:num>
  <w:num w:numId="67" w16cid:durableId="1370957375">
    <w:abstractNumId w:val="66"/>
  </w:num>
  <w:num w:numId="68" w16cid:durableId="1165628488">
    <w:abstractNumId w:val="5"/>
  </w:num>
  <w:num w:numId="69" w16cid:durableId="985282561">
    <w:abstractNumId w:val="9"/>
  </w:num>
  <w:num w:numId="70" w16cid:durableId="935941466">
    <w:abstractNumId w:val="25"/>
  </w:num>
  <w:num w:numId="71" w16cid:durableId="104872226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388534466">
    <w:abstractNumId w:val="46"/>
  </w:num>
  <w:num w:numId="73" w16cid:durableId="391078486">
    <w:abstractNumId w:val="22"/>
  </w:num>
  <w:num w:numId="74" w16cid:durableId="1721594423">
    <w:abstractNumId w:val="26"/>
  </w:num>
  <w:num w:numId="75" w16cid:durableId="301007790">
    <w:abstractNumId w:val="29"/>
  </w:num>
  <w:num w:numId="76" w16cid:durableId="1744714644">
    <w:abstractNumId w:val="33"/>
  </w:num>
  <w:num w:numId="77" w16cid:durableId="257367233">
    <w:abstractNumId w:val="93"/>
  </w:num>
  <w:num w:numId="78" w16cid:durableId="551431227">
    <w:abstractNumId w:val="77"/>
  </w:num>
  <w:num w:numId="79" w16cid:durableId="2135176093">
    <w:abstractNumId w:val="18"/>
  </w:num>
  <w:num w:numId="80" w16cid:durableId="1118993387">
    <w:abstractNumId w:val="84"/>
  </w:num>
  <w:num w:numId="81" w16cid:durableId="1682317329">
    <w:abstractNumId w:val="17"/>
  </w:num>
  <w:num w:numId="82" w16cid:durableId="1946035117">
    <w:abstractNumId w:val="70"/>
  </w:num>
  <w:num w:numId="83" w16cid:durableId="1617173541">
    <w:abstractNumId w:val="95"/>
  </w:num>
  <w:num w:numId="84" w16cid:durableId="653678937">
    <w:abstractNumId w:val="56"/>
  </w:num>
  <w:num w:numId="85" w16cid:durableId="1678191035">
    <w:abstractNumId w:val="76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3DA3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EDE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E003A"/>
    <w:rsid w:val="000E0C11"/>
    <w:rsid w:val="000E0D6C"/>
    <w:rsid w:val="000E242A"/>
    <w:rsid w:val="000E2D1D"/>
    <w:rsid w:val="000E3451"/>
    <w:rsid w:val="000E364B"/>
    <w:rsid w:val="000E3745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309D7"/>
    <w:rsid w:val="00130C60"/>
    <w:rsid w:val="001312F7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420C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26D6"/>
    <w:rsid w:val="001D27EE"/>
    <w:rsid w:val="001D2C33"/>
    <w:rsid w:val="001D2DD0"/>
    <w:rsid w:val="001D4452"/>
    <w:rsid w:val="001D4899"/>
    <w:rsid w:val="001D5574"/>
    <w:rsid w:val="001D5C8C"/>
    <w:rsid w:val="001D6A0C"/>
    <w:rsid w:val="001D7976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8B4"/>
    <w:rsid w:val="00220999"/>
    <w:rsid w:val="00222031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DF8"/>
    <w:rsid w:val="00237EA6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6DF8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C643E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469"/>
    <w:rsid w:val="002E3D20"/>
    <w:rsid w:val="002E4BDF"/>
    <w:rsid w:val="002E5CE1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57B2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A2A"/>
    <w:rsid w:val="0037167C"/>
    <w:rsid w:val="00371BBE"/>
    <w:rsid w:val="00371BE5"/>
    <w:rsid w:val="0037213C"/>
    <w:rsid w:val="003723F9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300F"/>
    <w:rsid w:val="003D450F"/>
    <w:rsid w:val="003D492F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52E0"/>
    <w:rsid w:val="003E5ACC"/>
    <w:rsid w:val="003E5EB7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7A5"/>
    <w:rsid w:val="00425F00"/>
    <w:rsid w:val="0042619C"/>
    <w:rsid w:val="004262E5"/>
    <w:rsid w:val="004269DA"/>
    <w:rsid w:val="00427E1B"/>
    <w:rsid w:val="004305BF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5B7"/>
    <w:rsid w:val="00441C84"/>
    <w:rsid w:val="00442691"/>
    <w:rsid w:val="004427D2"/>
    <w:rsid w:val="00442A42"/>
    <w:rsid w:val="00442D5F"/>
    <w:rsid w:val="00442E55"/>
    <w:rsid w:val="00442ECE"/>
    <w:rsid w:val="00443144"/>
    <w:rsid w:val="00443776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A7C5F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D49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0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55F"/>
    <w:rsid w:val="00552D86"/>
    <w:rsid w:val="0055330D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44F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941"/>
    <w:rsid w:val="00600B60"/>
    <w:rsid w:val="00600EC7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26C1"/>
    <w:rsid w:val="006343A8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65AC"/>
    <w:rsid w:val="0066663C"/>
    <w:rsid w:val="00666CEF"/>
    <w:rsid w:val="006670D1"/>
    <w:rsid w:val="006678A5"/>
    <w:rsid w:val="00670841"/>
    <w:rsid w:val="0067089A"/>
    <w:rsid w:val="00670F6B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256E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689"/>
    <w:rsid w:val="00695EC0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8FB"/>
    <w:rsid w:val="006A7F40"/>
    <w:rsid w:val="006B03D6"/>
    <w:rsid w:val="006B106E"/>
    <w:rsid w:val="006B12A8"/>
    <w:rsid w:val="006B16E8"/>
    <w:rsid w:val="006B2873"/>
    <w:rsid w:val="006B2A7D"/>
    <w:rsid w:val="006B2D07"/>
    <w:rsid w:val="006B3C7F"/>
    <w:rsid w:val="006B49AE"/>
    <w:rsid w:val="006B6169"/>
    <w:rsid w:val="006B6A25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162"/>
    <w:rsid w:val="007359B0"/>
    <w:rsid w:val="00735D53"/>
    <w:rsid w:val="00735FE4"/>
    <w:rsid w:val="007360C5"/>
    <w:rsid w:val="00737100"/>
    <w:rsid w:val="0073711B"/>
    <w:rsid w:val="007372AA"/>
    <w:rsid w:val="0073734F"/>
    <w:rsid w:val="00737680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665"/>
    <w:rsid w:val="00764C00"/>
    <w:rsid w:val="00764EEF"/>
    <w:rsid w:val="00765E45"/>
    <w:rsid w:val="007664D1"/>
    <w:rsid w:val="00766A60"/>
    <w:rsid w:val="00766C1E"/>
    <w:rsid w:val="00770953"/>
    <w:rsid w:val="00770C3F"/>
    <w:rsid w:val="00770D79"/>
    <w:rsid w:val="00771114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94E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C6A"/>
    <w:rsid w:val="00820D58"/>
    <w:rsid w:val="00820F94"/>
    <w:rsid w:val="00822B74"/>
    <w:rsid w:val="00823EE7"/>
    <w:rsid w:val="00824076"/>
    <w:rsid w:val="008242CD"/>
    <w:rsid w:val="00824870"/>
    <w:rsid w:val="00825820"/>
    <w:rsid w:val="00825C3D"/>
    <w:rsid w:val="00826148"/>
    <w:rsid w:val="008265F2"/>
    <w:rsid w:val="0082790C"/>
    <w:rsid w:val="00827A3D"/>
    <w:rsid w:val="008302E2"/>
    <w:rsid w:val="0083080E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C17"/>
    <w:rsid w:val="00864F2B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61A3"/>
    <w:rsid w:val="008B673F"/>
    <w:rsid w:val="008B77FB"/>
    <w:rsid w:val="008C03B5"/>
    <w:rsid w:val="008C2493"/>
    <w:rsid w:val="008C3BB4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91B"/>
    <w:rsid w:val="00927CBE"/>
    <w:rsid w:val="0093013D"/>
    <w:rsid w:val="009301E6"/>
    <w:rsid w:val="009302C0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E0E"/>
    <w:rsid w:val="009B56D8"/>
    <w:rsid w:val="009B6D53"/>
    <w:rsid w:val="009B73B0"/>
    <w:rsid w:val="009C01E7"/>
    <w:rsid w:val="009C14A7"/>
    <w:rsid w:val="009C18D3"/>
    <w:rsid w:val="009C394B"/>
    <w:rsid w:val="009C3B27"/>
    <w:rsid w:val="009C41D9"/>
    <w:rsid w:val="009C53EB"/>
    <w:rsid w:val="009C550E"/>
    <w:rsid w:val="009C55E4"/>
    <w:rsid w:val="009C69EC"/>
    <w:rsid w:val="009C7C41"/>
    <w:rsid w:val="009D01FE"/>
    <w:rsid w:val="009D04CC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563"/>
    <w:rsid w:val="00A16501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5713"/>
    <w:rsid w:val="00A25BA7"/>
    <w:rsid w:val="00A26062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6825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4B69"/>
    <w:rsid w:val="00AB4C38"/>
    <w:rsid w:val="00AB5BD9"/>
    <w:rsid w:val="00AB5C7E"/>
    <w:rsid w:val="00AB6BE1"/>
    <w:rsid w:val="00AB7390"/>
    <w:rsid w:val="00AB7F01"/>
    <w:rsid w:val="00AC08CC"/>
    <w:rsid w:val="00AC1028"/>
    <w:rsid w:val="00AC11F2"/>
    <w:rsid w:val="00AC140E"/>
    <w:rsid w:val="00AC1643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50D1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1BC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9D9"/>
    <w:rsid w:val="00B72D08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152"/>
    <w:rsid w:val="00B9527C"/>
    <w:rsid w:val="00B9555B"/>
    <w:rsid w:val="00B956FE"/>
    <w:rsid w:val="00B957DC"/>
    <w:rsid w:val="00B958E2"/>
    <w:rsid w:val="00B95C0E"/>
    <w:rsid w:val="00B967C6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E48"/>
    <w:rsid w:val="00BE55BD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0AC8"/>
    <w:rsid w:val="00C312DF"/>
    <w:rsid w:val="00C315CA"/>
    <w:rsid w:val="00C320BA"/>
    <w:rsid w:val="00C331C5"/>
    <w:rsid w:val="00C33626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50167"/>
    <w:rsid w:val="00C507CE"/>
    <w:rsid w:val="00C50940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4C0"/>
    <w:rsid w:val="00C775FF"/>
    <w:rsid w:val="00C77E3B"/>
    <w:rsid w:val="00C80F4C"/>
    <w:rsid w:val="00C81EFD"/>
    <w:rsid w:val="00C82274"/>
    <w:rsid w:val="00C82319"/>
    <w:rsid w:val="00C82D8D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8E"/>
    <w:rsid w:val="00C92173"/>
    <w:rsid w:val="00C92CA7"/>
    <w:rsid w:val="00C92DD5"/>
    <w:rsid w:val="00C92E22"/>
    <w:rsid w:val="00C93CB4"/>
    <w:rsid w:val="00C9432F"/>
    <w:rsid w:val="00C94602"/>
    <w:rsid w:val="00C94D81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1514"/>
    <w:rsid w:val="00CB2484"/>
    <w:rsid w:val="00CB3107"/>
    <w:rsid w:val="00CB3217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CFF"/>
    <w:rsid w:val="00D11D0C"/>
    <w:rsid w:val="00D11DAD"/>
    <w:rsid w:val="00D11F15"/>
    <w:rsid w:val="00D11FA1"/>
    <w:rsid w:val="00D12DE4"/>
    <w:rsid w:val="00D13D3E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4BD4"/>
    <w:rsid w:val="00D954BD"/>
    <w:rsid w:val="00D96042"/>
    <w:rsid w:val="00D96045"/>
    <w:rsid w:val="00D9617A"/>
    <w:rsid w:val="00D96A67"/>
    <w:rsid w:val="00D96D56"/>
    <w:rsid w:val="00D97191"/>
    <w:rsid w:val="00D97400"/>
    <w:rsid w:val="00D97A8D"/>
    <w:rsid w:val="00D97D75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4032"/>
    <w:rsid w:val="00DC0135"/>
    <w:rsid w:val="00DC0E6F"/>
    <w:rsid w:val="00DC17F2"/>
    <w:rsid w:val="00DC1D9C"/>
    <w:rsid w:val="00DC2457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4F6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467"/>
    <w:rsid w:val="00E54ECE"/>
    <w:rsid w:val="00E55236"/>
    <w:rsid w:val="00E56238"/>
    <w:rsid w:val="00E57232"/>
    <w:rsid w:val="00E600B8"/>
    <w:rsid w:val="00E613DC"/>
    <w:rsid w:val="00E6178B"/>
    <w:rsid w:val="00E61800"/>
    <w:rsid w:val="00E62A2E"/>
    <w:rsid w:val="00E6308E"/>
    <w:rsid w:val="00E63727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4F4B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A92"/>
    <w:rsid w:val="00F07DE1"/>
    <w:rsid w:val="00F102A0"/>
    <w:rsid w:val="00F10A40"/>
    <w:rsid w:val="00F11C0D"/>
    <w:rsid w:val="00F11C4A"/>
    <w:rsid w:val="00F12B59"/>
    <w:rsid w:val="00F13903"/>
    <w:rsid w:val="00F140AC"/>
    <w:rsid w:val="00F14247"/>
    <w:rsid w:val="00F1470C"/>
    <w:rsid w:val="00F14A92"/>
    <w:rsid w:val="00F14B1A"/>
    <w:rsid w:val="00F14EC5"/>
    <w:rsid w:val="00F15AD1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30314"/>
    <w:rsid w:val="00F30913"/>
    <w:rsid w:val="00F3118D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2143"/>
    <w:rsid w:val="00FF236B"/>
    <w:rsid w:val="00FF3D8F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ADA76-5F64-492F-A3EF-407B7D21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2052</Words>
  <Characters>14193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16213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EDYTA DRABIK</cp:lastModifiedBy>
  <cp:revision>5</cp:revision>
  <cp:lastPrinted>2022-06-24T09:48:00Z</cp:lastPrinted>
  <dcterms:created xsi:type="dcterms:W3CDTF">2023-01-23T09:56:00Z</dcterms:created>
  <dcterms:modified xsi:type="dcterms:W3CDTF">2023-01-23T11:10:00Z</dcterms:modified>
</cp:coreProperties>
</file>