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55D7" w14:textId="72558463" w:rsidR="007F26B5" w:rsidRPr="0068038C" w:rsidRDefault="006E5951" w:rsidP="0068038C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bookmarkStart w:id="1" w:name="_Hlk113964530"/>
      <w:bookmarkStart w:id="2" w:name="_Hlk113881625"/>
      <w:bookmarkStart w:id="3" w:name="_Hlk111549090"/>
      <w:bookmarkStart w:id="4" w:name="_Hlk110929543"/>
      <w:r w:rsidRPr="0068038C">
        <w:rPr>
          <w:rFonts w:ascii="Verdana" w:eastAsia="Times New Roman" w:hAnsi="Verdana"/>
          <w:b/>
          <w:bCs/>
          <w:sz w:val="20"/>
          <w:szCs w:val="20"/>
        </w:rPr>
        <w:t xml:space="preserve">                                                                </w:t>
      </w:r>
    </w:p>
    <w:p w14:paraId="1EE0E786" w14:textId="4D056AD7" w:rsidR="006E5951" w:rsidRPr="00A86299" w:rsidRDefault="006E5951" w:rsidP="00A86299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A86299">
        <w:rPr>
          <w:rFonts w:ascii="Verdana" w:eastAsia="Times New Roman" w:hAnsi="Verdana"/>
          <w:b/>
          <w:bCs/>
          <w:sz w:val="20"/>
          <w:szCs w:val="20"/>
        </w:rPr>
        <w:t>Nr postępowania:</w:t>
      </w:r>
      <w:r w:rsidRPr="00A86299">
        <w:rPr>
          <w:rFonts w:ascii="Verdana" w:eastAsia="Times New Roman" w:hAnsi="Verdana"/>
          <w:sz w:val="20"/>
          <w:szCs w:val="20"/>
        </w:rPr>
        <w:t xml:space="preserve"> </w:t>
      </w:r>
      <w:r w:rsidR="00A70DA6">
        <w:rPr>
          <w:rFonts w:ascii="Verdana" w:eastAsia="Times New Roman" w:hAnsi="Verdana"/>
          <w:b/>
          <w:bCs/>
          <w:sz w:val="20"/>
          <w:szCs w:val="20"/>
        </w:rPr>
        <w:t>BZP.2710.37.2024.PM</w:t>
      </w:r>
      <w:r w:rsidR="00D969E6" w:rsidRPr="00A86299">
        <w:rPr>
          <w:rFonts w:ascii="Verdana" w:eastAsia="Times New Roman" w:hAnsi="Verdana"/>
          <w:b/>
          <w:bCs/>
          <w:sz w:val="20"/>
          <w:szCs w:val="20"/>
        </w:rPr>
        <w:t xml:space="preserve"> </w:t>
      </w:r>
    </w:p>
    <w:p w14:paraId="351ED579" w14:textId="4976A6DE" w:rsidR="006E5951" w:rsidRDefault="006E5951" w:rsidP="006E5951">
      <w:pPr>
        <w:pStyle w:val="Akapitzlist"/>
        <w:ind w:left="644"/>
        <w:jc w:val="center"/>
        <w:rPr>
          <w:rFonts w:ascii="Verdana" w:hAnsi="Verdana"/>
          <w:b/>
          <w:bCs/>
          <w:sz w:val="20"/>
          <w:szCs w:val="20"/>
        </w:rPr>
      </w:pPr>
      <w:r w:rsidRPr="00E8556F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</w:t>
      </w:r>
      <w:r w:rsidR="00A70DA6">
        <w:rPr>
          <w:rFonts w:ascii="Verdana" w:hAnsi="Verdana"/>
          <w:b/>
          <w:bCs/>
          <w:sz w:val="20"/>
          <w:szCs w:val="20"/>
        </w:rPr>
        <w:t xml:space="preserve">  </w:t>
      </w:r>
      <w:r w:rsidRPr="00E8556F">
        <w:rPr>
          <w:rFonts w:ascii="Verdana" w:hAnsi="Verdana"/>
          <w:b/>
          <w:bCs/>
          <w:sz w:val="20"/>
          <w:szCs w:val="20"/>
        </w:rPr>
        <w:t xml:space="preserve">  Załącznik nr 3 do SWZ</w:t>
      </w:r>
    </w:p>
    <w:p w14:paraId="0D050458" w14:textId="2828EB0F" w:rsidR="00A70DA6" w:rsidRPr="00E8556F" w:rsidRDefault="00A70DA6" w:rsidP="00A86299">
      <w:pPr>
        <w:pStyle w:val="Akapitzlist"/>
        <w:ind w:left="4253" w:firstLine="64"/>
        <w:jc w:val="center"/>
        <w:rPr>
          <w:rFonts w:ascii="Verdana" w:hAnsi="Verdana"/>
          <w:b/>
          <w:bCs/>
          <w:sz w:val="20"/>
          <w:szCs w:val="20"/>
        </w:rPr>
      </w:pPr>
      <w:r w:rsidRPr="00A86299">
        <w:rPr>
          <w:rFonts w:ascii="Verdana" w:hAnsi="Verdana"/>
          <w:b/>
          <w:bCs/>
          <w:color w:val="FF0000"/>
          <w:sz w:val="20"/>
          <w:szCs w:val="20"/>
        </w:rPr>
        <w:t>(</w:t>
      </w:r>
      <w:r w:rsidR="00F7561E">
        <w:rPr>
          <w:rFonts w:ascii="Verdana" w:hAnsi="Verdana"/>
          <w:b/>
          <w:bCs/>
          <w:color w:val="FF0000"/>
          <w:sz w:val="20"/>
          <w:szCs w:val="20"/>
        </w:rPr>
        <w:t>DOKUMENT SKŁADANY WRAZ Z OFERTĄ</w:t>
      </w:r>
      <w:r w:rsidRPr="00A86299">
        <w:rPr>
          <w:rFonts w:ascii="Verdana" w:hAnsi="Verdana"/>
          <w:b/>
          <w:bCs/>
          <w:color w:val="FF0000"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bookmarkEnd w:id="1"/>
    <w:p w14:paraId="7AF05BF8" w14:textId="77777777" w:rsidR="006E5951" w:rsidRPr="00E8556F" w:rsidRDefault="006E5951" w:rsidP="00A86299">
      <w:pPr>
        <w:pStyle w:val="Akapitzlist"/>
        <w:pBdr>
          <w:bottom w:val="single" w:sz="8" w:space="4" w:color="4F81BD" w:themeColor="accent1"/>
        </w:pBdr>
        <w:spacing w:after="300"/>
        <w:ind w:left="0"/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72053133" w14:textId="67EC5D80" w:rsidR="006E5951" w:rsidRPr="00A86299" w:rsidRDefault="006E5951" w:rsidP="00A86299">
      <w:pPr>
        <w:pStyle w:val="Akapitzlist"/>
        <w:pBdr>
          <w:bottom w:val="single" w:sz="8" w:space="4" w:color="4F81BD" w:themeColor="accent1"/>
        </w:pBdr>
        <w:spacing w:after="300"/>
        <w:ind w:left="0"/>
        <w:jc w:val="center"/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</w:pPr>
      <w:r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 xml:space="preserve">Opis Przedmiotu Zamówienia – </w:t>
      </w:r>
      <w:r w:rsidR="00A70DA6"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m</w:t>
      </w:r>
      <w:r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inimalne wymagania</w:t>
      </w:r>
      <w:r w:rsidR="00A70DA6"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/S</w:t>
      </w:r>
      <w:r w:rsidR="0034412E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>zczegółowa s</w:t>
      </w:r>
      <w:r w:rsidR="00A70DA6" w:rsidRPr="00A86299">
        <w:rPr>
          <w:rFonts w:ascii="Verdana" w:eastAsiaTheme="majorEastAsia" w:hAnsi="Verdana" w:cstheme="minorHAnsi"/>
          <w:b/>
          <w:bCs/>
          <w:spacing w:val="5"/>
          <w:kern w:val="28"/>
          <w:sz w:val="28"/>
          <w:szCs w:val="28"/>
        </w:rPr>
        <w:t xml:space="preserve">pecyfikacja techniczna </w:t>
      </w:r>
    </w:p>
    <w:p w14:paraId="4C3D7853" w14:textId="77777777" w:rsidR="006E5951" w:rsidRPr="00E8556F" w:rsidRDefault="006E5951" w:rsidP="00A86299">
      <w:pPr>
        <w:keepNext/>
        <w:keepLines/>
        <w:widowControl/>
        <w:numPr>
          <w:ilvl w:val="0"/>
          <w:numId w:val="55"/>
        </w:numPr>
        <w:spacing w:before="480" w:line="276" w:lineRule="auto"/>
        <w:ind w:left="426" w:hanging="426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t>Wprowadzenie</w:t>
      </w:r>
    </w:p>
    <w:p w14:paraId="65DD8822" w14:textId="6CEB1983" w:rsidR="006E5951" w:rsidRDefault="006E5951" w:rsidP="00A86299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>Celem zakupu jest zwiększenie łącznej mocy obliczeniowej środowiska Zamawiającego</w:t>
      </w:r>
      <w:r w:rsidR="00891EB0">
        <w:rPr>
          <w:rFonts w:ascii="Verdana" w:hAnsi="Verdana" w:cstheme="minorHAnsi"/>
          <w:sz w:val="20"/>
          <w:szCs w:val="20"/>
        </w:rPr>
        <w:t xml:space="preserve">, </w:t>
      </w:r>
      <w:r w:rsidR="003B7897">
        <w:rPr>
          <w:rFonts w:ascii="Verdana" w:hAnsi="Verdana" w:cstheme="minorHAnsi"/>
          <w:sz w:val="20"/>
          <w:szCs w:val="20"/>
        </w:rPr>
        <w:t xml:space="preserve">w ramach głównego </w:t>
      </w:r>
      <w:r w:rsidR="005E6A88">
        <w:rPr>
          <w:rFonts w:ascii="Verdana" w:hAnsi="Verdana" w:cstheme="minorHAnsi"/>
          <w:sz w:val="20"/>
          <w:szCs w:val="20"/>
        </w:rPr>
        <w:t>DC</w:t>
      </w:r>
      <w:r w:rsidR="003B7897">
        <w:rPr>
          <w:rFonts w:ascii="Verdana" w:hAnsi="Verdana" w:cstheme="minorHAnsi"/>
          <w:sz w:val="20"/>
          <w:szCs w:val="20"/>
        </w:rPr>
        <w:t xml:space="preserve"> oraz ujednolicenie </w:t>
      </w:r>
      <w:r w:rsidR="002E1DD3">
        <w:rPr>
          <w:rFonts w:ascii="Verdana" w:hAnsi="Verdana" w:cstheme="minorHAnsi"/>
          <w:sz w:val="20"/>
          <w:szCs w:val="20"/>
        </w:rPr>
        <w:t>zarządzania sprzętem serwerowym.</w:t>
      </w:r>
    </w:p>
    <w:p w14:paraId="7D80413F" w14:textId="77777777" w:rsidR="00C014C0" w:rsidRPr="00E8556F" w:rsidRDefault="00C014C0" w:rsidP="00C014C0">
      <w:pPr>
        <w:ind w:firstLine="360"/>
        <w:jc w:val="both"/>
        <w:rPr>
          <w:rFonts w:ascii="Verdana" w:hAnsi="Verdana" w:cstheme="minorHAnsi"/>
          <w:sz w:val="20"/>
          <w:szCs w:val="20"/>
        </w:rPr>
      </w:pPr>
    </w:p>
    <w:p w14:paraId="7EBC7DDA" w14:textId="64F76ECE" w:rsidR="006E5951" w:rsidRPr="00E8556F" w:rsidRDefault="00C014C0" w:rsidP="006E5951">
      <w:pPr>
        <w:ind w:firstLine="36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6E5951" w:rsidRPr="00E8556F">
        <w:rPr>
          <w:rFonts w:ascii="Verdana" w:hAnsi="Verdana" w:cstheme="minorHAnsi"/>
          <w:sz w:val="20"/>
          <w:szCs w:val="20"/>
        </w:rPr>
        <w:t xml:space="preserve">Infrastruktura IT </w:t>
      </w:r>
      <w:r>
        <w:rPr>
          <w:rFonts w:ascii="Verdana" w:hAnsi="Verdana" w:cstheme="minorHAnsi"/>
          <w:sz w:val="20"/>
          <w:szCs w:val="20"/>
        </w:rPr>
        <w:t xml:space="preserve"> posiadana przez </w:t>
      </w:r>
      <w:r w:rsidR="006E5951" w:rsidRPr="00E8556F">
        <w:rPr>
          <w:rFonts w:ascii="Verdana" w:hAnsi="Verdana" w:cstheme="minorHAnsi"/>
          <w:sz w:val="20"/>
          <w:szCs w:val="20"/>
        </w:rPr>
        <w:t>Zamawiającego</w:t>
      </w:r>
    </w:p>
    <w:p w14:paraId="20351DEA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0C96E74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 xml:space="preserve">Oprogramowanie </w:t>
      </w:r>
      <w:proofErr w:type="spellStart"/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wirtualizacyjne</w:t>
      </w:r>
      <w:proofErr w:type="spellEnd"/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512"/>
        <w:gridCol w:w="4153"/>
      </w:tblGrid>
      <w:tr w:rsidR="006E5951" w:rsidRPr="00E8556F" w14:paraId="6702783D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A9F26D1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06A0EF21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1B869D52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64CB9F4A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72AABFA2" w14:textId="020A5FE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vSphere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r w:rsidR="00205AB2">
              <w:rPr>
                <w:rFonts w:ascii="Verdana" w:eastAsia="Times New Roman" w:hAnsi="Verdana" w:cstheme="minorHAnsi"/>
                <w:sz w:val="20"/>
                <w:szCs w:val="20"/>
              </w:rPr>
              <w:t>8</w:t>
            </w: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Plus</w:t>
            </w:r>
          </w:p>
        </w:tc>
      </w:tr>
      <w:tr w:rsidR="006E5951" w:rsidRPr="00E8556F" w14:paraId="23CCA54C" w14:textId="77777777" w:rsidTr="00A862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164E02D2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2.</w:t>
            </w:r>
          </w:p>
        </w:tc>
        <w:tc>
          <w:tcPr>
            <w:tcW w:w="0" w:type="dxa"/>
            <w:noWrap/>
          </w:tcPr>
          <w:p w14:paraId="49CEF653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</w:rPr>
              <w:t xml:space="preserve"> Horizon 8</w:t>
            </w:r>
          </w:p>
        </w:tc>
      </w:tr>
    </w:tbl>
    <w:p w14:paraId="5426153D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Systemy operacyjne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441"/>
        <w:gridCol w:w="4224"/>
      </w:tblGrid>
      <w:tr w:rsidR="006E5951" w:rsidRPr="00E8556F" w14:paraId="39BB046A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409AC56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12253DA8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2422AD5A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56A51AB1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16FDDD62" w14:textId="289DF21B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Windows Server </w:t>
            </w:r>
            <w:r w:rsidR="00205AB2">
              <w:rPr>
                <w:rFonts w:ascii="Verdana" w:eastAsia="Times New Roman" w:hAnsi="Verdana" w:cstheme="minorHAnsi"/>
                <w:sz w:val="20"/>
                <w:szCs w:val="20"/>
              </w:rPr>
              <w:t>2019/2022</w:t>
            </w:r>
          </w:p>
        </w:tc>
      </w:tr>
      <w:tr w:rsidR="006E5951" w:rsidRPr="00E8556F" w14:paraId="1DD78B71" w14:textId="77777777" w:rsidTr="00A862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1612ABD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2</w:t>
            </w:r>
          </w:p>
        </w:tc>
        <w:tc>
          <w:tcPr>
            <w:tcW w:w="0" w:type="dxa"/>
            <w:noWrap/>
            <w:hideMark/>
          </w:tcPr>
          <w:p w14:paraId="67B174B7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Red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Hat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Linux</w:t>
            </w:r>
          </w:p>
        </w:tc>
      </w:tr>
      <w:tr w:rsidR="006E5951" w:rsidRPr="00E8556F" w14:paraId="61CAD8E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710D244C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3</w:t>
            </w:r>
          </w:p>
        </w:tc>
        <w:tc>
          <w:tcPr>
            <w:tcW w:w="0" w:type="dxa"/>
            <w:noWrap/>
          </w:tcPr>
          <w:p w14:paraId="203664EF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SUSE Linux Enterprise Server</w:t>
            </w:r>
          </w:p>
        </w:tc>
      </w:tr>
    </w:tbl>
    <w:p w14:paraId="3186D78B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Procesory w serwerach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657"/>
        <w:gridCol w:w="4008"/>
      </w:tblGrid>
      <w:tr w:rsidR="006E5951" w:rsidRPr="00E8556F" w14:paraId="5DC9F33B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D07B901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4C51161B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704C34A2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22753515" w14:textId="318D380F" w:rsidR="006E5951" w:rsidRPr="00E8556F" w:rsidRDefault="00205AB2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1.</w:t>
            </w:r>
          </w:p>
        </w:tc>
        <w:tc>
          <w:tcPr>
            <w:tcW w:w="0" w:type="dxa"/>
            <w:noWrap/>
          </w:tcPr>
          <w:p w14:paraId="05823C33" w14:textId="0ECBAA72" w:rsidR="006E5951" w:rsidRPr="00E8556F" w:rsidRDefault="0062785A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62785A">
              <w:rPr>
                <w:rFonts w:ascii="Verdana" w:hAnsi="Verdana" w:cstheme="minorHAnsi"/>
                <w:sz w:val="20"/>
                <w:szCs w:val="20"/>
                <w:lang w:val="pt-PT"/>
              </w:rPr>
              <w:t>Xeon Platinum 8352Y</w:t>
            </w:r>
          </w:p>
        </w:tc>
      </w:tr>
    </w:tbl>
    <w:p w14:paraId="40A60B29" w14:textId="77777777" w:rsidR="006E5951" w:rsidRPr="00E8556F" w:rsidRDefault="006E5951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Przełączniki sieciowe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833"/>
        <w:gridCol w:w="3832"/>
      </w:tblGrid>
      <w:tr w:rsidR="006E5951" w:rsidRPr="00E8556F" w14:paraId="1036882D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D06FEA2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5063656B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15BE0EEF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1712D2B5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482A319C" w14:textId="3656983A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 xml:space="preserve">Juniper </w:t>
            </w:r>
            <w:r w:rsidR="0062785A">
              <w:rPr>
                <w:rFonts w:ascii="Verdana" w:hAnsi="Verdana" w:cstheme="minorHAnsi"/>
                <w:sz w:val="20"/>
                <w:szCs w:val="20"/>
                <w:lang w:val="pt-PT"/>
              </w:rPr>
              <w:t>QFX-5120</w:t>
            </w:r>
          </w:p>
        </w:tc>
      </w:tr>
    </w:tbl>
    <w:p w14:paraId="61C5A66B" w14:textId="1DE94DDD" w:rsidR="003B7897" w:rsidRPr="00E8556F" w:rsidRDefault="003B7897" w:rsidP="00A86299">
      <w:pPr>
        <w:keepNext/>
        <w:keepLines/>
        <w:widowControl/>
        <w:numPr>
          <w:ilvl w:val="1"/>
          <w:numId w:val="55"/>
        </w:numPr>
        <w:spacing w:before="200" w:line="276" w:lineRule="auto"/>
        <w:ind w:left="709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Serwery</w:t>
      </w:r>
    </w:p>
    <w:tbl>
      <w:tblPr>
        <w:tblStyle w:val="ListTable4-Accent11"/>
        <w:tblW w:w="5665" w:type="dxa"/>
        <w:jc w:val="center"/>
        <w:tblLook w:val="04A0" w:firstRow="1" w:lastRow="0" w:firstColumn="1" w:lastColumn="0" w:noHBand="0" w:noVBand="1"/>
      </w:tblPr>
      <w:tblGrid>
        <w:gridCol w:w="1235"/>
        <w:gridCol w:w="4430"/>
      </w:tblGrid>
      <w:tr w:rsidR="003B7897" w:rsidRPr="00E8556F" w14:paraId="2CDF184A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68E514D" w14:textId="77777777" w:rsidR="003B7897" w:rsidRPr="00E8556F" w:rsidRDefault="003B7897" w:rsidP="00A13666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dxa"/>
            <w:noWrap/>
            <w:hideMark/>
          </w:tcPr>
          <w:p w14:paraId="4CD1EF88" w14:textId="77777777" w:rsidR="003B7897" w:rsidRPr="00E8556F" w:rsidRDefault="003B7897" w:rsidP="00A13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3B7897" w:rsidRPr="00E8556F" w14:paraId="6588B600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05B3873C" w14:textId="77777777" w:rsidR="003B7897" w:rsidRPr="00E8556F" w:rsidRDefault="003B7897" w:rsidP="00A13666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0" w:type="dxa"/>
            <w:noWrap/>
          </w:tcPr>
          <w:p w14:paraId="5357ACB0" w14:textId="331AC77B" w:rsidR="003B7897" w:rsidRPr="00E8556F" w:rsidRDefault="003B7897" w:rsidP="00A1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 xml:space="preserve">Lenovo </w:t>
            </w:r>
            <w:r w:rsidR="0062785A">
              <w:rPr>
                <w:rFonts w:ascii="Verdana" w:hAnsi="Verdana" w:cstheme="minorHAnsi"/>
                <w:sz w:val="20"/>
                <w:szCs w:val="20"/>
                <w:lang w:val="pt-PT"/>
              </w:rPr>
              <w:t>SR630/SR650</w:t>
            </w:r>
          </w:p>
        </w:tc>
      </w:tr>
    </w:tbl>
    <w:p w14:paraId="1903FBA1" w14:textId="77777777" w:rsidR="006E5951" w:rsidRPr="00E8556F" w:rsidRDefault="006E5951" w:rsidP="00A86299">
      <w:pPr>
        <w:keepNext/>
        <w:keepLines/>
        <w:widowControl/>
        <w:numPr>
          <w:ilvl w:val="0"/>
          <w:numId w:val="55"/>
        </w:numPr>
        <w:spacing w:before="480" w:line="276" w:lineRule="auto"/>
        <w:ind w:left="426" w:hanging="426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bookmarkStart w:id="5" w:name="_Hlk112924817"/>
      <w:bookmarkStart w:id="6" w:name="_Hlk112915800"/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t>Specyfikacja ilościowo techniczna</w:t>
      </w:r>
    </w:p>
    <w:tbl>
      <w:tblPr>
        <w:tblStyle w:val="Tabelalisty3akcent1"/>
        <w:tblW w:w="5671" w:type="dxa"/>
        <w:jc w:val="center"/>
        <w:tblLook w:val="04A0" w:firstRow="1" w:lastRow="0" w:firstColumn="1" w:lastColumn="0" w:noHBand="0" w:noVBand="1"/>
      </w:tblPr>
      <w:tblGrid>
        <w:gridCol w:w="603"/>
        <w:gridCol w:w="2918"/>
        <w:gridCol w:w="2150"/>
      </w:tblGrid>
      <w:tr w:rsidR="006E5951" w:rsidRPr="00E8556F" w14:paraId="3EFB6074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48D913F9" w14:textId="77777777" w:rsidR="006E5951" w:rsidRPr="00E8556F" w:rsidRDefault="006E5951" w:rsidP="001A0C83">
            <w:pPr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694" w:type="dxa"/>
          </w:tcPr>
          <w:p w14:paraId="4AE0120C" w14:textId="77777777" w:rsidR="006E5951" w:rsidRPr="00E8556F" w:rsidRDefault="006E5951" w:rsidP="001A0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Serwer</w:t>
            </w:r>
          </w:p>
        </w:tc>
        <w:tc>
          <w:tcPr>
            <w:tcW w:w="1985" w:type="dxa"/>
          </w:tcPr>
          <w:p w14:paraId="112120FE" w14:textId="77777777" w:rsidR="006E5951" w:rsidRPr="00E8556F" w:rsidRDefault="006E5951" w:rsidP="001A0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Ilość</w:t>
            </w:r>
          </w:p>
        </w:tc>
      </w:tr>
      <w:tr w:rsidR="006E5951" w:rsidRPr="00E8556F" w14:paraId="650DFA3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B0141D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694" w:type="dxa"/>
          </w:tcPr>
          <w:p w14:paraId="1A006B70" w14:textId="054E89DB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1</w:t>
            </w:r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985" w:type="dxa"/>
          </w:tcPr>
          <w:p w14:paraId="1D26656E" w14:textId="12128350" w:rsidR="006E5951" w:rsidRPr="00E8556F" w:rsidRDefault="002E5E3A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</w:tr>
    </w:tbl>
    <w:p w14:paraId="6190E482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E9B2852" w14:textId="6148323B" w:rsidR="006E5951" w:rsidRDefault="006E5951" w:rsidP="00A70DA6">
      <w:pPr>
        <w:keepNext/>
        <w:keepLines/>
        <w:spacing w:before="200"/>
        <w:jc w:val="center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 w:rsidRPr="00A86299">
        <w:rPr>
          <w:rFonts w:ascii="Verdana" w:eastAsiaTheme="majorEastAsia" w:hAnsi="Verdana" w:cstheme="minorHAnsi"/>
          <w:b/>
          <w:bCs/>
          <w:color w:val="4F81BD" w:themeColor="accent1"/>
        </w:rPr>
        <w:lastRenderedPageBreak/>
        <w:t>Wymagania ogólne dla wszystkich serwerów</w:t>
      </w:r>
    </w:p>
    <w:p w14:paraId="7B9E8D27" w14:textId="0DF8E597" w:rsidR="00A70DA6" w:rsidRPr="00A86299" w:rsidRDefault="00A70DA6" w:rsidP="00A70DA6">
      <w:pPr>
        <w:keepNext/>
        <w:keepLines/>
        <w:spacing w:before="200"/>
        <w:jc w:val="center"/>
        <w:outlineLvl w:val="1"/>
        <w:rPr>
          <w:rFonts w:ascii="Verdana" w:eastAsiaTheme="majorEastAsia" w:hAnsi="Verdana" w:cstheme="minorHAnsi"/>
          <w:b/>
          <w:bCs/>
          <w:color w:val="auto"/>
        </w:rPr>
      </w:pPr>
      <w:r w:rsidRPr="00A86299">
        <w:rPr>
          <w:rFonts w:ascii="Verdana" w:eastAsiaTheme="majorEastAsia" w:hAnsi="Verdana" w:cstheme="minorHAnsi"/>
          <w:b/>
          <w:bCs/>
          <w:color w:val="auto"/>
        </w:rPr>
        <w:t>(wypełnione złożyć z ofertą)</w:t>
      </w:r>
    </w:p>
    <w:p w14:paraId="0190D027" w14:textId="77777777" w:rsidR="00A70DA6" w:rsidRPr="00A86299" w:rsidRDefault="00A70DA6" w:rsidP="00A86299">
      <w:pPr>
        <w:keepNext/>
        <w:keepLines/>
        <w:spacing w:before="200"/>
        <w:jc w:val="center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89"/>
        <w:gridCol w:w="2891"/>
      </w:tblGrid>
      <w:tr w:rsidR="006E5951" w:rsidRPr="00E8556F" w14:paraId="61898D94" w14:textId="77777777" w:rsidTr="003F3ECF">
        <w:trPr>
          <w:cantSplit/>
          <w:trHeight w:val="2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68423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04E83552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522EFA" w14:textId="77777777" w:rsidR="006E5951" w:rsidRPr="00E8556F" w:rsidRDefault="006E5951" w:rsidP="001A0C83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E122C1" w14:textId="77777777" w:rsidR="006E5951" w:rsidRPr="00E8556F" w:rsidRDefault="006E5951" w:rsidP="001A0C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29FF4292" w14:textId="77777777" w:rsidR="006E5951" w:rsidRPr="00E8556F" w:rsidRDefault="006E5951" w:rsidP="001A0C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40A9A9A4" w14:textId="77777777" w:rsidR="006E5951" w:rsidRPr="00E8556F" w:rsidRDefault="006E5951" w:rsidP="001A0C83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7DDC0CF" w14:textId="3D312A23" w:rsidR="006E5951" w:rsidRPr="00E8556F" w:rsidRDefault="006E5951" w:rsidP="001A0C83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</w:t>
            </w:r>
            <w:r w:rsidR="009E5BB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-</w:t>
            </w:r>
            <w:r w:rsidR="009E5BB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213AA2F0" w14:textId="77777777" w:rsidR="006E5951" w:rsidRPr="00E8556F" w:rsidRDefault="006E5951" w:rsidP="001A0C83">
            <w:pPr>
              <w:pStyle w:val="pf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5951" w:rsidRPr="00E8556F" w14:paraId="04FE2067" w14:textId="77777777" w:rsidTr="003F3ECF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095009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507158" w14:textId="77777777" w:rsidR="006E5951" w:rsidRPr="00E8556F" w:rsidRDefault="006E5951" w:rsidP="001A0C83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618EB0E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A86299" w:rsidRPr="00E8556F" w14:paraId="3DF4CCEC" w14:textId="77777777" w:rsidTr="00486EF5">
        <w:trPr>
          <w:cantSplit/>
          <w:trHeight w:val="5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DD2F6" w14:textId="6F8B8CFF" w:rsidR="00894D21" w:rsidRDefault="00894D21" w:rsidP="00894D21">
            <w:pPr>
              <w:pStyle w:val="Nagwek3"/>
              <w:keepLines w:val="0"/>
              <w:numPr>
                <w:ilvl w:val="0"/>
                <w:numId w:val="110"/>
              </w:numPr>
              <w:suppressAutoHyphens/>
              <w:snapToGrid w:val="0"/>
              <w:spacing w:before="0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Producent: ………………….</w:t>
            </w:r>
          </w:p>
          <w:p w14:paraId="0879A67D" w14:textId="24F8D363" w:rsidR="00894D21" w:rsidRPr="00894D21" w:rsidRDefault="00894D21" w:rsidP="00486EF5">
            <w:pPr>
              <w:pStyle w:val="Nagwek3"/>
              <w:keepLines w:val="0"/>
              <w:numPr>
                <w:ilvl w:val="0"/>
                <w:numId w:val="110"/>
              </w:numPr>
              <w:suppressAutoHyphens/>
              <w:snapToGrid w:val="0"/>
              <w:spacing w:before="0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Typ/model: …………………</w:t>
            </w:r>
          </w:p>
        </w:tc>
      </w:tr>
      <w:tr w:rsidR="006E5951" w:rsidRPr="00E8556F" w14:paraId="27CCF563" w14:textId="77777777" w:rsidTr="00FA5E53">
        <w:trPr>
          <w:cantSplit/>
          <w:trHeight w:val="5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42DC3C1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0ABB7D63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55C5FECE" w14:textId="77777777" w:rsidR="006E5951" w:rsidRPr="00E8556F" w:rsidRDefault="006E5951" w:rsidP="001A0C8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tbl>
      <w:tblPr>
        <w:tblStyle w:val="Jasnalistaakcent1"/>
        <w:tblW w:w="5631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523"/>
        <w:gridCol w:w="4851"/>
        <w:gridCol w:w="2834"/>
      </w:tblGrid>
      <w:tr w:rsidR="006E5951" w:rsidRPr="00E8556F" w14:paraId="4762630D" w14:textId="77777777" w:rsidTr="00A8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CEE948D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67C5F143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389" w:type="pct"/>
          </w:tcPr>
          <w:p w14:paraId="2FC583EA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6E5951" w:rsidRPr="00E8556F" w14:paraId="755E86F4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247EC8A9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1. Montaż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6264AFF6" w14:textId="44E738E0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Możliwość instalacji w szafach serwerowych typu RACK 19”</w:t>
            </w:r>
            <w:r w:rsidR="00926A86">
              <w:rPr>
                <w:rFonts w:ascii="Verdana" w:hAnsi="Verdana" w:cstheme="minorHAnsi"/>
                <w:sz w:val="20"/>
                <w:szCs w:val="20"/>
              </w:rPr>
              <w:t>, z wykorzystaniem szyn montażowych,</w:t>
            </w:r>
            <w:r w:rsidR="000359CC">
              <w:rPr>
                <w:rFonts w:ascii="Verdana" w:hAnsi="Verdana" w:cstheme="minorHAnsi"/>
                <w:sz w:val="20"/>
                <w:szCs w:val="20"/>
              </w:rPr>
              <w:t xml:space="preserve"> które Wykonawca dostarczy wraz z serwerem</w:t>
            </w:r>
            <w:r w:rsidR="00214DB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0BFA0A13" w14:textId="77777777" w:rsidR="008C7964" w:rsidRDefault="008C7964" w:rsidP="008C796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393774" w14:textId="77777777" w:rsidR="008C7964" w:rsidRDefault="008C7964" w:rsidP="008C79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Ze względu na ograniczoną ilość miejsca w szafie RACK, zamawiający wymaga żeby dostarczone serwer</w:t>
            </w:r>
            <w:r w:rsidR="00DB2A6C">
              <w:rPr>
                <w:rFonts w:ascii="Verdana" w:hAnsi="Verdana" w:cstheme="minorHAnsi"/>
                <w:sz w:val="20"/>
                <w:szCs w:val="20"/>
              </w:rPr>
              <w:t>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nie przekraczał</w:t>
            </w:r>
            <w:r w:rsidR="00DB2A6C">
              <w:rPr>
                <w:rFonts w:ascii="Verdana" w:hAnsi="Verdana" w:cstheme="minorHAnsi"/>
                <w:sz w:val="20"/>
                <w:szCs w:val="20"/>
              </w:rPr>
              <w:t>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46031">
              <w:rPr>
                <w:rFonts w:ascii="Verdana" w:hAnsi="Verdana" w:cstheme="minorHAnsi"/>
                <w:sz w:val="20"/>
                <w:szCs w:val="20"/>
              </w:rPr>
              <w:t>77</w:t>
            </w:r>
            <w:r w:rsidR="00064117"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C46031">
              <w:rPr>
                <w:rFonts w:ascii="Verdana" w:hAnsi="Verdana" w:cstheme="minorHAnsi"/>
                <w:sz w:val="20"/>
                <w:szCs w:val="20"/>
              </w:rPr>
              <w:t xml:space="preserve">mm </w:t>
            </w:r>
            <w:r>
              <w:rPr>
                <w:rFonts w:ascii="Verdana" w:hAnsi="Verdana" w:cstheme="minorHAnsi"/>
                <w:sz w:val="20"/>
                <w:szCs w:val="20"/>
              </w:rPr>
              <w:t>głębokości.</w:t>
            </w:r>
          </w:p>
          <w:p w14:paraId="55FC2A1A" w14:textId="77777777" w:rsidR="0075611A" w:rsidRDefault="0075611A" w:rsidP="008C796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E4B431" w14:textId="3FF2859A" w:rsidR="0075611A" w:rsidRPr="00E8556F" w:rsidRDefault="0075611A" w:rsidP="008C79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Wysokość serwera: 1U</w:t>
            </w:r>
          </w:p>
        </w:tc>
        <w:tc>
          <w:tcPr>
            <w:tcW w:w="1388" w:type="pct"/>
          </w:tcPr>
          <w:p w14:paraId="16E1898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64DB33" w14:textId="039A2867" w:rsidR="006E5951" w:rsidRPr="00E8556F" w:rsidRDefault="00BC16BE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02BCDF63" w14:textId="77777777" w:rsidR="006E5951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FA53C47" w14:textId="77777777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403BF02" w14:textId="25C421AF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Głębokość serwera: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……………….mm</w:t>
            </w:r>
          </w:p>
          <w:p w14:paraId="25E2BB1D" w14:textId="77777777" w:rsidR="0075611A" w:rsidRDefault="0075611A" w:rsidP="00756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54589F0" w14:textId="77777777" w:rsidR="0075611A" w:rsidRDefault="0075611A" w:rsidP="00756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93A1C5A" w14:textId="727889A6" w:rsidR="0075611A" w:rsidRPr="00E8556F" w:rsidRDefault="0075611A" w:rsidP="00A8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Wysokość serwera: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……………</w:t>
            </w:r>
          </w:p>
        </w:tc>
      </w:tr>
      <w:tr w:rsidR="006E5951" w:rsidRPr="00E8556F" w14:paraId="4DB3381B" w14:textId="77777777" w:rsidTr="00A862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 w:val="restart"/>
          </w:tcPr>
          <w:p w14:paraId="466C2BD0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2.Procesor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bottom w:val="single" w:sz="4" w:space="0" w:color="auto"/>
            </w:tcBorders>
          </w:tcPr>
          <w:p w14:paraId="5394BE92" w14:textId="31AE24A1" w:rsidR="006E5951" w:rsidRDefault="006E5951" w:rsidP="00E1705D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Dwa procesory, x86 – w architekturze 64 bity procesory, </w:t>
            </w:r>
            <w:r w:rsidRPr="002B6725">
              <w:rPr>
                <w:rFonts w:ascii="Verdana" w:hAnsi="Verdana" w:cstheme="minorHAnsi"/>
                <w:sz w:val="20"/>
                <w:szCs w:val="20"/>
              </w:rPr>
              <w:t xml:space="preserve">osiągające w </w:t>
            </w:r>
            <w:bookmarkStart w:id="7" w:name="_Hlk113971261"/>
            <w:r w:rsidRPr="002B6725">
              <w:rPr>
                <w:rFonts w:ascii="Verdana" w:hAnsi="Verdana" w:cstheme="minorHAnsi"/>
                <w:sz w:val="20"/>
                <w:szCs w:val="20"/>
              </w:rPr>
              <w:t>testach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SPEC </w:t>
            </w:r>
            <w:r>
              <w:rPr>
                <w:rFonts w:ascii="Verdana" w:hAnsi="Verdana" w:cstheme="minorHAnsi"/>
                <w:sz w:val="20"/>
                <w:szCs w:val="20"/>
              </w:rPr>
              <w:t>INT RATE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2017</w:t>
            </w:r>
            <w:bookmarkEnd w:id="7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, wynik nie gorszy niż Base </w:t>
            </w:r>
            <w:r w:rsidR="001B5CF0">
              <w:rPr>
                <w:rFonts w:ascii="Verdana" w:hAnsi="Verdana" w:cstheme="minorHAnsi"/>
                <w:sz w:val="20"/>
                <w:szCs w:val="20"/>
              </w:rPr>
              <w:t>370</w:t>
            </w:r>
            <w:r w:rsidR="001B5CF0"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punktów</w:t>
            </w:r>
            <w:r w:rsidRPr="00E4654F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BC16BE" w:rsidRPr="00E4654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bookmarkStart w:id="8" w:name="_Hlk113971093"/>
          </w:p>
          <w:p w14:paraId="35FCB7FD" w14:textId="0DE07713" w:rsidR="006B00EA" w:rsidRPr="00DD06E7" w:rsidRDefault="006B00EA" w:rsidP="006B00E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r w:rsidRPr="006B00EA">
              <w:rPr>
                <w:rFonts w:ascii="Calibri" w:eastAsia="Times New Roman" w:hAnsi="Calibri" w:cs="Calibri"/>
                <w:color w:val="auto"/>
              </w:rPr>
              <w:t xml:space="preserve"> </w:t>
            </w:r>
            <w:bookmarkStart w:id="9" w:name="_Hlk113970521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 xml:space="preserve">link to </w:t>
            </w:r>
            <w:proofErr w:type="spellStart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testów</w:t>
            </w:r>
            <w:proofErr w:type="spellEnd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:</w:t>
            </w:r>
          </w:p>
          <w:p w14:paraId="3B2B2426" w14:textId="77777777" w:rsidR="006B00EA" w:rsidRPr="00DD06E7" w:rsidRDefault="00390573" w:rsidP="006B00E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hyperlink r:id="rId11" w:tgtFrame="_blank" w:history="1">
              <w:r w:rsidR="006B00EA" w:rsidRPr="00DD06E7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https://www.spec.org/cpu2017/results/rint2017.html</w:t>
              </w:r>
            </w:hyperlink>
          </w:p>
          <w:bookmarkEnd w:id="8"/>
          <w:bookmarkEnd w:id="9"/>
          <w:p w14:paraId="3ED99711" w14:textId="0C5FBF62" w:rsidR="006B00EA" w:rsidRPr="00DD06E7" w:rsidRDefault="006B00EA" w:rsidP="001A0C83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3C852C1C" w14:textId="5B544F06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415C93A8" w14:textId="26706258" w:rsidR="008C7964" w:rsidRPr="008C7964" w:rsidRDefault="00765B27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BFA0C35" w14:textId="77777777" w:rsidR="006E5951" w:rsidRPr="008C7964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B32586" w14:textId="31B41542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E352852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6F7C4703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  <w:bottom w:val="single" w:sz="4" w:space="0" w:color="auto"/>
            </w:tcBorders>
          </w:tcPr>
          <w:p w14:paraId="0DBD2AD0" w14:textId="6D4850C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rocesor musi być kompatybilny z aktualnie posiadaną infrastrukturą serwerową Zamawiającego opartą o procesory opisane w </w:t>
            </w:r>
            <w:r w:rsidR="00E34E85">
              <w:rPr>
                <w:rFonts w:ascii="Verdana" w:hAnsi="Verdana" w:cstheme="minorHAnsi"/>
                <w:sz w:val="20"/>
                <w:szCs w:val="20"/>
              </w:rPr>
              <w:t>tab.</w:t>
            </w:r>
            <w:r w:rsidR="003809FB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c, m.in. w zakresie uruchomienia w ramach farmy serwerów opartych o oprogramowania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wirtualizacyjne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Zamawiającego wymienionego w </w:t>
            </w:r>
            <w:r w:rsidR="00E34E85">
              <w:rPr>
                <w:rFonts w:ascii="Verdana" w:hAnsi="Verdana" w:cstheme="minorHAnsi"/>
                <w:sz w:val="20"/>
                <w:szCs w:val="20"/>
              </w:rPr>
              <w:t>tab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="003809FB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a., w szczególności możliwości migracji maszyn z wykorzystaniem używanej przez Zamawiającego technologii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6C5F25">
              <w:rPr>
                <w:rFonts w:ascii="Verdana" w:hAnsi="Verdana" w:cstheme="minorHAnsi"/>
                <w:sz w:val="20"/>
                <w:szCs w:val="20"/>
              </w:rPr>
              <w:t>MW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are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6C5F25"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otion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z/do serwerów będących przedmiotem niniejszego zamówienia.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2D20369E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7DC290F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20003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AB5EB3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00C9821" w14:textId="058D4E8F" w:rsidR="006E5951" w:rsidRPr="00E8556F" w:rsidRDefault="007F7692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6E5951" w:rsidRPr="00E8556F" w14:paraId="6FA5A71A" w14:textId="77777777" w:rsidTr="00A86299">
        <w:trPr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48588EDB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</w:tcBorders>
          </w:tcPr>
          <w:p w14:paraId="086D42D3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2A95544" w14:textId="77777777" w:rsidR="006E5951" w:rsidRPr="00E8556F" w:rsidRDefault="006E5951" w:rsidP="001A0C83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b/>
                <w:bCs/>
                <w:sz w:val="20"/>
                <w:szCs w:val="20"/>
              </w:rPr>
              <w:t>Wymagania do każdego JEDNEGO procesora:</w:t>
            </w:r>
          </w:p>
          <w:p w14:paraId="15390FE3" w14:textId="2251B0EF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Ilość rdzeni: </w:t>
            </w:r>
            <w:r w:rsidR="001B5CF0">
              <w:rPr>
                <w:rFonts w:ascii="Verdana" w:hAnsi="Verdana" w:cstheme="minorHAnsi"/>
                <w:sz w:val="20"/>
                <w:szCs w:val="20"/>
              </w:rPr>
              <w:t>16-24</w:t>
            </w:r>
          </w:p>
          <w:p w14:paraId="49232672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86B8FB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735FA9" w14:textId="54977528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="00A86299">
              <w:rPr>
                <w:rFonts w:ascii="Verdana" w:hAnsi="Verdana" w:cstheme="minorHAnsi"/>
                <w:sz w:val="20"/>
                <w:szCs w:val="20"/>
              </w:rPr>
              <w:t xml:space="preserve">1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TB do </w:t>
            </w:r>
            <w:r w:rsidR="00D54470">
              <w:rPr>
                <w:rFonts w:ascii="Verdana" w:hAnsi="Verdana" w:cstheme="minorHAnsi"/>
                <w:sz w:val="20"/>
                <w:szCs w:val="20"/>
              </w:rPr>
              <w:t>6</w:t>
            </w:r>
            <w:r>
              <w:rPr>
                <w:rFonts w:ascii="Verdana" w:hAnsi="Verdana" w:cstheme="minorHAnsi"/>
                <w:sz w:val="20"/>
                <w:szCs w:val="20"/>
              </w:rPr>
              <w:t>TB</w:t>
            </w:r>
          </w:p>
          <w:p w14:paraId="28298E25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3EDA4F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44CA8B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4A03BB" w14:textId="3106E9D1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 od 8 do 12</w:t>
            </w:r>
          </w:p>
          <w:p w14:paraId="657E0083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189488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C3125A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Obsługa pamięci ECC</w:t>
            </w:r>
          </w:p>
          <w:p w14:paraId="7100B867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82B8F80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Skalowalność 2S</w:t>
            </w:r>
          </w:p>
          <w:p w14:paraId="6F6A5408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023886" w14:textId="34F53DA5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Częstotliwość bazowa procesora: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3,5 GHz do 3,8 GHz</w:t>
            </w:r>
          </w:p>
          <w:p w14:paraId="015B2BAB" w14:textId="77777777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4F2454" w14:textId="0174A791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Częstotliwość pracy w trybie turbo:</w:t>
            </w:r>
          </w:p>
          <w:p w14:paraId="6CAE7E64" w14:textId="5334FA12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 4,0 GHz do 4,5 GHz</w:t>
            </w:r>
          </w:p>
          <w:p w14:paraId="7EDE4142" w14:textId="77777777" w:rsidR="001B5CF0" w:rsidRDefault="001B5CF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E68ACA" w14:textId="08253476" w:rsidR="00D54470" w:rsidRPr="00E8556F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</w:tcBorders>
          </w:tcPr>
          <w:p w14:paraId="00674220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6077D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3E1CE51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B4DA8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rdzeni:……………………</w:t>
            </w:r>
          </w:p>
          <w:p w14:paraId="6D2FC4E1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A0DE27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776618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 …………………..</w:t>
            </w:r>
          </w:p>
          <w:p w14:paraId="59947E15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0B5E3E4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CF469C2" w14:textId="10E5B738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pamięci: ….</w:t>
            </w:r>
          </w:p>
          <w:p w14:paraId="71D7D819" w14:textId="77777777" w:rsidR="00D54470" w:rsidRDefault="00D54470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AA2DDD8" w14:textId="77777777" w:rsidR="00E763FB" w:rsidRDefault="00E763FB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66011C" w14:textId="57B29FA2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B64BD46" w14:textId="77777777" w:rsidR="00D54470" w:rsidRDefault="00D54470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7A4DE75" w14:textId="3AF723C4" w:rsidR="00D54470" w:rsidRDefault="00D5447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1D4675F4" w14:textId="77777777" w:rsidR="00D54470" w:rsidRDefault="00D5447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903324E" w14:textId="137081A3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1B5CF0">
              <w:rPr>
                <w:rFonts w:ascii="Verdana" w:hAnsi="Verdana" w:cstheme="minorHAnsi"/>
                <w:sz w:val="20"/>
                <w:szCs w:val="20"/>
              </w:rPr>
              <w:t>Częstotliwość bazowa procesora: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……..</w:t>
            </w:r>
          </w:p>
          <w:p w14:paraId="06C046DE" w14:textId="77777777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307B426" w14:textId="4C23374B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1B5CF0">
              <w:rPr>
                <w:rFonts w:ascii="Verdana" w:hAnsi="Verdana" w:cstheme="minorHAnsi"/>
                <w:sz w:val="20"/>
                <w:szCs w:val="20"/>
              </w:rPr>
              <w:t>Częstotliwość pracy w trybie turbo:</w:t>
            </w:r>
            <w:r>
              <w:t xml:space="preserve"> </w:t>
            </w:r>
            <w:r w:rsidRPr="001B5CF0">
              <w:rPr>
                <w:rFonts w:ascii="Verdana" w:hAnsi="Verdana" w:cstheme="minorHAnsi"/>
                <w:sz w:val="20"/>
                <w:szCs w:val="20"/>
              </w:rPr>
              <w:t>……..</w:t>
            </w:r>
          </w:p>
          <w:p w14:paraId="205C5280" w14:textId="77777777" w:rsidR="001B5CF0" w:rsidRDefault="001B5CF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8458FAD" w14:textId="77777777" w:rsidR="00D54470" w:rsidRPr="00E8556F" w:rsidRDefault="00D54470" w:rsidP="001B5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7770E9C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410886AF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3.Pamięć operacyjna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F23B353" w14:textId="07672706" w:rsidR="006E5951" w:rsidRPr="004404B5" w:rsidRDefault="001B5CF0" w:rsidP="006752CC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1024 </w:t>
            </w:r>
            <w:r w:rsidR="006E5951"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>GB o</w:t>
            </w:r>
            <w:r w:rsidR="00390573"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maksymalnej</w:t>
            </w:r>
            <w:r w:rsidR="006E5951"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szybkości taktowania</w:t>
            </w:r>
            <w:r w:rsidR="00390573"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br/>
              <w:t xml:space="preserve">od </w:t>
            </w:r>
            <w:r w:rsidR="006E5951"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>3200 MHz</w:t>
            </w:r>
            <w:r w:rsidR="00390573"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do 4800 MHz</w:t>
            </w:r>
          </w:p>
          <w:p w14:paraId="11729ABA" w14:textId="74A692D4" w:rsidR="006A148F" w:rsidRDefault="006A148F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5BD73C" w14:textId="77777777" w:rsidR="006A148F" w:rsidRPr="00E8556F" w:rsidRDefault="006A148F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2510D9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A3697F" w14:textId="431DA1D8" w:rsidR="006E5951" w:rsidRPr="00E8556F" w:rsidRDefault="00E763FB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amięć zainstalowana w sposób zbalansowany wypełniający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 xml:space="preserve"> po równo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kanał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>y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pamięci procesora.</w:t>
            </w:r>
          </w:p>
          <w:p w14:paraId="7312E7CE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Typ: ECC</w:t>
            </w:r>
          </w:p>
        </w:tc>
        <w:tc>
          <w:tcPr>
            <w:tcW w:w="1388" w:type="pct"/>
          </w:tcPr>
          <w:p w14:paraId="3753AC4B" w14:textId="1B50D538" w:rsidR="006E5951" w:rsidRPr="004404B5" w:rsidRDefault="00390573" w:rsidP="0099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>Maksymalna s</w:t>
            </w:r>
            <w:r w:rsidR="006E5951" w:rsidRPr="004404B5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zybkość taktowania ……….MHz </w:t>
            </w:r>
          </w:p>
          <w:p w14:paraId="200586CD" w14:textId="77777777" w:rsidR="006E5951" w:rsidRPr="004404B5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bookmarkStart w:id="10" w:name="_GoBack"/>
            <w:bookmarkEnd w:id="10"/>
          </w:p>
          <w:p w14:paraId="3B3283EC" w14:textId="77777777" w:rsidR="0054610B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</w:p>
          <w:p w14:paraId="22F7B431" w14:textId="77777777" w:rsidR="0054610B" w:rsidRDefault="0054610B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1119E0" w14:textId="13C88EAD" w:rsidR="006E5951" w:rsidRDefault="006E5951" w:rsidP="00546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1E1A7115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61E6348A" w14:textId="77777777" w:rsidTr="00A8629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 w:val="restart"/>
          </w:tcPr>
          <w:p w14:paraId="41C54525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4.Pamięć masowa (zainstalowana)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bottom w:val="single" w:sz="4" w:space="0" w:color="auto"/>
            </w:tcBorders>
          </w:tcPr>
          <w:p w14:paraId="47FA6BCA" w14:textId="5ED66C1D" w:rsidR="006E5951" w:rsidRPr="00924131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Przeznaczenie: instalacja posiadanego przez Zamawiającego oprogramowania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VMWare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</w:t>
            </w:r>
            <w:r w:rsidR="002B6725"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s</w:t>
            </w: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phere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ESXi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48016A">
              <w:rPr>
                <w:rFonts w:ascii="Verdana" w:hAnsi="Verdana" w:cstheme="minorHAnsi"/>
                <w:color w:val="auto"/>
                <w:sz w:val="20"/>
                <w:szCs w:val="20"/>
              </w:rPr>
              <w:t>8.0</w:t>
            </w:r>
          </w:p>
          <w:p w14:paraId="6D060BEE" w14:textId="77777777" w:rsidR="006E5951" w:rsidRPr="00924131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Typ dysku: SSD lub SSD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NVMe</w:t>
            </w:r>
            <w:proofErr w:type="spellEnd"/>
          </w:p>
          <w:p w14:paraId="1C04AAB7" w14:textId="77777777" w:rsidR="006E5951" w:rsidRPr="00507D37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Złącze dysku: SATA/SAS lub M.2</w:t>
            </w:r>
          </w:p>
          <w:p w14:paraId="7A15EEB1" w14:textId="77777777" w:rsidR="006E5951" w:rsidRPr="00507D37" w:rsidRDefault="006E5951" w:rsidP="001A0C83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14:paraId="1F3D0FB1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120 GB do 240 GB</w:t>
            </w:r>
          </w:p>
          <w:p w14:paraId="3672EFB1" w14:textId="40F8AE21" w:rsidR="007544F8" w:rsidRPr="00E8556F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3ABE4FDB" w14:textId="77777777" w:rsidR="006E5951" w:rsidRDefault="006E5951" w:rsidP="0075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20A5F99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53023EA8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2A9737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4F7C6D6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923061A" w14:textId="77777777" w:rsidR="007544F8" w:rsidRDefault="007544F8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093DFE1" w14:textId="048FBBC4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</w:p>
          <w:p w14:paraId="64006FEF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……………………..</w:t>
            </w:r>
          </w:p>
          <w:p w14:paraId="76D21605" w14:textId="3988315F" w:rsidR="00D969E6" w:rsidRPr="00D969E6" w:rsidRDefault="00D969E6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6"/>
                <w:szCs w:val="16"/>
              </w:rPr>
            </w:pPr>
            <w:r w:rsidRPr="00D969E6">
              <w:rPr>
                <w:rFonts w:ascii="Verdana" w:hAnsi="Verdana" w:cstheme="minorHAnsi"/>
                <w:sz w:val="16"/>
                <w:szCs w:val="16"/>
              </w:rPr>
              <w:t>(podać oferowaną pojemność)</w:t>
            </w:r>
          </w:p>
          <w:p w14:paraId="7FD322AD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8E4BA26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577A8F56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  <w:bottom w:val="single" w:sz="4" w:space="0" w:color="auto"/>
            </w:tcBorders>
          </w:tcPr>
          <w:p w14:paraId="154DC080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D9C417" w14:textId="0C3624D5" w:rsidR="007544F8" w:rsidRPr="00E8556F" w:rsidRDefault="006E5951" w:rsidP="00EF3A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2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14:paraId="6513251C" w14:textId="77777777" w:rsidR="007544F8" w:rsidRDefault="007544F8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EDABF2B" w14:textId="142FBC73" w:rsidR="006E5951" w:rsidRPr="00E8556F" w:rsidRDefault="006E5951" w:rsidP="00EF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dysków:……………</w:t>
            </w:r>
          </w:p>
        </w:tc>
      </w:tr>
      <w:tr w:rsidR="006E5951" w:rsidRPr="00E8556F" w14:paraId="4855BD05" w14:textId="77777777" w:rsidTr="00A8629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59C62270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</w:tcBorders>
          </w:tcPr>
          <w:p w14:paraId="21240C57" w14:textId="0B13E72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Tryb pracy RAID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z wykorzystaniem kontrolera wbudowanego w płytę główną lub adapter montowany w dedykowanym slocie lub slocie PCI-Express</w:t>
            </w:r>
          </w:p>
        </w:tc>
        <w:tc>
          <w:tcPr>
            <w:tcW w:w="1388" w:type="pct"/>
            <w:tcBorders>
              <w:top w:val="single" w:sz="4" w:space="0" w:color="auto"/>
            </w:tcBorders>
          </w:tcPr>
          <w:p w14:paraId="7EFA1D6C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47C4CC" w14:textId="54D8F5F9" w:rsidR="006E5951" w:rsidRPr="00E8556F" w:rsidRDefault="0005048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</w:t>
            </w:r>
            <w:r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ie*</w:t>
            </w:r>
          </w:p>
        </w:tc>
      </w:tr>
      <w:tr w:rsidR="006E5951" w:rsidRPr="00E8556F" w14:paraId="5D9A1F3E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Merge/>
          </w:tcPr>
          <w:p w14:paraId="1C414CC6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  <w:tcBorders>
              <w:top w:val="single" w:sz="4" w:space="0" w:color="auto"/>
            </w:tcBorders>
          </w:tcPr>
          <w:p w14:paraId="102B073F" w14:textId="355800DF" w:rsidR="007544F8" w:rsidRPr="00EB2EC0" w:rsidRDefault="00EB2EC0" w:rsidP="00EB2EC0">
            <w:pPr>
              <w:rPr>
                <w:rFonts w:ascii="Verdana" w:hAnsi="Verdana" w:cstheme="minorHAnsi"/>
                <w:color w:val="FF0000"/>
                <w:sz w:val="20"/>
                <w:szCs w:val="20"/>
                <w:highlight w:val="yellow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Zamawiający wymaga, aby dysk był montowany w slocie SATA/SAS, M.2 lub PCI-Express, z zachowaniem trybu pracy</w:t>
            </w:r>
            <w:r w:rsidRPr="006A28A4">
              <w:t xml:space="preserve"> </w:t>
            </w:r>
            <w:r w:rsidR="00071956">
              <w:t xml:space="preserve">RAID1 </w:t>
            </w:r>
          </w:p>
        </w:tc>
        <w:tc>
          <w:tcPr>
            <w:tcW w:w="1388" w:type="pct"/>
            <w:tcBorders>
              <w:top w:val="single" w:sz="4" w:space="0" w:color="auto"/>
            </w:tcBorders>
          </w:tcPr>
          <w:p w14:paraId="39A96952" w14:textId="5E309AE7" w:rsidR="00EB2EC0" w:rsidRPr="006A28A4" w:rsidRDefault="00EB2EC0" w:rsidP="00EB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Rodzaj montażu dysku:</w:t>
            </w:r>
          </w:p>
          <w:p w14:paraId="333A5285" w14:textId="6F75C2B3" w:rsidR="00EB2EC0" w:rsidRPr="006A28A4" w:rsidRDefault="00EB2EC0" w:rsidP="00EB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SATA/SAS, M.2 lub PCI-Express*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6A28A4">
              <w:rPr>
                <w:rFonts w:ascii="Verdana" w:hAnsi="Verdana" w:cstheme="minorHAnsi"/>
                <w:i/>
                <w:iCs/>
                <w:sz w:val="16"/>
                <w:szCs w:val="16"/>
              </w:rPr>
              <w:t>(niepotrzebne skreślić)</w:t>
            </w:r>
          </w:p>
          <w:p w14:paraId="16D7530F" w14:textId="04938C3E" w:rsidR="006E5951" w:rsidRPr="006A28A4" w:rsidRDefault="006E5951" w:rsidP="006A28A4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6E5951" w:rsidRPr="00E8556F" w14:paraId="10828FED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CAD8195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5.Pamięć masowa (panel przedni)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27513F32" w14:textId="48032E90" w:rsidR="00B6482B" w:rsidRPr="00E8556F" w:rsidRDefault="00F12C1E" w:rsidP="00CB40C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 aby d</w:t>
            </w:r>
            <w:r w:rsidR="007461DF">
              <w:rPr>
                <w:rFonts w:ascii="Verdana" w:hAnsi="Verdana" w:cstheme="minorHAnsi"/>
                <w:sz w:val="20"/>
                <w:szCs w:val="20"/>
              </w:rPr>
              <w:t>ostarczany serwer u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możliwia</w:t>
            </w:r>
            <w:r>
              <w:rPr>
                <w:rFonts w:ascii="Verdana" w:hAnsi="Verdana" w:cstheme="minorHAnsi"/>
                <w:sz w:val="20"/>
                <w:szCs w:val="20"/>
              </w:rPr>
              <w:t>ł rozbudowę o dodatkowy panel przedni umożliwiający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mont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6E5951" w:rsidRPr="0054610B">
              <w:rPr>
                <w:rFonts w:ascii="Verdana" w:hAnsi="Verdana" w:cstheme="minorHAnsi"/>
                <w:sz w:val="20"/>
                <w:szCs w:val="20"/>
              </w:rPr>
              <w:t>ż</w:t>
            </w:r>
            <w:r w:rsidR="002F212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873CDC">
              <w:rPr>
                <w:rFonts w:ascii="Verdana" w:hAnsi="Verdana" w:cstheme="minorHAnsi"/>
                <w:sz w:val="20"/>
                <w:szCs w:val="20"/>
              </w:rPr>
              <w:t xml:space="preserve">dodatkowych 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dysków Hot-</w:t>
            </w:r>
            <w:proofErr w:type="spellStart"/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Swap</w:t>
            </w:r>
            <w:proofErr w:type="spellEnd"/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, 2,5” SATA/SAS, HDD/SSD, 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(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wliczając 2 dyski przeznaczone na system operacyjny, opisane powyżej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 xml:space="preserve"> jeśli montowane są w panelu przednim)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EC6AF2">
              <w:rPr>
                <w:rFonts w:ascii="Verdana" w:hAnsi="Verdana" w:cstheme="minorHAnsi"/>
                <w:sz w:val="20"/>
                <w:szCs w:val="20"/>
              </w:rPr>
              <w:t xml:space="preserve"> Zamawiający nie wymaga dostarczenia dodatkowych dysków.</w:t>
            </w:r>
          </w:p>
        </w:tc>
        <w:tc>
          <w:tcPr>
            <w:tcW w:w="1388" w:type="pct"/>
          </w:tcPr>
          <w:p w14:paraId="72F2239F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5CDB744" w14:textId="3D1E30AA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9BA5AD1" w14:textId="77777777" w:rsidR="00D969E6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E4D8F62" w14:textId="7CD0E2B3" w:rsidR="00D969E6" w:rsidRPr="00E8556F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</w:t>
            </w:r>
            <w:r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ie*</w:t>
            </w:r>
          </w:p>
        </w:tc>
      </w:tr>
      <w:tr w:rsidR="00186663" w:rsidRPr="00E8556F" w14:paraId="559B65FF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C6E0BF2" w14:textId="77777777" w:rsidR="00186663" w:rsidRPr="00E8556F" w:rsidRDefault="00186663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6.Karty sieciowe</w:t>
            </w:r>
          </w:p>
          <w:p w14:paraId="7BD82B18" w14:textId="3BAD46E8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2EFA3A2C" w14:textId="364A70C6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11" w:name="_Hlk146880897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Ilość: </w:t>
            </w:r>
            <w:r>
              <w:rPr>
                <w:rFonts w:ascii="Verdana" w:hAnsi="Verdana" w:cstheme="minorHAnsi"/>
                <w:sz w:val="20"/>
                <w:szCs w:val="20"/>
              </w:rPr>
              <w:t>1 karta</w:t>
            </w:r>
          </w:p>
          <w:p w14:paraId="5096669A" w14:textId="29603092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Poniższe wymagania dotyczą każdej jednej karty sieciowej zainstalowanej w serwerze:</w:t>
            </w:r>
          </w:p>
          <w:p w14:paraId="34EAF9C3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7C832F" w14:textId="1BB23344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prędkoś</w:t>
            </w:r>
            <w:r>
              <w:rPr>
                <w:rFonts w:ascii="Verdana" w:hAnsi="Verdana" w:cstheme="minorHAnsi"/>
                <w:sz w:val="20"/>
                <w:szCs w:val="20"/>
              </w:rPr>
              <w:t>ć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 10</w:t>
            </w:r>
            <w:r>
              <w:rPr>
                <w:rFonts w:ascii="Verdana" w:hAnsi="Verdana" w:cstheme="minorHAnsi"/>
                <w:sz w:val="20"/>
                <w:szCs w:val="20"/>
              </w:rPr>
              <w:t>0Gb</w:t>
            </w:r>
          </w:p>
          <w:p w14:paraId="04C177A5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17B90E" w14:textId="77777777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32DDBC" w14:textId="7A12E032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Wydajność</w:t>
            </w:r>
          </w:p>
          <w:p w14:paraId="51AB91F8" w14:textId="07754AF8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Min. 90 000 000, max 120 000 000 pkt/s</w:t>
            </w:r>
          </w:p>
          <w:p w14:paraId="573045DC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6240CB" w14:textId="0C7819B8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Obsługiwane funkcjonalności</w:t>
            </w:r>
          </w:p>
          <w:p w14:paraId="156AAD02" w14:textId="74F49467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 xml:space="preserve">Jumbo </w:t>
            </w:r>
            <w:proofErr w:type="spellStart"/>
            <w:r>
              <w:rPr>
                <w:rFonts w:ascii="Verdana" w:eastAsiaTheme="minorHAnsi" w:hAnsi="Verdana" w:cstheme="minorHAnsi"/>
                <w:sz w:val="20"/>
                <w:szCs w:val="20"/>
              </w:rPr>
              <w:t>frames</w:t>
            </w:r>
            <w:proofErr w:type="spellEnd"/>
          </w:p>
          <w:p w14:paraId="7E4AABFD" w14:textId="33807CE8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>RoCEv2</w:t>
            </w:r>
          </w:p>
          <w:p w14:paraId="09B117CA" w14:textId="218BE943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271683">
              <w:rPr>
                <w:rFonts w:ascii="Verdana" w:eastAsiaTheme="minorHAnsi" w:hAnsi="Verdana" w:cstheme="minorHAnsi"/>
                <w:sz w:val="20"/>
                <w:szCs w:val="20"/>
              </w:rPr>
              <w:t>VXLAN</w:t>
            </w:r>
          </w:p>
          <w:p w14:paraId="73648815" w14:textId="499CFC6A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</w:p>
          <w:p w14:paraId="0A30B4E1" w14:textId="09881100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 xml:space="preserve">Link </w:t>
            </w:r>
            <w:proofErr w:type="spellStart"/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>Aggregation</w:t>
            </w:r>
            <w:proofErr w:type="spellEnd"/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 xml:space="preserve"> (802.3ad)</w:t>
            </w:r>
          </w:p>
          <w:p w14:paraId="620D94E7" w14:textId="3B5BDE42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227172">
              <w:rPr>
                <w:rFonts w:ascii="Verdana" w:eastAsiaTheme="minorHAnsi" w:hAnsi="Verdana" w:cstheme="minorHAnsi"/>
                <w:sz w:val="20"/>
                <w:szCs w:val="20"/>
              </w:rPr>
              <w:t>NVGRE</w:t>
            </w:r>
          </w:p>
          <w:p w14:paraId="2F02B093" w14:textId="5BF298DB" w:rsidR="00186663" w:rsidRPr="000A4F3B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  <w:lang w:val="en-US"/>
              </w:rPr>
            </w:pPr>
            <w:r w:rsidRPr="000A4F3B">
              <w:rPr>
                <w:rFonts w:ascii="Verdana" w:eastAsiaTheme="minorHAnsi" w:hAnsi="Verdana" w:cstheme="minorHAnsi"/>
                <w:sz w:val="20"/>
                <w:szCs w:val="20"/>
                <w:lang w:val="en-US"/>
              </w:rPr>
              <w:t>RDMA over Converged Ethernet</w:t>
            </w:r>
          </w:p>
          <w:p w14:paraId="622305D5" w14:textId="453F5950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 interfejsów: </w:t>
            </w: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  <w:p w14:paraId="74A39B9C" w14:textId="77777777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95AAB4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776008" w14:textId="4E7A4F93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>Złącze karty: PCI-Express x8 lub x16 i/lub analogiczne złącze typu OCP (Zamawiający dopuszcza instalację kart w obu typu złączach)</w:t>
            </w:r>
          </w:p>
          <w:bookmarkEnd w:id="11"/>
          <w:p w14:paraId="5FC29F1E" w14:textId="0827A87C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485F3909" w14:textId="06CE5115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bookmarkStart w:id="12" w:name="_Hlk146881985"/>
            <w:r w:rsidRPr="00E8556F">
              <w:rPr>
                <w:rFonts w:ascii="Verdana" w:hAnsi="Verdana" w:cstheme="minorHAnsi"/>
                <w:sz w:val="20"/>
                <w:szCs w:val="20"/>
              </w:rPr>
              <w:t>Ilość: ………..karty</w:t>
            </w:r>
          </w:p>
          <w:p w14:paraId="081BE0C5" w14:textId="77777777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08A9885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009ED93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7EBF047" w14:textId="05503200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………………………………………</w:t>
            </w:r>
          </w:p>
          <w:p w14:paraId="012977BF" w14:textId="77777777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3C5A503" w14:textId="68BB007E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Wydajność</w:t>
            </w:r>
          </w:p>
          <w:p w14:paraId="705830D0" w14:textId="34D25D40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………………….. pkt/s</w:t>
            </w:r>
          </w:p>
          <w:p w14:paraId="4DAB5D2E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A0DC349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13049C2" w14:textId="08B20726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4188FFF7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B32061C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4499D4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Złącze karty</w:t>
            </w:r>
          </w:p>
          <w:p w14:paraId="6EDAA93C" w14:textId="5235C7F3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…………………….………</w:t>
            </w:r>
            <w:bookmarkEnd w:id="12"/>
          </w:p>
        </w:tc>
      </w:tr>
      <w:tr w:rsidR="006E5951" w:rsidRPr="00E8556F" w14:paraId="35FAD870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0339B3DF" w14:textId="454B8C99" w:rsidR="006E5951" w:rsidRPr="00E8556F" w:rsidRDefault="001B700E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7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.Moduł TPM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477741BD" w14:textId="77777777" w:rsidR="003E40F4" w:rsidRDefault="003E40F4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B631ED" w14:textId="28EDD9D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Włączony, wersja 2.0</w:t>
            </w:r>
            <w:r w:rsidR="00DF2782">
              <w:rPr>
                <w:rFonts w:ascii="Verdana" w:hAnsi="Verdana" w:cstheme="minorHAnsi"/>
                <w:sz w:val="20"/>
                <w:szCs w:val="20"/>
              </w:rPr>
              <w:t xml:space="preserve"> lub nowsza</w:t>
            </w:r>
          </w:p>
        </w:tc>
        <w:tc>
          <w:tcPr>
            <w:tcW w:w="1388" w:type="pct"/>
          </w:tcPr>
          <w:p w14:paraId="03A6289F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7105E0" w14:textId="1034D5AC" w:rsidR="006E5951" w:rsidRPr="00E8556F" w:rsidRDefault="00FA0B64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Wersja TPM ………</w:t>
            </w:r>
          </w:p>
          <w:p w14:paraId="42FB18FF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84FA4CD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734E0671" w14:textId="7E5DAD62" w:rsidR="006E5951" w:rsidRPr="00E8556F" w:rsidRDefault="001B700E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lastRenderedPageBreak/>
              <w:t>8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135A2161" w14:textId="4A3DC83E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Redundantne zasilacze 230V, 50Hz o mocy co najmniej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1000W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do 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2500W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każdy</w:t>
            </w:r>
          </w:p>
        </w:tc>
        <w:tc>
          <w:tcPr>
            <w:tcW w:w="1388" w:type="pct"/>
          </w:tcPr>
          <w:p w14:paraId="03BF3153" w14:textId="449B8FA2" w:rsidR="006E5951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Redundantne zasilacze 230V, 50Hz o mocy co najmniej………………każdy</w:t>
            </w:r>
          </w:p>
          <w:p w14:paraId="3632A461" w14:textId="515BB0D6" w:rsidR="00D969E6" w:rsidRPr="00D969E6" w:rsidRDefault="00D969E6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6"/>
                <w:szCs w:val="16"/>
              </w:rPr>
            </w:pPr>
            <w:r w:rsidRPr="00D969E6">
              <w:rPr>
                <w:rFonts w:ascii="Verdana" w:hAnsi="Verdana" w:cstheme="minorHAnsi"/>
                <w:sz w:val="16"/>
                <w:szCs w:val="16"/>
              </w:rPr>
              <w:t>(podać oferowaną moc)</w:t>
            </w:r>
          </w:p>
          <w:p w14:paraId="58D401A3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FB2557B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02723D78" w14:textId="6AD186B4" w:rsidR="006E5951" w:rsidRPr="00E8556F" w:rsidRDefault="001B700E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9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.Wspierane oprogramowanie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3ACD4C5" w14:textId="5BEF7611" w:rsidR="00375415" w:rsidRPr="00E8556F" w:rsidRDefault="000666CC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wymaga, aby dostarczany serwer oraz jego podzespoły były certyfikowane do wykorzystania z oprogramowaniem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VSphere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8 (lista kompatybilności: </w:t>
            </w:r>
            <w:hyperlink r:id="rId12" w:history="1">
              <w:r w:rsidRPr="00D56EAD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https://www.vmware.com/resources/compatibility/search.php</w:t>
              </w:r>
            </w:hyperlink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88" w:type="pct"/>
          </w:tcPr>
          <w:p w14:paraId="486B81E7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F6360E5" w14:textId="7A2E10B5" w:rsidR="006E5951" w:rsidRPr="00E8556F" w:rsidRDefault="0005048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289133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3166DFF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5786343D" w14:textId="03299C35" w:rsidR="006E5951" w:rsidRPr="00E8556F" w:rsidRDefault="001B700E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10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.Zarządzanie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528EEFDC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musi zawierać zintegrowany moduł zarządzania z dedykowanym interfejsem RJ-45. </w:t>
            </w:r>
          </w:p>
          <w:p w14:paraId="5094B3BF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Połączenie takie musi zapewniać funkcje:</w:t>
            </w:r>
          </w:p>
          <w:p w14:paraId="73C084A5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Kontroli poprzez konsolę KVM umożliwiającą dodatkowe podłączenie do hosta obrazu ISO,</w:t>
            </w:r>
          </w:p>
          <w:p w14:paraId="3BAD9B1D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Monitorowania parametrów pracy serwera, takich jak temperatura oraz wykorzystanie procesora oraz pamięci operacyjnej</w:t>
            </w:r>
          </w:p>
          <w:p w14:paraId="0E24740A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Ostrzegania komunikatami wysyłanymi mailowo do administratora, o usterkach lub awarii serwera</w:t>
            </w:r>
          </w:p>
          <w:p w14:paraId="27846892" w14:textId="32E147E2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Dostępność interfejsu modułu zarządzania poprzez protokoły: SSH, </w:t>
            </w:r>
            <w:r w:rsidR="002B6725">
              <w:rPr>
                <w:rFonts w:ascii="Verdana" w:hAnsi="Verdana" w:cstheme="minorHAnsi"/>
                <w:color w:val="auto"/>
                <w:sz w:val="20"/>
                <w:szCs w:val="20"/>
              </w:rPr>
              <w:t>http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/HTTPS, 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SNMPVersion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3,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Common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Information Model (CIM),</w:t>
            </w:r>
          </w:p>
          <w:p w14:paraId="12D530EC" w14:textId="77777777" w:rsidR="00E91470" w:rsidRDefault="00E91470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77AB6C8A" w14:textId="77777777" w:rsidR="00150882" w:rsidRDefault="00150882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57697D08" w14:textId="6E5A579F" w:rsidR="00E91470" w:rsidRDefault="00150882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Zamawiający wymaga, żeby </w:t>
            </w:r>
            <w:r w:rsidR="00F827D9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wszystkie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d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ostarczane serwery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miały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możliwość zarządzania z poziomu jednego interfejsu graficznego</w:t>
            </w:r>
            <w:r w:rsidR="002E1DD3">
              <w:rPr>
                <w:rFonts w:ascii="Verdana" w:hAnsi="Verdana" w:cstheme="minorHAnsi"/>
                <w:color w:val="auto"/>
                <w:sz w:val="20"/>
                <w:szCs w:val="20"/>
              </w:rPr>
              <w:t>, dostępnego z poziomu przeglądarki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>, wraz z serwerami</w:t>
            </w:r>
            <w:r w:rsidR="00936C5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596C98">
              <w:rPr>
                <w:rFonts w:ascii="Verdana" w:hAnsi="Verdana" w:cstheme="minorHAnsi"/>
                <w:color w:val="auto"/>
                <w:sz w:val="20"/>
                <w:szCs w:val="20"/>
              </w:rPr>
              <w:t>i</w:t>
            </w:r>
            <w:r w:rsidR="00936C5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klatkami serwerowymi,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posiadanymi przez Zamawiającego, opisanymi w punkcie</w:t>
            </w:r>
            <w:r w:rsidR="00685843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1e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>, z uwzględnieniem poniższych funkcjonalności:</w:t>
            </w:r>
          </w:p>
          <w:p w14:paraId="580E3A85" w14:textId="7C8E5968" w:rsidR="001C0E7D" w:rsidRPr="001C0E7D" w:rsidRDefault="001C0E7D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1C0E7D">
              <w:rPr>
                <w:rFonts w:ascii="Verdana" w:eastAsiaTheme="minorHAnsi" w:hAnsi="Verdana" w:cstheme="minorHAnsi"/>
                <w:sz w:val="20"/>
                <w:szCs w:val="20"/>
              </w:rPr>
              <w:t xml:space="preserve">Monitorowania parametrów pracy </w:t>
            </w:r>
            <w:r>
              <w:rPr>
                <w:rFonts w:ascii="Verdana" w:eastAsiaTheme="minorHAnsi" w:hAnsi="Verdana" w:cstheme="minorHAnsi"/>
                <w:sz w:val="20"/>
                <w:szCs w:val="20"/>
              </w:rPr>
              <w:t>serwerów</w:t>
            </w:r>
            <w:r w:rsidRPr="001C0E7D">
              <w:rPr>
                <w:rFonts w:ascii="Verdana" w:eastAsiaTheme="minorHAnsi" w:hAnsi="Verdana" w:cstheme="minorHAnsi"/>
                <w:sz w:val="20"/>
                <w:szCs w:val="20"/>
              </w:rPr>
              <w:t>, takich jak temperatura oraz wykorzystanie procesora oraz pamięci operacyjnej</w:t>
            </w:r>
          </w:p>
          <w:p w14:paraId="2C9383ED" w14:textId="77777777" w:rsidR="00502A08" w:rsidRPr="00502A08" w:rsidRDefault="00502A08" w:rsidP="00502A08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502A08">
              <w:rPr>
                <w:rFonts w:ascii="Verdana" w:eastAsiaTheme="minorHAnsi" w:hAnsi="Verdana" w:cstheme="minorHAnsi"/>
                <w:sz w:val="20"/>
                <w:szCs w:val="20"/>
              </w:rPr>
              <w:t>Kontroli poprzez konsolę KVM umożliwiającą dodatkowe podłączenie do hosta obrazu ISO,</w:t>
            </w:r>
          </w:p>
          <w:p w14:paraId="16F23A26" w14:textId="64F2A3CC" w:rsidR="004C26E2" w:rsidRDefault="004C26E2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lastRenderedPageBreak/>
              <w:t>Zarządzanie zasilaniem (włączenie/wyłączenie, restart serwera itd.)</w:t>
            </w:r>
          </w:p>
          <w:p w14:paraId="7ABAAFE1" w14:textId="22AB0A52" w:rsidR="000C5ECE" w:rsidRDefault="000C5ECE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>Zarządzanie aktualizacjami</w:t>
            </w:r>
            <w:r w:rsidR="00D8604A">
              <w:rPr>
                <w:rFonts w:ascii="Verdana" w:eastAsiaTheme="minorHAnsi" w:hAnsi="Verdana" w:cstheme="minorHAnsi"/>
                <w:sz w:val="20"/>
                <w:szCs w:val="20"/>
              </w:rPr>
              <w:t xml:space="preserve"> oprogramowania układowego.</w:t>
            </w:r>
          </w:p>
          <w:p w14:paraId="1DAC60B7" w14:textId="0B79B02A" w:rsidR="00E91470" w:rsidRPr="001C0E7D" w:rsidRDefault="00380866" w:rsidP="001C0E7D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Jeżeli do danego oprogramowania niezbędne 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 xml:space="preserve">są licencje, </w:t>
            </w:r>
            <w:r w:rsidR="00075274" w:rsidRPr="001C0E7D">
              <w:rPr>
                <w:rFonts w:ascii="Verdana" w:hAnsi="Verdana" w:cstheme="minorHAnsi"/>
                <w:sz w:val="20"/>
                <w:szCs w:val="20"/>
              </w:rPr>
              <w:t xml:space="preserve">Zamawiający wymaga 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 xml:space="preserve">ich </w:t>
            </w:r>
            <w:r w:rsidR="00075274" w:rsidRPr="001C0E7D">
              <w:rPr>
                <w:rFonts w:ascii="Verdana" w:hAnsi="Verdana" w:cstheme="minorHAnsi"/>
                <w:sz w:val="20"/>
                <w:szCs w:val="20"/>
              </w:rPr>
              <w:t>dostarczenia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>, w zakresie pozwalającym na wykorzystanie opisanych wyżej funkcjonalności</w:t>
            </w:r>
            <w:r w:rsidR="00D8604A">
              <w:rPr>
                <w:rFonts w:ascii="Verdana" w:hAnsi="Verdana" w:cstheme="minorHAnsi"/>
                <w:sz w:val="20"/>
                <w:szCs w:val="20"/>
              </w:rPr>
              <w:t>, dla dostarczanych serwerów.</w:t>
            </w:r>
          </w:p>
        </w:tc>
        <w:tc>
          <w:tcPr>
            <w:tcW w:w="1388" w:type="pct"/>
          </w:tcPr>
          <w:p w14:paraId="7906FE6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59CE65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4FB59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8F6EEFF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3B97DD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3DA9FD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1AF2B4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81CDB0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60B5BE9" w14:textId="79E6C106" w:rsidR="006E5951" w:rsidRPr="00E8556F" w:rsidRDefault="0005048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*</w:t>
            </w:r>
          </w:p>
          <w:p w14:paraId="1A29E9D4" w14:textId="77777777" w:rsidR="006E5951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906C54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B5A535A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990930E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3B37C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F973308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6F5ACCF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C22D05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E40E06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1818B8D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AB655B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A770CF1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7C5B281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75279F4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BE7A33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058135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ABF0C9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62844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7D8186A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0A1E55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E96157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8653A5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A667B7C" w14:textId="77777777" w:rsidR="00942599" w:rsidRDefault="00942599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Nazwa oferowanego oprogramowania:</w:t>
            </w:r>
          </w:p>
          <w:p w14:paraId="4CD1AE3E" w14:textId="01D96701" w:rsidR="00942599" w:rsidRPr="00E8556F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……………………………….</w:t>
            </w:r>
          </w:p>
        </w:tc>
      </w:tr>
      <w:tr w:rsidR="006E5951" w:rsidRPr="00E8556F" w14:paraId="2F8339E7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2E869193" w14:textId="1AE05BB6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.Panel przedni serwera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B8B883E" w14:textId="408DBBD7" w:rsidR="006E5951" w:rsidRDefault="00DA3B84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1 </w:t>
            </w:r>
            <w:r>
              <w:rPr>
                <w:rFonts w:ascii="Verdana" w:hAnsi="Verdana" w:cstheme="minorHAnsi"/>
                <w:sz w:val="20"/>
                <w:szCs w:val="20"/>
              </w:rPr>
              <w:t>do 3 portów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USB 2.0</w:t>
            </w:r>
            <w:r w:rsidR="00FA0435">
              <w:rPr>
                <w:rFonts w:ascii="Verdana" w:hAnsi="Verdana" w:cstheme="minorHAnsi"/>
                <w:sz w:val="20"/>
                <w:szCs w:val="20"/>
              </w:rPr>
              <w:t xml:space="preserve"> lub 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3.0 lub 3.1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, umożliwiającymi podłączenie pamięci masowej lub klawiatury</w:t>
            </w:r>
          </w:p>
          <w:p w14:paraId="5DA30B5A" w14:textId="52F76172" w:rsidR="002119D9" w:rsidRDefault="002119D9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5D97F8" w14:textId="77777777" w:rsidR="00D969E6" w:rsidRDefault="00D969E6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851164C" w14:textId="77777777" w:rsidR="00D969E6" w:rsidRDefault="00D969E6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F6BC8B" w14:textId="63BCAD4C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zasilania</w:t>
            </w:r>
          </w:p>
          <w:p w14:paraId="3EABEA73" w14:textId="7633D1F9" w:rsidR="003E40F4" w:rsidRPr="00E8556F" w:rsidRDefault="006E5951" w:rsidP="00EF3A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awarii</w:t>
            </w:r>
          </w:p>
        </w:tc>
        <w:tc>
          <w:tcPr>
            <w:tcW w:w="1388" w:type="pct"/>
          </w:tcPr>
          <w:p w14:paraId="2487E794" w14:textId="655CDB68" w:rsidR="006E5951" w:rsidRPr="00E8556F" w:rsidRDefault="008C7964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969E6">
              <w:rPr>
                <w:rFonts w:ascii="Verdana" w:hAnsi="Verdana" w:cstheme="minorHAnsi"/>
                <w:b/>
                <w:bCs/>
                <w:sz w:val="20"/>
                <w:szCs w:val="20"/>
              </w:rPr>
              <w:t>….</w:t>
            </w:r>
            <w:r w:rsidRPr="00071956">
              <w:rPr>
                <w:rFonts w:ascii="Verdana" w:hAnsi="Verdana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69E6" w:rsidRPr="00D969E6">
              <w:rPr>
                <w:rFonts w:ascii="Verdana" w:hAnsi="Verdana" w:cstheme="minorHAnsi"/>
                <w:i/>
                <w:iCs/>
                <w:sz w:val="16"/>
                <w:szCs w:val="16"/>
              </w:rPr>
              <w:t>(podać ilość portów)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>port</w:t>
            </w:r>
            <w:r>
              <w:rPr>
                <w:rFonts w:ascii="Verdana" w:hAnsi="Verdana" w:cstheme="minorHAnsi"/>
                <w:sz w:val="20"/>
                <w:szCs w:val="20"/>
              </w:rPr>
              <w:t>ów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 xml:space="preserve"> USB</w:t>
            </w:r>
            <w:r w:rsidR="002119D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119D9" w:rsidRPr="00D969E6">
              <w:rPr>
                <w:rFonts w:ascii="Verdana" w:hAnsi="Verdana" w:cstheme="minorHAnsi"/>
                <w:b/>
                <w:bCs/>
                <w:sz w:val="20"/>
                <w:szCs w:val="20"/>
              </w:rPr>
              <w:t>……..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69E6" w:rsidRPr="00D969E6">
              <w:rPr>
                <w:rFonts w:ascii="Verdana" w:hAnsi="Verdana" w:cstheme="minorHAnsi"/>
                <w:i/>
                <w:iCs/>
                <w:sz w:val="16"/>
                <w:szCs w:val="16"/>
              </w:rPr>
              <w:t>(podać typ portów)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119D9" w:rsidRPr="00E8556F">
              <w:rPr>
                <w:rFonts w:ascii="Verdana" w:hAnsi="Verdana" w:cstheme="minorHAnsi"/>
                <w:sz w:val="20"/>
                <w:szCs w:val="20"/>
              </w:rPr>
              <w:t>umożliwiającymi podłączenie pamięci masowej lub klawiatury</w:t>
            </w:r>
          </w:p>
          <w:p w14:paraId="14044F06" w14:textId="6AB14856" w:rsidR="003157F3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62E7675" w14:textId="303D576F" w:rsidR="006E5951" w:rsidRPr="00E8556F" w:rsidRDefault="006E5951" w:rsidP="0031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6E5951" w:rsidRPr="00E8556F" w14:paraId="289C7575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58510CC3" w14:textId="2C2B23B8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2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.Akcesoria i okablowanie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3863775F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Zamawiający wymaga dostarczenia dla każdego serwera:</w:t>
            </w:r>
          </w:p>
          <w:p w14:paraId="35706BF0" w14:textId="101D4CB7" w:rsidR="00323E0C" w:rsidRPr="00323E0C" w:rsidRDefault="006E5951" w:rsidP="00323E0C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</w:t>
            </w:r>
            <w:r w:rsidR="008E1ADB">
              <w:rPr>
                <w:rFonts w:ascii="Verdana" w:hAnsi="Verdana" w:cstheme="minorHAnsi"/>
                <w:color w:val="auto"/>
                <w:sz w:val="20"/>
                <w:szCs w:val="20"/>
              </w:rPr>
              <w:t>wu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wkładek 10</w:t>
            </w:r>
            <w:r w:rsidR="00D94027">
              <w:rPr>
                <w:rFonts w:ascii="Verdana" w:hAnsi="Verdana" w:cstheme="minorHAnsi"/>
                <w:color w:val="auto"/>
                <w:sz w:val="20"/>
                <w:szCs w:val="20"/>
              </w:rPr>
              <w:t>0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Gb </w:t>
            </w:r>
            <w:r w:rsidR="00D94027">
              <w:rPr>
                <w:rFonts w:ascii="Verdana" w:hAnsi="Verdana" w:cstheme="minorHAnsi"/>
                <w:color w:val="auto"/>
                <w:sz w:val="20"/>
                <w:szCs w:val="20"/>
              </w:rPr>
              <w:t>QSFP28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8E1ADB">
              <w:rPr>
                <w:rFonts w:ascii="Verdana" w:hAnsi="Verdana" w:cstheme="minorHAnsi"/>
                <w:color w:val="auto"/>
                <w:sz w:val="20"/>
                <w:szCs w:val="20"/>
              </w:rPr>
              <w:t>SR dla każdego interfejsu sieciowego</w:t>
            </w:r>
            <w:r w:rsidR="00323E0C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100G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(zestaw wkładka do interfejsu sieciowego serwera)</w:t>
            </w:r>
          </w:p>
          <w:p w14:paraId="71A04C29" w14:textId="78D09607" w:rsidR="0018348B" w:rsidRDefault="0018348B" w:rsidP="0018348B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patchcordów</w:t>
            </w:r>
            <w:proofErr w:type="spellEnd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światłowodowych wielomodowych OM3</w:t>
            </w:r>
            <w:r w:rsidR="0062785A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lub OM4 MPO-</w:t>
            </w:r>
            <w:proofErr w:type="spellStart"/>
            <w:r w:rsidR="0062785A">
              <w:rPr>
                <w:rFonts w:ascii="Verdana" w:hAnsi="Verdana" w:cstheme="minorHAnsi"/>
                <w:color w:val="auto"/>
                <w:sz w:val="20"/>
                <w:szCs w:val="20"/>
              </w:rPr>
              <w:t>MPO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długości 2m w ilości odpowiadającej sumie interfejsów sieciowych</w:t>
            </w:r>
          </w:p>
          <w:p w14:paraId="7E94AC84" w14:textId="77777777" w:rsidR="006E5951" w:rsidRPr="00E8556F" w:rsidRDefault="006E5951" w:rsidP="00A13C17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Zestawu szyn umożliwiającego instalację serwera w szafie RACK</w:t>
            </w:r>
          </w:p>
          <w:p w14:paraId="28AB438F" w14:textId="483A1EFE" w:rsidR="006E5951" w:rsidRPr="00E8556F" w:rsidRDefault="006E5951" w:rsidP="00A13C17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Zestawu kabli C13-C14 o długości 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>0,5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</w:t>
            </w:r>
            <w:r w:rsidR="00DA3B84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>1</w:t>
            </w:r>
            <w:r w:rsidR="00DA3B84">
              <w:rPr>
                <w:rFonts w:ascii="Verdana" w:hAnsi="Verdana" w:cstheme="minorHAnsi"/>
                <w:color w:val="auto"/>
                <w:sz w:val="20"/>
                <w:szCs w:val="20"/>
              </w:rPr>
              <w:t>,0 m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podłączenia zasilania (po 1 kablu na zasilacz)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. Przekrój żył kabla zasilającego, musi być dostosowany do </w:t>
            </w:r>
            <w:r w:rsidR="008A1FF6">
              <w:rPr>
                <w:rFonts w:ascii="Verdana" w:hAnsi="Verdana" w:cstheme="minorHAnsi"/>
                <w:color w:val="auto"/>
                <w:sz w:val="20"/>
                <w:szCs w:val="20"/>
              </w:rPr>
              <w:t>maksymalnej mocy zasilaczy.</w:t>
            </w:r>
          </w:p>
        </w:tc>
        <w:tc>
          <w:tcPr>
            <w:tcW w:w="1388" w:type="pct"/>
          </w:tcPr>
          <w:p w14:paraId="4D4B8550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46290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FA0B8A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3D8A09A" w14:textId="77777777" w:rsidR="006E5951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11C068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266FF5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808712B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C7D9CEC" w14:textId="77777777" w:rsidR="003157F3" w:rsidRPr="00E8556F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8962E28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47571D4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7703E34" w14:textId="77777777" w:rsidTr="00A8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1552E020" w14:textId="0E061214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.Warunki środowiskowe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276CDE34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Minimalne wymagania:</w:t>
            </w:r>
          </w:p>
          <w:p w14:paraId="16953BAC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5°C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35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°C</w:t>
            </w:r>
          </w:p>
          <w:p w14:paraId="761EF399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Wilgotność otoczenia:  15%-70% (przy temperaturze 21°C)</w:t>
            </w:r>
          </w:p>
        </w:tc>
        <w:tc>
          <w:tcPr>
            <w:tcW w:w="1388" w:type="pct"/>
          </w:tcPr>
          <w:p w14:paraId="2EAFD07F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29DE7533" w14:textId="3F37CE3C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41D37"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5642EFEE" w14:textId="5AEFBA39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Wilgotność otoczenia: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41D37"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60FB6576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(przy temperaturze 21°C)</w:t>
            </w:r>
          </w:p>
        </w:tc>
      </w:tr>
      <w:tr w:rsidR="00765B27" w:rsidRPr="00E8556F" w14:paraId="44F6182D" w14:textId="77777777" w:rsidTr="00A8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1089407D" w14:textId="19F040A4" w:rsidR="00765B27" w:rsidRPr="00D36B98" w:rsidRDefault="00765B27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</w:t>
            </w: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</w:t>
            </w:r>
            <w:r w:rsidR="00FA3A9B"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Gwarancja i s</w:t>
            </w: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erwis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pct"/>
          </w:tcPr>
          <w:p w14:paraId="7C7BC62F" w14:textId="63527E82" w:rsidR="00765B27" w:rsidRDefault="00765B27" w:rsidP="00D9402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 aby każdy serwer był objęty gwarancją</w:t>
            </w:r>
            <w:r w:rsidR="002F4178">
              <w:rPr>
                <w:rFonts w:ascii="Verdana" w:hAnsi="Verdana" w:cstheme="minorHAnsi"/>
                <w:sz w:val="20"/>
                <w:szCs w:val="20"/>
              </w:rPr>
              <w:t xml:space="preserve"> i serwisem</w:t>
            </w:r>
            <w:r w:rsidR="007A20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F5075">
              <w:rPr>
                <w:rFonts w:ascii="Verdana" w:hAnsi="Verdana" w:cstheme="minorHAnsi"/>
                <w:sz w:val="20"/>
                <w:szCs w:val="20"/>
              </w:rPr>
              <w:t>producenta</w:t>
            </w:r>
            <w:r>
              <w:rPr>
                <w:rFonts w:ascii="Verdana" w:hAnsi="Verdana" w:cstheme="minorHAnsi"/>
                <w:sz w:val="20"/>
                <w:szCs w:val="20"/>
              </w:rPr>
              <w:t>, z dostępnością serwisu przez 24 godziny, 7 dni w tygodniu</w:t>
            </w:r>
            <w:r w:rsidR="00D85C0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0373D7">
              <w:rPr>
                <w:rFonts w:ascii="Verdana" w:hAnsi="Verdana" w:cstheme="minorHAnsi"/>
                <w:sz w:val="20"/>
                <w:szCs w:val="20"/>
              </w:rPr>
              <w:t xml:space="preserve"> Zamawiający wymaga, żeby 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 xml:space="preserve">stare </w:t>
            </w:r>
            <w:r w:rsidR="000373D7">
              <w:rPr>
                <w:rFonts w:ascii="Verdana" w:hAnsi="Verdana" w:cstheme="minorHAnsi"/>
                <w:sz w:val="20"/>
                <w:szCs w:val="20"/>
              </w:rPr>
              <w:t xml:space="preserve">dyski/nośniki, 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>w przypadku naprawy</w:t>
            </w:r>
            <w:r w:rsidR="002146C6">
              <w:rPr>
                <w:rFonts w:ascii="Verdana" w:hAnsi="Verdana" w:cstheme="minorHAnsi"/>
                <w:sz w:val="20"/>
                <w:szCs w:val="20"/>
              </w:rPr>
              <w:t>/wymiany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>, pozostały do jego wyłącznej dyspozycji.</w:t>
            </w:r>
          </w:p>
        </w:tc>
        <w:tc>
          <w:tcPr>
            <w:tcW w:w="1388" w:type="pct"/>
          </w:tcPr>
          <w:p w14:paraId="4AB60C2A" w14:textId="77777777" w:rsidR="00EF3A5A" w:rsidRDefault="00EF3A5A" w:rsidP="002C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36F03EB" w14:textId="44FD74BC" w:rsidR="002C5B73" w:rsidRDefault="002C5B73" w:rsidP="002C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94027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</w:tbl>
    <w:p w14:paraId="17307055" w14:textId="77777777" w:rsidR="00A70DA6" w:rsidRDefault="00A70DA6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1AB8CF48" w14:textId="45F55990" w:rsidR="001539FA" w:rsidRPr="00A86299" w:rsidRDefault="008A2C24" w:rsidP="00A86299">
      <w:pPr>
        <w:jc w:val="both"/>
        <w:rPr>
          <w:rFonts w:ascii="Verdana" w:hAnsi="Verdana"/>
          <w:b/>
          <w:sz w:val="20"/>
          <w:szCs w:val="20"/>
        </w:rPr>
      </w:pPr>
      <w:bookmarkStart w:id="13" w:name="_Hlk61446709"/>
      <w:bookmarkEnd w:id="2"/>
      <w:bookmarkEnd w:id="3"/>
      <w:bookmarkEnd w:id="4"/>
      <w:bookmarkEnd w:id="5"/>
      <w:bookmarkEnd w:id="6"/>
      <w:bookmarkEnd w:id="13"/>
      <w:r w:rsidRPr="00A86299">
        <w:rPr>
          <w:rFonts w:ascii="Verdana" w:hAnsi="Verdana"/>
          <w:b/>
          <w:color w:val="auto"/>
          <w:sz w:val="20"/>
          <w:szCs w:val="20"/>
        </w:rPr>
        <w:t>Dokument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t xml:space="preserve"> musi być opatrzony przez osobę lub osoby uprawnione do</w:t>
      </w:r>
      <w:r w:rsidR="00A70DA6" w:rsidRPr="00A86299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lastRenderedPageBreak/>
        <w:t>reprezentowania Wykonawcy/Wykonawcy wspólnie ubiegającego się o</w:t>
      </w:r>
      <w:r w:rsidR="00A70DA6" w:rsidRPr="00A86299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t>zamówienie kwalifikowanym podpisem elektronicznym</w:t>
      </w:r>
      <w:r w:rsidR="00A70DA6">
        <w:rPr>
          <w:rFonts w:ascii="Verdana" w:hAnsi="Verdana"/>
          <w:b/>
          <w:color w:val="auto"/>
          <w:sz w:val="20"/>
          <w:szCs w:val="20"/>
        </w:rPr>
        <w:t xml:space="preserve"> podpisem zaufanym lub podpisem osobistym</w:t>
      </w:r>
      <w:r w:rsidR="001539FA" w:rsidRPr="00A86299">
        <w:rPr>
          <w:rFonts w:ascii="Verdana" w:hAnsi="Verdana"/>
          <w:b/>
          <w:color w:val="auto"/>
          <w:sz w:val="20"/>
          <w:szCs w:val="20"/>
        </w:rPr>
        <w:t>.</w:t>
      </w:r>
    </w:p>
    <w:p w14:paraId="4AD19D5B" w14:textId="77777777" w:rsidR="001539FA" w:rsidRPr="00EE7D18" w:rsidRDefault="001539FA" w:rsidP="00901CAE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sectPr w:rsidR="001539FA" w:rsidRPr="00EE7D18" w:rsidSect="00A86299">
      <w:footerReference w:type="default" r:id="rId13"/>
      <w:pgSz w:w="11909" w:h="16838"/>
      <w:pgMar w:top="1276" w:right="1419" w:bottom="1894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036B" w14:textId="77777777" w:rsidR="001D7B29" w:rsidRDefault="001D7B29">
      <w:r>
        <w:separator/>
      </w:r>
    </w:p>
  </w:endnote>
  <w:endnote w:type="continuationSeparator" w:id="0">
    <w:p w14:paraId="15882836" w14:textId="77777777" w:rsidR="001D7B29" w:rsidRDefault="001D7B29">
      <w:r>
        <w:continuationSeparator/>
      </w:r>
    </w:p>
  </w:endnote>
  <w:endnote w:type="continuationNotice" w:id="1">
    <w:p w14:paraId="4BD0E12B" w14:textId="77777777" w:rsidR="001D7B29" w:rsidRDefault="001D7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69277"/>
      <w:docPartObj>
        <w:docPartGallery w:val="Page Numbers (Bottom of Page)"/>
        <w:docPartUnique/>
      </w:docPartObj>
    </w:sdtPr>
    <w:sdtEndPr/>
    <w:sdtContent>
      <w:p w14:paraId="7D7DDFF3" w14:textId="305A7FE6" w:rsidR="00901CAE" w:rsidRDefault="00901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76E8" w14:textId="77777777" w:rsidR="001D7B29" w:rsidRDefault="001D7B29">
      <w:bookmarkStart w:id="0" w:name="_Hlk113970537"/>
      <w:bookmarkEnd w:id="0"/>
    </w:p>
  </w:footnote>
  <w:footnote w:type="continuationSeparator" w:id="0">
    <w:p w14:paraId="7346A40A" w14:textId="77777777" w:rsidR="001D7B29" w:rsidRDefault="001D7B29"/>
  </w:footnote>
  <w:footnote w:type="continuationNotice" w:id="1">
    <w:p w14:paraId="18E4AC60" w14:textId="77777777" w:rsidR="001D7B29" w:rsidRDefault="001D7B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D65E5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6C6467"/>
    <w:multiLevelType w:val="hybridMultilevel"/>
    <w:tmpl w:val="2CA6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3CF3"/>
    <w:multiLevelType w:val="hybridMultilevel"/>
    <w:tmpl w:val="120843AC"/>
    <w:lvl w:ilvl="0" w:tplc="D5A4AFF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9AC4CAB"/>
    <w:multiLevelType w:val="hybridMultilevel"/>
    <w:tmpl w:val="A5C29590"/>
    <w:lvl w:ilvl="0" w:tplc="256618C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14835CB"/>
    <w:multiLevelType w:val="hybridMultilevel"/>
    <w:tmpl w:val="F724D9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0B4DD3"/>
    <w:multiLevelType w:val="hybridMultilevel"/>
    <w:tmpl w:val="989E8C76"/>
    <w:lvl w:ilvl="0" w:tplc="F51242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15B74B4E"/>
    <w:multiLevelType w:val="hybridMultilevel"/>
    <w:tmpl w:val="498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0" w15:restartNumberingAfterBreak="0">
    <w:nsid w:val="21480BDF"/>
    <w:multiLevelType w:val="hybridMultilevel"/>
    <w:tmpl w:val="21D8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53388A"/>
    <w:multiLevelType w:val="hybridMultilevel"/>
    <w:tmpl w:val="70A60BEA"/>
    <w:lvl w:ilvl="0" w:tplc="FE56D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B0F68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6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8132B58"/>
    <w:multiLevelType w:val="hybridMultilevel"/>
    <w:tmpl w:val="02C0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1" w15:restartNumberingAfterBreak="0">
    <w:nsid w:val="2CD34DA5"/>
    <w:multiLevelType w:val="hybridMultilevel"/>
    <w:tmpl w:val="68BC54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)"/>
      <w:lvlJc w:val="left"/>
      <w:pPr>
        <w:ind w:left="1156" w:hanging="360"/>
      </w:pPr>
      <w:rPr>
        <w:rFonts w:ascii="Bahnschrift" w:hAnsi="Bahnschrift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2ECA3041"/>
    <w:multiLevelType w:val="hybridMultilevel"/>
    <w:tmpl w:val="88D6F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9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383036B2"/>
    <w:multiLevelType w:val="hybridMultilevel"/>
    <w:tmpl w:val="13DC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58" w15:restartNumberingAfterBreak="0">
    <w:nsid w:val="3FDF10A9"/>
    <w:multiLevelType w:val="hybridMultilevel"/>
    <w:tmpl w:val="BBD6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E352F4"/>
    <w:multiLevelType w:val="hybridMultilevel"/>
    <w:tmpl w:val="3D8E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C6129D"/>
    <w:multiLevelType w:val="hybridMultilevel"/>
    <w:tmpl w:val="659C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779392B"/>
    <w:multiLevelType w:val="hybridMultilevel"/>
    <w:tmpl w:val="FC363420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9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0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205A38"/>
    <w:multiLevelType w:val="hybridMultilevel"/>
    <w:tmpl w:val="D7E6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634935"/>
    <w:multiLevelType w:val="multilevel"/>
    <w:tmpl w:val="D8D02B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3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75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6" w15:restartNumberingAfterBreak="0">
    <w:nsid w:val="4C297451"/>
    <w:multiLevelType w:val="hybridMultilevel"/>
    <w:tmpl w:val="5AB6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ED4471"/>
    <w:multiLevelType w:val="hybridMultilevel"/>
    <w:tmpl w:val="98B2719A"/>
    <w:lvl w:ilvl="0" w:tplc="46AA50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8C00D3"/>
    <w:multiLevelType w:val="hybridMultilevel"/>
    <w:tmpl w:val="20220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1" w15:restartNumberingAfterBreak="0">
    <w:nsid w:val="57B87CD6"/>
    <w:multiLevelType w:val="hybridMultilevel"/>
    <w:tmpl w:val="CEF2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C4D4AA4"/>
    <w:multiLevelType w:val="multilevel"/>
    <w:tmpl w:val="AD4CD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4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080846"/>
    <w:multiLevelType w:val="hybridMultilevel"/>
    <w:tmpl w:val="3612D25A"/>
    <w:lvl w:ilvl="0" w:tplc="68D8B79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9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96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0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2" w15:restartNumberingAfterBreak="0">
    <w:nsid w:val="781C21C7"/>
    <w:multiLevelType w:val="hybridMultilevel"/>
    <w:tmpl w:val="2E04D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8756E3D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C4C316E"/>
    <w:multiLevelType w:val="hybridMultilevel"/>
    <w:tmpl w:val="44388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0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0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10" w15:restartNumberingAfterBreak="0">
    <w:nsid w:val="7E8169E8"/>
    <w:multiLevelType w:val="multilevel"/>
    <w:tmpl w:val="426ED1D2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5.%2."/>
      <w:lvlJc w:val="left"/>
      <w:pPr>
        <w:ind w:left="1140" w:hanging="78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11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>
    <w:abstractNumId w:val="33"/>
  </w:num>
  <w:num w:numId="2">
    <w:abstractNumId w:val="63"/>
  </w:num>
  <w:num w:numId="3">
    <w:abstractNumId w:val="61"/>
  </w:num>
  <w:num w:numId="4">
    <w:abstractNumId w:val="74"/>
  </w:num>
  <w:num w:numId="5">
    <w:abstractNumId w:val="70"/>
  </w:num>
  <w:num w:numId="6">
    <w:abstractNumId w:val="92"/>
  </w:num>
  <w:num w:numId="7">
    <w:abstractNumId w:val="86"/>
  </w:num>
  <w:num w:numId="8">
    <w:abstractNumId w:val="56"/>
  </w:num>
  <w:num w:numId="9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68"/>
  </w:num>
  <w:num w:numId="12">
    <w:abstractNumId w:val="40"/>
  </w:num>
  <w:num w:numId="13">
    <w:abstractNumId w:val="26"/>
  </w:num>
  <w:num w:numId="14">
    <w:abstractNumId w:val="109"/>
  </w:num>
  <w:num w:numId="15">
    <w:abstractNumId w:val="0"/>
  </w:num>
  <w:num w:numId="16">
    <w:abstractNumId w:val="100"/>
  </w:num>
  <w:num w:numId="17">
    <w:abstractNumId w:val="15"/>
  </w:num>
  <w:num w:numId="18">
    <w:abstractNumId w:val="98"/>
  </w:num>
  <w:num w:numId="19">
    <w:abstractNumId w:val="14"/>
  </w:num>
  <w:num w:numId="20">
    <w:abstractNumId w:val="23"/>
  </w:num>
  <w:num w:numId="21">
    <w:abstractNumId w:val="54"/>
  </w:num>
  <w:num w:numId="22">
    <w:abstractNumId w:val="90"/>
  </w:num>
  <w:num w:numId="23">
    <w:abstractNumId w:val="110"/>
  </w:num>
  <w:num w:numId="24">
    <w:abstractNumId w:val="80"/>
  </w:num>
  <w:num w:numId="25">
    <w:abstractNumId w:val="111"/>
  </w:num>
  <w:num w:numId="26">
    <w:abstractNumId w:val="88"/>
  </w:num>
  <w:num w:numId="27">
    <w:abstractNumId w:val="52"/>
  </w:num>
  <w:num w:numId="28">
    <w:abstractNumId w:val="93"/>
  </w:num>
  <w:num w:numId="29">
    <w:abstractNumId w:val="60"/>
  </w:num>
  <w:num w:numId="30">
    <w:abstractNumId w:val="27"/>
  </w:num>
  <w:num w:numId="31">
    <w:abstractNumId w:val="83"/>
  </w:num>
  <w:num w:numId="32">
    <w:abstractNumId w:val="108"/>
  </w:num>
  <w:num w:numId="33">
    <w:abstractNumId w:val="69"/>
  </w:num>
  <w:num w:numId="34">
    <w:abstractNumId w:val="25"/>
  </w:num>
  <w:num w:numId="35">
    <w:abstractNumId w:val="19"/>
  </w:num>
  <w:num w:numId="36">
    <w:abstractNumId w:val="47"/>
  </w:num>
  <w:num w:numId="37">
    <w:abstractNumId w:val="9"/>
  </w:num>
  <w:num w:numId="38">
    <w:abstractNumId w:val="17"/>
  </w:num>
  <w:num w:numId="39">
    <w:abstractNumId w:val="46"/>
  </w:num>
  <w:num w:numId="40">
    <w:abstractNumId w:val="65"/>
  </w:num>
  <w:num w:numId="41">
    <w:abstractNumId w:val="97"/>
  </w:num>
  <w:num w:numId="42">
    <w:abstractNumId w:val="107"/>
  </w:num>
  <w:num w:numId="43">
    <w:abstractNumId w:val="66"/>
  </w:num>
  <w:num w:numId="44">
    <w:abstractNumId w:val="24"/>
  </w:num>
  <w:num w:numId="45">
    <w:abstractNumId w:val="75"/>
  </w:num>
  <w:num w:numId="46">
    <w:abstractNumId w:val="55"/>
  </w:num>
  <w:num w:numId="47">
    <w:abstractNumId w:val="94"/>
  </w:num>
  <w:num w:numId="48">
    <w:abstractNumId w:val="6"/>
  </w:num>
  <w:num w:numId="49">
    <w:abstractNumId w:val="67"/>
  </w:num>
  <w:num w:numId="50">
    <w:abstractNumId w:val="11"/>
  </w:num>
  <w:num w:numId="51">
    <w:abstractNumId w:val="41"/>
  </w:num>
  <w:num w:numId="52">
    <w:abstractNumId w:val="4"/>
  </w:num>
  <w:num w:numId="53">
    <w:abstractNumId w:val="29"/>
  </w:num>
  <w:num w:numId="54">
    <w:abstractNumId w:val="101"/>
  </w:num>
  <w:num w:numId="55">
    <w:abstractNumId w:val="77"/>
  </w:num>
  <w:num w:numId="56">
    <w:abstractNumId w:val="59"/>
  </w:num>
  <w:num w:numId="57">
    <w:abstractNumId w:val="38"/>
  </w:num>
  <w:num w:numId="58">
    <w:abstractNumId w:val="71"/>
  </w:num>
  <w:num w:numId="59">
    <w:abstractNumId w:val="30"/>
  </w:num>
  <w:num w:numId="60">
    <w:abstractNumId w:val="81"/>
  </w:num>
  <w:num w:numId="61">
    <w:abstractNumId w:val="22"/>
  </w:num>
  <w:num w:numId="62">
    <w:abstractNumId w:val="89"/>
  </w:num>
  <w:num w:numId="63">
    <w:abstractNumId w:val="16"/>
  </w:num>
  <w:num w:numId="64">
    <w:abstractNumId w:val="35"/>
  </w:num>
  <w:num w:numId="65">
    <w:abstractNumId w:val="37"/>
  </w:num>
  <w:num w:numId="66">
    <w:abstractNumId w:val="96"/>
  </w:num>
  <w:num w:numId="67">
    <w:abstractNumId w:val="99"/>
  </w:num>
  <w:num w:numId="68">
    <w:abstractNumId w:val="72"/>
  </w:num>
  <w:num w:numId="69">
    <w:abstractNumId w:val="21"/>
  </w:num>
  <w:num w:numId="70">
    <w:abstractNumId w:val="91"/>
  </w:num>
  <w:num w:numId="71">
    <w:abstractNumId w:val="104"/>
  </w:num>
  <w:num w:numId="72">
    <w:abstractNumId w:val="34"/>
  </w:num>
  <w:num w:numId="73">
    <w:abstractNumId w:val="82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</w:num>
  <w:num w:numId="76">
    <w:abstractNumId w:val="51"/>
  </w:num>
  <w:num w:numId="77">
    <w:abstractNumId w:val="87"/>
  </w:num>
  <w:num w:numId="78">
    <w:abstractNumId w:val="84"/>
  </w:num>
  <w:num w:numId="79">
    <w:abstractNumId w:val="5"/>
  </w:num>
  <w:num w:numId="80">
    <w:abstractNumId w:val="42"/>
  </w:num>
  <w:num w:numId="81">
    <w:abstractNumId w:val="79"/>
  </w:num>
  <w:num w:numId="82">
    <w:abstractNumId w:val="12"/>
  </w:num>
  <w:num w:numId="83">
    <w:abstractNumId w:val="105"/>
  </w:num>
  <w:num w:numId="84">
    <w:abstractNumId w:val="39"/>
  </w:num>
  <w:num w:numId="85">
    <w:abstractNumId w:val="13"/>
  </w:num>
  <w:num w:numId="86">
    <w:abstractNumId w:val="85"/>
  </w:num>
  <w:num w:numId="87">
    <w:abstractNumId w:val="49"/>
  </w:num>
  <w:num w:numId="88">
    <w:abstractNumId w:val="50"/>
  </w:num>
  <w:num w:numId="89">
    <w:abstractNumId w:val="36"/>
  </w:num>
  <w:num w:numId="90">
    <w:abstractNumId w:val="3"/>
  </w:num>
  <w:num w:numId="91">
    <w:abstractNumId w:val="64"/>
  </w:num>
  <w:num w:numId="92">
    <w:abstractNumId w:val="95"/>
  </w:num>
  <w:num w:numId="93">
    <w:abstractNumId w:val="73"/>
  </w:num>
  <w:num w:numId="94">
    <w:abstractNumId w:val="43"/>
  </w:num>
  <w:num w:numId="95">
    <w:abstractNumId w:val="7"/>
  </w:num>
  <w:num w:numId="96">
    <w:abstractNumId w:val="28"/>
  </w:num>
  <w:num w:numId="97">
    <w:abstractNumId w:val="76"/>
  </w:num>
  <w:num w:numId="98">
    <w:abstractNumId w:val="44"/>
  </w:num>
  <w:num w:numId="99">
    <w:abstractNumId w:val="78"/>
  </w:num>
  <w:num w:numId="100">
    <w:abstractNumId w:val="106"/>
  </w:num>
  <w:num w:numId="101">
    <w:abstractNumId w:val="8"/>
  </w:num>
  <w:num w:numId="102">
    <w:abstractNumId w:val="103"/>
  </w:num>
  <w:num w:numId="103">
    <w:abstractNumId w:val="32"/>
  </w:num>
  <w:num w:numId="104">
    <w:abstractNumId w:val="53"/>
  </w:num>
  <w:num w:numId="105">
    <w:abstractNumId w:val="102"/>
  </w:num>
  <w:num w:numId="106">
    <w:abstractNumId w:val="62"/>
  </w:num>
  <w:num w:numId="107">
    <w:abstractNumId w:val="18"/>
  </w:num>
  <w:num w:numId="108">
    <w:abstractNumId w:val="20"/>
  </w:num>
  <w:num w:numId="109">
    <w:abstractNumId w:val="31"/>
  </w:num>
  <w:num w:numId="110">
    <w:abstractNumId w:val="5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18CA"/>
    <w:rsid w:val="00001C66"/>
    <w:rsid w:val="00003919"/>
    <w:rsid w:val="0000502F"/>
    <w:rsid w:val="000070F3"/>
    <w:rsid w:val="00007BF6"/>
    <w:rsid w:val="000135A3"/>
    <w:rsid w:val="000141F6"/>
    <w:rsid w:val="000165C6"/>
    <w:rsid w:val="00017E47"/>
    <w:rsid w:val="00021760"/>
    <w:rsid w:val="00022616"/>
    <w:rsid w:val="0002471D"/>
    <w:rsid w:val="00024736"/>
    <w:rsid w:val="00025593"/>
    <w:rsid w:val="0003062F"/>
    <w:rsid w:val="000311C3"/>
    <w:rsid w:val="00031FED"/>
    <w:rsid w:val="000359CC"/>
    <w:rsid w:val="000373D7"/>
    <w:rsid w:val="000373FF"/>
    <w:rsid w:val="00037B4E"/>
    <w:rsid w:val="000414B4"/>
    <w:rsid w:val="000416F6"/>
    <w:rsid w:val="0004454C"/>
    <w:rsid w:val="00045E27"/>
    <w:rsid w:val="000503CB"/>
    <w:rsid w:val="00050481"/>
    <w:rsid w:val="00054EF6"/>
    <w:rsid w:val="00057786"/>
    <w:rsid w:val="000623DF"/>
    <w:rsid w:val="00062C6D"/>
    <w:rsid w:val="00064117"/>
    <w:rsid w:val="00064BAB"/>
    <w:rsid w:val="000666CC"/>
    <w:rsid w:val="00067642"/>
    <w:rsid w:val="00071956"/>
    <w:rsid w:val="00075274"/>
    <w:rsid w:val="0008009E"/>
    <w:rsid w:val="0008137B"/>
    <w:rsid w:val="00083DDE"/>
    <w:rsid w:val="00090BDD"/>
    <w:rsid w:val="000926C3"/>
    <w:rsid w:val="00092C0E"/>
    <w:rsid w:val="000935F5"/>
    <w:rsid w:val="00094302"/>
    <w:rsid w:val="00096685"/>
    <w:rsid w:val="000A4064"/>
    <w:rsid w:val="000A4F3B"/>
    <w:rsid w:val="000A5F94"/>
    <w:rsid w:val="000A77C0"/>
    <w:rsid w:val="000B1CD3"/>
    <w:rsid w:val="000B5B70"/>
    <w:rsid w:val="000C23A3"/>
    <w:rsid w:val="000C23C5"/>
    <w:rsid w:val="000C5ECE"/>
    <w:rsid w:val="000C69EF"/>
    <w:rsid w:val="000D27D4"/>
    <w:rsid w:val="000D3E40"/>
    <w:rsid w:val="000D6C58"/>
    <w:rsid w:val="000E057F"/>
    <w:rsid w:val="000E0FF8"/>
    <w:rsid w:val="000E1086"/>
    <w:rsid w:val="000E2295"/>
    <w:rsid w:val="000E6150"/>
    <w:rsid w:val="000E7279"/>
    <w:rsid w:val="000F1D74"/>
    <w:rsid w:val="000F383B"/>
    <w:rsid w:val="000F38A1"/>
    <w:rsid w:val="000F6380"/>
    <w:rsid w:val="001000DA"/>
    <w:rsid w:val="00100D38"/>
    <w:rsid w:val="00103F79"/>
    <w:rsid w:val="00105105"/>
    <w:rsid w:val="00105A4D"/>
    <w:rsid w:val="001064DD"/>
    <w:rsid w:val="00106823"/>
    <w:rsid w:val="00106D4E"/>
    <w:rsid w:val="00107BA1"/>
    <w:rsid w:val="00110D86"/>
    <w:rsid w:val="0011452E"/>
    <w:rsid w:val="001147CC"/>
    <w:rsid w:val="00115B59"/>
    <w:rsid w:val="001222FF"/>
    <w:rsid w:val="00122CA2"/>
    <w:rsid w:val="001244D2"/>
    <w:rsid w:val="001262F0"/>
    <w:rsid w:val="00126F5E"/>
    <w:rsid w:val="00130384"/>
    <w:rsid w:val="00135F3A"/>
    <w:rsid w:val="00141F67"/>
    <w:rsid w:val="0014456A"/>
    <w:rsid w:val="00150882"/>
    <w:rsid w:val="001539FA"/>
    <w:rsid w:val="00154131"/>
    <w:rsid w:val="00156D6D"/>
    <w:rsid w:val="001604D5"/>
    <w:rsid w:val="00162C57"/>
    <w:rsid w:val="00163A7D"/>
    <w:rsid w:val="00166442"/>
    <w:rsid w:val="0016655C"/>
    <w:rsid w:val="00167685"/>
    <w:rsid w:val="001677A9"/>
    <w:rsid w:val="00170421"/>
    <w:rsid w:val="00173124"/>
    <w:rsid w:val="00174CB9"/>
    <w:rsid w:val="00174E9A"/>
    <w:rsid w:val="001761FE"/>
    <w:rsid w:val="00180728"/>
    <w:rsid w:val="00181589"/>
    <w:rsid w:val="0018348B"/>
    <w:rsid w:val="001847DD"/>
    <w:rsid w:val="00186663"/>
    <w:rsid w:val="0019031D"/>
    <w:rsid w:val="00191C2C"/>
    <w:rsid w:val="00192647"/>
    <w:rsid w:val="0019428E"/>
    <w:rsid w:val="0019456D"/>
    <w:rsid w:val="00194EE9"/>
    <w:rsid w:val="00195712"/>
    <w:rsid w:val="00197883"/>
    <w:rsid w:val="001A0C83"/>
    <w:rsid w:val="001A4355"/>
    <w:rsid w:val="001B231B"/>
    <w:rsid w:val="001B44B1"/>
    <w:rsid w:val="001B5CF0"/>
    <w:rsid w:val="001B6FB5"/>
    <w:rsid w:val="001B700E"/>
    <w:rsid w:val="001B7490"/>
    <w:rsid w:val="001B7FFC"/>
    <w:rsid w:val="001C0E7D"/>
    <w:rsid w:val="001C169A"/>
    <w:rsid w:val="001C6413"/>
    <w:rsid w:val="001C6BF7"/>
    <w:rsid w:val="001D21ED"/>
    <w:rsid w:val="001D3073"/>
    <w:rsid w:val="001D442B"/>
    <w:rsid w:val="001D6787"/>
    <w:rsid w:val="001D6864"/>
    <w:rsid w:val="001D7B29"/>
    <w:rsid w:val="001E2CA0"/>
    <w:rsid w:val="001E4143"/>
    <w:rsid w:val="001E5869"/>
    <w:rsid w:val="001F2102"/>
    <w:rsid w:val="001F780B"/>
    <w:rsid w:val="0020073B"/>
    <w:rsid w:val="00201BA1"/>
    <w:rsid w:val="00202869"/>
    <w:rsid w:val="00203F14"/>
    <w:rsid w:val="00204285"/>
    <w:rsid w:val="0020486B"/>
    <w:rsid w:val="00205AB2"/>
    <w:rsid w:val="002119D9"/>
    <w:rsid w:val="002146C6"/>
    <w:rsid w:val="00214DB3"/>
    <w:rsid w:val="00215154"/>
    <w:rsid w:val="00215E06"/>
    <w:rsid w:val="00216074"/>
    <w:rsid w:val="00216FE3"/>
    <w:rsid w:val="00217009"/>
    <w:rsid w:val="002174B5"/>
    <w:rsid w:val="00220E8F"/>
    <w:rsid w:val="002214A2"/>
    <w:rsid w:val="00226750"/>
    <w:rsid w:val="00226BC7"/>
    <w:rsid w:val="00226DE6"/>
    <w:rsid w:val="00227172"/>
    <w:rsid w:val="0023076C"/>
    <w:rsid w:val="00231284"/>
    <w:rsid w:val="00231F2E"/>
    <w:rsid w:val="0023406F"/>
    <w:rsid w:val="002368F6"/>
    <w:rsid w:val="002377E1"/>
    <w:rsid w:val="002421A3"/>
    <w:rsid w:val="00242FAA"/>
    <w:rsid w:val="0024429D"/>
    <w:rsid w:val="00244C44"/>
    <w:rsid w:val="00252383"/>
    <w:rsid w:val="0025411B"/>
    <w:rsid w:val="00254326"/>
    <w:rsid w:val="00263653"/>
    <w:rsid w:val="0026726E"/>
    <w:rsid w:val="00271683"/>
    <w:rsid w:val="00275BA9"/>
    <w:rsid w:val="002817E4"/>
    <w:rsid w:val="002833D6"/>
    <w:rsid w:val="002849BE"/>
    <w:rsid w:val="002870BB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6725"/>
    <w:rsid w:val="002B7FCD"/>
    <w:rsid w:val="002C2BA7"/>
    <w:rsid w:val="002C4074"/>
    <w:rsid w:val="002C5B73"/>
    <w:rsid w:val="002C67B9"/>
    <w:rsid w:val="002D0677"/>
    <w:rsid w:val="002D34F1"/>
    <w:rsid w:val="002D3A4B"/>
    <w:rsid w:val="002D58C5"/>
    <w:rsid w:val="002D6400"/>
    <w:rsid w:val="002E0B60"/>
    <w:rsid w:val="002E1DD3"/>
    <w:rsid w:val="002E24E0"/>
    <w:rsid w:val="002E2ED0"/>
    <w:rsid w:val="002E4A66"/>
    <w:rsid w:val="002E5E3A"/>
    <w:rsid w:val="002E6E0C"/>
    <w:rsid w:val="002F0C05"/>
    <w:rsid w:val="002F2125"/>
    <w:rsid w:val="002F4178"/>
    <w:rsid w:val="00306CA5"/>
    <w:rsid w:val="00307A3A"/>
    <w:rsid w:val="0031011F"/>
    <w:rsid w:val="003111F3"/>
    <w:rsid w:val="0031157B"/>
    <w:rsid w:val="00311836"/>
    <w:rsid w:val="00314A6D"/>
    <w:rsid w:val="003157F3"/>
    <w:rsid w:val="00317655"/>
    <w:rsid w:val="00320A72"/>
    <w:rsid w:val="0032288C"/>
    <w:rsid w:val="00323E0C"/>
    <w:rsid w:val="00324098"/>
    <w:rsid w:val="00326BB9"/>
    <w:rsid w:val="0033036E"/>
    <w:rsid w:val="00330FED"/>
    <w:rsid w:val="003323D1"/>
    <w:rsid w:val="00333542"/>
    <w:rsid w:val="003335A2"/>
    <w:rsid w:val="00334E71"/>
    <w:rsid w:val="003365D6"/>
    <w:rsid w:val="003366AB"/>
    <w:rsid w:val="00336DD4"/>
    <w:rsid w:val="00342D59"/>
    <w:rsid w:val="0034412E"/>
    <w:rsid w:val="003445CE"/>
    <w:rsid w:val="00345B90"/>
    <w:rsid w:val="003515EF"/>
    <w:rsid w:val="0035747D"/>
    <w:rsid w:val="0036089E"/>
    <w:rsid w:val="00365CB7"/>
    <w:rsid w:val="0037087E"/>
    <w:rsid w:val="00370ABE"/>
    <w:rsid w:val="00371D89"/>
    <w:rsid w:val="00375415"/>
    <w:rsid w:val="003775A1"/>
    <w:rsid w:val="00380542"/>
    <w:rsid w:val="00380866"/>
    <w:rsid w:val="003809FB"/>
    <w:rsid w:val="003819B9"/>
    <w:rsid w:val="00385C0C"/>
    <w:rsid w:val="003862AA"/>
    <w:rsid w:val="00390573"/>
    <w:rsid w:val="00392DA9"/>
    <w:rsid w:val="00397B07"/>
    <w:rsid w:val="003A0D14"/>
    <w:rsid w:val="003A179F"/>
    <w:rsid w:val="003B1A86"/>
    <w:rsid w:val="003B5943"/>
    <w:rsid w:val="003B7897"/>
    <w:rsid w:val="003C2A90"/>
    <w:rsid w:val="003C4C0E"/>
    <w:rsid w:val="003D02A1"/>
    <w:rsid w:val="003D12FE"/>
    <w:rsid w:val="003D1E4C"/>
    <w:rsid w:val="003D6646"/>
    <w:rsid w:val="003E2905"/>
    <w:rsid w:val="003E33F4"/>
    <w:rsid w:val="003E3A72"/>
    <w:rsid w:val="003E40F4"/>
    <w:rsid w:val="003E654C"/>
    <w:rsid w:val="003F3ECF"/>
    <w:rsid w:val="00403FA6"/>
    <w:rsid w:val="00411619"/>
    <w:rsid w:val="004153C1"/>
    <w:rsid w:val="004159C7"/>
    <w:rsid w:val="00416D5E"/>
    <w:rsid w:val="00424AF5"/>
    <w:rsid w:val="00426E50"/>
    <w:rsid w:val="00427EEA"/>
    <w:rsid w:val="00430346"/>
    <w:rsid w:val="0043075A"/>
    <w:rsid w:val="00430B4C"/>
    <w:rsid w:val="00432E10"/>
    <w:rsid w:val="00434148"/>
    <w:rsid w:val="00435068"/>
    <w:rsid w:val="00435D61"/>
    <w:rsid w:val="00437DF8"/>
    <w:rsid w:val="004404B5"/>
    <w:rsid w:val="00441F48"/>
    <w:rsid w:val="00442863"/>
    <w:rsid w:val="004442C0"/>
    <w:rsid w:val="00444558"/>
    <w:rsid w:val="00444A74"/>
    <w:rsid w:val="00451983"/>
    <w:rsid w:val="00451E40"/>
    <w:rsid w:val="004568BE"/>
    <w:rsid w:val="00457BA6"/>
    <w:rsid w:val="00464D84"/>
    <w:rsid w:val="00471365"/>
    <w:rsid w:val="00473514"/>
    <w:rsid w:val="0048016A"/>
    <w:rsid w:val="004802D7"/>
    <w:rsid w:val="0048149B"/>
    <w:rsid w:val="00483576"/>
    <w:rsid w:val="00483E8E"/>
    <w:rsid w:val="0048433B"/>
    <w:rsid w:val="004856A0"/>
    <w:rsid w:val="00486A3B"/>
    <w:rsid w:val="00486EF5"/>
    <w:rsid w:val="004935B1"/>
    <w:rsid w:val="00493C38"/>
    <w:rsid w:val="00493FFE"/>
    <w:rsid w:val="004945B1"/>
    <w:rsid w:val="004971CB"/>
    <w:rsid w:val="004A0626"/>
    <w:rsid w:val="004A4326"/>
    <w:rsid w:val="004A4D80"/>
    <w:rsid w:val="004B3272"/>
    <w:rsid w:val="004B4D7B"/>
    <w:rsid w:val="004B6FD9"/>
    <w:rsid w:val="004B7D14"/>
    <w:rsid w:val="004C0AD5"/>
    <w:rsid w:val="004C26E2"/>
    <w:rsid w:val="004C66CC"/>
    <w:rsid w:val="004D0139"/>
    <w:rsid w:val="004D3812"/>
    <w:rsid w:val="004D405E"/>
    <w:rsid w:val="004D42CE"/>
    <w:rsid w:val="004D484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2A08"/>
    <w:rsid w:val="00504839"/>
    <w:rsid w:val="00506D44"/>
    <w:rsid w:val="00507034"/>
    <w:rsid w:val="00507143"/>
    <w:rsid w:val="005137B7"/>
    <w:rsid w:val="005149C1"/>
    <w:rsid w:val="005169F7"/>
    <w:rsid w:val="005207FE"/>
    <w:rsid w:val="00526164"/>
    <w:rsid w:val="005270D2"/>
    <w:rsid w:val="0053067C"/>
    <w:rsid w:val="00531608"/>
    <w:rsid w:val="0053358F"/>
    <w:rsid w:val="00534537"/>
    <w:rsid w:val="005364D8"/>
    <w:rsid w:val="005373B3"/>
    <w:rsid w:val="00537D02"/>
    <w:rsid w:val="005425D7"/>
    <w:rsid w:val="00542EC1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0DE0"/>
    <w:rsid w:val="00563DF9"/>
    <w:rsid w:val="0056532F"/>
    <w:rsid w:val="0057263B"/>
    <w:rsid w:val="0057762A"/>
    <w:rsid w:val="00584269"/>
    <w:rsid w:val="005877CE"/>
    <w:rsid w:val="0059040B"/>
    <w:rsid w:val="00590AE2"/>
    <w:rsid w:val="005937B4"/>
    <w:rsid w:val="005951D8"/>
    <w:rsid w:val="00596C98"/>
    <w:rsid w:val="00597F08"/>
    <w:rsid w:val="005A09BB"/>
    <w:rsid w:val="005A1778"/>
    <w:rsid w:val="005A1A82"/>
    <w:rsid w:val="005A4B0E"/>
    <w:rsid w:val="005A5F44"/>
    <w:rsid w:val="005A6178"/>
    <w:rsid w:val="005A6CA4"/>
    <w:rsid w:val="005B1F5A"/>
    <w:rsid w:val="005B24D1"/>
    <w:rsid w:val="005B412E"/>
    <w:rsid w:val="005B552A"/>
    <w:rsid w:val="005B7C6F"/>
    <w:rsid w:val="005B7F1F"/>
    <w:rsid w:val="005C1C2F"/>
    <w:rsid w:val="005C3FBE"/>
    <w:rsid w:val="005C57EA"/>
    <w:rsid w:val="005C632A"/>
    <w:rsid w:val="005C6B94"/>
    <w:rsid w:val="005D0C1F"/>
    <w:rsid w:val="005D649E"/>
    <w:rsid w:val="005E0376"/>
    <w:rsid w:val="005E16E6"/>
    <w:rsid w:val="005E184D"/>
    <w:rsid w:val="005E2F1D"/>
    <w:rsid w:val="005E564E"/>
    <w:rsid w:val="005E6A88"/>
    <w:rsid w:val="005E6E6E"/>
    <w:rsid w:val="005F01B5"/>
    <w:rsid w:val="005F0C13"/>
    <w:rsid w:val="005F113D"/>
    <w:rsid w:val="005F545B"/>
    <w:rsid w:val="005F55C7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1A5C"/>
    <w:rsid w:val="00614203"/>
    <w:rsid w:val="006153A7"/>
    <w:rsid w:val="00615B50"/>
    <w:rsid w:val="006168CC"/>
    <w:rsid w:val="0062090D"/>
    <w:rsid w:val="0062098D"/>
    <w:rsid w:val="0062785A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56414"/>
    <w:rsid w:val="00656EF5"/>
    <w:rsid w:val="006716F4"/>
    <w:rsid w:val="006717EA"/>
    <w:rsid w:val="006752CC"/>
    <w:rsid w:val="00675B6D"/>
    <w:rsid w:val="0068038C"/>
    <w:rsid w:val="00681464"/>
    <w:rsid w:val="00684C35"/>
    <w:rsid w:val="00685843"/>
    <w:rsid w:val="00694F7A"/>
    <w:rsid w:val="006953CE"/>
    <w:rsid w:val="00696083"/>
    <w:rsid w:val="00696CC9"/>
    <w:rsid w:val="006A148F"/>
    <w:rsid w:val="006A1FC4"/>
    <w:rsid w:val="006A28A4"/>
    <w:rsid w:val="006A48F3"/>
    <w:rsid w:val="006A5B33"/>
    <w:rsid w:val="006B00EA"/>
    <w:rsid w:val="006B29D2"/>
    <w:rsid w:val="006B2C30"/>
    <w:rsid w:val="006B33AB"/>
    <w:rsid w:val="006B405B"/>
    <w:rsid w:val="006B4896"/>
    <w:rsid w:val="006B7032"/>
    <w:rsid w:val="006B7ECD"/>
    <w:rsid w:val="006C4552"/>
    <w:rsid w:val="006C5F25"/>
    <w:rsid w:val="006C6E66"/>
    <w:rsid w:val="006D03EC"/>
    <w:rsid w:val="006D0B8E"/>
    <w:rsid w:val="006D0E05"/>
    <w:rsid w:val="006E23F5"/>
    <w:rsid w:val="006E5951"/>
    <w:rsid w:val="006E5CF0"/>
    <w:rsid w:val="006E742F"/>
    <w:rsid w:val="006F0A68"/>
    <w:rsid w:val="006F5075"/>
    <w:rsid w:val="007019B9"/>
    <w:rsid w:val="00703A48"/>
    <w:rsid w:val="00707EAE"/>
    <w:rsid w:val="00710A7C"/>
    <w:rsid w:val="00710ED1"/>
    <w:rsid w:val="0071407F"/>
    <w:rsid w:val="00716151"/>
    <w:rsid w:val="00717870"/>
    <w:rsid w:val="007224D1"/>
    <w:rsid w:val="00724F07"/>
    <w:rsid w:val="00733E7D"/>
    <w:rsid w:val="00734A28"/>
    <w:rsid w:val="007441C5"/>
    <w:rsid w:val="007461DF"/>
    <w:rsid w:val="0074653F"/>
    <w:rsid w:val="00746AA1"/>
    <w:rsid w:val="00752393"/>
    <w:rsid w:val="007544F8"/>
    <w:rsid w:val="0075611A"/>
    <w:rsid w:val="00757068"/>
    <w:rsid w:val="0076304B"/>
    <w:rsid w:val="00764F8D"/>
    <w:rsid w:val="00765B27"/>
    <w:rsid w:val="00766409"/>
    <w:rsid w:val="00767C5B"/>
    <w:rsid w:val="0077080F"/>
    <w:rsid w:val="00771054"/>
    <w:rsid w:val="00771F03"/>
    <w:rsid w:val="007749E9"/>
    <w:rsid w:val="007749EB"/>
    <w:rsid w:val="0078081C"/>
    <w:rsid w:val="00783155"/>
    <w:rsid w:val="0078529B"/>
    <w:rsid w:val="007853E7"/>
    <w:rsid w:val="0079348A"/>
    <w:rsid w:val="00793558"/>
    <w:rsid w:val="00796F2B"/>
    <w:rsid w:val="007A2018"/>
    <w:rsid w:val="007A7356"/>
    <w:rsid w:val="007A7A20"/>
    <w:rsid w:val="007B33AB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64F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37D17"/>
    <w:rsid w:val="00841D37"/>
    <w:rsid w:val="00841DEA"/>
    <w:rsid w:val="00846649"/>
    <w:rsid w:val="00847EE5"/>
    <w:rsid w:val="00850DDF"/>
    <w:rsid w:val="0085462A"/>
    <w:rsid w:val="00855968"/>
    <w:rsid w:val="00860D69"/>
    <w:rsid w:val="00863CDD"/>
    <w:rsid w:val="00865EDC"/>
    <w:rsid w:val="008677FB"/>
    <w:rsid w:val="00872688"/>
    <w:rsid w:val="00873CDC"/>
    <w:rsid w:val="008770DB"/>
    <w:rsid w:val="008808D1"/>
    <w:rsid w:val="00881121"/>
    <w:rsid w:val="00883395"/>
    <w:rsid w:val="00884AFB"/>
    <w:rsid w:val="00886754"/>
    <w:rsid w:val="00887F57"/>
    <w:rsid w:val="008912E2"/>
    <w:rsid w:val="00891EB0"/>
    <w:rsid w:val="008920DC"/>
    <w:rsid w:val="00894D21"/>
    <w:rsid w:val="008A1BD5"/>
    <w:rsid w:val="008A1FF6"/>
    <w:rsid w:val="008A2965"/>
    <w:rsid w:val="008A2C24"/>
    <w:rsid w:val="008B0801"/>
    <w:rsid w:val="008B37D2"/>
    <w:rsid w:val="008B4E49"/>
    <w:rsid w:val="008C0BC4"/>
    <w:rsid w:val="008C1324"/>
    <w:rsid w:val="008C1D3B"/>
    <w:rsid w:val="008C33F8"/>
    <w:rsid w:val="008C6D41"/>
    <w:rsid w:val="008C6F77"/>
    <w:rsid w:val="008C7964"/>
    <w:rsid w:val="008D0696"/>
    <w:rsid w:val="008D17C4"/>
    <w:rsid w:val="008D2961"/>
    <w:rsid w:val="008D6BB6"/>
    <w:rsid w:val="008E0327"/>
    <w:rsid w:val="008E1ADB"/>
    <w:rsid w:val="008E5D1E"/>
    <w:rsid w:val="008F3256"/>
    <w:rsid w:val="008F4863"/>
    <w:rsid w:val="008F4E28"/>
    <w:rsid w:val="00901CAE"/>
    <w:rsid w:val="0090432E"/>
    <w:rsid w:val="009058F2"/>
    <w:rsid w:val="00906BCF"/>
    <w:rsid w:val="009079FE"/>
    <w:rsid w:val="00907B85"/>
    <w:rsid w:val="0091112F"/>
    <w:rsid w:val="00912922"/>
    <w:rsid w:val="009129F1"/>
    <w:rsid w:val="0091668B"/>
    <w:rsid w:val="00920360"/>
    <w:rsid w:val="00922F31"/>
    <w:rsid w:val="0092402D"/>
    <w:rsid w:val="00924131"/>
    <w:rsid w:val="00926812"/>
    <w:rsid w:val="00926A86"/>
    <w:rsid w:val="00926C07"/>
    <w:rsid w:val="00931B66"/>
    <w:rsid w:val="009337C0"/>
    <w:rsid w:val="00936C5F"/>
    <w:rsid w:val="0093772C"/>
    <w:rsid w:val="00942599"/>
    <w:rsid w:val="009458BA"/>
    <w:rsid w:val="0094615F"/>
    <w:rsid w:val="00946484"/>
    <w:rsid w:val="00955D44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44B8"/>
    <w:rsid w:val="00975BB2"/>
    <w:rsid w:val="00976022"/>
    <w:rsid w:val="00980B7E"/>
    <w:rsid w:val="00980E9F"/>
    <w:rsid w:val="009811DD"/>
    <w:rsid w:val="009826A3"/>
    <w:rsid w:val="009838A2"/>
    <w:rsid w:val="00983ED5"/>
    <w:rsid w:val="009922EE"/>
    <w:rsid w:val="009954B5"/>
    <w:rsid w:val="0099588F"/>
    <w:rsid w:val="009B0064"/>
    <w:rsid w:val="009B1368"/>
    <w:rsid w:val="009B3888"/>
    <w:rsid w:val="009B3CEF"/>
    <w:rsid w:val="009B5210"/>
    <w:rsid w:val="009C14A0"/>
    <w:rsid w:val="009C4E25"/>
    <w:rsid w:val="009C6A55"/>
    <w:rsid w:val="009C77D5"/>
    <w:rsid w:val="009D10AE"/>
    <w:rsid w:val="009D3959"/>
    <w:rsid w:val="009D4A6D"/>
    <w:rsid w:val="009D4C20"/>
    <w:rsid w:val="009D5AF9"/>
    <w:rsid w:val="009D7019"/>
    <w:rsid w:val="009D786E"/>
    <w:rsid w:val="009E0219"/>
    <w:rsid w:val="009E26EE"/>
    <w:rsid w:val="009E4DCF"/>
    <w:rsid w:val="009E5297"/>
    <w:rsid w:val="009E5BBF"/>
    <w:rsid w:val="009E6464"/>
    <w:rsid w:val="009E7AAF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8D6"/>
    <w:rsid w:val="00A11AF3"/>
    <w:rsid w:val="00A124B7"/>
    <w:rsid w:val="00A13C17"/>
    <w:rsid w:val="00A16B87"/>
    <w:rsid w:val="00A16B8C"/>
    <w:rsid w:val="00A176E4"/>
    <w:rsid w:val="00A17FDC"/>
    <w:rsid w:val="00A24DFD"/>
    <w:rsid w:val="00A274D2"/>
    <w:rsid w:val="00A3036F"/>
    <w:rsid w:val="00A30BC4"/>
    <w:rsid w:val="00A330DE"/>
    <w:rsid w:val="00A33B7F"/>
    <w:rsid w:val="00A34AB9"/>
    <w:rsid w:val="00A34C2F"/>
    <w:rsid w:val="00A35344"/>
    <w:rsid w:val="00A367E9"/>
    <w:rsid w:val="00A37A69"/>
    <w:rsid w:val="00A43439"/>
    <w:rsid w:val="00A436C2"/>
    <w:rsid w:val="00A46655"/>
    <w:rsid w:val="00A5057D"/>
    <w:rsid w:val="00A51A4E"/>
    <w:rsid w:val="00A524CC"/>
    <w:rsid w:val="00A539D7"/>
    <w:rsid w:val="00A54112"/>
    <w:rsid w:val="00A55039"/>
    <w:rsid w:val="00A55E4F"/>
    <w:rsid w:val="00A56C23"/>
    <w:rsid w:val="00A57CA2"/>
    <w:rsid w:val="00A60393"/>
    <w:rsid w:val="00A62D3E"/>
    <w:rsid w:val="00A65618"/>
    <w:rsid w:val="00A658AD"/>
    <w:rsid w:val="00A707DB"/>
    <w:rsid w:val="00A70DA6"/>
    <w:rsid w:val="00A7282C"/>
    <w:rsid w:val="00A73B67"/>
    <w:rsid w:val="00A74305"/>
    <w:rsid w:val="00A74432"/>
    <w:rsid w:val="00A76C2C"/>
    <w:rsid w:val="00A7731D"/>
    <w:rsid w:val="00A840D2"/>
    <w:rsid w:val="00A86299"/>
    <w:rsid w:val="00A87ACE"/>
    <w:rsid w:val="00A9148E"/>
    <w:rsid w:val="00A91972"/>
    <w:rsid w:val="00A92B8D"/>
    <w:rsid w:val="00A979D0"/>
    <w:rsid w:val="00AA0046"/>
    <w:rsid w:val="00AA04DC"/>
    <w:rsid w:val="00AA0E1B"/>
    <w:rsid w:val="00AA2296"/>
    <w:rsid w:val="00AA41AB"/>
    <w:rsid w:val="00AA41F8"/>
    <w:rsid w:val="00AB3DD8"/>
    <w:rsid w:val="00AB4B6F"/>
    <w:rsid w:val="00AB6AE0"/>
    <w:rsid w:val="00AB7A8E"/>
    <w:rsid w:val="00AC2180"/>
    <w:rsid w:val="00AC32FF"/>
    <w:rsid w:val="00AC3E3C"/>
    <w:rsid w:val="00AD1A75"/>
    <w:rsid w:val="00AD1BA6"/>
    <w:rsid w:val="00AE0D93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8C"/>
    <w:rsid w:val="00B226A2"/>
    <w:rsid w:val="00B25217"/>
    <w:rsid w:val="00B27C2A"/>
    <w:rsid w:val="00B32F8B"/>
    <w:rsid w:val="00B37726"/>
    <w:rsid w:val="00B40097"/>
    <w:rsid w:val="00B420E0"/>
    <w:rsid w:val="00B433F5"/>
    <w:rsid w:val="00B46613"/>
    <w:rsid w:val="00B47D7A"/>
    <w:rsid w:val="00B50896"/>
    <w:rsid w:val="00B51406"/>
    <w:rsid w:val="00B55F56"/>
    <w:rsid w:val="00B6043B"/>
    <w:rsid w:val="00B6482B"/>
    <w:rsid w:val="00B67A80"/>
    <w:rsid w:val="00B73D69"/>
    <w:rsid w:val="00B75200"/>
    <w:rsid w:val="00B75420"/>
    <w:rsid w:val="00B76FF0"/>
    <w:rsid w:val="00B775E0"/>
    <w:rsid w:val="00B82E0D"/>
    <w:rsid w:val="00B84F9B"/>
    <w:rsid w:val="00B85C9E"/>
    <w:rsid w:val="00B85EB4"/>
    <w:rsid w:val="00B865D4"/>
    <w:rsid w:val="00B91E4B"/>
    <w:rsid w:val="00B93243"/>
    <w:rsid w:val="00B935DF"/>
    <w:rsid w:val="00BA273F"/>
    <w:rsid w:val="00BA5F40"/>
    <w:rsid w:val="00BA60B8"/>
    <w:rsid w:val="00BB00B0"/>
    <w:rsid w:val="00BB59B0"/>
    <w:rsid w:val="00BC004C"/>
    <w:rsid w:val="00BC010B"/>
    <w:rsid w:val="00BC11AB"/>
    <w:rsid w:val="00BC16BE"/>
    <w:rsid w:val="00BC30CB"/>
    <w:rsid w:val="00BC38EA"/>
    <w:rsid w:val="00BC6C5C"/>
    <w:rsid w:val="00BD1D9D"/>
    <w:rsid w:val="00BD4052"/>
    <w:rsid w:val="00BE0288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67B0"/>
    <w:rsid w:val="00C13247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46031"/>
    <w:rsid w:val="00C46B1C"/>
    <w:rsid w:val="00C60882"/>
    <w:rsid w:val="00C6208F"/>
    <w:rsid w:val="00C64A04"/>
    <w:rsid w:val="00C71E27"/>
    <w:rsid w:val="00C73C99"/>
    <w:rsid w:val="00C82A84"/>
    <w:rsid w:val="00C84927"/>
    <w:rsid w:val="00C904C8"/>
    <w:rsid w:val="00C917E8"/>
    <w:rsid w:val="00C92BB6"/>
    <w:rsid w:val="00C943B0"/>
    <w:rsid w:val="00C95544"/>
    <w:rsid w:val="00CA035E"/>
    <w:rsid w:val="00CA5BB2"/>
    <w:rsid w:val="00CA6502"/>
    <w:rsid w:val="00CB23EC"/>
    <w:rsid w:val="00CB40C4"/>
    <w:rsid w:val="00CB475F"/>
    <w:rsid w:val="00CC09CB"/>
    <w:rsid w:val="00CC120D"/>
    <w:rsid w:val="00CC1D61"/>
    <w:rsid w:val="00CC4033"/>
    <w:rsid w:val="00CC4409"/>
    <w:rsid w:val="00CC6F75"/>
    <w:rsid w:val="00CD3FC0"/>
    <w:rsid w:val="00CD3FD6"/>
    <w:rsid w:val="00CE0F4A"/>
    <w:rsid w:val="00CE2CDB"/>
    <w:rsid w:val="00CE4F6E"/>
    <w:rsid w:val="00CE5D61"/>
    <w:rsid w:val="00CE6110"/>
    <w:rsid w:val="00CF608F"/>
    <w:rsid w:val="00D013A0"/>
    <w:rsid w:val="00D03DBD"/>
    <w:rsid w:val="00D11606"/>
    <w:rsid w:val="00D1239D"/>
    <w:rsid w:val="00D12D42"/>
    <w:rsid w:val="00D147EE"/>
    <w:rsid w:val="00D160EA"/>
    <w:rsid w:val="00D175E6"/>
    <w:rsid w:val="00D20ECA"/>
    <w:rsid w:val="00D238A4"/>
    <w:rsid w:val="00D34BCD"/>
    <w:rsid w:val="00D35B92"/>
    <w:rsid w:val="00D36B98"/>
    <w:rsid w:val="00D5022C"/>
    <w:rsid w:val="00D542C6"/>
    <w:rsid w:val="00D54470"/>
    <w:rsid w:val="00D5791E"/>
    <w:rsid w:val="00D61A02"/>
    <w:rsid w:val="00D67A95"/>
    <w:rsid w:val="00D76391"/>
    <w:rsid w:val="00D80E38"/>
    <w:rsid w:val="00D81BA3"/>
    <w:rsid w:val="00D8265D"/>
    <w:rsid w:val="00D85C06"/>
    <w:rsid w:val="00D8604A"/>
    <w:rsid w:val="00D906CA"/>
    <w:rsid w:val="00D92C9A"/>
    <w:rsid w:val="00D94027"/>
    <w:rsid w:val="00D969E6"/>
    <w:rsid w:val="00D97373"/>
    <w:rsid w:val="00DA3B84"/>
    <w:rsid w:val="00DA42B9"/>
    <w:rsid w:val="00DA44CD"/>
    <w:rsid w:val="00DA51B4"/>
    <w:rsid w:val="00DA56AB"/>
    <w:rsid w:val="00DB0162"/>
    <w:rsid w:val="00DB081B"/>
    <w:rsid w:val="00DB15BD"/>
    <w:rsid w:val="00DB2A6C"/>
    <w:rsid w:val="00DC0AA6"/>
    <w:rsid w:val="00DC223A"/>
    <w:rsid w:val="00DD06E7"/>
    <w:rsid w:val="00DD4079"/>
    <w:rsid w:val="00DD5005"/>
    <w:rsid w:val="00DD56A4"/>
    <w:rsid w:val="00DE31BD"/>
    <w:rsid w:val="00DE72D4"/>
    <w:rsid w:val="00DE7351"/>
    <w:rsid w:val="00DF0247"/>
    <w:rsid w:val="00DF15B7"/>
    <w:rsid w:val="00DF22EA"/>
    <w:rsid w:val="00DF2782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05D"/>
    <w:rsid w:val="00E17B62"/>
    <w:rsid w:val="00E201AE"/>
    <w:rsid w:val="00E228FD"/>
    <w:rsid w:val="00E26CF3"/>
    <w:rsid w:val="00E34E85"/>
    <w:rsid w:val="00E35729"/>
    <w:rsid w:val="00E37525"/>
    <w:rsid w:val="00E41E77"/>
    <w:rsid w:val="00E4654F"/>
    <w:rsid w:val="00E558B5"/>
    <w:rsid w:val="00E56206"/>
    <w:rsid w:val="00E607B5"/>
    <w:rsid w:val="00E63304"/>
    <w:rsid w:val="00E647A1"/>
    <w:rsid w:val="00E67028"/>
    <w:rsid w:val="00E67658"/>
    <w:rsid w:val="00E70DA6"/>
    <w:rsid w:val="00E763FB"/>
    <w:rsid w:val="00E77A12"/>
    <w:rsid w:val="00E861EF"/>
    <w:rsid w:val="00E86839"/>
    <w:rsid w:val="00E9063B"/>
    <w:rsid w:val="00E91470"/>
    <w:rsid w:val="00E92F24"/>
    <w:rsid w:val="00E95C48"/>
    <w:rsid w:val="00EA411F"/>
    <w:rsid w:val="00EB2EC0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6AF2"/>
    <w:rsid w:val="00EC7B67"/>
    <w:rsid w:val="00ED104A"/>
    <w:rsid w:val="00ED1384"/>
    <w:rsid w:val="00ED1CC9"/>
    <w:rsid w:val="00ED2A12"/>
    <w:rsid w:val="00ED5082"/>
    <w:rsid w:val="00ED7841"/>
    <w:rsid w:val="00EE1479"/>
    <w:rsid w:val="00EE704D"/>
    <w:rsid w:val="00EE7D18"/>
    <w:rsid w:val="00EF0865"/>
    <w:rsid w:val="00EF3A5A"/>
    <w:rsid w:val="00EF6E57"/>
    <w:rsid w:val="00F02669"/>
    <w:rsid w:val="00F02A42"/>
    <w:rsid w:val="00F06D5B"/>
    <w:rsid w:val="00F07E54"/>
    <w:rsid w:val="00F10754"/>
    <w:rsid w:val="00F126EB"/>
    <w:rsid w:val="00F12C1E"/>
    <w:rsid w:val="00F13C4D"/>
    <w:rsid w:val="00F1745E"/>
    <w:rsid w:val="00F22F30"/>
    <w:rsid w:val="00F2308E"/>
    <w:rsid w:val="00F31B7D"/>
    <w:rsid w:val="00F36806"/>
    <w:rsid w:val="00F40318"/>
    <w:rsid w:val="00F4513D"/>
    <w:rsid w:val="00F451EA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1E"/>
    <w:rsid w:val="00F81559"/>
    <w:rsid w:val="00F827D9"/>
    <w:rsid w:val="00F95711"/>
    <w:rsid w:val="00F96A1B"/>
    <w:rsid w:val="00FA0435"/>
    <w:rsid w:val="00FA09F8"/>
    <w:rsid w:val="00FA0B64"/>
    <w:rsid w:val="00FA320B"/>
    <w:rsid w:val="00FA3A9B"/>
    <w:rsid w:val="00FA3C60"/>
    <w:rsid w:val="00FA44A9"/>
    <w:rsid w:val="00FA5E53"/>
    <w:rsid w:val="00FA6A11"/>
    <w:rsid w:val="00FA7CF4"/>
    <w:rsid w:val="00FB1004"/>
    <w:rsid w:val="00FB2B9C"/>
    <w:rsid w:val="00FB2D0F"/>
    <w:rsid w:val="00FB320C"/>
    <w:rsid w:val="00FB4A93"/>
    <w:rsid w:val="00FC095D"/>
    <w:rsid w:val="00FC1153"/>
    <w:rsid w:val="00FC2AEA"/>
    <w:rsid w:val="00FC55F3"/>
    <w:rsid w:val="00FC5D6E"/>
    <w:rsid w:val="00FC6F4E"/>
    <w:rsid w:val="00FD2B06"/>
    <w:rsid w:val="00FD5625"/>
    <w:rsid w:val="00FD639B"/>
    <w:rsid w:val="00FD7261"/>
    <w:rsid w:val="00FD7F3C"/>
    <w:rsid w:val="00FE0673"/>
    <w:rsid w:val="00FE606A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51A4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uiPriority w:val="99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4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mware.com/resources/compatibility/search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ec.org/cpu2017/results/rint2017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6" ma:contentTypeDescription="Utwórz nowy dokument." ma:contentTypeScope="" ma:versionID="e1afb63223b507bce84ee2ad36b05557">
  <xsd:schema xmlns:xsd="http://www.w3.org/2001/XMLSchema" xmlns:xs="http://www.w3.org/2001/XMLSchema" xmlns:p="http://schemas.microsoft.com/office/2006/metadata/properties" xmlns:ns1="http://schemas.microsoft.com/sharepoint/v3" xmlns:ns2="79ce4109-2cf1-4be6-8e8e-b858ae8d963d" xmlns:ns3="8120a2b4-73d9-41d2-9667-1a5f77e188af" targetNamespace="http://schemas.microsoft.com/office/2006/metadata/properties" ma:root="true" ma:fieldsID="9e86a8fe9552d6a5e9b76eff99319de1" ns1:_="" ns2:_="" ns3:_="">
    <xsd:import namespace="http://schemas.microsoft.com/sharepoint/v3"/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32F3-743D-40B8-9A21-47E139DE8BBD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8120a2b4-73d9-41d2-9667-1a5f77e188af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9ce4109-2cf1-4be6-8e8e-b858ae8d963d"/>
  </ds:schemaRefs>
</ds:datastoreItem>
</file>

<file path=customXml/itemProps2.xml><?xml version="1.0" encoding="utf-8"?>
<ds:datastoreItem xmlns:ds="http://schemas.openxmlformats.org/officeDocument/2006/customXml" ds:itemID="{887BCB40-B1B1-4BA3-A931-3996F810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FBE72-1A01-4E02-81D3-FD5C0C58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mateusz.haglauer@uwr.edu.pl</dc:creator>
  <cp:lastModifiedBy>Monika Golińczak</cp:lastModifiedBy>
  <cp:revision>2</cp:revision>
  <cp:lastPrinted>2024-06-27T07:29:00Z</cp:lastPrinted>
  <dcterms:created xsi:type="dcterms:W3CDTF">2024-07-12T08:17:00Z</dcterms:created>
  <dcterms:modified xsi:type="dcterms:W3CDTF">2024-07-12T08:17:00Z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