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93DBB3" w14:textId="006EA53D" w:rsidR="007C6C45" w:rsidRPr="00315274" w:rsidRDefault="007C6C45" w:rsidP="00315274">
      <w:pPr>
        <w:pStyle w:val="Akapitzlist"/>
        <w:spacing w:line="300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bookmarkStart w:id="0" w:name="_GoBack"/>
      <w:bookmarkEnd w:id="0"/>
    </w:p>
    <w:p w14:paraId="54C46399" w14:textId="2E47D3C4" w:rsidR="007447C8" w:rsidRPr="004F2559" w:rsidRDefault="009009D8" w:rsidP="00000EFD">
      <w:pPr>
        <w:pStyle w:val="Nagwek6"/>
        <w:spacing w:before="0"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 w:cs="Times New Roman"/>
          <w:sz w:val="22"/>
          <w:szCs w:val="22"/>
        </w:rPr>
        <w:t>Rozdział 2</w:t>
      </w:r>
    </w:p>
    <w:p w14:paraId="0D2DB702" w14:textId="77777777" w:rsidR="007447C8" w:rsidRPr="004F2559" w:rsidRDefault="007447C8" w:rsidP="00000EFD">
      <w:pPr>
        <w:spacing w:line="300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DD273B6" w14:textId="7AD332F3" w:rsidR="007447C8" w:rsidRPr="004F2559" w:rsidRDefault="00033A66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 Oferty </w:t>
      </w:r>
    </w:p>
    <w:p w14:paraId="735E7B64" w14:textId="77777777" w:rsidR="007447C8" w:rsidRPr="004F2559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AB09116" w14:textId="77777777" w:rsidR="007447C8" w:rsidRPr="004F2559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2BAB6CF" w14:textId="77777777" w:rsidR="007447C8" w:rsidRPr="004F2559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4003F76B" w14:textId="77777777" w:rsidR="007447C8" w:rsidRPr="004F2559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7337A400" w14:textId="77777777" w:rsidR="007447C8" w:rsidRPr="004F2559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89B95ED" w14:textId="77777777" w:rsidR="007447C8" w:rsidRPr="004F2559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43D37DBD" w14:textId="77777777" w:rsidR="007447C8" w:rsidRPr="004F2559" w:rsidRDefault="007447C8" w:rsidP="00000EFD">
      <w:pPr>
        <w:pStyle w:val="Zwykytekst1"/>
        <w:spacing w:line="30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4F2559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4F2559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4F2559" w:rsidRDefault="007447C8" w:rsidP="00000EFD">
      <w:pPr>
        <w:pStyle w:val="Zwykytekst1"/>
        <w:spacing w:line="300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4F2559" w:rsidRDefault="007447C8" w:rsidP="00000EFD">
      <w:pPr>
        <w:pStyle w:val="Zwykytekst1"/>
        <w:spacing w:line="30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4F2559" w:rsidRDefault="00BB2F38" w:rsidP="00000EFD">
      <w:pPr>
        <w:pStyle w:val="Zwykytekst1"/>
        <w:spacing w:line="30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4016B37" w14:textId="77777777" w:rsidR="00BB2F38" w:rsidRPr="004F2559" w:rsidRDefault="00BB2F38" w:rsidP="00000EFD">
      <w:pPr>
        <w:pStyle w:val="Zwykytekst1"/>
        <w:spacing w:line="30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4F2559" w:rsidRDefault="00BB2F38" w:rsidP="00000EFD">
      <w:pPr>
        <w:pStyle w:val="Zwykytekst1"/>
        <w:spacing w:line="300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43F7AE0D" w:rsidR="007447C8" w:rsidRPr="004F2559" w:rsidRDefault="004E6B52" w:rsidP="00000EFD">
      <w:pPr>
        <w:pStyle w:val="Zwykytekst1"/>
        <w:pageBreakBefore/>
        <w:spacing w:line="300" w:lineRule="auto"/>
        <w:rPr>
          <w:rFonts w:ascii="Encode Sans Compressed" w:hAnsi="Encode Sans Compressed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FA6821" w:rsidRDefault="00FA682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FA6821" w:rsidRDefault="00FA682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FA6821" w:rsidRDefault="00FA682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FA6821" w:rsidRDefault="00FA682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FA6821" w:rsidRDefault="00FA682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FA6821" w:rsidRDefault="00FA6821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FA6821" w:rsidRDefault="00FA682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FA6821" w:rsidRDefault="00FA682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FA6821" w:rsidRDefault="00FA682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FA6821" w:rsidRDefault="00FA682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FA6821" w:rsidRDefault="00FA6821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FA6821" w:rsidRDefault="00FA6821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F2559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FA6821" w:rsidRDefault="00FA68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FA6821" w:rsidRDefault="00FA682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FA6821" w:rsidRDefault="00FA682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FA6821" w:rsidRDefault="00FA6821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1" w:name="_Hlk90632981"/>
    </w:p>
    <w:p w14:paraId="179C4E80" w14:textId="77777777" w:rsidR="007447C8" w:rsidRPr="004F2559" w:rsidRDefault="009009D8" w:rsidP="00000EFD">
      <w:pPr>
        <w:spacing w:line="300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4F2559" w:rsidRDefault="009009D8" w:rsidP="00000EFD">
      <w:pPr>
        <w:spacing w:line="300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4F2559" w:rsidRDefault="009009D8" w:rsidP="00000EFD">
      <w:pPr>
        <w:spacing w:line="300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4F2559" w:rsidRDefault="009009D8" w:rsidP="00000EFD">
      <w:pPr>
        <w:spacing w:line="300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1F8117C" w:rsidR="007447C8" w:rsidRPr="004F2559" w:rsidRDefault="009009D8" w:rsidP="00000EFD">
      <w:pPr>
        <w:spacing w:line="300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54C3B1C4" w14:textId="72877F72" w:rsidR="008F785E" w:rsidRPr="004F2559" w:rsidRDefault="008F785E" w:rsidP="00000EFD">
      <w:pPr>
        <w:spacing w:line="300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</w:p>
    <w:p w14:paraId="21338449" w14:textId="77777777" w:rsidR="008F785E" w:rsidRPr="004F2559" w:rsidRDefault="008F785E" w:rsidP="00000EFD">
      <w:pPr>
        <w:spacing w:line="300" w:lineRule="auto"/>
        <w:ind w:left="4105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>Rejon Dróg Wojewódzkich w Kole</w:t>
      </w:r>
    </w:p>
    <w:p w14:paraId="50669FB6" w14:textId="77777777" w:rsidR="008F785E" w:rsidRPr="004F2559" w:rsidRDefault="008F785E" w:rsidP="00000EFD">
      <w:pPr>
        <w:spacing w:line="300" w:lineRule="auto"/>
        <w:ind w:left="4105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ul. Toru</w:t>
      </w:r>
      <w:r w:rsidRPr="004F2559">
        <w:rPr>
          <w:rFonts w:ascii="Encode Sans Compressed" w:eastAsia="Arial" w:hAnsi="Encode Sans Compressed"/>
          <w:sz w:val="22"/>
          <w:szCs w:val="22"/>
        </w:rPr>
        <w:t>ń</w:t>
      </w:r>
      <w:r w:rsidRPr="004F2559">
        <w:rPr>
          <w:rFonts w:ascii="Encode Sans Compressed" w:hAnsi="Encode Sans Compressed"/>
          <w:sz w:val="22"/>
          <w:szCs w:val="22"/>
        </w:rPr>
        <w:t>ska 200</w:t>
      </w:r>
    </w:p>
    <w:p w14:paraId="5331310C" w14:textId="1D54A5F7" w:rsidR="008F785E" w:rsidRPr="004F2559" w:rsidRDefault="008F785E" w:rsidP="00000EFD">
      <w:pPr>
        <w:spacing w:line="300" w:lineRule="auto"/>
        <w:ind w:left="4105"/>
        <w:rPr>
          <w:rFonts w:ascii="Encode Sans Compressed" w:hAnsi="Encode Sans Compressed"/>
          <w:sz w:val="22"/>
          <w:szCs w:val="22"/>
          <w:u w:val="single"/>
        </w:rPr>
      </w:pPr>
      <w:r w:rsidRPr="004F2559">
        <w:rPr>
          <w:rFonts w:ascii="Encode Sans Compressed" w:hAnsi="Encode Sans Compressed"/>
          <w:sz w:val="22"/>
          <w:szCs w:val="22"/>
          <w:u w:val="single"/>
        </w:rPr>
        <w:t>62-600 Koło</w:t>
      </w:r>
    </w:p>
    <w:p w14:paraId="0C695B7A" w14:textId="77777777" w:rsidR="007447C8" w:rsidRPr="004F2559" w:rsidRDefault="007447C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14:paraId="3BC98182" w14:textId="77777777" w:rsidR="00F72B35" w:rsidRPr="004F2559" w:rsidRDefault="007634B3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4F2559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4F2559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4F2559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4F2559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</w:p>
    <w:p w14:paraId="79743587" w14:textId="7BD0C62F" w:rsidR="003E17DF" w:rsidRPr="004F2559" w:rsidRDefault="003E17DF" w:rsidP="00000EFD">
      <w:pPr>
        <w:pStyle w:val="Zwykytekst1"/>
        <w:tabs>
          <w:tab w:val="left" w:leader="dot" w:pos="9070"/>
        </w:tabs>
        <w:spacing w:line="300" w:lineRule="auto"/>
        <w:jc w:val="both"/>
        <w:rPr>
          <w:rFonts w:ascii="Encode Sans Compressed" w:hAnsi="Encode Sans Compressed" w:cs="Arial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Kompleksowe wykonywanie usług w zakresie sprzątania pomieszczeń w budynku Rejonu Dróg Wojewódzkich w Kole, ul. Toruńska 200 oraz pomieszczeń </w:t>
      </w:r>
      <w:r w:rsidR="00315D7C">
        <w:rPr>
          <w:rFonts w:ascii="Encode Sans Compressed" w:hAnsi="Encode Sans Compressed" w:cs="Arial"/>
          <w:b/>
          <w:sz w:val="22"/>
          <w:szCs w:val="22"/>
          <w:lang w:val="pl-PL"/>
        </w:rPr>
        <w:t>w m. Sompolno,  ul.11 Listopada.</w:t>
      </w:r>
    </w:p>
    <w:p w14:paraId="27944E1F" w14:textId="5A2308F4" w:rsidR="007447C8" w:rsidRPr="004F2559" w:rsidRDefault="00EC0427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Arial"/>
          <w:b/>
          <w:sz w:val="22"/>
          <w:szCs w:val="22"/>
          <w:lang w:val="pl-PL"/>
        </w:rPr>
        <w:br/>
      </w:r>
      <w:r w:rsidR="009009D8" w:rsidRPr="004F2559">
        <w:rPr>
          <w:rFonts w:ascii="Encode Sans Compressed" w:hAnsi="Encode Sans Compressed" w:cs="Times New Roman"/>
          <w:bCs/>
          <w:sz w:val="22"/>
          <w:szCs w:val="22"/>
          <w:lang w:val="pl-PL"/>
        </w:rPr>
        <w:t>MY NIŻEJ PODPISANI</w:t>
      </w:r>
      <w:r w:rsidR="009009D8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F85D0E7" w14:textId="77777777" w:rsidR="007447C8" w:rsidRPr="004F2559" w:rsidRDefault="009009D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_________________________________________________________________________ </w:t>
      </w:r>
    </w:p>
    <w:p w14:paraId="4BAC1F5C" w14:textId="77777777" w:rsidR="007447C8" w:rsidRPr="004F2559" w:rsidRDefault="009009D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_________________________________________________________________________ </w:t>
      </w:r>
    </w:p>
    <w:p w14:paraId="253BE690" w14:textId="77777777" w:rsidR="007447C8" w:rsidRPr="004F2559" w:rsidRDefault="009009D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działając w imieniu i na rzecz</w:t>
      </w:r>
    </w:p>
    <w:p w14:paraId="0608E980" w14:textId="77777777" w:rsidR="007447C8" w:rsidRPr="004F2559" w:rsidRDefault="009009D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_________________________________________________________________________ </w:t>
      </w:r>
    </w:p>
    <w:p w14:paraId="1EF2760B" w14:textId="77777777" w:rsidR="007447C8" w:rsidRPr="004F2559" w:rsidRDefault="009009D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_________________________________________________________________________ </w:t>
      </w:r>
    </w:p>
    <w:p w14:paraId="56A753B8" w14:textId="77777777" w:rsidR="007447C8" w:rsidRPr="004F2559" w:rsidRDefault="00BB2C18" w:rsidP="00000EFD">
      <w:pPr>
        <w:pStyle w:val="Zwykytekst1"/>
        <w:tabs>
          <w:tab w:val="left" w:leader="dot" w:pos="9072"/>
        </w:tabs>
        <w:spacing w:line="300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03A161C5" w:rsidR="0013108F" w:rsidRPr="004F2559" w:rsidRDefault="00952726" w:rsidP="00000EFD">
      <w:pPr>
        <w:pStyle w:val="Zwykytekst1"/>
        <w:tabs>
          <w:tab w:val="left" w:leader="dot" w:pos="9072"/>
        </w:tabs>
        <w:spacing w:line="300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="009009D8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składania oferty przez podmioty występujące wspólnie podać nazwy</w:t>
      </w:r>
      <w:r w:rsidR="00EB7309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</w:t>
      </w:r>
      <w:r w:rsidR="009009D8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(firmy) </w:t>
      </w:r>
      <w:r w:rsidR="0013108F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>,</w:t>
      </w:r>
    </w:p>
    <w:p w14:paraId="790C60A8" w14:textId="3CB4EAD2" w:rsidR="007447C8" w:rsidRPr="004F2559" w:rsidRDefault="009009D8" w:rsidP="00000EFD">
      <w:pPr>
        <w:pStyle w:val="Zwykytekst1"/>
        <w:tabs>
          <w:tab w:val="left" w:leader="dot" w:pos="9072"/>
        </w:tabs>
        <w:spacing w:line="300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>dokładne adresy</w:t>
      </w:r>
      <w:r w:rsidR="00BB2C18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13108F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nr. </w:t>
      </w:r>
      <w:r w:rsidR="00BB2C18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>NIP</w:t>
      </w:r>
      <w:r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wszystkich wspólników spółki cywilnej lub członków konsorcjum</w:t>
      </w:r>
      <w:r w:rsidR="0013108F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952726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</w:t>
      </w:r>
      <w:r w:rsidR="0013108F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>zgodnie z dokumentami rejestrowymi</w:t>
      </w:r>
      <w:r w:rsidR="00743208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>, jeśli dotyczy</w:t>
      </w:r>
      <w:r w:rsidR="00EB7309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>]</w:t>
      </w:r>
    </w:p>
    <w:p w14:paraId="6AE4F58E" w14:textId="627C03B4" w:rsidR="007447C8" w:rsidRPr="004F2559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SKŁADAMY OFERTĘ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na wykonanie przedmiotu zamówienia w zakresie określonym w Specyfikacji Warunków Zamówienia</w:t>
      </w:r>
      <w:r w:rsidR="000D1F37" w:rsidRPr="004F2559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CAD3169" w14:textId="6A475D9F" w:rsidR="007447C8" w:rsidRPr="004F2559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OŚWIADCZAMY,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że zapoznaliśmy się ze </w:t>
      </w:r>
      <w:r w:rsidR="000D1F37" w:rsidRPr="004F2559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i uznajemy się za związanych określonymi w niej postanowieniami i zasadami postępowania.</w:t>
      </w:r>
    </w:p>
    <w:p w14:paraId="6E4A3FFB" w14:textId="1A4A3FE3" w:rsidR="008F785E" w:rsidRPr="004F2559" w:rsidRDefault="00EB7309" w:rsidP="00000EFD">
      <w:pPr>
        <w:numPr>
          <w:ilvl w:val="0"/>
          <w:numId w:val="1"/>
        </w:numPr>
        <w:tabs>
          <w:tab w:val="left" w:pos="234"/>
        </w:tabs>
        <w:spacing w:line="300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 xml:space="preserve">  </w:t>
      </w:r>
      <w:r w:rsidR="009009D8" w:rsidRPr="004F2559">
        <w:rPr>
          <w:rFonts w:ascii="Encode Sans Compressed" w:hAnsi="Encode Sans Compressed"/>
          <w:b/>
          <w:sz w:val="22"/>
          <w:szCs w:val="22"/>
        </w:rPr>
        <w:t>OFERUJEMY</w:t>
      </w:r>
      <w:r w:rsidR="009009D8" w:rsidRPr="004F2559">
        <w:rPr>
          <w:rFonts w:ascii="Encode Sans Compressed" w:hAnsi="Encode Sans Compressed"/>
          <w:sz w:val="22"/>
          <w:szCs w:val="22"/>
        </w:rPr>
        <w:t xml:space="preserve"> </w:t>
      </w:r>
      <w:r w:rsidR="008F785E" w:rsidRPr="004F2559">
        <w:rPr>
          <w:rFonts w:ascii="Encode Sans Compressed" w:hAnsi="Encode Sans Compressed"/>
          <w:color w:val="000000" w:themeColor="text1"/>
          <w:sz w:val="22"/>
          <w:szCs w:val="22"/>
        </w:rPr>
        <w:t>wykonanie przedmiotu zamówienia za kwot</w:t>
      </w:r>
      <w:r w:rsidR="008F785E" w:rsidRPr="004F2559">
        <w:rPr>
          <w:rFonts w:ascii="Encode Sans Compressed" w:eastAsia="Arial" w:hAnsi="Encode Sans Compressed"/>
          <w:color w:val="000000" w:themeColor="text1"/>
          <w:sz w:val="22"/>
          <w:szCs w:val="22"/>
        </w:rPr>
        <w:t>ę:</w:t>
      </w:r>
    </w:p>
    <w:p w14:paraId="3185754C" w14:textId="77777777" w:rsidR="008F785E" w:rsidRPr="004F2559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>kwota ryczałtowa za 1 miesiąc wykonania usługi netto:</w:t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  <w:t>…………………………….. zł.</w:t>
      </w:r>
    </w:p>
    <w:p w14:paraId="67F1BADA" w14:textId="77777777" w:rsidR="008F785E" w:rsidRPr="004F2559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>podatek VAT ……..%:</w:t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  <w:t>…………………………….. zł.</w:t>
      </w:r>
    </w:p>
    <w:p w14:paraId="3F9A19A8" w14:textId="77777777" w:rsidR="008F785E" w:rsidRPr="004F2559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F2559">
        <w:rPr>
          <w:rFonts w:ascii="Encode Sans Compressed" w:hAnsi="Encode Sans Compressed"/>
          <w:b/>
          <w:color w:val="000000" w:themeColor="text1"/>
          <w:sz w:val="22"/>
          <w:szCs w:val="22"/>
        </w:rPr>
        <w:t>kwota brutto:</w:t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  <w:t>…………………………….. zł.</w:t>
      </w:r>
    </w:p>
    <w:p w14:paraId="15D7216B" w14:textId="77777777" w:rsidR="008F785E" w:rsidRPr="004F2559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>(słownie: …………………………………………………………………………………………………………………………………………………………)</w:t>
      </w:r>
    </w:p>
    <w:p w14:paraId="7929C21C" w14:textId="77777777" w:rsidR="008F785E" w:rsidRPr="004F2559" w:rsidRDefault="008F785E" w:rsidP="00000EFD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5208ADDF" w14:textId="77777777" w:rsidR="008F785E" w:rsidRPr="004F2559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4F2559">
        <w:rPr>
          <w:rFonts w:ascii="Encode Sans Compressed" w:hAnsi="Encode Sans Compressed"/>
          <w:b/>
          <w:color w:val="000000" w:themeColor="text1"/>
          <w:sz w:val="22"/>
          <w:szCs w:val="22"/>
        </w:rPr>
        <w:lastRenderedPageBreak/>
        <w:t>Kwota ryczałtowa za 12 miesięcy wykonania usługi brutto:</w:t>
      </w:r>
    </w:p>
    <w:p w14:paraId="32032E09" w14:textId="77777777" w:rsidR="008F785E" w:rsidRPr="004F2559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bCs/>
          <w:color w:val="000000" w:themeColor="text1"/>
          <w:sz w:val="22"/>
          <w:szCs w:val="22"/>
        </w:rPr>
      </w:pPr>
      <w:r w:rsidRPr="004F2559">
        <w:rPr>
          <w:rFonts w:ascii="Encode Sans Compressed" w:hAnsi="Encode Sans Compressed"/>
          <w:bCs/>
          <w:color w:val="000000" w:themeColor="text1"/>
          <w:sz w:val="22"/>
          <w:szCs w:val="22"/>
        </w:rPr>
        <w:t xml:space="preserve">........................................................................... zł x </w:t>
      </w:r>
      <w:r w:rsidRPr="004F2559">
        <w:rPr>
          <w:rFonts w:ascii="Encode Sans Compressed" w:hAnsi="Encode Sans Compressed"/>
          <w:b/>
          <w:bCs/>
          <w:color w:val="000000" w:themeColor="text1"/>
          <w:sz w:val="22"/>
          <w:szCs w:val="22"/>
        </w:rPr>
        <w:t>12 miesięcy = …………………………………….. zł.</w:t>
      </w:r>
    </w:p>
    <w:p w14:paraId="3F09E9EF" w14:textId="77777777" w:rsidR="008F785E" w:rsidRPr="004F2559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18"/>
          <w:szCs w:val="22"/>
        </w:rPr>
      </w:pPr>
      <w:r w:rsidRPr="004F2559">
        <w:rPr>
          <w:rFonts w:ascii="Encode Sans Compressed" w:hAnsi="Encode Sans Compressed"/>
          <w:color w:val="000000" w:themeColor="text1"/>
          <w:sz w:val="18"/>
          <w:szCs w:val="22"/>
        </w:rPr>
        <w:t>(kwota ryczałtowa brutto za 1 mies. wyk. usługi)</w:t>
      </w:r>
    </w:p>
    <w:p w14:paraId="7A60476B" w14:textId="77777777" w:rsidR="008F785E" w:rsidRPr="004F2559" w:rsidRDefault="008F785E" w:rsidP="00EB7309">
      <w:pPr>
        <w:tabs>
          <w:tab w:val="left" w:pos="234"/>
        </w:tabs>
        <w:spacing w:line="300" w:lineRule="auto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>(słownie: …………………………………………………………………………………………………………………………………………………………)</w:t>
      </w:r>
    </w:p>
    <w:p w14:paraId="5AA0CCA7" w14:textId="77777777" w:rsidR="008F785E" w:rsidRPr="004F2559" w:rsidRDefault="008F785E" w:rsidP="00EB7309">
      <w:pPr>
        <w:spacing w:line="300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>W powyższej kwocie uwzględnione zostały:</w:t>
      </w:r>
    </w:p>
    <w:p w14:paraId="65D81B60" w14:textId="77777777" w:rsidR="008F785E" w:rsidRPr="004F2559" w:rsidRDefault="008F785E" w:rsidP="00EB7309">
      <w:pPr>
        <w:spacing w:line="300" w:lineRule="auto"/>
        <w:ind w:left="357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>- kwota netto w wysokości</w:t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E9F239E" w14:textId="77777777" w:rsidR="008F785E" w:rsidRPr="004F2559" w:rsidRDefault="008F785E" w:rsidP="00EB7309">
      <w:pPr>
        <w:spacing w:line="300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>- podatek VAT ….. % w wysokości</w:t>
      </w:r>
      <w:r w:rsidRPr="004F2559">
        <w:rPr>
          <w:rFonts w:ascii="Encode Sans Compressed" w:hAnsi="Encode Sans Compressed"/>
          <w:color w:val="000000" w:themeColor="text1"/>
          <w:sz w:val="22"/>
          <w:szCs w:val="22"/>
        </w:rPr>
        <w:tab/>
        <w:t>............................. zł.</w:t>
      </w:r>
    </w:p>
    <w:p w14:paraId="26C5BADF" w14:textId="2A2633E6" w:rsidR="00432613" w:rsidRPr="004F2559" w:rsidRDefault="00432613" w:rsidP="00000EFD">
      <w:pPr>
        <w:pStyle w:val="Zwykytekst1"/>
        <w:numPr>
          <w:ilvl w:val="0"/>
          <w:numId w:val="1"/>
        </w:numPr>
        <w:spacing w:line="300" w:lineRule="auto"/>
        <w:rPr>
          <w:rFonts w:ascii="Encode Sans Compressed" w:hAnsi="Encode Sans Compressed"/>
          <w:sz w:val="22"/>
          <w:szCs w:val="22"/>
          <w:lang w:val="pl-PL"/>
        </w:rPr>
      </w:pPr>
      <w:r w:rsidRPr="004F2559">
        <w:rPr>
          <w:rFonts w:ascii="Encode Sans Compressed" w:hAnsi="Encode Sans Compressed"/>
          <w:b/>
          <w:sz w:val="22"/>
          <w:szCs w:val="22"/>
          <w:lang w:val="pl-PL"/>
        </w:rPr>
        <w:t xml:space="preserve">OŚWIADCZAMY, </w:t>
      </w:r>
      <w:r w:rsidRPr="004F2559">
        <w:rPr>
          <w:rFonts w:ascii="Encode Sans Compressed" w:hAnsi="Encode Sans Compressed"/>
          <w:sz w:val="22"/>
          <w:szCs w:val="22"/>
          <w:lang w:val="pl-PL"/>
        </w:rPr>
        <w:t xml:space="preserve">że </w:t>
      </w:r>
      <w:r w:rsidR="00234A56" w:rsidRPr="004F2559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czas </w:t>
      </w:r>
      <w:r w:rsidR="00953A88" w:rsidRPr="004F2559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REAKCJI W SYTUACJACH LOSOWYC</w:t>
      </w:r>
      <w:r w:rsidR="001A637B" w:rsidRPr="004F2559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>H</w:t>
      </w:r>
      <w:r w:rsidR="00234A56" w:rsidRPr="004F2559">
        <w:rPr>
          <w:rFonts w:ascii="Encode Sans Compressed" w:hAnsi="Encode Sans Compressed" w:cs="Arial"/>
          <w:b/>
          <w:caps/>
          <w:sz w:val="22"/>
          <w:szCs w:val="22"/>
          <w:lang w:val="pl-PL"/>
        </w:rPr>
        <w:t xml:space="preserve"> </w:t>
      </w:r>
      <w:r w:rsidRPr="004F2559">
        <w:rPr>
          <w:rFonts w:ascii="Encode Sans Compressed" w:hAnsi="Encode Sans Compressed" w:cs="Arial"/>
          <w:sz w:val="22"/>
          <w:szCs w:val="22"/>
          <w:lang w:val="pl-PL"/>
        </w:rPr>
        <w:t>od chwili wezwania przez  Zamawiającego wynosi ……………</w:t>
      </w:r>
      <w:r w:rsidR="00DC68F8" w:rsidRPr="004F2559">
        <w:rPr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="00953A88" w:rsidRPr="004F2559">
        <w:rPr>
          <w:rFonts w:ascii="Encode Sans Compressed" w:hAnsi="Encode Sans Compressed" w:cs="Arial"/>
          <w:sz w:val="22"/>
          <w:szCs w:val="22"/>
          <w:lang w:val="pl-PL"/>
        </w:rPr>
        <w:t>godzin (8,10 lub pow.12 h</w:t>
      </w:r>
      <w:r w:rsidR="00081CB0" w:rsidRPr="004F2559">
        <w:rPr>
          <w:rFonts w:ascii="Encode Sans Compressed" w:hAnsi="Encode Sans Compressed" w:cs="Arial"/>
          <w:sz w:val="22"/>
          <w:szCs w:val="22"/>
          <w:lang w:val="pl-PL"/>
        </w:rPr>
        <w:t>)</w:t>
      </w:r>
      <w:r w:rsidRPr="004F2559">
        <w:rPr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621537A1" w14:textId="3B7EE83E" w:rsidR="00485BA5" w:rsidRPr="004F2559" w:rsidRDefault="009009D8" w:rsidP="00000EFD">
      <w:pPr>
        <w:pStyle w:val="Tekstpodstawowywcity"/>
        <w:spacing w:line="300" w:lineRule="auto"/>
        <w:ind w:left="360"/>
        <w:jc w:val="both"/>
        <w:rPr>
          <w:rFonts w:ascii="Encode Sans Compressed" w:hAnsi="Encode Sans Compressed" w:cs="Calibri"/>
          <w:sz w:val="22"/>
          <w:szCs w:val="22"/>
          <w:lang w:val="pl-PL"/>
        </w:rPr>
      </w:pPr>
      <w:r w:rsidRPr="004F2559">
        <w:rPr>
          <w:rFonts w:ascii="Encode Sans Compressed" w:hAnsi="Encode Sans Compressed"/>
          <w:b/>
          <w:sz w:val="22"/>
          <w:szCs w:val="22"/>
          <w:lang w:val="pl-PL"/>
        </w:rPr>
        <w:t>ZOBOWIĄZUJEMY</w:t>
      </w:r>
      <w:r w:rsidRPr="004F255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F2559">
        <w:rPr>
          <w:rFonts w:ascii="Encode Sans Compressed" w:hAnsi="Encode Sans Compressed"/>
          <w:b/>
          <w:sz w:val="22"/>
          <w:szCs w:val="22"/>
          <w:lang w:val="pl-PL"/>
        </w:rPr>
        <w:t>SIĘ</w:t>
      </w:r>
      <w:r w:rsidRPr="004F255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081887" w:rsidRPr="004F2559">
        <w:rPr>
          <w:rFonts w:ascii="Encode Sans Compressed" w:hAnsi="Encode Sans Compressed"/>
          <w:sz w:val="22"/>
          <w:szCs w:val="22"/>
          <w:lang w:val="pl-PL"/>
        </w:rPr>
        <w:t>do wykonywania kontroli jakości wykonywanej usługi sprzątania przez koordynatora/Wykonawcę, będzie wynosić następującą liczbę wizyt w kwartale: …………………(1, 2 lub 3).</w:t>
      </w:r>
    </w:p>
    <w:p w14:paraId="758B9C5A" w14:textId="743A0AD9" w:rsidR="007447C8" w:rsidRPr="004F2559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AKCEPTUJEMY 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warunki płatności określone przez Zamawiającego w </w:t>
      </w:r>
      <w:r w:rsidR="00806E0F" w:rsidRPr="004F2559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. </w:t>
      </w:r>
    </w:p>
    <w:p w14:paraId="20E6496A" w14:textId="09A23723" w:rsidR="00AC3CDA" w:rsidRPr="004F2559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UWAŻAMY SIĘ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za związanych niniejszą ofertą przez czas </w:t>
      </w:r>
      <w:r w:rsidR="00405088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wskazany </w:t>
      </w:r>
      <w:r w:rsidR="00806E0F" w:rsidRPr="004F2559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 w:rsidRPr="004F255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F2559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. </w:t>
      </w:r>
    </w:p>
    <w:p w14:paraId="3D9B1DE8" w14:textId="1DBB9C43" w:rsidR="007447C8" w:rsidRPr="004F2559" w:rsidRDefault="00916E2A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sz w:val="18"/>
          <w:szCs w:val="18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NASTĘPUJĄCE CZYNNOŚCI </w:t>
      </w:r>
      <w:r w:rsidR="00F31DF2"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="009009D8"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ZREALIZ</w:t>
      </w:r>
      <w:r w:rsidR="00F31DF2"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="009009D8"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PRZY UDZIALE PODWYKONAWCÓW</w:t>
      </w:r>
      <w:r w:rsidR="00A55F43"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4F2559">
        <w:rPr>
          <w:rFonts w:ascii="Encode Sans Compressed" w:hAnsi="Encode Sans Compressed"/>
          <w:sz w:val="18"/>
          <w:szCs w:val="18"/>
          <w:lang w:val="pl-PL"/>
        </w:rPr>
        <w:t>(</w:t>
      </w:r>
      <w:r w:rsidR="009E23CD" w:rsidRPr="004F2559">
        <w:rPr>
          <w:rFonts w:ascii="Encode Sans Compressed" w:hAnsi="Encode Sans Compressed"/>
          <w:sz w:val="18"/>
          <w:szCs w:val="18"/>
          <w:lang w:val="pl-PL"/>
        </w:rPr>
        <w:t>przekazanie</w:t>
      </w:r>
      <w:r w:rsidR="00A55F43" w:rsidRPr="004F2559">
        <w:rPr>
          <w:rFonts w:ascii="Encode Sans Compressed" w:hAnsi="Encode Sans Compressed"/>
          <w:sz w:val="18"/>
          <w:szCs w:val="18"/>
          <w:lang w:val="pl-PL"/>
        </w:rPr>
        <w:t xml:space="preserve"> 100% realizacji przedmiotu zamówienia podwykonawcy narusza przepisy Ustawy </w:t>
      </w:r>
      <w:proofErr w:type="spellStart"/>
      <w:r w:rsidR="00A55F43" w:rsidRPr="004F2559">
        <w:rPr>
          <w:rFonts w:ascii="Encode Sans Compressed" w:hAnsi="Encode Sans Compressed"/>
          <w:sz w:val="18"/>
          <w:szCs w:val="18"/>
          <w:lang w:val="pl-PL"/>
        </w:rPr>
        <w:t>Pzp</w:t>
      </w:r>
      <w:proofErr w:type="spellEnd"/>
      <w:r w:rsidR="00A55F43" w:rsidRPr="004F2559">
        <w:rPr>
          <w:rFonts w:ascii="Encode Sans Compressed" w:hAnsi="Encode Sans Compressed"/>
          <w:sz w:val="18"/>
          <w:szCs w:val="18"/>
          <w:lang w:val="pl-PL"/>
        </w:rPr>
        <w:t>)</w:t>
      </w:r>
      <w:r w:rsidR="009009D8" w:rsidRPr="004F2559">
        <w:rPr>
          <w:rFonts w:ascii="Encode Sans Compressed" w:hAnsi="Encode Sans Compressed" w:cs="Times New Roman"/>
          <w:b/>
          <w:sz w:val="18"/>
          <w:szCs w:val="18"/>
          <w:lang w:val="pl-PL"/>
        </w:rPr>
        <w:t>:</w:t>
      </w:r>
    </w:p>
    <w:p w14:paraId="02D7222E" w14:textId="77777777" w:rsidR="007447C8" w:rsidRPr="004F2559" w:rsidRDefault="009009D8" w:rsidP="00000EFD">
      <w:pPr>
        <w:pStyle w:val="Zwykytekst1"/>
        <w:spacing w:line="300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</w:t>
      </w:r>
      <w:r w:rsidR="00E037A7" w:rsidRPr="004F2559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1246EA79" w14:textId="77777777" w:rsidR="007447C8" w:rsidRPr="004F2559" w:rsidRDefault="00E037A7" w:rsidP="00000EFD">
      <w:pPr>
        <w:pStyle w:val="Zwykytekst1"/>
        <w:tabs>
          <w:tab w:val="left" w:leader="dot" w:pos="7740"/>
        </w:tabs>
        <w:spacing w:line="300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4F2559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_______________________________________________________________________</w:t>
      </w:r>
    </w:p>
    <w:p w14:paraId="459DDA6F" w14:textId="77777777" w:rsidR="00E037A7" w:rsidRPr="004F2559" w:rsidRDefault="00E037A7" w:rsidP="00000EFD">
      <w:pPr>
        <w:pStyle w:val="Tekstpodstawowy2"/>
        <w:spacing w:after="0" w:line="300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pl-PL"/>
        </w:rPr>
      </w:pPr>
      <w:r w:rsidRPr="004F2559">
        <w:rPr>
          <w:rFonts w:ascii="Encode Sans Compressed" w:hAnsi="Encode Sans Compressed"/>
          <w:b/>
          <w:iCs/>
          <w:sz w:val="22"/>
          <w:szCs w:val="22"/>
          <w:lang w:val="pl-PL"/>
        </w:rPr>
        <w:t xml:space="preserve">ZAMIERZAMY powierzyć wykonanie części zamówienia następującym podwykonawcom </w:t>
      </w:r>
      <w:r w:rsidRPr="004F2559">
        <w:rPr>
          <w:rFonts w:ascii="Encode Sans Compressed" w:hAnsi="Encode Sans Compressed"/>
          <w:b/>
          <w:iCs/>
          <w:sz w:val="22"/>
          <w:szCs w:val="22"/>
          <w:lang w:val="pl-PL"/>
        </w:rPr>
        <w:br/>
        <w:t>(o ile jest to wiadome, podać firmy podwykonawców).</w:t>
      </w:r>
    </w:p>
    <w:p w14:paraId="53D1A0D3" w14:textId="07D6540D" w:rsidR="00E037A7" w:rsidRPr="004F2559" w:rsidRDefault="00E037A7" w:rsidP="00000EFD">
      <w:pPr>
        <w:pStyle w:val="Zwykytekst1"/>
        <w:tabs>
          <w:tab w:val="left" w:leader="dot" w:pos="7740"/>
        </w:tabs>
        <w:spacing w:line="300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________________________________________________________________________</w:t>
      </w:r>
      <w:r w:rsidR="00B736B3" w:rsidRPr="004F2559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4F2559" w:rsidRDefault="009009D8" w:rsidP="00000EFD">
      <w:pPr>
        <w:pStyle w:val="Zwykytekst1"/>
        <w:tabs>
          <w:tab w:val="left" w:leader="dot" w:pos="7740"/>
        </w:tabs>
        <w:spacing w:line="300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_________________________________________________________________________</w:t>
      </w:r>
      <w:r w:rsidR="00B736B3" w:rsidRPr="004F2559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4F2559" w:rsidRDefault="008E4C49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</w:pPr>
      <w:bookmarkStart w:id="2" w:name="_Hlk504461952"/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4F2559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4F2559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4F2559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4F2559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4F2559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4F2559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4F2559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="00AC3CDA" w:rsidRPr="004F2559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 xml:space="preserve">należy podać adres strony internetowej z której zamawiający może samodzielnie pobrać </w:t>
      </w:r>
      <w:r w:rsidR="000B62BD" w:rsidRPr="004F2559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dokument</w:t>
      </w:r>
      <w:r w:rsidR="00AC3CDA" w:rsidRPr="004F2559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)</w:t>
      </w:r>
      <w:r w:rsidR="00915A0A" w:rsidRPr="004F2559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:</w:t>
      </w:r>
    </w:p>
    <w:p w14:paraId="1E0F87DE" w14:textId="7B96D819" w:rsidR="00915A0A" w:rsidRPr="004F2559" w:rsidRDefault="00915A0A" w:rsidP="00EB7309">
      <w:pPr>
        <w:pStyle w:val="Zwykytekst1"/>
        <w:spacing w:line="300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F255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</w:t>
      </w:r>
    </w:p>
    <w:p w14:paraId="75B15AE2" w14:textId="137F15D4" w:rsidR="00915A0A" w:rsidRPr="004F2559" w:rsidRDefault="00915A0A" w:rsidP="00EB7309">
      <w:pPr>
        <w:pStyle w:val="Zwykytekst1"/>
        <w:spacing w:line="300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4F255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</w:t>
      </w:r>
      <w:r w:rsidR="00EB7309" w:rsidRPr="004F255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13587379" w:rsidR="008853CA" w:rsidRPr="004F2559" w:rsidRDefault="008853CA" w:rsidP="00000EFD">
      <w:pPr>
        <w:pStyle w:val="Zwykytekst1"/>
        <w:tabs>
          <w:tab w:val="left" w:leader="dot" w:pos="9072"/>
        </w:tabs>
        <w:spacing w:line="300" w:lineRule="auto"/>
        <w:jc w:val="center"/>
        <w:rPr>
          <w:rFonts w:ascii="Encode Sans Compressed" w:hAnsi="Encode Sans Compressed" w:cs="Times New Roman"/>
          <w:b/>
          <w:sz w:val="18"/>
          <w:szCs w:val="18"/>
          <w:lang w:val="pl-PL"/>
        </w:rPr>
      </w:pPr>
      <w:r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(w przypadku wykonawców wspólnie ubiegających się o udzielenie </w:t>
      </w:r>
      <w:proofErr w:type="spellStart"/>
      <w:r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>zam</w:t>
      </w:r>
      <w:proofErr w:type="spellEnd"/>
      <w:r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- spółki cywilne lub konsorcja, powyższe dane należy wskazać dla każdego wykonawcy)</w:t>
      </w:r>
    </w:p>
    <w:bookmarkEnd w:id="2"/>
    <w:p w14:paraId="1A00A54F" w14:textId="2FECA48E" w:rsidR="007447C8" w:rsidRPr="004F2559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OŚWIADCZAMY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sposób reprezentacji spółki / konsorcjum* dla potrzeb niniejszego zamówienia jest następujący: </w:t>
      </w:r>
    </w:p>
    <w:p w14:paraId="25D2848C" w14:textId="77777777" w:rsidR="007447C8" w:rsidRPr="004F2559" w:rsidRDefault="009009D8" w:rsidP="00000EFD">
      <w:pPr>
        <w:pStyle w:val="Zwykytekst1"/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</w:t>
      </w:r>
      <w:r w:rsidR="002326F4" w:rsidRPr="004F2559"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</w:t>
      </w:r>
    </w:p>
    <w:p w14:paraId="1833A5DC" w14:textId="77777777" w:rsidR="002326F4" w:rsidRPr="004F2559" w:rsidRDefault="002326F4" w:rsidP="00000EFD">
      <w:pPr>
        <w:pStyle w:val="Zwykytekst1"/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__________________________________________________________________________</w:t>
      </w:r>
    </w:p>
    <w:p w14:paraId="106EA8D7" w14:textId="15DEAE82" w:rsidR="007447C8" w:rsidRPr="004F2559" w:rsidRDefault="009009D8" w:rsidP="00000EFD">
      <w:pPr>
        <w:pStyle w:val="Zwykytekst1"/>
        <w:tabs>
          <w:tab w:val="left" w:leader="dot" w:pos="9072"/>
        </w:tabs>
        <w:spacing w:line="300" w:lineRule="auto"/>
        <w:jc w:val="center"/>
        <w:rPr>
          <w:rFonts w:ascii="Encode Sans Compressed" w:hAnsi="Encode Sans Compressed" w:cs="Times New Roman"/>
          <w:b/>
          <w:sz w:val="18"/>
          <w:szCs w:val="18"/>
          <w:lang w:val="pl-PL"/>
        </w:rPr>
      </w:pPr>
      <w:r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(Wypełniają jedynie </w:t>
      </w:r>
      <w:r w:rsidR="00952726"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4F2559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składający wspólną ofertę - spółki cywilne lub konsorcja)</w:t>
      </w:r>
    </w:p>
    <w:p w14:paraId="15E750D0" w14:textId="77777777" w:rsidR="007447C8" w:rsidRPr="004F2559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OŚWIADCZAMY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, iż - za wyjątkiem informacji i dokumentów zawartych w ofercie </w:t>
      </w:r>
      <w:r w:rsidR="002326F4" w:rsidRPr="004F2559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4F2559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OŚWIADCZAMY,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że zapoznaliśmy się z </w:t>
      </w:r>
      <w:r w:rsidR="008E4C49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postanowieniami umowy, określonymi w </w:t>
      </w:r>
      <w:r w:rsidR="00806E0F" w:rsidRPr="004F2559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i zobowiązujemy się, w przypadku wyboru naszej oferty, do zawarcia umowy zgodnej z niniejszą ofertą, na warunkach określonych w </w:t>
      </w:r>
      <w:r w:rsidR="00806E0F" w:rsidRPr="004F2559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, w miejscu i terminie wyznaczonym przez Zamawiającego.</w:t>
      </w:r>
    </w:p>
    <w:p w14:paraId="279ABD98" w14:textId="5B9E6F77" w:rsidR="00A6402F" w:rsidRPr="004F2559" w:rsidRDefault="00A6402F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INFORMUJEMY, że zamierzamy / nie zamierzamy wystawiać</w:t>
      </w:r>
      <w:r w:rsidR="00952726"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="00447A8D" w:rsidRPr="004F2559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153C5EC3" w:rsidR="00A6402F" w:rsidRPr="004F2559" w:rsidRDefault="00A6402F" w:rsidP="00000EFD">
      <w:pPr>
        <w:pStyle w:val="Zwykytekst"/>
        <w:spacing w:line="300" w:lineRule="auto"/>
        <w:ind w:left="357"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4F2559">
        <w:rPr>
          <w:rFonts w:ascii="Encode Sans Compressed" w:hAnsi="Encode Sans Compressed"/>
          <w:sz w:val="16"/>
          <w:szCs w:val="16"/>
          <w:lang w:val="pl-PL"/>
        </w:rPr>
        <w:t>* niepotrzebne skreślić</w:t>
      </w:r>
    </w:p>
    <w:p w14:paraId="1764505A" w14:textId="77777777" w:rsidR="007447C8" w:rsidRPr="004F2559" w:rsidRDefault="009009D8" w:rsidP="00000EFD">
      <w:pPr>
        <w:pStyle w:val="Zwykytekst1"/>
        <w:numPr>
          <w:ilvl w:val="0"/>
          <w:numId w:val="1"/>
        </w:numPr>
        <w:spacing w:line="300" w:lineRule="auto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WSZELKĄ KORESPONDENCJĘ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w sprawie niniejszego postępowania należy kierować na poniższy adres:</w:t>
      </w:r>
    </w:p>
    <w:p w14:paraId="7E6B4A5C" w14:textId="77777777" w:rsidR="007447C8" w:rsidRPr="004F2559" w:rsidRDefault="009009D8" w:rsidP="00000EFD">
      <w:pPr>
        <w:pStyle w:val="Zwykytekst1"/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4F2559">
        <w:rPr>
          <w:rFonts w:ascii="Encode Sans Compressed" w:hAnsi="Encode Sans Compressed" w:cs="Verdana"/>
          <w:sz w:val="22"/>
          <w:szCs w:val="22"/>
          <w:lang w:val="pl-PL"/>
        </w:rPr>
        <w:t>___________________________________________________________________</w:t>
      </w:r>
    </w:p>
    <w:p w14:paraId="75109811" w14:textId="77777777" w:rsidR="00114E5A" w:rsidRPr="004F2559" w:rsidRDefault="00114E5A" w:rsidP="00000EFD">
      <w:pPr>
        <w:pStyle w:val="Zwykytekst1"/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 w:rsidRPr="004F2559">
        <w:rPr>
          <w:rFonts w:ascii="Encode Sans Compressed" w:hAnsi="Encode Sans Compressed" w:cs="Verdana"/>
          <w:sz w:val="22"/>
          <w:szCs w:val="22"/>
          <w:lang w:val="pl-PL"/>
        </w:rPr>
        <w:t>___________________________________________________________________</w:t>
      </w:r>
    </w:p>
    <w:p w14:paraId="18A6ACB4" w14:textId="77777777" w:rsidR="007447C8" w:rsidRPr="004F2559" w:rsidRDefault="007447C8" w:rsidP="00000EFD">
      <w:pPr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0198649" w:rsidR="007447C8" w:rsidRPr="004F2559" w:rsidRDefault="009009D8" w:rsidP="00000EFD">
      <w:pPr>
        <w:tabs>
          <w:tab w:val="left" w:leader="dot" w:pos="9072"/>
        </w:tabs>
        <w:spacing w:line="300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4F2559" w:rsidRDefault="009009D8" w:rsidP="00000EFD">
      <w:pPr>
        <w:pStyle w:val="Zwykytekst1"/>
        <w:numPr>
          <w:ilvl w:val="0"/>
          <w:numId w:val="1"/>
        </w:numPr>
        <w:spacing w:line="300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OFERTĘ 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niniejszą składamy na _________ stronach.</w:t>
      </w:r>
    </w:p>
    <w:p w14:paraId="5EE1434F" w14:textId="77777777" w:rsidR="007A3824" w:rsidRPr="004F2559" w:rsidRDefault="00114E5A" w:rsidP="00000EFD">
      <w:pPr>
        <w:pStyle w:val="Zwykytekst1"/>
        <w:numPr>
          <w:ilvl w:val="0"/>
          <w:numId w:val="1"/>
        </w:numPr>
        <w:spacing w:line="300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RAZ Z OFERTĄ</w:t>
      </w:r>
      <w:r w:rsidR="009009D8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składamy następujące oświadczenia i dokumenty na __ stronach:</w:t>
      </w:r>
    </w:p>
    <w:p w14:paraId="02E0207E" w14:textId="77777777" w:rsidR="00114E5A" w:rsidRPr="004F2559" w:rsidRDefault="00114E5A" w:rsidP="00000EFD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- _________________________________________________________________________</w:t>
      </w:r>
    </w:p>
    <w:p w14:paraId="6B4B3FBD" w14:textId="77777777" w:rsidR="00114E5A" w:rsidRPr="004F2559" w:rsidRDefault="00114E5A" w:rsidP="00000EFD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- _________________________________________________________________________</w:t>
      </w:r>
    </w:p>
    <w:p w14:paraId="40D917D2" w14:textId="77777777" w:rsidR="00114E5A" w:rsidRPr="004F2559" w:rsidRDefault="00114E5A" w:rsidP="00000EFD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- _________________________________________________________________________</w:t>
      </w:r>
    </w:p>
    <w:p w14:paraId="63739BE5" w14:textId="77777777" w:rsidR="00114E5A" w:rsidRPr="004F2559" w:rsidRDefault="00114E5A" w:rsidP="00000EFD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- _________________________________________________________________________</w:t>
      </w:r>
    </w:p>
    <w:p w14:paraId="65307A67" w14:textId="77777777" w:rsidR="00114E5A" w:rsidRPr="004F2559" w:rsidRDefault="00114E5A" w:rsidP="00000EFD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- _________________________________________________________________________</w:t>
      </w:r>
    </w:p>
    <w:p w14:paraId="6E54569B" w14:textId="26E9B063" w:rsidR="00114E5A" w:rsidRPr="004F2559" w:rsidRDefault="00114E5A" w:rsidP="00EB7309">
      <w:pPr>
        <w:pStyle w:val="Zwykytekst1"/>
        <w:spacing w:line="300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- _________________________________________________________________________ </w:t>
      </w:r>
    </w:p>
    <w:p w14:paraId="348B6EC5" w14:textId="0C9F8931" w:rsidR="00E46BF0" w:rsidRPr="004F2559" w:rsidRDefault="00114E5A" w:rsidP="00000EFD">
      <w:pPr>
        <w:pStyle w:val="Zwykytekst1"/>
        <w:numPr>
          <w:ilvl w:val="0"/>
          <w:numId w:val="1"/>
        </w:numPr>
        <w:spacing w:line="300" w:lineRule="auto"/>
        <w:ind w:left="426" w:hanging="426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3" w:name="_Hlk505251002"/>
      <w:r w:rsidR="00E46BF0" w:rsidRPr="004F2559">
        <w:rPr>
          <w:rFonts w:ascii="Encode Sans Compressed" w:hAnsi="Encode Sans Compressed"/>
          <w:b/>
          <w:bCs/>
          <w:sz w:val="22"/>
          <w:szCs w:val="22"/>
          <w:lang w:val="pl-PL"/>
        </w:rPr>
        <w:t>ŚWIADCZAMY,</w:t>
      </w:r>
      <w:r w:rsidR="00447A8D" w:rsidRPr="004F2559">
        <w:rPr>
          <w:rFonts w:ascii="Encode Sans Compressed" w:hAnsi="Encode Sans Compressed"/>
          <w:sz w:val="22"/>
          <w:szCs w:val="22"/>
          <w:lang w:val="pl-PL"/>
        </w:rPr>
        <w:t xml:space="preserve"> że jesteśmy/nie</w:t>
      </w:r>
      <w:r w:rsidRPr="004F2559">
        <w:rPr>
          <w:rFonts w:ascii="Encode Sans Compressed" w:hAnsi="Encode Sans Compressed"/>
          <w:sz w:val="22"/>
          <w:szCs w:val="22"/>
          <w:lang w:val="pl-PL"/>
        </w:rPr>
        <w:t xml:space="preserve"> jesteśmy</w:t>
      </w:r>
      <w:r w:rsidR="00447A8D" w:rsidRPr="004F2559"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4F2559">
        <w:rPr>
          <w:rFonts w:ascii="Encode Sans Compressed" w:hAnsi="Encode Sans Compressed"/>
          <w:sz w:val="22"/>
          <w:szCs w:val="22"/>
          <w:lang w:val="pl-PL"/>
        </w:rPr>
        <w:t xml:space="preserve"> mikroprzedsiębiorstwem/małym/średnim</w:t>
      </w:r>
      <w:r w:rsidRPr="004F2559"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4F2559">
        <w:rPr>
          <w:rFonts w:ascii="Encode Sans Compressed" w:hAnsi="Encode Sans Compressed"/>
          <w:sz w:val="22"/>
          <w:szCs w:val="22"/>
          <w:lang w:val="pl-PL"/>
        </w:rPr>
        <w:t xml:space="preserve"> przedsiębiorstwem.</w:t>
      </w:r>
    </w:p>
    <w:p w14:paraId="64255C26" w14:textId="77777777" w:rsidR="00E46BF0" w:rsidRPr="004F2559" w:rsidRDefault="00E46BF0" w:rsidP="00EB7309">
      <w:pPr>
        <w:pStyle w:val="Zwykytekst"/>
        <w:spacing w:line="300" w:lineRule="auto"/>
        <w:ind w:left="426" w:right="23"/>
        <w:jc w:val="both"/>
        <w:rPr>
          <w:rFonts w:ascii="Encode Sans Compressed" w:hAnsi="Encode Sans Compressed"/>
          <w:sz w:val="16"/>
          <w:szCs w:val="16"/>
          <w:lang w:val="pl-PL"/>
        </w:rPr>
      </w:pPr>
      <w:r w:rsidRPr="004F2559">
        <w:rPr>
          <w:rFonts w:ascii="Encode Sans Compressed" w:hAnsi="Encode Sans Compressed"/>
          <w:sz w:val="16"/>
          <w:szCs w:val="16"/>
          <w:lang w:val="pl-PL"/>
        </w:rPr>
        <w:t>* niepotrzebne skreślić</w:t>
      </w:r>
    </w:p>
    <w:p w14:paraId="084CFCD1" w14:textId="77777777" w:rsidR="00E46BF0" w:rsidRPr="004F2559" w:rsidRDefault="00E46BF0" w:rsidP="00EB7309">
      <w:pPr>
        <w:pStyle w:val="Akapitzlist"/>
        <w:spacing w:line="300" w:lineRule="auto"/>
        <w:ind w:left="426"/>
        <w:jc w:val="both"/>
        <w:rPr>
          <w:rFonts w:ascii="Encode Sans Compressed" w:hAnsi="Encode Sans Compressed"/>
          <w:i/>
          <w:iCs/>
          <w:sz w:val="16"/>
          <w:szCs w:val="16"/>
          <w:lang w:val="pl-PL"/>
        </w:rPr>
      </w:pPr>
      <w:r w:rsidRPr="004F2559">
        <w:rPr>
          <w:rFonts w:ascii="Encode Sans Compressed" w:hAnsi="Encode Sans Compressed"/>
          <w:i/>
          <w:iCs/>
          <w:sz w:val="16"/>
          <w:szCs w:val="16"/>
          <w:lang w:val="pl-PL"/>
        </w:rPr>
        <w:t>UWAGA:</w:t>
      </w:r>
    </w:p>
    <w:p w14:paraId="0C8B9DB1" w14:textId="77777777" w:rsidR="00E46BF0" w:rsidRPr="004F2559" w:rsidRDefault="00E46BF0" w:rsidP="00EB7309">
      <w:pPr>
        <w:pStyle w:val="Akapitzlist"/>
        <w:spacing w:line="300" w:lineRule="auto"/>
        <w:ind w:left="426"/>
        <w:jc w:val="both"/>
        <w:rPr>
          <w:rFonts w:ascii="Encode Sans Compressed" w:hAnsi="Encode Sans Compressed"/>
          <w:i/>
          <w:iCs/>
          <w:sz w:val="16"/>
          <w:szCs w:val="16"/>
          <w:lang w:val="pl-PL"/>
        </w:rPr>
      </w:pPr>
      <w:r w:rsidRPr="004F2559">
        <w:rPr>
          <w:rFonts w:ascii="Encode Sans Compressed" w:hAnsi="Encode Sans Compressed"/>
          <w:i/>
          <w:iCs/>
          <w:sz w:val="16"/>
          <w:szCs w:val="16"/>
          <w:lang w:val="pl-PL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4F2559" w:rsidRDefault="00E46BF0" w:rsidP="00EB7309">
      <w:pPr>
        <w:pStyle w:val="Akapitzlist"/>
        <w:spacing w:line="300" w:lineRule="auto"/>
        <w:ind w:left="426"/>
        <w:jc w:val="both"/>
        <w:rPr>
          <w:rFonts w:ascii="Encode Sans Compressed" w:hAnsi="Encode Sans Compressed"/>
          <w:i/>
          <w:iCs/>
          <w:sz w:val="16"/>
          <w:szCs w:val="16"/>
          <w:lang w:val="pl-PL"/>
        </w:rPr>
      </w:pPr>
      <w:r w:rsidRPr="004F2559">
        <w:rPr>
          <w:rFonts w:ascii="Encode Sans Compressed" w:hAnsi="Encode Sans Compressed"/>
          <w:i/>
          <w:iCs/>
          <w:sz w:val="16"/>
          <w:szCs w:val="16"/>
          <w:lang w:val="pl-PL"/>
        </w:rPr>
        <w:t>Małe przedsiębiorstwo: przedsiębiorstwo, które zatrudnia mniej niż 50 osób i którego roczny obrót lub roczna suma bilansowa nie przekracza 10 milionów EUR.</w:t>
      </w:r>
    </w:p>
    <w:p w14:paraId="4D306D4D" w14:textId="6E2096E3" w:rsidR="00E46BF0" w:rsidRPr="004F2559" w:rsidRDefault="00E46BF0" w:rsidP="00EB7309">
      <w:pPr>
        <w:pStyle w:val="Akapitzlist"/>
        <w:spacing w:line="300" w:lineRule="auto"/>
        <w:ind w:left="426"/>
        <w:jc w:val="both"/>
        <w:rPr>
          <w:rFonts w:ascii="Encode Sans Compressed" w:hAnsi="Encode Sans Compressed"/>
          <w:i/>
          <w:iCs/>
          <w:sz w:val="16"/>
          <w:szCs w:val="16"/>
          <w:lang w:val="pl-PL"/>
        </w:rPr>
      </w:pPr>
      <w:r w:rsidRPr="004F2559">
        <w:rPr>
          <w:rFonts w:ascii="Encode Sans Compressed" w:hAnsi="Encode Sans Compressed"/>
          <w:i/>
          <w:iCs/>
          <w:sz w:val="16"/>
          <w:szCs w:val="16"/>
          <w:lang w:val="pl-PL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3"/>
    </w:p>
    <w:p w14:paraId="436604A3" w14:textId="14F8C6A7" w:rsidR="000270F8" w:rsidRPr="004F2559" w:rsidRDefault="000270F8" w:rsidP="00EB7309">
      <w:pPr>
        <w:pStyle w:val="Zwykytekst1"/>
        <w:numPr>
          <w:ilvl w:val="0"/>
          <w:numId w:val="1"/>
        </w:numPr>
        <w:spacing w:line="300" w:lineRule="auto"/>
        <w:ind w:left="426" w:hanging="426"/>
        <w:jc w:val="both"/>
        <w:rPr>
          <w:rFonts w:ascii="Encode Sans Compressed" w:hAnsi="Encode Sans Compressed" w:cs="Arial"/>
          <w:sz w:val="22"/>
          <w:szCs w:val="22"/>
          <w:lang w:val="pl-PL"/>
        </w:rPr>
      </w:pPr>
      <w:r w:rsidRPr="004F2559">
        <w:rPr>
          <w:rFonts w:ascii="Encode Sans Compressed" w:hAnsi="Encode Sans Compressed"/>
          <w:b/>
          <w:sz w:val="22"/>
          <w:szCs w:val="22"/>
          <w:lang w:val="pl-PL"/>
        </w:rPr>
        <w:t>O</w:t>
      </w:r>
      <w:r w:rsidRPr="004F2559">
        <w:rPr>
          <w:rFonts w:ascii="Encode Sans Compressed" w:hAnsi="Encode Sans Compressed"/>
          <w:b/>
          <w:bCs/>
          <w:sz w:val="22"/>
          <w:szCs w:val="22"/>
          <w:lang w:val="pl-PL"/>
        </w:rPr>
        <w:t>ŚWIADCZAM,</w:t>
      </w:r>
      <w:r w:rsidRPr="004F2559">
        <w:rPr>
          <w:rFonts w:ascii="Encode Sans Compressed" w:hAnsi="Encode Sans Compressed" w:cs="Arial"/>
          <w:sz w:val="22"/>
          <w:szCs w:val="22"/>
          <w:lang w:val="pl-PL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4F2559">
        <w:rPr>
          <w:rFonts w:ascii="Encode Sans Compressed" w:hAnsi="Encode Sans Compressed" w:cs="Arial"/>
          <w:sz w:val="22"/>
          <w:szCs w:val="22"/>
          <w:lang w:val="pl-PL"/>
        </w:rPr>
        <w:br/>
        <w:t>o udzielenie zamówienia publicznego w niniejszym postępowaniu.*</w:t>
      </w:r>
    </w:p>
    <w:p w14:paraId="3BCCAB3F" w14:textId="7F289861" w:rsidR="000270F8" w:rsidRPr="004F2559" w:rsidRDefault="000270F8" w:rsidP="00EB7309">
      <w:pPr>
        <w:pStyle w:val="NormalnyWeb"/>
        <w:spacing w:before="0" w:after="0" w:line="300" w:lineRule="auto"/>
        <w:ind w:left="426"/>
        <w:rPr>
          <w:rFonts w:ascii="Encode Sans Compressed" w:hAnsi="Encode Sans Compressed" w:cs="Arial"/>
          <w:sz w:val="16"/>
          <w:szCs w:val="16"/>
        </w:rPr>
      </w:pPr>
      <w:r w:rsidRPr="004F2559">
        <w:rPr>
          <w:rFonts w:ascii="Encode Sans Compressed" w:hAnsi="Encode Sans Compressed" w:cs="Arial"/>
          <w:sz w:val="22"/>
          <w:szCs w:val="22"/>
        </w:rPr>
        <w:t>*</w:t>
      </w:r>
      <w:r w:rsidRPr="004F2559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AAEA2" w14:textId="77777777" w:rsidR="003E17DF" w:rsidRPr="004F2559" w:rsidRDefault="003E17DF" w:rsidP="00000EFD">
      <w:pPr>
        <w:pStyle w:val="NormalnyWeb"/>
        <w:spacing w:before="0" w:after="0" w:line="300" w:lineRule="auto"/>
        <w:rPr>
          <w:rFonts w:ascii="Encode Sans Compressed" w:hAnsi="Encode Sans Compressed" w:cs="Arial"/>
          <w:sz w:val="16"/>
          <w:szCs w:val="16"/>
        </w:rPr>
      </w:pPr>
    </w:p>
    <w:p w14:paraId="35D2550C" w14:textId="77777777" w:rsidR="000270F8" w:rsidRPr="004F2559" w:rsidRDefault="000270F8" w:rsidP="00000EFD">
      <w:pPr>
        <w:pStyle w:val="Zwykytekst1"/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42E0DE0B" w:rsidR="007447C8" w:rsidRPr="004F2559" w:rsidRDefault="009009D8" w:rsidP="00000EFD">
      <w:pPr>
        <w:pStyle w:val="Zwykytekst1"/>
        <w:spacing w:line="300" w:lineRule="auto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____</w:t>
      </w:r>
      <w:r w:rsidR="00B736B3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______________ dnia __ __ </w:t>
      </w:r>
      <w:r w:rsidR="00EB7309" w:rsidRPr="004F2559">
        <w:rPr>
          <w:rFonts w:ascii="Encode Sans Compressed" w:hAnsi="Encode Sans Compressed" w:cs="Times New Roman"/>
          <w:sz w:val="22"/>
          <w:szCs w:val="22"/>
          <w:lang w:val="pl-PL"/>
        </w:rPr>
        <w:t>____</w:t>
      </w:r>
      <w:r w:rsidR="0062105B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roku</w:t>
      </w:r>
    </w:p>
    <w:p w14:paraId="0FF3B818" w14:textId="77777777" w:rsidR="007447C8" w:rsidRPr="004F2559" w:rsidRDefault="009009D8" w:rsidP="00000EFD">
      <w:pPr>
        <w:pStyle w:val="Zwykytekst1"/>
        <w:spacing w:line="300" w:lineRule="auto"/>
        <w:jc w:val="both"/>
        <w:rPr>
          <w:rFonts w:ascii="Encode Sans Compressed" w:hAnsi="Encode Sans Compressed" w:cs="Times New Roman"/>
          <w:b/>
          <w:bCs/>
          <w:i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4F2559">
        <w:rPr>
          <w:rFonts w:ascii="Encode Sans Compressed" w:hAnsi="Encode Sans Compressed" w:cs="Times New Roman"/>
          <w:b/>
          <w:bCs/>
          <w:lang w:val="pl-PL"/>
        </w:rPr>
        <w:t>* niepotrzebne skreślić</w:t>
      </w:r>
    </w:p>
    <w:p w14:paraId="6E851219" w14:textId="77777777" w:rsidR="00A335A9" w:rsidRPr="004F2559" w:rsidRDefault="00A335A9" w:rsidP="00856819">
      <w:pPr>
        <w:pStyle w:val="tytu"/>
        <w:spacing w:line="300" w:lineRule="auto"/>
        <w:jc w:val="left"/>
        <w:rPr>
          <w:rFonts w:ascii="Encode Sans Compressed" w:hAnsi="Encode Sans Compressed"/>
          <w:b/>
        </w:rPr>
      </w:pPr>
    </w:p>
    <w:p w14:paraId="25D9E451" w14:textId="77777777" w:rsidR="00A335A9" w:rsidRPr="004F2559" w:rsidRDefault="00A335A9" w:rsidP="00000EFD">
      <w:pPr>
        <w:pStyle w:val="tytu"/>
        <w:spacing w:line="300" w:lineRule="auto"/>
        <w:rPr>
          <w:rFonts w:ascii="Encode Sans Compressed" w:hAnsi="Encode Sans Compressed"/>
          <w:b/>
        </w:rPr>
      </w:pPr>
    </w:p>
    <w:p w14:paraId="5F0A8D34" w14:textId="77777777" w:rsidR="00A335A9" w:rsidRPr="004F2559" w:rsidRDefault="00A335A9" w:rsidP="00000EFD">
      <w:pPr>
        <w:pStyle w:val="tytu"/>
        <w:spacing w:line="300" w:lineRule="auto"/>
        <w:rPr>
          <w:rFonts w:ascii="Encode Sans Compressed" w:hAnsi="Encode Sans Compressed"/>
          <w:b/>
        </w:rPr>
      </w:pPr>
    </w:p>
    <w:p w14:paraId="32257621" w14:textId="1C245B8F" w:rsidR="00207D7C" w:rsidRPr="004F2559" w:rsidRDefault="00207D7C" w:rsidP="00000EFD">
      <w:pPr>
        <w:suppressAutoHyphens w:val="0"/>
        <w:spacing w:line="300" w:lineRule="auto"/>
        <w:rPr>
          <w:rFonts w:ascii="Encode Sans Compressed" w:hAnsi="Encode Sans Compressed"/>
          <w:b/>
        </w:rPr>
      </w:pPr>
    </w:p>
    <w:p w14:paraId="3B966F97" w14:textId="00720B3B" w:rsidR="007447C8" w:rsidRPr="004F2559" w:rsidRDefault="009009D8" w:rsidP="00000EFD">
      <w:pPr>
        <w:pStyle w:val="tytu"/>
        <w:spacing w:line="300" w:lineRule="auto"/>
        <w:rPr>
          <w:rFonts w:ascii="Encode Sans Compressed" w:hAnsi="Encode Sans Compressed"/>
          <w:b/>
        </w:rPr>
      </w:pPr>
      <w:r w:rsidRPr="004F2559">
        <w:rPr>
          <w:rFonts w:ascii="Encode Sans Compressed" w:hAnsi="Encode Sans Compressed"/>
          <w:b/>
        </w:rPr>
        <w:lastRenderedPageBreak/>
        <w:t>Rozdział 3</w:t>
      </w:r>
    </w:p>
    <w:p w14:paraId="1543CD79" w14:textId="77777777" w:rsidR="00FF5582" w:rsidRPr="004F2559" w:rsidRDefault="00FF5582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4F2559" w:rsidRDefault="009009D8" w:rsidP="00000EFD">
      <w:pPr>
        <w:pStyle w:val="tekstdokumentu"/>
        <w:spacing w:before="0" w:after="0" w:line="300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4F2559" w:rsidRDefault="00110B1F" w:rsidP="00000EFD">
      <w:pPr>
        <w:pStyle w:val="zacznik"/>
        <w:spacing w:after="0" w:line="300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4F2559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Formularz 3.1.</w:t>
      </w:r>
      <w:r w:rsidRPr="004F2559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ab/>
      </w:r>
      <w:r w:rsidRPr="004F2559">
        <w:rPr>
          <w:rFonts w:ascii="Encode Sans Compressed" w:hAnsi="Encode Sans Compressed"/>
          <w:sz w:val="22"/>
          <w:szCs w:val="22"/>
          <w:lang w:val="pl-PL"/>
        </w:rPr>
        <w:t>Oświadczenie Wykonawcy o braku podstaw do wykluczenia z postępowania;</w:t>
      </w:r>
    </w:p>
    <w:p w14:paraId="11045F79" w14:textId="77777777" w:rsidR="00110B1F" w:rsidRPr="004F2559" w:rsidRDefault="00110B1F" w:rsidP="00000EFD">
      <w:pPr>
        <w:pStyle w:val="zacznik"/>
        <w:spacing w:after="0" w:line="300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F2559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Formularz 3.2.</w:t>
      </w:r>
      <w:r w:rsidRPr="004F2559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ab/>
      </w:r>
      <w:r w:rsidRPr="004F2559">
        <w:rPr>
          <w:rFonts w:ascii="Encode Sans Compressed" w:hAnsi="Encode Sans Compressed"/>
          <w:sz w:val="22"/>
          <w:szCs w:val="22"/>
          <w:lang w:val="pl-PL"/>
        </w:rPr>
        <w:t>Oświadczenie wykonawcy o spełnianiu warunków udziału w postępowaniu</w:t>
      </w:r>
    </w:p>
    <w:p w14:paraId="7FF95212" w14:textId="3BC7DE3E" w:rsidR="00110B1F" w:rsidRPr="004F2559" w:rsidRDefault="00110B1F" w:rsidP="00000EFD">
      <w:pPr>
        <w:pStyle w:val="zacznik"/>
        <w:spacing w:after="0" w:line="300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F2559">
        <w:rPr>
          <w:rFonts w:ascii="Encode Sans Compressed" w:hAnsi="Encode Sans Compressed"/>
          <w:sz w:val="22"/>
          <w:szCs w:val="22"/>
          <w:lang w:val="pl-PL"/>
        </w:rPr>
        <w:t>Formularz 3.3</w:t>
      </w:r>
      <w:r w:rsidRPr="004F2559">
        <w:rPr>
          <w:rFonts w:ascii="Encode Sans Compressed" w:hAnsi="Encode Sans Compressed"/>
          <w:sz w:val="22"/>
          <w:szCs w:val="22"/>
          <w:lang w:val="pl-PL"/>
        </w:rPr>
        <w:tab/>
        <w:t>Zobowiązanie do oddania do dyspozycji Wykonawcy niezbędnych zasobów na potrzeby realizacji zamówienia</w:t>
      </w:r>
    </w:p>
    <w:p w14:paraId="7ECDD42E" w14:textId="77777777" w:rsidR="004A1580" w:rsidRPr="004F2559" w:rsidRDefault="004A1580" w:rsidP="00000EFD">
      <w:pPr>
        <w:pStyle w:val="zacznik"/>
        <w:spacing w:after="0" w:line="300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4F2559" w:rsidRDefault="007447C8" w:rsidP="00000EFD">
      <w:pPr>
        <w:pStyle w:val="zacznik"/>
        <w:spacing w:after="0" w:line="300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14:paraId="1680C969" w14:textId="77777777" w:rsidR="007447C8" w:rsidRPr="004F2559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4F2559" w:rsidRDefault="007447C8" w:rsidP="00000EFD">
      <w:pPr>
        <w:pStyle w:val="tytu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4F2559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4F2559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4F2559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4F2559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4F2559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4F2559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4F2559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4F2559" w:rsidRDefault="007447C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0BE95298" w14:textId="77777777" w:rsidR="007447C8" w:rsidRPr="004F2559" w:rsidRDefault="009009D8" w:rsidP="00000EFD">
      <w:pPr>
        <w:pStyle w:val="tytu"/>
        <w:pageBreakBefore/>
        <w:spacing w:line="300" w:lineRule="auto"/>
        <w:rPr>
          <w:rFonts w:ascii="Encode Sans Compressed" w:hAnsi="Encode Sans Compressed"/>
          <w:b/>
        </w:rPr>
      </w:pPr>
      <w:r w:rsidRPr="004F2559">
        <w:rPr>
          <w:rFonts w:ascii="Encode Sans Compressed" w:hAnsi="Encode Sans Compressed"/>
          <w:b/>
        </w:rPr>
        <w:lastRenderedPageBreak/>
        <w:t>Formularz 3.1.</w:t>
      </w:r>
    </w:p>
    <w:p w14:paraId="11124718" w14:textId="77777777" w:rsidR="008B0FBD" w:rsidRPr="004F2559" w:rsidRDefault="004E6B52" w:rsidP="00000EFD">
      <w:pPr>
        <w:spacing w:line="300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FA6821" w:rsidRPr="00BE47E4" w:rsidRDefault="00FA6821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FA6821" w:rsidRPr="00BB2F38" w:rsidRDefault="00FA6821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FA6821" w:rsidRPr="00BB2F38" w:rsidRDefault="00FA6821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BRZ1mN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FA6821" w:rsidRPr="00BE47E4" w:rsidRDefault="00FA6821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FA6821" w:rsidRPr="00BB2F38" w:rsidRDefault="00FA6821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FA6821" w:rsidRPr="00BB2F38" w:rsidRDefault="00FA6821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4F2559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4F2559" w:rsidRDefault="008B0FBD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4F2559" w:rsidRDefault="009C611C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Pr="004F2559" w:rsidRDefault="008B0FBD" w:rsidP="00000EFD">
      <w:pPr>
        <w:spacing w:line="300" w:lineRule="auto"/>
        <w:ind w:right="1698"/>
        <w:jc w:val="center"/>
        <w:rPr>
          <w:rFonts w:ascii="Encode Sans Compressed" w:hAnsi="Encode Sans Compressed"/>
          <w:i/>
          <w:sz w:val="18"/>
          <w:szCs w:val="18"/>
        </w:rPr>
      </w:pPr>
      <w:r w:rsidRPr="004F2559">
        <w:rPr>
          <w:rFonts w:ascii="Encode Sans Compressed" w:hAnsi="Encode Sans Compressed"/>
          <w:i/>
          <w:sz w:val="18"/>
          <w:szCs w:val="18"/>
        </w:rPr>
        <w:t>(pełna nazwa/firma, adres, w zależności od podmiotu: NIP/PESEL, KRS/</w:t>
      </w:r>
      <w:proofErr w:type="spellStart"/>
      <w:r w:rsidRPr="004F2559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4F2559">
        <w:rPr>
          <w:rFonts w:ascii="Encode Sans Compressed" w:hAnsi="Encode Sans Compressed"/>
          <w:i/>
          <w:sz w:val="18"/>
          <w:szCs w:val="18"/>
        </w:rPr>
        <w:t>)</w:t>
      </w:r>
    </w:p>
    <w:p w14:paraId="5D3CEDD3" w14:textId="77777777" w:rsidR="008B0FBD" w:rsidRPr="004F2559" w:rsidRDefault="008B0FBD" w:rsidP="00000EFD">
      <w:pPr>
        <w:spacing w:line="300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4F2559" w:rsidRDefault="00C64708" w:rsidP="00000EFD">
      <w:pPr>
        <w:spacing w:line="300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4F2559" w:rsidRDefault="00C64708" w:rsidP="00000EFD">
      <w:pPr>
        <w:spacing w:line="300" w:lineRule="auto"/>
        <w:ind w:left="426" w:right="3683"/>
        <w:rPr>
          <w:rFonts w:ascii="Encode Sans Compressed" w:hAnsi="Encode Sans Compressed"/>
          <w:i/>
          <w:sz w:val="18"/>
          <w:szCs w:val="18"/>
        </w:rPr>
      </w:pPr>
      <w:r w:rsidRPr="004F2559">
        <w:rPr>
          <w:rFonts w:ascii="Encode Sans Compressed" w:hAnsi="Encode Sans Compressed"/>
          <w:i/>
          <w:sz w:val="18"/>
          <w:szCs w:val="18"/>
        </w:rPr>
        <w:t xml:space="preserve"> </w:t>
      </w:r>
      <w:r w:rsidR="008B0FBD" w:rsidRPr="004F2559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14:paraId="20985B8D" w14:textId="25EC16C1" w:rsidR="00001096" w:rsidRPr="004F2559" w:rsidRDefault="00001096" w:rsidP="00000EFD">
      <w:pPr>
        <w:pStyle w:val="Zwykytekst"/>
        <w:spacing w:line="300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4F2559">
        <w:rPr>
          <w:rFonts w:ascii="Encode Sans Compressed" w:hAnsi="Encode Sans Compressed"/>
          <w:bCs/>
          <w:sz w:val="22"/>
          <w:szCs w:val="22"/>
          <w:lang w:val="pl-PL"/>
        </w:rPr>
        <w:t xml:space="preserve">Składając ofertę w </w:t>
      </w:r>
      <w:r w:rsidR="007634B3" w:rsidRPr="004F2559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4F2559">
        <w:rPr>
          <w:rFonts w:ascii="Encode Sans Compressed" w:hAnsi="Encode Sans Compressed"/>
          <w:bCs/>
          <w:sz w:val="22"/>
          <w:szCs w:val="22"/>
          <w:lang w:val="pl-PL"/>
        </w:rPr>
        <w:t xml:space="preserve"> na:</w:t>
      </w:r>
    </w:p>
    <w:p w14:paraId="60022159" w14:textId="5B18666E" w:rsidR="00773AF0" w:rsidRPr="004F2559" w:rsidRDefault="00773AF0" w:rsidP="00000EFD">
      <w:pPr>
        <w:pStyle w:val="Zwykytekst1"/>
        <w:tabs>
          <w:tab w:val="left" w:leader="dot" w:pos="9070"/>
        </w:tabs>
        <w:spacing w:line="300" w:lineRule="auto"/>
        <w:jc w:val="both"/>
        <w:rPr>
          <w:rFonts w:ascii="Encode Sans Compressed" w:hAnsi="Encode Sans Compressed" w:cs="Arial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Arial"/>
          <w:b/>
          <w:sz w:val="22"/>
          <w:szCs w:val="22"/>
          <w:lang w:val="pl-PL"/>
        </w:rPr>
        <w:t>Kompleksowe wykonywanie usług w zakresie sprzątania pomieszczeń w budynku Rejonu Dróg Wojewódzkich w Kole, ul. Toruńska 200 oraz pomieszczeń w m. Sompolno,  ul.11</w:t>
      </w:r>
      <w:r w:rsidR="00315D7C"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 Listopada 56.</w:t>
      </w:r>
    </w:p>
    <w:p w14:paraId="7963014D" w14:textId="7B865847" w:rsidR="008B0FBD" w:rsidRPr="004F2559" w:rsidRDefault="00001096" w:rsidP="00EB7309">
      <w:pPr>
        <w:pStyle w:val="numerowanie"/>
        <w:spacing w:line="300" w:lineRule="auto"/>
        <w:rPr>
          <w:rFonts w:ascii="Encode Sans Compressed" w:hAnsi="Encode Sans Compressed"/>
          <w:sz w:val="22"/>
        </w:rPr>
      </w:pPr>
      <w:r w:rsidRPr="004F2559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 w:rsidRPr="004F2559">
        <w:rPr>
          <w:rFonts w:ascii="Encode Sans Compressed" w:hAnsi="Encode Sans Compressed"/>
          <w:sz w:val="22"/>
        </w:rPr>
        <w:t xml:space="preserve"> </w:t>
      </w:r>
      <w:r w:rsidRPr="004F2559">
        <w:rPr>
          <w:rFonts w:ascii="Encode Sans Compressed" w:hAnsi="Encode Sans Compressed"/>
          <w:sz w:val="22"/>
        </w:rPr>
        <w:t>co następuje:</w:t>
      </w:r>
    </w:p>
    <w:p w14:paraId="6635E7D9" w14:textId="77777777" w:rsidR="008B0FBD" w:rsidRPr="004F2559" w:rsidRDefault="00001096" w:rsidP="00000EFD">
      <w:pPr>
        <w:spacing w:line="300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4F2559" w:rsidRDefault="003A723C" w:rsidP="00984076">
      <w:pPr>
        <w:pStyle w:val="Akapitzlist"/>
        <w:numPr>
          <w:ilvl w:val="0"/>
          <w:numId w:val="3"/>
        </w:numPr>
        <w:suppressAutoHyphens w:val="0"/>
        <w:spacing w:line="300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F2559">
        <w:rPr>
          <w:rFonts w:ascii="Encode Sans Compressed" w:hAnsi="Encode Sans Compressed"/>
          <w:sz w:val="22"/>
          <w:szCs w:val="22"/>
          <w:lang w:val="pl-PL"/>
        </w:rPr>
        <w:t>Oświadczam, że nie podlegam wykluczeniu z postępowania na podstawie ar</w:t>
      </w:r>
      <w:r w:rsidR="009C611C" w:rsidRPr="004F2559">
        <w:rPr>
          <w:rFonts w:ascii="Encode Sans Compressed" w:hAnsi="Encode Sans Compressed"/>
          <w:sz w:val="22"/>
          <w:szCs w:val="22"/>
          <w:lang w:val="pl-PL"/>
        </w:rPr>
        <w:t>t.</w:t>
      </w:r>
      <w:r w:rsidR="000457E4" w:rsidRPr="004F2559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 w:rsidRPr="004F2559">
        <w:rPr>
          <w:rFonts w:ascii="Encode Sans Compressed" w:hAnsi="Encode Sans Compressed"/>
          <w:sz w:val="22"/>
          <w:szCs w:val="22"/>
          <w:lang w:val="pl-PL"/>
        </w:rPr>
        <w:t xml:space="preserve"> ust 1 </w:t>
      </w:r>
      <w:r w:rsidRPr="004F2559">
        <w:rPr>
          <w:rFonts w:ascii="Encode Sans Compressed" w:hAnsi="Encode Sans Compressed"/>
          <w:sz w:val="22"/>
          <w:szCs w:val="22"/>
          <w:lang w:val="pl-PL"/>
        </w:rPr>
        <w:t>pkt 1-</w:t>
      </w:r>
      <w:r w:rsidR="000457E4" w:rsidRPr="004F2559">
        <w:rPr>
          <w:rFonts w:ascii="Encode Sans Compressed" w:hAnsi="Encode Sans Compressed"/>
          <w:sz w:val="22"/>
          <w:szCs w:val="22"/>
          <w:lang w:val="pl-PL"/>
        </w:rPr>
        <w:t>6</w:t>
      </w:r>
      <w:r w:rsidRPr="004F2559">
        <w:rPr>
          <w:rFonts w:ascii="Encode Sans Compressed" w:hAnsi="Encode Sans Compressed"/>
          <w:sz w:val="22"/>
          <w:szCs w:val="22"/>
          <w:lang w:val="pl-PL"/>
        </w:rPr>
        <w:t xml:space="preserve"> ustawy </w:t>
      </w:r>
      <w:proofErr w:type="spellStart"/>
      <w:r w:rsidRPr="004F2559">
        <w:rPr>
          <w:rFonts w:ascii="Encode Sans Compressed" w:hAnsi="Encode Sans Compressed"/>
          <w:sz w:val="22"/>
          <w:szCs w:val="22"/>
          <w:lang w:val="pl-PL"/>
        </w:rPr>
        <w:t>Pzp</w:t>
      </w:r>
      <w:proofErr w:type="spellEnd"/>
      <w:r w:rsidRPr="004F2559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179DB3DA" w14:textId="7609821D" w:rsidR="007634B3" w:rsidRPr="004F2559" w:rsidRDefault="003A723C" w:rsidP="00984076">
      <w:pPr>
        <w:pStyle w:val="Akapitzlist"/>
        <w:numPr>
          <w:ilvl w:val="0"/>
          <w:numId w:val="3"/>
        </w:numPr>
        <w:suppressAutoHyphens w:val="0"/>
        <w:spacing w:line="300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F2559">
        <w:rPr>
          <w:rFonts w:ascii="Encode Sans Compressed" w:hAnsi="Encode Sans Compressed"/>
          <w:sz w:val="22"/>
          <w:szCs w:val="22"/>
          <w:lang w:val="pl-PL"/>
        </w:rPr>
        <w:t xml:space="preserve">Oświadczam, że nie podlegam wykluczeniu z postępowania na podstawie </w:t>
      </w:r>
      <w:r w:rsidR="009A03E6" w:rsidRPr="004F2559">
        <w:rPr>
          <w:rFonts w:ascii="Encode Sans Compressed" w:hAnsi="Encode Sans Compressed"/>
          <w:sz w:val="22"/>
          <w:szCs w:val="22"/>
          <w:lang w:val="pl-PL"/>
        </w:rPr>
        <w:t xml:space="preserve">art. </w:t>
      </w:r>
      <w:r w:rsidR="000457E4" w:rsidRPr="004F2559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4F2559">
        <w:rPr>
          <w:rFonts w:ascii="Encode Sans Compressed" w:hAnsi="Encode Sans Compressed"/>
          <w:sz w:val="22"/>
          <w:szCs w:val="22"/>
          <w:lang w:val="pl-PL"/>
        </w:rPr>
        <w:t xml:space="preserve"> ust. </w:t>
      </w:r>
      <w:r w:rsidR="000457E4" w:rsidRPr="004F2559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4F2559">
        <w:rPr>
          <w:rFonts w:ascii="Encode Sans Compressed" w:hAnsi="Encode Sans Compressed"/>
          <w:sz w:val="22"/>
          <w:szCs w:val="22"/>
          <w:lang w:val="pl-PL"/>
        </w:rPr>
        <w:t xml:space="preserve"> pkt </w:t>
      </w:r>
      <w:r w:rsidR="000457E4" w:rsidRPr="004F2559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4F255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4F2559">
        <w:rPr>
          <w:rFonts w:ascii="Encode Sans Compressed" w:hAnsi="Encode Sans Compressed"/>
          <w:sz w:val="22"/>
          <w:szCs w:val="22"/>
          <w:lang w:val="pl-PL"/>
        </w:rPr>
        <w:t xml:space="preserve"> ustawy </w:t>
      </w:r>
      <w:proofErr w:type="spellStart"/>
      <w:r w:rsidRPr="004F2559">
        <w:rPr>
          <w:rFonts w:ascii="Encode Sans Compressed" w:hAnsi="Encode Sans Compressed"/>
          <w:sz w:val="22"/>
          <w:szCs w:val="22"/>
          <w:lang w:val="pl-PL"/>
        </w:rPr>
        <w:t>Pzp</w:t>
      </w:r>
      <w:proofErr w:type="spellEnd"/>
      <w:r w:rsidRPr="004F2559">
        <w:rPr>
          <w:rFonts w:ascii="Encode Sans Compressed" w:hAnsi="Encode Sans Compressed"/>
          <w:sz w:val="22"/>
          <w:szCs w:val="22"/>
          <w:lang w:val="pl-PL"/>
        </w:rPr>
        <w:t xml:space="preserve"> </w:t>
      </w:r>
    </w:p>
    <w:p w14:paraId="65D187B9" w14:textId="223F900F" w:rsidR="00EB7309" w:rsidRPr="004F2559" w:rsidRDefault="00EB7309" w:rsidP="00984076">
      <w:pPr>
        <w:pStyle w:val="Akapitzlist"/>
        <w:numPr>
          <w:ilvl w:val="0"/>
          <w:numId w:val="3"/>
        </w:numPr>
        <w:ind w:left="284"/>
        <w:rPr>
          <w:rFonts w:ascii="Encode Sans Compressed" w:hAnsi="Encode Sans Compressed"/>
          <w:sz w:val="22"/>
          <w:szCs w:val="22"/>
          <w:lang w:val="pl-PL"/>
        </w:rPr>
      </w:pPr>
      <w:r w:rsidRPr="004F2559">
        <w:rPr>
          <w:rFonts w:ascii="Encode Sans Compressed" w:hAnsi="Encode Sans Compressed"/>
          <w:sz w:val="22"/>
          <w:szCs w:val="2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690AC97" w14:textId="48103806" w:rsidR="00405088" w:rsidRPr="004F2559" w:rsidRDefault="00F33A82" w:rsidP="00984076">
      <w:pPr>
        <w:pStyle w:val="Akapitzlist"/>
        <w:numPr>
          <w:ilvl w:val="0"/>
          <w:numId w:val="3"/>
        </w:numPr>
        <w:suppressAutoHyphens w:val="0"/>
        <w:spacing w:line="300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F2559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F2559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 w:rsidRPr="004F2559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F2559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 w:rsidRPr="004F2559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 w:rsidRPr="004F2559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 w:rsidRPr="004F2559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F255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 w:rsidRPr="004F2559">
        <w:rPr>
          <w:rFonts w:ascii="Encode Sans Compressed" w:hAnsi="Encode Sans Compressed"/>
          <w:sz w:val="22"/>
          <w:szCs w:val="22"/>
          <w:lang w:val="pl-PL"/>
        </w:rPr>
        <w:t xml:space="preserve">Instrukcji dla Wykonawców (Tom I, Rozdział 1 SWZ): </w:t>
      </w:r>
    </w:p>
    <w:p w14:paraId="1DE00139" w14:textId="48F47DF3" w:rsidR="003A723C" w:rsidRPr="004F2559" w:rsidRDefault="00F33A82" w:rsidP="00000EFD">
      <w:pPr>
        <w:suppressAutoHyphens w:val="0"/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E994266" w14:textId="037834FC" w:rsidR="00405088" w:rsidRPr="004F2559" w:rsidRDefault="00405088" w:rsidP="00EB7309">
      <w:pPr>
        <w:suppressAutoHyphens w:val="0"/>
        <w:spacing w:line="300" w:lineRule="auto"/>
        <w:jc w:val="both"/>
        <w:rPr>
          <w:rFonts w:ascii="Encode Sans Compressed" w:hAnsi="Encode Sans Compressed"/>
          <w:color w:val="FF0000"/>
          <w:sz w:val="18"/>
          <w:szCs w:val="18"/>
        </w:rPr>
      </w:pPr>
      <w:r w:rsidRPr="004F2559">
        <w:rPr>
          <w:rFonts w:ascii="Encode Sans Compressed" w:hAnsi="Encode Sans Compressed"/>
          <w:color w:val="FF0000"/>
          <w:sz w:val="18"/>
          <w:szCs w:val="18"/>
        </w:rPr>
        <w:t>(</w:t>
      </w:r>
      <w:r w:rsidRPr="004F2559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14:paraId="359BB94E" w14:textId="00F9932A" w:rsidR="003A723C" w:rsidRPr="004F2559" w:rsidRDefault="00405088" w:rsidP="00000EFD">
      <w:pPr>
        <w:spacing w:line="300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F2559">
        <w:rPr>
          <w:rFonts w:ascii="Encode Sans Compressed" w:hAnsi="Encode Sans Compressed"/>
          <w:i/>
          <w:sz w:val="18"/>
          <w:szCs w:val="18"/>
        </w:rPr>
        <w:t>/</w:t>
      </w:r>
      <w:r w:rsidR="007634B3" w:rsidRPr="004F2559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F2559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Pr="004F2559" w:rsidRDefault="00046975" w:rsidP="00000EFD">
      <w:pPr>
        <w:spacing w:line="300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4F2559" w:rsidRDefault="003A6C73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…………………….…….</w:t>
      </w:r>
      <w:r w:rsidRPr="004F255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F255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1152640" w14:textId="35956B35" w:rsidR="008850A2" w:rsidRPr="004F2559" w:rsidRDefault="003A6C73" w:rsidP="00EB7309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4F255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73691C9F" w14:textId="77777777" w:rsidR="00001096" w:rsidRPr="004F2559" w:rsidRDefault="00001096" w:rsidP="00000EFD">
      <w:pPr>
        <w:spacing w:line="300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5ADCB62" w14:textId="108D22C9" w:rsidR="00001096" w:rsidRPr="004F2559" w:rsidRDefault="00001096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601184" w14:textId="77777777" w:rsidR="009C611C" w:rsidRPr="004F2559" w:rsidRDefault="009C611C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…………………….…….</w:t>
      </w:r>
      <w:r w:rsidRPr="004F255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F255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4F2559" w:rsidRDefault="009C611C" w:rsidP="00000EFD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4F255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4E831A74" w14:textId="75C5EA31" w:rsidR="00210A77" w:rsidRPr="004F2559" w:rsidRDefault="00210A77" w:rsidP="00000EFD">
      <w:pPr>
        <w:pStyle w:val="tytu"/>
        <w:pageBreakBefore/>
        <w:spacing w:line="300" w:lineRule="auto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4F2559" w:rsidRDefault="00405088" w:rsidP="00000EFD">
      <w:pPr>
        <w:spacing w:line="300" w:lineRule="auto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FA6821" w:rsidRPr="00FF5582" w:rsidRDefault="00FA6821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FA6821" w:rsidRPr="00FF5582" w:rsidRDefault="00FA6821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FA6821" w:rsidRPr="00FF5582" w:rsidRDefault="00FA6821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FA6821" w:rsidRPr="00FF5582" w:rsidRDefault="00FA6821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F2559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4F2559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2677DBC" w14:textId="77777777" w:rsidR="00405088" w:rsidRPr="004F2559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74F670B" w14:textId="77777777" w:rsidR="00405088" w:rsidRPr="004F2559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4C30F15A" w14:textId="77777777" w:rsidR="00405088" w:rsidRPr="004F2559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334E963" w14:textId="4284BAD7" w:rsidR="00405088" w:rsidRPr="004F2559" w:rsidRDefault="00405088" w:rsidP="00000EFD">
      <w:pPr>
        <w:spacing w:line="300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4F2559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4F2559">
        <w:rPr>
          <w:rFonts w:ascii="Encode Sans Compressed" w:hAnsi="Encode Sans Compressed"/>
          <w:i/>
          <w:sz w:val="18"/>
          <w:szCs w:val="18"/>
        </w:rPr>
        <w:t>)</w:t>
      </w:r>
      <w:r w:rsidRPr="004F2559">
        <w:rPr>
          <w:rFonts w:ascii="Encode Sans Compressed" w:hAnsi="Encode Sans Compressed"/>
          <w:i/>
          <w:sz w:val="22"/>
          <w:szCs w:val="22"/>
        </w:rPr>
        <w:br/>
      </w:r>
      <w:r w:rsidRPr="004F2559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Pr="004F2559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4F2559" w:rsidRDefault="00405088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Pr="004F2559" w:rsidRDefault="00405088" w:rsidP="00000EFD">
      <w:pPr>
        <w:spacing w:line="300" w:lineRule="auto"/>
        <w:ind w:right="3683"/>
        <w:rPr>
          <w:rFonts w:ascii="Encode Sans Compressed" w:hAnsi="Encode Sans Compressed"/>
          <w:i/>
          <w:sz w:val="18"/>
          <w:szCs w:val="18"/>
        </w:rPr>
      </w:pPr>
      <w:r w:rsidRPr="004F2559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4F2559">
        <w:rPr>
          <w:rFonts w:ascii="Encode Sans Compressed" w:hAnsi="Encode Sans Compressed"/>
          <w:i/>
          <w:sz w:val="18"/>
          <w:szCs w:val="18"/>
        </w:rPr>
        <w:t>(imię, nazwisko, stanowisko/podstawa do  reprezentacji)</w:t>
      </w:r>
    </w:p>
    <w:p w14:paraId="03E3B367" w14:textId="77777777" w:rsidR="00405088" w:rsidRPr="004F2559" w:rsidRDefault="00405088" w:rsidP="00000EFD">
      <w:pPr>
        <w:spacing w:line="300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4F2559" w:rsidRDefault="00405088" w:rsidP="00000EFD">
      <w:pPr>
        <w:pStyle w:val="Zwykytekst"/>
        <w:spacing w:line="300" w:lineRule="auto"/>
        <w:rPr>
          <w:rFonts w:ascii="Encode Sans Compressed" w:hAnsi="Encode Sans Compressed"/>
          <w:bCs/>
          <w:sz w:val="22"/>
          <w:szCs w:val="22"/>
          <w:lang w:val="pl-PL"/>
        </w:rPr>
      </w:pPr>
      <w:r w:rsidRPr="004F2559">
        <w:rPr>
          <w:rFonts w:ascii="Encode Sans Compressed" w:hAnsi="Encode Sans Compressed"/>
          <w:bCs/>
          <w:sz w:val="22"/>
          <w:szCs w:val="22"/>
          <w:lang w:val="pl-PL"/>
        </w:rPr>
        <w:t>Składając ofertę w postępowaniu o udzielenie zamówieniu publicznego na:</w:t>
      </w:r>
    </w:p>
    <w:p w14:paraId="0C4E18CA" w14:textId="5BD86169" w:rsidR="00773AF0" w:rsidRPr="004F2559" w:rsidRDefault="00773AF0" w:rsidP="00000EFD">
      <w:pPr>
        <w:pStyle w:val="Zwykytekst1"/>
        <w:tabs>
          <w:tab w:val="left" w:leader="dot" w:pos="9070"/>
        </w:tabs>
        <w:spacing w:line="300" w:lineRule="auto"/>
        <w:jc w:val="both"/>
        <w:rPr>
          <w:rFonts w:ascii="Encode Sans Compressed" w:hAnsi="Encode Sans Compressed" w:cs="Arial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Arial"/>
          <w:b/>
          <w:sz w:val="22"/>
          <w:szCs w:val="22"/>
          <w:lang w:val="pl-PL"/>
        </w:rPr>
        <w:t xml:space="preserve">Kompleksowe wykonywanie usług w zakresie sprzątania pomieszczeń w budynku Rejonu Dróg Wojewódzkich w Kole, ul. Toruńska 200 oraz pomieszczeń w m. Sompolno,  ul.11 Listopada 56 </w:t>
      </w:r>
    </w:p>
    <w:p w14:paraId="15E63619" w14:textId="153EBBEC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4F2559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77777777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4F2559" w:rsidRDefault="00405088" w:rsidP="00000EFD">
      <w:pPr>
        <w:spacing w:line="300" w:lineRule="auto"/>
        <w:jc w:val="center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14:paraId="471FFE38" w14:textId="77777777" w:rsidR="00405088" w:rsidRPr="004F2559" w:rsidRDefault="0040508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Pr="004F2559" w:rsidRDefault="00405088" w:rsidP="00000EFD">
      <w:pPr>
        <w:spacing w:line="300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4F2559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14:paraId="6B6B673A" w14:textId="01C22C16" w:rsidR="00B44D0C" w:rsidRPr="004F2559" w:rsidRDefault="00B44D0C" w:rsidP="00000EFD">
      <w:pPr>
        <w:suppressAutoHyphens w:val="0"/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4F2559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F2559">
        <w:rPr>
          <w:rFonts w:ascii="Encode Sans Compressed" w:hAnsi="Encode Sans Compressed"/>
          <w:sz w:val="22"/>
          <w:szCs w:val="22"/>
        </w:rPr>
        <w:t xml:space="preserve"> </w:t>
      </w:r>
      <w:r w:rsidR="00984076" w:rsidRPr="004F2559">
        <w:rPr>
          <w:rFonts w:ascii="Encode Sans Compressed" w:hAnsi="Encode Sans Compressed"/>
          <w:sz w:val="22"/>
          <w:szCs w:val="22"/>
        </w:rPr>
        <w:t>2</w:t>
      </w:r>
      <w:r w:rsidRPr="004F2559">
        <w:rPr>
          <w:rFonts w:ascii="Encode Sans Compressed" w:hAnsi="Encode Sans Compressed"/>
          <w:sz w:val="22"/>
          <w:szCs w:val="22"/>
        </w:rPr>
        <w:t xml:space="preserve">) Instrukcji dla Wykonawców (Tom I, Rozdział 1 SWZ): </w:t>
      </w:r>
    </w:p>
    <w:p w14:paraId="1264147C" w14:textId="77777777" w:rsidR="00B44D0C" w:rsidRPr="004F2559" w:rsidRDefault="00B44D0C" w:rsidP="00000EFD">
      <w:pPr>
        <w:suppressAutoHyphens w:val="0"/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8F04913" w14:textId="416182EA" w:rsidR="00B44D0C" w:rsidRPr="004F2559" w:rsidRDefault="00B44D0C" w:rsidP="00EB7309">
      <w:pPr>
        <w:suppressAutoHyphens w:val="0"/>
        <w:spacing w:line="300" w:lineRule="auto"/>
        <w:jc w:val="both"/>
        <w:rPr>
          <w:rFonts w:ascii="Encode Sans Compressed" w:hAnsi="Encode Sans Compressed"/>
          <w:color w:val="FF0000"/>
          <w:sz w:val="18"/>
          <w:szCs w:val="18"/>
        </w:rPr>
      </w:pPr>
      <w:r w:rsidRPr="004F2559">
        <w:rPr>
          <w:rFonts w:ascii="Encode Sans Compressed" w:hAnsi="Encode Sans Compressed"/>
          <w:color w:val="FF0000"/>
          <w:sz w:val="18"/>
          <w:szCs w:val="18"/>
        </w:rPr>
        <w:t>(</w:t>
      </w:r>
      <w:r w:rsidRPr="004F2559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14:paraId="15304DC6" w14:textId="77777777" w:rsidR="00B44D0C" w:rsidRPr="004F2559" w:rsidRDefault="00B44D0C" w:rsidP="00000EFD">
      <w:pPr>
        <w:spacing w:line="300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F2559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1C238272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50B7A" w14:textId="77777777" w:rsidR="00C670D2" w:rsidRPr="004F2559" w:rsidRDefault="00C670D2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AAAA09E" w14:textId="55F664FE" w:rsidR="00315D7C" w:rsidRPr="004F2559" w:rsidRDefault="00405088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…………………….…….</w:t>
      </w:r>
      <w:r w:rsidRPr="004F255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F255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6D0FB739" w:rsidR="00405088" w:rsidRDefault="00405088" w:rsidP="00000EFD">
      <w:pPr>
        <w:spacing w:line="300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F255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0EF4EEC3" w14:textId="77777777" w:rsidR="00315D7C" w:rsidRPr="004F2559" w:rsidRDefault="00315D7C" w:rsidP="00000EFD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</w:p>
    <w:p w14:paraId="2BE70CB8" w14:textId="70599A2D" w:rsidR="00405088" w:rsidRPr="004F2559" w:rsidRDefault="00405088" w:rsidP="00000EFD">
      <w:pPr>
        <w:spacing w:line="300" w:lineRule="auto"/>
        <w:jc w:val="center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 (w przypadku, gdy Wykonawca wspólnie ubiega się o udzielenie zamówienia – konsorcja, spółki cywilne)*</w:t>
      </w:r>
    </w:p>
    <w:p w14:paraId="59DFAA69" w14:textId="77777777" w:rsidR="00405088" w:rsidRPr="004F2559" w:rsidRDefault="00405088" w:rsidP="00000EFD">
      <w:pPr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F2559">
        <w:rPr>
          <w:rFonts w:ascii="Encode Sans Compressed" w:hAnsi="Encode Sans Compressed"/>
          <w:b/>
          <w:sz w:val="22"/>
          <w:szCs w:val="22"/>
        </w:rPr>
        <w:t>**</w:t>
      </w:r>
      <w:r w:rsidRPr="004F2559"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F2559" w:rsidRDefault="00405088" w:rsidP="00984076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="Encode Sans Compressed" w:eastAsia="Calibri" w:hAnsi="Encode Sans Compressed"/>
          <w:sz w:val="22"/>
          <w:szCs w:val="22"/>
          <w:lang w:val="pl-PL" w:eastAsia="en-US"/>
        </w:rPr>
      </w:pPr>
      <w:r w:rsidRPr="004F2559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w pkt. 7.2. </w:t>
      </w:r>
      <w:proofErr w:type="spellStart"/>
      <w:r w:rsidRPr="004F2559">
        <w:rPr>
          <w:rFonts w:ascii="Encode Sans Compressed" w:eastAsia="Calibri" w:hAnsi="Encode Sans Compressed"/>
          <w:sz w:val="22"/>
          <w:szCs w:val="22"/>
          <w:lang w:val="pl-PL" w:eastAsia="en-US"/>
        </w:rPr>
        <w:t>ppkt</w:t>
      </w:r>
      <w:proofErr w:type="spellEnd"/>
      <w:r w:rsidRPr="004F2559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1 Instrukcji dla Wykonawców (Tom I Rozdział 1 SWZ);</w:t>
      </w:r>
    </w:p>
    <w:p w14:paraId="45F9812E" w14:textId="1858F47C" w:rsidR="00405088" w:rsidRPr="004F2559" w:rsidRDefault="00405088" w:rsidP="00984076">
      <w:pPr>
        <w:pStyle w:val="Akapitzlist"/>
        <w:numPr>
          <w:ilvl w:val="0"/>
          <w:numId w:val="27"/>
        </w:numPr>
        <w:spacing w:line="300" w:lineRule="auto"/>
        <w:jc w:val="both"/>
        <w:rPr>
          <w:rFonts w:ascii="Encode Sans Compressed" w:eastAsia="Calibri" w:hAnsi="Encode Sans Compressed"/>
          <w:sz w:val="22"/>
          <w:szCs w:val="22"/>
          <w:lang w:val="pl-PL" w:eastAsia="en-US"/>
        </w:rPr>
      </w:pPr>
      <w:r w:rsidRPr="004F2559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w pkt. 7.2. </w:t>
      </w:r>
      <w:proofErr w:type="spellStart"/>
      <w:r w:rsidRPr="004F2559">
        <w:rPr>
          <w:rFonts w:ascii="Encode Sans Compressed" w:eastAsia="Calibri" w:hAnsi="Encode Sans Compressed"/>
          <w:sz w:val="22"/>
          <w:szCs w:val="22"/>
          <w:lang w:val="pl-PL" w:eastAsia="en-US"/>
        </w:rPr>
        <w:t>ppkt</w:t>
      </w:r>
      <w:proofErr w:type="spellEnd"/>
      <w:r w:rsidRPr="004F2559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="00432613" w:rsidRPr="004F2559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</w:t>
      </w:r>
      <w:r w:rsidR="00B44D0C" w:rsidRPr="004F2559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F2559">
        <w:rPr>
          <w:rFonts w:ascii="Encode Sans Compressed" w:eastAsia="Calibri" w:hAnsi="Encode Sans Compressed"/>
          <w:sz w:val="22"/>
          <w:szCs w:val="22"/>
          <w:lang w:val="pl-PL" w:eastAsia="en-US"/>
        </w:rPr>
        <w:t>Instrukcji dla Wykonawców (Tom I Rozdział 1 SWZ);</w:t>
      </w:r>
    </w:p>
    <w:p w14:paraId="40DF4680" w14:textId="77777777" w:rsidR="00405088" w:rsidRPr="004F2559" w:rsidRDefault="00405088" w:rsidP="00000EFD">
      <w:pPr>
        <w:spacing w:line="300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5D63172B" w:rsidR="00B44D0C" w:rsidRPr="004F2559" w:rsidRDefault="00B44D0C" w:rsidP="00000EFD">
      <w:pPr>
        <w:suppressAutoHyphens w:val="0"/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4F2559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F2559">
        <w:rPr>
          <w:rFonts w:ascii="Encode Sans Compressed" w:hAnsi="Encode Sans Compressed"/>
          <w:sz w:val="22"/>
          <w:szCs w:val="22"/>
        </w:rPr>
        <w:t xml:space="preserve"> </w:t>
      </w:r>
      <w:r w:rsidR="00984076" w:rsidRPr="004F2559">
        <w:rPr>
          <w:rFonts w:ascii="Encode Sans Compressed" w:hAnsi="Encode Sans Compressed"/>
          <w:sz w:val="22"/>
          <w:szCs w:val="22"/>
        </w:rPr>
        <w:t>2</w:t>
      </w:r>
      <w:r w:rsidRPr="004F2559">
        <w:rPr>
          <w:rFonts w:ascii="Encode Sans Compressed" w:hAnsi="Encode Sans Compressed"/>
          <w:sz w:val="22"/>
          <w:szCs w:val="22"/>
        </w:rPr>
        <w:t xml:space="preserve">) Instrukcji dla Wykonawców (Tom I, Rozdział 1 SWZ): </w:t>
      </w:r>
    </w:p>
    <w:p w14:paraId="7DC3AAB2" w14:textId="77777777" w:rsidR="00B44D0C" w:rsidRPr="004F2559" w:rsidRDefault="00B44D0C" w:rsidP="00000EFD">
      <w:pPr>
        <w:suppressAutoHyphens w:val="0"/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F2559" w:rsidRDefault="00B44D0C" w:rsidP="00000EFD">
      <w:pPr>
        <w:suppressAutoHyphens w:val="0"/>
        <w:spacing w:line="300" w:lineRule="auto"/>
        <w:jc w:val="both"/>
        <w:rPr>
          <w:rFonts w:ascii="Encode Sans Compressed" w:hAnsi="Encode Sans Compressed"/>
          <w:color w:val="FF0000"/>
          <w:sz w:val="18"/>
          <w:szCs w:val="18"/>
        </w:rPr>
      </w:pPr>
      <w:r w:rsidRPr="004F2559">
        <w:rPr>
          <w:rFonts w:ascii="Encode Sans Compressed" w:hAnsi="Encode Sans Compressed"/>
          <w:color w:val="FF0000"/>
          <w:sz w:val="18"/>
          <w:szCs w:val="18"/>
        </w:rPr>
        <w:t>(</w:t>
      </w:r>
      <w:r w:rsidRPr="004F2559">
        <w:rPr>
          <w:rFonts w:ascii="Encode Sans Compressed" w:hAnsi="Encode Sans Compressed"/>
          <w:i/>
          <w:color w:val="FF0000"/>
          <w:sz w:val="18"/>
          <w:szCs w:val="18"/>
        </w:rPr>
        <w:t>należy podać adres strony internetowej z której zamawiający może samodzielnie pobrać dokument):</w:t>
      </w:r>
    </w:p>
    <w:p w14:paraId="66983402" w14:textId="77777777" w:rsidR="00B44D0C" w:rsidRPr="004F2559" w:rsidRDefault="00B44D0C" w:rsidP="00000EFD">
      <w:pPr>
        <w:pStyle w:val="Akapitzlist"/>
        <w:suppressAutoHyphens w:val="0"/>
        <w:spacing w:line="300" w:lineRule="auto"/>
        <w:ind w:left="284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14:paraId="78101055" w14:textId="77777777" w:rsidR="00B44D0C" w:rsidRPr="004F2559" w:rsidRDefault="00B44D0C" w:rsidP="00000EFD">
      <w:pPr>
        <w:spacing w:line="300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F2559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…………………….…….</w:t>
      </w:r>
      <w:r w:rsidRPr="004F255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F255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4F255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389D9759" w14:textId="416F1A59" w:rsidR="00405088" w:rsidRPr="004F2559" w:rsidRDefault="00405088" w:rsidP="00000EFD">
      <w:pPr>
        <w:spacing w:line="300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Pr="004F2559" w:rsidRDefault="00B44D0C" w:rsidP="00000EFD">
      <w:pPr>
        <w:spacing w:line="300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Pr="004F2559" w:rsidRDefault="00B44D0C" w:rsidP="00000EFD">
      <w:pPr>
        <w:spacing w:line="300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4F2559" w:rsidRDefault="00405088" w:rsidP="00000EFD">
      <w:pPr>
        <w:spacing w:line="300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4F2559" w:rsidRDefault="00405088" w:rsidP="00000EFD">
      <w:pPr>
        <w:spacing w:line="300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4F2559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…………………….…….</w:t>
      </w:r>
      <w:r w:rsidRPr="004F2559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F2559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4F2559" w:rsidRDefault="00405088" w:rsidP="00000EFD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4F255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6BD98696" w14:textId="63A93717" w:rsidR="009C611C" w:rsidRPr="004F2559" w:rsidRDefault="009C611C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Pr="004F2559" w:rsidRDefault="00405088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Pr="004F2559" w:rsidRDefault="00405088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Pr="004F2559" w:rsidRDefault="00405088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Pr="004F2559" w:rsidRDefault="00405088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Pr="004F2559" w:rsidRDefault="00405088" w:rsidP="00000EFD">
      <w:pPr>
        <w:spacing w:line="300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Pr="004F2559" w:rsidRDefault="00405088" w:rsidP="00000EFD">
      <w:pPr>
        <w:spacing w:line="300" w:lineRule="auto"/>
        <w:rPr>
          <w:rFonts w:ascii="Encode Sans Compressed" w:hAnsi="Encode Sans Compressed" w:cs="Arial"/>
          <w:b/>
          <w:sz w:val="20"/>
          <w:szCs w:val="20"/>
        </w:rPr>
      </w:pPr>
      <w:r w:rsidRPr="004F2559">
        <w:rPr>
          <w:rFonts w:ascii="Encode Sans Compressed" w:hAnsi="Encode Sans Compressed" w:cs="Arial"/>
          <w:b/>
          <w:sz w:val="20"/>
          <w:szCs w:val="20"/>
        </w:rPr>
        <w:t>* WYPEŁNIĆ ODPOWIEDNIE</w:t>
      </w:r>
    </w:p>
    <w:p w14:paraId="5099B617" w14:textId="1E12CAF1" w:rsidR="00405088" w:rsidRPr="004F2559" w:rsidRDefault="00405088" w:rsidP="00000EFD">
      <w:pPr>
        <w:spacing w:line="300" w:lineRule="auto"/>
        <w:rPr>
          <w:rFonts w:ascii="Encode Sans Compressed" w:hAnsi="Encode Sans Compressed" w:cs="Arial"/>
          <w:b/>
          <w:sz w:val="20"/>
          <w:szCs w:val="20"/>
        </w:rPr>
      </w:pPr>
      <w:r w:rsidRPr="004F2559">
        <w:rPr>
          <w:rFonts w:ascii="Encode Sans Compressed" w:hAnsi="Encode Sans Compressed" w:cs="Arial"/>
          <w:b/>
          <w:sz w:val="20"/>
          <w:szCs w:val="20"/>
        </w:rPr>
        <w:t>** ZAZNACZYĆ/PODKREŚLIĆ ODPOWIENIE</w:t>
      </w:r>
    </w:p>
    <w:p w14:paraId="473C64E6" w14:textId="7955015D" w:rsidR="00AE7141" w:rsidRPr="004F2559" w:rsidRDefault="00E4519F" w:rsidP="00000EFD">
      <w:pPr>
        <w:pStyle w:val="tytu"/>
        <w:pageBreakBefore/>
        <w:spacing w:line="300" w:lineRule="auto"/>
        <w:rPr>
          <w:rFonts w:ascii="Encode Sans Compressed" w:hAnsi="Encode Sans Compressed"/>
          <w:b/>
          <w:sz w:val="22"/>
          <w:szCs w:val="22"/>
        </w:rPr>
      </w:pPr>
      <w:r w:rsidRPr="004F2559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4F2559" w:rsidRDefault="004E6B52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i/>
          <w:iCs/>
          <w:sz w:val="22"/>
          <w:szCs w:val="22"/>
        </w:rPr>
      </w:pPr>
      <w:r w:rsidRPr="004F2559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FA6821" w:rsidRPr="00AE7141" w:rsidRDefault="00FA6821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FA6821" w:rsidRPr="00AE7141" w:rsidRDefault="00FA6821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FA6821" w:rsidRPr="00AE7141" w:rsidRDefault="00FA6821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FA6821" w:rsidRPr="00AE7141" w:rsidRDefault="00FA6821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4F2559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14:paraId="20B38F53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4F2559" w:rsidRDefault="00AE7141" w:rsidP="00000EFD">
      <w:pPr>
        <w:autoSpaceDE w:val="0"/>
        <w:autoSpaceDN w:val="0"/>
        <w:adjustRightInd w:val="0"/>
        <w:spacing w:line="300" w:lineRule="auto"/>
        <w:ind w:left="284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</w:t>
      </w:r>
      <w:r w:rsidR="00A87322" w:rsidRPr="004F2559">
        <w:rPr>
          <w:rFonts w:ascii="Encode Sans Compressed" w:hAnsi="Encode Sans Compressed"/>
          <w:i/>
          <w:iCs/>
          <w:sz w:val="22"/>
          <w:szCs w:val="22"/>
        </w:rPr>
        <w:t>118 ust. 3</w:t>
      </w:r>
      <w:r w:rsidRPr="004F2559">
        <w:rPr>
          <w:rFonts w:ascii="Encode Sans Compressed" w:hAnsi="Encode Sans Compressed"/>
          <w:i/>
          <w:iCs/>
          <w:sz w:val="22"/>
          <w:szCs w:val="22"/>
        </w:rPr>
        <w:t xml:space="preserve"> ustawy </w:t>
      </w:r>
      <w:proofErr w:type="spellStart"/>
      <w:r w:rsidRPr="004F2559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4F2559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14:paraId="1E881ED5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ind w:left="284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14:paraId="67139BA1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ind w:left="284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4F2559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4F2559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6F8EA532" w14:textId="7439DE26" w:rsidR="008850A2" w:rsidRPr="004F2559" w:rsidRDefault="00AE7141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="008850A2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4F2559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4F2559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4F2559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i/>
          <w:iCs/>
          <w:sz w:val="18"/>
          <w:szCs w:val="18"/>
        </w:rPr>
      </w:pPr>
      <w:r w:rsidRPr="004F2559">
        <w:rPr>
          <w:rFonts w:ascii="Encode Sans Compressed" w:hAnsi="Encode Sans Compressed"/>
          <w:i/>
          <w:sz w:val="18"/>
          <w:szCs w:val="18"/>
        </w:rPr>
        <w:t xml:space="preserve">  (pełna nazwa/firma, adres,  NIP/PESEL, KRS/</w:t>
      </w:r>
      <w:proofErr w:type="spellStart"/>
      <w:r w:rsidRPr="004F2559">
        <w:rPr>
          <w:rFonts w:ascii="Encode Sans Compressed" w:hAnsi="Encode Sans Compressed"/>
          <w:i/>
          <w:sz w:val="18"/>
          <w:szCs w:val="18"/>
        </w:rPr>
        <w:t>CEiDG</w:t>
      </w:r>
      <w:proofErr w:type="spellEnd"/>
      <w:r w:rsidRPr="004F2559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F2559">
        <w:rPr>
          <w:rFonts w:ascii="Encode Sans Compressed" w:hAnsi="Encode Sans Compressed"/>
          <w:i/>
          <w:iCs/>
          <w:sz w:val="18"/>
          <w:szCs w:val="18"/>
        </w:rPr>
        <w:t xml:space="preserve"> </w:t>
      </w:r>
      <w:r w:rsidRPr="004F2559">
        <w:rPr>
          <w:rFonts w:ascii="Encode Sans Compressed" w:hAnsi="Encode Sans Compressed"/>
          <w:i/>
          <w:sz w:val="18"/>
          <w:szCs w:val="18"/>
        </w:rPr>
        <w:t>podmiotu n</w:t>
      </w:r>
      <w:r w:rsidRPr="004F2559">
        <w:rPr>
          <w:rFonts w:ascii="Encode Sans Compressed" w:hAnsi="Encode Sans Compressed"/>
          <w:i/>
          <w:iCs/>
          <w:sz w:val="18"/>
          <w:szCs w:val="18"/>
        </w:rPr>
        <w:t>a zasobach którego polega Wykonawca)</w:t>
      </w:r>
    </w:p>
    <w:p w14:paraId="78706898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0B6990C6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14:paraId="6BE3B1A7" w14:textId="52DF99DA" w:rsidR="00AE7141" w:rsidRPr="004F2559" w:rsidRDefault="00AE7141" w:rsidP="00000EFD">
      <w:pPr>
        <w:autoSpaceDE w:val="0"/>
        <w:autoSpaceDN w:val="0"/>
        <w:adjustRightInd w:val="0"/>
        <w:spacing w:line="300" w:lineRule="auto"/>
        <w:jc w:val="center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</w:t>
      </w:r>
      <w:r w:rsidR="00EB7309" w:rsidRPr="004F2559">
        <w:rPr>
          <w:rFonts w:ascii="Encode Sans Compressed" w:hAnsi="Encode Sans Compressed"/>
          <w:sz w:val="22"/>
          <w:szCs w:val="22"/>
        </w:rPr>
        <w:t>……………………</w:t>
      </w:r>
      <w:r w:rsidRPr="004F2559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4F2559">
        <w:rPr>
          <w:rFonts w:ascii="Encode Sans Compressed" w:hAnsi="Encode Sans Compressed"/>
          <w:i/>
          <w:iCs/>
          <w:sz w:val="18"/>
          <w:szCs w:val="18"/>
        </w:rPr>
        <w:t>(określenie zasobu – wiedza i doświadczenie , potencjał kadrowy, potencjał ekonomiczno-finansowy)</w:t>
      </w:r>
      <w:r w:rsidRPr="004F2559">
        <w:rPr>
          <w:rFonts w:ascii="Encode Sans Compressed" w:hAnsi="Encode Sans Compressed"/>
          <w:i/>
          <w:iCs/>
          <w:sz w:val="22"/>
          <w:szCs w:val="22"/>
        </w:rPr>
        <w:t xml:space="preserve">                                </w:t>
      </w:r>
    </w:p>
    <w:p w14:paraId="19233693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76F1763F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14:paraId="28524EB7" w14:textId="359DE44D" w:rsidR="008850A2" w:rsidRPr="004F2559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4F2559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4F2559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4F2559" w:rsidRDefault="008850A2" w:rsidP="00000EFD">
      <w:pPr>
        <w:spacing w:line="300" w:lineRule="auto"/>
        <w:ind w:right="-286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3C15456F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14:paraId="47626F33" w14:textId="77777777" w:rsidR="00C670D2" w:rsidRPr="004F2559" w:rsidRDefault="00C670D2" w:rsidP="00000EFD">
      <w:pPr>
        <w:pStyle w:val="numerowanie"/>
        <w:spacing w:line="300" w:lineRule="auto"/>
        <w:rPr>
          <w:rFonts w:ascii="Encode Sans Compressed" w:hAnsi="Encode Sans Compressed" w:cs="Arial"/>
          <w:b/>
          <w:sz w:val="22"/>
        </w:rPr>
      </w:pPr>
    </w:p>
    <w:p w14:paraId="49537D6D" w14:textId="77777777" w:rsidR="00111FEC" w:rsidRDefault="00111FEC" w:rsidP="00000EFD">
      <w:pPr>
        <w:pStyle w:val="Zwykytekst1"/>
        <w:tabs>
          <w:tab w:val="left" w:leader="dot" w:pos="9070"/>
        </w:tabs>
        <w:spacing w:line="300" w:lineRule="auto"/>
        <w:jc w:val="both"/>
        <w:rPr>
          <w:rFonts w:ascii="Encode Sans Compressed" w:hAnsi="Encode Sans Compressed" w:cs="Arial"/>
          <w:b/>
          <w:sz w:val="22"/>
          <w:szCs w:val="22"/>
          <w:lang w:val="pl-PL"/>
        </w:rPr>
      </w:pPr>
    </w:p>
    <w:p w14:paraId="164EDAD1" w14:textId="4DA83704" w:rsidR="00773AF0" w:rsidRPr="004F2559" w:rsidRDefault="00773AF0" w:rsidP="00000EFD">
      <w:pPr>
        <w:pStyle w:val="Zwykytekst1"/>
        <w:tabs>
          <w:tab w:val="left" w:leader="dot" w:pos="9070"/>
        </w:tabs>
        <w:spacing w:line="300" w:lineRule="auto"/>
        <w:jc w:val="both"/>
        <w:rPr>
          <w:rFonts w:ascii="Encode Sans Compressed" w:hAnsi="Encode Sans Compressed" w:cs="Arial"/>
          <w:b/>
          <w:sz w:val="22"/>
          <w:szCs w:val="22"/>
          <w:lang w:val="pl-PL"/>
        </w:rPr>
      </w:pPr>
      <w:r w:rsidRPr="004F2559">
        <w:rPr>
          <w:rFonts w:ascii="Encode Sans Compressed" w:hAnsi="Encode Sans Compressed" w:cs="Arial"/>
          <w:b/>
          <w:sz w:val="22"/>
          <w:szCs w:val="22"/>
          <w:lang w:val="pl-PL"/>
        </w:rPr>
        <w:lastRenderedPageBreak/>
        <w:t xml:space="preserve">Kompleksowe wykonywanie usług w zakresie sprzątania pomieszczeń w budynku Rejonu Dróg Wojewódzkich w Kole, ul. Toruńska 200 oraz pomieszczeń w m. Sompolno,  ul.11 Listopada 56 </w:t>
      </w:r>
    </w:p>
    <w:p w14:paraId="65D27226" w14:textId="66202027" w:rsidR="00E4519F" w:rsidRPr="004F2559" w:rsidRDefault="00E4519F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797E7020" w14:textId="77777777" w:rsidR="00773AF0" w:rsidRPr="004F2559" w:rsidRDefault="00773AF0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145B972D" w14:textId="1C47B059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Oświadczam, iż: </w:t>
      </w:r>
    </w:p>
    <w:p w14:paraId="18C34BDA" w14:textId="1FC4E391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4F2559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</w:t>
      </w:r>
      <w:r w:rsidR="002326F4" w:rsidRPr="004F2559">
        <w:rPr>
          <w:rFonts w:ascii="Encode Sans Compressed" w:hAnsi="Encode Sans Compressed"/>
          <w:i/>
          <w:sz w:val="22"/>
          <w:szCs w:val="22"/>
        </w:rPr>
        <w:t>nków przez udostępniane zasoby)</w:t>
      </w:r>
      <w:r w:rsidRPr="004F2559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7B20705D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4F2559">
        <w:rPr>
          <w:rFonts w:ascii="Encode Sans Compressed" w:hAnsi="Encode Sans Compressed"/>
          <w:sz w:val="22"/>
          <w:szCs w:val="22"/>
        </w:rPr>
        <w:t>.</w:t>
      </w:r>
      <w:r w:rsidRPr="004F2559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4F2559">
        <w:rPr>
          <w:rFonts w:ascii="Encode Sans Compressed" w:hAnsi="Encode Sans Compressed"/>
          <w:sz w:val="22"/>
          <w:szCs w:val="22"/>
        </w:rPr>
        <w:t>usługi</w:t>
      </w:r>
      <w:r w:rsidRPr="004F2559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4F2559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4F2559">
        <w:rPr>
          <w:rFonts w:ascii="Encode Sans Compressed" w:hAnsi="Encode Sans Compressed"/>
          <w:sz w:val="22"/>
          <w:szCs w:val="22"/>
        </w:rPr>
        <w:t>t</w:t>
      </w:r>
      <w:r w:rsidR="00046975" w:rsidRPr="004F2559">
        <w:rPr>
          <w:rFonts w:ascii="Encode Sans Compressed" w:hAnsi="Encode Sans Compressed"/>
          <w:sz w:val="22"/>
          <w:szCs w:val="22"/>
        </w:rPr>
        <w:t>ępowaniu</w:t>
      </w:r>
      <w:r w:rsidRPr="004F2559">
        <w:rPr>
          <w:rFonts w:ascii="Encode Sans Compressed" w:hAnsi="Encode Sans Compressed"/>
          <w:sz w:val="22"/>
          <w:szCs w:val="22"/>
        </w:rPr>
        <w:t xml:space="preserve">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40B9C22B" w14:textId="3E29DB0E" w:rsidR="00AE7E49" w:rsidRPr="004F2559" w:rsidRDefault="00AE7E49" w:rsidP="00000EFD">
      <w:pPr>
        <w:pStyle w:val="Zwykytekst1"/>
        <w:spacing w:line="300" w:lineRule="auto"/>
        <w:jc w:val="both"/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</w:pPr>
      <w:r w:rsidRPr="004F2559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</w:t>
      </w:r>
      <w:r w:rsidR="007C6C45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których mowa w pkt. 15.4 </w:t>
      </w:r>
      <w:proofErr w:type="spellStart"/>
      <w:r w:rsidR="007C6C45" w:rsidRPr="004F2559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7C6C45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6</w:t>
      </w:r>
      <w:r w:rsidR="00210A77"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 1 SWZ),</w:t>
      </w: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 xml:space="preserve"> określające zasady reprezentacji są dostępne na stronie internetowej </w:t>
      </w:r>
      <w:r w:rsidRPr="004F2559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Pr="004F2559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4F2559" w:rsidRDefault="00B44D0C" w:rsidP="00000EFD">
      <w:pPr>
        <w:pStyle w:val="Zwykytekst1"/>
        <w:spacing w:line="300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4F2559" w:rsidRDefault="00AE7E49" w:rsidP="00000EFD">
      <w:pPr>
        <w:pStyle w:val="Zwykytekst1"/>
        <w:spacing w:line="300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F255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Pr="004F2559" w:rsidRDefault="00AE7E49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7A76D409" w14:textId="74914F6D" w:rsidR="00AE7E49" w:rsidRPr="004F2559" w:rsidRDefault="00AE7E49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05A10BCD" w14:textId="76313E80" w:rsidR="00AE7E49" w:rsidRPr="004F2559" w:rsidRDefault="00AE7E49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5A37B1B4" w14:textId="77777777" w:rsidR="00AE7E49" w:rsidRPr="004F2559" w:rsidRDefault="00AE7E49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12E7F696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rPr>
          <w:rFonts w:ascii="Encode Sans Compressed" w:hAnsi="Encode Sans Compressed"/>
          <w:sz w:val="22"/>
          <w:szCs w:val="22"/>
        </w:rPr>
      </w:pPr>
    </w:p>
    <w:p w14:paraId="67EBA37E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4F2559" w:rsidRDefault="00B44D0C" w:rsidP="00000EFD">
      <w:pPr>
        <w:spacing w:line="300" w:lineRule="auto"/>
        <w:jc w:val="both"/>
        <w:rPr>
          <w:rFonts w:ascii="Encode Sans Compressed" w:hAnsi="Encode Sans Compressed" w:cs="Arial"/>
          <w:sz w:val="18"/>
          <w:szCs w:val="18"/>
        </w:rPr>
      </w:pPr>
      <w:r w:rsidRPr="004F2559">
        <w:rPr>
          <w:rFonts w:ascii="Encode Sans Compressed" w:hAnsi="Encode Sans Compressed"/>
          <w:sz w:val="18"/>
          <w:szCs w:val="18"/>
        </w:rPr>
        <w:t xml:space="preserve"> </w:t>
      </w:r>
      <w:r w:rsidRPr="004F2559">
        <w:rPr>
          <w:rFonts w:ascii="Encode Sans Compressed" w:hAnsi="Encode Sans Compressed"/>
          <w:i/>
          <w:sz w:val="18"/>
          <w:szCs w:val="18"/>
        </w:rPr>
        <w:t>(miejscowość)</w:t>
      </w:r>
    </w:p>
    <w:p w14:paraId="55EC1228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4F2559" w:rsidRDefault="00AE7141" w:rsidP="00000EFD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sz w:val="22"/>
          <w:szCs w:val="22"/>
        </w:rPr>
      </w:pPr>
    </w:p>
    <w:p w14:paraId="301AE8E8" w14:textId="083D2352" w:rsidR="00207D7C" w:rsidRPr="004F2559" w:rsidRDefault="00AE7141" w:rsidP="00EB7309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sz w:val="22"/>
          <w:szCs w:val="22"/>
        </w:rPr>
      </w:pPr>
      <w:r w:rsidRPr="004F2559">
        <w:rPr>
          <w:rFonts w:ascii="Encode Sans Compressed" w:hAnsi="Encode Sans Compressed"/>
          <w:sz w:val="22"/>
          <w:szCs w:val="22"/>
        </w:rPr>
        <w:tab/>
      </w:r>
    </w:p>
    <w:p w14:paraId="2C80BF0E" w14:textId="18A26A7D" w:rsidR="00EB7309" w:rsidRPr="004F2559" w:rsidRDefault="00EB7309" w:rsidP="00EB7309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sz w:val="22"/>
          <w:szCs w:val="22"/>
        </w:rPr>
      </w:pPr>
    </w:p>
    <w:p w14:paraId="29DBF922" w14:textId="5040321C" w:rsidR="00EB7309" w:rsidRPr="004F2559" w:rsidRDefault="00EB7309" w:rsidP="00EB7309">
      <w:pPr>
        <w:autoSpaceDE w:val="0"/>
        <w:autoSpaceDN w:val="0"/>
        <w:adjustRightInd w:val="0"/>
        <w:spacing w:line="300" w:lineRule="auto"/>
        <w:ind w:right="-493"/>
        <w:rPr>
          <w:rFonts w:ascii="Encode Sans Compressed" w:hAnsi="Encode Sans Compressed"/>
          <w:b/>
          <w:bCs/>
          <w:sz w:val="32"/>
          <w:szCs w:val="32"/>
        </w:rPr>
      </w:pPr>
    </w:p>
    <w:bookmarkEnd w:id="1"/>
    <w:p w14:paraId="1AE25D78" w14:textId="77777777" w:rsidR="007447C8" w:rsidRPr="004F2559" w:rsidRDefault="007447C8" w:rsidP="00000EFD">
      <w:pPr>
        <w:spacing w:line="300" w:lineRule="auto"/>
        <w:jc w:val="center"/>
        <w:rPr>
          <w:rFonts w:ascii="Encode Sans Compressed" w:hAnsi="Encode Sans Compressed"/>
          <w:b/>
          <w:sz w:val="28"/>
          <w:szCs w:val="40"/>
        </w:rPr>
      </w:pPr>
    </w:p>
    <w:sectPr w:rsidR="007447C8" w:rsidRPr="004F2559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FA6821" w:rsidRDefault="00FA6821">
      <w:r>
        <w:separator/>
      </w:r>
    </w:p>
  </w:endnote>
  <w:endnote w:type="continuationSeparator" w:id="0">
    <w:p w14:paraId="0B23A694" w14:textId="77777777" w:rsidR="00FA6821" w:rsidRDefault="00FA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FA6821" w:rsidRDefault="00FA68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FA6821" w:rsidRDefault="00FA682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B76178F" w:rsidR="00FA6821" w:rsidRDefault="00FA682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56D7F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5B76178F" w:rsidR="00FA6821" w:rsidRDefault="00FA682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56D7F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FA6821" w:rsidRDefault="00FA68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FA6821" w:rsidRDefault="00FA6821">
      <w:r>
        <w:separator/>
      </w:r>
    </w:p>
  </w:footnote>
  <w:footnote w:type="continuationSeparator" w:id="0">
    <w:p w14:paraId="1DA3441F" w14:textId="77777777" w:rsidR="00FA6821" w:rsidRDefault="00FA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FA6821" w:rsidRDefault="00FA68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FA6821" w:rsidRDefault="00FA68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FA6821" w:rsidRDefault="00FA68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48E27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4509D7"/>
    <w:multiLevelType w:val="hybridMultilevel"/>
    <w:tmpl w:val="925AE8C6"/>
    <w:lvl w:ilvl="0" w:tplc="A8C6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2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3" w15:restartNumberingAfterBreak="0">
    <w:nsid w:val="2B3B265C"/>
    <w:multiLevelType w:val="hybridMultilevel"/>
    <w:tmpl w:val="5BCC3310"/>
    <w:lvl w:ilvl="0" w:tplc="6524B0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3002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DB599D"/>
    <w:multiLevelType w:val="hybridMultilevel"/>
    <w:tmpl w:val="4F9A2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4"/>
  </w:num>
  <w:num w:numId="3">
    <w:abstractNumId w:val="35"/>
  </w:num>
  <w:num w:numId="4">
    <w:abstractNumId w:val="42"/>
  </w:num>
  <w:num w:numId="5">
    <w:abstractNumId w:val="38"/>
  </w:num>
  <w:num w:numId="6">
    <w:abstractNumId w:val="34"/>
  </w:num>
  <w:num w:numId="7">
    <w:abstractNumId w:val="47"/>
  </w:num>
  <w:num w:numId="8">
    <w:abstractNumId w:val="59"/>
  </w:num>
  <w:num w:numId="9">
    <w:abstractNumId w:val="49"/>
  </w:num>
  <w:num w:numId="10">
    <w:abstractNumId w:val="50"/>
  </w:num>
  <w:num w:numId="11">
    <w:abstractNumId w:val="62"/>
  </w:num>
  <w:num w:numId="12">
    <w:abstractNumId w:val="37"/>
  </w:num>
  <w:num w:numId="13">
    <w:abstractNumId w:val="40"/>
  </w:num>
  <w:num w:numId="14">
    <w:abstractNumId w:val="53"/>
  </w:num>
  <w:num w:numId="15">
    <w:abstractNumId w:val="33"/>
  </w:num>
  <w:num w:numId="16">
    <w:abstractNumId w:val="41"/>
  </w:num>
  <w:num w:numId="17">
    <w:abstractNumId w:val="51"/>
  </w:num>
  <w:num w:numId="18">
    <w:abstractNumId w:val="56"/>
  </w:num>
  <w:num w:numId="19">
    <w:abstractNumId w:val="60"/>
  </w:num>
  <w:num w:numId="20">
    <w:abstractNumId w:val="44"/>
  </w:num>
  <w:num w:numId="21">
    <w:abstractNumId w:val="46"/>
  </w:num>
  <w:num w:numId="22">
    <w:abstractNumId w:val="36"/>
  </w:num>
  <w:num w:numId="23">
    <w:abstractNumId w:val="39"/>
  </w:num>
  <w:num w:numId="24">
    <w:abstractNumId w:val="63"/>
  </w:num>
  <w:num w:numId="25">
    <w:abstractNumId w:val="58"/>
  </w:num>
  <w:num w:numId="26">
    <w:abstractNumId w:val="48"/>
  </w:num>
  <w:num w:numId="27">
    <w:abstractNumId w:val="52"/>
  </w:num>
  <w:num w:numId="28">
    <w:abstractNumId w:val="55"/>
  </w:num>
  <w:num w:numId="29">
    <w:abstractNumId w:val="45"/>
  </w:num>
  <w:num w:numId="30">
    <w:abstractNumId w:val="43"/>
  </w:num>
  <w:num w:numId="31">
    <w:abstractNumId w:val="5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0EFD"/>
    <w:rsid w:val="00001096"/>
    <w:rsid w:val="00001A9B"/>
    <w:rsid w:val="0001489D"/>
    <w:rsid w:val="00015C40"/>
    <w:rsid w:val="0002220C"/>
    <w:rsid w:val="000232BA"/>
    <w:rsid w:val="000255FB"/>
    <w:rsid w:val="00025BC5"/>
    <w:rsid w:val="00026EF5"/>
    <w:rsid w:val="000270F8"/>
    <w:rsid w:val="00030599"/>
    <w:rsid w:val="00032BAA"/>
    <w:rsid w:val="00033A66"/>
    <w:rsid w:val="00037270"/>
    <w:rsid w:val="00037B3A"/>
    <w:rsid w:val="00041753"/>
    <w:rsid w:val="0004257C"/>
    <w:rsid w:val="00044702"/>
    <w:rsid w:val="000457E4"/>
    <w:rsid w:val="00045C56"/>
    <w:rsid w:val="00046975"/>
    <w:rsid w:val="00057379"/>
    <w:rsid w:val="0005747F"/>
    <w:rsid w:val="000674B8"/>
    <w:rsid w:val="00067543"/>
    <w:rsid w:val="000678D6"/>
    <w:rsid w:val="00071912"/>
    <w:rsid w:val="00081887"/>
    <w:rsid w:val="00081CB0"/>
    <w:rsid w:val="0008226B"/>
    <w:rsid w:val="0008368F"/>
    <w:rsid w:val="000851BF"/>
    <w:rsid w:val="0008780E"/>
    <w:rsid w:val="000942A2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1001FA"/>
    <w:rsid w:val="00110192"/>
    <w:rsid w:val="00110B1F"/>
    <w:rsid w:val="00111FEC"/>
    <w:rsid w:val="00112B8E"/>
    <w:rsid w:val="00112E12"/>
    <w:rsid w:val="00113846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3D90"/>
    <w:rsid w:val="001458E4"/>
    <w:rsid w:val="00145DC0"/>
    <w:rsid w:val="00150CE0"/>
    <w:rsid w:val="0015140C"/>
    <w:rsid w:val="001520C2"/>
    <w:rsid w:val="001543D5"/>
    <w:rsid w:val="00156D56"/>
    <w:rsid w:val="00164106"/>
    <w:rsid w:val="00164205"/>
    <w:rsid w:val="001657E8"/>
    <w:rsid w:val="00165B2E"/>
    <w:rsid w:val="0017745C"/>
    <w:rsid w:val="00181E25"/>
    <w:rsid w:val="00182064"/>
    <w:rsid w:val="00182462"/>
    <w:rsid w:val="00183A31"/>
    <w:rsid w:val="001868FE"/>
    <w:rsid w:val="0019216F"/>
    <w:rsid w:val="001955E0"/>
    <w:rsid w:val="001A4644"/>
    <w:rsid w:val="001A534D"/>
    <w:rsid w:val="001A637B"/>
    <w:rsid w:val="001A66BB"/>
    <w:rsid w:val="001B2B83"/>
    <w:rsid w:val="001C053A"/>
    <w:rsid w:val="001C12A3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64C6"/>
    <w:rsid w:val="001E7718"/>
    <w:rsid w:val="001E7B6E"/>
    <w:rsid w:val="001F1905"/>
    <w:rsid w:val="001F4E47"/>
    <w:rsid w:val="001F76A3"/>
    <w:rsid w:val="0020083C"/>
    <w:rsid w:val="00200EE0"/>
    <w:rsid w:val="00207D7C"/>
    <w:rsid w:val="00210A77"/>
    <w:rsid w:val="0021604F"/>
    <w:rsid w:val="00217203"/>
    <w:rsid w:val="00220194"/>
    <w:rsid w:val="00221CD0"/>
    <w:rsid w:val="00225183"/>
    <w:rsid w:val="002326F4"/>
    <w:rsid w:val="00232D98"/>
    <w:rsid w:val="002334CD"/>
    <w:rsid w:val="00234A56"/>
    <w:rsid w:val="00234E4D"/>
    <w:rsid w:val="0023614A"/>
    <w:rsid w:val="0024478E"/>
    <w:rsid w:val="00244941"/>
    <w:rsid w:val="00246257"/>
    <w:rsid w:val="002462CA"/>
    <w:rsid w:val="002503C6"/>
    <w:rsid w:val="00272039"/>
    <w:rsid w:val="00273C7B"/>
    <w:rsid w:val="00286EED"/>
    <w:rsid w:val="00293261"/>
    <w:rsid w:val="0029409A"/>
    <w:rsid w:val="002A2726"/>
    <w:rsid w:val="002A424B"/>
    <w:rsid w:val="002A6B2A"/>
    <w:rsid w:val="002B4A07"/>
    <w:rsid w:val="002B7F12"/>
    <w:rsid w:val="002C3CFA"/>
    <w:rsid w:val="002C456D"/>
    <w:rsid w:val="002D294B"/>
    <w:rsid w:val="002E18F9"/>
    <w:rsid w:val="002F1AFA"/>
    <w:rsid w:val="002F1C91"/>
    <w:rsid w:val="002F2E0C"/>
    <w:rsid w:val="002F4DDB"/>
    <w:rsid w:val="002F4F1D"/>
    <w:rsid w:val="002F63EE"/>
    <w:rsid w:val="00300146"/>
    <w:rsid w:val="00300ADE"/>
    <w:rsid w:val="003020CD"/>
    <w:rsid w:val="003054B3"/>
    <w:rsid w:val="003068BD"/>
    <w:rsid w:val="00311994"/>
    <w:rsid w:val="00312AD6"/>
    <w:rsid w:val="00313B9D"/>
    <w:rsid w:val="00314A76"/>
    <w:rsid w:val="00314ED6"/>
    <w:rsid w:val="00315274"/>
    <w:rsid w:val="00315D7C"/>
    <w:rsid w:val="0031702F"/>
    <w:rsid w:val="00317607"/>
    <w:rsid w:val="00326E0C"/>
    <w:rsid w:val="00333998"/>
    <w:rsid w:val="00335564"/>
    <w:rsid w:val="00340638"/>
    <w:rsid w:val="003536F5"/>
    <w:rsid w:val="00364CD6"/>
    <w:rsid w:val="00372BA0"/>
    <w:rsid w:val="003821E6"/>
    <w:rsid w:val="00382C6D"/>
    <w:rsid w:val="0038314A"/>
    <w:rsid w:val="003868CB"/>
    <w:rsid w:val="00390D5F"/>
    <w:rsid w:val="003946F0"/>
    <w:rsid w:val="003975D9"/>
    <w:rsid w:val="003A0F41"/>
    <w:rsid w:val="003A398F"/>
    <w:rsid w:val="003A51BF"/>
    <w:rsid w:val="003A6C73"/>
    <w:rsid w:val="003A723C"/>
    <w:rsid w:val="003B2543"/>
    <w:rsid w:val="003B290B"/>
    <w:rsid w:val="003B4E4D"/>
    <w:rsid w:val="003B72D9"/>
    <w:rsid w:val="003C33B7"/>
    <w:rsid w:val="003C4A01"/>
    <w:rsid w:val="003C5E5D"/>
    <w:rsid w:val="003D443C"/>
    <w:rsid w:val="003E17DF"/>
    <w:rsid w:val="003E22F5"/>
    <w:rsid w:val="003E27C1"/>
    <w:rsid w:val="003E6E1D"/>
    <w:rsid w:val="003E6F26"/>
    <w:rsid w:val="003F034B"/>
    <w:rsid w:val="003F502A"/>
    <w:rsid w:val="003F616D"/>
    <w:rsid w:val="00401B51"/>
    <w:rsid w:val="00405088"/>
    <w:rsid w:val="00405B21"/>
    <w:rsid w:val="00410BF3"/>
    <w:rsid w:val="00425626"/>
    <w:rsid w:val="00425D26"/>
    <w:rsid w:val="0042687F"/>
    <w:rsid w:val="00426AB8"/>
    <w:rsid w:val="00432613"/>
    <w:rsid w:val="0044658B"/>
    <w:rsid w:val="00447A8D"/>
    <w:rsid w:val="004507A6"/>
    <w:rsid w:val="004517AD"/>
    <w:rsid w:val="00452052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E14"/>
    <w:rsid w:val="0048012E"/>
    <w:rsid w:val="004823B1"/>
    <w:rsid w:val="00482E32"/>
    <w:rsid w:val="00485BA5"/>
    <w:rsid w:val="004961B1"/>
    <w:rsid w:val="00497B31"/>
    <w:rsid w:val="00497BD1"/>
    <w:rsid w:val="004A1580"/>
    <w:rsid w:val="004A2C08"/>
    <w:rsid w:val="004B4A21"/>
    <w:rsid w:val="004B4B7D"/>
    <w:rsid w:val="004B5CED"/>
    <w:rsid w:val="004C3B25"/>
    <w:rsid w:val="004C4BCC"/>
    <w:rsid w:val="004C53B0"/>
    <w:rsid w:val="004C5745"/>
    <w:rsid w:val="004C6357"/>
    <w:rsid w:val="004D2036"/>
    <w:rsid w:val="004D214D"/>
    <w:rsid w:val="004D4172"/>
    <w:rsid w:val="004E014F"/>
    <w:rsid w:val="004E1F29"/>
    <w:rsid w:val="004E43EF"/>
    <w:rsid w:val="004E6120"/>
    <w:rsid w:val="004E6B52"/>
    <w:rsid w:val="004F09A0"/>
    <w:rsid w:val="004F2559"/>
    <w:rsid w:val="00500DFF"/>
    <w:rsid w:val="00501B80"/>
    <w:rsid w:val="00505D67"/>
    <w:rsid w:val="00510936"/>
    <w:rsid w:val="00514BC1"/>
    <w:rsid w:val="00515C1A"/>
    <w:rsid w:val="00522E80"/>
    <w:rsid w:val="005231A9"/>
    <w:rsid w:val="00523F9F"/>
    <w:rsid w:val="005306B4"/>
    <w:rsid w:val="00531048"/>
    <w:rsid w:val="0053478D"/>
    <w:rsid w:val="0054004E"/>
    <w:rsid w:val="0054119D"/>
    <w:rsid w:val="0054418D"/>
    <w:rsid w:val="00545038"/>
    <w:rsid w:val="0055013C"/>
    <w:rsid w:val="00554713"/>
    <w:rsid w:val="00555421"/>
    <w:rsid w:val="0055578B"/>
    <w:rsid w:val="00556560"/>
    <w:rsid w:val="00557449"/>
    <w:rsid w:val="00563741"/>
    <w:rsid w:val="00563A75"/>
    <w:rsid w:val="0057296C"/>
    <w:rsid w:val="0057309E"/>
    <w:rsid w:val="00574F9A"/>
    <w:rsid w:val="005758A2"/>
    <w:rsid w:val="00575F2F"/>
    <w:rsid w:val="00583045"/>
    <w:rsid w:val="00585469"/>
    <w:rsid w:val="005908D1"/>
    <w:rsid w:val="0059636A"/>
    <w:rsid w:val="005A7F9F"/>
    <w:rsid w:val="005B370B"/>
    <w:rsid w:val="005C7013"/>
    <w:rsid w:val="005C7301"/>
    <w:rsid w:val="005D24EA"/>
    <w:rsid w:val="005D76A0"/>
    <w:rsid w:val="005E070B"/>
    <w:rsid w:val="005F161B"/>
    <w:rsid w:val="005F2E0B"/>
    <w:rsid w:val="005F405F"/>
    <w:rsid w:val="005F6EEB"/>
    <w:rsid w:val="005F7031"/>
    <w:rsid w:val="006026AE"/>
    <w:rsid w:val="00602980"/>
    <w:rsid w:val="0060378F"/>
    <w:rsid w:val="00603E22"/>
    <w:rsid w:val="00604934"/>
    <w:rsid w:val="0061290F"/>
    <w:rsid w:val="006143E9"/>
    <w:rsid w:val="0062105B"/>
    <w:rsid w:val="0062485E"/>
    <w:rsid w:val="0062642D"/>
    <w:rsid w:val="0063032D"/>
    <w:rsid w:val="00634D5E"/>
    <w:rsid w:val="00637EF8"/>
    <w:rsid w:val="0064564F"/>
    <w:rsid w:val="00650FA2"/>
    <w:rsid w:val="00651AE3"/>
    <w:rsid w:val="00654B4D"/>
    <w:rsid w:val="00655ECF"/>
    <w:rsid w:val="00661104"/>
    <w:rsid w:val="00661E66"/>
    <w:rsid w:val="006640CC"/>
    <w:rsid w:val="006664A1"/>
    <w:rsid w:val="00671EA4"/>
    <w:rsid w:val="0067579F"/>
    <w:rsid w:val="00677F68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4153"/>
    <w:rsid w:val="006F4550"/>
    <w:rsid w:val="006F5684"/>
    <w:rsid w:val="00706563"/>
    <w:rsid w:val="00706C71"/>
    <w:rsid w:val="00707667"/>
    <w:rsid w:val="00710075"/>
    <w:rsid w:val="00710A84"/>
    <w:rsid w:val="00710D7D"/>
    <w:rsid w:val="00710EEF"/>
    <w:rsid w:val="007110AE"/>
    <w:rsid w:val="00712F81"/>
    <w:rsid w:val="007241B2"/>
    <w:rsid w:val="00731667"/>
    <w:rsid w:val="007317E0"/>
    <w:rsid w:val="007344DB"/>
    <w:rsid w:val="00735F96"/>
    <w:rsid w:val="00737DF3"/>
    <w:rsid w:val="00743208"/>
    <w:rsid w:val="007439A9"/>
    <w:rsid w:val="007447C8"/>
    <w:rsid w:val="007460B1"/>
    <w:rsid w:val="00750DDC"/>
    <w:rsid w:val="0075204F"/>
    <w:rsid w:val="007527D5"/>
    <w:rsid w:val="00755956"/>
    <w:rsid w:val="00755DAF"/>
    <w:rsid w:val="007567C3"/>
    <w:rsid w:val="007634B3"/>
    <w:rsid w:val="0076409F"/>
    <w:rsid w:val="00773AF0"/>
    <w:rsid w:val="007770DA"/>
    <w:rsid w:val="00784C3D"/>
    <w:rsid w:val="0079602D"/>
    <w:rsid w:val="00796D1B"/>
    <w:rsid w:val="007A05B9"/>
    <w:rsid w:val="007A3824"/>
    <w:rsid w:val="007B64B0"/>
    <w:rsid w:val="007C5F81"/>
    <w:rsid w:val="007C6367"/>
    <w:rsid w:val="007C6C45"/>
    <w:rsid w:val="007D03C7"/>
    <w:rsid w:val="007D05DD"/>
    <w:rsid w:val="007D62A4"/>
    <w:rsid w:val="007D6600"/>
    <w:rsid w:val="007E577A"/>
    <w:rsid w:val="007F154F"/>
    <w:rsid w:val="007F72AE"/>
    <w:rsid w:val="00806E0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4782E"/>
    <w:rsid w:val="00851CE6"/>
    <w:rsid w:val="0085312E"/>
    <w:rsid w:val="00856335"/>
    <w:rsid w:val="00856819"/>
    <w:rsid w:val="00856D7F"/>
    <w:rsid w:val="00860A81"/>
    <w:rsid w:val="00860CEF"/>
    <w:rsid w:val="00874812"/>
    <w:rsid w:val="008850A2"/>
    <w:rsid w:val="008853CA"/>
    <w:rsid w:val="00887DD9"/>
    <w:rsid w:val="00891AF2"/>
    <w:rsid w:val="00897805"/>
    <w:rsid w:val="008B0FBD"/>
    <w:rsid w:val="008C2EC7"/>
    <w:rsid w:val="008C34E9"/>
    <w:rsid w:val="008D6E50"/>
    <w:rsid w:val="008D7926"/>
    <w:rsid w:val="008E2AE7"/>
    <w:rsid w:val="008E357E"/>
    <w:rsid w:val="008E4C49"/>
    <w:rsid w:val="008E58FE"/>
    <w:rsid w:val="008F1CD2"/>
    <w:rsid w:val="008F2486"/>
    <w:rsid w:val="008F6685"/>
    <w:rsid w:val="008F7488"/>
    <w:rsid w:val="008F785E"/>
    <w:rsid w:val="009009D8"/>
    <w:rsid w:val="00904616"/>
    <w:rsid w:val="00906E79"/>
    <w:rsid w:val="00912677"/>
    <w:rsid w:val="00915089"/>
    <w:rsid w:val="00915A0A"/>
    <w:rsid w:val="0091603E"/>
    <w:rsid w:val="00916E2A"/>
    <w:rsid w:val="009200D0"/>
    <w:rsid w:val="00921C86"/>
    <w:rsid w:val="00935876"/>
    <w:rsid w:val="00936A7C"/>
    <w:rsid w:val="00940E79"/>
    <w:rsid w:val="00950440"/>
    <w:rsid w:val="00951737"/>
    <w:rsid w:val="00952726"/>
    <w:rsid w:val="00953A88"/>
    <w:rsid w:val="00954E24"/>
    <w:rsid w:val="009550D6"/>
    <w:rsid w:val="00955A3A"/>
    <w:rsid w:val="00956821"/>
    <w:rsid w:val="00961F6B"/>
    <w:rsid w:val="00962673"/>
    <w:rsid w:val="009650A1"/>
    <w:rsid w:val="00966962"/>
    <w:rsid w:val="00971728"/>
    <w:rsid w:val="00973040"/>
    <w:rsid w:val="009734C7"/>
    <w:rsid w:val="00974441"/>
    <w:rsid w:val="00976D5D"/>
    <w:rsid w:val="009826E3"/>
    <w:rsid w:val="00984076"/>
    <w:rsid w:val="00985E11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A02D04"/>
    <w:rsid w:val="00A04727"/>
    <w:rsid w:val="00A04ACB"/>
    <w:rsid w:val="00A052A7"/>
    <w:rsid w:val="00A060C7"/>
    <w:rsid w:val="00A17065"/>
    <w:rsid w:val="00A224E2"/>
    <w:rsid w:val="00A3335D"/>
    <w:rsid w:val="00A335A9"/>
    <w:rsid w:val="00A34E06"/>
    <w:rsid w:val="00A4372A"/>
    <w:rsid w:val="00A4521E"/>
    <w:rsid w:val="00A530C2"/>
    <w:rsid w:val="00A53C87"/>
    <w:rsid w:val="00A55F43"/>
    <w:rsid w:val="00A56680"/>
    <w:rsid w:val="00A576D1"/>
    <w:rsid w:val="00A60404"/>
    <w:rsid w:val="00A612D4"/>
    <w:rsid w:val="00A6168D"/>
    <w:rsid w:val="00A62AD1"/>
    <w:rsid w:val="00A63013"/>
    <w:rsid w:val="00A630F3"/>
    <w:rsid w:val="00A6402F"/>
    <w:rsid w:val="00A670C2"/>
    <w:rsid w:val="00A70F8F"/>
    <w:rsid w:val="00A73409"/>
    <w:rsid w:val="00A74A6B"/>
    <w:rsid w:val="00A76F4F"/>
    <w:rsid w:val="00A77802"/>
    <w:rsid w:val="00A8084A"/>
    <w:rsid w:val="00A854AB"/>
    <w:rsid w:val="00A860A1"/>
    <w:rsid w:val="00A87322"/>
    <w:rsid w:val="00A9395B"/>
    <w:rsid w:val="00A96E16"/>
    <w:rsid w:val="00AA294E"/>
    <w:rsid w:val="00AA2DD3"/>
    <w:rsid w:val="00AA43B5"/>
    <w:rsid w:val="00AA5B2C"/>
    <w:rsid w:val="00AA6005"/>
    <w:rsid w:val="00AB5E84"/>
    <w:rsid w:val="00AC3164"/>
    <w:rsid w:val="00AC3CDA"/>
    <w:rsid w:val="00AC5438"/>
    <w:rsid w:val="00AC6B33"/>
    <w:rsid w:val="00AD1487"/>
    <w:rsid w:val="00AD2406"/>
    <w:rsid w:val="00AD2B88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AF6552"/>
    <w:rsid w:val="00B02D87"/>
    <w:rsid w:val="00B04533"/>
    <w:rsid w:val="00B05EB9"/>
    <w:rsid w:val="00B10B6F"/>
    <w:rsid w:val="00B1365F"/>
    <w:rsid w:val="00B139CF"/>
    <w:rsid w:val="00B15401"/>
    <w:rsid w:val="00B15586"/>
    <w:rsid w:val="00B16BB0"/>
    <w:rsid w:val="00B20324"/>
    <w:rsid w:val="00B20673"/>
    <w:rsid w:val="00B20C3D"/>
    <w:rsid w:val="00B22057"/>
    <w:rsid w:val="00B2241B"/>
    <w:rsid w:val="00B22709"/>
    <w:rsid w:val="00B32289"/>
    <w:rsid w:val="00B32510"/>
    <w:rsid w:val="00B35B8D"/>
    <w:rsid w:val="00B37C25"/>
    <w:rsid w:val="00B44D0C"/>
    <w:rsid w:val="00B47410"/>
    <w:rsid w:val="00B54945"/>
    <w:rsid w:val="00B5762B"/>
    <w:rsid w:val="00B57AD9"/>
    <w:rsid w:val="00B60609"/>
    <w:rsid w:val="00B61D3F"/>
    <w:rsid w:val="00B62262"/>
    <w:rsid w:val="00B6757E"/>
    <w:rsid w:val="00B736B3"/>
    <w:rsid w:val="00B73FA9"/>
    <w:rsid w:val="00B7516B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78E8"/>
    <w:rsid w:val="00BB0C6C"/>
    <w:rsid w:val="00BB29DA"/>
    <w:rsid w:val="00BB2C18"/>
    <w:rsid w:val="00BB2F38"/>
    <w:rsid w:val="00BB3735"/>
    <w:rsid w:val="00BB412F"/>
    <w:rsid w:val="00BB69CE"/>
    <w:rsid w:val="00BB6D12"/>
    <w:rsid w:val="00BB6EA1"/>
    <w:rsid w:val="00BC0626"/>
    <w:rsid w:val="00BC126F"/>
    <w:rsid w:val="00BC1358"/>
    <w:rsid w:val="00BC1C23"/>
    <w:rsid w:val="00BC472A"/>
    <w:rsid w:val="00BC52D3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A33"/>
    <w:rsid w:val="00BE679A"/>
    <w:rsid w:val="00BF2CC4"/>
    <w:rsid w:val="00C01DFD"/>
    <w:rsid w:val="00C0542A"/>
    <w:rsid w:val="00C05BF3"/>
    <w:rsid w:val="00C14850"/>
    <w:rsid w:val="00C41443"/>
    <w:rsid w:val="00C42FBB"/>
    <w:rsid w:val="00C43D39"/>
    <w:rsid w:val="00C45A64"/>
    <w:rsid w:val="00C54E30"/>
    <w:rsid w:val="00C55316"/>
    <w:rsid w:val="00C6308D"/>
    <w:rsid w:val="00C63F3D"/>
    <w:rsid w:val="00C64708"/>
    <w:rsid w:val="00C670D2"/>
    <w:rsid w:val="00C72605"/>
    <w:rsid w:val="00C73E63"/>
    <w:rsid w:val="00C744D0"/>
    <w:rsid w:val="00C748AD"/>
    <w:rsid w:val="00C8019F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51DA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0DA"/>
    <w:rsid w:val="00D25248"/>
    <w:rsid w:val="00D25907"/>
    <w:rsid w:val="00D269E4"/>
    <w:rsid w:val="00D30929"/>
    <w:rsid w:val="00D315B2"/>
    <w:rsid w:val="00D37AA9"/>
    <w:rsid w:val="00D42AC1"/>
    <w:rsid w:val="00D4512D"/>
    <w:rsid w:val="00D47119"/>
    <w:rsid w:val="00D47468"/>
    <w:rsid w:val="00D557A0"/>
    <w:rsid w:val="00D604B5"/>
    <w:rsid w:val="00D61772"/>
    <w:rsid w:val="00D63334"/>
    <w:rsid w:val="00D63818"/>
    <w:rsid w:val="00D73871"/>
    <w:rsid w:val="00D810AB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B0A2B"/>
    <w:rsid w:val="00DB1CA9"/>
    <w:rsid w:val="00DC4DE7"/>
    <w:rsid w:val="00DC61D9"/>
    <w:rsid w:val="00DC68F8"/>
    <w:rsid w:val="00DC7D2E"/>
    <w:rsid w:val="00DD325C"/>
    <w:rsid w:val="00DD52D6"/>
    <w:rsid w:val="00DE1442"/>
    <w:rsid w:val="00DE1490"/>
    <w:rsid w:val="00DE4D12"/>
    <w:rsid w:val="00DE71A8"/>
    <w:rsid w:val="00DF1DCD"/>
    <w:rsid w:val="00DF49D3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519F"/>
    <w:rsid w:val="00E45F1C"/>
    <w:rsid w:val="00E4612E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6B96"/>
    <w:rsid w:val="00E80DD1"/>
    <w:rsid w:val="00E86461"/>
    <w:rsid w:val="00E87CEB"/>
    <w:rsid w:val="00E95B67"/>
    <w:rsid w:val="00EA16A1"/>
    <w:rsid w:val="00EA1A39"/>
    <w:rsid w:val="00EA2E4E"/>
    <w:rsid w:val="00EB3F0F"/>
    <w:rsid w:val="00EB43C3"/>
    <w:rsid w:val="00EB57D8"/>
    <w:rsid w:val="00EB7309"/>
    <w:rsid w:val="00EB7E29"/>
    <w:rsid w:val="00EC0427"/>
    <w:rsid w:val="00ED1CB0"/>
    <w:rsid w:val="00ED217F"/>
    <w:rsid w:val="00ED3EEC"/>
    <w:rsid w:val="00EE40F8"/>
    <w:rsid w:val="00EE7BE4"/>
    <w:rsid w:val="00EF1088"/>
    <w:rsid w:val="00EF1D22"/>
    <w:rsid w:val="00EF27AD"/>
    <w:rsid w:val="00F002E2"/>
    <w:rsid w:val="00F021E9"/>
    <w:rsid w:val="00F063B7"/>
    <w:rsid w:val="00F1565B"/>
    <w:rsid w:val="00F156F7"/>
    <w:rsid w:val="00F21F2C"/>
    <w:rsid w:val="00F23D7E"/>
    <w:rsid w:val="00F25B13"/>
    <w:rsid w:val="00F26892"/>
    <w:rsid w:val="00F31DF2"/>
    <w:rsid w:val="00F33A82"/>
    <w:rsid w:val="00F3536A"/>
    <w:rsid w:val="00F4038B"/>
    <w:rsid w:val="00F455A0"/>
    <w:rsid w:val="00F46D77"/>
    <w:rsid w:val="00F50004"/>
    <w:rsid w:val="00F52A93"/>
    <w:rsid w:val="00F562AD"/>
    <w:rsid w:val="00F63F9F"/>
    <w:rsid w:val="00F6508E"/>
    <w:rsid w:val="00F70D6B"/>
    <w:rsid w:val="00F72894"/>
    <w:rsid w:val="00F72B35"/>
    <w:rsid w:val="00F74F41"/>
    <w:rsid w:val="00F816F3"/>
    <w:rsid w:val="00F83BEB"/>
    <w:rsid w:val="00F840C7"/>
    <w:rsid w:val="00F86FDE"/>
    <w:rsid w:val="00F94310"/>
    <w:rsid w:val="00FA15B2"/>
    <w:rsid w:val="00FA30AA"/>
    <w:rsid w:val="00FA4A05"/>
    <w:rsid w:val="00FA6821"/>
    <w:rsid w:val="00FB3C86"/>
    <w:rsid w:val="00FB4E13"/>
    <w:rsid w:val="00FB6D66"/>
    <w:rsid w:val="00FB7B55"/>
    <w:rsid w:val="00FC2DD9"/>
    <w:rsid w:val="00FC5888"/>
    <w:rsid w:val="00FC672B"/>
    <w:rsid w:val="00FC6738"/>
    <w:rsid w:val="00FD169B"/>
    <w:rsid w:val="00FE6773"/>
    <w:rsid w:val="00FE68D3"/>
    <w:rsid w:val="00FF015F"/>
    <w:rsid w:val="00FF53E8"/>
    <w:rsid w:val="00FF5582"/>
    <w:rsid w:val="00FF7414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3B2543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5F1B-6E71-4111-8767-16304CDB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2374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Barbara Wypychowska</cp:lastModifiedBy>
  <cp:revision>3</cp:revision>
  <cp:lastPrinted>2023-11-29T11:22:00Z</cp:lastPrinted>
  <dcterms:created xsi:type="dcterms:W3CDTF">2023-12-12T11:55:00Z</dcterms:created>
  <dcterms:modified xsi:type="dcterms:W3CDTF">2023-12-12T11:56:00Z</dcterms:modified>
</cp:coreProperties>
</file>