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56F6" w14:textId="31415423" w:rsidR="005372EE" w:rsidRPr="008E0C01" w:rsidRDefault="005372EE" w:rsidP="00222DD9">
      <w:pPr>
        <w:pStyle w:val="TYTUSIWZ"/>
        <w:numPr>
          <w:ilvl w:val="0"/>
          <w:numId w:val="0"/>
        </w:numPr>
        <w:suppressAutoHyphens/>
        <w:spacing w:before="120" w:after="0" w:line="312" w:lineRule="auto"/>
        <w:jc w:val="right"/>
      </w:pPr>
      <w:bookmarkStart w:id="0" w:name="_Toc88040848"/>
      <w:r w:rsidRPr="008E0C01">
        <w:t>ZAŁĄCZNIK Nr 7 do SIWZ – wykaz sprzętu</w:t>
      </w:r>
      <w:bookmarkEnd w:id="0"/>
    </w:p>
    <w:p w14:paraId="03E908B1" w14:textId="3A055B55" w:rsidR="005372EE" w:rsidRPr="008E0C01" w:rsidRDefault="00222DD9" w:rsidP="005372EE"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DA5B7" wp14:editId="271B55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2650" cy="1257300"/>
                <wp:effectExtent l="0" t="0" r="0" b="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3564C" id="AutoShape 11" o:spid="_x0000_s1026" style="position:absolute;margin-left:0;margin-top:-.05pt;width:169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BEKi092gAAAAYBAAAPAAAAAAAAAAAAAAAAAHcEAABkcnMvZG93bnJldi54bWxQSwUG&#10;AAAAAAQABADzAAAAfgUAAAAA&#10;"/>
            </w:pict>
          </mc:Fallback>
        </mc:AlternateContent>
      </w:r>
    </w:p>
    <w:p w14:paraId="40A24A64" w14:textId="77777777" w:rsidR="00222DD9" w:rsidRPr="008E0C01" w:rsidRDefault="00222DD9" w:rsidP="00222DD9">
      <w:pPr>
        <w:pStyle w:val="ust"/>
        <w:spacing w:before="120" w:after="0" w:line="312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D0CB22D" w14:textId="77777777" w:rsidR="00222DD9" w:rsidRPr="008E0C01" w:rsidRDefault="00222DD9" w:rsidP="00222DD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B1C25A3" w14:textId="77777777" w:rsidR="00222DD9" w:rsidRPr="008E0C01" w:rsidRDefault="00222DD9" w:rsidP="00222DD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1DCCE61" w14:textId="77777777" w:rsidR="00222DD9" w:rsidRPr="008E0C01" w:rsidRDefault="00222DD9" w:rsidP="00222DD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EE65C37" w14:textId="77777777" w:rsidR="00222DD9" w:rsidRPr="008E0C01" w:rsidRDefault="00222DD9" w:rsidP="00222DD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66CA949" w14:textId="77777777" w:rsidR="00222DD9" w:rsidRPr="008E0C01" w:rsidRDefault="00222DD9" w:rsidP="00222DD9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00A78DE9" w14:textId="77777777" w:rsidR="005372EE" w:rsidRPr="008E0C01" w:rsidRDefault="005372EE" w:rsidP="005372EE">
      <w:pPr>
        <w:pStyle w:val="ust"/>
        <w:spacing w:before="120" w:after="0" w:line="312" w:lineRule="auto"/>
        <w:ind w:left="142" w:firstLine="0"/>
        <w:rPr>
          <w:rFonts w:ascii="Arial" w:hAnsi="Arial" w:cs="Arial"/>
          <w:sz w:val="22"/>
          <w:szCs w:val="22"/>
        </w:rPr>
      </w:pPr>
    </w:p>
    <w:p w14:paraId="36FBD6BF" w14:textId="77777777" w:rsidR="005372EE" w:rsidRPr="008E0C01" w:rsidRDefault="005372EE" w:rsidP="005372EE">
      <w:pPr>
        <w:suppressAutoHyphens/>
        <w:spacing w:before="120" w:line="312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 xml:space="preserve">Wykaz narzędzi i sprzętu w dyspozycji Wykonawcy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8E0C01" w:rsidRPr="008E0C01" w14:paraId="5CEFE27A" w14:textId="77777777" w:rsidTr="00445AE6">
        <w:tc>
          <w:tcPr>
            <w:tcW w:w="9530" w:type="dxa"/>
            <w:shd w:val="clear" w:color="auto" w:fill="F2F2F2"/>
          </w:tcPr>
          <w:p w14:paraId="29C77A85" w14:textId="77777777" w:rsidR="00B37DEA" w:rsidRPr="008E0C01" w:rsidRDefault="00B37DEA" w:rsidP="00B37DEA">
            <w:pPr>
              <w:tabs>
                <w:tab w:val="left" w:pos="1701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63235139" w14:textId="64B3FC7B" w:rsidR="005372EE" w:rsidRPr="008E0C01" w:rsidRDefault="00B37DEA" w:rsidP="00222DD9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520.261.2.76.2021.KK</w:t>
            </w:r>
          </w:p>
        </w:tc>
      </w:tr>
    </w:tbl>
    <w:p w14:paraId="79D05C4D" w14:textId="77777777" w:rsidR="005372EE" w:rsidRPr="008E0C01" w:rsidRDefault="005372EE" w:rsidP="005372EE">
      <w:pPr>
        <w:spacing w:before="120" w:line="312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261"/>
        <w:gridCol w:w="4844"/>
      </w:tblGrid>
      <w:tr w:rsidR="008E0C01" w:rsidRPr="008E0C01" w14:paraId="32DA321B" w14:textId="77777777" w:rsidTr="00E24ACB">
        <w:trPr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71EB16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54813C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Wymaganie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EEB741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Sprzęt wykonawcy</w:t>
            </w:r>
          </w:p>
          <w:p w14:paraId="56F93E5C" w14:textId="77777777" w:rsidR="005372EE" w:rsidRPr="008E0C01" w:rsidRDefault="005372EE" w:rsidP="00445AE6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(tak/nie) podać model lub producenta</w:t>
            </w:r>
          </w:p>
        </w:tc>
      </w:tr>
      <w:tr w:rsidR="008E0C01" w:rsidRPr="008E0C01" w14:paraId="0B1018D0" w14:textId="77777777" w:rsidTr="00222DD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1C0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3894" w14:textId="45A72B16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samochód samowyładowczy, z przykryciem brezentowym –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8E0C01">
              <w:rPr>
                <w:rFonts w:ascii="Arial" w:hAnsi="Arial" w:cs="Arial"/>
                <w:sz w:val="22"/>
                <w:szCs w:val="22"/>
              </w:rPr>
              <w:t xml:space="preserve"> 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9E8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7B2B0F17" w14:textId="77777777" w:rsidTr="00222DD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D09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1F5" w14:textId="72B94EA1" w:rsidR="005372EE" w:rsidRPr="008E0C01" w:rsidRDefault="005372EE" w:rsidP="00445AE6">
            <w:pPr>
              <w:pStyle w:val="ust"/>
              <w:spacing w:before="120" w:after="0" w:line="312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 xml:space="preserve">walec statyczny samojezdny – 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E0C0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CFB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1A438872" w14:textId="77777777" w:rsidTr="00222DD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141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3AC" w14:textId="38F8F8AD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 xml:space="preserve">przecinarka do nawierzchni bitumicznych – 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E0C0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4C8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604814F9" w14:textId="77777777" w:rsidTr="00222DD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473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ABF" w14:textId="4268CBF4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 xml:space="preserve">ubijak mechaniczny wibracyjny – 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E0C0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95A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C01" w:rsidRPr="008E0C01" w14:paraId="0893D90B" w14:textId="77777777" w:rsidTr="00222DD9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825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EAA" w14:textId="496537F1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 xml:space="preserve">sprężarka wraz z młotem do kucia – 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E0C0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6D4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E" w:rsidRPr="008E0C01" w14:paraId="5C6FB81C" w14:textId="77777777" w:rsidTr="00222DD9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D0D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C16" w14:textId="7DCE0B22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8E0C01">
              <w:rPr>
                <w:rFonts w:ascii="Arial" w:hAnsi="Arial" w:cs="Arial"/>
                <w:sz w:val="22"/>
                <w:szCs w:val="22"/>
              </w:rPr>
              <w:t xml:space="preserve">kocioł do asfaltu lanego – </w:t>
            </w:r>
            <w:r w:rsidR="00E24ACB" w:rsidRPr="008E0C0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E0C0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2F5" w14:textId="77777777" w:rsidR="005372EE" w:rsidRPr="008E0C01" w:rsidRDefault="005372EE" w:rsidP="00445AE6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6F279" w14:textId="77777777" w:rsidR="005372EE" w:rsidRPr="008E0C01" w:rsidRDefault="005372EE" w:rsidP="005372EE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70359907" w14:textId="77777777" w:rsidR="00222DD9" w:rsidRPr="008E0C01" w:rsidRDefault="00222DD9" w:rsidP="00222DD9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3CA292" w14:textId="77777777" w:rsidR="00222DD9" w:rsidRPr="008E0C01" w:rsidRDefault="00222DD9" w:rsidP="00222DD9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34BC3" wp14:editId="338E7F0C">
                <wp:simplePos x="0" y="0"/>
                <wp:positionH relativeFrom="column">
                  <wp:posOffset>3781425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1BCAA" id="AutoShape 11" o:spid="_x0000_s1026" style="position:absolute;margin-left:297.75pt;margin-top:6.6pt;width:169.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IuFKkbcAAAACgEAAA8AAAAAAAAAAAAAAAAAdwQAAGRycy9kb3ducmV2LnhtbFBL&#10;BQYAAAAABAAEAPMAAACABQAAAAA=&#10;"/>
            </w:pict>
          </mc:Fallback>
        </mc:AlternateContent>
      </w:r>
    </w:p>
    <w:p w14:paraId="58358CC9" w14:textId="77777777" w:rsidR="00222DD9" w:rsidRPr="008E0C01" w:rsidRDefault="00222DD9" w:rsidP="00222DD9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1966DB61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9FAE258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48CA1618" w14:textId="77777777" w:rsidR="00222DD9" w:rsidRPr="008E0C01" w:rsidRDefault="00222DD9" w:rsidP="00222DD9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BBE858B" w14:textId="77777777" w:rsidR="00222DD9" w:rsidRPr="008E0C01" w:rsidRDefault="00222DD9" w:rsidP="00222DD9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2715CB69" w14:textId="77777777" w:rsidR="00222DD9" w:rsidRPr="008E0C01" w:rsidRDefault="00222DD9" w:rsidP="00222DD9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0A29518A" w14:textId="77777777" w:rsidR="00222DD9" w:rsidRPr="008E0C01" w:rsidRDefault="00222DD9" w:rsidP="00222DD9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058F3009" w14:textId="02FBB173" w:rsidR="005372EE" w:rsidRPr="008E0C01" w:rsidRDefault="00222DD9" w:rsidP="00A9570C">
      <w:pPr>
        <w:suppressAutoHyphens/>
        <w:spacing w:before="120" w:line="312" w:lineRule="auto"/>
        <w:ind w:right="6798"/>
        <w:jc w:val="center"/>
      </w:pPr>
      <w:r w:rsidRPr="008E0C01">
        <w:rPr>
          <w:rFonts w:ascii="Arial" w:hAnsi="Arial" w:cs="Arial"/>
          <w:sz w:val="22"/>
          <w:szCs w:val="22"/>
        </w:rPr>
        <w:t>miejscowość   -   dat</w:t>
      </w:r>
      <w:r w:rsidR="00A9570C">
        <w:rPr>
          <w:rFonts w:ascii="Arial" w:hAnsi="Arial" w:cs="Arial"/>
          <w:sz w:val="22"/>
          <w:szCs w:val="22"/>
        </w:rPr>
        <w:t>a</w:t>
      </w:r>
    </w:p>
    <w:sectPr w:rsidR="005372EE" w:rsidRPr="008E0C01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37B28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B35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0C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709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</cp:revision>
  <cp:lastPrinted>2021-11-17T09:47:00Z</cp:lastPrinted>
  <dcterms:created xsi:type="dcterms:W3CDTF">2022-02-14T13:59:00Z</dcterms:created>
  <dcterms:modified xsi:type="dcterms:W3CDTF">2022-02-14T13:59:00Z</dcterms:modified>
</cp:coreProperties>
</file>