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E203AE" w:rsidRDefault="00AB4929" w:rsidP="00325C04">
      <w:pPr>
        <w:rPr>
          <w:rFonts w:ascii="Trebuchet MS" w:hAnsi="Trebuchet MS"/>
          <w:b/>
          <w:sz w:val="20"/>
          <w:szCs w:val="20"/>
        </w:rPr>
      </w:pPr>
    </w:p>
    <w:p w:rsidR="00C47ACE" w:rsidRPr="00E203AE" w:rsidRDefault="00C47ACE" w:rsidP="00325C04">
      <w:pPr>
        <w:rPr>
          <w:rFonts w:ascii="Trebuchet MS" w:hAnsi="Trebuchet MS"/>
          <w:b/>
          <w:sz w:val="20"/>
          <w:szCs w:val="20"/>
        </w:rPr>
      </w:pPr>
    </w:p>
    <w:p w:rsidR="00916CC4" w:rsidRPr="00E203AE" w:rsidRDefault="006C46FC" w:rsidP="00325C04">
      <w:pPr>
        <w:rPr>
          <w:rFonts w:ascii="Trebuchet MS" w:hAnsi="Trebuchet MS"/>
          <w:b/>
          <w:sz w:val="20"/>
          <w:szCs w:val="20"/>
        </w:rPr>
      </w:pPr>
      <w:r w:rsidRPr="00E203AE">
        <w:rPr>
          <w:rFonts w:ascii="Trebuchet MS" w:hAnsi="Trebuchet MS"/>
          <w:b/>
          <w:sz w:val="20"/>
          <w:szCs w:val="20"/>
        </w:rPr>
        <w:t xml:space="preserve">              </w:t>
      </w:r>
    </w:p>
    <w:p w:rsidR="00A458D1" w:rsidRPr="00E203AE" w:rsidRDefault="006C46FC">
      <w:pPr>
        <w:jc w:val="center"/>
        <w:rPr>
          <w:rFonts w:ascii="Trebuchet MS" w:hAnsi="Trebuchet MS"/>
          <w:i/>
          <w:sz w:val="20"/>
          <w:szCs w:val="20"/>
        </w:rPr>
      </w:pPr>
      <w:r w:rsidRPr="00E203AE">
        <w:rPr>
          <w:rFonts w:ascii="Trebuchet MS" w:hAnsi="Trebuchet MS"/>
          <w:b/>
          <w:sz w:val="20"/>
          <w:szCs w:val="20"/>
        </w:rPr>
        <w:t xml:space="preserve">                                         </w:t>
      </w:r>
      <w:r w:rsidR="00A458D1" w:rsidRPr="00E203AE">
        <w:rPr>
          <w:rFonts w:ascii="Trebuchet MS" w:hAnsi="Trebuchet MS"/>
          <w:b/>
          <w:sz w:val="20"/>
          <w:szCs w:val="20"/>
        </w:rPr>
        <w:tab/>
      </w:r>
      <w:r w:rsidR="00A458D1" w:rsidRPr="00E203AE">
        <w:rPr>
          <w:rFonts w:ascii="Trebuchet MS" w:hAnsi="Trebuchet MS"/>
          <w:b/>
          <w:sz w:val="20"/>
          <w:szCs w:val="20"/>
        </w:rPr>
        <w:tab/>
      </w:r>
      <w:r w:rsidR="00A458D1" w:rsidRPr="00E203AE">
        <w:rPr>
          <w:rFonts w:ascii="Trebuchet MS" w:hAnsi="Trebuchet MS"/>
          <w:b/>
          <w:sz w:val="20"/>
          <w:szCs w:val="20"/>
        </w:rPr>
        <w:tab/>
      </w:r>
      <w:r w:rsidR="00A458D1" w:rsidRPr="00E203AE">
        <w:rPr>
          <w:rFonts w:ascii="Trebuchet MS" w:hAnsi="Trebuchet MS"/>
          <w:b/>
          <w:sz w:val="20"/>
          <w:szCs w:val="20"/>
        </w:rPr>
        <w:tab/>
      </w:r>
      <w:r w:rsidR="00A458D1" w:rsidRPr="00E203AE">
        <w:rPr>
          <w:rFonts w:ascii="Trebuchet MS" w:hAnsi="Trebuchet MS"/>
          <w:b/>
          <w:sz w:val="20"/>
          <w:szCs w:val="20"/>
        </w:rPr>
        <w:tab/>
      </w:r>
      <w:r w:rsidR="00A458D1" w:rsidRPr="00E203AE">
        <w:rPr>
          <w:rFonts w:ascii="Trebuchet MS" w:hAnsi="Trebuchet MS"/>
          <w:b/>
          <w:sz w:val="20"/>
          <w:szCs w:val="20"/>
        </w:rPr>
        <w:tab/>
      </w:r>
      <w:r w:rsidR="00A458D1" w:rsidRPr="00E203AE">
        <w:rPr>
          <w:rFonts w:ascii="Trebuchet MS" w:hAnsi="Trebuchet MS"/>
          <w:b/>
          <w:sz w:val="20"/>
          <w:szCs w:val="20"/>
        </w:rPr>
        <w:tab/>
      </w:r>
      <w:r w:rsidR="00A458D1" w:rsidRPr="00E203AE">
        <w:rPr>
          <w:rFonts w:ascii="Trebuchet MS" w:hAnsi="Trebuchet MS"/>
          <w:b/>
          <w:sz w:val="20"/>
          <w:szCs w:val="20"/>
        </w:rPr>
        <w:tab/>
      </w:r>
    </w:p>
    <w:p w:rsidR="00A458D1" w:rsidRPr="00E203AE" w:rsidRDefault="00A458D1">
      <w:pPr>
        <w:ind w:left="3402" w:hanging="2551"/>
        <w:rPr>
          <w:rFonts w:ascii="Trebuchet MS" w:hAnsi="Trebuchet MS"/>
          <w:sz w:val="20"/>
          <w:szCs w:val="20"/>
        </w:rPr>
      </w:pPr>
    </w:p>
    <w:p w:rsidR="00916CC4" w:rsidRPr="00E203AE" w:rsidRDefault="00916CC4" w:rsidP="00A17ECB">
      <w:pPr>
        <w:rPr>
          <w:rFonts w:ascii="Trebuchet MS" w:hAnsi="Trebuchet MS"/>
          <w:sz w:val="20"/>
          <w:szCs w:val="20"/>
        </w:rPr>
      </w:pPr>
    </w:p>
    <w:p w:rsidR="00A458D1" w:rsidRPr="00E203AE" w:rsidRDefault="00916CC4" w:rsidP="00916CC4">
      <w:pPr>
        <w:jc w:val="center"/>
        <w:rPr>
          <w:rFonts w:ascii="Trebuchet MS" w:hAnsi="Trebuchet MS"/>
          <w:b/>
          <w:sz w:val="28"/>
          <w:szCs w:val="28"/>
        </w:rPr>
      </w:pPr>
      <w:r w:rsidRPr="00E203AE">
        <w:rPr>
          <w:rFonts w:ascii="Trebuchet MS" w:hAnsi="Trebuchet MS"/>
          <w:b/>
          <w:sz w:val="28"/>
          <w:szCs w:val="28"/>
        </w:rPr>
        <w:t>SPECYFIKACJA</w:t>
      </w:r>
    </w:p>
    <w:p w:rsidR="00772D30" w:rsidRPr="00E203AE" w:rsidRDefault="00772D30" w:rsidP="00772D30">
      <w:pPr>
        <w:jc w:val="center"/>
        <w:rPr>
          <w:rFonts w:ascii="Trebuchet MS" w:hAnsi="Trebuchet MS"/>
          <w:sz w:val="20"/>
          <w:szCs w:val="20"/>
          <w:u w:val="single"/>
        </w:rPr>
      </w:pPr>
    </w:p>
    <w:p w:rsidR="001A67A2" w:rsidRPr="00E203AE" w:rsidRDefault="001A67A2" w:rsidP="001A67A2">
      <w:pPr>
        <w:jc w:val="center"/>
        <w:rPr>
          <w:rFonts w:ascii="Trebuchet MS" w:hAnsi="Trebuchet MS"/>
          <w:b/>
          <w:sz w:val="20"/>
          <w:szCs w:val="20"/>
        </w:rPr>
      </w:pPr>
      <w:r w:rsidRPr="00E203AE">
        <w:rPr>
          <w:rFonts w:ascii="Trebuchet MS" w:hAnsi="Trebuchet MS"/>
          <w:b/>
          <w:sz w:val="20"/>
          <w:szCs w:val="20"/>
        </w:rPr>
        <w:t xml:space="preserve">do postępowania prowadzonego w oparciu o Regulamin udzielania zamówień na dostawy, usługi </w:t>
      </w:r>
    </w:p>
    <w:p w:rsidR="001A67A2" w:rsidRPr="00E203AE" w:rsidRDefault="001A67A2" w:rsidP="001A67A2">
      <w:pPr>
        <w:jc w:val="center"/>
        <w:rPr>
          <w:rFonts w:ascii="Trebuchet MS" w:hAnsi="Trebuchet MS"/>
          <w:b/>
          <w:sz w:val="20"/>
          <w:szCs w:val="20"/>
        </w:rPr>
      </w:pPr>
      <w:r w:rsidRPr="00E203AE">
        <w:rPr>
          <w:rFonts w:ascii="Trebuchet MS" w:hAnsi="Trebuchet MS"/>
          <w:b/>
          <w:sz w:val="20"/>
          <w:szCs w:val="20"/>
        </w:rPr>
        <w:t>i roboty budowlane Przedsiębiorstwa Wodociągów i Kanalizacji Sp. z o.o. w Rudzie Śląskiej (</w:t>
      </w:r>
      <w:hyperlink r:id="rId8" w:history="1">
        <w:r w:rsidRPr="00E203AE">
          <w:rPr>
            <w:rStyle w:val="Hipercze"/>
            <w:rFonts w:ascii="Trebuchet MS" w:hAnsi="Trebuchet MS"/>
            <w:b/>
            <w:color w:val="auto"/>
            <w:sz w:val="20"/>
            <w:szCs w:val="20"/>
          </w:rPr>
          <w:t>www.pwik.com.pl</w:t>
        </w:r>
      </w:hyperlink>
      <w:r w:rsidRPr="00E203AE">
        <w:rPr>
          <w:rFonts w:ascii="Trebuchet MS" w:hAnsi="Trebuchet MS"/>
          <w:b/>
          <w:sz w:val="20"/>
          <w:szCs w:val="20"/>
        </w:rPr>
        <w:t>), w tryb</w:t>
      </w:r>
      <w:r w:rsidR="00490578" w:rsidRPr="00E203AE">
        <w:rPr>
          <w:rFonts w:ascii="Trebuchet MS" w:hAnsi="Trebuchet MS"/>
          <w:b/>
          <w:sz w:val="20"/>
          <w:szCs w:val="20"/>
        </w:rPr>
        <w:t>ie przetargu nieograniczonego pn.</w:t>
      </w:r>
      <w:r w:rsidRPr="00E203AE">
        <w:rPr>
          <w:rFonts w:ascii="Trebuchet MS" w:hAnsi="Trebuchet MS"/>
          <w:b/>
          <w:sz w:val="20"/>
          <w:szCs w:val="20"/>
        </w:rPr>
        <w:t>:</w:t>
      </w:r>
    </w:p>
    <w:p w:rsidR="00A458D1" w:rsidRPr="00E203AE" w:rsidRDefault="00A458D1">
      <w:pPr>
        <w:ind w:left="1701"/>
        <w:jc w:val="both"/>
        <w:rPr>
          <w:rFonts w:ascii="Trebuchet MS" w:hAnsi="Trebuchet MS"/>
          <w:sz w:val="20"/>
          <w:szCs w:val="20"/>
        </w:rPr>
      </w:pPr>
    </w:p>
    <w:p w:rsidR="00A458D1" w:rsidRPr="00E203AE" w:rsidRDefault="00A458D1">
      <w:pPr>
        <w:ind w:left="1701"/>
        <w:jc w:val="both"/>
        <w:rPr>
          <w:rFonts w:ascii="Trebuchet MS" w:hAnsi="Trebuchet MS"/>
          <w:sz w:val="20"/>
          <w:szCs w:val="20"/>
        </w:rPr>
      </w:pPr>
    </w:p>
    <w:p w:rsidR="00A458D1" w:rsidRPr="00E203AE" w:rsidRDefault="00A458D1">
      <w:pPr>
        <w:ind w:left="1701"/>
        <w:jc w:val="both"/>
        <w:rPr>
          <w:rFonts w:ascii="Trebuchet MS" w:hAnsi="Trebuchet MS"/>
          <w:sz w:val="20"/>
          <w:szCs w:val="20"/>
        </w:rPr>
      </w:pPr>
    </w:p>
    <w:p w:rsidR="00A458D1" w:rsidRPr="00E203AE" w:rsidRDefault="00A458D1">
      <w:pPr>
        <w:ind w:left="1701"/>
        <w:jc w:val="both"/>
        <w:rPr>
          <w:rFonts w:ascii="Trebuchet MS" w:hAnsi="Trebuchet MS"/>
          <w:sz w:val="20"/>
          <w:szCs w:val="20"/>
        </w:rPr>
      </w:pPr>
    </w:p>
    <w:p w:rsidR="00A458D1" w:rsidRPr="00E203AE" w:rsidRDefault="00A458D1">
      <w:pPr>
        <w:ind w:left="1701"/>
        <w:jc w:val="both"/>
        <w:rPr>
          <w:rFonts w:ascii="Trebuchet MS" w:hAnsi="Trebuchet MS"/>
          <w:sz w:val="20"/>
          <w:szCs w:val="20"/>
        </w:rPr>
      </w:pPr>
    </w:p>
    <w:p w:rsidR="00490578" w:rsidRPr="00E203AE" w:rsidRDefault="00990955" w:rsidP="00990955">
      <w:pPr>
        <w:jc w:val="center"/>
        <w:rPr>
          <w:rFonts w:ascii="Trebuchet MS" w:hAnsi="Trebuchet MS"/>
          <w:b/>
        </w:rPr>
      </w:pPr>
      <w:r w:rsidRPr="00E203AE">
        <w:rPr>
          <w:rFonts w:ascii="Trebuchet MS" w:hAnsi="Trebuchet MS"/>
          <w:b/>
        </w:rPr>
        <w:t>„</w:t>
      </w:r>
      <w:r w:rsidR="000A0A31" w:rsidRPr="00E203AE">
        <w:rPr>
          <w:rFonts w:ascii="Trebuchet MS" w:hAnsi="Trebuchet MS"/>
          <w:b/>
        </w:rPr>
        <w:t xml:space="preserve">Pobieranie i </w:t>
      </w:r>
      <w:r w:rsidR="00BA4E5C" w:rsidRPr="00E203AE">
        <w:rPr>
          <w:rFonts w:ascii="Trebuchet MS" w:hAnsi="Trebuchet MS"/>
          <w:b/>
        </w:rPr>
        <w:t>w</w:t>
      </w:r>
      <w:r w:rsidRPr="00E203AE">
        <w:rPr>
          <w:rFonts w:ascii="Trebuchet MS" w:hAnsi="Trebuchet MS"/>
          <w:b/>
        </w:rPr>
        <w:t xml:space="preserve">ykonanie analiz </w:t>
      </w:r>
      <w:r w:rsidR="00533CEA" w:rsidRPr="00E203AE">
        <w:rPr>
          <w:rFonts w:ascii="Trebuchet MS" w:hAnsi="Trebuchet MS"/>
          <w:b/>
        </w:rPr>
        <w:t xml:space="preserve">próbek </w:t>
      </w:r>
      <w:r w:rsidRPr="00E203AE">
        <w:rPr>
          <w:rFonts w:ascii="Trebuchet MS" w:hAnsi="Trebuchet MS"/>
          <w:b/>
        </w:rPr>
        <w:t>ścieków, osadów ściekowych</w:t>
      </w:r>
      <w:r w:rsidR="004B6881" w:rsidRPr="00E203AE">
        <w:rPr>
          <w:rFonts w:ascii="Trebuchet MS" w:hAnsi="Trebuchet MS"/>
          <w:b/>
        </w:rPr>
        <w:t xml:space="preserve">, </w:t>
      </w:r>
      <w:r w:rsidRPr="00E203AE">
        <w:rPr>
          <w:rFonts w:ascii="Trebuchet MS" w:hAnsi="Trebuchet MS"/>
          <w:b/>
        </w:rPr>
        <w:t>odpadów</w:t>
      </w:r>
      <w:r w:rsidR="00490578" w:rsidRPr="00E203AE">
        <w:rPr>
          <w:rFonts w:ascii="Trebuchet MS" w:hAnsi="Trebuchet MS"/>
          <w:b/>
        </w:rPr>
        <w:br/>
      </w:r>
      <w:r w:rsidR="00533CEA" w:rsidRPr="00E203AE">
        <w:rPr>
          <w:rFonts w:ascii="Trebuchet MS" w:hAnsi="Trebuchet MS"/>
          <w:b/>
        </w:rPr>
        <w:t xml:space="preserve"> </w:t>
      </w:r>
      <w:r w:rsidR="00490578" w:rsidRPr="00E203AE">
        <w:rPr>
          <w:rFonts w:ascii="Trebuchet MS" w:hAnsi="Trebuchet MS"/>
          <w:b/>
        </w:rPr>
        <w:t xml:space="preserve">oraz </w:t>
      </w:r>
      <w:r w:rsidR="004B6881" w:rsidRPr="00E203AE">
        <w:rPr>
          <w:rFonts w:ascii="Trebuchet MS" w:hAnsi="Trebuchet MS"/>
          <w:b/>
        </w:rPr>
        <w:t xml:space="preserve">wód opadowych i wód z cieków płynących </w:t>
      </w:r>
    </w:p>
    <w:p w:rsidR="00990955" w:rsidRPr="00E203AE" w:rsidRDefault="004B6881" w:rsidP="00990955">
      <w:pPr>
        <w:jc w:val="center"/>
        <w:rPr>
          <w:rFonts w:ascii="Trebuchet MS" w:hAnsi="Trebuchet MS"/>
          <w:b/>
        </w:rPr>
      </w:pPr>
      <w:r w:rsidRPr="00E203AE">
        <w:rPr>
          <w:rFonts w:ascii="Trebuchet MS" w:hAnsi="Trebuchet MS"/>
          <w:b/>
        </w:rPr>
        <w:t>dla Przedsiębiorstwa</w:t>
      </w:r>
      <w:r w:rsidR="00990955" w:rsidRPr="00E203AE">
        <w:rPr>
          <w:rFonts w:ascii="Trebuchet MS" w:hAnsi="Trebuchet MS"/>
          <w:b/>
        </w:rPr>
        <w:t xml:space="preserve"> Wodociągów i Kanalizacji Spółka z o.o. w Rudzie Śląskiej”</w:t>
      </w:r>
    </w:p>
    <w:p w:rsidR="00A458D1" w:rsidRPr="00E203AE" w:rsidRDefault="00A458D1">
      <w:pPr>
        <w:ind w:left="709"/>
        <w:rPr>
          <w:rFonts w:ascii="Trebuchet MS" w:hAnsi="Trebuchet MS"/>
          <w:sz w:val="20"/>
          <w:szCs w:val="20"/>
        </w:rPr>
      </w:pPr>
    </w:p>
    <w:p w:rsidR="00A458D1" w:rsidRPr="00E203AE" w:rsidRDefault="00A458D1">
      <w:pPr>
        <w:ind w:left="709"/>
        <w:rPr>
          <w:rFonts w:ascii="Trebuchet MS" w:hAnsi="Trebuchet MS"/>
          <w:sz w:val="20"/>
          <w:szCs w:val="20"/>
        </w:rPr>
      </w:pPr>
    </w:p>
    <w:p w:rsidR="00A458D1" w:rsidRPr="00E203AE" w:rsidRDefault="00A458D1">
      <w:pPr>
        <w:ind w:left="709"/>
        <w:rPr>
          <w:rFonts w:ascii="Trebuchet MS" w:hAnsi="Trebuchet MS"/>
          <w:sz w:val="20"/>
          <w:szCs w:val="20"/>
        </w:rPr>
      </w:pPr>
    </w:p>
    <w:p w:rsidR="00A17ECB" w:rsidRPr="00E203AE" w:rsidRDefault="00A17ECB">
      <w:pPr>
        <w:jc w:val="both"/>
        <w:rPr>
          <w:rFonts w:ascii="Trebuchet MS" w:hAnsi="Trebuchet MS"/>
          <w:b/>
          <w:i/>
          <w:sz w:val="20"/>
          <w:szCs w:val="20"/>
        </w:rPr>
      </w:pPr>
    </w:p>
    <w:p w:rsidR="002563E2" w:rsidRPr="00E203AE" w:rsidRDefault="002563E2">
      <w:pPr>
        <w:jc w:val="both"/>
        <w:rPr>
          <w:rFonts w:ascii="Trebuchet MS" w:hAnsi="Trebuchet MS"/>
          <w:b/>
          <w:i/>
          <w:sz w:val="20"/>
          <w:szCs w:val="20"/>
        </w:rPr>
      </w:pPr>
    </w:p>
    <w:p w:rsidR="00772D30" w:rsidRPr="00E203AE" w:rsidRDefault="00772D30">
      <w:pPr>
        <w:jc w:val="both"/>
        <w:rPr>
          <w:rFonts w:ascii="Trebuchet MS" w:hAnsi="Trebuchet MS"/>
          <w:b/>
          <w:i/>
          <w:sz w:val="20"/>
          <w:szCs w:val="20"/>
        </w:rPr>
      </w:pPr>
    </w:p>
    <w:p w:rsidR="00CE17B4" w:rsidRPr="00E203AE" w:rsidRDefault="00CE17B4">
      <w:pPr>
        <w:jc w:val="both"/>
        <w:rPr>
          <w:rFonts w:ascii="Trebuchet MS" w:hAnsi="Trebuchet MS"/>
          <w:b/>
          <w:i/>
          <w:sz w:val="20"/>
          <w:szCs w:val="20"/>
        </w:rPr>
      </w:pPr>
    </w:p>
    <w:p w:rsidR="007510E5" w:rsidRPr="00E203AE" w:rsidRDefault="007510E5">
      <w:pPr>
        <w:jc w:val="both"/>
        <w:rPr>
          <w:rFonts w:ascii="Trebuchet MS" w:hAnsi="Trebuchet MS"/>
          <w:b/>
          <w:i/>
          <w:sz w:val="20"/>
          <w:szCs w:val="20"/>
        </w:rPr>
      </w:pPr>
    </w:p>
    <w:p w:rsidR="00A458D1" w:rsidRPr="00E203AE" w:rsidRDefault="00A458D1">
      <w:pPr>
        <w:jc w:val="both"/>
        <w:rPr>
          <w:rFonts w:ascii="Trebuchet MS" w:hAnsi="Trebuchet MS"/>
          <w:sz w:val="20"/>
          <w:szCs w:val="20"/>
        </w:rPr>
      </w:pPr>
    </w:p>
    <w:p w:rsidR="00A458D1" w:rsidRPr="00E203AE" w:rsidRDefault="00A458D1">
      <w:pPr>
        <w:jc w:val="both"/>
        <w:rPr>
          <w:rFonts w:ascii="Trebuchet MS" w:hAnsi="Trebuchet MS"/>
          <w:sz w:val="20"/>
          <w:szCs w:val="20"/>
        </w:rPr>
      </w:pPr>
    </w:p>
    <w:p w:rsidR="00A458D1" w:rsidRPr="00E203AE" w:rsidRDefault="00A458D1">
      <w:pPr>
        <w:jc w:val="both"/>
        <w:rPr>
          <w:rFonts w:ascii="Trebuchet MS" w:hAnsi="Trebuchet MS"/>
          <w:b/>
          <w:sz w:val="20"/>
          <w:szCs w:val="20"/>
          <w:u w:val="single"/>
        </w:rPr>
      </w:pPr>
      <w:r w:rsidRPr="00E203AE">
        <w:rPr>
          <w:rFonts w:ascii="Trebuchet MS" w:hAnsi="Trebuchet MS"/>
          <w:b/>
          <w:sz w:val="20"/>
          <w:szCs w:val="20"/>
          <w:u w:val="single"/>
        </w:rPr>
        <w:t>ZAMAWIAJĄCY:</w:t>
      </w:r>
    </w:p>
    <w:p w:rsidR="00A458D1" w:rsidRPr="00E203AE" w:rsidRDefault="00A458D1">
      <w:pPr>
        <w:ind w:left="426"/>
        <w:jc w:val="both"/>
        <w:rPr>
          <w:rFonts w:ascii="Trebuchet MS" w:hAnsi="Trebuchet MS"/>
          <w:sz w:val="20"/>
          <w:szCs w:val="20"/>
          <w:u w:val="single"/>
        </w:rPr>
      </w:pPr>
    </w:p>
    <w:p w:rsidR="007338E6" w:rsidRPr="00E203AE" w:rsidRDefault="007338E6" w:rsidP="007338E6">
      <w:pPr>
        <w:rPr>
          <w:rFonts w:ascii="Trebuchet MS" w:hAnsi="Trebuchet MS"/>
          <w:sz w:val="20"/>
          <w:szCs w:val="20"/>
        </w:rPr>
      </w:pPr>
      <w:r w:rsidRPr="00E203AE">
        <w:rPr>
          <w:rFonts w:ascii="Trebuchet MS" w:hAnsi="Trebuchet MS"/>
          <w:sz w:val="20"/>
          <w:szCs w:val="20"/>
        </w:rPr>
        <w:t>Przedsiębiorstwo Wodociągów i Kanalizacji Spółka z o.o. w Rudzie Śląskiej</w:t>
      </w:r>
    </w:p>
    <w:p w:rsidR="007338E6" w:rsidRPr="00E203AE" w:rsidRDefault="007338E6" w:rsidP="007338E6">
      <w:pPr>
        <w:rPr>
          <w:rFonts w:ascii="Trebuchet MS" w:hAnsi="Trebuchet MS"/>
          <w:sz w:val="20"/>
          <w:szCs w:val="20"/>
        </w:rPr>
      </w:pPr>
      <w:r w:rsidRPr="00E203AE">
        <w:rPr>
          <w:rFonts w:ascii="Trebuchet MS" w:hAnsi="Trebuchet MS"/>
          <w:sz w:val="20"/>
          <w:szCs w:val="20"/>
        </w:rPr>
        <w:t>41 - 709 Ruda Śląska, ul. Pokoju13.</w:t>
      </w:r>
    </w:p>
    <w:p w:rsidR="007338E6" w:rsidRPr="00E203AE" w:rsidRDefault="007338E6" w:rsidP="007338E6">
      <w:pPr>
        <w:rPr>
          <w:rFonts w:ascii="Trebuchet MS" w:hAnsi="Trebuchet MS"/>
          <w:sz w:val="20"/>
          <w:szCs w:val="20"/>
        </w:rPr>
      </w:pPr>
      <w:r w:rsidRPr="00E203AE">
        <w:rPr>
          <w:rFonts w:ascii="Trebuchet MS" w:hAnsi="Trebuchet MS"/>
          <w:sz w:val="20"/>
          <w:szCs w:val="20"/>
        </w:rPr>
        <w:t xml:space="preserve">tel. (32) 34-24-269, e-mail: </w:t>
      </w:r>
      <w:hyperlink r:id="rId9" w:history="1">
        <w:r w:rsidRPr="00E203AE">
          <w:rPr>
            <w:rStyle w:val="Hipercze"/>
            <w:rFonts w:ascii="Trebuchet MS" w:hAnsi="Trebuchet MS"/>
            <w:color w:val="auto"/>
            <w:sz w:val="20"/>
            <w:szCs w:val="20"/>
          </w:rPr>
          <w:t>przetargi@pwik.com.pl</w:t>
        </w:r>
      </w:hyperlink>
      <w:r w:rsidRPr="00E203AE">
        <w:rPr>
          <w:rFonts w:ascii="Trebuchet MS" w:hAnsi="Trebuchet MS"/>
          <w:sz w:val="20"/>
          <w:szCs w:val="20"/>
        </w:rPr>
        <w:t xml:space="preserve"> </w:t>
      </w:r>
    </w:p>
    <w:p w:rsidR="00A458D1" w:rsidRPr="00E203AE" w:rsidRDefault="00A458D1">
      <w:pPr>
        <w:ind w:left="426"/>
        <w:jc w:val="both"/>
        <w:rPr>
          <w:rFonts w:ascii="Trebuchet MS" w:hAnsi="Trebuchet MS"/>
          <w:sz w:val="20"/>
          <w:szCs w:val="20"/>
        </w:rPr>
      </w:pPr>
    </w:p>
    <w:p w:rsidR="00A458D1" w:rsidRPr="00E203AE" w:rsidRDefault="00A458D1">
      <w:pPr>
        <w:jc w:val="both"/>
        <w:rPr>
          <w:rFonts w:ascii="Trebuchet MS" w:hAnsi="Trebuchet MS"/>
          <w:sz w:val="20"/>
          <w:szCs w:val="20"/>
        </w:rPr>
      </w:pPr>
    </w:p>
    <w:p w:rsidR="00A458D1" w:rsidRPr="00E203AE" w:rsidRDefault="00A458D1">
      <w:pPr>
        <w:ind w:left="426"/>
        <w:jc w:val="both"/>
        <w:rPr>
          <w:rFonts w:ascii="Trebuchet MS" w:hAnsi="Trebuchet MS"/>
          <w:sz w:val="20"/>
          <w:szCs w:val="20"/>
        </w:rPr>
      </w:pPr>
    </w:p>
    <w:p w:rsidR="00A458D1" w:rsidRPr="00E203AE" w:rsidRDefault="00A458D1">
      <w:pPr>
        <w:jc w:val="both"/>
        <w:rPr>
          <w:rFonts w:ascii="Trebuchet MS" w:hAnsi="Trebuchet MS"/>
          <w:sz w:val="20"/>
          <w:szCs w:val="20"/>
        </w:rPr>
      </w:pPr>
    </w:p>
    <w:p w:rsidR="00A458D1" w:rsidRPr="00E203AE" w:rsidRDefault="00A458D1">
      <w:pPr>
        <w:rPr>
          <w:rFonts w:ascii="Trebuchet MS" w:hAnsi="Trebuchet MS"/>
          <w:sz w:val="20"/>
          <w:szCs w:val="20"/>
        </w:rPr>
      </w:pP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p>
    <w:p w:rsidR="00A458D1" w:rsidRPr="00E203AE" w:rsidRDefault="00A458D1">
      <w:pPr>
        <w:rPr>
          <w:rFonts w:ascii="Trebuchet MS" w:hAnsi="Trebuchet MS"/>
          <w:sz w:val="20"/>
          <w:szCs w:val="20"/>
        </w:rPr>
      </w:pP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p>
    <w:p w:rsidR="005F57D1" w:rsidRPr="00E203AE" w:rsidRDefault="005F57D1">
      <w:pPr>
        <w:rPr>
          <w:rFonts w:ascii="Trebuchet MS" w:hAnsi="Trebuchet MS"/>
          <w:sz w:val="20"/>
          <w:szCs w:val="20"/>
        </w:rPr>
      </w:pPr>
    </w:p>
    <w:p w:rsidR="005E13AA" w:rsidRPr="00D117A2" w:rsidRDefault="005E13AA" w:rsidP="005E13AA">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5E13AA" w:rsidRPr="00D117A2" w:rsidRDefault="005E13AA" w:rsidP="005E13AA">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5E13AA" w:rsidRPr="00D117A2" w:rsidRDefault="005E13AA" w:rsidP="005E13AA">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B21903" w:rsidRPr="00E203AE" w:rsidRDefault="00B21903" w:rsidP="00152F73">
      <w:pPr>
        <w:rPr>
          <w:rFonts w:ascii="Trebuchet MS" w:hAnsi="Trebuchet MS"/>
          <w:sz w:val="20"/>
          <w:szCs w:val="20"/>
        </w:rPr>
      </w:pPr>
    </w:p>
    <w:p w:rsidR="00B21903" w:rsidRPr="00E203AE" w:rsidRDefault="00B21903" w:rsidP="00152F73">
      <w:pPr>
        <w:rPr>
          <w:rFonts w:ascii="Trebuchet MS" w:hAnsi="Trebuchet MS"/>
          <w:sz w:val="20"/>
          <w:szCs w:val="20"/>
        </w:rPr>
      </w:pPr>
    </w:p>
    <w:p w:rsidR="00B21903" w:rsidRPr="00E203AE" w:rsidRDefault="00B21903" w:rsidP="00152F73">
      <w:pPr>
        <w:rPr>
          <w:rFonts w:ascii="Trebuchet MS" w:hAnsi="Trebuchet MS"/>
          <w:sz w:val="20"/>
          <w:szCs w:val="20"/>
        </w:rPr>
      </w:pPr>
    </w:p>
    <w:p w:rsidR="005F57D1" w:rsidRPr="00E203AE" w:rsidRDefault="005F57D1" w:rsidP="00152F73">
      <w:pPr>
        <w:rPr>
          <w:rFonts w:ascii="Trebuchet MS" w:hAnsi="Trebuchet MS"/>
          <w:sz w:val="20"/>
          <w:szCs w:val="20"/>
        </w:rPr>
      </w:pP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p>
    <w:p w:rsidR="008B4DD0" w:rsidRPr="00E203AE" w:rsidRDefault="008B4DD0" w:rsidP="008B4DD0">
      <w:pPr>
        <w:rPr>
          <w:rFonts w:ascii="Trebuchet MS" w:hAnsi="Trebuchet MS"/>
          <w:i/>
          <w:sz w:val="20"/>
          <w:szCs w:val="20"/>
        </w:rPr>
      </w:pPr>
    </w:p>
    <w:p w:rsidR="00A458D1" w:rsidRPr="00E203AE" w:rsidRDefault="00A458D1">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490578" w:rsidRPr="00E203AE" w:rsidRDefault="00490578">
      <w:pPr>
        <w:jc w:val="center"/>
        <w:rPr>
          <w:rFonts w:ascii="Trebuchet MS" w:hAnsi="Trebuchet MS"/>
          <w:b/>
          <w:sz w:val="20"/>
          <w:szCs w:val="20"/>
        </w:rPr>
      </w:pPr>
    </w:p>
    <w:p w:rsidR="00366663" w:rsidRPr="00E203AE" w:rsidRDefault="00366663" w:rsidP="005E13AA">
      <w:pPr>
        <w:rPr>
          <w:rFonts w:ascii="Trebuchet MS" w:hAnsi="Trebuchet MS"/>
          <w:b/>
          <w:sz w:val="20"/>
          <w:szCs w:val="20"/>
        </w:rPr>
      </w:pPr>
    </w:p>
    <w:p w:rsidR="00A458D1" w:rsidRPr="00E203AE" w:rsidRDefault="00A458D1" w:rsidP="002F7E41">
      <w:pPr>
        <w:jc w:val="center"/>
        <w:rPr>
          <w:rFonts w:ascii="Trebuchet MS" w:hAnsi="Trebuchet MS"/>
          <w:b/>
          <w:sz w:val="20"/>
          <w:szCs w:val="20"/>
        </w:rPr>
      </w:pPr>
      <w:r w:rsidRPr="00E203AE">
        <w:rPr>
          <w:rFonts w:ascii="Trebuchet MS" w:hAnsi="Trebuchet MS"/>
          <w:b/>
          <w:sz w:val="20"/>
          <w:szCs w:val="20"/>
        </w:rPr>
        <w:t xml:space="preserve">SPECYFIKACJA </w:t>
      </w:r>
      <w:r w:rsidR="0059528B" w:rsidRPr="00E203AE">
        <w:rPr>
          <w:rFonts w:ascii="Trebuchet MS" w:hAnsi="Trebuchet MS"/>
          <w:b/>
          <w:sz w:val="20"/>
          <w:szCs w:val="20"/>
        </w:rPr>
        <w:t xml:space="preserve">DO PRZETARGU </w:t>
      </w:r>
      <w:r w:rsidR="00BE0CF8" w:rsidRPr="00E203AE">
        <w:rPr>
          <w:rFonts w:ascii="Trebuchet MS" w:hAnsi="Trebuchet MS"/>
          <w:b/>
          <w:sz w:val="20"/>
          <w:szCs w:val="20"/>
        </w:rPr>
        <w:t>NIE</w:t>
      </w:r>
      <w:r w:rsidR="00EB73C7" w:rsidRPr="00E203AE">
        <w:rPr>
          <w:rFonts w:ascii="Trebuchet MS" w:hAnsi="Trebuchet MS"/>
          <w:b/>
          <w:sz w:val="20"/>
          <w:szCs w:val="20"/>
        </w:rPr>
        <w:t>OGRANICZONEGO</w:t>
      </w:r>
    </w:p>
    <w:p w:rsidR="00916CC4" w:rsidRPr="00E203AE" w:rsidRDefault="00916CC4" w:rsidP="00832C35">
      <w:pPr>
        <w:rPr>
          <w:rFonts w:ascii="Trebuchet MS" w:hAnsi="Trebuchet MS"/>
          <w:b/>
          <w:sz w:val="20"/>
          <w:szCs w:val="20"/>
        </w:rPr>
      </w:pPr>
    </w:p>
    <w:p w:rsidR="00A458D1" w:rsidRPr="00E203AE" w:rsidRDefault="00A458D1">
      <w:pPr>
        <w:rPr>
          <w:rFonts w:ascii="Trebuchet MS" w:hAnsi="Trebuchet MS"/>
          <w:b/>
          <w:sz w:val="20"/>
          <w:szCs w:val="20"/>
        </w:rPr>
      </w:pPr>
      <w:r w:rsidRPr="00E203AE">
        <w:rPr>
          <w:rFonts w:ascii="Trebuchet MS" w:hAnsi="Trebuchet MS"/>
          <w:b/>
          <w:sz w:val="20"/>
          <w:szCs w:val="20"/>
        </w:rPr>
        <w:t>Zamawiający:</w:t>
      </w:r>
    </w:p>
    <w:p w:rsidR="00A458D1" w:rsidRPr="00E203AE" w:rsidRDefault="00A458D1">
      <w:pPr>
        <w:rPr>
          <w:rFonts w:ascii="Trebuchet MS" w:hAnsi="Trebuchet MS"/>
          <w:sz w:val="20"/>
          <w:szCs w:val="20"/>
        </w:rPr>
      </w:pPr>
      <w:r w:rsidRPr="00E203AE">
        <w:rPr>
          <w:rFonts w:ascii="Trebuchet MS" w:hAnsi="Trebuchet MS"/>
          <w:sz w:val="20"/>
          <w:szCs w:val="20"/>
        </w:rPr>
        <w:t xml:space="preserve">Przedsiębiorstwo Wodociągów i Kanalizacji Spółka z o.o. w Rudzie Śląskiej </w:t>
      </w:r>
    </w:p>
    <w:p w:rsidR="00A458D1" w:rsidRPr="00E203AE" w:rsidRDefault="00A458D1">
      <w:pPr>
        <w:rPr>
          <w:rFonts w:ascii="Trebuchet MS" w:hAnsi="Trebuchet MS"/>
          <w:sz w:val="20"/>
          <w:szCs w:val="20"/>
        </w:rPr>
      </w:pPr>
      <w:r w:rsidRPr="00E203AE">
        <w:rPr>
          <w:rFonts w:ascii="Trebuchet MS" w:hAnsi="Trebuchet MS"/>
          <w:sz w:val="20"/>
          <w:szCs w:val="20"/>
        </w:rPr>
        <w:t>ul. Pokoju 13, 41-709 Ruda Śląska</w:t>
      </w:r>
    </w:p>
    <w:p w:rsidR="007338E6" w:rsidRPr="00E203AE" w:rsidRDefault="00BE0CF8" w:rsidP="007338E6">
      <w:pPr>
        <w:jc w:val="both"/>
        <w:rPr>
          <w:rFonts w:ascii="Trebuchet MS" w:hAnsi="Trebuchet MS"/>
          <w:sz w:val="20"/>
          <w:szCs w:val="20"/>
          <w:lang w:val="de-DE"/>
        </w:rPr>
      </w:pPr>
      <w:r w:rsidRPr="00E203AE">
        <w:rPr>
          <w:rFonts w:ascii="Trebuchet MS" w:hAnsi="Trebuchet MS"/>
          <w:sz w:val="20"/>
          <w:szCs w:val="20"/>
          <w:lang w:val="de-DE"/>
        </w:rPr>
        <w:t xml:space="preserve">tel. </w:t>
      </w:r>
      <w:r w:rsidR="00086A38" w:rsidRPr="00E203AE">
        <w:rPr>
          <w:rFonts w:ascii="Trebuchet MS" w:hAnsi="Trebuchet MS"/>
          <w:sz w:val="20"/>
          <w:szCs w:val="20"/>
          <w:lang w:val="de-DE"/>
        </w:rPr>
        <w:t>32/34-24-269</w:t>
      </w:r>
      <w:r w:rsidR="006B7131" w:rsidRPr="00E203AE">
        <w:rPr>
          <w:rFonts w:ascii="Trebuchet MS" w:hAnsi="Trebuchet MS"/>
          <w:sz w:val="20"/>
          <w:szCs w:val="20"/>
          <w:lang w:val="de-DE"/>
        </w:rPr>
        <w:t xml:space="preserve">, </w:t>
      </w:r>
      <w:proofErr w:type="spellStart"/>
      <w:r w:rsidR="007338E6" w:rsidRPr="00E203AE">
        <w:rPr>
          <w:rFonts w:ascii="Trebuchet MS" w:hAnsi="Trebuchet MS"/>
          <w:sz w:val="20"/>
          <w:szCs w:val="20"/>
          <w:lang w:val="de-DE"/>
        </w:rPr>
        <w:t>adres</w:t>
      </w:r>
      <w:proofErr w:type="spellEnd"/>
      <w:r w:rsidR="007338E6" w:rsidRPr="00E203AE">
        <w:rPr>
          <w:rFonts w:ascii="Trebuchet MS" w:hAnsi="Trebuchet MS"/>
          <w:sz w:val="20"/>
          <w:szCs w:val="20"/>
          <w:lang w:val="de-DE"/>
        </w:rPr>
        <w:t xml:space="preserve"> </w:t>
      </w:r>
      <w:proofErr w:type="spellStart"/>
      <w:r w:rsidR="007338E6" w:rsidRPr="00E203AE">
        <w:rPr>
          <w:rFonts w:ascii="Trebuchet MS" w:hAnsi="Trebuchet MS"/>
          <w:sz w:val="20"/>
          <w:szCs w:val="20"/>
          <w:lang w:val="de-DE"/>
        </w:rPr>
        <w:t>e-mail</w:t>
      </w:r>
      <w:proofErr w:type="spellEnd"/>
      <w:r w:rsidR="007338E6" w:rsidRPr="00E203AE">
        <w:rPr>
          <w:rFonts w:ascii="Trebuchet MS" w:hAnsi="Trebuchet MS"/>
          <w:sz w:val="20"/>
          <w:szCs w:val="20"/>
          <w:lang w:val="de-DE"/>
        </w:rPr>
        <w:t xml:space="preserve"> </w:t>
      </w:r>
      <w:hyperlink r:id="rId10" w:history="1">
        <w:r w:rsidR="007338E6" w:rsidRPr="00E203AE">
          <w:rPr>
            <w:rStyle w:val="Hipercze"/>
            <w:rFonts w:ascii="Trebuchet MS" w:hAnsi="Trebuchet MS"/>
            <w:color w:val="auto"/>
            <w:sz w:val="20"/>
            <w:szCs w:val="20"/>
            <w:lang w:val="de-DE"/>
          </w:rPr>
          <w:t>przetargi@pwik.com.pl</w:t>
        </w:r>
      </w:hyperlink>
      <w:r w:rsidR="007338E6" w:rsidRPr="00E203AE">
        <w:rPr>
          <w:rFonts w:ascii="Trebuchet MS" w:hAnsi="Trebuchet MS"/>
          <w:sz w:val="20"/>
          <w:szCs w:val="20"/>
          <w:lang w:val="de-DE"/>
        </w:rPr>
        <w:t xml:space="preserve"> </w:t>
      </w:r>
    </w:p>
    <w:p w:rsidR="00FA7D57" w:rsidRPr="00E203AE" w:rsidRDefault="00FA7D57" w:rsidP="00366663">
      <w:pPr>
        <w:rPr>
          <w:rFonts w:ascii="Trebuchet MS" w:hAnsi="Trebuchet MS"/>
          <w:b/>
          <w:sz w:val="20"/>
          <w:szCs w:val="20"/>
        </w:rPr>
      </w:pPr>
    </w:p>
    <w:p w:rsidR="00366663" w:rsidRPr="00E203AE" w:rsidRDefault="00366663">
      <w:pPr>
        <w:jc w:val="center"/>
        <w:rPr>
          <w:rFonts w:ascii="Trebuchet MS" w:hAnsi="Trebuchet MS"/>
          <w:b/>
          <w:sz w:val="20"/>
          <w:szCs w:val="20"/>
        </w:rPr>
      </w:pPr>
    </w:p>
    <w:p w:rsidR="00A458D1" w:rsidRPr="00E203AE" w:rsidRDefault="00A458D1">
      <w:pPr>
        <w:jc w:val="center"/>
        <w:rPr>
          <w:rFonts w:ascii="Trebuchet MS" w:hAnsi="Trebuchet MS"/>
          <w:b/>
          <w:sz w:val="20"/>
          <w:szCs w:val="20"/>
        </w:rPr>
      </w:pPr>
      <w:r w:rsidRPr="00E203AE">
        <w:rPr>
          <w:rFonts w:ascii="Trebuchet MS" w:hAnsi="Trebuchet MS"/>
          <w:b/>
          <w:sz w:val="20"/>
          <w:szCs w:val="20"/>
        </w:rPr>
        <w:t>WPROWADZENIE</w:t>
      </w:r>
    </w:p>
    <w:p w:rsidR="00A458D1" w:rsidRPr="00E203AE" w:rsidRDefault="00A458D1">
      <w:pPr>
        <w:jc w:val="center"/>
        <w:rPr>
          <w:rFonts w:ascii="Trebuchet MS" w:hAnsi="Trebuchet MS"/>
          <w:b/>
          <w:sz w:val="20"/>
          <w:szCs w:val="20"/>
        </w:rPr>
      </w:pPr>
    </w:p>
    <w:p w:rsidR="00B06F67" w:rsidRPr="00E203AE" w:rsidRDefault="00A458D1" w:rsidP="00A45E7D">
      <w:pPr>
        <w:jc w:val="both"/>
        <w:rPr>
          <w:rFonts w:ascii="Trebuchet MS" w:hAnsi="Trebuchet MS"/>
          <w:sz w:val="20"/>
          <w:szCs w:val="20"/>
        </w:rPr>
      </w:pPr>
      <w:r w:rsidRPr="00E203AE">
        <w:rPr>
          <w:rFonts w:ascii="Trebuchet MS" w:hAnsi="Trebuchet MS"/>
          <w:sz w:val="20"/>
          <w:szCs w:val="20"/>
        </w:rPr>
        <w:t>Przedsiębiorstwo Wodociągów i Kanalizacji S</w:t>
      </w:r>
      <w:r w:rsidR="00D11168" w:rsidRPr="00E203AE">
        <w:rPr>
          <w:rFonts w:ascii="Trebuchet MS" w:hAnsi="Trebuchet MS"/>
          <w:sz w:val="20"/>
          <w:szCs w:val="20"/>
        </w:rPr>
        <w:t xml:space="preserve">półka z o.o. w Rudzie Śląskiej </w:t>
      </w:r>
      <w:r w:rsidRPr="00E203AE">
        <w:rPr>
          <w:rFonts w:ascii="Trebuchet MS" w:hAnsi="Trebuchet MS"/>
          <w:sz w:val="20"/>
          <w:szCs w:val="20"/>
        </w:rPr>
        <w:t>zwane dalej Zamawiającym, zap</w:t>
      </w:r>
      <w:r w:rsidR="0059528B" w:rsidRPr="00E203AE">
        <w:rPr>
          <w:rFonts w:ascii="Trebuchet MS" w:hAnsi="Trebuchet MS"/>
          <w:sz w:val="20"/>
          <w:szCs w:val="20"/>
        </w:rPr>
        <w:t xml:space="preserve">rasza do udziału w przetargu </w:t>
      </w:r>
      <w:r w:rsidR="00E67D47" w:rsidRPr="00E203AE">
        <w:rPr>
          <w:rFonts w:ascii="Trebuchet MS" w:hAnsi="Trebuchet MS"/>
          <w:sz w:val="20"/>
          <w:szCs w:val="20"/>
        </w:rPr>
        <w:t>nie</w:t>
      </w:r>
      <w:r w:rsidR="00F6630E" w:rsidRPr="00E203AE">
        <w:rPr>
          <w:rFonts w:ascii="Trebuchet MS" w:hAnsi="Trebuchet MS"/>
          <w:sz w:val="20"/>
          <w:szCs w:val="20"/>
        </w:rPr>
        <w:t xml:space="preserve">ograniczonym pn. </w:t>
      </w:r>
      <w:r w:rsidR="00F6630E" w:rsidRPr="00E203AE">
        <w:rPr>
          <w:rFonts w:ascii="Trebuchet MS" w:hAnsi="Trebuchet MS"/>
          <w:b/>
          <w:sz w:val="20"/>
          <w:szCs w:val="20"/>
        </w:rPr>
        <w:t>„</w:t>
      </w:r>
      <w:r w:rsidR="00455216" w:rsidRPr="00E203AE">
        <w:rPr>
          <w:rFonts w:ascii="Trebuchet MS" w:hAnsi="Trebuchet MS"/>
          <w:b/>
          <w:sz w:val="20"/>
          <w:szCs w:val="20"/>
        </w:rPr>
        <w:t xml:space="preserve">Pobieranie </w:t>
      </w:r>
      <w:r w:rsidR="00BA4E5C" w:rsidRPr="00E203AE">
        <w:rPr>
          <w:rFonts w:ascii="Trebuchet MS" w:hAnsi="Trebuchet MS"/>
          <w:b/>
          <w:sz w:val="20"/>
          <w:szCs w:val="20"/>
        </w:rPr>
        <w:t>i w</w:t>
      </w:r>
      <w:r w:rsidR="00F6630E" w:rsidRPr="00E203AE">
        <w:rPr>
          <w:rFonts w:ascii="Trebuchet MS" w:hAnsi="Trebuchet MS"/>
          <w:b/>
          <w:sz w:val="20"/>
          <w:szCs w:val="20"/>
        </w:rPr>
        <w:t xml:space="preserve">ykonanie analiz </w:t>
      </w:r>
      <w:r w:rsidR="00455216" w:rsidRPr="00E203AE">
        <w:rPr>
          <w:rFonts w:ascii="Trebuchet MS" w:hAnsi="Trebuchet MS"/>
          <w:b/>
          <w:sz w:val="20"/>
          <w:szCs w:val="20"/>
        </w:rPr>
        <w:t xml:space="preserve">próbek </w:t>
      </w:r>
      <w:r w:rsidR="00F6630E" w:rsidRPr="00E203AE">
        <w:rPr>
          <w:rFonts w:ascii="Trebuchet MS" w:hAnsi="Trebuchet MS"/>
          <w:b/>
          <w:sz w:val="20"/>
          <w:szCs w:val="20"/>
        </w:rPr>
        <w:t>ścieków, osadów ściekowych, odpadów oraz wód opadowych i wód z cieków płynących d</w:t>
      </w:r>
      <w:r w:rsidR="00BA4E5C" w:rsidRPr="00E203AE">
        <w:rPr>
          <w:rFonts w:ascii="Trebuchet MS" w:hAnsi="Trebuchet MS"/>
          <w:b/>
          <w:sz w:val="20"/>
          <w:szCs w:val="20"/>
        </w:rPr>
        <w:t xml:space="preserve">la Przedsiębiorstwa Wodociągów </w:t>
      </w:r>
      <w:r w:rsidR="00F6630E" w:rsidRPr="00E203AE">
        <w:rPr>
          <w:rFonts w:ascii="Trebuchet MS" w:hAnsi="Trebuchet MS"/>
          <w:b/>
          <w:sz w:val="20"/>
          <w:szCs w:val="20"/>
        </w:rPr>
        <w:t>i Kanalizacji Spółka z o.o. w Rudzie Śląskiej</w:t>
      </w:r>
      <w:r w:rsidR="00F6630E" w:rsidRPr="00E203AE">
        <w:rPr>
          <w:rFonts w:ascii="Trebuchet MS" w:hAnsi="Trebuchet MS"/>
          <w:sz w:val="20"/>
          <w:szCs w:val="20"/>
        </w:rPr>
        <w:t xml:space="preserve">”, </w:t>
      </w:r>
      <w:r w:rsidRPr="00E203AE">
        <w:rPr>
          <w:rFonts w:ascii="Trebuchet MS" w:hAnsi="Trebuchet MS"/>
          <w:sz w:val="20"/>
          <w:szCs w:val="20"/>
        </w:rPr>
        <w:t>zgodnie z wymaganiami niniejszej specyfikacji</w:t>
      </w:r>
      <w:r w:rsidR="00725B4C" w:rsidRPr="00E203AE">
        <w:rPr>
          <w:rFonts w:ascii="Trebuchet MS" w:hAnsi="Trebuchet MS"/>
          <w:sz w:val="20"/>
          <w:szCs w:val="20"/>
        </w:rPr>
        <w:t>.</w:t>
      </w:r>
    </w:p>
    <w:p w:rsidR="00DB5656" w:rsidRPr="00E203AE" w:rsidRDefault="00DB5656">
      <w:pPr>
        <w:jc w:val="center"/>
        <w:rPr>
          <w:rFonts w:ascii="Trebuchet MS" w:hAnsi="Trebuchet MS"/>
          <w:b/>
          <w:sz w:val="20"/>
          <w:szCs w:val="20"/>
        </w:rPr>
      </w:pPr>
    </w:p>
    <w:p w:rsidR="00FA7D57" w:rsidRPr="00E203AE" w:rsidRDefault="00FA7D57">
      <w:pPr>
        <w:jc w:val="center"/>
        <w:rPr>
          <w:rFonts w:ascii="Trebuchet MS" w:hAnsi="Trebuchet MS"/>
          <w:b/>
          <w:sz w:val="20"/>
          <w:szCs w:val="20"/>
        </w:rPr>
      </w:pPr>
    </w:p>
    <w:p w:rsidR="00A458D1" w:rsidRPr="00E203AE" w:rsidRDefault="00A458D1">
      <w:pPr>
        <w:jc w:val="center"/>
        <w:rPr>
          <w:rFonts w:ascii="Trebuchet MS" w:hAnsi="Trebuchet MS"/>
          <w:b/>
          <w:sz w:val="20"/>
          <w:szCs w:val="20"/>
        </w:rPr>
      </w:pPr>
      <w:r w:rsidRPr="00E203AE">
        <w:rPr>
          <w:rFonts w:ascii="Trebuchet MS" w:hAnsi="Trebuchet MS"/>
          <w:b/>
          <w:sz w:val="20"/>
          <w:szCs w:val="20"/>
        </w:rPr>
        <w:t>§1 INFORMACJE O KONTAKCIE Z ZAMAWIAJĄCYM</w:t>
      </w:r>
    </w:p>
    <w:p w:rsidR="00A458D1" w:rsidRPr="00E203AE" w:rsidRDefault="00A458D1">
      <w:pPr>
        <w:jc w:val="center"/>
        <w:rPr>
          <w:rFonts w:ascii="Trebuchet MS" w:hAnsi="Trebuchet MS"/>
          <w:b/>
          <w:sz w:val="20"/>
          <w:szCs w:val="20"/>
        </w:rPr>
      </w:pPr>
    </w:p>
    <w:p w:rsidR="00A458D1" w:rsidRPr="00E203AE" w:rsidRDefault="00A458D1">
      <w:pPr>
        <w:rPr>
          <w:rFonts w:ascii="Trebuchet MS" w:hAnsi="Trebuchet MS"/>
          <w:sz w:val="20"/>
          <w:szCs w:val="20"/>
        </w:rPr>
      </w:pPr>
      <w:r w:rsidRPr="00E203AE">
        <w:rPr>
          <w:rFonts w:ascii="Trebuchet MS" w:hAnsi="Trebuchet MS"/>
          <w:sz w:val="20"/>
          <w:szCs w:val="20"/>
        </w:rPr>
        <w:t>Osobami uprawnionymi do kontaktu z oferentami na etapie przygotowania i składania ofert są:</w:t>
      </w:r>
    </w:p>
    <w:p w:rsidR="00DB5656" w:rsidRPr="00E203AE" w:rsidRDefault="007338E6" w:rsidP="00490578">
      <w:pPr>
        <w:rPr>
          <w:rFonts w:ascii="Trebuchet MS" w:hAnsi="Trebuchet MS"/>
          <w:sz w:val="20"/>
          <w:szCs w:val="20"/>
          <w:lang w:val="en-US"/>
        </w:rPr>
      </w:pPr>
      <w:r w:rsidRPr="00E203AE">
        <w:rPr>
          <w:rFonts w:ascii="Trebuchet MS" w:hAnsi="Trebuchet MS"/>
          <w:sz w:val="20"/>
          <w:szCs w:val="20"/>
          <w:lang w:val="en-US"/>
        </w:rPr>
        <w:t xml:space="preserve">- </w:t>
      </w:r>
      <w:proofErr w:type="spellStart"/>
      <w:r w:rsidRPr="00E203AE">
        <w:rPr>
          <w:rFonts w:ascii="Trebuchet MS" w:hAnsi="Trebuchet MS"/>
          <w:sz w:val="20"/>
          <w:szCs w:val="20"/>
          <w:lang w:val="en-US"/>
        </w:rPr>
        <w:t>sprawy</w:t>
      </w:r>
      <w:proofErr w:type="spellEnd"/>
      <w:r w:rsidRPr="00E203AE">
        <w:rPr>
          <w:rFonts w:ascii="Trebuchet MS" w:hAnsi="Trebuchet MS"/>
          <w:sz w:val="20"/>
          <w:szCs w:val="20"/>
          <w:lang w:val="en-US"/>
        </w:rPr>
        <w:t xml:space="preserve"> </w:t>
      </w:r>
      <w:proofErr w:type="spellStart"/>
      <w:r w:rsidRPr="00E203AE">
        <w:rPr>
          <w:rFonts w:ascii="Trebuchet MS" w:hAnsi="Trebuchet MS"/>
          <w:sz w:val="20"/>
          <w:szCs w:val="20"/>
          <w:lang w:val="en-US"/>
        </w:rPr>
        <w:t>formalne</w:t>
      </w:r>
      <w:proofErr w:type="spellEnd"/>
      <w:r w:rsidRPr="00E203AE">
        <w:rPr>
          <w:rFonts w:ascii="Trebuchet MS" w:hAnsi="Trebuchet MS"/>
          <w:sz w:val="20"/>
          <w:szCs w:val="20"/>
          <w:lang w:val="en-US"/>
        </w:rPr>
        <w:t xml:space="preserve"> – </w:t>
      </w:r>
      <w:r w:rsidR="00AD29AD" w:rsidRPr="00E203AE">
        <w:rPr>
          <w:rFonts w:ascii="Trebuchet MS" w:hAnsi="Trebuchet MS"/>
          <w:sz w:val="20"/>
          <w:szCs w:val="20"/>
          <w:lang w:val="en-US"/>
        </w:rPr>
        <w:t>Iwona Rother</w:t>
      </w:r>
      <w:r w:rsidR="007A6519" w:rsidRPr="00E203AE">
        <w:rPr>
          <w:rFonts w:ascii="Trebuchet MS" w:hAnsi="Trebuchet MS"/>
          <w:sz w:val="20"/>
          <w:szCs w:val="20"/>
          <w:lang w:val="en-US"/>
        </w:rPr>
        <w:t xml:space="preserve">  </w:t>
      </w:r>
      <w:r w:rsidR="00AD29AD" w:rsidRPr="00E203AE">
        <w:rPr>
          <w:rFonts w:ascii="Trebuchet MS" w:hAnsi="Trebuchet MS"/>
          <w:sz w:val="20"/>
          <w:szCs w:val="20"/>
          <w:lang w:val="en-US"/>
        </w:rPr>
        <w:t xml:space="preserve"> tel. </w:t>
      </w:r>
      <w:r w:rsidRPr="00E203AE">
        <w:rPr>
          <w:rFonts w:ascii="Trebuchet MS" w:hAnsi="Trebuchet MS"/>
          <w:sz w:val="20"/>
          <w:szCs w:val="20"/>
          <w:lang w:val="en-US"/>
        </w:rPr>
        <w:t>32/34-24-269, e-mail. przetargi@pwik.com.pl</w:t>
      </w:r>
    </w:p>
    <w:p w:rsidR="00FA7D57" w:rsidRPr="00E203AE" w:rsidRDefault="00FA7D57">
      <w:pPr>
        <w:tabs>
          <w:tab w:val="left" w:pos="426"/>
        </w:tabs>
        <w:jc w:val="center"/>
        <w:rPr>
          <w:rFonts w:ascii="Trebuchet MS" w:hAnsi="Trebuchet MS"/>
          <w:b/>
          <w:sz w:val="20"/>
          <w:szCs w:val="20"/>
        </w:rPr>
      </w:pPr>
    </w:p>
    <w:p w:rsidR="00A458D1" w:rsidRPr="00E203AE" w:rsidRDefault="00A458D1">
      <w:pPr>
        <w:tabs>
          <w:tab w:val="left" w:pos="426"/>
        </w:tabs>
        <w:jc w:val="center"/>
        <w:rPr>
          <w:rFonts w:ascii="Trebuchet MS" w:hAnsi="Trebuchet MS"/>
          <w:b/>
          <w:sz w:val="20"/>
          <w:szCs w:val="20"/>
        </w:rPr>
      </w:pPr>
      <w:r w:rsidRPr="00E203AE">
        <w:rPr>
          <w:rFonts w:ascii="Trebuchet MS" w:hAnsi="Trebuchet MS"/>
          <w:b/>
          <w:sz w:val="20"/>
          <w:szCs w:val="20"/>
        </w:rPr>
        <w:t>§2 MI</w:t>
      </w:r>
      <w:r w:rsidR="00FA7D57" w:rsidRPr="00E203AE">
        <w:rPr>
          <w:rFonts w:ascii="Trebuchet MS" w:hAnsi="Trebuchet MS"/>
          <w:b/>
          <w:sz w:val="20"/>
          <w:szCs w:val="20"/>
        </w:rPr>
        <w:t xml:space="preserve">EJSCE I TERMIN SKŁADANIA OFERT </w:t>
      </w:r>
    </w:p>
    <w:p w:rsidR="00740EC5" w:rsidRPr="00E203AE" w:rsidRDefault="00740EC5" w:rsidP="00456FCB">
      <w:pPr>
        <w:tabs>
          <w:tab w:val="left" w:pos="567"/>
        </w:tabs>
        <w:jc w:val="both"/>
        <w:rPr>
          <w:rFonts w:ascii="Trebuchet MS" w:hAnsi="Trebuchet MS"/>
          <w:b/>
          <w:sz w:val="20"/>
          <w:szCs w:val="20"/>
        </w:rPr>
      </w:pPr>
    </w:p>
    <w:p w:rsidR="00456FCB" w:rsidRPr="00E203AE" w:rsidRDefault="00456FCB" w:rsidP="00456FCB">
      <w:pPr>
        <w:tabs>
          <w:tab w:val="left" w:pos="426"/>
        </w:tabs>
        <w:rPr>
          <w:rFonts w:ascii="Trebuchet MS" w:hAnsi="Trebuchet MS"/>
          <w:sz w:val="20"/>
          <w:szCs w:val="20"/>
        </w:rPr>
      </w:pPr>
      <w:r w:rsidRPr="00E203AE">
        <w:rPr>
          <w:rFonts w:ascii="Trebuchet MS" w:hAnsi="Trebuchet MS"/>
          <w:b/>
          <w:sz w:val="20"/>
          <w:szCs w:val="20"/>
        </w:rPr>
        <w:t xml:space="preserve">Oferty należy składać drogą elektroniczną poprzez platformę zakupową Open Nexus pod adresem: </w:t>
      </w:r>
      <w:hyperlink r:id="rId11" w:history="1">
        <w:r w:rsidRPr="00E203AE">
          <w:rPr>
            <w:rStyle w:val="Hipercze"/>
            <w:rFonts w:ascii="Trebuchet MS" w:hAnsi="Trebuchet MS"/>
            <w:b/>
            <w:color w:val="auto"/>
            <w:sz w:val="20"/>
            <w:szCs w:val="20"/>
          </w:rPr>
          <w:t>https://platformazakupowa.pl/pn/pwik</w:t>
        </w:r>
      </w:hyperlink>
      <w:r w:rsidRPr="00E203AE">
        <w:rPr>
          <w:rStyle w:val="Hipercze"/>
          <w:rFonts w:ascii="Trebuchet MS" w:hAnsi="Trebuchet MS"/>
          <w:b/>
          <w:color w:val="auto"/>
          <w:sz w:val="20"/>
          <w:szCs w:val="20"/>
        </w:rPr>
        <w:t xml:space="preserve"> </w:t>
      </w:r>
      <w:r w:rsidRPr="00E203AE">
        <w:rPr>
          <w:rFonts w:ascii="Trebuchet MS" w:hAnsi="Trebuchet MS"/>
          <w:sz w:val="20"/>
          <w:szCs w:val="20"/>
        </w:rPr>
        <w:t>na stronie dotyczącej odpowiedniego postępowania.</w:t>
      </w:r>
    </w:p>
    <w:p w:rsidR="00456FCB" w:rsidRPr="00E203AE" w:rsidRDefault="00456FCB" w:rsidP="00456FCB">
      <w:pPr>
        <w:ind w:left="14"/>
        <w:jc w:val="both"/>
        <w:rPr>
          <w:rFonts w:ascii="Trebuchet MS" w:hAnsi="Trebuchet MS"/>
          <w:sz w:val="20"/>
          <w:szCs w:val="20"/>
        </w:rPr>
      </w:pPr>
    </w:p>
    <w:p w:rsidR="00FA7D57" w:rsidRPr="00E203AE" w:rsidRDefault="00FA7D57" w:rsidP="003E4235">
      <w:pPr>
        <w:pBdr>
          <w:top w:val="single" w:sz="4" w:space="1" w:color="auto"/>
          <w:left w:val="single" w:sz="4" w:space="4" w:color="auto"/>
          <w:bottom w:val="single" w:sz="4" w:space="1" w:color="auto"/>
          <w:right w:val="single" w:sz="4" w:space="4" w:color="auto"/>
        </w:pBdr>
        <w:tabs>
          <w:tab w:val="left" w:pos="567"/>
        </w:tabs>
        <w:ind w:left="275" w:hanging="284"/>
        <w:rPr>
          <w:rFonts w:ascii="Trebuchet MS" w:hAnsi="Trebuchet MS"/>
          <w:b/>
          <w:sz w:val="20"/>
          <w:szCs w:val="20"/>
          <w:highlight w:val="yellow"/>
        </w:rPr>
      </w:pPr>
    </w:p>
    <w:p w:rsidR="00456FCB" w:rsidRPr="00E203AE" w:rsidRDefault="00456FCB" w:rsidP="00456FCB">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E203AE">
        <w:rPr>
          <w:rFonts w:ascii="Trebuchet MS" w:hAnsi="Trebuchet MS"/>
          <w:b/>
          <w:sz w:val="20"/>
          <w:szCs w:val="20"/>
        </w:rPr>
        <w:t>Ostateczny termin składania ofert upływa</w:t>
      </w:r>
    </w:p>
    <w:p w:rsidR="00456FCB" w:rsidRPr="00E203AE" w:rsidRDefault="00724FC2" w:rsidP="00456FCB">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E203AE">
        <w:rPr>
          <w:rFonts w:ascii="Trebuchet MS" w:hAnsi="Trebuchet MS"/>
          <w:b/>
          <w:sz w:val="20"/>
          <w:szCs w:val="20"/>
        </w:rPr>
        <w:t xml:space="preserve">dnia </w:t>
      </w:r>
      <w:r w:rsidR="005E13AA">
        <w:rPr>
          <w:rFonts w:ascii="Trebuchet MS" w:hAnsi="Trebuchet MS"/>
          <w:b/>
          <w:sz w:val="20"/>
          <w:szCs w:val="20"/>
        </w:rPr>
        <w:t>11.12.2023 r.</w:t>
      </w:r>
      <w:r w:rsidR="00FA7D57" w:rsidRPr="00E203AE">
        <w:rPr>
          <w:rFonts w:ascii="Trebuchet MS" w:hAnsi="Trebuchet MS"/>
          <w:b/>
          <w:sz w:val="20"/>
          <w:szCs w:val="20"/>
        </w:rPr>
        <w:t xml:space="preserve"> </w:t>
      </w:r>
      <w:r w:rsidR="00456FCB" w:rsidRPr="00E203AE">
        <w:rPr>
          <w:rFonts w:ascii="Trebuchet MS" w:hAnsi="Trebuchet MS"/>
          <w:b/>
          <w:sz w:val="20"/>
          <w:szCs w:val="20"/>
        </w:rPr>
        <w:t>o godz. 11:00</w:t>
      </w:r>
    </w:p>
    <w:p w:rsidR="00FA7D57" w:rsidRPr="00E203AE" w:rsidRDefault="00FA7D57" w:rsidP="00456FCB">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p>
    <w:p w:rsidR="00456FCB" w:rsidRPr="00E203AE" w:rsidRDefault="00456FCB" w:rsidP="00456FCB">
      <w:pPr>
        <w:rPr>
          <w:rFonts w:ascii="Trebuchet MS" w:hAnsi="Trebuchet MS"/>
          <w:sz w:val="20"/>
          <w:szCs w:val="20"/>
        </w:rPr>
      </w:pPr>
    </w:p>
    <w:p w:rsidR="00456FCB" w:rsidRPr="00E203AE" w:rsidRDefault="00456FCB" w:rsidP="00456FCB">
      <w:pPr>
        <w:jc w:val="both"/>
        <w:rPr>
          <w:rFonts w:ascii="Trebuchet MS" w:hAnsi="Trebuchet MS"/>
          <w:sz w:val="20"/>
          <w:szCs w:val="20"/>
        </w:rPr>
      </w:pPr>
      <w:r w:rsidRPr="00E203AE">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7438F4" w:rsidRPr="00E203AE" w:rsidRDefault="007438F4" w:rsidP="00EB131F">
      <w:pPr>
        <w:rPr>
          <w:rFonts w:ascii="Trebuchet MS" w:hAnsi="Trebuchet MS"/>
          <w:b/>
          <w:sz w:val="20"/>
          <w:szCs w:val="20"/>
        </w:rPr>
      </w:pPr>
    </w:p>
    <w:p w:rsidR="00FA7D57" w:rsidRPr="00E203AE" w:rsidRDefault="00FA7D57" w:rsidP="00225530">
      <w:pPr>
        <w:jc w:val="center"/>
        <w:rPr>
          <w:rFonts w:ascii="Trebuchet MS" w:hAnsi="Trebuchet MS"/>
          <w:b/>
          <w:sz w:val="20"/>
          <w:szCs w:val="20"/>
        </w:rPr>
      </w:pPr>
    </w:p>
    <w:p w:rsidR="00225530" w:rsidRPr="00E203AE" w:rsidRDefault="00225530" w:rsidP="00225530">
      <w:pPr>
        <w:jc w:val="center"/>
        <w:rPr>
          <w:rFonts w:ascii="Trebuchet MS" w:hAnsi="Trebuchet MS"/>
          <w:b/>
          <w:sz w:val="20"/>
          <w:szCs w:val="20"/>
        </w:rPr>
      </w:pPr>
      <w:r w:rsidRPr="00E203AE">
        <w:rPr>
          <w:rFonts w:ascii="Trebuchet MS" w:hAnsi="Trebuchet MS"/>
          <w:b/>
          <w:sz w:val="20"/>
          <w:szCs w:val="20"/>
        </w:rPr>
        <w:t>§3 OKREŚLENIE PRZEDMIOTU ZAMÓWIENIA</w:t>
      </w:r>
    </w:p>
    <w:p w:rsidR="00225530" w:rsidRPr="00E203AE" w:rsidRDefault="00225530" w:rsidP="00225530">
      <w:pPr>
        <w:rPr>
          <w:rFonts w:ascii="Trebuchet MS" w:hAnsi="Trebuchet MS"/>
          <w:sz w:val="20"/>
          <w:szCs w:val="20"/>
        </w:rPr>
      </w:pPr>
    </w:p>
    <w:p w:rsidR="00225530" w:rsidRPr="00E203AE" w:rsidRDefault="00225530" w:rsidP="00225530">
      <w:pPr>
        <w:rPr>
          <w:rFonts w:ascii="Trebuchet MS" w:hAnsi="Trebuchet MS"/>
          <w:b/>
          <w:sz w:val="20"/>
          <w:szCs w:val="20"/>
        </w:rPr>
      </w:pPr>
      <w:r w:rsidRPr="00E203AE">
        <w:rPr>
          <w:rFonts w:ascii="Trebuchet MS" w:hAnsi="Trebuchet MS"/>
          <w:b/>
          <w:sz w:val="20"/>
          <w:szCs w:val="20"/>
        </w:rPr>
        <w:t>Przedmiotem zamówienia jest:</w:t>
      </w:r>
    </w:p>
    <w:p w:rsidR="00385297" w:rsidRPr="00E203AE" w:rsidRDefault="00385297" w:rsidP="003E4235">
      <w:pPr>
        <w:ind w:right="-51"/>
        <w:jc w:val="both"/>
        <w:rPr>
          <w:rFonts w:ascii="Trebuchet MS" w:hAnsi="Trebuchet MS"/>
          <w:sz w:val="20"/>
          <w:szCs w:val="20"/>
        </w:rPr>
      </w:pPr>
      <w:r w:rsidRPr="00E203AE">
        <w:rPr>
          <w:rFonts w:ascii="Trebuchet MS" w:hAnsi="Trebuchet MS"/>
          <w:sz w:val="20"/>
          <w:szCs w:val="20"/>
        </w:rPr>
        <w:t>Pobieranie i wykonanie analiz próbek ścieków (z wlotów i wylotów z oczyszczalni, ścieków przemysłowych, ścieków z wozów asenizacyjnych), osadów ściekowych i odpadów, wód opadowych na wylotach kanalizacji deszczowej, wód z cieków płynących.</w:t>
      </w:r>
    </w:p>
    <w:p w:rsidR="00225530" w:rsidRPr="00E203AE" w:rsidRDefault="00225530" w:rsidP="00225530">
      <w:pPr>
        <w:pStyle w:val="Tekstpodstawowywcity"/>
        <w:spacing w:after="0"/>
        <w:ind w:left="0"/>
        <w:jc w:val="both"/>
        <w:rPr>
          <w:rFonts w:ascii="Trebuchet MS" w:hAnsi="Trebuchet MS"/>
          <w:sz w:val="20"/>
          <w:szCs w:val="20"/>
        </w:rPr>
      </w:pPr>
    </w:p>
    <w:p w:rsidR="007438F4" w:rsidRPr="00E203AE" w:rsidRDefault="00225530" w:rsidP="00366663">
      <w:pPr>
        <w:jc w:val="both"/>
        <w:rPr>
          <w:rFonts w:ascii="Trebuchet MS" w:hAnsi="Trebuchet MS"/>
          <w:sz w:val="20"/>
          <w:szCs w:val="20"/>
        </w:rPr>
      </w:pPr>
      <w:r w:rsidRPr="00E203AE">
        <w:rPr>
          <w:rFonts w:ascii="Trebuchet MS" w:hAnsi="Trebuchet MS"/>
          <w:b/>
          <w:sz w:val="20"/>
          <w:szCs w:val="20"/>
        </w:rPr>
        <w:t xml:space="preserve">Załącznik nr 1 – </w:t>
      </w:r>
      <w:r w:rsidRPr="00E203AE">
        <w:rPr>
          <w:rFonts w:ascii="Trebuchet MS" w:hAnsi="Trebuchet MS"/>
          <w:sz w:val="20"/>
          <w:szCs w:val="20"/>
        </w:rPr>
        <w:t>szczegółowy opis przedmiotu zamówienia</w:t>
      </w:r>
      <w:r w:rsidRPr="00E203AE">
        <w:rPr>
          <w:rFonts w:ascii="Trebuchet MS" w:hAnsi="Trebuchet MS"/>
          <w:b/>
          <w:sz w:val="20"/>
          <w:szCs w:val="20"/>
        </w:rPr>
        <w:t xml:space="preserve"> </w:t>
      </w:r>
    </w:p>
    <w:p w:rsidR="00FA7D57" w:rsidRPr="00E203AE" w:rsidRDefault="00FA7D57" w:rsidP="00225530">
      <w:pPr>
        <w:jc w:val="center"/>
        <w:rPr>
          <w:rFonts w:ascii="Trebuchet MS" w:hAnsi="Trebuchet MS"/>
          <w:b/>
          <w:sz w:val="20"/>
          <w:szCs w:val="20"/>
        </w:rPr>
      </w:pPr>
    </w:p>
    <w:p w:rsidR="00225530" w:rsidRPr="00E203AE" w:rsidRDefault="00225530" w:rsidP="00225530">
      <w:pPr>
        <w:jc w:val="center"/>
        <w:rPr>
          <w:rFonts w:ascii="Trebuchet MS" w:hAnsi="Trebuchet MS"/>
          <w:b/>
          <w:sz w:val="20"/>
          <w:szCs w:val="20"/>
        </w:rPr>
      </w:pPr>
      <w:r w:rsidRPr="00E203AE">
        <w:rPr>
          <w:rFonts w:ascii="Trebuchet MS" w:hAnsi="Trebuchet MS"/>
          <w:b/>
          <w:sz w:val="20"/>
          <w:szCs w:val="20"/>
        </w:rPr>
        <w:t>§4 TERMIN WYKONANIA UMOWY</w:t>
      </w:r>
    </w:p>
    <w:p w:rsidR="00225530" w:rsidRPr="00E203AE" w:rsidRDefault="00225530" w:rsidP="00225530">
      <w:pPr>
        <w:jc w:val="center"/>
        <w:rPr>
          <w:rFonts w:ascii="Trebuchet MS" w:hAnsi="Trebuchet MS"/>
          <w:b/>
          <w:sz w:val="20"/>
          <w:szCs w:val="20"/>
        </w:rPr>
      </w:pPr>
    </w:p>
    <w:p w:rsidR="00FA7D57" w:rsidRPr="00E203AE" w:rsidRDefault="00225530" w:rsidP="00366663">
      <w:pPr>
        <w:rPr>
          <w:rFonts w:ascii="Trebuchet MS" w:hAnsi="Trebuchet MS"/>
          <w:sz w:val="20"/>
          <w:szCs w:val="20"/>
        </w:rPr>
      </w:pPr>
      <w:r w:rsidRPr="00E203AE">
        <w:rPr>
          <w:rFonts w:ascii="Trebuchet MS" w:hAnsi="Trebuchet MS"/>
          <w:b/>
          <w:sz w:val="20"/>
          <w:szCs w:val="20"/>
        </w:rPr>
        <w:t>Termin realizacji zamówienia</w:t>
      </w:r>
      <w:r w:rsidRPr="00E203AE">
        <w:rPr>
          <w:rFonts w:ascii="Trebuchet MS" w:hAnsi="Trebuchet MS"/>
          <w:sz w:val="20"/>
          <w:szCs w:val="20"/>
        </w:rPr>
        <w:t xml:space="preserve"> </w:t>
      </w:r>
      <w:r w:rsidR="003E4235" w:rsidRPr="00E203AE">
        <w:rPr>
          <w:rFonts w:ascii="Trebuchet MS" w:hAnsi="Trebuchet MS"/>
          <w:b/>
          <w:sz w:val="20"/>
          <w:szCs w:val="20"/>
        </w:rPr>
        <w:t>– od dnia 01.02</w:t>
      </w:r>
      <w:r w:rsidRPr="00E203AE">
        <w:rPr>
          <w:rFonts w:ascii="Trebuchet MS" w:hAnsi="Trebuchet MS"/>
          <w:b/>
          <w:sz w:val="20"/>
          <w:szCs w:val="20"/>
        </w:rPr>
        <w:t>.20</w:t>
      </w:r>
      <w:r w:rsidR="00FC67AE" w:rsidRPr="00E203AE">
        <w:rPr>
          <w:rFonts w:ascii="Trebuchet MS" w:hAnsi="Trebuchet MS"/>
          <w:b/>
          <w:sz w:val="20"/>
          <w:szCs w:val="20"/>
        </w:rPr>
        <w:t>2</w:t>
      </w:r>
      <w:r w:rsidR="003E4235" w:rsidRPr="00E203AE">
        <w:rPr>
          <w:rFonts w:ascii="Trebuchet MS" w:hAnsi="Trebuchet MS"/>
          <w:b/>
          <w:sz w:val="20"/>
          <w:szCs w:val="20"/>
        </w:rPr>
        <w:t>4 r. do dnia 28.02</w:t>
      </w:r>
      <w:r w:rsidRPr="00E203AE">
        <w:rPr>
          <w:rFonts w:ascii="Trebuchet MS" w:hAnsi="Trebuchet MS"/>
          <w:b/>
          <w:sz w:val="20"/>
          <w:szCs w:val="20"/>
        </w:rPr>
        <w:t>.20</w:t>
      </w:r>
      <w:r w:rsidR="00FC67AE" w:rsidRPr="00E203AE">
        <w:rPr>
          <w:rFonts w:ascii="Trebuchet MS" w:hAnsi="Trebuchet MS"/>
          <w:b/>
          <w:sz w:val="20"/>
          <w:szCs w:val="20"/>
        </w:rPr>
        <w:t>2</w:t>
      </w:r>
      <w:r w:rsidR="003E4235" w:rsidRPr="00E203AE">
        <w:rPr>
          <w:rFonts w:ascii="Trebuchet MS" w:hAnsi="Trebuchet MS"/>
          <w:b/>
          <w:sz w:val="20"/>
          <w:szCs w:val="20"/>
        </w:rPr>
        <w:t>5</w:t>
      </w:r>
      <w:r w:rsidRPr="00E203AE">
        <w:rPr>
          <w:rFonts w:ascii="Trebuchet MS" w:hAnsi="Trebuchet MS"/>
          <w:b/>
          <w:sz w:val="20"/>
          <w:szCs w:val="20"/>
        </w:rPr>
        <w:t xml:space="preserve"> r.</w:t>
      </w:r>
    </w:p>
    <w:p w:rsidR="00366663" w:rsidRPr="00E203AE" w:rsidRDefault="00366663" w:rsidP="003E4235">
      <w:pPr>
        <w:rPr>
          <w:rFonts w:ascii="Trebuchet MS" w:hAnsi="Trebuchet MS"/>
          <w:b/>
          <w:sz w:val="20"/>
          <w:szCs w:val="20"/>
        </w:rPr>
      </w:pPr>
    </w:p>
    <w:p w:rsidR="00A974FF" w:rsidRPr="00E203AE" w:rsidRDefault="00A974FF" w:rsidP="00070BE3">
      <w:pPr>
        <w:jc w:val="center"/>
        <w:rPr>
          <w:rFonts w:ascii="Trebuchet MS" w:hAnsi="Trebuchet MS"/>
          <w:b/>
          <w:i/>
          <w:sz w:val="20"/>
          <w:szCs w:val="20"/>
          <w:u w:val="single"/>
        </w:rPr>
      </w:pPr>
      <w:r w:rsidRPr="00E203AE">
        <w:rPr>
          <w:rFonts w:ascii="Trebuchet MS" w:hAnsi="Trebuchet MS"/>
          <w:b/>
          <w:sz w:val="20"/>
          <w:szCs w:val="20"/>
        </w:rPr>
        <w:t>§5 WARUNKI UDZIAŁU W POSTĘPOWANIU</w:t>
      </w:r>
    </w:p>
    <w:p w:rsidR="00A974FF" w:rsidRPr="00E203AE" w:rsidRDefault="00A974FF" w:rsidP="00A974FF">
      <w:pPr>
        <w:pStyle w:val="Akapitzlist1"/>
        <w:spacing w:after="0"/>
        <w:ind w:left="0"/>
        <w:jc w:val="both"/>
        <w:rPr>
          <w:rFonts w:ascii="Trebuchet MS" w:eastAsia="Times New Roman" w:hAnsi="Trebuchet MS" w:cs="Times New Roman"/>
          <w:b/>
          <w:i/>
          <w:sz w:val="20"/>
          <w:szCs w:val="20"/>
          <w:u w:val="single"/>
        </w:rPr>
      </w:pPr>
    </w:p>
    <w:p w:rsidR="00A974FF" w:rsidRPr="00E203AE" w:rsidRDefault="00A974FF" w:rsidP="00923DF3">
      <w:pPr>
        <w:pStyle w:val="Akapitzlist1"/>
        <w:numPr>
          <w:ilvl w:val="0"/>
          <w:numId w:val="26"/>
        </w:numPr>
        <w:spacing w:after="0"/>
        <w:jc w:val="both"/>
        <w:rPr>
          <w:rFonts w:ascii="Trebuchet MS" w:hAnsi="Trebuchet MS" w:cs="Times New Roman"/>
          <w:sz w:val="20"/>
          <w:szCs w:val="20"/>
        </w:rPr>
      </w:pPr>
      <w:r w:rsidRPr="00E203AE">
        <w:rPr>
          <w:rFonts w:ascii="Trebuchet MS" w:hAnsi="Trebuchet MS" w:cs="Times New Roman"/>
          <w:b/>
          <w:bCs/>
          <w:sz w:val="20"/>
          <w:szCs w:val="20"/>
        </w:rPr>
        <w:t>O udzielenie zamówienia mogą ubiegać się Wykonawcy, którzy:</w:t>
      </w:r>
    </w:p>
    <w:p w:rsidR="00A974FF" w:rsidRPr="00E203AE" w:rsidRDefault="00A974FF" w:rsidP="00923DF3">
      <w:pPr>
        <w:pStyle w:val="Akapitzlist1"/>
        <w:numPr>
          <w:ilvl w:val="1"/>
          <w:numId w:val="26"/>
        </w:numPr>
        <w:spacing w:after="0"/>
        <w:jc w:val="both"/>
        <w:rPr>
          <w:rFonts w:ascii="Trebuchet MS" w:hAnsi="Trebuchet MS" w:cs="Times New Roman"/>
          <w:sz w:val="20"/>
          <w:szCs w:val="20"/>
        </w:rPr>
      </w:pPr>
      <w:r w:rsidRPr="00E203AE">
        <w:rPr>
          <w:rFonts w:ascii="Trebuchet MS" w:hAnsi="Trebuchet MS" w:cs="Times New Roman"/>
          <w:sz w:val="20"/>
          <w:szCs w:val="20"/>
        </w:rPr>
        <w:t>nie podlegają wykluczeniu;</w:t>
      </w:r>
    </w:p>
    <w:p w:rsidR="00A974FF" w:rsidRPr="00E203AE" w:rsidRDefault="00A974FF" w:rsidP="00923DF3">
      <w:pPr>
        <w:pStyle w:val="Akapitzlist1"/>
        <w:numPr>
          <w:ilvl w:val="1"/>
          <w:numId w:val="26"/>
        </w:numPr>
        <w:spacing w:after="0"/>
        <w:jc w:val="both"/>
        <w:rPr>
          <w:rFonts w:ascii="Trebuchet MS" w:hAnsi="Trebuchet MS" w:cs="Times New Roman"/>
          <w:sz w:val="20"/>
          <w:szCs w:val="20"/>
        </w:rPr>
      </w:pPr>
      <w:r w:rsidRPr="00E203AE">
        <w:rPr>
          <w:rFonts w:ascii="Trebuchet MS" w:hAnsi="Trebuchet MS" w:cs="Times New Roman"/>
          <w:sz w:val="20"/>
          <w:szCs w:val="20"/>
        </w:rPr>
        <w:t>spełniają warunki udziału w postępowaniu.</w:t>
      </w:r>
    </w:p>
    <w:p w:rsidR="000C1F89" w:rsidRPr="00E203AE" w:rsidRDefault="000C1F89" w:rsidP="003769C0">
      <w:pPr>
        <w:pStyle w:val="Akapitzlist1"/>
        <w:spacing w:after="0"/>
        <w:ind w:left="0"/>
        <w:jc w:val="both"/>
        <w:rPr>
          <w:rFonts w:ascii="Trebuchet MS" w:hAnsi="Trebuchet MS" w:cs="Times New Roman"/>
          <w:sz w:val="20"/>
          <w:szCs w:val="20"/>
        </w:rPr>
      </w:pPr>
    </w:p>
    <w:p w:rsidR="000C1F89" w:rsidRPr="00E203AE" w:rsidRDefault="000C1F89" w:rsidP="000C1F89">
      <w:pPr>
        <w:pStyle w:val="Akapitzlist1"/>
        <w:numPr>
          <w:ilvl w:val="0"/>
          <w:numId w:val="26"/>
        </w:numPr>
        <w:spacing w:after="0"/>
        <w:jc w:val="both"/>
        <w:rPr>
          <w:rFonts w:ascii="Trebuchet MS" w:hAnsi="Trebuchet MS"/>
          <w:sz w:val="20"/>
          <w:szCs w:val="20"/>
        </w:rPr>
      </w:pPr>
      <w:r w:rsidRPr="00E203AE">
        <w:rPr>
          <w:rFonts w:ascii="Trebuchet MS" w:hAnsi="Trebuchet MS"/>
          <w:b/>
          <w:sz w:val="20"/>
          <w:szCs w:val="20"/>
        </w:rPr>
        <w:t>Z postępowania o udzielenie zamówienia wyklucza się Wykonawcę:</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1) będącego osobą fizyczną, którego prawomocnie skazano za przestępstwo:</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lastRenderedPageBreak/>
        <w:t>b) handlu ludźmi, o którym mowa w art. 189a Kodeksu karnego,</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c) o którym mowa w art. 228–230a, art. 250a Kodeksu karnego lub w art. 46 lub art. 48 ustawy z dnia 25 czerwca 2010 r. o sporcie,</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e) o charakterze terrorystycznym, o którym mowa w art. 115 § 20 Kodeksu karnego,  lub mające na celu popełnienie tego przestępstwa,</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f) powierzenia wykonywania pracy małoletniemu cudzoziemcowi, o którym mowa w art. 9 ust. 2 ustawy z dnia 15 czerwca 2012 r. o skutkach powierzania wykonywania pracy cudzoziemcom przebywającym wbrew przepisom na terytorium Rzeczypospolitej Polskiej,</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2) jeżeli urzędującego członka jego organu zarządzającego lub nadzorczego, wspólnika spółki</w:t>
      </w:r>
      <w:r w:rsidRPr="00E203AE">
        <w:rPr>
          <w:rFonts w:ascii="Trebuchet MS" w:eastAsia="Calibri" w:hAnsi="Trebuchet MS"/>
          <w:sz w:val="20"/>
          <w:szCs w:val="20"/>
          <w:lang w:eastAsia="ar-SA"/>
        </w:rPr>
        <w:br/>
        <w:t>w spółce jawnej lub partnerskiej albo komplementariusza w spółce komandytowej lub komandytowo-akcyjnej lub prokurenta prawomocnie skazano za jedno z przestępstw, o których mowa w pkt 1;</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3) wobec którego wydano prawomocny wyrok sądu lub ostateczną decyzję administracyjną</w:t>
      </w:r>
      <w:r w:rsidRPr="00E203AE">
        <w:rPr>
          <w:rFonts w:ascii="Trebuchet MS" w:eastAsia="Calibri" w:hAnsi="Trebuchet MS"/>
          <w:sz w:val="20"/>
          <w:szCs w:val="20"/>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4) wobec którego prawomocnie  orzeczono zakaz ubiegania się o zamówienia publiczne;</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5) jeżeli zamawiający może stwierdzić, na podstawie wiarygodnych przesłanek, że wykonawca zawarł</w:t>
      </w:r>
      <w:r w:rsidRPr="00E203AE">
        <w:rPr>
          <w:rFonts w:ascii="Trebuchet MS" w:eastAsia="Calibri" w:hAnsi="Trebuchet MS"/>
          <w:sz w:val="20"/>
          <w:szCs w:val="20"/>
          <w:lang w:eastAsia="ar-SA"/>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w:t>
      </w:r>
      <w:r w:rsidRPr="00E203AE">
        <w:rPr>
          <w:rFonts w:ascii="Trebuchet MS" w:eastAsia="Calibri" w:hAnsi="Trebuchet MS"/>
          <w:sz w:val="20"/>
          <w:szCs w:val="20"/>
          <w:lang w:eastAsia="ar-SA"/>
        </w:rPr>
        <w:br/>
        <w:t>do udziału w postępowaniu, chyba że wykażą, że przygotowali te oferty lub wnioski niezależnie od siebie;</w:t>
      </w:r>
    </w:p>
    <w:p w:rsidR="000C1F89" w:rsidRPr="00E203AE" w:rsidRDefault="000C1F89" w:rsidP="000C1F89">
      <w:pPr>
        <w:pStyle w:val="Standard"/>
        <w:ind w:left="284"/>
        <w:jc w:val="both"/>
        <w:rPr>
          <w:rFonts w:ascii="Trebuchet MS" w:hAnsi="Trebuchet MS"/>
          <w:sz w:val="20"/>
          <w:szCs w:val="20"/>
        </w:rPr>
      </w:pPr>
      <w:r w:rsidRPr="00E203AE">
        <w:rPr>
          <w:rFonts w:ascii="Trebuchet MS" w:eastAsia="Calibri" w:hAnsi="Trebuchet MS"/>
          <w:sz w:val="20"/>
          <w:szCs w:val="20"/>
          <w:lang w:eastAsia="ar-SA"/>
        </w:rPr>
        <w:t>6) jeżeli, w przypadkach, o których mowa w art. 85 ust. 1 ustawy z 11 września 2019r. -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E203AE">
        <w:rPr>
          <w:rFonts w:ascii="Trebuchet MS" w:eastAsia="Calibri" w:hAnsi="Trebuchet MS"/>
          <w:sz w:val="20"/>
          <w:szCs w:val="20"/>
          <w:lang w:eastAsia="ar-SA"/>
        </w:rPr>
        <w:br/>
        <w:t>z udziału w postępowaniu o udzielenie zamówienia.</w:t>
      </w:r>
    </w:p>
    <w:p w:rsidR="000C1F89" w:rsidRPr="00E203AE" w:rsidRDefault="000C1F89" w:rsidP="000C1F89">
      <w:pPr>
        <w:pStyle w:val="Standard"/>
        <w:ind w:left="283"/>
        <w:jc w:val="both"/>
        <w:rPr>
          <w:rFonts w:ascii="Trebuchet MS" w:hAnsi="Trebuchet MS"/>
          <w:sz w:val="20"/>
          <w:szCs w:val="20"/>
        </w:rPr>
      </w:pPr>
      <w:r w:rsidRPr="00E203AE">
        <w:rPr>
          <w:rFonts w:ascii="Trebuchet MS" w:eastAsia="Calibri" w:hAnsi="Trebuchet MS"/>
          <w:sz w:val="20"/>
          <w:szCs w:val="20"/>
          <w:lang w:eastAsia="ar-SA"/>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0C1F89" w:rsidRPr="00E203AE" w:rsidRDefault="000C1F89" w:rsidP="000C1F89">
      <w:pPr>
        <w:pStyle w:val="Standard"/>
        <w:ind w:left="714"/>
        <w:jc w:val="both"/>
        <w:rPr>
          <w:rFonts w:ascii="Trebuchet MS" w:eastAsia="Calibri" w:hAnsi="Trebuchet MS"/>
          <w:sz w:val="20"/>
          <w:szCs w:val="20"/>
          <w:lang w:eastAsia="ar-SA"/>
        </w:rPr>
      </w:pPr>
    </w:p>
    <w:p w:rsidR="000C1F89" w:rsidRPr="00E203AE" w:rsidRDefault="000C1F89" w:rsidP="000C1F89">
      <w:pPr>
        <w:pStyle w:val="Standard"/>
        <w:ind w:left="284"/>
        <w:jc w:val="both"/>
        <w:rPr>
          <w:rFonts w:ascii="Trebuchet MS" w:eastAsia="Calibri" w:hAnsi="Trebuchet MS"/>
          <w:sz w:val="20"/>
          <w:szCs w:val="20"/>
          <w:lang w:eastAsia="ar-SA"/>
        </w:rPr>
      </w:pPr>
      <w:r w:rsidRPr="00E203AE">
        <w:rPr>
          <w:rFonts w:ascii="Trebuchet MS" w:eastAsia="Calibri" w:hAnsi="Trebuchet MS"/>
          <w:sz w:val="20"/>
          <w:szCs w:val="20"/>
          <w:lang w:eastAsia="ar-SA"/>
        </w:rPr>
        <w:t>Wystąpienie, którejkolwiek z wyżej wymienionych sytuacji skutkuje wykluczeniem Wykonawcy</w:t>
      </w:r>
      <w:r w:rsidRPr="00E203AE">
        <w:rPr>
          <w:rFonts w:ascii="Trebuchet MS" w:eastAsia="Calibri" w:hAnsi="Trebuchet MS"/>
          <w:sz w:val="20"/>
          <w:szCs w:val="20"/>
          <w:lang w:eastAsia="ar-SA"/>
        </w:rPr>
        <w:br/>
        <w:t>z postępowania. Ofertę Wykonawcy wykluczonego uznaje się za odrzuconą.</w:t>
      </w:r>
    </w:p>
    <w:p w:rsidR="007F4272" w:rsidRPr="00E203AE" w:rsidRDefault="007F4272" w:rsidP="00A974FF">
      <w:pPr>
        <w:pStyle w:val="Akapitzlist1"/>
        <w:spacing w:after="0"/>
        <w:ind w:left="0"/>
        <w:jc w:val="both"/>
        <w:rPr>
          <w:rFonts w:ascii="Trebuchet MS" w:hAnsi="Trebuchet MS"/>
          <w:sz w:val="20"/>
          <w:szCs w:val="20"/>
        </w:rPr>
      </w:pPr>
    </w:p>
    <w:p w:rsidR="00A974FF" w:rsidRPr="00E203AE" w:rsidRDefault="00A974FF" w:rsidP="00923DF3">
      <w:pPr>
        <w:pStyle w:val="Akapitzlist1"/>
        <w:numPr>
          <w:ilvl w:val="0"/>
          <w:numId w:val="26"/>
        </w:numPr>
        <w:spacing w:after="0"/>
        <w:jc w:val="both"/>
        <w:rPr>
          <w:rFonts w:ascii="Trebuchet MS" w:hAnsi="Trebuchet MS"/>
          <w:b/>
          <w:sz w:val="20"/>
          <w:szCs w:val="20"/>
        </w:rPr>
      </w:pPr>
      <w:r w:rsidRPr="00E203AE">
        <w:rPr>
          <w:rFonts w:ascii="Trebuchet MS" w:hAnsi="Trebuchet MS" w:cs="Times New Roman"/>
          <w:b/>
          <w:sz w:val="20"/>
          <w:szCs w:val="20"/>
        </w:rPr>
        <w:t>Warunki udziału w postępowaniu:</w:t>
      </w:r>
    </w:p>
    <w:p w:rsidR="00A974FF" w:rsidRPr="00E203AE" w:rsidRDefault="00A974FF" w:rsidP="00A974FF">
      <w:pPr>
        <w:jc w:val="both"/>
        <w:rPr>
          <w:rFonts w:ascii="Trebuchet MS" w:hAnsi="Trebuchet MS"/>
          <w:sz w:val="20"/>
          <w:szCs w:val="20"/>
        </w:rPr>
      </w:pPr>
    </w:p>
    <w:p w:rsidR="00A974FF" w:rsidRPr="00E203AE" w:rsidRDefault="00A974FF" w:rsidP="00957CF5">
      <w:pPr>
        <w:suppressAutoHyphens/>
        <w:ind w:left="720"/>
        <w:rPr>
          <w:rFonts w:ascii="Trebuchet MS" w:hAnsi="Trebuchet MS"/>
          <w:sz w:val="20"/>
          <w:szCs w:val="20"/>
        </w:rPr>
      </w:pPr>
      <w:r w:rsidRPr="00E203AE">
        <w:rPr>
          <w:rFonts w:ascii="Trebuchet MS" w:hAnsi="Trebuchet MS"/>
          <w:b/>
          <w:sz w:val="20"/>
          <w:szCs w:val="20"/>
        </w:rPr>
        <w:t>Wiedza i doświadczenie:</w:t>
      </w:r>
    </w:p>
    <w:p w:rsidR="00A974FF" w:rsidRPr="00E203AE" w:rsidRDefault="00A974FF" w:rsidP="00A974FF">
      <w:pPr>
        <w:ind w:left="708"/>
        <w:jc w:val="both"/>
        <w:rPr>
          <w:rFonts w:ascii="Trebuchet MS" w:hAnsi="Trebuchet MS"/>
          <w:sz w:val="20"/>
          <w:szCs w:val="20"/>
        </w:rPr>
      </w:pPr>
      <w:r w:rsidRPr="00E203AE">
        <w:rPr>
          <w:rFonts w:ascii="Trebuchet MS" w:hAnsi="Trebuchet MS"/>
          <w:sz w:val="20"/>
          <w:szCs w:val="20"/>
        </w:rPr>
        <w:t xml:space="preserve">Zamawiający uzna, że Wykonawca spełnia warunek, jeżeli wykaże, iż w okresie ostatnich 3 lat przed upływem terminu składania ofert, a w przypadku gdy okres prowadzenia działalności jest krótszy </w:t>
      </w:r>
      <w:r w:rsidRPr="00E203AE">
        <w:rPr>
          <w:rFonts w:ascii="Trebuchet MS" w:hAnsi="Trebuchet MS"/>
          <w:sz w:val="20"/>
          <w:szCs w:val="20"/>
        </w:rPr>
        <w:br/>
        <w:t xml:space="preserve">w tym okresie, wykonał należycie co najmniej </w:t>
      </w:r>
      <w:r w:rsidRPr="00E53FF4">
        <w:rPr>
          <w:rFonts w:ascii="Trebuchet MS" w:hAnsi="Trebuchet MS"/>
          <w:b/>
          <w:sz w:val="20"/>
          <w:szCs w:val="20"/>
        </w:rPr>
        <w:t>3 usługi (laboratoryjne),</w:t>
      </w:r>
      <w:r w:rsidRPr="00E203AE">
        <w:rPr>
          <w:rFonts w:ascii="Trebuchet MS" w:hAnsi="Trebuchet MS"/>
          <w:sz w:val="20"/>
          <w:szCs w:val="20"/>
        </w:rPr>
        <w:t xml:space="preserve"> o charakterze i złożoności porównywalnej z zakresem niniejszego zamówienia.</w:t>
      </w:r>
    </w:p>
    <w:p w:rsidR="00A974FF" w:rsidRPr="00E203AE" w:rsidRDefault="00A974FF" w:rsidP="00A974FF">
      <w:pPr>
        <w:jc w:val="both"/>
        <w:rPr>
          <w:rFonts w:ascii="Trebuchet MS" w:hAnsi="Trebuchet MS"/>
          <w:i/>
          <w:sz w:val="20"/>
          <w:szCs w:val="20"/>
        </w:rPr>
      </w:pPr>
    </w:p>
    <w:p w:rsidR="00A974FF" w:rsidRPr="00E203AE" w:rsidRDefault="00A974FF" w:rsidP="00923DF3">
      <w:pPr>
        <w:widowControl w:val="0"/>
        <w:numPr>
          <w:ilvl w:val="0"/>
          <w:numId w:val="26"/>
        </w:numPr>
        <w:suppressAutoHyphens/>
        <w:spacing w:after="160" w:line="252" w:lineRule="auto"/>
        <w:jc w:val="both"/>
        <w:rPr>
          <w:rFonts w:ascii="Trebuchet MS" w:hAnsi="Trebuchet MS"/>
          <w:b/>
          <w:sz w:val="20"/>
          <w:szCs w:val="20"/>
        </w:rPr>
      </w:pPr>
      <w:r w:rsidRPr="00E203AE">
        <w:rPr>
          <w:rFonts w:ascii="Trebuchet MS" w:eastAsia="Verdana" w:hAnsi="Trebuchet MS"/>
          <w:b/>
          <w:sz w:val="20"/>
          <w:szCs w:val="20"/>
        </w:rPr>
        <w:t>Warunki wymagane od Wykonawców:</w:t>
      </w:r>
      <w:r w:rsidRPr="00E203AE">
        <w:rPr>
          <w:rFonts w:ascii="Trebuchet MS" w:hAnsi="Trebuchet MS"/>
          <w:b/>
          <w:sz w:val="20"/>
          <w:szCs w:val="20"/>
        </w:rPr>
        <w:t xml:space="preserve"> </w:t>
      </w:r>
    </w:p>
    <w:p w:rsidR="005A6B68" w:rsidRPr="00E203AE" w:rsidRDefault="00A974FF" w:rsidP="005A6B68">
      <w:pPr>
        <w:ind w:left="720"/>
        <w:jc w:val="both"/>
        <w:rPr>
          <w:rFonts w:ascii="Trebuchet MS" w:hAnsi="Trebuchet MS"/>
          <w:sz w:val="20"/>
          <w:szCs w:val="20"/>
        </w:rPr>
      </w:pPr>
      <w:r w:rsidRPr="00E203AE">
        <w:rPr>
          <w:rFonts w:ascii="Trebuchet MS" w:eastAsia="Verdana" w:hAnsi="Trebuchet MS"/>
          <w:sz w:val="20"/>
          <w:szCs w:val="20"/>
        </w:rPr>
        <w:t>Zamawiający wymaga, ab</w:t>
      </w:r>
      <w:r w:rsidR="00213548" w:rsidRPr="00E203AE">
        <w:rPr>
          <w:rFonts w:ascii="Trebuchet MS" w:eastAsia="Verdana" w:hAnsi="Trebuchet MS"/>
          <w:sz w:val="20"/>
          <w:szCs w:val="20"/>
        </w:rPr>
        <w:t>y l</w:t>
      </w:r>
      <w:r w:rsidR="00213548" w:rsidRPr="00E203AE">
        <w:rPr>
          <w:rFonts w:ascii="Trebuchet MS" w:hAnsi="Trebuchet MS"/>
          <w:sz w:val="20"/>
          <w:szCs w:val="20"/>
        </w:rPr>
        <w:t xml:space="preserve">aboratorium posiadało – na wykonywane usługi, tj. pobieranie próbek </w:t>
      </w:r>
      <w:r w:rsidR="00213548" w:rsidRPr="00E203AE">
        <w:rPr>
          <w:rFonts w:ascii="Trebuchet MS" w:hAnsi="Trebuchet MS"/>
          <w:sz w:val="20"/>
          <w:szCs w:val="20"/>
        </w:rPr>
        <w:br/>
        <w:t>i wykonywanie analiz - Certyfikat Polskiego Centrum Akredytacji dla Systemu Zarządzan</w:t>
      </w:r>
      <w:r w:rsidR="005A6B68" w:rsidRPr="00E203AE">
        <w:rPr>
          <w:rFonts w:ascii="Trebuchet MS" w:hAnsi="Trebuchet MS"/>
          <w:sz w:val="20"/>
          <w:szCs w:val="20"/>
        </w:rPr>
        <w:t>ia wg normy PN-EN ISO/IEC 17025 -  zgodnie z</w:t>
      </w:r>
      <w:r w:rsidR="005A6B68" w:rsidRPr="00E203AE">
        <w:rPr>
          <w:rFonts w:ascii="Trebuchet MS" w:hAnsi="Trebuchet MS"/>
          <w:b/>
          <w:sz w:val="20"/>
          <w:szCs w:val="20"/>
        </w:rPr>
        <w:t xml:space="preserve"> </w:t>
      </w:r>
      <w:r w:rsidR="00DC6805" w:rsidRPr="00E203AE">
        <w:rPr>
          <w:rFonts w:ascii="Trebuchet MS" w:hAnsi="Trebuchet MS"/>
          <w:sz w:val="20"/>
          <w:szCs w:val="20"/>
        </w:rPr>
        <w:t>a</w:t>
      </w:r>
      <w:r w:rsidR="005A6B68" w:rsidRPr="00E203AE">
        <w:rPr>
          <w:rFonts w:ascii="Trebuchet MS" w:hAnsi="Trebuchet MS"/>
          <w:sz w:val="20"/>
          <w:szCs w:val="20"/>
        </w:rPr>
        <w:t xml:space="preserve">rt. 303 ust. 2 Ustawy z dnia 20.07.2017r. Prawo wodne, </w:t>
      </w:r>
      <w:r w:rsidR="00DC6805" w:rsidRPr="00E203AE">
        <w:rPr>
          <w:rFonts w:ascii="Trebuchet MS" w:hAnsi="Trebuchet MS"/>
          <w:sz w:val="20"/>
          <w:szCs w:val="20"/>
        </w:rPr>
        <w:t>a</w:t>
      </w:r>
      <w:r w:rsidR="005A6B68" w:rsidRPr="00E203AE">
        <w:rPr>
          <w:rFonts w:ascii="Trebuchet MS" w:hAnsi="Trebuchet MS"/>
          <w:sz w:val="20"/>
          <w:szCs w:val="20"/>
        </w:rPr>
        <w:t>rt. 147a Ustawy z dnia 27.04.2001r. Prawo ochr</w:t>
      </w:r>
      <w:bookmarkStart w:id="0" w:name="_GoBack"/>
      <w:bookmarkEnd w:id="0"/>
      <w:r w:rsidR="005A6B68" w:rsidRPr="00E203AE">
        <w:rPr>
          <w:rFonts w:ascii="Trebuchet MS" w:hAnsi="Trebuchet MS"/>
          <w:sz w:val="20"/>
          <w:szCs w:val="20"/>
        </w:rPr>
        <w:t>ony środowiska.</w:t>
      </w:r>
    </w:p>
    <w:p w:rsidR="00366663" w:rsidRPr="00E203AE" w:rsidRDefault="00366663" w:rsidP="000C1F89">
      <w:pPr>
        <w:rPr>
          <w:rFonts w:ascii="Trebuchet MS" w:hAnsi="Trebuchet MS"/>
          <w:b/>
          <w:sz w:val="20"/>
          <w:szCs w:val="20"/>
        </w:rPr>
      </w:pPr>
    </w:p>
    <w:p w:rsidR="000C1F89" w:rsidRPr="00E203AE" w:rsidRDefault="000C1F89" w:rsidP="00A12164">
      <w:pPr>
        <w:rPr>
          <w:rFonts w:ascii="Trebuchet MS" w:hAnsi="Trebuchet MS"/>
          <w:b/>
          <w:sz w:val="20"/>
          <w:szCs w:val="20"/>
        </w:rPr>
      </w:pPr>
    </w:p>
    <w:p w:rsidR="00E85491" w:rsidRPr="00E203AE" w:rsidRDefault="00060DE9" w:rsidP="00E85491">
      <w:pPr>
        <w:jc w:val="center"/>
        <w:rPr>
          <w:rFonts w:ascii="Trebuchet MS" w:hAnsi="Trebuchet MS"/>
          <w:b/>
          <w:sz w:val="20"/>
          <w:szCs w:val="20"/>
        </w:rPr>
      </w:pPr>
      <w:r w:rsidRPr="00E203AE">
        <w:rPr>
          <w:rFonts w:ascii="Trebuchet MS" w:hAnsi="Trebuchet MS"/>
          <w:b/>
          <w:sz w:val="20"/>
          <w:szCs w:val="20"/>
        </w:rPr>
        <w:t>§6</w:t>
      </w:r>
      <w:r w:rsidR="00A857AE" w:rsidRPr="00E203AE">
        <w:rPr>
          <w:rFonts w:ascii="Trebuchet MS" w:hAnsi="Trebuchet MS"/>
          <w:b/>
          <w:sz w:val="20"/>
          <w:szCs w:val="20"/>
        </w:rPr>
        <w:t xml:space="preserve"> DOKUMENTY WYMAGANE OD WYKONAWCÓW</w:t>
      </w:r>
    </w:p>
    <w:p w:rsidR="00AE272B" w:rsidRPr="00E203AE" w:rsidRDefault="00AE272B" w:rsidP="00F540AD">
      <w:pPr>
        <w:rPr>
          <w:rFonts w:ascii="Trebuchet MS" w:hAnsi="Trebuchet MS"/>
          <w:b/>
          <w:sz w:val="20"/>
          <w:szCs w:val="20"/>
        </w:rPr>
      </w:pPr>
    </w:p>
    <w:p w:rsidR="00E76FDB" w:rsidRPr="00E203AE" w:rsidRDefault="00E76FDB" w:rsidP="00E76FDB">
      <w:pPr>
        <w:jc w:val="both"/>
        <w:rPr>
          <w:rFonts w:ascii="Trebuchet MS" w:hAnsi="Trebuchet MS"/>
          <w:sz w:val="20"/>
          <w:szCs w:val="20"/>
        </w:rPr>
      </w:pPr>
      <w:r w:rsidRPr="00E203AE">
        <w:rPr>
          <w:rFonts w:ascii="Trebuchet MS" w:hAnsi="Trebuchet MS"/>
          <w:sz w:val="20"/>
          <w:szCs w:val="20"/>
        </w:rPr>
        <w:t xml:space="preserve">Do oferty sporządzonej na wymaganym formularzu ofertowym </w:t>
      </w:r>
      <w:r w:rsidRPr="00E203AE">
        <w:rPr>
          <w:rFonts w:ascii="Trebuchet MS" w:hAnsi="Trebuchet MS"/>
          <w:b/>
          <w:sz w:val="20"/>
          <w:szCs w:val="20"/>
        </w:rPr>
        <w:t>(załącznik nr 2)</w:t>
      </w:r>
      <w:r w:rsidRPr="00E203AE">
        <w:rPr>
          <w:rFonts w:ascii="Trebuchet MS" w:hAnsi="Trebuchet MS"/>
          <w:sz w:val="20"/>
          <w:szCs w:val="20"/>
        </w:rPr>
        <w:t xml:space="preserve"> należy dołączyć następujące informacje, dokumenty, oświadczenia:</w:t>
      </w:r>
    </w:p>
    <w:p w:rsidR="00E76FDB" w:rsidRPr="00E203AE" w:rsidRDefault="00E76FDB" w:rsidP="00E7459D">
      <w:pPr>
        <w:widowControl w:val="0"/>
        <w:numPr>
          <w:ilvl w:val="0"/>
          <w:numId w:val="2"/>
        </w:numPr>
        <w:tabs>
          <w:tab w:val="clear" w:pos="360"/>
          <w:tab w:val="num" w:pos="720"/>
        </w:tabs>
        <w:adjustRightInd w:val="0"/>
        <w:ind w:left="720"/>
        <w:jc w:val="both"/>
        <w:textAlignment w:val="baseline"/>
        <w:rPr>
          <w:rFonts w:ascii="Trebuchet MS" w:hAnsi="Trebuchet MS"/>
          <w:b/>
          <w:sz w:val="20"/>
          <w:szCs w:val="20"/>
        </w:rPr>
      </w:pPr>
      <w:r w:rsidRPr="00E203AE">
        <w:rPr>
          <w:rFonts w:ascii="Trebuchet MS" w:hAnsi="Trebuchet MS"/>
          <w:sz w:val="20"/>
          <w:szCs w:val="20"/>
        </w:rPr>
        <w:t xml:space="preserve">Ceny jednostkowe poszczególnych parametrów </w:t>
      </w:r>
      <w:r w:rsidRPr="00E203AE">
        <w:rPr>
          <w:rFonts w:ascii="Trebuchet MS" w:hAnsi="Trebuchet MS"/>
          <w:b/>
          <w:sz w:val="20"/>
          <w:szCs w:val="20"/>
        </w:rPr>
        <w:t>(załącznik nr 2a)</w:t>
      </w:r>
      <w:r w:rsidRPr="00E203AE">
        <w:rPr>
          <w:rFonts w:ascii="Trebuchet MS" w:hAnsi="Trebuchet MS"/>
          <w:sz w:val="20"/>
          <w:szCs w:val="20"/>
        </w:rPr>
        <w:t xml:space="preserve"> </w:t>
      </w:r>
    </w:p>
    <w:p w:rsidR="008E7DCF" w:rsidRPr="00E203AE" w:rsidRDefault="00E76FDB" w:rsidP="00E7459D">
      <w:pPr>
        <w:numPr>
          <w:ilvl w:val="0"/>
          <w:numId w:val="2"/>
        </w:numPr>
        <w:tabs>
          <w:tab w:val="clear" w:pos="360"/>
        </w:tabs>
        <w:ind w:left="720"/>
        <w:jc w:val="both"/>
        <w:rPr>
          <w:rFonts w:ascii="Trebuchet MS" w:hAnsi="Trebuchet MS"/>
          <w:sz w:val="20"/>
          <w:szCs w:val="20"/>
        </w:rPr>
      </w:pPr>
      <w:r w:rsidRPr="00E203AE">
        <w:rPr>
          <w:rFonts w:ascii="Trebuchet MS" w:hAnsi="Trebuchet MS"/>
          <w:sz w:val="20"/>
          <w:szCs w:val="20"/>
        </w:rPr>
        <w:t xml:space="preserve">Oświadczenie Wykonawcy </w:t>
      </w:r>
      <w:r w:rsidRPr="00E203AE">
        <w:rPr>
          <w:rFonts w:ascii="Trebuchet MS" w:hAnsi="Trebuchet MS"/>
          <w:b/>
          <w:sz w:val="20"/>
          <w:szCs w:val="20"/>
        </w:rPr>
        <w:t>(załącznik nr 3).</w:t>
      </w:r>
      <w:r w:rsidR="008E7DCF" w:rsidRPr="00E203AE">
        <w:rPr>
          <w:rFonts w:ascii="Trebuchet MS" w:hAnsi="Trebuchet MS"/>
          <w:sz w:val="20"/>
          <w:szCs w:val="20"/>
        </w:rPr>
        <w:t xml:space="preserve"> </w:t>
      </w:r>
    </w:p>
    <w:p w:rsidR="008E7DCF" w:rsidRPr="00E203AE" w:rsidRDefault="00E76FDB" w:rsidP="008E7DCF">
      <w:pPr>
        <w:ind w:left="720"/>
        <w:jc w:val="both"/>
        <w:rPr>
          <w:rFonts w:ascii="Trebuchet MS" w:hAnsi="Trebuchet MS"/>
          <w:sz w:val="20"/>
          <w:szCs w:val="20"/>
        </w:rPr>
      </w:pPr>
      <w:r w:rsidRPr="00E203AE">
        <w:rPr>
          <w:rFonts w:ascii="Trebuchet MS" w:hAnsi="Trebuchet MS"/>
          <w:sz w:val="20"/>
          <w:szCs w:val="20"/>
        </w:rPr>
        <w:t>W przypadku Wykonawców wspólnie ubiegających się o udzielenie zamówienia, każdy z nich składa przedmiotowy dokument oddzielnie.</w:t>
      </w:r>
    </w:p>
    <w:p w:rsidR="00E76FDB" w:rsidRPr="00E203AE" w:rsidRDefault="00E76FDB" w:rsidP="00E7459D">
      <w:pPr>
        <w:numPr>
          <w:ilvl w:val="0"/>
          <w:numId w:val="2"/>
        </w:numPr>
        <w:tabs>
          <w:tab w:val="clear" w:pos="360"/>
          <w:tab w:val="num" w:pos="720"/>
        </w:tabs>
        <w:ind w:left="720"/>
        <w:jc w:val="both"/>
        <w:rPr>
          <w:rFonts w:ascii="Trebuchet MS" w:hAnsi="Trebuchet MS"/>
          <w:sz w:val="20"/>
          <w:szCs w:val="20"/>
        </w:rPr>
      </w:pPr>
      <w:r w:rsidRPr="00E203AE">
        <w:rPr>
          <w:rFonts w:ascii="Trebuchet MS" w:hAnsi="Trebuchet MS"/>
          <w:sz w:val="20"/>
          <w:szCs w:val="20"/>
        </w:rPr>
        <w:t xml:space="preserve">Wykaz wykonanych w ciągu </w:t>
      </w:r>
      <w:r w:rsidRPr="00E203AE">
        <w:rPr>
          <w:rFonts w:ascii="Trebuchet MS" w:hAnsi="Trebuchet MS"/>
          <w:b/>
          <w:i/>
          <w:sz w:val="20"/>
          <w:szCs w:val="20"/>
        </w:rPr>
        <w:t>ostatnich 3</w:t>
      </w:r>
      <w:r w:rsidRPr="00E203AE">
        <w:rPr>
          <w:rFonts w:ascii="Trebuchet MS" w:hAnsi="Trebuchet MS"/>
          <w:i/>
          <w:sz w:val="20"/>
          <w:szCs w:val="20"/>
        </w:rPr>
        <w:t xml:space="preserve"> </w:t>
      </w:r>
      <w:r w:rsidRPr="00E203AE">
        <w:rPr>
          <w:rFonts w:ascii="Trebuchet MS" w:hAnsi="Trebuchet MS"/>
          <w:b/>
          <w:i/>
          <w:sz w:val="20"/>
          <w:szCs w:val="20"/>
        </w:rPr>
        <w:t>lat</w:t>
      </w:r>
      <w:r w:rsidRPr="00E203AE">
        <w:rPr>
          <w:rFonts w:ascii="Trebuchet MS" w:hAnsi="Trebuchet MS"/>
          <w:sz w:val="20"/>
          <w:szCs w:val="20"/>
        </w:rPr>
        <w:t xml:space="preserve"> usług laboratoryjnych </w:t>
      </w:r>
      <w:r w:rsidRPr="00E203AE">
        <w:rPr>
          <w:rFonts w:ascii="Trebuchet MS" w:hAnsi="Trebuchet MS"/>
          <w:b/>
          <w:sz w:val="20"/>
          <w:szCs w:val="20"/>
        </w:rPr>
        <w:t>(min. 3),</w:t>
      </w:r>
      <w:r w:rsidRPr="00E203AE">
        <w:rPr>
          <w:rFonts w:ascii="Trebuchet MS" w:hAnsi="Trebuchet MS"/>
          <w:sz w:val="20"/>
          <w:szCs w:val="20"/>
        </w:rPr>
        <w:t xml:space="preserve"> o których mowa w </w:t>
      </w:r>
      <w:r w:rsidR="00957CF5" w:rsidRPr="00E203AE">
        <w:rPr>
          <w:rFonts w:ascii="Trebuchet MS" w:hAnsi="Trebuchet MS"/>
          <w:b/>
          <w:sz w:val="20"/>
          <w:szCs w:val="20"/>
        </w:rPr>
        <w:t>§ 5 ust. 3</w:t>
      </w:r>
      <w:r w:rsidRPr="00E203AE">
        <w:rPr>
          <w:rFonts w:ascii="Trebuchet MS" w:hAnsi="Trebuchet MS"/>
          <w:b/>
          <w:sz w:val="20"/>
          <w:szCs w:val="20"/>
        </w:rPr>
        <w:t xml:space="preserve"> Specyfikacji</w:t>
      </w:r>
      <w:r w:rsidRPr="00E203AE">
        <w:rPr>
          <w:rFonts w:ascii="Trebuchet MS" w:hAnsi="Trebuchet MS"/>
          <w:sz w:val="20"/>
          <w:szCs w:val="20"/>
        </w:rPr>
        <w:t>,</w:t>
      </w:r>
      <w:r w:rsidRPr="00E203AE">
        <w:rPr>
          <w:rFonts w:ascii="Trebuchet MS" w:hAnsi="Trebuchet MS"/>
          <w:b/>
          <w:sz w:val="20"/>
          <w:szCs w:val="20"/>
        </w:rPr>
        <w:t xml:space="preserve"> </w:t>
      </w:r>
      <w:r w:rsidRPr="00E203AE">
        <w:rPr>
          <w:rFonts w:ascii="Trebuchet MS" w:hAnsi="Trebuchet MS"/>
          <w:sz w:val="20"/>
          <w:szCs w:val="20"/>
        </w:rPr>
        <w:t xml:space="preserve">z podaniem dat wykonania, zakresu, wartości oraz podmiotów, na rzecz których usługi zostały wykonane </w:t>
      </w:r>
      <w:r w:rsidRPr="00E203AE">
        <w:rPr>
          <w:rFonts w:ascii="Trebuchet MS" w:hAnsi="Trebuchet MS"/>
          <w:b/>
          <w:sz w:val="20"/>
          <w:szCs w:val="20"/>
        </w:rPr>
        <w:t>(Załącznik nr 4).</w:t>
      </w:r>
      <w:r w:rsidRPr="00E203AE">
        <w:rPr>
          <w:rFonts w:ascii="Trebuchet MS" w:hAnsi="Trebuchet MS"/>
          <w:sz w:val="20"/>
          <w:szCs w:val="20"/>
        </w:rPr>
        <w:t xml:space="preserve"> </w:t>
      </w:r>
    </w:p>
    <w:p w:rsidR="00E76FDB" w:rsidRPr="00E203AE" w:rsidRDefault="00E76FDB" w:rsidP="00E76FDB">
      <w:pPr>
        <w:tabs>
          <w:tab w:val="left" w:pos="360"/>
        </w:tabs>
        <w:suppressAutoHyphens/>
        <w:ind w:left="720"/>
        <w:jc w:val="both"/>
        <w:rPr>
          <w:rFonts w:ascii="Trebuchet MS" w:hAnsi="Trebuchet MS"/>
          <w:sz w:val="20"/>
          <w:szCs w:val="20"/>
        </w:rPr>
      </w:pPr>
      <w:r w:rsidRPr="00E203AE">
        <w:rPr>
          <w:rFonts w:ascii="Trebuchet MS" w:hAnsi="Trebuchet MS"/>
          <w:sz w:val="20"/>
          <w:szCs w:val="20"/>
        </w:rPr>
        <w:t xml:space="preserve">Wykazane usługi muszą być potwierdzone dokumentami wystawionymi przez poprzednich zamawiających potwierdzającymi, że zamówienia wykonane zostały terminowo i z należytą starannością. </w:t>
      </w:r>
    </w:p>
    <w:p w:rsidR="006F3D90" w:rsidRPr="00E203AE" w:rsidRDefault="006F3D90" w:rsidP="006F3D90">
      <w:pPr>
        <w:ind w:left="708"/>
        <w:jc w:val="both"/>
        <w:rPr>
          <w:rFonts w:ascii="Trebuchet MS" w:hAnsi="Trebuchet MS"/>
          <w:sz w:val="20"/>
          <w:szCs w:val="20"/>
        </w:rPr>
      </w:pPr>
      <w:r w:rsidRPr="00E203AE">
        <w:rPr>
          <w:rFonts w:ascii="Trebuchet MS" w:hAnsi="Trebuchet MS"/>
          <w:sz w:val="20"/>
          <w:szCs w:val="20"/>
        </w:rPr>
        <w:t xml:space="preserve">W przypadku gdy Zamawiający jest podmiotem, na rzecz którego usługi wskazane w wykazie zostały wcześniej wykonane, Wykonawca nie ma obowiązku przedkładania dowodów, o których mowa powyżej. </w:t>
      </w:r>
    </w:p>
    <w:p w:rsidR="00E76FDB" w:rsidRPr="00E203AE" w:rsidRDefault="00E76FDB" w:rsidP="00E76FDB">
      <w:pPr>
        <w:ind w:left="708"/>
        <w:jc w:val="both"/>
        <w:rPr>
          <w:rFonts w:ascii="Trebuchet MS" w:hAnsi="Trebuchet MS"/>
          <w:sz w:val="20"/>
          <w:szCs w:val="20"/>
        </w:rPr>
      </w:pPr>
      <w:r w:rsidRPr="00E203AE">
        <w:rPr>
          <w:rFonts w:ascii="Trebuchet MS" w:hAnsi="Trebuchet MS"/>
          <w:sz w:val="20"/>
          <w:szCs w:val="20"/>
        </w:rPr>
        <w:t>Jeżeli wykaz, oświadczenia lub inne złożone przez Wykonawcę dokumenty wzbudzą wątpliwości, Zamawiający zwróci się bezpośrednio do właściwego podmiotu, na rzecz którego usługi były wykonane o dodatkowe informacje lub dokumenty w tym zakresie.</w:t>
      </w:r>
    </w:p>
    <w:p w:rsidR="00957CF5" w:rsidRPr="00E203AE" w:rsidRDefault="00957CF5" w:rsidP="00957CF5">
      <w:pPr>
        <w:numPr>
          <w:ilvl w:val="0"/>
          <w:numId w:val="2"/>
        </w:numPr>
        <w:tabs>
          <w:tab w:val="clear" w:pos="360"/>
        </w:tabs>
        <w:ind w:left="720"/>
        <w:jc w:val="both"/>
        <w:rPr>
          <w:rFonts w:ascii="Trebuchet MS" w:hAnsi="Trebuchet MS"/>
          <w:strike/>
          <w:sz w:val="20"/>
          <w:szCs w:val="20"/>
        </w:rPr>
      </w:pPr>
      <w:r w:rsidRPr="00E203AE">
        <w:rPr>
          <w:rFonts w:ascii="Trebuchet MS" w:hAnsi="Trebuchet MS"/>
          <w:sz w:val="20"/>
          <w:szCs w:val="20"/>
        </w:rPr>
        <w:t xml:space="preserve">Dokumenty potwierdzające posiadanie przez </w:t>
      </w:r>
      <w:r w:rsidR="0072535B" w:rsidRPr="00E203AE">
        <w:rPr>
          <w:rFonts w:ascii="Trebuchet MS" w:hAnsi="Trebuchet MS"/>
          <w:sz w:val="20"/>
          <w:szCs w:val="20"/>
        </w:rPr>
        <w:t>Wykonawcę</w:t>
      </w:r>
      <w:r w:rsidRPr="00E203AE">
        <w:rPr>
          <w:rFonts w:ascii="Trebuchet MS" w:hAnsi="Trebuchet MS"/>
          <w:sz w:val="20"/>
          <w:szCs w:val="20"/>
        </w:rPr>
        <w:t xml:space="preserve"> </w:t>
      </w:r>
      <w:r w:rsidR="0072535B" w:rsidRPr="00E203AE">
        <w:rPr>
          <w:rFonts w:ascii="Trebuchet MS" w:hAnsi="Trebuchet MS"/>
          <w:sz w:val="20"/>
          <w:szCs w:val="20"/>
        </w:rPr>
        <w:t xml:space="preserve">– na wymagane usługi - </w:t>
      </w:r>
      <w:r w:rsidRPr="00E203AE">
        <w:rPr>
          <w:rFonts w:ascii="Trebuchet MS" w:hAnsi="Trebuchet MS"/>
          <w:sz w:val="20"/>
          <w:szCs w:val="20"/>
        </w:rPr>
        <w:t>Certyfikatu Polskiego Centrum Akredytacji dla Systemu Zarządzan</w:t>
      </w:r>
      <w:r w:rsidR="002908D5" w:rsidRPr="00E203AE">
        <w:rPr>
          <w:rFonts w:ascii="Trebuchet MS" w:hAnsi="Trebuchet MS"/>
          <w:sz w:val="20"/>
          <w:szCs w:val="20"/>
        </w:rPr>
        <w:t xml:space="preserve">ia wg normy PN-EN ISO/IEC 17025 </w:t>
      </w:r>
      <w:r w:rsidRPr="00E203AE">
        <w:rPr>
          <w:rFonts w:ascii="Trebuchet MS" w:hAnsi="Trebuchet MS"/>
          <w:b/>
          <w:sz w:val="20"/>
          <w:szCs w:val="20"/>
        </w:rPr>
        <w:t>(§ 5 ust. 4 Specyfikacji)</w:t>
      </w:r>
      <w:r w:rsidR="009D0D4F" w:rsidRPr="00E203AE">
        <w:rPr>
          <w:rFonts w:ascii="Trebuchet MS" w:hAnsi="Trebuchet MS"/>
          <w:b/>
          <w:sz w:val="20"/>
          <w:szCs w:val="20"/>
        </w:rPr>
        <w:t>.</w:t>
      </w:r>
    </w:p>
    <w:p w:rsidR="00E76FDB" w:rsidRPr="00E203AE" w:rsidRDefault="00E76FDB" w:rsidP="00E7459D">
      <w:pPr>
        <w:numPr>
          <w:ilvl w:val="0"/>
          <w:numId w:val="2"/>
        </w:numPr>
        <w:tabs>
          <w:tab w:val="clear" w:pos="360"/>
          <w:tab w:val="left" w:pos="426"/>
          <w:tab w:val="num" w:pos="720"/>
        </w:tabs>
        <w:ind w:left="720"/>
        <w:jc w:val="both"/>
        <w:rPr>
          <w:rFonts w:ascii="Trebuchet MS" w:hAnsi="Trebuchet MS"/>
          <w:b/>
          <w:sz w:val="20"/>
          <w:szCs w:val="20"/>
        </w:rPr>
      </w:pPr>
      <w:r w:rsidRPr="00E203AE">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p>
    <w:p w:rsidR="00740EC5" w:rsidRPr="00E203AE" w:rsidRDefault="00E76FDB" w:rsidP="00E7459D">
      <w:pPr>
        <w:numPr>
          <w:ilvl w:val="0"/>
          <w:numId w:val="2"/>
        </w:numPr>
        <w:tabs>
          <w:tab w:val="clear" w:pos="360"/>
          <w:tab w:val="left" w:pos="426"/>
          <w:tab w:val="num" w:pos="720"/>
        </w:tabs>
        <w:ind w:left="720"/>
        <w:jc w:val="both"/>
        <w:rPr>
          <w:rFonts w:ascii="Trebuchet MS" w:hAnsi="Trebuchet MS"/>
          <w:sz w:val="20"/>
          <w:szCs w:val="20"/>
        </w:rPr>
      </w:pPr>
      <w:r w:rsidRPr="00E203AE">
        <w:rPr>
          <w:rFonts w:ascii="Trebuchet MS" w:hAnsi="Trebuchet MS"/>
          <w:sz w:val="20"/>
          <w:szCs w:val="20"/>
        </w:rPr>
        <w:t xml:space="preserve">Wykonawcy wspólnie ubiegający się o zamówienie ustanawiają Pełnomocnika (Lidera) </w:t>
      </w:r>
      <w:r w:rsidRPr="00E203AE">
        <w:rPr>
          <w:rFonts w:ascii="Trebuchet MS" w:hAnsi="Trebuchet MS"/>
          <w:sz w:val="20"/>
          <w:szCs w:val="20"/>
        </w:rPr>
        <w:br/>
        <w:t>do reprezentowania ich w postępowaniu albo do reprezentowania i zawarcia umowy w sprawie wykonania zamówienia. Przedmiotowe Pełnomocnictwo należy dołączyć do oferty.</w:t>
      </w:r>
      <w:r w:rsidRPr="00E203AE">
        <w:rPr>
          <w:rFonts w:ascii="Trebuchet MS" w:hAnsi="Trebuchet MS"/>
          <w:b/>
          <w:sz w:val="20"/>
          <w:szCs w:val="20"/>
        </w:rPr>
        <w:t xml:space="preserve"> </w:t>
      </w:r>
      <w:r w:rsidRPr="00E203AE">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E203AE">
        <w:rPr>
          <w:rFonts w:ascii="Trebuchet MS" w:hAnsi="Trebuchet MS"/>
          <w:sz w:val="20"/>
          <w:szCs w:val="20"/>
        </w:rPr>
        <w:br/>
        <w:t>o zamówienie</w:t>
      </w:r>
    </w:p>
    <w:p w:rsidR="00E76FDB" w:rsidRPr="00E203AE" w:rsidRDefault="00E76FDB" w:rsidP="00E7459D">
      <w:pPr>
        <w:numPr>
          <w:ilvl w:val="0"/>
          <w:numId w:val="2"/>
        </w:numPr>
        <w:tabs>
          <w:tab w:val="clear" w:pos="360"/>
          <w:tab w:val="left" w:pos="426"/>
          <w:tab w:val="num" w:pos="720"/>
        </w:tabs>
        <w:ind w:left="720"/>
        <w:jc w:val="both"/>
        <w:rPr>
          <w:rFonts w:ascii="Trebuchet MS" w:hAnsi="Trebuchet MS"/>
          <w:sz w:val="20"/>
          <w:szCs w:val="20"/>
        </w:rPr>
      </w:pPr>
      <w:r w:rsidRPr="00E203AE">
        <w:rPr>
          <w:rFonts w:ascii="Trebuchet MS" w:hAnsi="Trebuchet MS"/>
          <w:sz w:val="20"/>
          <w:szCs w:val="20"/>
        </w:rPr>
        <w:t>W przypadku, gdy Wykonawcy prowadzą działalność w formie spółki cywilnej należy złożyć dokument, z którego wynikają zasady reprezentacji spółki (umowa spółki).</w:t>
      </w:r>
    </w:p>
    <w:p w:rsidR="00E76FDB" w:rsidRPr="00E203AE" w:rsidRDefault="00E76FDB" w:rsidP="00E76FDB">
      <w:pPr>
        <w:tabs>
          <w:tab w:val="left" w:pos="426"/>
        </w:tabs>
        <w:jc w:val="both"/>
        <w:rPr>
          <w:rFonts w:ascii="Trebuchet MS" w:hAnsi="Trebuchet MS"/>
          <w:b/>
          <w:sz w:val="20"/>
          <w:szCs w:val="20"/>
        </w:rPr>
      </w:pPr>
    </w:p>
    <w:p w:rsidR="00E76FDB" w:rsidRPr="00E203AE" w:rsidRDefault="00E76FDB" w:rsidP="00030934">
      <w:pPr>
        <w:tabs>
          <w:tab w:val="left" w:pos="426"/>
        </w:tabs>
        <w:ind w:left="360"/>
        <w:jc w:val="both"/>
        <w:rPr>
          <w:rFonts w:ascii="Trebuchet MS" w:hAnsi="Trebuchet MS"/>
          <w:b/>
          <w:sz w:val="20"/>
          <w:szCs w:val="20"/>
        </w:rPr>
      </w:pPr>
      <w:r w:rsidRPr="00E203AE">
        <w:rPr>
          <w:rFonts w:ascii="Trebuchet MS" w:hAnsi="Trebuchet MS"/>
          <w:b/>
          <w:sz w:val="20"/>
          <w:szCs w:val="20"/>
        </w:rPr>
        <w:t>UWAGA</w:t>
      </w:r>
      <w:r w:rsidRPr="00E203AE">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E76FDB" w:rsidRPr="00E203AE" w:rsidRDefault="00E76FDB">
      <w:pPr>
        <w:jc w:val="center"/>
        <w:rPr>
          <w:rFonts w:ascii="Trebuchet MS" w:hAnsi="Trebuchet MS"/>
          <w:b/>
          <w:sz w:val="20"/>
          <w:szCs w:val="20"/>
        </w:rPr>
      </w:pPr>
    </w:p>
    <w:p w:rsidR="00031BD6" w:rsidRPr="00E203AE" w:rsidRDefault="00060DE9" w:rsidP="00366663">
      <w:pPr>
        <w:jc w:val="center"/>
        <w:rPr>
          <w:rFonts w:ascii="Trebuchet MS" w:hAnsi="Trebuchet MS"/>
          <w:b/>
          <w:sz w:val="20"/>
          <w:szCs w:val="20"/>
        </w:rPr>
      </w:pPr>
      <w:r w:rsidRPr="00E203AE">
        <w:rPr>
          <w:rFonts w:ascii="Trebuchet MS" w:hAnsi="Trebuchet MS"/>
          <w:b/>
          <w:sz w:val="20"/>
          <w:szCs w:val="20"/>
        </w:rPr>
        <w:t>§7</w:t>
      </w:r>
      <w:r w:rsidR="00633386" w:rsidRPr="00E203AE">
        <w:rPr>
          <w:rFonts w:ascii="Trebuchet MS" w:hAnsi="Trebuchet MS"/>
          <w:b/>
          <w:sz w:val="20"/>
          <w:szCs w:val="20"/>
        </w:rPr>
        <w:t xml:space="preserve"> OPIS KRYTERIÓW</w:t>
      </w:r>
    </w:p>
    <w:p w:rsidR="00576842" w:rsidRPr="00E203AE" w:rsidRDefault="00633386" w:rsidP="00366663">
      <w:pPr>
        <w:jc w:val="center"/>
        <w:rPr>
          <w:rFonts w:ascii="Trebuchet MS" w:hAnsi="Trebuchet MS"/>
          <w:b/>
          <w:sz w:val="20"/>
          <w:szCs w:val="20"/>
        </w:rPr>
      </w:pPr>
      <w:r w:rsidRPr="00E203AE">
        <w:rPr>
          <w:rFonts w:ascii="Trebuchet MS" w:hAnsi="Trebuchet MS"/>
          <w:b/>
          <w:sz w:val="20"/>
          <w:szCs w:val="20"/>
        </w:rPr>
        <w:t xml:space="preserve"> </w:t>
      </w:r>
    </w:p>
    <w:p w:rsidR="00170901" w:rsidRPr="00E203AE" w:rsidRDefault="00170901" w:rsidP="00E7459D">
      <w:pPr>
        <w:numPr>
          <w:ilvl w:val="0"/>
          <w:numId w:val="5"/>
        </w:numPr>
        <w:jc w:val="both"/>
        <w:rPr>
          <w:rFonts w:ascii="Trebuchet MS" w:hAnsi="Trebuchet MS"/>
          <w:sz w:val="20"/>
          <w:szCs w:val="20"/>
        </w:rPr>
      </w:pPr>
      <w:r w:rsidRPr="00E203AE">
        <w:rPr>
          <w:rFonts w:ascii="Trebuchet MS" w:hAnsi="Trebuchet MS"/>
          <w:sz w:val="20"/>
          <w:szCs w:val="20"/>
        </w:rPr>
        <w:t xml:space="preserve">Oferty zostaną ocenione przez Zamawiającego w oparciu o </w:t>
      </w:r>
      <w:r w:rsidRPr="00E203AE">
        <w:rPr>
          <w:rFonts w:ascii="Trebuchet MS" w:hAnsi="Trebuchet MS"/>
          <w:b/>
          <w:sz w:val="20"/>
          <w:szCs w:val="20"/>
        </w:rPr>
        <w:t>kryterium ceny o znaczeniu 100%.</w:t>
      </w:r>
    </w:p>
    <w:p w:rsidR="00170901" w:rsidRPr="00E203AE" w:rsidRDefault="00170901" w:rsidP="00E7459D">
      <w:pPr>
        <w:numPr>
          <w:ilvl w:val="0"/>
          <w:numId w:val="5"/>
        </w:numPr>
        <w:jc w:val="both"/>
        <w:rPr>
          <w:rFonts w:ascii="Trebuchet MS" w:hAnsi="Trebuchet MS"/>
          <w:sz w:val="20"/>
          <w:szCs w:val="20"/>
        </w:rPr>
      </w:pPr>
      <w:r w:rsidRPr="00E203AE">
        <w:rPr>
          <w:rFonts w:ascii="Trebuchet MS" w:hAnsi="Trebuchet MS"/>
          <w:sz w:val="20"/>
          <w:szCs w:val="20"/>
        </w:rPr>
        <w:t xml:space="preserve">Zamawiający przyzna zamówienie Wykonawcy, którego oferta odpowiada zasadom określonym </w:t>
      </w:r>
      <w:r w:rsidRPr="00E203AE">
        <w:rPr>
          <w:rFonts w:ascii="Trebuchet MS" w:hAnsi="Trebuchet MS"/>
          <w:sz w:val="20"/>
          <w:szCs w:val="20"/>
        </w:rPr>
        <w:br/>
        <w:t>w Specyfikacji oraz zostanie uznana za najkorzystniejszą.</w:t>
      </w:r>
    </w:p>
    <w:p w:rsidR="00170901" w:rsidRPr="00E203AE" w:rsidRDefault="00170901" w:rsidP="00E7459D">
      <w:pPr>
        <w:numPr>
          <w:ilvl w:val="0"/>
          <w:numId w:val="5"/>
        </w:numPr>
        <w:jc w:val="both"/>
        <w:rPr>
          <w:rFonts w:ascii="Trebuchet MS" w:hAnsi="Trebuchet MS"/>
          <w:sz w:val="20"/>
          <w:szCs w:val="20"/>
        </w:rPr>
      </w:pPr>
      <w:r w:rsidRPr="00E203AE">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E203AE">
        <w:rPr>
          <w:rFonts w:ascii="Trebuchet MS" w:hAnsi="Trebuchet MS"/>
          <w:sz w:val="20"/>
          <w:szCs w:val="20"/>
        </w:rPr>
        <w:br/>
        <w:t>do złożenia w terminie określonym przez Zamawiającego ofert dodatkowych.</w:t>
      </w:r>
    </w:p>
    <w:p w:rsidR="00170901" w:rsidRPr="00E203AE" w:rsidRDefault="00170901" w:rsidP="00E7459D">
      <w:pPr>
        <w:numPr>
          <w:ilvl w:val="0"/>
          <w:numId w:val="5"/>
        </w:numPr>
        <w:jc w:val="both"/>
        <w:rPr>
          <w:rFonts w:ascii="Trebuchet MS" w:hAnsi="Trebuchet MS"/>
          <w:sz w:val="20"/>
          <w:szCs w:val="20"/>
        </w:rPr>
      </w:pPr>
      <w:r w:rsidRPr="00E203AE">
        <w:rPr>
          <w:rFonts w:ascii="Trebuchet MS" w:hAnsi="Trebuchet MS"/>
          <w:sz w:val="20"/>
          <w:szCs w:val="20"/>
        </w:rPr>
        <w:t xml:space="preserve">Wykonawcy składając oferty dodatkowe, nie mogą zaoferować cen wyższych niż zaoferowane </w:t>
      </w:r>
      <w:r w:rsidRPr="00E203AE">
        <w:rPr>
          <w:rFonts w:ascii="Trebuchet MS" w:hAnsi="Trebuchet MS"/>
          <w:sz w:val="20"/>
          <w:szCs w:val="20"/>
        </w:rPr>
        <w:br/>
        <w:t>w złożonych ofertach.</w:t>
      </w:r>
    </w:p>
    <w:p w:rsidR="00030934" w:rsidRPr="00E203AE" w:rsidRDefault="00030934" w:rsidP="00957CF5">
      <w:pPr>
        <w:rPr>
          <w:rFonts w:ascii="Trebuchet MS" w:hAnsi="Trebuchet MS"/>
          <w:b/>
          <w:sz w:val="20"/>
          <w:szCs w:val="20"/>
        </w:rPr>
      </w:pPr>
    </w:p>
    <w:p w:rsidR="00CB30E4" w:rsidRPr="00E203AE" w:rsidRDefault="00CB30E4" w:rsidP="00CB30E4">
      <w:pPr>
        <w:jc w:val="center"/>
        <w:rPr>
          <w:rFonts w:ascii="Trebuchet MS" w:hAnsi="Trebuchet MS"/>
          <w:b/>
          <w:sz w:val="20"/>
          <w:szCs w:val="20"/>
        </w:rPr>
      </w:pPr>
      <w:r w:rsidRPr="00E203AE">
        <w:rPr>
          <w:rFonts w:ascii="Trebuchet MS" w:hAnsi="Trebuchet MS"/>
          <w:b/>
          <w:sz w:val="20"/>
          <w:szCs w:val="20"/>
        </w:rPr>
        <w:t>§8 OPIS SPOSOBU OBLICZENIA CENY OFERTY</w:t>
      </w:r>
    </w:p>
    <w:p w:rsidR="00CB30E4" w:rsidRPr="00E203AE" w:rsidRDefault="00CB30E4" w:rsidP="00CB30E4">
      <w:pPr>
        <w:rPr>
          <w:rFonts w:ascii="Trebuchet MS" w:hAnsi="Trebuchet MS"/>
          <w:sz w:val="20"/>
          <w:szCs w:val="20"/>
        </w:rPr>
      </w:pPr>
    </w:p>
    <w:p w:rsidR="00CB30E4" w:rsidRPr="00E203AE" w:rsidRDefault="00366663" w:rsidP="00366663">
      <w:pPr>
        <w:widowControl w:val="0"/>
        <w:numPr>
          <w:ilvl w:val="0"/>
          <w:numId w:val="1"/>
        </w:numPr>
        <w:tabs>
          <w:tab w:val="left" w:pos="851"/>
        </w:tabs>
        <w:adjustRightInd w:val="0"/>
        <w:jc w:val="both"/>
        <w:textAlignment w:val="baseline"/>
        <w:rPr>
          <w:rFonts w:ascii="Trebuchet MS" w:hAnsi="Trebuchet MS"/>
          <w:sz w:val="20"/>
          <w:szCs w:val="20"/>
        </w:rPr>
      </w:pPr>
      <w:r w:rsidRPr="00E203AE">
        <w:rPr>
          <w:rFonts w:ascii="Trebuchet MS" w:hAnsi="Trebuchet MS"/>
          <w:sz w:val="20"/>
          <w:szCs w:val="20"/>
        </w:rPr>
        <w:t>Wykonawca</w:t>
      </w:r>
      <w:r w:rsidR="00CB30E4" w:rsidRPr="00E203AE">
        <w:rPr>
          <w:rFonts w:ascii="Trebuchet MS" w:hAnsi="Trebuchet MS"/>
          <w:sz w:val="20"/>
          <w:szCs w:val="20"/>
        </w:rPr>
        <w:t xml:space="preserve"> określi ceny jednostkowe netto </w:t>
      </w:r>
      <w:r w:rsidR="000A0A31" w:rsidRPr="00E203AE">
        <w:rPr>
          <w:rFonts w:ascii="Trebuchet MS" w:hAnsi="Trebuchet MS"/>
          <w:sz w:val="20"/>
          <w:szCs w:val="20"/>
        </w:rPr>
        <w:t xml:space="preserve">w zakresie określonym w </w:t>
      </w:r>
      <w:r w:rsidR="00A77586" w:rsidRPr="00E203AE">
        <w:rPr>
          <w:rFonts w:ascii="Trebuchet MS" w:hAnsi="Trebuchet MS"/>
          <w:sz w:val="20"/>
          <w:szCs w:val="20"/>
        </w:rPr>
        <w:t>przedmiocie zamówienia wraz z</w:t>
      </w:r>
      <w:r w:rsidR="00CB30E4" w:rsidRPr="00E203AE">
        <w:rPr>
          <w:rFonts w:ascii="Trebuchet MS" w:hAnsi="Trebuchet MS"/>
          <w:sz w:val="20"/>
          <w:szCs w:val="20"/>
        </w:rPr>
        <w:t xml:space="preserve"> </w:t>
      </w:r>
      <w:r w:rsidR="00A77586" w:rsidRPr="00E203AE">
        <w:rPr>
          <w:rFonts w:ascii="Trebuchet MS" w:hAnsi="Trebuchet MS"/>
          <w:sz w:val="20"/>
          <w:szCs w:val="20"/>
        </w:rPr>
        <w:t>ceną</w:t>
      </w:r>
      <w:r w:rsidR="004322EF" w:rsidRPr="00E203AE">
        <w:rPr>
          <w:rFonts w:ascii="Trebuchet MS" w:hAnsi="Trebuchet MS"/>
          <w:sz w:val="20"/>
          <w:szCs w:val="20"/>
        </w:rPr>
        <w:t xml:space="preserve"> odbioru i</w:t>
      </w:r>
      <w:r w:rsidR="00A77586" w:rsidRPr="00E203AE">
        <w:rPr>
          <w:rFonts w:ascii="Trebuchet MS" w:hAnsi="Trebuchet MS"/>
          <w:sz w:val="20"/>
          <w:szCs w:val="20"/>
        </w:rPr>
        <w:t xml:space="preserve"> </w:t>
      </w:r>
      <w:r w:rsidR="00CB30E4" w:rsidRPr="00E203AE">
        <w:rPr>
          <w:rFonts w:ascii="Trebuchet MS" w:hAnsi="Trebuchet MS"/>
          <w:sz w:val="20"/>
          <w:szCs w:val="20"/>
        </w:rPr>
        <w:t>transportu próbek ścieków.</w:t>
      </w:r>
    </w:p>
    <w:p w:rsidR="00366663" w:rsidRPr="00E203AE" w:rsidRDefault="00366663" w:rsidP="000C1F89">
      <w:pPr>
        <w:widowControl w:val="0"/>
        <w:numPr>
          <w:ilvl w:val="0"/>
          <w:numId w:val="1"/>
        </w:numPr>
        <w:tabs>
          <w:tab w:val="left" w:pos="851"/>
        </w:tabs>
        <w:adjustRightInd w:val="0"/>
        <w:ind w:left="357" w:hanging="357"/>
        <w:textAlignment w:val="baseline"/>
        <w:rPr>
          <w:rFonts w:ascii="Trebuchet MS" w:hAnsi="Trebuchet MS"/>
          <w:sz w:val="20"/>
          <w:szCs w:val="20"/>
        </w:rPr>
      </w:pPr>
      <w:r w:rsidRPr="00E203AE">
        <w:rPr>
          <w:rFonts w:ascii="Trebuchet MS" w:hAnsi="Trebuchet MS"/>
          <w:sz w:val="20"/>
          <w:szCs w:val="20"/>
        </w:rPr>
        <w:t>Wykonawca</w:t>
      </w:r>
      <w:r w:rsidR="00CB30E4" w:rsidRPr="00E203AE">
        <w:rPr>
          <w:rFonts w:ascii="Trebuchet MS" w:hAnsi="Trebuchet MS"/>
          <w:sz w:val="20"/>
          <w:szCs w:val="20"/>
        </w:rPr>
        <w:t xml:space="preserve"> obliczy wartość pozycji poprzez przemnożenie ceny jednostkowej dla danej pozycji przez ilość jednostek</w:t>
      </w:r>
    </w:p>
    <w:p w:rsidR="00CB30E4" w:rsidRPr="00E203AE" w:rsidRDefault="00CB30E4" w:rsidP="00E7459D">
      <w:pPr>
        <w:numPr>
          <w:ilvl w:val="0"/>
          <w:numId w:val="1"/>
        </w:numPr>
        <w:tabs>
          <w:tab w:val="left" w:pos="851"/>
        </w:tabs>
        <w:rPr>
          <w:rFonts w:ascii="Trebuchet MS" w:hAnsi="Trebuchet MS"/>
          <w:sz w:val="20"/>
          <w:szCs w:val="20"/>
        </w:rPr>
      </w:pPr>
      <w:r w:rsidRPr="00E203AE">
        <w:rPr>
          <w:rFonts w:ascii="Trebuchet MS" w:hAnsi="Trebuchet MS"/>
          <w:sz w:val="20"/>
          <w:szCs w:val="20"/>
        </w:rPr>
        <w:t>Ceny jednostkowe wi</w:t>
      </w:r>
      <w:r w:rsidR="00366663" w:rsidRPr="00E203AE">
        <w:rPr>
          <w:rFonts w:ascii="Trebuchet MS" w:hAnsi="Trebuchet MS"/>
          <w:sz w:val="20"/>
          <w:szCs w:val="20"/>
        </w:rPr>
        <w:t>nny być określone przez Wykonawcę</w:t>
      </w:r>
      <w:r w:rsidRPr="00E203AE">
        <w:rPr>
          <w:rFonts w:ascii="Trebuchet MS" w:hAnsi="Trebuchet MS"/>
          <w:sz w:val="20"/>
          <w:szCs w:val="20"/>
        </w:rPr>
        <w:t xml:space="preserve"> z uwzględnieniem ewentualnych upustów </w:t>
      </w:r>
    </w:p>
    <w:p w:rsidR="00CB30E4" w:rsidRPr="00E203AE" w:rsidRDefault="00CB30E4" w:rsidP="00E7459D">
      <w:pPr>
        <w:numPr>
          <w:ilvl w:val="0"/>
          <w:numId w:val="1"/>
        </w:numPr>
        <w:tabs>
          <w:tab w:val="left" w:pos="851"/>
        </w:tabs>
        <w:rPr>
          <w:rFonts w:ascii="Trebuchet MS" w:hAnsi="Trebuchet MS"/>
          <w:sz w:val="20"/>
          <w:szCs w:val="20"/>
        </w:rPr>
      </w:pPr>
      <w:r w:rsidRPr="00E203AE">
        <w:rPr>
          <w:rFonts w:ascii="Trebuchet MS" w:hAnsi="Trebuchet MS"/>
          <w:sz w:val="20"/>
          <w:szCs w:val="20"/>
        </w:rPr>
        <w:t>Cena ofertowa powinna być podana w jednym wariancie i określona cyfrowo i słownie.</w:t>
      </w:r>
    </w:p>
    <w:p w:rsidR="003769C0" w:rsidRPr="00E203AE" w:rsidRDefault="003769C0" w:rsidP="003769C0">
      <w:pPr>
        <w:tabs>
          <w:tab w:val="left" w:pos="426"/>
        </w:tabs>
        <w:rPr>
          <w:rFonts w:ascii="Trebuchet MS" w:hAnsi="Trebuchet MS"/>
          <w:b/>
          <w:sz w:val="20"/>
          <w:szCs w:val="20"/>
        </w:rPr>
      </w:pPr>
    </w:p>
    <w:p w:rsidR="003769C0" w:rsidRPr="00E203AE" w:rsidRDefault="00991D7B" w:rsidP="003769C0">
      <w:pPr>
        <w:tabs>
          <w:tab w:val="left" w:pos="426"/>
        </w:tabs>
        <w:jc w:val="center"/>
        <w:rPr>
          <w:rFonts w:ascii="Trebuchet MS" w:hAnsi="Trebuchet MS"/>
          <w:b/>
          <w:sz w:val="20"/>
          <w:szCs w:val="20"/>
        </w:rPr>
      </w:pPr>
      <w:r w:rsidRPr="00E203AE">
        <w:rPr>
          <w:rFonts w:ascii="Trebuchet MS" w:hAnsi="Trebuchet MS"/>
          <w:b/>
          <w:sz w:val="20"/>
          <w:szCs w:val="20"/>
        </w:rPr>
        <w:lastRenderedPageBreak/>
        <w:t xml:space="preserve">§9 OKRES ZWIĄZANIA OFERTĄ </w:t>
      </w:r>
    </w:p>
    <w:p w:rsidR="003769C0" w:rsidRPr="00E203AE" w:rsidRDefault="003769C0" w:rsidP="003769C0">
      <w:pPr>
        <w:tabs>
          <w:tab w:val="left" w:pos="567"/>
        </w:tabs>
        <w:ind w:left="426" w:hanging="426"/>
        <w:rPr>
          <w:rFonts w:ascii="Trebuchet MS" w:hAnsi="Trebuchet MS"/>
          <w:b/>
          <w:sz w:val="20"/>
          <w:szCs w:val="20"/>
        </w:rPr>
      </w:pPr>
    </w:p>
    <w:p w:rsidR="00366663" w:rsidRPr="00E203AE" w:rsidRDefault="00366663" w:rsidP="00923DF3">
      <w:pPr>
        <w:numPr>
          <w:ilvl w:val="0"/>
          <w:numId w:val="62"/>
        </w:numPr>
        <w:jc w:val="both"/>
        <w:rPr>
          <w:rFonts w:ascii="Trebuchet MS" w:hAnsi="Trebuchet MS"/>
          <w:sz w:val="20"/>
          <w:szCs w:val="20"/>
        </w:rPr>
      </w:pPr>
      <w:r w:rsidRPr="00E203AE">
        <w:rPr>
          <w:rFonts w:ascii="Trebuchet MS" w:hAnsi="Trebuchet MS"/>
          <w:sz w:val="20"/>
          <w:szCs w:val="20"/>
        </w:rPr>
        <w:t xml:space="preserve">Wykonawcy są związani złożoną ofertą do czasu zawarcia umowy z wybranym Wykonawcą, jednak nie dłużej niż </w:t>
      </w:r>
      <w:r w:rsidRPr="00E203AE">
        <w:rPr>
          <w:rFonts w:ascii="Trebuchet MS" w:hAnsi="Trebuchet MS"/>
          <w:b/>
          <w:sz w:val="20"/>
          <w:szCs w:val="20"/>
        </w:rPr>
        <w:t>30 dni</w:t>
      </w:r>
      <w:r w:rsidRPr="00E203AE">
        <w:rPr>
          <w:rFonts w:ascii="Trebuchet MS" w:hAnsi="Trebuchet MS"/>
          <w:sz w:val="20"/>
          <w:szCs w:val="20"/>
        </w:rPr>
        <w:t xml:space="preserve"> od dnia ostatecznego terminu składania ofert. Dzień ten jest pierwszym dniem terminu związania ofertą.</w:t>
      </w:r>
    </w:p>
    <w:p w:rsidR="00366663" w:rsidRPr="00E203AE" w:rsidRDefault="00366663" w:rsidP="00923DF3">
      <w:pPr>
        <w:pStyle w:val="Akapitzlist"/>
        <w:numPr>
          <w:ilvl w:val="0"/>
          <w:numId w:val="62"/>
        </w:numPr>
        <w:shd w:val="clear" w:color="auto" w:fill="FFFFFF"/>
        <w:jc w:val="both"/>
        <w:rPr>
          <w:rFonts w:ascii="Trebuchet MS" w:hAnsi="Trebuchet MS"/>
          <w:sz w:val="20"/>
          <w:szCs w:val="20"/>
        </w:rPr>
      </w:pPr>
      <w:r w:rsidRPr="00E203AE">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366663" w:rsidRPr="00E203AE" w:rsidRDefault="00366663" w:rsidP="00923DF3">
      <w:pPr>
        <w:pStyle w:val="Akapitzlist"/>
        <w:numPr>
          <w:ilvl w:val="0"/>
          <w:numId w:val="62"/>
        </w:numPr>
        <w:shd w:val="clear" w:color="auto" w:fill="FFFFFF"/>
        <w:jc w:val="both"/>
        <w:rPr>
          <w:rFonts w:ascii="Trebuchet MS" w:hAnsi="Trebuchet MS"/>
          <w:sz w:val="20"/>
          <w:szCs w:val="20"/>
        </w:rPr>
      </w:pPr>
      <w:r w:rsidRPr="00E203AE">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7F4272" w:rsidRPr="00E203AE" w:rsidRDefault="007F4272" w:rsidP="007F4272">
      <w:pPr>
        <w:rPr>
          <w:rFonts w:ascii="Trebuchet MS" w:hAnsi="Trebuchet MS"/>
          <w:b/>
          <w:sz w:val="20"/>
          <w:szCs w:val="20"/>
        </w:rPr>
      </w:pPr>
    </w:p>
    <w:p w:rsidR="003769C0" w:rsidRPr="00E203AE" w:rsidRDefault="003769C0" w:rsidP="003769C0">
      <w:pPr>
        <w:ind w:left="1701" w:hanging="1701"/>
        <w:jc w:val="center"/>
        <w:rPr>
          <w:rFonts w:ascii="Trebuchet MS" w:hAnsi="Trebuchet MS"/>
          <w:b/>
          <w:bCs/>
          <w:sz w:val="20"/>
          <w:szCs w:val="20"/>
        </w:rPr>
      </w:pPr>
      <w:r w:rsidRPr="00E203AE">
        <w:rPr>
          <w:rFonts w:ascii="Trebuchet MS" w:hAnsi="Trebuchet MS"/>
          <w:b/>
          <w:sz w:val="20"/>
          <w:szCs w:val="20"/>
        </w:rPr>
        <w:t xml:space="preserve">§10 </w:t>
      </w:r>
      <w:r w:rsidRPr="00E203AE">
        <w:rPr>
          <w:rFonts w:ascii="Trebuchet MS" w:hAnsi="Trebuchet MS"/>
          <w:b/>
          <w:bCs/>
          <w:sz w:val="20"/>
          <w:szCs w:val="20"/>
        </w:rPr>
        <w:t>INFORMACJA NA TEMAT MOŻLIWOŚCI SKŁADANIA OFERT WARIANTOWYCH</w:t>
      </w:r>
    </w:p>
    <w:p w:rsidR="003769C0" w:rsidRPr="00E203AE" w:rsidRDefault="003769C0" w:rsidP="003769C0">
      <w:pPr>
        <w:ind w:left="1701" w:hanging="1701"/>
        <w:jc w:val="center"/>
        <w:rPr>
          <w:rFonts w:ascii="Trebuchet MS" w:hAnsi="Trebuchet MS"/>
          <w:sz w:val="20"/>
          <w:szCs w:val="20"/>
        </w:rPr>
      </w:pPr>
    </w:p>
    <w:p w:rsidR="003769C0" w:rsidRPr="00E203AE" w:rsidRDefault="003769C0" w:rsidP="003769C0">
      <w:pPr>
        <w:jc w:val="both"/>
        <w:rPr>
          <w:rFonts w:ascii="Trebuchet MS" w:hAnsi="Trebuchet MS"/>
          <w:sz w:val="20"/>
          <w:szCs w:val="20"/>
        </w:rPr>
      </w:pPr>
      <w:r w:rsidRPr="00E203AE">
        <w:rPr>
          <w:rFonts w:ascii="Trebuchet MS" w:hAnsi="Trebuchet MS"/>
          <w:sz w:val="20"/>
          <w:szCs w:val="20"/>
        </w:rPr>
        <w:t>Zamawiający nie dopuszcza możliwości złożenia oferty wariantowej.</w:t>
      </w:r>
    </w:p>
    <w:p w:rsidR="003769C0" w:rsidRPr="00E203AE" w:rsidRDefault="003769C0" w:rsidP="003769C0">
      <w:pPr>
        <w:jc w:val="both"/>
        <w:rPr>
          <w:rFonts w:ascii="Trebuchet MS" w:hAnsi="Trebuchet MS"/>
          <w:b/>
          <w:bCs/>
          <w:sz w:val="20"/>
          <w:szCs w:val="20"/>
        </w:rPr>
      </w:pPr>
    </w:p>
    <w:p w:rsidR="003769C0" w:rsidRPr="00E203AE" w:rsidRDefault="003769C0" w:rsidP="003769C0">
      <w:pPr>
        <w:ind w:left="1418" w:hanging="1418"/>
        <w:jc w:val="center"/>
        <w:rPr>
          <w:rFonts w:ascii="Trebuchet MS" w:hAnsi="Trebuchet MS"/>
          <w:b/>
          <w:bCs/>
          <w:sz w:val="20"/>
          <w:szCs w:val="20"/>
        </w:rPr>
      </w:pPr>
      <w:r w:rsidRPr="00E203AE">
        <w:rPr>
          <w:rFonts w:ascii="Trebuchet MS" w:hAnsi="Trebuchet MS"/>
          <w:b/>
          <w:sz w:val="20"/>
          <w:szCs w:val="20"/>
        </w:rPr>
        <w:t xml:space="preserve">§11 </w:t>
      </w:r>
      <w:r w:rsidRPr="00E203AE">
        <w:rPr>
          <w:rFonts w:ascii="Trebuchet MS" w:hAnsi="Trebuchet MS"/>
          <w:b/>
          <w:bCs/>
          <w:sz w:val="20"/>
          <w:szCs w:val="20"/>
        </w:rPr>
        <w:t xml:space="preserve">INFORMACJA NA TEMAT CZĘŚCI ZAMÓWIENIA </w:t>
      </w:r>
    </w:p>
    <w:p w:rsidR="003769C0" w:rsidRPr="00E203AE" w:rsidRDefault="003769C0" w:rsidP="003769C0">
      <w:pPr>
        <w:ind w:left="1418" w:hanging="1418"/>
        <w:jc w:val="center"/>
        <w:rPr>
          <w:rFonts w:ascii="Trebuchet MS" w:hAnsi="Trebuchet MS"/>
          <w:b/>
          <w:bCs/>
          <w:sz w:val="20"/>
          <w:szCs w:val="20"/>
        </w:rPr>
      </w:pPr>
      <w:r w:rsidRPr="00E203AE">
        <w:rPr>
          <w:rFonts w:ascii="Trebuchet MS" w:hAnsi="Trebuchet MS"/>
          <w:b/>
          <w:bCs/>
          <w:sz w:val="20"/>
          <w:szCs w:val="20"/>
        </w:rPr>
        <w:t>I MOŻLIWOŚCI SKŁADANIA OFERT CZĘŚCIOWYCH</w:t>
      </w:r>
    </w:p>
    <w:p w:rsidR="003769C0" w:rsidRPr="00E203AE" w:rsidRDefault="003769C0" w:rsidP="003769C0">
      <w:pPr>
        <w:ind w:left="1418" w:hanging="1418"/>
        <w:jc w:val="center"/>
        <w:rPr>
          <w:rFonts w:ascii="Trebuchet MS" w:hAnsi="Trebuchet MS"/>
          <w:b/>
          <w:bCs/>
          <w:sz w:val="20"/>
          <w:szCs w:val="20"/>
        </w:rPr>
      </w:pPr>
    </w:p>
    <w:p w:rsidR="003769C0" w:rsidRPr="00E203AE" w:rsidRDefault="003769C0" w:rsidP="00923DF3">
      <w:pPr>
        <w:pStyle w:val="Akapitzlist"/>
        <w:numPr>
          <w:ilvl w:val="0"/>
          <w:numId w:val="28"/>
        </w:numPr>
        <w:tabs>
          <w:tab w:val="clear" w:pos="720"/>
          <w:tab w:val="num" w:pos="360"/>
          <w:tab w:val="left" w:pos="426"/>
        </w:tabs>
        <w:suppressAutoHyphens/>
        <w:ind w:left="360"/>
        <w:jc w:val="both"/>
        <w:rPr>
          <w:rFonts w:ascii="Trebuchet MS" w:hAnsi="Trebuchet MS"/>
          <w:sz w:val="20"/>
          <w:szCs w:val="20"/>
        </w:rPr>
      </w:pPr>
      <w:r w:rsidRPr="00E203AE">
        <w:rPr>
          <w:rFonts w:ascii="Trebuchet MS" w:hAnsi="Trebuchet MS"/>
          <w:sz w:val="20"/>
          <w:szCs w:val="20"/>
        </w:rPr>
        <w:t>Oferta musi obejmować całość zamówienia, Zamawiający nie dopuszcza możliwości składania ofert częściowych.</w:t>
      </w:r>
    </w:p>
    <w:p w:rsidR="003769C0" w:rsidRPr="00E203AE" w:rsidRDefault="003769C0" w:rsidP="00923DF3">
      <w:pPr>
        <w:numPr>
          <w:ilvl w:val="0"/>
          <w:numId w:val="28"/>
        </w:numPr>
        <w:tabs>
          <w:tab w:val="clear" w:pos="720"/>
          <w:tab w:val="num" w:pos="360"/>
          <w:tab w:val="left" w:pos="426"/>
        </w:tabs>
        <w:suppressAutoHyphens/>
        <w:ind w:left="360"/>
        <w:jc w:val="both"/>
        <w:rPr>
          <w:rFonts w:ascii="Trebuchet MS" w:hAnsi="Trebuchet MS"/>
          <w:sz w:val="20"/>
          <w:szCs w:val="20"/>
        </w:rPr>
      </w:pPr>
      <w:r w:rsidRPr="00E203AE">
        <w:rPr>
          <w:rFonts w:ascii="Trebuchet MS" w:hAnsi="Trebuchet MS"/>
          <w:sz w:val="20"/>
          <w:szCs w:val="20"/>
        </w:rPr>
        <w:t>Oferty częściowe jako sprzeczne (nie odpowiadające) z treścią Specyfikacji zostaną odrzucone.</w:t>
      </w:r>
    </w:p>
    <w:p w:rsidR="003769C0" w:rsidRPr="00E203AE" w:rsidRDefault="003769C0" w:rsidP="003769C0">
      <w:pPr>
        <w:tabs>
          <w:tab w:val="left" w:pos="567"/>
        </w:tabs>
        <w:rPr>
          <w:rFonts w:ascii="Trebuchet MS" w:hAnsi="Trebuchet MS"/>
          <w:b/>
          <w:sz w:val="20"/>
          <w:szCs w:val="20"/>
        </w:rPr>
      </w:pPr>
    </w:p>
    <w:p w:rsidR="003769C0" w:rsidRPr="00E203AE" w:rsidRDefault="003769C0" w:rsidP="003769C0">
      <w:pPr>
        <w:tabs>
          <w:tab w:val="left" w:pos="567"/>
        </w:tabs>
        <w:jc w:val="center"/>
        <w:rPr>
          <w:rFonts w:ascii="Trebuchet MS" w:hAnsi="Trebuchet MS"/>
          <w:b/>
          <w:bCs/>
          <w:sz w:val="20"/>
          <w:szCs w:val="20"/>
        </w:rPr>
      </w:pPr>
      <w:r w:rsidRPr="00E203AE">
        <w:rPr>
          <w:rFonts w:ascii="Trebuchet MS" w:hAnsi="Trebuchet MS"/>
          <w:b/>
          <w:sz w:val="20"/>
          <w:szCs w:val="20"/>
        </w:rPr>
        <w:t xml:space="preserve">§12 </w:t>
      </w:r>
      <w:r w:rsidRPr="00E203AE">
        <w:rPr>
          <w:rFonts w:ascii="Trebuchet MS" w:hAnsi="Trebuchet MS"/>
          <w:b/>
          <w:bCs/>
          <w:sz w:val="20"/>
          <w:szCs w:val="20"/>
        </w:rPr>
        <w:t>WYMAGANIA DOTYCZĄCE WADIUM</w:t>
      </w:r>
    </w:p>
    <w:p w:rsidR="003769C0" w:rsidRPr="00E203AE" w:rsidRDefault="003769C0" w:rsidP="003769C0">
      <w:pPr>
        <w:tabs>
          <w:tab w:val="left" w:pos="567"/>
        </w:tabs>
        <w:jc w:val="center"/>
        <w:rPr>
          <w:rFonts w:ascii="Trebuchet MS" w:hAnsi="Trebuchet MS"/>
          <w:b/>
          <w:bCs/>
          <w:sz w:val="20"/>
          <w:szCs w:val="20"/>
        </w:rPr>
      </w:pPr>
    </w:p>
    <w:p w:rsidR="003769C0" w:rsidRPr="00E203AE" w:rsidRDefault="003769C0" w:rsidP="003769C0">
      <w:pPr>
        <w:rPr>
          <w:rFonts w:ascii="Trebuchet MS" w:hAnsi="Trebuchet MS"/>
          <w:b/>
          <w:sz w:val="20"/>
          <w:szCs w:val="20"/>
        </w:rPr>
      </w:pPr>
      <w:r w:rsidRPr="00E203AE">
        <w:rPr>
          <w:rFonts w:ascii="Trebuchet MS" w:hAnsi="Trebuchet MS"/>
          <w:bCs/>
          <w:sz w:val="20"/>
          <w:szCs w:val="20"/>
        </w:rPr>
        <w:t>Zamawiający nie wymaga wniesienia wadium w niniejszym postępowaniu</w:t>
      </w:r>
    </w:p>
    <w:p w:rsidR="003769C0" w:rsidRPr="00E203AE" w:rsidRDefault="003769C0" w:rsidP="003769C0">
      <w:pPr>
        <w:rPr>
          <w:rFonts w:ascii="Trebuchet MS" w:hAnsi="Trebuchet MS"/>
          <w:b/>
          <w:sz w:val="20"/>
          <w:szCs w:val="20"/>
        </w:rPr>
      </w:pPr>
    </w:p>
    <w:p w:rsidR="001C437E" w:rsidRPr="00E203AE" w:rsidRDefault="001C437E" w:rsidP="001C437E">
      <w:pPr>
        <w:jc w:val="center"/>
        <w:rPr>
          <w:rFonts w:ascii="Trebuchet MS" w:hAnsi="Trebuchet MS"/>
          <w:b/>
          <w:sz w:val="20"/>
          <w:szCs w:val="20"/>
        </w:rPr>
      </w:pPr>
      <w:r w:rsidRPr="00E203AE">
        <w:rPr>
          <w:rFonts w:ascii="Trebuchet MS" w:hAnsi="Trebuchet MS"/>
          <w:b/>
          <w:sz w:val="20"/>
          <w:szCs w:val="20"/>
        </w:rPr>
        <w:t>§13 OPIS SPOSOBU PRZYGOTOWANIA I SKŁADANIA OFERTY od strony formalnej</w:t>
      </w:r>
    </w:p>
    <w:p w:rsidR="001C437E" w:rsidRPr="00E203AE" w:rsidRDefault="001C437E" w:rsidP="001C437E">
      <w:pPr>
        <w:jc w:val="center"/>
        <w:rPr>
          <w:rFonts w:ascii="Trebuchet MS" w:hAnsi="Trebuchet MS"/>
          <w:b/>
          <w:sz w:val="20"/>
          <w:szCs w:val="20"/>
        </w:rPr>
      </w:pP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sz w:val="20"/>
          <w:szCs w:val="20"/>
        </w:rPr>
        <w:t>Każdy Wykonawca może złożyć tylko jedną ofertę.</w:t>
      </w: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sz w:val="20"/>
          <w:szCs w:val="20"/>
        </w:rPr>
        <w:t xml:space="preserve">Oferta (formularz ofertowy wraz z wymaganymi dokumentami) musi być przygotowana w języku polskim, złożona w formie </w:t>
      </w:r>
      <w:r w:rsidRPr="00E203AE">
        <w:rPr>
          <w:rFonts w:ascii="Trebuchet MS" w:hAnsi="Trebuchet MS"/>
          <w:b/>
          <w:sz w:val="20"/>
          <w:szCs w:val="20"/>
        </w:rPr>
        <w:t xml:space="preserve">elektronicznej poprzez platformę zakupową Open Nexus pod adresem: </w:t>
      </w:r>
      <w:hyperlink r:id="rId12" w:history="1">
        <w:r w:rsidRPr="00E203AE">
          <w:rPr>
            <w:rStyle w:val="Hipercze"/>
            <w:rFonts w:ascii="Trebuchet MS" w:hAnsi="Trebuchet MS"/>
            <w:b/>
            <w:color w:val="auto"/>
            <w:sz w:val="20"/>
            <w:szCs w:val="20"/>
          </w:rPr>
          <w:t>https://platformazakupowa.pl/pn/pwik</w:t>
        </w:r>
      </w:hyperlink>
      <w:r w:rsidRPr="00E203AE">
        <w:rPr>
          <w:rStyle w:val="Hipercze"/>
          <w:rFonts w:ascii="Trebuchet MS" w:hAnsi="Trebuchet MS"/>
          <w:b/>
          <w:color w:val="auto"/>
          <w:sz w:val="20"/>
          <w:szCs w:val="20"/>
        </w:rPr>
        <w:t xml:space="preserve"> </w:t>
      </w:r>
      <w:r w:rsidRPr="00E203AE">
        <w:rPr>
          <w:rFonts w:ascii="Trebuchet MS" w:hAnsi="Trebuchet MS"/>
          <w:sz w:val="20"/>
          <w:szCs w:val="20"/>
        </w:rPr>
        <w:t xml:space="preserve">w wierszu oznaczonym tytułem oraz znakiem sprawy niniejszego postępowania </w:t>
      </w: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b/>
          <w:sz w:val="20"/>
          <w:szCs w:val="20"/>
        </w:rPr>
        <w:t>Wykonawca może złożyć ofertę.:</w:t>
      </w:r>
    </w:p>
    <w:p w:rsidR="001C437E" w:rsidRPr="00E203AE" w:rsidRDefault="001C437E" w:rsidP="001C437E">
      <w:pPr>
        <w:numPr>
          <w:ilvl w:val="1"/>
          <w:numId w:val="57"/>
        </w:numPr>
        <w:suppressAutoHyphens/>
        <w:jc w:val="both"/>
        <w:rPr>
          <w:rFonts w:ascii="Trebuchet MS" w:hAnsi="Trebuchet MS"/>
          <w:sz w:val="20"/>
          <w:szCs w:val="20"/>
        </w:rPr>
      </w:pPr>
      <w:r w:rsidRPr="00E203AE">
        <w:rPr>
          <w:rFonts w:ascii="Trebuchet MS" w:hAnsi="Trebuchet MS"/>
          <w:b/>
          <w:sz w:val="20"/>
          <w:szCs w:val="20"/>
        </w:rPr>
        <w:t>jako skan podpisanej wersji papierowej (w formacie PDF) lub</w:t>
      </w:r>
    </w:p>
    <w:p w:rsidR="001C437E" w:rsidRPr="00E203AE" w:rsidRDefault="001C437E" w:rsidP="001C437E">
      <w:pPr>
        <w:numPr>
          <w:ilvl w:val="1"/>
          <w:numId w:val="57"/>
        </w:numPr>
        <w:suppressAutoHyphens/>
        <w:jc w:val="both"/>
        <w:rPr>
          <w:rFonts w:ascii="Trebuchet MS" w:hAnsi="Trebuchet MS"/>
          <w:sz w:val="20"/>
          <w:szCs w:val="20"/>
        </w:rPr>
      </w:pPr>
      <w:r w:rsidRPr="00E203AE">
        <w:rPr>
          <w:rFonts w:ascii="Trebuchet MS" w:hAnsi="Trebuchet MS"/>
          <w:b/>
          <w:sz w:val="20"/>
          <w:szCs w:val="20"/>
        </w:rPr>
        <w:t xml:space="preserve">załączyć dokumenty sporządzone elektronicznie i opatrzone kwalifikowanym podpisem elektronicznym lub podpisem zaufanym. </w:t>
      </w: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sz w:val="20"/>
          <w:szCs w:val="20"/>
        </w:rPr>
        <w:t>Każda poprawka w ofercie musi być parafowana przez osobę upoważnioną do podpisania oferty,</w:t>
      </w: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sz w:val="20"/>
          <w:szCs w:val="20"/>
        </w:rPr>
        <w:t>Oferta powinna zawierać wszystkie dokumenty, informacje i oświadczenia wymagane w §6 Specyfikacji,</w:t>
      </w:r>
    </w:p>
    <w:p w:rsidR="001C437E" w:rsidRPr="00E203AE" w:rsidRDefault="001C437E" w:rsidP="001C437E">
      <w:pPr>
        <w:numPr>
          <w:ilvl w:val="0"/>
          <w:numId w:val="57"/>
        </w:numPr>
        <w:suppressAutoHyphens/>
        <w:jc w:val="both"/>
        <w:rPr>
          <w:rFonts w:ascii="Trebuchet MS" w:hAnsi="Trebuchet MS"/>
          <w:sz w:val="20"/>
          <w:szCs w:val="20"/>
        </w:rPr>
      </w:pPr>
      <w:r w:rsidRPr="00E203AE">
        <w:rPr>
          <w:rFonts w:ascii="Trebuchet MS" w:hAnsi="Trebuchet MS"/>
          <w:sz w:val="20"/>
          <w:szCs w:val="20"/>
        </w:rPr>
        <w:t>Oferta powinna zostać sporządzona zgodnie z postanowieniami niniejszej Specyfikacji.</w:t>
      </w:r>
    </w:p>
    <w:p w:rsidR="001C437E" w:rsidRPr="00E203AE" w:rsidRDefault="001C437E" w:rsidP="001C437E">
      <w:pPr>
        <w:rPr>
          <w:rFonts w:ascii="Trebuchet MS" w:hAnsi="Trebuchet MS"/>
          <w:b/>
          <w:sz w:val="20"/>
          <w:szCs w:val="20"/>
        </w:rPr>
      </w:pPr>
    </w:p>
    <w:p w:rsidR="001C437E" w:rsidRPr="00E203AE" w:rsidRDefault="001C437E" w:rsidP="001C437E">
      <w:pPr>
        <w:jc w:val="both"/>
        <w:rPr>
          <w:rFonts w:ascii="Trebuchet MS" w:hAnsi="Trebuchet MS"/>
          <w:sz w:val="20"/>
          <w:szCs w:val="20"/>
        </w:rPr>
      </w:pPr>
      <w:r w:rsidRPr="00E203AE">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1C437E" w:rsidRPr="00E203AE" w:rsidRDefault="001C437E" w:rsidP="001C437E">
      <w:pPr>
        <w:suppressAutoHyphens/>
        <w:jc w:val="both"/>
        <w:rPr>
          <w:rFonts w:ascii="Trebuchet MS" w:hAnsi="Trebuchet MS"/>
          <w:sz w:val="20"/>
          <w:szCs w:val="20"/>
        </w:rPr>
      </w:pPr>
      <w:r w:rsidRPr="00E203AE">
        <w:rPr>
          <w:rFonts w:ascii="Trebuchet MS" w:hAnsi="Trebuchet MS"/>
          <w:sz w:val="20"/>
          <w:szCs w:val="20"/>
        </w:rPr>
        <w:t>tel. 22 101 02 02, e-mail: cwk@platformazakupowa.pl</w:t>
      </w:r>
    </w:p>
    <w:p w:rsidR="001C437E" w:rsidRPr="00E203AE" w:rsidRDefault="001C437E" w:rsidP="001C437E">
      <w:pPr>
        <w:rPr>
          <w:rFonts w:ascii="Trebuchet MS" w:hAnsi="Trebuchet MS"/>
          <w:b/>
          <w:sz w:val="20"/>
          <w:szCs w:val="20"/>
        </w:rPr>
      </w:pPr>
    </w:p>
    <w:p w:rsidR="001C437E" w:rsidRPr="00E203AE" w:rsidRDefault="001C437E" w:rsidP="001C437E">
      <w:pPr>
        <w:jc w:val="center"/>
        <w:rPr>
          <w:rFonts w:ascii="Trebuchet MS" w:hAnsi="Trebuchet MS"/>
          <w:b/>
          <w:sz w:val="20"/>
          <w:szCs w:val="20"/>
        </w:rPr>
      </w:pPr>
      <w:r w:rsidRPr="00E203AE">
        <w:rPr>
          <w:rFonts w:ascii="Trebuchet MS" w:hAnsi="Trebuchet MS"/>
          <w:b/>
          <w:sz w:val="20"/>
          <w:szCs w:val="20"/>
        </w:rPr>
        <w:t>§ 14 KOMUNIKACJA POMIĘDZY ZAMAWIAJĄCYM I WYKONAWCĄ / ZADAWANIE PYTAŃ</w:t>
      </w:r>
    </w:p>
    <w:p w:rsidR="001C437E" w:rsidRPr="00E203AE" w:rsidRDefault="001C437E" w:rsidP="001C437E">
      <w:pPr>
        <w:rPr>
          <w:rFonts w:ascii="Trebuchet MS" w:hAnsi="Trebuchet MS"/>
          <w:b/>
          <w:sz w:val="20"/>
          <w:szCs w:val="20"/>
        </w:rPr>
      </w:pPr>
    </w:p>
    <w:p w:rsidR="004C75D4" w:rsidRPr="00E203AE" w:rsidRDefault="001C437E" w:rsidP="004C75D4">
      <w:pPr>
        <w:numPr>
          <w:ilvl w:val="0"/>
          <w:numId w:val="56"/>
        </w:numPr>
        <w:tabs>
          <w:tab w:val="left" w:pos="993"/>
        </w:tabs>
        <w:suppressAutoHyphens/>
        <w:ind w:right="28"/>
        <w:jc w:val="both"/>
        <w:rPr>
          <w:rFonts w:ascii="Trebuchet MS" w:hAnsi="Trebuchet MS"/>
          <w:b/>
          <w:sz w:val="20"/>
          <w:szCs w:val="20"/>
        </w:rPr>
      </w:pPr>
      <w:r w:rsidRPr="00E203AE">
        <w:rPr>
          <w:rFonts w:ascii="Trebuchet MS" w:hAnsi="Trebuchet MS"/>
          <w:b/>
          <w:sz w:val="20"/>
          <w:szCs w:val="20"/>
        </w:rPr>
        <w:t xml:space="preserve">Komunikacja pomiędzy Zamawiającym i Wykonawcą odbywać się będzie drogą elektroniczną, </w:t>
      </w:r>
      <w:r w:rsidRPr="00E203AE">
        <w:rPr>
          <w:rFonts w:ascii="Trebuchet MS" w:hAnsi="Trebuchet MS"/>
          <w:b/>
          <w:sz w:val="20"/>
          <w:szCs w:val="20"/>
        </w:rPr>
        <w:br/>
        <w:t xml:space="preserve">za pośrednictwem platformy </w:t>
      </w:r>
      <w:hyperlink r:id="rId13"/>
      <w:r w:rsidRPr="00E203AE">
        <w:rPr>
          <w:rStyle w:val="czeinternetowe"/>
          <w:rFonts w:ascii="Trebuchet MS" w:hAnsi="Trebuchet MS"/>
          <w:b/>
          <w:color w:val="auto"/>
          <w:sz w:val="20"/>
          <w:szCs w:val="20"/>
        </w:rPr>
        <w:t>zakupowej</w:t>
      </w:r>
      <w:r w:rsidRPr="00E203AE">
        <w:rPr>
          <w:rFonts w:ascii="Trebuchet MS" w:hAnsi="Trebuchet MS"/>
          <w:b/>
          <w:sz w:val="20"/>
          <w:szCs w:val="20"/>
        </w:rPr>
        <w:t xml:space="preserve"> pod adresem: </w:t>
      </w:r>
      <w:hyperlink r:id="rId14">
        <w:r w:rsidRPr="00E203AE">
          <w:rPr>
            <w:rStyle w:val="czeinternetowe"/>
            <w:rFonts w:ascii="Trebuchet MS" w:hAnsi="Trebuchet MS"/>
            <w:b/>
            <w:color w:val="auto"/>
            <w:sz w:val="20"/>
            <w:szCs w:val="20"/>
          </w:rPr>
          <w:t>https://platformazakupowa.pl/pn/pwik</w:t>
        </w:r>
      </w:hyperlink>
      <w:r w:rsidRPr="00E203AE">
        <w:rPr>
          <w:rFonts w:ascii="Trebuchet MS" w:hAnsi="Trebuchet MS"/>
          <w:b/>
          <w:sz w:val="20"/>
          <w:szCs w:val="20"/>
        </w:rPr>
        <w:t xml:space="preserve"> </w:t>
      </w:r>
      <w:r w:rsidRPr="00E203AE">
        <w:rPr>
          <w:rFonts w:ascii="Trebuchet MS" w:hAnsi="Trebuchet MS"/>
          <w:b/>
          <w:sz w:val="20"/>
          <w:szCs w:val="20"/>
        </w:rPr>
        <w:br/>
        <w:t>na stronie dotyczącej odpowiedniego postępowania.</w:t>
      </w:r>
    </w:p>
    <w:p w:rsidR="004C75D4" w:rsidRPr="00E203AE" w:rsidRDefault="004C75D4" w:rsidP="004C75D4">
      <w:pPr>
        <w:tabs>
          <w:tab w:val="left" w:pos="993"/>
        </w:tabs>
        <w:suppressAutoHyphens/>
        <w:ind w:left="360" w:right="28"/>
        <w:jc w:val="both"/>
        <w:rPr>
          <w:rFonts w:ascii="Trebuchet MS" w:hAnsi="Trebuchet MS"/>
          <w:b/>
          <w:sz w:val="20"/>
          <w:szCs w:val="20"/>
        </w:rPr>
      </w:pPr>
    </w:p>
    <w:p w:rsidR="001C437E" w:rsidRPr="00E203AE" w:rsidRDefault="001C437E" w:rsidP="001C437E">
      <w:pPr>
        <w:numPr>
          <w:ilvl w:val="0"/>
          <w:numId w:val="56"/>
        </w:numPr>
        <w:tabs>
          <w:tab w:val="left" w:pos="993"/>
        </w:tabs>
        <w:suppressAutoHyphens/>
        <w:ind w:right="28"/>
        <w:jc w:val="both"/>
        <w:rPr>
          <w:rFonts w:ascii="Trebuchet MS" w:hAnsi="Trebuchet MS"/>
          <w:b/>
          <w:sz w:val="20"/>
          <w:szCs w:val="20"/>
        </w:rPr>
      </w:pPr>
      <w:r w:rsidRPr="00E203AE">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E203AE">
        <w:rPr>
          <w:rFonts w:ascii="Trebuchet MS" w:hAnsi="Trebuchet MS"/>
          <w:b/>
          <w:sz w:val="20"/>
          <w:szCs w:val="20"/>
        </w:rPr>
        <w:t xml:space="preserve">pod warunkiem że wniosek </w:t>
      </w:r>
      <w:r w:rsidRPr="00E203AE">
        <w:rPr>
          <w:rFonts w:ascii="Trebuchet MS" w:hAnsi="Trebuchet MS"/>
          <w:b/>
          <w:sz w:val="20"/>
          <w:szCs w:val="20"/>
        </w:rPr>
        <w:br/>
        <w:t xml:space="preserve">o wyjaśnienie treści Specyfikacji wpłynął do Zamawiającego nie później niż do końca dnia, </w:t>
      </w:r>
      <w:r w:rsidRPr="00E203AE">
        <w:rPr>
          <w:rFonts w:ascii="Trebuchet MS" w:hAnsi="Trebuchet MS"/>
          <w:b/>
          <w:sz w:val="20"/>
          <w:szCs w:val="20"/>
        </w:rPr>
        <w:br/>
        <w:t>w którym upływa połowa wyznaczonego terminu składania ofert.</w:t>
      </w:r>
    </w:p>
    <w:p w:rsidR="001C437E" w:rsidRPr="00E203AE" w:rsidRDefault="001C437E" w:rsidP="001C437E">
      <w:pPr>
        <w:tabs>
          <w:tab w:val="left" w:pos="993"/>
        </w:tabs>
        <w:suppressAutoHyphens/>
        <w:ind w:left="360" w:right="28"/>
        <w:jc w:val="both"/>
        <w:rPr>
          <w:rFonts w:ascii="Trebuchet MS" w:hAnsi="Trebuchet MS"/>
          <w:b/>
          <w:sz w:val="20"/>
          <w:szCs w:val="20"/>
        </w:rPr>
      </w:pPr>
    </w:p>
    <w:p w:rsidR="001C437E" w:rsidRPr="00E203AE" w:rsidRDefault="001C437E" w:rsidP="001C437E">
      <w:pPr>
        <w:numPr>
          <w:ilvl w:val="0"/>
          <w:numId w:val="56"/>
        </w:numPr>
        <w:tabs>
          <w:tab w:val="left" w:pos="993"/>
        </w:tabs>
        <w:suppressAutoHyphens/>
        <w:ind w:right="28"/>
        <w:jc w:val="both"/>
        <w:rPr>
          <w:rFonts w:ascii="Trebuchet MS" w:hAnsi="Trebuchet MS"/>
          <w:b/>
          <w:sz w:val="20"/>
          <w:szCs w:val="20"/>
        </w:rPr>
      </w:pPr>
      <w:r w:rsidRPr="00E203AE">
        <w:rPr>
          <w:rFonts w:ascii="Trebuchet MS" w:hAnsi="Trebuchet MS"/>
          <w:b/>
          <w:sz w:val="20"/>
          <w:szCs w:val="20"/>
        </w:rPr>
        <w:t xml:space="preserve">Pytania należy zadawać za pośrednictwem platformy </w:t>
      </w:r>
      <w:hyperlink r:id="rId15"/>
      <w:r w:rsidRPr="00E203AE">
        <w:rPr>
          <w:rStyle w:val="czeinternetowe"/>
          <w:rFonts w:ascii="Trebuchet MS" w:hAnsi="Trebuchet MS"/>
          <w:b/>
          <w:color w:val="auto"/>
          <w:sz w:val="20"/>
          <w:szCs w:val="20"/>
        </w:rPr>
        <w:t>zakupowej</w:t>
      </w:r>
      <w:r w:rsidRPr="00E203AE">
        <w:rPr>
          <w:rFonts w:ascii="Trebuchet MS" w:hAnsi="Trebuchet MS"/>
          <w:sz w:val="20"/>
          <w:szCs w:val="20"/>
        </w:rPr>
        <w:t xml:space="preserve"> </w:t>
      </w:r>
      <w:r w:rsidRPr="00E203AE">
        <w:rPr>
          <w:rFonts w:ascii="Trebuchet MS" w:hAnsi="Trebuchet MS"/>
          <w:b/>
          <w:sz w:val="20"/>
          <w:szCs w:val="20"/>
        </w:rPr>
        <w:t xml:space="preserve">pod adresem: </w:t>
      </w:r>
      <w:hyperlink r:id="rId16">
        <w:r w:rsidRPr="00E203AE">
          <w:rPr>
            <w:rStyle w:val="czeinternetowe"/>
            <w:rFonts w:ascii="Trebuchet MS" w:hAnsi="Trebuchet MS"/>
            <w:b/>
            <w:color w:val="auto"/>
            <w:sz w:val="20"/>
            <w:szCs w:val="20"/>
          </w:rPr>
          <w:t>https://platformazakupowa.pl/pn/pwik</w:t>
        </w:r>
      </w:hyperlink>
      <w:r w:rsidRPr="00E203AE">
        <w:rPr>
          <w:rFonts w:ascii="Trebuchet MS" w:hAnsi="Trebuchet MS"/>
          <w:sz w:val="20"/>
          <w:szCs w:val="20"/>
        </w:rPr>
        <w:t xml:space="preserve"> na stronie dotyczącej odpowiedniego postępowania, </w:t>
      </w:r>
      <w:r w:rsidRPr="00E203AE">
        <w:rPr>
          <w:rFonts w:ascii="Trebuchet MS" w:hAnsi="Trebuchet MS"/>
          <w:sz w:val="20"/>
          <w:szCs w:val="20"/>
          <w:shd w:val="clear" w:color="auto" w:fill="FFFFFF"/>
        </w:rPr>
        <w:t>poprzez formularz "</w:t>
      </w:r>
      <w:r w:rsidRPr="00E203AE">
        <w:rPr>
          <w:rFonts w:ascii="Trebuchet MS" w:hAnsi="Trebuchet MS"/>
          <w:b/>
          <w:sz w:val="20"/>
          <w:szCs w:val="20"/>
          <w:shd w:val="clear" w:color="auto" w:fill="FFFFFF"/>
        </w:rPr>
        <w:t xml:space="preserve">Wyślij wiadomość do zamawiającego". </w:t>
      </w:r>
      <w:r w:rsidRPr="00E203AE">
        <w:rPr>
          <w:rFonts w:ascii="Trebuchet MS" w:hAnsi="Trebuchet MS"/>
          <w:sz w:val="20"/>
          <w:szCs w:val="20"/>
        </w:rPr>
        <w:t xml:space="preserve">Zamawiający treść zapytań wraz z wyjaśnieniami umieści na stronie z ogłoszeniem o przetargu w </w:t>
      </w:r>
      <w:r w:rsidRPr="00E203AE">
        <w:rPr>
          <w:rFonts w:ascii="Trebuchet MS" w:hAnsi="Trebuchet MS"/>
          <w:b/>
          <w:sz w:val="20"/>
          <w:szCs w:val="20"/>
        </w:rPr>
        <w:t>sekcji „Komunikaty”.</w:t>
      </w:r>
      <w:r w:rsidRPr="00E203AE">
        <w:rPr>
          <w:rFonts w:ascii="Trebuchet MS" w:hAnsi="Trebuchet MS"/>
          <w:sz w:val="20"/>
          <w:szCs w:val="20"/>
        </w:rPr>
        <w:t xml:space="preserve"> Udzielając wyjaśnień Zamawiający nie ujawni źródła zapytania.</w:t>
      </w:r>
    </w:p>
    <w:p w:rsidR="001C437E" w:rsidRPr="00E203AE" w:rsidRDefault="001C437E" w:rsidP="001C437E">
      <w:pPr>
        <w:tabs>
          <w:tab w:val="left" w:pos="993"/>
        </w:tabs>
        <w:suppressAutoHyphens/>
        <w:ind w:right="28"/>
        <w:jc w:val="both"/>
        <w:rPr>
          <w:rFonts w:ascii="Trebuchet MS" w:hAnsi="Trebuchet MS"/>
          <w:b/>
          <w:sz w:val="20"/>
          <w:szCs w:val="20"/>
        </w:rPr>
      </w:pPr>
    </w:p>
    <w:p w:rsidR="001C437E" w:rsidRPr="00E203AE" w:rsidRDefault="001C437E" w:rsidP="001C437E">
      <w:pPr>
        <w:numPr>
          <w:ilvl w:val="0"/>
          <w:numId w:val="56"/>
        </w:numPr>
        <w:tabs>
          <w:tab w:val="left" w:pos="993"/>
        </w:tabs>
        <w:suppressAutoHyphens/>
        <w:ind w:right="28"/>
        <w:jc w:val="both"/>
        <w:rPr>
          <w:rFonts w:ascii="Trebuchet MS" w:hAnsi="Trebuchet MS"/>
          <w:b/>
          <w:sz w:val="20"/>
          <w:szCs w:val="20"/>
        </w:rPr>
      </w:pPr>
      <w:r w:rsidRPr="00E203AE">
        <w:rPr>
          <w:rFonts w:ascii="Trebuchet MS" w:hAnsi="Trebuchet MS"/>
          <w:sz w:val="20"/>
          <w:szCs w:val="20"/>
        </w:rPr>
        <w:t xml:space="preserve">W uzasadnionych przypadkach Zamawiający może przedłużyć termin składania ofert, powiadamiając </w:t>
      </w:r>
      <w:r w:rsidRPr="00E203AE">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1C437E" w:rsidRPr="00E203AE" w:rsidRDefault="001C437E" w:rsidP="001C437E">
      <w:pPr>
        <w:tabs>
          <w:tab w:val="left" w:pos="993"/>
        </w:tabs>
        <w:ind w:right="28"/>
        <w:jc w:val="both"/>
        <w:rPr>
          <w:rFonts w:ascii="Trebuchet MS" w:hAnsi="Trebuchet MS"/>
          <w:sz w:val="20"/>
          <w:szCs w:val="20"/>
        </w:rPr>
      </w:pPr>
    </w:p>
    <w:p w:rsidR="001C437E" w:rsidRPr="00E203AE" w:rsidRDefault="001C437E" w:rsidP="001C437E">
      <w:pPr>
        <w:jc w:val="center"/>
        <w:rPr>
          <w:rFonts w:ascii="Trebuchet MS" w:hAnsi="Trebuchet MS"/>
          <w:b/>
          <w:sz w:val="20"/>
          <w:szCs w:val="20"/>
        </w:rPr>
      </w:pPr>
      <w:r w:rsidRPr="00E203AE">
        <w:rPr>
          <w:rFonts w:ascii="Trebuchet MS" w:hAnsi="Trebuchet MS"/>
          <w:b/>
          <w:sz w:val="20"/>
          <w:szCs w:val="20"/>
        </w:rPr>
        <w:t>§ 15 JAWNOŚĆ OFERTY / TAJEMNICA PRZEDSIĘBIORSTWA</w:t>
      </w:r>
    </w:p>
    <w:p w:rsidR="001C437E" w:rsidRPr="00E203AE" w:rsidRDefault="001C437E" w:rsidP="001C437E">
      <w:pPr>
        <w:tabs>
          <w:tab w:val="left" w:pos="993"/>
        </w:tabs>
        <w:ind w:right="28"/>
        <w:jc w:val="both"/>
        <w:rPr>
          <w:rFonts w:ascii="Trebuchet MS" w:hAnsi="Trebuchet MS"/>
          <w:b/>
          <w:sz w:val="20"/>
          <w:szCs w:val="20"/>
        </w:rPr>
      </w:pPr>
    </w:p>
    <w:p w:rsidR="001C437E" w:rsidRPr="00E203AE" w:rsidRDefault="001C437E" w:rsidP="001C437E">
      <w:pPr>
        <w:numPr>
          <w:ilvl w:val="0"/>
          <w:numId w:val="58"/>
        </w:numPr>
        <w:tabs>
          <w:tab w:val="left" w:pos="993"/>
        </w:tabs>
        <w:suppressAutoHyphens/>
        <w:ind w:right="28"/>
        <w:jc w:val="both"/>
        <w:rPr>
          <w:rFonts w:ascii="Trebuchet MS" w:hAnsi="Trebuchet MS"/>
          <w:b/>
          <w:sz w:val="20"/>
          <w:szCs w:val="20"/>
        </w:rPr>
      </w:pPr>
      <w:r w:rsidRPr="00E203AE">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E203AE">
        <w:rPr>
          <w:rFonts w:ascii="Trebuchet MS" w:hAnsi="Trebuchet MS"/>
          <w:b/>
          <w:bCs/>
          <w:sz w:val="20"/>
          <w:szCs w:val="20"/>
          <w:u w:val="single"/>
        </w:rPr>
        <w:t>zastrzegł oraz wykazał</w:t>
      </w:r>
      <w:r w:rsidRPr="00E203AE">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E203AE">
        <w:rPr>
          <w:rFonts w:ascii="Trebuchet MS" w:hAnsi="Trebuchet MS"/>
          <w:sz w:val="20"/>
          <w:szCs w:val="20"/>
        </w:rPr>
        <w:br/>
        <w:t>i warunków płatności zawartych w ofertach.</w:t>
      </w:r>
    </w:p>
    <w:p w:rsidR="001C437E" w:rsidRPr="00E203AE" w:rsidRDefault="001C437E" w:rsidP="001C437E">
      <w:pPr>
        <w:numPr>
          <w:ilvl w:val="0"/>
          <w:numId w:val="58"/>
        </w:numPr>
        <w:tabs>
          <w:tab w:val="left" w:pos="993"/>
        </w:tabs>
        <w:suppressAutoHyphens/>
        <w:ind w:right="28"/>
        <w:jc w:val="both"/>
        <w:rPr>
          <w:rFonts w:ascii="Trebuchet MS" w:hAnsi="Trebuchet MS"/>
          <w:b/>
          <w:sz w:val="20"/>
          <w:szCs w:val="20"/>
        </w:rPr>
      </w:pPr>
      <w:r w:rsidRPr="00E203AE">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1C437E" w:rsidRPr="00E203AE" w:rsidRDefault="001C437E" w:rsidP="001C437E">
      <w:pPr>
        <w:numPr>
          <w:ilvl w:val="0"/>
          <w:numId w:val="58"/>
        </w:numPr>
        <w:tabs>
          <w:tab w:val="left" w:pos="993"/>
        </w:tabs>
        <w:suppressAutoHyphens/>
        <w:ind w:right="28"/>
        <w:jc w:val="both"/>
        <w:rPr>
          <w:rFonts w:ascii="Trebuchet MS" w:hAnsi="Trebuchet MS"/>
          <w:b/>
          <w:sz w:val="20"/>
          <w:szCs w:val="20"/>
        </w:rPr>
      </w:pPr>
      <w:r w:rsidRPr="00E203AE">
        <w:rPr>
          <w:rFonts w:ascii="Trebuchet MS" w:hAnsi="Trebuchet MS"/>
          <w:sz w:val="20"/>
          <w:szCs w:val="20"/>
        </w:rPr>
        <w:t xml:space="preserve">Informacje stanowiące tajemnicę przedsiębiorstwa, powinny być zgrupowane i stanowić oddzielną  </w:t>
      </w:r>
      <w:r w:rsidRPr="00E203AE">
        <w:rPr>
          <w:rFonts w:ascii="Trebuchet MS" w:hAnsi="Trebuchet MS"/>
          <w:sz w:val="20"/>
          <w:szCs w:val="20"/>
        </w:rPr>
        <w:br/>
        <w:t>część oferty, opisaną w następujący sposób: „</w:t>
      </w:r>
      <w:r w:rsidRPr="00E203AE">
        <w:rPr>
          <w:rFonts w:ascii="Trebuchet MS" w:hAnsi="Trebuchet MS"/>
          <w:b/>
          <w:sz w:val="20"/>
          <w:szCs w:val="20"/>
        </w:rPr>
        <w:t>tajemnica przedsiębiorstwa – tylko do wglądu przez  Zamawiającego”.</w:t>
      </w:r>
    </w:p>
    <w:p w:rsidR="001C437E" w:rsidRPr="00E203AE" w:rsidRDefault="001C437E" w:rsidP="001C437E">
      <w:pPr>
        <w:numPr>
          <w:ilvl w:val="0"/>
          <w:numId w:val="58"/>
        </w:numPr>
        <w:tabs>
          <w:tab w:val="left" w:pos="993"/>
        </w:tabs>
        <w:suppressAutoHyphens/>
        <w:ind w:right="28"/>
        <w:jc w:val="both"/>
        <w:rPr>
          <w:rFonts w:ascii="Trebuchet MS" w:hAnsi="Trebuchet MS"/>
          <w:b/>
          <w:sz w:val="20"/>
          <w:szCs w:val="20"/>
        </w:rPr>
      </w:pPr>
      <w:r w:rsidRPr="00E203AE">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1C437E" w:rsidRPr="00E203AE" w:rsidRDefault="001C437E" w:rsidP="004C75D4">
      <w:pPr>
        <w:tabs>
          <w:tab w:val="left" w:pos="426"/>
        </w:tabs>
        <w:rPr>
          <w:rFonts w:ascii="Trebuchet MS" w:hAnsi="Trebuchet MS"/>
          <w:b/>
          <w:sz w:val="20"/>
          <w:szCs w:val="20"/>
        </w:rPr>
      </w:pPr>
    </w:p>
    <w:p w:rsidR="001C437E" w:rsidRPr="00E203AE" w:rsidRDefault="001C437E" w:rsidP="001C437E">
      <w:pPr>
        <w:tabs>
          <w:tab w:val="left" w:pos="426"/>
        </w:tabs>
        <w:jc w:val="center"/>
        <w:rPr>
          <w:rFonts w:ascii="Trebuchet MS" w:hAnsi="Trebuchet MS"/>
          <w:b/>
          <w:sz w:val="20"/>
          <w:szCs w:val="20"/>
        </w:rPr>
      </w:pPr>
      <w:r w:rsidRPr="00E203AE">
        <w:rPr>
          <w:rFonts w:ascii="Trebuchet MS" w:hAnsi="Trebuchet MS"/>
          <w:b/>
          <w:sz w:val="20"/>
          <w:szCs w:val="20"/>
        </w:rPr>
        <w:t>§16 MIEJSCE I TERMIN OTWARCIA OFERT ORAZ TRYB OCENY OFERT</w:t>
      </w:r>
    </w:p>
    <w:p w:rsidR="001C437E" w:rsidRPr="00E203AE" w:rsidRDefault="001C437E" w:rsidP="001C437E">
      <w:pPr>
        <w:tabs>
          <w:tab w:val="left" w:pos="426"/>
        </w:tabs>
        <w:rPr>
          <w:rFonts w:ascii="Trebuchet MS" w:hAnsi="Trebuchet MS"/>
          <w:b/>
          <w:sz w:val="20"/>
          <w:szCs w:val="20"/>
        </w:rPr>
      </w:pPr>
    </w:p>
    <w:p w:rsidR="001C437E" w:rsidRPr="00E203AE" w:rsidRDefault="001C437E" w:rsidP="001C437E">
      <w:pPr>
        <w:numPr>
          <w:ilvl w:val="0"/>
          <w:numId w:val="63"/>
        </w:numPr>
        <w:suppressAutoHyphens/>
        <w:jc w:val="both"/>
        <w:rPr>
          <w:rFonts w:ascii="Trebuchet MS" w:hAnsi="Trebuchet MS"/>
          <w:sz w:val="20"/>
          <w:szCs w:val="20"/>
        </w:rPr>
      </w:pPr>
      <w:r w:rsidRPr="00E203AE">
        <w:rPr>
          <w:rFonts w:ascii="Trebuchet MS" w:hAnsi="Trebuchet MS"/>
          <w:sz w:val="20"/>
          <w:szCs w:val="20"/>
        </w:rPr>
        <w:t xml:space="preserve">Otwarcie ofert nastąpi </w:t>
      </w:r>
      <w:r w:rsidRPr="00E203AE">
        <w:rPr>
          <w:rFonts w:ascii="Trebuchet MS" w:hAnsi="Trebuchet MS"/>
          <w:b/>
          <w:sz w:val="20"/>
          <w:szCs w:val="20"/>
        </w:rPr>
        <w:t>w</w:t>
      </w:r>
      <w:r w:rsidR="004C75D4" w:rsidRPr="00E203AE">
        <w:rPr>
          <w:rFonts w:ascii="Trebuchet MS" w:hAnsi="Trebuchet MS"/>
          <w:b/>
          <w:sz w:val="20"/>
          <w:szCs w:val="20"/>
        </w:rPr>
        <w:t xml:space="preserve"> ostatnim</w:t>
      </w:r>
      <w:r w:rsidRPr="00E203AE">
        <w:rPr>
          <w:rFonts w:ascii="Trebuchet MS" w:hAnsi="Trebuchet MS"/>
          <w:b/>
          <w:sz w:val="20"/>
          <w:szCs w:val="20"/>
        </w:rPr>
        <w:t xml:space="preserve"> dniu składania ofert o godz. 11.05 </w:t>
      </w:r>
      <w:r w:rsidR="004C75D4" w:rsidRPr="00E203AE">
        <w:rPr>
          <w:rFonts w:ascii="Trebuchet MS" w:hAnsi="Trebuchet MS"/>
          <w:sz w:val="20"/>
          <w:szCs w:val="20"/>
        </w:rPr>
        <w:t>w budynku nr 4</w:t>
      </w:r>
      <w:r w:rsidRPr="00E203AE">
        <w:rPr>
          <w:rFonts w:ascii="Trebuchet MS" w:hAnsi="Trebuchet MS"/>
          <w:sz w:val="20"/>
          <w:szCs w:val="20"/>
        </w:rPr>
        <w:t xml:space="preserve">, pok. nr </w:t>
      </w:r>
      <w:r w:rsidR="004C75D4" w:rsidRPr="00E203AE">
        <w:rPr>
          <w:rFonts w:ascii="Trebuchet MS" w:hAnsi="Trebuchet MS"/>
          <w:sz w:val="20"/>
          <w:szCs w:val="20"/>
        </w:rPr>
        <w:t>6</w:t>
      </w:r>
      <w:r w:rsidRPr="00E203AE">
        <w:rPr>
          <w:rFonts w:ascii="Trebuchet MS" w:hAnsi="Trebuchet MS"/>
          <w:sz w:val="20"/>
          <w:szCs w:val="20"/>
        </w:rPr>
        <w:t>2, na komputerze Zamawiającego, po pobraniu z Platformy zakupowej złożonych ofert</w:t>
      </w:r>
      <w:r w:rsidRPr="00E203AE">
        <w:rPr>
          <w:rFonts w:ascii="Trebuchet MS" w:hAnsi="Trebuchet MS"/>
          <w:b/>
          <w:sz w:val="20"/>
          <w:szCs w:val="20"/>
        </w:rPr>
        <w:t>.</w:t>
      </w:r>
      <w:r w:rsidRPr="00E203AE">
        <w:rPr>
          <w:rFonts w:ascii="Trebuchet MS" w:hAnsi="Trebuchet MS"/>
          <w:sz w:val="20"/>
          <w:szCs w:val="20"/>
        </w:rPr>
        <w:t xml:space="preserve">  Niezwłocznie po otwarciu ofert, Zamawiający zamieści na stronie </w:t>
      </w:r>
      <w:hyperlink r:id="rId17" w:history="1">
        <w:r w:rsidRPr="00E203AE">
          <w:rPr>
            <w:rStyle w:val="Hipercze"/>
            <w:rFonts w:ascii="Trebuchet MS" w:hAnsi="Trebuchet MS"/>
            <w:color w:val="auto"/>
            <w:sz w:val="20"/>
            <w:szCs w:val="20"/>
          </w:rPr>
          <w:t>https://platformazakupowa.pl/pn/pwik</w:t>
        </w:r>
      </w:hyperlink>
      <w:r w:rsidR="004C75D4" w:rsidRPr="00E203AE">
        <w:rPr>
          <w:rFonts w:ascii="Trebuchet MS" w:hAnsi="Trebuchet MS"/>
          <w:sz w:val="20"/>
          <w:szCs w:val="20"/>
        </w:rPr>
        <w:t xml:space="preserve"> (podstronie z ogłoszeniem </w:t>
      </w:r>
      <w:r w:rsidRPr="00E203AE">
        <w:rPr>
          <w:rFonts w:ascii="Trebuchet MS" w:hAnsi="Trebuchet MS"/>
          <w:sz w:val="20"/>
          <w:szCs w:val="20"/>
        </w:rPr>
        <w:t xml:space="preserve">o postępowaniu) </w:t>
      </w:r>
      <w:r w:rsidRPr="00E203AE">
        <w:rPr>
          <w:rFonts w:ascii="Trebuchet MS" w:hAnsi="Trebuchet MS"/>
          <w:b/>
          <w:sz w:val="20"/>
          <w:szCs w:val="20"/>
        </w:rPr>
        <w:t>w sekcji „Komunikaty”</w:t>
      </w:r>
      <w:r w:rsidRPr="00E203AE">
        <w:rPr>
          <w:rFonts w:ascii="Trebuchet MS" w:hAnsi="Trebuchet MS"/>
          <w:sz w:val="20"/>
          <w:szCs w:val="20"/>
        </w:rPr>
        <w:t xml:space="preserve"> informacje dotyczące:</w:t>
      </w:r>
    </w:p>
    <w:p w:rsidR="001C437E" w:rsidRPr="00E203AE" w:rsidRDefault="001C437E" w:rsidP="001C437E">
      <w:pPr>
        <w:ind w:left="567"/>
        <w:jc w:val="both"/>
        <w:rPr>
          <w:rFonts w:ascii="Trebuchet MS" w:hAnsi="Trebuchet MS"/>
          <w:sz w:val="20"/>
          <w:szCs w:val="20"/>
        </w:rPr>
      </w:pPr>
      <w:r w:rsidRPr="00E203AE">
        <w:rPr>
          <w:rFonts w:ascii="Trebuchet MS" w:hAnsi="Trebuchet MS"/>
          <w:sz w:val="20"/>
          <w:szCs w:val="20"/>
        </w:rPr>
        <w:t>a) firm Wykonawców, którzy złożyli oferty w terminie (nazwa, miejscowość),</w:t>
      </w:r>
    </w:p>
    <w:p w:rsidR="001C437E" w:rsidRPr="00E203AE" w:rsidRDefault="001C437E" w:rsidP="001C437E">
      <w:pPr>
        <w:ind w:left="567"/>
        <w:jc w:val="both"/>
        <w:rPr>
          <w:rFonts w:ascii="Trebuchet MS" w:hAnsi="Trebuchet MS"/>
          <w:sz w:val="20"/>
          <w:szCs w:val="20"/>
        </w:rPr>
      </w:pPr>
      <w:r w:rsidRPr="00E203AE">
        <w:rPr>
          <w:rFonts w:ascii="Trebuchet MS" w:hAnsi="Trebuchet MS"/>
          <w:sz w:val="20"/>
          <w:szCs w:val="20"/>
        </w:rPr>
        <w:t>b) cen zawartych w ofertach.</w:t>
      </w:r>
    </w:p>
    <w:p w:rsidR="001C437E" w:rsidRPr="00E203AE" w:rsidRDefault="001C437E" w:rsidP="001C437E">
      <w:pPr>
        <w:numPr>
          <w:ilvl w:val="0"/>
          <w:numId w:val="63"/>
        </w:numPr>
        <w:suppressAutoHyphens/>
        <w:jc w:val="both"/>
        <w:rPr>
          <w:rFonts w:ascii="Trebuchet MS" w:hAnsi="Trebuchet MS"/>
          <w:sz w:val="20"/>
          <w:szCs w:val="20"/>
        </w:rPr>
      </w:pPr>
      <w:r w:rsidRPr="00E203AE">
        <w:rPr>
          <w:rFonts w:ascii="Trebuchet MS" w:hAnsi="Trebuchet MS"/>
          <w:sz w:val="20"/>
          <w:szCs w:val="20"/>
        </w:rPr>
        <w:t>Zamawiający zbada wyłącznie ofertę najkorzystniejszą. W przypadku odrzucenia tej oferty, badaniu będą podlegały kolejne najkorzystniejsze oferty.</w:t>
      </w:r>
    </w:p>
    <w:p w:rsidR="001C437E" w:rsidRPr="00E203AE" w:rsidRDefault="001C437E" w:rsidP="001C437E">
      <w:pPr>
        <w:numPr>
          <w:ilvl w:val="0"/>
          <w:numId w:val="63"/>
        </w:numPr>
        <w:suppressAutoHyphens/>
        <w:jc w:val="both"/>
        <w:rPr>
          <w:rFonts w:ascii="Trebuchet MS" w:hAnsi="Trebuchet MS"/>
          <w:sz w:val="20"/>
          <w:szCs w:val="20"/>
        </w:rPr>
      </w:pPr>
      <w:r w:rsidRPr="00E203AE">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1C437E" w:rsidRPr="00E203AE" w:rsidRDefault="001C437E" w:rsidP="001C437E">
      <w:pPr>
        <w:ind w:left="360"/>
        <w:jc w:val="both"/>
        <w:rPr>
          <w:rFonts w:ascii="Trebuchet MS" w:hAnsi="Trebuchet MS"/>
          <w:sz w:val="20"/>
          <w:szCs w:val="20"/>
        </w:rPr>
      </w:pPr>
      <w:r w:rsidRPr="00E203AE">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1C437E" w:rsidRPr="00E203AE" w:rsidRDefault="001C437E" w:rsidP="001C437E">
      <w:pPr>
        <w:ind w:left="360"/>
        <w:jc w:val="both"/>
        <w:rPr>
          <w:rFonts w:ascii="Trebuchet MS" w:hAnsi="Trebuchet MS"/>
          <w:sz w:val="20"/>
          <w:szCs w:val="20"/>
        </w:rPr>
      </w:pPr>
      <w:r w:rsidRPr="00E203AE">
        <w:rPr>
          <w:rFonts w:ascii="Trebuchet MS" w:hAnsi="Trebuchet MS"/>
          <w:sz w:val="20"/>
          <w:szCs w:val="20"/>
        </w:rPr>
        <w:t>Zamawiający odrzuca ofertę Wykonawcy, który nie złożył wyjaśnień lub jeżeli dokonana ocena wyjaśnień nie spełnia wymagań Zamawiającego.</w:t>
      </w:r>
    </w:p>
    <w:p w:rsidR="001C437E" w:rsidRPr="00E203AE" w:rsidRDefault="001C437E" w:rsidP="001C437E">
      <w:pPr>
        <w:numPr>
          <w:ilvl w:val="0"/>
          <w:numId w:val="63"/>
        </w:numPr>
        <w:tabs>
          <w:tab w:val="left" w:pos="993"/>
        </w:tabs>
        <w:suppressAutoHyphens/>
        <w:jc w:val="both"/>
        <w:rPr>
          <w:rFonts w:ascii="Trebuchet MS" w:hAnsi="Trebuchet MS"/>
          <w:sz w:val="20"/>
          <w:szCs w:val="20"/>
        </w:rPr>
      </w:pPr>
      <w:r w:rsidRPr="00E203AE">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1C437E" w:rsidRPr="00E203AE" w:rsidRDefault="001C437E" w:rsidP="001C437E">
      <w:pPr>
        <w:tabs>
          <w:tab w:val="left" w:pos="993"/>
        </w:tabs>
        <w:ind w:left="360"/>
        <w:jc w:val="both"/>
        <w:rPr>
          <w:rFonts w:ascii="Trebuchet MS" w:hAnsi="Trebuchet MS"/>
          <w:sz w:val="20"/>
          <w:szCs w:val="20"/>
        </w:rPr>
      </w:pPr>
      <w:r w:rsidRPr="00E203AE">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1C437E" w:rsidRPr="00E203AE" w:rsidRDefault="001C437E" w:rsidP="001C437E">
      <w:pPr>
        <w:numPr>
          <w:ilvl w:val="0"/>
          <w:numId w:val="63"/>
        </w:numPr>
        <w:tabs>
          <w:tab w:val="left" w:pos="993"/>
        </w:tabs>
        <w:suppressAutoHyphens/>
        <w:jc w:val="both"/>
        <w:rPr>
          <w:rFonts w:ascii="Trebuchet MS" w:hAnsi="Trebuchet MS"/>
          <w:sz w:val="20"/>
          <w:szCs w:val="20"/>
        </w:rPr>
      </w:pPr>
      <w:r w:rsidRPr="00E203AE">
        <w:rPr>
          <w:rFonts w:ascii="Trebuchet MS" w:hAnsi="Trebuchet MS"/>
          <w:sz w:val="20"/>
          <w:szCs w:val="20"/>
        </w:rPr>
        <w:t>Zamawiający poprawia w ofercie:</w:t>
      </w:r>
    </w:p>
    <w:p w:rsidR="001C437E" w:rsidRPr="00E203AE" w:rsidRDefault="001C437E" w:rsidP="001C437E">
      <w:pPr>
        <w:numPr>
          <w:ilvl w:val="2"/>
          <w:numId w:val="63"/>
        </w:numPr>
        <w:tabs>
          <w:tab w:val="clear" w:pos="720"/>
          <w:tab w:val="left" w:pos="709"/>
        </w:tabs>
        <w:suppressAutoHyphens/>
        <w:ind w:hanging="1554"/>
        <w:jc w:val="both"/>
        <w:rPr>
          <w:rFonts w:ascii="Trebuchet MS" w:hAnsi="Trebuchet MS"/>
          <w:sz w:val="20"/>
          <w:szCs w:val="20"/>
        </w:rPr>
      </w:pPr>
      <w:r w:rsidRPr="00E203AE">
        <w:rPr>
          <w:rFonts w:ascii="Trebuchet MS" w:hAnsi="Trebuchet MS"/>
          <w:sz w:val="20"/>
          <w:szCs w:val="20"/>
        </w:rPr>
        <w:t>oczywiste omyłki pisarskie,</w:t>
      </w:r>
    </w:p>
    <w:p w:rsidR="001C437E" w:rsidRPr="00E203AE" w:rsidRDefault="001C437E" w:rsidP="001C437E">
      <w:pPr>
        <w:numPr>
          <w:ilvl w:val="2"/>
          <w:numId w:val="63"/>
        </w:numPr>
        <w:tabs>
          <w:tab w:val="clear" w:pos="720"/>
          <w:tab w:val="left" w:pos="709"/>
        </w:tabs>
        <w:suppressAutoHyphens/>
        <w:ind w:left="709" w:hanging="283"/>
        <w:jc w:val="both"/>
        <w:rPr>
          <w:rFonts w:ascii="Trebuchet MS" w:hAnsi="Trebuchet MS"/>
          <w:sz w:val="20"/>
          <w:szCs w:val="20"/>
        </w:rPr>
      </w:pPr>
      <w:r w:rsidRPr="00E203AE">
        <w:rPr>
          <w:rFonts w:ascii="Trebuchet MS" w:hAnsi="Trebuchet MS"/>
          <w:sz w:val="20"/>
          <w:szCs w:val="20"/>
        </w:rPr>
        <w:t>oczywiste omyłki rachunkowe, z uwzględnieniem konsekwencji rachunkowych dokonanych poprawek,</w:t>
      </w:r>
    </w:p>
    <w:p w:rsidR="001C437E" w:rsidRPr="00E203AE" w:rsidRDefault="001C437E" w:rsidP="001C437E">
      <w:pPr>
        <w:numPr>
          <w:ilvl w:val="2"/>
          <w:numId w:val="63"/>
        </w:numPr>
        <w:tabs>
          <w:tab w:val="clear" w:pos="720"/>
          <w:tab w:val="left" w:pos="709"/>
        </w:tabs>
        <w:suppressAutoHyphens/>
        <w:ind w:left="709" w:hanging="283"/>
        <w:jc w:val="both"/>
        <w:rPr>
          <w:rFonts w:ascii="Trebuchet MS" w:hAnsi="Trebuchet MS"/>
          <w:sz w:val="20"/>
          <w:szCs w:val="20"/>
        </w:rPr>
      </w:pPr>
      <w:r w:rsidRPr="00E203AE">
        <w:rPr>
          <w:rFonts w:ascii="Trebuchet MS" w:hAnsi="Trebuchet MS"/>
          <w:sz w:val="20"/>
          <w:szCs w:val="20"/>
        </w:rPr>
        <w:t>inne omyłki polegające na niezgodności oferty z dokumentami zamówienia, niepowodujące istotnych zmian w treści oferty.</w:t>
      </w:r>
    </w:p>
    <w:p w:rsidR="001C437E" w:rsidRPr="00E203AE" w:rsidRDefault="001C437E" w:rsidP="001C437E">
      <w:pPr>
        <w:tabs>
          <w:tab w:val="left" w:pos="709"/>
        </w:tabs>
        <w:ind w:left="426"/>
        <w:jc w:val="both"/>
        <w:rPr>
          <w:rFonts w:ascii="Trebuchet MS" w:hAnsi="Trebuchet MS"/>
          <w:sz w:val="20"/>
          <w:szCs w:val="20"/>
        </w:rPr>
      </w:pPr>
      <w:r w:rsidRPr="00E203AE">
        <w:rPr>
          <w:rFonts w:ascii="Trebuchet MS" w:hAnsi="Trebuchet MS"/>
          <w:sz w:val="20"/>
          <w:szCs w:val="20"/>
        </w:rPr>
        <w:t>- niezwłocznie zawiadamiając o tym Wykonawcę, którego oferta została poprawiona.</w:t>
      </w:r>
    </w:p>
    <w:p w:rsidR="001C437E" w:rsidRPr="00E203AE" w:rsidRDefault="001C437E" w:rsidP="001C437E">
      <w:pPr>
        <w:tabs>
          <w:tab w:val="left" w:pos="709"/>
        </w:tabs>
        <w:ind w:left="426"/>
        <w:jc w:val="both"/>
        <w:rPr>
          <w:rFonts w:ascii="Trebuchet MS" w:hAnsi="Trebuchet MS"/>
          <w:sz w:val="20"/>
          <w:szCs w:val="20"/>
        </w:rPr>
      </w:pPr>
      <w:r w:rsidRPr="00E203AE">
        <w:rPr>
          <w:rFonts w:ascii="Trebuchet MS" w:hAnsi="Trebuchet MS"/>
          <w:sz w:val="20"/>
          <w:szCs w:val="20"/>
        </w:rPr>
        <w:lastRenderedPageBreak/>
        <w:t xml:space="preserve">W przypadku, o którym mowa w pkt. c), Zamawiający wyznacza Wykonawcy odpowiedni termin na wyrażenie zgody na poprawienie w ofercie omyłki lub zakwestionowanie jej poprawienia. </w:t>
      </w:r>
      <w:r w:rsidRPr="00E203AE">
        <w:rPr>
          <w:rFonts w:ascii="Trebuchet MS" w:hAnsi="Trebuchet MS"/>
          <w:sz w:val="20"/>
          <w:szCs w:val="20"/>
        </w:rPr>
        <w:br/>
        <w:t>Brak odpowiedzi w wyznaczonym terminie uznaje się za wyrażenie zgody na poprawienie omyłki.</w:t>
      </w:r>
    </w:p>
    <w:p w:rsidR="001C437E" w:rsidRPr="00E203AE" w:rsidRDefault="001C437E" w:rsidP="001C437E">
      <w:pPr>
        <w:numPr>
          <w:ilvl w:val="0"/>
          <w:numId w:val="63"/>
        </w:numPr>
        <w:tabs>
          <w:tab w:val="left" w:pos="993"/>
        </w:tabs>
        <w:suppressAutoHyphens/>
        <w:ind w:right="28"/>
        <w:jc w:val="both"/>
        <w:rPr>
          <w:rFonts w:ascii="Trebuchet MS" w:hAnsi="Trebuchet MS"/>
          <w:sz w:val="20"/>
          <w:szCs w:val="20"/>
        </w:rPr>
      </w:pPr>
      <w:r w:rsidRPr="00E203AE">
        <w:rPr>
          <w:rFonts w:ascii="Trebuchet MS" w:hAnsi="Trebuchet MS"/>
          <w:sz w:val="20"/>
          <w:szCs w:val="20"/>
        </w:rPr>
        <w:t>Dokumenty i wyjaśnienia, o których mowa w ust. 3-5 niniejszego paragrafu Wykonawca winien przygotować zgodnie z wymogami § 13 Specyfikacji.</w:t>
      </w:r>
    </w:p>
    <w:p w:rsidR="001C437E" w:rsidRPr="00E203AE" w:rsidRDefault="001C437E" w:rsidP="001C437E">
      <w:pPr>
        <w:numPr>
          <w:ilvl w:val="0"/>
          <w:numId w:val="63"/>
        </w:numPr>
        <w:tabs>
          <w:tab w:val="left" w:pos="993"/>
        </w:tabs>
        <w:suppressAutoHyphens/>
        <w:jc w:val="both"/>
        <w:rPr>
          <w:rFonts w:ascii="Trebuchet MS" w:hAnsi="Trebuchet MS"/>
          <w:sz w:val="20"/>
          <w:szCs w:val="20"/>
        </w:rPr>
      </w:pPr>
      <w:r w:rsidRPr="00E203AE">
        <w:rPr>
          <w:rFonts w:ascii="Trebuchet MS" w:hAnsi="Trebuchet MS"/>
          <w:sz w:val="20"/>
          <w:szCs w:val="20"/>
        </w:rPr>
        <w:t>Zamawiający odrzuca ofertę, jeżeli:</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jej treść nie odpowiada treści Specyfikacji, z zastrzeżeniem zapisów ust. 3,4 niniejszego paragrafu;</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jej treść jest nieczytelna tj. została wypełniona odręcznym pismem uniemożliwiającym jego prawidłowe odczytanie;</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jej złożenie stanowi czyn nieuczciwej konkurencji w rozumieniu przepisów o zwalczaniu nieuczciwej konkurencji;</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została złożona przez Wykonawcę podlegającego wykluczeniu z postępowania;</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została złożona przez Wykonawcę niespełniającego warunków udziału w postępowaniu;</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Wykonawca nie wyraził pisemnej zgody, na przedłużenie terminu związania ofertą;</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wadium nie zostało wniesione lub zostało wniesione w sposób nieprawidłowy;</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 xml:space="preserve">jej przyjęcie naruszałoby bezpieczeństwo publiczne lub istotny interes bezpieczeństwa państwa, </w:t>
      </w:r>
      <w:r w:rsidRPr="00E203AE">
        <w:rPr>
          <w:rFonts w:ascii="Trebuchet MS" w:hAnsi="Trebuchet MS"/>
          <w:sz w:val="20"/>
          <w:szCs w:val="20"/>
        </w:rPr>
        <w:br/>
        <w:t>a tego bezpieczeństwa lub interesu nie można zagwarantować w inny sposób;</w:t>
      </w:r>
    </w:p>
    <w:p w:rsidR="001C437E" w:rsidRPr="00E203AE" w:rsidRDefault="001C437E" w:rsidP="001C437E">
      <w:pPr>
        <w:numPr>
          <w:ilvl w:val="1"/>
          <w:numId w:val="63"/>
        </w:numPr>
        <w:tabs>
          <w:tab w:val="left" w:pos="993"/>
        </w:tabs>
        <w:suppressAutoHyphens/>
        <w:jc w:val="both"/>
        <w:rPr>
          <w:rFonts w:ascii="Trebuchet MS" w:hAnsi="Trebuchet MS"/>
          <w:sz w:val="20"/>
          <w:szCs w:val="20"/>
        </w:rPr>
      </w:pPr>
      <w:r w:rsidRPr="00E203AE">
        <w:rPr>
          <w:rFonts w:ascii="Trebuchet MS" w:hAnsi="Trebuchet MS"/>
          <w:sz w:val="20"/>
          <w:szCs w:val="20"/>
        </w:rPr>
        <w:t>jest nieważna na podstawie odrębnych przepisów;</w:t>
      </w:r>
    </w:p>
    <w:p w:rsidR="001C437E" w:rsidRPr="00E203AE" w:rsidRDefault="001C437E" w:rsidP="001C437E">
      <w:pPr>
        <w:ind w:left="363"/>
        <w:jc w:val="both"/>
        <w:rPr>
          <w:rFonts w:ascii="Trebuchet MS" w:hAnsi="Trebuchet MS"/>
          <w:sz w:val="20"/>
          <w:szCs w:val="20"/>
        </w:rPr>
      </w:pPr>
      <w:r w:rsidRPr="00E203AE">
        <w:rPr>
          <w:rFonts w:ascii="Trebuchet MS" w:hAnsi="Trebuchet MS"/>
          <w:sz w:val="20"/>
          <w:szCs w:val="20"/>
        </w:rPr>
        <w:t>Zamawiający niezwłocznie poinformuje Wykonawcę, którego ofertę odrzucił. Informacja ta będzie zawierać uzasadnienie czynności odrzucenia.</w:t>
      </w:r>
    </w:p>
    <w:p w:rsidR="001C437E" w:rsidRPr="00E203AE" w:rsidRDefault="001C437E" w:rsidP="001C437E">
      <w:pPr>
        <w:rPr>
          <w:rFonts w:ascii="Trebuchet MS" w:hAnsi="Trebuchet MS"/>
          <w:b/>
          <w:sz w:val="20"/>
          <w:szCs w:val="20"/>
        </w:rPr>
      </w:pPr>
    </w:p>
    <w:p w:rsidR="001C437E" w:rsidRPr="00E203AE" w:rsidRDefault="001C437E" w:rsidP="001C437E">
      <w:pPr>
        <w:jc w:val="center"/>
        <w:rPr>
          <w:rFonts w:ascii="Trebuchet MS" w:hAnsi="Trebuchet MS"/>
          <w:sz w:val="20"/>
          <w:szCs w:val="20"/>
        </w:rPr>
      </w:pPr>
      <w:r w:rsidRPr="00E203AE">
        <w:rPr>
          <w:rFonts w:ascii="Trebuchet MS" w:hAnsi="Trebuchet MS"/>
          <w:b/>
          <w:sz w:val="20"/>
          <w:szCs w:val="20"/>
        </w:rPr>
        <w:t>§ 17 OGŁOSZENIE WYNIKÓW I ZAWARCIE UMOWY</w:t>
      </w:r>
    </w:p>
    <w:p w:rsidR="001C437E" w:rsidRPr="00E203AE" w:rsidRDefault="001C437E" w:rsidP="001C437E">
      <w:pPr>
        <w:jc w:val="center"/>
        <w:rPr>
          <w:rFonts w:ascii="Trebuchet MS" w:hAnsi="Trebuchet MS"/>
          <w:sz w:val="20"/>
          <w:szCs w:val="20"/>
        </w:rPr>
      </w:pPr>
    </w:p>
    <w:p w:rsidR="001C437E" w:rsidRPr="00E203AE" w:rsidRDefault="001C437E" w:rsidP="001C437E">
      <w:pPr>
        <w:numPr>
          <w:ilvl w:val="0"/>
          <w:numId w:val="49"/>
        </w:numPr>
        <w:suppressAutoHyphens/>
        <w:jc w:val="both"/>
        <w:rPr>
          <w:rFonts w:ascii="Trebuchet MS" w:hAnsi="Trebuchet MS"/>
          <w:sz w:val="20"/>
          <w:szCs w:val="20"/>
        </w:rPr>
      </w:pPr>
      <w:r w:rsidRPr="00E203AE">
        <w:rPr>
          <w:rFonts w:ascii="Trebuchet MS" w:hAnsi="Trebuchet MS"/>
          <w:sz w:val="20"/>
          <w:szCs w:val="20"/>
        </w:rPr>
        <w:t xml:space="preserve">Wykonawcy biorący udział w postępowaniu powiadomieni zostaną o wyborze oferty pisemnie oraz poprzez stronę </w:t>
      </w:r>
      <w:hyperlink r:id="rId18" w:history="1">
        <w:r w:rsidRPr="00E203AE">
          <w:rPr>
            <w:rStyle w:val="Hipercze"/>
            <w:rFonts w:ascii="Trebuchet MS" w:hAnsi="Trebuchet MS"/>
            <w:color w:val="auto"/>
            <w:sz w:val="20"/>
            <w:szCs w:val="20"/>
          </w:rPr>
          <w:t>www.platformazakupowa.pl/pn/pwik</w:t>
        </w:r>
      </w:hyperlink>
      <w:r w:rsidRPr="00E203AE">
        <w:rPr>
          <w:rFonts w:ascii="Trebuchet MS" w:hAnsi="Trebuchet MS"/>
          <w:sz w:val="20"/>
          <w:szCs w:val="20"/>
        </w:rPr>
        <w:t xml:space="preserve"> (podstronę z ogłoszeniem o postępowaniu), </w:t>
      </w:r>
      <w:r w:rsidRPr="00E203AE">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E203AE">
        <w:rPr>
          <w:rFonts w:ascii="Trebuchet MS" w:hAnsi="Trebuchet MS"/>
          <w:sz w:val="20"/>
          <w:szCs w:val="20"/>
        </w:rPr>
        <w:br/>
        <w:t>z zawiadomieniem o wyniku przetargu otrzyma wskazówki dotyczące miejsca i terminu podpisania umowy.</w:t>
      </w:r>
    </w:p>
    <w:p w:rsidR="001C437E" w:rsidRPr="00E203AE" w:rsidRDefault="001C437E" w:rsidP="001C437E">
      <w:pPr>
        <w:numPr>
          <w:ilvl w:val="0"/>
          <w:numId w:val="49"/>
        </w:numPr>
        <w:suppressAutoHyphens/>
        <w:jc w:val="both"/>
        <w:rPr>
          <w:rFonts w:ascii="Trebuchet MS" w:hAnsi="Trebuchet MS"/>
          <w:sz w:val="20"/>
          <w:szCs w:val="20"/>
        </w:rPr>
      </w:pPr>
      <w:r w:rsidRPr="00E203AE">
        <w:rPr>
          <w:rFonts w:ascii="Trebuchet MS" w:hAnsi="Trebuchet MS"/>
          <w:sz w:val="20"/>
          <w:szCs w:val="20"/>
        </w:rPr>
        <w:t>Jeżeli wybrany Wykonawca uchyli się od podpisania umowy, wybór ofert zostanie przeprowadzony ponownie spośród ofert złożonych, o ile nie zostały one odrzucone.</w:t>
      </w:r>
    </w:p>
    <w:p w:rsidR="001C437E" w:rsidRPr="00E203AE" w:rsidRDefault="001C437E" w:rsidP="001C437E">
      <w:pPr>
        <w:tabs>
          <w:tab w:val="left" w:pos="426"/>
        </w:tabs>
        <w:rPr>
          <w:rFonts w:ascii="Trebuchet MS" w:hAnsi="Trebuchet MS"/>
          <w:b/>
          <w:sz w:val="20"/>
          <w:szCs w:val="20"/>
        </w:rPr>
      </w:pPr>
    </w:p>
    <w:p w:rsidR="001C437E" w:rsidRPr="00E203AE" w:rsidRDefault="001C437E" w:rsidP="001C437E">
      <w:pPr>
        <w:tabs>
          <w:tab w:val="left" w:pos="426"/>
        </w:tabs>
        <w:jc w:val="center"/>
        <w:rPr>
          <w:rFonts w:ascii="Trebuchet MS" w:hAnsi="Trebuchet MS"/>
          <w:b/>
          <w:sz w:val="20"/>
          <w:szCs w:val="20"/>
        </w:rPr>
      </w:pPr>
    </w:p>
    <w:p w:rsidR="001C437E" w:rsidRPr="00E203AE" w:rsidRDefault="001C437E" w:rsidP="001C437E">
      <w:pPr>
        <w:tabs>
          <w:tab w:val="left" w:pos="426"/>
        </w:tabs>
        <w:jc w:val="center"/>
        <w:rPr>
          <w:rFonts w:ascii="Trebuchet MS" w:hAnsi="Trebuchet MS"/>
          <w:b/>
          <w:sz w:val="20"/>
          <w:szCs w:val="20"/>
        </w:rPr>
      </w:pPr>
      <w:r w:rsidRPr="00E203AE">
        <w:rPr>
          <w:rFonts w:ascii="Trebuchet MS" w:hAnsi="Trebuchet MS"/>
          <w:b/>
          <w:sz w:val="20"/>
          <w:szCs w:val="20"/>
        </w:rPr>
        <w:t>§18 ZAMKNIĘCIE PRZETARGU BEZ DOKONANIA WYBORU OFERTY</w:t>
      </w:r>
    </w:p>
    <w:p w:rsidR="001C437E" w:rsidRPr="00E203AE" w:rsidRDefault="001C437E" w:rsidP="001C437E">
      <w:pPr>
        <w:tabs>
          <w:tab w:val="left" w:pos="426"/>
        </w:tabs>
        <w:jc w:val="center"/>
        <w:rPr>
          <w:rFonts w:ascii="Trebuchet MS" w:hAnsi="Trebuchet MS"/>
          <w:b/>
          <w:sz w:val="20"/>
          <w:szCs w:val="20"/>
        </w:rPr>
      </w:pPr>
      <w:r w:rsidRPr="00E203AE">
        <w:rPr>
          <w:rFonts w:ascii="Trebuchet MS" w:hAnsi="Trebuchet MS"/>
          <w:b/>
          <w:sz w:val="20"/>
          <w:szCs w:val="20"/>
        </w:rPr>
        <w:t>ORAZ POSTĘPOWANIA PRZYGOTOWUJĄCEGO UMOWĘ</w:t>
      </w:r>
    </w:p>
    <w:p w:rsidR="001C437E" w:rsidRPr="00E203AE" w:rsidRDefault="001C437E" w:rsidP="001C437E">
      <w:pPr>
        <w:tabs>
          <w:tab w:val="left" w:pos="426"/>
        </w:tabs>
        <w:jc w:val="center"/>
        <w:rPr>
          <w:rFonts w:ascii="Trebuchet MS" w:hAnsi="Trebuchet MS"/>
          <w:b/>
          <w:sz w:val="20"/>
          <w:szCs w:val="20"/>
        </w:rPr>
      </w:pPr>
    </w:p>
    <w:p w:rsidR="001C437E" w:rsidRPr="00E203AE" w:rsidRDefault="001C437E" w:rsidP="001C437E">
      <w:pPr>
        <w:numPr>
          <w:ilvl w:val="0"/>
          <w:numId w:val="50"/>
        </w:numPr>
        <w:tabs>
          <w:tab w:val="left" w:pos="426"/>
        </w:tabs>
        <w:suppressAutoHyphens/>
        <w:jc w:val="both"/>
        <w:rPr>
          <w:rFonts w:ascii="Trebuchet MS" w:hAnsi="Trebuchet MS"/>
          <w:sz w:val="20"/>
          <w:szCs w:val="20"/>
        </w:rPr>
      </w:pPr>
      <w:r w:rsidRPr="00E203AE">
        <w:rPr>
          <w:rFonts w:ascii="Trebuchet MS" w:hAnsi="Trebuchet MS"/>
          <w:sz w:val="20"/>
          <w:szCs w:val="20"/>
        </w:rPr>
        <w:t xml:space="preserve">Zamawiający zastrzega sobie prawo do zamknięcia przetargu lub zakończenia postępowania przygotowującego umowę, bez podania przyczyn </w:t>
      </w:r>
      <w:r w:rsidRPr="00E203AE">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1C437E" w:rsidRPr="00E203AE" w:rsidRDefault="001C437E" w:rsidP="004C75D4">
      <w:pPr>
        <w:numPr>
          <w:ilvl w:val="0"/>
          <w:numId w:val="50"/>
        </w:numPr>
        <w:tabs>
          <w:tab w:val="left" w:pos="426"/>
          <w:tab w:val="left" w:pos="8080"/>
        </w:tabs>
        <w:suppressAutoHyphens/>
        <w:jc w:val="both"/>
        <w:rPr>
          <w:rFonts w:ascii="Trebuchet MS" w:hAnsi="Trebuchet MS"/>
          <w:b/>
          <w:sz w:val="20"/>
          <w:szCs w:val="20"/>
        </w:rPr>
      </w:pPr>
      <w:r w:rsidRPr="00E203AE">
        <w:rPr>
          <w:rFonts w:ascii="Trebuchet MS" w:hAnsi="Trebuchet MS"/>
          <w:sz w:val="20"/>
          <w:szCs w:val="20"/>
        </w:rPr>
        <w:t xml:space="preserve">Informację o zamknięciu przetargu lub zakończeniu postępowania przygotowującego umowę Zamawiający zamieszcza na stronie </w:t>
      </w:r>
      <w:hyperlink r:id="rId19" w:history="1">
        <w:r w:rsidRPr="00E203AE">
          <w:rPr>
            <w:rStyle w:val="Hipercze"/>
            <w:rFonts w:ascii="Trebuchet MS" w:hAnsi="Trebuchet MS"/>
            <w:color w:val="auto"/>
            <w:sz w:val="20"/>
            <w:szCs w:val="20"/>
          </w:rPr>
          <w:t>www.platformazakupowa.pl/pn/pwik</w:t>
        </w:r>
      </w:hyperlink>
      <w:r w:rsidRPr="00E203AE">
        <w:rPr>
          <w:rFonts w:ascii="Trebuchet MS" w:hAnsi="Trebuchet MS"/>
          <w:sz w:val="20"/>
          <w:szCs w:val="20"/>
        </w:rPr>
        <w:t xml:space="preserve">  (podstronie z ogłoszeniem o postępowaniu), w zakładce „Komunikaty”.</w:t>
      </w:r>
    </w:p>
    <w:p w:rsidR="001C437E" w:rsidRPr="00E203AE" w:rsidRDefault="001C437E" w:rsidP="001C437E">
      <w:pPr>
        <w:tabs>
          <w:tab w:val="left" w:pos="426"/>
          <w:tab w:val="left" w:pos="8080"/>
        </w:tabs>
        <w:jc w:val="center"/>
        <w:rPr>
          <w:rFonts w:ascii="Trebuchet MS" w:hAnsi="Trebuchet MS"/>
          <w:b/>
          <w:sz w:val="20"/>
          <w:szCs w:val="20"/>
        </w:rPr>
      </w:pPr>
    </w:p>
    <w:p w:rsidR="001C437E" w:rsidRPr="00E203AE" w:rsidRDefault="001C437E" w:rsidP="001C437E">
      <w:pPr>
        <w:tabs>
          <w:tab w:val="left" w:pos="426"/>
          <w:tab w:val="left" w:pos="8080"/>
        </w:tabs>
        <w:jc w:val="center"/>
        <w:rPr>
          <w:rFonts w:ascii="Trebuchet MS" w:hAnsi="Trebuchet MS"/>
          <w:b/>
          <w:sz w:val="20"/>
          <w:szCs w:val="20"/>
        </w:rPr>
      </w:pPr>
      <w:r w:rsidRPr="00E203AE">
        <w:rPr>
          <w:rFonts w:ascii="Trebuchet MS" w:hAnsi="Trebuchet MS"/>
          <w:b/>
          <w:sz w:val="20"/>
          <w:szCs w:val="20"/>
        </w:rPr>
        <w:t>§19 REGULACJA PRAWNA</w:t>
      </w:r>
    </w:p>
    <w:p w:rsidR="001C437E" w:rsidRPr="00E203AE" w:rsidRDefault="001C437E" w:rsidP="001C437E">
      <w:pPr>
        <w:tabs>
          <w:tab w:val="left" w:pos="426"/>
          <w:tab w:val="left" w:pos="8080"/>
        </w:tabs>
        <w:jc w:val="center"/>
        <w:rPr>
          <w:rFonts w:ascii="Trebuchet MS" w:hAnsi="Trebuchet MS"/>
          <w:b/>
          <w:sz w:val="20"/>
          <w:szCs w:val="20"/>
        </w:rPr>
      </w:pPr>
    </w:p>
    <w:p w:rsidR="001C437E" w:rsidRPr="00E203AE" w:rsidRDefault="001C437E" w:rsidP="001C437E">
      <w:pPr>
        <w:numPr>
          <w:ilvl w:val="0"/>
          <w:numId w:val="51"/>
        </w:numPr>
        <w:tabs>
          <w:tab w:val="left" w:pos="8080"/>
        </w:tabs>
        <w:suppressAutoHyphens/>
        <w:jc w:val="both"/>
        <w:rPr>
          <w:rFonts w:ascii="Trebuchet MS" w:hAnsi="Trebuchet MS"/>
          <w:sz w:val="20"/>
          <w:szCs w:val="20"/>
        </w:rPr>
      </w:pPr>
      <w:r w:rsidRPr="00E203AE">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E203AE">
          <w:rPr>
            <w:rStyle w:val="Hipercze"/>
            <w:rFonts w:ascii="Trebuchet MS" w:hAnsi="Trebuchet MS"/>
            <w:color w:val="auto"/>
            <w:sz w:val="20"/>
            <w:szCs w:val="20"/>
          </w:rPr>
          <w:t>www.pwik.com.pl</w:t>
        </w:r>
      </w:hyperlink>
      <w:r w:rsidRPr="00E203AE">
        <w:rPr>
          <w:rFonts w:ascii="Trebuchet MS" w:hAnsi="Trebuchet MS"/>
          <w:sz w:val="20"/>
          <w:szCs w:val="20"/>
        </w:rPr>
        <w:t xml:space="preserve">  </w:t>
      </w:r>
    </w:p>
    <w:p w:rsidR="001C437E" w:rsidRPr="00E203AE" w:rsidRDefault="001C437E" w:rsidP="001C437E">
      <w:pPr>
        <w:numPr>
          <w:ilvl w:val="0"/>
          <w:numId w:val="51"/>
        </w:numPr>
        <w:tabs>
          <w:tab w:val="left" w:pos="8080"/>
        </w:tabs>
        <w:suppressAutoHyphens/>
        <w:jc w:val="both"/>
        <w:rPr>
          <w:rFonts w:ascii="Trebuchet MS" w:hAnsi="Trebuchet MS"/>
          <w:sz w:val="20"/>
          <w:szCs w:val="20"/>
        </w:rPr>
      </w:pPr>
      <w:r w:rsidRPr="00E203AE">
        <w:rPr>
          <w:rFonts w:ascii="Trebuchet MS" w:hAnsi="Trebuchet MS"/>
          <w:sz w:val="20"/>
          <w:szCs w:val="20"/>
        </w:rPr>
        <w:t xml:space="preserve">Sprawy nie ujęte w niniejszej Specyfikacji regulują przepisy powszechnie obowiązujące, w szczególności Kodeksu Cywilnego. </w:t>
      </w:r>
    </w:p>
    <w:p w:rsidR="001C437E" w:rsidRPr="00E203AE" w:rsidRDefault="001C437E" w:rsidP="001C437E">
      <w:pPr>
        <w:tabs>
          <w:tab w:val="left" w:pos="426"/>
          <w:tab w:val="left" w:pos="8080"/>
        </w:tabs>
        <w:jc w:val="center"/>
        <w:rPr>
          <w:rFonts w:ascii="Trebuchet MS" w:hAnsi="Trebuchet MS"/>
          <w:b/>
          <w:sz w:val="20"/>
          <w:szCs w:val="20"/>
        </w:rPr>
      </w:pPr>
    </w:p>
    <w:p w:rsidR="004C75D4" w:rsidRPr="00E203AE" w:rsidRDefault="004C75D4" w:rsidP="001C437E">
      <w:pPr>
        <w:tabs>
          <w:tab w:val="left" w:pos="426"/>
          <w:tab w:val="left" w:pos="8080"/>
        </w:tabs>
        <w:jc w:val="center"/>
        <w:rPr>
          <w:rFonts w:ascii="Trebuchet MS" w:hAnsi="Trebuchet MS"/>
          <w:b/>
          <w:sz w:val="20"/>
          <w:szCs w:val="20"/>
        </w:rPr>
      </w:pPr>
    </w:p>
    <w:p w:rsidR="004C75D4" w:rsidRPr="00E203AE" w:rsidRDefault="004C75D4" w:rsidP="001C437E">
      <w:pPr>
        <w:tabs>
          <w:tab w:val="left" w:pos="426"/>
          <w:tab w:val="left" w:pos="8080"/>
        </w:tabs>
        <w:jc w:val="center"/>
        <w:rPr>
          <w:rFonts w:ascii="Trebuchet MS" w:hAnsi="Trebuchet MS"/>
          <w:b/>
          <w:sz w:val="20"/>
          <w:szCs w:val="20"/>
        </w:rPr>
      </w:pPr>
    </w:p>
    <w:p w:rsidR="004C75D4" w:rsidRPr="00E203AE" w:rsidRDefault="004C75D4" w:rsidP="001C437E">
      <w:pPr>
        <w:tabs>
          <w:tab w:val="left" w:pos="426"/>
          <w:tab w:val="left" w:pos="8080"/>
        </w:tabs>
        <w:jc w:val="center"/>
        <w:rPr>
          <w:rFonts w:ascii="Trebuchet MS" w:hAnsi="Trebuchet MS"/>
          <w:b/>
          <w:sz w:val="20"/>
          <w:szCs w:val="20"/>
        </w:rPr>
      </w:pPr>
    </w:p>
    <w:p w:rsidR="004C75D4" w:rsidRPr="00E203AE" w:rsidRDefault="004C75D4" w:rsidP="001C437E">
      <w:pPr>
        <w:tabs>
          <w:tab w:val="left" w:pos="426"/>
          <w:tab w:val="left" w:pos="8080"/>
        </w:tabs>
        <w:jc w:val="center"/>
        <w:rPr>
          <w:rFonts w:ascii="Trebuchet MS" w:hAnsi="Trebuchet MS"/>
          <w:b/>
          <w:sz w:val="20"/>
          <w:szCs w:val="20"/>
        </w:rPr>
      </w:pPr>
    </w:p>
    <w:p w:rsidR="004C75D4" w:rsidRPr="00E203AE" w:rsidRDefault="004C75D4" w:rsidP="001C437E">
      <w:pPr>
        <w:tabs>
          <w:tab w:val="left" w:pos="426"/>
          <w:tab w:val="left" w:pos="8080"/>
        </w:tabs>
        <w:jc w:val="center"/>
        <w:rPr>
          <w:rFonts w:ascii="Trebuchet MS" w:hAnsi="Trebuchet MS"/>
          <w:b/>
          <w:sz w:val="20"/>
          <w:szCs w:val="20"/>
        </w:rPr>
      </w:pPr>
    </w:p>
    <w:p w:rsidR="001C437E" w:rsidRPr="00E203AE" w:rsidRDefault="001C437E" w:rsidP="001C437E">
      <w:pPr>
        <w:tabs>
          <w:tab w:val="left" w:pos="426"/>
          <w:tab w:val="left" w:pos="8080"/>
        </w:tabs>
        <w:rPr>
          <w:rFonts w:ascii="Trebuchet MS" w:hAnsi="Trebuchet MS"/>
          <w:b/>
          <w:sz w:val="20"/>
          <w:szCs w:val="20"/>
        </w:rPr>
      </w:pPr>
    </w:p>
    <w:p w:rsidR="001C437E" w:rsidRPr="00E203AE" w:rsidRDefault="001C437E" w:rsidP="001C437E">
      <w:pPr>
        <w:tabs>
          <w:tab w:val="left" w:pos="426"/>
          <w:tab w:val="left" w:pos="8080"/>
        </w:tabs>
        <w:jc w:val="center"/>
        <w:rPr>
          <w:rFonts w:ascii="Trebuchet MS" w:hAnsi="Trebuchet MS"/>
          <w:b/>
          <w:sz w:val="20"/>
          <w:szCs w:val="20"/>
        </w:rPr>
      </w:pPr>
      <w:r w:rsidRPr="00E203AE">
        <w:rPr>
          <w:rFonts w:ascii="Trebuchet MS" w:hAnsi="Trebuchet MS"/>
          <w:b/>
          <w:sz w:val="20"/>
          <w:szCs w:val="20"/>
        </w:rPr>
        <w:t xml:space="preserve">§20 KLAUZULA INFORMACYJNA </w:t>
      </w:r>
    </w:p>
    <w:p w:rsidR="001C437E" w:rsidRPr="00E203AE" w:rsidRDefault="001C437E" w:rsidP="001C437E">
      <w:pPr>
        <w:tabs>
          <w:tab w:val="left" w:pos="426"/>
          <w:tab w:val="left" w:pos="8080"/>
        </w:tabs>
        <w:jc w:val="center"/>
        <w:rPr>
          <w:rFonts w:ascii="Trebuchet MS" w:hAnsi="Trebuchet MS"/>
          <w:sz w:val="20"/>
          <w:szCs w:val="20"/>
        </w:rPr>
      </w:pPr>
      <w:r w:rsidRPr="00E203AE">
        <w:rPr>
          <w:rFonts w:ascii="Trebuchet MS" w:hAnsi="Trebuchet MS"/>
          <w:b/>
          <w:sz w:val="20"/>
          <w:szCs w:val="20"/>
        </w:rPr>
        <w:t xml:space="preserve">DOT. POSTĘPOWAŃ O UDZIELENIE ZAMÓWIENIA DLA SKŁADAJACYCH OFERTĘ </w:t>
      </w:r>
    </w:p>
    <w:p w:rsidR="001C437E" w:rsidRPr="00E203AE" w:rsidRDefault="001C437E" w:rsidP="001C437E">
      <w:pPr>
        <w:jc w:val="both"/>
        <w:rPr>
          <w:rFonts w:ascii="Trebuchet MS" w:hAnsi="Trebuchet MS" w:cs="Calibri"/>
          <w:sz w:val="20"/>
          <w:szCs w:val="20"/>
        </w:rPr>
      </w:pPr>
    </w:p>
    <w:p w:rsidR="001C437E" w:rsidRPr="00E203AE" w:rsidRDefault="001C437E" w:rsidP="001C437E">
      <w:pPr>
        <w:jc w:val="both"/>
        <w:rPr>
          <w:rFonts w:ascii="Trebuchet MS" w:hAnsi="Trebuchet MS"/>
          <w:sz w:val="20"/>
          <w:szCs w:val="20"/>
        </w:rPr>
      </w:pPr>
      <w:r w:rsidRPr="00E203AE">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1C437E" w:rsidRPr="00E203AE" w:rsidRDefault="001C437E" w:rsidP="001C437E">
      <w:pPr>
        <w:jc w:val="both"/>
        <w:rPr>
          <w:rFonts w:ascii="Trebuchet MS" w:hAnsi="Trebuchet MS"/>
          <w:sz w:val="20"/>
          <w:szCs w:val="20"/>
        </w:rPr>
      </w:pPr>
    </w:p>
    <w:p w:rsidR="001C437E" w:rsidRPr="00E203AE" w:rsidRDefault="001C437E" w:rsidP="001C437E">
      <w:pPr>
        <w:numPr>
          <w:ilvl w:val="0"/>
          <w:numId w:val="46"/>
        </w:numPr>
        <w:tabs>
          <w:tab w:val="left" w:pos="284"/>
        </w:tabs>
        <w:contextualSpacing/>
        <w:jc w:val="both"/>
        <w:rPr>
          <w:rFonts w:ascii="Trebuchet MS" w:hAnsi="Trebuchet MS"/>
          <w:sz w:val="20"/>
          <w:szCs w:val="20"/>
        </w:rPr>
      </w:pPr>
      <w:r w:rsidRPr="00E203AE">
        <w:rPr>
          <w:rFonts w:ascii="Trebuchet MS" w:hAnsi="Trebuchet MS"/>
          <w:sz w:val="20"/>
          <w:szCs w:val="20"/>
        </w:rPr>
        <w:t xml:space="preserve"> Administratorem danych osobowych (w skrócie ADO) będzie Przedsiębiorstwo Wodociągów </w:t>
      </w:r>
      <w:r w:rsidRPr="00E203AE">
        <w:rPr>
          <w:rFonts w:ascii="Trebuchet MS" w:hAnsi="Trebuchet MS"/>
          <w:sz w:val="20"/>
          <w:szCs w:val="20"/>
        </w:rPr>
        <w:br/>
        <w:t xml:space="preserve">i Kanalizacji Sp. z o.o. z siedzibą w Rudzie Śląskiej. Można skontaktować się z ADO pisząc na adres: Ruda Śląska (41-709) ul. Pokoju 13 lub mailowo: </w:t>
      </w:r>
      <w:hyperlink r:id="rId21" w:history="1">
        <w:r w:rsidRPr="00E203AE">
          <w:rPr>
            <w:rStyle w:val="Hipercze"/>
            <w:rFonts w:ascii="Trebuchet MS" w:hAnsi="Trebuchet MS"/>
            <w:color w:val="auto"/>
            <w:sz w:val="20"/>
            <w:szCs w:val="20"/>
          </w:rPr>
          <w:t>bok@pwik.com.pl</w:t>
        </w:r>
      </w:hyperlink>
      <w:r w:rsidRPr="00E203AE">
        <w:rPr>
          <w:rFonts w:ascii="Trebuchet MS" w:hAnsi="Trebuchet MS"/>
          <w:sz w:val="20"/>
          <w:szCs w:val="20"/>
        </w:rPr>
        <w:t>.</w:t>
      </w:r>
    </w:p>
    <w:p w:rsidR="001C437E" w:rsidRPr="00E203AE" w:rsidRDefault="001C437E" w:rsidP="001C437E">
      <w:pPr>
        <w:numPr>
          <w:ilvl w:val="0"/>
          <w:numId w:val="46"/>
        </w:numPr>
        <w:tabs>
          <w:tab w:val="left" w:pos="284"/>
        </w:tabs>
        <w:contextualSpacing/>
        <w:jc w:val="both"/>
        <w:rPr>
          <w:rFonts w:ascii="Trebuchet MS" w:hAnsi="Trebuchet MS"/>
          <w:sz w:val="20"/>
          <w:szCs w:val="20"/>
        </w:rPr>
      </w:pPr>
      <w:r w:rsidRPr="00E203AE">
        <w:rPr>
          <w:rFonts w:ascii="Trebuchet MS" w:hAnsi="Trebuchet MS"/>
          <w:sz w:val="20"/>
          <w:szCs w:val="20"/>
        </w:rPr>
        <w:t>Dane będą przetwarzane:</w:t>
      </w:r>
    </w:p>
    <w:p w:rsidR="001C437E" w:rsidRPr="00E203AE" w:rsidRDefault="001C437E" w:rsidP="001C437E">
      <w:pPr>
        <w:numPr>
          <w:ilvl w:val="0"/>
          <w:numId w:val="47"/>
        </w:numPr>
        <w:jc w:val="both"/>
        <w:rPr>
          <w:rFonts w:ascii="Trebuchet MS" w:hAnsi="Trebuchet MS"/>
          <w:sz w:val="20"/>
          <w:szCs w:val="20"/>
        </w:rPr>
      </w:pPr>
      <w:r w:rsidRPr="00E203AE">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1C437E" w:rsidRPr="00E203AE" w:rsidRDefault="001C437E" w:rsidP="001C437E">
      <w:pPr>
        <w:numPr>
          <w:ilvl w:val="0"/>
          <w:numId w:val="47"/>
        </w:numPr>
        <w:jc w:val="both"/>
        <w:rPr>
          <w:rFonts w:ascii="Trebuchet MS" w:hAnsi="Trebuchet MS"/>
          <w:sz w:val="20"/>
          <w:szCs w:val="20"/>
        </w:rPr>
      </w:pPr>
      <w:r w:rsidRPr="00E203AE">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E203AE">
        <w:rPr>
          <w:rFonts w:ascii="Trebuchet MS" w:hAnsi="Trebuchet MS"/>
          <w:sz w:val="20"/>
          <w:szCs w:val="20"/>
        </w:rPr>
        <w:br/>
        <w:t xml:space="preserve">w przypadku jej zawarcia, tj. wynikające w szczególności z przepisów prawa rachunkowego </w:t>
      </w:r>
      <w:r w:rsidRPr="00E203AE">
        <w:rPr>
          <w:rFonts w:ascii="Trebuchet MS" w:hAnsi="Trebuchet MS"/>
          <w:sz w:val="20"/>
          <w:szCs w:val="20"/>
        </w:rPr>
        <w:br/>
        <w:t xml:space="preserve">i podatkowego, zgodnie z art. 6 ust. 1 lit. c RODO,  </w:t>
      </w:r>
    </w:p>
    <w:p w:rsidR="001C437E" w:rsidRPr="00E203AE" w:rsidRDefault="001C437E" w:rsidP="001C437E">
      <w:pPr>
        <w:numPr>
          <w:ilvl w:val="0"/>
          <w:numId w:val="47"/>
        </w:numPr>
        <w:jc w:val="both"/>
        <w:rPr>
          <w:rFonts w:ascii="Trebuchet MS" w:hAnsi="Trebuchet MS"/>
          <w:sz w:val="20"/>
          <w:szCs w:val="20"/>
        </w:rPr>
      </w:pPr>
      <w:r w:rsidRPr="00E203AE">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1C437E" w:rsidRPr="00E203AE" w:rsidRDefault="001C437E" w:rsidP="001C437E">
      <w:pPr>
        <w:numPr>
          <w:ilvl w:val="0"/>
          <w:numId w:val="47"/>
        </w:numPr>
        <w:jc w:val="both"/>
        <w:rPr>
          <w:rFonts w:ascii="Trebuchet MS" w:hAnsi="Trebuchet MS"/>
          <w:sz w:val="20"/>
          <w:szCs w:val="20"/>
        </w:rPr>
      </w:pPr>
      <w:r w:rsidRPr="00E203AE">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E203AE">
        <w:rPr>
          <w:rFonts w:ascii="Trebuchet MS" w:hAnsi="Trebuchet MS"/>
          <w:sz w:val="20"/>
          <w:szCs w:val="20"/>
        </w:rPr>
        <w:br/>
        <w:t>(w przypadku jej zawarcia), zgodnie z art. 6 ust. 1 lit. f RODO.</w:t>
      </w:r>
    </w:p>
    <w:p w:rsidR="001C437E" w:rsidRPr="00E203AE" w:rsidRDefault="001C437E" w:rsidP="001C437E">
      <w:pPr>
        <w:numPr>
          <w:ilvl w:val="0"/>
          <w:numId w:val="46"/>
        </w:numPr>
        <w:tabs>
          <w:tab w:val="left" w:pos="284"/>
        </w:tabs>
        <w:ind w:left="284" w:hanging="284"/>
        <w:contextualSpacing/>
        <w:jc w:val="both"/>
        <w:rPr>
          <w:rFonts w:ascii="Trebuchet MS" w:hAnsi="Trebuchet MS"/>
          <w:sz w:val="20"/>
          <w:szCs w:val="20"/>
        </w:rPr>
      </w:pPr>
      <w:r w:rsidRPr="00E203AE">
        <w:rPr>
          <w:rFonts w:ascii="Trebuchet MS" w:hAnsi="Trebuchet MS"/>
          <w:sz w:val="20"/>
          <w:szCs w:val="20"/>
        </w:rPr>
        <w:t xml:space="preserve">Podanie danych osobowych w oparciu o zgodę  jest dobrowolne. Podanie pozostałych danych osobowych jest niezbędne, aby wziąć udział w postępowaniu. </w:t>
      </w:r>
    </w:p>
    <w:p w:rsidR="001C437E" w:rsidRPr="00E203AE" w:rsidRDefault="001C437E" w:rsidP="001C437E">
      <w:pPr>
        <w:numPr>
          <w:ilvl w:val="0"/>
          <w:numId w:val="46"/>
        </w:numPr>
        <w:tabs>
          <w:tab w:val="left" w:pos="284"/>
        </w:tabs>
        <w:contextualSpacing/>
        <w:jc w:val="both"/>
        <w:rPr>
          <w:rFonts w:ascii="Trebuchet MS" w:hAnsi="Trebuchet MS"/>
          <w:sz w:val="20"/>
          <w:szCs w:val="20"/>
        </w:rPr>
      </w:pPr>
      <w:r w:rsidRPr="00E203AE">
        <w:rPr>
          <w:rFonts w:ascii="Trebuchet MS" w:hAnsi="Trebuchet MS"/>
          <w:sz w:val="20"/>
          <w:szCs w:val="20"/>
        </w:rPr>
        <w:t>Twoje dane będą przekazywane:</w:t>
      </w:r>
    </w:p>
    <w:p w:rsidR="001C437E" w:rsidRPr="00E203AE" w:rsidRDefault="001C437E" w:rsidP="001C437E">
      <w:pPr>
        <w:numPr>
          <w:ilvl w:val="0"/>
          <w:numId w:val="45"/>
        </w:numPr>
        <w:ind w:left="284" w:hanging="284"/>
        <w:jc w:val="both"/>
        <w:rPr>
          <w:rFonts w:ascii="Trebuchet MS" w:hAnsi="Trebuchet MS"/>
          <w:sz w:val="20"/>
          <w:szCs w:val="20"/>
        </w:rPr>
      </w:pPr>
      <w:r w:rsidRPr="00E203AE">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1C437E" w:rsidRPr="00E203AE" w:rsidRDefault="001C437E" w:rsidP="001C437E">
      <w:pPr>
        <w:numPr>
          <w:ilvl w:val="0"/>
          <w:numId w:val="45"/>
        </w:numPr>
        <w:ind w:left="284" w:hanging="284"/>
        <w:jc w:val="both"/>
        <w:rPr>
          <w:rFonts w:ascii="Trebuchet MS" w:hAnsi="Trebuchet MS"/>
          <w:sz w:val="20"/>
          <w:szCs w:val="20"/>
        </w:rPr>
      </w:pPr>
      <w:r w:rsidRPr="00E203AE">
        <w:rPr>
          <w:rFonts w:ascii="Trebuchet MS" w:hAnsi="Trebuchet MS"/>
          <w:sz w:val="20"/>
          <w:szCs w:val="20"/>
        </w:rPr>
        <w:t>podmiotom/osobom upoważnionym do ich otrzymania na podstawie przepisów prawa.</w:t>
      </w:r>
    </w:p>
    <w:p w:rsidR="001C437E" w:rsidRPr="00E203AE" w:rsidRDefault="001C437E" w:rsidP="001C437E">
      <w:pPr>
        <w:numPr>
          <w:ilvl w:val="0"/>
          <w:numId w:val="46"/>
        </w:numPr>
        <w:tabs>
          <w:tab w:val="left" w:pos="284"/>
        </w:tabs>
        <w:contextualSpacing/>
        <w:jc w:val="both"/>
        <w:rPr>
          <w:rFonts w:ascii="Trebuchet MS" w:hAnsi="Trebuchet MS"/>
          <w:sz w:val="20"/>
          <w:szCs w:val="20"/>
        </w:rPr>
      </w:pPr>
      <w:r w:rsidRPr="00E203AE">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E203AE">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1C437E" w:rsidRPr="00E203AE" w:rsidRDefault="001C437E" w:rsidP="001C437E">
      <w:pPr>
        <w:numPr>
          <w:ilvl w:val="0"/>
          <w:numId w:val="46"/>
        </w:numPr>
        <w:tabs>
          <w:tab w:val="left" w:pos="284"/>
        </w:tabs>
        <w:contextualSpacing/>
        <w:jc w:val="both"/>
        <w:rPr>
          <w:rFonts w:ascii="Trebuchet MS" w:hAnsi="Trebuchet MS"/>
          <w:sz w:val="20"/>
          <w:szCs w:val="20"/>
        </w:rPr>
      </w:pPr>
      <w:r w:rsidRPr="00E203AE">
        <w:rPr>
          <w:rFonts w:ascii="Trebuchet MS" w:hAnsi="Trebuchet MS"/>
          <w:sz w:val="20"/>
          <w:szCs w:val="20"/>
        </w:rPr>
        <w:t xml:space="preserve"> Podane dane osobowe nie będą wykorzystywane przez ADO do podejmowania decyzji w sposób zautomatyzowany (czyli bez udziału człowieka), w tym do profilowania. </w:t>
      </w:r>
    </w:p>
    <w:p w:rsidR="001C437E" w:rsidRPr="00E203AE" w:rsidRDefault="001C437E" w:rsidP="001C437E">
      <w:pPr>
        <w:numPr>
          <w:ilvl w:val="0"/>
          <w:numId w:val="46"/>
        </w:numPr>
        <w:tabs>
          <w:tab w:val="left" w:pos="284"/>
        </w:tabs>
        <w:contextualSpacing/>
        <w:jc w:val="both"/>
        <w:rPr>
          <w:rFonts w:ascii="Trebuchet MS" w:hAnsi="Trebuchet MS"/>
          <w:sz w:val="20"/>
          <w:szCs w:val="20"/>
        </w:rPr>
      </w:pPr>
      <w:r w:rsidRPr="00E203AE">
        <w:rPr>
          <w:rFonts w:ascii="Trebuchet MS" w:hAnsi="Trebuchet MS"/>
          <w:sz w:val="20"/>
          <w:szCs w:val="20"/>
        </w:rPr>
        <w:t xml:space="preserve"> Przysługuje Ci prawo do:</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 xml:space="preserve">sprostowania danych - jeśli są nieprawidłowe lub niekompletne, przy czym skorzystanie z tego prawa,  </w:t>
      </w:r>
      <w:r w:rsidRPr="00E203AE">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 xml:space="preserve">usunięcia danych (w określonych przypadkach), </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 xml:space="preserve">wniesienia do ADO sprzeciwu wobec przetwarzania podanych danych osobowych z uwagi </w:t>
      </w:r>
      <w:r w:rsidRPr="00E203AE">
        <w:rPr>
          <w:rFonts w:ascii="Trebuchet MS" w:hAnsi="Trebuchet MS"/>
          <w:sz w:val="20"/>
          <w:szCs w:val="20"/>
        </w:rPr>
        <w:br/>
        <w:t>na szczególną sytuację (dotyczy danych przetwarzanych w celu realizacji prawnie uzasadnionego interesu ADO),</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przenoszenia danych osobowych (pod określonymi warunkami),</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wniesienia skargi do Prezesa Urzędu Ochrony Danych Osobowych,</w:t>
      </w:r>
    </w:p>
    <w:p w:rsidR="001C437E" w:rsidRPr="00E203AE" w:rsidRDefault="001C437E" w:rsidP="001C437E">
      <w:pPr>
        <w:numPr>
          <w:ilvl w:val="0"/>
          <w:numId w:val="48"/>
        </w:numPr>
        <w:tabs>
          <w:tab w:val="left" w:pos="426"/>
        </w:tabs>
        <w:suppressAutoHyphens/>
        <w:ind w:left="426" w:hanging="426"/>
        <w:jc w:val="both"/>
        <w:rPr>
          <w:rFonts w:ascii="Trebuchet MS" w:hAnsi="Trebuchet MS"/>
          <w:sz w:val="20"/>
          <w:szCs w:val="20"/>
        </w:rPr>
      </w:pPr>
      <w:r w:rsidRPr="00E203AE">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1C437E" w:rsidRPr="00E203AE" w:rsidRDefault="001C437E" w:rsidP="001C437E">
      <w:pPr>
        <w:jc w:val="both"/>
        <w:rPr>
          <w:rFonts w:ascii="Trebuchet MS" w:hAnsi="Trebuchet MS"/>
          <w:sz w:val="20"/>
          <w:szCs w:val="20"/>
        </w:rPr>
      </w:pPr>
    </w:p>
    <w:p w:rsidR="001C437E" w:rsidRPr="00E203AE" w:rsidRDefault="001C437E" w:rsidP="001C437E">
      <w:pPr>
        <w:jc w:val="both"/>
        <w:rPr>
          <w:rFonts w:ascii="Trebuchet MS" w:hAnsi="Trebuchet MS"/>
          <w:sz w:val="20"/>
          <w:szCs w:val="20"/>
        </w:rPr>
      </w:pPr>
    </w:p>
    <w:p w:rsidR="001C437E" w:rsidRPr="00E203AE" w:rsidRDefault="001C437E" w:rsidP="001C437E">
      <w:pPr>
        <w:jc w:val="both"/>
        <w:rPr>
          <w:rFonts w:ascii="Trebuchet MS" w:hAnsi="Trebuchet MS"/>
          <w:sz w:val="20"/>
          <w:szCs w:val="20"/>
        </w:rPr>
      </w:pPr>
    </w:p>
    <w:p w:rsidR="001C437E" w:rsidRPr="00E203AE" w:rsidRDefault="001C437E" w:rsidP="001C437E">
      <w:pPr>
        <w:jc w:val="both"/>
        <w:rPr>
          <w:rFonts w:ascii="Trebuchet MS" w:hAnsi="Trebuchet MS"/>
          <w:sz w:val="20"/>
          <w:szCs w:val="20"/>
        </w:rPr>
      </w:pPr>
    </w:p>
    <w:p w:rsidR="001C437E" w:rsidRPr="00E203AE" w:rsidRDefault="001C437E" w:rsidP="001C437E">
      <w:pPr>
        <w:jc w:val="both"/>
        <w:rPr>
          <w:rFonts w:ascii="Trebuchet MS" w:hAnsi="Trebuchet MS"/>
          <w:sz w:val="20"/>
          <w:szCs w:val="20"/>
        </w:rPr>
      </w:pPr>
    </w:p>
    <w:p w:rsidR="001C437E" w:rsidRPr="00E203AE" w:rsidRDefault="001C437E" w:rsidP="001C437E">
      <w:pPr>
        <w:jc w:val="both"/>
        <w:rPr>
          <w:rFonts w:ascii="Trebuchet MS" w:hAnsi="Trebuchet MS"/>
          <w:sz w:val="20"/>
          <w:szCs w:val="20"/>
        </w:rPr>
      </w:pPr>
    </w:p>
    <w:p w:rsidR="001C437E" w:rsidRPr="00E203AE" w:rsidRDefault="001C437E" w:rsidP="001C437E">
      <w:pPr>
        <w:rPr>
          <w:rFonts w:ascii="Trebuchet MS" w:hAnsi="Trebuchet MS"/>
          <w:b/>
          <w:sz w:val="20"/>
          <w:szCs w:val="20"/>
        </w:rPr>
      </w:pPr>
    </w:p>
    <w:p w:rsidR="001C437E" w:rsidRPr="00E203AE" w:rsidRDefault="001C437E" w:rsidP="001C437E">
      <w:pPr>
        <w:rPr>
          <w:rFonts w:ascii="Trebuchet MS" w:hAnsi="Trebuchet MS"/>
          <w:b/>
          <w:sz w:val="20"/>
          <w:szCs w:val="20"/>
        </w:rPr>
      </w:pPr>
    </w:p>
    <w:p w:rsidR="001C437E" w:rsidRPr="00E203AE" w:rsidRDefault="001C437E" w:rsidP="001C437E">
      <w:pPr>
        <w:rPr>
          <w:rFonts w:ascii="Trebuchet MS" w:hAnsi="Trebuchet MS"/>
          <w:b/>
          <w:sz w:val="20"/>
          <w:szCs w:val="20"/>
        </w:rPr>
      </w:pPr>
    </w:p>
    <w:p w:rsidR="001C437E" w:rsidRPr="00E203AE" w:rsidRDefault="001C437E" w:rsidP="001C437E">
      <w:pPr>
        <w:rPr>
          <w:rFonts w:ascii="Trebuchet MS" w:hAnsi="Trebuchet MS"/>
          <w:b/>
          <w:sz w:val="20"/>
          <w:szCs w:val="20"/>
        </w:rPr>
      </w:pPr>
    </w:p>
    <w:p w:rsidR="00366663" w:rsidRPr="00E203AE" w:rsidRDefault="00366663" w:rsidP="00366663">
      <w:pPr>
        <w:tabs>
          <w:tab w:val="left" w:pos="426"/>
          <w:tab w:val="left" w:pos="8080"/>
        </w:tabs>
        <w:jc w:val="both"/>
        <w:rPr>
          <w:rFonts w:ascii="Trebuchet MS" w:hAnsi="Trebuchet MS"/>
          <w:sz w:val="20"/>
          <w:szCs w:val="20"/>
        </w:rPr>
      </w:pPr>
    </w:p>
    <w:p w:rsidR="00366663" w:rsidRPr="00E203AE" w:rsidRDefault="00366663" w:rsidP="00366663">
      <w:pPr>
        <w:tabs>
          <w:tab w:val="left" w:pos="426"/>
          <w:tab w:val="left" w:pos="8080"/>
        </w:tabs>
        <w:jc w:val="both"/>
        <w:rPr>
          <w:rFonts w:ascii="Trebuchet MS" w:hAnsi="Trebuchet MS"/>
          <w:sz w:val="20"/>
          <w:szCs w:val="20"/>
        </w:rPr>
      </w:pPr>
    </w:p>
    <w:p w:rsidR="00366663" w:rsidRPr="00E203AE" w:rsidRDefault="00366663" w:rsidP="00366663">
      <w:pPr>
        <w:tabs>
          <w:tab w:val="left" w:pos="426"/>
          <w:tab w:val="left" w:pos="8080"/>
        </w:tabs>
        <w:jc w:val="both"/>
        <w:rPr>
          <w:rFonts w:ascii="Trebuchet MS" w:hAnsi="Trebuchet MS"/>
          <w:sz w:val="20"/>
          <w:szCs w:val="20"/>
        </w:rPr>
      </w:pPr>
    </w:p>
    <w:p w:rsidR="00275F77" w:rsidRPr="00E203AE" w:rsidRDefault="00275F77" w:rsidP="00330D91">
      <w:pPr>
        <w:tabs>
          <w:tab w:val="left" w:pos="426"/>
          <w:tab w:val="left" w:pos="8080"/>
        </w:tabs>
        <w:jc w:val="both"/>
        <w:rPr>
          <w:rFonts w:ascii="Trebuchet MS" w:hAnsi="Trebuchet MS"/>
          <w:sz w:val="20"/>
          <w:szCs w:val="20"/>
        </w:rPr>
      </w:pPr>
    </w:p>
    <w:p w:rsidR="00910C95" w:rsidRPr="00E203AE" w:rsidRDefault="00910C95" w:rsidP="00330D91">
      <w:pPr>
        <w:tabs>
          <w:tab w:val="left" w:pos="426"/>
          <w:tab w:val="left" w:pos="8080"/>
        </w:tabs>
        <w:jc w:val="both"/>
        <w:rPr>
          <w:rFonts w:ascii="Trebuchet MS" w:hAnsi="Trebuchet MS"/>
          <w:sz w:val="20"/>
          <w:szCs w:val="20"/>
        </w:rPr>
      </w:pPr>
    </w:p>
    <w:p w:rsidR="008B117A" w:rsidRPr="00E203AE" w:rsidRDefault="008B117A" w:rsidP="00330D91">
      <w:pPr>
        <w:tabs>
          <w:tab w:val="left" w:pos="426"/>
          <w:tab w:val="left" w:pos="8080"/>
        </w:tabs>
        <w:jc w:val="both"/>
        <w:rPr>
          <w:rFonts w:ascii="Trebuchet MS" w:hAnsi="Trebuchet MS"/>
          <w:sz w:val="20"/>
          <w:szCs w:val="20"/>
        </w:rPr>
      </w:pPr>
    </w:p>
    <w:p w:rsidR="008B117A" w:rsidRPr="00E203AE" w:rsidRDefault="008B117A" w:rsidP="00330D91">
      <w:pPr>
        <w:tabs>
          <w:tab w:val="left" w:pos="426"/>
          <w:tab w:val="left" w:pos="8080"/>
        </w:tabs>
        <w:jc w:val="both"/>
        <w:rPr>
          <w:rFonts w:ascii="Trebuchet MS" w:hAnsi="Trebuchet MS"/>
          <w:sz w:val="20"/>
          <w:szCs w:val="20"/>
        </w:rPr>
      </w:pPr>
    </w:p>
    <w:p w:rsidR="0096247B" w:rsidRPr="00E203AE" w:rsidRDefault="0096247B" w:rsidP="0096247B">
      <w:pPr>
        <w:tabs>
          <w:tab w:val="left" w:pos="426"/>
          <w:tab w:val="left" w:pos="8080"/>
        </w:tabs>
        <w:jc w:val="both"/>
        <w:rPr>
          <w:rFonts w:ascii="Trebuchet MS" w:hAnsi="Trebuchet MS"/>
          <w:sz w:val="20"/>
          <w:szCs w:val="20"/>
        </w:rPr>
      </w:pPr>
      <w:r w:rsidRPr="00E203AE">
        <w:rPr>
          <w:rFonts w:ascii="Trebuchet MS" w:hAnsi="Trebuchet MS"/>
          <w:b/>
          <w:sz w:val="20"/>
          <w:szCs w:val="20"/>
        </w:rPr>
        <w:t>WYKAZ ZAŁĄCZNIKÓW</w:t>
      </w:r>
    </w:p>
    <w:p w:rsidR="0096247B" w:rsidRPr="00E203AE" w:rsidRDefault="0096247B" w:rsidP="0096247B">
      <w:pPr>
        <w:tabs>
          <w:tab w:val="left" w:pos="426"/>
          <w:tab w:val="left" w:pos="8080"/>
        </w:tabs>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179"/>
        <w:gridCol w:w="6818"/>
      </w:tblGrid>
      <w:tr w:rsidR="00442FDF" w:rsidRPr="00E203AE" w:rsidTr="007F4272">
        <w:tc>
          <w:tcPr>
            <w:tcW w:w="491" w:type="dxa"/>
            <w:tcBorders>
              <w:top w:val="single" w:sz="4" w:space="0" w:color="000000"/>
              <w:left w:val="single" w:sz="4" w:space="0" w:color="000000"/>
              <w:bottom w:val="single" w:sz="4" w:space="0" w:color="000000"/>
            </w:tcBorders>
            <w:shd w:val="clear" w:color="auto" w:fill="auto"/>
          </w:tcPr>
          <w:p w:rsidR="00442FDF" w:rsidRPr="00E203AE" w:rsidRDefault="00442FDF" w:rsidP="007B12DD">
            <w:pPr>
              <w:rPr>
                <w:rFonts w:ascii="Trebuchet MS" w:hAnsi="Trebuchet MS"/>
                <w:sz w:val="20"/>
                <w:szCs w:val="20"/>
              </w:rPr>
            </w:pPr>
            <w:r w:rsidRPr="00E203AE">
              <w:rPr>
                <w:rFonts w:ascii="Trebuchet MS" w:hAnsi="Trebuchet MS"/>
                <w:sz w:val="20"/>
                <w:szCs w:val="20"/>
              </w:rPr>
              <w:t>1.</w:t>
            </w:r>
          </w:p>
        </w:tc>
        <w:tc>
          <w:tcPr>
            <w:tcW w:w="2179" w:type="dxa"/>
            <w:tcBorders>
              <w:top w:val="single" w:sz="4" w:space="0" w:color="000000"/>
              <w:left w:val="single" w:sz="4" w:space="0" w:color="000000"/>
              <w:bottom w:val="single" w:sz="4" w:space="0" w:color="000000"/>
            </w:tcBorders>
            <w:shd w:val="clear" w:color="auto" w:fill="auto"/>
          </w:tcPr>
          <w:p w:rsidR="00442FDF" w:rsidRPr="00E203AE" w:rsidRDefault="00442FDF" w:rsidP="007B12DD">
            <w:pPr>
              <w:rPr>
                <w:rFonts w:ascii="Trebuchet MS" w:hAnsi="Trebuchet MS"/>
                <w:sz w:val="20"/>
                <w:szCs w:val="20"/>
              </w:rPr>
            </w:pPr>
            <w:r w:rsidRPr="00E203AE">
              <w:rPr>
                <w:rFonts w:ascii="Trebuchet MS" w:hAnsi="Trebuchet MS"/>
                <w:sz w:val="20"/>
                <w:szCs w:val="20"/>
              </w:rPr>
              <w:t>Załącznik nr 1</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442FDF" w:rsidRPr="00E203AE" w:rsidRDefault="00442FDF" w:rsidP="007B12DD">
            <w:pPr>
              <w:rPr>
                <w:rFonts w:ascii="Trebuchet MS" w:hAnsi="Trebuchet MS"/>
                <w:sz w:val="20"/>
                <w:szCs w:val="20"/>
              </w:rPr>
            </w:pPr>
            <w:r w:rsidRPr="00E203AE">
              <w:rPr>
                <w:rFonts w:ascii="Trebuchet MS" w:hAnsi="Trebuchet MS"/>
                <w:sz w:val="20"/>
                <w:szCs w:val="20"/>
              </w:rPr>
              <w:t>Przedmiot zamówienia</w:t>
            </w:r>
          </w:p>
        </w:tc>
      </w:tr>
      <w:tr w:rsidR="0096247B" w:rsidRPr="00E203AE" w:rsidTr="007F4272">
        <w:tc>
          <w:tcPr>
            <w:tcW w:w="491" w:type="dxa"/>
            <w:tcBorders>
              <w:top w:val="single" w:sz="4" w:space="0" w:color="000000"/>
              <w:left w:val="single" w:sz="4" w:space="0" w:color="000000"/>
              <w:bottom w:val="single" w:sz="4" w:space="0" w:color="000000"/>
            </w:tcBorders>
            <w:shd w:val="clear" w:color="auto" w:fill="auto"/>
          </w:tcPr>
          <w:p w:rsidR="0096247B" w:rsidRPr="00E203AE" w:rsidRDefault="00442FDF" w:rsidP="007B12DD">
            <w:pPr>
              <w:rPr>
                <w:rFonts w:ascii="Trebuchet MS" w:hAnsi="Trebuchet MS"/>
                <w:sz w:val="20"/>
                <w:szCs w:val="20"/>
              </w:rPr>
            </w:pPr>
            <w:r w:rsidRPr="00E203AE">
              <w:rPr>
                <w:rFonts w:ascii="Trebuchet MS" w:hAnsi="Trebuchet MS"/>
                <w:sz w:val="20"/>
                <w:szCs w:val="20"/>
              </w:rPr>
              <w:t>2</w:t>
            </w:r>
            <w:r w:rsidR="0096247B" w:rsidRPr="00E203AE">
              <w:rPr>
                <w:rFonts w:ascii="Trebuchet MS" w:hAnsi="Trebuchet MS"/>
                <w:sz w:val="20"/>
                <w:szCs w:val="20"/>
              </w:rPr>
              <w:t>.</w:t>
            </w:r>
          </w:p>
        </w:tc>
        <w:tc>
          <w:tcPr>
            <w:tcW w:w="2179" w:type="dxa"/>
            <w:tcBorders>
              <w:top w:val="single" w:sz="4" w:space="0" w:color="000000"/>
              <w:left w:val="single" w:sz="4" w:space="0" w:color="000000"/>
              <w:bottom w:val="single" w:sz="4" w:space="0" w:color="000000"/>
            </w:tcBorders>
            <w:shd w:val="clear" w:color="auto" w:fill="auto"/>
          </w:tcPr>
          <w:p w:rsidR="0096247B" w:rsidRPr="00E203AE" w:rsidRDefault="00442FDF" w:rsidP="007B12DD">
            <w:pPr>
              <w:rPr>
                <w:rFonts w:ascii="Trebuchet MS" w:hAnsi="Trebuchet MS"/>
                <w:sz w:val="20"/>
                <w:szCs w:val="20"/>
              </w:rPr>
            </w:pPr>
            <w:r w:rsidRPr="00E203AE">
              <w:rPr>
                <w:rFonts w:ascii="Trebuchet MS" w:hAnsi="Trebuchet MS"/>
                <w:sz w:val="20"/>
                <w:szCs w:val="20"/>
              </w:rPr>
              <w:t>Załącznik nr 2</w:t>
            </w:r>
            <w:r w:rsidR="0096247B" w:rsidRPr="00E203AE">
              <w:rPr>
                <w:rFonts w:ascii="Trebuchet MS" w:hAnsi="Trebuchet MS"/>
                <w:sz w:val="20"/>
                <w:szCs w:val="20"/>
              </w:rPr>
              <w:t xml:space="preserve"> </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96247B" w:rsidRPr="00E203AE" w:rsidRDefault="0096247B" w:rsidP="007B12DD">
            <w:pPr>
              <w:rPr>
                <w:rFonts w:ascii="Trebuchet MS" w:hAnsi="Trebuchet MS"/>
                <w:sz w:val="20"/>
                <w:szCs w:val="20"/>
              </w:rPr>
            </w:pPr>
            <w:r w:rsidRPr="00E203AE">
              <w:rPr>
                <w:rFonts w:ascii="Trebuchet MS" w:hAnsi="Trebuchet MS"/>
                <w:sz w:val="20"/>
                <w:szCs w:val="20"/>
              </w:rPr>
              <w:t>Formularz ofertowy</w:t>
            </w:r>
          </w:p>
        </w:tc>
      </w:tr>
      <w:tr w:rsidR="00FF14A4" w:rsidRPr="00E203AE" w:rsidTr="007F4272">
        <w:tc>
          <w:tcPr>
            <w:tcW w:w="491" w:type="dxa"/>
            <w:tcBorders>
              <w:top w:val="single" w:sz="4" w:space="0" w:color="000000"/>
              <w:left w:val="single" w:sz="4" w:space="0" w:color="000000"/>
              <w:bottom w:val="single" w:sz="4" w:space="0" w:color="000000"/>
            </w:tcBorders>
            <w:shd w:val="clear" w:color="auto" w:fill="auto"/>
            <w:vAlign w:val="center"/>
          </w:tcPr>
          <w:p w:rsidR="00FF14A4" w:rsidRPr="00E203AE" w:rsidRDefault="00FF14A4" w:rsidP="00FF14A4">
            <w:pPr>
              <w:rPr>
                <w:rFonts w:ascii="Trebuchet MS" w:hAnsi="Trebuchet MS"/>
                <w:sz w:val="20"/>
                <w:szCs w:val="20"/>
              </w:rPr>
            </w:pPr>
            <w:r w:rsidRPr="00E203AE">
              <w:rPr>
                <w:rFonts w:ascii="Trebuchet MS" w:hAnsi="Trebuchet MS"/>
                <w:sz w:val="20"/>
                <w:szCs w:val="20"/>
              </w:rPr>
              <w:t>3.</w:t>
            </w:r>
          </w:p>
        </w:tc>
        <w:tc>
          <w:tcPr>
            <w:tcW w:w="2179" w:type="dxa"/>
            <w:tcBorders>
              <w:top w:val="single" w:sz="4" w:space="0" w:color="000000"/>
              <w:left w:val="single" w:sz="4" w:space="0" w:color="000000"/>
              <w:bottom w:val="single" w:sz="4" w:space="0" w:color="000000"/>
            </w:tcBorders>
            <w:shd w:val="clear" w:color="auto" w:fill="auto"/>
            <w:vAlign w:val="center"/>
          </w:tcPr>
          <w:p w:rsidR="00FF14A4" w:rsidRPr="00E203AE" w:rsidRDefault="00FF14A4" w:rsidP="00FF14A4">
            <w:pPr>
              <w:rPr>
                <w:rFonts w:ascii="Trebuchet MS" w:hAnsi="Trebuchet MS"/>
                <w:sz w:val="20"/>
                <w:szCs w:val="20"/>
              </w:rPr>
            </w:pPr>
            <w:r w:rsidRPr="00E203AE">
              <w:rPr>
                <w:rFonts w:ascii="Trebuchet MS" w:hAnsi="Trebuchet MS"/>
                <w:sz w:val="20"/>
                <w:szCs w:val="20"/>
              </w:rPr>
              <w:t>Załącznik nr 2a</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FF14A4" w:rsidRPr="00E203AE" w:rsidRDefault="00FF14A4" w:rsidP="00FF14A4">
            <w:pPr>
              <w:rPr>
                <w:rFonts w:ascii="Trebuchet MS" w:hAnsi="Trebuchet MS"/>
                <w:sz w:val="20"/>
                <w:szCs w:val="20"/>
              </w:rPr>
            </w:pPr>
            <w:r w:rsidRPr="00E203AE">
              <w:rPr>
                <w:rFonts w:ascii="Trebuchet MS" w:hAnsi="Trebuchet MS"/>
                <w:sz w:val="20"/>
                <w:szCs w:val="20"/>
              </w:rPr>
              <w:t>Ceny jednostkowe poszczególnych parametrów w zakresie badań ścieków</w:t>
            </w:r>
          </w:p>
        </w:tc>
      </w:tr>
      <w:tr w:rsidR="00FF14A4" w:rsidRPr="00E203AE" w:rsidTr="007F4272">
        <w:tc>
          <w:tcPr>
            <w:tcW w:w="491" w:type="dxa"/>
            <w:tcBorders>
              <w:top w:val="single" w:sz="4" w:space="0" w:color="000000"/>
              <w:left w:val="single" w:sz="4" w:space="0" w:color="000000"/>
              <w:bottom w:val="single" w:sz="4" w:space="0" w:color="000000"/>
            </w:tcBorders>
            <w:shd w:val="clear" w:color="auto" w:fill="auto"/>
          </w:tcPr>
          <w:p w:rsidR="00FF14A4" w:rsidRPr="00E203AE" w:rsidRDefault="0024137A" w:rsidP="00FF14A4">
            <w:pPr>
              <w:rPr>
                <w:rFonts w:ascii="Trebuchet MS" w:hAnsi="Trebuchet MS"/>
                <w:sz w:val="20"/>
                <w:szCs w:val="20"/>
              </w:rPr>
            </w:pPr>
            <w:r w:rsidRPr="00E203AE">
              <w:rPr>
                <w:rFonts w:ascii="Trebuchet MS" w:hAnsi="Trebuchet MS"/>
                <w:sz w:val="20"/>
                <w:szCs w:val="20"/>
              </w:rPr>
              <w:t>4</w:t>
            </w:r>
            <w:r w:rsidR="00FF14A4" w:rsidRPr="00E203AE">
              <w:rPr>
                <w:rFonts w:ascii="Trebuchet MS" w:hAnsi="Trebuchet MS"/>
                <w:sz w:val="20"/>
                <w:szCs w:val="20"/>
              </w:rPr>
              <w:t>.</w:t>
            </w:r>
          </w:p>
        </w:tc>
        <w:tc>
          <w:tcPr>
            <w:tcW w:w="2179" w:type="dxa"/>
            <w:tcBorders>
              <w:top w:val="single" w:sz="4" w:space="0" w:color="000000"/>
              <w:left w:val="single" w:sz="4" w:space="0" w:color="000000"/>
              <w:bottom w:val="single" w:sz="4" w:space="0" w:color="000000"/>
            </w:tcBorders>
            <w:shd w:val="clear" w:color="auto" w:fill="auto"/>
          </w:tcPr>
          <w:p w:rsidR="00FF14A4" w:rsidRPr="00E203AE" w:rsidRDefault="00FF14A4" w:rsidP="00FF14A4">
            <w:pPr>
              <w:rPr>
                <w:rFonts w:ascii="Trebuchet MS" w:hAnsi="Trebuchet MS"/>
                <w:sz w:val="20"/>
                <w:szCs w:val="20"/>
              </w:rPr>
            </w:pPr>
            <w:r w:rsidRPr="00E203AE">
              <w:rPr>
                <w:rFonts w:ascii="Trebuchet MS" w:hAnsi="Trebuchet MS"/>
                <w:sz w:val="20"/>
                <w:szCs w:val="20"/>
              </w:rPr>
              <w:t>Załącznik nr 3</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FF14A4" w:rsidRPr="00E203AE" w:rsidRDefault="00FF14A4" w:rsidP="00FF14A4">
            <w:pPr>
              <w:rPr>
                <w:rFonts w:ascii="Trebuchet MS" w:hAnsi="Trebuchet MS"/>
                <w:sz w:val="20"/>
                <w:szCs w:val="20"/>
              </w:rPr>
            </w:pPr>
            <w:r w:rsidRPr="00E203AE">
              <w:rPr>
                <w:rFonts w:ascii="Trebuchet MS" w:hAnsi="Trebuchet MS"/>
                <w:sz w:val="20"/>
                <w:szCs w:val="20"/>
              </w:rPr>
              <w:t>Oświadczenie Wykonawcy</w:t>
            </w:r>
          </w:p>
        </w:tc>
      </w:tr>
      <w:tr w:rsidR="0024137A" w:rsidRPr="00E203AE" w:rsidTr="007F4272">
        <w:tc>
          <w:tcPr>
            <w:tcW w:w="491" w:type="dxa"/>
            <w:tcBorders>
              <w:top w:val="single" w:sz="4" w:space="0" w:color="000000"/>
              <w:left w:val="single" w:sz="4" w:space="0" w:color="000000"/>
              <w:bottom w:val="single" w:sz="4" w:space="0" w:color="000000"/>
            </w:tcBorders>
            <w:shd w:val="clear" w:color="auto" w:fill="auto"/>
          </w:tcPr>
          <w:p w:rsidR="0024137A" w:rsidRPr="00E203AE" w:rsidRDefault="0024137A" w:rsidP="00FF14A4">
            <w:pPr>
              <w:rPr>
                <w:rFonts w:ascii="Trebuchet MS" w:hAnsi="Trebuchet MS"/>
                <w:sz w:val="20"/>
                <w:szCs w:val="20"/>
              </w:rPr>
            </w:pPr>
            <w:r w:rsidRPr="00E203AE">
              <w:rPr>
                <w:rFonts w:ascii="Trebuchet MS" w:hAnsi="Trebuchet MS"/>
                <w:sz w:val="20"/>
                <w:szCs w:val="20"/>
              </w:rPr>
              <w:t>5.</w:t>
            </w:r>
          </w:p>
        </w:tc>
        <w:tc>
          <w:tcPr>
            <w:tcW w:w="2179" w:type="dxa"/>
            <w:tcBorders>
              <w:top w:val="single" w:sz="4" w:space="0" w:color="000000"/>
              <w:left w:val="single" w:sz="4" w:space="0" w:color="000000"/>
              <w:bottom w:val="single" w:sz="4" w:space="0" w:color="000000"/>
            </w:tcBorders>
            <w:shd w:val="clear" w:color="auto" w:fill="auto"/>
          </w:tcPr>
          <w:p w:rsidR="0024137A" w:rsidRPr="00E203AE" w:rsidRDefault="0024137A" w:rsidP="00FF14A4">
            <w:pPr>
              <w:rPr>
                <w:rFonts w:ascii="Trebuchet MS" w:hAnsi="Trebuchet MS"/>
                <w:sz w:val="20"/>
                <w:szCs w:val="20"/>
              </w:rPr>
            </w:pPr>
            <w:r w:rsidRPr="00E203AE">
              <w:rPr>
                <w:rFonts w:ascii="Trebuchet MS" w:hAnsi="Trebuchet MS"/>
                <w:sz w:val="20"/>
                <w:szCs w:val="20"/>
              </w:rPr>
              <w:t>Załącznik nr 4</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24137A" w:rsidRPr="00E203AE" w:rsidRDefault="0024137A" w:rsidP="00FF14A4">
            <w:pPr>
              <w:rPr>
                <w:rFonts w:ascii="Trebuchet MS" w:hAnsi="Trebuchet MS"/>
                <w:sz w:val="20"/>
                <w:szCs w:val="20"/>
              </w:rPr>
            </w:pPr>
            <w:r w:rsidRPr="00E203AE">
              <w:rPr>
                <w:rFonts w:ascii="Trebuchet MS" w:hAnsi="Trebuchet MS"/>
                <w:sz w:val="20"/>
                <w:szCs w:val="20"/>
              </w:rPr>
              <w:t>Wykaz wykonanych usług</w:t>
            </w:r>
          </w:p>
        </w:tc>
      </w:tr>
      <w:tr w:rsidR="006F3D90" w:rsidRPr="00E203AE" w:rsidTr="007F4272">
        <w:tc>
          <w:tcPr>
            <w:tcW w:w="491" w:type="dxa"/>
            <w:tcBorders>
              <w:top w:val="single" w:sz="4" w:space="0" w:color="000000"/>
              <w:left w:val="single" w:sz="4" w:space="0" w:color="000000"/>
              <w:bottom w:val="single" w:sz="4" w:space="0" w:color="000000"/>
            </w:tcBorders>
            <w:shd w:val="clear" w:color="auto" w:fill="auto"/>
          </w:tcPr>
          <w:p w:rsidR="006F3D90" w:rsidRPr="00E203AE" w:rsidRDefault="006F3D90" w:rsidP="00FF14A4">
            <w:pPr>
              <w:rPr>
                <w:rFonts w:ascii="Trebuchet MS" w:hAnsi="Trebuchet MS"/>
                <w:sz w:val="20"/>
                <w:szCs w:val="20"/>
              </w:rPr>
            </w:pPr>
            <w:r w:rsidRPr="00E203AE">
              <w:rPr>
                <w:rFonts w:ascii="Trebuchet MS" w:hAnsi="Trebuchet MS"/>
                <w:sz w:val="20"/>
                <w:szCs w:val="20"/>
              </w:rPr>
              <w:t>6.</w:t>
            </w:r>
          </w:p>
        </w:tc>
        <w:tc>
          <w:tcPr>
            <w:tcW w:w="2179" w:type="dxa"/>
            <w:tcBorders>
              <w:top w:val="single" w:sz="4" w:space="0" w:color="000000"/>
              <w:left w:val="single" w:sz="4" w:space="0" w:color="000000"/>
              <w:bottom w:val="single" w:sz="4" w:space="0" w:color="000000"/>
            </w:tcBorders>
            <w:shd w:val="clear" w:color="auto" w:fill="auto"/>
          </w:tcPr>
          <w:p w:rsidR="006F3D90" w:rsidRPr="00E203AE" w:rsidRDefault="005D4566" w:rsidP="00FF14A4">
            <w:pPr>
              <w:rPr>
                <w:rFonts w:ascii="Trebuchet MS" w:hAnsi="Trebuchet MS"/>
                <w:sz w:val="20"/>
                <w:szCs w:val="20"/>
              </w:rPr>
            </w:pPr>
            <w:r w:rsidRPr="00E203AE">
              <w:rPr>
                <w:rFonts w:ascii="Trebuchet MS" w:hAnsi="Trebuchet MS"/>
                <w:sz w:val="20"/>
                <w:szCs w:val="20"/>
              </w:rPr>
              <w:t>Załącznik nr 5</w:t>
            </w:r>
            <w:r w:rsidR="006F3D90" w:rsidRPr="00E203AE">
              <w:rPr>
                <w:rFonts w:ascii="Trebuchet MS" w:hAnsi="Trebuchet MS"/>
                <w:sz w:val="20"/>
                <w:szCs w:val="20"/>
              </w:rPr>
              <w:t xml:space="preserve"> </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6F3D90" w:rsidRPr="00E203AE" w:rsidRDefault="006F3D90" w:rsidP="00FF14A4">
            <w:pPr>
              <w:rPr>
                <w:rFonts w:ascii="Trebuchet MS" w:hAnsi="Trebuchet MS"/>
                <w:sz w:val="20"/>
                <w:szCs w:val="20"/>
              </w:rPr>
            </w:pPr>
            <w:r w:rsidRPr="00E203AE">
              <w:rPr>
                <w:rFonts w:ascii="Trebuchet MS" w:hAnsi="Trebuchet MS"/>
                <w:sz w:val="20"/>
                <w:szCs w:val="20"/>
              </w:rPr>
              <w:t>Klauzula informacyjna</w:t>
            </w:r>
          </w:p>
        </w:tc>
      </w:tr>
      <w:tr w:rsidR="00FF14A4" w:rsidRPr="00E203AE" w:rsidTr="007F4272">
        <w:tc>
          <w:tcPr>
            <w:tcW w:w="491" w:type="dxa"/>
            <w:tcBorders>
              <w:top w:val="single" w:sz="4" w:space="0" w:color="000000"/>
              <w:left w:val="single" w:sz="4" w:space="0" w:color="000000"/>
              <w:bottom w:val="single" w:sz="4" w:space="0" w:color="000000"/>
            </w:tcBorders>
            <w:shd w:val="clear" w:color="auto" w:fill="auto"/>
          </w:tcPr>
          <w:p w:rsidR="00FF14A4" w:rsidRPr="00E203AE" w:rsidRDefault="006F3D90" w:rsidP="00FF14A4">
            <w:pPr>
              <w:rPr>
                <w:rFonts w:ascii="Trebuchet MS" w:hAnsi="Trebuchet MS"/>
                <w:sz w:val="20"/>
                <w:szCs w:val="20"/>
              </w:rPr>
            </w:pPr>
            <w:r w:rsidRPr="00E203AE">
              <w:rPr>
                <w:rFonts w:ascii="Trebuchet MS" w:hAnsi="Trebuchet MS"/>
                <w:sz w:val="20"/>
                <w:szCs w:val="20"/>
              </w:rPr>
              <w:t>7</w:t>
            </w:r>
            <w:r w:rsidR="00FF14A4" w:rsidRPr="00E203AE">
              <w:rPr>
                <w:rFonts w:ascii="Trebuchet MS" w:hAnsi="Trebuchet MS"/>
                <w:sz w:val="20"/>
                <w:szCs w:val="20"/>
              </w:rPr>
              <w:t>.</w:t>
            </w:r>
          </w:p>
        </w:tc>
        <w:tc>
          <w:tcPr>
            <w:tcW w:w="2179" w:type="dxa"/>
            <w:tcBorders>
              <w:top w:val="single" w:sz="4" w:space="0" w:color="000000"/>
              <w:left w:val="single" w:sz="4" w:space="0" w:color="000000"/>
              <w:bottom w:val="single" w:sz="4" w:space="0" w:color="000000"/>
            </w:tcBorders>
            <w:shd w:val="clear" w:color="auto" w:fill="auto"/>
          </w:tcPr>
          <w:p w:rsidR="00FF14A4" w:rsidRPr="00E203AE" w:rsidRDefault="0024137A" w:rsidP="00FF14A4">
            <w:pPr>
              <w:rPr>
                <w:rFonts w:ascii="Trebuchet MS" w:hAnsi="Trebuchet MS"/>
                <w:sz w:val="20"/>
                <w:szCs w:val="20"/>
              </w:rPr>
            </w:pPr>
            <w:r w:rsidRPr="00E203AE">
              <w:rPr>
                <w:rFonts w:ascii="Trebuchet MS" w:hAnsi="Trebuchet MS"/>
                <w:sz w:val="20"/>
                <w:szCs w:val="20"/>
              </w:rPr>
              <w:t xml:space="preserve">Załącznik nr </w:t>
            </w:r>
            <w:r w:rsidR="005D4566" w:rsidRPr="00E203AE">
              <w:rPr>
                <w:rFonts w:ascii="Trebuchet MS" w:hAnsi="Trebuchet MS"/>
                <w:sz w:val="20"/>
                <w:szCs w:val="20"/>
              </w:rPr>
              <w:t>6</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FF14A4" w:rsidRPr="00E203AE" w:rsidRDefault="00FF14A4" w:rsidP="00FF14A4">
            <w:pPr>
              <w:rPr>
                <w:rFonts w:ascii="Trebuchet MS" w:hAnsi="Trebuchet MS"/>
                <w:sz w:val="20"/>
                <w:szCs w:val="20"/>
              </w:rPr>
            </w:pPr>
            <w:r w:rsidRPr="00E203AE">
              <w:rPr>
                <w:rFonts w:ascii="Trebuchet MS" w:hAnsi="Trebuchet MS"/>
                <w:sz w:val="20"/>
                <w:szCs w:val="20"/>
              </w:rPr>
              <w:t>Projekt umowy</w:t>
            </w:r>
          </w:p>
        </w:tc>
      </w:tr>
    </w:tbl>
    <w:p w:rsidR="0096247B" w:rsidRPr="00E203AE" w:rsidRDefault="0096247B" w:rsidP="0096247B">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D5399" w:rsidRPr="00E203AE" w:rsidRDefault="009D5399" w:rsidP="00330D91">
      <w:pPr>
        <w:tabs>
          <w:tab w:val="left" w:pos="426"/>
          <w:tab w:val="left" w:pos="8080"/>
        </w:tabs>
        <w:jc w:val="both"/>
        <w:rPr>
          <w:rFonts w:ascii="Trebuchet MS" w:hAnsi="Trebuchet MS"/>
          <w:sz w:val="20"/>
          <w:szCs w:val="20"/>
        </w:rPr>
      </w:pPr>
    </w:p>
    <w:p w:rsidR="009D5399" w:rsidRPr="00E203AE" w:rsidRDefault="009D5399"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96247B" w:rsidRPr="00E203AE" w:rsidRDefault="0096247B" w:rsidP="00330D91">
      <w:pPr>
        <w:tabs>
          <w:tab w:val="left" w:pos="426"/>
          <w:tab w:val="left" w:pos="8080"/>
        </w:tabs>
        <w:jc w:val="both"/>
        <w:rPr>
          <w:rFonts w:ascii="Trebuchet MS" w:hAnsi="Trebuchet MS"/>
          <w:sz w:val="20"/>
          <w:szCs w:val="20"/>
        </w:rPr>
      </w:pPr>
    </w:p>
    <w:p w:rsidR="00366663" w:rsidRPr="00E203AE" w:rsidRDefault="00366663" w:rsidP="00330D91">
      <w:pPr>
        <w:tabs>
          <w:tab w:val="left" w:pos="426"/>
          <w:tab w:val="left" w:pos="8080"/>
        </w:tabs>
        <w:jc w:val="both"/>
        <w:rPr>
          <w:rFonts w:ascii="Trebuchet MS" w:hAnsi="Trebuchet MS"/>
          <w:sz w:val="20"/>
          <w:szCs w:val="20"/>
        </w:rPr>
      </w:pPr>
    </w:p>
    <w:p w:rsidR="00366663" w:rsidRPr="00E203AE" w:rsidRDefault="00366663" w:rsidP="00330D91">
      <w:pPr>
        <w:tabs>
          <w:tab w:val="left" w:pos="426"/>
          <w:tab w:val="left" w:pos="8080"/>
        </w:tabs>
        <w:jc w:val="both"/>
        <w:rPr>
          <w:rFonts w:ascii="Trebuchet MS" w:hAnsi="Trebuchet MS"/>
          <w:sz w:val="20"/>
          <w:szCs w:val="20"/>
        </w:rPr>
      </w:pPr>
    </w:p>
    <w:p w:rsidR="00366663" w:rsidRPr="00E203AE" w:rsidRDefault="00366663" w:rsidP="00330D91">
      <w:pPr>
        <w:tabs>
          <w:tab w:val="left" w:pos="426"/>
          <w:tab w:val="left" w:pos="8080"/>
        </w:tabs>
        <w:jc w:val="both"/>
        <w:rPr>
          <w:rFonts w:ascii="Trebuchet MS" w:hAnsi="Trebuchet MS"/>
          <w:sz w:val="20"/>
          <w:szCs w:val="20"/>
        </w:rPr>
      </w:pPr>
    </w:p>
    <w:p w:rsidR="00366663" w:rsidRPr="00E203AE" w:rsidRDefault="00366663" w:rsidP="00330D91">
      <w:pPr>
        <w:tabs>
          <w:tab w:val="left" w:pos="426"/>
          <w:tab w:val="left" w:pos="8080"/>
        </w:tabs>
        <w:jc w:val="both"/>
        <w:rPr>
          <w:rFonts w:ascii="Trebuchet MS" w:hAnsi="Trebuchet MS"/>
          <w:sz w:val="20"/>
          <w:szCs w:val="20"/>
        </w:rPr>
      </w:pPr>
    </w:p>
    <w:p w:rsidR="008B117A" w:rsidRPr="00E203AE" w:rsidRDefault="008B117A" w:rsidP="00330D91">
      <w:pPr>
        <w:tabs>
          <w:tab w:val="left" w:pos="426"/>
          <w:tab w:val="left" w:pos="8080"/>
        </w:tabs>
        <w:jc w:val="both"/>
        <w:rPr>
          <w:rFonts w:ascii="Trebuchet MS" w:hAnsi="Trebuchet MS"/>
          <w:sz w:val="20"/>
          <w:szCs w:val="20"/>
        </w:rPr>
      </w:pPr>
    </w:p>
    <w:p w:rsidR="009D5399" w:rsidRPr="00E203AE" w:rsidRDefault="009D5399" w:rsidP="00366663">
      <w:pPr>
        <w:ind w:left="4956" w:firstLine="708"/>
        <w:jc w:val="right"/>
        <w:rPr>
          <w:rFonts w:ascii="Trebuchet MS" w:hAnsi="Trebuchet MS"/>
          <w:b/>
          <w:sz w:val="20"/>
          <w:szCs w:val="20"/>
        </w:rPr>
      </w:pPr>
      <w:r w:rsidRPr="00E203AE">
        <w:rPr>
          <w:rFonts w:ascii="Trebuchet MS" w:hAnsi="Trebuchet MS"/>
          <w:b/>
          <w:sz w:val="20"/>
          <w:szCs w:val="20"/>
        </w:rPr>
        <w:lastRenderedPageBreak/>
        <w:t>ZAŁĄCZNIK NR 1</w:t>
      </w:r>
    </w:p>
    <w:p w:rsidR="00910C95" w:rsidRPr="00E203AE" w:rsidRDefault="00910C95" w:rsidP="00822E7C">
      <w:pPr>
        <w:tabs>
          <w:tab w:val="left" w:pos="426"/>
          <w:tab w:val="left" w:pos="8080"/>
        </w:tabs>
        <w:jc w:val="center"/>
        <w:rPr>
          <w:rFonts w:ascii="Trebuchet MS" w:hAnsi="Trebuchet MS"/>
          <w:b/>
          <w:sz w:val="20"/>
          <w:szCs w:val="20"/>
        </w:rPr>
      </w:pPr>
    </w:p>
    <w:p w:rsidR="009D5399" w:rsidRPr="00E203AE" w:rsidRDefault="009D5399" w:rsidP="00822E7C">
      <w:pPr>
        <w:tabs>
          <w:tab w:val="left" w:pos="426"/>
          <w:tab w:val="left" w:pos="8080"/>
        </w:tabs>
        <w:jc w:val="center"/>
        <w:rPr>
          <w:rFonts w:ascii="Trebuchet MS" w:hAnsi="Trebuchet MS"/>
          <w:b/>
          <w:sz w:val="20"/>
          <w:szCs w:val="20"/>
        </w:rPr>
      </w:pPr>
      <w:r w:rsidRPr="00E203AE">
        <w:rPr>
          <w:rFonts w:ascii="Trebuchet MS" w:hAnsi="Trebuchet MS"/>
          <w:b/>
          <w:sz w:val="20"/>
          <w:szCs w:val="20"/>
        </w:rPr>
        <w:t>PRZEDMIOT ZAMÓWIENIA</w:t>
      </w:r>
    </w:p>
    <w:p w:rsidR="00910C95" w:rsidRPr="00E203AE" w:rsidRDefault="00910C95" w:rsidP="00910C95">
      <w:pPr>
        <w:tabs>
          <w:tab w:val="left" w:pos="426"/>
          <w:tab w:val="left" w:pos="8080"/>
        </w:tabs>
        <w:rPr>
          <w:rFonts w:ascii="Trebuchet MS" w:hAnsi="Trebuchet MS"/>
          <w:b/>
          <w:sz w:val="20"/>
          <w:szCs w:val="20"/>
        </w:rPr>
      </w:pPr>
    </w:p>
    <w:p w:rsidR="00910C95" w:rsidRPr="00E203AE" w:rsidRDefault="00910C95" w:rsidP="00910C95">
      <w:pPr>
        <w:spacing w:after="120" w:line="360" w:lineRule="auto"/>
        <w:ind w:right="-51"/>
        <w:jc w:val="both"/>
        <w:rPr>
          <w:rFonts w:ascii="Trebuchet MS" w:hAnsi="Trebuchet MS"/>
          <w:sz w:val="20"/>
          <w:szCs w:val="20"/>
        </w:rPr>
      </w:pPr>
      <w:r w:rsidRPr="00E203AE">
        <w:rPr>
          <w:rFonts w:ascii="Trebuchet MS" w:hAnsi="Trebuchet MS"/>
          <w:sz w:val="20"/>
          <w:szCs w:val="20"/>
        </w:rPr>
        <w:t>Pobieranie i wykonanie analiz próbek ścieków (z wlotów i wylotów z oczyszczalni, ścieków przemysłowych, ścieków z wozów asenizacyjnych), osadów ściekowych i odpadów, wód opadowych na wylotach kanalizacji deszczowej, wód z cieków płynących.</w:t>
      </w:r>
    </w:p>
    <w:p w:rsidR="005E13A5" w:rsidRPr="00E203AE" w:rsidRDefault="005E13A5" w:rsidP="005E13A5">
      <w:pPr>
        <w:pStyle w:val="Tekstpodstawowywcity"/>
        <w:spacing w:after="0"/>
        <w:ind w:left="0"/>
        <w:jc w:val="both"/>
        <w:rPr>
          <w:rFonts w:ascii="Trebuchet MS" w:hAnsi="Trebuchet MS"/>
          <w:b/>
          <w:sz w:val="20"/>
          <w:szCs w:val="20"/>
          <w:u w:val="single"/>
        </w:rPr>
      </w:pPr>
      <w:r w:rsidRPr="00E203AE">
        <w:rPr>
          <w:rFonts w:ascii="Trebuchet MS" w:hAnsi="Trebuchet MS"/>
          <w:b/>
          <w:sz w:val="20"/>
          <w:szCs w:val="20"/>
          <w:u w:val="single"/>
        </w:rPr>
        <w:t>Przedmiot zamówienia obejmuje wykonanie n/w analiz:</w:t>
      </w:r>
    </w:p>
    <w:p w:rsidR="005E13A5" w:rsidRPr="00E203AE" w:rsidRDefault="005E13A5" w:rsidP="00910C95">
      <w:pPr>
        <w:spacing w:line="360" w:lineRule="auto"/>
        <w:ind w:right="-51"/>
        <w:rPr>
          <w:rFonts w:ascii="Trebuchet MS" w:hAnsi="Trebuchet MS"/>
          <w:sz w:val="20"/>
          <w:szCs w:val="20"/>
        </w:rPr>
      </w:pPr>
    </w:p>
    <w:p w:rsidR="00910C95" w:rsidRPr="00E203AE" w:rsidRDefault="00910C95" w:rsidP="00910C95">
      <w:pPr>
        <w:spacing w:line="360" w:lineRule="auto"/>
        <w:ind w:right="-51"/>
        <w:rPr>
          <w:rFonts w:ascii="Trebuchet MS" w:hAnsi="Trebuchet MS"/>
          <w:sz w:val="20"/>
          <w:szCs w:val="20"/>
        </w:rPr>
      </w:pPr>
      <w:r w:rsidRPr="00E203AE">
        <w:rPr>
          <w:rFonts w:ascii="Trebuchet MS" w:hAnsi="Trebuchet MS"/>
          <w:sz w:val="20"/>
          <w:szCs w:val="20"/>
        </w:rPr>
        <w:t>Przewidywane ilości analiz do wykonania:</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osadów: ok. 24 próbek – zakres zgodny z zasadami za</w:t>
      </w:r>
      <w:r w:rsidR="00991D7B" w:rsidRPr="00E203AE">
        <w:rPr>
          <w:rFonts w:ascii="Trebuchet MS" w:hAnsi="Trebuchet MS"/>
          <w:sz w:val="20"/>
          <w:szCs w:val="20"/>
        </w:rPr>
        <w:t xml:space="preserve">wartymi w załączniku nr 1 oraz </w:t>
      </w:r>
      <w:r w:rsidRPr="00E203AE">
        <w:rPr>
          <w:rFonts w:ascii="Trebuchet MS" w:hAnsi="Trebuchet MS"/>
          <w:sz w:val="20"/>
          <w:szCs w:val="20"/>
        </w:rPr>
        <w:t>§ 5 Rozporządzenia Ministra Środowiska z dnia 6 lutego 2015r. w sprawie komunalnych osadów ściekowych (Dz. U. 2015 poz. 257),</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 xml:space="preserve">odpadów: ok. 5 próbek - w oparciu o zasady zawarte w Rozporządzeniu Ministra Gospodarki </w:t>
      </w:r>
      <w:r w:rsidRPr="00E203AE">
        <w:rPr>
          <w:rFonts w:ascii="Trebuchet MS" w:hAnsi="Trebuchet MS"/>
          <w:sz w:val="20"/>
          <w:szCs w:val="20"/>
        </w:rPr>
        <w:br/>
        <w:t>z dnia 16 lipca 2015r w sprawie dopuszczania odpadów do składowania na składowiskach (Dz. U. 2015 poz. 1277) z grupy 19 i 17.03.02 z katalogu odpadów,</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170 analiz + 15% w zależności od potrzeb:</w:t>
      </w:r>
    </w:p>
    <w:p w:rsidR="00910C95" w:rsidRPr="00E203AE" w:rsidRDefault="00910C95" w:rsidP="00910C95">
      <w:pPr>
        <w:numPr>
          <w:ilvl w:val="0"/>
          <w:numId w:val="60"/>
        </w:numPr>
        <w:spacing w:line="360" w:lineRule="auto"/>
        <w:ind w:left="709" w:right="-51" w:hanging="218"/>
        <w:jc w:val="both"/>
        <w:rPr>
          <w:rFonts w:ascii="Trebuchet MS" w:hAnsi="Trebuchet MS"/>
          <w:sz w:val="20"/>
          <w:szCs w:val="20"/>
        </w:rPr>
      </w:pPr>
      <w:r w:rsidRPr="00E203AE">
        <w:rPr>
          <w:rFonts w:ascii="Trebuchet MS" w:hAnsi="Trebuchet MS"/>
          <w:sz w:val="20"/>
          <w:szCs w:val="20"/>
        </w:rPr>
        <w:t xml:space="preserve">oznaczenie w analizie wlot do oczyszczalni (temperatura, </w:t>
      </w:r>
      <w:proofErr w:type="spellStart"/>
      <w:r w:rsidRPr="00E203AE">
        <w:rPr>
          <w:rFonts w:ascii="Trebuchet MS" w:hAnsi="Trebuchet MS"/>
          <w:sz w:val="20"/>
          <w:szCs w:val="20"/>
        </w:rPr>
        <w:t>pH</w:t>
      </w:r>
      <w:proofErr w:type="spellEnd"/>
      <w:r w:rsidRPr="00E203AE">
        <w:rPr>
          <w:rFonts w:ascii="Trebuchet MS" w:hAnsi="Trebuchet MS"/>
          <w:sz w:val="20"/>
          <w:szCs w:val="20"/>
        </w:rPr>
        <w:t>, BZT</w:t>
      </w:r>
      <w:r w:rsidRPr="00E203AE">
        <w:rPr>
          <w:rFonts w:ascii="Trebuchet MS" w:hAnsi="Trebuchet MS"/>
          <w:sz w:val="20"/>
          <w:szCs w:val="20"/>
          <w:vertAlign w:val="subscript"/>
        </w:rPr>
        <w:t>5</w:t>
      </w:r>
      <w:r w:rsidRPr="00E203AE">
        <w:rPr>
          <w:rFonts w:ascii="Trebuchet MS" w:hAnsi="Trebuchet MS"/>
          <w:sz w:val="20"/>
          <w:szCs w:val="20"/>
        </w:rPr>
        <w:t xml:space="preserve">, </w:t>
      </w:r>
      <w:proofErr w:type="spellStart"/>
      <w:r w:rsidRPr="00E203AE">
        <w:rPr>
          <w:rFonts w:ascii="Trebuchet MS" w:hAnsi="Trebuchet MS"/>
          <w:sz w:val="20"/>
          <w:szCs w:val="20"/>
        </w:rPr>
        <w:t>ChZT</w:t>
      </w:r>
      <w:proofErr w:type="spellEnd"/>
      <w:r w:rsidRPr="00E203AE">
        <w:rPr>
          <w:rFonts w:ascii="Trebuchet MS" w:hAnsi="Trebuchet MS"/>
          <w:sz w:val="20"/>
          <w:szCs w:val="20"/>
        </w:rPr>
        <w:t xml:space="preserve">, azot ogólny </w:t>
      </w:r>
      <w:proofErr w:type="spellStart"/>
      <w:r w:rsidRPr="00E203AE">
        <w:rPr>
          <w:rFonts w:ascii="Trebuchet MS" w:hAnsi="Trebuchet MS"/>
          <w:sz w:val="20"/>
          <w:szCs w:val="20"/>
        </w:rPr>
        <w:t>N</w:t>
      </w:r>
      <w:r w:rsidRPr="00E203AE">
        <w:rPr>
          <w:rFonts w:ascii="Trebuchet MS" w:hAnsi="Trebuchet MS"/>
          <w:sz w:val="20"/>
          <w:szCs w:val="20"/>
          <w:vertAlign w:val="subscript"/>
        </w:rPr>
        <w:t>og</w:t>
      </w:r>
      <w:proofErr w:type="spellEnd"/>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r w:rsidRPr="00E203AE">
        <w:rPr>
          <w:rFonts w:ascii="Trebuchet MS" w:hAnsi="Trebuchet MS"/>
          <w:sz w:val="20"/>
          <w:szCs w:val="20"/>
        </w:rPr>
        <w:t>, zawiesina ogólna),</w:t>
      </w:r>
    </w:p>
    <w:p w:rsidR="00910C95" w:rsidRPr="00E203AE" w:rsidRDefault="00910C95" w:rsidP="00910C95">
      <w:pPr>
        <w:numPr>
          <w:ilvl w:val="0"/>
          <w:numId w:val="60"/>
        </w:numPr>
        <w:spacing w:line="360" w:lineRule="auto"/>
        <w:ind w:left="709" w:right="-51" w:hanging="218"/>
        <w:jc w:val="both"/>
        <w:rPr>
          <w:rFonts w:ascii="Trebuchet MS" w:hAnsi="Trebuchet MS"/>
          <w:sz w:val="20"/>
          <w:szCs w:val="20"/>
        </w:rPr>
      </w:pPr>
      <w:r w:rsidRPr="00E203AE">
        <w:rPr>
          <w:rFonts w:ascii="Trebuchet MS" w:hAnsi="Trebuchet MS"/>
          <w:sz w:val="20"/>
          <w:szCs w:val="20"/>
        </w:rPr>
        <w:t xml:space="preserve">oznaczenie w analizie wylot z oczyszczalni (temperatura, </w:t>
      </w:r>
      <w:proofErr w:type="spellStart"/>
      <w:r w:rsidRPr="00E203AE">
        <w:rPr>
          <w:rFonts w:ascii="Trebuchet MS" w:hAnsi="Trebuchet MS"/>
          <w:sz w:val="20"/>
          <w:szCs w:val="20"/>
        </w:rPr>
        <w:t>pH</w:t>
      </w:r>
      <w:proofErr w:type="spellEnd"/>
      <w:r w:rsidRPr="00E203AE">
        <w:rPr>
          <w:rFonts w:ascii="Trebuchet MS" w:hAnsi="Trebuchet MS"/>
          <w:sz w:val="20"/>
          <w:szCs w:val="20"/>
        </w:rPr>
        <w:t>, BZT</w:t>
      </w:r>
      <w:r w:rsidRPr="00E203AE">
        <w:rPr>
          <w:rFonts w:ascii="Trebuchet MS" w:hAnsi="Trebuchet MS"/>
          <w:sz w:val="20"/>
          <w:szCs w:val="20"/>
          <w:vertAlign w:val="subscript"/>
        </w:rPr>
        <w:t>5</w:t>
      </w:r>
      <w:r w:rsidRPr="00E203AE">
        <w:rPr>
          <w:rFonts w:ascii="Trebuchet MS" w:hAnsi="Trebuchet MS"/>
          <w:sz w:val="20"/>
          <w:szCs w:val="20"/>
        </w:rPr>
        <w:t xml:space="preserve">, </w:t>
      </w:r>
      <w:proofErr w:type="spellStart"/>
      <w:r w:rsidRPr="00E203AE">
        <w:rPr>
          <w:rFonts w:ascii="Trebuchet MS" w:hAnsi="Trebuchet MS"/>
          <w:sz w:val="20"/>
          <w:szCs w:val="20"/>
        </w:rPr>
        <w:t>ChZT</w:t>
      </w:r>
      <w:proofErr w:type="spellEnd"/>
      <w:r w:rsidRPr="00E203AE">
        <w:rPr>
          <w:rFonts w:ascii="Trebuchet MS" w:hAnsi="Trebuchet MS"/>
          <w:sz w:val="20"/>
          <w:szCs w:val="20"/>
        </w:rPr>
        <w:t xml:space="preserve">, azot ogólny </w:t>
      </w:r>
      <w:proofErr w:type="spellStart"/>
      <w:r w:rsidRPr="00E203AE">
        <w:rPr>
          <w:rFonts w:ascii="Trebuchet MS" w:hAnsi="Trebuchet MS"/>
          <w:sz w:val="20"/>
          <w:szCs w:val="20"/>
        </w:rPr>
        <w:t>N</w:t>
      </w:r>
      <w:r w:rsidRPr="00E203AE">
        <w:rPr>
          <w:rFonts w:ascii="Trebuchet MS" w:hAnsi="Trebuchet MS"/>
          <w:sz w:val="20"/>
          <w:szCs w:val="20"/>
          <w:vertAlign w:val="subscript"/>
        </w:rPr>
        <w:t>og</w:t>
      </w:r>
      <w:proofErr w:type="spellEnd"/>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r w:rsidRPr="00E203AE">
        <w:rPr>
          <w:rFonts w:ascii="Trebuchet MS" w:hAnsi="Trebuchet MS"/>
          <w:sz w:val="20"/>
          <w:szCs w:val="20"/>
        </w:rPr>
        <w:t>, azot azotanowy NO</w:t>
      </w:r>
      <w:r w:rsidRPr="00E203AE">
        <w:rPr>
          <w:rFonts w:ascii="Trebuchet MS" w:hAnsi="Trebuchet MS"/>
          <w:sz w:val="20"/>
          <w:szCs w:val="20"/>
          <w:vertAlign w:val="subscript"/>
        </w:rPr>
        <w:t>3</w:t>
      </w:r>
      <w:r w:rsidRPr="00E203AE">
        <w:rPr>
          <w:rFonts w:ascii="Trebuchet MS" w:hAnsi="Trebuchet MS"/>
          <w:sz w:val="20"/>
          <w:szCs w:val="20"/>
          <w:vertAlign w:val="superscript"/>
        </w:rPr>
        <w:t>-</w:t>
      </w:r>
      <w:r w:rsidRPr="00E203AE">
        <w:rPr>
          <w:rFonts w:ascii="Trebuchet MS" w:hAnsi="Trebuchet MS"/>
          <w:sz w:val="20"/>
          <w:szCs w:val="20"/>
        </w:rPr>
        <w:t>, zawiesina ogólna),</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60 analiz węglowodorów ropopochodnych,</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6 skróconych analiz metali (cynk, chrom ogólny, miedź, tytan),</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15 analiz (chrom ogólny, cynk, miedź, tytan, rtęć, kadm, nikiel, ołów, arsen, wanad, srebro, fenole lotne),</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24 analiz chlorków i siarczanów,</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 xml:space="preserve">wykonanie ok. 200 analiz ścieków z zakładów przemysłowych (temperatura, </w:t>
      </w:r>
      <w:proofErr w:type="spellStart"/>
      <w:r w:rsidRPr="00E203AE">
        <w:rPr>
          <w:rFonts w:ascii="Trebuchet MS" w:hAnsi="Trebuchet MS"/>
          <w:sz w:val="20"/>
          <w:szCs w:val="20"/>
        </w:rPr>
        <w:t>pH</w:t>
      </w:r>
      <w:proofErr w:type="spellEnd"/>
      <w:r w:rsidRPr="00E203AE">
        <w:rPr>
          <w:rFonts w:ascii="Trebuchet MS" w:hAnsi="Trebuchet MS"/>
          <w:sz w:val="20"/>
          <w:szCs w:val="20"/>
        </w:rPr>
        <w:t>, BZT</w:t>
      </w:r>
      <w:r w:rsidRPr="00E203AE">
        <w:rPr>
          <w:rFonts w:ascii="Trebuchet MS" w:hAnsi="Trebuchet MS"/>
          <w:sz w:val="20"/>
          <w:szCs w:val="20"/>
          <w:vertAlign w:val="subscript"/>
        </w:rPr>
        <w:t>5</w:t>
      </w:r>
      <w:r w:rsidRPr="00E203AE">
        <w:rPr>
          <w:rFonts w:ascii="Trebuchet MS" w:hAnsi="Trebuchet MS"/>
          <w:sz w:val="20"/>
          <w:szCs w:val="20"/>
        </w:rPr>
        <w:t xml:space="preserve">, </w:t>
      </w:r>
      <w:proofErr w:type="spellStart"/>
      <w:r w:rsidRPr="00E203AE">
        <w:rPr>
          <w:rFonts w:ascii="Trebuchet MS" w:hAnsi="Trebuchet MS"/>
          <w:sz w:val="20"/>
          <w:szCs w:val="20"/>
        </w:rPr>
        <w:t>ChZT</w:t>
      </w:r>
      <w:proofErr w:type="spellEnd"/>
      <w:r w:rsidRPr="00E203AE">
        <w:rPr>
          <w:rFonts w:ascii="Trebuchet MS" w:hAnsi="Trebuchet MS"/>
          <w:sz w:val="20"/>
          <w:szCs w:val="20"/>
        </w:rPr>
        <w:t>, 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zawiesina ogólna),</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90 analiz wód opadowych na wylotach kanalizacji deszczowej - zawiesina ogólna, węglowodory ropopochodne,</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wykonanie ok. 10 analiz wód z cieków płynących (</w:t>
      </w:r>
      <w:proofErr w:type="spellStart"/>
      <w:r w:rsidRPr="00E203AE">
        <w:rPr>
          <w:rFonts w:ascii="Trebuchet MS" w:hAnsi="Trebuchet MS"/>
          <w:sz w:val="20"/>
          <w:szCs w:val="20"/>
        </w:rPr>
        <w:t>pH</w:t>
      </w:r>
      <w:proofErr w:type="spellEnd"/>
      <w:r w:rsidRPr="00E203AE">
        <w:rPr>
          <w:rFonts w:ascii="Trebuchet MS" w:hAnsi="Trebuchet MS"/>
          <w:sz w:val="20"/>
          <w:szCs w:val="20"/>
        </w:rPr>
        <w:t>, BZT</w:t>
      </w:r>
      <w:r w:rsidRPr="00E203AE">
        <w:rPr>
          <w:rFonts w:ascii="Trebuchet MS" w:hAnsi="Trebuchet MS"/>
          <w:sz w:val="20"/>
          <w:szCs w:val="20"/>
          <w:vertAlign w:val="subscript"/>
        </w:rPr>
        <w:t>5</w:t>
      </w:r>
      <w:r w:rsidRPr="00E203AE">
        <w:rPr>
          <w:rFonts w:ascii="Trebuchet MS" w:hAnsi="Trebuchet MS"/>
          <w:sz w:val="20"/>
          <w:szCs w:val="20"/>
        </w:rPr>
        <w:t xml:space="preserve">, </w:t>
      </w:r>
      <w:proofErr w:type="spellStart"/>
      <w:r w:rsidRPr="00E203AE">
        <w:rPr>
          <w:rFonts w:ascii="Trebuchet MS" w:hAnsi="Trebuchet MS"/>
          <w:sz w:val="20"/>
          <w:szCs w:val="20"/>
        </w:rPr>
        <w:t>ChZT</w:t>
      </w:r>
      <w:proofErr w:type="spellEnd"/>
      <w:r w:rsidRPr="00E203AE">
        <w:rPr>
          <w:rFonts w:ascii="Trebuchet MS" w:hAnsi="Trebuchet MS"/>
          <w:sz w:val="20"/>
          <w:szCs w:val="20"/>
        </w:rPr>
        <w:t xml:space="preserve">, azot ogólny </w:t>
      </w:r>
      <w:proofErr w:type="spellStart"/>
      <w:r w:rsidRPr="00E203AE">
        <w:rPr>
          <w:rFonts w:ascii="Trebuchet MS" w:hAnsi="Trebuchet MS"/>
          <w:sz w:val="20"/>
          <w:szCs w:val="20"/>
        </w:rPr>
        <w:t>N</w:t>
      </w:r>
      <w:r w:rsidRPr="00E203AE">
        <w:rPr>
          <w:rFonts w:ascii="Trebuchet MS" w:hAnsi="Trebuchet MS"/>
          <w:sz w:val="20"/>
          <w:szCs w:val="20"/>
          <w:vertAlign w:val="subscript"/>
        </w:rPr>
        <w:t>og</w:t>
      </w:r>
      <w:proofErr w:type="spellEnd"/>
      <w:r w:rsidRPr="00E203AE">
        <w:rPr>
          <w:rFonts w:ascii="Trebuchet MS" w:hAnsi="Trebuchet MS"/>
          <w:sz w:val="20"/>
          <w:szCs w:val="20"/>
        </w:rPr>
        <w:t>, 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r w:rsidRPr="00E203AE">
        <w:rPr>
          <w:rFonts w:ascii="Trebuchet MS" w:hAnsi="Trebuchet MS"/>
          <w:sz w:val="20"/>
          <w:szCs w:val="20"/>
        </w:rPr>
        <w:t>, azot azotanowy NO</w:t>
      </w:r>
      <w:r w:rsidRPr="00E203AE">
        <w:rPr>
          <w:rFonts w:ascii="Trebuchet MS" w:hAnsi="Trebuchet MS"/>
          <w:sz w:val="20"/>
          <w:szCs w:val="20"/>
          <w:vertAlign w:val="subscript"/>
        </w:rPr>
        <w:t>3</w:t>
      </w:r>
      <w:r w:rsidRPr="00E203AE">
        <w:rPr>
          <w:rFonts w:ascii="Trebuchet MS" w:hAnsi="Trebuchet MS"/>
          <w:sz w:val="20"/>
          <w:szCs w:val="20"/>
          <w:vertAlign w:val="superscript"/>
        </w:rPr>
        <w:t>-</w:t>
      </w:r>
      <w:r w:rsidRPr="00E203AE">
        <w:rPr>
          <w:rFonts w:ascii="Trebuchet MS" w:hAnsi="Trebuchet MS"/>
          <w:sz w:val="20"/>
          <w:szCs w:val="20"/>
        </w:rPr>
        <w:t>, fosforany rozpuszczalne PO</w:t>
      </w:r>
      <w:r w:rsidRPr="00E203AE">
        <w:rPr>
          <w:rFonts w:ascii="Trebuchet MS" w:hAnsi="Trebuchet MS"/>
          <w:sz w:val="20"/>
          <w:szCs w:val="20"/>
          <w:vertAlign w:val="subscript"/>
        </w:rPr>
        <w:t>4</w:t>
      </w:r>
      <w:r w:rsidRPr="00E203AE">
        <w:rPr>
          <w:rFonts w:ascii="Trebuchet MS" w:hAnsi="Trebuchet MS"/>
          <w:sz w:val="20"/>
          <w:szCs w:val="20"/>
          <w:vertAlign w:val="superscript"/>
        </w:rPr>
        <w:t>3-</w:t>
      </w:r>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zawiesina ogólna, siarczany SO</w:t>
      </w:r>
      <w:r w:rsidRPr="00E203AE">
        <w:rPr>
          <w:rFonts w:ascii="Trebuchet MS" w:hAnsi="Trebuchet MS"/>
          <w:sz w:val="20"/>
          <w:szCs w:val="20"/>
          <w:vertAlign w:val="subscript"/>
        </w:rPr>
        <w:t>4</w:t>
      </w:r>
      <w:r w:rsidRPr="00E203AE">
        <w:rPr>
          <w:rFonts w:ascii="Trebuchet MS" w:hAnsi="Trebuchet MS"/>
          <w:sz w:val="20"/>
          <w:szCs w:val="20"/>
          <w:vertAlign w:val="superscript"/>
        </w:rPr>
        <w:t>2-</w:t>
      </w:r>
      <w:r w:rsidRPr="00E203AE">
        <w:rPr>
          <w:rFonts w:ascii="Trebuchet MS" w:hAnsi="Trebuchet MS"/>
          <w:sz w:val="20"/>
          <w:szCs w:val="20"/>
        </w:rPr>
        <w:t>, chlorki Cl</w:t>
      </w:r>
      <w:r w:rsidRPr="00E203AE">
        <w:rPr>
          <w:rFonts w:ascii="Trebuchet MS" w:hAnsi="Trebuchet MS"/>
          <w:sz w:val="20"/>
          <w:szCs w:val="20"/>
          <w:vertAlign w:val="superscript"/>
        </w:rPr>
        <w:t>-</w:t>
      </w:r>
      <w:r w:rsidRPr="00E203AE">
        <w:rPr>
          <w:rFonts w:ascii="Trebuchet MS" w:hAnsi="Trebuchet MS"/>
          <w:sz w:val="20"/>
          <w:szCs w:val="20"/>
        </w:rPr>
        <w:t>),</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Pobór próbek ścieków przy użyciu urządzenia do automatycznego pobierania (</w:t>
      </w:r>
      <w:proofErr w:type="spellStart"/>
      <w:r w:rsidRPr="00E203AE">
        <w:rPr>
          <w:rFonts w:ascii="Trebuchet MS" w:hAnsi="Trebuchet MS"/>
          <w:sz w:val="20"/>
          <w:szCs w:val="20"/>
        </w:rPr>
        <w:t>autosamplera</w:t>
      </w:r>
      <w:proofErr w:type="spellEnd"/>
      <w:r w:rsidRPr="00E203AE">
        <w:rPr>
          <w:rFonts w:ascii="Trebuchet MS" w:hAnsi="Trebuchet MS"/>
          <w:sz w:val="20"/>
          <w:szCs w:val="20"/>
        </w:rPr>
        <w:t>) – będącego własnością Wykonawcy – ok. 20 próbek/rok.</w:t>
      </w:r>
    </w:p>
    <w:p w:rsidR="00910C95" w:rsidRPr="00E203AE" w:rsidRDefault="00910C95" w:rsidP="00910C95">
      <w:pPr>
        <w:numPr>
          <w:ilvl w:val="0"/>
          <w:numId w:val="59"/>
        </w:numPr>
        <w:spacing w:line="360" w:lineRule="auto"/>
        <w:ind w:left="426" w:right="-51"/>
        <w:jc w:val="both"/>
        <w:rPr>
          <w:rFonts w:ascii="Trebuchet MS" w:hAnsi="Trebuchet MS"/>
          <w:sz w:val="20"/>
          <w:szCs w:val="20"/>
        </w:rPr>
      </w:pPr>
      <w:r w:rsidRPr="00E203AE">
        <w:rPr>
          <w:rFonts w:ascii="Trebuchet MS" w:hAnsi="Trebuchet MS"/>
          <w:sz w:val="20"/>
          <w:szCs w:val="20"/>
        </w:rPr>
        <w:t>Pobór próbek ścieków przy użyciu urządzenia do automatycznego pobierania (</w:t>
      </w:r>
      <w:proofErr w:type="spellStart"/>
      <w:r w:rsidRPr="00E203AE">
        <w:rPr>
          <w:rFonts w:ascii="Trebuchet MS" w:hAnsi="Trebuchet MS"/>
          <w:sz w:val="20"/>
          <w:szCs w:val="20"/>
        </w:rPr>
        <w:t>autosamplera</w:t>
      </w:r>
      <w:proofErr w:type="spellEnd"/>
      <w:r w:rsidRPr="00E203AE">
        <w:rPr>
          <w:rFonts w:ascii="Trebuchet MS" w:hAnsi="Trebuchet MS"/>
          <w:sz w:val="20"/>
          <w:szCs w:val="20"/>
        </w:rPr>
        <w:t>) – będącego własnością Zamawiającego – ok. 20 próbek/rok.</w:t>
      </w:r>
    </w:p>
    <w:p w:rsidR="00910C95" w:rsidRPr="00E203AE" w:rsidRDefault="00910C95" w:rsidP="00910C95">
      <w:pPr>
        <w:spacing w:after="120" w:line="360" w:lineRule="auto"/>
        <w:ind w:right="-51"/>
        <w:rPr>
          <w:rFonts w:ascii="Trebuchet MS" w:hAnsi="Trebuchet MS"/>
          <w:u w:val="single"/>
        </w:rPr>
      </w:pPr>
    </w:p>
    <w:p w:rsidR="00910C95" w:rsidRPr="00E203AE" w:rsidRDefault="00910C95" w:rsidP="00910C95">
      <w:pPr>
        <w:spacing w:after="120" w:line="360" w:lineRule="auto"/>
        <w:ind w:right="-51"/>
        <w:rPr>
          <w:rFonts w:ascii="Trebuchet MS" w:hAnsi="Trebuchet MS"/>
          <w:u w:val="single"/>
        </w:rPr>
      </w:pPr>
    </w:p>
    <w:p w:rsidR="00910C95" w:rsidRPr="00E203AE" w:rsidRDefault="00910C95" w:rsidP="00910C95">
      <w:pPr>
        <w:spacing w:after="120" w:line="360" w:lineRule="auto"/>
        <w:ind w:right="-51"/>
        <w:rPr>
          <w:rFonts w:ascii="Trebuchet MS" w:hAnsi="Trebuchet MS"/>
          <w:u w:val="single"/>
        </w:rPr>
      </w:pPr>
    </w:p>
    <w:p w:rsidR="00910C95" w:rsidRPr="00E203AE" w:rsidRDefault="00910C95" w:rsidP="00910C95">
      <w:pPr>
        <w:spacing w:after="120" w:line="360" w:lineRule="auto"/>
        <w:ind w:right="-51"/>
        <w:rPr>
          <w:rFonts w:ascii="Trebuchet MS" w:hAnsi="Trebuchet MS"/>
          <w:u w:val="single"/>
        </w:rPr>
      </w:pPr>
    </w:p>
    <w:p w:rsidR="00991D7B" w:rsidRPr="00E203AE" w:rsidRDefault="00991D7B" w:rsidP="00910C95">
      <w:pPr>
        <w:spacing w:after="120" w:line="360" w:lineRule="auto"/>
        <w:ind w:right="-51"/>
        <w:rPr>
          <w:rFonts w:ascii="Trebuchet MS" w:hAnsi="Trebuchet MS"/>
          <w:sz w:val="20"/>
          <w:szCs w:val="20"/>
          <w:u w:val="single"/>
        </w:rPr>
      </w:pPr>
    </w:p>
    <w:p w:rsidR="00910C95" w:rsidRPr="00E203AE" w:rsidRDefault="00910C95" w:rsidP="00910C95">
      <w:pPr>
        <w:spacing w:after="120" w:line="360" w:lineRule="auto"/>
        <w:ind w:right="-51"/>
        <w:rPr>
          <w:rFonts w:ascii="Trebuchet MS" w:hAnsi="Trebuchet MS"/>
          <w:sz w:val="20"/>
          <w:szCs w:val="20"/>
          <w:u w:val="single"/>
        </w:rPr>
      </w:pPr>
      <w:r w:rsidRPr="00E203AE">
        <w:rPr>
          <w:rFonts w:ascii="Trebuchet MS" w:hAnsi="Trebuchet MS"/>
          <w:sz w:val="20"/>
          <w:szCs w:val="20"/>
          <w:u w:val="single"/>
        </w:rPr>
        <w:t xml:space="preserve">Informacja o warunkach wymaganych od </w:t>
      </w:r>
      <w:r w:rsidR="00991D7B" w:rsidRPr="00E203AE">
        <w:rPr>
          <w:rFonts w:ascii="Trebuchet MS" w:hAnsi="Trebuchet MS"/>
          <w:sz w:val="20"/>
          <w:szCs w:val="20"/>
          <w:u w:val="single"/>
        </w:rPr>
        <w:t>W</w:t>
      </w:r>
      <w:r w:rsidRPr="00E203AE">
        <w:rPr>
          <w:rFonts w:ascii="Trebuchet MS" w:hAnsi="Trebuchet MS"/>
          <w:sz w:val="20"/>
          <w:szCs w:val="20"/>
          <w:u w:val="single"/>
        </w:rPr>
        <w:t xml:space="preserve">ykonawców </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Posiada</w:t>
      </w:r>
      <w:r w:rsidR="00991D7B" w:rsidRPr="00E203AE">
        <w:rPr>
          <w:rFonts w:ascii="Trebuchet MS" w:hAnsi="Trebuchet MS"/>
          <w:sz w:val="20"/>
          <w:szCs w:val="20"/>
        </w:rPr>
        <w:t>nie przez Wykonawcę</w:t>
      </w:r>
      <w:r w:rsidRPr="00E203AE">
        <w:rPr>
          <w:rFonts w:ascii="Trebuchet MS" w:hAnsi="Trebuchet MS"/>
          <w:sz w:val="20"/>
          <w:szCs w:val="20"/>
        </w:rPr>
        <w:t xml:space="preserve"> - na wymagane usługi - Certyfikatu Polskiego Centrum Akredytacji dla Systemu Zarządzania wg normy PN-EN ISO/IEC 17025 - zgodnie z</w:t>
      </w:r>
      <w:r w:rsidRPr="00E203AE">
        <w:rPr>
          <w:rFonts w:ascii="Trebuchet MS" w:hAnsi="Trebuchet MS"/>
          <w:b/>
          <w:sz w:val="20"/>
          <w:szCs w:val="20"/>
        </w:rPr>
        <w:t xml:space="preserve"> </w:t>
      </w:r>
      <w:r w:rsidRPr="00E203AE">
        <w:rPr>
          <w:rFonts w:ascii="Trebuchet MS" w:hAnsi="Trebuchet MS"/>
          <w:sz w:val="20"/>
          <w:szCs w:val="20"/>
        </w:rPr>
        <w:t>Art. 303 ust. 2 Ustawy z dnia 20.07.2017r. Prawo wodne, Art. 147a Ustawy z dnia 27.04.2001r. Prawo ochrony środowiska.</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Zamawiający w terminie do 30 dnia każdego miesiąca przygotuje harmonogram poboru próbek na nadchodzący miesiąc, któ</w:t>
      </w:r>
      <w:r w:rsidR="00991D7B" w:rsidRPr="00E203AE">
        <w:rPr>
          <w:rFonts w:ascii="Trebuchet MS" w:hAnsi="Trebuchet MS"/>
          <w:sz w:val="20"/>
          <w:szCs w:val="20"/>
        </w:rPr>
        <w:t>ry będzie przesyłany do Wykonawcy</w:t>
      </w:r>
      <w:r w:rsidRPr="00E203AE">
        <w:rPr>
          <w:rFonts w:ascii="Trebuchet MS" w:hAnsi="Trebuchet MS"/>
          <w:sz w:val="20"/>
          <w:szCs w:val="20"/>
        </w:rPr>
        <w:t xml:space="preserve"> w wersji elektronicznej na adres e-mail. </w:t>
      </w:r>
    </w:p>
    <w:p w:rsidR="00910C95" w:rsidRPr="00E203AE" w:rsidRDefault="00991D7B"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Wykonawca</w:t>
      </w:r>
      <w:r w:rsidR="00910C95" w:rsidRPr="00E203AE">
        <w:rPr>
          <w:rFonts w:ascii="Trebuchet MS" w:hAnsi="Trebuchet MS"/>
          <w:sz w:val="20"/>
          <w:szCs w:val="20"/>
        </w:rPr>
        <w:t xml:space="preserve"> w terminie do 30 dnia każdego miesiąca przygotuje harmonogram - na kolejny miesiąc - osób pełniących całodobowy dyżur telefoniczny na wypadek konieczności dokonania poboru interwencyjnego. </w:t>
      </w:r>
    </w:p>
    <w:p w:rsidR="00910C95" w:rsidRPr="00E203AE" w:rsidRDefault="00991D7B"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Wykonawca</w:t>
      </w:r>
      <w:r w:rsidR="00910C95" w:rsidRPr="00E203AE">
        <w:rPr>
          <w:rFonts w:ascii="Trebuchet MS" w:hAnsi="Trebuchet MS"/>
          <w:sz w:val="20"/>
          <w:szCs w:val="20"/>
        </w:rPr>
        <w:t xml:space="preserve"> zapewni wykonanie usługi na</w:t>
      </w:r>
      <w:r w:rsidR="00910C95" w:rsidRPr="00E203AE">
        <w:rPr>
          <w:rFonts w:ascii="Trebuchet MS" w:hAnsi="Trebuchet MS"/>
          <w:b/>
          <w:sz w:val="20"/>
          <w:szCs w:val="20"/>
        </w:rPr>
        <w:t xml:space="preserve"> każde dodatkowe (poza harmonogramem) wezwanie </w:t>
      </w:r>
      <w:r w:rsidR="00910C95" w:rsidRPr="00E203AE">
        <w:rPr>
          <w:rFonts w:ascii="Trebuchet MS" w:hAnsi="Trebuchet MS"/>
          <w:sz w:val="20"/>
          <w:szCs w:val="20"/>
        </w:rPr>
        <w:t>Zamawiającego – 7 dni w tygodniu (włączając w to wszystkie dni wolne od pracy) - niezwłocznie po otrzymaniu zgłoszenia telefonicznie bądź e-mailem, przy czym pobór próbki powinien nastąpić w terminie - max. do 3 godzin od otrzymania zgłoszenia.</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W przypadku braku możliwości poboru próbe</w:t>
      </w:r>
      <w:r w:rsidR="00991D7B" w:rsidRPr="00E203AE">
        <w:rPr>
          <w:rFonts w:ascii="Trebuchet MS" w:hAnsi="Trebuchet MS"/>
          <w:sz w:val="20"/>
          <w:szCs w:val="20"/>
        </w:rPr>
        <w:t>k przez Wykonawcę</w:t>
      </w:r>
      <w:r w:rsidRPr="00E203AE">
        <w:rPr>
          <w:rFonts w:ascii="Trebuchet MS" w:hAnsi="Trebuchet MS"/>
          <w:sz w:val="20"/>
          <w:szCs w:val="20"/>
        </w:rPr>
        <w:t xml:space="preserve"> zobowiązany jest On zapewnić wykonanie zastępcze przez inne akredytowane laboratorium i pokryć koszty wykonania usługi.</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Zamawiający będzie zlecał wykonanie usługi poza uzgodnionym harmonogramem analizy ścieków, odpadów i osadów systematycznie w zależności od potrzeb.</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Pobór i transport próbek ścieków, osadów i odpadów</w:t>
      </w:r>
      <w:r w:rsidR="002C279A">
        <w:rPr>
          <w:rFonts w:ascii="Trebuchet MS" w:hAnsi="Trebuchet MS"/>
          <w:sz w:val="20"/>
          <w:szCs w:val="20"/>
        </w:rPr>
        <w:t xml:space="preserve"> do analiz – po stronie Wykonawcy</w:t>
      </w:r>
      <w:r w:rsidRPr="00E203AE">
        <w:rPr>
          <w:rFonts w:ascii="Trebuchet MS" w:hAnsi="Trebuchet MS"/>
          <w:sz w:val="20"/>
          <w:szCs w:val="20"/>
        </w:rPr>
        <w:t xml:space="preserve"> chyba, że Zamawiający postanowi inaczej -  minimum 3 razy w tygodniu. </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Pobór próbek będzie dokonywany na podstawie protokołu poboru próbek podpisywanego przez:</w:t>
      </w:r>
    </w:p>
    <w:p w:rsidR="00910C95" w:rsidRPr="00E203AE" w:rsidRDefault="00991D7B" w:rsidP="00910C95">
      <w:pPr>
        <w:numPr>
          <w:ilvl w:val="0"/>
          <w:numId w:val="61"/>
        </w:numPr>
        <w:spacing w:line="360" w:lineRule="auto"/>
        <w:ind w:left="425" w:hanging="357"/>
        <w:rPr>
          <w:rFonts w:ascii="Trebuchet MS" w:hAnsi="Trebuchet MS"/>
          <w:sz w:val="20"/>
          <w:szCs w:val="20"/>
        </w:rPr>
      </w:pPr>
      <w:r w:rsidRPr="00E203AE">
        <w:rPr>
          <w:rFonts w:ascii="Trebuchet MS" w:hAnsi="Trebuchet MS"/>
          <w:sz w:val="20"/>
          <w:szCs w:val="20"/>
        </w:rPr>
        <w:t>Zamawiającego i Wykonawcę</w:t>
      </w:r>
      <w:r w:rsidR="00910C95" w:rsidRPr="00E203AE">
        <w:rPr>
          <w:rFonts w:ascii="Trebuchet MS" w:hAnsi="Trebuchet MS"/>
          <w:sz w:val="20"/>
          <w:szCs w:val="20"/>
        </w:rPr>
        <w:t xml:space="preserve"> – w przypadku poboru próbek ścieków na oczyszczalniach,</w:t>
      </w:r>
    </w:p>
    <w:p w:rsidR="00910C95" w:rsidRPr="00E203AE" w:rsidRDefault="00910C95" w:rsidP="00910C95">
      <w:pPr>
        <w:numPr>
          <w:ilvl w:val="0"/>
          <w:numId w:val="61"/>
        </w:numPr>
        <w:spacing w:line="360" w:lineRule="auto"/>
        <w:ind w:left="425" w:hanging="357"/>
        <w:rPr>
          <w:rFonts w:ascii="Trebuchet MS" w:hAnsi="Trebuchet MS"/>
          <w:sz w:val="20"/>
          <w:szCs w:val="20"/>
        </w:rPr>
      </w:pPr>
      <w:r w:rsidRPr="00E203AE">
        <w:rPr>
          <w:rFonts w:ascii="Trebuchet MS" w:hAnsi="Trebuchet MS"/>
          <w:sz w:val="20"/>
          <w:szCs w:val="20"/>
        </w:rPr>
        <w:t>właściciela zakładu b</w:t>
      </w:r>
      <w:r w:rsidR="00991D7B" w:rsidRPr="00E203AE">
        <w:rPr>
          <w:rFonts w:ascii="Trebuchet MS" w:hAnsi="Trebuchet MS"/>
          <w:sz w:val="20"/>
          <w:szCs w:val="20"/>
        </w:rPr>
        <w:t>ądź osobę upoważnioną i Wykonawcę</w:t>
      </w:r>
      <w:r w:rsidRPr="00E203AE">
        <w:rPr>
          <w:rFonts w:ascii="Trebuchet MS" w:hAnsi="Trebuchet MS"/>
          <w:sz w:val="20"/>
          <w:szCs w:val="20"/>
        </w:rPr>
        <w:t xml:space="preserve"> – w przypadku poboru próbek ścieków na terenie zakładu.</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Terminy przesyłania wyników analiz ścieków:</w:t>
      </w:r>
    </w:p>
    <w:p w:rsidR="00910C95" w:rsidRPr="00E203AE" w:rsidRDefault="00910C95" w:rsidP="00910C95">
      <w:pPr>
        <w:numPr>
          <w:ilvl w:val="0"/>
          <w:numId w:val="25"/>
        </w:numPr>
        <w:spacing w:line="360" w:lineRule="auto"/>
        <w:ind w:left="425" w:hanging="357"/>
        <w:rPr>
          <w:rFonts w:ascii="Trebuchet MS" w:hAnsi="Trebuchet MS"/>
          <w:sz w:val="20"/>
          <w:szCs w:val="20"/>
        </w:rPr>
      </w:pPr>
      <w:r w:rsidRPr="00E203AE">
        <w:rPr>
          <w:rFonts w:ascii="Trebuchet MS" w:hAnsi="Trebuchet MS"/>
          <w:sz w:val="20"/>
          <w:szCs w:val="20"/>
        </w:rPr>
        <w:t>z wylotów oczyszczalni w zakresie 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r w:rsidRPr="00E203AE">
        <w:rPr>
          <w:rFonts w:ascii="Trebuchet MS" w:hAnsi="Trebuchet MS"/>
          <w:sz w:val="20"/>
          <w:szCs w:val="20"/>
        </w:rPr>
        <w:t>, azot azotanowy NO</w:t>
      </w:r>
      <w:r w:rsidRPr="00E203AE">
        <w:rPr>
          <w:rFonts w:ascii="Trebuchet MS" w:hAnsi="Trebuchet MS"/>
          <w:sz w:val="20"/>
          <w:szCs w:val="20"/>
          <w:vertAlign w:val="subscript"/>
        </w:rPr>
        <w:t>3</w:t>
      </w:r>
      <w:r w:rsidRPr="00E203AE">
        <w:rPr>
          <w:rFonts w:ascii="Trebuchet MS" w:hAnsi="Trebuchet MS"/>
          <w:sz w:val="20"/>
          <w:szCs w:val="20"/>
          <w:vertAlign w:val="superscript"/>
        </w:rPr>
        <w:t>-</w:t>
      </w:r>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xml:space="preserve"> – najpóźniej do dnia następującego po poborze do godz. 14</w:t>
      </w:r>
      <w:r w:rsidRPr="00E203AE">
        <w:rPr>
          <w:rFonts w:ascii="Trebuchet MS" w:hAnsi="Trebuchet MS"/>
          <w:sz w:val="20"/>
          <w:szCs w:val="20"/>
          <w:vertAlign w:val="superscript"/>
        </w:rPr>
        <w:t>00</w:t>
      </w:r>
      <w:r w:rsidRPr="00E203AE">
        <w:rPr>
          <w:rFonts w:ascii="Trebuchet MS" w:hAnsi="Trebuchet MS"/>
          <w:sz w:val="20"/>
          <w:szCs w:val="20"/>
        </w:rPr>
        <w:t xml:space="preserve"> na adres e-mail: oczyszczalnie@pwik.com.pl, </w:t>
      </w:r>
    </w:p>
    <w:p w:rsidR="00910C95" w:rsidRPr="00E203AE" w:rsidRDefault="00910C95" w:rsidP="00910C95">
      <w:pPr>
        <w:numPr>
          <w:ilvl w:val="0"/>
          <w:numId w:val="25"/>
        </w:numPr>
        <w:spacing w:line="360" w:lineRule="auto"/>
        <w:ind w:left="425" w:hanging="357"/>
        <w:rPr>
          <w:rFonts w:ascii="Trebuchet MS" w:hAnsi="Trebuchet MS"/>
          <w:sz w:val="20"/>
          <w:szCs w:val="20"/>
        </w:rPr>
      </w:pPr>
      <w:r w:rsidRPr="00E203AE">
        <w:rPr>
          <w:rFonts w:ascii="Trebuchet MS" w:hAnsi="Trebuchet MS"/>
          <w:sz w:val="20"/>
          <w:szCs w:val="20"/>
        </w:rPr>
        <w:t xml:space="preserve">z zakładów przemysłowych w zakresie </w:t>
      </w:r>
      <w:proofErr w:type="spellStart"/>
      <w:r w:rsidRPr="00E203AE">
        <w:rPr>
          <w:rFonts w:ascii="Trebuchet MS" w:hAnsi="Trebuchet MS"/>
          <w:sz w:val="20"/>
          <w:szCs w:val="20"/>
        </w:rPr>
        <w:t>ChZT</w:t>
      </w:r>
      <w:proofErr w:type="spellEnd"/>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zawiesina ogólna, azot amonowy - najpóźniej do dnia następującego po poborze do godz. 14</w:t>
      </w:r>
      <w:r w:rsidRPr="00E203AE">
        <w:rPr>
          <w:rFonts w:ascii="Trebuchet MS" w:hAnsi="Trebuchet MS"/>
          <w:sz w:val="20"/>
          <w:szCs w:val="20"/>
          <w:vertAlign w:val="superscript"/>
        </w:rPr>
        <w:t>00</w:t>
      </w:r>
      <w:r w:rsidRPr="00E203AE">
        <w:rPr>
          <w:rFonts w:ascii="Trebuchet MS" w:hAnsi="Trebuchet MS"/>
          <w:sz w:val="20"/>
          <w:szCs w:val="20"/>
        </w:rPr>
        <w:t xml:space="preserve"> na adres e-mail: kontrola@pwik.com.pl, </w:t>
      </w:r>
    </w:p>
    <w:p w:rsidR="00910C95" w:rsidRPr="00E203AE" w:rsidRDefault="00910C95" w:rsidP="00910C95">
      <w:pPr>
        <w:numPr>
          <w:ilvl w:val="0"/>
          <w:numId w:val="25"/>
        </w:numPr>
        <w:spacing w:line="360" w:lineRule="auto"/>
        <w:ind w:left="425" w:hanging="357"/>
        <w:rPr>
          <w:rFonts w:ascii="Trebuchet MS" w:hAnsi="Trebuchet MS"/>
          <w:sz w:val="20"/>
          <w:szCs w:val="20"/>
        </w:rPr>
      </w:pPr>
      <w:r w:rsidRPr="00E203AE">
        <w:rPr>
          <w:rFonts w:ascii="Trebuchet MS" w:hAnsi="Trebuchet MS"/>
          <w:sz w:val="20"/>
          <w:szCs w:val="20"/>
        </w:rPr>
        <w:t>w zakresie pozostałych parametrów – najpóźniej do 7 dni od daty poboru próbek, na adres e-mail: kontrola@pwik.com.pl.</w:t>
      </w:r>
    </w:p>
    <w:p w:rsidR="00910C95" w:rsidRPr="00E203AE" w:rsidRDefault="005E13A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Wykonawca</w:t>
      </w:r>
      <w:r w:rsidR="00910C95" w:rsidRPr="00E203AE">
        <w:rPr>
          <w:rFonts w:ascii="Trebuchet MS" w:hAnsi="Trebuchet MS"/>
          <w:sz w:val="20"/>
          <w:szCs w:val="20"/>
        </w:rPr>
        <w:t xml:space="preserve"> zapewni pojemniki do poboru próbek. </w:t>
      </w:r>
    </w:p>
    <w:p w:rsidR="00910C95" w:rsidRPr="00E203AE" w:rsidRDefault="005E13A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Wykonawca</w:t>
      </w:r>
      <w:r w:rsidR="00910C95" w:rsidRPr="00E203AE">
        <w:rPr>
          <w:rFonts w:ascii="Trebuchet MS" w:hAnsi="Trebuchet MS"/>
          <w:sz w:val="20"/>
          <w:szCs w:val="20"/>
        </w:rPr>
        <w:t xml:space="preserve"> przydzieli na stałe 2 </w:t>
      </w:r>
      <w:proofErr w:type="spellStart"/>
      <w:r w:rsidR="00910C95" w:rsidRPr="00E203AE">
        <w:rPr>
          <w:rFonts w:ascii="Trebuchet MS" w:hAnsi="Trebuchet MS"/>
          <w:sz w:val="20"/>
          <w:szCs w:val="20"/>
        </w:rPr>
        <w:t>próbkobiorców</w:t>
      </w:r>
      <w:proofErr w:type="spellEnd"/>
      <w:r w:rsidR="00910C95" w:rsidRPr="00E203AE">
        <w:rPr>
          <w:rFonts w:ascii="Trebuchet MS" w:hAnsi="Trebuchet MS"/>
          <w:sz w:val="20"/>
          <w:szCs w:val="20"/>
        </w:rPr>
        <w:t xml:space="preserve"> w okresie obowiązywania umowy, którzy będą dokonywali poborów próbek ścieków z zakładów przemysłowych.</w:t>
      </w:r>
    </w:p>
    <w:p w:rsidR="00910C95" w:rsidRPr="00E203AE" w:rsidRDefault="00910C95" w:rsidP="00910C95">
      <w:pPr>
        <w:numPr>
          <w:ilvl w:val="0"/>
          <w:numId w:val="23"/>
        </w:numPr>
        <w:spacing w:line="360" w:lineRule="auto"/>
        <w:ind w:left="425" w:hanging="357"/>
        <w:rPr>
          <w:rFonts w:ascii="Trebuchet MS" w:hAnsi="Trebuchet MS"/>
          <w:sz w:val="20"/>
          <w:szCs w:val="20"/>
        </w:rPr>
      </w:pPr>
      <w:r w:rsidRPr="00E203AE">
        <w:rPr>
          <w:rFonts w:ascii="Trebuchet MS" w:hAnsi="Trebuchet MS"/>
          <w:sz w:val="20"/>
          <w:szCs w:val="20"/>
        </w:rPr>
        <w:t xml:space="preserve">Obowiązkiem </w:t>
      </w:r>
      <w:proofErr w:type="spellStart"/>
      <w:r w:rsidRPr="00E203AE">
        <w:rPr>
          <w:rFonts w:ascii="Trebuchet MS" w:hAnsi="Trebuchet MS"/>
          <w:sz w:val="20"/>
          <w:szCs w:val="20"/>
        </w:rPr>
        <w:t>próbkobiorcy</w:t>
      </w:r>
      <w:proofErr w:type="spellEnd"/>
      <w:r w:rsidRPr="00E203AE">
        <w:rPr>
          <w:rFonts w:ascii="Trebuchet MS" w:hAnsi="Trebuchet MS"/>
          <w:sz w:val="20"/>
          <w:szCs w:val="20"/>
        </w:rPr>
        <w:t xml:space="preserve"> jest posiadanie odpowiedniego sprzętu do poboru prób ścieków w szczególności w przypadku kinet o wąskich średnicach oraz głębokich studni również o mniejszych średnicach.  </w:t>
      </w:r>
    </w:p>
    <w:p w:rsidR="000D43FE" w:rsidRPr="00E203AE" w:rsidRDefault="000D43FE" w:rsidP="00CE15C8">
      <w:pPr>
        <w:pStyle w:val="Tekstpodstawowy"/>
        <w:autoSpaceDN w:val="0"/>
        <w:spacing w:after="0"/>
        <w:rPr>
          <w:rFonts w:ascii="Trebuchet MS" w:hAnsi="Trebuchet MS"/>
          <w:sz w:val="20"/>
          <w:szCs w:val="20"/>
        </w:rPr>
      </w:pPr>
    </w:p>
    <w:p w:rsidR="000839CC" w:rsidRPr="00E203AE" w:rsidRDefault="000553E5" w:rsidP="00CE15C8">
      <w:pPr>
        <w:ind w:left="4956" w:firstLine="708"/>
        <w:jc w:val="right"/>
        <w:rPr>
          <w:rFonts w:ascii="Trebuchet MS" w:hAnsi="Trebuchet MS"/>
          <w:b/>
          <w:sz w:val="20"/>
          <w:szCs w:val="20"/>
        </w:rPr>
      </w:pPr>
      <w:r w:rsidRPr="00E203AE">
        <w:rPr>
          <w:rFonts w:ascii="Trebuchet MS" w:hAnsi="Trebuchet MS"/>
          <w:b/>
          <w:sz w:val="20"/>
          <w:szCs w:val="20"/>
        </w:rPr>
        <w:t xml:space="preserve">ZAŁĄCZNIK NR </w:t>
      </w:r>
      <w:r w:rsidR="00476931" w:rsidRPr="00E203AE">
        <w:rPr>
          <w:rFonts w:ascii="Trebuchet MS" w:hAnsi="Trebuchet MS"/>
          <w:b/>
          <w:sz w:val="20"/>
          <w:szCs w:val="20"/>
        </w:rPr>
        <w:t>2</w:t>
      </w:r>
    </w:p>
    <w:p w:rsidR="005A3E1A" w:rsidRPr="00E203AE" w:rsidRDefault="005A3E1A" w:rsidP="00C97A43">
      <w:pPr>
        <w:jc w:val="center"/>
        <w:rPr>
          <w:rFonts w:ascii="Trebuchet MS" w:hAnsi="Trebuchet MS"/>
          <w:b/>
          <w:sz w:val="20"/>
          <w:szCs w:val="20"/>
        </w:rPr>
      </w:pPr>
    </w:p>
    <w:p w:rsidR="00A458D1" w:rsidRPr="00E203AE" w:rsidRDefault="00CE15C8" w:rsidP="00C97A43">
      <w:pPr>
        <w:jc w:val="center"/>
        <w:rPr>
          <w:rFonts w:ascii="Trebuchet MS" w:hAnsi="Trebuchet MS"/>
          <w:b/>
          <w:sz w:val="20"/>
          <w:szCs w:val="20"/>
        </w:rPr>
      </w:pPr>
      <w:r w:rsidRPr="00E203AE">
        <w:rPr>
          <w:rFonts w:ascii="Trebuchet MS" w:hAnsi="Trebuchet MS"/>
          <w:b/>
          <w:sz w:val="20"/>
          <w:szCs w:val="20"/>
        </w:rPr>
        <w:t>FORMULARZ OFERTOWY</w:t>
      </w:r>
    </w:p>
    <w:p w:rsidR="00A458D1" w:rsidRPr="00E203AE" w:rsidRDefault="00A458D1" w:rsidP="009547AF">
      <w:pPr>
        <w:rPr>
          <w:rFonts w:ascii="Trebuchet MS" w:hAnsi="Trebuchet MS"/>
          <w:b/>
          <w:sz w:val="20"/>
          <w:szCs w:val="20"/>
        </w:rPr>
      </w:pPr>
    </w:p>
    <w:p w:rsidR="00A458D1" w:rsidRPr="00E203AE" w:rsidRDefault="00A458D1" w:rsidP="00065562">
      <w:pPr>
        <w:jc w:val="both"/>
        <w:rPr>
          <w:rFonts w:ascii="Trebuchet MS" w:hAnsi="Trebuchet MS"/>
          <w:sz w:val="20"/>
          <w:szCs w:val="20"/>
        </w:rPr>
      </w:pPr>
      <w:r w:rsidRPr="00E203AE">
        <w:rPr>
          <w:rFonts w:ascii="Trebuchet MS" w:hAnsi="Trebuchet MS"/>
          <w:b/>
          <w:sz w:val="20"/>
          <w:szCs w:val="20"/>
        </w:rPr>
        <w:t>Przedmiot przetargu</w:t>
      </w:r>
      <w:r w:rsidRPr="00E203AE">
        <w:rPr>
          <w:rFonts w:ascii="Trebuchet MS" w:hAnsi="Trebuchet MS"/>
          <w:sz w:val="20"/>
          <w:szCs w:val="20"/>
        </w:rPr>
        <w:t xml:space="preserve"> –</w:t>
      </w:r>
      <w:r w:rsidR="00284B73" w:rsidRPr="00E203AE">
        <w:rPr>
          <w:rFonts w:ascii="Trebuchet MS" w:hAnsi="Trebuchet MS"/>
          <w:sz w:val="20"/>
          <w:szCs w:val="20"/>
        </w:rPr>
        <w:t xml:space="preserve"> </w:t>
      </w:r>
      <w:r w:rsidR="0089362E" w:rsidRPr="00E203AE">
        <w:rPr>
          <w:rFonts w:ascii="Trebuchet MS" w:hAnsi="Trebuchet MS"/>
          <w:sz w:val="20"/>
          <w:szCs w:val="20"/>
        </w:rPr>
        <w:t>„</w:t>
      </w:r>
      <w:r w:rsidR="00280EA2" w:rsidRPr="00E203AE">
        <w:rPr>
          <w:rFonts w:ascii="Trebuchet MS" w:hAnsi="Trebuchet MS"/>
          <w:sz w:val="20"/>
          <w:szCs w:val="20"/>
        </w:rPr>
        <w:t>Pobieranie i w</w:t>
      </w:r>
      <w:r w:rsidR="00065562" w:rsidRPr="00E203AE">
        <w:rPr>
          <w:rFonts w:ascii="Trebuchet MS" w:hAnsi="Trebuchet MS"/>
          <w:sz w:val="20"/>
          <w:szCs w:val="20"/>
        </w:rPr>
        <w:t xml:space="preserve">ykonanie analiz </w:t>
      </w:r>
      <w:r w:rsidR="005F60A9" w:rsidRPr="00E203AE">
        <w:rPr>
          <w:rFonts w:ascii="Trebuchet MS" w:hAnsi="Trebuchet MS"/>
          <w:sz w:val="20"/>
          <w:szCs w:val="20"/>
        </w:rPr>
        <w:t xml:space="preserve">próbek </w:t>
      </w:r>
      <w:r w:rsidR="00065562" w:rsidRPr="00E203AE">
        <w:rPr>
          <w:rFonts w:ascii="Trebuchet MS" w:hAnsi="Trebuchet MS"/>
          <w:sz w:val="20"/>
          <w:szCs w:val="20"/>
        </w:rPr>
        <w:t>ścieków, osadów ściekowy</w:t>
      </w:r>
      <w:r w:rsidR="005A3E1A" w:rsidRPr="00E203AE">
        <w:rPr>
          <w:rFonts w:ascii="Trebuchet MS" w:hAnsi="Trebuchet MS"/>
          <w:sz w:val="20"/>
          <w:szCs w:val="20"/>
        </w:rPr>
        <w:t xml:space="preserve">ch, odpadów oraz wód opadowych </w:t>
      </w:r>
      <w:r w:rsidR="00065562" w:rsidRPr="00E203AE">
        <w:rPr>
          <w:rFonts w:ascii="Trebuchet MS" w:hAnsi="Trebuchet MS"/>
          <w:sz w:val="20"/>
          <w:szCs w:val="20"/>
        </w:rPr>
        <w:t xml:space="preserve">i wód z cieków płynących dla Przedsiębiorstwa Wodociągów i Kanalizacji Spółka z o.o. </w:t>
      </w:r>
      <w:r w:rsidR="005F60A9" w:rsidRPr="00E203AE">
        <w:rPr>
          <w:rFonts w:ascii="Trebuchet MS" w:hAnsi="Trebuchet MS"/>
          <w:sz w:val="20"/>
          <w:szCs w:val="20"/>
        </w:rPr>
        <w:br/>
      </w:r>
      <w:r w:rsidR="00065562" w:rsidRPr="00E203AE">
        <w:rPr>
          <w:rFonts w:ascii="Trebuchet MS" w:hAnsi="Trebuchet MS"/>
          <w:sz w:val="20"/>
          <w:szCs w:val="20"/>
        </w:rPr>
        <w:t>w Rudzie Śląskiej</w:t>
      </w:r>
      <w:r w:rsidR="00EB3F7E" w:rsidRPr="00E203AE">
        <w:rPr>
          <w:rFonts w:ascii="Trebuchet MS" w:hAnsi="Trebuchet MS"/>
          <w:sz w:val="20"/>
          <w:szCs w:val="20"/>
        </w:rPr>
        <w:t>”</w:t>
      </w:r>
    </w:p>
    <w:p w:rsidR="00065562" w:rsidRPr="00E203AE" w:rsidRDefault="00065562" w:rsidP="00065562">
      <w:pPr>
        <w:jc w:val="both"/>
        <w:rPr>
          <w:rFonts w:ascii="Trebuchet MS" w:hAnsi="Trebuchet MS"/>
          <w:sz w:val="20"/>
          <w:szCs w:val="20"/>
        </w:rPr>
      </w:pPr>
    </w:p>
    <w:p w:rsidR="007C1AFD" w:rsidRPr="00E203AE" w:rsidRDefault="007C1AFD" w:rsidP="007C1AFD">
      <w:pPr>
        <w:rPr>
          <w:rFonts w:ascii="Trebuchet MS" w:hAnsi="Trebuchet MS"/>
          <w:sz w:val="20"/>
          <w:szCs w:val="20"/>
        </w:rPr>
      </w:pPr>
      <w:r w:rsidRPr="00E203AE">
        <w:rPr>
          <w:rFonts w:ascii="Trebuchet MS" w:hAnsi="Trebuchet MS"/>
          <w:b/>
          <w:sz w:val="20"/>
          <w:szCs w:val="20"/>
        </w:rPr>
        <w:t xml:space="preserve">Zamawiający – </w:t>
      </w:r>
      <w:r w:rsidRPr="00E203AE">
        <w:rPr>
          <w:rFonts w:ascii="Trebuchet MS" w:hAnsi="Trebuchet MS"/>
          <w:sz w:val="20"/>
          <w:szCs w:val="20"/>
        </w:rPr>
        <w:t xml:space="preserve">Przedsiębiorstwo Wodociągów i Kanalizacji Spółka z o.o. w Rudzie Śląskiej </w:t>
      </w:r>
    </w:p>
    <w:p w:rsidR="007C1AFD" w:rsidRPr="00E203AE" w:rsidRDefault="007C1AFD" w:rsidP="007C1AFD">
      <w:pPr>
        <w:ind w:left="1416"/>
        <w:rPr>
          <w:rFonts w:ascii="Trebuchet MS" w:hAnsi="Trebuchet MS"/>
          <w:sz w:val="20"/>
          <w:szCs w:val="20"/>
        </w:rPr>
      </w:pPr>
      <w:r w:rsidRPr="00E203AE">
        <w:rPr>
          <w:rFonts w:ascii="Trebuchet MS" w:hAnsi="Trebuchet MS"/>
          <w:sz w:val="20"/>
          <w:szCs w:val="20"/>
        </w:rPr>
        <w:t xml:space="preserve">    ul. Pokoju 13, 41-709 Ruda Śląska</w:t>
      </w:r>
    </w:p>
    <w:p w:rsidR="007C1AFD" w:rsidRPr="00E203AE" w:rsidRDefault="007C1AFD" w:rsidP="007C1AFD">
      <w:pPr>
        <w:ind w:left="1416"/>
        <w:rPr>
          <w:rFonts w:ascii="Trebuchet MS" w:hAnsi="Trebuchet MS"/>
          <w:sz w:val="20"/>
          <w:szCs w:val="20"/>
        </w:rPr>
      </w:pPr>
    </w:p>
    <w:p w:rsidR="007C1AFD" w:rsidRPr="00E203AE" w:rsidRDefault="007C1AFD" w:rsidP="007C1AFD">
      <w:pPr>
        <w:rPr>
          <w:rFonts w:ascii="Trebuchet MS" w:hAnsi="Trebuchet MS"/>
          <w:sz w:val="20"/>
          <w:szCs w:val="20"/>
        </w:rPr>
      </w:pPr>
      <w:r w:rsidRPr="00E203AE">
        <w:rPr>
          <w:rFonts w:ascii="Trebuchet MS" w:hAnsi="Trebuchet MS"/>
          <w:b/>
          <w:sz w:val="20"/>
          <w:szCs w:val="20"/>
        </w:rPr>
        <w:t xml:space="preserve">Wykonawca – </w:t>
      </w:r>
      <w:r w:rsidRPr="00E203AE">
        <w:rPr>
          <w:rFonts w:ascii="Trebuchet MS" w:hAnsi="Trebuchet MS"/>
          <w:sz w:val="20"/>
          <w:szCs w:val="20"/>
        </w:rPr>
        <w:t>( nazwa i adres ) …………………………………………………………………………</w:t>
      </w:r>
    </w:p>
    <w:p w:rsidR="007C1AFD" w:rsidRPr="00E203AE" w:rsidRDefault="007C1AFD" w:rsidP="007C1AFD">
      <w:pPr>
        <w:rPr>
          <w:rFonts w:ascii="Trebuchet MS" w:hAnsi="Trebuchet MS"/>
          <w:sz w:val="20"/>
          <w:szCs w:val="20"/>
        </w:rPr>
      </w:pPr>
    </w:p>
    <w:p w:rsidR="007C1AFD" w:rsidRPr="00E203AE" w:rsidRDefault="007C1AFD" w:rsidP="007C1AFD">
      <w:pPr>
        <w:rPr>
          <w:rFonts w:ascii="Trebuchet MS" w:hAnsi="Trebuchet MS"/>
          <w:sz w:val="20"/>
          <w:szCs w:val="20"/>
        </w:rPr>
      </w:pPr>
      <w:r w:rsidRPr="00E203AE">
        <w:rPr>
          <w:rFonts w:ascii="Trebuchet MS" w:hAnsi="Trebuchet MS"/>
          <w:sz w:val="20"/>
          <w:szCs w:val="20"/>
        </w:rPr>
        <w:t xml:space="preserve">NIP...................................................... REGON ………………….……………….. </w:t>
      </w:r>
    </w:p>
    <w:p w:rsidR="007C1AFD" w:rsidRPr="00E203AE" w:rsidRDefault="007C1AFD" w:rsidP="007C1AFD">
      <w:pPr>
        <w:rPr>
          <w:rFonts w:ascii="Trebuchet MS" w:hAnsi="Trebuchet MS"/>
          <w:sz w:val="20"/>
          <w:szCs w:val="20"/>
        </w:rPr>
      </w:pPr>
    </w:p>
    <w:p w:rsidR="007C1AFD" w:rsidRPr="00E203AE" w:rsidRDefault="007C1AFD" w:rsidP="007C1AFD">
      <w:pPr>
        <w:rPr>
          <w:rFonts w:ascii="Trebuchet MS" w:hAnsi="Trebuchet MS"/>
          <w:sz w:val="20"/>
          <w:szCs w:val="20"/>
        </w:rPr>
      </w:pPr>
      <w:r w:rsidRPr="00E203AE">
        <w:rPr>
          <w:rFonts w:ascii="Trebuchet MS" w:hAnsi="Trebuchet MS"/>
          <w:sz w:val="20"/>
          <w:szCs w:val="20"/>
        </w:rPr>
        <w:t>nr KRS (jeżeli dotyczy) ..................................................................</w:t>
      </w:r>
    </w:p>
    <w:p w:rsidR="007C1AFD" w:rsidRPr="00E203AE" w:rsidRDefault="007C1AFD" w:rsidP="007C1AFD">
      <w:pPr>
        <w:rPr>
          <w:rFonts w:ascii="Trebuchet MS" w:hAnsi="Trebuchet MS"/>
          <w:sz w:val="20"/>
          <w:szCs w:val="20"/>
          <w:lang w:val="de-DE"/>
        </w:rPr>
      </w:pPr>
    </w:p>
    <w:p w:rsidR="007C1AFD" w:rsidRPr="00E203AE" w:rsidRDefault="007C1AFD" w:rsidP="007C1AFD">
      <w:pPr>
        <w:rPr>
          <w:rFonts w:ascii="Trebuchet MS" w:hAnsi="Trebuchet MS"/>
          <w:sz w:val="20"/>
          <w:szCs w:val="20"/>
          <w:lang w:val="de-DE"/>
        </w:rPr>
      </w:pPr>
      <w:proofErr w:type="spellStart"/>
      <w:r w:rsidRPr="00E203AE">
        <w:rPr>
          <w:rFonts w:ascii="Trebuchet MS" w:hAnsi="Trebuchet MS"/>
          <w:sz w:val="20"/>
          <w:szCs w:val="20"/>
          <w:lang w:val="de-DE"/>
        </w:rPr>
        <w:t>nr</w:t>
      </w:r>
      <w:proofErr w:type="spellEnd"/>
      <w:r w:rsidRPr="00E203AE">
        <w:rPr>
          <w:rFonts w:ascii="Trebuchet MS" w:hAnsi="Trebuchet MS"/>
          <w:sz w:val="20"/>
          <w:szCs w:val="20"/>
          <w:lang w:val="de-DE"/>
        </w:rPr>
        <w:t xml:space="preserve"> </w:t>
      </w:r>
      <w:proofErr w:type="spellStart"/>
      <w:r w:rsidRPr="00E203AE">
        <w:rPr>
          <w:rFonts w:ascii="Trebuchet MS" w:hAnsi="Trebuchet MS"/>
          <w:sz w:val="20"/>
          <w:szCs w:val="20"/>
          <w:lang w:val="de-DE"/>
        </w:rPr>
        <w:t>telefonu</w:t>
      </w:r>
      <w:proofErr w:type="spellEnd"/>
      <w:r w:rsidRPr="00E203AE">
        <w:rPr>
          <w:rFonts w:ascii="Trebuchet MS" w:hAnsi="Trebuchet MS"/>
          <w:sz w:val="20"/>
          <w:szCs w:val="20"/>
          <w:lang w:val="de-DE"/>
        </w:rPr>
        <w:t xml:space="preserve">* ......................................................  </w:t>
      </w:r>
      <w:proofErr w:type="spellStart"/>
      <w:r w:rsidRPr="00E203AE">
        <w:rPr>
          <w:rFonts w:ascii="Trebuchet MS" w:hAnsi="Trebuchet MS"/>
          <w:sz w:val="20"/>
          <w:szCs w:val="20"/>
          <w:lang w:val="de-DE"/>
        </w:rPr>
        <w:t>adres</w:t>
      </w:r>
      <w:proofErr w:type="spellEnd"/>
      <w:r w:rsidRPr="00E203AE">
        <w:rPr>
          <w:rFonts w:ascii="Trebuchet MS" w:hAnsi="Trebuchet MS"/>
          <w:sz w:val="20"/>
          <w:szCs w:val="20"/>
          <w:lang w:val="de-DE"/>
        </w:rPr>
        <w:t xml:space="preserve"> e-mail*................................................................</w:t>
      </w:r>
    </w:p>
    <w:p w:rsidR="007C1AFD" w:rsidRPr="00E203AE" w:rsidRDefault="007C1AFD" w:rsidP="007C1AFD">
      <w:pPr>
        <w:rPr>
          <w:rFonts w:ascii="Trebuchet MS" w:hAnsi="Trebuchet MS"/>
          <w:sz w:val="20"/>
          <w:szCs w:val="20"/>
          <w:lang w:val="de-DE"/>
        </w:rPr>
      </w:pPr>
    </w:p>
    <w:p w:rsidR="007C1AFD" w:rsidRPr="00E203AE" w:rsidRDefault="007C1AFD" w:rsidP="007C1AFD">
      <w:pPr>
        <w:jc w:val="both"/>
        <w:rPr>
          <w:rFonts w:ascii="Trebuchet MS" w:hAnsi="Trebuchet MS"/>
          <w:sz w:val="20"/>
          <w:szCs w:val="20"/>
        </w:rPr>
      </w:pPr>
      <w:r w:rsidRPr="00E203AE">
        <w:rPr>
          <w:rFonts w:ascii="Trebuchet MS" w:hAnsi="Trebuchet MS"/>
          <w:sz w:val="20"/>
          <w:szCs w:val="20"/>
        </w:rPr>
        <w:t xml:space="preserve">* Pola wypełniane nieobowiązkowo. Wypełnienie któregokolwiek z powyższych pól (telefon lub fax lub e-mail) oznacza, że wyrażasz zgodę na </w:t>
      </w:r>
      <w:r w:rsidRPr="00E203AE">
        <w:rPr>
          <w:rFonts w:ascii="Trebuchet MS" w:hAnsi="Trebuchet MS"/>
          <w:b/>
          <w:sz w:val="20"/>
          <w:szCs w:val="20"/>
        </w:rPr>
        <w:t>przetwarzanie przez Zamawiającego podanych danych w celu kontaktu w związku z prowadzonym postępowaniem.</w:t>
      </w:r>
      <w:r w:rsidRPr="00E203AE">
        <w:rPr>
          <w:rFonts w:ascii="Trebuchet MS" w:hAnsi="Trebuchet MS"/>
          <w:sz w:val="20"/>
          <w:szCs w:val="20"/>
        </w:rPr>
        <w:t xml:space="preserve"> Zgodę można wycofać w dowolnym momencie, przy czym wycofanie zgody nie będzie miało wpływu na zgodność z prawem przetwarzania, którego dokonano na podstawie zgody przed jej cofnięciem. </w:t>
      </w:r>
    </w:p>
    <w:p w:rsidR="004D2A86" w:rsidRPr="00E203AE" w:rsidRDefault="004D2A86">
      <w:pPr>
        <w:rPr>
          <w:rFonts w:ascii="Trebuchet MS" w:hAnsi="Trebuchet MS"/>
          <w:sz w:val="20"/>
          <w:szCs w:val="20"/>
          <w:highlight w:val="yellow"/>
          <w:lang w:val="de-DE"/>
        </w:rPr>
      </w:pPr>
    </w:p>
    <w:p w:rsidR="005A3E1A" w:rsidRPr="00E203AE" w:rsidRDefault="005A3E1A">
      <w:pPr>
        <w:rPr>
          <w:rFonts w:ascii="Trebuchet MS" w:hAnsi="Trebuchet MS"/>
          <w:sz w:val="20"/>
          <w:szCs w:val="20"/>
          <w:highlight w:val="yellow"/>
          <w:lang w:val="de-DE"/>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55"/>
        <w:gridCol w:w="2628"/>
        <w:gridCol w:w="1620"/>
        <w:gridCol w:w="1980"/>
        <w:gridCol w:w="2520"/>
      </w:tblGrid>
      <w:tr w:rsidR="00E203AE" w:rsidRPr="00E203AE" w:rsidTr="00781F53">
        <w:trPr>
          <w:jc w:val="center"/>
        </w:trPr>
        <w:tc>
          <w:tcPr>
            <w:tcW w:w="755" w:type="dxa"/>
            <w:tcBorders>
              <w:bottom w:val="nil"/>
            </w:tcBorders>
          </w:tcPr>
          <w:p w:rsidR="00B832B2" w:rsidRPr="00E203AE" w:rsidRDefault="00B832B2" w:rsidP="007B12DD">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Lp.</w:t>
            </w:r>
          </w:p>
        </w:tc>
        <w:tc>
          <w:tcPr>
            <w:tcW w:w="2628" w:type="dxa"/>
            <w:tcBorders>
              <w:bottom w:val="nil"/>
            </w:tcBorders>
          </w:tcPr>
          <w:p w:rsidR="00B832B2" w:rsidRPr="00E203AE" w:rsidRDefault="00B832B2" w:rsidP="007B12DD">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Przedmiot analizy</w:t>
            </w:r>
          </w:p>
        </w:tc>
        <w:tc>
          <w:tcPr>
            <w:tcW w:w="1620" w:type="dxa"/>
            <w:tcBorders>
              <w:bottom w:val="nil"/>
            </w:tcBorders>
          </w:tcPr>
          <w:p w:rsidR="00B832B2" w:rsidRPr="00E203AE" w:rsidRDefault="000F0565" w:rsidP="007B12DD">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Planowana ilość próbek (szt./rok)</w:t>
            </w:r>
          </w:p>
        </w:tc>
        <w:tc>
          <w:tcPr>
            <w:tcW w:w="1980" w:type="dxa"/>
            <w:tcBorders>
              <w:bottom w:val="nil"/>
            </w:tcBorders>
          </w:tcPr>
          <w:p w:rsidR="00B832B2" w:rsidRPr="00E203AE" w:rsidRDefault="00B832B2" w:rsidP="004322EF">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 xml:space="preserve">Cena jednostkowa netto </w:t>
            </w:r>
            <w:r w:rsidR="004322EF" w:rsidRPr="00E203AE">
              <w:rPr>
                <w:rFonts w:ascii="Trebuchet MS" w:hAnsi="Trebuchet MS"/>
                <w:b/>
                <w:sz w:val="20"/>
                <w:szCs w:val="20"/>
              </w:rPr>
              <w:t>(</w:t>
            </w:r>
            <w:r w:rsidR="004322EF" w:rsidRPr="00E203AE">
              <w:rPr>
                <w:rFonts w:ascii="Trebuchet MS" w:hAnsi="Trebuchet MS"/>
                <w:sz w:val="20"/>
                <w:szCs w:val="20"/>
              </w:rPr>
              <w:t xml:space="preserve">wraz z ceną odbioru i transportu próbek ścieków) - </w:t>
            </w:r>
            <w:r w:rsidR="004322EF" w:rsidRPr="00E203AE">
              <w:rPr>
                <w:rFonts w:ascii="Trebuchet MS" w:hAnsi="Trebuchet MS"/>
                <w:b/>
                <w:sz w:val="20"/>
                <w:szCs w:val="20"/>
              </w:rPr>
              <w:t xml:space="preserve"> </w:t>
            </w:r>
            <w:r w:rsidR="004322EF" w:rsidRPr="00E203AE">
              <w:rPr>
                <w:rFonts w:ascii="Trebuchet MS" w:hAnsi="Trebuchet MS"/>
                <w:b/>
                <w:sz w:val="20"/>
                <w:szCs w:val="20"/>
              </w:rPr>
              <w:br/>
              <w:t>1 próbka</w:t>
            </w:r>
          </w:p>
        </w:tc>
        <w:tc>
          <w:tcPr>
            <w:tcW w:w="2520" w:type="dxa"/>
            <w:tcBorders>
              <w:bottom w:val="nil"/>
            </w:tcBorders>
          </w:tcPr>
          <w:p w:rsidR="00B832B2" w:rsidRPr="00E203AE" w:rsidRDefault="00B832B2" w:rsidP="007B12DD">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Wartość netto</w:t>
            </w:r>
          </w:p>
          <w:p w:rsidR="00B832B2" w:rsidRPr="00E203AE" w:rsidRDefault="00B832B2" w:rsidP="007B12DD">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 xml:space="preserve"> ( zł )</w:t>
            </w:r>
          </w:p>
        </w:tc>
      </w:tr>
      <w:tr w:rsidR="00E203AE" w:rsidRPr="00E203AE" w:rsidTr="00781F53">
        <w:trPr>
          <w:trHeight w:val="567"/>
          <w:jc w:val="center"/>
        </w:trPr>
        <w:tc>
          <w:tcPr>
            <w:tcW w:w="755" w:type="dxa"/>
            <w:vAlign w:val="center"/>
          </w:tcPr>
          <w:p w:rsidR="00B832B2" w:rsidRPr="00E203AE" w:rsidRDefault="00B832B2" w:rsidP="007B12DD">
            <w:pPr>
              <w:jc w:val="center"/>
              <w:rPr>
                <w:rFonts w:ascii="Trebuchet MS" w:hAnsi="Trebuchet MS"/>
                <w:sz w:val="20"/>
                <w:szCs w:val="20"/>
              </w:rPr>
            </w:pPr>
            <w:r w:rsidRPr="00E203AE">
              <w:rPr>
                <w:rFonts w:ascii="Trebuchet MS" w:hAnsi="Trebuchet MS"/>
                <w:sz w:val="20"/>
                <w:szCs w:val="20"/>
              </w:rPr>
              <w:t>1.</w:t>
            </w:r>
          </w:p>
        </w:tc>
        <w:tc>
          <w:tcPr>
            <w:tcW w:w="2628" w:type="dxa"/>
            <w:vAlign w:val="center"/>
          </w:tcPr>
          <w:p w:rsidR="00B832B2" w:rsidRPr="00E203AE" w:rsidRDefault="00B832B2" w:rsidP="007B12DD">
            <w:pPr>
              <w:rPr>
                <w:rFonts w:ascii="Trebuchet MS" w:hAnsi="Trebuchet MS"/>
                <w:sz w:val="20"/>
                <w:szCs w:val="20"/>
              </w:rPr>
            </w:pPr>
            <w:r w:rsidRPr="00E203AE">
              <w:rPr>
                <w:rFonts w:ascii="Trebuchet MS" w:hAnsi="Trebuchet MS"/>
                <w:sz w:val="20"/>
                <w:szCs w:val="20"/>
              </w:rPr>
              <w:t>Osady</w:t>
            </w:r>
          </w:p>
        </w:tc>
        <w:tc>
          <w:tcPr>
            <w:tcW w:w="1620" w:type="dxa"/>
            <w:vAlign w:val="center"/>
          </w:tcPr>
          <w:p w:rsidR="00B832B2" w:rsidRPr="00E203AE" w:rsidRDefault="005E13A5" w:rsidP="007B12DD">
            <w:pPr>
              <w:jc w:val="center"/>
              <w:rPr>
                <w:rFonts w:ascii="Trebuchet MS" w:hAnsi="Trebuchet MS"/>
                <w:sz w:val="20"/>
                <w:szCs w:val="20"/>
              </w:rPr>
            </w:pPr>
            <w:r w:rsidRPr="00E203AE">
              <w:rPr>
                <w:rFonts w:ascii="Trebuchet MS" w:hAnsi="Trebuchet MS"/>
                <w:sz w:val="20"/>
                <w:szCs w:val="20"/>
              </w:rPr>
              <w:t>24</w:t>
            </w:r>
          </w:p>
        </w:tc>
        <w:tc>
          <w:tcPr>
            <w:tcW w:w="1980" w:type="dxa"/>
          </w:tcPr>
          <w:p w:rsidR="00B832B2" w:rsidRPr="00E203AE" w:rsidRDefault="00B832B2" w:rsidP="007B12DD">
            <w:pPr>
              <w:pStyle w:val="Nagwek"/>
              <w:tabs>
                <w:tab w:val="clear" w:pos="4536"/>
                <w:tab w:val="clear" w:pos="9072"/>
                <w:tab w:val="left" w:pos="6645"/>
              </w:tabs>
              <w:rPr>
                <w:rFonts w:ascii="Trebuchet MS" w:hAnsi="Trebuchet MS"/>
                <w:sz w:val="20"/>
                <w:szCs w:val="20"/>
              </w:rPr>
            </w:pPr>
          </w:p>
        </w:tc>
        <w:tc>
          <w:tcPr>
            <w:tcW w:w="2520" w:type="dxa"/>
          </w:tcPr>
          <w:p w:rsidR="00B832B2" w:rsidRPr="00E203AE" w:rsidRDefault="00B832B2" w:rsidP="007B12DD">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B832B2" w:rsidRPr="00E203AE" w:rsidRDefault="005E13A5" w:rsidP="007B12DD">
            <w:pPr>
              <w:jc w:val="center"/>
              <w:rPr>
                <w:rFonts w:ascii="Trebuchet MS" w:hAnsi="Trebuchet MS"/>
                <w:sz w:val="20"/>
                <w:szCs w:val="20"/>
              </w:rPr>
            </w:pPr>
            <w:r w:rsidRPr="00E203AE">
              <w:rPr>
                <w:rFonts w:ascii="Trebuchet MS" w:hAnsi="Trebuchet MS"/>
                <w:sz w:val="20"/>
                <w:szCs w:val="20"/>
              </w:rPr>
              <w:t>2</w:t>
            </w:r>
            <w:r w:rsidR="00B832B2" w:rsidRPr="00E203AE">
              <w:rPr>
                <w:rFonts w:ascii="Trebuchet MS" w:hAnsi="Trebuchet MS"/>
                <w:sz w:val="20"/>
                <w:szCs w:val="20"/>
              </w:rPr>
              <w:t>.</w:t>
            </w:r>
          </w:p>
        </w:tc>
        <w:tc>
          <w:tcPr>
            <w:tcW w:w="2628" w:type="dxa"/>
            <w:vAlign w:val="center"/>
          </w:tcPr>
          <w:p w:rsidR="00B832B2" w:rsidRPr="00E203AE" w:rsidRDefault="00B832B2" w:rsidP="007B12DD">
            <w:pPr>
              <w:rPr>
                <w:rFonts w:ascii="Trebuchet MS" w:hAnsi="Trebuchet MS"/>
                <w:sz w:val="20"/>
                <w:szCs w:val="20"/>
              </w:rPr>
            </w:pPr>
            <w:r w:rsidRPr="00E203AE">
              <w:rPr>
                <w:rFonts w:ascii="Trebuchet MS" w:hAnsi="Trebuchet MS"/>
                <w:sz w:val="20"/>
                <w:szCs w:val="20"/>
              </w:rPr>
              <w:t>Odpady</w:t>
            </w:r>
          </w:p>
        </w:tc>
        <w:tc>
          <w:tcPr>
            <w:tcW w:w="1620" w:type="dxa"/>
            <w:vAlign w:val="center"/>
          </w:tcPr>
          <w:p w:rsidR="00B832B2" w:rsidRPr="00E203AE" w:rsidRDefault="00B832B2" w:rsidP="007B12DD">
            <w:pPr>
              <w:jc w:val="center"/>
              <w:rPr>
                <w:rFonts w:ascii="Trebuchet MS" w:hAnsi="Trebuchet MS"/>
                <w:sz w:val="20"/>
                <w:szCs w:val="20"/>
                <w:lang w:val="en-US"/>
              </w:rPr>
            </w:pPr>
            <w:r w:rsidRPr="00E203AE">
              <w:rPr>
                <w:rFonts w:ascii="Trebuchet MS" w:hAnsi="Trebuchet MS"/>
                <w:sz w:val="20"/>
                <w:szCs w:val="20"/>
                <w:lang w:val="en-US"/>
              </w:rPr>
              <w:t>5</w:t>
            </w:r>
          </w:p>
        </w:tc>
        <w:tc>
          <w:tcPr>
            <w:tcW w:w="1980" w:type="dxa"/>
          </w:tcPr>
          <w:p w:rsidR="00B832B2" w:rsidRPr="00E203AE" w:rsidRDefault="00B832B2" w:rsidP="007B12DD">
            <w:pPr>
              <w:pStyle w:val="Nagwek"/>
              <w:tabs>
                <w:tab w:val="clear" w:pos="4536"/>
                <w:tab w:val="clear" w:pos="9072"/>
                <w:tab w:val="left" w:pos="6645"/>
              </w:tabs>
              <w:rPr>
                <w:rFonts w:ascii="Trebuchet MS" w:hAnsi="Trebuchet MS"/>
                <w:sz w:val="20"/>
                <w:szCs w:val="20"/>
              </w:rPr>
            </w:pPr>
          </w:p>
        </w:tc>
        <w:tc>
          <w:tcPr>
            <w:tcW w:w="2520" w:type="dxa"/>
          </w:tcPr>
          <w:p w:rsidR="00B832B2" w:rsidRPr="00E203AE" w:rsidRDefault="00B832B2" w:rsidP="007B12DD">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B832B2" w:rsidRPr="00E203AE" w:rsidRDefault="005E13A5" w:rsidP="007B12DD">
            <w:pPr>
              <w:jc w:val="center"/>
              <w:rPr>
                <w:rFonts w:ascii="Trebuchet MS" w:hAnsi="Trebuchet MS"/>
                <w:sz w:val="20"/>
                <w:szCs w:val="20"/>
              </w:rPr>
            </w:pPr>
            <w:r w:rsidRPr="00E203AE">
              <w:rPr>
                <w:rFonts w:ascii="Trebuchet MS" w:hAnsi="Trebuchet MS"/>
                <w:sz w:val="20"/>
                <w:szCs w:val="20"/>
              </w:rPr>
              <w:t>3</w:t>
            </w:r>
            <w:r w:rsidR="00EA6590" w:rsidRPr="00E203AE">
              <w:rPr>
                <w:rFonts w:ascii="Trebuchet MS" w:hAnsi="Trebuchet MS"/>
                <w:sz w:val="20"/>
                <w:szCs w:val="20"/>
              </w:rPr>
              <w:t>.</w:t>
            </w:r>
          </w:p>
        </w:tc>
        <w:tc>
          <w:tcPr>
            <w:tcW w:w="2628" w:type="dxa"/>
            <w:vAlign w:val="center"/>
          </w:tcPr>
          <w:p w:rsidR="00B832B2" w:rsidRPr="00E203AE" w:rsidRDefault="00B832B2" w:rsidP="007B12DD">
            <w:pPr>
              <w:rPr>
                <w:rFonts w:ascii="Trebuchet MS" w:hAnsi="Trebuchet MS"/>
                <w:sz w:val="20"/>
                <w:szCs w:val="20"/>
              </w:rPr>
            </w:pPr>
            <w:r w:rsidRPr="00E203AE">
              <w:rPr>
                <w:rFonts w:ascii="Trebuchet MS" w:hAnsi="Trebuchet MS"/>
                <w:sz w:val="20"/>
                <w:szCs w:val="20"/>
              </w:rPr>
              <w:t>Ścieki (wlot-wylot)</w:t>
            </w:r>
          </w:p>
        </w:tc>
        <w:tc>
          <w:tcPr>
            <w:tcW w:w="1620" w:type="dxa"/>
            <w:vAlign w:val="center"/>
          </w:tcPr>
          <w:p w:rsidR="00B832B2" w:rsidRPr="00E203AE" w:rsidRDefault="00B832B2" w:rsidP="00886CCE">
            <w:pPr>
              <w:jc w:val="center"/>
              <w:rPr>
                <w:rFonts w:ascii="Trebuchet MS" w:hAnsi="Trebuchet MS"/>
                <w:sz w:val="20"/>
                <w:szCs w:val="20"/>
                <w:lang w:val="en-US"/>
              </w:rPr>
            </w:pPr>
            <w:r w:rsidRPr="00E203AE">
              <w:rPr>
                <w:rFonts w:ascii="Trebuchet MS" w:hAnsi="Trebuchet MS"/>
                <w:sz w:val="20"/>
                <w:szCs w:val="20"/>
                <w:lang w:val="en-US"/>
              </w:rPr>
              <w:t>1</w:t>
            </w:r>
            <w:r w:rsidR="00886CCE" w:rsidRPr="00E203AE">
              <w:rPr>
                <w:rFonts w:ascii="Trebuchet MS" w:hAnsi="Trebuchet MS"/>
                <w:sz w:val="20"/>
                <w:szCs w:val="20"/>
                <w:lang w:val="en-US"/>
              </w:rPr>
              <w:t>7</w:t>
            </w:r>
            <w:r w:rsidRPr="00E203AE">
              <w:rPr>
                <w:rFonts w:ascii="Trebuchet MS" w:hAnsi="Trebuchet MS"/>
                <w:sz w:val="20"/>
                <w:szCs w:val="20"/>
                <w:lang w:val="en-US"/>
              </w:rPr>
              <w:t>0</w:t>
            </w:r>
          </w:p>
        </w:tc>
        <w:tc>
          <w:tcPr>
            <w:tcW w:w="1980" w:type="dxa"/>
          </w:tcPr>
          <w:p w:rsidR="00B832B2" w:rsidRPr="00E203AE" w:rsidRDefault="00B832B2" w:rsidP="007B12DD">
            <w:pPr>
              <w:pStyle w:val="Nagwek"/>
              <w:tabs>
                <w:tab w:val="clear" w:pos="4536"/>
                <w:tab w:val="clear" w:pos="9072"/>
                <w:tab w:val="left" w:pos="6645"/>
              </w:tabs>
              <w:rPr>
                <w:rFonts w:ascii="Trebuchet MS" w:hAnsi="Trebuchet MS"/>
                <w:sz w:val="20"/>
                <w:szCs w:val="20"/>
              </w:rPr>
            </w:pPr>
          </w:p>
        </w:tc>
        <w:tc>
          <w:tcPr>
            <w:tcW w:w="2520" w:type="dxa"/>
          </w:tcPr>
          <w:p w:rsidR="00B832B2" w:rsidRPr="00E203AE" w:rsidRDefault="00B832B2" w:rsidP="007B12DD">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D83296" w:rsidRPr="00E203AE" w:rsidRDefault="005E13A5" w:rsidP="00642287">
            <w:pPr>
              <w:jc w:val="center"/>
              <w:rPr>
                <w:rFonts w:ascii="Trebuchet MS" w:hAnsi="Trebuchet MS"/>
                <w:sz w:val="20"/>
                <w:szCs w:val="20"/>
              </w:rPr>
            </w:pPr>
            <w:r w:rsidRPr="00E203AE">
              <w:rPr>
                <w:rFonts w:ascii="Trebuchet MS" w:hAnsi="Trebuchet MS"/>
                <w:sz w:val="20"/>
                <w:szCs w:val="20"/>
              </w:rPr>
              <w:t>4</w:t>
            </w:r>
            <w:r w:rsidR="00EA6590" w:rsidRPr="00E203AE">
              <w:rPr>
                <w:rFonts w:ascii="Trebuchet MS" w:hAnsi="Trebuchet MS"/>
                <w:sz w:val="20"/>
                <w:szCs w:val="20"/>
              </w:rPr>
              <w:t>.</w:t>
            </w:r>
          </w:p>
        </w:tc>
        <w:tc>
          <w:tcPr>
            <w:tcW w:w="2628" w:type="dxa"/>
            <w:vAlign w:val="center"/>
          </w:tcPr>
          <w:p w:rsidR="00D83296" w:rsidRPr="00E203AE" w:rsidRDefault="00D83296" w:rsidP="007B12DD">
            <w:pPr>
              <w:rPr>
                <w:rFonts w:ascii="Trebuchet MS" w:hAnsi="Trebuchet MS"/>
                <w:sz w:val="20"/>
                <w:szCs w:val="20"/>
              </w:rPr>
            </w:pPr>
            <w:r w:rsidRPr="00E203AE">
              <w:rPr>
                <w:rFonts w:ascii="Trebuchet MS" w:hAnsi="Trebuchet MS"/>
                <w:sz w:val="20"/>
                <w:szCs w:val="20"/>
              </w:rPr>
              <w:t>Węglowodory ropopochodne</w:t>
            </w:r>
          </w:p>
        </w:tc>
        <w:tc>
          <w:tcPr>
            <w:tcW w:w="1620" w:type="dxa"/>
            <w:vAlign w:val="center"/>
          </w:tcPr>
          <w:p w:rsidR="00D83296" w:rsidRPr="00E203AE" w:rsidRDefault="005E13A5" w:rsidP="007B12DD">
            <w:pPr>
              <w:jc w:val="center"/>
              <w:rPr>
                <w:rFonts w:ascii="Trebuchet MS" w:hAnsi="Trebuchet MS"/>
                <w:sz w:val="20"/>
                <w:szCs w:val="20"/>
                <w:lang w:val="en-US"/>
              </w:rPr>
            </w:pPr>
            <w:r w:rsidRPr="00E203AE">
              <w:rPr>
                <w:rFonts w:ascii="Trebuchet MS" w:hAnsi="Trebuchet MS"/>
                <w:sz w:val="20"/>
                <w:szCs w:val="20"/>
                <w:lang w:val="en-US"/>
              </w:rPr>
              <w:t>6</w:t>
            </w:r>
            <w:r w:rsidR="00642287" w:rsidRPr="00E203AE">
              <w:rPr>
                <w:rFonts w:ascii="Trebuchet MS" w:hAnsi="Trebuchet MS"/>
                <w:sz w:val="20"/>
                <w:szCs w:val="20"/>
                <w:lang w:val="en-US"/>
              </w:rPr>
              <w:t>0</w:t>
            </w:r>
          </w:p>
        </w:tc>
        <w:tc>
          <w:tcPr>
            <w:tcW w:w="1980" w:type="dxa"/>
          </w:tcPr>
          <w:p w:rsidR="00D83296" w:rsidRPr="00E203AE" w:rsidRDefault="00D83296" w:rsidP="007B12DD">
            <w:pPr>
              <w:pStyle w:val="Nagwek"/>
              <w:tabs>
                <w:tab w:val="clear" w:pos="4536"/>
                <w:tab w:val="clear" w:pos="9072"/>
                <w:tab w:val="left" w:pos="6645"/>
              </w:tabs>
              <w:rPr>
                <w:rFonts w:ascii="Trebuchet MS" w:hAnsi="Trebuchet MS"/>
                <w:sz w:val="20"/>
                <w:szCs w:val="20"/>
              </w:rPr>
            </w:pPr>
          </w:p>
        </w:tc>
        <w:tc>
          <w:tcPr>
            <w:tcW w:w="2520" w:type="dxa"/>
          </w:tcPr>
          <w:p w:rsidR="00D83296" w:rsidRPr="00E203AE" w:rsidRDefault="00D83296" w:rsidP="007B12DD">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D83296" w:rsidRPr="00E203AE" w:rsidRDefault="005E13A5" w:rsidP="00642287">
            <w:pPr>
              <w:jc w:val="center"/>
              <w:rPr>
                <w:rFonts w:ascii="Trebuchet MS" w:hAnsi="Trebuchet MS"/>
                <w:sz w:val="20"/>
                <w:szCs w:val="20"/>
              </w:rPr>
            </w:pPr>
            <w:r w:rsidRPr="00E203AE">
              <w:rPr>
                <w:rFonts w:ascii="Trebuchet MS" w:hAnsi="Trebuchet MS"/>
                <w:sz w:val="20"/>
                <w:szCs w:val="20"/>
              </w:rPr>
              <w:t>5</w:t>
            </w:r>
            <w:r w:rsidR="00EA6590" w:rsidRPr="00E203AE">
              <w:rPr>
                <w:rFonts w:ascii="Trebuchet MS" w:hAnsi="Trebuchet MS"/>
                <w:sz w:val="20"/>
                <w:szCs w:val="20"/>
              </w:rPr>
              <w:t>.</w:t>
            </w:r>
          </w:p>
        </w:tc>
        <w:tc>
          <w:tcPr>
            <w:tcW w:w="2628" w:type="dxa"/>
            <w:vAlign w:val="center"/>
          </w:tcPr>
          <w:p w:rsidR="00D83296" w:rsidRPr="00E203AE" w:rsidRDefault="00D83296" w:rsidP="007B12DD">
            <w:pPr>
              <w:rPr>
                <w:rFonts w:ascii="Trebuchet MS" w:hAnsi="Trebuchet MS"/>
                <w:sz w:val="20"/>
                <w:szCs w:val="20"/>
              </w:rPr>
            </w:pPr>
            <w:r w:rsidRPr="00E203AE">
              <w:rPr>
                <w:rFonts w:ascii="Trebuchet MS" w:hAnsi="Trebuchet MS"/>
                <w:sz w:val="20"/>
                <w:szCs w:val="20"/>
              </w:rPr>
              <w:t>Skrócone analizy metali</w:t>
            </w:r>
          </w:p>
        </w:tc>
        <w:tc>
          <w:tcPr>
            <w:tcW w:w="1620" w:type="dxa"/>
            <w:vAlign w:val="center"/>
          </w:tcPr>
          <w:p w:rsidR="00D83296" w:rsidRPr="00E203AE" w:rsidRDefault="00D83296" w:rsidP="007B12DD">
            <w:pPr>
              <w:jc w:val="center"/>
              <w:rPr>
                <w:rFonts w:ascii="Trebuchet MS" w:hAnsi="Trebuchet MS"/>
                <w:sz w:val="20"/>
                <w:szCs w:val="20"/>
                <w:lang w:val="en-US"/>
              </w:rPr>
            </w:pPr>
            <w:r w:rsidRPr="00E203AE">
              <w:rPr>
                <w:rFonts w:ascii="Trebuchet MS" w:hAnsi="Trebuchet MS"/>
                <w:sz w:val="20"/>
                <w:szCs w:val="20"/>
                <w:lang w:val="en-US"/>
              </w:rPr>
              <w:t>6</w:t>
            </w:r>
          </w:p>
        </w:tc>
        <w:tc>
          <w:tcPr>
            <w:tcW w:w="1980" w:type="dxa"/>
          </w:tcPr>
          <w:p w:rsidR="00D83296" w:rsidRPr="00E203AE" w:rsidRDefault="00D83296" w:rsidP="007B12DD">
            <w:pPr>
              <w:pStyle w:val="Nagwek"/>
              <w:tabs>
                <w:tab w:val="clear" w:pos="4536"/>
                <w:tab w:val="clear" w:pos="9072"/>
                <w:tab w:val="left" w:pos="6645"/>
              </w:tabs>
              <w:rPr>
                <w:rFonts w:ascii="Trebuchet MS" w:hAnsi="Trebuchet MS"/>
                <w:sz w:val="20"/>
                <w:szCs w:val="20"/>
              </w:rPr>
            </w:pPr>
          </w:p>
        </w:tc>
        <w:tc>
          <w:tcPr>
            <w:tcW w:w="2520" w:type="dxa"/>
          </w:tcPr>
          <w:p w:rsidR="00D83296" w:rsidRPr="00E203AE" w:rsidRDefault="00D83296" w:rsidP="007B12DD">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D83296" w:rsidRPr="00E203AE" w:rsidRDefault="005E13A5" w:rsidP="007B12DD">
            <w:pPr>
              <w:jc w:val="center"/>
              <w:rPr>
                <w:rFonts w:ascii="Trebuchet MS" w:hAnsi="Trebuchet MS"/>
                <w:sz w:val="20"/>
                <w:szCs w:val="20"/>
              </w:rPr>
            </w:pPr>
            <w:r w:rsidRPr="00E203AE">
              <w:rPr>
                <w:rFonts w:ascii="Trebuchet MS" w:hAnsi="Trebuchet MS"/>
                <w:sz w:val="20"/>
                <w:szCs w:val="20"/>
              </w:rPr>
              <w:t>6</w:t>
            </w:r>
            <w:r w:rsidR="00EA6590" w:rsidRPr="00E203AE">
              <w:rPr>
                <w:rFonts w:ascii="Trebuchet MS" w:hAnsi="Trebuchet MS"/>
                <w:sz w:val="20"/>
                <w:szCs w:val="20"/>
              </w:rPr>
              <w:t>.</w:t>
            </w:r>
          </w:p>
        </w:tc>
        <w:tc>
          <w:tcPr>
            <w:tcW w:w="2628" w:type="dxa"/>
            <w:vAlign w:val="center"/>
          </w:tcPr>
          <w:p w:rsidR="00D83296" w:rsidRPr="00E203AE" w:rsidRDefault="00B70137" w:rsidP="00B70137">
            <w:pPr>
              <w:rPr>
                <w:rFonts w:ascii="Trebuchet MS" w:hAnsi="Trebuchet MS"/>
                <w:sz w:val="20"/>
                <w:szCs w:val="20"/>
              </w:rPr>
            </w:pPr>
            <w:r w:rsidRPr="00E203AE">
              <w:rPr>
                <w:rFonts w:ascii="Trebuchet MS" w:hAnsi="Trebuchet MS"/>
                <w:sz w:val="20"/>
                <w:szCs w:val="20"/>
              </w:rPr>
              <w:t xml:space="preserve">Analizy (chrom ogólny, cynk, miedź, tytan, rtęć, kadm, nikiel, ołów, arsen, wanad, srebro, </w:t>
            </w:r>
            <w:r w:rsidR="005E13A5" w:rsidRPr="00E203AE">
              <w:rPr>
                <w:rFonts w:ascii="Trebuchet MS" w:hAnsi="Trebuchet MS"/>
                <w:sz w:val="20"/>
                <w:szCs w:val="20"/>
              </w:rPr>
              <w:t>fenole lotne</w:t>
            </w:r>
            <w:r w:rsidRPr="00E203AE">
              <w:rPr>
                <w:rFonts w:ascii="Trebuchet MS" w:hAnsi="Trebuchet MS"/>
                <w:sz w:val="20"/>
                <w:szCs w:val="20"/>
              </w:rPr>
              <w:t>)</w:t>
            </w:r>
          </w:p>
        </w:tc>
        <w:tc>
          <w:tcPr>
            <w:tcW w:w="1620" w:type="dxa"/>
            <w:vAlign w:val="center"/>
          </w:tcPr>
          <w:p w:rsidR="00D83296" w:rsidRPr="00E203AE" w:rsidRDefault="005E13A5" w:rsidP="007B12DD">
            <w:pPr>
              <w:jc w:val="center"/>
              <w:rPr>
                <w:rFonts w:ascii="Trebuchet MS" w:hAnsi="Trebuchet MS"/>
                <w:sz w:val="20"/>
                <w:szCs w:val="20"/>
                <w:lang w:val="en-US"/>
              </w:rPr>
            </w:pPr>
            <w:r w:rsidRPr="00E203AE">
              <w:rPr>
                <w:rFonts w:ascii="Trebuchet MS" w:hAnsi="Trebuchet MS"/>
                <w:sz w:val="20"/>
                <w:szCs w:val="20"/>
                <w:lang w:val="en-US"/>
              </w:rPr>
              <w:t>15</w:t>
            </w:r>
          </w:p>
        </w:tc>
        <w:tc>
          <w:tcPr>
            <w:tcW w:w="1980" w:type="dxa"/>
          </w:tcPr>
          <w:p w:rsidR="00D83296" w:rsidRPr="00E203AE" w:rsidRDefault="00D83296" w:rsidP="007B12DD">
            <w:pPr>
              <w:pStyle w:val="Nagwek"/>
              <w:tabs>
                <w:tab w:val="clear" w:pos="4536"/>
                <w:tab w:val="clear" w:pos="9072"/>
                <w:tab w:val="left" w:pos="6645"/>
              </w:tabs>
              <w:rPr>
                <w:rFonts w:ascii="Trebuchet MS" w:hAnsi="Trebuchet MS"/>
                <w:sz w:val="20"/>
                <w:szCs w:val="20"/>
              </w:rPr>
            </w:pPr>
          </w:p>
        </w:tc>
        <w:tc>
          <w:tcPr>
            <w:tcW w:w="2520" w:type="dxa"/>
          </w:tcPr>
          <w:p w:rsidR="00D83296" w:rsidRPr="00E203AE" w:rsidRDefault="00D83296" w:rsidP="007B12DD">
            <w:pPr>
              <w:pStyle w:val="Nagwek"/>
              <w:tabs>
                <w:tab w:val="clear" w:pos="4536"/>
                <w:tab w:val="clear" w:pos="9072"/>
                <w:tab w:val="left" w:pos="6645"/>
              </w:tabs>
              <w:rPr>
                <w:rFonts w:ascii="Trebuchet MS" w:hAnsi="Trebuchet MS"/>
                <w:sz w:val="20"/>
                <w:szCs w:val="20"/>
              </w:rPr>
            </w:pPr>
          </w:p>
        </w:tc>
      </w:tr>
      <w:tr w:rsidR="005E13A5" w:rsidRPr="00E203AE" w:rsidTr="00781F53">
        <w:trPr>
          <w:trHeight w:val="567"/>
          <w:jc w:val="center"/>
        </w:trPr>
        <w:tc>
          <w:tcPr>
            <w:tcW w:w="755" w:type="dxa"/>
            <w:vAlign w:val="center"/>
          </w:tcPr>
          <w:p w:rsidR="005E13A5" w:rsidRPr="00E203AE" w:rsidRDefault="005E13A5" w:rsidP="007B12DD">
            <w:pPr>
              <w:jc w:val="center"/>
              <w:rPr>
                <w:rFonts w:ascii="Trebuchet MS" w:hAnsi="Trebuchet MS"/>
                <w:sz w:val="20"/>
                <w:szCs w:val="20"/>
              </w:rPr>
            </w:pPr>
            <w:r w:rsidRPr="00E203AE">
              <w:rPr>
                <w:rFonts w:ascii="Trebuchet MS" w:hAnsi="Trebuchet MS"/>
                <w:sz w:val="20"/>
                <w:szCs w:val="20"/>
              </w:rPr>
              <w:t>7.</w:t>
            </w:r>
          </w:p>
        </w:tc>
        <w:tc>
          <w:tcPr>
            <w:tcW w:w="2628" w:type="dxa"/>
            <w:vAlign w:val="center"/>
          </w:tcPr>
          <w:p w:rsidR="005E13A5" w:rsidRPr="00E203AE" w:rsidRDefault="005E13A5" w:rsidP="00B70137">
            <w:pPr>
              <w:rPr>
                <w:rFonts w:ascii="Trebuchet MS" w:hAnsi="Trebuchet MS"/>
                <w:sz w:val="20"/>
                <w:szCs w:val="20"/>
              </w:rPr>
            </w:pPr>
            <w:r w:rsidRPr="00E203AE">
              <w:rPr>
                <w:rFonts w:ascii="Trebuchet MS" w:hAnsi="Trebuchet MS"/>
                <w:sz w:val="20"/>
                <w:szCs w:val="20"/>
              </w:rPr>
              <w:t>Analizy (chlorki, siarczany)</w:t>
            </w:r>
          </w:p>
        </w:tc>
        <w:tc>
          <w:tcPr>
            <w:tcW w:w="1620" w:type="dxa"/>
            <w:vAlign w:val="center"/>
          </w:tcPr>
          <w:p w:rsidR="005E13A5" w:rsidRPr="00E203AE" w:rsidRDefault="005E13A5" w:rsidP="007B12DD">
            <w:pPr>
              <w:jc w:val="center"/>
              <w:rPr>
                <w:rFonts w:ascii="Trebuchet MS" w:hAnsi="Trebuchet MS"/>
                <w:sz w:val="20"/>
                <w:szCs w:val="20"/>
                <w:lang w:val="en-US"/>
              </w:rPr>
            </w:pPr>
            <w:r w:rsidRPr="00E203AE">
              <w:rPr>
                <w:rFonts w:ascii="Trebuchet MS" w:hAnsi="Trebuchet MS"/>
                <w:sz w:val="20"/>
                <w:szCs w:val="20"/>
                <w:lang w:val="en-US"/>
              </w:rPr>
              <w:t>24</w:t>
            </w:r>
          </w:p>
        </w:tc>
        <w:tc>
          <w:tcPr>
            <w:tcW w:w="1980" w:type="dxa"/>
          </w:tcPr>
          <w:p w:rsidR="005E13A5" w:rsidRPr="00E203AE" w:rsidRDefault="005E13A5" w:rsidP="007B12DD">
            <w:pPr>
              <w:pStyle w:val="Nagwek"/>
              <w:tabs>
                <w:tab w:val="clear" w:pos="4536"/>
                <w:tab w:val="clear" w:pos="9072"/>
                <w:tab w:val="left" w:pos="6645"/>
              </w:tabs>
              <w:rPr>
                <w:rFonts w:ascii="Trebuchet MS" w:hAnsi="Trebuchet MS"/>
                <w:sz w:val="20"/>
                <w:szCs w:val="20"/>
              </w:rPr>
            </w:pPr>
          </w:p>
        </w:tc>
        <w:tc>
          <w:tcPr>
            <w:tcW w:w="2520" w:type="dxa"/>
          </w:tcPr>
          <w:p w:rsidR="005E13A5" w:rsidRPr="00E203AE" w:rsidRDefault="005E13A5" w:rsidP="007B12DD">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7C7018" w:rsidRPr="00E203AE" w:rsidRDefault="005E13A5" w:rsidP="007C7018">
            <w:pPr>
              <w:jc w:val="center"/>
              <w:rPr>
                <w:rFonts w:ascii="Trebuchet MS" w:hAnsi="Trebuchet MS"/>
                <w:sz w:val="20"/>
                <w:szCs w:val="20"/>
              </w:rPr>
            </w:pPr>
            <w:r w:rsidRPr="00E203AE">
              <w:rPr>
                <w:rFonts w:ascii="Trebuchet MS" w:hAnsi="Trebuchet MS"/>
                <w:sz w:val="20"/>
                <w:szCs w:val="20"/>
              </w:rPr>
              <w:t>8</w:t>
            </w:r>
            <w:r w:rsidR="00EA6590" w:rsidRPr="00E203AE">
              <w:rPr>
                <w:rFonts w:ascii="Trebuchet MS" w:hAnsi="Trebuchet MS"/>
                <w:sz w:val="20"/>
                <w:szCs w:val="20"/>
              </w:rPr>
              <w:t>.</w:t>
            </w:r>
          </w:p>
        </w:tc>
        <w:tc>
          <w:tcPr>
            <w:tcW w:w="2628" w:type="dxa"/>
            <w:vAlign w:val="center"/>
          </w:tcPr>
          <w:p w:rsidR="007C7018" w:rsidRPr="00E203AE" w:rsidRDefault="007C7018" w:rsidP="007C7018">
            <w:pPr>
              <w:rPr>
                <w:rFonts w:ascii="Trebuchet MS" w:hAnsi="Trebuchet MS"/>
                <w:sz w:val="20"/>
                <w:szCs w:val="20"/>
              </w:rPr>
            </w:pPr>
            <w:r w:rsidRPr="00E203AE">
              <w:rPr>
                <w:rFonts w:ascii="Trebuchet MS" w:hAnsi="Trebuchet MS"/>
                <w:sz w:val="20"/>
                <w:szCs w:val="20"/>
              </w:rPr>
              <w:t>Ścieki z zakładów przemysłowych</w:t>
            </w:r>
          </w:p>
        </w:tc>
        <w:tc>
          <w:tcPr>
            <w:tcW w:w="1620" w:type="dxa"/>
            <w:vAlign w:val="center"/>
          </w:tcPr>
          <w:p w:rsidR="007C7018" w:rsidRPr="00E203AE" w:rsidRDefault="007C7018" w:rsidP="00642287">
            <w:pPr>
              <w:jc w:val="center"/>
              <w:rPr>
                <w:rFonts w:ascii="Trebuchet MS" w:hAnsi="Trebuchet MS"/>
                <w:sz w:val="20"/>
                <w:szCs w:val="20"/>
                <w:lang w:val="en-US"/>
              </w:rPr>
            </w:pPr>
            <w:r w:rsidRPr="00E203AE">
              <w:rPr>
                <w:rFonts w:ascii="Trebuchet MS" w:hAnsi="Trebuchet MS"/>
                <w:sz w:val="20"/>
                <w:szCs w:val="20"/>
                <w:lang w:val="en-US"/>
              </w:rPr>
              <w:t>2</w:t>
            </w:r>
            <w:r w:rsidR="004A319F" w:rsidRPr="00E203AE">
              <w:rPr>
                <w:rFonts w:ascii="Trebuchet MS" w:hAnsi="Trebuchet MS"/>
                <w:sz w:val="20"/>
                <w:szCs w:val="20"/>
                <w:lang w:val="en-US"/>
              </w:rPr>
              <w:t>0</w:t>
            </w:r>
            <w:r w:rsidR="00642287" w:rsidRPr="00E203AE">
              <w:rPr>
                <w:rFonts w:ascii="Trebuchet MS" w:hAnsi="Trebuchet MS"/>
                <w:sz w:val="20"/>
                <w:szCs w:val="20"/>
                <w:lang w:val="en-US"/>
              </w:rPr>
              <w:t>0</w:t>
            </w:r>
          </w:p>
        </w:tc>
        <w:tc>
          <w:tcPr>
            <w:tcW w:w="1980" w:type="dxa"/>
          </w:tcPr>
          <w:p w:rsidR="007C7018" w:rsidRPr="00E203AE" w:rsidRDefault="007C7018" w:rsidP="007C7018">
            <w:pPr>
              <w:pStyle w:val="Nagwek"/>
              <w:tabs>
                <w:tab w:val="clear" w:pos="4536"/>
                <w:tab w:val="clear" w:pos="9072"/>
                <w:tab w:val="left" w:pos="6645"/>
              </w:tabs>
              <w:rPr>
                <w:rFonts w:ascii="Trebuchet MS" w:hAnsi="Trebuchet MS"/>
                <w:sz w:val="20"/>
                <w:szCs w:val="20"/>
              </w:rPr>
            </w:pPr>
          </w:p>
        </w:tc>
        <w:tc>
          <w:tcPr>
            <w:tcW w:w="2520" w:type="dxa"/>
          </w:tcPr>
          <w:p w:rsidR="007C7018" w:rsidRPr="00E203AE" w:rsidRDefault="007C7018" w:rsidP="007C7018">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642287" w:rsidRPr="00E203AE" w:rsidRDefault="005E13A5" w:rsidP="00642287">
            <w:pPr>
              <w:jc w:val="center"/>
              <w:rPr>
                <w:rFonts w:ascii="Trebuchet MS" w:hAnsi="Trebuchet MS"/>
                <w:sz w:val="20"/>
                <w:szCs w:val="20"/>
              </w:rPr>
            </w:pPr>
            <w:r w:rsidRPr="00E203AE">
              <w:rPr>
                <w:rFonts w:ascii="Trebuchet MS" w:hAnsi="Trebuchet MS"/>
                <w:sz w:val="20"/>
                <w:szCs w:val="20"/>
              </w:rPr>
              <w:t>9</w:t>
            </w:r>
            <w:r w:rsidR="00642287" w:rsidRPr="00E203AE">
              <w:rPr>
                <w:rFonts w:ascii="Trebuchet MS" w:hAnsi="Trebuchet MS"/>
                <w:sz w:val="20"/>
                <w:szCs w:val="20"/>
              </w:rPr>
              <w:t>.</w:t>
            </w:r>
          </w:p>
        </w:tc>
        <w:tc>
          <w:tcPr>
            <w:tcW w:w="2628" w:type="dxa"/>
            <w:vAlign w:val="center"/>
          </w:tcPr>
          <w:p w:rsidR="00642287" w:rsidRPr="00E203AE" w:rsidRDefault="00E0609C" w:rsidP="00E0609C">
            <w:pPr>
              <w:rPr>
                <w:rFonts w:ascii="Trebuchet MS" w:hAnsi="Trebuchet MS"/>
                <w:sz w:val="20"/>
                <w:szCs w:val="20"/>
              </w:rPr>
            </w:pPr>
            <w:r w:rsidRPr="00E203AE">
              <w:rPr>
                <w:rFonts w:ascii="Trebuchet MS" w:hAnsi="Trebuchet MS"/>
                <w:sz w:val="20"/>
                <w:szCs w:val="20"/>
              </w:rPr>
              <w:t>Analizy wód opadowych i roztopowych - w</w:t>
            </w:r>
            <w:r w:rsidR="00642287" w:rsidRPr="00E203AE">
              <w:rPr>
                <w:rFonts w:ascii="Trebuchet MS" w:hAnsi="Trebuchet MS"/>
                <w:sz w:val="20"/>
                <w:szCs w:val="20"/>
              </w:rPr>
              <w:t>ęglowodory ropopochodne, zawiesina ogólna</w:t>
            </w:r>
          </w:p>
        </w:tc>
        <w:tc>
          <w:tcPr>
            <w:tcW w:w="1620" w:type="dxa"/>
            <w:vAlign w:val="center"/>
          </w:tcPr>
          <w:p w:rsidR="00642287" w:rsidRPr="00E203AE" w:rsidRDefault="00642287" w:rsidP="00642287">
            <w:pPr>
              <w:jc w:val="center"/>
              <w:rPr>
                <w:rFonts w:ascii="Trebuchet MS" w:hAnsi="Trebuchet MS"/>
                <w:sz w:val="20"/>
                <w:szCs w:val="20"/>
                <w:lang w:val="en-US"/>
              </w:rPr>
            </w:pPr>
            <w:r w:rsidRPr="00E203AE">
              <w:rPr>
                <w:rFonts w:ascii="Trebuchet MS" w:hAnsi="Trebuchet MS"/>
                <w:sz w:val="20"/>
                <w:szCs w:val="20"/>
                <w:lang w:val="en-US"/>
              </w:rPr>
              <w:t>90</w:t>
            </w:r>
          </w:p>
        </w:tc>
        <w:tc>
          <w:tcPr>
            <w:tcW w:w="1980" w:type="dxa"/>
          </w:tcPr>
          <w:p w:rsidR="00642287" w:rsidRPr="00E203AE" w:rsidRDefault="00642287" w:rsidP="00642287">
            <w:pPr>
              <w:pStyle w:val="Nagwek"/>
              <w:tabs>
                <w:tab w:val="clear" w:pos="4536"/>
                <w:tab w:val="clear" w:pos="9072"/>
                <w:tab w:val="left" w:pos="6645"/>
              </w:tabs>
              <w:rPr>
                <w:rFonts w:ascii="Trebuchet MS" w:hAnsi="Trebuchet MS"/>
                <w:sz w:val="20"/>
                <w:szCs w:val="20"/>
              </w:rPr>
            </w:pPr>
          </w:p>
        </w:tc>
        <w:tc>
          <w:tcPr>
            <w:tcW w:w="2520" w:type="dxa"/>
          </w:tcPr>
          <w:p w:rsidR="00642287" w:rsidRPr="00E203AE" w:rsidRDefault="00642287" w:rsidP="00642287">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642287" w:rsidRPr="00E203AE" w:rsidRDefault="005E13A5" w:rsidP="00642287">
            <w:pPr>
              <w:jc w:val="center"/>
              <w:rPr>
                <w:rFonts w:ascii="Trebuchet MS" w:hAnsi="Trebuchet MS"/>
                <w:sz w:val="20"/>
                <w:szCs w:val="20"/>
              </w:rPr>
            </w:pPr>
            <w:r w:rsidRPr="00E203AE">
              <w:rPr>
                <w:rFonts w:ascii="Trebuchet MS" w:hAnsi="Trebuchet MS"/>
                <w:sz w:val="20"/>
                <w:szCs w:val="20"/>
              </w:rPr>
              <w:lastRenderedPageBreak/>
              <w:t>10</w:t>
            </w:r>
            <w:r w:rsidR="00642287" w:rsidRPr="00E203AE">
              <w:rPr>
                <w:rFonts w:ascii="Trebuchet MS" w:hAnsi="Trebuchet MS"/>
                <w:sz w:val="20"/>
                <w:szCs w:val="20"/>
              </w:rPr>
              <w:t>.</w:t>
            </w:r>
          </w:p>
        </w:tc>
        <w:tc>
          <w:tcPr>
            <w:tcW w:w="2628" w:type="dxa"/>
            <w:vAlign w:val="center"/>
          </w:tcPr>
          <w:p w:rsidR="00642287" w:rsidRPr="00E203AE" w:rsidRDefault="00642287" w:rsidP="00642287">
            <w:pPr>
              <w:rPr>
                <w:rFonts w:ascii="Trebuchet MS" w:hAnsi="Trebuchet MS"/>
                <w:sz w:val="20"/>
                <w:szCs w:val="20"/>
              </w:rPr>
            </w:pPr>
            <w:r w:rsidRPr="00E203AE">
              <w:rPr>
                <w:rFonts w:ascii="Trebuchet MS" w:hAnsi="Trebuchet MS"/>
                <w:sz w:val="20"/>
                <w:szCs w:val="20"/>
              </w:rPr>
              <w:t>Analizy wód z cieków płynących</w:t>
            </w:r>
          </w:p>
        </w:tc>
        <w:tc>
          <w:tcPr>
            <w:tcW w:w="1620" w:type="dxa"/>
            <w:vAlign w:val="center"/>
          </w:tcPr>
          <w:p w:rsidR="00642287" w:rsidRPr="00E203AE" w:rsidRDefault="005E13A5" w:rsidP="00642287">
            <w:pPr>
              <w:jc w:val="center"/>
              <w:rPr>
                <w:rFonts w:ascii="Trebuchet MS" w:hAnsi="Trebuchet MS"/>
                <w:sz w:val="20"/>
                <w:szCs w:val="20"/>
                <w:lang w:val="en-US"/>
              </w:rPr>
            </w:pPr>
            <w:r w:rsidRPr="00E203AE">
              <w:rPr>
                <w:rFonts w:ascii="Trebuchet MS" w:hAnsi="Trebuchet MS"/>
                <w:sz w:val="20"/>
                <w:szCs w:val="20"/>
                <w:lang w:val="en-US"/>
              </w:rPr>
              <w:t>1</w:t>
            </w:r>
            <w:r w:rsidR="00642287" w:rsidRPr="00E203AE">
              <w:rPr>
                <w:rFonts w:ascii="Trebuchet MS" w:hAnsi="Trebuchet MS"/>
                <w:sz w:val="20"/>
                <w:szCs w:val="20"/>
                <w:lang w:val="en-US"/>
              </w:rPr>
              <w:t>0</w:t>
            </w:r>
          </w:p>
        </w:tc>
        <w:tc>
          <w:tcPr>
            <w:tcW w:w="1980" w:type="dxa"/>
          </w:tcPr>
          <w:p w:rsidR="00642287" w:rsidRPr="00E203AE" w:rsidRDefault="00642287" w:rsidP="00642287">
            <w:pPr>
              <w:pStyle w:val="Nagwek"/>
              <w:tabs>
                <w:tab w:val="clear" w:pos="4536"/>
                <w:tab w:val="clear" w:pos="9072"/>
                <w:tab w:val="left" w:pos="6645"/>
              </w:tabs>
              <w:rPr>
                <w:rFonts w:ascii="Trebuchet MS" w:hAnsi="Trebuchet MS"/>
                <w:sz w:val="20"/>
                <w:szCs w:val="20"/>
              </w:rPr>
            </w:pPr>
          </w:p>
        </w:tc>
        <w:tc>
          <w:tcPr>
            <w:tcW w:w="2520" w:type="dxa"/>
          </w:tcPr>
          <w:p w:rsidR="00642287" w:rsidRPr="00E203AE" w:rsidRDefault="00642287" w:rsidP="00642287">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77133E" w:rsidRPr="00E203AE" w:rsidRDefault="005E13A5" w:rsidP="00642287">
            <w:pPr>
              <w:jc w:val="center"/>
              <w:rPr>
                <w:rFonts w:ascii="Trebuchet MS" w:hAnsi="Trebuchet MS"/>
                <w:sz w:val="20"/>
                <w:szCs w:val="20"/>
              </w:rPr>
            </w:pPr>
            <w:r w:rsidRPr="00E203AE">
              <w:rPr>
                <w:rFonts w:ascii="Trebuchet MS" w:hAnsi="Trebuchet MS"/>
                <w:sz w:val="20"/>
                <w:szCs w:val="20"/>
              </w:rPr>
              <w:t>11</w:t>
            </w:r>
            <w:r w:rsidR="0077133E" w:rsidRPr="00E203AE">
              <w:rPr>
                <w:rFonts w:ascii="Trebuchet MS" w:hAnsi="Trebuchet MS"/>
                <w:sz w:val="20"/>
                <w:szCs w:val="20"/>
              </w:rPr>
              <w:t>.</w:t>
            </w:r>
          </w:p>
        </w:tc>
        <w:tc>
          <w:tcPr>
            <w:tcW w:w="2628" w:type="dxa"/>
            <w:vAlign w:val="center"/>
          </w:tcPr>
          <w:p w:rsidR="0077133E" w:rsidRPr="00E203AE" w:rsidRDefault="0077133E" w:rsidP="00642287">
            <w:pPr>
              <w:rPr>
                <w:rFonts w:ascii="Trebuchet MS" w:hAnsi="Trebuchet MS"/>
                <w:sz w:val="20"/>
                <w:szCs w:val="20"/>
              </w:rPr>
            </w:pPr>
            <w:r w:rsidRPr="00E203AE">
              <w:rPr>
                <w:rFonts w:ascii="Trebuchet MS" w:hAnsi="Trebuchet MS"/>
                <w:sz w:val="20"/>
                <w:szCs w:val="20"/>
              </w:rPr>
              <w:t>Pobór próbek ścieków przy użyciu urządzenia do automatycznego pobierania (</w:t>
            </w:r>
            <w:proofErr w:type="spellStart"/>
            <w:r w:rsidRPr="00E203AE">
              <w:rPr>
                <w:rFonts w:ascii="Trebuchet MS" w:hAnsi="Trebuchet MS"/>
                <w:sz w:val="20"/>
                <w:szCs w:val="20"/>
              </w:rPr>
              <w:t>autosa</w:t>
            </w:r>
            <w:r w:rsidR="00F955A5" w:rsidRPr="00E203AE">
              <w:rPr>
                <w:rFonts w:ascii="Trebuchet MS" w:hAnsi="Trebuchet MS"/>
                <w:sz w:val="20"/>
                <w:szCs w:val="20"/>
              </w:rPr>
              <w:t>m</w:t>
            </w:r>
            <w:r w:rsidRPr="00E203AE">
              <w:rPr>
                <w:rFonts w:ascii="Trebuchet MS" w:hAnsi="Trebuchet MS"/>
                <w:sz w:val="20"/>
                <w:szCs w:val="20"/>
              </w:rPr>
              <w:t>plera</w:t>
            </w:r>
            <w:proofErr w:type="spellEnd"/>
            <w:r w:rsidRPr="00E203AE">
              <w:rPr>
                <w:rFonts w:ascii="Trebuchet MS" w:hAnsi="Trebuchet MS"/>
                <w:sz w:val="20"/>
                <w:szCs w:val="20"/>
              </w:rPr>
              <w:t>) – będącego własnością Wykonawcy</w:t>
            </w:r>
          </w:p>
        </w:tc>
        <w:tc>
          <w:tcPr>
            <w:tcW w:w="1620" w:type="dxa"/>
            <w:vAlign w:val="center"/>
          </w:tcPr>
          <w:p w:rsidR="0077133E" w:rsidRPr="00E203AE" w:rsidRDefault="0077133E" w:rsidP="00642287">
            <w:pPr>
              <w:jc w:val="center"/>
              <w:rPr>
                <w:rFonts w:ascii="Trebuchet MS" w:hAnsi="Trebuchet MS"/>
                <w:sz w:val="20"/>
                <w:szCs w:val="20"/>
                <w:lang w:val="en-US"/>
              </w:rPr>
            </w:pPr>
            <w:r w:rsidRPr="00E203AE">
              <w:rPr>
                <w:rFonts w:ascii="Trebuchet MS" w:hAnsi="Trebuchet MS"/>
                <w:sz w:val="20"/>
                <w:szCs w:val="20"/>
                <w:lang w:val="en-US"/>
              </w:rPr>
              <w:t>20</w:t>
            </w:r>
          </w:p>
        </w:tc>
        <w:tc>
          <w:tcPr>
            <w:tcW w:w="1980" w:type="dxa"/>
          </w:tcPr>
          <w:p w:rsidR="0077133E" w:rsidRPr="00E203AE" w:rsidRDefault="0077133E" w:rsidP="00642287">
            <w:pPr>
              <w:pStyle w:val="Nagwek"/>
              <w:tabs>
                <w:tab w:val="clear" w:pos="4536"/>
                <w:tab w:val="clear" w:pos="9072"/>
                <w:tab w:val="left" w:pos="6645"/>
              </w:tabs>
              <w:rPr>
                <w:rFonts w:ascii="Trebuchet MS" w:hAnsi="Trebuchet MS"/>
                <w:sz w:val="20"/>
                <w:szCs w:val="20"/>
              </w:rPr>
            </w:pPr>
          </w:p>
        </w:tc>
        <w:tc>
          <w:tcPr>
            <w:tcW w:w="2520" w:type="dxa"/>
          </w:tcPr>
          <w:p w:rsidR="0077133E" w:rsidRPr="00E203AE" w:rsidRDefault="0077133E" w:rsidP="00642287">
            <w:pPr>
              <w:pStyle w:val="Nagwek"/>
              <w:tabs>
                <w:tab w:val="clear" w:pos="4536"/>
                <w:tab w:val="clear" w:pos="9072"/>
                <w:tab w:val="left" w:pos="6645"/>
              </w:tabs>
              <w:rPr>
                <w:rFonts w:ascii="Trebuchet MS" w:hAnsi="Trebuchet MS"/>
                <w:sz w:val="20"/>
                <w:szCs w:val="20"/>
              </w:rPr>
            </w:pPr>
          </w:p>
        </w:tc>
      </w:tr>
      <w:tr w:rsidR="00E203AE" w:rsidRPr="00E203AE" w:rsidTr="00781F53">
        <w:trPr>
          <w:trHeight w:val="567"/>
          <w:jc w:val="center"/>
        </w:trPr>
        <w:tc>
          <w:tcPr>
            <w:tcW w:w="755" w:type="dxa"/>
            <w:vAlign w:val="center"/>
          </w:tcPr>
          <w:p w:rsidR="0077133E" w:rsidRPr="00E203AE" w:rsidRDefault="005E13A5" w:rsidP="0077133E">
            <w:pPr>
              <w:jc w:val="center"/>
              <w:rPr>
                <w:rFonts w:ascii="Trebuchet MS" w:hAnsi="Trebuchet MS"/>
                <w:sz w:val="20"/>
                <w:szCs w:val="20"/>
              </w:rPr>
            </w:pPr>
            <w:r w:rsidRPr="00E203AE">
              <w:rPr>
                <w:rFonts w:ascii="Trebuchet MS" w:hAnsi="Trebuchet MS"/>
                <w:sz w:val="20"/>
                <w:szCs w:val="20"/>
              </w:rPr>
              <w:t>12</w:t>
            </w:r>
            <w:r w:rsidR="0077133E" w:rsidRPr="00E203AE">
              <w:rPr>
                <w:rFonts w:ascii="Trebuchet MS" w:hAnsi="Trebuchet MS"/>
                <w:sz w:val="20"/>
                <w:szCs w:val="20"/>
              </w:rPr>
              <w:t>.</w:t>
            </w:r>
          </w:p>
        </w:tc>
        <w:tc>
          <w:tcPr>
            <w:tcW w:w="2628" w:type="dxa"/>
            <w:vAlign w:val="center"/>
          </w:tcPr>
          <w:p w:rsidR="0077133E" w:rsidRPr="00E203AE" w:rsidRDefault="0077133E" w:rsidP="0077133E">
            <w:pPr>
              <w:rPr>
                <w:rFonts w:ascii="Trebuchet MS" w:hAnsi="Trebuchet MS"/>
                <w:sz w:val="20"/>
                <w:szCs w:val="20"/>
              </w:rPr>
            </w:pPr>
            <w:r w:rsidRPr="00E203AE">
              <w:rPr>
                <w:rFonts w:ascii="Trebuchet MS" w:hAnsi="Trebuchet MS"/>
                <w:sz w:val="20"/>
                <w:szCs w:val="20"/>
              </w:rPr>
              <w:t>Pobór próbek ścieków przy użyciu urządzenia do automatycznego pobierania (</w:t>
            </w:r>
            <w:proofErr w:type="spellStart"/>
            <w:r w:rsidRPr="00E203AE">
              <w:rPr>
                <w:rFonts w:ascii="Trebuchet MS" w:hAnsi="Trebuchet MS"/>
                <w:sz w:val="20"/>
                <w:szCs w:val="20"/>
              </w:rPr>
              <w:t>autosa</w:t>
            </w:r>
            <w:r w:rsidR="00F955A5" w:rsidRPr="00E203AE">
              <w:rPr>
                <w:rFonts w:ascii="Trebuchet MS" w:hAnsi="Trebuchet MS"/>
                <w:sz w:val="20"/>
                <w:szCs w:val="20"/>
              </w:rPr>
              <w:t>m</w:t>
            </w:r>
            <w:r w:rsidRPr="00E203AE">
              <w:rPr>
                <w:rFonts w:ascii="Trebuchet MS" w:hAnsi="Trebuchet MS"/>
                <w:sz w:val="20"/>
                <w:szCs w:val="20"/>
              </w:rPr>
              <w:t>plera</w:t>
            </w:r>
            <w:proofErr w:type="spellEnd"/>
            <w:r w:rsidRPr="00E203AE">
              <w:rPr>
                <w:rFonts w:ascii="Trebuchet MS" w:hAnsi="Trebuchet MS"/>
                <w:sz w:val="20"/>
                <w:szCs w:val="20"/>
              </w:rPr>
              <w:t>) – będącego własnością Zamawiającego</w:t>
            </w:r>
          </w:p>
        </w:tc>
        <w:tc>
          <w:tcPr>
            <w:tcW w:w="1620" w:type="dxa"/>
            <w:vAlign w:val="center"/>
          </w:tcPr>
          <w:p w:rsidR="0077133E" w:rsidRPr="00E203AE" w:rsidRDefault="0077133E" w:rsidP="0077133E">
            <w:pPr>
              <w:jc w:val="center"/>
              <w:rPr>
                <w:rFonts w:ascii="Trebuchet MS" w:hAnsi="Trebuchet MS"/>
                <w:sz w:val="20"/>
                <w:szCs w:val="20"/>
                <w:lang w:val="en-US"/>
              </w:rPr>
            </w:pPr>
            <w:r w:rsidRPr="00E203AE">
              <w:rPr>
                <w:rFonts w:ascii="Trebuchet MS" w:hAnsi="Trebuchet MS"/>
                <w:sz w:val="20"/>
                <w:szCs w:val="20"/>
                <w:lang w:val="en-US"/>
              </w:rPr>
              <w:t>20</w:t>
            </w:r>
          </w:p>
        </w:tc>
        <w:tc>
          <w:tcPr>
            <w:tcW w:w="1980" w:type="dxa"/>
          </w:tcPr>
          <w:p w:rsidR="0077133E" w:rsidRPr="00E203AE" w:rsidRDefault="0077133E" w:rsidP="0077133E">
            <w:pPr>
              <w:pStyle w:val="Nagwek"/>
              <w:tabs>
                <w:tab w:val="clear" w:pos="4536"/>
                <w:tab w:val="clear" w:pos="9072"/>
                <w:tab w:val="left" w:pos="6645"/>
              </w:tabs>
              <w:rPr>
                <w:rFonts w:ascii="Trebuchet MS" w:hAnsi="Trebuchet MS"/>
                <w:sz w:val="20"/>
                <w:szCs w:val="20"/>
              </w:rPr>
            </w:pPr>
          </w:p>
        </w:tc>
        <w:tc>
          <w:tcPr>
            <w:tcW w:w="2520" w:type="dxa"/>
          </w:tcPr>
          <w:p w:rsidR="0077133E" w:rsidRPr="00E203AE" w:rsidRDefault="0077133E" w:rsidP="0077133E">
            <w:pPr>
              <w:pStyle w:val="Nagwek"/>
              <w:tabs>
                <w:tab w:val="clear" w:pos="4536"/>
                <w:tab w:val="clear" w:pos="9072"/>
                <w:tab w:val="left" w:pos="6645"/>
              </w:tabs>
              <w:rPr>
                <w:rFonts w:ascii="Trebuchet MS" w:hAnsi="Trebuchet MS"/>
                <w:sz w:val="20"/>
                <w:szCs w:val="20"/>
              </w:rPr>
            </w:pPr>
          </w:p>
        </w:tc>
      </w:tr>
      <w:tr w:rsidR="00E203AE" w:rsidRPr="00E203AE" w:rsidTr="00781F53">
        <w:trPr>
          <w:cantSplit/>
          <w:jc w:val="center"/>
        </w:trPr>
        <w:tc>
          <w:tcPr>
            <w:tcW w:w="6983" w:type="dxa"/>
            <w:gridSpan w:val="4"/>
          </w:tcPr>
          <w:p w:rsidR="0077133E" w:rsidRPr="00E203AE" w:rsidRDefault="0077133E" w:rsidP="0077133E">
            <w:pPr>
              <w:pStyle w:val="Nagwek"/>
              <w:tabs>
                <w:tab w:val="clear" w:pos="4536"/>
                <w:tab w:val="clear" w:pos="9072"/>
                <w:tab w:val="left" w:pos="6645"/>
              </w:tabs>
              <w:jc w:val="right"/>
              <w:rPr>
                <w:rFonts w:ascii="Trebuchet MS" w:hAnsi="Trebuchet MS"/>
                <w:b/>
                <w:sz w:val="20"/>
                <w:szCs w:val="20"/>
              </w:rPr>
            </w:pPr>
            <w:r w:rsidRPr="00E203AE">
              <w:rPr>
                <w:rFonts w:ascii="Trebuchet MS" w:hAnsi="Trebuchet MS"/>
                <w:b/>
                <w:sz w:val="20"/>
                <w:szCs w:val="20"/>
              </w:rPr>
              <w:t xml:space="preserve">                                                               CENA OFERTOWA – </w:t>
            </w:r>
          </w:p>
          <w:p w:rsidR="0077133E" w:rsidRPr="00E203AE" w:rsidRDefault="0077133E" w:rsidP="0077133E">
            <w:pPr>
              <w:pStyle w:val="Nagwek"/>
              <w:tabs>
                <w:tab w:val="clear" w:pos="4536"/>
                <w:tab w:val="clear" w:pos="9072"/>
                <w:tab w:val="left" w:pos="6645"/>
              </w:tabs>
              <w:jc w:val="both"/>
              <w:rPr>
                <w:rFonts w:ascii="Trebuchet MS" w:hAnsi="Trebuchet MS"/>
                <w:sz w:val="20"/>
                <w:szCs w:val="20"/>
              </w:rPr>
            </w:pPr>
            <w:r w:rsidRPr="00E203AE">
              <w:rPr>
                <w:rFonts w:ascii="Trebuchet MS" w:hAnsi="Trebuchet MS"/>
                <w:b/>
                <w:sz w:val="20"/>
                <w:szCs w:val="20"/>
              </w:rPr>
              <w:t>łączna wartość</w:t>
            </w:r>
            <w:r w:rsidRPr="00E203AE">
              <w:rPr>
                <w:rFonts w:ascii="Trebuchet MS" w:hAnsi="Trebuchet MS"/>
                <w:sz w:val="20"/>
                <w:szCs w:val="20"/>
              </w:rPr>
              <w:t xml:space="preserve"> </w:t>
            </w:r>
            <w:r w:rsidR="001D039C" w:rsidRPr="00E203AE">
              <w:rPr>
                <w:rFonts w:ascii="Trebuchet MS" w:hAnsi="Trebuchet MS"/>
                <w:sz w:val="20"/>
                <w:szCs w:val="20"/>
              </w:rPr>
              <w:t xml:space="preserve">poboru i </w:t>
            </w:r>
            <w:r w:rsidRPr="00E203AE">
              <w:rPr>
                <w:rFonts w:ascii="Trebuchet MS" w:hAnsi="Trebuchet MS"/>
                <w:sz w:val="20"/>
                <w:szCs w:val="20"/>
              </w:rPr>
              <w:t xml:space="preserve">analiz </w:t>
            </w:r>
            <w:r w:rsidR="001D039C" w:rsidRPr="00E203AE">
              <w:rPr>
                <w:rFonts w:ascii="Trebuchet MS" w:hAnsi="Trebuchet MS"/>
                <w:sz w:val="20"/>
                <w:szCs w:val="20"/>
              </w:rPr>
              <w:t xml:space="preserve">próbek </w:t>
            </w:r>
            <w:r w:rsidRPr="00E203AE">
              <w:rPr>
                <w:rFonts w:ascii="Trebuchet MS" w:hAnsi="Trebuchet MS"/>
                <w:sz w:val="20"/>
                <w:szCs w:val="20"/>
              </w:rPr>
              <w:t xml:space="preserve">ścieków, osadów ściekowych </w:t>
            </w:r>
            <w:r w:rsidR="001D039C" w:rsidRPr="00E203AE">
              <w:rPr>
                <w:rFonts w:ascii="Trebuchet MS" w:hAnsi="Trebuchet MS"/>
                <w:sz w:val="20"/>
                <w:szCs w:val="20"/>
              </w:rPr>
              <w:br/>
            </w:r>
            <w:r w:rsidRPr="00E203AE">
              <w:rPr>
                <w:rFonts w:ascii="Trebuchet MS" w:hAnsi="Trebuchet MS"/>
                <w:sz w:val="20"/>
                <w:szCs w:val="20"/>
              </w:rPr>
              <w:t>i odpadów powstających w Przedsiębiorstwie Wodociągów i Kanalizacji S</w:t>
            </w:r>
            <w:r w:rsidR="005A3E1A" w:rsidRPr="00E203AE">
              <w:rPr>
                <w:rFonts w:ascii="Trebuchet MS" w:hAnsi="Trebuchet MS"/>
                <w:sz w:val="20"/>
                <w:szCs w:val="20"/>
              </w:rPr>
              <w:t xml:space="preserve">półka </w:t>
            </w:r>
            <w:r w:rsidRPr="00E203AE">
              <w:rPr>
                <w:rFonts w:ascii="Trebuchet MS" w:hAnsi="Trebuchet MS"/>
                <w:sz w:val="20"/>
                <w:szCs w:val="20"/>
              </w:rPr>
              <w:t>z o.o. w Rudzie Śląskiej wskazanych w przedmiocie zamówienia</w:t>
            </w:r>
          </w:p>
          <w:p w:rsidR="0077133E" w:rsidRPr="00E203AE" w:rsidRDefault="0077133E" w:rsidP="0077133E">
            <w:pPr>
              <w:pStyle w:val="Nagwek"/>
              <w:tabs>
                <w:tab w:val="clear" w:pos="4536"/>
                <w:tab w:val="clear" w:pos="9072"/>
                <w:tab w:val="left" w:pos="6645"/>
              </w:tabs>
              <w:jc w:val="both"/>
              <w:rPr>
                <w:rFonts w:ascii="Trebuchet MS" w:hAnsi="Trebuchet MS"/>
                <w:b/>
                <w:sz w:val="20"/>
                <w:szCs w:val="20"/>
              </w:rPr>
            </w:pPr>
          </w:p>
        </w:tc>
        <w:tc>
          <w:tcPr>
            <w:tcW w:w="2520" w:type="dxa"/>
          </w:tcPr>
          <w:p w:rsidR="0077133E" w:rsidRPr="00E203AE" w:rsidRDefault="0077133E" w:rsidP="0077133E">
            <w:pPr>
              <w:pStyle w:val="Nagwek"/>
              <w:tabs>
                <w:tab w:val="clear" w:pos="4536"/>
                <w:tab w:val="clear" w:pos="9072"/>
                <w:tab w:val="left" w:pos="6645"/>
              </w:tabs>
              <w:rPr>
                <w:rFonts w:ascii="Trebuchet MS" w:hAnsi="Trebuchet MS"/>
                <w:sz w:val="20"/>
                <w:szCs w:val="20"/>
              </w:rPr>
            </w:pPr>
          </w:p>
          <w:p w:rsidR="0077133E" w:rsidRPr="00E203AE" w:rsidRDefault="0077133E" w:rsidP="0077133E">
            <w:pPr>
              <w:pStyle w:val="Nagwek"/>
              <w:tabs>
                <w:tab w:val="clear" w:pos="4536"/>
                <w:tab w:val="clear" w:pos="9072"/>
                <w:tab w:val="left" w:pos="6645"/>
              </w:tabs>
              <w:rPr>
                <w:rFonts w:ascii="Trebuchet MS" w:hAnsi="Trebuchet MS"/>
                <w:sz w:val="20"/>
                <w:szCs w:val="20"/>
              </w:rPr>
            </w:pPr>
          </w:p>
          <w:p w:rsidR="0077133E" w:rsidRPr="00E203AE" w:rsidRDefault="0077133E" w:rsidP="0077133E">
            <w:pPr>
              <w:pStyle w:val="Nagwek"/>
              <w:tabs>
                <w:tab w:val="clear" w:pos="4536"/>
                <w:tab w:val="clear" w:pos="9072"/>
                <w:tab w:val="left" w:pos="6645"/>
              </w:tabs>
              <w:rPr>
                <w:rFonts w:ascii="Trebuchet MS" w:hAnsi="Trebuchet MS"/>
                <w:sz w:val="20"/>
                <w:szCs w:val="20"/>
              </w:rPr>
            </w:pPr>
          </w:p>
        </w:tc>
      </w:tr>
      <w:tr w:rsidR="00E203AE" w:rsidRPr="00E203AE" w:rsidTr="00781F53">
        <w:trPr>
          <w:cantSplit/>
          <w:jc w:val="center"/>
        </w:trPr>
        <w:tc>
          <w:tcPr>
            <w:tcW w:w="9503" w:type="dxa"/>
            <w:gridSpan w:val="5"/>
          </w:tcPr>
          <w:p w:rsidR="0077133E" w:rsidRPr="00E203AE" w:rsidRDefault="0077133E" w:rsidP="0077133E">
            <w:pPr>
              <w:rPr>
                <w:rFonts w:ascii="Trebuchet MS" w:hAnsi="Trebuchet MS"/>
                <w:b/>
                <w:sz w:val="20"/>
                <w:szCs w:val="20"/>
              </w:rPr>
            </w:pPr>
            <w:r w:rsidRPr="00E203AE">
              <w:rPr>
                <w:rFonts w:ascii="Trebuchet MS" w:hAnsi="Trebuchet MS"/>
                <w:b/>
                <w:sz w:val="20"/>
                <w:szCs w:val="20"/>
              </w:rPr>
              <w:t xml:space="preserve">Słownie: </w:t>
            </w:r>
          </w:p>
          <w:p w:rsidR="0077133E" w:rsidRPr="00E203AE" w:rsidRDefault="0077133E" w:rsidP="0077133E">
            <w:pPr>
              <w:rPr>
                <w:rFonts w:ascii="Trebuchet MS" w:hAnsi="Trebuchet MS"/>
                <w:b/>
                <w:sz w:val="20"/>
                <w:szCs w:val="20"/>
              </w:rPr>
            </w:pPr>
          </w:p>
          <w:p w:rsidR="0077133E" w:rsidRPr="00E203AE" w:rsidRDefault="0077133E" w:rsidP="0077133E">
            <w:pPr>
              <w:rPr>
                <w:rFonts w:ascii="Trebuchet MS" w:hAnsi="Trebuchet MS"/>
                <w:sz w:val="20"/>
                <w:szCs w:val="20"/>
              </w:rPr>
            </w:pPr>
            <w:r w:rsidRPr="00E203AE">
              <w:rPr>
                <w:rFonts w:ascii="Trebuchet MS" w:hAnsi="Trebuchet MS"/>
                <w:i/>
                <w:sz w:val="20"/>
                <w:szCs w:val="20"/>
              </w:rPr>
              <w:t>Wartość netto</w:t>
            </w:r>
            <w:r w:rsidRPr="00E203AE">
              <w:rPr>
                <w:rFonts w:ascii="Trebuchet MS" w:hAnsi="Trebuchet MS"/>
                <w:sz w:val="20"/>
                <w:szCs w:val="20"/>
              </w:rPr>
              <w:t>………………………………………………………………….</w:t>
            </w:r>
          </w:p>
          <w:p w:rsidR="0077133E" w:rsidRPr="00E203AE" w:rsidRDefault="0077133E" w:rsidP="0077133E">
            <w:pPr>
              <w:pStyle w:val="Nagwek"/>
              <w:tabs>
                <w:tab w:val="clear" w:pos="4536"/>
                <w:tab w:val="clear" w:pos="9072"/>
                <w:tab w:val="left" w:pos="6645"/>
              </w:tabs>
              <w:rPr>
                <w:rFonts w:ascii="Trebuchet MS" w:hAnsi="Trebuchet MS"/>
                <w:sz w:val="20"/>
                <w:szCs w:val="20"/>
              </w:rPr>
            </w:pPr>
          </w:p>
        </w:tc>
      </w:tr>
    </w:tbl>
    <w:p w:rsidR="0039082C" w:rsidRPr="00E203AE" w:rsidRDefault="0039082C" w:rsidP="0039082C">
      <w:pPr>
        <w:rPr>
          <w:rFonts w:ascii="Trebuchet MS" w:hAnsi="Trebuchet MS"/>
          <w:b/>
          <w:sz w:val="20"/>
          <w:szCs w:val="20"/>
        </w:rPr>
      </w:pPr>
    </w:p>
    <w:p w:rsidR="0039082C" w:rsidRPr="00E203AE" w:rsidRDefault="0039082C" w:rsidP="0039082C">
      <w:pPr>
        <w:autoSpaceDE w:val="0"/>
        <w:autoSpaceDN w:val="0"/>
        <w:adjustRightInd w:val="0"/>
        <w:jc w:val="both"/>
        <w:rPr>
          <w:rFonts w:ascii="Trebuchet MS" w:hAnsi="Trebuchet MS"/>
          <w:sz w:val="20"/>
          <w:szCs w:val="20"/>
        </w:rPr>
      </w:pPr>
      <w:r w:rsidRPr="00E203AE">
        <w:rPr>
          <w:rFonts w:ascii="Trebuchet MS" w:hAnsi="Trebuchet MS"/>
          <w:b/>
          <w:bCs/>
          <w:sz w:val="20"/>
          <w:szCs w:val="20"/>
        </w:rPr>
        <w:t xml:space="preserve">Rodzaj przedsiębiorstwa jakim jest Wykonawca </w:t>
      </w:r>
      <w:r w:rsidRPr="00E203AE">
        <w:rPr>
          <w:rFonts w:ascii="Trebuchet MS" w:hAnsi="Trebuchet MS"/>
          <w:bCs/>
          <w:sz w:val="20"/>
          <w:szCs w:val="20"/>
        </w:rPr>
        <w:t xml:space="preserve">(zaznaczyć właściwą opcję). </w:t>
      </w:r>
    </w:p>
    <w:p w:rsidR="0039082C" w:rsidRPr="00E203AE" w:rsidRDefault="0039082C" w:rsidP="0039082C">
      <w:pPr>
        <w:pStyle w:val="Tekstpodstawowy"/>
        <w:spacing w:after="0"/>
        <w:ind w:right="28"/>
        <w:rPr>
          <w:rFonts w:ascii="Trebuchet MS" w:hAnsi="Trebuchet MS"/>
          <w:b/>
          <w:sz w:val="20"/>
          <w:szCs w:val="20"/>
        </w:rPr>
      </w:pPr>
      <w:r w:rsidRPr="00E203AE">
        <w:rPr>
          <w:rFonts w:ascii="Trebuchet MS" w:eastAsia="Calibri" w:hAnsi="Trebuchet MS"/>
          <w:b/>
          <w:bCs/>
          <w:sz w:val="20"/>
          <w:szCs w:val="20"/>
          <w:lang w:eastAsia="en-US"/>
        </w:rPr>
        <w:t>Należę do grupy:</w:t>
      </w:r>
    </w:p>
    <w:p w:rsidR="0039082C" w:rsidRPr="00E203AE" w:rsidRDefault="0039082C" w:rsidP="0039082C">
      <w:pPr>
        <w:pStyle w:val="Akapitzlist"/>
        <w:ind w:left="284" w:firstLine="56"/>
        <w:rPr>
          <w:rFonts w:ascii="Trebuchet MS" w:hAnsi="Trebuchet MS"/>
          <w:b/>
          <w:bCs/>
          <w:sz w:val="20"/>
          <w:szCs w:val="20"/>
        </w:rPr>
      </w:pPr>
      <w:r w:rsidRPr="00E203AE">
        <w:rPr>
          <w:rFonts w:ascii="Segoe UI Symbol" w:hAnsi="Segoe UI Symbol" w:cs="Segoe UI Symbol"/>
          <w:b/>
          <w:sz w:val="20"/>
          <w:szCs w:val="20"/>
        </w:rPr>
        <w:t>☐</w:t>
      </w:r>
      <w:r w:rsidRPr="00E203AE">
        <w:rPr>
          <w:rFonts w:ascii="Trebuchet MS" w:hAnsi="Trebuchet MS"/>
          <w:sz w:val="20"/>
          <w:szCs w:val="20"/>
        </w:rPr>
        <w:t xml:space="preserve">     </w:t>
      </w:r>
      <w:r w:rsidRPr="00E203AE">
        <w:rPr>
          <w:rFonts w:ascii="Trebuchet MS" w:hAnsi="Trebuchet MS"/>
          <w:b/>
          <w:bCs/>
          <w:sz w:val="20"/>
          <w:szCs w:val="20"/>
        </w:rPr>
        <w:t>mikroprzedsiębiorstw;</w:t>
      </w:r>
    </w:p>
    <w:p w:rsidR="0039082C" w:rsidRPr="00E203AE" w:rsidRDefault="0039082C" w:rsidP="0039082C">
      <w:pPr>
        <w:pStyle w:val="Akapitzlist"/>
        <w:ind w:left="284" w:firstLine="56"/>
        <w:rPr>
          <w:rFonts w:ascii="Trebuchet MS" w:hAnsi="Trebuchet MS"/>
          <w:b/>
          <w:bCs/>
          <w:sz w:val="20"/>
          <w:szCs w:val="20"/>
        </w:rPr>
      </w:pPr>
      <w:r w:rsidRPr="00E203AE">
        <w:rPr>
          <w:rFonts w:ascii="Segoe UI Symbol" w:eastAsia="Calibri" w:hAnsi="Segoe UI Symbol" w:cs="Segoe UI Symbol"/>
          <w:b/>
          <w:bCs/>
          <w:sz w:val="20"/>
          <w:szCs w:val="20"/>
          <w:lang w:eastAsia="en-US"/>
        </w:rPr>
        <w:t>☐</w:t>
      </w:r>
      <w:r w:rsidRPr="00E203AE">
        <w:rPr>
          <w:rFonts w:ascii="Trebuchet MS" w:eastAsia="Calibri" w:hAnsi="Trebuchet MS"/>
          <w:b/>
          <w:bCs/>
          <w:sz w:val="20"/>
          <w:szCs w:val="20"/>
          <w:lang w:eastAsia="en-US"/>
        </w:rPr>
        <w:t xml:space="preserve">     małych przedsiębiorstw;</w:t>
      </w:r>
    </w:p>
    <w:p w:rsidR="0039082C" w:rsidRPr="00E203AE" w:rsidRDefault="0039082C" w:rsidP="0039082C">
      <w:pPr>
        <w:ind w:left="1077" w:hanging="737"/>
        <w:rPr>
          <w:rFonts w:ascii="Trebuchet MS" w:eastAsia="Calibri" w:hAnsi="Trebuchet MS"/>
          <w:b/>
          <w:bCs/>
          <w:sz w:val="20"/>
          <w:szCs w:val="20"/>
          <w:lang w:eastAsia="en-US"/>
        </w:rPr>
      </w:pPr>
      <w:r w:rsidRPr="00E203AE">
        <w:rPr>
          <w:rFonts w:ascii="Segoe UI Symbol" w:eastAsia="Calibri" w:hAnsi="Segoe UI Symbol" w:cs="Segoe UI Symbol"/>
          <w:b/>
          <w:bCs/>
          <w:sz w:val="20"/>
          <w:szCs w:val="20"/>
          <w:lang w:eastAsia="en-US"/>
        </w:rPr>
        <w:t>☐</w:t>
      </w:r>
      <w:r w:rsidRPr="00E203AE">
        <w:rPr>
          <w:rFonts w:ascii="Trebuchet MS" w:eastAsia="Calibri" w:hAnsi="Trebuchet MS"/>
          <w:b/>
          <w:bCs/>
          <w:sz w:val="20"/>
          <w:szCs w:val="20"/>
          <w:lang w:eastAsia="en-US"/>
        </w:rPr>
        <w:t xml:space="preserve">     średnich przedsiębiorstw;</w:t>
      </w:r>
    </w:p>
    <w:p w:rsidR="0039082C" w:rsidRPr="00E203AE" w:rsidRDefault="0039082C" w:rsidP="0039082C">
      <w:pPr>
        <w:pStyle w:val="Akapitzlist"/>
        <w:ind w:left="284" w:hanging="737"/>
        <w:rPr>
          <w:rFonts w:ascii="Trebuchet MS" w:hAnsi="Trebuchet MS"/>
          <w:b/>
          <w:bCs/>
          <w:sz w:val="20"/>
          <w:szCs w:val="20"/>
        </w:rPr>
      </w:pPr>
      <w:r w:rsidRPr="00E203AE">
        <w:rPr>
          <w:rFonts w:ascii="Trebuchet MS" w:hAnsi="Trebuchet MS"/>
          <w:b/>
          <w:sz w:val="20"/>
          <w:szCs w:val="20"/>
        </w:rPr>
        <w:tab/>
        <w:t xml:space="preserve"> </w:t>
      </w:r>
      <w:r w:rsidRPr="00E203AE">
        <w:rPr>
          <w:rFonts w:ascii="Segoe UI Symbol" w:hAnsi="Segoe UI Symbol" w:cs="Segoe UI Symbol"/>
          <w:b/>
          <w:sz w:val="20"/>
          <w:szCs w:val="20"/>
        </w:rPr>
        <w:t>☐</w:t>
      </w:r>
      <w:r w:rsidRPr="00E203AE">
        <w:rPr>
          <w:rFonts w:ascii="Trebuchet MS" w:hAnsi="Trebuchet MS"/>
          <w:sz w:val="20"/>
          <w:szCs w:val="20"/>
        </w:rPr>
        <w:t xml:space="preserve">     </w:t>
      </w:r>
      <w:r w:rsidRPr="00E203AE">
        <w:rPr>
          <w:rFonts w:ascii="Trebuchet MS" w:hAnsi="Trebuchet MS"/>
          <w:b/>
          <w:bCs/>
          <w:sz w:val="20"/>
          <w:szCs w:val="20"/>
        </w:rPr>
        <w:t>dużych przedsiębiorstw.</w:t>
      </w:r>
    </w:p>
    <w:p w:rsidR="0039082C" w:rsidRPr="00E203AE" w:rsidRDefault="0039082C" w:rsidP="0039082C">
      <w:pPr>
        <w:tabs>
          <w:tab w:val="left" w:pos="360"/>
        </w:tabs>
        <w:ind w:right="28"/>
        <w:jc w:val="both"/>
        <w:rPr>
          <w:rFonts w:ascii="Trebuchet MS" w:hAnsi="Trebuchet MS"/>
          <w:i/>
          <w:sz w:val="20"/>
          <w:szCs w:val="20"/>
        </w:rPr>
      </w:pPr>
    </w:p>
    <w:p w:rsidR="0039082C" w:rsidRPr="00E203AE" w:rsidRDefault="0039082C" w:rsidP="0039082C">
      <w:pPr>
        <w:tabs>
          <w:tab w:val="left" w:pos="360"/>
        </w:tabs>
        <w:ind w:right="28"/>
        <w:jc w:val="both"/>
        <w:rPr>
          <w:rFonts w:ascii="Trebuchet MS" w:hAnsi="Trebuchet MS"/>
          <w:i/>
          <w:sz w:val="18"/>
          <w:szCs w:val="18"/>
        </w:rPr>
      </w:pPr>
      <w:r w:rsidRPr="00E203AE">
        <w:rPr>
          <w:rFonts w:ascii="Trebuchet MS" w:hAnsi="Trebuchet MS"/>
          <w:i/>
          <w:sz w:val="18"/>
          <w:szCs w:val="18"/>
        </w:rPr>
        <w:t xml:space="preserve">W przypadku Wykonawców składających ofertę wspólną należy wypełnić dla każdego podmiotu osobno. </w:t>
      </w:r>
    </w:p>
    <w:p w:rsidR="0039082C" w:rsidRPr="00E203AE" w:rsidRDefault="0039082C" w:rsidP="0039082C">
      <w:pPr>
        <w:ind w:right="28"/>
        <w:jc w:val="both"/>
        <w:rPr>
          <w:rFonts w:ascii="Trebuchet MS" w:hAnsi="Trebuchet MS"/>
          <w:i/>
          <w:sz w:val="18"/>
          <w:szCs w:val="18"/>
        </w:rPr>
      </w:pPr>
      <w:r w:rsidRPr="00E203AE">
        <w:rPr>
          <w:rFonts w:ascii="Trebuchet MS" w:hAnsi="Trebuchet MS"/>
          <w:i/>
          <w:sz w:val="18"/>
          <w:szCs w:val="18"/>
        </w:rPr>
        <w:t>Mikroprzedsiębiorstwo: przedsiębiorstwo, które zatrudnia mniej niż 10 osób i którego roczny obrót lub roczna suma bilansowa nie przekracza 2 milionów EURO.</w:t>
      </w:r>
    </w:p>
    <w:p w:rsidR="0039082C" w:rsidRPr="00E203AE" w:rsidRDefault="0039082C" w:rsidP="0039082C">
      <w:pPr>
        <w:ind w:right="28"/>
        <w:jc w:val="both"/>
        <w:rPr>
          <w:rFonts w:ascii="Trebuchet MS" w:hAnsi="Trebuchet MS"/>
          <w:i/>
          <w:sz w:val="18"/>
          <w:szCs w:val="18"/>
        </w:rPr>
      </w:pPr>
      <w:r w:rsidRPr="00E203AE">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39082C" w:rsidRPr="00E203AE" w:rsidRDefault="0039082C" w:rsidP="0039082C">
      <w:pPr>
        <w:ind w:right="28"/>
        <w:jc w:val="both"/>
        <w:rPr>
          <w:rFonts w:ascii="Trebuchet MS" w:hAnsi="Trebuchet MS"/>
          <w:i/>
          <w:sz w:val="18"/>
          <w:szCs w:val="18"/>
        </w:rPr>
      </w:pPr>
      <w:r w:rsidRPr="00E203AE">
        <w:rPr>
          <w:rFonts w:ascii="Trebuchet MS" w:hAnsi="Trebuchet MS"/>
          <w:i/>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B832B2" w:rsidRPr="00E203AE" w:rsidRDefault="00B832B2" w:rsidP="00D27E8B">
      <w:pPr>
        <w:pStyle w:val="Tekstpodstawowywcity"/>
        <w:spacing w:after="0"/>
        <w:ind w:left="0"/>
        <w:jc w:val="both"/>
        <w:rPr>
          <w:rFonts w:ascii="Trebuchet MS" w:hAnsi="Trebuchet MS"/>
          <w:sz w:val="20"/>
          <w:szCs w:val="20"/>
          <w:highlight w:val="yellow"/>
        </w:rPr>
      </w:pPr>
    </w:p>
    <w:p w:rsidR="00BE0A20" w:rsidRPr="00E203AE" w:rsidRDefault="00BE0A20" w:rsidP="00BE0A20">
      <w:pPr>
        <w:rPr>
          <w:rFonts w:ascii="Trebuchet MS" w:hAnsi="Trebuchet MS"/>
          <w:b/>
          <w:sz w:val="20"/>
          <w:szCs w:val="20"/>
        </w:rPr>
      </w:pPr>
      <w:r w:rsidRPr="00E203AE">
        <w:rPr>
          <w:rFonts w:ascii="Trebuchet MS" w:hAnsi="Trebuchet MS"/>
          <w:b/>
          <w:sz w:val="20"/>
          <w:szCs w:val="20"/>
        </w:rPr>
        <w:t>Oświadczenia ofertowe</w:t>
      </w:r>
    </w:p>
    <w:p w:rsidR="0016785E" w:rsidRPr="00E203AE" w:rsidRDefault="0016785E" w:rsidP="00E7459D">
      <w:pPr>
        <w:numPr>
          <w:ilvl w:val="0"/>
          <w:numId w:val="3"/>
        </w:numPr>
        <w:jc w:val="both"/>
        <w:rPr>
          <w:rFonts w:ascii="Trebuchet MS" w:hAnsi="Trebuchet MS"/>
          <w:sz w:val="20"/>
          <w:szCs w:val="20"/>
        </w:rPr>
      </w:pPr>
      <w:r w:rsidRPr="00E203AE">
        <w:rPr>
          <w:rFonts w:ascii="Trebuchet MS" w:hAnsi="Trebuchet MS"/>
          <w:sz w:val="20"/>
          <w:szCs w:val="20"/>
        </w:rPr>
        <w:t xml:space="preserve">oświadczamy, że zapoznaliśmy się z warunkami Specyfikacji i nie wnosimy do niej zastrzeżeń </w:t>
      </w:r>
      <w:r w:rsidRPr="00E203AE">
        <w:rPr>
          <w:rFonts w:ascii="Trebuchet MS" w:hAnsi="Trebuchet MS"/>
          <w:sz w:val="20"/>
          <w:szCs w:val="20"/>
        </w:rPr>
        <w:br/>
        <w:t>oraz przyjmujemy warunki w niej zawarte;</w:t>
      </w:r>
    </w:p>
    <w:p w:rsidR="0016785E" w:rsidRPr="00E203AE" w:rsidRDefault="0016785E" w:rsidP="00E7459D">
      <w:pPr>
        <w:numPr>
          <w:ilvl w:val="0"/>
          <w:numId w:val="3"/>
        </w:numPr>
        <w:jc w:val="both"/>
        <w:rPr>
          <w:rFonts w:ascii="Trebuchet MS" w:hAnsi="Trebuchet MS"/>
          <w:sz w:val="20"/>
          <w:szCs w:val="20"/>
        </w:rPr>
      </w:pPr>
      <w:r w:rsidRPr="00E203AE">
        <w:rPr>
          <w:rFonts w:ascii="Trebuchet MS" w:hAnsi="Trebuchet MS"/>
          <w:sz w:val="20"/>
          <w:szCs w:val="20"/>
        </w:rPr>
        <w:t>oświadczamy, że zawarty w dokumentacji przetargowej projekt umowy został przez nas zaakceptowany;</w:t>
      </w:r>
    </w:p>
    <w:p w:rsidR="00660E80" w:rsidRPr="00E203AE" w:rsidRDefault="0016785E" w:rsidP="00E7459D">
      <w:pPr>
        <w:numPr>
          <w:ilvl w:val="0"/>
          <w:numId w:val="3"/>
        </w:numPr>
        <w:jc w:val="both"/>
        <w:rPr>
          <w:rFonts w:ascii="Trebuchet MS" w:hAnsi="Trebuchet MS"/>
          <w:sz w:val="20"/>
          <w:szCs w:val="20"/>
        </w:rPr>
      </w:pPr>
      <w:r w:rsidRPr="00E203AE">
        <w:rPr>
          <w:rFonts w:ascii="Trebuchet MS" w:hAnsi="Trebuchet MS"/>
          <w:sz w:val="20"/>
          <w:szCs w:val="20"/>
        </w:rPr>
        <w:t xml:space="preserve">oświadczamy, że pozyskaliśmy wszystkie informacje pozwalające na sporządzenie oferty </w:t>
      </w:r>
      <w:r w:rsidRPr="00E203AE">
        <w:rPr>
          <w:rFonts w:ascii="Trebuchet MS" w:hAnsi="Trebuchet MS"/>
          <w:sz w:val="20"/>
          <w:szCs w:val="20"/>
        </w:rPr>
        <w:br/>
        <w:t>oraz wykonanie w/w zamówienia.</w:t>
      </w:r>
    </w:p>
    <w:p w:rsidR="000C7781" w:rsidRPr="00E203AE" w:rsidRDefault="000C7781" w:rsidP="00BA080F">
      <w:pPr>
        <w:rPr>
          <w:rFonts w:ascii="Trebuchet MS" w:hAnsi="Trebuchet MS"/>
          <w:sz w:val="20"/>
          <w:szCs w:val="20"/>
        </w:rPr>
      </w:pPr>
    </w:p>
    <w:p w:rsidR="00781F53" w:rsidRPr="00E203AE" w:rsidRDefault="00781F53" w:rsidP="00BA080F">
      <w:pPr>
        <w:rPr>
          <w:rFonts w:ascii="Trebuchet MS" w:hAnsi="Trebuchet MS"/>
          <w:sz w:val="20"/>
          <w:szCs w:val="20"/>
        </w:rPr>
      </w:pPr>
    </w:p>
    <w:p w:rsidR="00781F53" w:rsidRPr="00E203AE" w:rsidRDefault="00781F53" w:rsidP="00BA080F">
      <w:pPr>
        <w:rPr>
          <w:rFonts w:ascii="Trebuchet MS" w:hAnsi="Trebuchet MS"/>
          <w:sz w:val="20"/>
          <w:szCs w:val="20"/>
        </w:rPr>
      </w:pPr>
    </w:p>
    <w:p w:rsidR="00781F53" w:rsidRPr="00E203AE" w:rsidRDefault="00781F53" w:rsidP="00BA080F">
      <w:pPr>
        <w:rPr>
          <w:rFonts w:ascii="Trebuchet MS" w:hAnsi="Trebuchet MS"/>
          <w:sz w:val="20"/>
          <w:szCs w:val="20"/>
        </w:rPr>
      </w:pPr>
    </w:p>
    <w:p w:rsidR="001F23DB" w:rsidRPr="00E203AE" w:rsidRDefault="001F23DB" w:rsidP="0039082C">
      <w:pPr>
        <w:ind w:firstLine="360"/>
        <w:rPr>
          <w:rFonts w:ascii="Trebuchet MS" w:hAnsi="Trebuchet MS"/>
          <w:sz w:val="20"/>
          <w:szCs w:val="20"/>
        </w:rPr>
      </w:pPr>
      <w:r w:rsidRPr="00E203AE">
        <w:rPr>
          <w:rFonts w:ascii="Trebuchet MS" w:hAnsi="Trebuchet MS"/>
          <w:sz w:val="20"/>
          <w:szCs w:val="20"/>
        </w:rPr>
        <w:t>…………………..</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00943F51" w:rsidRPr="00E203AE">
        <w:rPr>
          <w:rFonts w:ascii="Trebuchet MS" w:hAnsi="Trebuchet MS"/>
          <w:sz w:val="20"/>
          <w:szCs w:val="20"/>
        </w:rPr>
        <w:tab/>
      </w:r>
      <w:r w:rsidR="00A458D1" w:rsidRPr="00E203AE">
        <w:rPr>
          <w:rFonts w:ascii="Trebuchet MS" w:hAnsi="Trebuchet MS"/>
          <w:sz w:val="20"/>
          <w:szCs w:val="20"/>
        </w:rPr>
        <w:t>………</w:t>
      </w:r>
      <w:r w:rsidR="0039082C" w:rsidRPr="00E203AE">
        <w:rPr>
          <w:rFonts w:ascii="Trebuchet MS" w:hAnsi="Trebuchet MS"/>
          <w:sz w:val="20"/>
          <w:szCs w:val="20"/>
        </w:rPr>
        <w:t>…..</w:t>
      </w:r>
      <w:r w:rsidR="00A458D1" w:rsidRPr="00E203AE">
        <w:rPr>
          <w:rFonts w:ascii="Trebuchet MS" w:hAnsi="Trebuchet MS"/>
          <w:sz w:val="20"/>
          <w:szCs w:val="20"/>
        </w:rPr>
        <w:t>…………………………</w:t>
      </w:r>
    </w:p>
    <w:p w:rsidR="00A458D1" w:rsidRPr="00E203AE" w:rsidRDefault="001F23DB" w:rsidP="001F23DB">
      <w:pPr>
        <w:ind w:left="360"/>
        <w:rPr>
          <w:rFonts w:ascii="Trebuchet MS" w:hAnsi="Trebuchet MS"/>
          <w:sz w:val="20"/>
          <w:szCs w:val="20"/>
        </w:rPr>
      </w:pPr>
      <w:r w:rsidRPr="00E203AE">
        <w:rPr>
          <w:rFonts w:ascii="Trebuchet MS" w:hAnsi="Trebuchet MS"/>
          <w:sz w:val="20"/>
          <w:szCs w:val="20"/>
        </w:rPr>
        <w:t>miejsce i data</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00A458D1" w:rsidRPr="00E203AE">
        <w:rPr>
          <w:rFonts w:ascii="Trebuchet MS" w:hAnsi="Trebuchet MS"/>
          <w:sz w:val="20"/>
          <w:szCs w:val="20"/>
        </w:rPr>
        <w:t>podpis i pieczęć osoby upoważnionej</w:t>
      </w:r>
    </w:p>
    <w:p w:rsidR="00FC4AC7" w:rsidRPr="00E203AE" w:rsidRDefault="00FC4AC7" w:rsidP="00E51CE4">
      <w:pPr>
        <w:jc w:val="right"/>
        <w:rPr>
          <w:rFonts w:ascii="Trebuchet MS" w:hAnsi="Trebuchet MS"/>
          <w:sz w:val="20"/>
          <w:szCs w:val="20"/>
        </w:rPr>
        <w:sectPr w:rsidR="00FC4AC7" w:rsidRPr="00E203AE" w:rsidSect="00633386">
          <w:headerReference w:type="even" r:id="rId22"/>
          <w:headerReference w:type="default" r:id="rId23"/>
          <w:pgSz w:w="11906" w:h="16838"/>
          <w:pgMar w:top="1418" w:right="748" w:bottom="1258" w:left="1440" w:header="708" w:footer="708" w:gutter="0"/>
          <w:cols w:space="708"/>
          <w:docGrid w:linePitch="360"/>
        </w:sectPr>
      </w:pPr>
    </w:p>
    <w:p w:rsidR="0090499E" w:rsidRPr="00E203AE" w:rsidRDefault="000F0565" w:rsidP="000F0565">
      <w:pPr>
        <w:jc w:val="right"/>
        <w:rPr>
          <w:rFonts w:ascii="Trebuchet MS" w:hAnsi="Trebuchet MS"/>
          <w:b/>
          <w:sz w:val="20"/>
          <w:szCs w:val="20"/>
        </w:rPr>
      </w:pPr>
      <w:r w:rsidRPr="00E203AE">
        <w:rPr>
          <w:rFonts w:ascii="Trebuchet MS" w:hAnsi="Trebuchet MS"/>
          <w:b/>
          <w:sz w:val="20"/>
          <w:szCs w:val="20"/>
        </w:rPr>
        <w:lastRenderedPageBreak/>
        <w:tab/>
      </w:r>
    </w:p>
    <w:p w:rsidR="000F0565" w:rsidRPr="00E203AE" w:rsidRDefault="000F0565" w:rsidP="000F0565">
      <w:pPr>
        <w:jc w:val="right"/>
        <w:rPr>
          <w:rFonts w:ascii="Trebuchet MS" w:hAnsi="Trebuchet MS"/>
          <w:b/>
          <w:sz w:val="20"/>
          <w:szCs w:val="20"/>
        </w:rPr>
      </w:pPr>
      <w:r w:rsidRPr="00E203AE">
        <w:rPr>
          <w:rFonts w:ascii="Trebuchet MS" w:hAnsi="Trebuchet MS"/>
          <w:b/>
          <w:sz w:val="20"/>
          <w:szCs w:val="20"/>
        </w:rPr>
        <w:t>Załącznik nr 2a</w:t>
      </w:r>
    </w:p>
    <w:p w:rsidR="000F0565" w:rsidRPr="00E203AE" w:rsidRDefault="000F0565" w:rsidP="000F0565">
      <w:pPr>
        <w:jc w:val="center"/>
        <w:rPr>
          <w:rFonts w:ascii="Trebuchet MS" w:hAnsi="Trebuchet MS"/>
          <w:sz w:val="20"/>
          <w:szCs w:val="20"/>
        </w:rPr>
      </w:pPr>
    </w:p>
    <w:p w:rsidR="000F0565" w:rsidRPr="00E203AE" w:rsidRDefault="000F0565" w:rsidP="000F0565">
      <w:pPr>
        <w:jc w:val="center"/>
        <w:rPr>
          <w:rFonts w:ascii="Trebuchet MS" w:hAnsi="Trebuchet MS"/>
          <w:b/>
          <w:sz w:val="20"/>
          <w:szCs w:val="20"/>
        </w:rPr>
      </w:pPr>
      <w:r w:rsidRPr="00E203AE">
        <w:rPr>
          <w:rFonts w:ascii="Trebuchet MS" w:hAnsi="Trebuchet MS"/>
          <w:b/>
          <w:sz w:val="20"/>
          <w:szCs w:val="20"/>
        </w:rPr>
        <w:t xml:space="preserve">Ceny jednostkowe poszczególnych parametrów </w:t>
      </w:r>
      <w:r w:rsidRPr="00E203AE">
        <w:rPr>
          <w:rFonts w:ascii="Trebuchet MS" w:hAnsi="Trebuchet MS"/>
          <w:sz w:val="20"/>
          <w:szCs w:val="20"/>
        </w:rPr>
        <w:t>w zakresie badań ścieków</w:t>
      </w:r>
    </w:p>
    <w:p w:rsidR="000F0565" w:rsidRPr="00E203AE" w:rsidRDefault="000F0565" w:rsidP="000F0565">
      <w:pPr>
        <w:rPr>
          <w:rFonts w:ascii="Trebuchet MS" w:hAnsi="Trebuchet MS"/>
          <w:sz w:val="20"/>
          <w:szCs w:val="20"/>
        </w:rPr>
      </w:pP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6"/>
        <w:gridCol w:w="4396"/>
        <w:gridCol w:w="2848"/>
      </w:tblGrid>
      <w:tr w:rsidR="000F0565" w:rsidRPr="00E203AE" w:rsidTr="00BB53F9">
        <w:trPr>
          <w:jc w:val="center"/>
        </w:trPr>
        <w:tc>
          <w:tcPr>
            <w:tcW w:w="926" w:type="dxa"/>
            <w:tcBorders>
              <w:bottom w:val="nil"/>
            </w:tcBorders>
          </w:tcPr>
          <w:p w:rsidR="000F0565" w:rsidRPr="00E203AE" w:rsidRDefault="000F0565" w:rsidP="002C19D2">
            <w:pPr>
              <w:pStyle w:val="Nagwek"/>
              <w:tabs>
                <w:tab w:val="clear" w:pos="4536"/>
                <w:tab w:val="clear" w:pos="9072"/>
                <w:tab w:val="left" w:pos="6645"/>
              </w:tabs>
              <w:jc w:val="center"/>
              <w:rPr>
                <w:rFonts w:ascii="Trebuchet MS" w:hAnsi="Trebuchet MS"/>
                <w:b/>
                <w:sz w:val="20"/>
                <w:szCs w:val="20"/>
              </w:rPr>
            </w:pPr>
            <w:r w:rsidRPr="00E203AE">
              <w:rPr>
                <w:rFonts w:ascii="Trebuchet MS" w:hAnsi="Trebuchet MS"/>
                <w:b/>
                <w:sz w:val="20"/>
                <w:szCs w:val="20"/>
              </w:rPr>
              <w:t>Lp.</w:t>
            </w:r>
          </w:p>
        </w:tc>
        <w:tc>
          <w:tcPr>
            <w:tcW w:w="4396" w:type="dxa"/>
            <w:tcBorders>
              <w:bottom w:val="nil"/>
            </w:tcBorders>
          </w:tcPr>
          <w:p w:rsidR="000F0565" w:rsidRPr="00E203AE" w:rsidRDefault="000F0565" w:rsidP="002C19D2">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Parametry [jednostki]</w:t>
            </w:r>
          </w:p>
        </w:tc>
        <w:tc>
          <w:tcPr>
            <w:tcW w:w="2848" w:type="dxa"/>
            <w:tcBorders>
              <w:bottom w:val="nil"/>
            </w:tcBorders>
          </w:tcPr>
          <w:p w:rsidR="00FC576B" w:rsidRPr="00E203AE" w:rsidRDefault="000F0565" w:rsidP="002C19D2">
            <w:pPr>
              <w:pStyle w:val="Nagwek"/>
              <w:tabs>
                <w:tab w:val="clear" w:pos="4536"/>
                <w:tab w:val="clear" w:pos="9072"/>
                <w:tab w:val="left" w:pos="6645"/>
              </w:tabs>
              <w:rPr>
                <w:rFonts w:ascii="Trebuchet MS" w:hAnsi="Trebuchet MS"/>
                <w:b/>
                <w:sz w:val="20"/>
                <w:szCs w:val="20"/>
              </w:rPr>
            </w:pPr>
            <w:r w:rsidRPr="00E203AE">
              <w:rPr>
                <w:rFonts w:ascii="Trebuchet MS" w:hAnsi="Trebuchet MS"/>
                <w:b/>
                <w:sz w:val="20"/>
                <w:szCs w:val="20"/>
              </w:rPr>
              <w:t>Cena jednostkowa netto</w:t>
            </w:r>
          </w:p>
          <w:p w:rsidR="000F0565" w:rsidRPr="00E203AE" w:rsidRDefault="00BB53F9" w:rsidP="002C19D2">
            <w:pPr>
              <w:pStyle w:val="Nagwek"/>
              <w:tabs>
                <w:tab w:val="clear" w:pos="4536"/>
                <w:tab w:val="clear" w:pos="9072"/>
                <w:tab w:val="left" w:pos="6645"/>
              </w:tabs>
              <w:rPr>
                <w:rFonts w:ascii="Trebuchet MS" w:hAnsi="Trebuchet MS"/>
                <w:b/>
                <w:sz w:val="20"/>
                <w:szCs w:val="20"/>
              </w:rPr>
            </w:pPr>
            <w:r w:rsidRPr="00E203AE">
              <w:rPr>
                <w:rFonts w:ascii="Trebuchet MS" w:hAnsi="Trebuchet MS"/>
                <w:sz w:val="20"/>
                <w:szCs w:val="20"/>
              </w:rPr>
              <w:t>(wraz z ceną odbioru i transportu próbek ścieków)</w:t>
            </w:r>
          </w:p>
        </w:tc>
      </w:tr>
      <w:tr w:rsidR="00344DC2" w:rsidRPr="00E203AE" w:rsidTr="00BB53F9">
        <w:trPr>
          <w:trHeight w:val="567"/>
          <w:jc w:val="center"/>
        </w:trPr>
        <w:tc>
          <w:tcPr>
            <w:tcW w:w="926" w:type="dxa"/>
            <w:vAlign w:val="center"/>
          </w:tcPr>
          <w:p w:rsidR="00344DC2" w:rsidRPr="00E203AE" w:rsidRDefault="00344DC2" w:rsidP="002C19D2">
            <w:pPr>
              <w:jc w:val="center"/>
              <w:rPr>
                <w:rFonts w:ascii="Trebuchet MS" w:hAnsi="Trebuchet MS"/>
                <w:sz w:val="20"/>
                <w:szCs w:val="20"/>
              </w:rPr>
            </w:pPr>
            <w:r w:rsidRPr="00E203AE">
              <w:rPr>
                <w:rFonts w:ascii="Trebuchet MS" w:hAnsi="Trebuchet MS"/>
                <w:sz w:val="20"/>
                <w:szCs w:val="20"/>
              </w:rPr>
              <w:t>1.</w:t>
            </w:r>
          </w:p>
        </w:tc>
        <w:tc>
          <w:tcPr>
            <w:tcW w:w="4396" w:type="dxa"/>
            <w:vAlign w:val="center"/>
          </w:tcPr>
          <w:p w:rsidR="00344DC2" w:rsidRPr="00E203AE" w:rsidRDefault="00344DC2" w:rsidP="000F0565">
            <w:pPr>
              <w:pStyle w:val="Tekstpodstawowy"/>
              <w:autoSpaceDN w:val="0"/>
              <w:spacing w:after="0"/>
              <w:jc w:val="both"/>
              <w:rPr>
                <w:rFonts w:ascii="Trebuchet MS" w:hAnsi="Trebuchet MS"/>
                <w:sz w:val="20"/>
                <w:szCs w:val="20"/>
              </w:rPr>
            </w:pPr>
            <w:r w:rsidRPr="00E203AE">
              <w:rPr>
                <w:rFonts w:ascii="Trebuchet MS" w:hAnsi="Trebuchet MS"/>
                <w:sz w:val="20"/>
                <w:szCs w:val="20"/>
              </w:rPr>
              <w:t>temperatura</w:t>
            </w:r>
          </w:p>
        </w:tc>
        <w:tc>
          <w:tcPr>
            <w:tcW w:w="2848" w:type="dxa"/>
          </w:tcPr>
          <w:p w:rsidR="00344DC2" w:rsidRPr="00E203AE" w:rsidRDefault="00344DC2"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2</w:t>
            </w:r>
            <w:r w:rsidR="000F0565" w:rsidRPr="00E203AE">
              <w:rPr>
                <w:rFonts w:ascii="Trebuchet MS" w:hAnsi="Trebuchet MS"/>
                <w:sz w:val="20"/>
                <w:szCs w:val="20"/>
              </w:rPr>
              <w:t>.</w:t>
            </w:r>
          </w:p>
        </w:tc>
        <w:tc>
          <w:tcPr>
            <w:tcW w:w="4396" w:type="dxa"/>
            <w:vAlign w:val="center"/>
          </w:tcPr>
          <w:p w:rsidR="000F0565" w:rsidRPr="00E203AE" w:rsidRDefault="000F0565" w:rsidP="000F0565">
            <w:pPr>
              <w:pStyle w:val="Tekstpodstawowy"/>
              <w:autoSpaceDN w:val="0"/>
              <w:spacing w:after="0"/>
              <w:jc w:val="both"/>
              <w:rPr>
                <w:rFonts w:ascii="Trebuchet MS" w:hAnsi="Trebuchet MS"/>
                <w:sz w:val="20"/>
                <w:szCs w:val="20"/>
              </w:rPr>
            </w:pPr>
            <w:proofErr w:type="spellStart"/>
            <w:r w:rsidRPr="00E203AE">
              <w:rPr>
                <w:rFonts w:ascii="Trebuchet MS" w:hAnsi="Trebuchet MS"/>
                <w:sz w:val="20"/>
                <w:szCs w:val="20"/>
              </w:rPr>
              <w:t>pH</w:t>
            </w:r>
            <w:proofErr w:type="spellEnd"/>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3</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BZT</w:t>
            </w:r>
            <w:r w:rsidRPr="00E203AE">
              <w:rPr>
                <w:rFonts w:ascii="Trebuchet MS" w:hAnsi="Trebuchet MS"/>
                <w:sz w:val="20"/>
                <w:szCs w:val="20"/>
                <w:vertAlign w:val="subscript"/>
              </w:rPr>
              <w:t>5</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4</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proofErr w:type="spellStart"/>
            <w:r w:rsidRPr="00E203AE">
              <w:rPr>
                <w:rFonts w:ascii="Trebuchet MS" w:hAnsi="Trebuchet MS"/>
                <w:sz w:val="20"/>
                <w:szCs w:val="20"/>
              </w:rPr>
              <w:t>ChZT</w:t>
            </w:r>
            <w:proofErr w:type="spellEnd"/>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5</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 xml:space="preserve">azot ogólny </w:t>
            </w:r>
            <w:proofErr w:type="spellStart"/>
            <w:r w:rsidRPr="00E203AE">
              <w:rPr>
                <w:rFonts w:ascii="Trebuchet MS" w:hAnsi="Trebuchet MS"/>
                <w:sz w:val="20"/>
                <w:szCs w:val="20"/>
              </w:rPr>
              <w:t>N</w:t>
            </w:r>
            <w:r w:rsidRPr="00E203AE">
              <w:rPr>
                <w:rFonts w:ascii="Trebuchet MS" w:hAnsi="Trebuchet MS"/>
                <w:sz w:val="20"/>
                <w:szCs w:val="20"/>
                <w:vertAlign w:val="subscript"/>
              </w:rPr>
              <w:t>og</w:t>
            </w:r>
            <w:proofErr w:type="spellEnd"/>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6</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7</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azot azotanowy NO</w:t>
            </w:r>
            <w:r w:rsidRPr="00E203AE">
              <w:rPr>
                <w:rFonts w:ascii="Trebuchet MS" w:hAnsi="Trebuchet MS"/>
                <w:sz w:val="20"/>
                <w:szCs w:val="20"/>
                <w:vertAlign w:val="subscript"/>
              </w:rPr>
              <w:t>3</w:t>
            </w:r>
            <w:r w:rsidRPr="00E203AE">
              <w:rPr>
                <w:rFonts w:ascii="Trebuchet MS" w:hAnsi="Trebuchet MS"/>
                <w:sz w:val="20"/>
                <w:szCs w:val="20"/>
                <w:vertAlign w:val="superscript"/>
              </w:rPr>
              <w:t>-</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8</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fosforany rozpuszczalne PO</w:t>
            </w:r>
            <w:r w:rsidRPr="00E203AE">
              <w:rPr>
                <w:rFonts w:ascii="Trebuchet MS" w:hAnsi="Trebuchet MS"/>
                <w:sz w:val="20"/>
                <w:szCs w:val="20"/>
                <w:vertAlign w:val="subscript"/>
              </w:rPr>
              <w:t>4</w:t>
            </w:r>
            <w:r w:rsidRPr="00E203AE">
              <w:rPr>
                <w:rFonts w:ascii="Trebuchet MS" w:hAnsi="Trebuchet MS"/>
                <w:sz w:val="20"/>
                <w:szCs w:val="20"/>
                <w:vertAlign w:val="superscript"/>
              </w:rPr>
              <w:t>3-</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9</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 xml:space="preserve">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10</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zawiesina ogólna</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11</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siarczany SO</w:t>
            </w:r>
            <w:r w:rsidRPr="00E203AE">
              <w:rPr>
                <w:rFonts w:ascii="Trebuchet MS" w:hAnsi="Trebuchet MS"/>
                <w:sz w:val="20"/>
                <w:szCs w:val="20"/>
                <w:vertAlign w:val="subscript"/>
              </w:rPr>
              <w:t>4</w:t>
            </w:r>
            <w:r w:rsidRPr="00E203AE">
              <w:rPr>
                <w:rFonts w:ascii="Trebuchet MS" w:hAnsi="Trebuchet MS"/>
                <w:sz w:val="20"/>
                <w:szCs w:val="20"/>
                <w:vertAlign w:val="superscript"/>
              </w:rPr>
              <w:t>2-</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0F0565" w:rsidRPr="00E203AE" w:rsidTr="00BB53F9">
        <w:trPr>
          <w:trHeight w:val="567"/>
          <w:jc w:val="center"/>
        </w:trPr>
        <w:tc>
          <w:tcPr>
            <w:tcW w:w="926" w:type="dxa"/>
            <w:vAlign w:val="center"/>
          </w:tcPr>
          <w:p w:rsidR="000F0565" w:rsidRPr="00E203AE" w:rsidRDefault="00344DC2" w:rsidP="002C19D2">
            <w:pPr>
              <w:jc w:val="center"/>
              <w:rPr>
                <w:rFonts w:ascii="Trebuchet MS" w:hAnsi="Trebuchet MS"/>
                <w:sz w:val="20"/>
                <w:szCs w:val="20"/>
              </w:rPr>
            </w:pPr>
            <w:r w:rsidRPr="00E203AE">
              <w:rPr>
                <w:rFonts w:ascii="Trebuchet MS" w:hAnsi="Trebuchet MS"/>
                <w:sz w:val="20"/>
                <w:szCs w:val="20"/>
              </w:rPr>
              <w:t>12</w:t>
            </w:r>
            <w:r w:rsidR="000F0565" w:rsidRPr="00E203AE">
              <w:rPr>
                <w:rFonts w:ascii="Trebuchet MS" w:hAnsi="Trebuchet MS"/>
                <w:sz w:val="20"/>
                <w:szCs w:val="20"/>
              </w:rPr>
              <w:t>.</w:t>
            </w:r>
          </w:p>
        </w:tc>
        <w:tc>
          <w:tcPr>
            <w:tcW w:w="4396" w:type="dxa"/>
            <w:vAlign w:val="center"/>
          </w:tcPr>
          <w:p w:rsidR="000F0565" w:rsidRPr="00E203AE" w:rsidRDefault="000F0565" w:rsidP="002C19D2">
            <w:pPr>
              <w:pStyle w:val="Akapitzlist"/>
              <w:ind w:left="0"/>
              <w:contextualSpacing/>
              <w:rPr>
                <w:rFonts w:ascii="Trebuchet MS" w:hAnsi="Trebuchet MS"/>
                <w:sz w:val="20"/>
                <w:szCs w:val="20"/>
              </w:rPr>
            </w:pPr>
            <w:r w:rsidRPr="00E203AE">
              <w:rPr>
                <w:rFonts w:ascii="Trebuchet MS" w:hAnsi="Trebuchet MS"/>
                <w:sz w:val="20"/>
                <w:szCs w:val="20"/>
              </w:rPr>
              <w:t>chlorki Cl</w:t>
            </w:r>
            <w:r w:rsidRPr="00E203AE">
              <w:rPr>
                <w:rFonts w:ascii="Trebuchet MS" w:hAnsi="Trebuchet MS"/>
                <w:sz w:val="20"/>
                <w:szCs w:val="20"/>
                <w:vertAlign w:val="superscript"/>
              </w:rPr>
              <w:t>-</w:t>
            </w:r>
          </w:p>
        </w:tc>
        <w:tc>
          <w:tcPr>
            <w:tcW w:w="2848" w:type="dxa"/>
          </w:tcPr>
          <w:p w:rsidR="000F0565" w:rsidRPr="00E203AE" w:rsidRDefault="000F0565" w:rsidP="002C19D2">
            <w:pPr>
              <w:pStyle w:val="Nagwek"/>
              <w:tabs>
                <w:tab w:val="clear" w:pos="4536"/>
                <w:tab w:val="clear" w:pos="9072"/>
                <w:tab w:val="left" w:pos="6645"/>
              </w:tabs>
              <w:rPr>
                <w:rFonts w:ascii="Trebuchet MS" w:hAnsi="Trebuchet MS"/>
                <w:sz w:val="20"/>
                <w:szCs w:val="20"/>
              </w:rPr>
            </w:pPr>
          </w:p>
        </w:tc>
      </w:tr>
      <w:tr w:rsidR="002839E8" w:rsidRPr="00E203AE" w:rsidTr="00BB53F9">
        <w:trPr>
          <w:trHeight w:val="567"/>
          <w:jc w:val="center"/>
        </w:trPr>
        <w:tc>
          <w:tcPr>
            <w:tcW w:w="926" w:type="dxa"/>
            <w:vAlign w:val="center"/>
          </w:tcPr>
          <w:p w:rsidR="002839E8" w:rsidRPr="00E203AE" w:rsidRDefault="00344DC2" w:rsidP="002C19D2">
            <w:pPr>
              <w:jc w:val="center"/>
              <w:rPr>
                <w:rFonts w:ascii="Trebuchet MS" w:hAnsi="Trebuchet MS"/>
                <w:sz w:val="20"/>
                <w:szCs w:val="20"/>
              </w:rPr>
            </w:pPr>
            <w:r w:rsidRPr="00E203AE">
              <w:rPr>
                <w:rFonts w:ascii="Trebuchet MS" w:hAnsi="Trebuchet MS"/>
                <w:sz w:val="20"/>
                <w:szCs w:val="20"/>
              </w:rPr>
              <w:t>13</w:t>
            </w:r>
            <w:r w:rsidR="002839E8" w:rsidRPr="00E203AE">
              <w:rPr>
                <w:rFonts w:ascii="Trebuchet MS" w:hAnsi="Trebuchet MS"/>
                <w:sz w:val="20"/>
                <w:szCs w:val="20"/>
              </w:rPr>
              <w:t>.</w:t>
            </w:r>
          </w:p>
        </w:tc>
        <w:tc>
          <w:tcPr>
            <w:tcW w:w="4396" w:type="dxa"/>
            <w:vAlign w:val="center"/>
          </w:tcPr>
          <w:p w:rsidR="002839E8" w:rsidRPr="00E203AE" w:rsidRDefault="002839E8" w:rsidP="002C19D2">
            <w:pPr>
              <w:pStyle w:val="Akapitzlist"/>
              <w:ind w:left="0"/>
              <w:contextualSpacing/>
              <w:rPr>
                <w:rFonts w:ascii="Trebuchet MS" w:hAnsi="Trebuchet MS"/>
                <w:sz w:val="20"/>
                <w:szCs w:val="20"/>
              </w:rPr>
            </w:pPr>
            <w:r w:rsidRPr="00E203AE">
              <w:rPr>
                <w:rFonts w:ascii="Trebuchet MS" w:hAnsi="Trebuchet MS"/>
                <w:sz w:val="20"/>
                <w:szCs w:val="20"/>
              </w:rPr>
              <w:t>węglowodory ropopochodne</w:t>
            </w:r>
          </w:p>
        </w:tc>
        <w:tc>
          <w:tcPr>
            <w:tcW w:w="2848" w:type="dxa"/>
          </w:tcPr>
          <w:p w:rsidR="002839E8" w:rsidRPr="00E203AE" w:rsidRDefault="002839E8" w:rsidP="002C19D2">
            <w:pPr>
              <w:pStyle w:val="Nagwek"/>
              <w:tabs>
                <w:tab w:val="clear" w:pos="4536"/>
                <w:tab w:val="clear" w:pos="9072"/>
                <w:tab w:val="left" w:pos="6645"/>
              </w:tabs>
              <w:rPr>
                <w:rFonts w:ascii="Trebuchet MS" w:hAnsi="Trebuchet MS"/>
                <w:sz w:val="20"/>
                <w:szCs w:val="20"/>
              </w:rPr>
            </w:pPr>
          </w:p>
        </w:tc>
      </w:tr>
      <w:tr w:rsidR="00B70137" w:rsidRPr="00E203AE" w:rsidTr="00BB53F9">
        <w:trPr>
          <w:trHeight w:val="567"/>
          <w:jc w:val="center"/>
        </w:trPr>
        <w:tc>
          <w:tcPr>
            <w:tcW w:w="926" w:type="dxa"/>
            <w:vAlign w:val="center"/>
          </w:tcPr>
          <w:p w:rsidR="00B70137" w:rsidRPr="00E203AE" w:rsidRDefault="00344DC2" w:rsidP="002C19D2">
            <w:pPr>
              <w:jc w:val="center"/>
              <w:rPr>
                <w:rFonts w:ascii="Trebuchet MS" w:hAnsi="Trebuchet MS"/>
                <w:sz w:val="20"/>
                <w:szCs w:val="20"/>
              </w:rPr>
            </w:pPr>
            <w:r w:rsidRPr="00E203AE">
              <w:rPr>
                <w:rFonts w:ascii="Trebuchet MS" w:hAnsi="Trebuchet MS"/>
                <w:sz w:val="20"/>
                <w:szCs w:val="20"/>
              </w:rPr>
              <w:t>14</w:t>
            </w:r>
            <w:r w:rsidR="00B70137" w:rsidRPr="00E203AE">
              <w:rPr>
                <w:rFonts w:ascii="Trebuchet MS" w:hAnsi="Trebuchet MS"/>
                <w:sz w:val="20"/>
                <w:szCs w:val="20"/>
              </w:rPr>
              <w:t>.</w:t>
            </w:r>
          </w:p>
        </w:tc>
        <w:tc>
          <w:tcPr>
            <w:tcW w:w="4396" w:type="dxa"/>
            <w:vAlign w:val="center"/>
          </w:tcPr>
          <w:p w:rsidR="00B70137" w:rsidRPr="00E203AE" w:rsidRDefault="00B70137" w:rsidP="002C19D2">
            <w:pPr>
              <w:pStyle w:val="Akapitzlist"/>
              <w:ind w:left="0"/>
              <w:contextualSpacing/>
              <w:rPr>
                <w:rFonts w:ascii="Trebuchet MS" w:hAnsi="Trebuchet MS"/>
                <w:sz w:val="20"/>
                <w:szCs w:val="20"/>
              </w:rPr>
            </w:pPr>
            <w:r w:rsidRPr="00E203AE">
              <w:rPr>
                <w:rFonts w:ascii="Trebuchet MS" w:hAnsi="Trebuchet MS"/>
                <w:sz w:val="20"/>
                <w:szCs w:val="20"/>
              </w:rPr>
              <w:t>chrom ogólny</w:t>
            </w:r>
          </w:p>
        </w:tc>
        <w:tc>
          <w:tcPr>
            <w:tcW w:w="2848" w:type="dxa"/>
          </w:tcPr>
          <w:p w:rsidR="00B70137" w:rsidRPr="00E203AE" w:rsidRDefault="00B70137" w:rsidP="002C19D2">
            <w:pPr>
              <w:pStyle w:val="Nagwek"/>
              <w:tabs>
                <w:tab w:val="clear" w:pos="4536"/>
                <w:tab w:val="clear" w:pos="9072"/>
                <w:tab w:val="left" w:pos="6645"/>
              </w:tabs>
              <w:rPr>
                <w:rFonts w:ascii="Trebuchet MS" w:hAnsi="Trebuchet MS"/>
                <w:sz w:val="20"/>
                <w:szCs w:val="20"/>
              </w:rPr>
            </w:pPr>
          </w:p>
        </w:tc>
      </w:tr>
      <w:tr w:rsidR="00B70137" w:rsidRPr="00E203AE" w:rsidTr="00BB53F9">
        <w:trPr>
          <w:trHeight w:val="567"/>
          <w:jc w:val="center"/>
        </w:trPr>
        <w:tc>
          <w:tcPr>
            <w:tcW w:w="926" w:type="dxa"/>
            <w:vAlign w:val="center"/>
          </w:tcPr>
          <w:p w:rsidR="00B70137" w:rsidRPr="00E203AE" w:rsidRDefault="00344DC2" w:rsidP="002C19D2">
            <w:pPr>
              <w:jc w:val="center"/>
              <w:rPr>
                <w:rFonts w:ascii="Trebuchet MS" w:hAnsi="Trebuchet MS"/>
                <w:sz w:val="20"/>
                <w:szCs w:val="20"/>
              </w:rPr>
            </w:pPr>
            <w:r w:rsidRPr="00E203AE">
              <w:rPr>
                <w:rFonts w:ascii="Trebuchet MS" w:hAnsi="Trebuchet MS"/>
                <w:sz w:val="20"/>
                <w:szCs w:val="20"/>
              </w:rPr>
              <w:t>15</w:t>
            </w:r>
            <w:r w:rsidR="00B70137" w:rsidRPr="00E203AE">
              <w:rPr>
                <w:rFonts w:ascii="Trebuchet MS" w:hAnsi="Trebuchet MS"/>
                <w:sz w:val="20"/>
                <w:szCs w:val="20"/>
              </w:rPr>
              <w:t>.</w:t>
            </w:r>
          </w:p>
        </w:tc>
        <w:tc>
          <w:tcPr>
            <w:tcW w:w="4396" w:type="dxa"/>
            <w:vAlign w:val="center"/>
          </w:tcPr>
          <w:p w:rsidR="00B70137" w:rsidRPr="00E203AE" w:rsidRDefault="00B70137" w:rsidP="002C19D2">
            <w:pPr>
              <w:pStyle w:val="Akapitzlist"/>
              <w:ind w:left="0"/>
              <w:contextualSpacing/>
              <w:rPr>
                <w:rFonts w:ascii="Trebuchet MS" w:hAnsi="Trebuchet MS"/>
                <w:sz w:val="20"/>
                <w:szCs w:val="20"/>
              </w:rPr>
            </w:pPr>
            <w:r w:rsidRPr="00E203AE">
              <w:rPr>
                <w:rFonts w:ascii="Trebuchet MS" w:hAnsi="Trebuchet MS"/>
                <w:sz w:val="20"/>
                <w:szCs w:val="20"/>
              </w:rPr>
              <w:t>cynk</w:t>
            </w:r>
          </w:p>
        </w:tc>
        <w:tc>
          <w:tcPr>
            <w:tcW w:w="2848" w:type="dxa"/>
          </w:tcPr>
          <w:p w:rsidR="00B70137" w:rsidRPr="00E203AE" w:rsidRDefault="00B70137" w:rsidP="002C19D2">
            <w:pPr>
              <w:pStyle w:val="Nagwek"/>
              <w:tabs>
                <w:tab w:val="clear" w:pos="4536"/>
                <w:tab w:val="clear" w:pos="9072"/>
                <w:tab w:val="left" w:pos="6645"/>
              </w:tabs>
              <w:rPr>
                <w:rFonts w:ascii="Trebuchet MS" w:hAnsi="Trebuchet MS"/>
                <w:sz w:val="20"/>
                <w:szCs w:val="20"/>
              </w:rPr>
            </w:pPr>
          </w:p>
        </w:tc>
      </w:tr>
      <w:tr w:rsidR="00642287" w:rsidRPr="00E203AE" w:rsidTr="00BB53F9">
        <w:trPr>
          <w:trHeight w:val="567"/>
          <w:jc w:val="center"/>
        </w:trPr>
        <w:tc>
          <w:tcPr>
            <w:tcW w:w="926" w:type="dxa"/>
            <w:vAlign w:val="center"/>
          </w:tcPr>
          <w:p w:rsidR="00642287" w:rsidRPr="00E203AE" w:rsidRDefault="00642287" w:rsidP="002C19D2">
            <w:pPr>
              <w:jc w:val="center"/>
              <w:rPr>
                <w:rFonts w:ascii="Trebuchet MS" w:hAnsi="Trebuchet MS"/>
                <w:sz w:val="20"/>
                <w:szCs w:val="20"/>
              </w:rPr>
            </w:pPr>
            <w:r w:rsidRPr="00E203AE">
              <w:rPr>
                <w:rFonts w:ascii="Trebuchet MS" w:hAnsi="Trebuchet MS"/>
                <w:sz w:val="20"/>
                <w:szCs w:val="20"/>
              </w:rPr>
              <w:t>16.</w:t>
            </w:r>
          </w:p>
        </w:tc>
        <w:tc>
          <w:tcPr>
            <w:tcW w:w="4396" w:type="dxa"/>
            <w:vAlign w:val="center"/>
          </w:tcPr>
          <w:p w:rsidR="00642287" w:rsidRPr="00E203AE" w:rsidRDefault="00642287" w:rsidP="002C19D2">
            <w:pPr>
              <w:pStyle w:val="Akapitzlist"/>
              <w:ind w:left="0"/>
              <w:contextualSpacing/>
              <w:rPr>
                <w:rFonts w:ascii="Trebuchet MS" w:hAnsi="Trebuchet MS"/>
                <w:sz w:val="20"/>
                <w:szCs w:val="20"/>
              </w:rPr>
            </w:pPr>
            <w:r w:rsidRPr="00E203AE">
              <w:rPr>
                <w:rFonts w:ascii="Trebuchet MS" w:hAnsi="Trebuchet MS"/>
                <w:sz w:val="20"/>
                <w:szCs w:val="20"/>
              </w:rPr>
              <w:t>przewodność</w:t>
            </w:r>
          </w:p>
        </w:tc>
        <w:tc>
          <w:tcPr>
            <w:tcW w:w="2848" w:type="dxa"/>
          </w:tcPr>
          <w:p w:rsidR="00642287" w:rsidRPr="00E203AE" w:rsidRDefault="00642287" w:rsidP="002C19D2">
            <w:pPr>
              <w:pStyle w:val="Nagwek"/>
              <w:tabs>
                <w:tab w:val="clear" w:pos="4536"/>
                <w:tab w:val="clear" w:pos="9072"/>
                <w:tab w:val="left" w:pos="6645"/>
              </w:tabs>
              <w:rPr>
                <w:rFonts w:ascii="Trebuchet MS" w:hAnsi="Trebuchet MS"/>
                <w:sz w:val="20"/>
                <w:szCs w:val="20"/>
              </w:rPr>
            </w:pPr>
          </w:p>
        </w:tc>
      </w:tr>
      <w:tr w:rsidR="00B35E89" w:rsidRPr="00E203AE" w:rsidTr="00BB53F9">
        <w:trPr>
          <w:trHeight w:val="567"/>
          <w:jc w:val="center"/>
        </w:trPr>
        <w:tc>
          <w:tcPr>
            <w:tcW w:w="926" w:type="dxa"/>
            <w:vAlign w:val="center"/>
          </w:tcPr>
          <w:p w:rsidR="00B35E89" w:rsidRPr="00E203AE" w:rsidRDefault="00B35E89" w:rsidP="002C19D2">
            <w:pPr>
              <w:jc w:val="center"/>
              <w:rPr>
                <w:rFonts w:ascii="Trebuchet MS" w:hAnsi="Trebuchet MS"/>
                <w:sz w:val="20"/>
                <w:szCs w:val="20"/>
              </w:rPr>
            </w:pPr>
            <w:r w:rsidRPr="00E203AE">
              <w:rPr>
                <w:rFonts w:ascii="Trebuchet MS" w:hAnsi="Trebuchet MS"/>
                <w:sz w:val="20"/>
                <w:szCs w:val="20"/>
              </w:rPr>
              <w:t>17.</w:t>
            </w:r>
          </w:p>
        </w:tc>
        <w:tc>
          <w:tcPr>
            <w:tcW w:w="4396" w:type="dxa"/>
            <w:vAlign w:val="center"/>
          </w:tcPr>
          <w:p w:rsidR="00B35E89" w:rsidRPr="00E203AE" w:rsidRDefault="00B35E89" w:rsidP="002C19D2">
            <w:pPr>
              <w:pStyle w:val="Akapitzlist"/>
              <w:ind w:left="0"/>
              <w:contextualSpacing/>
              <w:rPr>
                <w:rFonts w:ascii="Trebuchet MS" w:hAnsi="Trebuchet MS"/>
                <w:sz w:val="20"/>
                <w:szCs w:val="20"/>
              </w:rPr>
            </w:pPr>
            <w:r w:rsidRPr="00E203AE">
              <w:rPr>
                <w:rFonts w:ascii="Trebuchet MS" w:hAnsi="Trebuchet MS"/>
                <w:sz w:val="20"/>
                <w:szCs w:val="20"/>
              </w:rPr>
              <w:t>tlen rozpuszczony</w:t>
            </w:r>
          </w:p>
        </w:tc>
        <w:tc>
          <w:tcPr>
            <w:tcW w:w="2848" w:type="dxa"/>
          </w:tcPr>
          <w:p w:rsidR="00B35E89" w:rsidRPr="00E203AE" w:rsidRDefault="00B35E89" w:rsidP="002C19D2">
            <w:pPr>
              <w:pStyle w:val="Nagwek"/>
              <w:tabs>
                <w:tab w:val="clear" w:pos="4536"/>
                <w:tab w:val="clear" w:pos="9072"/>
                <w:tab w:val="left" w:pos="6645"/>
              </w:tabs>
              <w:rPr>
                <w:rFonts w:ascii="Trebuchet MS" w:hAnsi="Trebuchet MS"/>
                <w:sz w:val="20"/>
                <w:szCs w:val="20"/>
              </w:rPr>
            </w:pPr>
          </w:p>
        </w:tc>
      </w:tr>
    </w:tbl>
    <w:p w:rsidR="000F0565" w:rsidRPr="00E203AE" w:rsidRDefault="000F0565" w:rsidP="000F0565">
      <w:pPr>
        <w:rPr>
          <w:rFonts w:ascii="Trebuchet MS" w:hAnsi="Trebuchet MS"/>
          <w:sz w:val="20"/>
          <w:szCs w:val="20"/>
        </w:rPr>
      </w:pPr>
    </w:p>
    <w:p w:rsidR="000F0565" w:rsidRPr="00E203AE" w:rsidRDefault="000F0565" w:rsidP="000F0565">
      <w:pPr>
        <w:rPr>
          <w:rFonts w:ascii="Trebuchet MS" w:hAnsi="Trebuchet MS"/>
          <w:b/>
          <w:sz w:val="20"/>
          <w:szCs w:val="20"/>
        </w:rPr>
      </w:pPr>
      <w:r w:rsidRPr="00E203AE">
        <w:rPr>
          <w:rFonts w:ascii="Trebuchet MS" w:hAnsi="Trebuchet MS"/>
          <w:sz w:val="20"/>
          <w:szCs w:val="20"/>
        </w:rPr>
        <w:tab/>
      </w:r>
    </w:p>
    <w:p w:rsidR="000F0565" w:rsidRPr="00E203AE" w:rsidRDefault="000F0565" w:rsidP="000F0565">
      <w:pPr>
        <w:rPr>
          <w:rFonts w:ascii="Trebuchet MS" w:hAnsi="Trebuchet MS"/>
          <w:sz w:val="20"/>
          <w:szCs w:val="20"/>
        </w:rPr>
      </w:pPr>
    </w:p>
    <w:p w:rsidR="000F0565" w:rsidRPr="00E203AE" w:rsidRDefault="000F0565" w:rsidP="000F0565">
      <w:pPr>
        <w:ind w:left="360" w:firstLine="348"/>
        <w:rPr>
          <w:rFonts w:ascii="Trebuchet MS" w:hAnsi="Trebuchet MS"/>
          <w:sz w:val="20"/>
          <w:szCs w:val="20"/>
        </w:rPr>
      </w:pPr>
      <w:r w:rsidRPr="00E203AE">
        <w:rPr>
          <w:rFonts w:ascii="Trebuchet MS" w:hAnsi="Trebuchet MS"/>
          <w:sz w:val="20"/>
          <w:szCs w:val="20"/>
        </w:rPr>
        <w:t>………………</w:t>
      </w:r>
      <w:r w:rsidR="00B35E89" w:rsidRPr="00E203AE">
        <w:rPr>
          <w:rFonts w:ascii="Trebuchet MS" w:hAnsi="Trebuchet MS"/>
          <w:sz w:val="20"/>
          <w:szCs w:val="20"/>
        </w:rPr>
        <w:t>…</w:t>
      </w:r>
      <w:r w:rsidRPr="00E203AE">
        <w:rPr>
          <w:rFonts w:ascii="Trebuchet MS" w:hAnsi="Trebuchet MS"/>
          <w:sz w:val="20"/>
          <w:szCs w:val="20"/>
        </w:rPr>
        <w:t>…..</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0039082C" w:rsidRPr="00E203AE">
        <w:rPr>
          <w:rFonts w:ascii="Trebuchet MS" w:hAnsi="Trebuchet MS"/>
          <w:sz w:val="20"/>
          <w:szCs w:val="20"/>
        </w:rPr>
        <w:t xml:space="preserve">             </w:t>
      </w:r>
      <w:r w:rsidRPr="00E203AE">
        <w:rPr>
          <w:rFonts w:ascii="Trebuchet MS" w:hAnsi="Trebuchet MS"/>
          <w:sz w:val="20"/>
          <w:szCs w:val="20"/>
        </w:rPr>
        <w:t>…………………………………</w:t>
      </w:r>
    </w:p>
    <w:p w:rsidR="000F0565" w:rsidRPr="00E203AE" w:rsidRDefault="000F0565" w:rsidP="000F0565">
      <w:pPr>
        <w:jc w:val="center"/>
        <w:rPr>
          <w:rFonts w:ascii="Trebuchet MS" w:hAnsi="Trebuchet MS"/>
          <w:sz w:val="20"/>
          <w:szCs w:val="20"/>
        </w:rPr>
        <w:sectPr w:rsidR="000F0565" w:rsidRPr="00E203AE" w:rsidSect="00633386">
          <w:headerReference w:type="even" r:id="rId24"/>
          <w:headerReference w:type="default" r:id="rId25"/>
          <w:pgSz w:w="11906" w:h="16838"/>
          <w:pgMar w:top="1418" w:right="748" w:bottom="1258" w:left="1440" w:header="708" w:footer="708" w:gutter="0"/>
          <w:cols w:space="708"/>
          <w:docGrid w:linePitch="360"/>
        </w:sectPr>
      </w:pPr>
      <w:r w:rsidRPr="00E203AE">
        <w:rPr>
          <w:rFonts w:ascii="Trebuchet MS" w:hAnsi="Trebuchet MS"/>
          <w:sz w:val="20"/>
          <w:szCs w:val="20"/>
        </w:rPr>
        <w:t xml:space="preserve">             miejsce i data</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t>podpis i pieczęć osoby upoważnione</w:t>
      </w:r>
    </w:p>
    <w:p w:rsidR="00BE28ED" w:rsidRPr="00E203AE" w:rsidRDefault="00BE28ED" w:rsidP="007C1AFD">
      <w:pPr>
        <w:rPr>
          <w:rFonts w:ascii="Trebuchet MS" w:hAnsi="Trebuchet MS"/>
          <w:b/>
          <w:sz w:val="20"/>
          <w:szCs w:val="20"/>
        </w:rPr>
      </w:pPr>
    </w:p>
    <w:p w:rsidR="00BE28ED" w:rsidRPr="00E203AE" w:rsidRDefault="00BE28ED" w:rsidP="00BE28ED">
      <w:pPr>
        <w:jc w:val="right"/>
        <w:rPr>
          <w:rFonts w:ascii="Trebuchet MS" w:hAnsi="Trebuchet MS"/>
          <w:b/>
          <w:sz w:val="20"/>
          <w:szCs w:val="20"/>
        </w:rPr>
      </w:pPr>
      <w:r w:rsidRPr="00E203AE">
        <w:rPr>
          <w:rFonts w:ascii="Trebuchet MS" w:hAnsi="Trebuchet MS"/>
          <w:b/>
          <w:sz w:val="20"/>
          <w:szCs w:val="20"/>
        </w:rPr>
        <w:t>ZAŁĄCZNIK NR 3</w:t>
      </w:r>
    </w:p>
    <w:p w:rsidR="00BE28ED" w:rsidRPr="00E203AE" w:rsidRDefault="00BE28ED" w:rsidP="00BE28ED">
      <w:pPr>
        <w:rPr>
          <w:rFonts w:ascii="Trebuchet MS" w:hAnsi="Trebuchet MS"/>
          <w:sz w:val="20"/>
          <w:szCs w:val="20"/>
        </w:rPr>
      </w:pPr>
    </w:p>
    <w:p w:rsidR="00BE28ED" w:rsidRPr="00E203AE" w:rsidRDefault="00BE28ED" w:rsidP="00BE28ED">
      <w:pPr>
        <w:rPr>
          <w:rFonts w:ascii="Trebuchet MS" w:hAnsi="Trebuchet MS"/>
          <w:sz w:val="20"/>
          <w:szCs w:val="20"/>
        </w:rPr>
      </w:pPr>
    </w:p>
    <w:p w:rsidR="00BE28ED" w:rsidRPr="00E203AE" w:rsidRDefault="00BE28ED" w:rsidP="00BE28ED">
      <w:pPr>
        <w:jc w:val="center"/>
        <w:rPr>
          <w:rFonts w:ascii="Trebuchet MS" w:hAnsi="Trebuchet MS"/>
          <w:b/>
          <w:sz w:val="20"/>
          <w:szCs w:val="20"/>
        </w:rPr>
      </w:pPr>
      <w:r w:rsidRPr="00E203AE">
        <w:rPr>
          <w:rFonts w:ascii="Trebuchet MS" w:hAnsi="Trebuchet MS"/>
          <w:b/>
          <w:sz w:val="20"/>
          <w:szCs w:val="20"/>
        </w:rPr>
        <w:t>OŚWIADCZENIE WYKONAWCY</w:t>
      </w:r>
    </w:p>
    <w:p w:rsidR="00BE28ED" w:rsidRPr="00E203AE" w:rsidRDefault="00BE28ED" w:rsidP="00BE28ED">
      <w:pPr>
        <w:rPr>
          <w:rFonts w:ascii="Trebuchet MS" w:hAnsi="Trebuchet MS"/>
          <w:sz w:val="20"/>
          <w:szCs w:val="20"/>
        </w:rPr>
      </w:pPr>
    </w:p>
    <w:p w:rsidR="00BE28ED" w:rsidRPr="00E203AE" w:rsidRDefault="00BE28ED" w:rsidP="00BE28ED">
      <w:pPr>
        <w:rPr>
          <w:rFonts w:ascii="Trebuchet MS" w:hAnsi="Trebuchet MS"/>
          <w:sz w:val="20"/>
          <w:szCs w:val="20"/>
        </w:rPr>
      </w:pPr>
    </w:p>
    <w:p w:rsidR="00BE28ED" w:rsidRPr="00E203AE" w:rsidRDefault="00BE28ED" w:rsidP="00BE28ED">
      <w:pPr>
        <w:rPr>
          <w:rFonts w:ascii="Trebuchet MS" w:hAnsi="Trebuchet MS"/>
          <w:sz w:val="20"/>
          <w:szCs w:val="20"/>
        </w:rPr>
      </w:pPr>
      <w:r w:rsidRPr="00E203AE">
        <w:rPr>
          <w:rFonts w:ascii="Trebuchet MS" w:hAnsi="Trebuchet MS"/>
          <w:sz w:val="20"/>
          <w:szCs w:val="20"/>
        </w:rPr>
        <w:t>Nazwa firmy .....................................................................................................</w:t>
      </w:r>
      <w:r w:rsidR="00B35E89" w:rsidRPr="00E203AE">
        <w:rPr>
          <w:rFonts w:ascii="Trebuchet MS" w:hAnsi="Trebuchet MS"/>
          <w:sz w:val="20"/>
          <w:szCs w:val="20"/>
        </w:rPr>
        <w:t>...............................</w:t>
      </w:r>
    </w:p>
    <w:p w:rsidR="00BE28ED" w:rsidRPr="00E203AE" w:rsidRDefault="00BE28ED" w:rsidP="00BE28ED">
      <w:pPr>
        <w:rPr>
          <w:rFonts w:ascii="Trebuchet MS" w:hAnsi="Trebuchet MS"/>
          <w:sz w:val="20"/>
          <w:szCs w:val="20"/>
        </w:rPr>
      </w:pPr>
    </w:p>
    <w:p w:rsidR="00BE28ED" w:rsidRPr="00E203AE" w:rsidRDefault="00BE28ED" w:rsidP="00BE28ED">
      <w:pPr>
        <w:rPr>
          <w:rFonts w:ascii="Trebuchet MS" w:hAnsi="Trebuchet MS"/>
          <w:sz w:val="20"/>
          <w:szCs w:val="20"/>
        </w:rPr>
      </w:pPr>
      <w:r w:rsidRPr="00E203AE">
        <w:rPr>
          <w:rFonts w:ascii="Trebuchet MS" w:hAnsi="Trebuchet MS"/>
          <w:sz w:val="20"/>
          <w:szCs w:val="20"/>
        </w:rPr>
        <w:t>....................................................................................................................................</w:t>
      </w:r>
    </w:p>
    <w:p w:rsidR="00BE28ED" w:rsidRPr="00E203AE" w:rsidRDefault="00BE28ED" w:rsidP="00BE28ED">
      <w:pPr>
        <w:rPr>
          <w:rFonts w:ascii="Trebuchet MS" w:hAnsi="Trebuchet MS"/>
          <w:sz w:val="20"/>
          <w:szCs w:val="20"/>
        </w:rPr>
      </w:pPr>
    </w:p>
    <w:p w:rsidR="00BE28ED" w:rsidRPr="00E203AE" w:rsidRDefault="00BE28ED" w:rsidP="00BE28ED">
      <w:pPr>
        <w:rPr>
          <w:rFonts w:ascii="Trebuchet MS" w:hAnsi="Trebuchet MS"/>
          <w:sz w:val="20"/>
          <w:szCs w:val="20"/>
        </w:rPr>
      </w:pPr>
      <w:r w:rsidRPr="00E203AE">
        <w:rPr>
          <w:rFonts w:ascii="Trebuchet MS" w:hAnsi="Trebuchet MS"/>
          <w:sz w:val="20"/>
          <w:szCs w:val="20"/>
        </w:rPr>
        <w:t>Adres ....................................................................................................................................</w:t>
      </w:r>
    </w:p>
    <w:p w:rsidR="00BE28ED" w:rsidRPr="00E203AE" w:rsidRDefault="00BE28ED" w:rsidP="00BE28ED">
      <w:pPr>
        <w:rPr>
          <w:rFonts w:ascii="Trebuchet MS" w:hAnsi="Trebuchet MS"/>
          <w:b/>
          <w:sz w:val="20"/>
          <w:szCs w:val="20"/>
        </w:rPr>
      </w:pPr>
    </w:p>
    <w:p w:rsidR="00BE28ED" w:rsidRPr="00E203AE" w:rsidRDefault="00557374" w:rsidP="00BE28ED">
      <w:pPr>
        <w:jc w:val="both"/>
        <w:rPr>
          <w:rFonts w:ascii="Trebuchet MS" w:hAnsi="Trebuchet MS"/>
          <w:b/>
          <w:sz w:val="20"/>
          <w:szCs w:val="20"/>
        </w:rPr>
      </w:pPr>
      <w:r w:rsidRPr="00E203AE">
        <w:rPr>
          <w:rFonts w:ascii="Trebuchet MS" w:hAnsi="Trebuchet MS"/>
          <w:b/>
          <w:sz w:val="20"/>
          <w:szCs w:val="20"/>
        </w:rPr>
        <w:t>Przystępując do przetargu pn.</w:t>
      </w:r>
      <w:r w:rsidR="00BE28ED" w:rsidRPr="00E203AE">
        <w:rPr>
          <w:rFonts w:ascii="Trebuchet MS" w:hAnsi="Trebuchet MS"/>
          <w:b/>
          <w:sz w:val="20"/>
          <w:szCs w:val="20"/>
        </w:rPr>
        <w:t xml:space="preserve"> </w:t>
      </w:r>
      <w:r w:rsidR="00984C70" w:rsidRPr="00E203AE">
        <w:rPr>
          <w:rFonts w:ascii="Trebuchet MS" w:hAnsi="Trebuchet MS"/>
          <w:b/>
          <w:sz w:val="20"/>
          <w:szCs w:val="20"/>
        </w:rPr>
        <w:t>„Pobieranie i wykonanie analiz próbek ścieków, osadów ściekowych, odpadów oraz wód opadowych i wód z cieków płynących dla Przedsiębiorstwa Wodociągów i Kanalizacji Spółka z o.o. w Rudzie Śląskiej”</w:t>
      </w:r>
      <w:r w:rsidR="00BE28ED" w:rsidRPr="00E203AE">
        <w:rPr>
          <w:rFonts w:ascii="Trebuchet MS" w:hAnsi="Trebuchet MS"/>
          <w:b/>
          <w:sz w:val="20"/>
          <w:szCs w:val="20"/>
        </w:rPr>
        <w:t>, niniejszym Wykonawca oświadcza iż:</w:t>
      </w:r>
    </w:p>
    <w:p w:rsidR="007C1AFD" w:rsidRPr="00E203AE" w:rsidRDefault="007C1AFD" w:rsidP="007C1AFD">
      <w:pPr>
        <w:jc w:val="both"/>
        <w:rPr>
          <w:rFonts w:ascii="Trebuchet MS" w:hAnsi="Trebuchet MS"/>
          <w:b/>
          <w:sz w:val="20"/>
          <w:szCs w:val="20"/>
        </w:rPr>
      </w:pPr>
    </w:p>
    <w:p w:rsidR="007C1AFD" w:rsidRPr="00E203AE" w:rsidRDefault="007C1AFD" w:rsidP="00923DF3">
      <w:pPr>
        <w:numPr>
          <w:ilvl w:val="0"/>
          <w:numId w:val="30"/>
        </w:numPr>
        <w:suppressAutoHyphens/>
        <w:spacing w:line="276" w:lineRule="auto"/>
        <w:jc w:val="both"/>
        <w:rPr>
          <w:rFonts w:ascii="Trebuchet MS" w:hAnsi="Trebuchet MS"/>
          <w:sz w:val="20"/>
          <w:szCs w:val="20"/>
        </w:rPr>
      </w:pPr>
      <w:r w:rsidRPr="00E203AE">
        <w:rPr>
          <w:rFonts w:ascii="Trebuchet MS" w:hAnsi="Trebuchet MS"/>
          <w:sz w:val="20"/>
          <w:szCs w:val="20"/>
        </w:rPr>
        <w:t xml:space="preserve">nie podlega wykluczeniu z postępowania </w:t>
      </w:r>
      <w:r w:rsidR="00D35ACC" w:rsidRPr="00E203AE">
        <w:rPr>
          <w:rFonts w:ascii="Trebuchet MS" w:hAnsi="Trebuchet MS"/>
          <w:sz w:val="20"/>
          <w:szCs w:val="20"/>
        </w:rPr>
        <w:t xml:space="preserve">na podstawie §5 ust. 2 </w:t>
      </w:r>
      <w:r w:rsidRPr="00E203AE">
        <w:rPr>
          <w:rFonts w:ascii="Trebuchet MS" w:hAnsi="Trebuchet MS"/>
          <w:sz w:val="20"/>
          <w:szCs w:val="20"/>
        </w:rPr>
        <w:t>Specyfikacji,</w:t>
      </w:r>
    </w:p>
    <w:p w:rsidR="007C1AFD" w:rsidRPr="00E203AE" w:rsidRDefault="007C1AFD" w:rsidP="00923DF3">
      <w:pPr>
        <w:numPr>
          <w:ilvl w:val="0"/>
          <w:numId w:val="30"/>
        </w:numPr>
        <w:suppressAutoHyphens/>
        <w:spacing w:line="276" w:lineRule="auto"/>
        <w:jc w:val="both"/>
        <w:rPr>
          <w:rFonts w:ascii="Trebuchet MS" w:hAnsi="Trebuchet MS"/>
          <w:sz w:val="20"/>
          <w:szCs w:val="20"/>
        </w:rPr>
      </w:pPr>
      <w:r w:rsidRPr="00E203AE">
        <w:rPr>
          <w:rFonts w:ascii="Trebuchet MS" w:hAnsi="Trebuchet MS"/>
          <w:sz w:val="20"/>
          <w:szCs w:val="20"/>
        </w:rPr>
        <w:t>spełnia warunki udziału w postępowaniu</w:t>
      </w:r>
      <w:r w:rsidR="00D35ACC" w:rsidRPr="00E203AE">
        <w:rPr>
          <w:rFonts w:ascii="Trebuchet MS" w:hAnsi="Trebuchet MS"/>
          <w:sz w:val="20"/>
          <w:szCs w:val="20"/>
        </w:rPr>
        <w:t xml:space="preserve"> określone w §5 ust. 3 </w:t>
      </w:r>
      <w:r w:rsidRPr="00E203AE">
        <w:rPr>
          <w:rFonts w:ascii="Trebuchet MS" w:hAnsi="Trebuchet MS"/>
          <w:sz w:val="20"/>
          <w:szCs w:val="20"/>
        </w:rPr>
        <w:t xml:space="preserve">Specyfikacji, </w:t>
      </w:r>
    </w:p>
    <w:p w:rsidR="00E934F4" w:rsidRPr="00E203AE" w:rsidRDefault="00E934F4" w:rsidP="00923DF3">
      <w:pPr>
        <w:pStyle w:val="Akapitzlist"/>
        <w:numPr>
          <w:ilvl w:val="0"/>
          <w:numId w:val="30"/>
        </w:numPr>
        <w:suppressAutoHyphens/>
        <w:spacing w:line="276" w:lineRule="auto"/>
        <w:contextualSpacing/>
        <w:jc w:val="both"/>
        <w:rPr>
          <w:rFonts w:ascii="Trebuchet MS" w:eastAsia="Calibri" w:hAnsi="Trebuchet MS"/>
          <w:sz w:val="20"/>
          <w:szCs w:val="20"/>
        </w:rPr>
      </w:pPr>
      <w:r w:rsidRPr="00E203AE">
        <w:rPr>
          <w:rFonts w:ascii="Trebuchet MS" w:eastAsia="Calibri" w:hAnsi="Trebuchet MS"/>
          <w:sz w:val="20"/>
          <w:szCs w:val="20"/>
        </w:rPr>
        <w:t xml:space="preserve">nie podlega wykluczeniu z postępowania na podstawie art. 7 ust. 1 ustawy </w:t>
      </w:r>
      <w:r w:rsidRPr="00E203AE">
        <w:rPr>
          <w:rFonts w:ascii="Trebuchet MS" w:hAnsi="Trebuchet MS"/>
          <w:sz w:val="20"/>
          <w:szCs w:val="20"/>
        </w:rPr>
        <w:t>z dnia 13 kwietnia 2022r.</w:t>
      </w:r>
      <w:r w:rsidRPr="00E203AE">
        <w:rPr>
          <w:rFonts w:ascii="Trebuchet MS" w:hAnsi="Trebuchet MS"/>
          <w:sz w:val="20"/>
          <w:szCs w:val="20"/>
        </w:rPr>
        <w:br/>
        <w:t>o szczególnych rozwiązaniach w zakresie przeciwdziałania wspieraniu agresji na Ukrainę oraz służących ochronie bezpieczeństwa narodowego (Dz.U. poz. 835)</w:t>
      </w:r>
      <w:r w:rsidRPr="00E203AE">
        <w:rPr>
          <w:rFonts w:ascii="Trebuchet MS" w:eastAsia="Calibri" w:hAnsi="Trebuchet MS"/>
          <w:sz w:val="20"/>
          <w:szCs w:val="20"/>
        </w:rPr>
        <w:t>;</w:t>
      </w:r>
    </w:p>
    <w:p w:rsidR="007C1AFD" w:rsidRPr="00E203AE" w:rsidRDefault="007C1AFD" w:rsidP="00923DF3">
      <w:pPr>
        <w:numPr>
          <w:ilvl w:val="0"/>
          <w:numId w:val="30"/>
        </w:numPr>
        <w:tabs>
          <w:tab w:val="left" w:pos="0"/>
        </w:tabs>
        <w:suppressAutoHyphens/>
        <w:spacing w:line="276" w:lineRule="auto"/>
        <w:jc w:val="both"/>
        <w:rPr>
          <w:rFonts w:ascii="Trebuchet MS" w:hAnsi="Trebuchet MS"/>
          <w:sz w:val="20"/>
          <w:szCs w:val="20"/>
        </w:rPr>
      </w:pPr>
      <w:r w:rsidRPr="00E203AE">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E203AE">
        <w:rPr>
          <w:rFonts w:ascii="Trebuchet MS" w:hAnsi="Trebuchet MS"/>
          <w:b/>
          <w:sz w:val="20"/>
          <w:szCs w:val="20"/>
        </w:rPr>
        <w:t>Załącznik nr 5</w:t>
      </w:r>
      <w:r w:rsidRPr="00E203AE">
        <w:rPr>
          <w:rFonts w:ascii="Trebuchet MS" w:hAnsi="Trebuchet MS"/>
          <w:sz w:val="20"/>
          <w:szCs w:val="20"/>
        </w:rPr>
        <w:t xml:space="preserve"> do postępowania wraz z informacją dotyczącą przedmiotu postępowania, w związku </w:t>
      </w:r>
      <w:r w:rsidRPr="00E203AE">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7C1AFD" w:rsidRPr="00E203AE" w:rsidRDefault="007C1AFD" w:rsidP="00923DF3">
      <w:pPr>
        <w:numPr>
          <w:ilvl w:val="0"/>
          <w:numId w:val="30"/>
        </w:numPr>
        <w:tabs>
          <w:tab w:val="left" w:pos="0"/>
        </w:tabs>
        <w:suppressAutoHyphens/>
        <w:spacing w:line="276" w:lineRule="auto"/>
        <w:jc w:val="both"/>
        <w:rPr>
          <w:rFonts w:ascii="Trebuchet MS" w:hAnsi="Trebuchet MS"/>
          <w:sz w:val="20"/>
          <w:szCs w:val="20"/>
        </w:rPr>
      </w:pPr>
      <w:r w:rsidRPr="00E203AE">
        <w:rPr>
          <w:rFonts w:ascii="Trebuchet MS" w:hAnsi="Trebuchet MS"/>
          <w:sz w:val="20"/>
          <w:szCs w:val="20"/>
        </w:rPr>
        <w:t>zobowiązuje się przekaza</w:t>
      </w:r>
      <w:r w:rsidR="00B35E89" w:rsidRPr="00E203AE">
        <w:rPr>
          <w:rFonts w:ascii="Trebuchet MS" w:hAnsi="Trebuchet MS"/>
          <w:sz w:val="20"/>
          <w:szCs w:val="20"/>
        </w:rPr>
        <w:t>ć osobom, o których mowa w pkt 4</w:t>
      </w:r>
      <w:r w:rsidRPr="00E203AE">
        <w:rPr>
          <w:rFonts w:ascii="Trebuchet MS" w:hAnsi="Trebuchet MS"/>
          <w:sz w:val="20"/>
          <w:szCs w:val="20"/>
        </w:rPr>
        <w:t xml:space="preserve"> powyżej</w:t>
      </w:r>
      <w:r w:rsidRPr="00E203AE">
        <w:rPr>
          <w:rFonts w:ascii="Trebuchet MS" w:hAnsi="Trebuchet MS"/>
          <w:b/>
          <w:sz w:val="20"/>
          <w:szCs w:val="20"/>
        </w:rPr>
        <w:t xml:space="preserve"> Załącznik nr 5</w:t>
      </w:r>
      <w:r w:rsidRPr="00E203AE">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7C1AFD" w:rsidRPr="00E203AE" w:rsidRDefault="007C1AFD" w:rsidP="007C1AFD">
      <w:pPr>
        <w:shd w:val="clear" w:color="auto" w:fill="FFFFFF"/>
        <w:ind w:left="284" w:hanging="284"/>
        <w:rPr>
          <w:rFonts w:ascii="Trebuchet MS" w:hAnsi="Trebuchet MS" w:cs="Segoe UI"/>
          <w:sz w:val="20"/>
          <w:szCs w:val="20"/>
        </w:rPr>
      </w:pPr>
      <w:r w:rsidRPr="00E203AE">
        <w:rPr>
          <w:rFonts w:ascii="Trebuchet MS" w:hAnsi="Trebuchet MS" w:cs="Segoe UI"/>
          <w:sz w:val="20"/>
          <w:szCs w:val="20"/>
        </w:rPr>
        <w:t> </w:t>
      </w:r>
    </w:p>
    <w:p w:rsidR="007C1AFD" w:rsidRPr="00E203AE" w:rsidRDefault="007C1AFD" w:rsidP="007C1AFD">
      <w:pPr>
        <w:rPr>
          <w:rFonts w:ascii="Trebuchet MS" w:hAnsi="Trebuchet MS"/>
          <w:sz w:val="20"/>
          <w:szCs w:val="20"/>
        </w:rPr>
      </w:pPr>
    </w:p>
    <w:p w:rsidR="007C1AFD" w:rsidRPr="00E203AE" w:rsidRDefault="007C1AFD" w:rsidP="007C1AFD">
      <w:pPr>
        <w:rPr>
          <w:rFonts w:ascii="Trebuchet MS" w:hAnsi="Trebuchet MS"/>
          <w:sz w:val="20"/>
          <w:szCs w:val="20"/>
        </w:rPr>
      </w:pPr>
    </w:p>
    <w:p w:rsidR="007C1AFD" w:rsidRPr="00E203AE" w:rsidRDefault="007C1AFD" w:rsidP="007C1AFD">
      <w:pPr>
        <w:rPr>
          <w:rFonts w:ascii="Trebuchet MS" w:hAnsi="Trebuchet MS"/>
          <w:sz w:val="20"/>
          <w:szCs w:val="20"/>
        </w:rPr>
      </w:pPr>
    </w:p>
    <w:p w:rsidR="007C1AFD" w:rsidRPr="00E203AE" w:rsidRDefault="007C1AFD" w:rsidP="007C1AFD">
      <w:pPr>
        <w:rPr>
          <w:rFonts w:ascii="Trebuchet MS" w:hAnsi="Trebuchet MS"/>
          <w:sz w:val="20"/>
          <w:szCs w:val="20"/>
        </w:rPr>
      </w:pPr>
    </w:p>
    <w:p w:rsidR="007C1AFD" w:rsidRPr="00E203AE" w:rsidRDefault="007C1AFD" w:rsidP="007C1AFD">
      <w:pPr>
        <w:rPr>
          <w:rFonts w:ascii="Trebuchet MS" w:hAnsi="Trebuchet MS"/>
          <w:sz w:val="20"/>
          <w:szCs w:val="20"/>
        </w:rPr>
      </w:pPr>
    </w:p>
    <w:p w:rsidR="007C1AFD" w:rsidRPr="00E203AE" w:rsidRDefault="00277E8D" w:rsidP="007C1AFD">
      <w:pPr>
        <w:ind w:left="360" w:firstLine="348"/>
        <w:rPr>
          <w:rFonts w:ascii="Trebuchet MS" w:hAnsi="Trebuchet MS"/>
          <w:sz w:val="20"/>
          <w:szCs w:val="20"/>
        </w:rPr>
      </w:pPr>
      <w:r w:rsidRPr="00E203AE">
        <w:rPr>
          <w:rFonts w:ascii="Trebuchet MS" w:hAnsi="Trebuchet MS"/>
          <w:sz w:val="20"/>
          <w:szCs w:val="20"/>
        </w:rPr>
        <w:t xml:space="preserve">      </w:t>
      </w:r>
      <w:r w:rsidR="007C1AFD" w:rsidRPr="00E203AE">
        <w:rPr>
          <w:rFonts w:ascii="Trebuchet MS" w:hAnsi="Trebuchet MS"/>
          <w:sz w:val="20"/>
          <w:szCs w:val="20"/>
        </w:rPr>
        <w:t>…………………..</w:t>
      </w:r>
      <w:r w:rsidR="007C1AFD" w:rsidRPr="00E203AE">
        <w:rPr>
          <w:rFonts w:ascii="Trebuchet MS" w:hAnsi="Trebuchet MS"/>
          <w:sz w:val="20"/>
          <w:szCs w:val="20"/>
        </w:rPr>
        <w:tab/>
      </w:r>
      <w:r w:rsidR="007C1AFD" w:rsidRPr="00E203AE">
        <w:rPr>
          <w:rFonts w:ascii="Trebuchet MS" w:hAnsi="Trebuchet MS"/>
          <w:sz w:val="20"/>
          <w:szCs w:val="20"/>
        </w:rPr>
        <w:tab/>
      </w:r>
      <w:r w:rsidR="007C1AFD" w:rsidRPr="00E203AE">
        <w:rPr>
          <w:rFonts w:ascii="Trebuchet MS" w:hAnsi="Trebuchet MS"/>
          <w:sz w:val="20"/>
          <w:szCs w:val="20"/>
        </w:rPr>
        <w:tab/>
      </w:r>
      <w:r w:rsidR="007C1AFD" w:rsidRPr="00E203AE">
        <w:rPr>
          <w:rFonts w:ascii="Trebuchet MS" w:hAnsi="Trebuchet MS"/>
          <w:sz w:val="20"/>
          <w:szCs w:val="20"/>
        </w:rPr>
        <w:tab/>
      </w:r>
      <w:r w:rsidRPr="00E203AE">
        <w:rPr>
          <w:rFonts w:ascii="Trebuchet MS" w:hAnsi="Trebuchet MS"/>
          <w:sz w:val="20"/>
          <w:szCs w:val="20"/>
        </w:rPr>
        <w:t xml:space="preserve"> </w:t>
      </w:r>
      <w:r w:rsidR="007C1AFD" w:rsidRPr="00E203AE">
        <w:rPr>
          <w:rFonts w:ascii="Trebuchet MS" w:hAnsi="Trebuchet MS"/>
          <w:sz w:val="20"/>
          <w:szCs w:val="20"/>
        </w:rPr>
        <w:tab/>
      </w:r>
      <w:r w:rsidR="007C1AFD" w:rsidRPr="00E203AE">
        <w:rPr>
          <w:rFonts w:ascii="Trebuchet MS" w:hAnsi="Trebuchet MS"/>
          <w:sz w:val="20"/>
          <w:szCs w:val="20"/>
        </w:rPr>
        <w:tab/>
      </w:r>
      <w:r w:rsidRPr="00E203AE">
        <w:rPr>
          <w:rFonts w:ascii="Trebuchet MS" w:hAnsi="Trebuchet MS"/>
          <w:sz w:val="20"/>
          <w:szCs w:val="20"/>
        </w:rPr>
        <w:t xml:space="preserve">               </w:t>
      </w:r>
      <w:r w:rsidR="007C1AFD" w:rsidRPr="00E203AE">
        <w:rPr>
          <w:rFonts w:ascii="Trebuchet MS" w:hAnsi="Trebuchet MS"/>
          <w:sz w:val="20"/>
          <w:szCs w:val="20"/>
        </w:rPr>
        <w:t>…………………………………</w:t>
      </w:r>
    </w:p>
    <w:p w:rsidR="007C1AFD" w:rsidRPr="00E203AE" w:rsidRDefault="00277E8D" w:rsidP="00277E8D">
      <w:pPr>
        <w:ind w:left="1068"/>
        <w:rPr>
          <w:rFonts w:ascii="Trebuchet MS" w:hAnsi="Trebuchet MS"/>
          <w:sz w:val="20"/>
          <w:szCs w:val="20"/>
        </w:rPr>
      </w:pPr>
      <w:r w:rsidRPr="00E203AE">
        <w:rPr>
          <w:rFonts w:ascii="Trebuchet MS" w:hAnsi="Trebuchet MS"/>
          <w:sz w:val="20"/>
          <w:szCs w:val="20"/>
        </w:rPr>
        <w:t>miejsce i data</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t xml:space="preserve">      </w:t>
      </w:r>
      <w:r w:rsidR="007C1AFD" w:rsidRPr="00E203AE">
        <w:rPr>
          <w:rFonts w:ascii="Trebuchet MS" w:hAnsi="Trebuchet MS"/>
          <w:sz w:val="20"/>
          <w:szCs w:val="20"/>
        </w:rPr>
        <w:t>podpis i pieczęć osoby upoważnionej</w:t>
      </w:r>
    </w:p>
    <w:p w:rsidR="007C1AFD" w:rsidRPr="00E203AE" w:rsidRDefault="007C1AFD" w:rsidP="007C1AFD">
      <w:pPr>
        <w:ind w:left="360"/>
        <w:jc w:val="both"/>
        <w:rPr>
          <w:rFonts w:ascii="Trebuchet MS" w:hAnsi="Trebuchet MS"/>
          <w:sz w:val="20"/>
          <w:szCs w:val="20"/>
        </w:rPr>
      </w:pPr>
    </w:p>
    <w:p w:rsidR="007C1AFD" w:rsidRPr="00E203AE" w:rsidRDefault="007C1AFD" w:rsidP="007C1AFD">
      <w:pPr>
        <w:jc w:val="both"/>
        <w:rPr>
          <w:rFonts w:ascii="Trebuchet MS" w:hAnsi="Trebuchet MS"/>
          <w:i/>
          <w:iCs/>
          <w:sz w:val="20"/>
          <w:szCs w:val="20"/>
        </w:rPr>
      </w:pPr>
    </w:p>
    <w:p w:rsidR="007C1AFD" w:rsidRPr="00E203AE" w:rsidRDefault="007C1AFD" w:rsidP="007C1AFD">
      <w:pPr>
        <w:jc w:val="both"/>
        <w:rPr>
          <w:rFonts w:ascii="Trebuchet MS" w:hAnsi="Trebuchet MS"/>
          <w:i/>
          <w:iCs/>
          <w:sz w:val="20"/>
          <w:szCs w:val="20"/>
        </w:rPr>
      </w:pPr>
    </w:p>
    <w:p w:rsidR="007C1AFD" w:rsidRPr="00E203AE" w:rsidRDefault="007C1AFD" w:rsidP="007C1AFD">
      <w:pPr>
        <w:jc w:val="both"/>
        <w:rPr>
          <w:rFonts w:ascii="Trebuchet MS" w:hAnsi="Trebuchet MS"/>
          <w:i/>
          <w:iCs/>
          <w:sz w:val="20"/>
          <w:szCs w:val="20"/>
        </w:rPr>
      </w:pPr>
    </w:p>
    <w:p w:rsidR="007C1AFD" w:rsidRPr="00E203AE" w:rsidRDefault="007C1AFD" w:rsidP="007C1AFD">
      <w:pPr>
        <w:jc w:val="both"/>
        <w:rPr>
          <w:rFonts w:ascii="Trebuchet MS" w:hAnsi="Trebuchet MS"/>
          <w:i/>
          <w:iCs/>
          <w:sz w:val="20"/>
          <w:szCs w:val="20"/>
        </w:rPr>
      </w:pPr>
    </w:p>
    <w:p w:rsidR="007C1AFD" w:rsidRPr="00E203AE" w:rsidRDefault="007C1AFD" w:rsidP="007C1AFD">
      <w:pPr>
        <w:jc w:val="both"/>
        <w:rPr>
          <w:rFonts w:ascii="Trebuchet MS" w:hAnsi="Trebuchet MS"/>
          <w:i/>
          <w:iCs/>
          <w:sz w:val="20"/>
          <w:szCs w:val="20"/>
        </w:rPr>
      </w:pPr>
    </w:p>
    <w:p w:rsidR="007C1AFD" w:rsidRPr="00E203AE" w:rsidRDefault="007C1AFD" w:rsidP="007C1AFD">
      <w:pPr>
        <w:jc w:val="both"/>
        <w:rPr>
          <w:rFonts w:ascii="Trebuchet MS" w:hAnsi="Trebuchet MS"/>
          <w:i/>
          <w:iCs/>
          <w:sz w:val="18"/>
          <w:szCs w:val="18"/>
        </w:rPr>
      </w:pPr>
      <w:r w:rsidRPr="00E203AE">
        <w:rPr>
          <w:rFonts w:ascii="Trebuchet MS" w:hAnsi="Trebuchet MS"/>
          <w:i/>
          <w:iCs/>
          <w:sz w:val="18"/>
          <w:szCs w:val="18"/>
        </w:rPr>
        <w:t xml:space="preserve">*RODO - Rozporządzenie Parlamentu Europejskiego i Rady (UE) 2016/679 z dnia 27 kwietnia 2016 r. </w:t>
      </w:r>
      <w:r w:rsidRPr="00E203AE">
        <w:rPr>
          <w:rFonts w:ascii="Trebuchet MS" w:hAnsi="Trebuchet MS"/>
          <w:i/>
          <w:iCs/>
          <w:sz w:val="18"/>
          <w:szCs w:val="18"/>
        </w:rPr>
        <w:br/>
        <w:t>w sprawie ochrony osób fizycznych w związku z przetwarzaniem danych osobowych i w sprawie swobodnego przepływu takich danych oraz uchylenia dyrektywy 95/46/WE.</w:t>
      </w:r>
    </w:p>
    <w:p w:rsidR="007C1AFD" w:rsidRPr="00E203AE" w:rsidRDefault="007C1AFD" w:rsidP="007C1AFD">
      <w:pPr>
        <w:jc w:val="both"/>
        <w:rPr>
          <w:rFonts w:ascii="Trebuchet MS" w:hAnsi="Trebuchet MS"/>
          <w:i/>
          <w:iCs/>
          <w:sz w:val="20"/>
          <w:szCs w:val="20"/>
        </w:rPr>
      </w:pPr>
    </w:p>
    <w:p w:rsidR="007C1AFD" w:rsidRPr="00E203AE" w:rsidRDefault="007C1AFD" w:rsidP="007C1AFD">
      <w:pPr>
        <w:rPr>
          <w:rFonts w:ascii="Trebuchet MS" w:eastAsia="Calibri" w:hAnsi="Trebuchet MS" w:cs="Arial"/>
          <w:sz w:val="20"/>
          <w:szCs w:val="20"/>
          <w:lang w:eastAsia="en-US"/>
        </w:rPr>
      </w:pPr>
    </w:p>
    <w:p w:rsidR="007C1AFD" w:rsidRPr="00E203AE" w:rsidRDefault="00277E8D" w:rsidP="007C1AFD">
      <w:pPr>
        <w:rPr>
          <w:rFonts w:ascii="Trebuchet MS" w:eastAsia="Calibri" w:hAnsi="Trebuchet MS" w:cs="Arial"/>
          <w:sz w:val="20"/>
          <w:szCs w:val="20"/>
          <w:lang w:eastAsia="en-US"/>
        </w:rPr>
      </w:pPr>
      <w:r w:rsidRPr="00E203AE">
        <w:rPr>
          <w:rFonts w:ascii="Trebuchet MS" w:eastAsia="Calibri" w:hAnsi="Trebuchet MS" w:cs="Arial"/>
          <w:sz w:val="20"/>
          <w:szCs w:val="20"/>
          <w:lang w:eastAsia="en-US"/>
        </w:rPr>
        <w:t xml:space="preserve">    </w:t>
      </w:r>
    </w:p>
    <w:p w:rsidR="00277E8D" w:rsidRPr="00E203AE" w:rsidRDefault="00277E8D" w:rsidP="007C1AFD">
      <w:pPr>
        <w:rPr>
          <w:rFonts w:ascii="Trebuchet MS" w:eastAsia="Calibri" w:hAnsi="Trebuchet MS" w:cs="Arial"/>
          <w:sz w:val="20"/>
          <w:szCs w:val="20"/>
          <w:lang w:eastAsia="en-US"/>
        </w:rPr>
      </w:pPr>
    </w:p>
    <w:p w:rsidR="00277E8D" w:rsidRPr="00E203AE" w:rsidRDefault="00277E8D" w:rsidP="007C1AFD">
      <w:pPr>
        <w:rPr>
          <w:rFonts w:ascii="Trebuchet MS" w:eastAsia="Calibri" w:hAnsi="Trebuchet MS" w:cs="Arial"/>
          <w:sz w:val="20"/>
          <w:szCs w:val="20"/>
          <w:lang w:eastAsia="en-US"/>
        </w:rPr>
      </w:pPr>
    </w:p>
    <w:p w:rsidR="00277E8D" w:rsidRPr="00E203AE" w:rsidRDefault="00277E8D" w:rsidP="007C1AFD">
      <w:pPr>
        <w:rPr>
          <w:rFonts w:ascii="Trebuchet MS" w:eastAsia="Calibri" w:hAnsi="Trebuchet MS" w:cs="Arial"/>
          <w:sz w:val="20"/>
          <w:szCs w:val="20"/>
          <w:lang w:eastAsia="en-US"/>
        </w:rPr>
      </w:pPr>
    </w:p>
    <w:p w:rsidR="002712C6" w:rsidRPr="00E203AE" w:rsidRDefault="002712C6" w:rsidP="000F6E28">
      <w:pPr>
        <w:tabs>
          <w:tab w:val="left" w:pos="8080"/>
        </w:tabs>
        <w:rPr>
          <w:rFonts w:ascii="Trebuchet MS" w:hAnsi="Trebuchet MS"/>
          <w:b/>
          <w:sz w:val="20"/>
          <w:szCs w:val="20"/>
        </w:rPr>
      </w:pPr>
    </w:p>
    <w:p w:rsidR="0074421B" w:rsidRPr="00E203AE" w:rsidRDefault="0096247B" w:rsidP="0074421B">
      <w:pPr>
        <w:tabs>
          <w:tab w:val="left" w:pos="8080"/>
        </w:tabs>
        <w:jc w:val="right"/>
        <w:rPr>
          <w:rFonts w:ascii="Trebuchet MS" w:hAnsi="Trebuchet MS"/>
          <w:b/>
          <w:sz w:val="20"/>
          <w:szCs w:val="20"/>
        </w:rPr>
      </w:pPr>
      <w:r w:rsidRPr="00E203AE">
        <w:rPr>
          <w:rFonts w:ascii="Trebuchet MS" w:hAnsi="Trebuchet MS"/>
          <w:b/>
          <w:sz w:val="20"/>
          <w:szCs w:val="20"/>
        </w:rPr>
        <w:lastRenderedPageBreak/>
        <w:t>ZAŁĄCZNIK NR 4</w:t>
      </w:r>
    </w:p>
    <w:p w:rsidR="0074421B" w:rsidRPr="00E203AE" w:rsidRDefault="0074421B" w:rsidP="0074421B">
      <w:pPr>
        <w:jc w:val="center"/>
        <w:rPr>
          <w:rFonts w:ascii="Trebuchet MS" w:hAnsi="Trebuchet MS"/>
          <w:sz w:val="20"/>
          <w:szCs w:val="20"/>
        </w:rPr>
      </w:pPr>
    </w:p>
    <w:p w:rsidR="0074421B" w:rsidRPr="00E203AE" w:rsidRDefault="0074421B" w:rsidP="0074421B">
      <w:pPr>
        <w:jc w:val="center"/>
        <w:rPr>
          <w:rFonts w:ascii="Trebuchet MS" w:hAnsi="Trebuchet MS"/>
          <w:b/>
          <w:sz w:val="20"/>
          <w:szCs w:val="20"/>
        </w:rPr>
      </w:pPr>
      <w:r w:rsidRPr="00E203AE">
        <w:rPr>
          <w:rFonts w:ascii="Trebuchet MS" w:hAnsi="Trebuchet MS"/>
          <w:b/>
          <w:sz w:val="20"/>
          <w:szCs w:val="20"/>
        </w:rPr>
        <w:t>WYKAZ WYKONANYCH USŁUG</w:t>
      </w: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b/>
          <w:sz w:val="20"/>
          <w:szCs w:val="20"/>
        </w:rPr>
      </w:pPr>
      <w:r w:rsidRPr="00E203AE">
        <w:rPr>
          <w:rFonts w:ascii="Trebuchet MS" w:hAnsi="Trebuchet MS"/>
          <w:b/>
          <w:sz w:val="20"/>
          <w:szCs w:val="20"/>
        </w:rPr>
        <w:t xml:space="preserve">Przedmiot przetargu – </w:t>
      </w:r>
    </w:p>
    <w:p w:rsidR="00984C70" w:rsidRPr="00E203AE" w:rsidRDefault="00984C70" w:rsidP="00984C70">
      <w:pPr>
        <w:jc w:val="both"/>
        <w:rPr>
          <w:rFonts w:ascii="Trebuchet MS" w:hAnsi="Trebuchet MS"/>
          <w:sz w:val="20"/>
          <w:szCs w:val="20"/>
        </w:rPr>
      </w:pPr>
      <w:r w:rsidRPr="00E203AE">
        <w:rPr>
          <w:rFonts w:ascii="Trebuchet MS" w:hAnsi="Trebuchet MS"/>
          <w:sz w:val="20"/>
          <w:szCs w:val="20"/>
        </w:rPr>
        <w:t xml:space="preserve">„Pobieranie i wykonanie analiz próbek ścieków, osadów ściekowych, odpadów oraz wód opadowych i wód </w:t>
      </w:r>
      <w:r w:rsidRPr="00E203AE">
        <w:rPr>
          <w:rFonts w:ascii="Trebuchet MS" w:hAnsi="Trebuchet MS"/>
          <w:sz w:val="20"/>
          <w:szCs w:val="20"/>
        </w:rPr>
        <w:br/>
        <w:t>z cieków płynących dla Przedsiębiorstwa Wodociągów i Kanalizacji Spółka z o.o. w Rudzie Śląskiej”</w:t>
      </w: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r w:rsidRPr="00E203AE">
        <w:rPr>
          <w:rFonts w:ascii="Trebuchet MS" w:hAnsi="Trebuchet MS"/>
          <w:b/>
          <w:sz w:val="20"/>
          <w:szCs w:val="20"/>
        </w:rPr>
        <w:t xml:space="preserve">Zamawiający – </w:t>
      </w:r>
      <w:r w:rsidRPr="00E203AE">
        <w:rPr>
          <w:rFonts w:ascii="Trebuchet MS" w:hAnsi="Trebuchet MS"/>
          <w:sz w:val="20"/>
          <w:szCs w:val="20"/>
        </w:rPr>
        <w:t xml:space="preserve">Przedsiębiorstwo Wodociągów i Kanalizacji Spółka z o.o. w Rudzie Śląskiej </w:t>
      </w:r>
    </w:p>
    <w:p w:rsidR="0074421B" w:rsidRPr="00E203AE" w:rsidRDefault="0074421B" w:rsidP="0074421B">
      <w:pPr>
        <w:ind w:left="1416"/>
        <w:rPr>
          <w:rFonts w:ascii="Trebuchet MS" w:hAnsi="Trebuchet MS"/>
          <w:sz w:val="20"/>
          <w:szCs w:val="20"/>
        </w:rPr>
      </w:pPr>
      <w:r w:rsidRPr="00E203AE">
        <w:rPr>
          <w:rFonts w:ascii="Trebuchet MS" w:hAnsi="Trebuchet MS"/>
          <w:sz w:val="20"/>
          <w:szCs w:val="20"/>
        </w:rPr>
        <w:t xml:space="preserve">    ul. Pokoju 13, 41-709 Ruda Śląska</w:t>
      </w:r>
    </w:p>
    <w:p w:rsidR="0074421B" w:rsidRPr="00E203AE" w:rsidRDefault="0074421B" w:rsidP="0074421B">
      <w:pPr>
        <w:ind w:left="1416"/>
        <w:rPr>
          <w:rFonts w:ascii="Trebuchet MS" w:hAnsi="Trebuchet MS"/>
          <w:sz w:val="20"/>
          <w:szCs w:val="20"/>
        </w:rPr>
      </w:pPr>
    </w:p>
    <w:p w:rsidR="0074421B" w:rsidRPr="00E203AE" w:rsidRDefault="002712C6" w:rsidP="0074421B">
      <w:pPr>
        <w:rPr>
          <w:rFonts w:ascii="Trebuchet MS" w:hAnsi="Trebuchet MS"/>
          <w:sz w:val="20"/>
          <w:szCs w:val="20"/>
        </w:rPr>
      </w:pPr>
      <w:r w:rsidRPr="00E203AE">
        <w:rPr>
          <w:rFonts w:ascii="Trebuchet MS" w:hAnsi="Trebuchet MS"/>
          <w:b/>
          <w:sz w:val="20"/>
          <w:szCs w:val="20"/>
        </w:rPr>
        <w:t>Wykonawca</w:t>
      </w:r>
      <w:r w:rsidR="0074421B" w:rsidRPr="00E203AE">
        <w:rPr>
          <w:rFonts w:ascii="Trebuchet MS" w:hAnsi="Trebuchet MS"/>
          <w:b/>
          <w:sz w:val="20"/>
          <w:szCs w:val="20"/>
        </w:rPr>
        <w:t xml:space="preserve"> – </w:t>
      </w:r>
      <w:r w:rsidR="0074421B" w:rsidRPr="00E203AE">
        <w:rPr>
          <w:rFonts w:ascii="Trebuchet MS" w:hAnsi="Trebuchet MS"/>
          <w:sz w:val="20"/>
          <w:szCs w:val="20"/>
        </w:rPr>
        <w:t>( nazwa i adres ) …………………………………………………………………………</w:t>
      </w: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r w:rsidRPr="00E203AE">
        <w:rPr>
          <w:rFonts w:ascii="Trebuchet MS" w:hAnsi="Trebuchet MS"/>
          <w:sz w:val="20"/>
          <w:szCs w:val="20"/>
        </w:rPr>
        <w:t>…………………………………………………………………………………………………….</w:t>
      </w:r>
    </w:p>
    <w:p w:rsidR="0074421B" w:rsidRPr="00E203AE" w:rsidRDefault="0074421B" w:rsidP="0074421B">
      <w:pPr>
        <w:rPr>
          <w:rFonts w:ascii="Trebuchet MS" w:hAnsi="Trebuchet MS"/>
          <w:sz w:val="20"/>
          <w:szCs w:val="20"/>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1432"/>
        <w:gridCol w:w="1366"/>
      </w:tblGrid>
      <w:tr w:rsidR="0074421B" w:rsidRPr="00E203AE">
        <w:tc>
          <w:tcPr>
            <w:tcW w:w="596" w:type="dxa"/>
            <w:shd w:val="clear" w:color="auto" w:fill="auto"/>
          </w:tcPr>
          <w:p w:rsidR="0074421B" w:rsidRPr="00E203AE" w:rsidRDefault="0074421B" w:rsidP="00EE68E5">
            <w:pPr>
              <w:rPr>
                <w:rFonts w:ascii="Trebuchet MS" w:hAnsi="Trebuchet MS"/>
                <w:b/>
                <w:sz w:val="20"/>
                <w:szCs w:val="20"/>
              </w:rPr>
            </w:pPr>
            <w:r w:rsidRPr="00E203AE">
              <w:rPr>
                <w:rFonts w:ascii="Trebuchet MS" w:hAnsi="Trebuchet MS"/>
                <w:b/>
                <w:sz w:val="20"/>
                <w:szCs w:val="20"/>
              </w:rPr>
              <w:t>L.p.</w:t>
            </w:r>
          </w:p>
        </w:tc>
        <w:tc>
          <w:tcPr>
            <w:tcW w:w="3747" w:type="dxa"/>
            <w:shd w:val="clear" w:color="auto" w:fill="auto"/>
          </w:tcPr>
          <w:p w:rsidR="0074421B" w:rsidRPr="00E203AE" w:rsidRDefault="0074421B" w:rsidP="00EE68E5">
            <w:pPr>
              <w:rPr>
                <w:rFonts w:ascii="Trebuchet MS" w:hAnsi="Trebuchet MS"/>
                <w:b/>
                <w:sz w:val="20"/>
                <w:szCs w:val="20"/>
              </w:rPr>
            </w:pPr>
            <w:r w:rsidRPr="00E203AE">
              <w:rPr>
                <w:rFonts w:ascii="Trebuchet MS" w:hAnsi="Trebuchet MS"/>
                <w:b/>
                <w:sz w:val="20"/>
                <w:szCs w:val="20"/>
              </w:rPr>
              <w:t>Zakres zamówienia</w:t>
            </w:r>
          </w:p>
        </w:tc>
        <w:tc>
          <w:tcPr>
            <w:tcW w:w="2685" w:type="dxa"/>
            <w:shd w:val="clear" w:color="auto" w:fill="auto"/>
          </w:tcPr>
          <w:p w:rsidR="0074421B" w:rsidRPr="00E203AE" w:rsidRDefault="0074421B" w:rsidP="00EE68E5">
            <w:pPr>
              <w:rPr>
                <w:rFonts w:ascii="Trebuchet MS" w:hAnsi="Trebuchet MS"/>
                <w:b/>
                <w:sz w:val="20"/>
                <w:szCs w:val="20"/>
              </w:rPr>
            </w:pPr>
            <w:r w:rsidRPr="00E203AE">
              <w:rPr>
                <w:rFonts w:ascii="Trebuchet MS" w:hAnsi="Trebuchet MS"/>
                <w:b/>
                <w:sz w:val="20"/>
                <w:szCs w:val="20"/>
              </w:rPr>
              <w:t>Zleceniodawca</w:t>
            </w:r>
          </w:p>
        </w:tc>
        <w:tc>
          <w:tcPr>
            <w:tcW w:w="1432" w:type="dxa"/>
            <w:shd w:val="clear" w:color="auto" w:fill="auto"/>
          </w:tcPr>
          <w:p w:rsidR="0074421B" w:rsidRPr="00E203AE" w:rsidRDefault="0074421B" w:rsidP="00EE68E5">
            <w:pPr>
              <w:rPr>
                <w:rFonts w:ascii="Trebuchet MS" w:hAnsi="Trebuchet MS"/>
                <w:b/>
                <w:sz w:val="20"/>
                <w:szCs w:val="20"/>
              </w:rPr>
            </w:pPr>
            <w:r w:rsidRPr="00E203AE">
              <w:rPr>
                <w:rFonts w:ascii="Trebuchet MS" w:hAnsi="Trebuchet MS"/>
                <w:b/>
                <w:sz w:val="20"/>
                <w:szCs w:val="20"/>
              </w:rPr>
              <w:t>Data wykonania</w:t>
            </w:r>
          </w:p>
        </w:tc>
        <w:tc>
          <w:tcPr>
            <w:tcW w:w="1366" w:type="dxa"/>
            <w:shd w:val="clear" w:color="auto" w:fill="auto"/>
          </w:tcPr>
          <w:p w:rsidR="0074421B" w:rsidRPr="00E203AE" w:rsidRDefault="0074421B" w:rsidP="00EE68E5">
            <w:pPr>
              <w:rPr>
                <w:rFonts w:ascii="Trebuchet MS" w:hAnsi="Trebuchet MS"/>
                <w:b/>
                <w:sz w:val="20"/>
                <w:szCs w:val="20"/>
              </w:rPr>
            </w:pPr>
            <w:r w:rsidRPr="00E203AE">
              <w:rPr>
                <w:rFonts w:ascii="Trebuchet MS" w:hAnsi="Trebuchet MS"/>
                <w:b/>
                <w:sz w:val="20"/>
                <w:szCs w:val="20"/>
              </w:rPr>
              <w:t>wartość usług</w:t>
            </w:r>
          </w:p>
        </w:tc>
      </w:tr>
      <w:tr w:rsidR="0074421B" w:rsidRPr="00E203AE">
        <w:tc>
          <w:tcPr>
            <w:tcW w:w="596" w:type="dxa"/>
            <w:shd w:val="clear" w:color="auto" w:fill="auto"/>
          </w:tcPr>
          <w:p w:rsidR="0074421B" w:rsidRPr="00E203AE" w:rsidRDefault="0074421B" w:rsidP="00EE68E5">
            <w:pPr>
              <w:rPr>
                <w:rFonts w:ascii="Trebuchet MS" w:hAnsi="Trebuchet MS"/>
                <w:sz w:val="20"/>
                <w:szCs w:val="20"/>
              </w:rPr>
            </w:pPr>
          </w:p>
        </w:tc>
        <w:tc>
          <w:tcPr>
            <w:tcW w:w="3747" w:type="dxa"/>
            <w:shd w:val="clear" w:color="auto" w:fill="auto"/>
          </w:tcPr>
          <w:p w:rsidR="0074421B" w:rsidRPr="00E203AE" w:rsidRDefault="0074421B" w:rsidP="00EE68E5">
            <w:pPr>
              <w:rPr>
                <w:rFonts w:ascii="Trebuchet MS" w:hAnsi="Trebuchet MS"/>
                <w:sz w:val="20"/>
                <w:szCs w:val="20"/>
              </w:rPr>
            </w:pPr>
          </w:p>
          <w:p w:rsidR="0074421B" w:rsidRPr="00E203AE" w:rsidRDefault="00957CF5" w:rsidP="00EE68E5">
            <w:pPr>
              <w:rPr>
                <w:rFonts w:ascii="Trebuchet MS" w:hAnsi="Trebuchet MS"/>
                <w:sz w:val="20"/>
                <w:szCs w:val="20"/>
              </w:rPr>
            </w:pPr>
            <w:r w:rsidRPr="00E203AE">
              <w:rPr>
                <w:rFonts w:ascii="Trebuchet MS" w:hAnsi="Trebuchet MS"/>
                <w:sz w:val="20"/>
                <w:szCs w:val="20"/>
              </w:rPr>
              <w:t>Usługa .............. polegająca na…………………</w:t>
            </w:r>
          </w:p>
          <w:p w:rsidR="0074421B" w:rsidRPr="00E203AE" w:rsidRDefault="0074421B" w:rsidP="00EE68E5">
            <w:pPr>
              <w:rPr>
                <w:rFonts w:ascii="Trebuchet MS" w:hAnsi="Trebuchet MS"/>
                <w:sz w:val="20"/>
                <w:szCs w:val="20"/>
              </w:rPr>
            </w:pPr>
          </w:p>
          <w:p w:rsidR="0074421B" w:rsidRPr="00E203AE" w:rsidRDefault="0074421B" w:rsidP="00EE68E5">
            <w:pPr>
              <w:rPr>
                <w:rFonts w:ascii="Trebuchet MS" w:hAnsi="Trebuchet MS"/>
                <w:sz w:val="20"/>
                <w:szCs w:val="20"/>
              </w:rPr>
            </w:pPr>
          </w:p>
          <w:p w:rsidR="00957CF5" w:rsidRPr="00E203AE" w:rsidRDefault="00957CF5" w:rsidP="00957CF5">
            <w:pPr>
              <w:rPr>
                <w:rFonts w:ascii="Trebuchet MS" w:hAnsi="Trebuchet MS"/>
                <w:sz w:val="20"/>
                <w:szCs w:val="20"/>
              </w:rPr>
            </w:pPr>
            <w:r w:rsidRPr="00E203AE">
              <w:rPr>
                <w:rFonts w:ascii="Trebuchet MS" w:hAnsi="Trebuchet MS"/>
                <w:sz w:val="20"/>
                <w:szCs w:val="20"/>
              </w:rPr>
              <w:t>Usługa .............. polegająca na…………………</w:t>
            </w:r>
          </w:p>
          <w:p w:rsidR="000F6E28" w:rsidRPr="00E203AE" w:rsidRDefault="000F6E28" w:rsidP="00EE68E5">
            <w:pPr>
              <w:rPr>
                <w:rFonts w:ascii="Trebuchet MS" w:hAnsi="Trebuchet MS"/>
                <w:sz w:val="20"/>
                <w:szCs w:val="20"/>
              </w:rPr>
            </w:pPr>
          </w:p>
          <w:p w:rsidR="000F6E28" w:rsidRPr="00E203AE" w:rsidRDefault="000F6E28" w:rsidP="00EE68E5">
            <w:pPr>
              <w:rPr>
                <w:rFonts w:ascii="Trebuchet MS" w:hAnsi="Trebuchet MS"/>
                <w:sz w:val="20"/>
                <w:szCs w:val="20"/>
              </w:rPr>
            </w:pPr>
          </w:p>
          <w:p w:rsidR="00957CF5" w:rsidRPr="00E203AE" w:rsidRDefault="00957CF5" w:rsidP="00957CF5">
            <w:pPr>
              <w:rPr>
                <w:rFonts w:ascii="Trebuchet MS" w:hAnsi="Trebuchet MS"/>
                <w:sz w:val="20"/>
                <w:szCs w:val="20"/>
              </w:rPr>
            </w:pPr>
            <w:r w:rsidRPr="00E203AE">
              <w:rPr>
                <w:rFonts w:ascii="Trebuchet MS" w:hAnsi="Trebuchet MS"/>
                <w:sz w:val="20"/>
                <w:szCs w:val="20"/>
              </w:rPr>
              <w:t>Usługa .............. polegająca na…………………</w:t>
            </w:r>
          </w:p>
          <w:p w:rsidR="000F6E28" w:rsidRPr="00E203AE" w:rsidRDefault="000F6E28" w:rsidP="00EE68E5">
            <w:pPr>
              <w:rPr>
                <w:rFonts w:ascii="Trebuchet MS" w:hAnsi="Trebuchet MS"/>
                <w:sz w:val="20"/>
                <w:szCs w:val="20"/>
              </w:rPr>
            </w:pPr>
          </w:p>
          <w:p w:rsidR="000F6E28" w:rsidRPr="00E203AE" w:rsidRDefault="000F6E28" w:rsidP="00EE68E5">
            <w:pPr>
              <w:rPr>
                <w:rFonts w:ascii="Trebuchet MS" w:hAnsi="Trebuchet MS"/>
                <w:sz w:val="20"/>
                <w:szCs w:val="20"/>
              </w:rPr>
            </w:pPr>
          </w:p>
          <w:p w:rsidR="000F6E28" w:rsidRPr="00E203AE" w:rsidRDefault="000F6E28" w:rsidP="00EE68E5">
            <w:pPr>
              <w:rPr>
                <w:rFonts w:ascii="Trebuchet MS" w:hAnsi="Trebuchet MS"/>
                <w:sz w:val="20"/>
                <w:szCs w:val="20"/>
              </w:rPr>
            </w:pPr>
          </w:p>
          <w:p w:rsidR="000F6E28" w:rsidRPr="00E203AE" w:rsidRDefault="000F6E28" w:rsidP="00EE68E5">
            <w:pPr>
              <w:rPr>
                <w:rFonts w:ascii="Trebuchet MS" w:hAnsi="Trebuchet MS"/>
                <w:sz w:val="20"/>
                <w:szCs w:val="20"/>
              </w:rPr>
            </w:pPr>
          </w:p>
          <w:p w:rsidR="000F6E28" w:rsidRPr="00E203AE" w:rsidRDefault="000F6E28" w:rsidP="00EE68E5">
            <w:pPr>
              <w:rPr>
                <w:rFonts w:ascii="Trebuchet MS" w:hAnsi="Trebuchet MS"/>
                <w:sz w:val="20"/>
                <w:szCs w:val="20"/>
              </w:rPr>
            </w:pPr>
          </w:p>
          <w:p w:rsidR="000F6E28" w:rsidRPr="00E203AE" w:rsidRDefault="000F6E28" w:rsidP="00EE68E5">
            <w:pPr>
              <w:rPr>
                <w:rFonts w:ascii="Trebuchet MS" w:hAnsi="Trebuchet MS"/>
                <w:sz w:val="20"/>
                <w:szCs w:val="20"/>
              </w:rPr>
            </w:pPr>
          </w:p>
          <w:p w:rsidR="0074421B" w:rsidRPr="00E203AE" w:rsidRDefault="0074421B" w:rsidP="00EE68E5">
            <w:pPr>
              <w:rPr>
                <w:rFonts w:ascii="Trebuchet MS" w:hAnsi="Trebuchet MS"/>
                <w:sz w:val="20"/>
                <w:szCs w:val="20"/>
              </w:rPr>
            </w:pPr>
          </w:p>
        </w:tc>
        <w:tc>
          <w:tcPr>
            <w:tcW w:w="2685" w:type="dxa"/>
            <w:shd w:val="clear" w:color="auto" w:fill="auto"/>
          </w:tcPr>
          <w:p w:rsidR="0074421B" w:rsidRPr="00E203AE" w:rsidRDefault="0074421B" w:rsidP="00EE68E5">
            <w:pPr>
              <w:rPr>
                <w:rFonts w:ascii="Trebuchet MS" w:hAnsi="Trebuchet MS"/>
                <w:sz w:val="20"/>
                <w:szCs w:val="20"/>
              </w:rPr>
            </w:pPr>
          </w:p>
        </w:tc>
        <w:tc>
          <w:tcPr>
            <w:tcW w:w="1432" w:type="dxa"/>
            <w:shd w:val="clear" w:color="auto" w:fill="auto"/>
          </w:tcPr>
          <w:p w:rsidR="0074421B" w:rsidRPr="00E203AE" w:rsidRDefault="0074421B" w:rsidP="00EE68E5">
            <w:pPr>
              <w:rPr>
                <w:rFonts w:ascii="Trebuchet MS" w:hAnsi="Trebuchet MS"/>
                <w:sz w:val="20"/>
                <w:szCs w:val="20"/>
              </w:rPr>
            </w:pPr>
          </w:p>
        </w:tc>
        <w:tc>
          <w:tcPr>
            <w:tcW w:w="1366" w:type="dxa"/>
            <w:shd w:val="clear" w:color="auto" w:fill="auto"/>
          </w:tcPr>
          <w:p w:rsidR="0074421B" w:rsidRPr="00E203AE" w:rsidRDefault="0074421B" w:rsidP="00EE68E5">
            <w:pPr>
              <w:rPr>
                <w:rFonts w:ascii="Trebuchet MS" w:hAnsi="Trebuchet MS"/>
                <w:sz w:val="20"/>
                <w:szCs w:val="20"/>
              </w:rPr>
            </w:pPr>
          </w:p>
        </w:tc>
      </w:tr>
    </w:tbl>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p>
    <w:p w:rsidR="0074421B" w:rsidRPr="00E203AE" w:rsidRDefault="0074421B" w:rsidP="0074421B">
      <w:pPr>
        <w:rPr>
          <w:rFonts w:ascii="Trebuchet MS" w:hAnsi="Trebuchet MS"/>
          <w:sz w:val="20"/>
          <w:szCs w:val="20"/>
        </w:rPr>
      </w:pPr>
    </w:p>
    <w:p w:rsidR="0074421B" w:rsidRPr="00E203AE" w:rsidRDefault="0074421B" w:rsidP="0074421B">
      <w:pPr>
        <w:ind w:left="360"/>
        <w:rPr>
          <w:rFonts w:ascii="Trebuchet MS" w:hAnsi="Trebuchet MS"/>
          <w:sz w:val="20"/>
          <w:szCs w:val="20"/>
        </w:rPr>
      </w:pPr>
      <w:r w:rsidRPr="00E203AE">
        <w:rPr>
          <w:rFonts w:ascii="Trebuchet MS" w:hAnsi="Trebuchet MS"/>
          <w:sz w:val="20"/>
          <w:szCs w:val="20"/>
        </w:rPr>
        <w:t>…………………..</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t>…………………………………</w:t>
      </w:r>
    </w:p>
    <w:p w:rsidR="0074421B" w:rsidRPr="00E203AE" w:rsidRDefault="0074421B" w:rsidP="008631A5">
      <w:pPr>
        <w:ind w:left="360"/>
        <w:rPr>
          <w:rFonts w:ascii="Trebuchet MS" w:hAnsi="Trebuchet MS"/>
          <w:sz w:val="20"/>
          <w:szCs w:val="20"/>
        </w:rPr>
      </w:pPr>
      <w:r w:rsidRPr="00E203AE">
        <w:rPr>
          <w:rFonts w:ascii="Trebuchet MS" w:hAnsi="Trebuchet MS"/>
          <w:sz w:val="20"/>
          <w:szCs w:val="20"/>
        </w:rPr>
        <w:t>miejsce i data</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t>pod</w:t>
      </w:r>
      <w:r w:rsidR="00255D1A" w:rsidRPr="00E203AE">
        <w:rPr>
          <w:rFonts w:ascii="Trebuchet MS" w:hAnsi="Trebuchet MS"/>
          <w:sz w:val="20"/>
          <w:szCs w:val="20"/>
        </w:rPr>
        <w:t>pis i pieczęć osoby upoważnionej</w:t>
      </w:r>
    </w:p>
    <w:p w:rsidR="004023C0" w:rsidRPr="00E203AE" w:rsidRDefault="004023C0" w:rsidP="008631A5">
      <w:pPr>
        <w:ind w:left="360"/>
        <w:rPr>
          <w:rFonts w:ascii="Trebuchet MS" w:hAnsi="Trebuchet MS"/>
          <w:sz w:val="20"/>
          <w:szCs w:val="20"/>
        </w:rPr>
      </w:pPr>
    </w:p>
    <w:p w:rsidR="004023C0" w:rsidRPr="00E203AE" w:rsidRDefault="004023C0" w:rsidP="008631A5">
      <w:pPr>
        <w:ind w:left="360"/>
        <w:rPr>
          <w:rFonts w:ascii="Trebuchet MS" w:hAnsi="Trebuchet MS"/>
          <w:sz w:val="20"/>
          <w:szCs w:val="20"/>
        </w:rPr>
      </w:pPr>
    </w:p>
    <w:p w:rsidR="004023C0" w:rsidRPr="00E203AE" w:rsidRDefault="004023C0" w:rsidP="008631A5">
      <w:pPr>
        <w:ind w:left="360"/>
        <w:rPr>
          <w:rFonts w:ascii="Trebuchet MS" w:hAnsi="Trebuchet MS"/>
          <w:sz w:val="20"/>
          <w:szCs w:val="20"/>
        </w:rPr>
      </w:pPr>
    </w:p>
    <w:p w:rsidR="004023C0" w:rsidRPr="00E203AE" w:rsidRDefault="004023C0" w:rsidP="008631A5">
      <w:pPr>
        <w:ind w:left="360"/>
        <w:rPr>
          <w:rFonts w:ascii="Trebuchet MS" w:hAnsi="Trebuchet MS"/>
          <w:sz w:val="20"/>
          <w:szCs w:val="20"/>
        </w:rPr>
      </w:pPr>
    </w:p>
    <w:p w:rsidR="004023C0" w:rsidRPr="00E203AE" w:rsidRDefault="004023C0" w:rsidP="008631A5">
      <w:pPr>
        <w:ind w:left="360"/>
        <w:rPr>
          <w:rFonts w:ascii="Trebuchet MS" w:hAnsi="Trebuchet MS"/>
          <w:sz w:val="20"/>
          <w:szCs w:val="20"/>
        </w:rPr>
      </w:pPr>
    </w:p>
    <w:p w:rsidR="004023C0" w:rsidRPr="00E203AE" w:rsidRDefault="004023C0" w:rsidP="008631A5">
      <w:pPr>
        <w:ind w:left="360"/>
        <w:rPr>
          <w:rFonts w:ascii="Trebuchet MS" w:hAnsi="Trebuchet MS"/>
          <w:sz w:val="20"/>
          <w:szCs w:val="20"/>
        </w:rPr>
      </w:pPr>
    </w:p>
    <w:p w:rsidR="004023C0" w:rsidRPr="00E203AE" w:rsidRDefault="004023C0" w:rsidP="008631A5">
      <w:pPr>
        <w:ind w:left="360"/>
        <w:rPr>
          <w:rFonts w:ascii="Trebuchet MS" w:hAnsi="Trebuchet MS"/>
          <w:sz w:val="20"/>
          <w:szCs w:val="20"/>
        </w:rPr>
      </w:pPr>
    </w:p>
    <w:p w:rsidR="008B117A" w:rsidRPr="00E203AE" w:rsidRDefault="008B117A" w:rsidP="008631A5">
      <w:pPr>
        <w:ind w:left="360"/>
        <w:rPr>
          <w:rFonts w:ascii="Trebuchet MS" w:hAnsi="Trebuchet MS"/>
          <w:sz w:val="20"/>
          <w:szCs w:val="20"/>
        </w:rPr>
      </w:pPr>
    </w:p>
    <w:p w:rsidR="004023C0" w:rsidRPr="00E203AE" w:rsidRDefault="004023C0" w:rsidP="004023C0">
      <w:pPr>
        <w:rPr>
          <w:rFonts w:ascii="Trebuchet MS" w:hAnsi="Trebuchet MS"/>
          <w:sz w:val="20"/>
          <w:szCs w:val="20"/>
        </w:rPr>
      </w:pPr>
    </w:p>
    <w:p w:rsidR="00AF0905" w:rsidRPr="00E203AE" w:rsidRDefault="00AF0905" w:rsidP="004023C0">
      <w:pPr>
        <w:rPr>
          <w:rFonts w:ascii="Trebuchet MS" w:hAnsi="Trebuchet MS"/>
          <w:sz w:val="20"/>
          <w:szCs w:val="20"/>
        </w:rPr>
      </w:pPr>
    </w:p>
    <w:p w:rsidR="00AF0905" w:rsidRPr="00E203AE" w:rsidRDefault="00AF0905" w:rsidP="004023C0">
      <w:pPr>
        <w:rPr>
          <w:rFonts w:ascii="Trebuchet MS" w:hAnsi="Trebuchet MS"/>
          <w:sz w:val="20"/>
          <w:szCs w:val="20"/>
        </w:rPr>
      </w:pPr>
    </w:p>
    <w:p w:rsidR="00EC0CDB" w:rsidRPr="00E203AE" w:rsidRDefault="00EC0CDB" w:rsidP="004023C0">
      <w:pPr>
        <w:rPr>
          <w:rFonts w:ascii="Trebuchet MS" w:hAnsi="Trebuchet MS"/>
          <w:sz w:val="20"/>
          <w:szCs w:val="20"/>
        </w:rPr>
      </w:pPr>
    </w:p>
    <w:p w:rsidR="00EC0CDB" w:rsidRPr="00E203AE" w:rsidRDefault="00EC0CDB" w:rsidP="004023C0">
      <w:pPr>
        <w:rPr>
          <w:rFonts w:ascii="Trebuchet MS" w:hAnsi="Trebuchet MS"/>
          <w:sz w:val="20"/>
          <w:szCs w:val="20"/>
        </w:rPr>
      </w:pPr>
    </w:p>
    <w:p w:rsidR="00EC0CDB" w:rsidRPr="00E203AE" w:rsidRDefault="00EC0CDB" w:rsidP="004023C0">
      <w:pPr>
        <w:rPr>
          <w:rFonts w:ascii="Trebuchet MS" w:hAnsi="Trebuchet MS"/>
          <w:sz w:val="20"/>
          <w:szCs w:val="20"/>
        </w:rPr>
      </w:pPr>
    </w:p>
    <w:p w:rsidR="00EC0CDB" w:rsidRPr="00E203AE" w:rsidRDefault="00EC0CDB" w:rsidP="004023C0">
      <w:pPr>
        <w:rPr>
          <w:rFonts w:ascii="Trebuchet MS" w:hAnsi="Trebuchet MS"/>
          <w:sz w:val="20"/>
          <w:szCs w:val="20"/>
        </w:rPr>
      </w:pPr>
    </w:p>
    <w:p w:rsidR="00EC0CDB" w:rsidRPr="00E203AE" w:rsidRDefault="00EC0CDB" w:rsidP="004023C0">
      <w:pPr>
        <w:rPr>
          <w:rFonts w:ascii="Trebuchet MS" w:hAnsi="Trebuchet MS"/>
          <w:sz w:val="20"/>
          <w:szCs w:val="20"/>
        </w:rPr>
      </w:pPr>
    </w:p>
    <w:p w:rsidR="00EC0CDB" w:rsidRPr="00E203AE" w:rsidRDefault="00EC0CDB" w:rsidP="004023C0">
      <w:pPr>
        <w:rPr>
          <w:rFonts w:ascii="Trebuchet MS" w:hAnsi="Trebuchet MS"/>
          <w:sz w:val="20"/>
          <w:szCs w:val="20"/>
        </w:rPr>
      </w:pPr>
    </w:p>
    <w:p w:rsidR="004023C0" w:rsidRPr="00E203AE" w:rsidRDefault="004023C0" w:rsidP="004023C0">
      <w:pPr>
        <w:ind w:left="6372" w:firstLine="708"/>
        <w:jc w:val="right"/>
        <w:rPr>
          <w:rFonts w:ascii="Trebuchet MS" w:hAnsi="Trebuchet MS" w:cs="Trebuchet MS"/>
          <w:sz w:val="20"/>
          <w:szCs w:val="20"/>
        </w:rPr>
      </w:pPr>
      <w:r w:rsidRPr="00E203AE">
        <w:rPr>
          <w:rFonts w:ascii="Trebuchet MS" w:hAnsi="Trebuchet MS"/>
          <w:b/>
          <w:sz w:val="20"/>
          <w:szCs w:val="20"/>
        </w:rPr>
        <w:t>ZAŁĄCZNIK NR 5</w:t>
      </w:r>
    </w:p>
    <w:p w:rsidR="004023C0" w:rsidRPr="00E203AE" w:rsidRDefault="004023C0" w:rsidP="004023C0">
      <w:pPr>
        <w:jc w:val="center"/>
        <w:rPr>
          <w:rFonts w:ascii="Trebuchet MS" w:hAnsi="Trebuchet MS"/>
          <w:b/>
          <w:sz w:val="20"/>
          <w:szCs w:val="20"/>
        </w:rPr>
      </w:pPr>
    </w:p>
    <w:p w:rsidR="004023C0" w:rsidRPr="00E203AE" w:rsidRDefault="004023C0" w:rsidP="004023C0">
      <w:pPr>
        <w:jc w:val="center"/>
        <w:rPr>
          <w:rFonts w:ascii="Trebuchet MS" w:hAnsi="Trebuchet MS"/>
          <w:b/>
          <w:sz w:val="20"/>
          <w:szCs w:val="20"/>
        </w:rPr>
      </w:pPr>
    </w:p>
    <w:p w:rsidR="004023C0" w:rsidRPr="00E203AE" w:rsidRDefault="004023C0" w:rsidP="004023C0">
      <w:pPr>
        <w:jc w:val="center"/>
        <w:rPr>
          <w:rFonts w:ascii="Trebuchet MS" w:hAnsi="Trebuchet MS"/>
          <w:b/>
          <w:sz w:val="20"/>
          <w:szCs w:val="20"/>
        </w:rPr>
      </w:pPr>
      <w:r w:rsidRPr="00E203AE">
        <w:rPr>
          <w:rFonts w:ascii="Trebuchet MS" w:hAnsi="Trebuchet MS"/>
          <w:b/>
          <w:sz w:val="20"/>
          <w:szCs w:val="20"/>
        </w:rPr>
        <w:t xml:space="preserve">KLAUZULA INFORMACYJNA </w:t>
      </w:r>
    </w:p>
    <w:p w:rsidR="004023C0" w:rsidRPr="00E203AE" w:rsidRDefault="004023C0" w:rsidP="004023C0">
      <w:pPr>
        <w:jc w:val="center"/>
        <w:rPr>
          <w:rFonts w:ascii="Trebuchet MS" w:hAnsi="Trebuchet MS"/>
          <w:b/>
          <w:sz w:val="20"/>
          <w:szCs w:val="20"/>
        </w:rPr>
      </w:pPr>
      <w:r w:rsidRPr="00E203AE">
        <w:rPr>
          <w:rFonts w:ascii="Trebuchet MS" w:hAnsi="Trebuchet MS"/>
          <w:b/>
          <w:sz w:val="20"/>
          <w:szCs w:val="20"/>
        </w:rPr>
        <w:t>DOT. POST</w:t>
      </w:r>
      <w:r w:rsidR="00EC0CDB" w:rsidRPr="00E203AE">
        <w:rPr>
          <w:rFonts w:ascii="Trebuchet MS" w:hAnsi="Trebuchet MS"/>
          <w:b/>
          <w:sz w:val="20"/>
          <w:szCs w:val="20"/>
        </w:rPr>
        <w:t xml:space="preserve">ĘPOWAŃ O UDZIELENIE ZAMÓWIENIA </w:t>
      </w:r>
      <w:r w:rsidRPr="00E203AE">
        <w:rPr>
          <w:rFonts w:ascii="Trebuchet MS" w:hAnsi="Trebuchet MS"/>
          <w:b/>
          <w:sz w:val="20"/>
          <w:szCs w:val="20"/>
        </w:rPr>
        <w:t xml:space="preserve">DLA OSÓB, KTÓRYCH DANE POZYSKALIŚMY </w:t>
      </w:r>
      <w:r w:rsidRPr="00E203AE">
        <w:rPr>
          <w:rFonts w:ascii="Trebuchet MS" w:hAnsi="Trebuchet MS"/>
          <w:b/>
          <w:sz w:val="20"/>
          <w:szCs w:val="20"/>
        </w:rPr>
        <w:br/>
        <w:t xml:space="preserve">OD SKŁADAJĄCEGO OFERTĘ (NP. JEGO PRACOWNIKÓW/WSPÓŁPRACOWNIKÓW, PODWYKONAWCÓW, PRACOWNIKÓW PODWYKONAWCÓW)   </w:t>
      </w:r>
    </w:p>
    <w:p w:rsidR="004023C0" w:rsidRPr="00E203AE" w:rsidRDefault="004023C0" w:rsidP="004023C0">
      <w:pPr>
        <w:jc w:val="center"/>
        <w:rPr>
          <w:rFonts w:ascii="Trebuchet MS" w:hAnsi="Trebuchet MS" w:cs="Calibri"/>
          <w:b/>
          <w:sz w:val="20"/>
          <w:szCs w:val="20"/>
        </w:rPr>
      </w:pPr>
    </w:p>
    <w:p w:rsidR="004023C0" w:rsidRPr="00E203AE" w:rsidRDefault="004023C0" w:rsidP="004023C0">
      <w:pPr>
        <w:spacing w:line="276" w:lineRule="auto"/>
        <w:jc w:val="both"/>
        <w:rPr>
          <w:rFonts w:ascii="Trebuchet MS" w:hAnsi="Trebuchet MS"/>
          <w:sz w:val="20"/>
          <w:szCs w:val="20"/>
        </w:rPr>
      </w:pPr>
      <w:r w:rsidRPr="00E203AE">
        <w:rPr>
          <w:rFonts w:ascii="Trebuchet MS" w:hAnsi="Trebuchet MS"/>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rsidR="004023C0" w:rsidRPr="00E203AE" w:rsidRDefault="004023C0" w:rsidP="004023C0">
      <w:pPr>
        <w:jc w:val="both"/>
        <w:rPr>
          <w:rFonts w:ascii="Trebuchet MS" w:hAnsi="Trebuchet MS"/>
          <w:sz w:val="20"/>
          <w:szCs w:val="20"/>
        </w:rPr>
      </w:pPr>
    </w:p>
    <w:p w:rsidR="004023C0" w:rsidRPr="00E203AE" w:rsidRDefault="004023C0" w:rsidP="00923DF3">
      <w:pPr>
        <w:numPr>
          <w:ilvl w:val="1"/>
          <w:numId w:val="55"/>
        </w:numPr>
        <w:tabs>
          <w:tab w:val="clear" w:pos="1080"/>
          <w:tab w:val="left" w:pos="284"/>
        </w:tabs>
        <w:ind w:left="284" w:hanging="284"/>
        <w:contextualSpacing/>
        <w:jc w:val="both"/>
        <w:rPr>
          <w:rFonts w:ascii="Trebuchet MS" w:hAnsi="Trebuchet MS"/>
          <w:sz w:val="20"/>
          <w:szCs w:val="20"/>
        </w:rPr>
      </w:pPr>
      <w:r w:rsidRPr="00E203AE">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6" w:history="1">
        <w:r w:rsidRPr="00E203AE">
          <w:rPr>
            <w:rFonts w:ascii="Trebuchet MS" w:hAnsi="Trebuchet MS"/>
            <w:sz w:val="20"/>
            <w:szCs w:val="20"/>
            <w:u w:val="single"/>
          </w:rPr>
          <w:t>bok@pwik.com.pl</w:t>
        </w:r>
      </w:hyperlink>
      <w:r w:rsidRPr="00E203AE">
        <w:rPr>
          <w:rFonts w:ascii="Trebuchet MS" w:hAnsi="Trebuchet MS"/>
          <w:sz w:val="20"/>
          <w:szCs w:val="20"/>
        </w:rPr>
        <w:t>.</w:t>
      </w:r>
    </w:p>
    <w:p w:rsidR="004023C0" w:rsidRPr="00E203AE" w:rsidRDefault="004023C0" w:rsidP="004023C0">
      <w:pPr>
        <w:tabs>
          <w:tab w:val="left" w:pos="851"/>
        </w:tabs>
        <w:ind w:left="284" w:hanging="284"/>
        <w:contextualSpacing/>
        <w:jc w:val="both"/>
        <w:rPr>
          <w:rFonts w:ascii="Trebuchet MS" w:hAnsi="Trebuchet MS"/>
          <w:sz w:val="20"/>
          <w:szCs w:val="20"/>
        </w:rPr>
      </w:pPr>
    </w:p>
    <w:p w:rsidR="004023C0" w:rsidRPr="00E203AE" w:rsidRDefault="004023C0" w:rsidP="00923DF3">
      <w:pPr>
        <w:numPr>
          <w:ilvl w:val="0"/>
          <w:numId w:val="55"/>
        </w:numPr>
        <w:tabs>
          <w:tab w:val="clear" w:pos="360"/>
          <w:tab w:val="left" w:pos="284"/>
        </w:tabs>
        <w:ind w:left="284" w:hanging="284"/>
        <w:contextualSpacing/>
        <w:jc w:val="both"/>
        <w:rPr>
          <w:rFonts w:ascii="Trebuchet MS" w:hAnsi="Trebuchet MS"/>
          <w:sz w:val="20"/>
          <w:szCs w:val="20"/>
        </w:rPr>
      </w:pPr>
      <w:r w:rsidRPr="00E203AE">
        <w:rPr>
          <w:rFonts w:ascii="Trebuchet MS" w:hAnsi="Trebuchet MS"/>
          <w:sz w:val="20"/>
          <w:szCs w:val="20"/>
        </w:rPr>
        <w:t xml:space="preserve">Twoje dane pozyskaliśmy z dokumentacji ofertowej złożonej przez Wykonawcę, </w:t>
      </w:r>
      <w:r w:rsidRPr="00E203AE">
        <w:rPr>
          <w:rFonts w:ascii="Trebuchet MS" w:hAnsi="Trebuchet MS"/>
          <w:sz w:val="20"/>
          <w:szCs w:val="20"/>
        </w:rPr>
        <w:br/>
        <w:t>w związku z prowadzonym przez nas postępowaniem o udzielenie zamówienia.</w:t>
      </w:r>
    </w:p>
    <w:p w:rsidR="004023C0" w:rsidRPr="00E203AE" w:rsidRDefault="004023C0" w:rsidP="004023C0">
      <w:pPr>
        <w:rPr>
          <w:rFonts w:ascii="Trebuchet MS" w:hAnsi="Trebuchet MS"/>
          <w:sz w:val="20"/>
          <w:szCs w:val="20"/>
        </w:rPr>
      </w:pPr>
    </w:p>
    <w:p w:rsidR="004023C0" w:rsidRPr="00E203AE" w:rsidRDefault="004023C0" w:rsidP="004023C0">
      <w:pPr>
        <w:tabs>
          <w:tab w:val="left" w:pos="284"/>
        </w:tabs>
        <w:contextualSpacing/>
        <w:jc w:val="both"/>
        <w:rPr>
          <w:rFonts w:ascii="Trebuchet MS" w:hAnsi="Trebuchet MS"/>
          <w:sz w:val="20"/>
          <w:szCs w:val="20"/>
        </w:rPr>
      </w:pPr>
      <w:r w:rsidRPr="00E203AE">
        <w:rPr>
          <w:rFonts w:ascii="Trebuchet MS" w:hAnsi="Trebuchet MS"/>
          <w:sz w:val="20"/>
          <w:szCs w:val="20"/>
        </w:rPr>
        <w:t xml:space="preserve">3. Dane będą przetwarzane: </w:t>
      </w:r>
    </w:p>
    <w:p w:rsidR="004023C0" w:rsidRPr="00E203AE" w:rsidRDefault="004023C0" w:rsidP="00923DF3">
      <w:pPr>
        <w:numPr>
          <w:ilvl w:val="0"/>
          <w:numId w:val="53"/>
        </w:numPr>
        <w:tabs>
          <w:tab w:val="left" w:pos="284"/>
        </w:tabs>
        <w:ind w:left="1134" w:hanging="1134"/>
        <w:contextualSpacing/>
        <w:jc w:val="both"/>
        <w:rPr>
          <w:rFonts w:ascii="Trebuchet MS" w:hAnsi="Trebuchet MS"/>
          <w:sz w:val="20"/>
          <w:szCs w:val="20"/>
        </w:rPr>
      </w:pPr>
      <w:r w:rsidRPr="00E203AE">
        <w:rPr>
          <w:rFonts w:ascii="Trebuchet MS" w:hAnsi="Trebuchet MS"/>
          <w:sz w:val="20"/>
          <w:szCs w:val="20"/>
        </w:rPr>
        <w:t>w oparciu o uzasadniony interes ADO, zgodnie z art. 6 ust. 1 lit. f RODO w celu:</w:t>
      </w:r>
    </w:p>
    <w:p w:rsidR="004023C0" w:rsidRPr="00E203AE" w:rsidRDefault="004023C0" w:rsidP="00923DF3">
      <w:pPr>
        <w:numPr>
          <w:ilvl w:val="2"/>
          <w:numId w:val="53"/>
        </w:numPr>
        <w:tabs>
          <w:tab w:val="left" w:pos="426"/>
        </w:tabs>
        <w:ind w:left="709" w:hanging="283"/>
        <w:contextualSpacing/>
        <w:jc w:val="both"/>
        <w:rPr>
          <w:rFonts w:ascii="Trebuchet MS" w:hAnsi="Trebuchet MS"/>
          <w:sz w:val="20"/>
          <w:szCs w:val="20"/>
        </w:rPr>
      </w:pPr>
      <w:r w:rsidRPr="00E203AE">
        <w:rPr>
          <w:rFonts w:ascii="Trebuchet MS" w:hAnsi="Trebuchet MS"/>
          <w:sz w:val="20"/>
          <w:szCs w:val="20"/>
        </w:rPr>
        <w:t xml:space="preserve">kontaktu z Tobą w związku z prowadzonym postępowaniem lub wykonaniem umowy (w przypadku jej zawarcia z Wykonawcą), </w:t>
      </w:r>
    </w:p>
    <w:p w:rsidR="004023C0" w:rsidRPr="00E203AE" w:rsidRDefault="004023C0" w:rsidP="00923DF3">
      <w:pPr>
        <w:numPr>
          <w:ilvl w:val="2"/>
          <w:numId w:val="53"/>
        </w:numPr>
        <w:tabs>
          <w:tab w:val="left" w:pos="426"/>
        </w:tabs>
        <w:ind w:left="709" w:hanging="283"/>
        <w:contextualSpacing/>
        <w:jc w:val="both"/>
        <w:rPr>
          <w:rFonts w:ascii="Trebuchet MS" w:hAnsi="Trebuchet MS"/>
          <w:sz w:val="20"/>
          <w:szCs w:val="20"/>
        </w:rPr>
      </w:pPr>
      <w:r w:rsidRPr="00E203AE">
        <w:rPr>
          <w:rFonts w:ascii="Trebuchet MS" w:hAnsi="Trebuchet MS"/>
          <w:sz w:val="20"/>
          <w:szCs w:val="20"/>
        </w:rPr>
        <w:t xml:space="preserve">zapewnienia wyboru Wykonawcy spełniającego wymagania wskazane w ofercie, w tym posiadania wykwalifikowanych podwykonawców lub w celu wykonania umowy (w przypadku jej zawarcia z Wykonawcą), </w:t>
      </w:r>
    </w:p>
    <w:p w:rsidR="004023C0" w:rsidRPr="00E203AE" w:rsidRDefault="004023C0" w:rsidP="00923DF3">
      <w:pPr>
        <w:numPr>
          <w:ilvl w:val="0"/>
          <w:numId w:val="53"/>
        </w:numPr>
        <w:tabs>
          <w:tab w:val="left" w:pos="284"/>
        </w:tabs>
        <w:ind w:left="284" w:hanging="284"/>
        <w:contextualSpacing/>
        <w:jc w:val="both"/>
        <w:rPr>
          <w:rFonts w:ascii="Trebuchet MS" w:hAnsi="Trebuchet MS"/>
          <w:sz w:val="20"/>
          <w:szCs w:val="20"/>
        </w:rPr>
      </w:pPr>
      <w:r w:rsidRPr="00E203AE">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4023C0" w:rsidRPr="00E203AE" w:rsidRDefault="004023C0" w:rsidP="00923DF3">
      <w:pPr>
        <w:numPr>
          <w:ilvl w:val="0"/>
          <w:numId w:val="53"/>
        </w:numPr>
        <w:tabs>
          <w:tab w:val="left" w:pos="284"/>
        </w:tabs>
        <w:ind w:left="284" w:hanging="284"/>
        <w:contextualSpacing/>
        <w:jc w:val="both"/>
        <w:rPr>
          <w:rFonts w:ascii="Trebuchet MS" w:hAnsi="Trebuchet MS"/>
          <w:sz w:val="20"/>
          <w:szCs w:val="20"/>
        </w:rPr>
      </w:pPr>
      <w:r w:rsidRPr="00E203AE">
        <w:rPr>
          <w:rFonts w:ascii="Trebuchet MS" w:hAnsi="Trebuchet MS"/>
          <w:sz w:val="20"/>
          <w:szCs w:val="20"/>
        </w:rPr>
        <w:t xml:space="preserve">w celu dochodzenia lub obrony przed roszczeniami związanymi z prowadzonymi postępowaniami </w:t>
      </w:r>
      <w:r w:rsidRPr="00E203AE">
        <w:rPr>
          <w:rFonts w:ascii="Trebuchet MS" w:hAnsi="Trebuchet MS"/>
          <w:sz w:val="20"/>
          <w:szCs w:val="20"/>
        </w:rPr>
        <w:br/>
        <w:t xml:space="preserve">o udzielenie zamówienia w oparciu o uzasadniony interes ADO, zgodnie z art. 6 ust. 1 lit. f RODO. </w:t>
      </w:r>
    </w:p>
    <w:p w:rsidR="004023C0" w:rsidRPr="00E203AE" w:rsidRDefault="004023C0" w:rsidP="004023C0">
      <w:pPr>
        <w:jc w:val="both"/>
        <w:rPr>
          <w:rFonts w:ascii="Trebuchet MS" w:hAnsi="Trebuchet MS"/>
          <w:sz w:val="20"/>
          <w:szCs w:val="20"/>
        </w:rPr>
      </w:pPr>
    </w:p>
    <w:p w:rsidR="004023C0" w:rsidRPr="00E203AE" w:rsidRDefault="004023C0" w:rsidP="004023C0">
      <w:pPr>
        <w:tabs>
          <w:tab w:val="left" w:pos="426"/>
        </w:tabs>
        <w:contextualSpacing/>
        <w:jc w:val="both"/>
        <w:rPr>
          <w:rFonts w:ascii="Trebuchet MS" w:hAnsi="Trebuchet MS"/>
          <w:sz w:val="20"/>
          <w:szCs w:val="20"/>
        </w:rPr>
      </w:pPr>
      <w:r w:rsidRPr="00E203AE">
        <w:rPr>
          <w:rFonts w:ascii="Trebuchet MS" w:hAnsi="Trebuchet MS"/>
          <w:sz w:val="20"/>
          <w:szCs w:val="20"/>
        </w:rPr>
        <w:t xml:space="preserve">4. ADO będzie przetwarzał następujące kategorie Twoich danych osobowych: </w:t>
      </w:r>
    </w:p>
    <w:p w:rsidR="004023C0" w:rsidRPr="00E203AE" w:rsidRDefault="004023C0" w:rsidP="004023C0">
      <w:pPr>
        <w:tabs>
          <w:tab w:val="left" w:pos="426"/>
        </w:tabs>
        <w:ind w:left="360"/>
        <w:contextualSpacing/>
        <w:jc w:val="both"/>
        <w:rPr>
          <w:rFonts w:ascii="Trebuchet MS" w:hAnsi="Trebuchet MS"/>
          <w:sz w:val="20"/>
          <w:szCs w:val="20"/>
        </w:rPr>
      </w:pPr>
      <w:r w:rsidRPr="00E203AE">
        <w:rPr>
          <w:rFonts w:ascii="Trebuchet MS" w:hAnsi="Trebuchet MS"/>
          <w:sz w:val="20"/>
          <w:szCs w:val="20"/>
        </w:rPr>
        <w:t>- dane identyfikacyjne (Imię, Nazwisko),</w:t>
      </w:r>
    </w:p>
    <w:p w:rsidR="004023C0" w:rsidRPr="00E203AE" w:rsidRDefault="004023C0" w:rsidP="004023C0">
      <w:pPr>
        <w:tabs>
          <w:tab w:val="left" w:pos="426"/>
        </w:tabs>
        <w:ind w:left="360"/>
        <w:contextualSpacing/>
        <w:jc w:val="both"/>
        <w:rPr>
          <w:rFonts w:ascii="Trebuchet MS" w:hAnsi="Trebuchet MS"/>
          <w:sz w:val="20"/>
          <w:szCs w:val="20"/>
        </w:rPr>
      </w:pPr>
      <w:r w:rsidRPr="00E203AE">
        <w:rPr>
          <w:rFonts w:ascii="Trebuchet MS" w:hAnsi="Trebuchet MS"/>
          <w:sz w:val="20"/>
          <w:szCs w:val="20"/>
        </w:rPr>
        <w:t xml:space="preserve">- dane </w:t>
      </w:r>
      <w:proofErr w:type="spellStart"/>
      <w:r w:rsidRPr="00E203AE">
        <w:rPr>
          <w:rFonts w:ascii="Trebuchet MS" w:hAnsi="Trebuchet MS"/>
          <w:sz w:val="20"/>
          <w:szCs w:val="20"/>
        </w:rPr>
        <w:t>telekontaktowe</w:t>
      </w:r>
      <w:proofErr w:type="spellEnd"/>
      <w:r w:rsidRPr="00E203AE">
        <w:rPr>
          <w:rFonts w:ascii="Trebuchet MS" w:hAnsi="Trebuchet MS"/>
          <w:sz w:val="20"/>
          <w:szCs w:val="20"/>
        </w:rPr>
        <w:t xml:space="preserve">, </w:t>
      </w:r>
    </w:p>
    <w:p w:rsidR="004023C0" w:rsidRPr="00E203AE" w:rsidRDefault="004023C0" w:rsidP="004023C0">
      <w:pPr>
        <w:tabs>
          <w:tab w:val="left" w:pos="426"/>
        </w:tabs>
        <w:ind w:left="360"/>
        <w:contextualSpacing/>
        <w:jc w:val="both"/>
        <w:rPr>
          <w:rFonts w:ascii="Trebuchet MS" w:hAnsi="Trebuchet MS"/>
          <w:sz w:val="20"/>
          <w:szCs w:val="20"/>
        </w:rPr>
      </w:pPr>
      <w:r w:rsidRPr="00E203AE">
        <w:rPr>
          <w:rFonts w:ascii="Trebuchet MS" w:hAnsi="Trebuchet MS"/>
          <w:sz w:val="20"/>
          <w:szCs w:val="20"/>
        </w:rPr>
        <w:t>- dane dotyczące prowadzonej działalności,</w:t>
      </w:r>
    </w:p>
    <w:p w:rsidR="004023C0" w:rsidRPr="00E203AE" w:rsidRDefault="004023C0" w:rsidP="004023C0">
      <w:pPr>
        <w:tabs>
          <w:tab w:val="left" w:pos="426"/>
        </w:tabs>
        <w:ind w:left="360"/>
        <w:contextualSpacing/>
        <w:jc w:val="both"/>
        <w:rPr>
          <w:rFonts w:ascii="Trebuchet MS" w:hAnsi="Trebuchet MS"/>
          <w:sz w:val="20"/>
          <w:szCs w:val="20"/>
        </w:rPr>
      </w:pPr>
      <w:r w:rsidRPr="00E203AE">
        <w:rPr>
          <w:rFonts w:ascii="Trebuchet MS" w:hAnsi="Trebuchet MS"/>
          <w:sz w:val="20"/>
          <w:szCs w:val="20"/>
        </w:rPr>
        <w:t xml:space="preserve">- posiadane uprawnienia. </w:t>
      </w:r>
    </w:p>
    <w:p w:rsidR="004023C0" w:rsidRPr="00E203AE" w:rsidRDefault="004023C0" w:rsidP="004023C0">
      <w:pPr>
        <w:tabs>
          <w:tab w:val="left" w:pos="426"/>
        </w:tabs>
        <w:ind w:left="360"/>
        <w:contextualSpacing/>
        <w:jc w:val="both"/>
        <w:rPr>
          <w:rFonts w:ascii="Trebuchet MS" w:hAnsi="Trebuchet MS"/>
          <w:sz w:val="20"/>
          <w:szCs w:val="20"/>
        </w:rPr>
      </w:pPr>
      <w:r w:rsidRPr="00E203AE">
        <w:rPr>
          <w:rFonts w:ascii="Trebuchet MS" w:hAnsi="Trebuchet MS"/>
          <w:sz w:val="20"/>
          <w:szCs w:val="20"/>
        </w:rPr>
        <w:t xml:space="preserve">- dane związane z weryfikacją zatrudnienia na podstawie umowy o pracę (wyłącznie w przypadku zamówień na usługi lub roboty budowlane)  </w:t>
      </w:r>
    </w:p>
    <w:p w:rsidR="004023C0" w:rsidRPr="00E203AE" w:rsidRDefault="004023C0" w:rsidP="004023C0">
      <w:pPr>
        <w:tabs>
          <w:tab w:val="left" w:pos="851"/>
        </w:tabs>
        <w:contextualSpacing/>
        <w:jc w:val="both"/>
        <w:rPr>
          <w:rFonts w:ascii="Trebuchet MS" w:hAnsi="Trebuchet MS"/>
          <w:sz w:val="20"/>
          <w:szCs w:val="20"/>
        </w:rPr>
      </w:pPr>
    </w:p>
    <w:p w:rsidR="004023C0" w:rsidRPr="00E203AE" w:rsidRDefault="004023C0" w:rsidP="004023C0">
      <w:pPr>
        <w:contextualSpacing/>
        <w:jc w:val="both"/>
        <w:rPr>
          <w:rFonts w:ascii="Trebuchet MS" w:hAnsi="Trebuchet MS"/>
          <w:sz w:val="20"/>
          <w:szCs w:val="20"/>
        </w:rPr>
      </w:pPr>
      <w:r w:rsidRPr="00E203AE">
        <w:rPr>
          <w:rFonts w:ascii="Trebuchet MS" w:hAnsi="Trebuchet MS"/>
          <w:sz w:val="20"/>
          <w:szCs w:val="20"/>
        </w:rPr>
        <w:t>5. Twoje dane będą przekazywane:</w:t>
      </w:r>
    </w:p>
    <w:p w:rsidR="004023C0" w:rsidRPr="00E203AE" w:rsidRDefault="004023C0" w:rsidP="00923DF3">
      <w:pPr>
        <w:numPr>
          <w:ilvl w:val="0"/>
          <w:numId w:val="54"/>
        </w:numPr>
        <w:ind w:left="284" w:hanging="284"/>
        <w:contextualSpacing/>
        <w:jc w:val="both"/>
        <w:rPr>
          <w:rFonts w:ascii="Trebuchet MS" w:hAnsi="Trebuchet MS"/>
          <w:sz w:val="20"/>
          <w:szCs w:val="20"/>
        </w:rPr>
      </w:pPr>
      <w:r w:rsidRPr="00E203AE">
        <w:rPr>
          <w:rFonts w:ascii="Trebuchet MS" w:hAnsi="Trebuchet MS"/>
          <w:sz w:val="20"/>
          <w:szCs w:val="20"/>
        </w:rPr>
        <w:t xml:space="preserve">podmiotom, które na zlecenie ADO wykonują czynności wspierające jego działalność, </w:t>
      </w:r>
      <w:r w:rsidRPr="00E203AE">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4023C0" w:rsidRPr="00E203AE" w:rsidRDefault="004023C0" w:rsidP="00923DF3">
      <w:pPr>
        <w:numPr>
          <w:ilvl w:val="0"/>
          <w:numId w:val="45"/>
        </w:numPr>
        <w:ind w:left="284" w:hanging="284"/>
        <w:jc w:val="both"/>
        <w:rPr>
          <w:rFonts w:ascii="Trebuchet MS" w:hAnsi="Trebuchet MS"/>
          <w:sz w:val="20"/>
          <w:szCs w:val="20"/>
        </w:rPr>
      </w:pPr>
      <w:r w:rsidRPr="00E203AE">
        <w:rPr>
          <w:rFonts w:ascii="Trebuchet MS" w:hAnsi="Trebuchet MS"/>
          <w:sz w:val="20"/>
          <w:szCs w:val="20"/>
        </w:rPr>
        <w:t>podmiotom/osobom upoważnionym do ich otrzymania na podstawie przepisów prawa.</w:t>
      </w:r>
    </w:p>
    <w:p w:rsidR="004023C0" w:rsidRPr="00E203AE" w:rsidRDefault="004023C0" w:rsidP="004023C0">
      <w:pPr>
        <w:tabs>
          <w:tab w:val="left" w:pos="851"/>
        </w:tabs>
        <w:contextualSpacing/>
        <w:jc w:val="both"/>
        <w:rPr>
          <w:rFonts w:ascii="Trebuchet MS" w:hAnsi="Trebuchet MS"/>
          <w:sz w:val="20"/>
          <w:szCs w:val="20"/>
        </w:rPr>
      </w:pPr>
    </w:p>
    <w:p w:rsidR="004023C0" w:rsidRPr="00E203AE" w:rsidRDefault="004023C0" w:rsidP="004023C0">
      <w:pPr>
        <w:spacing w:line="276" w:lineRule="auto"/>
        <w:ind w:left="284" w:hanging="284"/>
        <w:contextualSpacing/>
        <w:jc w:val="both"/>
        <w:rPr>
          <w:rFonts w:ascii="Trebuchet MS" w:hAnsi="Trebuchet MS"/>
          <w:sz w:val="20"/>
          <w:szCs w:val="20"/>
        </w:rPr>
      </w:pPr>
      <w:r w:rsidRPr="00E203AE">
        <w:rPr>
          <w:rFonts w:ascii="Trebuchet MS" w:hAnsi="Trebuchet MS"/>
          <w:sz w:val="20"/>
          <w:szCs w:val="20"/>
        </w:rPr>
        <w:t xml:space="preserve">6. Twoje dane zebrane w celu realizacji obowiązków prawnych będą przetwarzane przez okres wskazany </w:t>
      </w:r>
      <w:r w:rsidRPr="00E203AE">
        <w:rPr>
          <w:rFonts w:ascii="Trebuchet MS" w:hAnsi="Trebuchet MS"/>
          <w:sz w:val="20"/>
          <w:szCs w:val="20"/>
        </w:rPr>
        <w:b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4023C0" w:rsidRPr="00E203AE" w:rsidRDefault="004023C0" w:rsidP="004023C0">
      <w:pPr>
        <w:tabs>
          <w:tab w:val="left" w:pos="851"/>
        </w:tabs>
        <w:contextualSpacing/>
        <w:jc w:val="both"/>
        <w:rPr>
          <w:rFonts w:ascii="Trebuchet MS" w:eastAsia="Calibri" w:hAnsi="Trebuchet MS"/>
          <w:sz w:val="20"/>
          <w:szCs w:val="20"/>
        </w:rPr>
      </w:pPr>
    </w:p>
    <w:p w:rsidR="004023C0" w:rsidRPr="00E203AE" w:rsidRDefault="004023C0" w:rsidP="004023C0">
      <w:pPr>
        <w:tabs>
          <w:tab w:val="left" w:pos="284"/>
        </w:tabs>
        <w:contextualSpacing/>
        <w:jc w:val="both"/>
        <w:rPr>
          <w:rFonts w:ascii="Trebuchet MS" w:hAnsi="Trebuchet MS"/>
          <w:sz w:val="20"/>
          <w:szCs w:val="20"/>
        </w:rPr>
      </w:pPr>
      <w:r w:rsidRPr="00E203AE">
        <w:rPr>
          <w:rFonts w:ascii="Trebuchet MS" w:hAnsi="Trebuchet MS"/>
          <w:sz w:val="20"/>
          <w:szCs w:val="20"/>
        </w:rPr>
        <w:t xml:space="preserve">7. Twoje dane osobowe nie będą wykorzystywane przez ADO do podejmowania wobec Ciebie decyzji </w:t>
      </w:r>
      <w:r w:rsidRPr="00E203AE">
        <w:rPr>
          <w:rFonts w:ascii="Trebuchet MS" w:hAnsi="Trebuchet MS"/>
          <w:sz w:val="20"/>
          <w:szCs w:val="20"/>
        </w:rPr>
        <w:tab/>
      </w:r>
      <w:r w:rsidRPr="00E203AE">
        <w:rPr>
          <w:rFonts w:ascii="Trebuchet MS" w:hAnsi="Trebuchet MS"/>
          <w:sz w:val="20"/>
          <w:szCs w:val="20"/>
        </w:rPr>
        <w:br/>
        <w:t xml:space="preserve">w sposób zautomatyzowany (czyli bez udziału człowieka), w tym do profilowania. </w:t>
      </w:r>
    </w:p>
    <w:p w:rsidR="004023C0" w:rsidRPr="00E203AE" w:rsidRDefault="004023C0" w:rsidP="004023C0">
      <w:pPr>
        <w:tabs>
          <w:tab w:val="left" w:pos="851"/>
        </w:tabs>
        <w:contextualSpacing/>
        <w:jc w:val="both"/>
        <w:rPr>
          <w:rFonts w:ascii="Trebuchet MS" w:hAnsi="Trebuchet MS"/>
          <w:sz w:val="20"/>
          <w:szCs w:val="20"/>
        </w:rPr>
      </w:pPr>
    </w:p>
    <w:p w:rsidR="004023C0" w:rsidRPr="00E203AE" w:rsidRDefault="004023C0" w:rsidP="004023C0">
      <w:pPr>
        <w:tabs>
          <w:tab w:val="left" w:pos="284"/>
        </w:tabs>
        <w:contextualSpacing/>
        <w:jc w:val="both"/>
        <w:rPr>
          <w:rFonts w:ascii="Trebuchet MS" w:hAnsi="Trebuchet MS"/>
          <w:sz w:val="20"/>
          <w:szCs w:val="20"/>
        </w:rPr>
      </w:pPr>
      <w:r w:rsidRPr="00E203AE">
        <w:rPr>
          <w:rFonts w:ascii="Trebuchet MS" w:hAnsi="Trebuchet MS"/>
          <w:sz w:val="20"/>
          <w:szCs w:val="20"/>
        </w:rPr>
        <w:t>8. Przysługuje Ci prawo do:</w:t>
      </w:r>
    </w:p>
    <w:p w:rsidR="004023C0" w:rsidRPr="00E203AE" w:rsidRDefault="004023C0" w:rsidP="00923DF3">
      <w:pPr>
        <w:numPr>
          <w:ilvl w:val="0"/>
          <w:numId w:val="52"/>
        </w:numPr>
        <w:spacing w:line="276" w:lineRule="auto"/>
        <w:ind w:left="284" w:hanging="284"/>
        <w:contextualSpacing/>
        <w:jc w:val="both"/>
        <w:rPr>
          <w:rFonts w:ascii="Trebuchet MS" w:hAnsi="Trebuchet MS"/>
          <w:sz w:val="20"/>
          <w:szCs w:val="20"/>
        </w:rPr>
      </w:pPr>
      <w:r w:rsidRPr="00E203AE">
        <w:rPr>
          <w:rFonts w:ascii="Trebuchet MS" w:hAnsi="Trebuchet MS"/>
          <w:sz w:val="20"/>
          <w:szCs w:val="20"/>
        </w:rPr>
        <w:t xml:space="preserve">dostępu do Twoich danych osobowych, przy czym, gdyby zrealizowanie tego obowiązku przez ADO, </w:t>
      </w:r>
      <w:r w:rsidR="00992372" w:rsidRPr="00E203AE">
        <w:rPr>
          <w:rFonts w:ascii="Trebuchet MS" w:hAnsi="Trebuchet MS"/>
          <w:sz w:val="20"/>
          <w:szCs w:val="20"/>
        </w:rPr>
        <w:br/>
      </w:r>
      <w:r w:rsidRPr="00E203AE">
        <w:rPr>
          <w:rFonts w:ascii="Trebuchet MS" w:hAnsi="Trebuchet MS"/>
          <w:sz w:val="20"/>
          <w:szCs w:val="20"/>
        </w:rPr>
        <w:t xml:space="preserve">w przypadku zamówień publicznych, wymagałoby niewspółmiernie dużego wysiłku, ADO może żądać od </w:t>
      </w:r>
      <w:r w:rsidRPr="00E203AE">
        <w:rPr>
          <w:rFonts w:ascii="Trebuchet MS" w:hAnsi="Trebuchet MS"/>
          <w:sz w:val="20"/>
          <w:szCs w:val="20"/>
        </w:rPr>
        <w:lastRenderedPageBreak/>
        <w:t>Ciebie, wskazania dodatkowych informacji mających na celu sprecyzowanie żądania, w szczególności podania nazwy lub daty postępowania/zakończonego postępowania  o udzielenie zamówienia publicznego,</w:t>
      </w:r>
    </w:p>
    <w:p w:rsidR="004023C0" w:rsidRPr="00E203AE" w:rsidRDefault="004023C0" w:rsidP="00923DF3">
      <w:pPr>
        <w:numPr>
          <w:ilvl w:val="0"/>
          <w:numId w:val="52"/>
        </w:numPr>
        <w:spacing w:line="276" w:lineRule="auto"/>
        <w:ind w:left="284" w:hanging="284"/>
        <w:contextualSpacing/>
        <w:jc w:val="both"/>
        <w:rPr>
          <w:rFonts w:ascii="Trebuchet MS" w:hAnsi="Trebuchet MS"/>
          <w:sz w:val="20"/>
          <w:szCs w:val="20"/>
        </w:rPr>
      </w:pPr>
      <w:r w:rsidRPr="00E203AE">
        <w:rPr>
          <w:rFonts w:ascii="Trebuchet MS" w:hAnsi="Trebuchet MS"/>
          <w:sz w:val="20"/>
          <w:szCs w:val="20"/>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4023C0" w:rsidRPr="00E203AE" w:rsidRDefault="004023C0" w:rsidP="00923DF3">
      <w:pPr>
        <w:numPr>
          <w:ilvl w:val="0"/>
          <w:numId w:val="52"/>
        </w:numPr>
        <w:ind w:left="284" w:hanging="284"/>
        <w:contextualSpacing/>
        <w:jc w:val="both"/>
        <w:rPr>
          <w:rFonts w:ascii="Trebuchet MS" w:hAnsi="Trebuchet MS"/>
          <w:sz w:val="20"/>
          <w:szCs w:val="20"/>
        </w:rPr>
      </w:pPr>
      <w:r w:rsidRPr="00E203AE">
        <w:rPr>
          <w:rFonts w:ascii="Trebuchet MS" w:hAnsi="Trebuchet MS"/>
          <w:sz w:val="20"/>
          <w:szCs w:val="20"/>
        </w:rPr>
        <w:t>usunięcia danych (w określonych przypadkach),</w:t>
      </w:r>
    </w:p>
    <w:p w:rsidR="004023C0" w:rsidRPr="00E203AE" w:rsidRDefault="004023C0" w:rsidP="00923DF3">
      <w:pPr>
        <w:numPr>
          <w:ilvl w:val="0"/>
          <w:numId w:val="52"/>
        </w:numPr>
        <w:spacing w:line="276" w:lineRule="auto"/>
        <w:ind w:left="284" w:hanging="284"/>
        <w:contextualSpacing/>
        <w:jc w:val="both"/>
        <w:rPr>
          <w:rFonts w:ascii="Trebuchet MS" w:hAnsi="Trebuchet MS"/>
          <w:sz w:val="20"/>
          <w:szCs w:val="20"/>
        </w:rPr>
      </w:pPr>
      <w:r w:rsidRPr="00E203AE">
        <w:rPr>
          <w:rFonts w:ascii="Trebuchet MS" w:hAnsi="Trebuchet MS"/>
          <w:sz w:val="20"/>
          <w:szCs w:val="20"/>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rsidR="004023C0" w:rsidRPr="00E203AE" w:rsidRDefault="004023C0" w:rsidP="00923DF3">
      <w:pPr>
        <w:numPr>
          <w:ilvl w:val="0"/>
          <w:numId w:val="52"/>
        </w:numPr>
        <w:ind w:left="284" w:hanging="284"/>
        <w:contextualSpacing/>
        <w:jc w:val="both"/>
        <w:rPr>
          <w:rFonts w:ascii="Trebuchet MS" w:hAnsi="Trebuchet MS"/>
          <w:sz w:val="20"/>
          <w:szCs w:val="20"/>
          <w:lang w:val="de-DE"/>
        </w:rPr>
      </w:pPr>
      <w:r w:rsidRPr="00E203AE">
        <w:rPr>
          <w:rFonts w:ascii="Trebuchet MS" w:hAnsi="Trebuchet MS"/>
          <w:sz w:val="20"/>
          <w:szCs w:val="20"/>
        </w:rPr>
        <w:t>wniesienia skargi do Prezesa Urzędu Ochrony Danych Osobowych</w:t>
      </w:r>
      <w:r w:rsidRPr="00E203AE">
        <w:rPr>
          <w:rFonts w:ascii="Trebuchet MS" w:hAnsi="Trebuchet MS"/>
          <w:sz w:val="20"/>
          <w:szCs w:val="20"/>
          <w:lang w:val="de-DE"/>
        </w:rPr>
        <w:t>,</w:t>
      </w:r>
    </w:p>
    <w:p w:rsidR="004023C0" w:rsidRPr="00E203AE" w:rsidRDefault="004023C0" w:rsidP="00923DF3">
      <w:pPr>
        <w:numPr>
          <w:ilvl w:val="0"/>
          <w:numId w:val="52"/>
        </w:numPr>
        <w:ind w:left="284" w:hanging="284"/>
        <w:jc w:val="both"/>
        <w:rPr>
          <w:rFonts w:ascii="Trebuchet MS" w:hAnsi="Trebuchet MS"/>
          <w:sz w:val="20"/>
          <w:szCs w:val="20"/>
        </w:rPr>
      </w:pPr>
      <w:r w:rsidRPr="00E203AE">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4023C0" w:rsidRPr="00E203AE" w:rsidRDefault="004023C0" w:rsidP="004023C0">
      <w:pPr>
        <w:rPr>
          <w:rFonts w:ascii="Trebuchet MS" w:hAnsi="Trebuchet MS" w:cs="Trebuchet MS"/>
          <w:sz w:val="20"/>
          <w:szCs w:val="20"/>
        </w:rPr>
      </w:pPr>
    </w:p>
    <w:p w:rsidR="004023C0" w:rsidRPr="00E203AE" w:rsidRDefault="004023C0" w:rsidP="004023C0">
      <w:pPr>
        <w:rPr>
          <w:rFonts w:ascii="Trebuchet MS" w:hAnsi="Trebuchet MS" w:cs="Trebuchet MS"/>
          <w:sz w:val="20"/>
          <w:szCs w:val="20"/>
        </w:rPr>
      </w:pPr>
    </w:p>
    <w:p w:rsidR="004023C0" w:rsidRPr="00E203AE" w:rsidRDefault="004023C0" w:rsidP="004023C0">
      <w:pPr>
        <w:rPr>
          <w:rFonts w:ascii="Trebuchet MS" w:hAnsi="Trebuchet MS" w:cs="Trebuchet MS"/>
          <w:sz w:val="20"/>
          <w:szCs w:val="20"/>
        </w:rPr>
      </w:pPr>
    </w:p>
    <w:p w:rsidR="004023C0" w:rsidRPr="00E203AE" w:rsidRDefault="004023C0" w:rsidP="004023C0">
      <w:pPr>
        <w:rPr>
          <w:rFonts w:ascii="Trebuchet MS" w:hAnsi="Trebuchet MS" w:cs="Trebuchet MS"/>
          <w:sz w:val="20"/>
          <w:szCs w:val="20"/>
        </w:rPr>
      </w:pPr>
    </w:p>
    <w:p w:rsidR="004023C0" w:rsidRPr="00E203AE" w:rsidRDefault="004023C0" w:rsidP="004023C0">
      <w:pPr>
        <w:rPr>
          <w:rFonts w:ascii="Trebuchet MS" w:hAnsi="Trebuchet MS"/>
          <w:sz w:val="20"/>
          <w:szCs w:val="20"/>
        </w:rPr>
      </w:pPr>
    </w:p>
    <w:p w:rsidR="004023C0" w:rsidRPr="00E203AE" w:rsidRDefault="004023C0" w:rsidP="004023C0">
      <w:pPr>
        <w:rPr>
          <w:rFonts w:ascii="Trebuchet MS" w:hAnsi="Trebuchet MS"/>
          <w:sz w:val="20"/>
          <w:szCs w:val="20"/>
        </w:rPr>
      </w:pPr>
    </w:p>
    <w:p w:rsidR="004023C0" w:rsidRPr="00E203AE" w:rsidRDefault="004023C0" w:rsidP="004023C0">
      <w:pPr>
        <w:rPr>
          <w:rFonts w:ascii="Trebuchet MS" w:hAnsi="Trebuchet MS"/>
          <w:sz w:val="20"/>
          <w:szCs w:val="20"/>
        </w:rPr>
      </w:pPr>
    </w:p>
    <w:p w:rsidR="004023C0" w:rsidRPr="00E203AE" w:rsidRDefault="004023C0" w:rsidP="004023C0">
      <w:pPr>
        <w:rPr>
          <w:rFonts w:ascii="Trebuchet MS" w:hAnsi="Trebuchet MS"/>
          <w:sz w:val="20"/>
          <w:szCs w:val="20"/>
        </w:rPr>
      </w:pPr>
    </w:p>
    <w:p w:rsidR="004023C0" w:rsidRPr="00E203AE" w:rsidRDefault="004023C0" w:rsidP="004023C0">
      <w:pPr>
        <w:rPr>
          <w:rFonts w:ascii="Trebuchet MS" w:hAnsi="Trebuchet MS"/>
          <w:sz w:val="20"/>
          <w:szCs w:val="20"/>
        </w:rPr>
      </w:pPr>
    </w:p>
    <w:p w:rsidR="004023C0" w:rsidRPr="00E203AE" w:rsidRDefault="004023C0" w:rsidP="004023C0">
      <w:pPr>
        <w:rPr>
          <w:rFonts w:ascii="Trebuchet MS" w:hAnsi="Trebuchet MS"/>
          <w:sz w:val="20"/>
          <w:szCs w:val="20"/>
        </w:rPr>
      </w:pPr>
    </w:p>
    <w:p w:rsidR="004023C0" w:rsidRPr="00E203AE" w:rsidRDefault="004023C0" w:rsidP="008631A5">
      <w:pPr>
        <w:ind w:left="360"/>
        <w:rPr>
          <w:rFonts w:ascii="Trebuchet MS" w:hAnsi="Trebuchet MS"/>
          <w:sz w:val="20"/>
          <w:szCs w:val="20"/>
        </w:rPr>
        <w:sectPr w:rsidR="004023C0" w:rsidRPr="00E203AE" w:rsidSect="00633386">
          <w:headerReference w:type="even" r:id="rId27"/>
          <w:headerReference w:type="default" r:id="rId28"/>
          <w:pgSz w:w="11906" w:h="16838"/>
          <w:pgMar w:top="1418" w:right="748" w:bottom="1258" w:left="1440" w:header="708" w:footer="708" w:gutter="0"/>
          <w:cols w:space="708"/>
          <w:docGrid w:linePitch="360"/>
        </w:sectPr>
      </w:pPr>
    </w:p>
    <w:p w:rsidR="00775B0E" w:rsidRPr="00E203AE" w:rsidRDefault="00CB62F7" w:rsidP="00992372">
      <w:pPr>
        <w:jc w:val="right"/>
        <w:rPr>
          <w:rFonts w:ascii="Trebuchet MS" w:hAnsi="Trebuchet MS"/>
          <w:b/>
          <w:sz w:val="20"/>
          <w:szCs w:val="20"/>
        </w:rPr>
      </w:pPr>
      <w:r w:rsidRPr="00E203AE">
        <w:rPr>
          <w:rFonts w:ascii="Trebuchet MS" w:hAnsi="Trebuchet MS"/>
          <w:b/>
          <w:sz w:val="20"/>
          <w:szCs w:val="20"/>
        </w:rPr>
        <w:lastRenderedPageBreak/>
        <w:t xml:space="preserve">ZAŁĄCZNIK NR </w:t>
      </w:r>
      <w:r w:rsidR="004023C0" w:rsidRPr="00E203AE">
        <w:rPr>
          <w:rFonts w:ascii="Trebuchet MS" w:hAnsi="Trebuchet MS"/>
          <w:b/>
          <w:sz w:val="20"/>
          <w:szCs w:val="20"/>
        </w:rPr>
        <w:t>6</w:t>
      </w:r>
    </w:p>
    <w:p w:rsidR="00390690" w:rsidRPr="00E203AE" w:rsidRDefault="00390690" w:rsidP="00390690">
      <w:pPr>
        <w:jc w:val="center"/>
        <w:rPr>
          <w:rFonts w:ascii="Trebuchet MS" w:hAnsi="Trebuchet MS"/>
          <w:b/>
          <w:sz w:val="20"/>
          <w:szCs w:val="20"/>
        </w:rPr>
      </w:pPr>
      <w:r w:rsidRPr="00E203AE">
        <w:rPr>
          <w:rFonts w:ascii="Trebuchet MS" w:hAnsi="Trebuchet MS"/>
          <w:b/>
          <w:sz w:val="20"/>
          <w:szCs w:val="20"/>
        </w:rPr>
        <w:t xml:space="preserve">PROJEKT UMOWY </w:t>
      </w:r>
    </w:p>
    <w:p w:rsidR="00390690" w:rsidRPr="00E203AE" w:rsidRDefault="00390690" w:rsidP="00390690">
      <w:pPr>
        <w:jc w:val="center"/>
        <w:rPr>
          <w:rFonts w:ascii="Trebuchet MS" w:hAnsi="Trebuchet MS"/>
          <w:sz w:val="20"/>
          <w:szCs w:val="20"/>
        </w:rPr>
      </w:pPr>
      <w:r w:rsidRPr="00E203AE">
        <w:rPr>
          <w:rFonts w:ascii="Trebuchet MS" w:hAnsi="Trebuchet MS"/>
          <w:sz w:val="20"/>
          <w:szCs w:val="20"/>
        </w:rPr>
        <w:t>z dnia ……………..</w:t>
      </w:r>
    </w:p>
    <w:p w:rsidR="00390690" w:rsidRPr="00E203AE" w:rsidRDefault="00390690" w:rsidP="00390690">
      <w:pPr>
        <w:jc w:val="center"/>
        <w:rPr>
          <w:rFonts w:ascii="Trebuchet MS" w:hAnsi="Trebuchet MS"/>
          <w:sz w:val="20"/>
          <w:szCs w:val="20"/>
        </w:rPr>
      </w:pPr>
    </w:p>
    <w:p w:rsidR="00984C70" w:rsidRPr="00E203AE" w:rsidRDefault="00390690" w:rsidP="00984C70">
      <w:pPr>
        <w:jc w:val="both"/>
        <w:rPr>
          <w:rFonts w:ascii="Trebuchet MS" w:hAnsi="Trebuchet MS"/>
          <w:b/>
          <w:sz w:val="20"/>
          <w:szCs w:val="20"/>
        </w:rPr>
      </w:pPr>
      <w:r w:rsidRPr="00E203AE">
        <w:rPr>
          <w:rFonts w:ascii="Trebuchet MS" w:hAnsi="Trebuchet MS"/>
          <w:b/>
          <w:sz w:val="20"/>
          <w:szCs w:val="20"/>
        </w:rPr>
        <w:t xml:space="preserve">na: </w:t>
      </w:r>
      <w:r w:rsidR="00984C70" w:rsidRPr="00E203AE">
        <w:rPr>
          <w:rFonts w:ascii="Trebuchet MS" w:hAnsi="Trebuchet MS"/>
          <w:b/>
          <w:sz w:val="20"/>
          <w:szCs w:val="20"/>
        </w:rPr>
        <w:t xml:space="preserve">„Pobieranie i wykonanie analiz próbek ścieków, osadów ściekowych, odpadów oraz wód opadowych i wód z cieków płynących dla Przedsiębiorstwa Wodociągów i Kanalizacji Spółka z o.o. </w:t>
      </w:r>
      <w:r w:rsidR="00984C70" w:rsidRPr="00E203AE">
        <w:rPr>
          <w:rFonts w:ascii="Trebuchet MS" w:hAnsi="Trebuchet MS"/>
          <w:b/>
          <w:sz w:val="20"/>
          <w:szCs w:val="20"/>
        </w:rPr>
        <w:br/>
        <w:t>w Rudzie Śląskiej”</w:t>
      </w:r>
    </w:p>
    <w:p w:rsidR="00390690" w:rsidRPr="00E203AE" w:rsidRDefault="00390690" w:rsidP="00390690">
      <w:pPr>
        <w:jc w:val="both"/>
        <w:rPr>
          <w:rFonts w:ascii="Trebuchet MS" w:hAnsi="Trebuchet MS"/>
          <w:b/>
          <w:sz w:val="20"/>
          <w:szCs w:val="20"/>
        </w:rPr>
      </w:pPr>
    </w:p>
    <w:p w:rsidR="00390690" w:rsidRPr="00E203AE" w:rsidRDefault="00390690" w:rsidP="00390690">
      <w:pPr>
        <w:rPr>
          <w:rFonts w:ascii="Trebuchet MS" w:hAnsi="Trebuchet MS"/>
          <w:sz w:val="20"/>
          <w:szCs w:val="20"/>
        </w:rPr>
      </w:pPr>
      <w:r w:rsidRPr="00E203AE">
        <w:rPr>
          <w:rFonts w:ascii="Trebuchet MS" w:hAnsi="Trebuchet MS"/>
          <w:b/>
          <w:sz w:val="20"/>
          <w:szCs w:val="20"/>
        </w:rPr>
        <w:t>pomiędzy :</w:t>
      </w:r>
    </w:p>
    <w:p w:rsidR="00B2436C" w:rsidRPr="00E203AE" w:rsidRDefault="00B2436C" w:rsidP="00B2436C">
      <w:pPr>
        <w:pStyle w:val="Tekstpodstawowy"/>
        <w:spacing w:after="0"/>
        <w:jc w:val="both"/>
        <w:rPr>
          <w:rFonts w:ascii="Trebuchet MS" w:hAnsi="Trebuchet MS"/>
          <w:sz w:val="20"/>
          <w:szCs w:val="20"/>
        </w:rPr>
      </w:pPr>
      <w:r w:rsidRPr="00E203AE">
        <w:rPr>
          <w:rFonts w:ascii="Trebuchet MS" w:hAnsi="Trebuchet MS"/>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271909683, kapitał </w:t>
      </w:r>
      <w:r w:rsidR="00232E5E" w:rsidRPr="00E203AE">
        <w:rPr>
          <w:rFonts w:ascii="Trebuchet MS" w:hAnsi="Trebuchet MS"/>
          <w:sz w:val="20"/>
          <w:szCs w:val="20"/>
        </w:rPr>
        <w:t xml:space="preserve">zakładowy: 46 408 </w:t>
      </w:r>
      <w:r w:rsidR="007310A9" w:rsidRPr="00E203AE">
        <w:rPr>
          <w:rFonts w:ascii="Trebuchet MS" w:hAnsi="Trebuchet MS"/>
          <w:sz w:val="20"/>
          <w:szCs w:val="20"/>
        </w:rPr>
        <w:t>000,00</w:t>
      </w:r>
      <w:r w:rsidRPr="00E203AE">
        <w:rPr>
          <w:rFonts w:ascii="Trebuchet MS" w:hAnsi="Trebuchet MS"/>
          <w:sz w:val="20"/>
          <w:szCs w:val="20"/>
        </w:rPr>
        <w:t xml:space="preserve"> zł, która oświadcza, iż posiada status dużego przedsiębiorcy, </w:t>
      </w:r>
    </w:p>
    <w:p w:rsidR="00390690" w:rsidRPr="00E203AE" w:rsidRDefault="00390690" w:rsidP="00390690">
      <w:pPr>
        <w:rPr>
          <w:rFonts w:ascii="Trebuchet MS" w:hAnsi="Trebuchet MS"/>
          <w:sz w:val="20"/>
          <w:szCs w:val="20"/>
        </w:rPr>
      </w:pPr>
    </w:p>
    <w:p w:rsidR="00390690" w:rsidRPr="00E203AE" w:rsidRDefault="00390690" w:rsidP="00390690">
      <w:pPr>
        <w:rPr>
          <w:rFonts w:ascii="Trebuchet MS" w:hAnsi="Trebuchet MS"/>
          <w:sz w:val="20"/>
          <w:szCs w:val="20"/>
        </w:rPr>
      </w:pPr>
      <w:r w:rsidRPr="00E203AE">
        <w:rPr>
          <w:rFonts w:ascii="Trebuchet MS" w:hAnsi="Trebuchet MS"/>
          <w:sz w:val="20"/>
          <w:szCs w:val="20"/>
        </w:rPr>
        <w:t>zwanym w dalszym ciągu umowy „Usługobiorcą” w imieniu, którego działają:</w:t>
      </w:r>
    </w:p>
    <w:p w:rsidR="00390690" w:rsidRPr="00E203AE" w:rsidRDefault="00390690" w:rsidP="00390690">
      <w:pPr>
        <w:rPr>
          <w:rFonts w:ascii="Trebuchet MS" w:hAnsi="Trebuchet MS"/>
          <w:sz w:val="20"/>
          <w:szCs w:val="20"/>
        </w:rPr>
      </w:pPr>
    </w:p>
    <w:p w:rsidR="00390690" w:rsidRPr="00E203AE" w:rsidRDefault="00390690" w:rsidP="00B2436C">
      <w:pPr>
        <w:rPr>
          <w:rFonts w:ascii="Trebuchet MS" w:hAnsi="Trebuchet MS"/>
          <w:sz w:val="20"/>
          <w:szCs w:val="20"/>
        </w:rPr>
      </w:pPr>
      <w:r w:rsidRPr="00E203AE">
        <w:rPr>
          <w:rFonts w:ascii="Trebuchet MS" w:hAnsi="Trebuchet MS"/>
          <w:sz w:val="20"/>
          <w:szCs w:val="20"/>
        </w:rPr>
        <w:t>………………………………..</w:t>
      </w:r>
    </w:p>
    <w:p w:rsidR="00390690" w:rsidRPr="00E203AE" w:rsidRDefault="00390690" w:rsidP="00B2436C">
      <w:pPr>
        <w:rPr>
          <w:rFonts w:ascii="Trebuchet MS" w:hAnsi="Trebuchet MS"/>
          <w:sz w:val="20"/>
          <w:szCs w:val="20"/>
        </w:rPr>
      </w:pPr>
      <w:r w:rsidRPr="00E203AE">
        <w:rPr>
          <w:rFonts w:ascii="Trebuchet MS" w:hAnsi="Trebuchet MS"/>
          <w:sz w:val="20"/>
          <w:szCs w:val="20"/>
        </w:rPr>
        <w:t>………………………………..</w:t>
      </w:r>
    </w:p>
    <w:p w:rsidR="00390690" w:rsidRPr="00E203AE" w:rsidRDefault="00390690" w:rsidP="00390690">
      <w:pPr>
        <w:ind w:left="360"/>
        <w:rPr>
          <w:rFonts w:ascii="Trebuchet MS" w:hAnsi="Trebuchet MS"/>
          <w:sz w:val="20"/>
          <w:szCs w:val="20"/>
        </w:rPr>
      </w:pPr>
    </w:p>
    <w:p w:rsidR="00390690" w:rsidRPr="00E203AE" w:rsidRDefault="00390690" w:rsidP="00390690">
      <w:pPr>
        <w:rPr>
          <w:rFonts w:ascii="Trebuchet MS" w:hAnsi="Trebuchet MS"/>
          <w:sz w:val="20"/>
          <w:szCs w:val="20"/>
        </w:rPr>
      </w:pPr>
      <w:r w:rsidRPr="00E203AE">
        <w:rPr>
          <w:rFonts w:ascii="Trebuchet MS" w:hAnsi="Trebuchet MS"/>
          <w:b/>
          <w:sz w:val="20"/>
          <w:szCs w:val="20"/>
        </w:rPr>
        <w:t>oraz</w:t>
      </w:r>
    </w:p>
    <w:p w:rsidR="00232E5E" w:rsidRPr="00E203AE" w:rsidRDefault="00232E5E" w:rsidP="00232E5E">
      <w:pPr>
        <w:pStyle w:val="Tekstpodstawowy"/>
        <w:spacing w:after="0"/>
        <w:jc w:val="both"/>
        <w:rPr>
          <w:rFonts w:ascii="Trebuchet MS" w:hAnsi="Trebuchet MS"/>
          <w:sz w:val="20"/>
          <w:szCs w:val="20"/>
        </w:rPr>
      </w:pPr>
      <w:r w:rsidRPr="00E203AE">
        <w:rPr>
          <w:rFonts w:ascii="Trebuchet MS" w:hAnsi="Trebuchet MS"/>
          <w:sz w:val="20"/>
          <w:szCs w:val="20"/>
        </w:rPr>
        <w:t xml:space="preserve">Wykonawcą ………………………..…, , który oświadcza, iż posiada status ………………. </w:t>
      </w:r>
    </w:p>
    <w:p w:rsidR="00390690" w:rsidRPr="00E203AE" w:rsidRDefault="00390690" w:rsidP="00390690">
      <w:pPr>
        <w:rPr>
          <w:rFonts w:ascii="Trebuchet MS" w:hAnsi="Trebuchet MS"/>
          <w:sz w:val="20"/>
          <w:szCs w:val="20"/>
        </w:rPr>
      </w:pPr>
    </w:p>
    <w:p w:rsidR="00390690" w:rsidRPr="00E203AE" w:rsidRDefault="00390690" w:rsidP="00390690">
      <w:pPr>
        <w:rPr>
          <w:rFonts w:ascii="Trebuchet MS" w:hAnsi="Trebuchet MS"/>
          <w:sz w:val="20"/>
          <w:szCs w:val="20"/>
        </w:rPr>
      </w:pPr>
      <w:r w:rsidRPr="00E203AE">
        <w:rPr>
          <w:rFonts w:ascii="Trebuchet MS" w:hAnsi="Trebuchet MS"/>
          <w:sz w:val="20"/>
          <w:szCs w:val="20"/>
        </w:rPr>
        <w:t>zwaną w dalszym ciągu umowy „Usługodawcą”, w imieniu którego działają :</w:t>
      </w:r>
    </w:p>
    <w:p w:rsidR="00390690" w:rsidRPr="00E203AE" w:rsidRDefault="00390690" w:rsidP="00390690">
      <w:pPr>
        <w:rPr>
          <w:rFonts w:ascii="Trebuchet MS" w:hAnsi="Trebuchet MS"/>
          <w:sz w:val="20"/>
          <w:szCs w:val="20"/>
        </w:rPr>
      </w:pPr>
    </w:p>
    <w:p w:rsidR="00390690" w:rsidRPr="00E203AE" w:rsidRDefault="00390690" w:rsidP="00B2436C">
      <w:pPr>
        <w:rPr>
          <w:rFonts w:ascii="Trebuchet MS" w:hAnsi="Trebuchet MS"/>
          <w:sz w:val="20"/>
          <w:szCs w:val="20"/>
        </w:rPr>
      </w:pPr>
      <w:r w:rsidRPr="00E203AE">
        <w:rPr>
          <w:rFonts w:ascii="Trebuchet MS" w:hAnsi="Trebuchet MS"/>
          <w:sz w:val="20"/>
          <w:szCs w:val="20"/>
        </w:rPr>
        <w:t>…………………………………</w:t>
      </w:r>
    </w:p>
    <w:p w:rsidR="00390690" w:rsidRPr="00E203AE" w:rsidRDefault="00390690" w:rsidP="00B2436C">
      <w:pPr>
        <w:rPr>
          <w:rFonts w:ascii="Trebuchet MS" w:hAnsi="Trebuchet MS"/>
          <w:sz w:val="20"/>
          <w:szCs w:val="20"/>
        </w:rPr>
      </w:pPr>
      <w:r w:rsidRPr="00E203AE">
        <w:rPr>
          <w:rFonts w:ascii="Trebuchet MS" w:hAnsi="Trebuchet MS"/>
          <w:sz w:val="20"/>
          <w:szCs w:val="20"/>
        </w:rPr>
        <w:t>…………………………………</w:t>
      </w:r>
    </w:p>
    <w:p w:rsidR="00390690" w:rsidRPr="00E203AE" w:rsidRDefault="00390690" w:rsidP="00390690">
      <w:pPr>
        <w:rPr>
          <w:rFonts w:ascii="Trebuchet MS" w:hAnsi="Trebuchet MS"/>
          <w:sz w:val="20"/>
          <w:szCs w:val="20"/>
        </w:rPr>
      </w:pPr>
    </w:p>
    <w:p w:rsidR="00390690" w:rsidRPr="00E203AE" w:rsidRDefault="00390690" w:rsidP="00390690">
      <w:pPr>
        <w:rPr>
          <w:rFonts w:ascii="Trebuchet MS" w:hAnsi="Trebuchet MS"/>
          <w:sz w:val="20"/>
          <w:szCs w:val="20"/>
        </w:rPr>
      </w:pPr>
      <w:r w:rsidRPr="00E203AE">
        <w:rPr>
          <w:rFonts w:ascii="Trebuchet MS" w:hAnsi="Trebuchet MS"/>
          <w:sz w:val="20"/>
          <w:szCs w:val="20"/>
        </w:rPr>
        <w:t>Wyszczególnione wyżej strony postanawiają zawrzeć umowę następującej treści:</w:t>
      </w:r>
    </w:p>
    <w:p w:rsidR="00390690" w:rsidRPr="00E203AE" w:rsidRDefault="00390690" w:rsidP="00390690">
      <w:pPr>
        <w:rPr>
          <w:rFonts w:ascii="Trebuchet MS" w:hAnsi="Trebuchet MS"/>
          <w:sz w:val="20"/>
          <w:szCs w:val="20"/>
        </w:rPr>
      </w:pPr>
    </w:p>
    <w:p w:rsidR="00953D50" w:rsidRPr="00E203AE" w:rsidRDefault="00953D50" w:rsidP="00390690">
      <w:pPr>
        <w:jc w:val="center"/>
        <w:rPr>
          <w:rFonts w:ascii="Trebuchet MS" w:hAnsi="Trebuchet MS"/>
          <w:sz w:val="20"/>
          <w:szCs w:val="20"/>
        </w:rPr>
      </w:pPr>
    </w:p>
    <w:p w:rsidR="00390690" w:rsidRPr="00E203AE" w:rsidRDefault="000534B1" w:rsidP="00390690">
      <w:pPr>
        <w:jc w:val="center"/>
        <w:rPr>
          <w:rFonts w:ascii="Trebuchet MS" w:hAnsi="Trebuchet MS"/>
          <w:sz w:val="20"/>
          <w:szCs w:val="20"/>
        </w:rPr>
      </w:pPr>
      <w:r w:rsidRPr="00E203AE">
        <w:rPr>
          <w:rFonts w:ascii="Trebuchet MS" w:hAnsi="Trebuchet MS"/>
          <w:sz w:val="20"/>
          <w:szCs w:val="20"/>
        </w:rPr>
        <w:t>§ 1</w:t>
      </w:r>
    </w:p>
    <w:p w:rsidR="00390690" w:rsidRPr="00E203AE" w:rsidRDefault="00390690" w:rsidP="00390690">
      <w:pPr>
        <w:jc w:val="center"/>
        <w:rPr>
          <w:rFonts w:ascii="Trebuchet MS" w:hAnsi="Trebuchet MS"/>
          <w:b/>
          <w:sz w:val="20"/>
          <w:szCs w:val="20"/>
          <w:u w:val="single"/>
        </w:rPr>
      </w:pPr>
      <w:r w:rsidRPr="00E203AE">
        <w:rPr>
          <w:rFonts w:ascii="Trebuchet MS" w:hAnsi="Trebuchet MS"/>
          <w:b/>
          <w:sz w:val="20"/>
          <w:szCs w:val="20"/>
          <w:u w:val="single"/>
        </w:rPr>
        <w:t>Przedmiot umowy</w:t>
      </w:r>
    </w:p>
    <w:p w:rsidR="00390690" w:rsidRPr="00E203AE" w:rsidRDefault="00390690" w:rsidP="00E7459D">
      <w:pPr>
        <w:pStyle w:val="Tekstpodstawowy2"/>
        <w:numPr>
          <w:ilvl w:val="0"/>
          <w:numId w:val="4"/>
        </w:numPr>
        <w:jc w:val="both"/>
        <w:rPr>
          <w:rFonts w:ascii="Trebuchet MS" w:hAnsi="Trebuchet MS"/>
          <w:sz w:val="20"/>
          <w:szCs w:val="20"/>
        </w:rPr>
      </w:pPr>
      <w:r w:rsidRPr="00E203AE">
        <w:rPr>
          <w:rFonts w:ascii="Trebuchet MS" w:hAnsi="Trebuchet MS"/>
          <w:sz w:val="20"/>
          <w:szCs w:val="20"/>
        </w:rPr>
        <w:t xml:space="preserve">Przedmiotem niniejszej umowy jest realizacja przez Usługodawcę na rzecz Usługobiorcy usługi </w:t>
      </w:r>
      <w:r w:rsidR="001F61CE" w:rsidRPr="00E203AE">
        <w:rPr>
          <w:rFonts w:ascii="Trebuchet MS" w:hAnsi="Trebuchet MS"/>
          <w:sz w:val="20"/>
          <w:szCs w:val="20"/>
        </w:rPr>
        <w:br/>
      </w:r>
      <w:r w:rsidR="00997CDD" w:rsidRPr="00E203AE">
        <w:rPr>
          <w:rFonts w:ascii="Trebuchet MS" w:hAnsi="Trebuchet MS"/>
          <w:sz w:val="20"/>
          <w:szCs w:val="20"/>
        </w:rPr>
        <w:t>(dalej: Usługa</w:t>
      </w:r>
      <w:r w:rsidRPr="00E203AE">
        <w:rPr>
          <w:rFonts w:ascii="Trebuchet MS" w:hAnsi="Trebuchet MS"/>
          <w:sz w:val="20"/>
          <w:szCs w:val="20"/>
        </w:rPr>
        <w:t xml:space="preserve">) polegającej na </w:t>
      </w:r>
      <w:r w:rsidR="00984C70" w:rsidRPr="00E203AE">
        <w:rPr>
          <w:rFonts w:ascii="Trebuchet MS" w:hAnsi="Trebuchet MS"/>
          <w:sz w:val="20"/>
          <w:szCs w:val="20"/>
        </w:rPr>
        <w:t xml:space="preserve">pobieraniu i </w:t>
      </w:r>
      <w:r w:rsidR="00BF63B7" w:rsidRPr="00E203AE">
        <w:rPr>
          <w:rFonts w:ascii="Trebuchet MS" w:hAnsi="Trebuchet MS"/>
          <w:sz w:val="20"/>
          <w:szCs w:val="20"/>
        </w:rPr>
        <w:t>wykonaniu analiz</w:t>
      </w:r>
      <w:r w:rsidR="00984C70" w:rsidRPr="00E203AE">
        <w:rPr>
          <w:rFonts w:ascii="Trebuchet MS" w:hAnsi="Trebuchet MS"/>
          <w:sz w:val="20"/>
          <w:szCs w:val="20"/>
        </w:rPr>
        <w:t xml:space="preserve"> próbek</w:t>
      </w:r>
      <w:r w:rsidR="00BF63B7" w:rsidRPr="00E203AE">
        <w:rPr>
          <w:rFonts w:ascii="Trebuchet MS" w:hAnsi="Trebuchet MS"/>
          <w:sz w:val="20"/>
          <w:szCs w:val="20"/>
        </w:rPr>
        <w:t xml:space="preserve"> ścieków, osadów ściekowych, odpadów oraz wód opadowych i wód z cieków płynących dla Usługobiorcy </w:t>
      </w:r>
      <w:r w:rsidRPr="00E203AE">
        <w:rPr>
          <w:rFonts w:ascii="Trebuchet MS" w:hAnsi="Trebuchet MS"/>
          <w:sz w:val="20"/>
          <w:szCs w:val="20"/>
        </w:rPr>
        <w:t xml:space="preserve">w zakresie zgodnym </w:t>
      </w:r>
      <w:r w:rsidR="00997CDD" w:rsidRPr="00E203AE">
        <w:rPr>
          <w:rFonts w:ascii="Trebuchet MS" w:hAnsi="Trebuchet MS"/>
          <w:sz w:val="20"/>
          <w:szCs w:val="20"/>
        </w:rPr>
        <w:br/>
      </w:r>
      <w:r w:rsidRPr="00E203AE">
        <w:rPr>
          <w:rFonts w:ascii="Trebuchet MS" w:hAnsi="Trebuchet MS"/>
          <w:sz w:val="20"/>
          <w:szCs w:val="20"/>
        </w:rPr>
        <w:t>z przedmiotem za</w:t>
      </w:r>
      <w:r w:rsidR="00296B8D" w:rsidRPr="00E203AE">
        <w:rPr>
          <w:rFonts w:ascii="Trebuchet MS" w:hAnsi="Trebuchet MS"/>
          <w:sz w:val="20"/>
          <w:szCs w:val="20"/>
        </w:rPr>
        <w:t>mówienia (dalej: Przedmiot zamówienia</w:t>
      </w:r>
      <w:r w:rsidRPr="00E203AE">
        <w:rPr>
          <w:rFonts w:ascii="Trebuchet MS" w:hAnsi="Trebuchet MS"/>
          <w:sz w:val="20"/>
          <w:szCs w:val="20"/>
        </w:rPr>
        <w:t xml:space="preserve">) stanowiącym integralną cześć specyfikacji </w:t>
      </w:r>
      <w:r w:rsidR="00997CDD" w:rsidRPr="00E203AE">
        <w:rPr>
          <w:rFonts w:ascii="Trebuchet MS" w:hAnsi="Trebuchet MS"/>
          <w:sz w:val="20"/>
          <w:szCs w:val="20"/>
        </w:rPr>
        <w:br/>
      </w:r>
      <w:r w:rsidRPr="00E203AE">
        <w:rPr>
          <w:rFonts w:ascii="Trebuchet MS" w:hAnsi="Trebuchet MS"/>
          <w:sz w:val="20"/>
          <w:szCs w:val="20"/>
        </w:rPr>
        <w:t xml:space="preserve">nr </w:t>
      </w:r>
      <w:r w:rsidR="00232E5E" w:rsidRPr="00E203AE">
        <w:rPr>
          <w:rFonts w:ascii="Trebuchet MS" w:hAnsi="Trebuchet MS"/>
          <w:sz w:val="20"/>
          <w:szCs w:val="20"/>
        </w:rPr>
        <w:t>PT/261/35-WG/2023</w:t>
      </w:r>
      <w:r w:rsidR="00216678" w:rsidRPr="00E203AE">
        <w:rPr>
          <w:rFonts w:ascii="Trebuchet MS" w:hAnsi="Trebuchet MS"/>
          <w:sz w:val="20"/>
          <w:szCs w:val="20"/>
        </w:rPr>
        <w:t xml:space="preserve"> </w:t>
      </w:r>
      <w:r w:rsidRPr="00E203AE">
        <w:rPr>
          <w:rFonts w:ascii="Trebuchet MS" w:hAnsi="Trebuchet MS"/>
          <w:sz w:val="20"/>
          <w:szCs w:val="20"/>
        </w:rPr>
        <w:t xml:space="preserve">(dalej: Specyfikacja), po cenach jednostkowych wskazanych w Ofercie Usługodawcy (dalej: Oferta). </w:t>
      </w:r>
    </w:p>
    <w:p w:rsidR="00935579" w:rsidRPr="00E203AE" w:rsidRDefault="00390690" w:rsidP="00E7459D">
      <w:pPr>
        <w:numPr>
          <w:ilvl w:val="0"/>
          <w:numId w:val="4"/>
        </w:numPr>
        <w:tabs>
          <w:tab w:val="left" w:pos="900"/>
          <w:tab w:val="left" w:pos="1080"/>
        </w:tabs>
        <w:jc w:val="both"/>
        <w:rPr>
          <w:rFonts w:ascii="Trebuchet MS" w:hAnsi="Trebuchet MS"/>
          <w:sz w:val="20"/>
          <w:szCs w:val="20"/>
        </w:rPr>
      </w:pPr>
      <w:r w:rsidRPr="00E203AE">
        <w:rPr>
          <w:rFonts w:ascii="Trebuchet MS" w:hAnsi="Trebuchet MS"/>
          <w:sz w:val="20"/>
          <w:szCs w:val="20"/>
        </w:rPr>
        <w:t xml:space="preserve">Usługodawca został wybrany w wyniku przetargu nieograniczonego, zgodnie z </w:t>
      </w:r>
      <w:r w:rsidR="00935579" w:rsidRPr="00E203AE">
        <w:rPr>
          <w:rFonts w:ascii="Trebuchet MS" w:hAnsi="Trebuchet MS"/>
          <w:sz w:val="20"/>
          <w:szCs w:val="20"/>
        </w:rPr>
        <w:t>Protokołem Komisji Przetargowej.</w:t>
      </w:r>
    </w:p>
    <w:p w:rsidR="00212CBA" w:rsidRPr="00E203AE" w:rsidRDefault="00212CBA" w:rsidP="00212CBA">
      <w:pPr>
        <w:rPr>
          <w:rFonts w:ascii="Trebuchet MS" w:hAnsi="Trebuchet MS"/>
          <w:sz w:val="20"/>
          <w:szCs w:val="20"/>
        </w:rPr>
      </w:pPr>
    </w:p>
    <w:p w:rsidR="00390690" w:rsidRPr="00E203AE" w:rsidRDefault="000534B1" w:rsidP="00390690">
      <w:pPr>
        <w:jc w:val="center"/>
        <w:rPr>
          <w:rFonts w:ascii="Trebuchet MS" w:hAnsi="Trebuchet MS"/>
          <w:sz w:val="20"/>
          <w:szCs w:val="20"/>
        </w:rPr>
      </w:pPr>
      <w:r w:rsidRPr="00E203AE">
        <w:rPr>
          <w:rFonts w:ascii="Trebuchet MS" w:hAnsi="Trebuchet MS"/>
          <w:sz w:val="20"/>
          <w:szCs w:val="20"/>
        </w:rPr>
        <w:t>§ 2</w:t>
      </w:r>
    </w:p>
    <w:p w:rsidR="00390690" w:rsidRPr="00E203AE" w:rsidRDefault="00390690" w:rsidP="00390690">
      <w:pPr>
        <w:jc w:val="center"/>
        <w:rPr>
          <w:rFonts w:ascii="Trebuchet MS" w:hAnsi="Trebuchet MS"/>
          <w:b/>
          <w:sz w:val="20"/>
          <w:szCs w:val="20"/>
          <w:u w:val="single"/>
        </w:rPr>
      </w:pPr>
      <w:r w:rsidRPr="00E203AE">
        <w:rPr>
          <w:rFonts w:ascii="Trebuchet MS" w:hAnsi="Trebuchet MS"/>
          <w:b/>
          <w:sz w:val="20"/>
          <w:szCs w:val="20"/>
          <w:u w:val="single"/>
        </w:rPr>
        <w:t>Oświadczenia Usługodawcy i jego odpowiedzialność</w:t>
      </w:r>
    </w:p>
    <w:p w:rsidR="00390690" w:rsidRPr="00E203AE" w:rsidRDefault="00390690" w:rsidP="00923DF3">
      <w:pPr>
        <w:pStyle w:val="Tekstpodstawowy2"/>
        <w:numPr>
          <w:ilvl w:val="0"/>
          <w:numId w:val="6"/>
        </w:numPr>
        <w:jc w:val="both"/>
        <w:rPr>
          <w:rFonts w:ascii="Trebuchet MS" w:hAnsi="Trebuchet MS"/>
          <w:sz w:val="20"/>
          <w:szCs w:val="20"/>
        </w:rPr>
      </w:pPr>
      <w:r w:rsidRPr="00E203AE">
        <w:rPr>
          <w:rFonts w:ascii="Trebuchet MS" w:hAnsi="Trebuchet MS"/>
          <w:sz w:val="20"/>
          <w:szCs w:val="20"/>
        </w:rPr>
        <w:t>Usługodawca, pod rygorem pełnej odpowiedzialności odszkodowawczej wobec Usługobiorcy, oświadcza, że:</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jest uprawniony do występowania w obrocie prawnym, zgodnie z wymaganiami ustawowymi;</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 xml:space="preserve">posiada umiejętności, wiedzę, doświadczenie i środki techniczne i organizacyjne, potrzebne </w:t>
      </w:r>
      <w:r w:rsidRPr="00E203AE">
        <w:rPr>
          <w:rFonts w:ascii="Trebuchet MS" w:hAnsi="Trebuchet MS"/>
          <w:sz w:val="20"/>
          <w:szCs w:val="20"/>
        </w:rPr>
        <w:br/>
        <w:t>do wykonywania Usług;</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 xml:space="preserve">dysponuje niezbędnym zapleczem organizacyjno-technologicznym, potrzebnym do wykonywania Usług; </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dysponuje odpowiednio wykwalifikowanym personelem, potrzebnym do wykonywania Usług;</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będzie wykonywać Usługi zgodnie z wszelkimi powszechnie obowiązującymi w tym zakresie przepisami prawa;</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stosowany przez niego sprzęt do wykonywania Usług, w tym w szczególności, do prac pomiarowych i analitycznych odpowiada wymogom metodyk pomiarowych;</w:t>
      </w:r>
    </w:p>
    <w:p w:rsidR="00390690" w:rsidRPr="00E203AE" w:rsidRDefault="00390690" w:rsidP="00923DF3">
      <w:pPr>
        <w:pStyle w:val="Tekstpodstawowy2"/>
        <w:numPr>
          <w:ilvl w:val="0"/>
          <w:numId w:val="7"/>
        </w:numPr>
        <w:ind w:left="993" w:hanging="426"/>
        <w:jc w:val="both"/>
        <w:rPr>
          <w:rFonts w:ascii="Trebuchet MS" w:hAnsi="Trebuchet MS"/>
          <w:sz w:val="20"/>
          <w:szCs w:val="20"/>
        </w:rPr>
      </w:pPr>
      <w:r w:rsidRPr="00E203AE">
        <w:rPr>
          <w:rFonts w:ascii="Trebuchet MS" w:hAnsi="Trebuchet MS"/>
          <w:sz w:val="20"/>
          <w:szCs w:val="20"/>
        </w:rPr>
        <w:t xml:space="preserve">posiada ważne, na okres realizacji niniejszej umowy, uprawnienia wymagane zgodnie </w:t>
      </w:r>
      <w:r w:rsidR="00825F98" w:rsidRPr="00E203AE">
        <w:rPr>
          <w:rFonts w:ascii="Trebuchet MS" w:hAnsi="Trebuchet MS"/>
          <w:sz w:val="20"/>
          <w:szCs w:val="20"/>
        </w:rPr>
        <w:br/>
      </w:r>
      <w:r w:rsidRPr="00E203AE">
        <w:rPr>
          <w:rFonts w:ascii="Trebuchet MS" w:hAnsi="Trebuchet MS"/>
          <w:sz w:val="20"/>
          <w:szCs w:val="20"/>
        </w:rPr>
        <w:t>z powszechnie obowiązującymi w tym zakresie przepisami prawa.</w:t>
      </w:r>
    </w:p>
    <w:p w:rsidR="00390690" w:rsidRPr="00E203AE" w:rsidRDefault="00390690" w:rsidP="00923DF3">
      <w:pPr>
        <w:pStyle w:val="Tekstpodstawowy2"/>
        <w:numPr>
          <w:ilvl w:val="0"/>
          <w:numId w:val="6"/>
        </w:numPr>
        <w:jc w:val="both"/>
        <w:rPr>
          <w:rFonts w:ascii="Trebuchet MS" w:hAnsi="Trebuchet MS"/>
          <w:sz w:val="20"/>
          <w:szCs w:val="20"/>
        </w:rPr>
      </w:pPr>
      <w:r w:rsidRPr="00E203AE">
        <w:rPr>
          <w:rFonts w:ascii="Trebuchet MS" w:hAnsi="Trebuchet MS"/>
          <w:sz w:val="20"/>
          <w:szCs w:val="20"/>
        </w:rPr>
        <w:t xml:space="preserve">Usługodawca przyjmuje do wiadomości, iż ilości Usług </w:t>
      </w:r>
      <w:r w:rsidR="004E60C5" w:rsidRPr="00E203AE">
        <w:rPr>
          <w:rFonts w:ascii="Trebuchet MS" w:hAnsi="Trebuchet MS"/>
          <w:sz w:val="20"/>
          <w:szCs w:val="20"/>
        </w:rPr>
        <w:t>podane w Przedmiocie umowy</w:t>
      </w:r>
      <w:r w:rsidRPr="00E203AE">
        <w:rPr>
          <w:rFonts w:ascii="Trebuchet MS" w:hAnsi="Trebuchet MS"/>
          <w:sz w:val="20"/>
          <w:szCs w:val="20"/>
        </w:rPr>
        <w:t xml:space="preserve"> są ilościami przewidywanymi i nie stanowią zobowiązania Usługobiorcy do dokonania ich zlecenia w całości. Usługobiorca zastrzega sobie prawo zlecenia mniejszej ilości Usług lub zlecenia większej ilości Usług</w:t>
      </w:r>
      <w:r w:rsidR="00C86ADE" w:rsidRPr="00E203AE">
        <w:rPr>
          <w:rFonts w:ascii="Trebuchet MS" w:hAnsi="Trebuchet MS"/>
          <w:sz w:val="20"/>
          <w:szCs w:val="20"/>
        </w:rPr>
        <w:t xml:space="preserve"> </w:t>
      </w:r>
      <w:r w:rsidR="00DD36A8" w:rsidRPr="00E203AE">
        <w:rPr>
          <w:rFonts w:ascii="Trebuchet MS" w:hAnsi="Trebuchet MS"/>
          <w:sz w:val="20"/>
          <w:szCs w:val="20"/>
        </w:rPr>
        <w:br/>
      </w:r>
      <w:r w:rsidR="00C86ADE" w:rsidRPr="00E203AE">
        <w:rPr>
          <w:rFonts w:ascii="Trebuchet MS" w:hAnsi="Trebuchet MS"/>
          <w:sz w:val="20"/>
          <w:szCs w:val="20"/>
        </w:rPr>
        <w:t xml:space="preserve">(w zakresie poszczególnych pozycji Formularza ofertowego), </w:t>
      </w:r>
      <w:r w:rsidRPr="00E203AE">
        <w:rPr>
          <w:rFonts w:ascii="Trebuchet MS" w:hAnsi="Trebuchet MS"/>
          <w:sz w:val="20"/>
          <w:szCs w:val="20"/>
        </w:rPr>
        <w:t xml:space="preserve">co nie stanowi niewykonania bądź </w:t>
      </w:r>
      <w:r w:rsidRPr="00E203AE">
        <w:rPr>
          <w:rFonts w:ascii="Trebuchet MS" w:hAnsi="Trebuchet MS"/>
          <w:sz w:val="20"/>
          <w:szCs w:val="20"/>
        </w:rPr>
        <w:lastRenderedPageBreak/>
        <w:t>nienależytego wykonania niniejszej umowy i nie rodzi odpowiedzialności kontraktowej Usługobiorcy.</w:t>
      </w:r>
      <w:r w:rsidR="00C86ADE" w:rsidRPr="00E203AE">
        <w:rPr>
          <w:rFonts w:ascii="Trebuchet MS" w:hAnsi="Trebuchet MS"/>
          <w:sz w:val="20"/>
          <w:szCs w:val="20"/>
        </w:rPr>
        <w:t xml:space="preserve"> Zapis §7 ust.2 umowy stosuje się odpowiednio.</w:t>
      </w:r>
    </w:p>
    <w:p w:rsidR="00390690" w:rsidRPr="00E203AE" w:rsidRDefault="00390690" w:rsidP="00923DF3">
      <w:pPr>
        <w:pStyle w:val="Tekstpodstawowy2"/>
        <w:numPr>
          <w:ilvl w:val="0"/>
          <w:numId w:val="6"/>
        </w:numPr>
        <w:jc w:val="both"/>
        <w:rPr>
          <w:rFonts w:ascii="Trebuchet MS" w:hAnsi="Trebuchet MS"/>
          <w:sz w:val="20"/>
          <w:szCs w:val="20"/>
        </w:rPr>
      </w:pPr>
      <w:r w:rsidRPr="00E203AE">
        <w:rPr>
          <w:rFonts w:ascii="Trebuchet MS" w:hAnsi="Trebuchet MS"/>
          <w:sz w:val="20"/>
          <w:szCs w:val="20"/>
        </w:rPr>
        <w:t>Usługodawca jest zobowiązany do utrzymania przez cały okres obowiązywania niniejszej umowy, stanu wynikającego z oświadczeń i/lub zapewnień, o których mowa w ust. 1 niniejszego paragrafu, pod rygorem pełnej odpowiedzialności odszkodowawczej wobec Usługobiorcy.</w:t>
      </w:r>
    </w:p>
    <w:p w:rsidR="00390690" w:rsidRPr="00E203AE" w:rsidRDefault="00390690" w:rsidP="00923DF3">
      <w:pPr>
        <w:pStyle w:val="Tekstpodstawowy2"/>
        <w:numPr>
          <w:ilvl w:val="0"/>
          <w:numId w:val="6"/>
        </w:numPr>
        <w:jc w:val="both"/>
        <w:rPr>
          <w:rFonts w:ascii="Trebuchet MS" w:hAnsi="Trebuchet MS"/>
          <w:sz w:val="20"/>
          <w:szCs w:val="20"/>
        </w:rPr>
      </w:pPr>
      <w:r w:rsidRPr="00E203AE">
        <w:rPr>
          <w:rFonts w:ascii="Trebuchet MS" w:hAnsi="Trebuchet MS"/>
          <w:sz w:val="20"/>
          <w:szCs w:val="20"/>
        </w:rPr>
        <w:t xml:space="preserve">Usługodawca ponosi pełną odpowiedzialność wobec Usługobiorcy z tytułu prawdziwości i przestrzegania przez cały okres obowiązywania niniejszej umowy, wszelkich oświadczeń i/lub zapewnień, o których mowa w niniejszej umowie. </w:t>
      </w:r>
    </w:p>
    <w:p w:rsidR="00390690" w:rsidRPr="00E203AE" w:rsidRDefault="00390690" w:rsidP="00923DF3">
      <w:pPr>
        <w:pStyle w:val="Bezodstpw"/>
        <w:numPr>
          <w:ilvl w:val="0"/>
          <w:numId w:val="6"/>
        </w:numPr>
        <w:jc w:val="both"/>
        <w:rPr>
          <w:rFonts w:ascii="Trebuchet MS" w:hAnsi="Trebuchet MS"/>
          <w:sz w:val="20"/>
          <w:szCs w:val="20"/>
        </w:rPr>
      </w:pPr>
      <w:r w:rsidRPr="00E203AE">
        <w:rPr>
          <w:rFonts w:ascii="Trebuchet MS" w:hAnsi="Trebuchet MS"/>
          <w:sz w:val="20"/>
          <w:szCs w:val="20"/>
        </w:rPr>
        <w:t>Jeżeli od chwili zawarcia niniejszej umowy okoliczności objęte oświadczeniami i/lub zapewnieniami Usługodawcy, a w szczególności te, o których mowa w ust. 1 niniejszego paragrafu, w Załączniku nr 2 do Specyfikacji lub jakiekolwiek inne mające znaczenie dla Usługobiorcy z punktu widzenia należytego wykonywania Usług przez Usługodawcę, ulegną zmianie, Usługodawca zobowiązuje się niezwłocznie, jednak nie później niż w ciągu 2 dni od daty zmiany tych okoliczności, poinformować o nich Usługobiorcę w formie pisemnej, pod rygorem nieważności.</w:t>
      </w:r>
    </w:p>
    <w:p w:rsidR="00390690" w:rsidRPr="00E203AE" w:rsidRDefault="00390690" w:rsidP="00923DF3">
      <w:pPr>
        <w:pStyle w:val="Bezodstpw"/>
        <w:numPr>
          <w:ilvl w:val="0"/>
          <w:numId w:val="6"/>
        </w:numPr>
        <w:jc w:val="both"/>
        <w:rPr>
          <w:rFonts w:ascii="Trebuchet MS" w:hAnsi="Trebuchet MS"/>
          <w:sz w:val="20"/>
          <w:szCs w:val="20"/>
        </w:rPr>
      </w:pPr>
      <w:r w:rsidRPr="00E203AE">
        <w:rPr>
          <w:rFonts w:ascii="Trebuchet MS" w:hAnsi="Trebuchet MS"/>
          <w:sz w:val="20"/>
          <w:szCs w:val="20"/>
        </w:rPr>
        <w:t xml:space="preserve">Strony zgodnie oświadczają, że zawierają niniejszą umowę w oparciu o oświadczenia </w:t>
      </w:r>
      <w:r w:rsidRPr="00E203AE">
        <w:rPr>
          <w:rFonts w:ascii="Trebuchet MS" w:hAnsi="Trebuchet MS"/>
          <w:sz w:val="20"/>
          <w:szCs w:val="20"/>
        </w:rPr>
        <w:br/>
        <w:t>i/lub zapewnienia Usługodawcy, o których mowa w ust. poprzedzającym</w:t>
      </w:r>
      <w:r w:rsidR="00332522" w:rsidRPr="00E203AE">
        <w:rPr>
          <w:rFonts w:ascii="Trebuchet MS" w:hAnsi="Trebuchet MS"/>
          <w:sz w:val="20"/>
          <w:szCs w:val="20"/>
        </w:rPr>
        <w:t>.</w:t>
      </w:r>
    </w:p>
    <w:p w:rsidR="00953D50" w:rsidRPr="00E203AE" w:rsidRDefault="00953D50" w:rsidP="00390690">
      <w:pPr>
        <w:tabs>
          <w:tab w:val="left" w:pos="810"/>
        </w:tabs>
        <w:jc w:val="center"/>
        <w:rPr>
          <w:rFonts w:ascii="Trebuchet MS" w:hAnsi="Trebuchet MS"/>
          <w:sz w:val="20"/>
          <w:szCs w:val="20"/>
        </w:rPr>
      </w:pPr>
    </w:p>
    <w:p w:rsidR="00390690" w:rsidRPr="00E203AE" w:rsidRDefault="000534B1" w:rsidP="00390690">
      <w:pPr>
        <w:tabs>
          <w:tab w:val="left" w:pos="810"/>
        </w:tabs>
        <w:jc w:val="center"/>
        <w:rPr>
          <w:rFonts w:ascii="Trebuchet MS" w:hAnsi="Trebuchet MS"/>
          <w:sz w:val="20"/>
          <w:szCs w:val="20"/>
        </w:rPr>
      </w:pPr>
      <w:r w:rsidRPr="00E203AE">
        <w:rPr>
          <w:rFonts w:ascii="Trebuchet MS" w:hAnsi="Trebuchet MS"/>
          <w:sz w:val="20"/>
          <w:szCs w:val="20"/>
        </w:rPr>
        <w:t>§ 3</w:t>
      </w:r>
    </w:p>
    <w:p w:rsidR="00390690" w:rsidRPr="00E203AE" w:rsidRDefault="00390690" w:rsidP="00390690">
      <w:pPr>
        <w:tabs>
          <w:tab w:val="left" w:pos="810"/>
        </w:tabs>
        <w:jc w:val="center"/>
        <w:rPr>
          <w:rFonts w:ascii="Trebuchet MS" w:hAnsi="Trebuchet MS"/>
          <w:b/>
          <w:sz w:val="20"/>
          <w:szCs w:val="20"/>
          <w:u w:val="single"/>
        </w:rPr>
      </w:pPr>
      <w:r w:rsidRPr="00E203AE">
        <w:rPr>
          <w:rFonts w:ascii="Trebuchet MS" w:hAnsi="Trebuchet MS"/>
          <w:b/>
          <w:sz w:val="20"/>
          <w:szCs w:val="20"/>
          <w:u w:val="single"/>
        </w:rPr>
        <w:t>Zobowiązania Stron</w:t>
      </w:r>
    </w:p>
    <w:p w:rsidR="00390690" w:rsidRPr="00E203AE" w:rsidRDefault="00390690" w:rsidP="00923DF3">
      <w:pPr>
        <w:numPr>
          <w:ilvl w:val="0"/>
          <w:numId w:val="9"/>
        </w:numPr>
        <w:tabs>
          <w:tab w:val="left" w:pos="810"/>
        </w:tabs>
        <w:jc w:val="both"/>
        <w:rPr>
          <w:rFonts w:ascii="Trebuchet MS" w:hAnsi="Trebuchet MS"/>
          <w:sz w:val="20"/>
          <w:szCs w:val="20"/>
        </w:rPr>
      </w:pPr>
      <w:r w:rsidRPr="00E203AE">
        <w:rPr>
          <w:rFonts w:ascii="Trebuchet MS" w:hAnsi="Trebuchet MS"/>
          <w:sz w:val="20"/>
          <w:szCs w:val="20"/>
        </w:rPr>
        <w:t>Usługodawca zobowiązuje się, w ramach przysługującej mu ceny, pod rygorem pełnej odpowiedzialności odszkodowawczej wobec Usługobiorcy, w szczególności do:</w:t>
      </w:r>
    </w:p>
    <w:p w:rsidR="00390690" w:rsidRPr="00E203AE" w:rsidRDefault="00390690" w:rsidP="00923DF3">
      <w:pPr>
        <w:pStyle w:val="Tekstpodstawowy2"/>
        <w:numPr>
          <w:ilvl w:val="0"/>
          <w:numId w:val="10"/>
        </w:numPr>
        <w:ind w:left="851" w:hanging="284"/>
        <w:jc w:val="both"/>
        <w:rPr>
          <w:rFonts w:ascii="Trebuchet MS" w:hAnsi="Trebuchet MS"/>
          <w:sz w:val="20"/>
          <w:szCs w:val="20"/>
        </w:rPr>
      </w:pPr>
      <w:r w:rsidRPr="00E203AE">
        <w:rPr>
          <w:rFonts w:ascii="Trebuchet MS" w:hAnsi="Trebuchet MS"/>
          <w:sz w:val="20"/>
          <w:szCs w:val="20"/>
        </w:rPr>
        <w:t>wykonywania Usług zgodnie ze stanem współczesnej wiedzy technicznej, normami państwowymi i branżowo-resortowymi oraz obowiązującymi instrukcjami powszechnie obowiązującymi w tym zakresie przepisami prawa, jak również postanowieniami niniejszej umowy;</w:t>
      </w:r>
    </w:p>
    <w:p w:rsidR="00390690" w:rsidRPr="00E203AE" w:rsidRDefault="00390690" w:rsidP="00923DF3">
      <w:pPr>
        <w:pStyle w:val="Tekstpodstawowy2"/>
        <w:numPr>
          <w:ilvl w:val="0"/>
          <w:numId w:val="10"/>
        </w:numPr>
        <w:ind w:left="851" w:hanging="284"/>
        <w:jc w:val="both"/>
        <w:rPr>
          <w:rFonts w:ascii="Trebuchet MS" w:hAnsi="Trebuchet MS"/>
          <w:sz w:val="20"/>
          <w:szCs w:val="20"/>
        </w:rPr>
      </w:pPr>
      <w:r w:rsidRPr="00E203AE">
        <w:rPr>
          <w:rFonts w:ascii="Trebuchet MS" w:hAnsi="Trebuchet MS"/>
          <w:sz w:val="20"/>
          <w:szCs w:val="20"/>
        </w:rPr>
        <w:t>wykonywania Usług po cenach jednostkowych, o których mowa w § 5 ust. 1 niniejszej umowy;</w:t>
      </w:r>
    </w:p>
    <w:p w:rsidR="00390690" w:rsidRPr="00E203AE" w:rsidRDefault="00390690" w:rsidP="00923DF3">
      <w:pPr>
        <w:pStyle w:val="Tekstpodstawowy2"/>
        <w:numPr>
          <w:ilvl w:val="0"/>
          <w:numId w:val="10"/>
        </w:numPr>
        <w:ind w:left="851" w:hanging="284"/>
        <w:jc w:val="both"/>
        <w:rPr>
          <w:rFonts w:ascii="Trebuchet MS" w:hAnsi="Trebuchet MS"/>
          <w:sz w:val="20"/>
          <w:szCs w:val="20"/>
        </w:rPr>
      </w:pPr>
      <w:r w:rsidRPr="00E203AE">
        <w:rPr>
          <w:rFonts w:ascii="Trebuchet MS" w:hAnsi="Trebuchet MS"/>
          <w:sz w:val="20"/>
          <w:szCs w:val="20"/>
        </w:rPr>
        <w:t xml:space="preserve">wykonywania Usług z zachowaniem terminów, o </w:t>
      </w:r>
      <w:r w:rsidR="00825F98" w:rsidRPr="00E203AE">
        <w:rPr>
          <w:rFonts w:ascii="Trebuchet MS" w:hAnsi="Trebuchet MS"/>
          <w:sz w:val="20"/>
          <w:szCs w:val="20"/>
        </w:rPr>
        <w:t xml:space="preserve">których mowa w § 4 ust. </w:t>
      </w:r>
      <w:r w:rsidR="006929A8" w:rsidRPr="00E203AE">
        <w:rPr>
          <w:rFonts w:ascii="Trebuchet MS" w:hAnsi="Trebuchet MS"/>
          <w:sz w:val="20"/>
          <w:szCs w:val="20"/>
        </w:rPr>
        <w:t>3</w:t>
      </w:r>
      <w:r w:rsidR="00825F98" w:rsidRPr="00E203AE">
        <w:rPr>
          <w:rFonts w:ascii="Trebuchet MS" w:hAnsi="Trebuchet MS"/>
          <w:sz w:val="20"/>
          <w:szCs w:val="20"/>
        </w:rPr>
        <w:t xml:space="preserve"> niniejszej umowy;</w:t>
      </w:r>
    </w:p>
    <w:p w:rsidR="00390690" w:rsidRPr="00E203AE" w:rsidRDefault="00390690" w:rsidP="00923DF3">
      <w:pPr>
        <w:pStyle w:val="Tekstpodstawowy2"/>
        <w:numPr>
          <w:ilvl w:val="0"/>
          <w:numId w:val="10"/>
        </w:numPr>
        <w:ind w:left="851" w:hanging="284"/>
        <w:jc w:val="both"/>
        <w:rPr>
          <w:rFonts w:ascii="Trebuchet MS" w:hAnsi="Trebuchet MS"/>
          <w:sz w:val="20"/>
          <w:szCs w:val="20"/>
        </w:rPr>
      </w:pPr>
      <w:r w:rsidRPr="00E203AE">
        <w:rPr>
          <w:rFonts w:ascii="Trebuchet MS" w:hAnsi="Trebuchet MS"/>
          <w:sz w:val="20"/>
          <w:szCs w:val="20"/>
        </w:rPr>
        <w:t>wykonania powtórnej analizy próbek, jeżeli uzyskany wynik znacząco odbiega od poprzednich wyników lub z jakichkolwiek innych przyczyn budzi wątpliwości Usługobiorcy;</w:t>
      </w:r>
    </w:p>
    <w:p w:rsidR="00953D50" w:rsidRPr="00E203AE" w:rsidRDefault="00390690" w:rsidP="00923DF3">
      <w:pPr>
        <w:pStyle w:val="Tekstpodstawowywcity"/>
        <w:numPr>
          <w:ilvl w:val="0"/>
          <w:numId w:val="10"/>
        </w:numPr>
        <w:spacing w:after="0"/>
        <w:ind w:left="851" w:hanging="284"/>
        <w:jc w:val="both"/>
        <w:rPr>
          <w:rFonts w:ascii="Trebuchet MS" w:hAnsi="Trebuchet MS"/>
          <w:sz w:val="20"/>
          <w:szCs w:val="20"/>
        </w:rPr>
      </w:pPr>
      <w:r w:rsidRPr="00E203AE">
        <w:rPr>
          <w:rFonts w:ascii="Trebuchet MS" w:hAnsi="Trebuchet MS"/>
          <w:sz w:val="20"/>
          <w:szCs w:val="20"/>
        </w:rPr>
        <w:t xml:space="preserve">potwierdzenia własnoręcznym podpisem osoby upoważnionej każdorazowo faktu </w:t>
      </w:r>
      <w:r w:rsidR="005F1890" w:rsidRPr="00E203AE">
        <w:rPr>
          <w:rFonts w:ascii="Trebuchet MS" w:hAnsi="Trebuchet MS"/>
          <w:sz w:val="20"/>
          <w:szCs w:val="20"/>
        </w:rPr>
        <w:t>poboru</w:t>
      </w:r>
      <w:r w:rsidRPr="00E203AE">
        <w:rPr>
          <w:rFonts w:ascii="Trebuchet MS" w:hAnsi="Trebuchet MS"/>
          <w:sz w:val="20"/>
          <w:szCs w:val="20"/>
        </w:rPr>
        <w:t xml:space="preserve"> próbe</w:t>
      </w:r>
      <w:r w:rsidR="005F1890" w:rsidRPr="00E203AE">
        <w:rPr>
          <w:rFonts w:ascii="Trebuchet MS" w:hAnsi="Trebuchet MS"/>
          <w:sz w:val="20"/>
          <w:szCs w:val="20"/>
        </w:rPr>
        <w:t xml:space="preserve">k na </w:t>
      </w:r>
      <w:r w:rsidR="007427A6" w:rsidRPr="00E203AE">
        <w:rPr>
          <w:rFonts w:ascii="Trebuchet MS" w:hAnsi="Trebuchet MS"/>
          <w:sz w:val="20"/>
          <w:szCs w:val="20"/>
        </w:rPr>
        <w:t xml:space="preserve">protokołach </w:t>
      </w:r>
      <w:r w:rsidR="006929A8" w:rsidRPr="00E203AE">
        <w:rPr>
          <w:rFonts w:ascii="Trebuchet MS" w:hAnsi="Trebuchet MS"/>
          <w:sz w:val="20"/>
          <w:szCs w:val="20"/>
        </w:rPr>
        <w:t>poboru</w:t>
      </w:r>
      <w:r w:rsidR="005F1890" w:rsidRPr="00E203AE">
        <w:rPr>
          <w:rFonts w:ascii="Trebuchet MS" w:hAnsi="Trebuchet MS"/>
          <w:sz w:val="20"/>
          <w:szCs w:val="20"/>
        </w:rPr>
        <w:t xml:space="preserve"> próbek</w:t>
      </w:r>
      <w:r w:rsidRPr="00E203AE">
        <w:rPr>
          <w:rFonts w:ascii="Trebuchet MS" w:hAnsi="Trebuchet MS"/>
          <w:sz w:val="20"/>
          <w:szCs w:val="20"/>
        </w:rPr>
        <w:t xml:space="preserve">. W razie wątpliwości przyjmuje się, że osoba podpisująca </w:t>
      </w:r>
      <w:r w:rsidR="007427A6" w:rsidRPr="00E203AE">
        <w:rPr>
          <w:rFonts w:ascii="Trebuchet MS" w:hAnsi="Trebuchet MS"/>
          <w:sz w:val="20"/>
          <w:szCs w:val="20"/>
        </w:rPr>
        <w:t>protokół</w:t>
      </w:r>
      <w:r w:rsidRPr="00E203AE">
        <w:rPr>
          <w:rFonts w:ascii="Trebuchet MS" w:hAnsi="Trebuchet MS"/>
          <w:sz w:val="20"/>
          <w:szCs w:val="20"/>
        </w:rPr>
        <w:t xml:space="preserve"> p</w:t>
      </w:r>
      <w:r w:rsidR="006929A8" w:rsidRPr="00E203AE">
        <w:rPr>
          <w:rFonts w:ascii="Trebuchet MS" w:hAnsi="Trebuchet MS"/>
          <w:sz w:val="20"/>
          <w:szCs w:val="20"/>
        </w:rPr>
        <w:t>oboru</w:t>
      </w:r>
      <w:r w:rsidRPr="00E203AE">
        <w:rPr>
          <w:rFonts w:ascii="Trebuchet MS" w:hAnsi="Trebuchet MS"/>
          <w:sz w:val="20"/>
          <w:szCs w:val="20"/>
        </w:rPr>
        <w:t xml:space="preserve"> próbek ze strony Usługodawcy jest do tego umocowana. </w:t>
      </w:r>
    </w:p>
    <w:p w:rsidR="00390690" w:rsidRPr="00E203AE" w:rsidRDefault="00390690" w:rsidP="00953D50">
      <w:pPr>
        <w:pStyle w:val="Tekstpodstawowywcity"/>
        <w:spacing w:after="0"/>
        <w:ind w:left="849"/>
        <w:jc w:val="both"/>
        <w:rPr>
          <w:rFonts w:ascii="Trebuchet MS" w:hAnsi="Trebuchet MS"/>
          <w:sz w:val="20"/>
          <w:szCs w:val="20"/>
        </w:rPr>
      </w:pPr>
      <w:r w:rsidRPr="00E203AE">
        <w:rPr>
          <w:rFonts w:ascii="Trebuchet MS" w:hAnsi="Trebuchet MS"/>
          <w:sz w:val="20"/>
          <w:szCs w:val="20"/>
        </w:rPr>
        <w:t xml:space="preserve">Nadto, w razie braku podpisu osoby upoważnionej przez Usługodawcę, niezależnie od przyczyny tego braku, </w:t>
      </w:r>
      <w:r w:rsidR="007427A6" w:rsidRPr="00E203AE">
        <w:rPr>
          <w:rFonts w:ascii="Trebuchet MS" w:hAnsi="Trebuchet MS"/>
          <w:sz w:val="20"/>
          <w:szCs w:val="20"/>
        </w:rPr>
        <w:t>protokół</w:t>
      </w:r>
      <w:r w:rsidRPr="00E203AE">
        <w:rPr>
          <w:rFonts w:ascii="Trebuchet MS" w:hAnsi="Trebuchet MS"/>
          <w:sz w:val="20"/>
          <w:szCs w:val="20"/>
        </w:rPr>
        <w:t xml:space="preserve"> podpisan</w:t>
      </w:r>
      <w:r w:rsidR="007427A6" w:rsidRPr="00E203AE">
        <w:rPr>
          <w:rFonts w:ascii="Trebuchet MS" w:hAnsi="Trebuchet MS"/>
          <w:sz w:val="20"/>
          <w:szCs w:val="20"/>
        </w:rPr>
        <w:t>y</w:t>
      </w:r>
      <w:r w:rsidRPr="00E203AE">
        <w:rPr>
          <w:rFonts w:ascii="Trebuchet MS" w:hAnsi="Trebuchet MS"/>
          <w:sz w:val="20"/>
          <w:szCs w:val="20"/>
        </w:rPr>
        <w:t xml:space="preserve"> jednostronnie przez Usługobiorcę jest wiążąc</w:t>
      </w:r>
      <w:r w:rsidR="007427A6" w:rsidRPr="00E203AE">
        <w:rPr>
          <w:rFonts w:ascii="Trebuchet MS" w:hAnsi="Trebuchet MS"/>
          <w:sz w:val="20"/>
          <w:szCs w:val="20"/>
        </w:rPr>
        <w:t>y</w:t>
      </w:r>
      <w:r w:rsidRPr="00E203AE">
        <w:rPr>
          <w:rFonts w:ascii="Trebuchet MS" w:hAnsi="Trebuchet MS"/>
          <w:sz w:val="20"/>
          <w:szCs w:val="20"/>
        </w:rPr>
        <w:t>;</w:t>
      </w:r>
    </w:p>
    <w:p w:rsidR="00390690" w:rsidRPr="00E203AE" w:rsidRDefault="00390690" w:rsidP="00923DF3">
      <w:pPr>
        <w:pStyle w:val="Tekstpodstawowywcity"/>
        <w:numPr>
          <w:ilvl w:val="0"/>
          <w:numId w:val="10"/>
        </w:numPr>
        <w:spacing w:after="0"/>
        <w:ind w:left="851" w:hanging="284"/>
        <w:jc w:val="both"/>
        <w:rPr>
          <w:rFonts w:ascii="Trebuchet MS" w:hAnsi="Trebuchet MS"/>
          <w:sz w:val="20"/>
          <w:szCs w:val="20"/>
        </w:rPr>
      </w:pPr>
      <w:r w:rsidRPr="00E203AE">
        <w:rPr>
          <w:rFonts w:ascii="Trebuchet MS" w:hAnsi="Trebuchet MS"/>
          <w:sz w:val="20"/>
          <w:szCs w:val="20"/>
        </w:rPr>
        <w:t>zagospodarowania próbek w sposób nie powodujący ujemnych skutków dla środowiska,</w:t>
      </w:r>
    </w:p>
    <w:p w:rsidR="00495436" w:rsidRPr="00E203AE" w:rsidRDefault="00390690" w:rsidP="00923DF3">
      <w:pPr>
        <w:pStyle w:val="Tekstpodstawowywcity"/>
        <w:numPr>
          <w:ilvl w:val="0"/>
          <w:numId w:val="10"/>
        </w:numPr>
        <w:spacing w:after="0"/>
        <w:ind w:left="851" w:hanging="284"/>
        <w:jc w:val="both"/>
        <w:rPr>
          <w:rFonts w:ascii="Trebuchet MS" w:hAnsi="Trebuchet MS"/>
          <w:sz w:val="20"/>
          <w:szCs w:val="20"/>
        </w:rPr>
      </w:pPr>
      <w:r w:rsidRPr="00E203AE">
        <w:rPr>
          <w:rFonts w:ascii="Trebuchet MS" w:hAnsi="Trebuchet MS"/>
          <w:sz w:val="20"/>
          <w:szCs w:val="20"/>
        </w:rPr>
        <w:t>niezwłocznego poinformowania Usługobiorcy o utracie uprawnień do wykonywania dział</w:t>
      </w:r>
      <w:r w:rsidR="00C257C4" w:rsidRPr="00E203AE">
        <w:rPr>
          <w:rFonts w:ascii="Trebuchet MS" w:hAnsi="Trebuchet MS"/>
          <w:sz w:val="20"/>
          <w:szCs w:val="20"/>
        </w:rPr>
        <w:t>alności objętej niniejszą umową,</w:t>
      </w:r>
    </w:p>
    <w:p w:rsidR="00825F98" w:rsidRPr="00E203AE" w:rsidRDefault="00495436" w:rsidP="00923DF3">
      <w:pPr>
        <w:pStyle w:val="Tekstpodstawowywcity"/>
        <w:numPr>
          <w:ilvl w:val="0"/>
          <w:numId w:val="10"/>
        </w:numPr>
        <w:spacing w:after="0"/>
        <w:ind w:left="851" w:hanging="284"/>
        <w:jc w:val="both"/>
        <w:rPr>
          <w:rFonts w:ascii="Trebuchet MS" w:hAnsi="Trebuchet MS"/>
          <w:sz w:val="20"/>
          <w:szCs w:val="20"/>
        </w:rPr>
      </w:pPr>
      <w:r w:rsidRPr="00E203AE">
        <w:rPr>
          <w:rFonts w:ascii="Trebuchet MS" w:hAnsi="Trebuchet MS"/>
          <w:sz w:val="20"/>
          <w:szCs w:val="20"/>
        </w:rPr>
        <w:t xml:space="preserve"> zapewnienia pojemników odpowiednio </w:t>
      </w:r>
      <w:r w:rsidR="00926238" w:rsidRPr="00E203AE">
        <w:rPr>
          <w:rFonts w:ascii="Trebuchet MS" w:hAnsi="Trebuchet MS"/>
          <w:sz w:val="20"/>
          <w:szCs w:val="20"/>
        </w:rPr>
        <w:t>przygotowanych do poboru prób</w:t>
      </w:r>
      <w:r w:rsidR="006929A8" w:rsidRPr="00E203AE">
        <w:rPr>
          <w:rFonts w:ascii="Trebuchet MS" w:hAnsi="Trebuchet MS"/>
          <w:sz w:val="20"/>
          <w:szCs w:val="20"/>
        </w:rPr>
        <w:t>ek</w:t>
      </w:r>
      <w:r w:rsidR="00C257C4" w:rsidRPr="00E203AE">
        <w:rPr>
          <w:rFonts w:ascii="Trebuchet MS" w:hAnsi="Trebuchet MS"/>
          <w:sz w:val="20"/>
          <w:szCs w:val="20"/>
        </w:rPr>
        <w:t>.</w:t>
      </w:r>
    </w:p>
    <w:p w:rsidR="00390690" w:rsidRPr="00E203AE" w:rsidRDefault="00390690" w:rsidP="00390690">
      <w:pPr>
        <w:tabs>
          <w:tab w:val="left" w:pos="810"/>
        </w:tabs>
        <w:jc w:val="center"/>
        <w:rPr>
          <w:rFonts w:ascii="Trebuchet MS" w:hAnsi="Trebuchet MS"/>
          <w:strike/>
          <w:sz w:val="20"/>
          <w:szCs w:val="20"/>
        </w:rPr>
      </w:pPr>
    </w:p>
    <w:p w:rsidR="00390690" w:rsidRPr="00E203AE" w:rsidRDefault="000534B1" w:rsidP="00390690">
      <w:pPr>
        <w:tabs>
          <w:tab w:val="left" w:pos="810"/>
        </w:tabs>
        <w:ind w:left="360"/>
        <w:jc w:val="center"/>
        <w:rPr>
          <w:rFonts w:ascii="Trebuchet MS" w:hAnsi="Trebuchet MS"/>
          <w:sz w:val="20"/>
          <w:szCs w:val="20"/>
        </w:rPr>
      </w:pPr>
      <w:r w:rsidRPr="00E203AE">
        <w:rPr>
          <w:rFonts w:ascii="Trebuchet MS" w:hAnsi="Trebuchet MS"/>
          <w:sz w:val="20"/>
          <w:szCs w:val="20"/>
        </w:rPr>
        <w:t>§ 4</w:t>
      </w:r>
    </w:p>
    <w:p w:rsidR="00935579" w:rsidRPr="00E203AE" w:rsidRDefault="005F0F47" w:rsidP="00212CBA">
      <w:pPr>
        <w:tabs>
          <w:tab w:val="left" w:pos="810"/>
        </w:tabs>
        <w:ind w:left="360"/>
        <w:jc w:val="center"/>
        <w:rPr>
          <w:rFonts w:ascii="Trebuchet MS" w:hAnsi="Trebuchet MS"/>
          <w:b/>
          <w:sz w:val="20"/>
          <w:szCs w:val="20"/>
          <w:u w:val="single"/>
        </w:rPr>
      </w:pPr>
      <w:r w:rsidRPr="00E203AE">
        <w:rPr>
          <w:rFonts w:ascii="Trebuchet MS" w:hAnsi="Trebuchet MS"/>
          <w:b/>
          <w:sz w:val="20"/>
          <w:szCs w:val="20"/>
          <w:u w:val="single"/>
        </w:rPr>
        <w:t>Zgłoszenia</w:t>
      </w:r>
      <w:r w:rsidR="00390690" w:rsidRPr="00E203AE">
        <w:rPr>
          <w:rFonts w:ascii="Trebuchet MS" w:hAnsi="Trebuchet MS"/>
          <w:b/>
          <w:strike/>
          <w:sz w:val="20"/>
          <w:szCs w:val="20"/>
          <w:u w:val="single"/>
        </w:rPr>
        <w:t xml:space="preserve"> </w:t>
      </w:r>
    </w:p>
    <w:p w:rsidR="006929A8" w:rsidRPr="00E203AE" w:rsidRDefault="006929A8" w:rsidP="00923DF3">
      <w:pPr>
        <w:pStyle w:val="Tekstpodstawowy"/>
        <w:numPr>
          <w:ilvl w:val="3"/>
          <w:numId w:val="7"/>
        </w:numPr>
        <w:autoSpaceDN w:val="0"/>
        <w:spacing w:after="0"/>
        <w:ind w:left="426"/>
        <w:jc w:val="both"/>
        <w:rPr>
          <w:rFonts w:ascii="Trebuchet MS" w:hAnsi="Trebuchet MS"/>
          <w:sz w:val="20"/>
          <w:szCs w:val="20"/>
        </w:rPr>
      </w:pPr>
      <w:r w:rsidRPr="00E203AE">
        <w:rPr>
          <w:rFonts w:ascii="Trebuchet MS" w:hAnsi="Trebuchet MS"/>
          <w:sz w:val="20"/>
          <w:szCs w:val="20"/>
        </w:rPr>
        <w:t>Pobór i transport prób</w:t>
      </w:r>
      <w:r w:rsidR="00025696" w:rsidRPr="00E203AE">
        <w:rPr>
          <w:rFonts w:ascii="Trebuchet MS" w:hAnsi="Trebuchet MS"/>
          <w:sz w:val="20"/>
          <w:szCs w:val="20"/>
        </w:rPr>
        <w:t>ek</w:t>
      </w:r>
      <w:r w:rsidRPr="00E203AE">
        <w:rPr>
          <w:rFonts w:ascii="Trebuchet MS" w:hAnsi="Trebuchet MS"/>
          <w:sz w:val="20"/>
          <w:szCs w:val="20"/>
        </w:rPr>
        <w:t xml:space="preserve"> ścieków, osadów i odpadów</w:t>
      </w:r>
      <w:r w:rsidR="00BF63B7" w:rsidRPr="00E203AE">
        <w:rPr>
          <w:rFonts w:ascii="Trebuchet MS" w:hAnsi="Trebuchet MS"/>
          <w:sz w:val="20"/>
          <w:szCs w:val="20"/>
        </w:rPr>
        <w:t xml:space="preserve"> oraz wód opadowych i wód z cieków płynących</w:t>
      </w:r>
      <w:r w:rsidR="004B3B02" w:rsidRPr="00E203AE">
        <w:rPr>
          <w:rFonts w:ascii="Trebuchet MS" w:hAnsi="Trebuchet MS"/>
          <w:sz w:val="20"/>
          <w:szCs w:val="20"/>
        </w:rPr>
        <w:t xml:space="preserve"> do analiz – po stronie Usł</w:t>
      </w:r>
      <w:r w:rsidR="005755BD" w:rsidRPr="00E203AE">
        <w:rPr>
          <w:rFonts w:ascii="Trebuchet MS" w:hAnsi="Trebuchet MS"/>
          <w:sz w:val="20"/>
          <w:szCs w:val="20"/>
        </w:rPr>
        <w:t>ugodawcy</w:t>
      </w:r>
      <w:r w:rsidR="004E5FBF" w:rsidRPr="00E203AE">
        <w:rPr>
          <w:rFonts w:ascii="Trebuchet MS" w:hAnsi="Trebuchet MS"/>
          <w:sz w:val="20"/>
          <w:szCs w:val="20"/>
        </w:rPr>
        <w:t xml:space="preserve"> </w:t>
      </w:r>
      <w:r w:rsidR="000B380D" w:rsidRPr="00E203AE">
        <w:rPr>
          <w:rFonts w:ascii="Trebuchet MS" w:hAnsi="Trebuchet MS"/>
          <w:sz w:val="20"/>
          <w:szCs w:val="20"/>
        </w:rPr>
        <w:t>–</w:t>
      </w:r>
      <w:r w:rsidRPr="00E203AE">
        <w:rPr>
          <w:rFonts w:ascii="Trebuchet MS" w:hAnsi="Trebuchet MS"/>
          <w:sz w:val="20"/>
          <w:szCs w:val="20"/>
        </w:rPr>
        <w:t xml:space="preserve"> minimum</w:t>
      </w:r>
      <w:r w:rsidR="000B380D" w:rsidRPr="00E203AE">
        <w:rPr>
          <w:rFonts w:ascii="Trebuchet MS" w:hAnsi="Trebuchet MS"/>
          <w:sz w:val="20"/>
          <w:szCs w:val="20"/>
        </w:rPr>
        <w:t xml:space="preserve"> </w:t>
      </w:r>
      <w:r w:rsidRPr="00E203AE">
        <w:rPr>
          <w:rFonts w:ascii="Trebuchet MS" w:hAnsi="Trebuchet MS"/>
          <w:sz w:val="20"/>
          <w:szCs w:val="20"/>
        </w:rPr>
        <w:t xml:space="preserve">3 razy </w:t>
      </w:r>
      <w:r w:rsidR="004E5FBF" w:rsidRPr="00E203AE">
        <w:rPr>
          <w:rFonts w:ascii="Trebuchet MS" w:hAnsi="Trebuchet MS"/>
          <w:sz w:val="20"/>
          <w:szCs w:val="20"/>
        </w:rPr>
        <w:t>w tygodniu chyba, że Usługobiorca postanowi inaczej.</w:t>
      </w:r>
    </w:p>
    <w:p w:rsidR="006929A8" w:rsidRPr="00E203AE" w:rsidRDefault="006929A8" w:rsidP="00923DF3">
      <w:pPr>
        <w:pStyle w:val="Tekstpodstawowy"/>
        <w:numPr>
          <w:ilvl w:val="3"/>
          <w:numId w:val="7"/>
        </w:numPr>
        <w:autoSpaceDN w:val="0"/>
        <w:spacing w:after="0"/>
        <w:ind w:left="426"/>
        <w:jc w:val="both"/>
        <w:rPr>
          <w:rFonts w:ascii="Trebuchet MS" w:hAnsi="Trebuchet MS"/>
          <w:sz w:val="20"/>
          <w:szCs w:val="20"/>
        </w:rPr>
      </w:pPr>
      <w:r w:rsidRPr="00E203AE">
        <w:rPr>
          <w:rFonts w:ascii="Trebuchet MS" w:hAnsi="Trebuchet MS"/>
          <w:sz w:val="20"/>
          <w:szCs w:val="20"/>
        </w:rPr>
        <w:t>Pobór próbek będzie dokonywany na podstawie protokołu poboru próbek podpisywanego przez:</w:t>
      </w:r>
    </w:p>
    <w:p w:rsidR="006929A8" w:rsidRPr="00E203AE" w:rsidRDefault="00484FEE" w:rsidP="00923DF3">
      <w:pPr>
        <w:pStyle w:val="Tekstpodstawowy"/>
        <w:numPr>
          <w:ilvl w:val="0"/>
          <w:numId w:val="24"/>
        </w:numPr>
        <w:autoSpaceDN w:val="0"/>
        <w:spacing w:after="0"/>
        <w:jc w:val="both"/>
        <w:rPr>
          <w:rFonts w:ascii="Trebuchet MS" w:hAnsi="Trebuchet MS"/>
          <w:sz w:val="20"/>
          <w:szCs w:val="20"/>
        </w:rPr>
      </w:pPr>
      <w:r w:rsidRPr="00E203AE">
        <w:rPr>
          <w:rFonts w:ascii="Trebuchet MS" w:hAnsi="Trebuchet MS"/>
          <w:sz w:val="20"/>
          <w:szCs w:val="20"/>
        </w:rPr>
        <w:t>Usługobiorcę i Usługodawcę</w:t>
      </w:r>
      <w:r w:rsidR="006929A8" w:rsidRPr="00E203AE">
        <w:rPr>
          <w:rFonts w:ascii="Trebuchet MS" w:hAnsi="Trebuchet MS"/>
          <w:sz w:val="20"/>
          <w:szCs w:val="20"/>
        </w:rPr>
        <w:t xml:space="preserve"> – w przypadku poboru próbek ścieków na oczyszczalniach,</w:t>
      </w:r>
    </w:p>
    <w:p w:rsidR="00355B46" w:rsidRPr="00E203AE" w:rsidRDefault="005D4566" w:rsidP="00355B46">
      <w:pPr>
        <w:pStyle w:val="Tekstpodstawowy"/>
        <w:numPr>
          <w:ilvl w:val="0"/>
          <w:numId w:val="24"/>
        </w:numPr>
        <w:autoSpaceDN w:val="0"/>
        <w:spacing w:after="0"/>
        <w:jc w:val="both"/>
        <w:rPr>
          <w:rFonts w:ascii="Trebuchet MS" w:hAnsi="Trebuchet MS"/>
          <w:sz w:val="20"/>
          <w:szCs w:val="20"/>
        </w:rPr>
      </w:pPr>
      <w:r w:rsidRPr="00E203AE">
        <w:rPr>
          <w:rFonts w:ascii="Trebuchet MS" w:hAnsi="Trebuchet MS"/>
          <w:sz w:val="20"/>
          <w:szCs w:val="20"/>
        </w:rPr>
        <w:t>Klienta Usługobiorcy</w:t>
      </w:r>
      <w:r w:rsidR="006929A8" w:rsidRPr="00E203AE">
        <w:rPr>
          <w:rFonts w:ascii="Trebuchet MS" w:hAnsi="Trebuchet MS"/>
          <w:sz w:val="20"/>
          <w:szCs w:val="20"/>
        </w:rPr>
        <w:t xml:space="preserve"> b</w:t>
      </w:r>
      <w:r w:rsidR="004B3B02" w:rsidRPr="00E203AE">
        <w:rPr>
          <w:rFonts w:ascii="Trebuchet MS" w:hAnsi="Trebuchet MS"/>
          <w:sz w:val="20"/>
          <w:szCs w:val="20"/>
        </w:rPr>
        <w:t>ądź osobę upoważnioną i Usługodawcę</w:t>
      </w:r>
      <w:r w:rsidR="006929A8" w:rsidRPr="00E203AE">
        <w:rPr>
          <w:rFonts w:ascii="Trebuchet MS" w:hAnsi="Trebuchet MS"/>
          <w:sz w:val="20"/>
          <w:szCs w:val="20"/>
        </w:rPr>
        <w:t xml:space="preserve"> – w przypadku poboru próbek ścieków na terenie zakładu.</w:t>
      </w:r>
    </w:p>
    <w:p w:rsidR="006929A8" w:rsidRPr="00E203AE" w:rsidRDefault="006929A8" w:rsidP="00923DF3">
      <w:pPr>
        <w:pStyle w:val="Tekstpodstawowy"/>
        <w:numPr>
          <w:ilvl w:val="3"/>
          <w:numId w:val="7"/>
        </w:numPr>
        <w:autoSpaceDN w:val="0"/>
        <w:spacing w:after="0"/>
        <w:ind w:left="426"/>
        <w:jc w:val="both"/>
        <w:rPr>
          <w:rFonts w:ascii="Trebuchet MS" w:hAnsi="Trebuchet MS"/>
          <w:sz w:val="20"/>
          <w:szCs w:val="20"/>
        </w:rPr>
      </w:pPr>
      <w:r w:rsidRPr="00E203AE">
        <w:rPr>
          <w:rFonts w:ascii="Trebuchet MS" w:hAnsi="Trebuchet MS"/>
          <w:sz w:val="20"/>
          <w:szCs w:val="20"/>
        </w:rPr>
        <w:t>Terminy przesyłania wyników analiz ścieków:</w:t>
      </w:r>
    </w:p>
    <w:p w:rsidR="006929A8" w:rsidRPr="00E203AE" w:rsidRDefault="006929A8" w:rsidP="00923DF3">
      <w:pPr>
        <w:pStyle w:val="Tekstpodstawowy"/>
        <w:numPr>
          <w:ilvl w:val="0"/>
          <w:numId w:val="25"/>
        </w:numPr>
        <w:autoSpaceDN w:val="0"/>
        <w:spacing w:after="0"/>
        <w:jc w:val="both"/>
        <w:rPr>
          <w:rFonts w:ascii="Trebuchet MS" w:hAnsi="Trebuchet MS"/>
          <w:sz w:val="20"/>
          <w:szCs w:val="20"/>
        </w:rPr>
      </w:pPr>
      <w:r w:rsidRPr="00E203AE">
        <w:rPr>
          <w:rFonts w:ascii="Trebuchet MS" w:hAnsi="Trebuchet MS"/>
          <w:sz w:val="20"/>
          <w:szCs w:val="20"/>
        </w:rPr>
        <w:t>z wylotów oczyszczalni w zakresie azot amonowy NH</w:t>
      </w:r>
      <w:r w:rsidRPr="00E203AE">
        <w:rPr>
          <w:rFonts w:ascii="Trebuchet MS" w:hAnsi="Trebuchet MS"/>
          <w:sz w:val="20"/>
          <w:szCs w:val="20"/>
          <w:vertAlign w:val="subscript"/>
        </w:rPr>
        <w:t>4</w:t>
      </w:r>
      <w:r w:rsidRPr="00E203AE">
        <w:rPr>
          <w:rFonts w:ascii="Trebuchet MS" w:hAnsi="Trebuchet MS"/>
          <w:sz w:val="20"/>
          <w:szCs w:val="20"/>
          <w:vertAlign w:val="superscript"/>
        </w:rPr>
        <w:t>+</w:t>
      </w:r>
      <w:r w:rsidRPr="00E203AE">
        <w:rPr>
          <w:rFonts w:ascii="Trebuchet MS" w:hAnsi="Trebuchet MS"/>
          <w:sz w:val="20"/>
          <w:szCs w:val="20"/>
        </w:rPr>
        <w:t>, azot azotanowy NO</w:t>
      </w:r>
      <w:r w:rsidRPr="00E203AE">
        <w:rPr>
          <w:rFonts w:ascii="Trebuchet MS" w:hAnsi="Trebuchet MS"/>
          <w:sz w:val="20"/>
          <w:szCs w:val="20"/>
          <w:vertAlign w:val="subscript"/>
        </w:rPr>
        <w:t>3</w:t>
      </w:r>
      <w:r w:rsidRPr="00E203AE">
        <w:rPr>
          <w:rFonts w:ascii="Trebuchet MS" w:hAnsi="Trebuchet MS"/>
          <w:sz w:val="20"/>
          <w:szCs w:val="20"/>
          <w:vertAlign w:val="superscript"/>
        </w:rPr>
        <w:t>-</w:t>
      </w:r>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 xml:space="preserve"> – najpóźniej do dnia następującego po poborze do godz. 14</w:t>
      </w:r>
      <w:r w:rsidRPr="00E203AE">
        <w:rPr>
          <w:rFonts w:ascii="Trebuchet MS" w:hAnsi="Trebuchet MS"/>
          <w:sz w:val="20"/>
          <w:szCs w:val="20"/>
          <w:vertAlign w:val="superscript"/>
        </w:rPr>
        <w:t>00</w:t>
      </w:r>
      <w:r w:rsidRPr="00E203AE">
        <w:rPr>
          <w:rFonts w:ascii="Trebuchet MS" w:hAnsi="Trebuchet MS"/>
          <w:sz w:val="20"/>
          <w:szCs w:val="20"/>
        </w:rPr>
        <w:t xml:space="preserve"> na adres e-mail: oczyszczalnie@pwik.com.pl, </w:t>
      </w:r>
    </w:p>
    <w:p w:rsidR="006929A8" w:rsidRPr="00E203AE" w:rsidRDefault="006929A8" w:rsidP="00923DF3">
      <w:pPr>
        <w:pStyle w:val="Tekstpodstawowy"/>
        <w:numPr>
          <w:ilvl w:val="0"/>
          <w:numId w:val="25"/>
        </w:numPr>
        <w:autoSpaceDN w:val="0"/>
        <w:spacing w:after="0"/>
        <w:jc w:val="both"/>
        <w:rPr>
          <w:rFonts w:ascii="Trebuchet MS" w:hAnsi="Trebuchet MS"/>
          <w:sz w:val="20"/>
          <w:szCs w:val="20"/>
        </w:rPr>
      </w:pPr>
      <w:r w:rsidRPr="00E203AE">
        <w:rPr>
          <w:rFonts w:ascii="Trebuchet MS" w:hAnsi="Trebuchet MS"/>
          <w:sz w:val="20"/>
          <w:szCs w:val="20"/>
        </w:rPr>
        <w:t xml:space="preserve">z zakładów przemysłowych w zakresie </w:t>
      </w:r>
      <w:proofErr w:type="spellStart"/>
      <w:r w:rsidRPr="00E203AE">
        <w:rPr>
          <w:rFonts w:ascii="Trebuchet MS" w:hAnsi="Trebuchet MS"/>
          <w:sz w:val="20"/>
          <w:szCs w:val="20"/>
        </w:rPr>
        <w:t>ChZT</w:t>
      </w:r>
      <w:proofErr w:type="spellEnd"/>
      <w:r w:rsidRPr="00E203AE">
        <w:rPr>
          <w:rFonts w:ascii="Trebuchet MS" w:hAnsi="Trebuchet MS"/>
          <w:sz w:val="20"/>
          <w:szCs w:val="20"/>
        </w:rPr>
        <w:t xml:space="preserve">, fosfor ogólny </w:t>
      </w:r>
      <w:proofErr w:type="spellStart"/>
      <w:r w:rsidRPr="00E203AE">
        <w:rPr>
          <w:rFonts w:ascii="Trebuchet MS" w:hAnsi="Trebuchet MS"/>
          <w:sz w:val="20"/>
          <w:szCs w:val="20"/>
        </w:rPr>
        <w:t>P</w:t>
      </w:r>
      <w:r w:rsidRPr="00E203AE">
        <w:rPr>
          <w:rFonts w:ascii="Trebuchet MS" w:hAnsi="Trebuchet MS"/>
          <w:sz w:val="20"/>
          <w:szCs w:val="20"/>
          <w:vertAlign w:val="subscript"/>
        </w:rPr>
        <w:t>og</w:t>
      </w:r>
      <w:proofErr w:type="spellEnd"/>
      <w:r w:rsidRPr="00E203AE">
        <w:rPr>
          <w:rFonts w:ascii="Trebuchet MS" w:hAnsi="Trebuchet MS"/>
          <w:sz w:val="20"/>
          <w:szCs w:val="20"/>
        </w:rPr>
        <w:t>,</w:t>
      </w:r>
      <w:r w:rsidR="00992372" w:rsidRPr="00E203AE">
        <w:rPr>
          <w:rFonts w:ascii="Trebuchet MS" w:hAnsi="Trebuchet MS"/>
          <w:sz w:val="20"/>
          <w:szCs w:val="20"/>
        </w:rPr>
        <w:t xml:space="preserve"> zawiesina ogólna, azot amonowy </w:t>
      </w:r>
      <w:r w:rsidRPr="00E203AE">
        <w:rPr>
          <w:rFonts w:ascii="Trebuchet MS" w:hAnsi="Trebuchet MS"/>
          <w:sz w:val="20"/>
          <w:szCs w:val="20"/>
        </w:rPr>
        <w:t>- najpóźniej do dnia następującego po poborze do godz. 14</w:t>
      </w:r>
      <w:r w:rsidRPr="00E203AE">
        <w:rPr>
          <w:rFonts w:ascii="Trebuchet MS" w:hAnsi="Trebuchet MS"/>
          <w:sz w:val="20"/>
          <w:szCs w:val="20"/>
          <w:vertAlign w:val="superscript"/>
        </w:rPr>
        <w:t>00</w:t>
      </w:r>
      <w:r w:rsidRPr="00E203AE">
        <w:rPr>
          <w:rFonts w:ascii="Trebuchet MS" w:hAnsi="Trebuchet MS"/>
          <w:sz w:val="20"/>
          <w:szCs w:val="20"/>
        </w:rPr>
        <w:t xml:space="preserve"> na adres e-mail: </w:t>
      </w:r>
      <w:hyperlink r:id="rId29" w:history="1">
        <w:r w:rsidRPr="00E203AE">
          <w:rPr>
            <w:rStyle w:val="Hipercze"/>
            <w:rFonts w:ascii="Trebuchet MS" w:hAnsi="Trebuchet MS"/>
            <w:color w:val="auto"/>
            <w:sz w:val="20"/>
            <w:szCs w:val="20"/>
            <w:u w:val="none"/>
          </w:rPr>
          <w:t>kontrola@pwik.com.pl</w:t>
        </w:r>
      </w:hyperlink>
      <w:r w:rsidRPr="00E203AE">
        <w:rPr>
          <w:rFonts w:ascii="Trebuchet MS" w:hAnsi="Trebuchet MS"/>
          <w:sz w:val="20"/>
          <w:szCs w:val="20"/>
        </w:rPr>
        <w:t xml:space="preserve">, </w:t>
      </w:r>
    </w:p>
    <w:p w:rsidR="006929A8" w:rsidRPr="00E203AE" w:rsidRDefault="006929A8" w:rsidP="00923DF3">
      <w:pPr>
        <w:pStyle w:val="Tekstpodstawowy"/>
        <w:numPr>
          <w:ilvl w:val="0"/>
          <w:numId w:val="25"/>
        </w:numPr>
        <w:autoSpaceDN w:val="0"/>
        <w:spacing w:after="0"/>
        <w:jc w:val="both"/>
        <w:rPr>
          <w:rFonts w:ascii="Trebuchet MS" w:hAnsi="Trebuchet MS"/>
          <w:sz w:val="20"/>
          <w:szCs w:val="20"/>
        </w:rPr>
      </w:pPr>
      <w:r w:rsidRPr="00E203AE">
        <w:rPr>
          <w:rFonts w:ascii="Trebuchet MS" w:hAnsi="Trebuchet MS"/>
          <w:sz w:val="20"/>
          <w:szCs w:val="20"/>
        </w:rPr>
        <w:t>w zakresie pozostałych paramet</w:t>
      </w:r>
      <w:r w:rsidR="0093263D" w:rsidRPr="00E203AE">
        <w:rPr>
          <w:rFonts w:ascii="Trebuchet MS" w:hAnsi="Trebuchet MS"/>
          <w:sz w:val="20"/>
          <w:szCs w:val="20"/>
        </w:rPr>
        <w:t xml:space="preserve">rów </w:t>
      </w:r>
      <w:r w:rsidR="004E5FBF" w:rsidRPr="00E203AE">
        <w:rPr>
          <w:rFonts w:ascii="Trebuchet MS" w:hAnsi="Trebuchet MS"/>
          <w:sz w:val="20"/>
          <w:szCs w:val="20"/>
        </w:rPr>
        <w:t>wymienionych w Przedmiocie zamówienia</w:t>
      </w:r>
      <w:r w:rsidRPr="00E203AE">
        <w:rPr>
          <w:rFonts w:ascii="Trebuchet MS" w:hAnsi="Trebuchet MS"/>
          <w:sz w:val="20"/>
          <w:szCs w:val="20"/>
        </w:rPr>
        <w:t xml:space="preserve"> – najpóźniej do 7 dni od daty poboru prób</w:t>
      </w:r>
      <w:r w:rsidR="00025696" w:rsidRPr="00E203AE">
        <w:rPr>
          <w:rFonts w:ascii="Trebuchet MS" w:hAnsi="Trebuchet MS"/>
          <w:sz w:val="20"/>
          <w:szCs w:val="20"/>
        </w:rPr>
        <w:t>ek</w:t>
      </w:r>
      <w:r w:rsidRPr="00E203AE">
        <w:rPr>
          <w:rFonts w:ascii="Trebuchet MS" w:hAnsi="Trebuchet MS"/>
          <w:sz w:val="20"/>
          <w:szCs w:val="20"/>
        </w:rPr>
        <w:t>, na adres e-mail: kontrola@pwik.com.pl.</w:t>
      </w:r>
    </w:p>
    <w:p w:rsidR="002C73A4" w:rsidRPr="00E203AE" w:rsidRDefault="002830AB" w:rsidP="00923DF3">
      <w:pPr>
        <w:numPr>
          <w:ilvl w:val="3"/>
          <w:numId w:val="7"/>
        </w:numPr>
        <w:ind w:left="426" w:right="-51"/>
        <w:rPr>
          <w:rFonts w:ascii="Trebuchet MS" w:hAnsi="Trebuchet MS"/>
          <w:sz w:val="20"/>
          <w:szCs w:val="20"/>
        </w:rPr>
      </w:pPr>
      <w:r w:rsidRPr="00E203AE">
        <w:rPr>
          <w:rFonts w:ascii="Trebuchet MS" w:hAnsi="Trebuchet MS"/>
          <w:sz w:val="20"/>
          <w:szCs w:val="20"/>
        </w:rPr>
        <w:t>Usługobiorca</w:t>
      </w:r>
      <w:r w:rsidR="002C73A4" w:rsidRPr="00E203AE">
        <w:rPr>
          <w:rFonts w:ascii="Trebuchet MS" w:hAnsi="Trebuchet MS"/>
          <w:sz w:val="20"/>
          <w:szCs w:val="20"/>
        </w:rPr>
        <w:t xml:space="preserve"> w terminie do 30 dnia każdego miesiąca przygotuje harmonogram poboru próbek na nadchodzący miesiąc, kt</w:t>
      </w:r>
      <w:r w:rsidR="00DB7CA7" w:rsidRPr="00E203AE">
        <w:rPr>
          <w:rFonts w:ascii="Trebuchet MS" w:hAnsi="Trebuchet MS"/>
          <w:sz w:val="20"/>
          <w:szCs w:val="20"/>
        </w:rPr>
        <w:t>óry będzie przesyłany do Usługodawcy</w:t>
      </w:r>
      <w:r w:rsidR="002C73A4" w:rsidRPr="00E203AE">
        <w:rPr>
          <w:rFonts w:ascii="Trebuchet MS" w:hAnsi="Trebuchet MS"/>
          <w:sz w:val="20"/>
          <w:szCs w:val="20"/>
        </w:rPr>
        <w:t xml:space="preserve"> w wersji</w:t>
      </w:r>
      <w:r w:rsidR="0087150C" w:rsidRPr="00E203AE">
        <w:rPr>
          <w:rFonts w:ascii="Trebuchet MS" w:hAnsi="Trebuchet MS"/>
          <w:sz w:val="20"/>
          <w:szCs w:val="20"/>
        </w:rPr>
        <w:t xml:space="preserve"> elektronicznej na adres e-mail</w:t>
      </w:r>
      <w:r w:rsidR="002C73A4" w:rsidRPr="00E203AE">
        <w:rPr>
          <w:rFonts w:ascii="Trebuchet MS" w:hAnsi="Trebuchet MS"/>
          <w:sz w:val="20"/>
          <w:szCs w:val="20"/>
        </w:rPr>
        <w:t xml:space="preserve">. </w:t>
      </w:r>
      <w:r w:rsidR="00F31A06" w:rsidRPr="00E203AE">
        <w:rPr>
          <w:rFonts w:ascii="Trebuchet MS" w:hAnsi="Trebuchet MS"/>
          <w:sz w:val="20"/>
          <w:szCs w:val="20"/>
        </w:rPr>
        <w:t>W harmonogramie Usługobiorca określi terminy poboru próbek średniodobowych i chwilowych. Harmonogram poboru próbek stanowi integralną część zlecenia.</w:t>
      </w:r>
    </w:p>
    <w:p w:rsidR="00151BAC" w:rsidRPr="00E203AE" w:rsidRDefault="00151BAC" w:rsidP="00923DF3">
      <w:pPr>
        <w:numPr>
          <w:ilvl w:val="3"/>
          <w:numId w:val="7"/>
        </w:numPr>
        <w:ind w:left="426" w:right="-51"/>
        <w:rPr>
          <w:rFonts w:ascii="Trebuchet MS" w:hAnsi="Trebuchet MS"/>
          <w:sz w:val="20"/>
          <w:szCs w:val="20"/>
        </w:rPr>
      </w:pPr>
      <w:r w:rsidRPr="00E203AE">
        <w:rPr>
          <w:rFonts w:ascii="Trebuchet MS" w:hAnsi="Trebuchet MS"/>
          <w:sz w:val="20"/>
          <w:szCs w:val="20"/>
        </w:rPr>
        <w:t xml:space="preserve">Niezależnie od harmonogramu o którym mowa w ust. 4 niniejszego paragrafu Usługodawca zapewni wykonanie poboru próbek i analiz poza harmonogramem na każde </w:t>
      </w:r>
      <w:r w:rsidRPr="00E203AE">
        <w:rPr>
          <w:rFonts w:ascii="Trebuchet MS" w:hAnsi="Trebuchet MS"/>
          <w:b/>
          <w:sz w:val="20"/>
          <w:szCs w:val="20"/>
        </w:rPr>
        <w:t>dodatkowe wezwanie</w:t>
      </w:r>
      <w:r w:rsidRPr="00E203AE">
        <w:rPr>
          <w:rFonts w:ascii="Trebuchet MS" w:hAnsi="Trebuchet MS"/>
          <w:sz w:val="20"/>
          <w:szCs w:val="20"/>
        </w:rPr>
        <w:t xml:space="preserve"> Usługobiorcy</w:t>
      </w:r>
      <w:r w:rsidR="00D405BE" w:rsidRPr="00E203AE">
        <w:rPr>
          <w:rFonts w:ascii="Trebuchet MS" w:hAnsi="Trebuchet MS"/>
          <w:sz w:val="20"/>
          <w:szCs w:val="20"/>
        </w:rPr>
        <w:t xml:space="preserve"> </w:t>
      </w:r>
      <w:r w:rsidR="00D405BE" w:rsidRPr="00E203AE">
        <w:rPr>
          <w:rFonts w:ascii="Trebuchet MS" w:hAnsi="Trebuchet MS"/>
          <w:sz w:val="20"/>
          <w:szCs w:val="20"/>
        </w:rPr>
        <w:lastRenderedPageBreak/>
        <w:t>przez 7 dni w tygodniu (włączając w to wszystkie dni wolne od pracy) - niezwłocznie po otrzy</w:t>
      </w:r>
      <w:r w:rsidR="004E5FBF" w:rsidRPr="00E203AE">
        <w:rPr>
          <w:rFonts w:ascii="Trebuchet MS" w:hAnsi="Trebuchet MS"/>
          <w:sz w:val="20"/>
          <w:szCs w:val="20"/>
        </w:rPr>
        <w:t>maniu zgłoszenia e-mailem</w:t>
      </w:r>
      <w:r w:rsidR="00D405BE" w:rsidRPr="00E203AE">
        <w:rPr>
          <w:rFonts w:ascii="Trebuchet MS" w:hAnsi="Trebuchet MS"/>
          <w:sz w:val="20"/>
          <w:szCs w:val="20"/>
        </w:rPr>
        <w:t xml:space="preserve">, przy czym pobór próbki powinien nastąpić w terminie - max. do 3 godzin od otrzymania zgłoszenia, </w:t>
      </w:r>
      <w:r w:rsidR="0093263D" w:rsidRPr="00E203AE">
        <w:rPr>
          <w:rFonts w:ascii="Trebuchet MS" w:hAnsi="Trebuchet MS"/>
          <w:sz w:val="20"/>
          <w:szCs w:val="20"/>
        </w:rPr>
        <w:t>zgodnie z P</w:t>
      </w:r>
      <w:r w:rsidRPr="00E203AE">
        <w:rPr>
          <w:rFonts w:ascii="Trebuchet MS" w:hAnsi="Trebuchet MS"/>
          <w:sz w:val="20"/>
          <w:szCs w:val="20"/>
        </w:rPr>
        <w:t xml:space="preserve">rzedmiotem </w:t>
      </w:r>
      <w:r w:rsidR="004E5FBF" w:rsidRPr="00E203AE">
        <w:rPr>
          <w:rFonts w:ascii="Trebuchet MS" w:hAnsi="Trebuchet MS"/>
          <w:sz w:val="20"/>
          <w:szCs w:val="20"/>
        </w:rPr>
        <w:t>zamówienia</w:t>
      </w:r>
      <w:r w:rsidRPr="00E203AE">
        <w:rPr>
          <w:rFonts w:ascii="Trebuchet MS" w:hAnsi="Trebuchet MS"/>
          <w:sz w:val="20"/>
          <w:szCs w:val="20"/>
        </w:rPr>
        <w:t xml:space="preserve"> pkt 8</w:t>
      </w:r>
      <w:r w:rsidR="007775CD" w:rsidRPr="00E203AE">
        <w:rPr>
          <w:rFonts w:ascii="Trebuchet MS" w:hAnsi="Trebuchet MS"/>
          <w:sz w:val="20"/>
          <w:szCs w:val="20"/>
        </w:rPr>
        <w:t xml:space="preserve"> </w:t>
      </w:r>
      <w:r w:rsidR="004E5FBF" w:rsidRPr="00E203AE">
        <w:rPr>
          <w:rFonts w:ascii="Trebuchet MS" w:hAnsi="Trebuchet MS"/>
          <w:sz w:val="20"/>
          <w:szCs w:val="20"/>
        </w:rPr>
        <w:t>(dalej: Z</w:t>
      </w:r>
      <w:r w:rsidR="007775CD" w:rsidRPr="00E203AE">
        <w:rPr>
          <w:rFonts w:ascii="Trebuchet MS" w:hAnsi="Trebuchet MS"/>
          <w:sz w:val="20"/>
          <w:szCs w:val="20"/>
        </w:rPr>
        <w:t>głoszenie)</w:t>
      </w:r>
      <w:r w:rsidRPr="00E203AE">
        <w:rPr>
          <w:rFonts w:ascii="Trebuchet MS" w:hAnsi="Trebuchet MS"/>
          <w:sz w:val="20"/>
          <w:szCs w:val="20"/>
        </w:rPr>
        <w:t>.</w:t>
      </w:r>
    </w:p>
    <w:p w:rsidR="002C73A4" w:rsidRPr="00E203AE" w:rsidRDefault="008D3A92" w:rsidP="00923DF3">
      <w:pPr>
        <w:numPr>
          <w:ilvl w:val="3"/>
          <w:numId w:val="7"/>
        </w:numPr>
        <w:ind w:left="426" w:right="-51"/>
        <w:rPr>
          <w:rFonts w:ascii="Trebuchet MS" w:hAnsi="Trebuchet MS"/>
          <w:sz w:val="20"/>
          <w:szCs w:val="20"/>
        </w:rPr>
      </w:pPr>
      <w:r w:rsidRPr="00E203AE">
        <w:rPr>
          <w:rFonts w:ascii="Trebuchet MS" w:hAnsi="Trebuchet MS"/>
          <w:sz w:val="20"/>
          <w:szCs w:val="20"/>
        </w:rPr>
        <w:t>Usługodawca zapewni wykonanie usługi na każde wezwanie Usługobio</w:t>
      </w:r>
      <w:r w:rsidR="004E5FBF" w:rsidRPr="00E203AE">
        <w:rPr>
          <w:rFonts w:ascii="Trebuchet MS" w:hAnsi="Trebuchet MS"/>
          <w:sz w:val="20"/>
          <w:szCs w:val="20"/>
        </w:rPr>
        <w:t>rcy niezwłocznie po otrzymaniu Z</w:t>
      </w:r>
      <w:r w:rsidRPr="00E203AE">
        <w:rPr>
          <w:rFonts w:ascii="Trebuchet MS" w:hAnsi="Trebuchet MS"/>
          <w:sz w:val="20"/>
          <w:szCs w:val="20"/>
        </w:rPr>
        <w:t xml:space="preserve">głoszenia. </w:t>
      </w:r>
      <w:r w:rsidR="00390690" w:rsidRPr="00E203AE">
        <w:rPr>
          <w:rFonts w:ascii="Trebuchet MS" w:hAnsi="Trebuchet MS"/>
          <w:sz w:val="20"/>
          <w:szCs w:val="20"/>
        </w:rPr>
        <w:t>Za ch</w:t>
      </w:r>
      <w:r w:rsidR="00D81B87" w:rsidRPr="00E203AE">
        <w:rPr>
          <w:rFonts w:ascii="Trebuchet MS" w:hAnsi="Trebuchet MS"/>
          <w:sz w:val="20"/>
          <w:szCs w:val="20"/>
        </w:rPr>
        <w:t xml:space="preserve">wilę dokonania </w:t>
      </w:r>
      <w:r w:rsidR="004E5FBF" w:rsidRPr="00E203AE">
        <w:rPr>
          <w:rFonts w:ascii="Trebuchet MS" w:hAnsi="Trebuchet MS"/>
          <w:sz w:val="20"/>
          <w:szCs w:val="20"/>
        </w:rPr>
        <w:t>Z</w:t>
      </w:r>
      <w:r w:rsidR="00390690" w:rsidRPr="00E203AE">
        <w:rPr>
          <w:rFonts w:ascii="Trebuchet MS" w:hAnsi="Trebuchet MS"/>
          <w:sz w:val="20"/>
          <w:szCs w:val="20"/>
        </w:rPr>
        <w:t>głoszenia przez</w:t>
      </w:r>
      <w:r w:rsidR="00053B0A" w:rsidRPr="00E203AE">
        <w:rPr>
          <w:rFonts w:ascii="Trebuchet MS" w:hAnsi="Trebuchet MS"/>
          <w:sz w:val="20"/>
          <w:szCs w:val="20"/>
        </w:rPr>
        <w:t xml:space="preserve"> Usługobiorcę</w:t>
      </w:r>
      <w:r w:rsidR="00D81B87" w:rsidRPr="00E203AE">
        <w:rPr>
          <w:rFonts w:ascii="Trebuchet MS" w:hAnsi="Trebuchet MS"/>
          <w:sz w:val="20"/>
          <w:szCs w:val="20"/>
        </w:rPr>
        <w:t xml:space="preserve"> realizacji usługi do Usługodawcy</w:t>
      </w:r>
      <w:r w:rsidR="007775CD" w:rsidRPr="00E203AE">
        <w:rPr>
          <w:rFonts w:ascii="Trebuchet MS" w:hAnsi="Trebuchet MS"/>
          <w:sz w:val="20"/>
          <w:szCs w:val="20"/>
        </w:rPr>
        <w:t>,</w:t>
      </w:r>
      <w:r w:rsidR="00D81B87" w:rsidRPr="00E203AE">
        <w:rPr>
          <w:rFonts w:ascii="Trebuchet MS" w:hAnsi="Trebuchet MS"/>
          <w:sz w:val="20"/>
          <w:szCs w:val="20"/>
        </w:rPr>
        <w:t xml:space="preserve"> </w:t>
      </w:r>
      <w:r w:rsidR="00053B0A" w:rsidRPr="00E203AE">
        <w:rPr>
          <w:rFonts w:ascii="Trebuchet MS" w:hAnsi="Trebuchet MS"/>
          <w:sz w:val="20"/>
          <w:szCs w:val="20"/>
        </w:rPr>
        <w:t>przyjmuje</w:t>
      </w:r>
      <w:r w:rsidR="00390690" w:rsidRPr="00E203AE">
        <w:rPr>
          <w:rFonts w:ascii="Trebuchet MS" w:hAnsi="Trebuchet MS"/>
          <w:sz w:val="20"/>
          <w:szCs w:val="20"/>
        </w:rPr>
        <w:t xml:space="preserve"> się odpowiednio chwilę </w:t>
      </w:r>
      <w:r w:rsidR="00766B76" w:rsidRPr="00E203AE">
        <w:rPr>
          <w:rFonts w:ascii="Trebuchet MS" w:hAnsi="Trebuchet MS"/>
          <w:sz w:val="20"/>
          <w:szCs w:val="20"/>
        </w:rPr>
        <w:t>przekazania</w:t>
      </w:r>
      <w:r w:rsidR="00390690" w:rsidRPr="00E203AE">
        <w:rPr>
          <w:rFonts w:ascii="Trebuchet MS" w:hAnsi="Trebuchet MS"/>
          <w:sz w:val="20"/>
          <w:szCs w:val="20"/>
        </w:rPr>
        <w:t xml:space="preserve"> wiadomości </w:t>
      </w:r>
      <w:r w:rsidR="00766B76" w:rsidRPr="00E203AE">
        <w:rPr>
          <w:rFonts w:ascii="Trebuchet MS" w:hAnsi="Trebuchet MS"/>
          <w:sz w:val="20"/>
          <w:szCs w:val="20"/>
        </w:rPr>
        <w:t xml:space="preserve">e-mailem </w:t>
      </w:r>
      <w:r w:rsidR="00390690" w:rsidRPr="00E203AE">
        <w:rPr>
          <w:rFonts w:ascii="Trebuchet MS" w:hAnsi="Trebuchet MS"/>
          <w:sz w:val="20"/>
          <w:szCs w:val="20"/>
        </w:rPr>
        <w:t>przez Usługobiorc</w:t>
      </w:r>
      <w:r w:rsidR="00565FAE" w:rsidRPr="00E203AE">
        <w:rPr>
          <w:rFonts w:ascii="Trebuchet MS" w:hAnsi="Trebuchet MS"/>
          <w:sz w:val="20"/>
          <w:szCs w:val="20"/>
        </w:rPr>
        <w:t>ę na adres, o którym mowa w § 12</w:t>
      </w:r>
      <w:r w:rsidR="00390690" w:rsidRPr="00E203AE">
        <w:rPr>
          <w:rFonts w:ascii="Trebuchet MS" w:hAnsi="Trebuchet MS"/>
          <w:sz w:val="20"/>
          <w:szCs w:val="20"/>
        </w:rPr>
        <w:t xml:space="preserve"> ust. 1 pkt b niniejszej umowy. </w:t>
      </w:r>
    </w:p>
    <w:p w:rsidR="002C73A4" w:rsidRPr="00E203AE" w:rsidRDefault="00390690" w:rsidP="00923DF3">
      <w:pPr>
        <w:numPr>
          <w:ilvl w:val="3"/>
          <w:numId w:val="7"/>
        </w:numPr>
        <w:ind w:left="426" w:right="-51"/>
        <w:rPr>
          <w:rFonts w:ascii="Trebuchet MS" w:hAnsi="Trebuchet MS"/>
          <w:sz w:val="20"/>
          <w:szCs w:val="20"/>
        </w:rPr>
      </w:pPr>
      <w:r w:rsidRPr="00E203AE">
        <w:rPr>
          <w:rFonts w:ascii="Trebuchet MS" w:hAnsi="Trebuchet MS"/>
          <w:sz w:val="20"/>
          <w:szCs w:val="20"/>
        </w:rPr>
        <w:t xml:space="preserve">Usługobiorca zastrzega sobie prawo skorygowania Zgłoszenia w każdym czasie, jednakże nie później niż </w:t>
      </w:r>
      <w:r w:rsidR="00FD499E" w:rsidRPr="00E203AE">
        <w:rPr>
          <w:rFonts w:ascii="Trebuchet MS" w:hAnsi="Trebuchet MS"/>
          <w:sz w:val="20"/>
          <w:szCs w:val="20"/>
        </w:rPr>
        <w:t>1 godzinę od momentu</w:t>
      </w:r>
      <w:r w:rsidR="009E6DE6" w:rsidRPr="00E203AE">
        <w:rPr>
          <w:rFonts w:ascii="Trebuchet MS" w:hAnsi="Trebuchet MS"/>
          <w:sz w:val="20"/>
          <w:szCs w:val="20"/>
        </w:rPr>
        <w:t xml:space="preserve"> dokonania Z</w:t>
      </w:r>
      <w:r w:rsidR="00FD499E" w:rsidRPr="00E203AE">
        <w:rPr>
          <w:rFonts w:ascii="Trebuchet MS" w:hAnsi="Trebuchet MS"/>
          <w:sz w:val="20"/>
          <w:szCs w:val="20"/>
        </w:rPr>
        <w:t>gł</w:t>
      </w:r>
      <w:r w:rsidR="004273EB" w:rsidRPr="00E203AE">
        <w:rPr>
          <w:rFonts w:ascii="Trebuchet MS" w:hAnsi="Trebuchet MS"/>
          <w:sz w:val="20"/>
          <w:szCs w:val="20"/>
        </w:rPr>
        <w:t>oszenia.</w:t>
      </w:r>
      <w:r w:rsidR="00053B0A" w:rsidRPr="00E203AE">
        <w:rPr>
          <w:rFonts w:ascii="Trebuchet MS" w:hAnsi="Trebuchet MS"/>
          <w:sz w:val="20"/>
          <w:szCs w:val="20"/>
        </w:rPr>
        <w:t xml:space="preserve"> </w:t>
      </w:r>
    </w:p>
    <w:p w:rsidR="00E433F5" w:rsidRPr="00E203AE" w:rsidRDefault="00390690" w:rsidP="00923DF3">
      <w:pPr>
        <w:numPr>
          <w:ilvl w:val="3"/>
          <w:numId w:val="7"/>
        </w:numPr>
        <w:ind w:left="426" w:right="-51"/>
        <w:rPr>
          <w:rFonts w:ascii="Trebuchet MS" w:hAnsi="Trebuchet MS"/>
          <w:sz w:val="20"/>
          <w:szCs w:val="20"/>
        </w:rPr>
      </w:pPr>
      <w:r w:rsidRPr="00E203AE">
        <w:rPr>
          <w:rFonts w:ascii="Trebuchet MS" w:hAnsi="Trebuchet MS"/>
          <w:sz w:val="20"/>
          <w:szCs w:val="20"/>
        </w:rPr>
        <w:t>Usługobiorca nie gwarantuje systematyczności dokonywania Zgłoszeń.</w:t>
      </w:r>
    </w:p>
    <w:p w:rsidR="00E433F5" w:rsidRPr="00E203AE" w:rsidRDefault="00390690" w:rsidP="00923DF3">
      <w:pPr>
        <w:numPr>
          <w:ilvl w:val="3"/>
          <w:numId w:val="7"/>
        </w:numPr>
        <w:ind w:left="426" w:right="-51"/>
        <w:rPr>
          <w:rFonts w:ascii="Trebuchet MS" w:hAnsi="Trebuchet MS"/>
          <w:sz w:val="20"/>
          <w:szCs w:val="20"/>
        </w:rPr>
      </w:pPr>
      <w:r w:rsidRPr="00E203AE">
        <w:rPr>
          <w:rFonts w:ascii="Trebuchet MS" w:hAnsi="Trebuchet MS"/>
          <w:sz w:val="20"/>
          <w:szCs w:val="20"/>
        </w:rPr>
        <w:t xml:space="preserve">Wykonanie Usługi nastąpi w terminie do </w:t>
      </w:r>
      <w:r w:rsidR="00766B76" w:rsidRPr="00E203AE">
        <w:rPr>
          <w:rFonts w:ascii="Trebuchet MS" w:hAnsi="Trebuchet MS"/>
          <w:sz w:val="20"/>
          <w:szCs w:val="20"/>
        </w:rPr>
        <w:t>7</w:t>
      </w:r>
      <w:r w:rsidR="001005A2" w:rsidRPr="00E203AE">
        <w:rPr>
          <w:rFonts w:ascii="Trebuchet MS" w:hAnsi="Trebuchet MS"/>
          <w:sz w:val="20"/>
          <w:szCs w:val="20"/>
        </w:rPr>
        <w:t xml:space="preserve"> dni</w:t>
      </w:r>
      <w:r w:rsidR="00E128F5" w:rsidRPr="00E203AE">
        <w:rPr>
          <w:rFonts w:ascii="Trebuchet MS" w:hAnsi="Trebuchet MS"/>
          <w:sz w:val="20"/>
          <w:szCs w:val="20"/>
        </w:rPr>
        <w:t xml:space="preserve"> od dnia </w:t>
      </w:r>
      <w:r w:rsidR="00766B76" w:rsidRPr="00E203AE">
        <w:rPr>
          <w:rFonts w:ascii="Trebuchet MS" w:hAnsi="Trebuchet MS"/>
          <w:sz w:val="20"/>
          <w:szCs w:val="20"/>
        </w:rPr>
        <w:t>poboru prób</w:t>
      </w:r>
      <w:r w:rsidR="00025696" w:rsidRPr="00E203AE">
        <w:rPr>
          <w:rFonts w:ascii="Trebuchet MS" w:hAnsi="Trebuchet MS"/>
          <w:sz w:val="20"/>
          <w:szCs w:val="20"/>
        </w:rPr>
        <w:t>ek</w:t>
      </w:r>
      <w:r w:rsidR="00E128F5" w:rsidRPr="00E203AE">
        <w:rPr>
          <w:rFonts w:ascii="Trebuchet MS" w:hAnsi="Trebuchet MS"/>
          <w:sz w:val="20"/>
          <w:szCs w:val="20"/>
        </w:rPr>
        <w:t xml:space="preserve"> ścieków</w:t>
      </w:r>
      <w:r w:rsidR="008B1BF3" w:rsidRPr="00E203AE">
        <w:rPr>
          <w:rFonts w:ascii="Trebuchet MS" w:hAnsi="Trebuchet MS"/>
          <w:sz w:val="20"/>
          <w:szCs w:val="20"/>
        </w:rPr>
        <w:t>, osadów i odpadów</w:t>
      </w:r>
      <w:r w:rsidR="00A8171E" w:rsidRPr="00E203AE">
        <w:rPr>
          <w:rFonts w:ascii="Trebuchet MS" w:hAnsi="Trebuchet MS"/>
          <w:sz w:val="20"/>
          <w:szCs w:val="20"/>
        </w:rPr>
        <w:t xml:space="preserve"> oraz wód opadowych i wód z cieków płynących,</w:t>
      </w:r>
      <w:r w:rsidR="00361424" w:rsidRPr="00E203AE">
        <w:rPr>
          <w:rFonts w:ascii="Trebuchet MS" w:hAnsi="Trebuchet MS"/>
          <w:sz w:val="20"/>
          <w:szCs w:val="20"/>
        </w:rPr>
        <w:t xml:space="preserve"> z zastrzeżeniem przesyłania wstępnych wyników z</w:t>
      </w:r>
      <w:r w:rsidR="00471564" w:rsidRPr="00E203AE">
        <w:rPr>
          <w:rFonts w:ascii="Trebuchet MS" w:hAnsi="Trebuchet MS"/>
          <w:sz w:val="20"/>
          <w:szCs w:val="20"/>
        </w:rPr>
        <w:t>godnie z P</w:t>
      </w:r>
      <w:r w:rsidR="00031C96" w:rsidRPr="00E203AE">
        <w:rPr>
          <w:rFonts w:ascii="Trebuchet MS" w:hAnsi="Trebuchet MS"/>
          <w:sz w:val="20"/>
          <w:szCs w:val="20"/>
        </w:rPr>
        <w:t xml:space="preserve">rzedmiotem </w:t>
      </w:r>
      <w:r w:rsidR="004E5FBF" w:rsidRPr="00E203AE">
        <w:rPr>
          <w:rFonts w:ascii="Trebuchet MS" w:hAnsi="Trebuchet MS"/>
          <w:sz w:val="20"/>
          <w:szCs w:val="20"/>
        </w:rPr>
        <w:t>zamówienia</w:t>
      </w:r>
      <w:r w:rsidR="00031C96" w:rsidRPr="00E203AE">
        <w:rPr>
          <w:rFonts w:ascii="Trebuchet MS" w:hAnsi="Trebuchet MS"/>
          <w:sz w:val="20"/>
          <w:szCs w:val="20"/>
        </w:rPr>
        <w:t xml:space="preserve"> oraz ust. </w:t>
      </w:r>
      <w:r w:rsidR="002C73A4" w:rsidRPr="00E203AE">
        <w:rPr>
          <w:rFonts w:ascii="Trebuchet MS" w:hAnsi="Trebuchet MS"/>
          <w:sz w:val="20"/>
          <w:szCs w:val="20"/>
        </w:rPr>
        <w:t>3</w:t>
      </w:r>
      <w:r w:rsidR="00031C96" w:rsidRPr="00E203AE">
        <w:rPr>
          <w:rFonts w:ascii="Trebuchet MS" w:hAnsi="Trebuchet MS"/>
          <w:sz w:val="20"/>
          <w:szCs w:val="20"/>
        </w:rPr>
        <w:t xml:space="preserve"> niniejszego paragrafu</w:t>
      </w:r>
      <w:r w:rsidR="00AD04E8" w:rsidRPr="00E203AE">
        <w:rPr>
          <w:rFonts w:ascii="Trebuchet MS" w:hAnsi="Trebuchet MS"/>
          <w:sz w:val="20"/>
          <w:szCs w:val="20"/>
        </w:rPr>
        <w:t>.</w:t>
      </w:r>
    </w:p>
    <w:p w:rsidR="00B2436C" w:rsidRPr="00E203AE" w:rsidRDefault="00390690" w:rsidP="00923DF3">
      <w:pPr>
        <w:numPr>
          <w:ilvl w:val="3"/>
          <w:numId w:val="7"/>
        </w:numPr>
        <w:ind w:left="426" w:right="-51"/>
        <w:rPr>
          <w:rFonts w:ascii="Trebuchet MS" w:hAnsi="Trebuchet MS"/>
          <w:sz w:val="20"/>
          <w:szCs w:val="20"/>
        </w:rPr>
      </w:pPr>
      <w:r w:rsidRPr="00E203AE">
        <w:rPr>
          <w:rFonts w:ascii="Trebuchet MS" w:hAnsi="Trebuchet MS"/>
          <w:sz w:val="20"/>
          <w:szCs w:val="20"/>
        </w:rPr>
        <w:t>Za wykonanie Usługi uważa się skuteczne dostarczenie Usługobiorcy osobiście lub listem poleconym</w:t>
      </w:r>
      <w:r w:rsidR="0043436C" w:rsidRPr="00E203AE">
        <w:rPr>
          <w:rFonts w:ascii="Trebuchet MS" w:hAnsi="Trebuchet MS"/>
          <w:sz w:val="20"/>
          <w:szCs w:val="20"/>
        </w:rPr>
        <w:t xml:space="preserve"> lub w formie sprawozdania elektronicznego opatrzonego elektronicznym podpisem kwalifikowanym </w:t>
      </w:r>
      <w:r w:rsidRPr="00E203AE">
        <w:rPr>
          <w:rFonts w:ascii="Trebuchet MS" w:hAnsi="Trebuchet MS"/>
          <w:sz w:val="20"/>
          <w:szCs w:val="20"/>
        </w:rPr>
        <w:t xml:space="preserve">w terminie, o którym mowa w ust. poprzedzającym, przez Usługodawcę wyników przeprowadzonych analiz w formie pisemnej, pod rygorem nieważności. </w:t>
      </w:r>
    </w:p>
    <w:p w:rsidR="0054710D" w:rsidRPr="00E203AE" w:rsidRDefault="0054710D" w:rsidP="00923DF3">
      <w:pPr>
        <w:numPr>
          <w:ilvl w:val="3"/>
          <w:numId w:val="7"/>
        </w:numPr>
        <w:ind w:left="426" w:right="-51"/>
        <w:rPr>
          <w:rFonts w:ascii="Trebuchet MS" w:hAnsi="Trebuchet MS"/>
          <w:sz w:val="20"/>
          <w:szCs w:val="20"/>
        </w:rPr>
      </w:pPr>
      <w:r w:rsidRPr="00E203AE">
        <w:rPr>
          <w:rFonts w:ascii="Trebuchet MS" w:hAnsi="Trebuchet MS"/>
          <w:sz w:val="20"/>
          <w:szCs w:val="20"/>
        </w:rPr>
        <w:t>W przypadku poboru prób</w:t>
      </w:r>
      <w:r w:rsidR="002B0085" w:rsidRPr="00E203AE">
        <w:rPr>
          <w:rFonts w:ascii="Trebuchet MS" w:hAnsi="Trebuchet MS"/>
          <w:sz w:val="20"/>
          <w:szCs w:val="20"/>
        </w:rPr>
        <w:t>ek ścieków przemysłowych Usługodawca</w:t>
      </w:r>
      <w:r w:rsidRPr="00E203AE">
        <w:rPr>
          <w:rFonts w:ascii="Trebuchet MS" w:hAnsi="Trebuchet MS"/>
          <w:sz w:val="20"/>
          <w:szCs w:val="20"/>
        </w:rPr>
        <w:t xml:space="preserve"> jest zobowiązany do wcześniejszego informowania właściciela bądź jego upoważnionego przedstawiciela o planowanym poborze. Pobór powinien odbywać się w obecności osoby odpowiedzialnej za gospodarkę ściekową, w tym lokalizację miejsca do poboru próbek. Dane kontaktowe zostaną </w:t>
      </w:r>
      <w:r w:rsidR="002B0085" w:rsidRPr="00E203AE">
        <w:rPr>
          <w:rFonts w:ascii="Trebuchet MS" w:hAnsi="Trebuchet MS"/>
          <w:sz w:val="20"/>
          <w:szCs w:val="20"/>
        </w:rPr>
        <w:t>udostępnione przez Usługobiorcę</w:t>
      </w:r>
      <w:r w:rsidRPr="00E203AE">
        <w:rPr>
          <w:rFonts w:ascii="Trebuchet MS" w:hAnsi="Trebuchet MS"/>
          <w:sz w:val="20"/>
          <w:szCs w:val="20"/>
        </w:rPr>
        <w:t xml:space="preserve"> w harmonogramie o którym mowa w </w:t>
      </w:r>
      <w:r w:rsidR="00F53528" w:rsidRPr="00E203AE">
        <w:rPr>
          <w:rFonts w:ascii="Trebuchet MS" w:hAnsi="Trebuchet MS"/>
          <w:sz w:val="20"/>
          <w:szCs w:val="20"/>
        </w:rPr>
        <w:t>ust. 4 niniejszego paragrafu.</w:t>
      </w:r>
    </w:p>
    <w:p w:rsidR="0054710D" w:rsidRPr="00E203AE" w:rsidRDefault="0054710D" w:rsidP="00C22A31">
      <w:pPr>
        <w:pStyle w:val="Tekstpodstawowy"/>
        <w:autoSpaceDN w:val="0"/>
        <w:spacing w:after="0"/>
        <w:jc w:val="both"/>
        <w:rPr>
          <w:rFonts w:ascii="Trebuchet MS" w:hAnsi="Trebuchet MS"/>
          <w:sz w:val="20"/>
          <w:szCs w:val="20"/>
        </w:rPr>
      </w:pPr>
    </w:p>
    <w:p w:rsidR="00390690" w:rsidRPr="00E203AE" w:rsidRDefault="000534B1" w:rsidP="00390690">
      <w:pPr>
        <w:tabs>
          <w:tab w:val="left" w:pos="810"/>
        </w:tabs>
        <w:ind w:left="360"/>
        <w:jc w:val="center"/>
        <w:rPr>
          <w:rFonts w:ascii="Trebuchet MS" w:hAnsi="Trebuchet MS"/>
          <w:sz w:val="20"/>
          <w:szCs w:val="20"/>
        </w:rPr>
      </w:pPr>
      <w:r w:rsidRPr="00E203AE">
        <w:rPr>
          <w:rFonts w:ascii="Trebuchet MS" w:hAnsi="Trebuchet MS"/>
          <w:sz w:val="20"/>
          <w:szCs w:val="20"/>
        </w:rPr>
        <w:t>§ 5</w:t>
      </w:r>
    </w:p>
    <w:p w:rsidR="00390690" w:rsidRPr="00E203AE" w:rsidRDefault="00390690" w:rsidP="00390690">
      <w:pPr>
        <w:tabs>
          <w:tab w:val="left" w:pos="810"/>
        </w:tabs>
        <w:jc w:val="center"/>
        <w:rPr>
          <w:rFonts w:ascii="Trebuchet MS" w:hAnsi="Trebuchet MS"/>
          <w:b/>
          <w:sz w:val="20"/>
          <w:szCs w:val="20"/>
          <w:u w:val="single"/>
        </w:rPr>
      </w:pPr>
      <w:r w:rsidRPr="00E203AE">
        <w:rPr>
          <w:rFonts w:ascii="Trebuchet MS" w:hAnsi="Trebuchet MS"/>
          <w:b/>
          <w:sz w:val="20"/>
          <w:szCs w:val="20"/>
        </w:rPr>
        <w:t xml:space="preserve">    </w:t>
      </w:r>
      <w:r w:rsidRPr="00E203AE">
        <w:rPr>
          <w:rFonts w:ascii="Trebuchet MS" w:hAnsi="Trebuchet MS"/>
          <w:b/>
          <w:sz w:val="20"/>
          <w:szCs w:val="20"/>
          <w:u w:val="single"/>
        </w:rPr>
        <w:t>Cena</w:t>
      </w:r>
    </w:p>
    <w:p w:rsidR="00390690" w:rsidRPr="00E203AE" w:rsidRDefault="00390690" w:rsidP="00923DF3">
      <w:pPr>
        <w:numPr>
          <w:ilvl w:val="0"/>
          <w:numId w:val="8"/>
        </w:numPr>
        <w:tabs>
          <w:tab w:val="left" w:pos="810"/>
        </w:tabs>
        <w:jc w:val="both"/>
        <w:rPr>
          <w:rFonts w:ascii="Trebuchet MS" w:hAnsi="Trebuchet MS"/>
          <w:sz w:val="20"/>
          <w:szCs w:val="20"/>
        </w:rPr>
      </w:pPr>
      <w:r w:rsidRPr="00E203AE">
        <w:rPr>
          <w:rFonts w:ascii="Trebuchet MS" w:hAnsi="Trebuchet MS"/>
          <w:sz w:val="20"/>
          <w:szCs w:val="20"/>
        </w:rPr>
        <w:t>Usługodawca zobowiązuje się do wykonywania Usług po cenach jednostkowych zgodnych z Ofertą. Łączna szacunkowa wartość netto niniejszej umowy wynosi ………… (słownie: …………..), z zastrzeżeniem § 2 ust. 2 niniejszej umowy.</w:t>
      </w:r>
    </w:p>
    <w:p w:rsidR="00390690" w:rsidRPr="00E203AE" w:rsidRDefault="00390690" w:rsidP="00923DF3">
      <w:pPr>
        <w:numPr>
          <w:ilvl w:val="0"/>
          <w:numId w:val="8"/>
        </w:numPr>
        <w:tabs>
          <w:tab w:val="left" w:pos="810"/>
        </w:tabs>
        <w:jc w:val="both"/>
        <w:rPr>
          <w:rFonts w:ascii="Trebuchet MS" w:hAnsi="Trebuchet MS"/>
          <w:sz w:val="20"/>
          <w:szCs w:val="20"/>
        </w:rPr>
      </w:pPr>
      <w:r w:rsidRPr="00E203AE">
        <w:rPr>
          <w:rFonts w:ascii="Trebuchet MS" w:hAnsi="Trebuchet MS"/>
          <w:sz w:val="20"/>
          <w:szCs w:val="20"/>
        </w:rPr>
        <w:t xml:space="preserve">Usługodawca dolicza do kwot netto obowiązujący w dacie wykonania Usługi podatek VAT. </w:t>
      </w:r>
    </w:p>
    <w:p w:rsidR="00355B46" w:rsidRPr="00061440" w:rsidRDefault="00390690" w:rsidP="002339D8">
      <w:pPr>
        <w:numPr>
          <w:ilvl w:val="0"/>
          <w:numId w:val="8"/>
        </w:numPr>
        <w:tabs>
          <w:tab w:val="left" w:pos="810"/>
        </w:tabs>
        <w:jc w:val="both"/>
        <w:rPr>
          <w:rFonts w:ascii="Trebuchet MS" w:hAnsi="Trebuchet MS"/>
          <w:strike/>
          <w:sz w:val="20"/>
          <w:szCs w:val="20"/>
        </w:rPr>
      </w:pPr>
      <w:r w:rsidRPr="00E203AE">
        <w:rPr>
          <w:rFonts w:ascii="Trebuchet MS" w:hAnsi="Trebuchet MS"/>
          <w:sz w:val="20"/>
          <w:szCs w:val="20"/>
        </w:rPr>
        <w:t>Cena, o której mowa</w:t>
      </w:r>
      <w:r w:rsidR="000534B1" w:rsidRPr="00E203AE">
        <w:rPr>
          <w:rFonts w:ascii="Trebuchet MS" w:hAnsi="Trebuchet MS"/>
          <w:sz w:val="20"/>
          <w:szCs w:val="20"/>
        </w:rPr>
        <w:t xml:space="preserve"> w ust. 1 niniejszego paragrafu </w:t>
      </w:r>
      <w:r w:rsidRPr="00E203AE">
        <w:rPr>
          <w:rFonts w:ascii="Trebuchet MS" w:hAnsi="Trebuchet MS"/>
          <w:sz w:val="20"/>
          <w:szCs w:val="20"/>
        </w:rPr>
        <w:t>obejmuje wszelkie koszty związane z wykonaniem Usług przez Usługodawcę, nie jest należne od Usługobiorcy żadne dodatkowe wynagrodzenie ani zwrot jakichkolwiek kosztów ani też jakiekolwiek odszkodowanie na jakiejkolwiek po</w:t>
      </w:r>
      <w:r w:rsidR="00406CF5" w:rsidRPr="00E203AE">
        <w:rPr>
          <w:rFonts w:ascii="Trebuchet MS" w:hAnsi="Trebuchet MS"/>
          <w:sz w:val="20"/>
          <w:szCs w:val="20"/>
        </w:rPr>
        <w:t>d</w:t>
      </w:r>
      <w:r w:rsidRPr="00E203AE">
        <w:rPr>
          <w:rFonts w:ascii="Trebuchet MS" w:hAnsi="Trebuchet MS"/>
          <w:sz w:val="20"/>
          <w:szCs w:val="20"/>
        </w:rPr>
        <w:t>stawie prawnej</w:t>
      </w:r>
      <w:r w:rsidRPr="00E203AE">
        <w:rPr>
          <w:rFonts w:ascii="Trebuchet MS" w:hAnsi="Trebuchet MS"/>
          <w:strike/>
          <w:sz w:val="20"/>
          <w:szCs w:val="20"/>
        </w:rPr>
        <w:t xml:space="preserve">, </w:t>
      </w:r>
    </w:p>
    <w:p w:rsidR="00390690" w:rsidRPr="00E203AE" w:rsidRDefault="008437B6" w:rsidP="00390690">
      <w:pPr>
        <w:tabs>
          <w:tab w:val="left" w:pos="810"/>
        </w:tabs>
        <w:ind w:left="360"/>
        <w:jc w:val="center"/>
        <w:rPr>
          <w:rFonts w:ascii="Trebuchet MS" w:hAnsi="Trebuchet MS"/>
          <w:sz w:val="20"/>
          <w:szCs w:val="20"/>
        </w:rPr>
      </w:pPr>
      <w:r w:rsidRPr="00E203AE">
        <w:rPr>
          <w:rFonts w:ascii="Trebuchet MS" w:hAnsi="Trebuchet MS"/>
          <w:sz w:val="20"/>
          <w:szCs w:val="20"/>
        </w:rPr>
        <w:t>§ 6</w:t>
      </w:r>
    </w:p>
    <w:p w:rsidR="00390690" w:rsidRPr="00E203AE" w:rsidRDefault="00390690" w:rsidP="00390690">
      <w:pPr>
        <w:tabs>
          <w:tab w:val="left" w:pos="810"/>
        </w:tabs>
        <w:jc w:val="center"/>
        <w:rPr>
          <w:rFonts w:ascii="Trebuchet MS" w:hAnsi="Trebuchet MS"/>
          <w:b/>
          <w:sz w:val="20"/>
          <w:szCs w:val="20"/>
          <w:u w:val="single"/>
        </w:rPr>
      </w:pPr>
      <w:r w:rsidRPr="00E203AE">
        <w:rPr>
          <w:rFonts w:ascii="Trebuchet MS" w:hAnsi="Trebuchet MS"/>
          <w:b/>
          <w:sz w:val="20"/>
          <w:szCs w:val="20"/>
          <w:u w:val="single"/>
        </w:rPr>
        <w:t>Warunki płatności</w:t>
      </w:r>
    </w:p>
    <w:p w:rsidR="00390690" w:rsidRPr="00E203AE" w:rsidRDefault="00390690" w:rsidP="00923DF3">
      <w:pPr>
        <w:numPr>
          <w:ilvl w:val="0"/>
          <w:numId w:val="11"/>
        </w:numPr>
        <w:tabs>
          <w:tab w:val="left" w:pos="810"/>
        </w:tabs>
        <w:jc w:val="both"/>
        <w:rPr>
          <w:rFonts w:ascii="Trebuchet MS" w:hAnsi="Trebuchet MS"/>
          <w:sz w:val="20"/>
          <w:szCs w:val="20"/>
        </w:rPr>
      </w:pPr>
      <w:r w:rsidRPr="00E203AE">
        <w:rPr>
          <w:rFonts w:ascii="Trebuchet MS" w:hAnsi="Trebuchet MS"/>
          <w:sz w:val="20"/>
          <w:szCs w:val="20"/>
        </w:rPr>
        <w:t>Termin płatności Strony ustalają na 30 dni od daty otrzymania przez Usługobiorcę prawidłowo wystawionej faktury, na wskazany w niej rachunek bankowy Usługodawcy.</w:t>
      </w:r>
    </w:p>
    <w:p w:rsidR="00390690" w:rsidRPr="00E203AE" w:rsidRDefault="00390690" w:rsidP="00923DF3">
      <w:pPr>
        <w:numPr>
          <w:ilvl w:val="0"/>
          <w:numId w:val="11"/>
        </w:numPr>
        <w:tabs>
          <w:tab w:val="left" w:pos="810"/>
        </w:tabs>
        <w:jc w:val="both"/>
        <w:rPr>
          <w:rFonts w:ascii="Trebuchet MS" w:hAnsi="Trebuchet MS"/>
          <w:sz w:val="20"/>
          <w:szCs w:val="20"/>
        </w:rPr>
      </w:pPr>
      <w:r w:rsidRPr="00E203AE">
        <w:rPr>
          <w:rFonts w:ascii="Trebuchet MS" w:hAnsi="Trebuchet MS"/>
          <w:sz w:val="20"/>
          <w:szCs w:val="20"/>
        </w:rPr>
        <w:t>Usługobiorca oświadcza, że jest podatnikiem podatku VAT i jest uprawniony do otrzymywania faktur.</w:t>
      </w:r>
    </w:p>
    <w:p w:rsidR="00390690" w:rsidRPr="00E203AE" w:rsidRDefault="00390690" w:rsidP="00923DF3">
      <w:pPr>
        <w:numPr>
          <w:ilvl w:val="0"/>
          <w:numId w:val="11"/>
        </w:numPr>
        <w:tabs>
          <w:tab w:val="left" w:pos="810"/>
        </w:tabs>
        <w:jc w:val="both"/>
        <w:rPr>
          <w:rFonts w:ascii="Trebuchet MS" w:hAnsi="Trebuchet MS"/>
          <w:sz w:val="20"/>
          <w:szCs w:val="20"/>
        </w:rPr>
      </w:pPr>
      <w:r w:rsidRPr="00E203AE">
        <w:rPr>
          <w:rFonts w:ascii="Trebuchet MS" w:hAnsi="Trebuchet MS"/>
          <w:sz w:val="20"/>
          <w:szCs w:val="20"/>
        </w:rPr>
        <w:t>Za datę zapłaty przez Usługobiorcę przyjmuje się da</w:t>
      </w:r>
      <w:r w:rsidR="000534B1" w:rsidRPr="00E203AE">
        <w:rPr>
          <w:rFonts w:ascii="Trebuchet MS" w:hAnsi="Trebuchet MS"/>
          <w:sz w:val="20"/>
          <w:szCs w:val="20"/>
        </w:rPr>
        <w:t xml:space="preserve">tę wysłania polecenia przelewu </w:t>
      </w:r>
      <w:r w:rsidRPr="00E203AE">
        <w:rPr>
          <w:rFonts w:ascii="Trebuchet MS" w:hAnsi="Trebuchet MS"/>
          <w:sz w:val="20"/>
          <w:szCs w:val="20"/>
        </w:rPr>
        <w:t>na rachunek bankowy Usługodawcy.</w:t>
      </w:r>
    </w:p>
    <w:p w:rsidR="00390690" w:rsidRPr="00E203AE" w:rsidRDefault="00390690" w:rsidP="00923DF3">
      <w:pPr>
        <w:numPr>
          <w:ilvl w:val="0"/>
          <w:numId w:val="11"/>
        </w:numPr>
        <w:tabs>
          <w:tab w:val="left" w:pos="810"/>
        </w:tabs>
        <w:jc w:val="both"/>
        <w:rPr>
          <w:rFonts w:ascii="Trebuchet MS" w:hAnsi="Trebuchet MS"/>
          <w:sz w:val="20"/>
          <w:szCs w:val="20"/>
        </w:rPr>
      </w:pPr>
      <w:r w:rsidRPr="00E203AE">
        <w:rPr>
          <w:rFonts w:ascii="Trebuchet MS" w:hAnsi="Trebuchet MS"/>
          <w:sz w:val="20"/>
          <w:szCs w:val="20"/>
        </w:rPr>
        <w:t>Fakturowanie odbywać się będzie w cyklach mi</w:t>
      </w:r>
      <w:r w:rsidR="00DE4824" w:rsidRPr="00E203AE">
        <w:rPr>
          <w:rFonts w:ascii="Trebuchet MS" w:hAnsi="Trebuchet MS"/>
          <w:sz w:val="20"/>
          <w:szCs w:val="20"/>
        </w:rPr>
        <w:t>esięcznych, tj. po zakończeniu</w:t>
      </w:r>
      <w:r w:rsidRPr="00E203AE">
        <w:rPr>
          <w:rFonts w:ascii="Trebuchet MS" w:hAnsi="Trebuchet MS"/>
          <w:sz w:val="20"/>
          <w:szCs w:val="20"/>
        </w:rPr>
        <w:t xml:space="preserve"> miesiąca kalendarzowego Usługodawca wystawi tylko jedną fakturę, do której dołączy zbiorcz</w:t>
      </w:r>
      <w:r w:rsidR="00A226D3" w:rsidRPr="00E203AE">
        <w:rPr>
          <w:rFonts w:ascii="Trebuchet MS" w:hAnsi="Trebuchet MS"/>
          <w:sz w:val="20"/>
          <w:szCs w:val="20"/>
        </w:rPr>
        <w:t>y</w:t>
      </w:r>
      <w:r w:rsidRPr="00E203AE">
        <w:rPr>
          <w:rFonts w:ascii="Trebuchet MS" w:hAnsi="Trebuchet MS"/>
          <w:sz w:val="20"/>
          <w:szCs w:val="20"/>
        </w:rPr>
        <w:t xml:space="preserve"> </w:t>
      </w:r>
      <w:r w:rsidR="00A226D3" w:rsidRPr="00E203AE">
        <w:rPr>
          <w:rFonts w:ascii="Trebuchet MS" w:hAnsi="Trebuchet MS"/>
          <w:sz w:val="20"/>
          <w:szCs w:val="20"/>
        </w:rPr>
        <w:t>protokół</w:t>
      </w:r>
      <w:r w:rsidR="002C73A4" w:rsidRPr="00E203AE">
        <w:rPr>
          <w:rFonts w:ascii="Trebuchet MS" w:hAnsi="Trebuchet MS"/>
          <w:sz w:val="20"/>
          <w:szCs w:val="20"/>
        </w:rPr>
        <w:t xml:space="preserve"> poboru</w:t>
      </w:r>
      <w:r w:rsidRPr="00E203AE">
        <w:rPr>
          <w:rFonts w:ascii="Trebuchet MS" w:hAnsi="Trebuchet MS"/>
          <w:sz w:val="20"/>
          <w:szCs w:val="20"/>
        </w:rPr>
        <w:t xml:space="preserve"> próbek, któr</w:t>
      </w:r>
      <w:r w:rsidR="00A226D3" w:rsidRPr="00E203AE">
        <w:rPr>
          <w:rFonts w:ascii="Trebuchet MS" w:hAnsi="Trebuchet MS"/>
          <w:sz w:val="20"/>
          <w:szCs w:val="20"/>
        </w:rPr>
        <w:t>y</w:t>
      </w:r>
      <w:r w:rsidRPr="00E203AE">
        <w:rPr>
          <w:rFonts w:ascii="Trebuchet MS" w:hAnsi="Trebuchet MS"/>
          <w:sz w:val="20"/>
          <w:szCs w:val="20"/>
        </w:rPr>
        <w:t xml:space="preserve"> będzie stanowić integralną część faktury. Zbiorcz</w:t>
      </w:r>
      <w:r w:rsidR="00A226D3" w:rsidRPr="00E203AE">
        <w:rPr>
          <w:rFonts w:ascii="Trebuchet MS" w:hAnsi="Trebuchet MS"/>
          <w:sz w:val="20"/>
          <w:szCs w:val="20"/>
        </w:rPr>
        <w:t>y protokół</w:t>
      </w:r>
      <w:r w:rsidRPr="00E203AE">
        <w:rPr>
          <w:rFonts w:ascii="Trebuchet MS" w:hAnsi="Trebuchet MS"/>
          <w:sz w:val="20"/>
          <w:szCs w:val="20"/>
        </w:rPr>
        <w:t xml:space="preserve"> </w:t>
      </w:r>
      <w:r w:rsidR="002C73A4" w:rsidRPr="00E203AE">
        <w:rPr>
          <w:rFonts w:ascii="Trebuchet MS" w:hAnsi="Trebuchet MS"/>
          <w:sz w:val="20"/>
          <w:szCs w:val="20"/>
        </w:rPr>
        <w:t>poboru</w:t>
      </w:r>
      <w:r w:rsidRPr="00E203AE">
        <w:rPr>
          <w:rFonts w:ascii="Trebuchet MS" w:hAnsi="Trebuchet MS"/>
          <w:sz w:val="20"/>
          <w:szCs w:val="20"/>
        </w:rPr>
        <w:t xml:space="preserve"> próbek, o któr</w:t>
      </w:r>
      <w:r w:rsidR="00A226D3" w:rsidRPr="00E203AE">
        <w:rPr>
          <w:rFonts w:ascii="Trebuchet MS" w:hAnsi="Trebuchet MS"/>
          <w:sz w:val="20"/>
          <w:szCs w:val="20"/>
        </w:rPr>
        <w:t>ym</w:t>
      </w:r>
      <w:r w:rsidRPr="00E203AE">
        <w:rPr>
          <w:rFonts w:ascii="Trebuchet MS" w:hAnsi="Trebuchet MS"/>
          <w:sz w:val="20"/>
          <w:szCs w:val="20"/>
        </w:rPr>
        <w:t xml:space="preserve"> mowa w zdaniu poprzedzającym, sporządzon</w:t>
      </w:r>
      <w:r w:rsidR="00A226D3" w:rsidRPr="00E203AE">
        <w:rPr>
          <w:rFonts w:ascii="Trebuchet MS" w:hAnsi="Trebuchet MS"/>
          <w:sz w:val="20"/>
          <w:szCs w:val="20"/>
        </w:rPr>
        <w:t>y</w:t>
      </w:r>
      <w:r w:rsidRPr="00E203AE">
        <w:rPr>
          <w:rFonts w:ascii="Trebuchet MS" w:hAnsi="Trebuchet MS"/>
          <w:sz w:val="20"/>
          <w:szCs w:val="20"/>
        </w:rPr>
        <w:t xml:space="preserve"> zostanie przez Usługodawcę na podstawie </w:t>
      </w:r>
      <w:r w:rsidR="00A226D3" w:rsidRPr="00E203AE">
        <w:rPr>
          <w:rFonts w:ascii="Trebuchet MS" w:hAnsi="Trebuchet MS"/>
          <w:sz w:val="20"/>
          <w:szCs w:val="20"/>
        </w:rPr>
        <w:t>protokołów</w:t>
      </w:r>
      <w:r w:rsidRPr="00E203AE">
        <w:rPr>
          <w:rFonts w:ascii="Trebuchet MS" w:hAnsi="Trebuchet MS"/>
          <w:sz w:val="20"/>
          <w:szCs w:val="20"/>
        </w:rPr>
        <w:t xml:space="preserve"> </w:t>
      </w:r>
      <w:r w:rsidR="002C73A4" w:rsidRPr="00E203AE">
        <w:rPr>
          <w:rFonts w:ascii="Trebuchet MS" w:hAnsi="Trebuchet MS"/>
          <w:sz w:val="20"/>
          <w:szCs w:val="20"/>
        </w:rPr>
        <w:t xml:space="preserve">poboru </w:t>
      </w:r>
      <w:r w:rsidRPr="00E203AE">
        <w:rPr>
          <w:rFonts w:ascii="Trebuchet MS" w:hAnsi="Trebuchet MS"/>
          <w:sz w:val="20"/>
          <w:szCs w:val="20"/>
        </w:rPr>
        <w:t>próbek obejmując</w:t>
      </w:r>
      <w:r w:rsidR="00A226D3" w:rsidRPr="00E203AE">
        <w:rPr>
          <w:rFonts w:ascii="Trebuchet MS" w:hAnsi="Trebuchet MS"/>
          <w:sz w:val="20"/>
          <w:szCs w:val="20"/>
        </w:rPr>
        <w:t>ych</w:t>
      </w:r>
      <w:r w:rsidRPr="00E203AE">
        <w:rPr>
          <w:rFonts w:ascii="Trebuchet MS" w:hAnsi="Trebuchet MS"/>
          <w:sz w:val="20"/>
          <w:szCs w:val="20"/>
        </w:rPr>
        <w:t xml:space="preserve"> łącznie miesiąc kalendarzow</w:t>
      </w:r>
      <w:r w:rsidR="00A226D3" w:rsidRPr="00E203AE">
        <w:rPr>
          <w:rFonts w:ascii="Trebuchet MS" w:hAnsi="Trebuchet MS"/>
          <w:sz w:val="20"/>
          <w:szCs w:val="20"/>
        </w:rPr>
        <w:t>y</w:t>
      </w:r>
      <w:r w:rsidRPr="00E203AE">
        <w:rPr>
          <w:rFonts w:ascii="Trebuchet MS" w:hAnsi="Trebuchet MS"/>
          <w:sz w:val="20"/>
          <w:szCs w:val="20"/>
        </w:rPr>
        <w:t>, niezwłocznie po zakończeniu miesiąca, którego dotyczy.</w:t>
      </w:r>
    </w:p>
    <w:p w:rsidR="00061440" w:rsidRPr="00061440" w:rsidRDefault="00061440" w:rsidP="00061440">
      <w:pPr>
        <w:pStyle w:val="Bezodstpw1"/>
        <w:numPr>
          <w:ilvl w:val="0"/>
          <w:numId w:val="11"/>
        </w:numPr>
        <w:jc w:val="both"/>
        <w:rPr>
          <w:rFonts w:ascii="Trebuchet MS" w:hAnsi="Trebuchet MS"/>
          <w:sz w:val="20"/>
          <w:szCs w:val="20"/>
        </w:rPr>
      </w:pPr>
      <w:r w:rsidRPr="00061440">
        <w:rPr>
          <w:rFonts w:ascii="Trebuchet MS" w:hAnsi="Trebuchet MS"/>
          <w:sz w:val="20"/>
          <w:szCs w:val="20"/>
        </w:rPr>
        <w:t xml:space="preserve">Zamawiający wyłącza stosowanie ustrukturyzowanych faktur elektronicznych zgodnie z przepisem art. 4 ust.3 ustawy z 9 listopada 2018r. o elektronicznym fakturowaniu w zamówieniach publicznych, koncesjach na roboty budowlane lub usługi oraz partnerstwie publiczno-prywatnym, do dnia wejścia </w:t>
      </w:r>
      <w:r w:rsidRPr="00061440">
        <w:rPr>
          <w:rFonts w:ascii="Trebuchet MS" w:hAnsi="Trebuchet MS"/>
          <w:sz w:val="20"/>
          <w:szCs w:val="20"/>
        </w:rPr>
        <w:br/>
        <w:t>w życie przepisów powszechnie obowiązującego prawa, które to przepisy wprowadzą obowiązkowe stosowanie tego rodzaju faktur.</w:t>
      </w:r>
    </w:p>
    <w:p w:rsidR="00390690" w:rsidRPr="00E203AE" w:rsidRDefault="00390690" w:rsidP="00923DF3">
      <w:pPr>
        <w:numPr>
          <w:ilvl w:val="0"/>
          <w:numId w:val="11"/>
        </w:numPr>
        <w:tabs>
          <w:tab w:val="left" w:pos="810"/>
        </w:tabs>
        <w:jc w:val="both"/>
        <w:rPr>
          <w:rFonts w:ascii="Trebuchet MS" w:hAnsi="Trebuchet MS"/>
          <w:sz w:val="20"/>
          <w:szCs w:val="20"/>
        </w:rPr>
      </w:pPr>
      <w:r w:rsidRPr="00E203AE">
        <w:rPr>
          <w:rFonts w:ascii="Trebuchet MS" w:hAnsi="Trebuchet MS"/>
          <w:sz w:val="20"/>
          <w:szCs w:val="20"/>
        </w:rPr>
        <w:t>Przelew wierzytelności wynikających z niniejszej umowy, w całości lub części, na jakiekolwiek osoby trzecie może nastąpić wyłącznie za uprzednią pisemną, pod rygorem nieważności, zgodą Usługobiorcy, udzieloną wyłącznie po upływie terminu płatności faktury. Postanowienie zdania poprzedzającego dotyczy zarówno należności głównych, jak i należności ubocznych.</w:t>
      </w:r>
    </w:p>
    <w:p w:rsidR="00390690" w:rsidRPr="00061440" w:rsidRDefault="00E203AE" w:rsidP="00061440">
      <w:pPr>
        <w:pStyle w:val="Bezodstpw10"/>
        <w:numPr>
          <w:ilvl w:val="0"/>
          <w:numId w:val="11"/>
        </w:numPr>
        <w:jc w:val="both"/>
        <w:rPr>
          <w:rFonts w:ascii="Trebuchet MS" w:hAnsi="Trebuchet MS"/>
          <w:sz w:val="20"/>
          <w:szCs w:val="20"/>
        </w:rPr>
      </w:pPr>
      <w:r w:rsidRPr="00E203AE">
        <w:rPr>
          <w:rFonts w:ascii="Trebuchet MS" w:hAnsi="Trebuchet MS"/>
          <w:sz w:val="20"/>
          <w:szCs w:val="20"/>
        </w:rPr>
        <w:t>Usługodawca zobowiązuje się do złożenia oświadczenia o uzyskaniu lub utracie statusu „dużego przedsiębiorcy”</w:t>
      </w:r>
    </w:p>
    <w:p w:rsidR="00390690" w:rsidRPr="00E203AE" w:rsidRDefault="008437B6" w:rsidP="00390690">
      <w:pPr>
        <w:tabs>
          <w:tab w:val="left" w:pos="810"/>
        </w:tabs>
        <w:jc w:val="center"/>
        <w:rPr>
          <w:rFonts w:ascii="Trebuchet MS" w:hAnsi="Trebuchet MS"/>
          <w:sz w:val="20"/>
          <w:szCs w:val="20"/>
        </w:rPr>
      </w:pPr>
      <w:r w:rsidRPr="00E203AE">
        <w:rPr>
          <w:rFonts w:ascii="Trebuchet MS" w:hAnsi="Trebuchet MS"/>
          <w:sz w:val="20"/>
          <w:szCs w:val="20"/>
        </w:rPr>
        <w:t>§ 7</w:t>
      </w:r>
    </w:p>
    <w:p w:rsidR="00390690" w:rsidRPr="00E203AE" w:rsidRDefault="00390690" w:rsidP="00390690">
      <w:pPr>
        <w:pStyle w:val="Bezodstpw"/>
        <w:jc w:val="center"/>
        <w:rPr>
          <w:rFonts w:ascii="Trebuchet MS" w:hAnsi="Trebuchet MS"/>
          <w:b/>
          <w:sz w:val="20"/>
          <w:szCs w:val="20"/>
          <w:u w:val="single"/>
        </w:rPr>
      </w:pPr>
      <w:r w:rsidRPr="00E203AE">
        <w:rPr>
          <w:rFonts w:ascii="Trebuchet MS" w:hAnsi="Trebuchet MS"/>
          <w:b/>
          <w:sz w:val="20"/>
          <w:szCs w:val="20"/>
          <w:u w:val="single"/>
        </w:rPr>
        <w:t xml:space="preserve">Okres obowiązywania niniejszej umowy oraz sposoby jej rozwiązania </w:t>
      </w:r>
    </w:p>
    <w:p w:rsidR="00B819E0" w:rsidRPr="00E203AE" w:rsidRDefault="00390690"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Niniejsza umowa zostaje zawarta</w:t>
      </w:r>
      <w:r w:rsidR="00564E0B" w:rsidRPr="00E203AE">
        <w:rPr>
          <w:rFonts w:ascii="Trebuchet MS" w:hAnsi="Trebuchet MS"/>
          <w:sz w:val="20"/>
          <w:szCs w:val="20"/>
        </w:rPr>
        <w:t xml:space="preserve"> na czas określony, tj. </w:t>
      </w:r>
      <w:r w:rsidR="00564E0B" w:rsidRPr="00E203AE">
        <w:rPr>
          <w:rFonts w:ascii="Trebuchet MS" w:hAnsi="Trebuchet MS"/>
          <w:b/>
          <w:sz w:val="20"/>
          <w:szCs w:val="20"/>
        </w:rPr>
        <w:t xml:space="preserve">od </w:t>
      </w:r>
      <w:r w:rsidR="00232E5E" w:rsidRPr="00E203AE">
        <w:rPr>
          <w:rFonts w:ascii="Trebuchet MS" w:hAnsi="Trebuchet MS"/>
          <w:b/>
          <w:sz w:val="20"/>
          <w:szCs w:val="20"/>
        </w:rPr>
        <w:t>dnia 01.02</w:t>
      </w:r>
      <w:r w:rsidR="0018746E" w:rsidRPr="00E203AE">
        <w:rPr>
          <w:rFonts w:ascii="Trebuchet MS" w:hAnsi="Trebuchet MS"/>
          <w:b/>
          <w:sz w:val="20"/>
          <w:szCs w:val="20"/>
        </w:rPr>
        <w:t>.20</w:t>
      </w:r>
      <w:r w:rsidR="0043436C" w:rsidRPr="00E203AE">
        <w:rPr>
          <w:rFonts w:ascii="Trebuchet MS" w:hAnsi="Trebuchet MS"/>
          <w:b/>
          <w:sz w:val="20"/>
          <w:szCs w:val="20"/>
        </w:rPr>
        <w:t>2</w:t>
      </w:r>
      <w:r w:rsidR="00232E5E" w:rsidRPr="00E203AE">
        <w:rPr>
          <w:rFonts w:ascii="Trebuchet MS" w:hAnsi="Trebuchet MS"/>
          <w:b/>
          <w:sz w:val="20"/>
          <w:szCs w:val="20"/>
        </w:rPr>
        <w:t>4</w:t>
      </w:r>
      <w:r w:rsidR="0018746E" w:rsidRPr="00E203AE">
        <w:rPr>
          <w:rFonts w:ascii="Trebuchet MS" w:hAnsi="Trebuchet MS"/>
          <w:b/>
          <w:sz w:val="20"/>
          <w:szCs w:val="20"/>
        </w:rPr>
        <w:t xml:space="preserve"> r.</w:t>
      </w:r>
      <w:r w:rsidR="00232E5E" w:rsidRPr="00E203AE">
        <w:rPr>
          <w:rFonts w:ascii="Trebuchet MS" w:hAnsi="Trebuchet MS"/>
          <w:b/>
          <w:sz w:val="20"/>
          <w:szCs w:val="20"/>
        </w:rPr>
        <w:t xml:space="preserve"> do dnia 28.02</w:t>
      </w:r>
      <w:r w:rsidR="00564E0B" w:rsidRPr="00E203AE">
        <w:rPr>
          <w:rFonts w:ascii="Trebuchet MS" w:hAnsi="Trebuchet MS"/>
          <w:b/>
          <w:sz w:val="20"/>
          <w:szCs w:val="20"/>
        </w:rPr>
        <w:t>.20</w:t>
      </w:r>
      <w:r w:rsidR="0043436C" w:rsidRPr="00E203AE">
        <w:rPr>
          <w:rFonts w:ascii="Trebuchet MS" w:hAnsi="Trebuchet MS"/>
          <w:b/>
          <w:sz w:val="20"/>
          <w:szCs w:val="20"/>
        </w:rPr>
        <w:t>2</w:t>
      </w:r>
      <w:r w:rsidR="00232E5E" w:rsidRPr="00E203AE">
        <w:rPr>
          <w:rFonts w:ascii="Trebuchet MS" w:hAnsi="Trebuchet MS"/>
          <w:b/>
          <w:sz w:val="20"/>
          <w:szCs w:val="20"/>
        </w:rPr>
        <w:t>5</w:t>
      </w:r>
      <w:r w:rsidR="00564E0B" w:rsidRPr="00E203AE">
        <w:rPr>
          <w:rFonts w:ascii="Trebuchet MS" w:hAnsi="Trebuchet MS"/>
          <w:b/>
          <w:sz w:val="20"/>
          <w:szCs w:val="20"/>
        </w:rPr>
        <w:t xml:space="preserve"> r.</w:t>
      </w:r>
    </w:p>
    <w:p w:rsidR="00B819E0" w:rsidRPr="00E203AE" w:rsidRDefault="00B819E0" w:rsidP="00923DF3">
      <w:pPr>
        <w:pStyle w:val="Bezodstpw10"/>
        <w:numPr>
          <w:ilvl w:val="0"/>
          <w:numId w:val="12"/>
        </w:numPr>
        <w:jc w:val="both"/>
        <w:rPr>
          <w:rFonts w:ascii="Trebuchet MS" w:hAnsi="Trebuchet MS"/>
          <w:sz w:val="20"/>
          <w:szCs w:val="20"/>
        </w:rPr>
      </w:pPr>
      <w:r w:rsidRPr="00E203AE">
        <w:rPr>
          <w:rFonts w:ascii="Trebuchet MS" w:hAnsi="Trebuchet MS"/>
          <w:sz w:val="20"/>
          <w:szCs w:val="20"/>
        </w:rPr>
        <w:t>Umowa będzie obowiązywała do czasu zaistnienia jednego z dwóch zdarzeń:</w:t>
      </w:r>
    </w:p>
    <w:p w:rsidR="000812E0" w:rsidRPr="00E203AE" w:rsidRDefault="000812E0" w:rsidP="000812E0">
      <w:pPr>
        <w:numPr>
          <w:ilvl w:val="1"/>
          <w:numId w:val="12"/>
        </w:numPr>
        <w:tabs>
          <w:tab w:val="left" w:pos="810"/>
        </w:tabs>
        <w:jc w:val="both"/>
        <w:rPr>
          <w:rFonts w:ascii="Trebuchet MS" w:hAnsi="Trebuchet MS"/>
          <w:sz w:val="20"/>
          <w:szCs w:val="20"/>
        </w:rPr>
      </w:pPr>
      <w:r w:rsidRPr="00E203AE">
        <w:rPr>
          <w:rFonts w:ascii="Trebuchet MS" w:hAnsi="Trebuchet MS"/>
          <w:sz w:val="20"/>
          <w:szCs w:val="20"/>
        </w:rPr>
        <w:t>kiedy wartość zamówienia realizowanego w oparciu o umowę osiągnie poziom 150%,</w:t>
      </w:r>
    </w:p>
    <w:p w:rsidR="00B819E0" w:rsidRPr="00E203AE" w:rsidRDefault="00B819E0" w:rsidP="00923DF3">
      <w:pPr>
        <w:numPr>
          <w:ilvl w:val="1"/>
          <w:numId w:val="12"/>
        </w:numPr>
        <w:tabs>
          <w:tab w:val="left" w:pos="810"/>
        </w:tabs>
        <w:jc w:val="both"/>
        <w:rPr>
          <w:rFonts w:ascii="Trebuchet MS" w:hAnsi="Trebuchet MS"/>
          <w:sz w:val="20"/>
          <w:szCs w:val="20"/>
        </w:rPr>
      </w:pPr>
      <w:r w:rsidRPr="00E203AE">
        <w:rPr>
          <w:rFonts w:ascii="Trebuchet MS" w:hAnsi="Trebuchet MS"/>
          <w:sz w:val="20"/>
          <w:szCs w:val="20"/>
        </w:rPr>
        <w:t xml:space="preserve">upływu terminu, na który umowa została zawarta w przypadku, jeżeli kwota </w:t>
      </w:r>
      <w:r w:rsidR="00196492" w:rsidRPr="00E203AE">
        <w:rPr>
          <w:rFonts w:ascii="Trebuchet MS" w:hAnsi="Trebuchet MS"/>
          <w:sz w:val="20"/>
          <w:szCs w:val="20"/>
        </w:rPr>
        <w:t>z punktu a) powyżej n</w:t>
      </w:r>
      <w:r w:rsidRPr="00E203AE">
        <w:rPr>
          <w:rFonts w:ascii="Trebuchet MS" w:hAnsi="Trebuchet MS"/>
          <w:sz w:val="20"/>
          <w:szCs w:val="20"/>
        </w:rPr>
        <w:t>ie zostanie wykorzystana.</w:t>
      </w:r>
    </w:p>
    <w:p w:rsidR="00F27FE2" w:rsidRPr="00E203AE" w:rsidRDefault="00F27FE2"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lastRenderedPageBreak/>
        <w:t xml:space="preserve">Niezależnie od terminu obowiązywania niniejszej umowy, Usługobiorca może ją rozwiązać </w:t>
      </w:r>
      <w:r w:rsidRPr="00E203AE">
        <w:rPr>
          <w:rFonts w:ascii="Trebuchet MS" w:hAnsi="Trebuchet MS"/>
          <w:sz w:val="20"/>
          <w:szCs w:val="20"/>
        </w:rPr>
        <w:br/>
        <w:t xml:space="preserve">w każdym czasie, na podstawie oświadczenia o wypowiedzeniu umowy, z zachowaniem </w:t>
      </w:r>
      <w:r w:rsidRPr="00E203AE">
        <w:rPr>
          <w:rFonts w:ascii="Trebuchet MS" w:hAnsi="Trebuchet MS"/>
          <w:sz w:val="20"/>
          <w:szCs w:val="20"/>
        </w:rPr>
        <w:br/>
        <w:t>1 miesięcznego terminu ze skutkiem na koniec miesiąca kalendarzowego, bez podania przyczyny.</w:t>
      </w:r>
    </w:p>
    <w:p w:rsidR="00390690" w:rsidRPr="00E203AE" w:rsidRDefault="00390690"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Usługobiorca zastrzega sobie prawo do rozwiązania niniejszej umowy ze skutkiem natychmiastowym, bez uzasadnienia i bez jakichkolwiek negatywnych konsekwencji z tego tytułu, w tym w szczególności w postaci odsetek czy odszkodowania, w przypadku naruszenia jej postanowień przez Usługodawcę, w tym w szczególności:</w:t>
      </w:r>
    </w:p>
    <w:p w:rsidR="00390690" w:rsidRPr="00E203AE" w:rsidRDefault="00390690" w:rsidP="00923DF3">
      <w:pPr>
        <w:pStyle w:val="Tekstpodstawowy2"/>
        <w:numPr>
          <w:ilvl w:val="0"/>
          <w:numId w:val="22"/>
        </w:numPr>
        <w:ind w:left="993" w:hanging="426"/>
        <w:jc w:val="both"/>
        <w:rPr>
          <w:rFonts w:ascii="Trebuchet MS" w:hAnsi="Trebuchet MS"/>
          <w:sz w:val="20"/>
          <w:szCs w:val="20"/>
        </w:rPr>
      </w:pPr>
      <w:r w:rsidRPr="00E203AE">
        <w:rPr>
          <w:rFonts w:ascii="Trebuchet MS" w:hAnsi="Trebuchet MS"/>
          <w:sz w:val="20"/>
          <w:szCs w:val="20"/>
        </w:rPr>
        <w:t xml:space="preserve">niedotrzymania terminów realizacji Usługi, o których mowa w § 4 ust. </w:t>
      </w:r>
      <w:r w:rsidR="00BE22B1" w:rsidRPr="00E203AE">
        <w:rPr>
          <w:rFonts w:ascii="Trebuchet MS" w:hAnsi="Trebuchet MS"/>
          <w:sz w:val="20"/>
          <w:szCs w:val="20"/>
        </w:rPr>
        <w:t>3, 9</w:t>
      </w:r>
      <w:r w:rsidRPr="00E203AE">
        <w:rPr>
          <w:rFonts w:ascii="Trebuchet MS" w:hAnsi="Trebuchet MS"/>
          <w:sz w:val="20"/>
          <w:szCs w:val="20"/>
        </w:rPr>
        <w:t xml:space="preserve"> niniejszej umowy niezależnie od jego przyczyny;</w:t>
      </w:r>
    </w:p>
    <w:p w:rsidR="00390690" w:rsidRPr="00E203AE" w:rsidRDefault="00390690" w:rsidP="00923DF3">
      <w:pPr>
        <w:pStyle w:val="Tekstpodstawowy2"/>
        <w:numPr>
          <w:ilvl w:val="0"/>
          <w:numId w:val="22"/>
        </w:numPr>
        <w:ind w:left="993" w:hanging="426"/>
        <w:jc w:val="both"/>
        <w:rPr>
          <w:rFonts w:ascii="Trebuchet MS" w:hAnsi="Trebuchet MS"/>
          <w:sz w:val="20"/>
          <w:szCs w:val="20"/>
        </w:rPr>
      </w:pPr>
      <w:r w:rsidRPr="00E203AE">
        <w:rPr>
          <w:rFonts w:ascii="Trebuchet MS" w:hAnsi="Trebuchet MS"/>
          <w:sz w:val="20"/>
          <w:szCs w:val="20"/>
        </w:rPr>
        <w:t>niewykonywania lub nienależytego wykonania przez Usługodawcę jakichkolwiek obowiązków wynikających z niniejszej umowy;</w:t>
      </w:r>
    </w:p>
    <w:p w:rsidR="00390690" w:rsidRPr="00E203AE" w:rsidRDefault="00390690" w:rsidP="00923DF3">
      <w:pPr>
        <w:pStyle w:val="Tekstpodstawowy2"/>
        <w:numPr>
          <w:ilvl w:val="0"/>
          <w:numId w:val="22"/>
        </w:numPr>
        <w:ind w:left="993" w:hanging="426"/>
        <w:jc w:val="both"/>
        <w:rPr>
          <w:rFonts w:ascii="Trebuchet MS" w:hAnsi="Trebuchet MS"/>
          <w:sz w:val="20"/>
          <w:szCs w:val="20"/>
        </w:rPr>
      </w:pPr>
      <w:r w:rsidRPr="00E203AE">
        <w:rPr>
          <w:rFonts w:ascii="Trebuchet MS" w:hAnsi="Trebuchet MS"/>
          <w:sz w:val="20"/>
          <w:szCs w:val="20"/>
        </w:rPr>
        <w:t>zostanie ogłoszona likwidacja Usługodawcy, jego upadłość lub zostanie wydany nakaz zajęcia jego majątku.</w:t>
      </w:r>
    </w:p>
    <w:p w:rsidR="00390690" w:rsidRPr="00E203AE" w:rsidRDefault="00390690"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Rozwiązanie niniejszej umowy ze skutkiem natychmiastowym nie wymaga wyznaczenia Usługodawcy dodatkowego terminu do należytego wykonania jego obowiązków umownych.</w:t>
      </w:r>
    </w:p>
    <w:p w:rsidR="00390690" w:rsidRPr="00E203AE" w:rsidRDefault="00390690"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 xml:space="preserve">W razie wystąpienia istotnej zmiany okoliczności powodującej, że wykonanie niniejszej umowy nie leży już w interesie Usługobiorcy, czego nie można było przewidzieć w chwili zawarcia niniejszej umowy, Usługobiorca może odstąpić od niniejszej umowy w terminie 30 dni od dnia powzięcia wiadomości </w:t>
      </w:r>
      <w:r w:rsidR="008D7610" w:rsidRPr="00E203AE">
        <w:rPr>
          <w:rFonts w:ascii="Trebuchet MS" w:hAnsi="Trebuchet MS"/>
          <w:sz w:val="20"/>
          <w:szCs w:val="20"/>
        </w:rPr>
        <w:br/>
      </w:r>
      <w:r w:rsidRPr="00E203AE">
        <w:rPr>
          <w:rFonts w:ascii="Trebuchet MS" w:hAnsi="Trebuchet MS"/>
          <w:sz w:val="20"/>
          <w:szCs w:val="20"/>
        </w:rPr>
        <w:t xml:space="preserve">o tych okolicznościach. </w:t>
      </w:r>
    </w:p>
    <w:p w:rsidR="00390690" w:rsidRPr="00E203AE" w:rsidRDefault="00390690"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Oświadczenia o rozwiąz</w:t>
      </w:r>
      <w:r w:rsidR="00235E65" w:rsidRPr="00E203AE">
        <w:rPr>
          <w:rFonts w:ascii="Trebuchet MS" w:hAnsi="Trebuchet MS"/>
          <w:sz w:val="20"/>
          <w:szCs w:val="20"/>
        </w:rPr>
        <w:t xml:space="preserve">aniu </w:t>
      </w:r>
      <w:r w:rsidR="000C5777" w:rsidRPr="00E203AE">
        <w:rPr>
          <w:rFonts w:ascii="Trebuchet MS" w:hAnsi="Trebuchet MS"/>
          <w:sz w:val="20"/>
          <w:szCs w:val="20"/>
        </w:rPr>
        <w:t xml:space="preserve">umowy </w:t>
      </w:r>
      <w:r w:rsidRPr="00E203AE">
        <w:rPr>
          <w:rFonts w:ascii="Trebuchet MS" w:hAnsi="Trebuchet MS"/>
          <w:sz w:val="20"/>
          <w:szCs w:val="20"/>
        </w:rPr>
        <w:t>wymagają formy pisemnej pod rygorem nieważności.</w:t>
      </w:r>
    </w:p>
    <w:p w:rsidR="008D7610" w:rsidRPr="00E203AE" w:rsidRDefault="00390690"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 xml:space="preserve">Utrata przez Usługodawcę uprawnień do realizacji niniejszej umowy skutkuje jej rozwiązaniem </w:t>
      </w:r>
      <w:r w:rsidR="008D7610" w:rsidRPr="00E203AE">
        <w:rPr>
          <w:rFonts w:ascii="Trebuchet MS" w:hAnsi="Trebuchet MS"/>
          <w:sz w:val="20"/>
          <w:szCs w:val="20"/>
        </w:rPr>
        <w:br/>
      </w:r>
      <w:r w:rsidRPr="00E203AE">
        <w:rPr>
          <w:rFonts w:ascii="Trebuchet MS" w:hAnsi="Trebuchet MS"/>
          <w:sz w:val="20"/>
          <w:szCs w:val="20"/>
        </w:rPr>
        <w:t>ze skutkiem natychmiastowym bez konieczności składania dodatkowych oświadczeń Stron w tym zakresie.</w:t>
      </w:r>
    </w:p>
    <w:p w:rsidR="007A4E4D" w:rsidRPr="00E203AE" w:rsidRDefault="007A4E4D" w:rsidP="00923DF3">
      <w:pPr>
        <w:numPr>
          <w:ilvl w:val="0"/>
          <w:numId w:val="12"/>
        </w:numPr>
        <w:tabs>
          <w:tab w:val="left" w:pos="810"/>
        </w:tabs>
        <w:jc w:val="both"/>
        <w:rPr>
          <w:rFonts w:ascii="Trebuchet MS" w:hAnsi="Trebuchet MS"/>
          <w:sz w:val="20"/>
          <w:szCs w:val="20"/>
        </w:rPr>
      </w:pPr>
      <w:r w:rsidRPr="00E203AE">
        <w:rPr>
          <w:rFonts w:ascii="Trebuchet MS" w:hAnsi="Trebuchet MS"/>
          <w:sz w:val="20"/>
          <w:szCs w:val="20"/>
        </w:rPr>
        <w:t>Rozwiązanie niniejszej umowy w przy</w:t>
      </w:r>
      <w:r w:rsidR="000C5777" w:rsidRPr="00E203AE">
        <w:rPr>
          <w:rFonts w:ascii="Trebuchet MS" w:hAnsi="Trebuchet MS"/>
          <w:sz w:val="20"/>
          <w:szCs w:val="20"/>
        </w:rPr>
        <w:t>padkach, o których mowa w ust. 4</w:t>
      </w:r>
      <w:r w:rsidRPr="00E203AE">
        <w:rPr>
          <w:rFonts w:ascii="Trebuchet MS" w:hAnsi="Trebuchet MS"/>
          <w:sz w:val="20"/>
          <w:szCs w:val="20"/>
        </w:rPr>
        <w:t xml:space="preserve"> może zostać dokonane najpóźniej w terminie 30 dni od dnia powzięcia wiadomości o tych okolicznościach.</w:t>
      </w:r>
    </w:p>
    <w:p w:rsidR="00094781" w:rsidRPr="00E203AE" w:rsidRDefault="00094781" w:rsidP="00232E5E">
      <w:pPr>
        <w:tabs>
          <w:tab w:val="left" w:pos="810"/>
        </w:tabs>
        <w:rPr>
          <w:rFonts w:ascii="Trebuchet MS" w:hAnsi="Trebuchet MS"/>
          <w:sz w:val="20"/>
          <w:szCs w:val="20"/>
        </w:rPr>
      </w:pPr>
    </w:p>
    <w:p w:rsidR="00390690" w:rsidRPr="00E203AE" w:rsidRDefault="008437B6" w:rsidP="00390690">
      <w:pPr>
        <w:tabs>
          <w:tab w:val="left" w:pos="810"/>
        </w:tabs>
        <w:ind w:left="360"/>
        <w:jc w:val="center"/>
        <w:rPr>
          <w:rFonts w:ascii="Trebuchet MS" w:hAnsi="Trebuchet MS"/>
          <w:sz w:val="20"/>
          <w:szCs w:val="20"/>
        </w:rPr>
      </w:pPr>
      <w:r w:rsidRPr="00E203AE">
        <w:rPr>
          <w:rFonts w:ascii="Trebuchet MS" w:hAnsi="Trebuchet MS"/>
          <w:sz w:val="20"/>
          <w:szCs w:val="20"/>
        </w:rPr>
        <w:t>§ 8</w:t>
      </w:r>
    </w:p>
    <w:p w:rsidR="00390690" w:rsidRPr="00E203AE" w:rsidRDefault="00390690" w:rsidP="00390690">
      <w:pPr>
        <w:pStyle w:val="Bezodstpw"/>
        <w:jc w:val="center"/>
        <w:rPr>
          <w:rFonts w:ascii="Trebuchet MS" w:hAnsi="Trebuchet MS"/>
          <w:b/>
          <w:sz w:val="20"/>
          <w:szCs w:val="20"/>
          <w:u w:val="single"/>
        </w:rPr>
      </w:pPr>
      <w:r w:rsidRPr="00E203AE">
        <w:rPr>
          <w:rFonts w:ascii="Trebuchet MS" w:hAnsi="Trebuchet MS"/>
          <w:b/>
          <w:sz w:val="20"/>
          <w:szCs w:val="20"/>
          <w:u w:val="single"/>
        </w:rPr>
        <w:t>Wykonanie zastępcze</w:t>
      </w:r>
    </w:p>
    <w:p w:rsidR="00390690" w:rsidRPr="00E203AE" w:rsidRDefault="00232E5E" w:rsidP="00923DF3">
      <w:pPr>
        <w:pStyle w:val="Bezodstpw"/>
        <w:numPr>
          <w:ilvl w:val="0"/>
          <w:numId w:val="13"/>
        </w:numPr>
        <w:jc w:val="both"/>
        <w:rPr>
          <w:rFonts w:ascii="Trebuchet MS" w:hAnsi="Trebuchet MS"/>
          <w:sz w:val="20"/>
          <w:szCs w:val="20"/>
        </w:rPr>
      </w:pPr>
      <w:r w:rsidRPr="00E203AE">
        <w:rPr>
          <w:rFonts w:ascii="Trebuchet MS" w:hAnsi="Trebuchet MS"/>
          <w:sz w:val="20"/>
          <w:szCs w:val="20"/>
        </w:rPr>
        <w:t>W przypadku zwłoki</w:t>
      </w:r>
      <w:r w:rsidR="00390690" w:rsidRPr="00E203AE">
        <w:rPr>
          <w:rFonts w:ascii="Trebuchet MS" w:hAnsi="Trebuchet MS"/>
          <w:sz w:val="20"/>
          <w:szCs w:val="20"/>
        </w:rPr>
        <w:t xml:space="preserve"> Usługodawcy w wykonaniu Usługi przekraczającego </w:t>
      </w:r>
      <w:r w:rsidR="0054710D" w:rsidRPr="00E203AE">
        <w:rPr>
          <w:rFonts w:ascii="Trebuchet MS" w:hAnsi="Trebuchet MS"/>
          <w:sz w:val="20"/>
          <w:szCs w:val="20"/>
        </w:rPr>
        <w:t xml:space="preserve">3 dni w przypadku poborów wynikających z harmonogramu lub 3 godziny w przypadku zgłoszenia o którym mowa </w:t>
      </w:r>
      <w:r w:rsidR="009301EC" w:rsidRPr="00E203AE">
        <w:rPr>
          <w:rFonts w:ascii="Trebuchet MS" w:hAnsi="Trebuchet MS"/>
          <w:sz w:val="20"/>
          <w:szCs w:val="20"/>
        </w:rPr>
        <w:br/>
      </w:r>
      <w:r w:rsidR="0054710D" w:rsidRPr="00E203AE">
        <w:rPr>
          <w:rFonts w:ascii="Trebuchet MS" w:hAnsi="Trebuchet MS"/>
          <w:sz w:val="20"/>
          <w:szCs w:val="20"/>
        </w:rPr>
        <w:t xml:space="preserve">w § 4 ust. </w:t>
      </w:r>
      <w:r w:rsidR="00FF494F" w:rsidRPr="00E203AE">
        <w:rPr>
          <w:rFonts w:ascii="Trebuchet MS" w:hAnsi="Trebuchet MS"/>
          <w:sz w:val="20"/>
          <w:szCs w:val="20"/>
        </w:rPr>
        <w:t>5</w:t>
      </w:r>
      <w:r w:rsidR="00390690" w:rsidRPr="00E203AE">
        <w:rPr>
          <w:rFonts w:ascii="Trebuchet MS" w:hAnsi="Trebuchet MS"/>
          <w:sz w:val="20"/>
          <w:szCs w:val="20"/>
        </w:rPr>
        <w:t xml:space="preserve">, Usługobiorca może zlecić wykonanie zastępcze dowolnemu innemu usługodawcy, na koszt i ryzyko Usługodawcy, bez wyznaczenia Usługodawcy dodatkowego terminu do należytego wykonania jego obowiązków umownych oraz bez potrzeby uzyskiwania upoważnienia sądu w tym zakresie. </w:t>
      </w:r>
    </w:p>
    <w:p w:rsidR="004A7D89" w:rsidRPr="00E203AE" w:rsidRDefault="00390690" w:rsidP="00923DF3">
      <w:pPr>
        <w:pStyle w:val="Bezodstpw"/>
        <w:numPr>
          <w:ilvl w:val="0"/>
          <w:numId w:val="13"/>
        </w:numPr>
        <w:jc w:val="both"/>
        <w:rPr>
          <w:rFonts w:ascii="Trebuchet MS" w:hAnsi="Trebuchet MS"/>
          <w:sz w:val="20"/>
          <w:szCs w:val="20"/>
        </w:rPr>
      </w:pPr>
      <w:r w:rsidRPr="00E203AE">
        <w:rPr>
          <w:rFonts w:ascii="Trebuchet MS" w:hAnsi="Trebuchet MS"/>
          <w:sz w:val="20"/>
          <w:szCs w:val="20"/>
        </w:rPr>
        <w:t>Usługobiorca powiadomi Usługodawcę e-mailem na adres, o który</w:t>
      </w:r>
      <w:r w:rsidR="00825F98" w:rsidRPr="00E203AE">
        <w:rPr>
          <w:rFonts w:ascii="Trebuchet MS" w:hAnsi="Trebuchet MS"/>
          <w:sz w:val="20"/>
          <w:szCs w:val="20"/>
        </w:rPr>
        <w:t>m</w:t>
      </w:r>
      <w:r w:rsidRPr="00E203AE">
        <w:rPr>
          <w:rFonts w:ascii="Trebuchet MS" w:hAnsi="Trebuchet MS"/>
          <w:sz w:val="20"/>
          <w:szCs w:val="20"/>
        </w:rPr>
        <w:t xml:space="preserve"> mowa w § </w:t>
      </w:r>
      <w:r w:rsidR="006E5AAC" w:rsidRPr="00E203AE">
        <w:rPr>
          <w:rFonts w:ascii="Trebuchet MS" w:hAnsi="Trebuchet MS"/>
          <w:sz w:val="20"/>
          <w:szCs w:val="20"/>
        </w:rPr>
        <w:t>12</w:t>
      </w:r>
      <w:r w:rsidRPr="00E203AE">
        <w:rPr>
          <w:rFonts w:ascii="Trebuchet MS" w:hAnsi="Trebuchet MS"/>
          <w:sz w:val="20"/>
          <w:szCs w:val="20"/>
        </w:rPr>
        <w:t xml:space="preserve"> ust. 1 </w:t>
      </w:r>
      <w:r w:rsidR="00CC68C9" w:rsidRPr="00E203AE">
        <w:rPr>
          <w:rFonts w:ascii="Trebuchet MS" w:hAnsi="Trebuchet MS"/>
          <w:sz w:val="20"/>
          <w:szCs w:val="20"/>
        </w:rPr>
        <w:t xml:space="preserve">pkt b </w:t>
      </w:r>
      <w:r w:rsidRPr="00E203AE">
        <w:rPr>
          <w:rFonts w:ascii="Trebuchet MS" w:hAnsi="Trebuchet MS"/>
          <w:sz w:val="20"/>
          <w:szCs w:val="20"/>
        </w:rPr>
        <w:t>niniejszej umowy, o fakcie skorzystania z wykonania zastępczego. Od momentu wysłania wiadomości e-mail przez Usługobiorcę, Usługobiorca nie jest zobowiązany ani do umożliwienia Usługo</w:t>
      </w:r>
      <w:r w:rsidR="00E4531B" w:rsidRPr="00E203AE">
        <w:rPr>
          <w:rFonts w:ascii="Trebuchet MS" w:hAnsi="Trebuchet MS"/>
          <w:sz w:val="20"/>
          <w:szCs w:val="20"/>
        </w:rPr>
        <w:t>dawcy</w:t>
      </w:r>
      <w:r w:rsidRPr="00E203AE">
        <w:rPr>
          <w:rFonts w:ascii="Trebuchet MS" w:hAnsi="Trebuchet MS"/>
          <w:sz w:val="20"/>
          <w:szCs w:val="20"/>
        </w:rPr>
        <w:t xml:space="preserve"> dokonania </w:t>
      </w:r>
      <w:r w:rsidR="00766B76" w:rsidRPr="00E203AE">
        <w:rPr>
          <w:rFonts w:ascii="Trebuchet MS" w:hAnsi="Trebuchet MS"/>
          <w:sz w:val="20"/>
          <w:szCs w:val="20"/>
        </w:rPr>
        <w:t>poboru prób</w:t>
      </w:r>
      <w:r w:rsidR="00025696" w:rsidRPr="00E203AE">
        <w:rPr>
          <w:rFonts w:ascii="Trebuchet MS" w:hAnsi="Trebuchet MS"/>
          <w:sz w:val="20"/>
          <w:szCs w:val="20"/>
        </w:rPr>
        <w:t>ek</w:t>
      </w:r>
      <w:r w:rsidRPr="00E203AE">
        <w:rPr>
          <w:rFonts w:ascii="Trebuchet MS" w:hAnsi="Trebuchet MS"/>
          <w:sz w:val="20"/>
          <w:szCs w:val="20"/>
        </w:rPr>
        <w:t xml:space="preserve"> ani do zapłaty na rzecz Usługodawcy wynagrodzenia za realizację przez niego Usługi.</w:t>
      </w:r>
    </w:p>
    <w:p w:rsidR="00390690" w:rsidRPr="00E203AE" w:rsidRDefault="00390690" w:rsidP="00923DF3">
      <w:pPr>
        <w:pStyle w:val="Bezodstpw"/>
        <w:numPr>
          <w:ilvl w:val="0"/>
          <w:numId w:val="13"/>
        </w:numPr>
        <w:jc w:val="both"/>
        <w:rPr>
          <w:rFonts w:ascii="Trebuchet MS" w:hAnsi="Trebuchet MS"/>
          <w:sz w:val="20"/>
          <w:szCs w:val="20"/>
        </w:rPr>
      </w:pPr>
      <w:r w:rsidRPr="00E203AE">
        <w:rPr>
          <w:rFonts w:ascii="Trebuchet MS" w:hAnsi="Trebuchet MS"/>
          <w:sz w:val="20"/>
          <w:szCs w:val="20"/>
        </w:rPr>
        <w:t>Skorzystanie z wykonania zastępczego nie uchybia możliwości obciążenia Usługodawcy przez Usługobiorcę karami umownymi, o których mowa w § 9 ust. 1 niniejszej umowy ani prawu Usługobiorcy do rozwiązania niniejszej umowy ze skutkiem natychmiastowym czy odstąpienia od niej.</w:t>
      </w:r>
    </w:p>
    <w:p w:rsidR="00DC7115" w:rsidRPr="00E203AE" w:rsidRDefault="00DC7115" w:rsidP="000534B1">
      <w:pPr>
        <w:tabs>
          <w:tab w:val="left" w:pos="810"/>
        </w:tabs>
        <w:rPr>
          <w:rFonts w:ascii="Trebuchet MS" w:hAnsi="Trebuchet MS"/>
          <w:b/>
          <w:sz w:val="20"/>
          <w:szCs w:val="20"/>
        </w:rPr>
      </w:pPr>
    </w:p>
    <w:p w:rsidR="00390690" w:rsidRPr="00E203AE" w:rsidRDefault="008437B6" w:rsidP="00390690">
      <w:pPr>
        <w:tabs>
          <w:tab w:val="left" w:pos="810"/>
        </w:tabs>
        <w:ind w:left="360"/>
        <w:jc w:val="center"/>
        <w:rPr>
          <w:rFonts w:ascii="Trebuchet MS" w:hAnsi="Trebuchet MS"/>
          <w:sz w:val="20"/>
          <w:szCs w:val="20"/>
        </w:rPr>
      </w:pPr>
      <w:r w:rsidRPr="00E203AE">
        <w:rPr>
          <w:rFonts w:ascii="Trebuchet MS" w:hAnsi="Trebuchet MS"/>
          <w:sz w:val="20"/>
          <w:szCs w:val="20"/>
        </w:rPr>
        <w:t>§ 9</w:t>
      </w:r>
    </w:p>
    <w:p w:rsidR="00390690" w:rsidRPr="00E203AE" w:rsidRDefault="00390690" w:rsidP="00390690">
      <w:pPr>
        <w:pStyle w:val="Bezodstpw"/>
        <w:jc w:val="center"/>
        <w:rPr>
          <w:rFonts w:ascii="Trebuchet MS" w:hAnsi="Trebuchet MS"/>
          <w:b/>
          <w:sz w:val="20"/>
          <w:szCs w:val="20"/>
          <w:u w:val="single"/>
        </w:rPr>
      </w:pPr>
      <w:r w:rsidRPr="00E203AE">
        <w:rPr>
          <w:rFonts w:ascii="Trebuchet MS" w:hAnsi="Trebuchet MS"/>
          <w:b/>
          <w:sz w:val="20"/>
          <w:szCs w:val="20"/>
          <w:u w:val="single"/>
        </w:rPr>
        <w:t>Kary umowne</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Usługo</w:t>
      </w:r>
      <w:r w:rsidR="00E4531B" w:rsidRPr="00E203AE">
        <w:rPr>
          <w:rFonts w:ascii="Trebuchet MS" w:hAnsi="Trebuchet MS"/>
          <w:sz w:val="20"/>
          <w:szCs w:val="20"/>
        </w:rPr>
        <w:t>biorca</w:t>
      </w:r>
      <w:r w:rsidRPr="00E203AE">
        <w:rPr>
          <w:rFonts w:ascii="Trebuchet MS" w:hAnsi="Trebuchet MS"/>
          <w:sz w:val="20"/>
          <w:szCs w:val="20"/>
        </w:rPr>
        <w:t xml:space="preserve"> może naliczyć Usługo</w:t>
      </w:r>
      <w:r w:rsidR="00E4531B" w:rsidRPr="00E203AE">
        <w:rPr>
          <w:rFonts w:ascii="Trebuchet MS" w:hAnsi="Trebuchet MS"/>
          <w:sz w:val="20"/>
          <w:szCs w:val="20"/>
        </w:rPr>
        <w:t>dawcy</w:t>
      </w:r>
      <w:r w:rsidRPr="00E203AE">
        <w:rPr>
          <w:rFonts w:ascii="Trebuchet MS" w:hAnsi="Trebuchet MS"/>
          <w:sz w:val="20"/>
          <w:szCs w:val="20"/>
        </w:rPr>
        <w:t xml:space="preserve"> kary umowne  za:</w:t>
      </w:r>
    </w:p>
    <w:p w:rsidR="00390690" w:rsidRPr="00E203AE" w:rsidRDefault="00232E5E" w:rsidP="00923DF3">
      <w:pPr>
        <w:pStyle w:val="Bezodstpw"/>
        <w:numPr>
          <w:ilvl w:val="0"/>
          <w:numId w:val="15"/>
        </w:numPr>
        <w:ind w:left="1418" w:hanging="284"/>
        <w:jc w:val="both"/>
        <w:rPr>
          <w:rFonts w:ascii="Trebuchet MS" w:hAnsi="Trebuchet MS"/>
          <w:sz w:val="20"/>
          <w:szCs w:val="20"/>
        </w:rPr>
      </w:pPr>
      <w:r w:rsidRPr="00E203AE">
        <w:rPr>
          <w:rFonts w:ascii="Trebuchet MS" w:hAnsi="Trebuchet MS"/>
          <w:sz w:val="20"/>
          <w:szCs w:val="20"/>
        </w:rPr>
        <w:t>zwłokę</w:t>
      </w:r>
      <w:r w:rsidR="00390690" w:rsidRPr="00E203AE">
        <w:rPr>
          <w:rFonts w:ascii="Trebuchet MS" w:hAnsi="Trebuchet MS"/>
          <w:sz w:val="20"/>
          <w:szCs w:val="20"/>
        </w:rPr>
        <w:t xml:space="preserve"> w </w:t>
      </w:r>
      <w:r w:rsidR="00483296" w:rsidRPr="00E203AE">
        <w:rPr>
          <w:rFonts w:ascii="Trebuchet MS" w:hAnsi="Trebuchet MS"/>
          <w:sz w:val="20"/>
          <w:szCs w:val="20"/>
        </w:rPr>
        <w:t>poborze</w:t>
      </w:r>
      <w:r w:rsidR="00390690" w:rsidRPr="00E203AE">
        <w:rPr>
          <w:rFonts w:ascii="Trebuchet MS" w:hAnsi="Trebuchet MS"/>
          <w:sz w:val="20"/>
          <w:szCs w:val="20"/>
        </w:rPr>
        <w:t xml:space="preserve"> próbek w stosunku do terminu, o którym mowa w § 4 ust. </w:t>
      </w:r>
      <w:r w:rsidR="00E35E7F" w:rsidRPr="00E203AE">
        <w:rPr>
          <w:rFonts w:ascii="Trebuchet MS" w:hAnsi="Trebuchet MS"/>
          <w:sz w:val="20"/>
          <w:szCs w:val="20"/>
        </w:rPr>
        <w:t>5, 6</w:t>
      </w:r>
      <w:r w:rsidR="00390690" w:rsidRPr="00E203AE">
        <w:rPr>
          <w:rFonts w:ascii="Trebuchet MS" w:hAnsi="Trebuchet MS"/>
          <w:sz w:val="20"/>
          <w:szCs w:val="20"/>
        </w:rPr>
        <w:t xml:space="preserve"> niniejszej umowy, niezależnie od jego przyczyny, w wysokości 0,20% szacunkowej wartości niniejszej umowy netto za k</w:t>
      </w:r>
      <w:r w:rsidRPr="00E203AE">
        <w:rPr>
          <w:rFonts w:ascii="Trebuchet MS" w:hAnsi="Trebuchet MS"/>
          <w:sz w:val="20"/>
          <w:szCs w:val="20"/>
        </w:rPr>
        <w:t>ażdy rozpoczęty dzień zwłoki</w:t>
      </w:r>
      <w:r w:rsidR="00390690" w:rsidRPr="00E203AE">
        <w:rPr>
          <w:rFonts w:ascii="Trebuchet MS" w:hAnsi="Trebuchet MS"/>
          <w:sz w:val="20"/>
          <w:szCs w:val="20"/>
        </w:rPr>
        <w:t>;</w:t>
      </w:r>
    </w:p>
    <w:p w:rsidR="00390690" w:rsidRPr="00E203AE" w:rsidRDefault="00232E5E" w:rsidP="00923DF3">
      <w:pPr>
        <w:pStyle w:val="Bezodstpw"/>
        <w:numPr>
          <w:ilvl w:val="0"/>
          <w:numId w:val="15"/>
        </w:numPr>
        <w:ind w:left="1418" w:hanging="284"/>
        <w:jc w:val="both"/>
        <w:rPr>
          <w:rFonts w:ascii="Trebuchet MS" w:hAnsi="Trebuchet MS"/>
          <w:sz w:val="20"/>
          <w:szCs w:val="20"/>
        </w:rPr>
      </w:pPr>
      <w:r w:rsidRPr="00E203AE">
        <w:rPr>
          <w:rFonts w:ascii="Trebuchet MS" w:hAnsi="Trebuchet MS"/>
          <w:sz w:val="20"/>
          <w:szCs w:val="20"/>
        </w:rPr>
        <w:t>zwłokę</w:t>
      </w:r>
      <w:r w:rsidR="00390690" w:rsidRPr="00E203AE">
        <w:rPr>
          <w:rFonts w:ascii="Trebuchet MS" w:hAnsi="Trebuchet MS"/>
          <w:sz w:val="20"/>
          <w:szCs w:val="20"/>
        </w:rPr>
        <w:t xml:space="preserve"> w wykonaniu Usługi w stosunku do terminu, o którym mowa w § 4 ust. </w:t>
      </w:r>
      <w:r w:rsidR="00BE22B1" w:rsidRPr="00E203AE">
        <w:rPr>
          <w:rFonts w:ascii="Trebuchet MS" w:hAnsi="Trebuchet MS"/>
          <w:sz w:val="20"/>
          <w:szCs w:val="20"/>
        </w:rPr>
        <w:t>3, 9</w:t>
      </w:r>
      <w:r w:rsidR="00390690" w:rsidRPr="00E203AE">
        <w:rPr>
          <w:rFonts w:ascii="Trebuchet MS" w:hAnsi="Trebuchet MS"/>
          <w:sz w:val="20"/>
          <w:szCs w:val="20"/>
        </w:rPr>
        <w:t xml:space="preserve"> niniejszej umowy, niezależnie od jego przyczyny, w wysokości 0,20% szacunkowej wartości niniejszej umowy netto za k</w:t>
      </w:r>
      <w:r w:rsidRPr="00E203AE">
        <w:rPr>
          <w:rFonts w:ascii="Trebuchet MS" w:hAnsi="Trebuchet MS"/>
          <w:sz w:val="20"/>
          <w:szCs w:val="20"/>
        </w:rPr>
        <w:t>ażdy rozpoczęty dzień zwłoki</w:t>
      </w:r>
      <w:r w:rsidR="00390690" w:rsidRPr="00E203AE">
        <w:rPr>
          <w:rFonts w:ascii="Trebuchet MS" w:hAnsi="Trebuchet MS"/>
          <w:sz w:val="20"/>
          <w:szCs w:val="20"/>
        </w:rPr>
        <w:t>;</w:t>
      </w:r>
    </w:p>
    <w:p w:rsidR="00390690" w:rsidRPr="00E203AE" w:rsidRDefault="00390690" w:rsidP="00923DF3">
      <w:pPr>
        <w:pStyle w:val="Bezodstpw"/>
        <w:numPr>
          <w:ilvl w:val="0"/>
          <w:numId w:val="15"/>
        </w:numPr>
        <w:ind w:left="1418" w:hanging="284"/>
        <w:jc w:val="both"/>
        <w:rPr>
          <w:rFonts w:ascii="Trebuchet MS" w:hAnsi="Trebuchet MS"/>
          <w:sz w:val="20"/>
          <w:szCs w:val="20"/>
        </w:rPr>
      </w:pPr>
      <w:r w:rsidRPr="00E203AE">
        <w:rPr>
          <w:rFonts w:ascii="Trebuchet MS" w:hAnsi="Trebuchet MS"/>
          <w:sz w:val="20"/>
          <w:szCs w:val="20"/>
        </w:rPr>
        <w:t xml:space="preserve">odstąpienie od niniejszej umowy z przyczyn nieleżących po stronie Usługobiorcy lub rozwiązanie jej w trybie natychmiastowym przez Usługobiorcę z przyczyn, o których mowa w § 7 ust. </w:t>
      </w:r>
      <w:r w:rsidR="000C5777" w:rsidRPr="00E203AE">
        <w:rPr>
          <w:rFonts w:ascii="Trebuchet MS" w:hAnsi="Trebuchet MS"/>
          <w:sz w:val="20"/>
          <w:szCs w:val="20"/>
        </w:rPr>
        <w:t>4</w:t>
      </w:r>
      <w:r w:rsidRPr="00E203AE">
        <w:rPr>
          <w:rFonts w:ascii="Trebuchet MS" w:hAnsi="Trebuchet MS"/>
          <w:sz w:val="20"/>
          <w:szCs w:val="20"/>
        </w:rPr>
        <w:t xml:space="preserve"> niniejszej umowy, w wysokości </w:t>
      </w:r>
      <w:r w:rsidR="00825F98" w:rsidRPr="00E203AE">
        <w:rPr>
          <w:rFonts w:ascii="Trebuchet MS" w:hAnsi="Trebuchet MS"/>
          <w:sz w:val="20"/>
          <w:szCs w:val="20"/>
        </w:rPr>
        <w:t>1</w:t>
      </w:r>
      <w:r w:rsidRPr="00E203AE">
        <w:rPr>
          <w:rFonts w:ascii="Trebuchet MS" w:hAnsi="Trebuchet MS"/>
          <w:sz w:val="20"/>
          <w:szCs w:val="20"/>
        </w:rPr>
        <w:t>0 % szacunkowej wartości niniejszej umowy netto;</w:t>
      </w:r>
    </w:p>
    <w:p w:rsidR="00390690" w:rsidRPr="00E203AE" w:rsidRDefault="00390690" w:rsidP="00923DF3">
      <w:pPr>
        <w:pStyle w:val="Bezodstpw"/>
        <w:numPr>
          <w:ilvl w:val="0"/>
          <w:numId w:val="15"/>
        </w:numPr>
        <w:ind w:left="1418" w:hanging="284"/>
        <w:jc w:val="both"/>
        <w:rPr>
          <w:rFonts w:ascii="Trebuchet MS" w:hAnsi="Trebuchet MS"/>
          <w:sz w:val="20"/>
          <w:szCs w:val="20"/>
        </w:rPr>
      </w:pPr>
      <w:r w:rsidRPr="00E203AE">
        <w:rPr>
          <w:rFonts w:ascii="Trebuchet MS" w:hAnsi="Trebuchet MS"/>
          <w:sz w:val="20"/>
          <w:szCs w:val="20"/>
        </w:rPr>
        <w:t>niedotrzymanie innych postanowień niniejszej umowy, po uprzednim pisemnym, jednorazowym upomnieniu przez Usługobiorcę, w wysokości 3 % szacunkowej wartości niniejszej umowy netto.</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lastRenderedPageBreak/>
        <w:t>Usługobiorca ma prawo dochodzić odszkodowania uzupełniającego do pełnej wysokości szkody poniesionej z tytułu niewykonania bądź nienależytego wykonania niniejszej umowy na zasadach ogólnych niezależnie od zastosowanych powyżej kar umownych.</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Kara umowna naliczona zostanie, bez wysłania uprzedniego pisemnego wezwania (z zastrzeżeniem ust. 1 pkt. d niniejszego paragrafu), na podstawie niniejszej umowy i nie jest niczym limitowana, chyba, że niniejsza umowa stanowi inaczej, a także jest niezależna od faktu poniesienia i wysokości poniesionej przez Usługobiorcę szkody. Usługobiorca jest uprawniony do potrącenia naliczonej kary umownej z wynagrodzenia Usługodawcy, nawet jeśli jedna lub obie wzajemne wierzytelności nie stały się jeszcze wymagalne.</w:t>
      </w:r>
    </w:p>
    <w:p w:rsidR="00953D50" w:rsidRPr="00E203AE" w:rsidRDefault="00232E5E"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Kara umowna za zwłokę</w:t>
      </w:r>
      <w:r w:rsidR="00390690" w:rsidRPr="00E203AE">
        <w:rPr>
          <w:rFonts w:ascii="Trebuchet MS" w:hAnsi="Trebuchet MS"/>
          <w:sz w:val="20"/>
          <w:szCs w:val="20"/>
        </w:rPr>
        <w:t xml:space="preserve"> w realizacji obowiązków umownych liczona jest od terminu przewidzianego w niniejszej umowie na wykonanie danego obowiązku umownego. W przypadku odstąpienia od niniejszej umowy przez Usługob</w:t>
      </w:r>
      <w:r w:rsidRPr="00E203AE">
        <w:rPr>
          <w:rFonts w:ascii="Trebuchet MS" w:hAnsi="Trebuchet MS"/>
          <w:sz w:val="20"/>
          <w:szCs w:val="20"/>
        </w:rPr>
        <w:t>iorcę, kara umowna za zwłokę</w:t>
      </w:r>
      <w:r w:rsidR="00390690" w:rsidRPr="00E203AE">
        <w:rPr>
          <w:rFonts w:ascii="Trebuchet MS" w:hAnsi="Trebuchet MS"/>
          <w:sz w:val="20"/>
          <w:szCs w:val="20"/>
        </w:rPr>
        <w:t xml:space="preserve"> jest naliczana do daty złożenia oświadczenia o odstąpieniu. W przypadku odstąpienia od niniejszej umowy prze</w:t>
      </w:r>
      <w:r w:rsidRPr="00E203AE">
        <w:rPr>
          <w:rFonts w:ascii="Trebuchet MS" w:hAnsi="Trebuchet MS"/>
          <w:sz w:val="20"/>
          <w:szCs w:val="20"/>
        </w:rPr>
        <w:t>z Usługodawcę, kara umowna za zwłokę</w:t>
      </w:r>
      <w:r w:rsidR="00390690" w:rsidRPr="00E203AE">
        <w:rPr>
          <w:rFonts w:ascii="Trebuchet MS" w:hAnsi="Trebuchet MS"/>
          <w:sz w:val="20"/>
          <w:szCs w:val="20"/>
        </w:rPr>
        <w:t xml:space="preserve"> jest naliczana do daty otrzymania oświadczenia woli o odstąpieniu przez Usługobiorcę. </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Nalic</w:t>
      </w:r>
      <w:r w:rsidR="00232E5E" w:rsidRPr="00E203AE">
        <w:rPr>
          <w:rFonts w:ascii="Trebuchet MS" w:hAnsi="Trebuchet MS"/>
          <w:sz w:val="20"/>
          <w:szCs w:val="20"/>
        </w:rPr>
        <w:t>zanie kary umownej za zwłokę</w:t>
      </w:r>
      <w:r w:rsidRPr="00E203AE">
        <w:rPr>
          <w:rFonts w:ascii="Trebuchet MS" w:hAnsi="Trebuchet MS"/>
          <w:sz w:val="20"/>
          <w:szCs w:val="20"/>
        </w:rPr>
        <w:t xml:space="preserve"> Usługodawcy, które nastąpiło przed datą złożenia oświadczenia o odstąpieniu nie uchybia możliwości naliczenia kary umownej za odstąpienie. Kary umowne za nienależyte wykona</w:t>
      </w:r>
      <w:r w:rsidR="00232E5E" w:rsidRPr="00E203AE">
        <w:rPr>
          <w:rFonts w:ascii="Trebuchet MS" w:hAnsi="Trebuchet MS"/>
          <w:sz w:val="20"/>
          <w:szCs w:val="20"/>
        </w:rPr>
        <w:t>nie zobowiązania (np. zwłokę</w:t>
      </w:r>
      <w:r w:rsidRPr="00E203AE">
        <w:rPr>
          <w:rFonts w:ascii="Trebuchet MS" w:hAnsi="Trebuchet MS"/>
          <w:sz w:val="20"/>
          <w:szCs w:val="20"/>
        </w:rPr>
        <w:t>) i za niewykonanie zobowiązania (np. odstąpienie) podlegają sumowaniu.</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Usługobiorca ma prawo zaniechać naliczania kar umownych, o których mowa w niniejszym paragrafie.</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 xml:space="preserve">Postanowienia niniejszej umowy dotyczące kar umownych zachowują moc pomimo odstąpienia </w:t>
      </w:r>
      <w:r w:rsidR="008D7610" w:rsidRPr="00E203AE">
        <w:rPr>
          <w:rFonts w:ascii="Trebuchet MS" w:hAnsi="Trebuchet MS"/>
          <w:sz w:val="20"/>
          <w:szCs w:val="20"/>
        </w:rPr>
        <w:br/>
      </w:r>
      <w:r w:rsidRPr="00E203AE">
        <w:rPr>
          <w:rFonts w:ascii="Trebuchet MS" w:hAnsi="Trebuchet MS"/>
          <w:sz w:val="20"/>
          <w:szCs w:val="20"/>
        </w:rPr>
        <w:t>od niniejszej umowy.</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W przypadku rozwiązania niniejszej umowy ze skutkiem natychmiastowym przez Usługobiorcę postanowienia niniejszej umowy dotyczące odstąpienia stosuje się odpowiednio.</w:t>
      </w:r>
    </w:p>
    <w:p w:rsidR="00390690" w:rsidRPr="00E203AE" w:rsidRDefault="00390690" w:rsidP="00923DF3">
      <w:pPr>
        <w:pStyle w:val="Bezodstpw"/>
        <w:numPr>
          <w:ilvl w:val="0"/>
          <w:numId w:val="14"/>
        </w:numPr>
        <w:jc w:val="both"/>
        <w:rPr>
          <w:rFonts w:ascii="Trebuchet MS" w:hAnsi="Trebuchet MS"/>
          <w:sz w:val="20"/>
          <w:szCs w:val="20"/>
        </w:rPr>
      </w:pPr>
      <w:r w:rsidRPr="00E203AE">
        <w:rPr>
          <w:rFonts w:ascii="Trebuchet MS" w:hAnsi="Trebuchet MS"/>
          <w:sz w:val="20"/>
          <w:szCs w:val="20"/>
        </w:rPr>
        <w:t xml:space="preserve">Postanowienia ust. od 2-8 niniejszego paragrafu, mają zastosowanie do wszystkich kar umownych, </w:t>
      </w:r>
      <w:r w:rsidR="008D7610" w:rsidRPr="00E203AE">
        <w:rPr>
          <w:rFonts w:ascii="Trebuchet MS" w:hAnsi="Trebuchet MS"/>
          <w:sz w:val="20"/>
          <w:szCs w:val="20"/>
        </w:rPr>
        <w:br/>
      </w:r>
      <w:r w:rsidRPr="00E203AE">
        <w:rPr>
          <w:rFonts w:ascii="Trebuchet MS" w:hAnsi="Trebuchet MS"/>
          <w:sz w:val="20"/>
          <w:szCs w:val="20"/>
        </w:rPr>
        <w:t xml:space="preserve">o których mowa w niniejszej umowie. </w:t>
      </w:r>
    </w:p>
    <w:p w:rsidR="006F0ADE" w:rsidRPr="00E203AE" w:rsidRDefault="006F0ADE" w:rsidP="0048430D">
      <w:pPr>
        <w:pStyle w:val="Bezodstpw"/>
        <w:rPr>
          <w:rFonts w:ascii="Trebuchet MS" w:hAnsi="Trebuchet MS"/>
          <w:sz w:val="20"/>
          <w:szCs w:val="20"/>
        </w:rPr>
      </w:pPr>
    </w:p>
    <w:p w:rsidR="00390690" w:rsidRPr="00E203AE" w:rsidRDefault="008437B6" w:rsidP="00390690">
      <w:pPr>
        <w:pStyle w:val="Bezodstpw"/>
        <w:jc w:val="center"/>
        <w:rPr>
          <w:rFonts w:ascii="Trebuchet MS" w:hAnsi="Trebuchet MS"/>
          <w:sz w:val="20"/>
          <w:szCs w:val="20"/>
        </w:rPr>
      </w:pPr>
      <w:r w:rsidRPr="00E203AE">
        <w:rPr>
          <w:rFonts w:ascii="Trebuchet MS" w:hAnsi="Trebuchet MS"/>
          <w:sz w:val="20"/>
          <w:szCs w:val="20"/>
        </w:rPr>
        <w:t>§ 10</w:t>
      </w:r>
    </w:p>
    <w:p w:rsidR="00390690" w:rsidRPr="00E203AE" w:rsidRDefault="00390690" w:rsidP="00390690">
      <w:pPr>
        <w:pStyle w:val="Bezodstpw"/>
        <w:jc w:val="center"/>
        <w:rPr>
          <w:rFonts w:ascii="Trebuchet MS" w:hAnsi="Trebuchet MS"/>
          <w:b/>
          <w:sz w:val="20"/>
          <w:szCs w:val="20"/>
          <w:u w:val="single"/>
        </w:rPr>
      </w:pPr>
      <w:r w:rsidRPr="00E203AE">
        <w:rPr>
          <w:rFonts w:ascii="Trebuchet MS" w:hAnsi="Trebuchet MS"/>
          <w:b/>
          <w:sz w:val="20"/>
          <w:szCs w:val="20"/>
          <w:u w:val="single"/>
        </w:rPr>
        <w:t xml:space="preserve">Poufność </w:t>
      </w:r>
    </w:p>
    <w:p w:rsidR="00390690" w:rsidRPr="00E203AE" w:rsidRDefault="00390690" w:rsidP="00923DF3">
      <w:pPr>
        <w:pStyle w:val="Bezodstpw"/>
        <w:numPr>
          <w:ilvl w:val="0"/>
          <w:numId w:val="20"/>
        </w:numPr>
        <w:jc w:val="both"/>
        <w:rPr>
          <w:rFonts w:ascii="Trebuchet MS" w:hAnsi="Trebuchet MS"/>
          <w:sz w:val="20"/>
          <w:szCs w:val="20"/>
        </w:rPr>
      </w:pPr>
      <w:r w:rsidRPr="00E203AE">
        <w:rPr>
          <w:rFonts w:ascii="Trebuchet MS" w:hAnsi="Trebuchet MS"/>
          <w:sz w:val="20"/>
          <w:szCs w:val="20"/>
        </w:rPr>
        <w:t>W czasie trwania niniejszej umowy, a także po jej rozwiązaniu lub wygaśnięciu Strony zobowiązują się wzajemnie względem siebie do nieujawniania tajemnicy przedsiębiorstwa drugiej strony. 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rsidR="00390690" w:rsidRPr="00E203AE" w:rsidRDefault="00390690" w:rsidP="00923DF3">
      <w:pPr>
        <w:pStyle w:val="Bezodstpw"/>
        <w:numPr>
          <w:ilvl w:val="0"/>
          <w:numId w:val="20"/>
        </w:numPr>
        <w:jc w:val="both"/>
        <w:rPr>
          <w:rFonts w:ascii="Trebuchet MS" w:hAnsi="Trebuchet MS"/>
          <w:sz w:val="20"/>
          <w:szCs w:val="20"/>
        </w:rPr>
      </w:pPr>
      <w:r w:rsidRPr="00E203AE">
        <w:rPr>
          <w:rFonts w:ascii="Trebuchet MS" w:hAnsi="Trebuchet MS"/>
          <w:sz w:val="20"/>
          <w:szCs w:val="20"/>
        </w:rPr>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008D7610" w:rsidRPr="00E203AE">
        <w:rPr>
          <w:rFonts w:ascii="Trebuchet MS" w:hAnsi="Trebuchet MS"/>
          <w:sz w:val="20"/>
          <w:szCs w:val="20"/>
        </w:rPr>
        <w:br/>
      </w:r>
      <w:r w:rsidRPr="00E203AE">
        <w:rPr>
          <w:rFonts w:ascii="Trebuchet MS" w:hAnsi="Trebuchet MS"/>
          <w:sz w:val="20"/>
          <w:szCs w:val="20"/>
        </w:rP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rsidR="00390690" w:rsidRPr="00E203AE" w:rsidRDefault="00390690" w:rsidP="00923DF3">
      <w:pPr>
        <w:pStyle w:val="Bezodstpw"/>
        <w:numPr>
          <w:ilvl w:val="0"/>
          <w:numId w:val="20"/>
        </w:numPr>
        <w:jc w:val="both"/>
        <w:rPr>
          <w:rFonts w:ascii="Trebuchet MS" w:hAnsi="Trebuchet MS"/>
          <w:sz w:val="20"/>
          <w:szCs w:val="20"/>
        </w:rPr>
      </w:pPr>
      <w:r w:rsidRPr="00E203AE">
        <w:rPr>
          <w:rFonts w:ascii="Trebuchet MS" w:hAnsi="Trebuchet MS"/>
          <w:sz w:val="20"/>
          <w:szCs w:val="20"/>
        </w:rPr>
        <w:t>Za przestrzeganie obowiązku, o którym mowa w ust. 1 i 2 niniejszego paragrafu żadnej ze Stron nie jest należne żadne wynagrodzenie ani zwrot jakichkolwiek kosztów.</w:t>
      </w:r>
    </w:p>
    <w:p w:rsidR="00390690" w:rsidRPr="00E203AE" w:rsidRDefault="00390690" w:rsidP="00923DF3">
      <w:pPr>
        <w:pStyle w:val="Bezodstpw"/>
        <w:numPr>
          <w:ilvl w:val="0"/>
          <w:numId w:val="20"/>
        </w:numPr>
        <w:jc w:val="both"/>
        <w:rPr>
          <w:rFonts w:ascii="Trebuchet MS" w:hAnsi="Trebuchet MS"/>
          <w:sz w:val="20"/>
          <w:szCs w:val="20"/>
        </w:rPr>
      </w:pPr>
      <w:r w:rsidRPr="00E203AE">
        <w:rPr>
          <w:rFonts w:ascii="Trebuchet MS" w:hAnsi="Trebuchet MS"/>
          <w:sz w:val="20"/>
          <w:szCs w:val="20"/>
        </w:rPr>
        <w:t>W przypadku naruszenia przez Usługodawcę postanowień ust. 1 lub 2 niniejszego paragrafu, Usługobiorca może naliczyć Usługodawcy karę umowną w wysokości 10.000,00 zł za każdy stwierdzony przypadek naruszenia.</w:t>
      </w:r>
    </w:p>
    <w:p w:rsidR="001E2701" w:rsidRPr="00E203AE" w:rsidRDefault="001E2701" w:rsidP="00923DF3">
      <w:pPr>
        <w:numPr>
          <w:ilvl w:val="0"/>
          <w:numId w:val="20"/>
        </w:numPr>
        <w:suppressAutoHyphens/>
        <w:jc w:val="both"/>
        <w:rPr>
          <w:rFonts w:ascii="Trebuchet MS" w:hAnsi="Trebuchet MS"/>
          <w:sz w:val="20"/>
          <w:szCs w:val="20"/>
        </w:rPr>
      </w:pPr>
      <w:r w:rsidRPr="00E203AE">
        <w:rPr>
          <w:rFonts w:ascii="Trebuchet MS" w:hAnsi="Trebuchet MS"/>
          <w:sz w:val="20"/>
          <w:szCs w:val="20"/>
        </w:rPr>
        <w:t xml:space="preserve">W celu spełnienia wymagań przewidzianych w obowiązujących przepisach prawa o ochronie danych osobowych w tym w Rozporządzeniu Parlamentu Europejskiego i Rady (UE) 2016/679 z dnia 27 kwietnia 2016 </w:t>
      </w:r>
      <w:r w:rsidRPr="00E203AE">
        <w:rPr>
          <w:rFonts w:ascii="Trebuchet MS" w:hAnsi="Trebuchet MS"/>
          <w:bCs/>
          <w:sz w:val="20"/>
          <w:szCs w:val="20"/>
        </w:rPr>
        <w:t>roku</w:t>
      </w:r>
      <w:r w:rsidRPr="00E203AE">
        <w:rPr>
          <w:rFonts w:ascii="Trebuchet MS" w:hAnsi="Trebuchet MS"/>
          <w:sz w:val="20"/>
          <w:szCs w:val="20"/>
        </w:rPr>
        <w:t xml:space="preserve"> w sprawie ochrony osób fizycznych w związku z przetwarzaniem danych osobowych i w sprawie swobodnego przepływu takich danych oraz uchylenia dyrektywy 95/46/WE, Strony zawierają umowę powierzenia przetwarzania danych osobowych stanowiącą Załącznik nr </w:t>
      </w:r>
      <w:r w:rsidR="00BD6AFB" w:rsidRPr="00E203AE">
        <w:rPr>
          <w:rFonts w:ascii="Trebuchet MS" w:hAnsi="Trebuchet MS"/>
          <w:sz w:val="20"/>
          <w:szCs w:val="20"/>
        </w:rPr>
        <w:t>1</w:t>
      </w:r>
      <w:r w:rsidRPr="00E203AE">
        <w:rPr>
          <w:rFonts w:ascii="Trebuchet MS" w:hAnsi="Trebuchet MS"/>
          <w:sz w:val="20"/>
          <w:szCs w:val="20"/>
        </w:rPr>
        <w:t xml:space="preserve"> </w:t>
      </w:r>
      <w:r w:rsidR="002B0085" w:rsidRPr="00E203AE">
        <w:rPr>
          <w:rFonts w:ascii="Trebuchet MS" w:hAnsi="Trebuchet MS"/>
          <w:sz w:val="20"/>
          <w:szCs w:val="20"/>
        </w:rPr>
        <w:br/>
      </w:r>
      <w:r w:rsidRPr="00E203AE">
        <w:rPr>
          <w:rFonts w:ascii="Trebuchet MS" w:hAnsi="Trebuchet MS"/>
          <w:sz w:val="20"/>
          <w:szCs w:val="20"/>
        </w:rPr>
        <w:t xml:space="preserve">do niniejszej Umowy. </w:t>
      </w:r>
    </w:p>
    <w:p w:rsidR="00216678" w:rsidRPr="00E203AE" w:rsidRDefault="00216678" w:rsidP="00390690">
      <w:pPr>
        <w:pStyle w:val="Bezodstpw"/>
        <w:jc w:val="both"/>
        <w:rPr>
          <w:rFonts w:ascii="Trebuchet MS" w:hAnsi="Trebuchet MS"/>
          <w:sz w:val="20"/>
          <w:szCs w:val="20"/>
        </w:rPr>
      </w:pPr>
    </w:p>
    <w:p w:rsidR="00216678" w:rsidRPr="00E203AE" w:rsidRDefault="00216678" w:rsidP="00216678">
      <w:pPr>
        <w:tabs>
          <w:tab w:val="left" w:pos="810"/>
        </w:tabs>
        <w:jc w:val="center"/>
        <w:rPr>
          <w:rFonts w:ascii="Trebuchet MS" w:hAnsi="Trebuchet MS"/>
          <w:sz w:val="20"/>
          <w:szCs w:val="20"/>
        </w:rPr>
      </w:pPr>
      <w:r w:rsidRPr="00E203AE">
        <w:rPr>
          <w:rFonts w:ascii="Trebuchet MS" w:hAnsi="Trebuchet MS"/>
          <w:sz w:val="20"/>
          <w:szCs w:val="20"/>
        </w:rPr>
        <w:t>§11</w:t>
      </w:r>
    </w:p>
    <w:p w:rsidR="00216678" w:rsidRPr="00E203AE" w:rsidRDefault="00216678" w:rsidP="00216678">
      <w:pPr>
        <w:jc w:val="center"/>
        <w:rPr>
          <w:rFonts w:ascii="Trebuchet MS" w:hAnsi="Trebuchet MS"/>
          <w:sz w:val="20"/>
          <w:szCs w:val="20"/>
          <w:u w:val="single"/>
        </w:rPr>
      </w:pPr>
      <w:r w:rsidRPr="00E203AE">
        <w:rPr>
          <w:rFonts w:ascii="Trebuchet MS" w:hAnsi="Trebuchet MS"/>
          <w:b/>
          <w:sz w:val="20"/>
          <w:szCs w:val="20"/>
          <w:u w:val="single"/>
        </w:rPr>
        <w:t>Zmiana postanowień umowy</w:t>
      </w:r>
    </w:p>
    <w:p w:rsidR="00216678" w:rsidRPr="00E203AE" w:rsidRDefault="00216678" w:rsidP="00923DF3">
      <w:pPr>
        <w:numPr>
          <w:ilvl w:val="0"/>
          <w:numId w:val="64"/>
        </w:numPr>
        <w:suppressAutoHyphens/>
        <w:jc w:val="both"/>
        <w:rPr>
          <w:rFonts w:ascii="Trebuchet MS" w:hAnsi="Trebuchet MS"/>
          <w:sz w:val="20"/>
          <w:szCs w:val="20"/>
        </w:rPr>
      </w:pPr>
      <w:r w:rsidRPr="00E203AE">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216678" w:rsidRPr="00E203AE" w:rsidRDefault="00216678" w:rsidP="00923DF3">
      <w:pPr>
        <w:numPr>
          <w:ilvl w:val="1"/>
          <w:numId w:val="64"/>
        </w:numPr>
        <w:suppressAutoHyphens/>
        <w:jc w:val="both"/>
        <w:rPr>
          <w:rFonts w:ascii="Trebuchet MS" w:hAnsi="Trebuchet MS"/>
          <w:sz w:val="20"/>
          <w:szCs w:val="20"/>
        </w:rPr>
      </w:pPr>
      <w:r w:rsidRPr="00E203AE">
        <w:rPr>
          <w:rFonts w:ascii="Trebuchet MS" w:hAnsi="Trebuchet MS"/>
          <w:sz w:val="20"/>
          <w:szCs w:val="20"/>
        </w:rPr>
        <w:t>zmiany terminu wykonania  umowy w następstwie siły wyższej, rozumianej jako wystąpienie zdarzenia bądź połączenia zdarzeń nadzwyczajnego/</w:t>
      </w:r>
      <w:proofErr w:type="spellStart"/>
      <w:r w:rsidRPr="00E203AE">
        <w:rPr>
          <w:rFonts w:ascii="Trebuchet MS" w:hAnsi="Trebuchet MS"/>
          <w:sz w:val="20"/>
          <w:szCs w:val="20"/>
        </w:rPr>
        <w:t>ych</w:t>
      </w:r>
      <w:proofErr w:type="spellEnd"/>
      <w:r w:rsidRPr="00E203AE">
        <w:rPr>
          <w:rFonts w:ascii="Trebuchet MS" w:hAnsi="Trebuchet MS"/>
          <w:sz w:val="20"/>
          <w:szCs w:val="20"/>
        </w:rPr>
        <w:t>, zewnętrznego/</w:t>
      </w:r>
      <w:proofErr w:type="spellStart"/>
      <w:r w:rsidRPr="00E203AE">
        <w:rPr>
          <w:rFonts w:ascii="Trebuchet MS" w:hAnsi="Trebuchet MS"/>
          <w:sz w:val="20"/>
          <w:szCs w:val="20"/>
        </w:rPr>
        <w:t>ych</w:t>
      </w:r>
      <w:proofErr w:type="spellEnd"/>
      <w:r w:rsidRPr="00E203AE">
        <w:rPr>
          <w:rFonts w:ascii="Trebuchet MS" w:hAnsi="Trebuchet MS"/>
          <w:sz w:val="20"/>
          <w:szCs w:val="20"/>
        </w:rPr>
        <w:t>, niemożliwego/</w:t>
      </w:r>
      <w:proofErr w:type="spellStart"/>
      <w:r w:rsidRPr="00E203AE">
        <w:rPr>
          <w:rFonts w:ascii="Trebuchet MS" w:hAnsi="Trebuchet MS"/>
          <w:sz w:val="20"/>
          <w:szCs w:val="20"/>
        </w:rPr>
        <w:t>ych</w:t>
      </w:r>
      <w:proofErr w:type="spellEnd"/>
      <w:r w:rsidRPr="00E203AE">
        <w:rPr>
          <w:rFonts w:ascii="Trebuchet MS" w:hAnsi="Trebuchet MS"/>
          <w:sz w:val="20"/>
          <w:szCs w:val="20"/>
        </w:rPr>
        <w:t xml:space="preserve"> </w:t>
      </w:r>
      <w:r w:rsidRPr="00E203AE">
        <w:rPr>
          <w:rFonts w:ascii="Trebuchet MS" w:hAnsi="Trebuchet MS"/>
          <w:sz w:val="20"/>
          <w:szCs w:val="20"/>
        </w:rPr>
        <w:lastRenderedPageBreak/>
        <w:t>do przewidzenia i zapobieżenia, którego/</w:t>
      </w:r>
      <w:proofErr w:type="spellStart"/>
      <w:r w:rsidRPr="00E203AE">
        <w:rPr>
          <w:rFonts w:ascii="Trebuchet MS" w:hAnsi="Trebuchet MS"/>
          <w:sz w:val="20"/>
          <w:szCs w:val="20"/>
        </w:rPr>
        <w:t>ych</w:t>
      </w:r>
      <w:proofErr w:type="spellEnd"/>
      <w:r w:rsidRPr="00E203AE">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Usługodawcy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216678" w:rsidRPr="00E203AE" w:rsidRDefault="00216678" w:rsidP="00923DF3">
      <w:pPr>
        <w:numPr>
          <w:ilvl w:val="1"/>
          <w:numId w:val="64"/>
        </w:numPr>
        <w:suppressAutoHyphens/>
        <w:jc w:val="both"/>
        <w:rPr>
          <w:rFonts w:ascii="Trebuchet MS" w:hAnsi="Trebuchet MS"/>
          <w:sz w:val="20"/>
          <w:szCs w:val="20"/>
        </w:rPr>
      </w:pPr>
      <w:r w:rsidRPr="00E203AE">
        <w:rPr>
          <w:rFonts w:ascii="Trebuchet MS" w:hAnsi="Trebuchet MS"/>
          <w:sz w:val="20"/>
          <w:szCs w:val="20"/>
        </w:rPr>
        <w:t>zmiany wysokości wynagrodzenia Usługodawcy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Usługodawcy. Usługodawca, o ile chce ubiegać się o zmianę wynagrodzenia zwróci się do Usługobiorcy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w:t>
      </w:r>
      <w:r w:rsidR="00923DF3" w:rsidRPr="00E203AE">
        <w:rPr>
          <w:rFonts w:ascii="Trebuchet MS" w:hAnsi="Trebuchet MS"/>
          <w:sz w:val="20"/>
          <w:szCs w:val="20"/>
        </w:rPr>
        <w:t>u akcyzowego służą Us</w:t>
      </w:r>
      <w:r w:rsidR="000534B1" w:rsidRPr="00E203AE">
        <w:rPr>
          <w:rFonts w:ascii="Trebuchet MS" w:hAnsi="Trebuchet MS"/>
          <w:sz w:val="20"/>
          <w:szCs w:val="20"/>
        </w:rPr>
        <w:t>ł</w:t>
      </w:r>
      <w:r w:rsidR="00923DF3" w:rsidRPr="00E203AE">
        <w:rPr>
          <w:rFonts w:ascii="Trebuchet MS" w:hAnsi="Trebuchet MS"/>
          <w:sz w:val="20"/>
          <w:szCs w:val="20"/>
        </w:rPr>
        <w:t>ugobiorcy</w:t>
      </w:r>
      <w:r w:rsidRPr="00E203AE">
        <w:rPr>
          <w:rFonts w:ascii="Trebuchet MS" w:hAnsi="Trebuchet MS"/>
          <w:sz w:val="20"/>
          <w:szCs w:val="20"/>
        </w:rPr>
        <w:t>;</w:t>
      </w:r>
    </w:p>
    <w:p w:rsidR="00216678" w:rsidRPr="00E203AE" w:rsidRDefault="00216678" w:rsidP="00923DF3">
      <w:pPr>
        <w:numPr>
          <w:ilvl w:val="1"/>
          <w:numId w:val="64"/>
        </w:numPr>
        <w:suppressAutoHyphens/>
        <w:jc w:val="both"/>
        <w:rPr>
          <w:rFonts w:ascii="Trebuchet MS" w:hAnsi="Trebuchet MS"/>
          <w:sz w:val="20"/>
          <w:szCs w:val="20"/>
        </w:rPr>
      </w:pPr>
      <w:r w:rsidRPr="00E203AE">
        <w:rPr>
          <w:rFonts w:ascii="Trebuchet MS" w:hAnsi="Trebuchet MS"/>
          <w:sz w:val="20"/>
          <w:szCs w:val="20"/>
        </w:rPr>
        <w:t xml:space="preserve">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w:t>
      </w:r>
      <w:r w:rsidR="00D233D6" w:rsidRPr="00E203AE">
        <w:rPr>
          <w:rFonts w:ascii="Trebuchet MS" w:hAnsi="Trebuchet MS"/>
          <w:sz w:val="20"/>
          <w:szCs w:val="20"/>
        </w:rPr>
        <w:t>przedmiotu świadczenia Usługodawcy</w:t>
      </w:r>
      <w:r w:rsidRPr="00E203AE">
        <w:rPr>
          <w:rFonts w:ascii="Trebuchet MS" w:hAnsi="Trebuchet MS"/>
          <w:sz w:val="20"/>
          <w:szCs w:val="20"/>
        </w:rPr>
        <w:t xml:space="preserve"> do następstw zmienionego stanu prawnego;</w:t>
      </w:r>
    </w:p>
    <w:p w:rsidR="00216678" w:rsidRPr="00E203AE" w:rsidRDefault="00D233D6" w:rsidP="00923DF3">
      <w:pPr>
        <w:numPr>
          <w:ilvl w:val="1"/>
          <w:numId w:val="64"/>
        </w:numPr>
        <w:suppressAutoHyphens/>
        <w:jc w:val="both"/>
        <w:rPr>
          <w:rFonts w:ascii="Trebuchet MS" w:hAnsi="Trebuchet MS"/>
          <w:sz w:val="20"/>
          <w:szCs w:val="20"/>
        </w:rPr>
      </w:pPr>
      <w:r w:rsidRPr="00E203AE">
        <w:rPr>
          <w:rFonts w:ascii="Trebuchet MS" w:hAnsi="Trebuchet MS"/>
          <w:sz w:val="20"/>
          <w:szCs w:val="20"/>
        </w:rPr>
        <w:t>zastąpienia Usługodawcy, któremu Usługobiorca</w:t>
      </w:r>
      <w:r w:rsidR="00216678" w:rsidRPr="00E203AE">
        <w:rPr>
          <w:rFonts w:ascii="Trebuchet MS" w:hAnsi="Trebuchet MS"/>
          <w:sz w:val="20"/>
          <w:szCs w:val="20"/>
        </w:rPr>
        <w:t xml:space="preserve"> udzielił zamówienia, n</w:t>
      </w:r>
      <w:r w:rsidRPr="00E203AE">
        <w:rPr>
          <w:rFonts w:ascii="Trebuchet MS" w:hAnsi="Trebuchet MS"/>
          <w:sz w:val="20"/>
          <w:szCs w:val="20"/>
        </w:rPr>
        <w:t>owym Usługodawcą</w:t>
      </w:r>
      <w:r w:rsidR="00216678" w:rsidRPr="00E203AE">
        <w:rPr>
          <w:rFonts w:ascii="Trebuchet MS" w:hAnsi="Trebuchet MS"/>
          <w:sz w:val="20"/>
          <w:szCs w:val="20"/>
        </w:rPr>
        <w:t xml:space="preserve"> w wyniku sukcesji, wstępujące</w:t>
      </w:r>
      <w:r w:rsidRPr="00E203AE">
        <w:rPr>
          <w:rFonts w:ascii="Trebuchet MS" w:hAnsi="Trebuchet MS"/>
          <w:sz w:val="20"/>
          <w:szCs w:val="20"/>
        </w:rPr>
        <w:t>mu w prawa i obowiązki Usługodawcy</w:t>
      </w:r>
      <w:r w:rsidR="00216678" w:rsidRPr="00E203AE">
        <w:rPr>
          <w:rFonts w:ascii="Trebuchet MS" w:hAnsi="Trebuchet MS"/>
          <w:sz w:val="20"/>
          <w:szCs w:val="20"/>
        </w:rPr>
        <w:t>, w następstwie przejęcia, połączenia, podziału, przekształcenia, upadłości, restrukturyzacji, dziedziczenia lub n</w:t>
      </w:r>
      <w:r w:rsidRPr="00E203AE">
        <w:rPr>
          <w:rFonts w:ascii="Trebuchet MS" w:hAnsi="Trebuchet MS"/>
          <w:sz w:val="20"/>
          <w:szCs w:val="20"/>
        </w:rPr>
        <w:t>abycia dotychczasowego Usługodawcy</w:t>
      </w:r>
      <w:r w:rsidR="00216678" w:rsidRPr="00E203AE">
        <w:rPr>
          <w:rFonts w:ascii="Trebuchet MS" w:hAnsi="Trebuchet MS"/>
          <w:sz w:val="20"/>
          <w:szCs w:val="20"/>
        </w:rPr>
        <w:t xml:space="preserve"> lub jego przedsiębiorstwa, o ile </w:t>
      </w:r>
      <w:r w:rsidR="000534B1" w:rsidRPr="00E203AE">
        <w:rPr>
          <w:rFonts w:ascii="Trebuchet MS" w:hAnsi="Trebuchet MS"/>
          <w:sz w:val="20"/>
          <w:szCs w:val="20"/>
        </w:rPr>
        <w:t>nowy Usługodawca</w:t>
      </w:r>
      <w:r w:rsidR="00216678" w:rsidRPr="00E203AE">
        <w:rPr>
          <w:rFonts w:ascii="Trebuchet MS" w:hAnsi="Trebuchet MS"/>
          <w:sz w:val="20"/>
          <w:szCs w:val="20"/>
        </w:rPr>
        <w:t xml:space="preserve"> spełnia warunki udziału w postępowaniu, nie zachodzą wobec niego podstawy wykluczenia wskazane </w:t>
      </w:r>
      <w:r w:rsidR="00216678" w:rsidRPr="00E203AE">
        <w:rPr>
          <w:rFonts w:ascii="Trebuchet MS" w:hAnsi="Trebuchet MS"/>
          <w:sz w:val="20"/>
          <w:szCs w:val="20"/>
        </w:rPr>
        <w:br/>
        <w:t xml:space="preserve">w Specyfikacji oraz nie pociąga to za sobą innych istotnych zmian umowy, a także nie ma na celu uniknięcia stosowania przepisów prawa; </w:t>
      </w:r>
    </w:p>
    <w:p w:rsidR="00216678" w:rsidRPr="00E203AE" w:rsidRDefault="00216678" w:rsidP="00923DF3">
      <w:pPr>
        <w:numPr>
          <w:ilvl w:val="1"/>
          <w:numId w:val="64"/>
        </w:numPr>
        <w:suppressAutoHyphens/>
        <w:jc w:val="both"/>
        <w:rPr>
          <w:rFonts w:ascii="Trebuchet MS" w:hAnsi="Trebuchet MS"/>
          <w:sz w:val="20"/>
          <w:szCs w:val="20"/>
        </w:rPr>
      </w:pPr>
      <w:r w:rsidRPr="00E203AE">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216678" w:rsidRPr="00E203AE" w:rsidRDefault="00216678" w:rsidP="00390690">
      <w:pPr>
        <w:pStyle w:val="Bezodstpw"/>
        <w:jc w:val="both"/>
        <w:rPr>
          <w:rFonts w:ascii="Trebuchet MS" w:hAnsi="Trebuchet MS"/>
          <w:sz w:val="20"/>
          <w:szCs w:val="20"/>
        </w:rPr>
      </w:pPr>
    </w:p>
    <w:p w:rsidR="00390690" w:rsidRPr="00E203AE" w:rsidRDefault="000534B1" w:rsidP="00390690">
      <w:pPr>
        <w:pStyle w:val="Bezodstpw"/>
        <w:jc w:val="center"/>
        <w:rPr>
          <w:rFonts w:ascii="Trebuchet MS" w:hAnsi="Trebuchet MS"/>
          <w:sz w:val="20"/>
          <w:szCs w:val="20"/>
        </w:rPr>
      </w:pPr>
      <w:r w:rsidRPr="00E203AE">
        <w:rPr>
          <w:rFonts w:ascii="Trebuchet MS" w:hAnsi="Trebuchet MS"/>
          <w:sz w:val="20"/>
          <w:szCs w:val="20"/>
        </w:rPr>
        <w:t>§ 12</w:t>
      </w:r>
    </w:p>
    <w:p w:rsidR="00EB3D34" w:rsidRPr="00E203AE" w:rsidRDefault="00390690" w:rsidP="0084486B">
      <w:pPr>
        <w:pStyle w:val="Bezodstpw"/>
        <w:jc w:val="center"/>
        <w:rPr>
          <w:rFonts w:ascii="Trebuchet MS" w:hAnsi="Trebuchet MS"/>
          <w:b/>
          <w:sz w:val="20"/>
          <w:szCs w:val="20"/>
          <w:u w:val="single"/>
        </w:rPr>
      </w:pPr>
      <w:r w:rsidRPr="00E203AE">
        <w:rPr>
          <w:rFonts w:ascii="Trebuchet MS" w:hAnsi="Trebuchet MS"/>
          <w:b/>
          <w:sz w:val="20"/>
          <w:szCs w:val="20"/>
          <w:u w:val="single"/>
        </w:rPr>
        <w:t>Osoby upoważnione do kontaktu</w:t>
      </w:r>
    </w:p>
    <w:p w:rsidR="00DA6C8C" w:rsidRPr="00E203AE" w:rsidRDefault="00DA6C8C" w:rsidP="00923DF3">
      <w:pPr>
        <w:pStyle w:val="Bezodstpw"/>
        <w:numPr>
          <w:ilvl w:val="0"/>
          <w:numId w:val="17"/>
        </w:numPr>
        <w:jc w:val="both"/>
        <w:rPr>
          <w:rFonts w:ascii="Trebuchet MS" w:hAnsi="Trebuchet MS"/>
          <w:sz w:val="20"/>
          <w:szCs w:val="20"/>
        </w:rPr>
      </w:pPr>
      <w:r w:rsidRPr="00E203AE">
        <w:rPr>
          <w:rFonts w:ascii="Trebuchet MS" w:hAnsi="Trebuchet MS"/>
          <w:sz w:val="20"/>
          <w:szCs w:val="20"/>
        </w:rPr>
        <w:t>Do kierowania pracami stanowiącymi przedmiot niniejszej umowy oraz dokonywania roboczych ustaleń w zakresie wykonywania Usług upoważnieni są:</w:t>
      </w:r>
    </w:p>
    <w:p w:rsidR="00DA6C8C" w:rsidRPr="00E203AE" w:rsidRDefault="00DA6C8C" w:rsidP="00923DF3">
      <w:pPr>
        <w:pStyle w:val="Bezodstpw"/>
        <w:numPr>
          <w:ilvl w:val="0"/>
          <w:numId w:val="18"/>
        </w:numPr>
        <w:ind w:left="1418" w:hanging="284"/>
        <w:jc w:val="both"/>
        <w:rPr>
          <w:rFonts w:ascii="Trebuchet MS" w:hAnsi="Trebuchet MS"/>
          <w:sz w:val="20"/>
          <w:szCs w:val="20"/>
        </w:rPr>
      </w:pPr>
      <w:r w:rsidRPr="00E203AE">
        <w:rPr>
          <w:rFonts w:ascii="Trebuchet MS" w:hAnsi="Trebuchet MS"/>
          <w:sz w:val="20"/>
          <w:szCs w:val="20"/>
        </w:rPr>
        <w:t>ze strony Usługobiorcy ………………………., tel.: ………………………, e-mail: ………………………….</w:t>
      </w:r>
    </w:p>
    <w:p w:rsidR="00DA6C8C" w:rsidRPr="00E203AE" w:rsidRDefault="00DA6C8C" w:rsidP="00923DF3">
      <w:pPr>
        <w:pStyle w:val="Bezodstpw"/>
        <w:numPr>
          <w:ilvl w:val="0"/>
          <w:numId w:val="18"/>
        </w:numPr>
        <w:ind w:left="1418" w:hanging="284"/>
        <w:jc w:val="both"/>
        <w:rPr>
          <w:rFonts w:ascii="Trebuchet MS" w:hAnsi="Trebuchet MS"/>
          <w:sz w:val="20"/>
          <w:szCs w:val="20"/>
        </w:rPr>
      </w:pPr>
      <w:r w:rsidRPr="00E203AE">
        <w:rPr>
          <w:rFonts w:ascii="Trebuchet MS" w:hAnsi="Trebuchet MS"/>
          <w:sz w:val="20"/>
          <w:szCs w:val="20"/>
        </w:rPr>
        <w:t>ze strony Usługodawcy ………………………., tel.: ………………………, e-mail: ………………………….</w:t>
      </w:r>
    </w:p>
    <w:p w:rsidR="00DA6C8C" w:rsidRPr="00E203AE" w:rsidRDefault="00DA6C8C" w:rsidP="00923DF3">
      <w:pPr>
        <w:pStyle w:val="Bezodstpw"/>
        <w:numPr>
          <w:ilvl w:val="0"/>
          <w:numId w:val="17"/>
        </w:numPr>
        <w:jc w:val="both"/>
        <w:rPr>
          <w:rFonts w:ascii="Trebuchet MS" w:hAnsi="Trebuchet MS"/>
          <w:sz w:val="20"/>
          <w:szCs w:val="20"/>
        </w:rPr>
      </w:pPr>
      <w:r w:rsidRPr="00E203AE">
        <w:rPr>
          <w:rFonts w:ascii="Trebuchet MS" w:hAnsi="Trebuchet MS"/>
          <w:sz w:val="20"/>
          <w:szCs w:val="20"/>
        </w:rPr>
        <w:t>Protokoły poboru próbek podpisują</w:t>
      </w:r>
      <w:r w:rsidR="00B10E38" w:rsidRPr="00E203AE">
        <w:rPr>
          <w:rFonts w:ascii="Trebuchet MS" w:hAnsi="Trebuchet MS"/>
          <w:sz w:val="20"/>
          <w:szCs w:val="20"/>
        </w:rPr>
        <w:t xml:space="preserve"> upoważnieni przedstawiciele Usługodawcy i właścicieli zakładów przemysłowych, z których pobierane będą próbki do analiz, w pozostałych przypadkach </w:t>
      </w:r>
      <w:r w:rsidRPr="00E203AE">
        <w:rPr>
          <w:rFonts w:ascii="Trebuchet MS" w:hAnsi="Trebuchet MS"/>
          <w:sz w:val="20"/>
          <w:szCs w:val="20"/>
        </w:rPr>
        <w:t>upoważnieni przedstawic</w:t>
      </w:r>
      <w:r w:rsidR="00B10E38" w:rsidRPr="00E203AE">
        <w:rPr>
          <w:rFonts w:ascii="Trebuchet MS" w:hAnsi="Trebuchet MS"/>
          <w:sz w:val="20"/>
          <w:szCs w:val="20"/>
        </w:rPr>
        <w:t xml:space="preserve">iele Usługobiorcy i Usługodawcy. </w:t>
      </w:r>
    </w:p>
    <w:p w:rsidR="00DA6C8C" w:rsidRPr="00E203AE" w:rsidRDefault="00B10E38" w:rsidP="00923DF3">
      <w:pPr>
        <w:pStyle w:val="Bezodstpw"/>
        <w:numPr>
          <w:ilvl w:val="0"/>
          <w:numId w:val="17"/>
        </w:numPr>
        <w:jc w:val="both"/>
        <w:rPr>
          <w:rFonts w:ascii="Trebuchet MS" w:hAnsi="Trebuchet MS"/>
          <w:sz w:val="20"/>
          <w:szCs w:val="20"/>
        </w:rPr>
      </w:pPr>
      <w:r w:rsidRPr="00E203AE">
        <w:rPr>
          <w:rFonts w:ascii="Trebuchet MS" w:hAnsi="Trebuchet MS"/>
          <w:sz w:val="20"/>
          <w:szCs w:val="20"/>
        </w:rPr>
        <w:t xml:space="preserve">Osoby wymienione w ust. 1 </w:t>
      </w:r>
      <w:r w:rsidR="00DA6C8C" w:rsidRPr="00E203AE">
        <w:rPr>
          <w:rFonts w:ascii="Trebuchet MS" w:hAnsi="Trebuchet MS"/>
          <w:sz w:val="20"/>
          <w:szCs w:val="20"/>
        </w:rPr>
        <w:t>niniejszego paragrafu nie mają prawa dokonywania zmian niniejszej umowy, jak również nie mają prawa zaciągać zobowiązań ani rozporządzać prawami strony, którą reprezentują.</w:t>
      </w:r>
    </w:p>
    <w:p w:rsidR="00DA6C8C" w:rsidRPr="00E203AE" w:rsidRDefault="00DA6C8C" w:rsidP="00923DF3">
      <w:pPr>
        <w:pStyle w:val="Bezodstpw"/>
        <w:numPr>
          <w:ilvl w:val="0"/>
          <w:numId w:val="17"/>
        </w:numPr>
        <w:jc w:val="both"/>
        <w:rPr>
          <w:rFonts w:ascii="Trebuchet MS" w:hAnsi="Trebuchet MS"/>
          <w:sz w:val="20"/>
          <w:szCs w:val="20"/>
        </w:rPr>
      </w:pPr>
      <w:r w:rsidRPr="00E203AE">
        <w:rPr>
          <w:rFonts w:ascii="Trebuchet MS" w:hAnsi="Trebuchet MS"/>
          <w:sz w:val="20"/>
          <w:szCs w:val="20"/>
        </w:rPr>
        <w:t xml:space="preserve">Zmiana osób, o których mowa w ust. 1 niniejszego paragrafu, nie stanowi zmiany niniejszej umowy. </w:t>
      </w:r>
    </w:p>
    <w:p w:rsidR="00DA6C8C" w:rsidRPr="00E203AE" w:rsidRDefault="00DA6C8C" w:rsidP="00923DF3">
      <w:pPr>
        <w:pStyle w:val="Bezodstpw"/>
        <w:numPr>
          <w:ilvl w:val="0"/>
          <w:numId w:val="17"/>
        </w:numPr>
        <w:jc w:val="both"/>
        <w:rPr>
          <w:rFonts w:ascii="Trebuchet MS" w:hAnsi="Trebuchet MS"/>
          <w:sz w:val="20"/>
          <w:szCs w:val="20"/>
        </w:rPr>
      </w:pPr>
      <w:r w:rsidRPr="00E203AE">
        <w:rPr>
          <w:rFonts w:ascii="Trebuchet MS" w:hAnsi="Trebuchet MS"/>
          <w:sz w:val="20"/>
          <w:szCs w:val="20"/>
        </w:rPr>
        <w:t>Zmiana, o której mowa w ust. poprzedzającym, dla swej ważności wymaga powiadomienia drugiej Strony pod rygorem nieważności w formie pisemnej, podpisanego przez odpowiednio umocowanych przedstawicieli Strony powiadamiającej (zgodnie z ustawowymi zasadami reprezentacji danej Strony lub na podstawie ważnie udzielonych pełnomocnictw), wysłanego listem poleconym lub złożonego osobiście w siedzibie drugiej Strony i jest ważna od daty otrzymania tego powiadomienia przez drugą Stronę.</w:t>
      </w:r>
    </w:p>
    <w:p w:rsidR="00216678" w:rsidRPr="00E203AE" w:rsidRDefault="00216678" w:rsidP="000534B1">
      <w:pPr>
        <w:pStyle w:val="Bezodstpw"/>
        <w:rPr>
          <w:rFonts w:ascii="Trebuchet MS" w:hAnsi="Trebuchet MS"/>
          <w:sz w:val="20"/>
          <w:szCs w:val="20"/>
        </w:rPr>
      </w:pPr>
    </w:p>
    <w:p w:rsidR="00390690" w:rsidRPr="00E203AE" w:rsidRDefault="000534B1" w:rsidP="00390690">
      <w:pPr>
        <w:pStyle w:val="Bezodstpw"/>
        <w:jc w:val="center"/>
        <w:rPr>
          <w:rFonts w:ascii="Trebuchet MS" w:hAnsi="Trebuchet MS"/>
          <w:sz w:val="20"/>
          <w:szCs w:val="20"/>
        </w:rPr>
      </w:pPr>
      <w:r w:rsidRPr="00E203AE">
        <w:rPr>
          <w:rFonts w:ascii="Trebuchet MS" w:hAnsi="Trebuchet MS"/>
          <w:sz w:val="20"/>
          <w:szCs w:val="20"/>
        </w:rPr>
        <w:t>§ 13</w:t>
      </w:r>
    </w:p>
    <w:p w:rsidR="00390690" w:rsidRPr="00E203AE" w:rsidRDefault="00390690" w:rsidP="00390690">
      <w:pPr>
        <w:pStyle w:val="Bezodstpw"/>
        <w:jc w:val="center"/>
        <w:rPr>
          <w:rFonts w:ascii="Trebuchet MS" w:hAnsi="Trebuchet MS"/>
          <w:b/>
          <w:sz w:val="20"/>
          <w:szCs w:val="20"/>
          <w:u w:val="single"/>
        </w:rPr>
      </w:pPr>
      <w:r w:rsidRPr="00E203AE">
        <w:rPr>
          <w:rFonts w:ascii="Trebuchet MS" w:hAnsi="Trebuchet MS"/>
          <w:b/>
          <w:sz w:val="20"/>
          <w:szCs w:val="20"/>
          <w:u w:val="single"/>
        </w:rPr>
        <w:t>Postanowienia końcowe</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W przypadku kontaktu w formie mailowej, za datę otrzymania wiadomości e-mail przez Usługodawcę, przyjmuje się datę jej wysłania na prawidłowy adres Usługodawcy. </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Korespondencja wysłana na adres drugiej Strony wskazany w niniejszej umowie jest uważana </w:t>
      </w:r>
      <w:r w:rsidRPr="00E203AE">
        <w:rPr>
          <w:rFonts w:ascii="Trebuchet MS" w:hAnsi="Trebuchet MS"/>
          <w:sz w:val="20"/>
          <w:szCs w:val="20"/>
        </w:rPr>
        <w:br/>
        <w:t xml:space="preserve">za prawidłowo  doręczoną z chwilą odbioru przez dowolną osobę pod adresem wynikającym </w:t>
      </w:r>
      <w:r w:rsidR="00E0762B" w:rsidRPr="00E203AE">
        <w:rPr>
          <w:rFonts w:ascii="Trebuchet MS" w:hAnsi="Trebuchet MS"/>
          <w:sz w:val="20"/>
          <w:szCs w:val="20"/>
        </w:rPr>
        <w:br/>
      </w:r>
      <w:r w:rsidRPr="00E203AE">
        <w:rPr>
          <w:rFonts w:ascii="Trebuchet MS" w:hAnsi="Trebuchet MS"/>
          <w:sz w:val="20"/>
          <w:szCs w:val="20"/>
        </w:rPr>
        <w:t xml:space="preserve">z niniejszej umowy lub z chwilą adnotacji operatora pocztowego „adresat wyprowadził się” </w:t>
      </w:r>
      <w:r w:rsidR="00E0762B" w:rsidRPr="00E203AE">
        <w:rPr>
          <w:rFonts w:ascii="Trebuchet MS" w:hAnsi="Trebuchet MS"/>
          <w:sz w:val="20"/>
          <w:szCs w:val="20"/>
        </w:rPr>
        <w:br/>
      </w:r>
      <w:r w:rsidRPr="00E203AE">
        <w:rPr>
          <w:rFonts w:ascii="Trebuchet MS" w:hAnsi="Trebuchet MS"/>
          <w:sz w:val="20"/>
          <w:szCs w:val="20"/>
        </w:rPr>
        <w:t xml:space="preserve">lub podobną lub z chwilą pierwszej adnotacji operatora pocztowego „nie podjęto w terminie” </w:t>
      </w:r>
      <w:r w:rsidR="00E0762B" w:rsidRPr="00E203AE">
        <w:rPr>
          <w:rFonts w:ascii="Trebuchet MS" w:hAnsi="Trebuchet MS"/>
          <w:sz w:val="20"/>
          <w:szCs w:val="20"/>
        </w:rPr>
        <w:br/>
      </w:r>
      <w:r w:rsidRPr="00E203AE">
        <w:rPr>
          <w:rFonts w:ascii="Trebuchet MS" w:hAnsi="Trebuchet MS"/>
          <w:sz w:val="20"/>
          <w:szCs w:val="20"/>
        </w:rPr>
        <w:lastRenderedPageBreak/>
        <w:t>lub podobnej, chyba, że Usługodawca powiadomi Usługobiorcę o zmianie adresu, w formie pisemnej, pod rygorem nieważności, podpisanej przez odpowiednio umocowanych przedstawicieli Usługodawcy, zgodnie z ustawowymi zasadami reprezentacji Usługodawcy lub na podstawie ważnie udzielonych pełnomocnictw, wysłanego listem poleconym lub złożonego osobiście w siedzibie Usługodawcy i jest ważna od daty otrzymania tego powiadomienia przez Usługobiorcę.</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W razie wystąpienia jakichkolwiek sprzeczności lub rozbieżności pomiędzy treścią Specyfikacji </w:t>
      </w:r>
      <w:r w:rsidR="00E0762B" w:rsidRPr="00E203AE">
        <w:rPr>
          <w:rFonts w:ascii="Trebuchet MS" w:hAnsi="Trebuchet MS"/>
          <w:sz w:val="20"/>
          <w:szCs w:val="20"/>
        </w:rPr>
        <w:br/>
      </w:r>
      <w:r w:rsidRPr="00E203AE">
        <w:rPr>
          <w:rFonts w:ascii="Trebuchet MS" w:hAnsi="Trebuchet MS"/>
          <w:sz w:val="20"/>
          <w:szCs w:val="20"/>
        </w:rPr>
        <w:t>lub Oferty, a treścią niniejszej umowy, pierwszeństwo ma treść niniejszej umowy.</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Niewykonywanie lub opóźnienie przez Usługobiorcę jednokrotnie lub wielokrotnie jakichkolwiek uprawnień wynikających z niniejszej umowy, nie oznacza rezygnacji z nich  przez Usługobiorcę, </w:t>
      </w:r>
      <w:r w:rsidR="00E0762B" w:rsidRPr="00E203AE">
        <w:rPr>
          <w:rFonts w:ascii="Trebuchet MS" w:hAnsi="Trebuchet MS"/>
          <w:sz w:val="20"/>
          <w:szCs w:val="20"/>
        </w:rPr>
        <w:br/>
      </w:r>
      <w:r w:rsidRPr="00E203AE">
        <w:rPr>
          <w:rFonts w:ascii="Trebuchet MS" w:hAnsi="Trebuchet MS"/>
          <w:sz w:val="20"/>
          <w:szCs w:val="20"/>
        </w:rPr>
        <w:t xml:space="preserve">a jednorazowe lub częściowe wykonanie jakiegokolwiek z tych uprawnień nie uniemożliwia innego lub przyszłego ich wykonywania ani wykonywania jakichkolwiek innych uprawnień wynikających </w:t>
      </w:r>
      <w:r w:rsidR="00E0762B" w:rsidRPr="00E203AE">
        <w:rPr>
          <w:rFonts w:ascii="Trebuchet MS" w:hAnsi="Trebuchet MS"/>
          <w:sz w:val="20"/>
          <w:szCs w:val="20"/>
        </w:rPr>
        <w:br/>
      </w:r>
      <w:r w:rsidRPr="00E203AE">
        <w:rPr>
          <w:rFonts w:ascii="Trebuchet MS" w:hAnsi="Trebuchet MS"/>
          <w:sz w:val="20"/>
          <w:szCs w:val="20"/>
        </w:rPr>
        <w:t>z niniejszej umowy.</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W sprawach nieuregulowanych niniejszą umową mają zastosowanie przepisy Kodeksu cywilnego oraz Ustawy o odpadach oraz inne przepisy powszechnie obowiązującego prawa polskiego.</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Ewentualne spory mogące wyniknąć na tle wykonywania postanowień niniejszej umowy, Strony poddają najpierw rozstrzygnięciu polubownemu, a w następnej kolejności sądowi właściwemu </w:t>
      </w:r>
      <w:r w:rsidR="00E0762B" w:rsidRPr="00E203AE">
        <w:rPr>
          <w:rFonts w:ascii="Trebuchet MS" w:hAnsi="Trebuchet MS"/>
          <w:sz w:val="20"/>
          <w:szCs w:val="20"/>
        </w:rPr>
        <w:br/>
      </w:r>
      <w:r w:rsidRPr="00E203AE">
        <w:rPr>
          <w:rFonts w:ascii="Trebuchet MS" w:hAnsi="Trebuchet MS"/>
          <w:sz w:val="20"/>
          <w:szCs w:val="20"/>
        </w:rPr>
        <w:t>z uwagi na miejsce siedziby Usługobiorcy.</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W razie nieważności lub nieskuteczności któregokolwiek z postanowień niniejszej umowy, nie powoduje to nieważności lub nieskuteczności pozostałych postanowień niniejszej umowy. W takim przypadku Strony zobowiązują się przyjąć takie postanowienia, które odzwierciedlać będą uprzednią wolę Stron w sposób skuteczny.</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Wszelkie zmiany lub uzupełnienia treści niniejszej umowy wymagają dla swej ważności formy pisemnej w postaci aneksu podpisanego przez dwie strony, pod rygorem nieważności. </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Wszelkie wcześniejsze ustalenia pomiędzy Stronami, zarówno ustne jak i pisemne, tracą moc od daty podpisania przez Strony niniejszej umowy, a niniejsza umowa stanowi wyłączną podstawę dalszej współpracy Stron w zakresie nią uregulowanym.</w:t>
      </w:r>
    </w:p>
    <w:p w:rsidR="00E26270" w:rsidRPr="00E203AE" w:rsidRDefault="00E26270" w:rsidP="00923DF3">
      <w:pPr>
        <w:pStyle w:val="Teksttreci"/>
        <w:numPr>
          <w:ilvl w:val="0"/>
          <w:numId w:val="16"/>
        </w:numPr>
        <w:shd w:val="clear" w:color="auto" w:fill="auto"/>
        <w:tabs>
          <w:tab w:val="left" w:pos="426"/>
        </w:tabs>
        <w:suppressAutoHyphens w:val="0"/>
        <w:spacing w:after="0" w:line="240" w:lineRule="auto"/>
        <w:rPr>
          <w:rFonts w:ascii="Trebuchet MS" w:hAnsi="Trebuchet MS"/>
          <w:sz w:val="20"/>
          <w:szCs w:val="20"/>
        </w:rPr>
      </w:pPr>
      <w:r w:rsidRPr="00E203AE">
        <w:rPr>
          <w:rFonts w:ascii="Trebuchet MS" w:eastAsia="Calibri" w:hAnsi="Trebuchet MS"/>
          <w:sz w:val="20"/>
          <w:szCs w:val="20"/>
          <w:shd w:val="clear" w:color="auto" w:fill="FFFFFF"/>
        </w:rPr>
        <w:t>Niniejszą umowę sporządzono w 3 jednobrzmiących egzemplarzach, 2 egzemplarze dla Usługobiorcy, jeden egzemplarz dla Usługodawcy.</w:t>
      </w:r>
    </w:p>
    <w:p w:rsidR="00390690" w:rsidRPr="00E203AE" w:rsidRDefault="00390690" w:rsidP="00923DF3">
      <w:pPr>
        <w:pStyle w:val="Bezodstpw"/>
        <w:numPr>
          <w:ilvl w:val="0"/>
          <w:numId w:val="16"/>
        </w:numPr>
        <w:jc w:val="both"/>
        <w:rPr>
          <w:rFonts w:ascii="Trebuchet MS" w:hAnsi="Trebuchet MS"/>
          <w:sz w:val="20"/>
          <w:szCs w:val="20"/>
        </w:rPr>
      </w:pPr>
      <w:r w:rsidRPr="00E203AE">
        <w:rPr>
          <w:rFonts w:ascii="Trebuchet MS" w:hAnsi="Trebuchet MS"/>
          <w:sz w:val="20"/>
          <w:szCs w:val="20"/>
        </w:rPr>
        <w:t xml:space="preserve">Integralną </w:t>
      </w:r>
      <w:r w:rsidR="006F0ADE" w:rsidRPr="00E203AE">
        <w:rPr>
          <w:rFonts w:ascii="Trebuchet MS" w:hAnsi="Trebuchet MS"/>
          <w:sz w:val="20"/>
          <w:szCs w:val="20"/>
        </w:rPr>
        <w:t xml:space="preserve">część </w:t>
      </w:r>
      <w:r w:rsidRPr="00E203AE">
        <w:rPr>
          <w:rFonts w:ascii="Trebuchet MS" w:hAnsi="Trebuchet MS"/>
          <w:sz w:val="20"/>
          <w:szCs w:val="20"/>
        </w:rPr>
        <w:t>niniejszej umo</w:t>
      </w:r>
      <w:r w:rsidR="006F0ADE" w:rsidRPr="00E203AE">
        <w:rPr>
          <w:rFonts w:ascii="Trebuchet MS" w:hAnsi="Trebuchet MS"/>
          <w:sz w:val="20"/>
          <w:szCs w:val="20"/>
        </w:rPr>
        <w:t>wy stanowią</w:t>
      </w:r>
      <w:r w:rsidRPr="00E203AE">
        <w:rPr>
          <w:rFonts w:ascii="Trebuchet MS" w:hAnsi="Trebuchet MS"/>
          <w:sz w:val="20"/>
          <w:szCs w:val="20"/>
        </w:rPr>
        <w:t>:</w:t>
      </w:r>
    </w:p>
    <w:p w:rsidR="00390690" w:rsidRPr="00E203AE" w:rsidRDefault="00390690" w:rsidP="00923DF3">
      <w:pPr>
        <w:pStyle w:val="Bezodstpw"/>
        <w:numPr>
          <w:ilvl w:val="0"/>
          <w:numId w:val="19"/>
        </w:numPr>
        <w:ind w:left="1418" w:hanging="284"/>
        <w:jc w:val="both"/>
        <w:rPr>
          <w:rFonts w:ascii="Trebuchet MS" w:hAnsi="Trebuchet MS"/>
          <w:i/>
          <w:sz w:val="20"/>
          <w:szCs w:val="20"/>
        </w:rPr>
      </w:pPr>
      <w:r w:rsidRPr="00E203AE">
        <w:rPr>
          <w:rFonts w:ascii="Trebuchet MS" w:hAnsi="Trebuchet MS"/>
          <w:i/>
          <w:sz w:val="20"/>
          <w:szCs w:val="20"/>
        </w:rPr>
        <w:t>Specyfikacja;</w:t>
      </w:r>
    </w:p>
    <w:p w:rsidR="00390690" w:rsidRPr="00E203AE" w:rsidRDefault="00390690" w:rsidP="00923DF3">
      <w:pPr>
        <w:pStyle w:val="Bezodstpw"/>
        <w:numPr>
          <w:ilvl w:val="0"/>
          <w:numId w:val="19"/>
        </w:numPr>
        <w:ind w:left="1418" w:hanging="284"/>
        <w:jc w:val="both"/>
        <w:rPr>
          <w:rFonts w:ascii="Trebuchet MS" w:hAnsi="Trebuchet MS"/>
          <w:i/>
          <w:sz w:val="20"/>
          <w:szCs w:val="20"/>
        </w:rPr>
      </w:pPr>
      <w:r w:rsidRPr="00E203AE">
        <w:rPr>
          <w:rFonts w:ascii="Trebuchet MS" w:hAnsi="Trebuchet MS"/>
          <w:i/>
          <w:sz w:val="20"/>
          <w:szCs w:val="20"/>
        </w:rPr>
        <w:t>Oferta;</w:t>
      </w:r>
    </w:p>
    <w:p w:rsidR="00390690" w:rsidRPr="00E203AE" w:rsidRDefault="00390690" w:rsidP="005D469B">
      <w:pPr>
        <w:rPr>
          <w:rFonts w:ascii="Trebuchet MS" w:hAnsi="Trebuchet MS"/>
          <w:sz w:val="20"/>
          <w:szCs w:val="20"/>
        </w:rPr>
      </w:pPr>
    </w:p>
    <w:p w:rsidR="00390690" w:rsidRPr="00E203AE" w:rsidRDefault="00390690" w:rsidP="00390690">
      <w:pPr>
        <w:tabs>
          <w:tab w:val="left" w:pos="426"/>
        </w:tabs>
        <w:jc w:val="both"/>
        <w:rPr>
          <w:rFonts w:ascii="Trebuchet MS" w:hAnsi="Trebuchet MS"/>
          <w:sz w:val="20"/>
          <w:szCs w:val="20"/>
        </w:rPr>
      </w:pPr>
    </w:p>
    <w:p w:rsidR="00390690" w:rsidRPr="00E203AE" w:rsidRDefault="00390690" w:rsidP="00390690">
      <w:pPr>
        <w:tabs>
          <w:tab w:val="left" w:pos="810"/>
        </w:tabs>
        <w:rPr>
          <w:rFonts w:ascii="Trebuchet MS" w:hAnsi="Trebuchet MS"/>
          <w:sz w:val="20"/>
          <w:szCs w:val="20"/>
        </w:rPr>
      </w:pP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b/>
          <w:sz w:val="20"/>
          <w:szCs w:val="20"/>
        </w:rPr>
        <w:t>USŁUGOBIORCA</w:t>
      </w:r>
      <w:r w:rsidRPr="00E203AE">
        <w:rPr>
          <w:rFonts w:ascii="Trebuchet MS" w:hAnsi="Trebuchet MS"/>
          <w:b/>
          <w:sz w:val="20"/>
          <w:szCs w:val="20"/>
        </w:rPr>
        <w:tab/>
      </w:r>
      <w:r w:rsidRPr="00E203AE">
        <w:rPr>
          <w:rFonts w:ascii="Trebuchet MS" w:hAnsi="Trebuchet MS"/>
          <w:b/>
          <w:sz w:val="20"/>
          <w:szCs w:val="20"/>
        </w:rPr>
        <w:tab/>
      </w:r>
      <w:r w:rsidRPr="00E203AE">
        <w:rPr>
          <w:rFonts w:ascii="Trebuchet MS" w:hAnsi="Trebuchet MS"/>
          <w:b/>
          <w:sz w:val="20"/>
          <w:szCs w:val="20"/>
        </w:rPr>
        <w:tab/>
      </w:r>
      <w:r w:rsidRPr="00E203AE">
        <w:rPr>
          <w:rFonts w:ascii="Trebuchet MS" w:hAnsi="Trebuchet MS"/>
          <w:b/>
          <w:sz w:val="20"/>
          <w:szCs w:val="20"/>
        </w:rPr>
        <w:tab/>
        <w:t>USŁUGODAWCA</w:t>
      </w:r>
    </w:p>
    <w:p w:rsidR="00BD6AFB" w:rsidRPr="00E203AE" w:rsidRDefault="00BD6AFB" w:rsidP="005D469B">
      <w:pPr>
        <w:rPr>
          <w:rFonts w:ascii="Trebuchet MS" w:hAnsi="Trebuchet MS" w:cs="Tahoma"/>
          <w:b/>
          <w:sz w:val="20"/>
          <w:szCs w:val="20"/>
        </w:rPr>
      </w:pPr>
    </w:p>
    <w:p w:rsidR="005D469B" w:rsidRPr="00E203AE" w:rsidRDefault="005D469B" w:rsidP="00BD6AFB">
      <w:pPr>
        <w:jc w:val="right"/>
        <w:rPr>
          <w:rFonts w:ascii="Trebuchet MS" w:hAnsi="Trebuchet MS" w:cs="Tahoma"/>
          <w:b/>
          <w:sz w:val="20"/>
          <w:szCs w:val="20"/>
        </w:rPr>
      </w:pPr>
    </w:p>
    <w:p w:rsidR="00F45AA5" w:rsidRPr="00E203AE" w:rsidRDefault="00F45AA5" w:rsidP="00BD6AFB">
      <w:pPr>
        <w:jc w:val="right"/>
        <w:rPr>
          <w:rFonts w:ascii="Trebuchet MS" w:hAnsi="Trebuchet MS" w:cs="Tahoma"/>
          <w:b/>
          <w:sz w:val="20"/>
          <w:szCs w:val="20"/>
        </w:rPr>
      </w:pPr>
    </w:p>
    <w:p w:rsidR="00F45AA5" w:rsidRPr="00E203AE" w:rsidRDefault="00F45AA5" w:rsidP="00BD6AFB">
      <w:pPr>
        <w:jc w:val="right"/>
        <w:rPr>
          <w:rFonts w:ascii="Trebuchet MS" w:hAnsi="Trebuchet MS" w:cs="Tahoma"/>
          <w:b/>
          <w:sz w:val="20"/>
          <w:szCs w:val="20"/>
        </w:rPr>
      </w:pPr>
    </w:p>
    <w:p w:rsidR="00C22A31" w:rsidRPr="00E203AE" w:rsidRDefault="00C22A31" w:rsidP="00BD6AFB">
      <w:pPr>
        <w:jc w:val="right"/>
        <w:rPr>
          <w:rFonts w:ascii="Trebuchet MS" w:hAnsi="Trebuchet MS" w:cs="Tahoma"/>
          <w:b/>
          <w:sz w:val="20"/>
          <w:szCs w:val="20"/>
        </w:rPr>
      </w:pPr>
    </w:p>
    <w:p w:rsidR="00C22A31" w:rsidRPr="00E203AE" w:rsidRDefault="00C22A31" w:rsidP="00BD6AFB">
      <w:pPr>
        <w:jc w:val="right"/>
        <w:rPr>
          <w:rFonts w:ascii="Trebuchet MS" w:hAnsi="Trebuchet MS" w:cs="Tahoma"/>
          <w:b/>
          <w:sz w:val="20"/>
          <w:szCs w:val="20"/>
        </w:rPr>
      </w:pPr>
    </w:p>
    <w:p w:rsidR="00C22A31" w:rsidRPr="00E203AE" w:rsidRDefault="00C22A31" w:rsidP="00BD6AFB">
      <w:pPr>
        <w:jc w:val="right"/>
        <w:rPr>
          <w:rFonts w:ascii="Trebuchet MS" w:hAnsi="Trebuchet MS" w:cs="Tahoma"/>
          <w:b/>
          <w:sz w:val="20"/>
          <w:szCs w:val="20"/>
        </w:rPr>
      </w:pPr>
    </w:p>
    <w:p w:rsidR="00C22A31" w:rsidRPr="00E203AE" w:rsidRDefault="00C22A31" w:rsidP="00BD6AFB">
      <w:pPr>
        <w:jc w:val="right"/>
        <w:rPr>
          <w:rFonts w:ascii="Trebuchet MS" w:hAnsi="Trebuchet MS" w:cs="Tahoma"/>
          <w:b/>
          <w:sz w:val="20"/>
          <w:szCs w:val="20"/>
        </w:rPr>
      </w:pPr>
    </w:p>
    <w:p w:rsidR="00C22A31" w:rsidRPr="00E203AE" w:rsidRDefault="00C22A31" w:rsidP="00BD6AFB">
      <w:pPr>
        <w:jc w:val="right"/>
        <w:rPr>
          <w:rFonts w:ascii="Trebuchet MS" w:hAnsi="Trebuchet MS" w:cs="Tahoma"/>
          <w:b/>
          <w:sz w:val="20"/>
          <w:szCs w:val="20"/>
        </w:rPr>
      </w:pPr>
    </w:p>
    <w:p w:rsidR="00C22A31" w:rsidRPr="00E203AE" w:rsidRDefault="00C22A31" w:rsidP="00BD6AFB">
      <w:pPr>
        <w:jc w:val="right"/>
        <w:rPr>
          <w:rFonts w:ascii="Trebuchet MS" w:hAnsi="Trebuchet MS" w:cs="Tahoma"/>
          <w:b/>
          <w:sz w:val="20"/>
          <w:szCs w:val="20"/>
        </w:rPr>
      </w:pPr>
    </w:p>
    <w:p w:rsidR="00A52DAB" w:rsidRPr="00E203AE" w:rsidRDefault="00A52DAB" w:rsidP="00BD6AFB">
      <w:pPr>
        <w:jc w:val="right"/>
        <w:rPr>
          <w:rFonts w:ascii="Trebuchet MS" w:hAnsi="Trebuchet MS" w:cs="Tahoma"/>
          <w:b/>
          <w:sz w:val="20"/>
          <w:szCs w:val="20"/>
        </w:rPr>
      </w:pPr>
    </w:p>
    <w:p w:rsidR="00A52DAB" w:rsidRPr="00E203AE" w:rsidRDefault="00A52DAB"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0534B1" w:rsidRPr="00E203AE" w:rsidRDefault="000534B1" w:rsidP="00BD6AFB">
      <w:pPr>
        <w:jc w:val="right"/>
        <w:rPr>
          <w:rFonts w:ascii="Trebuchet MS" w:hAnsi="Trebuchet MS" w:cs="Tahoma"/>
          <w:b/>
          <w:sz w:val="20"/>
          <w:szCs w:val="20"/>
        </w:rPr>
      </w:pPr>
    </w:p>
    <w:p w:rsidR="00C22A31" w:rsidRPr="00E203AE" w:rsidRDefault="00C22A31" w:rsidP="000B04F8">
      <w:pPr>
        <w:rPr>
          <w:rFonts w:ascii="Trebuchet MS" w:hAnsi="Trebuchet MS" w:cs="Tahoma"/>
          <w:b/>
          <w:sz w:val="20"/>
          <w:szCs w:val="20"/>
        </w:rPr>
      </w:pPr>
    </w:p>
    <w:p w:rsidR="00BD6AFB" w:rsidRPr="00E203AE" w:rsidRDefault="00BD6AFB" w:rsidP="00BD6AFB">
      <w:pPr>
        <w:jc w:val="right"/>
        <w:rPr>
          <w:rFonts w:ascii="Trebuchet MS" w:hAnsi="Trebuchet MS" w:cs="Calibri"/>
          <w:b/>
          <w:sz w:val="20"/>
          <w:szCs w:val="20"/>
        </w:rPr>
      </w:pPr>
      <w:r w:rsidRPr="00E203AE">
        <w:rPr>
          <w:rFonts w:ascii="Trebuchet MS" w:hAnsi="Trebuchet MS" w:cs="Calibri"/>
          <w:b/>
          <w:sz w:val="20"/>
          <w:szCs w:val="20"/>
        </w:rPr>
        <w:t>Załącznik nr 1 do Umowy nr …..</w:t>
      </w:r>
    </w:p>
    <w:p w:rsidR="00BD6AFB" w:rsidRPr="00E203AE" w:rsidRDefault="00BD6AFB" w:rsidP="00BD6AFB">
      <w:pPr>
        <w:jc w:val="center"/>
        <w:rPr>
          <w:rFonts w:ascii="Trebuchet MS" w:hAnsi="Trebuchet MS" w:cs="Calibri"/>
          <w:b/>
          <w:sz w:val="20"/>
          <w:szCs w:val="20"/>
        </w:rPr>
      </w:pPr>
    </w:p>
    <w:p w:rsidR="00BD6AFB" w:rsidRPr="00E203AE" w:rsidRDefault="00BD6AFB" w:rsidP="00BD6AFB">
      <w:pPr>
        <w:jc w:val="center"/>
        <w:rPr>
          <w:rFonts w:ascii="Trebuchet MS" w:hAnsi="Trebuchet MS" w:cs="Calibri"/>
          <w:b/>
          <w:sz w:val="20"/>
          <w:szCs w:val="20"/>
        </w:rPr>
      </w:pPr>
      <w:r w:rsidRPr="00E203AE">
        <w:rPr>
          <w:rFonts w:ascii="Trebuchet MS" w:hAnsi="Trebuchet MS" w:cs="Calibri"/>
          <w:b/>
          <w:sz w:val="20"/>
          <w:szCs w:val="20"/>
        </w:rPr>
        <w:t xml:space="preserve">Umowa </w:t>
      </w:r>
    </w:p>
    <w:p w:rsidR="00BD6AFB" w:rsidRPr="00E203AE" w:rsidRDefault="00BD6AFB" w:rsidP="00BD6AFB">
      <w:pPr>
        <w:jc w:val="center"/>
        <w:rPr>
          <w:rFonts w:ascii="Trebuchet MS" w:hAnsi="Trebuchet MS" w:cs="Calibri"/>
          <w:b/>
          <w:sz w:val="20"/>
          <w:szCs w:val="20"/>
        </w:rPr>
      </w:pPr>
      <w:r w:rsidRPr="00E203AE">
        <w:rPr>
          <w:rFonts w:ascii="Trebuchet MS" w:hAnsi="Trebuchet MS" w:cs="Calibri"/>
          <w:b/>
          <w:sz w:val="20"/>
          <w:szCs w:val="20"/>
        </w:rPr>
        <w:t xml:space="preserve">powierzenia przetwarzania danych osobowych </w:t>
      </w:r>
    </w:p>
    <w:p w:rsidR="00BD6AFB" w:rsidRPr="00E203AE" w:rsidRDefault="00BD6AFB" w:rsidP="00BD6AFB">
      <w:pPr>
        <w:jc w:val="center"/>
        <w:rPr>
          <w:rFonts w:ascii="Trebuchet MS" w:hAnsi="Trebuchet MS" w:cs="Tahoma"/>
          <w:b/>
          <w:sz w:val="20"/>
          <w:szCs w:val="20"/>
        </w:rPr>
      </w:pPr>
    </w:p>
    <w:p w:rsidR="00BD6AFB" w:rsidRPr="00E203AE" w:rsidRDefault="00BD6AFB" w:rsidP="00BD6AFB">
      <w:pPr>
        <w:rPr>
          <w:rFonts w:ascii="Trebuchet MS" w:hAnsi="Trebuchet MS" w:cs="Calibri"/>
          <w:sz w:val="20"/>
          <w:szCs w:val="20"/>
        </w:rPr>
      </w:pPr>
      <w:r w:rsidRPr="00E203AE">
        <w:rPr>
          <w:rFonts w:ascii="Trebuchet MS" w:hAnsi="Trebuchet MS" w:cs="Calibri"/>
          <w:sz w:val="20"/>
          <w:szCs w:val="20"/>
        </w:rPr>
        <w:t>zawarta w Rudzie Śląskiej w dniu …………  pomiędzy:</w:t>
      </w:r>
    </w:p>
    <w:p w:rsidR="00BD6AFB" w:rsidRPr="00E203AE" w:rsidRDefault="00BD6AFB" w:rsidP="00BD6AFB">
      <w:pPr>
        <w:rPr>
          <w:rFonts w:ascii="Trebuchet MS" w:hAnsi="Trebuchet MS" w:cs="Tahoma"/>
          <w:sz w:val="20"/>
          <w:szCs w:val="20"/>
        </w:rPr>
      </w:pPr>
    </w:p>
    <w:p w:rsidR="00BD6AFB" w:rsidRPr="00E203AE" w:rsidRDefault="008D09D5" w:rsidP="008D09D5">
      <w:pPr>
        <w:pStyle w:val="Tekstpodstawowy"/>
        <w:spacing w:after="0"/>
        <w:jc w:val="both"/>
        <w:rPr>
          <w:rFonts w:ascii="Trebuchet MS" w:hAnsi="Trebuchet MS" w:cs="Calibri"/>
          <w:sz w:val="20"/>
          <w:szCs w:val="20"/>
        </w:rPr>
      </w:pPr>
      <w:r w:rsidRPr="00E203AE">
        <w:rPr>
          <w:rFonts w:ascii="Trebuchet MS" w:hAnsi="Trebuchet MS" w:cs="Calibri"/>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w:t>
      </w:r>
      <w:r w:rsidR="00D44D8E" w:rsidRPr="00E203AE">
        <w:rPr>
          <w:rFonts w:ascii="Trebuchet MS" w:hAnsi="Trebuchet MS" w:cs="Calibri"/>
          <w:sz w:val="20"/>
          <w:szCs w:val="20"/>
        </w:rPr>
        <w:t>271909683, kapitał zakładowy: 46 408</w:t>
      </w:r>
      <w:r w:rsidRPr="00E203AE">
        <w:rPr>
          <w:rFonts w:ascii="Trebuchet MS" w:hAnsi="Trebuchet MS" w:cs="Calibri"/>
          <w:sz w:val="20"/>
          <w:szCs w:val="20"/>
        </w:rPr>
        <w:t xml:space="preserve"> 000,00 zł, która oświadcza, iż posiada status dużego przedsiębiorcy, </w:t>
      </w:r>
      <w:r w:rsidR="00BD6AFB" w:rsidRPr="00E203AE">
        <w:rPr>
          <w:rFonts w:ascii="Trebuchet MS" w:hAnsi="Trebuchet MS" w:cs="Calibri"/>
          <w:sz w:val="20"/>
          <w:szCs w:val="20"/>
        </w:rPr>
        <w:t xml:space="preserve">reprezentowanym przez: </w:t>
      </w:r>
    </w:p>
    <w:p w:rsidR="00BD6AFB" w:rsidRPr="00E203AE" w:rsidRDefault="00C624A4" w:rsidP="00BD6AFB">
      <w:pPr>
        <w:spacing w:beforeAutospacing="1" w:afterAutospacing="1"/>
        <w:rPr>
          <w:rFonts w:ascii="Trebuchet MS" w:hAnsi="Trebuchet MS" w:cs="Calibri"/>
          <w:sz w:val="20"/>
          <w:szCs w:val="20"/>
        </w:rPr>
      </w:pPr>
      <w:r w:rsidRPr="00E203AE">
        <w:rPr>
          <w:rFonts w:ascii="Trebuchet MS" w:hAnsi="Trebuchet MS" w:cs="Calibri"/>
          <w:sz w:val="20"/>
          <w:szCs w:val="20"/>
        </w:rPr>
        <w:t>……………………………………</w:t>
      </w:r>
    </w:p>
    <w:p w:rsidR="00C624A4" w:rsidRPr="00E203AE" w:rsidRDefault="00C624A4" w:rsidP="00BD6AFB">
      <w:pPr>
        <w:spacing w:beforeAutospacing="1" w:afterAutospacing="1"/>
        <w:rPr>
          <w:rFonts w:ascii="Trebuchet MS" w:hAnsi="Trebuchet MS" w:cs="Calibri"/>
          <w:sz w:val="20"/>
          <w:szCs w:val="20"/>
        </w:rPr>
      </w:pPr>
      <w:r w:rsidRPr="00E203AE">
        <w:rPr>
          <w:rFonts w:ascii="Trebuchet MS" w:hAnsi="Trebuchet MS" w:cs="Calibri"/>
          <w:sz w:val="20"/>
          <w:szCs w:val="20"/>
        </w:rPr>
        <w:t>……………………………………</w:t>
      </w:r>
    </w:p>
    <w:p w:rsidR="008D09D5" w:rsidRPr="00E203AE" w:rsidRDefault="008D09D5" w:rsidP="00BD6AFB">
      <w:pPr>
        <w:rPr>
          <w:rFonts w:ascii="Trebuchet MS" w:hAnsi="Trebuchet MS" w:cs="Calibri"/>
          <w:sz w:val="20"/>
          <w:szCs w:val="20"/>
        </w:rPr>
      </w:pPr>
    </w:p>
    <w:p w:rsidR="00BD6AFB" w:rsidRPr="00E203AE" w:rsidRDefault="00BD6AFB" w:rsidP="00BD6AFB">
      <w:pPr>
        <w:rPr>
          <w:rFonts w:ascii="Trebuchet MS" w:hAnsi="Trebuchet MS" w:cs="Calibri"/>
          <w:b/>
          <w:sz w:val="20"/>
          <w:szCs w:val="20"/>
        </w:rPr>
      </w:pPr>
      <w:r w:rsidRPr="00E203AE">
        <w:rPr>
          <w:rFonts w:ascii="Trebuchet MS" w:hAnsi="Trebuchet MS" w:cs="Calibri"/>
          <w:sz w:val="20"/>
          <w:szCs w:val="20"/>
        </w:rPr>
        <w:t xml:space="preserve">zwanym dalej </w:t>
      </w:r>
      <w:r w:rsidRPr="00E203AE">
        <w:rPr>
          <w:rFonts w:ascii="Trebuchet MS" w:hAnsi="Trebuchet MS" w:cs="Calibri"/>
          <w:b/>
          <w:sz w:val="20"/>
          <w:szCs w:val="20"/>
        </w:rPr>
        <w:t>Zleceniodawcą,</w:t>
      </w:r>
    </w:p>
    <w:p w:rsidR="00BD6AFB" w:rsidRPr="00E203AE" w:rsidRDefault="00BD6AFB" w:rsidP="0096409D">
      <w:pPr>
        <w:rPr>
          <w:rFonts w:ascii="Trebuchet MS" w:hAnsi="Trebuchet MS" w:cs="Calibri"/>
          <w:sz w:val="20"/>
          <w:szCs w:val="20"/>
        </w:rPr>
      </w:pPr>
      <w:r w:rsidRPr="00E203AE">
        <w:rPr>
          <w:rFonts w:ascii="Trebuchet MS" w:hAnsi="Trebuchet MS" w:cs="Calibri"/>
          <w:sz w:val="20"/>
          <w:szCs w:val="20"/>
        </w:rPr>
        <w:t>a</w:t>
      </w:r>
    </w:p>
    <w:p w:rsidR="00BD6AFB" w:rsidRPr="00E203AE" w:rsidRDefault="00BD6AFB" w:rsidP="00BD6AFB">
      <w:pPr>
        <w:jc w:val="both"/>
        <w:rPr>
          <w:rFonts w:ascii="Trebuchet MS" w:hAnsi="Trebuchet MS" w:cs="Calibri"/>
          <w:sz w:val="20"/>
          <w:szCs w:val="20"/>
        </w:rPr>
      </w:pPr>
      <w:r w:rsidRPr="00E203AE">
        <w:rPr>
          <w:rFonts w:ascii="Trebuchet MS" w:hAnsi="Trebuchet MS" w:cs="Calibri"/>
          <w:sz w:val="20"/>
          <w:szCs w:val="20"/>
        </w:rPr>
        <w:t>…………………………………………..</w:t>
      </w:r>
    </w:p>
    <w:p w:rsidR="00BD6AFB" w:rsidRPr="00E203AE" w:rsidRDefault="00BD6AFB" w:rsidP="00BD6AFB">
      <w:pPr>
        <w:jc w:val="both"/>
        <w:rPr>
          <w:rFonts w:ascii="Trebuchet MS" w:hAnsi="Trebuchet MS" w:cs="Calibri"/>
          <w:sz w:val="20"/>
          <w:szCs w:val="20"/>
        </w:rPr>
      </w:pPr>
    </w:p>
    <w:p w:rsidR="00BD6AFB" w:rsidRPr="00E203AE" w:rsidRDefault="00BD6AFB" w:rsidP="00BD6AFB">
      <w:pPr>
        <w:rPr>
          <w:rFonts w:ascii="Trebuchet MS" w:hAnsi="Trebuchet MS" w:cs="Calibri"/>
          <w:sz w:val="20"/>
          <w:szCs w:val="20"/>
        </w:rPr>
      </w:pPr>
      <w:r w:rsidRPr="00E203AE">
        <w:rPr>
          <w:rFonts w:ascii="Trebuchet MS" w:hAnsi="Trebuchet MS" w:cs="Calibri"/>
          <w:sz w:val="20"/>
          <w:szCs w:val="20"/>
        </w:rPr>
        <w:t xml:space="preserve">zwaną dalej </w:t>
      </w:r>
      <w:r w:rsidRPr="00E203AE">
        <w:rPr>
          <w:rFonts w:ascii="Trebuchet MS" w:hAnsi="Trebuchet MS" w:cs="Calibri"/>
          <w:b/>
          <w:sz w:val="20"/>
          <w:szCs w:val="20"/>
        </w:rPr>
        <w:t>Zleceniobiorcą</w:t>
      </w:r>
      <w:r w:rsidR="009D4378">
        <w:rPr>
          <w:rFonts w:ascii="Trebuchet MS" w:hAnsi="Trebuchet MS" w:cs="Calibri"/>
          <w:b/>
          <w:sz w:val="20"/>
          <w:szCs w:val="20"/>
        </w:rPr>
        <w:t xml:space="preserve">, </w:t>
      </w:r>
      <w:r w:rsidR="009D4378" w:rsidRPr="009D4378">
        <w:rPr>
          <w:rFonts w:ascii="Trebuchet MS" w:hAnsi="Trebuchet MS" w:cs="Calibri"/>
          <w:sz w:val="20"/>
          <w:szCs w:val="20"/>
        </w:rPr>
        <w:t>k</w:t>
      </w:r>
      <w:r w:rsidR="009D4378" w:rsidRPr="00E203AE">
        <w:rPr>
          <w:rFonts w:ascii="Trebuchet MS" w:hAnsi="Trebuchet MS"/>
          <w:sz w:val="20"/>
          <w:szCs w:val="20"/>
        </w:rPr>
        <w:t>tóry oświadcza, iż posiada status ……………….</w:t>
      </w:r>
    </w:p>
    <w:p w:rsidR="00BD6AFB" w:rsidRPr="00E203AE" w:rsidRDefault="00BD6AFB" w:rsidP="00BD6AFB">
      <w:pPr>
        <w:rPr>
          <w:rFonts w:ascii="Trebuchet MS" w:hAnsi="Trebuchet MS" w:cs="Calibri"/>
          <w:sz w:val="20"/>
          <w:szCs w:val="20"/>
        </w:rPr>
      </w:pPr>
    </w:p>
    <w:p w:rsidR="00BD6AFB" w:rsidRPr="00E203AE" w:rsidRDefault="00BD6AFB" w:rsidP="00BD6AFB">
      <w:pPr>
        <w:rPr>
          <w:rFonts w:ascii="Trebuchet MS" w:hAnsi="Trebuchet MS" w:cs="Calibri"/>
          <w:sz w:val="20"/>
          <w:szCs w:val="20"/>
        </w:rPr>
      </w:pPr>
      <w:r w:rsidRPr="00E203AE">
        <w:rPr>
          <w:rFonts w:ascii="Trebuchet MS" w:hAnsi="Trebuchet MS" w:cs="Calibri"/>
          <w:sz w:val="20"/>
          <w:szCs w:val="20"/>
        </w:rPr>
        <w:t>wspólnie nazywane Stronami, a każda z osobna Stroną,</w:t>
      </w:r>
    </w:p>
    <w:p w:rsidR="00BD6AFB" w:rsidRPr="00E203AE" w:rsidRDefault="00BD6AFB" w:rsidP="00BD6AFB">
      <w:pPr>
        <w:rPr>
          <w:rFonts w:ascii="Trebuchet MS" w:hAnsi="Trebuchet MS" w:cs="Calibri"/>
          <w:b/>
          <w:sz w:val="20"/>
          <w:szCs w:val="20"/>
        </w:rPr>
      </w:pPr>
    </w:p>
    <w:p w:rsidR="00BD6AFB" w:rsidRPr="00E203AE" w:rsidRDefault="00BD6AFB" w:rsidP="00BD6AFB">
      <w:pPr>
        <w:rPr>
          <w:rFonts w:ascii="Trebuchet MS" w:hAnsi="Trebuchet MS" w:cs="Calibri"/>
          <w:sz w:val="20"/>
          <w:szCs w:val="20"/>
        </w:rPr>
      </w:pPr>
      <w:r w:rsidRPr="00E203AE">
        <w:rPr>
          <w:rFonts w:ascii="Trebuchet MS" w:hAnsi="Trebuchet MS" w:cs="Calibri"/>
          <w:sz w:val="20"/>
          <w:szCs w:val="20"/>
        </w:rPr>
        <w:t>o następującej treści:</w:t>
      </w:r>
    </w:p>
    <w:p w:rsidR="00BD6AFB" w:rsidRPr="00E203AE" w:rsidRDefault="00BD6AFB" w:rsidP="00BD6AFB">
      <w:pPr>
        <w:rPr>
          <w:rFonts w:ascii="Trebuchet MS" w:hAnsi="Trebuchet MS" w:cs="Tahoma"/>
          <w:sz w:val="20"/>
          <w:szCs w:val="20"/>
        </w:rPr>
      </w:pPr>
    </w:p>
    <w:p w:rsidR="00BD6AFB" w:rsidRPr="00E203AE" w:rsidRDefault="00BD6AFB" w:rsidP="00BD6AFB">
      <w:pPr>
        <w:jc w:val="center"/>
        <w:rPr>
          <w:rFonts w:ascii="Trebuchet MS" w:hAnsi="Trebuchet MS"/>
          <w:sz w:val="20"/>
          <w:szCs w:val="20"/>
        </w:rPr>
      </w:pPr>
      <w:r w:rsidRPr="00E203AE">
        <w:rPr>
          <w:rFonts w:ascii="Trebuchet MS" w:hAnsi="Trebuchet MS"/>
          <w:sz w:val="20"/>
          <w:szCs w:val="20"/>
        </w:rPr>
        <w:t>§ 1</w:t>
      </w:r>
    </w:p>
    <w:p w:rsidR="00BD6AFB" w:rsidRPr="00E203AE" w:rsidRDefault="00BD6AFB" w:rsidP="00923DF3">
      <w:pPr>
        <w:pStyle w:val="Akapitzlist"/>
        <w:numPr>
          <w:ilvl w:val="0"/>
          <w:numId w:val="43"/>
        </w:numPr>
        <w:contextualSpacing/>
        <w:jc w:val="both"/>
        <w:rPr>
          <w:rFonts w:ascii="Trebuchet MS" w:hAnsi="Trebuchet MS" w:cs="Calibri"/>
          <w:sz w:val="20"/>
          <w:szCs w:val="20"/>
        </w:rPr>
      </w:pPr>
      <w:r w:rsidRPr="00E203AE">
        <w:rPr>
          <w:rFonts w:ascii="Trebuchet MS" w:hAnsi="Trebuchet MS" w:cs="Calibri"/>
          <w:sz w:val="20"/>
          <w:szCs w:val="20"/>
        </w:rPr>
        <w:t>Strony oświadczaj</w:t>
      </w:r>
      <w:r w:rsidR="0096409D" w:rsidRPr="00E203AE">
        <w:rPr>
          <w:rFonts w:ascii="Trebuchet MS" w:hAnsi="Trebuchet MS" w:cs="Calibri"/>
          <w:sz w:val="20"/>
          <w:szCs w:val="20"/>
        </w:rPr>
        <w:t xml:space="preserve">ą, że są związane umową pn. „Wykonanie analiz ścieków, osadów ściekowych, odpadów oraz wód opadowych i wód z cieków płynących dla Przedsiębiorstwa Wodociągów i Kanalizacji Spółka z o.o. w Rudzie Śląskiej” </w:t>
      </w:r>
      <w:r w:rsidRPr="00E203AE">
        <w:rPr>
          <w:rFonts w:ascii="Trebuchet MS" w:hAnsi="Trebuchet MS"/>
          <w:sz w:val="20"/>
          <w:szCs w:val="20"/>
        </w:rPr>
        <w:t xml:space="preserve">nr </w:t>
      </w:r>
      <w:r w:rsidRPr="00E203AE">
        <w:rPr>
          <w:rFonts w:ascii="Trebuchet MS" w:hAnsi="Trebuchet MS"/>
          <w:sz w:val="20"/>
          <w:szCs w:val="20"/>
          <w:highlight w:val="yellow"/>
        </w:rPr>
        <w:t>……….</w:t>
      </w:r>
      <w:r w:rsidRPr="00E203AE">
        <w:rPr>
          <w:rFonts w:ascii="Trebuchet MS" w:hAnsi="Trebuchet MS"/>
          <w:sz w:val="20"/>
          <w:szCs w:val="20"/>
        </w:rPr>
        <w:t xml:space="preserve">  z dnia </w:t>
      </w:r>
      <w:r w:rsidRPr="00E203AE">
        <w:rPr>
          <w:rFonts w:ascii="Trebuchet MS" w:hAnsi="Trebuchet MS"/>
          <w:sz w:val="20"/>
          <w:szCs w:val="20"/>
          <w:highlight w:val="yellow"/>
        </w:rPr>
        <w:t>…………..</w:t>
      </w:r>
      <w:r w:rsidRPr="00E203AE">
        <w:rPr>
          <w:rFonts w:ascii="Trebuchet MS" w:hAnsi="Trebuchet MS"/>
          <w:sz w:val="20"/>
          <w:szCs w:val="20"/>
        </w:rPr>
        <w:t xml:space="preserve"> (zwaną dalej: „Umową główną”), na podstawie której Zleceniobiorca zobowiązał się do świadczenia na rzecz Zleceniodawcy usług polegających </w:t>
      </w:r>
      <w:r w:rsidR="0096409D" w:rsidRPr="00E203AE">
        <w:rPr>
          <w:rFonts w:ascii="Trebuchet MS" w:hAnsi="Trebuchet MS"/>
          <w:sz w:val="20"/>
          <w:szCs w:val="20"/>
        </w:rPr>
        <w:br/>
      </w:r>
      <w:r w:rsidRPr="00E203AE">
        <w:rPr>
          <w:rFonts w:ascii="Trebuchet MS" w:hAnsi="Trebuchet MS"/>
          <w:sz w:val="20"/>
          <w:szCs w:val="20"/>
        </w:rPr>
        <w:t>w szczególności</w:t>
      </w:r>
      <w:r w:rsidR="0096409D" w:rsidRPr="00E203AE">
        <w:rPr>
          <w:rFonts w:ascii="Trebuchet MS" w:hAnsi="Trebuchet MS"/>
          <w:sz w:val="20"/>
          <w:szCs w:val="20"/>
        </w:rPr>
        <w:t xml:space="preserve"> na wykonaniu badań jakości ścieków</w:t>
      </w:r>
      <w:r w:rsidR="000D2C8F" w:rsidRPr="00E203AE">
        <w:rPr>
          <w:rFonts w:ascii="Trebuchet MS" w:hAnsi="Trebuchet MS"/>
          <w:sz w:val="20"/>
          <w:szCs w:val="20"/>
        </w:rPr>
        <w:t xml:space="preserve"> na potrzeby Zleceniodawcy</w:t>
      </w:r>
      <w:r w:rsidRPr="00E203AE">
        <w:rPr>
          <w:rFonts w:ascii="Trebuchet MS" w:hAnsi="Trebuchet MS"/>
          <w:sz w:val="20"/>
          <w:szCs w:val="20"/>
        </w:rPr>
        <w:t xml:space="preserve"> w wyznaczonych punktach.</w:t>
      </w:r>
    </w:p>
    <w:p w:rsidR="00BD6AFB" w:rsidRPr="00E203AE" w:rsidRDefault="00BD6AFB" w:rsidP="00923DF3">
      <w:pPr>
        <w:pStyle w:val="Akapitzlist"/>
        <w:numPr>
          <w:ilvl w:val="0"/>
          <w:numId w:val="43"/>
        </w:numPr>
        <w:contextualSpacing/>
        <w:jc w:val="both"/>
        <w:rPr>
          <w:rFonts w:ascii="Trebuchet MS" w:hAnsi="Trebuchet MS"/>
          <w:b/>
          <w:sz w:val="20"/>
          <w:szCs w:val="20"/>
        </w:rPr>
      </w:pPr>
      <w:r w:rsidRPr="00E203AE">
        <w:rPr>
          <w:rFonts w:ascii="Trebuchet MS" w:hAnsi="Trebuchet MS"/>
          <w:sz w:val="20"/>
          <w:szCs w:val="20"/>
        </w:rPr>
        <w:t xml:space="preserve">Zleceniodawca i Zleceniobiorca zawierają niniejszą Umowę w celu spełnienia wymagań przewidzianych w obowiązujących przepisach prawa o ochronie danych osobowych w tym w Rozporządzeniu Parlamentu Europejskiego i Rady (UE) 2016/679 z dnia 27 kwietnia 2016 </w:t>
      </w:r>
      <w:r w:rsidRPr="00E203AE">
        <w:rPr>
          <w:rFonts w:ascii="Trebuchet MS" w:hAnsi="Trebuchet MS"/>
          <w:bCs/>
          <w:sz w:val="20"/>
          <w:szCs w:val="20"/>
        </w:rPr>
        <w:t>roku</w:t>
      </w:r>
      <w:r w:rsidRPr="00E203AE">
        <w:rPr>
          <w:rFonts w:ascii="Trebuchet MS" w:hAnsi="Trebuchet MS"/>
          <w:sz w:val="20"/>
          <w:szCs w:val="20"/>
        </w:rPr>
        <w:t xml:space="preserve"> w sprawie ochrony osób fizycznych w związku z przetwarzaniem danych osobowych i w sprawie swobodnego przepływu takich danych oraz uchylenia dyrektywy 95/46/WE (zwane dalej RODO).</w:t>
      </w:r>
    </w:p>
    <w:p w:rsidR="00BD6AFB" w:rsidRPr="00E203AE" w:rsidRDefault="00BD6AFB" w:rsidP="00923DF3">
      <w:pPr>
        <w:pStyle w:val="Akapitzlist"/>
        <w:numPr>
          <w:ilvl w:val="0"/>
          <w:numId w:val="43"/>
        </w:numPr>
        <w:contextualSpacing/>
        <w:jc w:val="both"/>
        <w:rPr>
          <w:rFonts w:ascii="Trebuchet MS" w:hAnsi="Trebuchet MS"/>
          <w:b/>
          <w:sz w:val="20"/>
          <w:szCs w:val="20"/>
        </w:rPr>
      </w:pPr>
      <w:r w:rsidRPr="00E203AE">
        <w:rPr>
          <w:rFonts w:ascii="Trebuchet MS" w:hAnsi="Trebuchet MS"/>
          <w:sz w:val="20"/>
          <w:szCs w:val="20"/>
        </w:rPr>
        <w:t xml:space="preserve">W celu realizacji Umowy głównej Zleceniodawca, powierza niniejszym Zleceniobiorcy przetwarzanie danych osobowych wskazanych w § 2 niniejszej Umowy, a Zleceniobiorca zobowiązuje się do ich przetwarzania zgodnie z prawem oraz zgodnie z Umową główną i niniejszą Umową. </w:t>
      </w:r>
    </w:p>
    <w:p w:rsidR="00BD6AFB" w:rsidRPr="00E203AE" w:rsidRDefault="00BD6AFB" w:rsidP="00923DF3">
      <w:pPr>
        <w:pStyle w:val="Akapitzlist"/>
        <w:numPr>
          <w:ilvl w:val="0"/>
          <w:numId w:val="43"/>
        </w:numPr>
        <w:contextualSpacing/>
        <w:jc w:val="both"/>
        <w:rPr>
          <w:rFonts w:ascii="Trebuchet MS" w:hAnsi="Trebuchet MS"/>
          <w:b/>
          <w:sz w:val="20"/>
          <w:szCs w:val="20"/>
        </w:rPr>
      </w:pPr>
      <w:r w:rsidRPr="00E203AE">
        <w:rPr>
          <w:rFonts w:ascii="Trebuchet MS" w:hAnsi="Trebuchet MS"/>
          <w:sz w:val="20"/>
          <w:szCs w:val="20"/>
        </w:rPr>
        <w:t>Zleceniobiorca może przetwarzać powierzone dane osobowe wyłącznie na udokumentow</w:t>
      </w:r>
      <w:r w:rsidRPr="00E203AE">
        <w:rPr>
          <w:rFonts w:ascii="Trebuchet MS" w:hAnsi="Trebuchet MS"/>
          <w:bCs/>
          <w:sz w:val="20"/>
          <w:szCs w:val="20"/>
        </w:rPr>
        <w:t xml:space="preserve">ane </w:t>
      </w:r>
      <w:r w:rsidRPr="00E203AE">
        <w:rPr>
          <w:rFonts w:ascii="Trebuchet MS" w:hAnsi="Trebuchet MS"/>
          <w:sz w:val="20"/>
          <w:szCs w:val="20"/>
        </w:rPr>
        <w:t xml:space="preserve">polecenie Zleceniodawcy, </w:t>
      </w:r>
      <w:r w:rsidRPr="00E203AE">
        <w:rPr>
          <w:rFonts w:ascii="Trebuchet MS" w:hAnsi="Trebuchet MS" w:cs="Calibri"/>
          <w:sz w:val="20"/>
          <w:szCs w:val="20"/>
        </w:rPr>
        <w:t>przy czym za takie udokumentowane polecenie uważa się Umowę główną.</w:t>
      </w:r>
    </w:p>
    <w:p w:rsidR="00BD6AFB" w:rsidRPr="00E203AE" w:rsidRDefault="00BD6AFB" w:rsidP="00BD6AFB">
      <w:pPr>
        <w:pStyle w:val="Akapitzlist"/>
        <w:ind w:left="714"/>
        <w:rPr>
          <w:rFonts w:ascii="Trebuchet MS" w:hAnsi="Trebuchet MS"/>
          <w:b/>
          <w:sz w:val="20"/>
          <w:szCs w:val="20"/>
        </w:rPr>
      </w:pPr>
    </w:p>
    <w:p w:rsidR="00BD6AFB" w:rsidRPr="00E203AE" w:rsidRDefault="00BD6AFB" w:rsidP="00BD6AFB">
      <w:pPr>
        <w:jc w:val="center"/>
        <w:rPr>
          <w:rFonts w:ascii="Trebuchet MS" w:hAnsi="Trebuchet MS"/>
          <w:sz w:val="20"/>
          <w:szCs w:val="20"/>
        </w:rPr>
      </w:pPr>
      <w:r w:rsidRPr="00E203AE">
        <w:rPr>
          <w:rFonts w:ascii="Trebuchet MS" w:hAnsi="Trebuchet MS"/>
          <w:sz w:val="20"/>
          <w:szCs w:val="20"/>
        </w:rPr>
        <w:t>§ 2</w:t>
      </w:r>
    </w:p>
    <w:p w:rsidR="00BD6AFB" w:rsidRPr="00E203AE" w:rsidRDefault="00BD6AFB" w:rsidP="00923DF3">
      <w:pPr>
        <w:pStyle w:val="Akapitzlist"/>
        <w:numPr>
          <w:ilvl w:val="0"/>
          <w:numId w:val="31"/>
        </w:numPr>
        <w:ind w:hanging="357"/>
        <w:contextualSpacing/>
        <w:jc w:val="both"/>
        <w:rPr>
          <w:rFonts w:ascii="Trebuchet MS" w:hAnsi="Trebuchet MS"/>
          <w:b/>
          <w:sz w:val="20"/>
          <w:szCs w:val="20"/>
        </w:rPr>
      </w:pPr>
      <w:r w:rsidRPr="00E203AE">
        <w:rPr>
          <w:rFonts w:ascii="Trebuchet MS" w:hAnsi="Trebuchet MS"/>
          <w:sz w:val="20"/>
          <w:szCs w:val="20"/>
        </w:rPr>
        <w:t>Zakres powierzonych do przetwarzania na podstawie niniejszej Umowy danych osobowych obejmuje:</w:t>
      </w:r>
    </w:p>
    <w:p w:rsidR="00BD6AFB" w:rsidRPr="00E203AE" w:rsidRDefault="00BD6AFB" w:rsidP="00923DF3">
      <w:pPr>
        <w:pStyle w:val="Akapitzlist"/>
        <w:numPr>
          <w:ilvl w:val="1"/>
          <w:numId w:val="31"/>
        </w:numPr>
        <w:ind w:hanging="357"/>
        <w:contextualSpacing/>
        <w:jc w:val="both"/>
        <w:rPr>
          <w:rFonts w:ascii="Trebuchet MS" w:hAnsi="Trebuchet MS"/>
          <w:b/>
          <w:sz w:val="20"/>
          <w:szCs w:val="20"/>
        </w:rPr>
      </w:pPr>
      <w:r w:rsidRPr="00E203AE">
        <w:rPr>
          <w:rFonts w:ascii="Trebuchet MS" w:hAnsi="Trebuchet MS"/>
          <w:sz w:val="20"/>
          <w:szCs w:val="20"/>
        </w:rPr>
        <w:t>następujące kategorie osób, których dane dotyczą:  wyznaczeni klienci Zleceniodawcy,</w:t>
      </w:r>
    </w:p>
    <w:p w:rsidR="00BD6AFB" w:rsidRPr="00E203AE" w:rsidRDefault="00BD6AFB" w:rsidP="00923DF3">
      <w:pPr>
        <w:pStyle w:val="Akapitzlist"/>
        <w:numPr>
          <w:ilvl w:val="1"/>
          <w:numId w:val="31"/>
        </w:numPr>
        <w:contextualSpacing/>
        <w:jc w:val="both"/>
        <w:rPr>
          <w:rFonts w:ascii="Trebuchet MS" w:hAnsi="Trebuchet MS"/>
          <w:b/>
          <w:sz w:val="20"/>
          <w:szCs w:val="20"/>
        </w:rPr>
      </w:pPr>
      <w:r w:rsidRPr="00E203AE">
        <w:rPr>
          <w:rFonts w:ascii="Trebuchet MS" w:hAnsi="Trebuchet MS"/>
          <w:sz w:val="20"/>
          <w:szCs w:val="20"/>
        </w:rPr>
        <w:t>następujący rodzaj i zakres danych osobowych związanych z analizą ścieków takich jak:  imię, nazwisko, adres, nr telefonu klienta, wyniki analizy pobranych próbek ścieków,</w:t>
      </w:r>
    </w:p>
    <w:p w:rsidR="00BD6AFB" w:rsidRPr="00E203AE" w:rsidRDefault="00BD6AFB" w:rsidP="00923DF3">
      <w:pPr>
        <w:pStyle w:val="Akapitzlist"/>
        <w:numPr>
          <w:ilvl w:val="1"/>
          <w:numId w:val="31"/>
        </w:numPr>
        <w:contextualSpacing/>
        <w:jc w:val="both"/>
        <w:rPr>
          <w:rFonts w:ascii="Trebuchet MS" w:hAnsi="Trebuchet MS"/>
          <w:b/>
          <w:sz w:val="20"/>
          <w:szCs w:val="20"/>
        </w:rPr>
      </w:pPr>
      <w:r w:rsidRPr="00E203AE">
        <w:rPr>
          <w:rFonts w:ascii="Trebuchet MS" w:hAnsi="Trebuchet MS"/>
          <w:sz w:val="20"/>
          <w:szCs w:val="20"/>
        </w:rPr>
        <w:t xml:space="preserve">następujący zakres operacji wykonywanych na danych: zbieranie, utrwalanie, przechowywanie, oraz usuwanie/niszczenie danych w przypadku braku podstawy prawnej ich dalszego przetwarzania oraz inne jeżeli są niezbędne do realizacji Umowy głównej lub gdy obowiązek taki wynika z przepisów powszechnie obowiązującego prawa. </w:t>
      </w:r>
    </w:p>
    <w:p w:rsidR="00BD6AFB" w:rsidRPr="00E203AE" w:rsidRDefault="00BD6AFB" w:rsidP="00923DF3">
      <w:pPr>
        <w:pStyle w:val="Akapitzlist"/>
        <w:numPr>
          <w:ilvl w:val="0"/>
          <w:numId w:val="31"/>
        </w:numPr>
        <w:ind w:hanging="357"/>
        <w:contextualSpacing/>
        <w:jc w:val="both"/>
        <w:rPr>
          <w:rFonts w:ascii="Trebuchet MS" w:hAnsi="Trebuchet MS"/>
          <w:b/>
          <w:sz w:val="20"/>
          <w:szCs w:val="20"/>
        </w:rPr>
      </w:pPr>
      <w:r w:rsidRPr="00E203AE">
        <w:rPr>
          <w:rFonts w:ascii="Trebuchet MS" w:hAnsi="Trebuchet MS"/>
          <w:sz w:val="20"/>
          <w:szCs w:val="20"/>
        </w:rPr>
        <w:t xml:space="preserve">Powierzone do przetwarzania dane osobowe będą przetwarzane przez Zleceniobiorcę </w:t>
      </w:r>
      <w:r w:rsidRPr="00E203AE">
        <w:rPr>
          <w:rFonts w:ascii="Trebuchet MS" w:hAnsi="Trebuchet MS"/>
          <w:i/>
          <w:sz w:val="20"/>
          <w:szCs w:val="20"/>
        </w:rPr>
        <w:t>systematycznie</w:t>
      </w:r>
      <w:r w:rsidRPr="00E203AE">
        <w:rPr>
          <w:rFonts w:ascii="Trebuchet MS" w:hAnsi="Trebuchet MS"/>
          <w:sz w:val="20"/>
          <w:szCs w:val="20"/>
        </w:rPr>
        <w:t xml:space="preserve"> przez cały okres obowiązywania niniejszej Umowy.</w:t>
      </w:r>
    </w:p>
    <w:p w:rsidR="00BD6AFB" w:rsidRPr="00E203AE" w:rsidRDefault="00BD6AFB" w:rsidP="00923DF3">
      <w:pPr>
        <w:pStyle w:val="Akapitzlist"/>
        <w:numPr>
          <w:ilvl w:val="0"/>
          <w:numId w:val="31"/>
        </w:numPr>
        <w:tabs>
          <w:tab w:val="left" w:pos="851"/>
        </w:tabs>
        <w:ind w:hanging="357"/>
        <w:contextualSpacing/>
        <w:jc w:val="both"/>
        <w:rPr>
          <w:rFonts w:ascii="Trebuchet MS" w:hAnsi="Trebuchet MS"/>
          <w:b/>
          <w:sz w:val="20"/>
          <w:szCs w:val="20"/>
        </w:rPr>
      </w:pPr>
      <w:r w:rsidRPr="00E203AE">
        <w:rPr>
          <w:rFonts w:ascii="Trebuchet MS" w:hAnsi="Trebuchet MS"/>
          <w:sz w:val="20"/>
          <w:szCs w:val="20"/>
        </w:rPr>
        <w:t>W przypadku rozszerzenia w przyszłości współpracy pomiędzy Stronami, w wyniku której powstanie konieczność powierzenia nowych kategorii osób i nowego rodzaju danych osobowych Zleceniodawca złoży w tym zakresie jednostronne oświadczenie Zleceniobiorcy w formie pisemnej lub postaci elektronicznej za pomocą środków komunikacji elektronicznej (e-mail). Do przetwarzania przedmiotowych danych osobowych będą miały zastosowanie postanowienia niniejszej Umowy.</w:t>
      </w:r>
    </w:p>
    <w:p w:rsidR="00BD6AFB" w:rsidRPr="00E203AE" w:rsidRDefault="00BD6AFB" w:rsidP="00BD6AFB">
      <w:pPr>
        <w:pStyle w:val="Akapitzlist"/>
        <w:ind w:left="720"/>
        <w:rPr>
          <w:rFonts w:ascii="Trebuchet MS" w:hAnsi="Trebuchet MS"/>
          <w:b/>
          <w:sz w:val="20"/>
          <w:szCs w:val="20"/>
        </w:rPr>
      </w:pPr>
    </w:p>
    <w:p w:rsidR="00875D45" w:rsidRDefault="00875D45" w:rsidP="00BD6AFB">
      <w:pPr>
        <w:pStyle w:val="Akapitzlist"/>
        <w:ind w:left="720"/>
        <w:jc w:val="center"/>
        <w:rPr>
          <w:rFonts w:ascii="Trebuchet MS" w:hAnsi="Trebuchet MS"/>
          <w:sz w:val="20"/>
          <w:szCs w:val="20"/>
        </w:rPr>
      </w:pPr>
    </w:p>
    <w:p w:rsidR="00875D45" w:rsidRDefault="00875D45" w:rsidP="00BD6AFB">
      <w:pPr>
        <w:pStyle w:val="Akapitzlist"/>
        <w:ind w:left="720"/>
        <w:jc w:val="center"/>
        <w:rPr>
          <w:rFonts w:ascii="Trebuchet MS" w:hAnsi="Trebuchet MS"/>
          <w:sz w:val="20"/>
          <w:szCs w:val="20"/>
        </w:rPr>
      </w:pPr>
    </w:p>
    <w:p w:rsidR="00BD6AFB" w:rsidRPr="00E203AE" w:rsidRDefault="00BD6AFB" w:rsidP="00BD6AFB">
      <w:pPr>
        <w:pStyle w:val="Akapitzlist"/>
        <w:ind w:left="720"/>
        <w:jc w:val="center"/>
        <w:rPr>
          <w:rFonts w:ascii="Trebuchet MS" w:hAnsi="Trebuchet MS"/>
          <w:b/>
          <w:sz w:val="20"/>
          <w:szCs w:val="20"/>
        </w:rPr>
      </w:pPr>
      <w:r w:rsidRPr="00E203AE">
        <w:rPr>
          <w:rFonts w:ascii="Trebuchet MS" w:hAnsi="Trebuchet MS"/>
          <w:sz w:val="20"/>
          <w:szCs w:val="20"/>
        </w:rPr>
        <w:lastRenderedPageBreak/>
        <w:t>§ 3</w:t>
      </w:r>
    </w:p>
    <w:p w:rsidR="00BD6AFB" w:rsidRPr="00E203AE" w:rsidRDefault="00BD6AFB" w:rsidP="00923DF3">
      <w:pPr>
        <w:pStyle w:val="Akapitzlist"/>
        <w:numPr>
          <w:ilvl w:val="0"/>
          <w:numId w:val="32"/>
        </w:numPr>
        <w:tabs>
          <w:tab w:val="left" w:pos="426"/>
        </w:tabs>
        <w:contextualSpacing/>
        <w:jc w:val="both"/>
        <w:rPr>
          <w:rFonts w:ascii="Trebuchet MS" w:hAnsi="Trebuchet MS"/>
          <w:b/>
          <w:sz w:val="20"/>
          <w:szCs w:val="20"/>
        </w:rPr>
      </w:pPr>
      <w:r w:rsidRPr="00E203AE">
        <w:rPr>
          <w:rFonts w:ascii="Trebuchet MS" w:hAnsi="Trebuchet MS"/>
          <w:sz w:val="20"/>
          <w:szCs w:val="20"/>
        </w:rPr>
        <w:t xml:space="preserve">Zleceniobiorca zapewnia, że dysponuje środkami, doświadczeniem, wiedzą i wykwalifikowanym personelem, tj. środkami </w:t>
      </w:r>
      <w:proofErr w:type="spellStart"/>
      <w:r w:rsidRPr="00E203AE">
        <w:rPr>
          <w:rFonts w:ascii="Trebuchet MS" w:hAnsi="Trebuchet MS"/>
          <w:sz w:val="20"/>
          <w:szCs w:val="20"/>
        </w:rPr>
        <w:t>organizacyjno</w:t>
      </w:r>
      <w:proofErr w:type="spellEnd"/>
      <w:r w:rsidR="008437B6" w:rsidRPr="00E203AE">
        <w:rPr>
          <w:rFonts w:ascii="Trebuchet MS" w:hAnsi="Trebuchet MS"/>
          <w:sz w:val="20"/>
          <w:szCs w:val="20"/>
        </w:rPr>
        <w:t xml:space="preserve"> </w:t>
      </w:r>
      <w:r w:rsidRPr="00E203AE">
        <w:rPr>
          <w:rFonts w:ascii="Trebuchet MS" w:hAnsi="Trebuchet MS"/>
          <w:sz w:val="20"/>
          <w:szCs w:val="20"/>
        </w:rPr>
        <w:t>–</w:t>
      </w:r>
      <w:r w:rsidR="008437B6" w:rsidRPr="00E203AE">
        <w:rPr>
          <w:rFonts w:ascii="Trebuchet MS" w:hAnsi="Trebuchet MS"/>
          <w:sz w:val="20"/>
          <w:szCs w:val="20"/>
        </w:rPr>
        <w:t xml:space="preserve"> </w:t>
      </w:r>
      <w:r w:rsidRPr="00E203AE">
        <w:rPr>
          <w:rFonts w:ascii="Trebuchet MS" w:hAnsi="Trebuchet MS"/>
          <w:sz w:val="20"/>
          <w:szCs w:val="20"/>
        </w:rPr>
        <w:t xml:space="preserve">technicznymi umożliwiającym mu prawidłowe wykonanie niniejszej Umowy i zapewnienie zgodności </w:t>
      </w:r>
      <w:r w:rsidR="002F5B2E" w:rsidRPr="00E203AE">
        <w:rPr>
          <w:rFonts w:ascii="Trebuchet MS" w:hAnsi="Trebuchet MS"/>
          <w:sz w:val="20"/>
          <w:szCs w:val="20"/>
        </w:rPr>
        <w:t xml:space="preserve">przetwarzania danych osobowych </w:t>
      </w:r>
      <w:r w:rsidRPr="00E203AE">
        <w:rPr>
          <w:rFonts w:ascii="Trebuchet MS" w:hAnsi="Trebuchet MS"/>
          <w:sz w:val="20"/>
          <w:szCs w:val="20"/>
        </w:rPr>
        <w:t xml:space="preserve">z aktualnie obowiązującymi przepisami prawa oraz z przepisami RODO. </w:t>
      </w:r>
    </w:p>
    <w:p w:rsidR="00BD6AFB" w:rsidRPr="00E203AE" w:rsidRDefault="00BD6AFB" w:rsidP="00923DF3">
      <w:pPr>
        <w:pStyle w:val="Akapitzlist"/>
        <w:numPr>
          <w:ilvl w:val="0"/>
          <w:numId w:val="32"/>
        </w:numPr>
        <w:contextualSpacing/>
        <w:jc w:val="both"/>
        <w:rPr>
          <w:rFonts w:ascii="Trebuchet MS" w:hAnsi="Trebuchet MS"/>
          <w:b/>
          <w:sz w:val="20"/>
          <w:szCs w:val="20"/>
        </w:rPr>
      </w:pPr>
      <w:r w:rsidRPr="00E203AE">
        <w:rPr>
          <w:rFonts w:ascii="Trebuchet MS" w:hAnsi="Trebuchet MS"/>
          <w:sz w:val="20"/>
          <w:szCs w:val="20"/>
        </w:rPr>
        <w:t xml:space="preserve">Strony zgodnie postanawiają, że w przypadku przesyłania plików zawierających dane osobowe, pliki te będą zabezpieczone podczas transmisji przez sieć publiczną za pomocą kryptograficznych środków ochrony danych.  </w:t>
      </w:r>
    </w:p>
    <w:p w:rsidR="00BD6AFB" w:rsidRPr="00E203AE" w:rsidRDefault="00BD6AFB" w:rsidP="00BD6AFB">
      <w:pPr>
        <w:pStyle w:val="Akapitzlist"/>
        <w:ind w:left="720"/>
        <w:jc w:val="center"/>
        <w:rPr>
          <w:rFonts w:ascii="Trebuchet MS" w:hAnsi="Trebuchet MS"/>
          <w:b/>
          <w:sz w:val="20"/>
          <w:szCs w:val="20"/>
        </w:rPr>
      </w:pPr>
    </w:p>
    <w:p w:rsidR="00BD6AFB" w:rsidRPr="00E203AE" w:rsidRDefault="00BD6AFB" w:rsidP="00BD6AFB">
      <w:pPr>
        <w:pStyle w:val="Akapitzlist"/>
        <w:ind w:left="720"/>
        <w:jc w:val="center"/>
        <w:rPr>
          <w:rFonts w:ascii="Trebuchet MS" w:hAnsi="Trebuchet MS"/>
          <w:b/>
          <w:sz w:val="20"/>
          <w:szCs w:val="20"/>
        </w:rPr>
      </w:pPr>
      <w:r w:rsidRPr="00E203AE">
        <w:rPr>
          <w:rFonts w:ascii="Trebuchet MS" w:hAnsi="Trebuchet MS"/>
          <w:sz w:val="20"/>
          <w:szCs w:val="20"/>
        </w:rPr>
        <w:t>§ 4</w:t>
      </w:r>
    </w:p>
    <w:p w:rsidR="00BD6AFB" w:rsidRPr="00E203AE" w:rsidRDefault="00BD6AFB" w:rsidP="00923DF3">
      <w:pPr>
        <w:pStyle w:val="Akapitzlist"/>
        <w:numPr>
          <w:ilvl w:val="0"/>
          <w:numId w:val="40"/>
        </w:numPr>
        <w:ind w:left="360"/>
        <w:contextualSpacing/>
        <w:jc w:val="both"/>
        <w:rPr>
          <w:rFonts w:ascii="Trebuchet MS" w:hAnsi="Trebuchet MS"/>
          <w:b/>
          <w:sz w:val="20"/>
          <w:szCs w:val="20"/>
        </w:rPr>
      </w:pPr>
      <w:r w:rsidRPr="00E203AE">
        <w:rPr>
          <w:rFonts w:ascii="Trebuchet MS" w:hAnsi="Trebuchet MS"/>
          <w:sz w:val="20"/>
          <w:szCs w:val="20"/>
        </w:rPr>
        <w:t>Zleceniobiorca jest zobowiązany przed rozpoczęciem przetwarzania powierzonych danych osobowych oraz w trakcie ich przetwarzania do ich zabezpieczenia poprzez stosowanie odpowiednich środków technicznych i organizacyjnych zapewniających adekwatny stopień bezpieczeństwa odpowiadający ryzyku związanym z pr</w:t>
      </w:r>
      <w:r w:rsidR="002F5B2E" w:rsidRPr="00E203AE">
        <w:rPr>
          <w:rFonts w:ascii="Trebuchet MS" w:hAnsi="Trebuchet MS"/>
          <w:sz w:val="20"/>
          <w:szCs w:val="20"/>
        </w:rPr>
        <w:t xml:space="preserve">zetwarzaniem danych osobowych, </w:t>
      </w:r>
      <w:r w:rsidRPr="00E203AE">
        <w:rPr>
          <w:rFonts w:ascii="Trebuchet MS" w:hAnsi="Trebuchet MS"/>
          <w:sz w:val="20"/>
          <w:szCs w:val="20"/>
        </w:rPr>
        <w:t xml:space="preserve">a o którym mowa w obowiązujących przepisach o ochronie danych osobowych. </w:t>
      </w:r>
    </w:p>
    <w:p w:rsidR="00BD6AFB" w:rsidRPr="00E203AE" w:rsidRDefault="00BD6AFB" w:rsidP="00923DF3">
      <w:pPr>
        <w:pStyle w:val="Akapitzlist"/>
        <w:numPr>
          <w:ilvl w:val="0"/>
          <w:numId w:val="40"/>
        </w:numPr>
        <w:ind w:left="360"/>
        <w:contextualSpacing/>
        <w:jc w:val="both"/>
        <w:rPr>
          <w:rFonts w:ascii="Trebuchet MS" w:hAnsi="Trebuchet MS"/>
          <w:b/>
          <w:sz w:val="20"/>
          <w:szCs w:val="20"/>
        </w:rPr>
      </w:pPr>
      <w:r w:rsidRPr="00E203AE">
        <w:rPr>
          <w:rFonts w:ascii="Trebuchet MS" w:hAnsi="Trebuchet MS"/>
          <w:sz w:val="20"/>
          <w:szCs w:val="20"/>
        </w:rPr>
        <w:t>Zleceniobiorca dopuści do przetwarzania danych osobowych jedynie osoby upoważnione imiennie przez Zleceniobiorcę oraz przeszkolone z zakresu ochrony d</w:t>
      </w:r>
      <w:r w:rsidR="002F5B2E" w:rsidRPr="00E203AE">
        <w:rPr>
          <w:rFonts w:ascii="Trebuchet MS" w:hAnsi="Trebuchet MS"/>
          <w:sz w:val="20"/>
          <w:szCs w:val="20"/>
        </w:rPr>
        <w:t xml:space="preserve">anych osobowych, co powinno być </w:t>
      </w:r>
      <w:r w:rsidRPr="00E203AE">
        <w:rPr>
          <w:rFonts w:ascii="Trebuchet MS" w:hAnsi="Trebuchet MS"/>
          <w:sz w:val="20"/>
          <w:szCs w:val="20"/>
        </w:rPr>
        <w:t>udokumentowane.</w:t>
      </w:r>
    </w:p>
    <w:p w:rsidR="00BD6AFB" w:rsidRPr="00E203AE" w:rsidRDefault="00BD6AFB" w:rsidP="00923DF3">
      <w:pPr>
        <w:pStyle w:val="Akapitzlist"/>
        <w:numPr>
          <w:ilvl w:val="0"/>
          <w:numId w:val="40"/>
        </w:numPr>
        <w:ind w:left="360"/>
        <w:contextualSpacing/>
        <w:jc w:val="both"/>
        <w:rPr>
          <w:rFonts w:ascii="Trebuchet MS" w:hAnsi="Trebuchet MS"/>
          <w:b/>
          <w:sz w:val="20"/>
          <w:szCs w:val="20"/>
        </w:rPr>
      </w:pPr>
      <w:r w:rsidRPr="00E203AE">
        <w:rPr>
          <w:rFonts w:ascii="Trebuchet MS" w:hAnsi="Trebuchet MS"/>
          <w:sz w:val="20"/>
          <w:szCs w:val="20"/>
        </w:rPr>
        <w:t>Zleceniobiorca zobowiązuje się do uzyskania od osób, które zostały upoważnione do przetwarzania danych, udokumentowane zobowiązania do zachowania tajemnicy lub wykazuje że osoby upoważnione podlegają ustawowemu lub umownemu obowiązkowi zachowania tajemnicy.</w:t>
      </w:r>
    </w:p>
    <w:p w:rsidR="00BD6AFB" w:rsidRPr="00E203AE" w:rsidRDefault="00BD6AFB" w:rsidP="00923DF3">
      <w:pPr>
        <w:pStyle w:val="Akapitzlist"/>
        <w:numPr>
          <w:ilvl w:val="0"/>
          <w:numId w:val="40"/>
        </w:numPr>
        <w:ind w:left="360"/>
        <w:contextualSpacing/>
        <w:jc w:val="both"/>
        <w:rPr>
          <w:rFonts w:ascii="Trebuchet MS" w:hAnsi="Trebuchet MS"/>
          <w:b/>
          <w:sz w:val="20"/>
          <w:szCs w:val="20"/>
        </w:rPr>
      </w:pPr>
      <w:r w:rsidRPr="00E203AE">
        <w:rPr>
          <w:rFonts w:ascii="Trebuchet MS" w:hAnsi="Trebuchet MS"/>
          <w:sz w:val="20"/>
          <w:szCs w:val="20"/>
        </w:rPr>
        <w:t xml:space="preserve">Ponadto Zleceniobiorca oświadcza, że spełnia pozostałe wymogi RODO związane z własną działalnością jako podmiotu przetwarzającego, w szczególności w zakresie art. 32 RODO oraz zobowiązuje się do prowadzenia na podstawie art. 30 ust. 2 RODO rejestru wszystkich kategorii czynności przetwarzania dokonywanych w imieniu Zleceniodawcy - jeśli Zleceniobiorca jest do tego zobowiązany i udostępnianie go Zleceniodawcy na jego żądanie. </w:t>
      </w:r>
    </w:p>
    <w:p w:rsidR="00BD6AFB" w:rsidRPr="00E203AE" w:rsidRDefault="00BD6AFB" w:rsidP="00923DF3">
      <w:pPr>
        <w:pStyle w:val="Akapitzlist"/>
        <w:numPr>
          <w:ilvl w:val="0"/>
          <w:numId w:val="40"/>
        </w:numPr>
        <w:ind w:left="360"/>
        <w:contextualSpacing/>
        <w:jc w:val="both"/>
        <w:rPr>
          <w:rFonts w:ascii="Trebuchet MS" w:hAnsi="Trebuchet MS"/>
          <w:b/>
          <w:sz w:val="20"/>
          <w:szCs w:val="20"/>
        </w:rPr>
      </w:pPr>
      <w:r w:rsidRPr="00E203AE">
        <w:rPr>
          <w:rFonts w:ascii="Trebuchet MS" w:hAnsi="Trebuchet MS"/>
          <w:sz w:val="20"/>
          <w:szCs w:val="20"/>
        </w:rPr>
        <w:t>Zleceniobiorca zobowiązuje się przetwarzać powierzone dane osobowe wyłącznie na terytorium Europejskiego Obszaru Gospodarczego (dalej EOG). Jeżeli Zleceniobiorca ma zamiar lub obowiązek przekazywać dane poza EOG, informuje o tym Zleceniodawcę, w celu umożliwienia mu podjęcia decyzji i działań niezbędnych do zapewnienia zgodności przetwarzania z prawem lub zakończenia powierzenia przetwarzania.</w:t>
      </w:r>
    </w:p>
    <w:p w:rsidR="00BD6AFB" w:rsidRPr="00E203AE" w:rsidRDefault="00BD6AFB" w:rsidP="00BD6AFB">
      <w:pPr>
        <w:pStyle w:val="Akapitzlist"/>
        <w:ind w:left="1434"/>
        <w:rPr>
          <w:rFonts w:ascii="Trebuchet MS" w:hAnsi="Trebuchet MS"/>
          <w:b/>
          <w:sz w:val="20"/>
          <w:szCs w:val="20"/>
        </w:rPr>
      </w:pPr>
    </w:p>
    <w:p w:rsidR="00BD6AFB" w:rsidRPr="00E203AE" w:rsidRDefault="00BD6AFB" w:rsidP="00BD6AFB">
      <w:pPr>
        <w:pStyle w:val="Akapitzlist"/>
        <w:ind w:left="720"/>
        <w:jc w:val="center"/>
        <w:rPr>
          <w:rFonts w:ascii="Trebuchet MS" w:hAnsi="Trebuchet MS"/>
          <w:b/>
          <w:sz w:val="20"/>
          <w:szCs w:val="20"/>
        </w:rPr>
      </w:pPr>
      <w:r w:rsidRPr="00E203AE">
        <w:rPr>
          <w:rFonts w:ascii="Trebuchet MS" w:hAnsi="Trebuchet MS"/>
          <w:sz w:val="20"/>
          <w:szCs w:val="20"/>
        </w:rPr>
        <w:t>§ 5</w:t>
      </w:r>
    </w:p>
    <w:p w:rsidR="00BD6AFB" w:rsidRPr="00E203AE" w:rsidRDefault="00BD6AFB" w:rsidP="00923DF3">
      <w:pPr>
        <w:pStyle w:val="Akapitzlist"/>
        <w:numPr>
          <w:ilvl w:val="0"/>
          <w:numId w:val="41"/>
        </w:numPr>
        <w:ind w:left="426"/>
        <w:contextualSpacing/>
        <w:jc w:val="both"/>
        <w:rPr>
          <w:rFonts w:ascii="Trebuchet MS" w:hAnsi="Trebuchet MS"/>
          <w:b/>
          <w:sz w:val="20"/>
          <w:szCs w:val="20"/>
        </w:rPr>
      </w:pPr>
      <w:r w:rsidRPr="00E203AE">
        <w:rPr>
          <w:rFonts w:ascii="Trebuchet MS" w:hAnsi="Trebuchet MS"/>
          <w:sz w:val="20"/>
          <w:szCs w:val="20"/>
        </w:rPr>
        <w:t>Zleceniobiorca jest zobowiązany do informowania bez zbędnej zwłoki Zleceniodawcę o wszelkich potencjalnych i faktycznych naruszeniach dotyczących ochrony powierzonych danych osobowych, jak również żądaniach osób, których dane dotyczą nie później jednak niż w terminie 24 godzin od stwierdzenia naruszenia oraz 72 godzin od otrzymania żądania na adres e-mail bok@pwik.com.pl.</w:t>
      </w:r>
    </w:p>
    <w:p w:rsidR="00BD6AFB" w:rsidRPr="00E203AE" w:rsidRDefault="00BD6AFB" w:rsidP="00923DF3">
      <w:pPr>
        <w:pStyle w:val="Akapitzlist"/>
        <w:numPr>
          <w:ilvl w:val="0"/>
          <w:numId w:val="41"/>
        </w:numPr>
        <w:ind w:left="426"/>
        <w:contextualSpacing/>
        <w:jc w:val="both"/>
        <w:rPr>
          <w:rFonts w:ascii="Trebuchet MS" w:hAnsi="Trebuchet MS"/>
          <w:b/>
          <w:sz w:val="20"/>
          <w:szCs w:val="20"/>
        </w:rPr>
      </w:pPr>
      <w:r w:rsidRPr="00E203AE">
        <w:rPr>
          <w:rFonts w:ascii="Trebuchet MS" w:hAnsi="Trebuchet MS"/>
          <w:sz w:val="20"/>
          <w:szCs w:val="20"/>
        </w:rPr>
        <w:t xml:space="preserve">W przypadku naruszenia ochrony danych osobowych, Zleceniobiorca informuje w ww. wskazanym terminie Zleceniodawcę o wszelkich istotnych kwestiach z tym związanych, a w szczególności o: </w:t>
      </w:r>
    </w:p>
    <w:p w:rsidR="00BD6AFB" w:rsidRPr="00E203AE" w:rsidRDefault="00BD6AFB" w:rsidP="00923DF3">
      <w:pPr>
        <w:pStyle w:val="Akapitzlist"/>
        <w:numPr>
          <w:ilvl w:val="0"/>
          <w:numId w:val="42"/>
        </w:numPr>
        <w:ind w:left="851" w:hanging="425"/>
        <w:contextualSpacing/>
        <w:jc w:val="both"/>
        <w:rPr>
          <w:rFonts w:ascii="Trebuchet MS" w:hAnsi="Trebuchet MS"/>
          <w:b/>
          <w:sz w:val="20"/>
          <w:szCs w:val="20"/>
        </w:rPr>
      </w:pPr>
      <w:r w:rsidRPr="00E203AE">
        <w:rPr>
          <w:rFonts w:ascii="Trebuchet MS" w:hAnsi="Trebuchet MS"/>
          <w:sz w:val="20"/>
          <w:szCs w:val="20"/>
        </w:rPr>
        <w:t>charakterze naruszenia ochrony danych osobowych, w tym w miarę możliwości wskazywać kategorie i przybliżoną liczbę osób, których dane dotyczą, oraz kategorie i przybliżoną liczbę wpisów danych osobowych, których dotyczy naruszenie,</w:t>
      </w:r>
    </w:p>
    <w:p w:rsidR="00BD6AFB" w:rsidRPr="00E203AE" w:rsidRDefault="00BD6AFB" w:rsidP="00923DF3">
      <w:pPr>
        <w:pStyle w:val="Akapitzlist"/>
        <w:numPr>
          <w:ilvl w:val="0"/>
          <w:numId w:val="42"/>
        </w:numPr>
        <w:ind w:left="851" w:hanging="425"/>
        <w:contextualSpacing/>
        <w:jc w:val="both"/>
        <w:rPr>
          <w:rFonts w:ascii="Trebuchet MS" w:hAnsi="Trebuchet MS"/>
          <w:b/>
          <w:sz w:val="20"/>
          <w:szCs w:val="20"/>
        </w:rPr>
      </w:pPr>
      <w:r w:rsidRPr="00E203AE">
        <w:rPr>
          <w:rFonts w:ascii="Trebuchet MS" w:hAnsi="Trebuchet MS"/>
          <w:sz w:val="20"/>
          <w:szCs w:val="20"/>
        </w:rPr>
        <w:t>możliwych konsekwencje naruszenia,</w:t>
      </w:r>
    </w:p>
    <w:p w:rsidR="00BD6AFB" w:rsidRPr="00E203AE" w:rsidRDefault="00BD6AFB" w:rsidP="00923DF3">
      <w:pPr>
        <w:pStyle w:val="Akapitzlist"/>
        <w:numPr>
          <w:ilvl w:val="0"/>
          <w:numId w:val="42"/>
        </w:numPr>
        <w:ind w:left="851" w:hanging="425"/>
        <w:contextualSpacing/>
        <w:jc w:val="both"/>
        <w:rPr>
          <w:rFonts w:ascii="Trebuchet MS" w:hAnsi="Trebuchet MS"/>
          <w:b/>
          <w:sz w:val="20"/>
          <w:szCs w:val="20"/>
        </w:rPr>
      </w:pPr>
      <w:r w:rsidRPr="00E203AE">
        <w:rPr>
          <w:rFonts w:ascii="Trebuchet MS" w:hAnsi="Trebuchet MS"/>
          <w:sz w:val="20"/>
          <w:szCs w:val="20"/>
        </w:rPr>
        <w:t>środkach zastosowanych lub proponowanych w celu zaradzenia naruszeniu ochrony danych osobowych, w tym w stosownych przypadkach o środkach w celu zminimalizowania jego ewentualnych negatywnych skutków,</w:t>
      </w:r>
    </w:p>
    <w:p w:rsidR="00BD6AFB" w:rsidRPr="00E203AE" w:rsidRDefault="00BD6AFB" w:rsidP="00923DF3">
      <w:pPr>
        <w:pStyle w:val="Akapitzlist"/>
        <w:numPr>
          <w:ilvl w:val="0"/>
          <w:numId w:val="42"/>
        </w:numPr>
        <w:ind w:left="851" w:hanging="425"/>
        <w:contextualSpacing/>
        <w:jc w:val="both"/>
        <w:rPr>
          <w:rFonts w:ascii="Trebuchet MS" w:hAnsi="Trebuchet MS"/>
          <w:b/>
          <w:sz w:val="20"/>
          <w:szCs w:val="20"/>
        </w:rPr>
      </w:pPr>
      <w:r w:rsidRPr="00E203AE">
        <w:rPr>
          <w:rFonts w:ascii="Trebuchet MS" w:hAnsi="Trebuchet MS"/>
          <w:sz w:val="20"/>
          <w:szCs w:val="20"/>
        </w:rPr>
        <w:t>danych kontaktowych do osoby/komórki posiadającej szczegółowe informacje na temat zdarzenia.</w:t>
      </w:r>
    </w:p>
    <w:p w:rsidR="00BD6AFB" w:rsidRPr="00E203AE" w:rsidRDefault="00BD6AFB" w:rsidP="00923DF3">
      <w:pPr>
        <w:pStyle w:val="Akapitzlist"/>
        <w:numPr>
          <w:ilvl w:val="0"/>
          <w:numId w:val="41"/>
        </w:numPr>
        <w:ind w:left="426"/>
        <w:contextualSpacing/>
        <w:jc w:val="both"/>
        <w:rPr>
          <w:rFonts w:ascii="Trebuchet MS" w:hAnsi="Trebuchet MS"/>
          <w:sz w:val="20"/>
          <w:szCs w:val="20"/>
        </w:rPr>
      </w:pPr>
      <w:r w:rsidRPr="00E203AE">
        <w:rPr>
          <w:rFonts w:ascii="Trebuchet MS" w:hAnsi="Trebuchet MS"/>
          <w:sz w:val="20"/>
          <w:szCs w:val="20"/>
        </w:rPr>
        <w:t xml:space="preserve">W przypadku otrzymania żądania osoby fizycznej której dane są przetwarzane, Zleceniobiorca wraz z żądaniem przekazuje swoje stanowisko w sprawie zgłoszonego żądania.  </w:t>
      </w:r>
    </w:p>
    <w:p w:rsidR="00BD6AFB" w:rsidRPr="00E203AE" w:rsidRDefault="00BD6AFB" w:rsidP="00923DF3">
      <w:pPr>
        <w:pStyle w:val="Akapitzlist"/>
        <w:numPr>
          <w:ilvl w:val="0"/>
          <w:numId w:val="41"/>
        </w:numPr>
        <w:ind w:left="426"/>
        <w:contextualSpacing/>
        <w:jc w:val="both"/>
        <w:rPr>
          <w:rFonts w:ascii="Trebuchet MS" w:hAnsi="Trebuchet MS"/>
          <w:sz w:val="20"/>
          <w:szCs w:val="20"/>
        </w:rPr>
      </w:pPr>
      <w:r w:rsidRPr="00E203AE">
        <w:rPr>
          <w:rFonts w:ascii="Trebuchet MS" w:hAnsi="Trebuchet MS"/>
          <w:sz w:val="20"/>
          <w:szCs w:val="20"/>
        </w:rPr>
        <w:t xml:space="preserve">W czasie trwania Umowy Zleceniodawca jest również uprawniony do żądania od Zleceniobiorcy innych informacji związanych z przetwarzaniem danych osobowych, a Zleceniobiorca zobowiązany jest udzielić takich informacji niezwłocznie pisemnie (w tym w formie elektronicznej) celem prawidłowego realizowania obowiązków spoczywających na Zleceniodawcy w oparciu o art. 32 – 36 RODO. </w:t>
      </w:r>
    </w:p>
    <w:p w:rsidR="00BD6AFB" w:rsidRPr="00E203AE" w:rsidRDefault="00BD6AFB" w:rsidP="00BD6AFB">
      <w:pPr>
        <w:pStyle w:val="Akapitzlist"/>
        <w:ind w:left="360"/>
        <w:rPr>
          <w:rFonts w:ascii="Trebuchet MS" w:hAnsi="Trebuchet MS"/>
          <w:b/>
          <w:sz w:val="20"/>
          <w:szCs w:val="20"/>
        </w:rPr>
      </w:pPr>
    </w:p>
    <w:p w:rsidR="00BD6AFB" w:rsidRPr="00E203AE" w:rsidRDefault="00BD6AFB" w:rsidP="00BD6AFB">
      <w:pPr>
        <w:pStyle w:val="Akapitzlist"/>
        <w:ind w:left="720"/>
        <w:jc w:val="center"/>
        <w:rPr>
          <w:rFonts w:ascii="Trebuchet MS" w:hAnsi="Trebuchet MS"/>
          <w:b/>
          <w:sz w:val="20"/>
          <w:szCs w:val="20"/>
        </w:rPr>
      </w:pPr>
      <w:r w:rsidRPr="00E203AE">
        <w:rPr>
          <w:rFonts w:ascii="Trebuchet MS" w:hAnsi="Trebuchet MS"/>
          <w:sz w:val="20"/>
          <w:szCs w:val="20"/>
        </w:rPr>
        <w:t xml:space="preserve">§ 6 </w:t>
      </w:r>
      <w:r w:rsidRPr="00E203AE">
        <w:rPr>
          <w:rFonts w:ascii="Trebuchet MS" w:hAnsi="Trebuchet MS"/>
          <w:sz w:val="20"/>
          <w:szCs w:val="20"/>
          <w:highlight w:val="yellow"/>
        </w:rPr>
        <w:t>(WARIANT I)</w:t>
      </w:r>
    </w:p>
    <w:p w:rsidR="00BD6AFB" w:rsidRPr="00E203AE" w:rsidRDefault="00BD6AFB" w:rsidP="00923DF3">
      <w:pPr>
        <w:pStyle w:val="Akapitzlist"/>
        <w:numPr>
          <w:ilvl w:val="0"/>
          <w:numId w:val="39"/>
        </w:numPr>
        <w:contextualSpacing/>
        <w:jc w:val="both"/>
        <w:rPr>
          <w:rFonts w:ascii="Trebuchet MS" w:hAnsi="Trebuchet MS" w:cs="Calibri"/>
          <w:b/>
          <w:sz w:val="20"/>
          <w:szCs w:val="20"/>
        </w:rPr>
      </w:pPr>
      <w:r w:rsidRPr="00E203AE">
        <w:rPr>
          <w:rFonts w:ascii="Trebuchet MS" w:hAnsi="Trebuchet MS" w:cs="Calibri"/>
          <w:sz w:val="20"/>
          <w:szCs w:val="20"/>
        </w:rPr>
        <w:t xml:space="preserve">Zleceniobiorca może powierzyć konkretne operacje przetwarzania danych (dalej </w:t>
      </w:r>
      <w:proofErr w:type="spellStart"/>
      <w:r w:rsidRPr="00E203AE">
        <w:rPr>
          <w:rFonts w:ascii="Trebuchet MS" w:hAnsi="Trebuchet MS" w:cs="Calibri"/>
          <w:sz w:val="20"/>
          <w:szCs w:val="20"/>
        </w:rPr>
        <w:t>podpowierzenie</w:t>
      </w:r>
      <w:proofErr w:type="spellEnd"/>
      <w:r w:rsidRPr="00E203AE">
        <w:rPr>
          <w:rFonts w:ascii="Trebuchet MS" w:hAnsi="Trebuchet MS" w:cs="Calibri"/>
          <w:sz w:val="20"/>
          <w:szCs w:val="20"/>
        </w:rPr>
        <w:t xml:space="preserve">) </w:t>
      </w:r>
      <w:r w:rsidR="006B47DE" w:rsidRPr="00E203AE">
        <w:rPr>
          <w:rFonts w:ascii="Trebuchet MS" w:hAnsi="Trebuchet MS" w:cs="Calibri"/>
          <w:sz w:val="20"/>
          <w:szCs w:val="20"/>
        </w:rPr>
        <w:br/>
      </w:r>
      <w:r w:rsidRPr="00E203AE">
        <w:rPr>
          <w:rFonts w:ascii="Trebuchet MS" w:hAnsi="Trebuchet MS" w:cs="Calibri"/>
          <w:sz w:val="20"/>
          <w:szCs w:val="20"/>
        </w:rPr>
        <w:t xml:space="preserve">w drodze pisemnej umowy </w:t>
      </w:r>
      <w:proofErr w:type="spellStart"/>
      <w:r w:rsidRPr="00E203AE">
        <w:rPr>
          <w:rFonts w:ascii="Trebuchet MS" w:hAnsi="Trebuchet MS" w:cs="Calibri"/>
          <w:sz w:val="20"/>
          <w:szCs w:val="20"/>
        </w:rPr>
        <w:t>podpowierzenia</w:t>
      </w:r>
      <w:proofErr w:type="spellEnd"/>
      <w:r w:rsidRPr="00E203AE">
        <w:rPr>
          <w:rFonts w:ascii="Trebuchet MS" w:hAnsi="Trebuchet MS" w:cs="Calibri"/>
          <w:sz w:val="20"/>
          <w:szCs w:val="20"/>
        </w:rPr>
        <w:t xml:space="preserve"> innym podmiotom przetwarzającym (dalej </w:t>
      </w:r>
      <w:proofErr w:type="spellStart"/>
      <w:r w:rsidRPr="00E203AE">
        <w:rPr>
          <w:rFonts w:ascii="Trebuchet MS" w:hAnsi="Trebuchet MS" w:cs="Calibri"/>
          <w:sz w:val="20"/>
          <w:szCs w:val="20"/>
        </w:rPr>
        <w:t>Podprocesor</w:t>
      </w:r>
      <w:proofErr w:type="spellEnd"/>
      <w:r w:rsidRPr="00E203AE">
        <w:rPr>
          <w:rFonts w:ascii="Trebuchet MS" w:hAnsi="Trebuchet MS" w:cs="Calibri"/>
          <w:sz w:val="20"/>
          <w:szCs w:val="20"/>
        </w:rPr>
        <w:t>).</w:t>
      </w:r>
    </w:p>
    <w:p w:rsidR="00BD6AFB" w:rsidRPr="00E203AE" w:rsidRDefault="00BD6AFB" w:rsidP="00923DF3">
      <w:pPr>
        <w:pStyle w:val="Akapitzlist"/>
        <w:numPr>
          <w:ilvl w:val="0"/>
          <w:numId w:val="39"/>
        </w:numPr>
        <w:tabs>
          <w:tab w:val="left" w:pos="426"/>
        </w:tabs>
        <w:contextualSpacing/>
        <w:jc w:val="both"/>
        <w:rPr>
          <w:rFonts w:ascii="Trebuchet MS" w:hAnsi="Trebuchet MS" w:cs="Calibri"/>
          <w:b/>
          <w:sz w:val="20"/>
          <w:szCs w:val="20"/>
        </w:rPr>
      </w:pPr>
      <w:r w:rsidRPr="00E203AE">
        <w:rPr>
          <w:rFonts w:ascii="Trebuchet MS" w:hAnsi="Trebuchet MS" w:cs="Calibri"/>
          <w:sz w:val="20"/>
          <w:szCs w:val="20"/>
        </w:rPr>
        <w:t>W celu realizacji Umowy głównej oraz niniejszej Umowy Zleceniodawca wyraża zgodę aby,  Zleceniobiorca korzystał z usług:</w:t>
      </w:r>
    </w:p>
    <w:p w:rsidR="00BD6AFB" w:rsidRPr="00E203AE" w:rsidRDefault="00BD6AFB" w:rsidP="00923DF3">
      <w:pPr>
        <w:pStyle w:val="Akapitzlist"/>
        <w:numPr>
          <w:ilvl w:val="0"/>
          <w:numId w:val="44"/>
        </w:numPr>
        <w:tabs>
          <w:tab w:val="left" w:pos="851"/>
        </w:tabs>
        <w:contextualSpacing/>
        <w:jc w:val="both"/>
        <w:rPr>
          <w:rFonts w:ascii="Trebuchet MS" w:hAnsi="Trebuchet MS" w:cs="Calibri"/>
          <w:b/>
          <w:sz w:val="20"/>
          <w:szCs w:val="20"/>
        </w:rPr>
      </w:pPr>
      <w:r w:rsidRPr="00E203AE">
        <w:rPr>
          <w:rFonts w:ascii="Trebuchet MS" w:hAnsi="Trebuchet MS" w:cs="Calibri"/>
          <w:sz w:val="20"/>
          <w:szCs w:val="20"/>
        </w:rPr>
        <w:t>………………………..</w:t>
      </w:r>
    </w:p>
    <w:p w:rsidR="00BD6AFB" w:rsidRPr="00E203AE" w:rsidRDefault="00BD6AFB" w:rsidP="00BD6AFB">
      <w:pPr>
        <w:ind w:left="360"/>
        <w:jc w:val="both"/>
        <w:rPr>
          <w:rFonts w:ascii="Trebuchet MS" w:hAnsi="Trebuchet MS" w:cs="Calibri"/>
          <w:sz w:val="20"/>
          <w:szCs w:val="20"/>
        </w:rPr>
      </w:pPr>
      <w:r w:rsidRPr="00E203AE">
        <w:rPr>
          <w:rFonts w:ascii="Trebuchet MS" w:hAnsi="Trebuchet MS" w:cs="Calibri"/>
          <w:sz w:val="20"/>
          <w:szCs w:val="20"/>
        </w:rPr>
        <w:lastRenderedPageBreak/>
        <w:t>z zastrzeżeniem, że dane osobowe przetwarzane będą wyłącznie na terenie Europejskiego Obszaru Gospodarczego.</w:t>
      </w:r>
    </w:p>
    <w:p w:rsidR="00BD6AFB" w:rsidRPr="00E203AE" w:rsidRDefault="00BD6AFB" w:rsidP="00923DF3">
      <w:pPr>
        <w:pStyle w:val="Akapitzlist"/>
        <w:numPr>
          <w:ilvl w:val="0"/>
          <w:numId w:val="39"/>
        </w:numPr>
        <w:contextualSpacing/>
        <w:jc w:val="both"/>
        <w:rPr>
          <w:rFonts w:ascii="Trebuchet MS" w:hAnsi="Trebuchet MS" w:cs="Calibri"/>
          <w:b/>
          <w:sz w:val="20"/>
          <w:szCs w:val="20"/>
        </w:rPr>
      </w:pPr>
      <w:r w:rsidRPr="00E203AE">
        <w:rPr>
          <w:rFonts w:ascii="Trebuchet MS" w:hAnsi="Trebuchet MS" w:cs="Calibri"/>
          <w:sz w:val="20"/>
          <w:szCs w:val="20"/>
        </w:rPr>
        <w:t xml:space="preserve">Powierzenie przetwarzania danych </w:t>
      </w:r>
      <w:proofErr w:type="spellStart"/>
      <w:r w:rsidRPr="00E203AE">
        <w:rPr>
          <w:rFonts w:ascii="Trebuchet MS" w:hAnsi="Trebuchet MS" w:cs="Calibri"/>
          <w:sz w:val="20"/>
          <w:szCs w:val="20"/>
        </w:rPr>
        <w:t>Podprocesorom</w:t>
      </w:r>
      <w:proofErr w:type="spellEnd"/>
      <w:r w:rsidRPr="00E203AE">
        <w:rPr>
          <w:rFonts w:ascii="Trebuchet MS" w:hAnsi="Trebuchet MS" w:cs="Calibri"/>
          <w:sz w:val="20"/>
          <w:szCs w:val="20"/>
        </w:rPr>
        <w:t xml:space="preserve"> nie zawartym w  ust. 2 wymaga uprzedniego zgłoszenia Zleceniodawcy w celu umożliwienia wyrażenia sprzeciwu. Zleceniodawca może z uzasadnionych przyczyn zgłosić udokumentowany sprzeciw względem powierzenia danych konkretnemu podmiotowi przetwarzającemu w terminie 7 dni. Wątpliwości, co do zasadności sprzeciwu i ewentualnych negatywnych konsekwencji Procesor zgłosi Zleceniodawcy w czasie umożliwiającym zapewnienie ciągłości przetwarzania. Podtrzymanie sprzeciwu będzie oznaczało  rozwiązanie niniejszej Umowy ze skutkiem natychmiastowym.</w:t>
      </w:r>
    </w:p>
    <w:p w:rsidR="00BD6AFB" w:rsidRPr="00E203AE" w:rsidRDefault="00BD6AFB" w:rsidP="00923DF3">
      <w:pPr>
        <w:pStyle w:val="Akapitzlist"/>
        <w:numPr>
          <w:ilvl w:val="0"/>
          <w:numId w:val="39"/>
        </w:numPr>
        <w:contextualSpacing/>
        <w:jc w:val="both"/>
        <w:rPr>
          <w:rFonts w:ascii="Trebuchet MS" w:hAnsi="Trebuchet MS" w:cs="Calibri"/>
          <w:b/>
          <w:sz w:val="20"/>
          <w:szCs w:val="20"/>
        </w:rPr>
      </w:pPr>
      <w:r w:rsidRPr="00E203AE">
        <w:rPr>
          <w:rFonts w:ascii="Trebuchet MS" w:hAnsi="Trebuchet MS" w:cs="Calibri"/>
          <w:sz w:val="20"/>
          <w:szCs w:val="20"/>
        </w:rPr>
        <w:t xml:space="preserve">W przypadku </w:t>
      </w:r>
      <w:proofErr w:type="spellStart"/>
      <w:r w:rsidRPr="00E203AE">
        <w:rPr>
          <w:rFonts w:ascii="Trebuchet MS" w:hAnsi="Trebuchet MS" w:cs="Calibri"/>
          <w:sz w:val="20"/>
          <w:szCs w:val="20"/>
        </w:rPr>
        <w:t>podpowierzenia</w:t>
      </w:r>
      <w:proofErr w:type="spellEnd"/>
      <w:r w:rsidRPr="00E203AE">
        <w:rPr>
          <w:rFonts w:ascii="Trebuchet MS" w:hAnsi="Trebuchet MS" w:cs="Calibri"/>
          <w:sz w:val="20"/>
          <w:szCs w:val="20"/>
        </w:rPr>
        <w:t xml:space="preserve"> przez Zleceniobiorcę przetwarzania danych osobowych podmiotom o których mowa w ust 2 i 3, </w:t>
      </w:r>
      <w:proofErr w:type="spellStart"/>
      <w:r w:rsidRPr="00E203AE">
        <w:rPr>
          <w:rFonts w:ascii="Trebuchet MS" w:hAnsi="Trebuchet MS" w:cs="Calibri"/>
          <w:sz w:val="20"/>
          <w:szCs w:val="20"/>
        </w:rPr>
        <w:t>podpowierzenie</w:t>
      </w:r>
      <w:proofErr w:type="spellEnd"/>
      <w:r w:rsidRPr="00E203AE">
        <w:rPr>
          <w:rFonts w:ascii="Trebuchet MS" w:hAnsi="Trebuchet MS" w:cs="Calibri"/>
          <w:sz w:val="20"/>
          <w:szCs w:val="20"/>
        </w:rPr>
        <w:t xml:space="preserve"> przetwarzania będzie mieć za podstawę umowę, na podstawie której </w:t>
      </w:r>
      <w:proofErr w:type="spellStart"/>
      <w:r w:rsidRPr="00E203AE">
        <w:rPr>
          <w:rFonts w:ascii="Trebuchet MS" w:hAnsi="Trebuchet MS" w:cs="Calibri"/>
          <w:sz w:val="20"/>
          <w:szCs w:val="20"/>
        </w:rPr>
        <w:t>Podprocesor</w:t>
      </w:r>
      <w:proofErr w:type="spellEnd"/>
      <w:r w:rsidRPr="00E203AE">
        <w:rPr>
          <w:rFonts w:ascii="Trebuchet MS" w:hAnsi="Trebuchet MS" w:cs="Calibri"/>
          <w:sz w:val="20"/>
          <w:szCs w:val="20"/>
        </w:rPr>
        <w:t xml:space="preserve"> zobowiąże się do wykonania tych samych obowiązków, które na mocy niniejszej Umowy zostały nałożone na Zleceniobiorcę. Zleceniobiorca przy tym zapewni, aby </w:t>
      </w:r>
      <w:proofErr w:type="spellStart"/>
      <w:r w:rsidRPr="00E203AE">
        <w:rPr>
          <w:rFonts w:ascii="Trebuchet MS" w:hAnsi="Trebuchet MS" w:cs="Calibri"/>
          <w:sz w:val="20"/>
          <w:szCs w:val="20"/>
        </w:rPr>
        <w:t>Podprocesor</w:t>
      </w:r>
      <w:proofErr w:type="spellEnd"/>
      <w:r w:rsidRPr="00E203AE">
        <w:rPr>
          <w:rFonts w:ascii="Trebuchet MS" w:hAnsi="Trebuchet MS" w:cs="Calibri"/>
          <w:sz w:val="20"/>
          <w:szCs w:val="20"/>
        </w:rPr>
        <w:t xml:space="preserve"> stosował co najmniej równorzędny poziom ochrony danych co Zleceniobiorca. W przypadku niewywiązania się przez </w:t>
      </w:r>
      <w:proofErr w:type="spellStart"/>
      <w:r w:rsidRPr="00E203AE">
        <w:rPr>
          <w:rFonts w:ascii="Trebuchet MS" w:hAnsi="Trebuchet MS" w:cs="Calibri"/>
          <w:sz w:val="20"/>
          <w:szCs w:val="20"/>
        </w:rPr>
        <w:t>Podprocesora</w:t>
      </w:r>
      <w:proofErr w:type="spellEnd"/>
      <w:r w:rsidRPr="00E203AE">
        <w:rPr>
          <w:rFonts w:ascii="Trebuchet MS" w:hAnsi="Trebuchet MS" w:cs="Calibri"/>
          <w:sz w:val="20"/>
          <w:szCs w:val="20"/>
        </w:rPr>
        <w:t xml:space="preserve"> z nałożonych na niego obowiązków ochrony danych pełna odpowiedzialność wobec Zleceniodawcy za wypełnienie obowiązków tego </w:t>
      </w:r>
      <w:proofErr w:type="spellStart"/>
      <w:r w:rsidRPr="00E203AE">
        <w:rPr>
          <w:rFonts w:ascii="Trebuchet MS" w:hAnsi="Trebuchet MS" w:cs="Calibri"/>
          <w:sz w:val="20"/>
          <w:szCs w:val="20"/>
        </w:rPr>
        <w:t>Podprocesora</w:t>
      </w:r>
      <w:proofErr w:type="spellEnd"/>
      <w:r w:rsidRPr="00E203AE">
        <w:rPr>
          <w:rFonts w:ascii="Trebuchet MS" w:hAnsi="Trebuchet MS" w:cs="Calibri"/>
          <w:sz w:val="20"/>
          <w:szCs w:val="20"/>
        </w:rPr>
        <w:t xml:space="preserve"> spoczywa na Zleceniobiorcy.</w:t>
      </w:r>
    </w:p>
    <w:p w:rsidR="00BD6AFB" w:rsidRPr="00E203AE" w:rsidRDefault="00BD6AFB" w:rsidP="00BD6AFB">
      <w:pPr>
        <w:pStyle w:val="Akapitzlist"/>
        <w:ind w:left="720"/>
        <w:rPr>
          <w:rFonts w:ascii="Trebuchet MS" w:hAnsi="Trebuchet MS" w:cs="Calibri"/>
          <w:b/>
          <w:sz w:val="20"/>
          <w:szCs w:val="20"/>
        </w:rPr>
      </w:pPr>
    </w:p>
    <w:p w:rsidR="00814617" w:rsidRPr="00E203AE" w:rsidRDefault="00814617" w:rsidP="00BD6AFB">
      <w:pPr>
        <w:jc w:val="center"/>
        <w:rPr>
          <w:rFonts w:ascii="Trebuchet MS" w:hAnsi="Trebuchet MS"/>
          <w:sz w:val="20"/>
          <w:szCs w:val="20"/>
        </w:rPr>
      </w:pPr>
    </w:p>
    <w:p w:rsidR="00BD6AFB" w:rsidRPr="00E203AE" w:rsidRDefault="0084486B" w:rsidP="00BD6AFB">
      <w:pPr>
        <w:jc w:val="center"/>
        <w:rPr>
          <w:rFonts w:ascii="Trebuchet MS" w:hAnsi="Trebuchet MS"/>
          <w:sz w:val="20"/>
          <w:szCs w:val="20"/>
        </w:rPr>
      </w:pPr>
      <w:r w:rsidRPr="00E203AE">
        <w:rPr>
          <w:rFonts w:ascii="Trebuchet MS" w:hAnsi="Trebuchet MS"/>
          <w:sz w:val="20"/>
          <w:szCs w:val="20"/>
        </w:rPr>
        <w:t>l</w:t>
      </w:r>
      <w:r w:rsidR="00BD6AFB" w:rsidRPr="00E203AE">
        <w:rPr>
          <w:rFonts w:ascii="Trebuchet MS" w:hAnsi="Trebuchet MS"/>
          <w:sz w:val="20"/>
          <w:szCs w:val="20"/>
        </w:rPr>
        <w:t>ub</w:t>
      </w:r>
    </w:p>
    <w:p w:rsidR="0084486B" w:rsidRPr="00E203AE" w:rsidRDefault="0084486B" w:rsidP="00BD6AFB">
      <w:pPr>
        <w:pStyle w:val="Akapitzlist"/>
        <w:jc w:val="center"/>
        <w:rPr>
          <w:rFonts w:ascii="Trebuchet MS" w:hAnsi="Trebuchet MS"/>
          <w:sz w:val="20"/>
          <w:szCs w:val="20"/>
        </w:rPr>
      </w:pPr>
    </w:p>
    <w:p w:rsidR="00BD6AFB" w:rsidRPr="00E203AE" w:rsidRDefault="00BD6AFB" w:rsidP="008437B6">
      <w:pPr>
        <w:pStyle w:val="Akapitzlist"/>
        <w:jc w:val="center"/>
        <w:rPr>
          <w:rFonts w:ascii="Trebuchet MS" w:hAnsi="Trebuchet MS"/>
          <w:b/>
          <w:sz w:val="20"/>
          <w:szCs w:val="20"/>
        </w:rPr>
      </w:pPr>
      <w:r w:rsidRPr="00E203AE">
        <w:rPr>
          <w:rFonts w:ascii="Trebuchet MS" w:hAnsi="Trebuchet MS"/>
          <w:sz w:val="20"/>
          <w:szCs w:val="20"/>
        </w:rPr>
        <w:t xml:space="preserve">§ 6 </w:t>
      </w:r>
      <w:r w:rsidRPr="00E203AE">
        <w:rPr>
          <w:rFonts w:ascii="Trebuchet MS" w:hAnsi="Trebuchet MS"/>
          <w:sz w:val="20"/>
          <w:szCs w:val="20"/>
          <w:highlight w:val="yellow"/>
        </w:rPr>
        <w:t>(WARIANT II)</w:t>
      </w:r>
    </w:p>
    <w:p w:rsidR="00BD6AFB" w:rsidRPr="00E203AE" w:rsidRDefault="00BD6AFB" w:rsidP="00BD6AFB">
      <w:pPr>
        <w:rPr>
          <w:rFonts w:ascii="Trebuchet MS" w:hAnsi="Trebuchet MS" w:cs="Calibri"/>
          <w:b/>
          <w:sz w:val="20"/>
          <w:szCs w:val="20"/>
        </w:rPr>
      </w:pPr>
      <w:r w:rsidRPr="00E203AE">
        <w:rPr>
          <w:rFonts w:ascii="Trebuchet MS" w:hAnsi="Trebuchet MS" w:cs="Calibri"/>
          <w:sz w:val="20"/>
          <w:szCs w:val="20"/>
        </w:rPr>
        <w:t>Zleceniobiorca nie korzysta przy wykonaniu Umowy głównej i niniejszej Umowy z usług innego podmiotu przetwarzającego (</w:t>
      </w:r>
      <w:proofErr w:type="spellStart"/>
      <w:r w:rsidRPr="00E203AE">
        <w:rPr>
          <w:rFonts w:ascii="Trebuchet MS" w:hAnsi="Trebuchet MS" w:cs="Calibri"/>
          <w:sz w:val="20"/>
          <w:szCs w:val="20"/>
        </w:rPr>
        <w:t>Podprocesora</w:t>
      </w:r>
      <w:proofErr w:type="spellEnd"/>
      <w:r w:rsidRPr="00E203AE">
        <w:rPr>
          <w:rFonts w:ascii="Trebuchet MS" w:hAnsi="Trebuchet MS" w:cs="Calibri"/>
          <w:sz w:val="20"/>
          <w:szCs w:val="20"/>
        </w:rPr>
        <w:t>).</w:t>
      </w:r>
    </w:p>
    <w:p w:rsidR="00BD6AFB" w:rsidRPr="00E203AE" w:rsidRDefault="00BD6AFB" w:rsidP="00BD6AFB">
      <w:pPr>
        <w:jc w:val="center"/>
        <w:rPr>
          <w:rFonts w:ascii="Trebuchet MS" w:hAnsi="Trebuchet MS" w:cs="Calibri"/>
          <w:sz w:val="20"/>
          <w:szCs w:val="20"/>
        </w:rPr>
      </w:pPr>
    </w:p>
    <w:p w:rsidR="00BD6AFB" w:rsidRPr="00E203AE" w:rsidRDefault="00BD6AFB" w:rsidP="00BD6AFB">
      <w:pPr>
        <w:jc w:val="center"/>
        <w:rPr>
          <w:rFonts w:ascii="Trebuchet MS" w:hAnsi="Trebuchet MS" w:cs="Calibri"/>
          <w:sz w:val="20"/>
          <w:szCs w:val="20"/>
        </w:rPr>
      </w:pPr>
      <w:r w:rsidRPr="00E203AE">
        <w:rPr>
          <w:rFonts w:ascii="Trebuchet MS" w:hAnsi="Trebuchet MS" w:cs="Calibri"/>
          <w:sz w:val="20"/>
          <w:szCs w:val="20"/>
        </w:rPr>
        <w:t>§ 7</w:t>
      </w:r>
    </w:p>
    <w:p w:rsidR="00B12D27" w:rsidRPr="00E203AE" w:rsidRDefault="00BD6AFB" w:rsidP="00490578">
      <w:pPr>
        <w:pStyle w:val="Akapitzlist"/>
        <w:numPr>
          <w:ilvl w:val="0"/>
          <w:numId w:val="36"/>
        </w:numPr>
        <w:contextualSpacing/>
        <w:jc w:val="both"/>
        <w:rPr>
          <w:rFonts w:ascii="Trebuchet MS" w:hAnsi="Trebuchet MS" w:cs="Calibri"/>
          <w:sz w:val="20"/>
          <w:szCs w:val="20"/>
        </w:rPr>
      </w:pPr>
      <w:r w:rsidRPr="00E203AE">
        <w:rPr>
          <w:rFonts w:ascii="Trebuchet MS" w:hAnsi="Trebuchet MS" w:cs="Calibri"/>
          <w:sz w:val="20"/>
          <w:szCs w:val="20"/>
        </w:rPr>
        <w:t>Po zakończeniu współpracy pomiędzy Stronami na podstawie Umowy głównej Zleceniobiorca zobowiązuje się o do trwałego usunięcia powierzonych danych osobowych</w:t>
      </w:r>
      <w:r w:rsidR="00B12D27" w:rsidRPr="00E203AE">
        <w:rPr>
          <w:rFonts w:ascii="Trebuchet MS" w:hAnsi="Trebuchet MS" w:cs="Calibri"/>
          <w:sz w:val="20"/>
          <w:szCs w:val="20"/>
        </w:rPr>
        <w:t>.</w:t>
      </w:r>
      <w:r w:rsidRPr="00E203AE">
        <w:rPr>
          <w:rFonts w:ascii="Trebuchet MS" w:hAnsi="Trebuchet MS" w:cs="Calibri"/>
          <w:sz w:val="20"/>
          <w:szCs w:val="20"/>
        </w:rPr>
        <w:t xml:space="preserve"> </w:t>
      </w:r>
    </w:p>
    <w:p w:rsidR="00BD6AFB" w:rsidRPr="00E203AE" w:rsidRDefault="00BD6AFB" w:rsidP="00490578">
      <w:pPr>
        <w:pStyle w:val="Akapitzlist"/>
        <w:numPr>
          <w:ilvl w:val="0"/>
          <w:numId w:val="36"/>
        </w:numPr>
        <w:contextualSpacing/>
        <w:jc w:val="both"/>
        <w:rPr>
          <w:rFonts w:ascii="Trebuchet MS" w:hAnsi="Trebuchet MS" w:cs="Calibri"/>
          <w:sz w:val="20"/>
          <w:szCs w:val="20"/>
        </w:rPr>
      </w:pPr>
      <w:r w:rsidRPr="00E203AE">
        <w:rPr>
          <w:rFonts w:ascii="Trebuchet MS" w:hAnsi="Trebuchet MS" w:cs="Calibri"/>
          <w:sz w:val="20"/>
          <w:szCs w:val="20"/>
        </w:rPr>
        <w:t>Usunięcie danych osobowych Zleceniodawcy przetwarzanych przez Zleceniobiorcę na podstawie niniejszej Umowy nastąpi nie później niż w terminie 14 dni od zakończenia współpracy pomiędzy Stronami na podstawie Umowy głównej.</w:t>
      </w:r>
    </w:p>
    <w:p w:rsidR="00BD6AFB" w:rsidRPr="00E203AE" w:rsidRDefault="00BD6AFB" w:rsidP="00923DF3">
      <w:pPr>
        <w:pStyle w:val="Akapitzlist"/>
        <w:numPr>
          <w:ilvl w:val="0"/>
          <w:numId w:val="36"/>
        </w:numPr>
        <w:contextualSpacing/>
        <w:jc w:val="both"/>
        <w:rPr>
          <w:rFonts w:ascii="Trebuchet MS" w:hAnsi="Trebuchet MS" w:cs="Calibri"/>
          <w:b/>
          <w:sz w:val="20"/>
          <w:szCs w:val="20"/>
        </w:rPr>
      </w:pPr>
      <w:r w:rsidRPr="00E203AE">
        <w:rPr>
          <w:rFonts w:ascii="Trebuchet MS" w:hAnsi="Trebuchet MS" w:cs="Calibri"/>
          <w:sz w:val="20"/>
          <w:szCs w:val="20"/>
        </w:rPr>
        <w:t>Niezależnie od zobowiązań Zleceniobiorcy określonych w ust. 1 i 2 powyżej Zleceniodawca jest uprawniony do żądania od Zleceniobiorcy, w czasie trwania Umowy, przekazania wszystkich danych osobowych przetwarzanych na podstawie niniejszej Umowy, a Zleceniobiorca zobowiązuje się do przekazania tych danych w terminie oraz w sposób ustalony przez Strony.</w:t>
      </w:r>
    </w:p>
    <w:p w:rsidR="006B59D8" w:rsidRPr="00E203AE" w:rsidRDefault="006B59D8" w:rsidP="00BD6AFB">
      <w:pPr>
        <w:jc w:val="center"/>
        <w:rPr>
          <w:rFonts w:ascii="Trebuchet MS" w:hAnsi="Trebuchet MS" w:cs="Calibri"/>
          <w:sz w:val="20"/>
          <w:szCs w:val="20"/>
        </w:rPr>
      </w:pPr>
    </w:p>
    <w:p w:rsidR="00BD6AFB" w:rsidRPr="00E203AE" w:rsidRDefault="00BD6AFB" w:rsidP="00BD6AFB">
      <w:pPr>
        <w:jc w:val="center"/>
        <w:rPr>
          <w:rFonts w:ascii="Trebuchet MS" w:hAnsi="Trebuchet MS" w:cs="Calibri"/>
          <w:sz w:val="20"/>
          <w:szCs w:val="20"/>
        </w:rPr>
      </w:pPr>
      <w:r w:rsidRPr="00E203AE">
        <w:rPr>
          <w:rFonts w:ascii="Trebuchet MS" w:hAnsi="Trebuchet MS" w:cs="Calibri"/>
          <w:sz w:val="20"/>
          <w:szCs w:val="20"/>
        </w:rPr>
        <w:t>§ 8</w:t>
      </w:r>
    </w:p>
    <w:p w:rsidR="00BD6AFB" w:rsidRPr="00E203AE" w:rsidRDefault="00BD6AFB" w:rsidP="00923DF3">
      <w:pPr>
        <w:pStyle w:val="Akapitzlist"/>
        <w:numPr>
          <w:ilvl w:val="0"/>
          <w:numId w:val="33"/>
        </w:numPr>
        <w:ind w:left="360"/>
        <w:contextualSpacing/>
        <w:jc w:val="both"/>
        <w:rPr>
          <w:rFonts w:ascii="Trebuchet MS" w:hAnsi="Trebuchet MS" w:cs="Calibri"/>
          <w:b/>
          <w:sz w:val="20"/>
          <w:szCs w:val="20"/>
        </w:rPr>
      </w:pPr>
      <w:r w:rsidRPr="00E203AE">
        <w:rPr>
          <w:rFonts w:ascii="Trebuchet MS" w:hAnsi="Trebuchet MS" w:cs="Calibri"/>
          <w:sz w:val="20"/>
          <w:szCs w:val="20"/>
        </w:rPr>
        <w:t>Zleceniodawca zastrzega sobie możliwość kontroli wypełnienia przez Zleceniobiorcę obowiązków opisanych w niniejszej Umowie, w szczególności przeprowadzenia audytów lub inspekcji przez Zleceniodawcę lub audytora upoważnionego przez Zleceniodawcę. O planowanym audycie lub inspekcji Zleceniodawca zobowiązuje się poinformować Zleceniobiorcę z 14-dniowym wyprzedzeniem. Zleceniobiorca zobowiązuje się do pełnej współpracy ze Zleceniodawcą w celu wykazania spełniania obowiązków ciążących na Zleceniobiorcy, jak również w celu udzielenia Zleceniodawcy wszelkiej</w:t>
      </w:r>
      <w:r w:rsidRPr="00E203AE">
        <w:rPr>
          <w:rFonts w:ascii="Trebuchet MS" w:hAnsi="Trebuchet MS"/>
          <w:sz w:val="20"/>
          <w:szCs w:val="20"/>
        </w:rPr>
        <w:t xml:space="preserve"> </w:t>
      </w:r>
      <w:r w:rsidRPr="00E203AE">
        <w:rPr>
          <w:rFonts w:ascii="Trebuchet MS" w:hAnsi="Trebuchet MS" w:cs="Calibri"/>
          <w:sz w:val="20"/>
          <w:szCs w:val="20"/>
        </w:rPr>
        <w:t xml:space="preserve">niezbędnej pomocy w wywiązywania się z ciążących na nim obowiązków z zakresu ochrony danych osobowych. </w:t>
      </w:r>
    </w:p>
    <w:p w:rsidR="00BD6AFB" w:rsidRPr="00E203AE" w:rsidRDefault="00BD6AFB" w:rsidP="00923DF3">
      <w:pPr>
        <w:pStyle w:val="Akapitzlist"/>
        <w:numPr>
          <w:ilvl w:val="0"/>
          <w:numId w:val="33"/>
        </w:numPr>
        <w:ind w:left="360"/>
        <w:contextualSpacing/>
        <w:jc w:val="both"/>
        <w:rPr>
          <w:rFonts w:ascii="Trebuchet MS" w:hAnsi="Trebuchet MS" w:cs="Calibri"/>
          <w:b/>
          <w:sz w:val="20"/>
          <w:szCs w:val="20"/>
        </w:rPr>
      </w:pPr>
      <w:r w:rsidRPr="00E203AE">
        <w:rPr>
          <w:rFonts w:ascii="Trebuchet MS" w:hAnsi="Trebuchet MS" w:cs="Calibri"/>
          <w:sz w:val="20"/>
          <w:szCs w:val="20"/>
        </w:rPr>
        <w:t>Zleceniobiorca zobowiązuje się w szczególności:</w:t>
      </w:r>
    </w:p>
    <w:p w:rsidR="00BD6AFB" w:rsidRPr="00E203AE" w:rsidRDefault="00BD6AFB" w:rsidP="00923DF3">
      <w:pPr>
        <w:pStyle w:val="Akapitzlist"/>
        <w:numPr>
          <w:ilvl w:val="1"/>
          <w:numId w:val="37"/>
        </w:numPr>
        <w:ind w:left="1074" w:hanging="357"/>
        <w:contextualSpacing/>
        <w:jc w:val="both"/>
        <w:rPr>
          <w:rFonts w:ascii="Trebuchet MS" w:hAnsi="Trebuchet MS" w:cs="Calibri"/>
          <w:b/>
          <w:sz w:val="20"/>
          <w:szCs w:val="20"/>
        </w:rPr>
      </w:pPr>
      <w:r w:rsidRPr="00E203AE">
        <w:rPr>
          <w:rFonts w:ascii="Trebuchet MS" w:hAnsi="Trebuchet MS" w:cs="Calibri"/>
          <w:sz w:val="20"/>
          <w:szCs w:val="20"/>
        </w:rPr>
        <w:t xml:space="preserve">umożliwić Zleceniodawcy lub audytorowi upoważnionemu przez Zleceniodawcę dostęp do miejsca, w którym Zleceniobiorca dokonywać będzie przetwarzania danych osobowych </w:t>
      </w:r>
      <w:r w:rsidR="006B59D8" w:rsidRPr="00E203AE">
        <w:rPr>
          <w:rFonts w:ascii="Trebuchet MS" w:hAnsi="Trebuchet MS" w:cs="Calibri"/>
          <w:sz w:val="20"/>
          <w:szCs w:val="20"/>
        </w:rPr>
        <w:br/>
      </w:r>
      <w:r w:rsidRPr="00E203AE">
        <w:rPr>
          <w:rFonts w:ascii="Trebuchet MS" w:hAnsi="Trebuchet MS" w:cs="Calibri"/>
          <w:sz w:val="20"/>
          <w:szCs w:val="20"/>
        </w:rPr>
        <w:t xml:space="preserve">i sprawdzenie stosowanych w tym miejscu przez Zleceniobiorcę środków technicznych </w:t>
      </w:r>
      <w:r w:rsidR="006B59D8" w:rsidRPr="00E203AE">
        <w:rPr>
          <w:rFonts w:ascii="Trebuchet MS" w:hAnsi="Trebuchet MS" w:cs="Calibri"/>
          <w:sz w:val="20"/>
          <w:szCs w:val="20"/>
        </w:rPr>
        <w:br/>
      </w:r>
      <w:r w:rsidRPr="00E203AE">
        <w:rPr>
          <w:rFonts w:ascii="Trebuchet MS" w:hAnsi="Trebuchet MS" w:cs="Calibri"/>
          <w:sz w:val="20"/>
          <w:szCs w:val="20"/>
        </w:rPr>
        <w:t>i organizacyjnych zapewniających ochronę przetwarzanych danych osobowych;</w:t>
      </w:r>
    </w:p>
    <w:p w:rsidR="00BD6AFB" w:rsidRPr="00E203AE" w:rsidRDefault="00BD6AFB" w:rsidP="00923DF3">
      <w:pPr>
        <w:pStyle w:val="Akapitzlist"/>
        <w:numPr>
          <w:ilvl w:val="1"/>
          <w:numId w:val="37"/>
        </w:numPr>
        <w:ind w:left="1074" w:hanging="357"/>
        <w:contextualSpacing/>
        <w:jc w:val="both"/>
        <w:rPr>
          <w:rFonts w:ascii="Trebuchet MS" w:hAnsi="Trebuchet MS" w:cs="Calibri"/>
          <w:b/>
          <w:sz w:val="20"/>
          <w:szCs w:val="20"/>
        </w:rPr>
      </w:pPr>
      <w:r w:rsidRPr="00E203AE">
        <w:rPr>
          <w:rFonts w:ascii="Trebuchet MS" w:hAnsi="Trebuchet MS" w:cs="Calibri"/>
          <w:sz w:val="20"/>
          <w:szCs w:val="20"/>
        </w:rPr>
        <w:t>udzielić wszelkich informacji lub złożyć pisemne wyjaśnienia dotyczące przetwarzania danych osobowych przez Zleceniobiorcę na każde żądanie Zleceniodawcy lub audytora upoważnionego przez Zleceniodawcę, co może obejmować przedstawienie sposobu działania systemów informatycznych oraz przekazanie innych danych niezbędnych do sprawdzenia sposobu i zakresu ochrony danych osobowych,</w:t>
      </w:r>
    </w:p>
    <w:p w:rsidR="00BD6AFB" w:rsidRPr="00E203AE" w:rsidRDefault="00BD6AFB" w:rsidP="00923DF3">
      <w:pPr>
        <w:pStyle w:val="Akapitzlist"/>
        <w:numPr>
          <w:ilvl w:val="1"/>
          <w:numId w:val="37"/>
        </w:numPr>
        <w:ind w:left="1074" w:hanging="357"/>
        <w:contextualSpacing/>
        <w:jc w:val="both"/>
        <w:rPr>
          <w:rFonts w:ascii="Trebuchet MS" w:hAnsi="Trebuchet MS" w:cs="Calibri"/>
          <w:b/>
          <w:sz w:val="20"/>
          <w:szCs w:val="20"/>
        </w:rPr>
      </w:pPr>
      <w:r w:rsidRPr="00E203AE">
        <w:rPr>
          <w:rFonts w:ascii="Trebuchet MS" w:hAnsi="Trebuchet MS" w:cs="Calibri"/>
          <w:sz w:val="20"/>
          <w:szCs w:val="20"/>
        </w:rPr>
        <w:t>niezwłocznie poinformować Zleceniodawcę o jakimkolwiek postępowaniu dotyczącym przetwarzania powierzonych mu przez Zleceniodawcę danych osobowych, o jakiejkolwiek decyzji administracyjnej lub orzeczeniu dotyczącym przetwarzania powierzonych danych osobowych skierowanych do Zleceniobiorcy, a także o wszelkich kontrolach i inspekcjach dotyczących przetwarzania powierzonych danych osobowych, w szczególności prowadzonych przez organ ds. ochrony danych osobowych (organ nadzorczy),</w:t>
      </w:r>
    </w:p>
    <w:p w:rsidR="00BD6AFB" w:rsidRPr="00E203AE" w:rsidRDefault="00BD6AFB" w:rsidP="00923DF3">
      <w:pPr>
        <w:pStyle w:val="Akapitzlist"/>
        <w:numPr>
          <w:ilvl w:val="1"/>
          <w:numId w:val="37"/>
        </w:numPr>
        <w:ind w:left="1074" w:hanging="357"/>
        <w:contextualSpacing/>
        <w:jc w:val="both"/>
        <w:rPr>
          <w:rFonts w:ascii="Trebuchet MS" w:hAnsi="Trebuchet MS" w:cs="Calibri"/>
          <w:b/>
          <w:sz w:val="20"/>
          <w:szCs w:val="20"/>
        </w:rPr>
      </w:pPr>
      <w:r w:rsidRPr="00E203AE">
        <w:rPr>
          <w:rFonts w:ascii="Trebuchet MS" w:hAnsi="Trebuchet MS" w:cs="Calibri"/>
          <w:sz w:val="20"/>
          <w:szCs w:val="20"/>
        </w:rPr>
        <w:lastRenderedPageBreak/>
        <w:t xml:space="preserve">niezwłocznie informować Zleceniodawcę, jeżeli zdaniem Zleceniobiorcy wydane mu polecenie stanowi naruszenie obowiązujących przepisów o ochronie danych osobowych. </w:t>
      </w:r>
    </w:p>
    <w:p w:rsidR="00BD6AFB" w:rsidRPr="00E203AE" w:rsidRDefault="00BD6AFB" w:rsidP="00BD6AFB">
      <w:pPr>
        <w:jc w:val="center"/>
        <w:rPr>
          <w:rFonts w:ascii="Trebuchet MS" w:hAnsi="Trebuchet MS" w:cs="Calibri"/>
          <w:sz w:val="20"/>
          <w:szCs w:val="20"/>
        </w:rPr>
      </w:pPr>
    </w:p>
    <w:p w:rsidR="00BD6AFB" w:rsidRPr="00E203AE" w:rsidRDefault="00BD6AFB" w:rsidP="00BD6AFB">
      <w:pPr>
        <w:jc w:val="center"/>
        <w:rPr>
          <w:rFonts w:ascii="Trebuchet MS" w:hAnsi="Trebuchet MS" w:cs="Calibri"/>
          <w:sz w:val="20"/>
          <w:szCs w:val="20"/>
        </w:rPr>
      </w:pPr>
      <w:r w:rsidRPr="00E203AE">
        <w:rPr>
          <w:rFonts w:ascii="Trebuchet MS" w:hAnsi="Trebuchet MS" w:cs="Calibri"/>
          <w:sz w:val="20"/>
          <w:szCs w:val="20"/>
        </w:rPr>
        <w:t>§ 9</w:t>
      </w:r>
    </w:p>
    <w:p w:rsidR="00BD6AFB" w:rsidRPr="00E203AE" w:rsidRDefault="00BD6AFB" w:rsidP="00923DF3">
      <w:pPr>
        <w:pStyle w:val="Akapitzlist"/>
        <w:numPr>
          <w:ilvl w:val="0"/>
          <w:numId w:val="34"/>
        </w:numPr>
        <w:contextualSpacing/>
        <w:jc w:val="both"/>
        <w:rPr>
          <w:rFonts w:ascii="Trebuchet MS" w:hAnsi="Trebuchet MS" w:cs="Calibri"/>
          <w:b/>
          <w:sz w:val="20"/>
          <w:szCs w:val="20"/>
        </w:rPr>
      </w:pPr>
      <w:r w:rsidRPr="00E203AE">
        <w:rPr>
          <w:rFonts w:ascii="Trebuchet MS" w:hAnsi="Trebuchet MS" w:cs="Calibri"/>
          <w:sz w:val="20"/>
          <w:szCs w:val="20"/>
        </w:rPr>
        <w:t>Zleceniobiorca ponosi wobec Zleceniodawcy pełną odpowiedzialność odszkodowawczą na zasadach ogólnych za naruszenie obowiązków wynikających z niniejszej Umowy, obowiązujących przepisów o ochronie danych osobowych, w tym również przepisów RODO - po rozpoczęciu obowiązywania tego aktu prawnego.</w:t>
      </w:r>
    </w:p>
    <w:p w:rsidR="00BD6AFB" w:rsidRPr="00E203AE" w:rsidRDefault="00BD6AFB" w:rsidP="00923DF3">
      <w:pPr>
        <w:pStyle w:val="Akapitzlist"/>
        <w:numPr>
          <w:ilvl w:val="0"/>
          <w:numId w:val="34"/>
        </w:numPr>
        <w:contextualSpacing/>
        <w:jc w:val="both"/>
        <w:rPr>
          <w:rFonts w:ascii="Trebuchet MS" w:hAnsi="Trebuchet MS" w:cs="Calibri"/>
          <w:b/>
          <w:sz w:val="20"/>
          <w:szCs w:val="20"/>
        </w:rPr>
      </w:pPr>
      <w:r w:rsidRPr="00E203AE">
        <w:rPr>
          <w:rFonts w:ascii="Trebuchet MS" w:hAnsi="Trebuchet MS" w:cs="Calibri"/>
          <w:sz w:val="20"/>
          <w:szCs w:val="20"/>
        </w:rPr>
        <w:t>W przypadku naruszenia przez Zleceniobiorcę obowiązujących przepisów o ochronie danych osobowych w tym również przepisów RODO - po rozpoczęciu obowiązywania tego aktu prawnego, w następstwie którego Zleceniodawca lub osoby działające w imieniu Zleceniodawcy, zostaną zobowiązane prawomocnym wyrokiem sądowym lub wiążącą decyzją administracyjną do wypłaty odszkodowania, ukarane grzywną lub w inny sposób poniosą odpowiedzialność przewidzianą przepisami prawa, Zleceniobiorca zobowiązuje się naprawić Zleceniodawcy lub takim osobom poniesioną z tego tytułu szkodę.</w:t>
      </w:r>
    </w:p>
    <w:p w:rsidR="00BD6AFB" w:rsidRPr="00E203AE" w:rsidRDefault="00BD6AFB" w:rsidP="00BD6AFB">
      <w:pPr>
        <w:tabs>
          <w:tab w:val="left" w:pos="708"/>
        </w:tabs>
        <w:jc w:val="center"/>
        <w:rPr>
          <w:rFonts w:ascii="Trebuchet MS" w:hAnsi="Trebuchet MS" w:cs="Calibri"/>
          <w:sz w:val="20"/>
          <w:szCs w:val="20"/>
        </w:rPr>
      </w:pPr>
      <w:r w:rsidRPr="00E203AE">
        <w:rPr>
          <w:rFonts w:ascii="Trebuchet MS" w:hAnsi="Trebuchet MS" w:cs="Calibri"/>
          <w:sz w:val="20"/>
          <w:szCs w:val="20"/>
        </w:rPr>
        <w:t>§ 10</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Niniejsza Umowa została zawarta na czas określony, tj. do dnia wygaśnięcia lub rozwiązania Umowy głównej oraz wykonania wszystkich zobowiązań wynikających z Umowy głównej i niniejszej Umowy.</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Zleceniodawca może wypowiedzieć niniejszą Umowę ze skutkiem natychmiastowym w przypadku naruszenia przez Zleceniobiorcę postanowień Umowy, obowiązujących przepisów o ochronie danych osobowych  lub wydanych na ich podstawie rozporządzeń, w tym przepisów RODO - po rozpoczęciu obowiązywania tego aktu prawnego, w szczególności w przypadku udostępniania danych osobowych osobom nieuprawnionym, a także w przypadku, gdy:</w:t>
      </w:r>
    </w:p>
    <w:p w:rsidR="00BD6AFB" w:rsidRPr="00E203AE" w:rsidRDefault="00BD6AFB" w:rsidP="00923DF3">
      <w:pPr>
        <w:pStyle w:val="Akapitzlist"/>
        <w:numPr>
          <w:ilvl w:val="0"/>
          <w:numId w:val="38"/>
        </w:numPr>
        <w:ind w:left="1134" w:hanging="567"/>
        <w:contextualSpacing/>
        <w:jc w:val="both"/>
        <w:rPr>
          <w:rFonts w:ascii="Trebuchet MS" w:hAnsi="Trebuchet MS" w:cs="Calibri"/>
          <w:b/>
          <w:sz w:val="20"/>
          <w:szCs w:val="20"/>
        </w:rPr>
      </w:pPr>
      <w:r w:rsidRPr="00E203AE">
        <w:rPr>
          <w:rFonts w:ascii="Trebuchet MS" w:hAnsi="Trebuchet MS" w:cs="Calibri"/>
          <w:sz w:val="20"/>
          <w:szCs w:val="20"/>
        </w:rPr>
        <w:t>organy administracji państwowej odpowiedzialne za nadzór nad przestrzeganiem zasad przetwarzania danych osobowych stwierdzą, że Zleceniobiorca nie przestrzega tych zasad,</w:t>
      </w:r>
    </w:p>
    <w:p w:rsidR="00BD6AFB" w:rsidRPr="00E203AE" w:rsidRDefault="00BD6AFB" w:rsidP="00923DF3">
      <w:pPr>
        <w:pStyle w:val="Akapitzlist"/>
        <w:numPr>
          <w:ilvl w:val="0"/>
          <w:numId w:val="38"/>
        </w:numPr>
        <w:ind w:left="1134" w:hanging="567"/>
        <w:contextualSpacing/>
        <w:jc w:val="both"/>
        <w:rPr>
          <w:rFonts w:ascii="Trebuchet MS" w:hAnsi="Trebuchet MS" w:cs="Calibri"/>
          <w:b/>
          <w:sz w:val="20"/>
          <w:szCs w:val="20"/>
        </w:rPr>
      </w:pPr>
      <w:r w:rsidRPr="00E203AE">
        <w:rPr>
          <w:rFonts w:ascii="Trebuchet MS" w:hAnsi="Trebuchet MS" w:cs="Calibri"/>
          <w:sz w:val="20"/>
          <w:szCs w:val="20"/>
        </w:rPr>
        <w:t>Zleceniodawca, w wyniku przeprowadzenia kontroli stwierdzi, że Zleceniobiorca rażąco nie przestrzega zasad przetwarzania danych osobowych, postanowień Umowy, obowiązujących przepisów o ochronie danych osobowych lub wydanych na ich  podstawie rozporządzeń, w tym przepisów RODO i w zakreślonym terminie nie doprowadzi do ich usunięcia,</w:t>
      </w:r>
    </w:p>
    <w:p w:rsidR="00BD6AFB" w:rsidRPr="00E203AE" w:rsidRDefault="00BD6AFB" w:rsidP="00923DF3">
      <w:pPr>
        <w:pStyle w:val="Akapitzlist"/>
        <w:numPr>
          <w:ilvl w:val="0"/>
          <w:numId w:val="38"/>
        </w:numPr>
        <w:ind w:left="1134" w:hanging="567"/>
        <w:contextualSpacing/>
        <w:jc w:val="both"/>
        <w:rPr>
          <w:rFonts w:ascii="Trebuchet MS" w:hAnsi="Trebuchet MS" w:cs="Calibri"/>
          <w:b/>
          <w:sz w:val="20"/>
          <w:szCs w:val="20"/>
        </w:rPr>
      </w:pPr>
      <w:r w:rsidRPr="00E203AE">
        <w:rPr>
          <w:rFonts w:ascii="Trebuchet MS" w:hAnsi="Trebuchet MS" w:cs="Calibri"/>
          <w:sz w:val="20"/>
          <w:szCs w:val="20"/>
        </w:rPr>
        <w:t xml:space="preserve">będzie miała miejsce sytuacja opisana w § 6 ust. 3 niniejszej Umowy. </w:t>
      </w:r>
      <w:r w:rsidRPr="00E203AE">
        <w:rPr>
          <w:rFonts w:ascii="Trebuchet MS" w:hAnsi="Trebuchet MS" w:cs="Calibri"/>
          <w:sz w:val="20"/>
          <w:szCs w:val="20"/>
          <w:highlight w:val="yellow"/>
        </w:rPr>
        <w:t>(WARIANT I par. 6)</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W przypadku wypowiedzenia niniejszej Umowy z powodów określonych w ust. 2 powyżej, Strony zobowiązują się do niezwłocznego podjęcia rozmów w celu ustalenia sposobu dalszego wykonania Umowy głównej.</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W zakresie nieuregulowanym niniejszą Umową, mają zastosowanie odpowiednie obowiązujące przepisy o ochronie danych osobowych, RODO oraz Kodeksu cywilnego.</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Wszelkie zmiany lub uzupełnienia niniejszej Umowy wymagają formy pisemnej pod rygorem nieważności, z zastrzeżeniem wyjątków wskazanych w niniejszej umowie.</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 xml:space="preserve">Niniejsza Umowa zastępuje wcześniejsze umowy oraz zapisy Umowy głównej dotyczące  powierzenia związane z wykonaniem Umowy głównej. </w:t>
      </w:r>
    </w:p>
    <w:p w:rsidR="00BD6AFB"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 xml:space="preserve">Spory związane z wykonaniem niniejszej Umowy rozstrzygane będą przez sąd właściwy dla siedziby Strony powodowej. </w:t>
      </w:r>
    </w:p>
    <w:p w:rsidR="002D067C" w:rsidRPr="00E203AE" w:rsidRDefault="00BD6AFB" w:rsidP="00923DF3">
      <w:pPr>
        <w:pStyle w:val="Akapitzlist"/>
        <w:numPr>
          <w:ilvl w:val="0"/>
          <w:numId w:val="35"/>
        </w:numPr>
        <w:ind w:left="360"/>
        <w:contextualSpacing/>
        <w:jc w:val="both"/>
        <w:rPr>
          <w:rFonts w:ascii="Trebuchet MS" w:hAnsi="Trebuchet MS" w:cs="Calibri"/>
          <w:b/>
          <w:sz w:val="20"/>
          <w:szCs w:val="20"/>
        </w:rPr>
      </w:pPr>
      <w:r w:rsidRPr="00E203AE">
        <w:rPr>
          <w:rFonts w:ascii="Trebuchet MS" w:hAnsi="Trebuchet MS" w:cs="Calibri"/>
          <w:sz w:val="20"/>
          <w:szCs w:val="20"/>
        </w:rPr>
        <w:t xml:space="preserve">Niniejszą Umowę sporządzono w </w:t>
      </w:r>
      <w:r w:rsidRPr="00E203AE">
        <w:rPr>
          <w:rFonts w:ascii="Trebuchet MS" w:hAnsi="Trebuchet MS" w:cs="Calibri"/>
          <w:i/>
          <w:sz w:val="20"/>
          <w:szCs w:val="20"/>
        </w:rPr>
        <w:t xml:space="preserve">dwóch </w:t>
      </w:r>
      <w:r w:rsidRPr="00E203AE">
        <w:rPr>
          <w:rFonts w:ascii="Trebuchet MS" w:hAnsi="Trebuchet MS" w:cs="Calibri"/>
          <w:sz w:val="20"/>
          <w:szCs w:val="20"/>
        </w:rPr>
        <w:t>jednobrzmiących egzemplarzach, po jednym dla każdej ze Stron.</w:t>
      </w:r>
    </w:p>
    <w:p w:rsidR="002D067C" w:rsidRPr="00E203AE" w:rsidRDefault="002D067C" w:rsidP="00923DF3">
      <w:pPr>
        <w:pStyle w:val="Akapitzlist"/>
        <w:numPr>
          <w:ilvl w:val="0"/>
          <w:numId w:val="35"/>
        </w:numPr>
        <w:ind w:left="360"/>
        <w:contextualSpacing/>
        <w:jc w:val="both"/>
        <w:rPr>
          <w:rFonts w:ascii="Trebuchet MS" w:hAnsi="Trebuchet MS" w:cs="Calibri"/>
          <w:sz w:val="20"/>
          <w:szCs w:val="20"/>
        </w:rPr>
      </w:pPr>
      <w:r w:rsidRPr="00E203AE">
        <w:rPr>
          <w:rFonts w:ascii="Trebuchet MS" w:eastAsia="Calibri" w:hAnsi="Trebuchet MS" w:cs="Calibri"/>
          <w:sz w:val="20"/>
          <w:szCs w:val="20"/>
          <w:shd w:val="clear" w:color="auto" w:fill="FFFFFF"/>
        </w:rPr>
        <w:t>Niniejszą umowę sporządzono w 3 jednobrzmiących egzemplarzach, 2 egzemplarze dla Zleceniodawcy, jeden egzemplarz dla Zleceniobiorcy.</w:t>
      </w:r>
    </w:p>
    <w:p w:rsidR="002D067C" w:rsidRPr="00E203AE" w:rsidRDefault="002D067C" w:rsidP="002D067C">
      <w:pPr>
        <w:pStyle w:val="Akapitzlist"/>
        <w:ind w:left="0"/>
        <w:contextualSpacing/>
        <w:jc w:val="both"/>
        <w:rPr>
          <w:rFonts w:ascii="Trebuchet MS" w:hAnsi="Trebuchet MS" w:cs="Calibri"/>
          <w:b/>
          <w:sz w:val="20"/>
          <w:szCs w:val="20"/>
        </w:rPr>
      </w:pPr>
    </w:p>
    <w:p w:rsidR="00BD6AFB" w:rsidRPr="00E203AE" w:rsidRDefault="00BD6AFB" w:rsidP="00BD6AFB">
      <w:pPr>
        <w:pStyle w:val="Akapitzlist"/>
        <w:ind w:left="720"/>
        <w:rPr>
          <w:rFonts w:ascii="Trebuchet MS" w:hAnsi="Trebuchet MS"/>
          <w:b/>
          <w:sz w:val="20"/>
          <w:szCs w:val="20"/>
        </w:rPr>
      </w:pPr>
    </w:p>
    <w:p w:rsidR="00BD6AFB" w:rsidRPr="00E203AE" w:rsidRDefault="00BD6AFB" w:rsidP="00BD6AFB">
      <w:pPr>
        <w:rPr>
          <w:rFonts w:ascii="Trebuchet MS" w:hAnsi="Trebuchet MS"/>
          <w:b/>
          <w:sz w:val="20"/>
          <w:szCs w:val="20"/>
        </w:rPr>
      </w:pPr>
    </w:p>
    <w:p w:rsidR="00BD6AFB" w:rsidRPr="00E203AE" w:rsidRDefault="00BD6AFB" w:rsidP="00BD6AFB">
      <w:pPr>
        <w:rPr>
          <w:rFonts w:ascii="Trebuchet MS" w:hAnsi="Trebuchet MS"/>
          <w:b/>
          <w:sz w:val="20"/>
          <w:szCs w:val="20"/>
        </w:rPr>
      </w:pPr>
      <w:r w:rsidRPr="00E203AE">
        <w:rPr>
          <w:rFonts w:ascii="Trebuchet MS" w:hAnsi="Trebuchet MS"/>
          <w:sz w:val="20"/>
          <w:szCs w:val="20"/>
        </w:rPr>
        <w:t>W imieniu Zleceniodawcy:</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t>W imieniu Zleceniobiorcy:</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p>
    <w:p w:rsidR="00BD6AFB" w:rsidRPr="00E203AE" w:rsidRDefault="00BD6AFB" w:rsidP="00BD6AFB">
      <w:pPr>
        <w:rPr>
          <w:rFonts w:ascii="Trebuchet MS" w:hAnsi="Trebuchet MS"/>
          <w:b/>
          <w:sz w:val="20"/>
          <w:szCs w:val="20"/>
        </w:rPr>
      </w:pPr>
      <w:r w:rsidRPr="00E203AE">
        <w:rPr>
          <w:rFonts w:ascii="Trebuchet MS" w:hAnsi="Trebuchet MS"/>
          <w:sz w:val="20"/>
          <w:szCs w:val="20"/>
        </w:rPr>
        <w:tab/>
      </w:r>
    </w:p>
    <w:p w:rsidR="00BD6AFB" w:rsidRPr="00875D45" w:rsidRDefault="00BD6AFB" w:rsidP="00BD6AFB">
      <w:pPr>
        <w:rPr>
          <w:rFonts w:ascii="Trebuchet MS" w:hAnsi="Trebuchet MS"/>
          <w:b/>
          <w:sz w:val="20"/>
          <w:szCs w:val="20"/>
        </w:rPr>
      </w:pPr>
      <w:r w:rsidRPr="00E203AE">
        <w:rPr>
          <w:rFonts w:ascii="Trebuchet MS" w:hAnsi="Trebuchet MS"/>
          <w:sz w:val="20"/>
          <w:szCs w:val="20"/>
        </w:rPr>
        <w:t>...............................................</w:t>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r>
      <w:r w:rsidRPr="00E203AE">
        <w:rPr>
          <w:rFonts w:ascii="Trebuchet MS" w:hAnsi="Trebuchet MS"/>
          <w:sz w:val="20"/>
          <w:szCs w:val="20"/>
        </w:rPr>
        <w:tab/>
        <w:t>....................................................</w:t>
      </w:r>
    </w:p>
    <w:p w:rsidR="00BD6AFB" w:rsidRPr="00E203AE" w:rsidRDefault="00BD6AFB" w:rsidP="00BD6AFB">
      <w:pPr>
        <w:rPr>
          <w:rFonts w:ascii="Trebuchet MS" w:hAnsi="Trebuchet MS"/>
          <w:sz w:val="20"/>
          <w:szCs w:val="20"/>
        </w:rPr>
      </w:pPr>
      <w:r w:rsidRPr="00E203AE">
        <w:rPr>
          <w:rFonts w:ascii="Trebuchet MS" w:hAnsi="Trebuchet MS" w:cs="Tahoma"/>
          <w:sz w:val="20"/>
          <w:szCs w:val="20"/>
        </w:rPr>
        <w:tab/>
      </w:r>
      <w:r w:rsidRPr="00E203AE">
        <w:rPr>
          <w:rFonts w:ascii="Trebuchet MS" w:hAnsi="Trebuchet MS" w:cs="Tahoma"/>
          <w:sz w:val="20"/>
          <w:szCs w:val="20"/>
        </w:rPr>
        <w:tab/>
      </w:r>
      <w:r w:rsidRPr="00E203AE">
        <w:rPr>
          <w:rFonts w:ascii="Trebuchet MS" w:hAnsi="Trebuchet MS" w:cs="Tahoma"/>
          <w:sz w:val="20"/>
          <w:szCs w:val="20"/>
        </w:rPr>
        <w:tab/>
      </w:r>
      <w:r w:rsidRPr="00E203AE">
        <w:rPr>
          <w:rFonts w:ascii="Trebuchet MS" w:hAnsi="Trebuchet MS" w:cs="Tahoma"/>
          <w:sz w:val="20"/>
          <w:szCs w:val="20"/>
        </w:rPr>
        <w:tab/>
      </w:r>
      <w:r w:rsidRPr="00E203AE">
        <w:rPr>
          <w:rFonts w:ascii="Trebuchet MS" w:hAnsi="Trebuchet MS" w:cs="Tahoma"/>
          <w:sz w:val="20"/>
          <w:szCs w:val="20"/>
        </w:rPr>
        <w:tab/>
      </w:r>
    </w:p>
    <w:p w:rsidR="00A458D1" w:rsidRPr="00E203AE" w:rsidRDefault="00A458D1" w:rsidP="00390690">
      <w:pPr>
        <w:jc w:val="center"/>
        <w:rPr>
          <w:rFonts w:ascii="Trebuchet MS" w:hAnsi="Trebuchet MS"/>
          <w:sz w:val="20"/>
          <w:szCs w:val="20"/>
        </w:rPr>
      </w:pPr>
    </w:p>
    <w:sectPr w:rsidR="00A458D1" w:rsidRPr="00E203AE" w:rsidSect="00833BA2">
      <w:headerReference w:type="even" r:id="rId30"/>
      <w:headerReference w:type="default" r:id="rId31"/>
      <w:footerReference w:type="even" r:id="rId32"/>
      <w:footerReference w:type="default" r:id="rId33"/>
      <w:pgSz w:w="11906" w:h="16838"/>
      <w:pgMar w:top="1418" w:right="746"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32" w:rsidRDefault="00900732">
      <w:r>
        <w:separator/>
      </w:r>
    </w:p>
  </w:endnote>
  <w:endnote w:type="continuationSeparator" w:id="0">
    <w:p w:rsidR="00900732" w:rsidRDefault="0090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4378" w:rsidRDefault="009D4378" w:rsidP="008507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32" w:rsidRDefault="00900732">
      <w:r>
        <w:separator/>
      </w:r>
    </w:p>
  </w:footnote>
  <w:footnote w:type="continuationSeparator" w:id="0">
    <w:p w:rsidR="00900732" w:rsidRDefault="0090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4378" w:rsidRDefault="009D437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E53FF4">
      <w:rPr>
        <w:rStyle w:val="Numerstrony"/>
        <w:i/>
        <w:noProof/>
      </w:rPr>
      <w:t>13</w:t>
    </w:r>
    <w:r>
      <w:rPr>
        <w:rStyle w:val="Numerstrony"/>
        <w:i/>
      </w:rPr>
      <w:fldChar w:fldCharType="end"/>
    </w:r>
  </w:p>
  <w:p w:rsidR="009D4378" w:rsidRPr="009963E4" w:rsidRDefault="009D4378" w:rsidP="0048668D">
    <w:pPr>
      <w:pStyle w:val="Nagwek"/>
      <w:tabs>
        <w:tab w:val="left" w:pos="6120"/>
      </w:tabs>
      <w:ind w:right="360"/>
      <w:rPr>
        <w:rFonts w:ascii="Trebuchet MS" w:hAnsi="Trebuchet MS"/>
        <w:sz w:val="20"/>
      </w:rPr>
    </w:pPr>
    <w:r w:rsidRPr="00A46A96">
      <w:rPr>
        <w:i/>
        <w:sz w:val="20"/>
      </w:rPr>
      <w:t xml:space="preserve"> </w:t>
    </w:r>
    <w:r w:rsidRPr="009963E4">
      <w:rPr>
        <w:rFonts w:ascii="Trebuchet MS" w:hAnsi="Trebuchet MS"/>
        <w:sz w:val="20"/>
      </w:rPr>
      <w:t>PWiK Sp. z o.o. w Rudzie Śląskiej - Specyfikacja  nr</w:t>
    </w:r>
    <w:r>
      <w:rPr>
        <w:rFonts w:ascii="Trebuchet MS" w:hAnsi="Trebuchet MS"/>
        <w:sz w:val="20"/>
      </w:rPr>
      <w:t xml:space="preserve"> ref. PT/261/35-WG/2023</w:t>
    </w:r>
  </w:p>
  <w:p w:rsidR="009D4378" w:rsidRDefault="009D4378">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4378" w:rsidRDefault="009D4378">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E53FF4">
      <w:rPr>
        <w:rStyle w:val="Numerstrony"/>
        <w:i/>
        <w:noProof/>
      </w:rPr>
      <w:t>14</w:t>
    </w:r>
    <w:r>
      <w:rPr>
        <w:rStyle w:val="Numerstrony"/>
        <w:i/>
      </w:rPr>
      <w:fldChar w:fldCharType="end"/>
    </w:r>
  </w:p>
  <w:p w:rsidR="009D4378" w:rsidRPr="00343C91" w:rsidRDefault="009D4378" w:rsidP="0048668D">
    <w:pPr>
      <w:pStyle w:val="Nagwek"/>
      <w:tabs>
        <w:tab w:val="left" w:pos="6120"/>
      </w:tabs>
      <w:ind w:right="360"/>
      <w:rPr>
        <w:i/>
        <w:sz w:val="20"/>
      </w:rPr>
    </w:pPr>
    <w:r w:rsidRPr="00343C91">
      <w:rPr>
        <w:i/>
        <w:sz w:val="20"/>
      </w:rPr>
      <w:t xml:space="preserve"> </w:t>
    </w:r>
    <w:r w:rsidRPr="009963E4">
      <w:rPr>
        <w:rFonts w:ascii="Trebuchet MS" w:hAnsi="Trebuchet MS"/>
        <w:sz w:val="20"/>
      </w:rPr>
      <w:t>PWiK Sp. z o.o. w Rudzie Śląskiej - Specyfikacja  nr</w:t>
    </w:r>
    <w:r>
      <w:rPr>
        <w:rFonts w:ascii="Trebuchet MS" w:hAnsi="Trebuchet MS"/>
        <w:sz w:val="20"/>
      </w:rPr>
      <w:t xml:space="preserve"> ref. PT/261/35-WG/2023</w:t>
    </w:r>
  </w:p>
  <w:p w:rsidR="009D4378" w:rsidRDefault="009D4378">
    <w:pPr>
      <w:rPr>
        <w:i/>
      </w:rPr>
    </w:pPr>
    <w:r>
      <w:tab/>
    </w:r>
    <w:r>
      <w:tab/>
    </w:r>
    <w:r>
      <w:tab/>
    </w: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4378" w:rsidRDefault="009D4378">
    <w:pPr>
      <w:pStyle w:val="Nagwek"/>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E53FF4">
      <w:rPr>
        <w:rStyle w:val="Numerstrony"/>
        <w:i/>
        <w:noProof/>
      </w:rPr>
      <w:t>18</w:t>
    </w:r>
    <w:r>
      <w:rPr>
        <w:rStyle w:val="Numerstrony"/>
        <w:i/>
      </w:rPr>
      <w:fldChar w:fldCharType="end"/>
    </w:r>
  </w:p>
  <w:p w:rsidR="009D4378" w:rsidRDefault="009D4378" w:rsidP="00B44C7C">
    <w:pPr>
      <w:pStyle w:val="Nagwek"/>
      <w:tabs>
        <w:tab w:val="left" w:pos="6120"/>
      </w:tabs>
      <w:ind w:right="360"/>
      <w:rPr>
        <w:i/>
      </w:rPr>
    </w:pPr>
    <w:r w:rsidRPr="009963E4">
      <w:rPr>
        <w:rFonts w:ascii="Trebuchet MS" w:hAnsi="Trebuchet MS"/>
        <w:sz w:val="20"/>
      </w:rPr>
      <w:t>PWiK Sp. z o.o. w Rudzie Śląskiej - Specyfikacja  nr</w:t>
    </w:r>
    <w:r>
      <w:rPr>
        <w:rFonts w:ascii="Trebuchet MS" w:hAnsi="Trebuchet MS"/>
        <w:sz w:val="20"/>
      </w:rPr>
      <w:t xml:space="preserve"> ref. PT/261/35-WG/2023</w:t>
    </w:r>
    <w:r>
      <w:tab/>
    </w:r>
    <w:r>
      <w:tab/>
    </w:r>
    <w:r>
      <w:tab/>
    </w:r>
    <w:r>
      <w:tab/>
    </w:r>
    <w:r>
      <w:tab/>
    </w:r>
    <w:r>
      <w:tab/>
    </w:r>
    <w:r>
      <w:tab/>
    </w:r>
    <w:r>
      <w:tab/>
    </w: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4378" w:rsidRDefault="009D4378" w:rsidP="0085070F">
    <w:pPr>
      <w:pStyle w:val="Nagwek"/>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8" w:rsidRDefault="009D4378"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3FF4">
      <w:rPr>
        <w:rStyle w:val="Numerstrony"/>
        <w:noProof/>
      </w:rPr>
      <w:t>21</w:t>
    </w:r>
    <w:r>
      <w:rPr>
        <w:rStyle w:val="Numerstrony"/>
      </w:rPr>
      <w:fldChar w:fldCharType="end"/>
    </w:r>
  </w:p>
  <w:p w:rsidR="009D4378" w:rsidRPr="00B96C53" w:rsidRDefault="009D4378" w:rsidP="009963E4">
    <w:pPr>
      <w:pStyle w:val="Nagwek"/>
      <w:ind w:right="360"/>
    </w:pPr>
    <w:r w:rsidRPr="009963E4">
      <w:rPr>
        <w:rFonts w:ascii="Trebuchet MS" w:hAnsi="Trebuchet MS"/>
        <w:sz w:val="20"/>
      </w:rPr>
      <w:t>PWiK Sp. z o.o. w Rudzie Śląskiej - Specyfikacja  nr</w:t>
    </w:r>
    <w:r>
      <w:rPr>
        <w:rFonts w:ascii="Trebuchet MS" w:hAnsi="Trebuchet MS"/>
        <w:sz w:val="20"/>
      </w:rPr>
      <w:t xml:space="preserve"> ref. PT/261/35-WG/2023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rFonts w:cs="Times New Roman"/>
        <w:b/>
        <w:sz w:val="22"/>
        <w:szCs w:val="22"/>
      </w:rPr>
    </w:lvl>
    <w:lvl w:ilvl="2">
      <w:start w:val="1"/>
      <w:numFmt w:val="lowerLetter"/>
      <w:lvlText w:val="%3."/>
      <w:lvlJc w:val="left"/>
      <w:pPr>
        <w:tabs>
          <w:tab w:val="num" w:pos="0"/>
        </w:tabs>
        <w:ind w:left="1980" w:hanging="360"/>
      </w:pPr>
      <w:rPr>
        <w:vanish w:val="0"/>
        <w:sz w:val="22"/>
        <w:szCs w:val="22"/>
      </w:rPr>
    </w:lvl>
    <w:lvl w:ilvl="3">
      <w:start w:val="1"/>
      <w:numFmt w:val="lowerLetter"/>
      <w:lvlText w:val="%4)"/>
      <w:lvlJc w:val="left"/>
      <w:pPr>
        <w:tabs>
          <w:tab w:val="num" w:pos="0"/>
        </w:tabs>
        <w:ind w:left="2520" w:hanging="360"/>
      </w:pPr>
      <w:rPr>
        <w:vanish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multilevel"/>
    <w:tmpl w:val="5FACA600"/>
    <w:name w:val="WW8Num4"/>
    <w:lvl w:ilvl="0">
      <w:start w:val="1"/>
      <w:numFmt w:val="decimal"/>
      <w:lvlText w:val="%1."/>
      <w:lvlJc w:val="left"/>
      <w:pPr>
        <w:tabs>
          <w:tab w:val="num" w:pos="360"/>
        </w:tabs>
        <w:ind w:left="360" w:hanging="360"/>
      </w:pPr>
      <w:rPr>
        <w:b/>
        <w:color w:val="auto"/>
        <w:sz w:val="22"/>
        <w:szCs w:val="22"/>
      </w:rPr>
    </w:lvl>
    <w:lvl w:ilvl="1">
      <w:start w:val="1"/>
      <w:numFmt w:val="decimal"/>
      <w:lvlText w:val="%2."/>
      <w:lvlJc w:val="left"/>
      <w:pPr>
        <w:tabs>
          <w:tab w:val="num" w:pos="1080"/>
        </w:tabs>
        <w:ind w:left="1080" w:hanging="360"/>
      </w:pPr>
      <w:rPr>
        <w:rFonts w:cs="Times New Roman"/>
        <w:sz w:val="22"/>
        <w:szCs w:val="22"/>
      </w:rPr>
    </w:lvl>
    <w:lvl w:ilvl="2">
      <w:start w:val="1"/>
      <w:numFmt w:val="lowerLetter"/>
      <w:lvlText w:val="%3."/>
      <w:lvlJc w:val="left"/>
      <w:pPr>
        <w:tabs>
          <w:tab w:val="num" w:pos="0"/>
        </w:tabs>
        <w:ind w:left="1980" w:hanging="360"/>
      </w:pPr>
      <w:rPr>
        <w:rFonts w:hint="default"/>
      </w:rPr>
    </w:lvl>
    <w:lvl w:ilvl="3">
      <w:start w:val="1"/>
      <w:numFmt w:val="low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0000007"/>
    <w:multiLevelType w:val="multilevel"/>
    <w:tmpl w:val="00000007"/>
    <w:name w:val="WW8Num7"/>
    <w:lvl w:ilvl="0">
      <w:start w:val="3"/>
      <w:numFmt w:val="decimal"/>
      <w:lvlText w:val="%1."/>
      <w:lvlJc w:val="left"/>
      <w:pPr>
        <w:tabs>
          <w:tab w:val="num" w:pos="360"/>
        </w:tabs>
        <w:ind w:left="360" w:hanging="360"/>
      </w:pPr>
      <w:rPr>
        <w:rFonts w:ascii="Symbol" w:hAnsi="Symbol" w:cs="Symbol" w:hint="default"/>
        <w:color w:val="auto"/>
        <w:sz w:val="22"/>
        <w:szCs w:val="22"/>
      </w:rPr>
    </w:lvl>
    <w:lvl w:ilvl="1">
      <w:start w:val="1"/>
      <w:numFmt w:val="decimal"/>
      <w:lvlText w:val="%1.%2."/>
      <w:lvlJc w:val="left"/>
      <w:pPr>
        <w:tabs>
          <w:tab w:val="num" w:pos="360"/>
        </w:tabs>
        <w:ind w:left="360" w:hanging="360"/>
      </w:pPr>
      <w:rPr>
        <w:rFonts w:ascii="Symbol" w:hAnsi="Symbol" w:cs="Symbol" w:hint="default"/>
        <w:color w:val="auto"/>
        <w:sz w:val="22"/>
        <w:szCs w:val="22"/>
      </w:rPr>
    </w:lvl>
    <w:lvl w:ilvl="2">
      <w:start w:val="1"/>
      <w:numFmt w:val="decimal"/>
      <w:lvlText w:val="%1.%2.%3."/>
      <w:lvlJc w:val="left"/>
      <w:pPr>
        <w:tabs>
          <w:tab w:val="num" w:pos="720"/>
        </w:tabs>
        <w:ind w:left="720" w:hanging="720"/>
      </w:pPr>
      <w:rPr>
        <w:rFonts w:ascii="Symbol" w:hAnsi="Symbol" w:cs="Symbol" w:hint="default"/>
        <w:color w:val="auto"/>
        <w:sz w:val="22"/>
        <w:szCs w:val="22"/>
      </w:rPr>
    </w:lvl>
    <w:lvl w:ilvl="3">
      <w:start w:val="1"/>
      <w:numFmt w:val="decimal"/>
      <w:lvlText w:val="%1.%2.%3.%4."/>
      <w:lvlJc w:val="left"/>
      <w:pPr>
        <w:tabs>
          <w:tab w:val="num" w:pos="720"/>
        </w:tabs>
        <w:ind w:left="720" w:hanging="720"/>
      </w:pPr>
      <w:rPr>
        <w:rFonts w:ascii="Symbol" w:hAnsi="Symbol" w:cs="Symbol" w:hint="default"/>
        <w:color w:val="auto"/>
        <w:sz w:val="22"/>
        <w:szCs w:val="22"/>
      </w:rPr>
    </w:lvl>
    <w:lvl w:ilvl="4">
      <w:start w:val="1"/>
      <w:numFmt w:val="decimal"/>
      <w:lvlText w:val="%1.%2.%3.%4.%5."/>
      <w:lvlJc w:val="left"/>
      <w:pPr>
        <w:tabs>
          <w:tab w:val="num" w:pos="1080"/>
        </w:tabs>
        <w:ind w:left="1080" w:hanging="1080"/>
      </w:pPr>
      <w:rPr>
        <w:rFonts w:ascii="Symbol" w:hAnsi="Symbol" w:cs="Symbol" w:hint="default"/>
        <w:color w:val="auto"/>
        <w:sz w:val="22"/>
        <w:szCs w:val="22"/>
      </w:rPr>
    </w:lvl>
    <w:lvl w:ilvl="5">
      <w:start w:val="1"/>
      <w:numFmt w:val="decimal"/>
      <w:lvlText w:val="%1.%2.%3.%4.%5.%6."/>
      <w:lvlJc w:val="left"/>
      <w:pPr>
        <w:tabs>
          <w:tab w:val="num" w:pos="1080"/>
        </w:tabs>
        <w:ind w:left="1080" w:hanging="1080"/>
      </w:pPr>
      <w:rPr>
        <w:rFonts w:ascii="Symbol" w:hAnsi="Symbol" w:cs="Symbol" w:hint="default"/>
        <w:color w:val="auto"/>
        <w:sz w:val="22"/>
        <w:szCs w:val="22"/>
      </w:rPr>
    </w:lvl>
    <w:lvl w:ilvl="6">
      <w:start w:val="1"/>
      <w:numFmt w:val="decimal"/>
      <w:lvlText w:val="%1.%2.%3.%4.%5.%6.%7."/>
      <w:lvlJc w:val="left"/>
      <w:pPr>
        <w:tabs>
          <w:tab w:val="num" w:pos="1440"/>
        </w:tabs>
        <w:ind w:left="1440" w:hanging="1440"/>
      </w:pPr>
      <w:rPr>
        <w:rFonts w:ascii="Symbol" w:hAnsi="Symbol" w:cs="Symbol" w:hint="default"/>
        <w:color w:val="auto"/>
        <w:sz w:val="22"/>
        <w:szCs w:val="22"/>
      </w:rPr>
    </w:lvl>
    <w:lvl w:ilvl="7">
      <w:start w:val="1"/>
      <w:numFmt w:val="decimal"/>
      <w:lvlText w:val="%1.%2.%3.%4.%5.%6.%7.%8."/>
      <w:lvlJc w:val="left"/>
      <w:pPr>
        <w:tabs>
          <w:tab w:val="num" w:pos="1440"/>
        </w:tabs>
        <w:ind w:left="1440" w:hanging="1440"/>
      </w:pPr>
      <w:rPr>
        <w:rFonts w:ascii="Symbol" w:hAnsi="Symbol" w:cs="Symbol" w:hint="default"/>
        <w:color w:val="auto"/>
        <w:sz w:val="22"/>
        <w:szCs w:val="22"/>
      </w:rPr>
    </w:lvl>
    <w:lvl w:ilvl="8">
      <w:start w:val="1"/>
      <w:numFmt w:val="decimal"/>
      <w:lvlText w:val="%1.%2.%3.%4.%5.%6.%7.%8.%9."/>
      <w:lvlJc w:val="left"/>
      <w:pPr>
        <w:tabs>
          <w:tab w:val="num" w:pos="1800"/>
        </w:tabs>
        <w:ind w:left="1800" w:hanging="1800"/>
      </w:pPr>
      <w:rPr>
        <w:rFonts w:ascii="Symbol" w:hAnsi="Symbol" w:cs="Symbol" w:hint="default"/>
        <w:color w:val="auto"/>
        <w:sz w:val="22"/>
        <w:szCs w:val="22"/>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i w:val="0"/>
        <w:color w:val="auto"/>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14"/>
    <w:multiLevelType w:val="singleLevel"/>
    <w:tmpl w:val="51B2AC8A"/>
    <w:name w:val="WW8Num20"/>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abstractNum>
  <w:abstractNum w:abstractNumId="6" w15:restartNumberingAfterBreak="0">
    <w:nsid w:val="00000016"/>
    <w:multiLevelType w:val="singleLevel"/>
    <w:tmpl w:val="951A8500"/>
    <w:name w:val="WW8Num22"/>
    <w:lvl w:ilvl="0">
      <w:start w:val="1"/>
      <w:numFmt w:val="decimal"/>
      <w:lvlText w:val="%1."/>
      <w:lvlJc w:val="left"/>
      <w:pPr>
        <w:tabs>
          <w:tab w:val="num" w:pos="360"/>
        </w:tabs>
        <w:ind w:left="360" w:hanging="360"/>
      </w:pPr>
      <w:rPr>
        <w:b w:val="0"/>
        <w:sz w:val="20"/>
        <w:szCs w:val="20"/>
      </w:rPr>
    </w:lvl>
  </w:abstractNum>
  <w:abstractNum w:abstractNumId="7" w15:restartNumberingAfterBreak="0">
    <w:nsid w:val="00000017"/>
    <w:multiLevelType w:val="singleLevel"/>
    <w:tmpl w:val="04220AE8"/>
    <w:name w:val="WW8Num23"/>
    <w:lvl w:ilvl="0">
      <w:start w:val="1"/>
      <w:numFmt w:val="decimal"/>
      <w:lvlText w:val="%1."/>
      <w:lvlJc w:val="left"/>
      <w:pPr>
        <w:tabs>
          <w:tab w:val="num" w:pos="360"/>
        </w:tabs>
        <w:ind w:left="360" w:hanging="360"/>
      </w:pPr>
      <w:rPr>
        <w:b w:val="0"/>
        <w:sz w:val="20"/>
        <w:szCs w:val="20"/>
      </w:rPr>
    </w:lvl>
  </w:abstractNum>
  <w:abstractNum w:abstractNumId="8" w15:restartNumberingAfterBreak="0">
    <w:nsid w:val="00000018"/>
    <w:multiLevelType w:val="singleLevel"/>
    <w:tmpl w:val="2CD68AAA"/>
    <w:name w:val="WW8Num24"/>
    <w:lvl w:ilvl="0">
      <w:start w:val="1"/>
      <w:numFmt w:val="decimal"/>
      <w:lvlText w:val="%1."/>
      <w:lvlJc w:val="left"/>
      <w:pPr>
        <w:tabs>
          <w:tab w:val="num" w:pos="720"/>
        </w:tabs>
        <w:ind w:left="720" w:hanging="360"/>
      </w:pPr>
      <w:rPr>
        <w:rFonts w:ascii="Trebuchet MS" w:eastAsia="Times New Roman" w:hAnsi="Trebuchet MS" w:cs="Times New Roman" w:hint="default"/>
        <w:color w:val="auto"/>
        <w:sz w:val="20"/>
        <w:szCs w:val="20"/>
      </w:rPr>
    </w:lvl>
  </w:abstractNum>
  <w:abstractNum w:abstractNumId="9" w15:restartNumberingAfterBreak="0">
    <w:nsid w:val="00000019"/>
    <w:multiLevelType w:val="singleLevel"/>
    <w:tmpl w:val="94E47ADC"/>
    <w:name w:val="WW8Num25"/>
    <w:lvl w:ilvl="0">
      <w:start w:val="1"/>
      <w:numFmt w:val="decimal"/>
      <w:lvlText w:val="%1."/>
      <w:lvlJc w:val="left"/>
      <w:pPr>
        <w:tabs>
          <w:tab w:val="num" w:pos="360"/>
        </w:tabs>
        <w:ind w:left="360" w:hanging="360"/>
      </w:pPr>
      <w:rPr>
        <w:rFonts w:ascii="Trebuchet MS" w:eastAsia="Times New Roman" w:hAnsi="Trebuchet MS" w:cs="Times New Roman" w:hint="default"/>
        <w:b w:val="0"/>
        <w:sz w:val="20"/>
        <w:szCs w:val="20"/>
      </w:rPr>
    </w:lvl>
  </w:abstractNum>
  <w:abstractNum w:abstractNumId="10" w15:restartNumberingAfterBreak="0">
    <w:nsid w:val="0000001B"/>
    <w:multiLevelType w:val="multilevel"/>
    <w:tmpl w:val="BAFCF728"/>
    <w:name w:val="WW8Num27"/>
    <w:lvl w:ilvl="0">
      <w:start w:val="1"/>
      <w:numFmt w:val="decimal"/>
      <w:lvlText w:val="%1."/>
      <w:lvlJc w:val="left"/>
      <w:pPr>
        <w:tabs>
          <w:tab w:val="num" w:pos="360"/>
        </w:tabs>
        <w:ind w:left="360" w:hanging="360"/>
      </w:pPr>
      <w:rPr>
        <w:rFonts w:ascii="Times New Roman" w:eastAsia="Calibri" w:hAnsi="Times New Roman" w:cs="Times New Roman"/>
        <w:b w:val="0"/>
        <w:i w:val="0"/>
        <w:sz w:val="22"/>
        <w:szCs w:val="22"/>
      </w:rPr>
    </w:lvl>
    <w:lvl w:ilvl="1">
      <w:start w:val="1"/>
      <w:numFmt w:val="lowerLetter"/>
      <w:lvlText w:val="%2)"/>
      <w:lvlJc w:val="left"/>
      <w:pPr>
        <w:tabs>
          <w:tab w:val="num" w:pos="1080"/>
        </w:tabs>
        <w:ind w:left="1080" w:hanging="360"/>
      </w:pPr>
      <w:rPr>
        <w:rFonts w:ascii="Times New Roman" w:eastAsia="Calibri"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6"/>
    <w:multiLevelType w:val="multilevel"/>
    <w:tmpl w:val="8F0A005C"/>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2B"/>
    <w:multiLevelType w:val="multilevel"/>
    <w:tmpl w:val="20FA6580"/>
    <w:name w:val="WW8Num43"/>
    <w:lvl w:ilvl="0">
      <w:start w:val="1"/>
      <w:numFmt w:val="lowerLetter"/>
      <w:lvlText w:val="%1)"/>
      <w:lvlJc w:val="left"/>
      <w:pPr>
        <w:tabs>
          <w:tab w:val="num" w:pos="720"/>
        </w:tabs>
        <w:ind w:left="720" w:hanging="360"/>
      </w:pPr>
      <w:rPr>
        <w:rFonts w:ascii="Times New Roman" w:eastAsia="Times New Roman" w:hAnsi="Times New Roman" w:cs="Times New Roman"/>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00CF427A"/>
    <w:multiLevelType w:val="hybridMultilevel"/>
    <w:tmpl w:val="EBDAC3A2"/>
    <w:name w:val="WW8Num52"/>
    <w:lvl w:ilvl="0" w:tplc="A2901536">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BA0970"/>
    <w:multiLevelType w:val="hybridMultilevel"/>
    <w:tmpl w:val="A6827A40"/>
    <w:lvl w:ilvl="0" w:tplc="4BBAA418">
      <w:start w:val="1"/>
      <w:numFmt w:val="decimal"/>
      <w:lvlText w:val="%1."/>
      <w:lvlJc w:val="left"/>
      <w:pPr>
        <w:tabs>
          <w:tab w:val="num" w:pos="360"/>
        </w:tabs>
        <w:ind w:left="360" w:hanging="360"/>
      </w:pPr>
      <w:rPr>
        <w:rFonts w:ascii="Times New Roman" w:eastAsia="Times New Roman" w:hAnsi="Times New Roman" w:cs="Times New Roman"/>
      </w:rPr>
    </w:lvl>
    <w:lvl w:ilvl="1" w:tplc="B0C039D2" w:tentative="1">
      <w:start w:val="1"/>
      <w:numFmt w:val="bullet"/>
      <w:lvlText w:val="o"/>
      <w:lvlJc w:val="left"/>
      <w:pPr>
        <w:tabs>
          <w:tab w:val="num" w:pos="1080"/>
        </w:tabs>
        <w:ind w:left="1080" w:hanging="360"/>
      </w:pPr>
      <w:rPr>
        <w:rFonts w:ascii="Courier New" w:hAnsi="Courier New" w:cs="Courier New" w:hint="default"/>
      </w:rPr>
    </w:lvl>
    <w:lvl w:ilvl="2" w:tplc="A1303DDE" w:tentative="1">
      <w:start w:val="1"/>
      <w:numFmt w:val="bullet"/>
      <w:lvlText w:val=""/>
      <w:lvlJc w:val="left"/>
      <w:pPr>
        <w:tabs>
          <w:tab w:val="num" w:pos="1800"/>
        </w:tabs>
        <w:ind w:left="1800" w:hanging="360"/>
      </w:pPr>
      <w:rPr>
        <w:rFonts w:ascii="Wingdings" w:hAnsi="Wingdings" w:hint="default"/>
      </w:rPr>
    </w:lvl>
    <w:lvl w:ilvl="3" w:tplc="C89A356E" w:tentative="1">
      <w:start w:val="1"/>
      <w:numFmt w:val="bullet"/>
      <w:lvlText w:val=""/>
      <w:lvlJc w:val="left"/>
      <w:pPr>
        <w:tabs>
          <w:tab w:val="num" w:pos="2520"/>
        </w:tabs>
        <w:ind w:left="2520" w:hanging="360"/>
      </w:pPr>
      <w:rPr>
        <w:rFonts w:ascii="Symbol" w:hAnsi="Symbol" w:hint="default"/>
      </w:rPr>
    </w:lvl>
    <w:lvl w:ilvl="4" w:tplc="328442F8" w:tentative="1">
      <w:start w:val="1"/>
      <w:numFmt w:val="bullet"/>
      <w:lvlText w:val="o"/>
      <w:lvlJc w:val="left"/>
      <w:pPr>
        <w:tabs>
          <w:tab w:val="num" w:pos="3240"/>
        </w:tabs>
        <w:ind w:left="3240" w:hanging="360"/>
      </w:pPr>
      <w:rPr>
        <w:rFonts w:ascii="Courier New" w:hAnsi="Courier New" w:cs="Courier New" w:hint="default"/>
      </w:rPr>
    </w:lvl>
    <w:lvl w:ilvl="5" w:tplc="7E82E032" w:tentative="1">
      <w:start w:val="1"/>
      <w:numFmt w:val="bullet"/>
      <w:lvlText w:val=""/>
      <w:lvlJc w:val="left"/>
      <w:pPr>
        <w:tabs>
          <w:tab w:val="num" w:pos="3960"/>
        </w:tabs>
        <w:ind w:left="3960" w:hanging="360"/>
      </w:pPr>
      <w:rPr>
        <w:rFonts w:ascii="Wingdings" w:hAnsi="Wingdings" w:hint="default"/>
      </w:rPr>
    </w:lvl>
    <w:lvl w:ilvl="6" w:tplc="8D4897A4" w:tentative="1">
      <w:start w:val="1"/>
      <w:numFmt w:val="bullet"/>
      <w:lvlText w:val=""/>
      <w:lvlJc w:val="left"/>
      <w:pPr>
        <w:tabs>
          <w:tab w:val="num" w:pos="4680"/>
        </w:tabs>
        <w:ind w:left="4680" w:hanging="360"/>
      </w:pPr>
      <w:rPr>
        <w:rFonts w:ascii="Symbol" w:hAnsi="Symbol" w:hint="default"/>
      </w:rPr>
    </w:lvl>
    <w:lvl w:ilvl="7" w:tplc="0A221D0A" w:tentative="1">
      <w:start w:val="1"/>
      <w:numFmt w:val="bullet"/>
      <w:lvlText w:val="o"/>
      <w:lvlJc w:val="left"/>
      <w:pPr>
        <w:tabs>
          <w:tab w:val="num" w:pos="5400"/>
        </w:tabs>
        <w:ind w:left="5400" w:hanging="360"/>
      </w:pPr>
      <w:rPr>
        <w:rFonts w:ascii="Courier New" w:hAnsi="Courier New" w:cs="Courier New" w:hint="default"/>
      </w:rPr>
    </w:lvl>
    <w:lvl w:ilvl="8" w:tplc="61FEE83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4CA590A"/>
    <w:multiLevelType w:val="hybridMultilevel"/>
    <w:tmpl w:val="A372E932"/>
    <w:lvl w:ilvl="0" w:tplc="133667B2">
      <w:start w:val="1"/>
      <w:numFmt w:val="lowerLetter"/>
      <w:lvlText w:val="%1)"/>
      <w:lvlJc w:val="left"/>
      <w:pPr>
        <w:ind w:left="1770" w:hanging="360"/>
      </w:pPr>
      <w:rPr>
        <w:color w:val="auto"/>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1" w15:restartNumberingAfterBreak="0">
    <w:nsid w:val="0A2A1632"/>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3" w15:restartNumberingAfterBreak="0">
    <w:nsid w:val="0C815346"/>
    <w:multiLevelType w:val="hybridMultilevel"/>
    <w:tmpl w:val="1714CD9E"/>
    <w:lvl w:ilvl="0" w:tplc="DC4AB0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0C856D99"/>
    <w:multiLevelType w:val="multilevel"/>
    <w:tmpl w:val="C00C303A"/>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DB477B3"/>
    <w:multiLevelType w:val="hybridMultilevel"/>
    <w:tmpl w:val="D30E3AEA"/>
    <w:lvl w:ilvl="0" w:tplc="A8A651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2143696"/>
    <w:multiLevelType w:val="hybridMultilevel"/>
    <w:tmpl w:val="4F5C0C4A"/>
    <w:lvl w:ilvl="0" w:tplc="A8A651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2602A96"/>
    <w:multiLevelType w:val="multilevel"/>
    <w:tmpl w:val="B66E307A"/>
    <w:lvl w:ilvl="0">
      <w:start w:val="1"/>
      <w:numFmt w:val="lowerLetter"/>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12D4034C"/>
    <w:multiLevelType w:val="hybridMultilevel"/>
    <w:tmpl w:val="9DBA8858"/>
    <w:lvl w:ilvl="0" w:tplc="133667B2">
      <w:start w:val="1"/>
      <w:numFmt w:val="lowerLetter"/>
      <w:lvlText w:val="%1)"/>
      <w:lvlJc w:val="left"/>
      <w:pPr>
        <w:ind w:left="1770" w:hanging="360"/>
      </w:pPr>
      <w:rPr>
        <w:color w:val="auto"/>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2706927C">
      <w:start w:val="1"/>
      <w:numFmt w:val="decimal"/>
      <w:lvlText w:val="%4."/>
      <w:lvlJc w:val="left"/>
      <w:pPr>
        <w:ind w:left="3930" w:hanging="360"/>
      </w:pPr>
      <w:rPr>
        <w:color w:val="auto"/>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0"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5906309"/>
    <w:multiLevelType w:val="multilevel"/>
    <w:tmpl w:val="5082D9E8"/>
    <w:lvl w:ilvl="0">
      <w:start w:val="1"/>
      <w:numFmt w:val="decimal"/>
      <w:lvlText w:val="%1."/>
      <w:lvlJc w:val="left"/>
      <w:pPr>
        <w:ind w:left="360" w:hanging="360"/>
      </w:pPr>
      <w:rPr>
        <w:rFonts w:ascii="Calibri" w:eastAsia="Times New Roman" w:hAnsi="Calibri"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AD46D2"/>
    <w:multiLevelType w:val="hybridMultilevel"/>
    <w:tmpl w:val="0BC25DCE"/>
    <w:lvl w:ilvl="0" w:tplc="6DA00682">
      <w:start w:val="1"/>
      <w:numFmt w:val="decimal"/>
      <w:lvlText w:val="%1."/>
      <w:lvlJc w:val="left"/>
      <w:pPr>
        <w:tabs>
          <w:tab w:val="num" w:pos="360"/>
        </w:tabs>
        <w:ind w:left="360" w:hanging="360"/>
      </w:pPr>
      <w:rPr>
        <w:color w:val="auto"/>
      </w:rPr>
    </w:lvl>
    <w:lvl w:ilvl="1" w:tplc="15B6326E">
      <w:start w:val="1"/>
      <w:numFmt w:val="lowerLetter"/>
      <w:lvlText w:val="%2)"/>
      <w:lvlJc w:val="left"/>
      <w:pPr>
        <w:tabs>
          <w:tab w:val="num" w:pos="1080"/>
        </w:tabs>
        <w:ind w:left="108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22F839F0"/>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25D47658"/>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E67D40"/>
    <w:multiLevelType w:val="multilevel"/>
    <w:tmpl w:val="ACE68E5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C5D2C9C"/>
    <w:multiLevelType w:val="multilevel"/>
    <w:tmpl w:val="80FA61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42" w15:restartNumberingAfterBreak="0">
    <w:nsid w:val="325B0D7C"/>
    <w:multiLevelType w:val="multilevel"/>
    <w:tmpl w:val="2E200AC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2940D2B"/>
    <w:multiLevelType w:val="multilevel"/>
    <w:tmpl w:val="056AF324"/>
    <w:lvl w:ilvl="0">
      <w:start w:val="1"/>
      <w:numFmt w:val="lowerLetter"/>
      <w:lvlText w:val="%1)"/>
      <w:lvlJc w:val="left"/>
      <w:pPr>
        <w:ind w:left="1797" w:hanging="360"/>
      </w:pPr>
    </w:lvl>
    <w:lvl w:ilvl="1">
      <w:start w:val="1"/>
      <w:numFmt w:val="lowerLetter"/>
      <w:lvlText w:val="%2."/>
      <w:lvlJc w:val="left"/>
      <w:pPr>
        <w:ind w:left="2517" w:hanging="360"/>
      </w:pPr>
      <w:rPr>
        <w:b w:val="0"/>
      </w:r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44" w15:restartNumberingAfterBreak="0">
    <w:nsid w:val="335A3172"/>
    <w:multiLevelType w:val="multilevel"/>
    <w:tmpl w:val="EC74D502"/>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5" w15:restartNumberingAfterBreak="0">
    <w:nsid w:val="34B95ADF"/>
    <w:multiLevelType w:val="multilevel"/>
    <w:tmpl w:val="C0C268D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6482AD4"/>
    <w:multiLevelType w:val="hybridMultilevel"/>
    <w:tmpl w:val="37BA5938"/>
    <w:lvl w:ilvl="0" w:tplc="A57AD646">
      <w:start w:val="1"/>
      <w:numFmt w:val="decimal"/>
      <w:lvlText w:val="%1."/>
      <w:lvlJc w:val="left"/>
      <w:pPr>
        <w:tabs>
          <w:tab w:val="num" w:pos="360"/>
        </w:tabs>
        <w:ind w:left="360" w:hanging="360"/>
      </w:pPr>
      <w:rPr>
        <w:i w:val="0"/>
        <w:color w:val="auto"/>
      </w:rPr>
    </w:lvl>
    <w:lvl w:ilvl="1" w:tplc="284A209C">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3B5F7070"/>
    <w:multiLevelType w:val="hybridMultilevel"/>
    <w:tmpl w:val="AFC80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FC4210"/>
    <w:multiLevelType w:val="hybridMultilevel"/>
    <w:tmpl w:val="6CDE15C2"/>
    <w:lvl w:ilvl="0" w:tplc="2684162E">
      <w:start w:val="1"/>
      <w:numFmt w:val="decimal"/>
      <w:lvlText w:val="%1."/>
      <w:lvlJc w:val="left"/>
      <w:pPr>
        <w:ind w:left="720" w:hanging="360"/>
      </w:pPr>
      <w:rPr>
        <w:rFonts w:ascii="Trebuchet MS" w:eastAsia="Times New Roman" w:hAnsi="Trebuchet MS" w:cs="Times New Roman"/>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C71C68"/>
    <w:multiLevelType w:val="hybridMultilevel"/>
    <w:tmpl w:val="BBECE8A6"/>
    <w:lvl w:ilvl="0" w:tplc="A8A65192">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52" w15:restartNumberingAfterBreak="0">
    <w:nsid w:val="405B14D5"/>
    <w:multiLevelType w:val="hybridMultilevel"/>
    <w:tmpl w:val="71C64420"/>
    <w:lvl w:ilvl="0" w:tplc="E04A027A">
      <w:start w:val="1"/>
      <w:numFmt w:val="decimal"/>
      <w:lvlText w:val="%1."/>
      <w:lvlJc w:val="left"/>
      <w:pPr>
        <w:tabs>
          <w:tab w:val="num" w:pos="360"/>
        </w:tabs>
        <w:ind w:left="360" w:hanging="360"/>
      </w:pPr>
      <w:rPr>
        <w:strike w:val="0"/>
        <w:color w:val="auto"/>
      </w:rPr>
    </w:lvl>
    <w:lvl w:ilvl="1" w:tplc="284A209C">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420B5DE8"/>
    <w:multiLevelType w:val="multilevel"/>
    <w:tmpl w:val="2A821070"/>
    <w:lvl w:ilvl="0">
      <w:start w:val="1"/>
      <w:numFmt w:val="decimal"/>
      <w:lvlText w:val="%1."/>
      <w:lvlJc w:val="left"/>
      <w:pPr>
        <w:ind w:left="357" w:hanging="360"/>
      </w:pPr>
      <w:rPr>
        <w:b w:val="0"/>
      </w:rPr>
    </w:lvl>
    <w:lvl w:ilvl="1">
      <w:start w:val="1"/>
      <w:numFmt w:val="lowerLetter"/>
      <w:lvlText w:val="%2."/>
      <w:lvlJc w:val="left"/>
      <w:pPr>
        <w:ind w:left="1077" w:hanging="360"/>
      </w:pPr>
      <w:rPr>
        <w:b w:val="0"/>
      </w:r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54" w15:restartNumberingAfterBreak="0">
    <w:nsid w:val="45EF28E3"/>
    <w:multiLevelType w:val="hybridMultilevel"/>
    <w:tmpl w:val="66181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B7A53"/>
    <w:multiLevelType w:val="hybridMultilevel"/>
    <w:tmpl w:val="372C1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4D4A7C"/>
    <w:multiLevelType w:val="multilevel"/>
    <w:tmpl w:val="428AF4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94530A3"/>
    <w:multiLevelType w:val="multilevel"/>
    <w:tmpl w:val="2C3EA10E"/>
    <w:lvl w:ilvl="0">
      <w:start w:val="1"/>
      <w:numFmt w:val="lowerLetter"/>
      <w:lvlText w:val="%1."/>
      <w:lvlJc w:val="left"/>
      <w:pPr>
        <w:ind w:left="1788" w:hanging="360"/>
      </w:pPr>
      <w:rPr>
        <w:b w:val="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58" w15:restartNumberingAfterBreak="0">
    <w:nsid w:val="4DC37AC3"/>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9B2E27"/>
    <w:multiLevelType w:val="hybridMultilevel"/>
    <w:tmpl w:val="AC329B1E"/>
    <w:lvl w:ilvl="0" w:tplc="6DA00682">
      <w:start w:val="1"/>
      <w:numFmt w:val="decimal"/>
      <w:lvlText w:val="%1."/>
      <w:lvlJc w:val="left"/>
      <w:pPr>
        <w:tabs>
          <w:tab w:val="num" w:pos="360"/>
        </w:tabs>
        <w:ind w:left="360" w:hanging="360"/>
      </w:pPr>
      <w:rPr>
        <w:color w:val="auto"/>
      </w:rPr>
    </w:lvl>
    <w:lvl w:ilvl="1" w:tplc="284A209C">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0" w15:restartNumberingAfterBreak="0">
    <w:nsid w:val="4FFE7789"/>
    <w:multiLevelType w:val="multilevel"/>
    <w:tmpl w:val="B91E25C2"/>
    <w:name w:val="WW8Num233"/>
    <w:lvl w:ilvl="0">
      <w:start w:val="1"/>
      <w:numFmt w:val="decimal"/>
      <w:lvlText w:val="%1."/>
      <w:lvlJc w:val="left"/>
      <w:pPr>
        <w:tabs>
          <w:tab w:val="num" w:pos="360"/>
        </w:tabs>
        <w:ind w:left="360" w:hanging="360"/>
      </w:pPr>
      <w:rPr>
        <w:rFonts w:ascii="Trebuchet MS" w:eastAsia="Times New Roman" w:hAnsi="Trebuchet MS" w:cs="Times New Roman" w:hint="default"/>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50F57C37"/>
    <w:multiLevelType w:val="multilevel"/>
    <w:tmpl w:val="27E28CCE"/>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5D9574F7"/>
    <w:multiLevelType w:val="multilevel"/>
    <w:tmpl w:val="AE06D0E2"/>
    <w:lvl w:ilvl="0">
      <w:start w:val="1"/>
      <w:numFmt w:val="decimal"/>
      <w:lvlText w:val="%1."/>
      <w:lvlJc w:val="left"/>
      <w:pPr>
        <w:ind w:left="360" w:hanging="360"/>
      </w:pPr>
      <w:rPr>
        <w:rFonts w:ascii="Calibri" w:eastAsia="Times New Roman"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F98191D"/>
    <w:multiLevelType w:val="hybridMultilevel"/>
    <w:tmpl w:val="A372E932"/>
    <w:lvl w:ilvl="0" w:tplc="133667B2">
      <w:start w:val="1"/>
      <w:numFmt w:val="lowerLetter"/>
      <w:lvlText w:val="%1)"/>
      <w:lvlJc w:val="left"/>
      <w:pPr>
        <w:ind w:left="1770" w:hanging="360"/>
      </w:pPr>
      <w:rPr>
        <w:color w:val="auto"/>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6" w15:restartNumberingAfterBreak="0">
    <w:nsid w:val="61497524"/>
    <w:multiLevelType w:val="multilevel"/>
    <w:tmpl w:val="6C4AD2B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2EC428B"/>
    <w:multiLevelType w:val="hybridMultilevel"/>
    <w:tmpl w:val="A372E932"/>
    <w:lvl w:ilvl="0" w:tplc="133667B2">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 w15:restartNumberingAfterBreak="0">
    <w:nsid w:val="63E460F1"/>
    <w:multiLevelType w:val="multilevel"/>
    <w:tmpl w:val="3184DDAA"/>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9F77371"/>
    <w:multiLevelType w:val="hybridMultilevel"/>
    <w:tmpl w:val="F7144394"/>
    <w:lvl w:ilvl="0" w:tplc="A8A651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ADA773F"/>
    <w:multiLevelType w:val="hybridMultilevel"/>
    <w:tmpl w:val="09FA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44503D"/>
    <w:multiLevelType w:val="hybridMultilevel"/>
    <w:tmpl w:val="00481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0B59B2"/>
    <w:multiLevelType w:val="hybridMultilevel"/>
    <w:tmpl w:val="9674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320706F"/>
    <w:multiLevelType w:val="hybridMultilevel"/>
    <w:tmpl w:val="07D48D3C"/>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D14C9F"/>
    <w:multiLevelType w:val="multilevel"/>
    <w:tmpl w:val="E58270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ADC1678"/>
    <w:multiLevelType w:val="hybridMultilevel"/>
    <w:tmpl w:val="6154445E"/>
    <w:lvl w:ilvl="0" w:tplc="A57AD646">
      <w:start w:val="1"/>
      <w:numFmt w:val="decimal"/>
      <w:lvlText w:val="%1."/>
      <w:lvlJc w:val="left"/>
      <w:pPr>
        <w:tabs>
          <w:tab w:val="num" w:pos="360"/>
        </w:tabs>
        <w:ind w:left="36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42567F"/>
    <w:multiLevelType w:val="hybridMultilevel"/>
    <w:tmpl w:val="AC329B1E"/>
    <w:lvl w:ilvl="0" w:tplc="6DA00682">
      <w:start w:val="1"/>
      <w:numFmt w:val="decimal"/>
      <w:lvlText w:val="%1."/>
      <w:lvlJc w:val="left"/>
      <w:pPr>
        <w:tabs>
          <w:tab w:val="num" w:pos="360"/>
        </w:tabs>
        <w:ind w:left="360" w:hanging="360"/>
      </w:pPr>
      <w:rPr>
        <w:color w:val="auto"/>
      </w:rPr>
    </w:lvl>
    <w:lvl w:ilvl="1" w:tplc="284A209C">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68"/>
  </w:num>
  <w:num w:numId="3">
    <w:abstractNumId w:val="75"/>
  </w:num>
  <w:num w:numId="4">
    <w:abstractNumId w:val="78"/>
  </w:num>
  <w:num w:numId="5">
    <w:abstractNumId w:val="23"/>
  </w:num>
  <w:num w:numId="6">
    <w:abstractNumId w:val="4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num>
  <w:num w:numId="10">
    <w:abstractNumId w:val="20"/>
  </w:num>
  <w:num w:numId="11">
    <w:abstractNumId w:val="59"/>
  </w:num>
  <w:num w:numId="12">
    <w:abstractNumId w:val="36"/>
  </w:num>
  <w:num w:numId="13">
    <w:abstractNumId w:val="54"/>
  </w:num>
  <w:num w:numId="14">
    <w:abstractNumId w:val="73"/>
  </w:num>
  <w:num w:numId="15">
    <w:abstractNumId w:val="58"/>
  </w:num>
  <w:num w:numId="16">
    <w:abstractNumId w:val="49"/>
  </w:num>
  <w:num w:numId="17">
    <w:abstractNumId w:val="55"/>
  </w:num>
  <w:num w:numId="18">
    <w:abstractNumId w:val="21"/>
  </w:num>
  <w:num w:numId="19">
    <w:abstractNumId w:val="38"/>
  </w:num>
  <w:num w:numId="20">
    <w:abstractNumId w:val="71"/>
  </w:num>
  <w:num w:numId="21">
    <w:abstractNumId w:val="65"/>
  </w:num>
  <w:num w:numId="22">
    <w:abstractNumId w:val="67"/>
  </w:num>
  <w:num w:numId="23">
    <w:abstractNumId w:val="50"/>
  </w:num>
  <w:num w:numId="24">
    <w:abstractNumId w:val="51"/>
  </w:num>
  <w:num w:numId="25">
    <w:abstractNumId w:val="69"/>
  </w:num>
  <w:num w:numId="26">
    <w:abstractNumId w:val="10"/>
  </w:num>
  <w:num w:numId="27">
    <w:abstractNumId w:val="32"/>
  </w:num>
  <w:num w:numId="28">
    <w:abstractNumId w:val="8"/>
  </w:num>
  <w:num w:numId="29">
    <w:abstractNumId w:val="0"/>
  </w:num>
  <w:num w:numId="30">
    <w:abstractNumId w:val="9"/>
  </w:num>
  <w:num w:numId="31">
    <w:abstractNumId w:val="53"/>
  </w:num>
  <w:num w:numId="32">
    <w:abstractNumId w:val="31"/>
  </w:num>
  <w:num w:numId="33">
    <w:abstractNumId w:val="76"/>
  </w:num>
  <w:num w:numId="34">
    <w:abstractNumId w:val="24"/>
  </w:num>
  <w:num w:numId="35">
    <w:abstractNumId w:val="40"/>
  </w:num>
  <w:num w:numId="36">
    <w:abstractNumId w:val="61"/>
  </w:num>
  <w:num w:numId="37">
    <w:abstractNumId w:val="43"/>
  </w:num>
  <w:num w:numId="38">
    <w:abstractNumId w:val="57"/>
  </w:num>
  <w:num w:numId="39">
    <w:abstractNumId w:val="66"/>
  </w:num>
  <w:num w:numId="40">
    <w:abstractNumId w:val="56"/>
  </w:num>
  <w:num w:numId="41">
    <w:abstractNumId w:val="45"/>
  </w:num>
  <w:num w:numId="42">
    <w:abstractNumId w:val="39"/>
  </w:num>
  <w:num w:numId="43">
    <w:abstractNumId w:val="63"/>
  </w:num>
  <w:num w:numId="44">
    <w:abstractNumId w:val="28"/>
  </w:num>
  <w:num w:numId="45">
    <w:abstractNumId w:val="41"/>
  </w:num>
  <w:num w:numId="46">
    <w:abstractNumId w:val="30"/>
  </w:num>
  <w:num w:numId="47">
    <w:abstractNumId w:val="64"/>
  </w:num>
  <w:num w:numId="48">
    <w:abstractNumId w:val="46"/>
  </w:num>
  <w:num w:numId="49">
    <w:abstractNumId w:val="5"/>
  </w:num>
  <w:num w:numId="50">
    <w:abstractNumId w:val="6"/>
  </w:num>
  <w:num w:numId="51">
    <w:abstractNumId w:val="44"/>
  </w:num>
  <w:num w:numId="52">
    <w:abstractNumId w:val="74"/>
  </w:num>
  <w:num w:numId="53">
    <w:abstractNumId w:val="47"/>
  </w:num>
  <w:num w:numId="54">
    <w:abstractNumId w:val="26"/>
  </w:num>
  <w:num w:numId="55">
    <w:abstractNumId w:val="34"/>
  </w:num>
  <w:num w:numId="56">
    <w:abstractNumId w:val="7"/>
  </w:num>
  <w:num w:numId="57">
    <w:abstractNumId w:val="33"/>
  </w:num>
  <w:num w:numId="58">
    <w:abstractNumId w:val="60"/>
  </w:num>
  <w:num w:numId="59">
    <w:abstractNumId w:val="72"/>
  </w:num>
  <w:num w:numId="60">
    <w:abstractNumId w:val="25"/>
  </w:num>
  <w:num w:numId="61">
    <w:abstractNumId w:val="27"/>
  </w:num>
  <w:num w:numId="62">
    <w:abstractNumId w:val="70"/>
  </w:num>
  <w:num w:numId="63">
    <w:abstractNumId w:val="13"/>
  </w:num>
  <w:num w:numId="64">
    <w:abstractNumId w:val="42"/>
  </w:num>
  <w:num w:numId="65">
    <w:abstractNumId w:val="22"/>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446"/>
    <w:rsid w:val="00000DA7"/>
    <w:rsid w:val="000019B7"/>
    <w:rsid w:val="00001B6E"/>
    <w:rsid w:val="00002964"/>
    <w:rsid w:val="0000422C"/>
    <w:rsid w:val="00004CBF"/>
    <w:rsid w:val="000050F7"/>
    <w:rsid w:val="00005F1A"/>
    <w:rsid w:val="00006360"/>
    <w:rsid w:val="00007B5B"/>
    <w:rsid w:val="00011631"/>
    <w:rsid w:val="0001298F"/>
    <w:rsid w:val="00014FC4"/>
    <w:rsid w:val="00015001"/>
    <w:rsid w:val="00016F35"/>
    <w:rsid w:val="000175A4"/>
    <w:rsid w:val="000205FF"/>
    <w:rsid w:val="00021053"/>
    <w:rsid w:val="00023427"/>
    <w:rsid w:val="000242F7"/>
    <w:rsid w:val="00024498"/>
    <w:rsid w:val="00025696"/>
    <w:rsid w:val="00030754"/>
    <w:rsid w:val="00030934"/>
    <w:rsid w:val="00030D32"/>
    <w:rsid w:val="00031BD6"/>
    <w:rsid w:val="00031C96"/>
    <w:rsid w:val="00032949"/>
    <w:rsid w:val="00032ADF"/>
    <w:rsid w:val="0003422C"/>
    <w:rsid w:val="00034EAF"/>
    <w:rsid w:val="0004025E"/>
    <w:rsid w:val="00040B7A"/>
    <w:rsid w:val="00041A59"/>
    <w:rsid w:val="00042D64"/>
    <w:rsid w:val="000432C6"/>
    <w:rsid w:val="00044ADA"/>
    <w:rsid w:val="00044B0E"/>
    <w:rsid w:val="00046098"/>
    <w:rsid w:val="000468D4"/>
    <w:rsid w:val="00046B4C"/>
    <w:rsid w:val="00047865"/>
    <w:rsid w:val="00047DD4"/>
    <w:rsid w:val="00050219"/>
    <w:rsid w:val="0005044E"/>
    <w:rsid w:val="000507C2"/>
    <w:rsid w:val="000514DC"/>
    <w:rsid w:val="000534B1"/>
    <w:rsid w:val="0005377D"/>
    <w:rsid w:val="00053B0A"/>
    <w:rsid w:val="00053F80"/>
    <w:rsid w:val="00054339"/>
    <w:rsid w:val="000553E5"/>
    <w:rsid w:val="000571F0"/>
    <w:rsid w:val="00060DE9"/>
    <w:rsid w:val="00060FBC"/>
    <w:rsid w:val="00061440"/>
    <w:rsid w:val="00061DDB"/>
    <w:rsid w:val="000628C8"/>
    <w:rsid w:val="00064B0F"/>
    <w:rsid w:val="00064B75"/>
    <w:rsid w:val="00064C6D"/>
    <w:rsid w:val="00064F5D"/>
    <w:rsid w:val="00065143"/>
    <w:rsid w:val="00065562"/>
    <w:rsid w:val="000655AE"/>
    <w:rsid w:val="00065BB2"/>
    <w:rsid w:val="00065F56"/>
    <w:rsid w:val="00066E30"/>
    <w:rsid w:val="00067EC8"/>
    <w:rsid w:val="00070BE3"/>
    <w:rsid w:val="000720F8"/>
    <w:rsid w:val="0007298D"/>
    <w:rsid w:val="00072BBA"/>
    <w:rsid w:val="000752F8"/>
    <w:rsid w:val="000762C0"/>
    <w:rsid w:val="0007788E"/>
    <w:rsid w:val="000810D6"/>
    <w:rsid w:val="000812E0"/>
    <w:rsid w:val="00081928"/>
    <w:rsid w:val="00081957"/>
    <w:rsid w:val="00082A3A"/>
    <w:rsid w:val="00082AE7"/>
    <w:rsid w:val="000839CC"/>
    <w:rsid w:val="00083CAF"/>
    <w:rsid w:val="00086A38"/>
    <w:rsid w:val="000905C2"/>
    <w:rsid w:val="00090665"/>
    <w:rsid w:val="00091CF0"/>
    <w:rsid w:val="00092A98"/>
    <w:rsid w:val="000931C2"/>
    <w:rsid w:val="00093D5E"/>
    <w:rsid w:val="00094781"/>
    <w:rsid w:val="00094EF5"/>
    <w:rsid w:val="00095322"/>
    <w:rsid w:val="00096089"/>
    <w:rsid w:val="000969C8"/>
    <w:rsid w:val="00096BDC"/>
    <w:rsid w:val="00096E38"/>
    <w:rsid w:val="00097BE8"/>
    <w:rsid w:val="000A06F1"/>
    <w:rsid w:val="000A0A31"/>
    <w:rsid w:val="000A0B72"/>
    <w:rsid w:val="000A0EFF"/>
    <w:rsid w:val="000A37EF"/>
    <w:rsid w:val="000A3B42"/>
    <w:rsid w:val="000A3DEB"/>
    <w:rsid w:val="000B04F8"/>
    <w:rsid w:val="000B21D9"/>
    <w:rsid w:val="000B2283"/>
    <w:rsid w:val="000B28A8"/>
    <w:rsid w:val="000B2E12"/>
    <w:rsid w:val="000B380D"/>
    <w:rsid w:val="000B4AB5"/>
    <w:rsid w:val="000B53C3"/>
    <w:rsid w:val="000B690C"/>
    <w:rsid w:val="000B7632"/>
    <w:rsid w:val="000C1F89"/>
    <w:rsid w:val="000C434E"/>
    <w:rsid w:val="000C4F46"/>
    <w:rsid w:val="000C5777"/>
    <w:rsid w:val="000C5930"/>
    <w:rsid w:val="000C5A37"/>
    <w:rsid w:val="000C6E22"/>
    <w:rsid w:val="000C73E3"/>
    <w:rsid w:val="000C7781"/>
    <w:rsid w:val="000D17A3"/>
    <w:rsid w:val="000D2B67"/>
    <w:rsid w:val="000D2C8F"/>
    <w:rsid w:val="000D43FE"/>
    <w:rsid w:val="000D4934"/>
    <w:rsid w:val="000D6823"/>
    <w:rsid w:val="000E527B"/>
    <w:rsid w:val="000F0565"/>
    <w:rsid w:val="000F2458"/>
    <w:rsid w:val="000F30EF"/>
    <w:rsid w:val="000F45BB"/>
    <w:rsid w:val="000F6E28"/>
    <w:rsid w:val="000F7438"/>
    <w:rsid w:val="000F77F0"/>
    <w:rsid w:val="00100342"/>
    <w:rsid w:val="001005A2"/>
    <w:rsid w:val="00103F26"/>
    <w:rsid w:val="00104E44"/>
    <w:rsid w:val="00106B6E"/>
    <w:rsid w:val="001071EE"/>
    <w:rsid w:val="001110C3"/>
    <w:rsid w:val="00113252"/>
    <w:rsid w:val="0011329E"/>
    <w:rsid w:val="001134AD"/>
    <w:rsid w:val="001139B6"/>
    <w:rsid w:val="00113F3F"/>
    <w:rsid w:val="001155AA"/>
    <w:rsid w:val="00115BBB"/>
    <w:rsid w:val="00116657"/>
    <w:rsid w:val="00116FB5"/>
    <w:rsid w:val="00117C94"/>
    <w:rsid w:val="00120DBE"/>
    <w:rsid w:val="00121209"/>
    <w:rsid w:val="00121788"/>
    <w:rsid w:val="001273FE"/>
    <w:rsid w:val="0012761E"/>
    <w:rsid w:val="00127FF7"/>
    <w:rsid w:val="00132015"/>
    <w:rsid w:val="00132BCE"/>
    <w:rsid w:val="00133F78"/>
    <w:rsid w:val="001359E9"/>
    <w:rsid w:val="00135C95"/>
    <w:rsid w:val="00135E83"/>
    <w:rsid w:val="00137996"/>
    <w:rsid w:val="00143B04"/>
    <w:rsid w:val="00144878"/>
    <w:rsid w:val="0014652A"/>
    <w:rsid w:val="00147360"/>
    <w:rsid w:val="00150E2B"/>
    <w:rsid w:val="00151BAC"/>
    <w:rsid w:val="00152F73"/>
    <w:rsid w:val="0015470B"/>
    <w:rsid w:val="001565EA"/>
    <w:rsid w:val="001604FA"/>
    <w:rsid w:val="0016187D"/>
    <w:rsid w:val="00162AA0"/>
    <w:rsid w:val="00163434"/>
    <w:rsid w:val="00163813"/>
    <w:rsid w:val="00163FEC"/>
    <w:rsid w:val="00164602"/>
    <w:rsid w:val="00166D21"/>
    <w:rsid w:val="0016745F"/>
    <w:rsid w:val="0016785E"/>
    <w:rsid w:val="00170676"/>
    <w:rsid w:val="00170901"/>
    <w:rsid w:val="0017395D"/>
    <w:rsid w:val="00175D2C"/>
    <w:rsid w:val="001760F7"/>
    <w:rsid w:val="00177998"/>
    <w:rsid w:val="00182BF0"/>
    <w:rsid w:val="00183D2C"/>
    <w:rsid w:val="00184EF8"/>
    <w:rsid w:val="001852E5"/>
    <w:rsid w:val="00186102"/>
    <w:rsid w:val="0018746E"/>
    <w:rsid w:val="00187695"/>
    <w:rsid w:val="00187EAD"/>
    <w:rsid w:val="00192F74"/>
    <w:rsid w:val="00193F8B"/>
    <w:rsid w:val="00196492"/>
    <w:rsid w:val="0019652E"/>
    <w:rsid w:val="0019658B"/>
    <w:rsid w:val="00196EE0"/>
    <w:rsid w:val="001A2619"/>
    <w:rsid w:val="001A343B"/>
    <w:rsid w:val="001A4B3E"/>
    <w:rsid w:val="001A576C"/>
    <w:rsid w:val="001A5E0A"/>
    <w:rsid w:val="001A67A2"/>
    <w:rsid w:val="001A6B19"/>
    <w:rsid w:val="001A6EB6"/>
    <w:rsid w:val="001B7D94"/>
    <w:rsid w:val="001B7F58"/>
    <w:rsid w:val="001C07FB"/>
    <w:rsid w:val="001C301E"/>
    <w:rsid w:val="001C3665"/>
    <w:rsid w:val="001C410C"/>
    <w:rsid w:val="001C437E"/>
    <w:rsid w:val="001C4C04"/>
    <w:rsid w:val="001C7417"/>
    <w:rsid w:val="001C74AC"/>
    <w:rsid w:val="001C7E76"/>
    <w:rsid w:val="001D039C"/>
    <w:rsid w:val="001D106A"/>
    <w:rsid w:val="001D110F"/>
    <w:rsid w:val="001D1889"/>
    <w:rsid w:val="001D26C5"/>
    <w:rsid w:val="001D2739"/>
    <w:rsid w:val="001D2D7E"/>
    <w:rsid w:val="001D3073"/>
    <w:rsid w:val="001D368C"/>
    <w:rsid w:val="001D42F5"/>
    <w:rsid w:val="001D48A6"/>
    <w:rsid w:val="001D53C0"/>
    <w:rsid w:val="001D685F"/>
    <w:rsid w:val="001D6AA5"/>
    <w:rsid w:val="001D6C13"/>
    <w:rsid w:val="001D7893"/>
    <w:rsid w:val="001E2701"/>
    <w:rsid w:val="001E328E"/>
    <w:rsid w:val="001E37E7"/>
    <w:rsid w:val="001E4B9B"/>
    <w:rsid w:val="001E6C70"/>
    <w:rsid w:val="001E6ECE"/>
    <w:rsid w:val="001E7A5A"/>
    <w:rsid w:val="001E7C90"/>
    <w:rsid w:val="001E7F6E"/>
    <w:rsid w:val="001F002F"/>
    <w:rsid w:val="001F0FCF"/>
    <w:rsid w:val="001F23DB"/>
    <w:rsid w:val="001F3121"/>
    <w:rsid w:val="001F3AE7"/>
    <w:rsid w:val="001F570C"/>
    <w:rsid w:val="001F61CE"/>
    <w:rsid w:val="001F67FC"/>
    <w:rsid w:val="001F69B8"/>
    <w:rsid w:val="00200B0D"/>
    <w:rsid w:val="002013EF"/>
    <w:rsid w:val="0020175F"/>
    <w:rsid w:val="00203456"/>
    <w:rsid w:val="002045AE"/>
    <w:rsid w:val="00204DE7"/>
    <w:rsid w:val="00205E87"/>
    <w:rsid w:val="00207288"/>
    <w:rsid w:val="0020730D"/>
    <w:rsid w:val="0020751F"/>
    <w:rsid w:val="00212CBA"/>
    <w:rsid w:val="0021345F"/>
    <w:rsid w:val="00213548"/>
    <w:rsid w:val="00213F65"/>
    <w:rsid w:val="00214641"/>
    <w:rsid w:val="00216395"/>
    <w:rsid w:val="00216678"/>
    <w:rsid w:val="00217832"/>
    <w:rsid w:val="0022118D"/>
    <w:rsid w:val="002239C1"/>
    <w:rsid w:val="00223B89"/>
    <w:rsid w:val="00225530"/>
    <w:rsid w:val="00226491"/>
    <w:rsid w:val="00226E25"/>
    <w:rsid w:val="00230C6B"/>
    <w:rsid w:val="00231B74"/>
    <w:rsid w:val="0023248A"/>
    <w:rsid w:val="00232E5E"/>
    <w:rsid w:val="00233200"/>
    <w:rsid w:val="00233570"/>
    <w:rsid w:val="002339D8"/>
    <w:rsid w:val="00233A5E"/>
    <w:rsid w:val="00234681"/>
    <w:rsid w:val="00235E65"/>
    <w:rsid w:val="0023601D"/>
    <w:rsid w:val="00236814"/>
    <w:rsid w:val="00237544"/>
    <w:rsid w:val="002377C4"/>
    <w:rsid w:val="00241206"/>
    <w:rsid w:val="0024137A"/>
    <w:rsid w:val="002415E6"/>
    <w:rsid w:val="00242822"/>
    <w:rsid w:val="002438A1"/>
    <w:rsid w:val="00244115"/>
    <w:rsid w:val="00246037"/>
    <w:rsid w:val="0024771D"/>
    <w:rsid w:val="002540C7"/>
    <w:rsid w:val="002547FE"/>
    <w:rsid w:val="00255913"/>
    <w:rsid w:val="00255D1A"/>
    <w:rsid w:val="0025605C"/>
    <w:rsid w:val="002563E2"/>
    <w:rsid w:val="00257501"/>
    <w:rsid w:val="00261ED4"/>
    <w:rsid w:val="00262FC2"/>
    <w:rsid w:val="00263C3A"/>
    <w:rsid w:val="002644EB"/>
    <w:rsid w:val="00264B8F"/>
    <w:rsid w:val="00267712"/>
    <w:rsid w:val="00270A09"/>
    <w:rsid w:val="00270FCC"/>
    <w:rsid w:val="002712C6"/>
    <w:rsid w:val="0027250C"/>
    <w:rsid w:val="00272714"/>
    <w:rsid w:val="00272F92"/>
    <w:rsid w:val="002740E5"/>
    <w:rsid w:val="00275C10"/>
    <w:rsid w:val="00275E03"/>
    <w:rsid w:val="00275F77"/>
    <w:rsid w:val="002764FE"/>
    <w:rsid w:val="00277DEC"/>
    <w:rsid w:val="00277E8D"/>
    <w:rsid w:val="00280EA2"/>
    <w:rsid w:val="002812CD"/>
    <w:rsid w:val="00281BDB"/>
    <w:rsid w:val="00282628"/>
    <w:rsid w:val="00282905"/>
    <w:rsid w:val="002830AB"/>
    <w:rsid w:val="002839E8"/>
    <w:rsid w:val="00284B73"/>
    <w:rsid w:val="002858BC"/>
    <w:rsid w:val="0028719D"/>
    <w:rsid w:val="002908D5"/>
    <w:rsid w:val="0029211A"/>
    <w:rsid w:val="0029234F"/>
    <w:rsid w:val="00292A56"/>
    <w:rsid w:val="00296B8D"/>
    <w:rsid w:val="00297C32"/>
    <w:rsid w:val="00297CC9"/>
    <w:rsid w:val="002A0679"/>
    <w:rsid w:val="002A2958"/>
    <w:rsid w:val="002A3EF5"/>
    <w:rsid w:val="002A4D42"/>
    <w:rsid w:val="002B0054"/>
    <w:rsid w:val="002B0085"/>
    <w:rsid w:val="002B2096"/>
    <w:rsid w:val="002B4575"/>
    <w:rsid w:val="002B4E36"/>
    <w:rsid w:val="002B54A8"/>
    <w:rsid w:val="002B5B22"/>
    <w:rsid w:val="002B644F"/>
    <w:rsid w:val="002B76DE"/>
    <w:rsid w:val="002B7A04"/>
    <w:rsid w:val="002B7F91"/>
    <w:rsid w:val="002C0A4B"/>
    <w:rsid w:val="002C19D2"/>
    <w:rsid w:val="002C1AB7"/>
    <w:rsid w:val="002C279A"/>
    <w:rsid w:val="002C32C2"/>
    <w:rsid w:val="002C3A69"/>
    <w:rsid w:val="002C4076"/>
    <w:rsid w:val="002C5385"/>
    <w:rsid w:val="002C55C1"/>
    <w:rsid w:val="002C5C20"/>
    <w:rsid w:val="002C73A4"/>
    <w:rsid w:val="002C7EF7"/>
    <w:rsid w:val="002D067C"/>
    <w:rsid w:val="002D160E"/>
    <w:rsid w:val="002D2BC3"/>
    <w:rsid w:val="002D3013"/>
    <w:rsid w:val="002D616F"/>
    <w:rsid w:val="002D6527"/>
    <w:rsid w:val="002D76D7"/>
    <w:rsid w:val="002E0D65"/>
    <w:rsid w:val="002E0D85"/>
    <w:rsid w:val="002E0E59"/>
    <w:rsid w:val="002E14D4"/>
    <w:rsid w:val="002E3FE6"/>
    <w:rsid w:val="002E6737"/>
    <w:rsid w:val="002E7490"/>
    <w:rsid w:val="002E75BE"/>
    <w:rsid w:val="002F1247"/>
    <w:rsid w:val="002F289B"/>
    <w:rsid w:val="002F418E"/>
    <w:rsid w:val="002F483D"/>
    <w:rsid w:val="002F4AFD"/>
    <w:rsid w:val="002F58C2"/>
    <w:rsid w:val="002F5B2E"/>
    <w:rsid w:val="002F6467"/>
    <w:rsid w:val="002F650A"/>
    <w:rsid w:val="002F6969"/>
    <w:rsid w:val="002F6B53"/>
    <w:rsid w:val="002F7E41"/>
    <w:rsid w:val="003021B9"/>
    <w:rsid w:val="0030253A"/>
    <w:rsid w:val="003039D9"/>
    <w:rsid w:val="003056F1"/>
    <w:rsid w:val="00305BEF"/>
    <w:rsid w:val="00306DE1"/>
    <w:rsid w:val="00307953"/>
    <w:rsid w:val="00310B59"/>
    <w:rsid w:val="00311C5F"/>
    <w:rsid w:val="003121D0"/>
    <w:rsid w:val="003155B5"/>
    <w:rsid w:val="00320573"/>
    <w:rsid w:val="00320C59"/>
    <w:rsid w:val="003244B3"/>
    <w:rsid w:val="0032485A"/>
    <w:rsid w:val="00325415"/>
    <w:rsid w:val="003259EF"/>
    <w:rsid w:val="00325C04"/>
    <w:rsid w:val="003265B4"/>
    <w:rsid w:val="00330182"/>
    <w:rsid w:val="00330D91"/>
    <w:rsid w:val="00331AF7"/>
    <w:rsid w:val="0033209C"/>
    <w:rsid w:val="00332522"/>
    <w:rsid w:val="00333DC4"/>
    <w:rsid w:val="00334F11"/>
    <w:rsid w:val="00341082"/>
    <w:rsid w:val="00341BB8"/>
    <w:rsid w:val="00343249"/>
    <w:rsid w:val="00343662"/>
    <w:rsid w:val="00343C91"/>
    <w:rsid w:val="00343CD7"/>
    <w:rsid w:val="00344406"/>
    <w:rsid w:val="00344B07"/>
    <w:rsid w:val="00344DC2"/>
    <w:rsid w:val="003459CB"/>
    <w:rsid w:val="00347BCB"/>
    <w:rsid w:val="00347E47"/>
    <w:rsid w:val="00350323"/>
    <w:rsid w:val="00355B46"/>
    <w:rsid w:val="00355ED6"/>
    <w:rsid w:val="003564A6"/>
    <w:rsid w:val="00357A86"/>
    <w:rsid w:val="003610E5"/>
    <w:rsid w:val="00361424"/>
    <w:rsid w:val="00361C38"/>
    <w:rsid w:val="0036279E"/>
    <w:rsid w:val="00362E0D"/>
    <w:rsid w:val="00362F2A"/>
    <w:rsid w:val="0036425E"/>
    <w:rsid w:val="00364B0A"/>
    <w:rsid w:val="00366663"/>
    <w:rsid w:val="00366D8B"/>
    <w:rsid w:val="00366E67"/>
    <w:rsid w:val="0036738E"/>
    <w:rsid w:val="00367E62"/>
    <w:rsid w:val="00370059"/>
    <w:rsid w:val="003732B1"/>
    <w:rsid w:val="00375AFD"/>
    <w:rsid w:val="00375F59"/>
    <w:rsid w:val="003769C0"/>
    <w:rsid w:val="00376D72"/>
    <w:rsid w:val="003779FC"/>
    <w:rsid w:val="0038046A"/>
    <w:rsid w:val="00380A52"/>
    <w:rsid w:val="003813E7"/>
    <w:rsid w:val="003818F2"/>
    <w:rsid w:val="00385297"/>
    <w:rsid w:val="003863FD"/>
    <w:rsid w:val="00386B37"/>
    <w:rsid w:val="00390410"/>
    <w:rsid w:val="00390437"/>
    <w:rsid w:val="0039063E"/>
    <w:rsid w:val="00390690"/>
    <w:rsid w:val="0039082C"/>
    <w:rsid w:val="00390E9F"/>
    <w:rsid w:val="003913EE"/>
    <w:rsid w:val="003918A3"/>
    <w:rsid w:val="00391C27"/>
    <w:rsid w:val="00392E66"/>
    <w:rsid w:val="003942E9"/>
    <w:rsid w:val="00395DDB"/>
    <w:rsid w:val="003976C7"/>
    <w:rsid w:val="003979BD"/>
    <w:rsid w:val="00397B1E"/>
    <w:rsid w:val="003A15C4"/>
    <w:rsid w:val="003A3235"/>
    <w:rsid w:val="003A5C1E"/>
    <w:rsid w:val="003A7F24"/>
    <w:rsid w:val="003B0407"/>
    <w:rsid w:val="003B0C2C"/>
    <w:rsid w:val="003B131C"/>
    <w:rsid w:val="003B1905"/>
    <w:rsid w:val="003B5132"/>
    <w:rsid w:val="003B68C4"/>
    <w:rsid w:val="003B7A12"/>
    <w:rsid w:val="003B7B12"/>
    <w:rsid w:val="003C062D"/>
    <w:rsid w:val="003C08BE"/>
    <w:rsid w:val="003C1DCA"/>
    <w:rsid w:val="003C212C"/>
    <w:rsid w:val="003C32C8"/>
    <w:rsid w:val="003C4CBD"/>
    <w:rsid w:val="003C72DC"/>
    <w:rsid w:val="003D0CE3"/>
    <w:rsid w:val="003D2129"/>
    <w:rsid w:val="003D2770"/>
    <w:rsid w:val="003D47ED"/>
    <w:rsid w:val="003D59BF"/>
    <w:rsid w:val="003D6114"/>
    <w:rsid w:val="003D7BBD"/>
    <w:rsid w:val="003E07A1"/>
    <w:rsid w:val="003E0F79"/>
    <w:rsid w:val="003E16CE"/>
    <w:rsid w:val="003E20FA"/>
    <w:rsid w:val="003E31FB"/>
    <w:rsid w:val="003E3825"/>
    <w:rsid w:val="003E4111"/>
    <w:rsid w:val="003E4235"/>
    <w:rsid w:val="003E7665"/>
    <w:rsid w:val="003F77DF"/>
    <w:rsid w:val="003F7853"/>
    <w:rsid w:val="0040062C"/>
    <w:rsid w:val="00401B11"/>
    <w:rsid w:val="004023C0"/>
    <w:rsid w:val="004042F5"/>
    <w:rsid w:val="00404DE1"/>
    <w:rsid w:val="0040574B"/>
    <w:rsid w:val="00405D22"/>
    <w:rsid w:val="004061B2"/>
    <w:rsid w:val="00406CF5"/>
    <w:rsid w:val="00412A83"/>
    <w:rsid w:val="00412D64"/>
    <w:rsid w:val="004143B0"/>
    <w:rsid w:val="004157BF"/>
    <w:rsid w:val="004212FA"/>
    <w:rsid w:val="0042167D"/>
    <w:rsid w:val="00422D6D"/>
    <w:rsid w:val="0042648B"/>
    <w:rsid w:val="00427105"/>
    <w:rsid w:val="004273EB"/>
    <w:rsid w:val="00427BDD"/>
    <w:rsid w:val="00430DC1"/>
    <w:rsid w:val="004322EF"/>
    <w:rsid w:val="00432AF8"/>
    <w:rsid w:val="0043359B"/>
    <w:rsid w:val="00433D1F"/>
    <w:rsid w:val="0043436C"/>
    <w:rsid w:val="0043551F"/>
    <w:rsid w:val="00435AD5"/>
    <w:rsid w:val="004377CA"/>
    <w:rsid w:val="00442FDF"/>
    <w:rsid w:val="00443120"/>
    <w:rsid w:val="00443C7F"/>
    <w:rsid w:val="00443CB6"/>
    <w:rsid w:val="00446961"/>
    <w:rsid w:val="00446AD6"/>
    <w:rsid w:val="00447210"/>
    <w:rsid w:val="0044772D"/>
    <w:rsid w:val="0045170B"/>
    <w:rsid w:val="00452C44"/>
    <w:rsid w:val="00452CC6"/>
    <w:rsid w:val="004543A1"/>
    <w:rsid w:val="00455216"/>
    <w:rsid w:val="00456FCB"/>
    <w:rsid w:val="004602AB"/>
    <w:rsid w:val="00461560"/>
    <w:rsid w:val="00461E3B"/>
    <w:rsid w:val="00463283"/>
    <w:rsid w:val="00465589"/>
    <w:rsid w:val="004711FB"/>
    <w:rsid w:val="00471564"/>
    <w:rsid w:val="004719F1"/>
    <w:rsid w:val="004720EA"/>
    <w:rsid w:val="004741BE"/>
    <w:rsid w:val="00476931"/>
    <w:rsid w:val="00476F73"/>
    <w:rsid w:val="00480517"/>
    <w:rsid w:val="00482382"/>
    <w:rsid w:val="00482DF3"/>
    <w:rsid w:val="00483296"/>
    <w:rsid w:val="00483B4F"/>
    <w:rsid w:val="0048430D"/>
    <w:rsid w:val="00484FCC"/>
    <w:rsid w:val="00484FEE"/>
    <w:rsid w:val="0048668D"/>
    <w:rsid w:val="00486F55"/>
    <w:rsid w:val="00490451"/>
    <w:rsid w:val="00490578"/>
    <w:rsid w:val="00490BD2"/>
    <w:rsid w:val="004915F0"/>
    <w:rsid w:val="00494A7F"/>
    <w:rsid w:val="0049501F"/>
    <w:rsid w:val="00495436"/>
    <w:rsid w:val="00495528"/>
    <w:rsid w:val="004964D2"/>
    <w:rsid w:val="00496E74"/>
    <w:rsid w:val="004A0E53"/>
    <w:rsid w:val="004A2150"/>
    <w:rsid w:val="004A319F"/>
    <w:rsid w:val="004A7D89"/>
    <w:rsid w:val="004B051A"/>
    <w:rsid w:val="004B05EC"/>
    <w:rsid w:val="004B0D30"/>
    <w:rsid w:val="004B326A"/>
    <w:rsid w:val="004B3B02"/>
    <w:rsid w:val="004B4974"/>
    <w:rsid w:val="004B60C8"/>
    <w:rsid w:val="004B6154"/>
    <w:rsid w:val="004B63A6"/>
    <w:rsid w:val="004B65C7"/>
    <w:rsid w:val="004B6881"/>
    <w:rsid w:val="004B709B"/>
    <w:rsid w:val="004C04A8"/>
    <w:rsid w:val="004C30DA"/>
    <w:rsid w:val="004C450A"/>
    <w:rsid w:val="004C6441"/>
    <w:rsid w:val="004C67E0"/>
    <w:rsid w:val="004C6FFB"/>
    <w:rsid w:val="004C75D4"/>
    <w:rsid w:val="004C7E27"/>
    <w:rsid w:val="004D1F66"/>
    <w:rsid w:val="004D2A86"/>
    <w:rsid w:val="004D34D2"/>
    <w:rsid w:val="004D37EB"/>
    <w:rsid w:val="004D3D05"/>
    <w:rsid w:val="004D5D8C"/>
    <w:rsid w:val="004E3810"/>
    <w:rsid w:val="004E403F"/>
    <w:rsid w:val="004E4346"/>
    <w:rsid w:val="004E5070"/>
    <w:rsid w:val="004E5FBF"/>
    <w:rsid w:val="004E60C5"/>
    <w:rsid w:val="004E672C"/>
    <w:rsid w:val="004E6830"/>
    <w:rsid w:val="004E6A76"/>
    <w:rsid w:val="004F3A96"/>
    <w:rsid w:val="004F4833"/>
    <w:rsid w:val="004F6649"/>
    <w:rsid w:val="004F78E1"/>
    <w:rsid w:val="004F7FAE"/>
    <w:rsid w:val="00500B8C"/>
    <w:rsid w:val="00501F9C"/>
    <w:rsid w:val="00502CED"/>
    <w:rsid w:val="00503D34"/>
    <w:rsid w:val="005058E3"/>
    <w:rsid w:val="005060B6"/>
    <w:rsid w:val="00507254"/>
    <w:rsid w:val="0051011F"/>
    <w:rsid w:val="0051035D"/>
    <w:rsid w:val="0051115C"/>
    <w:rsid w:val="00511D00"/>
    <w:rsid w:val="005127D1"/>
    <w:rsid w:val="005129DB"/>
    <w:rsid w:val="00512B21"/>
    <w:rsid w:val="00513379"/>
    <w:rsid w:val="005152C3"/>
    <w:rsid w:val="00515710"/>
    <w:rsid w:val="00516025"/>
    <w:rsid w:val="00516A33"/>
    <w:rsid w:val="00523DD9"/>
    <w:rsid w:val="005258B4"/>
    <w:rsid w:val="00525CF2"/>
    <w:rsid w:val="00526839"/>
    <w:rsid w:val="00526EF7"/>
    <w:rsid w:val="005272BF"/>
    <w:rsid w:val="005312BB"/>
    <w:rsid w:val="005317E0"/>
    <w:rsid w:val="0053282D"/>
    <w:rsid w:val="00533CEA"/>
    <w:rsid w:val="0053590C"/>
    <w:rsid w:val="005366BF"/>
    <w:rsid w:val="0053722E"/>
    <w:rsid w:val="0054586E"/>
    <w:rsid w:val="00546F42"/>
    <w:rsid w:val="0054710D"/>
    <w:rsid w:val="00547842"/>
    <w:rsid w:val="00550614"/>
    <w:rsid w:val="00550D6F"/>
    <w:rsid w:val="00551273"/>
    <w:rsid w:val="0055158B"/>
    <w:rsid w:val="005515AC"/>
    <w:rsid w:val="00554448"/>
    <w:rsid w:val="005547F6"/>
    <w:rsid w:val="00556AE0"/>
    <w:rsid w:val="005572D9"/>
    <w:rsid w:val="00557374"/>
    <w:rsid w:val="00563C1F"/>
    <w:rsid w:val="005643BE"/>
    <w:rsid w:val="00564D8D"/>
    <w:rsid w:val="00564E0B"/>
    <w:rsid w:val="00565AD3"/>
    <w:rsid w:val="00565FAE"/>
    <w:rsid w:val="00566045"/>
    <w:rsid w:val="00566311"/>
    <w:rsid w:val="00567A91"/>
    <w:rsid w:val="0057176D"/>
    <w:rsid w:val="0057195E"/>
    <w:rsid w:val="0057237C"/>
    <w:rsid w:val="00573047"/>
    <w:rsid w:val="0057532E"/>
    <w:rsid w:val="005755BD"/>
    <w:rsid w:val="00576842"/>
    <w:rsid w:val="0057712A"/>
    <w:rsid w:val="005775C8"/>
    <w:rsid w:val="005805E3"/>
    <w:rsid w:val="005823DF"/>
    <w:rsid w:val="005837A5"/>
    <w:rsid w:val="00583ADE"/>
    <w:rsid w:val="00584E8A"/>
    <w:rsid w:val="00586C4F"/>
    <w:rsid w:val="00590561"/>
    <w:rsid w:val="00590DC0"/>
    <w:rsid w:val="00591050"/>
    <w:rsid w:val="00593D83"/>
    <w:rsid w:val="00593EB7"/>
    <w:rsid w:val="00593FD7"/>
    <w:rsid w:val="0059487E"/>
    <w:rsid w:val="0059528B"/>
    <w:rsid w:val="00596314"/>
    <w:rsid w:val="00596974"/>
    <w:rsid w:val="005A0539"/>
    <w:rsid w:val="005A1B73"/>
    <w:rsid w:val="005A26D4"/>
    <w:rsid w:val="005A3E1A"/>
    <w:rsid w:val="005A54E9"/>
    <w:rsid w:val="005A5DC7"/>
    <w:rsid w:val="005A63DB"/>
    <w:rsid w:val="005A6B68"/>
    <w:rsid w:val="005A7D2E"/>
    <w:rsid w:val="005B0C8A"/>
    <w:rsid w:val="005B0F0B"/>
    <w:rsid w:val="005B1C47"/>
    <w:rsid w:val="005B233B"/>
    <w:rsid w:val="005B28D9"/>
    <w:rsid w:val="005B2E7A"/>
    <w:rsid w:val="005B3710"/>
    <w:rsid w:val="005B3A1E"/>
    <w:rsid w:val="005B3F4C"/>
    <w:rsid w:val="005B5120"/>
    <w:rsid w:val="005B5947"/>
    <w:rsid w:val="005C2DC8"/>
    <w:rsid w:val="005C354B"/>
    <w:rsid w:val="005C45F3"/>
    <w:rsid w:val="005C4640"/>
    <w:rsid w:val="005C6927"/>
    <w:rsid w:val="005C7B29"/>
    <w:rsid w:val="005D2743"/>
    <w:rsid w:val="005D4566"/>
    <w:rsid w:val="005D469B"/>
    <w:rsid w:val="005D59C0"/>
    <w:rsid w:val="005E102A"/>
    <w:rsid w:val="005E13A5"/>
    <w:rsid w:val="005E13AA"/>
    <w:rsid w:val="005E2C5F"/>
    <w:rsid w:val="005E3382"/>
    <w:rsid w:val="005E435F"/>
    <w:rsid w:val="005E455D"/>
    <w:rsid w:val="005E5577"/>
    <w:rsid w:val="005E5A70"/>
    <w:rsid w:val="005E5CE5"/>
    <w:rsid w:val="005E6435"/>
    <w:rsid w:val="005E7580"/>
    <w:rsid w:val="005E7E7C"/>
    <w:rsid w:val="005E7EBA"/>
    <w:rsid w:val="005F023F"/>
    <w:rsid w:val="005F0F47"/>
    <w:rsid w:val="005F1890"/>
    <w:rsid w:val="005F2305"/>
    <w:rsid w:val="005F23C7"/>
    <w:rsid w:val="005F450E"/>
    <w:rsid w:val="005F4BBE"/>
    <w:rsid w:val="005F5645"/>
    <w:rsid w:val="005F57D1"/>
    <w:rsid w:val="005F60A9"/>
    <w:rsid w:val="00600296"/>
    <w:rsid w:val="00603E8B"/>
    <w:rsid w:val="00604CE0"/>
    <w:rsid w:val="00610422"/>
    <w:rsid w:val="006105AB"/>
    <w:rsid w:val="0061171C"/>
    <w:rsid w:val="0061203E"/>
    <w:rsid w:val="0061223C"/>
    <w:rsid w:val="006122D9"/>
    <w:rsid w:val="00612321"/>
    <w:rsid w:val="0061232D"/>
    <w:rsid w:val="00614059"/>
    <w:rsid w:val="006155E9"/>
    <w:rsid w:val="00616121"/>
    <w:rsid w:val="0061646F"/>
    <w:rsid w:val="006200A5"/>
    <w:rsid w:val="006208F0"/>
    <w:rsid w:val="00621260"/>
    <w:rsid w:val="0062360B"/>
    <w:rsid w:val="006253E2"/>
    <w:rsid w:val="00631624"/>
    <w:rsid w:val="00631708"/>
    <w:rsid w:val="00632063"/>
    <w:rsid w:val="00632B3A"/>
    <w:rsid w:val="00633386"/>
    <w:rsid w:val="00633B63"/>
    <w:rsid w:val="00634912"/>
    <w:rsid w:val="0064187C"/>
    <w:rsid w:val="00642287"/>
    <w:rsid w:val="0064274B"/>
    <w:rsid w:val="006435BA"/>
    <w:rsid w:val="00643E40"/>
    <w:rsid w:val="00644F7F"/>
    <w:rsid w:val="00647997"/>
    <w:rsid w:val="0065012F"/>
    <w:rsid w:val="00651763"/>
    <w:rsid w:val="00652656"/>
    <w:rsid w:val="006556D0"/>
    <w:rsid w:val="00656CC7"/>
    <w:rsid w:val="00660836"/>
    <w:rsid w:val="00660B7D"/>
    <w:rsid w:val="00660E80"/>
    <w:rsid w:val="00662864"/>
    <w:rsid w:val="006652EC"/>
    <w:rsid w:val="00665994"/>
    <w:rsid w:val="00670C0C"/>
    <w:rsid w:val="00670C11"/>
    <w:rsid w:val="00671165"/>
    <w:rsid w:val="00671ADC"/>
    <w:rsid w:val="00675A24"/>
    <w:rsid w:val="00676007"/>
    <w:rsid w:val="006773D8"/>
    <w:rsid w:val="00677EB3"/>
    <w:rsid w:val="00680D63"/>
    <w:rsid w:val="00681947"/>
    <w:rsid w:val="00681AEA"/>
    <w:rsid w:val="00682CC7"/>
    <w:rsid w:val="0068353C"/>
    <w:rsid w:val="0068501D"/>
    <w:rsid w:val="006854E9"/>
    <w:rsid w:val="006858BC"/>
    <w:rsid w:val="00686C99"/>
    <w:rsid w:val="00691833"/>
    <w:rsid w:val="00691C48"/>
    <w:rsid w:val="00691C69"/>
    <w:rsid w:val="006929A8"/>
    <w:rsid w:val="0069404D"/>
    <w:rsid w:val="00694E57"/>
    <w:rsid w:val="00695DBC"/>
    <w:rsid w:val="00697342"/>
    <w:rsid w:val="006A072E"/>
    <w:rsid w:val="006A0914"/>
    <w:rsid w:val="006A3CFA"/>
    <w:rsid w:val="006A4F60"/>
    <w:rsid w:val="006A5692"/>
    <w:rsid w:val="006A5F98"/>
    <w:rsid w:val="006A649A"/>
    <w:rsid w:val="006A6A29"/>
    <w:rsid w:val="006A6D28"/>
    <w:rsid w:val="006B29AD"/>
    <w:rsid w:val="006B2CC7"/>
    <w:rsid w:val="006B47DE"/>
    <w:rsid w:val="006B4A39"/>
    <w:rsid w:val="006B4C93"/>
    <w:rsid w:val="006B59D8"/>
    <w:rsid w:val="006B5AA9"/>
    <w:rsid w:val="006B7131"/>
    <w:rsid w:val="006C05B0"/>
    <w:rsid w:val="006C0B8C"/>
    <w:rsid w:val="006C0F9A"/>
    <w:rsid w:val="006C17A6"/>
    <w:rsid w:val="006C33FC"/>
    <w:rsid w:val="006C46FC"/>
    <w:rsid w:val="006C4768"/>
    <w:rsid w:val="006C4BFB"/>
    <w:rsid w:val="006C591E"/>
    <w:rsid w:val="006C5BDC"/>
    <w:rsid w:val="006C6EBB"/>
    <w:rsid w:val="006C7853"/>
    <w:rsid w:val="006C7A0D"/>
    <w:rsid w:val="006D2D7F"/>
    <w:rsid w:val="006D42DA"/>
    <w:rsid w:val="006D5870"/>
    <w:rsid w:val="006D5C4D"/>
    <w:rsid w:val="006D67FE"/>
    <w:rsid w:val="006E3F51"/>
    <w:rsid w:val="006E411C"/>
    <w:rsid w:val="006E5AAC"/>
    <w:rsid w:val="006F0ADE"/>
    <w:rsid w:val="006F0BDF"/>
    <w:rsid w:val="006F16DC"/>
    <w:rsid w:val="006F1880"/>
    <w:rsid w:val="006F1C23"/>
    <w:rsid w:val="006F3233"/>
    <w:rsid w:val="006F3D90"/>
    <w:rsid w:val="006F53C0"/>
    <w:rsid w:val="006F657F"/>
    <w:rsid w:val="00703447"/>
    <w:rsid w:val="00704BE7"/>
    <w:rsid w:val="00707519"/>
    <w:rsid w:val="007130C2"/>
    <w:rsid w:val="0071370B"/>
    <w:rsid w:val="007147DE"/>
    <w:rsid w:val="00714F61"/>
    <w:rsid w:val="00716DD8"/>
    <w:rsid w:val="00717652"/>
    <w:rsid w:val="00717A39"/>
    <w:rsid w:val="00717EB4"/>
    <w:rsid w:val="00720E40"/>
    <w:rsid w:val="007211AB"/>
    <w:rsid w:val="00721EBD"/>
    <w:rsid w:val="00722312"/>
    <w:rsid w:val="00722A3E"/>
    <w:rsid w:val="0072326C"/>
    <w:rsid w:val="00723DC4"/>
    <w:rsid w:val="00724F8D"/>
    <w:rsid w:val="00724FC2"/>
    <w:rsid w:val="0072535B"/>
    <w:rsid w:val="00725509"/>
    <w:rsid w:val="00725B4C"/>
    <w:rsid w:val="00726420"/>
    <w:rsid w:val="00726F11"/>
    <w:rsid w:val="00727238"/>
    <w:rsid w:val="007310A9"/>
    <w:rsid w:val="007314F7"/>
    <w:rsid w:val="00732A69"/>
    <w:rsid w:val="007338E6"/>
    <w:rsid w:val="00735522"/>
    <w:rsid w:val="00735D3F"/>
    <w:rsid w:val="00740EC5"/>
    <w:rsid w:val="00741315"/>
    <w:rsid w:val="00741B1A"/>
    <w:rsid w:val="007422A3"/>
    <w:rsid w:val="007427A6"/>
    <w:rsid w:val="00742B2D"/>
    <w:rsid w:val="00742E08"/>
    <w:rsid w:val="007438F4"/>
    <w:rsid w:val="0074421B"/>
    <w:rsid w:val="00744FFF"/>
    <w:rsid w:val="00746151"/>
    <w:rsid w:val="007469E6"/>
    <w:rsid w:val="007471CD"/>
    <w:rsid w:val="007510E5"/>
    <w:rsid w:val="00751318"/>
    <w:rsid w:val="00751843"/>
    <w:rsid w:val="007535A2"/>
    <w:rsid w:val="00754025"/>
    <w:rsid w:val="00755A08"/>
    <w:rsid w:val="00757ADB"/>
    <w:rsid w:val="00757FF6"/>
    <w:rsid w:val="007609FB"/>
    <w:rsid w:val="007617EE"/>
    <w:rsid w:val="0076190D"/>
    <w:rsid w:val="00763BC8"/>
    <w:rsid w:val="00763D81"/>
    <w:rsid w:val="00764585"/>
    <w:rsid w:val="00766B76"/>
    <w:rsid w:val="00767238"/>
    <w:rsid w:val="00771078"/>
    <w:rsid w:val="0077133E"/>
    <w:rsid w:val="00771702"/>
    <w:rsid w:val="00771D19"/>
    <w:rsid w:val="00772255"/>
    <w:rsid w:val="00772D30"/>
    <w:rsid w:val="00773EA4"/>
    <w:rsid w:val="00774528"/>
    <w:rsid w:val="00775857"/>
    <w:rsid w:val="00775B0E"/>
    <w:rsid w:val="00775D57"/>
    <w:rsid w:val="00777225"/>
    <w:rsid w:val="007775CD"/>
    <w:rsid w:val="00777D09"/>
    <w:rsid w:val="00781B21"/>
    <w:rsid w:val="00781F53"/>
    <w:rsid w:val="007858E3"/>
    <w:rsid w:val="00785E13"/>
    <w:rsid w:val="007875E1"/>
    <w:rsid w:val="0078785D"/>
    <w:rsid w:val="00787CE3"/>
    <w:rsid w:val="00791457"/>
    <w:rsid w:val="0079182D"/>
    <w:rsid w:val="00791C62"/>
    <w:rsid w:val="007920D9"/>
    <w:rsid w:val="007921B1"/>
    <w:rsid w:val="007933EB"/>
    <w:rsid w:val="007972B6"/>
    <w:rsid w:val="00797862"/>
    <w:rsid w:val="007979A3"/>
    <w:rsid w:val="007A0A78"/>
    <w:rsid w:val="007A0F4E"/>
    <w:rsid w:val="007A4E4D"/>
    <w:rsid w:val="007A51AF"/>
    <w:rsid w:val="007A6519"/>
    <w:rsid w:val="007B12DD"/>
    <w:rsid w:val="007B46F0"/>
    <w:rsid w:val="007B58AF"/>
    <w:rsid w:val="007C1A4B"/>
    <w:rsid w:val="007C1AFD"/>
    <w:rsid w:val="007C46BD"/>
    <w:rsid w:val="007C7018"/>
    <w:rsid w:val="007C7357"/>
    <w:rsid w:val="007C7936"/>
    <w:rsid w:val="007D2E86"/>
    <w:rsid w:val="007D36C0"/>
    <w:rsid w:val="007D3C05"/>
    <w:rsid w:val="007D423F"/>
    <w:rsid w:val="007E1203"/>
    <w:rsid w:val="007E35FA"/>
    <w:rsid w:val="007E39CC"/>
    <w:rsid w:val="007E4CFC"/>
    <w:rsid w:val="007E5170"/>
    <w:rsid w:val="007E5E0A"/>
    <w:rsid w:val="007E5FF9"/>
    <w:rsid w:val="007E6246"/>
    <w:rsid w:val="007E6551"/>
    <w:rsid w:val="007E6D19"/>
    <w:rsid w:val="007F1994"/>
    <w:rsid w:val="007F288C"/>
    <w:rsid w:val="007F4272"/>
    <w:rsid w:val="007F44A4"/>
    <w:rsid w:val="007F4BD4"/>
    <w:rsid w:val="007F543C"/>
    <w:rsid w:val="00800A05"/>
    <w:rsid w:val="00801AD4"/>
    <w:rsid w:val="00802C74"/>
    <w:rsid w:val="00803603"/>
    <w:rsid w:val="0080453E"/>
    <w:rsid w:val="008048A3"/>
    <w:rsid w:val="008052F1"/>
    <w:rsid w:val="008068A5"/>
    <w:rsid w:val="008109DA"/>
    <w:rsid w:val="00811A9A"/>
    <w:rsid w:val="00811E6B"/>
    <w:rsid w:val="0081231B"/>
    <w:rsid w:val="00814617"/>
    <w:rsid w:val="00815431"/>
    <w:rsid w:val="0081595D"/>
    <w:rsid w:val="00815EA4"/>
    <w:rsid w:val="00822E7C"/>
    <w:rsid w:val="00825F98"/>
    <w:rsid w:val="008261A1"/>
    <w:rsid w:val="0082690B"/>
    <w:rsid w:val="00830724"/>
    <w:rsid w:val="00831F24"/>
    <w:rsid w:val="00832212"/>
    <w:rsid w:val="00832AC8"/>
    <w:rsid w:val="00832C35"/>
    <w:rsid w:val="00832FC2"/>
    <w:rsid w:val="00833040"/>
    <w:rsid w:val="00833BA2"/>
    <w:rsid w:val="00836368"/>
    <w:rsid w:val="00836CB8"/>
    <w:rsid w:val="00836D68"/>
    <w:rsid w:val="008370A2"/>
    <w:rsid w:val="00837309"/>
    <w:rsid w:val="008373E2"/>
    <w:rsid w:val="008401A0"/>
    <w:rsid w:val="0084091D"/>
    <w:rsid w:val="008437B6"/>
    <w:rsid w:val="00843C92"/>
    <w:rsid w:val="0084486B"/>
    <w:rsid w:val="00844A49"/>
    <w:rsid w:val="00844EDD"/>
    <w:rsid w:val="008476E3"/>
    <w:rsid w:val="008478EB"/>
    <w:rsid w:val="0085070F"/>
    <w:rsid w:val="008514CF"/>
    <w:rsid w:val="00853291"/>
    <w:rsid w:val="00853952"/>
    <w:rsid w:val="00854025"/>
    <w:rsid w:val="0085461E"/>
    <w:rsid w:val="0085611B"/>
    <w:rsid w:val="008620C9"/>
    <w:rsid w:val="008631A5"/>
    <w:rsid w:val="008636A6"/>
    <w:rsid w:val="00863EFE"/>
    <w:rsid w:val="00864190"/>
    <w:rsid w:val="008674EB"/>
    <w:rsid w:val="0087150C"/>
    <w:rsid w:val="00871512"/>
    <w:rsid w:val="00871DA2"/>
    <w:rsid w:val="00872138"/>
    <w:rsid w:val="008731B3"/>
    <w:rsid w:val="00873CAA"/>
    <w:rsid w:val="00875D45"/>
    <w:rsid w:val="00875DCD"/>
    <w:rsid w:val="008763AB"/>
    <w:rsid w:val="00876E46"/>
    <w:rsid w:val="00880578"/>
    <w:rsid w:val="0088057B"/>
    <w:rsid w:val="00880AD9"/>
    <w:rsid w:val="00880E26"/>
    <w:rsid w:val="008829D2"/>
    <w:rsid w:val="008833CB"/>
    <w:rsid w:val="00883E85"/>
    <w:rsid w:val="00884475"/>
    <w:rsid w:val="00886CCE"/>
    <w:rsid w:val="00886FF3"/>
    <w:rsid w:val="008913CE"/>
    <w:rsid w:val="0089231A"/>
    <w:rsid w:val="00892B6B"/>
    <w:rsid w:val="0089362E"/>
    <w:rsid w:val="008960EC"/>
    <w:rsid w:val="00897ABF"/>
    <w:rsid w:val="00897C7A"/>
    <w:rsid w:val="00897D71"/>
    <w:rsid w:val="00897E22"/>
    <w:rsid w:val="008A0184"/>
    <w:rsid w:val="008A2E66"/>
    <w:rsid w:val="008A473F"/>
    <w:rsid w:val="008A5125"/>
    <w:rsid w:val="008A5CB8"/>
    <w:rsid w:val="008A5EC4"/>
    <w:rsid w:val="008A6E03"/>
    <w:rsid w:val="008A71AB"/>
    <w:rsid w:val="008B117A"/>
    <w:rsid w:val="008B14D8"/>
    <w:rsid w:val="008B1511"/>
    <w:rsid w:val="008B1BF3"/>
    <w:rsid w:val="008B3B20"/>
    <w:rsid w:val="008B49BB"/>
    <w:rsid w:val="008B4DD0"/>
    <w:rsid w:val="008B5992"/>
    <w:rsid w:val="008B793F"/>
    <w:rsid w:val="008C2A43"/>
    <w:rsid w:val="008C4289"/>
    <w:rsid w:val="008C6C7A"/>
    <w:rsid w:val="008C70FA"/>
    <w:rsid w:val="008D09D5"/>
    <w:rsid w:val="008D1804"/>
    <w:rsid w:val="008D1FC4"/>
    <w:rsid w:val="008D2CA1"/>
    <w:rsid w:val="008D319F"/>
    <w:rsid w:val="008D3A92"/>
    <w:rsid w:val="008D3B19"/>
    <w:rsid w:val="008D41E8"/>
    <w:rsid w:val="008D7610"/>
    <w:rsid w:val="008D7A04"/>
    <w:rsid w:val="008E2889"/>
    <w:rsid w:val="008E3C90"/>
    <w:rsid w:val="008E574C"/>
    <w:rsid w:val="008E5892"/>
    <w:rsid w:val="008E77F4"/>
    <w:rsid w:val="008E7DCF"/>
    <w:rsid w:val="008F20EA"/>
    <w:rsid w:val="008F5495"/>
    <w:rsid w:val="008F553F"/>
    <w:rsid w:val="008F6B83"/>
    <w:rsid w:val="008F734C"/>
    <w:rsid w:val="008F791F"/>
    <w:rsid w:val="0090058D"/>
    <w:rsid w:val="00900732"/>
    <w:rsid w:val="009018D5"/>
    <w:rsid w:val="00901E10"/>
    <w:rsid w:val="00901FA5"/>
    <w:rsid w:val="00902495"/>
    <w:rsid w:val="0090363A"/>
    <w:rsid w:val="009043A5"/>
    <w:rsid w:val="00904506"/>
    <w:rsid w:val="00904648"/>
    <w:rsid w:val="0090499E"/>
    <w:rsid w:val="0090617F"/>
    <w:rsid w:val="009066CB"/>
    <w:rsid w:val="009070B6"/>
    <w:rsid w:val="00907A4A"/>
    <w:rsid w:val="00910695"/>
    <w:rsid w:val="00910C95"/>
    <w:rsid w:val="009160B7"/>
    <w:rsid w:val="00916CC4"/>
    <w:rsid w:val="00922088"/>
    <w:rsid w:val="00922E3E"/>
    <w:rsid w:val="00923DF3"/>
    <w:rsid w:val="00923FC5"/>
    <w:rsid w:val="00924B50"/>
    <w:rsid w:val="00924FD5"/>
    <w:rsid w:val="009252D1"/>
    <w:rsid w:val="00925755"/>
    <w:rsid w:val="00925904"/>
    <w:rsid w:val="00926238"/>
    <w:rsid w:val="009301EC"/>
    <w:rsid w:val="00931F5F"/>
    <w:rsid w:val="0093263D"/>
    <w:rsid w:val="00932F02"/>
    <w:rsid w:val="0093306F"/>
    <w:rsid w:val="00935579"/>
    <w:rsid w:val="009374C8"/>
    <w:rsid w:val="00937C17"/>
    <w:rsid w:val="00940466"/>
    <w:rsid w:val="009406B5"/>
    <w:rsid w:val="00942E7A"/>
    <w:rsid w:val="00943F51"/>
    <w:rsid w:val="00945154"/>
    <w:rsid w:val="0094579D"/>
    <w:rsid w:val="00945D69"/>
    <w:rsid w:val="00951F8E"/>
    <w:rsid w:val="00952636"/>
    <w:rsid w:val="00953BD7"/>
    <w:rsid w:val="00953C3E"/>
    <w:rsid w:val="00953D50"/>
    <w:rsid w:val="009547AF"/>
    <w:rsid w:val="00954A3F"/>
    <w:rsid w:val="00954AAA"/>
    <w:rsid w:val="009561BB"/>
    <w:rsid w:val="0095692A"/>
    <w:rsid w:val="00957CF5"/>
    <w:rsid w:val="0096247B"/>
    <w:rsid w:val="0096409D"/>
    <w:rsid w:val="00964139"/>
    <w:rsid w:val="00966574"/>
    <w:rsid w:val="00967BB0"/>
    <w:rsid w:val="00972219"/>
    <w:rsid w:val="0097434A"/>
    <w:rsid w:val="0097510B"/>
    <w:rsid w:val="0097533C"/>
    <w:rsid w:val="00976D85"/>
    <w:rsid w:val="00977CCE"/>
    <w:rsid w:val="00982129"/>
    <w:rsid w:val="009828CF"/>
    <w:rsid w:val="00982BF4"/>
    <w:rsid w:val="00982C43"/>
    <w:rsid w:val="00982F11"/>
    <w:rsid w:val="009834DC"/>
    <w:rsid w:val="00984A40"/>
    <w:rsid w:val="00984C70"/>
    <w:rsid w:val="00985B9B"/>
    <w:rsid w:val="00985C2A"/>
    <w:rsid w:val="0098668A"/>
    <w:rsid w:val="00990866"/>
    <w:rsid w:val="00990955"/>
    <w:rsid w:val="00990CA3"/>
    <w:rsid w:val="0099148D"/>
    <w:rsid w:val="00991893"/>
    <w:rsid w:val="00991D7B"/>
    <w:rsid w:val="009922EF"/>
    <w:rsid w:val="00992372"/>
    <w:rsid w:val="00994078"/>
    <w:rsid w:val="009963E4"/>
    <w:rsid w:val="00996926"/>
    <w:rsid w:val="00997A4B"/>
    <w:rsid w:val="00997CDD"/>
    <w:rsid w:val="00997FB2"/>
    <w:rsid w:val="009A1B95"/>
    <w:rsid w:val="009A62BA"/>
    <w:rsid w:val="009A6B60"/>
    <w:rsid w:val="009B0739"/>
    <w:rsid w:val="009B0F98"/>
    <w:rsid w:val="009B188E"/>
    <w:rsid w:val="009B55F0"/>
    <w:rsid w:val="009B65D5"/>
    <w:rsid w:val="009B694E"/>
    <w:rsid w:val="009B7281"/>
    <w:rsid w:val="009B73BC"/>
    <w:rsid w:val="009B7D8B"/>
    <w:rsid w:val="009C211E"/>
    <w:rsid w:val="009C3BA7"/>
    <w:rsid w:val="009C4260"/>
    <w:rsid w:val="009C48D5"/>
    <w:rsid w:val="009C4EDE"/>
    <w:rsid w:val="009D0B27"/>
    <w:rsid w:val="009D0D4F"/>
    <w:rsid w:val="009D1237"/>
    <w:rsid w:val="009D1641"/>
    <w:rsid w:val="009D2633"/>
    <w:rsid w:val="009D386B"/>
    <w:rsid w:val="009D4378"/>
    <w:rsid w:val="009D5399"/>
    <w:rsid w:val="009D7707"/>
    <w:rsid w:val="009E2D98"/>
    <w:rsid w:val="009E34C1"/>
    <w:rsid w:val="009E48BD"/>
    <w:rsid w:val="009E6DE6"/>
    <w:rsid w:val="009F09B2"/>
    <w:rsid w:val="009F0A26"/>
    <w:rsid w:val="009F0DD2"/>
    <w:rsid w:val="009F0E21"/>
    <w:rsid w:val="009F218F"/>
    <w:rsid w:val="009F442B"/>
    <w:rsid w:val="009F58B1"/>
    <w:rsid w:val="009F7112"/>
    <w:rsid w:val="009F72A3"/>
    <w:rsid w:val="00A000B5"/>
    <w:rsid w:val="00A03D12"/>
    <w:rsid w:val="00A06970"/>
    <w:rsid w:val="00A11172"/>
    <w:rsid w:val="00A116B5"/>
    <w:rsid w:val="00A12164"/>
    <w:rsid w:val="00A12DE1"/>
    <w:rsid w:val="00A13060"/>
    <w:rsid w:val="00A14C09"/>
    <w:rsid w:val="00A16FDB"/>
    <w:rsid w:val="00A1736F"/>
    <w:rsid w:val="00A17AD9"/>
    <w:rsid w:val="00A17ECB"/>
    <w:rsid w:val="00A20053"/>
    <w:rsid w:val="00A206EE"/>
    <w:rsid w:val="00A226D3"/>
    <w:rsid w:val="00A22732"/>
    <w:rsid w:val="00A23844"/>
    <w:rsid w:val="00A25265"/>
    <w:rsid w:val="00A265A0"/>
    <w:rsid w:val="00A26E1A"/>
    <w:rsid w:val="00A303AE"/>
    <w:rsid w:val="00A31D94"/>
    <w:rsid w:val="00A32142"/>
    <w:rsid w:val="00A32CF5"/>
    <w:rsid w:val="00A35238"/>
    <w:rsid w:val="00A356C7"/>
    <w:rsid w:val="00A365D4"/>
    <w:rsid w:val="00A400A8"/>
    <w:rsid w:val="00A41227"/>
    <w:rsid w:val="00A443C4"/>
    <w:rsid w:val="00A44A2B"/>
    <w:rsid w:val="00A458D1"/>
    <w:rsid w:val="00A45E7D"/>
    <w:rsid w:val="00A46A96"/>
    <w:rsid w:val="00A50419"/>
    <w:rsid w:val="00A50CB4"/>
    <w:rsid w:val="00A51289"/>
    <w:rsid w:val="00A52C36"/>
    <w:rsid w:val="00A52DAB"/>
    <w:rsid w:val="00A53948"/>
    <w:rsid w:val="00A541F0"/>
    <w:rsid w:val="00A558B3"/>
    <w:rsid w:val="00A55C0D"/>
    <w:rsid w:val="00A56871"/>
    <w:rsid w:val="00A570CA"/>
    <w:rsid w:val="00A61BC3"/>
    <w:rsid w:val="00A623C4"/>
    <w:rsid w:val="00A624CA"/>
    <w:rsid w:val="00A66083"/>
    <w:rsid w:val="00A709FC"/>
    <w:rsid w:val="00A70B94"/>
    <w:rsid w:val="00A718E9"/>
    <w:rsid w:val="00A748F6"/>
    <w:rsid w:val="00A75440"/>
    <w:rsid w:val="00A766E3"/>
    <w:rsid w:val="00A76F1B"/>
    <w:rsid w:val="00A77586"/>
    <w:rsid w:val="00A809DF"/>
    <w:rsid w:val="00A8171E"/>
    <w:rsid w:val="00A82205"/>
    <w:rsid w:val="00A823A1"/>
    <w:rsid w:val="00A82E19"/>
    <w:rsid w:val="00A82FCC"/>
    <w:rsid w:val="00A8381F"/>
    <w:rsid w:val="00A847DE"/>
    <w:rsid w:val="00A857AE"/>
    <w:rsid w:val="00A85C58"/>
    <w:rsid w:val="00A862A0"/>
    <w:rsid w:val="00A8678B"/>
    <w:rsid w:val="00A869BC"/>
    <w:rsid w:val="00A86EB9"/>
    <w:rsid w:val="00A87FA7"/>
    <w:rsid w:val="00A9021C"/>
    <w:rsid w:val="00A907CA"/>
    <w:rsid w:val="00A90A8C"/>
    <w:rsid w:val="00A90B5F"/>
    <w:rsid w:val="00A932DC"/>
    <w:rsid w:val="00A94887"/>
    <w:rsid w:val="00A94B77"/>
    <w:rsid w:val="00A974FF"/>
    <w:rsid w:val="00AA00C6"/>
    <w:rsid w:val="00AA4484"/>
    <w:rsid w:val="00AA4650"/>
    <w:rsid w:val="00AA581A"/>
    <w:rsid w:val="00AA6636"/>
    <w:rsid w:val="00AA76A7"/>
    <w:rsid w:val="00AA788E"/>
    <w:rsid w:val="00AB3383"/>
    <w:rsid w:val="00AB4929"/>
    <w:rsid w:val="00AB6957"/>
    <w:rsid w:val="00AB7260"/>
    <w:rsid w:val="00AB767D"/>
    <w:rsid w:val="00AC31B6"/>
    <w:rsid w:val="00AC755D"/>
    <w:rsid w:val="00AC7E9E"/>
    <w:rsid w:val="00AD04E8"/>
    <w:rsid w:val="00AD0DA3"/>
    <w:rsid w:val="00AD20A3"/>
    <w:rsid w:val="00AD29AD"/>
    <w:rsid w:val="00AD29B3"/>
    <w:rsid w:val="00AD35F7"/>
    <w:rsid w:val="00AD489F"/>
    <w:rsid w:val="00AD6962"/>
    <w:rsid w:val="00AE0EC3"/>
    <w:rsid w:val="00AE22DC"/>
    <w:rsid w:val="00AE272B"/>
    <w:rsid w:val="00AE4225"/>
    <w:rsid w:val="00AE4EEB"/>
    <w:rsid w:val="00AE67A9"/>
    <w:rsid w:val="00AF01C4"/>
    <w:rsid w:val="00AF0905"/>
    <w:rsid w:val="00AF128E"/>
    <w:rsid w:val="00AF1F7B"/>
    <w:rsid w:val="00AF3A11"/>
    <w:rsid w:val="00AF3C4D"/>
    <w:rsid w:val="00AF6818"/>
    <w:rsid w:val="00AF7951"/>
    <w:rsid w:val="00B02500"/>
    <w:rsid w:val="00B03E48"/>
    <w:rsid w:val="00B03E83"/>
    <w:rsid w:val="00B05BD4"/>
    <w:rsid w:val="00B06709"/>
    <w:rsid w:val="00B06F67"/>
    <w:rsid w:val="00B07980"/>
    <w:rsid w:val="00B10110"/>
    <w:rsid w:val="00B10303"/>
    <w:rsid w:val="00B10829"/>
    <w:rsid w:val="00B10E38"/>
    <w:rsid w:val="00B1128F"/>
    <w:rsid w:val="00B12D27"/>
    <w:rsid w:val="00B14C17"/>
    <w:rsid w:val="00B15C9C"/>
    <w:rsid w:val="00B15E51"/>
    <w:rsid w:val="00B16635"/>
    <w:rsid w:val="00B17022"/>
    <w:rsid w:val="00B2027D"/>
    <w:rsid w:val="00B21903"/>
    <w:rsid w:val="00B21938"/>
    <w:rsid w:val="00B2274C"/>
    <w:rsid w:val="00B241E3"/>
    <w:rsid w:val="00B2422F"/>
    <w:rsid w:val="00B2436C"/>
    <w:rsid w:val="00B247CE"/>
    <w:rsid w:val="00B252BB"/>
    <w:rsid w:val="00B2680E"/>
    <w:rsid w:val="00B300BE"/>
    <w:rsid w:val="00B30E01"/>
    <w:rsid w:val="00B32367"/>
    <w:rsid w:val="00B324DB"/>
    <w:rsid w:val="00B32961"/>
    <w:rsid w:val="00B33CE0"/>
    <w:rsid w:val="00B35E38"/>
    <w:rsid w:val="00B35E89"/>
    <w:rsid w:val="00B37D6E"/>
    <w:rsid w:val="00B40CD7"/>
    <w:rsid w:val="00B412F9"/>
    <w:rsid w:val="00B41A2F"/>
    <w:rsid w:val="00B44C7C"/>
    <w:rsid w:val="00B44EC1"/>
    <w:rsid w:val="00B44EDA"/>
    <w:rsid w:val="00B458A4"/>
    <w:rsid w:val="00B520A4"/>
    <w:rsid w:val="00B53AAB"/>
    <w:rsid w:val="00B53E22"/>
    <w:rsid w:val="00B54A3C"/>
    <w:rsid w:val="00B54B2A"/>
    <w:rsid w:val="00B55716"/>
    <w:rsid w:val="00B56B80"/>
    <w:rsid w:val="00B56D99"/>
    <w:rsid w:val="00B57C95"/>
    <w:rsid w:val="00B57D2B"/>
    <w:rsid w:val="00B603DF"/>
    <w:rsid w:val="00B70137"/>
    <w:rsid w:val="00B713DC"/>
    <w:rsid w:val="00B7314D"/>
    <w:rsid w:val="00B806D5"/>
    <w:rsid w:val="00B819E0"/>
    <w:rsid w:val="00B832B2"/>
    <w:rsid w:val="00B83A46"/>
    <w:rsid w:val="00B858FE"/>
    <w:rsid w:val="00B85970"/>
    <w:rsid w:val="00B878F1"/>
    <w:rsid w:val="00B901B5"/>
    <w:rsid w:val="00B90644"/>
    <w:rsid w:val="00B92EA1"/>
    <w:rsid w:val="00B938FD"/>
    <w:rsid w:val="00B96524"/>
    <w:rsid w:val="00B96C53"/>
    <w:rsid w:val="00B971E5"/>
    <w:rsid w:val="00B97C0C"/>
    <w:rsid w:val="00BA080F"/>
    <w:rsid w:val="00BA189B"/>
    <w:rsid w:val="00BA1B0E"/>
    <w:rsid w:val="00BA1B31"/>
    <w:rsid w:val="00BA1C2A"/>
    <w:rsid w:val="00BA4030"/>
    <w:rsid w:val="00BA4E5C"/>
    <w:rsid w:val="00BA5167"/>
    <w:rsid w:val="00BA7322"/>
    <w:rsid w:val="00BA77A1"/>
    <w:rsid w:val="00BA7D67"/>
    <w:rsid w:val="00BB1839"/>
    <w:rsid w:val="00BB4724"/>
    <w:rsid w:val="00BB53F9"/>
    <w:rsid w:val="00BB544A"/>
    <w:rsid w:val="00BB5C7E"/>
    <w:rsid w:val="00BB6A78"/>
    <w:rsid w:val="00BB70FB"/>
    <w:rsid w:val="00BB735D"/>
    <w:rsid w:val="00BB787F"/>
    <w:rsid w:val="00BC2DE6"/>
    <w:rsid w:val="00BC2E85"/>
    <w:rsid w:val="00BC70CA"/>
    <w:rsid w:val="00BC7AC0"/>
    <w:rsid w:val="00BD25F5"/>
    <w:rsid w:val="00BD3B99"/>
    <w:rsid w:val="00BD3D96"/>
    <w:rsid w:val="00BD49EE"/>
    <w:rsid w:val="00BD55EC"/>
    <w:rsid w:val="00BD5CF6"/>
    <w:rsid w:val="00BD65FD"/>
    <w:rsid w:val="00BD6AFB"/>
    <w:rsid w:val="00BE0446"/>
    <w:rsid w:val="00BE09FC"/>
    <w:rsid w:val="00BE0A20"/>
    <w:rsid w:val="00BE0CF8"/>
    <w:rsid w:val="00BE22B1"/>
    <w:rsid w:val="00BE2388"/>
    <w:rsid w:val="00BE28ED"/>
    <w:rsid w:val="00BE35BE"/>
    <w:rsid w:val="00BE39A1"/>
    <w:rsid w:val="00BE42F5"/>
    <w:rsid w:val="00BE4A22"/>
    <w:rsid w:val="00BE56C0"/>
    <w:rsid w:val="00BE6337"/>
    <w:rsid w:val="00BE7115"/>
    <w:rsid w:val="00BE7C33"/>
    <w:rsid w:val="00BF0D09"/>
    <w:rsid w:val="00BF103F"/>
    <w:rsid w:val="00BF26FE"/>
    <w:rsid w:val="00BF2AC8"/>
    <w:rsid w:val="00BF4979"/>
    <w:rsid w:val="00BF63B7"/>
    <w:rsid w:val="00BF6DEE"/>
    <w:rsid w:val="00BF7032"/>
    <w:rsid w:val="00C02223"/>
    <w:rsid w:val="00C03921"/>
    <w:rsid w:val="00C0453C"/>
    <w:rsid w:val="00C054D1"/>
    <w:rsid w:val="00C054FC"/>
    <w:rsid w:val="00C061D9"/>
    <w:rsid w:val="00C068C8"/>
    <w:rsid w:val="00C07912"/>
    <w:rsid w:val="00C1037C"/>
    <w:rsid w:val="00C10FE4"/>
    <w:rsid w:val="00C11364"/>
    <w:rsid w:val="00C15BAC"/>
    <w:rsid w:val="00C20918"/>
    <w:rsid w:val="00C21193"/>
    <w:rsid w:val="00C2208F"/>
    <w:rsid w:val="00C222C8"/>
    <w:rsid w:val="00C22A31"/>
    <w:rsid w:val="00C23610"/>
    <w:rsid w:val="00C253E7"/>
    <w:rsid w:val="00C257C4"/>
    <w:rsid w:val="00C25848"/>
    <w:rsid w:val="00C25F6D"/>
    <w:rsid w:val="00C3048D"/>
    <w:rsid w:val="00C31582"/>
    <w:rsid w:val="00C31ED7"/>
    <w:rsid w:val="00C32C30"/>
    <w:rsid w:val="00C34F32"/>
    <w:rsid w:val="00C3516C"/>
    <w:rsid w:val="00C407AC"/>
    <w:rsid w:val="00C4256B"/>
    <w:rsid w:val="00C427B9"/>
    <w:rsid w:val="00C43066"/>
    <w:rsid w:val="00C435E3"/>
    <w:rsid w:val="00C43B35"/>
    <w:rsid w:val="00C44EDF"/>
    <w:rsid w:val="00C45E27"/>
    <w:rsid w:val="00C47409"/>
    <w:rsid w:val="00C47ACE"/>
    <w:rsid w:val="00C501F7"/>
    <w:rsid w:val="00C512ED"/>
    <w:rsid w:val="00C51B85"/>
    <w:rsid w:val="00C52911"/>
    <w:rsid w:val="00C52E5B"/>
    <w:rsid w:val="00C54EF9"/>
    <w:rsid w:val="00C550A7"/>
    <w:rsid w:val="00C55C38"/>
    <w:rsid w:val="00C57C85"/>
    <w:rsid w:val="00C624A4"/>
    <w:rsid w:val="00C62D81"/>
    <w:rsid w:val="00C63B3D"/>
    <w:rsid w:val="00C66E5B"/>
    <w:rsid w:val="00C70499"/>
    <w:rsid w:val="00C72F86"/>
    <w:rsid w:val="00C74466"/>
    <w:rsid w:val="00C74887"/>
    <w:rsid w:val="00C759DF"/>
    <w:rsid w:val="00C76279"/>
    <w:rsid w:val="00C76538"/>
    <w:rsid w:val="00C776F3"/>
    <w:rsid w:val="00C77F22"/>
    <w:rsid w:val="00C84762"/>
    <w:rsid w:val="00C854B1"/>
    <w:rsid w:val="00C86ADE"/>
    <w:rsid w:val="00C86F62"/>
    <w:rsid w:val="00C911A6"/>
    <w:rsid w:val="00C933E3"/>
    <w:rsid w:val="00C94790"/>
    <w:rsid w:val="00C954E5"/>
    <w:rsid w:val="00C96976"/>
    <w:rsid w:val="00C96B84"/>
    <w:rsid w:val="00C96DB9"/>
    <w:rsid w:val="00C97A43"/>
    <w:rsid w:val="00CA0CCA"/>
    <w:rsid w:val="00CA1206"/>
    <w:rsid w:val="00CA1CFF"/>
    <w:rsid w:val="00CB0201"/>
    <w:rsid w:val="00CB1473"/>
    <w:rsid w:val="00CB30E4"/>
    <w:rsid w:val="00CB62F7"/>
    <w:rsid w:val="00CB69F8"/>
    <w:rsid w:val="00CB7863"/>
    <w:rsid w:val="00CC0C9C"/>
    <w:rsid w:val="00CC3E8C"/>
    <w:rsid w:val="00CC4C0D"/>
    <w:rsid w:val="00CC585A"/>
    <w:rsid w:val="00CC590E"/>
    <w:rsid w:val="00CC68C9"/>
    <w:rsid w:val="00CD173B"/>
    <w:rsid w:val="00CD2590"/>
    <w:rsid w:val="00CD3CDD"/>
    <w:rsid w:val="00CE0D38"/>
    <w:rsid w:val="00CE0E5B"/>
    <w:rsid w:val="00CE15C8"/>
    <w:rsid w:val="00CE17B4"/>
    <w:rsid w:val="00CE37B6"/>
    <w:rsid w:val="00CE3842"/>
    <w:rsid w:val="00CE5CB0"/>
    <w:rsid w:val="00CE6C56"/>
    <w:rsid w:val="00CF25D8"/>
    <w:rsid w:val="00CF403C"/>
    <w:rsid w:val="00CF43E0"/>
    <w:rsid w:val="00CF4701"/>
    <w:rsid w:val="00CF790E"/>
    <w:rsid w:val="00CF7EB1"/>
    <w:rsid w:val="00D00355"/>
    <w:rsid w:val="00D0120C"/>
    <w:rsid w:val="00D02BC0"/>
    <w:rsid w:val="00D03102"/>
    <w:rsid w:val="00D059E1"/>
    <w:rsid w:val="00D06784"/>
    <w:rsid w:val="00D071C2"/>
    <w:rsid w:val="00D10605"/>
    <w:rsid w:val="00D11168"/>
    <w:rsid w:val="00D1295B"/>
    <w:rsid w:val="00D173B3"/>
    <w:rsid w:val="00D2037F"/>
    <w:rsid w:val="00D21775"/>
    <w:rsid w:val="00D22BF9"/>
    <w:rsid w:val="00D233D6"/>
    <w:rsid w:val="00D233E0"/>
    <w:rsid w:val="00D2481D"/>
    <w:rsid w:val="00D2518F"/>
    <w:rsid w:val="00D2534F"/>
    <w:rsid w:val="00D25F19"/>
    <w:rsid w:val="00D275A9"/>
    <w:rsid w:val="00D27E8B"/>
    <w:rsid w:val="00D34F2F"/>
    <w:rsid w:val="00D35ACC"/>
    <w:rsid w:val="00D405BE"/>
    <w:rsid w:val="00D43676"/>
    <w:rsid w:val="00D446F9"/>
    <w:rsid w:val="00D44834"/>
    <w:rsid w:val="00D44D8E"/>
    <w:rsid w:val="00D45B7F"/>
    <w:rsid w:val="00D45BFC"/>
    <w:rsid w:val="00D45C0C"/>
    <w:rsid w:val="00D50B9B"/>
    <w:rsid w:val="00D51F8F"/>
    <w:rsid w:val="00D53B2E"/>
    <w:rsid w:val="00D54E7B"/>
    <w:rsid w:val="00D56514"/>
    <w:rsid w:val="00D57C17"/>
    <w:rsid w:val="00D60B3D"/>
    <w:rsid w:val="00D60ECA"/>
    <w:rsid w:val="00D61D90"/>
    <w:rsid w:val="00D620E1"/>
    <w:rsid w:val="00D62A85"/>
    <w:rsid w:val="00D64C15"/>
    <w:rsid w:val="00D656C3"/>
    <w:rsid w:val="00D65C3D"/>
    <w:rsid w:val="00D67327"/>
    <w:rsid w:val="00D67854"/>
    <w:rsid w:val="00D7092C"/>
    <w:rsid w:val="00D72562"/>
    <w:rsid w:val="00D7548C"/>
    <w:rsid w:val="00D75719"/>
    <w:rsid w:val="00D76357"/>
    <w:rsid w:val="00D76C96"/>
    <w:rsid w:val="00D81434"/>
    <w:rsid w:val="00D81B87"/>
    <w:rsid w:val="00D828D4"/>
    <w:rsid w:val="00D83296"/>
    <w:rsid w:val="00D83392"/>
    <w:rsid w:val="00D83E36"/>
    <w:rsid w:val="00D83F93"/>
    <w:rsid w:val="00D849EB"/>
    <w:rsid w:val="00D84D96"/>
    <w:rsid w:val="00D85595"/>
    <w:rsid w:val="00D9002D"/>
    <w:rsid w:val="00D91018"/>
    <w:rsid w:val="00D947FE"/>
    <w:rsid w:val="00D952DD"/>
    <w:rsid w:val="00D97F1B"/>
    <w:rsid w:val="00DA0693"/>
    <w:rsid w:val="00DA164C"/>
    <w:rsid w:val="00DA1E85"/>
    <w:rsid w:val="00DA2579"/>
    <w:rsid w:val="00DA3060"/>
    <w:rsid w:val="00DA3570"/>
    <w:rsid w:val="00DA6C8C"/>
    <w:rsid w:val="00DA7857"/>
    <w:rsid w:val="00DB0659"/>
    <w:rsid w:val="00DB1D11"/>
    <w:rsid w:val="00DB2602"/>
    <w:rsid w:val="00DB5656"/>
    <w:rsid w:val="00DB5E04"/>
    <w:rsid w:val="00DB6052"/>
    <w:rsid w:val="00DB60B4"/>
    <w:rsid w:val="00DB62C3"/>
    <w:rsid w:val="00DB7CA7"/>
    <w:rsid w:val="00DB7CA8"/>
    <w:rsid w:val="00DB7CF3"/>
    <w:rsid w:val="00DC16BD"/>
    <w:rsid w:val="00DC432C"/>
    <w:rsid w:val="00DC43C2"/>
    <w:rsid w:val="00DC6805"/>
    <w:rsid w:val="00DC6C27"/>
    <w:rsid w:val="00DC6DC4"/>
    <w:rsid w:val="00DC7115"/>
    <w:rsid w:val="00DD24FD"/>
    <w:rsid w:val="00DD36A8"/>
    <w:rsid w:val="00DD405A"/>
    <w:rsid w:val="00DD4213"/>
    <w:rsid w:val="00DD43AB"/>
    <w:rsid w:val="00DD4AB0"/>
    <w:rsid w:val="00DD5BD9"/>
    <w:rsid w:val="00DE3680"/>
    <w:rsid w:val="00DE4824"/>
    <w:rsid w:val="00DF0271"/>
    <w:rsid w:val="00DF119C"/>
    <w:rsid w:val="00DF1EB6"/>
    <w:rsid w:val="00DF24F3"/>
    <w:rsid w:val="00DF25B2"/>
    <w:rsid w:val="00DF3BC8"/>
    <w:rsid w:val="00DF3F40"/>
    <w:rsid w:val="00DF59D6"/>
    <w:rsid w:val="00DF6EAC"/>
    <w:rsid w:val="00E01980"/>
    <w:rsid w:val="00E02140"/>
    <w:rsid w:val="00E02854"/>
    <w:rsid w:val="00E02A97"/>
    <w:rsid w:val="00E02F74"/>
    <w:rsid w:val="00E03748"/>
    <w:rsid w:val="00E03AE2"/>
    <w:rsid w:val="00E03BEB"/>
    <w:rsid w:val="00E044FB"/>
    <w:rsid w:val="00E046E8"/>
    <w:rsid w:val="00E0609C"/>
    <w:rsid w:val="00E0639D"/>
    <w:rsid w:val="00E067F0"/>
    <w:rsid w:val="00E0762B"/>
    <w:rsid w:val="00E128F5"/>
    <w:rsid w:val="00E15E24"/>
    <w:rsid w:val="00E17886"/>
    <w:rsid w:val="00E203AE"/>
    <w:rsid w:val="00E211BB"/>
    <w:rsid w:val="00E223AC"/>
    <w:rsid w:val="00E22EE2"/>
    <w:rsid w:val="00E23500"/>
    <w:rsid w:val="00E23662"/>
    <w:rsid w:val="00E23727"/>
    <w:rsid w:val="00E23741"/>
    <w:rsid w:val="00E250A8"/>
    <w:rsid w:val="00E25DD4"/>
    <w:rsid w:val="00E26270"/>
    <w:rsid w:val="00E26449"/>
    <w:rsid w:val="00E27192"/>
    <w:rsid w:val="00E27203"/>
    <w:rsid w:val="00E27F08"/>
    <w:rsid w:val="00E3205F"/>
    <w:rsid w:val="00E32067"/>
    <w:rsid w:val="00E33162"/>
    <w:rsid w:val="00E355C6"/>
    <w:rsid w:val="00E35E7F"/>
    <w:rsid w:val="00E360CA"/>
    <w:rsid w:val="00E374DB"/>
    <w:rsid w:val="00E37EAC"/>
    <w:rsid w:val="00E40032"/>
    <w:rsid w:val="00E41D65"/>
    <w:rsid w:val="00E433F5"/>
    <w:rsid w:val="00E43DED"/>
    <w:rsid w:val="00E451C3"/>
    <w:rsid w:val="00E4531B"/>
    <w:rsid w:val="00E46065"/>
    <w:rsid w:val="00E471A8"/>
    <w:rsid w:val="00E50188"/>
    <w:rsid w:val="00E51CE4"/>
    <w:rsid w:val="00E53A9E"/>
    <w:rsid w:val="00E53B67"/>
    <w:rsid w:val="00E53FF4"/>
    <w:rsid w:val="00E544E6"/>
    <w:rsid w:val="00E54681"/>
    <w:rsid w:val="00E560A4"/>
    <w:rsid w:val="00E569D6"/>
    <w:rsid w:val="00E570FF"/>
    <w:rsid w:val="00E61A53"/>
    <w:rsid w:val="00E627DB"/>
    <w:rsid w:val="00E633F1"/>
    <w:rsid w:val="00E63708"/>
    <w:rsid w:val="00E64177"/>
    <w:rsid w:val="00E643E1"/>
    <w:rsid w:val="00E6612B"/>
    <w:rsid w:val="00E667EC"/>
    <w:rsid w:val="00E67787"/>
    <w:rsid w:val="00E67D47"/>
    <w:rsid w:val="00E70680"/>
    <w:rsid w:val="00E71CC0"/>
    <w:rsid w:val="00E7459D"/>
    <w:rsid w:val="00E758B7"/>
    <w:rsid w:val="00E76FDB"/>
    <w:rsid w:val="00E81C48"/>
    <w:rsid w:val="00E81F24"/>
    <w:rsid w:val="00E845D0"/>
    <w:rsid w:val="00E85293"/>
    <w:rsid w:val="00E85491"/>
    <w:rsid w:val="00E85786"/>
    <w:rsid w:val="00E85E82"/>
    <w:rsid w:val="00E86276"/>
    <w:rsid w:val="00E8664A"/>
    <w:rsid w:val="00E90B02"/>
    <w:rsid w:val="00E90C37"/>
    <w:rsid w:val="00E9170E"/>
    <w:rsid w:val="00E934F4"/>
    <w:rsid w:val="00E958DD"/>
    <w:rsid w:val="00EA1A2E"/>
    <w:rsid w:val="00EA30F1"/>
    <w:rsid w:val="00EA3F10"/>
    <w:rsid w:val="00EA6590"/>
    <w:rsid w:val="00EB131F"/>
    <w:rsid w:val="00EB141C"/>
    <w:rsid w:val="00EB2C43"/>
    <w:rsid w:val="00EB38B6"/>
    <w:rsid w:val="00EB3A96"/>
    <w:rsid w:val="00EB3D34"/>
    <w:rsid w:val="00EB3F7E"/>
    <w:rsid w:val="00EB4811"/>
    <w:rsid w:val="00EB6878"/>
    <w:rsid w:val="00EB73C7"/>
    <w:rsid w:val="00EB76D9"/>
    <w:rsid w:val="00EB7F43"/>
    <w:rsid w:val="00EC01FB"/>
    <w:rsid w:val="00EC0C2F"/>
    <w:rsid w:val="00EC0CDB"/>
    <w:rsid w:val="00EC0DF5"/>
    <w:rsid w:val="00EC17F5"/>
    <w:rsid w:val="00EC1E16"/>
    <w:rsid w:val="00EC3583"/>
    <w:rsid w:val="00EC4806"/>
    <w:rsid w:val="00EC4920"/>
    <w:rsid w:val="00EC73D9"/>
    <w:rsid w:val="00EC7785"/>
    <w:rsid w:val="00EC77AA"/>
    <w:rsid w:val="00EC7CF1"/>
    <w:rsid w:val="00ED23CD"/>
    <w:rsid w:val="00ED3388"/>
    <w:rsid w:val="00ED455D"/>
    <w:rsid w:val="00ED4572"/>
    <w:rsid w:val="00ED53AD"/>
    <w:rsid w:val="00ED7964"/>
    <w:rsid w:val="00ED7DDA"/>
    <w:rsid w:val="00EE0A0E"/>
    <w:rsid w:val="00EE0F07"/>
    <w:rsid w:val="00EE189A"/>
    <w:rsid w:val="00EE5233"/>
    <w:rsid w:val="00EE68E5"/>
    <w:rsid w:val="00EE6C6A"/>
    <w:rsid w:val="00EE7420"/>
    <w:rsid w:val="00EE7C3C"/>
    <w:rsid w:val="00EF0979"/>
    <w:rsid w:val="00EF0F59"/>
    <w:rsid w:val="00EF278C"/>
    <w:rsid w:val="00EF4C2E"/>
    <w:rsid w:val="00EF5C05"/>
    <w:rsid w:val="00EF68D1"/>
    <w:rsid w:val="00EF7A03"/>
    <w:rsid w:val="00F002F6"/>
    <w:rsid w:val="00F00DB7"/>
    <w:rsid w:val="00F042E0"/>
    <w:rsid w:val="00F06D8B"/>
    <w:rsid w:val="00F073D9"/>
    <w:rsid w:val="00F100B4"/>
    <w:rsid w:val="00F10384"/>
    <w:rsid w:val="00F11D0F"/>
    <w:rsid w:val="00F11FA8"/>
    <w:rsid w:val="00F13EFD"/>
    <w:rsid w:val="00F13F3A"/>
    <w:rsid w:val="00F1530B"/>
    <w:rsid w:val="00F15BF1"/>
    <w:rsid w:val="00F17777"/>
    <w:rsid w:val="00F17856"/>
    <w:rsid w:val="00F20897"/>
    <w:rsid w:val="00F22AA9"/>
    <w:rsid w:val="00F2404A"/>
    <w:rsid w:val="00F2455D"/>
    <w:rsid w:val="00F27A03"/>
    <w:rsid w:val="00F27FE2"/>
    <w:rsid w:val="00F3097B"/>
    <w:rsid w:val="00F30FE8"/>
    <w:rsid w:val="00F31A06"/>
    <w:rsid w:val="00F33EF0"/>
    <w:rsid w:val="00F357A3"/>
    <w:rsid w:val="00F35A9B"/>
    <w:rsid w:val="00F4187D"/>
    <w:rsid w:val="00F4255F"/>
    <w:rsid w:val="00F45AA5"/>
    <w:rsid w:val="00F47A47"/>
    <w:rsid w:val="00F50508"/>
    <w:rsid w:val="00F5199B"/>
    <w:rsid w:val="00F53528"/>
    <w:rsid w:val="00F540AD"/>
    <w:rsid w:val="00F559E7"/>
    <w:rsid w:val="00F60455"/>
    <w:rsid w:val="00F61487"/>
    <w:rsid w:val="00F6320A"/>
    <w:rsid w:val="00F642C7"/>
    <w:rsid w:val="00F64917"/>
    <w:rsid w:val="00F6630E"/>
    <w:rsid w:val="00F70C34"/>
    <w:rsid w:val="00F72E27"/>
    <w:rsid w:val="00F73440"/>
    <w:rsid w:val="00F7398E"/>
    <w:rsid w:val="00F80153"/>
    <w:rsid w:val="00F8022E"/>
    <w:rsid w:val="00F82520"/>
    <w:rsid w:val="00F82B2C"/>
    <w:rsid w:val="00F839D7"/>
    <w:rsid w:val="00F83EA9"/>
    <w:rsid w:val="00F87750"/>
    <w:rsid w:val="00F90F09"/>
    <w:rsid w:val="00F93EE1"/>
    <w:rsid w:val="00F94F21"/>
    <w:rsid w:val="00F9559B"/>
    <w:rsid w:val="00F955A5"/>
    <w:rsid w:val="00FA186B"/>
    <w:rsid w:val="00FA2E7F"/>
    <w:rsid w:val="00FA3BD4"/>
    <w:rsid w:val="00FA4ACC"/>
    <w:rsid w:val="00FA4DA7"/>
    <w:rsid w:val="00FA5F1E"/>
    <w:rsid w:val="00FA7D57"/>
    <w:rsid w:val="00FB3043"/>
    <w:rsid w:val="00FB3369"/>
    <w:rsid w:val="00FB431D"/>
    <w:rsid w:val="00FB7A72"/>
    <w:rsid w:val="00FC05E2"/>
    <w:rsid w:val="00FC1990"/>
    <w:rsid w:val="00FC1AC3"/>
    <w:rsid w:val="00FC4AC7"/>
    <w:rsid w:val="00FC576B"/>
    <w:rsid w:val="00FC62C0"/>
    <w:rsid w:val="00FC67AE"/>
    <w:rsid w:val="00FC703D"/>
    <w:rsid w:val="00FC76F5"/>
    <w:rsid w:val="00FD1E47"/>
    <w:rsid w:val="00FD24D7"/>
    <w:rsid w:val="00FD499E"/>
    <w:rsid w:val="00FD5A16"/>
    <w:rsid w:val="00FD61D2"/>
    <w:rsid w:val="00FD700B"/>
    <w:rsid w:val="00FD72F6"/>
    <w:rsid w:val="00FD7F73"/>
    <w:rsid w:val="00FE0739"/>
    <w:rsid w:val="00FE192C"/>
    <w:rsid w:val="00FE1B76"/>
    <w:rsid w:val="00FE1EDD"/>
    <w:rsid w:val="00FE3B78"/>
    <w:rsid w:val="00FE543D"/>
    <w:rsid w:val="00FE5AA3"/>
    <w:rsid w:val="00FE7D48"/>
    <w:rsid w:val="00FF14A4"/>
    <w:rsid w:val="00FF1A7C"/>
    <w:rsid w:val="00FF4632"/>
    <w:rsid w:val="00FF494F"/>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9D5D6-223F-4AFA-909F-5B3A787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2DC"/>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link w:val="Tekstpodstawowy2Znak"/>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link w:val="TekstpodstawowywcityZnak"/>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A5C1E"/>
    <w:rPr>
      <w:color w:val="0000FF"/>
      <w:u w:val="single"/>
    </w:rPr>
  </w:style>
  <w:style w:type="character" w:customStyle="1" w:styleId="Tekstpodstawowy2Znak">
    <w:name w:val="Tekst podstawowy 2 Znak"/>
    <w:link w:val="Tekstpodstawowy2"/>
    <w:rsid w:val="00833BA2"/>
    <w:rPr>
      <w:sz w:val="22"/>
      <w:szCs w:val="24"/>
      <w:lang w:val="pl-PL" w:eastAsia="pl-PL" w:bidi="ar-SA"/>
    </w:rPr>
  </w:style>
  <w:style w:type="character" w:customStyle="1" w:styleId="TekstpodstawowywcityZnak">
    <w:name w:val="Tekst podstawowy wcięty Znak"/>
    <w:link w:val="Tekstpodstawowywcity"/>
    <w:rsid w:val="00833BA2"/>
    <w:rPr>
      <w:sz w:val="24"/>
      <w:szCs w:val="24"/>
      <w:lang w:val="pl-PL" w:eastAsia="pl-PL" w:bidi="ar-SA"/>
    </w:rPr>
  </w:style>
  <w:style w:type="character" w:customStyle="1" w:styleId="Znak">
    <w:name w:val="Znak"/>
    <w:rsid w:val="00C954E5"/>
    <w:rPr>
      <w:sz w:val="24"/>
      <w:szCs w:val="24"/>
      <w:lang w:val="pl-PL" w:eastAsia="pl-PL" w:bidi="ar-SA"/>
    </w:rPr>
  </w:style>
  <w:style w:type="character" w:styleId="Odwoaniedokomentarza">
    <w:name w:val="annotation reference"/>
    <w:semiHidden/>
    <w:unhideWhenUsed/>
    <w:rsid w:val="00390690"/>
    <w:rPr>
      <w:sz w:val="16"/>
      <w:szCs w:val="16"/>
    </w:rPr>
  </w:style>
  <w:style w:type="paragraph" w:styleId="Tekstkomentarza">
    <w:name w:val="annotation text"/>
    <w:basedOn w:val="Normalny"/>
    <w:link w:val="TekstkomentarzaZnak"/>
    <w:semiHidden/>
    <w:unhideWhenUsed/>
    <w:rsid w:val="00390690"/>
  </w:style>
  <w:style w:type="character" w:customStyle="1" w:styleId="TekstkomentarzaZnak">
    <w:name w:val="Tekst komentarza Znak"/>
    <w:link w:val="Tekstkomentarza"/>
    <w:semiHidden/>
    <w:rsid w:val="00390690"/>
    <w:rPr>
      <w:sz w:val="24"/>
      <w:szCs w:val="24"/>
      <w:lang w:val="pl-PL" w:eastAsia="pl-PL" w:bidi="ar-SA"/>
    </w:rPr>
  </w:style>
  <w:style w:type="paragraph" w:styleId="Bezodstpw">
    <w:name w:val="No Spacing"/>
    <w:qFormat/>
    <w:rsid w:val="00390690"/>
    <w:rPr>
      <w:rFonts w:ascii="Calibri" w:eastAsia="Calibri" w:hAnsi="Calibri"/>
      <w:sz w:val="22"/>
      <w:szCs w:val="22"/>
      <w:lang w:eastAsia="en-US"/>
    </w:rPr>
  </w:style>
  <w:style w:type="paragraph" w:styleId="Tematkomentarza">
    <w:name w:val="annotation subject"/>
    <w:basedOn w:val="Tekstkomentarza"/>
    <w:next w:val="Tekstkomentarza"/>
    <w:link w:val="TematkomentarzaZnak"/>
    <w:rsid w:val="00C933E3"/>
    <w:rPr>
      <w:b/>
      <w:bCs/>
      <w:sz w:val="20"/>
      <w:szCs w:val="20"/>
    </w:rPr>
  </w:style>
  <w:style w:type="character" w:customStyle="1" w:styleId="TematkomentarzaZnak">
    <w:name w:val="Temat komentarza Znak"/>
    <w:link w:val="Tematkomentarza"/>
    <w:rsid w:val="00C933E3"/>
    <w:rPr>
      <w:b/>
      <w:bCs/>
      <w:sz w:val="24"/>
      <w:szCs w:val="24"/>
      <w:lang w:val="pl-PL" w:eastAsia="pl-PL" w:bidi="ar-SA"/>
    </w:rPr>
  </w:style>
  <w:style w:type="paragraph" w:styleId="Poprawka">
    <w:name w:val="Revision"/>
    <w:hidden/>
    <w:uiPriority w:val="99"/>
    <w:semiHidden/>
    <w:rsid w:val="00177998"/>
    <w:rPr>
      <w:sz w:val="24"/>
      <w:szCs w:val="24"/>
    </w:rPr>
  </w:style>
  <w:style w:type="paragraph" w:styleId="Akapitzlist">
    <w:name w:val="List Paragraph"/>
    <w:aliases w:val="wypunktowanie"/>
    <w:basedOn w:val="Normalny"/>
    <w:link w:val="AkapitzlistZnak"/>
    <w:uiPriority w:val="34"/>
    <w:qFormat/>
    <w:rsid w:val="000F0565"/>
    <w:pPr>
      <w:ind w:left="708"/>
    </w:pPr>
  </w:style>
  <w:style w:type="character" w:customStyle="1" w:styleId="NagwekZnak">
    <w:name w:val="Nagłówek Znak"/>
    <w:link w:val="Nagwek"/>
    <w:rsid w:val="000F0565"/>
    <w:rPr>
      <w:sz w:val="24"/>
      <w:szCs w:val="24"/>
    </w:rPr>
  </w:style>
  <w:style w:type="character" w:customStyle="1" w:styleId="TekstpodstawowyZnak">
    <w:name w:val="Tekst podstawowy Znak"/>
    <w:link w:val="Tekstpodstawowy"/>
    <w:rsid w:val="000F0565"/>
    <w:rPr>
      <w:sz w:val="24"/>
      <w:szCs w:val="24"/>
    </w:rPr>
  </w:style>
  <w:style w:type="paragraph" w:customStyle="1" w:styleId="Akapitzlist1">
    <w:name w:val="Akapit z listą1"/>
    <w:basedOn w:val="Normalny"/>
    <w:rsid w:val="00A974FF"/>
    <w:pPr>
      <w:suppressAutoHyphens/>
      <w:spacing w:after="200" w:line="276" w:lineRule="auto"/>
      <w:ind w:left="720"/>
    </w:pPr>
    <w:rPr>
      <w:rFonts w:ascii="Calibri" w:eastAsia="Calibri" w:hAnsi="Calibri" w:cs="Calibri"/>
      <w:sz w:val="22"/>
      <w:szCs w:val="22"/>
      <w:lang w:eastAsia="ar-SA"/>
    </w:rPr>
  </w:style>
  <w:style w:type="paragraph" w:styleId="NormalnyWeb">
    <w:name w:val="Normal (Web)"/>
    <w:basedOn w:val="Normalny"/>
    <w:uiPriority w:val="99"/>
    <w:rsid w:val="006F3D90"/>
    <w:pPr>
      <w:suppressAutoHyphens/>
      <w:spacing w:before="100" w:after="100"/>
    </w:pPr>
    <w:rPr>
      <w:lang w:eastAsia="ar-SA"/>
    </w:rPr>
  </w:style>
  <w:style w:type="paragraph" w:customStyle="1" w:styleId="Bezodstpw1">
    <w:name w:val="Bez odstępów1"/>
    <w:rsid w:val="00B2436C"/>
    <w:rPr>
      <w:rFonts w:ascii="Calibri" w:hAnsi="Calibri"/>
      <w:sz w:val="22"/>
      <w:szCs w:val="22"/>
      <w:lang w:eastAsia="en-US"/>
    </w:rPr>
  </w:style>
  <w:style w:type="paragraph" w:customStyle="1" w:styleId="Teksttreci">
    <w:name w:val="Tekst treści"/>
    <w:basedOn w:val="Normalny"/>
    <w:rsid w:val="00E26270"/>
    <w:pPr>
      <w:widowControl w:val="0"/>
      <w:shd w:val="clear" w:color="auto" w:fill="FFFFFF"/>
      <w:suppressAutoHyphens/>
      <w:spacing w:after="240" w:line="0" w:lineRule="atLeast"/>
      <w:ind w:hanging="220"/>
      <w:jc w:val="both"/>
    </w:pPr>
    <w:rPr>
      <w:sz w:val="22"/>
      <w:szCs w:val="22"/>
      <w:lang w:eastAsia="ar-SA"/>
    </w:rPr>
  </w:style>
  <w:style w:type="character" w:customStyle="1" w:styleId="czeinternetowe">
    <w:name w:val="Łącze internetowe"/>
    <w:rsid w:val="003769C0"/>
    <w:rPr>
      <w:color w:val="0000FF"/>
      <w:u w:val="single"/>
    </w:rPr>
  </w:style>
  <w:style w:type="paragraph" w:customStyle="1" w:styleId="Bezodstpw10">
    <w:name w:val="Bez odstępów1"/>
    <w:rsid w:val="00B819E0"/>
    <w:rPr>
      <w:rFonts w:ascii="Calibri" w:hAnsi="Calibri"/>
      <w:sz w:val="22"/>
      <w:szCs w:val="22"/>
      <w:lang w:eastAsia="en-US"/>
    </w:rPr>
  </w:style>
  <w:style w:type="character" w:customStyle="1" w:styleId="AkapitzlistZnak">
    <w:name w:val="Akapit z listą Znak"/>
    <w:aliases w:val="wypunktowanie Znak"/>
    <w:link w:val="Akapitzlist"/>
    <w:uiPriority w:val="99"/>
    <w:qFormat/>
    <w:locked/>
    <w:rsid w:val="00366663"/>
    <w:rPr>
      <w:sz w:val="24"/>
      <w:szCs w:val="24"/>
    </w:rPr>
  </w:style>
  <w:style w:type="paragraph" w:customStyle="1" w:styleId="Standard">
    <w:name w:val="Standard"/>
    <w:qFormat/>
    <w:rsid w:val="000C1F89"/>
    <w:pPr>
      <w:suppressAutoHyphens/>
      <w:textAlignment w:val="baseline"/>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5362">
      <w:bodyDiv w:val="1"/>
      <w:marLeft w:val="0"/>
      <w:marRight w:val="0"/>
      <w:marTop w:val="0"/>
      <w:marBottom w:val="0"/>
      <w:divBdr>
        <w:top w:val="none" w:sz="0" w:space="0" w:color="auto"/>
        <w:left w:val="none" w:sz="0" w:space="0" w:color="auto"/>
        <w:bottom w:val="none" w:sz="0" w:space="0" w:color="auto"/>
        <w:right w:val="none" w:sz="0" w:space="0" w:color="auto"/>
      </w:divBdr>
    </w:div>
    <w:div w:id="291978437">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hyperlink" Target="mailto:bok@pwik.com.pl" TargetMode="External"/><Relationship Id="rId3" Type="http://schemas.openxmlformats.org/officeDocument/2006/relationships/styles" Target="styles.xml"/><Relationship Id="rId21" Type="http://schemas.openxmlformats.org/officeDocument/2006/relationships/hyperlink" Target="mailto:bok@pwik.com.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4.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29" Type="http://schemas.openxmlformats.org/officeDocument/2006/relationships/hyperlink" Target="mailto:kontrola@pwi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eader" Target="header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hyperlink" Target="http://www.pwi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DA01-9EB1-468E-8E95-B9B225B7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29</Pages>
  <Words>12475</Words>
  <Characters>74856</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87157</CharactersWithSpaces>
  <SharedDoc>false</SharedDoc>
  <HLinks>
    <vt:vector size="90" baseType="variant">
      <vt:variant>
        <vt:i4>5963817</vt:i4>
      </vt:variant>
      <vt:variant>
        <vt:i4>42</vt:i4>
      </vt:variant>
      <vt:variant>
        <vt:i4>0</vt:i4>
      </vt:variant>
      <vt:variant>
        <vt:i4>5</vt:i4>
      </vt:variant>
      <vt:variant>
        <vt:lpwstr>mailto:kontrola@pwik.com.pl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7405575</vt:i4>
      </vt:variant>
      <vt:variant>
        <vt:i4>36</vt:i4>
      </vt:variant>
      <vt:variant>
        <vt:i4>0</vt:i4>
      </vt:variant>
      <vt:variant>
        <vt:i4>5</vt:i4>
      </vt:variant>
      <vt:variant>
        <vt:lpwstr>mailto:bok@pwik.com.pl</vt:lpwstr>
      </vt:variant>
      <vt:variant>
        <vt:lpwstr/>
      </vt:variant>
      <vt:variant>
        <vt:i4>3211314</vt:i4>
      </vt:variant>
      <vt:variant>
        <vt:i4>33</vt:i4>
      </vt:variant>
      <vt:variant>
        <vt:i4>0</vt:i4>
      </vt:variant>
      <vt:variant>
        <vt:i4>5</vt:i4>
      </vt:variant>
      <vt:variant>
        <vt:lpwstr>http://www.pwik.com.pl/</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8192054</vt:i4>
      </vt:variant>
      <vt:variant>
        <vt:i4>27</vt:i4>
      </vt:variant>
      <vt:variant>
        <vt:i4>0</vt:i4>
      </vt:variant>
      <vt:variant>
        <vt:i4>5</vt:i4>
      </vt:variant>
      <vt:variant>
        <vt:lpwstr>http://www.platformazakupowa.pl/pn/pwik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21</vt:i4>
      </vt:variant>
      <vt:variant>
        <vt:i4>0</vt:i4>
      </vt:variant>
      <vt:variant>
        <vt:i4>5</vt:i4>
      </vt:variant>
      <vt:variant>
        <vt:lpwstr>https://platformazakupowa.pl/</vt:lpwstr>
      </vt:variant>
      <vt:variant>
        <vt:lpwstr/>
      </vt:variant>
      <vt:variant>
        <vt:i4>1835030</vt:i4>
      </vt:variant>
      <vt:variant>
        <vt:i4>18</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19</cp:revision>
  <cp:lastPrinted>2023-11-20T08:54:00Z</cp:lastPrinted>
  <dcterms:created xsi:type="dcterms:W3CDTF">2023-11-17T13:55:00Z</dcterms:created>
  <dcterms:modified xsi:type="dcterms:W3CDTF">2023-11-28T11:35:00Z</dcterms:modified>
</cp:coreProperties>
</file>