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36445AC3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0738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D401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/2023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BFE5" w14:textId="77777777" w:rsidR="00AC6F1D" w:rsidRDefault="00AC6F1D" w:rsidP="00C63813">
      <w:r>
        <w:separator/>
      </w:r>
    </w:p>
  </w:endnote>
  <w:endnote w:type="continuationSeparator" w:id="0">
    <w:p w14:paraId="10EA15FB" w14:textId="77777777" w:rsidR="00AC6F1D" w:rsidRDefault="00AC6F1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93D9" w14:textId="77777777" w:rsidR="00AC6F1D" w:rsidRDefault="00AC6F1D" w:rsidP="00C63813">
      <w:r>
        <w:separator/>
      </w:r>
    </w:p>
  </w:footnote>
  <w:footnote w:type="continuationSeparator" w:id="0">
    <w:p w14:paraId="0983C1A9" w14:textId="77777777" w:rsidR="00AC6F1D" w:rsidRDefault="00AC6F1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388F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0102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29</cp:revision>
  <cp:lastPrinted>2023-09-19T13:10:00Z</cp:lastPrinted>
  <dcterms:created xsi:type="dcterms:W3CDTF">2022-02-10T09:09:00Z</dcterms:created>
  <dcterms:modified xsi:type="dcterms:W3CDTF">2023-11-22T19:44:00Z</dcterms:modified>
</cp:coreProperties>
</file>