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42D956EC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A967F6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057CFC3F" w:rsidR="00E93A1D" w:rsidRPr="000F3E9B" w:rsidRDefault="00A967F6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Wodociągów Rewal sp. z o.o.</w:t>
      </w:r>
    </w:p>
    <w:p w14:paraId="3B31B19A" w14:textId="3ACEE5EC" w:rsidR="00C63100" w:rsidRDefault="00A967F6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ul. Poznańska 31</w:t>
      </w:r>
    </w:p>
    <w:p w14:paraId="2E577516" w14:textId="7D5611F4" w:rsidR="00A967F6" w:rsidRPr="000F3E9B" w:rsidRDefault="00A967F6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72- 346 Pobierowo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BEC442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2FDC8211" w:rsidR="00C63100" w:rsidRPr="000F3E9B" w:rsidRDefault="00A967F6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WODOCIĄGÓW REWAL SP. Z O.O.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326F3F92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</w:t>
      </w:r>
      <w:r w:rsidR="00A967F6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3AE2BC94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A967F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00201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ęcy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7B6E44BE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A70C96">
        <w:rPr>
          <w:rFonts w:asciiTheme="majorHAnsi" w:hAnsiTheme="majorHAnsi" w:cs="Calibri"/>
          <w:sz w:val="22"/>
          <w:szCs w:val="22"/>
        </w:rPr>
        <w:t>8</w:t>
      </w:r>
      <w:r w:rsidRPr="00A70C96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788"/>
        <w:gridCol w:w="2132"/>
        <w:gridCol w:w="1696"/>
        <w:gridCol w:w="1694"/>
        <w:gridCol w:w="844"/>
        <w:gridCol w:w="1015"/>
        <w:gridCol w:w="1691"/>
      </w:tblGrid>
      <w:tr w:rsidR="00A55A80" w:rsidRPr="000F3E9B" w14:paraId="6B9492DA" w14:textId="77777777" w:rsidTr="00A55A80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0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</w:tcPr>
          <w:p w14:paraId="530966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761109F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A70C96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</w:t>
            </w:r>
            <w:r w:rsidR="00A70C96">
              <w:rPr>
                <w:rFonts w:asciiTheme="majorHAnsi" w:hAnsiTheme="majorHAnsi" w:cs="Calibri"/>
                <w:b/>
                <w:sz w:val="20"/>
                <w:szCs w:val="20"/>
              </w:rPr>
              <w:t>siące</w:t>
            </w:r>
          </w:p>
          <w:p w14:paraId="33B99B5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4529E584" w:rsidR="00A55A80" w:rsidRPr="000F3E9B" w:rsidRDefault="00517A5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78B27AB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A70C96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A70C96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0F3E9B" w14:paraId="41942E6C" w14:textId="77777777" w:rsidTr="00A55A80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6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640E280" w14:textId="77777777" w:rsidTr="00A55A80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0" w:type="pct"/>
            <w:shd w:val="clear" w:color="auto" w:fill="C6D9F1"/>
            <w:vAlign w:val="center"/>
          </w:tcPr>
          <w:p w14:paraId="3CD6F702" w14:textId="77777777" w:rsidR="00A55A80" w:rsidRPr="00EF2A6F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F2A6F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7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4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6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0F3E9B" w14:paraId="522C0BAC" w14:textId="77777777" w:rsidTr="00A55A8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063789FE" w14:textId="56C7A712" w:rsidR="00A55A80" w:rsidRPr="00EF2A6F" w:rsidRDefault="00EF2A6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F2A6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42 668 843,31 zł </w:t>
            </w:r>
            <w:r w:rsidR="00A55A80" w:rsidRPr="00EF2A6F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7CB98BB" w14:textId="3E31D878" w:rsidR="00A55A80" w:rsidRPr="000F3E9B" w:rsidRDefault="00A70C9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10B62973" w14:textId="77777777" w:rsidTr="00A55A8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088E7EA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07C0E06" w14:textId="77777777" w:rsidTr="00A55A8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3FB537E1" w14:textId="5398B1AF" w:rsidR="00A55A80" w:rsidRPr="000F3E9B" w:rsidRDefault="00EF2A6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EF2A6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206 409,96 zł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03C19B2" w14:textId="758BBBC5" w:rsidR="00A55A80" w:rsidRPr="000F3E9B" w:rsidRDefault="00A70C9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E3CAA43" w14:textId="77777777" w:rsidTr="00A55A8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A4AFA94" w14:textId="77777777" w:rsidTr="00A55A80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0" w:type="pct"/>
            <w:vAlign w:val="center"/>
          </w:tcPr>
          <w:p w14:paraId="1CB81005" w14:textId="06B335AB" w:rsidR="00A55A80" w:rsidRPr="000F3E9B" w:rsidRDefault="00A70C9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3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677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6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6A1BB932" w14:textId="77777777" w:rsidTr="00A55A80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  <w:vAlign w:val="center"/>
          </w:tcPr>
          <w:p w14:paraId="4CC62F9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7F0493F6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A70C96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A70C96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A70C96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2C237AF3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 w:rsidR="00A70C96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A70C96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3696FE9C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A70C96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 uwzględnieniem opcji (suma kol. V oraz VII)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4AC1EEF1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CF8617B" w14:textId="2FC05B9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857FC7" w14:textId="7983AE4F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A70C96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A70C96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A70C96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A70C96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A70C96">
        <w:rPr>
          <w:rFonts w:asciiTheme="majorHAnsi" w:hAnsiTheme="majorHAnsi" w:cs="Calibri"/>
          <w:b/>
          <w:sz w:val="22"/>
          <w:szCs w:val="22"/>
        </w:rPr>
        <w:t>20</w:t>
      </w:r>
      <w:r w:rsidRPr="00A70C96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A70C96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A70C96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Zalania w wyniku nieszczelności oraz złego stanu technicznego: dachu, rynien, szczelin w złączach płyt i uszkodzeń stolarki okiennej oraz niezabezpieczonych otworów dachowych lub innych elementów budynku zwiększenie limitu odpowiedzialności do wysokości sum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0B88C00F" w:rsidR="007C7FC6" w:rsidRDefault="0000201A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7B0AB2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6F54A6DD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Dewastacja – zwiększenie limitu odpowiedzialności do 2</w:t>
            </w:r>
            <w:r w:rsidR="00A70C96"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763FAA9F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00201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A70C96">
        <w:trPr>
          <w:cantSplit/>
          <w:trHeight w:hRule="exact" w:val="6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916FC" w14:textId="69E122F9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do </w:t>
            </w:r>
            <w:r w:rsidR="00A70C96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0A30FFAF" w:rsidR="007C7FC6" w:rsidRDefault="0000201A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77777777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Zamieszki i niepokoje społeczne, rozruchy, strajki, lokauty, protesty –  zwiększenie limitu odpowiedzialności do 1 000 000,00 zł</w:t>
            </w:r>
          </w:p>
          <w:p w14:paraId="05CA5A85" w14:textId="71529D9B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A70C96"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ABB837" w14:textId="77777777" w:rsidTr="00A70C96">
        <w:trPr>
          <w:cantSplit/>
          <w:trHeight w:hRule="exact" w:val="5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77777777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Kradzież zwykła – zwiększenie limitu odpowiedzialności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B43E0EC" w14:textId="77777777" w:rsidTr="007B0AB2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Osuwanie się i zapadanie się ziemi związane z działalnością człowieka – włączenie do ochrony ubezpieczeniowej z limitem odpowiedzialności 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425C984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Wad konstrukcyjnych lub projektowych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4EA1DF8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70C96" w14:paraId="66F58471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EA1381" w14:textId="60DD374D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FB03D4" w14:textId="25F29184" w:rsidR="00A70C96" w:rsidRPr="00A70C96" w:rsidRDefault="00A70C9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Klauzula EKO – w treści zgodnie z  lit. A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CEDAF3" w14:textId="027D5EFC" w:rsidR="00A70C96" w:rsidRDefault="0000201A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445E" w14:textId="77777777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16306229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14FDAD" w14:textId="05914E34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54928B" w14:textId="6DC005DD" w:rsidR="00A70C96" w:rsidRPr="00A70C96" w:rsidRDefault="00A70C9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Klauzula odnowienia limitów – w treści zgodnie z  lit. A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8696EC" w14:textId="1F5D5B4C" w:rsidR="00A70C96" w:rsidRDefault="0000201A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8699" w14:textId="77777777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4575BC3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48151BFD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A70C96">
              <w:rPr>
                <w:rFonts w:ascii="Cambria" w:hAnsi="Cambr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7A9BE4AE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Klauzula kosztów stałych działalności – w treści zgodnie z  lit. A pkt 8.</w:t>
            </w:r>
            <w:r w:rsidR="00A70C96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70C96" w14:paraId="72D47798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B96DBE" w14:textId="6A58AEE6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00201A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B3E340" w14:textId="1C24125D" w:rsidR="00A70C96" w:rsidRPr="00A70C96" w:rsidRDefault="00A70C9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cargo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21BDD4" w14:textId="5B8424E3" w:rsidR="00A70C96" w:rsidRDefault="0000201A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54F8" w14:textId="77777777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C7FC6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C7FC6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7C7FC6" w:rsidRDefault="007C7FC6" w:rsidP="007B0AB2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7C7FC6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Zwiększone koszty działalności – w treści zgodnie z lit. B pkt 7.8 (załącznik nr 6A – opis przedmiotu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77777777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Kradzież zwykła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7C7FC6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5736733E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374695B8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Wina umyślna – zwiększenie </w:t>
            </w:r>
            <w:proofErr w:type="spellStart"/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A70C96"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6A816F2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77777777" w:rsidR="007C7FC6" w:rsidRPr="00A70C9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Czysta strata finansowa - zwiększenie </w:t>
            </w:r>
            <w:proofErr w:type="spellStart"/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A70C9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36E04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70C96" w14:paraId="5580D31B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FAAF70" w14:textId="6DA1C02A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290DA9" w14:textId="030D6751" w:rsidR="00A70C96" w:rsidRPr="00A70C96" w:rsidRDefault="00A70C9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A5C10"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>OC dane osobowe (RODO)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FE1284" w14:textId="0B91BE9C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3131" w14:textId="77777777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1383DA6A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2A4A31" w14:textId="0B7B9135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6D0C85" w14:textId="288BFF36" w:rsidR="00A70C96" w:rsidRPr="00A70C96" w:rsidRDefault="00A70C9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A5C10"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>OC najemcy pojazdów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863889" w14:textId="50C344F7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00201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3C11A" w14:textId="77777777" w:rsidR="00A70C96" w:rsidRDefault="00A70C9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2E46E82B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82913B" w14:textId="6DD05316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0A488B" w14:textId="678F34B8" w:rsidR="00A70C96" w:rsidRPr="008A5C10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9.5.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8DDA9C" w14:textId="14468365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4B8B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14C9E998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723542" w14:textId="25F8F75E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71D9E0" w14:textId="26C0A5AD" w:rsidR="00A70C96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C0495B" w14:textId="332A8D59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00201A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AFFF3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786C18BA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6E536E" w14:textId="65D783F2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8378D4" w14:textId="705CB24D" w:rsidR="00A70C96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9.7.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BF3D01" w14:textId="2F313945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F6B3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01B8C191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15F936" w14:textId="19BCCDEE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0659DD" w14:textId="6B3E795A" w:rsidR="00A70C96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B27DE7" w14:textId="56C25E1E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4E242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277A948A" w14:textId="77777777" w:rsidTr="00A70C96">
        <w:trPr>
          <w:trHeight w:val="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8DC37A" w14:textId="5989B508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910033" w14:textId="3F6626B4" w:rsidR="00A70C96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C19F68" w14:textId="4CE7AAE5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D54C9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70C96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A70C96" w:rsidRDefault="00A70C96" w:rsidP="00A70C96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A70C96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A70C96" w:rsidRDefault="00A70C96" w:rsidP="00A70C96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A70C96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A70C96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340384BF" w:rsidR="00A70C96" w:rsidRDefault="00A70C96" w:rsidP="00A70C9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9B252A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A70C96" w:rsidRDefault="00A70C96" w:rsidP="00A70C9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363ACD8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lastRenderedPageBreak/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964D81">
        <w:rPr>
          <w:rFonts w:asciiTheme="majorHAnsi" w:hAnsiTheme="majorHAnsi"/>
          <w:sz w:val="22"/>
          <w:szCs w:val="22"/>
        </w:rPr>
        <w:t>2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964D81">
        <w:rPr>
          <w:rFonts w:asciiTheme="majorHAnsi" w:hAnsiTheme="majorHAnsi"/>
          <w:sz w:val="22"/>
          <w:szCs w:val="22"/>
        </w:rPr>
        <w:t>931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5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5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7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7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103F05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8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4E9C3A81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00201A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81F3D35" w14:textId="77777777" w:rsidR="0000201A" w:rsidRPr="000F3E9B" w:rsidRDefault="0000201A" w:rsidP="0000201A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Wodociągów Rewal sp. z o.o.</w:t>
      </w:r>
    </w:p>
    <w:p w14:paraId="517BD6A5" w14:textId="77777777" w:rsidR="0000201A" w:rsidRDefault="0000201A" w:rsidP="0000201A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ul. Poznańska 31</w:t>
      </w:r>
    </w:p>
    <w:p w14:paraId="4D7885DD" w14:textId="1F2C5CB0" w:rsidR="00053EB4" w:rsidRDefault="0000201A" w:rsidP="0000201A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72- 346 Pobierowo</w:t>
      </w:r>
    </w:p>
    <w:p w14:paraId="03ECA063" w14:textId="77777777" w:rsidR="0000201A" w:rsidRPr="000F3E9B" w:rsidRDefault="0000201A" w:rsidP="0000201A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39BA101E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C93122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0D15D23F" w:rsidR="00053EB4" w:rsidRPr="000F3E9B" w:rsidRDefault="0000201A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WODOCIĄGÓW REWAL SP. Z O.O.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192F7BB4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7AA7B230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00201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0D82C0F3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5B07F0C1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1829">
        <w:rPr>
          <w:rFonts w:asciiTheme="majorHAnsi" w:hAnsiTheme="majorHAnsi" w:cs="Calibri"/>
          <w:sz w:val="22"/>
          <w:szCs w:val="22"/>
        </w:rPr>
        <w:t>90%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23FB6B7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</w:t>
            </w:r>
            <w:r w:rsidR="0000201A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00201A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5311FB56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523DE28F" w:rsidR="00480046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00201A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00201A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EF2A6F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EF2A6F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30215A8A" w:rsidR="00480046" w:rsidRPr="000F3E9B" w:rsidRDefault="0000201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4BD4DE10" w:rsidR="00480046" w:rsidRPr="00EF2A6F" w:rsidRDefault="00EF2A6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EF2A6F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146FA78A" w:rsidR="00480046" w:rsidRPr="000F3E9B" w:rsidRDefault="0000201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77777777" w:rsidR="00480046" w:rsidRPr="00EF2A6F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EF2A6F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2A6B774C" w:rsidR="00480046" w:rsidRPr="000F3E9B" w:rsidRDefault="0000201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00201A">
      <w:pPr>
        <w:tabs>
          <w:tab w:val="left" w:pos="8505"/>
        </w:tabs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3B5E7F76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00201A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00201A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00201A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1CF972C" w14:textId="5576F7A5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00201A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3EA4636" w14:textId="2FEC3019" w:rsidR="00CD172C" w:rsidRPr="000F3E9B" w:rsidRDefault="008B1E3E" w:rsidP="0000201A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00201A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00201A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oraz 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(suma kol. V oraz VII)</w:t>
      </w:r>
    </w:p>
    <w:p w14:paraId="3D9460B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CD172C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3DD394E" w14:textId="77777777" w:rsidR="00111DE7" w:rsidRPr="000F3E9B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FC6E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7C7FC6" w14:paraId="437EC4A1" w14:textId="77777777" w:rsidTr="007B0AB2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E73AFAB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9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47272337" w14:textId="442FEA4C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</w:t>
            </w:r>
            <w:r w:rsidR="0039182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C7FC6" w14:paraId="56528408" w14:textId="77777777" w:rsidTr="007B0AB2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714A318C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465BB8A0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47C6BA33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2DE21BD5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7C7FC6" w14:paraId="4C6FD90F" w14:textId="77777777" w:rsidTr="007B0AB2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6A015F3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3676EC76" w14:textId="7F743ED7" w:rsidR="007C7FC6" w:rsidRDefault="007C7FC6" w:rsidP="007B0AB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 w:rsidR="0000201A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B5A34E6" w14:textId="0FED032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941B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C20B7" w14:textId="77777777" w:rsidR="007C7FC6" w:rsidRDefault="007C7FC6" w:rsidP="007B0AB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00201A" w14:paraId="313FEB5F" w14:textId="77777777" w:rsidTr="007B0AB2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585054BA" w14:textId="6C50E1A8" w:rsidR="0000201A" w:rsidRDefault="0000201A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CCF50E5" w14:textId="3E5A89EE" w:rsidR="0000201A" w:rsidRDefault="0000201A" w:rsidP="0000201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8.3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85F1531" w14:textId="4C7CDAB4" w:rsidR="0000201A" w:rsidRDefault="0000201A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CD4E3" w14:textId="77777777" w:rsidR="0000201A" w:rsidRDefault="0000201A" w:rsidP="0000201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00201A" w14:paraId="1D20247B" w14:textId="77777777" w:rsidTr="0000201A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79E6E059" w14:textId="7A9C0F3D" w:rsidR="0000201A" w:rsidRDefault="0000201A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939B69C" w14:textId="0F4F7C32" w:rsidR="0000201A" w:rsidRDefault="0000201A" w:rsidP="0000201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61F5750" w14:textId="6AC6E621" w:rsidR="0000201A" w:rsidRDefault="0000201A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941B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56D55" w14:textId="326A499A" w:rsidR="0000201A" w:rsidRDefault="0000201A" w:rsidP="0000201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00201A" w14:paraId="209E7846" w14:textId="77777777" w:rsidTr="0000201A">
        <w:trPr>
          <w:trHeight w:val="875"/>
        </w:trPr>
        <w:tc>
          <w:tcPr>
            <w:tcW w:w="740" w:type="dxa"/>
            <w:shd w:val="clear" w:color="000000" w:fill="F2F2F2"/>
            <w:vAlign w:val="center"/>
          </w:tcPr>
          <w:p w14:paraId="75244AE9" w14:textId="462602F9" w:rsidR="0000201A" w:rsidRDefault="0000201A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C5AD0BF" w14:textId="3D294323" w:rsidR="0000201A" w:rsidRDefault="0000201A" w:rsidP="0000201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306EBDB" w14:textId="10074779" w:rsidR="0000201A" w:rsidRDefault="0000201A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92FA71" w14:textId="77777777" w:rsidR="0000201A" w:rsidRDefault="0000201A" w:rsidP="0000201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00201A" w14:paraId="7AA27532" w14:textId="77777777" w:rsidTr="0000201A">
        <w:trPr>
          <w:cantSplit/>
          <w:trHeight w:val="943"/>
        </w:trPr>
        <w:tc>
          <w:tcPr>
            <w:tcW w:w="740" w:type="dxa"/>
            <w:shd w:val="clear" w:color="000000" w:fill="F2F2F2"/>
            <w:vAlign w:val="center"/>
          </w:tcPr>
          <w:p w14:paraId="7A78EA3F" w14:textId="77E288BF" w:rsidR="0000201A" w:rsidRDefault="0000201A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BBF6468" w14:textId="3004FD07" w:rsidR="0000201A" w:rsidRDefault="0000201A" w:rsidP="0000201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dodatkowych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8.6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87BA473" w14:textId="6C3F7D02" w:rsidR="0000201A" w:rsidRDefault="00F941BF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0B23C" w14:textId="77777777" w:rsidR="0000201A" w:rsidRDefault="0000201A" w:rsidP="0000201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00201A" w14:paraId="4A820A2E" w14:textId="77777777" w:rsidTr="0000201A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</w:tcPr>
          <w:p w14:paraId="4576F15B" w14:textId="34EF3047" w:rsidR="0000201A" w:rsidRDefault="0000201A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7F160300" w14:textId="737FA586" w:rsidR="0000201A" w:rsidRDefault="0000201A" w:rsidP="0000201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pojazdu zastępczego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8.7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A7E1A21" w14:textId="5F251016" w:rsidR="0000201A" w:rsidRDefault="00F941BF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D12AC" w14:textId="77777777" w:rsidR="0000201A" w:rsidRDefault="0000201A" w:rsidP="0000201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00201A" w14:paraId="329A99E3" w14:textId="77777777" w:rsidTr="0000201A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</w:tcPr>
          <w:p w14:paraId="7DBDF31C" w14:textId="60B9A497" w:rsidR="0000201A" w:rsidRDefault="0000201A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7B246777" w14:textId="0193E679" w:rsidR="0000201A" w:rsidRDefault="0000201A" w:rsidP="0000201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dojazdu serwisu naprawczego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8.8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EA22875" w14:textId="0677C6CB" w:rsidR="0000201A" w:rsidRDefault="00F941BF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6DD74" w14:textId="77777777" w:rsidR="0000201A" w:rsidRDefault="0000201A" w:rsidP="0000201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00201A" w14:paraId="6E8937CB" w14:textId="77777777" w:rsidTr="0000201A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</w:tcPr>
          <w:p w14:paraId="5A6471B1" w14:textId="15AD8C32" w:rsidR="0000201A" w:rsidRDefault="0000201A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A6A7BB6" w14:textId="0DDE1608" w:rsidR="0000201A" w:rsidRDefault="0000201A" w:rsidP="0000201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naprawy pojazdu przez dostawce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8.9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218E68F" w14:textId="1B8695E6" w:rsidR="0000201A" w:rsidRDefault="00F941BF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1D5F0" w14:textId="77777777" w:rsidR="0000201A" w:rsidRDefault="0000201A" w:rsidP="0000201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00201A" w14:paraId="72FDF8FB" w14:textId="77777777" w:rsidTr="007B0AB2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9CD5B4D" w14:textId="21A5C4E8" w:rsidR="0000201A" w:rsidRDefault="0000201A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F941BF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56349BF2" w14:textId="36B3FC9D" w:rsidR="0000201A" w:rsidRDefault="0000201A" w:rsidP="0000201A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8.1 (załącznik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B4F803C" w14:textId="7252E3D1" w:rsidR="0000201A" w:rsidRDefault="0000201A" w:rsidP="000020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941BF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F75828" w14:textId="77777777" w:rsidR="0000201A" w:rsidRDefault="0000201A" w:rsidP="0000201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</w:tbl>
    <w:p w14:paraId="1F811F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10" w:name="_Hlk79958727"/>
      <w:bookmarkEnd w:id="9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0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3AC8FB13" w:rsidR="0081772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7A67B9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392F4D57" w14:textId="77777777" w:rsidR="00721DA7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280F536E" w:rsidR="00721DA7" w:rsidRPr="000F3E9B" w:rsidRDefault="00721DA7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964D81">
        <w:rPr>
          <w:rFonts w:asciiTheme="majorHAnsi" w:hAnsiTheme="majorHAnsi"/>
          <w:sz w:val="22"/>
          <w:szCs w:val="22"/>
        </w:rPr>
        <w:t>2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964D81">
        <w:rPr>
          <w:rFonts w:asciiTheme="majorHAnsi" w:hAnsiTheme="majorHAnsi"/>
          <w:sz w:val="22"/>
          <w:szCs w:val="22"/>
        </w:rPr>
        <w:t>931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4F0EFA1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11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3A25DDE3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9BE249B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E8F31A9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lastRenderedPageBreak/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6711B0E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11"/>
    <w:p w14:paraId="713DF134" w14:textId="7114228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6E3DD3">
      <w:pPr>
        <w:pStyle w:val="Akapitzlist"/>
        <w:numPr>
          <w:ilvl w:val="0"/>
          <w:numId w:val="96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6E3DD3">
      <w:pPr>
        <w:pStyle w:val="Akapitzlist"/>
        <w:numPr>
          <w:ilvl w:val="0"/>
          <w:numId w:val="96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6008887A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F941BF">
        <w:rPr>
          <w:rFonts w:asciiTheme="majorHAnsi" w:hAnsiTheme="majorHAnsi" w:cs="Calibri"/>
          <w:i/>
          <w:iCs/>
          <w:sz w:val="20"/>
          <w:szCs w:val="22"/>
        </w:rPr>
        <w:t>0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5AAC144C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16938EF0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35DF532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3868B7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BA1FF58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7A2CE7" w14:textId="1C09DDA0" w:rsidR="00852ED7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  <w:bookmarkEnd w:id="8"/>
    </w:p>
    <w:p w14:paraId="52303D6B" w14:textId="2B0E47D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3493112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4187F840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184B80C6" w14:textId="7329E5F4" w:rsidR="00F941BF" w:rsidRDefault="00F941BF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Wodociągi Rewal sp. z o.o.</w:t>
      </w:r>
    </w:p>
    <w:p w14:paraId="2967BE8C" w14:textId="0871278C" w:rsidR="00F941BF" w:rsidRDefault="00F941BF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ul. Poznańska 31</w:t>
      </w:r>
    </w:p>
    <w:p w14:paraId="7806DA88" w14:textId="7D5FAA74" w:rsidR="00F941BF" w:rsidRPr="000F3E9B" w:rsidRDefault="00F941BF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72- 346 Pobierowo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5593C111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F941BF">
        <w:rPr>
          <w:rFonts w:asciiTheme="majorHAnsi" w:hAnsiTheme="majorHAnsi" w:cstheme="minorHAnsi"/>
          <w:sz w:val="22"/>
          <w:szCs w:val="22"/>
        </w:rPr>
        <w:t>Wodociągów Rewal sp. z o.o.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865A6D5" w:rsidR="00792DA0" w:rsidRPr="000F3E9B" w:rsidRDefault="00645119" w:rsidP="006E3DD3">
      <w:pPr>
        <w:pStyle w:val="Akapitzlist"/>
        <w:numPr>
          <w:ilvl w:val="0"/>
          <w:numId w:val="8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A35266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6E0E0870" w:rsidR="00D27180" w:rsidRPr="00984D5C" w:rsidRDefault="00792DA0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0B33F8DF" w14:textId="75CB7B65" w:rsidR="00984D5C" w:rsidRPr="009D063E" w:rsidRDefault="00984D5C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12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</w:t>
      </w:r>
      <w:r w:rsidR="00FF527E">
        <w:rPr>
          <w:rFonts w:asciiTheme="majorHAnsi" w:hAnsiTheme="majorHAnsi" w:cs="Arial"/>
          <w:sz w:val="22"/>
          <w:szCs w:val="22"/>
        </w:rPr>
        <w:t xml:space="preserve"> </w:t>
      </w:r>
      <w:r w:rsidRPr="009D063E">
        <w:rPr>
          <w:rFonts w:asciiTheme="majorHAnsi" w:hAnsiTheme="majorHAnsi" w:cs="Arial"/>
          <w:sz w:val="22"/>
          <w:szCs w:val="22"/>
        </w:rPr>
        <w:t xml:space="preserve">1 ustawy z dnia 13 kwietnia 2022 r. o szczególnych rozwiązaniach w zakresie przeciwdziałania wspieraniu agresji na Ukrainę oraz służących ochronie bezpieczeństwa narodowego (Dz.U. </w:t>
      </w:r>
      <w:r>
        <w:rPr>
          <w:rFonts w:asciiTheme="majorHAnsi" w:hAnsiTheme="majorHAnsi" w:cs="Arial"/>
          <w:sz w:val="22"/>
          <w:szCs w:val="22"/>
        </w:rPr>
        <w:t xml:space="preserve">2022, </w:t>
      </w:r>
      <w:r w:rsidRPr="009D063E">
        <w:rPr>
          <w:rFonts w:asciiTheme="majorHAnsi" w:hAnsiTheme="majorHAnsi" w:cs="Arial"/>
          <w:sz w:val="22"/>
          <w:szCs w:val="22"/>
        </w:rPr>
        <w:t>poz. 835).</w:t>
      </w:r>
    </w:p>
    <w:bookmarkEnd w:id="12"/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984D5C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3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3"/>
    <w:p w14:paraId="51B228A8" w14:textId="3252C42C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FA55A0A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37EB71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29DEA67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0A5038C1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527A8C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04310BE8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F941BF">
        <w:rPr>
          <w:rFonts w:asciiTheme="majorHAnsi" w:hAnsiTheme="majorHAnsi" w:cstheme="minorHAnsi"/>
          <w:b/>
          <w:bCs/>
          <w:sz w:val="22"/>
          <w:szCs w:val="22"/>
        </w:rPr>
        <w:t>Wodociągów Rewal sp. z o.o.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4B77809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53DF9240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46AA74C3" w:rsidR="00E93A1D" w:rsidRPr="00632464" w:rsidRDefault="00E93A1D" w:rsidP="00960AB7">
      <w:pPr>
        <w:suppressAutoHyphens/>
        <w:spacing w:after="120" w:line="276" w:lineRule="auto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632464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4DD0" w14:textId="77777777" w:rsidR="00310D32" w:rsidRDefault="00310D32">
      <w:r>
        <w:separator/>
      </w:r>
    </w:p>
  </w:endnote>
  <w:endnote w:type="continuationSeparator" w:id="0">
    <w:p w14:paraId="6CDC64E4" w14:textId="77777777" w:rsidR="00310D32" w:rsidRDefault="00310D32">
      <w:r>
        <w:continuationSeparator/>
      </w:r>
    </w:p>
  </w:endnote>
  <w:endnote w:type="continuationNotice" w:id="1">
    <w:p w14:paraId="419FFF35" w14:textId="77777777" w:rsidR="00310D32" w:rsidRDefault="00310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768A" w14:textId="77777777" w:rsidR="00310D32" w:rsidRDefault="00310D32">
      <w:r>
        <w:separator/>
      </w:r>
    </w:p>
  </w:footnote>
  <w:footnote w:type="continuationSeparator" w:id="0">
    <w:p w14:paraId="787B6EB6" w14:textId="77777777" w:rsidR="00310D32" w:rsidRDefault="00310D32">
      <w:r>
        <w:continuationSeparator/>
      </w:r>
    </w:p>
  </w:footnote>
  <w:footnote w:type="continuationNotice" w:id="1">
    <w:p w14:paraId="3F2C7CE1" w14:textId="77777777" w:rsidR="00310D32" w:rsidRDefault="00310D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9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0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4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5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7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5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9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0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5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4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74"/>
  </w:num>
  <w:num w:numId="2" w16cid:durableId="1473713056">
    <w:abstractNumId w:val="134"/>
  </w:num>
  <w:num w:numId="3" w16cid:durableId="1148134251">
    <w:abstractNumId w:val="93"/>
  </w:num>
  <w:num w:numId="4" w16cid:durableId="1354914211">
    <w:abstractNumId w:val="126"/>
  </w:num>
  <w:num w:numId="5" w16cid:durableId="324748186">
    <w:abstractNumId w:val="85"/>
  </w:num>
  <w:num w:numId="6" w16cid:durableId="1715692791">
    <w:abstractNumId w:val="61"/>
  </w:num>
  <w:num w:numId="7" w16cid:durableId="1150172201">
    <w:abstractNumId w:val="183"/>
  </w:num>
  <w:num w:numId="8" w16cid:durableId="93325793">
    <w:abstractNumId w:val="171"/>
  </w:num>
  <w:num w:numId="9" w16cid:durableId="1663776375">
    <w:abstractNumId w:val="142"/>
  </w:num>
  <w:num w:numId="10" w16cid:durableId="819494808">
    <w:abstractNumId w:val="64"/>
  </w:num>
  <w:num w:numId="11" w16cid:durableId="195893424">
    <w:abstractNumId w:val="58"/>
  </w:num>
  <w:num w:numId="12" w16cid:durableId="292181311">
    <w:abstractNumId w:val="197"/>
  </w:num>
  <w:num w:numId="13" w16cid:durableId="1643196243">
    <w:abstractNumId w:val="119"/>
  </w:num>
  <w:num w:numId="14" w16cid:durableId="1448354157">
    <w:abstractNumId w:val="192"/>
  </w:num>
  <w:num w:numId="15" w16cid:durableId="306084446">
    <w:abstractNumId w:val="59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81"/>
  </w:num>
  <w:num w:numId="19" w16cid:durableId="1497912806">
    <w:abstractNumId w:val="73"/>
  </w:num>
  <w:num w:numId="20" w16cid:durableId="710689394">
    <w:abstractNumId w:val="114"/>
  </w:num>
  <w:num w:numId="21" w16cid:durableId="1032730024">
    <w:abstractNumId w:val="186"/>
  </w:num>
  <w:num w:numId="22" w16cid:durableId="1525553725">
    <w:abstractNumId w:val="108"/>
  </w:num>
  <w:num w:numId="23" w16cid:durableId="665060732">
    <w:abstractNumId w:val="168"/>
  </w:num>
  <w:num w:numId="24" w16cid:durableId="10468788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6"/>
  </w:num>
  <w:num w:numId="26" w16cid:durableId="1008143872">
    <w:abstractNumId w:val="132"/>
  </w:num>
  <w:num w:numId="27" w16cid:durableId="103577872">
    <w:abstractNumId w:val="163"/>
  </w:num>
  <w:num w:numId="28" w16cid:durableId="1888176264">
    <w:abstractNumId w:val="131"/>
  </w:num>
  <w:num w:numId="29" w16cid:durableId="258947299">
    <w:abstractNumId w:val="86"/>
  </w:num>
  <w:num w:numId="30" w16cid:durableId="2076467804">
    <w:abstractNumId w:val="123"/>
  </w:num>
  <w:num w:numId="31" w16cid:durableId="843786122">
    <w:abstractNumId w:val="182"/>
  </w:num>
  <w:num w:numId="32" w16cid:durableId="14106160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62"/>
  </w:num>
  <w:num w:numId="35" w16cid:durableId="936446249">
    <w:abstractNumId w:val="101"/>
  </w:num>
  <w:num w:numId="36" w16cid:durableId="2035378039">
    <w:abstractNumId w:val="72"/>
  </w:num>
  <w:num w:numId="37" w16cid:durableId="1495877545">
    <w:abstractNumId w:val="136"/>
  </w:num>
  <w:num w:numId="38" w16cid:durableId="1551306167">
    <w:abstractNumId w:val="81"/>
  </w:num>
  <w:num w:numId="39" w16cid:durableId="269969362">
    <w:abstractNumId w:val="40"/>
  </w:num>
  <w:num w:numId="40" w16cid:durableId="77675087">
    <w:abstractNumId w:val="146"/>
  </w:num>
  <w:num w:numId="41" w16cid:durableId="990914173">
    <w:abstractNumId w:val="173"/>
  </w:num>
  <w:num w:numId="42" w16cid:durableId="952326598">
    <w:abstractNumId w:val="201"/>
  </w:num>
  <w:num w:numId="43" w16cid:durableId="964236361">
    <w:abstractNumId w:val="129"/>
  </w:num>
  <w:num w:numId="44" w16cid:durableId="1005864683">
    <w:abstractNumId w:val="187"/>
  </w:num>
  <w:num w:numId="45" w16cid:durableId="1547371035">
    <w:abstractNumId w:val="67"/>
  </w:num>
  <w:num w:numId="46" w16cid:durableId="1011755471">
    <w:abstractNumId w:val="115"/>
  </w:num>
  <w:num w:numId="47" w16cid:durableId="485556261">
    <w:abstractNumId w:val="166"/>
  </w:num>
  <w:num w:numId="48" w16cid:durableId="874272664">
    <w:abstractNumId w:val="178"/>
  </w:num>
  <w:num w:numId="49" w16cid:durableId="431898261">
    <w:abstractNumId w:val="128"/>
  </w:num>
  <w:num w:numId="50" w16cid:durableId="271057451">
    <w:abstractNumId w:val="110"/>
  </w:num>
  <w:num w:numId="51" w16cid:durableId="330720566">
    <w:abstractNumId w:val="153"/>
  </w:num>
  <w:num w:numId="52" w16cid:durableId="1276593127">
    <w:abstractNumId w:val="137"/>
  </w:num>
  <w:num w:numId="53" w16cid:durableId="7491243">
    <w:abstractNumId w:val="79"/>
  </w:num>
  <w:num w:numId="54" w16cid:durableId="1865090053">
    <w:abstractNumId w:val="177"/>
  </w:num>
  <w:num w:numId="55" w16cid:durableId="397751282">
    <w:abstractNumId w:val="44"/>
  </w:num>
  <w:num w:numId="56" w16cid:durableId="1428042692">
    <w:abstractNumId w:val="56"/>
  </w:num>
  <w:num w:numId="57" w16cid:durableId="130102597">
    <w:abstractNumId w:val="156"/>
  </w:num>
  <w:num w:numId="58" w16cid:durableId="1222785830">
    <w:abstractNumId w:val="117"/>
  </w:num>
  <w:num w:numId="59" w16cid:durableId="105930144">
    <w:abstractNumId w:val="143"/>
  </w:num>
  <w:num w:numId="60" w16cid:durableId="521938833">
    <w:abstractNumId w:val="169"/>
  </w:num>
  <w:num w:numId="61" w16cid:durableId="774709864">
    <w:abstractNumId w:val="84"/>
  </w:num>
  <w:num w:numId="62" w16cid:durableId="546602893">
    <w:abstractNumId w:val="164"/>
  </w:num>
  <w:num w:numId="63" w16cid:durableId="411632330">
    <w:abstractNumId w:val="90"/>
  </w:num>
  <w:num w:numId="64" w16cid:durableId="1503886981">
    <w:abstractNumId w:val="161"/>
  </w:num>
  <w:num w:numId="65" w16cid:durableId="1975482459">
    <w:abstractNumId w:val="133"/>
  </w:num>
  <w:num w:numId="66" w16cid:durableId="349189012">
    <w:abstractNumId w:val="66"/>
  </w:num>
  <w:num w:numId="67" w16cid:durableId="738133522">
    <w:abstractNumId w:val="39"/>
  </w:num>
  <w:num w:numId="68" w16cid:durableId="1265267728">
    <w:abstractNumId w:val="51"/>
  </w:num>
  <w:num w:numId="69" w16cid:durableId="203734541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7731434">
    <w:abstractNumId w:val="52"/>
  </w:num>
  <w:num w:numId="71" w16cid:durableId="2063822572">
    <w:abstractNumId w:val="190"/>
  </w:num>
  <w:num w:numId="72" w16cid:durableId="1320890293">
    <w:abstractNumId w:val="45"/>
  </w:num>
  <w:num w:numId="73" w16cid:durableId="449713900">
    <w:abstractNumId w:val="149"/>
  </w:num>
  <w:num w:numId="74" w16cid:durableId="1365787731">
    <w:abstractNumId w:val="139"/>
  </w:num>
  <w:num w:numId="75" w16cid:durableId="1037198634">
    <w:abstractNumId w:val="202"/>
  </w:num>
  <w:num w:numId="76" w16cid:durableId="1745561881">
    <w:abstractNumId w:val="78"/>
  </w:num>
  <w:num w:numId="77" w16cid:durableId="812671937">
    <w:abstractNumId w:val="68"/>
  </w:num>
  <w:num w:numId="78" w16cid:durableId="1211041149">
    <w:abstractNumId w:val="71"/>
  </w:num>
  <w:num w:numId="79" w16cid:durableId="765076547">
    <w:abstractNumId w:val="157"/>
  </w:num>
  <w:num w:numId="80" w16cid:durableId="372778946">
    <w:abstractNumId w:val="111"/>
  </w:num>
  <w:num w:numId="81" w16cid:durableId="2110077296">
    <w:abstractNumId w:val="196"/>
  </w:num>
  <w:num w:numId="82" w16cid:durableId="2011519324">
    <w:abstractNumId w:val="109"/>
  </w:num>
  <w:num w:numId="83" w16cid:durableId="102311499">
    <w:abstractNumId w:val="98"/>
  </w:num>
  <w:num w:numId="84" w16cid:durableId="1662149733">
    <w:abstractNumId w:val="167"/>
  </w:num>
  <w:num w:numId="85" w16cid:durableId="1236817590">
    <w:abstractNumId w:val="199"/>
  </w:num>
  <w:num w:numId="86" w16cid:durableId="1044866527">
    <w:abstractNumId w:val="65"/>
  </w:num>
  <w:num w:numId="87" w16cid:durableId="875240709">
    <w:abstractNumId w:val="42"/>
  </w:num>
  <w:num w:numId="88" w16cid:durableId="1895698406">
    <w:abstractNumId w:val="94"/>
  </w:num>
  <w:num w:numId="89" w16cid:durableId="1858620772">
    <w:abstractNumId w:val="175"/>
  </w:num>
  <w:num w:numId="90" w16cid:durableId="112333027">
    <w:abstractNumId w:val="138"/>
  </w:num>
  <w:num w:numId="91" w16cid:durableId="289939374">
    <w:abstractNumId w:val="180"/>
  </w:num>
  <w:num w:numId="92" w16cid:durableId="1163932650">
    <w:abstractNumId w:val="141"/>
  </w:num>
  <w:num w:numId="93" w16cid:durableId="1003438351">
    <w:abstractNumId w:val="48"/>
  </w:num>
  <w:num w:numId="94" w16cid:durableId="612901858">
    <w:abstractNumId w:val="189"/>
  </w:num>
  <w:num w:numId="95" w16cid:durableId="1264803451">
    <w:abstractNumId w:val="172"/>
  </w:num>
  <w:num w:numId="96" w16cid:durableId="1967924165">
    <w:abstractNumId w:val="75"/>
  </w:num>
  <w:num w:numId="97" w16cid:durableId="1656031556">
    <w:abstractNumId w:val="185"/>
  </w:num>
  <w:num w:numId="98" w16cid:durableId="48266133">
    <w:abstractNumId w:val="70"/>
  </w:num>
  <w:num w:numId="99" w16cid:durableId="182985085">
    <w:abstractNumId w:val="165"/>
  </w:num>
  <w:num w:numId="100" w16cid:durableId="1882356793">
    <w:abstractNumId w:val="46"/>
  </w:num>
  <w:num w:numId="101" w16cid:durableId="1958640592">
    <w:abstractNumId w:val="198"/>
  </w:num>
  <w:num w:numId="102" w16cid:durableId="1760563442">
    <w:abstractNumId w:val="54"/>
  </w:num>
  <w:num w:numId="103" w16cid:durableId="1846893251">
    <w:abstractNumId w:val="135"/>
  </w:num>
  <w:num w:numId="104" w16cid:durableId="704137783">
    <w:abstractNumId w:val="55"/>
  </w:num>
  <w:num w:numId="105" w16cid:durableId="841046344">
    <w:abstractNumId w:val="53"/>
  </w:num>
  <w:num w:numId="106" w16cid:durableId="1014306194">
    <w:abstractNumId w:val="97"/>
  </w:num>
  <w:num w:numId="107" w16cid:durableId="1729299407">
    <w:abstractNumId w:val="200"/>
  </w:num>
  <w:num w:numId="108" w16cid:durableId="410858522">
    <w:abstractNumId w:val="104"/>
  </w:num>
  <w:num w:numId="109" w16cid:durableId="1326087415">
    <w:abstractNumId w:val="50"/>
  </w:num>
  <w:num w:numId="110" w16cid:durableId="62339305">
    <w:abstractNumId w:val="49"/>
  </w:num>
  <w:num w:numId="111" w16cid:durableId="799302850">
    <w:abstractNumId w:val="100"/>
  </w:num>
  <w:num w:numId="112" w16cid:durableId="826289475">
    <w:abstractNumId w:val="76"/>
  </w:num>
  <w:num w:numId="113" w16cid:durableId="976569277">
    <w:abstractNumId w:val="125"/>
  </w:num>
  <w:num w:numId="114" w16cid:durableId="1507986477">
    <w:abstractNumId w:val="124"/>
  </w:num>
  <w:num w:numId="115" w16cid:durableId="773403259">
    <w:abstractNumId w:val="105"/>
  </w:num>
  <w:num w:numId="116" w16cid:durableId="75593197">
    <w:abstractNumId w:val="130"/>
  </w:num>
  <w:num w:numId="117" w16cid:durableId="1372612520">
    <w:abstractNumId w:val="140"/>
  </w:num>
  <w:num w:numId="118" w16cid:durableId="171831637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193"/>
  </w:num>
  <w:num w:numId="121" w16cid:durableId="927152800">
    <w:abstractNumId w:val="195"/>
  </w:num>
  <w:num w:numId="122" w16cid:durableId="1412776942">
    <w:abstractNumId w:val="87"/>
  </w:num>
  <w:num w:numId="123" w16cid:durableId="1281107806">
    <w:abstractNumId w:val="91"/>
  </w:num>
  <w:num w:numId="124" w16cid:durableId="687870028">
    <w:abstractNumId w:val="74"/>
  </w:num>
  <w:num w:numId="125" w16cid:durableId="12849240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2"/>
  </w:num>
  <w:num w:numId="127" w16cid:durableId="1186482843">
    <w:abstractNumId w:val="77"/>
  </w:num>
  <w:num w:numId="128" w16cid:durableId="97887789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0"/>
  </w:num>
  <w:num w:numId="130" w16cid:durableId="2083873337">
    <w:abstractNumId w:val="113"/>
  </w:num>
  <w:num w:numId="131" w16cid:durableId="1509758514">
    <w:abstractNumId w:val="47"/>
  </w:num>
  <w:num w:numId="132" w16cid:durableId="517160280">
    <w:abstractNumId w:val="57"/>
  </w:num>
  <w:num w:numId="133" w16cid:durableId="445514399">
    <w:abstractNumId w:val="103"/>
  </w:num>
  <w:num w:numId="134" w16cid:durableId="1772816915">
    <w:abstractNumId w:val="99"/>
  </w:num>
  <w:num w:numId="135" w16cid:durableId="1129711397">
    <w:abstractNumId w:val="107"/>
  </w:num>
  <w:num w:numId="136" w16cid:durableId="659384321">
    <w:abstractNumId w:val="155"/>
  </w:num>
  <w:num w:numId="137" w16cid:durableId="490756361">
    <w:abstractNumId w:val="83"/>
  </w:num>
  <w:num w:numId="138" w16cid:durableId="1194684408">
    <w:abstractNumId w:val="184"/>
  </w:num>
  <w:num w:numId="139" w16cid:durableId="1366981871">
    <w:abstractNumId w:val="112"/>
  </w:num>
  <w:num w:numId="140" w16cid:durableId="181172003">
    <w:abstractNumId w:val="127"/>
  </w:num>
  <w:num w:numId="141" w16cid:durableId="2073389267">
    <w:abstractNumId w:val="151"/>
  </w:num>
  <w:num w:numId="142" w16cid:durableId="1084183946">
    <w:abstractNumId w:val="120"/>
  </w:num>
  <w:num w:numId="143" w16cid:durableId="137038138">
    <w:abstractNumId w:val="170"/>
  </w:num>
  <w:num w:numId="144" w16cid:durableId="1097168817">
    <w:abstractNumId w:val="147"/>
  </w:num>
  <w:num w:numId="145" w16cid:durableId="2175359">
    <w:abstractNumId w:val="152"/>
  </w:num>
  <w:num w:numId="146" w16cid:durableId="33695114">
    <w:abstractNumId w:val="89"/>
  </w:num>
  <w:num w:numId="147" w16cid:durableId="1918663805">
    <w:abstractNumId w:val="62"/>
  </w:num>
  <w:num w:numId="148" w16cid:durableId="638992680">
    <w:abstractNumId w:val="122"/>
  </w:num>
  <w:num w:numId="149" w16cid:durableId="1098404225">
    <w:abstractNumId w:val="102"/>
  </w:num>
  <w:num w:numId="150" w16cid:durableId="842747562">
    <w:abstractNumId w:val="159"/>
  </w:num>
  <w:num w:numId="151" w16cid:durableId="588542152">
    <w:abstractNumId w:val="121"/>
  </w:num>
  <w:num w:numId="152" w16cid:durableId="1930458743">
    <w:abstractNumId w:val="43"/>
  </w:num>
  <w:num w:numId="153" w16cid:durableId="1973123982">
    <w:abstractNumId w:val="179"/>
  </w:num>
  <w:num w:numId="154" w16cid:durableId="1000428205">
    <w:abstractNumId w:val="145"/>
  </w:num>
  <w:num w:numId="155" w16cid:durableId="2086799979">
    <w:abstractNumId w:val="194"/>
  </w:num>
  <w:num w:numId="156" w16cid:durableId="1323509796">
    <w:abstractNumId w:val="106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01A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D32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B80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57D2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5B2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982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A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411"/>
    <w:rsid w:val="009B252A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0C96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7F6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33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B27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AE1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039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0EE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A6F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24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1BF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4786</Words>
  <Characters>28716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Przemysław Klimkowski</cp:lastModifiedBy>
  <cp:revision>2</cp:revision>
  <cp:lastPrinted>2020-02-04T07:31:00Z</cp:lastPrinted>
  <dcterms:created xsi:type="dcterms:W3CDTF">2023-04-07T08:14:00Z</dcterms:created>
  <dcterms:modified xsi:type="dcterms:W3CDTF">2023-04-07T08:14:00Z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