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B5" w:rsidRPr="00F01484" w:rsidRDefault="00224EB5" w:rsidP="00224EB5">
      <w:pPr>
        <w:spacing w:after="0" w:line="240" w:lineRule="auto"/>
        <w:jc w:val="right"/>
        <w:rPr>
          <w:rFonts w:ascii="Book Antiqua" w:eastAsia="Times New Roman" w:hAnsi="Book Antiqua" w:cs="Times New Roman"/>
          <w:sz w:val="20"/>
          <w:szCs w:val="20"/>
          <w:lang w:eastAsia="pl-PL"/>
        </w:rPr>
      </w:pPr>
    </w:p>
    <w:p w:rsidR="00224EB5" w:rsidRPr="00F01484" w:rsidRDefault="00224EB5" w:rsidP="00224EB5">
      <w:pPr>
        <w:spacing w:after="0" w:line="240" w:lineRule="auto"/>
        <w:jc w:val="right"/>
        <w:rPr>
          <w:rFonts w:ascii="Book Antiqua" w:eastAsia="Times New Roman" w:hAnsi="Book Antiqua"/>
          <w:sz w:val="20"/>
          <w:szCs w:val="20"/>
          <w:lang w:eastAsia="pl-PL"/>
        </w:rPr>
      </w:pPr>
      <w:r w:rsidRPr="00F01484">
        <w:rPr>
          <w:rFonts w:ascii="Book Antiqua" w:eastAsia="Times New Roman" w:hAnsi="Book Antiqua"/>
          <w:sz w:val="20"/>
          <w:szCs w:val="20"/>
          <w:lang w:eastAsia="pl-PL"/>
        </w:rPr>
        <w:t xml:space="preserve">Bydgoszcz, </w:t>
      </w:r>
      <w:r w:rsidRPr="00D42EDB">
        <w:rPr>
          <w:rFonts w:ascii="Book Antiqua" w:eastAsia="Times New Roman" w:hAnsi="Book Antiqua"/>
          <w:sz w:val="20"/>
          <w:szCs w:val="20"/>
          <w:lang w:eastAsia="pl-PL"/>
        </w:rPr>
        <w:t xml:space="preserve">dnia </w:t>
      </w:r>
      <w:r>
        <w:rPr>
          <w:rFonts w:ascii="Book Antiqua" w:eastAsia="Times New Roman" w:hAnsi="Book Antiqua"/>
          <w:sz w:val="20"/>
          <w:szCs w:val="20"/>
          <w:lang w:eastAsia="pl-PL"/>
        </w:rPr>
        <w:t>31.03.2022</w:t>
      </w:r>
      <w:r w:rsidRPr="00D42EDB">
        <w:rPr>
          <w:rFonts w:ascii="Book Antiqua" w:eastAsia="Times New Roman" w:hAnsi="Book Antiqua"/>
          <w:sz w:val="20"/>
          <w:szCs w:val="20"/>
          <w:lang w:eastAsia="pl-PL"/>
        </w:rPr>
        <w:t xml:space="preserve"> r.</w:t>
      </w:r>
    </w:p>
    <w:p w:rsidR="00224EB5" w:rsidRPr="00F01484" w:rsidRDefault="00224EB5" w:rsidP="00224EB5">
      <w:pPr>
        <w:spacing w:after="0" w:line="240" w:lineRule="auto"/>
        <w:rPr>
          <w:rFonts w:ascii="Book Antiqua" w:eastAsia="Times New Roman" w:hAnsi="Book Antiqua"/>
          <w:sz w:val="20"/>
          <w:szCs w:val="20"/>
          <w:lang w:eastAsia="pl-PL"/>
        </w:rPr>
      </w:pPr>
    </w:p>
    <w:p w:rsidR="00224EB5" w:rsidRPr="00F01484" w:rsidRDefault="00224EB5" w:rsidP="00224EB5">
      <w:pPr>
        <w:spacing w:after="0" w:line="240" w:lineRule="auto"/>
        <w:jc w:val="center"/>
        <w:rPr>
          <w:rFonts w:ascii="Book Antiqua" w:eastAsia="Times New Roman" w:hAnsi="Book Antiqua"/>
          <w:sz w:val="20"/>
          <w:szCs w:val="20"/>
          <w:lang w:eastAsia="pl-PL"/>
        </w:rPr>
      </w:pPr>
    </w:p>
    <w:p w:rsidR="00224EB5" w:rsidRPr="00F01484" w:rsidRDefault="00224EB5" w:rsidP="00224EB5">
      <w:pPr>
        <w:spacing w:after="0" w:line="240" w:lineRule="auto"/>
        <w:jc w:val="center"/>
        <w:rPr>
          <w:rFonts w:ascii="Book Antiqua" w:eastAsia="Times New Roman" w:hAnsi="Book Antiqua"/>
          <w:sz w:val="20"/>
          <w:szCs w:val="20"/>
          <w:lang w:eastAsia="pl-PL"/>
        </w:rPr>
      </w:pPr>
      <w:r w:rsidRPr="00F01484">
        <w:rPr>
          <w:rFonts w:ascii="Book Antiqua" w:eastAsia="Times New Roman" w:hAnsi="Book Antiqua"/>
          <w:noProof/>
          <w:sz w:val="20"/>
          <w:szCs w:val="20"/>
          <w:lang w:eastAsia="pl-PL"/>
        </w:rPr>
        <w:drawing>
          <wp:inline distT="0" distB="0" distL="0" distR="0" wp14:anchorId="7BBC67DC" wp14:editId="05E954F7">
            <wp:extent cx="3609975" cy="1065530"/>
            <wp:effectExtent l="0" t="0" r="9525" b="127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1065530"/>
                    </a:xfrm>
                    <a:prstGeom prst="rect">
                      <a:avLst/>
                    </a:prstGeom>
                    <a:noFill/>
                    <a:ln>
                      <a:noFill/>
                    </a:ln>
                  </pic:spPr>
                </pic:pic>
              </a:graphicData>
            </a:graphic>
          </wp:inline>
        </w:drawing>
      </w:r>
    </w:p>
    <w:p w:rsidR="00224EB5" w:rsidRPr="00F01484" w:rsidRDefault="00224EB5" w:rsidP="00224EB5">
      <w:pPr>
        <w:spacing w:after="0" w:line="240" w:lineRule="auto"/>
        <w:ind w:right="-1" w:firstLine="540"/>
        <w:jc w:val="center"/>
        <w:rPr>
          <w:rFonts w:ascii="Book Antiqua" w:eastAsia="Times New Roman" w:hAnsi="Book Antiqua"/>
          <w:b/>
          <w:sz w:val="20"/>
          <w:szCs w:val="20"/>
          <w:lang w:eastAsia="pl-PL"/>
        </w:rPr>
      </w:pPr>
    </w:p>
    <w:p w:rsidR="00224EB5" w:rsidRPr="00F01484" w:rsidRDefault="00224EB5" w:rsidP="00224EB5">
      <w:pPr>
        <w:spacing w:after="0" w:line="240" w:lineRule="auto"/>
        <w:ind w:right="-1" w:firstLine="540"/>
        <w:jc w:val="center"/>
        <w:rPr>
          <w:rFonts w:ascii="Book Antiqua" w:eastAsia="Times New Roman" w:hAnsi="Book Antiqua"/>
          <w:b/>
          <w:sz w:val="20"/>
          <w:szCs w:val="20"/>
          <w:lang w:eastAsia="pl-PL"/>
        </w:rPr>
      </w:pPr>
      <w:r w:rsidRPr="00F01484">
        <w:rPr>
          <w:rFonts w:ascii="Book Antiqua" w:eastAsia="Times New Roman" w:hAnsi="Book Antiqua"/>
          <w:b/>
          <w:sz w:val="20"/>
          <w:szCs w:val="20"/>
          <w:lang w:eastAsia="pl-PL"/>
        </w:rPr>
        <w:t>Uniwersytet Kazimierza Wielkiego w Bydgoszczy</w:t>
      </w:r>
    </w:p>
    <w:p w:rsidR="00224EB5" w:rsidRPr="00F01484" w:rsidRDefault="00224EB5" w:rsidP="00224EB5">
      <w:pPr>
        <w:spacing w:after="0" w:line="240" w:lineRule="auto"/>
        <w:ind w:left="540" w:right="-1"/>
        <w:jc w:val="center"/>
        <w:rPr>
          <w:rFonts w:ascii="Book Antiqua" w:eastAsia="Times New Roman" w:hAnsi="Book Antiqua"/>
          <w:b/>
          <w:sz w:val="20"/>
          <w:szCs w:val="20"/>
          <w:lang w:eastAsia="pl-PL"/>
        </w:rPr>
      </w:pPr>
      <w:r w:rsidRPr="00F01484">
        <w:rPr>
          <w:rFonts w:ascii="Book Antiqua" w:eastAsia="Times New Roman" w:hAnsi="Book Antiqua"/>
          <w:b/>
          <w:sz w:val="20"/>
          <w:szCs w:val="20"/>
          <w:lang w:eastAsia="pl-PL"/>
        </w:rPr>
        <w:t>Adres: 85-064 Bydgoszcz,</w:t>
      </w:r>
    </w:p>
    <w:p w:rsidR="00224EB5" w:rsidRPr="00F01484" w:rsidRDefault="00224EB5" w:rsidP="00224EB5">
      <w:pPr>
        <w:spacing w:after="0" w:line="240" w:lineRule="auto"/>
        <w:ind w:left="540" w:right="-1"/>
        <w:jc w:val="center"/>
        <w:rPr>
          <w:rFonts w:ascii="Book Antiqua" w:eastAsia="Times New Roman" w:hAnsi="Book Antiqua"/>
          <w:b/>
          <w:sz w:val="20"/>
          <w:szCs w:val="20"/>
          <w:lang w:eastAsia="pl-PL"/>
        </w:rPr>
      </w:pPr>
      <w:r w:rsidRPr="00F01484">
        <w:rPr>
          <w:rFonts w:ascii="Book Antiqua" w:eastAsia="Times New Roman" w:hAnsi="Book Antiqua"/>
          <w:b/>
          <w:sz w:val="20"/>
          <w:szCs w:val="20"/>
          <w:lang w:eastAsia="pl-PL"/>
        </w:rPr>
        <w:t>ul. Chodkiewicza 30</w:t>
      </w:r>
    </w:p>
    <w:p w:rsidR="00224EB5" w:rsidRPr="00F01484" w:rsidRDefault="00224EB5" w:rsidP="00224EB5">
      <w:pPr>
        <w:rPr>
          <w:rFonts w:ascii="Book Antiqua" w:hAnsi="Book Antiqua"/>
          <w:color w:val="000000" w:themeColor="text1"/>
          <w:sz w:val="20"/>
          <w:szCs w:val="20"/>
        </w:rPr>
      </w:pPr>
    </w:p>
    <w:p w:rsidR="00224EB5" w:rsidRPr="00F01484" w:rsidRDefault="00224EB5" w:rsidP="00224EB5">
      <w:pPr>
        <w:spacing w:line="360" w:lineRule="auto"/>
        <w:jc w:val="center"/>
        <w:rPr>
          <w:rFonts w:ascii="Book Antiqua" w:hAnsi="Book Antiqua"/>
          <w:b/>
          <w:color w:val="000000" w:themeColor="text1"/>
          <w:sz w:val="20"/>
          <w:szCs w:val="20"/>
          <w:vertAlign w:val="superscript"/>
        </w:rPr>
      </w:pPr>
      <w:r w:rsidRPr="00F01484">
        <w:rPr>
          <w:rFonts w:ascii="Book Antiqua" w:hAnsi="Book Antiqua"/>
          <w:b/>
          <w:color w:val="000000" w:themeColor="text1"/>
          <w:sz w:val="20"/>
          <w:szCs w:val="20"/>
        </w:rPr>
        <w:t>ZAPYTANIE OFERTOWE NR UKW/DZP-282-ZO-</w:t>
      </w:r>
      <w:r>
        <w:rPr>
          <w:rFonts w:ascii="Book Antiqua" w:hAnsi="Book Antiqua"/>
          <w:b/>
          <w:color w:val="000000" w:themeColor="text1"/>
          <w:sz w:val="20"/>
          <w:szCs w:val="20"/>
        </w:rPr>
        <w:t>1</w:t>
      </w:r>
      <w:r w:rsidR="0047161B">
        <w:rPr>
          <w:rFonts w:ascii="Book Antiqua" w:hAnsi="Book Antiqua"/>
          <w:b/>
          <w:color w:val="000000" w:themeColor="text1"/>
          <w:sz w:val="20"/>
          <w:szCs w:val="20"/>
        </w:rPr>
        <w:t>7</w:t>
      </w:r>
      <w:r w:rsidRPr="00F01484">
        <w:rPr>
          <w:rFonts w:ascii="Book Antiqua" w:hAnsi="Book Antiqua"/>
          <w:b/>
          <w:color w:val="000000" w:themeColor="text1"/>
          <w:sz w:val="20"/>
          <w:szCs w:val="20"/>
        </w:rPr>
        <w:t>/202</w:t>
      </w:r>
      <w:r w:rsidR="0047161B">
        <w:rPr>
          <w:rFonts w:ascii="Book Antiqua" w:hAnsi="Book Antiqua"/>
          <w:b/>
          <w:color w:val="000000" w:themeColor="text1"/>
          <w:sz w:val="20"/>
          <w:szCs w:val="20"/>
        </w:rPr>
        <w:t>2</w:t>
      </w:r>
    </w:p>
    <w:p w:rsidR="00224EB5" w:rsidRPr="00F01484" w:rsidRDefault="00224EB5" w:rsidP="00224EB5">
      <w:pPr>
        <w:spacing w:after="0" w:line="360" w:lineRule="auto"/>
        <w:jc w:val="center"/>
        <w:rPr>
          <w:rFonts w:ascii="Book Antiqua" w:eastAsia="Times New Roman" w:hAnsi="Book Antiqua" w:cs="Times New Roman"/>
          <w:b/>
          <w:lang w:eastAsia="pl-PL"/>
        </w:rPr>
      </w:pPr>
    </w:p>
    <w:p w:rsidR="00224EB5" w:rsidRPr="00F01484" w:rsidRDefault="00224EB5" w:rsidP="00224EB5">
      <w:pPr>
        <w:suppressAutoHyphens/>
        <w:spacing w:after="0" w:line="240" w:lineRule="auto"/>
        <w:jc w:val="both"/>
        <w:rPr>
          <w:rFonts w:ascii="Book Antiqua" w:eastAsia="Calibri" w:hAnsi="Book Antiqua" w:cs="Book Antiqua"/>
          <w:color w:val="000000"/>
          <w:sz w:val="20"/>
          <w:szCs w:val="20"/>
          <w:lang w:eastAsia="ar-SA"/>
        </w:rPr>
      </w:pPr>
    </w:p>
    <w:p w:rsidR="00224EB5" w:rsidRDefault="00224EB5" w:rsidP="00224EB5">
      <w:pPr>
        <w:suppressAutoHyphens/>
        <w:spacing w:after="0" w:line="360" w:lineRule="auto"/>
        <w:jc w:val="both"/>
        <w:rPr>
          <w:rFonts w:ascii="Book Antiqua" w:eastAsia="Calibri" w:hAnsi="Book Antiqua" w:cs="Century Gothic"/>
          <w:color w:val="000000"/>
          <w:sz w:val="20"/>
          <w:szCs w:val="20"/>
          <w:lang w:eastAsia="ar-SA"/>
        </w:rPr>
      </w:pPr>
      <w:r w:rsidRPr="00F01484">
        <w:rPr>
          <w:rFonts w:ascii="Century Gothic" w:eastAsia="Calibri" w:hAnsi="Century Gothic" w:cs="Century Gothic"/>
          <w:color w:val="000000"/>
          <w:sz w:val="20"/>
          <w:szCs w:val="20"/>
          <w:lang w:eastAsia="ar-SA"/>
        </w:rPr>
        <w:tab/>
      </w:r>
      <w:r w:rsidRPr="000F178B">
        <w:rPr>
          <w:rFonts w:ascii="Book Antiqua" w:eastAsia="Calibri" w:hAnsi="Book Antiqua" w:cs="Century Gothic"/>
          <w:color w:val="000000"/>
          <w:sz w:val="20"/>
          <w:szCs w:val="20"/>
          <w:lang w:eastAsia="ar-SA"/>
        </w:rPr>
        <w:t>Uniwersytet Kazimierza Wielkiego w Bydgoszczy ul. Chodkiewicza 30, 85-064 Bydgoszcz występuje z Zapytaniem Ofertowym na realizację zamówienia:</w:t>
      </w:r>
    </w:p>
    <w:p w:rsidR="00224EB5" w:rsidRPr="00F01484" w:rsidRDefault="00224EB5" w:rsidP="00224EB5">
      <w:pPr>
        <w:suppressAutoHyphens/>
        <w:spacing w:after="0" w:line="360" w:lineRule="auto"/>
        <w:jc w:val="both"/>
        <w:rPr>
          <w:rFonts w:ascii="Book Antiqua" w:eastAsia="Times New Roman" w:hAnsi="Book Antiqua" w:cs="Times New Roman"/>
          <w:b/>
          <w:lang w:eastAsia="pl-PL"/>
        </w:rPr>
      </w:pPr>
    </w:p>
    <w:p w:rsidR="00224EB5" w:rsidRPr="00F01484" w:rsidRDefault="00224EB5" w:rsidP="00224EB5">
      <w:pPr>
        <w:spacing w:after="0" w:line="360" w:lineRule="auto"/>
        <w:jc w:val="both"/>
        <w:rPr>
          <w:rFonts w:ascii="Book Antiqua" w:eastAsia="Times New Roman" w:hAnsi="Book Antiqua" w:cs="Times New Roman"/>
          <w:i/>
          <w:sz w:val="20"/>
          <w:szCs w:val="20"/>
          <w:lang w:eastAsia="pl-PL"/>
        </w:rPr>
      </w:pPr>
      <w:r w:rsidRPr="00F01484">
        <w:rPr>
          <w:rFonts w:ascii="Book Antiqua" w:eastAsia="Times New Roman" w:hAnsi="Book Antiqua" w:cs="Times New Roman"/>
          <w:b/>
          <w:sz w:val="20"/>
          <w:szCs w:val="20"/>
          <w:lang w:eastAsia="pl-PL"/>
        </w:rPr>
        <w:t>1. Tytuł zamówienia</w:t>
      </w:r>
      <w:r w:rsidRPr="00F01484">
        <w:rPr>
          <w:rFonts w:ascii="Book Antiqua" w:eastAsia="Times New Roman" w:hAnsi="Book Antiqua" w:cs="Times New Roman"/>
          <w:sz w:val="20"/>
          <w:szCs w:val="20"/>
          <w:lang w:eastAsia="pl-PL"/>
        </w:rPr>
        <w:t xml:space="preserve">: </w:t>
      </w:r>
      <w:r w:rsidRPr="00F01484">
        <w:rPr>
          <w:rFonts w:ascii="Book Antiqua" w:eastAsia="Times New Roman" w:hAnsi="Book Antiqua" w:cs="Times New Roman"/>
          <w:i/>
          <w:sz w:val="20"/>
          <w:szCs w:val="20"/>
          <w:lang w:eastAsia="pl-PL"/>
        </w:rPr>
        <w:t>„</w:t>
      </w:r>
      <w:r w:rsidRPr="008868DB">
        <w:rPr>
          <w:rFonts w:ascii="Book Antiqua" w:eastAsia="Times New Roman" w:hAnsi="Book Antiqua" w:cs="Times New Roman"/>
          <w:i/>
          <w:sz w:val="20"/>
          <w:szCs w:val="20"/>
          <w:lang w:eastAsia="pl-PL"/>
        </w:rPr>
        <w:t xml:space="preserve">Przedłużenie </w:t>
      </w:r>
      <w:r>
        <w:rPr>
          <w:rFonts w:ascii="Book Antiqua" w:eastAsia="Times New Roman" w:hAnsi="Book Antiqua" w:cs="Times New Roman"/>
          <w:i/>
          <w:sz w:val="20"/>
          <w:szCs w:val="20"/>
          <w:lang w:eastAsia="pl-PL"/>
        </w:rPr>
        <w:t xml:space="preserve">o 12 miesięcy licencji na program </w:t>
      </w:r>
      <w:proofErr w:type="spellStart"/>
      <w:r>
        <w:rPr>
          <w:rFonts w:ascii="Book Antiqua" w:eastAsia="Times New Roman" w:hAnsi="Book Antiqua" w:cs="Times New Roman"/>
          <w:i/>
          <w:sz w:val="20"/>
          <w:szCs w:val="20"/>
          <w:lang w:eastAsia="pl-PL"/>
        </w:rPr>
        <w:t>Statistica</w:t>
      </w:r>
      <w:proofErr w:type="spellEnd"/>
      <w:r>
        <w:rPr>
          <w:rFonts w:ascii="Book Antiqua" w:eastAsia="Times New Roman" w:hAnsi="Book Antiqua" w:cs="Times New Roman"/>
          <w:i/>
          <w:sz w:val="20"/>
          <w:szCs w:val="20"/>
          <w:lang w:eastAsia="pl-PL"/>
        </w:rPr>
        <w:t xml:space="preserve"> Rozszerzony Pakiet Akademicki</w:t>
      </w:r>
      <w:r w:rsidRPr="00F01484">
        <w:rPr>
          <w:rFonts w:ascii="Book Antiqua" w:eastAsia="Times New Roman" w:hAnsi="Book Antiqua" w:cs="Tahoma"/>
          <w:i/>
          <w:sz w:val="20"/>
          <w:szCs w:val="20"/>
          <w:lang w:eastAsia="pl-PL"/>
        </w:rPr>
        <w:t>”.</w:t>
      </w:r>
    </w:p>
    <w:p w:rsidR="00224EB5" w:rsidRPr="00F01484" w:rsidRDefault="00224EB5" w:rsidP="00224EB5">
      <w:pPr>
        <w:spacing w:after="0" w:line="360" w:lineRule="auto"/>
        <w:jc w:val="both"/>
        <w:rPr>
          <w:rFonts w:ascii="Book Antiqua" w:eastAsia="Times New Roman" w:hAnsi="Book Antiqua" w:cs="Times New Roman"/>
          <w:dstrike/>
          <w:sz w:val="20"/>
          <w:szCs w:val="20"/>
          <w:lang w:eastAsia="pl-PL"/>
        </w:rPr>
      </w:pPr>
      <w:r w:rsidRPr="00F01484">
        <w:rPr>
          <w:rFonts w:ascii="Book Antiqua" w:eastAsia="Times New Roman" w:hAnsi="Book Antiqua" w:cs="Times New Roman"/>
          <w:b/>
          <w:sz w:val="20"/>
          <w:szCs w:val="20"/>
          <w:lang w:eastAsia="pl-PL"/>
        </w:rPr>
        <w:t>2</w:t>
      </w:r>
      <w:r w:rsidRPr="00F01484">
        <w:rPr>
          <w:rFonts w:ascii="Book Antiqua" w:eastAsia="Times New Roman" w:hAnsi="Book Antiqua" w:cs="Times New Roman"/>
          <w:sz w:val="20"/>
          <w:szCs w:val="20"/>
          <w:lang w:eastAsia="pl-PL"/>
        </w:rPr>
        <w:t xml:space="preserve">. </w:t>
      </w:r>
      <w:r w:rsidRPr="00F01484">
        <w:rPr>
          <w:rFonts w:ascii="Book Antiqua" w:eastAsia="Times New Roman" w:hAnsi="Book Antiqua" w:cs="Times New Roman"/>
          <w:b/>
          <w:sz w:val="20"/>
          <w:szCs w:val="20"/>
          <w:lang w:eastAsia="pl-PL"/>
        </w:rPr>
        <w:t>Rodzaj zamówienia:</w:t>
      </w:r>
      <w:r w:rsidRPr="00F01484">
        <w:rPr>
          <w:rFonts w:ascii="Book Antiqua" w:eastAsia="Times New Roman" w:hAnsi="Book Antiqua" w:cs="Times New Roman"/>
          <w:sz w:val="20"/>
          <w:szCs w:val="20"/>
          <w:lang w:eastAsia="pl-PL"/>
        </w:rPr>
        <w:t xml:space="preserve"> </w:t>
      </w:r>
      <w:r w:rsidRPr="00224EB5">
        <w:rPr>
          <w:rFonts w:ascii="Book Antiqua" w:eastAsia="Times New Roman" w:hAnsi="Book Antiqua" w:cs="Times New Roman"/>
          <w:sz w:val="20"/>
          <w:szCs w:val="20"/>
          <w:lang w:eastAsia="pl-PL"/>
        </w:rPr>
        <w:t>usługa</w:t>
      </w:r>
      <w:r w:rsidRPr="00F01484">
        <w:rPr>
          <w:rFonts w:ascii="Book Antiqua" w:eastAsia="Times New Roman" w:hAnsi="Book Antiqua" w:cs="Times New Roman"/>
          <w:sz w:val="20"/>
          <w:szCs w:val="20"/>
          <w:lang w:eastAsia="pl-PL"/>
        </w:rPr>
        <w:t>/</w:t>
      </w:r>
      <w:r w:rsidRPr="00224EB5">
        <w:rPr>
          <w:rFonts w:ascii="Book Antiqua" w:eastAsia="Times New Roman" w:hAnsi="Book Antiqua" w:cs="Times New Roman"/>
          <w:dstrike/>
          <w:sz w:val="20"/>
          <w:szCs w:val="20"/>
          <w:lang w:eastAsia="pl-PL"/>
        </w:rPr>
        <w:t>dostawa</w:t>
      </w:r>
      <w:r w:rsidRPr="00F01484">
        <w:rPr>
          <w:rFonts w:ascii="Book Antiqua" w:eastAsia="Times New Roman" w:hAnsi="Book Antiqua" w:cs="Times New Roman"/>
          <w:sz w:val="20"/>
          <w:szCs w:val="20"/>
          <w:lang w:eastAsia="pl-PL"/>
        </w:rPr>
        <w:t>/</w:t>
      </w:r>
      <w:r w:rsidRPr="00F01484">
        <w:rPr>
          <w:rFonts w:ascii="Book Antiqua" w:eastAsia="Times New Roman" w:hAnsi="Book Antiqua" w:cs="Times New Roman"/>
          <w:dstrike/>
          <w:sz w:val="20"/>
          <w:szCs w:val="20"/>
          <w:lang w:eastAsia="pl-PL"/>
        </w:rPr>
        <w:t>roboty budowlane</w:t>
      </w:r>
    </w:p>
    <w:p w:rsidR="00224EB5" w:rsidRDefault="00224EB5" w:rsidP="00224EB5">
      <w:pPr>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b/>
          <w:sz w:val="20"/>
          <w:szCs w:val="20"/>
          <w:lang w:eastAsia="pl-PL"/>
        </w:rPr>
        <w:t>3. Termin realizacji zamówienia</w:t>
      </w:r>
      <w:r w:rsidRPr="00F01484">
        <w:rPr>
          <w:rFonts w:ascii="Book Antiqua" w:eastAsia="Times New Roman" w:hAnsi="Book Antiqua" w:cs="Times New Roman"/>
          <w:sz w:val="20"/>
          <w:szCs w:val="20"/>
          <w:lang w:eastAsia="pl-PL"/>
        </w:rPr>
        <w:t>:</w:t>
      </w:r>
      <w:r>
        <w:rPr>
          <w:rFonts w:ascii="Book Antiqua" w:eastAsia="Times New Roman" w:hAnsi="Book Antiqua" w:cs="Times New Roman"/>
          <w:sz w:val="20"/>
          <w:szCs w:val="20"/>
          <w:lang w:eastAsia="pl-PL"/>
        </w:rPr>
        <w:t xml:space="preserve"> do </w:t>
      </w:r>
      <w:r w:rsidR="00A4593A">
        <w:rPr>
          <w:rFonts w:ascii="Book Antiqua" w:eastAsia="Times New Roman" w:hAnsi="Book Antiqua" w:cs="Times New Roman"/>
          <w:sz w:val="20"/>
          <w:szCs w:val="20"/>
          <w:lang w:eastAsia="pl-PL"/>
        </w:rPr>
        <w:t>4</w:t>
      </w:r>
      <w:r>
        <w:rPr>
          <w:rFonts w:ascii="Book Antiqua" w:eastAsia="Times New Roman" w:hAnsi="Book Antiqua" w:cs="Times New Roman"/>
          <w:sz w:val="20"/>
          <w:szCs w:val="20"/>
          <w:lang w:eastAsia="pl-PL"/>
        </w:rPr>
        <w:t xml:space="preserve"> dni od dnia podpisania umowy</w:t>
      </w:r>
      <w:r w:rsidR="00EC2815">
        <w:rPr>
          <w:rFonts w:ascii="Book Antiqua" w:eastAsia="Times New Roman" w:hAnsi="Book Antiqua" w:cs="Times New Roman"/>
          <w:sz w:val="20"/>
          <w:szCs w:val="20"/>
          <w:lang w:eastAsia="pl-PL"/>
        </w:rPr>
        <w:t>.</w:t>
      </w:r>
    </w:p>
    <w:p w:rsidR="00224EB5" w:rsidRPr="00F01484" w:rsidRDefault="00224EB5" w:rsidP="00224EB5">
      <w:pPr>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b/>
          <w:sz w:val="20"/>
          <w:szCs w:val="20"/>
          <w:lang w:eastAsia="pl-PL"/>
        </w:rPr>
        <w:t>4.Opis przedmiotu zamówienia:</w:t>
      </w:r>
    </w:p>
    <w:p w:rsidR="00224EB5" w:rsidRDefault="00224EB5" w:rsidP="00224EB5">
      <w:pPr>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 xml:space="preserve">4.1. Przedmiotem zamówienia jest </w:t>
      </w:r>
      <w:r>
        <w:rPr>
          <w:rFonts w:ascii="Book Antiqua" w:eastAsia="Times New Roman" w:hAnsi="Book Antiqua" w:cs="Times New Roman"/>
          <w:sz w:val="20"/>
          <w:szCs w:val="20"/>
          <w:lang w:eastAsia="pl-PL"/>
        </w:rPr>
        <w:t>p</w:t>
      </w:r>
      <w:r w:rsidRPr="008868DB">
        <w:rPr>
          <w:rFonts w:ascii="Book Antiqua" w:eastAsia="Times New Roman" w:hAnsi="Book Antiqua" w:cs="Times New Roman"/>
          <w:sz w:val="20"/>
          <w:szCs w:val="20"/>
          <w:lang w:eastAsia="pl-PL"/>
        </w:rPr>
        <w:t xml:space="preserve">rzedłużenie </w:t>
      </w:r>
      <w:r>
        <w:rPr>
          <w:rFonts w:ascii="Book Antiqua" w:eastAsia="Times New Roman" w:hAnsi="Book Antiqua" w:cs="Times New Roman"/>
          <w:sz w:val="20"/>
          <w:szCs w:val="20"/>
          <w:lang w:eastAsia="pl-PL"/>
        </w:rPr>
        <w:t xml:space="preserve">o 12 miesięcy </w:t>
      </w:r>
      <w:r w:rsidRPr="00224EB5">
        <w:rPr>
          <w:rFonts w:ascii="Book Antiqua" w:eastAsia="Times New Roman" w:hAnsi="Book Antiqua" w:cs="Times New Roman"/>
          <w:sz w:val="20"/>
          <w:szCs w:val="20"/>
          <w:lang w:eastAsia="pl-PL"/>
        </w:rPr>
        <w:t xml:space="preserve">licencji oprogramowania </w:t>
      </w:r>
      <w:proofErr w:type="spellStart"/>
      <w:r w:rsidRPr="00224EB5">
        <w:rPr>
          <w:rFonts w:ascii="Book Antiqua" w:eastAsia="Times New Roman" w:hAnsi="Book Antiqua" w:cs="Times New Roman"/>
          <w:sz w:val="20"/>
          <w:szCs w:val="20"/>
          <w:lang w:eastAsia="pl-PL"/>
        </w:rPr>
        <w:t>Statistica</w:t>
      </w:r>
      <w:proofErr w:type="spellEnd"/>
      <w:r w:rsidRPr="00224EB5">
        <w:rPr>
          <w:rFonts w:ascii="Book Antiqua" w:eastAsia="Times New Roman" w:hAnsi="Book Antiqua" w:cs="Times New Roman"/>
          <w:sz w:val="20"/>
          <w:szCs w:val="20"/>
          <w:lang w:eastAsia="pl-PL"/>
        </w:rPr>
        <w:t xml:space="preserve"> Rozszerzony Pakiet Akademicki lub ró</w:t>
      </w:r>
      <w:r>
        <w:rPr>
          <w:rFonts w:ascii="Book Antiqua" w:eastAsia="Times New Roman" w:hAnsi="Book Antiqua" w:cs="Times New Roman"/>
          <w:sz w:val="20"/>
          <w:szCs w:val="20"/>
          <w:lang w:eastAsia="pl-PL"/>
        </w:rPr>
        <w:t>wnoważny.</w:t>
      </w:r>
    </w:p>
    <w:p w:rsidR="00224EB5" w:rsidRPr="00224EB5" w:rsidRDefault="00224EB5" w:rsidP="00224EB5">
      <w:pPr>
        <w:spacing w:after="0" w:line="360" w:lineRule="auto"/>
        <w:jc w:val="both"/>
        <w:rPr>
          <w:rFonts w:ascii="Book Antiqua" w:eastAsia="Times New Roman" w:hAnsi="Book Antiqua" w:cs="Times New Roman"/>
          <w:b/>
          <w:sz w:val="20"/>
          <w:szCs w:val="20"/>
          <w:u w:val="single"/>
        </w:rPr>
      </w:pPr>
      <w:r w:rsidRPr="00025475">
        <w:rPr>
          <w:rFonts w:ascii="Book Antiqua" w:eastAsia="Times New Roman" w:hAnsi="Book Antiqua" w:cs="Arial"/>
          <w:sz w:val="20"/>
          <w:szCs w:val="20"/>
          <w:lang w:eastAsia="pl-PL"/>
        </w:rPr>
        <w:t xml:space="preserve">4.2 </w:t>
      </w:r>
      <w:r w:rsidRPr="00224EB5">
        <w:rPr>
          <w:rFonts w:ascii="Book Antiqua" w:eastAsia="Times New Roman" w:hAnsi="Book Antiqua" w:cs="Times New Roman"/>
          <w:sz w:val="20"/>
          <w:szCs w:val="20"/>
          <w:u w:val="single"/>
          <w:lang w:eastAsia="pl-PL"/>
        </w:rPr>
        <w:t>Szczegółowy opis przedmiotu zamówienia zawiera załącznik nr 2 do zapytania ofertowego – formularz cenowy.</w:t>
      </w:r>
      <w:r>
        <w:rPr>
          <w:rFonts w:ascii="Book Antiqua" w:eastAsia="Times New Roman" w:hAnsi="Book Antiqua" w:cs="Times New Roman"/>
          <w:b/>
          <w:sz w:val="20"/>
          <w:szCs w:val="20"/>
          <w:u w:val="single"/>
        </w:rPr>
        <w:t xml:space="preserve"> </w:t>
      </w:r>
    </w:p>
    <w:p w:rsidR="00224EB5" w:rsidRPr="00F01484" w:rsidRDefault="00224EB5" w:rsidP="00224EB5">
      <w:pPr>
        <w:autoSpaceDE w:val="0"/>
        <w:autoSpaceDN w:val="0"/>
        <w:adjustRightInd w:val="0"/>
        <w:spacing w:after="0" w:line="360" w:lineRule="auto"/>
        <w:jc w:val="both"/>
        <w:rPr>
          <w:rFonts w:ascii="Book Antiqua" w:eastAsia="Times New Roman" w:hAnsi="Book Antiqua" w:cs="Arial"/>
          <w:sz w:val="20"/>
          <w:szCs w:val="20"/>
          <w:lang w:eastAsia="pl-PL"/>
        </w:rPr>
      </w:pPr>
      <w:r w:rsidRPr="00F01484">
        <w:rPr>
          <w:rFonts w:ascii="Book Antiqua" w:eastAsia="Times New Roman" w:hAnsi="Book Antiqua" w:cs="Arial"/>
          <w:sz w:val="20"/>
          <w:szCs w:val="20"/>
          <w:lang w:eastAsia="pl-PL"/>
        </w:rPr>
        <w:t>4.3 Termin związania ofertą : 30 dni</w:t>
      </w:r>
    </w:p>
    <w:p w:rsidR="00224EB5" w:rsidRPr="00224EB5" w:rsidRDefault="00224EB5" w:rsidP="00224EB5">
      <w:pPr>
        <w:autoSpaceDE w:val="0"/>
        <w:autoSpaceDN w:val="0"/>
        <w:adjustRightInd w:val="0"/>
        <w:spacing w:after="0" w:line="360" w:lineRule="auto"/>
        <w:jc w:val="both"/>
        <w:rPr>
          <w:rFonts w:ascii="Book Antiqua" w:eastAsia="Times New Roman" w:hAnsi="Book Antiqua" w:cs="Arial"/>
          <w:sz w:val="20"/>
          <w:szCs w:val="20"/>
          <w:lang w:eastAsia="pl-PL"/>
        </w:rPr>
      </w:pPr>
      <w:r w:rsidRPr="00224EB5">
        <w:rPr>
          <w:rFonts w:ascii="Book Antiqua" w:eastAsia="Times New Roman" w:hAnsi="Book Antiqua" w:cs="Arial"/>
          <w:sz w:val="20"/>
          <w:szCs w:val="20"/>
          <w:lang w:eastAsia="pl-PL"/>
        </w:rPr>
        <w:t>4.4</w:t>
      </w:r>
      <w:r>
        <w:rPr>
          <w:rFonts w:ascii="Book Antiqua" w:eastAsia="Times New Roman" w:hAnsi="Book Antiqua" w:cs="Arial"/>
          <w:sz w:val="20"/>
          <w:szCs w:val="20"/>
          <w:lang w:eastAsia="pl-PL"/>
        </w:rPr>
        <w:t xml:space="preserve"> </w:t>
      </w:r>
      <w:r w:rsidRPr="00224EB5">
        <w:rPr>
          <w:rFonts w:ascii="Book Antiqua" w:eastAsia="Times New Roman" w:hAnsi="Book Antiqua" w:cs="Arial"/>
          <w:sz w:val="20"/>
          <w:szCs w:val="20"/>
          <w:lang w:eastAsia="pl-PL"/>
        </w:rPr>
        <w:t xml:space="preserve">Zamawiający dopuszcza zaoferowanie towarów równoważnych do wskazanych </w:t>
      </w:r>
    </w:p>
    <w:p w:rsidR="00224EB5" w:rsidRPr="00F01484" w:rsidRDefault="00224EB5" w:rsidP="00224EB5">
      <w:pPr>
        <w:autoSpaceDE w:val="0"/>
        <w:autoSpaceDN w:val="0"/>
        <w:adjustRightInd w:val="0"/>
        <w:spacing w:after="0" w:line="360" w:lineRule="auto"/>
        <w:jc w:val="both"/>
        <w:rPr>
          <w:rFonts w:ascii="Book Antiqua" w:eastAsia="Times New Roman" w:hAnsi="Book Antiqua" w:cs="Arial"/>
          <w:sz w:val="20"/>
          <w:szCs w:val="20"/>
          <w:lang w:eastAsia="pl-PL"/>
        </w:rPr>
      </w:pPr>
      <w:r w:rsidRPr="00224EB5">
        <w:rPr>
          <w:rFonts w:ascii="Book Antiqua" w:eastAsia="Times New Roman" w:hAnsi="Book Antiqua" w:cs="Arial"/>
          <w:sz w:val="20"/>
          <w:szCs w:val="20"/>
          <w:lang w:eastAsia="pl-PL"/>
        </w:rPr>
        <w:t>w specyfikacji. Przywołanie nazwy produktu jest doprecyzowaniem opisu przedmiotu zamówienia. Równoważny przedmiot zamówienia musi posiadać takie same parametry techniczne lub wyższe parametry jak towary wskazane w specyfikacji.</w:t>
      </w:r>
    </w:p>
    <w:p w:rsidR="00224EB5" w:rsidRDefault="00224EB5" w:rsidP="00224EB5">
      <w:pPr>
        <w:autoSpaceDE w:val="0"/>
        <w:autoSpaceDN w:val="0"/>
        <w:adjustRightInd w:val="0"/>
        <w:spacing w:after="0" w:line="360" w:lineRule="auto"/>
        <w:jc w:val="both"/>
        <w:rPr>
          <w:rFonts w:ascii="Book Antiqua" w:eastAsia="Times New Roman" w:hAnsi="Book Antiqua" w:cs="Times New Roman"/>
          <w:b/>
          <w:sz w:val="20"/>
          <w:szCs w:val="20"/>
          <w:lang w:eastAsia="pl-PL"/>
        </w:rPr>
      </w:pP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F01484">
        <w:rPr>
          <w:rFonts w:ascii="Book Antiqua" w:eastAsia="Times New Roman" w:hAnsi="Book Antiqua" w:cs="Times New Roman"/>
          <w:b/>
          <w:sz w:val="20"/>
          <w:szCs w:val="20"/>
          <w:lang w:eastAsia="pl-PL"/>
        </w:rPr>
        <w:t>5. Opis sposobu obliczenia ceny:</w:t>
      </w:r>
    </w:p>
    <w:p w:rsidR="00224EB5" w:rsidRPr="00F01484" w:rsidRDefault="00224EB5" w:rsidP="00224EB5">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sidRPr="00F01484">
        <w:rPr>
          <w:rFonts w:ascii="Book Antiqua" w:eastAsia="Times New Roman" w:hAnsi="Book Antiqua" w:cs="Times New Roman"/>
          <w:sz w:val="20"/>
          <w:szCs w:val="20"/>
          <w:lang w:eastAsia="pl-PL"/>
        </w:rPr>
        <w:t>5.1 W ofercie należy podać proponowaną cenę brutto w PLN za</w:t>
      </w:r>
      <w:r w:rsidRPr="00F01484">
        <w:rPr>
          <w:rFonts w:ascii="Book Antiqua" w:eastAsia="Times New Roman" w:hAnsi="Book Antiqua" w:cs="CenturyGothic,BoldItalic"/>
          <w:bCs/>
          <w:iCs/>
          <w:sz w:val="20"/>
          <w:szCs w:val="20"/>
          <w:lang w:eastAsia="pl-PL"/>
        </w:rPr>
        <w:t xml:space="preserve"> całość wykonania przedmiotu zamówienia.</w:t>
      </w:r>
    </w:p>
    <w:p w:rsidR="00224EB5" w:rsidRPr="00F01484" w:rsidRDefault="00224EB5" w:rsidP="00224EB5">
      <w:pPr>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5.2 Cena powinna zawierać wszystkie koszty związane z realizacją zamówienia.</w:t>
      </w:r>
    </w:p>
    <w:p w:rsidR="00224EB5" w:rsidRPr="00F01484" w:rsidRDefault="00224EB5" w:rsidP="00224EB5">
      <w:pPr>
        <w:suppressAutoHyphens/>
        <w:spacing w:after="0" w:line="360" w:lineRule="auto"/>
        <w:ind w:left="709" w:right="-1" w:hanging="709"/>
        <w:jc w:val="both"/>
        <w:rPr>
          <w:rFonts w:ascii="Book Antiqua" w:eastAsia="Times New Roman" w:hAnsi="Book Antiqua" w:cs="Century Gothic"/>
          <w:sz w:val="20"/>
          <w:szCs w:val="20"/>
          <w:lang w:eastAsia="ar-SA"/>
        </w:rPr>
      </w:pPr>
      <w:r w:rsidRPr="00F01484">
        <w:rPr>
          <w:rFonts w:ascii="Book Antiqua" w:eastAsia="Times New Roman" w:hAnsi="Book Antiqua" w:cs="Century Gothic"/>
          <w:sz w:val="20"/>
          <w:szCs w:val="20"/>
          <w:lang w:eastAsia="ar-SA"/>
        </w:rPr>
        <w:lastRenderedPageBreak/>
        <w:t xml:space="preserve">5.3 Jeżeli złożona zostanie oferta, której wybór prowadzić będzie do powstania obowiązku podatkowego Zamawiającego zgodnie z przepisami o podatku od towarów i usług w zakresie dotyczącym: </w:t>
      </w:r>
    </w:p>
    <w:p w:rsidR="00224EB5" w:rsidRPr="00F01484" w:rsidRDefault="00224EB5" w:rsidP="00224EB5">
      <w:pPr>
        <w:tabs>
          <w:tab w:val="left" w:pos="-3119"/>
        </w:tabs>
        <w:spacing w:after="0" w:line="360" w:lineRule="auto"/>
        <w:ind w:left="709" w:hanging="709"/>
        <w:jc w:val="both"/>
        <w:rPr>
          <w:rFonts w:ascii="Book Antiqua" w:eastAsia="Times New Roman" w:hAnsi="Book Antiqua" w:cs="Century Gothic"/>
          <w:sz w:val="20"/>
          <w:szCs w:val="20"/>
          <w:lang w:eastAsia="pl-PL"/>
        </w:rPr>
      </w:pPr>
      <w:r w:rsidRPr="00F01484">
        <w:rPr>
          <w:rFonts w:ascii="Book Antiqua" w:eastAsia="Times New Roman" w:hAnsi="Book Antiqua" w:cs="Century Gothic"/>
          <w:sz w:val="20"/>
          <w:szCs w:val="20"/>
          <w:lang w:eastAsia="pl-PL"/>
        </w:rPr>
        <w:t>•</w:t>
      </w:r>
      <w:r w:rsidRPr="00F01484">
        <w:rPr>
          <w:rFonts w:ascii="Book Antiqua" w:eastAsia="Times New Roman" w:hAnsi="Book Antiqua" w:cs="Century Gothic"/>
          <w:sz w:val="20"/>
          <w:szCs w:val="20"/>
          <w:lang w:eastAsia="pl-PL"/>
        </w:rPr>
        <w:tab/>
        <w:t xml:space="preserve">wewnątrzwspólnotowego nabycia towarów, </w:t>
      </w:r>
    </w:p>
    <w:p w:rsidR="00224EB5" w:rsidRPr="00F01484" w:rsidRDefault="00224EB5" w:rsidP="00224EB5">
      <w:pPr>
        <w:tabs>
          <w:tab w:val="left" w:pos="-3119"/>
        </w:tabs>
        <w:spacing w:after="0" w:line="360" w:lineRule="auto"/>
        <w:ind w:left="709" w:hanging="709"/>
        <w:jc w:val="both"/>
        <w:rPr>
          <w:rFonts w:ascii="Book Antiqua" w:eastAsia="Times New Roman" w:hAnsi="Book Antiqua" w:cs="Century Gothic"/>
          <w:sz w:val="20"/>
          <w:szCs w:val="20"/>
          <w:lang w:eastAsia="pl-PL"/>
        </w:rPr>
      </w:pPr>
      <w:r w:rsidRPr="00F01484">
        <w:rPr>
          <w:rFonts w:ascii="Book Antiqua" w:eastAsia="Times New Roman" w:hAnsi="Book Antiqua" w:cs="Century Gothic"/>
          <w:sz w:val="20"/>
          <w:szCs w:val="20"/>
          <w:lang w:eastAsia="pl-PL"/>
        </w:rPr>
        <w:t>•</w:t>
      </w:r>
      <w:r w:rsidRPr="00F01484">
        <w:rPr>
          <w:rFonts w:ascii="Book Antiqua" w:eastAsia="Times New Roman" w:hAnsi="Book Antiqua" w:cs="Century Gothic"/>
          <w:sz w:val="20"/>
          <w:szCs w:val="20"/>
          <w:lang w:eastAsia="pl-PL"/>
        </w:rPr>
        <w:tab/>
        <w:t>importu usług lub towarów,</w:t>
      </w:r>
    </w:p>
    <w:p w:rsidR="00224EB5" w:rsidRPr="00F01484" w:rsidRDefault="00224EB5" w:rsidP="00224EB5">
      <w:pPr>
        <w:tabs>
          <w:tab w:val="left" w:pos="-3119"/>
        </w:tabs>
        <w:spacing w:after="0" w:line="360" w:lineRule="auto"/>
        <w:ind w:left="709" w:hanging="709"/>
        <w:jc w:val="both"/>
        <w:rPr>
          <w:rFonts w:ascii="Book Antiqua" w:eastAsia="Times New Roman" w:hAnsi="Book Antiqua" w:cs="Century Gothic"/>
          <w:sz w:val="20"/>
          <w:szCs w:val="20"/>
          <w:lang w:eastAsia="pl-PL"/>
        </w:rPr>
      </w:pPr>
      <w:r w:rsidRPr="00F01484">
        <w:rPr>
          <w:rFonts w:ascii="Book Antiqua" w:eastAsia="Times New Roman" w:hAnsi="Book Antiqua" w:cs="Century Gothic"/>
          <w:sz w:val="20"/>
          <w:szCs w:val="20"/>
          <w:lang w:eastAsia="pl-PL"/>
        </w:rPr>
        <w:t>•</w:t>
      </w:r>
      <w:r w:rsidRPr="00F01484">
        <w:rPr>
          <w:rFonts w:ascii="Book Antiqua" w:eastAsia="Times New Roman" w:hAnsi="Book Antiqua" w:cs="Century Gothic"/>
          <w:sz w:val="20"/>
          <w:szCs w:val="20"/>
          <w:lang w:eastAsia="pl-PL"/>
        </w:rPr>
        <w:tab/>
        <w:t xml:space="preserve">mechanizmu odwróconego obciążenia podatkiem VAT, </w:t>
      </w:r>
    </w:p>
    <w:p w:rsidR="00224EB5" w:rsidRPr="00F01484" w:rsidRDefault="00224EB5" w:rsidP="00224EB5">
      <w:pPr>
        <w:tabs>
          <w:tab w:val="left" w:pos="-3119"/>
        </w:tabs>
        <w:spacing w:after="0" w:line="360" w:lineRule="auto"/>
        <w:jc w:val="both"/>
        <w:rPr>
          <w:rFonts w:ascii="Book Antiqua" w:eastAsia="Times New Roman" w:hAnsi="Book Antiqua" w:cs="Century Gothic"/>
          <w:sz w:val="20"/>
          <w:szCs w:val="20"/>
          <w:lang w:eastAsia="pl-PL"/>
        </w:rPr>
      </w:pPr>
      <w:r w:rsidRPr="00F01484">
        <w:rPr>
          <w:rFonts w:ascii="Book Antiqua" w:eastAsia="Times New Roman" w:hAnsi="Book Antiqua" w:cs="Century Gothic"/>
          <w:sz w:val="20"/>
          <w:szCs w:val="20"/>
          <w:lang w:eastAsia="pl-PL"/>
        </w:rPr>
        <w:t xml:space="preserve">Zamawiający w celu oceny takiej oferty doliczy do przedstawionej w niej ceny podatek od towarów </w:t>
      </w:r>
      <w:r w:rsidRPr="00F01484">
        <w:rPr>
          <w:rFonts w:ascii="Book Antiqua" w:eastAsia="Times New Roman" w:hAnsi="Book Antiqua" w:cs="Century Gothic"/>
          <w:sz w:val="20"/>
          <w:szCs w:val="20"/>
          <w:lang w:eastAsia="pl-PL"/>
        </w:rPr>
        <w:br/>
        <w:t>i usług, który miałby obowiązek wpłacić zgodnie z obowiązującymi przepisami.</w:t>
      </w:r>
    </w:p>
    <w:p w:rsidR="00224EB5" w:rsidRPr="00F01484" w:rsidRDefault="00224EB5" w:rsidP="00224EB5">
      <w:pPr>
        <w:tabs>
          <w:tab w:val="left" w:pos="-3119"/>
        </w:tabs>
        <w:spacing w:after="0" w:line="360" w:lineRule="auto"/>
        <w:jc w:val="both"/>
        <w:rPr>
          <w:rFonts w:ascii="Book Antiqua" w:eastAsia="Times New Roman" w:hAnsi="Book Antiqua" w:cs="Century Gothic"/>
          <w:sz w:val="20"/>
          <w:szCs w:val="20"/>
          <w:lang w:eastAsia="pl-PL"/>
        </w:rPr>
      </w:pPr>
      <w:r w:rsidRPr="00F01484">
        <w:rPr>
          <w:rFonts w:ascii="Book Antiqua" w:eastAsia="Times New Roman" w:hAnsi="Book Antiqua" w:cs="Century Gothic"/>
          <w:sz w:val="20"/>
          <w:szCs w:val="20"/>
          <w:lang w:eastAsia="pl-PL"/>
        </w:rPr>
        <w:t xml:space="preserve">5.4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tym celu należy złożyć wypełnione Oświadczenie stanowiące Załącznik nr </w:t>
      </w:r>
      <w:r>
        <w:rPr>
          <w:rFonts w:ascii="Book Antiqua" w:eastAsia="Times New Roman" w:hAnsi="Book Antiqua" w:cs="Century Gothic"/>
          <w:sz w:val="20"/>
          <w:szCs w:val="20"/>
          <w:lang w:eastAsia="pl-PL"/>
        </w:rPr>
        <w:t>3</w:t>
      </w:r>
      <w:r w:rsidRPr="00F01484">
        <w:rPr>
          <w:rFonts w:ascii="Book Antiqua" w:eastAsia="Times New Roman" w:hAnsi="Book Antiqua" w:cs="Century Gothic"/>
          <w:sz w:val="20"/>
          <w:szCs w:val="20"/>
          <w:lang w:eastAsia="pl-PL"/>
        </w:rPr>
        <w:t xml:space="preserve"> lub Załącznik nr </w:t>
      </w:r>
      <w:r>
        <w:rPr>
          <w:rFonts w:ascii="Book Antiqua" w:eastAsia="Times New Roman" w:hAnsi="Book Antiqua" w:cs="Century Gothic"/>
          <w:sz w:val="20"/>
          <w:szCs w:val="20"/>
          <w:lang w:eastAsia="pl-PL"/>
        </w:rPr>
        <w:t>4</w:t>
      </w:r>
      <w:r w:rsidRPr="00F01484">
        <w:rPr>
          <w:rFonts w:ascii="Book Antiqua" w:eastAsia="Times New Roman" w:hAnsi="Book Antiqua" w:cs="Century Gothic"/>
          <w:sz w:val="20"/>
          <w:szCs w:val="20"/>
          <w:lang w:eastAsia="pl-PL"/>
        </w:rPr>
        <w:t xml:space="preserve">  jeśli taka sytuacja nie wystąpi.</w:t>
      </w:r>
    </w:p>
    <w:p w:rsidR="00224EB5" w:rsidRPr="00F01484" w:rsidRDefault="00224EB5" w:rsidP="00224EB5">
      <w:pPr>
        <w:spacing w:after="0" w:line="360" w:lineRule="auto"/>
        <w:jc w:val="both"/>
        <w:rPr>
          <w:rFonts w:ascii="Book Antiqua" w:eastAsia="Times New Roman" w:hAnsi="Book Antiqua" w:cs="Times New Roman"/>
          <w:sz w:val="20"/>
          <w:szCs w:val="20"/>
          <w:lang w:eastAsia="pl-PL"/>
        </w:rPr>
      </w:pPr>
    </w:p>
    <w:p w:rsidR="00224EB5" w:rsidRPr="00F01484" w:rsidRDefault="00224EB5" w:rsidP="00224EB5">
      <w:pPr>
        <w:autoSpaceDE w:val="0"/>
        <w:autoSpaceDN w:val="0"/>
        <w:adjustRightInd w:val="0"/>
        <w:spacing w:after="0" w:line="360" w:lineRule="auto"/>
        <w:jc w:val="both"/>
        <w:rPr>
          <w:rFonts w:ascii="Book Antiqua" w:eastAsia="Times New Roman" w:hAnsi="Book Antiqua" w:cs="CenturyGothic,BoldItalic"/>
          <w:b/>
          <w:bCs/>
          <w:iCs/>
          <w:sz w:val="20"/>
          <w:szCs w:val="20"/>
          <w:lang w:eastAsia="pl-PL"/>
        </w:rPr>
      </w:pPr>
      <w:r w:rsidRPr="00F01484">
        <w:rPr>
          <w:rFonts w:ascii="Book Antiqua" w:eastAsia="Times New Roman" w:hAnsi="Book Antiqua" w:cs="CenturyGothic,BoldItalic"/>
          <w:b/>
          <w:bCs/>
          <w:iCs/>
          <w:sz w:val="20"/>
          <w:szCs w:val="20"/>
          <w:lang w:eastAsia="pl-PL"/>
        </w:rPr>
        <w:t>6. Kryterium wyboru:</w:t>
      </w:r>
    </w:p>
    <w:p w:rsidR="00224EB5" w:rsidRPr="00F01484" w:rsidRDefault="00224EB5" w:rsidP="00224EB5">
      <w:pPr>
        <w:tabs>
          <w:tab w:val="left" w:pos="0"/>
        </w:tabs>
        <w:spacing w:after="0" w:line="360" w:lineRule="auto"/>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spacing w:val="-1"/>
          <w:sz w:val="20"/>
          <w:szCs w:val="20"/>
          <w:lang w:eastAsia="pl-PL"/>
        </w:rPr>
        <w:t>6.1. Zamawiający oceni i porówna jedynie te oferty, które:</w:t>
      </w:r>
    </w:p>
    <w:p w:rsidR="00224EB5" w:rsidRPr="00F01484" w:rsidRDefault="00224EB5" w:rsidP="00224EB5">
      <w:pPr>
        <w:spacing w:after="0" w:line="360" w:lineRule="auto"/>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sz w:val="20"/>
          <w:szCs w:val="20"/>
          <w:lang w:eastAsia="pl-PL"/>
        </w:rPr>
        <w:t xml:space="preserve">a) </w:t>
      </w:r>
      <w:r w:rsidRPr="00F01484">
        <w:rPr>
          <w:rFonts w:ascii="Book Antiqua" w:eastAsia="Times New Roman" w:hAnsi="Book Antiqua" w:cs="Book Antiqua"/>
          <w:spacing w:val="3"/>
          <w:sz w:val="20"/>
          <w:szCs w:val="20"/>
          <w:lang w:eastAsia="pl-PL"/>
        </w:rPr>
        <w:t xml:space="preserve">zostaną złożone przez Wykonawców nie wykluczonych przez Zamawiającego z </w:t>
      </w:r>
      <w:r w:rsidRPr="00F01484">
        <w:rPr>
          <w:rFonts w:ascii="Book Antiqua" w:eastAsia="Times New Roman" w:hAnsi="Book Antiqua" w:cs="Book Antiqua"/>
          <w:spacing w:val="-2"/>
          <w:sz w:val="20"/>
          <w:szCs w:val="20"/>
          <w:lang w:eastAsia="pl-PL"/>
        </w:rPr>
        <w:t>niniejszego postępowania;</w:t>
      </w:r>
    </w:p>
    <w:p w:rsidR="00224EB5" w:rsidRPr="00F01484" w:rsidRDefault="00224EB5" w:rsidP="00224EB5">
      <w:pPr>
        <w:spacing w:after="0" w:line="360" w:lineRule="auto"/>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sz w:val="20"/>
          <w:szCs w:val="20"/>
          <w:lang w:eastAsia="pl-PL"/>
        </w:rPr>
        <w:t xml:space="preserve">b) </w:t>
      </w:r>
      <w:r w:rsidRPr="00F01484">
        <w:rPr>
          <w:rFonts w:ascii="Book Antiqua" w:eastAsia="Times New Roman" w:hAnsi="Book Antiqua" w:cs="Book Antiqua"/>
          <w:spacing w:val="-1"/>
          <w:sz w:val="20"/>
          <w:szCs w:val="20"/>
          <w:lang w:eastAsia="pl-PL"/>
        </w:rPr>
        <w:t>nie zostaną odrzucone przez Zamawiającego.</w:t>
      </w:r>
    </w:p>
    <w:p w:rsidR="00224EB5" w:rsidRPr="00224EB5" w:rsidRDefault="00224EB5" w:rsidP="00224EB5">
      <w:pPr>
        <w:spacing w:after="0" w:line="360" w:lineRule="auto"/>
        <w:jc w:val="both"/>
        <w:rPr>
          <w:rFonts w:ascii="Book Antiqua" w:eastAsia="Times New Roman" w:hAnsi="Book Antiqua" w:cs="Book Antiqua"/>
          <w:spacing w:val="-3"/>
          <w:sz w:val="20"/>
          <w:szCs w:val="20"/>
          <w:lang w:eastAsia="pl-PL"/>
        </w:rPr>
      </w:pPr>
      <w:r w:rsidRPr="00F01484">
        <w:rPr>
          <w:rFonts w:ascii="Book Antiqua" w:eastAsia="Times New Roman" w:hAnsi="Book Antiqua" w:cs="Book Antiqua"/>
          <w:sz w:val="20"/>
          <w:szCs w:val="20"/>
          <w:lang w:eastAsia="pl-PL"/>
        </w:rPr>
        <w:t xml:space="preserve">6.2. </w:t>
      </w:r>
      <w:r w:rsidRPr="00F01484">
        <w:rPr>
          <w:rFonts w:ascii="Book Antiqua" w:eastAsia="Times New Roman" w:hAnsi="Book Antiqua" w:cs="Book Antiqua"/>
          <w:spacing w:val="3"/>
          <w:sz w:val="20"/>
          <w:szCs w:val="20"/>
          <w:lang w:eastAsia="pl-PL"/>
        </w:rPr>
        <w:t xml:space="preserve">Oferty zostaną ocenione przez Zamawiającego w oparciu o następujące kryteria i ich </w:t>
      </w:r>
      <w:r w:rsidRPr="00F01484">
        <w:rPr>
          <w:rFonts w:ascii="Book Antiqua" w:eastAsia="Times New Roman" w:hAnsi="Book Antiqua" w:cs="Book Antiqua"/>
          <w:spacing w:val="-3"/>
          <w:sz w:val="20"/>
          <w:szCs w:val="20"/>
          <w:lang w:eastAsia="pl-PL"/>
        </w:rPr>
        <w:t>znaczenie:</w:t>
      </w:r>
    </w:p>
    <w:p w:rsidR="00224EB5" w:rsidRPr="00F01484" w:rsidRDefault="00224EB5" w:rsidP="00224EB5">
      <w:pPr>
        <w:spacing w:after="0" w:line="360" w:lineRule="auto"/>
        <w:ind w:left="540" w:hanging="540"/>
        <w:jc w:val="both"/>
        <w:rPr>
          <w:rFonts w:ascii="Book Antiqua" w:eastAsia="Times New Roman" w:hAnsi="Book Antiqua" w:cs="Times New Roman"/>
          <w:b/>
          <w:sz w:val="20"/>
          <w:szCs w:val="20"/>
          <w:u w:val="single"/>
          <w:lang w:eastAsia="pl-PL"/>
        </w:rPr>
      </w:pPr>
    </w:p>
    <w:tbl>
      <w:tblPr>
        <w:tblW w:w="6311" w:type="dxa"/>
        <w:tblInd w:w="1308" w:type="dxa"/>
        <w:tblLayout w:type="fixed"/>
        <w:tblLook w:val="0000" w:firstRow="0" w:lastRow="0" w:firstColumn="0" w:lastColumn="0" w:noHBand="0" w:noVBand="0"/>
      </w:tblPr>
      <w:tblGrid>
        <w:gridCol w:w="1635"/>
        <w:gridCol w:w="3360"/>
        <w:gridCol w:w="1316"/>
      </w:tblGrid>
      <w:tr w:rsidR="00224EB5" w:rsidRPr="00224EB5" w:rsidTr="00093141">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224EB5" w:rsidRPr="00224EB5" w:rsidRDefault="00224EB5" w:rsidP="00093141">
            <w:pPr>
              <w:spacing w:after="0" w:line="240" w:lineRule="auto"/>
              <w:jc w:val="center"/>
              <w:rPr>
                <w:rFonts w:ascii="Book Antiqua" w:eastAsia="Times New Roman" w:hAnsi="Book Antiqua" w:cs="Book Antiqua"/>
                <w:b/>
                <w:bCs/>
                <w:spacing w:val="-3"/>
                <w:sz w:val="20"/>
                <w:szCs w:val="20"/>
                <w:lang w:eastAsia="pl-PL"/>
              </w:rPr>
            </w:pPr>
            <w:r w:rsidRPr="00224EB5">
              <w:rPr>
                <w:rFonts w:ascii="Book Antiqua" w:eastAsia="Times New Roman" w:hAnsi="Book Antiqua" w:cs="Book Antiqua"/>
                <w:b/>
                <w:bCs/>
                <w:spacing w:val="-3"/>
                <w:sz w:val="20"/>
                <w:szCs w:val="20"/>
                <w:lang w:eastAsia="pl-PL"/>
              </w:rPr>
              <w:t>L.p.</w:t>
            </w:r>
          </w:p>
        </w:tc>
        <w:tc>
          <w:tcPr>
            <w:tcW w:w="3360" w:type="dxa"/>
            <w:tcBorders>
              <w:top w:val="single" w:sz="4" w:space="0" w:color="000000"/>
              <w:left w:val="single" w:sz="4" w:space="0" w:color="000000"/>
              <w:bottom w:val="single" w:sz="4" w:space="0" w:color="000000"/>
            </w:tcBorders>
            <w:shd w:val="clear" w:color="auto" w:fill="auto"/>
            <w:vAlign w:val="center"/>
          </w:tcPr>
          <w:p w:rsidR="00224EB5" w:rsidRPr="00224EB5" w:rsidRDefault="00224EB5" w:rsidP="00093141">
            <w:pPr>
              <w:spacing w:after="0" w:line="240" w:lineRule="auto"/>
              <w:jc w:val="center"/>
              <w:rPr>
                <w:rFonts w:ascii="Book Antiqua" w:eastAsia="Times New Roman" w:hAnsi="Book Antiqua" w:cs="Book Antiqua"/>
                <w:b/>
                <w:bCs/>
                <w:spacing w:val="-3"/>
                <w:sz w:val="20"/>
                <w:szCs w:val="20"/>
                <w:lang w:eastAsia="pl-PL"/>
              </w:rPr>
            </w:pPr>
            <w:r w:rsidRPr="00224EB5">
              <w:rPr>
                <w:rFonts w:ascii="Book Antiqua" w:eastAsia="Times New Roman" w:hAnsi="Book Antiqua" w:cs="Book Antiqua"/>
                <w:b/>
                <w:bCs/>
                <w:spacing w:val="-3"/>
                <w:sz w:val="20"/>
                <w:szCs w:val="20"/>
                <w:lang w:eastAsia="pl-PL"/>
              </w:rPr>
              <w:t>KRYTERIUM</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4EB5" w:rsidRPr="00224EB5" w:rsidRDefault="00224EB5" w:rsidP="00093141">
            <w:pPr>
              <w:spacing w:after="0" w:line="240" w:lineRule="auto"/>
              <w:jc w:val="center"/>
              <w:rPr>
                <w:rFonts w:ascii="Book Antiqua" w:eastAsia="Times New Roman" w:hAnsi="Book Antiqua" w:cs="Times New Roman"/>
                <w:sz w:val="20"/>
                <w:szCs w:val="20"/>
                <w:lang w:eastAsia="pl-PL"/>
              </w:rPr>
            </w:pPr>
            <w:r w:rsidRPr="00224EB5">
              <w:rPr>
                <w:rFonts w:ascii="Book Antiqua" w:eastAsia="Times New Roman" w:hAnsi="Book Antiqua" w:cs="Book Antiqua"/>
                <w:b/>
                <w:bCs/>
                <w:spacing w:val="-3"/>
                <w:sz w:val="20"/>
                <w:szCs w:val="20"/>
                <w:lang w:eastAsia="pl-PL"/>
              </w:rPr>
              <w:t>WAGA</w:t>
            </w:r>
          </w:p>
        </w:tc>
      </w:tr>
      <w:tr w:rsidR="00224EB5" w:rsidRPr="00224EB5" w:rsidTr="00093141">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224EB5" w:rsidRPr="00224EB5" w:rsidRDefault="00224EB5" w:rsidP="00093141">
            <w:pPr>
              <w:spacing w:after="0" w:line="240" w:lineRule="auto"/>
              <w:jc w:val="center"/>
              <w:rPr>
                <w:rFonts w:ascii="Book Antiqua" w:eastAsia="Times New Roman" w:hAnsi="Book Antiqua" w:cs="Book Antiqua"/>
                <w:bCs/>
                <w:spacing w:val="-3"/>
                <w:sz w:val="20"/>
                <w:szCs w:val="20"/>
                <w:lang w:eastAsia="pl-PL"/>
              </w:rPr>
            </w:pPr>
            <w:r w:rsidRPr="00224EB5">
              <w:rPr>
                <w:rFonts w:ascii="Book Antiqua" w:eastAsia="Times New Roman" w:hAnsi="Book Antiqua" w:cs="Book Antiqua"/>
                <w:bCs/>
                <w:spacing w:val="-3"/>
                <w:sz w:val="20"/>
                <w:szCs w:val="20"/>
                <w:lang w:eastAsia="pl-PL"/>
              </w:rPr>
              <w:t>1.</w:t>
            </w:r>
          </w:p>
        </w:tc>
        <w:tc>
          <w:tcPr>
            <w:tcW w:w="3360" w:type="dxa"/>
            <w:tcBorders>
              <w:top w:val="single" w:sz="4" w:space="0" w:color="000000"/>
              <w:left w:val="single" w:sz="4" w:space="0" w:color="000000"/>
              <w:bottom w:val="single" w:sz="4" w:space="0" w:color="000000"/>
            </w:tcBorders>
            <w:shd w:val="clear" w:color="auto" w:fill="auto"/>
            <w:vAlign w:val="center"/>
          </w:tcPr>
          <w:p w:rsidR="00224EB5" w:rsidRPr="00224EB5" w:rsidRDefault="00224EB5" w:rsidP="00093141">
            <w:pPr>
              <w:spacing w:after="0" w:line="240" w:lineRule="auto"/>
              <w:jc w:val="center"/>
              <w:rPr>
                <w:rFonts w:ascii="Book Antiqua" w:eastAsia="Times New Roman" w:hAnsi="Book Antiqua" w:cs="Book Antiqua"/>
                <w:bCs/>
                <w:spacing w:val="-3"/>
                <w:sz w:val="20"/>
                <w:szCs w:val="20"/>
                <w:lang w:eastAsia="pl-PL"/>
              </w:rPr>
            </w:pPr>
            <w:r w:rsidRPr="00224EB5">
              <w:rPr>
                <w:rFonts w:ascii="Book Antiqua" w:eastAsia="Times New Roman" w:hAnsi="Book Antiqua" w:cs="Book Antiqua"/>
                <w:bCs/>
                <w:spacing w:val="-3"/>
                <w:sz w:val="20"/>
                <w:szCs w:val="20"/>
                <w:lang w:eastAsia="pl-PL"/>
              </w:rPr>
              <w:t>Cena</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4EB5" w:rsidRPr="00224EB5" w:rsidRDefault="00224EB5" w:rsidP="00093141">
            <w:pPr>
              <w:spacing w:after="0" w:line="240" w:lineRule="auto"/>
              <w:jc w:val="center"/>
              <w:rPr>
                <w:rFonts w:ascii="Book Antiqua" w:eastAsia="Times New Roman" w:hAnsi="Book Antiqua" w:cs="Times New Roman"/>
                <w:sz w:val="20"/>
                <w:szCs w:val="20"/>
                <w:lang w:eastAsia="pl-PL"/>
              </w:rPr>
            </w:pPr>
            <w:r w:rsidRPr="00224EB5">
              <w:rPr>
                <w:rFonts w:ascii="Book Antiqua" w:eastAsia="Times New Roman" w:hAnsi="Book Antiqua" w:cs="Book Antiqua"/>
                <w:bCs/>
                <w:spacing w:val="-3"/>
                <w:sz w:val="20"/>
                <w:szCs w:val="20"/>
                <w:lang w:eastAsia="pl-PL"/>
              </w:rPr>
              <w:t>100%</w:t>
            </w:r>
          </w:p>
        </w:tc>
      </w:tr>
      <w:tr w:rsidR="00224EB5" w:rsidRPr="00F01484" w:rsidTr="00093141">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224EB5" w:rsidRPr="00224EB5" w:rsidRDefault="00224EB5" w:rsidP="00093141">
            <w:pPr>
              <w:snapToGrid w:val="0"/>
              <w:spacing w:after="0" w:line="240" w:lineRule="auto"/>
              <w:jc w:val="center"/>
              <w:rPr>
                <w:rFonts w:ascii="Book Antiqua" w:eastAsia="Times New Roman" w:hAnsi="Book Antiqua" w:cs="Book Antiqua"/>
                <w:bCs/>
                <w:spacing w:val="-3"/>
                <w:sz w:val="20"/>
                <w:szCs w:val="20"/>
                <w:lang w:eastAsia="pl-PL"/>
              </w:rPr>
            </w:pPr>
            <w:r w:rsidRPr="00224EB5">
              <w:rPr>
                <w:rFonts w:ascii="Book Antiqua" w:eastAsia="Times New Roman" w:hAnsi="Book Antiqua" w:cs="Book Antiqua"/>
                <w:bCs/>
                <w:spacing w:val="-3"/>
                <w:sz w:val="20"/>
                <w:szCs w:val="20"/>
                <w:lang w:eastAsia="pl-PL"/>
              </w:rPr>
              <w:t>RAZEM:</w:t>
            </w:r>
          </w:p>
        </w:tc>
        <w:tc>
          <w:tcPr>
            <w:tcW w:w="3360" w:type="dxa"/>
            <w:tcBorders>
              <w:top w:val="single" w:sz="4" w:space="0" w:color="000000"/>
              <w:left w:val="single" w:sz="4" w:space="0" w:color="000000"/>
              <w:bottom w:val="single" w:sz="4" w:space="0" w:color="000000"/>
            </w:tcBorders>
            <w:shd w:val="clear" w:color="auto" w:fill="auto"/>
            <w:vAlign w:val="center"/>
          </w:tcPr>
          <w:p w:rsidR="00224EB5" w:rsidRPr="00224EB5" w:rsidRDefault="00224EB5" w:rsidP="00093141">
            <w:pPr>
              <w:snapToGrid w:val="0"/>
              <w:spacing w:after="0" w:line="240" w:lineRule="auto"/>
              <w:jc w:val="center"/>
              <w:rPr>
                <w:rFonts w:ascii="Book Antiqua" w:eastAsia="Times New Roman" w:hAnsi="Book Antiqua" w:cs="Book Antiqua"/>
                <w:bCs/>
                <w:spacing w:val="-3"/>
                <w:sz w:val="20"/>
                <w:szCs w:val="20"/>
                <w:lang w:eastAsia="pl-PL"/>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4EB5" w:rsidRPr="00F01484" w:rsidRDefault="00224EB5" w:rsidP="00093141">
            <w:pPr>
              <w:spacing w:after="0" w:line="240" w:lineRule="auto"/>
              <w:jc w:val="center"/>
              <w:rPr>
                <w:rFonts w:ascii="Book Antiqua" w:eastAsia="Times New Roman" w:hAnsi="Book Antiqua" w:cs="Times New Roman"/>
                <w:sz w:val="20"/>
                <w:szCs w:val="20"/>
                <w:lang w:eastAsia="pl-PL"/>
              </w:rPr>
            </w:pPr>
            <w:r w:rsidRPr="00224EB5">
              <w:rPr>
                <w:rFonts w:ascii="Book Antiqua" w:eastAsia="Times New Roman" w:hAnsi="Book Antiqua" w:cs="Book Antiqua"/>
                <w:bCs/>
                <w:spacing w:val="-3"/>
                <w:sz w:val="20"/>
                <w:szCs w:val="20"/>
                <w:lang w:eastAsia="pl-PL"/>
              </w:rPr>
              <w:t>100%</w:t>
            </w:r>
          </w:p>
        </w:tc>
      </w:tr>
    </w:tbl>
    <w:p w:rsidR="00224EB5" w:rsidRPr="00F01484" w:rsidRDefault="00224EB5" w:rsidP="00224EB5">
      <w:pPr>
        <w:spacing w:after="0" w:line="360" w:lineRule="auto"/>
        <w:jc w:val="both"/>
        <w:rPr>
          <w:rFonts w:ascii="Book Antiqua" w:eastAsia="Times New Roman" w:hAnsi="Book Antiqua" w:cs="Book Antiqua"/>
          <w:spacing w:val="-3"/>
          <w:sz w:val="20"/>
          <w:szCs w:val="20"/>
          <w:lang w:eastAsia="pl-PL"/>
        </w:rPr>
      </w:pPr>
    </w:p>
    <w:p w:rsidR="00224EB5" w:rsidRPr="00F01484" w:rsidRDefault="00224EB5" w:rsidP="00224EB5">
      <w:pPr>
        <w:spacing w:after="0" w:line="360" w:lineRule="auto"/>
        <w:jc w:val="both"/>
        <w:rPr>
          <w:rFonts w:ascii="Book Antiqua" w:eastAsia="Times New Roman" w:hAnsi="Book Antiqua" w:cs="Book Antiqua"/>
          <w:sz w:val="20"/>
          <w:szCs w:val="20"/>
          <w:lang w:eastAsia="pl-PL"/>
        </w:rPr>
      </w:pPr>
      <w:r w:rsidRPr="00F01484">
        <w:rPr>
          <w:rFonts w:ascii="Book Antiqua" w:eastAsia="Times New Roman" w:hAnsi="Book Antiqua" w:cs="Book Antiqua"/>
          <w:sz w:val="20"/>
          <w:szCs w:val="20"/>
          <w:lang w:eastAsia="pl-PL"/>
        </w:rPr>
        <w:t>Obliczenia w poszczególnych kryteriach dokonane będą z dokładnością do dwóch miejsc po przecinku.</w:t>
      </w:r>
    </w:p>
    <w:p w:rsidR="00224EB5" w:rsidRPr="00F01484" w:rsidRDefault="00224EB5" w:rsidP="00224EB5">
      <w:pPr>
        <w:tabs>
          <w:tab w:val="left" w:pos="0"/>
          <w:tab w:val="left" w:pos="284"/>
        </w:tabs>
        <w:spacing w:after="0" w:line="360" w:lineRule="auto"/>
        <w:ind w:left="284" w:hanging="284"/>
        <w:jc w:val="both"/>
        <w:rPr>
          <w:rFonts w:ascii="Book Antiqua" w:eastAsia="Times New Roman" w:hAnsi="Book Antiqua" w:cs="Book Antiqua"/>
          <w:sz w:val="20"/>
          <w:szCs w:val="20"/>
          <w:lang w:eastAsia="pl-PL"/>
        </w:rPr>
      </w:pPr>
      <w:r w:rsidRPr="00F01484">
        <w:rPr>
          <w:rFonts w:ascii="Book Antiqua" w:eastAsia="Times New Roman" w:hAnsi="Book Antiqua" w:cs="Book Antiqua"/>
          <w:sz w:val="20"/>
          <w:szCs w:val="20"/>
          <w:lang w:eastAsia="pl-PL"/>
        </w:rPr>
        <w:t>Oceny Zamawiający dokona na podstawie następujących wzorów:</w:t>
      </w:r>
    </w:p>
    <w:p w:rsidR="00224EB5" w:rsidRPr="00F01484" w:rsidRDefault="00224EB5" w:rsidP="00224EB5">
      <w:pPr>
        <w:tabs>
          <w:tab w:val="left" w:pos="0"/>
          <w:tab w:val="left" w:pos="284"/>
        </w:tabs>
        <w:spacing w:after="0" w:line="360" w:lineRule="auto"/>
        <w:ind w:left="284" w:hanging="284"/>
        <w:jc w:val="both"/>
        <w:rPr>
          <w:rFonts w:ascii="Book Antiqua" w:eastAsia="Times New Roman" w:hAnsi="Book Antiqua" w:cs="Book Antiqua"/>
          <w:b/>
          <w:bCs/>
          <w:sz w:val="20"/>
          <w:szCs w:val="20"/>
          <w:lang w:eastAsia="pl-PL"/>
        </w:rPr>
      </w:pPr>
    </w:p>
    <w:p w:rsidR="00224EB5" w:rsidRPr="00F01484" w:rsidRDefault="00224EB5" w:rsidP="00224EB5">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sidRPr="00F01484">
        <w:rPr>
          <w:rFonts w:ascii="Book Antiqua" w:eastAsia="Times New Roman" w:hAnsi="Book Antiqua" w:cs="Book Antiqua"/>
          <w:b/>
          <w:bCs/>
          <w:sz w:val="20"/>
          <w:szCs w:val="20"/>
          <w:lang w:eastAsia="pl-PL"/>
        </w:rPr>
        <w:t>dla kryterium</w:t>
      </w:r>
      <w:r w:rsidRPr="00F01484">
        <w:rPr>
          <w:rFonts w:ascii="Book Antiqua" w:eastAsia="Times New Roman" w:hAnsi="Book Antiqua" w:cs="Book Antiqua"/>
          <w:sz w:val="20"/>
          <w:szCs w:val="20"/>
          <w:lang w:eastAsia="pl-PL"/>
        </w:rPr>
        <w:t xml:space="preserve"> „</w:t>
      </w:r>
      <w:r w:rsidRPr="00F01484">
        <w:rPr>
          <w:rFonts w:ascii="Book Antiqua" w:eastAsia="Times New Roman" w:hAnsi="Book Antiqua" w:cs="Book Antiqua"/>
          <w:b/>
          <w:bCs/>
          <w:sz w:val="20"/>
          <w:szCs w:val="20"/>
          <w:lang w:eastAsia="pl-PL"/>
        </w:rPr>
        <w:t>cena”</w:t>
      </w:r>
      <w:r w:rsidRPr="00F01484">
        <w:rPr>
          <w:rFonts w:ascii="Book Antiqua" w:eastAsia="Times New Roman" w:hAnsi="Book Antiqua" w:cs="Book Antiqua"/>
          <w:sz w:val="20"/>
          <w:szCs w:val="20"/>
          <w:lang w:eastAsia="pl-PL"/>
        </w:rPr>
        <w:t xml:space="preserve">: C = </w:t>
      </w:r>
      <w:proofErr w:type="spellStart"/>
      <w:r w:rsidRPr="00F01484">
        <w:rPr>
          <w:rFonts w:ascii="Book Antiqua" w:eastAsia="Times New Roman" w:hAnsi="Book Antiqua" w:cs="Book Antiqua"/>
          <w:sz w:val="20"/>
          <w:szCs w:val="20"/>
          <w:lang w:eastAsia="pl-PL"/>
        </w:rPr>
        <w:t>C</w:t>
      </w:r>
      <w:r w:rsidRPr="00F01484">
        <w:rPr>
          <w:rFonts w:ascii="Book Antiqua" w:eastAsia="Times New Roman" w:hAnsi="Book Antiqua" w:cs="Book Antiqua"/>
          <w:sz w:val="20"/>
          <w:szCs w:val="20"/>
          <w:vertAlign w:val="subscript"/>
          <w:lang w:eastAsia="pl-PL"/>
        </w:rPr>
        <w:t>n</w:t>
      </w:r>
      <w:proofErr w:type="spellEnd"/>
      <w:r w:rsidRPr="00F01484">
        <w:rPr>
          <w:rFonts w:ascii="Book Antiqua" w:eastAsia="Times New Roman" w:hAnsi="Book Antiqua" w:cs="Book Antiqua"/>
          <w:sz w:val="20"/>
          <w:szCs w:val="20"/>
          <w:lang w:eastAsia="pl-PL"/>
        </w:rPr>
        <w:t xml:space="preserve"> / C</w:t>
      </w:r>
      <w:r w:rsidRPr="00F01484">
        <w:rPr>
          <w:rFonts w:ascii="Book Antiqua" w:eastAsia="Times New Roman" w:hAnsi="Book Antiqua" w:cs="Book Antiqua"/>
          <w:sz w:val="20"/>
          <w:szCs w:val="20"/>
          <w:vertAlign w:val="subscript"/>
          <w:lang w:eastAsia="pl-PL"/>
        </w:rPr>
        <w:t>o</w:t>
      </w:r>
      <w:r w:rsidRPr="00F01484">
        <w:rPr>
          <w:rFonts w:ascii="Book Antiqua" w:eastAsia="Times New Roman" w:hAnsi="Book Antiqua" w:cs="Book Antiqua"/>
          <w:sz w:val="20"/>
          <w:szCs w:val="20"/>
          <w:lang w:eastAsia="pl-PL"/>
        </w:rPr>
        <w:t xml:space="preserve"> x 100 pkt x </w:t>
      </w:r>
      <w:r>
        <w:rPr>
          <w:rFonts w:ascii="Book Antiqua" w:eastAsia="Times New Roman" w:hAnsi="Book Antiqua" w:cs="Book Antiqua"/>
          <w:sz w:val="20"/>
          <w:szCs w:val="20"/>
          <w:lang w:eastAsia="pl-PL"/>
        </w:rPr>
        <w:t>10</w:t>
      </w:r>
      <w:r w:rsidRPr="00F01484">
        <w:rPr>
          <w:rFonts w:ascii="Book Antiqua" w:eastAsia="Times New Roman" w:hAnsi="Book Antiqua" w:cs="Book Antiqua"/>
          <w:sz w:val="20"/>
          <w:szCs w:val="20"/>
          <w:lang w:eastAsia="pl-PL"/>
        </w:rPr>
        <w:t>0%</w:t>
      </w:r>
    </w:p>
    <w:p w:rsidR="00224EB5" w:rsidRPr="00F01484" w:rsidRDefault="00224EB5" w:rsidP="00224EB5">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sz w:val="20"/>
          <w:szCs w:val="20"/>
          <w:lang w:eastAsia="pl-PL"/>
        </w:rPr>
        <w:t>gdzie:</w:t>
      </w:r>
    </w:p>
    <w:p w:rsidR="00224EB5" w:rsidRPr="00F01484" w:rsidRDefault="00224EB5" w:rsidP="00224EB5">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b/>
          <w:bCs/>
          <w:sz w:val="20"/>
          <w:szCs w:val="20"/>
          <w:lang w:eastAsia="pl-PL"/>
        </w:rPr>
        <w:t>C</w:t>
      </w:r>
      <w:r w:rsidRPr="00F01484">
        <w:rPr>
          <w:rFonts w:ascii="Book Antiqua" w:eastAsia="Times New Roman" w:hAnsi="Book Antiqua" w:cs="Book Antiqua"/>
          <w:sz w:val="20"/>
          <w:szCs w:val="20"/>
          <w:lang w:eastAsia="pl-PL"/>
        </w:rPr>
        <w:t xml:space="preserve"> = przyznane punkty za cenę</w:t>
      </w:r>
    </w:p>
    <w:p w:rsidR="00224EB5" w:rsidRPr="00F01484" w:rsidRDefault="00224EB5" w:rsidP="00224EB5">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proofErr w:type="spellStart"/>
      <w:r w:rsidRPr="00F01484">
        <w:rPr>
          <w:rFonts w:ascii="Book Antiqua" w:eastAsia="Times New Roman" w:hAnsi="Book Antiqua" w:cs="Book Antiqua"/>
          <w:b/>
          <w:bCs/>
          <w:sz w:val="20"/>
          <w:szCs w:val="20"/>
          <w:lang w:eastAsia="pl-PL"/>
        </w:rPr>
        <w:t>C</w:t>
      </w:r>
      <w:r w:rsidRPr="00F01484">
        <w:rPr>
          <w:rFonts w:ascii="Book Antiqua" w:eastAsia="Times New Roman" w:hAnsi="Book Antiqua" w:cs="Book Antiqua"/>
          <w:b/>
          <w:bCs/>
          <w:sz w:val="20"/>
          <w:szCs w:val="20"/>
          <w:vertAlign w:val="subscript"/>
          <w:lang w:eastAsia="pl-PL"/>
        </w:rPr>
        <w:t>n</w:t>
      </w:r>
      <w:proofErr w:type="spellEnd"/>
      <w:r w:rsidRPr="00F01484">
        <w:rPr>
          <w:rFonts w:ascii="Book Antiqua" w:eastAsia="Times New Roman" w:hAnsi="Book Antiqua" w:cs="Book Antiqua"/>
          <w:sz w:val="20"/>
          <w:szCs w:val="20"/>
          <w:vertAlign w:val="subscript"/>
          <w:lang w:eastAsia="pl-PL"/>
        </w:rPr>
        <w:t xml:space="preserve"> </w:t>
      </w:r>
      <w:r w:rsidRPr="00F01484">
        <w:rPr>
          <w:rFonts w:ascii="Book Antiqua" w:eastAsia="Times New Roman" w:hAnsi="Book Antiqua" w:cs="Book Antiqua"/>
          <w:sz w:val="20"/>
          <w:szCs w:val="20"/>
          <w:lang w:eastAsia="pl-PL"/>
        </w:rPr>
        <w:t>= najniższa cena ofertowa (brutto) spośród ważnych ofert</w:t>
      </w:r>
    </w:p>
    <w:p w:rsidR="00224EB5" w:rsidRPr="00F01484" w:rsidRDefault="00224EB5" w:rsidP="00224EB5">
      <w:pPr>
        <w:tabs>
          <w:tab w:val="left" w:pos="0"/>
          <w:tab w:val="left" w:pos="284"/>
        </w:tabs>
        <w:autoSpaceDE w:val="0"/>
        <w:spacing w:after="0" w:line="360" w:lineRule="auto"/>
        <w:ind w:left="284" w:hanging="284"/>
        <w:jc w:val="both"/>
        <w:rPr>
          <w:rFonts w:ascii="Book Antiqua" w:eastAsia="Times New Roman" w:hAnsi="Book Antiqua" w:cs="Book Antiqua"/>
          <w:b/>
          <w:sz w:val="20"/>
          <w:szCs w:val="20"/>
          <w:lang w:eastAsia="pl-PL"/>
        </w:rPr>
      </w:pPr>
      <w:r w:rsidRPr="00F01484">
        <w:rPr>
          <w:rFonts w:ascii="Book Antiqua" w:eastAsia="Times New Roman" w:hAnsi="Book Antiqua" w:cs="Book Antiqua"/>
          <w:b/>
          <w:bCs/>
          <w:sz w:val="20"/>
          <w:szCs w:val="20"/>
          <w:lang w:eastAsia="pl-PL"/>
        </w:rPr>
        <w:t>C</w:t>
      </w:r>
      <w:r w:rsidRPr="00F01484">
        <w:rPr>
          <w:rFonts w:ascii="Book Antiqua" w:eastAsia="Times New Roman" w:hAnsi="Book Antiqua" w:cs="Book Antiqua"/>
          <w:b/>
          <w:bCs/>
          <w:sz w:val="20"/>
          <w:szCs w:val="20"/>
          <w:vertAlign w:val="subscript"/>
          <w:lang w:eastAsia="pl-PL"/>
        </w:rPr>
        <w:t>o</w:t>
      </w:r>
      <w:r w:rsidRPr="00F01484">
        <w:rPr>
          <w:rFonts w:ascii="Book Antiqua" w:eastAsia="Times New Roman" w:hAnsi="Book Antiqua" w:cs="Book Antiqua"/>
          <w:sz w:val="20"/>
          <w:szCs w:val="20"/>
          <w:vertAlign w:val="subscript"/>
          <w:lang w:eastAsia="pl-PL"/>
        </w:rPr>
        <w:t xml:space="preserve"> </w:t>
      </w:r>
      <w:r w:rsidRPr="00F01484">
        <w:rPr>
          <w:rFonts w:ascii="Book Antiqua" w:eastAsia="Times New Roman" w:hAnsi="Book Antiqua" w:cs="Book Antiqua"/>
          <w:sz w:val="20"/>
          <w:szCs w:val="20"/>
          <w:lang w:eastAsia="pl-PL"/>
        </w:rPr>
        <w:t>= cena badanej oferty</w:t>
      </w:r>
    </w:p>
    <w:p w:rsidR="00224EB5" w:rsidRPr="00F01484" w:rsidRDefault="00224EB5" w:rsidP="00224EB5">
      <w:pPr>
        <w:spacing w:after="0" w:line="360" w:lineRule="auto"/>
        <w:jc w:val="both"/>
        <w:rPr>
          <w:rFonts w:ascii="Book Antiqua" w:eastAsia="Times New Roman" w:hAnsi="Book Antiqua" w:cs="Book Antiqua"/>
          <w:b/>
          <w:sz w:val="20"/>
          <w:szCs w:val="20"/>
          <w:lang w:eastAsia="pl-PL"/>
        </w:rPr>
      </w:pPr>
    </w:p>
    <w:p w:rsidR="00224EB5" w:rsidRDefault="00224EB5" w:rsidP="00224EB5">
      <w:pPr>
        <w:spacing w:after="0" w:line="360" w:lineRule="auto"/>
        <w:jc w:val="both"/>
        <w:rPr>
          <w:rFonts w:ascii="Book Antiqua" w:eastAsia="Times New Roman" w:hAnsi="Book Antiqua" w:cs="Book Antiqua"/>
          <w:b/>
          <w:sz w:val="20"/>
          <w:szCs w:val="20"/>
          <w:lang w:eastAsia="pl-PL"/>
        </w:rPr>
      </w:pPr>
    </w:p>
    <w:p w:rsidR="00224EB5" w:rsidRDefault="00224EB5" w:rsidP="00224EB5">
      <w:pPr>
        <w:spacing w:after="0" w:line="360" w:lineRule="auto"/>
        <w:jc w:val="both"/>
        <w:rPr>
          <w:rFonts w:ascii="Book Antiqua" w:eastAsia="Times New Roman" w:hAnsi="Book Antiqua" w:cs="Book Antiqua"/>
          <w:b/>
          <w:sz w:val="20"/>
          <w:szCs w:val="20"/>
          <w:lang w:eastAsia="pl-PL"/>
        </w:rPr>
      </w:pPr>
    </w:p>
    <w:p w:rsidR="00224EB5" w:rsidRDefault="00224EB5" w:rsidP="00224EB5">
      <w:pPr>
        <w:spacing w:after="0" w:line="360" w:lineRule="auto"/>
        <w:jc w:val="both"/>
        <w:rPr>
          <w:rFonts w:ascii="Book Antiqua" w:eastAsia="Times New Roman" w:hAnsi="Book Antiqua" w:cs="Book Antiqua"/>
          <w:b/>
          <w:sz w:val="20"/>
          <w:szCs w:val="20"/>
          <w:lang w:eastAsia="pl-PL"/>
        </w:rPr>
      </w:pPr>
    </w:p>
    <w:p w:rsidR="00224EB5" w:rsidRDefault="00224EB5" w:rsidP="00224EB5">
      <w:pPr>
        <w:spacing w:after="0" w:line="360" w:lineRule="auto"/>
        <w:jc w:val="both"/>
        <w:rPr>
          <w:rFonts w:ascii="Book Antiqua" w:eastAsia="Times New Roman" w:hAnsi="Book Antiqua" w:cs="Book Antiqua"/>
          <w:b/>
          <w:sz w:val="20"/>
          <w:szCs w:val="20"/>
          <w:lang w:eastAsia="pl-PL"/>
        </w:rPr>
      </w:pPr>
    </w:p>
    <w:p w:rsidR="00224EB5" w:rsidRPr="00F01484" w:rsidRDefault="00224EB5" w:rsidP="00224EB5">
      <w:pPr>
        <w:spacing w:after="0" w:line="360" w:lineRule="auto"/>
        <w:jc w:val="both"/>
        <w:rPr>
          <w:rFonts w:ascii="Book Antiqua" w:eastAsia="Times New Roman" w:hAnsi="Book Antiqua" w:cs="Book Antiqua"/>
          <w:sz w:val="20"/>
          <w:szCs w:val="20"/>
          <w:lang w:eastAsia="pl-PL"/>
        </w:rPr>
      </w:pPr>
      <w:r w:rsidRPr="00F01484">
        <w:rPr>
          <w:rFonts w:ascii="Book Antiqua" w:eastAsia="Times New Roman" w:hAnsi="Book Antiqua" w:cs="Book Antiqua"/>
          <w:b/>
          <w:sz w:val="20"/>
          <w:szCs w:val="20"/>
          <w:lang w:eastAsia="pl-PL"/>
        </w:rPr>
        <w:t>Opis kryterium:</w:t>
      </w:r>
    </w:p>
    <w:p w:rsidR="00224EB5" w:rsidRPr="00F01484" w:rsidRDefault="00224EB5" w:rsidP="00224EB5">
      <w:pPr>
        <w:spacing w:after="0" w:line="360" w:lineRule="auto"/>
        <w:jc w:val="both"/>
        <w:rPr>
          <w:rFonts w:ascii="Book Antiqua" w:eastAsia="Times New Roman" w:hAnsi="Book Antiqua" w:cs="Book Antiqua"/>
          <w:sz w:val="20"/>
          <w:szCs w:val="20"/>
          <w:lang w:eastAsia="pl-PL"/>
        </w:rPr>
      </w:pPr>
      <w:r w:rsidRPr="00F01484">
        <w:rPr>
          <w:rFonts w:ascii="Book Antiqua" w:eastAsia="Times New Roman" w:hAnsi="Book Antiqua" w:cs="Book Antiqua"/>
          <w:sz w:val="20"/>
          <w:szCs w:val="20"/>
          <w:lang w:eastAsia="pl-PL"/>
        </w:rPr>
        <w:t>Cena to wartość wyrażona w jednostkach pieniężnych uwzględniająca podatek VAT oraz podatek akcyzowy jeżeli na podstawie odrębnych przepisów sprzedaż podlega obciążeniu podatkiem VAT oraz podatkiem akcyzowym.</w:t>
      </w:r>
    </w:p>
    <w:p w:rsidR="00224EB5" w:rsidRPr="00F01484" w:rsidRDefault="00224EB5" w:rsidP="00224EB5">
      <w:pPr>
        <w:spacing w:after="0" w:line="360" w:lineRule="auto"/>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sz w:val="20"/>
          <w:szCs w:val="20"/>
          <w:lang w:eastAsia="pl-PL"/>
        </w:rPr>
        <w:t xml:space="preserve">W kryterium tym Wykonawca może otrzymać maksymalnie </w:t>
      </w:r>
      <w:r>
        <w:rPr>
          <w:rFonts w:ascii="Book Antiqua" w:eastAsia="Times New Roman" w:hAnsi="Book Antiqua" w:cs="Book Antiqua"/>
          <w:sz w:val="20"/>
          <w:szCs w:val="20"/>
          <w:lang w:eastAsia="pl-PL"/>
        </w:rPr>
        <w:t>10</w:t>
      </w:r>
      <w:r w:rsidRPr="00F01484">
        <w:rPr>
          <w:rFonts w:ascii="Book Antiqua" w:eastAsia="Times New Roman" w:hAnsi="Book Antiqua" w:cs="Book Antiqua"/>
          <w:sz w:val="20"/>
          <w:szCs w:val="20"/>
          <w:lang w:eastAsia="pl-PL"/>
        </w:rPr>
        <w:t>0 pkt.</w:t>
      </w:r>
    </w:p>
    <w:p w:rsidR="00224EB5" w:rsidRPr="00F01484" w:rsidRDefault="00224EB5" w:rsidP="00224EB5">
      <w:pPr>
        <w:spacing w:after="0" w:line="360" w:lineRule="auto"/>
        <w:ind w:left="540" w:hanging="540"/>
        <w:jc w:val="both"/>
        <w:rPr>
          <w:rFonts w:ascii="Book Antiqua" w:eastAsia="Times New Roman" w:hAnsi="Book Antiqua" w:cs="Times New Roman"/>
          <w:b/>
          <w:sz w:val="20"/>
          <w:szCs w:val="20"/>
          <w:u w:val="single"/>
          <w:lang w:eastAsia="pl-PL"/>
        </w:rPr>
      </w:pPr>
    </w:p>
    <w:p w:rsidR="00224EB5" w:rsidRPr="00F01484" w:rsidRDefault="00224EB5" w:rsidP="00224EB5">
      <w:pPr>
        <w:spacing w:after="0" w:line="360" w:lineRule="auto"/>
        <w:jc w:val="both"/>
        <w:rPr>
          <w:rFonts w:ascii="Book Antiqua" w:eastAsia="Times New Roman" w:hAnsi="Book Antiqua" w:cs="Times New Roman"/>
          <w:b/>
          <w:sz w:val="20"/>
          <w:szCs w:val="20"/>
          <w:lang w:eastAsia="pl-PL"/>
        </w:rPr>
      </w:pPr>
      <w:r w:rsidRPr="00F01484">
        <w:rPr>
          <w:rFonts w:ascii="Book Antiqua" w:eastAsia="Times New Roman" w:hAnsi="Book Antiqua" w:cs="Times New Roman"/>
          <w:b/>
          <w:sz w:val="20"/>
          <w:szCs w:val="20"/>
          <w:lang w:eastAsia="pl-PL"/>
        </w:rPr>
        <w:t>7. Sposób przygotowania oferty:</w:t>
      </w:r>
    </w:p>
    <w:p w:rsidR="00224EB5" w:rsidRPr="00F01484" w:rsidRDefault="00224EB5" w:rsidP="00224EB5">
      <w:pPr>
        <w:tabs>
          <w:tab w:val="left" w:pos="426"/>
        </w:tabs>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7.1</w:t>
      </w:r>
      <w:r w:rsidRPr="00F01484">
        <w:rPr>
          <w:rFonts w:ascii="Book Antiqua" w:eastAsia="Times New Roman" w:hAnsi="Book Antiqua" w:cs="Times New Roman"/>
          <w:sz w:val="20"/>
          <w:szCs w:val="20"/>
          <w:lang w:eastAsia="pl-PL"/>
        </w:rPr>
        <w:tab/>
        <w:t xml:space="preserve"> Każdy Wykonawca może złożyć tylko jedną ofertę.</w:t>
      </w:r>
    </w:p>
    <w:p w:rsidR="00224EB5" w:rsidRPr="00F01484" w:rsidRDefault="00224EB5" w:rsidP="00224EB5">
      <w:pPr>
        <w:tabs>
          <w:tab w:val="left" w:pos="426"/>
          <w:tab w:val="left" w:pos="567"/>
        </w:tabs>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7.2    Oferty należy przesłać poprzez platformę zakupową.</w:t>
      </w:r>
    </w:p>
    <w:p w:rsidR="00224EB5" w:rsidRPr="00F01484" w:rsidRDefault="00224EB5" w:rsidP="00224EB5">
      <w:pPr>
        <w:tabs>
          <w:tab w:val="left" w:pos="426"/>
        </w:tabs>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7.3</w:t>
      </w:r>
      <w:r w:rsidRPr="00F01484">
        <w:rPr>
          <w:rFonts w:ascii="Book Antiqua" w:eastAsia="Times New Roman" w:hAnsi="Book Antiqua" w:cs="Times New Roman"/>
          <w:sz w:val="20"/>
          <w:szCs w:val="20"/>
          <w:lang w:eastAsia="pl-PL"/>
        </w:rPr>
        <w:tab/>
        <w:t xml:space="preserve"> Oferta musi być podpisana przez osoby upoważnione do reprezentowania Wykonawcy (Wykonawców wspólnie ubiegających się o udzielenie zamówienia).</w:t>
      </w:r>
    </w:p>
    <w:p w:rsidR="00224EB5" w:rsidRPr="00F01484" w:rsidRDefault="00224EB5" w:rsidP="00224EB5">
      <w:pPr>
        <w:tabs>
          <w:tab w:val="left" w:pos="426"/>
        </w:tabs>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7.4.</w:t>
      </w:r>
      <w:r w:rsidRPr="00F01484">
        <w:rPr>
          <w:rFonts w:ascii="Book Antiqua" w:eastAsia="Times New Roman" w:hAnsi="Book Antiqua" w:cs="Times New Roman"/>
          <w:sz w:val="20"/>
          <w:szCs w:val="20"/>
          <w:lang w:eastAsia="pl-PL"/>
        </w:rPr>
        <w:tab/>
        <w:t>Ofertę należy przygotować na załączonym formularzu, w formie elektronicznej, w języku polskim, podpisany formularz ofertowy i inne dokumenty należy zeskanować i wysłać drogą elektroniczną używając platformy zakupowej.</w:t>
      </w:r>
    </w:p>
    <w:p w:rsidR="00224EB5" w:rsidRPr="00F01484" w:rsidRDefault="00224EB5" w:rsidP="00224EB5">
      <w:pPr>
        <w:tabs>
          <w:tab w:val="left" w:pos="426"/>
        </w:tabs>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7.5.</w:t>
      </w:r>
      <w:r w:rsidRPr="00F01484">
        <w:rPr>
          <w:rFonts w:ascii="Book Antiqua" w:eastAsia="Times New Roman" w:hAnsi="Book Antiqua" w:cs="Times New Roman"/>
          <w:sz w:val="20"/>
          <w:szCs w:val="20"/>
          <w:lang w:eastAsia="pl-PL"/>
        </w:rPr>
        <w:tab/>
        <w:t>Wykonawca ponosi wszelkie koszty związane z przygotowaniem i złożeniem oferty.</w:t>
      </w:r>
    </w:p>
    <w:p w:rsidR="00224EB5" w:rsidRPr="00F01484" w:rsidRDefault="00224EB5" w:rsidP="00224EB5">
      <w:pPr>
        <w:tabs>
          <w:tab w:val="left" w:pos="426"/>
        </w:tabs>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7.6.</w:t>
      </w:r>
      <w:r w:rsidRPr="00F01484">
        <w:rPr>
          <w:rFonts w:ascii="Book Antiqua" w:eastAsia="Times New Roman" w:hAnsi="Book Antiqua" w:cs="Times New Roman"/>
          <w:sz w:val="20"/>
          <w:szCs w:val="20"/>
          <w:lang w:eastAsia="pl-PL"/>
        </w:rPr>
        <w:tab/>
        <w:t>Oferta oraz wszelkie załączniki muszą być podpisane przez osoby upoważnione do reprezentowania Wykonawcy. Oznacza to, iż jeżeli z dokumentu (ów) określającego (</w:t>
      </w:r>
      <w:proofErr w:type="spellStart"/>
      <w:r w:rsidRPr="00F01484">
        <w:rPr>
          <w:rFonts w:ascii="Book Antiqua" w:eastAsia="Times New Roman" w:hAnsi="Book Antiqua" w:cs="Times New Roman"/>
          <w:sz w:val="20"/>
          <w:szCs w:val="20"/>
          <w:lang w:eastAsia="pl-PL"/>
        </w:rPr>
        <w:t>ych</w:t>
      </w:r>
      <w:proofErr w:type="spellEnd"/>
      <w:r w:rsidRPr="00F01484">
        <w:rPr>
          <w:rFonts w:ascii="Book Antiqua" w:eastAsia="Times New Roman" w:hAnsi="Book Antiqua" w:cs="Times New Roman"/>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rsidR="00224EB5" w:rsidRPr="00F01484" w:rsidRDefault="00224EB5" w:rsidP="00224EB5">
      <w:pPr>
        <w:tabs>
          <w:tab w:val="left" w:pos="426"/>
        </w:tabs>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7.7.</w:t>
      </w:r>
      <w:r w:rsidRPr="00F01484">
        <w:rPr>
          <w:rFonts w:ascii="Book Antiqua" w:eastAsia="Times New Roman" w:hAnsi="Book Antiqua" w:cs="Times New Roman"/>
          <w:sz w:val="20"/>
          <w:szCs w:val="20"/>
          <w:lang w:eastAsia="pl-PL"/>
        </w:rPr>
        <w:tab/>
        <w:t xml:space="preserve">Upoważnienie osób podpisujących ofertę do jej podpisania musi bezpośrednio wynikać </w:t>
      </w:r>
    </w:p>
    <w:p w:rsidR="00224EB5" w:rsidRPr="00F01484" w:rsidRDefault="00224EB5" w:rsidP="00224EB5">
      <w:pPr>
        <w:tabs>
          <w:tab w:val="left" w:pos="426"/>
        </w:tabs>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 xml:space="preserve">z dokumentów dołączonych do oferty. Oznacza to, że jeżeli upoważnienie takie nie wynika wprost </w:t>
      </w:r>
    </w:p>
    <w:p w:rsidR="00224EB5" w:rsidRPr="00F01484" w:rsidRDefault="00224EB5" w:rsidP="00224EB5">
      <w:pPr>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224EB5" w:rsidRPr="00F01484" w:rsidRDefault="00224EB5" w:rsidP="00224EB5">
      <w:pPr>
        <w:spacing w:after="0" w:line="360" w:lineRule="auto"/>
        <w:jc w:val="both"/>
        <w:rPr>
          <w:rFonts w:ascii="Book Antiqua" w:eastAsia="Times New Roman" w:hAnsi="Book Antiqua" w:cs="Times New Roman"/>
          <w:b/>
          <w:sz w:val="20"/>
          <w:szCs w:val="20"/>
          <w:lang w:eastAsia="pl-PL"/>
        </w:rPr>
      </w:pPr>
      <w:r w:rsidRPr="00F01484">
        <w:rPr>
          <w:rFonts w:ascii="Book Antiqua" w:eastAsia="Times New Roman" w:hAnsi="Book Antiqua" w:cs="Times New Roman"/>
          <w:b/>
          <w:sz w:val="20"/>
          <w:szCs w:val="20"/>
          <w:lang w:eastAsia="pl-PL"/>
        </w:rPr>
        <w:t xml:space="preserve">8. </w:t>
      </w:r>
      <w:r w:rsidR="0047161B" w:rsidRPr="0047161B">
        <w:rPr>
          <w:rFonts w:ascii="Book Antiqua" w:eastAsia="Times New Roman" w:hAnsi="Book Antiqua" w:cs="Times New Roman"/>
          <w:b/>
          <w:sz w:val="20"/>
          <w:szCs w:val="20"/>
          <w:lang w:eastAsia="pl-PL"/>
        </w:rPr>
        <w:t>Termin składania oferty i zadawania pytań do postępowania:</w:t>
      </w:r>
    </w:p>
    <w:p w:rsidR="00224EB5" w:rsidRPr="00F01484" w:rsidRDefault="00224EB5" w:rsidP="00224EB5">
      <w:pPr>
        <w:spacing w:after="0" w:line="360" w:lineRule="auto"/>
        <w:ind w:left="142"/>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224EB5" w:rsidRPr="00F01484" w:rsidTr="00093141">
        <w:trPr>
          <w:trHeight w:val="778"/>
        </w:trPr>
        <w:tc>
          <w:tcPr>
            <w:tcW w:w="1440" w:type="dxa"/>
            <w:vAlign w:val="center"/>
            <w:hideMark/>
          </w:tcPr>
          <w:p w:rsidR="00224EB5" w:rsidRPr="00F01484" w:rsidRDefault="00224EB5" w:rsidP="00093141">
            <w:pPr>
              <w:spacing w:after="0" w:line="360" w:lineRule="auto"/>
              <w:ind w:left="142"/>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do dnia:</w:t>
            </w:r>
          </w:p>
        </w:tc>
        <w:tc>
          <w:tcPr>
            <w:tcW w:w="1980" w:type="dxa"/>
            <w:vAlign w:val="center"/>
            <w:hideMark/>
          </w:tcPr>
          <w:p w:rsidR="00224EB5" w:rsidRPr="00F01484" w:rsidRDefault="00EC2815" w:rsidP="00093141">
            <w:pPr>
              <w:spacing w:after="0" w:line="360" w:lineRule="auto"/>
              <w:ind w:left="142"/>
              <w:jc w:val="both"/>
              <w:rPr>
                <w:rFonts w:ascii="Book Antiqua" w:eastAsia="Times New Roman" w:hAnsi="Book Antiqua" w:cs="Times New Roman"/>
                <w:b/>
                <w:bCs/>
                <w:i/>
                <w:iCs/>
                <w:sz w:val="20"/>
                <w:szCs w:val="20"/>
                <w:lang w:eastAsia="pl-PL"/>
              </w:rPr>
            </w:pPr>
            <w:r>
              <w:rPr>
                <w:rFonts w:ascii="Book Antiqua" w:eastAsia="Times New Roman" w:hAnsi="Book Antiqua" w:cs="Times New Roman"/>
                <w:b/>
                <w:bCs/>
                <w:i/>
                <w:iCs/>
                <w:sz w:val="20"/>
                <w:szCs w:val="20"/>
                <w:lang w:eastAsia="pl-PL"/>
              </w:rPr>
              <w:t xml:space="preserve">06.04.2022 </w:t>
            </w:r>
            <w:r w:rsidR="00224EB5" w:rsidRPr="00EC2815">
              <w:rPr>
                <w:rFonts w:ascii="Book Antiqua" w:eastAsia="Times New Roman" w:hAnsi="Book Antiqua" w:cs="Times New Roman"/>
                <w:b/>
                <w:bCs/>
                <w:i/>
                <w:iCs/>
                <w:sz w:val="20"/>
                <w:szCs w:val="20"/>
                <w:lang w:eastAsia="pl-PL"/>
              </w:rPr>
              <w:t>r.</w:t>
            </w:r>
          </w:p>
        </w:tc>
        <w:tc>
          <w:tcPr>
            <w:tcW w:w="1440" w:type="dxa"/>
            <w:vAlign w:val="center"/>
            <w:hideMark/>
          </w:tcPr>
          <w:p w:rsidR="00224EB5" w:rsidRPr="00F01484" w:rsidRDefault="00224EB5" w:rsidP="00093141">
            <w:pPr>
              <w:spacing w:after="0" w:line="360" w:lineRule="auto"/>
              <w:ind w:left="142"/>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do godz.</w:t>
            </w:r>
          </w:p>
        </w:tc>
        <w:tc>
          <w:tcPr>
            <w:tcW w:w="2303" w:type="dxa"/>
            <w:vAlign w:val="center"/>
            <w:hideMark/>
          </w:tcPr>
          <w:p w:rsidR="00224EB5" w:rsidRPr="00F01484" w:rsidRDefault="00224EB5" w:rsidP="00093141">
            <w:pPr>
              <w:spacing w:after="0" w:line="360" w:lineRule="auto"/>
              <w:ind w:left="142"/>
              <w:jc w:val="both"/>
              <w:rPr>
                <w:rFonts w:ascii="Book Antiqua" w:eastAsia="Times New Roman" w:hAnsi="Book Antiqua" w:cs="Times New Roman"/>
                <w:b/>
                <w:bCs/>
                <w:i/>
                <w:iCs/>
                <w:sz w:val="20"/>
                <w:szCs w:val="20"/>
                <w:lang w:eastAsia="pl-PL"/>
              </w:rPr>
            </w:pPr>
            <w:r w:rsidRPr="00F01484">
              <w:rPr>
                <w:rFonts w:ascii="Book Antiqua" w:eastAsia="Times New Roman" w:hAnsi="Book Antiqua" w:cs="Times New Roman"/>
                <w:b/>
                <w:bCs/>
                <w:i/>
                <w:iCs/>
                <w:sz w:val="20"/>
                <w:szCs w:val="20"/>
                <w:lang w:eastAsia="pl-PL"/>
              </w:rPr>
              <w:t>1</w:t>
            </w:r>
            <w:r>
              <w:rPr>
                <w:rFonts w:ascii="Book Antiqua" w:eastAsia="Times New Roman" w:hAnsi="Book Antiqua" w:cs="Times New Roman"/>
                <w:b/>
                <w:bCs/>
                <w:i/>
                <w:iCs/>
                <w:sz w:val="20"/>
                <w:szCs w:val="20"/>
                <w:lang w:eastAsia="pl-PL"/>
              </w:rPr>
              <w:t>0</w:t>
            </w:r>
            <w:r w:rsidRPr="00F01484">
              <w:rPr>
                <w:rFonts w:ascii="Book Antiqua" w:eastAsia="Times New Roman" w:hAnsi="Book Antiqua" w:cs="Times New Roman"/>
                <w:b/>
                <w:bCs/>
                <w:i/>
                <w:iCs/>
                <w:sz w:val="20"/>
                <w:szCs w:val="20"/>
                <w:lang w:eastAsia="pl-PL"/>
              </w:rPr>
              <w:t>:00</w:t>
            </w:r>
          </w:p>
        </w:tc>
      </w:tr>
    </w:tbl>
    <w:p w:rsidR="00EC2815" w:rsidRDefault="00EC2815" w:rsidP="00224EB5">
      <w:pPr>
        <w:spacing w:after="0" w:line="360" w:lineRule="auto"/>
        <w:ind w:left="284"/>
        <w:jc w:val="both"/>
        <w:rPr>
          <w:rFonts w:ascii="Book Antiqua" w:eastAsia="Times New Roman" w:hAnsi="Book Antiqua" w:cs="Book Antiqua"/>
          <w:sz w:val="20"/>
          <w:szCs w:val="20"/>
          <w:lang w:eastAsia="pl-PL"/>
        </w:rPr>
      </w:pPr>
    </w:p>
    <w:p w:rsidR="00224EB5" w:rsidRDefault="00EC2815" w:rsidP="00EC2815">
      <w:pPr>
        <w:spacing w:after="0" w:line="360" w:lineRule="auto"/>
        <w:jc w:val="both"/>
        <w:rPr>
          <w:rFonts w:ascii="Book Antiqua" w:eastAsia="Times New Roman" w:hAnsi="Book Antiqua" w:cs="Book Antiqua"/>
          <w:sz w:val="20"/>
          <w:szCs w:val="20"/>
          <w:lang w:eastAsia="pl-PL"/>
        </w:rPr>
      </w:pPr>
      <w:r w:rsidRPr="00EC2815">
        <w:rPr>
          <w:rFonts w:ascii="Book Antiqua" w:eastAsia="Times New Roman" w:hAnsi="Book Antiqua" w:cs="Book Antiqua"/>
          <w:sz w:val="20"/>
          <w:szCs w:val="20"/>
          <w:lang w:eastAsia="pl-PL"/>
        </w:rPr>
        <w:t xml:space="preserve">2) Termin zadawania pytań upływa w dniu: </w:t>
      </w:r>
      <w:r>
        <w:rPr>
          <w:rFonts w:ascii="Book Antiqua" w:eastAsia="Times New Roman" w:hAnsi="Book Antiqua" w:cs="Book Antiqua"/>
          <w:sz w:val="20"/>
          <w:szCs w:val="20"/>
          <w:lang w:eastAsia="pl-PL"/>
        </w:rPr>
        <w:t>04.04</w:t>
      </w:r>
      <w:r w:rsidRPr="00EC2815">
        <w:rPr>
          <w:rFonts w:ascii="Book Antiqua" w:eastAsia="Times New Roman" w:hAnsi="Book Antiqua" w:cs="Book Antiqua"/>
          <w:sz w:val="20"/>
          <w:szCs w:val="20"/>
          <w:lang w:eastAsia="pl-PL"/>
        </w:rPr>
        <w:t>.2022 r. o godz. 10:00</w:t>
      </w:r>
    </w:p>
    <w:p w:rsidR="00EC2815" w:rsidRPr="00F01484" w:rsidRDefault="00EC2815" w:rsidP="00EC2815">
      <w:pPr>
        <w:spacing w:after="0" w:line="360" w:lineRule="auto"/>
        <w:jc w:val="both"/>
        <w:rPr>
          <w:rFonts w:ascii="Book Antiqua" w:eastAsia="Times New Roman" w:hAnsi="Book Antiqua" w:cs="Book Antiqua"/>
          <w:sz w:val="20"/>
          <w:szCs w:val="20"/>
          <w:lang w:eastAsia="pl-PL"/>
        </w:rPr>
      </w:pPr>
    </w:p>
    <w:p w:rsidR="00224EB5" w:rsidRPr="00F01484" w:rsidRDefault="00224EB5" w:rsidP="00224EB5">
      <w:pPr>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b/>
          <w:sz w:val="20"/>
          <w:szCs w:val="20"/>
          <w:lang w:eastAsia="pl-PL"/>
        </w:rPr>
        <w:t>9.</w:t>
      </w:r>
      <w:r w:rsidRPr="00F01484">
        <w:rPr>
          <w:rFonts w:ascii="Book Antiqua" w:eastAsia="Times New Roman" w:hAnsi="Book Antiqua" w:cs="Times New Roman"/>
          <w:sz w:val="20"/>
          <w:szCs w:val="20"/>
          <w:lang w:eastAsia="pl-PL"/>
        </w:rPr>
        <w:t xml:space="preserve"> </w:t>
      </w:r>
      <w:r w:rsidRPr="00F01484">
        <w:rPr>
          <w:rFonts w:ascii="Book Antiqua" w:eastAsia="Times New Roman" w:hAnsi="Book Antiqua" w:cs="Times New Roman"/>
          <w:b/>
          <w:sz w:val="20"/>
          <w:szCs w:val="20"/>
          <w:lang w:eastAsia="pl-PL"/>
        </w:rPr>
        <w:t>Opis warunków udziału w postępowaniu:</w:t>
      </w:r>
    </w:p>
    <w:p w:rsidR="0047161B" w:rsidRPr="0047161B" w:rsidRDefault="0047161B" w:rsidP="0047161B">
      <w:pPr>
        <w:spacing w:after="0" w:line="360" w:lineRule="auto"/>
        <w:jc w:val="both"/>
        <w:rPr>
          <w:rFonts w:ascii="Book Antiqua" w:eastAsia="Times New Roman" w:hAnsi="Book Antiqua" w:cs="Times New Roman"/>
          <w:sz w:val="20"/>
          <w:szCs w:val="20"/>
          <w:lang w:eastAsia="pl-PL"/>
        </w:rPr>
      </w:pPr>
      <w:r w:rsidRPr="0047161B">
        <w:rPr>
          <w:rFonts w:ascii="Book Antiqua" w:eastAsia="Times New Roman" w:hAnsi="Book Antiqua" w:cs="Times New Roman"/>
          <w:sz w:val="20"/>
          <w:szCs w:val="20"/>
          <w:lang w:eastAsia="pl-PL"/>
        </w:rPr>
        <w:t>Wykonawcy ubiegający się o zamówienia muszą spełniać łącznie niżej wymienione warunki udziału w postępowaniu dotyczące:</w:t>
      </w:r>
    </w:p>
    <w:p w:rsidR="0047161B" w:rsidRPr="0047161B" w:rsidRDefault="0047161B" w:rsidP="0047161B">
      <w:pPr>
        <w:tabs>
          <w:tab w:val="left" w:pos="426"/>
        </w:tabs>
        <w:spacing w:after="0" w:line="360" w:lineRule="auto"/>
        <w:jc w:val="both"/>
        <w:rPr>
          <w:rFonts w:ascii="Book Antiqua" w:eastAsia="Times New Roman" w:hAnsi="Book Antiqua" w:cs="Times New Roman"/>
          <w:sz w:val="20"/>
          <w:szCs w:val="20"/>
          <w:lang w:eastAsia="pl-PL"/>
        </w:rPr>
      </w:pPr>
      <w:r w:rsidRPr="0047161B">
        <w:rPr>
          <w:rFonts w:ascii="Book Antiqua" w:eastAsia="Times New Roman" w:hAnsi="Book Antiqua" w:cs="Times New Roman"/>
          <w:sz w:val="20"/>
          <w:szCs w:val="20"/>
          <w:lang w:eastAsia="pl-PL"/>
        </w:rPr>
        <w:t>a)</w:t>
      </w:r>
      <w:r w:rsidRPr="0047161B">
        <w:rPr>
          <w:rFonts w:ascii="Book Antiqua" w:eastAsia="Times New Roman" w:hAnsi="Book Antiqua" w:cs="Times New Roman"/>
          <w:sz w:val="20"/>
          <w:szCs w:val="20"/>
          <w:lang w:eastAsia="pl-PL"/>
        </w:rPr>
        <w:tab/>
        <w:t>zdolności do występowania w obrocie gospodarczym;</w:t>
      </w:r>
    </w:p>
    <w:p w:rsidR="0047161B" w:rsidRPr="0047161B" w:rsidRDefault="0047161B" w:rsidP="0047161B">
      <w:pPr>
        <w:tabs>
          <w:tab w:val="left" w:pos="426"/>
        </w:tabs>
        <w:spacing w:after="0" w:line="360" w:lineRule="auto"/>
        <w:jc w:val="both"/>
        <w:rPr>
          <w:rFonts w:ascii="Book Antiqua" w:eastAsia="Times New Roman" w:hAnsi="Book Antiqua" w:cs="Times New Roman"/>
          <w:sz w:val="20"/>
          <w:szCs w:val="20"/>
          <w:lang w:eastAsia="pl-PL"/>
        </w:rPr>
      </w:pPr>
      <w:r w:rsidRPr="0047161B">
        <w:rPr>
          <w:rFonts w:ascii="Book Antiqua" w:eastAsia="Times New Roman" w:hAnsi="Book Antiqua" w:cs="Times New Roman"/>
          <w:sz w:val="20"/>
          <w:szCs w:val="20"/>
          <w:lang w:eastAsia="pl-PL"/>
        </w:rPr>
        <w:t>b)</w:t>
      </w:r>
      <w:r w:rsidRPr="0047161B">
        <w:rPr>
          <w:rFonts w:ascii="Book Antiqua" w:eastAsia="Times New Roman" w:hAnsi="Book Antiqua" w:cs="Times New Roman"/>
          <w:sz w:val="20"/>
          <w:szCs w:val="20"/>
          <w:lang w:eastAsia="pl-PL"/>
        </w:rPr>
        <w:tab/>
        <w:t>uprawnień do prowadzenia określonej działalności gospodarczej lub zawodowej, o ile wynika to z odrębnych przepisów;</w:t>
      </w:r>
    </w:p>
    <w:p w:rsidR="0047161B" w:rsidRPr="0047161B" w:rsidRDefault="0047161B" w:rsidP="0047161B">
      <w:pPr>
        <w:tabs>
          <w:tab w:val="left" w:pos="426"/>
        </w:tabs>
        <w:spacing w:after="0" w:line="360" w:lineRule="auto"/>
        <w:jc w:val="both"/>
        <w:rPr>
          <w:rFonts w:ascii="Book Antiqua" w:eastAsia="Times New Roman" w:hAnsi="Book Antiqua" w:cs="Times New Roman"/>
          <w:sz w:val="20"/>
          <w:szCs w:val="20"/>
          <w:lang w:eastAsia="pl-PL"/>
        </w:rPr>
      </w:pPr>
      <w:r w:rsidRPr="0047161B">
        <w:rPr>
          <w:rFonts w:ascii="Book Antiqua" w:eastAsia="Times New Roman" w:hAnsi="Book Antiqua" w:cs="Times New Roman"/>
          <w:sz w:val="20"/>
          <w:szCs w:val="20"/>
          <w:lang w:eastAsia="pl-PL"/>
        </w:rPr>
        <w:t>c)</w:t>
      </w:r>
      <w:r w:rsidRPr="0047161B">
        <w:rPr>
          <w:rFonts w:ascii="Book Antiqua" w:eastAsia="Times New Roman" w:hAnsi="Book Antiqua" w:cs="Times New Roman"/>
          <w:sz w:val="20"/>
          <w:szCs w:val="20"/>
          <w:lang w:eastAsia="pl-PL"/>
        </w:rPr>
        <w:tab/>
        <w:t>sytuacji ekonomicznej lub finansowej;</w:t>
      </w:r>
    </w:p>
    <w:p w:rsidR="0047161B" w:rsidRPr="0047161B" w:rsidRDefault="0047161B" w:rsidP="0047161B">
      <w:pPr>
        <w:tabs>
          <w:tab w:val="left" w:pos="426"/>
        </w:tabs>
        <w:spacing w:after="0" w:line="360" w:lineRule="auto"/>
        <w:jc w:val="both"/>
        <w:rPr>
          <w:rFonts w:ascii="Book Antiqua" w:eastAsia="Times New Roman" w:hAnsi="Book Antiqua" w:cs="Times New Roman"/>
          <w:sz w:val="20"/>
          <w:szCs w:val="20"/>
          <w:lang w:eastAsia="pl-PL"/>
        </w:rPr>
      </w:pPr>
      <w:r w:rsidRPr="0047161B">
        <w:rPr>
          <w:rFonts w:ascii="Book Antiqua" w:eastAsia="Times New Roman" w:hAnsi="Book Antiqua" w:cs="Times New Roman"/>
          <w:sz w:val="20"/>
          <w:szCs w:val="20"/>
          <w:lang w:eastAsia="pl-PL"/>
        </w:rPr>
        <w:t>d)</w:t>
      </w:r>
      <w:r w:rsidRPr="0047161B">
        <w:rPr>
          <w:rFonts w:ascii="Book Antiqua" w:eastAsia="Times New Roman" w:hAnsi="Book Antiqua" w:cs="Times New Roman"/>
          <w:sz w:val="20"/>
          <w:szCs w:val="20"/>
          <w:lang w:eastAsia="pl-PL"/>
        </w:rPr>
        <w:tab/>
        <w:t>zdolności technicznej lub zawodowej.</w:t>
      </w:r>
    </w:p>
    <w:p w:rsidR="0047161B" w:rsidRDefault="0047161B" w:rsidP="0047161B">
      <w:pPr>
        <w:spacing w:after="0" w:line="360" w:lineRule="auto"/>
        <w:jc w:val="both"/>
        <w:rPr>
          <w:rFonts w:ascii="Book Antiqua" w:eastAsia="Times New Roman" w:hAnsi="Book Antiqua" w:cs="Times New Roman"/>
          <w:sz w:val="20"/>
          <w:szCs w:val="20"/>
          <w:lang w:eastAsia="pl-PL"/>
        </w:rPr>
      </w:pPr>
      <w:r w:rsidRPr="0047161B">
        <w:rPr>
          <w:rFonts w:ascii="Book Antiqua" w:eastAsia="Times New Roman" w:hAnsi="Book Antiqua" w:cs="Times New Roman"/>
          <w:sz w:val="20"/>
          <w:szCs w:val="20"/>
          <w:lang w:eastAsia="pl-PL"/>
        </w:rPr>
        <w:t>W celu potwierdzenia warunków udziału w postępowaniu należy złożyć wypełniony i podpisany Formularz Ofertowy, stanowiący załącznik nr 1.</w:t>
      </w:r>
    </w:p>
    <w:p w:rsidR="0047161B" w:rsidRDefault="0047161B" w:rsidP="0047161B">
      <w:pPr>
        <w:spacing w:after="0" w:line="360" w:lineRule="auto"/>
        <w:jc w:val="both"/>
        <w:rPr>
          <w:rFonts w:ascii="Book Antiqua" w:eastAsia="Times New Roman" w:hAnsi="Book Antiqua" w:cs="Times New Roman"/>
          <w:sz w:val="20"/>
          <w:szCs w:val="20"/>
          <w:lang w:eastAsia="pl-PL"/>
        </w:rPr>
      </w:pPr>
    </w:p>
    <w:p w:rsidR="00224EB5" w:rsidRPr="00F01484" w:rsidRDefault="00224EB5" w:rsidP="0047161B">
      <w:pPr>
        <w:spacing w:after="0" w:line="360" w:lineRule="auto"/>
        <w:jc w:val="both"/>
        <w:rPr>
          <w:rFonts w:ascii="Book Antiqua" w:eastAsia="Times New Roman" w:hAnsi="Book Antiqua" w:cs="Times New Roman"/>
          <w:b/>
          <w:sz w:val="20"/>
          <w:szCs w:val="20"/>
          <w:lang w:eastAsia="pl-PL"/>
        </w:rPr>
      </w:pPr>
      <w:r w:rsidRPr="00F01484">
        <w:rPr>
          <w:rFonts w:ascii="Book Antiqua" w:eastAsia="Times New Roman" w:hAnsi="Book Antiqua" w:cs="Times New Roman"/>
          <w:b/>
          <w:sz w:val="20"/>
          <w:szCs w:val="20"/>
          <w:lang w:eastAsia="pl-PL"/>
        </w:rPr>
        <w:t xml:space="preserve">10. </w:t>
      </w:r>
      <w:r w:rsidRPr="00F01484">
        <w:rPr>
          <w:rFonts w:ascii="Book Antiqua" w:eastAsia="Times New Roman" w:hAnsi="Book Antiqua" w:cs="Times New Roman"/>
          <w:bCs/>
          <w:sz w:val="20"/>
          <w:szCs w:val="20"/>
          <w:lang w:eastAsia="pl-PL"/>
        </w:rPr>
        <w:t>Oświadczenia i dokumenty wymagane dla potwierdzenia spełniania przez wykonawców warunków udziału w postępowaniu</w:t>
      </w:r>
      <w:r>
        <w:rPr>
          <w:rFonts w:ascii="Book Antiqua" w:eastAsia="Times New Roman" w:hAnsi="Book Antiqua" w:cs="Times New Roman"/>
          <w:bCs/>
          <w:sz w:val="20"/>
          <w:szCs w:val="20"/>
          <w:lang w:eastAsia="pl-PL"/>
        </w:rPr>
        <w:t xml:space="preserve"> oraz o braku podstaw do wykluczenia</w:t>
      </w:r>
      <w:r w:rsidRPr="00F01484">
        <w:rPr>
          <w:rFonts w:ascii="Book Antiqua" w:eastAsia="Times New Roman" w:hAnsi="Book Antiqua" w:cs="Times New Roman"/>
          <w:bCs/>
          <w:sz w:val="20"/>
          <w:szCs w:val="20"/>
          <w:lang w:eastAsia="pl-PL"/>
        </w:rPr>
        <w:t>:</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 xml:space="preserve">- działalności prowadzonej w formie spółki cywilnej – umowa spółki cywilnej </w:t>
      </w:r>
      <w:r w:rsidRPr="00F01484">
        <w:rPr>
          <w:rFonts w:ascii="Book Antiqua" w:eastAsia="Times New Roman" w:hAnsi="Book Antiqua" w:cs="Times New Roman"/>
          <w:sz w:val="20"/>
          <w:szCs w:val="20"/>
          <w:u w:val="single"/>
          <w:lang w:eastAsia="pl-PL"/>
        </w:rPr>
        <w:t>lub</w:t>
      </w:r>
      <w:r w:rsidRPr="00F01484">
        <w:rPr>
          <w:rFonts w:ascii="Book Antiqua" w:eastAsia="Times New Roman" w:hAnsi="Book Antiqua" w:cs="Times New Roman"/>
          <w:sz w:val="20"/>
          <w:szCs w:val="20"/>
          <w:lang w:eastAsia="pl-PL"/>
        </w:rPr>
        <w:t xml:space="preserve"> zaświadczenie                   o wpisie do ewidencji działalności gospodarczej każdego ze wspólników.</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 xml:space="preserve">Dokumenty, o których mowa powyżej,  powinny być wystawione nie wcześniej niż 6 miesięcy przed upływem terminu składania ofert. </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 xml:space="preserve">2) </w:t>
      </w:r>
      <w:r w:rsidRPr="00433AF9">
        <w:rPr>
          <w:rFonts w:ascii="Book Antiqua" w:eastAsia="Times New Roman" w:hAnsi="Book Antiqua" w:cs="Times New Roman"/>
          <w:sz w:val="20"/>
          <w:szCs w:val="20"/>
          <w:lang w:eastAsia="pl-PL"/>
        </w:rPr>
        <w:t>Integralną częścią oferty jest wypełniony i podpisany Formularz Ofertowy, stanowiący załącznik   nr 1 do zapytania ofertowego oraz wypełniony i podpisany Formularza Cenowy stanowiący</w:t>
      </w:r>
      <w:r w:rsidRPr="00F01484">
        <w:rPr>
          <w:rFonts w:ascii="Book Antiqua" w:eastAsia="Times New Roman" w:hAnsi="Book Antiqua" w:cs="Times New Roman"/>
          <w:sz w:val="20"/>
          <w:szCs w:val="20"/>
          <w:lang w:eastAsia="pl-PL"/>
        </w:rPr>
        <w:t xml:space="preserve"> załącznik nr 2 do zapytania ofertowego. Nie złożenie wymaganych załączników, będzie skutkowało odrzuceniem oferty.</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3) Pełnomocnictwo do podpisania oferty (oryginał lub kopia potwierdzona za zgodność                         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 xml:space="preserve">4) </w:t>
      </w:r>
      <w:r w:rsidRPr="00914138">
        <w:rPr>
          <w:rFonts w:ascii="Book Antiqua" w:eastAsia="Times New Roman" w:hAnsi="Book Antiqua" w:cs="Times New Roman"/>
          <w:sz w:val="20"/>
          <w:szCs w:val="20"/>
          <w:lang w:eastAsia="pl-PL"/>
        </w:rPr>
        <w:t>Wykonawca oferujący towary równoważne zobowiązany jest do dołączenia do oferty wiarygodnych dokumentów potwierdzających jednoznaczne spełnienie określonych wymagań równoważności (certyfikat, specyfikacja techniczna)</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5) Oświadczenie o powstaniu obowiązku podatkowego po stronie Zamawiającego – Załącznik nr 3 lub Oświadczenie o braku  obowiązku podatkowego po stronie Zamawiającego – Załącznik nr 4.</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Wszystkie dokumenty/załączniki muszą być podpisane przez osobę upoważnioną do składania oferty, sporządzone w języku polskim lub przetłumaczone na język polski w oryginale (lub potwierdzone „za zgodność z oryginałem”).</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F01484">
        <w:rPr>
          <w:rFonts w:ascii="Book Antiqua" w:eastAsia="Times New Roman" w:hAnsi="Book Antiqua" w:cs="Times New Roman"/>
          <w:b/>
          <w:sz w:val="20"/>
          <w:szCs w:val="20"/>
          <w:lang w:eastAsia="pl-PL"/>
        </w:rPr>
        <w:t>Powyższe dokumenty należy zeskanować i wysłać drogą elektroniczną używając platformy zakupowej.</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b/>
          <w:sz w:val="20"/>
          <w:szCs w:val="20"/>
          <w:lang w:eastAsia="pl-PL"/>
        </w:rPr>
      </w:pP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F01484">
        <w:rPr>
          <w:rFonts w:ascii="Book Antiqua" w:eastAsia="Times New Roman" w:hAnsi="Book Antiqua" w:cs="Times New Roman"/>
          <w:b/>
          <w:sz w:val="20"/>
          <w:szCs w:val="20"/>
          <w:lang w:eastAsia="pl-PL"/>
        </w:rPr>
        <w:t>11.</w:t>
      </w:r>
      <w:r w:rsidRPr="00F01484">
        <w:rPr>
          <w:rFonts w:ascii="Book Antiqua" w:eastAsia="Times New Roman" w:hAnsi="Book Antiqua" w:cs="Times New Roman"/>
          <w:sz w:val="20"/>
          <w:szCs w:val="20"/>
          <w:lang w:eastAsia="pl-PL"/>
        </w:rPr>
        <w:t xml:space="preserve"> </w:t>
      </w:r>
      <w:r w:rsidRPr="00F01484">
        <w:rPr>
          <w:rFonts w:ascii="Book Antiqua" w:eastAsia="Times New Roman" w:hAnsi="Book Antiqua" w:cs="Book Antiqua"/>
          <w:b/>
          <w:bCs/>
          <w:sz w:val="20"/>
          <w:szCs w:val="20"/>
          <w:lang w:eastAsia="pl-PL"/>
        </w:rPr>
        <w:t xml:space="preserve">Termin i warunki płatności: </w:t>
      </w:r>
      <w:r w:rsidRPr="00F01484">
        <w:rPr>
          <w:rFonts w:ascii="Book Antiqua" w:eastAsia="Times New Roman" w:hAnsi="Book Antiqua" w:cs="Book Antiqua"/>
          <w:sz w:val="20"/>
          <w:szCs w:val="20"/>
          <w:lang w:eastAsia="pl-PL"/>
        </w:rPr>
        <w:t>Wykonawca otrzyma wynagrodzenie po wykonaniu przedmiotu zamówienia, przelewem w terminie do 30 dni licząc od daty wpływu do siedziby Zamawiającego prawidłowo wystawionego rachunku.</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F01484">
        <w:rPr>
          <w:rFonts w:ascii="Book Antiqua" w:eastAsia="Times New Roman" w:hAnsi="Book Antiqua" w:cs="Times New Roman"/>
          <w:b/>
          <w:sz w:val="20"/>
          <w:szCs w:val="20"/>
          <w:lang w:eastAsia="pl-PL"/>
        </w:rPr>
        <w:t>12</w:t>
      </w:r>
      <w:r w:rsidRPr="00F01484">
        <w:rPr>
          <w:rFonts w:ascii="Book Antiqua" w:eastAsia="Times New Roman" w:hAnsi="Book Antiqua" w:cs="Times New Roman"/>
          <w:sz w:val="20"/>
          <w:szCs w:val="20"/>
          <w:lang w:eastAsia="pl-PL"/>
        </w:rPr>
        <w:t>.</w:t>
      </w:r>
      <w:r w:rsidRPr="00F01484">
        <w:rPr>
          <w:rFonts w:ascii="Book Antiqua" w:eastAsia="Times New Roman" w:hAnsi="Book Antiqua" w:cs="Times New Roman"/>
          <w:b/>
          <w:sz w:val="20"/>
          <w:szCs w:val="20"/>
          <w:lang w:eastAsia="pl-PL"/>
        </w:rPr>
        <w:t xml:space="preserve"> </w:t>
      </w:r>
      <w:r w:rsidRPr="00F01484">
        <w:rPr>
          <w:rFonts w:ascii="Book Antiqua" w:eastAsia="Times New Roman" w:hAnsi="Book Antiqua" w:cs="Times New Roman"/>
          <w:sz w:val="20"/>
          <w:szCs w:val="20"/>
          <w:lang w:eastAsia="pl-PL"/>
        </w:rPr>
        <w:t>Zamawiający zastrzega sobie prawo wyboru oferty o cenie wyższej, przy czym w takim wypadku uzasadni dokonanie wyboru.</w:t>
      </w:r>
    </w:p>
    <w:p w:rsidR="00224EB5" w:rsidRPr="00F01484" w:rsidRDefault="00224EB5" w:rsidP="00224EB5">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F01484">
        <w:rPr>
          <w:rFonts w:ascii="Book Antiqua" w:eastAsia="Times New Roman" w:hAnsi="Book Antiqua" w:cs="Times New Roman"/>
          <w:b/>
          <w:sz w:val="20"/>
          <w:szCs w:val="20"/>
          <w:lang w:eastAsia="pl-PL"/>
        </w:rPr>
        <w:t xml:space="preserve">13. </w:t>
      </w:r>
      <w:r w:rsidRPr="00F01484">
        <w:rPr>
          <w:rFonts w:ascii="Book Antiqua" w:eastAsia="Times New Roman" w:hAnsi="Book Antiqua" w:cs="Times New Roman"/>
          <w:sz w:val="20"/>
          <w:szCs w:val="20"/>
          <w:lang w:eastAsia="pl-PL"/>
        </w:rPr>
        <w:t>Zamawiający zastrzega sobie prawo odwołania ogłoszenia o zamówieniu w przypadku zaistnienia uzasadnionych przyczyn, jak również prawo unieważnienia ogłoszenia o zamówieniu bez podania przyczyny.</w:t>
      </w:r>
    </w:p>
    <w:p w:rsidR="00224EB5" w:rsidRPr="00F01484" w:rsidRDefault="00224EB5" w:rsidP="00224EB5">
      <w:pPr>
        <w:spacing w:after="0" w:line="360" w:lineRule="auto"/>
        <w:jc w:val="both"/>
        <w:rPr>
          <w:rFonts w:ascii="Book Antiqua" w:eastAsia="Times New Roman" w:hAnsi="Book Antiqua" w:cs="Arial"/>
          <w:sz w:val="20"/>
          <w:szCs w:val="20"/>
          <w:lang w:eastAsia="pl-PL"/>
        </w:rPr>
      </w:pPr>
      <w:r w:rsidRPr="00F01484">
        <w:rPr>
          <w:rFonts w:ascii="Book Antiqua" w:eastAsia="Times New Roman" w:hAnsi="Book Antiqua" w:cs="Times New Roman"/>
          <w:b/>
          <w:sz w:val="20"/>
          <w:szCs w:val="20"/>
          <w:lang w:eastAsia="pl-PL"/>
        </w:rPr>
        <w:t xml:space="preserve">14. </w:t>
      </w:r>
      <w:r w:rsidRPr="00F01484">
        <w:rPr>
          <w:rFonts w:ascii="Book Antiqua" w:eastAsia="Times New Roman" w:hAnsi="Book Antiqua"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224EB5" w:rsidRPr="00F01484" w:rsidRDefault="00224EB5" w:rsidP="00224EB5">
      <w:pPr>
        <w:spacing w:after="0" w:line="360" w:lineRule="auto"/>
        <w:ind w:firstLine="567"/>
        <w:jc w:val="both"/>
        <w:rPr>
          <w:rFonts w:ascii="Book Antiqua" w:eastAsia="Times New Roman" w:hAnsi="Book Antiqua" w:cs="Arial"/>
          <w:sz w:val="20"/>
          <w:szCs w:val="20"/>
          <w:lang w:eastAsia="pl-PL"/>
        </w:rPr>
      </w:pPr>
    </w:p>
    <w:p w:rsidR="00224EB5" w:rsidRPr="00F01484" w:rsidRDefault="00224EB5" w:rsidP="00224EB5">
      <w:pPr>
        <w:numPr>
          <w:ilvl w:val="0"/>
          <w:numId w:val="2"/>
        </w:numPr>
        <w:spacing w:after="0"/>
        <w:ind w:left="426" w:hanging="426"/>
        <w:contextualSpacing/>
        <w:jc w:val="both"/>
        <w:rPr>
          <w:rFonts w:ascii="Book Antiqua" w:eastAsia="Calibri" w:hAnsi="Book Antiqua" w:cs="Arial"/>
          <w:i/>
          <w:sz w:val="20"/>
          <w:szCs w:val="20"/>
          <w:lang w:eastAsia="ar-SA"/>
        </w:rPr>
      </w:pPr>
      <w:r w:rsidRPr="00F01484">
        <w:rPr>
          <w:rFonts w:ascii="Book Antiqua" w:eastAsia="Calibri" w:hAnsi="Book Antiqua" w:cs="Arial"/>
          <w:sz w:val="20"/>
          <w:szCs w:val="20"/>
          <w:lang w:eastAsia="ar-SA"/>
        </w:rPr>
        <w:t xml:space="preserve">administratorem Pani/Pana </w:t>
      </w:r>
      <w:r w:rsidRPr="00F01484">
        <w:rPr>
          <w:rFonts w:ascii="Book Antiqua" w:eastAsia="Calibri" w:hAnsi="Book Antiqua" w:cs="Times New Roman"/>
          <w:sz w:val="20"/>
          <w:szCs w:val="20"/>
          <w:lang w:eastAsia="ar-SA"/>
        </w:rPr>
        <w:t>danych osobowych jest Uniwersytet Kazimierza Wielkiego z siedzibą przy ul. Chodkiewicza 30, 85-064 Bydgoszcz;</w:t>
      </w:r>
    </w:p>
    <w:p w:rsidR="00224EB5" w:rsidRPr="00F01484" w:rsidRDefault="00224EB5" w:rsidP="00224EB5">
      <w:pPr>
        <w:numPr>
          <w:ilvl w:val="0"/>
          <w:numId w:val="2"/>
        </w:numPr>
        <w:spacing w:after="0"/>
        <w:ind w:left="426" w:hanging="426"/>
        <w:contextualSpacing/>
        <w:jc w:val="both"/>
        <w:rPr>
          <w:rFonts w:ascii="Book Antiqua" w:eastAsia="Calibri" w:hAnsi="Book Antiqua" w:cs="Arial"/>
          <w:i/>
          <w:sz w:val="20"/>
          <w:szCs w:val="20"/>
          <w:lang w:eastAsia="ar-SA"/>
        </w:rPr>
      </w:pPr>
      <w:r w:rsidRPr="00F01484">
        <w:rPr>
          <w:rFonts w:ascii="Book Antiqua" w:eastAsia="Calibri" w:hAnsi="Book Antiqua" w:cs="Times New Roman"/>
          <w:sz w:val="20"/>
          <w:szCs w:val="20"/>
          <w:lang w:eastAsia="ar-SA"/>
        </w:rPr>
        <w:t>administrator danych osobowych powołał Inspektora Ochrony Danych nadzorującego prawidłowość przetwarzania danych osobowych, z którym można skontaktować się za pośrednictwem adresu e-mail: iod@ukw.edu.pl</w:t>
      </w:r>
      <w:r w:rsidRPr="00F01484">
        <w:rPr>
          <w:rFonts w:ascii="Book Antiqua" w:eastAsia="Calibri" w:hAnsi="Book Antiqua" w:cs="Arial"/>
          <w:i/>
          <w:sz w:val="20"/>
          <w:szCs w:val="20"/>
          <w:lang w:eastAsia="ar-SA"/>
        </w:rPr>
        <w:t>;</w:t>
      </w:r>
    </w:p>
    <w:p w:rsidR="00224EB5" w:rsidRPr="00F01484" w:rsidRDefault="00224EB5" w:rsidP="00224EB5">
      <w:pPr>
        <w:numPr>
          <w:ilvl w:val="0"/>
          <w:numId w:val="2"/>
        </w:numPr>
        <w:spacing w:after="0"/>
        <w:ind w:left="426" w:hanging="426"/>
        <w:contextualSpacing/>
        <w:jc w:val="both"/>
        <w:rPr>
          <w:rFonts w:ascii="Book Antiqua" w:eastAsia="Calibri" w:hAnsi="Book Antiqua" w:cs="Arial"/>
          <w:sz w:val="20"/>
          <w:szCs w:val="20"/>
          <w:lang w:eastAsia="ar-SA"/>
        </w:rPr>
      </w:pPr>
      <w:r w:rsidRPr="00F01484">
        <w:rPr>
          <w:rFonts w:ascii="Book Antiqua" w:eastAsia="Calibri" w:hAnsi="Book Antiqua" w:cs="Arial"/>
          <w:sz w:val="20"/>
          <w:szCs w:val="20"/>
          <w:lang w:eastAsia="ar-SA"/>
        </w:rPr>
        <w:t>Pani/Pana dane osobowe przetwarzane będą na podstawie art. 6 ust. 1 lit. c</w:t>
      </w:r>
      <w:r w:rsidRPr="00F01484">
        <w:rPr>
          <w:rFonts w:ascii="Book Antiqua" w:eastAsia="Calibri" w:hAnsi="Book Antiqua" w:cs="Arial"/>
          <w:i/>
          <w:sz w:val="20"/>
          <w:szCs w:val="20"/>
          <w:lang w:eastAsia="ar-SA"/>
        </w:rPr>
        <w:t xml:space="preserve"> </w:t>
      </w:r>
      <w:r w:rsidRPr="00F01484">
        <w:rPr>
          <w:rFonts w:ascii="Book Antiqua" w:eastAsia="Calibri" w:hAnsi="Book Antiqua" w:cs="Arial"/>
          <w:sz w:val="20"/>
          <w:szCs w:val="20"/>
          <w:lang w:eastAsia="ar-SA"/>
        </w:rPr>
        <w:t>RODO w celu związanym z postępowaniem o udzielenie zamówienia publicznego prowadzonym w trybie zapytania ofertowego;</w:t>
      </w:r>
    </w:p>
    <w:p w:rsidR="00224EB5" w:rsidRPr="00F01484" w:rsidRDefault="00224EB5" w:rsidP="00224EB5">
      <w:pPr>
        <w:numPr>
          <w:ilvl w:val="0"/>
          <w:numId w:val="2"/>
        </w:numPr>
        <w:spacing w:after="0"/>
        <w:ind w:left="426" w:hanging="426"/>
        <w:contextualSpacing/>
        <w:jc w:val="both"/>
        <w:rPr>
          <w:rFonts w:ascii="Book Antiqua" w:eastAsia="Calibri" w:hAnsi="Book Antiqua" w:cs="Arial"/>
          <w:sz w:val="20"/>
          <w:szCs w:val="20"/>
          <w:lang w:eastAsia="ar-SA"/>
        </w:rPr>
      </w:pPr>
      <w:r w:rsidRPr="00F01484">
        <w:rPr>
          <w:rFonts w:ascii="Book Antiqua" w:eastAsia="Calibri" w:hAnsi="Book Antiqua" w:cs="Arial"/>
          <w:sz w:val="20"/>
          <w:szCs w:val="20"/>
          <w:lang w:eastAsia="ar-S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01484">
        <w:rPr>
          <w:rFonts w:ascii="Book Antiqua" w:eastAsia="Calibri" w:hAnsi="Book Antiqua" w:cs="Arial"/>
          <w:sz w:val="20"/>
          <w:szCs w:val="20"/>
          <w:lang w:eastAsia="ar-SA"/>
        </w:rPr>
        <w:t>Pzp</w:t>
      </w:r>
      <w:proofErr w:type="spellEnd"/>
      <w:r w:rsidRPr="00F01484">
        <w:rPr>
          <w:rFonts w:ascii="Book Antiqua" w:eastAsia="Calibri" w:hAnsi="Book Antiqua" w:cs="Arial"/>
          <w:sz w:val="20"/>
          <w:szCs w:val="20"/>
          <w:lang w:eastAsia="ar-SA"/>
        </w:rPr>
        <w:t>”;</w:t>
      </w:r>
    </w:p>
    <w:p w:rsidR="00224EB5" w:rsidRPr="00F01484" w:rsidRDefault="00224EB5" w:rsidP="00224EB5">
      <w:pPr>
        <w:numPr>
          <w:ilvl w:val="0"/>
          <w:numId w:val="2"/>
        </w:numPr>
        <w:spacing w:after="0"/>
        <w:ind w:left="426" w:hanging="426"/>
        <w:contextualSpacing/>
        <w:jc w:val="both"/>
        <w:rPr>
          <w:rFonts w:ascii="Book Antiqua" w:eastAsia="Calibri" w:hAnsi="Book Antiqua" w:cs="Arial"/>
          <w:sz w:val="20"/>
          <w:szCs w:val="20"/>
          <w:lang w:eastAsia="ar-SA"/>
        </w:rPr>
      </w:pPr>
      <w:r w:rsidRPr="00F01484">
        <w:rPr>
          <w:rFonts w:ascii="Book Antiqua" w:eastAsia="Calibri" w:hAnsi="Book Antiqua" w:cs="Arial"/>
          <w:sz w:val="20"/>
          <w:szCs w:val="20"/>
          <w:lang w:eastAsia="ar-SA"/>
        </w:rPr>
        <w:t xml:space="preserve">Pani/Pana dane osobowe będą przechowywane, zgodnie z art. 97 ust. 1 ustawy </w:t>
      </w:r>
      <w:proofErr w:type="spellStart"/>
      <w:r w:rsidRPr="00F01484">
        <w:rPr>
          <w:rFonts w:ascii="Book Antiqua" w:eastAsia="Calibri" w:hAnsi="Book Antiqua" w:cs="Arial"/>
          <w:sz w:val="20"/>
          <w:szCs w:val="20"/>
          <w:lang w:eastAsia="ar-SA"/>
        </w:rPr>
        <w:t>Pzp</w:t>
      </w:r>
      <w:proofErr w:type="spellEnd"/>
      <w:r w:rsidRPr="00F01484">
        <w:rPr>
          <w:rFonts w:ascii="Book Antiqua" w:eastAsia="Calibri" w:hAnsi="Book Antiqua" w:cs="Arial"/>
          <w:sz w:val="20"/>
          <w:szCs w:val="20"/>
          <w:lang w:eastAsia="ar-SA"/>
        </w:rPr>
        <w:t>, przez okres 4 lat od dnia zakończenia postępowania o udzielenie zamówienia, a jeżeli czas trwania umowy przekracza 4 lata, okres przechowywania obejmuje cały czas trwania umowy;</w:t>
      </w:r>
    </w:p>
    <w:p w:rsidR="00224EB5" w:rsidRPr="00F01484" w:rsidRDefault="00224EB5" w:rsidP="00224EB5">
      <w:pPr>
        <w:numPr>
          <w:ilvl w:val="0"/>
          <w:numId w:val="2"/>
        </w:numPr>
        <w:spacing w:after="0"/>
        <w:ind w:left="426" w:hanging="426"/>
        <w:contextualSpacing/>
        <w:jc w:val="both"/>
        <w:rPr>
          <w:rFonts w:ascii="Book Antiqua" w:eastAsia="Calibri" w:hAnsi="Book Antiqua" w:cs="Arial"/>
          <w:b/>
          <w:i/>
          <w:sz w:val="20"/>
          <w:szCs w:val="20"/>
          <w:lang w:eastAsia="ar-SA"/>
        </w:rPr>
      </w:pPr>
      <w:r w:rsidRPr="00F01484">
        <w:rPr>
          <w:rFonts w:ascii="Book Antiqua" w:eastAsia="Calibri" w:hAnsi="Book Antiqua" w:cs="Arial"/>
          <w:sz w:val="20"/>
          <w:szCs w:val="20"/>
          <w:lang w:eastAsia="ar-SA"/>
        </w:rPr>
        <w:t xml:space="preserve">obowiązek podania przez Panią/Pana danych osobowych bezpośrednio Pani/Pana dotyczących jest wymogiem ustawowym określonym w przepisach ustawy </w:t>
      </w:r>
      <w:proofErr w:type="spellStart"/>
      <w:r w:rsidRPr="00F01484">
        <w:rPr>
          <w:rFonts w:ascii="Book Antiqua" w:eastAsia="Calibri" w:hAnsi="Book Antiqua" w:cs="Arial"/>
          <w:sz w:val="20"/>
          <w:szCs w:val="20"/>
          <w:lang w:eastAsia="ar-SA"/>
        </w:rPr>
        <w:t>Pzp</w:t>
      </w:r>
      <w:proofErr w:type="spellEnd"/>
      <w:r w:rsidRPr="00F01484">
        <w:rPr>
          <w:rFonts w:ascii="Book Antiqua" w:eastAsia="Calibri" w:hAnsi="Book Antiqua" w:cs="Arial"/>
          <w:sz w:val="20"/>
          <w:szCs w:val="20"/>
          <w:lang w:eastAsia="ar-SA"/>
        </w:rPr>
        <w:t xml:space="preserve">, związanym z udziałem w postępowaniu o udzielenie zamówienia publicznego; konsekwencje niepodania określonych danych wynikają z ustawy </w:t>
      </w:r>
      <w:proofErr w:type="spellStart"/>
      <w:r w:rsidRPr="00F01484">
        <w:rPr>
          <w:rFonts w:ascii="Book Antiqua" w:eastAsia="Calibri" w:hAnsi="Book Antiqua" w:cs="Arial"/>
          <w:sz w:val="20"/>
          <w:szCs w:val="20"/>
          <w:lang w:eastAsia="ar-SA"/>
        </w:rPr>
        <w:t>Pzp</w:t>
      </w:r>
      <w:proofErr w:type="spellEnd"/>
      <w:r w:rsidRPr="00F01484">
        <w:rPr>
          <w:rFonts w:ascii="Book Antiqua" w:eastAsia="Calibri" w:hAnsi="Book Antiqua" w:cs="Arial"/>
          <w:sz w:val="20"/>
          <w:szCs w:val="20"/>
          <w:lang w:eastAsia="ar-SA"/>
        </w:rPr>
        <w:t>;</w:t>
      </w:r>
    </w:p>
    <w:p w:rsidR="00224EB5" w:rsidRPr="00F01484" w:rsidRDefault="00224EB5" w:rsidP="00224EB5">
      <w:pPr>
        <w:numPr>
          <w:ilvl w:val="0"/>
          <w:numId w:val="2"/>
        </w:numPr>
        <w:spacing w:after="0"/>
        <w:ind w:left="426" w:hanging="426"/>
        <w:contextualSpacing/>
        <w:jc w:val="both"/>
        <w:rPr>
          <w:rFonts w:ascii="Book Antiqua" w:eastAsia="Calibri" w:hAnsi="Book Antiqua" w:cs="Arial"/>
          <w:sz w:val="20"/>
          <w:szCs w:val="20"/>
          <w:lang w:eastAsia="ar-SA"/>
        </w:rPr>
      </w:pPr>
      <w:r w:rsidRPr="00F01484">
        <w:rPr>
          <w:rFonts w:ascii="Book Antiqua" w:eastAsia="Calibri" w:hAnsi="Book Antiqua" w:cs="Arial"/>
          <w:sz w:val="20"/>
          <w:szCs w:val="20"/>
          <w:lang w:eastAsia="ar-SA"/>
        </w:rPr>
        <w:t>w odniesieniu do Pani/Pana danych osobowych decyzje nie będą podejmowane w sposób zautomatyzowany, stosowanie do art. 22 RODO;</w:t>
      </w:r>
    </w:p>
    <w:p w:rsidR="00224EB5" w:rsidRPr="00F01484" w:rsidRDefault="00224EB5" w:rsidP="00224EB5">
      <w:pPr>
        <w:numPr>
          <w:ilvl w:val="0"/>
          <w:numId w:val="2"/>
        </w:numPr>
        <w:spacing w:after="0"/>
        <w:ind w:left="426" w:hanging="426"/>
        <w:contextualSpacing/>
        <w:jc w:val="both"/>
        <w:rPr>
          <w:rFonts w:ascii="Book Antiqua" w:eastAsia="Calibri" w:hAnsi="Book Antiqua" w:cs="Arial"/>
          <w:sz w:val="20"/>
          <w:szCs w:val="20"/>
          <w:lang w:eastAsia="ar-SA"/>
        </w:rPr>
      </w:pPr>
      <w:r w:rsidRPr="00F01484">
        <w:rPr>
          <w:rFonts w:ascii="Book Antiqua" w:eastAsia="Calibri" w:hAnsi="Book Antiqua" w:cs="Arial"/>
          <w:sz w:val="20"/>
          <w:szCs w:val="20"/>
          <w:lang w:eastAsia="ar-SA"/>
        </w:rPr>
        <w:t>posiada Pani/Pan:</w:t>
      </w:r>
    </w:p>
    <w:p w:rsidR="00224EB5" w:rsidRPr="00F01484" w:rsidRDefault="00224EB5" w:rsidP="00224EB5">
      <w:pPr>
        <w:numPr>
          <w:ilvl w:val="0"/>
          <w:numId w:val="3"/>
        </w:numPr>
        <w:spacing w:after="0"/>
        <w:ind w:left="709" w:hanging="283"/>
        <w:contextualSpacing/>
        <w:jc w:val="both"/>
        <w:rPr>
          <w:rFonts w:ascii="Book Antiqua" w:eastAsia="Calibri" w:hAnsi="Book Antiqua" w:cs="Arial"/>
          <w:sz w:val="20"/>
          <w:szCs w:val="20"/>
          <w:lang w:eastAsia="ar-SA"/>
        </w:rPr>
      </w:pPr>
      <w:r w:rsidRPr="00F01484">
        <w:rPr>
          <w:rFonts w:ascii="Book Antiqua" w:eastAsia="Calibri" w:hAnsi="Book Antiqua" w:cs="Arial"/>
          <w:sz w:val="20"/>
          <w:szCs w:val="20"/>
          <w:lang w:eastAsia="ar-SA"/>
        </w:rPr>
        <w:t>na podstawie art. 15 RODO prawo dostępu do danych osobowych Pani/Pana dotyczących;</w:t>
      </w:r>
    </w:p>
    <w:p w:rsidR="00224EB5" w:rsidRPr="00F01484" w:rsidRDefault="00224EB5" w:rsidP="00224EB5">
      <w:pPr>
        <w:numPr>
          <w:ilvl w:val="0"/>
          <w:numId w:val="3"/>
        </w:numPr>
        <w:spacing w:after="0"/>
        <w:ind w:left="709" w:hanging="283"/>
        <w:contextualSpacing/>
        <w:jc w:val="both"/>
        <w:rPr>
          <w:rFonts w:ascii="Book Antiqua" w:eastAsia="Calibri" w:hAnsi="Book Antiqua" w:cs="Arial"/>
          <w:sz w:val="20"/>
          <w:szCs w:val="20"/>
          <w:lang w:eastAsia="ar-SA"/>
        </w:rPr>
      </w:pPr>
      <w:r w:rsidRPr="00F01484">
        <w:rPr>
          <w:rFonts w:ascii="Book Antiqua" w:eastAsia="Calibri" w:hAnsi="Book Antiqua" w:cs="Arial"/>
          <w:sz w:val="20"/>
          <w:szCs w:val="20"/>
          <w:lang w:eastAsia="ar-SA"/>
        </w:rPr>
        <w:t xml:space="preserve">na podstawie art. 16 RODO prawo do sprostowania Pani/Pana danych osobowych </w:t>
      </w:r>
      <w:r w:rsidRPr="00F01484">
        <w:rPr>
          <w:rFonts w:ascii="Book Antiqua" w:eastAsia="Calibri" w:hAnsi="Book Antiqua" w:cs="Arial"/>
          <w:b/>
          <w:sz w:val="20"/>
          <w:szCs w:val="20"/>
          <w:vertAlign w:val="superscript"/>
          <w:lang w:eastAsia="ar-SA"/>
        </w:rPr>
        <w:t>1</w:t>
      </w:r>
      <w:r w:rsidRPr="00F01484">
        <w:rPr>
          <w:rFonts w:ascii="Book Antiqua" w:eastAsia="Calibri" w:hAnsi="Book Antiqua" w:cs="Arial"/>
          <w:sz w:val="20"/>
          <w:szCs w:val="20"/>
          <w:lang w:eastAsia="ar-SA"/>
        </w:rPr>
        <w:t>;</w:t>
      </w:r>
    </w:p>
    <w:p w:rsidR="00224EB5" w:rsidRPr="00F01484" w:rsidRDefault="00224EB5" w:rsidP="00224EB5">
      <w:pPr>
        <w:numPr>
          <w:ilvl w:val="0"/>
          <w:numId w:val="3"/>
        </w:numPr>
        <w:spacing w:after="0"/>
        <w:ind w:left="709" w:hanging="283"/>
        <w:contextualSpacing/>
        <w:jc w:val="both"/>
        <w:rPr>
          <w:rFonts w:ascii="Book Antiqua" w:eastAsia="Calibri" w:hAnsi="Book Antiqua" w:cs="Arial"/>
          <w:sz w:val="20"/>
          <w:szCs w:val="20"/>
          <w:lang w:eastAsia="ar-SA"/>
        </w:rPr>
      </w:pPr>
      <w:r w:rsidRPr="00F01484">
        <w:rPr>
          <w:rFonts w:ascii="Book Antiqua" w:eastAsia="Calibri" w:hAnsi="Book Antiqua" w:cs="Arial"/>
          <w:sz w:val="20"/>
          <w:szCs w:val="20"/>
          <w:lang w:eastAsia="ar-SA"/>
        </w:rPr>
        <w:t xml:space="preserve">na podstawie art. 18 RODO prawo żądania od administratora ograniczenia przetwarzania danych osobowych z zastrzeżeniem przypadków, o których mowa w art. 18 ust. 2 RODO </w:t>
      </w:r>
      <w:r w:rsidRPr="00F01484">
        <w:rPr>
          <w:rFonts w:ascii="Book Antiqua" w:eastAsia="Calibri" w:hAnsi="Book Antiqua" w:cs="Arial"/>
          <w:sz w:val="20"/>
          <w:szCs w:val="20"/>
          <w:vertAlign w:val="superscript"/>
          <w:lang w:eastAsia="ar-SA"/>
        </w:rPr>
        <w:t>2</w:t>
      </w:r>
      <w:r w:rsidRPr="00F01484">
        <w:rPr>
          <w:rFonts w:ascii="Book Antiqua" w:eastAsia="Calibri" w:hAnsi="Book Antiqua" w:cs="Arial"/>
          <w:sz w:val="20"/>
          <w:szCs w:val="20"/>
          <w:lang w:eastAsia="ar-SA"/>
        </w:rPr>
        <w:t>;</w:t>
      </w:r>
    </w:p>
    <w:p w:rsidR="00224EB5" w:rsidRPr="00F01484" w:rsidRDefault="00224EB5" w:rsidP="00224EB5">
      <w:pPr>
        <w:numPr>
          <w:ilvl w:val="0"/>
          <w:numId w:val="3"/>
        </w:numPr>
        <w:spacing w:after="0"/>
        <w:ind w:left="709" w:hanging="283"/>
        <w:contextualSpacing/>
        <w:jc w:val="both"/>
        <w:rPr>
          <w:rFonts w:ascii="Book Antiqua" w:eastAsia="Calibri" w:hAnsi="Book Antiqua" w:cs="Arial"/>
          <w:i/>
          <w:sz w:val="20"/>
          <w:szCs w:val="20"/>
          <w:lang w:eastAsia="ar-SA"/>
        </w:rPr>
      </w:pPr>
      <w:r w:rsidRPr="00F01484">
        <w:rPr>
          <w:rFonts w:ascii="Book Antiqua" w:eastAsia="Calibri" w:hAnsi="Book Antiqua" w:cs="Arial"/>
          <w:sz w:val="20"/>
          <w:szCs w:val="20"/>
          <w:lang w:eastAsia="ar-SA"/>
        </w:rPr>
        <w:t>prawo do wniesienia skargi do Prezesa Urzędu Ochrony Danych Osobowych, gdy uzna Pani/Pan, że przetwarzanie danych osobowych Pani/Pana dotyczących narusza przepisy RODO;</w:t>
      </w:r>
    </w:p>
    <w:p w:rsidR="00224EB5" w:rsidRPr="00F01484" w:rsidRDefault="00224EB5" w:rsidP="00224EB5">
      <w:pPr>
        <w:numPr>
          <w:ilvl w:val="0"/>
          <w:numId w:val="2"/>
        </w:numPr>
        <w:spacing w:after="0"/>
        <w:ind w:left="426" w:hanging="426"/>
        <w:contextualSpacing/>
        <w:jc w:val="both"/>
        <w:rPr>
          <w:rFonts w:ascii="Book Antiqua" w:eastAsia="Calibri" w:hAnsi="Book Antiqua" w:cs="Arial"/>
          <w:i/>
          <w:sz w:val="20"/>
          <w:szCs w:val="20"/>
          <w:lang w:eastAsia="ar-SA"/>
        </w:rPr>
      </w:pPr>
      <w:r w:rsidRPr="00F01484">
        <w:rPr>
          <w:rFonts w:ascii="Book Antiqua" w:eastAsia="Calibri" w:hAnsi="Book Antiqua" w:cs="Arial"/>
          <w:sz w:val="20"/>
          <w:szCs w:val="20"/>
          <w:lang w:eastAsia="ar-SA"/>
        </w:rPr>
        <w:t>nie przysługuje Pani/Panu:</w:t>
      </w:r>
    </w:p>
    <w:p w:rsidR="00224EB5" w:rsidRPr="00F01484" w:rsidRDefault="00224EB5" w:rsidP="00224EB5">
      <w:pPr>
        <w:numPr>
          <w:ilvl w:val="0"/>
          <w:numId w:val="4"/>
        </w:numPr>
        <w:spacing w:after="0"/>
        <w:ind w:left="709" w:hanging="283"/>
        <w:contextualSpacing/>
        <w:jc w:val="both"/>
        <w:rPr>
          <w:rFonts w:ascii="Book Antiqua" w:eastAsia="Calibri" w:hAnsi="Book Antiqua" w:cs="Arial"/>
          <w:i/>
          <w:sz w:val="20"/>
          <w:szCs w:val="20"/>
          <w:lang w:eastAsia="ar-SA"/>
        </w:rPr>
      </w:pPr>
      <w:r w:rsidRPr="00F01484">
        <w:rPr>
          <w:rFonts w:ascii="Book Antiqua" w:eastAsia="Calibri" w:hAnsi="Book Antiqua" w:cs="Arial"/>
          <w:sz w:val="20"/>
          <w:szCs w:val="20"/>
          <w:lang w:eastAsia="ar-SA"/>
        </w:rPr>
        <w:t>w związku z art. 17 ust. 3 lit. b, d lub e RODO prawo do usunięcia danych osobowych;</w:t>
      </w:r>
    </w:p>
    <w:p w:rsidR="00224EB5" w:rsidRPr="00F01484" w:rsidRDefault="00224EB5" w:rsidP="00224EB5">
      <w:pPr>
        <w:numPr>
          <w:ilvl w:val="0"/>
          <w:numId w:val="4"/>
        </w:numPr>
        <w:spacing w:after="0"/>
        <w:ind w:left="709" w:hanging="283"/>
        <w:contextualSpacing/>
        <w:jc w:val="both"/>
        <w:rPr>
          <w:rFonts w:ascii="Book Antiqua" w:eastAsia="Calibri" w:hAnsi="Book Antiqua" w:cs="Arial"/>
          <w:b/>
          <w:i/>
          <w:sz w:val="20"/>
          <w:szCs w:val="20"/>
          <w:lang w:eastAsia="ar-SA"/>
        </w:rPr>
      </w:pPr>
      <w:r w:rsidRPr="00F01484">
        <w:rPr>
          <w:rFonts w:ascii="Book Antiqua" w:eastAsia="Calibri" w:hAnsi="Book Antiqua" w:cs="Arial"/>
          <w:sz w:val="20"/>
          <w:szCs w:val="20"/>
          <w:lang w:eastAsia="ar-SA"/>
        </w:rPr>
        <w:t>prawo do przenoszenia danych osobowych, o którym mowa w art. 20 RODO;</w:t>
      </w:r>
    </w:p>
    <w:p w:rsidR="00224EB5" w:rsidRPr="00F01484" w:rsidRDefault="00224EB5" w:rsidP="00224EB5">
      <w:pPr>
        <w:numPr>
          <w:ilvl w:val="0"/>
          <w:numId w:val="4"/>
        </w:numPr>
        <w:spacing w:after="0"/>
        <w:ind w:left="709" w:hanging="283"/>
        <w:contextualSpacing/>
        <w:jc w:val="both"/>
        <w:rPr>
          <w:rFonts w:ascii="Book Antiqua" w:eastAsia="Calibri" w:hAnsi="Book Antiqua" w:cs="Arial"/>
          <w:b/>
          <w:i/>
          <w:sz w:val="20"/>
          <w:szCs w:val="20"/>
          <w:lang w:eastAsia="ar-SA"/>
        </w:rPr>
      </w:pPr>
      <w:r w:rsidRPr="00F01484">
        <w:rPr>
          <w:rFonts w:ascii="Book Antiqua" w:eastAsia="Calibri" w:hAnsi="Book Antiqua" w:cs="Arial"/>
          <w:b/>
          <w:sz w:val="20"/>
          <w:szCs w:val="20"/>
          <w:lang w:eastAsia="ar-SA"/>
        </w:rPr>
        <w:t>na podstawie art. 21 RODO prawo sprzeciwu, wobec przetwarzania danych osobowych, gdyż podstawą prawną przetwarzania Pani/Pana danych osobowych jest art. 6 ust. 1 lit. c RODO</w:t>
      </w:r>
      <w:r w:rsidRPr="00F01484">
        <w:rPr>
          <w:rFonts w:ascii="Book Antiqua" w:eastAsia="Calibri" w:hAnsi="Book Antiqua" w:cs="Arial"/>
          <w:sz w:val="20"/>
          <w:szCs w:val="20"/>
          <w:lang w:eastAsia="ar-SA"/>
        </w:rPr>
        <w:t>.</w:t>
      </w:r>
    </w:p>
    <w:p w:rsidR="00224EB5" w:rsidRPr="00F01484" w:rsidRDefault="00224EB5" w:rsidP="00224EB5">
      <w:pPr>
        <w:spacing w:after="0"/>
        <w:contextualSpacing/>
        <w:jc w:val="both"/>
        <w:rPr>
          <w:rFonts w:ascii="Book Antiqua" w:eastAsia="Times New Roman" w:hAnsi="Book Antiqua" w:cs="Arial"/>
          <w:sz w:val="20"/>
          <w:szCs w:val="20"/>
          <w:lang w:eastAsia="pl-PL"/>
        </w:rPr>
      </w:pPr>
    </w:p>
    <w:p w:rsidR="00224EB5" w:rsidRPr="00F01484" w:rsidRDefault="00224EB5" w:rsidP="00224EB5">
      <w:pPr>
        <w:suppressAutoHyphens/>
        <w:spacing w:after="0"/>
        <w:jc w:val="both"/>
        <w:rPr>
          <w:rFonts w:ascii="Book Antiqua" w:eastAsia="Calibri" w:hAnsi="Book Antiqua" w:cs="Arial"/>
          <w:i/>
          <w:sz w:val="18"/>
          <w:szCs w:val="18"/>
          <w:lang w:eastAsia="ar-SA"/>
        </w:rPr>
      </w:pPr>
      <w:r w:rsidRPr="00F01484">
        <w:rPr>
          <w:rFonts w:ascii="Book Antiqua" w:eastAsia="Calibri" w:hAnsi="Book Antiqua" w:cs="Arial"/>
          <w:b/>
          <w:i/>
          <w:sz w:val="18"/>
          <w:szCs w:val="18"/>
          <w:vertAlign w:val="superscript"/>
          <w:lang w:eastAsia="ar-SA"/>
        </w:rPr>
        <w:t xml:space="preserve">1 </w:t>
      </w:r>
      <w:r w:rsidRPr="00F01484">
        <w:rPr>
          <w:rFonts w:ascii="Book Antiqua" w:eastAsia="Calibri" w:hAnsi="Book Antiqua" w:cs="Arial"/>
          <w:b/>
          <w:i/>
          <w:sz w:val="18"/>
          <w:szCs w:val="18"/>
          <w:lang w:eastAsia="ar-SA"/>
        </w:rPr>
        <w:t>Wyjaśnienie:</w:t>
      </w:r>
      <w:r w:rsidRPr="00F01484">
        <w:rPr>
          <w:rFonts w:ascii="Book Antiqua" w:eastAsia="Calibri" w:hAnsi="Book Antiqua" w:cs="Arial"/>
          <w:i/>
          <w:sz w:val="18"/>
          <w:szCs w:val="18"/>
          <w:lang w:eastAsia="ar-SA"/>
        </w:rPr>
        <w:t xml:space="preserve"> skorzystanie z prawa do sprostowania nie może skutkować zmianą wyniku postępowania o udzielenie zamówienia publicznego ani zmianą postanowień umowy w zakresie niezgodnym z ustawą </w:t>
      </w:r>
      <w:proofErr w:type="spellStart"/>
      <w:r w:rsidRPr="00F01484">
        <w:rPr>
          <w:rFonts w:ascii="Book Antiqua" w:eastAsia="Calibri" w:hAnsi="Book Antiqua" w:cs="Arial"/>
          <w:i/>
          <w:sz w:val="18"/>
          <w:szCs w:val="18"/>
          <w:lang w:eastAsia="ar-SA"/>
        </w:rPr>
        <w:t>Pzp</w:t>
      </w:r>
      <w:proofErr w:type="spellEnd"/>
      <w:r w:rsidRPr="00F01484">
        <w:rPr>
          <w:rFonts w:ascii="Book Antiqua" w:eastAsia="Calibri" w:hAnsi="Book Antiqua" w:cs="Arial"/>
          <w:i/>
          <w:sz w:val="18"/>
          <w:szCs w:val="18"/>
          <w:lang w:eastAsia="ar-SA"/>
        </w:rPr>
        <w:t xml:space="preserve"> oraz nie może naruszać integralności protokołu oraz jego załączników.</w:t>
      </w:r>
    </w:p>
    <w:p w:rsidR="00224EB5" w:rsidRPr="00F01484" w:rsidRDefault="00224EB5" w:rsidP="00224EB5">
      <w:pPr>
        <w:suppressAutoHyphens/>
        <w:spacing w:after="0"/>
        <w:jc w:val="both"/>
        <w:rPr>
          <w:rFonts w:ascii="Book Antiqua" w:eastAsia="Calibri" w:hAnsi="Book Antiqua" w:cs="Arial"/>
          <w:i/>
          <w:sz w:val="18"/>
          <w:szCs w:val="18"/>
          <w:lang w:eastAsia="ar-SA"/>
        </w:rPr>
      </w:pPr>
      <w:r w:rsidRPr="00F01484">
        <w:rPr>
          <w:rFonts w:ascii="Book Antiqua" w:eastAsia="Calibri" w:hAnsi="Book Antiqua" w:cs="Arial"/>
          <w:b/>
          <w:i/>
          <w:sz w:val="18"/>
          <w:szCs w:val="18"/>
          <w:vertAlign w:val="superscript"/>
          <w:lang w:eastAsia="ar-SA"/>
        </w:rPr>
        <w:t xml:space="preserve">2 </w:t>
      </w:r>
      <w:r w:rsidRPr="00F01484">
        <w:rPr>
          <w:rFonts w:ascii="Book Antiqua" w:eastAsia="Calibri" w:hAnsi="Book Antiqua" w:cs="Arial"/>
          <w:b/>
          <w:i/>
          <w:sz w:val="18"/>
          <w:szCs w:val="18"/>
          <w:lang w:eastAsia="ar-SA"/>
        </w:rPr>
        <w:t>Wyjaśnienie:</w:t>
      </w:r>
      <w:r w:rsidRPr="00F01484">
        <w:rPr>
          <w:rFonts w:ascii="Book Antiqua" w:eastAsia="Calibri" w:hAnsi="Book Antiqua" w:cs="Arial"/>
          <w:i/>
          <w:sz w:val="18"/>
          <w:szCs w:val="18"/>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24EB5" w:rsidRPr="00F01484" w:rsidRDefault="00224EB5" w:rsidP="00224EB5">
      <w:pPr>
        <w:pBdr>
          <w:bottom w:val="single" w:sz="6" w:space="1" w:color="auto"/>
        </w:pBdr>
        <w:spacing w:after="0" w:line="360" w:lineRule="auto"/>
        <w:rPr>
          <w:rFonts w:ascii="Book Antiqua" w:eastAsia="Times New Roman" w:hAnsi="Book Antiqua" w:cs="Times New Roman"/>
          <w:sz w:val="20"/>
          <w:szCs w:val="20"/>
          <w:lang w:eastAsia="pl-PL"/>
        </w:rPr>
      </w:pPr>
    </w:p>
    <w:p w:rsidR="00224EB5" w:rsidRPr="00F01484" w:rsidRDefault="00224EB5" w:rsidP="00224EB5">
      <w:pPr>
        <w:spacing w:after="0" w:line="360" w:lineRule="auto"/>
        <w:rPr>
          <w:rFonts w:ascii="Book Antiqua" w:eastAsia="Times New Roman" w:hAnsi="Book Antiqua" w:cs="Times New Roman"/>
          <w:sz w:val="20"/>
          <w:szCs w:val="20"/>
          <w:lang w:eastAsia="pl-PL"/>
        </w:rPr>
      </w:pPr>
    </w:p>
    <w:p w:rsidR="00224EB5" w:rsidRPr="00B70FFF" w:rsidRDefault="00224EB5" w:rsidP="00224EB5">
      <w:pPr>
        <w:spacing w:after="0"/>
        <w:jc w:val="both"/>
        <w:rPr>
          <w:rFonts w:ascii="Book Antiqua" w:eastAsia="Times New Roman" w:hAnsi="Book Antiqua" w:cs="Arial"/>
          <w:sz w:val="20"/>
          <w:szCs w:val="20"/>
          <w:lang w:eastAsia="pl-PL"/>
        </w:rPr>
      </w:pPr>
      <w:r w:rsidRPr="00F01484">
        <w:rPr>
          <w:rFonts w:ascii="Book Antiqua" w:eastAsia="Times New Roman" w:hAnsi="Book Antiqua" w:cs="Times New Roman"/>
          <w:sz w:val="20"/>
          <w:szCs w:val="20"/>
          <w:lang w:eastAsia="pl-PL"/>
        </w:rPr>
        <w:t xml:space="preserve">W przypadku przekazywania przez Wykonawcę przy składaniu oferty </w:t>
      </w:r>
      <w:r w:rsidRPr="00F01484">
        <w:rPr>
          <w:rFonts w:ascii="Book Antiqua" w:eastAsia="Times New Roman"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224EB5" w:rsidRPr="00B70FFF" w:rsidRDefault="00224EB5" w:rsidP="00224EB5">
      <w:pPr>
        <w:spacing w:after="0" w:line="360" w:lineRule="auto"/>
        <w:jc w:val="both"/>
        <w:rPr>
          <w:rFonts w:ascii="Book Antiqua" w:eastAsia="Times New Roman" w:hAnsi="Book Antiqua" w:cs="Times"/>
          <w:b/>
          <w:bCs/>
          <w:sz w:val="20"/>
          <w:szCs w:val="20"/>
          <w:lang w:eastAsia="pl-PL"/>
        </w:rPr>
      </w:pPr>
      <w:r w:rsidRPr="00B70FFF">
        <w:rPr>
          <w:rFonts w:ascii="Book Antiqua" w:eastAsia="Times New Roman" w:hAnsi="Book Antiqua" w:cs="Times"/>
          <w:b/>
          <w:bCs/>
          <w:sz w:val="20"/>
          <w:szCs w:val="20"/>
          <w:lang w:eastAsia="pl-PL"/>
        </w:rPr>
        <w:t xml:space="preserve">15. </w:t>
      </w:r>
      <w:r w:rsidRPr="00B70FFF">
        <w:rPr>
          <w:rFonts w:ascii="Book Antiqua" w:eastAsia="Times New Roman" w:hAnsi="Book Antiqua" w:cs="Times"/>
          <w:bCs/>
          <w:sz w:val="20"/>
          <w:szCs w:val="20"/>
          <w:lang w:eastAsia="pl-PL"/>
        </w:rPr>
        <w:t>W sprawie przedmiotu zamówienia należy kontaktować się z przedstawicielem Zamawiaj</w:t>
      </w:r>
      <w:r w:rsidRPr="00B70FFF">
        <w:rPr>
          <w:rFonts w:ascii="Book Antiqua" w:eastAsia="TimesNewRoman,Bold" w:hAnsi="Book Antiqua" w:cs="TimesNewRoman,Bold"/>
          <w:bCs/>
          <w:sz w:val="20"/>
          <w:szCs w:val="20"/>
          <w:lang w:eastAsia="pl-PL"/>
        </w:rPr>
        <w:t>ą</w:t>
      </w:r>
      <w:r w:rsidRPr="00B70FFF">
        <w:rPr>
          <w:rFonts w:ascii="Book Antiqua" w:eastAsia="Times New Roman" w:hAnsi="Book Antiqua" w:cs="Times"/>
          <w:bCs/>
          <w:sz w:val="20"/>
          <w:szCs w:val="20"/>
          <w:lang w:eastAsia="pl-PL"/>
        </w:rPr>
        <w:t>cego</w:t>
      </w:r>
      <w:r w:rsidRPr="00B70FFF">
        <w:rPr>
          <w:rFonts w:ascii="Book Antiqua" w:eastAsia="Times New Roman" w:hAnsi="Book Antiqua" w:cs="Times"/>
          <w:b/>
          <w:bCs/>
          <w:sz w:val="20"/>
          <w:szCs w:val="20"/>
          <w:lang w:eastAsia="pl-PL"/>
        </w:rPr>
        <w:t>:</w:t>
      </w:r>
    </w:p>
    <w:p w:rsidR="00224EB5" w:rsidRPr="00B70FFF" w:rsidRDefault="00224EB5" w:rsidP="00224EB5">
      <w:pPr>
        <w:numPr>
          <w:ilvl w:val="0"/>
          <w:numId w:val="1"/>
        </w:numPr>
        <w:suppressAutoHyphens/>
        <w:spacing w:after="0" w:line="360" w:lineRule="auto"/>
        <w:jc w:val="both"/>
        <w:rPr>
          <w:rFonts w:ascii="Book Antiqua" w:eastAsia="Calibri" w:hAnsi="Book Antiqua" w:cs="Book Antiqua"/>
          <w:sz w:val="20"/>
          <w:szCs w:val="20"/>
          <w:lang w:eastAsia="ar-SA"/>
        </w:rPr>
      </w:pPr>
      <w:r w:rsidRPr="00B70FFF">
        <w:rPr>
          <w:rFonts w:ascii="Book Antiqua" w:eastAsia="Calibri" w:hAnsi="Book Antiqua" w:cs="Times"/>
          <w:bCs/>
          <w:sz w:val="18"/>
          <w:szCs w:val="18"/>
          <w:lang w:eastAsia="ar-SA"/>
        </w:rPr>
        <w:t xml:space="preserve">w </w:t>
      </w:r>
      <w:r w:rsidRPr="00B70FFF">
        <w:rPr>
          <w:rFonts w:ascii="Book Antiqua" w:eastAsia="Calibri" w:hAnsi="Book Antiqua" w:cs="Times"/>
          <w:bCs/>
          <w:sz w:val="20"/>
          <w:szCs w:val="20"/>
          <w:lang w:eastAsia="ar-SA"/>
        </w:rPr>
        <w:t>sprawach merytorycznych</w:t>
      </w:r>
      <w:r w:rsidRPr="00B70FFF">
        <w:rPr>
          <w:rFonts w:ascii="Book Antiqua" w:eastAsia="Calibri" w:hAnsi="Book Antiqua" w:cs="Times"/>
          <w:b/>
          <w:bCs/>
          <w:sz w:val="20"/>
          <w:szCs w:val="20"/>
          <w:lang w:eastAsia="ar-SA"/>
        </w:rPr>
        <w:t>:</w:t>
      </w:r>
      <w:r w:rsidRPr="00B70FFF">
        <w:rPr>
          <w:rFonts w:ascii="Book Antiqua" w:eastAsia="Calibri" w:hAnsi="Book Antiqua" w:cs="Tahoma"/>
          <w:sz w:val="20"/>
          <w:szCs w:val="20"/>
          <w:lang w:eastAsia="ar-SA"/>
        </w:rPr>
        <w:t xml:space="preserve"> </w:t>
      </w:r>
      <w:r w:rsidRPr="00B70FFF">
        <w:rPr>
          <w:rFonts w:ascii="Book Antiqua" w:eastAsia="Calibri" w:hAnsi="Book Antiqua" w:cs="Tahoma"/>
          <w:b/>
          <w:sz w:val="20"/>
          <w:szCs w:val="20"/>
          <w:lang w:eastAsia="ar-SA"/>
        </w:rPr>
        <w:t xml:space="preserve"> </w:t>
      </w:r>
    </w:p>
    <w:p w:rsidR="00224EB5" w:rsidRPr="00EC2815" w:rsidRDefault="00914138" w:rsidP="00224EB5">
      <w:pPr>
        <w:suppressAutoHyphens/>
        <w:spacing w:after="0" w:line="360" w:lineRule="auto"/>
        <w:ind w:left="284"/>
        <w:rPr>
          <w:rFonts w:ascii="Book Antiqua" w:eastAsia="Calibri" w:hAnsi="Book Antiqua" w:cs="Book Antiqua"/>
          <w:b/>
          <w:sz w:val="20"/>
          <w:szCs w:val="20"/>
          <w:lang w:eastAsia="ar-SA"/>
        </w:rPr>
      </w:pPr>
      <w:r w:rsidRPr="00EC2815">
        <w:rPr>
          <w:rFonts w:ascii="Book Antiqua" w:eastAsia="Calibri" w:hAnsi="Book Antiqua" w:cs="Tahoma"/>
          <w:sz w:val="20"/>
          <w:szCs w:val="20"/>
          <w:lang w:eastAsia="ar-SA"/>
        </w:rPr>
        <w:t>Maciej Grobelny</w:t>
      </w:r>
      <w:r w:rsidR="00224EB5" w:rsidRPr="00EC2815">
        <w:rPr>
          <w:rFonts w:ascii="Book Antiqua" w:eastAsia="Calibri" w:hAnsi="Book Antiqua" w:cs="Tahoma"/>
          <w:sz w:val="20"/>
          <w:szCs w:val="20"/>
          <w:lang w:eastAsia="ar-SA"/>
        </w:rPr>
        <w:t xml:space="preserve">,  e-mail </w:t>
      </w:r>
      <w:hyperlink r:id="rId10" w:history="1">
        <w:r w:rsidRPr="00EC2815">
          <w:rPr>
            <w:rStyle w:val="Hipercze"/>
            <w:rFonts w:ascii="Book Antiqua" w:hAnsi="Book Antiqua"/>
          </w:rPr>
          <w:t>maciej@ukw.edu.pl</w:t>
        </w:r>
      </w:hyperlink>
      <w:r w:rsidRPr="00EC2815">
        <w:t xml:space="preserve"> </w:t>
      </w:r>
      <w:r w:rsidR="00224EB5" w:rsidRPr="00EC2815">
        <w:rPr>
          <w:rFonts w:ascii="Book Antiqua" w:eastAsia="Calibri" w:hAnsi="Book Antiqua" w:cs="Tahoma"/>
          <w:sz w:val="20"/>
          <w:szCs w:val="20"/>
          <w:lang w:eastAsia="ar-SA"/>
        </w:rPr>
        <w:t xml:space="preserve"> </w:t>
      </w:r>
    </w:p>
    <w:p w:rsidR="00224EB5" w:rsidRPr="00B70FFF" w:rsidRDefault="00224EB5" w:rsidP="00224EB5">
      <w:pPr>
        <w:numPr>
          <w:ilvl w:val="0"/>
          <w:numId w:val="1"/>
        </w:numPr>
        <w:suppressAutoHyphens/>
        <w:spacing w:after="0" w:line="360" w:lineRule="auto"/>
        <w:jc w:val="both"/>
        <w:rPr>
          <w:rFonts w:ascii="Book Antiqua" w:eastAsia="Calibri" w:hAnsi="Book Antiqua" w:cs="Book Antiqua"/>
          <w:sz w:val="20"/>
          <w:szCs w:val="20"/>
          <w:lang w:eastAsia="ar-SA"/>
        </w:rPr>
      </w:pPr>
      <w:r w:rsidRPr="00B70FFF">
        <w:rPr>
          <w:rFonts w:ascii="Book Antiqua" w:eastAsia="Calibri" w:hAnsi="Book Antiqua" w:cs="Book Antiqua"/>
          <w:sz w:val="20"/>
          <w:szCs w:val="20"/>
          <w:lang w:eastAsia="ar-SA"/>
        </w:rPr>
        <w:t>sprawach formalno-prawnych: Weronika Janecka,</w:t>
      </w:r>
      <w:r w:rsidRPr="00B70FFF">
        <w:rPr>
          <w:rFonts w:ascii="Book Antiqua" w:eastAsia="Calibri" w:hAnsi="Book Antiqua" w:cs="Tahoma"/>
          <w:sz w:val="20"/>
          <w:szCs w:val="20"/>
          <w:lang w:eastAsia="ar-SA"/>
        </w:rPr>
        <w:t xml:space="preserve"> tel. (052</w:t>
      </w:r>
      <w:r w:rsidRPr="00B70FFF">
        <w:rPr>
          <w:rFonts w:ascii="Book Antiqua" w:eastAsia="Calibri" w:hAnsi="Book Antiqua" w:cs="Book Antiqua"/>
          <w:sz w:val="20"/>
          <w:szCs w:val="20"/>
          <w:lang w:eastAsia="ar-SA"/>
        </w:rPr>
        <w:t xml:space="preserve">) 34-19-165, </w:t>
      </w:r>
      <w:hyperlink r:id="rId11" w:history="1">
        <w:r w:rsidRPr="00B70FFF">
          <w:rPr>
            <w:rFonts w:ascii="Book Antiqua" w:eastAsia="Calibri" w:hAnsi="Book Antiqua" w:cs="Book Antiqua"/>
            <w:color w:val="0000FF"/>
            <w:sz w:val="20"/>
            <w:szCs w:val="20"/>
            <w:u w:val="single"/>
            <w:lang w:eastAsia="ar-SA"/>
          </w:rPr>
          <w:t>zampub@ukw.edu.pl</w:t>
        </w:r>
      </w:hyperlink>
      <w:r w:rsidRPr="00B70FFF">
        <w:rPr>
          <w:rFonts w:ascii="Book Antiqua" w:eastAsia="Calibri" w:hAnsi="Book Antiqua" w:cs="Book Antiqua"/>
          <w:sz w:val="20"/>
          <w:szCs w:val="20"/>
          <w:lang w:eastAsia="ar-SA"/>
        </w:rPr>
        <w:t xml:space="preserve"> </w:t>
      </w:r>
    </w:p>
    <w:p w:rsidR="00224EB5" w:rsidRPr="00F01484" w:rsidRDefault="00224EB5" w:rsidP="00224EB5">
      <w:pPr>
        <w:spacing w:after="0" w:line="360" w:lineRule="auto"/>
        <w:jc w:val="both"/>
        <w:rPr>
          <w:rFonts w:ascii="Book Antiqua" w:eastAsia="Times New Roman" w:hAnsi="Book Antiqua" w:cs="Times New Roman"/>
          <w:sz w:val="20"/>
          <w:szCs w:val="20"/>
          <w:lang w:eastAsia="pl-PL"/>
        </w:rPr>
      </w:pPr>
    </w:p>
    <w:p w:rsidR="00224EB5" w:rsidRPr="00A03D32" w:rsidRDefault="00224EB5" w:rsidP="00224EB5">
      <w:pPr>
        <w:spacing w:after="0"/>
        <w:jc w:val="right"/>
        <w:rPr>
          <w:rFonts w:ascii="Book Antiqua" w:eastAsia="Times New Roman" w:hAnsi="Book Antiqua" w:cs="Times New Roman"/>
          <w:b/>
          <w:sz w:val="20"/>
          <w:szCs w:val="20"/>
          <w:lang w:eastAsia="pl-PL"/>
        </w:rPr>
      </w:pPr>
      <w:r w:rsidRPr="00A03D32">
        <w:rPr>
          <w:rFonts w:ascii="Book Antiqua" w:eastAsia="Times New Roman" w:hAnsi="Book Antiqua" w:cs="Times New Roman"/>
          <w:b/>
          <w:sz w:val="20"/>
          <w:szCs w:val="20"/>
          <w:lang w:eastAsia="pl-PL"/>
        </w:rPr>
        <w:t>Kanclerz UKW</w:t>
      </w:r>
    </w:p>
    <w:p w:rsidR="00224EB5" w:rsidRPr="00A03D32" w:rsidRDefault="00224EB5" w:rsidP="00224EB5">
      <w:pPr>
        <w:spacing w:after="0"/>
        <w:jc w:val="right"/>
        <w:rPr>
          <w:rFonts w:ascii="Book Antiqua" w:eastAsia="Times New Roman" w:hAnsi="Book Antiqua" w:cs="Times New Roman"/>
          <w:b/>
          <w:sz w:val="20"/>
          <w:szCs w:val="20"/>
          <w:lang w:eastAsia="pl-PL"/>
        </w:rPr>
      </w:pPr>
      <w:r w:rsidRPr="00A03D32">
        <w:rPr>
          <w:rFonts w:ascii="Book Antiqua" w:eastAsia="Times New Roman" w:hAnsi="Book Antiqua" w:cs="Times New Roman"/>
          <w:b/>
          <w:sz w:val="20"/>
          <w:szCs w:val="20"/>
          <w:lang w:eastAsia="pl-PL"/>
        </w:rPr>
        <w:t>mgr Renata Malak</w:t>
      </w:r>
    </w:p>
    <w:p w:rsidR="00224EB5" w:rsidRPr="00DB2014" w:rsidRDefault="00224EB5" w:rsidP="00224EB5">
      <w:pPr>
        <w:spacing w:after="0" w:line="360" w:lineRule="auto"/>
        <w:rPr>
          <w:rFonts w:ascii="Book Antiqua" w:eastAsia="Times New Roman" w:hAnsi="Book Antiqua" w:cs="Times New Roman"/>
          <w:i/>
          <w:sz w:val="20"/>
          <w:szCs w:val="20"/>
          <w:lang w:eastAsia="pl-PL"/>
        </w:rPr>
      </w:pPr>
    </w:p>
    <w:p w:rsidR="00224EB5" w:rsidRPr="00F01484" w:rsidRDefault="00224EB5" w:rsidP="00224EB5">
      <w:pPr>
        <w:spacing w:after="0" w:line="360" w:lineRule="auto"/>
        <w:jc w:val="right"/>
        <w:rPr>
          <w:rFonts w:ascii="Book Antiqua" w:eastAsia="Times New Roman" w:hAnsi="Book Antiqua" w:cs="Times New Roman"/>
          <w:i/>
          <w:sz w:val="20"/>
          <w:szCs w:val="20"/>
          <w:lang w:eastAsia="pl-PL"/>
        </w:rPr>
      </w:pPr>
    </w:p>
    <w:p w:rsidR="00224EB5" w:rsidRPr="00F01484" w:rsidRDefault="00224EB5" w:rsidP="00224EB5">
      <w:pPr>
        <w:spacing w:after="0" w:line="360" w:lineRule="auto"/>
        <w:jc w:val="right"/>
        <w:rPr>
          <w:rFonts w:ascii="Book Antiqua" w:eastAsia="Times New Roman" w:hAnsi="Book Antiqua" w:cs="Times New Roman"/>
          <w:i/>
          <w:sz w:val="20"/>
          <w:szCs w:val="20"/>
          <w:lang w:eastAsia="pl-PL"/>
        </w:rPr>
      </w:pPr>
    </w:p>
    <w:p w:rsidR="00224EB5" w:rsidRPr="00F01484" w:rsidRDefault="00224EB5" w:rsidP="00224EB5">
      <w:pPr>
        <w:spacing w:after="0" w:line="360" w:lineRule="auto"/>
        <w:jc w:val="right"/>
        <w:rPr>
          <w:rFonts w:ascii="Book Antiqua" w:eastAsia="Times New Roman" w:hAnsi="Book Antiqua" w:cs="Times New Roman"/>
          <w:i/>
          <w:sz w:val="20"/>
          <w:szCs w:val="20"/>
          <w:lang w:eastAsia="pl-PL"/>
        </w:rPr>
      </w:pPr>
    </w:p>
    <w:p w:rsidR="00224EB5" w:rsidRPr="00F01484" w:rsidRDefault="00224EB5" w:rsidP="00224EB5">
      <w:pPr>
        <w:spacing w:after="0" w:line="360" w:lineRule="auto"/>
        <w:jc w:val="right"/>
        <w:rPr>
          <w:rFonts w:ascii="Book Antiqua" w:eastAsia="Times New Roman" w:hAnsi="Book Antiqua" w:cs="Times New Roman"/>
          <w:i/>
          <w:sz w:val="20"/>
          <w:szCs w:val="20"/>
          <w:lang w:eastAsia="pl-PL"/>
        </w:rPr>
      </w:pPr>
    </w:p>
    <w:p w:rsidR="00224EB5" w:rsidRDefault="00224EB5" w:rsidP="00224EB5">
      <w:pPr>
        <w:spacing w:after="0" w:line="360" w:lineRule="auto"/>
        <w:rPr>
          <w:rFonts w:ascii="Book Antiqua" w:eastAsia="Times New Roman" w:hAnsi="Book Antiqua" w:cs="Times New Roman"/>
          <w:i/>
          <w:sz w:val="20"/>
          <w:szCs w:val="20"/>
          <w:lang w:eastAsia="pl-PL"/>
        </w:rPr>
      </w:pPr>
    </w:p>
    <w:p w:rsidR="00224EB5" w:rsidRPr="00F01484" w:rsidRDefault="00224EB5" w:rsidP="00224EB5">
      <w:pPr>
        <w:spacing w:after="0" w:line="360" w:lineRule="auto"/>
        <w:jc w:val="right"/>
        <w:rPr>
          <w:rFonts w:ascii="Book Antiqua" w:eastAsia="Times New Roman" w:hAnsi="Book Antiqua" w:cs="Times New Roman"/>
          <w:i/>
          <w:sz w:val="20"/>
          <w:szCs w:val="20"/>
          <w:lang w:eastAsia="pl-PL"/>
        </w:rPr>
      </w:pPr>
      <w:r w:rsidRPr="00F01484">
        <w:rPr>
          <w:rFonts w:ascii="Book Antiqua" w:eastAsia="Times New Roman" w:hAnsi="Book Antiqua" w:cs="Times New Roman"/>
          <w:i/>
          <w:sz w:val="20"/>
          <w:szCs w:val="20"/>
          <w:lang w:eastAsia="pl-PL"/>
        </w:rPr>
        <w:t>Załącznik nr 1</w:t>
      </w:r>
    </w:p>
    <w:p w:rsidR="00224EB5" w:rsidRPr="00F01484" w:rsidRDefault="00224EB5" w:rsidP="00224EB5">
      <w:pPr>
        <w:spacing w:after="0"/>
        <w:jc w:val="center"/>
        <w:rPr>
          <w:rFonts w:ascii="Book Antiqua" w:eastAsia="Times New Roman" w:hAnsi="Book Antiqua" w:cs="Arial"/>
          <w:sz w:val="24"/>
          <w:szCs w:val="24"/>
          <w:lang w:eastAsia="pl-PL"/>
        </w:rPr>
      </w:pPr>
      <w:r w:rsidRPr="00F01484">
        <w:rPr>
          <w:rFonts w:ascii="Book Antiqua" w:eastAsia="Times New Roman" w:hAnsi="Book Antiqua" w:cs="Arial"/>
          <w:b/>
          <w:bCs/>
          <w:sz w:val="24"/>
          <w:szCs w:val="24"/>
          <w:lang w:eastAsia="pl-PL"/>
        </w:rPr>
        <w:t>FORMULARZ OFERTOWY</w:t>
      </w:r>
    </w:p>
    <w:p w:rsidR="00224EB5" w:rsidRPr="00F01484" w:rsidRDefault="00224EB5" w:rsidP="00224EB5">
      <w:pPr>
        <w:spacing w:after="0"/>
        <w:jc w:val="center"/>
        <w:rPr>
          <w:rFonts w:ascii="Book Antiqua" w:eastAsia="Times New Roman" w:hAnsi="Book Antiqua" w:cs="Times New Roman"/>
          <w:b/>
          <w:vertAlign w:val="superscript"/>
          <w:lang w:eastAsia="pl-PL"/>
        </w:rPr>
      </w:pPr>
      <w:r w:rsidRPr="00F01484">
        <w:rPr>
          <w:rFonts w:ascii="Book Antiqua" w:eastAsia="Times New Roman" w:hAnsi="Book Antiqua" w:cs="Arial"/>
          <w:b/>
          <w:bCs/>
          <w:lang w:eastAsia="pl-PL"/>
        </w:rPr>
        <w:t>DO ZAPYTANIA OFERTOWEGO NR UKW/</w:t>
      </w:r>
      <w:r w:rsidRPr="00F01484">
        <w:rPr>
          <w:rFonts w:ascii="Book Antiqua" w:eastAsia="Times New Roman" w:hAnsi="Book Antiqua" w:cs="Times New Roman"/>
          <w:b/>
          <w:lang w:eastAsia="pl-PL"/>
        </w:rPr>
        <w:t>DZP-282-ZO-</w:t>
      </w:r>
      <w:r>
        <w:rPr>
          <w:rFonts w:ascii="Book Antiqua" w:eastAsia="Times New Roman" w:hAnsi="Book Antiqua" w:cs="Times New Roman"/>
          <w:b/>
          <w:lang w:eastAsia="pl-PL"/>
        </w:rPr>
        <w:t>1</w:t>
      </w:r>
      <w:r w:rsidR="0047161B">
        <w:rPr>
          <w:rFonts w:ascii="Book Antiqua" w:eastAsia="Times New Roman" w:hAnsi="Book Antiqua" w:cs="Times New Roman"/>
          <w:b/>
          <w:lang w:eastAsia="pl-PL"/>
        </w:rPr>
        <w:t>7</w:t>
      </w:r>
      <w:r w:rsidRPr="00F01484">
        <w:rPr>
          <w:rFonts w:ascii="Book Antiqua" w:eastAsia="Times New Roman" w:hAnsi="Book Antiqua" w:cs="Times New Roman"/>
          <w:b/>
          <w:lang w:eastAsia="pl-PL"/>
        </w:rPr>
        <w:t>/202</w:t>
      </w:r>
      <w:r w:rsidR="0047161B">
        <w:rPr>
          <w:rFonts w:ascii="Book Antiqua" w:eastAsia="Times New Roman" w:hAnsi="Book Antiqua" w:cs="Times New Roman"/>
          <w:b/>
          <w:lang w:eastAsia="pl-PL"/>
        </w:rPr>
        <w:t>2</w:t>
      </w:r>
    </w:p>
    <w:p w:rsidR="00224EB5" w:rsidRPr="00F01484" w:rsidRDefault="00224EB5" w:rsidP="00224EB5">
      <w:pPr>
        <w:keepNext/>
        <w:spacing w:after="0"/>
        <w:outlineLvl w:val="0"/>
        <w:rPr>
          <w:rFonts w:ascii="Book Antiqua" w:eastAsia="Times New Roman" w:hAnsi="Book Antiqua" w:cs="Arial"/>
          <w:b/>
          <w:bCs/>
          <w:sz w:val="21"/>
          <w:szCs w:val="21"/>
          <w:lang w:eastAsia="pl-PL"/>
        </w:rPr>
      </w:pPr>
      <w:r w:rsidRPr="00F01484">
        <w:rPr>
          <w:rFonts w:ascii="Book Antiqua" w:eastAsia="Times New Roman" w:hAnsi="Book Antiqua" w:cs="Arial"/>
          <w:b/>
          <w:bCs/>
          <w:sz w:val="21"/>
          <w:szCs w:val="21"/>
          <w:lang w:eastAsia="pl-PL"/>
        </w:rPr>
        <w:t>1. Dane dotyczące Wykonawcy:</w:t>
      </w:r>
    </w:p>
    <w:p w:rsidR="00224EB5" w:rsidRPr="00F01484" w:rsidRDefault="00224EB5" w:rsidP="00224EB5">
      <w:pPr>
        <w:tabs>
          <w:tab w:val="left" w:leader="dot" w:pos="8222"/>
        </w:tabs>
        <w:spacing w:after="0"/>
        <w:rPr>
          <w:rFonts w:ascii="Book Antiqua" w:eastAsia="Times New Roman" w:hAnsi="Book Antiqua" w:cs="Arial"/>
          <w:sz w:val="21"/>
          <w:szCs w:val="21"/>
          <w:lang w:eastAsia="pl-PL"/>
        </w:rPr>
      </w:pPr>
      <w:r w:rsidRPr="00F01484">
        <w:rPr>
          <w:rFonts w:ascii="Book Antiqua" w:eastAsia="Times New Roman" w:hAnsi="Book Antiqua" w:cs="Arial"/>
          <w:sz w:val="21"/>
          <w:szCs w:val="21"/>
          <w:lang w:eastAsia="pl-PL"/>
        </w:rPr>
        <w:t>Nazwa:</w:t>
      </w:r>
      <w:r w:rsidRPr="00F01484">
        <w:rPr>
          <w:rFonts w:ascii="Book Antiqua" w:eastAsia="Times New Roman" w:hAnsi="Book Antiqua" w:cs="Arial"/>
          <w:sz w:val="21"/>
          <w:szCs w:val="21"/>
          <w:lang w:eastAsia="pl-PL"/>
        </w:rPr>
        <w:tab/>
      </w:r>
    </w:p>
    <w:p w:rsidR="00224EB5" w:rsidRPr="00F01484" w:rsidRDefault="00224EB5" w:rsidP="00224EB5">
      <w:pPr>
        <w:tabs>
          <w:tab w:val="left" w:leader="dot" w:pos="8222"/>
        </w:tabs>
        <w:spacing w:after="0"/>
        <w:rPr>
          <w:rFonts w:ascii="Book Antiqua" w:eastAsia="Times New Roman" w:hAnsi="Book Antiqua" w:cs="Arial"/>
          <w:sz w:val="21"/>
          <w:szCs w:val="21"/>
          <w:lang w:eastAsia="pl-PL"/>
        </w:rPr>
      </w:pPr>
      <w:r w:rsidRPr="00F01484">
        <w:rPr>
          <w:rFonts w:ascii="Book Antiqua" w:eastAsia="Times New Roman" w:hAnsi="Book Antiqua" w:cs="Arial"/>
          <w:sz w:val="21"/>
          <w:szCs w:val="21"/>
          <w:lang w:eastAsia="pl-PL"/>
        </w:rPr>
        <w:t>Siedziba:</w:t>
      </w:r>
      <w:r w:rsidRPr="00F01484">
        <w:rPr>
          <w:rFonts w:ascii="Book Antiqua" w:eastAsia="Times New Roman" w:hAnsi="Book Antiqua" w:cs="Arial"/>
          <w:sz w:val="21"/>
          <w:szCs w:val="21"/>
          <w:lang w:eastAsia="pl-PL"/>
        </w:rPr>
        <w:tab/>
      </w:r>
    </w:p>
    <w:p w:rsidR="00224EB5" w:rsidRPr="00F01484" w:rsidRDefault="00224EB5" w:rsidP="00224EB5">
      <w:pPr>
        <w:tabs>
          <w:tab w:val="left" w:leader="dot" w:pos="8222"/>
        </w:tabs>
        <w:spacing w:after="0"/>
        <w:rPr>
          <w:rFonts w:ascii="Book Antiqua" w:eastAsia="Times New Roman" w:hAnsi="Book Antiqua" w:cs="Arial"/>
          <w:sz w:val="21"/>
          <w:szCs w:val="21"/>
          <w:lang w:eastAsia="pl-PL"/>
        </w:rPr>
      </w:pPr>
      <w:r w:rsidRPr="00F01484">
        <w:rPr>
          <w:rFonts w:ascii="Book Antiqua" w:eastAsia="Times New Roman" w:hAnsi="Book Antiqua" w:cs="Arial"/>
          <w:sz w:val="21"/>
          <w:szCs w:val="21"/>
          <w:lang w:eastAsia="pl-PL"/>
        </w:rPr>
        <w:t>Nr telefonu/faksu:</w:t>
      </w:r>
      <w:r w:rsidRPr="00F01484">
        <w:rPr>
          <w:rFonts w:ascii="Book Antiqua" w:eastAsia="Times New Roman" w:hAnsi="Book Antiqua" w:cs="Arial"/>
          <w:sz w:val="21"/>
          <w:szCs w:val="21"/>
          <w:lang w:eastAsia="pl-PL"/>
        </w:rPr>
        <w:tab/>
      </w:r>
    </w:p>
    <w:p w:rsidR="00224EB5" w:rsidRPr="00F01484" w:rsidRDefault="00224EB5" w:rsidP="00224EB5">
      <w:pPr>
        <w:tabs>
          <w:tab w:val="left" w:leader="dot" w:pos="8222"/>
        </w:tabs>
        <w:spacing w:after="0"/>
        <w:rPr>
          <w:rFonts w:ascii="Book Antiqua" w:eastAsia="Times New Roman" w:hAnsi="Book Antiqua" w:cs="Arial"/>
          <w:sz w:val="21"/>
          <w:szCs w:val="21"/>
          <w:lang w:eastAsia="pl-PL"/>
        </w:rPr>
      </w:pPr>
      <w:r w:rsidRPr="00F01484">
        <w:rPr>
          <w:rFonts w:ascii="Book Antiqua" w:eastAsia="Times New Roman" w:hAnsi="Book Antiqua" w:cs="Arial"/>
          <w:sz w:val="21"/>
          <w:szCs w:val="21"/>
          <w:lang w:eastAsia="pl-PL"/>
        </w:rPr>
        <w:t>Nr NIP:</w:t>
      </w:r>
      <w:r w:rsidRPr="00F01484">
        <w:rPr>
          <w:rFonts w:ascii="Book Antiqua" w:eastAsia="Times New Roman" w:hAnsi="Book Antiqua" w:cs="Arial"/>
          <w:sz w:val="21"/>
          <w:szCs w:val="21"/>
          <w:lang w:eastAsia="pl-PL"/>
        </w:rPr>
        <w:tab/>
      </w:r>
    </w:p>
    <w:p w:rsidR="00224EB5" w:rsidRPr="00F01484" w:rsidRDefault="00224EB5" w:rsidP="00224EB5">
      <w:pPr>
        <w:tabs>
          <w:tab w:val="left" w:leader="dot" w:pos="8222"/>
        </w:tabs>
        <w:spacing w:after="0"/>
        <w:rPr>
          <w:rFonts w:ascii="Book Antiqua" w:eastAsia="Times New Roman" w:hAnsi="Book Antiqua" w:cs="Arial"/>
          <w:sz w:val="21"/>
          <w:szCs w:val="21"/>
          <w:lang w:eastAsia="pl-PL"/>
        </w:rPr>
      </w:pPr>
      <w:r w:rsidRPr="00F01484">
        <w:rPr>
          <w:rFonts w:ascii="Book Antiqua" w:eastAsia="Times New Roman" w:hAnsi="Book Antiqua" w:cs="Arial"/>
          <w:sz w:val="21"/>
          <w:szCs w:val="21"/>
          <w:lang w:eastAsia="pl-PL"/>
        </w:rPr>
        <w:t>Nr REGON:</w:t>
      </w:r>
      <w:r w:rsidRPr="00F01484">
        <w:rPr>
          <w:rFonts w:ascii="Book Antiqua" w:eastAsia="Times New Roman" w:hAnsi="Book Antiqua" w:cs="Arial"/>
          <w:sz w:val="21"/>
          <w:szCs w:val="21"/>
          <w:lang w:eastAsia="pl-PL"/>
        </w:rPr>
        <w:tab/>
      </w:r>
    </w:p>
    <w:p w:rsidR="00224EB5" w:rsidRPr="00F01484" w:rsidRDefault="00224EB5" w:rsidP="00224EB5">
      <w:pPr>
        <w:tabs>
          <w:tab w:val="left" w:leader="dot" w:pos="8222"/>
        </w:tabs>
        <w:spacing w:after="0"/>
        <w:rPr>
          <w:rFonts w:ascii="Book Antiqua" w:eastAsia="Times New Roman" w:hAnsi="Book Antiqua" w:cs="Arial"/>
          <w:sz w:val="21"/>
          <w:szCs w:val="21"/>
          <w:lang w:eastAsia="pl-PL"/>
        </w:rPr>
      </w:pPr>
      <w:r w:rsidRPr="00F01484">
        <w:rPr>
          <w:rFonts w:ascii="Book Antiqua" w:eastAsia="Times New Roman" w:hAnsi="Book Antiqua" w:cs="Arial"/>
          <w:sz w:val="21"/>
          <w:szCs w:val="21"/>
          <w:lang w:eastAsia="pl-PL"/>
        </w:rPr>
        <w:t>Osoba do kontaktu, tel. e-mail:</w:t>
      </w:r>
      <w:r w:rsidRPr="00F01484">
        <w:rPr>
          <w:rFonts w:ascii="Book Antiqua" w:eastAsia="Times New Roman" w:hAnsi="Book Antiqua" w:cs="Arial"/>
          <w:sz w:val="21"/>
          <w:szCs w:val="21"/>
          <w:lang w:eastAsia="pl-PL"/>
        </w:rPr>
        <w:tab/>
      </w:r>
    </w:p>
    <w:p w:rsidR="00224EB5" w:rsidRPr="00F01484" w:rsidRDefault="00224EB5" w:rsidP="00224EB5">
      <w:pPr>
        <w:spacing w:after="0"/>
        <w:jc w:val="both"/>
        <w:rPr>
          <w:rFonts w:ascii="Book Antiqua" w:eastAsia="Times New Roman" w:hAnsi="Book Antiqua" w:cs="Times New Roman"/>
          <w:i/>
          <w:sz w:val="21"/>
          <w:szCs w:val="21"/>
          <w:lang w:eastAsia="pl-PL"/>
        </w:rPr>
      </w:pPr>
      <w:r w:rsidRPr="00F01484">
        <w:rPr>
          <w:rFonts w:ascii="Book Antiqua" w:eastAsia="Times New Roman" w:hAnsi="Book Antiqua" w:cs="Times New Roman"/>
          <w:b/>
          <w:sz w:val="21"/>
          <w:szCs w:val="21"/>
          <w:lang w:eastAsia="pl-PL"/>
        </w:rPr>
        <w:t>2.</w:t>
      </w:r>
      <w:r w:rsidRPr="00F01484">
        <w:rPr>
          <w:rFonts w:ascii="Book Antiqua" w:eastAsia="Times New Roman" w:hAnsi="Book Antiqua" w:cs="Times New Roman"/>
          <w:sz w:val="21"/>
          <w:szCs w:val="21"/>
          <w:lang w:eastAsia="pl-PL"/>
        </w:rPr>
        <w:t xml:space="preserve"> Nawiązując do ogłoszenia w trybie Zapytania Ofertowego oferujemy wykonanie zamówienia na: </w:t>
      </w:r>
      <w:r w:rsidRPr="00F01484">
        <w:rPr>
          <w:rFonts w:ascii="Book Antiqua" w:eastAsia="Times New Roman" w:hAnsi="Book Antiqua" w:cs="Times New Roman"/>
          <w:i/>
          <w:sz w:val="21"/>
          <w:szCs w:val="21"/>
          <w:lang w:eastAsia="pl-PL"/>
        </w:rPr>
        <w:t>„</w:t>
      </w:r>
      <w:r w:rsidR="0047161B" w:rsidRPr="0047161B">
        <w:rPr>
          <w:rFonts w:ascii="Book Antiqua" w:eastAsia="Times New Roman" w:hAnsi="Book Antiqua" w:cs="Times New Roman"/>
          <w:i/>
          <w:sz w:val="20"/>
          <w:szCs w:val="20"/>
          <w:lang w:eastAsia="pl-PL"/>
        </w:rPr>
        <w:t xml:space="preserve">Przedłużenie o 12 miesięcy licencji na program </w:t>
      </w:r>
      <w:proofErr w:type="spellStart"/>
      <w:r w:rsidR="0047161B" w:rsidRPr="0047161B">
        <w:rPr>
          <w:rFonts w:ascii="Book Antiqua" w:eastAsia="Times New Roman" w:hAnsi="Book Antiqua" w:cs="Times New Roman"/>
          <w:i/>
          <w:sz w:val="20"/>
          <w:szCs w:val="20"/>
          <w:lang w:eastAsia="pl-PL"/>
        </w:rPr>
        <w:t>Statistica</w:t>
      </w:r>
      <w:proofErr w:type="spellEnd"/>
      <w:r w:rsidR="0047161B" w:rsidRPr="0047161B">
        <w:rPr>
          <w:rFonts w:ascii="Book Antiqua" w:eastAsia="Times New Roman" w:hAnsi="Book Antiqua" w:cs="Times New Roman"/>
          <w:i/>
          <w:sz w:val="20"/>
          <w:szCs w:val="20"/>
          <w:lang w:eastAsia="pl-PL"/>
        </w:rPr>
        <w:t xml:space="preserve"> Rozszerzony Pakiet Akademicki</w:t>
      </w:r>
      <w:r w:rsidRPr="00F01484">
        <w:rPr>
          <w:rFonts w:ascii="Book Antiqua" w:eastAsia="Times New Roman" w:hAnsi="Book Antiqua" w:cs="Times New Roman"/>
          <w:i/>
          <w:sz w:val="21"/>
          <w:szCs w:val="21"/>
          <w:lang w:eastAsia="pl-PL"/>
        </w:rPr>
        <w:t>”</w:t>
      </w:r>
      <w:r w:rsidRPr="00F01484">
        <w:rPr>
          <w:rFonts w:ascii="Book Antiqua" w:eastAsia="Times New Roman" w:hAnsi="Book Antiqua" w:cs="Tahoma"/>
          <w:sz w:val="21"/>
          <w:szCs w:val="21"/>
          <w:lang w:eastAsia="pl-PL"/>
        </w:rPr>
        <w:t xml:space="preserve"> </w:t>
      </w:r>
      <w:r w:rsidRPr="00F01484">
        <w:rPr>
          <w:rFonts w:ascii="Book Antiqua" w:eastAsia="Times New Roman" w:hAnsi="Book Antiqua" w:cs="Times New Roman"/>
          <w:i/>
          <w:sz w:val="21"/>
          <w:szCs w:val="21"/>
          <w:lang w:eastAsia="pl-PL"/>
        </w:rPr>
        <w:t>za:</w:t>
      </w:r>
    </w:p>
    <w:p w:rsidR="00224EB5" w:rsidRPr="00F01484" w:rsidRDefault="00224EB5" w:rsidP="00224EB5">
      <w:pPr>
        <w:spacing w:after="0"/>
        <w:jc w:val="both"/>
        <w:rPr>
          <w:rFonts w:ascii="Book Antiqua" w:eastAsia="Times New Roman" w:hAnsi="Book Antiqua" w:cs="Times New Roman"/>
          <w:sz w:val="21"/>
          <w:szCs w:val="21"/>
          <w:lang w:eastAsia="pl-PL"/>
        </w:rPr>
      </w:pPr>
    </w:p>
    <w:p w:rsidR="00224EB5" w:rsidRPr="00F01484" w:rsidRDefault="00224EB5" w:rsidP="00224EB5">
      <w:pPr>
        <w:spacing w:after="0" w:line="360" w:lineRule="auto"/>
        <w:jc w:val="both"/>
        <w:rPr>
          <w:rFonts w:ascii="Book Antiqua" w:eastAsia="Times New Roman" w:hAnsi="Book Antiqua" w:cs="Times"/>
          <w:b/>
          <w:bCs/>
          <w:color w:val="000000"/>
          <w:sz w:val="20"/>
          <w:szCs w:val="20"/>
          <w:lang w:eastAsia="pl-PL"/>
        </w:rPr>
      </w:pPr>
      <w:r>
        <w:rPr>
          <w:rFonts w:ascii="Book Antiqua" w:eastAsia="Times New Roman" w:hAnsi="Book Antiqua" w:cs="Times"/>
          <w:bCs/>
          <w:color w:val="000000"/>
          <w:sz w:val="20"/>
          <w:szCs w:val="20"/>
          <w:lang w:eastAsia="pl-PL"/>
        </w:rPr>
        <w:t xml:space="preserve">Kryterium </w:t>
      </w:r>
      <w:r w:rsidRPr="00F01484">
        <w:rPr>
          <w:rFonts w:ascii="Book Antiqua" w:eastAsia="Times New Roman" w:hAnsi="Book Antiqua" w:cs="Times"/>
          <w:bCs/>
          <w:color w:val="000000"/>
          <w:sz w:val="20"/>
          <w:szCs w:val="20"/>
          <w:lang w:eastAsia="pl-PL"/>
        </w:rPr>
        <w:t xml:space="preserve"> - Cena</w:t>
      </w:r>
    </w:p>
    <w:p w:rsidR="00224EB5" w:rsidRPr="00F01484" w:rsidRDefault="00224EB5" w:rsidP="00224EB5">
      <w:pPr>
        <w:spacing w:after="0" w:line="360" w:lineRule="auto"/>
        <w:jc w:val="both"/>
        <w:rPr>
          <w:rFonts w:ascii="Book Antiqua" w:eastAsia="Times New Roman" w:hAnsi="Book Antiqua" w:cs="Times"/>
          <w:b/>
          <w:bCs/>
          <w:color w:val="000000"/>
          <w:sz w:val="20"/>
          <w:szCs w:val="20"/>
          <w:lang w:eastAsia="pl-PL"/>
        </w:rPr>
      </w:pPr>
      <w:r w:rsidRPr="00F01484">
        <w:rPr>
          <w:rFonts w:ascii="Book Antiqua" w:eastAsia="Times New Roman" w:hAnsi="Book Antiqua" w:cs="Times"/>
          <w:b/>
          <w:bCs/>
          <w:color w:val="000000"/>
          <w:sz w:val="20"/>
          <w:szCs w:val="20"/>
          <w:lang w:eastAsia="pl-PL"/>
        </w:rPr>
        <w:t xml:space="preserve">wartość ofertową brutto  .....................................................................................zł </w:t>
      </w:r>
    </w:p>
    <w:p w:rsidR="00224EB5" w:rsidRPr="00F01484" w:rsidRDefault="00224EB5" w:rsidP="00224EB5">
      <w:pPr>
        <w:spacing w:after="0" w:line="360" w:lineRule="auto"/>
        <w:jc w:val="both"/>
        <w:rPr>
          <w:rFonts w:ascii="Book Antiqua" w:eastAsia="Times New Roman" w:hAnsi="Book Antiqua" w:cs="Times"/>
          <w:bCs/>
          <w:color w:val="000000"/>
          <w:sz w:val="20"/>
          <w:szCs w:val="20"/>
          <w:lang w:eastAsia="pl-PL"/>
        </w:rPr>
      </w:pPr>
      <w:r w:rsidRPr="00F01484">
        <w:rPr>
          <w:rFonts w:ascii="Book Antiqua" w:eastAsia="Times New Roman" w:hAnsi="Book Antiqua" w:cs="Times"/>
          <w:b/>
          <w:bCs/>
          <w:color w:val="000000"/>
          <w:sz w:val="20"/>
          <w:szCs w:val="20"/>
          <w:lang w:eastAsia="pl-PL"/>
        </w:rPr>
        <w:t xml:space="preserve">słownie  ................................................................................................................... </w:t>
      </w:r>
    </w:p>
    <w:p w:rsidR="00224EB5" w:rsidRPr="00F01484" w:rsidRDefault="00224EB5" w:rsidP="00224EB5">
      <w:pPr>
        <w:spacing w:after="0" w:line="360" w:lineRule="auto"/>
        <w:jc w:val="both"/>
        <w:rPr>
          <w:rFonts w:ascii="Book Antiqua" w:eastAsia="Times New Roman" w:hAnsi="Book Antiqua" w:cs="Times"/>
          <w:bCs/>
          <w:color w:val="000000"/>
          <w:sz w:val="20"/>
          <w:szCs w:val="20"/>
          <w:lang w:eastAsia="pl-PL"/>
        </w:rPr>
      </w:pPr>
      <w:r w:rsidRPr="00F01484">
        <w:rPr>
          <w:rFonts w:ascii="Book Antiqua" w:eastAsia="Times New Roman" w:hAnsi="Book Antiqua" w:cs="Times"/>
          <w:bCs/>
          <w:color w:val="000000"/>
          <w:sz w:val="20"/>
          <w:szCs w:val="20"/>
          <w:lang w:eastAsia="pl-PL"/>
        </w:rPr>
        <w:t xml:space="preserve">podatek od towarów i usług .....................% wartość podatku  .............……….zł         </w:t>
      </w:r>
    </w:p>
    <w:p w:rsidR="00224EB5" w:rsidRPr="00F01484" w:rsidRDefault="00224EB5" w:rsidP="00224EB5">
      <w:pPr>
        <w:spacing w:after="0" w:line="360" w:lineRule="auto"/>
        <w:jc w:val="both"/>
        <w:rPr>
          <w:rFonts w:ascii="Book Antiqua" w:eastAsia="Times New Roman" w:hAnsi="Book Antiqua" w:cs="Times"/>
          <w:bCs/>
          <w:color w:val="000000"/>
          <w:sz w:val="20"/>
          <w:szCs w:val="20"/>
          <w:lang w:eastAsia="pl-PL"/>
        </w:rPr>
      </w:pPr>
      <w:r w:rsidRPr="00F01484">
        <w:rPr>
          <w:rFonts w:ascii="Book Antiqua" w:eastAsia="Times New Roman" w:hAnsi="Book Antiqua" w:cs="Times"/>
          <w:bCs/>
          <w:color w:val="000000"/>
          <w:sz w:val="20"/>
          <w:szCs w:val="20"/>
          <w:lang w:eastAsia="pl-PL"/>
        </w:rPr>
        <w:t xml:space="preserve">wartość netto  ........................................................................................................zł </w:t>
      </w:r>
    </w:p>
    <w:p w:rsidR="00224EB5" w:rsidRPr="00F01484" w:rsidRDefault="00224EB5" w:rsidP="00224EB5">
      <w:pPr>
        <w:spacing w:after="0" w:line="360" w:lineRule="auto"/>
        <w:jc w:val="both"/>
        <w:rPr>
          <w:rFonts w:ascii="Book Antiqua" w:eastAsia="Times New Roman" w:hAnsi="Book Antiqua" w:cs="Times"/>
          <w:bCs/>
          <w:color w:val="000000"/>
          <w:sz w:val="20"/>
          <w:szCs w:val="20"/>
          <w:lang w:eastAsia="pl-PL"/>
        </w:rPr>
      </w:pPr>
      <w:r w:rsidRPr="00F01484">
        <w:rPr>
          <w:rFonts w:ascii="Book Antiqua" w:eastAsia="Times New Roman" w:hAnsi="Book Antiqua" w:cs="Times"/>
          <w:bCs/>
          <w:color w:val="000000"/>
          <w:sz w:val="20"/>
          <w:szCs w:val="20"/>
          <w:lang w:eastAsia="pl-PL"/>
        </w:rPr>
        <w:t>*zaokrąglić do 2 miejsc po przecinku.</w:t>
      </w:r>
    </w:p>
    <w:p w:rsidR="00224EB5" w:rsidRPr="00F01484" w:rsidRDefault="00224EB5" w:rsidP="00224EB5">
      <w:pPr>
        <w:suppressAutoHyphens/>
        <w:spacing w:after="0" w:line="240" w:lineRule="auto"/>
        <w:jc w:val="both"/>
        <w:rPr>
          <w:rFonts w:ascii="Book Antiqua" w:eastAsia="Times New Roman" w:hAnsi="Book Antiqua" w:cs="Courier New"/>
          <w:bCs/>
          <w:sz w:val="20"/>
          <w:szCs w:val="20"/>
          <w:lang w:eastAsia="ar-SA"/>
        </w:rPr>
      </w:pPr>
    </w:p>
    <w:p w:rsidR="00224EB5" w:rsidRPr="00F01484" w:rsidRDefault="00224EB5" w:rsidP="00224EB5">
      <w:pPr>
        <w:spacing w:after="0" w:line="360" w:lineRule="auto"/>
        <w:ind w:hanging="2"/>
        <w:jc w:val="both"/>
        <w:rPr>
          <w:rFonts w:ascii="Book Antiqua" w:eastAsia="Times New Roman" w:hAnsi="Book Antiqua" w:cs="Times New Roman"/>
          <w:sz w:val="21"/>
          <w:szCs w:val="21"/>
          <w:lang w:eastAsia="pl-PL"/>
        </w:rPr>
      </w:pPr>
      <w:r w:rsidRPr="00F01484">
        <w:rPr>
          <w:rFonts w:ascii="Book Antiqua" w:eastAsia="Times New Roman" w:hAnsi="Book Antiqua" w:cs="Times New Roman"/>
          <w:b/>
          <w:sz w:val="21"/>
          <w:szCs w:val="21"/>
          <w:lang w:eastAsia="pl-PL"/>
        </w:rPr>
        <w:t>3.</w:t>
      </w:r>
      <w:r w:rsidRPr="00F01484">
        <w:rPr>
          <w:rFonts w:ascii="Book Antiqua" w:eastAsia="Times New Roman" w:hAnsi="Book Antiqua" w:cs="Times New Roman"/>
          <w:sz w:val="21"/>
          <w:szCs w:val="21"/>
          <w:lang w:eastAsia="pl-PL"/>
        </w:rPr>
        <w:t xml:space="preserve"> Oświadczam/my, że w cenie oferty zostały uwzględnione wszystkie koszty związane </w:t>
      </w:r>
      <w:r w:rsidRPr="00F01484">
        <w:rPr>
          <w:rFonts w:ascii="Book Antiqua" w:eastAsia="Times New Roman" w:hAnsi="Book Antiqua" w:cs="Times New Roman"/>
          <w:sz w:val="21"/>
          <w:szCs w:val="21"/>
          <w:lang w:eastAsia="pl-PL"/>
        </w:rPr>
        <w:br/>
        <w:t>z wykonaniem przedmiotu zamówienia.</w:t>
      </w:r>
    </w:p>
    <w:p w:rsidR="00224EB5" w:rsidRPr="00F01484" w:rsidRDefault="00224EB5" w:rsidP="00224EB5">
      <w:pPr>
        <w:spacing w:after="0" w:line="360" w:lineRule="auto"/>
        <w:contextualSpacing/>
        <w:jc w:val="both"/>
        <w:rPr>
          <w:rFonts w:ascii="Book Antiqua" w:eastAsia="Times New Roman" w:hAnsi="Book Antiqua" w:cs="Times New Roman"/>
          <w:sz w:val="21"/>
          <w:szCs w:val="21"/>
          <w:lang w:eastAsia="pl-PL"/>
        </w:rPr>
      </w:pPr>
      <w:r w:rsidRPr="00F01484">
        <w:rPr>
          <w:rFonts w:ascii="Book Antiqua" w:eastAsia="Times New Roman" w:hAnsi="Book Antiqua" w:cs="Times New Roman"/>
          <w:b/>
          <w:sz w:val="21"/>
          <w:szCs w:val="21"/>
          <w:lang w:eastAsia="pl-PL"/>
        </w:rPr>
        <w:t>4.</w:t>
      </w:r>
      <w:r w:rsidRPr="00F01484">
        <w:rPr>
          <w:rFonts w:ascii="Book Antiqua" w:eastAsia="Times New Roman" w:hAnsi="Book Antiqua" w:cs="Times New Roman"/>
          <w:sz w:val="21"/>
          <w:szCs w:val="21"/>
          <w:lang w:eastAsia="pl-PL"/>
        </w:rPr>
        <w:t xml:space="preserve"> Oświadczam/my, że przedmiot zamówienia jest zgodny z opisem przedmiotu zamówienia zawartym w pkt 4.2 Zapytania Ofertowego nr </w:t>
      </w:r>
      <w:r w:rsidRPr="00F01484">
        <w:rPr>
          <w:rFonts w:ascii="Book Antiqua" w:eastAsia="Times New Roman" w:hAnsi="Book Antiqua" w:cs="Book Antiqua"/>
          <w:bCs/>
          <w:sz w:val="21"/>
          <w:szCs w:val="21"/>
          <w:lang w:eastAsia="pl-PL"/>
        </w:rPr>
        <w:t>UKW/DZP-282-ZO-</w:t>
      </w:r>
      <w:r>
        <w:rPr>
          <w:rFonts w:ascii="Book Antiqua" w:eastAsia="Times New Roman" w:hAnsi="Book Antiqua" w:cs="Book Antiqua"/>
          <w:bCs/>
          <w:sz w:val="21"/>
          <w:szCs w:val="21"/>
          <w:lang w:eastAsia="pl-PL"/>
        </w:rPr>
        <w:t>1</w:t>
      </w:r>
      <w:r w:rsidR="0047161B">
        <w:rPr>
          <w:rFonts w:ascii="Book Antiqua" w:eastAsia="Times New Roman" w:hAnsi="Book Antiqua" w:cs="Book Antiqua"/>
          <w:bCs/>
          <w:sz w:val="21"/>
          <w:szCs w:val="21"/>
          <w:lang w:eastAsia="pl-PL"/>
        </w:rPr>
        <w:t>7</w:t>
      </w:r>
      <w:r w:rsidRPr="00F01484">
        <w:rPr>
          <w:rFonts w:ascii="Book Antiqua" w:eastAsia="Times New Roman" w:hAnsi="Book Antiqua" w:cs="Book Antiqua"/>
          <w:bCs/>
          <w:sz w:val="21"/>
          <w:szCs w:val="21"/>
          <w:lang w:eastAsia="pl-PL"/>
        </w:rPr>
        <w:t>/202</w:t>
      </w:r>
      <w:r w:rsidR="0047161B">
        <w:rPr>
          <w:rFonts w:ascii="Book Antiqua" w:eastAsia="Times New Roman" w:hAnsi="Book Antiqua" w:cs="Book Antiqua"/>
          <w:bCs/>
          <w:sz w:val="21"/>
          <w:szCs w:val="21"/>
          <w:lang w:eastAsia="pl-PL"/>
        </w:rPr>
        <w:t>2</w:t>
      </w:r>
      <w:r w:rsidRPr="00F01484">
        <w:rPr>
          <w:rFonts w:ascii="Book Antiqua" w:eastAsia="Times New Roman" w:hAnsi="Book Antiqua" w:cs="Book Antiqua"/>
          <w:bCs/>
          <w:sz w:val="21"/>
          <w:szCs w:val="21"/>
          <w:lang w:eastAsia="pl-PL"/>
        </w:rPr>
        <w:t>.</w:t>
      </w:r>
    </w:p>
    <w:p w:rsidR="00224EB5" w:rsidRPr="00F01484" w:rsidRDefault="00224EB5" w:rsidP="00224EB5">
      <w:pPr>
        <w:spacing w:after="0" w:line="360" w:lineRule="auto"/>
        <w:contextualSpacing/>
        <w:jc w:val="both"/>
        <w:rPr>
          <w:rFonts w:ascii="Book Antiqua" w:eastAsia="Times New Roman" w:hAnsi="Book Antiqua" w:cs="Times New Roman"/>
          <w:sz w:val="21"/>
          <w:szCs w:val="21"/>
          <w:lang w:eastAsia="pl-PL"/>
        </w:rPr>
      </w:pPr>
      <w:r w:rsidRPr="00F01484">
        <w:rPr>
          <w:rFonts w:ascii="Book Antiqua" w:eastAsia="Times New Roman" w:hAnsi="Book Antiqua" w:cs="Times New Roman"/>
          <w:b/>
          <w:sz w:val="21"/>
          <w:szCs w:val="21"/>
          <w:lang w:eastAsia="pl-PL"/>
        </w:rPr>
        <w:t>5</w:t>
      </w:r>
      <w:r w:rsidRPr="00F01484">
        <w:rPr>
          <w:rFonts w:ascii="Book Antiqua" w:eastAsia="Times New Roman" w:hAnsi="Book Antiqua" w:cs="Times New Roman"/>
          <w:sz w:val="21"/>
          <w:szCs w:val="21"/>
          <w:lang w:eastAsia="pl-PL"/>
        </w:rPr>
        <w:t>. Zobowiązuj</w:t>
      </w:r>
      <w:r w:rsidR="0047161B">
        <w:rPr>
          <w:rFonts w:ascii="Book Antiqua" w:eastAsia="Times New Roman" w:hAnsi="Book Antiqua" w:cs="Times New Roman"/>
          <w:sz w:val="21"/>
          <w:szCs w:val="21"/>
          <w:lang w:eastAsia="pl-PL"/>
        </w:rPr>
        <w:t>ę</w:t>
      </w:r>
      <w:r w:rsidRPr="00F01484">
        <w:rPr>
          <w:rFonts w:ascii="Book Antiqua" w:eastAsia="Times New Roman" w:hAnsi="Book Antiqua" w:cs="Times New Roman"/>
          <w:sz w:val="21"/>
          <w:szCs w:val="21"/>
          <w:lang w:eastAsia="pl-PL"/>
        </w:rPr>
        <w:t>/my się wykonać całość przedmiotu zamówienia z należyt</w:t>
      </w:r>
      <w:r>
        <w:rPr>
          <w:rFonts w:ascii="Book Antiqua" w:eastAsia="Times New Roman" w:hAnsi="Book Antiqua" w:cs="Times New Roman"/>
          <w:sz w:val="21"/>
          <w:szCs w:val="21"/>
          <w:lang w:eastAsia="pl-PL"/>
        </w:rPr>
        <w:t>ą</w:t>
      </w:r>
      <w:r w:rsidRPr="00F01484">
        <w:rPr>
          <w:rFonts w:ascii="Book Antiqua" w:eastAsia="Times New Roman" w:hAnsi="Book Antiqua" w:cs="Times New Roman"/>
          <w:sz w:val="21"/>
          <w:szCs w:val="21"/>
          <w:lang w:eastAsia="pl-PL"/>
        </w:rPr>
        <w:t xml:space="preserve"> starannością.</w:t>
      </w:r>
    </w:p>
    <w:p w:rsidR="00224EB5" w:rsidRPr="00F01484" w:rsidRDefault="00224EB5" w:rsidP="00224EB5">
      <w:pPr>
        <w:spacing w:after="0" w:line="360" w:lineRule="auto"/>
        <w:jc w:val="both"/>
        <w:rPr>
          <w:rFonts w:ascii="Book Antiqua" w:eastAsia="Times New Roman" w:hAnsi="Book Antiqua" w:cs="Book Antiqua"/>
          <w:sz w:val="21"/>
          <w:szCs w:val="21"/>
          <w:lang w:eastAsia="pl-PL"/>
        </w:rPr>
      </w:pPr>
      <w:r w:rsidRPr="00F01484">
        <w:rPr>
          <w:rFonts w:ascii="Book Antiqua" w:eastAsia="Times New Roman" w:hAnsi="Book Antiqua" w:cs="Times New Roman"/>
          <w:b/>
          <w:sz w:val="21"/>
          <w:szCs w:val="21"/>
          <w:lang w:eastAsia="pl-PL"/>
        </w:rPr>
        <w:t>6.</w:t>
      </w:r>
      <w:r w:rsidRPr="00F01484">
        <w:rPr>
          <w:rFonts w:ascii="Book Antiqua" w:eastAsia="Times New Roman" w:hAnsi="Book Antiqua" w:cs="Times New Roman"/>
          <w:sz w:val="21"/>
          <w:szCs w:val="21"/>
          <w:lang w:eastAsia="pl-PL"/>
        </w:rPr>
        <w:t xml:space="preserve"> </w:t>
      </w:r>
      <w:r w:rsidRPr="00F01484">
        <w:rPr>
          <w:rFonts w:ascii="Book Antiqua" w:eastAsia="Times New Roman" w:hAnsi="Book Antiqua" w:cs="Book Antiqua"/>
          <w:sz w:val="21"/>
          <w:szCs w:val="21"/>
          <w:lang w:eastAsia="pl-PL"/>
        </w:rPr>
        <w:t xml:space="preserve">Oświadczam/my, że zapoznaliśmy się z Zapytaniem Ofertowym oraz wyjaśnieniami </w:t>
      </w:r>
      <w:r w:rsidRPr="00F01484">
        <w:rPr>
          <w:rFonts w:ascii="Book Antiqua" w:eastAsia="Times New Roman" w:hAnsi="Book Antiqua" w:cs="Book Antiqua"/>
          <w:sz w:val="21"/>
          <w:szCs w:val="21"/>
          <w:lang w:eastAsia="pl-PL"/>
        </w:rPr>
        <w:br/>
        <w:t xml:space="preserve">i ewentualnymi zmianami Zapytania Ofertowego przekazanymi przez Zamawiającego </w:t>
      </w:r>
      <w:r w:rsidRPr="00F01484">
        <w:rPr>
          <w:rFonts w:ascii="Book Antiqua" w:eastAsia="Times New Roman" w:hAnsi="Book Antiqua" w:cs="Book Antiqua"/>
          <w:sz w:val="21"/>
          <w:szCs w:val="21"/>
          <w:lang w:eastAsia="pl-PL"/>
        </w:rPr>
        <w:br/>
        <w:t>i uznajemy się za związanych określonymi w nich postanowieniami i zasadami postępowania.</w:t>
      </w:r>
    </w:p>
    <w:p w:rsidR="00224EB5" w:rsidRPr="00F01484" w:rsidRDefault="00224EB5" w:rsidP="00224EB5">
      <w:pPr>
        <w:spacing w:after="0" w:line="360" w:lineRule="auto"/>
        <w:jc w:val="both"/>
        <w:rPr>
          <w:rFonts w:ascii="Book Antiqua" w:eastAsia="Times New Roman" w:hAnsi="Book Antiqua" w:cs="Century Gothic"/>
          <w:sz w:val="21"/>
          <w:szCs w:val="21"/>
          <w:lang w:eastAsia="pl-PL"/>
        </w:rPr>
      </w:pPr>
      <w:r w:rsidRPr="00F01484">
        <w:rPr>
          <w:rFonts w:ascii="Book Antiqua" w:eastAsia="Times New Roman" w:hAnsi="Book Antiqua" w:cs="Century Gothic"/>
          <w:b/>
          <w:sz w:val="21"/>
          <w:szCs w:val="21"/>
          <w:lang w:eastAsia="pl-PL"/>
        </w:rPr>
        <w:t>7.</w:t>
      </w:r>
      <w:r w:rsidRPr="00F01484">
        <w:rPr>
          <w:rFonts w:ascii="Book Antiqua" w:eastAsia="Times New Roman" w:hAnsi="Book Antiqua" w:cs="Century Gothic"/>
          <w:sz w:val="21"/>
          <w:szCs w:val="21"/>
          <w:lang w:eastAsia="pl-PL"/>
        </w:rPr>
        <w:t xml:space="preserve"> Oświadczam/my, że spełniamy warunki udziału w postępowaniu zgodnie z pkt. 9 Zapytania Ofertowego nr UKW/DZP-282-ZO-</w:t>
      </w:r>
      <w:r>
        <w:rPr>
          <w:rFonts w:ascii="Book Antiqua" w:eastAsia="Times New Roman" w:hAnsi="Book Antiqua" w:cs="Century Gothic"/>
          <w:sz w:val="21"/>
          <w:szCs w:val="21"/>
          <w:lang w:eastAsia="pl-PL"/>
        </w:rPr>
        <w:t>1</w:t>
      </w:r>
      <w:r w:rsidR="0047161B">
        <w:rPr>
          <w:rFonts w:ascii="Book Antiqua" w:eastAsia="Times New Roman" w:hAnsi="Book Antiqua" w:cs="Century Gothic"/>
          <w:sz w:val="21"/>
          <w:szCs w:val="21"/>
          <w:lang w:eastAsia="pl-PL"/>
        </w:rPr>
        <w:t>7</w:t>
      </w:r>
      <w:r w:rsidRPr="00F01484">
        <w:rPr>
          <w:rFonts w:ascii="Book Antiqua" w:eastAsia="Times New Roman" w:hAnsi="Book Antiqua" w:cs="Century Gothic"/>
          <w:sz w:val="21"/>
          <w:szCs w:val="21"/>
          <w:lang w:eastAsia="pl-PL"/>
        </w:rPr>
        <w:t>/202</w:t>
      </w:r>
      <w:r w:rsidR="0047161B">
        <w:rPr>
          <w:rFonts w:ascii="Book Antiqua" w:eastAsia="Times New Roman" w:hAnsi="Book Antiqua" w:cs="Century Gothic"/>
          <w:sz w:val="21"/>
          <w:szCs w:val="21"/>
          <w:lang w:eastAsia="pl-PL"/>
        </w:rPr>
        <w:t>2</w:t>
      </w:r>
      <w:r w:rsidRPr="00F01484">
        <w:rPr>
          <w:rFonts w:ascii="Book Antiqua" w:eastAsia="Times New Roman" w:hAnsi="Book Antiqua" w:cs="Century Gothic"/>
          <w:sz w:val="21"/>
          <w:szCs w:val="21"/>
          <w:lang w:eastAsia="pl-PL"/>
        </w:rPr>
        <w:t>.</w:t>
      </w:r>
    </w:p>
    <w:p w:rsidR="00224EB5" w:rsidRPr="00F01484" w:rsidRDefault="00224EB5" w:rsidP="00224EB5">
      <w:pPr>
        <w:spacing w:after="0" w:line="360" w:lineRule="auto"/>
        <w:jc w:val="both"/>
        <w:rPr>
          <w:rFonts w:ascii="Book Antiqua" w:eastAsia="Times New Roman" w:hAnsi="Book Antiqua" w:cs="Times New Roman"/>
          <w:sz w:val="21"/>
          <w:szCs w:val="21"/>
          <w:lang w:eastAsia="pl-PL"/>
        </w:rPr>
      </w:pPr>
      <w:r w:rsidRPr="00F01484">
        <w:rPr>
          <w:rFonts w:ascii="Book Antiqua" w:eastAsia="Times New Roman" w:hAnsi="Book Antiqua" w:cs="Century Gothic"/>
          <w:b/>
          <w:sz w:val="21"/>
          <w:szCs w:val="21"/>
          <w:lang w:eastAsia="pl-PL"/>
        </w:rPr>
        <w:t>8.</w:t>
      </w:r>
      <w:r w:rsidRPr="00F01484">
        <w:rPr>
          <w:rFonts w:ascii="Book Antiqua" w:eastAsia="Times New Roman" w:hAnsi="Book Antiqua" w:cs="Century Gothic"/>
          <w:sz w:val="21"/>
          <w:szCs w:val="21"/>
          <w:lang w:eastAsia="pl-PL"/>
        </w:rPr>
        <w:t xml:space="preserve"> Oświadczam/my, że </w:t>
      </w:r>
      <w:r>
        <w:rPr>
          <w:rFonts w:ascii="Book Antiqua" w:eastAsia="Times New Roman" w:hAnsi="Book Antiqua" w:cs="Century Gothic"/>
          <w:sz w:val="21"/>
          <w:szCs w:val="21"/>
          <w:lang w:eastAsia="pl-PL"/>
        </w:rPr>
        <w:t>akceptujemy projekt umowy stanowiący załącznik do niniejszego postępowania</w:t>
      </w:r>
      <w:r w:rsidRPr="00F01484">
        <w:rPr>
          <w:rFonts w:ascii="Book Antiqua" w:eastAsia="Times New Roman" w:hAnsi="Book Antiqua" w:cs="Century Gothic"/>
          <w:sz w:val="21"/>
          <w:szCs w:val="21"/>
          <w:lang w:eastAsia="pl-PL"/>
        </w:rPr>
        <w:t>.</w:t>
      </w:r>
    </w:p>
    <w:p w:rsidR="00224EB5" w:rsidRPr="00F01484" w:rsidRDefault="00224EB5" w:rsidP="00224EB5">
      <w:pPr>
        <w:spacing w:after="0" w:line="360" w:lineRule="auto"/>
        <w:jc w:val="both"/>
        <w:rPr>
          <w:rFonts w:ascii="Book Antiqua" w:eastAsia="Times New Roman" w:hAnsi="Book Antiqua" w:cs="Times New Roman"/>
          <w:sz w:val="21"/>
          <w:szCs w:val="21"/>
          <w:lang w:eastAsia="pl-PL"/>
        </w:rPr>
      </w:pPr>
      <w:r w:rsidRPr="00F01484">
        <w:rPr>
          <w:rFonts w:ascii="Book Antiqua" w:eastAsia="Times New Roman" w:hAnsi="Book Antiqua" w:cs="Times New Roman"/>
          <w:b/>
          <w:sz w:val="21"/>
          <w:szCs w:val="21"/>
          <w:lang w:eastAsia="pl-PL"/>
        </w:rPr>
        <w:t>9.</w:t>
      </w:r>
      <w:r w:rsidRPr="00F01484">
        <w:rPr>
          <w:rFonts w:ascii="Book Antiqua" w:eastAsia="Times New Roman" w:hAnsi="Book Antiqua" w:cs="Times New Roman"/>
          <w:sz w:val="21"/>
          <w:szCs w:val="21"/>
          <w:lang w:eastAsia="pl-PL"/>
        </w:rPr>
        <w:t xml:space="preserve"> </w:t>
      </w:r>
      <w:r w:rsidRPr="00F01484">
        <w:rPr>
          <w:rFonts w:ascii="Book Antiqua" w:eastAsia="Times New Roman" w:hAnsi="Book Antiqua" w:cs="Calibri"/>
          <w:bCs/>
          <w:sz w:val="21"/>
          <w:szCs w:val="21"/>
          <w:lang w:eastAsia="pl-PL"/>
        </w:rPr>
        <w:t>Oświadczam, że wypełniłem obowiązki informacyjne przewidziane w art. 13 lub art. 14 RODO</w:t>
      </w:r>
      <w:r w:rsidRPr="00F01484">
        <w:rPr>
          <w:rFonts w:ascii="Book Antiqua" w:eastAsia="Times New Roman" w:hAnsi="Book Antiqua" w:cs="Calibri"/>
          <w:bCs/>
          <w:sz w:val="21"/>
          <w:szCs w:val="21"/>
          <w:vertAlign w:val="superscript"/>
          <w:lang w:eastAsia="pl-PL"/>
        </w:rPr>
        <w:t>1</w:t>
      </w:r>
      <w:r w:rsidRPr="00F01484">
        <w:rPr>
          <w:rFonts w:ascii="Book Antiqua" w:eastAsia="Times New Roman" w:hAnsi="Book Antiqua" w:cs="Calibri"/>
          <w:bCs/>
          <w:sz w:val="21"/>
          <w:szCs w:val="21"/>
          <w:lang w:eastAsia="pl-PL"/>
        </w:rPr>
        <w:t xml:space="preserve"> wobec osób fizycznych, od których dane osobowe bezpośrednio lub pośrednio pozyskałem w celu ubiegania się o udzielenie zamówienia publicznego w niniejszym postępowaniu</w:t>
      </w:r>
      <w:r w:rsidRPr="00F01484">
        <w:rPr>
          <w:rFonts w:ascii="Book Antiqua" w:eastAsia="Times New Roman" w:hAnsi="Book Antiqua" w:cs="Calibri"/>
          <w:bCs/>
          <w:sz w:val="21"/>
          <w:szCs w:val="21"/>
          <w:vertAlign w:val="superscript"/>
          <w:lang w:eastAsia="pl-PL"/>
        </w:rPr>
        <w:t>2</w:t>
      </w:r>
      <w:r w:rsidRPr="00F01484">
        <w:rPr>
          <w:rFonts w:ascii="Book Antiqua" w:eastAsia="Times New Roman" w:hAnsi="Book Antiqua" w:cs="Calibri"/>
          <w:bCs/>
          <w:sz w:val="21"/>
          <w:szCs w:val="21"/>
          <w:lang w:eastAsia="pl-PL"/>
        </w:rPr>
        <w:t>.</w:t>
      </w:r>
    </w:p>
    <w:p w:rsidR="00224EB5" w:rsidRPr="00F01484" w:rsidRDefault="00224EB5" w:rsidP="00224EB5">
      <w:pPr>
        <w:widowControl w:val="0"/>
        <w:suppressAutoHyphens/>
        <w:spacing w:after="0" w:line="360" w:lineRule="auto"/>
        <w:jc w:val="both"/>
        <w:rPr>
          <w:rFonts w:ascii="Book Antiqua" w:eastAsia="HG Mincho Light J" w:hAnsi="Book Antiqua" w:cs="Arial"/>
          <w:sz w:val="16"/>
          <w:szCs w:val="16"/>
          <w:lang w:eastAsia="pl-PL"/>
        </w:rPr>
      </w:pPr>
      <w:r w:rsidRPr="00F01484">
        <w:rPr>
          <w:rFonts w:ascii="Book Antiqua" w:eastAsia="HG Mincho Light J" w:hAnsi="Book Antiqua" w:cs="Arial"/>
          <w:sz w:val="16"/>
          <w:szCs w:val="16"/>
          <w:vertAlign w:val="superscript"/>
          <w:lang w:eastAsia="pl-PL"/>
        </w:rPr>
        <w:t xml:space="preserve">1 </w:t>
      </w:r>
      <w:r w:rsidRPr="00F01484">
        <w:rPr>
          <w:rFonts w:ascii="Book Antiqua" w:eastAsia="HG Mincho Light J" w:hAnsi="Book Antiqua" w:cs="Arial"/>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24EB5" w:rsidRPr="00F01484" w:rsidRDefault="00224EB5" w:rsidP="00224EB5">
      <w:pPr>
        <w:widowControl w:val="0"/>
        <w:suppressAutoHyphens/>
        <w:spacing w:after="0" w:line="240" w:lineRule="auto"/>
        <w:jc w:val="both"/>
        <w:rPr>
          <w:rFonts w:ascii="Book Antiqua" w:eastAsia="HG Mincho Light J" w:hAnsi="Book Antiqua" w:cs="Times New Roman"/>
          <w:sz w:val="16"/>
          <w:szCs w:val="16"/>
          <w:lang w:eastAsia="pl-PL"/>
        </w:rPr>
      </w:pPr>
    </w:p>
    <w:p w:rsidR="00224EB5" w:rsidRPr="00F01484" w:rsidRDefault="00224EB5" w:rsidP="00224EB5">
      <w:pPr>
        <w:spacing w:after="0" w:line="360" w:lineRule="auto"/>
        <w:jc w:val="both"/>
        <w:rPr>
          <w:rFonts w:ascii="Book Antiqua" w:eastAsia="Times New Roman" w:hAnsi="Book Antiqua" w:cs="Arial"/>
          <w:sz w:val="16"/>
          <w:szCs w:val="16"/>
          <w:lang w:eastAsia="pl-PL"/>
        </w:rPr>
      </w:pPr>
      <w:r w:rsidRPr="00F01484">
        <w:rPr>
          <w:rFonts w:ascii="Book Antiqua" w:eastAsia="Times New Roman" w:hAnsi="Book Antiqua" w:cs="Arial"/>
          <w:sz w:val="16"/>
          <w:szCs w:val="16"/>
          <w:vertAlign w:val="superscript"/>
          <w:lang w:eastAsia="pl-PL"/>
        </w:rPr>
        <w:t>2</w:t>
      </w:r>
      <w:r w:rsidRPr="00F01484">
        <w:rPr>
          <w:rFonts w:ascii="Book Antiqua" w:eastAsia="Times New Roman" w:hAnsi="Book Antiqua" w:cs="Arial"/>
          <w:sz w:val="16"/>
          <w:szCs w:val="16"/>
          <w:lang w:eastAsia="pl-PL"/>
        </w:rPr>
        <w:t xml:space="preserve"> w przypadku gdy wykonawca nie przekazuje danych osobowych innych, niż bezpośrednio jego dotyczących, oświadczenia wykonawca nie składa (usunięcie treści oświadczenia np. przez jego wykreślenie)</w:t>
      </w:r>
    </w:p>
    <w:p w:rsidR="00224EB5" w:rsidRPr="00F01484" w:rsidRDefault="00224EB5" w:rsidP="00224EB5">
      <w:pPr>
        <w:spacing w:after="0" w:line="360" w:lineRule="auto"/>
        <w:jc w:val="both"/>
        <w:rPr>
          <w:rFonts w:ascii="Book Antiqua" w:eastAsia="Times New Roman" w:hAnsi="Book Antiqua" w:cs="Arial"/>
          <w:sz w:val="16"/>
          <w:szCs w:val="16"/>
          <w:lang w:eastAsia="pl-PL"/>
        </w:rPr>
      </w:pPr>
    </w:p>
    <w:p w:rsidR="00224EB5" w:rsidRPr="00F01484" w:rsidRDefault="00224EB5" w:rsidP="00224EB5">
      <w:pPr>
        <w:spacing w:after="0" w:line="360" w:lineRule="auto"/>
        <w:jc w:val="both"/>
        <w:rPr>
          <w:rFonts w:ascii="Book Antiqua" w:eastAsia="Times New Roman" w:hAnsi="Book Antiqua" w:cs="Times New Roman"/>
          <w:sz w:val="21"/>
          <w:szCs w:val="21"/>
          <w:lang w:eastAsia="pl-PL"/>
        </w:rPr>
      </w:pPr>
      <w:r w:rsidRPr="00F01484">
        <w:rPr>
          <w:rFonts w:ascii="Book Antiqua" w:eastAsia="Times New Roman" w:hAnsi="Book Antiqua" w:cs="Times New Roman"/>
          <w:sz w:val="21"/>
          <w:szCs w:val="21"/>
          <w:lang w:eastAsia="pl-PL"/>
        </w:rPr>
        <w:t>Załącznikami do ofert są:</w:t>
      </w:r>
    </w:p>
    <w:p w:rsidR="00224EB5" w:rsidRPr="00F01484" w:rsidRDefault="00224EB5" w:rsidP="00224EB5">
      <w:pPr>
        <w:spacing w:after="0" w:line="360" w:lineRule="auto"/>
        <w:ind w:left="709"/>
        <w:jc w:val="both"/>
        <w:rPr>
          <w:rFonts w:ascii="Book Antiqua" w:eastAsia="Times New Roman" w:hAnsi="Book Antiqua" w:cs="Times New Roman"/>
          <w:sz w:val="21"/>
          <w:szCs w:val="21"/>
          <w:lang w:eastAsia="pl-PL"/>
        </w:rPr>
      </w:pPr>
      <w:r w:rsidRPr="00F01484">
        <w:rPr>
          <w:rFonts w:ascii="Book Antiqua" w:eastAsia="Times New Roman" w:hAnsi="Book Antiqua" w:cs="Times New Roman"/>
          <w:sz w:val="21"/>
          <w:szCs w:val="21"/>
          <w:lang w:eastAsia="pl-PL"/>
        </w:rPr>
        <w:t>a) ……………………………………………..</w:t>
      </w:r>
    </w:p>
    <w:p w:rsidR="00224EB5" w:rsidRPr="00F01484" w:rsidRDefault="00224EB5" w:rsidP="00224EB5">
      <w:pPr>
        <w:spacing w:after="0" w:line="360" w:lineRule="auto"/>
        <w:ind w:left="709"/>
        <w:jc w:val="both"/>
        <w:rPr>
          <w:rFonts w:ascii="Book Antiqua" w:eastAsia="Times New Roman" w:hAnsi="Book Antiqua" w:cs="Times New Roman"/>
          <w:sz w:val="21"/>
          <w:szCs w:val="21"/>
          <w:lang w:eastAsia="pl-PL"/>
        </w:rPr>
      </w:pPr>
      <w:r w:rsidRPr="00F01484">
        <w:rPr>
          <w:rFonts w:ascii="Book Antiqua" w:eastAsia="Times New Roman" w:hAnsi="Book Antiqua" w:cs="Times New Roman"/>
          <w:sz w:val="21"/>
          <w:szCs w:val="21"/>
          <w:lang w:eastAsia="pl-PL"/>
        </w:rPr>
        <w:t>b) ……………………………………………..</w:t>
      </w:r>
    </w:p>
    <w:p w:rsidR="00224EB5" w:rsidRPr="00F01484" w:rsidRDefault="00224EB5" w:rsidP="00224EB5">
      <w:pPr>
        <w:spacing w:after="0" w:line="360" w:lineRule="auto"/>
        <w:ind w:left="709"/>
        <w:jc w:val="both"/>
        <w:rPr>
          <w:rFonts w:ascii="Book Antiqua" w:eastAsia="Times New Roman" w:hAnsi="Book Antiqua" w:cs="Times New Roman"/>
          <w:sz w:val="21"/>
          <w:szCs w:val="21"/>
          <w:lang w:eastAsia="pl-PL"/>
        </w:rPr>
      </w:pPr>
    </w:p>
    <w:p w:rsidR="00224EB5" w:rsidRPr="00F01484" w:rsidRDefault="00224EB5" w:rsidP="00224EB5">
      <w:pPr>
        <w:widowControl w:val="0"/>
        <w:suppressAutoHyphens/>
        <w:spacing w:after="0" w:line="360" w:lineRule="auto"/>
        <w:jc w:val="both"/>
        <w:outlineLvl w:val="0"/>
        <w:rPr>
          <w:rFonts w:ascii="Book Antiqua" w:eastAsia="Times New Roman" w:hAnsi="Book Antiqua" w:cs="Book Antiqua"/>
          <w:kern w:val="1"/>
          <w:sz w:val="16"/>
          <w:szCs w:val="16"/>
          <w:lang w:eastAsia="ar-SA"/>
        </w:rPr>
      </w:pPr>
      <w:r w:rsidRPr="00F01484">
        <w:rPr>
          <w:rFonts w:ascii="Book Antiqua" w:eastAsia="Times New Roman" w:hAnsi="Book Antiqua" w:cs="Book Antiqua"/>
          <w:kern w:val="1"/>
          <w:sz w:val="16"/>
          <w:szCs w:val="16"/>
          <w:lang w:eastAsia="ar-SA"/>
        </w:rPr>
        <w:t>............................., dnia .....................</w:t>
      </w:r>
    </w:p>
    <w:p w:rsidR="00224EB5" w:rsidRPr="00F01484" w:rsidRDefault="00224EB5" w:rsidP="00224EB5">
      <w:pPr>
        <w:spacing w:after="0" w:line="360" w:lineRule="auto"/>
        <w:ind w:firstLine="3261"/>
        <w:jc w:val="center"/>
        <w:rPr>
          <w:rFonts w:ascii="Book Antiqua" w:eastAsia="Times New Roman" w:hAnsi="Book Antiqua" w:cs="Times New Roman"/>
          <w:lang w:eastAsia="pl-PL"/>
        </w:rPr>
      </w:pPr>
    </w:p>
    <w:p w:rsidR="00224EB5" w:rsidRPr="00F01484" w:rsidRDefault="00224EB5" w:rsidP="00224EB5">
      <w:pPr>
        <w:spacing w:after="0" w:line="360" w:lineRule="auto"/>
        <w:ind w:firstLine="3261"/>
        <w:jc w:val="center"/>
        <w:rPr>
          <w:rFonts w:ascii="Book Antiqua" w:eastAsia="Times New Roman" w:hAnsi="Book Antiqua" w:cs="Times New Roman"/>
          <w:lang w:eastAsia="pl-PL"/>
        </w:rPr>
      </w:pPr>
    </w:p>
    <w:p w:rsidR="00224EB5" w:rsidRPr="00F01484" w:rsidRDefault="00224EB5" w:rsidP="00224EB5">
      <w:pPr>
        <w:spacing w:after="0" w:line="360" w:lineRule="auto"/>
        <w:ind w:firstLine="3261"/>
        <w:jc w:val="center"/>
        <w:rPr>
          <w:rFonts w:ascii="Book Antiqua" w:eastAsia="Times New Roman" w:hAnsi="Book Antiqua" w:cs="Times New Roman"/>
          <w:lang w:eastAsia="pl-PL"/>
        </w:rPr>
      </w:pPr>
      <w:r w:rsidRPr="00F01484">
        <w:rPr>
          <w:rFonts w:ascii="Book Antiqua" w:eastAsia="Times New Roman" w:hAnsi="Book Antiqua" w:cs="Times New Roman"/>
          <w:lang w:eastAsia="pl-PL"/>
        </w:rPr>
        <w:t>……………………………………………………………………</w:t>
      </w:r>
    </w:p>
    <w:p w:rsidR="00224EB5" w:rsidRPr="00F01484" w:rsidRDefault="00224EB5" w:rsidP="00224EB5">
      <w:pPr>
        <w:widowControl w:val="0"/>
        <w:suppressAutoHyphens/>
        <w:spacing w:after="0" w:line="360" w:lineRule="auto"/>
        <w:ind w:firstLine="3261"/>
        <w:jc w:val="center"/>
        <w:rPr>
          <w:rFonts w:ascii="Book Antiqua" w:eastAsia="Times New Roman" w:hAnsi="Book Antiqua" w:cs="Book Antiqua"/>
          <w:kern w:val="1"/>
          <w:szCs w:val="20"/>
          <w:lang w:eastAsia="ar-SA"/>
        </w:rPr>
      </w:pPr>
      <w:r w:rsidRPr="00F01484">
        <w:rPr>
          <w:rFonts w:ascii="Book Antiqua" w:eastAsia="Times New Roman" w:hAnsi="Book Antiqua" w:cs="Book Antiqua"/>
          <w:kern w:val="1"/>
          <w:sz w:val="16"/>
          <w:szCs w:val="16"/>
          <w:lang w:eastAsia="ar-SA"/>
        </w:rPr>
        <w:t>(podpisy upełnomocnionych  przedstawicieli Wykonawcy)</w:t>
      </w:r>
    </w:p>
    <w:p w:rsidR="00224EB5" w:rsidRPr="00F01484" w:rsidRDefault="00224EB5" w:rsidP="00224EB5">
      <w:pPr>
        <w:widowControl w:val="0"/>
        <w:suppressAutoHyphens/>
        <w:spacing w:after="0" w:line="240" w:lineRule="auto"/>
        <w:jc w:val="both"/>
        <w:rPr>
          <w:rFonts w:ascii="Book Antiqua" w:eastAsia="Times New Roman" w:hAnsi="Book Antiqua" w:cs="Book Antiqua"/>
          <w:kern w:val="1"/>
          <w:szCs w:val="20"/>
          <w:lang w:eastAsia="ar-SA"/>
        </w:rPr>
      </w:pPr>
    </w:p>
    <w:p w:rsidR="00224EB5" w:rsidRPr="00F01484" w:rsidRDefault="00224EB5" w:rsidP="00224EB5">
      <w:pPr>
        <w:widowControl w:val="0"/>
        <w:suppressAutoHyphens/>
        <w:spacing w:after="0" w:line="240" w:lineRule="auto"/>
        <w:jc w:val="both"/>
        <w:rPr>
          <w:rFonts w:ascii="Book Antiqua" w:eastAsia="Times New Roman" w:hAnsi="Book Antiqua" w:cs="Book Antiqua"/>
          <w:kern w:val="1"/>
          <w:szCs w:val="20"/>
          <w:lang w:eastAsia="ar-SA"/>
        </w:rPr>
      </w:pPr>
    </w:p>
    <w:p w:rsidR="00224EB5" w:rsidRPr="00F01484" w:rsidRDefault="00224EB5" w:rsidP="00224EB5">
      <w:pPr>
        <w:widowControl w:val="0"/>
        <w:suppressAutoHyphens/>
        <w:spacing w:after="0" w:line="240" w:lineRule="auto"/>
        <w:jc w:val="both"/>
        <w:rPr>
          <w:rFonts w:ascii="Book Antiqua" w:eastAsia="Times New Roman" w:hAnsi="Book Antiqua" w:cs="Book Antiqua"/>
          <w:kern w:val="1"/>
          <w:szCs w:val="20"/>
          <w:lang w:eastAsia="ar-SA"/>
        </w:rPr>
      </w:pPr>
    </w:p>
    <w:p w:rsidR="00224EB5" w:rsidRPr="00F01484" w:rsidRDefault="00224EB5" w:rsidP="00224EB5">
      <w:pPr>
        <w:widowControl w:val="0"/>
        <w:suppressAutoHyphens/>
        <w:spacing w:after="0" w:line="240" w:lineRule="auto"/>
        <w:jc w:val="both"/>
        <w:rPr>
          <w:rFonts w:ascii="Book Antiqua" w:eastAsia="Times New Roman" w:hAnsi="Book Antiqua" w:cs="Book Antiqua"/>
          <w:kern w:val="1"/>
          <w:szCs w:val="20"/>
          <w:lang w:eastAsia="ar-SA"/>
        </w:rPr>
      </w:pPr>
    </w:p>
    <w:p w:rsidR="00224EB5" w:rsidRPr="00F01484" w:rsidRDefault="00224EB5" w:rsidP="00224EB5">
      <w:pPr>
        <w:widowControl w:val="0"/>
        <w:suppressAutoHyphens/>
        <w:spacing w:after="0" w:line="240" w:lineRule="auto"/>
        <w:jc w:val="both"/>
        <w:rPr>
          <w:rFonts w:ascii="Book Antiqua" w:eastAsia="Times New Roman" w:hAnsi="Book Antiqua" w:cs="Book Antiqua"/>
          <w:kern w:val="1"/>
          <w:szCs w:val="20"/>
          <w:lang w:eastAsia="ar-SA"/>
        </w:rPr>
        <w:sectPr w:rsidR="00224EB5" w:rsidRPr="00F01484" w:rsidSect="0082069B">
          <w:footerReference w:type="default" r:id="rId12"/>
          <w:pgSz w:w="11906" w:h="16838"/>
          <w:pgMar w:top="1276" w:right="1417" w:bottom="1276" w:left="1417" w:header="708" w:footer="708" w:gutter="0"/>
          <w:cols w:space="708"/>
          <w:docGrid w:linePitch="360"/>
        </w:sectPr>
      </w:pPr>
    </w:p>
    <w:p w:rsidR="00224EB5" w:rsidRPr="00F01484" w:rsidRDefault="00224EB5" w:rsidP="00224EB5">
      <w:pPr>
        <w:spacing w:after="0" w:line="240" w:lineRule="auto"/>
        <w:rPr>
          <w:rFonts w:ascii="Book Antiqua" w:eastAsia="Times New Roman" w:hAnsi="Book Antiqua" w:cs="Times New Roman"/>
          <w:sz w:val="24"/>
          <w:szCs w:val="24"/>
          <w:lang w:eastAsia="pl-PL"/>
        </w:rPr>
      </w:pPr>
    </w:p>
    <w:p w:rsidR="00224EB5" w:rsidRPr="00F01484" w:rsidRDefault="00224EB5" w:rsidP="00224EB5">
      <w:pPr>
        <w:spacing w:after="0" w:line="240" w:lineRule="auto"/>
        <w:jc w:val="right"/>
        <w:rPr>
          <w:rFonts w:ascii="Book Antiqua" w:eastAsia="Times New Roman" w:hAnsi="Book Antiqua" w:cs="Book Antiqua"/>
          <w:i/>
          <w:sz w:val="20"/>
          <w:szCs w:val="20"/>
          <w:lang w:eastAsia="pl-PL"/>
        </w:rPr>
      </w:pPr>
      <w:r w:rsidRPr="00F01484">
        <w:rPr>
          <w:rFonts w:ascii="Book Antiqua" w:eastAsia="Times New Roman" w:hAnsi="Book Antiqua" w:cs="Book Antiqua"/>
          <w:i/>
          <w:sz w:val="20"/>
          <w:szCs w:val="20"/>
          <w:lang w:eastAsia="pl-PL"/>
        </w:rPr>
        <w:t>Załącznik nr 2</w:t>
      </w:r>
    </w:p>
    <w:p w:rsidR="00224EB5" w:rsidRDefault="00224EB5" w:rsidP="00224EB5">
      <w:pPr>
        <w:spacing w:after="0" w:line="240" w:lineRule="auto"/>
        <w:jc w:val="center"/>
        <w:rPr>
          <w:rFonts w:ascii="Book Antiqua" w:eastAsia="Times New Roman" w:hAnsi="Book Antiqua" w:cs="Book Antiqua"/>
          <w:b/>
          <w:bCs/>
          <w:spacing w:val="-4"/>
          <w:sz w:val="28"/>
          <w:szCs w:val="28"/>
          <w:lang w:eastAsia="pl-PL"/>
        </w:rPr>
      </w:pPr>
      <w:r w:rsidRPr="00F01484">
        <w:rPr>
          <w:rFonts w:ascii="Book Antiqua" w:eastAsia="Times New Roman" w:hAnsi="Book Antiqua" w:cs="Book Antiqua"/>
          <w:b/>
          <w:bCs/>
          <w:spacing w:val="-4"/>
          <w:sz w:val="28"/>
          <w:szCs w:val="28"/>
          <w:lang w:eastAsia="pl-PL"/>
        </w:rPr>
        <w:t>FORMULARZ CENOWY</w:t>
      </w:r>
    </w:p>
    <w:p w:rsidR="00224EB5" w:rsidRPr="00F01484" w:rsidRDefault="00224EB5" w:rsidP="00224EB5">
      <w:pPr>
        <w:spacing w:after="0" w:line="240" w:lineRule="auto"/>
        <w:jc w:val="both"/>
        <w:rPr>
          <w:rFonts w:ascii="Book Antiqua" w:eastAsia="Times New Roman" w:hAnsi="Book Antiqua" w:cs="Times New Roman"/>
          <w:b/>
          <w:sz w:val="24"/>
          <w:szCs w:val="24"/>
          <w:lang w:eastAsia="pl-PL"/>
        </w:rPr>
      </w:pPr>
      <w:bookmarkStart w:id="0" w:name="_GoBack"/>
      <w:bookmarkEnd w:id="0"/>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4103"/>
        <w:gridCol w:w="545"/>
        <w:gridCol w:w="1140"/>
        <w:gridCol w:w="2063"/>
        <w:gridCol w:w="1664"/>
        <w:gridCol w:w="1421"/>
        <w:gridCol w:w="1725"/>
        <w:gridCol w:w="1342"/>
      </w:tblGrid>
      <w:tr w:rsidR="00224EB5" w:rsidRPr="00F01484" w:rsidTr="00093141">
        <w:trPr>
          <w:trHeight w:val="702"/>
        </w:trPr>
        <w:tc>
          <w:tcPr>
            <w:tcW w:w="172" w:type="pct"/>
            <w:hideMark/>
          </w:tcPr>
          <w:p w:rsidR="00224EB5" w:rsidRPr="00F01484" w:rsidRDefault="00224EB5" w:rsidP="00093141">
            <w:pPr>
              <w:spacing w:after="0" w:line="240" w:lineRule="auto"/>
              <w:jc w:val="center"/>
              <w:rPr>
                <w:rFonts w:ascii="Book Antiqua" w:eastAsia="Times New Roman" w:hAnsi="Book Antiqua" w:cs="Book Antiqua"/>
                <w:spacing w:val="-4"/>
                <w:sz w:val="24"/>
                <w:szCs w:val="24"/>
                <w:u w:val="single"/>
                <w:lang w:eastAsia="pl-PL"/>
              </w:rPr>
            </w:pPr>
            <w:r w:rsidRPr="00F01484">
              <w:rPr>
                <w:rFonts w:ascii="Book Antiqua" w:eastAsia="Times New Roman" w:hAnsi="Book Antiqua" w:cs="Times New Roman"/>
                <w:b/>
                <w:bCs/>
                <w:spacing w:val="-4"/>
                <w:sz w:val="20"/>
                <w:szCs w:val="20"/>
                <w:u w:val="single"/>
                <w:lang w:eastAsia="pl-PL"/>
              </w:rPr>
              <w:t>Lp.</w:t>
            </w:r>
          </w:p>
        </w:tc>
        <w:tc>
          <w:tcPr>
            <w:tcW w:w="1429" w:type="pct"/>
            <w:hideMark/>
          </w:tcPr>
          <w:p w:rsidR="00224EB5" w:rsidRPr="00F01484" w:rsidRDefault="00224EB5" w:rsidP="00093141">
            <w:pPr>
              <w:spacing w:after="0" w:line="240" w:lineRule="auto"/>
              <w:jc w:val="center"/>
              <w:rPr>
                <w:rFonts w:ascii="Book Antiqua" w:eastAsia="Times New Roman" w:hAnsi="Book Antiqua" w:cs="Book Antiqua"/>
                <w:spacing w:val="-4"/>
                <w:sz w:val="24"/>
                <w:szCs w:val="24"/>
                <w:u w:val="single"/>
                <w:lang w:eastAsia="pl-PL"/>
              </w:rPr>
            </w:pPr>
            <w:r w:rsidRPr="00F01484">
              <w:rPr>
                <w:rFonts w:ascii="Book Antiqua" w:eastAsia="Times New Roman" w:hAnsi="Book Antiqua" w:cs="Times New Roman"/>
                <w:b/>
                <w:bCs/>
                <w:spacing w:val="-4"/>
                <w:sz w:val="20"/>
                <w:szCs w:val="20"/>
                <w:u w:val="single"/>
                <w:lang w:eastAsia="pl-PL"/>
              </w:rPr>
              <w:t>Nazwa asortymentu/specyfikacja techniczna</w:t>
            </w:r>
          </w:p>
        </w:tc>
        <w:tc>
          <w:tcPr>
            <w:tcW w:w="195" w:type="pct"/>
            <w:hideMark/>
          </w:tcPr>
          <w:p w:rsidR="00224EB5" w:rsidRPr="00F01484" w:rsidRDefault="00224EB5" w:rsidP="00093141">
            <w:pPr>
              <w:spacing w:after="0" w:line="240" w:lineRule="auto"/>
              <w:jc w:val="center"/>
              <w:rPr>
                <w:rFonts w:ascii="Book Antiqua" w:eastAsia="Times New Roman" w:hAnsi="Book Antiqua" w:cs="Book Antiqua"/>
                <w:spacing w:val="-4"/>
                <w:sz w:val="24"/>
                <w:szCs w:val="24"/>
                <w:u w:val="single"/>
                <w:lang w:eastAsia="pl-PL"/>
              </w:rPr>
            </w:pPr>
            <w:r w:rsidRPr="00F01484">
              <w:rPr>
                <w:rFonts w:ascii="Book Antiqua" w:eastAsia="Times New Roman" w:hAnsi="Book Antiqua" w:cs="Times New Roman"/>
                <w:b/>
                <w:bCs/>
                <w:spacing w:val="-4"/>
                <w:sz w:val="20"/>
                <w:szCs w:val="20"/>
                <w:u w:val="single"/>
                <w:lang w:eastAsia="pl-PL"/>
              </w:rPr>
              <w:t>j.m.</w:t>
            </w:r>
          </w:p>
        </w:tc>
        <w:tc>
          <w:tcPr>
            <w:tcW w:w="293" w:type="pct"/>
            <w:vAlign w:val="center"/>
            <w:hideMark/>
          </w:tcPr>
          <w:p w:rsidR="00224EB5" w:rsidRPr="00F01484" w:rsidRDefault="00224EB5" w:rsidP="00093141">
            <w:pPr>
              <w:spacing w:after="0" w:line="240" w:lineRule="auto"/>
              <w:jc w:val="center"/>
              <w:rPr>
                <w:rFonts w:ascii="Book Antiqua" w:eastAsia="Times New Roman" w:hAnsi="Book Antiqua" w:cs="Times New Roman"/>
                <w:b/>
                <w:bCs/>
                <w:spacing w:val="-4"/>
                <w:sz w:val="24"/>
                <w:szCs w:val="24"/>
                <w:u w:val="single"/>
                <w:lang w:eastAsia="pl-PL"/>
              </w:rPr>
            </w:pPr>
            <w:r w:rsidRPr="00F01484">
              <w:rPr>
                <w:rFonts w:ascii="Book Antiqua" w:eastAsia="Times New Roman" w:hAnsi="Book Antiqua" w:cs="Times New Roman"/>
                <w:b/>
                <w:bCs/>
                <w:spacing w:val="-4"/>
                <w:sz w:val="24"/>
                <w:szCs w:val="24"/>
                <w:u w:val="single"/>
                <w:lang w:eastAsia="pl-PL"/>
              </w:rPr>
              <w:t>Ilość</w:t>
            </w:r>
          </w:p>
        </w:tc>
        <w:tc>
          <w:tcPr>
            <w:tcW w:w="733" w:type="pct"/>
            <w:vAlign w:val="center"/>
            <w:hideMark/>
          </w:tcPr>
          <w:p w:rsidR="00224EB5" w:rsidRPr="00F01484" w:rsidRDefault="00224EB5" w:rsidP="00093141">
            <w:pPr>
              <w:spacing w:after="0" w:line="240" w:lineRule="auto"/>
              <w:jc w:val="center"/>
              <w:rPr>
                <w:rFonts w:ascii="Book Antiqua" w:eastAsia="Times New Roman" w:hAnsi="Book Antiqua" w:cs="Times New Roman"/>
                <w:b/>
                <w:spacing w:val="-4"/>
                <w:sz w:val="20"/>
                <w:szCs w:val="20"/>
                <w:u w:val="single"/>
                <w:lang w:eastAsia="pl-PL"/>
              </w:rPr>
            </w:pPr>
            <w:r w:rsidRPr="00F01484">
              <w:rPr>
                <w:rFonts w:ascii="Book Antiqua" w:eastAsia="Times New Roman" w:hAnsi="Book Antiqua" w:cs="Times New Roman"/>
                <w:b/>
                <w:spacing w:val="-4"/>
                <w:sz w:val="20"/>
                <w:szCs w:val="20"/>
                <w:u w:val="single"/>
                <w:lang w:eastAsia="pl-PL"/>
              </w:rPr>
              <w:t>Nazwa/producent  oferowanego produktu</w:t>
            </w:r>
          </w:p>
        </w:tc>
        <w:tc>
          <w:tcPr>
            <w:tcW w:w="588" w:type="pct"/>
            <w:vAlign w:val="center"/>
            <w:hideMark/>
          </w:tcPr>
          <w:p w:rsidR="00224EB5" w:rsidRPr="00F01484" w:rsidRDefault="00224EB5" w:rsidP="00093141">
            <w:pPr>
              <w:spacing w:after="0" w:line="240" w:lineRule="auto"/>
              <w:jc w:val="center"/>
              <w:rPr>
                <w:rFonts w:ascii="Book Antiqua" w:eastAsia="Times New Roman" w:hAnsi="Book Antiqua" w:cs="Times New Roman"/>
                <w:b/>
                <w:spacing w:val="-4"/>
                <w:sz w:val="20"/>
                <w:szCs w:val="20"/>
                <w:u w:val="single"/>
                <w:lang w:eastAsia="pl-PL"/>
              </w:rPr>
            </w:pPr>
            <w:r w:rsidRPr="00F01484">
              <w:rPr>
                <w:rFonts w:ascii="Book Antiqua" w:eastAsia="Times New Roman" w:hAnsi="Book Antiqua" w:cs="Times New Roman"/>
                <w:b/>
                <w:spacing w:val="-4"/>
                <w:sz w:val="20"/>
                <w:szCs w:val="20"/>
                <w:u w:val="single"/>
                <w:lang w:eastAsia="pl-PL"/>
              </w:rPr>
              <w:t>Cena jednostkowa netto</w:t>
            </w:r>
          </w:p>
        </w:tc>
        <w:tc>
          <w:tcPr>
            <w:tcW w:w="504" w:type="pct"/>
            <w:vAlign w:val="center"/>
            <w:hideMark/>
          </w:tcPr>
          <w:p w:rsidR="00224EB5" w:rsidRPr="00F01484" w:rsidRDefault="00224EB5" w:rsidP="00093141">
            <w:pPr>
              <w:spacing w:after="0" w:line="240" w:lineRule="auto"/>
              <w:jc w:val="center"/>
              <w:rPr>
                <w:rFonts w:ascii="Book Antiqua" w:eastAsia="Times New Roman" w:hAnsi="Book Antiqua" w:cs="Times New Roman"/>
                <w:b/>
                <w:spacing w:val="-4"/>
                <w:sz w:val="20"/>
                <w:szCs w:val="20"/>
                <w:u w:val="single"/>
                <w:lang w:eastAsia="pl-PL"/>
              </w:rPr>
            </w:pPr>
            <w:r w:rsidRPr="00F01484">
              <w:rPr>
                <w:rFonts w:ascii="Book Antiqua" w:eastAsia="Times New Roman" w:hAnsi="Book Antiqua" w:cs="Times New Roman"/>
                <w:b/>
                <w:spacing w:val="-4"/>
                <w:sz w:val="20"/>
                <w:szCs w:val="20"/>
                <w:u w:val="single"/>
                <w:lang w:eastAsia="pl-PL"/>
              </w:rPr>
              <w:t>Wartość netto</w:t>
            </w:r>
          </w:p>
        </w:tc>
        <w:tc>
          <w:tcPr>
            <w:tcW w:w="609" w:type="pct"/>
            <w:vAlign w:val="center"/>
            <w:hideMark/>
          </w:tcPr>
          <w:p w:rsidR="00224EB5" w:rsidRPr="00F01484" w:rsidRDefault="00224EB5" w:rsidP="00093141">
            <w:pPr>
              <w:spacing w:after="0" w:line="240" w:lineRule="auto"/>
              <w:jc w:val="center"/>
              <w:rPr>
                <w:rFonts w:ascii="Book Antiqua" w:eastAsia="Times New Roman" w:hAnsi="Book Antiqua" w:cs="Times New Roman"/>
                <w:b/>
                <w:spacing w:val="-4"/>
                <w:sz w:val="20"/>
                <w:szCs w:val="20"/>
                <w:u w:val="single"/>
                <w:lang w:eastAsia="pl-PL"/>
              </w:rPr>
            </w:pPr>
            <w:r w:rsidRPr="00F01484">
              <w:rPr>
                <w:rFonts w:ascii="Book Antiqua" w:eastAsia="Times New Roman" w:hAnsi="Book Antiqua" w:cs="Times New Roman"/>
                <w:b/>
                <w:spacing w:val="-4"/>
                <w:sz w:val="20"/>
                <w:szCs w:val="20"/>
                <w:u w:val="single"/>
                <w:lang w:eastAsia="pl-PL"/>
              </w:rPr>
              <w:t>% VAT</w:t>
            </w:r>
          </w:p>
        </w:tc>
        <w:tc>
          <w:tcPr>
            <w:tcW w:w="477" w:type="pct"/>
            <w:vAlign w:val="center"/>
            <w:hideMark/>
          </w:tcPr>
          <w:p w:rsidR="00224EB5" w:rsidRPr="00F01484" w:rsidRDefault="00224EB5" w:rsidP="00093141">
            <w:pPr>
              <w:spacing w:after="0" w:line="240" w:lineRule="auto"/>
              <w:jc w:val="center"/>
              <w:rPr>
                <w:rFonts w:ascii="Book Antiqua" w:eastAsia="Times New Roman" w:hAnsi="Book Antiqua" w:cs="Times New Roman"/>
                <w:b/>
                <w:spacing w:val="-4"/>
                <w:sz w:val="20"/>
                <w:szCs w:val="20"/>
                <w:u w:val="single"/>
                <w:lang w:eastAsia="pl-PL"/>
              </w:rPr>
            </w:pPr>
            <w:r w:rsidRPr="00F01484">
              <w:rPr>
                <w:rFonts w:ascii="Book Antiqua" w:eastAsia="Times New Roman" w:hAnsi="Book Antiqua" w:cs="Times New Roman"/>
                <w:b/>
                <w:spacing w:val="-4"/>
                <w:sz w:val="20"/>
                <w:szCs w:val="20"/>
                <w:u w:val="single"/>
                <w:lang w:eastAsia="pl-PL"/>
              </w:rPr>
              <w:t>Wartość brutto</w:t>
            </w:r>
          </w:p>
        </w:tc>
      </w:tr>
      <w:tr w:rsidR="00224EB5" w:rsidRPr="00F01484" w:rsidTr="00093141">
        <w:trPr>
          <w:trHeight w:val="707"/>
        </w:trPr>
        <w:tc>
          <w:tcPr>
            <w:tcW w:w="172" w:type="pct"/>
            <w:hideMark/>
          </w:tcPr>
          <w:p w:rsidR="00224EB5" w:rsidRPr="00F01484" w:rsidRDefault="00224EB5" w:rsidP="00093141">
            <w:pPr>
              <w:spacing w:after="0" w:line="240" w:lineRule="auto"/>
              <w:jc w:val="center"/>
              <w:rPr>
                <w:rFonts w:ascii="Book Antiqua" w:eastAsia="Times New Roman" w:hAnsi="Book Antiqua" w:cs="Book Antiqua"/>
                <w:b/>
                <w:spacing w:val="-4"/>
                <w:sz w:val="20"/>
                <w:szCs w:val="20"/>
                <w:lang w:eastAsia="pl-PL"/>
              </w:rPr>
            </w:pPr>
            <w:r w:rsidRPr="00F01484">
              <w:rPr>
                <w:rFonts w:ascii="Book Antiqua" w:eastAsia="Times New Roman" w:hAnsi="Book Antiqua" w:cs="Book Antiqua"/>
                <w:b/>
                <w:spacing w:val="-4"/>
                <w:sz w:val="20"/>
                <w:szCs w:val="20"/>
                <w:lang w:eastAsia="pl-PL"/>
              </w:rPr>
              <w:t xml:space="preserve">1. </w:t>
            </w:r>
          </w:p>
        </w:tc>
        <w:tc>
          <w:tcPr>
            <w:tcW w:w="1429" w:type="pct"/>
          </w:tcPr>
          <w:p w:rsidR="00224EB5" w:rsidRPr="00F01484" w:rsidRDefault="0047161B" w:rsidP="00093141">
            <w:pPr>
              <w:tabs>
                <w:tab w:val="left" w:pos="326"/>
              </w:tabs>
              <w:spacing w:after="0" w:line="240" w:lineRule="auto"/>
              <w:rPr>
                <w:rFonts w:ascii="Book Antiqua" w:eastAsia="Times New Roman" w:hAnsi="Book Antiqua" w:cs="Arial"/>
                <w:spacing w:val="-4"/>
                <w:sz w:val="20"/>
                <w:szCs w:val="20"/>
                <w:lang w:eastAsia="pl-PL"/>
              </w:rPr>
            </w:pPr>
            <w:proofErr w:type="spellStart"/>
            <w:r w:rsidRPr="0047161B">
              <w:rPr>
                <w:rFonts w:ascii="Book Antiqua" w:eastAsia="Times New Roman" w:hAnsi="Book Antiqua" w:cs="Arial"/>
                <w:spacing w:val="-4"/>
                <w:sz w:val="20"/>
                <w:szCs w:val="20"/>
                <w:lang w:eastAsia="pl-PL"/>
              </w:rPr>
              <w:t>Statistica</w:t>
            </w:r>
            <w:proofErr w:type="spellEnd"/>
            <w:r w:rsidRPr="0047161B">
              <w:rPr>
                <w:rFonts w:ascii="Book Antiqua" w:eastAsia="Times New Roman" w:hAnsi="Book Antiqua" w:cs="Arial"/>
                <w:spacing w:val="-4"/>
                <w:sz w:val="20"/>
                <w:szCs w:val="20"/>
                <w:lang w:eastAsia="pl-PL"/>
              </w:rPr>
              <w:t xml:space="preserve"> Rozszerzony Pakiet Akademicki + Zestaw do Analiz Marketingowych i Rynkowych  w ramach licencji Site License dla pracowników i studentów UKW w Bydgoszczy (maks. 5000 stanowisk)</w:t>
            </w:r>
          </w:p>
        </w:tc>
        <w:tc>
          <w:tcPr>
            <w:tcW w:w="195" w:type="pct"/>
          </w:tcPr>
          <w:p w:rsidR="00224EB5" w:rsidRPr="00B70FFF" w:rsidRDefault="00224EB5" w:rsidP="00093141">
            <w:pPr>
              <w:spacing w:after="0" w:line="240" w:lineRule="auto"/>
              <w:rPr>
                <w:rFonts w:ascii="Book Antiqua" w:eastAsia="Times New Roman" w:hAnsi="Book Antiqua" w:cs="Arial"/>
                <w:spacing w:val="-4"/>
                <w:sz w:val="20"/>
                <w:szCs w:val="20"/>
                <w:lang w:eastAsia="pl-PL"/>
              </w:rPr>
            </w:pPr>
            <w:r w:rsidRPr="00B70FFF">
              <w:rPr>
                <w:rFonts w:ascii="Book Antiqua" w:eastAsia="Times New Roman" w:hAnsi="Book Antiqua" w:cs="Arial"/>
                <w:spacing w:val="-4"/>
                <w:sz w:val="20"/>
                <w:szCs w:val="20"/>
                <w:lang w:eastAsia="pl-PL"/>
              </w:rPr>
              <w:t>Szt.</w:t>
            </w:r>
          </w:p>
        </w:tc>
        <w:tc>
          <w:tcPr>
            <w:tcW w:w="293" w:type="pct"/>
          </w:tcPr>
          <w:p w:rsidR="00A4593A" w:rsidRDefault="00A4593A" w:rsidP="00A4593A">
            <w:pPr>
              <w:spacing w:after="0" w:line="240" w:lineRule="auto"/>
              <w:jc w:val="center"/>
              <w:rPr>
                <w:rFonts w:ascii="Book Antiqua" w:eastAsia="Times New Roman" w:hAnsi="Book Antiqua" w:cs="Arial"/>
                <w:spacing w:val="-4"/>
                <w:sz w:val="20"/>
                <w:szCs w:val="20"/>
                <w:lang w:eastAsia="pl-PL"/>
              </w:rPr>
            </w:pPr>
            <w:r>
              <w:rPr>
                <w:rFonts w:ascii="Book Antiqua" w:eastAsia="Times New Roman" w:hAnsi="Book Antiqua" w:cs="Arial"/>
                <w:spacing w:val="-4"/>
                <w:sz w:val="20"/>
                <w:szCs w:val="20"/>
                <w:lang w:eastAsia="pl-PL"/>
              </w:rPr>
              <w:t xml:space="preserve">1 </w:t>
            </w:r>
          </w:p>
          <w:p w:rsidR="00224EB5" w:rsidRPr="00B70FFF" w:rsidRDefault="00A4593A" w:rsidP="00A4593A">
            <w:pPr>
              <w:spacing w:after="0" w:line="240" w:lineRule="auto"/>
              <w:jc w:val="center"/>
              <w:rPr>
                <w:rFonts w:ascii="Book Antiqua" w:eastAsia="Times New Roman" w:hAnsi="Book Antiqua" w:cs="Arial"/>
                <w:spacing w:val="-4"/>
                <w:sz w:val="20"/>
                <w:szCs w:val="20"/>
                <w:lang w:eastAsia="pl-PL"/>
              </w:rPr>
            </w:pPr>
            <w:r>
              <w:rPr>
                <w:rFonts w:ascii="Book Antiqua" w:eastAsia="Times New Roman" w:hAnsi="Book Antiqua" w:cs="Arial"/>
                <w:spacing w:val="-4"/>
                <w:sz w:val="20"/>
                <w:szCs w:val="20"/>
                <w:lang w:eastAsia="pl-PL"/>
              </w:rPr>
              <w:t>(na 5000 stanowisk)</w:t>
            </w:r>
          </w:p>
        </w:tc>
        <w:tc>
          <w:tcPr>
            <w:tcW w:w="733" w:type="pct"/>
          </w:tcPr>
          <w:p w:rsidR="00224EB5" w:rsidRPr="00F01484" w:rsidRDefault="00224EB5" w:rsidP="00093141">
            <w:pPr>
              <w:spacing w:after="0" w:line="240" w:lineRule="auto"/>
              <w:jc w:val="center"/>
              <w:rPr>
                <w:rFonts w:ascii="Book Antiqua" w:eastAsia="Times New Roman" w:hAnsi="Book Antiqua" w:cs="Book Antiqua"/>
                <w:spacing w:val="-4"/>
                <w:sz w:val="24"/>
                <w:szCs w:val="24"/>
                <w:u w:val="single"/>
                <w:lang w:eastAsia="pl-PL"/>
              </w:rPr>
            </w:pPr>
          </w:p>
        </w:tc>
        <w:tc>
          <w:tcPr>
            <w:tcW w:w="588" w:type="pct"/>
          </w:tcPr>
          <w:p w:rsidR="00224EB5" w:rsidRPr="00F01484" w:rsidRDefault="00224EB5" w:rsidP="00093141">
            <w:pPr>
              <w:spacing w:after="0" w:line="240" w:lineRule="auto"/>
              <w:jc w:val="center"/>
              <w:rPr>
                <w:rFonts w:ascii="Book Antiqua" w:eastAsia="Times New Roman" w:hAnsi="Book Antiqua" w:cs="Book Antiqua"/>
                <w:spacing w:val="-4"/>
                <w:sz w:val="24"/>
                <w:szCs w:val="24"/>
                <w:u w:val="single"/>
                <w:lang w:eastAsia="pl-PL"/>
              </w:rPr>
            </w:pPr>
          </w:p>
        </w:tc>
        <w:tc>
          <w:tcPr>
            <w:tcW w:w="504" w:type="pct"/>
          </w:tcPr>
          <w:p w:rsidR="00224EB5" w:rsidRPr="00F01484" w:rsidRDefault="00224EB5" w:rsidP="00093141">
            <w:pPr>
              <w:spacing w:after="0" w:line="240" w:lineRule="auto"/>
              <w:jc w:val="center"/>
              <w:rPr>
                <w:rFonts w:ascii="Book Antiqua" w:eastAsia="Times New Roman" w:hAnsi="Book Antiqua" w:cs="Book Antiqua"/>
                <w:spacing w:val="-4"/>
                <w:sz w:val="24"/>
                <w:szCs w:val="24"/>
                <w:u w:val="single"/>
                <w:lang w:eastAsia="pl-PL"/>
              </w:rPr>
            </w:pPr>
          </w:p>
        </w:tc>
        <w:tc>
          <w:tcPr>
            <w:tcW w:w="609" w:type="pct"/>
          </w:tcPr>
          <w:p w:rsidR="00224EB5" w:rsidRPr="00F01484" w:rsidRDefault="00224EB5" w:rsidP="00093141">
            <w:pPr>
              <w:spacing w:after="0" w:line="240" w:lineRule="auto"/>
              <w:jc w:val="center"/>
              <w:rPr>
                <w:rFonts w:ascii="Book Antiqua" w:eastAsia="Times New Roman" w:hAnsi="Book Antiqua" w:cs="Book Antiqua"/>
                <w:spacing w:val="-4"/>
                <w:sz w:val="24"/>
                <w:szCs w:val="24"/>
                <w:u w:val="single"/>
                <w:lang w:eastAsia="pl-PL"/>
              </w:rPr>
            </w:pPr>
          </w:p>
        </w:tc>
        <w:tc>
          <w:tcPr>
            <w:tcW w:w="477" w:type="pct"/>
          </w:tcPr>
          <w:p w:rsidR="00224EB5" w:rsidRPr="00F01484" w:rsidRDefault="00224EB5" w:rsidP="00093141">
            <w:pPr>
              <w:spacing w:after="0" w:line="240" w:lineRule="auto"/>
              <w:jc w:val="center"/>
              <w:rPr>
                <w:rFonts w:ascii="Book Antiqua" w:eastAsia="Times New Roman" w:hAnsi="Book Antiqua" w:cs="Book Antiqua"/>
                <w:spacing w:val="-4"/>
                <w:sz w:val="24"/>
                <w:szCs w:val="24"/>
                <w:u w:val="single"/>
                <w:lang w:eastAsia="pl-PL"/>
              </w:rPr>
            </w:pPr>
          </w:p>
        </w:tc>
      </w:tr>
      <w:tr w:rsidR="00224EB5" w:rsidRPr="00F01484" w:rsidTr="00093141">
        <w:trPr>
          <w:trHeight w:val="534"/>
        </w:trPr>
        <w:tc>
          <w:tcPr>
            <w:tcW w:w="3410" w:type="pct"/>
            <w:gridSpan w:val="6"/>
            <w:hideMark/>
          </w:tcPr>
          <w:p w:rsidR="00224EB5" w:rsidRPr="00F01484" w:rsidRDefault="00224EB5" w:rsidP="00093141">
            <w:pPr>
              <w:spacing w:after="0" w:line="240" w:lineRule="auto"/>
              <w:jc w:val="right"/>
              <w:rPr>
                <w:rFonts w:ascii="Book Antiqua" w:eastAsia="Times New Roman" w:hAnsi="Book Antiqua" w:cs="Book Antiqua"/>
                <w:spacing w:val="-4"/>
                <w:sz w:val="24"/>
                <w:szCs w:val="24"/>
                <w:u w:val="single"/>
                <w:lang w:eastAsia="pl-PL"/>
              </w:rPr>
            </w:pPr>
            <w:r w:rsidRPr="00F01484">
              <w:rPr>
                <w:rFonts w:ascii="Book Antiqua" w:eastAsia="Times New Roman" w:hAnsi="Book Antiqua" w:cs="Book Antiqua"/>
                <w:spacing w:val="-4"/>
                <w:sz w:val="24"/>
                <w:szCs w:val="24"/>
                <w:u w:val="single"/>
                <w:lang w:eastAsia="pl-PL"/>
              </w:rPr>
              <w:t>RAZEM:</w:t>
            </w:r>
          </w:p>
        </w:tc>
        <w:tc>
          <w:tcPr>
            <w:tcW w:w="504" w:type="pct"/>
          </w:tcPr>
          <w:p w:rsidR="00224EB5" w:rsidRPr="00F01484" w:rsidRDefault="00224EB5" w:rsidP="00093141">
            <w:pPr>
              <w:spacing w:after="0" w:line="240" w:lineRule="auto"/>
              <w:jc w:val="center"/>
              <w:rPr>
                <w:rFonts w:ascii="Book Antiqua" w:eastAsia="Times New Roman" w:hAnsi="Book Antiqua" w:cs="Book Antiqua"/>
                <w:spacing w:val="-4"/>
                <w:sz w:val="24"/>
                <w:szCs w:val="24"/>
                <w:u w:val="single"/>
                <w:lang w:eastAsia="pl-PL"/>
              </w:rPr>
            </w:pPr>
          </w:p>
        </w:tc>
        <w:tc>
          <w:tcPr>
            <w:tcW w:w="609" w:type="pct"/>
          </w:tcPr>
          <w:p w:rsidR="00224EB5" w:rsidRPr="00F01484" w:rsidRDefault="00224EB5" w:rsidP="00093141">
            <w:pPr>
              <w:spacing w:after="0" w:line="240" w:lineRule="auto"/>
              <w:jc w:val="center"/>
              <w:rPr>
                <w:rFonts w:ascii="Book Antiqua" w:eastAsia="Times New Roman" w:hAnsi="Book Antiqua" w:cs="Book Antiqua"/>
                <w:spacing w:val="-4"/>
                <w:sz w:val="24"/>
                <w:szCs w:val="24"/>
                <w:u w:val="single"/>
                <w:lang w:eastAsia="pl-PL"/>
              </w:rPr>
            </w:pPr>
          </w:p>
        </w:tc>
        <w:tc>
          <w:tcPr>
            <w:tcW w:w="477" w:type="pct"/>
          </w:tcPr>
          <w:p w:rsidR="00224EB5" w:rsidRPr="00F01484" w:rsidRDefault="00224EB5" w:rsidP="00093141">
            <w:pPr>
              <w:spacing w:after="0" w:line="240" w:lineRule="auto"/>
              <w:jc w:val="center"/>
              <w:rPr>
                <w:rFonts w:ascii="Book Antiqua" w:eastAsia="Times New Roman" w:hAnsi="Book Antiqua" w:cs="Book Antiqua"/>
                <w:spacing w:val="-4"/>
                <w:sz w:val="24"/>
                <w:szCs w:val="24"/>
                <w:u w:val="single"/>
                <w:lang w:eastAsia="pl-PL"/>
              </w:rPr>
            </w:pPr>
          </w:p>
        </w:tc>
      </w:tr>
    </w:tbl>
    <w:p w:rsidR="00224EB5" w:rsidRPr="00F01484" w:rsidRDefault="00224EB5" w:rsidP="00224EB5">
      <w:pPr>
        <w:spacing w:after="0" w:line="240" w:lineRule="auto"/>
        <w:jc w:val="both"/>
        <w:rPr>
          <w:rFonts w:ascii="Book Antiqua" w:eastAsia="Times New Roman" w:hAnsi="Book Antiqua" w:cs="Times New Roman"/>
          <w:sz w:val="20"/>
          <w:szCs w:val="20"/>
          <w:lang w:eastAsia="pl-PL"/>
        </w:rPr>
      </w:pPr>
    </w:p>
    <w:p w:rsidR="00224EB5" w:rsidRPr="00F01484" w:rsidRDefault="00224EB5" w:rsidP="00224EB5">
      <w:pPr>
        <w:spacing w:after="0" w:line="240" w:lineRule="auto"/>
        <w:jc w:val="right"/>
        <w:rPr>
          <w:rFonts w:ascii="Book Antiqua" w:eastAsia="Times New Roman" w:hAnsi="Book Antiqua" w:cs="Times New Roman"/>
          <w:sz w:val="20"/>
          <w:szCs w:val="20"/>
          <w:lang w:eastAsia="pl-PL"/>
        </w:rPr>
      </w:pPr>
    </w:p>
    <w:p w:rsidR="00224EB5" w:rsidRPr="00F01484" w:rsidRDefault="00224EB5" w:rsidP="00224EB5">
      <w:pPr>
        <w:spacing w:after="0" w:line="240" w:lineRule="auto"/>
        <w:jc w:val="right"/>
        <w:rPr>
          <w:rFonts w:ascii="Book Antiqua" w:eastAsia="Times New Roman" w:hAnsi="Book Antiqua" w:cs="Times New Roman"/>
          <w:sz w:val="20"/>
          <w:szCs w:val="20"/>
          <w:lang w:eastAsia="pl-PL"/>
        </w:rPr>
      </w:pPr>
    </w:p>
    <w:p w:rsidR="00224EB5" w:rsidRPr="00F01484" w:rsidRDefault="00224EB5" w:rsidP="00224EB5">
      <w:pPr>
        <w:spacing w:after="0" w:line="240" w:lineRule="auto"/>
        <w:jc w:val="right"/>
        <w:rPr>
          <w:rFonts w:ascii="Book Antiqua" w:eastAsia="Times New Roman" w:hAnsi="Book Antiqua" w:cs="Times New Roman"/>
          <w:sz w:val="20"/>
          <w:szCs w:val="20"/>
          <w:lang w:eastAsia="pl-PL"/>
        </w:rPr>
      </w:pPr>
      <w:r w:rsidRPr="00F01484">
        <w:rPr>
          <w:rFonts w:ascii="Book Antiqua" w:eastAsia="Times New Roman" w:hAnsi="Book Antiqua" w:cs="Times New Roman"/>
          <w:sz w:val="20"/>
          <w:szCs w:val="20"/>
          <w:lang w:eastAsia="pl-PL"/>
        </w:rPr>
        <w:t xml:space="preserve">         ............………..........................................................</w:t>
      </w:r>
    </w:p>
    <w:p w:rsidR="00224EB5" w:rsidRPr="00F01484" w:rsidRDefault="00224EB5" w:rsidP="00224EB5">
      <w:pPr>
        <w:spacing w:after="0" w:line="240" w:lineRule="auto"/>
        <w:ind w:left="8496"/>
        <w:jc w:val="center"/>
        <w:rPr>
          <w:rFonts w:ascii="Book Antiqua" w:eastAsia="Times New Roman" w:hAnsi="Book Antiqua" w:cs="Arial"/>
          <w:color w:val="000000"/>
          <w:sz w:val="20"/>
          <w:szCs w:val="24"/>
          <w:lang w:eastAsia="pl-PL"/>
        </w:rPr>
      </w:pPr>
      <w:r w:rsidRPr="00F01484">
        <w:rPr>
          <w:rFonts w:ascii="Book Antiqua" w:eastAsia="Times New Roman" w:hAnsi="Book Antiqua" w:cs="Times New Roman"/>
          <w:sz w:val="20"/>
          <w:szCs w:val="20"/>
          <w:lang w:eastAsia="pl-PL"/>
        </w:rPr>
        <w:t>(</w:t>
      </w:r>
      <w:r w:rsidRPr="00F01484">
        <w:rPr>
          <w:rFonts w:ascii="Book Antiqua" w:eastAsia="Times New Roman" w:hAnsi="Book Antiqua" w:cs="Arial"/>
          <w:color w:val="000000"/>
          <w:sz w:val="20"/>
          <w:szCs w:val="24"/>
          <w:lang w:eastAsia="pl-PL"/>
        </w:rPr>
        <w:t>podpis Wykonawcy lub upoważnionego przedstawiciela)</w:t>
      </w:r>
    </w:p>
    <w:p w:rsidR="00224EB5" w:rsidRPr="00F01484" w:rsidRDefault="00224EB5" w:rsidP="00224EB5">
      <w:pPr>
        <w:spacing w:after="0" w:line="240" w:lineRule="auto"/>
        <w:jc w:val="both"/>
        <w:rPr>
          <w:rFonts w:ascii="Book Antiqua" w:eastAsia="Times New Roman" w:hAnsi="Book Antiqua" w:cs="Times New Roman"/>
          <w:sz w:val="20"/>
          <w:szCs w:val="20"/>
          <w:lang w:eastAsia="pl-PL"/>
        </w:rPr>
      </w:pPr>
    </w:p>
    <w:p w:rsidR="00224EB5" w:rsidRPr="00F01484" w:rsidRDefault="00224EB5" w:rsidP="00224EB5">
      <w:pPr>
        <w:spacing w:after="0" w:line="240" w:lineRule="auto"/>
        <w:jc w:val="both"/>
        <w:rPr>
          <w:rFonts w:ascii="Book Antiqua" w:eastAsia="Times New Roman" w:hAnsi="Book Antiqua" w:cs="Times New Roman"/>
          <w:sz w:val="20"/>
          <w:szCs w:val="20"/>
          <w:lang w:eastAsia="pl-PL"/>
        </w:rPr>
      </w:pPr>
    </w:p>
    <w:p w:rsidR="00224EB5" w:rsidRPr="00F01484" w:rsidRDefault="00224EB5" w:rsidP="00224EB5">
      <w:pPr>
        <w:spacing w:after="0" w:line="240" w:lineRule="auto"/>
        <w:jc w:val="both"/>
        <w:rPr>
          <w:rFonts w:ascii="Book Antiqua" w:eastAsia="Times New Roman" w:hAnsi="Book Antiqua" w:cs="Times New Roman"/>
          <w:sz w:val="20"/>
          <w:szCs w:val="20"/>
          <w:lang w:eastAsia="pl-PL"/>
        </w:rPr>
      </w:pPr>
    </w:p>
    <w:p w:rsidR="00224EB5" w:rsidRDefault="00224EB5" w:rsidP="00224EB5">
      <w:pPr>
        <w:tabs>
          <w:tab w:val="left" w:pos="3585"/>
        </w:tabs>
        <w:spacing w:before="120" w:after="0" w:line="240" w:lineRule="auto"/>
        <w:ind w:right="-341"/>
        <w:jc w:val="right"/>
        <w:rPr>
          <w:rFonts w:ascii="Book Antiqua" w:eastAsia="Times New Roman" w:hAnsi="Book Antiqua" w:cs="Times New Roman"/>
          <w:sz w:val="20"/>
          <w:szCs w:val="20"/>
          <w:lang w:eastAsia="pl-PL"/>
        </w:rPr>
      </w:pPr>
    </w:p>
    <w:p w:rsidR="00224EB5" w:rsidRDefault="00224EB5" w:rsidP="00224EB5">
      <w:pPr>
        <w:tabs>
          <w:tab w:val="left" w:pos="3585"/>
        </w:tabs>
        <w:spacing w:before="120" w:after="0" w:line="240" w:lineRule="auto"/>
        <w:ind w:right="-341"/>
        <w:jc w:val="right"/>
        <w:rPr>
          <w:rFonts w:ascii="Book Antiqua" w:eastAsia="Times New Roman" w:hAnsi="Book Antiqua" w:cs="Times New Roman"/>
          <w:sz w:val="20"/>
          <w:szCs w:val="20"/>
          <w:lang w:eastAsia="pl-PL"/>
        </w:rPr>
      </w:pPr>
    </w:p>
    <w:p w:rsidR="00224EB5" w:rsidRPr="00F01484" w:rsidRDefault="00224EB5" w:rsidP="00224EB5">
      <w:pPr>
        <w:spacing w:after="0" w:line="240" w:lineRule="auto"/>
        <w:jc w:val="both"/>
        <w:rPr>
          <w:rFonts w:ascii="Book Antiqua" w:eastAsia="Times New Roman" w:hAnsi="Book Antiqua" w:cs="Times New Roman"/>
          <w:sz w:val="20"/>
          <w:szCs w:val="20"/>
          <w:lang w:eastAsia="pl-PL"/>
        </w:rPr>
      </w:pPr>
    </w:p>
    <w:p w:rsidR="00224EB5" w:rsidRPr="00F01484" w:rsidRDefault="00224EB5" w:rsidP="00224EB5">
      <w:pPr>
        <w:spacing w:after="0" w:line="240" w:lineRule="auto"/>
        <w:jc w:val="both"/>
        <w:rPr>
          <w:rFonts w:ascii="Book Antiqua" w:eastAsia="Times New Roman" w:hAnsi="Book Antiqua" w:cs="Times New Roman"/>
          <w:sz w:val="20"/>
          <w:szCs w:val="20"/>
          <w:lang w:eastAsia="pl-PL"/>
        </w:rPr>
      </w:pPr>
    </w:p>
    <w:p w:rsidR="00224EB5" w:rsidRPr="00F01484" w:rsidRDefault="00224EB5" w:rsidP="00224EB5">
      <w:pPr>
        <w:spacing w:after="0" w:line="240" w:lineRule="auto"/>
        <w:jc w:val="both"/>
        <w:rPr>
          <w:rFonts w:ascii="Book Antiqua" w:eastAsia="Times New Roman" w:hAnsi="Book Antiqua" w:cs="Times New Roman"/>
          <w:sz w:val="20"/>
          <w:szCs w:val="20"/>
          <w:lang w:eastAsia="pl-PL"/>
        </w:rPr>
      </w:pPr>
    </w:p>
    <w:p w:rsidR="00224EB5" w:rsidRPr="00F66F7A" w:rsidRDefault="00224EB5" w:rsidP="00224EB5">
      <w:pPr>
        <w:spacing w:after="0" w:line="240" w:lineRule="auto"/>
        <w:jc w:val="both"/>
        <w:rPr>
          <w:rFonts w:ascii="Book Antiqua" w:eastAsia="Times New Roman" w:hAnsi="Book Antiqua" w:cs="Times New Roman"/>
          <w:sz w:val="20"/>
          <w:szCs w:val="20"/>
          <w:lang w:eastAsia="pl-PL"/>
        </w:rPr>
      </w:pPr>
      <w:r w:rsidRPr="00F66F7A">
        <w:rPr>
          <w:rFonts w:ascii="Book Antiqua" w:eastAsia="Times New Roman" w:hAnsi="Book Antiqua" w:cs="Times New Roman"/>
          <w:sz w:val="20"/>
          <w:szCs w:val="20"/>
          <w:lang w:eastAsia="pl-PL"/>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224EB5" w:rsidRPr="00F01484" w:rsidRDefault="00224EB5" w:rsidP="00224EB5">
      <w:pPr>
        <w:spacing w:after="0" w:line="240" w:lineRule="auto"/>
        <w:jc w:val="both"/>
        <w:rPr>
          <w:rFonts w:ascii="Book Antiqua" w:eastAsia="Times New Roman" w:hAnsi="Book Antiqua" w:cs="Times New Roman"/>
          <w:sz w:val="20"/>
          <w:szCs w:val="20"/>
          <w:lang w:eastAsia="pl-PL"/>
        </w:rPr>
      </w:pPr>
      <w:r w:rsidRPr="00F66F7A">
        <w:rPr>
          <w:rFonts w:ascii="Book Antiqua" w:eastAsia="Times New Roman" w:hAnsi="Book Antiqua" w:cs="Times New Roman"/>
          <w:sz w:val="20"/>
          <w:szCs w:val="20"/>
          <w:lang w:eastAsia="pl-PL"/>
        </w:rPr>
        <w:t>Wykonawca oferujący towary równoważne zobowiązany jest do dołączenia do oferty wiarygodnych dokumentów potwierdzających jednoznaczne spełnienie określonych wymagań równoważności (certyfikat, specyfikacja techniczna)</w:t>
      </w:r>
    </w:p>
    <w:p w:rsidR="00224EB5" w:rsidRPr="00F01484" w:rsidRDefault="00224EB5" w:rsidP="00224EB5">
      <w:pPr>
        <w:tabs>
          <w:tab w:val="left" w:pos="3585"/>
        </w:tabs>
        <w:spacing w:before="120" w:after="0" w:line="240" w:lineRule="auto"/>
        <w:ind w:right="-341"/>
        <w:jc w:val="right"/>
        <w:rPr>
          <w:rFonts w:ascii="Book Antiqua" w:eastAsia="Times New Roman" w:hAnsi="Book Antiqua" w:cs="Century Gothic"/>
          <w:b/>
          <w:bCs/>
          <w:spacing w:val="4"/>
          <w:sz w:val="20"/>
          <w:szCs w:val="20"/>
          <w:lang w:eastAsia="pl-PL"/>
        </w:rPr>
        <w:sectPr w:rsidR="00224EB5" w:rsidRPr="00F01484" w:rsidSect="0082069B">
          <w:pgSz w:w="16838" w:h="11906" w:orient="landscape"/>
          <w:pgMar w:top="1418" w:right="1276" w:bottom="1418" w:left="1276" w:header="709" w:footer="709" w:gutter="0"/>
          <w:cols w:space="708"/>
          <w:docGrid w:linePitch="360"/>
        </w:sectPr>
      </w:pPr>
    </w:p>
    <w:p w:rsidR="00224EB5" w:rsidRPr="00F01484" w:rsidRDefault="00224EB5" w:rsidP="00224EB5">
      <w:pPr>
        <w:tabs>
          <w:tab w:val="left" w:pos="3585"/>
        </w:tabs>
        <w:spacing w:before="120" w:after="0" w:line="240" w:lineRule="auto"/>
        <w:ind w:right="-341"/>
        <w:jc w:val="right"/>
        <w:rPr>
          <w:rFonts w:ascii="Book Antiqua" w:eastAsia="Times New Roman" w:hAnsi="Book Antiqua" w:cs="Century Gothic"/>
          <w:b/>
          <w:bCs/>
          <w:spacing w:val="4"/>
          <w:sz w:val="20"/>
          <w:szCs w:val="20"/>
          <w:lang w:eastAsia="pl-PL"/>
        </w:rPr>
      </w:pPr>
      <w:r w:rsidRPr="00F01484">
        <w:rPr>
          <w:rFonts w:ascii="Times New Roman" w:eastAsia="Times New Roman" w:hAnsi="Times New Roman" w:cs="Times New Roman"/>
          <w:noProof/>
          <w:sz w:val="24"/>
          <w:szCs w:val="24"/>
          <w:lang w:eastAsia="pl-PL"/>
        </w:rPr>
        <mc:AlternateContent>
          <mc:Choice Requires="wps">
            <w:drawing>
              <wp:anchor distT="0" distB="0" distL="114935" distR="114935" simplePos="0" relativeHeight="251659264" behindDoc="0" locked="0" layoutInCell="1" allowOverlap="1" wp14:anchorId="0B4D699A" wp14:editId="33D8EB4C">
                <wp:simplePos x="0" y="0"/>
                <wp:positionH relativeFrom="column">
                  <wp:posOffset>-76200</wp:posOffset>
                </wp:positionH>
                <wp:positionV relativeFrom="paragraph">
                  <wp:posOffset>457200</wp:posOffset>
                </wp:positionV>
                <wp:extent cx="2079625" cy="845185"/>
                <wp:effectExtent l="0" t="0" r="15875" b="12065"/>
                <wp:wrapTight wrapText="bothSides">
                  <wp:wrapPolygon edited="0">
                    <wp:start x="0" y="0"/>
                    <wp:lineTo x="0" y="21421"/>
                    <wp:lineTo x="21567" y="21421"/>
                    <wp:lineTo x="21567"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224EB5" w:rsidRDefault="00224EB5" w:rsidP="00224EB5">
                            <w:pPr>
                              <w:jc w:val="center"/>
                              <w:rPr>
                                <w:i/>
                                <w:iCs/>
                                <w:sz w:val="18"/>
                                <w:szCs w:val="18"/>
                              </w:rPr>
                            </w:pPr>
                          </w:p>
                          <w:p w:rsidR="00224EB5" w:rsidRDefault="00224EB5" w:rsidP="00224EB5">
                            <w:pPr>
                              <w:jc w:val="center"/>
                              <w:rPr>
                                <w:i/>
                                <w:iCs/>
                                <w:sz w:val="18"/>
                                <w:szCs w:val="18"/>
                              </w:rPr>
                            </w:pPr>
                          </w:p>
                          <w:p w:rsidR="00224EB5" w:rsidRDefault="00224EB5" w:rsidP="00224EB5">
                            <w:pPr>
                              <w:jc w:val="center"/>
                              <w:rPr>
                                <w:i/>
                                <w:iCs/>
                                <w:sz w:val="18"/>
                                <w:szCs w:val="18"/>
                              </w:rPr>
                            </w:pPr>
                          </w:p>
                          <w:p w:rsidR="00224EB5" w:rsidRDefault="00224EB5" w:rsidP="00224EB5">
                            <w:pPr>
                              <w:jc w:val="center"/>
                              <w:rPr>
                                <w:rFonts w:ascii="Verdana" w:hAnsi="Verdana" w:cs="Verdana"/>
                                <w:i/>
                                <w:iCs/>
                                <w:sz w:val="16"/>
                                <w:szCs w:val="16"/>
                              </w:rPr>
                            </w:pPr>
                          </w:p>
                          <w:p w:rsidR="00224EB5" w:rsidRDefault="00224EB5" w:rsidP="00224EB5">
                            <w:pPr>
                              <w:jc w:val="center"/>
                              <w:rPr>
                                <w:rFonts w:ascii="Calibri" w:hAnsi="Calibri" w:cs="Calibri"/>
                                <w:i/>
                                <w:iCs/>
                                <w:sz w:val="20"/>
                                <w:szCs w:val="20"/>
                              </w:rPr>
                            </w:pPr>
                            <w:r>
                              <w:rPr>
                                <w:rFonts w:ascii="Calibri" w:hAnsi="Calibri"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4" o:spid="_x0000_s1026" type="#_x0000_t202" style="position:absolute;left:0;text-align:left;margin-left:-6pt;margin-top:36pt;width:163.75pt;height:66.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" strokeweight=".5pt">
                <v:textbox inset="7.45pt,3.85pt,7.45pt,3.85pt">
                  <w:txbxContent>
                    <w:p w:rsidR="00224EB5" w:rsidRDefault="00224EB5" w:rsidP="00224EB5">
                      <w:pPr>
                        <w:jc w:val="center"/>
                        <w:rPr>
                          <w:i/>
                          <w:iCs/>
                          <w:sz w:val="18"/>
                          <w:szCs w:val="18"/>
                        </w:rPr>
                      </w:pPr>
                    </w:p>
                    <w:p w:rsidR="00224EB5" w:rsidRDefault="00224EB5" w:rsidP="00224EB5">
                      <w:pPr>
                        <w:jc w:val="center"/>
                        <w:rPr>
                          <w:i/>
                          <w:iCs/>
                          <w:sz w:val="18"/>
                          <w:szCs w:val="18"/>
                        </w:rPr>
                      </w:pPr>
                    </w:p>
                    <w:p w:rsidR="00224EB5" w:rsidRDefault="00224EB5" w:rsidP="00224EB5">
                      <w:pPr>
                        <w:jc w:val="center"/>
                        <w:rPr>
                          <w:i/>
                          <w:iCs/>
                          <w:sz w:val="18"/>
                          <w:szCs w:val="18"/>
                        </w:rPr>
                      </w:pPr>
                    </w:p>
                    <w:p w:rsidR="00224EB5" w:rsidRDefault="00224EB5" w:rsidP="00224EB5">
                      <w:pPr>
                        <w:jc w:val="center"/>
                        <w:rPr>
                          <w:rFonts w:ascii="Verdana" w:hAnsi="Verdana" w:cs="Verdana"/>
                          <w:i/>
                          <w:iCs/>
                          <w:sz w:val="16"/>
                          <w:szCs w:val="16"/>
                        </w:rPr>
                      </w:pPr>
                    </w:p>
                    <w:p w:rsidR="00224EB5" w:rsidRDefault="00224EB5" w:rsidP="00224EB5">
                      <w:pPr>
                        <w:jc w:val="center"/>
                        <w:rPr>
                          <w:rFonts w:ascii="Calibri" w:hAnsi="Calibri" w:cs="Calibri"/>
                          <w:i/>
                          <w:iCs/>
                          <w:sz w:val="20"/>
                          <w:szCs w:val="20"/>
                        </w:rPr>
                      </w:pPr>
                      <w:r>
                        <w:rPr>
                          <w:rFonts w:ascii="Calibri" w:hAnsi="Calibri" w:cs="Calibri"/>
                          <w:i/>
                          <w:iCs/>
                          <w:sz w:val="20"/>
                          <w:szCs w:val="20"/>
                        </w:rPr>
                        <w:t>(nazwa Wykonawcy)</w:t>
                      </w:r>
                    </w:p>
                  </w:txbxContent>
                </v:textbox>
                <w10:wrap type="tight"/>
              </v:shape>
            </w:pict>
          </mc:Fallback>
        </mc:AlternateContent>
      </w:r>
      <w:r w:rsidRPr="00F01484">
        <w:rPr>
          <w:rFonts w:ascii="Times New Roman" w:eastAsia="Times New Roman" w:hAnsi="Times New Roman" w:cs="Times New Roman"/>
          <w:noProof/>
          <w:sz w:val="24"/>
          <w:szCs w:val="24"/>
          <w:lang w:eastAsia="pl-PL"/>
        </w:rPr>
        <mc:AlternateContent>
          <mc:Choice Requires="wps">
            <w:drawing>
              <wp:anchor distT="0" distB="0" distL="114935" distR="114935" simplePos="0" relativeHeight="251660288" behindDoc="0" locked="0" layoutInCell="1" allowOverlap="1" wp14:anchorId="23C79ED9" wp14:editId="3C25B550">
                <wp:simplePos x="0" y="0"/>
                <wp:positionH relativeFrom="column">
                  <wp:posOffset>1943100</wp:posOffset>
                </wp:positionH>
                <wp:positionV relativeFrom="paragraph">
                  <wp:posOffset>389890</wp:posOffset>
                </wp:positionV>
                <wp:extent cx="4000500" cy="981710"/>
                <wp:effectExtent l="0" t="0" r="19050" b="27940"/>
                <wp:wrapTight wrapText="bothSides">
                  <wp:wrapPolygon edited="0">
                    <wp:start x="0" y="0"/>
                    <wp:lineTo x="0" y="21796"/>
                    <wp:lineTo x="21600" y="21796"/>
                    <wp:lineTo x="21600"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rsidR="00224EB5" w:rsidRDefault="00224EB5" w:rsidP="00224EB5">
                            <w:pPr>
                              <w:jc w:val="center"/>
                              <w:rPr>
                                <w:rFonts w:ascii="Calibri" w:hAnsi="Calibri" w:cs="Calibri"/>
                                <w:b/>
                                <w:bCs/>
                              </w:rPr>
                            </w:pPr>
                            <w:r>
                              <w:rPr>
                                <w:rFonts w:ascii="Calibri" w:hAnsi="Calibri" w:cs="Calibri"/>
                                <w:b/>
                                <w:bCs/>
                              </w:rPr>
                              <w:t>OŚWIADCZENIE</w:t>
                            </w:r>
                          </w:p>
                          <w:p w:rsidR="00224EB5" w:rsidRDefault="00224EB5" w:rsidP="00224EB5">
                            <w:pPr>
                              <w:jc w:val="center"/>
                              <w:rPr>
                                <w:rFonts w:ascii="Calibri" w:hAnsi="Calibri" w:cs="Calibri"/>
                                <w:b/>
                                <w:bCs/>
                              </w:rPr>
                            </w:pPr>
                            <w:r>
                              <w:rPr>
                                <w:rFonts w:ascii="Calibri" w:hAnsi="Calibri" w:cs="Calibri"/>
                                <w:b/>
                                <w:bCs/>
                              </w:rPr>
                              <w:t>O POWSTANIU OBOWIĄZKU PODATKOWEGO U ZAMAWIAJACEGO,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27" type="#_x0000_t202" style="position:absolute;left:0;text-align:left;margin-left:153pt;margin-top:30.7pt;width:315pt;height:77.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" fillcolor="silver" strokeweight=".5pt">
                <v:textbox inset="7.45pt,3.85pt,7.45pt,3.85pt">
                  <w:txbxContent>
                    <w:p w:rsidR="00224EB5" w:rsidRDefault="00224EB5" w:rsidP="00224EB5">
                      <w:pPr>
                        <w:jc w:val="center"/>
                        <w:rPr>
                          <w:rFonts w:ascii="Calibri" w:hAnsi="Calibri" w:cs="Calibri"/>
                          <w:b/>
                          <w:bCs/>
                        </w:rPr>
                      </w:pPr>
                      <w:r>
                        <w:rPr>
                          <w:rFonts w:ascii="Calibri" w:hAnsi="Calibri" w:cs="Calibri"/>
                          <w:b/>
                          <w:bCs/>
                        </w:rPr>
                        <w:t>OŚWIADCZENIE</w:t>
                      </w:r>
                    </w:p>
                    <w:p w:rsidR="00224EB5" w:rsidRDefault="00224EB5" w:rsidP="00224EB5">
                      <w:pPr>
                        <w:jc w:val="center"/>
                        <w:rPr>
                          <w:rFonts w:ascii="Calibri" w:hAnsi="Calibri" w:cs="Calibri"/>
                          <w:b/>
                          <w:bCs/>
                        </w:rPr>
                      </w:pPr>
                      <w:r>
                        <w:rPr>
                          <w:rFonts w:ascii="Calibri" w:hAnsi="Calibri" w:cs="Calibri"/>
                          <w:b/>
                          <w:bCs/>
                        </w:rPr>
                        <w:t>O POWSTANIU OBOWIĄZKU PODATKOWEGO U ZAMAWIAJACEGO,</w:t>
                      </w:r>
                    </w:p>
                  </w:txbxContent>
                </v:textbox>
                <w10:wrap type="tight"/>
              </v:shape>
            </w:pict>
          </mc:Fallback>
        </mc:AlternateContent>
      </w:r>
      <w:r w:rsidRPr="00F01484">
        <w:rPr>
          <w:rFonts w:ascii="Book Antiqua" w:eastAsia="Times New Roman" w:hAnsi="Book Antiqua" w:cs="Century Gothic"/>
          <w:b/>
          <w:bCs/>
          <w:spacing w:val="4"/>
          <w:sz w:val="20"/>
          <w:szCs w:val="20"/>
          <w:lang w:eastAsia="pl-PL"/>
        </w:rPr>
        <w:t>Załącznik nr 3</w:t>
      </w:r>
    </w:p>
    <w:p w:rsidR="00224EB5" w:rsidRPr="00F01484" w:rsidRDefault="00224EB5" w:rsidP="00224EB5">
      <w:pPr>
        <w:tabs>
          <w:tab w:val="left" w:pos="3585"/>
        </w:tabs>
        <w:spacing w:before="120" w:after="0" w:line="240" w:lineRule="auto"/>
        <w:ind w:right="-341"/>
        <w:jc w:val="center"/>
        <w:rPr>
          <w:rFonts w:ascii="Book Antiqua" w:eastAsia="Times New Roman" w:hAnsi="Book Antiqua" w:cs="Book Antiqua"/>
          <w:b/>
          <w:bCs/>
          <w:spacing w:val="4"/>
          <w:sz w:val="20"/>
          <w:szCs w:val="20"/>
          <w:lang w:eastAsia="pl-PL"/>
        </w:rPr>
      </w:pPr>
    </w:p>
    <w:p w:rsidR="00224EB5" w:rsidRPr="00F01484" w:rsidRDefault="00224EB5" w:rsidP="00224EB5">
      <w:pPr>
        <w:spacing w:before="60" w:after="0" w:line="360" w:lineRule="auto"/>
        <w:jc w:val="both"/>
        <w:rPr>
          <w:rFonts w:ascii="Book Antiqua" w:eastAsia="Times New Roman" w:hAnsi="Book Antiqua" w:cs="Century Gothic"/>
          <w:sz w:val="18"/>
          <w:szCs w:val="18"/>
          <w:lang w:eastAsia="pl-PL"/>
        </w:rPr>
      </w:pPr>
    </w:p>
    <w:p w:rsidR="00224EB5" w:rsidRPr="00F01484" w:rsidRDefault="00224EB5" w:rsidP="00224EB5">
      <w:pPr>
        <w:spacing w:before="60" w:after="0" w:line="360" w:lineRule="auto"/>
        <w:jc w:val="both"/>
        <w:rPr>
          <w:rFonts w:ascii="Book Antiqua" w:eastAsia="Times New Roman" w:hAnsi="Book Antiqua" w:cs="Book Antiqua"/>
          <w:b/>
          <w:bCs/>
          <w:sz w:val="18"/>
          <w:szCs w:val="18"/>
          <w:lang w:eastAsia="pl-PL"/>
        </w:rPr>
      </w:pPr>
      <w:r w:rsidRPr="00F01484">
        <w:rPr>
          <w:rFonts w:ascii="Book Antiqua" w:eastAsia="Times New Roman" w:hAnsi="Book Antiqua" w:cs="Century Gothic"/>
          <w:sz w:val="18"/>
          <w:szCs w:val="18"/>
          <w:lang w:eastAsia="pl-PL"/>
        </w:rPr>
        <w:tab/>
        <w:t>Przystępując do postępowania o udzielenie zamówienia publicznego na „</w:t>
      </w:r>
      <w:r w:rsidRPr="00F01484">
        <w:rPr>
          <w:rFonts w:ascii="Book Antiqua" w:eastAsia="Times New Roman" w:hAnsi="Book Antiqua" w:cs="Century Gothic"/>
          <w:b/>
          <w:bCs/>
          <w:i/>
          <w:iCs/>
          <w:sz w:val="18"/>
          <w:szCs w:val="18"/>
          <w:lang w:eastAsia="pl-PL"/>
        </w:rPr>
        <w:t>……………………………………………………………………………………………………………………………...”</w:t>
      </w:r>
    </w:p>
    <w:p w:rsidR="00224EB5" w:rsidRPr="00F01484" w:rsidRDefault="00224EB5" w:rsidP="00224EB5">
      <w:pPr>
        <w:autoSpaceDE w:val="0"/>
        <w:autoSpaceDN w:val="0"/>
        <w:adjustRightInd w:val="0"/>
        <w:spacing w:after="0" w:line="360" w:lineRule="auto"/>
        <w:jc w:val="both"/>
        <w:rPr>
          <w:rFonts w:ascii="Book Antiqua" w:eastAsia="Times New Roman" w:hAnsi="Book Antiqua" w:cs="Century Gothic"/>
          <w:color w:val="000000"/>
          <w:sz w:val="18"/>
          <w:szCs w:val="18"/>
          <w:lang w:eastAsia="pl-PL"/>
        </w:rPr>
      </w:pPr>
      <w:r w:rsidRPr="00F01484">
        <w:rPr>
          <w:rFonts w:ascii="Book Antiqua" w:eastAsia="Times New Roman" w:hAnsi="Book Antiqua" w:cs="Century Gothic"/>
          <w:color w:val="000000"/>
          <w:sz w:val="18"/>
          <w:szCs w:val="18"/>
          <w:lang w:eastAsia="pl-PL"/>
        </w:rPr>
        <w:t xml:space="preserve">ja/my (imię i nazwisko) </w:t>
      </w:r>
    </w:p>
    <w:p w:rsidR="00224EB5" w:rsidRPr="00F01484" w:rsidRDefault="00224EB5" w:rsidP="00224EB5">
      <w:pPr>
        <w:autoSpaceDE w:val="0"/>
        <w:autoSpaceDN w:val="0"/>
        <w:adjustRightInd w:val="0"/>
        <w:spacing w:after="0" w:line="360" w:lineRule="auto"/>
        <w:rPr>
          <w:rFonts w:ascii="Book Antiqua" w:eastAsia="Times New Roman" w:hAnsi="Book Antiqua" w:cs="Century Gothic"/>
          <w:color w:val="000000"/>
          <w:sz w:val="18"/>
          <w:szCs w:val="18"/>
          <w:lang w:eastAsia="pl-PL"/>
        </w:rPr>
      </w:pPr>
      <w:r w:rsidRPr="00F01484">
        <w:rPr>
          <w:rFonts w:ascii="Book Antiqua" w:eastAsia="Times New Roman" w:hAnsi="Book Antiqua" w:cs="Century Gothic"/>
          <w:color w:val="000000"/>
          <w:sz w:val="18"/>
          <w:szCs w:val="18"/>
          <w:lang w:eastAsia="pl-PL"/>
        </w:rPr>
        <w:t xml:space="preserve">................................................................................................................................................................... </w:t>
      </w:r>
    </w:p>
    <w:p w:rsidR="00224EB5" w:rsidRPr="00F01484" w:rsidRDefault="00224EB5" w:rsidP="00224EB5">
      <w:pPr>
        <w:autoSpaceDE w:val="0"/>
        <w:autoSpaceDN w:val="0"/>
        <w:adjustRightInd w:val="0"/>
        <w:spacing w:after="0" w:line="360" w:lineRule="auto"/>
        <w:rPr>
          <w:rFonts w:ascii="Book Antiqua" w:eastAsia="Times New Roman" w:hAnsi="Book Antiqua" w:cs="Century Gothic"/>
          <w:color w:val="000000"/>
          <w:sz w:val="18"/>
          <w:szCs w:val="18"/>
          <w:lang w:eastAsia="pl-PL"/>
        </w:rPr>
      </w:pPr>
      <w:r w:rsidRPr="00F01484">
        <w:rPr>
          <w:rFonts w:ascii="Book Antiqua" w:eastAsia="Times New Roman" w:hAnsi="Book Antiqua" w:cs="Century Gothic"/>
          <w:color w:val="000000"/>
          <w:sz w:val="18"/>
          <w:szCs w:val="18"/>
          <w:lang w:eastAsia="pl-PL"/>
        </w:rPr>
        <w:t>reprezentując firmę(nazwa firmy)/będąc właścicielem*</w:t>
      </w:r>
    </w:p>
    <w:p w:rsidR="00224EB5" w:rsidRPr="00F01484" w:rsidRDefault="00224EB5" w:rsidP="00224EB5">
      <w:pPr>
        <w:autoSpaceDE w:val="0"/>
        <w:autoSpaceDN w:val="0"/>
        <w:adjustRightInd w:val="0"/>
        <w:spacing w:after="0" w:line="360" w:lineRule="auto"/>
        <w:rPr>
          <w:rFonts w:ascii="Book Antiqua" w:eastAsia="Times New Roman" w:hAnsi="Book Antiqua" w:cs="Century Gothic"/>
          <w:color w:val="000000"/>
          <w:sz w:val="18"/>
          <w:szCs w:val="18"/>
          <w:lang w:eastAsia="pl-PL"/>
        </w:rPr>
      </w:pPr>
      <w:r w:rsidRPr="00F01484">
        <w:rPr>
          <w:rFonts w:ascii="Book Antiqua" w:eastAsia="Times New Roman" w:hAnsi="Book Antiqua" w:cs="Century Gothic"/>
          <w:color w:val="000000"/>
          <w:sz w:val="18"/>
          <w:szCs w:val="18"/>
          <w:lang w:eastAsia="pl-PL"/>
        </w:rPr>
        <w:t>……….……………………………………….................................................................................................</w:t>
      </w:r>
    </w:p>
    <w:p w:rsidR="00224EB5" w:rsidRPr="00F01484" w:rsidRDefault="00224EB5" w:rsidP="00224EB5">
      <w:pPr>
        <w:autoSpaceDE w:val="0"/>
        <w:autoSpaceDN w:val="0"/>
        <w:adjustRightInd w:val="0"/>
        <w:spacing w:after="0" w:line="360" w:lineRule="auto"/>
        <w:rPr>
          <w:rFonts w:ascii="Book Antiqua" w:eastAsia="Times New Roman" w:hAnsi="Book Antiqua" w:cs="Century Gothic"/>
          <w:color w:val="000000"/>
          <w:sz w:val="18"/>
          <w:szCs w:val="18"/>
          <w:lang w:eastAsia="pl-PL"/>
        </w:rPr>
      </w:pPr>
      <w:r w:rsidRPr="00F01484">
        <w:rPr>
          <w:rFonts w:ascii="Book Antiqua" w:eastAsia="Times New Roman" w:hAnsi="Book Antiqua" w:cs="Century Gothic"/>
          <w:color w:val="000000"/>
          <w:sz w:val="18"/>
          <w:szCs w:val="18"/>
          <w:lang w:eastAsia="pl-PL"/>
        </w:rPr>
        <w:t xml:space="preserve">jako – upoważniony na piśmie / wpisany w odpowiednim rejestrze lub ewidencji działalności gospodarczej *; </w:t>
      </w:r>
    </w:p>
    <w:p w:rsidR="00224EB5" w:rsidRPr="00F01484" w:rsidRDefault="00224EB5" w:rsidP="00224EB5">
      <w:pPr>
        <w:tabs>
          <w:tab w:val="left" w:pos="-3119"/>
        </w:tabs>
        <w:spacing w:after="0" w:line="360" w:lineRule="auto"/>
        <w:jc w:val="both"/>
        <w:rPr>
          <w:rFonts w:ascii="Book Antiqua" w:eastAsia="Times New Roman" w:hAnsi="Book Antiqua" w:cs="Century Gothic"/>
          <w:sz w:val="18"/>
          <w:szCs w:val="18"/>
          <w:lang w:eastAsia="pl-PL"/>
        </w:rPr>
      </w:pPr>
      <w:r w:rsidRPr="00F01484">
        <w:rPr>
          <w:rFonts w:ascii="Book Antiqua" w:eastAsia="Times New Roman" w:hAnsi="Book Antiqua" w:cs="Century Gothic"/>
          <w:color w:val="000000"/>
          <w:sz w:val="18"/>
          <w:szCs w:val="18"/>
          <w:lang w:eastAsia="pl-PL"/>
        </w:rPr>
        <w:t xml:space="preserve">w imieniu reprezentowanej przeze mnie/nas firmy </w:t>
      </w:r>
      <w:r w:rsidRPr="00F01484">
        <w:rPr>
          <w:rFonts w:ascii="Book Antiqua" w:eastAsia="Times New Roman" w:hAnsi="Book Antiqua" w:cs="Century Gothic"/>
          <w:b/>
          <w:bCs/>
          <w:color w:val="000000"/>
          <w:sz w:val="18"/>
          <w:szCs w:val="18"/>
          <w:lang w:eastAsia="pl-PL"/>
        </w:rPr>
        <w:t xml:space="preserve">oświadczam (-y), że:, wybór naszej oferty prowadzić będzie do powstania obowiązku podatkowego u Zamawiającego  </w:t>
      </w:r>
      <w:r w:rsidRPr="00F01484">
        <w:rPr>
          <w:rFonts w:ascii="Book Antiqua" w:eastAsia="Times New Roman" w:hAnsi="Book Antiqua" w:cs="Century Gothic"/>
          <w:sz w:val="18"/>
          <w:szCs w:val="18"/>
          <w:lang w:eastAsia="pl-PL"/>
        </w:rPr>
        <w:t>zgodnie z obowiązującymi przepisami o podatku od towarów i usług w zakresie dotyczącym:</w:t>
      </w:r>
    </w:p>
    <w:p w:rsidR="00224EB5" w:rsidRPr="00F01484" w:rsidRDefault="00224EB5" w:rsidP="00224EB5">
      <w:pPr>
        <w:tabs>
          <w:tab w:val="left" w:pos="-3119"/>
        </w:tabs>
        <w:spacing w:after="0"/>
        <w:jc w:val="both"/>
        <w:rPr>
          <w:rFonts w:ascii="Book Antiqua" w:eastAsia="Times New Roman" w:hAnsi="Book Antiqua" w:cs="Book Antiqua"/>
          <w:sz w:val="18"/>
          <w:szCs w:val="18"/>
          <w:lang w:eastAsia="pl-PL"/>
        </w:rPr>
      </w:pPr>
    </w:p>
    <w:p w:rsidR="00224EB5" w:rsidRPr="00F01484" w:rsidRDefault="00224EB5" w:rsidP="00224EB5">
      <w:pPr>
        <w:numPr>
          <w:ilvl w:val="0"/>
          <w:numId w:val="5"/>
        </w:numPr>
        <w:tabs>
          <w:tab w:val="left" w:pos="-3119"/>
        </w:tabs>
        <w:suppressAutoHyphens/>
        <w:spacing w:after="0" w:line="360" w:lineRule="auto"/>
        <w:jc w:val="both"/>
        <w:rPr>
          <w:rFonts w:ascii="Book Antiqua" w:eastAsia="Times New Roman" w:hAnsi="Book Antiqua" w:cs="Century Gothic"/>
          <w:b/>
          <w:bCs/>
          <w:sz w:val="18"/>
          <w:szCs w:val="18"/>
          <w:lang w:eastAsia="pl-PL"/>
        </w:rPr>
      </w:pPr>
      <w:r w:rsidRPr="00F01484">
        <w:rPr>
          <w:rFonts w:ascii="Book Antiqua" w:eastAsia="Times New Roman" w:hAnsi="Book Antiqua" w:cs="Century Gothic"/>
          <w:b/>
          <w:bCs/>
          <w:sz w:val="18"/>
          <w:szCs w:val="18"/>
          <w:lang w:eastAsia="pl-PL"/>
        </w:rPr>
        <w:t xml:space="preserve">wewnątrzwspólnotowego nabycia towarów, </w:t>
      </w:r>
    </w:p>
    <w:p w:rsidR="00224EB5" w:rsidRPr="00F01484" w:rsidRDefault="00224EB5" w:rsidP="00224EB5">
      <w:pPr>
        <w:numPr>
          <w:ilvl w:val="0"/>
          <w:numId w:val="5"/>
        </w:numPr>
        <w:spacing w:after="120" w:line="360" w:lineRule="auto"/>
        <w:jc w:val="both"/>
        <w:rPr>
          <w:rFonts w:ascii="Book Antiqua" w:eastAsia="Times New Roman" w:hAnsi="Book Antiqua" w:cs="Century Gothic"/>
          <w:b/>
          <w:bCs/>
          <w:sz w:val="18"/>
          <w:szCs w:val="18"/>
          <w:lang w:eastAsia="pl-PL"/>
        </w:rPr>
      </w:pPr>
      <w:r w:rsidRPr="00F01484">
        <w:rPr>
          <w:rFonts w:ascii="Book Antiqua" w:eastAsia="Times New Roman" w:hAnsi="Book Antiqua" w:cs="Century Gothic"/>
          <w:b/>
          <w:bCs/>
          <w:sz w:val="18"/>
          <w:szCs w:val="18"/>
          <w:lang w:eastAsia="pl-PL"/>
        </w:rPr>
        <w:t>importu usług lub towarów,</w:t>
      </w:r>
    </w:p>
    <w:p w:rsidR="00224EB5" w:rsidRPr="00F01484" w:rsidRDefault="00224EB5" w:rsidP="00224EB5">
      <w:pPr>
        <w:numPr>
          <w:ilvl w:val="0"/>
          <w:numId w:val="5"/>
        </w:numPr>
        <w:spacing w:after="120" w:line="360" w:lineRule="auto"/>
        <w:jc w:val="both"/>
        <w:rPr>
          <w:rFonts w:ascii="Book Antiqua" w:eastAsia="Times New Roman" w:hAnsi="Book Antiqua" w:cs="Century Gothic"/>
          <w:b/>
          <w:bCs/>
          <w:sz w:val="18"/>
          <w:szCs w:val="18"/>
          <w:lang w:eastAsia="pl-PL"/>
        </w:rPr>
      </w:pPr>
      <w:r w:rsidRPr="00F01484">
        <w:rPr>
          <w:rFonts w:ascii="Book Antiqua" w:eastAsia="Times New Roman" w:hAnsi="Book Antiqua" w:cs="Century Gothic"/>
          <w:b/>
          <w:bCs/>
          <w:sz w:val="18"/>
          <w:szCs w:val="18"/>
          <w:lang w:eastAsia="pl-PL"/>
        </w:rPr>
        <w:t>mechanizmu odwróconego obciążenia podatkiem VAT</w:t>
      </w:r>
      <w:r w:rsidRPr="00F01484">
        <w:rPr>
          <w:rFonts w:ascii="Book Antiqua" w:eastAsia="Times New Roman" w:hAnsi="Book Antiqua" w:cs="Century Gothic"/>
          <w:b/>
          <w:bCs/>
          <w:sz w:val="18"/>
          <w:szCs w:val="18"/>
          <w:vertAlign w:val="superscript"/>
          <w:lang w:eastAsia="pl-PL"/>
        </w:rPr>
        <w:t>1</w:t>
      </w:r>
      <w:r w:rsidRPr="00F01484">
        <w:rPr>
          <w:rFonts w:ascii="Book Antiqua" w:eastAsia="Times New Roman" w:hAnsi="Book Antiqua" w:cs="Century Gothic"/>
          <w:b/>
          <w:bCs/>
          <w:sz w:val="18"/>
          <w:szCs w:val="18"/>
          <w:lang w:eastAsia="pl-PL"/>
        </w:rPr>
        <w:t xml:space="preserve">, </w:t>
      </w:r>
    </w:p>
    <w:p w:rsidR="00224EB5" w:rsidRPr="00F01484" w:rsidRDefault="00224EB5" w:rsidP="00224EB5">
      <w:pPr>
        <w:spacing w:after="120" w:line="240" w:lineRule="auto"/>
        <w:ind w:left="1095"/>
        <w:jc w:val="both"/>
        <w:rPr>
          <w:rFonts w:ascii="Book Antiqua" w:eastAsia="Times New Roman" w:hAnsi="Book Antiqua" w:cs="Century Gothic"/>
          <w:b/>
          <w:bCs/>
          <w:sz w:val="18"/>
          <w:szCs w:val="18"/>
          <w:lang w:eastAsia="pl-PL"/>
        </w:rPr>
      </w:pPr>
    </w:p>
    <w:p w:rsidR="00224EB5" w:rsidRPr="00F01484" w:rsidRDefault="00224EB5" w:rsidP="00224EB5">
      <w:pPr>
        <w:spacing w:after="0" w:line="240" w:lineRule="auto"/>
        <w:rPr>
          <w:rFonts w:ascii="Book Antiqua" w:eastAsia="Times New Roman" w:hAnsi="Book Antiqua" w:cs="Century Gothic"/>
          <w:sz w:val="18"/>
          <w:szCs w:val="18"/>
          <w:lang w:eastAsia="pl-PL"/>
        </w:rPr>
      </w:pPr>
      <w:r w:rsidRPr="00F01484">
        <w:rPr>
          <w:rFonts w:ascii="Book Antiqua" w:eastAsia="Times New Roman" w:hAnsi="Book Antiqua" w:cs="Century Gothic"/>
          <w:sz w:val="18"/>
          <w:szCs w:val="18"/>
          <w:lang w:eastAsia="pl-PL"/>
        </w:rPr>
        <w:t xml:space="preserve">w zakresie następujących towarów/usług : </w:t>
      </w:r>
    </w:p>
    <w:p w:rsidR="00224EB5" w:rsidRPr="00F01484" w:rsidRDefault="00224EB5" w:rsidP="00224EB5">
      <w:pPr>
        <w:spacing w:after="0" w:line="240" w:lineRule="auto"/>
        <w:rPr>
          <w:rFonts w:ascii="Book Antiqua" w:eastAsia="Times New Roman" w:hAnsi="Book Antiqua" w:cs="Century Gothic"/>
          <w:sz w:val="18"/>
          <w:szCs w:val="18"/>
          <w:lang w:eastAsia="pl-PL"/>
        </w:rPr>
      </w:pPr>
    </w:p>
    <w:p w:rsidR="00224EB5" w:rsidRPr="00F01484" w:rsidRDefault="00224EB5" w:rsidP="00224EB5">
      <w:pPr>
        <w:spacing w:after="0" w:line="240" w:lineRule="auto"/>
        <w:rPr>
          <w:rFonts w:ascii="Book Antiqua" w:eastAsia="Times New Roman" w:hAnsi="Book Antiqua" w:cs="Century Gothic"/>
          <w:sz w:val="18"/>
          <w:szCs w:val="18"/>
          <w:lang w:eastAsia="pl-PL"/>
        </w:rPr>
      </w:pPr>
      <w:r w:rsidRPr="00F01484">
        <w:rPr>
          <w:rFonts w:ascii="Book Antiqua" w:eastAsia="Times New Roman" w:hAnsi="Book Antiqua" w:cs="Century Gothic"/>
          <w:sz w:val="18"/>
          <w:szCs w:val="18"/>
          <w:lang w:eastAsia="pl-PL"/>
        </w:rPr>
        <w:t>………………………………………………………………………………………………………………………</w:t>
      </w:r>
    </w:p>
    <w:p w:rsidR="00224EB5" w:rsidRPr="00F01484" w:rsidRDefault="00224EB5" w:rsidP="00224EB5">
      <w:pPr>
        <w:spacing w:after="0" w:line="240" w:lineRule="auto"/>
        <w:rPr>
          <w:rFonts w:ascii="Book Antiqua" w:eastAsia="Times New Roman" w:hAnsi="Book Antiqua" w:cs="Century Gothic"/>
          <w:sz w:val="18"/>
          <w:szCs w:val="18"/>
          <w:lang w:eastAsia="pl-PL"/>
        </w:rPr>
      </w:pPr>
    </w:p>
    <w:p w:rsidR="00224EB5" w:rsidRPr="00F01484" w:rsidRDefault="00224EB5" w:rsidP="00224EB5">
      <w:pPr>
        <w:spacing w:after="0" w:line="240" w:lineRule="auto"/>
        <w:rPr>
          <w:rFonts w:ascii="Book Antiqua" w:eastAsia="Times New Roman" w:hAnsi="Book Antiqua" w:cs="Century Gothic"/>
          <w:sz w:val="18"/>
          <w:szCs w:val="18"/>
          <w:lang w:eastAsia="pl-PL"/>
        </w:rPr>
      </w:pPr>
      <w:r w:rsidRPr="00F01484">
        <w:rPr>
          <w:rFonts w:ascii="Book Antiqua" w:eastAsia="Times New Roman" w:hAnsi="Book Antiqua" w:cs="Century Gothic"/>
          <w:sz w:val="18"/>
          <w:szCs w:val="18"/>
          <w:lang w:eastAsia="pl-PL"/>
        </w:rPr>
        <w:t>……………………………………………………………………………………………………………………</w:t>
      </w:r>
    </w:p>
    <w:p w:rsidR="00224EB5" w:rsidRPr="00F01484" w:rsidRDefault="00224EB5" w:rsidP="00224EB5">
      <w:pPr>
        <w:spacing w:after="0" w:line="240" w:lineRule="auto"/>
        <w:rPr>
          <w:rFonts w:ascii="Book Antiqua" w:eastAsia="Times New Roman" w:hAnsi="Book Antiqua" w:cs="Century Gothic"/>
          <w:sz w:val="18"/>
          <w:szCs w:val="18"/>
          <w:lang w:eastAsia="pl-PL"/>
        </w:rPr>
      </w:pPr>
    </w:p>
    <w:p w:rsidR="00224EB5" w:rsidRPr="00F01484" w:rsidRDefault="00224EB5" w:rsidP="00224EB5">
      <w:pPr>
        <w:spacing w:after="0" w:line="240" w:lineRule="auto"/>
        <w:rPr>
          <w:rFonts w:ascii="Book Antiqua" w:eastAsia="Times New Roman" w:hAnsi="Book Antiqua" w:cs="Century Gothic"/>
          <w:sz w:val="18"/>
          <w:szCs w:val="18"/>
          <w:lang w:eastAsia="pl-PL"/>
        </w:rPr>
      </w:pPr>
      <w:r w:rsidRPr="00F01484">
        <w:rPr>
          <w:rFonts w:ascii="Book Antiqua" w:eastAsia="Times New Roman" w:hAnsi="Book Antiqua" w:cs="Century Gothic"/>
          <w:sz w:val="18"/>
          <w:szCs w:val="18"/>
          <w:lang w:eastAsia="pl-PL"/>
        </w:rPr>
        <w:t>wartość podatku: ………………</w:t>
      </w:r>
    </w:p>
    <w:p w:rsidR="00224EB5" w:rsidRPr="00F01484" w:rsidRDefault="00224EB5" w:rsidP="00224EB5">
      <w:pPr>
        <w:spacing w:after="0" w:line="240" w:lineRule="auto"/>
        <w:rPr>
          <w:rFonts w:ascii="Book Antiqua" w:eastAsia="Times New Roman" w:hAnsi="Book Antiqua" w:cs="Times New Roman"/>
          <w:i/>
          <w:iCs/>
          <w:sz w:val="18"/>
          <w:szCs w:val="18"/>
          <w:lang w:eastAsia="pl-PL"/>
        </w:rPr>
      </w:pPr>
    </w:p>
    <w:p w:rsidR="00224EB5" w:rsidRPr="00F01484" w:rsidRDefault="00224EB5" w:rsidP="00224EB5">
      <w:pPr>
        <w:spacing w:after="0" w:line="240" w:lineRule="auto"/>
        <w:rPr>
          <w:rFonts w:ascii="Book Antiqua" w:eastAsia="Times New Roman" w:hAnsi="Book Antiqua" w:cs="Times New Roman"/>
          <w:i/>
          <w:iCs/>
          <w:sz w:val="18"/>
          <w:szCs w:val="18"/>
          <w:lang w:eastAsia="pl-PL"/>
        </w:rPr>
      </w:pPr>
    </w:p>
    <w:p w:rsidR="00224EB5" w:rsidRPr="00F01484" w:rsidRDefault="00224EB5" w:rsidP="00224EB5">
      <w:pPr>
        <w:spacing w:after="0" w:line="240" w:lineRule="auto"/>
        <w:rPr>
          <w:rFonts w:ascii="Book Antiqua" w:eastAsia="Times New Roman" w:hAnsi="Book Antiqua" w:cs="Times New Roman"/>
          <w:i/>
          <w:iCs/>
          <w:sz w:val="18"/>
          <w:szCs w:val="18"/>
          <w:lang w:eastAsia="pl-PL"/>
        </w:rPr>
      </w:pPr>
    </w:p>
    <w:p w:rsidR="00224EB5" w:rsidRPr="00F01484" w:rsidRDefault="00224EB5" w:rsidP="00224EB5">
      <w:pPr>
        <w:spacing w:after="0" w:line="240" w:lineRule="auto"/>
        <w:rPr>
          <w:rFonts w:ascii="Book Antiqua" w:eastAsia="Times New Roman" w:hAnsi="Book Antiqua" w:cs="Times New Roman"/>
          <w:i/>
          <w:iCs/>
          <w:sz w:val="18"/>
          <w:szCs w:val="18"/>
          <w:lang w:eastAsia="pl-PL"/>
        </w:rPr>
      </w:pPr>
    </w:p>
    <w:p w:rsidR="00224EB5" w:rsidRPr="00F01484" w:rsidRDefault="00224EB5" w:rsidP="00224EB5">
      <w:pPr>
        <w:spacing w:after="0" w:line="240" w:lineRule="auto"/>
        <w:rPr>
          <w:rFonts w:ascii="Book Antiqua" w:eastAsia="Times New Roman" w:hAnsi="Book Antiqua" w:cs="Times New Roman"/>
          <w:i/>
          <w:iCs/>
          <w:sz w:val="18"/>
          <w:szCs w:val="18"/>
          <w:lang w:eastAsia="pl-PL"/>
        </w:rPr>
      </w:pPr>
    </w:p>
    <w:p w:rsidR="00224EB5" w:rsidRPr="00F01484" w:rsidRDefault="00224EB5" w:rsidP="00224EB5">
      <w:pPr>
        <w:spacing w:after="0" w:line="240" w:lineRule="auto"/>
        <w:rPr>
          <w:rFonts w:ascii="Book Antiqua" w:eastAsia="Times New Roman" w:hAnsi="Book Antiqua" w:cs="Times New Roman"/>
          <w:i/>
          <w:iCs/>
          <w:sz w:val="18"/>
          <w:szCs w:val="18"/>
          <w:lang w:eastAsia="pl-PL"/>
        </w:rPr>
      </w:pPr>
    </w:p>
    <w:p w:rsidR="00224EB5" w:rsidRPr="00F01484" w:rsidRDefault="00224EB5" w:rsidP="00224EB5">
      <w:pPr>
        <w:spacing w:after="0" w:line="240" w:lineRule="auto"/>
        <w:rPr>
          <w:rFonts w:ascii="Book Antiqua" w:eastAsia="Times New Roman" w:hAnsi="Book Antiqua" w:cs="Times New Roman"/>
          <w:i/>
          <w:iCs/>
          <w:sz w:val="18"/>
          <w:szCs w:val="18"/>
          <w:lang w:eastAsia="pl-PL"/>
        </w:rPr>
      </w:pPr>
      <w:r w:rsidRPr="00F01484">
        <w:rPr>
          <w:rFonts w:ascii="Book Antiqua" w:eastAsia="Times New Roman" w:hAnsi="Book Antiqua" w:cs="Times New Roman"/>
          <w:i/>
          <w:iCs/>
          <w:sz w:val="18"/>
          <w:szCs w:val="18"/>
          <w:lang w:eastAsia="pl-PL"/>
        </w:rPr>
        <w:t>..........................................................</w:t>
      </w:r>
      <w:r w:rsidRPr="00F01484">
        <w:rPr>
          <w:rFonts w:ascii="Book Antiqua" w:eastAsia="Times New Roman" w:hAnsi="Book Antiqua" w:cs="Times New Roman"/>
          <w:i/>
          <w:iCs/>
          <w:sz w:val="18"/>
          <w:szCs w:val="18"/>
          <w:lang w:eastAsia="pl-PL"/>
        </w:rPr>
        <w:tab/>
      </w:r>
      <w:r w:rsidRPr="00F01484">
        <w:rPr>
          <w:rFonts w:ascii="Book Antiqua" w:eastAsia="Times New Roman" w:hAnsi="Book Antiqua" w:cs="Times New Roman"/>
          <w:i/>
          <w:iCs/>
          <w:sz w:val="18"/>
          <w:szCs w:val="18"/>
          <w:lang w:eastAsia="pl-PL"/>
        </w:rPr>
        <w:tab/>
      </w:r>
      <w:r w:rsidRPr="00F01484">
        <w:rPr>
          <w:rFonts w:ascii="Book Antiqua" w:eastAsia="Times New Roman" w:hAnsi="Book Antiqua" w:cs="Times New Roman"/>
          <w:i/>
          <w:iCs/>
          <w:sz w:val="18"/>
          <w:szCs w:val="18"/>
          <w:lang w:eastAsia="pl-PL"/>
        </w:rPr>
        <w:tab/>
        <w:t xml:space="preserve">                   ........................................................................................</w:t>
      </w:r>
    </w:p>
    <w:p w:rsidR="00224EB5" w:rsidRPr="00F01484" w:rsidRDefault="00224EB5" w:rsidP="00224EB5">
      <w:pPr>
        <w:spacing w:after="0" w:line="240" w:lineRule="auto"/>
        <w:jc w:val="center"/>
        <w:rPr>
          <w:rFonts w:ascii="Book Antiqua" w:eastAsia="Times New Roman" w:hAnsi="Book Antiqua" w:cs="Century Gothic"/>
          <w:i/>
          <w:iCs/>
          <w:sz w:val="16"/>
          <w:szCs w:val="16"/>
          <w:lang w:eastAsia="pl-PL"/>
        </w:rPr>
      </w:pPr>
      <w:r w:rsidRPr="00F01484">
        <w:rPr>
          <w:rFonts w:ascii="Book Antiqua" w:eastAsia="Times New Roman" w:hAnsi="Book Antiqua" w:cs="Century Gothic"/>
          <w:i/>
          <w:iCs/>
          <w:sz w:val="16"/>
          <w:szCs w:val="16"/>
          <w:lang w:eastAsia="pl-PL"/>
        </w:rPr>
        <w:t>Miejscowość i data</w:t>
      </w:r>
      <w:r w:rsidRPr="00F01484">
        <w:rPr>
          <w:rFonts w:ascii="Book Antiqua" w:eastAsia="Times New Roman" w:hAnsi="Book Antiqua" w:cs="Times New Roman"/>
          <w:i/>
          <w:iCs/>
          <w:sz w:val="20"/>
          <w:szCs w:val="20"/>
          <w:lang w:eastAsia="pl-PL"/>
        </w:rPr>
        <w:tab/>
      </w:r>
      <w:r w:rsidRPr="00F01484">
        <w:rPr>
          <w:rFonts w:ascii="Book Antiqua" w:eastAsia="Times New Roman" w:hAnsi="Book Antiqua" w:cs="Times New Roman"/>
          <w:i/>
          <w:iCs/>
          <w:sz w:val="20"/>
          <w:szCs w:val="20"/>
          <w:lang w:eastAsia="pl-PL"/>
        </w:rPr>
        <w:tab/>
        <w:t xml:space="preserve">                                                           </w:t>
      </w:r>
      <w:r w:rsidRPr="00F01484">
        <w:rPr>
          <w:rFonts w:ascii="Book Antiqua" w:eastAsia="Times New Roman" w:hAnsi="Book Antiqua" w:cs="Times New Roman"/>
          <w:i/>
          <w:iCs/>
          <w:sz w:val="20"/>
          <w:szCs w:val="20"/>
          <w:lang w:eastAsia="pl-PL"/>
        </w:rPr>
        <w:tab/>
      </w:r>
      <w:r w:rsidRPr="00F01484">
        <w:rPr>
          <w:rFonts w:ascii="Book Antiqua" w:eastAsia="Times New Roman" w:hAnsi="Book Antiqua" w:cs="Times New Roman"/>
          <w:i/>
          <w:iCs/>
          <w:sz w:val="20"/>
          <w:szCs w:val="20"/>
          <w:lang w:eastAsia="pl-PL"/>
        </w:rPr>
        <w:tab/>
      </w:r>
      <w:r w:rsidRPr="00F01484">
        <w:rPr>
          <w:rFonts w:ascii="Book Antiqua" w:eastAsia="Times New Roman" w:hAnsi="Book Antiqua" w:cs="Century Gothic"/>
          <w:i/>
          <w:iCs/>
          <w:sz w:val="16"/>
          <w:szCs w:val="16"/>
          <w:lang w:eastAsia="pl-PL"/>
        </w:rPr>
        <w:t xml:space="preserve">Podpis osób upoważnionych do składania </w:t>
      </w:r>
    </w:p>
    <w:p w:rsidR="00224EB5" w:rsidRPr="00F01484" w:rsidRDefault="00224EB5" w:rsidP="00224EB5">
      <w:pPr>
        <w:spacing w:after="0" w:line="240" w:lineRule="auto"/>
        <w:jc w:val="right"/>
        <w:rPr>
          <w:rFonts w:ascii="Book Antiqua" w:eastAsia="Times New Roman" w:hAnsi="Book Antiqua" w:cs="Century Gothic"/>
          <w:i/>
          <w:iCs/>
          <w:sz w:val="16"/>
          <w:szCs w:val="16"/>
          <w:lang w:eastAsia="pl-PL"/>
        </w:rPr>
      </w:pPr>
      <w:r w:rsidRPr="00F01484">
        <w:rPr>
          <w:rFonts w:ascii="Book Antiqua" w:eastAsia="Times New Roman" w:hAnsi="Book Antiqua" w:cs="Century Gothic"/>
          <w:i/>
          <w:iCs/>
          <w:sz w:val="16"/>
          <w:szCs w:val="16"/>
          <w:lang w:eastAsia="pl-PL"/>
        </w:rPr>
        <w:t>oświadczeń woli w imieniu oferenta</w:t>
      </w:r>
    </w:p>
    <w:p w:rsidR="00224EB5" w:rsidRPr="00F01484" w:rsidRDefault="00224EB5" w:rsidP="00224EB5">
      <w:pPr>
        <w:spacing w:after="0" w:line="240" w:lineRule="auto"/>
        <w:rPr>
          <w:rFonts w:ascii="Book Antiqua" w:eastAsia="Times New Roman" w:hAnsi="Book Antiqua" w:cs="Century Gothic"/>
          <w:i/>
          <w:iCs/>
          <w:sz w:val="16"/>
          <w:szCs w:val="16"/>
          <w:lang w:eastAsia="pl-PL"/>
        </w:rPr>
      </w:pPr>
    </w:p>
    <w:p w:rsidR="00224EB5" w:rsidRPr="00F01484" w:rsidRDefault="00224EB5" w:rsidP="00224EB5">
      <w:pPr>
        <w:spacing w:after="0" w:line="240" w:lineRule="auto"/>
        <w:rPr>
          <w:rFonts w:ascii="Book Antiqua" w:eastAsia="Times New Roman" w:hAnsi="Book Antiqua" w:cs="Calibri"/>
          <w:i/>
          <w:iCs/>
          <w:sz w:val="20"/>
          <w:szCs w:val="20"/>
          <w:lang w:eastAsia="pl-PL"/>
        </w:rPr>
      </w:pPr>
      <w:r w:rsidRPr="00F01484">
        <w:rPr>
          <w:rFonts w:ascii="Book Antiqua" w:eastAsia="Times New Roman" w:hAnsi="Book Antiqua" w:cs="Calibri"/>
          <w:i/>
          <w:iCs/>
          <w:sz w:val="20"/>
          <w:szCs w:val="20"/>
          <w:vertAlign w:val="superscript"/>
          <w:lang w:eastAsia="pl-PL"/>
        </w:rPr>
        <w:t xml:space="preserve">1 </w:t>
      </w:r>
      <w:r w:rsidRPr="00F01484">
        <w:rPr>
          <w:rFonts w:ascii="Book Antiqua" w:eastAsia="Times New Roman" w:hAnsi="Book Antiqua" w:cs="Calibri"/>
          <w:i/>
          <w:iCs/>
          <w:sz w:val="20"/>
          <w:szCs w:val="20"/>
          <w:lang w:eastAsia="pl-PL"/>
        </w:rPr>
        <w:t>niepotrzebne skreślić.</w:t>
      </w:r>
    </w:p>
    <w:p w:rsidR="00224EB5" w:rsidRPr="00F01484" w:rsidRDefault="00224EB5" w:rsidP="00224EB5">
      <w:pPr>
        <w:spacing w:after="0" w:line="240" w:lineRule="auto"/>
        <w:rPr>
          <w:rFonts w:ascii="Book Antiqua" w:eastAsia="Times New Roman" w:hAnsi="Book Antiqua" w:cs="Calibri"/>
          <w:i/>
          <w:iCs/>
          <w:sz w:val="20"/>
          <w:szCs w:val="20"/>
          <w:lang w:eastAsia="pl-PL"/>
        </w:rPr>
      </w:pPr>
    </w:p>
    <w:p w:rsidR="00224EB5" w:rsidRPr="00F01484" w:rsidRDefault="00224EB5" w:rsidP="00224EB5">
      <w:pPr>
        <w:spacing w:after="0" w:line="240" w:lineRule="auto"/>
        <w:rPr>
          <w:rFonts w:ascii="Book Antiqua" w:eastAsia="Times New Roman" w:hAnsi="Book Antiqua" w:cs="Calibri"/>
          <w:i/>
          <w:iCs/>
          <w:sz w:val="20"/>
          <w:szCs w:val="20"/>
          <w:lang w:eastAsia="pl-PL"/>
        </w:rPr>
      </w:pPr>
    </w:p>
    <w:p w:rsidR="00224EB5" w:rsidRPr="00F01484" w:rsidRDefault="00224EB5" w:rsidP="00224EB5">
      <w:pPr>
        <w:suppressAutoHyphens/>
        <w:spacing w:after="0" w:line="240" w:lineRule="auto"/>
        <w:rPr>
          <w:rFonts w:ascii="Book Antiqua" w:eastAsia="Times New Roman" w:hAnsi="Book Antiqua" w:cs="Calibri"/>
          <w:noProof/>
          <w:color w:val="000000"/>
          <w:lang w:eastAsia="pl-PL"/>
        </w:rPr>
      </w:pPr>
    </w:p>
    <w:p w:rsidR="00224EB5" w:rsidRPr="00F01484" w:rsidRDefault="00224EB5" w:rsidP="00224EB5">
      <w:pPr>
        <w:suppressAutoHyphens/>
        <w:spacing w:after="0" w:line="240" w:lineRule="auto"/>
        <w:rPr>
          <w:rFonts w:ascii="Book Antiqua" w:eastAsia="Times New Roman" w:hAnsi="Book Antiqua" w:cs="Calibri"/>
          <w:noProof/>
          <w:color w:val="000000"/>
          <w:lang w:eastAsia="pl-PL"/>
        </w:rPr>
      </w:pPr>
    </w:p>
    <w:p w:rsidR="00224EB5" w:rsidRPr="00F01484" w:rsidRDefault="00224EB5" w:rsidP="00224EB5">
      <w:pPr>
        <w:suppressAutoHyphens/>
        <w:spacing w:after="0" w:line="240" w:lineRule="auto"/>
        <w:rPr>
          <w:rFonts w:ascii="Book Antiqua" w:eastAsia="Times New Roman" w:hAnsi="Book Antiqua" w:cs="Calibri"/>
          <w:color w:val="000000"/>
          <w:lang w:eastAsia="ar-SA"/>
        </w:rPr>
      </w:pPr>
    </w:p>
    <w:p w:rsidR="00224EB5" w:rsidRPr="00F01484" w:rsidRDefault="00224EB5" w:rsidP="00224EB5">
      <w:pPr>
        <w:spacing w:after="0" w:line="240" w:lineRule="auto"/>
        <w:rPr>
          <w:rFonts w:ascii="Book Antiqua" w:eastAsia="Times New Roman" w:hAnsi="Book Antiqua" w:cs="Calibri"/>
          <w:i/>
          <w:iCs/>
          <w:sz w:val="20"/>
          <w:szCs w:val="20"/>
          <w:lang w:eastAsia="pl-PL"/>
        </w:rPr>
      </w:pPr>
    </w:p>
    <w:p w:rsidR="00224EB5" w:rsidRPr="00F01484" w:rsidRDefault="00224EB5" w:rsidP="00224EB5">
      <w:pPr>
        <w:spacing w:after="0" w:line="240" w:lineRule="auto"/>
        <w:rPr>
          <w:rFonts w:ascii="Book Antiqua" w:eastAsia="Times New Roman" w:hAnsi="Book Antiqua" w:cs="Calibri"/>
          <w:i/>
          <w:iCs/>
          <w:sz w:val="20"/>
          <w:szCs w:val="20"/>
          <w:lang w:eastAsia="pl-PL"/>
        </w:rPr>
      </w:pPr>
    </w:p>
    <w:p w:rsidR="00224EB5" w:rsidRPr="00F01484" w:rsidRDefault="00224EB5" w:rsidP="00224EB5">
      <w:pPr>
        <w:tabs>
          <w:tab w:val="left" w:pos="3585"/>
        </w:tabs>
        <w:spacing w:before="120" w:after="0" w:line="240" w:lineRule="auto"/>
        <w:ind w:right="-341"/>
        <w:rPr>
          <w:rFonts w:ascii="Book Antiqua" w:eastAsia="Times New Roman" w:hAnsi="Book Antiqua" w:cs="Century Gothic"/>
          <w:b/>
          <w:bCs/>
          <w:spacing w:val="4"/>
          <w:sz w:val="20"/>
          <w:szCs w:val="20"/>
          <w:lang w:eastAsia="pl-PL"/>
        </w:rPr>
      </w:pPr>
    </w:p>
    <w:p w:rsidR="00224EB5" w:rsidRPr="00F01484" w:rsidRDefault="00224EB5" w:rsidP="00224EB5">
      <w:pPr>
        <w:tabs>
          <w:tab w:val="left" w:pos="3585"/>
        </w:tabs>
        <w:spacing w:before="120" w:after="0" w:line="240" w:lineRule="auto"/>
        <w:ind w:right="-341"/>
        <w:jc w:val="right"/>
        <w:rPr>
          <w:rFonts w:ascii="Book Antiqua" w:eastAsia="Times New Roman" w:hAnsi="Book Antiqua" w:cs="Century Gothic"/>
          <w:b/>
          <w:bCs/>
          <w:spacing w:val="4"/>
          <w:sz w:val="20"/>
          <w:szCs w:val="20"/>
          <w:lang w:eastAsia="pl-PL"/>
        </w:rPr>
      </w:pPr>
      <w:r w:rsidRPr="00F01484">
        <w:rPr>
          <w:rFonts w:ascii="Times New Roman" w:eastAsia="Times New Roman" w:hAnsi="Times New Roman" w:cs="Times New Roman"/>
          <w:noProof/>
          <w:sz w:val="24"/>
          <w:szCs w:val="24"/>
          <w:lang w:eastAsia="pl-PL"/>
        </w:rPr>
        <mc:AlternateContent>
          <mc:Choice Requires="wps">
            <w:drawing>
              <wp:anchor distT="0" distB="0" distL="114935" distR="114935" simplePos="0" relativeHeight="251661312" behindDoc="0" locked="0" layoutInCell="1" allowOverlap="1" wp14:anchorId="61A197BF" wp14:editId="0F4773EC">
                <wp:simplePos x="0" y="0"/>
                <wp:positionH relativeFrom="column">
                  <wp:posOffset>-76200</wp:posOffset>
                </wp:positionH>
                <wp:positionV relativeFrom="paragraph">
                  <wp:posOffset>457200</wp:posOffset>
                </wp:positionV>
                <wp:extent cx="2079625" cy="845185"/>
                <wp:effectExtent l="0" t="0" r="15875" b="12065"/>
                <wp:wrapTight wrapText="bothSides">
                  <wp:wrapPolygon edited="0">
                    <wp:start x="0" y="0"/>
                    <wp:lineTo x="0" y="21421"/>
                    <wp:lineTo x="21567" y="21421"/>
                    <wp:lineTo x="21567" y="0"/>
                    <wp:lineTo x="0" y="0"/>
                  </wp:wrapPolygon>
                </wp:wrapTigh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224EB5" w:rsidRDefault="00224EB5" w:rsidP="00224EB5">
                            <w:pPr>
                              <w:jc w:val="center"/>
                              <w:rPr>
                                <w:i/>
                                <w:iCs/>
                                <w:sz w:val="18"/>
                                <w:szCs w:val="18"/>
                              </w:rPr>
                            </w:pPr>
                          </w:p>
                          <w:p w:rsidR="00224EB5" w:rsidRDefault="00224EB5" w:rsidP="00224EB5">
                            <w:pPr>
                              <w:jc w:val="center"/>
                              <w:rPr>
                                <w:i/>
                                <w:iCs/>
                                <w:sz w:val="18"/>
                                <w:szCs w:val="18"/>
                              </w:rPr>
                            </w:pPr>
                          </w:p>
                          <w:p w:rsidR="00224EB5" w:rsidRDefault="00224EB5" w:rsidP="00224EB5">
                            <w:pPr>
                              <w:jc w:val="center"/>
                              <w:rPr>
                                <w:i/>
                                <w:iCs/>
                                <w:sz w:val="18"/>
                                <w:szCs w:val="18"/>
                              </w:rPr>
                            </w:pPr>
                          </w:p>
                          <w:p w:rsidR="00224EB5" w:rsidRDefault="00224EB5" w:rsidP="00224EB5">
                            <w:pPr>
                              <w:jc w:val="center"/>
                              <w:rPr>
                                <w:rFonts w:ascii="Verdana" w:hAnsi="Verdana" w:cs="Verdana"/>
                                <w:i/>
                                <w:iCs/>
                                <w:sz w:val="16"/>
                                <w:szCs w:val="16"/>
                              </w:rPr>
                            </w:pPr>
                          </w:p>
                          <w:p w:rsidR="00224EB5" w:rsidRDefault="00224EB5" w:rsidP="00224EB5">
                            <w:pPr>
                              <w:jc w:val="center"/>
                              <w:rPr>
                                <w:rFonts w:ascii="Calibri" w:hAnsi="Calibri" w:cs="Calibri"/>
                                <w:i/>
                                <w:iCs/>
                                <w:sz w:val="20"/>
                                <w:szCs w:val="20"/>
                              </w:rPr>
                            </w:pPr>
                            <w:r>
                              <w:rPr>
                                <w:rFonts w:ascii="Calibri" w:hAnsi="Calibri"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 o:spid="_x0000_s1028" type="#_x0000_t202" style="position:absolute;left:0;text-align:left;margin-left:-6pt;margin-top:36pt;width:163.75pt;height:66.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" strokeweight=".5pt">
                <v:textbox inset="7.45pt,3.85pt,7.45pt,3.85pt">
                  <w:txbxContent>
                    <w:p w:rsidR="00224EB5" w:rsidRDefault="00224EB5" w:rsidP="00224EB5">
                      <w:pPr>
                        <w:jc w:val="center"/>
                        <w:rPr>
                          <w:i/>
                          <w:iCs/>
                          <w:sz w:val="18"/>
                          <w:szCs w:val="18"/>
                        </w:rPr>
                      </w:pPr>
                    </w:p>
                    <w:p w:rsidR="00224EB5" w:rsidRDefault="00224EB5" w:rsidP="00224EB5">
                      <w:pPr>
                        <w:jc w:val="center"/>
                        <w:rPr>
                          <w:i/>
                          <w:iCs/>
                          <w:sz w:val="18"/>
                          <w:szCs w:val="18"/>
                        </w:rPr>
                      </w:pPr>
                    </w:p>
                    <w:p w:rsidR="00224EB5" w:rsidRDefault="00224EB5" w:rsidP="00224EB5">
                      <w:pPr>
                        <w:jc w:val="center"/>
                        <w:rPr>
                          <w:i/>
                          <w:iCs/>
                          <w:sz w:val="18"/>
                          <w:szCs w:val="18"/>
                        </w:rPr>
                      </w:pPr>
                    </w:p>
                    <w:p w:rsidR="00224EB5" w:rsidRDefault="00224EB5" w:rsidP="00224EB5">
                      <w:pPr>
                        <w:jc w:val="center"/>
                        <w:rPr>
                          <w:rFonts w:ascii="Verdana" w:hAnsi="Verdana" w:cs="Verdana"/>
                          <w:i/>
                          <w:iCs/>
                          <w:sz w:val="16"/>
                          <w:szCs w:val="16"/>
                        </w:rPr>
                      </w:pPr>
                    </w:p>
                    <w:p w:rsidR="00224EB5" w:rsidRDefault="00224EB5" w:rsidP="00224EB5">
                      <w:pPr>
                        <w:jc w:val="center"/>
                        <w:rPr>
                          <w:rFonts w:ascii="Calibri" w:hAnsi="Calibri" w:cs="Calibri"/>
                          <w:i/>
                          <w:iCs/>
                          <w:sz w:val="20"/>
                          <w:szCs w:val="20"/>
                        </w:rPr>
                      </w:pPr>
                      <w:r>
                        <w:rPr>
                          <w:rFonts w:ascii="Calibri" w:hAnsi="Calibri" w:cs="Calibri"/>
                          <w:i/>
                          <w:iCs/>
                          <w:sz w:val="20"/>
                          <w:szCs w:val="20"/>
                        </w:rPr>
                        <w:t>(nazwa Wykonawcy)</w:t>
                      </w:r>
                    </w:p>
                  </w:txbxContent>
                </v:textbox>
                <w10:wrap type="tight"/>
              </v:shape>
            </w:pict>
          </mc:Fallback>
        </mc:AlternateContent>
      </w:r>
      <w:r w:rsidRPr="00F01484">
        <w:rPr>
          <w:rFonts w:ascii="Times New Roman" w:eastAsia="Times New Roman" w:hAnsi="Times New Roman" w:cs="Times New Roman"/>
          <w:noProof/>
          <w:sz w:val="24"/>
          <w:szCs w:val="24"/>
          <w:lang w:eastAsia="pl-PL"/>
        </w:rPr>
        <mc:AlternateContent>
          <mc:Choice Requires="wps">
            <w:drawing>
              <wp:anchor distT="0" distB="0" distL="114935" distR="114935" simplePos="0" relativeHeight="251662336" behindDoc="0" locked="0" layoutInCell="1" allowOverlap="1" wp14:anchorId="4336F00A" wp14:editId="2DA3782A">
                <wp:simplePos x="0" y="0"/>
                <wp:positionH relativeFrom="column">
                  <wp:posOffset>1943100</wp:posOffset>
                </wp:positionH>
                <wp:positionV relativeFrom="paragraph">
                  <wp:posOffset>389890</wp:posOffset>
                </wp:positionV>
                <wp:extent cx="4000500" cy="981710"/>
                <wp:effectExtent l="0" t="0" r="19050" b="27940"/>
                <wp:wrapTight wrapText="bothSides">
                  <wp:wrapPolygon edited="0">
                    <wp:start x="0" y="0"/>
                    <wp:lineTo x="0" y="21796"/>
                    <wp:lineTo x="21600" y="21796"/>
                    <wp:lineTo x="21600" y="0"/>
                    <wp:lineTo x="0" y="0"/>
                  </wp:wrapPolygon>
                </wp:wrapTight>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rsidR="00224EB5" w:rsidRDefault="00224EB5" w:rsidP="00224EB5">
                            <w:pPr>
                              <w:jc w:val="center"/>
                              <w:rPr>
                                <w:rFonts w:ascii="Calibri" w:hAnsi="Calibri" w:cs="Calibri"/>
                                <w:b/>
                                <w:bCs/>
                                <w:sz w:val="12"/>
                                <w:szCs w:val="12"/>
                              </w:rPr>
                            </w:pPr>
                          </w:p>
                          <w:p w:rsidR="00224EB5" w:rsidRDefault="00224EB5" w:rsidP="00224EB5">
                            <w:pPr>
                              <w:jc w:val="center"/>
                              <w:rPr>
                                <w:rFonts w:ascii="Calibri" w:hAnsi="Calibri" w:cs="Calibri"/>
                                <w:b/>
                                <w:bCs/>
                              </w:rPr>
                            </w:pPr>
                            <w:r>
                              <w:rPr>
                                <w:rFonts w:ascii="Calibri" w:hAnsi="Calibri" w:cs="Calibri"/>
                                <w:b/>
                                <w:bCs/>
                              </w:rPr>
                              <w:t>OŚWIADCZENIE</w:t>
                            </w:r>
                          </w:p>
                          <w:p w:rsidR="00224EB5" w:rsidRDefault="00224EB5" w:rsidP="00224EB5">
                            <w:pPr>
                              <w:jc w:val="center"/>
                              <w:rPr>
                                <w:rFonts w:ascii="Calibri" w:hAnsi="Calibri" w:cs="Calibri"/>
                                <w:b/>
                                <w:bCs/>
                              </w:rPr>
                            </w:pPr>
                            <w:r>
                              <w:rPr>
                                <w:rFonts w:ascii="Calibri" w:hAnsi="Calibri" w:cs="Calibri"/>
                                <w:b/>
                                <w:bCs/>
                              </w:rPr>
                              <w:t>O BRAKU OBOWIĄZKU PODATKOWEGO U ZAMAWIAJACEGO,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29" type="#_x0000_t202" style="position:absolute;left:0;text-align:left;margin-left:153pt;margin-top:30.7pt;width:315pt;height:77.3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" fillcolor="silver" strokeweight=".5pt">
                <v:textbox inset="7.45pt,3.85pt,7.45pt,3.85pt">
                  <w:txbxContent>
                    <w:p w:rsidR="00224EB5" w:rsidRDefault="00224EB5" w:rsidP="00224EB5">
                      <w:pPr>
                        <w:jc w:val="center"/>
                        <w:rPr>
                          <w:rFonts w:ascii="Calibri" w:hAnsi="Calibri" w:cs="Calibri"/>
                          <w:b/>
                          <w:bCs/>
                          <w:sz w:val="12"/>
                          <w:szCs w:val="12"/>
                        </w:rPr>
                      </w:pPr>
                    </w:p>
                    <w:p w:rsidR="00224EB5" w:rsidRDefault="00224EB5" w:rsidP="00224EB5">
                      <w:pPr>
                        <w:jc w:val="center"/>
                        <w:rPr>
                          <w:rFonts w:ascii="Calibri" w:hAnsi="Calibri" w:cs="Calibri"/>
                          <w:b/>
                          <w:bCs/>
                        </w:rPr>
                      </w:pPr>
                      <w:r>
                        <w:rPr>
                          <w:rFonts w:ascii="Calibri" w:hAnsi="Calibri" w:cs="Calibri"/>
                          <w:b/>
                          <w:bCs/>
                        </w:rPr>
                        <w:t>OŚWIADCZENIE</w:t>
                      </w:r>
                    </w:p>
                    <w:p w:rsidR="00224EB5" w:rsidRDefault="00224EB5" w:rsidP="00224EB5">
                      <w:pPr>
                        <w:jc w:val="center"/>
                        <w:rPr>
                          <w:rFonts w:ascii="Calibri" w:hAnsi="Calibri" w:cs="Calibri"/>
                          <w:b/>
                          <w:bCs/>
                        </w:rPr>
                      </w:pPr>
                      <w:r>
                        <w:rPr>
                          <w:rFonts w:ascii="Calibri" w:hAnsi="Calibri" w:cs="Calibri"/>
                          <w:b/>
                          <w:bCs/>
                        </w:rPr>
                        <w:t>O BRAKU OBOWIĄZKU PODATKOWEGO U ZAMAWIAJACEGO,</w:t>
                      </w:r>
                    </w:p>
                  </w:txbxContent>
                </v:textbox>
                <w10:wrap type="tight"/>
              </v:shape>
            </w:pict>
          </mc:Fallback>
        </mc:AlternateContent>
      </w:r>
      <w:r w:rsidRPr="00F01484">
        <w:rPr>
          <w:rFonts w:ascii="Book Antiqua" w:eastAsia="Times New Roman" w:hAnsi="Book Antiqua" w:cs="Century Gothic"/>
          <w:b/>
          <w:bCs/>
          <w:spacing w:val="4"/>
          <w:sz w:val="20"/>
          <w:szCs w:val="20"/>
          <w:lang w:eastAsia="pl-PL"/>
        </w:rPr>
        <w:t>Załącznik nr 4</w:t>
      </w:r>
    </w:p>
    <w:p w:rsidR="00224EB5" w:rsidRPr="00F01484" w:rsidRDefault="00224EB5" w:rsidP="00224EB5">
      <w:pPr>
        <w:spacing w:after="0" w:line="360" w:lineRule="auto"/>
        <w:jc w:val="both"/>
        <w:rPr>
          <w:rFonts w:ascii="Book Antiqua" w:eastAsia="Times New Roman" w:hAnsi="Book Antiqua" w:cs="Century Gothic"/>
          <w:sz w:val="20"/>
          <w:szCs w:val="20"/>
          <w:lang w:eastAsia="pl-PL"/>
        </w:rPr>
      </w:pPr>
    </w:p>
    <w:p w:rsidR="00224EB5" w:rsidRPr="00F01484" w:rsidRDefault="00224EB5" w:rsidP="00224EB5">
      <w:pPr>
        <w:spacing w:before="60" w:after="0" w:line="360" w:lineRule="auto"/>
        <w:jc w:val="both"/>
        <w:rPr>
          <w:rFonts w:ascii="Book Antiqua" w:eastAsia="Times New Roman" w:hAnsi="Book Antiqua" w:cs="Century Gothic"/>
          <w:sz w:val="20"/>
          <w:szCs w:val="20"/>
          <w:lang w:eastAsia="pl-PL"/>
        </w:rPr>
      </w:pPr>
      <w:r w:rsidRPr="00F01484">
        <w:rPr>
          <w:rFonts w:ascii="Book Antiqua" w:eastAsia="Times New Roman" w:hAnsi="Book Antiqua" w:cs="Century Gothic"/>
          <w:sz w:val="20"/>
          <w:szCs w:val="20"/>
          <w:lang w:eastAsia="pl-PL"/>
        </w:rPr>
        <w:tab/>
      </w:r>
    </w:p>
    <w:p w:rsidR="00224EB5" w:rsidRPr="00F01484" w:rsidRDefault="00224EB5" w:rsidP="00224EB5">
      <w:pPr>
        <w:spacing w:before="60" w:after="0" w:line="360" w:lineRule="auto"/>
        <w:jc w:val="both"/>
        <w:rPr>
          <w:rFonts w:ascii="Book Antiqua" w:eastAsia="Times New Roman" w:hAnsi="Book Antiqua" w:cs="Century Gothic"/>
          <w:b/>
          <w:bCs/>
          <w:i/>
          <w:iCs/>
          <w:sz w:val="20"/>
          <w:szCs w:val="20"/>
          <w:lang w:eastAsia="pl-PL"/>
        </w:rPr>
      </w:pPr>
      <w:r w:rsidRPr="00F01484">
        <w:rPr>
          <w:rFonts w:ascii="Book Antiqua" w:eastAsia="Times New Roman" w:hAnsi="Book Antiqua" w:cs="Century Gothic"/>
          <w:sz w:val="20"/>
          <w:szCs w:val="20"/>
          <w:lang w:eastAsia="pl-PL"/>
        </w:rPr>
        <w:tab/>
        <w:t xml:space="preserve">Przystępując do postępowania o udzielenie zamówienia publicznego na: </w:t>
      </w:r>
      <w:r w:rsidRPr="00F01484">
        <w:rPr>
          <w:rFonts w:ascii="Book Antiqua" w:eastAsia="Times New Roman" w:hAnsi="Book Antiqua" w:cs="Century Gothic"/>
          <w:b/>
          <w:bCs/>
          <w:i/>
          <w:iCs/>
          <w:sz w:val="20"/>
          <w:szCs w:val="20"/>
          <w:lang w:eastAsia="pl-PL"/>
        </w:rPr>
        <w:t>„………………………………………………………………………………………………………………….…”</w:t>
      </w:r>
    </w:p>
    <w:p w:rsidR="00224EB5" w:rsidRPr="00F01484" w:rsidRDefault="00224EB5" w:rsidP="00224EB5">
      <w:pPr>
        <w:autoSpaceDE w:val="0"/>
        <w:autoSpaceDN w:val="0"/>
        <w:adjustRightInd w:val="0"/>
        <w:spacing w:after="0" w:line="360" w:lineRule="auto"/>
        <w:jc w:val="both"/>
        <w:rPr>
          <w:rFonts w:ascii="Book Antiqua" w:eastAsia="Times New Roman" w:hAnsi="Book Antiqua" w:cs="Century Gothic"/>
          <w:color w:val="000000"/>
          <w:sz w:val="20"/>
          <w:szCs w:val="20"/>
          <w:lang w:eastAsia="pl-PL"/>
        </w:rPr>
      </w:pPr>
      <w:r w:rsidRPr="00F01484">
        <w:rPr>
          <w:rFonts w:ascii="Book Antiqua" w:eastAsia="Times New Roman" w:hAnsi="Book Antiqua" w:cs="Century Gothic"/>
          <w:color w:val="000000"/>
          <w:sz w:val="20"/>
          <w:szCs w:val="20"/>
          <w:lang w:eastAsia="pl-PL"/>
        </w:rPr>
        <w:t xml:space="preserve">ja/my (imię i nazwisko) </w:t>
      </w:r>
    </w:p>
    <w:p w:rsidR="00224EB5" w:rsidRPr="00F01484" w:rsidRDefault="00224EB5" w:rsidP="00224EB5">
      <w:pPr>
        <w:autoSpaceDE w:val="0"/>
        <w:autoSpaceDN w:val="0"/>
        <w:adjustRightInd w:val="0"/>
        <w:spacing w:after="0" w:line="360" w:lineRule="auto"/>
        <w:rPr>
          <w:rFonts w:ascii="Book Antiqua" w:eastAsia="Times New Roman" w:hAnsi="Book Antiqua" w:cs="Century Gothic"/>
          <w:color w:val="000000"/>
          <w:sz w:val="20"/>
          <w:szCs w:val="20"/>
          <w:lang w:eastAsia="pl-PL"/>
        </w:rPr>
      </w:pPr>
      <w:r w:rsidRPr="00F01484">
        <w:rPr>
          <w:rFonts w:ascii="Book Antiqua" w:eastAsia="Times New Roman" w:hAnsi="Book Antiqua" w:cs="Century Gothic"/>
          <w:color w:val="000000"/>
          <w:sz w:val="20"/>
          <w:szCs w:val="20"/>
          <w:lang w:eastAsia="pl-PL"/>
        </w:rPr>
        <w:t xml:space="preserve">................................................................................................................................................................... </w:t>
      </w:r>
    </w:p>
    <w:p w:rsidR="00224EB5" w:rsidRPr="00F01484" w:rsidRDefault="00224EB5" w:rsidP="00224EB5">
      <w:pPr>
        <w:autoSpaceDE w:val="0"/>
        <w:autoSpaceDN w:val="0"/>
        <w:adjustRightInd w:val="0"/>
        <w:spacing w:after="0" w:line="360" w:lineRule="auto"/>
        <w:rPr>
          <w:rFonts w:ascii="Book Antiqua" w:eastAsia="Times New Roman" w:hAnsi="Book Antiqua" w:cs="Century Gothic"/>
          <w:color w:val="000000"/>
          <w:sz w:val="20"/>
          <w:szCs w:val="20"/>
          <w:lang w:eastAsia="pl-PL"/>
        </w:rPr>
      </w:pPr>
      <w:r w:rsidRPr="00F01484">
        <w:rPr>
          <w:rFonts w:ascii="Book Antiqua" w:eastAsia="Times New Roman" w:hAnsi="Book Antiqua" w:cs="Century Gothic"/>
          <w:color w:val="000000"/>
          <w:sz w:val="20"/>
          <w:szCs w:val="20"/>
          <w:lang w:eastAsia="pl-PL"/>
        </w:rPr>
        <w:t>reprezentując firmę(nazwa firmy)/będąc właścicielem*</w:t>
      </w:r>
    </w:p>
    <w:p w:rsidR="00224EB5" w:rsidRPr="00F01484" w:rsidRDefault="00224EB5" w:rsidP="00224EB5">
      <w:pPr>
        <w:autoSpaceDE w:val="0"/>
        <w:autoSpaceDN w:val="0"/>
        <w:adjustRightInd w:val="0"/>
        <w:spacing w:after="0" w:line="360" w:lineRule="auto"/>
        <w:rPr>
          <w:rFonts w:ascii="Book Antiqua" w:eastAsia="Times New Roman" w:hAnsi="Book Antiqua" w:cs="Century Gothic"/>
          <w:color w:val="000000"/>
          <w:sz w:val="20"/>
          <w:szCs w:val="20"/>
          <w:lang w:eastAsia="pl-PL"/>
        </w:rPr>
      </w:pPr>
      <w:r w:rsidRPr="00F01484">
        <w:rPr>
          <w:rFonts w:ascii="Book Antiqua" w:eastAsia="Times New Roman" w:hAnsi="Book Antiqua" w:cs="Century Gothic"/>
          <w:color w:val="000000"/>
          <w:sz w:val="20"/>
          <w:szCs w:val="20"/>
          <w:lang w:eastAsia="pl-PL"/>
        </w:rPr>
        <w:t>……….……………………………………….................................................................................................</w:t>
      </w:r>
    </w:p>
    <w:p w:rsidR="00224EB5" w:rsidRPr="00F01484" w:rsidRDefault="00224EB5" w:rsidP="00224EB5">
      <w:pPr>
        <w:autoSpaceDE w:val="0"/>
        <w:autoSpaceDN w:val="0"/>
        <w:adjustRightInd w:val="0"/>
        <w:spacing w:after="0" w:line="360" w:lineRule="auto"/>
        <w:rPr>
          <w:rFonts w:ascii="Book Antiqua" w:eastAsia="Times New Roman" w:hAnsi="Book Antiqua" w:cs="Century Gothic"/>
          <w:color w:val="000000"/>
          <w:sz w:val="20"/>
          <w:szCs w:val="20"/>
          <w:lang w:eastAsia="pl-PL"/>
        </w:rPr>
      </w:pPr>
      <w:r w:rsidRPr="00F01484">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rsidR="00224EB5" w:rsidRPr="00F01484" w:rsidRDefault="00224EB5" w:rsidP="00224EB5">
      <w:pPr>
        <w:spacing w:after="0" w:line="360" w:lineRule="auto"/>
        <w:rPr>
          <w:rFonts w:ascii="Book Antiqua" w:eastAsia="Times New Roman" w:hAnsi="Book Antiqua" w:cs="Century Gothic"/>
          <w:sz w:val="20"/>
          <w:szCs w:val="20"/>
          <w:lang w:eastAsia="pl-PL"/>
        </w:rPr>
      </w:pPr>
      <w:r w:rsidRPr="00F01484">
        <w:rPr>
          <w:rFonts w:ascii="Book Antiqua" w:eastAsia="Times New Roman" w:hAnsi="Book Antiqua" w:cs="Century Gothic"/>
          <w:color w:val="000000"/>
          <w:sz w:val="20"/>
          <w:szCs w:val="20"/>
          <w:lang w:eastAsia="pl-PL"/>
        </w:rPr>
        <w:t xml:space="preserve">w imieniu reprezentowanej przeze mnie/nas firmy </w:t>
      </w:r>
      <w:r w:rsidRPr="00F01484">
        <w:rPr>
          <w:rFonts w:ascii="Book Antiqua" w:eastAsia="Times New Roman" w:hAnsi="Book Antiqua" w:cs="Century Gothic"/>
          <w:b/>
          <w:bCs/>
          <w:color w:val="000000"/>
          <w:sz w:val="20"/>
          <w:szCs w:val="20"/>
          <w:lang w:eastAsia="pl-PL"/>
        </w:rPr>
        <w:t xml:space="preserve">oświadczam (-y), że:, wybór naszej oferty nie prowadzi do powstania obowiązku podatkowego u Zamawiającego  </w:t>
      </w:r>
      <w:r w:rsidRPr="00F01484">
        <w:rPr>
          <w:rFonts w:ascii="Book Antiqua" w:eastAsia="Times New Roman" w:hAnsi="Book Antiqua" w:cs="Century Gothic"/>
          <w:sz w:val="20"/>
          <w:szCs w:val="20"/>
          <w:lang w:eastAsia="pl-PL"/>
        </w:rPr>
        <w:t xml:space="preserve">zgodnie z obowiązującymi przepisami o podatku od towarów i usług.  </w:t>
      </w:r>
    </w:p>
    <w:p w:rsidR="00224EB5" w:rsidRPr="00F01484" w:rsidRDefault="00224EB5" w:rsidP="00224EB5">
      <w:pPr>
        <w:spacing w:after="0" w:line="360" w:lineRule="auto"/>
        <w:rPr>
          <w:rFonts w:ascii="Book Antiqua" w:eastAsia="Times New Roman" w:hAnsi="Book Antiqua" w:cs="Century Gothic"/>
          <w:sz w:val="20"/>
          <w:szCs w:val="20"/>
          <w:lang w:eastAsia="pl-PL"/>
        </w:rPr>
      </w:pPr>
    </w:p>
    <w:p w:rsidR="00224EB5" w:rsidRPr="00F01484" w:rsidRDefault="00224EB5" w:rsidP="00224EB5">
      <w:pPr>
        <w:spacing w:after="0" w:line="360" w:lineRule="auto"/>
        <w:rPr>
          <w:rFonts w:ascii="Book Antiqua" w:eastAsia="Times New Roman" w:hAnsi="Book Antiqua" w:cs="Century Gothic"/>
          <w:sz w:val="20"/>
          <w:szCs w:val="20"/>
          <w:lang w:eastAsia="pl-PL"/>
        </w:rPr>
      </w:pPr>
    </w:p>
    <w:p w:rsidR="00224EB5" w:rsidRPr="00F01484" w:rsidRDefault="00224EB5" w:rsidP="00224EB5">
      <w:pPr>
        <w:spacing w:after="0" w:line="360" w:lineRule="auto"/>
        <w:rPr>
          <w:rFonts w:ascii="Book Antiqua" w:eastAsia="Times New Roman" w:hAnsi="Book Antiqua" w:cs="Century Gothic"/>
          <w:sz w:val="20"/>
          <w:szCs w:val="20"/>
          <w:lang w:eastAsia="pl-PL"/>
        </w:rPr>
      </w:pPr>
    </w:p>
    <w:p w:rsidR="00224EB5" w:rsidRPr="00F01484" w:rsidRDefault="00224EB5" w:rsidP="00224EB5">
      <w:pPr>
        <w:spacing w:after="0" w:line="360" w:lineRule="auto"/>
        <w:rPr>
          <w:rFonts w:ascii="Book Antiqua" w:eastAsia="Times New Roman" w:hAnsi="Book Antiqua" w:cs="Century Gothic"/>
          <w:sz w:val="20"/>
          <w:szCs w:val="20"/>
          <w:lang w:eastAsia="pl-PL"/>
        </w:rPr>
      </w:pPr>
    </w:p>
    <w:p w:rsidR="00224EB5" w:rsidRPr="00F01484" w:rsidRDefault="00224EB5" w:rsidP="00224EB5">
      <w:pPr>
        <w:spacing w:after="0" w:line="360" w:lineRule="auto"/>
        <w:rPr>
          <w:rFonts w:ascii="Book Antiqua" w:eastAsia="Times New Roman" w:hAnsi="Book Antiqua" w:cs="Century Gothic"/>
          <w:i/>
          <w:iCs/>
          <w:sz w:val="20"/>
          <w:szCs w:val="20"/>
          <w:lang w:eastAsia="pl-PL"/>
        </w:rPr>
      </w:pPr>
      <w:r w:rsidRPr="00F01484">
        <w:rPr>
          <w:rFonts w:ascii="Book Antiqua" w:eastAsia="Times New Roman" w:hAnsi="Book Antiqua" w:cs="Century Gothic"/>
          <w:i/>
          <w:iCs/>
          <w:sz w:val="20"/>
          <w:szCs w:val="20"/>
          <w:lang w:eastAsia="pl-PL"/>
        </w:rPr>
        <w:t>..........................................................</w:t>
      </w:r>
      <w:r w:rsidRPr="00F01484">
        <w:rPr>
          <w:rFonts w:ascii="Book Antiqua" w:eastAsia="Times New Roman" w:hAnsi="Book Antiqua" w:cs="Century Gothic"/>
          <w:i/>
          <w:iCs/>
          <w:sz w:val="20"/>
          <w:szCs w:val="20"/>
          <w:lang w:eastAsia="pl-PL"/>
        </w:rPr>
        <w:tab/>
      </w:r>
      <w:r w:rsidRPr="00F01484">
        <w:rPr>
          <w:rFonts w:ascii="Book Antiqua" w:eastAsia="Times New Roman" w:hAnsi="Book Antiqua" w:cs="Century Gothic"/>
          <w:i/>
          <w:iCs/>
          <w:sz w:val="20"/>
          <w:szCs w:val="20"/>
          <w:lang w:eastAsia="pl-PL"/>
        </w:rPr>
        <w:tab/>
      </w:r>
      <w:r w:rsidRPr="00F01484">
        <w:rPr>
          <w:rFonts w:ascii="Book Antiqua" w:eastAsia="Times New Roman" w:hAnsi="Book Antiqua" w:cs="Century Gothic"/>
          <w:i/>
          <w:iCs/>
          <w:sz w:val="20"/>
          <w:szCs w:val="20"/>
          <w:lang w:eastAsia="pl-PL"/>
        </w:rPr>
        <w:tab/>
      </w:r>
      <w:r w:rsidRPr="00F01484">
        <w:rPr>
          <w:rFonts w:ascii="Book Antiqua" w:eastAsia="Times New Roman" w:hAnsi="Book Antiqua" w:cs="Century Gothic"/>
          <w:i/>
          <w:iCs/>
          <w:sz w:val="20"/>
          <w:szCs w:val="20"/>
          <w:lang w:eastAsia="pl-PL"/>
        </w:rPr>
        <w:tab/>
        <w:t xml:space="preserve">    ........................................................</w:t>
      </w:r>
    </w:p>
    <w:p w:rsidR="00224EB5" w:rsidRPr="00F01484" w:rsidRDefault="00224EB5" w:rsidP="00224EB5">
      <w:pPr>
        <w:spacing w:after="0" w:line="240" w:lineRule="auto"/>
        <w:jc w:val="right"/>
        <w:rPr>
          <w:rFonts w:ascii="Book Antiqua" w:eastAsia="Times New Roman" w:hAnsi="Book Antiqua" w:cs="Century Gothic"/>
          <w:i/>
          <w:iCs/>
          <w:sz w:val="16"/>
          <w:szCs w:val="16"/>
          <w:lang w:eastAsia="pl-PL"/>
        </w:rPr>
      </w:pPr>
      <w:r w:rsidRPr="00F01484">
        <w:rPr>
          <w:rFonts w:ascii="Book Antiqua" w:eastAsia="Times New Roman" w:hAnsi="Book Antiqua" w:cs="Century Gothic"/>
          <w:i/>
          <w:iCs/>
          <w:sz w:val="16"/>
          <w:szCs w:val="16"/>
          <w:lang w:eastAsia="pl-PL"/>
        </w:rPr>
        <w:t xml:space="preserve">Miejscowość i data </w:t>
      </w:r>
      <w:r w:rsidRPr="00F01484">
        <w:rPr>
          <w:rFonts w:ascii="Book Antiqua" w:eastAsia="Times New Roman" w:hAnsi="Book Antiqua" w:cs="Century Gothic"/>
          <w:i/>
          <w:iCs/>
          <w:sz w:val="16"/>
          <w:szCs w:val="16"/>
          <w:lang w:eastAsia="pl-PL"/>
        </w:rPr>
        <w:tab/>
      </w:r>
      <w:r w:rsidRPr="00F01484">
        <w:rPr>
          <w:rFonts w:ascii="Book Antiqua" w:eastAsia="Times New Roman" w:hAnsi="Book Antiqua" w:cs="Century Gothic"/>
          <w:i/>
          <w:iCs/>
          <w:sz w:val="16"/>
          <w:szCs w:val="16"/>
          <w:lang w:eastAsia="pl-PL"/>
        </w:rPr>
        <w:tab/>
      </w:r>
      <w:r w:rsidRPr="00F01484">
        <w:rPr>
          <w:rFonts w:ascii="Book Antiqua" w:eastAsia="Times New Roman" w:hAnsi="Book Antiqua" w:cs="Century Gothic"/>
          <w:i/>
          <w:iCs/>
          <w:sz w:val="16"/>
          <w:szCs w:val="16"/>
          <w:lang w:eastAsia="pl-PL"/>
        </w:rPr>
        <w:tab/>
      </w:r>
      <w:r w:rsidRPr="00F01484">
        <w:rPr>
          <w:rFonts w:ascii="Book Antiqua" w:eastAsia="Times New Roman" w:hAnsi="Book Antiqua" w:cs="Century Gothic"/>
          <w:i/>
          <w:iCs/>
          <w:sz w:val="16"/>
          <w:szCs w:val="16"/>
          <w:lang w:eastAsia="pl-PL"/>
        </w:rPr>
        <w:tab/>
        <w:t xml:space="preserve">        </w:t>
      </w:r>
      <w:r w:rsidRPr="00F01484">
        <w:rPr>
          <w:rFonts w:ascii="Book Antiqua" w:eastAsia="Times New Roman" w:hAnsi="Book Antiqua" w:cs="Century Gothic"/>
          <w:i/>
          <w:iCs/>
          <w:sz w:val="16"/>
          <w:szCs w:val="16"/>
          <w:lang w:eastAsia="pl-PL"/>
        </w:rPr>
        <w:tab/>
        <w:t xml:space="preserve">                  Podpis osób upoważnionych do składania oświadczeń woli w imieniu oferenta</w:t>
      </w:r>
    </w:p>
    <w:p w:rsidR="00224EB5" w:rsidRPr="00F01484" w:rsidRDefault="00224EB5" w:rsidP="00224EB5">
      <w:pPr>
        <w:spacing w:after="0" w:line="240" w:lineRule="auto"/>
        <w:rPr>
          <w:rFonts w:ascii="Book Antiqua" w:eastAsia="Times New Roman" w:hAnsi="Book Antiqua" w:cs="Century Gothic"/>
          <w:i/>
          <w:iCs/>
          <w:sz w:val="20"/>
          <w:szCs w:val="20"/>
          <w:lang w:eastAsia="pl-PL"/>
        </w:rPr>
      </w:pPr>
    </w:p>
    <w:p w:rsidR="00224EB5" w:rsidRPr="00F01484" w:rsidRDefault="00224EB5" w:rsidP="00224EB5">
      <w:pPr>
        <w:spacing w:after="0" w:line="240" w:lineRule="auto"/>
        <w:rPr>
          <w:rFonts w:ascii="Book Antiqua" w:eastAsia="Times New Roman" w:hAnsi="Book Antiqua" w:cs="Century Gothic"/>
          <w:i/>
          <w:iCs/>
          <w:sz w:val="16"/>
          <w:szCs w:val="16"/>
          <w:lang w:eastAsia="pl-PL"/>
        </w:rPr>
      </w:pPr>
    </w:p>
    <w:p w:rsidR="00224EB5" w:rsidRPr="00F01484" w:rsidRDefault="00224EB5" w:rsidP="00224EB5">
      <w:pPr>
        <w:spacing w:after="0" w:line="240" w:lineRule="auto"/>
        <w:rPr>
          <w:rFonts w:ascii="Book Antiqua" w:eastAsia="Times New Roman" w:hAnsi="Book Antiqua" w:cs="Calibri"/>
          <w:i/>
          <w:iCs/>
          <w:sz w:val="20"/>
          <w:szCs w:val="20"/>
          <w:vertAlign w:val="superscript"/>
          <w:lang w:eastAsia="pl-PL"/>
        </w:rPr>
      </w:pPr>
      <w:r w:rsidRPr="00F01484">
        <w:rPr>
          <w:rFonts w:ascii="Book Antiqua" w:eastAsia="Times New Roman" w:hAnsi="Book Antiqua" w:cs="Calibri"/>
          <w:i/>
          <w:iCs/>
          <w:sz w:val="20"/>
          <w:szCs w:val="20"/>
          <w:vertAlign w:val="superscript"/>
          <w:lang w:eastAsia="pl-PL"/>
        </w:rPr>
        <w:t xml:space="preserve">1 </w:t>
      </w:r>
      <w:r w:rsidRPr="00F01484">
        <w:rPr>
          <w:rFonts w:ascii="Book Antiqua" w:eastAsia="Times New Roman" w:hAnsi="Book Antiqua" w:cs="Calibri"/>
          <w:i/>
          <w:iCs/>
          <w:sz w:val="20"/>
          <w:szCs w:val="20"/>
          <w:lang w:eastAsia="pl-PL"/>
        </w:rPr>
        <w:t>niepotrzebne skreślić.</w:t>
      </w:r>
    </w:p>
    <w:p w:rsidR="00224EB5" w:rsidRPr="00F01484" w:rsidRDefault="00224EB5" w:rsidP="00224EB5">
      <w:pPr>
        <w:widowControl w:val="0"/>
        <w:suppressAutoHyphens/>
        <w:spacing w:after="0" w:line="240" w:lineRule="auto"/>
        <w:jc w:val="both"/>
        <w:rPr>
          <w:rFonts w:ascii="Book Antiqua" w:eastAsia="Times New Roman" w:hAnsi="Book Antiqua" w:cs="Book Antiqua"/>
          <w:kern w:val="1"/>
          <w:sz w:val="20"/>
          <w:szCs w:val="20"/>
          <w:lang w:eastAsia="ar-SA"/>
        </w:rPr>
      </w:pPr>
    </w:p>
    <w:p w:rsidR="00224EB5" w:rsidRPr="00F01484" w:rsidRDefault="00224EB5" w:rsidP="00224EB5">
      <w:pPr>
        <w:spacing w:after="0" w:line="240" w:lineRule="auto"/>
        <w:rPr>
          <w:rFonts w:ascii="Times New Roman" w:eastAsia="Times New Roman" w:hAnsi="Times New Roman" w:cs="Times New Roman"/>
          <w:sz w:val="24"/>
          <w:szCs w:val="24"/>
          <w:lang w:eastAsia="pl-PL"/>
        </w:rPr>
      </w:pPr>
    </w:p>
    <w:p w:rsidR="00224EB5" w:rsidRPr="00F01484" w:rsidRDefault="00224EB5" w:rsidP="00224EB5"/>
    <w:p w:rsidR="00224EB5" w:rsidRDefault="00224EB5" w:rsidP="00224EB5"/>
    <w:p w:rsidR="00224EB5" w:rsidRDefault="00224EB5" w:rsidP="00224EB5"/>
    <w:p w:rsidR="00224EB5" w:rsidRDefault="00224EB5" w:rsidP="00224EB5"/>
    <w:p w:rsidR="00224EB5" w:rsidRDefault="00224EB5" w:rsidP="00224EB5"/>
    <w:p w:rsidR="00224EB5" w:rsidRDefault="00224EB5" w:rsidP="00224EB5"/>
    <w:p w:rsidR="00224EB5" w:rsidRDefault="00224EB5" w:rsidP="00224EB5"/>
    <w:p w:rsidR="00224EB5" w:rsidRDefault="00224EB5" w:rsidP="00224EB5"/>
    <w:p w:rsidR="00EC2815" w:rsidRPr="004B2126" w:rsidRDefault="00EC2815" w:rsidP="00EC2815">
      <w:pPr>
        <w:spacing w:line="360" w:lineRule="auto"/>
        <w:jc w:val="right"/>
        <w:rPr>
          <w:rFonts w:ascii="Book Antiqua" w:hAnsi="Book Antiqua" w:cs="Arial"/>
          <w:bCs/>
          <w:sz w:val="20"/>
          <w:szCs w:val="20"/>
        </w:rPr>
      </w:pPr>
      <w:r w:rsidRPr="004B2126">
        <w:rPr>
          <w:rFonts w:ascii="Book Antiqua" w:hAnsi="Book Antiqua" w:cs="Arial"/>
          <w:bCs/>
          <w:sz w:val="20"/>
          <w:szCs w:val="20"/>
        </w:rPr>
        <w:t>Załącznik nr 5</w:t>
      </w:r>
    </w:p>
    <w:p w:rsidR="00EC2815" w:rsidRPr="004B2126" w:rsidRDefault="00EC2815" w:rsidP="00EC2815">
      <w:pPr>
        <w:spacing w:line="360" w:lineRule="auto"/>
        <w:jc w:val="center"/>
        <w:rPr>
          <w:rFonts w:ascii="Book Antiqua" w:hAnsi="Book Antiqua"/>
          <w:sz w:val="20"/>
          <w:szCs w:val="20"/>
        </w:rPr>
      </w:pPr>
      <w:r w:rsidRPr="004B2126">
        <w:rPr>
          <w:rFonts w:ascii="Book Antiqua" w:hAnsi="Book Antiqua" w:cs="Arial"/>
          <w:b/>
          <w:bCs/>
          <w:sz w:val="20"/>
          <w:szCs w:val="20"/>
        </w:rPr>
        <w:t>Projekt/Umowa nr .............................................</w:t>
      </w:r>
    </w:p>
    <w:p w:rsidR="00EC2815" w:rsidRPr="004B2126" w:rsidRDefault="00EC2815" w:rsidP="00EC2815">
      <w:pPr>
        <w:spacing w:line="360" w:lineRule="auto"/>
        <w:jc w:val="center"/>
        <w:rPr>
          <w:rFonts w:ascii="Book Antiqua" w:hAnsi="Book Antiqua"/>
          <w:sz w:val="20"/>
          <w:szCs w:val="20"/>
        </w:rPr>
      </w:pPr>
      <w:r w:rsidRPr="004B2126">
        <w:rPr>
          <w:rFonts w:ascii="Book Antiqua" w:hAnsi="Book Antiqua" w:cs="Arial"/>
          <w:sz w:val="20"/>
          <w:szCs w:val="20"/>
        </w:rPr>
        <w:t>zawarta w dniu ........................... roku pomiędzy:</w:t>
      </w:r>
    </w:p>
    <w:p w:rsidR="00EC2815" w:rsidRPr="004B2126" w:rsidRDefault="00EC2815" w:rsidP="00EC2815">
      <w:pPr>
        <w:spacing w:line="360" w:lineRule="auto"/>
        <w:jc w:val="center"/>
        <w:rPr>
          <w:rFonts w:ascii="Book Antiqua" w:hAnsi="Book Antiqua" w:cs="Arial"/>
          <w:sz w:val="20"/>
          <w:szCs w:val="20"/>
        </w:rPr>
      </w:pPr>
    </w:p>
    <w:p w:rsidR="00EC2815" w:rsidRPr="004B2126" w:rsidRDefault="00EC2815" w:rsidP="00EC2815">
      <w:pPr>
        <w:tabs>
          <w:tab w:val="left" w:pos="360"/>
        </w:tabs>
        <w:spacing w:line="360" w:lineRule="auto"/>
        <w:ind w:left="360" w:hanging="360"/>
        <w:jc w:val="both"/>
        <w:rPr>
          <w:rFonts w:ascii="Book Antiqua" w:hAnsi="Book Antiqua"/>
          <w:sz w:val="20"/>
          <w:szCs w:val="20"/>
        </w:rPr>
      </w:pPr>
      <w:r w:rsidRPr="004B2126">
        <w:rPr>
          <w:rFonts w:ascii="Book Antiqua" w:hAnsi="Book Antiqua" w:cs="Arial"/>
          <w:sz w:val="20"/>
          <w:szCs w:val="20"/>
        </w:rPr>
        <w:t>1.</w:t>
      </w:r>
      <w:r w:rsidRPr="004B2126">
        <w:rPr>
          <w:rFonts w:ascii="Book Antiqua" w:hAnsi="Book Antiqua" w:cs="Arial"/>
          <w:sz w:val="20"/>
          <w:szCs w:val="20"/>
        </w:rPr>
        <w:tab/>
        <w:t xml:space="preserve"> Uniwersytetem Kazimierza Wielkiego w Bydgoszczy, adres: 85 – 064 Bydgoszcz, ul. Chodkiewicza 30, NIP 5542647568, REGON 340057695, zwanym dalej „Zamawiającym”, reprezentowanym przez:</w:t>
      </w:r>
    </w:p>
    <w:p w:rsidR="00EC2815" w:rsidRPr="004B2126" w:rsidRDefault="00EC2815" w:rsidP="00EC2815">
      <w:pPr>
        <w:numPr>
          <w:ilvl w:val="0"/>
          <w:numId w:val="13"/>
        </w:numPr>
        <w:suppressAutoHyphens/>
        <w:spacing w:after="0" w:line="360" w:lineRule="auto"/>
        <w:jc w:val="both"/>
        <w:rPr>
          <w:rFonts w:ascii="Book Antiqua" w:hAnsi="Book Antiqua"/>
          <w:sz w:val="20"/>
          <w:szCs w:val="20"/>
        </w:rPr>
      </w:pPr>
      <w:r w:rsidRPr="004B2126">
        <w:rPr>
          <w:rFonts w:ascii="Book Antiqua" w:hAnsi="Book Antiqua" w:cs="Arial"/>
          <w:sz w:val="20"/>
          <w:szCs w:val="20"/>
        </w:rPr>
        <w:t>mgr Renatę Malak – Kanclerza UKW</w:t>
      </w:r>
    </w:p>
    <w:p w:rsidR="00EC2815" w:rsidRPr="004B2126" w:rsidRDefault="00EC2815" w:rsidP="00EC2815">
      <w:pPr>
        <w:spacing w:line="360" w:lineRule="auto"/>
        <w:ind w:left="360"/>
        <w:jc w:val="both"/>
        <w:rPr>
          <w:rFonts w:ascii="Book Antiqua" w:hAnsi="Book Antiqua"/>
          <w:sz w:val="20"/>
          <w:szCs w:val="20"/>
        </w:rPr>
      </w:pPr>
      <w:r w:rsidRPr="004B2126">
        <w:rPr>
          <w:rFonts w:ascii="Book Antiqua" w:hAnsi="Book Antiqua" w:cs="Arial"/>
          <w:sz w:val="20"/>
          <w:szCs w:val="20"/>
        </w:rPr>
        <w:t>przy kontrasygnacie mgr Renaty Stefaniak – Kwestora</w:t>
      </w:r>
    </w:p>
    <w:p w:rsidR="00EC2815" w:rsidRPr="004B2126" w:rsidRDefault="00EC2815" w:rsidP="00EC2815">
      <w:pPr>
        <w:spacing w:line="360" w:lineRule="auto"/>
        <w:jc w:val="both"/>
        <w:rPr>
          <w:rFonts w:ascii="Book Antiqua" w:hAnsi="Book Antiqua"/>
          <w:sz w:val="20"/>
          <w:szCs w:val="20"/>
        </w:rPr>
      </w:pPr>
      <w:r w:rsidRPr="004B2126">
        <w:rPr>
          <w:rFonts w:ascii="Book Antiqua" w:hAnsi="Book Antiqua" w:cs="Arial"/>
          <w:sz w:val="20"/>
          <w:szCs w:val="20"/>
        </w:rPr>
        <w:t>a</w:t>
      </w:r>
    </w:p>
    <w:p w:rsidR="00EC2815" w:rsidRPr="004B2126" w:rsidRDefault="00EC2815" w:rsidP="00EC2815">
      <w:pPr>
        <w:tabs>
          <w:tab w:val="left" w:pos="360"/>
        </w:tabs>
        <w:spacing w:line="360" w:lineRule="auto"/>
        <w:ind w:left="360" w:hanging="360"/>
        <w:jc w:val="both"/>
        <w:rPr>
          <w:rFonts w:ascii="Book Antiqua" w:hAnsi="Book Antiqua"/>
          <w:sz w:val="20"/>
          <w:szCs w:val="20"/>
        </w:rPr>
      </w:pPr>
      <w:r w:rsidRPr="004B2126">
        <w:rPr>
          <w:rFonts w:ascii="Book Antiqua" w:hAnsi="Book Antiqua" w:cs="Arial"/>
          <w:sz w:val="20"/>
          <w:szCs w:val="20"/>
        </w:rPr>
        <w:t>2</w:t>
      </w:r>
      <w:r w:rsidRPr="004B2126">
        <w:rPr>
          <w:rFonts w:ascii="Book Antiqua" w:hAnsi="Book Antiqua" w:cs="Arial"/>
          <w:b/>
          <w:sz w:val="20"/>
          <w:szCs w:val="20"/>
        </w:rPr>
        <w:t xml:space="preserve">. </w:t>
      </w:r>
      <w:r w:rsidRPr="004B2126">
        <w:rPr>
          <w:rFonts w:ascii="Book Antiqua" w:hAnsi="Book Antiqua" w:cs="Arial"/>
          <w:b/>
          <w:sz w:val="20"/>
          <w:szCs w:val="20"/>
        </w:rPr>
        <w:tab/>
        <w:t>.......................................................................................................</w:t>
      </w:r>
      <w:r w:rsidRPr="004B2126">
        <w:rPr>
          <w:rFonts w:ascii="Book Antiqua" w:hAnsi="Book Antiqua" w:cs="Arial"/>
          <w:sz w:val="20"/>
          <w:szCs w:val="20"/>
        </w:rPr>
        <w:t xml:space="preserve"> zwanym dalej „Wykonawcą”,</w:t>
      </w:r>
    </w:p>
    <w:p w:rsidR="00EC2815" w:rsidRPr="00CD3591" w:rsidRDefault="00EC2815" w:rsidP="00EC2815">
      <w:pPr>
        <w:tabs>
          <w:tab w:val="left" w:pos="360"/>
        </w:tabs>
        <w:spacing w:line="360" w:lineRule="auto"/>
        <w:ind w:left="360" w:hanging="360"/>
        <w:jc w:val="both"/>
        <w:rPr>
          <w:rFonts w:ascii="Book Antiqua" w:hAnsi="Book Antiqua"/>
          <w:sz w:val="20"/>
          <w:szCs w:val="20"/>
        </w:rPr>
      </w:pPr>
      <w:r w:rsidRPr="004B2126">
        <w:rPr>
          <w:rFonts w:ascii="Book Antiqua" w:eastAsia="Century Gothic" w:hAnsi="Book Antiqua" w:cs="Century Gothic"/>
          <w:i/>
          <w:sz w:val="20"/>
          <w:szCs w:val="20"/>
        </w:rPr>
        <w:t xml:space="preserve">                                                  </w:t>
      </w:r>
      <w:r w:rsidRPr="004B2126">
        <w:rPr>
          <w:rFonts w:ascii="Book Antiqua" w:hAnsi="Book Antiqua" w:cs="Arial"/>
          <w:i/>
          <w:sz w:val="20"/>
          <w:szCs w:val="20"/>
        </w:rPr>
        <w:t xml:space="preserve">( informacje o Wykonawcy zgodne z CEIDG lub KRS) </w:t>
      </w:r>
    </w:p>
    <w:p w:rsidR="00EC2815" w:rsidRPr="004B2126" w:rsidRDefault="00EC2815" w:rsidP="00EC2815">
      <w:pPr>
        <w:tabs>
          <w:tab w:val="left" w:pos="360"/>
        </w:tabs>
        <w:spacing w:line="360" w:lineRule="auto"/>
        <w:ind w:left="360" w:hanging="360"/>
        <w:jc w:val="both"/>
        <w:rPr>
          <w:rFonts w:ascii="Book Antiqua" w:hAnsi="Book Antiqua"/>
          <w:sz w:val="20"/>
          <w:szCs w:val="20"/>
        </w:rPr>
      </w:pPr>
      <w:r w:rsidRPr="004B2126">
        <w:rPr>
          <w:rFonts w:ascii="Book Antiqua" w:eastAsia="Century Gothic" w:hAnsi="Book Antiqua" w:cs="Century Gothic"/>
          <w:sz w:val="20"/>
          <w:szCs w:val="20"/>
        </w:rPr>
        <w:t xml:space="preserve"> </w:t>
      </w:r>
      <w:r w:rsidRPr="004B2126">
        <w:rPr>
          <w:rFonts w:ascii="Book Antiqua" w:hAnsi="Book Antiqua" w:cs="Arial"/>
          <w:sz w:val="20"/>
          <w:szCs w:val="20"/>
        </w:rPr>
        <w:t>reprezentowanym przez:</w:t>
      </w:r>
    </w:p>
    <w:p w:rsidR="00EC2815" w:rsidRPr="004B2126" w:rsidRDefault="00EC2815" w:rsidP="00EC2815">
      <w:pPr>
        <w:tabs>
          <w:tab w:val="left" w:pos="360"/>
        </w:tabs>
        <w:spacing w:line="360" w:lineRule="auto"/>
        <w:ind w:left="360" w:hanging="360"/>
        <w:jc w:val="both"/>
        <w:rPr>
          <w:rFonts w:ascii="Book Antiqua" w:hAnsi="Book Antiqua"/>
          <w:sz w:val="20"/>
          <w:szCs w:val="20"/>
        </w:rPr>
      </w:pPr>
      <w:r w:rsidRPr="004B2126">
        <w:rPr>
          <w:rFonts w:ascii="Book Antiqua" w:eastAsia="Century Gothic" w:hAnsi="Book Antiqua" w:cs="Century Gothic"/>
          <w:b/>
          <w:sz w:val="20"/>
          <w:szCs w:val="20"/>
        </w:rPr>
        <w:t xml:space="preserve">       </w:t>
      </w:r>
      <w:r w:rsidRPr="004B2126">
        <w:rPr>
          <w:rFonts w:ascii="Book Antiqua" w:hAnsi="Book Antiqua" w:cs="Arial"/>
          <w:b/>
          <w:sz w:val="20"/>
          <w:szCs w:val="20"/>
        </w:rPr>
        <w:t>..................................................................................................................................</w:t>
      </w:r>
    </w:p>
    <w:p w:rsidR="00EC2815" w:rsidRPr="004B2126" w:rsidRDefault="00EC2815" w:rsidP="00EC2815">
      <w:pPr>
        <w:spacing w:line="360" w:lineRule="auto"/>
        <w:rPr>
          <w:rFonts w:ascii="Book Antiqua" w:hAnsi="Book Antiqua" w:cs="Arial"/>
          <w:b/>
          <w:sz w:val="20"/>
          <w:szCs w:val="20"/>
        </w:rPr>
      </w:pPr>
    </w:p>
    <w:p w:rsidR="00EC2815" w:rsidRPr="004B2126" w:rsidRDefault="00EC2815" w:rsidP="00EC2815">
      <w:pPr>
        <w:spacing w:line="360" w:lineRule="auto"/>
        <w:ind w:firstLine="708"/>
        <w:jc w:val="both"/>
        <w:rPr>
          <w:rFonts w:ascii="Book Antiqua" w:hAnsi="Book Antiqua" w:cs="Arial"/>
          <w:sz w:val="20"/>
          <w:szCs w:val="20"/>
        </w:rPr>
      </w:pPr>
      <w:r w:rsidRPr="00937E57">
        <w:rPr>
          <w:rFonts w:ascii="Book Antiqua" w:hAnsi="Book Antiqua" w:cs="Arial"/>
          <w:sz w:val="20"/>
          <w:szCs w:val="20"/>
        </w:rPr>
        <w:t>W rezultacie postępowania o zamówienie publiczne przeprowadzonego w trybie Zapytania Ofertowego nr UKW/DZP-282-ZO-</w:t>
      </w:r>
      <w:r>
        <w:rPr>
          <w:rFonts w:ascii="Book Antiqua" w:hAnsi="Book Antiqua" w:cs="Arial"/>
          <w:sz w:val="20"/>
          <w:szCs w:val="20"/>
        </w:rPr>
        <w:t>17</w:t>
      </w:r>
      <w:r w:rsidRPr="00937E57">
        <w:rPr>
          <w:rFonts w:ascii="Book Antiqua" w:hAnsi="Book Antiqua" w:cs="Arial"/>
          <w:sz w:val="20"/>
          <w:szCs w:val="20"/>
        </w:rPr>
        <w:t>/202</w:t>
      </w:r>
      <w:r>
        <w:rPr>
          <w:rFonts w:ascii="Book Antiqua" w:hAnsi="Book Antiqua" w:cs="Arial"/>
          <w:sz w:val="20"/>
          <w:szCs w:val="20"/>
        </w:rPr>
        <w:t>2</w:t>
      </w:r>
      <w:r w:rsidRPr="00937E57">
        <w:rPr>
          <w:rFonts w:ascii="Book Antiqua" w:hAnsi="Book Antiqua" w:cs="Arial"/>
          <w:sz w:val="20"/>
          <w:szCs w:val="20"/>
        </w:rPr>
        <w:t xml:space="preserve"> na podstawie Regulaminu udzielania zamówień publicznych, została zawarta umowa następującej treści:</w:t>
      </w:r>
    </w:p>
    <w:p w:rsidR="00EC2815" w:rsidRPr="00CD3591" w:rsidRDefault="00EC2815" w:rsidP="00EC2815">
      <w:pPr>
        <w:suppressAutoHyphens/>
        <w:spacing w:after="0" w:line="360" w:lineRule="auto"/>
        <w:jc w:val="center"/>
        <w:rPr>
          <w:rFonts w:ascii="Calibri" w:eastAsia="Times New Roman" w:hAnsi="Calibri" w:cs="Times New Roman"/>
          <w:b/>
          <w:bCs/>
          <w:lang w:eastAsia="ar-SA"/>
        </w:rPr>
      </w:pPr>
      <w:r w:rsidRPr="00CD3591">
        <w:rPr>
          <w:rFonts w:ascii="Calibri" w:eastAsia="Times New Roman" w:hAnsi="Calibri" w:cs="Times New Roman"/>
          <w:b/>
          <w:bCs/>
          <w:lang w:eastAsia="ar-SA"/>
        </w:rPr>
        <w:t>§ 1</w:t>
      </w:r>
    </w:p>
    <w:p w:rsidR="00EC2815" w:rsidRPr="00CD3591" w:rsidRDefault="00EC2815" w:rsidP="00EC2815">
      <w:pPr>
        <w:suppressAutoHyphens/>
        <w:spacing w:after="0" w:line="360" w:lineRule="auto"/>
        <w:jc w:val="center"/>
        <w:rPr>
          <w:rFonts w:ascii="Book Antiqua" w:eastAsia="Times New Roman" w:hAnsi="Book Antiqua" w:cs="Times New Roman"/>
          <w:lang w:eastAsia="ar-SA"/>
        </w:rPr>
      </w:pPr>
      <w:r w:rsidRPr="00CD3591">
        <w:rPr>
          <w:rFonts w:ascii="Book Antiqua" w:eastAsia="Times New Roman" w:hAnsi="Book Antiqua" w:cs="Times New Roman"/>
          <w:b/>
          <w:bCs/>
          <w:lang w:eastAsia="ar-SA"/>
        </w:rPr>
        <w:t>PRZEDMIOT UMOWY</w:t>
      </w:r>
    </w:p>
    <w:p w:rsidR="00EC2815" w:rsidRPr="00CD3591" w:rsidRDefault="00EC2815" w:rsidP="00EC2815">
      <w:pPr>
        <w:numPr>
          <w:ilvl w:val="0"/>
          <w:numId w:val="17"/>
        </w:numPr>
        <w:suppressAutoHyphens/>
        <w:spacing w:before="120" w:after="0" w:line="360" w:lineRule="auto"/>
        <w:jc w:val="both"/>
        <w:rPr>
          <w:rFonts w:ascii="Book Antiqua" w:eastAsia="SimSun" w:hAnsi="Book Antiqua" w:cs="Arial"/>
          <w:kern w:val="2"/>
          <w:lang w:eastAsia="zh-CN" w:bidi="hi-IN"/>
        </w:rPr>
      </w:pPr>
      <w:r w:rsidRPr="00CD3591">
        <w:rPr>
          <w:rFonts w:ascii="Book Antiqua" w:eastAsia="SimSun" w:hAnsi="Book Antiqua" w:cs="Arial"/>
          <w:kern w:val="2"/>
          <w:lang w:eastAsia="zh-CN" w:bidi="hi-IN"/>
        </w:rPr>
        <w:t xml:space="preserve">Przedmiotem niniejszej umowy jest </w:t>
      </w:r>
      <w:r>
        <w:rPr>
          <w:rFonts w:ascii="Book Antiqua" w:eastAsia="SimSun" w:hAnsi="Book Antiqua" w:cs="Arial"/>
          <w:kern w:val="2"/>
          <w:lang w:eastAsia="zh-CN" w:bidi="hi-IN"/>
        </w:rPr>
        <w:t>p</w:t>
      </w:r>
      <w:r w:rsidRPr="00CD3591">
        <w:rPr>
          <w:rFonts w:ascii="Book Antiqua" w:eastAsia="SimSun" w:hAnsi="Book Antiqua" w:cs="Arial"/>
          <w:kern w:val="2"/>
          <w:lang w:eastAsia="zh-CN" w:bidi="hi-IN"/>
        </w:rPr>
        <w:t xml:space="preserve">rzedłużenie o 12 miesięcy licencji na program </w:t>
      </w:r>
      <w:proofErr w:type="spellStart"/>
      <w:r w:rsidRPr="00212EDA">
        <w:rPr>
          <w:rFonts w:ascii="Book Antiqua" w:eastAsia="SimSun" w:hAnsi="Book Antiqua" w:cs="Arial"/>
          <w:kern w:val="2"/>
          <w:lang w:eastAsia="zh-CN" w:bidi="hi-IN"/>
        </w:rPr>
        <w:t>Statistica</w:t>
      </w:r>
      <w:proofErr w:type="spellEnd"/>
      <w:r w:rsidRPr="00212EDA">
        <w:rPr>
          <w:rFonts w:ascii="Book Antiqua" w:eastAsia="SimSun" w:hAnsi="Book Antiqua" w:cs="Arial"/>
          <w:kern w:val="2"/>
          <w:lang w:eastAsia="zh-CN" w:bidi="hi-IN"/>
        </w:rPr>
        <w:t xml:space="preserve"> Rozszerzony Pakiet Akademicki </w:t>
      </w:r>
      <w:r>
        <w:rPr>
          <w:rFonts w:ascii="Book Antiqua" w:eastAsia="SimSun" w:hAnsi="Book Antiqua" w:cs="Arial"/>
          <w:kern w:val="2"/>
          <w:lang w:eastAsia="zh-CN" w:bidi="hi-IN"/>
        </w:rPr>
        <w:t xml:space="preserve">wraz </w:t>
      </w:r>
      <w:r w:rsidRPr="00914138">
        <w:rPr>
          <w:rFonts w:ascii="Book Antiqua" w:eastAsia="SimSun" w:hAnsi="Book Antiqua" w:cs="Arial"/>
          <w:kern w:val="2"/>
          <w:lang w:eastAsia="zh-CN" w:bidi="hi-IN"/>
        </w:rPr>
        <w:t>z Zestawem do Analiz Marketingowych i Rynkowych  w ramach licencji Site License  dla</w:t>
      </w:r>
      <w:r w:rsidRPr="00212EDA">
        <w:rPr>
          <w:rFonts w:ascii="Book Antiqua" w:eastAsia="SimSun" w:hAnsi="Book Antiqua" w:cs="Arial"/>
          <w:kern w:val="2"/>
          <w:lang w:eastAsia="zh-CN" w:bidi="hi-IN"/>
        </w:rPr>
        <w:t xml:space="preserve"> pracowników i studentów UKW w Bydgoszczy</w:t>
      </w:r>
      <w:r w:rsidRPr="00CD3591">
        <w:rPr>
          <w:rFonts w:ascii="Book Antiqua" w:eastAsia="SimSun" w:hAnsi="Book Antiqua" w:cs="Arial"/>
          <w:bCs/>
          <w:iCs/>
          <w:kern w:val="2"/>
          <w:lang w:eastAsia="zh-CN" w:bidi="hi-IN"/>
        </w:rPr>
        <w:t>, zwane</w:t>
      </w:r>
      <w:r>
        <w:rPr>
          <w:rFonts w:ascii="Book Antiqua" w:eastAsia="SimSun" w:hAnsi="Book Antiqua" w:cs="Arial"/>
          <w:bCs/>
          <w:iCs/>
          <w:kern w:val="2"/>
          <w:lang w:eastAsia="zh-CN" w:bidi="hi-IN"/>
        </w:rPr>
        <w:t xml:space="preserve">j </w:t>
      </w:r>
      <w:r w:rsidRPr="00CD3591">
        <w:rPr>
          <w:rFonts w:ascii="Book Antiqua" w:eastAsia="SimSun" w:hAnsi="Book Antiqua" w:cs="Arial"/>
          <w:bCs/>
          <w:iCs/>
          <w:kern w:val="2"/>
          <w:lang w:eastAsia="zh-CN" w:bidi="hi-IN"/>
        </w:rPr>
        <w:t>dalej Oprogramowaniem.</w:t>
      </w:r>
    </w:p>
    <w:p w:rsidR="00EC2815" w:rsidRPr="00CD3591" w:rsidRDefault="00EC2815" w:rsidP="00EC2815">
      <w:pPr>
        <w:numPr>
          <w:ilvl w:val="0"/>
          <w:numId w:val="17"/>
        </w:numPr>
        <w:suppressAutoHyphens/>
        <w:spacing w:after="60" w:line="360" w:lineRule="auto"/>
        <w:jc w:val="both"/>
        <w:rPr>
          <w:rFonts w:ascii="Book Antiqua" w:eastAsia="SimSun" w:hAnsi="Book Antiqua" w:cs="Arial"/>
          <w:kern w:val="2"/>
          <w:lang w:eastAsia="zh-CN" w:bidi="hi-IN"/>
        </w:rPr>
      </w:pPr>
      <w:r w:rsidRPr="00CD3591">
        <w:rPr>
          <w:rFonts w:ascii="Book Antiqua" w:eastAsia="SimSun" w:hAnsi="Book Antiqua" w:cs="Arial"/>
          <w:kern w:val="2"/>
          <w:lang w:eastAsia="zh-CN" w:bidi="hi-IN"/>
        </w:rPr>
        <w:t>Warunki użytkowania i gwarancji oprogramowania</w:t>
      </w:r>
      <w:r w:rsidRPr="00CD3591">
        <w:rPr>
          <w:rFonts w:ascii="Book Antiqua" w:eastAsia="SimSun" w:hAnsi="Book Antiqua" w:cs="Arial"/>
          <w:color w:val="FF0000"/>
          <w:kern w:val="2"/>
          <w:lang w:eastAsia="zh-CN" w:bidi="hi-IN"/>
        </w:rPr>
        <w:t xml:space="preserve"> </w:t>
      </w:r>
      <w:r w:rsidRPr="00CD3591">
        <w:rPr>
          <w:rFonts w:ascii="Book Antiqua" w:eastAsia="SimSun" w:hAnsi="Book Antiqua" w:cs="Arial"/>
          <w:kern w:val="2"/>
          <w:lang w:eastAsia="zh-CN" w:bidi="hi-IN"/>
        </w:rPr>
        <w:t xml:space="preserve">określone są w standardowej umowie licencyjnej dla Oprogramowania </w:t>
      </w:r>
      <w:r>
        <w:rPr>
          <w:rFonts w:ascii="Book Antiqua" w:eastAsia="SimSun" w:hAnsi="Book Antiqua" w:cs="Arial"/>
          <w:kern w:val="2"/>
          <w:lang w:eastAsia="zh-CN" w:bidi="hi-IN"/>
        </w:rPr>
        <w:t>udostępnionej</w:t>
      </w:r>
      <w:r w:rsidRPr="00CD3591">
        <w:rPr>
          <w:rFonts w:ascii="Book Antiqua" w:eastAsia="SimSun" w:hAnsi="Book Antiqua" w:cs="Arial"/>
          <w:kern w:val="2"/>
          <w:lang w:eastAsia="zh-CN" w:bidi="hi-IN"/>
        </w:rPr>
        <w:t xml:space="preserve"> z egzemplarzem oprogramowania.</w:t>
      </w:r>
    </w:p>
    <w:p w:rsidR="00EC2815" w:rsidRPr="00CD3591" w:rsidRDefault="00EC2815" w:rsidP="00EC2815">
      <w:pPr>
        <w:numPr>
          <w:ilvl w:val="0"/>
          <w:numId w:val="17"/>
        </w:numPr>
        <w:suppressAutoHyphens/>
        <w:spacing w:after="60" w:line="360" w:lineRule="auto"/>
        <w:jc w:val="both"/>
        <w:rPr>
          <w:rFonts w:ascii="Book Antiqua" w:eastAsia="SimSun" w:hAnsi="Book Antiqua" w:cs="Arial"/>
          <w:kern w:val="2"/>
          <w:lang w:eastAsia="zh-CN" w:bidi="hi-IN"/>
        </w:rPr>
      </w:pPr>
      <w:r w:rsidRPr="00CD3591">
        <w:rPr>
          <w:rFonts w:ascii="Book Antiqua" w:eastAsia="Times New Roman" w:hAnsi="Book Antiqua" w:cs="Times New Roman"/>
          <w:color w:val="000000"/>
          <w:kern w:val="1"/>
          <w:shd w:val="clear" w:color="auto" w:fill="FFFFFF"/>
          <w:lang w:eastAsia="hi-IN" w:bidi="hi-IN"/>
        </w:rPr>
        <w:t xml:space="preserve">Wykonawca oświadcza, iż jest uprawnionym i upoważnionym </w:t>
      </w:r>
      <w:r>
        <w:rPr>
          <w:rFonts w:ascii="Book Antiqua" w:eastAsia="Times New Roman" w:hAnsi="Book Antiqua" w:cs="Times New Roman"/>
          <w:color w:val="000000"/>
          <w:kern w:val="1"/>
          <w:shd w:val="clear" w:color="auto" w:fill="FFFFFF"/>
          <w:lang w:eastAsia="hi-IN" w:bidi="hi-IN"/>
        </w:rPr>
        <w:t>dystrybutorem</w:t>
      </w:r>
      <w:r w:rsidRPr="00CD3591">
        <w:rPr>
          <w:rFonts w:ascii="Book Antiqua" w:eastAsia="Times New Roman" w:hAnsi="Book Antiqua" w:cs="Times New Roman"/>
          <w:color w:val="000000"/>
          <w:kern w:val="1"/>
          <w:shd w:val="clear" w:color="auto" w:fill="FFFFFF"/>
          <w:lang w:eastAsia="hi-IN" w:bidi="hi-IN"/>
        </w:rPr>
        <w:t xml:space="preserve"> oprogramowania </w:t>
      </w:r>
      <w:proofErr w:type="spellStart"/>
      <w:r w:rsidRPr="00CD3591">
        <w:rPr>
          <w:rFonts w:ascii="Book Antiqua" w:eastAsia="Times New Roman" w:hAnsi="Book Antiqua" w:cs="Times New Roman"/>
          <w:color w:val="000000"/>
          <w:kern w:val="1"/>
          <w:shd w:val="clear" w:color="auto" w:fill="FFFFFF"/>
          <w:lang w:eastAsia="hi-IN" w:bidi="hi-IN"/>
        </w:rPr>
        <w:t>Statistica</w:t>
      </w:r>
      <w:proofErr w:type="spellEnd"/>
      <w:r w:rsidRPr="00CD3591">
        <w:rPr>
          <w:rFonts w:ascii="Book Antiqua" w:eastAsia="Times New Roman" w:hAnsi="Book Antiqua" w:cs="Times New Roman"/>
          <w:color w:val="000000"/>
          <w:kern w:val="1"/>
          <w:shd w:val="clear" w:color="auto" w:fill="FFFFFF"/>
          <w:lang w:eastAsia="hi-IN" w:bidi="hi-IN"/>
        </w:rPr>
        <w:t xml:space="preserve"> z licencją producenta na terenie Rzeczypospolitej Polskiej . </w:t>
      </w:r>
    </w:p>
    <w:p w:rsidR="00EC2815" w:rsidRPr="00CD3591" w:rsidRDefault="00EC2815" w:rsidP="00EC2815">
      <w:pPr>
        <w:numPr>
          <w:ilvl w:val="0"/>
          <w:numId w:val="17"/>
        </w:numPr>
        <w:suppressAutoHyphens/>
        <w:spacing w:after="60" w:line="360" w:lineRule="auto"/>
        <w:jc w:val="both"/>
        <w:rPr>
          <w:rFonts w:ascii="Book Antiqua" w:eastAsia="SimSun" w:hAnsi="Book Antiqua" w:cs="Arial"/>
          <w:kern w:val="2"/>
          <w:lang w:eastAsia="zh-CN" w:bidi="hi-IN"/>
        </w:rPr>
      </w:pPr>
      <w:r w:rsidRPr="00CD3591">
        <w:rPr>
          <w:rFonts w:ascii="Book Antiqua" w:eastAsia="SimSun" w:hAnsi="Book Antiqua" w:cs="Arial"/>
          <w:kern w:val="2"/>
          <w:shd w:val="clear" w:color="auto" w:fill="FFFFFF"/>
          <w:lang w:eastAsia="zh-CN" w:bidi="hi-IN"/>
        </w:rPr>
        <w:t>Wykonawca gwarantuje Zamawiającemu, że dostarczając Oprogramowanie z licencją producenta nie narusza żadnych praw osób trzecich oraz że nie zachodzą jakiekolwiek podstawy do zgłoszenia przez osoby trzecie roszczeń do tych praw.</w:t>
      </w:r>
    </w:p>
    <w:p w:rsidR="00EC2815" w:rsidRPr="0097510D" w:rsidRDefault="00EC2815" w:rsidP="00EC2815">
      <w:pPr>
        <w:numPr>
          <w:ilvl w:val="0"/>
          <w:numId w:val="17"/>
        </w:numPr>
        <w:suppressAutoHyphens/>
        <w:spacing w:after="60" w:line="360" w:lineRule="auto"/>
        <w:jc w:val="both"/>
        <w:rPr>
          <w:rFonts w:ascii="Book Antiqua" w:eastAsia="SimSun" w:hAnsi="Book Antiqua" w:cs="Arial"/>
          <w:kern w:val="2"/>
          <w:lang w:eastAsia="zh-CN" w:bidi="hi-IN"/>
        </w:rPr>
      </w:pPr>
      <w:r w:rsidRPr="0097510D">
        <w:rPr>
          <w:rFonts w:ascii="Book Antiqua" w:eastAsia="Times New Roman" w:hAnsi="Book Antiqua" w:cs="Arial"/>
          <w:bCs/>
          <w:iCs/>
          <w:kern w:val="2"/>
          <w:lang w:eastAsia="pl-PL" w:bidi="hi-IN"/>
        </w:rPr>
        <w:t>Jeżeli Zamawiający poinformuje Wykonawcę o jakichkolwiek roszczeniach osób trzecich zgłaszanych wobec Zamawiającego w związku z Oprogramowaniem, w szczególności zarzucających naruszenie praw własności intelektualnej, Wykonawca zobowiązuje się udzielić Zamawiającemu wszelkiej niezbędnej i żądanej przez Zamawiającego pomocy zmierzającej do wykazania bezzasadności tychże roszczeń lub podejmie działania mające na celu zażegnanie sporu. W razie wytoczenia przeciwko Zamawiającemu powództwa z tytułu naruszenia praw własności intelektualnej, Wykonawca wstąpi do postępowania w charakterze strony pozwanej, a w razie braku takiej możliwości wystąpi z interwencją uboczną po stronie Zamawiającego. Zamawiający zobowiązuje się do bezzwłocznego poinformowania Wykonawcy o takich roszczeniach i umożliwi Wykonawcy pełny i aktywny udział w postępowaniu dotyczącym tych roszczeń. W razie niewykazania bezzasadności takich roszczeń mimo pomocy Wykonawcy, Wykonawca zaspokoi roszczenia orzeczone wobec Zamawiającego prawomocnym orzeczeniem sądu. W takim przypadku Wykonawca na swój własny koszt i wg własnego wyboru: uzyska dla Zamawiającego prawo dalszego użytkowania Oprogramowania, albo zapewni modyfikację Oprogramowanie tak, żeby było zgodne z Umową, ale wolne od roszczeń osób trzecich.</w:t>
      </w:r>
    </w:p>
    <w:p w:rsidR="00EC2815" w:rsidRPr="00CD3591" w:rsidRDefault="00EC2815" w:rsidP="00EC2815">
      <w:pPr>
        <w:suppressAutoHyphens/>
        <w:spacing w:after="0" w:line="240" w:lineRule="auto"/>
        <w:rPr>
          <w:rFonts w:ascii="Book Antiqua" w:eastAsia="SimSun" w:hAnsi="Book Antiqua" w:cs="Arial"/>
          <w:kern w:val="2"/>
          <w:lang w:eastAsia="zh-CN" w:bidi="hi-IN"/>
        </w:rPr>
      </w:pPr>
    </w:p>
    <w:p w:rsidR="00EC2815" w:rsidRPr="00CD3591" w:rsidRDefault="00EC2815" w:rsidP="00EC2815">
      <w:pPr>
        <w:suppressAutoHyphens/>
        <w:spacing w:after="0" w:line="240" w:lineRule="auto"/>
        <w:jc w:val="center"/>
        <w:rPr>
          <w:rFonts w:ascii="Book Antiqua" w:eastAsia="SimSun" w:hAnsi="Book Antiqua" w:cs="Arial"/>
          <w:kern w:val="2"/>
          <w:lang w:eastAsia="zh-CN" w:bidi="hi-IN"/>
        </w:rPr>
      </w:pPr>
      <w:r w:rsidRPr="00CD3591">
        <w:rPr>
          <w:rFonts w:ascii="Book Antiqua" w:eastAsia="SimSun" w:hAnsi="Book Antiqua" w:cs="Arial"/>
          <w:kern w:val="2"/>
          <w:lang w:eastAsia="zh-CN" w:bidi="hi-IN"/>
        </w:rPr>
        <w:t>§</w:t>
      </w:r>
      <w:r w:rsidRPr="00CD3591">
        <w:rPr>
          <w:rFonts w:ascii="Book Antiqua" w:eastAsia="SimSun" w:hAnsi="Book Antiqua" w:cs="Arial"/>
          <w:b/>
          <w:kern w:val="2"/>
          <w:lang w:eastAsia="zh-CN" w:bidi="hi-IN"/>
        </w:rPr>
        <w:t xml:space="preserve"> 2</w:t>
      </w:r>
    </w:p>
    <w:p w:rsidR="00EC2815" w:rsidRPr="00CD3591" w:rsidRDefault="00EC2815" w:rsidP="00EC2815">
      <w:pPr>
        <w:keepNext/>
        <w:numPr>
          <w:ilvl w:val="7"/>
          <w:numId w:val="16"/>
        </w:numPr>
        <w:suppressAutoHyphens/>
        <w:spacing w:after="0" w:line="240" w:lineRule="auto"/>
        <w:jc w:val="center"/>
        <w:outlineLvl w:val="7"/>
        <w:rPr>
          <w:rFonts w:ascii="Book Antiqua" w:eastAsia="SimSun" w:hAnsi="Book Antiqua" w:cs="Arial"/>
          <w:b/>
          <w:kern w:val="2"/>
          <w:lang w:eastAsia="zh-CN" w:bidi="hi-IN"/>
        </w:rPr>
      </w:pPr>
      <w:r w:rsidRPr="00CD3591">
        <w:rPr>
          <w:rFonts w:ascii="Book Antiqua" w:eastAsia="SimSun" w:hAnsi="Book Antiqua" w:cs="Arial"/>
          <w:b/>
          <w:kern w:val="2"/>
          <w:lang w:eastAsia="zh-CN" w:bidi="hi-IN"/>
        </w:rPr>
        <w:t>TERMIN I WARUNKI REALIZACJI</w:t>
      </w:r>
    </w:p>
    <w:p w:rsidR="00EC2815" w:rsidRPr="00CD3591" w:rsidRDefault="00EC2815" w:rsidP="00EC2815">
      <w:pPr>
        <w:keepNext/>
        <w:numPr>
          <w:ilvl w:val="7"/>
          <w:numId w:val="16"/>
        </w:numPr>
        <w:suppressAutoHyphens/>
        <w:spacing w:after="0" w:line="240" w:lineRule="auto"/>
        <w:jc w:val="center"/>
        <w:outlineLvl w:val="7"/>
        <w:rPr>
          <w:rFonts w:ascii="Book Antiqua" w:eastAsia="SimSun" w:hAnsi="Book Antiqua" w:cs="Arial"/>
          <w:b/>
          <w:kern w:val="2"/>
          <w:lang w:eastAsia="zh-CN" w:bidi="hi-IN"/>
        </w:rPr>
      </w:pPr>
    </w:p>
    <w:p w:rsidR="00EC2815" w:rsidRPr="00CD3591" w:rsidRDefault="00EC2815" w:rsidP="00EC2815">
      <w:pPr>
        <w:numPr>
          <w:ilvl w:val="1"/>
          <w:numId w:val="17"/>
        </w:numPr>
        <w:tabs>
          <w:tab w:val="num" w:pos="567"/>
        </w:tabs>
        <w:suppressAutoHyphens/>
        <w:spacing w:after="60" w:line="360" w:lineRule="auto"/>
        <w:ind w:left="567" w:hanging="567"/>
        <w:jc w:val="both"/>
        <w:rPr>
          <w:rFonts w:ascii="Book Antiqua" w:eastAsia="SimSun" w:hAnsi="Book Antiqua" w:cs="Arial"/>
          <w:b/>
          <w:kern w:val="2"/>
          <w:lang w:eastAsia="zh-CN" w:bidi="hi-IN"/>
        </w:rPr>
      </w:pPr>
      <w:r w:rsidRPr="00CD3591">
        <w:rPr>
          <w:rFonts w:ascii="Book Antiqua" w:eastAsia="SimSun" w:hAnsi="Book Antiqua" w:cs="Arial"/>
          <w:kern w:val="2"/>
          <w:lang w:eastAsia="zh-CN" w:bidi="hi-IN"/>
        </w:rPr>
        <w:t xml:space="preserve">Wykonawca zobowiązuje się, że zrealizuje przedmiot umowy, o którym mowa w § 1 nie później niż do dnia </w:t>
      </w:r>
      <w:r w:rsidRPr="00CD3591">
        <w:rPr>
          <w:rFonts w:ascii="Book Antiqua" w:eastAsia="SimSun" w:hAnsi="Book Antiqua" w:cs="Arial"/>
          <w:b/>
          <w:kern w:val="2"/>
          <w:lang w:eastAsia="zh-CN" w:bidi="hi-IN"/>
        </w:rPr>
        <w:t>30 kwietnia 202</w:t>
      </w:r>
      <w:r>
        <w:rPr>
          <w:rFonts w:ascii="Book Antiqua" w:eastAsia="SimSun" w:hAnsi="Book Antiqua" w:cs="Arial"/>
          <w:b/>
          <w:kern w:val="2"/>
          <w:lang w:eastAsia="zh-CN" w:bidi="hi-IN"/>
        </w:rPr>
        <w:t>2</w:t>
      </w:r>
      <w:r w:rsidRPr="00CD3591">
        <w:rPr>
          <w:rFonts w:ascii="Book Antiqua" w:eastAsia="SimSun" w:hAnsi="Book Antiqua" w:cs="Arial"/>
          <w:b/>
          <w:kern w:val="2"/>
          <w:lang w:eastAsia="zh-CN" w:bidi="hi-IN"/>
        </w:rPr>
        <w:t xml:space="preserve"> r.</w:t>
      </w:r>
      <w:r w:rsidRPr="00CD3591">
        <w:rPr>
          <w:rFonts w:ascii="Book Antiqua" w:eastAsia="Times New Roman" w:hAnsi="Book Antiqua" w:cs="Arial"/>
          <w:i/>
          <w:iCs/>
          <w:kern w:val="2"/>
          <w:sz w:val="20"/>
          <w:szCs w:val="20"/>
          <w:lang w:eastAsia="pl-PL" w:bidi="hi-IN"/>
        </w:rPr>
        <w:t xml:space="preserve"> </w:t>
      </w:r>
    </w:p>
    <w:p w:rsidR="00EC2815" w:rsidRPr="00CD3591" w:rsidRDefault="00EC2815" w:rsidP="00EC2815">
      <w:pPr>
        <w:numPr>
          <w:ilvl w:val="1"/>
          <w:numId w:val="17"/>
        </w:numPr>
        <w:tabs>
          <w:tab w:val="num" w:pos="567"/>
        </w:tabs>
        <w:suppressAutoHyphens/>
        <w:spacing w:after="60" w:line="360" w:lineRule="auto"/>
        <w:ind w:left="567" w:hanging="567"/>
        <w:jc w:val="both"/>
        <w:rPr>
          <w:rFonts w:ascii="Book Antiqua" w:eastAsia="SimSun" w:hAnsi="Book Antiqua" w:cs="Arial"/>
          <w:b/>
          <w:kern w:val="2"/>
          <w:lang w:eastAsia="zh-CN" w:bidi="hi-IN"/>
        </w:rPr>
      </w:pPr>
      <w:r w:rsidRPr="00CD3591">
        <w:rPr>
          <w:rFonts w:ascii="Book Antiqua" w:eastAsia="SimSun" w:hAnsi="Book Antiqua" w:cs="Arial"/>
          <w:kern w:val="2"/>
          <w:lang w:eastAsia="zh-CN" w:bidi="hi-IN"/>
        </w:rPr>
        <w:t>Za termin wykonania zamówienia uważać się będzie datę protokolarnego odbioru przez Zamawiającego przedmiotu zamówienia.</w:t>
      </w:r>
    </w:p>
    <w:p w:rsidR="00EC2815" w:rsidRPr="00CD3591" w:rsidRDefault="00EC2815" w:rsidP="00EC2815">
      <w:pPr>
        <w:numPr>
          <w:ilvl w:val="1"/>
          <w:numId w:val="17"/>
        </w:numPr>
        <w:tabs>
          <w:tab w:val="num" w:pos="567"/>
        </w:tabs>
        <w:suppressAutoHyphens/>
        <w:spacing w:after="60" w:line="360" w:lineRule="auto"/>
        <w:ind w:left="567" w:hanging="567"/>
        <w:jc w:val="both"/>
        <w:rPr>
          <w:rFonts w:ascii="Book Antiqua" w:eastAsia="SimSun" w:hAnsi="Book Antiqua" w:cs="Arial"/>
          <w:b/>
          <w:kern w:val="2"/>
          <w:lang w:eastAsia="zh-CN" w:bidi="hi-IN"/>
        </w:rPr>
      </w:pPr>
      <w:r w:rsidRPr="00CD3591">
        <w:rPr>
          <w:rFonts w:ascii="Book Antiqua" w:eastAsia="SimSun" w:hAnsi="Book Antiqua" w:cs="Arial"/>
          <w:kern w:val="2"/>
          <w:lang w:eastAsia="zh-CN" w:bidi="hi-IN"/>
        </w:rPr>
        <w:t xml:space="preserve">Oprogramowanie zostanie </w:t>
      </w:r>
      <w:r>
        <w:rPr>
          <w:rFonts w:ascii="Book Antiqua" w:eastAsia="SimSun" w:hAnsi="Book Antiqua" w:cs="Arial"/>
          <w:kern w:val="2"/>
          <w:lang w:eastAsia="zh-CN" w:bidi="hi-IN"/>
        </w:rPr>
        <w:t>udostępnione</w:t>
      </w:r>
      <w:r w:rsidRPr="00CD3591">
        <w:rPr>
          <w:rFonts w:ascii="Book Antiqua" w:eastAsia="SimSun" w:hAnsi="Book Antiqua" w:cs="Arial"/>
          <w:kern w:val="2"/>
          <w:lang w:eastAsia="zh-CN" w:bidi="hi-IN"/>
        </w:rPr>
        <w:t xml:space="preserve"> w postaci elektronicznej (tzn. kody przedłużające i klucze instalacyjne wraz z instrukcją pobrania plików instalacyjnych), na adres email: </w:t>
      </w:r>
      <w:hyperlink r:id="rId13" w:history="1">
        <w:r w:rsidRPr="00CD3591">
          <w:rPr>
            <w:rFonts w:ascii="Book Antiqua" w:eastAsia="SimSun" w:hAnsi="Book Antiqua" w:cs="Arial"/>
            <w:color w:val="0563C1"/>
            <w:kern w:val="2"/>
            <w:u w:val="single"/>
            <w:lang w:eastAsia="zh-CN" w:bidi="hi-IN"/>
          </w:rPr>
          <w:t>di@ukw.edu.pl</w:t>
        </w:r>
      </w:hyperlink>
      <w:r w:rsidRPr="00CD3591">
        <w:rPr>
          <w:rFonts w:ascii="Book Antiqua" w:eastAsia="SimSun" w:hAnsi="Book Antiqua" w:cs="Arial"/>
          <w:kern w:val="2"/>
          <w:lang w:eastAsia="zh-CN" w:bidi="hi-IN"/>
        </w:rPr>
        <w:t>.</w:t>
      </w:r>
    </w:p>
    <w:p w:rsidR="00EC2815" w:rsidRPr="00CD3591" w:rsidRDefault="00EC2815" w:rsidP="00EC2815">
      <w:pPr>
        <w:numPr>
          <w:ilvl w:val="1"/>
          <w:numId w:val="17"/>
        </w:numPr>
        <w:tabs>
          <w:tab w:val="num" w:pos="567"/>
        </w:tabs>
        <w:suppressAutoHyphens/>
        <w:spacing w:after="60" w:line="360" w:lineRule="auto"/>
        <w:ind w:left="567" w:hanging="567"/>
        <w:jc w:val="both"/>
        <w:rPr>
          <w:rFonts w:ascii="Book Antiqua" w:eastAsia="SimSun" w:hAnsi="Book Antiqua" w:cs="Arial"/>
          <w:b/>
          <w:kern w:val="2"/>
          <w:lang w:eastAsia="zh-CN" w:bidi="hi-IN"/>
        </w:rPr>
      </w:pPr>
      <w:r w:rsidRPr="00CD3591">
        <w:rPr>
          <w:rFonts w:ascii="Book Antiqua" w:eastAsia="SimSun" w:hAnsi="Book Antiqua" w:cs="Arial"/>
          <w:kern w:val="2"/>
          <w:lang w:eastAsia="zh-CN" w:bidi="hi-IN"/>
        </w:rPr>
        <w:t>Oprogramowanie stanowiące przedmiot umowy będzie fabrycznie nowe (nie używane), o zaoferowanych parametrach technicznych, niewadliwe, w najlepszym gatunku pod względem technicznym, jakościowym, użytkowym, zgodne z treścią oferty Wykonawcy oraz opisem przedmiotu za</w:t>
      </w:r>
      <w:r>
        <w:rPr>
          <w:rFonts w:ascii="Book Antiqua" w:eastAsia="SimSun" w:hAnsi="Book Antiqua" w:cs="Arial"/>
          <w:kern w:val="2"/>
          <w:lang w:eastAsia="zh-CN" w:bidi="hi-IN"/>
        </w:rPr>
        <w:t>mówienia zawartym w zapytaniu ofertowym</w:t>
      </w:r>
      <w:r w:rsidRPr="00CD3591">
        <w:rPr>
          <w:rFonts w:ascii="Book Antiqua" w:eastAsia="SimSun" w:hAnsi="Book Antiqua" w:cs="Arial"/>
          <w:kern w:val="2"/>
          <w:lang w:eastAsia="zh-CN" w:bidi="hi-IN"/>
        </w:rPr>
        <w:t xml:space="preserve">, który stanowi integralną część umowy.   </w:t>
      </w:r>
    </w:p>
    <w:p w:rsidR="00EC2815" w:rsidRPr="00CD3591" w:rsidRDefault="00EC2815" w:rsidP="00EC2815">
      <w:pPr>
        <w:numPr>
          <w:ilvl w:val="1"/>
          <w:numId w:val="17"/>
        </w:numPr>
        <w:tabs>
          <w:tab w:val="num" w:pos="567"/>
        </w:tabs>
        <w:suppressAutoHyphens/>
        <w:spacing w:after="60" w:line="360" w:lineRule="auto"/>
        <w:ind w:left="567" w:hanging="567"/>
        <w:jc w:val="both"/>
        <w:rPr>
          <w:rFonts w:ascii="Book Antiqua" w:eastAsia="SimSun" w:hAnsi="Book Antiqua" w:cs="Arial"/>
          <w:b/>
          <w:kern w:val="2"/>
          <w:lang w:eastAsia="zh-CN" w:bidi="hi-IN"/>
        </w:rPr>
      </w:pPr>
      <w:r w:rsidRPr="00CD3591">
        <w:rPr>
          <w:rFonts w:ascii="Book Antiqua" w:eastAsia="SimSun" w:hAnsi="Book Antiqua" w:cs="Arial"/>
          <w:kern w:val="2"/>
          <w:lang w:eastAsia="zh-CN" w:bidi="hi-IN"/>
        </w:rPr>
        <w:t>Wykonawca dostarczy niezbędną dokumentację (instrukcja obsługi, standardowa umowa licencyjna dla oprogramowania).</w:t>
      </w:r>
    </w:p>
    <w:p w:rsidR="00EC2815" w:rsidRPr="00CD3591" w:rsidRDefault="00EC2815" w:rsidP="00EC2815">
      <w:pPr>
        <w:suppressAutoHyphens/>
        <w:spacing w:after="0" w:line="240" w:lineRule="auto"/>
        <w:jc w:val="center"/>
        <w:rPr>
          <w:rFonts w:ascii="Book Antiqua" w:eastAsia="SimSun" w:hAnsi="Book Antiqua" w:cs="Arial"/>
          <w:b/>
          <w:kern w:val="2"/>
          <w:lang w:eastAsia="zh-CN" w:bidi="hi-IN"/>
        </w:rPr>
      </w:pPr>
      <w:r w:rsidRPr="00CD3591">
        <w:rPr>
          <w:rFonts w:ascii="Book Antiqua" w:eastAsia="SimSun" w:hAnsi="Book Antiqua" w:cs="Arial"/>
          <w:kern w:val="2"/>
          <w:lang w:eastAsia="zh-CN" w:bidi="hi-IN"/>
        </w:rPr>
        <w:t>§</w:t>
      </w:r>
      <w:r w:rsidRPr="00CD3591">
        <w:rPr>
          <w:rFonts w:ascii="Book Antiqua" w:eastAsia="SimSun" w:hAnsi="Book Antiqua" w:cs="Arial"/>
          <w:b/>
          <w:kern w:val="2"/>
          <w:lang w:eastAsia="zh-CN" w:bidi="hi-IN"/>
        </w:rPr>
        <w:t xml:space="preserve"> 3</w:t>
      </w:r>
    </w:p>
    <w:p w:rsidR="00EC2815" w:rsidRPr="00CD3591" w:rsidRDefault="00EC2815" w:rsidP="00EC2815">
      <w:pPr>
        <w:suppressAutoHyphens/>
        <w:spacing w:after="0" w:line="240" w:lineRule="auto"/>
        <w:jc w:val="center"/>
        <w:rPr>
          <w:rFonts w:ascii="Book Antiqua" w:eastAsia="SimSun" w:hAnsi="Book Antiqua" w:cs="Arial"/>
          <w:kern w:val="2"/>
          <w:lang w:eastAsia="zh-CN" w:bidi="hi-IN"/>
        </w:rPr>
      </w:pPr>
      <w:r w:rsidRPr="00CD3591">
        <w:rPr>
          <w:rFonts w:ascii="Book Antiqua" w:eastAsia="SimSun" w:hAnsi="Book Antiqua" w:cs="Arial"/>
          <w:b/>
          <w:kern w:val="2"/>
          <w:lang w:eastAsia="zh-CN" w:bidi="hi-IN"/>
        </w:rPr>
        <w:t>WYNAGRODZENIE WYKONAWCY</w:t>
      </w:r>
    </w:p>
    <w:p w:rsidR="00EC2815" w:rsidRPr="00CD3591" w:rsidRDefault="00EC2815" w:rsidP="00EC2815">
      <w:pPr>
        <w:numPr>
          <w:ilvl w:val="0"/>
          <w:numId w:val="19"/>
        </w:numPr>
        <w:suppressAutoHyphens/>
        <w:spacing w:before="120" w:after="0" w:line="360" w:lineRule="auto"/>
        <w:ind w:left="357" w:hanging="357"/>
        <w:jc w:val="both"/>
        <w:rPr>
          <w:rFonts w:ascii="Book Antiqua" w:eastAsia="SimSun" w:hAnsi="Book Antiqua" w:cs="Arial"/>
          <w:kern w:val="2"/>
          <w:lang w:eastAsia="zh-CN" w:bidi="hi-IN"/>
        </w:rPr>
      </w:pPr>
      <w:r w:rsidRPr="00CD3591">
        <w:rPr>
          <w:rFonts w:ascii="Book Antiqua" w:eastAsia="SimSun" w:hAnsi="Book Antiqua" w:cs="Arial"/>
          <w:kern w:val="2"/>
          <w:lang w:eastAsia="zh-CN" w:bidi="hi-IN"/>
        </w:rPr>
        <w:t xml:space="preserve">Za wykonanie przedmiotu umowy określonego w § 1 ust. 1 Zamawiający zobowiązuje się zapłacić Wykonawcy wynagrodzenie umowne w wysokości: </w:t>
      </w:r>
      <w:r>
        <w:rPr>
          <w:rFonts w:ascii="Book Antiqua" w:eastAsia="SimSun" w:hAnsi="Book Antiqua" w:cs="Arial"/>
          <w:b/>
          <w:kern w:val="2"/>
          <w:lang w:eastAsia="zh-CN" w:bidi="hi-IN"/>
        </w:rPr>
        <w:t>…………..</w:t>
      </w:r>
      <w:r w:rsidRPr="00CD3591">
        <w:rPr>
          <w:rFonts w:ascii="Book Antiqua" w:eastAsia="SimSun" w:hAnsi="Book Antiqua" w:cs="Arial"/>
          <w:b/>
          <w:kern w:val="2"/>
          <w:lang w:eastAsia="zh-CN" w:bidi="hi-IN"/>
        </w:rPr>
        <w:t>netto</w:t>
      </w:r>
      <w:r w:rsidRPr="00CD3591">
        <w:rPr>
          <w:rFonts w:ascii="Book Antiqua" w:eastAsia="SimSun" w:hAnsi="Book Antiqua" w:cs="Arial"/>
          <w:kern w:val="2"/>
          <w:lang w:eastAsia="zh-CN" w:bidi="hi-IN"/>
        </w:rPr>
        <w:t xml:space="preserve"> (+</w:t>
      </w:r>
      <w:r>
        <w:rPr>
          <w:rFonts w:ascii="Book Antiqua" w:eastAsia="SimSun" w:hAnsi="Book Antiqua" w:cs="Arial"/>
          <w:kern w:val="2"/>
          <w:lang w:eastAsia="zh-CN" w:bidi="hi-IN"/>
        </w:rPr>
        <w:t>……..</w:t>
      </w:r>
      <w:r w:rsidRPr="00CD3591">
        <w:rPr>
          <w:rFonts w:ascii="Book Antiqua" w:eastAsia="SimSun" w:hAnsi="Book Antiqua" w:cs="Arial"/>
          <w:kern w:val="2"/>
          <w:lang w:eastAsia="zh-CN" w:bidi="hi-IN"/>
        </w:rPr>
        <w:t xml:space="preserve">% VAT), czyli </w:t>
      </w:r>
      <w:r>
        <w:rPr>
          <w:rFonts w:ascii="Book Antiqua" w:eastAsia="SimSun" w:hAnsi="Book Antiqua" w:cs="Arial"/>
          <w:b/>
          <w:kern w:val="2"/>
          <w:lang w:eastAsia="zh-CN" w:bidi="hi-IN"/>
        </w:rPr>
        <w:t>………</w:t>
      </w:r>
      <w:r w:rsidRPr="00CD3591">
        <w:rPr>
          <w:rFonts w:ascii="Book Antiqua" w:eastAsia="SimSun" w:hAnsi="Book Antiqua" w:cs="Arial"/>
          <w:b/>
          <w:kern w:val="2"/>
          <w:lang w:eastAsia="zh-CN" w:bidi="hi-IN"/>
        </w:rPr>
        <w:t xml:space="preserve"> zł brutto</w:t>
      </w:r>
      <w:r w:rsidRPr="00CD3591">
        <w:rPr>
          <w:rFonts w:ascii="Book Antiqua" w:eastAsia="SimSun" w:hAnsi="Book Antiqua" w:cs="Arial"/>
          <w:kern w:val="2"/>
          <w:lang w:eastAsia="zh-CN" w:bidi="hi-IN"/>
        </w:rPr>
        <w:t xml:space="preserve"> (słownie brutto: </w:t>
      </w:r>
      <w:r>
        <w:rPr>
          <w:rFonts w:ascii="Book Antiqua" w:eastAsia="SimSun" w:hAnsi="Book Antiqua" w:cs="Arial"/>
          <w:kern w:val="2"/>
          <w:lang w:eastAsia="zh-CN" w:bidi="hi-IN"/>
        </w:rPr>
        <w:t>……………………………………</w:t>
      </w:r>
      <w:r w:rsidRPr="00CD3591">
        <w:rPr>
          <w:rFonts w:ascii="Book Antiqua" w:eastAsia="SimSun" w:hAnsi="Book Antiqua" w:cs="Arial"/>
          <w:kern w:val="2"/>
          <w:lang w:eastAsia="zh-CN" w:bidi="hi-IN"/>
        </w:rPr>
        <w:t>)</w:t>
      </w:r>
    </w:p>
    <w:p w:rsidR="00EC2815" w:rsidRPr="0097510D" w:rsidRDefault="00EC2815" w:rsidP="00EC2815">
      <w:pPr>
        <w:numPr>
          <w:ilvl w:val="0"/>
          <w:numId w:val="19"/>
        </w:numPr>
        <w:suppressAutoHyphens/>
        <w:spacing w:before="120" w:after="0" w:line="360" w:lineRule="auto"/>
        <w:ind w:left="357" w:hanging="357"/>
        <w:jc w:val="both"/>
        <w:rPr>
          <w:rFonts w:ascii="Book Antiqua" w:eastAsia="SimSun" w:hAnsi="Book Antiqua" w:cs="Arial"/>
          <w:kern w:val="2"/>
          <w:lang w:eastAsia="zh-CN" w:bidi="hi-IN"/>
        </w:rPr>
      </w:pPr>
      <w:r w:rsidRPr="0097510D">
        <w:rPr>
          <w:rFonts w:ascii="Book Antiqua" w:eastAsia="SimSun" w:hAnsi="Book Antiqua" w:cs="Arial"/>
          <w:kern w:val="2"/>
          <w:lang w:eastAsia="zh-CN" w:bidi="hi-IN"/>
        </w:rPr>
        <w:t xml:space="preserve">W przypadku nieterminowej zapłaty należności Wykonawcy przysługuje prawo naliczania ustawowych odsetek </w:t>
      </w:r>
      <w:r w:rsidRPr="00EC2815">
        <w:rPr>
          <w:rFonts w:ascii="Book Antiqua" w:eastAsia="SimSun" w:hAnsi="Book Antiqua" w:cs="Arial"/>
          <w:kern w:val="2"/>
          <w:lang w:eastAsia="zh-CN" w:bidi="hi-IN"/>
        </w:rPr>
        <w:t>za opóźnienie.</w:t>
      </w:r>
      <w:r w:rsidRPr="00EC2815">
        <w:rPr>
          <w:rFonts w:ascii="Book Antiqua" w:eastAsia="Times New Roman" w:hAnsi="Book Antiqua" w:cs="Arial"/>
          <w:bCs/>
          <w:iCs/>
          <w:kern w:val="2"/>
          <w:lang w:eastAsia="pl-PL" w:bidi="hi-IN"/>
        </w:rPr>
        <w:t xml:space="preserve"> Zapłata należności nastąpi przelewem bankowym na numer konta Wykonawcy wskazany </w:t>
      </w:r>
      <w:r w:rsidRPr="0097510D">
        <w:rPr>
          <w:rFonts w:ascii="Book Antiqua" w:eastAsia="Times New Roman" w:hAnsi="Book Antiqua" w:cs="Arial"/>
          <w:bCs/>
          <w:iCs/>
          <w:kern w:val="2"/>
          <w:lang w:eastAsia="pl-PL" w:bidi="hi-IN"/>
        </w:rPr>
        <w:t>na fakturze w terminie do 30 dni od daty wystawienia faktury.</w:t>
      </w:r>
    </w:p>
    <w:p w:rsidR="00EC2815" w:rsidRPr="0097510D" w:rsidRDefault="00EC2815" w:rsidP="00EC2815">
      <w:pPr>
        <w:numPr>
          <w:ilvl w:val="0"/>
          <w:numId w:val="19"/>
        </w:numPr>
        <w:suppressAutoHyphens/>
        <w:spacing w:before="120" w:after="0" w:line="360" w:lineRule="auto"/>
        <w:ind w:left="357" w:hanging="357"/>
        <w:jc w:val="both"/>
        <w:rPr>
          <w:rFonts w:ascii="Book Antiqua" w:eastAsia="SimSun" w:hAnsi="Book Antiqua" w:cs="Arial"/>
          <w:kern w:val="2"/>
          <w:lang w:eastAsia="zh-CN" w:bidi="hi-IN"/>
        </w:rPr>
      </w:pPr>
      <w:r w:rsidRPr="0097510D">
        <w:rPr>
          <w:rFonts w:ascii="Book Antiqua" w:eastAsia="SimSun" w:hAnsi="Book Antiqua" w:cs="Arial"/>
          <w:kern w:val="2"/>
          <w:lang w:eastAsia="zh-CN" w:bidi="hi-IN"/>
        </w:rPr>
        <w:t>Za termin płatności przyjmuje się datę dyspozycji Zamawiającego dokonania polecenia przelewu.</w:t>
      </w:r>
    </w:p>
    <w:p w:rsidR="00EC2815" w:rsidRPr="00CD3591" w:rsidRDefault="00EC2815" w:rsidP="00EC2815">
      <w:pPr>
        <w:widowControl w:val="0"/>
        <w:suppressAutoHyphens/>
        <w:spacing w:after="0" w:line="240" w:lineRule="auto"/>
        <w:rPr>
          <w:rFonts w:ascii="Book Antiqua" w:eastAsia="SimSun" w:hAnsi="Book Antiqua" w:cs="Arial"/>
          <w:kern w:val="2"/>
          <w:lang w:eastAsia="zh-CN" w:bidi="hi-IN"/>
        </w:rPr>
      </w:pPr>
    </w:p>
    <w:p w:rsidR="00EC2815" w:rsidRPr="00CD3591" w:rsidRDefault="00EC2815" w:rsidP="00EC2815">
      <w:pPr>
        <w:keepNext/>
        <w:suppressAutoHyphens/>
        <w:spacing w:after="0" w:line="240" w:lineRule="auto"/>
        <w:jc w:val="center"/>
        <w:rPr>
          <w:rFonts w:ascii="Book Antiqua" w:eastAsia="SimSun" w:hAnsi="Book Antiqua" w:cs="Arial"/>
          <w:b/>
          <w:kern w:val="2"/>
          <w:lang w:eastAsia="zh-CN" w:bidi="hi-IN"/>
        </w:rPr>
      </w:pPr>
      <w:r w:rsidRPr="00CD3591">
        <w:rPr>
          <w:rFonts w:ascii="Book Antiqua" w:eastAsia="SimSun" w:hAnsi="Book Antiqua" w:cs="Arial"/>
          <w:b/>
          <w:kern w:val="2"/>
          <w:lang w:eastAsia="zh-CN" w:bidi="hi-IN"/>
        </w:rPr>
        <w:t>§ 4</w:t>
      </w:r>
    </w:p>
    <w:p w:rsidR="00EC2815" w:rsidRPr="00CD3591" w:rsidRDefault="00EC2815" w:rsidP="00EC2815">
      <w:pPr>
        <w:keepNext/>
        <w:suppressAutoHyphens/>
        <w:spacing w:after="0" w:line="240" w:lineRule="auto"/>
        <w:jc w:val="center"/>
        <w:rPr>
          <w:rFonts w:ascii="Book Antiqua" w:eastAsia="SimSun" w:hAnsi="Book Antiqua" w:cs="Arial"/>
          <w:b/>
          <w:kern w:val="2"/>
          <w:lang w:eastAsia="zh-CN" w:bidi="hi-IN"/>
        </w:rPr>
      </w:pPr>
      <w:r w:rsidRPr="00CD3591">
        <w:rPr>
          <w:rFonts w:ascii="Book Antiqua" w:eastAsia="SimSun" w:hAnsi="Book Antiqua" w:cs="Arial"/>
          <w:b/>
          <w:kern w:val="2"/>
          <w:lang w:eastAsia="zh-CN" w:bidi="hi-IN"/>
        </w:rPr>
        <w:t>KARY UMOWNE</w:t>
      </w:r>
    </w:p>
    <w:p w:rsidR="00EC2815" w:rsidRPr="00CD3591" w:rsidRDefault="00EC2815" w:rsidP="00EC2815">
      <w:pPr>
        <w:keepNext/>
        <w:suppressAutoHyphens/>
        <w:spacing w:after="0" w:line="240" w:lineRule="auto"/>
        <w:jc w:val="center"/>
        <w:rPr>
          <w:rFonts w:ascii="Book Antiqua" w:eastAsia="SimSun" w:hAnsi="Book Antiqua" w:cs="Arial"/>
          <w:b/>
          <w:kern w:val="2"/>
          <w:lang w:eastAsia="zh-CN" w:bidi="hi-IN"/>
        </w:rPr>
      </w:pPr>
    </w:p>
    <w:p w:rsidR="00EC2815" w:rsidRPr="00CD3591" w:rsidRDefault="00EC2815" w:rsidP="00EC2815">
      <w:pPr>
        <w:numPr>
          <w:ilvl w:val="0"/>
          <w:numId w:val="20"/>
        </w:numPr>
        <w:suppressAutoHyphens/>
        <w:spacing w:after="60" w:line="360" w:lineRule="auto"/>
        <w:jc w:val="both"/>
        <w:rPr>
          <w:rFonts w:ascii="Book Antiqua" w:eastAsia="Times New Roman" w:hAnsi="Book Antiqua" w:cs="Times New Roman"/>
          <w:lang w:eastAsia="pl-PL"/>
        </w:rPr>
      </w:pPr>
      <w:r w:rsidRPr="00CD3591">
        <w:rPr>
          <w:rFonts w:ascii="Book Antiqua" w:eastAsia="Times New Roman" w:hAnsi="Book Antiqua" w:cs="Times New Roman"/>
          <w:lang w:eastAsia="pl-PL"/>
        </w:rPr>
        <w:t xml:space="preserve">Za nieterminową realizację zamówienia objętego umową, Wykonawca zapłaci Zamawiającemu karę umowną w wysokości 0,2% całkowitej wartości przedmiotu umowy netto, o której mowa w § 3 ust. 1 umowy – za każdy dzień </w:t>
      </w:r>
      <w:r>
        <w:rPr>
          <w:rFonts w:ascii="Book Antiqua" w:eastAsia="Times New Roman" w:hAnsi="Book Antiqua" w:cs="Times New Roman"/>
          <w:lang w:eastAsia="pl-PL"/>
        </w:rPr>
        <w:t>zwłoki</w:t>
      </w:r>
      <w:r w:rsidRPr="00CD3591">
        <w:rPr>
          <w:rFonts w:ascii="Book Antiqua" w:eastAsia="Times New Roman" w:hAnsi="Book Antiqua" w:cs="Times New Roman"/>
          <w:lang w:eastAsia="pl-PL"/>
        </w:rPr>
        <w:t xml:space="preserve"> </w:t>
      </w:r>
      <w:r>
        <w:rPr>
          <w:rFonts w:ascii="Book Antiqua" w:eastAsia="Times New Roman" w:hAnsi="Book Antiqua" w:cs="Times New Roman"/>
          <w:lang w:eastAsia="pl-PL"/>
        </w:rPr>
        <w:t>w</w:t>
      </w:r>
      <w:r w:rsidRPr="00CD3591">
        <w:rPr>
          <w:rFonts w:ascii="Book Antiqua" w:eastAsia="Times New Roman" w:hAnsi="Book Antiqua" w:cs="Times New Roman"/>
          <w:lang w:eastAsia="pl-PL"/>
        </w:rPr>
        <w:t xml:space="preserve"> realizacji zamówienia.</w:t>
      </w:r>
    </w:p>
    <w:p w:rsidR="00EC2815" w:rsidRPr="00CD3591" w:rsidRDefault="00EC2815" w:rsidP="00EC2815">
      <w:pPr>
        <w:numPr>
          <w:ilvl w:val="0"/>
          <w:numId w:val="20"/>
        </w:numPr>
        <w:suppressAutoHyphens/>
        <w:spacing w:after="60" w:line="360" w:lineRule="auto"/>
        <w:jc w:val="both"/>
        <w:rPr>
          <w:rFonts w:ascii="Book Antiqua" w:eastAsia="Times New Roman" w:hAnsi="Book Antiqua" w:cs="Times New Roman"/>
          <w:lang w:eastAsia="pl-PL"/>
        </w:rPr>
      </w:pPr>
      <w:r w:rsidRPr="00CD3591">
        <w:rPr>
          <w:rFonts w:ascii="Book Antiqua" w:eastAsia="Times New Roman" w:hAnsi="Book Antiqua" w:cs="Times New Roman"/>
          <w:lang w:eastAsia="pl-PL"/>
        </w:rPr>
        <w:t xml:space="preserve"> Maksymalna wysokość kary umownej nie może przekroczyć 30% całkowitej wartości przedmiotu umowy netto.</w:t>
      </w:r>
    </w:p>
    <w:p w:rsidR="00EC2815" w:rsidRPr="00CD3591" w:rsidRDefault="00EC2815" w:rsidP="00EC2815">
      <w:pPr>
        <w:numPr>
          <w:ilvl w:val="0"/>
          <w:numId w:val="20"/>
        </w:numPr>
        <w:shd w:val="clear" w:color="auto" w:fill="FFFFFF"/>
        <w:tabs>
          <w:tab w:val="left" w:pos="709"/>
        </w:tabs>
        <w:suppressAutoHyphens/>
        <w:spacing w:after="80" w:line="360" w:lineRule="auto"/>
        <w:jc w:val="both"/>
        <w:rPr>
          <w:rFonts w:ascii="Book Antiqua" w:eastAsia="SimSun" w:hAnsi="Book Antiqua" w:cs="Arial"/>
          <w:w w:val="90"/>
          <w:kern w:val="2"/>
          <w:lang w:eastAsia="pl-PL" w:bidi="hi-IN"/>
        </w:rPr>
      </w:pPr>
      <w:r w:rsidRPr="00CD3591">
        <w:rPr>
          <w:rFonts w:ascii="Book Antiqua" w:eastAsia="SimSun" w:hAnsi="Book Antiqua" w:cs="Arial"/>
          <w:kern w:val="2"/>
          <w:lang w:eastAsia="zh-CN" w:bidi="hi-IN"/>
        </w:rPr>
        <w:t xml:space="preserve">Za </w:t>
      </w:r>
      <w:r>
        <w:rPr>
          <w:rFonts w:ascii="Book Antiqua" w:eastAsia="SimSun" w:hAnsi="Book Antiqua" w:cs="Arial"/>
          <w:kern w:val="2"/>
          <w:lang w:eastAsia="zh-CN" w:bidi="hi-IN"/>
        </w:rPr>
        <w:t>zwłokę</w:t>
      </w:r>
      <w:r w:rsidRPr="00CD3591">
        <w:rPr>
          <w:rFonts w:ascii="Book Antiqua" w:eastAsia="SimSun" w:hAnsi="Book Antiqua" w:cs="Arial"/>
          <w:kern w:val="2"/>
          <w:lang w:eastAsia="zh-CN" w:bidi="hi-IN"/>
        </w:rPr>
        <w:t xml:space="preserve"> w przystąpieniu do usuwania wad, nieprawidłowości działania Oprogramowania stwierdzonych w okresie gwarancji w wysokości 0,2% wynagrodzenia netto, określonego w danym zleceniu za każdy rozpoczęty dzień </w:t>
      </w:r>
      <w:r>
        <w:rPr>
          <w:rFonts w:ascii="Book Antiqua" w:eastAsia="SimSun" w:hAnsi="Book Antiqua" w:cs="Arial"/>
          <w:kern w:val="2"/>
          <w:lang w:eastAsia="zh-CN" w:bidi="hi-IN"/>
        </w:rPr>
        <w:t>zwłoki</w:t>
      </w:r>
      <w:r w:rsidRPr="00CD3591">
        <w:rPr>
          <w:rFonts w:ascii="Book Antiqua" w:eastAsia="SimSun" w:hAnsi="Book Antiqua" w:cs="Arial"/>
          <w:kern w:val="2"/>
          <w:lang w:eastAsia="zh-CN" w:bidi="hi-IN"/>
        </w:rPr>
        <w:t>, liczony od upływu wyznaczonego terminu do przystąpieni</w:t>
      </w:r>
      <w:r>
        <w:rPr>
          <w:rFonts w:ascii="Book Antiqua" w:eastAsia="SimSun" w:hAnsi="Book Antiqua" w:cs="Arial"/>
          <w:kern w:val="2"/>
          <w:lang w:eastAsia="zh-CN" w:bidi="hi-IN"/>
        </w:rPr>
        <w:t>a</w:t>
      </w:r>
      <w:r w:rsidRPr="00CD3591">
        <w:rPr>
          <w:rFonts w:ascii="Book Antiqua" w:eastAsia="SimSun" w:hAnsi="Book Antiqua" w:cs="Arial"/>
          <w:kern w:val="2"/>
          <w:lang w:eastAsia="zh-CN" w:bidi="hi-IN"/>
        </w:rPr>
        <w:t xml:space="preserve">  i do usunięcia wad,</w:t>
      </w:r>
    </w:p>
    <w:p w:rsidR="00EC2815" w:rsidRPr="00CD3591" w:rsidRDefault="00EC2815" w:rsidP="00EC2815">
      <w:pPr>
        <w:numPr>
          <w:ilvl w:val="0"/>
          <w:numId w:val="20"/>
        </w:numPr>
        <w:shd w:val="clear" w:color="auto" w:fill="FFFFFF"/>
        <w:tabs>
          <w:tab w:val="left" w:pos="709"/>
        </w:tabs>
        <w:suppressAutoHyphens/>
        <w:spacing w:after="80" w:line="360" w:lineRule="auto"/>
        <w:jc w:val="both"/>
        <w:rPr>
          <w:rFonts w:ascii="Book Antiqua" w:eastAsia="SimSun" w:hAnsi="Book Antiqua" w:cs="Arial"/>
          <w:w w:val="90"/>
          <w:kern w:val="2"/>
          <w:lang w:eastAsia="pl-PL" w:bidi="hi-IN"/>
        </w:rPr>
      </w:pPr>
      <w:r w:rsidRPr="00CD3591">
        <w:rPr>
          <w:rFonts w:ascii="Book Antiqua" w:eastAsia="SimSun" w:hAnsi="Book Antiqua" w:cs="Arial"/>
          <w:kern w:val="2"/>
          <w:lang w:eastAsia="zh-CN" w:bidi="hi-IN"/>
        </w:rPr>
        <w:t xml:space="preserve">Za </w:t>
      </w:r>
      <w:r>
        <w:rPr>
          <w:rFonts w:ascii="Book Antiqua" w:eastAsia="SimSun" w:hAnsi="Book Antiqua" w:cs="Arial"/>
          <w:kern w:val="2"/>
          <w:lang w:eastAsia="zh-CN" w:bidi="hi-IN"/>
        </w:rPr>
        <w:t>zwłokę</w:t>
      </w:r>
      <w:r w:rsidRPr="00CD3591">
        <w:rPr>
          <w:rFonts w:ascii="Book Antiqua" w:eastAsia="SimSun" w:hAnsi="Book Antiqua" w:cs="Arial"/>
          <w:kern w:val="2"/>
          <w:lang w:eastAsia="zh-CN" w:bidi="hi-IN"/>
        </w:rPr>
        <w:t xml:space="preserve"> w usunięciu usterek i nieprawidłowości działania Oprogramowania  stwierdzonych w czasie odbioru przedmiotu umowy oraz </w:t>
      </w:r>
      <w:r>
        <w:rPr>
          <w:rFonts w:ascii="Book Antiqua" w:eastAsia="SimSun" w:hAnsi="Book Antiqua" w:cs="Arial"/>
          <w:kern w:val="2"/>
          <w:lang w:eastAsia="zh-CN" w:bidi="hi-IN"/>
        </w:rPr>
        <w:t>zwłokę</w:t>
      </w:r>
      <w:r w:rsidRPr="00CD3591">
        <w:rPr>
          <w:rFonts w:ascii="Book Antiqua" w:eastAsia="SimSun" w:hAnsi="Book Antiqua" w:cs="Arial"/>
          <w:kern w:val="2"/>
          <w:lang w:eastAsia="zh-CN" w:bidi="hi-IN"/>
        </w:rPr>
        <w:t xml:space="preserve"> w usunięciu wad stwierdzonych w okresie gwarancji w wysokości 0,2%, wynagrodzenia netto za każdy rozpoczęty dzień </w:t>
      </w:r>
      <w:r>
        <w:rPr>
          <w:rFonts w:ascii="Book Antiqua" w:eastAsia="SimSun" w:hAnsi="Book Antiqua" w:cs="Arial"/>
          <w:kern w:val="2"/>
          <w:lang w:eastAsia="zh-CN" w:bidi="hi-IN"/>
        </w:rPr>
        <w:t>zwłoki</w:t>
      </w:r>
      <w:r w:rsidRPr="00CD3591">
        <w:rPr>
          <w:rFonts w:ascii="Book Antiqua" w:eastAsia="SimSun" w:hAnsi="Book Antiqua" w:cs="Arial"/>
          <w:kern w:val="2"/>
          <w:lang w:eastAsia="zh-CN" w:bidi="hi-IN"/>
        </w:rPr>
        <w:t xml:space="preserve"> liczony od upływu terminu na usunięcia usterek lub wad,</w:t>
      </w:r>
    </w:p>
    <w:p w:rsidR="00EC2815" w:rsidRDefault="00EC2815" w:rsidP="00EC2815">
      <w:pPr>
        <w:numPr>
          <w:ilvl w:val="0"/>
          <w:numId w:val="20"/>
        </w:numPr>
        <w:suppressAutoHyphens/>
        <w:spacing w:after="60" w:line="360" w:lineRule="auto"/>
        <w:jc w:val="both"/>
        <w:rPr>
          <w:rFonts w:ascii="Book Antiqua" w:eastAsia="Times New Roman" w:hAnsi="Book Antiqua" w:cs="Times New Roman"/>
          <w:lang w:eastAsia="pl-PL"/>
        </w:rPr>
      </w:pPr>
      <w:r w:rsidRPr="00CD3591">
        <w:rPr>
          <w:rFonts w:ascii="Book Antiqua" w:eastAsia="Times New Roman" w:hAnsi="Book Antiqua" w:cs="Times New Roman"/>
          <w:lang w:eastAsia="pl-PL"/>
        </w:rPr>
        <w:t>Za odstąpienie od umowy z przyczyn leżących po stronie Wykonawcy, Wykonawca zapłaci Zamawiającemu karę w wysokości 30% wartości umownej netto.</w:t>
      </w:r>
    </w:p>
    <w:p w:rsidR="00EC2815" w:rsidRPr="00CD3591" w:rsidRDefault="00EC2815" w:rsidP="00EC2815">
      <w:pPr>
        <w:numPr>
          <w:ilvl w:val="0"/>
          <w:numId w:val="20"/>
        </w:numPr>
        <w:suppressAutoHyphens/>
        <w:spacing w:after="60" w:line="360" w:lineRule="auto"/>
        <w:jc w:val="both"/>
        <w:rPr>
          <w:rFonts w:ascii="Book Antiqua" w:eastAsia="Times New Roman" w:hAnsi="Book Antiqua" w:cs="Times New Roman"/>
          <w:lang w:eastAsia="pl-PL"/>
        </w:rPr>
      </w:pPr>
      <w:r w:rsidRPr="00CD3591">
        <w:rPr>
          <w:rFonts w:ascii="Book Antiqua" w:eastAsia="Times New Roman" w:hAnsi="Book Antiqua" w:cs="Times New Roman"/>
          <w:lang w:eastAsia="pl-PL"/>
        </w:rPr>
        <w:t>Należność z tytułu kar umownych wskazanych w ust. 1 zostanie</w:t>
      </w:r>
      <w:r w:rsidRPr="005E3A4B">
        <w:rPr>
          <w:rFonts w:ascii="Book Antiqua" w:eastAsia="Times New Roman" w:hAnsi="Book Antiqua" w:cs="Times New Roman"/>
          <w:lang w:eastAsia="pl-PL"/>
        </w:rPr>
        <w:t xml:space="preserve"> przez Zamawiającego potrącona </w:t>
      </w:r>
      <w:r w:rsidRPr="00CD3591">
        <w:rPr>
          <w:rFonts w:ascii="Book Antiqua" w:eastAsia="Times New Roman" w:hAnsi="Book Antiqua" w:cs="Times New Roman"/>
          <w:lang w:eastAsia="pl-PL"/>
        </w:rPr>
        <w:t xml:space="preserve">z wymagalnego wynagrodzenia Wykonawcy (faktury VAT). </w:t>
      </w:r>
    </w:p>
    <w:p w:rsidR="00EC2815" w:rsidRPr="00CD3591" w:rsidRDefault="00EC2815" w:rsidP="00EC2815">
      <w:pPr>
        <w:numPr>
          <w:ilvl w:val="0"/>
          <w:numId w:val="20"/>
        </w:numPr>
        <w:suppressAutoHyphens/>
        <w:spacing w:after="60" w:line="360" w:lineRule="auto"/>
        <w:jc w:val="both"/>
        <w:rPr>
          <w:rFonts w:ascii="Book Antiqua" w:eastAsia="Times New Roman" w:hAnsi="Book Antiqua" w:cs="Times New Roman"/>
          <w:lang w:eastAsia="pl-PL"/>
        </w:rPr>
      </w:pPr>
      <w:r w:rsidRPr="00CD3591">
        <w:rPr>
          <w:rFonts w:ascii="Book Antiqua" w:eastAsia="Times New Roman" w:hAnsi="Book Antiqua" w:cs="Times New Roman"/>
          <w:lang w:eastAsia="pl-PL"/>
        </w:rPr>
        <w:t xml:space="preserve">Strony zastrzegają prawo dochodzenia odszkodowania uzupełniającego przewyższającego wysokość kar umownych. </w:t>
      </w:r>
    </w:p>
    <w:p w:rsidR="00EC2815" w:rsidRPr="00CD3591" w:rsidRDefault="00EC2815" w:rsidP="00EC2815">
      <w:pPr>
        <w:keepNext/>
        <w:suppressAutoHyphens/>
        <w:spacing w:after="0" w:line="240" w:lineRule="auto"/>
        <w:ind w:left="360"/>
        <w:jc w:val="center"/>
        <w:rPr>
          <w:rFonts w:ascii="Book Antiqua" w:eastAsia="SimSun" w:hAnsi="Book Antiqua" w:cs="Arial"/>
          <w:b/>
          <w:kern w:val="2"/>
          <w:lang w:eastAsia="zh-CN" w:bidi="hi-IN"/>
        </w:rPr>
      </w:pPr>
      <w:r w:rsidRPr="00CD3591">
        <w:rPr>
          <w:rFonts w:ascii="Book Antiqua" w:eastAsia="SimSun" w:hAnsi="Book Antiqua" w:cs="Arial"/>
          <w:b/>
          <w:kern w:val="2"/>
          <w:lang w:eastAsia="zh-CN" w:bidi="hi-IN"/>
        </w:rPr>
        <w:t>§ 5</w:t>
      </w:r>
    </w:p>
    <w:p w:rsidR="00EC2815" w:rsidRPr="00CD3591" w:rsidRDefault="00EC2815" w:rsidP="00EC2815">
      <w:pPr>
        <w:keepNext/>
        <w:suppressAutoHyphens/>
        <w:spacing w:after="0" w:line="360" w:lineRule="auto"/>
        <w:ind w:left="360"/>
        <w:jc w:val="center"/>
        <w:rPr>
          <w:rFonts w:ascii="Book Antiqua" w:eastAsia="SimSun" w:hAnsi="Book Antiqua" w:cs="Arial"/>
          <w:b/>
          <w:kern w:val="2"/>
          <w:lang w:eastAsia="zh-CN" w:bidi="hi-IN"/>
        </w:rPr>
      </w:pPr>
      <w:r w:rsidRPr="00CD3591">
        <w:rPr>
          <w:rFonts w:ascii="Book Antiqua" w:eastAsia="SimSun" w:hAnsi="Book Antiqua" w:cs="Arial"/>
          <w:b/>
          <w:kern w:val="2"/>
          <w:lang w:eastAsia="zh-CN" w:bidi="hi-IN"/>
        </w:rPr>
        <w:t>ODSTĄPIENIE OD UMOWY</w:t>
      </w:r>
    </w:p>
    <w:p w:rsidR="00EC2815" w:rsidRPr="00CD3591" w:rsidRDefault="00EC2815" w:rsidP="00EC2815">
      <w:pPr>
        <w:numPr>
          <w:ilvl w:val="1"/>
          <w:numId w:val="19"/>
        </w:numPr>
        <w:tabs>
          <w:tab w:val="num" w:pos="426"/>
        </w:tabs>
        <w:suppressAutoHyphens/>
        <w:spacing w:after="60" w:line="360" w:lineRule="auto"/>
        <w:ind w:hanging="938"/>
        <w:jc w:val="both"/>
        <w:rPr>
          <w:rFonts w:ascii="Book Antiqua" w:eastAsia="Times New Roman" w:hAnsi="Book Antiqua" w:cs="Times New Roman"/>
          <w:lang w:eastAsia="pl-PL"/>
        </w:rPr>
      </w:pPr>
      <w:r w:rsidRPr="00CD3591">
        <w:rPr>
          <w:rFonts w:ascii="Book Antiqua" w:eastAsia="Times New Roman" w:hAnsi="Book Antiqua" w:cs="Times New Roman"/>
          <w:lang w:eastAsia="pl-PL"/>
        </w:rPr>
        <w:t>Zamawiający może odstąpić od umowy w przypadku, gdy:</w:t>
      </w:r>
    </w:p>
    <w:p w:rsidR="00EC2815" w:rsidRPr="00CD3591" w:rsidRDefault="00EC2815" w:rsidP="00EC2815">
      <w:pPr>
        <w:numPr>
          <w:ilvl w:val="0"/>
          <w:numId w:val="24"/>
        </w:numPr>
        <w:suppressAutoHyphens/>
        <w:spacing w:after="60" w:line="360" w:lineRule="auto"/>
        <w:jc w:val="both"/>
        <w:rPr>
          <w:rFonts w:ascii="Book Antiqua" w:eastAsia="Times New Roman" w:hAnsi="Book Antiqua" w:cs="Times New Roman"/>
          <w:lang w:eastAsia="pl-PL"/>
        </w:rPr>
      </w:pPr>
      <w:r w:rsidRPr="00CD3591">
        <w:rPr>
          <w:rFonts w:ascii="Book Antiqua" w:eastAsia="Times New Roman" w:hAnsi="Book Antiqua" w:cs="Times New Roman"/>
          <w:lang w:eastAsia="pl-PL"/>
        </w:rPr>
        <w:t>Wykonawca opóźnia się z wykonaniem przedmiotu umowy o więcej niż 14 dni,</w:t>
      </w:r>
    </w:p>
    <w:p w:rsidR="00EC2815" w:rsidRPr="00CD3591" w:rsidRDefault="00EC2815" w:rsidP="00EC2815">
      <w:pPr>
        <w:numPr>
          <w:ilvl w:val="0"/>
          <w:numId w:val="24"/>
        </w:numPr>
        <w:suppressAutoHyphens/>
        <w:spacing w:after="60" w:line="360" w:lineRule="auto"/>
        <w:jc w:val="both"/>
        <w:rPr>
          <w:rFonts w:ascii="Book Antiqua" w:eastAsia="Times New Roman" w:hAnsi="Book Antiqua" w:cs="Times New Roman"/>
          <w:lang w:eastAsia="pl-PL"/>
        </w:rPr>
      </w:pPr>
      <w:r w:rsidRPr="00CD3591">
        <w:rPr>
          <w:rFonts w:ascii="Book Antiqua" w:eastAsia="SimSun" w:hAnsi="Book Antiqua" w:cs="Arial"/>
          <w:kern w:val="2"/>
          <w:lang w:eastAsia="zh-CN" w:bidi="hi-IN"/>
        </w:rPr>
        <w:t>w razie wystąpienia istotnej zmiany okoliczności powodującej, że wykonanie umowy nie leży w interesie publicznym, czego nie można było przewidzieć w chwili zawarcia umowy,</w:t>
      </w:r>
    </w:p>
    <w:p w:rsidR="00EC2815" w:rsidRPr="00CD3591" w:rsidRDefault="00EC2815" w:rsidP="00EC2815">
      <w:pPr>
        <w:numPr>
          <w:ilvl w:val="0"/>
          <w:numId w:val="24"/>
        </w:numPr>
        <w:suppressAutoHyphens/>
        <w:spacing w:after="60" w:line="360" w:lineRule="auto"/>
        <w:jc w:val="both"/>
        <w:rPr>
          <w:rFonts w:ascii="Book Antiqua" w:eastAsia="Times New Roman" w:hAnsi="Book Antiqua" w:cs="Times New Roman"/>
          <w:lang w:eastAsia="pl-PL"/>
        </w:rPr>
      </w:pPr>
      <w:r w:rsidRPr="00CD3591">
        <w:rPr>
          <w:rFonts w:ascii="Book Antiqua" w:eastAsia="SimSun" w:hAnsi="Book Antiqua" w:cs="TimesNewRomanPS-BoldMT"/>
          <w:bCs/>
          <w:kern w:val="2"/>
          <w:lang w:eastAsia="zh-CN" w:bidi="hi-IN"/>
        </w:rPr>
        <w:t xml:space="preserve">rażącego naruszania przez Wykonawcę obowiązków wynikających </w:t>
      </w:r>
      <w:r w:rsidRPr="00CD3591">
        <w:rPr>
          <w:rFonts w:ascii="Book Antiqua" w:eastAsia="SimSun" w:hAnsi="Book Antiqua" w:cs="Century Gothic"/>
          <w:bCs/>
          <w:kern w:val="2"/>
          <w:lang w:eastAsia="zh-CN" w:bidi="hi-IN"/>
        </w:rPr>
        <w:t>z umow</w:t>
      </w:r>
      <w:r w:rsidRPr="00CD3591">
        <w:rPr>
          <w:rFonts w:ascii="Book Antiqua" w:eastAsia="SimSun" w:hAnsi="Book Antiqua" w:cs="TimesNewRomanPS-BoldMT"/>
          <w:bCs/>
          <w:kern w:val="2"/>
          <w:lang w:eastAsia="zh-CN" w:bidi="hi-IN"/>
        </w:rPr>
        <w:t>y, a szczególności postanowień § 6 i 7 umowy,</w:t>
      </w:r>
    </w:p>
    <w:p w:rsidR="00EC2815" w:rsidRPr="00CD3591" w:rsidRDefault="00EC2815" w:rsidP="00EC2815">
      <w:pPr>
        <w:numPr>
          <w:ilvl w:val="0"/>
          <w:numId w:val="24"/>
        </w:numPr>
        <w:tabs>
          <w:tab w:val="left" w:pos="284"/>
        </w:tabs>
        <w:suppressAutoHyphens/>
        <w:autoSpaceDE w:val="0"/>
        <w:autoSpaceDN w:val="0"/>
        <w:adjustRightInd w:val="0"/>
        <w:spacing w:after="27" w:line="360" w:lineRule="auto"/>
        <w:jc w:val="both"/>
        <w:rPr>
          <w:rFonts w:ascii="Book Antiqua" w:eastAsia="Calibri" w:hAnsi="Book Antiqua" w:cs="Calibri"/>
          <w:lang w:eastAsia="pl-PL"/>
        </w:rPr>
      </w:pPr>
      <w:r w:rsidRPr="00CD3591">
        <w:rPr>
          <w:rFonts w:ascii="Book Antiqua" w:eastAsia="Calibri" w:hAnsi="Book Antiqua" w:cs="Calibri"/>
          <w:lang w:eastAsia="pl-PL"/>
        </w:rPr>
        <w:t>w innych przypadkach określonych w przepisach prawa, a w szczególności w przepisach</w:t>
      </w:r>
      <w:r>
        <w:rPr>
          <w:rFonts w:ascii="Book Antiqua" w:eastAsia="Calibri" w:hAnsi="Book Antiqua" w:cs="Calibri"/>
          <w:lang w:eastAsia="pl-PL"/>
        </w:rPr>
        <w:t xml:space="preserve"> </w:t>
      </w:r>
      <w:r w:rsidRPr="00CD3591">
        <w:rPr>
          <w:rFonts w:ascii="Book Antiqua" w:eastAsia="Calibri" w:hAnsi="Book Antiqua" w:cs="Calibri"/>
          <w:lang w:eastAsia="pl-PL"/>
        </w:rPr>
        <w:t>Kodeksu Cywilnego.</w:t>
      </w:r>
    </w:p>
    <w:p w:rsidR="00EC2815" w:rsidRPr="00CD3591" w:rsidRDefault="00EC2815" w:rsidP="00EC2815">
      <w:pPr>
        <w:suppressAutoHyphens/>
        <w:autoSpaceDE w:val="0"/>
        <w:autoSpaceDN w:val="0"/>
        <w:adjustRightInd w:val="0"/>
        <w:spacing w:after="0" w:line="360" w:lineRule="auto"/>
        <w:jc w:val="both"/>
        <w:rPr>
          <w:rFonts w:ascii="Book Antiqua" w:eastAsia="Times New Roman" w:hAnsi="Book Antiqua" w:cs="Arial"/>
          <w:lang w:eastAsia="pl-PL"/>
        </w:rPr>
      </w:pPr>
      <w:r w:rsidRPr="00CD3591">
        <w:rPr>
          <w:rFonts w:ascii="Book Antiqua" w:eastAsia="Times New Roman" w:hAnsi="Book Antiqua" w:cs="Times New Roman"/>
          <w:lang w:eastAsia="pl-PL"/>
        </w:rPr>
        <w:t>2.</w:t>
      </w:r>
      <w:r w:rsidRPr="00CD3591">
        <w:rPr>
          <w:rFonts w:ascii="Book Antiqua" w:eastAsia="Times New Roman" w:hAnsi="Book Antiqua" w:cs="TimesNewRomanPS-BoldMT"/>
          <w:bCs/>
          <w:lang w:eastAsia="pl-PL"/>
        </w:rPr>
        <w:t xml:space="preserve"> Zamawiający jest uprawniony bez wyznaczania dodatkowego terminu do odstąpienia od umowy przez złożenie oświadczenia w formie pisemnej</w:t>
      </w:r>
      <w:r w:rsidRPr="00CD3591">
        <w:rPr>
          <w:rFonts w:ascii="Book Antiqua" w:eastAsia="Times New Roman" w:hAnsi="Book Antiqua" w:cs="Arial"/>
          <w:bCs/>
          <w:lang w:eastAsia="pl-PL"/>
        </w:rPr>
        <w:t>. Z uprawnienia tego może skorzystać w terminie miesiąca od zaistnienia okoliczności opisanej ust.1 .</w:t>
      </w:r>
    </w:p>
    <w:p w:rsidR="00EC2815" w:rsidRPr="00CD3591" w:rsidRDefault="00EC2815" w:rsidP="00EC2815">
      <w:pPr>
        <w:suppressAutoHyphens/>
        <w:spacing w:after="0"/>
        <w:jc w:val="center"/>
        <w:rPr>
          <w:rFonts w:ascii="Book Antiqua" w:eastAsia="SimSun" w:hAnsi="Book Antiqua" w:cs="Arial"/>
          <w:b/>
          <w:kern w:val="2"/>
          <w:lang w:eastAsia="zh-CN" w:bidi="hi-IN"/>
        </w:rPr>
      </w:pPr>
    </w:p>
    <w:p w:rsidR="00EC2815" w:rsidRPr="00CD3591" w:rsidRDefault="00EC2815" w:rsidP="00EC2815">
      <w:pPr>
        <w:suppressAutoHyphens/>
        <w:spacing w:after="0"/>
        <w:jc w:val="center"/>
        <w:rPr>
          <w:rFonts w:ascii="Book Antiqua" w:eastAsia="SimSun" w:hAnsi="Book Antiqua" w:cs="Arial"/>
          <w:b/>
          <w:kern w:val="2"/>
          <w:lang w:eastAsia="zh-CN" w:bidi="hi-IN"/>
        </w:rPr>
      </w:pPr>
      <w:r w:rsidRPr="00CD3591">
        <w:rPr>
          <w:rFonts w:ascii="Book Antiqua" w:eastAsia="SimSun" w:hAnsi="Book Antiqua" w:cs="Arial"/>
          <w:b/>
          <w:kern w:val="2"/>
          <w:lang w:eastAsia="zh-CN" w:bidi="hi-IN"/>
        </w:rPr>
        <w:t>§ 6</w:t>
      </w:r>
    </w:p>
    <w:p w:rsidR="00EC2815" w:rsidRPr="00CD3591" w:rsidRDefault="00EC2815" w:rsidP="00EC2815">
      <w:pPr>
        <w:suppressAutoHyphens/>
        <w:spacing w:after="0"/>
        <w:jc w:val="center"/>
        <w:rPr>
          <w:rFonts w:ascii="Book Antiqua" w:eastAsia="SimSun" w:hAnsi="Book Antiqua" w:cs="Arial"/>
          <w:b/>
          <w:kern w:val="2"/>
          <w:lang w:eastAsia="zh-CN" w:bidi="hi-IN"/>
        </w:rPr>
      </w:pPr>
      <w:r w:rsidRPr="00CD3591">
        <w:rPr>
          <w:rFonts w:ascii="Book Antiqua" w:eastAsia="SimSun" w:hAnsi="Book Antiqua" w:cs="Arial"/>
          <w:b/>
          <w:kern w:val="2"/>
          <w:lang w:eastAsia="zh-CN" w:bidi="hi-IN"/>
        </w:rPr>
        <w:t>OBOWIĄZKI ZAMAWIAJĄCEGO</w:t>
      </w:r>
    </w:p>
    <w:p w:rsidR="00EC2815" w:rsidRPr="00CD3591" w:rsidRDefault="00EC2815" w:rsidP="00EC2815">
      <w:pPr>
        <w:suppressAutoHyphens/>
        <w:spacing w:after="0"/>
        <w:jc w:val="center"/>
        <w:rPr>
          <w:rFonts w:ascii="Book Antiqua" w:eastAsia="SimSun" w:hAnsi="Book Antiqua" w:cs="Arial"/>
          <w:b/>
          <w:kern w:val="2"/>
          <w:lang w:eastAsia="zh-CN" w:bidi="hi-IN"/>
        </w:rPr>
      </w:pPr>
    </w:p>
    <w:p w:rsidR="00EC2815" w:rsidRPr="00CD3591" w:rsidRDefault="00EC2815" w:rsidP="00EC2815">
      <w:pPr>
        <w:suppressAutoHyphens/>
        <w:spacing w:after="0" w:line="360" w:lineRule="auto"/>
        <w:jc w:val="both"/>
        <w:rPr>
          <w:rFonts w:ascii="Book Antiqua" w:eastAsia="SimSun" w:hAnsi="Book Antiqua" w:cs="Arial"/>
          <w:kern w:val="2"/>
          <w:lang w:eastAsia="zh-CN" w:bidi="hi-IN"/>
        </w:rPr>
      </w:pPr>
      <w:r w:rsidRPr="00CD3591">
        <w:rPr>
          <w:rFonts w:ascii="Book Antiqua" w:eastAsia="Times New Roman" w:hAnsi="Book Antiqua" w:cs="Arial"/>
          <w:bCs/>
          <w:iCs/>
          <w:kern w:val="2"/>
          <w:sz w:val="20"/>
          <w:szCs w:val="20"/>
          <w:lang w:eastAsia="pl-PL" w:bidi="hi-IN"/>
        </w:rPr>
        <w:t xml:space="preserve">Zamawiający dokona protokolarnego odbioru przedmiotu zamówienia zrealizowanego przez Wykonawcę. Podpisanie protokołu nastąpi nie później niż 5 dni od daty </w:t>
      </w:r>
      <w:r>
        <w:rPr>
          <w:rFonts w:ascii="Book Antiqua" w:eastAsia="Times New Roman" w:hAnsi="Book Antiqua" w:cs="Arial"/>
          <w:bCs/>
          <w:iCs/>
          <w:kern w:val="2"/>
          <w:sz w:val="20"/>
          <w:szCs w:val="20"/>
          <w:lang w:eastAsia="pl-PL" w:bidi="hi-IN"/>
        </w:rPr>
        <w:t>zrealizowania</w:t>
      </w:r>
      <w:r w:rsidRPr="00CD3591">
        <w:rPr>
          <w:rFonts w:ascii="Book Antiqua" w:eastAsia="Times New Roman" w:hAnsi="Book Antiqua" w:cs="Arial"/>
          <w:bCs/>
          <w:iCs/>
          <w:kern w:val="2"/>
          <w:sz w:val="20"/>
          <w:szCs w:val="20"/>
          <w:lang w:eastAsia="pl-PL" w:bidi="hi-IN"/>
        </w:rPr>
        <w:t xml:space="preserve"> całości przedmiotu zamówienia do Zamawiającego. W przypadku, gdy Zamawiający nie dokona odbioru </w:t>
      </w:r>
      <w:r>
        <w:rPr>
          <w:rFonts w:ascii="Book Antiqua" w:eastAsia="Times New Roman" w:hAnsi="Book Antiqua" w:cs="Arial"/>
          <w:bCs/>
          <w:iCs/>
          <w:kern w:val="2"/>
          <w:sz w:val="20"/>
          <w:szCs w:val="20"/>
          <w:lang w:eastAsia="pl-PL" w:bidi="hi-IN"/>
        </w:rPr>
        <w:br/>
      </w:r>
      <w:r w:rsidRPr="00CD3591">
        <w:rPr>
          <w:rFonts w:ascii="Book Antiqua" w:eastAsia="Times New Roman" w:hAnsi="Book Antiqua" w:cs="Arial"/>
          <w:bCs/>
          <w:iCs/>
          <w:kern w:val="2"/>
          <w:sz w:val="20"/>
          <w:szCs w:val="20"/>
          <w:lang w:eastAsia="pl-PL" w:bidi="hi-IN"/>
        </w:rPr>
        <w:t xml:space="preserve">w terminie 5 dni od daty </w:t>
      </w:r>
      <w:r>
        <w:rPr>
          <w:rFonts w:ascii="Book Antiqua" w:eastAsia="Times New Roman" w:hAnsi="Book Antiqua" w:cs="Arial"/>
          <w:bCs/>
          <w:iCs/>
          <w:kern w:val="2"/>
          <w:sz w:val="20"/>
          <w:szCs w:val="20"/>
          <w:lang w:eastAsia="pl-PL" w:bidi="hi-IN"/>
        </w:rPr>
        <w:t>zrealizowania</w:t>
      </w:r>
      <w:r w:rsidRPr="00CD3591">
        <w:rPr>
          <w:rFonts w:ascii="Book Antiqua" w:eastAsia="Times New Roman" w:hAnsi="Book Antiqua" w:cs="Arial"/>
          <w:bCs/>
          <w:iCs/>
          <w:kern w:val="2"/>
          <w:sz w:val="20"/>
          <w:szCs w:val="20"/>
          <w:lang w:eastAsia="pl-PL" w:bidi="hi-IN"/>
        </w:rPr>
        <w:t xml:space="preserve"> całości przedmiotu zamówienia, ani nie zgłosi w tym terminie uzasadnionych zastrzeżeń w postaci protokołu rozbieżności z umową, wówczas z upływem w/w okresu 5 dni przedmiot umowy uznaje się za odebrany</w:t>
      </w:r>
      <w:r w:rsidRPr="00CD3591">
        <w:rPr>
          <w:rFonts w:ascii="Book Antiqua" w:eastAsia="SimSun" w:hAnsi="Book Antiqua" w:cs="Arial"/>
          <w:kern w:val="2"/>
          <w:lang w:eastAsia="zh-CN" w:bidi="hi-IN"/>
        </w:rPr>
        <w:t>.</w:t>
      </w:r>
    </w:p>
    <w:p w:rsidR="00EC2815" w:rsidRPr="00CD3591" w:rsidRDefault="00EC2815" w:rsidP="00EC2815">
      <w:pPr>
        <w:suppressAutoHyphens/>
        <w:spacing w:after="0" w:line="360" w:lineRule="auto"/>
        <w:jc w:val="center"/>
        <w:rPr>
          <w:rFonts w:ascii="Book Antiqua" w:eastAsia="SimSun" w:hAnsi="Book Antiqua" w:cs="Arial"/>
          <w:b/>
          <w:kern w:val="2"/>
          <w:lang w:eastAsia="zh-CN" w:bidi="hi-IN"/>
        </w:rPr>
      </w:pPr>
    </w:p>
    <w:p w:rsidR="00EC2815" w:rsidRPr="00CD3591" w:rsidRDefault="00EC2815" w:rsidP="00EC2815">
      <w:pPr>
        <w:suppressAutoHyphens/>
        <w:spacing w:after="0" w:line="360" w:lineRule="auto"/>
        <w:jc w:val="center"/>
        <w:rPr>
          <w:rFonts w:ascii="Book Antiqua" w:eastAsia="SimSun" w:hAnsi="Book Antiqua" w:cs="Arial"/>
          <w:b/>
          <w:kern w:val="2"/>
          <w:lang w:eastAsia="zh-CN" w:bidi="hi-IN"/>
        </w:rPr>
      </w:pPr>
      <w:r w:rsidRPr="00CD3591">
        <w:rPr>
          <w:rFonts w:ascii="Book Antiqua" w:eastAsia="SimSun" w:hAnsi="Book Antiqua" w:cs="Arial"/>
          <w:b/>
          <w:kern w:val="2"/>
          <w:lang w:eastAsia="zh-CN" w:bidi="hi-IN"/>
        </w:rPr>
        <w:t>§ 7</w:t>
      </w:r>
    </w:p>
    <w:p w:rsidR="00EC2815" w:rsidRPr="00CD3591" w:rsidRDefault="00EC2815" w:rsidP="00EC2815">
      <w:pPr>
        <w:suppressAutoHyphens/>
        <w:spacing w:after="0" w:line="360" w:lineRule="auto"/>
        <w:jc w:val="center"/>
        <w:rPr>
          <w:rFonts w:ascii="Book Antiqua" w:eastAsia="SimSun" w:hAnsi="Book Antiqua" w:cs="Arial"/>
          <w:b/>
          <w:kern w:val="2"/>
          <w:lang w:eastAsia="zh-CN" w:bidi="hi-IN"/>
        </w:rPr>
      </w:pPr>
      <w:r w:rsidRPr="00CD3591">
        <w:rPr>
          <w:rFonts w:ascii="Book Antiqua" w:eastAsia="SimSun" w:hAnsi="Book Antiqua" w:cs="Arial"/>
          <w:b/>
          <w:kern w:val="2"/>
          <w:lang w:eastAsia="zh-CN" w:bidi="hi-IN"/>
        </w:rPr>
        <w:t>WARUNKI GWARANCJI</w:t>
      </w:r>
    </w:p>
    <w:p w:rsidR="00EC2815" w:rsidRPr="00CD3591" w:rsidRDefault="00EC2815" w:rsidP="00EC2815">
      <w:pPr>
        <w:numPr>
          <w:ilvl w:val="1"/>
          <w:numId w:val="21"/>
        </w:numPr>
        <w:tabs>
          <w:tab w:val="num" w:pos="360"/>
        </w:tabs>
        <w:suppressAutoHyphens/>
        <w:spacing w:after="60" w:line="360" w:lineRule="auto"/>
        <w:ind w:left="360"/>
        <w:jc w:val="both"/>
        <w:rPr>
          <w:rFonts w:ascii="Book Antiqua" w:eastAsia="SimSun" w:hAnsi="Book Antiqua" w:cs="Arial"/>
          <w:kern w:val="2"/>
          <w:lang w:eastAsia="zh-CN" w:bidi="hi-IN"/>
        </w:rPr>
      </w:pPr>
      <w:r w:rsidRPr="00CD3591">
        <w:rPr>
          <w:rFonts w:ascii="Book Antiqua" w:eastAsia="SimSun" w:hAnsi="Book Antiqua" w:cs="Arial"/>
          <w:kern w:val="2"/>
          <w:lang w:eastAsia="zh-CN" w:bidi="hi-IN"/>
        </w:rPr>
        <w:t>Wykonawca zapewni świadczenie pomocy technicznej dla dostarczonego przedmiotu umowy przez okres 12 miesięcy.</w:t>
      </w:r>
    </w:p>
    <w:p w:rsidR="00EC2815" w:rsidRPr="00CD3591" w:rsidRDefault="00EC2815" w:rsidP="00EC2815">
      <w:pPr>
        <w:numPr>
          <w:ilvl w:val="1"/>
          <w:numId w:val="21"/>
        </w:numPr>
        <w:tabs>
          <w:tab w:val="num" w:pos="360"/>
        </w:tabs>
        <w:suppressAutoHyphens/>
        <w:spacing w:after="60" w:line="360" w:lineRule="auto"/>
        <w:ind w:left="360"/>
        <w:jc w:val="both"/>
        <w:rPr>
          <w:rFonts w:ascii="Book Antiqua" w:eastAsia="SimSun" w:hAnsi="Book Antiqua" w:cs="Arial"/>
          <w:kern w:val="2"/>
          <w:lang w:eastAsia="zh-CN" w:bidi="hi-IN"/>
        </w:rPr>
      </w:pPr>
      <w:r w:rsidRPr="00CD3591">
        <w:rPr>
          <w:rFonts w:ascii="Book Antiqua" w:eastAsia="SimSun" w:hAnsi="Book Antiqua" w:cs="Arial"/>
          <w:kern w:val="2"/>
          <w:lang w:eastAsia="zh-CN" w:bidi="hi-IN"/>
        </w:rPr>
        <w:t xml:space="preserve">Wykonawca w ramach wynagrodzenia określonego w § 3  zapewni Zamawiającemu, </w:t>
      </w:r>
      <w:r>
        <w:rPr>
          <w:rFonts w:ascii="Book Antiqua" w:eastAsia="SimSun" w:hAnsi="Book Antiqua" w:cs="Arial"/>
          <w:kern w:val="2"/>
          <w:lang w:eastAsia="zh-CN" w:bidi="hi-IN"/>
        </w:rPr>
        <w:br/>
      </w:r>
      <w:r w:rsidRPr="00CD3591">
        <w:rPr>
          <w:rFonts w:ascii="Book Antiqua" w:eastAsia="SimSun" w:hAnsi="Book Antiqua" w:cs="Arial"/>
          <w:kern w:val="2"/>
          <w:lang w:eastAsia="zh-CN" w:bidi="hi-IN"/>
        </w:rPr>
        <w:t>w którego imieniu występować będzie wyznaczony pracownik Zamawiającego, wsparcie techniczne, świadczone telefonicznie, za pośrednictwem faksu lub poczty elektronicznej, 5 dni w tygodniu (od poniedziałku do piątku, z wyłączeniem dni świątecznych) w godzinach od 9:00 do 15:00. Wsparcie techniczne obejmuje sytuacje, kiedy Oprogramowanie nie działa lub działa niepoprawnie. Nie obejmuje natomiast pomocy w zakresie „merytorycznym” (czyli np. jaką analizę należy wykonać w danym przypadku, jak ją przeprowadzić itp.).</w:t>
      </w:r>
    </w:p>
    <w:p w:rsidR="00EC2815" w:rsidRPr="00CD3591" w:rsidRDefault="00EC2815" w:rsidP="00EC2815">
      <w:pPr>
        <w:spacing w:after="0"/>
        <w:jc w:val="center"/>
        <w:rPr>
          <w:rFonts w:ascii="Book Antiqua" w:eastAsia="Times New Roman" w:hAnsi="Book Antiqua" w:cs="Times New Roman"/>
          <w:b/>
          <w:lang w:eastAsia="pl-PL"/>
        </w:rPr>
      </w:pPr>
      <w:r w:rsidRPr="00CD3591">
        <w:rPr>
          <w:rFonts w:ascii="Book Antiqua" w:eastAsia="Times New Roman" w:hAnsi="Book Antiqua" w:cs="Times New Roman"/>
          <w:b/>
          <w:lang w:eastAsia="pl-PL"/>
        </w:rPr>
        <w:t>§ 8</w:t>
      </w:r>
    </w:p>
    <w:p w:rsidR="00EC2815" w:rsidRPr="00CD3591" w:rsidRDefault="00EC2815" w:rsidP="00EC2815">
      <w:pPr>
        <w:spacing w:after="0"/>
        <w:jc w:val="center"/>
        <w:rPr>
          <w:rFonts w:ascii="Book Antiqua" w:eastAsia="Times New Roman" w:hAnsi="Book Antiqua" w:cs="Times New Roman"/>
          <w:b/>
          <w:lang w:eastAsia="pl-PL"/>
        </w:rPr>
      </w:pPr>
      <w:r w:rsidRPr="00CD3591">
        <w:rPr>
          <w:rFonts w:ascii="Book Antiqua" w:eastAsia="Times New Roman" w:hAnsi="Book Antiqua" w:cs="Times New Roman"/>
          <w:b/>
          <w:lang w:eastAsia="pl-PL"/>
        </w:rPr>
        <w:t>OSOBY ODPOWIEDZIALNE</w:t>
      </w:r>
    </w:p>
    <w:p w:rsidR="00EC2815" w:rsidRPr="00CD3591" w:rsidRDefault="00EC2815" w:rsidP="00EC2815">
      <w:pPr>
        <w:numPr>
          <w:ilvl w:val="0"/>
          <w:numId w:val="22"/>
        </w:numPr>
        <w:suppressAutoHyphens/>
        <w:spacing w:after="60" w:line="240" w:lineRule="auto"/>
        <w:jc w:val="both"/>
        <w:rPr>
          <w:rFonts w:ascii="Book Antiqua" w:eastAsia="Times New Roman" w:hAnsi="Book Antiqua" w:cs="Times New Roman"/>
          <w:lang w:eastAsia="pl-PL"/>
        </w:rPr>
      </w:pPr>
      <w:r w:rsidRPr="00CD3591">
        <w:rPr>
          <w:rFonts w:ascii="Book Antiqua" w:eastAsia="Times New Roman" w:hAnsi="Book Antiqua" w:cs="Times New Roman"/>
          <w:lang w:eastAsia="pl-PL"/>
        </w:rPr>
        <w:t xml:space="preserve">Osobą odpowiedzialną za realizację zamówienia ze strony Wykonawcy jest: </w:t>
      </w:r>
    </w:p>
    <w:p w:rsidR="00EC2815" w:rsidRPr="00CD3591" w:rsidRDefault="00EC2815" w:rsidP="00EC2815">
      <w:pPr>
        <w:tabs>
          <w:tab w:val="left" w:pos="2552"/>
        </w:tabs>
        <w:spacing w:after="0"/>
        <w:ind w:left="360"/>
        <w:jc w:val="both"/>
        <w:rPr>
          <w:rFonts w:ascii="Book Antiqua" w:eastAsia="Times New Roman" w:hAnsi="Book Antiqua" w:cs="Times New Roman"/>
          <w:b/>
          <w:lang w:eastAsia="pl-PL"/>
        </w:rPr>
      </w:pPr>
      <w:r>
        <w:rPr>
          <w:rFonts w:ascii="Book Antiqua" w:eastAsia="Times New Roman" w:hAnsi="Book Antiqua" w:cs="Times New Roman"/>
          <w:b/>
          <w:lang w:eastAsia="pl-PL"/>
        </w:rPr>
        <w:t>……………..</w:t>
      </w:r>
    </w:p>
    <w:p w:rsidR="00EC2815" w:rsidRPr="00CD3591" w:rsidRDefault="00EC2815" w:rsidP="00EC2815">
      <w:pPr>
        <w:numPr>
          <w:ilvl w:val="0"/>
          <w:numId w:val="22"/>
        </w:numPr>
        <w:tabs>
          <w:tab w:val="left" w:pos="2552"/>
        </w:tabs>
        <w:suppressAutoHyphens/>
        <w:spacing w:after="0" w:line="240" w:lineRule="auto"/>
        <w:jc w:val="both"/>
        <w:rPr>
          <w:rFonts w:ascii="Book Antiqua" w:eastAsia="Times New Roman" w:hAnsi="Book Antiqua" w:cs="Times New Roman"/>
          <w:lang w:eastAsia="pl-PL"/>
        </w:rPr>
      </w:pPr>
      <w:r w:rsidRPr="00CD3591">
        <w:rPr>
          <w:rFonts w:ascii="Book Antiqua" w:eastAsia="Times New Roman" w:hAnsi="Book Antiqua" w:cs="Times New Roman"/>
          <w:lang w:eastAsia="pl-PL"/>
        </w:rPr>
        <w:t xml:space="preserve">Osobą odpowiedzialną za realizację zamówienia ze strony Zamawiającego jest: </w:t>
      </w:r>
    </w:p>
    <w:p w:rsidR="00EC2815" w:rsidRPr="00CD3591" w:rsidRDefault="00EC2815" w:rsidP="00EC2815">
      <w:pPr>
        <w:tabs>
          <w:tab w:val="left" w:pos="2552"/>
        </w:tabs>
        <w:spacing w:after="0"/>
        <w:ind w:left="360"/>
        <w:jc w:val="both"/>
        <w:rPr>
          <w:rFonts w:ascii="Book Antiqua" w:eastAsia="Times New Roman" w:hAnsi="Book Antiqua" w:cs="Times New Roman"/>
          <w:b/>
          <w:lang w:val="en-US" w:eastAsia="pl-PL"/>
        </w:rPr>
      </w:pPr>
      <w:r w:rsidRPr="00CD3591">
        <w:rPr>
          <w:rFonts w:ascii="Book Antiqua" w:eastAsia="Times New Roman" w:hAnsi="Book Antiqua" w:cs="Times New Roman"/>
          <w:b/>
          <w:lang w:val="en-US" w:eastAsia="pl-PL"/>
        </w:rPr>
        <w:t xml:space="preserve">Beata Iżuk,tel.32 57 645,  e-mail: </w:t>
      </w:r>
      <w:hyperlink r:id="rId14" w:history="1">
        <w:r w:rsidRPr="00CD3591">
          <w:rPr>
            <w:rFonts w:ascii="Book Antiqua" w:eastAsia="Times New Roman" w:hAnsi="Book Antiqua" w:cs="Times New Roman"/>
            <w:b/>
            <w:color w:val="0563C1"/>
            <w:u w:val="single"/>
            <w:lang w:val="en-US" w:eastAsia="pl-PL"/>
          </w:rPr>
          <w:t>izuk@ukw.edu.pl</w:t>
        </w:r>
      </w:hyperlink>
      <w:r w:rsidRPr="00CD3591">
        <w:rPr>
          <w:rFonts w:ascii="Book Antiqua" w:eastAsia="Times New Roman" w:hAnsi="Book Antiqua" w:cs="Times New Roman"/>
          <w:b/>
          <w:lang w:val="en-US" w:eastAsia="pl-PL"/>
        </w:rPr>
        <w:t xml:space="preserve"> . </w:t>
      </w:r>
    </w:p>
    <w:p w:rsidR="00EC2815" w:rsidRPr="00CD3591" w:rsidRDefault="00EC2815" w:rsidP="00EC2815">
      <w:pPr>
        <w:tabs>
          <w:tab w:val="left" w:pos="2552"/>
        </w:tabs>
        <w:spacing w:after="0"/>
        <w:ind w:left="360"/>
        <w:jc w:val="both"/>
        <w:rPr>
          <w:rFonts w:ascii="Book Antiqua" w:eastAsia="Times New Roman" w:hAnsi="Book Antiqua" w:cs="Times New Roman"/>
          <w:b/>
          <w:lang w:val="en-US" w:eastAsia="pl-PL"/>
        </w:rPr>
      </w:pPr>
    </w:p>
    <w:p w:rsidR="00EC2815" w:rsidRPr="00CD3591" w:rsidRDefault="00EC2815" w:rsidP="00EC2815">
      <w:pPr>
        <w:tabs>
          <w:tab w:val="left" w:pos="2552"/>
        </w:tabs>
        <w:spacing w:after="0"/>
        <w:ind w:left="360"/>
        <w:jc w:val="both"/>
        <w:rPr>
          <w:rFonts w:ascii="Book Antiqua" w:eastAsia="Times New Roman" w:hAnsi="Book Antiqua" w:cs="Times New Roman"/>
          <w:b/>
          <w:lang w:val="en-US" w:eastAsia="pl-PL"/>
        </w:rPr>
      </w:pPr>
    </w:p>
    <w:p w:rsidR="00EC2815" w:rsidRPr="00CD3591" w:rsidRDefault="00EC2815" w:rsidP="00EC2815">
      <w:pPr>
        <w:spacing w:after="0"/>
        <w:jc w:val="center"/>
        <w:rPr>
          <w:rFonts w:ascii="Book Antiqua" w:eastAsia="Times New Roman" w:hAnsi="Book Antiqua" w:cs="Times New Roman"/>
          <w:b/>
          <w:lang w:eastAsia="pl-PL"/>
        </w:rPr>
      </w:pPr>
      <w:r w:rsidRPr="00CD3591">
        <w:rPr>
          <w:rFonts w:ascii="Book Antiqua" w:eastAsia="Times New Roman" w:hAnsi="Book Antiqua" w:cs="Times New Roman"/>
          <w:b/>
          <w:lang w:eastAsia="pl-PL"/>
        </w:rPr>
        <w:t>§ 9</w:t>
      </w:r>
    </w:p>
    <w:p w:rsidR="00EC2815" w:rsidRPr="00CD3591" w:rsidRDefault="00EC2815" w:rsidP="00EC2815">
      <w:pPr>
        <w:spacing w:after="0"/>
        <w:jc w:val="center"/>
        <w:rPr>
          <w:rFonts w:ascii="Book Antiqua" w:eastAsia="Times New Roman" w:hAnsi="Book Antiqua" w:cs="Times New Roman"/>
          <w:b/>
          <w:lang w:eastAsia="pl-PL"/>
        </w:rPr>
      </w:pPr>
      <w:r w:rsidRPr="00CD3591">
        <w:rPr>
          <w:rFonts w:ascii="Book Antiqua" w:eastAsia="Times New Roman" w:hAnsi="Book Antiqua" w:cs="Times New Roman"/>
          <w:b/>
          <w:lang w:eastAsia="pl-PL"/>
        </w:rPr>
        <w:t>POSTANOWIENIA KOŃCOWE</w:t>
      </w:r>
    </w:p>
    <w:p w:rsidR="00EC2815" w:rsidRPr="00CD3591" w:rsidRDefault="00EC2815" w:rsidP="00EC2815">
      <w:pPr>
        <w:spacing w:after="0" w:line="360" w:lineRule="auto"/>
        <w:jc w:val="both"/>
        <w:rPr>
          <w:rFonts w:ascii="Book Antiqua" w:eastAsia="Times New Roman" w:hAnsi="Book Antiqua" w:cs="Times New Roman"/>
          <w:b/>
          <w:lang w:eastAsia="pl-PL"/>
        </w:rPr>
      </w:pPr>
    </w:p>
    <w:p w:rsidR="00EC2815" w:rsidRPr="00CD3591" w:rsidRDefault="00EC2815" w:rsidP="00EC2815">
      <w:pPr>
        <w:numPr>
          <w:ilvl w:val="0"/>
          <w:numId w:val="23"/>
        </w:numPr>
        <w:suppressAutoHyphens/>
        <w:spacing w:after="60" w:line="360" w:lineRule="auto"/>
        <w:jc w:val="both"/>
        <w:rPr>
          <w:rFonts w:ascii="Book Antiqua" w:eastAsia="Times New Roman" w:hAnsi="Book Antiqua" w:cs="Times New Roman"/>
          <w:lang w:eastAsia="pl-PL"/>
        </w:rPr>
      </w:pPr>
      <w:r w:rsidRPr="00CD3591">
        <w:rPr>
          <w:rFonts w:ascii="Book Antiqua" w:eastAsia="Times New Roman" w:hAnsi="Book Antiqua" w:cs="Times New Roman"/>
          <w:lang w:eastAsia="pl-PL"/>
        </w:rPr>
        <w:t>Zmiany postanowień umowy wymagają formy pisemnej, pod rygorem nieważności.</w:t>
      </w:r>
    </w:p>
    <w:p w:rsidR="00EC2815" w:rsidRPr="00CD3591" w:rsidRDefault="00EC2815" w:rsidP="00EC2815">
      <w:pPr>
        <w:numPr>
          <w:ilvl w:val="0"/>
          <w:numId w:val="23"/>
        </w:numPr>
        <w:suppressAutoHyphens/>
        <w:spacing w:after="60" w:line="360" w:lineRule="auto"/>
        <w:jc w:val="both"/>
        <w:rPr>
          <w:rFonts w:ascii="Book Antiqua" w:eastAsia="Times New Roman" w:hAnsi="Book Antiqua" w:cs="Times New Roman"/>
          <w:lang w:eastAsia="pl-PL"/>
        </w:rPr>
      </w:pPr>
      <w:r w:rsidRPr="00CD3591">
        <w:rPr>
          <w:rFonts w:ascii="Book Antiqua" w:eastAsia="Times New Roman" w:hAnsi="Book Antiqua" w:cs="Times New Roman"/>
          <w:lang w:eastAsia="pl-PL"/>
        </w:rPr>
        <w:t>W sprawach nie uregulowanych niniejszą umową mają zastosowanie odpowiednie przepisy Kodeksu Cywilnego.</w:t>
      </w:r>
    </w:p>
    <w:p w:rsidR="00EC2815" w:rsidRPr="00CD3591" w:rsidRDefault="00EC2815" w:rsidP="00EC2815">
      <w:pPr>
        <w:numPr>
          <w:ilvl w:val="0"/>
          <w:numId w:val="23"/>
        </w:numPr>
        <w:suppressAutoHyphens/>
        <w:autoSpaceDE w:val="0"/>
        <w:autoSpaceDN w:val="0"/>
        <w:adjustRightInd w:val="0"/>
        <w:spacing w:after="0" w:line="360" w:lineRule="auto"/>
        <w:jc w:val="both"/>
        <w:rPr>
          <w:rFonts w:ascii="Book Antiqua" w:eastAsia="SimSun" w:hAnsi="Book Antiqua" w:cs="Century Gothic"/>
          <w:bCs/>
          <w:kern w:val="2"/>
          <w:lang w:eastAsia="zh-CN" w:bidi="hi-IN"/>
        </w:rPr>
      </w:pPr>
      <w:r w:rsidRPr="00CD3591">
        <w:rPr>
          <w:rFonts w:ascii="Book Antiqua" w:eastAsia="SimSun" w:hAnsi="Book Antiqua" w:cs="Century Gothic"/>
          <w:kern w:val="2"/>
          <w:lang w:eastAsia="zh-CN" w:bidi="hi-IN"/>
        </w:rPr>
        <w:t>Wszelkie spory wynikłe z tej umowy będą w pierwszej instancji rozstrzygały sądy powszechne właściwe ze względu na siedzibę Zamawiającego.</w:t>
      </w:r>
    </w:p>
    <w:p w:rsidR="00EC2815" w:rsidRPr="00CD3591" w:rsidRDefault="00EC2815" w:rsidP="00EC2815">
      <w:pPr>
        <w:numPr>
          <w:ilvl w:val="0"/>
          <w:numId w:val="23"/>
        </w:numPr>
        <w:suppressAutoHyphens/>
        <w:autoSpaceDE w:val="0"/>
        <w:autoSpaceDN w:val="0"/>
        <w:adjustRightInd w:val="0"/>
        <w:spacing w:after="0" w:line="360" w:lineRule="auto"/>
        <w:jc w:val="both"/>
        <w:rPr>
          <w:rFonts w:ascii="Book Antiqua" w:eastAsia="SimSun" w:hAnsi="Book Antiqua" w:cs="Century Gothic"/>
          <w:bCs/>
          <w:kern w:val="2"/>
          <w:lang w:eastAsia="zh-CN" w:bidi="hi-IN"/>
        </w:rPr>
      </w:pPr>
      <w:r w:rsidRPr="00CD3591">
        <w:rPr>
          <w:rFonts w:ascii="Book Antiqua" w:eastAsia="SimSun" w:hAnsi="Book Antiqua" w:cs="Century Gothic"/>
          <w:kern w:val="2"/>
          <w:lang w:eastAsia="zh-CN" w:bidi="hi-IN"/>
        </w:rPr>
        <w:t>Umowę sporządzono w trzech jednobrzmiących egzemplarzach, jeden dla Wykonawcy, dwa dla Zamawiającego.</w:t>
      </w:r>
    </w:p>
    <w:p w:rsidR="00EC2815" w:rsidRPr="00CD3591" w:rsidRDefault="00EC2815" w:rsidP="00EC2815">
      <w:pPr>
        <w:keepNext/>
        <w:suppressAutoHyphens/>
        <w:spacing w:after="0" w:line="360" w:lineRule="auto"/>
        <w:jc w:val="both"/>
        <w:rPr>
          <w:rFonts w:ascii="Book Antiqua" w:eastAsia="SimSun" w:hAnsi="Book Antiqua" w:cs="Arial"/>
          <w:b/>
          <w:kern w:val="2"/>
          <w:lang w:eastAsia="zh-CN" w:bidi="hi-IN"/>
        </w:rPr>
      </w:pPr>
    </w:p>
    <w:p w:rsidR="00EC2815" w:rsidRPr="00CD3591" w:rsidRDefault="00EC2815" w:rsidP="00EC2815">
      <w:pPr>
        <w:keepNext/>
        <w:suppressAutoHyphens/>
        <w:spacing w:after="0" w:line="240" w:lineRule="auto"/>
        <w:jc w:val="center"/>
        <w:rPr>
          <w:rFonts w:ascii="Book Antiqua" w:eastAsia="SimSun" w:hAnsi="Book Antiqua" w:cs="Arial"/>
          <w:b/>
          <w:kern w:val="2"/>
          <w:lang w:eastAsia="zh-CN" w:bidi="hi-IN"/>
        </w:rPr>
      </w:pPr>
    </w:p>
    <w:p w:rsidR="00EC2815" w:rsidRPr="00CD3591" w:rsidRDefault="00EC2815" w:rsidP="00EC2815">
      <w:pPr>
        <w:suppressAutoHyphens/>
        <w:spacing w:after="0" w:line="360" w:lineRule="auto"/>
        <w:rPr>
          <w:rFonts w:ascii="Book Antiqua" w:eastAsia="SimSun" w:hAnsi="Book Antiqua" w:cs="Arial"/>
          <w:kern w:val="2"/>
          <w:lang w:eastAsia="zh-CN" w:bidi="hi-IN"/>
        </w:rPr>
      </w:pPr>
    </w:p>
    <w:p w:rsidR="00EC2815" w:rsidRPr="00CD3591" w:rsidRDefault="00EC2815" w:rsidP="00EC2815">
      <w:pPr>
        <w:keepNext/>
        <w:suppressAutoHyphens/>
        <w:spacing w:after="0" w:line="360" w:lineRule="auto"/>
        <w:outlineLvl w:val="0"/>
        <w:rPr>
          <w:rFonts w:ascii="Book Antiqua" w:eastAsia="SimSun" w:hAnsi="Book Antiqua" w:cs="Arial"/>
          <w:i/>
          <w:kern w:val="2"/>
          <w:szCs w:val="28"/>
          <w:lang w:eastAsia="zh-CN" w:bidi="hi-IN"/>
        </w:rPr>
      </w:pPr>
      <w:r w:rsidRPr="00CD3591">
        <w:rPr>
          <w:rFonts w:ascii="Book Antiqua" w:eastAsia="SimSun" w:hAnsi="Book Antiqua" w:cs="Arial"/>
          <w:b/>
          <w:iCs/>
          <w:kern w:val="2"/>
          <w:szCs w:val="28"/>
          <w:lang w:eastAsia="zh-CN" w:bidi="hi-IN"/>
        </w:rPr>
        <w:t>Zamawiający</w:t>
      </w:r>
      <w:r w:rsidRPr="00CD3591">
        <w:rPr>
          <w:rFonts w:ascii="Book Antiqua" w:eastAsia="SimSun" w:hAnsi="Book Antiqua" w:cs="Arial"/>
          <w:b/>
          <w:iCs/>
          <w:kern w:val="2"/>
          <w:szCs w:val="28"/>
          <w:lang w:eastAsia="zh-CN" w:bidi="hi-IN"/>
        </w:rPr>
        <w:tab/>
      </w:r>
      <w:r w:rsidRPr="00CD3591">
        <w:rPr>
          <w:rFonts w:ascii="Book Antiqua" w:eastAsia="SimSun" w:hAnsi="Book Antiqua" w:cs="Arial"/>
          <w:b/>
          <w:iCs/>
          <w:kern w:val="2"/>
          <w:szCs w:val="28"/>
          <w:lang w:eastAsia="zh-CN" w:bidi="hi-IN"/>
        </w:rPr>
        <w:tab/>
      </w:r>
      <w:r>
        <w:rPr>
          <w:rFonts w:ascii="Book Antiqua" w:eastAsia="SimSun" w:hAnsi="Book Antiqua" w:cs="Arial"/>
          <w:b/>
          <w:iCs/>
          <w:kern w:val="2"/>
          <w:szCs w:val="28"/>
          <w:lang w:eastAsia="zh-CN" w:bidi="hi-IN"/>
        </w:rPr>
        <w:t xml:space="preserve">     </w:t>
      </w:r>
      <w:r>
        <w:rPr>
          <w:rFonts w:ascii="Book Antiqua" w:eastAsia="SimSun" w:hAnsi="Book Antiqua" w:cs="Arial"/>
          <w:b/>
          <w:iCs/>
          <w:kern w:val="2"/>
          <w:szCs w:val="28"/>
          <w:lang w:eastAsia="zh-CN" w:bidi="hi-IN"/>
        </w:rPr>
        <w:tab/>
      </w:r>
      <w:r>
        <w:rPr>
          <w:rFonts w:ascii="Book Antiqua" w:eastAsia="SimSun" w:hAnsi="Book Antiqua" w:cs="Arial"/>
          <w:b/>
          <w:iCs/>
          <w:kern w:val="2"/>
          <w:szCs w:val="28"/>
          <w:lang w:eastAsia="zh-CN" w:bidi="hi-IN"/>
        </w:rPr>
        <w:tab/>
      </w:r>
      <w:r w:rsidRPr="00CD3591">
        <w:rPr>
          <w:rFonts w:ascii="Book Antiqua" w:eastAsia="SimSun" w:hAnsi="Book Antiqua" w:cs="Arial"/>
          <w:b/>
          <w:iCs/>
          <w:kern w:val="2"/>
          <w:szCs w:val="28"/>
          <w:lang w:eastAsia="zh-CN" w:bidi="hi-IN"/>
        </w:rPr>
        <w:tab/>
      </w:r>
      <w:r w:rsidRPr="00CD3591">
        <w:rPr>
          <w:rFonts w:ascii="Book Antiqua" w:eastAsia="SimSun" w:hAnsi="Book Antiqua" w:cs="Arial"/>
          <w:b/>
          <w:iCs/>
          <w:kern w:val="2"/>
          <w:szCs w:val="28"/>
          <w:lang w:eastAsia="zh-CN" w:bidi="hi-IN"/>
        </w:rPr>
        <w:tab/>
      </w:r>
      <w:r w:rsidRPr="00CD3591">
        <w:rPr>
          <w:rFonts w:ascii="Book Antiqua" w:eastAsia="SimSun" w:hAnsi="Book Antiqua" w:cs="Arial"/>
          <w:b/>
          <w:iCs/>
          <w:kern w:val="2"/>
          <w:szCs w:val="28"/>
          <w:lang w:eastAsia="zh-CN" w:bidi="hi-IN"/>
        </w:rPr>
        <w:tab/>
      </w:r>
      <w:r w:rsidRPr="00CD3591">
        <w:rPr>
          <w:rFonts w:ascii="Book Antiqua" w:eastAsia="SimSun" w:hAnsi="Book Antiqua" w:cs="Arial"/>
          <w:b/>
          <w:iCs/>
          <w:kern w:val="2"/>
          <w:szCs w:val="28"/>
          <w:lang w:eastAsia="zh-CN" w:bidi="hi-IN"/>
        </w:rPr>
        <w:tab/>
      </w:r>
      <w:r w:rsidRPr="00CD3591">
        <w:rPr>
          <w:rFonts w:ascii="Book Antiqua" w:eastAsia="SimSun" w:hAnsi="Book Antiqua" w:cs="Arial"/>
          <w:b/>
          <w:iCs/>
          <w:kern w:val="2"/>
          <w:szCs w:val="28"/>
          <w:lang w:eastAsia="zh-CN" w:bidi="hi-IN"/>
        </w:rPr>
        <w:tab/>
      </w:r>
      <w:r w:rsidRPr="00CD3591">
        <w:rPr>
          <w:rFonts w:ascii="Book Antiqua" w:eastAsia="SimSun" w:hAnsi="Book Antiqua" w:cs="Arial"/>
          <w:b/>
          <w:iCs/>
          <w:kern w:val="2"/>
          <w:szCs w:val="28"/>
          <w:lang w:eastAsia="zh-CN" w:bidi="hi-IN"/>
        </w:rPr>
        <w:tab/>
        <w:t>Wykonawca</w:t>
      </w:r>
    </w:p>
    <w:p w:rsidR="00EC2815" w:rsidRPr="00CD3591" w:rsidRDefault="00EC2815" w:rsidP="00EC2815">
      <w:pPr>
        <w:suppressAutoHyphens/>
        <w:spacing w:after="0" w:line="240" w:lineRule="auto"/>
        <w:rPr>
          <w:rFonts w:ascii="Book Antiqua" w:eastAsia="SimSun" w:hAnsi="Book Antiqua" w:cs="Arial"/>
          <w:kern w:val="2"/>
          <w:sz w:val="28"/>
          <w:szCs w:val="28"/>
          <w:lang w:eastAsia="zh-CN" w:bidi="hi-IN"/>
        </w:rPr>
      </w:pPr>
    </w:p>
    <w:p w:rsidR="00EC2815" w:rsidRPr="00CD3591" w:rsidRDefault="00EC2815" w:rsidP="00EC2815">
      <w:pPr>
        <w:spacing w:line="360" w:lineRule="auto"/>
        <w:jc w:val="center"/>
        <w:rPr>
          <w:rFonts w:ascii="Book Antiqua" w:hAnsi="Book Antiqua"/>
        </w:rPr>
      </w:pPr>
    </w:p>
    <w:p w:rsidR="00E67DD1" w:rsidRPr="00CD3591" w:rsidRDefault="00E67DD1" w:rsidP="00EC2815">
      <w:pPr>
        <w:spacing w:line="360" w:lineRule="auto"/>
        <w:jc w:val="right"/>
        <w:rPr>
          <w:rFonts w:ascii="Book Antiqua" w:hAnsi="Book Antiqua"/>
        </w:rPr>
      </w:pPr>
    </w:p>
    <w:sectPr w:rsidR="00E67DD1" w:rsidRPr="00CD3591" w:rsidSect="0082069B">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64C" w:rsidRDefault="00C2364C">
      <w:pPr>
        <w:spacing w:after="0" w:line="240" w:lineRule="auto"/>
      </w:pPr>
      <w:r>
        <w:separator/>
      </w:r>
    </w:p>
  </w:endnote>
  <w:endnote w:type="continuationSeparator" w:id="0">
    <w:p w:rsidR="00C2364C" w:rsidRDefault="00C2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enturyGothic,Bol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HG Mincho Light J">
    <w:altName w:val="Times New Roman"/>
    <w:panose1 w:val="00000000000000000000"/>
    <w:charset w:val="00"/>
    <w:family w:val="roman"/>
    <w:notTrueType/>
    <w:pitch w:val="default"/>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69B" w:rsidRDefault="00C236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64C" w:rsidRDefault="00C2364C">
      <w:pPr>
        <w:spacing w:after="0" w:line="240" w:lineRule="auto"/>
      </w:pPr>
      <w:r>
        <w:separator/>
      </w:r>
    </w:p>
  </w:footnote>
  <w:footnote w:type="continuationSeparator" w:id="0">
    <w:p w:rsidR="00C2364C" w:rsidRDefault="00C23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0F64C64"/>
    <w:name w:val="WW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righ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BE042DD4"/>
    <w:name w:val="WWNum3"/>
    <w:lvl w:ilvl="0">
      <w:start w:val="1"/>
      <w:numFmt w:val="decimal"/>
      <w:lvlText w:val="%1."/>
      <w:lvlJc w:val="left"/>
      <w:pPr>
        <w:tabs>
          <w:tab w:val="num" w:pos="360"/>
        </w:tabs>
        <w:ind w:left="360" w:hanging="360"/>
      </w:pPr>
      <w:rPr>
        <w:rFonts w:ascii="Liberation Serif" w:eastAsia="SimSun" w:hAnsi="Liberation Serif" w:cs="Arial"/>
        <w:b w:val="0"/>
        <w:i w:val="0"/>
        <w:strike w:val="0"/>
        <w:dstrike w:val="0"/>
        <w:color w:val="00000A"/>
        <w:sz w:val="24"/>
      </w:rPr>
    </w:lvl>
    <w:lvl w:ilvl="1">
      <w:start w:val="1"/>
      <w:numFmt w:val="decimal"/>
      <w:lvlText w:val="%2."/>
      <w:lvlJc w:val="left"/>
      <w:pPr>
        <w:tabs>
          <w:tab w:val="num" w:pos="1080"/>
        </w:tabs>
        <w:ind w:left="1080" w:hanging="360"/>
      </w:pPr>
      <w:rPr>
        <w:rFonts w:ascii="Calibri" w:eastAsia="SimSun" w:hAnsi="Calibri" w:cs="Arial"/>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864" w:hanging="864"/>
      </w:pPr>
      <w:rPr>
        <w:rFonts w:eastAsia="Times New Roman" w:cs="Times New Roman"/>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6"/>
    <w:multiLevelType w:val="multilevel"/>
    <w:tmpl w:val="00000006"/>
    <w:name w:val="WWNum5"/>
    <w:lvl w:ilvl="0">
      <w:start w:val="1"/>
      <w:numFmt w:val="decimal"/>
      <w:lvlText w:val="%1."/>
      <w:lvlJc w:val="left"/>
      <w:pPr>
        <w:tabs>
          <w:tab w:val="num" w:pos="360"/>
        </w:tabs>
        <w:ind w:left="360" w:hanging="360"/>
      </w:pPr>
      <w:rPr>
        <w:b w:val="0"/>
        <w:i w:val="0"/>
        <w:strike w:val="0"/>
        <w:dstrike w:val="0"/>
        <w:color w:val="00000A"/>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39"/>
    <w:lvl w:ilvl="0">
      <w:start w:val="1"/>
      <w:numFmt w:val="decimal"/>
      <w:lvlText w:val="%1."/>
      <w:lvlJc w:val="left"/>
      <w:pPr>
        <w:tabs>
          <w:tab w:val="num" w:pos="0"/>
        </w:tabs>
        <w:ind w:left="360" w:hanging="360"/>
      </w:pPr>
      <w:rPr>
        <w:rFonts w:ascii="Century Gothic" w:hAnsi="Century Gothic" w:cs="Verdana"/>
        <w:sz w:val="20"/>
        <w:szCs w:val="20"/>
        <w:lang w:eastAsia="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A"/>
    <w:multiLevelType w:val="multilevel"/>
    <w:tmpl w:val="0000000A"/>
    <w:name w:val="WW8Num42"/>
    <w:lvl w:ilvl="0">
      <w:start w:val="1"/>
      <w:numFmt w:val="decimal"/>
      <w:lvlText w:val="%1."/>
      <w:lvlJc w:val="left"/>
      <w:pPr>
        <w:tabs>
          <w:tab w:val="num" w:pos="0"/>
        </w:tabs>
        <w:ind w:left="720" w:hanging="360"/>
      </w:pPr>
      <w:rPr>
        <w:rFonts w:ascii="Century Gothic" w:hAnsi="Century Gothic" w:cs="Times New Roman"/>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E"/>
    <w:multiLevelType w:val="multilevel"/>
    <w:tmpl w:val="0000000E"/>
    <w:name w:val="WW8Num50"/>
    <w:lvl w:ilvl="0">
      <w:start w:val="1"/>
      <w:numFmt w:val="decimal"/>
      <w:lvlText w:val="%1."/>
      <w:lvlJc w:val="left"/>
      <w:pPr>
        <w:tabs>
          <w:tab w:val="num" w:pos="0"/>
        </w:tabs>
        <w:ind w:left="720" w:hanging="360"/>
      </w:pPr>
      <w:rPr>
        <w:rFonts w:ascii="Century Gothic" w:hAnsi="Century Gothic" w:cs="Times New Roman"/>
        <w:b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12"/>
    <w:multiLevelType w:val="multilevel"/>
    <w:tmpl w:val="00000012"/>
    <w:name w:val="WW8Num55"/>
    <w:lvl w:ilvl="0">
      <w:start w:val="1"/>
      <w:numFmt w:val="decimal"/>
      <w:lvlText w:val="%1)"/>
      <w:lvlJc w:val="left"/>
      <w:pPr>
        <w:tabs>
          <w:tab w:val="num" w:pos="0"/>
        </w:tabs>
        <w:ind w:left="360" w:hanging="360"/>
      </w:pPr>
      <w:rPr>
        <w:rFonts w:ascii="Century Gothic" w:hAnsi="Century Gothic" w:cs="Century Gothic"/>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13"/>
    <w:multiLevelType w:val="multilevel"/>
    <w:tmpl w:val="00000013"/>
    <w:name w:val="WW8Num56"/>
    <w:lvl w:ilvl="0">
      <w:start w:val="1"/>
      <w:numFmt w:val="decimal"/>
      <w:lvlText w:val="%1)"/>
      <w:lvlJc w:val="left"/>
      <w:pPr>
        <w:tabs>
          <w:tab w:val="num" w:pos="0"/>
        </w:tabs>
        <w:ind w:left="720" w:hanging="360"/>
      </w:pPr>
      <w:rPr>
        <w:rFonts w:ascii="Century Gothic" w:hAnsi="Century Gothic" w:cs="Arial"/>
        <w:b w:val="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15"/>
    <w:multiLevelType w:val="multilevel"/>
    <w:tmpl w:val="00000015"/>
    <w:name w:val="WW8Num58"/>
    <w:lvl w:ilvl="0">
      <w:start w:val="1"/>
      <w:numFmt w:val="decimal"/>
      <w:lvlText w:val="%1."/>
      <w:lvlJc w:val="left"/>
      <w:pPr>
        <w:tabs>
          <w:tab w:val="num" w:pos="0"/>
        </w:tabs>
        <w:ind w:left="720" w:hanging="360"/>
      </w:pPr>
      <w:rPr>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1A"/>
    <w:multiLevelType w:val="multilevel"/>
    <w:tmpl w:val="0000001A"/>
    <w:name w:val="WW8Num68"/>
    <w:lvl w:ilvl="0">
      <w:start w:val="1"/>
      <w:numFmt w:val="decimal"/>
      <w:lvlText w:val="%1)"/>
      <w:lvlJc w:val="left"/>
      <w:pPr>
        <w:tabs>
          <w:tab w:val="num" w:pos="0"/>
        </w:tabs>
        <w:ind w:left="1080" w:hanging="360"/>
      </w:pPr>
      <w:rPr>
        <w:rFonts w:ascii="Century Gothic" w:hAnsi="Century Gothic" w:cs="Times New Roman"/>
        <w:sz w:val="20"/>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1">
    <w:nsid w:val="0000001C"/>
    <w:multiLevelType w:val="multilevel"/>
    <w:tmpl w:val="0000001C"/>
    <w:name w:val="WW8Num70"/>
    <w:lvl w:ilvl="0">
      <w:start w:val="2"/>
      <w:numFmt w:val="bullet"/>
      <w:lvlText w:val=""/>
      <w:lvlJc w:val="left"/>
      <w:pPr>
        <w:tabs>
          <w:tab w:val="num" w:pos="0"/>
        </w:tabs>
        <w:ind w:left="720" w:hanging="360"/>
      </w:pPr>
      <w:rPr>
        <w:rFonts w:ascii="Symbol" w:hAnsi="Symbol" w:cs="Aria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00000023"/>
    <w:multiLevelType w:val="multilevel"/>
    <w:tmpl w:val="00000023"/>
    <w:name w:val="WW8Num86"/>
    <w:lvl w:ilvl="0">
      <w:start w:val="1"/>
      <w:numFmt w:val="decimal"/>
      <w:lvlText w:val="%1."/>
      <w:lvlJc w:val="left"/>
      <w:pPr>
        <w:tabs>
          <w:tab w:val="num" w:pos="0"/>
        </w:tabs>
        <w:ind w:left="720" w:hanging="360"/>
      </w:pPr>
      <w:rPr>
        <w:rFonts w:ascii="Century Gothic" w:hAnsi="Century Gothic" w:cs="Times New Roman"/>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6A64224"/>
    <w:multiLevelType w:val="hybridMultilevel"/>
    <w:tmpl w:val="3A8EB372"/>
    <w:lvl w:ilvl="0" w:tplc="0415000F">
      <w:start w:val="1"/>
      <w:numFmt w:val="decimal"/>
      <w:lvlText w:val="%1."/>
      <w:lvlJc w:val="left"/>
      <w:pPr>
        <w:tabs>
          <w:tab w:val="num" w:pos="1455"/>
        </w:tabs>
        <w:ind w:left="1455" w:hanging="360"/>
      </w:p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cs="Wingdings" w:hint="default"/>
      </w:rPr>
    </w:lvl>
    <w:lvl w:ilvl="3" w:tplc="04150001">
      <w:start w:val="1"/>
      <w:numFmt w:val="bullet"/>
      <w:lvlText w:val=""/>
      <w:lvlJc w:val="left"/>
      <w:pPr>
        <w:tabs>
          <w:tab w:val="num" w:pos="3615"/>
        </w:tabs>
        <w:ind w:left="3615" w:hanging="360"/>
      </w:pPr>
      <w:rPr>
        <w:rFonts w:ascii="Symbol" w:hAnsi="Symbol" w:cs="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cs="Wingdings" w:hint="default"/>
      </w:rPr>
    </w:lvl>
    <w:lvl w:ilvl="6" w:tplc="04150001">
      <w:start w:val="1"/>
      <w:numFmt w:val="bullet"/>
      <w:lvlText w:val=""/>
      <w:lvlJc w:val="left"/>
      <w:pPr>
        <w:tabs>
          <w:tab w:val="num" w:pos="5775"/>
        </w:tabs>
        <w:ind w:left="5775" w:hanging="360"/>
      </w:pPr>
      <w:rPr>
        <w:rFonts w:ascii="Symbol" w:hAnsi="Symbol" w:cs="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cs="Wingdings" w:hint="default"/>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221C3DD0"/>
    <w:multiLevelType w:val="hybridMultilevel"/>
    <w:tmpl w:val="ADC4A3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935D96"/>
    <w:multiLevelType w:val="hybridMultilevel"/>
    <w:tmpl w:val="414EBF9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4C201BB1"/>
    <w:multiLevelType w:val="hybridMultilevel"/>
    <w:tmpl w:val="C8AA9560"/>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13A7125"/>
    <w:multiLevelType w:val="hybridMultilevel"/>
    <w:tmpl w:val="4FBA17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1A01FD8"/>
    <w:multiLevelType w:val="hybridMultilevel"/>
    <w:tmpl w:val="BE763EB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EA15C12"/>
    <w:multiLevelType w:val="hybridMultilevel"/>
    <w:tmpl w:val="E3F495BC"/>
    <w:lvl w:ilvl="0" w:tplc="083E70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5D83097"/>
    <w:multiLevelType w:val="hybridMultilevel"/>
    <w:tmpl w:val="C2EC872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9"/>
  </w:num>
  <w:num w:numId="2">
    <w:abstractNumId w:val="17"/>
  </w:num>
  <w:num w:numId="3">
    <w:abstractNumId w:val="14"/>
  </w:num>
  <w:num w:numId="4">
    <w:abstractNumId w:val="18"/>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22"/>
  </w:num>
  <w:num w:numId="16">
    <w:abstractNumId w:val="0"/>
  </w:num>
  <w:num w:numId="17">
    <w:abstractNumId w:val="1"/>
  </w:num>
  <w:num w:numId="18">
    <w:abstractNumId w:val="2"/>
  </w:num>
  <w:num w:numId="19">
    <w:abstractNumId w:val="3"/>
  </w:num>
  <w:num w:numId="20">
    <w:abstractNumId w:val="16"/>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B5"/>
    <w:rsid w:val="000037AC"/>
    <w:rsid w:val="000C0826"/>
    <w:rsid w:val="00104E03"/>
    <w:rsid w:val="00152252"/>
    <w:rsid w:val="00184447"/>
    <w:rsid w:val="00212EDA"/>
    <w:rsid w:val="00224EB5"/>
    <w:rsid w:val="002F57B2"/>
    <w:rsid w:val="0047161B"/>
    <w:rsid w:val="00511973"/>
    <w:rsid w:val="005E3A4B"/>
    <w:rsid w:val="00746B08"/>
    <w:rsid w:val="0076569C"/>
    <w:rsid w:val="00856C49"/>
    <w:rsid w:val="00914138"/>
    <w:rsid w:val="00A03D32"/>
    <w:rsid w:val="00A34B13"/>
    <w:rsid w:val="00A4593A"/>
    <w:rsid w:val="00B54375"/>
    <w:rsid w:val="00C2364C"/>
    <w:rsid w:val="00CD3591"/>
    <w:rsid w:val="00E67DD1"/>
    <w:rsid w:val="00EC28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E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224EB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24EB5"/>
  </w:style>
  <w:style w:type="paragraph" w:styleId="Akapitzlist">
    <w:name w:val="List Paragraph"/>
    <w:basedOn w:val="Normalny"/>
    <w:qFormat/>
    <w:rsid w:val="00224EB5"/>
    <w:pPr>
      <w:ind w:left="720"/>
      <w:contextualSpacing/>
    </w:pPr>
  </w:style>
  <w:style w:type="character" w:styleId="Hipercze">
    <w:name w:val="Hyperlink"/>
    <w:basedOn w:val="Domylnaczcionkaakapitu"/>
    <w:uiPriority w:val="99"/>
    <w:unhideWhenUsed/>
    <w:rsid w:val="00224EB5"/>
    <w:rPr>
      <w:color w:val="0000FF" w:themeColor="hyperlink"/>
      <w:u w:val="single"/>
    </w:rPr>
  </w:style>
  <w:style w:type="paragraph" w:customStyle="1" w:styleId="Standard">
    <w:name w:val="Standard"/>
    <w:basedOn w:val="Normalny"/>
    <w:rsid w:val="00224EB5"/>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224EB5"/>
    <w:pPr>
      <w:suppressAutoHyphens/>
      <w:spacing w:before="120" w:after="0" w:line="240" w:lineRule="auto"/>
      <w:jc w:val="both"/>
    </w:pPr>
    <w:rPr>
      <w:rFonts w:ascii="Times New Roman" w:eastAsia="Times New Roman" w:hAnsi="Times New Roman" w:cs="Times New Roman"/>
      <w:i/>
      <w:iCs/>
      <w:sz w:val="24"/>
      <w:szCs w:val="24"/>
      <w:lang w:eastAsia="zh-CN"/>
    </w:rPr>
  </w:style>
  <w:style w:type="paragraph" w:styleId="NormalnyWeb">
    <w:name w:val="Normal (Web)"/>
    <w:basedOn w:val="Normalny"/>
    <w:rsid w:val="00224EB5"/>
    <w:pPr>
      <w:suppressAutoHyphens/>
      <w:spacing w:before="280" w:after="280" w:line="240" w:lineRule="auto"/>
      <w:jc w:val="both"/>
    </w:pPr>
    <w:rPr>
      <w:rFonts w:ascii="Times New Roman" w:eastAsia="Times New Roman" w:hAnsi="Times New Roman" w:cs="Times New Roman"/>
      <w:sz w:val="20"/>
      <w:szCs w:val="20"/>
      <w:lang w:eastAsia="zh-CN"/>
    </w:rPr>
  </w:style>
  <w:style w:type="character" w:styleId="Odwoaniedokomentarza">
    <w:name w:val="annotation reference"/>
    <w:basedOn w:val="Domylnaczcionkaakapitu"/>
    <w:uiPriority w:val="99"/>
    <w:semiHidden/>
    <w:unhideWhenUsed/>
    <w:rsid w:val="00224EB5"/>
    <w:rPr>
      <w:sz w:val="16"/>
      <w:szCs w:val="16"/>
    </w:rPr>
  </w:style>
  <w:style w:type="paragraph" w:styleId="Tekstkomentarza">
    <w:name w:val="annotation text"/>
    <w:basedOn w:val="Normalny"/>
    <w:link w:val="TekstkomentarzaZnak"/>
    <w:uiPriority w:val="99"/>
    <w:semiHidden/>
    <w:unhideWhenUsed/>
    <w:rsid w:val="00224E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4EB5"/>
    <w:rPr>
      <w:sz w:val="20"/>
      <w:szCs w:val="20"/>
    </w:rPr>
  </w:style>
  <w:style w:type="paragraph" w:styleId="Tekstdymka">
    <w:name w:val="Balloon Text"/>
    <w:basedOn w:val="Normalny"/>
    <w:link w:val="TekstdymkaZnak"/>
    <w:uiPriority w:val="99"/>
    <w:semiHidden/>
    <w:unhideWhenUsed/>
    <w:rsid w:val="00224E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4EB5"/>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224EB5"/>
    <w:rPr>
      <w:b/>
      <w:bCs/>
    </w:rPr>
  </w:style>
  <w:style w:type="character" w:customStyle="1" w:styleId="TematkomentarzaZnak">
    <w:name w:val="Temat komentarza Znak"/>
    <w:basedOn w:val="TekstkomentarzaZnak"/>
    <w:link w:val="Tematkomentarza"/>
    <w:uiPriority w:val="99"/>
    <w:semiHidden/>
    <w:rsid w:val="00224E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E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224EB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24EB5"/>
  </w:style>
  <w:style w:type="paragraph" w:styleId="Akapitzlist">
    <w:name w:val="List Paragraph"/>
    <w:basedOn w:val="Normalny"/>
    <w:qFormat/>
    <w:rsid w:val="00224EB5"/>
    <w:pPr>
      <w:ind w:left="720"/>
      <w:contextualSpacing/>
    </w:pPr>
  </w:style>
  <w:style w:type="character" w:styleId="Hipercze">
    <w:name w:val="Hyperlink"/>
    <w:basedOn w:val="Domylnaczcionkaakapitu"/>
    <w:uiPriority w:val="99"/>
    <w:unhideWhenUsed/>
    <w:rsid w:val="00224EB5"/>
    <w:rPr>
      <w:color w:val="0000FF" w:themeColor="hyperlink"/>
      <w:u w:val="single"/>
    </w:rPr>
  </w:style>
  <w:style w:type="paragraph" w:customStyle="1" w:styleId="Standard">
    <w:name w:val="Standard"/>
    <w:basedOn w:val="Normalny"/>
    <w:rsid w:val="00224EB5"/>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224EB5"/>
    <w:pPr>
      <w:suppressAutoHyphens/>
      <w:spacing w:before="120" w:after="0" w:line="240" w:lineRule="auto"/>
      <w:jc w:val="both"/>
    </w:pPr>
    <w:rPr>
      <w:rFonts w:ascii="Times New Roman" w:eastAsia="Times New Roman" w:hAnsi="Times New Roman" w:cs="Times New Roman"/>
      <w:i/>
      <w:iCs/>
      <w:sz w:val="24"/>
      <w:szCs w:val="24"/>
      <w:lang w:eastAsia="zh-CN"/>
    </w:rPr>
  </w:style>
  <w:style w:type="paragraph" w:styleId="NormalnyWeb">
    <w:name w:val="Normal (Web)"/>
    <w:basedOn w:val="Normalny"/>
    <w:rsid w:val="00224EB5"/>
    <w:pPr>
      <w:suppressAutoHyphens/>
      <w:spacing w:before="280" w:after="280" w:line="240" w:lineRule="auto"/>
      <w:jc w:val="both"/>
    </w:pPr>
    <w:rPr>
      <w:rFonts w:ascii="Times New Roman" w:eastAsia="Times New Roman" w:hAnsi="Times New Roman" w:cs="Times New Roman"/>
      <w:sz w:val="20"/>
      <w:szCs w:val="20"/>
      <w:lang w:eastAsia="zh-CN"/>
    </w:rPr>
  </w:style>
  <w:style w:type="character" w:styleId="Odwoaniedokomentarza">
    <w:name w:val="annotation reference"/>
    <w:basedOn w:val="Domylnaczcionkaakapitu"/>
    <w:uiPriority w:val="99"/>
    <w:semiHidden/>
    <w:unhideWhenUsed/>
    <w:rsid w:val="00224EB5"/>
    <w:rPr>
      <w:sz w:val="16"/>
      <w:szCs w:val="16"/>
    </w:rPr>
  </w:style>
  <w:style w:type="paragraph" w:styleId="Tekstkomentarza">
    <w:name w:val="annotation text"/>
    <w:basedOn w:val="Normalny"/>
    <w:link w:val="TekstkomentarzaZnak"/>
    <w:uiPriority w:val="99"/>
    <w:semiHidden/>
    <w:unhideWhenUsed/>
    <w:rsid w:val="00224E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4EB5"/>
    <w:rPr>
      <w:sz w:val="20"/>
      <w:szCs w:val="20"/>
    </w:rPr>
  </w:style>
  <w:style w:type="paragraph" w:styleId="Tekstdymka">
    <w:name w:val="Balloon Text"/>
    <w:basedOn w:val="Normalny"/>
    <w:link w:val="TekstdymkaZnak"/>
    <w:uiPriority w:val="99"/>
    <w:semiHidden/>
    <w:unhideWhenUsed/>
    <w:rsid w:val="00224E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4EB5"/>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224EB5"/>
    <w:rPr>
      <w:b/>
      <w:bCs/>
    </w:rPr>
  </w:style>
  <w:style w:type="character" w:customStyle="1" w:styleId="TematkomentarzaZnak">
    <w:name w:val="Temat komentarza Znak"/>
    <w:basedOn w:val="TekstkomentarzaZnak"/>
    <w:link w:val="Tematkomentarza"/>
    <w:uiPriority w:val="99"/>
    <w:semiHidden/>
    <w:rsid w:val="00224E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ukw.edu.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ukw.edu.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ciej@ukw.edu.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zuk@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1D9B2-2CFA-4E42-8F4D-B1C34923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16</Pages>
  <Words>4109</Words>
  <Characters>24658</Characters>
  <Application>Microsoft Office Word</Application>
  <DocSecurity>0</DocSecurity>
  <Lines>205</Lines>
  <Paragraphs>57</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1. Dane dotyczące Wykonawcy:</vt:lpstr>
      <vt:lpstr>............................., dnia .....................</vt:lpstr>
      <vt:lpstr>Zamawiający		     								Wykonawca</vt:lpstr>
    </vt:vector>
  </TitlesOfParts>
  <Company>Microsoft</Company>
  <LinksUpToDate>false</LinksUpToDate>
  <CharactersWithSpaces>28710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Janecka</dc:creator>
  <cp:lastModifiedBy>Weronika Janecka</cp:lastModifiedBy>
  <cp:revision>10</cp:revision>
  <cp:lastPrinted>2022-03-31T11:49:00Z</cp:lastPrinted>
  <dcterms:created xsi:type="dcterms:W3CDTF">2022-03-29T07:56:00Z</dcterms:created>
  <dcterms:modified xsi:type="dcterms:W3CDTF">2022-03-31T12:03:00Z</dcterms:modified>
</cp:coreProperties>
</file>