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592FD5">
        <w:rPr>
          <w:rFonts w:ascii="Arial" w:hAnsi="Arial" w:cs="Arial"/>
          <w:b/>
          <w:sz w:val="18"/>
          <w:szCs w:val="18"/>
        </w:rPr>
        <w:t>76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592FD5" w:rsidRDefault="00592FD5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92FD5">
        <w:rPr>
          <w:rFonts w:ascii="Arial" w:hAnsi="Arial" w:cs="Arial"/>
          <w:b/>
          <w:sz w:val="28"/>
          <w:szCs w:val="28"/>
          <w:lang w:eastAsia="ar-SA"/>
        </w:rPr>
        <w:t xml:space="preserve">HEADSET PELTOR ZE ZŁĄCZEM </w:t>
      </w:r>
    </w:p>
    <w:p w:rsidR="00F777EF" w:rsidRDefault="00592FD5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92FD5">
        <w:rPr>
          <w:rFonts w:ascii="Arial" w:hAnsi="Arial" w:cs="Arial"/>
          <w:b/>
          <w:sz w:val="28"/>
          <w:szCs w:val="28"/>
          <w:lang w:eastAsia="ar-SA"/>
        </w:rPr>
        <w:t>DO GNIAZDA MOTOROLA GP360</w:t>
      </w: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="00592FD5" w:rsidRPr="00592FD5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2FD5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2EFC-3BE7-498A-8123-F6F8C2E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1805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25</cp:revision>
  <cp:lastPrinted>2022-04-28T12:16:00Z</cp:lastPrinted>
  <dcterms:created xsi:type="dcterms:W3CDTF">2022-04-28T11:36:00Z</dcterms:created>
  <dcterms:modified xsi:type="dcterms:W3CDTF">2023-05-10T11:29:00Z</dcterms:modified>
</cp:coreProperties>
</file>