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007B" w14:textId="0F9AD59F" w:rsidR="0002293E" w:rsidRPr="00A27317" w:rsidRDefault="00DB53B6" w:rsidP="00DB53B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ZO 0</w:t>
      </w:r>
      <w:r w:rsidR="0046675A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/22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2293E" w:rsidRPr="00A27317">
        <w:rPr>
          <w:rFonts w:ascii="Palatino Linotype" w:hAnsi="Palatino Linotype"/>
        </w:rPr>
        <w:t xml:space="preserve">Augustów, </w:t>
      </w:r>
      <w:r w:rsidR="00D11DC1">
        <w:rPr>
          <w:rFonts w:ascii="Palatino Linotype" w:hAnsi="Palatino Linotype"/>
        </w:rPr>
        <w:t>13</w:t>
      </w:r>
      <w:r w:rsidR="00BF2229">
        <w:rPr>
          <w:rFonts w:ascii="Palatino Linotype" w:hAnsi="Palatino Linotype"/>
        </w:rPr>
        <w:t>.05.2022 r.</w:t>
      </w:r>
    </w:p>
    <w:p w14:paraId="51D434E1" w14:textId="77777777" w:rsidR="00A27317" w:rsidRPr="00A27317" w:rsidRDefault="00A27317">
      <w:pPr>
        <w:rPr>
          <w:rFonts w:ascii="Palatino Linotype" w:hAnsi="Palatino Linotype"/>
        </w:rPr>
      </w:pPr>
    </w:p>
    <w:p w14:paraId="029007EF" w14:textId="3DF2654D" w:rsidR="0002293E" w:rsidRDefault="0002293E" w:rsidP="00A2731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27317">
        <w:rPr>
          <w:rFonts w:ascii="Palatino Linotype" w:hAnsi="Palatino Linotype"/>
          <w:b/>
          <w:bCs/>
          <w:sz w:val="24"/>
          <w:szCs w:val="24"/>
        </w:rPr>
        <w:t>ZAPYTANIE OFERTOWE</w:t>
      </w:r>
      <w:r w:rsidR="00FD31FB">
        <w:rPr>
          <w:rFonts w:ascii="Palatino Linotype" w:hAnsi="Palatino Linotype"/>
          <w:b/>
          <w:bCs/>
          <w:sz w:val="24"/>
          <w:szCs w:val="24"/>
        </w:rPr>
        <w:t xml:space="preserve"> – </w:t>
      </w:r>
      <w:r w:rsidR="00FD31FB" w:rsidRPr="00FD31FB">
        <w:rPr>
          <w:rFonts w:ascii="Palatino Linotype" w:hAnsi="Palatino Linotype"/>
          <w:b/>
          <w:bCs/>
          <w:color w:val="FF0000"/>
          <w:sz w:val="24"/>
          <w:szCs w:val="24"/>
        </w:rPr>
        <w:t>MODYFIKACJA Z DNIA 17.05.2022 R.</w:t>
      </w:r>
    </w:p>
    <w:p w14:paraId="3C57888E" w14:textId="0FB6AC60" w:rsidR="00CC68A6" w:rsidRPr="00CC68A6" w:rsidRDefault="00CC68A6" w:rsidP="00A27317">
      <w:pPr>
        <w:jc w:val="center"/>
        <w:rPr>
          <w:rFonts w:ascii="Palatino Linotype" w:hAnsi="Palatino Linotype"/>
          <w:sz w:val="20"/>
          <w:szCs w:val="20"/>
        </w:rPr>
      </w:pPr>
      <w:r w:rsidRPr="00CC68A6">
        <w:rPr>
          <w:rFonts w:ascii="Palatino Linotype" w:hAnsi="Palatino Linotype"/>
          <w:sz w:val="20"/>
          <w:szCs w:val="20"/>
        </w:rPr>
        <w:t>(</w:t>
      </w:r>
      <w:r>
        <w:rPr>
          <w:rFonts w:ascii="Palatino Linotype" w:hAnsi="Palatino Linotype"/>
          <w:sz w:val="20"/>
          <w:szCs w:val="20"/>
        </w:rPr>
        <w:t>z</w:t>
      </w:r>
      <w:r w:rsidRPr="00CC68A6">
        <w:rPr>
          <w:rFonts w:ascii="Palatino Linotype" w:hAnsi="Palatino Linotype"/>
          <w:sz w:val="20"/>
          <w:szCs w:val="20"/>
        </w:rPr>
        <w:t>wane dalej ZO)</w:t>
      </w:r>
    </w:p>
    <w:p w14:paraId="4B3401D3" w14:textId="22313F5A" w:rsidR="00246A24" w:rsidRPr="00A27317" w:rsidRDefault="00A27317" w:rsidP="00A27317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pn.</w:t>
      </w:r>
      <w:r w:rsidR="00246A24" w:rsidRPr="00A27317">
        <w:rPr>
          <w:rFonts w:ascii="Palatino Linotype" w:hAnsi="Palatino Linotype"/>
          <w:b/>
          <w:bCs/>
          <w:sz w:val="24"/>
          <w:szCs w:val="24"/>
        </w:rPr>
        <w:t xml:space="preserve"> „Usług</w:t>
      </w:r>
      <w:r>
        <w:rPr>
          <w:rFonts w:ascii="Palatino Linotype" w:hAnsi="Palatino Linotype"/>
          <w:b/>
          <w:bCs/>
          <w:sz w:val="24"/>
          <w:szCs w:val="24"/>
        </w:rPr>
        <w:t>a</w:t>
      </w:r>
      <w:r w:rsidR="00246A24" w:rsidRPr="00A27317">
        <w:rPr>
          <w:rFonts w:ascii="Palatino Linotype" w:hAnsi="Palatino Linotype"/>
          <w:b/>
          <w:bCs/>
          <w:sz w:val="24"/>
          <w:szCs w:val="24"/>
        </w:rPr>
        <w:t xml:space="preserve"> odbioru, transportu i unieszkodliwienia odpad</w:t>
      </w:r>
      <w:r w:rsidR="004B6E42" w:rsidRPr="00A27317">
        <w:rPr>
          <w:rFonts w:ascii="Palatino Linotype" w:hAnsi="Palatino Linotype"/>
          <w:b/>
          <w:bCs/>
          <w:sz w:val="24"/>
          <w:szCs w:val="24"/>
        </w:rPr>
        <w:t xml:space="preserve">ów niebezpiecznych </w:t>
      </w:r>
      <w:r>
        <w:rPr>
          <w:rFonts w:ascii="Palatino Linotype" w:hAnsi="Palatino Linotype"/>
          <w:b/>
          <w:bCs/>
          <w:sz w:val="24"/>
          <w:szCs w:val="24"/>
        </w:rPr>
        <w:br/>
      </w:r>
      <w:r w:rsidR="004B6E42" w:rsidRPr="00A27317">
        <w:rPr>
          <w:rFonts w:ascii="Palatino Linotype" w:hAnsi="Palatino Linotype"/>
          <w:b/>
          <w:bCs/>
          <w:sz w:val="24"/>
          <w:szCs w:val="24"/>
        </w:rPr>
        <w:t>z grupy 18 01”</w:t>
      </w:r>
    </w:p>
    <w:p w14:paraId="52EFE64C" w14:textId="5862DFC1" w:rsidR="0002293E" w:rsidRPr="00B056E8" w:rsidRDefault="0002293E">
      <w:pPr>
        <w:rPr>
          <w:rFonts w:ascii="Palatino Linotype" w:hAnsi="Palatino Linotype"/>
          <w:b/>
          <w:bCs/>
        </w:rPr>
      </w:pPr>
    </w:p>
    <w:p w14:paraId="642EC966" w14:textId="2205AAEF" w:rsidR="0002293E" w:rsidRPr="00B056E8" w:rsidRDefault="0002293E" w:rsidP="0002293E">
      <w:pPr>
        <w:pStyle w:val="Akapitzlist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00B056E8">
        <w:rPr>
          <w:rFonts w:ascii="Palatino Linotype" w:hAnsi="Palatino Linotype"/>
          <w:b/>
          <w:bCs/>
        </w:rPr>
        <w:t>Zamawiający</w:t>
      </w:r>
      <w:r w:rsidR="00246A24" w:rsidRPr="00B056E8">
        <w:rPr>
          <w:rFonts w:ascii="Palatino Linotype" w:hAnsi="Palatino Linotype"/>
          <w:b/>
          <w:bCs/>
        </w:rPr>
        <w:t>:</w:t>
      </w:r>
    </w:p>
    <w:p w14:paraId="7B27F702" w14:textId="0B2B013C" w:rsidR="004B6E42" w:rsidRPr="00B056E8" w:rsidRDefault="004B6E42" w:rsidP="004B6E42">
      <w:pPr>
        <w:pStyle w:val="Akapitzlist"/>
        <w:ind w:left="1080"/>
        <w:jc w:val="both"/>
        <w:rPr>
          <w:rFonts w:ascii="Palatino Linotype" w:hAnsi="Palatino Linotype" w:cs="Palatino Linotype"/>
        </w:rPr>
      </w:pPr>
      <w:r w:rsidRPr="00B056E8">
        <w:rPr>
          <w:rFonts w:ascii="Palatino Linotype" w:hAnsi="Palatino Linotype" w:cs="Palatino Linotype"/>
        </w:rPr>
        <w:t xml:space="preserve">Nazwa Zamawiającego: </w:t>
      </w:r>
      <w:r w:rsidRPr="00B056E8">
        <w:rPr>
          <w:rFonts w:ascii="Palatino Linotype" w:hAnsi="Palatino Linotype" w:cs="Palatino Linotype"/>
        </w:rPr>
        <w:tab/>
      </w:r>
      <w:r w:rsidR="00D6467B"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>Samodzielny Publiczny Zespół Zakładów Opieki</w:t>
      </w:r>
    </w:p>
    <w:p w14:paraId="45E9A9E7" w14:textId="3A877F35" w:rsidR="004B6E42" w:rsidRPr="00B056E8" w:rsidRDefault="004B6E42" w:rsidP="00D6467B">
      <w:pPr>
        <w:pStyle w:val="Akapitzlist"/>
        <w:ind w:left="3912" w:firstLine="336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</w:rPr>
        <w:t>Długoterminowej w Augustowie</w:t>
      </w:r>
    </w:p>
    <w:p w14:paraId="3027E766" w14:textId="77777777" w:rsidR="004B6E42" w:rsidRPr="00B056E8" w:rsidRDefault="004B6E42" w:rsidP="004B6E42">
      <w:pPr>
        <w:pStyle w:val="Akapitzlist"/>
        <w:ind w:left="1080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</w:rPr>
        <w:t xml:space="preserve">Adres Zamawiającego: </w:t>
      </w:r>
      <w:r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ab/>
        <w:t>I Pułku Ułanów Krechowieckich 17</w:t>
      </w:r>
    </w:p>
    <w:p w14:paraId="05E4FDCA" w14:textId="47CEBD3C" w:rsidR="004B6E42" w:rsidRPr="00B056E8" w:rsidRDefault="004B6E42" w:rsidP="004B6E42">
      <w:pPr>
        <w:pStyle w:val="Akapitzlist"/>
        <w:ind w:left="1080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</w:rPr>
        <w:t xml:space="preserve">Kod i miejscowość: </w:t>
      </w:r>
      <w:r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ab/>
        <w:t>16-300 Augustów</w:t>
      </w:r>
    </w:p>
    <w:p w14:paraId="3CE8D7AB" w14:textId="77777777" w:rsidR="004B6E42" w:rsidRPr="00B056E8" w:rsidRDefault="004B6E42" w:rsidP="004B6E42">
      <w:pPr>
        <w:pStyle w:val="Akapitzlist"/>
        <w:ind w:left="1080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</w:rPr>
        <w:t xml:space="preserve">Telefon: </w:t>
      </w:r>
      <w:r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ab/>
        <w:t>87 643 47 04</w:t>
      </w:r>
    </w:p>
    <w:p w14:paraId="4BA6982F" w14:textId="613E8295" w:rsidR="004B6E42" w:rsidRPr="00B056E8" w:rsidRDefault="004B6E42" w:rsidP="004B6E42">
      <w:pPr>
        <w:pStyle w:val="Akapitzlist"/>
        <w:ind w:left="1080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</w:rPr>
        <w:t xml:space="preserve">Faks: </w:t>
      </w:r>
      <w:r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ab/>
        <w:t>87 643 47 08</w:t>
      </w:r>
    </w:p>
    <w:p w14:paraId="51290D7A" w14:textId="6033DE85" w:rsidR="004B6E42" w:rsidRDefault="004B6E42" w:rsidP="004B6E42">
      <w:pPr>
        <w:pStyle w:val="Akapitzlist"/>
        <w:ind w:left="1080"/>
        <w:jc w:val="both"/>
        <w:rPr>
          <w:rFonts w:ascii="Palatino Linotype" w:hAnsi="Palatino Linotype" w:cs="Palatino Linotype"/>
        </w:rPr>
      </w:pPr>
      <w:r w:rsidRPr="00B056E8">
        <w:rPr>
          <w:rFonts w:ascii="Palatino Linotype" w:hAnsi="Palatino Linotype" w:cs="Palatino Linotype"/>
        </w:rPr>
        <w:t xml:space="preserve">Adres strony internetowej: </w:t>
      </w:r>
      <w:r w:rsidRPr="00B056E8">
        <w:rPr>
          <w:rFonts w:ascii="Palatino Linotype" w:hAnsi="Palatino Linotype" w:cs="Palatino Linotype"/>
        </w:rPr>
        <w:tab/>
      </w:r>
      <w:hyperlink r:id="rId8" w:history="1">
        <w:r w:rsidR="00257B84" w:rsidRPr="00C1530C">
          <w:rPr>
            <w:rStyle w:val="Hipercze"/>
            <w:rFonts w:ascii="Palatino Linotype" w:hAnsi="Palatino Linotype" w:cs="Palatino Linotype"/>
          </w:rPr>
          <w:t>www.spzzod.augustow.pl</w:t>
        </w:r>
      </w:hyperlink>
    </w:p>
    <w:p w14:paraId="4A234803" w14:textId="08C3DD64" w:rsidR="005155CE" w:rsidRDefault="005155CE" w:rsidP="005155CE">
      <w:pPr>
        <w:ind w:left="708" w:firstLine="372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Profil nabywcy: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hyperlink r:id="rId9" w:history="1">
        <w:r w:rsidRPr="00C1530C">
          <w:rPr>
            <w:rStyle w:val="Hipercze"/>
            <w:rFonts w:ascii="Palatino Linotype" w:hAnsi="Palatino Linotype" w:cs="Palatino Linotype"/>
          </w:rPr>
          <w:t>https://platformazakupowa.pl/pn/spzzod_augustow</w:t>
        </w:r>
      </w:hyperlink>
    </w:p>
    <w:p w14:paraId="2EF6E952" w14:textId="50B12CFB" w:rsidR="004B6E42" w:rsidRPr="005155CE" w:rsidRDefault="004B6E42" w:rsidP="005155CE">
      <w:pPr>
        <w:ind w:firstLine="1080"/>
        <w:jc w:val="both"/>
        <w:rPr>
          <w:rFonts w:ascii="Palatino Linotype" w:hAnsi="Palatino Linotype"/>
        </w:rPr>
      </w:pPr>
      <w:r w:rsidRPr="005155CE">
        <w:rPr>
          <w:rFonts w:ascii="Palatino Linotype" w:hAnsi="Palatino Linotype" w:cs="Palatino Linotype"/>
        </w:rPr>
        <w:t xml:space="preserve">Adres poczty elektronicznej: </w:t>
      </w:r>
      <w:r w:rsidRPr="005155CE">
        <w:rPr>
          <w:rFonts w:ascii="Palatino Linotype" w:hAnsi="Palatino Linotype" w:cs="Palatino Linotype"/>
        </w:rPr>
        <w:tab/>
        <w:t>sekretariat@spzzod.augustow.pl</w:t>
      </w:r>
    </w:p>
    <w:p w14:paraId="6E39511B" w14:textId="772008AE" w:rsidR="0002293E" w:rsidRPr="00B056E8" w:rsidRDefault="004B6E42" w:rsidP="00D6467B">
      <w:pPr>
        <w:pStyle w:val="Akapitzlist"/>
        <w:ind w:left="1080"/>
        <w:jc w:val="both"/>
        <w:rPr>
          <w:rFonts w:ascii="Palatino Linotype" w:hAnsi="Palatino Linotype" w:cs="Palatino Linotype"/>
        </w:rPr>
      </w:pPr>
      <w:r w:rsidRPr="00B056E8">
        <w:rPr>
          <w:rFonts w:ascii="Palatino Linotype" w:hAnsi="Palatino Linotype" w:cs="Palatino Linotype"/>
        </w:rPr>
        <w:t>Godziny urzędowania:</w:t>
      </w:r>
      <w:r w:rsidRPr="00B056E8">
        <w:rPr>
          <w:rFonts w:ascii="Palatino Linotype" w:hAnsi="Palatino Linotype" w:cs="Palatino Linotype"/>
        </w:rPr>
        <w:tab/>
      </w:r>
      <w:r w:rsidRPr="00B056E8">
        <w:rPr>
          <w:rFonts w:ascii="Palatino Linotype" w:hAnsi="Palatino Linotype" w:cs="Palatino Linotype"/>
        </w:rPr>
        <w:tab/>
        <w:t>07:00 – 14:35</w:t>
      </w:r>
    </w:p>
    <w:p w14:paraId="22F9EBAF" w14:textId="77777777" w:rsidR="00D6467B" w:rsidRPr="00B056E8" w:rsidRDefault="00D6467B" w:rsidP="00D6467B">
      <w:pPr>
        <w:pStyle w:val="Akapitzlist"/>
        <w:ind w:left="1080"/>
        <w:jc w:val="both"/>
        <w:rPr>
          <w:rFonts w:ascii="Palatino Linotype" w:hAnsi="Palatino Linotype"/>
        </w:rPr>
      </w:pPr>
    </w:p>
    <w:p w14:paraId="2309844D" w14:textId="7037A6C4" w:rsidR="0002293E" w:rsidRPr="00B056E8" w:rsidRDefault="00F60BC6" w:rsidP="00F60BC6">
      <w:pPr>
        <w:pStyle w:val="Akapitzlist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00B056E8">
        <w:rPr>
          <w:rFonts w:ascii="Palatino Linotype" w:hAnsi="Palatino Linotype"/>
          <w:b/>
          <w:bCs/>
        </w:rPr>
        <w:t>Tryb udzielenia zamówienia</w:t>
      </w:r>
      <w:r w:rsidR="00246A24" w:rsidRPr="00B056E8">
        <w:rPr>
          <w:rFonts w:ascii="Palatino Linotype" w:hAnsi="Palatino Linotype"/>
          <w:b/>
          <w:bCs/>
        </w:rPr>
        <w:t>:</w:t>
      </w:r>
    </w:p>
    <w:p w14:paraId="632BFE7A" w14:textId="087627F3" w:rsidR="00246A24" w:rsidRPr="00B056E8" w:rsidRDefault="00F60BC6" w:rsidP="00D6467B">
      <w:pPr>
        <w:pStyle w:val="Akapitzlist"/>
        <w:ind w:left="1080"/>
        <w:rPr>
          <w:rFonts w:ascii="Palatino Linotype" w:hAnsi="Palatino Linotype"/>
        </w:rPr>
      </w:pPr>
      <w:r w:rsidRPr="00B056E8">
        <w:rPr>
          <w:rFonts w:ascii="Palatino Linotype" w:hAnsi="Palatino Linotype"/>
        </w:rPr>
        <w:t xml:space="preserve">Niniejsze postępowanie prowadzone jest na podstawie art. 2 ust. 1 pkt. 1 ustawy </w:t>
      </w:r>
      <w:r w:rsidR="005155CE">
        <w:rPr>
          <w:rFonts w:ascii="Palatino Linotype" w:hAnsi="Palatino Linotype"/>
        </w:rPr>
        <w:br/>
      </w:r>
      <w:r w:rsidRPr="00B056E8">
        <w:rPr>
          <w:rFonts w:ascii="Palatino Linotype" w:hAnsi="Palatino Linotype"/>
        </w:rPr>
        <w:t xml:space="preserve">z dnia 11 </w:t>
      </w:r>
      <w:r w:rsidR="00246A24" w:rsidRPr="00B056E8">
        <w:rPr>
          <w:rFonts w:ascii="Palatino Linotype" w:hAnsi="Palatino Linotype"/>
        </w:rPr>
        <w:t>września 2019 r. – Prawo zamówień publicznych</w:t>
      </w:r>
      <w:r w:rsidR="00DB53B6">
        <w:rPr>
          <w:rFonts w:ascii="Palatino Linotype" w:hAnsi="Palatino Linotype"/>
        </w:rPr>
        <w:t>.</w:t>
      </w:r>
    </w:p>
    <w:p w14:paraId="1172F471" w14:textId="77777777" w:rsidR="00D6467B" w:rsidRPr="00B056E8" w:rsidRDefault="00D6467B" w:rsidP="00D6467B">
      <w:pPr>
        <w:pStyle w:val="Akapitzlist"/>
        <w:ind w:left="1080"/>
        <w:rPr>
          <w:rFonts w:ascii="Palatino Linotype" w:hAnsi="Palatino Linotype"/>
        </w:rPr>
      </w:pPr>
    </w:p>
    <w:p w14:paraId="11C058C9" w14:textId="41F668AA" w:rsidR="00246A24" w:rsidRPr="00B056E8" w:rsidRDefault="00246A24" w:rsidP="00246A24">
      <w:pPr>
        <w:pStyle w:val="Akapitzlist"/>
        <w:numPr>
          <w:ilvl w:val="0"/>
          <w:numId w:val="1"/>
        </w:numPr>
        <w:rPr>
          <w:rFonts w:ascii="Palatino Linotype" w:hAnsi="Palatino Linotype"/>
          <w:b/>
          <w:bCs/>
        </w:rPr>
      </w:pPr>
      <w:r w:rsidRPr="00B056E8">
        <w:rPr>
          <w:rFonts w:ascii="Palatino Linotype" w:hAnsi="Palatino Linotype"/>
          <w:b/>
          <w:bCs/>
        </w:rPr>
        <w:t>Przedmiot zapytania ofertowego:</w:t>
      </w:r>
    </w:p>
    <w:p w14:paraId="2BD92177" w14:textId="77329C0C" w:rsidR="004B6E42" w:rsidRPr="00B056E8" w:rsidRDefault="00246A24" w:rsidP="00A27317">
      <w:pPr>
        <w:widowControl w:val="0"/>
        <w:tabs>
          <w:tab w:val="left" w:pos="450"/>
        </w:tabs>
        <w:suppressAutoHyphens/>
        <w:spacing w:after="0" w:line="240" w:lineRule="auto"/>
        <w:ind w:left="1080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hAnsi="Palatino Linotype"/>
        </w:rPr>
        <w:t xml:space="preserve">Przedmiotem zapytania ofertowego jest </w:t>
      </w:r>
      <w:r w:rsidR="004B6E42" w:rsidRPr="00B056E8">
        <w:rPr>
          <w:rFonts w:ascii="Palatino Linotype" w:eastAsia="SimSun" w:hAnsi="Palatino Linotype" w:cs="Palatino Linotype"/>
          <w:bCs/>
          <w:color w:val="000000"/>
          <w:kern w:val="2"/>
          <w:lang w:eastAsia="zh-CN" w:bidi="hi-IN"/>
        </w:rPr>
        <w:t>świadczenie usługi w zakresie sukcesywnego odbioru, transportu wraz z załadunkiem i wyładunkiem oraz unieszkodliwienia odpadów medycznych o poniższych kodach:</w:t>
      </w:r>
    </w:p>
    <w:p w14:paraId="58610FF9" w14:textId="77777777" w:rsidR="00A27317" w:rsidRPr="00B056E8" w:rsidRDefault="004B6E42" w:rsidP="00A27317">
      <w:pPr>
        <w:widowControl w:val="0"/>
        <w:numPr>
          <w:ilvl w:val="0"/>
          <w:numId w:val="3"/>
        </w:numPr>
        <w:tabs>
          <w:tab w:val="left" w:pos="735"/>
        </w:tabs>
        <w:suppressAutoHyphens/>
        <w:spacing w:after="0" w:line="240" w:lineRule="auto"/>
        <w:ind w:left="737" w:firstLine="539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18 01 01</w:t>
      </w:r>
      <w:r w:rsidRPr="00B056E8">
        <w:rPr>
          <w:rFonts w:ascii="Palatino Linotype" w:eastAsia="SimSun" w:hAnsi="Palatino Linotype" w:cs="Palatino Linotype"/>
          <w:bCs/>
          <w:color w:val="000000"/>
          <w:kern w:val="2"/>
          <w:lang w:eastAsia="zh-CN" w:bidi="hi-IN"/>
        </w:rPr>
        <w:t xml:space="preserve"> – narzędzia zabiegowe i chirurgiczne i ich  resztki</w:t>
      </w:r>
    </w:p>
    <w:p w14:paraId="29132CBC" w14:textId="77777777" w:rsidR="00A27317" w:rsidRPr="00B056E8" w:rsidRDefault="004B6E42" w:rsidP="00A27317">
      <w:pPr>
        <w:widowControl w:val="0"/>
        <w:numPr>
          <w:ilvl w:val="0"/>
          <w:numId w:val="3"/>
        </w:numPr>
        <w:tabs>
          <w:tab w:val="left" w:pos="735"/>
        </w:tabs>
        <w:suppressAutoHyphens/>
        <w:spacing w:after="0" w:line="240" w:lineRule="auto"/>
        <w:ind w:left="737" w:firstLine="539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18 01 03</w:t>
      </w:r>
      <w:r w:rsidRPr="00B056E8">
        <w:rPr>
          <w:rFonts w:ascii="Palatino Linotype" w:eastAsia="SimSun" w:hAnsi="Palatino Linotype" w:cs="Palatino Linotype"/>
          <w:bCs/>
          <w:color w:val="000000"/>
          <w:kern w:val="2"/>
          <w:lang w:eastAsia="zh-CN" w:bidi="hi-IN"/>
        </w:rPr>
        <w:t xml:space="preserve"> – odpady zawierające żywe drobnoustroje, ich toksyny lub inne formy</w:t>
      </w:r>
    </w:p>
    <w:p w14:paraId="596689FB" w14:textId="0E3BD97C" w:rsidR="004B6E42" w:rsidRPr="00B056E8" w:rsidRDefault="004B6E42" w:rsidP="00A27317">
      <w:pPr>
        <w:widowControl w:val="0"/>
        <w:tabs>
          <w:tab w:val="left" w:pos="735"/>
        </w:tabs>
        <w:suppressAutoHyphens/>
        <w:spacing w:after="0" w:line="240" w:lineRule="auto"/>
        <w:ind w:left="1276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bCs/>
          <w:color w:val="000000"/>
          <w:kern w:val="2"/>
          <w:lang w:eastAsia="zh-CN" w:bidi="hi-IN"/>
        </w:rPr>
        <w:t xml:space="preserve"> </w:t>
      </w:r>
      <w:r w:rsidR="00A27317" w:rsidRPr="00B056E8">
        <w:rPr>
          <w:rFonts w:ascii="Palatino Linotype" w:eastAsia="SimSun" w:hAnsi="Palatino Linotype" w:cs="Palatino Linotype"/>
          <w:bCs/>
          <w:color w:val="000000"/>
          <w:kern w:val="2"/>
          <w:lang w:eastAsia="zh-CN" w:bidi="hi-IN"/>
        </w:rPr>
        <w:t xml:space="preserve"> </w:t>
      </w:r>
      <w:r w:rsidRPr="00B056E8">
        <w:rPr>
          <w:rFonts w:ascii="Palatino Linotype" w:eastAsia="SimSun" w:hAnsi="Palatino Linotype" w:cs="Palatino Linotype"/>
          <w:bCs/>
          <w:color w:val="000000"/>
          <w:kern w:val="2"/>
          <w:lang w:eastAsia="zh-CN" w:bidi="hi-IN"/>
        </w:rPr>
        <w:t>zdolne do przeniesienia ich materiału genetycznego</w:t>
      </w:r>
    </w:p>
    <w:p w14:paraId="4DC85652" w14:textId="4EDB9304" w:rsidR="004B6E42" w:rsidRPr="00B056E8" w:rsidRDefault="004B6E42" w:rsidP="00A27317">
      <w:pPr>
        <w:widowControl w:val="0"/>
        <w:numPr>
          <w:ilvl w:val="0"/>
          <w:numId w:val="3"/>
        </w:numPr>
        <w:tabs>
          <w:tab w:val="left" w:pos="735"/>
        </w:tabs>
        <w:suppressAutoHyphens/>
        <w:spacing w:after="0" w:line="240" w:lineRule="auto"/>
        <w:ind w:left="907" w:firstLine="369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>18 01 04</w:t>
      </w: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 – inne odpady zawierające drobnoustroje inne niż w punkcie wyżej</w:t>
      </w:r>
    </w:p>
    <w:p w14:paraId="58A3D280" w14:textId="1FCF4E5F" w:rsidR="00A27317" w:rsidRPr="00B056E8" w:rsidRDefault="00A27317" w:rsidP="00A2731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6EFE4C21" w14:textId="66D77017" w:rsidR="00A27317" w:rsidRPr="00B056E8" w:rsidRDefault="00A27317" w:rsidP="00A27317">
      <w:pPr>
        <w:pStyle w:val="Akapitzlist"/>
        <w:widowControl w:val="0"/>
        <w:numPr>
          <w:ilvl w:val="0"/>
          <w:numId w:val="1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Osoba upoważniona do kontaktu:</w:t>
      </w:r>
    </w:p>
    <w:p w14:paraId="311EB2E0" w14:textId="4ED4D710" w:rsidR="00A27317" w:rsidRDefault="00A27317" w:rsidP="00A27317">
      <w:pPr>
        <w:widowControl w:val="0"/>
        <w:tabs>
          <w:tab w:val="left" w:pos="735"/>
        </w:tabs>
        <w:suppressAutoHyphens/>
        <w:spacing w:after="0" w:line="240" w:lineRule="auto"/>
        <w:ind w:left="708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kern w:val="2"/>
          <w:lang w:eastAsia="zh-CN" w:bidi="hi-IN"/>
        </w:rPr>
        <w:tab/>
        <w:t>Osobą upoważnioną ze strony Zamawiającego do kontaktów z Wykonawcami jest   Pani Milena Formejster, tel. 697</w:t>
      </w:r>
      <w:r w:rsidR="00407F1A" w:rsidRPr="00B056E8">
        <w:rPr>
          <w:rFonts w:ascii="Palatino Linotype" w:eastAsia="SimSun" w:hAnsi="Palatino Linotype" w:cs="Mangal"/>
          <w:kern w:val="2"/>
          <w:lang w:eastAsia="zh-CN" w:bidi="hi-IN"/>
        </w:rPr>
        <w:t> </w:t>
      </w:r>
      <w:r w:rsidRPr="00B056E8">
        <w:rPr>
          <w:rFonts w:ascii="Palatino Linotype" w:eastAsia="SimSun" w:hAnsi="Palatino Linotype" w:cs="Mangal"/>
          <w:kern w:val="2"/>
          <w:lang w:eastAsia="zh-CN" w:bidi="hi-IN"/>
        </w:rPr>
        <w:t>846</w:t>
      </w:r>
      <w:r w:rsidR="00407F1A" w:rsidRPr="00B056E8">
        <w:rPr>
          <w:rFonts w:ascii="Palatino Linotype" w:eastAsia="SimSun" w:hAnsi="Palatino Linotype" w:cs="Mangal"/>
          <w:kern w:val="2"/>
          <w:lang w:eastAsia="zh-CN" w:bidi="hi-IN"/>
        </w:rPr>
        <w:t> </w:t>
      </w:r>
      <w:r w:rsidRPr="00B056E8">
        <w:rPr>
          <w:rFonts w:ascii="Palatino Linotype" w:eastAsia="SimSun" w:hAnsi="Palatino Linotype" w:cs="Mangal"/>
          <w:kern w:val="2"/>
          <w:lang w:eastAsia="zh-CN" w:bidi="hi-IN"/>
        </w:rPr>
        <w:t>238</w:t>
      </w:r>
      <w:r w:rsidR="00407F1A" w:rsidRPr="00B056E8">
        <w:rPr>
          <w:rFonts w:ascii="Palatino Linotype" w:eastAsia="SimSun" w:hAnsi="Palatino Linotype" w:cs="Mangal"/>
          <w:kern w:val="2"/>
          <w:lang w:eastAsia="zh-CN" w:bidi="hi-IN"/>
        </w:rPr>
        <w:t xml:space="preserve">, e-mail: </w:t>
      </w:r>
      <w:hyperlink r:id="rId10" w:history="1">
        <w:r w:rsidR="005155CE" w:rsidRPr="00C1530C">
          <w:rPr>
            <w:rStyle w:val="Hipercze"/>
            <w:rFonts w:ascii="Palatino Linotype" w:eastAsia="SimSun" w:hAnsi="Palatino Linotype" w:cs="Mangal"/>
            <w:kern w:val="2"/>
            <w:lang w:eastAsia="zh-CN" w:bidi="hi-IN"/>
          </w:rPr>
          <w:t>zamowienia@spzzod.augustow.pl</w:t>
        </w:r>
      </w:hyperlink>
    </w:p>
    <w:p w14:paraId="3F9C9D40" w14:textId="4A7125B4" w:rsidR="005155CE" w:rsidRDefault="005155CE" w:rsidP="00A27317">
      <w:pPr>
        <w:widowControl w:val="0"/>
        <w:tabs>
          <w:tab w:val="left" w:pos="735"/>
        </w:tabs>
        <w:suppressAutoHyphens/>
        <w:spacing w:after="0" w:line="240" w:lineRule="auto"/>
        <w:ind w:left="708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71C03DEF" w14:textId="77777777" w:rsidR="005155CE" w:rsidRPr="00B056E8" w:rsidRDefault="005155CE" w:rsidP="00A27317">
      <w:pPr>
        <w:widowControl w:val="0"/>
        <w:tabs>
          <w:tab w:val="left" w:pos="735"/>
        </w:tabs>
        <w:suppressAutoHyphens/>
        <w:spacing w:after="0" w:line="240" w:lineRule="auto"/>
        <w:ind w:left="708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0387D8BB" w14:textId="77777777" w:rsidR="00407F1A" w:rsidRPr="00B056E8" w:rsidRDefault="00407F1A" w:rsidP="00A27317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40B9E39A" w14:textId="70344DB2" w:rsidR="00407F1A" w:rsidRPr="00B056E8" w:rsidRDefault="00407F1A" w:rsidP="00407F1A">
      <w:pPr>
        <w:pStyle w:val="Akapitzlist"/>
        <w:widowControl w:val="0"/>
        <w:numPr>
          <w:ilvl w:val="0"/>
          <w:numId w:val="1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lastRenderedPageBreak/>
        <w:t>Opis przedmiotu zamówienia:</w:t>
      </w:r>
    </w:p>
    <w:p w14:paraId="32DEF100" w14:textId="77777777" w:rsidR="00407F1A" w:rsidRPr="00B056E8" w:rsidRDefault="00407F1A" w:rsidP="00407F1A">
      <w:pPr>
        <w:widowControl w:val="0"/>
        <w:tabs>
          <w:tab w:val="left" w:pos="450"/>
          <w:tab w:val="left" w:pos="735"/>
        </w:tabs>
        <w:suppressAutoHyphens/>
        <w:spacing w:after="0" w:line="240" w:lineRule="auto"/>
        <w:ind w:left="454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</w:p>
    <w:p w14:paraId="411E20DC" w14:textId="4D2734D3" w:rsidR="00407F1A" w:rsidRPr="00B056E8" w:rsidRDefault="00407F1A" w:rsidP="00407F1A">
      <w:pPr>
        <w:pStyle w:val="Akapitzlist"/>
        <w:widowControl w:val="0"/>
        <w:numPr>
          <w:ilvl w:val="0"/>
          <w:numId w:val="12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hAnsi="Palatino Linotype"/>
        </w:rPr>
        <w:t xml:space="preserve">Przedmiotem zapytania ofertowego jest </w:t>
      </w:r>
      <w:r w:rsidRPr="00B056E8">
        <w:rPr>
          <w:rFonts w:ascii="Palatino Linotype" w:eastAsia="SimSun" w:hAnsi="Palatino Linotype" w:cs="Palatino Linotype"/>
          <w:bCs/>
          <w:color w:val="000000"/>
          <w:kern w:val="2"/>
          <w:lang w:eastAsia="zh-CN" w:bidi="hi-IN"/>
        </w:rPr>
        <w:t>świadczenie usługi w zakresie sukcesywnego odbioru, transportu wraz z załadunkiem i wyładunkiem oraz unieszkodliwienia odpadów medycznych o poniższych kodach:</w:t>
      </w:r>
    </w:p>
    <w:p w14:paraId="1EFD2255" w14:textId="77777777" w:rsidR="00407F1A" w:rsidRPr="00B056E8" w:rsidRDefault="00407F1A" w:rsidP="00407F1A">
      <w:pPr>
        <w:pStyle w:val="Akapitzlist"/>
        <w:widowControl w:val="0"/>
        <w:numPr>
          <w:ilvl w:val="1"/>
          <w:numId w:val="3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18 01 01</w:t>
      </w:r>
      <w:r w:rsidRPr="00B056E8">
        <w:rPr>
          <w:rFonts w:ascii="Palatino Linotype" w:eastAsia="SimSun" w:hAnsi="Palatino Linotype" w:cs="Palatino Linotype"/>
          <w:bCs/>
          <w:color w:val="000000"/>
          <w:kern w:val="2"/>
          <w:lang w:eastAsia="zh-CN" w:bidi="hi-IN"/>
        </w:rPr>
        <w:t xml:space="preserve"> – narzędzia zabiegowe i chirurgiczne i ich  resztki</w:t>
      </w:r>
    </w:p>
    <w:p w14:paraId="21F5407D" w14:textId="77777777" w:rsidR="00407F1A" w:rsidRPr="00B056E8" w:rsidRDefault="00407F1A" w:rsidP="00407F1A">
      <w:pPr>
        <w:pStyle w:val="Akapitzlist"/>
        <w:widowControl w:val="0"/>
        <w:numPr>
          <w:ilvl w:val="1"/>
          <w:numId w:val="3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18 01 03</w:t>
      </w:r>
      <w:r w:rsidRPr="00B056E8">
        <w:rPr>
          <w:rFonts w:ascii="Palatino Linotype" w:eastAsia="SimSun" w:hAnsi="Palatino Linotype" w:cs="Palatino Linotype"/>
          <w:bCs/>
          <w:color w:val="000000"/>
          <w:kern w:val="2"/>
          <w:lang w:eastAsia="zh-CN" w:bidi="hi-IN"/>
        </w:rPr>
        <w:t xml:space="preserve"> – odpady zawierające żywe drobnoustroje, ich toksyny lub inne formy zdolne do przeniesienia ich materiału genetycznego</w:t>
      </w:r>
    </w:p>
    <w:p w14:paraId="2EE8CFA8" w14:textId="1B443014" w:rsidR="00407F1A" w:rsidRPr="00B056E8" w:rsidRDefault="00407F1A" w:rsidP="00407F1A">
      <w:pPr>
        <w:pStyle w:val="Akapitzlist"/>
        <w:widowControl w:val="0"/>
        <w:numPr>
          <w:ilvl w:val="1"/>
          <w:numId w:val="3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>18 01 04</w:t>
      </w: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 – inne odpady zawierające drobnoustroje inne niż w punkcie wyżej</w:t>
      </w:r>
    </w:p>
    <w:p w14:paraId="2F4DF48C" w14:textId="1ACFB8FE" w:rsidR="00407F1A" w:rsidRPr="00B056E8" w:rsidRDefault="00407F1A" w:rsidP="00407F1A">
      <w:pPr>
        <w:pStyle w:val="Akapitzlist"/>
        <w:widowControl w:val="0"/>
        <w:tabs>
          <w:tab w:val="left" w:pos="450"/>
          <w:tab w:val="left" w:pos="735"/>
        </w:tabs>
        <w:suppressAutoHyphens/>
        <w:spacing w:after="0" w:line="240" w:lineRule="auto"/>
        <w:ind w:left="1482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</w:p>
    <w:p w14:paraId="0E7DD05D" w14:textId="1647BB99" w:rsidR="00D6467B" w:rsidRPr="00B056E8" w:rsidRDefault="00D6467B" w:rsidP="00407F1A">
      <w:pPr>
        <w:pStyle w:val="Akapitzlist"/>
        <w:widowControl w:val="0"/>
        <w:numPr>
          <w:ilvl w:val="0"/>
          <w:numId w:val="12"/>
        </w:numPr>
        <w:tabs>
          <w:tab w:val="left" w:pos="450"/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Szczegółowy opis przedmiotu zamówienia </w:t>
      </w:r>
      <w:r w:rsidR="000B0714"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stanowi </w:t>
      </w:r>
      <w:r w:rsidR="000B0714" w:rsidRPr="00B056E8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>Załącznik nr 2</w:t>
      </w:r>
      <w:r w:rsidR="00E61BBB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 xml:space="preserve"> do ZO</w:t>
      </w:r>
      <w:r w:rsidR="000B0714" w:rsidRPr="00B056E8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>.</w:t>
      </w:r>
      <w:r w:rsidR="000B0714"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 </w:t>
      </w:r>
    </w:p>
    <w:p w14:paraId="42364CD0" w14:textId="25E6F756" w:rsidR="00407F1A" w:rsidRPr="00B056E8" w:rsidRDefault="00A27317" w:rsidP="00407F1A">
      <w:pPr>
        <w:pStyle w:val="Akapitzlist"/>
        <w:widowControl w:val="0"/>
        <w:numPr>
          <w:ilvl w:val="0"/>
          <w:numId w:val="12"/>
        </w:numPr>
        <w:tabs>
          <w:tab w:val="left" w:pos="450"/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Zamawiający informuje, iż podane ilości w </w:t>
      </w:r>
      <w:r w:rsidRPr="00B056E8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 xml:space="preserve">Załączniku nr </w:t>
      </w:r>
      <w:r w:rsidR="000B0714" w:rsidRPr="00B056E8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>2</w:t>
      </w:r>
      <w:r w:rsidRPr="00B056E8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 xml:space="preserve"> </w:t>
      </w:r>
      <w:r w:rsidR="00E61BBB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 xml:space="preserve">do ZO </w:t>
      </w: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są ilościami szacunkowymi (są jedynie prognozą zapotrzebowania Zamawiającego). Wykonawcy z którym Zamawiający podpisze umowę w sprawie zamówienia publicznego nie przysługuje roszczenie o realizację zamówienia w wielkości i zakresie podanej </w:t>
      </w:r>
      <w:r w:rsidR="00407F1A" w:rsidRPr="00B056E8">
        <w:rPr>
          <w:rFonts w:ascii="Palatino Linotype" w:eastAsia="SimSun" w:hAnsi="Palatino Linotype" w:cs="Palatino Linotype"/>
          <w:kern w:val="2"/>
          <w:lang w:eastAsia="zh-CN" w:bidi="hi-IN"/>
        </w:rPr>
        <w:br/>
      </w: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w zamówieniu. Niewykonanie przez Zamawiającego umowy w zakresie i wielkości zamówienia, nie wymaga podania przyczyn i nie stanowi podstawy odpowiedzialności Zamawiającego z tytułu niewykonania lub nienależytego wykonania umowy. Jednocześnie Zamawiający gwarantuje, że minimalny poziom zamówienia, który zostanie zrealizowany wyniesie </w:t>
      </w:r>
      <w:r w:rsidR="00407F1A" w:rsidRPr="00B056E8">
        <w:rPr>
          <w:rFonts w:ascii="Palatino Linotype" w:eastAsia="SimSun" w:hAnsi="Palatino Linotype" w:cs="Palatino Linotype"/>
          <w:kern w:val="2"/>
          <w:lang w:eastAsia="zh-CN" w:bidi="hi-IN"/>
        </w:rPr>
        <w:t>8</w:t>
      </w: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>0% wartości realizowanego zamówienia.</w:t>
      </w:r>
    </w:p>
    <w:p w14:paraId="361A8AB9" w14:textId="44426555" w:rsidR="00A27317" w:rsidRPr="00B056E8" w:rsidRDefault="00A27317" w:rsidP="00407F1A">
      <w:pPr>
        <w:pStyle w:val="Akapitzlist"/>
        <w:widowControl w:val="0"/>
        <w:numPr>
          <w:ilvl w:val="0"/>
          <w:numId w:val="12"/>
        </w:numPr>
        <w:tabs>
          <w:tab w:val="left" w:pos="450"/>
          <w:tab w:val="left" w:pos="735"/>
        </w:tabs>
        <w:suppressAutoHyphens/>
        <w:spacing w:after="0" w:line="240" w:lineRule="auto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>P</w:t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rzedmiot zamówienia we Wspólnym Słowniku Zamówień (CPV) określony jest kodem:</w:t>
      </w:r>
    </w:p>
    <w:p w14:paraId="3348998D" w14:textId="2631AFFC" w:rsidR="00A27317" w:rsidRPr="00B056E8" w:rsidRDefault="00A27317" w:rsidP="00A27317">
      <w:pPr>
        <w:widowControl w:val="0"/>
        <w:tabs>
          <w:tab w:val="left" w:pos="450"/>
        </w:tabs>
        <w:suppressAutoHyphens/>
        <w:spacing w:after="0" w:line="240" w:lineRule="auto"/>
        <w:ind w:left="454" w:hanging="454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="00407F1A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="00407F1A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="00407F1A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90524400-0 – Usługi gromadzenia, transportu i wywozu odpadów szpitalnych</w:t>
      </w:r>
    </w:p>
    <w:p w14:paraId="03378580" w14:textId="518093B7" w:rsidR="00A27317" w:rsidRPr="00B056E8" w:rsidRDefault="00A27317" w:rsidP="00A27317">
      <w:pPr>
        <w:widowControl w:val="0"/>
        <w:tabs>
          <w:tab w:val="left" w:pos="450"/>
        </w:tabs>
        <w:suppressAutoHyphens/>
        <w:spacing w:after="0" w:line="240" w:lineRule="auto"/>
        <w:ind w:left="454" w:hanging="454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="00407F1A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="00407F1A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="00407F1A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90524000-6 – Usługi w zakresie odpadów medycznych</w:t>
      </w:r>
    </w:p>
    <w:p w14:paraId="1518063A" w14:textId="77777777" w:rsidR="00407F1A" w:rsidRPr="00B056E8" w:rsidRDefault="00A27317" w:rsidP="00407F1A">
      <w:pPr>
        <w:widowControl w:val="0"/>
        <w:tabs>
          <w:tab w:val="left" w:pos="450"/>
        </w:tabs>
        <w:suppressAutoHyphens/>
        <w:spacing w:after="0" w:line="240" w:lineRule="auto"/>
        <w:ind w:left="454" w:hanging="454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="00407F1A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="00407F1A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="00407F1A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ab/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90524200-8 - Usługi usuwania odpadów szpitalnych</w:t>
      </w:r>
    </w:p>
    <w:p w14:paraId="582ED5DB" w14:textId="77777777" w:rsidR="00407F1A" w:rsidRPr="00B056E8" w:rsidRDefault="00A27317" w:rsidP="00407F1A">
      <w:pPr>
        <w:pStyle w:val="Akapitzlist"/>
        <w:widowControl w:val="0"/>
        <w:numPr>
          <w:ilvl w:val="0"/>
          <w:numId w:val="12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Dodatkowe informacje:</w:t>
      </w:r>
    </w:p>
    <w:p w14:paraId="6FC801F8" w14:textId="378C1426" w:rsidR="00407F1A" w:rsidRPr="00FD31FB" w:rsidRDefault="00A27317" w:rsidP="00407F1A">
      <w:pPr>
        <w:pStyle w:val="Akapitzlist"/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strike/>
          <w:kern w:val="2"/>
          <w:lang w:eastAsia="zh-CN" w:bidi="hi-IN"/>
        </w:rPr>
      </w:pPr>
      <w:r w:rsidRPr="00FD31FB">
        <w:rPr>
          <w:rFonts w:ascii="Palatino Linotype" w:eastAsia="Times New Roman" w:hAnsi="Palatino Linotype" w:cs="Palatino Linotype"/>
          <w:strike/>
          <w:color w:val="000000"/>
          <w:kern w:val="2"/>
          <w:lang w:eastAsia="zh-CN" w:bidi="hi-IN"/>
        </w:rPr>
        <w:t>Wykonawca zgodnie z przepisami Ustawy o odpadach zobowiązany jest do</w:t>
      </w:r>
      <w:r w:rsidR="00407F1A" w:rsidRPr="00FD31FB">
        <w:rPr>
          <w:rFonts w:ascii="Palatino Linotype" w:eastAsia="Times New Roman" w:hAnsi="Palatino Linotype" w:cs="Palatino Linotype"/>
          <w:strike/>
          <w:color w:val="000000"/>
          <w:kern w:val="2"/>
          <w:lang w:eastAsia="zh-CN" w:bidi="hi-IN"/>
        </w:rPr>
        <w:t xml:space="preserve"> </w:t>
      </w:r>
      <w:r w:rsidRPr="00FD31FB">
        <w:rPr>
          <w:rFonts w:ascii="Palatino Linotype" w:eastAsia="Times New Roman" w:hAnsi="Palatino Linotype" w:cs="Palatino Linotype"/>
          <w:strike/>
          <w:color w:val="000000"/>
          <w:kern w:val="2"/>
          <w:lang w:eastAsia="zh-CN" w:bidi="hi-IN"/>
        </w:rPr>
        <w:t>dostarczenia wraz z fakturą dokumentu potwierdzającego unieszkodliwienie odpadów medycznych przez termiczne przekształcenie w spalarniach odpadów niebezpiecznych za każdy miesiąc.</w:t>
      </w:r>
      <w:r w:rsidR="00FD31FB">
        <w:rPr>
          <w:rFonts w:ascii="Palatino Linotype" w:eastAsia="Times New Roman" w:hAnsi="Palatino Linotype" w:cs="Palatino Linotype"/>
          <w:strike/>
          <w:color w:val="000000"/>
          <w:kern w:val="2"/>
          <w:lang w:eastAsia="zh-CN" w:bidi="hi-IN"/>
        </w:rPr>
        <w:t xml:space="preserve"> </w:t>
      </w:r>
      <w:r w:rsidR="00FD31FB">
        <w:rPr>
          <w:rFonts w:ascii="Palatino Linotype" w:eastAsia="Times New Roman" w:hAnsi="Palatino Linotype" w:cs="Palatino Linotype"/>
          <w:color w:val="000000"/>
          <w:kern w:val="2"/>
          <w:lang w:eastAsia="zh-CN" w:bidi="hi-IN"/>
        </w:rPr>
        <w:t xml:space="preserve"> </w:t>
      </w:r>
      <w:r w:rsidR="00FD31FB" w:rsidRPr="00FD31FB">
        <w:rPr>
          <w:rFonts w:ascii="Palatino Linotype" w:eastAsia="Times New Roman" w:hAnsi="Palatino Linotype" w:cs="Palatino Linotype"/>
          <w:color w:val="FF0000"/>
          <w:kern w:val="2"/>
          <w:lang w:eastAsia="zh-CN" w:bidi="hi-IN"/>
        </w:rPr>
        <w:t>Zapis usunięty zgodnie z wyjaśnieniami z dnia 17.05.2022 r.</w:t>
      </w:r>
    </w:p>
    <w:p w14:paraId="4038A1A5" w14:textId="03B1EE57" w:rsidR="00407F1A" w:rsidRPr="00B056E8" w:rsidRDefault="00A27317" w:rsidP="00407F1A">
      <w:pPr>
        <w:pStyle w:val="Akapitzlist"/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Times New Roman" w:hAnsi="Palatino Linotype" w:cs="Palatino Linotype"/>
          <w:color w:val="000000"/>
          <w:kern w:val="2"/>
          <w:lang w:eastAsia="zh-CN" w:bidi="hi-IN"/>
        </w:rPr>
        <w:t>W</w:t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ykonawca zgodnie z przepisami ustawy o odpadach z dnia 14 grudnia 2012 roku przekazane przez Zamawiającego odpady medyczne powinien unieszkodliwić w pierwszej kolejności poprzez spalenie na terenie województwa podlaskiego, co jest zgodne z art. 20 ust. 3 pkt 2 oraz ust. 4 Ustawy o odpadach, w drugiej kolejności w spalarni zlokalizowanej poza terenem województwa podlaskiego w przypadkach określonych w ustawie o odpadach w art. 20 ust. 6 – </w:t>
      </w:r>
      <w:r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Zasada bliskości.</w:t>
      </w:r>
    </w:p>
    <w:p w14:paraId="70D21512" w14:textId="0D7AEF3D" w:rsidR="00A27317" w:rsidRPr="00B056E8" w:rsidRDefault="00A27317" w:rsidP="00407F1A">
      <w:pPr>
        <w:pStyle w:val="Akapitzlist"/>
        <w:widowControl w:val="0"/>
        <w:numPr>
          <w:ilvl w:val="0"/>
          <w:numId w:val="6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Zgodnie art. 20 ust. 6 ustawy z dnia 14 grudnia 2012 r. o odpadach dopuszcza się unieszkodliwienie zakaźnych odpadów medycznych na obszarze województwa innego niż to, na którym zostały wytworzone, w najbliżej położonej instalacji, w przypadku braku instalacji do unieszkodliwiania tych odpadów na obszarze danego województwa lub gdy istniejące instalacje nie mają wolnych mocy przerobowych – </w:t>
      </w:r>
      <w:r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wyjątek od zasady bliskości.</w:t>
      </w:r>
    </w:p>
    <w:p w14:paraId="253DCC27" w14:textId="3263DA95" w:rsidR="00407F1A" w:rsidRPr="0046675A" w:rsidRDefault="00A27317" w:rsidP="00407F1A">
      <w:pPr>
        <w:pStyle w:val="Akapitzlist"/>
        <w:widowControl w:val="0"/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Times New Roman" w:hAnsi="Palatino Linotype" w:cs="Palatino Linotype"/>
          <w:color w:val="000000"/>
          <w:kern w:val="2"/>
          <w:lang w:eastAsia="zh-CN" w:bidi="hi-IN"/>
        </w:rPr>
        <w:t>W</w:t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ykonawca powinien przedłożyć ofertę zgodnie z </w:t>
      </w:r>
      <w:r w:rsidRPr="00DB53B6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Formularzem ofertowym</w:t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 stanowiącym </w:t>
      </w:r>
      <w:r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 xml:space="preserve">Załącznik nr </w:t>
      </w:r>
      <w:r w:rsidR="0003612C"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1</w:t>
      </w:r>
      <w:r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 xml:space="preserve"> do </w:t>
      </w:r>
      <w:r w:rsidR="00DB53B6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ZO</w:t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. </w:t>
      </w:r>
    </w:p>
    <w:p w14:paraId="3BC5563A" w14:textId="77777777" w:rsidR="0046675A" w:rsidRPr="0046675A" w:rsidRDefault="0046675A" w:rsidP="0046675A">
      <w:pPr>
        <w:widowControl w:val="0"/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19025F39" w14:textId="6AB462C3" w:rsidR="00A27317" w:rsidRPr="00B056E8" w:rsidRDefault="00A27317" w:rsidP="00407F1A">
      <w:pPr>
        <w:pStyle w:val="Akapitzlist"/>
        <w:widowControl w:val="0"/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lastRenderedPageBreak/>
        <w:t>P</w:t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ostanowienia ogólne dotyczące przedmiotu zamówienia:</w:t>
      </w:r>
    </w:p>
    <w:p w14:paraId="0B0BC741" w14:textId="77777777" w:rsidR="00A27317" w:rsidRPr="00B056E8" w:rsidRDefault="00A27317" w:rsidP="00A27317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1020" w:hanging="454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>Zamawiający nie dopuszcza możliwości składania ofert częściowych.</w:t>
      </w:r>
    </w:p>
    <w:p w14:paraId="5DE7CF45" w14:textId="77777777" w:rsidR="00A27317" w:rsidRPr="00B056E8" w:rsidRDefault="00A27317" w:rsidP="00A27317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1020" w:hanging="454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Przedmiotem niniejszego postępowania nie jest zawarcie umowy ramowej.</w:t>
      </w:r>
    </w:p>
    <w:p w14:paraId="1F64F17D" w14:textId="2346421E" w:rsidR="00407F1A" w:rsidRPr="00B056E8" w:rsidRDefault="00A27317" w:rsidP="00407F1A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1020" w:hanging="454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Zamawiający nie dopuszcza możliwości udzielenia zamówień uzupełniających.</w:t>
      </w:r>
    </w:p>
    <w:p w14:paraId="59634373" w14:textId="2403123F" w:rsidR="000B0714" w:rsidRPr="00B056E8" w:rsidRDefault="000B0714" w:rsidP="000B0714">
      <w:pPr>
        <w:pStyle w:val="Akapitzlist"/>
        <w:widowControl w:val="0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kern w:val="2"/>
          <w:lang w:eastAsia="zh-CN" w:bidi="hi-IN"/>
        </w:rPr>
        <w:t xml:space="preserve">Usługa będzie realizowana na podstawie umowy zawartej z Wykonawcą, zgodnie ze wzorem stanowiącym </w:t>
      </w:r>
      <w:r w:rsidRPr="00DB53B6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 xml:space="preserve">Załącznik nr </w:t>
      </w:r>
      <w:r w:rsidR="00DB53B6" w:rsidRPr="00DB53B6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7</w:t>
      </w:r>
      <w:r w:rsidR="00DB53B6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 xml:space="preserve"> do ZO</w:t>
      </w:r>
      <w:r w:rsidR="00DB53B6" w:rsidRPr="00DB53B6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.</w:t>
      </w:r>
    </w:p>
    <w:p w14:paraId="17B2C19A" w14:textId="3FB9EFF6" w:rsidR="00371495" w:rsidRPr="00B056E8" w:rsidRDefault="00371495" w:rsidP="00371495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</w:pPr>
    </w:p>
    <w:p w14:paraId="5B3780FD" w14:textId="66B06BD1" w:rsidR="00371495" w:rsidRPr="00B056E8" w:rsidRDefault="00371495" w:rsidP="00371495">
      <w:pPr>
        <w:pStyle w:val="Akapitzlist"/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Termin i sposób wykonania zamówienia:</w:t>
      </w:r>
    </w:p>
    <w:p w14:paraId="19252F8F" w14:textId="11D0E13A" w:rsidR="00371495" w:rsidRPr="00B056E8" w:rsidRDefault="00371495" w:rsidP="00371495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167C234D" w14:textId="0C479D96" w:rsidR="00371495" w:rsidRPr="00B056E8" w:rsidRDefault="00371495" w:rsidP="00371495">
      <w:pPr>
        <w:pStyle w:val="Akapitzlist"/>
        <w:widowControl w:val="0"/>
        <w:numPr>
          <w:ilvl w:val="0"/>
          <w:numId w:val="15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kern w:val="2"/>
          <w:lang w:eastAsia="zh-CN" w:bidi="hi-IN"/>
        </w:rPr>
        <w:t xml:space="preserve">Usługa </w:t>
      </w:r>
      <w:r w:rsidRPr="00284ED5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wykonywana będzie sukcesywnie</w:t>
      </w:r>
      <w:r w:rsidRPr="00B056E8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 xml:space="preserve"> w ciągu 12 miesięcy od dnia podpisania umowy.</w:t>
      </w:r>
    </w:p>
    <w:p w14:paraId="01F6A574" w14:textId="77777777" w:rsidR="00371495" w:rsidRPr="00B056E8" w:rsidRDefault="00371495" w:rsidP="00371495">
      <w:pPr>
        <w:widowControl w:val="0"/>
        <w:numPr>
          <w:ilvl w:val="0"/>
          <w:numId w:val="15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  <w:b/>
          <w:bCs/>
        </w:rPr>
        <w:t>Odbiór odpadów odbywać się będzie ze SP ZZOD w Augustowie przy ul. I Pułku Ułanów Krechowieckich 17,  16-300 Augustów.</w:t>
      </w:r>
    </w:p>
    <w:p w14:paraId="032C1371" w14:textId="6B42EFCE" w:rsidR="00371495" w:rsidRPr="00B056E8" w:rsidRDefault="00371495" w:rsidP="00371495">
      <w:pPr>
        <w:widowControl w:val="0"/>
        <w:numPr>
          <w:ilvl w:val="0"/>
          <w:numId w:val="15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Wykonawca zobowiązany jest do:</w:t>
      </w:r>
    </w:p>
    <w:p w14:paraId="4CF2876E" w14:textId="3891A146" w:rsidR="00371495" w:rsidRPr="00B056E8" w:rsidRDefault="00371495" w:rsidP="00371495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907" w:hanging="340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 </w:t>
      </w:r>
      <w:r w:rsidR="00B50147" w:rsidRPr="00E11C1C">
        <w:rPr>
          <w:rFonts w:ascii="Palatino Linotype" w:hAnsi="Palatino Linotype" w:cs="Calibri"/>
          <w:b/>
          <w:bCs/>
          <w:i/>
          <w:iCs/>
          <w:color w:val="FF0000"/>
          <w:sz w:val="24"/>
          <w:szCs w:val="24"/>
        </w:rPr>
        <w:t xml:space="preserve">Terminowego odbioru odpadów pojazdem posiadającym właściwe oznakowanie, zgodnie </w:t>
      </w:r>
      <w:r w:rsidR="00B50147" w:rsidRPr="00B50147">
        <w:rPr>
          <w:rFonts w:ascii="Palatino Linotype" w:hAnsi="Palatino Linotype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B50147" w:rsidRPr="00E11C1C">
        <w:rPr>
          <w:rFonts w:ascii="Palatino Linotype" w:hAnsi="Palatino Linotype" w:cs="Calibri"/>
          <w:b/>
          <w:bCs/>
          <w:i/>
          <w:iCs/>
          <w:color w:val="FF0000"/>
          <w:sz w:val="24"/>
          <w:szCs w:val="24"/>
        </w:rPr>
        <w:t>z obowiązującymi przepisami</w:t>
      </w:r>
      <w:r w:rsidR="00B50147">
        <w:rPr>
          <w:rFonts w:ascii="Palatino Linotype" w:hAnsi="Palatino Linotype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B50147">
        <w:rPr>
          <w:rFonts w:ascii="Palatino Linotype" w:hAnsi="Palatino Linotype" w:cs="Calibri"/>
          <w:color w:val="FF0000"/>
          <w:sz w:val="24"/>
          <w:szCs w:val="24"/>
        </w:rPr>
        <w:t>– modyfikacja zapisu zgodnie z wyjaśnieniami z dnia 17.05.2022 r.</w:t>
      </w:r>
    </w:p>
    <w:p w14:paraId="0F425557" w14:textId="750C33E2" w:rsidR="00371495" w:rsidRPr="00FD31FB" w:rsidRDefault="00371495" w:rsidP="00371495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907" w:hanging="340"/>
        <w:jc w:val="both"/>
        <w:rPr>
          <w:rFonts w:ascii="Palatino Linotype" w:eastAsia="SimSun" w:hAnsi="Palatino Linotype" w:cs="Mangal"/>
          <w:color w:val="FF0000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 </w:t>
      </w:r>
      <w:r w:rsidR="00FD31FB" w:rsidRPr="005A13E5">
        <w:rPr>
          <w:rFonts w:ascii="Palatino Linotype" w:hAnsi="Palatino Linotype" w:cs="Calibri"/>
          <w:b/>
          <w:bCs/>
          <w:i/>
          <w:iCs/>
          <w:color w:val="FF0000"/>
          <w:sz w:val="24"/>
          <w:szCs w:val="24"/>
        </w:rPr>
        <w:t>Wykonawcy każdorazowo zobowiązany jest do potwierdzania kart przekazania odpadów zgodnie z obowiązującymi przepisami, za pośrednictwem platformy BDO</w:t>
      </w:r>
      <w:r w:rsidRPr="00FD31FB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 xml:space="preserve">.  </w:t>
      </w:r>
      <w:r w:rsidR="00FD31FB" w:rsidRPr="00FD31FB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 xml:space="preserve">– </w:t>
      </w:r>
      <w:r w:rsidR="00B50147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>modyfikacja</w:t>
      </w:r>
      <w:r w:rsidR="00FD31FB" w:rsidRPr="00FD31FB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 xml:space="preserve"> zapisu zgodnie z wyjaśnieniami z dnia 17.05.2022 r.</w:t>
      </w:r>
      <w:r w:rsidRPr="00FD31FB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 xml:space="preserve"> </w:t>
      </w:r>
    </w:p>
    <w:p w14:paraId="7ED0B4EE" w14:textId="569D4EB5" w:rsidR="00371495" w:rsidRPr="00175F26" w:rsidRDefault="00371495" w:rsidP="00371495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907" w:hanging="340"/>
        <w:jc w:val="both"/>
        <w:rPr>
          <w:rFonts w:ascii="Palatino Linotype" w:eastAsia="SimSun" w:hAnsi="Palatino Linotype" w:cs="Mangal"/>
          <w:color w:val="FF0000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 Każdorazowego pozostawienia pomieszczenia, w którym znajdują się pojemniki, </w:t>
      </w:r>
      <w:r w:rsidR="005155CE">
        <w:rPr>
          <w:rFonts w:ascii="Palatino Linotype" w:eastAsia="SimSun" w:hAnsi="Palatino Linotype" w:cs="Palatino Linotype"/>
          <w:kern w:val="2"/>
          <w:lang w:eastAsia="zh-CN" w:bidi="hi-IN"/>
        </w:rPr>
        <w:br/>
      </w: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w czystości </w:t>
      </w:r>
      <w:r w:rsidRPr="00175F26">
        <w:rPr>
          <w:rFonts w:ascii="Palatino Linotype" w:eastAsia="SimSun" w:hAnsi="Palatino Linotype" w:cs="Palatino Linotype"/>
          <w:strike/>
          <w:kern w:val="2"/>
          <w:lang w:eastAsia="zh-CN" w:bidi="hi-IN"/>
        </w:rPr>
        <w:t>oraz regularnego ich dezynfekowania.</w:t>
      </w:r>
      <w:r w:rsidR="00175F26" w:rsidRPr="00175F26">
        <w:rPr>
          <w:rFonts w:ascii="Palatino Linotype" w:eastAsia="SimSun" w:hAnsi="Palatino Linotype" w:cs="Palatino Linotype"/>
          <w:kern w:val="2"/>
          <w:lang w:eastAsia="zh-CN" w:bidi="hi-IN"/>
        </w:rPr>
        <w:t xml:space="preserve"> – </w:t>
      </w:r>
      <w:r w:rsidR="00B50147" w:rsidRPr="00B50147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>część</w:t>
      </w:r>
      <w:r w:rsidR="00B50147">
        <w:rPr>
          <w:rFonts w:ascii="Palatino Linotype" w:eastAsia="SimSun" w:hAnsi="Palatino Linotype" w:cs="Palatino Linotype"/>
          <w:kern w:val="2"/>
          <w:lang w:eastAsia="zh-CN" w:bidi="hi-IN"/>
        </w:rPr>
        <w:t xml:space="preserve"> </w:t>
      </w:r>
      <w:r w:rsidR="00175F26" w:rsidRPr="00175F26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>zapis</w:t>
      </w:r>
      <w:r w:rsidR="00B50147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>u</w:t>
      </w:r>
      <w:r w:rsidR="00175F26" w:rsidRPr="00175F26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 xml:space="preserve"> usunięt</w:t>
      </w:r>
      <w:r w:rsidR="00B50147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>a</w:t>
      </w:r>
      <w:r w:rsidR="00175F26" w:rsidRPr="00175F26">
        <w:rPr>
          <w:rFonts w:ascii="Palatino Linotype" w:eastAsia="SimSun" w:hAnsi="Palatino Linotype" w:cs="Palatino Linotype"/>
          <w:color w:val="FF0000"/>
          <w:kern w:val="2"/>
          <w:lang w:eastAsia="zh-CN" w:bidi="hi-IN"/>
        </w:rPr>
        <w:t xml:space="preserve"> zgodnie z wyjaśnieniami z dnia 17.05.2022 r.</w:t>
      </w:r>
    </w:p>
    <w:p w14:paraId="27BA15DC" w14:textId="11D38B71" w:rsidR="00371495" w:rsidRPr="00B056E8" w:rsidRDefault="00371495" w:rsidP="00371495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907" w:hanging="340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 Dostarczenie dokumentu potwierdzającego unieszkodliwienie odebranych odpadów medycznych do dnia 14 każdego miesiąca</w:t>
      </w:r>
      <w:r w:rsidR="0003612C"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 do księgowości SPZZOD w Augustowie</w:t>
      </w: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. </w:t>
      </w:r>
    </w:p>
    <w:p w14:paraId="28E55517" w14:textId="168675AD" w:rsidR="00371495" w:rsidRPr="00B056E8" w:rsidRDefault="00371495" w:rsidP="00371495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907" w:hanging="340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 Wystawiania i dostarczania każdorazowo do Zamawiającego karty odbioru odpadów oraz dokumentu potwierdzającego wagę odebranych odpadów.</w:t>
      </w:r>
    </w:p>
    <w:p w14:paraId="00FE27BB" w14:textId="0A8F23EE" w:rsidR="00371495" w:rsidRPr="00B056E8" w:rsidRDefault="00371495" w:rsidP="00371495">
      <w:pPr>
        <w:widowControl w:val="0"/>
        <w:numPr>
          <w:ilvl w:val="0"/>
          <w:numId w:val="16"/>
        </w:numPr>
        <w:tabs>
          <w:tab w:val="left" w:pos="900"/>
        </w:tabs>
        <w:suppressAutoHyphens/>
        <w:spacing w:after="0" w:line="240" w:lineRule="auto"/>
        <w:ind w:left="907" w:hanging="340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 Dysponowania zakładem  unieszkodliwiania  odpadów medycznych </w:t>
      </w:r>
      <w:r w:rsidR="00162A20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br/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o wydajności zapewniającej unieszkodliwienie odpadów odbieranych od Zamawiającego, w ilościach i terminach określonych w </w:t>
      </w:r>
      <w:r w:rsidR="0003612C"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>Zapytaniu Ofertowym</w:t>
      </w:r>
      <w:r w:rsidRPr="00B056E8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. </w:t>
      </w:r>
    </w:p>
    <w:p w14:paraId="6AC73EB2" w14:textId="6F6D3F79" w:rsidR="00371495" w:rsidRPr="00B056E8" w:rsidRDefault="00371495" w:rsidP="00371495">
      <w:pPr>
        <w:pStyle w:val="Akapitzlist"/>
        <w:widowControl w:val="0"/>
        <w:numPr>
          <w:ilvl w:val="0"/>
          <w:numId w:val="15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  <w:color w:val="000000"/>
        </w:rPr>
        <w:t>Zamawiający zastrzega sobie prawo ograniczenia ilości odpadów w zależności od ich wytworzenia.</w:t>
      </w:r>
    </w:p>
    <w:p w14:paraId="7922E97E" w14:textId="68C4CDA4" w:rsidR="00371495" w:rsidRPr="00B056E8" w:rsidRDefault="00371495" w:rsidP="00371495">
      <w:pPr>
        <w:widowControl w:val="0"/>
        <w:numPr>
          <w:ilvl w:val="0"/>
          <w:numId w:val="15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</w:rPr>
        <w:t xml:space="preserve">Zamawiający będzie przekazywał odpady odpowiednio opakowane, odpady miękkie w workach foliowych jednorazowego użytku, a odpady o ostrych końcach </w:t>
      </w:r>
      <w:r w:rsidR="00162A20" w:rsidRPr="00B056E8">
        <w:rPr>
          <w:rFonts w:ascii="Palatino Linotype" w:hAnsi="Palatino Linotype" w:cs="Palatino Linotype"/>
        </w:rPr>
        <w:br/>
      </w:r>
      <w:r w:rsidRPr="00B056E8">
        <w:rPr>
          <w:rFonts w:ascii="Palatino Linotype" w:hAnsi="Palatino Linotype" w:cs="Palatino Linotype"/>
        </w:rPr>
        <w:t xml:space="preserve">w </w:t>
      </w:r>
      <w:r w:rsidR="0032032B" w:rsidRPr="00B056E8">
        <w:rPr>
          <w:rFonts w:ascii="Palatino Linotype" w:hAnsi="Palatino Linotype" w:cs="Palatino Linotype"/>
        </w:rPr>
        <w:t>twardo ściennych</w:t>
      </w:r>
      <w:r w:rsidRPr="00B056E8">
        <w:rPr>
          <w:rFonts w:ascii="Palatino Linotype" w:hAnsi="Palatino Linotype" w:cs="Palatino Linotype"/>
        </w:rPr>
        <w:t xml:space="preserve"> pojemnikach jednorazowego użytku.</w:t>
      </w:r>
    </w:p>
    <w:p w14:paraId="716F4FD5" w14:textId="14658956" w:rsidR="00371495" w:rsidRPr="00B056E8" w:rsidRDefault="00371495" w:rsidP="00371495">
      <w:pPr>
        <w:widowControl w:val="0"/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3AF1C0D8" w14:textId="4AC6FD80" w:rsidR="00371495" w:rsidRPr="00B056E8" w:rsidRDefault="000B0714" w:rsidP="00371495">
      <w:pPr>
        <w:pStyle w:val="Akapitzlist"/>
        <w:widowControl w:val="0"/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 xml:space="preserve">Warunki udziału w postępowaniu i wykaz dokumentów </w:t>
      </w:r>
      <w:r w:rsidR="00371495"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jakie należy złożyć wraz z ofertą</w:t>
      </w:r>
      <w:r w:rsidR="0005395A"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:</w:t>
      </w:r>
    </w:p>
    <w:p w14:paraId="4E6D2CD6" w14:textId="4D5DE94E" w:rsidR="0005395A" w:rsidRPr="00B056E8" w:rsidRDefault="0005395A" w:rsidP="0005395A">
      <w:pPr>
        <w:widowControl w:val="0"/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536A3E2E" w14:textId="58DE0F60" w:rsidR="000B0714" w:rsidRPr="00B056E8" w:rsidRDefault="000B0714" w:rsidP="0005395A">
      <w:pPr>
        <w:widowControl w:val="0"/>
        <w:numPr>
          <w:ilvl w:val="0"/>
          <w:numId w:val="17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  <w:color w:val="000000"/>
        </w:rPr>
        <w:t>W postępowaniu mogą wziąć udział Wykonawcy, którzy :</w:t>
      </w:r>
    </w:p>
    <w:p w14:paraId="3ED84598" w14:textId="77777777" w:rsidR="00162A20" w:rsidRPr="00B056E8" w:rsidRDefault="000B0714" w:rsidP="00162A20">
      <w:pPr>
        <w:pStyle w:val="Akapitzlist"/>
        <w:widowControl w:val="0"/>
        <w:numPr>
          <w:ilvl w:val="1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  <w:b/>
          <w:bCs/>
          <w:color w:val="000000"/>
        </w:rPr>
        <w:t>posiadają niezbędną wiedzę i doświadczenie</w:t>
      </w:r>
      <w:r w:rsidRPr="00B056E8">
        <w:rPr>
          <w:rFonts w:ascii="Palatino Linotype" w:hAnsi="Palatino Linotype" w:cs="Palatino Linotype"/>
          <w:color w:val="000000"/>
        </w:rPr>
        <w:t xml:space="preserve"> przy realizacji podobnych zamówień;</w:t>
      </w:r>
    </w:p>
    <w:p w14:paraId="42EB1546" w14:textId="1A1A4B46" w:rsidR="00162A20" w:rsidRPr="00B056E8" w:rsidRDefault="00162A20" w:rsidP="00162A20">
      <w:pPr>
        <w:pStyle w:val="Akapitzlist"/>
        <w:widowControl w:val="0"/>
        <w:numPr>
          <w:ilvl w:val="1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  <w:b/>
          <w:bCs/>
          <w:color w:val="000000"/>
        </w:rPr>
        <w:t xml:space="preserve">znajdują się w sytuacji finansowej i ekonomicznej </w:t>
      </w:r>
      <w:r w:rsidRPr="00B056E8">
        <w:rPr>
          <w:rFonts w:ascii="Palatino Linotype" w:hAnsi="Palatino Linotype"/>
        </w:rPr>
        <w:t xml:space="preserve">zapewniającej prawidłowe </w:t>
      </w:r>
      <w:r w:rsidR="00A52CF1">
        <w:rPr>
          <w:rFonts w:ascii="Palatino Linotype" w:hAnsi="Palatino Linotype"/>
        </w:rPr>
        <w:br/>
      </w:r>
      <w:r w:rsidRPr="00B056E8">
        <w:rPr>
          <w:rFonts w:ascii="Palatino Linotype" w:hAnsi="Palatino Linotype"/>
        </w:rPr>
        <w:t>i terminowe wykonanie zamówienia,</w:t>
      </w:r>
    </w:p>
    <w:p w14:paraId="6830DC40" w14:textId="2F6F5D52" w:rsidR="00162A20" w:rsidRPr="00B056E8" w:rsidRDefault="00162A20" w:rsidP="000B0714">
      <w:pPr>
        <w:pStyle w:val="Akapitzlist"/>
        <w:widowControl w:val="0"/>
        <w:numPr>
          <w:ilvl w:val="1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/>
          <w:color w:val="00000A"/>
        </w:rPr>
        <w:t>nie otwarto jego likwidacji, ani nie ogłoszono upadłości,</w:t>
      </w:r>
    </w:p>
    <w:p w14:paraId="5E5BEE20" w14:textId="56080089" w:rsidR="00162A20" w:rsidRPr="00B056E8" w:rsidRDefault="00162A20" w:rsidP="000B0714">
      <w:pPr>
        <w:pStyle w:val="Akapitzlist"/>
        <w:widowControl w:val="0"/>
        <w:numPr>
          <w:ilvl w:val="1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/>
          <w:color w:val="00000A"/>
        </w:rPr>
        <w:lastRenderedPageBreak/>
        <w:t>złożą ważną ofertę w terminie wyznaczonym do składania ofert,</w:t>
      </w:r>
    </w:p>
    <w:p w14:paraId="5FCB4ECA" w14:textId="35107EB6" w:rsidR="000B0714" w:rsidRPr="00B056E8" w:rsidRDefault="000B0714" w:rsidP="000B0714">
      <w:pPr>
        <w:pStyle w:val="Akapitzlist"/>
        <w:widowControl w:val="0"/>
        <w:numPr>
          <w:ilvl w:val="1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  <w:b/>
          <w:bCs/>
          <w:color w:val="000000"/>
        </w:rPr>
        <w:t xml:space="preserve">posiadają </w:t>
      </w:r>
      <w:r w:rsidR="0005395A" w:rsidRPr="00B056E8">
        <w:rPr>
          <w:rFonts w:ascii="Palatino Linotype" w:hAnsi="Palatino Linotype" w:cs="Palatino Linotype"/>
          <w:b/>
          <w:bCs/>
          <w:color w:val="000000"/>
        </w:rPr>
        <w:t>zezwolenie</w:t>
      </w:r>
      <w:r w:rsidR="0005395A" w:rsidRPr="00B056E8">
        <w:rPr>
          <w:rFonts w:ascii="Palatino Linotype" w:hAnsi="Palatino Linotype" w:cs="Palatino Linotype"/>
          <w:color w:val="000000"/>
        </w:rPr>
        <w:t xml:space="preserve"> na prowadzenie działalności w zakresie transportu </w:t>
      </w:r>
      <w:r w:rsidRPr="00B056E8">
        <w:rPr>
          <w:rFonts w:ascii="Palatino Linotype" w:hAnsi="Palatino Linotype" w:cs="Palatino Linotype"/>
          <w:color w:val="000000"/>
        </w:rPr>
        <w:br/>
      </w:r>
      <w:r w:rsidR="0005395A" w:rsidRPr="00B056E8">
        <w:rPr>
          <w:rFonts w:ascii="Palatino Linotype" w:hAnsi="Palatino Linotype" w:cs="Palatino Linotype"/>
          <w:color w:val="000000"/>
        </w:rPr>
        <w:t xml:space="preserve">i unieszkodliwiania odpadów w myśl ustawy o odpadach z dnia 14 grudnia 2012 r. </w:t>
      </w:r>
      <w:r w:rsidR="0005395A" w:rsidRPr="00B056E8">
        <w:rPr>
          <w:rFonts w:ascii="Palatino Linotype" w:hAnsi="Palatino Linotype" w:cs="Palatino Linotype"/>
        </w:rPr>
        <w:t>wraz z wpisem do rejestru, o którym mowa w art. 49 Ustawy o odpadach z dnia 14 grudnia 2012</w:t>
      </w:r>
      <w:r w:rsidRPr="00B056E8">
        <w:rPr>
          <w:rFonts w:ascii="Palatino Linotype" w:hAnsi="Palatino Linotype" w:cs="Palatino Linotype"/>
        </w:rPr>
        <w:t xml:space="preserve"> </w:t>
      </w:r>
      <w:r w:rsidR="0005395A" w:rsidRPr="00B056E8">
        <w:rPr>
          <w:rFonts w:ascii="Palatino Linotype" w:hAnsi="Palatino Linotype" w:cs="Palatino Linotype"/>
        </w:rPr>
        <w:t>r.</w:t>
      </w:r>
      <w:r w:rsidRPr="00B056E8">
        <w:rPr>
          <w:rFonts w:ascii="Palatino Linotype" w:hAnsi="Palatino Linotype" w:cs="Palatino Linotype"/>
        </w:rPr>
        <w:t xml:space="preserve"> i dołączą je do oferty,</w:t>
      </w:r>
    </w:p>
    <w:p w14:paraId="2A8FFDC2" w14:textId="77777777" w:rsidR="000B0714" w:rsidRPr="00B056E8" w:rsidRDefault="000B0714" w:rsidP="000B0714">
      <w:pPr>
        <w:pStyle w:val="Akapitzlist"/>
        <w:widowControl w:val="0"/>
        <w:numPr>
          <w:ilvl w:val="1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  <w:b/>
          <w:bCs/>
          <w:color w:val="000000"/>
        </w:rPr>
        <w:t xml:space="preserve">posiadają </w:t>
      </w:r>
      <w:r w:rsidR="0005395A" w:rsidRPr="00B056E8">
        <w:rPr>
          <w:rFonts w:ascii="Palatino Linotype" w:hAnsi="Palatino Linotype" w:cs="Palatino Linotype"/>
          <w:b/>
          <w:bCs/>
        </w:rPr>
        <w:t>decyzj</w:t>
      </w:r>
      <w:r w:rsidRPr="00B056E8">
        <w:rPr>
          <w:rFonts w:ascii="Palatino Linotype" w:hAnsi="Palatino Linotype" w:cs="Palatino Linotype"/>
          <w:b/>
          <w:bCs/>
        </w:rPr>
        <w:t>ę</w:t>
      </w:r>
      <w:r w:rsidR="0005395A" w:rsidRPr="00B056E8">
        <w:rPr>
          <w:rFonts w:ascii="Palatino Linotype" w:hAnsi="Palatino Linotype" w:cs="Palatino Linotype"/>
          <w:b/>
          <w:bCs/>
        </w:rPr>
        <w:t>/zezwolenie</w:t>
      </w:r>
      <w:r w:rsidR="0005395A" w:rsidRPr="00B056E8">
        <w:rPr>
          <w:rFonts w:ascii="Palatino Linotype" w:hAnsi="Palatino Linotype" w:cs="Palatino Linotype"/>
        </w:rPr>
        <w:t xml:space="preserve"> właściwego terytorialnie organu na użytkowanie (eksploatację) zakładu termicznego unieszkodliwiania odpadów mającego wolne moce przerobowe</w:t>
      </w:r>
      <w:r w:rsidRPr="00B056E8">
        <w:rPr>
          <w:rFonts w:ascii="Palatino Linotype" w:hAnsi="Palatino Linotype" w:cs="Palatino Linotype"/>
        </w:rPr>
        <w:t xml:space="preserve"> i dołączą je do oferty,</w:t>
      </w:r>
    </w:p>
    <w:p w14:paraId="13E4BCEE" w14:textId="302FAC2C" w:rsidR="00E578A9" w:rsidRPr="00B056E8" w:rsidRDefault="00E578A9" w:rsidP="00E578A9">
      <w:pPr>
        <w:pStyle w:val="Akapitzlist"/>
        <w:widowControl w:val="0"/>
        <w:numPr>
          <w:ilvl w:val="1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  <w:color w:val="000000"/>
        </w:rPr>
        <w:t>przedstawią wykaz wykonania usług odbioru i utylizacji odpadów niebezpiecznych</w:t>
      </w:r>
      <w:r w:rsidR="0005395A" w:rsidRPr="00B056E8">
        <w:rPr>
          <w:rFonts w:ascii="Palatino Linotype" w:hAnsi="Palatino Linotype" w:cs="Palatino Linotype"/>
        </w:rPr>
        <w:t xml:space="preserve"> </w:t>
      </w:r>
      <w:r w:rsidR="0005395A" w:rsidRPr="00B056E8">
        <w:rPr>
          <w:rFonts w:ascii="Palatino Linotype" w:hAnsi="Palatino Linotype" w:cs="Palatino Linotype"/>
          <w:color w:val="000000"/>
        </w:rPr>
        <w:t xml:space="preserve">w okresie ostatnich 3 lat przed upływem terminu składania ofert, a jeżeli okres prowadzenia działalności jest krótszy – w tym okresie sporządzony zgodnie z </w:t>
      </w:r>
      <w:r w:rsidR="0005395A" w:rsidRPr="00B056E8">
        <w:rPr>
          <w:rFonts w:ascii="Palatino Linotype" w:hAnsi="Palatino Linotype" w:cs="Palatino Linotype"/>
          <w:b/>
          <w:bCs/>
          <w:color w:val="000000"/>
        </w:rPr>
        <w:t xml:space="preserve">Załącznikiem nr </w:t>
      </w:r>
      <w:r w:rsidR="007A7C17" w:rsidRPr="00B056E8">
        <w:rPr>
          <w:rFonts w:ascii="Palatino Linotype" w:hAnsi="Palatino Linotype" w:cs="Palatino Linotype"/>
          <w:b/>
          <w:bCs/>
          <w:color w:val="000000"/>
        </w:rPr>
        <w:t>4</w:t>
      </w:r>
      <w:r w:rsidR="0005395A" w:rsidRPr="00B056E8">
        <w:rPr>
          <w:rFonts w:ascii="Palatino Linotype" w:hAnsi="Palatino Linotype" w:cs="Palatino Linotype"/>
          <w:b/>
          <w:bCs/>
          <w:color w:val="000000"/>
        </w:rPr>
        <w:t xml:space="preserve"> do </w:t>
      </w:r>
      <w:r w:rsidR="00A52CF1">
        <w:rPr>
          <w:rFonts w:ascii="Palatino Linotype" w:hAnsi="Palatino Linotype" w:cs="Palatino Linotype"/>
          <w:b/>
          <w:bCs/>
          <w:color w:val="000000"/>
        </w:rPr>
        <w:t>ZO</w:t>
      </w:r>
      <w:r w:rsidR="0005395A" w:rsidRPr="00B056E8">
        <w:rPr>
          <w:rFonts w:ascii="Palatino Linotype" w:hAnsi="Palatino Linotype" w:cs="Palatino Linotype"/>
          <w:color w:val="000000"/>
        </w:rPr>
        <w:t xml:space="preserve"> </w:t>
      </w:r>
      <w:r w:rsidR="0005395A" w:rsidRPr="00B056E8">
        <w:rPr>
          <w:rFonts w:ascii="Palatino Linotype" w:hAnsi="Palatino Linotype" w:cs="Palatino Linotype"/>
        </w:rPr>
        <w:t>oraz załączeniem dowodów określających czy zostały wykonane lub są wykonywane należycie,</w:t>
      </w:r>
    </w:p>
    <w:p w14:paraId="4AC50A6C" w14:textId="5A60FE8B" w:rsidR="00162A20" w:rsidRPr="00730F6C" w:rsidRDefault="00E578A9" w:rsidP="00730F6C">
      <w:pPr>
        <w:pStyle w:val="Akapitzlist"/>
        <w:widowControl w:val="0"/>
        <w:numPr>
          <w:ilvl w:val="1"/>
          <w:numId w:val="4"/>
        </w:numPr>
        <w:tabs>
          <w:tab w:val="left" w:pos="735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B056E8">
        <w:rPr>
          <w:rFonts w:ascii="Palatino Linotype" w:hAnsi="Palatino Linotype" w:cs="Palatino Linotype"/>
        </w:rPr>
        <w:t xml:space="preserve">przedstawią </w:t>
      </w:r>
      <w:r w:rsidR="0005395A" w:rsidRPr="00B056E8">
        <w:rPr>
          <w:rFonts w:ascii="Palatino Linotype" w:hAnsi="Palatino Linotype" w:cs="Palatino Linotype"/>
          <w:color w:val="000000"/>
        </w:rPr>
        <w:t>wykaz specjalistycznych środków transportu sporządzony według</w:t>
      </w:r>
      <w:r w:rsidR="0005395A" w:rsidRPr="00B056E8">
        <w:rPr>
          <w:rFonts w:ascii="Palatino Linotype" w:hAnsi="Palatino Linotype" w:cs="Palatino Linotype"/>
          <w:b/>
          <w:bCs/>
          <w:color w:val="000000"/>
        </w:rPr>
        <w:t xml:space="preserve"> Załącznika nr </w:t>
      </w:r>
      <w:r w:rsidR="007A7C17" w:rsidRPr="00B056E8">
        <w:rPr>
          <w:rFonts w:ascii="Palatino Linotype" w:hAnsi="Palatino Linotype" w:cs="Palatino Linotype"/>
          <w:b/>
          <w:bCs/>
          <w:color w:val="000000"/>
        </w:rPr>
        <w:t>6</w:t>
      </w:r>
      <w:r w:rsidR="0005395A" w:rsidRPr="00B056E8">
        <w:rPr>
          <w:rFonts w:ascii="Palatino Linotype" w:hAnsi="Palatino Linotype" w:cs="Palatino Linotype"/>
          <w:b/>
          <w:bCs/>
          <w:color w:val="000000"/>
        </w:rPr>
        <w:t xml:space="preserve"> do </w:t>
      </w:r>
      <w:r w:rsidR="00A52CF1">
        <w:rPr>
          <w:rFonts w:ascii="Palatino Linotype" w:hAnsi="Palatino Linotype" w:cs="Palatino Linotype"/>
          <w:b/>
          <w:bCs/>
          <w:color w:val="000000"/>
        </w:rPr>
        <w:t>ZO</w:t>
      </w:r>
      <w:r w:rsidR="00CC6C84">
        <w:rPr>
          <w:rFonts w:ascii="Palatino Linotype" w:hAnsi="Palatino Linotype" w:cs="Palatino Linotype"/>
          <w:b/>
          <w:bCs/>
          <w:color w:val="000000"/>
        </w:rPr>
        <w:t>.</w:t>
      </w:r>
    </w:p>
    <w:p w14:paraId="26CC2DD4" w14:textId="1AD3B884" w:rsidR="0005395A" w:rsidRPr="00B056E8" w:rsidRDefault="0005395A" w:rsidP="0005395A">
      <w:pPr>
        <w:widowControl w:val="0"/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475A5A66" w14:textId="2E04849D" w:rsidR="0005395A" w:rsidRPr="00B056E8" w:rsidRDefault="0005395A" w:rsidP="0005395A">
      <w:pPr>
        <w:pStyle w:val="Akapitzlist"/>
        <w:widowControl w:val="0"/>
        <w:numPr>
          <w:ilvl w:val="0"/>
          <w:numId w:val="1"/>
        </w:numPr>
        <w:tabs>
          <w:tab w:val="left" w:pos="45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Informacja o sposobie porozumiewania się Zamawiającego z Wykonawcami</w:t>
      </w:r>
    </w:p>
    <w:p w14:paraId="440FBF0C" w14:textId="4E996A7D" w:rsidR="001A5AEB" w:rsidRPr="00B056E8" w:rsidRDefault="001A5AEB" w:rsidP="001A5AE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4996AC6A" w14:textId="05112FF9" w:rsidR="005155CE" w:rsidRPr="00CC6C84" w:rsidRDefault="001A5AEB" w:rsidP="005155CE">
      <w:pPr>
        <w:pStyle w:val="Normalny1"/>
        <w:numPr>
          <w:ilvl w:val="0"/>
          <w:numId w:val="25"/>
        </w:numPr>
        <w:tabs>
          <w:tab w:val="left" w:pos="345"/>
        </w:tabs>
        <w:suppressAutoHyphens w:val="0"/>
        <w:jc w:val="both"/>
        <w:rPr>
          <w:rFonts w:ascii="Palatino Linotype" w:eastAsia="Times New Roman" w:hAnsi="Palatino Linotype" w:cs="Palatino Linotype"/>
          <w:sz w:val="22"/>
          <w:szCs w:val="22"/>
          <w:lang w:val="pl-PL" w:eastAsia="pl-PL"/>
        </w:rPr>
      </w:pPr>
      <w:r w:rsidRPr="00CC6C84">
        <w:rPr>
          <w:rFonts w:ascii="Palatino Linotype" w:hAnsi="Palatino Linotype"/>
          <w:kern w:val="2"/>
          <w:sz w:val="22"/>
          <w:szCs w:val="22"/>
        </w:rPr>
        <w:t xml:space="preserve">W </w:t>
      </w:r>
      <w:r w:rsidRPr="00D11DC1">
        <w:rPr>
          <w:rFonts w:ascii="Palatino Linotype" w:hAnsi="Palatino Linotype"/>
          <w:kern w:val="2"/>
          <w:sz w:val="22"/>
          <w:szCs w:val="22"/>
          <w:lang w:val="pl-PL"/>
        </w:rPr>
        <w:t xml:space="preserve">postępowaniu o udzielenie zamówienia komunikacja między Zamawiającym </w:t>
      </w:r>
      <w:r w:rsidR="000B7758" w:rsidRPr="00D11DC1">
        <w:rPr>
          <w:rFonts w:ascii="Palatino Linotype" w:hAnsi="Palatino Linotype"/>
          <w:kern w:val="2"/>
          <w:sz w:val="22"/>
          <w:szCs w:val="22"/>
          <w:lang w:val="pl-PL"/>
        </w:rPr>
        <w:br/>
      </w:r>
      <w:r w:rsidRPr="00D11DC1">
        <w:rPr>
          <w:rFonts w:ascii="Palatino Linotype" w:hAnsi="Palatino Linotype"/>
          <w:kern w:val="2"/>
          <w:sz w:val="22"/>
          <w:szCs w:val="22"/>
          <w:lang w:val="pl-PL"/>
        </w:rPr>
        <w:t>a Wykonawcami odbywa się elektronicznie</w:t>
      </w:r>
      <w:r w:rsidRPr="00CC6C84">
        <w:rPr>
          <w:rFonts w:ascii="Palatino Linotype" w:hAnsi="Palatino Linotype"/>
          <w:kern w:val="2"/>
          <w:sz w:val="22"/>
          <w:szCs w:val="22"/>
        </w:rPr>
        <w:t xml:space="preserve"> </w:t>
      </w:r>
      <w:r w:rsidR="005155CE" w:rsidRPr="00CC6C84">
        <w:rPr>
          <w:rFonts w:ascii="Palatino Linotype" w:eastAsia="Times New Roman" w:hAnsi="Palatino Linotype" w:cs="Palatino Linotype"/>
          <w:sz w:val="22"/>
          <w:szCs w:val="22"/>
          <w:lang w:val="pl-PL" w:eastAsia="pl-PL"/>
        </w:rPr>
        <w:t xml:space="preserve">za pośrednictwem: </w:t>
      </w:r>
      <w:r w:rsidR="005155CE" w:rsidRPr="00CC6C84">
        <w:rPr>
          <w:rStyle w:val="czeinternetowe"/>
          <w:rFonts w:ascii="Palatino Linotype" w:eastAsia="Cambria" w:hAnsi="Palatino Linotype" w:cs="Palatino Linotype"/>
          <w:sz w:val="22"/>
          <w:szCs w:val="22"/>
          <w:lang w:val="pl-PL" w:eastAsia="pl-PL"/>
        </w:rPr>
        <w:t>platformazakupowa.pl</w:t>
      </w:r>
      <w:r w:rsidR="005155CE" w:rsidRPr="00CC6C84">
        <w:rPr>
          <w:rFonts w:ascii="Palatino Linotype" w:eastAsia="Times New Roman" w:hAnsi="Palatino Linotype" w:cs="Palatino Linotype"/>
          <w:sz w:val="22"/>
          <w:szCs w:val="22"/>
          <w:lang w:val="pl-PL" w:eastAsia="pl-PL"/>
        </w:rPr>
        <w:t xml:space="preserve"> </w:t>
      </w:r>
      <w:r w:rsidR="0046675A">
        <w:rPr>
          <w:rFonts w:ascii="Palatino Linotype" w:eastAsia="Times New Roman" w:hAnsi="Palatino Linotype" w:cs="Palatino Linotype"/>
          <w:sz w:val="22"/>
          <w:szCs w:val="22"/>
          <w:lang w:val="pl-PL" w:eastAsia="pl-PL"/>
        </w:rPr>
        <w:br/>
      </w:r>
      <w:r w:rsidR="005155CE" w:rsidRPr="00CC6C84">
        <w:rPr>
          <w:rFonts w:ascii="Palatino Linotype" w:eastAsia="Times New Roman" w:hAnsi="Palatino Linotype" w:cs="Palatino Linotype"/>
          <w:sz w:val="22"/>
          <w:szCs w:val="22"/>
          <w:lang w:val="pl-PL" w:eastAsia="pl-PL"/>
        </w:rPr>
        <w:t xml:space="preserve">i formularza </w:t>
      </w:r>
      <w:r w:rsidR="005155CE" w:rsidRPr="00CC6C84">
        <w:rPr>
          <w:rFonts w:ascii="Palatino Linotype" w:eastAsia="Times New Roman" w:hAnsi="Palatino Linotype" w:cs="Palatino Linotype"/>
          <w:color w:val="2929FF"/>
          <w:sz w:val="22"/>
          <w:szCs w:val="22"/>
          <w:lang w:val="pl-PL" w:eastAsia="pl-PL"/>
        </w:rPr>
        <w:t>Wyślij wiadomość</w:t>
      </w:r>
      <w:r w:rsidR="005155CE" w:rsidRPr="00CC6C84">
        <w:rPr>
          <w:rFonts w:ascii="Palatino Linotype" w:eastAsia="Times New Roman" w:hAnsi="Palatino Linotype" w:cs="Palatino Linotype"/>
          <w:sz w:val="22"/>
          <w:szCs w:val="22"/>
          <w:lang w:val="pl-PL" w:eastAsia="pl-PL"/>
        </w:rPr>
        <w:t>.</w:t>
      </w:r>
    </w:p>
    <w:p w14:paraId="78C1FFB3" w14:textId="34612E4F" w:rsidR="000B7758" w:rsidRPr="00CC6C84" w:rsidRDefault="000B7758" w:rsidP="000B7758">
      <w:pPr>
        <w:pStyle w:val="Akapitzlist"/>
        <w:widowControl w:val="0"/>
        <w:numPr>
          <w:ilvl w:val="0"/>
          <w:numId w:val="19"/>
        </w:numPr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eastAsia="SimSun" w:hAnsi="Palatino Linotype" w:cs="Palatino Linotype"/>
          <w:kern w:val="2"/>
          <w:lang w:eastAsia="zh-CN" w:bidi="hi-IN"/>
        </w:rPr>
        <w:t>Komunikacja prowadzona jest w języku polskim i odbywa się zgodnie z:</w:t>
      </w:r>
    </w:p>
    <w:p w14:paraId="457B7209" w14:textId="1233CAAE" w:rsidR="000B7758" w:rsidRPr="00CC6C84" w:rsidRDefault="000B7758" w:rsidP="000B7758">
      <w:pPr>
        <w:widowControl w:val="0"/>
        <w:numPr>
          <w:ilvl w:val="0"/>
          <w:numId w:val="21"/>
        </w:numPr>
        <w:suppressAutoHyphens/>
        <w:spacing w:after="0" w:line="276" w:lineRule="auto"/>
        <w:contextualSpacing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eastAsia="SimSun" w:hAnsi="Palatino Linotype" w:cs="Palatino Linotype"/>
          <w:kern w:val="2"/>
          <w:lang w:eastAsia="zh-CN" w:bidi="hi-IN"/>
        </w:rPr>
        <w:t xml:space="preserve">Rozporządzeniem Prezesa Rady Ministrów w sprawie sposobu sporządzania </w:t>
      </w:r>
      <w:r w:rsidRPr="00CC6C84">
        <w:rPr>
          <w:rFonts w:ascii="Palatino Linotype" w:eastAsia="SimSun" w:hAnsi="Palatino Linotype" w:cs="Palatino Linotype"/>
          <w:kern w:val="2"/>
          <w:lang w:eastAsia="zh-CN" w:bidi="hi-IN"/>
        </w:rPr>
        <w:br/>
        <w:t xml:space="preserve">i przekazywania informacji oraz wymagań technicznych dla dokumentów elektronicznych oraz środków komunikacji elektronicznej w postępowaniu </w:t>
      </w:r>
      <w:r w:rsidRPr="00CC6C84">
        <w:rPr>
          <w:rFonts w:ascii="Palatino Linotype" w:eastAsia="SimSun" w:hAnsi="Palatino Linotype" w:cs="Palatino Linotype"/>
          <w:kern w:val="2"/>
          <w:lang w:eastAsia="zh-CN" w:bidi="hi-IN"/>
        </w:rPr>
        <w:br/>
        <w:t xml:space="preserve">o udzielenie zamówienia publicznego lub konkursie z dnia 30.12.2020 r. </w:t>
      </w:r>
      <w:r w:rsidRPr="00CC6C84">
        <w:rPr>
          <w:rFonts w:ascii="Palatino Linotype" w:eastAsia="SimSun" w:hAnsi="Palatino Linotype" w:cs="Palatino Linotype"/>
          <w:kern w:val="2"/>
          <w:lang w:eastAsia="zh-CN" w:bidi="hi-IN"/>
        </w:rPr>
        <w:br/>
        <w:t>(Dz. U. z 2020 r. poz. 2452).</w:t>
      </w:r>
    </w:p>
    <w:p w14:paraId="483BBF98" w14:textId="43C2210F" w:rsidR="000B7758" w:rsidRPr="00CC6C84" w:rsidRDefault="000B7758" w:rsidP="000B7758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eastAsia="SimSun" w:hAnsi="Palatino Linotype" w:cs="Palatino Linotype"/>
          <w:kern w:val="2"/>
          <w:lang w:eastAsia="zh-CN" w:bidi="hi-IN"/>
        </w:rPr>
        <w:t xml:space="preserve">Wykonawca </w:t>
      </w:r>
      <w:r w:rsidRPr="00CC6C84">
        <w:rPr>
          <w:rFonts w:ascii="Palatino Linotype" w:hAnsi="Palatino Linotype" w:cs="Palatino Linotype"/>
        </w:rPr>
        <w:t xml:space="preserve">może zwrócić się do Zamawiającego o wyjaśnienie treści Zapytania Ofertowego składając swoje pytanie lub wniosek </w:t>
      </w:r>
      <w:r w:rsidR="00CC6C84" w:rsidRPr="00CC6C84">
        <w:rPr>
          <w:rFonts w:ascii="Palatino Linotype" w:hAnsi="Palatino Linotype" w:cs="Palatino Linotype"/>
        </w:rPr>
        <w:t xml:space="preserve">poprzez formularz </w:t>
      </w:r>
      <w:r w:rsidR="00CC6C84" w:rsidRPr="00CC6C84">
        <w:rPr>
          <w:rFonts w:ascii="Palatino Linotype" w:hAnsi="Palatino Linotype" w:cs="Palatino Linotype"/>
          <w:color w:val="0000FF"/>
        </w:rPr>
        <w:t>Wyślij wiadomość</w:t>
      </w:r>
      <w:r w:rsidR="00CC6C84" w:rsidRPr="00CC6C84">
        <w:rPr>
          <w:rFonts w:ascii="Palatino Linotype" w:hAnsi="Palatino Linotype" w:cs="Palatino Linotype"/>
        </w:rPr>
        <w:t xml:space="preserve"> na platformie zakupowej, w przypadku problemów technicznych Wykonawca może zwrócić się z pytaniem za pośrednictwem poczty elektronicznej na adres </w:t>
      </w:r>
      <w:hyperlink r:id="rId11" w:history="1">
        <w:r w:rsidR="00CC6C84" w:rsidRPr="00CC6C84">
          <w:rPr>
            <w:rStyle w:val="Hipercze"/>
            <w:rFonts w:ascii="Palatino Linotype" w:hAnsi="Palatino Linotype" w:cs="Palatino Linotype"/>
          </w:rPr>
          <w:t>zamowienia@spzzod.augustow.pl</w:t>
        </w:r>
      </w:hyperlink>
    </w:p>
    <w:p w14:paraId="123567C3" w14:textId="77777777" w:rsidR="00CC6C84" w:rsidRPr="00CC6C84" w:rsidRDefault="00CC6C84" w:rsidP="00CC6C84">
      <w:pPr>
        <w:pStyle w:val="Akapitzlist"/>
        <w:widowControl w:val="0"/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3BFA1E54" w14:textId="08BAD835" w:rsidR="000B7758" w:rsidRPr="00CC6C84" w:rsidRDefault="000B7758" w:rsidP="000B7758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CC6C84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Termin związania ofertą:</w:t>
      </w:r>
    </w:p>
    <w:p w14:paraId="030515D7" w14:textId="37275070" w:rsidR="000B7758" w:rsidRPr="00CC6C84" w:rsidRDefault="000B7758" w:rsidP="000B7758">
      <w:pPr>
        <w:widowControl w:val="0"/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27AEEA88" w14:textId="77777777" w:rsidR="000B7758" w:rsidRPr="00CC6C84" w:rsidRDefault="000B7758" w:rsidP="000B7758">
      <w:pPr>
        <w:pStyle w:val="Akapitzlist"/>
        <w:widowControl w:val="0"/>
        <w:numPr>
          <w:ilvl w:val="0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Wykonawca pozostaje związany ofertą przez okres </w:t>
      </w:r>
      <w:r w:rsidRPr="00CC6C84">
        <w:rPr>
          <w:rFonts w:ascii="Palatino Linotype" w:eastAsia="SimSun" w:hAnsi="Palatino Linotype" w:cs="Palatino Linotype"/>
          <w:b/>
          <w:bCs/>
          <w:color w:val="000000"/>
          <w:kern w:val="2"/>
          <w:lang w:eastAsia="zh-CN" w:bidi="hi-IN"/>
        </w:rPr>
        <w:t>30 dni</w:t>
      </w:r>
      <w:r w:rsidRPr="00CC6C84">
        <w:rPr>
          <w:rFonts w:ascii="Palatino Linotype" w:eastAsia="SimSun" w:hAnsi="Palatino Linotype" w:cs="Palatino Linotype"/>
          <w:color w:val="000000"/>
          <w:kern w:val="2"/>
          <w:lang w:eastAsia="zh-CN" w:bidi="hi-IN"/>
        </w:rPr>
        <w:t xml:space="preserve"> licząc od dnia upływu terminu składania ofert (włącznie z tym dniem).</w:t>
      </w:r>
    </w:p>
    <w:p w14:paraId="566FD8FA" w14:textId="5C0B78D5" w:rsidR="000B7758" w:rsidRPr="00CC6C84" w:rsidRDefault="000B7758" w:rsidP="000B7758">
      <w:pPr>
        <w:pStyle w:val="Akapitzlist"/>
        <w:widowControl w:val="0"/>
        <w:numPr>
          <w:ilvl w:val="0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eastAsia="SimSun" w:hAnsi="Palatino Linotype" w:cs="Palatino Linotype"/>
          <w:kern w:val="2"/>
          <w:lang w:eastAsia="zh-CN" w:bidi="hi-IN"/>
        </w:rPr>
        <w:t xml:space="preserve">W uzasadnionych przypadkach, na co najmniej 3 dni przed upływem terminu związania ofertą Zamawiający może tylko raz zwrócić się do Wykonawców </w:t>
      </w:r>
      <w:r w:rsidRPr="00CC6C84">
        <w:rPr>
          <w:rFonts w:ascii="Palatino Linotype" w:eastAsia="SimSun" w:hAnsi="Palatino Linotype" w:cs="Palatino Linotype"/>
          <w:kern w:val="2"/>
          <w:lang w:eastAsia="zh-CN" w:bidi="hi-IN"/>
        </w:rPr>
        <w:br/>
        <w:t>o wyrażenie zgody na przedłużenie tego terminu o oznaczony okres, nie dłuższy jednak niż 30 dni.</w:t>
      </w:r>
    </w:p>
    <w:p w14:paraId="6BF6B827" w14:textId="3F960129" w:rsidR="000B7758" w:rsidRPr="00CC6C84" w:rsidRDefault="000B7758" w:rsidP="000B7758">
      <w:pPr>
        <w:pStyle w:val="Akapitzlist"/>
        <w:widowControl w:val="0"/>
        <w:numPr>
          <w:ilvl w:val="0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eastAsia="SimSun" w:hAnsi="Palatino Linotype" w:cs="Palatino Linotype"/>
          <w:kern w:val="2"/>
          <w:lang w:eastAsia="zh-CN" w:bidi="hi-IN"/>
        </w:rPr>
        <w:t>Wykonawca może przedłużyć termin związania ofertą samodzielnie albo na wniosek Zamawiającego.</w:t>
      </w:r>
    </w:p>
    <w:p w14:paraId="6687A5A0" w14:textId="77777777" w:rsidR="00CC6C84" w:rsidRPr="00B056E8" w:rsidRDefault="00CC6C84" w:rsidP="000B7758">
      <w:pPr>
        <w:widowControl w:val="0"/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748B250E" w14:textId="71C08181" w:rsidR="000B7758" w:rsidRPr="00CC6C84" w:rsidRDefault="000B7758" w:rsidP="000B7758">
      <w:pPr>
        <w:pStyle w:val="Akapitzlist"/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Opis przygotowania oferty:</w:t>
      </w:r>
    </w:p>
    <w:p w14:paraId="20B244A7" w14:textId="77777777" w:rsidR="00CC6C84" w:rsidRPr="00CC6C84" w:rsidRDefault="000B7758" w:rsidP="00CC6C84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hAnsi="Palatino Linotype" w:cs="Palatino Linotype"/>
          <w:lang w:eastAsia="ar-SA"/>
        </w:rPr>
        <w:t>Treść oferty musi odpowiadać treści Zapytania Ofertowego</w:t>
      </w:r>
      <w:r w:rsidR="00071515" w:rsidRPr="00CC6C84">
        <w:rPr>
          <w:rFonts w:ascii="Palatino Linotype" w:hAnsi="Palatino Linotype" w:cs="Palatino Linotype"/>
          <w:lang w:eastAsia="ar-SA"/>
        </w:rPr>
        <w:t>.</w:t>
      </w:r>
    </w:p>
    <w:p w14:paraId="33241C24" w14:textId="3174EFC1" w:rsidR="00CC6C84" w:rsidRPr="00CC6C84" w:rsidRDefault="00CC6C84" w:rsidP="00CC6C84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eastAsia="Times New Roman" w:hAnsi="Palatino Linotype" w:cs="Palatino Linotype"/>
          <w:lang w:eastAsia="pl-PL"/>
        </w:rPr>
        <w:t>Ofertę wraz ze wszystkimi wymaganymi oświadczeniami i dokumentami, należy złożyć za pośrednictwem Platformy zakupowej Zamawiającego (</w:t>
      </w:r>
      <w:hyperlink r:id="rId12" w:history="1">
        <w:r w:rsidRPr="00CC6C84">
          <w:rPr>
            <w:rStyle w:val="Hipercze"/>
            <w:rFonts w:ascii="Palatino Linotype" w:eastAsia="Times New Roman" w:hAnsi="Palatino Linotype" w:cs="Palatino Linotype"/>
            <w:lang w:eastAsia="pl-PL"/>
          </w:rPr>
          <w:t>https://platformazakupowa.pl/pn/spzzod_augustow</w:t>
        </w:r>
      </w:hyperlink>
      <w:r w:rsidRPr="00CC6C84">
        <w:rPr>
          <w:rStyle w:val="czeinternetowe"/>
          <w:rFonts w:ascii="Palatino Linotype" w:eastAsia="Times New Roman" w:hAnsi="Palatino Linotype" w:cs="Palatino Linotype"/>
          <w:lang w:eastAsia="pl-PL"/>
        </w:rPr>
        <w:t>)</w:t>
      </w:r>
      <w:r w:rsidRPr="00CC6C84">
        <w:rPr>
          <w:rFonts w:ascii="Palatino Linotype" w:eastAsia="Times New Roman" w:hAnsi="Palatino Linotype" w:cs="Palatino Linotype"/>
          <w:color w:val="000000"/>
          <w:lang w:eastAsia="pl-PL"/>
        </w:rPr>
        <w:t xml:space="preserve"> na stronie danego postępowania</w:t>
      </w:r>
      <w:r>
        <w:rPr>
          <w:rFonts w:ascii="Palatino Linotype" w:eastAsia="Times New Roman" w:hAnsi="Palatino Linotype" w:cs="Palatino Linotype"/>
          <w:lang w:eastAsia="pl-PL"/>
        </w:rPr>
        <w:t>.</w:t>
      </w:r>
    </w:p>
    <w:p w14:paraId="68B4BA4E" w14:textId="2503CFB3" w:rsidR="00071515" w:rsidRPr="00B056E8" w:rsidRDefault="00071515" w:rsidP="00071515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hAnsi="Palatino Linotype" w:cs="Palatino Linotype"/>
          <w:bCs/>
        </w:rPr>
        <w:t>W Formularzu ofertowym</w:t>
      </w:r>
      <w:r w:rsidRPr="00B056E8">
        <w:rPr>
          <w:rFonts w:ascii="Palatino Linotype" w:hAnsi="Palatino Linotype" w:cs="Palatino Linotype"/>
          <w:bCs/>
        </w:rPr>
        <w:t xml:space="preserve"> </w:t>
      </w:r>
      <w:r w:rsidRPr="00B056E8">
        <w:rPr>
          <w:rFonts w:ascii="Palatino Linotype" w:hAnsi="Palatino Linotype" w:cs="Palatino Linotype"/>
          <w:b/>
          <w:bCs/>
        </w:rPr>
        <w:t xml:space="preserve">(Załącznik nr 1 do </w:t>
      </w:r>
      <w:r w:rsidR="00A52CF1">
        <w:rPr>
          <w:rFonts w:ascii="Palatino Linotype" w:hAnsi="Palatino Linotype" w:cs="Palatino Linotype"/>
          <w:b/>
          <w:bCs/>
        </w:rPr>
        <w:t>ZO</w:t>
      </w:r>
      <w:r w:rsidRPr="00B056E8">
        <w:rPr>
          <w:rFonts w:ascii="Palatino Linotype" w:hAnsi="Palatino Linotype" w:cs="Palatino Linotype"/>
          <w:b/>
          <w:bCs/>
        </w:rPr>
        <w:t>)</w:t>
      </w:r>
      <w:r w:rsidRPr="00B056E8">
        <w:rPr>
          <w:rFonts w:ascii="Palatino Linotype" w:hAnsi="Palatino Linotype" w:cs="Palatino Linotype"/>
          <w:bCs/>
        </w:rPr>
        <w:t xml:space="preserve"> Wykonawca zobowiązany jest podać adres poczty elektronicznej, na którym prowadzona będzie korespondencja związana z postępowaniem.</w:t>
      </w:r>
    </w:p>
    <w:p w14:paraId="2BEA4A13" w14:textId="763F98FA" w:rsidR="00071515" w:rsidRPr="00B056E8" w:rsidRDefault="00071515" w:rsidP="00071515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hAnsi="Palatino Linotype" w:cs="Palatino Linotype"/>
          <w:bCs/>
        </w:rPr>
        <w:t>Wykonawca może złożyć tylko jedną ofertę</w:t>
      </w:r>
      <w:r w:rsidRPr="00B056E8">
        <w:rPr>
          <w:rFonts w:ascii="Palatino Linotype" w:hAnsi="Palatino Linotype" w:cs="Palatino Linotype"/>
        </w:rPr>
        <w:t xml:space="preserve">. </w:t>
      </w:r>
      <w:r w:rsidRPr="00B056E8">
        <w:rPr>
          <w:rFonts w:ascii="Palatino Linotype" w:hAnsi="Palatino Linotype" w:cs="Palatino Linotype"/>
          <w:bCs/>
        </w:rPr>
        <w:t>Złożenie większej liczby ofert spowoduje odrzucenie wszystkich ofert złożonych przez tego Wykonawcę.</w:t>
      </w:r>
    </w:p>
    <w:p w14:paraId="00DC9D7E" w14:textId="6568C300" w:rsidR="00F5077A" w:rsidRPr="00B056E8" w:rsidRDefault="00F5077A" w:rsidP="00071515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hAnsi="Palatino Linotype"/>
        </w:rPr>
        <w:t>Oferta musi być podpisana przez Wykonawcę, osobę/y reprezentującą/e Wykonawcę zgodnie z zasadami reprezentacji wskazanymi we właściwym rejestrze, osobę/osoby uprawnioną/e do reprezentowania Wykonawcy albo osobę/y działającą/e na podstawie pełnomocnictwa, przy czym pełnomocnictwo to musi być załączone do oferty jako oryginał albo kopia poświadczona notarialnie.</w:t>
      </w:r>
    </w:p>
    <w:p w14:paraId="293A8942" w14:textId="77777777" w:rsidR="00C5010A" w:rsidRPr="00B056E8" w:rsidRDefault="00C5010A" w:rsidP="00C5010A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hAnsi="Palatino Linotype" w:cs="Palatino Linotype"/>
        </w:rPr>
        <w:t>W przedmiotowym postępowaniu Wykonawca składa ofertę pod rygorem nieważności w języku polskim.</w:t>
      </w:r>
    </w:p>
    <w:p w14:paraId="5A40B13D" w14:textId="7A9F7D69" w:rsidR="00C5010A" w:rsidRPr="00B056E8" w:rsidRDefault="00C5010A" w:rsidP="00C5010A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hAnsi="Palatino Linotype" w:cs="Palatino Linotype"/>
        </w:rPr>
        <w:t xml:space="preserve">Dokumenty wchodzące w skład oferty muszą być złożone w formie oryginałów </w:t>
      </w:r>
      <w:r w:rsidRPr="00B056E8">
        <w:rPr>
          <w:rFonts w:ascii="Palatino Linotype" w:hAnsi="Palatino Linotype" w:cs="Palatino Linotype"/>
        </w:rPr>
        <w:br/>
        <w:t>w postaci dokumentów elektronicznych lub poświadczonych elektronicznie przez Wykonawcę za zgodność z oryginałem kopii.</w:t>
      </w:r>
    </w:p>
    <w:p w14:paraId="5C98D8AD" w14:textId="2F61F25B" w:rsidR="00C5010A" w:rsidRPr="00CC6C84" w:rsidRDefault="00C5010A" w:rsidP="00CC6C84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Style w:val="Hipercze"/>
          <w:rFonts w:ascii="Palatino Linotype" w:eastAsia="SimSun" w:hAnsi="Palatino Linotype" w:cs="Mangal"/>
          <w:color w:val="auto"/>
          <w:kern w:val="2"/>
          <w:u w:val="none"/>
          <w:lang w:eastAsia="zh-CN" w:bidi="hi-IN"/>
        </w:rPr>
      </w:pPr>
      <w:r w:rsidRPr="00B056E8">
        <w:rPr>
          <w:rFonts w:ascii="Palatino Linotype" w:hAnsi="Palatino Linotype" w:cs="Palatino Linotype"/>
        </w:rPr>
        <w:t xml:space="preserve">Oferta oraz pozostałe dokumenty, dla których Zamawiający określił wzory </w:t>
      </w:r>
      <w:r w:rsidRPr="00B056E8">
        <w:rPr>
          <w:rFonts w:ascii="Palatino Linotype" w:hAnsi="Palatino Linotype" w:cs="Palatino Linotype"/>
        </w:rPr>
        <w:br/>
        <w:t xml:space="preserve">w formie załączników do Zapytania Ofertowego, winny być sporządzone zgodnie </w:t>
      </w:r>
      <w:r w:rsidR="00CC6C84">
        <w:rPr>
          <w:rFonts w:ascii="Palatino Linotype" w:hAnsi="Palatino Linotype" w:cs="Palatino Linotype"/>
        </w:rPr>
        <w:br/>
      </w:r>
      <w:r w:rsidRPr="00B056E8">
        <w:rPr>
          <w:rFonts w:ascii="Palatino Linotype" w:hAnsi="Palatino Linotype" w:cs="Palatino Linotype"/>
        </w:rPr>
        <w:t>z tymi wzorami, co do treści oraz opisu. Zamawiający zaleca wykorzystanie formularzy dołączonych do Zapytania Ofertowego.</w:t>
      </w:r>
    </w:p>
    <w:p w14:paraId="35441EE3" w14:textId="1D6251E1" w:rsidR="00162A20" w:rsidRPr="00B056E8" w:rsidRDefault="00162A20" w:rsidP="000B7758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Style w:val="Hipercze"/>
          <w:rFonts w:ascii="Palatino Linotype" w:hAnsi="Palatino Linotype" w:cs="Palatino Linotype"/>
          <w:color w:val="auto"/>
          <w:u w:val="none"/>
        </w:rPr>
        <w:t>Oferta powinna zawierać wszystkie załączniki</w:t>
      </w:r>
      <w:r w:rsidR="00730F6C">
        <w:rPr>
          <w:rStyle w:val="Hipercze"/>
          <w:rFonts w:ascii="Palatino Linotype" w:hAnsi="Palatino Linotype" w:cs="Palatino Linotype"/>
          <w:color w:val="auto"/>
          <w:u w:val="none"/>
        </w:rPr>
        <w:t>.</w:t>
      </w:r>
    </w:p>
    <w:p w14:paraId="179EF7B3" w14:textId="0E523B73" w:rsidR="00F5077A" w:rsidRPr="00B056E8" w:rsidRDefault="00F5077A" w:rsidP="000B7758">
      <w:pPr>
        <w:pStyle w:val="Akapitzlist"/>
        <w:widowControl w:val="0"/>
        <w:numPr>
          <w:ilvl w:val="1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hAnsi="Palatino Linotype"/>
        </w:rPr>
        <w:t>Wykonawca ponosi wszystkie koszty związane z przygotowaniem i złożeniem oferty.</w:t>
      </w:r>
    </w:p>
    <w:p w14:paraId="7422E6DB" w14:textId="456C5B59" w:rsidR="00F5077A" w:rsidRPr="00B056E8" w:rsidRDefault="00F5077A" w:rsidP="00F5077A">
      <w:pPr>
        <w:widowControl w:val="0"/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19D5A71E" w14:textId="45391307" w:rsidR="00F5077A" w:rsidRPr="00B056E8" w:rsidRDefault="00F5077A" w:rsidP="00F5077A">
      <w:pPr>
        <w:pStyle w:val="Akapitzlist"/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Miejsce i termin składania i otwarcia ofert:</w:t>
      </w:r>
    </w:p>
    <w:p w14:paraId="399BBACD" w14:textId="72B990A8" w:rsidR="00F5077A" w:rsidRPr="00B056E8" w:rsidRDefault="00F5077A" w:rsidP="00F5077A">
      <w:pPr>
        <w:widowControl w:val="0"/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</w:p>
    <w:p w14:paraId="19460320" w14:textId="1A23AFAC" w:rsidR="00CC6C84" w:rsidRPr="00CC6C84" w:rsidRDefault="00F5077A" w:rsidP="00FC5612">
      <w:pPr>
        <w:pStyle w:val="Akapitzlist"/>
        <w:widowControl w:val="0"/>
        <w:numPr>
          <w:ilvl w:val="2"/>
          <w:numId w:val="22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hAnsi="Palatino Linotype" w:cs="Palatino Linotype"/>
          <w:b/>
          <w:bCs/>
        </w:rPr>
        <w:t xml:space="preserve">Ofertę należy złożyć w terminie do </w:t>
      </w:r>
      <w:r w:rsidRPr="00D11DC1">
        <w:rPr>
          <w:rFonts w:ascii="Palatino Linotype" w:hAnsi="Palatino Linotype" w:cs="Palatino Linotype"/>
          <w:b/>
          <w:bCs/>
          <w:shd w:val="clear" w:color="auto" w:fill="FBE4D5" w:themeFill="accent2" w:themeFillTint="33"/>
        </w:rPr>
        <w:t xml:space="preserve">dnia </w:t>
      </w:r>
      <w:r w:rsidR="00D11DC1" w:rsidRPr="00D11DC1">
        <w:rPr>
          <w:rFonts w:ascii="Palatino Linotype" w:hAnsi="Palatino Linotype" w:cs="Palatino Linotype"/>
          <w:b/>
          <w:bCs/>
          <w:shd w:val="clear" w:color="auto" w:fill="FBE4D5" w:themeFill="accent2" w:themeFillTint="33"/>
        </w:rPr>
        <w:t>20.05.2022</w:t>
      </w:r>
      <w:r w:rsidRPr="00D11DC1">
        <w:rPr>
          <w:rFonts w:ascii="Palatino Linotype" w:hAnsi="Palatino Linotype" w:cs="Palatino Linotype"/>
          <w:b/>
          <w:bCs/>
          <w:shd w:val="clear" w:color="auto" w:fill="FBE4D5" w:themeFill="accent2" w:themeFillTint="33"/>
        </w:rPr>
        <w:t xml:space="preserve"> r. do godz. 10:00</w:t>
      </w:r>
      <w:r w:rsidRPr="00CC6C84">
        <w:rPr>
          <w:rFonts w:ascii="Palatino Linotype" w:hAnsi="Palatino Linotype" w:cs="Palatino Linotype"/>
          <w:b/>
          <w:bCs/>
        </w:rPr>
        <w:t xml:space="preserve"> </w:t>
      </w:r>
      <w:r w:rsidR="00CC6C84" w:rsidRPr="006D6D6A">
        <w:rPr>
          <w:rFonts w:ascii="Times New Roman" w:eastAsia="Times New Roman" w:hAnsi="Times New Roman" w:cs="Palatino Linotype"/>
          <w:lang w:eastAsia="pl-PL"/>
        </w:rPr>
        <w:t xml:space="preserve">za pośrednictwem Platformy zakupowej Zamawiającego </w:t>
      </w:r>
      <w:hyperlink r:id="rId13" w:history="1">
        <w:r w:rsidR="00CC6C84" w:rsidRPr="00C1530C">
          <w:rPr>
            <w:rStyle w:val="Hipercze"/>
            <w:rFonts w:ascii="Times New Roman" w:eastAsia="Times New Roman" w:hAnsi="Times New Roman" w:cs="Palatino Linotype"/>
            <w:lang w:eastAsia="pl-PL"/>
          </w:rPr>
          <w:t>https://platformazakupowa.pl/pn/spzzod_augustow</w:t>
        </w:r>
      </w:hyperlink>
    </w:p>
    <w:p w14:paraId="247A55DC" w14:textId="195CB55C" w:rsidR="00CC6C84" w:rsidRPr="00CC6C84" w:rsidRDefault="00CC6C84" w:rsidP="00D11DC1">
      <w:pPr>
        <w:pStyle w:val="Akapitzlist"/>
        <w:widowControl w:val="0"/>
        <w:numPr>
          <w:ilvl w:val="2"/>
          <w:numId w:val="22"/>
        </w:numPr>
        <w:shd w:val="clear" w:color="auto" w:fill="FBE4D5" w:themeFill="accent2" w:themeFillTint="33"/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CC6C84">
        <w:rPr>
          <w:rFonts w:ascii="Palatino Linotype" w:hAnsi="Palatino Linotype" w:cs="Palatino Linotype"/>
          <w:b/>
          <w:bCs/>
        </w:rPr>
        <w:t>Otwarcie ofert nastąpi dnia</w:t>
      </w:r>
      <w:r w:rsidR="00D11DC1">
        <w:rPr>
          <w:rFonts w:ascii="Palatino Linotype" w:hAnsi="Palatino Linotype" w:cs="Palatino Linotype"/>
          <w:b/>
          <w:bCs/>
        </w:rPr>
        <w:t xml:space="preserve"> 20.05.2022 r.</w:t>
      </w:r>
      <w:r w:rsidRPr="00CC6C84">
        <w:rPr>
          <w:rFonts w:ascii="Palatino Linotype" w:hAnsi="Palatino Linotype" w:cs="Palatino Linotype"/>
          <w:b/>
          <w:bCs/>
        </w:rPr>
        <w:t xml:space="preserve"> o godzinie </w:t>
      </w:r>
      <w:r w:rsidR="00D11DC1">
        <w:rPr>
          <w:rFonts w:ascii="Palatino Linotype" w:hAnsi="Palatino Linotype" w:cs="Palatino Linotype"/>
          <w:b/>
          <w:bCs/>
        </w:rPr>
        <w:t>10:10.</w:t>
      </w:r>
    </w:p>
    <w:p w14:paraId="0867F589" w14:textId="77777777" w:rsidR="0032032B" w:rsidRPr="00730F6C" w:rsidRDefault="0032032B" w:rsidP="00730F6C">
      <w:pPr>
        <w:widowControl w:val="0"/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</w:p>
    <w:p w14:paraId="4E7087BD" w14:textId="07AC4D77" w:rsidR="00F5077A" w:rsidRPr="00730F6C" w:rsidRDefault="00F5077A" w:rsidP="00F5077A">
      <w:pPr>
        <w:pStyle w:val="Akapitzlist"/>
        <w:widowControl w:val="0"/>
        <w:numPr>
          <w:ilvl w:val="0"/>
          <w:numId w:val="1"/>
        </w:numPr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Kryteria oceny ofert:</w:t>
      </w:r>
    </w:p>
    <w:p w14:paraId="07BEC03F" w14:textId="539D0785" w:rsidR="00F5077A" w:rsidRPr="00B056E8" w:rsidRDefault="00F5077A" w:rsidP="00F5077A">
      <w:pPr>
        <w:widowControl w:val="0"/>
        <w:tabs>
          <w:tab w:val="left" w:pos="345"/>
        </w:tabs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kern w:val="2"/>
          <w:lang w:eastAsia="zh-CN" w:bidi="hi-IN"/>
        </w:rPr>
        <w:tab/>
      </w:r>
      <w:r w:rsidRPr="00B056E8">
        <w:rPr>
          <w:rFonts w:ascii="Palatino Linotype" w:eastAsia="SimSun" w:hAnsi="Palatino Linotype" w:cs="Mangal"/>
          <w:kern w:val="2"/>
          <w:lang w:eastAsia="zh-CN" w:bidi="hi-IN"/>
        </w:rPr>
        <w:tab/>
      </w:r>
      <w:r w:rsidRPr="00B056E8">
        <w:rPr>
          <w:rFonts w:ascii="Palatino Linotype" w:eastAsia="SimSun" w:hAnsi="Palatino Linotype" w:cs="Mangal"/>
          <w:kern w:val="2"/>
          <w:lang w:eastAsia="zh-CN" w:bidi="hi-IN"/>
        </w:rPr>
        <w:tab/>
        <w:t xml:space="preserve">Kryterium oceny ofert będzie </w:t>
      </w:r>
      <w:r w:rsidRPr="00B056E8">
        <w:rPr>
          <w:rFonts w:ascii="Palatino Linotype" w:eastAsia="SimSun" w:hAnsi="Palatino Linotype" w:cs="Mangal"/>
          <w:b/>
          <w:bCs/>
          <w:kern w:val="2"/>
          <w:u w:val="single"/>
          <w:lang w:eastAsia="zh-CN" w:bidi="hi-IN"/>
        </w:rPr>
        <w:t>cena 100%.</w:t>
      </w:r>
    </w:p>
    <w:p w14:paraId="0B8F06AA" w14:textId="77777777" w:rsidR="00730F6C" w:rsidRPr="00B056E8" w:rsidRDefault="00730F6C" w:rsidP="000B7758">
      <w:pPr>
        <w:widowControl w:val="0"/>
        <w:suppressAutoHyphens/>
        <w:spacing w:after="0" w:line="276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490D121B" w14:textId="355AB369" w:rsidR="00162A20" w:rsidRPr="00B056E8" w:rsidRDefault="0032032B" w:rsidP="00FC5612">
      <w:pPr>
        <w:pStyle w:val="Akapitzlist"/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lastRenderedPageBreak/>
        <w:t>Informacje dotyczące wyboru najkorzystniejszej oferty:</w:t>
      </w:r>
    </w:p>
    <w:p w14:paraId="3D3FEBEE" w14:textId="2E5FE1D5" w:rsidR="0032032B" w:rsidRPr="00B056E8" w:rsidRDefault="00CC6C84" w:rsidP="00CC6C84">
      <w:pPr>
        <w:pStyle w:val="Normalny1"/>
        <w:suppressAutoHyphens w:val="0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kern w:val="2"/>
          <w:sz w:val="22"/>
          <w:szCs w:val="22"/>
        </w:rPr>
        <w:t xml:space="preserve"> </w:t>
      </w:r>
      <w:r w:rsidR="0032032B" w:rsidRPr="00B056E8">
        <w:rPr>
          <w:rFonts w:ascii="Palatino Linotype" w:hAnsi="Palatino Linotype"/>
          <w:kern w:val="2"/>
          <w:sz w:val="22"/>
          <w:szCs w:val="22"/>
        </w:rPr>
        <w:t xml:space="preserve">O </w:t>
      </w:r>
      <w:proofErr w:type="spellStart"/>
      <w:r w:rsidR="0032032B" w:rsidRPr="00B056E8">
        <w:rPr>
          <w:rFonts w:ascii="Palatino Linotype" w:hAnsi="Palatino Linotype"/>
          <w:kern w:val="2"/>
          <w:sz w:val="22"/>
          <w:szCs w:val="22"/>
        </w:rPr>
        <w:t>wyborze</w:t>
      </w:r>
      <w:proofErr w:type="spellEnd"/>
      <w:r w:rsidR="0032032B" w:rsidRPr="00B056E8">
        <w:rPr>
          <w:rFonts w:ascii="Palatino Linotype" w:hAnsi="Palatino Linotype"/>
          <w:kern w:val="2"/>
          <w:sz w:val="22"/>
          <w:szCs w:val="22"/>
        </w:rPr>
        <w:t xml:space="preserve"> </w:t>
      </w:r>
      <w:proofErr w:type="spellStart"/>
      <w:r w:rsidR="0032032B" w:rsidRPr="00B056E8">
        <w:rPr>
          <w:rFonts w:ascii="Palatino Linotype" w:hAnsi="Palatino Linotype"/>
          <w:kern w:val="2"/>
          <w:sz w:val="22"/>
          <w:szCs w:val="22"/>
        </w:rPr>
        <w:t>najkorzystniejszej</w:t>
      </w:r>
      <w:proofErr w:type="spellEnd"/>
      <w:r w:rsidR="0032032B" w:rsidRPr="00B056E8">
        <w:rPr>
          <w:rFonts w:ascii="Palatino Linotype" w:hAnsi="Palatino Linotype"/>
          <w:kern w:val="2"/>
          <w:sz w:val="22"/>
          <w:szCs w:val="22"/>
        </w:rPr>
        <w:t xml:space="preserve"> </w:t>
      </w:r>
      <w:proofErr w:type="spellStart"/>
      <w:r w:rsidR="0032032B" w:rsidRPr="00B056E8">
        <w:rPr>
          <w:rFonts w:ascii="Palatino Linotype" w:hAnsi="Palatino Linotype"/>
          <w:kern w:val="2"/>
          <w:sz w:val="22"/>
          <w:szCs w:val="22"/>
        </w:rPr>
        <w:t>oferty</w:t>
      </w:r>
      <w:proofErr w:type="spellEnd"/>
      <w:r w:rsidR="0032032B" w:rsidRPr="00B056E8">
        <w:rPr>
          <w:rFonts w:ascii="Palatino Linotype" w:hAnsi="Palatino Linotype"/>
          <w:b/>
          <w:bCs/>
          <w:kern w:val="2"/>
          <w:sz w:val="22"/>
          <w:szCs w:val="22"/>
        </w:rPr>
        <w:t xml:space="preserve"> </w:t>
      </w:r>
      <w:r w:rsidR="0032032B" w:rsidRPr="00B056E8">
        <w:rPr>
          <w:rFonts w:ascii="Palatino Linotype" w:eastAsia="Times New Roman" w:hAnsi="Palatino Linotype" w:cs="Arial"/>
          <w:sz w:val="22"/>
          <w:szCs w:val="22"/>
          <w:lang w:val="pl-PL" w:eastAsia="pl-PL"/>
        </w:rPr>
        <w:t xml:space="preserve">Zamawiający powiadomi wszystkich uczestników postępowania </w:t>
      </w:r>
      <w:proofErr w:type="spellStart"/>
      <w:r w:rsidR="00D11DC1">
        <w:rPr>
          <w:rFonts w:ascii="Palatino Linotype" w:eastAsia="Times New Roman" w:hAnsi="Palatino Linotype" w:cs="Arial"/>
          <w:sz w:val="22"/>
          <w:szCs w:val="22"/>
          <w:lang w:val="pl-PL" w:eastAsia="pl-PL"/>
        </w:rPr>
        <w:t>zamieszzczając</w:t>
      </w:r>
      <w:proofErr w:type="spellEnd"/>
      <w:r w:rsidR="0032032B" w:rsidRPr="00B056E8">
        <w:rPr>
          <w:rFonts w:ascii="Palatino Linotype" w:eastAsia="Times New Roman" w:hAnsi="Palatino Linotype" w:cs="Arial"/>
          <w:sz w:val="22"/>
          <w:szCs w:val="22"/>
          <w:lang w:val="pl-PL" w:eastAsia="pl-PL"/>
        </w:rPr>
        <w:t xml:space="preserve"> informację na </w:t>
      </w:r>
      <w:r w:rsidR="00DA6322">
        <w:rPr>
          <w:rFonts w:ascii="Palatino Linotype" w:eastAsia="Times New Roman" w:hAnsi="Palatino Linotype" w:cs="Arial"/>
          <w:sz w:val="22"/>
          <w:szCs w:val="22"/>
          <w:lang w:val="pl-PL" w:eastAsia="pl-PL"/>
        </w:rPr>
        <w:t xml:space="preserve">swoim profilu nabywcy </w:t>
      </w:r>
      <w:r w:rsidR="0032032B" w:rsidRPr="00B056E8">
        <w:rPr>
          <w:rFonts w:ascii="Palatino Linotype" w:eastAsia="Times New Roman" w:hAnsi="Palatino Linotype" w:cs="Arial"/>
          <w:sz w:val="22"/>
          <w:szCs w:val="22"/>
          <w:lang w:val="pl-PL" w:eastAsia="pl-PL"/>
        </w:rPr>
        <w:t xml:space="preserve"> </w:t>
      </w:r>
      <w:hyperlink r:id="rId14" w:history="1">
        <w:r w:rsidR="00DA6322" w:rsidRPr="00C1530C">
          <w:rPr>
            <w:rStyle w:val="Hipercze"/>
            <w:rFonts w:ascii="Times New Roman" w:eastAsia="Times New Roman" w:hAnsi="Times New Roman" w:cs="Palatino Linotype"/>
            <w:lang w:eastAsia="pl-PL"/>
          </w:rPr>
          <w:t>https://platformazakupowa.pl/pn/spzzod_augustow</w:t>
        </w:r>
      </w:hyperlink>
    </w:p>
    <w:p w14:paraId="09E00CFC" w14:textId="584ACE9E" w:rsidR="0032032B" w:rsidRPr="00B056E8" w:rsidRDefault="0032032B" w:rsidP="0032032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</w:p>
    <w:p w14:paraId="63489A7C" w14:textId="390678E4" w:rsidR="0032032B" w:rsidRPr="00B056E8" w:rsidRDefault="0032032B" w:rsidP="00FC5612">
      <w:pPr>
        <w:pStyle w:val="Akapitzlist"/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Unieważnienie postępowania:</w:t>
      </w:r>
    </w:p>
    <w:p w14:paraId="48588C68" w14:textId="080F59DC" w:rsidR="0032032B" w:rsidRPr="00B056E8" w:rsidRDefault="0032032B" w:rsidP="0032032B">
      <w:pPr>
        <w:pStyle w:val="Akapitzlist"/>
        <w:widowControl w:val="0"/>
        <w:tabs>
          <w:tab w:val="left" w:pos="900"/>
        </w:tabs>
        <w:suppressAutoHyphens/>
        <w:spacing w:after="0" w:line="240" w:lineRule="auto"/>
        <w:ind w:left="1080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</w:p>
    <w:p w14:paraId="4FF70BDC" w14:textId="4D028E9B" w:rsidR="0032032B" w:rsidRPr="00B056E8" w:rsidRDefault="0032032B" w:rsidP="0032032B">
      <w:pPr>
        <w:pStyle w:val="Akapitzlist"/>
        <w:widowControl w:val="0"/>
        <w:tabs>
          <w:tab w:val="left" w:pos="900"/>
        </w:tabs>
        <w:suppressAutoHyphens/>
        <w:spacing w:after="0" w:line="240" w:lineRule="auto"/>
        <w:ind w:left="1080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kern w:val="2"/>
          <w:lang w:eastAsia="zh-CN" w:bidi="hi-IN"/>
        </w:rPr>
        <w:t>Zamawiający może unieważnić postępowanie w każdej chwili bez podania przyczyny.</w:t>
      </w:r>
    </w:p>
    <w:p w14:paraId="31EF04FC" w14:textId="5B912F96" w:rsidR="00FC5612" w:rsidRPr="00B056E8" w:rsidRDefault="00FC5612" w:rsidP="0032032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6BDB69CD" w14:textId="5DE53742" w:rsidR="0032032B" w:rsidRPr="00B056E8" w:rsidRDefault="0032032B" w:rsidP="0032032B">
      <w:pPr>
        <w:pStyle w:val="Akapitzlist"/>
        <w:widowControl w:val="0"/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b/>
          <w:bCs/>
          <w:kern w:val="2"/>
          <w:lang w:eastAsia="zh-CN" w:bidi="hi-IN"/>
        </w:rPr>
        <w:t>Udzielenie zamówienia:</w:t>
      </w:r>
    </w:p>
    <w:p w14:paraId="3D85BA3D" w14:textId="072B2798" w:rsidR="0032032B" w:rsidRPr="00B056E8" w:rsidRDefault="0032032B" w:rsidP="0032032B">
      <w:pPr>
        <w:widowControl w:val="0"/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1D9AAB17" w14:textId="44FE047A" w:rsidR="0032032B" w:rsidRPr="00B056E8" w:rsidRDefault="0032032B" w:rsidP="0032032B">
      <w:pPr>
        <w:pStyle w:val="Akapitzlist"/>
        <w:widowControl w:val="0"/>
        <w:numPr>
          <w:ilvl w:val="3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eastAsia="SimSun" w:hAnsi="Palatino Linotype" w:cs="Mangal"/>
          <w:kern w:val="2"/>
          <w:lang w:eastAsia="zh-CN" w:bidi="hi-IN"/>
        </w:rPr>
        <w:t xml:space="preserve">Zamawiający </w:t>
      </w:r>
      <w:r w:rsidRPr="00B056E8">
        <w:rPr>
          <w:rFonts w:ascii="Palatino Linotype" w:hAnsi="Palatino Linotype" w:cs="Arial"/>
          <w:spacing w:val="4"/>
          <w:lang w:bidi="hi-IN"/>
        </w:rPr>
        <w:t>udzieli zamówienia Wykonawcy, którego oferta po dokonaniu oceny zgodnie z warunkami zapytania zostanie uznana za najkorzystniejszą.</w:t>
      </w:r>
    </w:p>
    <w:p w14:paraId="61F7FECB" w14:textId="01F69ED9" w:rsidR="0032032B" w:rsidRPr="00B056E8" w:rsidRDefault="0032032B" w:rsidP="0032032B">
      <w:pPr>
        <w:pStyle w:val="Akapitzlist"/>
        <w:widowControl w:val="0"/>
        <w:numPr>
          <w:ilvl w:val="3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hAnsi="Palatino Linotype" w:cs="Arial"/>
          <w:spacing w:val="4"/>
          <w:lang w:bidi="hi-IN"/>
        </w:rPr>
        <w:t>Wykonawca, którego oferta zostanie wybrana jako najkorzystniejsza, zostanie powiadomiony o terminie i miejscu podpisania umowy.</w:t>
      </w:r>
    </w:p>
    <w:p w14:paraId="75C87520" w14:textId="3A5B772E" w:rsidR="0032032B" w:rsidRPr="00B056E8" w:rsidRDefault="0032032B" w:rsidP="0032032B">
      <w:pPr>
        <w:pStyle w:val="Akapitzlist"/>
        <w:widowControl w:val="0"/>
        <w:numPr>
          <w:ilvl w:val="3"/>
          <w:numId w:val="22"/>
        </w:numPr>
        <w:tabs>
          <w:tab w:val="left" w:pos="900"/>
        </w:tabs>
        <w:suppressAutoHyphens/>
        <w:spacing w:after="0" w:line="240" w:lineRule="auto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  <w:r w:rsidRPr="00B056E8">
        <w:rPr>
          <w:rFonts w:ascii="Palatino Linotype" w:hAnsi="Palatino Linotype" w:cs="Arial"/>
          <w:spacing w:val="4"/>
          <w:lang w:bidi="hi-IN"/>
        </w:rPr>
        <w:t xml:space="preserve">Wzór umowy stanowi załącznik do zapytania. </w:t>
      </w:r>
    </w:p>
    <w:p w14:paraId="64B85488" w14:textId="77777777" w:rsidR="0032032B" w:rsidRPr="00B056E8" w:rsidRDefault="0032032B" w:rsidP="0032032B">
      <w:pPr>
        <w:pStyle w:val="Akapitzlist"/>
        <w:widowControl w:val="0"/>
        <w:tabs>
          <w:tab w:val="left" w:pos="900"/>
        </w:tabs>
        <w:suppressAutoHyphens/>
        <w:spacing w:after="0" w:line="240" w:lineRule="auto"/>
        <w:ind w:left="1800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6F3FF4DE" w14:textId="77777777" w:rsidR="00407F1A" w:rsidRPr="00B056E8" w:rsidRDefault="00407F1A" w:rsidP="00407F1A">
      <w:pPr>
        <w:widowControl w:val="0"/>
        <w:tabs>
          <w:tab w:val="left" w:pos="900"/>
        </w:tabs>
        <w:suppressAutoHyphens/>
        <w:spacing w:after="0" w:line="240" w:lineRule="auto"/>
        <w:ind w:left="1020"/>
        <w:jc w:val="both"/>
        <w:rPr>
          <w:rFonts w:ascii="Palatino Linotype" w:eastAsia="SimSun" w:hAnsi="Palatino Linotype" w:cs="Mangal"/>
          <w:kern w:val="2"/>
          <w:lang w:eastAsia="zh-CN" w:bidi="hi-IN"/>
        </w:rPr>
      </w:pPr>
    </w:p>
    <w:p w14:paraId="0D604323" w14:textId="6EE91BA1" w:rsidR="00A27317" w:rsidRPr="00B056E8" w:rsidRDefault="0032032B" w:rsidP="0032032B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b/>
          <w:bCs/>
          <w:kern w:val="2"/>
          <w:lang w:eastAsia="zh-CN" w:bidi="hi-IN"/>
        </w:rPr>
        <w:t>Załączniki:</w:t>
      </w:r>
    </w:p>
    <w:p w14:paraId="7FD5D59D" w14:textId="1D1F44E7" w:rsidR="0032032B" w:rsidRPr="00B056E8" w:rsidRDefault="007A7C17" w:rsidP="00B056E8">
      <w:pPr>
        <w:pStyle w:val="Akapitzlist"/>
        <w:widowControl w:val="0"/>
        <w:numPr>
          <w:ilvl w:val="4"/>
          <w:numId w:val="22"/>
        </w:numPr>
        <w:tabs>
          <w:tab w:val="clear" w:pos="2160"/>
        </w:tabs>
        <w:suppressAutoHyphens/>
        <w:spacing w:after="0" w:line="240" w:lineRule="auto"/>
        <w:ind w:left="993" w:hanging="284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>Załącznik nr 1 – Formularz ofertowy</w:t>
      </w:r>
    </w:p>
    <w:p w14:paraId="53A31CFF" w14:textId="229BEEC6" w:rsidR="007A7C17" w:rsidRPr="00B056E8" w:rsidRDefault="007A7C17" w:rsidP="00B056E8">
      <w:pPr>
        <w:pStyle w:val="Akapitzlist"/>
        <w:widowControl w:val="0"/>
        <w:numPr>
          <w:ilvl w:val="4"/>
          <w:numId w:val="22"/>
        </w:numPr>
        <w:tabs>
          <w:tab w:val="clear" w:pos="2160"/>
          <w:tab w:val="num" w:pos="1843"/>
        </w:tabs>
        <w:suppressAutoHyphens/>
        <w:spacing w:after="0" w:line="240" w:lineRule="auto"/>
        <w:ind w:left="993" w:hanging="284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>Załącznik nr 2 – Formularz cenowy</w:t>
      </w:r>
    </w:p>
    <w:p w14:paraId="5323F1A7" w14:textId="24868724" w:rsidR="007A7C17" w:rsidRPr="00B056E8" w:rsidRDefault="007A7C17" w:rsidP="00B056E8">
      <w:pPr>
        <w:pStyle w:val="Akapitzlist"/>
        <w:widowControl w:val="0"/>
        <w:numPr>
          <w:ilvl w:val="4"/>
          <w:numId w:val="22"/>
        </w:numPr>
        <w:tabs>
          <w:tab w:val="clear" w:pos="2160"/>
          <w:tab w:val="num" w:pos="1418"/>
        </w:tabs>
        <w:suppressAutoHyphens/>
        <w:spacing w:after="0" w:line="240" w:lineRule="auto"/>
        <w:ind w:left="993" w:hanging="284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>Załącznik nr 3 – Oświadczenie o spełnieniu warunków udziału</w:t>
      </w:r>
    </w:p>
    <w:p w14:paraId="57FB36F6" w14:textId="6E335B04" w:rsidR="007A7C17" w:rsidRPr="00B056E8" w:rsidRDefault="007A7C17" w:rsidP="00B056E8">
      <w:pPr>
        <w:pStyle w:val="Akapitzlist"/>
        <w:widowControl w:val="0"/>
        <w:numPr>
          <w:ilvl w:val="4"/>
          <w:numId w:val="22"/>
        </w:numPr>
        <w:tabs>
          <w:tab w:val="clear" w:pos="2160"/>
          <w:tab w:val="num" w:pos="993"/>
        </w:tabs>
        <w:suppressAutoHyphens/>
        <w:spacing w:after="0" w:line="240" w:lineRule="auto"/>
        <w:ind w:hanging="1451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Załącznik nr 4 </w:t>
      </w:r>
      <w:r w:rsidR="00BD44AD" w:rsidRPr="00B056E8">
        <w:rPr>
          <w:rFonts w:ascii="Palatino Linotype" w:eastAsia="SimSun" w:hAnsi="Palatino Linotype" w:cs="Palatino Linotype"/>
          <w:kern w:val="2"/>
          <w:lang w:eastAsia="zh-CN" w:bidi="hi-IN"/>
        </w:rPr>
        <w:t>–</w:t>
      </w: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 xml:space="preserve"> </w:t>
      </w:r>
      <w:r w:rsidR="00BD44AD" w:rsidRPr="00B056E8">
        <w:rPr>
          <w:rFonts w:ascii="Palatino Linotype" w:eastAsia="SimSun" w:hAnsi="Palatino Linotype" w:cs="Palatino Linotype"/>
          <w:kern w:val="2"/>
          <w:lang w:eastAsia="zh-CN" w:bidi="hi-IN"/>
        </w:rPr>
        <w:t>Wykaz wykonanych usług</w:t>
      </w:r>
    </w:p>
    <w:p w14:paraId="43378B22" w14:textId="1CF9E77C" w:rsidR="00BD44AD" w:rsidRPr="00B056E8" w:rsidRDefault="00BD44AD" w:rsidP="00B056E8">
      <w:pPr>
        <w:pStyle w:val="Akapitzlist"/>
        <w:widowControl w:val="0"/>
        <w:numPr>
          <w:ilvl w:val="4"/>
          <w:numId w:val="22"/>
        </w:numPr>
        <w:tabs>
          <w:tab w:val="clear" w:pos="2160"/>
          <w:tab w:val="num" w:pos="993"/>
        </w:tabs>
        <w:suppressAutoHyphens/>
        <w:spacing w:after="0" w:line="240" w:lineRule="auto"/>
        <w:ind w:hanging="1451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>Załącznik nr 5 – Oświadczenie dotyczące spalarni utylizacji odpadów</w:t>
      </w:r>
    </w:p>
    <w:p w14:paraId="34CB2FB5" w14:textId="2BE8FAB4" w:rsidR="0032032B" w:rsidRDefault="00BD44AD" w:rsidP="00B056E8">
      <w:pPr>
        <w:pStyle w:val="Akapitzlist"/>
        <w:widowControl w:val="0"/>
        <w:numPr>
          <w:ilvl w:val="4"/>
          <w:numId w:val="22"/>
        </w:numPr>
        <w:tabs>
          <w:tab w:val="clear" w:pos="2160"/>
          <w:tab w:val="num" w:pos="993"/>
        </w:tabs>
        <w:suppressAutoHyphens/>
        <w:spacing w:after="0" w:line="240" w:lineRule="auto"/>
        <w:ind w:hanging="1451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 w:rsidRPr="00B056E8">
        <w:rPr>
          <w:rFonts w:ascii="Palatino Linotype" w:eastAsia="SimSun" w:hAnsi="Palatino Linotype" w:cs="Palatino Linotype"/>
          <w:kern w:val="2"/>
          <w:lang w:eastAsia="zh-CN" w:bidi="hi-IN"/>
        </w:rPr>
        <w:t>Załącznik nr 6 – Wykaz specjalistycznych pojazdów</w:t>
      </w:r>
    </w:p>
    <w:p w14:paraId="23E69D5D" w14:textId="1447C646" w:rsidR="00A52CF1" w:rsidRPr="00B056E8" w:rsidRDefault="00A52CF1" w:rsidP="00B056E8">
      <w:pPr>
        <w:pStyle w:val="Akapitzlist"/>
        <w:widowControl w:val="0"/>
        <w:numPr>
          <w:ilvl w:val="4"/>
          <w:numId w:val="22"/>
        </w:numPr>
        <w:tabs>
          <w:tab w:val="clear" w:pos="2160"/>
          <w:tab w:val="num" w:pos="993"/>
        </w:tabs>
        <w:suppressAutoHyphens/>
        <w:spacing w:after="0" w:line="240" w:lineRule="auto"/>
        <w:ind w:hanging="1451"/>
        <w:jc w:val="both"/>
        <w:rPr>
          <w:rFonts w:ascii="Palatino Linotype" w:eastAsia="SimSun" w:hAnsi="Palatino Linotype" w:cs="Palatino Linotype"/>
          <w:kern w:val="2"/>
          <w:lang w:eastAsia="zh-CN" w:bidi="hi-IN"/>
        </w:rPr>
      </w:pPr>
      <w:r>
        <w:rPr>
          <w:rFonts w:ascii="Palatino Linotype" w:eastAsia="SimSun" w:hAnsi="Palatino Linotype" w:cs="Palatino Linotype"/>
          <w:kern w:val="2"/>
          <w:lang w:eastAsia="zh-CN" w:bidi="hi-IN"/>
        </w:rPr>
        <w:t xml:space="preserve">Załącznik nr </w:t>
      </w:r>
      <w:r w:rsidR="00B95B66">
        <w:rPr>
          <w:rFonts w:ascii="Palatino Linotype" w:eastAsia="SimSun" w:hAnsi="Palatino Linotype" w:cs="Palatino Linotype"/>
          <w:kern w:val="2"/>
          <w:lang w:eastAsia="zh-CN" w:bidi="hi-IN"/>
        </w:rPr>
        <w:t>7</w:t>
      </w:r>
      <w:r>
        <w:rPr>
          <w:rFonts w:ascii="Palatino Linotype" w:eastAsia="SimSun" w:hAnsi="Palatino Linotype" w:cs="Palatino Linotype"/>
          <w:kern w:val="2"/>
          <w:lang w:eastAsia="zh-CN" w:bidi="hi-IN"/>
        </w:rPr>
        <w:t xml:space="preserve"> – Wzór umowy</w:t>
      </w:r>
    </w:p>
    <w:p w14:paraId="6EBD0AAC" w14:textId="08FF583E" w:rsidR="0032032B" w:rsidRDefault="0032032B" w:rsidP="00246A24">
      <w:pPr>
        <w:pStyle w:val="Akapitzlist"/>
        <w:ind w:left="1080"/>
      </w:pPr>
    </w:p>
    <w:p w14:paraId="46E8FAA3" w14:textId="72E40BAB" w:rsidR="00730F6C" w:rsidRDefault="00730F6C" w:rsidP="00246A24">
      <w:pPr>
        <w:pStyle w:val="Akapitzlist"/>
        <w:ind w:left="1080"/>
      </w:pPr>
    </w:p>
    <w:p w14:paraId="31A08ADF" w14:textId="76FC4847" w:rsidR="00730F6C" w:rsidRDefault="00730F6C" w:rsidP="00246A24">
      <w:pPr>
        <w:pStyle w:val="Akapitzlist"/>
        <w:ind w:left="1080"/>
      </w:pPr>
    </w:p>
    <w:p w14:paraId="476DBFA2" w14:textId="585D7CCC" w:rsidR="00730F6C" w:rsidRDefault="00730F6C" w:rsidP="00246A24">
      <w:pPr>
        <w:pStyle w:val="Akapitzlist"/>
        <w:ind w:left="1080"/>
      </w:pPr>
    </w:p>
    <w:p w14:paraId="15897AE0" w14:textId="77777777" w:rsidR="00730F6C" w:rsidRDefault="00730F6C" w:rsidP="00246A24">
      <w:pPr>
        <w:pStyle w:val="Akapitzlist"/>
        <w:ind w:left="1080"/>
      </w:pPr>
    </w:p>
    <w:p w14:paraId="2F95DA89" w14:textId="22ED7EB5" w:rsidR="0032032B" w:rsidRDefault="0032032B" w:rsidP="00246A24">
      <w:pPr>
        <w:pStyle w:val="Akapitzlist"/>
        <w:ind w:left="1080"/>
      </w:pPr>
    </w:p>
    <w:p w14:paraId="26FE36DD" w14:textId="6E459A11" w:rsidR="0032032B" w:rsidRDefault="00BE79D3" w:rsidP="00BE79D3">
      <w:pPr>
        <w:pStyle w:val="Normalny1"/>
        <w:ind w:left="3540" w:firstLine="708"/>
        <w:jc w:val="both"/>
        <w:rPr>
          <w:rFonts w:eastAsia="Arial" w:cs="Arial"/>
          <w:b/>
          <w:bCs/>
          <w:color w:val="000000"/>
          <w:sz w:val="22"/>
          <w:szCs w:val="22"/>
          <w:u w:color="000000"/>
        </w:rPr>
      </w:pPr>
      <w:r>
        <w:rPr>
          <w:rFonts w:eastAsia="Arial" w:cs="Arial"/>
          <w:b/>
          <w:bCs/>
          <w:color w:val="000000"/>
          <w:sz w:val="22"/>
          <w:szCs w:val="22"/>
          <w:u w:color="000000"/>
          <w:lang w:val="pl-PL"/>
        </w:rPr>
        <w:t xml:space="preserve">             </w:t>
      </w:r>
      <w:r w:rsidR="0032032B">
        <w:rPr>
          <w:rFonts w:eastAsia="Arial" w:cs="Arial"/>
          <w:b/>
          <w:bCs/>
          <w:color w:val="000000"/>
          <w:sz w:val="22"/>
          <w:szCs w:val="22"/>
          <w:u w:color="000000"/>
          <w:lang w:val="pl-PL"/>
        </w:rPr>
        <w:t>Dyrektor</w:t>
      </w:r>
      <w:r w:rsidR="0032032B">
        <w:rPr>
          <w:rFonts w:eastAsia="Arial" w:cs="Arial"/>
          <w:b/>
          <w:bCs/>
          <w:color w:val="000000"/>
          <w:sz w:val="22"/>
          <w:szCs w:val="22"/>
          <w:u w:color="000000"/>
          <w:lang w:val="pl-PL"/>
        </w:rPr>
        <w:tab/>
      </w:r>
    </w:p>
    <w:p w14:paraId="2EEA0B83" w14:textId="77777777" w:rsidR="0032032B" w:rsidRDefault="0032032B" w:rsidP="0032032B">
      <w:pPr>
        <w:pStyle w:val="Normalny1"/>
        <w:jc w:val="both"/>
        <w:rPr>
          <w:rFonts w:eastAsia="Arial" w:cs="Arial"/>
          <w:b/>
          <w:bCs/>
          <w:sz w:val="22"/>
          <w:szCs w:val="22"/>
          <w:lang w:val="pl-PL"/>
        </w:rPr>
      </w:pPr>
      <w:r>
        <w:rPr>
          <w:rFonts w:eastAsia="Arial" w:cs="Arial"/>
          <w:b/>
          <w:bCs/>
          <w:sz w:val="22"/>
          <w:szCs w:val="22"/>
          <w:lang w:val="pl-PL"/>
        </w:rPr>
        <w:tab/>
      </w:r>
      <w:r>
        <w:rPr>
          <w:rFonts w:eastAsia="Arial" w:cs="Arial"/>
          <w:b/>
          <w:bCs/>
          <w:sz w:val="22"/>
          <w:szCs w:val="22"/>
          <w:lang w:val="pl-PL"/>
        </w:rPr>
        <w:tab/>
      </w:r>
      <w:r>
        <w:rPr>
          <w:rFonts w:eastAsia="Arial" w:cs="Arial"/>
          <w:b/>
          <w:bCs/>
          <w:sz w:val="22"/>
          <w:szCs w:val="22"/>
          <w:lang w:val="pl-PL"/>
        </w:rPr>
        <w:tab/>
      </w:r>
      <w:r>
        <w:rPr>
          <w:rFonts w:eastAsia="Arial" w:cs="Arial"/>
          <w:b/>
          <w:bCs/>
          <w:sz w:val="22"/>
          <w:szCs w:val="22"/>
          <w:lang w:val="pl-PL"/>
        </w:rPr>
        <w:tab/>
      </w:r>
      <w:r>
        <w:rPr>
          <w:rFonts w:eastAsia="Arial" w:cs="Arial"/>
          <w:b/>
          <w:bCs/>
          <w:sz w:val="22"/>
          <w:szCs w:val="22"/>
          <w:lang w:val="pl-PL"/>
        </w:rPr>
        <w:tab/>
      </w:r>
      <w:r>
        <w:rPr>
          <w:rFonts w:eastAsia="Arial" w:cs="Arial"/>
          <w:b/>
          <w:bCs/>
          <w:sz w:val="22"/>
          <w:szCs w:val="22"/>
          <w:lang w:val="pl-PL"/>
        </w:rPr>
        <w:tab/>
        <w:t xml:space="preserve">Samodzielnego Publicznego </w:t>
      </w:r>
    </w:p>
    <w:p w14:paraId="018B9514" w14:textId="6476716B" w:rsidR="0032032B" w:rsidRDefault="0032032B" w:rsidP="00BE79D3">
      <w:pPr>
        <w:pStyle w:val="Normalny1"/>
        <w:ind w:left="2832" w:firstLine="708"/>
        <w:jc w:val="both"/>
        <w:rPr>
          <w:rFonts w:eastAsia="Arial" w:cs="Arial"/>
          <w:b/>
          <w:bCs/>
          <w:sz w:val="22"/>
          <w:szCs w:val="22"/>
          <w:lang w:val="pl-PL"/>
        </w:rPr>
      </w:pPr>
      <w:r>
        <w:rPr>
          <w:rFonts w:eastAsia="Arial" w:cs="Arial"/>
          <w:b/>
          <w:bCs/>
          <w:sz w:val="22"/>
          <w:szCs w:val="22"/>
          <w:lang w:val="pl-PL"/>
        </w:rPr>
        <w:t>Zespołu Zakładów Opieki Długoterminowej</w:t>
      </w:r>
    </w:p>
    <w:p w14:paraId="13AF194C" w14:textId="3F6A3C58" w:rsidR="0032032B" w:rsidRDefault="0032032B" w:rsidP="0032032B">
      <w:pPr>
        <w:pStyle w:val="Normalny1"/>
        <w:jc w:val="both"/>
        <w:rPr>
          <w:rFonts w:eastAsia="Arial" w:cs="Arial"/>
          <w:b/>
          <w:bCs/>
          <w:sz w:val="22"/>
          <w:szCs w:val="22"/>
          <w:lang w:val="pl-PL"/>
        </w:rPr>
      </w:pPr>
    </w:p>
    <w:p w14:paraId="6999DD99" w14:textId="6CD82819" w:rsidR="0032032B" w:rsidRPr="00BE79D3" w:rsidRDefault="00BE79D3" w:rsidP="00BE79D3">
      <w:pPr>
        <w:pStyle w:val="Normalny1"/>
        <w:ind w:left="2832" w:firstLine="708"/>
        <w:jc w:val="both"/>
        <w:rPr>
          <w:rFonts w:eastAsia="Arial" w:cs="Arial"/>
          <w:b/>
          <w:bCs/>
          <w:i/>
          <w:iCs/>
          <w:sz w:val="22"/>
          <w:szCs w:val="22"/>
        </w:rPr>
      </w:pPr>
      <w:r>
        <w:rPr>
          <w:rFonts w:eastAsia="Arial" w:cs="Arial"/>
          <w:b/>
          <w:bCs/>
          <w:i/>
          <w:iCs/>
          <w:sz w:val="22"/>
          <w:szCs w:val="22"/>
          <w:lang w:val="pl-PL"/>
        </w:rPr>
        <w:t xml:space="preserve">      </w:t>
      </w:r>
      <w:r w:rsidR="00E5644D">
        <w:rPr>
          <w:rFonts w:eastAsia="Arial" w:cs="Arial"/>
          <w:b/>
          <w:bCs/>
          <w:i/>
          <w:iCs/>
          <w:sz w:val="22"/>
          <w:szCs w:val="22"/>
          <w:lang w:val="pl-PL"/>
        </w:rPr>
        <w:t xml:space="preserve">  </w:t>
      </w:r>
      <w:r>
        <w:rPr>
          <w:rFonts w:eastAsia="Arial" w:cs="Arial"/>
          <w:b/>
          <w:bCs/>
          <w:i/>
          <w:iCs/>
          <w:sz w:val="22"/>
          <w:szCs w:val="22"/>
          <w:lang w:val="pl-PL"/>
        </w:rPr>
        <w:t xml:space="preserve">     </w:t>
      </w:r>
      <w:r w:rsidR="0032032B" w:rsidRPr="00BE79D3">
        <w:rPr>
          <w:rFonts w:eastAsia="Arial" w:cs="Arial"/>
          <w:b/>
          <w:bCs/>
          <w:i/>
          <w:iCs/>
          <w:sz w:val="22"/>
          <w:szCs w:val="22"/>
          <w:lang w:val="pl-PL"/>
        </w:rPr>
        <w:t>mgr Krystyna Wilczewska</w:t>
      </w:r>
    </w:p>
    <w:p w14:paraId="34494188" w14:textId="57E12444" w:rsidR="0032032B" w:rsidRDefault="0032032B" w:rsidP="0032032B">
      <w:pPr>
        <w:pStyle w:val="Normalny1"/>
        <w:rPr>
          <w:rFonts w:eastAsia="Arial" w:cs="Arial"/>
          <w:b/>
          <w:bCs/>
          <w:i/>
          <w:iCs/>
          <w:color w:val="000000"/>
          <w:sz w:val="22"/>
          <w:szCs w:val="22"/>
          <w:u w:color="000000"/>
          <w:lang w:val="pl-PL" w:eastAsia="pl-PL" w:bidi="ar-SA"/>
        </w:rPr>
      </w:pPr>
      <w:r>
        <w:rPr>
          <w:rFonts w:eastAsia="Arial" w:cs="Arial"/>
          <w:b/>
          <w:bCs/>
          <w:i/>
          <w:iCs/>
          <w:color w:val="000000"/>
          <w:sz w:val="22"/>
          <w:szCs w:val="22"/>
          <w:u w:color="000000"/>
          <w:lang w:val="pl-PL" w:eastAsia="pl-PL"/>
        </w:rPr>
        <w:tab/>
      </w:r>
    </w:p>
    <w:p w14:paraId="059CC3E0" w14:textId="73392894" w:rsidR="0032032B" w:rsidRPr="00730F6C" w:rsidRDefault="0032032B" w:rsidP="00BE79D3">
      <w:pPr>
        <w:pStyle w:val="Normalny1"/>
        <w:rPr>
          <w:rFonts w:hint="eastAsia"/>
          <w:sz w:val="18"/>
          <w:szCs w:val="18"/>
        </w:rPr>
      </w:pPr>
      <w:r>
        <w:rPr>
          <w:rFonts w:eastAsia="Times New Roman" w:cs="Times New Roman"/>
          <w:b/>
          <w:sz w:val="22"/>
          <w:szCs w:val="22"/>
          <w:lang w:val="pl-PL"/>
        </w:rPr>
        <w:tab/>
      </w:r>
      <w:r>
        <w:rPr>
          <w:rFonts w:eastAsia="Times New Roman" w:cs="Times New Roman"/>
          <w:b/>
          <w:sz w:val="22"/>
          <w:szCs w:val="22"/>
          <w:lang w:val="pl-PL"/>
        </w:rPr>
        <w:tab/>
      </w:r>
      <w:r>
        <w:rPr>
          <w:rFonts w:eastAsia="Times New Roman" w:cs="Times New Roman"/>
          <w:b/>
          <w:sz w:val="22"/>
          <w:szCs w:val="22"/>
          <w:lang w:val="pl-PL"/>
        </w:rPr>
        <w:tab/>
      </w:r>
      <w:r>
        <w:rPr>
          <w:rFonts w:eastAsia="Times New Roman" w:cs="Times New Roman"/>
          <w:b/>
          <w:sz w:val="22"/>
          <w:szCs w:val="22"/>
          <w:lang w:val="pl-PL"/>
        </w:rPr>
        <w:tab/>
      </w:r>
      <w:r>
        <w:rPr>
          <w:rFonts w:eastAsia="Times New Roman" w:cs="Times New Roman"/>
          <w:b/>
          <w:sz w:val="22"/>
          <w:szCs w:val="22"/>
          <w:lang w:val="pl-PL"/>
        </w:rPr>
        <w:tab/>
      </w:r>
      <w:r w:rsidR="00BE79D3" w:rsidRPr="00730F6C">
        <w:rPr>
          <w:rFonts w:eastAsia="Times New Roman" w:cs="Times New Roman"/>
          <w:sz w:val="18"/>
          <w:szCs w:val="18"/>
          <w:lang w:val="pl-PL"/>
        </w:rPr>
        <w:t xml:space="preserve">            </w:t>
      </w:r>
      <w:r w:rsidR="00730F6C">
        <w:rPr>
          <w:rFonts w:eastAsia="Times New Roman" w:cs="Times New Roman"/>
          <w:sz w:val="18"/>
          <w:szCs w:val="18"/>
          <w:lang w:val="pl-PL"/>
        </w:rPr>
        <w:t xml:space="preserve">      </w:t>
      </w:r>
      <w:r w:rsidR="00A52CF1">
        <w:rPr>
          <w:rFonts w:eastAsia="Times New Roman" w:cs="Times New Roman"/>
          <w:sz w:val="18"/>
          <w:szCs w:val="18"/>
          <w:lang w:val="pl-PL"/>
        </w:rPr>
        <w:t xml:space="preserve"> </w:t>
      </w:r>
      <w:r w:rsidR="00BE79D3" w:rsidRPr="00730F6C">
        <w:rPr>
          <w:rFonts w:eastAsia="Times New Roman" w:cs="Times New Roman"/>
          <w:sz w:val="18"/>
          <w:szCs w:val="18"/>
          <w:lang w:val="pl-PL"/>
        </w:rPr>
        <w:t xml:space="preserve"> </w:t>
      </w:r>
      <w:r w:rsidRPr="00730F6C">
        <w:rPr>
          <w:rFonts w:eastAsia="Times New Roman" w:cs="Times New Roman"/>
          <w:sz w:val="18"/>
          <w:szCs w:val="18"/>
          <w:lang w:val="pl-PL"/>
        </w:rPr>
        <w:t xml:space="preserve"> Kierownik Zamawiającego</w:t>
      </w:r>
    </w:p>
    <w:p w14:paraId="0C229D6E" w14:textId="5FD4639E" w:rsidR="0032032B" w:rsidRDefault="0032032B" w:rsidP="00246A24">
      <w:pPr>
        <w:pStyle w:val="Akapitzlist"/>
        <w:ind w:left="1080"/>
      </w:pPr>
    </w:p>
    <w:p w14:paraId="5A38995D" w14:textId="48607ACC" w:rsidR="00DA6322" w:rsidRPr="00DA6322" w:rsidRDefault="00DA6322" w:rsidP="00DA6322">
      <w:pPr>
        <w:tabs>
          <w:tab w:val="left" w:pos="7305"/>
        </w:tabs>
      </w:pPr>
      <w:r>
        <w:tab/>
      </w:r>
    </w:p>
    <w:sectPr w:rsidR="00DA6322" w:rsidRPr="00DA6322" w:rsidSect="005155CE">
      <w:headerReference w:type="default" r:id="rId15"/>
      <w:footerReference w:type="default" r:id="rId1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1057" w14:textId="77777777" w:rsidR="00B946D5" w:rsidRDefault="00B946D5" w:rsidP="006E07DC">
      <w:pPr>
        <w:spacing w:after="0" w:line="240" w:lineRule="auto"/>
      </w:pPr>
      <w:r>
        <w:separator/>
      </w:r>
    </w:p>
  </w:endnote>
  <w:endnote w:type="continuationSeparator" w:id="0">
    <w:p w14:paraId="4B9F3190" w14:textId="77777777" w:rsidR="00B946D5" w:rsidRDefault="00B946D5" w:rsidP="006E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E1C0" w14:textId="77FAAC3C" w:rsidR="006E07DC" w:rsidRPr="0046675A" w:rsidRDefault="00401873" w:rsidP="0002293E">
    <w:pPr>
      <w:pStyle w:val="Stopka"/>
      <w:jc w:val="center"/>
      <w:rPr>
        <w:rFonts w:ascii="Palatino Linotype" w:hAnsi="Palatino Linotype"/>
        <w:sz w:val="18"/>
        <w:szCs w:val="18"/>
      </w:rPr>
    </w:pPr>
    <w:r w:rsidRPr="0046675A">
      <w:rPr>
        <w:rFonts w:ascii="Palatino Linotype" w:hAnsi="Palatino Linotype"/>
        <w:sz w:val="18"/>
        <w:szCs w:val="18"/>
      </w:rPr>
      <w:t>SPZZOD w Augustowie, ul. I Pułku Ułanów Krechowieckich 17, 16-300 Augustów</w:t>
    </w:r>
  </w:p>
  <w:p w14:paraId="42592284" w14:textId="763A71D3" w:rsidR="0002293E" w:rsidRPr="0046675A" w:rsidRDefault="00DA6322" w:rsidP="0046675A">
    <w:pPr>
      <w:pStyle w:val="Stopka"/>
      <w:jc w:val="center"/>
      <w:rPr>
        <w:rFonts w:ascii="Palatino Linotype" w:hAnsi="Palatino Linotype"/>
        <w:sz w:val="18"/>
        <w:szCs w:val="18"/>
      </w:rPr>
    </w:pPr>
    <w:r w:rsidRPr="0046675A">
      <w:rPr>
        <w:rFonts w:ascii="Palatino Linotype" w:hAnsi="Palatino Linotype"/>
        <w:sz w:val="18"/>
        <w:szCs w:val="18"/>
      </w:rPr>
      <w:t>Tel. 87 643 47 04</w:t>
    </w:r>
    <w:r w:rsidR="0046675A" w:rsidRPr="0046675A">
      <w:rPr>
        <w:rFonts w:ascii="Palatino Linotype" w:hAnsi="Palatino Linotype"/>
        <w:sz w:val="18"/>
        <w:szCs w:val="18"/>
      </w:rPr>
      <w:t xml:space="preserve"> </w:t>
    </w:r>
    <w:r w:rsidR="0002293E" w:rsidRPr="0046675A">
      <w:rPr>
        <w:rFonts w:ascii="Palatino Linotype" w:hAnsi="Palatino Linotype"/>
        <w:sz w:val="18"/>
        <w:szCs w:val="18"/>
      </w:rPr>
      <w:t xml:space="preserve">www.spzzod.augustow.pl </w:t>
    </w:r>
  </w:p>
  <w:p w14:paraId="19B5FD79" w14:textId="66840D1E" w:rsidR="00401873" w:rsidRPr="0046675A" w:rsidRDefault="0002293E" w:rsidP="0002293E">
    <w:pPr>
      <w:pStyle w:val="Stopka"/>
      <w:jc w:val="center"/>
      <w:rPr>
        <w:rFonts w:ascii="Palatino Linotype" w:hAnsi="Palatino Linotype"/>
        <w:sz w:val="18"/>
        <w:szCs w:val="18"/>
      </w:rPr>
    </w:pPr>
    <w:r w:rsidRPr="0046675A">
      <w:rPr>
        <w:rFonts w:ascii="Palatino Linotype" w:hAnsi="Palatino Linotype"/>
        <w:sz w:val="18"/>
        <w:szCs w:val="18"/>
      </w:rPr>
      <w:t>e-mail</w:t>
    </w:r>
    <w:r w:rsidR="00BF2229" w:rsidRPr="0046675A">
      <w:rPr>
        <w:rFonts w:ascii="Palatino Linotype" w:hAnsi="Palatino Linotype"/>
        <w:sz w:val="18"/>
        <w:szCs w:val="18"/>
      </w:rPr>
      <w:t>:</w:t>
    </w:r>
    <w:r w:rsidRPr="0046675A">
      <w:rPr>
        <w:rFonts w:ascii="Palatino Linotype" w:hAnsi="Palatino Linotype"/>
        <w:sz w:val="18"/>
        <w:szCs w:val="18"/>
      </w:rPr>
      <w:t xml:space="preserve"> zamowienia@spzzod.augustow.pl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5AF71" w14:textId="77777777" w:rsidR="00B946D5" w:rsidRDefault="00B946D5" w:rsidP="006E07DC">
      <w:pPr>
        <w:spacing w:after="0" w:line="240" w:lineRule="auto"/>
      </w:pPr>
      <w:r>
        <w:separator/>
      </w:r>
    </w:p>
  </w:footnote>
  <w:footnote w:type="continuationSeparator" w:id="0">
    <w:p w14:paraId="084819FD" w14:textId="77777777" w:rsidR="00B946D5" w:rsidRDefault="00B946D5" w:rsidP="006E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0547" w14:textId="3065A033" w:rsidR="006E07DC" w:rsidRDefault="006E07DC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5BF8B7C" wp14:editId="6056EE6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77BB9E" w14:textId="088ED30F" w:rsidR="006E07DC" w:rsidRPr="0002293E" w:rsidRDefault="006E07DC">
                              <w:pPr>
                                <w:pStyle w:val="Nagwek"/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02293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Samodzielny publiczny zespół zakładów opieki długoterminowej w augustowie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5BF8B7C" id="Prostokąt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477BB9E" w14:textId="088ED30F" w:rsidR="006E07DC" w:rsidRPr="0002293E" w:rsidRDefault="006E07DC">
                        <w:pPr>
                          <w:pStyle w:val="Nagwek"/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02293E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Samodzielny publiczny zespół zakładów opieki długoterminowej w augustowie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C"/>
    <w:multiLevelType w:val="multilevel"/>
    <w:tmpl w:val="CD6AFE4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SimSun" w:hAnsi="Palatino Linotype" w:cs="Palatino Linotype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1482"/>
        </w:tabs>
        <w:ind w:left="1482" w:hanging="360"/>
      </w:pPr>
      <w:rPr>
        <w:rFonts w:cs="Times New Roman"/>
        <w:b/>
        <w:bCs/>
        <w:lang w:val="en-US"/>
      </w:rPr>
    </w:lvl>
    <w:lvl w:ilvl="1">
      <w:start w:val="1"/>
      <w:numFmt w:val="decimal"/>
      <w:lvlText w:val="%2)"/>
      <w:lvlJc w:val="left"/>
      <w:pPr>
        <w:tabs>
          <w:tab w:val="num" w:pos="1842"/>
        </w:tabs>
        <w:ind w:left="1842" w:hanging="360"/>
      </w:pPr>
    </w:lvl>
    <w:lvl w:ilvl="2">
      <w:start w:val="1"/>
      <w:numFmt w:val="decimal"/>
      <w:lvlText w:val="%3)"/>
      <w:lvlJc w:val="left"/>
      <w:pPr>
        <w:tabs>
          <w:tab w:val="num" w:pos="2202"/>
        </w:tabs>
        <w:ind w:left="2202" w:hanging="360"/>
      </w:pPr>
    </w:lvl>
    <w:lvl w:ilvl="3">
      <w:start w:val="1"/>
      <w:numFmt w:val="decimal"/>
      <w:lvlText w:val="%4)"/>
      <w:lvlJc w:val="left"/>
      <w:pPr>
        <w:tabs>
          <w:tab w:val="num" w:pos="2562"/>
        </w:tabs>
        <w:ind w:left="2562" w:hanging="360"/>
      </w:pPr>
    </w:lvl>
    <w:lvl w:ilvl="4">
      <w:start w:val="1"/>
      <w:numFmt w:val="decimal"/>
      <w:lvlText w:val="%5)"/>
      <w:lvlJc w:val="left"/>
      <w:pPr>
        <w:tabs>
          <w:tab w:val="num" w:pos="2922"/>
        </w:tabs>
        <w:ind w:left="2922" w:hanging="360"/>
      </w:pPr>
    </w:lvl>
    <w:lvl w:ilvl="5">
      <w:start w:val="1"/>
      <w:numFmt w:val="decimal"/>
      <w:lvlText w:val="%6)"/>
      <w:lvlJc w:val="left"/>
      <w:pPr>
        <w:tabs>
          <w:tab w:val="num" w:pos="3282"/>
        </w:tabs>
        <w:ind w:left="3282" w:hanging="360"/>
      </w:pPr>
    </w:lvl>
    <w:lvl w:ilvl="6">
      <w:start w:val="1"/>
      <w:numFmt w:val="decimal"/>
      <w:lvlText w:val="%7)"/>
      <w:lvlJc w:val="left"/>
      <w:pPr>
        <w:tabs>
          <w:tab w:val="num" w:pos="3642"/>
        </w:tabs>
        <w:ind w:left="3642" w:hanging="360"/>
      </w:pPr>
    </w:lvl>
    <w:lvl w:ilvl="7">
      <w:start w:val="1"/>
      <w:numFmt w:val="decimal"/>
      <w:lvlText w:val="%8)"/>
      <w:lvlJc w:val="left"/>
      <w:pPr>
        <w:tabs>
          <w:tab w:val="num" w:pos="4002"/>
        </w:tabs>
        <w:ind w:left="4002" w:hanging="360"/>
      </w:pPr>
    </w:lvl>
    <w:lvl w:ilvl="8">
      <w:start w:val="1"/>
      <w:numFmt w:val="decimal"/>
      <w:lvlText w:val="%9)"/>
      <w:lvlJc w:val="left"/>
      <w:pPr>
        <w:tabs>
          <w:tab w:val="num" w:pos="4362"/>
        </w:tabs>
        <w:ind w:left="4362" w:hanging="360"/>
      </w:pPr>
    </w:lvl>
  </w:abstractNum>
  <w:abstractNum w:abstractNumId="8" w15:restartNumberingAfterBreak="0">
    <w:nsid w:val="0000002D"/>
    <w:multiLevelType w:val="multilevel"/>
    <w:tmpl w:val="75B8A7B4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Palatino Linotype"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lang w:val="pl-PL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F"/>
    <w:multiLevelType w:val="multilevel"/>
    <w:tmpl w:val="0000002F"/>
    <w:name w:val="WW8Num4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0"/>
    <w:multiLevelType w:val="multilevel"/>
    <w:tmpl w:val="00000030"/>
    <w:name w:val="WW8Num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  <w:strike w:val="0"/>
        <w:dstrike w:val="0"/>
        <w:sz w:val="19"/>
        <w:szCs w:val="19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22C2343D"/>
    <w:multiLevelType w:val="hybridMultilevel"/>
    <w:tmpl w:val="67F0C146"/>
    <w:lvl w:ilvl="0" w:tplc="DA7EC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05174"/>
    <w:multiLevelType w:val="hybridMultilevel"/>
    <w:tmpl w:val="2D60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A28"/>
    <w:multiLevelType w:val="hybridMultilevel"/>
    <w:tmpl w:val="06623B4C"/>
    <w:lvl w:ilvl="0" w:tplc="04150017">
      <w:start w:val="1"/>
      <w:numFmt w:val="lowerLetter"/>
      <w:lvlText w:val="%1)"/>
      <w:lvlJc w:val="left"/>
      <w:pPr>
        <w:ind w:left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F83930"/>
    <w:multiLevelType w:val="hybridMultilevel"/>
    <w:tmpl w:val="764A7332"/>
    <w:lvl w:ilvl="0" w:tplc="2496DE6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3B8231ED"/>
    <w:multiLevelType w:val="multilevel"/>
    <w:tmpl w:val="2BDE68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1" w15:restartNumberingAfterBreak="0">
    <w:nsid w:val="45A47538"/>
    <w:multiLevelType w:val="hybridMultilevel"/>
    <w:tmpl w:val="86F4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6307F"/>
    <w:multiLevelType w:val="hybridMultilevel"/>
    <w:tmpl w:val="E73C9AF2"/>
    <w:lvl w:ilvl="0" w:tplc="41082B0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17FA8"/>
    <w:multiLevelType w:val="hybridMultilevel"/>
    <w:tmpl w:val="14A6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33568"/>
    <w:multiLevelType w:val="hybridMultilevel"/>
    <w:tmpl w:val="FF92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92462">
    <w:abstractNumId w:val="16"/>
  </w:num>
  <w:num w:numId="2" w16cid:durableId="486752267">
    <w:abstractNumId w:val="0"/>
  </w:num>
  <w:num w:numId="3" w16cid:durableId="833103443">
    <w:abstractNumId w:val="7"/>
  </w:num>
  <w:num w:numId="4" w16cid:durableId="359786">
    <w:abstractNumId w:val="1"/>
  </w:num>
  <w:num w:numId="5" w16cid:durableId="1602255614">
    <w:abstractNumId w:val="2"/>
  </w:num>
  <w:num w:numId="6" w16cid:durableId="1294361284">
    <w:abstractNumId w:val="8"/>
  </w:num>
  <w:num w:numId="7" w16cid:durableId="159349072">
    <w:abstractNumId w:val="9"/>
  </w:num>
  <w:num w:numId="8" w16cid:durableId="98642189">
    <w:abstractNumId w:val="10"/>
  </w:num>
  <w:num w:numId="9" w16cid:durableId="709771260">
    <w:abstractNumId w:val="11"/>
  </w:num>
  <w:num w:numId="10" w16cid:durableId="1539973997">
    <w:abstractNumId w:val="12"/>
  </w:num>
  <w:num w:numId="11" w16cid:durableId="868223741">
    <w:abstractNumId w:val="18"/>
  </w:num>
  <w:num w:numId="12" w16cid:durableId="1316032854">
    <w:abstractNumId w:val="19"/>
  </w:num>
  <w:num w:numId="13" w16cid:durableId="905147102">
    <w:abstractNumId w:val="23"/>
  </w:num>
  <w:num w:numId="14" w16cid:durableId="1262568203">
    <w:abstractNumId w:val="3"/>
  </w:num>
  <w:num w:numId="15" w16cid:durableId="164443143">
    <w:abstractNumId w:val="22"/>
  </w:num>
  <w:num w:numId="16" w16cid:durableId="2139713375">
    <w:abstractNumId w:val="13"/>
  </w:num>
  <w:num w:numId="17" w16cid:durableId="828325155">
    <w:abstractNumId w:val="17"/>
  </w:num>
  <w:num w:numId="18" w16cid:durableId="1992443791">
    <w:abstractNumId w:val="4"/>
  </w:num>
  <w:num w:numId="19" w16cid:durableId="944770254">
    <w:abstractNumId w:val="24"/>
  </w:num>
  <w:num w:numId="20" w16cid:durableId="770200862">
    <w:abstractNumId w:val="5"/>
  </w:num>
  <w:num w:numId="21" w16cid:durableId="1733113754">
    <w:abstractNumId w:val="15"/>
  </w:num>
  <w:num w:numId="22" w16cid:durableId="1396900719">
    <w:abstractNumId w:val="6"/>
  </w:num>
  <w:num w:numId="23" w16cid:durableId="1053038889">
    <w:abstractNumId w:val="14"/>
  </w:num>
  <w:num w:numId="24" w16cid:durableId="229966966">
    <w:abstractNumId w:val="20"/>
  </w:num>
  <w:num w:numId="25" w16cid:durableId="9173976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DC"/>
    <w:rsid w:val="0002293E"/>
    <w:rsid w:val="0003612C"/>
    <w:rsid w:val="0005395A"/>
    <w:rsid w:val="00067DFB"/>
    <w:rsid w:val="00071515"/>
    <w:rsid w:val="000B0714"/>
    <w:rsid w:val="000B7758"/>
    <w:rsid w:val="001065F8"/>
    <w:rsid w:val="00162A20"/>
    <w:rsid w:val="00175F26"/>
    <w:rsid w:val="001A5AEB"/>
    <w:rsid w:val="00240796"/>
    <w:rsid w:val="00246A24"/>
    <w:rsid w:val="00257B84"/>
    <w:rsid w:val="00284ED5"/>
    <w:rsid w:val="0032032B"/>
    <w:rsid w:val="00371495"/>
    <w:rsid w:val="00401873"/>
    <w:rsid w:val="00407F1A"/>
    <w:rsid w:val="00434E53"/>
    <w:rsid w:val="00460994"/>
    <w:rsid w:val="0046675A"/>
    <w:rsid w:val="004B6E42"/>
    <w:rsid w:val="005155CE"/>
    <w:rsid w:val="00605B2C"/>
    <w:rsid w:val="006E07DC"/>
    <w:rsid w:val="00730F6C"/>
    <w:rsid w:val="00772BAD"/>
    <w:rsid w:val="007A7C17"/>
    <w:rsid w:val="008204E6"/>
    <w:rsid w:val="008A620E"/>
    <w:rsid w:val="009027A7"/>
    <w:rsid w:val="00A27317"/>
    <w:rsid w:val="00A52CF1"/>
    <w:rsid w:val="00B02B62"/>
    <w:rsid w:val="00B056E8"/>
    <w:rsid w:val="00B50147"/>
    <w:rsid w:val="00B946D5"/>
    <w:rsid w:val="00B95B66"/>
    <w:rsid w:val="00BD44AD"/>
    <w:rsid w:val="00BE79D3"/>
    <w:rsid w:val="00BF2229"/>
    <w:rsid w:val="00C5010A"/>
    <w:rsid w:val="00C56F91"/>
    <w:rsid w:val="00CC68A6"/>
    <w:rsid w:val="00CC6C84"/>
    <w:rsid w:val="00D11DC1"/>
    <w:rsid w:val="00D42CC5"/>
    <w:rsid w:val="00D6467B"/>
    <w:rsid w:val="00DA6322"/>
    <w:rsid w:val="00DB53B6"/>
    <w:rsid w:val="00DE33EE"/>
    <w:rsid w:val="00E16F87"/>
    <w:rsid w:val="00E5644D"/>
    <w:rsid w:val="00E578A9"/>
    <w:rsid w:val="00E61BBB"/>
    <w:rsid w:val="00F26797"/>
    <w:rsid w:val="00F5077A"/>
    <w:rsid w:val="00F60BC6"/>
    <w:rsid w:val="00FC5612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8896F"/>
  <w15:chartTrackingRefBased/>
  <w15:docId w15:val="{8BB1C9C1-6440-43CD-8E1D-A64C8CA7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7DC"/>
  </w:style>
  <w:style w:type="paragraph" w:styleId="Stopka">
    <w:name w:val="footer"/>
    <w:basedOn w:val="Normalny"/>
    <w:link w:val="StopkaZnak"/>
    <w:uiPriority w:val="99"/>
    <w:unhideWhenUsed/>
    <w:rsid w:val="006E0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7DC"/>
  </w:style>
  <w:style w:type="paragraph" w:styleId="Akapitzlist">
    <w:name w:val="List Paragraph"/>
    <w:basedOn w:val="Normalny"/>
    <w:qFormat/>
    <w:rsid w:val="000229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9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93E"/>
    <w:rPr>
      <w:color w:val="605E5C"/>
      <w:shd w:val="clear" w:color="auto" w:fill="E1DFDD"/>
    </w:rPr>
  </w:style>
  <w:style w:type="paragraph" w:customStyle="1" w:styleId="Normalny1">
    <w:name w:val="Normalny1"/>
    <w:qFormat/>
    <w:rsid w:val="00162A20"/>
    <w:pPr>
      <w:suppressAutoHyphens/>
      <w:overflowPunct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val="en-US" w:eastAsia="zh-CN" w:bidi="hi-IN"/>
    </w:rPr>
  </w:style>
  <w:style w:type="character" w:customStyle="1" w:styleId="czeinternetowe">
    <w:name w:val="Łącze internetowe"/>
    <w:rsid w:val="003203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zod.augustow.pl" TargetMode="External"/><Relationship Id="rId13" Type="http://schemas.openxmlformats.org/officeDocument/2006/relationships/hyperlink" Target="https://platformazakupowa.pl/pn/spzzod_augusto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spzzod_augusto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spzzod.august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@spzzod.augu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pzzod_augustow" TargetMode="External"/><Relationship Id="rId14" Type="http://schemas.openxmlformats.org/officeDocument/2006/relationships/hyperlink" Target="https://platformazakupowa.pl/pn/spzzod_august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FC47-9CFB-4F10-9399-BA9A56CC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1833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zakładów opieki długoterminowej w augustowie</vt:lpstr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zakładów opieki długoterminowej w augustowie</dc:title>
  <dc:subject/>
  <dc:creator>Milena Formejster</dc:creator>
  <cp:keywords/>
  <dc:description/>
  <cp:lastModifiedBy>Milena Formejster</cp:lastModifiedBy>
  <cp:revision>22</cp:revision>
  <dcterms:created xsi:type="dcterms:W3CDTF">2022-03-03T06:52:00Z</dcterms:created>
  <dcterms:modified xsi:type="dcterms:W3CDTF">2022-05-17T06:47:00Z</dcterms:modified>
</cp:coreProperties>
</file>