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04" w:rsidRPr="00052219" w:rsidRDefault="00C43A04">
      <w:pPr>
        <w:jc w:val="both"/>
        <w:rPr>
          <w:rFonts w:ascii="Times New Roman" w:hAnsi="Times New Roman" w:cs="Times New Roman"/>
          <w:sz w:val="20"/>
          <w:szCs w:val="20"/>
        </w:rPr>
      </w:pPr>
      <w:r w:rsidRPr="00052219">
        <w:rPr>
          <w:rFonts w:ascii="Times New Roman" w:hAnsi="Times New Roman" w:cs="Times New Roman"/>
          <w:sz w:val="20"/>
          <w:szCs w:val="20"/>
        </w:rPr>
        <w:tab/>
      </w:r>
    </w:p>
    <w:p w:rsidR="00C43A04" w:rsidRPr="00052219" w:rsidRDefault="002B18FE">
      <w:pPr>
        <w:suppressAutoHyphens w:val="0"/>
        <w:spacing w:after="0" w:line="240" w:lineRule="auto"/>
        <w:rPr>
          <w:rFonts w:ascii="Times New Roman" w:eastAsia="Times New Roman" w:hAnsi="Times New Roman" w:cs="Times New Roman"/>
          <w:sz w:val="18"/>
          <w:szCs w:val="18"/>
        </w:rPr>
      </w:pPr>
      <w:r w:rsidRPr="00052219">
        <w:rPr>
          <w:rFonts w:ascii="Times New Roman" w:eastAsia="Times New Roman" w:hAnsi="Times New Roman" w:cs="Times New Roman"/>
          <w:sz w:val="18"/>
          <w:szCs w:val="18"/>
        </w:rPr>
        <w:t>ZOJO.261.</w:t>
      </w:r>
      <w:r w:rsidR="00006857" w:rsidRPr="00052219">
        <w:rPr>
          <w:rFonts w:ascii="Times New Roman" w:eastAsia="Times New Roman" w:hAnsi="Times New Roman" w:cs="Times New Roman"/>
          <w:sz w:val="18"/>
          <w:szCs w:val="18"/>
        </w:rPr>
        <w:t>19</w:t>
      </w:r>
      <w:r w:rsidR="00826B76" w:rsidRPr="00052219">
        <w:rPr>
          <w:rFonts w:ascii="Times New Roman" w:eastAsia="Times New Roman" w:hAnsi="Times New Roman" w:cs="Times New Roman"/>
          <w:sz w:val="18"/>
          <w:szCs w:val="18"/>
        </w:rPr>
        <w:t>.</w:t>
      </w:r>
      <w:r w:rsidR="000A6A06">
        <w:rPr>
          <w:rFonts w:ascii="Times New Roman" w:eastAsia="Times New Roman" w:hAnsi="Times New Roman" w:cs="Times New Roman"/>
          <w:sz w:val="18"/>
          <w:szCs w:val="18"/>
        </w:rPr>
        <w:t>1</w:t>
      </w:r>
      <w:r w:rsidR="003E17CD" w:rsidRPr="00052219">
        <w:rPr>
          <w:rFonts w:ascii="Times New Roman" w:eastAsia="Times New Roman" w:hAnsi="Times New Roman" w:cs="Times New Roman"/>
          <w:sz w:val="18"/>
          <w:szCs w:val="18"/>
        </w:rPr>
        <w:t>.</w:t>
      </w:r>
      <w:r w:rsidR="0008356F">
        <w:rPr>
          <w:rFonts w:ascii="Times New Roman" w:eastAsia="Times New Roman" w:hAnsi="Times New Roman" w:cs="Times New Roman"/>
          <w:sz w:val="18"/>
          <w:szCs w:val="18"/>
        </w:rPr>
        <w:t>202</w:t>
      </w:r>
      <w:r w:rsidR="000A6A06">
        <w:rPr>
          <w:rFonts w:ascii="Times New Roman" w:eastAsia="Times New Roman" w:hAnsi="Times New Roman" w:cs="Times New Roman"/>
          <w:sz w:val="18"/>
          <w:szCs w:val="18"/>
        </w:rPr>
        <w:t>3</w:t>
      </w:r>
    </w:p>
    <w:p w:rsidR="00C43A04" w:rsidRPr="00052219" w:rsidRDefault="00D76E09" w:rsidP="0008356F">
      <w:pPr>
        <w:ind w:left="7080" w:firstLine="708"/>
        <w:rPr>
          <w:rFonts w:ascii="Times New Roman" w:hAnsi="Times New Roman" w:cs="Times New Roman"/>
          <w:sz w:val="21"/>
          <w:szCs w:val="21"/>
        </w:rPr>
      </w:pPr>
      <w:r w:rsidRPr="00052219">
        <w:rPr>
          <w:rFonts w:ascii="Times New Roman" w:hAnsi="Times New Roman" w:cs="Times New Roman"/>
          <w:sz w:val="20"/>
          <w:szCs w:val="20"/>
        </w:rPr>
        <w:t>Ropczyce</w:t>
      </w:r>
      <w:r w:rsidR="00DB6C19" w:rsidRPr="00052219">
        <w:rPr>
          <w:rFonts w:ascii="Times New Roman" w:hAnsi="Times New Roman" w:cs="Times New Roman"/>
          <w:sz w:val="20"/>
          <w:szCs w:val="20"/>
        </w:rPr>
        <w:t xml:space="preserve">,  </w:t>
      </w:r>
      <w:r w:rsidR="00D92B9A">
        <w:rPr>
          <w:rFonts w:ascii="Times New Roman" w:hAnsi="Times New Roman" w:cs="Times New Roman"/>
          <w:sz w:val="20"/>
          <w:szCs w:val="20"/>
        </w:rPr>
        <w:t>31.10.</w:t>
      </w:r>
      <w:r w:rsidR="00C43A04" w:rsidRPr="00052219">
        <w:rPr>
          <w:rFonts w:ascii="Times New Roman" w:hAnsi="Times New Roman" w:cs="Times New Roman"/>
          <w:sz w:val="20"/>
          <w:szCs w:val="20"/>
        </w:rPr>
        <w:t>.20</w:t>
      </w:r>
      <w:r w:rsidR="0008356F">
        <w:rPr>
          <w:rFonts w:ascii="Times New Roman" w:hAnsi="Times New Roman" w:cs="Times New Roman"/>
          <w:sz w:val="20"/>
          <w:szCs w:val="20"/>
        </w:rPr>
        <w:t>2</w:t>
      </w:r>
      <w:r w:rsidR="000A6A06">
        <w:rPr>
          <w:rFonts w:ascii="Times New Roman" w:hAnsi="Times New Roman" w:cs="Times New Roman"/>
          <w:sz w:val="20"/>
          <w:szCs w:val="20"/>
        </w:rPr>
        <w:t>3</w:t>
      </w:r>
      <w:r w:rsidR="00C43A04" w:rsidRPr="00052219">
        <w:rPr>
          <w:rFonts w:ascii="Times New Roman" w:hAnsi="Times New Roman" w:cs="Times New Roman"/>
          <w:sz w:val="20"/>
          <w:szCs w:val="20"/>
        </w:rPr>
        <w:t xml:space="preserve">  r. </w:t>
      </w:r>
      <w:r w:rsidR="00C43A04" w:rsidRPr="00052219">
        <w:rPr>
          <w:rFonts w:ascii="Times New Roman" w:hAnsi="Times New Roman" w:cs="Times New Roman"/>
          <w:sz w:val="21"/>
          <w:szCs w:val="21"/>
        </w:rPr>
        <w:tab/>
      </w:r>
      <w:r w:rsidR="00C43A04" w:rsidRPr="00052219">
        <w:rPr>
          <w:rFonts w:ascii="Times New Roman" w:hAnsi="Times New Roman" w:cs="Times New Roman"/>
          <w:sz w:val="21"/>
          <w:szCs w:val="21"/>
        </w:rPr>
        <w:tab/>
      </w:r>
      <w:r w:rsidR="00C43A04" w:rsidRPr="00052219">
        <w:rPr>
          <w:rFonts w:ascii="Times New Roman" w:hAnsi="Times New Roman" w:cs="Times New Roman"/>
          <w:sz w:val="21"/>
          <w:szCs w:val="21"/>
        </w:rPr>
        <w:tab/>
      </w:r>
      <w:r w:rsidR="00C43A04" w:rsidRPr="00052219">
        <w:rPr>
          <w:rFonts w:ascii="Times New Roman" w:hAnsi="Times New Roman" w:cs="Times New Roman"/>
          <w:sz w:val="21"/>
          <w:szCs w:val="21"/>
        </w:rPr>
        <w:tab/>
      </w:r>
      <w:r w:rsidR="00C43A04" w:rsidRPr="00052219">
        <w:rPr>
          <w:rFonts w:ascii="Times New Roman" w:hAnsi="Times New Roman" w:cs="Times New Roman"/>
          <w:sz w:val="21"/>
          <w:szCs w:val="21"/>
        </w:rPr>
        <w:tab/>
      </w:r>
      <w:r w:rsidR="00C43A04" w:rsidRPr="00052219">
        <w:rPr>
          <w:rFonts w:ascii="Times New Roman" w:hAnsi="Times New Roman" w:cs="Times New Roman"/>
          <w:sz w:val="21"/>
          <w:szCs w:val="21"/>
        </w:rPr>
        <w:tab/>
        <w:t xml:space="preserve">   </w:t>
      </w:r>
    </w:p>
    <w:p w:rsidR="00C1796E" w:rsidRPr="00052219" w:rsidRDefault="00C1796E">
      <w:pPr>
        <w:jc w:val="center"/>
        <w:rPr>
          <w:rFonts w:ascii="Times New Roman" w:hAnsi="Times New Roman" w:cs="Times New Roman"/>
          <w:b/>
          <w:bCs/>
          <w:sz w:val="28"/>
          <w:szCs w:val="28"/>
        </w:rPr>
      </w:pPr>
    </w:p>
    <w:p w:rsidR="00C1796E" w:rsidRPr="00052219" w:rsidRDefault="00C1796E">
      <w:pPr>
        <w:jc w:val="center"/>
        <w:rPr>
          <w:rFonts w:ascii="Times New Roman" w:hAnsi="Times New Roman" w:cs="Times New Roman"/>
          <w:b/>
          <w:bCs/>
          <w:sz w:val="28"/>
          <w:szCs w:val="28"/>
        </w:rPr>
      </w:pPr>
    </w:p>
    <w:p w:rsidR="00643966" w:rsidRPr="00052219" w:rsidRDefault="00643966" w:rsidP="00643966">
      <w:pPr>
        <w:spacing w:line="360" w:lineRule="auto"/>
        <w:jc w:val="center"/>
        <w:rPr>
          <w:rFonts w:ascii="Times New Roman" w:hAnsi="Times New Roman" w:cs="Times New Roman"/>
          <w:sz w:val="24"/>
          <w:szCs w:val="24"/>
        </w:rPr>
      </w:pPr>
      <w:r w:rsidRPr="00052219">
        <w:rPr>
          <w:rFonts w:ascii="Times New Roman" w:hAnsi="Times New Roman" w:cs="Times New Roman"/>
          <w:b/>
          <w:sz w:val="30"/>
          <w:szCs w:val="30"/>
        </w:rPr>
        <w:t>SPECYFIKACJA WARUNKÓW ZAMÓWIENIA</w:t>
      </w:r>
      <w:r w:rsidRPr="00052219">
        <w:rPr>
          <w:rFonts w:ascii="Times New Roman" w:hAnsi="Times New Roman" w:cs="Times New Roman"/>
          <w:b/>
          <w:sz w:val="24"/>
          <w:szCs w:val="24"/>
        </w:rPr>
        <w:t xml:space="preserve">- </w:t>
      </w:r>
      <w:r w:rsidRPr="00052219">
        <w:rPr>
          <w:rFonts w:ascii="Times New Roman" w:hAnsi="Times New Roman" w:cs="Times New Roman"/>
          <w:b/>
          <w:sz w:val="24"/>
          <w:szCs w:val="24"/>
        </w:rPr>
        <w:br/>
      </w:r>
      <w:r w:rsidRPr="00052219">
        <w:rPr>
          <w:rFonts w:ascii="Times New Roman" w:hAnsi="Times New Roman" w:cs="Times New Roman"/>
          <w:sz w:val="24"/>
          <w:szCs w:val="24"/>
        </w:rPr>
        <w:t>zwana dalej „SWZ</w:t>
      </w:r>
      <w:r w:rsidRPr="00052219">
        <w:rPr>
          <w:rFonts w:ascii="Times New Roman" w:hAnsi="Times New Roman" w:cs="Times New Roman"/>
          <w:b/>
          <w:sz w:val="24"/>
          <w:szCs w:val="24"/>
        </w:rPr>
        <w:t>”</w:t>
      </w:r>
      <w:r w:rsidRPr="00052219">
        <w:rPr>
          <w:rFonts w:ascii="Times New Roman" w:hAnsi="Times New Roman" w:cs="Times New Roman"/>
          <w:b/>
          <w:sz w:val="24"/>
          <w:szCs w:val="24"/>
        </w:rPr>
        <w:br/>
      </w:r>
      <w:r w:rsidRPr="00052219">
        <w:rPr>
          <w:rFonts w:ascii="Times New Roman" w:hAnsi="Times New Roman" w:cs="Times New Roman"/>
          <w:sz w:val="24"/>
          <w:szCs w:val="24"/>
        </w:rPr>
        <w:t xml:space="preserve">dla zadania: </w:t>
      </w:r>
    </w:p>
    <w:p w:rsidR="00643966" w:rsidRPr="00052219" w:rsidRDefault="00A904E5" w:rsidP="00643966">
      <w:pPr>
        <w:suppressAutoHyphens w:val="0"/>
        <w:spacing w:after="0" w:line="360" w:lineRule="auto"/>
        <w:jc w:val="center"/>
        <w:rPr>
          <w:rFonts w:ascii="Times New Roman" w:eastAsia="Times New Roman" w:hAnsi="Times New Roman" w:cs="Times New Roman"/>
          <w:b/>
          <w:bCs/>
          <w:i/>
          <w:sz w:val="28"/>
          <w:szCs w:val="28"/>
        </w:rPr>
      </w:pPr>
      <w:r w:rsidRPr="00052219">
        <w:rPr>
          <w:rFonts w:ascii="Times New Roman" w:hAnsi="Times New Roman" w:cs="Times New Roman"/>
          <w:b/>
          <w:bCs/>
          <w:i/>
          <w:sz w:val="28"/>
          <w:szCs w:val="28"/>
        </w:rPr>
        <w:t>„Usługa cateringu</w:t>
      </w:r>
      <w:r w:rsidR="00643966" w:rsidRPr="00052219">
        <w:rPr>
          <w:rFonts w:ascii="Times New Roman" w:hAnsi="Times New Roman" w:cs="Times New Roman"/>
          <w:b/>
          <w:bCs/>
          <w:i/>
          <w:sz w:val="28"/>
          <w:szCs w:val="28"/>
        </w:rPr>
        <w:t xml:space="preserve"> - dla dzieci uczęszczających do Żłobka</w:t>
      </w:r>
      <w:r w:rsidRPr="00052219">
        <w:rPr>
          <w:rFonts w:ascii="Times New Roman" w:hAnsi="Times New Roman" w:cs="Times New Roman"/>
          <w:b/>
          <w:bCs/>
          <w:i/>
          <w:sz w:val="28"/>
          <w:szCs w:val="28"/>
        </w:rPr>
        <w:t xml:space="preserve"> Miejskiego w Ropczycach </w:t>
      </w:r>
      <w:r w:rsidRPr="00052219">
        <w:rPr>
          <w:rFonts w:ascii="Times New Roman" w:hAnsi="Times New Roman" w:cs="Times New Roman"/>
          <w:b/>
          <w:bCs/>
          <w:i/>
          <w:sz w:val="28"/>
          <w:szCs w:val="28"/>
        </w:rPr>
        <w:br/>
        <w:t>w 202</w:t>
      </w:r>
      <w:r w:rsidR="002D466A">
        <w:rPr>
          <w:rFonts w:ascii="Times New Roman" w:hAnsi="Times New Roman" w:cs="Times New Roman"/>
          <w:b/>
          <w:bCs/>
          <w:i/>
          <w:sz w:val="28"/>
          <w:szCs w:val="28"/>
        </w:rPr>
        <w:t>4</w:t>
      </w:r>
      <w:r w:rsidR="00643966" w:rsidRPr="00052219">
        <w:rPr>
          <w:rFonts w:ascii="Times New Roman" w:hAnsi="Times New Roman" w:cs="Times New Roman"/>
          <w:b/>
          <w:bCs/>
          <w:i/>
          <w:sz w:val="28"/>
          <w:szCs w:val="28"/>
        </w:rPr>
        <w:t xml:space="preserve"> roku”</w:t>
      </w:r>
    </w:p>
    <w:p w:rsidR="00643966" w:rsidRPr="00052219" w:rsidRDefault="00643966" w:rsidP="00643966">
      <w:pPr>
        <w:spacing w:line="360" w:lineRule="auto"/>
        <w:jc w:val="center"/>
        <w:rPr>
          <w:rFonts w:ascii="Times New Roman" w:hAnsi="Times New Roman" w:cs="Times New Roman"/>
          <w:sz w:val="24"/>
          <w:szCs w:val="24"/>
        </w:rPr>
      </w:pPr>
      <w:r w:rsidRPr="00052219">
        <w:rPr>
          <w:rFonts w:ascii="Times New Roman" w:hAnsi="Times New Roman" w:cs="Times New Roman"/>
          <w:sz w:val="24"/>
          <w:szCs w:val="24"/>
        </w:rPr>
        <w:t>Postępowanie o udzielenie zamówienia publicznego- zwanego dalej „postępowaniem” prowadzone zgodnie z przepisami ustawy z dnia 11 września 2019 r. Prawo Zamówień Publicznych (</w:t>
      </w:r>
      <w:r w:rsidR="00A904E5" w:rsidRPr="00052219">
        <w:rPr>
          <w:rFonts w:ascii="Times New Roman" w:hAnsi="Times New Roman" w:cs="Times New Roman"/>
          <w:sz w:val="24"/>
          <w:szCs w:val="24"/>
        </w:rPr>
        <w:t>t.j.</w:t>
      </w:r>
      <w:r w:rsidR="00807469">
        <w:rPr>
          <w:rFonts w:ascii="Times New Roman" w:hAnsi="Times New Roman" w:cs="Times New Roman"/>
          <w:sz w:val="24"/>
          <w:szCs w:val="24"/>
        </w:rPr>
        <w:t xml:space="preserve"> </w:t>
      </w:r>
      <w:r w:rsidR="00A904E5" w:rsidRPr="00052219">
        <w:rPr>
          <w:rFonts w:ascii="Times New Roman" w:hAnsi="Times New Roman" w:cs="Times New Roman"/>
          <w:sz w:val="24"/>
          <w:szCs w:val="24"/>
        </w:rPr>
        <w:t>Dz. U. z 202</w:t>
      </w:r>
      <w:r w:rsidR="00FD6199">
        <w:rPr>
          <w:rFonts w:ascii="Times New Roman" w:hAnsi="Times New Roman" w:cs="Times New Roman"/>
          <w:sz w:val="24"/>
          <w:szCs w:val="24"/>
        </w:rPr>
        <w:t>3</w:t>
      </w:r>
      <w:r w:rsidR="00EA4AC6">
        <w:rPr>
          <w:rFonts w:ascii="Times New Roman" w:hAnsi="Times New Roman" w:cs="Times New Roman"/>
          <w:sz w:val="24"/>
          <w:szCs w:val="24"/>
        </w:rPr>
        <w:t>, poz. 1</w:t>
      </w:r>
      <w:r w:rsidR="00FD6199">
        <w:rPr>
          <w:rFonts w:ascii="Times New Roman" w:hAnsi="Times New Roman" w:cs="Times New Roman"/>
          <w:sz w:val="24"/>
          <w:szCs w:val="24"/>
        </w:rPr>
        <w:t>605</w:t>
      </w:r>
      <w:r w:rsidRPr="00052219">
        <w:rPr>
          <w:rFonts w:ascii="Times New Roman" w:hAnsi="Times New Roman" w:cs="Times New Roman"/>
          <w:sz w:val="24"/>
          <w:szCs w:val="24"/>
        </w:rPr>
        <w:t>)</w:t>
      </w:r>
    </w:p>
    <w:p w:rsidR="006A0C14" w:rsidRPr="00052219" w:rsidRDefault="006A0C14">
      <w:pPr>
        <w:suppressAutoHyphens w:val="0"/>
        <w:ind w:left="4963" w:firstLine="709"/>
        <w:jc w:val="both"/>
        <w:rPr>
          <w:rFonts w:ascii="Times New Roman" w:hAnsi="Times New Roman" w:cs="Times New Roman"/>
          <w:sz w:val="20"/>
          <w:szCs w:val="20"/>
        </w:rPr>
      </w:pPr>
    </w:p>
    <w:p w:rsidR="00643966" w:rsidRPr="00052219" w:rsidRDefault="00643966">
      <w:pPr>
        <w:suppressAutoHyphens w:val="0"/>
        <w:ind w:left="4963" w:firstLine="709"/>
        <w:jc w:val="both"/>
        <w:rPr>
          <w:rFonts w:ascii="Times New Roman" w:hAnsi="Times New Roman" w:cs="Times New Roman"/>
          <w:sz w:val="20"/>
          <w:szCs w:val="20"/>
        </w:rPr>
      </w:pPr>
    </w:p>
    <w:p w:rsidR="00643966" w:rsidRPr="00052219" w:rsidRDefault="00A904E5" w:rsidP="00A904E5">
      <w:pPr>
        <w:suppressAutoHyphens w:val="0"/>
        <w:ind w:firstLine="709"/>
        <w:jc w:val="both"/>
        <w:rPr>
          <w:rFonts w:ascii="Times New Roman" w:hAnsi="Times New Roman" w:cs="Times New Roman"/>
          <w:sz w:val="20"/>
          <w:szCs w:val="20"/>
        </w:rPr>
      </w:pPr>
      <w:r w:rsidRPr="00052219">
        <w:rPr>
          <w:rFonts w:ascii="Times New Roman" w:hAnsi="Times New Roman" w:cs="Times New Roman"/>
          <w:sz w:val="20"/>
          <w:szCs w:val="20"/>
        </w:rPr>
        <w:t>Sporządził:</w:t>
      </w:r>
    </w:p>
    <w:p w:rsidR="00A904E5" w:rsidRPr="00052219" w:rsidRDefault="002D466A" w:rsidP="00A904E5">
      <w:pPr>
        <w:suppressAutoHyphens w:val="0"/>
        <w:ind w:firstLine="709"/>
        <w:jc w:val="both"/>
        <w:rPr>
          <w:rFonts w:ascii="Times New Roman" w:hAnsi="Times New Roman" w:cs="Times New Roman"/>
          <w:sz w:val="20"/>
          <w:szCs w:val="20"/>
        </w:rPr>
      </w:pPr>
      <w:r>
        <w:rPr>
          <w:rFonts w:ascii="Times New Roman" w:hAnsi="Times New Roman" w:cs="Times New Roman"/>
          <w:sz w:val="20"/>
          <w:szCs w:val="20"/>
        </w:rPr>
        <w:t xml:space="preserve">Joanna Misiura </w:t>
      </w:r>
    </w:p>
    <w:p w:rsidR="00A904E5" w:rsidRPr="00052219" w:rsidRDefault="00A904E5" w:rsidP="00A904E5">
      <w:pPr>
        <w:suppressAutoHyphens w:val="0"/>
        <w:ind w:firstLine="709"/>
        <w:jc w:val="both"/>
        <w:rPr>
          <w:rFonts w:ascii="Times New Roman" w:hAnsi="Times New Roman" w:cs="Times New Roman"/>
          <w:sz w:val="20"/>
          <w:szCs w:val="20"/>
        </w:rPr>
      </w:pPr>
    </w:p>
    <w:p w:rsidR="00A904E5" w:rsidRPr="00052219" w:rsidRDefault="00A904E5">
      <w:pPr>
        <w:suppressAutoHyphens w:val="0"/>
        <w:ind w:left="4963" w:firstLine="709"/>
        <w:jc w:val="both"/>
        <w:rPr>
          <w:rFonts w:ascii="Times New Roman" w:hAnsi="Times New Roman" w:cs="Times New Roman"/>
          <w:sz w:val="20"/>
          <w:szCs w:val="20"/>
        </w:rPr>
      </w:pPr>
    </w:p>
    <w:p w:rsidR="00C43A04" w:rsidRPr="00052219" w:rsidRDefault="00C43A04">
      <w:pPr>
        <w:suppressAutoHyphens w:val="0"/>
        <w:ind w:left="4963" w:firstLine="709"/>
        <w:jc w:val="both"/>
        <w:rPr>
          <w:rFonts w:ascii="Times New Roman" w:hAnsi="Times New Roman" w:cs="Times New Roman"/>
          <w:sz w:val="20"/>
          <w:szCs w:val="20"/>
        </w:rPr>
      </w:pPr>
      <w:r w:rsidRPr="00052219">
        <w:rPr>
          <w:rFonts w:ascii="Times New Roman" w:hAnsi="Times New Roman" w:cs="Times New Roman"/>
          <w:sz w:val="20"/>
          <w:szCs w:val="20"/>
        </w:rPr>
        <w:t>Zatwierdził:</w:t>
      </w:r>
    </w:p>
    <w:p w:rsidR="00C43A04" w:rsidRPr="00052219" w:rsidRDefault="00091DC3" w:rsidP="00091DC3">
      <w:pPr>
        <w:suppressAutoHyphens w:val="0"/>
        <w:spacing w:after="0" w:line="240" w:lineRule="auto"/>
        <w:ind w:left="5664" w:firstLine="6"/>
        <w:rPr>
          <w:rFonts w:ascii="Times New Roman" w:eastAsia="Times New Roman" w:hAnsi="Times New Roman" w:cs="Times New Roman"/>
          <w:bCs/>
          <w:sz w:val="20"/>
          <w:szCs w:val="20"/>
        </w:rPr>
      </w:pPr>
      <w:r w:rsidRPr="00052219">
        <w:rPr>
          <w:rFonts w:ascii="Times New Roman" w:eastAsia="Times New Roman" w:hAnsi="Times New Roman" w:cs="Times New Roman"/>
          <w:bCs/>
          <w:sz w:val="20"/>
          <w:szCs w:val="20"/>
        </w:rPr>
        <w:t xml:space="preserve">Dyrektor </w:t>
      </w:r>
      <w:r w:rsidR="006A0C14" w:rsidRPr="00052219">
        <w:rPr>
          <w:rFonts w:ascii="Times New Roman" w:eastAsia="Times New Roman" w:hAnsi="Times New Roman" w:cs="Times New Roman"/>
          <w:bCs/>
          <w:sz w:val="20"/>
          <w:szCs w:val="20"/>
        </w:rPr>
        <w:t xml:space="preserve">Żłobka Miejskiego </w:t>
      </w:r>
      <w:r w:rsidR="00431554" w:rsidRPr="00052219">
        <w:rPr>
          <w:rFonts w:ascii="Times New Roman" w:eastAsia="Times New Roman" w:hAnsi="Times New Roman" w:cs="Times New Roman"/>
          <w:bCs/>
          <w:sz w:val="20"/>
          <w:szCs w:val="20"/>
        </w:rPr>
        <w:t xml:space="preserve"> w</w:t>
      </w:r>
      <w:r w:rsidR="008E49A1" w:rsidRPr="00052219">
        <w:rPr>
          <w:rFonts w:ascii="Times New Roman" w:eastAsia="Times New Roman" w:hAnsi="Times New Roman" w:cs="Times New Roman"/>
          <w:bCs/>
          <w:sz w:val="20"/>
          <w:szCs w:val="20"/>
        </w:rPr>
        <w:t xml:space="preserve"> Ropczycach</w:t>
      </w:r>
    </w:p>
    <w:p w:rsidR="008E49A1" w:rsidRPr="00052219" w:rsidRDefault="008E49A1" w:rsidP="00091DC3">
      <w:pPr>
        <w:suppressAutoHyphens w:val="0"/>
        <w:spacing w:after="0" w:line="240" w:lineRule="auto"/>
        <w:ind w:left="5664" w:firstLine="6"/>
        <w:rPr>
          <w:rFonts w:ascii="Times New Roman" w:eastAsia="Times New Roman" w:hAnsi="Times New Roman" w:cs="Times New Roman"/>
          <w:bCs/>
          <w:sz w:val="20"/>
          <w:szCs w:val="20"/>
        </w:rPr>
      </w:pPr>
    </w:p>
    <w:p w:rsidR="008E49A1" w:rsidRPr="00052219" w:rsidRDefault="008E49A1" w:rsidP="00091DC3">
      <w:pPr>
        <w:suppressAutoHyphens w:val="0"/>
        <w:spacing w:after="0" w:line="240" w:lineRule="auto"/>
        <w:ind w:left="5664" w:firstLine="6"/>
        <w:rPr>
          <w:rFonts w:ascii="Times New Roman" w:eastAsia="Times New Roman" w:hAnsi="Times New Roman" w:cs="Times New Roman"/>
          <w:bCs/>
          <w:sz w:val="20"/>
          <w:szCs w:val="20"/>
        </w:rPr>
      </w:pPr>
    </w:p>
    <w:p w:rsidR="00C43A04" w:rsidRPr="00052219" w:rsidRDefault="00C43A04">
      <w:pPr>
        <w:suppressAutoHyphens w:val="0"/>
        <w:spacing w:after="0" w:line="240" w:lineRule="auto"/>
        <w:rPr>
          <w:rFonts w:ascii="Times New Roman" w:eastAsia="Times New Roman" w:hAnsi="Times New Roman" w:cs="Times New Roman"/>
          <w:b/>
          <w:bCs/>
          <w:i/>
          <w:sz w:val="32"/>
          <w:szCs w:val="32"/>
        </w:rPr>
      </w:pPr>
    </w:p>
    <w:p w:rsidR="00C43A04" w:rsidRPr="00052219" w:rsidRDefault="00C43A04">
      <w:pPr>
        <w:suppressAutoHyphens w:val="0"/>
        <w:spacing w:after="0" w:line="240" w:lineRule="auto"/>
        <w:rPr>
          <w:rFonts w:ascii="Times New Roman" w:hAnsi="Times New Roman" w:cs="Times New Roman"/>
          <w:b/>
          <w:bCs/>
          <w:sz w:val="21"/>
        </w:rPr>
      </w:pPr>
    </w:p>
    <w:p w:rsidR="005E61E2" w:rsidRPr="00052219" w:rsidRDefault="005E61E2">
      <w:pPr>
        <w:suppressAutoHyphens w:val="0"/>
        <w:spacing w:after="0" w:line="240" w:lineRule="auto"/>
        <w:rPr>
          <w:rFonts w:ascii="Times New Roman" w:hAnsi="Times New Roman" w:cs="Times New Roman"/>
          <w:b/>
          <w:bCs/>
          <w:sz w:val="21"/>
        </w:rPr>
      </w:pPr>
    </w:p>
    <w:p w:rsidR="005E61E2" w:rsidRPr="00052219" w:rsidRDefault="005E61E2">
      <w:pPr>
        <w:suppressAutoHyphens w:val="0"/>
        <w:spacing w:after="0" w:line="240" w:lineRule="auto"/>
        <w:rPr>
          <w:rFonts w:ascii="Times New Roman" w:hAnsi="Times New Roman" w:cs="Times New Roman"/>
          <w:b/>
          <w:bCs/>
          <w:sz w:val="21"/>
        </w:rPr>
      </w:pPr>
    </w:p>
    <w:p w:rsidR="005E61E2" w:rsidRPr="00052219" w:rsidRDefault="005E61E2">
      <w:pPr>
        <w:suppressAutoHyphens w:val="0"/>
        <w:spacing w:after="0" w:line="240" w:lineRule="auto"/>
        <w:rPr>
          <w:rFonts w:ascii="Times New Roman" w:eastAsia="Times New Roman" w:hAnsi="Times New Roman" w:cs="Times New Roman"/>
          <w:b/>
          <w:bCs/>
          <w:i/>
          <w:sz w:val="32"/>
          <w:szCs w:val="32"/>
        </w:rPr>
      </w:pPr>
    </w:p>
    <w:p w:rsidR="00C43A04" w:rsidRPr="00052219" w:rsidRDefault="00C43A04">
      <w:pPr>
        <w:spacing w:after="0"/>
        <w:rPr>
          <w:rFonts w:ascii="Times New Roman" w:hAnsi="Times New Roman" w:cs="Times New Roman"/>
          <w:b/>
          <w:bCs/>
          <w:sz w:val="20"/>
          <w:szCs w:val="20"/>
        </w:rPr>
      </w:pPr>
    </w:p>
    <w:p w:rsidR="00C43A04" w:rsidRPr="00052219" w:rsidRDefault="00C43A04">
      <w:pPr>
        <w:spacing w:after="0"/>
        <w:rPr>
          <w:rFonts w:ascii="Times New Roman" w:hAnsi="Times New Roman" w:cs="Times New Roman"/>
          <w:b/>
          <w:bCs/>
          <w:sz w:val="20"/>
          <w:szCs w:val="20"/>
        </w:rPr>
      </w:pPr>
    </w:p>
    <w:p w:rsidR="00C43A04" w:rsidRPr="00052219" w:rsidRDefault="00C43A04">
      <w:pPr>
        <w:spacing w:after="0"/>
        <w:jc w:val="center"/>
        <w:rPr>
          <w:rFonts w:ascii="Times New Roman" w:hAnsi="Times New Roman" w:cs="Times New Roman"/>
          <w:b/>
          <w:bCs/>
          <w:sz w:val="20"/>
          <w:szCs w:val="20"/>
        </w:rPr>
      </w:pPr>
    </w:p>
    <w:p w:rsidR="00C43A04" w:rsidRPr="00052219" w:rsidRDefault="00C43A04">
      <w:pPr>
        <w:spacing w:after="0"/>
        <w:jc w:val="center"/>
        <w:rPr>
          <w:rFonts w:ascii="Times New Roman" w:hAnsi="Times New Roman" w:cs="Times New Roman"/>
          <w:b/>
          <w:bCs/>
          <w:sz w:val="20"/>
          <w:szCs w:val="20"/>
        </w:rPr>
      </w:pPr>
    </w:p>
    <w:p w:rsidR="00C43A04" w:rsidRPr="00052219" w:rsidRDefault="00C43A04">
      <w:pPr>
        <w:tabs>
          <w:tab w:val="left" w:pos="2693"/>
        </w:tabs>
        <w:spacing w:after="0" w:line="360" w:lineRule="auto"/>
        <w:ind w:left="-1276" w:firstLine="709"/>
        <w:jc w:val="center"/>
        <w:rPr>
          <w:rFonts w:ascii="Times New Roman" w:eastAsia="Times New Roman" w:hAnsi="Times New Roman" w:cs="Times New Roman"/>
          <w:szCs w:val="24"/>
          <w:lang w:val="de-DE"/>
        </w:rPr>
      </w:pPr>
    </w:p>
    <w:p w:rsidR="00C43A04" w:rsidRPr="00052219" w:rsidRDefault="00C43A04">
      <w:pPr>
        <w:spacing w:after="0"/>
        <w:jc w:val="center"/>
        <w:rPr>
          <w:rFonts w:ascii="Times New Roman" w:hAnsi="Times New Roman" w:cs="Times New Roman"/>
          <w:sz w:val="20"/>
          <w:szCs w:val="20"/>
        </w:rPr>
      </w:pPr>
    </w:p>
    <w:p w:rsidR="00C43A04" w:rsidRPr="00052219" w:rsidRDefault="00C43A04">
      <w:pPr>
        <w:spacing w:after="0"/>
        <w:jc w:val="center"/>
        <w:rPr>
          <w:rFonts w:ascii="Times New Roman" w:hAnsi="Times New Roman" w:cs="Times New Roman"/>
          <w:sz w:val="20"/>
          <w:szCs w:val="20"/>
        </w:rPr>
      </w:pPr>
    </w:p>
    <w:p w:rsidR="008464E3" w:rsidRPr="00052219" w:rsidRDefault="008464E3">
      <w:pPr>
        <w:spacing w:after="0"/>
        <w:jc w:val="center"/>
        <w:rPr>
          <w:rFonts w:ascii="Times New Roman" w:hAnsi="Times New Roman" w:cs="Times New Roman"/>
          <w:sz w:val="20"/>
          <w:szCs w:val="20"/>
        </w:rPr>
      </w:pPr>
    </w:p>
    <w:p w:rsidR="00683F4C" w:rsidRPr="00052219" w:rsidRDefault="00683F4C">
      <w:pPr>
        <w:spacing w:after="0"/>
        <w:jc w:val="center"/>
        <w:rPr>
          <w:rFonts w:ascii="Times New Roman" w:hAnsi="Times New Roman" w:cs="Times New Roman"/>
          <w:sz w:val="20"/>
          <w:szCs w:val="20"/>
        </w:rPr>
      </w:pPr>
    </w:p>
    <w:p w:rsidR="00491A8B" w:rsidRPr="00052219" w:rsidRDefault="00491A8B">
      <w:pPr>
        <w:spacing w:after="0"/>
        <w:jc w:val="center"/>
        <w:rPr>
          <w:rFonts w:ascii="Times New Roman" w:hAnsi="Times New Roman" w:cs="Times New Roman"/>
          <w:sz w:val="20"/>
          <w:szCs w:val="20"/>
        </w:rPr>
      </w:pPr>
    </w:p>
    <w:p w:rsidR="00491A8B" w:rsidRPr="00052219" w:rsidRDefault="00491A8B">
      <w:pPr>
        <w:spacing w:after="0"/>
        <w:jc w:val="center"/>
        <w:rPr>
          <w:rFonts w:ascii="Times New Roman" w:hAnsi="Times New Roman" w:cs="Times New Roman"/>
          <w:sz w:val="20"/>
          <w:szCs w:val="20"/>
        </w:rPr>
      </w:pPr>
    </w:p>
    <w:p w:rsidR="00C43A04" w:rsidRPr="00052219" w:rsidRDefault="00C43A04" w:rsidP="00C1796E">
      <w:pPr>
        <w:spacing w:after="0"/>
        <w:rPr>
          <w:rFonts w:ascii="Times New Roman" w:hAnsi="Times New Roman" w:cs="Times New Roman"/>
          <w:sz w:val="20"/>
          <w:szCs w:val="20"/>
        </w:rPr>
      </w:pPr>
    </w:p>
    <w:p w:rsidR="00C43A04" w:rsidRPr="00052219" w:rsidRDefault="00C43A04" w:rsidP="00C85FCE">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sidRPr="00052219">
        <w:rPr>
          <w:rFonts w:ascii="Times New Roman" w:hAnsi="Times New Roman" w:cs="Times New Roman"/>
          <w:szCs w:val="24"/>
          <w:u w:val="none"/>
        </w:rPr>
        <w:t xml:space="preserve">ROZDZIAŁ  I </w:t>
      </w:r>
      <w:r w:rsidRPr="00052219">
        <w:rPr>
          <w:rFonts w:ascii="Times New Roman" w:hAnsi="Times New Roman" w:cs="Times New Roman"/>
          <w:szCs w:val="24"/>
          <w:u w:val="none"/>
        </w:rPr>
        <w:tab/>
      </w:r>
      <w:r w:rsidRPr="00052219">
        <w:rPr>
          <w:rFonts w:ascii="Times New Roman" w:hAnsi="Times New Roman" w:cs="Times New Roman"/>
          <w:szCs w:val="24"/>
          <w:u w:val="none"/>
        </w:rPr>
        <w:tab/>
        <w:t xml:space="preserve">NAZWA </w:t>
      </w:r>
      <w:r w:rsidRPr="00052219">
        <w:rPr>
          <w:rFonts w:ascii="Times New Roman" w:eastAsia="Book Antiqua" w:hAnsi="Times New Roman" w:cs="Times New Roman"/>
          <w:szCs w:val="24"/>
          <w:u w:val="none"/>
        </w:rPr>
        <w:t xml:space="preserve"> </w:t>
      </w:r>
      <w:r w:rsidRPr="00052219">
        <w:rPr>
          <w:rFonts w:ascii="Times New Roman" w:hAnsi="Times New Roman" w:cs="Times New Roman"/>
          <w:szCs w:val="24"/>
          <w:u w:val="none"/>
        </w:rPr>
        <w:t xml:space="preserve">I </w:t>
      </w:r>
      <w:r w:rsidRPr="00052219">
        <w:rPr>
          <w:rFonts w:ascii="Times New Roman" w:eastAsia="Book Antiqua" w:hAnsi="Times New Roman" w:cs="Times New Roman"/>
          <w:szCs w:val="24"/>
          <w:u w:val="none"/>
        </w:rPr>
        <w:t xml:space="preserve"> </w:t>
      </w:r>
      <w:r w:rsidRPr="00052219">
        <w:rPr>
          <w:rFonts w:ascii="Times New Roman" w:hAnsi="Times New Roman" w:cs="Times New Roman"/>
          <w:szCs w:val="24"/>
          <w:u w:val="none"/>
        </w:rPr>
        <w:t>ADRES</w:t>
      </w:r>
      <w:r w:rsidRPr="00052219">
        <w:rPr>
          <w:rFonts w:ascii="Times New Roman" w:eastAsia="Book Antiqua" w:hAnsi="Times New Roman" w:cs="Times New Roman"/>
          <w:szCs w:val="24"/>
          <w:u w:val="none"/>
        </w:rPr>
        <w:t xml:space="preserve">  </w:t>
      </w:r>
      <w:r w:rsidRPr="00052219">
        <w:rPr>
          <w:rFonts w:ascii="Times New Roman" w:hAnsi="Times New Roman" w:cs="Times New Roman"/>
          <w:szCs w:val="24"/>
          <w:u w:val="none"/>
        </w:rPr>
        <w:t>ZAMAWIAJĄCEGO</w:t>
      </w:r>
    </w:p>
    <w:p w:rsidR="00C43A04" w:rsidRPr="00052219" w:rsidRDefault="00C43A04" w:rsidP="00C85FCE">
      <w:pPr>
        <w:tabs>
          <w:tab w:val="left" w:pos="852"/>
        </w:tabs>
        <w:spacing w:after="0" w:line="360" w:lineRule="auto"/>
        <w:jc w:val="both"/>
        <w:rPr>
          <w:rFonts w:ascii="Times New Roman" w:hAnsi="Times New Roman" w:cs="Times New Roman"/>
          <w:sz w:val="20"/>
          <w:szCs w:val="20"/>
        </w:rPr>
      </w:pPr>
    </w:p>
    <w:p w:rsidR="00F55722" w:rsidRPr="00052219" w:rsidRDefault="00F55722" w:rsidP="00A904E5">
      <w:pPr>
        <w:tabs>
          <w:tab w:val="left" w:pos="852"/>
        </w:tabs>
        <w:spacing w:after="0" w:line="360" w:lineRule="auto"/>
        <w:jc w:val="both"/>
        <w:rPr>
          <w:rFonts w:ascii="Times New Roman" w:hAnsi="Times New Roman" w:cs="Times New Roman"/>
          <w:b/>
          <w:kern w:val="1"/>
          <w:sz w:val="20"/>
          <w:szCs w:val="20"/>
          <w:u w:val="single"/>
        </w:rPr>
      </w:pPr>
      <w:r w:rsidRPr="00052219">
        <w:rPr>
          <w:rFonts w:ascii="Times New Roman" w:hAnsi="Times New Roman" w:cs="Times New Roman"/>
          <w:b/>
          <w:kern w:val="1"/>
          <w:sz w:val="20"/>
          <w:szCs w:val="20"/>
          <w:u w:val="single"/>
        </w:rPr>
        <w:t>Zamawiający:</w:t>
      </w:r>
    </w:p>
    <w:p w:rsidR="00616700" w:rsidRPr="00052219" w:rsidRDefault="00616700" w:rsidP="00616700">
      <w:pPr>
        <w:spacing w:after="0" w:line="360" w:lineRule="auto"/>
        <w:jc w:val="both"/>
        <w:rPr>
          <w:rFonts w:ascii="Times New Roman" w:hAnsi="Times New Roman" w:cs="Times New Roman"/>
          <w:b/>
          <w:kern w:val="1"/>
          <w:sz w:val="20"/>
          <w:szCs w:val="20"/>
        </w:rPr>
      </w:pPr>
      <w:r w:rsidRPr="00052219">
        <w:rPr>
          <w:rFonts w:ascii="Times New Roman" w:hAnsi="Times New Roman" w:cs="Times New Roman"/>
          <w:b/>
          <w:kern w:val="1"/>
          <w:sz w:val="20"/>
          <w:szCs w:val="20"/>
        </w:rPr>
        <w:t xml:space="preserve">Żłobek Miejski w Ropczycach </w:t>
      </w:r>
    </w:p>
    <w:p w:rsidR="00616700" w:rsidRPr="00052219" w:rsidRDefault="00616700" w:rsidP="00616700">
      <w:pPr>
        <w:spacing w:after="0" w:line="360" w:lineRule="auto"/>
        <w:jc w:val="both"/>
        <w:rPr>
          <w:rFonts w:ascii="Times New Roman" w:hAnsi="Times New Roman" w:cs="Times New Roman"/>
          <w:b/>
          <w:kern w:val="1"/>
          <w:sz w:val="20"/>
          <w:szCs w:val="20"/>
        </w:rPr>
      </w:pPr>
      <w:r w:rsidRPr="00052219">
        <w:rPr>
          <w:rFonts w:ascii="Times New Roman" w:hAnsi="Times New Roman" w:cs="Times New Roman"/>
          <w:b/>
          <w:kern w:val="1"/>
          <w:sz w:val="20"/>
          <w:szCs w:val="20"/>
        </w:rPr>
        <w:t>ul. Armii Krajowej 7, 39-100 Ropczyce</w:t>
      </w:r>
    </w:p>
    <w:p w:rsidR="00616700" w:rsidRPr="00052219" w:rsidRDefault="00616700" w:rsidP="00616700">
      <w:pPr>
        <w:spacing w:after="0" w:line="360" w:lineRule="auto"/>
        <w:jc w:val="both"/>
        <w:rPr>
          <w:rFonts w:ascii="Times New Roman" w:hAnsi="Times New Roman" w:cs="Times New Roman"/>
          <w:b/>
          <w:kern w:val="1"/>
          <w:sz w:val="20"/>
          <w:szCs w:val="20"/>
        </w:rPr>
      </w:pPr>
      <w:r w:rsidRPr="00052219">
        <w:rPr>
          <w:rFonts w:ascii="Times New Roman" w:hAnsi="Times New Roman" w:cs="Times New Roman"/>
          <w:b/>
          <w:kern w:val="1"/>
          <w:sz w:val="20"/>
          <w:szCs w:val="20"/>
        </w:rPr>
        <w:t>Polska, woj. podkarpackie</w:t>
      </w:r>
    </w:p>
    <w:p w:rsidR="00616700" w:rsidRPr="00052219" w:rsidRDefault="00616700" w:rsidP="00616700">
      <w:pPr>
        <w:spacing w:after="0" w:line="360" w:lineRule="auto"/>
        <w:jc w:val="both"/>
        <w:rPr>
          <w:rFonts w:ascii="Times New Roman" w:hAnsi="Times New Roman" w:cs="Times New Roman"/>
          <w:kern w:val="1"/>
          <w:sz w:val="20"/>
          <w:szCs w:val="20"/>
        </w:rPr>
      </w:pPr>
      <w:r w:rsidRPr="00052219">
        <w:rPr>
          <w:rFonts w:ascii="Times New Roman" w:hAnsi="Times New Roman" w:cs="Times New Roman"/>
          <w:b/>
          <w:kern w:val="1"/>
          <w:sz w:val="20"/>
          <w:szCs w:val="20"/>
        </w:rPr>
        <w:t xml:space="preserve">NIP </w:t>
      </w:r>
      <w:r w:rsidRPr="00052219">
        <w:rPr>
          <w:rFonts w:ascii="Times New Roman" w:hAnsi="Times New Roman" w:cs="Times New Roman"/>
          <w:b/>
          <w:sz w:val="20"/>
          <w:szCs w:val="20"/>
        </w:rPr>
        <w:t>818 171 73 31,</w:t>
      </w:r>
      <w:r w:rsidRPr="00052219">
        <w:rPr>
          <w:rFonts w:ascii="Times New Roman" w:hAnsi="Times New Roman" w:cs="Times New Roman"/>
          <w:sz w:val="20"/>
          <w:szCs w:val="20"/>
        </w:rPr>
        <w:t xml:space="preserve"> </w:t>
      </w:r>
      <w:r w:rsidRPr="00052219">
        <w:rPr>
          <w:rFonts w:ascii="Times New Roman" w:hAnsi="Times New Roman" w:cs="Times New Roman"/>
          <w:b/>
          <w:kern w:val="1"/>
          <w:sz w:val="20"/>
          <w:szCs w:val="20"/>
        </w:rPr>
        <w:t>REGON 180901380</w:t>
      </w:r>
    </w:p>
    <w:p w:rsidR="00616700" w:rsidRPr="00052219" w:rsidRDefault="00616700" w:rsidP="00616700">
      <w:pPr>
        <w:spacing w:after="0" w:line="360" w:lineRule="auto"/>
        <w:jc w:val="both"/>
        <w:rPr>
          <w:rFonts w:ascii="Times New Roman" w:hAnsi="Times New Roman" w:cs="Times New Roman"/>
          <w:kern w:val="1"/>
          <w:sz w:val="20"/>
          <w:szCs w:val="20"/>
          <w:lang w:val="en-US"/>
        </w:rPr>
      </w:pPr>
      <w:r w:rsidRPr="00052219">
        <w:rPr>
          <w:rFonts w:ascii="Times New Roman" w:hAnsi="Times New Roman" w:cs="Times New Roman"/>
          <w:kern w:val="1"/>
          <w:sz w:val="20"/>
          <w:szCs w:val="20"/>
          <w:lang w:val="en-US"/>
        </w:rPr>
        <w:t>Tel. +48 17 22</w:t>
      </w:r>
      <w:r w:rsidR="00826389">
        <w:rPr>
          <w:rFonts w:ascii="Times New Roman" w:hAnsi="Times New Roman" w:cs="Times New Roman"/>
          <w:kern w:val="1"/>
          <w:sz w:val="20"/>
          <w:szCs w:val="20"/>
          <w:lang w:val="en-US"/>
        </w:rPr>
        <w:t>12</w:t>
      </w:r>
      <w:r w:rsidR="00481582">
        <w:rPr>
          <w:rFonts w:ascii="Times New Roman" w:hAnsi="Times New Roman" w:cs="Times New Roman"/>
          <w:kern w:val="1"/>
          <w:sz w:val="20"/>
          <w:szCs w:val="20"/>
          <w:lang w:val="en-US"/>
        </w:rPr>
        <w:t xml:space="preserve"> </w:t>
      </w:r>
      <w:r w:rsidR="00826389">
        <w:rPr>
          <w:rFonts w:ascii="Times New Roman" w:hAnsi="Times New Roman" w:cs="Times New Roman"/>
          <w:kern w:val="1"/>
          <w:sz w:val="20"/>
          <w:szCs w:val="20"/>
          <w:lang w:val="en-US"/>
        </w:rPr>
        <w:t>541</w:t>
      </w:r>
    </w:p>
    <w:p w:rsidR="00826389" w:rsidRDefault="00826389" w:rsidP="00616700">
      <w:pPr>
        <w:spacing w:after="0" w:line="360" w:lineRule="auto"/>
        <w:jc w:val="both"/>
        <w:rPr>
          <w:rFonts w:ascii="Times New Roman" w:hAnsi="Times New Roman" w:cs="Times New Roman"/>
          <w:kern w:val="1"/>
          <w:sz w:val="20"/>
          <w:szCs w:val="20"/>
          <w:lang w:val="en-US"/>
        </w:rPr>
      </w:pPr>
    </w:p>
    <w:p w:rsidR="00616700" w:rsidRPr="00052219" w:rsidRDefault="00826389" w:rsidP="00616700">
      <w:pPr>
        <w:spacing w:after="0" w:line="360" w:lineRule="auto"/>
        <w:jc w:val="both"/>
        <w:rPr>
          <w:rFonts w:ascii="Times New Roman" w:hAnsi="Times New Roman" w:cs="Times New Roman"/>
          <w:kern w:val="1"/>
          <w:sz w:val="20"/>
          <w:szCs w:val="20"/>
          <w:lang w:val="en-US"/>
        </w:rPr>
      </w:pPr>
      <w:hyperlink r:id="rId8" w:history="1">
        <w:r w:rsidR="00616700" w:rsidRPr="00052219">
          <w:rPr>
            <w:rStyle w:val="Hipercze"/>
            <w:rFonts w:ascii="Times New Roman" w:hAnsi="Times New Roman" w:cs="Times New Roman"/>
            <w:color w:val="auto"/>
            <w:kern w:val="1"/>
            <w:sz w:val="20"/>
            <w:szCs w:val="20"/>
            <w:lang w:val="en-US"/>
          </w:rPr>
          <w:t>www.jo.ropczyce.bip.gmina.pl</w:t>
        </w:r>
      </w:hyperlink>
    </w:p>
    <w:p w:rsidR="00616700" w:rsidRPr="00052219" w:rsidRDefault="00616700" w:rsidP="00616700">
      <w:pPr>
        <w:spacing w:after="0" w:line="360" w:lineRule="auto"/>
        <w:jc w:val="both"/>
        <w:rPr>
          <w:rFonts w:ascii="Times New Roman" w:hAnsi="Times New Roman" w:cs="Times New Roman"/>
          <w:kern w:val="1"/>
          <w:sz w:val="20"/>
          <w:szCs w:val="20"/>
          <w:lang w:val="en-US"/>
        </w:rPr>
      </w:pPr>
    </w:p>
    <w:p w:rsidR="00616700" w:rsidRPr="00052219" w:rsidRDefault="00616700" w:rsidP="00616700">
      <w:pPr>
        <w:spacing w:after="0" w:line="360" w:lineRule="auto"/>
        <w:jc w:val="both"/>
        <w:rPr>
          <w:rFonts w:ascii="Times New Roman" w:hAnsi="Times New Roman" w:cs="Times New Roman"/>
          <w:sz w:val="20"/>
          <w:szCs w:val="20"/>
        </w:rPr>
      </w:pPr>
      <w:r w:rsidRPr="00052219">
        <w:rPr>
          <w:rFonts w:ascii="Times New Roman" w:hAnsi="Times New Roman" w:cs="Times New Roman"/>
          <w:kern w:val="1"/>
          <w:sz w:val="20"/>
          <w:szCs w:val="20"/>
        </w:rPr>
        <w:t xml:space="preserve">e-mail: </w:t>
      </w:r>
      <w:hyperlink r:id="rId9" w:history="1">
        <w:r w:rsidRPr="00052219">
          <w:rPr>
            <w:rStyle w:val="Hipercze"/>
            <w:rFonts w:ascii="Times New Roman" w:hAnsi="Times New Roman" w:cs="Times New Roman"/>
            <w:color w:val="auto"/>
            <w:sz w:val="20"/>
            <w:szCs w:val="20"/>
          </w:rPr>
          <w:t>zlobekropczyce@interia.pl</w:t>
        </w:r>
      </w:hyperlink>
      <w:r w:rsidRPr="00052219">
        <w:rPr>
          <w:rFonts w:ascii="Times New Roman" w:hAnsi="Times New Roman" w:cs="Times New Roman"/>
          <w:sz w:val="20"/>
          <w:szCs w:val="20"/>
        </w:rPr>
        <w:t xml:space="preserve"> </w:t>
      </w:r>
    </w:p>
    <w:p w:rsidR="00616700" w:rsidRPr="00052219" w:rsidRDefault="00643966" w:rsidP="00616700">
      <w:pPr>
        <w:spacing w:after="0" w:line="360" w:lineRule="auto"/>
        <w:jc w:val="both"/>
        <w:rPr>
          <w:rFonts w:ascii="Times New Roman" w:hAnsi="Times New Roman" w:cs="Times New Roman"/>
          <w:kern w:val="1"/>
          <w:sz w:val="20"/>
          <w:szCs w:val="20"/>
        </w:rPr>
      </w:pPr>
      <w:r w:rsidRPr="00052219">
        <w:rPr>
          <w:rFonts w:ascii="Times New Roman" w:hAnsi="Times New Roman" w:cs="Times New Roman"/>
          <w:kern w:val="1"/>
          <w:sz w:val="20"/>
          <w:szCs w:val="20"/>
        </w:rPr>
        <w:t xml:space="preserve">Godziny urzędowania: </w:t>
      </w:r>
      <w:r w:rsidR="00616700" w:rsidRPr="00052219">
        <w:rPr>
          <w:rFonts w:ascii="Times New Roman" w:hAnsi="Times New Roman" w:cs="Times New Roman"/>
          <w:kern w:val="1"/>
          <w:sz w:val="20"/>
          <w:szCs w:val="20"/>
        </w:rPr>
        <w:t>od poniedziałku do piątku w godzinach 7:30 – 15:30</w:t>
      </w:r>
    </w:p>
    <w:p w:rsidR="00C43A04" w:rsidRPr="00052219" w:rsidRDefault="00C43A04" w:rsidP="00C85FCE">
      <w:pPr>
        <w:tabs>
          <w:tab w:val="left" w:pos="852"/>
        </w:tabs>
        <w:spacing w:after="0" w:line="360" w:lineRule="auto"/>
        <w:jc w:val="both"/>
        <w:rPr>
          <w:rFonts w:ascii="Times New Roman" w:hAnsi="Times New Roman" w:cs="Times New Roman"/>
          <w:kern w:val="1"/>
          <w:sz w:val="20"/>
          <w:szCs w:val="20"/>
        </w:rPr>
      </w:pPr>
    </w:p>
    <w:p w:rsidR="00C43A04" w:rsidRPr="00052219" w:rsidRDefault="00C43A04" w:rsidP="00C85FCE">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sidRPr="00052219">
        <w:rPr>
          <w:rFonts w:ascii="Times New Roman" w:hAnsi="Times New Roman" w:cs="Times New Roman"/>
          <w:szCs w:val="24"/>
          <w:u w:val="none"/>
        </w:rPr>
        <w:t xml:space="preserve">ROZDZIAŁ  II </w:t>
      </w:r>
      <w:r w:rsidRPr="00052219">
        <w:rPr>
          <w:rFonts w:ascii="Times New Roman" w:hAnsi="Times New Roman" w:cs="Times New Roman"/>
          <w:szCs w:val="24"/>
          <w:u w:val="none"/>
        </w:rPr>
        <w:tab/>
        <w:t>TRYB</w:t>
      </w:r>
      <w:r w:rsidRPr="00052219">
        <w:rPr>
          <w:rFonts w:ascii="Times New Roman" w:eastAsia="Book Antiqua" w:hAnsi="Times New Roman" w:cs="Times New Roman"/>
          <w:szCs w:val="24"/>
          <w:u w:val="none"/>
        </w:rPr>
        <w:t xml:space="preserve"> </w:t>
      </w:r>
      <w:r w:rsidRPr="00052219">
        <w:rPr>
          <w:rFonts w:ascii="Times New Roman" w:hAnsi="Times New Roman" w:cs="Times New Roman"/>
          <w:szCs w:val="24"/>
          <w:u w:val="none"/>
        </w:rPr>
        <w:t>UDZIELENIA</w:t>
      </w:r>
      <w:r w:rsidRPr="00052219">
        <w:rPr>
          <w:rFonts w:ascii="Times New Roman" w:eastAsia="Book Antiqua" w:hAnsi="Times New Roman" w:cs="Times New Roman"/>
          <w:szCs w:val="24"/>
          <w:u w:val="none"/>
        </w:rPr>
        <w:t xml:space="preserve"> </w:t>
      </w:r>
      <w:r w:rsidRPr="00052219">
        <w:rPr>
          <w:rFonts w:ascii="Times New Roman" w:hAnsi="Times New Roman" w:cs="Times New Roman"/>
          <w:szCs w:val="24"/>
          <w:u w:val="none"/>
        </w:rPr>
        <w:t>ZAMÓWIENIA</w:t>
      </w:r>
    </w:p>
    <w:p w:rsidR="00C43A04" w:rsidRPr="00052219" w:rsidRDefault="00C43A04" w:rsidP="00C85FCE">
      <w:pPr>
        <w:pStyle w:val="Tekstpodstawowywcity31"/>
        <w:spacing w:line="360" w:lineRule="auto"/>
        <w:rPr>
          <w:rFonts w:ascii="Times New Roman" w:hAnsi="Times New Roman" w:cs="Times New Roman"/>
          <w:sz w:val="20"/>
          <w:szCs w:val="20"/>
        </w:rPr>
      </w:pPr>
    </w:p>
    <w:p w:rsidR="00643966" w:rsidRPr="00052219" w:rsidRDefault="00643966" w:rsidP="005B1A75">
      <w:pPr>
        <w:pStyle w:val="Akapitzlist"/>
        <w:numPr>
          <w:ilvl w:val="0"/>
          <w:numId w:val="8"/>
        </w:numPr>
        <w:suppressAutoHyphens w:val="0"/>
        <w:spacing w:before="120" w:after="0" w:line="360" w:lineRule="auto"/>
        <w:contextualSpacing/>
        <w:jc w:val="both"/>
        <w:rPr>
          <w:rFonts w:ascii="Times New Roman" w:hAnsi="Times New Roman"/>
          <w:sz w:val="24"/>
          <w:szCs w:val="24"/>
        </w:rPr>
      </w:pPr>
      <w:r w:rsidRPr="00052219">
        <w:rPr>
          <w:rFonts w:ascii="Times New Roman" w:hAnsi="Times New Roman"/>
          <w:sz w:val="24"/>
          <w:szCs w:val="24"/>
        </w:rPr>
        <w:t>Postepowanie o udzielenie zamówienia publicznego prowadzone jest w trybie podstawowym bez przeprowadzenia negocjacji na podstawie art. 275 ust. 1 ustawy dnia 11 września 2019 r. Prawo Zam</w:t>
      </w:r>
      <w:r w:rsidR="00A904E5" w:rsidRPr="00052219">
        <w:rPr>
          <w:rFonts w:ascii="Times New Roman" w:hAnsi="Times New Roman"/>
          <w:sz w:val="24"/>
          <w:szCs w:val="24"/>
        </w:rPr>
        <w:t>ówień Publicznych (Dz. U. z 202</w:t>
      </w:r>
      <w:r w:rsidR="006C7C56">
        <w:rPr>
          <w:rFonts w:ascii="Times New Roman" w:hAnsi="Times New Roman"/>
          <w:sz w:val="24"/>
          <w:szCs w:val="24"/>
        </w:rPr>
        <w:t>3</w:t>
      </w:r>
      <w:r w:rsidRPr="00052219">
        <w:rPr>
          <w:rFonts w:ascii="Times New Roman" w:hAnsi="Times New Roman"/>
          <w:sz w:val="24"/>
          <w:szCs w:val="24"/>
        </w:rPr>
        <w:t>, poz. 1</w:t>
      </w:r>
      <w:r w:rsidR="006C7C56">
        <w:rPr>
          <w:rFonts w:ascii="Times New Roman" w:hAnsi="Times New Roman"/>
          <w:sz w:val="24"/>
          <w:szCs w:val="24"/>
        </w:rPr>
        <w:t>605</w:t>
      </w:r>
      <w:r w:rsidRPr="00052219">
        <w:rPr>
          <w:rFonts w:ascii="Times New Roman" w:hAnsi="Times New Roman"/>
          <w:sz w:val="24"/>
          <w:szCs w:val="24"/>
        </w:rPr>
        <w:t>)</w:t>
      </w:r>
      <w:r w:rsidR="006C7C56">
        <w:rPr>
          <w:rFonts w:ascii="Times New Roman" w:hAnsi="Times New Roman"/>
          <w:sz w:val="24"/>
          <w:szCs w:val="24"/>
        </w:rPr>
        <w:t xml:space="preserve"> </w:t>
      </w:r>
      <w:r w:rsidRPr="00052219">
        <w:rPr>
          <w:rFonts w:ascii="Times New Roman" w:hAnsi="Times New Roman"/>
          <w:sz w:val="24"/>
          <w:szCs w:val="24"/>
        </w:rPr>
        <w:t>- zwaną dalej „PZP” oraz zgodnie z zapisami niniejszej Specyfikacji Warunków Zamówienia.</w:t>
      </w:r>
    </w:p>
    <w:p w:rsidR="00643966" w:rsidRPr="00052219" w:rsidRDefault="00643966" w:rsidP="005B1A75">
      <w:pPr>
        <w:pStyle w:val="Akapitzlist"/>
        <w:numPr>
          <w:ilvl w:val="0"/>
          <w:numId w:val="8"/>
        </w:numPr>
        <w:suppressAutoHyphens w:val="0"/>
        <w:spacing w:after="160" w:line="360" w:lineRule="auto"/>
        <w:contextualSpacing/>
        <w:jc w:val="both"/>
        <w:rPr>
          <w:rFonts w:ascii="Times New Roman" w:hAnsi="Times New Roman"/>
          <w:sz w:val="24"/>
          <w:szCs w:val="24"/>
        </w:rPr>
      </w:pPr>
      <w:r w:rsidRPr="00052219">
        <w:rPr>
          <w:rFonts w:ascii="Times New Roman" w:hAnsi="Times New Roman"/>
          <w:sz w:val="24"/>
          <w:szCs w:val="24"/>
        </w:rPr>
        <w:t xml:space="preserve">Postępowanie dotyczy wykonania usługi. </w:t>
      </w:r>
    </w:p>
    <w:p w:rsidR="00643966" w:rsidRPr="00052219" w:rsidRDefault="00643966" w:rsidP="005B1A75">
      <w:pPr>
        <w:pStyle w:val="Akapitzlist"/>
        <w:numPr>
          <w:ilvl w:val="0"/>
          <w:numId w:val="8"/>
        </w:numPr>
        <w:suppressAutoHyphens w:val="0"/>
        <w:spacing w:after="160" w:line="360" w:lineRule="auto"/>
        <w:contextualSpacing/>
        <w:jc w:val="both"/>
        <w:rPr>
          <w:rFonts w:ascii="Times New Roman" w:hAnsi="Times New Roman"/>
          <w:sz w:val="24"/>
          <w:szCs w:val="24"/>
        </w:rPr>
      </w:pPr>
      <w:r w:rsidRPr="00052219">
        <w:rPr>
          <w:rFonts w:ascii="Times New Roman" w:hAnsi="Times New Roman"/>
          <w:sz w:val="24"/>
          <w:szCs w:val="24"/>
        </w:rPr>
        <w:t xml:space="preserve">Szacunkowa wartość przedmiotowego zamówienia nie przekracza progów unijnych, </w:t>
      </w:r>
      <w:r w:rsidRPr="00052219">
        <w:rPr>
          <w:rFonts w:ascii="Times New Roman" w:hAnsi="Times New Roman"/>
          <w:sz w:val="24"/>
          <w:szCs w:val="24"/>
        </w:rPr>
        <w:br/>
        <w:t>o których jest mowa w art. 3 PZP.</w:t>
      </w:r>
    </w:p>
    <w:p w:rsidR="00643966" w:rsidRPr="00052219" w:rsidRDefault="00643966" w:rsidP="00DC7CCC">
      <w:pPr>
        <w:pStyle w:val="Akapitzlist"/>
        <w:numPr>
          <w:ilvl w:val="0"/>
          <w:numId w:val="8"/>
        </w:numPr>
        <w:suppressAutoHyphens w:val="0"/>
        <w:spacing w:after="100" w:afterAutospacing="1" w:line="360" w:lineRule="auto"/>
        <w:contextualSpacing/>
        <w:jc w:val="both"/>
        <w:rPr>
          <w:rFonts w:ascii="Times New Roman" w:hAnsi="Times New Roman"/>
          <w:sz w:val="24"/>
          <w:szCs w:val="24"/>
        </w:rPr>
      </w:pPr>
      <w:r w:rsidRPr="00052219">
        <w:rPr>
          <w:rFonts w:ascii="Times New Roman" w:hAnsi="Times New Roman"/>
          <w:sz w:val="24"/>
          <w:szCs w:val="24"/>
        </w:rPr>
        <w:t xml:space="preserve">Niniejszy dokument został sporządzony na podstawie art. 277 PZP oraz opublikowany na podstawie art. 280 ust. 1 PZP. </w:t>
      </w:r>
    </w:p>
    <w:p w:rsidR="00C43A04" w:rsidRPr="00A15840" w:rsidRDefault="00C43A04">
      <w:pPr>
        <w:pStyle w:val="Nagwek1"/>
        <w:numPr>
          <w:ilvl w:val="0"/>
          <w:numId w:val="0"/>
        </w:numPr>
        <w:shd w:val="clear" w:color="auto" w:fill="D9D9D9"/>
        <w:tabs>
          <w:tab w:val="left" w:pos="1134"/>
        </w:tabs>
        <w:spacing w:line="276" w:lineRule="auto"/>
        <w:ind w:left="432" w:hanging="432"/>
        <w:rPr>
          <w:rFonts w:ascii="Times New Roman" w:hAnsi="Times New Roman" w:cs="Times New Roman"/>
          <w:szCs w:val="24"/>
          <w:u w:val="none"/>
        </w:rPr>
      </w:pPr>
      <w:r w:rsidRPr="00A15840">
        <w:rPr>
          <w:rFonts w:ascii="Times New Roman" w:hAnsi="Times New Roman" w:cs="Times New Roman"/>
          <w:szCs w:val="24"/>
          <w:u w:val="none"/>
        </w:rPr>
        <w:t>ROZDZIAŁ  III</w:t>
      </w:r>
      <w:r w:rsidRPr="00A15840">
        <w:rPr>
          <w:rFonts w:ascii="Times New Roman" w:hAnsi="Times New Roman" w:cs="Times New Roman"/>
          <w:szCs w:val="24"/>
          <w:u w:val="none"/>
        </w:rPr>
        <w:tab/>
        <w:t>OPIS</w:t>
      </w:r>
      <w:r w:rsidRPr="00A15840">
        <w:rPr>
          <w:rFonts w:ascii="Times New Roman" w:eastAsia="Book Antiqua" w:hAnsi="Times New Roman" w:cs="Times New Roman"/>
          <w:szCs w:val="24"/>
          <w:u w:val="none"/>
        </w:rPr>
        <w:t xml:space="preserve">  </w:t>
      </w:r>
      <w:r w:rsidRPr="00A15840">
        <w:rPr>
          <w:rFonts w:ascii="Times New Roman" w:hAnsi="Times New Roman" w:cs="Times New Roman"/>
          <w:szCs w:val="24"/>
          <w:u w:val="none"/>
        </w:rPr>
        <w:t>PRZEDMIOTU</w:t>
      </w:r>
      <w:r w:rsidRPr="00A15840">
        <w:rPr>
          <w:rFonts w:ascii="Times New Roman" w:eastAsia="Book Antiqua" w:hAnsi="Times New Roman" w:cs="Times New Roman"/>
          <w:szCs w:val="24"/>
          <w:u w:val="none"/>
        </w:rPr>
        <w:t xml:space="preserve">  </w:t>
      </w:r>
      <w:r w:rsidRPr="00A15840">
        <w:rPr>
          <w:rFonts w:ascii="Times New Roman" w:hAnsi="Times New Roman" w:cs="Times New Roman"/>
          <w:szCs w:val="24"/>
          <w:u w:val="none"/>
        </w:rPr>
        <w:t>ZAMÓWIENIA</w:t>
      </w:r>
    </w:p>
    <w:p w:rsidR="00BE3CCF" w:rsidRPr="00A15840" w:rsidRDefault="00BE3CCF" w:rsidP="00BE3CCF">
      <w:pPr>
        <w:suppressAutoHyphens w:val="0"/>
        <w:spacing w:line="360" w:lineRule="auto"/>
        <w:ind w:left="360"/>
        <w:jc w:val="both"/>
        <w:rPr>
          <w:rFonts w:ascii="Times New Roman" w:hAnsi="Times New Roman" w:cs="Times New Roman"/>
          <w:i/>
          <w:sz w:val="20"/>
          <w:szCs w:val="20"/>
        </w:rPr>
      </w:pPr>
    </w:p>
    <w:p w:rsidR="00807469" w:rsidRPr="001705D4" w:rsidRDefault="00807469" w:rsidP="009E5CAD">
      <w:pPr>
        <w:numPr>
          <w:ilvl w:val="0"/>
          <w:numId w:val="5"/>
        </w:numPr>
        <w:shd w:val="clear" w:color="auto" w:fill="FFFFFF"/>
        <w:tabs>
          <w:tab w:val="left" w:pos="284"/>
        </w:tabs>
        <w:suppressAutoHyphens w:val="0"/>
        <w:spacing w:after="0" w:line="360" w:lineRule="auto"/>
        <w:jc w:val="both"/>
        <w:rPr>
          <w:rFonts w:ascii="Times New Roman" w:hAnsi="Times New Roman" w:cs="Times New Roman"/>
          <w:sz w:val="24"/>
          <w:szCs w:val="24"/>
          <w:lang w:eastAsia="en-US"/>
        </w:rPr>
      </w:pPr>
      <w:r w:rsidRPr="001705D4">
        <w:rPr>
          <w:rFonts w:ascii="Times New Roman" w:hAnsi="Times New Roman" w:cs="Times New Roman"/>
          <w:b/>
          <w:sz w:val="24"/>
          <w:szCs w:val="24"/>
          <w:lang w:eastAsia="en-US"/>
        </w:rPr>
        <w:t>Przedmiot zamówienia</w:t>
      </w:r>
      <w:r w:rsidRPr="001705D4">
        <w:rPr>
          <w:rFonts w:ascii="Times New Roman" w:hAnsi="Times New Roman" w:cs="Times New Roman"/>
          <w:sz w:val="24"/>
          <w:szCs w:val="24"/>
          <w:lang w:eastAsia="en-US"/>
        </w:rPr>
        <w:t xml:space="preserve"> obejmuje usługę dotyczącą przygotowania i do</w:t>
      </w:r>
      <w:r w:rsidR="007D600D" w:rsidRPr="001705D4">
        <w:rPr>
          <w:rFonts w:ascii="Times New Roman" w:hAnsi="Times New Roman" w:cs="Times New Roman"/>
          <w:sz w:val="24"/>
          <w:szCs w:val="24"/>
          <w:lang w:eastAsia="en-US"/>
        </w:rPr>
        <w:t xml:space="preserve">starczania </w:t>
      </w:r>
      <w:r w:rsidRPr="001705D4">
        <w:rPr>
          <w:rFonts w:ascii="Times New Roman" w:hAnsi="Times New Roman" w:cs="Times New Roman"/>
          <w:sz w:val="24"/>
          <w:szCs w:val="24"/>
          <w:lang w:eastAsia="en-US"/>
        </w:rPr>
        <w:t xml:space="preserve">gotowych posiłków dla co </w:t>
      </w:r>
      <w:r w:rsidRPr="004220F5">
        <w:rPr>
          <w:rFonts w:ascii="Times New Roman" w:hAnsi="Times New Roman" w:cs="Times New Roman"/>
          <w:sz w:val="24"/>
          <w:szCs w:val="24"/>
          <w:lang w:eastAsia="en-US"/>
        </w:rPr>
        <w:t xml:space="preserve">najmniej </w:t>
      </w:r>
      <w:r w:rsidRPr="004220F5">
        <w:rPr>
          <w:rFonts w:ascii="Times New Roman" w:hAnsi="Times New Roman" w:cs="Times New Roman"/>
          <w:b/>
          <w:sz w:val="24"/>
          <w:szCs w:val="24"/>
          <w:lang w:eastAsia="en-US"/>
        </w:rPr>
        <w:t>94</w:t>
      </w:r>
      <w:r w:rsidRPr="004220F5">
        <w:rPr>
          <w:rFonts w:ascii="Times New Roman" w:hAnsi="Times New Roman" w:cs="Times New Roman"/>
          <w:sz w:val="24"/>
          <w:szCs w:val="24"/>
          <w:lang w:eastAsia="en-US"/>
        </w:rPr>
        <w:t xml:space="preserve"> dzieci w wieku o</w:t>
      </w:r>
      <w:r w:rsidR="00F55E4E" w:rsidRPr="004220F5">
        <w:rPr>
          <w:rFonts w:ascii="Times New Roman" w:hAnsi="Times New Roman" w:cs="Times New Roman"/>
          <w:sz w:val="24"/>
          <w:szCs w:val="24"/>
          <w:lang w:eastAsia="en-US"/>
        </w:rPr>
        <w:t>d</w:t>
      </w:r>
      <w:r w:rsidR="007D600D" w:rsidRPr="004220F5">
        <w:rPr>
          <w:rFonts w:ascii="Times New Roman" w:hAnsi="Times New Roman" w:cs="Times New Roman"/>
          <w:sz w:val="24"/>
          <w:szCs w:val="24"/>
          <w:lang w:eastAsia="en-US"/>
        </w:rPr>
        <w:t xml:space="preserve"> 20 tygodnia do 3 lat</w:t>
      </w:r>
      <w:r w:rsidRPr="004220F5">
        <w:rPr>
          <w:rFonts w:ascii="Times New Roman" w:hAnsi="Times New Roman" w:cs="Times New Roman"/>
          <w:sz w:val="24"/>
          <w:szCs w:val="24"/>
          <w:lang w:eastAsia="en-US"/>
        </w:rPr>
        <w:t>, uczęszczających do Żłobka Miejskiego w Ropczycach w 202</w:t>
      </w:r>
      <w:r w:rsidR="007D600D" w:rsidRPr="004220F5">
        <w:rPr>
          <w:rFonts w:ascii="Times New Roman" w:hAnsi="Times New Roman" w:cs="Times New Roman"/>
          <w:sz w:val="24"/>
          <w:szCs w:val="24"/>
          <w:lang w:eastAsia="en-US"/>
        </w:rPr>
        <w:t>4</w:t>
      </w:r>
      <w:r w:rsidRPr="004220F5">
        <w:rPr>
          <w:rFonts w:ascii="Times New Roman" w:hAnsi="Times New Roman" w:cs="Times New Roman"/>
          <w:sz w:val="24"/>
          <w:szCs w:val="24"/>
          <w:lang w:eastAsia="en-US"/>
        </w:rPr>
        <w:t xml:space="preserve"> r. </w:t>
      </w:r>
      <w:r w:rsidR="001705D4" w:rsidRPr="004220F5">
        <w:rPr>
          <w:rFonts w:ascii="Times New Roman" w:hAnsi="Times New Roman" w:cs="Times New Roman"/>
          <w:sz w:val="24"/>
          <w:szCs w:val="24"/>
          <w:lang w:eastAsia="en-US"/>
        </w:rPr>
        <w:t>w</w:t>
      </w:r>
      <w:r w:rsidR="007D600D" w:rsidRPr="004220F5">
        <w:rPr>
          <w:rFonts w:ascii="Times New Roman" w:hAnsi="Times New Roman" w:cs="Times New Roman"/>
          <w:sz w:val="24"/>
          <w:szCs w:val="24"/>
          <w:lang w:eastAsia="en-US"/>
        </w:rPr>
        <w:t xml:space="preserve"> tym: </w:t>
      </w:r>
      <w:r w:rsidRPr="004220F5">
        <w:rPr>
          <w:rFonts w:ascii="Times New Roman" w:hAnsi="Times New Roman" w:cs="Times New Roman"/>
          <w:sz w:val="24"/>
          <w:szCs w:val="24"/>
          <w:lang w:eastAsia="en-US"/>
        </w:rPr>
        <w:t xml:space="preserve"> </w:t>
      </w:r>
      <w:r w:rsidR="007D600D" w:rsidRPr="004220F5">
        <w:rPr>
          <w:rFonts w:ascii="Times New Roman" w:hAnsi="Times New Roman" w:cs="Times New Roman"/>
          <w:sz w:val="24"/>
          <w:szCs w:val="24"/>
          <w:lang w:eastAsia="en-US"/>
        </w:rPr>
        <w:t xml:space="preserve">1) </w:t>
      </w:r>
      <w:r w:rsidRPr="004220F5">
        <w:rPr>
          <w:rFonts w:ascii="Times New Roman" w:hAnsi="Times New Roman" w:cs="Times New Roman"/>
          <w:sz w:val="24"/>
          <w:szCs w:val="24"/>
          <w:lang w:eastAsia="en-US"/>
        </w:rPr>
        <w:t xml:space="preserve">dla </w:t>
      </w:r>
      <w:r w:rsidRPr="004220F5">
        <w:rPr>
          <w:rFonts w:ascii="Times New Roman" w:hAnsi="Times New Roman" w:cs="Times New Roman"/>
          <w:b/>
          <w:sz w:val="24"/>
          <w:szCs w:val="24"/>
          <w:lang w:eastAsia="en-US"/>
        </w:rPr>
        <w:t>66</w:t>
      </w:r>
      <w:r w:rsidRPr="004220F5">
        <w:rPr>
          <w:rFonts w:ascii="Times New Roman" w:hAnsi="Times New Roman" w:cs="Times New Roman"/>
          <w:sz w:val="24"/>
          <w:szCs w:val="24"/>
          <w:lang w:eastAsia="en-US"/>
        </w:rPr>
        <w:t xml:space="preserve"> dzieci uczęszczających do żłobka przy ul.  Armii Krajowej 7</w:t>
      </w:r>
      <w:r w:rsidR="007D600D" w:rsidRPr="004220F5">
        <w:rPr>
          <w:rFonts w:ascii="Times New Roman" w:hAnsi="Times New Roman" w:cs="Times New Roman"/>
          <w:sz w:val="24"/>
          <w:szCs w:val="24"/>
          <w:lang w:eastAsia="en-US"/>
        </w:rPr>
        <w:t>,</w:t>
      </w:r>
      <w:r w:rsidR="001705D4" w:rsidRPr="004220F5">
        <w:rPr>
          <w:rFonts w:ascii="Times New Roman" w:hAnsi="Times New Roman" w:cs="Times New Roman"/>
          <w:sz w:val="24"/>
          <w:szCs w:val="24"/>
          <w:lang w:eastAsia="en-US"/>
        </w:rPr>
        <w:t xml:space="preserve"> 2)</w:t>
      </w:r>
      <w:r w:rsidRPr="004220F5">
        <w:rPr>
          <w:rFonts w:ascii="Times New Roman" w:hAnsi="Times New Roman" w:cs="Times New Roman"/>
          <w:sz w:val="24"/>
          <w:szCs w:val="24"/>
          <w:lang w:eastAsia="en-US"/>
        </w:rPr>
        <w:t xml:space="preserve"> dla </w:t>
      </w:r>
      <w:r w:rsidRPr="004220F5">
        <w:rPr>
          <w:rFonts w:ascii="Times New Roman" w:hAnsi="Times New Roman" w:cs="Times New Roman"/>
          <w:b/>
          <w:sz w:val="24"/>
          <w:szCs w:val="24"/>
          <w:lang w:eastAsia="en-US"/>
        </w:rPr>
        <w:t>28</w:t>
      </w:r>
      <w:r w:rsidRPr="004220F5">
        <w:rPr>
          <w:rFonts w:ascii="Times New Roman" w:hAnsi="Times New Roman" w:cs="Times New Roman"/>
          <w:sz w:val="24"/>
          <w:szCs w:val="24"/>
          <w:lang w:eastAsia="en-US"/>
        </w:rPr>
        <w:t xml:space="preserve"> dzieci</w:t>
      </w:r>
      <w:r w:rsidRPr="001705D4">
        <w:rPr>
          <w:rFonts w:ascii="Times New Roman" w:hAnsi="Times New Roman" w:cs="Times New Roman"/>
          <w:sz w:val="24"/>
          <w:szCs w:val="24"/>
          <w:lang w:eastAsia="en-US"/>
        </w:rPr>
        <w:t xml:space="preserve">  uczęszczających do żłobka przy ul. Leśnej 88.</w:t>
      </w:r>
    </w:p>
    <w:p w:rsidR="009D24B6" w:rsidRPr="00A15840" w:rsidRDefault="009D24B6" w:rsidP="00052219">
      <w:pPr>
        <w:numPr>
          <w:ilvl w:val="0"/>
          <w:numId w:val="5"/>
        </w:numPr>
        <w:shd w:val="clear" w:color="auto" w:fill="FFFFFF"/>
        <w:tabs>
          <w:tab w:val="left" w:pos="284"/>
        </w:tabs>
        <w:suppressAutoHyphens w:val="0"/>
        <w:spacing w:after="0" w:line="360" w:lineRule="auto"/>
        <w:jc w:val="both"/>
        <w:rPr>
          <w:rFonts w:ascii="Times New Roman" w:hAnsi="Times New Roman" w:cs="Times New Roman"/>
          <w:sz w:val="24"/>
          <w:szCs w:val="24"/>
          <w:lang w:eastAsia="en-US"/>
        </w:rPr>
      </w:pPr>
      <w:r w:rsidRPr="00A15840">
        <w:rPr>
          <w:rFonts w:ascii="Times New Roman" w:hAnsi="Times New Roman" w:cs="Times New Roman"/>
          <w:sz w:val="24"/>
          <w:szCs w:val="24"/>
          <w:lang w:eastAsia="en-US"/>
        </w:rPr>
        <w:t xml:space="preserve">Wymagany termin realizacji: </w:t>
      </w:r>
      <w:r w:rsidR="00A15840" w:rsidRPr="00A15840">
        <w:rPr>
          <w:rFonts w:ascii="Times New Roman" w:hAnsi="Times New Roman" w:cs="Times New Roman"/>
          <w:sz w:val="24"/>
          <w:szCs w:val="24"/>
          <w:lang w:eastAsia="en-US"/>
        </w:rPr>
        <w:t>202</w:t>
      </w:r>
      <w:r w:rsidR="002D466A">
        <w:rPr>
          <w:rFonts w:ascii="Times New Roman" w:hAnsi="Times New Roman" w:cs="Times New Roman"/>
          <w:sz w:val="24"/>
          <w:szCs w:val="24"/>
          <w:lang w:eastAsia="en-US"/>
        </w:rPr>
        <w:t>4</w:t>
      </w:r>
      <w:r w:rsidR="00067799" w:rsidRPr="00A15840">
        <w:rPr>
          <w:rFonts w:ascii="Times New Roman" w:hAnsi="Times New Roman" w:cs="Times New Roman"/>
          <w:sz w:val="24"/>
          <w:szCs w:val="24"/>
          <w:lang w:eastAsia="en-US"/>
        </w:rPr>
        <w:t xml:space="preserve"> rok (cały rok kalendarzowy</w:t>
      </w:r>
      <w:r w:rsidR="00A15840" w:rsidRPr="00A15840">
        <w:rPr>
          <w:rFonts w:ascii="Times New Roman" w:hAnsi="Times New Roman" w:cs="Times New Roman"/>
          <w:sz w:val="24"/>
          <w:szCs w:val="24"/>
          <w:lang w:eastAsia="en-US"/>
        </w:rPr>
        <w:t xml:space="preserve"> od 02.01.202</w:t>
      </w:r>
      <w:r w:rsidR="002D466A">
        <w:rPr>
          <w:rFonts w:ascii="Times New Roman" w:hAnsi="Times New Roman" w:cs="Times New Roman"/>
          <w:sz w:val="24"/>
          <w:szCs w:val="24"/>
          <w:lang w:eastAsia="en-US"/>
        </w:rPr>
        <w:t>4</w:t>
      </w:r>
      <w:r w:rsidR="00A15840" w:rsidRPr="00A15840">
        <w:rPr>
          <w:rFonts w:ascii="Times New Roman" w:hAnsi="Times New Roman" w:cs="Times New Roman"/>
          <w:sz w:val="24"/>
          <w:szCs w:val="24"/>
          <w:lang w:eastAsia="en-US"/>
        </w:rPr>
        <w:t xml:space="preserve"> do 31.12.202</w:t>
      </w:r>
      <w:r w:rsidR="002D466A">
        <w:rPr>
          <w:rFonts w:ascii="Times New Roman" w:hAnsi="Times New Roman" w:cs="Times New Roman"/>
          <w:sz w:val="24"/>
          <w:szCs w:val="24"/>
          <w:lang w:eastAsia="en-US"/>
        </w:rPr>
        <w:t>4</w:t>
      </w:r>
      <w:r w:rsidR="00067799" w:rsidRPr="00A15840">
        <w:rPr>
          <w:rFonts w:ascii="Times New Roman" w:hAnsi="Times New Roman" w:cs="Times New Roman"/>
          <w:sz w:val="24"/>
          <w:szCs w:val="24"/>
          <w:lang w:eastAsia="en-US"/>
        </w:rPr>
        <w:t>)</w:t>
      </w:r>
      <w:r w:rsidR="007A6882" w:rsidRPr="00A15840">
        <w:rPr>
          <w:rFonts w:ascii="Times New Roman" w:hAnsi="Times New Roman" w:cs="Times New Roman"/>
          <w:sz w:val="24"/>
          <w:szCs w:val="24"/>
          <w:lang w:eastAsia="en-US"/>
        </w:rPr>
        <w:t>.</w:t>
      </w:r>
    </w:p>
    <w:p w:rsidR="009D24B6" w:rsidRPr="00A15840" w:rsidRDefault="009D24B6" w:rsidP="00052219">
      <w:pPr>
        <w:numPr>
          <w:ilvl w:val="0"/>
          <w:numId w:val="5"/>
        </w:numPr>
        <w:shd w:val="clear" w:color="auto" w:fill="FFFFFF"/>
        <w:tabs>
          <w:tab w:val="left" w:pos="284"/>
        </w:tabs>
        <w:suppressAutoHyphens w:val="0"/>
        <w:spacing w:line="360" w:lineRule="auto"/>
        <w:jc w:val="both"/>
        <w:rPr>
          <w:rFonts w:ascii="Times New Roman" w:hAnsi="Times New Roman" w:cs="Times New Roman"/>
          <w:sz w:val="24"/>
          <w:szCs w:val="24"/>
          <w:lang w:eastAsia="en-US"/>
        </w:rPr>
      </w:pPr>
      <w:r w:rsidRPr="00A15840">
        <w:rPr>
          <w:rFonts w:ascii="Times New Roman" w:hAnsi="Times New Roman" w:cs="Times New Roman"/>
          <w:sz w:val="24"/>
          <w:szCs w:val="24"/>
          <w:lang w:eastAsia="en-US"/>
        </w:rPr>
        <w:t>Usługa cateringu objęta przedmiotem zamówienia będzie wykonywana w dni robocze od poniedziałku do piątku z wyjątkiem dni ustawowo wolnych od pracy oraz dni wolnych od zajęć opiekuńczych w żłobku.</w:t>
      </w:r>
    </w:p>
    <w:p w:rsidR="009D24B6" w:rsidRPr="00807469" w:rsidRDefault="009D24B6" w:rsidP="00724E47">
      <w:pPr>
        <w:numPr>
          <w:ilvl w:val="0"/>
          <w:numId w:val="5"/>
        </w:numPr>
        <w:shd w:val="clear" w:color="auto" w:fill="FFFFFF"/>
        <w:tabs>
          <w:tab w:val="left" w:pos="284"/>
        </w:tabs>
        <w:suppressAutoHyphens w:val="0"/>
        <w:spacing w:after="0" w:line="360" w:lineRule="auto"/>
        <w:jc w:val="both"/>
        <w:rPr>
          <w:rFonts w:ascii="Times New Roman" w:hAnsi="Times New Roman" w:cs="Times New Roman"/>
          <w:sz w:val="24"/>
          <w:szCs w:val="24"/>
          <w:lang w:eastAsia="en-US"/>
        </w:rPr>
      </w:pPr>
      <w:r w:rsidRPr="00807469">
        <w:rPr>
          <w:rFonts w:ascii="Times New Roman" w:hAnsi="Times New Roman" w:cs="Times New Roman"/>
          <w:sz w:val="24"/>
          <w:szCs w:val="24"/>
          <w:lang w:eastAsia="en-US"/>
        </w:rPr>
        <w:t>Zamawiający szacuje, że średnio roczna lic</w:t>
      </w:r>
      <w:r w:rsidR="00B72383" w:rsidRPr="00807469">
        <w:rPr>
          <w:rFonts w:ascii="Times New Roman" w:hAnsi="Times New Roman" w:cs="Times New Roman"/>
          <w:sz w:val="24"/>
          <w:szCs w:val="24"/>
          <w:lang w:eastAsia="en-US"/>
        </w:rPr>
        <w:t>zba dostarczanych posiłków wynies</w:t>
      </w:r>
      <w:r w:rsidRPr="00807469">
        <w:rPr>
          <w:rFonts w:ascii="Times New Roman" w:hAnsi="Times New Roman" w:cs="Times New Roman"/>
          <w:sz w:val="24"/>
          <w:szCs w:val="24"/>
          <w:lang w:eastAsia="en-US"/>
        </w:rPr>
        <w:t>i</w:t>
      </w:r>
      <w:r w:rsidR="00B72383" w:rsidRPr="00807469">
        <w:rPr>
          <w:rFonts w:ascii="Times New Roman" w:hAnsi="Times New Roman" w:cs="Times New Roman"/>
          <w:sz w:val="24"/>
          <w:szCs w:val="24"/>
          <w:lang w:eastAsia="en-US"/>
        </w:rPr>
        <w:t>e</w:t>
      </w:r>
      <w:r w:rsidR="00807469" w:rsidRPr="00807469">
        <w:rPr>
          <w:rFonts w:ascii="Times New Roman" w:hAnsi="Times New Roman" w:cs="Times New Roman"/>
          <w:sz w:val="24"/>
          <w:szCs w:val="24"/>
          <w:lang w:eastAsia="en-US"/>
        </w:rPr>
        <w:t xml:space="preserve">: </w:t>
      </w:r>
      <w:r w:rsidR="009424B1">
        <w:rPr>
          <w:rFonts w:ascii="Times New Roman" w:hAnsi="Times New Roman" w:cs="Times New Roman"/>
          <w:sz w:val="24"/>
          <w:szCs w:val="24"/>
          <w:lang w:eastAsia="en-US"/>
        </w:rPr>
        <w:t>19  920</w:t>
      </w:r>
      <w:r w:rsidR="00EA1B4B" w:rsidRPr="00D76812">
        <w:rPr>
          <w:rFonts w:ascii="Times New Roman" w:hAnsi="Times New Roman" w:cs="Times New Roman"/>
          <w:color w:val="FF0000"/>
          <w:sz w:val="24"/>
          <w:szCs w:val="24"/>
          <w:lang w:eastAsia="en-US"/>
        </w:rPr>
        <w:t xml:space="preserve"> </w:t>
      </w:r>
      <w:r w:rsidR="00EA1B4B" w:rsidRPr="009424B1">
        <w:rPr>
          <w:rFonts w:ascii="Times New Roman" w:hAnsi="Times New Roman" w:cs="Times New Roman"/>
          <w:color w:val="000000" w:themeColor="text1"/>
          <w:sz w:val="24"/>
          <w:szCs w:val="24"/>
          <w:lang w:eastAsia="en-US"/>
        </w:rPr>
        <w:t>porcji</w:t>
      </w:r>
      <w:r w:rsidRPr="009424B1">
        <w:rPr>
          <w:rFonts w:ascii="Times New Roman" w:hAnsi="Times New Roman" w:cs="Times New Roman"/>
          <w:color w:val="000000" w:themeColor="text1"/>
          <w:sz w:val="24"/>
          <w:szCs w:val="24"/>
          <w:lang w:eastAsia="en-US"/>
        </w:rPr>
        <w:t xml:space="preserve"> I śniadania, </w:t>
      </w:r>
      <w:r w:rsidR="009424B1" w:rsidRPr="009424B1">
        <w:rPr>
          <w:rFonts w:ascii="Times New Roman" w:hAnsi="Times New Roman" w:cs="Times New Roman"/>
          <w:color w:val="000000" w:themeColor="text1"/>
          <w:sz w:val="24"/>
          <w:szCs w:val="24"/>
          <w:lang w:eastAsia="en-US"/>
        </w:rPr>
        <w:t>19  920</w:t>
      </w:r>
      <w:r w:rsidR="00EA1B4B" w:rsidRPr="009424B1">
        <w:rPr>
          <w:rFonts w:ascii="Times New Roman" w:hAnsi="Times New Roman" w:cs="Times New Roman"/>
          <w:color w:val="000000" w:themeColor="text1"/>
          <w:sz w:val="24"/>
          <w:szCs w:val="24"/>
          <w:lang w:eastAsia="en-US"/>
        </w:rPr>
        <w:t xml:space="preserve"> porcji </w:t>
      </w:r>
      <w:r w:rsidRPr="009424B1">
        <w:rPr>
          <w:rFonts w:ascii="Times New Roman" w:hAnsi="Times New Roman" w:cs="Times New Roman"/>
          <w:color w:val="000000" w:themeColor="text1"/>
          <w:sz w:val="24"/>
          <w:szCs w:val="24"/>
          <w:lang w:eastAsia="en-US"/>
        </w:rPr>
        <w:t xml:space="preserve">II śniadania, </w:t>
      </w:r>
      <w:r w:rsidR="009424B1" w:rsidRPr="009424B1">
        <w:rPr>
          <w:rFonts w:ascii="Times New Roman" w:hAnsi="Times New Roman" w:cs="Times New Roman"/>
          <w:color w:val="000000" w:themeColor="text1"/>
          <w:sz w:val="24"/>
          <w:szCs w:val="24"/>
          <w:lang w:eastAsia="en-US"/>
        </w:rPr>
        <w:t>19  920</w:t>
      </w:r>
      <w:r w:rsidRPr="009424B1">
        <w:rPr>
          <w:rFonts w:ascii="Times New Roman" w:hAnsi="Times New Roman" w:cs="Times New Roman"/>
          <w:color w:val="000000" w:themeColor="text1"/>
          <w:sz w:val="24"/>
          <w:szCs w:val="24"/>
          <w:lang w:eastAsia="en-US"/>
        </w:rPr>
        <w:t xml:space="preserve"> porcji obiadowych, </w:t>
      </w:r>
      <w:r w:rsidR="009424B1" w:rsidRPr="009424B1">
        <w:rPr>
          <w:rFonts w:ascii="Times New Roman" w:hAnsi="Times New Roman" w:cs="Times New Roman"/>
          <w:color w:val="000000" w:themeColor="text1"/>
          <w:sz w:val="24"/>
          <w:szCs w:val="24"/>
          <w:lang w:eastAsia="en-US"/>
        </w:rPr>
        <w:t xml:space="preserve">19  920 </w:t>
      </w:r>
      <w:r w:rsidRPr="009424B1">
        <w:rPr>
          <w:rFonts w:ascii="Times New Roman" w:hAnsi="Times New Roman" w:cs="Times New Roman"/>
          <w:color w:val="000000" w:themeColor="text1"/>
          <w:sz w:val="24"/>
          <w:szCs w:val="24"/>
          <w:lang w:eastAsia="en-US"/>
        </w:rPr>
        <w:t>porcji podwieczor</w:t>
      </w:r>
      <w:r w:rsidRPr="00807469">
        <w:rPr>
          <w:rFonts w:ascii="Times New Roman" w:hAnsi="Times New Roman" w:cs="Times New Roman"/>
          <w:sz w:val="24"/>
          <w:szCs w:val="24"/>
          <w:lang w:eastAsia="en-US"/>
        </w:rPr>
        <w:t xml:space="preserve">ku. </w:t>
      </w:r>
    </w:p>
    <w:p w:rsidR="009D24B6" w:rsidRPr="00724E47" w:rsidRDefault="009D24B6" w:rsidP="00724E47">
      <w:pPr>
        <w:numPr>
          <w:ilvl w:val="0"/>
          <w:numId w:val="5"/>
        </w:numPr>
        <w:shd w:val="clear" w:color="auto" w:fill="FFFFFF"/>
        <w:tabs>
          <w:tab w:val="left" w:pos="284"/>
        </w:tabs>
        <w:suppressAutoHyphens w:val="0"/>
        <w:spacing w:after="0" w:line="360" w:lineRule="auto"/>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Szacowana wielkość</w:t>
      </w:r>
      <w:r w:rsidR="002214FD" w:rsidRPr="00724E47">
        <w:rPr>
          <w:rFonts w:ascii="Times New Roman" w:hAnsi="Times New Roman" w:cs="Times New Roman"/>
          <w:sz w:val="24"/>
          <w:szCs w:val="24"/>
          <w:lang w:eastAsia="en-US"/>
        </w:rPr>
        <w:t xml:space="preserve"> dostaw ma charakter szacunkowy. W</w:t>
      </w:r>
      <w:r w:rsidRPr="00724E47">
        <w:rPr>
          <w:rFonts w:ascii="Times New Roman" w:hAnsi="Times New Roman" w:cs="Times New Roman"/>
          <w:sz w:val="24"/>
          <w:szCs w:val="24"/>
          <w:lang w:eastAsia="en-US"/>
        </w:rPr>
        <w:t xml:space="preserve"> zależności od </w:t>
      </w:r>
      <w:r w:rsidR="002214FD" w:rsidRPr="00724E47">
        <w:rPr>
          <w:rFonts w:ascii="Times New Roman" w:hAnsi="Times New Roman" w:cs="Times New Roman"/>
          <w:sz w:val="24"/>
          <w:szCs w:val="24"/>
          <w:lang w:eastAsia="en-US"/>
        </w:rPr>
        <w:t xml:space="preserve">ilości dzieci i ich </w:t>
      </w:r>
      <w:r w:rsidRPr="00724E47">
        <w:rPr>
          <w:rFonts w:ascii="Times New Roman" w:hAnsi="Times New Roman" w:cs="Times New Roman"/>
          <w:sz w:val="24"/>
          <w:szCs w:val="24"/>
          <w:lang w:eastAsia="en-US"/>
        </w:rPr>
        <w:t xml:space="preserve">frekwencji lub zmiany deklaracji rodziców zgłaszających chęć żywienia dzieci, </w:t>
      </w:r>
      <w:r w:rsidR="002214FD" w:rsidRPr="00724E47">
        <w:rPr>
          <w:rFonts w:ascii="Times New Roman" w:hAnsi="Times New Roman" w:cs="Times New Roman"/>
          <w:sz w:val="24"/>
          <w:szCs w:val="24"/>
          <w:lang w:eastAsia="en-US"/>
        </w:rPr>
        <w:t xml:space="preserve">zamówienie </w:t>
      </w:r>
      <w:r w:rsidRPr="00724E47">
        <w:rPr>
          <w:rFonts w:ascii="Times New Roman" w:hAnsi="Times New Roman" w:cs="Times New Roman"/>
          <w:sz w:val="24"/>
          <w:szCs w:val="24"/>
          <w:lang w:eastAsia="en-US"/>
        </w:rPr>
        <w:t>może ulec zmniejszeniu oraz nie może stanowić podstawy do wnoszenia przez Wykonawcę jakichkolwiek roszczeń.</w:t>
      </w:r>
    </w:p>
    <w:p w:rsidR="009D24B6" w:rsidRPr="00724E47" w:rsidRDefault="009D24B6" w:rsidP="005B1A75">
      <w:pPr>
        <w:numPr>
          <w:ilvl w:val="0"/>
          <w:numId w:val="5"/>
        </w:numPr>
        <w:shd w:val="clear" w:color="auto" w:fill="FFFFFF"/>
        <w:tabs>
          <w:tab w:val="left" w:pos="284"/>
        </w:tabs>
        <w:suppressAutoHyphens w:val="0"/>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 xml:space="preserve">Wymagane </w:t>
      </w:r>
      <w:r w:rsidR="00EA1B4B" w:rsidRPr="00724E47">
        <w:rPr>
          <w:rFonts w:ascii="Times New Roman" w:hAnsi="Times New Roman" w:cs="Times New Roman"/>
          <w:sz w:val="24"/>
          <w:szCs w:val="24"/>
          <w:lang w:eastAsia="en-US"/>
        </w:rPr>
        <w:t xml:space="preserve">godziny dostarczania posiłków: </w:t>
      </w:r>
      <w:r w:rsidRPr="00724E47">
        <w:rPr>
          <w:rFonts w:ascii="Times New Roman" w:hAnsi="Times New Roman" w:cs="Times New Roman"/>
          <w:sz w:val="24"/>
          <w:szCs w:val="24"/>
          <w:lang w:eastAsia="en-US"/>
        </w:rPr>
        <w:t>godz. 7:50 – 8:00 – I śniadanie</w:t>
      </w:r>
    </w:p>
    <w:p w:rsidR="009D24B6" w:rsidRPr="00724E47" w:rsidRDefault="009D24B6" w:rsidP="009D24B6">
      <w:pPr>
        <w:suppressAutoHyphens w:val="0"/>
        <w:ind w:left="4956"/>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godz. 8:50 - 09:10 -  II śniadanie</w:t>
      </w:r>
    </w:p>
    <w:p w:rsidR="009D24B6" w:rsidRPr="00724E47" w:rsidRDefault="009D24B6" w:rsidP="009D24B6">
      <w:pPr>
        <w:suppressAutoHyphens w:val="0"/>
        <w:ind w:left="4248" w:firstLine="708"/>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godz. 10:40 – 11:00  Obiad</w:t>
      </w:r>
    </w:p>
    <w:p w:rsidR="009D24B6" w:rsidRPr="00724E47" w:rsidRDefault="009D24B6" w:rsidP="002214FD">
      <w:pPr>
        <w:suppressAutoHyphens w:val="0"/>
        <w:ind w:left="4248" w:firstLine="708"/>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g</w:t>
      </w:r>
      <w:r w:rsidR="002214FD" w:rsidRPr="00724E47">
        <w:rPr>
          <w:rFonts w:ascii="Times New Roman" w:hAnsi="Times New Roman" w:cs="Times New Roman"/>
          <w:sz w:val="24"/>
          <w:szCs w:val="24"/>
          <w:lang w:eastAsia="en-US"/>
        </w:rPr>
        <w:t xml:space="preserve">odz. 13:40-:14-00 Podwieczorek </w:t>
      </w:r>
    </w:p>
    <w:p w:rsidR="009D24B6" w:rsidRPr="00724E47" w:rsidRDefault="009D24B6" w:rsidP="00724E47">
      <w:pPr>
        <w:numPr>
          <w:ilvl w:val="0"/>
          <w:numId w:val="5"/>
        </w:numPr>
        <w:tabs>
          <w:tab w:val="left" w:pos="284"/>
        </w:tabs>
        <w:suppressAutoHyphens w:val="0"/>
        <w:spacing w:after="0" w:line="360" w:lineRule="auto"/>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 xml:space="preserve">Godziny wymienione powyżej </w:t>
      </w:r>
      <w:r w:rsidR="00EB00C8" w:rsidRPr="00724E47">
        <w:rPr>
          <w:rFonts w:ascii="Times New Roman" w:hAnsi="Times New Roman" w:cs="Times New Roman"/>
          <w:sz w:val="24"/>
          <w:szCs w:val="24"/>
          <w:lang w:eastAsia="en-US"/>
        </w:rPr>
        <w:t>są godzinami wydawania posiłków</w:t>
      </w:r>
      <w:r w:rsidRPr="00724E47">
        <w:rPr>
          <w:rFonts w:ascii="Times New Roman" w:hAnsi="Times New Roman" w:cs="Times New Roman"/>
          <w:sz w:val="24"/>
          <w:szCs w:val="24"/>
          <w:lang w:eastAsia="en-US"/>
        </w:rPr>
        <w:t xml:space="preserve">– na Wykonawcy ciąży obowiązek takiej organizacji dostaw aby wydawanie posiłków odbyło się o ustalonych porach. </w:t>
      </w:r>
    </w:p>
    <w:p w:rsidR="009D24B6" w:rsidRPr="00724E47" w:rsidRDefault="009D24B6" w:rsidP="00724E47">
      <w:pPr>
        <w:numPr>
          <w:ilvl w:val="0"/>
          <w:numId w:val="5"/>
        </w:numPr>
        <w:tabs>
          <w:tab w:val="left" w:pos="284"/>
        </w:tabs>
        <w:suppressAutoHyphens w:val="0"/>
        <w:spacing w:after="0" w:line="360" w:lineRule="auto"/>
        <w:jc w:val="both"/>
        <w:rPr>
          <w:rFonts w:ascii="Times New Roman" w:hAnsi="Times New Roman" w:cs="Times New Roman"/>
          <w:sz w:val="24"/>
          <w:szCs w:val="24"/>
          <w:lang w:eastAsia="en-US"/>
        </w:rPr>
      </w:pPr>
      <w:r w:rsidRPr="00724E47">
        <w:rPr>
          <w:rFonts w:ascii="Times New Roman" w:hAnsi="Times New Roman" w:cs="Times New Roman"/>
          <w:sz w:val="24"/>
          <w:szCs w:val="24"/>
          <w:lang w:eastAsia="en-US"/>
        </w:rPr>
        <w:t xml:space="preserve">Zamawiający zastrzega iż godziny wydania posiłków mogą ulec zmianie w szczególności obiadu </w:t>
      </w:r>
      <w:r w:rsidR="00EA1B4B" w:rsidRPr="00724E47">
        <w:rPr>
          <w:rFonts w:ascii="Times New Roman" w:hAnsi="Times New Roman" w:cs="Times New Roman"/>
          <w:sz w:val="24"/>
          <w:szCs w:val="24"/>
          <w:lang w:eastAsia="en-US"/>
        </w:rPr>
        <w:br/>
        <w:t>w zależności</w:t>
      </w:r>
      <w:r w:rsidRPr="00724E47">
        <w:rPr>
          <w:rFonts w:ascii="Times New Roman" w:hAnsi="Times New Roman" w:cs="Times New Roman"/>
          <w:sz w:val="24"/>
          <w:szCs w:val="24"/>
          <w:lang w:eastAsia="en-US"/>
        </w:rPr>
        <w:t xml:space="preserve"> od zadeklarowania przez rodziców czasu pobytu dziecka w żłobku.</w:t>
      </w:r>
    </w:p>
    <w:p w:rsidR="007E657E" w:rsidRPr="00724E47" w:rsidRDefault="007E657E" w:rsidP="00724E47">
      <w:pPr>
        <w:numPr>
          <w:ilvl w:val="0"/>
          <w:numId w:val="5"/>
        </w:numPr>
        <w:suppressAutoHyphens w:val="0"/>
        <w:spacing w:after="0" w:line="360" w:lineRule="auto"/>
        <w:jc w:val="both"/>
        <w:rPr>
          <w:rFonts w:ascii="Times New Roman" w:hAnsi="Times New Roman" w:cs="Times New Roman"/>
          <w:b/>
          <w:sz w:val="24"/>
          <w:szCs w:val="24"/>
        </w:rPr>
      </w:pPr>
      <w:r w:rsidRPr="00724E47">
        <w:rPr>
          <w:rFonts w:ascii="Times New Roman" w:hAnsi="Times New Roman" w:cs="Times New Roman"/>
          <w:b/>
          <w:sz w:val="24"/>
          <w:szCs w:val="24"/>
        </w:rPr>
        <w:t>Miejsce realizacji usługi:</w:t>
      </w:r>
      <w:r w:rsidRPr="00724E47">
        <w:rPr>
          <w:rFonts w:ascii="Times New Roman" w:hAnsi="Times New Roman" w:cs="Times New Roman"/>
          <w:sz w:val="24"/>
          <w:szCs w:val="24"/>
        </w:rPr>
        <w:t xml:space="preserve"> </w:t>
      </w:r>
      <w:r w:rsidRPr="00724E47">
        <w:rPr>
          <w:rFonts w:ascii="Times New Roman" w:hAnsi="Times New Roman" w:cs="Times New Roman"/>
          <w:b/>
          <w:sz w:val="24"/>
          <w:szCs w:val="24"/>
        </w:rPr>
        <w:t>Żłobek Miejski w Ropczycach ul. Armii Krajowej 7, 39-100 Ropczyce oraz przy Żłobek przy ul. Leśnej 88, 39-100 Ropczyce.</w:t>
      </w:r>
    </w:p>
    <w:p w:rsidR="009D24B6" w:rsidRPr="00724E47" w:rsidRDefault="009D24B6" w:rsidP="00724E47">
      <w:pPr>
        <w:numPr>
          <w:ilvl w:val="0"/>
          <w:numId w:val="5"/>
        </w:numPr>
        <w:tabs>
          <w:tab w:val="left" w:pos="284"/>
        </w:tabs>
        <w:suppressAutoHyphens w:val="0"/>
        <w:spacing w:after="0" w:line="360" w:lineRule="auto"/>
        <w:jc w:val="both"/>
        <w:rPr>
          <w:rFonts w:ascii="Times New Roman" w:hAnsi="Times New Roman" w:cs="Times New Roman"/>
          <w:sz w:val="24"/>
          <w:szCs w:val="24"/>
          <w:lang w:eastAsia="en-US"/>
        </w:rPr>
      </w:pPr>
      <w:r w:rsidRPr="00724E47">
        <w:rPr>
          <w:rFonts w:ascii="Times New Roman" w:eastAsia="Times New Roman" w:hAnsi="Times New Roman" w:cs="Times New Roman"/>
          <w:b/>
          <w:kern w:val="1"/>
          <w:sz w:val="24"/>
          <w:szCs w:val="24"/>
        </w:rPr>
        <w:t>Dostarczane posiłki winny spełniać następujące warunki jakościowe:</w:t>
      </w: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9D24B6" w:rsidP="00724E47">
      <w:pPr>
        <w:pStyle w:val="Akapitzlist"/>
        <w:numPr>
          <w:ilvl w:val="0"/>
          <w:numId w:val="6"/>
        </w:numPr>
        <w:suppressAutoHyphens w:val="0"/>
        <w:spacing w:line="360" w:lineRule="auto"/>
        <w:jc w:val="both"/>
        <w:rPr>
          <w:rFonts w:ascii="Times New Roman" w:eastAsia="Times New Roman" w:hAnsi="Times New Roman"/>
          <w:vanish/>
          <w:kern w:val="1"/>
          <w:sz w:val="24"/>
          <w:szCs w:val="24"/>
        </w:rPr>
      </w:pPr>
    </w:p>
    <w:p w:rsidR="009D24B6" w:rsidRPr="00724E47" w:rsidRDefault="00724E47" w:rsidP="007D600D">
      <w:pPr>
        <w:suppressAutoHyphens w:val="0"/>
        <w:spacing w:after="0" w:line="360" w:lineRule="auto"/>
        <w:ind w:left="709"/>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kern w:val="1"/>
          <w:sz w:val="24"/>
          <w:szCs w:val="24"/>
        </w:rPr>
        <w:t xml:space="preserve">1) </w:t>
      </w:r>
      <w:r w:rsidR="009D24B6" w:rsidRPr="00724E47">
        <w:rPr>
          <w:rFonts w:ascii="Times New Roman" w:eastAsia="Times New Roman" w:hAnsi="Times New Roman" w:cs="Times New Roman"/>
          <w:kern w:val="1"/>
          <w:sz w:val="24"/>
          <w:szCs w:val="24"/>
        </w:rPr>
        <w:t xml:space="preserve">jadłospis powinien być urozmaicony, rodzaj potraw nie może powtarzać się w tym samym </w:t>
      </w:r>
      <w:r w:rsidRPr="00724E47">
        <w:rPr>
          <w:rFonts w:ascii="Times New Roman" w:eastAsia="Times New Roman" w:hAnsi="Times New Roman" w:cs="Times New Roman"/>
          <w:kern w:val="1"/>
          <w:sz w:val="24"/>
          <w:szCs w:val="24"/>
        </w:rPr>
        <w:t xml:space="preserve"> </w:t>
      </w:r>
      <w:r w:rsidR="009D24B6" w:rsidRPr="00724E47">
        <w:rPr>
          <w:rFonts w:ascii="Times New Roman" w:eastAsia="Times New Roman" w:hAnsi="Times New Roman" w:cs="Times New Roman"/>
          <w:kern w:val="1"/>
          <w:sz w:val="24"/>
          <w:szCs w:val="24"/>
        </w:rPr>
        <w:t>tygodniu,</w:t>
      </w:r>
    </w:p>
    <w:p w:rsidR="009D24B6" w:rsidRPr="00724E47" w:rsidRDefault="009D24B6" w:rsidP="007D600D">
      <w:pPr>
        <w:numPr>
          <w:ilvl w:val="0"/>
          <w:numId w:val="42"/>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kern w:val="1"/>
          <w:sz w:val="24"/>
          <w:szCs w:val="24"/>
        </w:rPr>
        <w:t>w tygodniu powinien być dostarczany co najmniej 3 razy obiad z drugim daniem mięsnym  lub rybnym,</w:t>
      </w:r>
    </w:p>
    <w:p w:rsidR="009D24B6" w:rsidRPr="001705D4" w:rsidRDefault="00EA1B4B" w:rsidP="00724E47">
      <w:pPr>
        <w:numPr>
          <w:ilvl w:val="0"/>
          <w:numId w:val="42"/>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kern w:val="1"/>
          <w:sz w:val="24"/>
          <w:szCs w:val="24"/>
        </w:rPr>
        <w:t xml:space="preserve"> </w:t>
      </w:r>
      <w:r w:rsidR="009D24B6" w:rsidRPr="00724E47">
        <w:rPr>
          <w:rFonts w:ascii="Times New Roman" w:eastAsia="Times New Roman" w:hAnsi="Times New Roman" w:cs="Times New Roman"/>
          <w:kern w:val="1"/>
          <w:sz w:val="24"/>
          <w:szCs w:val="24"/>
        </w:rPr>
        <w:t xml:space="preserve">potrawy powinny być lekkostrawne, przygotowane z surowców wysokiej jakości, świeżych, posiadających aktualne terminy ważności, nabytych w źródłach działających zgodnie </w:t>
      </w:r>
      <w:r w:rsidRPr="00724E47">
        <w:rPr>
          <w:rFonts w:ascii="Times New Roman" w:eastAsia="Times New Roman" w:hAnsi="Times New Roman" w:cs="Times New Roman"/>
          <w:kern w:val="1"/>
          <w:sz w:val="24"/>
          <w:szCs w:val="24"/>
        </w:rPr>
        <w:br/>
      </w:r>
      <w:r w:rsidR="009D24B6" w:rsidRPr="00724E47">
        <w:rPr>
          <w:rFonts w:ascii="Times New Roman" w:eastAsia="Times New Roman" w:hAnsi="Times New Roman" w:cs="Times New Roman"/>
          <w:kern w:val="1"/>
          <w:sz w:val="24"/>
          <w:szCs w:val="24"/>
        </w:rPr>
        <w:t xml:space="preserve">z obowiązującymi przepisami sanitarnymi i higienicznymi, naturalnych, mało przetworzonych, </w:t>
      </w:r>
      <w:r w:rsidRPr="00724E47">
        <w:rPr>
          <w:rFonts w:ascii="Times New Roman" w:eastAsia="Times New Roman" w:hAnsi="Times New Roman" w:cs="Times New Roman"/>
          <w:kern w:val="1"/>
          <w:sz w:val="24"/>
          <w:szCs w:val="24"/>
        </w:rPr>
        <w:br/>
      </w:r>
      <w:r w:rsidR="009D24B6" w:rsidRPr="00724E47">
        <w:rPr>
          <w:rFonts w:ascii="Times New Roman" w:eastAsia="Times New Roman" w:hAnsi="Times New Roman" w:cs="Times New Roman"/>
          <w:kern w:val="1"/>
          <w:sz w:val="24"/>
          <w:szCs w:val="24"/>
        </w:rPr>
        <w:t xml:space="preserve">z ograniczoną ilością substancji dodatkowych – konserwujących, zagęszczających, barwiących lub sztucznie aromatyzowanych, </w:t>
      </w:r>
      <w:r w:rsidR="007D600D" w:rsidRPr="001705D4">
        <w:rPr>
          <w:rFonts w:ascii="Times New Roman" w:eastAsia="Times New Roman" w:hAnsi="Times New Roman" w:cs="Times New Roman"/>
          <w:kern w:val="1"/>
          <w:sz w:val="24"/>
          <w:szCs w:val="24"/>
        </w:rPr>
        <w:t>z uwzględnieniem zmniejszenia</w:t>
      </w:r>
      <w:r w:rsidR="009D24B6" w:rsidRPr="001705D4">
        <w:rPr>
          <w:rFonts w:ascii="Times New Roman" w:eastAsia="Times New Roman" w:hAnsi="Times New Roman" w:cs="Times New Roman"/>
          <w:kern w:val="1"/>
          <w:sz w:val="24"/>
          <w:szCs w:val="24"/>
        </w:rPr>
        <w:t xml:space="preserve"> zużycia soli na rzecz naturalnych przypraw ziołowych, </w:t>
      </w:r>
    </w:p>
    <w:p w:rsidR="009D24B6" w:rsidRPr="001705D4" w:rsidRDefault="009D24B6" w:rsidP="00724E47">
      <w:pPr>
        <w:numPr>
          <w:ilvl w:val="0"/>
          <w:numId w:val="42"/>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w jadłospisie powinny przeważać potrawy gotowane, pieczone i duszone, okazjonalnie smażone,</w:t>
      </w:r>
    </w:p>
    <w:p w:rsidR="0066768F" w:rsidRPr="001705D4" w:rsidRDefault="009D24B6" w:rsidP="00724E47">
      <w:pPr>
        <w:numPr>
          <w:ilvl w:val="0"/>
          <w:numId w:val="42"/>
        </w:numPr>
        <w:suppressAutoHyphens w:val="0"/>
        <w:spacing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w przypadku dań mięsnych należy unikać mięsa przetworzonego (mielone) na rzecz całych sz</w:t>
      </w:r>
      <w:r w:rsidR="0066768F" w:rsidRPr="001705D4">
        <w:rPr>
          <w:rFonts w:ascii="Times New Roman" w:eastAsia="Times New Roman" w:hAnsi="Times New Roman" w:cs="Times New Roman"/>
          <w:kern w:val="1"/>
          <w:sz w:val="24"/>
          <w:szCs w:val="24"/>
        </w:rPr>
        <w:t>tuk mięsa, zaś wędliny w swoim  składzie mają zawierać powyżej 80% mięsa</w:t>
      </w:r>
    </w:p>
    <w:p w:rsidR="007D600D" w:rsidRPr="001705D4" w:rsidRDefault="0066768F" w:rsidP="00724E47">
      <w:pPr>
        <w:numPr>
          <w:ilvl w:val="0"/>
          <w:numId w:val="42"/>
        </w:numPr>
        <w:suppressAutoHyphens w:val="0"/>
        <w:spacing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wyklucza się używanie</w:t>
      </w:r>
      <w:r w:rsidR="007D600D" w:rsidRPr="001705D4">
        <w:rPr>
          <w:rFonts w:ascii="Times New Roman" w:eastAsia="Times New Roman" w:hAnsi="Times New Roman" w:cs="Times New Roman"/>
          <w:kern w:val="1"/>
          <w:sz w:val="24"/>
          <w:szCs w:val="24"/>
        </w:rPr>
        <w:t>:</w:t>
      </w:r>
      <w:r w:rsidR="009D24B6" w:rsidRPr="001705D4">
        <w:rPr>
          <w:rFonts w:ascii="Times New Roman" w:eastAsia="Times New Roman" w:hAnsi="Times New Roman" w:cs="Times New Roman"/>
          <w:kern w:val="1"/>
          <w:sz w:val="24"/>
          <w:szCs w:val="24"/>
        </w:rPr>
        <w:t xml:space="preserve"> </w:t>
      </w:r>
    </w:p>
    <w:p w:rsidR="007D600D" w:rsidRPr="001705D4" w:rsidRDefault="009D24B6" w:rsidP="007D600D">
      <w:pPr>
        <w:numPr>
          <w:ilvl w:val="0"/>
          <w:numId w:val="4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produktów typu instant oraz</w:t>
      </w:r>
      <w:r w:rsidR="007D600D" w:rsidRPr="001705D4">
        <w:rPr>
          <w:rFonts w:ascii="Times New Roman" w:eastAsia="Times New Roman" w:hAnsi="Times New Roman" w:cs="Times New Roman"/>
          <w:kern w:val="1"/>
          <w:sz w:val="24"/>
          <w:szCs w:val="24"/>
        </w:rPr>
        <w:t xml:space="preserve"> gotowych produktów np.: mrożonych pierogów, gołąbków, klopsów</w:t>
      </w:r>
      <w:r w:rsidRPr="001705D4">
        <w:rPr>
          <w:rFonts w:ascii="Times New Roman" w:eastAsia="Times New Roman" w:hAnsi="Times New Roman" w:cs="Times New Roman"/>
          <w:kern w:val="1"/>
          <w:sz w:val="24"/>
          <w:szCs w:val="24"/>
        </w:rPr>
        <w:t xml:space="preserve">, </w:t>
      </w:r>
    </w:p>
    <w:p w:rsidR="007D600D" w:rsidRPr="001705D4" w:rsidRDefault="009D24B6" w:rsidP="007D600D">
      <w:pPr>
        <w:numPr>
          <w:ilvl w:val="0"/>
          <w:numId w:val="4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produktów typu masłopodobnych, seropodobnych</w:t>
      </w:r>
      <w:r w:rsidR="00EA1B4B" w:rsidRPr="001705D4">
        <w:rPr>
          <w:rFonts w:ascii="Times New Roman" w:eastAsia="Times New Roman" w:hAnsi="Times New Roman" w:cs="Times New Roman"/>
          <w:kern w:val="1"/>
          <w:sz w:val="24"/>
          <w:szCs w:val="24"/>
        </w:rPr>
        <w:t>,</w:t>
      </w:r>
      <w:r w:rsidRPr="001705D4">
        <w:rPr>
          <w:rFonts w:ascii="Times New Roman" w:eastAsia="Times New Roman" w:hAnsi="Times New Roman" w:cs="Times New Roman"/>
          <w:kern w:val="1"/>
          <w:sz w:val="24"/>
          <w:szCs w:val="24"/>
        </w:rPr>
        <w:t xml:space="preserve"> </w:t>
      </w:r>
    </w:p>
    <w:p w:rsidR="009D24B6" w:rsidRPr="001705D4" w:rsidRDefault="0066768F" w:rsidP="007D600D">
      <w:pPr>
        <w:numPr>
          <w:ilvl w:val="0"/>
          <w:numId w:val="4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mięsa odkostnionego mechanicznie (MOM</w:t>
      </w:r>
      <w:r w:rsidR="009D24B6" w:rsidRPr="001705D4">
        <w:rPr>
          <w:rFonts w:ascii="Times New Roman" w:eastAsia="Times New Roman" w:hAnsi="Times New Roman" w:cs="Times New Roman"/>
          <w:kern w:val="1"/>
          <w:sz w:val="24"/>
          <w:szCs w:val="24"/>
        </w:rPr>
        <w:t>),</w:t>
      </w:r>
    </w:p>
    <w:p w:rsidR="0066768F" w:rsidRPr="001705D4" w:rsidRDefault="0066768F" w:rsidP="0066768F">
      <w:pPr>
        <w:numPr>
          <w:ilvl w:val="0"/>
          <w:numId w:val="4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 xml:space="preserve">wędlin które  w swoim  składzie zawierają dodatki skrobi i soi,MOM, </w:t>
      </w:r>
    </w:p>
    <w:p w:rsidR="009D24B6" w:rsidRPr="001705D4" w:rsidRDefault="009D24B6" w:rsidP="007D600D">
      <w:pPr>
        <w:numPr>
          <w:ilvl w:val="0"/>
          <w:numId w:val="4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wyklucza się stosowania produktów z glutaminianem sodu, produktów z zawartością barwników, konserwantów i zagęszczaczy szkodliwych</w:t>
      </w:r>
      <w:r w:rsidR="0066768F" w:rsidRPr="001705D4">
        <w:rPr>
          <w:rFonts w:ascii="Times New Roman" w:eastAsia="Times New Roman" w:hAnsi="Times New Roman" w:cs="Times New Roman"/>
          <w:kern w:val="1"/>
          <w:sz w:val="24"/>
          <w:szCs w:val="24"/>
        </w:rPr>
        <w:t xml:space="preserve"> dla zdrowia;</w:t>
      </w:r>
    </w:p>
    <w:p w:rsidR="009D24B6" w:rsidRPr="001705D4" w:rsidRDefault="009D24B6" w:rsidP="007D600D">
      <w:pPr>
        <w:numPr>
          <w:ilvl w:val="0"/>
          <w:numId w:val="42"/>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eastAsia="Times New Roman" w:hAnsi="Times New Roman" w:cs="Times New Roman"/>
          <w:kern w:val="1"/>
          <w:sz w:val="24"/>
          <w:szCs w:val="24"/>
        </w:rPr>
        <w:t xml:space="preserve">do przygotowania posiłków zalecane jest: stosowanie tłuszczów roślinnych (ograniczone stosowanie tłuszczów zwierzęcych), stosowanie dużej ilości warzyw i owoców, w tym także nasion roślin strączkowych, różnego rodzaju kasz. Jadłospis winien być przygotowany </w:t>
      </w:r>
      <w:r w:rsidR="00724E47" w:rsidRPr="001705D4">
        <w:rPr>
          <w:rFonts w:ascii="Times New Roman" w:eastAsia="Times New Roman" w:hAnsi="Times New Roman" w:cs="Times New Roman"/>
          <w:kern w:val="1"/>
          <w:sz w:val="24"/>
          <w:szCs w:val="24"/>
        </w:rPr>
        <w:br/>
      </w:r>
      <w:r w:rsidRPr="001705D4">
        <w:rPr>
          <w:rFonts w:ascii="Times New Roman" w:eastAsia="Times New Roman" w:hAnsi="Times New Roman" w:cs="Times New Roman"/>
          <w:kern w:val="1"/>
          <w:sz w:val="24"/>
          <w:szCs w:val="24"/>
        </w:rPr>
        <w:t xml:space="preserve">i podpisany przez osobę posiadającą odpowiednie </w:t>
      </w:r>
      <w:r w:rsidR="0066768F" w:rsidRPr="001705D4">
        <w:rPr>
          <w:rFonts w:ascii="Times New Roman" w:eastAsia="Times New Roman" w:hAnsi="Times New Roman" w:cs="Times New Roman"/>
          <w:kern w:val="1"/>
          <w:sz w:val="24"/>
          <w:szCs w:val="24"/>
        </w:rPr>
        <w:t>kwalifikacje</w:t>
      </w:r>
      <w:r w:rsidRPr="001705D4">
        <w:rPr>
          <w:rFonts w:ascii="Times New Roman" w:eastAsia="Times New Roman" w:hAnsi="Times New Roman" w:cs="Times New Roman"/>
          <w:kern w:val="1"/>
          <w:sz w:val="24"/>
          <w:szCs w:val="24"/>
        </w:rPr>
        <w:t>, tj. dietetyka lub technologa żywienia.</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1705D4">
        <w:rPr>
          <w:rFonts w:ascii="Times New Roman" w:hAnsi="Times New Roman" w:cs="Times New Roman"/>
          <w:b/>
          <w:sz w:val="24"/>
          <w:szCs w:val="24"/>
          <w:lang w:eastAsia="en-US"/>
        </w:rPr>
        <w:t>W</w:t>
      </w:r>
      <w:r w:rsidRPr="00724E47">
        <w:rPr>
          <w:rFonts w:ascii="Times New Roman" w:hAnsi="Times New Roman" w:cs="Times New Roman"/>
          <w:b/>
          <w:sz w:val="24"/>
          <w:szCs w:val="24"/>
          <w:lang w:eastAsia="en-US"/>
        </w:rPr>
        <w:t>ykonawca winien p</w:t>
      </w:r>
      <w:r w:rsidR="00724E47" w:rsidRPr="00724E47">
        <w:rPr>
          <w:rFonts w:ascii="Times New Roman" w:hAnsi="Times New Roman" w:cs="Times New Roman"/>
          <w:b/>
          <w:sz w:val="24"/>
          <w:szCs w:val="24"/>
          <w:lang w:eastAsia="en-US"/>
        </w:rPr>
        <w:t>rzedstawić do oferty przykładowy jadłospi</w:t>
      </w:r>
      <w:r w:rsidR="003F037E">
        <w:rPr>
          <w:rFonts w:ascii="Times New Roman" w:hAnsi="Times New Roman" w:cs="Times New Roman"/>
          <w:b/>
          <w:sz w:val="24"/>
          <w:szCs w:val="24"/>
          <w:lang w:eastAsia="en-US"/>
        </w:rPr>
        <w:t>s</w:t>
      </w:r>
      <w:r w:rsidRPr="00724E47">
        <w:rPr>
          <w:rFonts w:ascii="Times New Roman" w:hAnsi="Times New Roman" w:cs="Times New Roman"/>
          <w:b/>
          <w:sz w:val="24"/>
          <w:szCs w:val="24"/>
          <w:lang w:eastAsia="en-US"/>
        </w:rPr>
        <w:t>y na cały okres realizacji przedmiotu zamówienia rozpisany na deka</w:t>
      </w:r>
      <w:r w:rsidR="00EA1B4B" w:rsidRPr="00724E47">
        <w:rPr>
          <w:rFonts w:ascii="Times New Roman" w:hAnsi="Times New Roman" w:cs="Times New Roman"/>
          <w:b/>
          <w:sz w:val="24"/>
          <w:szCs w:val="24"/>
          <w:lang w:eastAsia="en-US"/>
        </w:rPr>
        <w:t>dy wraz z gramaturą  posiłków (</w:t>
      </w:r>
      <w:r w:rsidRPr="00724E47">
        <w:rPr>
          <w:rFonts w:ascii="Times New Roman" w:hAnsi="Times New Roman" w:cs="Times New Roman"/>
          <w:b/>
          <w:sz w:val="24"/>
          <w:szCs w:val="24"/>
          <w:lang w:eastAsia="en-US"/>
        </w:rPr>
        <w:t xml:space="preserve">1 dekada obejmuje okres 10 dni ). Jadłospis winien być przygotowany przez dietetyka lub technologa żywienia. </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hAnsi="Times New Roman" w:cs="Times New Roman"/>
          <w:b/>
          <w:sz w:val="24"/>
          <w:szCs w:val="24"/>
          <w:lang w:eastAsia="en-US"/>
        </w:rPr>
        <w:t>Na etapie realizacji przedmiotu zamówienia, Zamawiający wymaga przedkładania jadłospis</w:t>
      </w:r>
      <w:r w:rsidR="00EA1B4B" w:rsidRPr="00724E47">
        <w:rPr>
          <w:rFonts w:ascii="Times New Roman" w:hAnsi="Times New Roman" w:cs="Times New Roman"/>
          <w:b/>
          <w:sz w:val="24"/>
          <w:szCs w:val="24"/>
          <w:lang w:eastAsia="en-US"/>
        </w:rPr>
        <w:t>u</w:t>
      </w:r>
      <w:r w:rsidRPr="00724E47">
        <w:rPr>
          <w:rFonts w:ascii="Times New Roman" w:hAnsi="Times New Roman" w:cs="Times New Roman"/>
          <w:b/>
          <w:sz w:val="24"/>
          <w:szCs w:val="24"/>
          <w:lang w:eastAsia="en-US"/>
        </w:rPr>
        <w:t xml:space="preserve"> co najmniej 2 </w:t>
      </w:r>
      <w:r w:rsidR="006D275A" w:rsidRPr="00724E47">
        <w:rPr>
          <w:rFonts w:ascii="Times New Roman" w:hAnsi="Times New Roman" w:cs="Times New Roman"/>
          <w:b/>
          <w:sz w:val="24"/>
          <w:szCs w:val="24"/>
          <w:lang w:eastAsia="en-US"/>
        </w:rPr>
        <w:t xml:space="preserve"> na </w:t>
      </w:r>
      <w:r w:rsidRPr="00724E47">
        <w:rPr>
          <w:rFonts w:ascii="Times New Roman" w:hAnsi="Times New Roman" w:cs="Times New Roman"/>
          <w:b/>
          <w:sz w:val="24"/>
          <w:szCs w:val="24"/>
          <w:lang w:eastAsia="en-US"/>
        </w:rPr>
        <w:t xml:space="preserve">dni przed rozpoczęciem dekady. </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kern w:val="1"/>
          <w:sz w:val="24"/>
          <w:szCs w:val="24"/>
        </w:rPr>
        <w:t xml:space="preserve">Wykonawca na żądanie Zamawiającego przedstawi wykaz stosowanych do przygotowania posiłków produktów i surowców wraz z nazwami producentów. </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kern w:val="1"/>
          <w:sz w:val="24"/>
          <w:szCs w:val="24"/>
        </w:rPr>
        <w:t>Wykonawca zobowiązuje się do ograniczenia stosowania produktów przetworzonych na poczet innych wartościowych produktów odżywczych.</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bCs/>
          <w:kern w:val="1"/>
          <w:sz w:val="24"/>
          <w:szCs w:val="24"/>
        </w:rPr>
        <w:t>W jadłospisie należy uwzględnić stosowanie diety: ogólnej, jarskiej, bezmlecznej, bezglutenowej oraz innych diet pokarmowych w zależności od indywidualnych potrzeb dzieci zgodnie z informacją otrzymaną od Zamawiającego.</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kern w:val="1"/>
          <w:sz w:val="24"/>
          <w:szCs w:val="24"/>
        </w:rPr>
      </w:pPr>
      <w:r w:rsidRPr="00724E47">
        <w:rPr>
          <w:rFonts w:ascii="Times New Roman" w:eastAsia="Times New Roman" w:hAnsi="Times New Roman" w:cs="Times New Roman"/>
          <w:b/>
          <w:sz w:val="24"/>
          <w:szCs w:val="24"/>
        </w:rPr>
        <w:t xml:space="preserve">Wykonawca zobowiązuje się: </w:t>
      </w: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9D24B6" w:rsidP="00724E47">
      <w:pPr>
        <w:pStyle w:val="Akapitzlist"/>
        <w:numPr>
          <w:ilvl w:val="0"/>
          <w:numId w:val="7"/>
        </w:numPr>
        <w:tabs>
          <w:tab w:val="left" w:pos="284"/>
          <w:tab w:val="left" w:pos="851"/>
        </w:tabs>
        <w:suppressAutoHyphens w:val="0"/>
        <w:spacing w:line="360" w:lineRule="auto"/>
        <w:jc w:val="both"/>
        <w:rPr>
          <w:rFonts w:ascii="Times New Roman" w:eastAsia="Times New Roman" w:hAnsi="Times New Roman"/>
          <w:vanish/>
          <w:sz w:val="24"/>
          <w:szCs w:val="24"/>
        </w:rPr>
      </w:pPr>
    </w:p>
    <w:p w:rsidR="009D24B6" w:rsidRPr="00724E47" w:rsidRDefault="00724E47" w:rsidP="00724E47">
      <w:pPr>
        <w:tabs>
          <w:tab w:val="left" w:pos="284"/>
          <w:tab w:val="left" w:pos="851"/>
        </w:tabs>
        <w:suppressAutoHyphens w:val="0"/>
        <w:spacing w:after="0" w:line="36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D24B6" w:rsidRPr="00724E47">
        <w:rPr>
          <w:rFonts w:ascii="Times New Roman" w:eastAsia="Times New Roman" w:hAnsi="Times New Roman" w:cs="Times New Roman"/>
          <w:sz w:val="24"/>
          <w:szCs w:val="24"/>
        </w:rPr>
        <w:t xml:space="preserve">zapewnić ilość posiłków zgodną z zapotrzebowaniem złożonym na dany dzień przez Zamawiającego, </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przygotowywania posiłków z uwzględnieniem wymogów </w:t>
      </w:r>
      <w:r w:rsidRPr="00724E47">
        <w:rPr>
          <w:rFonts w:ascii="Times New Roman" w:hAnsi="Times New Roman" w:cs="Times New Roman"/>
          <w:sz w:val="24"/>
          <w:szCs w:val="24"/>
          <w:lang w:eastAsia="en-US"/>
        </w:rPr>
        <w:t xml:space="preserve">z Rozporządzenia Ministra Zdrowia </w:t>
      </w:r>
      <w:r w:rsidR="00EA1B4B" w:rsidRPr="00724E47">
        <w:rPr>
          <w:rFonts w:ascii="Times New Roman" w:hAnsi="Times New Roman" w:cs="Times New Roman"/>
          <w:sz w:val="24"/>
          <w:szCs w:val="24"/>
          <w:lang w:eastAsia="en-US"/>
        </w:rPr>
        <w:br/>
        <w:t xml:space="preserve">z dnia </w:t>
      </w:r>
      <w:r w:rsidRPr="00724E47">
        <w:rPr>
          <w:rFonts w:ascii="Times New Roman" w:hAnsi="Times New Roman" w:cs="Times New Roman"/>
          <w:sz w:val="24"/>
          <w:szCs w:val="24"/>
          <w:lang w:eastAsia="en-US"/>
        </w:rPr>
        <w:t>26 sierpnia 2016 r. w sprawie grup środków spożywczych przeznaczonych do sprzedaży dziec</w:t>
      </w:r>
      <w:r w:rsidR="00EA1B4B" w:rsidRPr="00724E47">
        <w:rPr>
          <w:rFonts w:ascii="Times New Roman" w:hAnsi="Times New Roman" w:cs="Times New Roman"/>
          <w:sz w:val="24"/>
          <w:szCs w:val="24"/>
          <w:lang w:eastAsia="en-US"/>
        </w:rPr>
        <w:t>iom</w:t>
      </w:r>
      <w:r w:rsidRPr="00724E47">
        <w:rPr>
          <w:rFonts w:ascii="Times New Roman" w:hAnsi="Times New Roman" w:cs="Times New Roman"/>
          <w:sz w:val="24"/>
          <w:szCs w:val="24"/>
          <w:lang w:eastAsia="en-US"/>
        </w:rPr>
        <w:t xml:space="preserve"> i młodzieży w jednostkach systemu oświaty oraz wymagań, jakie muszą spełniać środki spożywcze stosowane w ramach żywienia zbiorowego dzieci i młodzieży w tych jednostkach,</w:t>
      </w:r>
      <w:r w:rsidRPr="00724E47">
        <w:rPr>
          <w:rFonts w:ascii="Times New Roman" w:eastAsia="Times New Roman" w:hAnsi="Times New Roman" w:cs="Times New Roman"/>
          <w:sz w:val="24"/>
          <w:szCs w:val="24"/>
        </w:rPr>
        <w:t xml:space="preserve"> (Dz. U. 2019</w:t>
      </w:r>
      <w:r w:rsidRPr="00052219">
        <w:rPr>
          <w:rFonts w:ascii="Times New Roman" w:eastAsia="Times New Roman" w:hAnsi="Times New Roman" w:cs="Times New Roman"/>
          <w:color w:val="FF0000"/>
          <w:sz w:val="24"/>
          <w:szCs w:val="24"/>
        </w:rPr>
        <w:t xml:space="preserve"> </w:t>
      </w:r>
      <w:r w:rsidRPr="00724E47">
        <w:rPr>
          <w:rFonts w:ascii="Times New Roman" w:eastAsia="Times New Roman" w:hAnsi="Times New Roman" w:cs="Times New Roman"/>
          <w:sz w:val="24"/>
          <w:szCs w:val="24"/>
        </w:rPr>
        <w:t>poz. 1252 ze zm),</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przygotowywania posiłków zgodnie z obowiązującymi normami i przepisami prawa. Wykonawca będzie przygotowywał posiłki zgodnie z zasadami określonymi w ustawie dnia 25.08.2006 r. o bezpieczeństwie żywności i żywienia </w:t>
      </w:r>
      <w:r w:rsidR="0066768F">
        <w:rPr>
          <w:rFonts w:ascii="Times New Roman" w:eastAsia="Times New Roman" w:hAnsi="Times New Roman" w:cs="Times New Roman"/>
          <w:sz w:val="24"/>
          <w:szCs w:val="24"/>
        </w:rPr>
        <w:t xml:space="preserve">(t. j. Dz. </w:t>
      </w:r>
      <w:r w:rsidR="0066768F" w:rsidRPr="001705D4">
        <w:rPr>
          <w:rFonts w:ascii="Times New Roman" w:eastAsia="Times New Roman" w:hAnsi="Times New Roman" w:cs="Times New Roman"/>
          <w:sz w:val="24"/>
          <w:szCs w:val="24"/>
        </w:rPr>
        <w:t>U. z 2023</w:t>
      </w:r>
      <w:r w:rsidRPr="001705D4">
        <w:rPr>
          <w:rFonts w:ascii="Times New Roman" w:eastAsia="Times New Roman" w:hAnsi="Times New Roman" w:cs="Times New Roman"/>
          <w:sz w:val="24"/>
          <w:szCs w:val="24"/>
        </w:rPr>
        <w:t xml:space="preserve"> r. poz. </w:t>
      </w:r>
      <w:r w:rsidR="0066768F" w:rsidRPr="001705D4">
        <w:rPr>
          <w:rFonts w:ascii="Times New Roman" w:eastAsia="Times New Roman" w:hAnsi="Times New Roman" w:cs="Times New Roman"/>
          <w:sz w:val="24"/>
          <w:szCs w:val="24"/>
        </w:rPr>
        <w:t>1448</w:t>
      </w:r>
      <w:r w:rsidRPr="001705D4">
        <w:rPr>
          <w:rFonts w:ascii="Times New Roman" w:eastAsia="Times New Roman" w:hAnsi="Times New Roman" w:cs="Times New Roman"/>
          <w:sz w:val="24"/>
          <w:szCs w:val="24"/>
        </w:rPr>
        <w:t>) łącznie</w:t>
      </w:r>
      <w:r w:rsidRPr="00724E47">
        <w:rPr>
          <w:rFonts w:ascii="Times New Roman" w:eastAsia="Times New Roman" w:hAnsi="Times New Roman" w:cs="Times New Roman"/>
          <w:sz w:val="24"/>
          <w:szCs w:val="24"/>
        </w:rPr>
        <w:t xml:space="preserve"> </w:t>
      </w:r>
      <w:r w:rsidR="00724E47">
        <w:rPr>
          <w:rFonts w:ascii="Times New Roman" w:eastAsia="Times New Roman" w:hAnsi="Times New Roman" w:cs="Times New Roman"/>
          <w:sz w:val="24"/>
          <w:szCs w:val="24"/>
        </w:rPr>
        <w:br/>
      </w:r>
      <w:r w:rsidRPr="00724E47">
        <w:rPr>
          <w:rFonts w:ascii="Times New Roman" w:eastAsia="Times New Roman" w:hAnsi="Times New Roman" w:cs="Times New Roman"/>
          <w:sz w:val="24"/>
          <w:szCs w:val="24"/>
        </w:rPr>
        <w:t>z przepisami wykonawczymi do tej ustawy oraz zgodnie z Rozporządzeniem Parlamentu Europejskiego i Rady nr 8</w:t>
      </w:r>
      <w:r w:rsidR="00EA1B4B" w:rsidRPr="00724E47">
        <w:rPr>
          <w:rFonts w:ascii="Times New Roman" w:eastAsia="Times New Roman" w:hAnsi="Times New Roman" w:cs="Times New Roman"/>
          <w:sz w:val="24"/>
          <w:szCs w:val="24"/>
        </w:rPr>
        <w:t xml:space="preserve">52/2004/WE z dnia 29.04.2004 r. </w:t>
      </w:r>
      <w:r w:rsidRPr="00724E47">
        <w:rPr>
          <w:rFonts w:ascii="Times New Roman" w:eastAsia="Times New Roman" w:hAnsi="Times New Roman" w:cs="Times New Roman"/>
          <w:sz w:val="24"/>
          <w:szCs w:val="24"/>
        </w:rPr>
        <w:t xml:space="preserve">w sprawie higieny żywności </w:t>
      </w:r>
      <w:r w:rsidR="00724E47">
        <w:rPr>
          <w:rFonts w:ascii="Times New Roman" w:eastAsia="Times New Roman" w:hAnsi="Times New Roman" w:cs="Times New Roman"/>
          <w:sz w:val="24"/>
          <w:szCs w:val="24"/>
        </w:rPr>
        <w:br/>
      </w:r>
      <w:r w:rsidRPr="00724E47">
        <w:rPr>
          <w:rFonts w:ascii="Times New Roman" w:eastAsia="Times New Roman" w:hAnsi="Times New Roman" w:cs="Times New Roman"/>
          <w:sz w:val="24"/>
          <w:szCs w:val="24"/>
        </w:rPr>
        <w:t xml:space="preserve">i żywienia (Dz. U. UE L139 z dnia 30.04.2004r.), </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przygotowania posiłków spełniających Normy żywieniowe zgodne z polskimi normami żywieniowymi dla dzieci w wieku od 20 miesiąca do 3 lat. Wykonawca zobowiązany jest do przygotowywani</w:t>
      </w:r>
      <w:r w:rsidR="00D92899" w:rsidRPr="00724E47">
        <w:rPr>
          <w:rFonts w:ascii="Times New Roman" w:eastAsia="Times New Roman" w:hAnsi="Times New Roman" w:cs="Times New Roman"/>
          <w:sz w:val="24"/>
          <w:szCs w:val="24"/>
        </w:rPr>
        <w:t>a posiłków</w:t>
      </w:r>
      <w:r w:rsidRPr="00724E47">
        <w:rPr>
          <w:rFonts w:ascii="Times New Roman" w:eastAsia="Times New Roman" w:hAnsi="Times New Roman" w:cs="Times New Roman"/>
          <w:sz w:val="24"/>
          <w:szCs w:val="24"/>
        </w:rPr>
        <w:t xml:space="preserve"> o najwyższym standardzie na bazie produktów najwyższej jakości, zachowując jakość i estetykę wykonania zgodnie z normami HACCP oraz zbiorowego żywienia </w:t>
      </w:r>
      <w:r w:rsidR="00D92899" w:rsidRPr="00724E47">
        <w:rPr>
          <w:rFonts w:ascii="Times New Roman" w:eastAsia="Times New Roman" w:hAnsi="Times New Roman" w:cs="Times New Roman"/>
          <w:sz w:val="24"/>
          <w:szCs w:val="24"/>
        </w:rPr>
        <w:br/>
      </w:r>
      <w:r w:rsidRPr="00724E47">
        <w:rPr>
          <w:rFonts w:ascii="Times New Roman" w:eastAsia="Times New Roman" w:hAnsi="Times New Roman" w:cs="Times New Roman"/>
          <w:sz w:val="24"/>
          <w:szCs w:val="24"/>
        </w:rPr>
        <w:t>i wymogami sanitarno-epidemiologicznymi.</w:t>
      </w:r>
      <w:r w:rsidRPr="00052219">
        <w:rPr>
          <w:rFonts w:ascii="Times New Roman" w:eastAsia="Times New Roman" w:hAnsi="Times New Roman" w:cs="Times New Roman"/>
          <w:color w:val="FF0000"/>
          <w:sz w:val="24"/>
          <w:szCs w:val="24"/>
        </w:rPr>
        <w:t xml:space="preserve"> </w:t>
      </w:r>
      <w:r w:rsidRPr="00724E47">
        <w:rPr>
          <w:rFonts w:ascii="Times New Roman" w:eastAsia="Times New Roman" w:hAnsi="Times New Roman" w:cs="Times New Roman"/>
          <w:sz w:val="24"/>
          <w:szCs w:val="24"/>
        </w:rPr>
        <w:t>Przy planowaniu posiłków należy uwzględniać zalecaną wartość energetyczną oraz uwzględniać normy produktów. Wyklucza się posiłki sporządzane na bazie półproduktów,</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przygotowania i dostarczania posiłków spełniających wymogi żywienia zalecane przez Instyt</w:t>
      </w:r>
      <w:r w:rsidR="00D92899" w:rsidRPr="00724E47">
        <w:rPr>
          <w:rFonts w:ascii="Times New Roman" w:eastAsia="Times New Roman" w:hAnsi="Times New Roman" w:cs="Times New Roman"/>
          <w:sz w:val="24"/>
          <w:szCs w:val="24"/>
        </w:rPr>
        <w:t xml:space="preserve">ut Matki </w:t>
      </w:r>
      <w:r w:rsidRPr="00724E47">
        <w:rPr>
          <w:rFonts w:ascii="Times New Roman" w:eastAsia="Times New Roman" w:hAnsi="Times New Roman" w:cs="Times New Roman"/>
          <w:sz w:val="24"/>
          <w:szCs w:val="24"/>
        </w:rPr>
        <w:t>i Dziecka dla dzieci w wieku od 20 tygodnia do 3 lat oraz zgodnie z obowiązującymi normami żywieniowymi wg Instytutu Żywienia i Żywności,</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przechowywania zgodnie z wymogami Rozporządzenia Ministra Zdrowia z dnia 17 kwie</w:t>
      </w:r>
      <w:r w:rsidR="00D92899" w:rsidRPr="00724E47">
        <w:rPr>
          <w:rFonts w:ascii="Times New Roman" w:eastAsia="Times New Roman" w:hAnsi="Times New Roman" w:cs="Times New Roman"/>
          <w:sz w:val="24"/>
          <w:szCs w:val="24"/>
        </w:rPr>
        <w:t>tnia 2007 roku</w:t>
      </w:r>
      <w:r w:rsidRPr="00724E47">
        <w:rPr>
          <w:rFonts w:ascii="Times New Roman" w:eastAsia="Times New Roman" w:hAnsi="Times New Roman" w:cs="Times New Roman"/>
          <w:sz w:val="24"/>
          <w:szCs w:val="24"/>
        </w:rPr>
        <w:t xml:space="preserve"> w sprawie pobierania i przechowywania próbek żywności przez zakłady żywienia zbiorowego typu zamkniętego (Dz. U. z 2007 roku Nr 80, poz. 545), próbek pokarmowych </w:t>
      </w:r>
      <w:r w:rsidR="00724E47">
        <w:rPr>
          <w:rFonts w:ascii="Times New Roman" w:eastAsia="Times New Roman" w:hAnsi="Times New Roman" w:cs="Times New Roman"/>
          <w:sz w:val="24"/>
          <w:szCs w:val="24"/>
        </w:rPr>
        <w:br/>
      </w:r>
      <w:r w:rsidRPr="00724E47">
        <w:rPr>
          <w:rFonts w:ascii="Times New Roman" w:eastAsia="Times New Roman" w:hAnsi="Times New Roman" w:cs="Times New Roman"/>
          <w:sz w:val="24"/>
          <w:szCs w:val="24"/>
        </w:rPr>
        <w:t xml:space="preserve">ze wszystkich przygotowanych i dostarczanych posiłków, każdego dnia przez okres 72 godzin </w:t>
      </w:r>
      <w:r w:rsidR="00724E47">
        <w:rPr>
          <w:rFonts w:ascii="Times New Roman" w:eastAsia="Times New Roman" w:hAnsi="Times New Roman" w:cs="Times New Roman"/>
          <w:sz w:val="24"/>
          <w:szCs w:val="24"/>
        </w:rPr>
        <w:br/>
      </w:r>
      <w:r w:rsidRPr="00724E47">
        <w:rPr>
          <w:rFonts w:ascii="Times New Roman" w:eastAsia="Times New Roman" w:hAnsi="Times New Roman" w:cs="Times New Roman"/>
          <w:sz w:val="24"/>
          <w:szCs w:val="24"/>
        </w:rPr>
        <w:t xml:space="preserve">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usług, </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dostarczania posiłków na własny koszt i ryzyko, własnym transportem</w:t>
      </w:r>
      <w:r w:rsidR="00D92899" w:rsidRPr="00724E47">
        <w:rPr>
          <w:rFonts w:ascii="Times New Roman" w:eastAsia="Times New Roman" w:hAnsi="Times New Roman" w:cs="Times New Roman"/>
          <w:sz w:val="24"/>
          <w:szCs w:val="24"/>
        </w:rPr>
        <w:t xml:space="preserve"> spełniającym warunki sanitarne</w:t>
      </w:r>
      <w:r w:rsidRPr="00724E47">
        <w:rPr>
          <w:rFonts w:ascii="Times New Roman" w:eastAsia="Times New Roman" w:hAnsi="Times New Roman" w:cs="Times New Roman"/>
          <w:sz w:val="24"/>
          <w:szCs w:val="24"/>
        </w:rPr>
        <w:t xml:space="preserve"> w specjalistycznych termosach gwarantujących utrzymanie odpowiedniej temperatury oraz</w:t>
      </w:r>
      <w:r w:rsidR="00D92899" w:rsidRPr="00724E47">
        <w:rPr>
          <w:rFonts w:ascii="Times New Roman" w:eastAsia="Times New Roman" w:hAnsi="Times New Roman" w:cs="Times New Roman"/>
          <w:sz w:val="24"/>
          <w:szCs w:val="24"/>
        </w:rPr>
        <w:t xml:space="preserve"> jakości przewożonych posiłków </w:t>
      </w:r>
      <w:r w:rsidRPr="00724E47">
        <w:rPr>
          <w:rFonts w:ascii="Times New Roman" w:eastAsia="Times New Roman" w:hAnsi="Times New Roman" w:cs="Times New Roman"/>
          <w:sz w:val="24"/>
          <w:szCs w:val="24"/>
        </w:rPr>
        <w:t xml:space="preserve"> zgodnie z przepisami prawa. </w:t>
      </w:r>
      <w:r w:rsidRPr="00724E47">
        <w:rPr>
          <w:rFonts w:ascii="Times New Roman" w:eastAsia="Times New Roman" w:hAnsi="Times New Roman" w:cs="Times New Roman"/>
          <w:sz w:val="24"/>
          <w:szCs w:val="24"/>
          <w:lang w:eastAsia="en-US"/>
        </w:rPr>
        <w:t>Przygotowane posiłki powinny posiada</w:t>
      </w:r>
      <w:r w:rsidRPr="00724E47">
        <w:rPr>
          <w:rFonts w:ascii="Times New Roman" w:eastAsia="TimesNewRoman" w:hAnsi="Times New Roman" w:cs="Times New Roman"/>
          <w:sz w:val="24"/>
          <w:szCs w:val="24"/>
          <w:lang w:eastAsia="en-US"/>
        </w:rPr>
        <w:t xml:space="preserve">ć </w:t>
      </w:r>
      <w:r w:rsidRPr="00724E47">
        <w:rPr>
          <w:rFonts w:ascii="Times New Roman" w:eastAsia="Times New Roman" w:hAnsi="Times New Roman" w:cs="Times New Roman"/>
          <w:sz w:val="24"/>
          <w:szCs w:val="24"/>
          <w:lang w:eastAsia="en-US"/>
        </w:rPr>
        <w:t>temperatur</w:t>
      </w:r>
      <w:r w:rsidRPr="00724E47">
        <w:rPr>
          <w:rFonts w:ascii="Times New Roman" w:eastAsia="TimesNewRoman" w:hAnsi="Times New Roman" w:cs="Times New Roman"/>
          <w:sz w:val="24"/>
          <w:szCs w:val="24"/>
          <w:lang w:eastAsia="en-US"/>
        </w:rPr>
        <w:t xml:space="preserve">ę </w:t>
      </w:r>
      <w:r w:rsidRPr="00724E47">
        <w:rPr>
          <w:rFonts w:ascii="Times New Roman" w:eastAsia="Times New Roman" w:hAnsi="Times New Roman" w:cs="Times New Roman"/>
          <w:sz w:val="24"/>
          <w:szCs w:val="24"/>
          <w:lang w:eastAsia="en-US"/>
        </w:rPr>
        <w:t>zgodn</w:t>
      </w:r>
      <w:r w:rsidRPr="00724E47">
        <w:rPr>
          <w:rFonts w:ascii="Times New Roman" w:eastAsia="TimesNewRoman" w:hAnsi="Times New Roman" w:cs="Times New Roman"/>
          <w:sz w:val="24"/>
          <w:szCs w:val="24"/>
          <w:lang w:eastAsia="en-US"/>
        </w:rPr>
        <w:t xml:space="preserve">ą </w:t>
      </w:r>
      <w:r w:rsidRPr="00724E47">
        <w:rPr>
          <w:rFonts w:ascii="Times New Roman" w:eastAsia="Times New Roman" w:hAnsi="Times New Roman" w:cs="Times New Roman"/>
          <w:sz w:val="24"/>
          <w:szCs w:val="24"/>
          <w:lang w:eastAsia="en-US"/>
        </w:rPr>
        <w:t>z wymogami, minimalna temperatura zupy winna wynosi</w:t>
      </w:r>
      <w:r w:rsidRPr="00724E47">
        <w:rPr>
          <w:rFonts w:ascii="Times New Roman" w:eastAsia="TimesNewRoman" w:hAnsi="Times New Roman" w:cs="Times New Roman"/>
          <w:sz w:val="24"/>
          <w:szCs w:val="24"/>
          <w:lang w:eastAsia="en-US"/>
        </w:rPr>
        <w:t xml:space="preserve">ć </w:t>
      </w:r>
      <w:r w:rsidRPr="00724E47">
        <w:rPr>
          <w:rFonts w:ascii="Times New Roman" w:eastAsia="Times New Roman" w:hAnsi="Times New Roman" w:cs="Times New Roman"/>
          <w:sz w:val="24"/>
          <w:szCs w:val="24"/>
          <w:lang w:eastAsia="en-US"/>
        </w:rPr>
        <w:t xml:space="preserve">75ºC, drugiego dania 65ºC, płynów 80ºC, a maksymalna temperatura produktów zimnych (surówki) 15ºC. </w:t>
      </w:r>
      <w:r w:rsidRPr="00724E47">
        <w:rPr>
          <w:rFonts w:ascii="Times New Roman" w:eastAsia="Times New Roman" w:hAnsi="Times New Roman" w:cs="Times New Roman"/>
          <w:b/>
          <w:i/>
          <w:sz w:val="24"/>
          <w:szCs w:val="24"/>
        </w:rPr>
        <w:t>Odbiór miesięczny dostarczonych posiłków potwierdzony będzie każdorazowo protokołem ich dostarczania, z wyszczególnieniem ilości dostarczonych posiłków, podpisem upoważnionego pracownika Zamawiającego oraz Wykonawcy,</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Personel Wykonawcy winien posiadać bieżące przeszkolenie z zakresu BHP oraz HACCP, a także aktualne książeczki zdrowia. </w:t>
      </w:r>
      <w:r w:rsidRPr="00724E47">
        <w:rPr>
          <w:rFonts w:ascii="Times New Roman" w:hAnsi="Times New Roman" w:cs="Times New Roman"/>
          <w:sz w:val="24"/>
          <w:szCs w:val="24"/>
          <w:lang w:eastAsia="en-US"/>
        </w:rPr>
        <w:t>Wykonawca odpowiada prawnie za żywienie dzieci przed Powiatowym Państwowym Inspektorem Sanitarnym.</w:t>
      </w:r>
    </w:p>
    <w:p w:rsidR="009D24B6" w:rsidRPr="00724E47" w:rsidRDefault="009D24B6" w:rsidP="00724E47">
      <w:pPr>
        <w:numPr>
          <w:ilvl w:val="0"/>
          <w:numId w:val="43"/>
        </w:numPr>
        <w:tabs>
          <w:tab w:val="left" w:pos="284"/>
          <w:tab w:val="left" w:pos="851"/>
        </w:tabs>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odbierania odpadów pokonsumpcyjnych w przystosowanych do tego celu pojemnikach, </w:t>
      </w:r>
    </w:p>
    <w:p w:rsidR="009D24B6" w:rsidRPr="00052219" w:rsidRDefault="009D24B6" w:rsidP="00724E47">
      <w:pPr>
        <w:numPr>
          <w:ilvl w:val="0"/>
          <w:numId w:val="5"/>
        </w:numPr>
        <w:suppressAutoHyphens w:val="0"/>
        <w:spacing w:after="0" w:line="360" w:lineRule="auto"/>
        <w:jc w:val="both"/>
        <w:rPr>
          <w:rFonts w:ascii="Times New Roman" w:eastAsia="Times New Roman" w:hAnsi="Times New Roman" w:cs="Times New Roman"/>
          <w:color w:val="FF0000"/>
          <w:sz w:val="24"/>
          <w:szCs w:val="24"/>
        </w:rPr>
      </w:pPr>
      <w:r w:rsidRPr="00724E47">
        <w:rPr>
          <w:rFonts w:ascii="Times New Roman" w:eastAsia="Times New Roman" w:hAnsi="Times New Roman" w:cs="Times New Roman"/>
          <w:sz w:val="24"/>
          <w:szCs w:val="24"/>
        </w:rPr>
        <w:t>Wykonawca jest odpowiedzialny za zgodność z warunkami jakościowymi opisanymi dla przedmiotu zamówienia</w:t>
      </w:r>
      <w:r w:rsidRPr="00052219">
        <w:rPr>
          <w:rFonts w:ascii="Times New Roman" w:eastAsia="Times New Roman" w:hAnsi="Times New Roman" w:cs="Times New Roman"/>
          <w:color w:val="FF0000"/>
          <w:sz w:val="24"/>
          <w:szCs w:val="24"/>
        </w:rPr>
        <w:t>.</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Zamawiający nie ponosi odpowiedzialności za szkodę wyrządzoną przez Wykonawcę podczas wykonywania przedmiotu zamówienia.</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sz w:val="24"/>
          <w:szCs w:val="24"/>
        </w:rPr>
      </w:pPr>
      <w:r w:rsidRPr="00724E47">
        <w:rPr>
          <w:rFonts w:ascii="Times New Roman" w:hAnsi="Times New Roman" w:cs="Times New Roman"/>
          <w:sz w:val="24"/>
          <w:szCs w:val="24"/>
          <w:lang w:eastAsia="en-US"/>
        </w:rPr>
        <w:t xml:space="preserve">Wykonawca, na każde żądanie Zamawiającego, zobowiązany jest do przygotowania dodatkowego zestawu posiłków do wglądu i kontroli dla Zamawiającego. Wykonawca zostanie poinformowany </w:t>
      </w:r>
      <w:r w:rsidR="0068058F" w:rsidRPr="00724E47">
        <w:rPr>
          <w:rFonts w:ascii="Times New Roman" w:hAnsi="Times New Roman" w:cs="Times New Roman"/>
          <w:sz w:val="24"/>
          <w:szCs w:val="24"/>
          <w:lang w:eastAsia="en-US"/>
        </w:rPr>
        <w:br/>
      </w:r>
      <w:r w:rsidRPr="00724E47">
        <w:rPr>
          <w:rFonts w:ascii="Times New Roman" w:hAnsi="Times New Roman" w:cs="Times New Roman"/>
          <w:sz w:val="24"/>
          <w:szCs w:val="24"/>
          <w:lang w:eastAsia="en-US"/>
        </w:rPr>
        <w:t>o kontro</w:t>
      </w:r>
      <w:r w:rsidR="00D92899" w:rsidRPr="00724E47">
        <w:rPr>
          <w:rFonts w:ascii="Times New Roman" w:hAnsi="Times New Roman" w:cs="Times New Roman"/>
          <w:sz w:val="24"/>
          <w:szCs w:val="24"/>
          <w:lang w:eastAsia="en-US"/>
        </w:rPr>
        <w:t xml:space="preserve">li </w:t>
      </w:r>
      <w:r w:rsidRPr="00724E47">
        <w:rPr>
          <w:rFonts w:ascii="Times New Roman" w:hAnsi="Times New Roman" w:cs="Times New Roman"/>
          <w:sz w:val="24"/>
          <w:szCs w:val="24"/>
          <w:lang w:eastAsia="en-US"/>
        </w:rPr>
        <w:t xml:space="preserve">z jednodniowym  wyprzedzeniem przez Zamawiającego. Ponadto Zamawiający ma prawo kontrolować w każdej chwili rodzaj i jakość produktów, z których będą sporządzane posiłki, a także przestrzeganie przez Wykonawcę i jego pracowników </w:t>
      </w:r>
      <w:r w:rsidR="00D92899" w:rsidRPr="00724E47">
        <w:rPr>
          <w:rFonts w:ascii="Times New Roman" w:hAnsi="Times New Roman" w:cs="Times New Roman"/>
          <w:sz w:val="24"/>
          <w:szCs w:val="24"/>
          <w:lang w:eastAsia="en-US"/>
        </w:rPr>
        <w:t>wymogów wynikających z Umowy, S</w:t>
      </w:r>
      <w:r w:rsidRPr="00724E47">
        <w:rPr>
          <w:rFonts w:ascii="Times New Roman" w:hAnsi="Times New Roman" w:cs="Times New Roman"/>
          <w:sz w:val="24"/>
          <w:szCs w:val="24"/>
          <w:lang w:eastAsia="en-US"/>
        </w:rPr>
        <w:t>WZ oraz z przepisów dotyczących produkcji i jakości świadczonych</w:t>
      </w:r>
      <w:r w:rsidRPr="00724E47">
        <w:rPr>
          <w:rFonts w:ascii="Times New Roman" w:hAnsi="Times New Roman" w:cs="Times New Roman"/>
          <w:sz w:val="20"/>
          <w:szCs w:val="20"/>
          <w:lang w:eastAsia="en-US"/>
        </w:rPr>
        <w:t xml:space="preserve"> </w:t>
      </w:r>
      <w:r w:rsidRPr="00724E47">
        <w:rPr>
          <w:rFonts w:ascii="Times New Roman" w:hAnsi="Times New Roman" w:cs="Times New Roman"/>
          <w:sz w:val="24"/>
          <w:szCs w:val="24"/>
          <w:lang w:eastAsia="en-US"/>
        </w:rPr>
        <w:t>usług. Zakwestionowane przez Zamawiającego posiłki pod względem ilości i jakości podlegać będą wymianie na koszt Wykonawcy.</w:t>
      </w:r>
    </w:p>
    <w:p w:rsidR="009D24B6" w:rsidRPr="00724E47" w:rsidRDefault="009D24B6" w:rsidP="00724E47">
      <w:pPr>
        <w:numPr>
          <w:ilvl w:val="0"/>
          <w:numId w:val="5"/>
        </w:numPr>
        <w:suppressAutoHyphens w:val="0"/>
        <w:spacing w:after="0" w:line="360" w:lineRule="auto"/>
        <w:jc w:val="both"/>
        <w:rPr>
          <w:rFonts w:ascii="Times New Roman" w:eastAsia="Times New Roman" w:hAnsi="Times New Roman" w:cs="Times New Roman"/>
          <w:sz w:val="24"/>
          <w:szCs w:val="24"/>
        </w:rPr>
      </w:pPr>
      <w:r w:rsidRPr="00724E47">
        <w:rPr>
          <w:rFonts w:ascii="Times New Roman" w:hAnsi="Times New Roman" w:cs="Times New Roman"/>
          <w:sz w:val="24"/>
          <w:szCs w:val="24"/>
          <w:lang w:eastAsia="en-US"/>
        </w:rPr>
        <w:t>W przypadku awarii lub innych nieprzewidzianych zdarzeń Wykonawca jest zobowiązany zape</w:t>
      </w:r>
      <w:r w:rsidR="00D92899" w:rsidRPr="00724E47">
        <w:rPr>
          <w:rFonts w:ascii="Times New Roman" w:hAnsi="Times New Roman" w:cs="Times New Roman"/>
          <w:sz w:val="24"/>
          <w:szCs w:val="24"/>
          <w:lang w:eastAsia="en-US"/>
        </w:rPr>
        <w:t>wnić posiłki</w:t>
      </w:r>
      <w:r w:rsidRPr="00724E47">
        <w:rPr>
          <w:rFonts w:ascii="Times New Roman" w:hAnsi="Times New Roman" w:cs="Times New Roman"/>
          <w:sz w:val="24"/>
          <w:szCs w:val="24"/>
          <w:lang w:eastAsia="en-US"/>
        </w:rPr>
        <w:t xml:space="preserve"> o nie gorszej jakości na swój koszt z innych źródeł. </w:t>
      </w:r>
    </w:p>
    <w:p w:rsidR="009D24B6" w:rsidRPr="00724E47" w:rsidRDefault="009D24B6"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Zamawiający zastrzega sobie prawo do zmiany ilości dzieci i ilości dostarczanych posiłków zgodnie                          z rzeczywistą potrzebą. Wynagrodzenie Wykonawcy będzie określane na podstawie ilościowego rozliczenia rzeczywiście  dostarczonych posiłków. </w:t>
      </w:r>
    </w:p>
    <w:p w:rsidR="009D24B6" w:rsidRPr="00724E47" w:rsidRDefault="009D24B6"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Cena brutto jednodniowego posiłku dla jednego dziecka winn</w:t>
      </w:r>
      <w:r w:rsidR="00D92899" w:rsidRPr="00724E47">
        <w:rPr>
          <w:rFonts w:ascii="Times New Roman" w:eastAsia="Times New Roman" w:hAnsi="Times New Roman" w:cs="Times New Roman"/>
          <w:sz w:val="24"/>
          <w:szCs w:val="24"/>
        </w:rPr>
        <w:t xml:space="preserve">a zawierać koszt przygotowania </w:t>
      </w:r>
      <w:r w:rsidR="00D92899" w:rsidRPr="00724E47">
        <w:rPr>
          <w:rFonts w:ascii="Times New Roman" w:eastAsia="Times New Roman" w:hAnsi="Times New Roman" w:cs="Times New Roman"/>
          <w:sz w:val="24"/>
          <w:szCs w:val="24"/>
        </w:rPr>
        <w:br/>
        <w:t xml:space="preserve">i </w:t>
      </w:r>
      <w:r w:rsidRPr="00724E47">
        <w:rPr>
          <w:rFonts w:ascii="Times New Roman" w:eastAsia="Times New Roman" w:hAnsi="Times New Roman" w:cs="Times New Roman"/>
          <w:sz w:val="24"/>
          <w:szCs w:val="24"/>
        </w:rPr>
        <w:t>dostarczenia  posiłku.</w:t>
      </w:r>
    </w:p>
    <w:p w:rsidR="009D24B6" w:rsidRPr="00724E47" w:rsidRDefault="009D24B6"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hAnsi="Times New Roman" w:cs="Times New Roman"/>
          <w:sz w:val="24"/>
          <w:szCs w:val="24"/>
          <w:lang w:eastAsia="en-US"/>
        </w:rPr>
        <w:t xml:space="preserve">Zamawiający zastrzega sobie prawo ograniczenia przedmiotu zamówienia w zakresie ilościowym,                             w przypadku gdy z powodów wystąpienia siły wyższej nie będzie to leżało w interesie </w:t>
      </w:r>
      <w:r w:rsidR="00D92899" w:rsidRPr="00724E47">
        <w:rPr>
          <w:rFonts w:ascii="Times New Roman" w:hAnsi="Times New Roman" w:cs="Times New Roman"/>
          <w:sz w:val="24"/>
          <w:szCs w:val="24"/>
          <w:lang w:eastAsia="en-US"/>
        </w:rPr>
        <w:t>Zamawiającego.</w:t>
      </w:r>
      <w:r w:rsidRPr="00724E47">
        <w:rPr>
          <w:rFonts w:ascii="Times New Roman" w:hAnsi="Times New Roman" w:cs="Times New Roman"/>
          <w:sz w:val="24"/>
          <w:szCs w:val="24"/>
          <w:lang w:eastAsia="en-US"/>
        </w:rPr>
        <w:t xml:space="preserve"> W związku z ograniczeniem przez Zamawiającego przedmiotu zamówienia Wykonawcy nie będą przysługiwały żadne roszczenia z tytułu zmniejszenia zamówienia w stosunku do Zamawiającego.</w:t>
      </w:r>
    </w:p>
    <w:p w:rsidR="009D24B6" w:rsidRPr="00724E47" w:rsidRDefault="009D24B6"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Zamawiający przyjmuje na siebie wszystkie sprawy organizacyjne związane z bezpośrednim wydawaniem posiłków dzieciom. </w:t>
      </w:r>
    </w:p>
    <w:p w:rsidR="002214FD" w:rsidRPr="00724E47" w:rsidRDefault="002214FD"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 xml:space="preserve">Cena jednostkowa każdego posiłku, wpisana przez Zamawiającego do formularza oferty jest stała przez </w:t>
      </w:r>
      <w:r w:rsidR="00DC7CCC" w:rsidRPr="00724E47">
        <w:rPr>
          <w:rFonts w:ascii="Times New Roman" w:eastAsia="Times New Roman" w:hAnsi="Times New Roman" w:cs="Times New Roman"/>
          <w:sz w:val="24"/>
          <w:szCs w:val="24"/>
        </w:rPr>
        <w:t xml:space="preserve">cały </w:t>
      </w:r>
      <w:r w:rsidRPr="00724E47">
        <w:rPr>
          <w:rFonts w:ascii="Times New Roman" w:eastAsia="Times New Roman" w:hAnsi="Times New Roman" w:cs="Times New Roman"/>
          <w:sz w:val="24"/>
          <w:szCs w:val="24"/>
        </w:rPr>
        <w:t xml:space="preserve">okres realizacji przedmiotu zamówienia. </w:t>
      </w:r>
    </w:p>
    <w:p w:rsidR="00355C8E" w:rsidRPr="00724E47" w:rsidRDefault="00355C8E" w:rsidP="00724E47">
      <w:pPr>
        <w:numPr>
          <w:ilvl w:val="0"/>
          <w:numId w:val="5"/>
        </w:numPr>
        <w:suppressAutoHyphens w:val="0"/>
        <w:spacing w:after="0"/>
        <w:jc w:val="both"/>
        <w:rPr>
          <w:rFonts w:ascii="Times New Roman" w:eastAsia="Times New Roman" w:hAnsi="Times New Roman" w:cs="Times New Roman"/>
          <w:sz w:val="24"/>
          <w:szCs w:val="24"/>
        </w:rPr>
      </w:pPr>
      <w:r w:rsidRPr="00724E47">
        <w:rPr>
          <w:rFonts w:ascii="Times New Roman" w:eastAsia="Times New Roman" w:hAnsi="Times New Roman" w:cs="Times New Roman"/>
          <w:sz w:val="24"/>
          <w:szCs w:val="24"/>
        </w:rPr>
        <w:t>Zamawiający powiadomi Wykonawcę o ostatecznej ilości p</w:t>
      </w:r>
      <w:r w:rsidR="00AE39BB" w:rsidRPr="00724E47">
        <w:rPr>
          <w:rFonts w:ascii="Times New Roman" w:eastAsia="Times New Roman" w:hAnsi="Times New Roman" w:cs="Times New Roman"/>
          <w:sz w:val="24"/>
          <w:szCs w:val="24"/>
        </w:rPr>
        <w:t>osiłków najpóźniej do godziny 16:3</w:t>
      </w:r>
      <w:r w:rsidRPr="00724E47">
        <w:rPr>
          <w:rFonts w:ascii="Times New Roman" w:eastAsia="Times New Roman" w:hAnsi="Times New Roman" w:cs="Times New Roman"/>
          <w:sz w:val="24"/>
          <w:szCs w:val="24"/>
        </w:rPr>
        <w:t>0 poprzedniego dnia roboczego składając stosowne zamówienie telefonicznie lub mailem, uwzględniając w ogólnej liczbie dzieci, grupę dzieci do 1 roku, z możliwością korekty w dniu dostawy posiłków.</w:t>
      </w:r>
    </w:p>
    <w:p w:rsidR="009D24B6" w:rsidRPr="00724E47" w:rsidRDefault="009D24B6" w:rsidP="009D24B6">
      <w:pPr>
        <w:suppressAutoHyphens w:val="0"/>
        <w:spacing w:after="0" w:line="240" w:lineRule="auto"/>
        <w:jc w:val="both"/>
        <w:rPr>
          <w:rFonts w:ascii="Times New Roman" w:eastAsia="Times New Roman" w:hAnsi="Times New Roman" w:cs="Times New Roman"/>
          <w:sz w:val="20"/>
          <w:szCs w:val="20"/>
          <w:lang w:eastAsia="pl-PL"/>
        </w:rPr>
      </w:pPr>
    </w:p>
    <w:p w:rsidR="009D24B6" w:rsidRPr="00724E47" w:rsidRDefault="009D24B6" w:rsidP="009D24B6">
      <w:pPr>
        <w:suppressAutoHyphens w:val="0"/>
        <w:jc w:val="both"/>
        <w:rPr>
          <w:rFonts w:ascii="Times New Roman" w:hAnsi="Times New Roman" w:cs="Times New Roman"/>
          <w:b/>
          <w:sz w:val="24"/>
          <w:szCs w:val="24"/>
        </w:rPr>
      </w:pPr>
      <w:r w:rsidRPr="00724E47">
        <w:rPr>
          <w:rFonts w:ascii="Times New Roman" w:eastAsia="Times New Roman" w:hAnsi="Times New Roman" w:cs="Times New Roman"/>
          <w:b/>
          <w:bCs/>
          <w:sz w:val="24"/>
          <w:szCs w:val="24"/>
          <w:lang w:eastAsia="pl-PL"/>
        </w:rPr>
        <w:t>Nazwy i kody ze Wspólnego Słownika Zamówie</w:t>
      </w:r>
      <w:r w:rsidRPr="00724E47">
        <w:rPr>
          <w:rFonts w:ascii="Times New Roman" w:eastAsia="TimesNewRoman,Bold" w:hAnsi="Times New Roman" w:cs="Times New Roman"/>
          <w:b/>
          <w:bCs/>
          <w:sz w:val="24"/>
          <w:szCs w:val="24"/>
          <w:lang w:eastAsia="pl-PL"/>
        </w:rPr>
        <w:t xml:space="preserve">ń </w:t>
      </w:r>
      <w:r w:rsidRPr="00724E47">
        <w:rPr>
          <w:rFonts w:ascii="Times New Roman" w:eastAsia="Times New Roman" w:hAnsi="Times New Roman" w:cs="Times New Roman"/>
          <w:b/>
          <w:bCs/>
          <w:sz w:val="24"/>
          <w:szCs w:val="24"/>
          <w:lang w:eastAsia="pl-PL"/>
        </w:rPr>
        <w:t>(CPV) opisuj</w:t>
      </w:r>
      <w:r w:rsidRPr="00724E47">
        <w:rPr>
          <w:rFonts w:ascii="Times New Roman" w:eastAsia="TimesNewRoman,Bold" w:hAnsi="Times New Roman" w:cs="Times New Roman"/>
          <w:b/>
          <w:bCs/>
          <w:sz w:val="24"/>
          <w:szCs w:val="24"/>
          <w:lang w:eastAsia="pl-PL"/>
        </w:rPr>
        <w:t>ą</w:t>
      </w:r>
      <w:r w:rsidRPr="00724E47">
        <w:rPr>
          <w:rFonts w:ascii="Times New Roman" w:eastAsia="Times New Roman" w:hAnsi="Times New Roman" w:cs="Times New Roman"/>
          <w:b/>
          <w:bCs/>
          <w:sz w:val="24"/>
          <w:szCs w:val="24"/>
          <w:lang w:eastAsia="pl-PL"/>
        </w:rPr>
        <w:t>ce przedmiot zamówienia:</w:t>
      </w:r>
    </w:p>
    <w:p w:rsidR="009D24B6" w:rsidRPr="00724E47" w:rsidRDefault="009D24B6" w:rsidP="009D24B6">
      <w:pPr>
        <w:suppressAutoHyphens w:val="0"/>
        <w:ind w:left="284"/>
        <w:jc w:val="both"/>
        <w:rPr>
          <w:rFonts w:ascii="Times New Roman" w:hAnsi="Times New Roman" w:cs="Times New Roman"/>
          <w:sz w:val="24"/>
          <w:szCs w:val="24"/>
        </w:rPr>
      </w:pPr>
      <w:r w:rsidRPr="00724E47">
        <w:rPr>
          <w:rFonts w:ascii="Times New Roman" w:hAnsi="Times New Roman" w:cs="Times New Roman"/>
          <w:sz w:val="24"/>
          <w:szCs w:val="24"/>
        </w:rPr>
        <w:t>CPV: 55321000-6  -</w:t>
      </w:r>
      <w:r w:rsidRPr="00724E47">
        <w:rPr>
          <w:rFonts w:ascii="Times New Roman" w:hAnsi="Times New Roman" w:cs="Times New Roman"/>
          <w:sz w:val="24"/>
          <w:szCs w:val="24"/>
        </w:rPr>
        <w:tab/>
        <w:t>Usługi przygotowywania posiłków</w:t>
      </w:r>
    </w:p>
    <w:p w:rsidR="009D24B6" w:rsidRPr="00724E47" w:rsidRDefault="009D24B6" w:rsidP="009D24B6">
      <w:pPr>
        <w:suppressAutoHyphens w:val="0"/>
        <w:ind w:left="284"/>
        <w:jc w:val="both"/>
        <w:rPr>
          <w:rFonts w:ascii="Times New Roman" w:hAnsi="Times New Roman" w:cs="Times New Roman"/>
          <w:sz w:val="24"/>
          <w:szCs w:val="24"/>
        </w:rPr>
      </w:pPr>
      <w:r w:rsidRPr="00724E47">
        <w:rPr>
          <w:rFonts w:ascii="Times New Roman" w:hAnsi="Times New Roman" w:cs="Times New Roman"/>
          <w:sz w:val="24"/>
          <w:szCs w:val="24"/>
        </w:rPr>
        <w:t>CPV: 55521200-0 -</w:t>
      </w:r>
      <w:r w:rsidRPr="00724E47">
        <w:rPr>
          <w:rFonts w:ascii="Times New Roman" w:hAnsi="Times New Roman" w:cs="Times New Roman"/>
          <w:sz w:val="24"/>
          <w:szCs w:val="24"/>
        </w:rPr>
        <w:tab/>
        <w:t xml:space="preserve">Usługi dowożenia posiłków </w:t>
      </w:r>
    </w:p>
    <w:p w:rsidR="007E657E" w:rsidRPr="00052219" w:rsidRDefault="007E657E" w:rsidP="007E657E">
      <w:pPr>
        <w:suppressAutoHyphens w:val="0"/>
        <w:jc w:val="both"/>
        <w:rPr>
          <w:rFonts w:ascii="Times New Roman" w:hAnsi="Times New Roman" w:cs="Times New Roman"/>
          <w:b/>
          <w:i/>
          <w:color w:val="FF0000"/>
          <w:sz w:val="24"/>
          <w:szCs w:val="24"/>
        </w:rPr>
      </w:pPr>
    </w:p>
    <w:p w:rsidR="00642926" w:rsidRPr="00724E47" w:rsidRDefault="00642926" w:rsidP="00642926">
      <w:pPr>
        <w:pStyle w:val="Nagwek1"/>
        <w:numPr>
          <w:ilvl w:val="0"/>
          <w:numId w:val="0"/>
        </w:numPr>
        <w:shd w:val="clear" w:color="auto" w:fill="D9D9D9"/>
        <w:spacing w:before="0" w:line="276" w:lineRule="auto"/>
        <w:jc w:val="both"/>
        <w:rPr>
          <w:rFonts w:ascii="Times New Roman" w:hAnsi="Times New Roman" w:cs="Times New Roman"/>
          <w:szCs w:val="24"/>
          <w:u w:val="none"/>
        </w:rPr>
      </w:pPr>
      <w:r w:rsidRPr="00724E47">
        <w:rPr>
          <w:rFonts w:ascii="Times New Roman" w:hAnsi="Times New Roman" w:cs="Times New Roman"/>
          <w:szCs w:val="24"/>
          <w:u w:val="none"/>
        </w:rPr>
        <w:t>ROZDZIAŁ IV</w:t>
      </w:r>
      <w:r w:rsidRPr="00724E47">
        <w:rPr>
          <w:rFonts w:ascii="Times New Roman" w:hAnsi="Times New Roman" w:cs="Times New Roman"/>
          <w:szCs w:val="24"/>
          <w:u w:val="none"/>
        </w:rPr>
        <w:tab/>
        <w:t xml:space="preserve">            ZAMÓWIENIA CZĘŚCIOWE</w:t>
      </w:r>
      <w:r w:rsidRPr="00724E47">
        <w:rPr>
          <w:rFonts w:ascii="Times New Roman" w:eastAsia="Book Antiqua" w:hAnsi="Times New Roman" w:cs="Times New Roman"/>
          <w:szCs w:val="24"/>
          <w:u w:val="none"/>
        </w:rPr>
        <w:t xml:space="preserve"> </w:t>
      </w:r>
    </w:p>
    <w:p w:rsidR="000D432A" w:rsidRPr="00724E47" w:rsidRDefault="000D432A" w:rsidP="00F903DA">
      <w:pPr>
        <w:suppressAutoHyphens w:val="0"/>
        <w:rPr>
          <w:rFonts w:ascii="Times New Roman" w:hAnsi="Times New Roman" w:cs="Times New Roman"/>
          <w:iCs/>
        </w:rPr>
      </w:pPr>
    </w:p>
    <w:p w:rsidR="00BA3B22" w:rsidRPr="00724E47" w:rsidRDefault="00BA3B22" w:rsidP="00BA3B22">
      <w:pPr>
        <w:spacing w:after="0" w:line="360" w:lineRule="auto"/>
        <w:jc w:val="both"/>
        <w:rPr>
          <w:rFonts w:ascii="Times New Roman" w:hAnsi="Times New Roman" w:cs="Times New Roman"/>
          <w:sz w:val="24"/>
          <w:szCs w:val="24"/>
        </w:rPr>
      </w:pPr>
      <w:r w:rsidRPr="00724E47">
        <w:rPr>
          <w:rFonts w:ascii="Times New Roman" w:hAnsi="Times New Roman" w:cs="Times New Roman"/>
          <w:iCs/>
          <w:sz w:val="24"/>
          <w:szCs w:val="24"/>
        </w:rPr>
        <w:t xml:space="preserve">Zamawiający </w:t>
      </w:r>
      <w:r w:rsidR="00D31718" w:rsidRPr="00724E47">
        <w:rPr>
          <w:rFonts w:ascii="Times New Roman" w:hAnsi="Times New Roman" w:cs="Times New Roman"/>
          <w:iCs/>
          <w:sz w:val="24"/>
          <w:szCs w:val="24"/>
        </w:rPr>
        <w:t xml:space="preserve">nie </w:t>
      </w:r>
      <w:r w:rsidRPr="00724E47">
        <w:rPr>
          <w:rFonts w:ascii="Times New Roman" w:hAnsi="Times New Roman" w:cs="Times New Roman"/>
          <w:iCs/>
          <w:sz w:val="24"/>
          <w:szCs w:val="24"/>
        </w:rPr>
        <w:t>dopuszcza składani</w:t>
      </w:r>
      <w:r w:rsidR="00D31718" w:rsidRPr="00724E47">
        <w:rPr>
          <w:rFonts w:ascii="Times New Roman" w:hAnsi="Times New Roman" w:cs="Times New Roman"/>
          <w:iCs/>
          <w:sz w:val="24"/>
          <w:szCs w:val="24"/>
        </w:rPr>
        <w:t>a</w:t>
      </w:r>
      <w:r w:rsidRPr="00724E47">
        <w:rPr>
          <w:rFonts w:ascii="Times New Roman" w:hAnsi="Times New Roman" w:cs="Times New Roman"/>
          <w:iCs/>
          <w:sz w:val="24"/>
          <w:szCs w:val="24"/>
        </w:rPr>
        <w:t xml:space="preserve"> ofert częściowych</w:t>
      </w:r>
      <w:r w:rsidR="00D31718" w:rsidRPr="00724E47">
        <w:rPr>
          <w:rFonts w:ascii="Times New Roman" w:hAnsi="Times New Roman" w:cs="Times New Roman"/>
          <w:iCs/>
          <w:sz w:val="24"/>
          <w:szCs w:val="24"/>
        </w:rPr>
        <w:t>.</w:t>
      </w:r>
      <w:r w:rsidRPr="00724E47">
        <w:rPr>
          <w:rFonts w:ascii="Times New Roman" w:hAnsi="Times New Roman" w:cs="Times New Roman"/>
          <w:iCs/>
          <w:sz w:val="24"/>
          <w:szCs w:val="24"/>
        </w:rPr>
        <w:t xml:space="preserve"> </w:t>
      </w:r>
    </w:p>
    <w:p w:rsidR="00642926" w:rsidRPr="00724E47" w:rsidRDefault="00642926" w:rsidP="00642926">
      <w:pPr>
        <w:suppressAutoHyphens w:val="0"/>
        <w:spacing w:after="0" w:line="360" w:lineRule="auto"/>
        <w:jc w:val="both"/>
        <w:rPr>
          <w:rFonts w:ascii="Times New Roman" w:eastAsia="Times New Roman" w:hAnsi="Times New Roman" w:cs="Times New Roman"/>
          <w:sz w:val="20"/>
          <w:szCs w:val="20"/>
          <w:lang w:eastAsia="pl-PL"/>
        </w:rPr>
      </w:pPr>
    </w:p>
    <w:p w:rsidR="00642926" w:rsidRPr="00724E47" w:rsidRDefault="00642926" w:rsidP="00642926">
      <w:pPr>
        <w:pStyle w:val="Nagwek1"/>
        <w:numPr>
          <w:ilvl w:val="0"/>
          <w:numId w:val="0"/>
        </w:numPr>
        <w:shd w:val="clear" w:color="auto" w:fill="D9D9D9"/>
        <w:spacing w:before="0" w:line="276" w:lineRule="auto"/>
        <w:jc w:val="both"/>
        <w:rPr>
          <w:rFonts w:ascii="Times New Roman" w:hAnsi="Times New Roman" w:cs="Times New Roman"/>
          <w:szCs w:val="24"/>
          <w:u w:val="none"/>
        </w:rPr>
      </w:pPr>
      <w:r w:rsidRPr="00724E47">
        <w:rPr>
          <w:rFonts w:ascii="Times New Roman" w:hAnsi="Times New Roman" w:cs="Times New Roman"/>
          <w:szCs w:val="24"/>
          <w:u w:val="none"/>
        </w:rPr>
        <w:t>ROZDZIAŁ V</w:t>
      </w:r>
      <w:r w:rsidRPr="00724E47">
        <w:rPr>
          <w:rFonts w:ascii="Times New Roman" w:hAnsi="Times New Roman" w:cs="Times New Roman"/>
          <w:szCs w:val="24"/>
          <w:u w:val="none"/>
        </w:rPr>
        <w:tab/>
        <w:t xml:space="preserve">            INFORMACJA O OFERCIE WARIANTOWEJ</w:t>
      </w:r>
      <w:r w:rsidRPr="00724E47">
        <w:rPr>
          <w:rFonts w:ascii="Times New Roman" w:eastAsia="Book Antiqua" w:hAnsi="Times New Roman" w:cs="Times New Roman"/>
          <w:szCs w:val="24"/>
          <w:u w:val="none"/>
        </w:rPr>
        <w:t xml:space="preserve"> </w:t>
      </w:r>
    </w:p>
    <w:p w:rsidR="00642926" w:rsidRPr="00724E47" w:rsidRDefault="00642926" w:rsidP="00642926">
      <w:pPr>
        <w:suppressAutoHyphens w:val="0"/>
        <w:spacing w:after="0" w:line="240" w:lineRule="auto"/>
        <w:rPr>
          <w:rFonts w:ascii="Times New Roman" w:eastAsia="Times New Roman" w:hAnsi="Times New Roman" w:cs="Times New Roman"/>
          <w:sz w:val="29"/>
          <w:szCs w:val="29"/>
          <w:lang w:eastAsia="pl-PL"/>
        </w:rPr>
      </w:pPr>
    </w:p>
    <w:p w:rsidR="00642926" w:rsidRPr="003F037E" w:rsidRDefault="00642926" w:rsidP="003F037E">
      <w:pPr>
        <w:suppressAutoHyphens w:val="0"/>
        <w:spacing w:after="0" w:line="240" w:lineRule="auto"/>
        <w:rPr>
          <w:rFonts w:ascii="Times New Roman" w:eastAsia="Times New Roman" w:hAnsi="Times New Roman" w:cs="Times New Roman"/>
          <w:sz w:val="24"/>
          <w:szCs w:val="24"/>
          <w:lang w:eastAsia="pl-PL"/>
        </w:rPr>
      </w:pPr>
      <w:r w:rsidRPr="00724E47">
        <w:rPr>
          <w:rFonts w:ascii="Times New Roman" w:eastAsia="Times New Roman" w:hAnsi="Times New Roman" w:cs="Times New Roman"/>
          <w:sz w:val="24"/>
          <w:szCs w:val="24"/>
          <w:lang w:eastAsia="pl-PL"/>
        </w:rPr>
        <w:t>Zamawiający nie dopuszcza złożenia ofert wariantowych.</w:t>
      </w:r>
    </w:p>
    <w:p w:rsidR="00642926" w:rsidRPr="00052219" w:rsidRDefault="00642926" w:rsidP="007E657E">
      <w:pPr>
        <w:pStyle w:val="Nagwek1"/>
        <w:numPr>
          <w:ilvl w:val="0"/>
          <w:numId w:val="0"/>
        </w:numPr>
        <w:shd w:val="clear" w:color="auto" w:fill="D9D9D9"/>
        <w:spacing w:before="0" w:line="360" w:lineRule="auto"/>
        <w:jc w:val="both"/>
        <w:rPr>
          <w:rFonts w:ascii="Times New Roman" w:hAnsi="Times New Roman" w:cs="Times New Roman"/>
          <w:color w:val="FF0000"/>
          <w:szCs w:val="24"/>
          <w:u w:val="none"/>
        </w:rPr>
      </w:pPr>
      <w:r w:rsidRPr="00724E47">
        <w:rPr>
          <w:rFonts w:ascii="Times New Roman" w:hAnsi="Times New Roman" w:cs="Times New Roman"/>
          <w:szCs w:val="24"/>
          <w:u w:val="none"/>
        </w:rPr>
        <w:t>ROZDZIAŁ VI</w:t>
      </w:r>
      <w:r w:rsidRPr="00724E47">
        <w:rPr>
          <w:rFonts w:ascii="Times New Roman" w:hAnsi="Times New Roman" w:cs="Times New Roman"/>
          <w:szCs w:val="24"/>
          <w:u w:val="none"/>
        </w:rPr>
        <w:tab/>
      </w:r>
      <w:r w:rsidR="007E657E" w:rsidRPr="00724E47">
        <w:rPr>
          <w:rFonts w:ascii="Times New Roman" w:hAnsi="Times New Roman" w:cs="Times New Roman"/>
          <w:szCs w:val="24"/>
          <w:u w:val="none"/>
        </w:rPr>
        <w:t xml:space="preserve">            ZAMÓWIENIA UZUPEŁNIAJĄCE</w:t>
      </w:r>
    </w:p>
    <w:p w:rsidR="007E657E" w:rsidRPr="00052219" w:rsidRDefault="007E657E" w:rsidP="007E657E">
      <w:pPr>
        <w:spacing w:after="0" w:line="360" w:lineRule="auto"/>
        <w:jc w:val="both"/>
        <w:rPr>
          <w:rFonts w:ascii="Times New Roman" w:eastAsia="Times New Roman" w:hAnsi="Times New Roman" w:cs="Times New Roman"/>
          <w:color w:val="FF0000"/>
          <w:sz w:val="24"/>
          <w:szCs w:val="24"/>
          <w:lang w:eastAsia="pl-PL"/>
        </w:rPr>
      </w:pPr>
    </w:p>
    <w:p w:rsidR="007E657E" w:rsidRPr="00724E47" w:rsidRDefault="007E657E" w:rsidP="007E657E">
      <w:pPr>
        <w:spacing w:after="0" w:line="360" w:lineRule="auto"/>
        <w:jc w:val="both"/>
        <w:rPr>
          <w:rFonts w:ascii="Times New Roman" w:eastAsia="Times New Roman" w:hAnsi="Times New Roman" w:cs="Times New Roman"/>
          <w:sz w:val="24"/>
          <w:szCs w:val="24"/>
          <w:lang w:eastAsia="pl-PL"/>
        </w:rPr>
      </w:pPr>
      <w:r w:rsidRPr="00724E47">
        <w:rPr>
          <w:rFonts w:ascii="Times New Roman" w:eastAsia="Times New Roman" w:hAnsi="Times New Roman" w:cs="Times New Roman"/>
          <w:sz w:val="24"/>
          <w:szCs w:val="24"/>
          <w:lang w:eastAsia="pl-PL"/>
        </w:rPr>
        <w:t>Zamawiający nie przewiduje udzielania zamówień uzupełniających, o których mowa w art. 214 ust. 1 pkt. 7 ustawy PZP.</w:t>
      </w:r>
    </w:p>
    <w:p w:rsidR="007E657E" w:rsidRPr="00052219" w:rsidRDefault="007E657E" w:rsidP="007E657E">
      <w:pPr>
        <w:rPr>
          <w:color w:val="FF0000"/>
        </w:rPr>
      </w:pPr>
    </w:p>
    <w:p w:rsidR="00642926" w:rsidRPr="00724E47" w:rsidRDefault="00642926" w:rsidP="00642926">
      <w:pPr>
        <w:pStyle w:val="Nagwek1"/>
        <w:numPr>
          <w:ilvl w:val="0"/>
          <w:numId w:val="0"/>
        </w:numPr>
        <w:shd w:val="clear" w:color="auto" w:fill="D9D9D9"/>
        <w:spacing w:before="0" w:line="276" w:lineRule="auto"/>
        <w:jc w:val="both"/>
        <w:rPr>
          <w:rFonts w:ascii="Times New Roman" w:eastAsia="Book Antiqua" w:hAnsi="Times New Roman" w:cs="Times New Roman"/>
          <w:szCs w:val="24"/>
          <w:u w:val="none"/>
        </w:rPr>
      </w:pPr>
      <w:r w:rsidRPr="00724E47">
        <w:rPr>
          <w:rFonts w:ascii="Times New Roman" w:hAnsi="Times New Roman" w:cs="Times New Roman"/>
          <w:szCs w:val="24"/>
          <w:u w:val="none"/>
        </w:rPr>
        <w:t>ROZDZIAŁ VII</w:t>
      </w:r>
      <w:r w:rsidRPr="00724E47">
        <w:rPr>
          <w:rFonts w:ascii="Times New Roman" w:hAnsi="Times New Roman" w:cs="Times New Roman"/>
          <w:szCs w:val="24"/>
          <w:u w:val="none"/>
        </w:rPr>
        <w:tab/>
        <w:t xml:space="preserve">            INFORMACJA O UMOWIE RAMOWEJ</w:t>
      </w:r>
      <w:r w:rsidRPr="00724E47">
        <w:rPr>
          <w:rFonts w:ascii="Times New Roman" w:eastAsia="Book Antiqua" w:hAnsi="Times New Roman" w:cs="Times New Roman"/>
          <w:szCs w:val="24"/>
          <w:u w:val="none"/>
        </w:rPr>
        <w:t xml:space="preserve"> </w:t>
      </w:r>
    </w:p>
    <w:p w:rsidR="00642926" w:rsidRPr="00724E47" w:rsidRDefault="00642926" w:rsidP="00642926">
      <w:pPr>
        <w:rPr>
          <w:rFonts w:ascii="Times New Roman" w:hAnsi="Times New Roman" w:cs="Times New Roman"/>
        </w:rPr>
      </w:pPr>
    </w:p>
    <w:p w:rsidR="00642926" w:rsidRPr="00724E47" w:rsidRDefault="00642926" w:rsidP="00642926">
      <w:pPr>
        <w:suppressAutoHyphens w:val="0"/>
        <w:spacing w:after="0" w:line="240" w:lineRule="auto"/>
        <w:rPr>
          <w:rFonts w:ascii="Times New Roman" w:eastAsia="Times New Roman" w:hAnsi="Times New Roman" w:cs="Times New Roman"/>
          <w:sz w:val="24"/>
          <w:szCs w:val="24"/>
          <w:lang w:eastAsia="pl-PL"/>
        </w:rPr>
      </w:pPr>
      <w:r w:rsidRPr="00724E47">
        <w:rPr>
          <w:rFonts w:ascii="Times New Roman" w:eastAsia="Times New Roman" w:hAnsi="Times New Roman" w:cs="Times New Roman"/>
          <w:sz w:val="24"/>
          <w:szCs w:val="24"/>
          <w:lang w:eastAsia="pl-PL"/>
        </w:rPr>
        <w:t>Zamawiający nie przewiduje zawarcia umowy ramowej.</w:t>
      </w:r>
    </w:p>
    <w:p w:rsidR="00642926" w:rsidRPr="00724E47" w:rsidRDefault="00642926" w:rsidP="00642926">
      <w:pPr>
        <w:rPr>
          <w:rFonts w:ascii="Times New Roman" w:hAnsi="Times New Roman" w:cs="Times New Roman"/>
          <w:sz w:val="24"/>
          <w:szCs w:val="24"/>
        </w:rPr>
      </w:pPr>
    </w:p>
    <w:p w:rsidR="00642926" w:rsidRPr="00724E47" w:rsidRDefault="00642926" w:rsidP="00642926">
      <w:pPr>
        <w:pStyle w:val="Nagwek1"/>
        <w:numPr>
          <w:ilvl w:val="0"/>
          <w:numId w:val="0"/>
        </w:numPr>
        <w:shd w:val="clear" w:color="auto" w:fill="D9D9D9"/>
        <w:spacing w:before="0" w:line="276" w:lineRule="auto"/>
        <w:jc w:val="both"/>
        <w:rPr>
          <w:rFonts w:ascii="Times New Roman" w:hAnsi="Times New Roman" w:cs="Times New Roman"/>
          <w:szCs w:val="24"/>
          <w:u w:val="none"/>
        </w:rPr>
      </w:pPr>
      <w:r w:rsidRPr="00724E47">
        <w:rPr>
          <w:rFonts w:ascii="Times New Roman" w:hAnsi="Times New Roman" w:cs="Times New Roman"/>
          <w:szCs w:val="24"/>
          <w:u w:val="none"/>
        </w:rPr>
        <w:t>ROZDZIAŁ VIII</w:t>
      </w:r>
      <w:r w:rsidRPr="00724E47">
        <w:rPr>
          <w:rFonts w:ascii="Times New Roman" w:hAnsi="Times New Roman" w:cs="Times New Roman"/>
          <w:szCs w:val="24"/>
          <w:u w:val="none"/>
        </w:rPr>
        <w:tab/>
        <w:t xml:space="preserve">            INFORMACJA O AUKCJI ELEKTRONICZNEJ </w:t>
      </w:r>
    </w:p>
    <w:p w:rsidR="00642926" w:rsidRPr="00724E47" w:rsidRDefault="00642926" w:rsidP="00642926">
      <w:pPr>
        <w:rPr>
          <w:rFonts w:ascii="Times New Roman" w:hAnsi="Times New Roman" w:cs="Times New Roman"/>
        </w:rPr>
      </w:pPr>
    </w:p>
    <w:p w:rsidR="00642926" w:rsidRPr="00724E47" w:rsidRDefault="00642926" w:rsidP="00642926">
      <w:pPr>
        <w:suppressAutoHyphens w:val="0"/>
        <w:spacing w:after="0"/>
        <w:jc w:val="both"/>
        <w:rPr>
          <w:rFonts w:ascii="Times New Roman" w:eastAsia="Times New Roman" w:hAnsi="Times New Roman" w:cs="Times New Roman"/>
          <w:sz w:val="24"/>
          <w:szCs w:val="24"/>
          <w:lang w:eastAsia="pl-PL"/>
        </w:rPr>
      </w:pPr>
      <w:r w:rsidRPr="00724E47">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rsidR="00642926" w:rsidRPr="00724E47" w:rsidRDefault="00642926" w:rsidP="00642926">
      <w:pPr>
        <w:suppressAutoHyphens w:val="0"/>
        <w:spacing w:after="0"/>
        <w:jc w:val="both"/>
        <w:rPr>
          <w:rFonts w:ascii="Times New Roman" w:eastAsia="Times New Roman" w:hAnsi="Times New Roman" w:cs="Times New Roman"/>
          <w:sz w:val="20"/>
          <w:szCs w:val="20"/>
          <w:lang w:eastAsia="pl-PL"/>
        </w:rPr>
      </w:pPr>
    </w:p>
    <w:p w:rsidR="006D275A" w:rsidRPr="00724E47" w:rsidRDefault="006D275A" w:rsidP="00F903DA">
      <w:pPr>
        <w:suppressAutoHyphens w:val="0"/>
        <w:rPr>
          <w:rFonts w:ascii="Times New Roman" w:hAnsi="Times New Roman" w:cs="Times New Roman"/>
          <w:iCs/>
        </w:rPr>
      </w:pPr>
    </w:p>
    <w:p w:rsidR="00C43A04" w:rsidRPr="00724E47" w:rsidRDefault="00C43A04" w:rsidP="00642926">
      <w:pPr>
        <w:pStyle w:val="Nagwek1"/>
        <w:numPr>
          <w:ilvl w:val="0"/>
          <w:numId w:val="0"/>
        </w:numPr>
        <w:shd w:val="clear" w:color="auto" w:fill="D9D9D9"/>
        <w:spacing w:before="0" w:line="276" w:lineRule="auto"/>
        <w:ind w:left="432" w:hanging="432"/>
        <w:jc w:val="both"/>
        <w:rPr>
          <w:rFonts w:ascii="Times New Roman" w:hAnsi="Times New Roman" w:cs="Times New Roman"/>
          <w:szCs w:val="24"/>
          <w:u w:val="none"/>
        </w:rPr>
      </w:pPr>
      <w:r w:rsidRPr="00724E47">
        <w:rPr>
          <w:rFonts w:ascii="Times New Roman" w:hAnsi="Times New Roman" w:cs="Times New Roman"/>
          <w:szCs w:val="24"/>
          <w:u w:val="none"/>
        </w:rPr>
        <w:t>ROZDZIAŁ I</w:t>
      </w:r>
      <w:r w:rsidR="00642926" w:rsidRPr="00724E47">
        <w:rPr>
          <w:rFonts w:ascii="Times New Roman" w:hAnsi="Times New Roman" w:cs="Times New Roman"/>
          <w:szCs w:val="24"/>
          <w:u w:val="none"/>
        </w:rPr>
        <w:t>X</w:t>
      </w:r>
      <w:r w:rsidRPr="00724E47">
        <w:rPr>
          <w:rFonts w:ascii="Times New Roman" w:hAnsi="Times New Roman" w:cs="Times New Roman"/>
          <w:szCs w:val="24"/>
          <w:u w:val="none"/>
        </w:rPr>
        <w:tab/>
      </w:r>
      <w:r w:rsidR="00642926" w:rsidRPr="00724E47">
        <w:rPr>
          <w:rFonts w:ascii="Times New Roman" w:hAnsi="Times New Roman" w:cs="Times New Roman"/>
          <w:szCs w:val="24"/>
          <w:u w:val="none"/>
        </w:rPr>
        <w:t xml:space="preserve">            </w:t>
      </w:r>
      <w:r w:rsidRPr="00724E47">
        <w:rPr>
          <w:rFonts w:ascii="Times New Roman" w:hAnsi="Times New Roman" w:cs="Times New Roman"/>
          <w:szCs w:val="24"/>
          <w:u w:val="none"/>
        </w:rPr>
        <w:t>TERMIN</w:t>
      </w:r>
      <w:r w:rsidRPr="00724E47">
        <w:rPr>
          <w:rFonts w:ascii="Times New Roman" w:eastAsia="Book Antiqua" w:hAnsi="Times New Roman" w:cs="Times New Roman"/>
          <w:szCs w:val="24"/>
          <w:u w:val="none"/>
        </w:rPr>
        <w:t xml:space="preserve"> </w:t>
      </w:r>
      <w:r w:rsidRPr="00724E47">
        <w:rPr>
          <w:rFonts w:ascii="Times New Roman" w:hAnsi="Times New Roman" w:cs="Times New Roman"/>
          <w:szCs w:val="24"/>
          <w:u w:val="none"/>
        </w:rPr>
        <w:t>WYKONANIA</w:t>
      </w:r>
      <w:r w:rsidRPr="00724E47">
        <w:rPr>
          <w:rFonts w:ascii="Times New Roman" w:eastAsia="Book Antiqua" w:hAnsi="Times New Roman" w:cs="Times New Roman"/>
          <w:szCs w:val="24"/>
          <w:u w:val="none"/>
        </w:rPr>
        <w:t xml:space="preserve"> </w:t>
      </w:r>
      <w:r w:rsidRPr="00724E47">
        <w:rPr>
          <w:rFonts w:ascii="Times New Roman" w:hAnsi="Times New Roman" w:cs="Times New Roman"/>
          <w:szCs w:val="24"/>
          <w:u w:val="none"/>
        </w:rPr>
        <w:t>ZAMÓWIENIA</w:t>
      </w:r>
      <w:r w:rsidRPr="00724E47">
        <w:rPr>
          <w:rFonts w:ascii="Times New Roman" w:eastAsia="Book Antiqua" w:hAnsi="Times New Roman" w:cs="Times New Roman"/>
          <w:szCs w:val="24"/>
          <w:u w:val="none"/>
        </w:rPr>
        <w:t xml:space="preserve"> </w:t>
      </w:r>
    </w:p>
    <w:p w:rsidR="00C43A04" w:rsidRPr="00052219" w:rsidRDefault="00C43A04">
      <w:pPr>
        <w:pStyle w:val="Tekstpodstawowywcity22"/>
        <w:tabs>
          <w:tab w:val="left" w:pos="1417"/>
        </w:tabs>
        <w:spacing w:after="0" w:line="276" w:lineRule="auto"/>
        <w:ind w:left="0"/>
        <w:jc w:val="both"/>
        <w:rPr>
          <w:rFonts w:ascii="Times New Roman" w:hAnsi="Times New Roman" w:cs="Times New Roman"/>
          <w:color w:val="FF0000"/>
          <w:sz w:val="20"/>
          <w:szCs w:val="20"/>
        </w:rPr>
      </w:pPr>
    </w:p>
    <w:p w:rsidR="00C43A04" w:rsidRPr="00724E47" w:rsidRDefault="00C43A04">
      <w:pPr>
        <w:pStyle w:val="Tekstpodstawowywcity22"/>
        <w:tabs>
          <w:tab w:val="left" w:pos="1417"/>
        </w:tabs>
        <w:spacing w:after="0" w:line="276" w:lineRule="auto"/>
        <w:ind w:left="0"/>
        <w:jc w:val="both"/>
        <w:rPr>
          <w:rFonts w:ascii="Times New Roman" w:eastAsia="Garamond" w:hAnsi="Times New Roman" w:cs="Times New Roman"/>
          <w:b/>
          <w:sz w:val="24"/>
          <w:szCs w:val="24"/>
        </w:rPr>
      </w:pPr>
      <w:r w:rsidRPr="00724E47">
        <w:rPr>
          <w:rFonts w:ascii="Times New Roman" w:hAnsi="Times New Roman" w:cs="Times New Roman"/>
          <w:b/>
          <w:sz w:val="24"/>
          <w:szCs w:val="24"/>
        </w:rPr>
        <w:t>Termin</w:t>
      </w:r>
      <w:r w:rsidRPr="00724E47">
        <w:rPr>
          <w:rFonts w:ascii="Times New Roman" w:eastAsia="Garamond" w:hAnsi="Times New Roman" w:cs="Times New Roman"/>
          <w:b/>
          <w:sz w:val="24"/>
          <w:szCs w:val="24"/>
        </w:rPr>
        <w:t xml:space="preserve"> </w:t>
      </w:r>
      <w:r w:rsidR="000D432A" w:rsidRPr="00724E47">
        <w:rPr>
          <w:rFonts w:ascii="Times New Roman" w:eastAsia="Garamond" w:hAnsi="Times New Roman" w:cs="Times New Roman"/>
          <w:b/>
          <w:sz w:val="24"/>
          <w:szCs w:val="24"/>
        </w:rPr>
        <w:t>realizacji przedmiotu umowy</w:t>
      </w:r>
      <w:r w:rsidR="000D432A" w:rsidRPr="00724E47">
        <w:rPr>
          <w:rFonts w:ascii="Times New Roman" w:eastAsia="Garamond" w:hAnsi="Times New Roman" w:cs="Times New Roman"/>
          <w:sz w:val="24"/>
          <w:szCs w:val="24"/>
        </w:rPr>
        <w:t xml:space="preserve">:  </w:t>
      </w:r>
      <w:r w:rsidR="00724E47" w:rsidRPr="00724E47">
        <w:rPr>
          <w:rFonts w:ascii="Times New Roman" w:hAnsi="Times New Roman" w:cs="Times New Roman"/>
          <w:sz w:val="24"/>
          <w:szCs w:val="24"/>
          <w:lang w:eastAsia="en-US"/>
        </w:rPr>
        <w:t>202</w:t>
      </w:r>
      <w:r w:rsidR="006A2A6E">
        <w:rPr>
          <w:rFonts w:ascii="Times New Roman" w:hAnsi="Times New Roman" w:cs="Times New Roman"/>
          <w:sz w:val="24"/>
          <w:szCs w:val="24"/>
          <w:lang w:eastAsia="en-US"/>
        </w:rPr>
        <w:t>4</w:t>
      </w:r>
      <w:r w:rsidR="00067799" w:rsidRPr="00724E47">
        <w:rPr>
          <w:rFonts w:ascii="Times New Roman" w:hAnsi="Times New Roman" w:cs="Times New Roman"/>
          <w:sz w:val="24"/>
          <w:szCs w:val="24"/>
          <w:lang w:eastAsia="en-US"/>
        </w:rPr>
        <w:t xml:space="preserve"> rok (cały rok kalendarzowy)</w:t>
      </w:r>
      <w:r w:rsidR="00AA34BD" w:rsidRPr="00724E47">
        <w:rPr>
          <w:rFonts w:ascii="Times New Roman" w:eastAsia="Garamond" w:hAnsi="Times New Roman" w:cs="Times New Roman"/>
          <w:sz w:val="24"/>
          <w:szCs w:val="24"/>
        </w:rPr>
        <w:t xml:space="preserve">. </w:t>
      </w:r>
    </w:p>
    <w:p w:rsidR="00F55722" w:rsidRPr="00724E47" w:rsidRDefault="00F55722">
      <w:pPr>
        <w:pStyle w:val="Tekstpodstawowywcity22"/>
        <w:tabs>
          <w:tab w:val="left" w:pos="1417"/>
        </w:tabs>
        <w:spacing w:after="0" w:line="276" w:lineRule="auto"/>
        <w:ind w:left="0"/>
        <w:jc w:val="both"/>
        <w:rPr>
          <w:rFonts w:ascii="Times New Roman" w:eastAsia="Garamond" w:hAnsi="Times New Roman" w:cs="Times New Roman"/>
          <w:b/>
          <w:sz w:val="24"/>
          <w:szCs w:val="24"/>
        </w:rPr>
      </w:pPr>
    </w:p>
    <w:p w:rsidR="00C43A04" w:rsidRPr="00724E47" w:rsidRDefault="00C43A04">
      <w:pPr>
        <w:pStyle w:val="Nagwek1"/>
        <w:numPr>
          <w:ilvl w:val="0"/>
          <w:numId w:val="0"/>
        </w:numPr>
        <w:shd w:val="clear" w:color="auto" w:fill="D9D9D9"/>
        <w:tabs>
          <w:tab w:val="left" w:pos="568"/>
        </w:tabs>
        <w:spacing w:line="276" w:lineRule="auto"/>
        <w:jc w:val="both"/>
        <w:rPr>
          <w:rFonts w:ascii="Times New Roman" w:hAnsi="Times New Roman" w:cs="Times New Roman"/>
          <w:szCs w:val="24"/>
          <w:u w:val="none"/>
        </w:rPr>
      </w:pPr>
      <w:r w:rsidRPr="00724E47">
        <w:rPr>
          <w:rFonts w:ascii="Times New Roman" w:hAnsi="Times New Roman" w:cs="Times New Roman"/>
          <w:szCs w:val="24"/>
          <w:u w:val="none"/>
        </w:rPr>
        <w:t xml:space="preserve">ROZDZIAŁ </w:t>
      </w:r>
      <w:r w:rsidR="00642926" w:rsidRPr="00724E47">
        <w:rPr>
          <w:rFonts w:ascii="Times New Roman" w:hAnsi="Times New Roman" w:cs="Times New Roman"/>
          <w:szCs w:val="24"/>
          <w:u w:val="none"/>
        </w:rPr>
        <w:t>X</w:t>
      </w:r>
      <w:r w:rsidRPr="00724E47">
        <w:rPr>
          <w:rFonts w:ascii="Times New Roman" w:hAnsi="Times New Roman" w:cs="Times New Roman"/>
          <w:szCs w:val="24"/>
          <w:u w:val="none"/>
        </w:rPr>
        <w:t xml:space="preserve"> </w:t>
      </w:r>
      <w:r w:rsidRPr="00724E47">
        <w:rPr>
          <w:rFonts w:ascii="Times New Roman" w:hAnsi="Times New Roman" w:cs="Times New Roman"/>
          <w:szCs w:val="24"/>
          <w:u w:val="none"/>
        </w:rPr>
        <w:tab/>
      </w:r>
      <w:r w:rsidRPr="00724E47">
        <w:rPr>
          <w:rFonts w:ascii="Times New Roman" w:hAnsi="Times New Roman" w:cs="Times New Roman"/>
          <w:szCs w:val="24"/>
          <w:u w:val="none"/>
        </w:rPr>
        <w:tab/>
      </w:r>
      <w:r w:rsidR="00C07521" w:rsidRPr="00724E47">
        <w:rPr>
          <w:rFonts w:ascii="Times New Roman" w:hAnsi="Times New Roman" w:cs="Times New Roman"/>
          <w:szCs w:val="24"/>
          <w:u w:val="none"/>
        </w:rPr>
        <w:t>PODSTAWY WYKLUCZENIA Z POSTĘPOWANIA</w:t>
      </w:r>
      <w:r w:rsidRPr="00724E47">
        <w:rPr>
          <w:rFonts w:ascii="Times New Roman" w:eastAsia="Book Antiqua" w:hAnsi="Times New Roman" w:cs="Times New Roman"/>
          <w:szCs w:val="24"/>
          <w:u w:val="none"/>
        </w:rPr>
        <w:t xml:space="preserve"> </w:t>
      </w:r>
    </w:p>
    <w:p w:rsidR="00C43A04" w:rsidRPr="00724E47" w:rsidRDefault="00C43A04">
      <w:pPr>
        <w:spacing w:after="0" w:line="360" w:lineRule="auto"/>
        <w:jc w:val="both"/>
        <w:rPr>
          <w:rFonts w:ascii="Times New Roman" w:eastAsia="Times New Roman" w:hAnsi="Times New Roman" w:cs="Times New Roman"/>
          <w:sz w:val="20"/>
          <w:szCs w:val="20"/>
        </w:rPr>
      </w:pPr>
    </w:p>
    <w:p w:rsidR="00C07521" w:rsidRPr="00724E47" w:rsidRDefault="00C07521" w:rsidP="005B1A75">
      <w:pPr>
        <w:pStyle w:val="Akapitzlist"/>
        <w:numPr>
          <w:ilvl w:val="0"/>
          <w:numId w:val="9"/>
        </w:numPr>
        <w:spacing w:after="0" w:line="360" w:lineRule="auto"/>
        <w:contextualSpacing/>
        <w:jc w:val="both"/>
        <w:rPr>
          <w:rFonts w:ascii="Times New Roman" w:eastAsia="Times New Roman" w:hAnsi="Times New Roman"/>
          <w:sz w:val="24"/>
          <w:szCs w:val="24"/>
        </w:rPr>
      </w:pPr>
      <w:r w:rsidRPr="00724E47">
        <w:rPr>
          <w:rFonts w:ascii="Times New Roman" w:eastAsia="Times New Roman" w:hAnsi="Times New Roman"/>
          <w:sz w:val="24"/>
          <w:szCs w:val="24"/>
        </w:rPr>
        <w:t>Zamawiający zgodnie z art. 108 ust. 1 ustawy PZP, z postępowania o udzielenie zamówienia</w:t>
      </w:r>
      <w:r w:rsidRPr="00052219">
        <w:rPr>
          <w:rFonts w:ascii="Times New Roman" w:eastAsia="Times New Roman" w:hAnsi="Times New Roman"/>
          <w:color w:val="FF0000"/>
          <w:sz w:val="24"/>
          <w:szCs w:val="24"/>
        </w:rPr>
        <w:t xml:space="preserve"> </w:t>
      </w:r>
      <w:r w:rsidRPr="00724E47">
        <w:rPr>
          <w:rFonts w:ascii="Times New Roman" w:eastAsia="Times New Roman" w:hAnsi="Times New Roman"/>
          <w:sz w:val="24"/>
          <w:szCs w:val="24"/>
        </w:rPr>
        <w:t xml:space="preserve">wykluczy Wykonawcę: </w:t>
      </w:r>
    </w:p>
    <w:p w:rsidR="00C07521" w:rsidRPr="00724E47" w:rsidRDefault="00C07521" w:rsidP="005B1A75">
      <w:pPr>
        <w:pStyle w:val="Akapitzlist"/>
        <w:numPr>
          <w:ilvl w:val="0"/>
          <w:numId w:val="10"/>
        </w:numPr>
        <w:spacing w:after="0" w:line="360" w:lineRule="auto"/>
        <w:contextualSpacing/>
        <w:jc w:val="both"/>
        <w:rPr>
          <w:rStyle w:val="markedcontent"/>
          <w:rFonts w:ascii="Times New Roman" w:eastAsia="Times New Roman" w:hAnsi="Times New Roman"/>
          <w:sz w:val="24"/>
          <w:szCs w:val="24"/>
        </w:rPr>
      </w:pPr>
      <w:r w:rsidRPr="00724E47">
        <w:rPr>
          <w:rStyle w:val="markedcontent"/>
          <w:rFonts w:ascii="Times New Roman" w:hAnsi="Times New Roman"/>
          <w:sz w:val="24"/>
          <w:szCs w:val="24"/>
        </w:rPr>
        <w:t xml:space="preserve">będącego osobą fizyczną, którego prawomocnie skazano za przestępstwo: </w:t>
      </w:r>
    </w:p>
    <w:p w:rsidR="00C07521" w:rsidRPr="00724E47" w:rsidRDefault="00C07521" w:rsidP="005B1A75">
      <w:pPr>
        <w:pStyle w:val="Akapitzlist"/>
        <w:numPr>
          <w:ilvl w:val="0"/>
          <w:numId w:val="11"/>
        </w:numPr>
        <w:spacing w:after="0" w:line="360" w:lineRule="auto"/>
        <w:contextualSpacing/>
        <w:jc w:val="both"/>
        <w:rPr>
          <w:rStyle w:val="markedcontent"/>
          <w:rFonts w:ascii="Times New Roman" w:eastAsia="Times New Roman" w:hAnsi="Times New Roman"/>
          <w:sz w:val="24"/>
          <w:szCs w:val="24"/>
        </w:rPr>
      </w:pPr>
      <w:r w:rsidRPr="00724E47">
        <w:rPr>
          <w:rStyle w:val="markedcontent"/>
          <w:rFonts w:ascii="Times New Roman" w:hAnsi="Times New Roman"/>
          <w:sz w:val="24"/>
          <w:szCs w:val="24"/>
        </w:rPr>
        <w:t>udziału w zorganizowanej grupie przestępczej albo związku mającym na celu popełnienie przestępstwa lub przestępstwa skarbowego, o którym mowa</w:t>
      </w:r>
      <w:r w:rsidRPr="00724E47">
        <w:rPr>
          <w:rStyle w:val="markedcontent"/>
          <w:rFonts w:ascii="Times New Roman" w:hAnsi="Times New Roman"/>
          <w:sz w:val="30"/>
          <w:szCs w:val="30"/>
        </w:rPr>
        <w:t xml:space="preserve"> </w:t>
      </w:r>
      <w:r w:rsidRPr="00724E47">
        <w:rPr>
          <w:rStyle w:val="markedcontent"/>
          <w:rFonts w:ascii="Times New Roman" w:hAnsi="Times New Roman"/>
          <w:sz w:val="24"/>
          <w:szCs w:val="24"/>
        </w:rPr>
        <w:t>w art.</w:t>
      </w:r>
      <w:r w:rsidR="00724E47" w:rsidRPr="00724E47">
        <w:rPr>
          <w:rStyle w:val="markedcontent"/>
          <w:rFonts w:ascii="Times New Roman" w:hAnsi="Times New Roman"/>
          <w:sz w:val="24"/>
          <w:szCs w:val="24"/>
        </w:rPr>
        <w:t xml:space="preserve"> </w:t>
      </w:r>
      <w:r w:rsidRPr="00724E47">
        <w:rPr>
          <w:rStyle w:val="markedcontent"/>
          <w:rFonts w:ascii="Times New Roman" w:hAnsi="Times New Roman"/>
          <w:sz w:val="24"/>
          <w:szCs w:val="24"/>
        </w:rPr>
        <w:t>258 Kodeksu karnego,</w:t>
      </w:r>
    </w:p>
    <w:p w:rsidR="00C07521" w:rsidRPr="00724E47" w:rsidRDefault="00C07521" w:rsidP="005B1A75">
      <w:pPr>
        <w:pStyle w:val="Akapitzlist"/>
        <w:numPr>
          <w:ilvl w:val="0"/>
          <w:numId w:val="11"/>
        </w:numPr>
        <w:spacing w:after="0" w:line="360" w:lineRule="auto"/>
        <w:contextualSpacing/>
        <w:jc w:val="both"/>
        <w:rPr>
          <w:rStyle w:val="markedcontent"/>
          <w:rFonts w:ascii="Times New Roman" w:eastAsia="Times New Roman" w:hAnsi="Times New Roman"/>
          <w:sz w:val="24"/>
          <w:szCs w:val="24"/>
        </w:rPr>
      </w:pPr>
      <w:r w:rsidRPr="00724E47">
        <w:rPr>
          <w:rStyle w:val="markedcontent"/>
          <w:rFonts w:ascii="Times New Roman" w:hAnsi="Times New Roman"/>
          <w:sz w:val="24"/>
          <w:szCs w:val="24"/>
        </w:rPr>
        <w:t xml:space="preserve">handlu ludźmi, o którym mowa wart.189a Kodeksu karnego, </w:t>
      </w:r>
    </w:p>
    <w:p w:rsidR="00C07521" w:rsidRPr="00724E47" w:rsidRDefault="00C07521" w:rsidP="005B1A75">
      <w:pPr>
        <w:pStyle w:val="Akapitzlist"/>
        <w:numPr>
          <w:ilvl w:val="0"/>
          <w:numId w:val="11"/>
        </w:numPr>
        <w:spacing w:after="0" w:line="360" w:lineRule="auto"/>
        <w:contextualSpacing/>
        <w:jc w:val="both"/>
        <w:rPr>
          <w:rStyle w:val="markedcontent"/>
          <w:rFonts w:ascii="Times New Roman" w:eastAsia="Times New Roman" w:hAnsi="Times New Roman"/>
          <w:sz w:val="24"/>
          <w:szCs w:val="24"/>
        </w:rPr>
      </w:pPr>
      <w:r w:rsidRPr="00724E47">
        <w:rPr>
          <w:rStyle w:val="markedcontent"/>
          <w:rFonts w:ascii="Times New Roman" w:hAnsi="Times New Roman"/>
          <w:sz w:val="24"/>
          <w:szCs w:val="24"/>
        </w:rPr>
        <w:t>o którym mowa w art. 228– 230 a, art. 250 a Kodeksu karnego lub w art.46 lub art. 48 ustawy</w:t>
      </w:r>
      <w:r w:rsidRPr="00724E47">
        <w:rPr>
          <w:rStyle w:val="markedcontent"/>
          <w:rFonts w:ascii="Times New Roman" w:hAnsi="Times New Roman"/>
          <w:sz w:val="30"/>
          <w:szCs w:val="30"/>
        </w:rPr>
        <w:t xml:space="preserve"> </w:t>
      </w:r>
      <w:r w:rsidRPr="00724E47">
        <w:rPr>
          <w:rStyle w:val="markedcontent"/>
          <w:rFonts w:ascii="Times New Roman" w:hAnsi="Times New Roman"/>
          <w:sz w:val="30"/>
          <w:szCs w:val="30"/>
        </w:rPr>
        <w:br/>
      </w:r>
      <w:r w:rsidRPr="00724E47">
        <w:rPr>
          <w:rStyle w:val="markedcontent"/>
          <w:rFonts w:ascii="Times New Roman" w:hAnsi="Times New Roman"/>
          <w:sz w:val="24"/>
          <w:szCs w:val="24"/>
        </w:rPr>
        <w:t>z dnia 25 czerwca 2010 r. o sporcie,</w:t>
      </w:r>
    </w:p>
    <w:p w:rsidR="00C07521" w:rsidRPr="00724E47" w:rsidRDefault="00C07521" w:rsidP="005B1A75">
      <w:pPr>
        <w:pStyle w:val="Akapitzlist"/>
        <w:numPr>
          <w:ilvl w:val="0"/>
          <w:numId w:val="11"/>
        </w:numPr>
        <w:spacing w:after="0" w:line="360" w:lineRule="auto"/>
        <w:contextualSpacing/>
        <w:jc w:val="both"/>
        <w:rPr>
          <w:rStyle w:val="markedcontent"/>
          <w:rFonts w:ascii="Times New Roman" w:eastAsia="Times New Roman" w:hAnsi="Times New Roman"/>
          <w:sz w:val="24"/>
          <w:szCs w:val="24"/>
        </w:rPr>
      </w:pPr>
      <w:r w:rsidRPr="00724E47">
        <w:rPr>
          <w:rStyle w:val="markedcontent"/>
          <w:rFonts w:ascii="Times New Roman" w:hAnsi="Times New Roman"/>
          <w:sz w:val="24"/>
          <w:szCs w:val="24"/>
        </w:rPr>
        <w:t>finansowania przestępstwa o charakterze terror</w:t>
      </w:r>
      <w:r w:rsidR="00724E47" w:rsidRPr="00724E47">
        <w:rPr>
          <w:rStyle w:val="markedcontent"/>
          <w:rFonts w:ascii="Times New Roman" w:hAnsi="Times New Roman"/>
          <w:sz w:val="24"/>
          <w:szCs w:val="24"/>
        </w:rPr>
        <w:t xml:space="preserve">ystycznym, o którym mowa w art. </w:t>
      </w:r>
      <w:r w:rsidRPr="00724E47">
        <w:rPr>
          <w:rStyle w:val="markedcontent"/>
          <w:rFonts w:ascii="Times New Roman" w:hAnsi="Times New Roman"/>
          <w:sz w:val="24"/>
          <w:szCs w:val="24"/>
        </w:rPr>
        <w:t>165a Kodeksu karnego, lub przestępstwo udaremniania lub utrudniania stwierdzenia przestępnego pochodzenia pieniędzy lub ukrywania ich pochodzenia, o którym mowa w art. 299 Kodeksu karnego,</w:t>
      </w:r>
    </w:p>
    <w:p w:rsidR="00C07521" w:rsidRPr="00724E47" w:rsidRDefault="00C07521" w:rsidP="005B1A75">
      <w:pPr>
        <w:pStyle w:val="Akapitzlist"/>
        <w:numPr>
          <w:ilvl w:val="0"/>
          <w:numId w:val="11"/>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rsidR="00C07521" w:rsidRPr="00724E47" w:rsidRDefault="00C07521" w:rsidP="005B1A75">
      <w:pPr>
        <w:pStyle w:val="Akapitzlist"/>
        <w:numPr>
          <w:ilvl w:val="0"/>
          <w:numId w:val="11"/>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w:t>
      </w:r>
      <w:r w:rsidRPr="00052219">
        <w:rPr>
          <w:rFonts w:ascii="Times New Roman" w:eastAsia="Times New Roman" w:hAnsi="Times New Roman"/>
          <w:color w:val="FF0000"/>
          <w:sz w:val="24"/>
          <w:szCs w:val="24"/>
          <w:lang w:eastAsia="pl-PL"/>
        </w:rPr>
        <w:t xml:space="preserve"> </w:t>
      </w:r>
      <w:r w:rsidRPr="00724E47">
        <w:rPr>
          <w:rFonts w:ascii="Times New Roman" w:eastAsia="Times New Roman" w:hAnsi="Times New Roman"/>
          <w:sz w:val="24"/>
          <w:szCs w:val="24"/>
          <w:lang w:eastAsia="pl-PL"/>
        </w:rPr>
        <w:t>pracy cudzoziemcom przebywającym wbrew przepisom na terytorium Rzeczypospolitej Polskiej (Dz.U. poz.769),</w:t>
      </w:r>
    </w:p>
    <w:p w:rsidR="00C07521" w:rsidRPr="00724E47" w:rsidRDefault="00C07521" w:rsidP="005B1A75">
      <w:pPr>
        <w:pStyle w:val="Akapitzlist"/>
        <w:numPr>
          <w:ilvl w:val="0"/>
          <w:numId w:val="11"/>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rsidR="00C07521" w:rsidRPr="00724E47" w:rsidRDefault="00C07521" w:rsidP="005B1A75">
      <w:pPr>
        <w:pStyle w:val="Akapitzlist"/>
        <w:numPr>
          <w:ilvl w:val="0"/>
          <w:numId w:val="11"/>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o którym mowa w art.</w:t>
      </w:r>
      <w:r w:rsidR="00724E47">
        <w:rPr>
          <w:rFonts w:ascii="Times New Roman" w:eastAsia="Times New Roman" w:hAnsi="Times New Roman"/>
          <w:sz w:val="24"/>
          <w:szCs w:val="24"/>
          <w:lang w:eastAsia="pl-PL"/>
        </w:rPr>
        <w:t xml:space="preserve"> </w:t>
      </w:r>
      <w:r w:rsidRPr="00724E47">
        <w:rPr>
          <w:rFonts w:ascii="Times New Roman" w:eastAsia="Times New Roman" w:hAnsi="Times New Roman"/>
          <w:sz w:val="24"/>
          <w:szCs w:val="24"/>
          <w:lang w:eastAsia="pl-PL"/>
        </w:rPr>
        <w:t xml:space="preserve">9 ust. 1 i 3 lub art. 10 ustawy z dnia 15 czerwca 2012 r. </w:t>
      </w:r>
      <w:r w:rsidRPr="00724E47">
        <w:rPr>
          <w:rFonts w:ascii="Times New Roman" w:eastAsia="Times New Roman" w:hAnsi="Times New Roman"/>
          <w:sz w:val="24"/>
          <w:szCs w:val="24"/>
          <w:lang w:eastAsia="pl-PL"/>
        </w:rPr>
        <w:br/>
        <w:t>o skutkach powierzania wykonywania pracy cudzoziemcom przebywającym wbrew przepisom na terytorium Rzeczypospolitej Polskiej lub za odpowiedni czyn zabroniony określony w przepisach prawa obcego;</w:t>
      </w:r>
    </w:p>
    <w:p w:rsidR="00C07521" w:rsidRPr="00724E47" w:rsidRDefault="00C07521" w:rsidP="005B1A75">
      <w:pPr>
        <w:pStyle w:val="Akapitzlist"/>
        <w:numPr>
          <w:ilvl w:val="0"/>
          <w:numId w:val="10"/>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 xml:space="preserve">jeżeli urzędującego członka jego organu zarządzającego lub nadzorczego, wspólnika spółki </w:t>
      </w:r>
      <w:r w:rsidRPr="00724E47">
        <w:rPr>
          <w:rFonts w:ascii="Times New Roman" w:eastAsia="Times New Roman" w:hAnsi="Times New Roman"/>
          <w:sz w:val="24"/>
          <w:szCs w:val="24"/>
          <w:lang w:eastAsia="pl-PL"/>
        </w:rPr>
        <w:br/>
        <w:t>w spółce jawnej lub partnerskiej albo komplementariusza w spółce komandytowej lub komandytowo-akcyjnej lub prokurenta prawomocnie skazano za przestępstwo, o którym mowa w pkt 1;</w:t>
      </w:r>
    </w:p>
    <w:p w:rsidR="00C07521" w:rsidRPr="00724E47" w:rsidRDefault="00C07521" w:rsidP="005B1A75">
      <w:pPr>
        <w:pStyle w:val="Akapitzlist"/>
        <w:numPr>
          <w:ilvl w:val="0"/>
          <w:numId w:val="10"/>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 xml:space="preserve">wobec którego wydano prawomocny wyrok sądu lub ostateczną decyzję administracyjną </w:t>
      </w:r>
      <w:r w:rsidRPr="00724E47">
        <w:rPr>
          <w:rFonts w:ascii="Times New Roman" w:eastAsia="Times New Roman" w:hAnsi="Times New Roman"/>
          <w:sz w:val="24"/>
          <w:szCs w:val="24"/>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07521" w:rsidRPr="00724E47" w:rsidRDefault="00C07521" w:rsidP="005B1A75">
      <w:pPr>
        <w:pStyle w:val="Akapitzlist"/>
        <w:numPr>
          <w:ilvl w:val="0"/>
          <w:numId w:val="10"/>
        </w:numPr>
        <w:suppressAutoHyphens w:val="0"/>
        <w:spacing w:after="0" w:line="360" w:lineRule="auto"/>
        <w:contextualSpacing/>
        <w:jc w:val="both"/>
        <w:rPr>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wobec którego prawomocnie orzeczono zakaz ubiegania się o zamówienia publiczne;</w:t>
      </w:r>
    </w:p>
    <w:p w:rsidR="00C07521" w:rsidRPr="00724E47" w:rsidRDefault="00C07521" w:rsidP="005B1A75">
      <w:pPr>
        <w:pStyle w:val="Akapitzlist"/>
        <w:numPr>
          <w:ilvl w:val="0"/>
          <w:numId w:val="10"/>
        </w:numPr>
        <w:suppressAutoHyphens w:val="0"/>
        <w:spacing w:after="0" w:line="360" w:lineRule="auto"/>
        <w:contextualSpacing/>
        <w:jc w:val="both"/>
        <w:rPr>
          <w:rStyle w:val="markedcontent"/>
          <w:rFonts w:ascii="Times New Roman" w:eastAsia="Times New Roman" w:hAnsi="Times New Roman"/>
          <w:sz w:val="24"/>
          <w:szCs w:val="24"/>
          <w:lang w:eastAsia="pl-PL"/>
        </w:rPr>
      </w:pPr>
      <w:r w:rsidRPr="00724E47">
        <w:rPr>
          <w:rFonts w:ascii="Times New Roman" w:eastAsia="Times New Roman" w:hAnsi="Times New Roman"/>
          <w:sz w:val="24"/>
          <w:szCs w:val="24"/>
          <w:lang w:eastAsia="pl-PL"/>
        </w:rPr>
        <w:t xml:space="preserve">jeżeli Zamawiający może stwierdzić, na podstawie wiarygodnych przesłanek, że Wykonawca zawarł z innymi wykonawcami porozumienie mające na celu zakłócenie konkurencji, </w:t>
      </w:r>
      <w:r w:rsidRPr="00724E47">
        <w:rPr>
          <w:rFonts w:ascii="Times New Roman" w:eastAsia="Times New Roman" w:hAnsi="Times New Roman"/>
          <w:sz w:val="24"/>
          <w:szCs w:val="24"/>
          <w:lang w:eastAsia="pl-PL"/>
        </w:rPr>
        <w:br/>
        <w:t xml:space="preserve">w szczególności jeżeli należąc do tej samej grupy kapitałowej w rozumieniu ustawy z dnia 16 lutego 2007 r. o ochronie </w:t>
      </w:r>
      <w:r w:rsidRPr="00724E47">
        <w:rPr>
          <w:rStyle w:val="markedcontent"/>
          <w:rFonts w:ascii="Times New Roman" w:hAnsi="Times New Roman"/>
          <w:sz w:val="24"/>
          <w:szCs w:val="24"/>
        </w:rPr>
        <w:t>konkurencji i konsumentów, złożyli odrębne oferty, oferty częściowe lub wnioski o dopuszczenie do udziału w postępowaniu, chyba że wykażą, że przygotowali te oferty lub wnioski niezależnie od siebie;</w:t>
      </w:r>
    </w:p>
    <w:p w:rsidR="00C07521" w:rsidRPr="00724E47" w:rsidRDefault="00C07521" w:rsidP="005B1A75">
      <w:pPr>
        <w:pStyle w:val="Akapitzlist"/>
        <w:numPr>
          <w:ilvl w:val="0"/>
          <w:numId w:val="10"/>
        </w:numPr>
        <w:suppressAutoHyphens w:val="0"/>
        <w:spacing w:after="0" w:line="360" w:lineRule="auto"/>
        <w:contextualSpacing/>
        <w:jc w:val="both"/>
        <w:rPr>
          <w:rStyle w:val="markedcontent"/>
          <w:rFonts w:ascii="Times New Roman" w:eastAsia="Garamond" w:hAnsi="Times New Roman"/>
          <w:sz w:val="24"/>
          <w:szCs w:val="24"/>
        </w:rPr>
      </w:pPr>
      <w:r w:rsidRPr="00724E47">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Pr="00724E47">
        <w:rPr>
          <w:rStyle w:val="markedcontent"/>
          <w:rFonts w:ascii="Times New Roman" w:hAnsi="Times New Roman"/>
          <w:sz w:val="24"/>
          <w:szCs w:val="24"/>
        </w:rPr>
        <w:br/>
        <w:t xml:space="preserve">z wykonawcą do tej samej grupy kapitałowej w rozumieniu ustawy z dnia 16 lutego 2007 r. </w:t>
      </w:r>
      <w:r w:rsidRPr="00724E47">
        <w:rPr>
          <w:rStyle w:val="markedcontent"/>
          <w:rFonts w:ascii="Times New Roman" w:hAnsi="Times New Roman"/>
          <w:sz w:val="24"/>
          <w:szCs w:val="24"/>
        </w:rPr>
        <w:br/>
        <w:t xml:space="preserve">o ochronie konkurencji i konsumentów, chyba że spowodowane tym zakłócenie konkurencji może być wyeliminowane w inny sposób niż przez wykluczenie wykonawcy z udziału </w:t>
      </w:r>
      <w:r w:rsidRPr="00724E47">
        <w:rPr>
          <w:rStyle w:val="markedcontent"/>
          <w:rFonts w:ascii="Times New Roman" w:hAnsi="Times New Roman"/>
          <w:sz w:val="24"/>
          <w:szCs w:val="24"/>
        </w:rPr>
        <w:br/>
        <w:t xml:space="preserve">w postępowaniu o udzielenie zamówienia. </w:t>
      </w:r>
    </w:p>
    <w:p w:rsidR="00C07521" w:rsidRPr="00724E47" w:rsidRDefault="00C07521" w:rsidP="005B1A75">
      <w:pPr>
        <w:pStyle w:val="Akapitzlist"/>
        <w:numPr>
          <w:ilvl w:val="0"/>
          <w:numId w:val="9"/>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 xml:space="preserve">Zamawiający zgodnie z art. 109 ust. 1 pkt 4, 5, 7 ustawy PZP, z postępowania </w:t>
      </w:r>
      <w:r w:rsidRPr="00724E47">
        <w:rPr>
          <w:rFonts w:ascii="Times New Roman" w:eastAsia="Garamond" w:hAnsi="Times New Roman"/>
          <w:sz w:val="24"/>
          <w:szCs w:val="24"/>
        </w:rPr>
        <w:br/>
        <w:t>o udzielenie zamówienia publicznego wykluczy również Wykonawcę:</w:t>
      </w:r>
    </w:p>
    <w:p w:rsidR="00C07521" w:rsidRPr="00724E47" w:rsidRDefault="00C07521" w:rsidP="005B1A75">
      <w:pPr>
        <w:pStyle w:val="Akapitzlist"/>
        <w:numPr>
          <w:ilvl w:val="0"/>
          <w:numId w:val="12"/>
        </w:numPr>
        <w:suppressAutoHyphens w:val="0"/>
        <w:spacing w:after="0" w:line="360" w:lineRule="auto"/>
        <w:contextualSpacing/>
        <w:jc w:val="both"/>
        <w:rPr>
          <w:rStyle w:val="markedcontent"/>
          <w:rFonts w:ascii="Times New Roman" w:eastAsia="Garamond" w:hAnsi="Times New Roman"/>
          <w:sz w:val="24"/>
          <w:szCs w:val="24"/>
        </w:rPr>
      </w:pPr>
      <w:r w:rsidRPr="00724E47">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07521" w:rsidRPr="00724E47" w:rsidRDefault="00C07521" w:rsidP="005B1A75">
      <w:pPr>
        <w:pStyle w:val="Akapitzlist"/>
        <w:numPr>
          <w:ilvl w:val="0"/>
          <w:numId w:val="12"/>
        </w:numPr>
        <w:suppressAutoHyphens w:val="0"/>
        <w:spacing w:after="0" w:line="360" w:lineRule="auto"/>
        <w:contextualSpacing/>
        <w:jc w:val="both"/>
        <w:rPr>
          <w:rStyle w:val="markedcontent"/>
          <w:rFonts w:ascii="Times New Roman" w:eastAsia="Garamond" w:hAnsi="Times New Roman"/>
          <w:sz w:val="24"/>
          <w:szCs w:val="24"/>
        </w:rPr>
      </w:pPr>
      <w:r w:rsidRPr="00724E47">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07521" w:rsidRPr="00724E47" w:rsidRDefault="00C07521" w:rsidP="005B1A75">
      <w:pPr>
        <w:pStyle w:val="Akapitzlist"/>
        <w:numPr>
          <w:ilvl w:val="0"/>
          <w:numId w:val="12"/>
        </w:numPr>
        <w:suppressAutoHyphens w:val="0"/>
        <w:spacing w:after="0" w:line="360" w:lineRule="auto"/>
        <w:contextualSpacing/>
        <w:jc w:val="both"/>
        <w:rPr>
          <w:rStyle w:val="markedcontent"/>
          <w:rFonts w:ascii="Times New Roman" w:eastAsia="Garamond" w:hAnsi="Times New Roman"/>
          <w:sz w:val="24"/>
          <w:szCs w:val="24"/>
        </w:rPr>
      </w:pPr>
      <w:r w:rsidRPr="00724E47">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C07521" w:rsidRPr="00724E47" w:rsidRDefault="00C07521" w:rsidP="005B1A75">
      <w:pPr>
        <w:pStyle w:val="Akapitzlist"/>
        <w:numPr>
          <w:ilvl w:val="0"/>
          <w:numId w:val="9"/>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rsidR="00C07521" w:rsidRPr="00724E47" w:rsidRDefault="00C07521" w:rsidP="005B1A75">
      <w:pPr>
        <w:pStyle w:val="Akapitzlist"/>
        <w:numPr>
          <w:ilvl w:val="0"/>
          <w:numId w:val="13"/>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rsidR="00C07521" w:rsidRPr="00724E47" w:rsidRDefault="00C07521" w:rsidP="005B1A75">
      <w:pPr>
        <w:pStyle w:val="Akapitzlist"/>
        <w:numPr>
          <w:ilvl w:val="0"/>
          <w:numId w:val="13"/>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rsidR="00C07521" w:rsidRPr="00724E47" w:rsidRDefault="00C07521" w:rsidP="005B1A75">
      <w:pPr>
        <w:pStyle w:val="Akapitzlist"/>
        <w:numPr>
          <w:ilvl w:val="0"/>
          <w:numId w:val="13"/>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rsidR="00C07521" w:rsidRPr="00724E47" w:rsidRDefault="00C07521" w:rsidP="005B1A75">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zerwał wszelkie powiązania z osobami lub podmiotami odpowiedzialnymi za nieprawidłowe postępowanie wykonawcy,</w:t>
      </w:r>
    </w:p>
    <w:p w:rsidR="00C07521" w:rsidRPr="00724E47" w:rsidRDefault="00C07521" w:rsidP="005B1A75">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 xml:space="preserve">zreorganizował personel, </w:t>
      </w:r>
    </w:p>
    <w:p w:rsidR="00C07521" w:rsidRPr="00724E47" w:rsidRDefault="00C07521" w:rsidP="005B1A75">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 xml:space="preserve">wdrożył system sprawozdawczości i kontroli, </w:t>
      </w:r>
    </w:p>
    <w:p w:rsidR="00C07521" w:rsidRPr="00724E47" w:rsidRDefault="00C07521" w:rsidP="005B1A75">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utworzył struktury audytu wewnętrznego do monitorowania przestrzegania przepisów, wewnętrznych regulacji lub standardów,</w:t>
      </w:r>
    </w:p>
    <w:p w:rsidR="00C07521" w:rsidRDefault="00C07521" w:rsidP="005B1A75">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Garamond" w:hAnsi="Times New Roman"/>
          <w:sz w:val="24"/>
          <w:szCs w:val="24"/>
        </w:rPr>
        <w:t>wprowadził wewnętrzne regulacje dotyczące odpowiedzialności i odszkodowań za nieprzestrzeganie przepisów, wewnętrznych regulacji lub standardów.</w:t>
      </w:r>
    </w:p>
    <w:p w:rsidR="001630B5" w:rsidRPr="001630B5" w:rsidRDefault="001630B5" w:rsidP="001630B5">
      <w:pPr>
        <w:numPr>
          <w:ilvl w:val="0"/>
          <w:numId w:val="9"/>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hAnsi="Times New Roman" w:cs="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rsidR="001630B5" w:rsidRPr="001630B5" w:rsidRDefault="001630B5" w:rsidP="001630B5">
      <w:pPr>
        <w:numPr>
          <w:ilvl w:val="0"/>
          <w:numId w:val="44"/>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hAnsi="Times New Roman" w:cs="Times New Roman"/>
          <w:sz w:val="24"/>
          <w:szCs w:val="24"/>
        </w:rPr>
        <w:t xml:space="preserve">wykonawcę oraz uczestnika konkursu wymienionego w wykazach określonych </w:t>
      </w:r>
      <w:r w:rsidRPr="001630B5">
        <w:rPr>
          <w:rFonts w:ascii="Times New Roman" w:hAnsi="Times New Roman" w:cs="Times New Roman"/>
          <w:sz w:val="24"/>
          <w:szCs w:val="24"/>
        </w:rPr>
        <w:br/>
        <w:t>w rozporządzeniu 765/2006 i rozporządzeniu 269/2014 albo wpisanego na listę na podstawie decyzji w sprawie wpisu na listę rozstrzygającą o zastosowaniu środka, o którym mowa w art. 1 pkt. 3 w wymienionej ustawie,</w:t>
      </w:r>
    </w:p>
    <w:p w:rsidR="001630B5" w:rsidRPr="001630B5" w:rsidRDefault="001630B5" w:rsidP="001630B5">
      <w:pPr>
        <w:numPr>
          <w:ilvl w:val="0"/>
          <w:numId w:val="44"/>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hAnsi="Times New Roman" w:cs="Times New Roman"/>
          <w:sz w:val="24"/>
          <w:szCs w:val="24"/>
        </w:rPr>
        <w:t xml:space="preserve">wykonawcę oraz uczestnika konkursu, którego beneficjentem rzeczywistym w rozumieniu ustawy z dnia 1 marca 2018 r. o przeciwdziałaniu prania pieniędzy oraz finansowaniu terroryzmy (Dz. U. z 2022 r., poz. 593 i 655) jest osoba wymieniona w wykazach określona </w:t>
      </w:r>
      <w:r w:rsidRPr="001630B5">
        <w:rPr>
          <w:rFonts w:ascii="Times New Roman" w:hAnsi="Times New Roman" w:cs="Times New Roman"/>
          <w:sz w:val="24"/>
          <w:szCs w:val="24"/>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w:t>
      </w:r>
    </w:p>
    <w:p w:rsidR="001630B5" w:rsidRPr="001630B5" w:rsidRDefault="001630B5" w:rsidP="001630B5">
      <w:pPr>
        <w:numPr>
          <w:ilvl w:val="0"/>
          <w:numId w:val="44"/>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hAnsi="Times New Roman" w:cs="Times New Roman"/>
          <w:sz w:val="24"/>
          <w:szCs w:val="24"/>
        </w:rPr>
        <w:t xml:space="preserve">wykonawcę oraz uczestnika konkursu, którego jednostką dominującą w rozumieniu art. 3 ust. 1 pkt 37 ustawy z dnia 29 września 1994 o rachunkowości (Dz. U. z 2021 r., poz. 217, 2105 </w:t>
      </w:r>
      <w:r w:rsidRPr="001630B5">
        <w:rPr>
          <w:rFonts w:ascii="Times New Roman" w:hAnsi="Times New Roman" w:cs="Times New Roman"/>
          <w:sz w:val="24"/>
          <w:szCs w:val="24"/>
        </w:rPr>
        <w:br/>
        <w:t xml:space="preserve">i 2106) jest podmiot wymieniony w wykazach określonych w rozporządzeniu 765/2006 </w:t>
      </w:r>
      <w:r w:rsidRPr="001630B5">
        <w:rPr>
          <w:rFonts w:ascii="Times New Roman" w:hAnsi="Times New Roman" w:cs="Times New Roman"/>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p>
    <w:p w:rsidR="001630B5" w:rsidRPr="001630B5" w:rsidRDefault="001630B5" w:rsidP="001630B5">
      <w:pPr>
        <w:numPr>
          <w:ilvl w:val="0"/>
          <w:numId w:val="9"/>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Wykonawca nie podlega wykluczeniu w okolicznościach określonych w art. 108 ust. 1 pkt 1, 2, 5 oraz art. 109 ust. 1 pkt 4, 5, 7 ustawy PZP, jeżeli udowodni Zamawiającemu, że spełnił łącznie następujące przesłanki:</w:t>
      </w:r>
    </w:p>
    <w:p w:rsidR="001630B5" w:rsidRPr="001630B5" w:rsidRDefault="001630B5" w:rsidP="001630B5">
      <w:pPr>
        <w:numPr>
          <w:ilvl w:val="0"/>
          <w:numId w:val="13"/>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naprawił lub zobowiązał się do naprawienia szkody wyrządzonej przestępstwem, wykroczeniem lub swoim nieprawidłowym postępowaniem,  w tym poprzez zadośćuczynienie pieniężne;</w:t>
      </w:r>
    </w:p>
    <w:p w:rsidR="001630B5" w:rsidRPr="001630B5" w:rsidRDefault="001630B5" w:rsidP="001630B5">
      <w:pPr>
        <w:numPr>
          <w:ilvl w:val="0"/>
          <w:numId w:val="13"/>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rsidR="001630B5" w:rsidRPr="001630B5" w:rsidRDefault="001630B5" w:rsidP="001630B5">
      <w:pPr>
        <w:numPr>
          <w:ilvl w:val="0"/>
          <w:numId w:val="13"/>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podjął konkretne środki techniczne, organizacyjne i kadrowe odpowiednie dla zapobiegania dalszym przestępstwom, wykroczeniom lub nieprawidłowemu postępowaniu, w szczególności:</w:t>
      </w:r>
    </w:p>
    <w:p w:rsidR="001630B5" w:rsidRPr="001630B5" w:rsidRDefault="001630B5" w:rsidP="005C45B5">
      <w:pPr>
        <w:numPr>
          <w:ilvl w:val="0"/>
          <w:numId w:val="46"/>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zerwał wszelkie powiązania z osobami lub podmiotami odpowiedzialnymi za nieprawidłowe postępowanie wykonawcy,</w:t>
      </w:r>
    </w:p>
    <w:p w:rsidR="001630B5" w:rsidRPr="001630B5" w:rsidRDefault="001630B5" w:rsidP="005C45B5">
      <w:pPr>
        <w:numPr>
          <w:ilvl w:val="0"/>
          <w:numId w:val="46"/>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 xml:space="preserve">zreorganizował personel, </w:t>
      </w:r>
    </w:p>
    <w:p w:rsidR="001630B5" w:rsidRPr="001630B5" w:rsidRDefault="001630B5" w:rsidP="005C45B5">
      <w:pPr>
        <w:numPr>
          <w:ilvl w:val="0"/>
          <w:numId w:val="46"/>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 xml:space="preserve">wdrożył system sprawozdawczości i kontroli, </w:t>
      </w:r>
    </w:p>
    <w:p w:rsidR="001630B5" w:rsidRPr="001630B5" w:rsidRDefault="001630B5" w:rsidP="005C45B5">
      <w:pPr>
        <w:numPr>
          <w:ilvl w:val="0"/>
          <w:numId w:val="46"/>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utworzył struktury audytu wewnętrznego do monitorowania przestrzegania przepisów, wewnętrznych regulacji lub standardów,</w:t>
      </w:r>
    </w:p>
    <w:p w:rsidR="001630B5" w:rsidRPr="001630B5" w:rsidRDefault="001630B5" w:rsidP="005C45B5">
      <w:pPr>
        <w:numPr>
          <w:ilvl w:val="0"/>
          <w:numId w:val="46"/>
        </w:numPr>
        <w:suppressAutoHyphens w:val="0"/>
        <w:spacing w:after="0" w:line="360" w:lineRule="auto"/>
        <w:contextualSpacing/>
        <w:jc w:val="both"/>
        <w:rPr>
          <w:rFonts w:ascii="Times New Roman" w:eastAsia="Garamond" w:hAnsi="Times New Roman" w:cs="Times New Roman"/>
          <w:sz w:val="24"/>
          <w:szCs w:val="24"/>
        </w:rPr>
      </w:pPr>
      <w:r w:rsidRPr="001630B5">
        <w:rPr>
          <w:rFonts w:ascii="Times New Roman" w:eastAsia="Garamond" w:hAnsi="Times New Roman" w:cs="Times New Roman"/>
          <w:sz w:val="24"/>
          <w:szCs w:val="24"/>
        </w:rPr>
        <w:t>wprowadził wewnętrzne regulacje dotyczące odpowiedzialności i odszkodowań za nieprzestrzeganie przepisów, wewnętrznych regulacji lub standardów.</w:t>
      </w:r>
    </w:p>
    <w:p w:rsidR="00C07521" w:rsidRPr="00724E47" w:rsidRDefault="00C07521" w:rsidP="005B1A75">
      <w:pPr>
        <w:pStyle w:val="Akapitzlist"/>
        <w:numPr>
          <w:ilvl w:val="0"/>
          <w:numId w:val="9"/>
        </w:numPr>
        <w:suppressAutoHyphens w:val="0"/>
        <w:spacing w:after="0" w:line="360" w:lineRule="auto"/>
        <w:contextualSpacing/>
        <w:jc w:val="both"/>
        <w:rPr>
          <w:rFonts w:ascii="Times New Roman" w:eastAsia="Garamond" w:hAnsi="Times New Roman"/>
          <w:sz w:val="24"/>
          <w:szCs w:val="24"/>
        </w:rPr>
      </w:pPr>
      <w:r w:rsidRPr="00724E47">
        <w:rPr>
          <w:rFonts w:ascii="Times New Roman" w:eastAsia="Times New Roman" w:hAnsi="Times New Roman"/>
          <w:sz w:val="24"/>
          <w:szCs w:val="24"/>
          <w:lang w:eastAsia="pl-PL"/>
        </w:rPr>
        <w:t>Wykluczenie Wykonawcy następuje zgodnie z art. 111 ustawy PZP.</w:t>
      </w:r>
    </w:p>
    <w:p w:rsidR="00C07521" w:rsidRPr="00724E47" w:rsidRDefault="00C07521" w:rsidP="005B1A75">
      <w:pPr>
        <w:pStyle w:val="Akapitzlist"/>
        <w:numPr>
          <w:ilvl w:val="0"/>
          <w:numId w:val="9"/>
        </w:numPr>
        <w:suppressAutoHyphens w:val="0"/>
        <w:spacing w:after="0" w:line="360" w:lineRule="auto"/>
        <w:contextualSpacing/>
        <w:jc w:val="both"/>
        <w:rPr>
          <w:rStyle w:val="markedcontent"/>
          <w:rFonts w:ascii="Times New Roman" w:eastAsia="Garamond" w:hAnsi="Times New Roman"/>
          <w:sz w:val="24"/>
          <w:szCs w:val="24"/>
        </w:rPr>
      </w:pPr>
      <w:r w:rsidRPr="00724E47">
        <w:rPr>
          <w:rStyle w:val="markedcontent"/>
          <w:rFonts w:ascii="Times New Roman" w:hAnsi="Times New Roman"/>
          <w:sz w:val="24"/>
          <w:szCs w:val="24"/>
        </w:rPr>
        <w:t xml:space="preserve">Wykonawca może zostać wykluczony przez Zamawiającego na każdym etapie postępowania </w:t>
      </w:r>
      <w:r w:rsidRPr="00724E47">
        <w:rPr>
          <w:rStyle w:val="markedcontent"/>
          <w:rFonts w:ascii="Times New Roman" w:hAnsi="Times New Roman"/>
          <w:sz w:val="24"/>
          <w:szCs w:val="24"/>
        </w:rPr>
        <w:br/>
      </w:r>
      <w:r w:rsidRPr="00724E47">
        <w:rPr>
          <w:rStyle w:val="highlight"/>
          <w:rFonts w:ascii="Times New Roman" w:hAnsi="Times New Roman"/>
          <w:sz w:val="24"/>
          <w:szCs w:val="24"/>
        </w:rPr>
        <w:t>o udzielen</w:t>
      </w:r>
      <w:r w:rsidRPr="00724E47">
        <w:rPr>
          <w:rStyle w:val="markedcontent"/>
          <w:rFonts w:ascii="Times New Roman" w:hAnsi="Times New Roman"/>
          <w:sz w:val="24"/>
          <w:szCs w:val="24"/>
        </w:rPr>
        <w:t>ie zamówienia</w:t>
      </w:r>
    </w:p>
    <w:p w:rsidR="00C07521" w:rsidRPr="00724E47" w:rsidRDefault="00C07521" w:rsidP="000C5E99">
      <w:pPr>
        <w:pStyle w:val="Akapitzlist"/>
        <w:suppressAutoHyphens w:val="0"/>
        <w:spacing w:after="0" w:line="360" w:lineRule="auto"/>
        <w:ind w:left="0"/>
        <w:contextualSpacing/>
        <w:jc w:val="both"/>
        <w:rPr>
          <w:rFonts w:ascii="Times New Roman" w:eastAsia="Garamond" w:hAnsi="Times New Roman"/>
          <w:sz w:val="24"/>
          <w:szCs w:val="24"/>
        </w:rPr>
      </w:pPr>
    </w:p>
    <w:p w:rsidR="000651DC" w:rsidRPr="00724E47" w:rsidRDefault="000651DC" w:rsidP="00F55722">
      <w:pPr>
        <w:pStyle w:val="Nagwek1"/>
        <w:numPr>
          <w:ilvl w:val="0"/>
          <w:numId w:val="0"/>
        </w:numPr>
        <w:shd w:val="clear" w:color="auto" w:fill="D9D9D9"/>
        <w:spacing w:before="0" w:line="360" w:lineRule="auto"/>
        <w:ind w:left="432" w:hanging="432"/>
        <w:rPr>
          <w:rFonts w:ascii="Times New Roman" w:hAnsi="Times New Roman" w:cs="Times New Roman"/>
          <w:sz w:val="26"/>
          <w:szCs w:val="26"/>
          <w:u w:val="none"/>
        </w:rPr>
      </w:pPr>
      <w:r w:rsidRPr="00724E47">
        <w:rPr>
          <w:rFonts w:ascii="Times New Roman" w:hAnsi="Times New Roman" w:cs="Times New Roman"/>
          <w:sz w:val="26"/>
          <w:szCs w:val="26"/>
          <w:u w:val="none"/>
        </w:rPr>
        <w:t>ROZDZIAŁ XI                  WARUNKI UDZIAŁU W POSTĘPOWANIU</w:t>
      </w:r>
    </w:p>
    <w:p w:rsidR="00F55722" w:rsidRPr="00052219" w:rsidRDefault="00F55722" w:rsidP="00F55722">
      <w:pPr>
        <w:rPr>
          <w:color w:val="FF0000"/>
        </w:rPr>
      </w:pPr>
    </w:p>
    <w:p w:rsidR="000651DC" w:rsidRPr="0008356F" w:rsidRDefault="000651DC" w:rsidP="000651DC">
      <w:pPr>
        <w:spacing w:after="0" w:line="360" w:lineRule="auto"/>
        <w:jc w:val="both"/>
        <w:rPr>
          <w:rFonts w:ascii="Times New Roman" w:eastAsia="Garamond" w:hAnsi="Times New Roman" w:cs="Times New Roman"/>
          <w:sz w:val="24"/>
          <w:szCs w:val="24"/>
        </w:rPr>
      </w:pPr>
      <w:r w:rsidRPr="0008356F">
        <w:rPr>
          <w:rFonts w:ascii="Times New Roman" w:eastAsia="Garamond" w:hAnsi="Times New Roman" w:cs="Times New Roman"/>
          <w:sz w:val="24"/>
          <w:szCs w:val="24"/>
        </w:rPr>
        <w:t>Warunki udziału w postępowaniu</w:t>
      </w:r>
    </w:p>
    <w:p w:rsidR="000651DC" w:rsidRPr="0008356F" w:rsidRDefault="000651DC" w:rsidP="005B1A75">
      <w:pPr>
        <w:pStyle w:val="Akapitzlist"/>
        <w:numPr>
          <w:ilvl w:val="0"/>
          <w:numId w:val="15"/>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O udzielenie zamówienia mogą ubiegać się Wykonawcy, którzy: </w:t>
      </w:r>
    </w:p>
    <w:p w:rsidR="000651DC" w:rsidRPr="0008356F" w:rsidRDefault="000651DC" w:rsidP="005B1A75">
      <w:pPr>
        <w:numPr>
          <w:ilvl w:val="1"/>
          <w:numId w:val="15"/>
        </w:numPr>
        <w:spacing w:after="0" w:line="360" w:lineRule="auto"/>
        <w:jc w:val="both"/>
        <w:rPr>
          <w:rFonts w:ascii="Times New Roman" w:eastAsia="Times New Roman" w:hAnsi="Times New Roman" w:cs="Times New Roman"/>
          <w:b/>
          <w:sz w:val="24"/>
          <w:szCs w:val="24"/>
        </w:rPr>
      </w:pPr>
      <w:r w:rsidRPr="0008356F">
        <w:rPr>
          <w:rFonts w:ascii="Times New Roman" w:eastAsia="Times New Roman" w:hAnsi="Times New Roman" w:cs="Times New Roman"/>
          <w:b/>
          <w:sz w:val="24"/>
          <w:szCs w:val="24"/>
        </w:rPr>
        <w:t xml:space="preserve"> </w:t>
      </w:r>
      <w:r w:rsidRPr="0008356F">
        <w:rPr>
          <w:rFonts w:ascii="Times New Roman" w:eastAsia="Times New Roman" w:hAnsi="Times New Roman" w:cs="Times New Roman"/>
          <w:sz w:val="24"/>
          <w:szCs w:val="24"/>
        </w:rPr>
        <w:t>nie podlegają wykluczeniu na zasadach o</w:t>
      </w:r>
      <w:r w:rsidR="00F55722" w:rsidRPr="0008356F">
        <w:rPr>
          <w:rFonts w:ascii="Times New Roman" w:eastAsia="Times New Roman" w:hAnsi="Times New Roman" w:cs="Times New Roman"/>
          <w:sz w:val="24"/>
          <w:szCs w:val="24"/>
        </w:rPr>
        <w:t xml:space="preserve">kreślonych przez Zamawiającego </w:t>
      </w:r>
      <w:r w:rsidRPr="0008356F">
        <w:rPr>
          <w:rFonts w:ascii="Times New Roman" w:eastAsia="Times New Roman" w:hAnsi="Times New Roman" w:cs="Times New Roman"/>
          <w:sz w:val="24"/>
          <w:szCs w:val="24"/>
        </w:rPr>
        <w:t>w Rozdziale X niniejszego SWZ,</w:t>
      </w:r>
    </w:p>
    <w:p w:rsidR="000651DC" w:rsidRPr="0008356F" w:rsidRDefault="000651DC" w:rsidP="005B1A75">
      <w:pPr>
        <w:numPr>
          <w:ilvl w:val="1"/>
          <w:numId w:val="15"/>
        </w:numPr>
        <w:spacing w:after="0" w:line="360" w:lineRule="auto"/>
        <w:jc w:val="both"/>
        <w:rPr>
          <w:rFonts w:ascii="Times New Roman" w:eastAsia="Times New Roman" w:hAnsi="Times New Roman" w:cs="Times New Roman"/>
          <w:b/>
          <w:sz w:val="24"/>
          <w:szCs w:val="24"/>
        </w:rPr>
      </w:pPr>
      <w:r w:rsidRPr="0008356F">
        <w:rPr>
          <w:rFonts w:ascii="Times New Roman" w:eastAsia="Times New Roman" w:hAnsi="Times New Roman" w:cs="Times New Roman"/>
          <w:sz w:val="24"/>
          <w:szCs w:val="24"/>
        </w:rPr>
        <w:t xml:space="preserve">spełniają warunki udziału w postępowaniu określone przez Zamawiającego. </w:t>
      </w:r>
    </w:p>
    <w:p w:rsidR="000651DC" w:rsidRPr="0008356F" w:rsidRDefault="000651DC" w:rsidP="005B1A75">
      <w:pPr>
        <w:pStyle w:val="Akapitzlist"/>
        <w:numPr>
          <w:ilvl w:val="0"/>
          <w:numId w:val="15"/>
        </w:numPr>
        <w:spacing w:after="0" w:line="360" w:lineRule="auto"/>
        <w:contextualSpacing/>
        <w:jc w:val="both"/>
        <w:rPr>
          <w:rFonts w:ascii="Times New Roman" w:eastAsia="Times New Roman" w:hAnsi="Times New Roman"/>
          <w:b/>
          <w:sz w:val="24"/>
          <w:szCs w:val="24"/>
        </w:rPr>
      </w:pPr>
      <w:r w:rsidRPr="0008356F">
        <w:rPr>
          <w:rFonts w:ascii="Times New Roman" w:eastAsia="Times New Roman" w:hAnsi="Times New Roman"/>
          <w:sz w:val="24"/>
          <w:szCs w:val="24"/>
        </w:rPr>
        <w:t xml:space="preserve">O udzielenie zamówienia  mogą ubiegać się Wykonawcy, którzy spełniają warunki udziału dotyczące: </w:t>
      </w:r>
    </w:p>
    <w:p w:rsidR="000651DC" w:rsidRPr="0008356F" w:rsidRDefault="000651DC" w:rsidP="005B1A75">
      <w:pPr>
        <w:pStyle w:val="Akapitzlist"/>
        <w:numPr>
          <w:ilvl w:val="1"/>
          <w:numId w:val="15"/>
        </w:numPr>
        <w:spacing w:after="0" w:line="360" w:lineRule="auto"/>
        <w:contextualSpacing/>
        <w:jc w:val="both"/>
        <w:rPr>
          <w:rStyle w:val="markedcontent"/>
          <w:rFonts w:ascii="Times New Roman" w:eastAsia="Times New Roman" w:hAnsi="Times New Roman"/>
          <w:b/>
          <w:sz w:val="24"/>
          <w:szCs w:val="24"/>
        </w:rPr>
      </w:pPr>
      <w:r w:rsidRPr="0008356F">
        <w:rPr>
          <w:rStyle w:val="markedcontent"/>
          <w:rFonts w:ascii="Times New Roman" w:hAnsi="Times New Roman"/>
          <w:sz w:val="24"/>
          <w:szCs w:val="24"/>
        </w:rPr>
        <w:t>zdolności do występowania w obrocie gospodarczym</w:t>
      </w:r>
    </w:p>
    <w:p w:rsidR="000651DC" w:rsidRPr="0008356F" w:rsidRDefault="000651DC" w:rsidP="000651DC">
      <w:pPr>
        <w:pStyle w:val="Akapitzlist"/>
        <w:spacing w:after="0" w:line="360" w:lineRule="auto"/>
        <w:ind w:left="792"/>
        <w:jc w:val="both"/>
        <w:rPr>
          <w:rFonts w:ascii="Times New Roman" w:hAnsi="Times New Roman"/>
          <w:sz w:val="24"/>
          <w:szCs w:val="24"/>
        </w:rPr>
      </w:pPr>
      <w:r w:rsidRPr="0008356F">
        <w:rPr>
          <w:rStyle w:val="markedcontent"/>
          <w:rFonts w:ascii="Times New Roman" w:hAnsi="Times New Roman"/>
          <w:sz w:val="24"/>
          <w:szCs w:val="24"/>
        </w:rPr>
        <w:t xml:space="preserve">Zamawiający nie stawia warunku w tym zakresie; </w:t>
      </w:r>
    </w:p>
    <w:p w:rsidR="000651DC" w:rsidRPr="0008356F" w:rsidRDefault="000651DC" w:rsidP="005B1A75">
      <w:pPr>
        <w:pStyle w:val="Akapitzlist"/>
        <w:numPr>
          <w:ilvl w:val="1"/>
          <w:numId w:val="15"/>
        </w:numPr>
        <w:spacing w:after="0" w:line="360" w:lineRule="auto"/>
        <w:contextualSpacing/>
        <w:jc w:val="both"/>
        <w:rPr>
          <w:rFonts w:ascii="Times New Roman" w:eastAsia="Times New Roman" w:hAnsi="Times New Roman"/>
          <w:b/>
          <w:sz w:val="24"/>
          <w:szCs w:val="24"/>
        </w:rPr>
      </w:pPr>
      <w:r w:rsidRPr="0008356F">
        <w:rPr>
          <w:rFonts w:ascii="Times New Roman" w:eastAsia="Times New Roman" w:hAnsi="Times New Roman"/>
          <w:sz w:val="24"/>
          <w:szCs w:val="24"/>
        </w:rPr>
        <w:t xml:space="preserve">uprawnień do prowadzenia określonej działalności gospodarczej lub zawodowej, o ile wynika to </w:t>
      </w:r>
      <w:r w:rsidRPr="0008356F">
        <w:rPr>
          <w:rFonts w:ascii="Times New Roman" w:eastAsia="Times New Roman" w:hAnsi="Times New Roman"/>
          <w:sz w:val="24"/>
          <w:szCs w:val="24"/>
        </w:rPr>
        <w:br/>
        <w:t>z odrębnych przepisów</w:t>
      </w:r>
    </w:p>
    <w:p w:rsidR="000651DC" w:rsidRPr="0008356F" w:rsidRDefault="000651DC" w:rsidP="000651DC">
      <w:pPr>
        <w:spacing w:after="0" w:line="360" w:lineRule="auto"/>
        <w:ind w:left="708"/>
        <w:jc w:val="both"/>
        <w:rPr>
          <w:rStyle w:val="markedcontent"/>
          <w:rFonts w:ascii="Times New Roman" w:eastAsia="Times New Roman" w:hAnsi="Times New Roman" w:cs="Times New Roman"/>
          <w:sz w:val="24"/>
          <w:szCs w:val="24"/>
        </w:rPr>
      </w:pPr>
      <w:r w:rsidRPr="0008356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0651DC" w:rsidRPr="0008356F" w:rsidRDefault="000651DC" w:rsidP="005B1A75">
      <w:pPr>
        <w:pStyle w:val="Akapitzlist"/>
        <w:numPr>
          <w:ilvl w:val="1"/>
          <w:numId w:val="15"/>
        </w:numPr>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sytuacji ekonomicznej lub finansowej</w:t>
      </w:r>
    </w:p>
    <w:p w:rsidR="000651DC" w:rsidRPr="0008356F" w:rsidRDefault="000651DC" w:rsidP="000651DC">
      <w:pPr>
        <w:spacing w:after="0" w:line="360" w:lineRule="auto"/>
        <w:ind w:left="708"/>
        <w:jc w:val="both"/>
        <w:rPr>
          <w:rFonts w:ascii="Times New Roman" w:hAnsi="Times New Roman" w:cs="Times New Roman"/>
          <w:sz w:val="24"/>
          <w:szCs w:val="24"/>
        </w:rPr>
      </w:pPr>
      <w:r w:rsidRPr="0008356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0651DC" w:rsidRPr="0008356F" w:rsidRDefault="000651DC" w:rsidP="005B1A75">
      <w:pPr>
        <w:numPr>
          <w:ilvl w:val="1"/>
          <w:numId w:val="15"/>
        </w:numPr>
        <w:spacing w:before="60" w:after="120" w:line="360" w:lineRule="auto"/>
        <w:jc w:val="both"/>
        <w:rPr>
          <w:rFonts w:ascii="Times New Roman" w:hAnsi="Times New Roman" w:cs="Times New Roman"/>
          <w:b/>
          <w:bCs/>
          <w:sz w:val="24"/>
          <w:szCs w:val="24"/>
        </w:rPr>
      </w:pPr>
      <w:r w:rsidRPr="0008356F">
        <w:rPr>
          <w:rFonts w:ascii="Times New Roman" w:hAnsi="Times New Roman" w:cs="Times New Roman"/>
          <w:b/>
          <w:bCs/>
          <w:sz w:val="24"/>
          <w:szCs w:val="24"/>
        </w:rPr>
        <w:t>zdolność do występowania w obrocie gospodarczym</w:t>
      </w:r>
    </w:p>
    <w:p w:rsidR="00C07521" w:rsidRPr="0008356F" w:rsidRDefault="000651DC" w:rsidP="008E2A1C">
      <w:pPr>
        <w:spacing w:before="60" w:after="120" w:line="360" w:lineRule="auto"/>
        <w:ind w:left="792"/>
        <w:jc w:val="both"/>
        <w:rPr>
          <w:rFonts w:ascii="Times New Roman" w:hAnsi="Times New Roman" w:cs="Times New Roman"/>
          <w:b/>
          <w:bCs/>
          <w:sz w:val="24"/>
          <w:szCs w:val="24"/>
        </w:rPr>
      </w:pPr>
      <w:r w:rsidRPr="0008356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r w:rsidR="008E2A1C" w:rsidRPr="0008356F">
        <w:rPr>
          <w:rFonts w:ascii="Times New Roman" w:hAnsi="Times New Roman" w:cs="Times New Roman"/>
          <w:b/>
          <w:bCs/>
          <w:sz w:val="24"/>
          <w:szCs w:val="24"/>
        </w:rPr>
        <w:t>.</w:t>
      </w:r>
    </w:p>
    <w:p w:rsidR="004228AD" w:rsidRPr="00052219" w:rsidRDefault="004228AD" w:rsidP="004228AD">
      <w:pPr>
        <w:spacing w:after="0" w:line="360" w:lineRule="auto"/>
        <w:ind w:left="3564"/>
        <w:jc w:val="both"/>
        <w:rPr>
          <w:rFonts w:ascii="Times New Roman" w:eastAsia="Times New Roman" w:hAnsi="Times New Roman" w:cs="Times New Roman"/>
          <w:i/>
          <w:color w:val="FF0000"/>
          <w:sz w:val="18"/>
          <w:szCs w:val="18"/>
        </w:rPr>
      </w:pPr>
    </w:p>
    <w:p w:rsidR="008E2A1C" w:rsidRPr="0008356F" w:rsidRDefault="00C43A04" w:rsidP="008E2A1C">
      <w:pPr>
        <w:shd w:val="clear" w:color="auto" w:fill="D9D9D9"/>
        <w:spacing w:after="0" w:line="300" w:lineRule="exact"/>
        <w:jc w:val="both"/>
        <w:rPr>
          <w:rFonts w:ascii="Times New Roman" w:eastAsia="Times New Roman" w:hAnsi="Times New Roman" w:cs="Times New Roman"/>
          <w:b/>
          <w:sz w:val="24"/>
          <w:szCs w:val="24"/>
        </w:rPr>
      </w:pPr>
      <w:r w:rsidRPr="0008356F">
        <w:rPr>
          <w:rFonts w:ascii="Times New Roman" w:eastAsia="Times New Roman" w:hAnsi="Times New Roman" w:cs="Times New Roman"/>
          <w:b/>
          <w:sz w:val="24"/>
          <w:szCs w:val="24"/>
        </w:rPr>
        <w:t xml:space="preserve">ROZDZIAŁ  </w:t>
      </w:r>
      <w:r w:rsidR="00F97E11" w:rsidRPr="0008356F">
        <w:rPr>
          <w:rFonts w:ascii="Times New Roman" w:eastAsia="Times New Roman" w:hAnsi="Times New Roman" w:cs="Times New Roman"/>
          <w:b/>
          <w:sz w:val="24"/>
          <w:szCs w:val="24"/>
        </w:rPr>
        <w:t>X</w:t>
      </w:r>
      <w:r w:rsidR="00BA3B22" w:rsidRPr="0008356F">
        <w:rPr>
          <w:rFonts w:ascii="Times New Roman" w:eastAsia="Times New Roman" w:hAnsi="Times New Roman" w:cs="Times New Roman"/>
          <w:b/>
          <w:sz w:val="24"/>
          <w:szCs w:val="24"/>
        </w:rPr>
        <w:t>I</w:t>
      </w:r>
      <w:r w:rsidR="008E2A1C" w:rsidRPr="0008356F">
        <w:rPr>
          <w:rFonts w:ascii="Times New Roman" w:eastAsia="Times New Roman" w:hAnsi="Times New Roman" w:cs="Times New Roman"/>
          <w:b/>
          <w:sz w:val="24"/>
          <w:szCs w:val="24"/>
        </w:rPr>
        <w:t>I</w:t>
      </w:r>
      <w:r w:rsidR="008E2A1C" w:rsidRPr="0008356F">
        <w:rPr>
          <w:rFonts w:ascii="Times New Roman" w:eastAsia="Times New Roman" w:hAnsi="Times New Roman" w:cs="Times New Roman"/>
          <w:b/>
          <w:sz w:val="20"/>
          <w:szCs w:val="20"/>
        </w:rPr>
        <w:t xml:space="preserve"> </w:t>
      </w:r>
      <w:r w:rsidR="008E2A1C" w:rsidRPr="0008356F">
        <w:rPr>
          <w:rFonts w:ascii="Times New Roman" w:eastAsia="Times New Roman" w:hAnsi="Times New Roman" w:cs="Times New Roman"/>
          <w:b/>
          <w:sz w:val="24"/>
          <w:szCs w:val="24"/>
        </w:rPr>
        <w:t>WYKAZ OŚWIADCZEŃ LUB DOKUMENTÓW, POTWIERDZAJĄCYCH SPEŁNIANIE WARUNKÓW UDZIAŁU W POSTĘPOWANIU ORAZ BRAK PODSTAW WYKLUCZENIA. PODMIOTOWE ŚRODKI DOWODOWE</w:t>
      </w:r>
    </w:p>
    <w:p w:rsidR="008E2A1C" w:rsidRPr="0008356F" w:rsidRDefault="008E2A1C" w:rsidP="008E2A1C">
      <w:pPr>
        <w:spacing w:after="0" w:line="360" w:lineRule="auto"/>
        <w:jc w:val="both"/>
        <w:rPr>
          <w:rFonts w:ascii="Times New Roman" w:eastAsia="Garamond" w:hAnsi="Times New Roman" w:cs="Times New Roman"/>
          <w:sz w:val="24"/>
          <w:szCs w:val="24"/>
        </w:rPr>
      </w:pPr>
    </w:p>
    <w:p w:rsidR="008E2A1C" w:rsidRPr="0008356F" w:rsidRDefault="008E2A1C" w:rsidP="005B1A75">
      <w:pPr>
        <w:pStyle w:val="Akapitzlist"/>
        <w:numPr>
          <w:ilvl w:val="0"/>
          <w:numId w:val="16"/>
        </w:numPr>
        <w:tabs>
          <w:tab w:val="left" w:pos="360"/>
        </w:tabs>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Zgodnie z art. 125 ust. 1 Pzp do oferty każdy Wykonawca zobowiązany jest dołączyć aktualne na dzień składania ofert oświadczenie o spełnieniu warunków udziału w postepowaniu oraz o braku podstaw do wykluczenia z postępowania – wg wzoru</w:t>
      </w:r>
      <w:r w:rsidRPr="0008356F">
        <w:rPr>
          <w:rFonts w:ascii="Times New Roman" w:eastAsia="Times New Roman" w:hAnsi="Times New Roman"/>
          <w:b/>
          <w:sz w:val="24"/>
          <w:szCs w:val="24"/>
        </w:rPr>
        <w:t xml:space="preserve"> </w:t>
      </w:r>
      <w:r w:rsidRPr="0008356F">
        <w:rPr>
          <w:rFonts w:ascii="Times New Roman" w:eastAsia="Times New Roman" w:hAnsi="Times New Roman"/>
          <w:sz w:val="24"/>
          <w:szCs w:val="24"/>
        </w:rPr>
        <w:t>stanowiącego</w:t>
      </w:r>
      <w:r w:rsidRPr="0008356F">
        <w:rPr>
          <w:rFonts w:ascii="Times New Roman" w:eastAsia="Times New Roman" w:hAnsi="Times New Roman"/>
          <w:b/>
          <w:sz w:val="24"/>
          <w:szCs w:val="24"/>
        </w:rPr>
        <w:t xml:space="preserve"> załącznik nr 3 </w:t>
      </w:r>
      <w:r w:rsidRPr="0008356F">
        <w:rPr>
          <w:rFonts w:ascii="Times New Roman" w:eastAsia="Times New Roman" w:hAnsi="Times New Roman"/>
          <w:sz w:val="24"/>
          <w:szCs w:val="24"/>
        </w:rPr>
        <w:t>do SWZ</w:t>
      </w:r>
      <w:r w:rsidRPr="0008356F">
        <w:rPr>
          <w:rFonts w:ascii="Times New Roman" w:eastAsia="Times New Roman" w:hAnsi="Times New Roman"/>
          <w:b/>
          <w:sz w:val="24"/>
          <w:szCs w:val="24"/>
        </w:rPr>
        <w:t xml:space="preserve">. </w:t>
      </w:r>
    </w:p>
    <w:p w:rsidR="008E2A1C" w:rsidRPr="0008356F" w:rsidRDefault="008E2A1C" w:rsidP="005B1A75">
      <w:pPr>
        <w:pStyle w:val="Akapitzlist"/>
        <w:numPr>
          <w:ilvl w:val="0"/>
          <w:numId w:val="16"/>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Informacje zawarte w oświadczeniu, o którym mowa w pkt 1 stanowią wstępne potwierdzenie, o tym że Wykonawca nie podlega wykluczeniu oraz spełnia warunki udziału w postępowaniu.</w:t>
      </w:r>
    </w:p>
    <w:p w:rsidR="008E2A1C" w:rsidRPr="0008356F" w:rsidRDefault="008E2A1C" w:rsidP="005B1A75">
      <w:pPr>
        <w:pStyle w:val="Akapitzlist"/>
        <w:numPr>
          <w:ilvl w:val="0"/>
          <w:numId w:val="16"/>
        </w:numPr>
        <w:tabs>
          <w:tab w:val="left" w:pos="360"/>
        </w:tabs>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rsidR="008E2A1C" w:rsidRPr="0008356F" w:rsidRDefault="00067799" w:rsidP="005B1A75">
      <w:pPr>
        <w:pStyle w:val="Akapitzlist"/>
        <w:numPr>
          <w:ilvl w:val="0"/>
          <w:numId w:val="16"/>
        </w:numPr>
        <w:tabs>
          <w:tab w:val="left" w:pos="360"/>
        </w:tabs>
        <w:suppressAutoHyphens w:val="0"/>
        <w:spacing w:after="0" w:line="360" w:lineRule="auto"/>
        <w:jc w:val="both"/>
        <w:rPr>
          <w:rFonts w:ascii="Times New Roman" w:eastAsia="Times New Roman" w:hAnsi="Times New Roman"/>
          <w:sz w:val="24"/>
          <w:szCs w:val="24"/>
        </w:rPr>
      </w:pPr>
      <w:r w:rsidRPr="0008356F">
        <w:rPr>
          <w:rFonts w:ascii="Times New Roman" w:hAnsi="Times New Roman"/>
          <w:sz w:val="24"/>
          <w:szCs w:val="24"/>
        </w:rPr>
        <w:t>Na wezwanie Z</w:t>
      </w:r>
      <w:r w:rsidR="003854E6" w:rsidRPr="0008356F">
        <w:rPr>
          <w:rFonts w:ascii="Times New Roman" w:hAnsi="Times New Roman"/>
          <w:sz w:val="24"/>
          <w:szCs w:val="24"/>
        </w:rPr>
        <w:t>amawiającego</w:t>
      </w:r>
      <w:r w:rsidR="008E2A1C" w:rsidRPr="0008356F">
        <w:rPr>
          <w:rFonts w:ascii="Times New Roman" w:hAnsi="Times New Roman"/>
          <w:sz w:val="24"/>
          <w:szCs w:val="24"/>
        </w:rPr>
        <w:t xml:space="preserve"> Wykonawca zobowiązany jest do złożenia </w:t>
      </w:r>
      <w:r w:rsidR="008E2A1C" w:rsidRPr="0008356F">
        <w:rPr>
          <w:rFonts w:ascii="Times New Roman" w:hAnsi="Times New Roman"/>
          <w:b/>
          <w:sz w:val="24"/>
          <w:szCs w:val="24"/>
        </w:rPr>
        <w:t xml:space="preserve">podmiotowych środków dowodowych. </w:t>
      </w:r>
    </w:p>
    <w:p w:rsidR="00067799" w:rsidRPr="0008356F" w:rsidRDefault="00067799" w:rsidP="00067799">
      <w:pPr>
        <w:pStyle w:val="Akapitzlist"/>
        <w:numPr>
          <w:ilvl w:val="0"/>
          <w:numId w:val="17"/>
        </w:numPr>
        <w:tabs>
          <w:tab w:val="left" w:pos="360"/>
        </w:tabs>
        <w:suppressAutoHyphens w:val="0"/>
        <w:spacing w:after="0" w:line="360" w:lineRule="auto"/>
        <w:jc w:val="both"/>
        <w:rPr>
          <w:rFonts w:ascii="Times New Roman" w:eastAsia="Times New Roman" w:hAnsi="Times New Roman"/>
          <w:sz w:val="24"/>
          <w:szCs w:val="24"/>
        </w:rPr>
      </w:pPr>
      <w:r w:rsidRPr="0008356F">
        <w:rPr>
          <w:rFonts w:ascii="Times New Roman" w:hAnsi="Times New Roman"/>
          <w:sz w:val="24"/>
          <w:szCs w:val="24"/>
        </w:rPr>
        <w:t>W celu potwierdzenia spełniania przez Wykonawcę warunków udziału w postępowaniu:</w:t>
      </w:r>
    </w:p>
    <w:p w:rsidR="00067799" w:rsidRPr="0008356F" w:rsidRDefault="00067799" w:rsidP="005C45B5">
      <w:pPr>
        <w:pStyle w:val="Akapitzlist"/>
        <w:numPr>
          <w:ilvl w:val="0"/>
          <w:numId w:val="47"/>
        </w:numPr>
        <w:tabs>
          <w:tab w:val="left" w:pos="360"/>
        </w:tabs>
        <w:suppressAutoHyphens w:val="0"/>
        <w:spacing w:after="0" w:line="360" w:lineRule="auto"/>
        <w:jc w:val="both"/>
        <w:rPr>
          <w:rFonts w:ascii="Times New Roman" w:eastAsia="Times New Roman" w:hAnsi="Times New Roman"/>
          <w:sz w:val="24"/>
          <w:szCs w:val="24"/>
        </w:rPr>
      </w:pPr>
      <w:r w:rsidRPr="0008356F">
        <w:rPr>
          <w:rFonts w:ascii="Times New Roman" w:eastAsia="Times New Roman" w:hAnsi="Times New Roman"/>
          <w:sz w:val="24"/>
          <w:szCs w:val="24"/>
        </w:rPr>
        <w:t>aktualne</w:t>
      </w:r>
      <w:r w:rsidR="00E7223D" w:rsidRPr="0008356F">
        <w:rPr>
          <w:rFonts w:ascii="Times New Roman" w:eastAsia="Times New Roman" w:hAnsi="Times New Roman"/>
          <w:sz w:val="24"/>
          <w:szCs w:val="24"/>
        </w:rPr>
        <w:t>go zaświadczenia</w:t>
      </w:r>
      <w:r w:rsidRPr="0008356F">
        <w:rPr>
          <w:rFonts w:ascii="Times New Roman" w:eastAsia="Times New Roman" w:hAnsi="Times New Roman"/>
          <w:sz w:val="24"/>
          <w:szCs w:val="24"/>
        </w:rPr>
        <w:t xml:space="preserve"> o wpisie do rejestru zakładów podlegających urzędowej kontroli organów Państwowej Inspekcji Sanitarnej prowadzonego przez właściwego Państwowego Inspektora Sanitarnego zatwierdzającą zakład na prowadzenie d</w:t>
      </w:r>
      <w:r w:rsidR="000E7423" w:rsidRPr="0008356F">
        <w:rPr>
          <w:rFonts w:ascii="Times New Roman" w:eastAsia="Times New Roman" w:hAnsi="Times New Roman"/>
          <w:sz w:val="24"/>
          <w:szCs w:val="24"/>
        </w:rPr>
        <w:t>ziałalności w zakresie żywienia,</w:t>
      </w:r>
    </w:p>
    <w:p w:rsidR="000E7423" w:rsidRPr="0008356F" w:rsidRDefault="000E7423" w:rsidP="005C45B5">
      <w:pPr>
        <w:pStyle w:val="Akapitzlist"/>
        <w:numPr>
          <w:ilvl w:val="0"/>
          <w:numId w:val="47"/>
        </w:numPr>
        <w:tabs>
          <w:tab w:val="left" w:pos="360"/>
        </w:tabs>
        <w:suppressAutoHyphens w:val="0"/>
        <w:spacing w:after="0" w:line="360" w:lineRule="auto"/>
        <w:jc w:val="both"/>
        <w:rPr>
          <w:rFonts w:ascii="Times New Roman" w:eastAsia="Times New Roman" w:hAnsi="Times New Roman"/>
          <w:sz w:val="24"/>
          <w:szCs w:val="24"/>
        </w:rPr>
      </w:pPr>
      <w:r w:rsidRPr="0008356F">
        <w:rPr>
          <w:rFonts w:ascii="Times New Roman" w:eastAsia="Times New Roman" w:hAnsi="Times New Roman"/>
          <w:sz w:val="24"/>
          <w:szCs w:val="24"/>
        </w:rPr>
        <w:t>aktualną decyzję właściwego terenowo Państwowego Inspektora Sanitarnego zatwierdzającą zakład na prowadzenie działalności w zakresie żywienia.</w:t>
      </w:r>
    </w:p>
    <w:p w:rsidR="008E2A1C" w:rsidRPr="0008356F" w:rsidRDefault="008E2A1C" w:rsidP="005B1A75">
      <w:pPr>
        <w:pStyle w:val="Akapitzlist"/>
        <w:numPr>
          <w:ilvl w:val="0"/>
          <w:numId w:val="17"/>
        </w:numPr>
        <w:suppressAutoHyphens w:val="0"/>
        <w:spacing w:after="0" w:line="360" w:lineRule="auto"/>
        <w:contextualSpacing/>
        <w:jc w:val="both"/>
        <w:textAlignment w:val="baseline"/>
        <w:rPr>
          <w:rFonts w:ascii="Times New Roman" w:hAnsi="Times New Roman"/>
          <w:sz w:val="24"/>
          <w:szCs w:val="24"/>
        </w:rPr>
      </w:pPr>
      <w:r w:rsidRPr="0008356F">
        <w:rPr>
          <w:rFonts w:ascii="Times New Roman" w:hAnsi="Times New Roman"/>
          <w:sz w:val="24"/>
          <w:szCs w:val="24"/>
        </w:rPr>
        <w:t xml:space="preserve">W celu potwierdzenia braku podstaw do wykluczenia Wykonawcy z udziału </w:t>
      </w:r>
      <w:r w:rsidRPr="0008356F">
        <w:rPr>
          <w:rFonts w:ascii="Times New Roman" w:hAnsi="Times New Roman"/>
          <w:sz w:val="24"/>
          <w:szCs w:val="24"/>
        </w:rPr>
        <w:br/>
        <w:t xml:space="preserve">w postępowaniu Zamawiający wymaga: </w:t>
      </w:r>
    </w:p>
    <w:p w:rsidR="00CE4CC6" w:rsidRPr="0008356F" w:rsidRDefault="008E2A1C" w:rsidP="005C45B5">
      <w:pPr>
        <w:pStyle w:val="Akapitzlist"/>
        <w:numPr>
          <w:ilvl w:val="0"/>
          <w:numId w:val="48"/>
        </w:numPr>
        <w:suppressAutoHyphens w:val="0"/>
        <w:spacing w:after="0" w:line="360" w:lineRule="auto"/>
        <w:contextualSpacing/>
        <w:jc w:val="both"/>
        <w:textAlignment w:val="baseline"/>
        <w:rPr>
          <w:rFonts w:ascii="Times New Roman" w:hAnsi="Times New Roman"/>
          <w:sz w:val="24"/>
          <w:szCs w:val="24"/>
        </w:rPr>
      </w:pPr>
      <w:r w:rsidRPr="0008356F">
        <w:rPr>
          <w:rFonts w:ascii="Times New Roman" w:hAnsi="Times New Roman"/>
          <w:sz w:val="24"/>
          <w:szCs w:val="24"/>
        </w:rPr>
        <w:t>odpis</w:t>
      </w:r>
      <w:r w:rsidR="005C45B5">
        <w:rPr>
          <w:rFonts w:ascii="Times New Roman" w:hAnsi="Times New Roman"/>
          <w:sz w:val="24"/>
          <w:szCs w:val="24"/>
        </w:rPr>
        <w:t>u lub informacji</w:t>
      </w:r>
      <w:r w:rsidRPr="0008356F">
        <w:rPr>
          <w:rFonts w:ascii="Times New Roman" w:hAnsi="Times New Roman"/>
          <w:sz w:val="24"/>
          <w:szCs w:val="24"/>
        </w:rPr>
        <w:t xml:space="preserve"> z Krajowego Rejestru Sądowego lub z Centralnej Ewidencji </w:t>
      </w:r>
      <w:r w:rsidRPr="0008356F">
        <w:rPr>
          <w:rFonts w:ascii="Times New Roman" w:hAnsi="Times New Roman"/>
          <w:sz w:val="24"/>
          <w:szCs w:val="24"/>
        </w:rPr>
        <w:br/>
        <w:t>i Informacji o Działalności Gospodarczej, w zakresie art. 109 ust. 1 pkt 4 ustawy, sporządzonych nie wcześniej niż 3 miesiące przed jej złożeniem, jeżeli odrębne przepisy wymagają wpisu do rejestru lub ewidencji.</w:t>
      </w:r>
    </w:p>
    <w:p w:rsidR="008E2A1C" w:rsidRPr="005C45B5" w:rsidRDefault="008E2A1C" w:rsidP="005B1A75">
      <w:pPr>
        <w:pStyle w:val="Akapitzlist"/>
        <w:numPr>
          <w:ilvl w:val="0"/>
          <w:numId w:val="17"/>
        </w:numPr>
        <w:suppressAutoHyphens w:val="0"/>
        <w:spacing w:after="0" w:line="360" w:lineRule="auto"/>
        <w:contextualSpacing/>
        <w:jc w:val="both"/>
        <w:textAlignment w:val="baseline"/>
        <w:rPr>
          <w:rFonts w:ascii="Times New Roman" w:hAnsi="Times New Roman"/>
          <w:sz w:val="24"/>
          <w:szCs w:val="24"/>
        </w:rPr>
      </w:pPr>
      <w:r w:rsidRPr="0008356F">
        <w:rPr>
          <w:rFonts w:ascii="Times New Roman" w:hAnsi="Times New Roman"/>
          <w:sz w:val="24"/>
          <w:szCs w:val="24"/>
        </w:rPr>
        <w:t>Jeżeli wykonawca ma siedzibę lub miejsce zamieszkania poza granicami Rzeczypospolitej Polskiej, zamiast</w:t>
      </w:r>
      <w:bookmarkStart w:id="0" w:name="mip57154178"/>
      <w:bookmarkStart w:id="1" w:name="mip57154180"/>
      <w:bookmarkEnd w:id="0"/>
      <w:bookmarkEnd w:id="1"/>
      <w:r w:rsidRPr="0008356F">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08356F">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t>
      </w:r>
      <w:r w:rsidRPr="005C45B5">
        <w:rPr>
          <w:rFonts w:ascii="Times New Roman" w:hAnsi="Times New Roman"/>
          <w:sz w:val="24"/>
          <w:szCs w:val="24"/>
        </w:rPr>
        <w:t xml:space="preserve">wcześniej niż 3 miesiące przed upływem terminu składania ofert. </w:t>
      </w:r>
    </w:p>
    <w:p w:rsidR="005C45B5" w:rsidRPr="001705D4" w:rsidRDefault="005C45B5" w:rsidP="005C45B5">
      <w:pPr>
        <w:numPr>
          <w:ilvl w:val="0"/>
          <w:numId w:val="17"/>
        </w:numPr>
        <w:tabs>
          <w:tab w:val="left" w:pos="1276"/>
        </w:tabs>
        <w:autoSpaceDE w:val="0"/>
        <w:adjustRightInd w:val="0"/>
        <w:spacing w:after="120" w:line="360" w:lineRule="auto"/>
        <w:jc w:val="both"/>
        <w:rPr>
          <w:rFonts w:ascii="Times New Roman" w:hAnsi="Times New Roman" w:cs="Times New Roman"/>
          <w:sz w:val="24"/>
          <w:szCs w:val="24"/>
        </w:rPr>
      </w:pPr>
      <w:r w:rsidRPr="001705D4">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Pr="001705D4">
        <w:rPr>
          <w:rFonts w:ascii="Times New Roman" w:hAnsi="Times New Roman" w:cs="Times New Roman"/>
          <w:sz w:val="24"/>
          <w:szCs w:val="24"/>
          <w:shd w:val="clear" w:color="auto" w:fill="FFFFFF"/>
        </w:rPr>
        <w:t>lub oświadczenie osoby, której dokument miał dotyczyć, złożone pod przysięgą, lub, jeżeli w kraju, w którym wykonawca ma siedzibę lub miejsce zamieszkania,</w:t>
      </w:r>
      <w:r w:rsidRPr="001705D4">
        <w:rPr>
          <w:rFonts w:ascii="Times New Roman" w:hAnsi="Times New Roman" w:cs="Times New Roman"/>
          <w:sz w:val="24"/>
          <w:szCs w:val="24"/>
        </w:rPr>
        <w:t xml:space="preserve"> lub miejsce zamieszkania ma osoba której dokument miał dotyczyć,</w:t>
      </w:r>
      <w:r w:rsidRPr="001705D4">
        <w:rPr>
          <w:rFonts w:ascii="Times New Roman" w:hAnsi="Times New Roman" w:cs="Times New Roman"/>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Pr="001705D4">
        <w:rPr>
          <w:rFonts w:ascii="Times New Roman" w:hAnsi="Times New Roman" w:cs="Times New Roman"/>
          <w:sz w:val="24"/>
          <w:szCs w:val="24"/>
        </w:rPr>
        <w:t>Wykonawcy</w:t>
      </w:r>
      <w:r w:rsidRPr="001705D4">
        <w:rPr>
          <w:rFonts w:ascii="Times New Roman" w:hAnsi="Times New Roman" w:cs="Times New Roman"/>
          <w:sz w:val="24"/>
          <w:szCs w:val="24"/>
          <w:shd w:val="clear" w:color="auto" w:fill="FFFFFF"/>
        </w:rPr>
        <w:t xml:space="preserve"> lub miejsce zamieszkania osoby, której dokument miał dotyczyć</w:t>
      </w:r>
      <w:r w:rsidRPr="001705D4">
        <w:rPr>
          <w:rFonts w:ascii="Times New Roman" w:hAnsi="Times New Roman" w:cs="Times New Roman"/>
          <w:sz w:val="24"/>
          <w:szCs w:val="24"/>
        </w:rPr>
        <w:t>. Dokument, o którym mowa powyżej, powinien być wystawiony nie wcześniej niż3 miesięcy przed upływem terminu składania ofert.</w:t>
      </w:r>
    </w:p>
    <w:p w:rsidR="008E2A1C" w:rsidRPr="0008356F" w:rsidRDefault="008E2A1C" w:rsidP="005B1A75">
      <w:pPr>
        <w:pStyle w:val="Akapitzlist"/>
        <w:numPr>
          <w:ilvl w:val="0"/>
          <w:numId w:val="16"/>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08356F">
        <w:rPr>
          <w:rStyle w:val="markedcontent"/>
          <w:rFonts w:ascii="Times New Roman" w:hAnsi="Times New Roman"/>
          <w:sz w:val="24"/>
          <w:szCs w:val="24"/>
        </w:rPr>
        <w:t xml:space="preserve">Zamawiający nie wzywa do złożenia podmiotowych środków dowodowych jeżeli: </w:t>
      </w:r>
    </w:p>
    <w:p w:rsidR="008E2A1C" w:rsidRPr="0008356F" w:rsidRDefault="008E2A1C" w:rsidP="005B1A75">
      <w:pPr>
        <w:pStyle w:val="Akapitzlist"/>
        <w:numPr>
          <w:ilvl w:val="0"/>
          <w:numId w:val="19"/>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08356F">
        <w:rPr>
          <w:rStyle w:val="markedcontent"/>
          <w:rFonts w:ascii="Times New Roman" w:hAnsi="Times New Roman"/>
          <w:sz w:val="24"/>
          <w:szCs w:val="24"/>
        </w:rPr>
        <w:t xml:space="preserve">może je uzyskać za pomocą bezpłatnych lub ogólnodostępnych baz danych, </w:t>
      </w:r>
      <w:r w:rsidRPr="0008356F">
        <w:rPr>
          <w:rStyle w:val="markedcontent"/>
          <w:rFonts w:ascii="Times New Roman" w:hAnsi="Times New Roman"/>
          <w:sz w:val="24"/>
          <w:szCs w:val="24"/>
        </w:rPr>
        <w:br/>
        <w:t xml:space="preserve">w szczególności rejestrów publicznych w rozumieniu ustawy z dnia 17 lutego </w:t>
      </w:r>
      <w:r w:rsidRPr="0008356F">
        <w:rPr>
          <w:rStyle w:val="markedcontent"/>
          <w:rFonts w:ascii="Times New Roman" w:hAnsi="Times New Roman"/>
          <w:sz w:val="24"/>
          <w:szCs w:val="24"/>
        </w:rPr>
        <w:br/>
        <w:t xml:space="preserve">2005 r. o informatyzacji działalności podmiotów realizujących zadania publiczne, </w:t>
      </w:r>
      <w:r w:rsidRPr="0008356F">
        <w:rPr>
          <w:rStyle w:val="markedcontent"/>
          <w:rFonts w:ascii="Times New Roman" w:hAnsi="Times New Roman"/>
          <w:sz w:val="24"/>
          <w:szCs w:val="24"/>
        </w:rPr>
        <w:br/>
        <w:t xml:space="preserve">o ile Wykonawca wskazał w oświadczeniu, o którym mowa w art. 125 ust. 1 ustawy PZP, dane umożliwiające dostęp do tych środków, </w:t>
      </w:r>
    </w:p>
    <w:p w:rsidR="008E2A1C" w:rsidRPr="0008356F" w:rsidRDefault="008E2A1C" w:rsidP="005B1A75">
      <w:pPr>
        <w:pStyle w:val="Akapitzlist"/>
        <w:numPr>
          <w:ilvl w:val="0"/>
          <w:numId w:val="19"/>
        </w:numPr>
        <w:tabs>
          <w:tab w:val="left" w:pos="360"/>
        </w:tabs>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podmiotowym środkiem dowodowym jest oświadczenie, którego treść odpowiada zakresowi oświadczenia, o którym mowa w art. 125 ust 1 PZP. </w:t>
      </w:r>
    </w:p>
    <w:p w:rsidR="008E2A1C" w:rsidRPr="0008356F" w:rsidRDefault="008E2A1C" w:rsidP="005B1A75">
      <w:pPr>
        <w:pStyle w:val="Akapitzlist"/>
        <w:numPr>
          <w:ilvl w:val="0"/>
          <w:numId w:val="16"/>
        </w:numPr>
        <w:tabs>
          <w:tab w:val="left" w:pos="360"/>
        </w:tabs>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Wykonawca nie jest zobowiązany do złożenia podmiotowych  środków dowodowych, które Zamawiający posiada, jeśli Wykonawca wskaże te środki oraz potwierdzi ich prawdziwość </w:t>
      </w:r>
      <w:r w:rsidRPr="0008356F">
        <w:rPr>
          <w:rFonts w:ascii="Times New Roman" w:eastAsia="Times New Roman" w:hAnsi="Times New Roman"/>
          <w:sz w:val="24"/>
          <w:szCs w:val="24"/>
        </w:rPr>
        <w:br/>
        <w:t xml:space="preserve">i aktualność. </w:t>
      </w:r>
    </w:p>
    <w:p w:rsidR="008E2A1C" w:rsidRPr="0008356F" w:rsidRDefault="008E2A1C" w:rsidP="005B1A75">
      <w:pPr>
        <w:pStyle w:val="Akapitzlist"/>
        <w:numPr>
          <w:ilvl w:val="0"/>
          <w:numId w:val="16"/>
        </w:numPr>
        <w:tabs>
          <w:tab w:val="left" w:pos="360"/>
        </w:tabs>
        <w:suppressAutoHyphens w:val="0"/>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rsidR="00C43A04" w:rsidRPr="00052219" w:rsidRDefault="00C43A04">
      <w:pPr>
        <w:spacing w:after="0" w:line="360" w:lineRule="auto"/>
        <w:jc w:val="both"/>
        <w:rPr>
          <w:rFonts w:ascii="Times New Roman" w:eastAsia="Times New Roman" w:hAnsi="Times New Roman" w:cs="Times New Roman"/>
          <w:color w:val="FF0000"/>
          <w:sz w:val="20"/>
          <w:szCs w:val="20"/>
        </w:rPr>
      </w:pPr>
    </w:p>
    <w:p w:rsidR="00C43A04" w:rsidRPr="0008356F" w:rsidRDefault="00C43A04">
      <w:pPr>
        <w:shd w:val="clear" w:color="auto" w:fill="D9D9D9"/>
        <w:spacing w:after="0" w:line="300" w:lineRule="exact"/>
        <w:jc w:val="both"/>
        <w:rPr>
          <w:rFonts w:ascii="Times New Roman" w:eastAsia="Times New Roman" w:hAnsi="Times New Roman" w:cs="Times New Roman"/>
          <w:b/>
          <w:sz w:val="24"/>
          <w:szCs w:val="24"/>
        </w:rPr>
      </w:pPr>
      <w:r w:rsidRPr="0008356F">
        <w:rPr>
          <w:rFonts w:ascii="Times New Roman" w:eastAsia="Times New Roman" w:hAnsi="Times New Roman" w:cs="Times New Roman"/>
          <w:b/>
          <w:sz w:val="24"/>
          <w:szCs w:val="24"/>
        </w:rPr>
        <w:t xml:space="preserve">ROZDZIAŁ </w:t>
      </w:r>
      <w:r w:rsidR="00BA3B22" w:rsidRPr="0008356F">
        <w:rPr>
          <w:rFonts w:ascii="Times New Roman" w:eastAsia="Times New Roman" w:hAnsi="Times New Roman" w:cs="Times New Roman"/>
          <w:b/>
          <w:sz w:val="24"/>
          <w:szCs w:val="24"/>
        </w:rPr>
        <w:t>XII</w:t>
      </w:r>
      <w:r w:rsidR="00006857" w:rsidRPr="0008356F">
        <w:rPr>
          <w:rFonts w:ascii="Times New Roman" w:eastAsia="Times New Roman" w:hAnsi="Times New Roman" w:cs="Times New Roman"/>
          <w:b/>
          <w:sz w:val="24"/>
          <w:szCs w:val="24"/>
        </w:rPr>
        <w:t>I</w:t>
      </w:r>
      <w:r w:rsidRPr="0008356F">
        <w:rPr>
          <w:rFonts w:ascii="Times New Roman" w:eastAsia="Times New Roman" w:hAnsi="Times New Roman" w:cs="Times New Roman"/>
          <w:b/>
          <w:sz w:val="24"/>
          <w:szCs w:val="24"/>
        </w:rPr>
        <w:tab/>
      </w:r>
      <w:r w:rsidR="008E2A1C" w:rsidRPr="0008356F">
        <w:rPr>
          <w:rFonts w:ascii="Times New Roman" w:eastAsia="Times New Roman" w:hAnsi="Times New Roman" w:cs="Times New Roman"/>
          <w:b/>
          <w:sz w:val="24"/>
          <w:szCs w:val="24"/>
        </w:rPr>
        <w:t>POLEGANIE NA ZASOBACH INNYCH PODMIOTÓW</w:t>
      </w:r>
    </w:p>
    <w:p w:rsidR="00C43A04" w:rsidRPr="0008356F" w:rsidRDefault="00C43A04">
      <w:pPr>
        <w:spacing w:after="0" w:line="300" w:lineRule="exact"/>
        <w:jc w:val="both"/>
        <w:rPr>
          <w:rFonts w:ascii="Times New Roman" w:eastAsia="Times New Roman" w:hAnsi="Times New Roman" w:cs="Times New Roman"/>
          <w:sz w:val="20"/>
          <w:szCs w:val="20"/>
        </w:rPr>
      </w:pP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Wykonawca w celu potwierdzenia spełnienia w</w:t>
      </w:r>
      <w:r w:rsidR="00F55722" w:rsidRPr="0008356F">
        <w:rPr>
          <w:rFonts w:ascii="Times New Roman" w:eastAsia="Times New Roman" w:hAnsi="Times New Roman"/>
          <w:sz w:val="24"/>
          <w:szCs w:val="24"/>
        </w:rPr>
        <w:t xml:space="preserve">arunków udziału w postepowaniu </w:t>
      </w:r>
      <w:r w:rsidRPr="0008356F">
        <w:rPr>
          <w:rFonts w:ascii="Times New Roman" w:eastAsia="Times New Roman" w:hAnsi="Times New Roman"/>
          <w:sz w:val="24"/>
          <w:szCs w:val="24"/>
        </w:rPr>
        <w:t xml:space="preserve">w stosownych sytuacjach oraz w odniesieniu do konkretnego zamówienia, lub jego części, polegać może na zdolnościach technicznych lub zawodowych lub sytuacji finansowej lub ekonomicznych podmiotów udostępniających zasoby, niezależnie od charakteru prawnego łączących go z nimi stosunków prawnych. </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 odniesieniu do warunków dotyczących kwalifikacji zawodowych lub doświadczenia, Wykonawcy mogą polegać na zdolnościach podmiotów udostepniających zasoby, jeśli podmioty te wykonują dostawy, do realizacji których te zdolności są wymagane. </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rsidR="006470A9" w:rsidRPr="0008356F" w:rsidRDefault="006470A9" w:rsidP="005B1A75">
      <w:pPr>
        <w:pStyle w:val="Akapitzlist"/>
        <w:numPr>
          <w:ilvl w:val="0"/>
          <w:numId w:val="21"/>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zakres dostępnych Wykonawcy zasobów podmiotu udostepniającego zasoby;</w:t>
      </w:r>
    </w:p>
    <w:p w:rsidR="006470A9" w:rsidRPr="0008356F" w:rsidRDefault="006470A9" w:rsidP="005B1A75">
      <w:pPr>
        <w:pStyle w:val="Akapitzlist"/>
        <w:numPr>
          <w:ilvl w:val="0"/>
          <w:numId w:val="21"/>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sposób i okres udostępnienia Wykonawcy i wykorzystania przez niego zasobów podmiotu udostępniającego te zasobny przy wykonywaniu zamówienia,</w:t>
      </w:r>
    </w:p>
    <w:p w:rsidR="006470A9" w:rsidRPr="0008356F" w:rsidRDefault="006470A9" w:rsidP="005B1A75">
      <w:pPr>
        <w:pStyle w:val="Akapitzlist"/>
        <w:numPr>
          <w:ilvl w:val="0"/>
          <w:numId w:val="21"/>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czy i w jakim zakresie podmiot udostępniający, na zdolnościach którego Wykonawca polega </w:t>
      </w:r>
      <w:r w:rsidRPr="0008356F">
        <w:rPr>
          <w:rFonts w:ascii="Times New Roman" w:eastAsia="Times New Roman" w:hAnsi="Times New Roman"/>
          <w:sz w:val="24"/>
          <w:szCs w:val="24"/>
        </w:rPr>
        <w:br/>
        <w:t>w odniesieniu do warunków udziału w postępowaniu dotyczących wykształcenia, klasyfikacji zawodowych lub doświadczenia, zrealizuje usługi, których wskazane zdolności dotyczą.</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Zamawiający ocenia czy udostępniane Wykonawcy przez podmioty udostepniające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Jeżeli zdolności techniczne lub zawodowe, sytuacja ekonomiczna lub finansowa podmiotu udostępniającego zasoby nie potwierdzają spełnienia przez Wykonawcę warunków udziału </w:t>
      </w:r>
      <w:r w:rsidRPr="0008356F">
        <w:rPr>
          <w:rFonts w:ascii="Times New Roman" w:eastAsia="Times New Roman" w:hAnsi="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Wykonawca nie może, po upływie terminu składania wniosków o dopuszczenie do udziału </w:t>
      </w:r>
      <w:r w:rsidRPr="0008356F">
        <w:rPr>
          <w:rFonts w:ascii="Times New Roman" w:eastAsia="Times New Roman" w:hAnsi="Times New Roman"/>
          <w:sz w:val="24"/>
          <w:szCs w:val="24"/>
        </w:rPr>
        <w:br/>
        <w:t xml:space="preserve">w postępowaniu albo ofert, powoływać się na zdolności lub sytuację podmiotów udostepniających zasoby, jeżeli na etapie składania wniosków o dopuszczenie do udziału w postępowaniu albo ofert nie polegał on w danym zakresie na zdolnościach lub sytuacji podmiotów udostepniających zasoby. </w:t>
      </w:r>
    </w:p>
    <w:p w:rsidR="006470A9" w:rsidRPr="0008356F" w:rsidRDefault="006470A9" w:rsidP="005B1A75">
      <w:pPr>
        <w:pStyle w:val="Akapitzlist"/>
        <w:numPr>
          <w:ilvl w:val="0"/>
          <w:numId w:val="20"/>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Wykonawca, w przypadku polegania na zdolnościach lub sytuacji podmiotów udostepniających zasoby, przedstawia wraz z oświadczeniem, o którym mowa w rozdz. XII ust. 1 niniejszej SWZ, także oświadczenie podmiotu udostępniającego zasoby, potwierdzające brak podstaw tego podmiotu oraz odpowiednie spełnienie warunków udziału w postepowaniu w zakresie, w którym Wykonawca powołuje się na jego zasoby zgodnie z katalogiem dokumentów wymienionych w rozdz. XII niniejszej SWZ. </w:t>
      </w:r>
    </w:p>
    <w:p w:rsidR="00C43A04" w:rsidRPr="0008356F" w:rsidRDefault="00C43A04">
      <w:pPr>
        <w:tabs>
          <w:tab w:val="left" w:pos="0"/>
          <w:tab w:val="left" w:pos="360"/>
        </w:tabs>
        <w:spacing w:after="0" w:line="360" w:lineRule="auto"/>
        <w:jc w:val="both"/>
        <w:rPr>
          <w:rFonts w:ascii="Times New Roman" w:eastAsia="Times New Roman" w:hAnsi="Times New Roman" w:cs="Times New Roman"/>
          <w:sz w:val="20"/>
          <w:szCs w:val="20"/>
        </w:rPr>
      </w:pPr>
    </w:p>
    <w:p w:rsidR="00C43A04" w:rsidRPr="0008356F" w:rsidRDefault="00006857">
      <w:pPr>
        <w:shd w:val="clear" w:color="auto" w:fill="D9D9D9"/>
        <w:spacing w:after="0" w:line="300" w:lineRule="exact"/>
        <w:jc w:val="both"/>
        <w:rPr>
          <w:rFonts w:ascii="Times New Roman" w:eastAsia="Times New Roman" w:hAnsi="Times New Roman" w:cs="Times New Roman"/>
          <w:b/>
          <w:sz w:val="24"/>
          <w:szCs w:val="24"/>
        </w:rPr>
      </w:pPr>
      <w:r w:rsidRPr="0008356F">
        <w:rPr>
          <w:rFonts w:ascii="Times New Roman" w:eastAsia="Times New Roman" w:hAnsi="Times New Roman" w:cs="Times New Roman"/>
          <w:b/>
          <w:sz w:val="24"/>
          <w:szCs w:val="24"/>
        </w:rPr>
        <w:t>ROZDZIAŁ  XIV</w:t>
      </w:r>
      <w:r w:rsidR="00C43A04" w:rsidRPr="0008356F">
        <w:rPr>
          <w:rFonts w:ascii="Times New Roman" w:eastAsia="Times New Roman" w:hAnsi="Times New Roman" w:cs="Times New Roman"/>
          <w:b/>
          <w:sz w:val="24"/>
          <w:szCs w:val="24"/>
        </w:rPr>
        <w:t xml:space="preserve">   </w:t>
      </w:r>
      <w:r w:rsidR="006470A9" w:rsidRPr="0008356F">
        <w:rPr>
          <w:rFonts w:ascii="Times New Roman" w:eastAsia="Times New Roman" w:hAnsi="Times New Roman" w:cs="Times New Roman"/>
          <w:b/>
          <w:sz w:val="24"/>
          <w:szCs w:val="24"/>
        </w:rPr>
        <w:t>WYKONAWCY WSPÓLNIE UBIEGAJĄCY SIĘ O UDZIELENIE ZAMÓWIENIA</w:t>
      </w:r>
    </w:p>
    <w:p w:rsidR="00C43A04" w:rsidRPr="0008356F" w:rsidRDefault="00C43A04">
      <w:pPr>
        <w:tabs>
          <w:tab w:val="left" w:pos="360"/>
          <w:tab w:val="left" w:pos="426"/>
        </w:tabs>
        <w:spacing w:after="0" w:line="360" w:lineRule="auto"/>
        <w:rPr>
          <w:rFonts w:ascii="Times New Roman" w:eastAsia="Times New Roman" w:hAnsi="Times New Roman" w:cs="Times New Roman"/>
          <w:sz w:val="20"/>
          <w:szCs w:val="20"/>
        </w:rPr>
      </w:pPr>
    </w:p>
    <w:p w:rsidR="006470A9" w:rsidRPr="0008356F" w:rsidRDefault="006470A9" w:rsidP="005B1A75">
      <w:pPr>
        <w:pStyle w:val="Akapitzlist"/>
        <w:numPr>
          <w:ilvl w:val="0"/>
          <w:numId w:val="22"/>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Wykonawcy mogą wspólnie ubiegać się o udzielenia zamówienia. W takim przypadku Wykonawcy ustanawiają pełnomocnika do reprezentowania ich w postępowaniu albo do reprezentowania ich </w:t>
      </w:r>
      <w:r w:rsidRPr="0008356F">
        <w:rPr>
          <w:rFonts w:ascii="Times New Roman" w:eastAsia="Times New Roman" w:hAnsi="Times New Roman"/>
          <w:sz w:val="24"/>
          <w:szCs w:val="24"/>
        </w:rPr>
        <w:br/>
        <w:t>w postepowaniu albo do reprezentowania i zawarcia umowy w sprawie zamówienia publicznego. Pełnomocnictwo winno być załączone do oferty.</w:t>
      </w:r>
    </w:p>
    <w:p w:rsidR="006470A9" w:rsidRPr="0008356F" w:rsidRDefault="006470A9" w:rsidP="005B1A75">
      <w:pPr>
        <w:pStyle w:val="Akapitzlist"/>
        <w:numPr>
          <w:ilvl w:val="0"/>
          <w:numId w:val="22"/>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 xml:space="preserve">W przypadku wspólnego ubiegania się o zamówienie przez Wykonawców, oświadczenie, o którym mowa w rozdz. XII ust. 1 niniejszego SWZ, składa każdy z Wykonawców. Oświadczenia te potwierdzają brak podstaw wykluczenia oraz spełnienie warunków udziału w postępowaniu </w:t>
      </w:r>
      <w:r w:rsidRPr="0008356F">
        <w:rPr>
          <w:rFonts w:ascii="Times New Roman" w:eastAsia="Times New Roman" w:hAnsi="Times New Roman"/>
          <w:sz w:val="24"/>
          <w:szCs w:val="24"/>
        </w:rPr>
        <w:br/>
        <w:t xml:space="preserve">w zakresie, w jakim każdy z Wykonawców wykazuje spełnienie warunków udziału w postepowaniu lub kryteriów selekcji. </w:t>
      </w:r>
    </w:p>
    <w:p w:rsidR="006470A9" w:rsidRPr="0008356F" w:rsidRDefault="006470A9" w:rsidP="005B1A75">
      <w:pPr>
        <w:pStyle w:val="Akapitzlist"/>
        <w:numPr>
          <w:ilvl w:val="0"/>
          <w:numId w:val="22"/>
        </w:numPr>
        <w:spacing w:after="0" w:line="360" w:lineRule="auto"/>
        <w:contextualSpacing/>
        <w:jc w:val="both"/>
        <w:rPr>
          <w:rFonts w:ascii="Times New Roman" w:eastAsia="Times New Roman" w:hAnsi="Times New Roman"/>
          <w:sz w:val="24"/>
          <w:szCs w:val="24"/>
        </w:rPr>
      </w:pPr>
      <w:r w:rsidRPr="0008356F">
        <w:rPr>
          <w:rFonts w:ascii="Times New Roman" w:eastAsia="Times New Roman" w:hAnsi="Times New Roman"/>
          <w:sz w:val="24"/>
          <w:szCs w:val="24"/>
        </w:rPr>
        <w:t>Oświadczenia i dokumenty potwierdzające brak podstaw do wykluczenia z postępowania  składa każdy z Wykonawców wspólnie ubiegających się o zamówienie.</w:t>
      </w:r>
    </w:p>
    <w:p w:rsidR="006470A9" w:rsidRPr="0008356F" w:rsidRDefault="006470A9">
      <w:pPr>
        <w:spacing w:after="0" w:line="360" w:lineRule="auto"/>
        <w:jc w:val="both"/>
        <w:rPr>
          <w:rFonts w:ascii="Times New Roman" w:eastAsia="Times New Roman" w:hAnsi="Times New Roman" w:cs="Times New Roman"/>
          <w:sz w:val="20"/>
          <w:szCs w:val="20"/>
        </w:rPr>
      </w:pPr>
    </w:p>
    <w:p w:rsidR="00C43A04" w:rsidRPr="0008356F" w:rsidRDefault="00006857" w:rsidP="006470A9">
      <w:pPr>
        <w:shd w:val="clear" w:color="auto" w:fill="D9D9D9"/>
        <w:spacing w:after="0" w:line="300" w:lineRule="exact"/>
        <w:jc w:val="both"/>
        <w:rPr>
          <w:rFonts w:ascii="Times New Roman" w:eastAsia="Times New Roman" w:hAnsi="Times New Roman" w:cs="Times New Roman"/>
          <w:b/>
          <w:sz w:val="20"/>
          <w:szCs w:val="20"/>
        </w:rPr>
      </w:pPr>
      <w:r w:rsidRPr="0008356F">
        <w:rPr>
          <w:rFonts w:ascii="Times New Roman" w:eastAsia="Times New Roman" w:hAnsi="Times New Roman" w:cs="Times New Roman"/>
          <w:b/>
          <w:sz w:val="24"/>
          <w:szCs w:val="24"/>
        </w:rPr>
        <w:t>ROZDZIAŁ X</w:t>
      </w:r>
      <w:r w:rsidR="00C43A04" w:rsidRPr="0008356F">
        <w:rPr>
          <w:rFonts w:ascii="Times New Roman" w:eastAsia="Times New Roman" w:hAnsi="Times New Roman" w:cs="Times New Roman"/>
          <w:b/>
          <w:sz w:val="24"/>
          <w:szCs w:val="24"/>
        </w:rPr>
        <w:t>V</w:t>
      </w:r>
      <w:r w:rsidR="00C43A04" w:rsidRPr="0008356F">
        <w:rPr>
          <w:rFonts w:ascii="Times New Roman" w:eastAsia="Times New Roman" w:hAnsi="Times New Roman" w:cs="Times New Roman"/>
          <w:b/>
          <w:sz w:val="20"/>
          <w:szCs w:val="20"/>
        </w:rPr>
        <w:t xml:space="preserve">   </w:t>
      </w:r>
      <w:r w:rsidR="00C43A04" w:rsidRPr="0008356F">
        <w:rPr>
          <w:rFonts w:ascii="Times New Roman" w:eastAsia="Times New Roman" w:hAnsi="Times New Roman" w:cs="Times New Roman"/>
          <w:b/>
          <w:sz w:val="20"/>
          <w:szCs w:val="20"/>
        </w:rPr>
        <w:tab/>
      </w:r>
      <w:r w:rsidR="006470A9" w:rsidRPr="0008356F">
        <w:rPr>
          <w:rFonts w:ascii="Times New Roman" w:eastAsia="Times New Roman" w:hAnsi="Times New Roman" w:cs="Times New Roman"/>
          <w:b/>
          <w:sz w:val="24"/>
          <w:szCs w:val="24"/>
        </w:rPr>
        <w:t>INFORMACJE O ŚRODKACH KOMUNIKACJI ELEKTRONICZNEJ, PRZY U</w:t>
      </w:r>
      <w:r w:rsidR="00543FB8">
        <w:rPr>
          <w:rFonts w:ascii="Times New Roman" w:eastAsia="Times New Roman" w:hAnsi="Times New Roman" w:cs="Times New Roman"/>
          <w:b/>
          <w:sz w:val="24"/>
          <w:szCs w:val="24"/>
        </w:rPr>
        <w:t>Ż</w:t>
      </w:r>
      <w:r w:rsidR="006470A9" w:rsidRPr="0008356F">
        <w:rPr>
          <w:rFonts w:ascii="Times New Roman" w:eastAsia="Times New Roman" w:hAnsi="Times New Roman" w:cs="Times New Roman"/>
          <w:b/>
          <w:sz w:val="24"/>
          <w:szCs w:val="24"/>
        </w:rPr>
        <w:t>YCIU KTÓRYCH ZAMAWIAJĄCY BĘDZIE KOMUNIKOWAŁ SIĘ Z WYKON</w:t>
      </w:r>
      <w:r w:rsidR="00543FB8">
        <w:rPr>
          <w:rFonts w:ascii="Times New Roman" w:eastAsia="Times New Roman" w:hAnsi="Times New Roman" w:cs="Times New Roman"/>
          <w:b/>
          <w:sz w:val="24"/>
          <w:szCs w:val="24"/>
        </w:rPr>
        <w:t>A</w:t>
      </w:r>
      <w:r w:rsidR="006470A9" w:rsidRPr="0008356F">
        <w:rPr>
          <w:rFonts w:ascii="Times New Roman" w:eastAsia="Times New Roman" w:hAnsi="Times New Roman" w:cs="Times New Roman"/>
          <w:b/>
          <w:sz w:val="24"/>
          <w:szCs w:val="24"/>
        </w:rPr>
        <w:t>WCAMI ORAZ INFORMACJE O WYMAGANIACH TECHNICZNYCH I ORGNIZACYJNYCH SPORZĄDZANIA, WYSYŁANIA I ODBIERANIA KOMUNIKACJI ELEKTRONICZNEJ.</w:t>
      </w:r>
    </w:p>
    <w:p w:rsidR="006470A9" w:rsidRPr="0008356F" w:rsidRDefault="006470A9" w:rsidP="006470A9">
      <w:pPr>
        <w:spacing w:after="0" w:line="360" w:lineRule="auto"/>
        <w:ind w:left="284"/>
        <w:rPr>
          <w:rFonts w:ascii="Times New Roman" w:eastAsia="Times New Roman" w:hAnsi="Times New Roman" w:cs="Times New Roman"/>
          <w:b/>
          <w:sz w:val="20"/>
          <w:szCs w:val="20"/>
        </w:rPr>
      </w:pP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W postępowaniu o udzielenie zamówienia publicznego komunikacja między Zamawiającym </w:t>
      </w:r>
      <w:r w:rsidRPr="0008356F">
        <w:rPr>
          <w:rFonts w:ascii="Times New Roman" w:eastAsia="Times New Roman" w:hAnsi="Times New Roman"/>
          <w:sz w:val="24"/>
          <w:szCs w:val="24"/>
          <w:lang w:eastAsia="pl-PL"/>
        </w:rPr>
        <w:br/>
        <w:t xml:space="preserve">a  Wykonawcami, w tym składanie ofert, oświadczeń, zawiadomień oraz przekazywanie informacji (np. zadawanie pytań, uzupełnianie oświadczeń lub dokumentów na wezwanie Zamawiającego) odbywa się elektronicznie za pośrednictwem </w:t>
      </w:r>
      <w:hyperlink r:id="rId10" w:history="1">
        <w:r w:rsidRPr="0008356F">
          <w:rPr>
            <w:rStyle w:val="Hipercze"/>
            <w:rFonts w:ascii="Times New Roman" w:eastAsia="Times New Roman" w:hAnsi="Times New Roman"/>
            <w:color w:val="auto"/>
            <w:sz w:val="24"/>
            <w:szCs w:val="24"/>
            <w:lang w:eastAsia="pl-PL"/>
          </w:rPr>
          <w:t>https://platformazakupowa.pl/</w:t>
        </w:r>
      </w:hyperlink>
      <w:r w:rsidRPr="0008356F">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Zamawiający informuje, że instrukcje korzyst</w:t>
      </w:r>
      <w:r w:rsidR="00006857" w:rsidRPr="0008356F">
        <w:rPr>
          <w:rFonts w:ascii="Times New Roman" w:eastAsia="Times New Roman" w:hAnsi="Times New Roman"/>
          <w:sz w:val="24"/>
          <w:szCs w:val="24"/>
          <w:lang w:eastAsia="pl-PL"/>
        </w:rPr>
        <w:t xml:space="preserve">ania z Platformy dotyczące </w:t>
      </w:r>
      <w:r w:rsidRPr="0008356F">
        <w:rPr>
          <w:rFonts w:ascii="Times New Roman" w:eastAsia="Times New Roman" w:hAnsi="Times New Roman"/>
          <w:sz w:val="24"/>
          <w:szCs w:val="24"/>
          <w:lang w:eastAsia="pl-P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08356F">
          <w:rPr>
            <w:rStyle w:val="Hipercze"/>
            <w:rFonts w:ascii="Times New Roman" w:eastAsia="Times New Roman" w:hAnsi="Times New Roman"/>
            <w:color w:val="auto"/>
            <w:sz w:val="24"/>
            <w:szCs w:val="24"/>
            <w:lang w:eastAsia="pl-PL"/>
          </w:rPr>
          <w:t>https://platformazakupowa.pl/strona/45-instrukcje</w:t>
        </w:r>
      </w:hyperlink>
      <w:r w:rsidRPr="0008356F">
        <w:rPr>
          <w:rFonts w:ascii="Times New Roman" w:eastAsia="Times New Roman" w:hAnsi="Times New Roman"/>
          <w:sz w:val="24"/>
          <w:szCs w:val="24"/>
          <w:lang w:eastAsia="pl-PL"/>
        </w:rPr>
        <w:t>.</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Strona internetowa postępowania dostępna jest pod adresem: </w:t>
      </w:r>
      <w:hyperlink r:id="rId12" w:history="1">
        <w:r w:rsidRPr="0008356F">
          <w:rPr>
            <w:rStyle w:val="Hipercze"/>
            <w:rFonts w:ascii="Times New Roman" w:hAnsi="Times New Roman"/>
            <w:color w:val="auto"/>
            <w:sz w:val="24"/>
            <w:szCs w:val="24"/>
          </w:rPr>
          <w:t>Profil Nabywcy - Zespół Obsługi Jednostek Oświatowych w Ropczycach (platformazakupowa.pl)</w:t>
        </w:r>
      </w:hyperlink>
      <w:r w:rsidRPr="0008356F">
        <w:rPr>
          <w:rFonts w:ascii="Times New Roman" w:hAnsi="Times New Roman"/>
          <w:sz w:val="24"/>
          <w:szCs w:val="24"/>
        </w:rPr>
        <w:t xml:space="preserve"> </w:t>
      </w:r>
    </w:p>
    <w:p w:rsidR="006470A9" w:rsidRPr="001705D4"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Sposób sporządzenia dokumentów elektronicznych, oświadczeń lub elektronicznych kopii dokumentów lub oświadczeń musi być zgodny z wymaganiami określonymi </w:t>
      </w:r>
      <w:r w:rsidRPr="0008356F">
        <w:rPr>
          <w:rFonts w:ascii="Times New Roman" w:eastAsia="Times New Roman" w:hAnsi="Times New Roman"/>
          <w:sz w:val="24"/>
          <w:szCs w:val="24"/>
          <w:lang w:eastAsia="pl-PL"/>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podmiotowe środki oraz inne dokumenty lub oświadczenia, których może żądać Zamawiający od Wykonawcy (Dz. U. 2020. poz. 2415 </w:t>
      </w:r>
      <w:r w:rsidRPr="001705D4">
        <w:rPr>
          <w:rFonts w:ascii="Times New Roman" w:eastAsia="Times New Roman" w:hAnsi="Times New Roman"/>
          <w:sz w:val="24"/>
          <w:szCs w:val="24"/>
          <w:lang w:eastAsia="pl-PL"/>
        </w:rPr>
        <w:t>z</w:t>
      </w:r>
      <w:r w:rsidR="00EE53B0" w:rsidRPr="001705D4">
        <w:rPr>
          <w:rFonts w:ascii="Times New Roman" w:eastAsia="Times New Roman" w:hAnsi="Times New Roman"/>
          <w:sz w:val="24"/>
          <w:szCs w:val="24"/>
          <w:lang w:eastAsia="pl-PL"/>
        </w:rPr>
        <w:t>e zm.</w:t>
      </w:r>
      <w:r w:rsidRPr="001705D4">
        <w:rPr>
          <w:rFonts w:ascii="Times New Roman" w:eastAsia="Times New Roman" w:hAnsi="Times New Roman"/>
          <w:sz w:val="24"/>
          <w:szCs w:val="24"/>
          <w:lang w:eastAsia="pl-PL"/>
        </w:rPr>
        <w:t>)</w:t>
      </w:r>
    </w:p>
    <w:p w:rsidR="006470A9" w:rsidRPr="0008356F" w:rsidRDefault="006470A9" w:rsidP="005B1A75">
      <w:pPr>
        <w:pStyle w:val="NormalnyWeb"/>
        <w:numPr>
          <w:ilvl w:val="0"/>
          <w:numId w:val="23"/>
        </w:numPr>
        <w:suppressAutoHyphens w:val="0"/>
        <w:spacing w:line="360" w:lineRule="auto"/>
        <w:jc w:val="both"/>
        <w:textAlignment w:val="baseline"/>
      </w:pPr>
      <w:r w:rsidRPr="0008356F">
        <w:t>Wykonawca, przystępując do niniejszego postępowania o udzielenie zamówienia publicznego:</w:t>
      </w:r>
    </w:p>
    <w:p w:rsidR="006470A9" w:rsidRPr="0008356F" w:rsidRDefault="006470A9" w:rsidP="005B1A75">
      <w:pPr>
        <w:pStyle w:val="NormalnyWeb"/>
        <w:numPr>
          <w:ilvl w:val="0"/>
          <w:numId w:val="24"/>
        </w:numPr>
        <w:suppressAutoHyphens w:val="0"/>
        <w:spacing w:line="360" w:lineRule="auto"/>
        <w:jc w:val="both"/>
        <w:textAlignment w:val="baseline"/>
      </w:pPr>
      <w:r w:rsidRPr="0008356F">
        <w:t xml:space="preserve">akceptuje warunki korzystania z </w:t>
      </w:r>
      <w:hyperlink r:id="rId13" w:history="1">
        <w:r w:rsidRPr="0008356F">
          <w:rPr>
            <w:rStyle w:val="Hipercze"/>
            <w:color w:val="auto"/>
          </w:rPr>
          <w:t>platformazakupowa.pl</w:t>
        </w:r>
      </w:hyperlink>
      <w:r w:rsidRPr="0008356F">
        <w:t xml:space="preserve"> określone w Regulaminie zamieszczonym na stronie internetowej  w zakładce „Regulamin" oraz uznaje go za wiążący,</w:t>
      </w:r>
    </w:p>
    <w:p w:rsidR="006470A9" w:rsidRPr="0008356F" w:rsidRDefault="006470A9" w:rsidP="005B1A75">
      <w:pPr>
        <w:pStyle w:val="NormalnyWeb"/>
        <w:numPr>
          <w:ilvl w:val="0"/>
          <w:numId w:val="24"/>
        </w:numPr>
        <w:suppressAutoHyphens w:val="0"/>
        <w:spacing w:line="360" w:lineRule="auto"/>
        <w:jc w:val="both"/>
        <w:textAlignment w:val="baseline"/>
      </w:pPr>
      <w:r w:rsidRPr="0008356F">
        <w:t xml:space="preserve">zapoznał i stosuje się do Instrukcji składania ofert/wniosków dostępnej </w:t>
      </w:r>
      <w:hyperlink r:id="rId14" w:history="1">
        <w:r w:rsidRPr="0008356F">
          <w:rPr>
            <w:rStyle w:val="Hipercze"/>
            <w:color w:val="auto"/>
          </w:rPr>
          <w:t>pod linkiem</w:t>
        </w:r>
      </w:hyperlink>
      <w:r w:rsidRPr="0008356F">
        <w:t>.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postepowania.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Wszelkie pytania i wątpliwości dotyczące prowadzonego postępowania należy kierować przy użyciu platformazakupowa.pl.</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Wykonawca może zwrócić się do Zamawiającego z wnioskiem o wyjaśnienie treści SWZ.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Zamawiający jest zobowiązany udzielić wyjaśnień niezwłocznie, jednak nie później niż na 2 dni przed upływem terminu składania of</w:t>
      </w:r>
      <w:r w:rsidR="00F55722" w:rsidRPr="0008356F">
        <w:rPr>
          <w:rFonts w:ascii="Times New Roman" w:eastAsia="Times New Roman" w:hAnsi="Times New Roman"/>
          <w:sz w:val="24"/>
          <w:szCs w:val="24"/>
          <w:lang w:eastAsia="pl-PL"/>
        </w:rPr>
        <w:t xml:space="preserve">ert, pod warunkiem, że wniosek </w:t>
      </w:r>
      <w:r w:rsidRPr="0008356F">
        <w:rPr>
          <w:rFonts w:ascii="Times New Roman" w:eastAsia="Times New Roman" w:hAnsi="Times New Roman"/>
          <w:sz w:val="24"/>
          <w:szCs w:val="24"/>
          <w:lang w:eastAsia="pl-PL"/>
        </w:rPr>
        <w:t>o wyjaśnienie treści SWZ wpłynął nie później niż na 4 dni przed upływem terminu składania ofert.</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Pr="0008356F">
        <w:rPr>
          <w:rFonts w:ascii="Times New Roman" w:eastAsia="Times New Roman" w:hAnsi="Times New Roman"/>
          <w:sz w:val="24"/>
          <w:szCs w:val="24"/>
          <w:lang w:eastAsia="pl-PL"/>
        </w:rPr>
        <w:br/>
        <w:t xml:space="preserve">z wyjaśnieniami niezbędnymi do należytego przygotowania i złożenia ofert. W przypadku gdy wniosek o wyjaśnienie treści SWZ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Przedłużenie terminu składania ofert nie wpływa na bieg terminu składania wniosku, </w:t>
      </w:r>
      <w:r w:rsidRPr="0008356F">
        <w:rPr>
          <w:rFonts w:ascii="Times New Roman" w:eastAsia="Times New Roman" w:hAnsi="Times New Roman"/>
          <w:sz w:val="24"/>
          <w:szCs w:val="24"/>
          <w:lang w:eastAsia="pl-PL"/>
        </w:rPr>
        <w:br/>
        <w:t xml:space="preserve">o którym mowa w ust. 11. </w:t>
      </w:r>
    </w:p>
    <w:p w:rsidR="006470A9" w:rsidRPr="0008356F" w:rsidRDefault="006470A9" w:rsidP="005B1A75">
      <w:pPr>
        <w:pStyle w:val="Akapitzlist"/>
        <w:numPr>
          <w:ilvl w:val="0"/>
          <w:numId w:val="23"/>
        </w:numPr>
        <w:suppressAutoHyphens w:val="0"/>
        <w:spacing w:after="12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rsidR="006470A9" w:rsidRPr="0008356F" w:rsidRDefault="006470A9" w:rsidP="005B1A75">
      <w:pPr>
        <w:pStyle w:val="NormalnyWeb"/>
        <w:numPr>
          <w:ilvl w:val="0"/>
          <w:numId w:val="23"/>
        </w:numPr>
        <w:suppressAutoHyphens w:val="0"/>
        <w:spacing w:line="360" w:lineRule="auto"/>
        <w:jc w:val="both"/>
        <w:textAlignment w:val="baseline"/>
      </w:pPr>
      <w:r w:rsidRPr="0008356F">
        <w:rPr>
          <w:b/>
          <w:bCs/>
        </w:rPr>
        <w:t xml:space="preserve">Zamawiający nie ponosi odpowiedzialności za złożenie oferty w sposób niezgodny z Instrukcją korzystania z </w:t>
      </w:r>
      <w:hyperlink r:id="rId15" w:history="1">
        <w:r w:rsidRPr="0008356F">
          <w:rPr>
            <w:rStyle w:val="Hipercze"/>
            <w:b/>
            <w:bCs/>
            <w:color w:val="auto"/>
          </w:rPr>
          <w:t>platformazakupowa.pl</w:t>
        </w:r>
      </w:hyperlink>
      <w:r w:rsidRPr="0008356F">
        <w:t xml:space="preserve">, w szczególności za sytuację, gdy zamawiający zapozna się </w:t>
      </w:r>
      <w:r w:rsidRPr="0008356F">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CB3E5D" w:rsidRPr="0008356F" w:rsidRDefault="00CB3E5D" w:rsidP="007916C7">
      <w:pPr>
        <w:spacing w:after="0" w:line="360" w:lineRule="auto"/>
        <w:jc w:val="both"/>
        <w:rPr>
          <w:rFonts w:ascii="Times New Roman" w:eastAsia="Times New Roman" w:hAnsi="Times New Roman" w:cs="Times New Roman"/>
          <w:b/>
          <w:sz w:val="20"/>
          <w:szCs w:val="20"/>
        </w:rPr>
      </w:pPr>
    </w:p>
    <w:p w:rsidR="006470A9" w:rsidRPr="0008356F" w:rsidRDefault="00C43A04" w:rsidP="00006857">
      <w:pPr>
        <w:shd w:val="clear" w:color="auto" w:fill="D9D9D9"/>
        <w:spacing w:after="0" w:line="360" w:lineRule="auto"/>
        <w:rPr>
          <w:rFonts w:ascii="Times New Roman" w:eastAsia="Times New Roman" w:hAnsi="Times New Roman" w:cs="Times New Roman"/>
          <w:sz w:val="24"/>
          <w:szCs w:val="24"/>
          <w:lang w:eastAsia="pl-PL"/>
        </w:rPr>
      </w:pPr>
      <w:r w:rsidRPr="0008356F">
        <w:rPr>
          <w:rFonts w:ascii="Times New Roman" w:hAnsi="Times New Roman" w:cs="Times New Roman"/>
          <w:sz w:val="20"/>
          <w:szCs w:val="20"/>
        </w:rPr>
        <w:t xml:space="preserve">ROZDZIAŁ XV </w:t>
      </w:r>
      <w:r w:rsidRPr="0008356F">
        <w:rPr>
          <w:rFonts w:ascii="Times New Roman" w:hAnsi="Times New Roman" w:cs="Times New Roman"/>
          <w:b/>
          <w:bCs/>
          <w:sz w:val="20"/>
          <w:szCs w:val="20"/>
        </w:rPr>
        <w:tab/>
      </w:r>
      <w:r w:rsidR="006470A9" w:rsidRPr="0008356F">
        <w:rPr>
          <w:rFonts w:ascii="Times New Roman" w:eastAsia="Times New Roman" w:hAnsi="Times New Roman" w:cs="Times New Roman"/>
          <w:b/>
          <w:sz w:val="24"/>
          <w:szCs w:val="24"/>
        </w:rPr>
        <w:t xml:space="preserve">WSKAZANIE OSÓB UPRAWNIONYCH DO KOMUNIKOWANIA SIĘ </w:t>
      </w:r>
      <w:r w:rsidR="006470A9" w:rsidRPr="0008356F">
        <w:rPr>
          <w:rFonts w:ascii="Times New Roman" w:eastAsia="Times New Roman" w:hAnsi="Times New Roman" w:cs="Times New Roman"/>
          <w:b/>
          <w:sz w:val="24"/>
          <w:szCs w:val="24"/>
        </w:rPr>
        <w:br/>
        <w:t>Z WYKONAWCAMI</w:t>
      </w:r>
    </w:p>
    <w:p w:rsidR="009E0D66" w:rsidRPr="0008356F" w:rsidRDefault="009E0D66" w:rsidP="009E0D66">
      <w:pPr>
        <w:tabs>
          <w:tab w:val="left" w:pos="0"/>
          <w:tab w:val="left" w:pos="360"/>
          <w:tab w:val="left" w:pos="720"/>
          <w:tab w:val="left" w:pos="1353"/>
        </w:tabs>
        <w:spacing w:before="40" w:after="40" w:line="360" w:lineRule="auto"/>
        <w:ind w:left="360"/>
        <w:jc w:val="both"/>
        <w:rPr>
          <w:rFonts w:ascii="Times New Roman" w:eastAsia="Times New Roman" w:hAnsi="Times New Roman" w:cs="Times New Roman"/>
          <w:sz w:val="20"/>
          <w:szCs w:val="20"/>
        </w:rPr>
      </w:pPr>
    </w:p>
    <w:p w:rsidR="00006857" w:rsidRPr="0008356F" w:rsidRDefault="00006857" w:rsidP="005B1A75">
      <w:pPr>
        <w:pStyle w:val="Akapitzlist"/>
        <w:numPr>
          <w:ilvl w:val="0"/>
          <w:numId w:val="25"/>
        </w:numPr>
        <w:suppressAutoHyphens w:val="0"/>
        <w:spacing w:after="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Osoby uprawnione do komunikowania się z Wykonawcami:</w:t>
      </w:r>
    </w:p>
    <w:p w:rsidR="00006857" w:rsidRPr="0008356F" w:rsidRDefault="00103E47" w:rsidP="005B1A75">
      <w:pPr>
        <w:pStyle w:val="Akapitzlist"/>
        <w:numPr>
          <w:ilvl w:val="0"/>
          <w:numId w:val="26"/>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Joanna Misiura </w:t>
      </w:r>
      <w:r w:rsidR="00006857" w:rsidRPr="0008356F">
        <w:rPr>
          <w:rFonts w:ascii="Times New Roman" w:eastAsia="Times New Roman" w:hAnsi="Times New Roman"/>
          <w:sz w:val="24"/>
          <w:szCs w:val="24"/>
          <w:lang w:eastAsia="pl-PL"/>
        </w:rPr>
        <w:t xml:space="preserve">- w sprawach formalnych postępowania. </w:t>
      </w:r>
    </w:p>
    <w:p w:rsidR="00006857" w:rsidRPr="0008356F" w:rsidRDefault="00006857" w:rsidP="005B1A75">
      <w:pPr>
        <w:pStyle w:val="Akapitzlist"/>
        <w:numPr>
          <w:ilvl w:val="0"/>
          <w:numId w:val="25"/>
        </w:numPr>
        <w:suppressAutoHyphens w:val="0"/>
        <w:spacing w:after="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rsidR="00006857" w:rsidRPr="0008356F" w:rsidRDefault="00006857" w:rsidP="005B1A75">
      <w:pPr>
        <w:pStyle w:val="Akapitzlist"/>
        <w:numPr>
          <w:ilvl w:val="0"/>
          <w:numId w:val="25"/>
        </w:numPr>
        <w:suppressAutoHyphens w:val="0"/>
        <w:spacing w:after="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 xml:space="preserve">Zgodnie z art. 20 ust. 2 postępowanie o udzielenie zamówienia prowadzi się w języku polskim. </w:t>
      </w:r>
    </w:p>
    <w:p w:rsidR="00006857" w:rsidRPr="0008356F" w:rsidRDefault="00006857" w:rsidP="005B1A75">
      <w:pPr>
        <w:pStyle w:val="Akapitzlist"/>
        <w:numPr>
          <w:ilvl w:val="0"/>
          <w:numId w:val="25"/>
        </w:numPr>
        <w:suppressAutoHyphens w:val="0"/>
        <w:spacing w:after="0" w:line="360" w:lineRule="auto"/>
        <w:contextualSpacing/>
        <w:jc w:val="both"/>
        <w:rPr>
          <w:rFonts w:ascii="Times New Roman" w:eastAsia="Times New Roman" w:hAnsi="Times New Roman"/>
          <w:sz w:val="24"/>
          <w:szCs w:val="24"/>
          <w:lang w:eastAsia="pl-PL"/>
        </w:rPr>
      </w:pPr>
      <w:r w:rsidRPr="0008356F">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rsidR="00F55722" w:rsidRPr="0008356F" w:rsidRDefault="00F55722" w:rsidP="00F55722">
      <w:pPr>
        <w:pStyle w:val="Akapitzlist"/>
        <w:suppressAutoHyphens w:val="0"/>
        <w:spacing w:after="0" w:line="360" w:lineRule="auto"/>
        <w:ind w:left="0"/>
        <w:contextualSpacing/>
        <w:jc w:val="both"/>
        <w:rPr>
          <w:rFonts w:ascii="Times New Roman" w:eastAsia="Times New Roman" w:hAnsi="Times New Roman"/>
          <w:sz w:val="24"/>
          <w:szCs w:val="24"/>
          <w:lang w:eastAsia="pl-PL"/>
        </w:rPr>
      </w:pPr>
    </w:p>
    <w:p w:rsidR="00006857" w:rsidRPr="00074E27" w:rsidRDefault="00006857" w:rsidP="00006857">
      <w:pPr>
        <w:shd w:val="clear" w:color="auto" w:fill="D9D9D9"/>
        <w:spacing w:after="0"/>
        <w:rPr>
          <w:rFonts w:ascii="Times New Roman" w:eastAsia="Times New Roman" w:hAnsi="Times New Roman" w:cs="Times New Roman"/>
          <w:sz w:val="24"/>
          <w:szCs w:val="24"/>
          <w:lang w:eastAsia="pl-PL"/>
        </w:rPr>
      </w:pPr>
      <w:r w:rsidRPr="00074E27">
        <w:rPr>
          <w:rFonts w:ascii="Times New Roman" w:eastAsia="Times New Roman" w:hAnsi="Times New Roman" w:cs="Times New Roman"/>
          <w:b/>
          <w:sz w:val="24"/>
          <w:szCs w:val="24"/>
        </w:rPr>
        <w:t>ROZDZIAŁ  XVIII   WYMAGANIA DOTYCZĄCE WADIUM</w:t>
      </w:r>
    </w:p>
    <w:p w:rsidR="00006857" w:rsidRPr="00074E27" w:rsidRDefault="00006857" w:rsidP="00006857">
      <w:pPr>
        <w:spacing w:after="0"/>
        <w:ind w:left="360"/>
        <w:jc w:val="both"/>
        <w:rPr>
          <w:rFonts w:ascii="Times New Roman" w:hAnsi="Times New Roman" w:cs="Times New Roman"/>
          <w:iCs/>
          <w:sz w:val="24"/>
          <w:szCs w:val="24"/>
        </w:rPr>
      </w:pPr>
    </w:p>
    <w:p w:rsidR="00006857" w:rsidRPr="00074E27" w:rsidRDefault="00006857" w:rsidP="00006857">
      <w:pPr>
        <w:spacing w:after="0"/>
        <w:ind w:left="360"/>
        <w:jc w:val="both"/>
        <w:rPr>
          <w:rFonts w:ascii="Times New Roman" w:hAnsi="Times New Roman" w:cs="Times New Roman"/>
          <w:iCs/>
          <w:sz w:val="24"/>
          <w:szCs w:val="24"/>
        </w:rPr>
      </w:pPr>
      <w:r w:rsidRPr="00074E27">
        <w:rPr>
          <w:rFonts w:ascii="Times New Roman" w:hAnsi="Times New Roman" w:cs="Times New Roman"/>
          <w:iCs/>
          <w:sz w:val="24"/>
          <w:szCs w:val="24"/>
        </w:rPr>
        <w:t>Zamawiający nie wymaga wniesienia wadium.</w:t>
      </w:r>
    </w:p>
    <w:p w:rsidR="00006857" w:rsidRPr="00074E27" w:rsidRDefault="00006857" w:rsidP="00006857">
      <w:pPr>
        <w:spacing w:after="0"/>
        <w:ind w:left="360"/>
        <w:jc w:val="both"/>
        <w:rPr>
          <w:rFonts w:ascii="Times New Roman" w:hAnsi="Times New Roman" w:cs="Times New Roman"/>
          <w:iCs/>
          <w:sz w:val="24"/>
          <w:szCs w:val="24"/>
        </w:rPr>
      </w:pPr>
    </w:p>
    <w:p w:rsidR="00006857" w:rsidRPr="00074E27" w:rsidRDefault="00006857" w:rsidP="00006857">
      <w:pPr>
        <w:shd w:val="clear" w:color="auto" w:fill="D9D9D9"/>
        <w:spacing w:after="0" w:line="360" w:lineRule="auto"/>
        <w:rPr>
          <w:rFonts w:ascii="Times New Roman" w:eastAsia="Times New Roman" w:hAnsi="Times New Roman" w:cs="Times New Roman"/>
          <w:sz w:val="24"/>
          <w:szCs w:val="24"/>
          <w:lang w:eastAsia="pl-PL"/>
        </w:rPr>
      </w:pPr>
      <w:r w:rsidRPr="00074E27">
        <w:rPr>
          <w:rFonts w:ascii="Times New Roman" w:eastAsia="Times New Roman" w:hAnsi="Times New Roman" w:cs="Times New Roman"/>
          <w:b/>
          <w:sz w:val="24"/>
          <w:szCs w:val="24"/>
        </w:rPr>
        <w:t>ROZDZIAŁ  XIX   TERMIN ZWIĄZANIA OFERTĄ</w:t>
      </w:r>
    </w:p>
    <w:p w:rsidR="00006857" w:rsidRPr="00074E27" w:rsidRDefault="00006857" w:rsidP="00006857">
      <w:pPr>
        <w:spacing w:after="0" w:line="360" w:lineRule="auto"/>
        <w:jc w:val="both"/>
        <w:rPr>
          <w:rFonts w:ascii="Times New Roman" w:hAnsi="Times New Roman" w:cs="Times New Roman"/>
          <w:iCs/>
          <w:sz w:val="24"/>
          <w:szCs w:val="24"/>
        </w:rPr>
      </w:pPr>
    </w:p>
    <w:p w:rsidR="00006857" w:rsidRPr="00074E27" w:rsidRDefault="00006857" w:rsidP="005B1A75">
      <w:pPr>
        <w:pStyle w:val="Akapitzlist"/>
        <w:numPr>
          <w:ilvl w:val="0"/>
          <w:numId w:val="27"/>
        </w:numPr>
        <w:suppressAutoHyphens w:val="0"/>
        <w:spacing w:after="0" w:line="360" w:lineRule="auto"/>
        <w:contextualSpacing/>
        <w:jc w:val="both"/>
        <w:rPr>
          <w:rFonts w:ascii="Times New Roman" w:hAnsi="Times New Roman"/>
          <w:iCs/>
          <w:sz w:val="24"/>
          <w:szCs w:val="24"/>
        </w:rPr>
      </w:pPr>
      <w:r w:rsidRPr="00074E27">
        <w:rPr>
          <w:rFonts w:ascii="Times New Roman" w:hAnsi="Times New Roman"/>
          <w:iCs/>
          <w:sz w:val="24"/>
          <w:szCs w:val="24"/>
        </w:rPr>
        <w:t xml:space="preserve">Wykonawca związany jest ofertą przez okres </w:t>
      </w:r>
      <w:r w:rsidRPr="00074E27">
        <w:rPr>
          <w:rFonts w:ascii="Times New Roman" w:hAnsi="Times New Roman"/>
          <w:b/>
          <w:iCs/>
          <w:sz w:val="24"/>
          <w:szCs w:val="24"/>
        </w:rPr>
        <w:t xml:space="preserve">30 dni, tj. do </w:t>
      </w:r>
      <w:r w:rsidR="00537E13">
        <w:rPr>
          <w:rFonts w:ascii="Times New Roman" w:hAnsi="Times New Roman"/>
          <w:b/>
          <w:iCs/>
          <w:sz w:val="24"/>
          <w:szCs w:val="24"/>
        </w:rPr>
        <w:t>7.12.2023</w:t>
      </w:r>
      <w:r w:rsidRPr="00074E27">
        <w:rPr>
          <w:rFonts w:ascii="Times New Roman" w:hAnsi="Times New Roman"/>
          <w:b/>
          <w:iCs/>
          <w:sz w:val="24"/>
          <w:szCs w:val="24"/>
        </w:rPr>
        <w:t>r.</w:t>
      </w:r>
    </w:p>
    <w:p w:rsidR="00F8512D" w:rsidRPr="00074E27" w:rsidRDefault="00F8512D" w:rsidP="005B1A75">
      <w:pPr>
        <w:pStyle w:val="Akapitzlist"/>
        <w:numPr>
          <w:ilvl w:val="0"/>
          <w:numId w:val="27"/>
        </w:numPr>
        <w:suppressAutoHyphens w:val="0"/>
        <w:spacing w:after="0" w:line="360" w:lineRule="auto"/>
        <w:contextualSpacing/>
        <w:jc w:val="both"/>
        <w:rPr>
          <w:rFonts w:ascii="Times New Roman" w:hAnsi="Times New Roman"/>
          <w:iCs/>
          <w:sz w:val="24"/>
          <w:szCs w:val="24"/>
        </w:rPr>
      </w:pPr>
      <w:r w:rsidRPr="00074E27">
        <w:rPr>
          <w:rFonts w:ascii="Times New Roman" w:hAnsi="Times New Roman"/>
          <w:iCs/>
          <w:sz w:val="24"/>
          <w:szCs w:val="24"/>
        </w:rPr>
        <w:t>Pierwszym dniem terminu związania ofertą jest dzień, w którym upływa termin składania ofert.</w:t>
      </w:r>
    </w:p>
    <w:p w:rsidR="00F8512D" w:rsidRPr="00074E27" w:rsidRDefault="00F8512D" w:rsidP="005B1A75">
      <w:pPr>
        <w:pStyle w:val="Akapitzlist"/>
        <w:numPr>
          <w:ilvl w:val="0"/>
          <w:numId w:val="27"/>
        </w:numPr>
        <w:suppressAutoHyphens w:val="0"/>
        <w:spacing w:after="0" w:line="360" w:lineRule="auto"/>
        <w:contextualSpacing/>
        <w:jc w:val="both"/>
        <w:rPr>
          <w:rFonts w:ascii="Times New Roman" w:hAnsi="Times New Roman"/>
          <w:iCs/>
          <w:sz w:val="24"/>
          <w:szCs w:val="24"/>
        </w:rPr>
      </w:pPr>
      <w:r w:rsidRPr="00074E27">
        <w:rPr>
          <w:rFonts w:ascii="Times New Roman" w:hAnsi="Times New Roman"/>
          <w:iCs/>
          <w:sz w:val="24"/>
          <w:szCs w:val="24"/>
        </w:rPr>
        <w:t xml:space="preserve">W przypadku gdy wybór ofert nie nastąpi przed upływem terminu związania ofertą określonego </w:t>
      </w:r>
      <w:r w:rsidRPr="00074E27">
        <w:rPr>
          <w:rFonts w:ascii="Times New Roman" w:hAnsi="Times New Roman"/>
          <w:iCs/>
          <w:sz w:val="24"/>
          <w:szCs w:val="24"/>
        </w:rPr>
        <w:br/>
        <w:t xml:space="preserve">w dokumentach zamówienia, Zamawiający upływem terminu związania ofertą jednokrotnie zwraca się do Wykonawców o wyrażenie zgody na przedłużenie tego terminu o wskazywany przez niego okres, nie dłuższy niż 30 dni.   </w:t>
      </w:r>
    </w:p>
    <w:p w:rsidR="00006857" w:rsidRPr="00052219" w:rsidRDefault="00006857" w:rsidP="00F8512D">
      <w:pPr>
        <w:spacing w:after="0"/>
        <w:jc w:val="both"/>
        <w:rPr>
          <w:rFonts w:ascii="Times New Roman" w:hAnsi="Times New Roman" w:cs="Times New Roman"/>
          <w:iCs/>
          <w:color w:val="FF0000"/>
          <w:sz w:val="24"/>
          <w:szCs w:val="24"/>
        </w:rPr>
      </w:pPr>
    </w:p>
    <w:p w:rsidR="00A870FB" w:rsidRPr="00074E27" w:rsidRDefault="00A870FB" w:rsidP="00A870FB">
      <w:pPr>
        <w:shd w:val="clear" w:color="auto" w:fill="D9D9D9"/>
        <w:spacing w:after="0" w:line="300" w:lineRule="exact"/>
        <w:jc w:val="both"/>
        <w:rPr>
          <w:rFonts w:ascii="Times New Roman" w:eastAsia="Times New Roman" w:hAnsi="Times New Roman" w:cs="Times New Roman"/>
          <w:b/>
          <w:sz w:val="24"/>
          <w:szCs w:val="24"/>
        </w:rPr>
      </w:pPr>
      <w:r w:rsidRPr="00930BDE">
        <w:rPr>
          <w:rFonts w:ascii="Times New Roman" w:eastAsia="Times New Roman" w:hAnsi="Times New Roman" w:cs="Times New Roman"/>
          <w:b/>
          <w:sz w:val="24"/>
          <w:szCs w:val="24"/>
        </w:rPr>
        <w:t xml:space="preserve">ROZDZIAŁ XX   </w:t>
      </w:r>
      <w:r w:rsidRPr="00930BDE">
        <w:rPr>
          <w:rFonts w:ascii="Times New Roman" w:eastAsia="Times New Roman" w:hAnsi="Times New Roman" w:cs="Times New Roman"/>
          <w:b/>
          <w:sz w:val="24"/>
          <w:szCs w:val="24"/>
        </w:rPr>
        <w:tab/>
        <w:t xml:space="preserve">OPIS SPOSOBU PRZYGOTOWANIA OFERT ORAZ DOKUMENTÓW </w:t>
      </w:r>
      <w:r w:rsidRPr="00074E27">
        <w:rPr>
          <w:rFonts w:ascii="Times New Roman" w:eastAsia="Times New Roman" w:hAnsi="Times New Roman" w:cs="Times New Roman"/>
          <w:b/>
          <w:sz w:val="24"/>
          <w:szCs w:val="24"/>
        </w:rPr>
        <w:t>WYMAGANYCH PRZEZ ZAMAWIAJĄCEGO W SWZ</w:t>
      </w:r>
    </w:p>
    <w:p w:rsidR="00A870FB" w:rsidRPr="00074E27" w:rsidRDefault="00A870FB" w:rsidP="00A870FB">
      <w:pPr>
        <w:pStyle w:val="Akapitzlist"/>
        <w:suppressAutoHyphens w:val="0"/>
        <w:spacing w:after="0" w:line="360" w:lineRule="auto"/>
        <w:ind w:left="360"/>
        <w:contextualSpacing/>
        <w:jc w:val="both"/>
        <w:rPr>
          <w:rFonts w:ascii="Times New Roman" w:hAnsi="Times New Roman"/>
          <w:iCs/>
          <w:sz w:val="24"/>
          <w:szCs w:val="24"/>
        </w:rPr>
      </w:pPr>
    </w:p>
    <w:p w:rsidR="00A870FB" w:rsidRPr="00074E27" w:rsidRDefault="00A870FB" w:rsidP="005B1A75">
      <w:pPr>
        <w:pStyle w:val="Akapitzlist"/>
        <w:numPr>
          <w:ilvl w:val="0"/>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Wykonawcy zobowiązani są dokładnie zapoznać</w:t>
      </w:r>
      <w:r w:rsidR="00F55722" w:rsidRPr="00074E27">
        <w:rPr>
          <w:rFonts w:ascii="Times New Roman" w:eastAsia="Times New Roman" w:hAnsi="Times New Roman"/>
          <w:sz w:val="24"/>
          <w:szCs w:val="24"/>
        </w:rPr>
        <w:t xml:space="preserve"> się z informacjami zawartymi  </w:t>
      </w:r>
      <w:r w:rsidRPr="00074E27">
        <w:rPr>
          <w:rFonts w:ascii="Times New Roman" w:eastAsia="Times New Roman" w:hAnsi="Times New Roman"/>
          <w:sz w:val="24"/>
          <w:szCs w:val="24"/>
        </w:rPr>
        <w:t>w Specyfikacji Warunków Zamówienia, z załącznikami i przygotować ofertę z</w:t>
      </w:r>
      <w:r w:rsidR="00F55722" w:rsidRPr="00074E27">
        <w:rPr>
          <w:rFonts w:ascii="Times New Roman" w:eastAsia="Times New Roman" w:hAnsi="Times New Roman"/>
          <w:sz w:val="24"/>
          <w:szCs w:val="24"/>
        </w:rPr>
        <w:t xml:space="preserve">godnie </w:t>
      </w:r>
      <w:r w:rsidRPr="00074E27">
        <w:rPr>
          <w:rFonts w:ascii="Times New Roman" w:eastAsia="Times New Roman" w:hAnsi="Times New Roman"/>
          <w:sz w:val="24"/>
          <w:szCs w:val="24"/>
        </w:rPr>
        <w:t xml:space="preserve">z wymaganiami określonymi w tym dokumencie. </w:t>
      </w:r>
    </w:p>
    <w:p w:rsidR="00A870FB" w:rsidRPr="00074E27" w:rsidRDefault="00A870FB" w:rsidP="005B1A75">
      <w:pPr>
        <w:pStyle w:val="Akapitzlist"/>
        <w:numPr>
          <w:ilvl w:val="0"/>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 xml:space="preserve">Treść oferty musi być zgodna z niniejszym SWZ. Niedopuszczalne są modyfikacje </w:t>
      </w:r>
      <w:r w:rsidRPr="00074E27">
        <w:rPr>
          <w:rFonts w:ascii="Times New Roman" w:eastAsia="Times New Roman" w:hAnsi="Times New Roman"/>
          <w:sz w:val="24"/>
          <w:szCs w:val="24"/>
        </w:rPr>
        <w:br/>
        <w:t>i zmiany, które zmieniłyby treść oświadczenia, informacji oraz warunki podane w zapisach niniejszej SWZ.</w:t>
      </w:r>
    </w:p>
    <w:p w:rsidR="00A870FB" w:rsidRPr="00074E27" w:rsidRDefault="00A870FB" w:rsidP="005B1A75">
      <w:pPr>
        <w:pStyle w:val="NormalnyWeb"/>
        <w:numPr>
          <w:ilvl w:val="0"/>
          <w:numId w:val="28"/>
        </w:numPr>
        <w:suppressAutoHyphens w:val="0"/>
        <w:spacing w:line="360" w:lineRule="auto"/>
        <w:jc w:val="both"/>
        <w:textAlignment w:val="baseline"/>
      </w:pPr>
      <w:r w:rsidRPr="00074E27">
        <w:t>Wykonawca może złożyć tylko jedną ofertę na daną część (zadanie). Złożenie większej liczby ofert niż jedna na daną część (zadanie) lub oferty zawierającej propozycje wariantowe podlegać będzie odrzuceniu.</w:t>
      </w:r>
    </w:p>
    <w:p w:rsidR="00A870FB" w:rsidRPr="00074E27" w:rsidRDefault="00A870FB" w:rsidP="005B1A75">
      <w:pPr>
        <w:pStyle w:val="Akapitzlist"/>
        <w:numPr>
          <w:ilvl w:val="0"/>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Na ofertę składają się:</w:t>
      </w:r>
    </w:p>
    <w:p w:rsidR="00A870FB" w:rsidRPr="00074E27" w:rsidRDefault="00A870FB" w:rsidP="005B1A75">
      <w:pPr>
        <w:pStyle w:val="Akapitzlist"/>
        <w:numPr>
          <w:ilvl w:val="2"/>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Formularz oferty- załącznik nr 2 do SWZ,</w:t>
      </w:r>
    </w:p>
    <w:p w:rsidR="00A870FB" w:rsidRPr="00074E27" w:rsidRDefault="00A870FB" w:rsidP="005B1A75">
      <w:pPr>
        <w:pStyle w:val="Akapitzlist"/>
        <w:numPr>
          <w:ilvl w:val="2"/>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Oświadczenia Wykonawcy- załącznik nr 3 do SWZ,</w:t>
      </w:r>
    </w:p>
    <w:p w:rsidR="00A870FB" w:rsidRPr="00074E27" w:rsidRDefault="00A870FB" w:rsidP="005B1A75">
      <w:pPr>
        <w:pStyle w:val="Akapitzlist"/>
        <w:numPr>
          <w:ilvl w:val="2"/>
          <w:numId w:val="28"/>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Pełnomocnictwo (jeśli dotyczy),</w:t>
      </w:r>
    </w:p>
    <w:p w:rsidR="00A870FB" w:rsidRPr="00074E27" w:rsidRDefault="00A870FB" w:rsidP="005B1A75">
      <w:pPr>
        <w:pStyle w:val="Akapitzlist"/>
        <w:numPr>
          <w:ilvl w:val="0"/>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Oferta</w:t>
      </w:r>
      <w:r w:rsidR="00EE2708" w:rsidRPr="00074E27">
        <w:rPr>
          <w:rFonts w:ascii="Times New Roman" w:eastAsia="Times New Roman" w:hAnsi="Times New Roman"/>
          <w:sz w:val="24"/>
          <w:szCs w:val="24"/>
          <w:lang w:eastAsia="pl-PL"/>
        </w:rPr>
        <w:t xml:space="preserve"> Wykonawcy</w:t>
      </w:r>
      <w:r w:rsidRPr="00074E27">
        <w:rPr>
          <w:rFonts w:ascii="Times New Roman" w:eastAsia="Times New Roman" w:hAnsi="Times New Roman"/>
          <w:sz w:val="24"/>
          <w:szCs w:val="24"/>
          <w:lang w:eastAsia="pl-PL"/>
        </w:rPr>
        <w:t xml:space="preserve">, wniosek oraz przedmiotowe środki dowodowe (jeżeli były wymagane) składane elektronicznie muszą zostać podpisane </w:t>
      </w:r>
      <w:r w:rsidRPr="00074E27">
        <w:rPr>
          <w:rFonts w:ascii="Times New Roman" w:eastAsia="Times New Roman" w:hAnsi="Times New Roman"/>
          <w:b/>
          <w:bCs/>
          <w:sz w:val="24"/>
          <w:szCs w:val="24"/>
          <w:lang w:eastAsia="pl-PL"/>
        </w:rPr>
        <w:t>elektronicznym kwalifikowanym podpisem</w:t>
      </w:r>
      <w:r w:rsidRPr="00074E27">
        <w:rPr>
          <w:rFonts w:ascii="Times New Roman" w:eastAsia="Times New Roman" w:hAnsi="Times New Roman"/>
          <w:sz w:val="24"/>
          <w:szCs w:val="24"/>
          <w:lang w:eastAsia="pl-PL"/>
        </w:rPr>
        <w:t xml:space="preserve"> lub </w:t>
      </w:r>
      <w:r w:rsidRPr="00074E27">
        <w:rPr>
          <w:rFonts w:ascii="Times New Roman" w:eastAsia="Times New Roman" w:hAnsi="Times New Roman"/>
          <w:b/>
          <w:bCs/>
          <w:sz w:val="24"/>
          <w:szCs w:val="24"/>
          <w:lang w:eastAsia="pl-PL"/>
        </w:rPr>
        <w:t>podpisem zaufanym</w:t>
      </w:r>
      <w:r w:rsidRPr="00074E27">
        <w:rPr>
          <w:rFonts w:ascii="Times New Roman" w:eastAsia="Times New Roman" w:hAnsi="Times New Roman"/>
          <w:sz w:val="24"/>
          <w:szCs w:val="24"/>
          <w:lang w:eastAsia="pl-PL"/>
        </w:rPr>
        <w:t xml:space="preserve"> lub </w:t>
      </w:r>
      <w:r w:rsidRPr="00074E27">
        <w:rPr>
          <w:rFonts w:ascii="Times New Roman" w:eastAsia="Times New Roman" w:hAnsi="Times New Roman"/>
          <w:b/>
          <w:bCs/>
          <w:sz w:val="24"/>
          <w:szCs w:val="24"/>
          <w:lang w:eastAsia="pl-PL"/>
        </w:rPr>
        <w:t>podpisem osobistym</w:t>
      </w:r>
      <w:r w:rsidRPr="00074E27">
        <w:rPr>
          <w:rFonts w:ascii="Times New Roman" w:eastAsia="Times New Roman" w:hAnsi="Times New Roman"/>
          <w:sz w:val="24"/>
          <w:szCs w:val="24"/>
          <w:lang w:eastAsia="pl-PL"/>
        </w:rPr>
        <w:t xml:space="preserve">. W procesie składania oferty, wniosku w tym przedmiotowych środków dowodowych na platformie, </w:t>
      </w:r>
      <w:r w:rsidRPr="00074E27">
        <w:rPr>
          <w:rFonts w:ascii="Times New Roman" w:eastAsia="Times New Roman" w:hAnsi="Times New Roman"/>
          <w:b/>
          <w:bCs/>
          <w:sz w:val="24"/>
          <w:szCs w:val="24"/>
          <w:lang w:eastAsia="pl-PL"/>
        </w:rPr>
        <w:t>kwalifikowany podpis elektroniczny</w:t>
      </w:r>
      <w:r w:rsidRPr="00074E27">
        <w:rPr>
          <w:rFonts w:ascii="Times New Roman" w:eastAsia="Times New Roman" w:hAnsi="Times New Roman"/>
          <w:sz w:val="24"/>
          <w:szCs w:val="24"/>
          <w:lang w:eastAsia="pl-PL"/>
        </w:rPr>
        <w:t xml:space="preserve"> lub </w:t>
      </w:r>
      <w:r w:rsidRPr="00074E27">
        <w:rPr>
          <w:rFonts w:ascii="Times New Roman" w:eastAsia="Times New Roman" w:hAnsi="Times New Roman"/>
          <w:b/>
          <w:bCs/>
          <w:sz w:val="24"/>
          <w:szCs w:val="24"/>
          <w:lang w:eastAsia="pl-PL"/>
        </w:rPr>
        <w:t>podpis zaufany</w:t>
      </w:r>
      <w:r w:rsidRPr="00074E27">
        <w:rPr>
          <w:rFonts w:ascii="Times New Roman" w:eastAsia="Times New Roman" w:hAnsi="Times New Roman"/>
          <w:sz w:val="24"/>
          <w:szCs w:val="24"/>
          <w:lang w:eastAsia="pl-PL"/>
        </w:rPr>
        <w:t xml:space="preserve"> lub </w:t>
      </w:r>
      <w:r w:rsidRPr="00074E27">
        <w:rPr>
          <w:rFonts w:ascii="Times New Roman" w:eastAsia="Times New Roman" w:hAnsi="Times New Roman"/>
          <w:b/>
          <w:bCs/>
          <w:sz w:val="24"/>
          <w:szCs w:val="24"/>
          <w:lang w:eastAsia="pl-PL"/>
        </w:rPr>
        <w:t>podpis osobisty</w:t>
      </w:r>
      <w:r w:rsidRPr="00074E27">
        <w:rPr>
          <w:rFonts w:ascii="Times New Roman" w:eastAsia="Times New Roman" w:hAnsi="Times New Roman"/>
          <w:sz w:val="24"/>
          <w:szCs w:val="24"/>
          <w:lang w:eastAsia="pl-PL"/>
        </w:rPr>
        <w:t xml:space="preserve"> Wykonawca składa bezpośrednio na dokumencie, który następnie przesyła do systemu. </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70FB" w:rsidRPr="00074E27" w:rsidRDefault="00A870FB" w:rsidP="005B1A75">
      <w:pPr>
        <w:pStyle w:val="NormalnyWeb"/>
        <w:numPr>
          <w:ilvl w:val="0"/>
          <w:numId w:val="28"/>
        </w:numPr>
        <w:suppressAutoHyphens w:val="0"/>
        <w:spacing w:line="360" w:lineRule="auto"/>
        <w:jc w:val="both"/>
        <w:textAlignment w:val="baseline"/>
      </w:pPr>
      <w:r w:rsidRPr="00074E27">
        <w:t>Oferta powinna być:</w:t>
      </w:r>
    </w:p>
    <w:p w:rsidR="00A870FB" w:rsidRPr="00074E27" w:rsidRDefault="00A870FB" w:rsidP="005B1A75">
      <w:pPr>
        <w:pStyle w:val="NormalnyWeb"/>
        <w:numPr>
          <w:ilvl w:val="2"/>
          <w:numId w:val="28"/>
        </w:numPr>
        <w:suppressAutoHyphens w:val="0"/>
        <w:spacing w:line="360" w:lineRule="auto"/>
        <w:jc w:val="both"/>
        <w:textAlignment w:val="baseline"/>
      </w:pPr>
      <w:r w:rsidRPr="00074E27">
        <w:t>sporządzona na podstawie załączników niniejszej SWZ w języku polskim,</w:t>
      </w:r>
    </w:p>
    <w:p w:rsidR="00A870FB" w:rsidRPr="00074E27" w:rsidRDefault="00A870FB" w:rsidP="005B1A75">
      <w:pPr>
        <w:pStyle w:val="NormalnyWeb"/>
        <w:numPr>
          <w:ilvl w:val="2"/>
          <w:numId w:val="28"/>
        </w:numPr>
        <w:suppressAutoHyphens w:val="0"/>
        <w:spacing w:line="360" w:lineRule="auto"/>
        <w:jc w:val="both"/>
        <w:textAlignment w:val="baseline"/>
      </w:pPr>
      <w:r w:rsidRPr="00074E27">
        <w:t xml:space="preserve">złożona przy użyciu środków komunikacji elektronicznej tzn. za pośrednictwem </w:t>
      </w:r>
      <w:hyperlink r:id="rId16" w:history="1">
        <w:r w:rsidRPr="00074E27">
          <w:rPr>
            <w:rStyle w:val="Hipercze"/>
            <w:color w:val="auto"/>
          </w:rPr>
          <w:t>platformazakupowa.pl</w:t>
        </w:r>
      </w:hyperlink>
      <w:r w:rsidRPr="00074E27">
        <w:t>,</w:t>
      </w:r>
    </w:p>
    <w:p w:rsidR="00A870FB" w:rsidRPr="00074E27" w:rsidRDefault="00A870FB" w:rsidP="005B1A75">
      <w:pPr>
        <w:pStyle w:val="NormalnyWeb"/>
        <w:numPr>
          <w:ilvl w:val="2"/>
          <w:numId w:val="28"/>
        </w:numPr>
        <w:suppressAutoHyphens w:val="0"/>
        <w:spacing w:line="360" w:lineRule="auto"/>
        <w:jc w:val="both"/>
        <w:textAlignment w:val="baseline"/>
      </w:pPr>
      <w:r w:rsidRPr="00074E27">
        <w:t>podpisana kwalifikowanym podpisem elektronicznym lub podpisem zaufanym lub podpisem osobistym przez osobę/osoby upoważnioną/upoważnione</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870FB" w:rsidRPr="00074E27" w:rsidRDefault="00A870FB" w:rsidP="005B1A75">
      <w:pPr>
        <w:pStyle w:val="NormalnyWeb"/>
        <w:numPr>
          <w:ilvl w:val="0"/>
          <w:numId w:val="28"/>
        </w:numPr>
        <w:suppressAutoHyphens w:val="0"/>
        <w:spacing w:line="360" w:lineRule="auto"/>
        <w:jc w:val="both"/>
        <w:textAlignment w:val="baseline"/>
      </w:pPr>
      <w:r w:rsidRPr="00074E27">
        <w:t xml:space="preserve">Wykonawca, za pośrednictwem </w:t>
      </w:r>
      <w:hyperlink r:id="rId17" w:history="1">
        <w:r w:rsidRPr="00074E27">
          <w:rPr>
            <w:rStyle w:val="Hipercze"/>
            <w:color w:val="auto"/>
          </w:rPr>
          <w:t>platformazakupowa.pl</w:t>
        </w:r>
      </w:hyperlink>
      <w:r w:rsidRPr="00074E27">
        <w:t xml:space="preserve"> może przed upływem terminu do składania wycofać ofertę. Sposób dokonywania wycofania oferty zamieszczono w instrukcji zamieszczonej na stronie internetowej pod adresem: </w:t>
      </w:r>
      <w:hyperlink r:id="rId18" w:history="1">
        <w:r w:rsidRPr="00074E27">
          <w:rPr>
            <w:rStyle w:val="Hipercze"/>
            <w:color w:val="auto"/>
          </w:rPr>
          <w:t>https://platformazakupowa.pl/strona/45-instrukcje</w:t>
        </w:r>
      </w:hyperlink>
    </w:p>
    <w:p w:rsidR="00A870FB" w:rsidRPr="00074E27" w:rsidRDefault="00A870FB" w:rsidP="005B1A75">
      <w:pPr>
        <w:pStyle w:val="Akapitzlist"/>
        <w:numPr>
          <w:ilvl w:val="0"/>
          <w:numId w:val="28"/>
        </w:numPr>
        <w:spacing w:after="0" w:line="360" w:lineRule="auto"/>
        <w:contextualSpacing/>
        <w:jc w:val="both"/>
        <w:rPr>
          <w:rFonts w:ascii="Times New Roman" w:eastAsia="Times New Roman" w:hAnsi="Times New Roman"/>
          <w:sz w:val="24"/>
          <w:szCs w:val="24"/>
        </w:rPr>
      </w:pPr>
      <w:r w:rsidRPr="00074E27">
        <w:rPr>
          <w:rFonts w:ascii="Times New Roman" w:hAnsi="Times New Roman"/>
          <w:sz w:val="24"/>
          <w:szCs w:val="24"/>
        </w:rPr>
        <w:t>Ceny oferty muszą zawierać wszystkie koszty, jakie musi ponieść wykonawca, aby zrealizować zamówienie z najwyższą starannością oraz ewentualne rabaty.</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 xml:space="preserve">Dokumenty i oświadczenia składane przez Wykonawcę powinny być w języku polskim, chyba że </w:t>
      </w:r>
      <w:r w:rsidRPr="00074E27">
        <w:rPr>
          <w:rFonts w:ascii="Times New Roman" w:eastAsia="Times New Roman" w:hAnsi="Times New Roman" w:cs="Times New Roman"/>
          <w:sz w:val="24"/>
          <w:szCs w:val="24"/>
          <w:lang w:eastAsia="pl-PL"/>
        </w:rPr>
        <w:br/>
        <w:t>w SWZ dopuszczono inaczej. W przypadku  załączenia dokumentów sporządzonych w innym języku niż dopuszczony, wykonawca zobowiązany jest załączyć tłumaczenie na język polski.</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Zgodnie z definicją dokumentu elektronicznego z art.</w:t>
      </w:r>
      <w:r w:rsidR="00074E27">
        <w:rPr>
          <w:rFonts w:ascii="Times New Roman" w:eastAsia="Times New Roman" w:hAnsi="Times New Roman" w:cs="Times New Roman"/>
          <w:sz w:val="24"/>
          <w:szCs w:val="24"/>
          <w:lang w:eastAsia="pl-PL"/>
        </w:rPr>
        <w:t xml:space="preserve"> 3 ust.</w:t>
      </w:r>
      <w:r w:rsidRPr="00074E27">
        <w:rPr>
          <w:rFonts w:ascii="Times New Roman" w:eastAsia="Times New Roman" w:hAnsi="Times New Roman" w:cs="Times New Roman"/>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w:t>
      </w:r>
      <w:r w:rsidRPr="00074E27">
        <w:rPr>
          <w:rFonts w:ascii="Times New Roman" w:eastAsia="Times New Roman" w:hAnsi="Times New Roman" w:cs="Times New Roman"/>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p>
    <w:p w:rsidR="00A870FB" w:rsidRPr="00074E27" w:rsidRDefault="00A870FB" w:rsidP="005B1A75">
      <w:pPr>
        <w:numPr>
          <w:ilvl w:val="0"/>
          <w:numId w:val="28"/>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70FB" w:rsidRPr="00074E27" w:rsidRDefault="00A870FB" w:rsidP="005B1A75">
      <w:pPr>
        <w:pStyle w:val="Akapitzlist"/>
        <w:numPr>
          <w:ilvl w:val="0"/>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Zalecenia Zamawiającego</w:t>
      </w:r>
    </w:p>
    <w:p w:rsidR="00A870FB" w:rsidRPr="00074E27" w:rsidRDefault="00F82BA5" w:rsidP="00074E27">
      <w:pPr>
        <w:pStyle w:val="NormalnyWeb"/>
        <w:spacing w:line="360" w:lineRule="auto"/>
        <w:ind w:left="720"/>
        <w:jc w:val="both"/>
      </w:pPr>
      <w:r w:rsidRPr="00074E27">
        <w:rPr>
          <w:b/>
          <w:bCs/>
        </w:rPr>
        <w:t xml:space="preserve">Formaty plików wykorzystywanych przez wykonawców powinny być zgodne </w:t>
      </w:r>
      <w:r w:rsidRPr="00074E27">
        <w:rPr>
          <w:b/>
          <w:bCs/>
        </w:rPr>
        <w:br/>
      </w:r>
      <w:r w:rsidRPr="00074E27">
        <w:rPr>
          <w:bCs/>
        </w:rPr>
        <w:t>z</w:t>
      </w:r>
      <w:r w:rsidRPr="00074E27">
        <w:t xml:space="preserve"> Rozporządzeniem Prezesa Rady Ministrów z dnia 12 kwietnia 2012 r. w sprawie Krajowych Ram Interoperacyjności, minimalnych wymagań dla rejestrów publicznych i wymiany informacji </w:t>
      </w:r>
      <w:r w:rsidRPr="00074E27">
        <w:br/>
        <w:t xml:space="preserve">w postaci elektronicznej oraz minimalnych wymagań dla systemów teleinformatycznych” </w:t>
      </w:r>
      <w:r w:rsidRPr="00074E27">
        <w:br/>
        <w:t>(t.j. Dz. U. z 2017 poz. 2247).</w:t>
      </w:r>
    </w:p>
    <w:p w:rsidR="00A870FB" w:rsidRPr="00074E27" w:rsidRDefault="00A870FB" w:rsidP="00074E27">
      <w:pPr>
        <w:pStyle w:val="Akapitzlist"/>
        <w:numPr>
          <w:ilvl w:val="2"/>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Zamawiający rekomenduje wykorzystanie formatów: .</w:t>
      </w:r>
      <w:r w:rsidRPr="00074E27">
        <w:rPr>
          <w:rFonts w:ascii="Times New Roman" w:eastAsia="Times New Roman" w:hAnsi="Times New Roman"/>
          <w:b/>
          <w:sz w:val="24"/>
          <w:szCs w:val="24"/>
          <w:lang w:eastAsia="pl-PL"/>
        </w:rPr>
        <w:t>pdf</w:t>
      </w:r>
      <w:r w:rsidRPr="00074E27">
        <w:rPr>
          <w:rFonts w:ascii="Times New Roman" w:eastAsia="Times New Roman" w:hAnsi="Times New Roman"/>
          <w:sz w:val="24"/>
          <w:szCs w:val="24"/>
          <w:lang w:eastAsia="pl-PL"/>
        </w:rPr>
        <w:t xml:space="preserve"> .doc .xls .jpg (.jpeg) </w:t>
      </w:r>
      <w:r w:rsidRPr="00074E27">
        <w:rPr>
          <w:rFonts w:ascii="Times New Roman" w:eastAsia="Times New Roman" w:hAnsi="Times New Roman"/>
          <w:b/>
          <w:bCs/>
          <w:sz w:val="24"/>
          <w:szCs w:val="24"/>
          <w:lang w:eastAsia="pl-PL"/>
        </w:rPr>
        <w:t>ze szczególnym wskazaniem na .pdf.</w:t>
      </w:r>
    </w:p>
    <w:p w:rsidR="00A870FB" w:rsidRPr="00074E27" w:rsidRDefault="00A870FB" w:rsidP="005B1A75">
      <w:pPr>
        <w:pStyle w:val="Akapitzlist"/>
        <w:numPr>
          <w:ilvl w:val="2"/>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W celu ewentualnej kompresji danych Zamawiający rekomenduje wykorzystanie formatu .zip.</w:t>
      </w:r>
    </w:p>
    <w:p w:rsidR="00A870FB" w:rsidRPr="00074E27" w:rsidRDefault="00A870FB" w:rsidP="005B1A75">
      <w:pPr>
        <w:pStyle w:val="Akapitzlist"/>
        <w:numPr>
          <w:ilvl w:val="2"/>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hAnsi="Times New Roman"/>
          <w:sz w:val="24"/>
          <w:szCs w:val="24"/>
        </w:rPr>
        <w:t xml:space="preserve">Wśród formatów powszechnych a </w:t>
      </w:r>
      <w:r w:rsidRPr="00074E27">
        <w:rPr>
          <w:rFonts w:ascii="Times New Roman" w:hAnsi="Times New Roman"/>
          <w:b/>
          <w:bCs/>
          <w:sz w:val="24"/>
          <w:szCs w:val="24"/>
        </w:rPr>
        <w:t>NIE występujących</w:t>
      </w:r>
      <w:r w:rsidRPr="00074E27">
        <w:rPr>
          <w:rFonts w:ascii="Times New Roman" w:hAnsi="Times New Roman"/>
          <w:sz w:val="24"/>
          <w:szCs w:val="24"/>
        </w:rPr>
        <w:t xml:space="preserve"> w rozporządzeniu występują: .rar .gif .bmp .numbers .pages. </w:t>
      </w:r>
      <w:r w:rsidRPr="00074E27">
        <w:rPr>
          <w:rFonts w:ascii="Times New Roman" w:hAnsi="Times New Roman"/>
          <w:b/>
          <w:bCs/>
          <w:sz w:val="24"/>
          <w:szCs w:val="24"/>
        </w:rPr>
        <w:t>Dokumenty złożone w takich plikach zostaną uznane za złożone nieskutecznie.</w:t>
      </w:r>
    </w:p>
    <w:p w:rsidR="00A870FB" w:rsidRPr="00074E27" w:rsidRDefault="00A870FB" w:rsidP="005B1A75">
      <w:pPr>
        <w:pStyle w:val="Akapitzlist"/>
        <w:numPr>
          <w:ilvl w:val="2"/>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Zamawiający rekomenduje wykorzystanie podpisu z kwalifikowanym znacznikiem czasu.</w:t>
      </w:r>
    </w:p>
    <w:p w:rsidR="00A870FB" w:rsidRPr="00074E27" w:rsidRDefault="00A870FB" w:rsidP="005B1A75">
      <w:pPr>
        <w:pStyle w:val="Akapitzlist"/>
        <w:numPr>
          <w:ilvl w:val="2"/>
          <w:numId w:val="28"/>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 xml:space="preserve">Zamawiający zaleca aby </w:t>
      </w:r>
      <w:r w:rsidRPr="00074E27">
        <w:rPr>
          <w:rFonts w:ascii="Times New Roman" w:eastAsia="Times New Roman" w:hAnsi="Times New Roman"/>
          <w:sz w:val="24"/>
          <w:szCs w:val="24"/>
          <w:u w:val="single"/>
          <w:lang w:eastAsia="pl-PL"/>
        </w:rPr>
        <w:t>nie</w:t>
      </w:r>
      <w:r w:rsidRPr="00074E27">
        <w:rPr>
          <w:rFonts w:ascii="Times New Roman" w:eastAsia="Times New Roman" w:hAnsi="Times New Roman"/>
          <w:sz w:val="24"/>
          <w:szCs w:val="24"/>
          <w:lang w:eastAsia="pl-PL"/>
        </w:rPr>
        <w:t xml:space="preserve"> wprowadzać jakichkolwiek zmia</w:t>
      </w:r>
      <w:r w:rsidR="001A123A" w:rsidRPr="00074E27">
        <w:rPr>
          <w:rFonts w:ascii="Times New Roman" w:eastAsia="Times New Roman" w:hAnsi="Times New Roman"/>
          <w:sz w:val="24"/>
          <w:szCs w:val="24"/>
          <w:lang w:eastAsia="pl-PL"/>
        </w:rPr>
        <w:t xml:space="preserve">n </w:t>
      </w:r>
      <w:r w:rsidRPr="00074E27">
        <w:rPr>
          <w:rFonts w:ascii="Times New Roman" w:eastAsia="Times New Roman" w:hAnsi="Times New Roman"/>
          <w:sz w:val="24"/>
          <w:szCs w:val="24"/>
          <w:lang w:eastAsia="pl-PL"/>
        </w:rPr>
        <w:t>w plikach po podpisaniu ich podpisem kwalifikowanym. Może to skutkować naruszeniem integralnoś</w:t>
      </w:r>
      <w:r w:rsidR="001A123A" w:rsidRPr="00074E27">
        <w:rPr>
          <w:rFonts w:ascii="Times New Roman" w:eastAsia="Times New Roman" w:hAnsi="Times New Roman"/>
          <w:sz w:val="24"/>
          <w:szCs w:val="24"/>
          <w:lang w:eastAsia="pl-PL"/>
        </w:rPr>
        <w:t xml:space="preserve">ci plików co równoważne będzie </w:t>
      </w:r>
      <w:r w:rsidRPr="00074E27">
        <w:rPr>
          <w:rFonts w:ascii="Times New Roman" w:eastAsia="Times New Roman" w:hAnsi="Times New Roman"/>
          <w:sz w:val="24"/>
          <w:szCs w:val="24"/>
          <w:lang w:eastAsia="pl-PL"/>
        </w:rPr>
        <w:t xml:space="preserve">z koniecznością odrzucenia oferty </w:t>
      </w:r>
      <w:r w:rsidR="001A123A" w:rsidRPr="00074E27">
        <w:rPr>
          <w:rFonts w:ascii="Times New Roman" w:eastAsia="Times New Roman" w:hAnsi="Times New Roman"/>
          <w:sz w:val="24"/>
          <w:szCs w:val="24"/>
          <w:lang w:eastAsia="pl-PL"/>
        </w:rPr>
        <w:br/>
      </w:r>
      <w:r w:rsidRPr="00074E27">
        <w:rPr>
          <w:rFonts w:ascii="Times New Roman" w:eastAsia="Times New Roman" w:hAnsi="Times New Roman"/>
          <w:sz w:val="24"/>
          <w:szCs w:val="24"/>
          <w:lang w:eastAsia="pl-PL"/>
        </w:rPr>
        <w:t>w postępowaniu.</w:t>
      </w:r>
    </w:p>
    <w:p w:rsidR="000E7423" w:rsidRPr="00052219" w:rsidRDefault="000E7423" w:rsidP="00A870FB">
      <w:pPr>
        <w:spacing w:after="0" w:line="360" w:lineRule="auto"/>
        <w:jc w:val="both"/>
        <w:textAlignment w:val="baseline"/>
        <w:rPr>
          <w:rFonts w:ascii="Times New Roman" w:eastAsia="Times New Roman" w:hAnsi="Times New Roman" w:cs="Times New Roman"/>
          <w:color w:val="FF0000"/>
          <w:sz w:val="24"/>
          <w:szCs w:val="24"/>
          <w:lang w:eastAsia="pl-PL"/>
        </w:rPr>
      </w:pPr>
    </w:p>
    <w:p w:rsidR="004D2F00" w:rsidRPr="00074E27" w:rsidRDefault="004D2F00" w:rsidP="004D2F00">
      <w:pPr>
        <w:shd w:val="clear" w:color="auto" w:fill="D9D9D9"/>
        <w:spacing w:after="0" w:line="300" w:lineRule="exact"/>
        <w:jc w:val="both"/>
        <w:rPr>
          <w:rFonts w:ascii="Times New Roman" w:eastAsia="Times New Roman" w:hAnsi="Times New Roman" w:cs="Times New Roman"/>
          <w:b/>
          <w:sz w:val="24"/>
          <w:szCs w:val="24"/>
        </w:rPr>
      </w:pPr>
      <w:r w:rsidRPr="00074E27">
        <w:rPr>
          <w:rFonts w:ascii="Times New Roman" w:eastAsia="Times New Roman" w:hAnsi="Times New Roman" w:cs="Times New Roman"/>
          <w:b/>
          <w:sz w:val="24"/>
          <w:szCs w:val="24"/>
        </w:rPr>
        <w:t xml:space="preserve">ROZDZIAŁ XXI </w:t>
      </w:r>
      <w:r w:rsidRPr="00074E27">
        <w:rPr>
          <w:rFonts w:ascii="Times New Roman" w:eastAsia="Times New Roman" w:hAnsi="Times New Roman" w:cs="Times New Roman"/>
          <w:b/>
          <w:sz w:val="24"/>
          <w:szCs w:val="24"/>
        </w:rPr>
        <w:tab/>
        <w:t>SPOSÓB ORAZ TERMIN SKŁADANIA I OTWARCIA OFERT</w:t>
      </w:r>
    </w:p>
    <w:p w:rsidR="004D2F00" w:rsidRPr="00074E27" w:rsidRDefault="004D2F00" w:rsidP="004D2F00">
      <w:pPr>
        <w:spacing w:after="0" w:line="360" w:lineRule="auto"/>
        <w:ind w:left="360"/>
        <w:jc w:val="both"/>
        <w:rPr>
          <w:rFonts w:ascii="Times New Roman" w:eastAsia="Times New Roman" w:hAnsi="Times New Roman" w:cs="Times New Roman"/>
          <w:sz w:val="20"/>
          <w:szCs w:val="20"/>
        </w:rPr>
      </w:pPr>
    </w:p>
    <w:p w:rsidR="004D2F00" w:rsidRPr="00074E27" w:rsidRDefault="004D2F00" w:rsidP="004D2F00">
      <w:pPr>
        <w:spacing w:after="0" w:line="360" w:lineRule="auto"/>
        <w:ind w:left="360"/>
        <w:jc w:val="both"/>
        <w:rPr>
          <w:rFonts w:ascii="Times New Roman" w:eastAsia="Times New Roman" w:hAnsi="Times New Roman" w:cs="Times New Roman"/>
          <w:b/>
          <w:sz w:val="24"/>
          <w:szCs w:val="24"/>
        </w:rPr>
      </w:pPr>
      <w:r w:rsidRPr="00074E27">
        <w:rPr>
          <w:rFonts w:ascii="Times New Roman" w:eastAsia="Times New Roman" w:hAnsi="Times New Roman" w:cs="Times New Roman"/>
          <w:b/>
          <w:sz w:val="24"/>
          <w:szCs w:val="24"/>
        </w:rPr>
        <w:t>Składanie ofert</w:t>
      </w:r>
    </w:p>
    <w:p w:rsidR="004D2F00" w:rsidRPr="00074E27" w:rsidRDefault="004D2F00" w:rsidP="005B1A75">
      <w:pPr>
        <w:pStyle w:val="Akapitzlist"/>
        <w:numPr>
          <w:ilvl w:val="0"/>
          <w:numId w:val="29"/>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 xml:space="preserve">Ofertę, pod rygorem nieważności, w myśl Ustawy PZP składa się w formie elektronicznej przez stronę internetową prowadzonego postępowania. </w:t>
      </w:r>
    </w:p>
    <w:p w:rsidR="004D2F00" w:rsidRPr="00074E27" w:rsidRDefault="004D2F00" w:rsidP="005B1A75">
      <w:pPr>
        <w:pStyle w:val="Akapitzlist"/>
        <w:numPr>
          <w:ilvl w:val="0"/>
          <w:numId w:val="29"/>
        </w:numPr>
        <w:spacing w:after="0" w:line="360" w:lineRule="auto"/>
        <w:contextualSpacing/>
        <w:jc w:val="both"/>
        <w:rPr>
          <w:rFonts w:ascii="Times New Roman" w:eastAsia="Times New Roman" w:hAnsi="Times New Roman"/>
          <w:sz w:val="24"/>
          <w:szCs w:val="24"/>
        </w:rPr>
      </w:pPr>
      <w:r w:rsidRPr="00074E27">
        <w:rPr>
          <w:rFonts w:ascii="Times New Roman" w:eastAsia="Times New Roman" w:hAnsi="Times New Roman"/>
          <w:sz w:val="24"/>
          <w:szCs w:val="24"/>
        </w:rPr>
        <w:t xml:space="preserve">W celu złożenia oferty Wykonawca pobiera edytowalną wersję formularza oferty, ze strony internetowej prowadzonego postępowania. </w:t>
      </w:r>
    </w:p>
    <w:p w:rsidR="004D2F00" w:rsidRPr="00074E27" w:rsidRDefault="004D2F00" w:rsidP="005B1A75">
      <w:pPr>
        <w:pStyle w:val="Akapitzlist"/>
        <w:numPr>
          <w:ilvl w:val="0"/>
          <w:numId w:val="29"/>
        </w:numPr>
        <w:spacing w:after="0" w:line="360" w:lineRule="auto"/>
        <w:contextualSpacing/>
        <w:jc w:val="both"/>
        <w:rPr>
          <w:rFonts w:ascii="Times New Roman" w:eastAsia="Times New Roman" w:hAnsi="Times New Roman"/>
          <w:sz w:val="24"/>
          <w:szCs w:val="24"/>
        </w:rPr>
      </w:pPr>
      <w:r w:rsidRPr="00074E27">
        <w:rPr>
          <w:rFonts w:ascii="Times New Roman" w:hAnsi="Times New Roman"/>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9" w:history="1">
        <w:r w:rsidRPr="00074E27">
          <w:rPr>
            <w:rStyle w:val="Hipercze"/>
            <w:rFonts w:ascii="Times New Roman" w:hAnsi="Times New Roman"/>
            <w:color w:val="auto"/>
            <w:sz w:val="24"/>
            <w:szCs w:val="24"/>
          </w:rPr>
          <w:t>platformazakupowa.pl</w:t>
        </w:r>
      </w:hyperlink>
      <w:r w:rsidRPr="00074E27">
        <w:rPr>
          <w:rFonts w:ascii="Times New Roman" w:hAnsi="Times New Roman"/>
          <w:sz w:val="24"/>
          <w:szCs w:val="24"/>
        </w:rPr>
        <w:t xml:space="preserve">, Wykonawca powinien złożyć podpis bezpośrednio na dokumentach przesłanych za pośrednictwem </w:t>
      </w:r>
      <w:hyperlink r:id="rId20" w:history="1">
        <w:r w:rsidRPr="00074E27">
          <w:rPr>
            <w:rStyle w:val="Hipercze"/>
            <w:rFonts w:ascii="Times New Roman" w:hAnsi="Times New Roman"/>
            <w:color w:val="auto"/>
            <w:sz w:val="24"/>
            <w:szCs w:val="24"/>
          </w:rPr>
          <w:t>platformazakupowa.pl</w:t>
        </w:r>
      </w:hyperlink>
      <w:r w:rsidRPr="00074E27">
        <w:rPr>
          <w:rFonts w:ascii="Times New Roman" w:hAnsi="Times New Roman"/>
          <w:sz w:val="24"/>
          <w:szCs w:val="24"/>
        </w:rPr>
        <w:t>.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D2F00" w:rsidRPr="00074E27" w:rsidRDefault="004D2F00" w:rsidP="005B1A75">
      <w:pPr>
        <w:pStyle w:val="NormalnyWeb"/>
        <w:numPr>
          <w:ilvl w:val="0"/>
          <w:numId w:val="29"/>
        </w:numPr>
        <w:suppressAutoHyphens w:val="0"/>
        <w:spacing w:line="360" w:lineRule="auto"/>
        <w:jc w:val="both"/>
        <w:textAlignment w:val="baseline"/>
      </w:pPr>
      <w:r w:rsidRPr="00074E27">
        <w:t xml:space="preserve">Po wypełnieniu Formularza składania oferty i dołączenia  wszystkich wymaganych </w:t>
      </w:r>
      <w:r w:rsidRPr="00074E27">
        <w:br/>
        <w:t>w SWZ załączników należy kliknąć przycisk „Przejdź do podsumowania”.</w:t>
      </w:r>
    </w:p>
    <w:p w:rsidR="004D2F00" w:rsidRPr="002A1300" w:rsidRDefault="004D2F00" w:rsidP="005B1A75">
      <w:pPr>
        <w:pStyle w:val="NormalnyWeb"/>
        <w:numPr>
          <w:ilvl w:val="0"/>
          <w:numId w:val="29"/>
        </w:numPr>
        <w:suppressAutoHyphens w:val="0"/>
        <w:spacing w:line="360" w:lineRule="auto"/>
        <w:jc w:val="both"/>
        <w:textAlignment w:val="baseline"/>
      </w:pPr>
      <w:r w:rsidRPr="00074E27">
        <w:rPr>
          <w:b/>
        </w:rPr>
        <w:t>Termin składania ofert</w:t>
      </w:r>
      <w:r w:rsidR="002A1300">
        <w:rPr>
          <w:b/>
        </w:rPr>
        <w:t xml:space="preserve">: 08.11.2023roku </w:t>
      </w:r>
      <w:r w:rsidR="000C5E99" w:rsidRPr="002A1300">
        <w:rPr>
          <w:b/>
        </w:rPr>
        <w:t xml:space="preserve">godz. </w:t>
      </w:r>
      <w:r w:rsidR="00364E52">
        <w:rPr>
          <w:b/>
        </w:rPr>
        <w:t>0</w:t>
      </w:r>
      <w:r w:rsidR="004220F5">
        <w:rPr>
          <w:b/>
        </w:rPr>
        <w:t>8</w:t>
      </w:r>
      <w:r w:rsidRPr="002A1300">
        <w:rPr>
          <w:b/>
        </w:rPr>
        <w:t>:</w:t>
      </w:r>
      <w:r w:rsidR="004220F5">
        <w:rPr>
          <w:b/>
        </w:rPr>
        <w:t>3</w:t>
      </w:r>
      <w:r w:rsidRPr="002A1300">
        <w:rPr>
          <w:b/>
        </w:rPr>
        <w:t>0.</w:t>
      </w:r>
    </w:p>
    <w:p w:rsidR="004D2F00" w:rsidRPr="00074E27" w:rsidRDefault="004D2F00" w:rsidP="005B1A75">
      <w:pPr>
        <w:pStyle w:val="NormalnyWeb"/>
        <w:numPr>
          <w:ilvl w:val="0"/>
          <w:numId w:val="29"/>
        </w:numPr>
        <w:suppressAutoHyphens w:val="0"/>
        <w:spacing w:line="360" w:lineRule="auto"/>
        <w:jc w:val="both"/>
        <w:textAlignment w:val="baseline"/>
      </w:pPr>
      <w:r w:rsidRPr="00074E27">
        <w:t>Za datę złożenia oferty przyjmuje się datę jej przek</w:t>
      </w:r>
      <w:r w:rsidR="00074E27" w:rsidRPr="00074E27">
        <w:t xml:space="preserve">azania w systemie (platformie) </w:t>
      </w:r>
      <w:r w:rsidRPr="00074E27">
        <w:t>w drugim kroku składania oferty poprzez klik</w:t>
      </w:r>
      <w:r w:rsidR="00074E27" w:rsidRPr="00074E27">
        <w:t xml:space="preserve">nięcie przycisku “Złóż ofertę” </w:t>
      </w:r>
      <w:r w:rsidRPr="00074E27">
        <w:t>i wyświetlenie się komunikatu, że oferta została zaszyfrowana i złożona.</w:t>
      </w:r>
    </w:p>
    <w:p w:rsidR="004D2F00" w:rsidRPr="00074E27" w:rsidRDefault="004D2F00" w:rsidP="005B1A75">
      <w:pPr>
        <w:pStyle w:val="NormalnyWeb"/>
        <w:numPr>
          <w:ilvl w:val="0"/>
          <w:numId w:val="29"/>
        </w:numPr>
        <w:suppressAutoHyphens w:val="0"/>
        <w:spacing w:line="360" w:lineRule="auto"/>
        <w:jc w:val="both"/>
        <w:textAlignment w:val="baseline"/>
        <w:rPr>
          <w:rStyle w:val="Hipercze"/>
          <w:color w:val="auto"/>
        </w:rPr>
      </w:pPr>
      <w:r w:rsidRPr="00074E27">
        <w:t xml:space="preserve">Szczegółowa instrukcja dla Wykonawców dotycząca złożenia, zmiany i wycofania oferty znajduje się na stronie internetowej pod adresem:  </w:t>
      </w:r>
      <w:hyperlink r:id="rId21" w:history="1">
        <w:r w:rsidRPr="00074E27">
          <w:rPr>
            <w:rStyle w:val="Hipercze"/>
            <w:color w:val="auto"/>
          </w:rPr>
          <w:t>https://platformazakupowa.pl/strona/45-instrukcje</w:t>
        </w:r>
      </w:hyperlink>
    </w:p>
    <w:p w:rsidR="004D2F00" w:rsidRDefault="004D2F00" w:rsidP="004D2F00">
      <w:pPr>
        <w:pStyle w:val="NormalnyWeb"/>
        <w:spacing w:line="360" w:lineRule="auto"/>
        <w:ind w:left="720"/>
        <w:jc w:val="both"/>
        <w:textAlignment w:val="baseline"/>
      </w:pPr>
    </w:p>
    <w:p w:rsidR="00366FF8" w:rsidRPr="00074E27" w:rsidRDefault="00366FF8" w:rsidP="004D2F00">
      <w:pPr>
        <w:pStyle w:val="NormalnyWeb"/>
        <w:spacing w:line="360" w:lineRule="auto"/>
        <w:ind w:left="720"/>
        <w:jc w:val="both"/>
        <w:textAlignment w:val="baseline"/>
      </w:pPr>
    </w:p>
    <w:p w:rsidR="004D2F00" w:rsidRPr="00074E27" w:rsidRDefault="004D2F00" w:rsidP="004D2F00">
      <w:pPr>
        <w:spacing w:after="0" w:line="360" w:lineRule="auto"/>
        <w:ind w:left="360"/>
        <w:jc w:val="both"/>
        <w:rPr>
          <w:rFonts w:ascii="Times New Roman" w:eastAsia="Times New Roman" w:hAnsi="Times New Roman" w:cs="Times New Roman"/>
          <w:b/>
          <w:sz w:val="24"/>
          <w:szCs w:val="24"/>
        </w:rPr>
      </w:pPr>
      <w:r w:rsidRPr="00074E27">
        <w:rPr>
          <w:rFonts w:ascii="Times New Roman" w:eastAsia="Times New Roman" w:hAnsi="Times New Roman" w:cs="Times New Roman"/>
          <w:b/>
          <w:sz w:val="24"/>
          <w:szCs w:val="24"/>
        </w:rPr>
        <w:t>Otwarcie ofert</w:t>
      </w:r>
    </w:p>
    <w:p w:rsidR="004D2F00" w:rsidRPr="002A1300" w:rsidRDefault="004D2F00" w:rsidP="005B1A75">
      <w:pPr>
        <w:pStyle w:val="Akapitzlist"/>
        <w:numPr>
          <w:ilvl w:val="0"/>
          <w:numId w:val="30"/>
        </w:numPr>
        <w:shd w:val="clear" w:color="auto" w:fill="FFFFFF"/>
        <w:suppressAutoHyphens w:val="0"/>
        <w:spacing w:after="0" w:line="360" w:lineRule="auto"/>
        <w:contextualSpacing/>
        <w:jc w:val="both"/>
        <w:rPr>
          <w:rFonts w:ascii="Times New Roman" w:eastAsia="Times New Roman" w:hAnsi="Times New Roman"/>
          <w:b/>
          <w:sz w:val="24"/>
          <w:szCs w:val="24"/>
          <w:lang w:eastAsia="pl-PL"/>
        </w:rPr>
      </w:pPr>
      <w:r w:rsidRPr="00074E27">
        <w:rPr>
          <w:rFonts w:ascii="Times New Roman" w:eastAsia="Times New Roman" w:hAnsi="Times New Roman"/>
          <w:sz w:val="24"/>
          <w:szCs w:val="24"/>
          <w:lang w:eastAsia="pl-PL"/>
        </w:rPr>
        <w:t xml:space="preserve">Otwarcie ofert następuje niezwłocznie po upływie terminu składania ofert, </w:t>
      </w:r>
      <w:r w:rsidRPr="002A1300">
        <w:rPr>
          <w:rFonts w:ascii="Times New Roman" w:eastAsia="Times New Roman" w:hAnsi="Times New Roman"/>
          <w:sz w:val="24"/>
          <w:szCs w:val="24"/>
          <w:lang w:eastAsia="pl-PL"/>
        </w:rPr>
        <w:t xml:space="preserve">tj. </w:t>
      </w:r>
      <w:r w:rsidR="002A1300">
        <w:rPr>
          <w:rFonts w:ascii="Times New Roman" w:eastAsia="Times New Roman" w:hAnsi="Times New Roman"/>
          <w:b/>
          <w:sz w:val="24"/>
          <w:szCs w:val="24"/>
          <w:lang w:eastAsia="pl-PL"/>
        </w:rPr>
        <w:t>8.11</w:t>
      </w:r>
      <w:r w:rsidRPr="002A1300">
        <w:rPr>
          <w:rFonts w:ascii="Times New Roman" w:eastAsia="Times New Roman" w:hAnsi="Times New Roman"/>
          <w:b/>
          <w:sz w:val="24"/>
          <w:szCs w:val="24"/>
          <w:lang w:eastAsia="pl-PL"/>
        </w:rPr>
        <w:t>.</w:t>
      </w:r>
      <w:r w:rsidR="00074E27" w:rsidRPr="002A1300">
        <w:rPr>
          <w:rFonts w:ascii="Times New Roman" w:eastAsia="Times New Roman" w:hAnsi="Times New Roman"/>
          <w:b/>
          <w:sz w:val="24"/>
          <w:szCs w:val="24"/>
          <w:lang w:eastAsia="pl-PL"/>
        </w:rPr>
        <w:t>202</w:t>
      </w:r>
      <w:r w:rsidR="00932565" w:rsidRPr="002A1300">
        <w:rPr>
          <w:rFonts w:ascii="Times New Roman" w:eastAsia="Times New Roman" w:hAnsi="Times New Roman"/>
          <w:b/>
          <w:sz w:val="24"/>
          <w:szCs w:val="24"/>
          <w:lang w:eastAsia="pl-PL"/>
        </w:rPr>
        <w:t>3</w:t>
      </w:r>
      <w:r w:rsidR="000A0F0C" w:rsidRPr="002A1300">
        <w:rPr>
          <w:rFonts w:ascii="Times New Roman" w:eastAsia="Times New Roman" w:hAnsi="Times New Roman"/>
          <w:b/>
          <w:sz w:val="24"/>
          <w:szCs w:val="24"/>
          <w:lang w:eastAsia="pl-PL"/>
        </w:rPr>
        <w:t xml:space="preserve"> r</w:t>
      </w:r>
      <w:r w:rsidR="00364E52">
        <w:rPr>
          <w:rFonts w:ascii="Times New Roman" w:eastAsia="Times New Roman" w:hAnsi="Times New Roman"/>
          <w:b/>
          <w:sz w:val="24"/>
          <w:szCs w:val="24"/>
          <w:lang w:eastAsia="pl-PL"/>
        </w:rPr>
        <w:t>. o godz. 0</w:t>
      </w:r>
      <w:r w:rsidR="004220F5">
        <w:rPr>
          <w:rFonts w:ascii="Times New Roman" w:eastAsia="Times New Roman" w:hAnsi="Times New Roman"/>
          <w:b/>
          <w:sz w:val="24"/>
          <w:szCs w:val="24"/>
          <w:lang w:eastAsia="pl-PL"/>
        </w:rPr>
        <w:t>8</w:t>
      </w:r>
      <w:r w:rsidRPr="002A1300">
        <w:rPr>
          <w:rFonts w:ascii="Times New Roman" w:eastAsia="Times New Roman" w:hAnsi="Times New Roman"/>
          <w:b/>
          <w:sz w:val="24"/>
          <w:szCs w:val="24"/>
          <w:lang w:eastAsia="pl-PL"/>
        </w:rPr>
        <w:t>:</w:t>
      </w:r>
      <w:r w:rsidR="004220F5">
        <w:rPr>
          <w:rFonts w:ascii="Times New Roman" w:eastAsia="Times New Roman" w:hAnsi="Times New Roman"/>
          <w:b/>
          <w:sz w:val="24"/>
          <w:szCs w:val="24"/>
          <w:lang w:eastAsia="pl-PL"/>
        </w:rPr>
        <w:t>4</w:t>
      </w:r>
      <w:r w:rsidRPr="002A1300">
        <w:rPr>
          <w:rFonts w:ascii="Times New Roman" w:eastAsia="Times New Roman" w:hAnsi="Times New Roman"/>
          <w:b/>
          <w:sz w:val="24"/>
          <w:szCs w:val="24"/>
          <w:lang w:eastAsia="pl-PL"/>
        </w:rPr>
        <w:t>5.</w:t>
      </w:r>
    </w:p>
    <w:p w:rsidR="004D2F00" w:rsidRPr="00074E27" w:rsidRDefault="004D2F00" w:rsidP="005B1A75">
      <w:pPr>
        <w:pStyle w:val="Akapitzlist"/>
        <w:numPr>
          <w:ilvl w:val="0"/>
          <w:numId w:val="30"/>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D2F00" w:rsidRPr="00074E27" w:rsidRDefault="004D2F00" w:rsidP="005B1A75">
      <w:pPr>
        <w:pStyle w:val="Akapitzlist"/>
        <w:numPr>
          <w:ilvl w:val="0"/>
          <w:numId w:val="30"/>
        </w:numPr>
        <w:spacing w:after="0" w:line="360" w:lineRule="auto"/>
        <w:contextualSpacing/>
        <w:jc w:val="both"/>
        <w:rPr>
          <w:rFonts w:ascii="Times New Roman" w:eastAsia="Times New Roman" w:hAnsi="Times New Roman"/>
          <w:sz w:val="24"/>
          <w:szCs w:val="24"/>
        </w:rPr>
      </w:pPr>
      <w:r w:rsidRPr="00074E27">
        <w:rPr>
          <w:rFonts w:ascii="Times New Roman" w:hAnsi="Times New Roman"/>
          <w:sz w:val="24"/>
          <w:szCs w:val="24"/>
        </w:rPr>
        <w:t>Zamawiający poinformuje o zmianie terminu otwarcia ofert na stronie internetowej prowadzonego postępowania.</w:t>
      </w:r>
    </w:p>
    <w:p w:rsidR="004D2F00" w:rsidRPr="00074E27" w:rsidRDefault="004D2F00" w:rsidP="005B1A75">
      <w:pPr>
        <w:pStyle w:val="Akapitzlist"/>
        <w:numPr>
          <w:ilvl w:val="0"/>
          <w:numId w:val="30"/>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Zamawiający, najpóźniej przed otwarciem ofert, udostępnia na stronie internetowej prowadzonego postępowania informację o kwocie, jaką zamierza przeznaczyć na sfinansowanie zamówienia.</w:t>
      </w:r>
    </w:p>
    <w:p w:rsidR="004D2F00" w:rsidRPr="00074E27" w:rsidRDefault="004D2F00" w:rsidP="005B1A75">
      <w:pPr>
        <w:pStyle w:val="NormalnyWeb"/>
        <w:numPr>
          <w:ilvl w:val="0"/>
          <w:numId w:val="30"/>
        </w:numPr>
        <w:shd w:val="clear" w:color="auto" w:fill="FFFFFF"/>
        <w:suppressAutoHyphens w:val="0"/>
        <w:spacing w:line="360" w:lineRule="auto"/>
        <w:jc w:val="both"/>
      </w:pPr>
      <w:r w:rsidRPr="00074E27">
        <w:t>Zamawiający, niezwłocznie po otwarciu ofert, udostępnia na stronie internetowej prowadzonego postępowania informacje o:</w:t>
      </w:r>
    </w:p>
    <w:p w:rsidR="004D2F00" w:rsidRPr="00074E27" w:rsidRDefault="004D2F00" w:rsidP="004D2F00">
      <w:pPr>
        <w:pStyle w:val="NormalnyWeb"/>
        <w:shd w:val="clear" w:color="auto" w:fill="FFFFFF"/>
        <w:spacing w:line="360" w:lineRule="auto"/>
        <w:ind w:left="720"/>
        <w:jc w:val="both"/>
      </w:pPr>
      <w:r w:rsidRPr="00074E27">
        <w:t>1) nazwach albo imionach i nazwiskach oraz siedzibach lub miejscach prowadzonej działalności gospodarczej albo miejscach zamieszkania wykonawców, których oferty zostały otwarte;</w:t>
      </w:r>
    </w:p>
    <w:p w:rsidR="004D2F00" w:rsidRPr="00074E27" w:rsidRDefault="004D2F00" w:rsidP="004D2F00">
      <w:pPr>
        <w:pStyle w:val="NormalnyWeb"/>
        <w:shd w:val="clear" w:color="auto" w:fill="FFFFFF"/>
        <w:spacing w:line="360" w:lineRule="auto"/>
        <w:ind w:left="720"/>
        <w:jc w:val="both"/>
      </w:pPr>
      <w:r w:rsidRPr="00074E27">
        <w:t>2) cenach lub kosztach zawartych w ofertach.</w:t>
      </w:r>
    </w:p>
    <w:p w:rsidR="004D2F00" w:rsidRPr="00074E27" w:rsidRDefault="004D2F00" w:rsidP="005B1A75">
      <w:pPr>
        <w:pStyle w:val="NormalnyWeb"/>
        <w:numPr>
          <w:ilvl w:val="0"/>
          <w:numId w:val="30"/>
        </w:numPr>
        <w:shd w:val="clear" w:color="auto" w:fill="FFFFFF"/>
        <w:suppressAutoHyphens w:val="0"/>
        <w:spacing w:line="360" w:lineRule="auto"/>
        <w:jc w:val="both"/>
      </w:pPr>
      <w:r w:rsidRPr="00074E27">
        <w:t>Informacja zostanie opublikowana na stronie postępowania na</w:t>
      </w:r>
      <w:hyperlink r:id="rId22" w:history="1">
        <w:r w:rsidRPr="00074E27">
          <w:rPr>
            <w:rStyle w:val="Hipercze"/>
            <w:color w:val="auto"/>
          </w:rPr>
          <w:t xml:space="preserve"> platformazakupowa.pl</w:t>
        </w:r>
      </w:hyperlink>
      <w:r w:rsidRPr="00074E27">
        <w:t xml:space="preserve"> </w:t>
      </w:r>
      <w:r w:rsidRPr="00074E27">
        <w:br/>
        <w:t>w sekcji ,,Komunikaty” .</w:t>
      </w:r>
    </w:p>
    <w:p w:rsidR="00006857" w:rsidRPr="00074E27" w:rsidRDefault="00006857" w:rsidP="00006857">
      <w:pPr>
        <w:spacing w:after="0"/>
        <w:ind w:left="360"/>
        <w:jc w:val="both"/>
        <w:rPr>
          <w:rFonts w:ascii="Times New Roman" w:hAnsi="Times New Roman" w:cs="Times New Roman"/>
          <w:iCs/>
          <w:sz w:val="24"/>
          <w:szCs w:val="24"/>
        </w:rPr>
      </w:pPr>
    </w:p>
    <w:p w:rsidR="00C43A04" w:rsidRPr="00074E27" w:rsidRDefault="00C43A04">
      <w:pPr>
        <w:pStyle w:val="Nagwek4"/>
        <w:shd w:val="clear" w:color="auto" w:fill="D9D9D9"/>
        <w:tabs>
          <w:tab w:val="left" w:pos="0"/>
        </w:tabs>
        <w:spacing w:before="0" w:after="0" w:line="300" w:lineRule="exact"/>
        <w:jc w:val="both"/>
        <w:rPr>
          <w:rFonts w:ascii="Times New Roman" w:hAnsi="Times New Roman"/>
          <w:sz w:val="24"/>
          <w:szCs w:val="24"/>
        </w:rPr>
      </w:pPr>
      <w:r w:rsidRPr="00074E27">
        <w:rPr>
          <w:rFonts w:ascii="Times New Roman" w:hAnsi="Times New Roman"/>
          <w:sz w:val="24"/>
          <w:szCs w:val="24"/>
        </w:rPr>
        <w:t xml:space="preserve">ROZDZIAŁ XVI </w:t>
      </w:r>
      <w:r w:rsidRPr="00074E27">
        <w:rPr>
          <w:rFonts w:ascii="Times New Roman" w:hAnsi="Times New Roman"/>
          <w:sz w:val="24"/>
          <w:szCs w:val="24"/>
        </w:rPr>
        <w:tab/>
        <w:t xml:space="preserve">OPIS </w:t>
      </w:r>
      <w:r w:rsidR="0098486E" w:rsidRPr="00074E27">
        <w:rPr>
          <w:rFonts w:ascii="Times New Roman" w:hAnsi="Times New Roman"/>
          <w:sz w:val="24"/>
          <w:szCs w:val="24"/>
        </w:rPr>
        <w:t xml:space="preserve">KRYTERIÓW, KTÓRYMI </w:t>
      </w:r>
      <w:r w:rsidR="00574689" w:rsidRPr="00074E27">
        <w:rPr>
          <w:rFonts w:ascii="Times New Roman" w:hAnsi="Times New Roman"/>
          <w:sz w:val="24"/>
          <w:szCs w:val="24"/>
        </w:rPr>
        <w:t xml:space="preserve">KIEROWAĆ SIĘ BEDZIĘ </w:t>
      </w:r>
      <w:r w:rsidR="0098486E" w:rsidRPr="00074E27">
        <w:rPr>
          <w:rFonts w:ascii="Times New Roman" w:hAnsi="Times New Roman"/>
          <w:sz w:val="24"/>
          <w:szCs w:val="24"/>
        </w:rPr>
        <w:t xml:space="preserve">ZAMAWIAJĄCY PRZY WYBORZE OFERTY, WRAZ Z PODANIEM ZNACZENIA TYCH KRYTERIÓW </w:t>
      </w:r>
      <w:r w:rsidR="00006857" w:rsidRPr="00074E27">
        <w:rPr>
          <w:rFonts w:ascii="Times New Roman" w:hAnsi="Times New Roman"/>
          <w:sz w:val="24"/>
          <w:szCs w:val="24"/>
        </w:rPr>
        <w:br/>
      </w:r>
      <w:r w:rsidR="0098486E" w:rsidRPr="00074E27">
        <w:rPr>
          <w:rFonts w:ascii="Times New Roman" w:hAnsi="Times New Roman"/>
          <w:sz w:val="24"/>
          <w:szCs w:val="24"/>
        </w:rPr>
        <w:t>I SOSOBU OCENY OFERT</w:t>
      </w:r>
    </w:p>
    <w:p w:rsidR="0078361E" w:rsidRPr="00074E27" w:rsidRDefault="0078361E" w:rsidP="0078361E">
      <w:pPr>
        <w:spacing w:after="0" w:line="360" w:lineRule="auto"/>
        <w:ind w:left="360"/>
        <w:jc w:val="both"/>
        <w:rPr>
          <w:rFonts w:ascii="Times New Roman" w:eastAsia="Times New Roman" w:hAnsi="Times New Roman" w:cs="Times New Roman"/>
          <w:sz w:val="20"/>
          <w:szCs w:val="20"/>
        </w:rPr>
      </w:pPr>
    </w:p>
    <w:p w:rsidR="0098486E" w:rsidRPr="00074E27" w:rsidRDefault="0098486E" w:rsidP="005B1A75">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 xml:space="preserve">Przy wyborze najkorzystniejszej oferty Zmawiający będzie się kierował następującym kryterium i jego wagą: </w:t>
      </w:r>
    </w:p>
    <w:p w:rsidR="0098486E" w:rsidRPr="00074E27" w:rsidRDefault="00682998" w:rsidP="005B1A75">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074E27">
        <w:rPr>
          <w:rFonts w:ascii="Times New Roman" w:eastAsia="Times New Roman" w:hAnsi="Times New Roman" w:cs="Times New Roman"/>
          <w:b/>
          <w:sz w:val="24"/>
          <w:szCs w:val="24"/>
          <w:lang w:eastAsia="pl-PL"/>
        </w:rPr>
        <w:t xml:space="preserve">Kryterium </w:t>
      </w:r>
      <w:r w:rsidR="0098486E" w:rsidRPr="00074E27">
        <w:rPr>
          <w:rFonts w:ascii="Times New Roman" w:eastAsia="Times New Roman" w:hAnsi="Times New Roman" w:cs="Times New Roman"/>
          <w:b/>
          <w:sz w:val="24"/>
          <w:szCs w:val="24"/>
          <w:lang w:eastAsia="pl-PL"/>
        </w:rPr>
        <w:t>cena,</w:t>
      </w:r>
      <w:r w:rsidR="00DC6082" w:rsidRPr="00074E27">
        <w:rPr>
          <w:rFonts w:ascii="Times New Roman" w:eastAsia="Times New Roman" w:hAnsi="Times New Roman" w:cs="Times New Roman"/>
          <w:b/>
          <w:sz w:val="24"/>
          <w:szCs w:val="24"/>
          <w:lang w:eastAsia="pl-PL"/>
        </w:rPr>
        <w:t xml:space="preserve"> </w:t>
      </w:r>
      <w:r w:rsidR="0098486E" w:rsidRPr="00074E27">
        <w:rPr>
          <w:rFonts w:ascii="Times New Roman" w:eastAsia="Times New Roman" w:hAnsi="Times New Roman" w:cs="Times New Roman"/>
          <w:b/>
          <w:sz w:val="24"/>
          <w:szCs w:val="24"/>
          <w:lang w:eastAsia="pl-PL"/>
        </w:rPr>
        <w:t>waga</w:t>
      </w:r>
      <w:r w:rsidR="00DC6082" w:rsidRPr="00074E27">
        <w:rPr>
          <w:rFonts w:ascii="Times New Roman" w:eastAsia="Times New Roman" w:hAnsi="Times New Roman" w:cs="Times New Roman"/>
          <w:b/>
          <w:sz w:val="24"/>
          <w:szCs w:val="24"/>
          <w:lang w:eastAsia="pl-PL"/>
        </w:rPr>
        <w:t xml:space="preserve"> </w:t>
      </w:r>
      <w:r w:rsidR="00C85FCE" w:rsidRPr="00074E27">
        <w:rPr>
          <w:rFonts w:ascii="Times New Roman" w:eastAsia="Times New Roman" w:hAnsi="Times New Roman" w:cs="Times New Roman"/>
          <w:b/>
          <w:sz w:val="24"/>
          <w:szCs w:val="24"/>
          <w:lang w:eastAsia="pl-PL"/>
        </w:rPr>
        <w:t>–</w:t>
      </w:r>
      <w:r w:rsidR="00DC6082" w:rsidRPr="00074E27">
        <w:rPr>
          <w:rFonts w:ascii="Times New Roman" w:eastAsia="Times New Roman" w:hAnsi="Times New Roman" w:cs="Times New Roman"/>
          <w:b/>
          <w:sz w:val="24"/>
          <w:szCs w:val="24"/>
          <w:lang w:eastAsia="pl-PL"/>
        </w:rPr>
        <w:t xml:space="preserve"> </w:t>
      </w:r>
      <w:r w:rsidR="0098486E" w:rsidRPr="00074E27">
        <w:rPr>
          <w:rFonts w:ascii="Times New Roman" w:eastAsia="Times New Roman" w:hAnsi="Times New Roman" w:cs="Times New Roman"/>
          <w:b/>
          <w:sz w:val="24"/>
          <w:szCs w:val="24"/>
          <w:lang w:eastAsia="pl-PL"/>
        </w:rPr>
        <w:t>60</w:t>
      </w:r>
      <w:r w:rsidR="00C85FCE" w:rsidRPr="00074E27">
        <w:rPr>
          <w:rFonts w:ascii="Times New Roman" w:eastAsia="Times New Roman" w:hAnsi="Times New Roman" w:cs="Times New Roman"/>
          <w:b/>
          <w:sz w:val="24"/>
          <w:szCs w:val="24"/>
          <w:lang w:eastAsia="pl-PL"/>
        </w:rPr>
        <w:t>pkt</w:t>
      </w:r>
      <w:r w:rsidR="0098486E" w:rsidRPr="00074E27">
        <w:rPr>
          <w:rFonts w:ascii="Times New Roman" w:eastAsia="Times New Roman" w:hAnsi="Times New Roman" w:cs="Times New Roman"/>
          <w:b/>
          <w:sz w:val="24"/>
          <w:szCs w:val="24"/>
          <w:lang w:eastAsia="pl-PL"/>
        </w:rPr>
        <w:t>,</w:t>
      </w:r>
    </w:p>
    <w:p w:rsidR="0098486E" w:rsidRPr="00074E27" w:rsidRDefault="00456B51" w:rsidP="005B1A75">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074E27">
        <w:rPr>
          <w:rFonts w:ascii="Times New Roman" w:eastAsia="Times New Roman" w:hAnsi="Times New Roman" w:cs="Times New Roman"/>
          <w:b/>
          <w:sz w:val="24"/>
          <w:szCs w:val="24"/>
          <w:lang w:eastAsia="pl-PL"/>
        </w:rPr>
        <w:t xml:space="preserve">kryterium </w:t>
      </w:r>
      <w:r w:rsidR="00DC6082" w:rsidRPr="00074E27">
        <w:rPr>
          <w:rFonts w:ascii="Times New Roman" w:eastAsia="Times New Roman" w:hAnsi="Times New Roman" w:cs="Times New Roman"/>
          <w:b/>
          <w:sz w:val="24"/>
          <w:szCs w:val="24"/>
          <w:lang w:eastAsia="pl-PL"/>
        </w:rPr>
        <w:t>t</w:t>
      </w:r>
      <w:r w:rsidR="0098486E" w:rsidRPr="00074E27">
        <w:rPr>
          <w:rFonts w:ascii="Times New Roman" w:eastAsia="Times New Roman" w:hAnsi="Times New Roman" w:cs="Times New Roman"/>
          <w:b/>
          <w:sz w:val="24"/>
          <w:szCs w:val="24"/>
          <w:lang w:eastAsia="pl-PL"/>
        </w:rPr>
        <w:t xml:space="preserve">ermin płatności </w:t>
      </w:r>
      <w:r w:rsidR="00074E27" w:rsidRPr="00074E27">
        <w:rPr>
          <w:rFonts w:ascii="Times New Roman" w:eastAsia="Times New Roman" w:hAnsi="Times New Roman" w:cs="Times New Roman"/>
          <w:b/>
          <w:sz w:val="24"/>
          <w:szCs w:val="24"/>
          <w:lang w:eastAsia="pl-PL"/>
        </w:rPr>
        <w:t>wynagro</w:t>
      </w:r>
      <w:r w:rsidR="00074E27">
        <w:rPr>
          <w:rFonts w:ascii="Times New Roman" w:eastAsia="Times New Roman" w:hAnsi="Times New Roman" w:cs="Times New Roman"/>
          <w:b/>
          <w:sz w:val="24"/>
          <w:szCs w:val="24"/>
          <w:lang w:eastAsia="pl-PL"/>
        </w:rPr>
        <w:t>dze</w:t>
      </w:r>
      <w:r w:rsidR="00074E27" w:rsidRPr="00074E27">
        <w:rPr>
          <w:rFonts w:ascii="Times New Roman" w:eastAsia="Times New Roman" w:hAnsi="Times New Roman" w:cs="Times New Roman"/>
          <w:b/>
          <w:sz w:val="24"/>
          <w:szCs w:val="24"/>
          <w:lang w:eastAsia="pl-PL"/>
        </w:rPr>
        <w:t>nia</w:t>
      </w:r>
      <w:r w:rsidR="0098486E" w:rsidRPr="00074E27">
        <w:rPr>
          <w:rFonts w:ascii="Times New Roman" w:eastAsia="Times New Roman" w:hAnsi="Times New Roman" w:cs="Times New Roman"/>
          <w:b/>
          <w:sz w:val="24"/>
          <w:szCs w:val="24"/>
          <w:lang w:eastAsia="pl-PL"/>
        </w:rPr>
        <w:t>,</w:t>
      </w:r>
      <w:r w:rsidR="00DC6082" w:rsidRPr="00074E27">
        <w:rPr>
          <w:rFonts w:ascii="Times New Roman" w:eastAsia="Times New Roman" w:hAnsi="Times New Roman" w:cs="Times New Roman"/>
          <w:b/>
          <w:sz w:val="24"/>
          <w:szCs w:val="24"/>
          <w:lang w:eastAsia="pl-PL"/>
        </w:rPr>
        <w:t xml:space="preserve"> </w:t>
      </w:r>
      <w:r w:rsidR="0098486E" w:rsidRPr="00074E27">
        <w:rPr>
          <w:rFonts w:ascii="Times New Roman" w:eastAsia="Times New Roman" w:hAnsi="Times New Roman" w:cs="Times New Roman"/>
          <w:b/>
          <w:sz w:val="24"/>
          <w:szCs w:val="24"/>
          <w:lang w:eastAsia="pl-PL"/>
        </w:rPr>
        <w:t xml:space="preserve">waga </w:t>
      </w:r>
      <w:r w:rsidR="00DC6082" w:rsidRPr="00074E27">
        <w:rPr>
          <w:rFonts w:ascii="Times New Roman" w:eastAsia="Times New Roman" w:hAnsi="Times New Roman" w:cs="Times New Roman"/>
          <w:b/>
          <w:sz w:val="24"/>
          <w:szCs w:val="24"/>
          <w:lang w:eastAsia="pl-PL"/>
        </w:rPr>
        <w:t xml:space="preserve"> </w:t>
      </w:r>
      <w:r w:rsidR="0098486E" w:rsidRPr="00074E27">
        <w:rPr>
          <w:rFonts w:ascii="Times New Roman" w:eastAsia="Times New Roman" w:hAnsi="Times New Roman" w:cs="Times New Roman"/>
          <w:b/>
          <w:sz w:val="24"/>
          <w:szCs w:val="24"/>
          <w:lang w:eastAsia="pl-PL"/>
        </w:rPr>
        <w:t>–</w:t>
      </w:r>
      <w:r w:rsidR="00DC6082" w:rsidRPr="00074E27">
        <w:rPr>
          <w:rFonts w:ascii="Times New Roman" w:eastAsia="Times New Roman" w:hAnsi="Times New Roman" w:cs="Times New Roman"/>
          <w:b/>
          <w:sz w:val="24"/>
          <w:szCs w:val="24"/>
          <w:lang w:eastAsia="pl-PL"/>
        </w:rPr>
        <w:t xml:space="preserve"> </w:t>
      </w:r>
      <w:r w:rsidR="00682998" w:rsidRPr="00074E27">
        <w:rPr>
          <w:rFonts w:ascii="Times New Roman" w:eastAsia="Times New Roman" w:hAnsi="Times New Roman" w:cs="Times New Roman"/>
          <w:b/>
          <w:sz w:val="24"/>
          <w:szCs w:val="24"/>
          <w:lang w:eastAsia="pl-PL"/>
        </w:rPr>
        <w:t>4</w:t>
      </w:r>
      <w:r w:rsidR="0098486E" w:rsidRPr="00074E27">
        <w:rPr>
          <w:rFonts w:ascii="Times New Roman" w:eastAsia="Times New Roman" w:hAnsi="Times New Roman" w:cs="Times New Roman"/>
          <w:b/>
          <w:sz w:val="24"/>
          <w:szCs w:val="24"/>
          <w:lang w:eastAsia="pl-PL"/>
        </w:rPr>
        <w:t>0</w:t>
      </w:r>
      <w:r w:rsidR="00C85FCE" w:rsidRPr="00074E27">
        <w:rPr>
          <w:rFonts w:ascii="Times New Roman" w:eastAsia="Times New Roman" w:hAnsi="Times New Roman" w:cs="Times New Roman"/>
          <w:b/>
          <w:sz w:val="24"/>
          <w:szCs w:val="24"/>
          <w:lang w:eastAsia="pl-PL"/>
        </w:rPr>
        <w:t>pkt</w:t>
      </w:r>
      <w:r w:rsidR="0098486E" w:rsidRPr="00074E27">
        <w:rPr>
          <w:rFonts w:ascii="Times New Roman" w:eastAsia="Times New Roman" w:hAnsi="Times New Roman" w:cs="Times New Roman"/>
          <w:b/>
          <w:sz w:val="24"/>
          <w:szCs w:val="24"/>
          <w:lang w:eastAsia="pl-PL"/>
        </w:rPr>
        <w:t>.</w:t>
      </w:r>
    </w:p>
    <w:p w:rsidR="00DC6082" w:rsidRPr="00074E27" w:rsidRDefault="0098486E" w:rsidP="005B1A75">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Ocena ofert w zakresie przedstawionych wyżej kryteriów zostanie wyliczona wg wyliczenia matematycznego:</w:t>
      </w:r>
    </w:p>
    <w:p w:rsidR="00B93A52" w:rsidRPr="00074E27" w:rsidRDefault="00584609" w:rsidP="00574689">
      <w:pPr>
        <w:suppressAutoHyphens w:val="0"/>
        <w:spacing w:after="0" w:line="360" w:lineRule="auto"/>
        <w:ind w:left="426"/>
        <w:jc w:val="both"/>
        <w:rPr>
          <w:rFonts w:ascii="Times New Roman" w:eastAsia="Times New Roman" w:hAnsi="Times New Roman" w:cs="Times New Roman"/>
          <w:b/>
          <w:sz w:val="24"/>
          <w:szCs w:val="24"/>
          <w:lang w:eastAsia="pl-PL"/>
        </w:rPr>
      </w:pPr>
      <w:r w:rsidRPr="00074E27">
        <w:rPr>
          <w:rFonts w:ascii="Times New Roman" w:eastAsia="Times New Roman" w:hAnsi="Times New Roman" w:cs="Times New Roman"/>
          <w:b/>
          <w:sz w:val="24"/>
          <w:szCs w:val="24"/>
          <w:lang w:eastAsia="pl-PL"/>
        </w:rPr>
        <w:tab/>
      </w:r>
      <w:r w:rsidR="0098486E" w:rsidRPr="00074E27">
        <w:rPr>
          <w:rFonts w:ascii="Times New Roman" w:eastAsia="Times New Roman" w:hAnsi="Times New Roman" w:cs="Times New Roman"/>
          <w:b/>
          <w:sz w:val="24"/>
          <w:szCs w:val="24"/>
          <w:lang w:eastAsia="pl-PL"/>
        </w:rPr>
        <w:t xml:space="preserve">Kryterium nr 1 </w:t>
      </w:r>
      <w:r w:rsidR="00D01931" w:rsidRPr="00074E27">
        <w:rPr>
          <w:rFonts w:ascii="Times New Roman" w:eastAsia="Times New Roman" w:hAnsi="Times New Roman" w:cs="Times New Roman"/>
          <w:b/>
          <w:sz w:val="24"/>
          <w:szCs w:val="24"/>
          <w:lang w:eastAsia="pl-PL"/>
        </w:rPr>
        <w:t xml:space="preserve">–-C: </w:t>
      </w:r>
      <w:r w:rsidR="0098486E" w:rsidRPr="00074E27">
        <w:rPr>
          <w:rFonts w:ascii="Times New Roman" w:eastAsia="Times New Roman" w:hAnsi="Times New Roman" w:cs="Times New Roman"/>
          <w:b/>
          <w:sz w:val="24"/>
          <w:szCs w:val="24"/>
          <w:lang w:eastAsia="pl-PL"/>
        </w:rPr>
        <w:t>cena -waga 60</w:t>
      </w:r>
      <w:r w:rsidR="00C85FCE" w:rsidRPr="00074E27">
        <w:rPr>
          <w:rFonts w:ascii="Times New Roman" w:eastAsia="Times New Roman" w:hAnsi="Times New Roman" w:cs="Times New Roman"/>
          <w:b/>
          <w:sz w:val="24"/>
          <w:szCs w:val="24"/>
          <w:lang w:eastAsia="pl-PL"/>
        </w:rPr>
        <w:t xml:space="preserve"> pkt</w:t>
      </w:r>
    </w:p>
    <w:p w:rsidR="0098486E"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 xml:space="preserve">Kryterium „Cena” będzie rozpatrywana na podstawie ceny </w:t>
      </w:r>
      <w:r w:rsidR="00B93A52" w:rsidRPr="00074E27">
        <w:rPr>
          <w:rFonts w:ascii="Times New Roman" w:eastAsia="Times New Roman" w:hAnsi="Times New Roman" w:cs="Times New Roman"/>
          <w:sz w:val="24"/>
          <w:szCs w:val="24"/>
          <w:lang w:eastAsia="pl-PL"/>
        </w:rPr>
        <w:t xml:space="preserve">brutto za wykonanie przedmiotu </w:t>
      </w:r>
      <w:r w:rsidR="0098486E" w:rsidRPr="00074E27">
        <w:rPr>
          <w:rFonts w:ascii="Times New Roman" w:eastAsia="Times New Roman" w:hAnsi="Times New Roman" w:cs="Times New Roman"/>
          <w:sz w:val="24"/>
          <w:szCs w:val="24"/>
          <w:lang w:eastAsia="pl-PL"/>
        </w:rPr>
        <w:t xml:space="preserve">zamówienia, </w:t>
      </w: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podanej przez Wykonawcę w formularzu ofertowym.</w:t>
      </w:r>
    </w:p>
    <w:p w:rsidR="00B93A52" w:rsidRPr="00074E27" w:rsidRDefault="00B93A52" w:rsidP="00EA627C">
      <w:pPr>
        <w:suppressAutoHyphens w:val="0"/>
        <w:spacing w:after="0" w:line="360" w:lineRule="auto"/>
        <w:jc w:val="both"/>
        <w:rPr>
          <w:rFonts w:ascii="Times New Roman" w:eastAsia="Times New Roman" w:hAnsi="Times New Roman" w:cs="Times New Roman"/>
          <w:sz w:val="24"/>
          <w:szCs w:val="24"/>
          <w:lang w:eastAsia="pl-PL"/>
        </w:rPr>
      </w:pPr>
    </w:p>
    <w:p w:rsidR="0098486E"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Zamawiający ofercie o najniższej cenie przyzna 60</w:t>
      </w:r>
      <w:r w:rsidR="00DC6082" w:rsidRPr="00074E27">
        <w:rPr>
          <w:rFonts w:ascii="Times New Roman" w:eastAsia="Times New Roman" w:hAnsi="Times New Roman" w:cs="Times New Roman"/>
          <w:sz w:val="24"/>
          <w:szCs w:val="24"/>
          <w:lang w:eastAsia="pl-PL"/>
        </w:rPr>
        <w:t xml:space="preserve"> </w:t>
      </w:r>
      <w:r w:rsidR="0098486E" w:rsidRPr="00074E27">
        <w:rPr>
          <w:rFonts w:ascii="Times New Roman" w:eastAsia="Times New Roman" w:hAnsi="Times New Roman" w:cs="Times New Roman"/>
          <w:sz w:val="24"/>
          <w:szCs w:val="24"/>
          <w:lang w:eastAsia="pl-PL"/>
        </w:rPr>
        <w:t>punktów, a każdej następnej zostanie przyporządkowana liczba punktów proporcjonalnie mniejsza, według wzoru:</w:t>
      </w:r>
    </w:p>
    <w:p w:rsidR="00B93A52" w:rsidRPr="00074E27" w:rsidRDefault="00B93A52" w:rsidP="00EA627C">
      <w:pPr>
        <w:suppressAutoHyphens w:val="0"/>
        <w:spacing w:after="0" w:line="360" w:lineRule="auto"/>
        <w:jc w:val="both"/>
        <w:rPr>
          <w:rFonts w:ascii="Times New Roman" w:eastAsia="Times New Roman" w:hAnsi="Times New Roman" w:cs="Times New Roman"/>
          <w:sz w:val="24"/>
          <w:szCs w:val="24"/>
          <w:lang w:eastAsia="pl-PL"/>
        </w:rPr>
      </w:pPr>
    </w:p>
    <w:p w:rsidR="00DC6082" w:rsidRPr="00074E27" w:rsidRDefault="00DC6082"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Pr="00074E27">
        <w:rPr>
          <w:rFonts w:ascii="Times New Roman" w:eastAsia="Times New Roman" w:hAnsi="Times New Roman" w:cs="Times New Roman"/>
          <w:sz w:val="24"/>
          <w:szCs w:val="24"/>
          <w:lang w:eastAsia="pl-PL"/>
        </w:rPr>
        <w:tab/>
      </w:r>
      <w:r w:rsidRPr="00074E27">
        <w:rPr>
          <w:rFonts w:ascii="Times New Roman" w:eastAsia="Times New Roman" w:hAnsi="Times New Roman" w:cs="Times New Roman"/>
          <w:sz w:val="24"/>
          <w:szCs w:val="24"/>
          <w:lang w:eastAsia="pl-PL"/>
        </w:rPr>
        <w:tab/>
      </w:r>
      <w:r w:rsidRPr="00074E27">
        <w:rPr>
          <w:rFonts w:ascii="Times New Roman" w:eastAsia="Times New Roman" w:hAnsi="Times New Roman" w:cs="Times New Roman"/>
          <w:sz w:val="24"/>
          <w:szCs w:val="24"/>
          <w:lang w:eastAsia="pl-PL"/>
        </w:rPr>
        <w:tab/>
        <w:t>najniższa cena</w:t>
      </w:r>
    </w:p>
    <w:p w:rsidR="00DC6082"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najniższa cena</w:t>
      </w:r>
      <w:r w:rsidR="00DC6082" w:rsidRPr="00074E27">
        <w:rPr>
          <w:rFonts w:ascii="Times New Roman" w:eastAsia="Times New Roman" w:hAnsi="Times New Roman" w:cs="Times New Roman"/>
          <w:sz w:val="24"/>
          <w:szCs w:val="24"/>
          <w:lang w:eastAsia="pl-PL"/>
        </w:rPr>
        <w:t xml:space="preserve"> </w:t>
      </w:r>
      <w:r w:rsidR="0098486E" w:rsidRPr="00074E27">
        <w:rPr>
          <w:rFonts w:ascii="Times New Roman" w:eastAsia="Times New Roman" w:hAnsi="Times New Roman" w:cs="Times New Roman"/>
          <w:sz w:val="24"/>
          <w:szCs w:val="24"/>
          <w:lang w:eastAsia="pl-PL"/>
        </w:rPr>
        <w:t>C= ------------------------------------------x100x60%</w:t>
      </w:r>
    </w:p>
    <w:p w:rsidR="0098486E" w:rsidRPr="00074E27" w:rsidRDefault="0098486E" w:rsidP="00EA627C">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cena oferty ocenianej</w:t>
      </w:r>
    </w:p>
    <w:p w:rsidR="00AA3F47" w:rsidRPr="00052219" w:rsidRDefault="00AA3F47" w:rsidP="00EA627C">
      <w:pPr>
        <w:suppressAutoHyphens w:val="0"/>
        <w:spacing w:after="0" w:line="360" w:lineRule="auto"/>
        <w:jc w:val="both"/>
        <w:rPr>
          <w:rFonts w:ascii="Times New Roman" w:eastAsia="Times New Roman" w:hAnsi="Times New Roman" w:cs="Times New Roman"/>
          <w:color w:val="FF0000"/>
          <w:sz w:val="20"/>
          <w:szCs w:val="20"/>
          <w:lang w:eastAsia="pl-PL"/>
        </w:rPr>
      </w:pPr>
    </w:p>
    <w:p w:rsidR="00D01931" w:rsidRPr="00074E27" w:rsidRDefault="00D01931" w:rsidP="00D01931">
      <w:pPr>
        <w:suppressAutoHyphens w:val="0"/>
        <w:spacing w:after="0" w:line="360" w:lineRule="auto"/>
        <w:ind w:firstLine="708"/>
        <w:jc w:val="both"/>
        <w:rPr>
          <w:rFonts w:ascii="Times New Roman" w:eastAsia="Times New Roman" w:hAnsi="Times New Roman" w:cs="Times New Roman"/>
          <w:b/>
          <w:sz w:val="24"/>
          <w:szCs w:val="24"/>
          <w:lang w:eastAsia="pl-PL"/>
        </w:rPr>
      </w:pPr>
      <w:r w:rsidRPr="00074E27">
        <w:rPr>
          <w:rFonts w:ascii="Times New Roman" w:eastAsia="Times New Roman" w:hAnsi="Times New Roman" w:cs="Times New Roman"/>
          <w:b/>
          <w:sz w:val="24"/>
          <w:szCs w:val="24"/>
          <w:lang w:eastAsia="pl-PL"/>
        </w:rPr>
        <w:t xml:space="preserve">Kryterium nr </w:t>
      </w:r>
      <w:r w:rsidR="00682998" w:rsidRPr="00074E27">
        <w:rPr>
          <w:rFonts w:ascii="Times New Roman" w:eastAsia="Times New Roman" w:hAnsi="Times New Roman" w:cs="Times New Roman"/>
          <w:b/>
          <w:sz w:val="24"/>
          <w:szCs w:val="24"/>
          <w:lang w:eastAsia="pl-PL"/>
        </w:rPr>
        <w:t>2</w:t>
      </w:r>
      <w:r w:rsidRPr="00074E27">
        <w:rPr>
          <w:rFonts w:ascii="Times New Roman" w:eastAsia="Times New Roman" w:hAnsi="Times New Roman" w:cs="Times New Roman"/>
          <w:b/>
          <w:sz w:val="24"/>
          <w:szCs w:val="24"/>
          <w:lang w:eastAsia="pl-PL"/>
        </w:rPr>
        <w:t xml:space="preserve"> - T:  Termin płatności </w:t>
      </w:r>
      <w:r w:rsidR="00074E27" w:rsidRPr="00074E27">
        <w:rPr>
          <w:rFonts w:ascii="Times New Roman" w:eastAsia="Times New Roman" w:hAnsi="Times New Roman" w:cs="Times New Roman"/>
          <w:b/>
          <w:sz w:val="24"/>
          <w:szCs w:val="24"/>
          <w:lang w:eastAsia="pl-PL"/>
        </w:rPr>
        <w:t>wynagrodzenia</w:t>
      </w:r>
      <w:r w:rsidRPr="00074E27">
        <w:rPr>
          <w:rFonts w:ascii="Times New Roman" w:eastAsia="Times New Roman" w:hAnsi="Times New Roman" w:cs="Times New Roman"/>
          <w:b/>
          <w:sz w:val="24"/>
          <w:szCs w:val="24"/>
          <w:lang w:eastAsia="pl-PL"/>
        </w:rPr>
        <w:t xml:space="preserve"> – waga </w:t>
      </w:r>
      <w:r w:rsidR="00682998" w:rsidRPr="00074E27">
        <w:rPr>
          <w:rFonts w:ascii="Times New Roman" w:eastAsia="Times New Roman" w:hAnsi="Times New Roman" w:cs="Times New Roman"/>
          <w:b/>
          <w:sz w:val="24"/>
          <w:szCs w:val="24"/>
          <w:lang w:eastAsia="pl-PL"/>
        </w:rPr>
        <w:t>4</w:t>
      </w:r>
      <w:r w:rsidRPr="00074E27">
        <w:rPr>
          <w:rFonts w:ascii="Times New Roman" w:eastAsia="Times New Roman" w:hAnsi="Times New Roman" w:cs="Times New Roman"/>
          <w:b/>
          <w:sz w:val="24"/>
          <w:szCs w:val="24"/>
          <w:lang w:eastAsia="pl-PL"/>
        </w:rPr>
        <w:t xml:space="preserve">0 pkt. </w:t>
      </w:r>
    </w:p>
    <w:p w:rsidR="00D01931" w:rsidRPr="00074E27" w:rsidRDefault="00D01931" w:rsidP="00D01931">
      <w:pPr>
        <w:suppressAutoHyphens w:val="0"/>
        <w:spacing w:after="0" w:line="360" w:lineRule="auto"/>
        <w:ind w:firstLine="708"/>
        <w:jc w:val="both"/>
        <w:rPr>
          <w:rFonts w:ascii="Times New Roman" w:hAnsi="Times New Roman" w:cs="Times New Roman"/>
          <w:sz w:val="24"/>
          <w:szCs w:val="24"/>
        </w:rPr>
      </w:pPr>
      <w:r w:rsidRPr="00074E27">
        <w:rPr>
          <w:rFonts w:ascii="Times New Roman" w:hAnsi="Times New Roman" w:cs="Times New Roman"/>
          <w:sz w:val="24"/>
          <w:szCs w:val="24"/>
        </w:rPr>
        <w:t>Of</w:t>
      </w:r>
      <w:r w:rsidR="00A334CA" w:rsidRPr="00074E27">
        <w:rPr>
          <w:rFonts w:ascii="Times New Roman" w:hAnsi="Times New Roman" w:cs="Times New Roman"/>
          <w:sz w:val="24"/>
          <w:szCs w:val="24"/>
        </w:rPr>
        <w:t>erta może otrzymać maksymalnie 4</w:t>
      </w:r>
      <w:r w:rsidRPr="00074E27">
        <w:rPr>
          <w:rFonts w:ascii="Times New Roman" w:hAnsi="Times New Roman" w:cs="Times New Roman"/>
          <w:sz w:val="24"/>
          <w:szCs w:val="24"/>
        </w:rPr>
        <w:t xml:space="preserve">0 pkt, przy czym: </w:t>
      </w:r>
    </w:p>
    <w:p w:rsidR="00D01931" w:rsidRPr="00074E27" w:rsidRDefault="00D01931" w:rsidP="005B1A75">
      <w:pPr>
        <w:numPr>
          <w:ilvl w:val="0"/>
          <w:numId w:val="4"/>
        </w:numPr>
        <w:suppressAutoHyphens w:val="0"/>
        <w:spacing w:after="0" w:line="360" w:lineRule="auto"/>
        <w:jc w:val="both"/>
        <w:rPr>
          <w:rFonts w:ascii="Times New Roman" w:hAnsi="Times New Roman" w:cs="Times New Roman"/>
          <w:sz w:val="24"/>
          <w:szCs w:val="24"/>
        </w:rPr>
      </w:pPr>
      <w:r w:rsidRPr="00074E27">
        <w:rPr>
          <w:rFonts w:ascii="Times New Roman" w:hAnsi="Times New Roman" w:cs="Times New Roman"/>
          <w:sz w:val="24"/>
          <w:szCs w:val="24"/>
        </w:rPr>
        <w:t xml:space="preserve">Oferta z 7 dniowym terminem płatności  od dnia </w:t>
      </w:r>
      <w:r w:rsidR="00366FF8">
        <w:rPr>
          <w:rFonts w:ascii="Times New Roman" w:hAnsi="Times New Roman" w:cs="Times New Roman"/>
          <w:sz w:val="24"/>
          <w:szCs w:val="24"/>
        </w:rPr>
        <w:t>wystawienia faktury</w:t>
      </w:r>
      <w:r w:rsidRPr="00074E27">
        <w:rPr>
          <w:rFonts w:ascii="Times New Roman" w:hAnsi="Times New Roman" w:cs="Times New Roman"/>
          <w:sz w:val="24"/>
          <w:szCs w:val="24"/>
        </w:rPr>
        <w:t xml:space="preserve"> otrzyma 0 pkt </w:t>
      </w:r>
    </w:p>
    <w:p w:rsidR="00D01931" w:rsidRPr="00074E27" w:rsidRDefault="00D01931" w:rsidP="005B1A75">
      <w:pPr>
        <w:numPr>
          <w:ilvl w:val="0"/>
          <w:numId w:val="4"/>
        </w:numPr>
        <w:suppressAutoHyphens w:val="0"/>
        <w:spacing w:after="0" w:line="360" w:lineRule="auto"/>
        <w:jc w:val="both"/>
        <w:rPr>
          <w:rFonts w:ascii="Times New Roman" w:hAnsi="Times New Roman" w:cs="Times New Roman"/>
          <w:sz w:val="24"/>
          <w:szCs w:val="24"/>
        </w:rPr>
      </w:pPr>
      <w:r w:rsidRPr="00074E27">
        <w:rPr>
          <w:rFonts w:ascii="Times New Roman" w:hAnsi="Times New Roman" w:cs="Times New Roman"/>
          <w:sz w:val="24"/>
          <w:szCs w:val="24"/>
        </w:rPr>
        <w:t xml:space="preserve">Oferta z 14 dniowym terminem płatności  otrzyma 10 pkt </w:t>
      </w:r>
    </w:p>
    <w:p w:rsidR="00D01931" w:rsidRPr="00074E27" w:rsidRDefault="00D01931" w:rsidP="005B1A75">
      <w:pPr>
        <w:numPr>
          <w:ilvl w:val="0"/>
          <w:numId w:val="4"/>
        </w:numPr>
        <w:suppressAutoHyphens w:val="0"/>
        <w:spacing w:after="0" w:line="360" w:lineRule="auto"/>
        <w:jc w:val="both"/>
        <w:rPr>
          <w:rFonts w:ascii="Times New Roman" w:hAnsi="Times New Roman" w:cs="Times New Roman"/>
          <w:sz w:val="24"/>
          <w:szCs w:val="24"/>
        </w:rPr>
      </w:pPr>
      <w:r w:rsidRPr="00074E27">
        <w:rPr>
          <w:rFonts w:ascii="Times New Roman" w:hAnsi="Times New Roman" w:cs="Times New Roman"/>
          <w:sz w:val="24"/>
          <w:szCs w:val="24"/>
        </w:rPr>
        <w:t xml:space="preserve">Oferta z 21 dniowym terminem płatności  otrzyma </w:t>
      </w:r>
      <w:r w:rsidR="00682998" w:rsidRPr="00074E27">
        <w:rPr>
          <w:rFonts w:ascii="Times New Roman" w:hAnsi="Times New Roman" w:cs="Times New Roman"/>
          <w:sz w:val="24"/>
          <w:szCs w:val="24"/>
        </w:rPr>
        <w:t>20</w:t>
      </w:r>
      <w:r w:rsidRPr="00074E27">
        <w:rPr>
          <w:rFonts w:ascii="Times New Roman" w:hAnsi="Times New Roman" w:cs="Times New Roman"/>
          <w:sz w:val="24"/>
          <w:szCs w:val="24"/>
        </w:rPr>
        <w:t xml:space="preserve"> pkt </w:t>
      </w:r>
    </w:p>
    <w:p w:rsidR="00D01931" w:rsidRPr="00074E27" w:rsidRDefault="00D01931" w:rsidP="005B1A75">
      <w:pPr>
        <w:numPr>
          <w:ilvl w:val="0"/>
          <w:numId w:val="4"/>
        </w:numPr>
        <w:suppressAutoHyphens w:val="0"/>
        <w:spacing w:after="0" w:line="360" w:lineRule="auto"/>
        <w:jc w:val="both"/>
        <w:rPr>
          <w:rFonts w:ascii="Times New Roman" w:hAnsi="Times New Roman" w:cs="Times New Roman"/>
          <w:sz w:val="24"/>
          <w:szCs w:val="24"/>
        </w:rPr>
      </w:pPr>
      <w:r w:rsidRPr="00074E27">
        <w:rPr>
          <w:rFonts w:ascii="Times New Roman" w:hAnsi="Times New Roman" w:cs="Times New Roman"/>
          <w:sz w:val="24"/>
          <w:szCs w:val="24"/>
        </w:rPr>
        <w:t xml:space="preserve">Oferta z 30 dniowym terminem płatności  otrzyma </w:t>
      </w:r>
      <w:r w:rsidR="00682998" w:rsidRPr="00074E27">
        <w:rPr>
          <w:rFonts w:ascii="Times New Roman" w:hAnsi="Times New Roman" w:cs="Times New Roman"/>
          <w:sz w:val="24"/>
          <w:szCs w:val="24"/>
        </w:rPr>
        <w:t>4</w:t>
      </w:r>
      <w:r w:rsidRPr="00074E27">
        <w:rPr>
          <w:rFonts w:ascii="Times New Roman" w:hAnsi="Times New Roman" w:cs="Times New Roman"/>
          <w:sz w:val="24"/>
          <w:szCs w:val="24"/>
        </w:rPr>
        <w:t xml:space="preserve">0 pkt </w:t>
      </w:r>
    </w:p>
    <w:p w:rsidR="00B93A52" w:rsidRPr="00074E27" w:rsidRDefault="00B93A52" w:rsidP="00EA627C">
      <w:pPr>
        <w:suppressAutoHyphens w:val="0"/>
        <w:spacing w:after="0" w:line="360" w:lineRule="auto"/>
        <w:jc w:val="both"/>
        <w:rPr>
          <w:rFonts w:ascii="Times New Roman" w:eastAsia="Times New Roman" w:hAnsi="Times New Roman" w:cs="Times New Roman"/>
          <w:sz w:val="20"/>
          <w:szCs w:val="20"/>
          <w:lang w:eastAsia="pl-PL"/>
        </w:rPr>
      </w:pPr>
    </w:p>
    <w:p w:rsidR="00DC6082"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0"/>
          <w:szCs w:val="20"/>
          <w:lang w:eastAsia="pl-PL"/>
        </w:rPr>
        <w:tab/>
      </w:r>
      <w:r w:rsidR="0098486E" w:rsidRPr="00074E27">
        <w:rPr>
          <w:rFonts w:ascii="Times New Roman" w:eastAsia="Times New Roman" w:hAnsi="Times New Roman" w:cs="Times New Roman"/>
          <w:sz w:val="24"/>
          <w:szCs w:val="24"/>
          <w:lang w:eastAsia="pl-PL"/>
        </w:rPr>
        <w:t xml:space="preserve">Za najkorzystniejszą zostanie uznana oferta, która uzyska łącznie największą liczbę punktów (P) wyliczoną </w:t>
      </w: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 xml:space="preserve">zgodnie z poniższym wzorem: </w:t>
      </w:r>
    </w:p>
    <w:p w:rsidR="00DC6082"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682998" w:rsidRPr="00074E27">
        <w:rPr>
          <w:rFonts w:ascii="Times New Roman" w:eastAsia="Times New Roman" w:hAnsi="Times New Roman" w:cs="Times New Roman"/>
          <w:sz w:val="24"/>
          <w:szCs w:val="24"/>
          <w:lang w:eastAsia="pl-PL"/>
        </w:rPr>
        <w:t>P = C</w:t>
      </w:r>
      <w:r w:rsidR="005B22A3" w:rsidRPr="00074E27">
        <w:rPr>
          <w:rFonts w:ascii="Times New Roman" w:eastAsia="Times New Roman" w:hAnsi="Times New Roman" w:cs="Times New Roman"/>
          <w:sz w:val="24"/>
          <w:szCs w:val="24"/>
          <w:lang w:eastAsia="pl-PL"/>
        </w:rPr>
        <w:t>+</w:t>
      </w:r>
      <w:r w:rsidR="0098486E" w:rsidRPr="00074E27">
        <w:rPr>
          <w:rFonts w:ascii="Times New Roman" w:eastAsia="Times New Roman" w:hAnsi="Times New Roman" w:cs="Times New Roman"/>
          <w:sz w:val="24"/>
          <w:szCs w:val="24"/>
          <w:lang w:eastAsia="pl-PL"/>
        </w:rPr>
        <w:t>T</w:t>
      </w:r>
    </w:p>
    <w:p w:rsidR="0098486E"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 xml:space="preserve">Gdzie: </w:t>
      </w:r>
    </w:p>
    <w:p w:rsidR="0098486E"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 xml:space="preserve">P –łączna liczba punktów oferty ocenianej </w:t>
      </w:r>
    </w:p>
    <w:p w:rsidR="005B22A3"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 xml:space="preserve">C –liczba punktów uzyskanych w kryterium „Cena” </w:t>
      </w:r>
      <w:r w:rsidR="005B22A3" w:rsidRPr="00074E27">
        <w:rPr>
          <w:rFonts w:ascii="Times New Roman" w:eastAsia="Times New Roman" w:hAnsi="Times New Roman" w:cs="Times New Roman"/>
          <w:sz w:val="24"/>
          <w:szCs w:val="24"/>
          <w:lang w:eastAsia="pl-PL"/>
        </w:rPr>
        <w:t xml:space="preserve"> </w:t>
      </w:r>
    </w:p>
    <w:p w:rsidR="00DC6082" w:rsidRPr="00074E27" w:rsidRDefault="00584609" w:rsidP="00EA627C">
      <w:p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ab/>
      </w:r>
      <w:r w:rsidR="0098486E" w:rsidRPr="00074E27">
        <w:rPr>
          <w:rFonts w:ascii="Times New Roman" w:eastAsia="Times New Roman" w:hAnsi="Times New Roman" w:cs="Times New Roman"/>
          <w:sz w:val="24"/>
          <w:szCs w:val="24"/>
          <w:lang w:eastAsia="pl-PL"/>
        </w:rPr>
        <w:t>T –</w:t>
      </w:r>
      <w:r w:rsidR="00DC6082" w:rsidRPr="00074E27">
        <w:rPr>
          <w:rFonts w:ascii="Times New Roman" w:eastAsia="Times New Roman" w:hAnsi="Times New Roman" w:cs="Times New Roman"/>
          <w:sz w:val="24"/>
          <w:szCs w:val="24"/>
          <w:lang w:eastAsia="pl-PL"/>
        </w:rPr>
        <w:t xml:space="preserve"> </w:t>
      </w:r>
      <w:r w:rsidR="0098486E" w:rsidRPr="00074E27">
        <w:rPr>
          <w:rFonts w:ascii="Times New Roman" w:eastAsia="Times New Roman" w:hAnsi="Times New Roman" w:cs="Times New Roman"/>
          <w:sz w:val="24"/>
          <w:szCs w:val="24"/>
          <w:lang w:eastAsia="pl-PL"/>
        </w:rPr>
        <w:t xml:space="preserve">liczba punktów uzyskanych w kryterium „Termin płatności </w:t>
      </w:r>
      <w:r w:rsidR="00074E27">
        <w:rPr>
          <w:rFonts w:ascii="Times New Roman" w:eastAsia="Times New Roman" w:hAnsi="Times New Roman" w:cs="Times New Roman"/>
          <w:sz w:val="24"/>
          <w:szCs w:val="24"/>
          <w:lang w:eastAsia="pl-PL"/>
        </w:rPr>
        <w:t>wynagrodzenia</w:t>
      </w:r>
      <w:r w:rsidR="0098486E" w:rsidRPr="00074E27">
        <w:rPr>
          <w:rFonts w:ascii="Times New Roman" w:eastAsia="Times New Roman" w:hAnsi="Times New Roman" w:cs="Times New Roman"/>
          <w:sz w:val="24"/>
          <w:szCs w:val="24"/>
          <w:lang w:eastAsia="pl-PL"/>
        </w:rPr>
        <w:t>”</w:t>
      </w:r>
    </w:p>
    <w:p w:rsidR="00574689" w:rsidRPr="00074E27" w:rsidRDefault="00574689" w:rsidP="00574689">
      <w:pPr>
        <w:suppressAutoHyphens w:val="0"/>
        <w:spacing w:after="0" w:line="360" w:lineRule="auto"/>
        <w:ind w:left="284"/>
        <w:jc w:val="both"/>
        <w:rPr>
          <w:rFonts w:ascii="Times New Roman" w:eastAsia="Times New Roman" w:hAnsi="Times New Roman" w:cs="Times New Roman"/>
          <w:sz w:val="20"/>
          <w:szCs w:val="20"/>
          <w:lang w:eastAsia="pl-PL"/>
        </w:rPr>
      </w:pPr>
    </w:p>
    <w:p w:rsidR="00574689" w:rsidRPr="00074E27" w:rsidRDefault="00574689" w:rsidP="00574689">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 xml:space="preserve">Ilość punktów przyznanych badanej ofercie ()P to suma punktów z kryterium ceny C (maksymalnie  60,00 pkt) oraz kryterium terminu płatności </w:t>
      </w:r>
      <w:r w:rsidR="00074E27" w:rsidRPr="00074E27">
        <w:rPr>
          <w:rFonts w:ascii="Times New Roman" w:eastAsia="Times New Roman" w:hAnsi="Times New Roman" w:cs="Times New Roman"/>
          <w:sz w:val="24"/>
          <w:szCs w:val="24"/>
          <w:lang w:eastAsia="pl-PL"/>
        </w:rPr>
        <w:t>wynagrodzenia</w:t>
      </w:r>
      <w:r w:rsidR="00366FF8">
        <w:rPr>
          <w:rFonts w:ascii="Times New Roman" w:eastAsia="Times New Roman" w:hAnsi="Times New Roman" w:cs="Times New Roman"/>
          <w:sz w:val="24"/>
          <w:szCs w:val="24"/>
          <w:lang w:eastAsia="pl-PL"/>
        </w:rPr>
        <w:t xml:space="preserve"> </w:t>
      </w:r>
      <w:r w:rsidRPr="00074E27">
        <w:rPr>
          <w:rFonts w:ascii="Times New Roman" w:eastAsia="Times New Roman" w:hAnsi="Times New Roman" w:cs="Times New Roman"/>
          <w:sz w:val="24"/>
          <w:szCs w:val="24"/>
          <w:lang w:eastAsia="pl-PL"/>
        </w:rPr>
        <w:t>- T (maksymalnie 40,00 pkt):, P = C + T.</w:t>
      </w:r>
    </w:p>
    <w:p w:rsidR="00574689" w:rsidRPr="00074E27" w:rsidRDefault="00574689" w:rsidP="00574689">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074E27">
        <w:rPr>
          <w:rFonts w:ascii="Times New Roman" w:eastAsia="Times New Roman" w:hAnsi="Times New Roman" w:cs="Times New Roman"/>
          <w:sz w:val="24"/>
          <w:szCs w:val="24"/>
          <w:lang w:eastAsia="pl-PL"/>
        </w:rPr>
        <w:t xml:space="preserve">Spośród ofert, które nie zostaną odrzucone Zamawiający wybierze ofertę najkorzystniejszą, tj. taką, która uzyska łącznie najwyższą ilość punktów w wyniku zsumowania punktów przyznanych </w:t>
      </w:r>
      <w:r w:rsidRPr="00074E27">
        <w:rPr>
          <w:rFonts w:ascii="Times New Roman" w:eastAsia="Times New Roman" w:hAnsi="Times New Roman" w:cs="Times New Roman"/>
          <w:sz w:val="24"/>
          <w:szCs w:val="24"/>
          <w:lang w:eastAsia="pl-PL"/>
        </w:rPr>
        <w:br/>
        <w:t>w poszczególnych kryteriach.</w:t>
      </w:r>
    </w:p>
    <w:p w:rsidR="00574689" w:rsidRPr="00074E27" w:rsidRDefault="00574689" w:rsidP="00574689">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Za najkorzystniejszą zostanie uznana oferta, która uzyska największą ilość punktów (maksymalnie 100).</w:t>
      </w:r>
    </w:p>
    <w:p w:rsidR="00574689" w:rsidRPr="00074E27" w:rsidRDefault="00574689" w:rsidP="0057468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Ocenie będą podlegały oferty niepodlegające odrzuceniu.</w:t>
      </w:r>
    </w:p>
    <w:p w:rsidR="00574689" w:rsidRPr="00074E27" w:rsidRDefault="00574689" w:rsidP="00574689">
      <w:pPr>
        <w:spacing w:after="0" w:line="360" w:lineRule="auto"/>
        <w:ind w:firstLine="708"/>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Obliczenie będzie dokonywane z dokładnością do dwóch miejsc po przecinku.</w:t>
      </w:r>
    </w:p>
    <w:p w:rsidR="001D0596" w:rsidRPr="00052219" w:rsidRDefault="001D0596" w:rsidP="005B1A75">
      <w:pPr>
        <w:pStyle w:val="Akapitzlist"/>
        <w:numPr>
          <w:ilvl w:val="0"/>
          <w:numId w:val="2"/>
        </w:numPr>
        <w:suppressAutoHyphens w:val="0"/>
        <w:spacing w:after="0" w:line="360" w:lineRule="auto"/>
        <w:contextualSpacing/>
        <w:jc w:val="both"/>
        <w:rPr>
          <w:rFonts w:ascii="Times New Roman" w:eastAsia="Times New Roman" w:hAnsi="Times New Roman"/>
          <w:color w:val="FF0000"/>
          <w:sz w:val="24"/>
          <w:szCs w:val="24"/>
          <w:lang w:eastAsia="pl-PL"/>
        </w:rPr>
      </w:pPr>
      <w:r w:rsidRPr="00074E27">
        <w:rPr>
          <w:rFonts w:ascii="Times New Roman" w:eastAsia="Times New Roman" w:hAnsi="Times New Roman"/>
          <w:sz w:val="24"/>
          <w:szCs w:val="24"/>
          <w:lang w:eastAsia="pl-PL"/>
        </w:rPr>
        <w:t>Obliczenia będą prowadzone z dokładnością do dwóch miejsc po przecinku</w:t>
      </w:r>
      <w:r w:rsidRPr="00052219">
        <w:rPr>
          <w:rFonts w:ascii="Times New Roman" w:eastAsia="Times New Roman" w:hAnsi="Times New Roman"/>
          <w:color w:val="FF0000"/>
          <w:sz w:val="24"/>
          <w:szCs w:val="24"/>
          <w:lang w:eastAsia="pl-PL"/>
        </w:rPr>
        <w:t xml:space="preserve">. </w:t>
      </w:r>
    </w:p>
    <w:p w:rsidR="001D0596" w:rsidRPr="00074E27" w:rsidRDefault="001D0596" w:rsidP="005B1A75">
      <w:pPr>
        <w:pStyle w:val="Akapitzlist"/>
        <w:numPr>
          <w:ilvl w:val="0"/>
          <w:numId w:val="2"/>
        </w:numPr>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Zamówienie zostanie udzielone Wykonawcy, którego oferta odpowiada zasadom określonym w PZP i w niniejszym SWZ oraz uzyska najwyższą liczbę punktów w wyniku oceny ofert na podstawie kryteriów oceny określonych w ust. 1 niniejszego rozdziału.</w:t>
      </w:r>
    </w:p>
    <w:p w:rsidR="001D0596" w:rsidRPr="00074E27" w:rsidRDefault="001D0596" w:rsidP="005B1A75">
      <w:pPr>
        <w:pStyle w:val="Akapitzlist"/>
        <w:numPr>
          <w:ilvl w:val="0"/>
          <w:numId w:val="2"/>
        </w:numPr>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1D0596" w:rsidRPr="00074E27" w:rsidRDefault="001D0596" w:rsidP="005B1A75">
      <w:pPr>
        <w:pStyle w:val="Akapitzlist"/>
        <w:numPr>
          <w:ilvl w:val="0"/>
          <w:numId w:val="2"/>
        </w:numPr>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Jeżeli oferty otrzymały taką samą ocenę w kryterium o najwyższej wadze, Zamawiający wybiera ofertę z najniższą ceną.</w:t>
      </w:r>
    </w:p>
    <w:p w:rsidR="001D0596" w:rsidRPr="00074E27" w:rsidRDefault="001D0596" w:rsidP="005B1A75">
      <w:pPr>
        <w:pStyle w:val="Akapitzlist"/>
        <w:numPr>
          <w:ilvl w:val="0"/>
          <w:numId w:val="2"/>
        </w:numPr>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rsidR="008A28B0" w:rsidRPr="00074E27" w:rsidRDefault="008A28B0" w:rsidP="005B1A75">
      <w:pPr>
        <w:numPr>
          <w:ilvl w:val="0"/>
          <w:numId w:val="2"/>
        </w:numPr>
        <w:suppressAutoHyphens w:val="0"/>
        <w:spacing w:after="0" w:line="360" w:lineRule="auto"/>
        <w:jc w:val="both"/>
        <w:rPr>
          <w:rFonts w:ascii="Times New Roman" w:eastAsia="Times New Roman" w:hAnsi="Times New Roman" w:cs="Times New Roman"/>
          <w:sz w:val="24"/>
          <w:szCs w:val="24"/>
          <w:lang w:eastAsia="pl-PL"/>
        </w:rPr>
      </w:pPr>
      <w:r w:rsidRPr="00074E27">
        <w:rPr>
          <w:rFonts w:ascii="Times New Roman" w:eastAsia="Times New Roman" w:hAnsi="Times New Roman" w:cs="Times New Roman"/>
          <w:sz w:val="24"/>
          <w:szCs w:val="24"/>
          <w:lang w:eastAsia="pl-PL"/>
        </w:rPr>
        <w:t xml:space="preserve">Wykonawcy, składając oferty dodatkowe, nie mogą zaoferować cen wyższych niż zaoferowane </w:t>
      </w:r>
      <w:r w:rsidRPr="00074E27">
        <w:rPr>
          <w:rFonts w:ascii="Times New Roman" w:eastAsia="Times New Roman" w:hAnsi="Times New Roman" w:cs="Times New Roman"/>
          <w:sz w:val="24"/>
          <w:szCs w:val="24"/>
          <w:lang w:eastAsia="pl-PL"/>
        </w:rPr>
        <w:br/>
        <w:t>w złożonych ofertach.</w:t>
      </w:r>
    </w:p>
    <w:p w:rsidR="00502973" w:rsidRPr="001323B9" w:rsidRDefault="001D0596" w:rsidP="00502973">
      <w:pPr>
        <w:pStyle w:val="Akapitzlist"/>
        <w:numPr>
          <w:ilvl w:val="0"/>
          <w:numId w:val="2"/>
        </w:numPr>
        <w:suppressAutoHyphens w:val="0"/>
        <w:spacing w:after="0" w:line="360" w:lineRule="auto"/>
        <w:contextualSpacing/>
        <w:jc w:val="both"/>
        <w:rPr>
          <w:rFonts w:ascii="Times New Roman" w:eastAsia="Times New Roman" w:hAnsi="Times New Roman"/>
          <w:sz w:val="24"/>
          <w:szCs w:val="24"/>
          <w:lang w:eastAsia="pl-PL"/>
        </w:rPr>
      </w:pPr>
      <w:r w:rsidRPr="00074E27">
        <w:rPr>
          <w:rFonts w:ascii="Times New Roman" w:eastAsia="Times New Roman" w:hAnsi="Times New Roman"/>
          <w:sz w:val="24"/>
          <w:szCs w:val="24"/>
          <w:lang w:eastAsia="pl-PL"/>
        </w:rPr>
        <w:t xml:space="preserve">W przypadku, w którym Wykonawca z najkorzystniejszą ceną w kryterium nr 2 nie zawrze potrzebnych informacji, Zamawiający przyjmuje za </w:t>
      </w:r>
      <w:r w:rsidR="00A30029" w:rsidRPr="00074E27">
        <w:rPr>
          <w:rFonts w:ascii="Times New Roman" w:eastAsia="Times New Roman" w:hAnsi="Times New Roman"/>
          <w:sz w:val="24"/>
          <w:szCs w:val="24"/>
          <w:lang w:eastAsia="pl-PL"/>
        </w:rPr>
        <w:t>termin</w:t>
      </w:r>
      <w:r w:rsidRPr="00074E27">
        <w:rPr>
          <w:rFonts w:ascii="Times New Roman" w:eastAsia="Times New Roman" w:hAnsi="Times New Roman"/>
          <w:sz w:val="24"/>
          <w:szCs w:val="24"/>
          <w:lang w:eastAsia="pl-PL"/>
        </w:rPr>
        <w:t xml:space="preserve"> płatności </w:t>
      </w:r>
      <w:r w:rsidR="00366FF8">
        <w:rPr>
          <w:rFonts w:ascii="Times New Roman" w:eastAsia="Times New Roman" w:hAnsi="Times New Roman"/>
          <w:sz w:val="24"/>
          <w:szCs w:val="24"/>
          <w:lang w:eastAsia="pl-PL"/>
        </w:rPr>
        <w:t>wynagrodzenia</w:t>
      </w:r>
      <w:r w:rsidRPr="00074E27">
        <w:rPr>
          <w:rFonts w:ascii="Times New Roman" w:eastAsia="Times New Roman" w:hAnsi="Times New Roman"/>
          <w:sz w:val="24"/>
          <w:szCs w:val="24"/>
          <w:lang w:eastAsia="pl-PL"/>
        </w:rPr>
        <w:t xml:space="preserve"> 30 dni.</w:t>
      </w:r>
      <w:r w:rsidR="00502973">
        <w:rPr>
          <w:rFonts w:ascii="Times New Roman" w:eastAsia="Times New Roman" w:hAnsi="Times New Roman"/>
          <w:sz w:val="24"/>
          <w:szCs w:val="24"/>
          <w:lang w:eastAsia="pl-PL"/>
        </w:rPr>
        <w:t xml:space="preserve"> </w:t>
      </w:r>
      <w:r w:rsidR="00366FF8">
        <w:rPr>
          <w:rFonts w:ascii="Times New Roman" w:eastAsia="Times New Roman" w:hAnsi="Times New Roman"/>
          <w:sz w:val="24"/>
          <w:szCs w:val="24"/>
          <w:lang w:eastAsia="pl-PL"/>
        </w:rPr>
        <w:br/>
      </w:r>
      <w:r w:rsidR="00502973" w:rsidRPr="001323B9">
        <w:rPr>
          <w:rFonts w:ascii="Times New Roman" w:eastAsia="Times New Roman" w:hAnsi="Times New Roman"/>
          <w:sz w:val="24"/>
          <w:szCs w:val="24"/>
          <w:lang w:eastAsia="pl-PL"/>
        </w:rPr>
        <w:t xml:space="preserve">Jeżeli Wykonawca w tym kryterium poda termin wynagrodzenia dłuższy niż wymagany </w:t>
      </w:r>
      <w:r w:rsidR="00366FF8">
        <w:rPr>
          <w:rFonts w:ascii="Times New Roman" w:eastAsia="Times New Roman" w:hAnsi="Times New Roman"/>
          <w:sz w:val="24"/>
          <w:szCs w:val="24"/>
          <w:lang w:eastAsia="pl-PL"/>
        </w:rPr>
        <w:br/>
      </w:r>
      <w:r w:rsidR="00502973" w:rsidRPr="001323B9">
        <w:rPr>
          <w:rFonts w:ascii="Times New Roman" w:eastAsia="Times New Roman" w:hAnsi="Times New Roman"/>
          <w:sz w:val="24"/>
          <w:szCs w:val="24"/>
          <w:lang w:eastAsia="pl-PL"/>
        </w:rPr>
        <w:t>w kryterium, liczba punktów do uzyskania będzie wynosić maksymalnie 40.</w:t>
      </w:r>
    </w:p>
    <w:p w:rsidR="00A30029" w:rsidRPr="00052219" w:rsidRDefault="00A30029" w:rsidP="00574689">
      <w:pPr>
        <w:suppressAutoHyphens w:val="0"/>
        <w:spacing w:after="0" w:line="360" w:lineRule="auto"/>
        <w:jc w:val="both"/>
        <w:rPr>
          <w:rFonts w:ascii="Times New Roman" w:eastAsia="Times New Roman" w:hAnsi="Times New Roman" w:cs="Times New Roman"/>
          <w:color w:val="FF0000"/>
          <w:sz w:val="20"/>
          <w:szCs w:val="20"/>
          <w:lang w:eastAsia="pl-PL"/>
        </w:rPr>
      </w:pPr>
    </w:p>
    <w:p w:rsidR="00C43A04" w:rsidRPr="00052219" w:rsidRDefault="00C43A04">
      <w:pPr>
        <w:tabs>
          <w:tab w:val="left" w:pos="0"/>
          <w:tab w:val="left" w:pos="360"/>
          <w:tab w:val="left" w:pos="720"/>
        </w:tabs>
        <w:spacing w:after="0" w:line="360" w:lineRule="auto"/>
        <w:jc w:val="both"/>
        <w:textAlignment w:val="top"/>
        <w:rPr>
          <w:rFonts w:ascii="Times New Roman" w:eastAsia="Times New Roman" w:hAnsi="Times New Roman" w:cs="Times New Roman"/>
          <w:color w:val="FF0000"/>
        </w:rPr>
      </w:pPr>
    </w:p>
    <w:p w:rsidR="00174A5D" w:rsidRPr="00AD7BCC" w:rsidRDefault="00BA3B22" w:rsidP="00174A5D">
      <w:pPr>
        <w:pStyle w:val="Nagwek4"/>
        <w:shd w:val="clear" w:color="auto" w:fill="D9D9D9"/>
        <w:tabs>
          <w:tab w:val="left" w:pos="0"/>
        </w:tabs>
        <w:spacing w:before="0" w:after="0" w:line="360" w:lineRule="auto"/>
        <w:jc w:val="both"/>
        <w:rPr>
          <w:rFonts w:ascii="Times New Roman" w:hAnsi="Times New Roman"/>
          <w:sz w:val="24"/>
          <w:szCs w:val="24"/>
        </w:rPr>
      </w:pPr>
      <w:r w:rsidRPr="00AD7BCC">
        <w:rPr>
          <w:rFonts w:ascii="Times New Roman" w:hAnsi="Times New Roman"/>
          <w:sz w:val="24"/>
          <w:szCs w:val="24"/>
        </w:rPr>
        <w:t>ROZDZIAŁ XVII</w:t>
      </w:r>
      <w:r w:rsidR="0068058F" w:rsidRPr="00AD7BCC">
        <w:rPr>
          <w:rFonts w:ascii="Times New Roman" w:hAnsi="Times New Roman"/>
          <w:sz w:val="24"/>
          <w:szCs w:val="24"/>
        </w:rPr>
        <w:t xml:space="preserve"> </w:t>
      </w:r>
      <w:r w:rsidR="00174A5D" w:rsidRPr="00AD7BCC">
        <w:rPr>
          <w:rFonts w:ascii="Times New Roman" w:hAnsi="Times New Roman"/>
          <w:sz w:val="24"/>
          <w:szCs w:val="24"/>
        </w:rPr>
        <w:t xml:space="preserve">INFORMACJE O FORMALNOŚCIACH, </w:t>
      </w:r>
      <w:r w:rsidR="00052D98" w:rsidRPr="00AD7BCC">
        <w:rPr>
          <w:rFonts w:ascii="Times New Roman" w:hAnsi="Times New Roman"/>
          <w:sz w:val="24"/>
          <w:szCs w:val="24"/>
        </w:rPr>
        <w:t>KTÓRE MUSZĄ</w:t>
      </w:r>
      <w:r w:rsidR="00174A5D" w:rsidRPr="00AD7BCC">
        <w:rPr>
          <w:rFonts w:ascii="Times New Roman" w:hAnsi="Times New Roman"/>
          <w:sz w:val="24"/>
          <w:szCs w:val="24"/>
        </w:rPr>
        <w:t xml:space="preserve"> ZOSTAĆ DOPEŁNIONE P</w:t>
      </w:r>
      <w:r w:rsidR="00052D98" w:rsidRPr="00AD7BCC">
        <w:rPr>
          <w:rFonts w:ascii="Times New Roman" w:hAnsi="Times New Roman"/>
          <w:sz w:val="24"/>
          <w:szCs w:val="24"/>
        </w:rPr>
        <w:t>O WYBORZE OFERTY</w:t>
      </w:r>
      <w:r w:rsidR="00174A5D" w:rsidRPr="00AD7BCC">
        <w:rPr>
          <w:rFonts w:ascii="Times New Roman" w:hAnsi="Times New Roman"/>
          <w:sz w:val="24"/>
          <w:szCs w:val="24"/>
        </w:rPr>
        <w:t xml:space="preserve"> W CELU ZAWARCIA UMOWY W SPRAWIE ZAMÓWIENIA PUBLICZNEGO </w:t>
      </w:r>
    </w:p>
    <w:p w:rsidR="00174A5D" w:rsidRPr="00AD7BCC" w:rsidRDefault="00174A5D" w:rsidP="00174A5D">
      <w:pPr>
        <w:tabs>
          <w:tab w:val="left" w:pos="360"/>
        </w:tabs>
        <w:spacing w:before="40" w:after="40" w:line="240" w:lineRule="auto"/>
        <w:rPr>
          <w:rFonts w:ascii="Times New Roman" w:eastAsia="Times New Roman" w:hAnsi="Times New Roman" w:cs="Times New Roman"/>
          <w:sz w:val="20"/>
          <w:szCs w:val="20"/>
        </w:rPr>
      </w:pP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Zamawiający może zawrzeć umowę w sprawie zamówienia publicznego przed upływem terminu, </w:t>
      </w:r>
      <w:r w:rsidRPr="00AD7BCC">
        <w:rPr>
          <w:rFonts w:ascii="Times New Roman" w:eastAsia="Garamond" w:hAnsi="Times New Roman"/>
          <w:sz w:val="24"/>
          <w:szCs w:val="24"/>
        </w:rPr>
        <w:br/>
        <w:t xml:space="preserve">o którym mowa w ust. 1, jeżeli w postępowaniu o udzielenie zamówienia, prowadzonym w trybie podstawowym, została złożona tylko jedna oferta. </w:t>
      </w: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Wykonawca, którego oferta zostanie uznana za najkorzystniejszą będzie zobowiązany przed podpisaniem umowy do przedłożenia Zamawiającemu dokumentów potwierdzających umocowanie osób wskazanych do zawarcia umowy i reprezentowania Wykonawcy. </w:t>
      </w: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W przypadku wyboru oferty złożonej przez Wykonawców wspólnie ubiegających się </w:t>
      </w:r>
      <w:r w:rsidRPr="00AD7BCC">
        <w:rPr>
          <w:rFonts w:ascii="Times New Roman" w:eastAsia="Garamond" w:hAnsi="Times New Roman"/>
          <w:sz w:val="24"/>
          <w:szCs w:val="24"/>
        </w:rPr>
        <w:br/>
        <w:t xml:space="preserve">o udzielenie zamówienia, Zamawiający zastrzega sobie prawo żądania przed zawarciem umowy </w:t>
      </w:r>
      <w:r w:rsidRPr="00AD7BCC">
        <w:rPr>
          <w:rFonts w:ascii="Times New Roman" w:eastAsia="Garamond" w:hAnsi="Times New Roman"/>
          <w:sz w:val="24"/>
          <w:szCs w:val="24"/>
        </w:rPr>
        <w:br/>
        <w:t>w sprawie zamówienia publicznego umowy regulującej współpracę tych Wykonawców.</w:t>
      </w: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Wybrany Wykonawca jest zobowiązany do zgłoszenia się w celu zawarcia umowy na wykonanie zadania w terminie wyznaczonym po dniu przekazania zawiadomienia o wyborze oferty, nie później niż przed upływem terminu związania oferty, w miejscu i terminie wskazanym przez Zamawiającego. </w:t>
      </w:r>
    </w:p>
    <w:p w:rsidR="00052D98" w:rsidRPr="00AD7BCC" w:rsidRDefault="00052D98" w:rsidP="005B1A75">
      <w:pPr>
        <w:pStyle w:val="Akapitzlist"/>
        <w:numPr>
          <w:ilvl w:val="0"/>
          <w:numId w:val="31"/>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rsidR="00DC6082" w:rsidRPr="00052219" w:rsidRDefault="00DC6082" w:rsidP="00174A5D">
      <w:pPr>
        <w:tabs>
          <w:tab w:val="left" w:pos="360"/>
        </w:tabs>
        <w:spacing w:before="40" w:after="40" w:line="240" w:lineRule="auto"/>
        <w:rPr>
          <w:rFonts w:ascii="Times New Roman" w:eastAsia="Times New Roman" w:hAnsi="Times New Roman" w:cs="Times New Roman"/>
          <w:color w:val="FF0000"/>
          <w:sz w:val="20"/>
          <w:szCs w:val="20"/>
        </w:rPr>
      </w:pPr>
    </w:p>
    <w:p w:rsidR="00881F5E" w:rsidRPr="00AD7BCC" w:rsidRDefault="00881F5E" w:rsidP="00881F5E">
      <w:pPr>
        <w:shd w:val="clear" w:color="auto" w:fill="D9D9D9"/>
        <w:spacing w:after="0" w:line="360" w:lineRule="auto"/>
        <w:jc w:val="both"/>
        <w:rPr>
          <w:rFonts w:ascii="Times New Roman" w:eastAsia="Times New Roman" w:hAnsi="Times New Roman" w:cs="Times New Roman"/>
          <w:b/>
          <w:sz w:val="24"/>
          <w:szCs w:val="24"/>
        </w:rPr>
      </w:pPr>
      <w:r w:rsidRPr="00AD7BCC">
        <w:rPr>
          <w:rFonts w:ascii="Times New Roman" w:eastAsia="Times New Roman" w:hAnsi="Times New Roman" w:cs="Times New Roman"/>
          <w:b/>
          <w:sz w:val="24"/>
          <w:szCs w:val="24"/>
        </w:rPr>
        <w:t>ROZDZIAŁ XXV</w:t>
      </w:r>
      <w:r w:rsidRPr="00AD7BCC">
        <w:rPr>
          <w:rFonts w:ascii="Times New Roman" w:eastAsia="Times New Roman" w:hAnsi="Times New Roman" w:cs="Times New Roman"/>
          <w:b/>
          <w:sz w:val="24"/>
          <w:szCs w:val="24"/>
        </w:rPr>
        <w:tab/>
        <w:t>WYMAGANIA DOTYCZĄCE ZABEZPIECZENIA NALEŻYTEGO WYKONANIA UMOWY</w:t>
      </w:r>
    </w:p>
    <w:p w:rsidR="00881F5E" w:rsidRPr="00AD7BCC" w:rsidRDefault="00881F5E" w:rsidP="00881F5E">
      <w:pPr>
        <w:pStyle w:val="Akapitzlist"/>
        <w:spacing w:after="0" w:line="360" w:lineRule="auto"/>
        <w:jc w:val="both"/>
        <w:rPr>
          <w:rFonts w:ascii="Times New Roman" w:eastAsia="Garamond" w:hAnsi="Times New Roman"/>
          <w:sz w:val="24"/>
          <w:szCs w:val="24"/>
        </w:rPr>
      </w:pPr>
    </w:p>
    <w:p w:rsidR="00881F5E" w:rsidRPr="00AD7BCC" w:rsidRDefault="00881F5E" w:rsidP="00881F5E">
      <w:pPr>
        <w:spacing w:after="0" w:line="360" w:lineRule="auto"/>
        <w:jc w:val="both"/>
        <w:rPr>
          <w:rFonts w:ascii="Times New Roman" w:eastAsia="Garamond" w:hAnsi="Times New Roman" w:cs="Times New Roman"/>
          <w:sz w:val="24"/>
          <w:szCs w:val="24"/>
        </w:rPr>
      </w:pPr>
      <w:r w:rsidRPr="00AD7BCC">
        <w:rPr>
          <w:rFonts w:ascii="Times New Roman" w:eastAsia="Garamond" w:hAnsi="Times New Roman" w:cs="Times New Roman"/>
          <w:sz w:val="24"/>
          <w:szCs w:val="24"/>
        </w:rPr>
        <w:t>Zamawiający nie wymaga wniesienia zabezpieczenia należytego wykonania umowy.</w:t>
      </w:r>
    </w:p>
    <w:p w:rsidR="00E44925" w:rsidRPr="00AD7BCC" w:rsidRDefault="00E44925" w:rsidP="00E44925">
      <w:pPr>
        <w:suppressAutoHyphens w:val="0"/>
        <w:spacing w:after="0" w:line="360" w:lineRule="auto"/>
        <w:rPr>
          <w:rFonts w:ascii="Times New Roman" w:eastAsia="Times New Roman" w:hAnsi="Times New Roman" w:cs="Times New Roman"/>
          <w:sz w:val="20"/>
          <w:szCs w:val="20"/>
          <w:lang w:eastAsia="pl-PL"/>
        </w:rPr>
      </w:pPr>
    </w:p>
    <w:p w:rsidR="0068058F" w:rsidRPr="00AD7BCC" w:rsidRDefault="0068058F" w:rsidP="00E44925">
      <w:pPr>
        <w:suppressAutoHyphens w:val="0"/>
        <w:spacing w:after="0" w:line="360" w:lineRule="auto"/>
        <w:rPr>
          <w:rFonts w:ascii="Times New Roman" w:eastAsia="Times New Roman" w:hAnsi="Times New Roman" w:cs="Times New Roman"/>
          <w:sz w:val="20"/>
          <w:szCs w:val="20"/>
          <w:lang w:eastAsia="pl-PL"/>
        </w:rPr>
      </w:pPr>
    </w:p>
    <w:p w:rsidR="00881F5E" w:rsidRPr="00AD7BCC" w:rsidRDefault="00174A5D" w:rsidP="00881F5E">
      <w:pPr>
        <w:pStyle w:val="Nagwek4"/>
        <w:shd w:val="clear" w:color="auto" w:fill="D9D9D9"/>
        <w:tabs>
          <w:tab w:val="left" w:pos="0"/>
        </w:tabs>
        <w:spacing w:before="0" w:after="0" w:line="300" w:lineRule="exact"/>
        <w:jc w:val="both"/>
        <w:rPr>
          <w:rFonts w:ascii="Times New Roman" w:hAnsi="Times New Roman"/>
          <w:sz w:val="24"/>
          <w:szCs w:val="24"/>
        </w:rPr>
      </w:pPr>
      <w:r w:rsidRPr="00AD7BCC">
        <w:rPr>
          <w:rFonts w:ascii="Times New Roman" w:hAnsi="Times New Roman"/>
          <w:sz w:val="24"/>
          <w:szCs w:val="24"/>
        </w:rPr>
        <w:t>ROZDZIAŁ  X</w:t>
      </w:r>
      <w:r w:rsidR="00BA3B22" w:rsidRPr="00AD7BCC">
        <w:rPr>
          <w:rFonts w:ascii="Times New Roman" w:hAnsi="Times New Roman"/>
          <w:sz w:val="24"/>
          <w:szCs w:val="24"/>
        </w:rPr>
        <w:t>I</w:t>
      </w:r>
      <w:r w:rsidRPr="00AD7BCC">
        <w:rPr>
          <w:rFonts w:ascii="Times New Roman" w:hAnsi="Times New Roman"/>
          <w:sz w:val="24"/>
          <w:szCs w:val="24"/>
        </w:rPr>
        <w:t>X</w:t>
      </w:r>
      <w:r w:rsidR="00881F5E" w:rsidRPr="00AD7BCC">
        <w:rPr>
          <w:rFonts w:ascii="Times New Roman" w:hAnsi="Times New Roman"/>
          <w:sz w:val="24"/>
          <w:szCs w:val="24"/>
        </w:rPr>
        <w:t xml:space="preserve"> PROJEKTOWE POSTANOWIENIA UMOWY W SPRAWIE ZAMÓWIENIA PUBLICZNEGO, KTÓRE ZOSTANĄ WPROWADZONE DO TREŚCI UMOWY W SPRAWIE ZAMÓWIENIA PUBLICZNEGO</w:t>
      </w:r>
    </w:p>
    <w:p w:rsidR="00174A5D" w:rsidRPr="00AD7BCC" w:rsidRDefault="00174A5D" w:rsidP="00EA627C">
      <w:pPr>
        <w:tabs>
          <w:tab w:val="left" w:pos="0"/>
        </w:tabs>
        <w:spacing w:before="40" w:after="40" w:line="360" w:lineRule="auto"/>
        <w:jc w:val="both"/>
        <w:rPr>
          <w:rFonts w:ascii="Times New Roman" w:eastAsia="Times New Roman" w:hAnsi="Times New Roman" w:cs="Times New Roman"/>
          <w:sz w:val="20"/>
          <w:szCs w:val="20"/>
        </w:rPr>
      </w:pPr>
    </w:p>
    <w:p w:rsidR="00472224" w:rsidRPr="00AD7BCC" w:rsidRDefault="00472224" w:rsidP="005B1A75">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Wybrany Wykonawca jest zobowiązany do zawarcia umowy w sprawie zamówienia publicznego na warunkach określonych we wzorze umowy.</w:t>
      </w:r>
    </w:p>
    <w:p w:rsidR="00472224" w:rsidRPr="00AD7BCC" w:rsidRDefault="00472224" w:rsidP="005B1A75">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Wzór umowy stanowi </w:t>
      </w:r>
      <w:r w:rsidR="00930BDE">
        <w:rPr>
          <w:rFonts w:ascii="Times New Roman" w:eastAsia="Garamond" w:hAnsi="Times New Roman"/>
          <w:b/>
          <w:sz w:val="24"/>
          <w:szCs w:val="24"/>
        </w:rPr>
        <w:t>załącznik nr 4</w:t>
      </w:r>
      <w:r w:rsidRPr="00AD7BCC">
        <w:rPr>
          <w:rFonts w:ascii="Times New Roman" w:eastAsia="Garamond" w:hAnsi="Times New Roman"/>
          <w:sz w:val="24"/>
          <w:szCs w:val="24"/>
        </w:rPr>
        <w:t xml:space="preserve"> do SWZ.</w:t>
      </w:r>
    </w:p>
    <w:p w:rsidR="00472224" w:rsidRPr="00AD7BCC" w:rsidRDefault="00472224" w:rsidP="005B1A75">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Zakres świadczenia Wykonawcy wynikający z umowy jest tożsamy z jego zobowiązaniem, zawartym w ofercie.</w:t>
      </w:r>
    </w:p>
    <w:p w:rsidR="00472224" w:rsidRPr="00AD7BCC" w:rsidRDefault="00472224" w:rsidP="005B1A75">
      <w:pPr>
        <w:pStyle w:val="Akapitzlist"/>
        <w:numPr>
          <w:ilvl w:val="0"/>
          <w:numId w:val="32"/>
        </w:numPr>
        <w:suppressAutoHyphens w:val="0"/>
        <w:spacing w:after="0" w:line="360" w:lineRule="auto"/>
        <w:contextualSpacing/>
        <w:jc w:val="both"/>
        <w:rPr>
          <w:rFonts w:ascii="Times New Roman" w:eastAsia="Times New Roman" w:hAnsi="Times New Roman"/>
          <w:sz w:val="24"/>
          <w:szCs w:val="24"/>
          <w:lang w:eastAsia="pl-PL"/>
        </w:rPr>
      </w:pPr>
      <w:r w:rsidRPr="00AD7BCC">
        <w:rPr>
          <w:rFonts w:ascii="Times New Roman" w:eastAsia="Times New Roman" w:hAnsi="Times New Roman"/>
          <w:sz w:val="24"/>
          <w:szCs w:val="24"/>
          <w:lang w:eastAsia="pl-PL"/>
        </w:rPr>
        <w:t xml:space="preserve">Wszelkie zmiany wprowadzone do umowy wymagają obustronnej zgody wyrażonej na piśmie </w:t>
      </w:r>
      <w:r w:rsidRPr="00AD7BCC">
        <w:rPr>
          <w:rFonts w:ascii="Times New Roman" w:eastAsia="Times New Roman" w:hAnsi="Times New Roman"/>
          <w:sz w:val="24"/>
          <w:szCs w:val="24"/>
          <w:lang w:eastAsia="pl-PL"/>
        </w:rPr>
        <w:br/>
        <w:t>w formie aneksu, pod rygorem nieważności takiej zmiany.</w:t>
      </w:r>
    </w:p>
    <w:p w:rsidR="0068058F" w:rsidRPr="00052219" w:rsidRDefault="0068058F" w:rsidP="00AD7BCC">
      <w:pPr>
        <w:pStyle w:val="Akapitzlist"/>
        <w:suppressAutoHyphens w:val="0"/>
        <w:spacing w:after="0" w:line="360" w:lineRule="auto"/>
        <w:ind w:left="0"/>
        <w:contextualSpacing/>
        <w:jc w:val="both"/>
        <w:rPr>
          <w:rFonts w:ascii="Times New Roman" w:eastAsia="Times New Roman" w:hAnsi="Times New Roman"/>
          <w:color w:val="FF0000"/>
          <w:sz w:val="24"/>
          <w:szCs w:val="24"/>
          <w:lang w:eastAsia="pl-PL"/>
        </w:rPr>
      </w:pPr>
    </w:p>
    <w:p w:rsidR="00472224" w:rsidRPr="00AD7BCC" w:rsidRDefault="00472224" w:rsidP="00472224">
      <w:pPr>
        <w:shd w:val="clear" w:color="auto" w:fill="D9D9D9"/>
        <w:spacing w:after="0" w:line="360" w:lineRule="auto"/>
        <w:jc w:val="both"/>
        <w:rPr>
          <w:rFonts w:ascii="Times New Roman" w:eastAsia="Times New Roman" w:hAnsi="Times New Roman" w:cs="Times New Roman"/>
          <w:b/>
          <w:sz w:val="24"/>
          <w:szCs w:val="24"/>
        </w:rPr>
      </w:pPr>
      <w:r w:rsidRPr="00AD7BCC">
        <w:rPr>
          <w:rFonts w:ascii="Times New Roman" w:eastAsia="Times New Roman" w:hAnsi="Times New Roman" w:cs="Times New Roman"/>
          <w:b/>
          <w:sz w:val="24"/>
          <w:szCs w:val="24"/>
        </w:rPr>
        <w:t>ROZDZIAŁ XXVII</w:t>
      </w:r>
      <w:r w:rsidRPr="00AD7BCC">
        <w:rPr>
          <w:rFonts w:ascii="Times New Roman" w:eastAsia="Times New Roman" w:hAnsi="Times New Roman" w:cs="Times New Roman"/>
          <w:b/>
          <w:sz w:val="24"/>
          <w:szCs w:val="24"/>
        </w:rPr>
        <w:tab/>
        <w:t>POUCZENIE O ŚRODKACH OCHRONY PRAWNEJ PRZYSŁUGUJĄCYCH WYKONAWCY</w:t>
      </w:r>
    </w:p>
    <w:p w:rsidR="00174A5D" w:rsidRPr="00AD7BCC" w:rsidRDefault="00174A5D" w:rsidP="00174A5D">
      <w:pPr>
        <w:spacing w:after="0" w:line="300" w:lineRule="exact"/>
        <w:ind w:left="426"/>
        <w:jc w:val="both"/>
        <w:rPr>
          <w:rFonts w:ascii="Times New Roman" w:eastAsia="Times New Roman" w:hAnsi="Times New Roman" w:cs="Times New Roman"/>
          <w:b/>
          <w:sz w:val="20"/>
          <w:szCs w:val="20"/>
        </w:rPr>
      </w:pP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Pr="00AD7BCC">
        <w:rPr>
          <w:rFonts w:ascii="Times New Roman" w:eastAsia="Garamond" w:hAnsi="Times New Roman"/>
          <w:sz w:val="24"/>
          <w:szCs w:val="24"/>
        </w:rPr>
        <w:br/>
        <w:t xml:space="preserve">w konkursie oraz poniósł lub może ponieść szkodę w wyniku naruszenia przez Zamawiającego przepisów ustawy PZP. </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472224" w:rsidRPr="001705D4"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color w:val="000000" w:themeColor="text1"/>
          <w:sz w:val="24"/>
          <w:szCs w:val="24"/>
        </w:rPr>
      </w:pPr>
      <w:r w:rsidRPr="001705D4">
        <w:rPr>
          <w:rFonts w:ascii="Times New Roman" w:eastAsia="Garamond" w:hAnsi="Times New Roman"/>
          <w:color w:val="000000" w:themeColor="text1"/>
          <w:sz w:val="24"/>
          <w:szCs w:val="24"/>
        </w:rPr>
        <w:t>Odwołanie przysługuje na:</w:t>
      </w:r>
    </w:p>
    <w:p w:rsidR="00472224" w:rsidRPr="001705D4" w:rsidRDefault="00472224" w:rsidP="00EE53B0">
      <w:pPr>
        <w:pStyle w:val="Akapitzlist"/>
        <w:numPr>
          <w:ilvl w:val="1"/>
          <w:numId w:val="49"/>
        </w:numPr>
        <w:suppressAutoHyphens w:val="0"/>
        <w:spacing w:after="0" w:line="360" w:lineRule="auto"/>
        <w:contextualSpacing/>
        <w:jc w:val="both"/>
        <w:rPr>
          <w:rFonts w:ascii="Times New Roman" w:eastAsia="Garamond" w:hAnsi="Times New Roman"/>
          <w:color w:val="000000" w:themeColor="text1"/>
          <w:sz w:val="24"/>
          <w:szCs w:val="24"/>
        </w:rPr>
      </w:pPr>
      <w:r w:rsidRPr="001705D4">
        <w:rPr>
          <w:rFonts w:ascii="Times New Roman" w:eastAsia="Garamond" w:hAnsi="Times New Roman"/>
          <w:color w:val="000000" w:themeColor="text1"/>
          <w:sz w:val="24"/>
          <w:szCs w:val="24"/>
        </w:rPr>
        <w:t xml:space="preserve">niezgodną z przepisami ustawy czynność Zamawiającego, podjętą w postepowaniu </w:t>
      </w:r>
      <w:r w:rsidRPr="001705D4">
        <w:rPr>
          <w:rFonts w:ascii="Times New Roman" w:eastAsia="Garamond" w:hAnsi="Times New Roman"/>
          <w:color w:val="000000" w:themeColor="text1"/>
          <w:sz w:val="24"/>
          <w:szCs w:val="24"/>
        </w:rPr>
        <w:br/>
        <w:t>o udzielenie zamówienia, w tym na projektowane postanowienie umowy,</w:t>
      </w:r>
    </w:p>
    <w:p w:rsidR="00472224" w:rsidRPr="001705D4" w:rsidRDefault="00472224" w:rsidP="00EE53B0">
      <w:pPr>
        <w:pStyle w:val="Akapitzlist"/>
        <w:numPr>
          <w:ilvl w:val="1"/>
          <w:numId w:val="49"/>
        </w:numPr>
        <w:suppressAutoHyphens w:val="0"/>
        <w:spacing w:after="0" w:line="360" w:lineRule="auto"/>
        <w:contextualSpacing/>
        <w:jc w:val="both"/>
        <w:rPr>
          <w:rFonts w:ascii="Times New Roman" w:eastAsia="Garamond" w:hAnsi="Times New Roman"/>
          <w:color w:val="000000" w:themeColor="text1"/>
          <w:sz w:val="24"/>
          <w:szCs w:val="24"/>
        </w:rPr>
      </w:pPr>
      <w:r w:rsidRPr="001705D4">
        <w:rPr>
          <w:rFonts w:ascii="Times New Roman" w:eastAsia="Garamond" w:hAnsi="Times New Roman"/>
          <w:color w:val="000000" w:themeColor="text1"/>
          <w:sz w:val="24"/>
          <w:szCs w:val="24"/>
        </w:rPr>
        <w:t>zaniechanie czynności w postępowaniu o udzielenie zamówienia, do której Zamawiający był obowiązany na podstawie ustawy.</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Odwołanie wnosi się w terminie:</w:t>
      </w:r>
    </w:p>
    <w:p w:rsidR="00472224" w:rsidRPr="00AD7BCC" w:rsidRDefault="00472224" w:rsidP="005B1A75">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rsidR="00472224" w:rsidRPr="00AD7BCC" w:rsidRDefault="00472224" w:rsidP="005B1A75">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Pr="00AD7BCC">
        <w:rPr>
          <w:rFonts w:ascii="Times New Roman" w:eastAsia="Garamond" w:hAnsi="Times New Roman"/>
          <w:sz w:val="24"/>
          <w:szCs w:val="24"/>
        </w:rPr>
        <w:br/>
        <w:t xml:space="preserve">o okolicznościach stanowiących podstawę jego wniesienia. </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W postępowaniu toczącym się wskutek wniesienia skargi, stosuje się odpowiednio przepisy ustawy </w:t>
      </w:r>
      <w:r w:rsidRPr="00AD7BCC">
        <w:rPr>
          <w:rFonts w:ascii="Times New Roman" w:eastAsia="Garamond" w:hAnsi="Times New Roman"/>
          <w:sz w:val="24"/>
          <w:szCs w:val="24"/>
        </w:rPr>
        <w:br/>
        <w:t>z dnia 17 listopada 1694 r.- Kodeks postępowania cywilnego o apelacji, jeżeli przepisy niniejszego rozdziału nie stanowią inaczej.</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Skargę wnosi się do Sądu Okręgowego w Warszawie- sądu zamówie</w:t>
      </w:r>
      <w:r w:rsidR="00543FB8">
        <w:rPr>
          <w:rFonts w:ascii="Times New Roman" w:eastAsia="Garamond" w:hAnsi="Times New Roman"/>
          <w:sz w:val="24"/>
          <w:szCs w:val="24"/>
        </w:rPr>
        <w:t>ń publicznych, zwanego dalej „są</w:t>
      </w:r>
      <w:r w:rsidRPr="00AD7BCC">
        <w:rPr>
          <w:rFonts w:ascii="Times New Roman" w:eastAsia="Garamond" w:hAnsi="Times New Roman"/>
          <w:sz w:val="24"/>
          <w:szCs w:val="24"/>
        </w:rPr>
        <w:t>dem zamówień publicznych”.</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jest równoznaczne z jej wniesieniem. </w:t>
      </w:r>
    </w:p>
    <w:p w:rsidR="00472224" w:rsidRPr="00AD7BCC" w:rsidRDefault="00472224" w:rsidP="005B1A75">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Prezes Izby przekazuje skargę wraz z aktami odwoławczego do sądu zamówień publicznych </w:t>
      </w:r>
      <w:r w:rsidRPr="00AD7BCC">
        <w:rPr>
          <w:rFonts w:ascii="Times New Roman" w:eastAsia="Garamond" w:hAnsi="Times New Roman"/>
          <w:sz w:val="24"/>
          <w:szCs w:val="24"/>
        </w:rPr>
        <w:br/>
        <w:t>w terminie 7 dni od dnia jej otrzymania.</w:t>
      </w:r>
    </w:p>
    <w:p w:rsidR="00472224" w:rsidRPr="00AD7BCC" w:rsidRDefault="00472224" w:rsidP="00472224">
      <w:pPr>
        <w:spacing w:after="0" w:line="360" w:lineRule="auto"/>
        <w:ind w:left="360"/>
        <w:jc w:val="both"/>
        <w:rPr>
          <w:rFonts w:ascii="Times New Roman" w:eastAsia="Garamond" w:hAnsi="Times New Roman" w:cs="Times New Roman"/>
          <w:sz w:val="24"/>
          <w:szCs w:val="24"/>
        </w:rPr>
      </w:pPr>
    </w:p>
    <w:p w:rsidR="00B93A52" w:rsidRPr="00AD7BCC" w:rsidRDefault="00B93A52" w:rsidP="00B93A52">
      <w:pPr>
        <w:pStyle w:val="Nagwek4"/>
        <w:shd w:val="clear" w:color="auto" w:fill="D9D9D9"/>
        <w:tabs>
          <w:tab w:val="left" w:pos="0"/>
        </w:tabs>
        <w:spacing w:before="0" w:after="0" w:line="300" w:lineRule="exact"/>
        <w:jc w:val="both"/>
        <w:rPr>
          <w:rFonts w:ascii="Times New Roman" w:hAnsi="Times New Roman"/>
          <w:sz w:val="24"/>
          <w:szCs w:val="24"/>
          <w:shd w:val="clear" w:color="auto" w:fill="D9D9D9"/>
        </w:rPr>
      </w:pPr>
      <w:r w:rsidRPr="00AD7BCC">
        <w:rPr>
          <w:rFonts w:ascii="Times New Roman" w:hAnsi="Times New Roman"/>
          <w:sz w:val="24"/>
          <w:szCs w:val="24"/>
          <w:shd w:val="clear" w:color="auto" w:fill="D9D9D9"/>
        </w:rPr>
        <w:t xml:space="preserve">ROZDZIAŁ  XXI </w:t>
      </w:r>
      <w:r w:rsidR="00472224" w:rsidRPr="00AD7BCC">
        <w:rPr>
          <w:rFonts w:ascii="Times New Roman" w:hAnsi="Times New Roman"/>
          <w:sz w:val="24"/>
          <w:szCs w:val="24"/>
          <w:shd w:val="clear" w:color="auto" w:fill="D9D9D9"/>
        </w:rPr>
        <w:t xml:space="preserve"> </w:t>
      </w:r>
      <w:r w:rsidRPr="00AD7BCC">
        <w:rPr>
          <w:rFonts w:ascii="Times New Roman" w:hAnsi="Times New Roman"/>
          <w:sz w:val="24"/>
          <w:szCs w:val="24"/>
          <w:shd w:val="clear" w:color="auto" w:fill="D9D9D9"/>
        </w:rPr>
        <w:t>PODWYKONAWSTWO</w:t>
      </w:r>
    </w:p>
    <w:p w:rsidR="00B93A52" w:rsidRPr="00AD7BCC" w:rsidRDefault="00B93A52" w:rsidP="00B93A52">
      <w:pPr>
        <w:suppressAutoHyphens w:val="0"/>
        <w:spacing w:after="0" w:line="240" w:lineRule="auto"/>
        <w:rPr>
          <w:rFonts w:ascii="Times New Roman" w:eastAsia="Times New Roman" w:hAnsi="Times New Roman" w:cs="Times New Roman"/>
          <w:sz w:val="29"/>
          <w:szCs w:val="29"/>
          <w:lang w:eastAsia="pl-PL"/>
        </w:rPr>
      </w:pPr>
    </w:p>
    <w:p w:rsidR="00472224" w:rsidRPr="00AD7BCC" w:rsidRDefault="00472224" w:rsidP="005B1A75">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Wykonawca nie może powierzyć wykonanie całości zamówienia podwykonawcy (podwykonawcom) bez zgody Zamawiającego.</w:t>
      </w:r>
    </w:p>
    <w:p w:rsidR="00472224" w:rsidRPr="00AD7BCC" w:rsidRDefault="00472224" w:rsidP="005B1A75">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Zamawiający nie zastrzega obowiązku osobistego wykonania przez Wykonawcę kluczowych części zamówienia. </w:t>
      </w:r>
    </w:p>
    <w:p w:rsidR="00472224" w:rsidRPr="00AD7BCC" w:rsidRDefault="00472224" w:rsidP="005B1A75">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72224" w:rsidRPr="00AD7BCC" w:rsidRDefault="00472224" w:rsidP="005B1A75">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Jeżeli zmiana albo rezygnacja z podwykonawcy dotyczy podmiotu, na którego zasoby Wykonawca powoływał się na zasadach określonych</w:t>
      </w:r>
      <w:r w:rsidR="00043759" w:rsidRPr="00AD7BCC">
        <w:rPr>
          <w:rFonts w:ascii="Times New Roman" w:eastAsia="Garamond" w:hAnsi="Times New Roman"/>
          <w:sz w:val="24"/>
          <w:szCs w:val="24"/>
        </w:rPr>
        <w:t xml:space="preserve"> w art. 118 ust. 1 ustawy PZP, </w:t>
      </w:r>
      <w:r w:rsidRPr="00AD7BCC">
        <w:rPr>
          <w:rFonts w:ascii="Times New Roman" w:eastAsia="Garamond" w:hAnsi="Times New Roman"/>
          <w:sz w:val="24"/>
          <w:szCs w:val="24"/>
        </w:rP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472224" w:rsidRPr="00AD7BCC" w:rsidRDefault="00472224" w:rsidP="005B1A75">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AD7BCC">
        <w:rPr>
          <w:rFonts w:ascii="Times New Roman" w:eastAsia="Garamond" w:hAnsi="Times New Roman"/>
          <w:sz w:val="24"/>
          <w:szCs w:val="24"/>
        </w:rPr>
        <w:t xml:space="preserve">Powierzenie wykonania części zamówienia podwykonawcom nie zwalnia Wykonawcy </w:t>
      </w:r>
      <w:r w:rsidRPr="00AD7BCC">
        <w:rPr>
          <w:rFonts w:ascii="Times New Roman" w:eastAsia="Garamond" w:hAnsi="Times New Roman"/>
          <w:sz w:val="24"/>
          <w:szCs w:val="24"/>
        </w:rPr>
        <w:br/>
        <w:t>z odpowiedzialności za należyte wykonanie tego zamówienia.</w:t>
      </w:r>
    </w:p>
    <w:p w:rsidR="00B93A52" w:rsidRPr="00AD7BCC" w:rsidRDefault="00B93A52" w:rsidP="00EA627C">
      <w:pPr>
        <w:suppressAutoHyphens w:val="0"/>
        <w:spacing w:after="0" w:line="360" w:lineRule="auto"/>
        <w:rPr>
          <w:rFonts w:ascii="Times New Roman" w:eastAsia="Times New Roman" w:hAnsi="Times New Roman" w:cs="Times New Roman"/>
          <w:sz w:val="20"/>
          <w:szCs w:val="20"/>
          <w:lang w:eastAsia="pl-PL"/>
        </w:rPr>
      </w:pPr>
    </w:p>
    <w:p w:rsidR="002661D9" w:rsidRPr="00AD7BCC" w:rsidRDefault="00E95BF7" w:rsidP="002661D9">
      <w:pPr>
        <w:pStyle w:val="Nagwek4"/>
        <w:shd w:val="clear" w:color="auto" w:fill="D9D9D9"/>
        <w:tabs>
          <w:tab w:val="left" w:pos="0"/>
        </w:tabs>
        <w:spacing w:before="0" w:after="0" w:line="300" w:lineRule="exact"/>
        <w:jc w:val="both"/>
        <w:rPr>
          <w:rFonts w:ascii="Times New Roman" w:hAnsi="Times New Roman"/>
          <w:sz w:val="24"/>
          <w:szCs w:val="24"/>
          <w:shd w:val="clear" w:color="auto" w:fill="D9D9D9"/>
        </w:rPr>
      </w:pPr>
      <w:r w:rsidRPr="00AD7BCC">
        <w:rPr>
          <w:rFonts w:ascii="Times New Roman" w:hAnsi="Times New Roman"/>
          <w:sz w:val="24"/>
          <w:szCs w:val="24"/>
          <w:shd w:val="clear" w:color="auto" w:fill="D9D9D9"/>
        </w:rPr>
        <w:t>ROZDZIAŁ  XXII</w:t>
      </w:r>
      <w:r w:rsidR="00043759" w:rsidRPr="00AD7BCC">
        <w:rPr>
          <w:rFonts w:ascii="Times New Roman" w:hAnsi="Times New Roman"/>
          <w:sz w:val="24"/>
          <w:szCs w:val="24"/>
          <w:shd w:val="clear" w:color="auto" w:fill="D9D9D9"/>
        </w:rPr>
        <w:t xml:space="preserve"> </w:t>
      </w:r>
      <w:r w:rsidR="002661D9" w:rsidRPr="00AD7BCC">
        <w:rPr>
          <w:rFonts w:ascii="Times New Roman" w:hAnsi="Times New Roman"/>
          <w:sz w:val="24"/>
          <w:szCs w:val="24"/>
          <w:shd w:val="clear" w:color="auto" w:fill="D9D9D9"/>
        </w:rPr>
        <w:t xml:space="preserve">WYMÓG ZATRUDNIENIA NA PODSTAWIE UMOWY O PRACĘ </w:t>
      </w:r>
    </w:p>
    <w:p w:rsidR="001118D3" w:rsidRPr="00AD7BCC" w:rsidRDefault="001118D3" w:rsidP="001118D3">
      <w:pPr>
        <w:suppressAutoHyphens w:val="0"/>
        <w:spacing w:after="0" w:line="240" w:lineRule="auto"/>
        <w:ind w:left="426"/>
        <w:rPr>
          <w:rFonts w:ascii="Times New Roman" w:eastAsia="Times New Roman" w:hAnsi="Times New Roman" w:cs="Times New Roman"/>
          <w:sz w:val="20"/>
          <w:szCs w:val="20"/>
          <w:lang w:eastAsia="pl-PL"/>
        </w:rPr>
      </w:pPr>
    </w:p>
    <w:p w:rsidR="003F037E" w:rsidRPr="003F037E" w:rsidRDefault="003F037E" w:rsidP="003F037E">
      <w:pPr>
        <w:numPr>
          <w:ilvl w:val="0"/>
          <w:numId w:val="36"/>
        </w:numPr>
        <w:spacing w:after="0" w:line="360" w:lineRule="auto"/>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Stosownie do treści art. 95 ustawy PZP, Zamawiający wymaga zatrudnienia przez Wykonawcę lub podwykonawcę na podstawie umowy o pracę, w rozumieniu przepisów ustawy z dnia 26 czerwca 1974</w:t>
      </w:r>
      <w:r w:rsidR="00EE53B0">
        <w:rPr>
          <w:rFonts w:ascii="Times New Roman" w:eastAsia="Garamond" w:hAnsi="Times New Roman" w:cs="Times New Roman"/>
          <w:sz w:val="24"/>
          <w:szCs w:val="24"/>
        </w:rPr>
        <w:t xml:space="preserve"> Kodeks </w:t>
      </w:r>
      <w:r w:rsidR="00EE53B0" w:rsidRPr="001705D4">
        <w:rPr>
          <w:rFonts w:ascii="Times New Roman" w:eastAsia="Garamond" w:hAnsi="Times New Roman" w:cs="Times New Roman"/>
          <w:color w:val="000000" w:themeColor="text1"/>
          <w:sz w:val="24"/>
          <w:szCs w:val="24"/>
        </w:rPr>
        <w:t>Pracy (tj. Dz. U. z 2023</w:t>
      </w:r>
      <w:r w:rsidRPr="001705D4">
        <w:rPr>
          <w:rFonts w:ascii="Times New Roman" w:eastAsia="Garamond" w:hAnsi="Times New Roman" w:cs="Times New Roman"/>
          <w:color w:val="000000" w:themeColor="text1"/>
          <w:sz w:val="24"/>
          <w:szCs w:val="24"/>
        </w:rPr>
        <w:t xml:space="preserve"> r., poz. 1</w:t>
      </w:r>
      <w:r w:rsidR="00EE53B0" w:rsidRPr="001705D4">
        <w:rPr>
          <w:rFonts w:ascii="Times New Roman" w:eastAsia="Garamond" w:hAnsi="Times New Roman" w:cs="Times New Roman"/>
          <w:color w:val="000000" w:themeColor="text1"/>
          <w:sz w:val="24"/>
          <w:szCs w:val="24"/>
        </w:rPr>
        <w:t>46</w:t>
      </w:r>
      <w:r w:rsidRPr="001705D4">
        <w:rPr>
          <w:rFonts w:ascii="Times New Roman" w:eastAsia="Garamond" w:hAnsi="Times New Roman" w:cs="Times New Roman"/>
          <w:color w:val="000000" w:themeColor="text1"/>
          <w:sz w:val="24"/>
          <w:szCs w:val="24"/>
        </w:rPr>
        <w:t>5)</w:t>
      </w:r>
      <w:r w:rsidRPr="003F037E">
        <w:rPr>
          <w:rFonts w:ascii="Times New Roman" w:eastAsia="Garamond" w:hAnsi="Times New Roman" w:cs="Times New Roman"/>
          <w:sz w:val="24"/>
          <w:szCs w:val="24"/>
        </w:rPr>
        <w:t xml:space="preserve"> osób wykonujących czynności związane z przedmiotem zamówienia, tj. osób przygotowujących posiłki, kierowców wykonujących dostawy,  w trakcie realizacji zamówienia.</w:t>
      </w:r>
    </w:p>
    <w:p w:rsidR="003F037E" w:rsidRPr="003F037E" w:rsidRDefault="003F037E" w:rsidP="003F037E">
      <w:pPr>
        <w:spacing w:after="0" w:line="360" w:lineRule="auto"/>
        <w:ind w:left="708"/>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rsidR="003F037E" w:rsidRPr="003F037E" w:rsidRDefault="003F037E" w:rsidP="003F037E">
      <w:pPr>
        <w:numPr>
          <w:ilvl w:val="0"/>
          <w:numId w:val="36"/>
        </w:numPr>
        <w:spacing w:after="0" w:line="360" w:lineRule="auto"/>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W przypadku oferty wspólnej Wykonawców , warunek można spełnić łącznie.</w:t>
      </w:r>
    </w:p>
    <w:p w:rsidR="003F037E" w:rsidRPr="003F037E" w:rsidRDefault="003F037E" w:rsidP="003F037E">
      <w:pPr>
        <w:numPr>
          <w:ilvl w:val="0"/>
          <w:numId w:val="36"/>
        </w:numPr>
        <w:spacing w:after="0" w:line="360" w:lineRule="auto"/>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 xml:space="preserve">Wykonawca lub podwykonawca w terminie 10 dni od dnia podpisania umowy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(Dz. U. 2020 poz. 2207 ze zm.). Oświadczenie to powinno zawierać </w:t>
      </w:r>
      <w:r>
        <w:rPr>
          <w:rFonts w:ascii="Times New Roman" w:eastAsia="Garamond" w:hAnsi="Times New Roman" w:cs="Times New Roman"/>
          <w:sz w:val="24"/>
          <w:szCs w:val="24"/>
        </w:rPr>
        <w:br/>
      </w:r>
      <w:r w:rsidRPr="003F037E">
        <w:rPr>
          <w:rFonts w:ascii="Times New Roman" w:eastAsia="Garamond" w:hAnsi="Times New Roman" w:cs="Times New Roman"/>
          <w:sz w:val="24"/>
          <w:szCs w:val="24"/>
        </w:rP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3F037E" w:rsidRPr="003F037E" w:rsidRDefault="003F037E" w:rsidP="003F037E">
      <w:pPr>
        <w:numPr>
          <w:ilvl w:val="0"/>
          <w:numId w:val="36"/>
        </w:numPr>
        <w:spacing w:after="0" w:line="360" w:lineRule="auto"/>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rsidR="003F037E" w:rsidRPr="003F037E" w:rsidRDefault="003F037E" w:rsidP="003F037E">
      <w:pPr>
        <w:numPr>
          <w:ilvl w:val="0"/>
          <w:numId w:val="36"/>
        </w:numPr>
        <w:spacing w:after="0" w:line="360" w:lineRule="auto"/>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 xml:space="preserve">W celu weryfikacji zatrudniania przez wykonawcę lub podwykonawcę, na podstawie umowy </w:t>
      </w:r>
      <w:r>
        <w:rPr>
          <w:rFonts w:ascii="Times New Roman" w:eastAsia="Garamond" w:hAnsi="Times New Roman" w:cs="Times New Roman"/>
          <w:sz w:val="24"/>
          <w:szCs w:val="24"/>
        </w:rPr>
        <w:br/>
      </w:r>
      <w:r w:rsidRPr="003F037E">
        <w:rPr>
          <w:rFonts w:ascii="Times New Roman" w:eastAsia="Garamond" w:hAnsi="Times New Roman" w:cs="Times New Roman"/>
          <w:sz w:val="24"/>
          <w:szCs w:val="24"/>
        </w:rPr>
        <w:t>o pracę, osób wykonujących wskazane przez zamawiającego w ust. 1 czynności w zakresie realizacji zamówienia, Wykonawca zobowiązany jest dostarczyć Zamawiającemu (wedle wyboru Zamawiającego) w szczególności:</w:t>
      </w:r>
    </w:p>
    <w:p w:rsidR="003F037E" w:rsidRPr="003F037E" w:rsidRDefault="003F037E" w:rsidP="003F037E">
      <w:pPr>
        <w:spacing w:after="0" w:line="360" w:lineRule="auto"/>
        <w:ind w:left="708" w:firstLine="708"/>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a) oświadczenia zatrudnionego pracownika,</w:t>
      </w:r>
    </w:p>
    <w:p w:rsidR="003F037E" w:rsidRPr="003F037E" w:rsidRDefault="003F037E" w:rsidP="003F037E">
      <w:pPr>
        <w:spacing w:after="0" w:line="360" w:lineRule="auto"/>
        <w:ind w:left="1416"/>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b) oświadczenia wykonawcy lub podwykonawcy o zatrudnieniu pracownika na podstawie umowy o pracę,</w:t>
      </w:r>
    </w:p>
    <w:p w:rsidR="003F037E" w:rsidRPr="003F037E" w:rsidRDefault="003F037E" w:rsidP="003F037E">
      <w:pPr>
        <w:spacing w:after="0" w:line="360" w:lineRule="auto"/>
        <w:ind w:left="708" w:firstLine="708"/>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c) poświadczonej za zgodność z oryginałem kopii umowy o pracę zatrudnionego pracownika,</w:t>
      </w:r>
    </w:p>
    <w:p w:rsidR="003F037E" w:rsidRPr="003F037E" w:rsidRDefault="003F037E" w:rsidP="003F037E">
      <w:pPr>
        <w:spacing w:after="0" w:line="360" w:lineRule="auto"/>
        <w:ind w:left="708" w:firstLine="708"/>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d) innych dokumentów</w:t>
      </w:r>
    </w:p>
    <w:p w:rsidR="003F037E" w:rsidRPr="003F037E" w:rsidRDefault="003F037E" w:rsidP="003F037E">
      <w:pPr>
        <w:spacing w:after="0" w:line="360" w:lineRule="auto"/>
        <w:ind w:left="720" w:firstLine="708"/>
        <w:jc w:val="both"/>
        <w:rPr>
          <w:rFonts w:ascii="Times New Roman" w:eastAsia="Garamond" w:hAnsi="Times New Roman" w:cs="Times New Roman"/>
          <w:sz w:val="24"/>
          <w:szCs w:val="24"/>
        </w:rPr>
      </w:pPr>
      <w:r w:rsidRPr="003F037E">
        <w:rPr>
          <w:rFonts w:ascii="Times New Roman" w:eastAsia="Garamond" w:hAnsi="Times New Roman" w:cs="Times New Roman"/>
          <w:sz w:val="24"/>
          <w:szCs w:val="24"/>
        </w:rPr>
        <w:t>- zawierających informacje, w tym dane osobowe, niezbędne do weryfikacji zatrudnienia na podstawie umowy o pracę, w szczególności imię i nazwisko zatrudnionego pracownika, datę zawarcia umowy</w:t>
      </w:r>
      <w:r>
        <w:rPr>
          <w:rFonts w:ascii="Times New Roman" w:eastAsia="Garamond" w:hAnsi="Times New Roman" w:cs="Times New Roman"/>
          <w:sz w:val="24"/>
          <w:szCs w:val="24"/>
        </w:rPr>
        <w:t xml:space="preserve"> o pracę, rodzaj umowy o pracę </w:t>
      </w:r>
      <w:r w:rsidRPr="003F037E">
        <w:rPr>
          <w:rFonts w:ascii="Times New Roman" w:eastAsia="Garamond" w:hAnsi="Times New Roman" w:cs="Times New Roman"/>
          <w:sz w:val="24"/>
          <w:szCs w:val="24"/>
        </w:rPr>
        <w:t>i zakres obowiązków pracownika.</w:t>
      </w:r>
    </w:p>
    <w:p w:rsidR="003F037E" w:rsidRPr="003F037E" w:rsidRDefault="003F037E" w:rsidP="003F037E">
      <w:pPr>
        <w:numPr>
          <w:ilvl w:val="0"/>
          <w:numId w:val="36"/>
        </w:numPr>
        <w:spacing w:after="0" w:line="360" w:lineRule="auto"/>
        <w:jc w:val="both"/>
        <w:rPr>
          <w:rFonts w:ascii="Times New Roman" w:eastAsia="Garamond" w:hAnsi="Times New Roman" w:cs="Times New Roman"/>
          <w:iCs/>
          <w:sz w:val="24"/>
          <w:szCs w:val="24"/>
        </w:rPr>
      </w:pPr>
      <w:r w:rsidRPr="003F037E">
        <w:rPr>
          <w:rFonts w:ascii="Times New Roman" w:eastAsia="Garamond" w:hAnsi="Times New Roman" w:cs="Times New Roman"/>
          <w:iCs/>
          <w:sz w:val="24"/>
          <w:szCs w:val="24"/>
        </w:rPr>
        <w:t xml:space="preserve">W przypadku nie przedstawienia Zamawiającemu dokumentów, o których mowa </w:t>
      </w:r>
      <w:r w:rsidRPr="003F037E">
        <w:rPr>
          <w:rFonts w:ascii="Times New Roman" w:eastAsia="Garamond" w:hAnsi="Times New Roman" w:cs="Times New Roman"/>
          <w:iCs/>
          <w:sz w:val="24"/>
          <w:szCs w:val="24"/>
        </w:rPr>
        <w:br/>
        <w:t>w ust. 3 i w ust. 5 pkt 1, Wykonawca zapłaci Zamawiającemu kary umowne określone w wysokości określonej</w:t>
      </w:r>
      <w:r w:rsidR="00A13034">
        <w:rPr>
          <w:rFonts w:ascii="Times New Roman" w:eastAsia="Garamond" w:hAnsi="Times New Roman" w:cs="Times New Roman"/>
          <w:iCs/>
          <w:sz w:val="24"/>
          <w:szCs w:val="24"/>
        </w:rPr>
        <w:t xml:space="preserve"> we wzorze umowy- załącznik nr 4</w:t>
      </w:r>
      <w:r w:rsidRPr="003F037E">
        <w:rPr>
          <w:rFonts w:ascii="Times New Roman" w:eastAsia="Garamond" w:hAnsi="Times New Roman" w:cs="Times New Roman"/>
          <w:iCs/>
          <w:sz w:val="24"/>
          <w:szCs w:val="24"/>
        </w:rPr>
        <w:t xml:space="preserve"> do SWZ. </w:t>
      </w:r>
    </w:p>
    <w:p w:rsidR="003F037E" w:rsidRPr="003F037E" w:rsidRDefault="003F037E" w:rsidP="003F037E">
      <w:pPr>
        <w:numPr>
          <w:ilvl w:val="0"/>
          <w:numId w:val="36"/>
        </w:numPr>
        <w:spacing w:after="0" w:line="360" w:lineRule="auto"/>
        <w:jc w:val="both"/>
        <w:rPr>
          <w:rFonts w:ascii="Times New Roman" w:eastAsia="Garamond" w:hAnsi="Times New Roman" w:cs="Times New Roman"/>
          <w:iCs/>
          <w:sz w:val="24"/>
          <w:szCs w:val="24"/>
        </w:rPr>
      </w:pPr>
      <w:r w:rsidRPr="003F037E">
        <w:rPr>
          <w:rFonts w:ascii="Times New Roman" w:eastAsia="Garamond" w:hAnsi="Times New Roman" w:cs="Times New Roman"/>
          <w:iCs/>
          <w:sz w:val="24"/>
          <w:szCs w:val="24"/>
        </w:rPr>
        <w:t>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 okresie realizacji umowy, w których nie dopełniono  przedmiotowego wymogu</w:t>
      </w:r>
      <w:r>
        <w:rPr>
          <w:rFonts w:ascii="Times New Roman" w:eastAsia="Garamond" w:hAnsi="Times New Roman" w:cs="Times New Roman"/>
          <w:iCs/>
          <w:sz w:val="24"/>
          <w:szCs w:val="24"/>
        </w:rPr>
        <w:t xml:space="preserve"> </w:t>
      </w:r>
      <w:r w:rsidRPr="003F037E">
        <w:rPr>
          <w:rFonts w:ascii="Times New Roman" w:eastAsia="Garamond" w:hAnsi="Times New Roman" w:cs="Times New Roman"/>
          <w:iCs/>
          <w:sz w:val="24"/>
          <w:szCs w:val="24"/>
        </w:rPr>
        <w:t>- za każdą osobę poniżej</w:t>
      </w:r>
      <w:r>
        <w:rPr>
          <w:rFonts w:ascii="Times New Roman" w:eastAsia="Garamond" w:hAnsi="Times New Roman" w:cs="Times New Roman"/>
          <w:iCs/>
          <w:sz w:val="24"/>
          <w:szCs w:val="24"/>
        </w:rPr>
        <w:t xml:space="preserve"> liczby wskazanych pracowników </w:t>
      </w:r>
      <w:r w:rsidRPr="003F037E">
        <w:rPr>
          <w:rFonts w:ascii="Times New Roman" w:eastAsia="Garamond" w:hAnsi="Times New Roman" w:cs="Times New Roman"/>
          <w:iCs/>
          <w:sz w:val="24"/>
          <w:szCs w:val="24"/>
        </w:rPr>
        <w:t>w oświadczeniu, wykonujących przedmiot zamówienia na podstawię umowy o pracę wskazanej przez Zamawiającego w ust. 1.</w:t>
      </w:r>
    </w:p>
    <w:p w:rsidR="003F037E" w:rsidRPr="003F037E" w:rsidRDefault="003F037E" w:rsidP="003F037E">
      <w:pPr>
        <w:numPr>
          <w:ilvl w:val="0"/>
          <w:numId w:val="36"/>
        </w:numPr>
        <w:spacing w:after="0" w:line="360" w:lineRule="auto"/>
        <w:jc w:val="both"/>
        <w:rPr>
          <w:rFonts w:ascii="Times New Roman" w:eastAsia="Garamond" w:hAnsi="Times New Roman" w:cs="Times New Roman"/>
          <w:iCs/>
          <w:sz w:val="24"/>
          <w:szCs w:val="24"/>
        </w:rPr>
      </w:pPr>
      <w:r w:rsidRPr="003F037E">
        <w:rPr>
          <w:rFonts w:ascii="Times New Roman" w:eastAsia="Garamond" w:hAnsi="Times New Roman" w:cs="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rsidR="003F037E" w:rsidRPr="003F037E" w:rsidRDefault="003F037E" w:rsidP="003F037E">
      <w:pPr>
        <w:numPr>
          <w:ilvl w:val="0"/>
          <w:numId w:val="36"/>
        </w:numPr>
        <w:spacing w:after="0" w:line="360" w:lineRule="auto"/>
        <w:jc w:val="both"/>
        <w:rPr>
          <w:rFonts w:ascii="Times New Roman" w:eastAsia="Garamond" w:hAnsi="Times New Roman" w:cs="Times New Roman"/>
          <w:iCs/>
          <w:sz w:val="24"/>
          <w:szCs w:val="24"/>
        </w:rPr>
      </w:pPr>
      <w:r w:rsidRPr="003F037E">
        <w:rPr>
          <w:rFonts w:ascii="Times New Roman" w:eastAsia="Garamond" w:hAnsi="Times New Roman" w:cs="Times New Roman"/>
          <w:iCs/>
          <w:sz w:val="24"/>
          <w:szCs w:val="24"/>
        </w:rPr>
        <w:t xml:space="preserve">Nałożenie przez Zamawiającego kar umownych nie zwalnia Wykonawcy lub podwykonawcy </w:t>
      </w:r>
      <w:r>
        <w:rPr>
          <w:rFonts w:ascii="Times New Roman" w:eastAsia="Garamond" w:hAnsi="Times New Roman" w:cs="Times New Roman"/>
          <w:iCs/>
          <w:sz w:val="24"/>
          <w:szCs w:val="24"/>
        </w:rPr>
        <w:br/>
      </w:r>
      <w:r w:rsidRPr="003F037E">
        <w:rPr>
          <w:rFonts w:ascii="Times New Roman" w:eastAsia="Garamond" w:hAnsi="Times New Roman" w:cs="Times New Roman"/>
          <w:iCs/>
          <w:sz w:val="24"/>
          <w:szCs w:val="24"/>
        </w:rPr>
        <w:t>z wymogów zatrudnienia określonych w niniejszym rozdziale SWZ.</w:t>
      </w:r>
    </w:p>
    <w:p w:rsidR="003F037E" w:rsidRDefault="003F037E" w:rsidP="00043759">
      <w:pPr>
        <w:spacing w:after="0" w:line="360" w:lineRule="auto"/>
        <w:jc w:val="both"/>
        <w:rPr>
          <w:rFonts w:ascii="Times New Roman" w:hAnsi="Times New Roman" w:cs="Times New Roman"/>
          <w:iCs/>
          <w:color w:val="FF0000"/>
          <w:sz w:val="24"/>
          <w:szCs w:val="24"/>
        </w:rPr>
      </w:pPr>
    </w:p>
    <w:p w:rsidR="00AD7BCC" w:rsidRPr="00052219" w:rsidRDefault="00AD7BCC" w:rsidP="00043759">
      <w:pPr>
        <w:spacing w:after="0" w:line="360" w:lineRule="auto"/>
        <w:jc w:val="both"/>
        <w:rPr>
          <w:rFonts w:ascii="Times New Roman" w:hAnsi="Times New Roman" w:cs="Times New Roman"/>
          <w:iCs/>
          <w:color w:val="FF0000"/>
          <w:sz w:val="24"/>
          <w:szCs w:val="24"/>
        </w:rPr>
      </w:pPr>
    </w:p>
    <w:p w:rsidR="00DE075B" w:rsidRPr="00AD7BCC" w:rsidRDefault="00DE075B" w:rsidP="00DE075B">
      <w:pPr>
        <w:shd w:val="clear" w:color="auto" w:fill="D9D9D9"/>
        <w:spacing w:after="0" w:line="360" w:lineRule="auto"/>
        <w:jc w:val="both"/>
        <w:rPr>
          <w:rFonts w:ascii="Times New Roman" w:eastAsia="Times New Roman" w:hAnsi="Times New Roman" w:cs="Times New Roman"/>
          <w:b/>
          <w:sz w:val="24"/>
          <w:szCs w:val="24"/>
        </w:rPr>
      </w:pPr>
      <w:r w:rsidRPr="00AD7BCC">
        <w:rPr>
          <w:rFonts w:ascii="Times New Roman" w:eastAsia="Times New Roman" w:hAnsi="Times New Roman" w:cs="Times New Roman"/>
          <w:b/>
          <w:sz w:val="24"/>
          <w:szCs w:val="24"/>
        </w:rPr>
        <w:t>ROZDZIAŁ XXX OCHRONA DANYCH OSOBOWYCH</w:t>
      </w:r>
    </w:p>
    <w:p w:rsidR="00DE075B" w:rsidRPr="00AD7BCC" w:rsidRDefault="00DE075B" w:rsidP="00930BDE">
      <w:pPr>
        <w:tabs>
          <w:tab w:val="left" w:pos="0"/>
          <w:tab w:val="left" w:pos="284"/>
        </w:tabs>
        <w:spacing w:line="360" w:lineRule="auto"/>
        <w:jc w:val="both"/>
        <w:rPr>
          <w:rFonts w:ascii="Times New Roman" w:hAnsi="Times New Roman" w:cs="Times New Roman"/>
          <w:sz w:val="24"/>
          <w:szCs w:val="24"/>
        </w:rPr>
      </w:pPr>
    </w:p>
    <w:p w:rsidR="00DE075B" w:rsidRPr="00AD7BCC" w:rsidRDefault="00DE075B" w:rsidP="005B1A75">
      <w:pPr>
        <w:pStyle w:val="Akapitzlist"/>
        <w:numPr>
          <w:ilvl w:val="0"/>
          <w:numId w:val="38"/>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Zgodnie z art. 13 ust. 1 i 2 Rozporządzenia Parlamentu Europejskiego i Rady (UE) 2016/ 679 z dnia 27 kwietnia 2016 r. w sprawie och</w:t>
      </w:r>
      <w:r w:rsidR="00F55722" w:rsidRPr="00AD7BCC">
        <w:rPr>
          <w:rFonts w:ascii="Times New Roman" w:hAnsi="Times New Roman"/>
          <w:sz w:val="24"/>
          <w:szCs w:val="24"/>
        </w:rPr>
        <w:t xml:space="preserve">rony osób fizycznych w związku </w:t>
      </w:r>
      <w:r w:rsidRPr="00AD7BCC">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 xml:space="preserve">administratorem Pana/Pani danych osobowych jest </w:t>
      </w:r>
      <w:r w:rsidR="00F528FA" w:rsidRPr="00AD7BCC">
        <w:rPr>
          <w:rFonts w:ascii="Times New Roman" w:hAnsi="Times New Roman"/>
          <w:sz w:val="24"/>
          <w:szCs w:val="24"/>
        </w:rPr>
        <w:t>Żłobek Miejski w Ropczycach,</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inspektorem danych osobowych w Urzędzie Miejskim w Ropczycach jest Pani Maria Świniuch. Pani/ Pana dane osobowe przetwarzane będą na podstawie art. 6 ust. 1 lit. c RODO w celu związanym z udzieleniem zamówienia publicznego,</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odbiorcami Pani/ Pana danych osobowych będą osoby lub podmioty, którym udostępniona zostanie dokumentacja postępowania w oparciu o art. 74 ustawy PZP,</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Pr="00AD7BCC">
        <w:rPr>
          <w:rFonts w:ascii="Times New Roman" w:hAnsi="Times New Roman"/>
          <w:sz w:val="24"/>
          <w:szCs w:val="24"/>
        </w:rPr>
        <w:br/>
        <w:t>w postępowaniu o udzielenie zamówienia publicznego; konsekwencje niepodania określonych danych wynikają z ustawy PZP,</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 xml:space="preserve">w odniesieniu do Pani/Pana danych osobowych decyzje nie będą podejmowane </w:t>
      </w:r>
      <w:r w:rsidRPr="00AD7BCC">
        <w:rPr>
          <w:rFonts w:ascii="Times New Roman" w:hAnsi="Times New Roman"/>
          <w:sz w:val="24"/>
          <w:szCs w:val="24"/>
        </w:rPr>
        <w:br/>
        <w:t>w sposób zautomatyzowany, stosownie do art. 22 RODO,</w:t>
      </w:r>
    </w:p>
    <w:p w:rsidR="00DE075B" w:rsidRPr="00AD7BCC" w:rsidRDefault="00DE075B" w:rsidP="005B1A75">
      <w:pPr>
        <w:pStyle w:val="Akapitzlist"/>
        <w:numPr>
          <w:ilvl w:val="0"/>
          <w:numId w:val="39"/>
        </w:numPr>
        <w:tabs>
          <w:tab w:val="left" w:pos="0"/>
          <w:tab w:val="left" w:pos="284"/>
        </w:tabs>
        <w:spacing w:line="360" w:lineRule="auto"/>
        <w:contextualSpacing/>
        <w:jc w:val="both"/>
        <w:rPr>
          <w:rFonts w:ascii="Times New Roman" w:hAnsi="Times New Roman"/>
          <w:sz w:val="24"/>
          <w:szCs w:val="24"/>
        </w:rPr>
      </w:pPr>
      <w:r w:rsidRPr="00AD7BCC">
        <w:rPr>
          <w:rFonts w:ascii="Times New Roman" w:hAnsi="Times New Roman"/>
          <w:sz w:val="24"/>
          <w:szCs w:val="24"/>
        </w:rPr>
        <w:t>posiada Pani/ Pan:</w:t>
      </w:r>
    </w:p>
    <w:p w:rsidR="00DE075B" w:rsidRPr="00AD7BCC" w:rsidRDefault="00DE075B" w:rsidP="00DE075B">
      <w:pPr>
        <w:pStyle w:val="Akapitzlist"/>
        <w:tabs>
          <w:tab w:val="left" w:pos="0"/>
          <w:tab w:val="left" w:pos="284"/>
        </w:tabs>
        <w:spacing w:line="360" w:lineRule="auto"/>
        <w:ind w:left="1080"/>
        <w:jc w:val="both"/>
        <w:rPr>
          <w:rFonts w:ascii="Times New Roman" w:hAnsi="Times New Roman"/>
          <w:sz w:val="24"/>
          <w:szCs w:val="24"/>
        </w:rPr>
      </w:pPr>
      <w:r w:rsidRPr="00AD7BCC">
        <w:rPr>
          <w:rFonts w:ascii="Times New Roman" w:hAnsi="Times New Roman"/>
          <w:sz w:val="24"/>
          <w:szCs w:val="24"/>
        </w:rPr>
        <w:t>- na podstawie art.15 RODO prawo dostępu do danych osobowych Pani/ Pana dotyczących,</w:t>
      </w:r>
    </w:p>
    <w:p w:rsidR="00F55722" w:rsidRPr="00AD7BCC" w:rsidRDefault="00DE075B" w:rsidP="00F55722">
      <w:pPr>
        <w:pStyle w:val="Akapitzlist"/>
        <w:tabs>
          <w:tab w:val="left" w:pos="0"/>
          <w:tab w:val="left" w:pos="284"/>
        </w:tabs>
        <w:spacing w:after="0" w:line="360" w:lineRule="auto"/>
        <w:ind w:left="1080"/>
        <w:jc w:val="both"/>
        <w:rPr>
          <w:rFonts w:ascii="Times New Roman" w:hAnsi="Times New Roman"/>
          <w:sz w:val="24"/>
          <w:szCs w:val="24"/>
        </w:rPr>
      </w:pPr>
      <w:r w:rsidRPr="00AD7BCC">
        <w:rPr>
          <w:rFonts w:ascii="Times New Roman" w:hAnsi="Times New Roman"/>
          <w:sz w:val="24"/>
          <w:szCs w:val="24"/>
        </w:rPr>
        <w:t>- na podstawie art. 16 RODO prawo do sprostowania Pani/ Pana danych osobowych,</w:t>
      </w:r>
    </w:p>
    <w:p w:rsidR="00DE075B" w:rsidRPr="00AD7BCC" w:rsidRDefault="00F55722" w:rsidP="00F55722">
      <w:pPr>
        <w:pStyle w:val="Akapitzlist"/>
        <w:tabs>
          <w:tab w:val="left" w:pos="0"/>
          <w:tab w:val="left" w:pos="284"/>
        </w:tabs>
        <w:spacing w:after="0" w:line="360" w:lineRule="auto"/>
        <w:ind w:left="1080"/>
        <w:jc w:val="both"/>
        <w:rPr>
          <w:rFonts w:ascii="Times New Roman" w:hAnsi="Times New Roman"/>
          <w:sz w:val="24"/>
          <w:szCs w:val="24"/>
        </w:rPr>
      </w:pPr>
      <w:r w:rsidRPr="00AD7BCC">
        <w:rPr>
          <w:rFonts w:ascii="Times New Roman" w:hAnsi="Times New Roman"/>
          <w:sz w:val="24"/>
          <w:szCs w:val="24"/>
        </w:rPr>
        <w:t>-</w:t>
      </w:r>
      <w:r w:rsidR="00DE075B" w:rsidRPr="00AD7BCC">
        <w:rPr>
          <w:rFonts w:ascii="Times New Roman" w:hAnsi="Times New Roman"/>
          <w:sz w:val="24"/>
          <w:szCs w:val="24"/>
        </w:rPr>
        <w:t>na podstawie art. 18 RODO żądania od administratora ograniczenia przetwarzania danych osobowych z zastrzeżeniem przypadków, o których mowa w art. 18 ust. 2 RODO</w:t>
      </w:r>
      <w:r w:rsidR="00DE075B" w:rsidRPr="00AD7BCC">
        <w:rPr>
          <w:rStyle w:val="Odwoanieprzypisudolnego"/>
          <w:rFonts w:ascii="Times New Roman" w:hAnsi="Times New Roman"/>
        </w:rPr>
        <w:footnoteReference w:id="1"/>
      </w:r>
      <w:r w:rsidR="00DE075B" w:rsidRPr="00AD7BCC">
        <w:rPr>
          <w:rFonts w:ascii="Times New Roman" w:hAnsi="Times New Roman"/>
          <w:sz w:val="24"/>
          <w:szCs w:val="24"/>
        </w:rPr>
        <w:t>,</w:t>
      </w:r>
      <w:r w:rsidR="00DE075B" w:rsidRPr="00AD7BCC">
        <w:rPr>
          <w:rStyle w:val="Odwoanieprzypisudolnego"/>
          <w:rFonts w:ascii="Times New Roman" w:hAnsi="Times New Roman"/>
        </w:rPr>
        <w:footnoteReference w:id="2"/>
      </w:r>
      <w:r w:rsidR="00DE075B" w:rsidRPr="00AD7BCC">
        <w:rPr>
          <w:rFonts w:ascii="Times New Roman" w:hAnsi="Times New Roman"/>
          <w:sz w:val="24"/>
          <w:szCs w:val="24"/>
        </w:rPr>
        <w:t>,</w:t>
      </w:r>
    </w:p>
    <w:p w:rsidR="00DE075B" w:rsidRPr="00AD7BCC" w:rsidRDefault="00DE075B" w:rsidP="00DE075B">
      <w:pPr>
        <w:pStyle w:val="Akapitzlist"/>
        <w:tabs>
          <w:tab w:val="left" w:pos="0"/>
          <w:tab w:val="left" w:pos="284"/>
        </w:tabs>
        <w:spacing w:line="360" w:lineRule="auto"/>
        <w:ind w:left="1080"/>
        <w:jc w:val="both"/>
        <w:rPr>
          <w:rFonts w:ascii="Times New Roman" w:hAnsi="Times New Roman"/>
          <w:sz w:val="24"/>
          <w:szCs w:val="24"/>
        </w:rPr>
      </w:pPr>
      <w:r w:rsidRPr="00AD7BCC">
        <w:rPr>
          <w:rFonts w:ascii="Times New Roman" w:hAnsi="Times New Roman"/>
          <w:sz w:val="24"/>
          <w:szCs w:val="24"/>
        </w:rPr>
        <w:t>- prawo do wniesienia skargi do Prezesa Izby Urzędu Danych Osobowych, gdy uzna Pani/ Pan, że przetwarzanie danych osobowych Pani/ Pana dotyczących narusza przepisy RODO,</w:t>
      </w:r>
    </w:p>
    <w:p w:rsidR="00DE075B" w:rsidRPr="00AD7BCC" w:rsidRDefault="00DE075B" w:rsidP="00F55722">
      <w:pPr>
        <w:pStyle w:val="Akapitzlist"/>
        <w:tabs>
          <w:tab w:val="left" w:pos="0"/>
          <w:tab w:val="left" w:pos="284"/>
        </w:tabs>
        <w:spacing w:after="0" w:line="360" w:lineRule="auto"/>
        <w:ind w:left="709"/>
        <w:jc w:val="both"/>
        <w:rPr>
          <w:rFonts w:ascii="Times New Roman" w:hAnsi="Times New Roman"/>
          <w:sz w:val="24"/>
          <w:szCs w:val="24"/>
        </w:rPr>
      </w:pPr>
      <w:r w:rsidRPr="00AD7BCC">
        <w:rPr>
          <w:rFonts w:ascii="Times New Roman" w:hAnsi="Times New Roman"/>
          <w:sz w:val="24"/>
          <w:szCs w:val="24"/>
        </w:rPr>
        <w:t>9)  nie przysługuje Pani/ Panu:</w:t>
      </w:r>
    </w:p>
    <w:p w:rsidR="00DE075B" w:rsidRPr="00AD7BCC" w:rsidRDefault="00DE075B" w:rsidP="00F55722">
      <w:pPr>
        <w:pStyle w:val="Akapitzlist"/>
        <w:tabs>
          <w:tab w:val="left" w:pos="0"/>
          <w:tab w:val="left" w:pos="284"/>
        </w:tabs>
        <w:spacing w:after="0" w:line="360" w:lineRule="auto"/>
        <w:ind w:left="1134"/>
        <w:jc w:val="both"/>
        <w:rPr>
          <w:rFonts w:ascii="Times New Roman" w:hAnsi="Times New Roman"/>
          <w:sz w:val="24"/>
          <w:szCs w:val="24"/>
        </w:rPr>
      </w:pPr>
      <w:r w:rsidRPr="00AD7BCC">
        <w:rPr>
          <w:rFonts w:ascii="Times New Roman" w:hAnsi="Times New Roman"/>
          <w:sz w:val="24"/>
          <w:szCs w:val="24"/>
        </w:rPr>
        <w:t>- w związku z art. 17 ust. 3 lit. b, d lub e RODO prawo do usunięcia danych osobowych,</w:t>
      </w:r>
    </w:p>
    <w:p w:rsidR="00DE075B" w:rsidRPr="00AD7BCC" w:rsidRDefault="00DE075B" w:rsidP="00F55722">
      <w:pPr>
        <w:pStyle w:val="Akapitzlist"/>
        <w:tabs>
          <w:tab w:val="left" w:pos="0"/>
          <w:tab w:val="left" w:pos="284"/>
        </w:tabs>
        <w:spacing w:after="0" w:line="360" w:lineRule="auto"/>
        <w:ind w:left="1134"/>
        <w:jc w:val="both"/>
        <w:rPr>
          <w:rFonts w:ascii="Times New Roman" w:hAnsi="Times New Roman"/>
          <w:sz w:val="24"/>
          <w:szCs w:val="24"/>
        </w:rPr>
      </w:pPr>
      <w:r w:rsidRPr="00AD7BCC">
        <w:rPr>
          <w:rFonts w:ascii="Times New Roman" w:hAnsi="Times New Roman"/>
          <w:sz w:val="24"/>
          <w:szCs w:val="24"/>
        </w:rPr>
        <w:t>- prawo do przenoszenia danych osobowych, o którym mowa w art. 20 RODO,</w:t>
      </w:r>
    </w:p>
    <w:p w:rsidR="00DE075B" w:rsidRPr="00AD7BCC" w:rsidRDefault="00DE075B" w:rsidP="00F55722">
      <w:pPr>
        <w:pStyle w:val="Akapitzlist"/>
        <w:tabs>
          <w:tab w:val="left" w:pos="0"/>
          <w:tab w:val="left" w:pos="284"/>
        </w:tabs>
        <w:spacing w:after="0" w:line="360" w:lineRule="auto"/>
        <w:ind w:left="1134"/>
        <w:jc w:val="both"/>
        <w:rPr>
          <w:rFonts w:ascii="Times New Roman" w:hAnsi="Times New Roman"/>
          <w:sz w:val="24"/>
          <w:szCs w:val="24"/>
        </w:rPr>
      </w:pPr>
      <w:r w:rsidRPr="00AD7BCC">
        <w:rPr>
          <w:rFonts w:ascii="Times New Roman" w:hAnsi="Times New Roman"/>
          <w:sz w:val="24"/>
          <w:szCs w:val="24"/>
        </w:rPr>
        <w:t>- na podstawie art. 21 RODO prawo sprzeciwu, wobec przetwarzania danych osobowych, gdyż podstawą prawną przetwarzania Pani/ Pana danych osobowych jest art. 6 ust. 1 lit. c RODO.</w:t>
      </w:r>
    </w:p>
    <w:p w:rsidR="00B73115" w:rsidRPr="00930BDE" w:rsidRDefault="00B73115" w:rsidP="00B73115">
      <w:pPr>
        <w:shd w:val="clear" w:color="auto" w:fill="D9D9D9"/>
        <w:spacing w:after="0" w:line="360" w:lineRule="auto"/>
        <w:jc w:val="both"/>
        <w:rPr>
          <w:rFonts w:ascii="Times New Roman" w:eastAsia="Times New Roman" w:hAnsi="Times New Roman" w:cs="Times New Roman"/>
          <w:b/>
          <w:sz w:val="24"/>
          <w:szCs w:val="24"/>
        </w:rPr>
      </w:pPr>
      <w:r w:rsidRPr="00930BDE">
        <w:rPr>
          <w:rFonts w:ascii="Times New Roman" w:eastAsia="Times New Roman" w:hAnsi="Times New Roman" w:cs="Times New Roman"/>
          <w:b/>
          <w:sz w:val="24"/>
          <w:szCs w:val="24"/>
        </w:rPr>
        <w:t>ROZDZIAŁ XXXI WYKAZ ZAŁĄCZNIKÓW</w:t>
      </w:r>
    </w:p>
    <w:p w:rsidR="00B73115" w:rsidRPr="00930BDE" w:rsidRDefault="00B73115" w:rsidP="005B1A75">
      <w:pPr>
        <w:pStyle w:val="Akapitzlist"/>
        <w:numPr>
          <w:ilvl w:val="0"/>
          <w:numId w:val="40"/>
        </w:numPr>
        <w:tabs>
          <w:tab w:val="left" w:pos="0"/>
          <w:tab w:val="left" w:pos="284"/>
        </w:tabs>
        <w:spacing w:line="360" w:lineRule="auto"/>
        <w:contextualSpacing/>
        <w:jc w:val="both"/>
        <w:rPr>
          <w:rFonts w:ascii="Times New Roman" w:hAnsi="Times New Roman"/>
          <w:sz w:val="24"/>
          <w:szCs w:val="24"/>
        </w:rPr>
      </w:pPr>
      <w:r w:rsidRPr="00930BDE">
        <w:rPr>
          <w:rFonts w:ascii="Times New Roman" w:hAnsi="Times New Roman"/>
          <w:sz w:val="24"/>
          <w:szCs w:val="24"/>
        </w:rPr>
        <w:t>Załącznik Nr 1- Opis Przedmiotu Zamówienia,</w:t>
      </w:r>
    </w:p>
    <w:p w:rsidR="00B73115" w:rsidRPr="00930BDE" w:rsidRDefault="00B73115" w:rsidP="005B1A75">
      <w:pPr>
        <w:pStyle w:val="Akapitzlist"/>
        <w:numPr>
          <w:ilvl w:val="0"/>
          <w:numId w:val="40"/>
        </w:numPr>
        <w:tabs>
          <w:tab w:val="left" w:pos="0"/>
          <w:tab w:val="left" w:pos="284"/>
        </w:tabs>
        <w:spacing w:line="360" w:lineRule="auto"/>
        <w:contextualSpacing/>
        <w:jc w:val="both"/>
        <w:rPr>
          <w:rFonts w:ascii="Times New Roman" w:hAnsi="Times New Roman"/>
          <w:sz w:val="24"/>
          <w:szCs w:val="24"/>
        </w:rPr>
      </w:pPr>
      <w:r w:rsidRPr="00930BDE">
        <w:rPr>
          <w:rFonts w:ascii="Times New Roman" w:hAnsi="Times New Roman"/>
          <w:sz w:val="24"/>
          <w:szCs w:val="24"/>
        </w:rPr>
        <w:t>Załącznik Nr 2- Formularz oferty</w:t>
      </w:r>
      <w:r w:rsidR="00EE2708" w:rsidRPr="00930BDE">
        <w:rPr>
          <w:rFonts w:ascii="Times New Roman" w:hAnsi="Times New Roman"/>
          <w:sz w:val="24"/>
          <w:szCs w:val="24"/>
        </w:rPr>
        <w:t xml:space="preserve"> </w:t>
      </w:r>
      <w:r w:rsidR="00930BDE" w:rsidRPr="00930BDE">
        <w:rPr>
          <w:rFonts w:ascii="Times New Roman" w:hAnsi="Times New Roman"/>
          <w:sz w:val="24"/>
          <w:szCs w:val="24"/>
        </w:rPr>
        <w:t>(</w:t>
      </w:r>
      <w:r w:rsidR="00EE2708" w:rsidRPr="00930BDE">
        <w:rPr>
          <w:rFonts w:ascii="Times New Roman" w:hAnsi="Times New Roman"/>
          <w:sz w:val="24"/>
          <w:szCs w:val="24"/>
        </w:rPr>
        <w:t>Oferta Wykonawcy</w:t>
      </w:r>
      <w:r w:rsidR="00930BDE" w:rsidRPr="00930BDE">
        <w:rPr>
          <w:rFonts w:ascii="Times New Roman" w:hAnsi="Times New Roman"/>
          <w:sz w:val="24"/>
          <w:szCs w:val="24"/>
        </w:rPr>
        <w:t>)</w:t>
      </w:r>
      <w:r w:rsidRPr="00930BDE">
        <w:rPr>
          <w:rFonts w:ascii="Times New Roman" w:hAnsi="Times New Roman"/>
          <w:sz w:val="24"/>
          <w:szCs w:val="24"/>
        </w:rPr>
        <w:t>,</w:t>
      </w:r>
    </w:p>
    <w:p w:rsidR="00B73115" w:rsidRPr="00930BDE" w:rsidRDefault="00B73115" w:rsidP="005B1A75">
      <w:pPr>
        <w:pStyle w:val="Akapitzlist"/>
        <w:numPr>
          <w:ilvl w:val="0"/>
          <w:numId w:val="40"/>
        </w:numPr>
        <w:tabs>
          <w:tab w:val="left" w:pos="0"/>
          <w:tab w:val="left" w:pos="284"/>
        </w:tabs>
        <w:spacing w:line="360" w:lineRule="auto"/>
        <w:contextualSpacing/>
        <w:jc w:val="both"/>
        <w:rPr>
          <w:rFonts w:ascii="Times New Roman" w:hAnsi="Times New Roman"/>
          <w:sz w:val="24"/>
          <w:szCs w:val="24"/>
        </w:rPr>
      </w:pPr>
      <w:r w:rsidRPr="00930BDE">
        <w:rPr>
          <w:rFonts w:ascii="Times New Roman" w:hAnsi="Times New Roman"/>
          <w:sz w:val="24"/>
          <w:szCs w:val="24"/>
        </w:rPr>
        <w:t>Załącznik Nr 3- Oświadczeni</w:t>
      </w:r>
      <w:r w:rsidR="004A5952">
        <w:rPr>
          <w:rFonts w:ascii="Times New Roman" w:hAnsi="Times New Roman"/>
          <w:sz w:val="24"/>
          <w:szCs w:val="24"/>
        </w:rPr>
        <w:t>a</w:t>
      </w:r>
      <w:r w:rsidRPr="00930BDE">
        <w:rPr>
          <w:rFonts w:ascii="Times New Roman" w:hAnsi="Times New Roman"/>
          <w:sz w:val="24"/>
          <w:szCs w:val="24"/>
        </w:rPr>
        <w:t xml:space="preserve"> o </w:t>
      </w:r>
      <w:r w:rsidRPr="00930BDE">
        <w:rPr>
          <w:rFonts w:ascii="Times New Roman" w:eastAsia="Times New Roman" w:hAnsi="Times New Roman"/>
          <w:sz w:val="24"/>
          <w:szCs w:val="24"/>
        </w:rPr>
        <w:t>spełnieniu warunków udziału w post</w:t>
      </w:r>
      <w:r w:rsidR="004A5952">
        <w:rPr>
          <w:rFonts w:ascii="Times New Roman" w:eastAsia="Times New Roman" w:hAnsi="Times New Roman"/>
          <w:sz w:val="24"/>
          <w:szCs w:val="24"/>
        </w:rPr>
        <w:t>ę</w:t>
      </w:r>
      <w:r w:rsidRPr="00930BDE">
        <w:rPr>
          <w:rFonts w:ascii="Times New Roman" w:eastAsia="Times New Roman" w:hAnsi="Times New Roman"/>
          <w:sz w:val="24"/>
          <w:szCs w:val="24"/>
        </w:rPr>
        <w:t>powaniu oraz o braku podstaw do w</w:t>
      </w:r>
      <w:bookmarkStart w:id="2" w:name="_GoBack"/>
      <w:bookmarkEnd w:id="2"/>
      <w:r w:rsidRPr="00930BDE">
        <w:rPr>
          <w:rFonts w:ascii="Times New Roman" w:eastAsia="Times New Roman" w:hAnsi="Times New Roman"/>
          <w:sz w:val="24"/>
          <w:szCs w:val="24"/>
        </w:rPr>
        <w:t>ykluczenia z postępowania,</w:t>
      </w:r>
    </w:p>
    <w:p w:rsidR="00C43A04" w:rsidRPr="000C5E99" w:rsidRDefault="00930BDE" w:rsidP="00A24DAA">
      <w:pPr>
        <w:pStyle w:val="Akapitzlist"/>
        <w:numPr>
          <w:ilvl w:val="0"/>
          <w:numId w:val="40"/>
        </w:numPr>
        <w:suppressAutoHyphens w:val="0"/>
        <w:spacing w:after="0" w:line="360" w:lineRule="auto"/>
        <w:contextualSpacing/>
        <w:jc w:val="both"/>
        <w:rPr>
          <w:rFonts w:ascii="Times New Roman" w:eastAsia="Times New Roman" w:hAnsi="Times New Roman"/>
          <w:sz w:val="24"/>
          <w:szCs w:val="24"/>
          <w:lang w:eastAsia="pl-PL"/>
        </w:rPr>
      </w:pPr>
      <w:r w:rsidRPr="00930BDE">
        <w:rPr>
          <w:rFonts w:ascii="Times New Roman" w:hAnsi="Times New Roman"/>
          <w:sz w:val="24"/>
          <w:szCs w:val="24"/>
        </w:rPr>
        <w:t>Załącznik Nr 4</w:t>
      </w:r>
      <w:r w:rsidR="00EE2708" w:rsidRPr="00930BDE">
        <w:rPr>
          <w:rFonts w:ascii="Times New Roman" w:hAnsi="Times New Roman"/>
          <w:sz w:val="24"/>
          <w:szCs w:val="24"/>
        </w:rPr>
        <w:t>- Wzór umowy.</w:t>
      </w:r>
    </w:p>
    <w:sectPr w:rsidR="00C43A04" w:rsidRPr="000C5E99" w:rsidSect="00484623">
      <w:headerReference w:type="default" r:id="rId23"/>
      <w:footerReference w:type="default" r:id="rId24"/>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18" w:rsidRDefault="00785518">
      <w:pPr>
        <w:spacing w:after="0" w:line="240" w:lineRule="auto"/>
      </w:pPr>
      <w:r>
        <w:separator/>
      </w:r>
    </w:p>
  </w:endnote>
  <w:endnote w:type="continuationSeparator" w:id="0">
    <w:p w:rsidR="00785518" w:rsidRDefault="0078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EE"/>
    <w:family w:val="auto"/>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07" w:rsidRDefault="001705D4" w:rsidP="006802CD">
    <w:pPr>
      <w:pStyle w:val="Stopka"/>
      <w:jc w:val="center"/>
    </w:pPr>
    <w:r>
      <w:fldChar w:fldCharType="begin"/>
    </w:r>
    <w:r>
      <w:instrText>PAGE   \* MERGEFORMAT</w:instrText>
    </w:r>
    <w:r>
      <w:fldChar w:fldCharType="separate"/>
    </w:r>
    <w:r w:rsidR="00CE77F9">
      <w:rPr>
        <w:noProof/>
      </w:rPr>
      <w:t>28</w:t>
    </w:r>
    <w:r>
      <w:rPr>
        <w:noProof/>
      </w:rPr>
      <w:fldChar w:fldCharType="end"/>
    </w:r>
  </w:p>
  <w:p w:rsidR="00E51807" w:rsidRPr="00D76E09" w:rsidRDefault="00E51807"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18" w:rsidRDefault="00785518">
      <w:pPr>
        <w:spacing w:after="0" w:line="240" w:lineRule="auto"/>
      </w:pPr>
      <w:r>
        <w:separator/>
      </w:r>
    </w:p>
  </w:footnote>
  <w:footnote w:type="continuationSeparator" w:id="0">
    <w:p w:rsidR="00785518" w:rsidRDefault="00785518">
      <w:pPr>
        <w:spacing w:after="0" w:line="240" w:lineRule="auto"/>
      </w:pPr>
      <w:r>
        <w:continuationSeparator/>
      </w:r>
    </w:p>
  </w:footnote>
  <w:footnote w:id="1">
    <w:p w:rsidR="00DE075B" w:rsidRPr="00F9059F" w:rsidRDefault="00DE075B" w:rsidP="00DE075B">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rsidR="00DE075B" w:rsidRDefault="00DE075B" w:rsidP="00DE075B">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p w:rsidR="00A81781" w:rsidRDefault="00A81781" w:rsidP="00DE075B">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07" w:rsidRDefault="00E51807"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DA5FA5"/>
    <w:multiLevelType w:val="hybridMultilevel"/>
    <w:tmpl w:val="880A5802"/>
    <w:lvl w:ilvl="0" w:tplc="94C4C1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5" w15:restartNumberingAfterBreak="0">
    <w:nsid w:val="05537C86"/>
    <w:multiLevelType w:val="hybridMultilevel"/>
    <w:tmpl w:val="8E98F77E"/>
    <w:lvl w:ilvl="0" w:tplc="5E987DA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DF30B3"/>
    <w:multiLevelType w:val="hybridMultilevel"/>
    <w:tmpl w:val="EA04287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C53E62"/>
    <w:multiLevelType w:val="multilevel"/>
    <w:tmpl w:val="45E6156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DA42003"/>
    <w:multiLevelType w:val="hybridMultilevel"/>
    <w:tmpl w:val="A554350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060CE6"/>
    <w:multiLevelType w:val="hybridMultilevel"/>
    <w:tmpl w:val="4BAA2814"/>
    <w:lvl w:ilvl="0" w:tplc="BF9C753C">
      <w:start w:val="1"/>
      <w:numFmt w:val="decimal"/>
      <w:lvlText w:val="%1."/>
      <w:lvlJc w:val="left"/>
      <w:pPr>
        <w:ind w:left="720" w:hanging="360"/>
      </w:pPr>
      <w:rPr>
        <w:color w:val="auto"/>
      </w:rPr>
    </w:lvl>
    <w:lvl w:ilvl="1" w:tplc="06BA4F04">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CEC79BE"/>
    <w:multiLevelType w:val="hybridMultilevel"/>
    <w:tmpl w:val="089A6F2E"/>
    <w:lvl w:ilvl="0" w:tplc="BF9C75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D28CB"/>
    <w:multiLevelType w:val="hybridMultilevel"/>
    <w:tmpl w:val="7E82B15C"/>
    <w:lvl w:ilvl="0" w:tplc="04150017">
      <w:start w:val="1"/>
      <w:numFmt w:val="lowerLetter"/>
      <w:lvlText w:val="%1)"/>
      <w:lvlJc w:val="left"/>
      <w:pPr>
        <w:ind w:left="1860" w:hanging="360"/>
      </w:pPr>
      <w:rPr>
        <w:rFont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7"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61DF6"/>
    <w:multiLevelType w:val="hybridMultilevel"/>
    <w:tmpl w:val="1EAC1C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F50238"/>
    <w:multiLevelType w:val="hybridMultilevel"/>
    <w:tmpl w:val="D996064C"/>
    <w:lvl w:ilvl="0" w:tplc="F410C1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25293E"/>
    <w:multiLevelType w:val="multilevel"/>
    <w:tmpl w:val="407656E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93360"/>
    <w:multiLevelType w:val="hybridMultilevel"/>
    <w:tmpl w:val="FDAC3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54F02"/>
    <w:multiLevelType w:val="hybridMultilevel"/>
    <w:tmpl w:val="3DECE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C013A"/>
    <w:multiLevelType w:val="hybridMultilevel"/>
    <w:tmpl w:val="DCD80C22"/>
    <w:lvl w:ilvl="0" w:tplc="D15C6D9E">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74BC1133"/>
    <w:multiLevelType w:val="hybridMultilevel"/>
    <w:tmpl w:val="B31A5E46"/>
    <w:lvl w:ilvl="0" w:tplc="04150011">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263A1"/>
    <w:multiLevelType w:val="hybridMultilevel"/>
    <w:tmpl w:val="BE008AA6"/>
    <w:lvl w:ilvl="0" w:tplc="8A22E2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DF1708"/>
    <w:multiLevelType w:val="hybridMultilevel"/>
    <w:tmpl w:val="E70A314A"/>
    <w:lvl w:ilvl="0" w:tplc="DDD4893A">
      <w:start w:val="2"/>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1"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5"/>
  </w:num>
  <w:num w:numId="3">
    <w:abstractNumId w:val="43"/>
  </w:num>
  <w:num w:numId="4">
    <w:abstractNumId w:val="76"/>
  </w:num>
  <w:num w:numId="5">
    <w:abstractNumId w:val="35"/>
  </w:num>
  <w:num w:numId="6">
    <w:abstractNumId w:val="70"/>
  </w:num>
  <w:num w:numId="7">
    <w:abstractNumId w:val="48"/>
  </w:num>
  <w:num w:numId="8">
    <w:abstractNumId w:val="82"/>
  </w:num>
  <w:num w:numId="9">
    <w:abstractNumId w:val="79"/>
  </w:num>
  <w:num w:numId="10">
    <w:abstractNumId w:val="50"/>
  </w:num>
  <w:num w:numId="11">
    <w:abstractNumId w:val="28"/>
  </w:num>
  <w:num w:numId="12">
    <w:abstractNumId w:val="37"/>
  </w:num>
  <w:num w:numId="13">
    <w:abstractNumId w:val="66"/>
  </w:num>
  <w:num w:numId="14">
    <w:abstractNumId w:val="51"/>
  </w:num>
  <w:num w:numId="15">
    <w:abstractNumId w:val="71"/>
  </w:num>
  <w:num w:numId="16">
    <w:abstractNumId w:val="67"/>
  </w:num>
  <w:num w:numId="17">
    <w:abstractNumId w:val="58"/>
  </w:num>
  <w:num w:numId="18">
    <w:abstractNumId w:val="34"/>
  </w:num>
  <w:num w:numId="19">
    <w:abstractNumId w:val="47"/>
  </w:num>
  <w:num w:numId="20">
    <w:abstractNumId w:val="52"/>
  </w:num>
  <w:num w:numId="21">
    <w:abstractNumId w:val="64"/>
  </w:num>
  <w:num w:numId="22">
    <w:abstractNumId w:val="72"/>
  </w:num>
  <w:num w:numId="23">
    <w:abstractNumId w:val="40"/>
  </w:num>
  <w:num w:numId="24">
    <w:abstractNumId w:val="46"/>
  </w:num>
  <w:num w:numId="25">
    <w:abstractNumId w:val="61"/>
  </w:num>
  <w:num w:numId="26">
    <w:abstractNumId w:val="39"/>
  </w:num>
  <w:num w:numId="27">
    <w:abstractNumId w:val="73"/>
  </w:num>
  <w:num w:numId="28">
    <w:abstractNumId w:val="65"/>
  </w:num>
  <w:num w:numId="29">
    <w:abstractNumId w:val="75"/>
  </w:num>
  <w:num w:numId="30">
    <w:abstractNumId w:val="27"/>
  </w:num>
  <w:num w:numId="31">
    <w:abstractNumId w:val="69"/>
  </w:num>
  <w:num w:numId="32">
    <w:abstractNumId w:val="63"/>
  </w:num>
  <w:num w:numId="33">
    <w:abstractNumId w:val="59"/>
  </w:num>
  <w:num w:numId="34">
    <w:abstractNumId w:val="29"/>
  </w:num>
  <w:num w:numId="35">
    <w:abstractNumId w:val="30"/>
  </w:num>
  <w:num w:numId="36">
    <w:abstractNumId w:val="60"/>
  </w:num>
  <w:num w:numId="37">
    <w:abstractNumId w:val="36"/>
  </w:num>
  <w:num w:numId="38">
    <w:abstractNumId w:val="31"/>
  </w:num>
  <w:num w:numId="39">
    <w:abstractNumId w:val="45"/>
  </w:num>
  <w:num w:numId="40">
    <w:abstractNumId w:val="74"/>
  </w:num>
  <w:num w:numId="41">
    <w:abstractNumId w:val="62"/>
  </w:num>
  <w:num w:numId="42">
    <w:abstractNumId w:val="77"/>
  </w:num>
  <w:num w:numId="43">
    <w:abstractNumId w:val="80"/>
  </w:num>
  <w:num w:numId="44">
    <w:abstractNumId w:val="42"/>
  </w:num>
  <w:num w:numId="45">
    <w:abstractNumId w:val="32"/>
  </w:num>
  <w:num w:numId="46">
    <w:abstractNumId w:val="49"/>
  </w:num>
  <w:num w:numId="47">
    <w:abstractNumId w:val="41"/>
  </w:num>
  <w:num w:numId="48">
    <w:abstractNumId w:val="56"/>
  </w:num>
  <w:num w:numId="49">
    <w:abstractNumId w:val="5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6608"/>
    <w:rsid w:val="0000109E"/>
    <w:rsid w:val="00006857"/>
    <w:rsid w:val="000103CC"/>
    <w:rsid w:val="00011B01"/>
    <w:rsid w:val="0001638D"/>
    <w:rsid w:val="00020FC0"/>
    <w:rsid w:val="00025002"/>
    <w:rsid w:val="00027071"/>
    <w:rsid w:val="0002718E"/>
    <w:rsid w:val="00027B60"/>
    <w:rsid w:val="00030390"/>
    <w:rsid w:val="000310A6"/>
    <w:rsid w:val="00043759"/>
    <w:rsid w:val="000451E7"/>
    <w:rsid w:val="00045465"/>
    <w:rsid w:val="00047F62"/>
    <w:rsid w:val="000500A5"/>
    <w:rsid w:val="00052219"/>
    <w:rsid w:val="00052536"/>
    <w:rsid w:val="00052D98"/>
    <w:rsid w:val="00052E7D"/>
    <w:rsid w:val="00052F64"/>
    <w:rsid w:val="00053590"/>
    <w:rsid w:val="00054350"/>
    <w:rsid w:val="0006030D"/>
    <w:rsid w:val="00061628"/>
    <w:rsid w:val="000651DC"/>
    <w:rsid w:val="00067799"/>
    <w:rsid w:val="00070734"/>
    <w:rsid w:val="00074E27"/>
    <w:rsid w:val="00082742"/>
    <w:rsid w:val="0008356F"/>
    <w:rsid w:val="00083B1E"/>
    <w:rsid w:val="00084839"/>
    <w:rsid w:val="00087473"/>
    <w:rsid w:val="00091DC3"/>
    <w:rsid w:val="00093FE2"/>
    <w:rsid w:val="000A0F0C"/>
    <w:rsid w:val="000A18AB"/>
    <w:rsid w:val="000A2BCC"/>
    <w:rsid w:val="000A639C"/>
    <w:rsid w:val="000A6A06"/>
    <w:rsid w:val="000B34E3"/>
    <w:rsid w:val="000C1E7E"/>
    <w:rsid w:val="000C3270"/>
    <w:rsid w:val="000C409D"/>
    <w:rsid w:val="000C4463"/>
    <w:rsid w:val="000C5E41"/>
    <w:rsid w:val="000C5E99"/>
    <w:rsid w:val="000D07D6"/>
    <w:rsid w:val="000D0801"/>
    <w:rsid w:val="000D104D"/>
    <w:rsid w:val="000D194B"/>
    <w:rsid w:val="000D432A"/>
    <w:rsid w:val="000E0515"/>
    <w:rsid w:val="000E4C0A"/>
    <w:rsid w:val="000E6235"/>
    <w:rsid w:val="000E65A9"/>
    <w:rsid w:val="000E72B2"/>
    <w:rsid w:val="000E7423"/>
    <w:rsid w:val="000E7714"/>
    <w:rsid w:val="000E7930"/>
    <w:rsid w:val="000F6F19"/>
    <w:rsid w:val="00101B4C"/>
    <w:rsid w:val="00103E47"/>
    <w:rsid w:val="001040F4"/>
    <w:rsid w:val="0010637C"/>
    <w:rsid w:val="00110B40"/>
    <w:rsid w:val="001118C1"/>
    <w:rsid w:val="001118D3"/>
    <w:rsid w:val="00113543"/>
    <w:rsid w:val="0011400B"/>
    <w:rsid w:val="0012560F"/>
    <w:rsid w:val="00126F82"/>
    <w:rsid w:val="00127E6E"/>
    <w:rsid w:val="00135535"/>
    <w:rsid w:val="00143B60"/>
    <w:rsid w:val="00147016"/>
    <w:rsid w:val="00151B16"/>
    <w:rsid w:val="001562AC"/>
    <w:rsid w:val="001563DD"/>
    <w:rsid w:val="00157EBB"/>
    <w:rsid w:val="001630B5"/>
    <w:rsid w:val="001643E6"/>
    <w:rsid w:val="00164CE5"/>
    <w:rsid w:val="001705D4"/>
    <w:rsid w:val="00172774"/>
    <w:rsid w:val="00174A5D"/>
    <w:rsid w:val="00177A9D"/>
    <w:rsid w:val="00185473"/>
    <w:rsid w:val="0018659A"/>
    <w:rsid w:val="001919B8"/>
    <w:rsid w:val="001936FE"/>
    <w:rsid w:val="001A123A"/>
    <w:rsid w:val="001A7821"/>
    <w:rsid w:val="001B43CB"/>
    <w:rsid w:val="001B67D7"/>
    <w:rsid w:val="001C1226"/>
    <w:rsid w:val="001C48D0"/>
    <w:rsid w:val="001C4A23"/>
    <w:rsid w:val="001C6D44"/>
    <w:rsid w:val="001C79C6"/>
    <w:rsid w:val="001D0596"/>
    <w:rsid w:val="001D08BD"/>
    <w:rsid w:val="001D21FF"/>
    <w:rsid w:val="001E14E8"/>
    <w:rsid w:val="001E2660"/>
    <w:rsid w:val="001F6CB1"/>
    <w:rsid w:val="002068F2"/>
    <w:rsid w:val="00210FD0"/>
    <w:rsid w:val="00211598"/>
    <w:rsid w:val="002214FD"/>
    <w:rsid w:val="00224ED2"/>
    <w:rsid w:val="00225AF5"/>
    <w:rsid w:val="00227C90"/>
    <w:rsid w:val="0023054E"/>
    <w:rsid w:val="002316A3"/>
    <w:rsid w:val="002355FA"/>
    <w:rsid w:val="00235BF4"/>
    <w:rsid w:val="0023679B"/>
    <w:rsid w:val="00236C83"/>
    <w:rsid w:val="00236F0D"/>
    <w:rsid w:val="00236FC5"/>
    <w:rsid w:val="00237592"/>
    <w:rsid w:val="0024289E"/>
    <w:rsid w:val="00246C58"/>
    <w:rsid w:val="00247F95"/>
    <w:rsid w:val="0026100D"/>
    <w:rsid w:val="00263EE6"/>
    <w:rsid w:val="002661D9"/>
    <w:rsid w:val="00266A29"/>
    <w:rsid w:val="0027374D"/>
    <w:rsid w:val="00275A6C"/>
    <w:rsid w:val="002768DF"/>
    <w:rsid w:val="0029167F"/>
    <w:rsid w:val="0029419B"/>
    <w:rsid w:val="00294278"/>
    <w:rsid w:val="0029580D"/>
    <w:rsid w:val="002A1300"/>
    <w:rsid w:val="002B18FE"/>
    <w:rsid w:val="002B1D29"/>
    <w:rsid w:val="002B2211"/>
    <w:rsid w:val="002C1485"/>
    <w:rsid w:val="002C4D98"/>
    <w:rsid w:val="002D06CF"/>
    <w:rsid w:val="002D466A"/>
    <w:rsid w:val="002D57C3"/>
    <w:rsid w:val="002D714B"/>
    <w:rsid w:val="002E3036"/>
    <w:rsid w:val="002E494A"/>
    <w:rsid w:val="00304EDA"/>
    <w:rsid w:val="00307930"/>
    <w:rsid w:val="00310813"/>
    <w:rsid w:val="00314067"/>
    <w:rsid w:val="003260E9"/>
    <w:rsid w:val="00330A07"/>
    <w:rsid w:val="00332A37"/>
    <w:rsid w:val="00336544"/>
    <w:rsid w:val="0034364E"/>
    <w:rsid w:val="00347B73"/>
    <w:rsid w:val="00347BF7"/>
    <w:rsid w:val="00351A91"/>
    <w:rsid w:val="00353BC1"/>
    <w:rsid w:val="00355C8E"/>
    <w:rsid w:val="00364E52"/>
    <w:rsid w:val="00366FF8"/>
    <w:rsid w:val="003679AB"/>
    <w:rsid w:val="0037065E"/>
    <w:rsid w:val="00371914"/>
    <w:rsid w:val="00372291"/>
    <w:rsid w:val="00374686"/>
    <w:rsid w:val="0037481B"/>
    <w:rsid w:val="00377C64"/>
    <w:rsid w:val="00380933"/>
    <w:rsid w:val="00380977"/>
    <w:rsid w:val="00380CC4"/>
    <w:rsid w:val="0038117D"/>
    <w:rsid w:val="00383BE9"/>
    <w:rsid w:val="003854E6"/>
    <w:rsid w:val="0038601F"/>
    <w:rsid w:val="00394C26"/>
    <w:rsid w:val="0039610E"/>
    <w:rsid w:val="003A069B"/>
    <w:rsid w:val="003A5241"/>
    <w:rsid w:val="003A5B15"/>
    <w:rsid w:val="003B5B1E"/>
    <w:rsid w:val="003B66B0"/>
    <w:rsid w:val="003B6B7A"/>
    <w:rsid w:val="003C3439"/>
    <w:rsid w:val="003C58F6"/>
    <w:rsid w:val="003C6630"/>
    <w:rsid w:val="003D164B"/>
    <w:rsid w:val="003D291C"/>
    <w:rsid w:val="003D5B67"/>
    <w:rsid w:val="003E0256"/>
    <w:rsid w:val="003E0C5A"/>
    <w:rsid w:val="003E17CD"/>
    <w:rsid w:val="003E3B03"/>
    <w:rsid w:val="003E4BC5"/>
    <w:rsid w:val="003F037E"/>
    <w:rsid w:val="003F0511"/>
    <w:rsid w:val="003F3488"/>
    <w:rsid w:val="003F3704"/>
    <w:rsid w:val="003F3C2E"/>
    <w:rsid w:val="003F43D5"/>
    <w:rsid w:val="00407711"/>
    <w:rsid w:val="00411536"/>
    <w:rsid w:val="00412B00"/>
    <w:rsid w:val="00415144"/>
    <w:rsid w:val="00417609"/>
    <w:rsid w:val="00421C59"/>
    <w:rsid w:val="004220F5"/>
    <w:rsid w:val="0042269B"/>
    <w:rsid w:val="004228AD"/>
    <w:rsid w:val="00431554"/>
    <w:rsid w:val="00431BE7"/>
    <w:rsid w:val="00433FAE"/>
    <w:rsid w:val="00434AB1"/>
    <w:rsid w:val="00436881"/>
    <w:rsid w:val="00436BAD"/>
    <w:rsid w:val="004404B4"/>
    <w:rsid w:val="0044576F"/>
    <w:rsid w:val="00451C92"/>
    <w:rsid w:val="00452B51"/>
    <w:rsid w:val="0045393F"/>
    <w:rsid w:val="00456824"/>
    <w:rsid w:val="00456B51"/>
    <w:rsid w:val="00460AF4"/>
    <w:rsid w:val="00461A89"/>
    <w:rsid w:val="00461D19"/>
    <w:rsid w:val="004627B8"/>
    <w:rsid w:val="004650DC"/>
    <w:rsid w:val="00465EC2"/>
    <w:rsid w:val="00472224"/>
    <w:rsid w:val="004727C4"/>
    <w:rsid w:val="00481169"/>
    <w:rsid w:val="00481582"/>
    <w:rsid w:val="00482EF4"/>
    <w:rsid w:val="00484623"/>
    <w:rsid w:val="0049033A"/>
    <w:rsid w:val="0049039E"/>
    <w:rsid w:val="00490BC6"/>
    <w:rsid w:val="00491A8B"/>
    <w:rsid w:val="00493019"/>
    <w:rsid w:val="004A5302"/>
    <w:rsid w:val="004A5952"/>
    <w:rsid w:val="004B2F80"/>
    <w:rsid w:val="004B4097"/>
    <w:rsid w:val="004B417E"/>
    <w:rsid w:val="004B5896"/>
    <w:rsid w:val="004C665D"/>
    <w:rsid w:val="004D1FA2"/>
    <w:rsid w:val="004D2F00"/>
    <w:rsid w:val="004D39D6"/>
    <w:rsid w:val="004D7504"/>
    <w:rsid w:val="004E2DDD"/>
    <w:rsid w:val="004E433C"/>
    <w:rsid w:val="004E65C1"/>
    <w:rsid w:val="004F343A"/>
    <w:rsid w:val="004F3853"/>
    <w:rsid w:val="00502973"/>
    <w:rsid w:val="00505EEF"/>
    <w:rsid w:val="00511A54"/>
    <w:rsid w:val="00513978"/>
    <w:rsid w:val="00516218"/>
    <w:rsid w:val="00517B1D"/>
    <w:rsid w:val="0052107D"/>
    <w:rsid w:val="005219DF"/>
    <w:rsid w:val="00522322"/>
    <w:rsid w:val="005239F5"/>
    <w:rsid w:val="00524CA7"/>
    <w:rsid w:val="00532E3C"/>
    <w:rsid w:val="005354A5"/>
    <w:rsid w:val="00537A9F"/>
    <w:rsid w:val="00537E13"/>
    <w:rsid w:val="00537EC2"/>
    <w:rsid w:val="00543FB8"/>
    <w:rsid w:val="005460B6"/>
    <w:rsid w:val="00550E1F"/>
    <w:rsid w:val="0055665A"/>
    <w:rsid w:val="0055773A"/>
    <w:rsid w:val="0056385B"/>
    <w:rsid w:val="0056508E"/>
    <w:rsid w:val="00566535"/>
    <w:rsid w:val="00573757"/>
    <w:rsid w:val="00574689"/>
    <w:rsid w:val="0058116D"/>
    <w:rsid w:val="0058270A"/>
    <w:rsid w:val="005830D1"/>
    <w:rsid w:val="005836A2"/>
    <w:rsid w:val="00584609"/>
    <w:rsid w:val="00587F1C"/>
    <w:rsid w:val="00590561"/>
    <w:rsid w:val="00592F6F"/>
    <w:rsid w:val="005A187D"/>
    <w:rsid w:val="005A2455"/>
    <w:rsid w:val="005A2DEC"/>
    <w:rsid w:val="005B1A75"/>
    <w:rsid w:val="005B22A3"/>
    <w:rsid w:val="005B5EA8"/>
    <w:rsid w:val="005C05DA"/>
    <w:rsid w:val="005C281D"/>
    <w:rsid w:val="005C45B5"/>
    <w:rsid w:val="005C5028"/>
    <w:rsid w:val="005D00B7"/>
    <w:rsid w:val="005D2CBB"/>
    <w:rsid w:val="005E166A"/>
    <w:rsid w:val="005E61E2"/>
    <w:rsid w:val="005F10A1"/>
    <w:rsid w:val="005F10D9"/>
    <w:rsid w:val="00606834"/>
    <w:rsid w:val="006155E2"/>
    <w:rsid w:val="00616700"/>
    <w:rsid w:val="00620A05"/>
    <w:rsid w:val="006234A4"/>
    <w:rsid w:val="00635474"/>
    <w:rsid w:val="006354CA"/>
    <w:rsid w:val="00641973"/>
    <w:rsid w:val="00642926"/>
    <w:rsid w:val="0064378A"/>
    <w:rsid w:val="00643966"/>
    <w:rsid w:val="006470A9"/>
    <w:rsid w:val="006556CD"/>
    <w:rsid w:val="00655A68"/>
    <w:rsid w:val="00660E0E"/>
    <w:rsid w:val="00665534"/>
    <w:rsid w:val="0066768F"/>
    <w:rsid w:val="00674283"/>
    <w:rsid w:val="006802CD"/>
    <w:rsid w:val="0068058F"/>
    <w:rsid w:val="00680B45"/>
    <w:rsid w:val="00681510"/>
    <w:rsid w:val="00682409"/>
    <w:rsid w:val="00682998"/>
    <w:rsid w:val="00682AE5"/>
    <w:rsid w:val="00683F4C"/>
    <w:rsid w:val="006843E9"/>
    <w:rsid w:val="00686DF7"/>
    <w:rsid w:val="006913A0"/>
    <w:rsid w:val="00695EA7"/>
    <w:rsid w:val="00696E14"/>
    <w:rsid w:val="006A0C14"/>
    <w:rsid w:val="006A0F19"/>
    <w:rsid w:val="006A2A6E"/>
    <w:rsid w:val="006A5894"/>
    <w:rsid w:val="006B3CF4"/>
    <w:rsid w:val="006B7C9E"/>
    <w:rsid w:val="006C1810"/>
    <w:rsid w:val="006C3721"/>
    <w:rsid w:val="006C69BC"/>
    <w:rsid w:val="006C7C56"/>
    <w:rsid w:val="006D0845"/>
    <w:rsid w:val="006D275A"/>
    <w:rsid w:val="006D3E07"/>
    <w:rsid w:val="006D52F0"/>
    <w:rsid w:val="006E72BD"/>
    <w:rsid w:val="006F0BFE"/>
    <w:rsid w:val="006F1C64"/>
    <w:rsid w:val="006F6320"/>
    <w:rsid w:val="007050A2"/>
    <w:rsid w:val="00711D85"/>
    <w:rsid w:val="00716562"/>
    <w:rsid w:val="00721409"/>
    <w:rsid w:val="00724E47"/>
    <w:rsid w:val="00731816"/>
    <w:rsid w:val="0073486E"/>
    <w:rsid w:val="00736E48"/>
    <w:rsid w:val="007412AA"/>
    <w:rsid w:val="007428FE"/>
    <w:rsid w:val="00744060"/>
    <w:rsid w:val="00745996"/>
    <w:rsid w:val="007463E1"/>
    <w:rsid w:val="00754254"/>
    <w:rsid w:val="0075713A"/>
    <w:rsid w:val="007574EE"/>
    <w:rsid w:val="007576C0"/>
    <w:rsid w:val="00767293"/>
    <w:rsid w:val="007712C8"/>
    <w:rsid w:val="00781C1B"/>
    <w:rsid w:val="0078251F"/>
    <w:rsid w:val="007826F3"/>
    <w:rsid w:val="0078361E"/>
    <w:rsid w:val="00784E3E"/>
    <w:rsid w:val="00785518"/>
    <w:rsid w:val="00787CEB"/>
    <w:rsid w:val="00790DC7"/>
    <w:rsid w:val="007916C7"/>
    <w:rsid w:val="00791C30"/>
    <w:rsid w:val="0079517B"/>
    <w:rsid w:val="00797BD5"/>
    <w:rsid w:val="007A6882"/>
    <w:rsid w:val="007B2101"/>
    <w:rsid w:val="007B301B"/>
    <w:rsid w:val="007C3798"/>
    <w:rsid w:val="007C7612"/>
    <w:rsid w:val="007D1EE4"/>
    <w:rsid w:val="007D600D"/>
    <w:rsid w:val="007E0D06"/>
    <w:rsid w:val="007E0FD5"/>
    <w:rsid w:val="007E110B"/>
    <w:rsid w:val="007E545E"/>
    <w:rsid w:val="007E657E"/>
    <w:rsid w:val="007E7E42"/>
    <w:rsid w:val="007F0F0F"/>
    <w:rsid w:val="00801A05"/>
    <w:rsid w:val="00807469"/>
    <w:rsid w:val="00811332"/>
    <w:rsid w:val="00812365"/>
    <w:rsid w:val="008204A9"/>
    <w:rsid w:val="00826389"/>
    <w:rsid w:val="00826B76"/>
    <w:rsid w:val="00836FD5"/>
    <w:rsid w:val="0084117B"/>
    <w:rsid w:val="00845433"/>
    <w:rsid w:val="008464E3"/>
    <w:rsid w:val="00851171"/>
    <w:rsid w:val="00851E35"/>
    <w:rsid w:val="00856858"/>
    <w:rsid w:val="0086045B"/>
    <w:rsid w:val="008650CF"/>
    <w:rsid w:val="00865C4A"/>
    <w:rsid w:val="00867787"/>
    <w:rsid w:val="00870036"/>
    <w:rsid w:val="008709D1"/>
    <w:rsid w:val="00873580"/>
    <w:rsid w:val="0087359E"/>
    <w:rsid w:val="00874772"/>
    <w:rsid w:val="00875174"/>
    <w:rsid w:val="0088113C"/>
    <w:rsid w:val="00881F5E"/>
    <w:rsid w:val="0088224D"/>
    <w:rsid w:val="008866C6"/>
    <w:rsid w:val="00886E06"/>
    <w:rsid w:val="00894713"/>
    <w:rsid w:val="008A28B0"/>
    <w:rsid w:val="008A3303"/>
    <w:rsid w:val="008A3911"/>
    <w:rsid w:val="008B035D"/>
    <w:rsid w:val="008B0969"/>
    <w:rsid w:val="008B1972"/>
    <w:rsid w:val="008B2C6B"/>
    <w:rsid w:val="008B49DA"/>
    <w:rsid w:val="008C0562"/>
    <w:rsid w:val="008C2226"/>
    <w:rsid w:val="008C6608"/>
    <w:rsid w:val="008D4616"/>
    <w:rsid w:val="008D4FD5"/>
    <w:rsid w:val="008E2A1C"/>
    <w:rsid w:val="008E49A1"/>
    <w:rsid w:val="008E53FA"/>
    <w:rsid w:val="008E6B72"/>
    <w:rsid w:val="008E7F01"/>
    <w:rsid w:val="008F08DA"/>
    <w:rsid w:val="008F4172"/>
    <w:rsid w:val="008F4F0B"/>
    <w:rsid w:val="008F5762"/>
    <w:rsid w:val="009014EF"/>
    <w:rsid w:val="0090678E"/>
    <w:rsid w:val="0091260A"/>
    <w:rsid w:val="00914025"/>
    <w:rsid w:val="0092077C"/>
    <w:rsid w:val="009213E4"/>
    <w:rsid w:val="0092219E"/>
    <w:rsid w:val="00923D23"/>
    <w:rsid w:val="0093061E"/>
    <w:rsid w:val="00930BDE"/>
    <w:rsid w:val="00931ACD"/>
    <w:rsid w:val="00932565"/>
    <w:rsid w:val="00933582"/>
    <w:rsid w:val="0093405A"/>
    <w:rsid w:val="009418B3"/>
    <w:rsid w:val="009424B1"/>
    <w:rsid w:val="00942BB7"/>
    <w:rsid w:val="00945718"/>
    <w:rsid w:val="0094788F"/>
    <w:rsid w:val="00952351"/>
    <w:rsid w:val="009562E4"/>
    <w:rsid w:val="009717D3"/>
    <w:rsid w:val="0097204E"/>
    <w:rsid w:val="00975456"/>
    <w:rsid w:val="009759DD"/>
    <w:rsid w:val="00983629"/>
    <w:rsid w:val="0098486E"/>
    <w:rsid w:val="009879E3"/>
    <w:rsid w:val="009914B5"/>
    <w:rsid w:val="00992D62"/>
    <w:rsid w:val="00995352"/>
    <w:rsid w:val="009A3299"/>
    <w:rsid w:val="009A448A"/>
    <w:rsid w:val="009A60BD"/>
    <w:rsid w:val="009B0C8E"/>
    <w:rsid w:val="009B0E22"/>
    <w:rsid w:val="009B2F2D"/>
    <w:rsid w:val="009B4280"/>
    <w:rsid w:val="009B68BF"/>
    <w:rsid w:val="009C35C6"/>
    <w:rsid w:val="009C640F"/>
    <w:rsid w:val="009D09E5"/>
    <w:rsid w:val="009D24B6"/>
    <w:rsid w:val="009D277B"/>
    <w:rsid w:val="009E0D66"/>
    <w:rsid w:val="009E246E"/>
    <w:rsid w:val="009E2B8D"/>
    <w:rsid w:val="009E3F80"/>
    <w:rsid w:val="009F1048"/>
    <w:rsid w:val="009F2CEE"/>
    <w:rsid w:val="00A0362E"/>
    <w:rsid w:val="00A054F5"/>
    <w:rsid w:val="00A05559"/>
    <w:rsid w:val="00A07014"/>
    <w:rsid w:val="00A12050"/>
    <w:rsid w:val="00A13034"/>
    <w:rsid w:val="00A137FC"/>
    <w:rsid w:val="00A14FC1"/>
    <w:rsid w:val="00A15840"/>
    <w:rsid w:val="00A206FB"/>
    <w:rsid w:val="00A21746"/>
    <w:rsid w:val="00A2329F"/>
    <w:rsid w:val="00A2399D"/>
    <w:rsid w:val="00A24B6D"/>
    <w:rsid w:val="00A24D8B"/>
    <w:rsid w:val="00A24DAA"/>
    <w:rsid w:val="00A24E71"/>
    <w:rsid w:val="00A25E0A"/>
    <w:rsid w:val="00A2701E"/>
    <w:rsid w:val="00A30029"/>
    <w:rsid w:val="00A30611"/>
    <w:rsid w:val="00A30B4B"/>
    <w:rsid w:val="00A3324E"/>
    <w:rsid w:val="00A334CA"/>
    <w:rsid w:val="00A340F9"/>
    <w:rsid w:val="00A35AAB"/>
    <w:rsid w:val="00A371C5"/>
    <w:rsid w:val="00A372A9"/>
    <w:rsid w:val="00A40F93"/>
    <w:rsid w:val="00A45476"/>
    <w:rsid w:val="00A50137"/>
    <w:rsid w:val="00A505D2"/>
    <w:rsid w:val="00A543E2"/>
    <w:rsid w:val="00A63E0B"/>
    <w:rsid w:val="00A64AA0"/>
    <w:rsid w:val="00A65264"/>
    <w:rsid w:val="00A672A0"/>
    <w:rsid w:val="00A772A5"/>
    <w:rsid w:val="00A81781"/>
    <w:rsid w:val="00A8573B"/>
    <w:rsid w:val="00A86981"/>
    <w:rsid w:val="00A870FB"/>
    <w:rsid w:val="00A904E5"/>
    <w:rsid w:val="00A94071"/>
    <w:rsid w:val="00AA2649"/>
    <w:rsid w:val="00AA34BD"/>
    <w:rsid w:val="00AA3F47"/>
    <w:rsid w:val="00AA45E4"/>
    <w:rsid w:val="00AA5331"/>
    <w:rsid w:val="00AB1A01"/>
    <w:rsid w:val="00AB1F50"/>
    <w:rsid w:val="00AB3306"/>
    <w:rsid w:val="00AC0557"/>
    <w:rsid w:val="00AC0D29"/>
    <w:rsid w:val="00AC2599"/>
    <w:rsid w:val="00AC2ACE"/>
    <w:rsid w:val="00AC304E"/>
    <w:rsid w:val="00AC3200"/>
    <w:rsid w:val="00AC3533"/>
    <w:rsid w:val="00AC3C11"/>
    <w:rsid w:val="00AC5FA8"/>
    <w:rsid w:val="00AC6F7F"/>
    <w:rsid w:val="00AD0733"/>
    <w:rsid w:val="00AD7BCC"/>
    <w:rsid w:val="00AE1F7D"/>
    <w:rsid w:val="00AE3683"/>
    <w:rsid w:val="00AE39BB"/>
    <w:rsid w:val="00AE43AA"/>
    <w:rsid w:val="00AE449E"/>
    <w:rsid w:val="00AE4913"/>
    <w:rsid w:val="00AE730B"/>
    <w:rsid w:val="00AE749D"/>
    <w:rsid w:val="00AF0ADB"/>
    <w:rsid w:val="00AF6608"/>
    <w:rsid w:val="00AF67AF"/>
    <w:rsid w:val="00B12940"/>
    <w:rsid w:val="00B13A3A"/>
    <w:rsid w:val="00B21F87"/>
    <w:rsid w:val="00B22FCA"/>
    <w:rsid w:val="00B26A3B"/>
    <w:rsid w:val="00B32076"/>
    <w:rsid w:val="00B3503D"/>
    <w:rsid w:val="00B354F3"/>
    <w:rsid w:val="00B3633B"/>
    <w:rsid w:val="00B37AC0"/>
    <w:rsid w:val="00B40E37"/>
    <w:rsid w:val="00B43FA3"/>
    <w:rsid w:val="00B52C5E"/>
    <w:rsid w:val="00B57B8C"/>
    <w:rsid w:val="00B57CFA"/>
    <w:rsid w:val="00B62B3C"/>
    <w:rsid w:val="00B6328A"/>
    <w:rsid w:val="00B644BE"/>
    <w:rsid w:val="00B72103"/>
    <w:rsid w:val="00B72383"/>
    <w:rsid w:val="00B73115"/>
    <w:rsid w:val="00B739A7"/>
    <w:rsid w:val="00B77EF7"/>
    <w:rsid w:val="00B808B4"/>
    <w:rsid w:val="00B82FA9"/>
    <w:rsid w:val="00B86544"/>
    <w:rsid w:val="00B92A2E"/>
    <w:rsid w:val="00B93A52"/>
    <w:rsid w:val="00B97E41"/>
    <w:rsid w:val="00BA3B22"/>
    <w:rsid w:val="00BB3E44"/>
    <w:rsid w:val="00BB5551"/>
    <w:rsid w:val="00BB5FF9"/>
    <w:rsid w:val="00BC2CFF"/>
    <w:rsid w:val="00BC5150"/>
    <w:rsid w:val="00BD1425"/>
    <w:rsid w:val="00BD2409"/>
    <w:rsid w:val="00BD399A"/>
    <w:rsid w:val="00BD4AFE"/>
    <w:rsid w:val="00BD50F6"/>
    <w:rsid w:val="00BD6887"/>
    <w:rsid w:val="00BD7BBF"/>
    <w:rsid w:val="00BE168D"/>
    <w:rsid w:val="00BE16A3"/>
    <w:rsid w:val="00BE3CCF"/>
    <w:rsid w:val="00BE40C6"/>
    <w:rsid w:val="00BF09D6"/>
    <w:rsid w:val="00BF1CF9"/>
    <w:rsid w:val="00BF41E6"/>
    <w:rsid w:val="00BF496C"/>
    <w:rsid w:val="00C01E0D"/>
    <w:rsid w:val="00C02E81"/>
    <w:rsid w:val="00C07521"/>
    <w:rsid w:val="00C176E8"/>
    <w:rsid w:val="00C1796E"/>
    <w:rsid w:val="00C20D8D"/>
    <w:rsid w:val="00C22A22"/>
    <w:rsid w:val="00C301D9"/>
    <w:rsid w:val="00C338E1"/>
    <w:rsid w:val="00C347E2"/>
    <w:rsid w:val="00C359F5"/>
    <w:rsid w:val="00C403DA"/>
    <w:rsid w:val="00C40A15"/>
    <w:rsid w:val="00C43A04"/>
    <w:rsid w:val="00C44379"/>
    <w:rsid w:val="00C50299"/>
    <w:rsid w:val="00C50D40"/>
    <w:rsid w:val="00C538BF"/>
    <w:rsid w:val="00C56FEC"/>
    <w:rsid w:val="00C60EBE"/>
    <w:rsid w:val="00C6178E"/>
    <w:rsid w:val="00C620E0"/>
    <w:rsid w:val="00C71E20"/>
    <w:rsid w:val="00C750A8"/>
    <w:rsid w:val="00C77494"/>
    <w:rsid w:val="00C77CA8"/>
    <w:rsid w:val="00C838F9"/>
    <w:rsid w:val="00C83FD1"/>
    <w:rsid w:val="00C85FCE"/>
    <w:rsid w:val="00C86381"/>
    <w:rsid w:val="00C86B04"/>
    <w:rsid w:val="00C900E8"/>
    <w:rsid w:val="00C95EF5"/>
    <w:rsid w:val="00C97D0C"/>
    <w:rsid w:val="00CA189B"/>
    <w:rsid w:val="00CA5502"/>
    <w:rsid w:val="00CB2219"/>
    <w:rsid w:val="00CB3E5D"/>
    <w:rsid w:val="00CC0E4E"/>
    <w:rsid w:val="00CC26DE"/>
    <w:rsid w:val="00CC7399"/>
    <w:rsid w:val="00CD0802"/>
    <w:rsid w:val="00CE1734"/>
    <w:rsid w:val="00CE3120"/>
    <w:rsid w:val="00CE4CC6"/>
    <w:rsid w:val="00CE77F9"/>
    <w:rsid w:val="00D01931"/>
    <w:rsid w:val="00D027AC"/>
    <w:rsid w:val="00D160B2"/>
    <w:rsid w:val="00D20511"/>
    <w:rsid w:val="00D23B6B"/>
    <w:rsid w:val="00D250BA"/>
    <w:rsid w:val="00D300D3"/>
    <w:rsid w:val="00D31718"/>
    <w:rsid w:val="00D36B37"/>
    <w:rsid w:val="00D400E1"/>
    <w:rsid w:val="00D466C6"/>
    <w:rsid w:val="00D47B69"/>
    <w:rsid w:val="00D50AC5"/>
    <w:rsid w:val="00D51246"/>
    <w:rsid w:val="00D54620"/>
    <w:rsid w:val="00D55075"/>
    <w:rsid w:val="00D5707E"/>
    <w:rsid w:val="00D624A8"/>
    <w:rsid w:val="00D66DDE"/>
    <w:rsid w:val="00D67476"/>
    <w:rsid w:val="00D76812"/>
    <w:rsid w:val="00D76BA7"/>
    <w:rsid w:val="00D76E09"/>
    <w:rsid w:val="00D77430"/>
    <w:rsid w:val="00D81404"/>
    <w:rsid w:val="00D82727"/>
    <w:rsid w:val="00D84208"/>
    <w:rsid w:val="00D84222"/>
    <w:rsid w:val="00D87517"/>
    <w:rsid w:val="00D90928"/>
    <w:rsid w:val="00D92899"/>
    <w:rsid w:val="00D92B9A"/>
    <w:rsid w:val="00D947C8"/>
    <w:rsid w:val="00D96516"/>
    <w:rsid w:val="00D97D8C"/>
    <w:rsid w:val="00DA1820"/>
    <w:rsid w:val="00DB11D7"/>
    <w:rsid w:val="00DB6C19"/>
    <w:rsid w:val="00DC02C4"/>
    <w:rsid w:val="00DC1167"/>
    <w:rsid w:val="00DC25F3"/>
    <w:rsid w:val="00DC6082"/>
    <w:rsid w:val="00DC7CCC"/>
    <w:rsid w:val="00DD5241"/>
    <w:rsid w:val="00DD527A"/>
    <w:rsid w:val="00DD6467"/>
    <w:rsid w:val="00DD6FDB"/>
    <w:rsid w:val="00DD7A04"/>
    <w:rsid w:val="00DE075B"/>
    <w:rsid w:val="00DE1B83"/>
    <w:rsid w:val="00DE4762"/>
    <w:rsid w:val="00DE5CB0"/>
    <w:rsid w:val="00DE77F4"/>
    <w:rsid w:val="00DF185B"/>
    <w:rsid w:val="00DF779E"/>
    <w:rsid w:val="00DF7CDA"/>
    <w:rsid w:val="00E0093D"/>
    <w:rsid w:val="00E06A94"/>
    <w:rsid w:val="00E0753C"/>
    <w:rsid w:val="00E07992"/>
    <w:rsid w:val="00E10098"/>
    <w:rsid w:val="00E1186E"/>
    <w:rsid w:val="00E121F3"/>
    <w:rsid w:val="00E15E0C"/>
    <w:rsid w:val="00E2091B"/>
    <w:rsid w:val="00E337FD"/>
    <w:rsid w:val="00E40404"/>
    <w:rsid w:val="00E44483"/>
    <w:rsid w:val="00E44925"/>
    <w:rsid w:val="00E462EC"/>
    <w:rsid w:val="00E51807"/>
    <w:rsid w:val="00E62B7B"/>
    <w:rsid w:val="00E652B3"/>
    <w:rsid w:val="00E70D11"/>
    <w:rsid w:val="00E7223D"/>
    <w:rsid w:val="00E82AB8"/>
    <w:rsid w:val="00E87F6C"/>
    <w:rsid w:val="00E90338"/>
    <w:rsid w:val="00E92F47"/>
    <w:rsid w:val="00E94697"/>
    <w:rsid w:val="00E95BF7"/>
    <w:rsid w:val="00E97929"/>
    <w:rsid w:val="00EA1265"/>
    <w:rsid w:val="00EA1B4B"/>
    <w:rsid w:val="00EA4502"/>
    <w:rsid w:val="00EA4AC6"/>
    <w:rsid w:val="00EA627C"/>
    <w:rsid w:val="00EB00C8"/>
    <w:rsid w:val="00EB0107"/>
    <w:rsid w:val="00EB0E3F"/>
    <w:rsid w:val="00EB1574"/>
    <w:rsid w:val="00EB5931"/>
    <w:rsid w:val="00EC0959"/>
    <w:rsid w:val="00ED14E4"/>
    <w:rsid w:val="00ED447A"/>
    <w:rsid w:val="00EE2708"/>
    <w:rsid w:val="00EE3E64"/>
    <w:rsid w:val="00EE5224"/>
    <w:rsid w:val="00EE53B0"/>
    <w:rsid w:val="00EE70A7"/>
    <w:rsid w:val="00EF66CA"/>
    <w:rsid w:val="00EF6D3B"/>
    <w:rsid w:val="00F00351"/>
    <w:rsid w:val="00F05039"/>
    <w:rsid w:val="00F06BE4"/>
    <w:rsid w:val="00F103CE"/>
    <w:rsid w:val="00F10B25"/>
    <w:rsid w:val="00F126A3"/>
    <w:rsid w:val="00F2386C"/>
    <w:rsid w:val="00F25EB9"/>
    <w:rsid w:val="00F3535A"/>
    <w:rsid w:val="00F41AE8"/>
    <w:rsid w:val="00F47555"/>
    <w:rsid w:val="00F511C1"/>
    <w:rsid w:val="00F528FA"/>
    <w:rsid w:val="00F53EB0"/>
    <w:rsid w:val="00F54157"/>
    <w:rsid w:val="00F55722"/>
    <w:rsid w:val="00F55E4E"/>
    <w:rsid w:val="00F56A25"/>
    <w:rsid w:val="00F6418C"/>
    <w:rsid w:val="00F64EED"/>
    <w:rsid w:val="00F65F21"/>
    <w:rsid w:val="00F66DD4"/>
    <w:rsid w:val="00F8140E"/>
    <w:rsid w:val="00F82BA5"/>
    <w:rsid w:val="00F8512D"/>
    <w:rsid w:val="00F862F7"/>
    <w:rsid w:val="00F903DA"/>
    <w:rsid w:val="00F910BB"/>
    <w:rsid w:val="00F93958"/>
    <w:rsid w:val="00F97E11"/>
    <w:rsid w:val="00FA690F"/>
    <w:rsid w:val="00FB1C07"/>
    <w:rsid w:val="00FB38E1"/>
    <w:rsid w:val="00FB538C"/>
    <w:rsid w:val="00FC1B0E"/>
    <w:rsid w:val="00FC72A6"/>
    <w:rsid w:val="00FD00AF"/>
    <w:rsid w:val="00FD3835"/>
    <w:rsid w:val="00FD3C76"/>
    <w:rsid w:val="00FD6199"/>
    <w:rsid w:val="00FD6D80"/>
    <w:rsid w:val="00FE2688"/>
    <w:rsid w:val="00FE5A8F"/>
    <w:rsid w:val="00FF2D3D"/>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44FCEB48"/>
  <w15:docId w15:val="{A188747A-0383-445B-A8EF-D983A7BC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numPr>
        <w:numId w:val="1"/>
      </w:numPr>
      <w:spacing w:before="240" w:after="0" w:line="100" w:lineRule="atLeast"/>
      <w:outlineLvl w:val="0"/>
    </w:pPr>
    <w:rPr>
      <w:rFonts w:ascii="Arial" w:eastAsia="Times New Roman" w:hAnsi="Arial"/>
      <w:b/>
      <w:sz w:val="24"/>
      <w:szCs w:val="20"/>
      <w:u w:val="single"/>
    </w:rPr>
  </w:style>
  <w:style w:type="paragraph" w:styleId="Nagwek2">
    <w:name w:val="heading 2"/>
    <w:basedOn w:val="Normalny"/>
    <w:next w:val="Normalny"/>
    <w:qFormat/>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rFonts w:eastAsia="Times New Roman" w:cs="Times New Roman"/>
      <w:b/>
      <w:bCs/>
      <w:sz w:val="28"/>
      <w:szCs w:val="28"/>
    </w:rPr>
  </w:style>
  <w:style w:type="paragraph" w:styleId="Nagwek8">
    <w:name w:val="heading 8"/>
    <w:basedOn w:val="Normalny"/>
    <w:next w:val="Normalny"/>
    <w:qFormat/>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i w:val="0"/>
    </w:rPr>
  </w:style>
  <w:style w:type="character" w:customStyle="1" w:styleId="WW8Num4z0">
    <w:name w:val="WW8Num4z0"/>
    <w:rPr>
      <w:i w:val="0"/>
    </w:rPr>
  </w:style>
  <w:style w:type="character" w:customStyle="1" w:styleId="WW8Num5z1">
    <w:name w:val="WW8Num5z1"/>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b w:val="0"/>
    </w:rPr>
  </w:style>
  <w:style w:type="character" w:customStyle="1" w:styleId="WW8Num12z4">
    <w:name w:val="WW8Num12z4"/>
    <w:rPr>
      <w:b w:val="0"/>
      <w:sz w:val="22"/>
      <w:szCs w:val="22"/>
    </w:rPr>
  </w:style>
  <w:style w:type="character" w:customStyle="1" w:styleId="WW8Num13z0">
    <w:name w:val="WW8Num13z0"/>
    <w:rPr>
      <w:b w:val="0"/>
    </w:rPr>
  </w:style>
  <w:style w:type="character" w:customStyle="1" w:styleId="WW8Num14z0">
    <w:name w:val="WW8Num14z0"/>
    <w:rPr>
      <w:rFonts w:ascii="Garamond" w:hAnsi="Garamond" w:cs="Tahoma"/>
      <w:sz w:val="20"/>
      <w:szCs w:val="20"/>
    </w:rPr>
  </w:style>
  <w:style w:type="character" w:customStyle="1" w:styleId="WW8Num16z0">
    <w:name w:val="WW8Num16z0"/>
    <w:rPr>
      <w:b w:val="0"/>
    </w:rPr>
  </w:style>
  <w:style w:type="character" w:customStyle="1" w:styleId="WW8Num18z0">
    <w:name w:val="WW8Num18z0"/>
    <w:rPr>
      <w:rFonts w:ascii="Symbol" w:hAnsi="Symbol" w:cs="Symbol"/>
    </w:rPr>
  </w:style>
  <w:style w:type="character" w:customStyle="1" w:styleId="WW8Num18z1">
    <w:name w:val="WW8Num18z1"/>
    <w:rPr>
      <w:rFonts w:cs="Times New Roman"/>
      <w:b/>
      <w:sz w:val="26"/>
      <w:szCs w:val="26"/>
    </w:rPr>
  </w:style>
  <w:style w:type="character" w:customStyle="1" w:styleId="WW8Num18z2">
    <w:name w:val="WW8Num18z2"/>
    <w:rPr>
      <w:rFonts w:ascii="Calibri" w:hAnsi="Calibri" w:cs="Times New Roman"/>
    </w:rPr>
  </w:style>
  <w:style w:type="character" w:customStyle="1" w:styleId="WW8Num18z4">
    <w:name w:val="WW8Num18z4"/>
    <w:rPr>
      <w:rFonts w:ascii="Courier New" w:hAnsi="Courier New" w:cs="Courier New"/>
    </w:rPr>
  </w:style>
  <w:style w:type="character" w:customStyle="1" w:styleId="WW8Num18z5">
    <w:name w:val="WW8Num18z5"/>
    <w:rPr>
      <w:rFonts w:ascii="Wingdings" w:hAnsi="Wingdings" w:cs="Wingdings"/>
    </w:rPr>
  </w:style>
  <w:style w:type="character" w:customStyle="1" w:styleId="WW8Num24z0">
    <w:name w:val="WW8Num24z0"/>
    <w:rPr>
      <w:rFonts w:ascii="Symbol" w:hAnsi="Symbol" w:cs="Symbol"/>
    </w:rPr>
  </w:style>
  <w:style w:type="character" w:customStyle="1" w:styleId="WW8Num30z0">
    <w:name w:val="WW8Num30z0"/>
    <w:rPr>
      <w:rFonts w:ascii="Calibri" w:hAnsi="Calibri" w:cs="Times New Roman"/>
    </w:rPr>
  </w:style>
  <w:style w:type="character" w:customStyle="1" w:styleId="WW8Num33z0">
    <w:name w:val="WW8Num33z0"/>
    <w:rPr>
      <w:rFonts w:ascii="Wingdings" w:hAnsi="Wingdings" w:cs="Wingdings"/>
    </w:rPr>
  </w:style>
  <w:style w:type="character" w:customStyle="1" w:styleId="WW8Num61z0">
    <w:name w:val="WW8Num61z0"/>
    <w:rPr>
      <w:rFonts w:ascii="Calibri" w:hAnsi="Calibri" w:cs="Times New Roman"/>
    </w:rPr>
  </w:style>
  <w:style w:type="character" w:customStyle="1" w:styleId="WW8Num66z0">
    <w:name w:val="WW8Num66z0"/>
    <w:rPr>
      <w:rFonts w:ascii="Calibri" w:hAnsi="Calibri" w:cs="Times New Roman"/>
    </w:rPr>
  </w:style>
  <w:style w:type="character" w:customStyle="1" w:styleId="WW8Num69z0">
    <w:name w:val="WW8Num69z0"/>
    <w:rPr>
      <w:rFonts w:ascii="Symbol" w:hAnsi="Symbol" w:cs="Symbol"/>
    </w:rPr>
  </w:style>
  <w:style w:type="character" w:customStyle="1" w:styleId="WW8Num77z0">
    <w:name w:val="WW8Num77z0"/>
    <w:rPr>
      <w:rFonts w:ascii="Wingdings" w:hAnsi="Wingdings" w:cs="Symbol"/>
    </w:rPr>
  </w:style>
  <w:style w:type="character" w:customStyle="1" w:styleId="Domylnaczcionkaakapitu5">
    <w:name w:val="Domyślna czcionka akapitu5"/>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9z0">
    <w:name w:val="WW8Num19z0"/>
    <w:rPr>
      <w:strike w:val="0"/>
      <w:dstrike w:val="0"/>
    </w:rPr>
  </w:style>
  <w:style w:type="character" w:customStyle="1" w:styleId="WW8Num19z1">
    <w:name w:val="WW8Num19z1"/>
    <w:rPr>
      <w:rFonts w:cs="Times New Roman"/>
    </w:rPr>
  </w:style>
  <w:style w:type="character" w:customStyle="1" w:styleId="WW8Num19z2">
    <w:name w:val="WW8Num19z2"/>
    <w:rPr>
      <w:rFonts w:cs="Times New Roman"/>
      <w:b w:val="0"/>
      <w:i w:val="0"/>
      <w:sz w:val="24"/>
      <w:szCs w:val="24"/>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5z0">
    <w:name w:val="WW8Num25z0"/>
    <w:rPr>
      <w:rFonts w:ascii="Symbol" w:hAnsi="Symbol" w:cs="Symbol"/>
    </w:rPr>
  </w:style>
  <w:style w:type="character" w:customStyle="1" w:styleId="WW8Num31z0">
    <w:name w:val="WW8Num31z0"/>
    <w:rPr>
      <w:rFonts w:ascii="Times New Roman" w:hAnsi="Times New Roman" w:cs="Symbol"/>
    </w:rPr>
  </w:style>
  <w:style w:type="character" w:customStyle="1" w:styleId="WW8Num37z0">
    <w:name w:val="WW8Num37z0"/>
    <w:rPr>
      <w:rFonts w:ascii="Wingdings" w:hAnsi="Wingdings" w:cs="Wingdings"/>
    </w:rPr>
  </w:style>
  <w:style w:type="character" w:customStyle="1" w:styleId="WW8Num37z1">
    <w:name w:val="WW8Num37z1"/>
    <w:rPr>
      <w:rFonts w:cs="Times New Roman"/>
    </w:rPr>
  </w:style>
  <w:style w:type="character" w:customStyle="1" w:styleId="WW8Num63z0">
    <w:name w:val="WW8Num63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9z0">
    <w:name w:val="WW8Num39z0"/>
    <w:rPr>
      <w:rFonts w:cs="Times New Roman"/>
    </w:rPr>
  </w:style>
  <w:style w:type="character" w:customStyle="1" w:styleId="WW8Num54z0">
    <w:name w:val="WW8Num54z0"/>
    <w:rPr>
      <w:strike w:val="0"/>
      <w:dstrike w:val="0"/>
      <w:color w:val="000000"/>
    </w:rPr>
  </w:style>
  <w:style w:type="character" w:customStyle="1" w:styleId="WW8Num55z0">
    <w:name w:val="WW8Num55z0"/>
    <w:rPr>
      <w:rFonts w:ascii="Symbol" w:hAnsi="Symbol" w:cs="Symbol"/>
    </w:rPr>
  </w:style>
  <w:style w:type="character" w:customStyle="1" w:styleId="WW8Num60z0">
    <w:name w:val="WW8Num60z0"/>
    <w:rPr>
      <w:rFonts w:ascii="Wingdings" w:hAnsi="Wingdings" w:cs="Book Antiqua"/>
      <w:sz w:val="20"/>
      <w:szCs w:val="20"/>
    </w:rPr>
  </w:style>
  <w:style w:type="character" w:customStyle="1" w:styleId="WW8Num76z0">
    <w:name w:val="WW8Num76z0"/>
    <w:rPr>
      <w:rFonts w:ascii="Wingdings" w:hAnsi="Wingdings" w:cs="Wingdings"/>
    </w:rPr>
  </w:style>
  <w:style w:type="character" w:customStyle="1" w:styleId="WW-Absatz-Standardschriftart1111">
    <w:name w:val="WW-Absatz-Standardschriftart1111"/>
  </w:style>
  <w:style w:type="character" w:customStyle="1" w:styleId="WW8Num1z0">
    <w:name w:val="WW8Num1z0"/>
    <w:rPr>
      <w:rFonts w:ascii="Symbol" w:hAnsi="Symbol" w:cs="Symbol"/>
    </w:rPr>
  </w:style>
  <w:style w:type="character" w:customStyle="1" w:styleId="WW8Num23z0">
    <w:name w:val="WW8Num23z0"/>
    <w:rPr>
      <w:rFonts w:ascii="Wingdings" w:hAnsi="Wingdings" w:cs="Wingdings"/>
    </w:rPr>
  </w:style>
  <w:style w:type="character" w:customStyle="1" w:styleId="WW8Num26z0">
    <w:name w:val="WW8Num26z0"/>
    <w:rPr>
      <w:rFonts w:ascii="Symbol" w:hAnsi="Symbol" w:cs="Symbol"/>
    </w:rPr>
  </w:style>
  <w:style w:type="character" w:customStyle="1" w:styleId="WW8Num32z0">
    <w:name w:val="WW8Num32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cs="Times New Roman"/>
    </w:rPr>
  </w:style>
  <w:style w:type="character" w:customStyle="1" w:styleId="WW8Num40z0">
    <w:name w:val="WW8Num40z0"/>
    <w:rPr>
      <w:rFonts w:ascii="Wingdings" w:hAnsi="Wingdings" w:cs="Wingdings"/>
    </w:rPr>
  </w:style>
  <w:style w:type="character" w:customStyle="1" w:styleId="WW8Num46z0">
    <w:name w:val="WW8Num46z0"/>
    <w:rPr>
      <w:strike w:val="0"/>
      <w:dstrike w:val="0"/>
      <w:color w:val="000000"/>
    </w:rPr>
  </w:style>
  <w:style w:type="character" w:customStyle="1" w:styleId="WW8Num46z1">
    <w:name w:val="WW8Num46z1"/>
    <w:rPr>
      <w:rFonts w:ascii="Courier New" w:hAnsi="Courier New" w:cs="Times New Roman"/>
    </w:rPr>
  </w:style>
  <w:style w:type="character" w:customStyle="1" w:styleId="WW8Num46z2">
    <w:name w:val="WW8Num46z2"/>
    <w:rPr>
      <w:rFonts w:ascii="Wingdings" w:hAnsi="Wingdings" w:cs="Wingdings"/>
      <w:sz w:val="20"/>
    </w:rPr>
  </w:style>
  <w:style w:type="character" w:customStyle="1" w:styleId="WW8Num51z0">
    <w:name w:val="WW8Num51z0"/>
    <w:rPr>
      <w:rFonts w:ascii="Symbol" w:hAnsi="Symbol" w:cs="Symbol"/>
    </w:rPr>
  </w:style>
  <w:style w:type="character" w:customStyle="1" w:styleId="WW8Num52z0">
    <w:name w:val="WW8Num52z0"/>
    <w:rPr>
      <w:rFonts w:ascii="Wingdings" w:hAnsi="Wingdings" w:cs="Wingdings"/>
    </w:rPr>
  </w:style>
  <w:style w:type="character" w:customStyle="1" w:styleId="WW8Num59z0">
    <w:name w:val="WW8Num59z0"/>
    <w:rPr>
      <w:rFonts w:ascii="Wingdings" w:hAnsi="Wingdings" w:cs="Symbol"/>
      <w:sz w:val="20"/>
    </w:rPr>
  </w:style>
  <w:style w:type="character" w:customStyle="1" w:styleId="WW8Num64z0">
    <w:name w:val="WW8Num64z0"/>
    <w:rPr>
      <w:strike w:val="0"/>
      <w:dstrike w:val="0"/>
      <w:color w:val="000000"/>
    </w:rPr>
  </w:style>
  <w:style w:type="character" w:customStyle="1" w:styleId="WW8Num65z0">
    <w:name w:val="WW8Num65z0"/>
    <w:rPr>
      <w:strike w:val="0"/>
      <w:dstrike w:val="0"/>
      <w:color w:val="000000"/>
    </w:rPr>
  </w:style>
  <w:style w:type="character" w:customStyle="1" w:styleId="WW8Num71z0">
    <w:name w:val="WW8Num71z0"/>
    <w:rPr>
      <w:rFonts w:ascii="Symbol" w:hAnsi="Symbol" w:cs="Times New Roman"/>
      <w:b w:val="0"/>
      <w:i w:val="0"/>
      <w:sz w:val="22"/>
      <w:u w:val="none"/>
    </w:rPr>
  </w:style>
  <w:style w:type="character" w:customStyle="1" w:styleId="WW8Num73z0">
    <w:name w:val="WW8Num73z0"/>
    <w:rPr>
      <w:rFonts w:ascii="Book Antiqua" w:hAnsi="Book Antiqua" w:cs="Book Antiqua"/>
      <w:sz w:val="20"/>
      <w:szCs w:val="20"/>
    </w:rPr>
  </w:style>
  <w:style w:type="character" w:customStyle="1" w:styleId="WW8Num74z0">
    <w:name w:val="WW8Num74z0"/>
    <w:rPr>
      <w:rFonts w:ascii="Garamond" w:eastAsia="Times New Roman" w:hAnsi="Garamond" w:cs="Times New Roman"/>
      <w:b w:val="0"/>
      <w:i w:val="0"/>
      <w:sz w:val="22"/>
      <w:u w:val="none"/>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sz w:val="20"/>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6z0">
    <w:name w:val="WW8Num86z0"/>
    <w:rPr>
      <w:rFonts w:ascii="Symbol" w:hAnsi="Symbol" w:cs="Symbol"/>
      <w:sz w:val="20"/>
    </w:rPr>
  </w:style>
  <w:style w:type="character" w:customStyle="1" w:styleId="WW8Num86z1">
    <w:name w:val="WW8Num86z1"/>
    <w:rPr>
      <w:rFonts w:ascii="Courier New" w:hAnsi="Courier New" w:cs="Courier New"/>
      <w:sz w:val="20"/>
    </w:rPr>
  </w:style>
  <w:style w:type="character" w:customStyle="1" w:styleId="WW8Num86z2">
    <w:name w:val="WW8Num86z2"/>
    <w:rPr>
      <w:rFonts w:ascii="Wingdings" w:hAnsi="Wingdings" w:cs="Wingdings"/>
      <w:sz w:val="20"/>
    </w:rPr>
  </w:style>
  <w:style w:type="character" w:customStyle="1" w:styleId="WW8Num89z0">
    <w:name w:val="WW8Num89z0"/>
    <w:rPr>
      <w:rFonts w:ascii="Symbol" w:hAnsi="Symbol" w:cs="Symbol"/>
      <w:sz w:val="20"/>
    </w:rPr>
  </w:style>
  <w:style w:type="character" w:customStyle="1" w:styleId="WW8Num90z0">
    <w:name w:val="WW8Num90z0"/>
    <w:rPr>
      <w:rFonts w:ascii="Wingdings" w:hAnsi="Wingdings" w:cs="Wingdings"/>
    </w:rPr>
  </w:style>
  <w:style w:type="character" w:customStyle="1" w:styleId="WW8Num92z0">
    <w:name w:val="WW8Num92z0"/>
    <w:rPr>
      <w:sz w:val="22"/>
      <w:szCs w:val="22"/>
    </w:rPr>
  </w:style>
  <w:style w:type="character" w:customStyle="1" w:styleId="WW8Num92z1">
    <w:name w:val="WW8Num92z1"/>
    <w:rPr>
      <w:rFonts w:ascii="Courier New" w:hAnsi="Courier New" w:cs="Courier New"/>
      <w:sz w:val="20"/>
    </w:rPr>
  </w:style>
  <w:style w:type="character" w:customStyle="1" w:styleId="WW8Num92z2">
    <w:name w:val="WW8Num92z2"/>
    <w:rPr>
      <w:rFonts w:ascii="Wingdings" w:hAnsi="Wingdings" w:cs="Wingdings"/>
      <w:sz w:val="20"/>
    </w:rPr>
  </w:style>
  <w:style w:type="character" w:customStyle="1" w:styleId="WW8Num98z0">
    <w:name w:val="WW8Num98z0"/>
    <w:rPr>
      <w:rFonts w:ascii="Symbol" w:hAnsi="Symbol" w:cs="Symbol"/>
    </w:rPr>
  </w:style>
  <w:style w:type="character" w:customStyle="1" w:styleId="WW-Absatz-Standardschriftart11111">
    <w:name w:val="WW-Absatz-Standardschriftart11111"/>
  </w:style>
  <w:style w:type="character" w:customStyle="1" w:styleId="WW8Num21z0">
    <w:name w:val="WW8Num21z0"/>
    <w:rPr>
      <w:b w:val="0"/>
      <w:i w:val="0"/>
    </w:rPr>
  </w:style>
  <w:style w:type="character" w:customStyle="1" w:styleId="WW8Num28z0">
    <w:name w:val="WW8Num28z0"/>
    <w:rPr>
      <w:strike w:val="0"/>
      <w:dstrike w:val="0"/>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Times New Roman"/>
      <w:b/>
      <w:sz w:val="26"/>
      <w:szCs w:val="26"/>
    </w:rPr>
  </w:style>
  <w:style w:type="character" w:customStyle="1" w:styleId="WW8Num29z2">
    <w:name w:val="WW8Num29z2"/>
    <w:rPr>
      <w:rFonts w:ascii="Wingdings" w:hAnsi="Wingdings" w:cs="Times New Roman"/>
    </w:rPr>
  </w:style>
  <w:style w:type="character" w:customStyle="1" w:styleId="WW8Num35z0">
    <w:name w:val="WW8Num35z0"/>
    <w:rPr>
      <w:rFonts w:cs="Times New Roman"/>
      <w:strike w:val="0"/>
      <w:dstrike w:val="0"/>
    </w:rPr>
  </w:style>
  <w:style w:type="character" w:customStyle="1" w:styleId="WW8Num41z0">
    <w:name w:val="WW8Num41z0"/>
    <w:rPr>
      <w:rFonts w:ascii="Times New Roman" w:hAnsi="Times New Roman" w:cs="Times New Roman"/>
    </w:rPr>
  </w:style>
  <w:style w:type="character" w:customStyle="1" w:styleId="WW8Num41z1">
    <w:name w:val="WW8Num41z1"/>
    <w:rPr>
      <w:rFonts w:ascii="Courier New" w:hAnsi="Courier New" w:cs="Courier New"/>
    </w:rPr>
  </w:style>
  <w:style w:type="character" w:customStyle="1" w:styleId="WW8Num43z0">
    <w:name w:val="WW8Num43z0"/>
    <w:rPr>
      <w:rFonts w:ascii="Calibri" w:hAnsi="Calibri" w:cs="Times New Roman"/>
    </w:rPr>
  </w:style>
  <w:style w:type="character" w:customStyle="1" w:styleId="WW8Num49z0">
    <w:name w:val="WW8Num49z0"/>
    <w:rPr>
      <w:rFonts w:cs="Times New Roman"/>
      <w:strike w:val="0"/>
      <w:dstrike w:val="0"/>
    </w:rPr>
  </w:style>
  <w:style w:type="character" w:customStyle="1" w:styleId="WW8Num49z1">
    <w:name w:val="WW8Num49z1"/>
    <w:rPr>
      <w:rFonts w:cs="Times New Roman"/>
    </w:rPr>
  </w:style>
  <w:style w:type="character" w:customStyle="1" w:styleId="WW8Num49z2">
    <w:name w:val="WW8Num49z2"/>
    <w:rPr>
      <w:rFonts w:ascii="Wingdings" w:hAnsi="Wingdings" w:cs="Wingdings"/>
      <w:sz w:val="20"/>
    </w:rPr>
  </w:style>
  <w:style w:type="character" w:customStyle="1" w:styleId="WW8Num62z0">
    <w:name w:val="WW8Num62z0"/>
    <w:rPr>
      <w:rFonts w:ascii="Symbol" w:hAnsi="Symbol" w:cs="Symbol"/>
      <w:sz w:val="20"/>
    </w:rPr>
  </w:style>
  <w:style w:type="character" w:customStyle="1" w:styleId="WW8Num67z0">
    <w:name w:val="WW8Num67z0"/>
    <w:rPr>
      <w:rFonts w:ascii="Book Antiqua" w:hAnsi="Book Antiqua" w:cs="Book Antiqua"/>
      <w:sz w:val="20"/>
      <w:szCs w:val="20"/>
    </w:rPr>
  </w:style>
  <w:style w:type="character" w:customStyle="1" w:styleId="WW8Num68z0">
    <w:name w:val="WW8Num68z0"/>
    <w:rPr>
      <w:rFonts w:ascii="Symbol" w:hAnsi="Symbol" w:cs="Symbol"/>
    </w:rPr>
  </w:style>
  <w:style w:type="character" w:customStyle="1" w:styleId="WW8Num79z0">
    <w:name w:val="WW8Num79z0"/>
    <w:rPr>
      <w:rFonts w:ascii="Garamond" w:eastAsia="Times New Roman" w:hAnsi="Garamond" w:cs="Times New Roman"/>
      <w:b w:val="0"/>
      <w:i w:val="0"/>
      <w:sz w:val="22"/>
      <w:u w:val="none"/>
    </w:rPr>
  </w:style>
  <w:style w:type="character" w:customStyle="1" w:styleId="WW8Num79z1">
    <w:name w:val="WW8Num79z1"/>
    <w:rPr>
      <w:rFonts w:ascii="Courier New" w:hAnsi="Courier New" w:cs="Courier New"/>
      <w:sz w:val="20"/>
    </w:rPr>
  </w:style>
  <w:style w:type="character" w:customStyle="1" w:styleId="WW8Num79z2">
    <w:name w:val="WW8Num79z2"/>
    <w:rPr>
      <w:rFonts w:ascii="Wingdings" w:hAnsi="Wingdings" w:cs="Wingdings"/>
      <w:sz w:val="20"/>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9z1">
    <w:name w:val="WW8Num89z1"/>
    <w:rPr>
      <w:rFonts w:ascii="Courier New" w:hAnsi="Courier New" w:cs="Courier New"/>
      <w:sz w:val="20"/>
    </w:rPr>
  </w:style>
  <w:style w:type="character" w:customStyle="1" w:styleId="WW8Num89z2">
    <w:name w:val="WW8Num89z2"/>
    <w:rPr>
      <w:rFonts w:ascii="Wingdings" w:hAnsi="Wingdings" w:cs="Wingdings"/>
      <w:sz w:val="20"/>
    </w:rPr>
  </w:style>
  <w:style w:type="character" w:customStyle="1" w:styleId="WW8Num93z0">
    <w:name w:val="WW8Num93z0"/>
    <w:rPr>
      <w:rFonts w:ascii="Symbol" w:hAnsi="Symbol" w:cs="Symbol"/>
      <w:sz w:val="20"/>
    </w:rPr>
  </w:style>
  <w:style w:type="character" w:customStyle="1" w:styleId="WW8Num95z0">
    <w:name w:val="WW8Num95z0"/>
    <w:rPr>
      <w:rFonts w:ascii="Symbol" w:hAnsi="Symbol" w:cs="Symbol"/>
      <w:sz w:val="20"/>
    </w:rPr>
  </w:style>
  <w:style w:type="character" w:customStyle="1" w:styleId="WW8Num95z1">
    <w:name w:val="WW8Num95z1"/>
    <w:rPr>
      <w:rFonts w:ascii="Courier New" w:hAnsi="Courier New" w:cs="Courier New"/>
      <w:sz w:val="20"/>
    </w:rPr>
  </w:style>
  <w:style w:type="character" w:customStyle="1" w:styleId="WW8Num95z2">
    <w:name w:val="WW8Num95z2"/>
    <w:rPr>
      <w:rFonts w:ascii="Wingdings" w:hAnsi="Wingdings" w:cs="Wingdings"/>
      <w:sz w:val="20"/>
    </w:rPr>
  </w:style>
  <w:style w:type="character" w:customStyle="1" w:styleId="WW8Num101z0">
    <w:name w:val="WW8Num101z0"/>
    <w:rPr>
      <w:rFonts w:ascii="Symbol" w:hAnsi="Symbol" w:cs="Symbol"/>
    </w:rPr>
  </w:style>
  <w:style w:type="character" w:customStyle="1" w:styleId="WW-Absatz-Standardschriftart111111">
    <w:name w:val="WW-Absatz-Standardschriftart111111"/>
  </w:style>
  <w:style w:type="character" w:customStyle="1" w:styleId="WW8Num22z0">
    <w:name w:val="WW8Num22z0"/>
    <w:rPr>
      <w:rFonts w:ascii="Wingdings" w:hAnsi="Wingdings" w:cs="Wingdings"/>
    </w:rPr>
  </w:style>
  <w:style w:type="character" w:customStyle="1" w:styleId="WW8Num32z1">
    <w:name w:val="WW8Num32z1"/>
    <w:rPr>
      <w:rFonts w:cs="Times New Roman"/>
      <w:b/>
      <w:sz w:val="26"/>
      <w:szCs w:val="26"/>
    </w:rPr>
  </w:style>
  <w:style w:type="character" w:customStyle="1" w:styleId="WW8Num32z2">
    <w:name w:val="WW8Num32z2"/>
    <w:rPr>
      <w:rFonts w:ascii="Calibri" w:hAnsi="Calibri" w:cs="Times New Roman"/>
    </w:rPr>
  </w:style>
  <w:style w:type="character" w:customStyle="1" w:styleId="WW8Num34z0">
    <w:name w:val="WW8Num34z0"/>
    <w:rPr>
      <w:rFonts w:ascii="Wingdings" w:hAnsi="Wingdings" w:cs="Wingdings"/>
    </w:rPr>
  </w:style>
  <w:style w:type="character" w:customStyle="1" w:styleId="WW8Num36z0">
    <w:name w:val="WW8Num36z0"/>
    <w:rPr>
      <w:strike w:val="0"/>
      <w:dstrike w:val="0"/>
      <w:color w:val="000000"/>
    </w:rPr>
  </w:style>
  <w:style w:type="character" w:customStyle="1" w:styleId="WW8Num42z0">
    <w:name w:val="WW8Num42z0"/>
    <w:rPr>
      <w:rFonts w:ascii="Wingdings" w:hAnsi="Wingdings" w:cs="Wingdings"/>
    </w:rPr>
  </w:style>
  <w:style w:type="character" w:customStyle="1" w:styleId="WW8Num51z1">
    <w:name w:val="WW8Num51z1"/>
    <w:rPr>
      <w:rFonts w:ascii="Courier New" w:hAnsi="Courier New" w:cs="Courier New"/>
    </w:rPr>
  </w:style>
  <w:style w:type="character" w:customStyle="1" w:styleId="WW8Num62z1">
    <w:name w:val="WW8Num62z1"/>
    <w:rPr>
      <w:rFonts w:cs="Times New Roman"/>
    </w:rPr>
  </w:style>
  <w:style w:type="character" w:customStyle="1" w:styleId="WW8Num62z2">
    <w:name w:val="WW8Num62z2"/>
    <w:rPr>
      <w:rFonts w:ascii="Wingdings" w:hAnsi="Wingdings" w:cs="Wingdings"/>
      <w:sz w:val="20"/>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6z3">
    <w:name w:val="WW8Num76z3"/>
    <w:rPr>
      <w:rFonts w:ascii="Symbol" w:hAnsi="Symbol" w:cs="Symbol"/>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8z0">
    <w:name w:val="WW8Num88z0"/>
    <w:rPr>
      <w:rFonts w:ascii="Symbol" w:hAnsi="Symbol" w:cs="Symbol"/>
    </w:rPr>
  </w:style>
  <w:style w:type="character" w:customStyle="1" w:styleId="WW8Num88z1">
    <w:name w:val="WW8Num88z1"/>
    <w:rPr>
      <w:rFonts w:ascii="Symbol" w:hAnsi="Symbol" w:cs="Symbol"/>
    </w:rPr>
  </w:style>
  <w:style w:type="character" w:customStyle="1" w:styleId="WW8Num88z2">
    <w:name w:val="WW8Num88z2"/>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Symbol" w:hAnsi="Symbol" w:cs="Symbol"/>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3z1">
    <w:name w:val="WW8Num93z1"/>
    <w:rPr>
      <w:rFonts w:ascii="Courier New" w:hAnsi="Courier New" w:cs="Courier New"/>
      <w:sz w:val="20"/>
    </w:rPr>
  </w:style>
  <w:style w:type="character" w:customStyle="1" w:styleId="WW8Num93z2">
    <w:name w:val="WW8Num93z2"/>
    <w:rPr>
      <w:rFonts w:ascii="Wingdings" w:hAnsi="Wingdings" w:cs="Wingdings"/>
      <w:sz w:val="20"/>
    </w:rPr>
  </w:style>
  <w:style w:type="character" w:customStyle="1" w:styleId="WW8Num97z0">
    <w:name w:val="WW8Num97z0"/>
    <w:rPr>
      <w:rFonts w:ascii="Symbol" w:hAnsi="Symbol" w:cs="Symbol"/>
      <w:sz w:val="20"/>
    </w:rPr>
  </w:style>
  <w:style w:type="character" w:customStyle="1" w:styleId="WW8Num97z1">
    <w:name w:val="WW8Num97z1"/>
    <w:rPr>
      <w:rFonts w:ascii="Courier New" w:hAnsi="Courier New" w:cs="Courier New"/>
      <w:sz w:val="20"/>
    </w:rPr>
  </w:style>
  <w:style w:type="character" w:customStyle="1" w:styleId="WW8Num97z2">
    <w:name w:val="WW8Num97z2"/>
    <w:rPr>
      <w:rFonts w:ascii="Wingdings" w:hAnsi="Wingdings" w:cs="Wingdings"/>
      <w:sz w:val="20"/>
    </w:rPr>
  </w:style>
  <w:style w:type="character" w:customStyle="1" w:styleId="WW8Num103z0">
    <w:name w:val="WW8Num103z0"/>
    <w:rPr>
      <w:rFonts w:ascii="Symbol" w:hAnsi="Symbol" w:cs="Symbol"/>
      <w:sz w:val="20"/>
    </w:rPr>
  </w:style>
  <w:style w:type="character" w:customStyle="1" w:styleId="WW8Num103z1">
    <w:name w:val="WW8Num103z1"/>
    <w:rPr>
      <w:rFonts w:ascii="Courier New" w:hAnsi="Courier New" w:cs="Courier New"/>
      <w:sz w:val="20"/>
    </w:rPr>
  </w:style>
  <w:style w:type="character" w:customStyle="1" w:styleId="WW8Num103z2">
    <w:name w:val="WW8Num103z2"/>
    <w:rPr>
      <w:rFonts w:ascii="Wingdings" w:hAnsi="Wingdings" w:cs="Wingdings"/>
      <w:sz w:val="20"/>
    </w:rPr>
  </w:style>
  <w:style w:type="character" w:customStyle="1" w:styleId="WW8Num106z0">
    <w:name w:val="WW8Num106z0"/>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9z0">
    <w:name w:val="WW8Num109z0"/>
    <w:rPr>
      <w:rFonts w:ascii="Symbol" w:hAnsi="Symbol" w:cs="Symbol"/>
      <w:sz w:val="20"/>
    </w:rPr>
  </w:style>
  <w:style w:type="character" w:customStyle="1" w:styleId="WW8Num109z1">
    <w:name w:val="WW8Num109z1"/>
    <w:rPr>
      <w:rFonts w:ascii="Courier New" w:hAnsi="Courier New" w:cs="Courier New"/>
      <w:sz w:val="20"/>
    </w:rPr>
  </w:style>
  <w:style w:type="character" w:customStyle="1" w:styleId="WW8Num109z2">
    <w:name w:val="WW8Num109z2"/>
    <w:rPr>
      <w:rFonts w:ascii="Wingdings" w:hAnsi="Wingdings" w:cs="Wingdings"/>
      <w:sz w:val="20"/>
    </w:rPr>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20z0">
    <w:name w:val="WW8Num20z0"/>
    <w:rPr>
      <w:rFonts w:ascii="Symbol" w:hAnsi="Symbol" w:cs="Symbol"/>
    </w:rPr>
  </w:style>
  <w:style w:type="character" w:customStyle="1" w:styleId="WW8Num20z1">
    <w:name w:val="WW8Num20z1"/>
    <w:rPr>
      <w:rFonts w:cs="Times New Roman"/>
    </w:rPr>
  </w:style>
  <w:style w:type="character" w:customStyle="1" w:styleId="WW8Num20z2">
    <w:name w:val="WW8Num20z2"/>
    <w:rPr>
      <w:rFonts w:cs="Times New Roman"/>
      <w:b w:val="0"/>
      <w:i w:val="0"/>
      <w:sz w:val="24"/>
      <w:szCs w:val="24"/>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7z0">
    <w:name w:val="WW8Num27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44z0">
    <w:name w:val="WW8Num44z0"/>
    <w:rPr>
      <w:rFonts w:ascii="Wingdings" w:hAnsi="Wingdings" w:cs="Wingdings"/>
    </w:rPr>
  </w:style>
  <w:style w:type="character" w:customStyle="1" w:styleId="WW8Num45z0">
    <w:name w:val="WW8Num45z0"/>
    <w:rPr>
      <w:rFonts w:ascii="Symbol" w:hAnsi="Symbol" w:cs="Symbol"/>
    </w:rPr>
  </w:style>
  <w:style w:type="character" w:customStyle="1" w:styleId="WW8Num50z0">
    <w:name w:val="WW8Num50z0"/>
    <w:rPr>
      <w:rFonts w:ascii="Book Antiqua" w:hAnsi="Book Antiqua" w:cs="Book Antiqua"/>
      <w:sz w:val="20"/>
      <w:szCs w:val="20"/>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7z1">
    <w:name w:val="WW8Num7z1"/>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1">
    <w:name w:val="WW8Num11z1"/>
    <w:rPr>
      <w:b w:val="0"/>
    </w:rPr>
  </w:style>
  <w:style w:type="character" w:customStyle="1" w:styleId="WW8Num32z4">
    <w:name w:val="WW8Num32z4"/>
    <w:rPr>
      <w:rFonts w:ascii="Courier New" w:hAnsi="Courier New" w:cs="Courier New"/>
    </w:rPr>
  </w:style>
  <w:style w:type="character" w:customStyle="1" w:styleId="WW8Num32z5">
    <w:name w:val="WW8Num32z5"/>
    <w:rPr>
      <w:rFonts w:ascii="Wingdings" w:hAnsi="Wingdings" w:cs="Wingdings"/>
    </w:rPr>
  </w:style>
  <w:style w:type="character" w:customStyle="1" w:styleId="WW8Num38z2">
    <w:name w:val="WW8Num38z2"/>
    <w:rPr>
      <w:rFonts w:cs="Times New Roman"/>
      <w:b w:val="0"/>
      <w:i w:val="0"/>
      <w:sz w:val="24"/>
      <w:szCs w:val="24"/>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rPr>
      <w:rFonts w:ascii="Wingdings" w:hAnsi="Wingdings" w:cs="Wingdings"/>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Garamond" w:eastAsia="Times New Roman" w:hAnsi="Garamond" w:cs="Times New Roman"/>
      <w:b w:val="0"/>
      <w:i w:val="0"/>
      <w:sz w:val="22"/>
      <w:u w:val="no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71z1">
    <w:name w:val="WW8Num71z1"/>
    <w:rPr>
      <w:rFonts w:ascii="Symbol" w:hAnsi="Symbol" w:cs="Symbol"/>
    </w:rPr>
  </w:style>
  <w:style w:type="character" w:customStyle="1" w:styleId="WW8Num72z0">
    <w:name w:val="WW8Num72z0"/>
    <w:rPr>
      <w:rFonts w:ascii="Times New Roman" w:eastAsia="Calibri" w:hAnsi="Times New Roman" w:cs="Times New Roman"/>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85z0">
    <w:name w:val="WW8Num85z0"/>
    <w:rPr>
      <w:rFonts w:ascii="Garamond" w:eastAsia="Times New Roman" w:hAnsi="Garamond" w:cs="Times New Roman"/>
      <w:b w:val="0"/>
      <w:i w:val="0"/>
      <w:sz w:val="22"/>
      <w:u w:val="none"/>
    </w:rPr>
  </w:style>
  <w:style w:type="character" w:customStyle="1" w:styleId="WW8Num87z0">
    <w:name w:val="WW8Num87z0"/>
    <w:rPr>
      <w:b/>
      <w:i w:val="0"/>
      <w:sz w:val="24"/>
      <w:szCs w:val="24"/>
    </w:rPr>
  </w:style>
  <w:style w:type="character" w:customStyle="1" w:styleId="WW8Num87z1">
    <w:name w:val="WW8Num87z1"/>
    <w:rPr>
      <w:b w:val="0"/>
      <w:i w:val="0"/>
      <w:sz w:val="20"/>
      <w:szCs w:val="20"/>
    </w:rPr>
  </w:style>
  <w:style w:type="character" w:customStyle="1" w:styleId="WW8Num91z2">
    <w:name w:val="WW8Num91z2"/>
    <w:rPr>
      <w:rFonts w:ascii="Wingdings" w:hAnsi="Wingdings" w:cs="Wingdings"/>
    </w:rPr>
  </w:style>
  <w:style w:type="character" w:customStyle="1" w:styleId="Domylnaczcionkaakapitu2">
    <w:name w:val="Domyślna czcionka akapitu2"/>
  </w:style>
  <w:style w:type="character" w:customStyle="1" w:styleId="WW8Num3z0">
    <w:name w:val="WW8Num3z0"/>
    <w:rPr>
      <w:color w:val="000000"/>
    </w:rPr>
  </w:style>
  <w:style w:type="character" w:customStyle="1" w:styleId="WW8Num5z0">
    <w:name w:val="WW8Num5z0"/>
    <w:rPr>
      <w:rFonts w:ascii="Symbol" w:hAnsi="Symbol" w:cs="Symbol"/>
    </w:rPr>
  </w:style>
  <w:style w:type="character" w:customStyle="1" w:styleId="WW8Num7z0">
    <w:name w:val="WW8Num7z0"/>
    <w:rPr>
      <w:b w:val="0"/>
      <w:i w:val="0"/>
    </w:rPr>
  </w:style>
  <w:style w:type="character" w:customStyle="1" w:styleId="WW8Num9z1">
    <w:name w:val="WW8Num9z1"/>
    <w:rPr>
      <w:b w:val="0"/>
      <w:i w:val="0"/>
      <w:strike w:val="0"/>
      <w:dstrike w:val="0"/>
      <w:sz w:val="22"/>
      <w:szCs w:val="22"/>
    </w:rPr>
  </w:style>
  <w:style w:type="character" w:customStyle="1" w:styleId="WW8Num13z1">
    <w:name w:val="WW8Num13z1"/>
    <w:rPr>
      <w:b w:val="0"/>
    </w:rPr>
  </w:style>
  <w:style w:type="character" w:customStyle="1" w:styleId="WW8Num15z0">
    <w:name w:val="WW8Num15z0"/>
    <w:rPr>
      <w:rFonts w:ascii="Tahoma" w:hAnsi="Tahoma" w:cs="Tahoma"/>
      <w:sz w:val="20"/>
      <w:szCs w:val="20"/>
    </w:rPr>
  </w:style>
  <w:style w:type="character" w:customStyle="1" w:styleId="WW8Num21z2">
    <w:name w:val="WW8Num21z2"/>
    <w:rPr>
      <w:rFonts w:ascii="Symbol" w:hAnsi="Symbol" w:cs="Symbol"/>
    </w:rPr>
  </w:style>
  <w:style w:type="character" w:customStyle="1" w:styleId="WW8Num26z2">
    <w:name w:val="WW8Num26z2"/>
    <w:rPr>
      <w:rFonts w:ascii="Calibri" w:eastAsia="Calibri" w:hAnsi="Calibri" w:cs="Arial"/>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3">
    <w:name w:val="WW8Num34z3"/>
    <w:rPr>
      <w:rFonts w:ascii="Symbol" w:hAnsi="Symbol" w:cs="Symbol"/>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5z1">
    <w:name w:val="WW8Num45z1"/>
    <w:rPr>
      <w:rFonts w:cs="Times New Roman"/>
      <w:b/>
      <w:sz w:val="26"/>
      <w:szCs w:val="26"/>
    </w:rPr>
  </w:style>
  <w:style w:type="character" w:customStyle="1" w:styleId="WW8Num45z2">
    <w:name w:val="WW8Num45z2"/>
    <w:rPr>
      <w:rFonts w:ascii="Calibri" w:hAnsi="Calibri" w:cs="Times New Roman"/>
    </w:rPr>
  </w:style>
  <w:style w:type="character" w:customStyle="1" w:styleId="WW8Num45z4">
    <w:name w:val="WW8Num45z4"/>
    <w:rPr>
      <w:rFonts w:ascii="Courier New" w:hAnsi="Courier New" w:cs="Courier New"/>
    </w:rPr>
  </w:style>
  <w:style w:type="character" w:customStyle="1" w:styleId="WW8Num45z5">
    <w:name w:val="WW8Num45z5"/>
    <w:rPr>
      <w:rFonts w:ascii="Wingdings" w:hAnsi="Wingdings" w:cs="Wingdings"/>
    </w:rPr>
  </w:style>
  <w:style w:type="character" w:customStyle="1" w:styleId="WW8Num47z0">
    <w:name w:val="WW8Num47z0"/>
    <w:rPr>
      <w:strike w:val="0"/>
      <w:dstrike w:val="0"/>
      <w:color w:val="000000"/>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cs="Times New Roman"/>
    </w:rPr>
  </w:style>
  <w:style w:type="character" w:customStyle="1" w:styleId="WW8Num53z4">
    <w:name w:val="WW8Num53z4"/>
    <w:rPr>
      <w:rFonts w:ascii="Courier New" w:hAnsi="Courier New" w:cs="Courier New"/>
    </w:rPr>
  </w:style>
  <w:style w:type="character" w:customStyle="1" w:styleId="WW8Num53z5">
    <w:name w:val="WW8Num53z5"/>
    <w:rPr>
      <w:rFonts w:ascii="Wingdings" w:hAnsi="Wingdings" w:cs="Wingdings"/>
    </w:rPr>
  </w:style>
  <w:style w:type="character" w:customStyle="1" w:styleId="WW8Num57z2">
    <w:name w:val="WW8Num57z2"/>
    <w:rPr>
      <w:rFonts w:ascii="Wingdings" w:hAnsi="Wingdings" w:cs="Wingdings"/>
    </w:rPr>
  </w:style>
  <w:style w:type="character" w:customStyle="1" w:styleId="WW8Num58z0">
    <w:name w:val="WW8Num58z0"/>
    <w:rPr>
      <w:strike w:val="0"/>
      <w:dstrike w:val="0"/>
      <w:color w:val="000000"/>
    </w:rPr>
  </w:style>
  <w:style w:type="character" w:customStyle="1" w:styleId="WW8Num58z1">
    <w:name w:val="WW8Num58z1"/>
    <w:rPr>
      <w:rFonts w:cs="Times New Roman"/>
    </w:rPr>
  </w:style>
  <w:style w:type="character" w:customStyle="1" w:styleId="WW8Num62z3">
    <w:name w:val="WW8Num62z3"/>
    <w:rPr>
      <w:rFonts w:ascii="Symbol" w:hAnsi="Symbol" w:cs="Symbol"/>
    </w:rPr>
  </w:style>
  <w:style w:type="character" w:customStyle="1" w:styleId="WW8Num62z4">
    <w:name w:val="WW8Num62z4"/>
    <w:rPr>
      <w:rFonts w:ascii="Courier New" w:hAnsi="Courier New" w:cs="Courier New"/>
    </w:rPr>
  </w:style>
  <w:style w:type="character" w:customStyle="1" w:styleId="WW8Num62z5">
    <w:name w:val="WW8Num62z5"/>
    <w:rPr>
      <w:rFonts w:ascii="Wingdings" w:hAnsi="Wingdings" w:cs="Wingdings"/>
    </w:rPr>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rvts6">
    <w:name w:val="rvts6"/>
    <w:rPr>
      <w:color w:val="000000"/>
    </w:rPr>
  </w:style>
  <w:style w:type="character" w:styleId="Pogrubienie">
    <w:name w:val="Strong"/>
    <w:uiPriority w:val="22"/>
    <w:qFormat/>
    <w:rPr>
      <w:b/>
      <w:bCs/>
    </w:rPr>
  </w:style>
  <w:style w:type="character" w:customStyle="1" w:styleId="WW8Num14z2">
    <w:name w:val="WW8Num14z2"/>
    <w:rPr>
      <w:rFonts w:ascii="Wingdings" w:hAnsi="Wingdings" w:cs="Wingdings"/>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Znak">
    <w:name w:val="Tekst podstawowy Znak"/>
    <w:rPr>
      <w:rFonts w:cs="Calibri"/>
      <w:sz w:val="22"/>
      <w:szCs w:val="22"/>
    </w:rPr>
  </w:style>
  <w:style w:type="character" w:customStyle="1" w:styleId="Odwoanieprzypisukocowego1">
    <w:name w:val="Odwołanie przypisu końcowego1"/>
    <w:rPr>
      <w:vertAlign w:val="superscript"/>
    </w:rPr>
  </w:style>
  <w:style w:type="character" w:customStyle="1" w:styleId="Tekstpodstawowywcity2Znak">
    <w:name w:val="Tekst podstawowy wcięty 2 Znak"/>
    <w:rPr>
      <w:rFonts w:ascii="Calibri" w:eastAsia="Calibri" w:hAnsi="Calibri" w:cs="Calibri"/>
      <w:sz w:val="22"/>
      <w:szCs w:val="22"/>
    </w:rPr>
  </w:style>
  <w:style w:type="character" w:customStyle="1" w:styleId="Nagwek2Znak">
    <w:name w:val="Nagłówek 2 Znak"/>
    <w:rPr>
      <w:rFonts w:ascii="Cambria" w:eastAsia="Times New Roman" w:hAnsi="Cambria" w:cs="Times New Roman"/>
      <w:b/>
      <w:bCs/>
      <w:i/>
      <w:iCs/>
      <w:sz w:val="28"/>
      <w:szCs w:val="28"/>
    </w:rPr>
  </w:style>
  <w:style w:type="character" w:styleId="Uwydatnienie">
    <w:name w:val="Emphasis"/>
    <w:qFormat/>
    <w:rPr>
      <w:rFonts w:cs="Times New Roman"/>
      <w:i/>
      <w:iCs/>
    </w:rPr>
  </w:style>
  <w:style w:type="character" w:customStyle="1" w:styleId="zwykly2">
    <w:name w:val="zwykly2"/>
    <w:rPr>
      <w:rFonts w:cs="Times New Roman"/>
    </w:rPr>
  </w:style>
  <w:style w:type="character" w:customStyle="1" w:styleId="text-header1">
    <w:name w:val="text-header1"/>
    <w:rPr>
      <w:rFonts w:ascii="Arial" w:hAnsi="Arial" w:cs="Arial"/>
      <w:b/>
      <w:bCs/>
      <w:sz w:val="28"/>
      <w:szCs w:val="28"/>
    </w:rPr>
  </w:style>
  <w:style w:type="character" w:customStyle="1" w:styleId="tyt">
    <w:name w:val="tyt"/>
    <w:rPr>
      <w:rFonts w:cs="Times New Roman"/>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character" w:customStyle="1" w:styleId="TematkomentarzaZnak">
    <w:name w:val="Temat komentarza Znak"/>
    <w:rPr>
      <w:rFonts w:ascii="Calibri" w:eastAsia="Calibri" w:hAnsi="Calibri" w:cs="Calibri"/>
      <w:b/>
      <w:bCs/>
    </w:rPr>
  </w:style>
  <w:style w:type="character" w:customStyle="1" w:styleId="Tekstpodstawowy2Znak">
    <w:name w:val="Tekst podstawowy 2 Znak"/>
    <w:rPr>
      <w:rFonts w:ascii="Calibri" w:eastAsia="Calibri" w:hAnsi="Calibri" w:cs="Calibri"/>
      <w:sz w:val="22"/>
      <w:szCs w:val="22"/>
    </w:rPr>
  </w:style>
  <w:style w:type="character" w:customStyle="1" w:styleId="Tekstpodstawowy3Znak">
    <w:name w:val="Tekst podstawowy 3 Znak"/>
    <w:rPr>
      <w:rFonts w:ascii="Calibri" w:eastAsia="Calibri" w:hAnsi="Calibri" w:cs="Calibri"/>
      <w:sz w:val="16"/>
      <w:szCs w:val="16"/>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4z3">
    <w:name w:val="WW8Num4z3"/>
    <w:rPr>
      <w:b/>
    </w:rPr>
  </w:style>
  <w:style w:type="character" w:customStyle="1" w:styleId="WW8Num6z1">
    <w:name w:val="WW8Num6z1"/>
    <w:rPr>
      <w:rFonts w:ascii="Symbol" w:hAnsi="Symbol" w:cs="Symbol"/>
    </w:rPr>
  </w:style>
  <w:style w:type="character" w:customStyle="1" w:styleId="WW8Num17z0">
    <w:name w:val="WW8Num17z0"/>
    <w:rPr>
      <w:sz w:val="20"/>
      <w:szCs w:val="20"/>
    </w:rPr>
  </w:style>
  <w:style w:type="character" w:customStyle="1" w:styleId="WW8Num41z4">
    <w:name w:val="WW8Num41z4"/>
    <w:rPr>
      <w:rFonts w:ascii="Courier New" w:hAnsi="Courier New" w:cs="Symbol"/>
    </w:rPr>
  </w:style>
  <w:style w:type="character" w:customStyle="1" w:styleId="WW8Num41z5">
    <w:name w:val="WW8Num41z5"/>
    <w:rPr>
      <w:rFonts w:ascii="Wingdings" w:hAnsi="Wingdings" w:cs="Wingdings"/>
    </w:rPr>
  </w:style>
  <w:style w:type="character" w:customStyle="1" w:styleId="WW8Num45z3">
    <w:name w:val="WW8Num45z3"/>
    <w:rPr>
      <w:rFonts w:ascii="Symbol" w:hAnsi="Symbol" w:cs="Symbol"/>
    </w:rPr>
  </w:style>
  <w:style w:type="character" w:customStyle="1" w:styleId="WW8Num46z3">
    <w:name w:val="WW8Num46z3"/>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omylnaczcionkaakapitu4">
    <w:name w:val="Domyślna czcionka akapitu4"/>
  </w:style>
  <w:style w:type="character" w:customStyle="1" w:styleId="WW8Num42z1">
    <w:name w:val="WW8Num42z1"/>
    <w:rPr>
      <w:rFonts w:ascii="Symbol" w:hAnsi="Symbol" w:cs="Symbol"/>
    </w:rPr>
  </w:style>
  <w:style w:type="character" w:customStyle="1" w:styleId="WW8Num42z4">
    <w:name w:val="WW8Num42z4"/>
    <w:rPr>
      <w:rFonts w:ascii="Courier New" w:hAnsi="Courier New" w:cs="Symbol"/>
    </w:rPr>
  </w:style>
  <w:style w:type="character" w:customStyle="1" w:styleId="WW8Num42z5">
    <w:name w:val="WW8Num42z5"/>
    <w:rPr>
      <w:rFonts w:ascii="Wingdings" w:hAnsi="Wingdings" w:cs="Wingdings"/>
    </w:rPr>
  </w:style>
  <w:style w:type="character" w:customStyle="1" w:styleId="WW8Num42z3">
    <w:name w:val="WW8Num42z3"/>
    <w:rPr>
      <w:rFonts w:ascii="Symbol" w:hAnsi="Symbol" w:cs="Symbol"/>
    </w:rPr>
  </w:style>
  <w:style w:type="character" w:customStyle="1" w:styleId="WW8Num6z3">
    <w:name w:val="WW8Num6z3"/>
    <w:rPr>
      <w:b/>
    </w:rPr>
  </w:style>
  <w:style w:type="character" w:customStyle="1" w:styleId="WW8Num8z1">
    <w:name w:val="WW8Num8z1"/>
    <w:rPr>
      <w:b w:val="0"/>
      <w:i w:val="0"/>
      <w:strike w:val="0"/>
      <w:dstrike w:val="0"/>
      <w:sz w:val="22"/>
      <w:szCs w:val="22"/>
    </w:rPr>
  </w:style>
  <w:style w:type="character" w:customStyle="1" w:styleId="WW8Num22z1">
    <w:name w:val="WW8Num22z1"/>
    <w:rPr>
      <w:rFonts w:cs="Times New Roman"/>
    </w:rPr>
  </w:style>
  <w:style w:type="character" w:customStyle="1" w:styleId="WW8Num22z2">
    <w:name w:val="WW8Num22z2"/>
    <w:rPr>
      <w:rFonts w:ascii="Calibri" w:hAnsi="Calibri" w:cs="Times New Roman"/>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7z3">
    <w:name w:val="WW8Num7z3"/>
    <w:rPr>
      <w:b/>
    </w:rPr>
  </w:style>
  <w:style w:type="character" w:customStyle="1" w:styleId="WW8Num23z1">
    <w:name w:val="WW8Num23z1"/>
    <w:rPr>
      <w:rFonts w:cs="Times New Roman"/>
    </w:rPr>
  </w:style>
  <w:style w:type="character" w:customStyle="1" w:styleId="WW8Num23z2">
    <w:name w:val="WW8Num23z2"/>
    <w:rPr>
      <w:rFonts w:ascii="Calibri" w:hAnsi="Calibri" w:cs="Times New Roman"/>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0z3">
    <w:name w:val="WW8Num10z3"/>
    <w:rPr>
      <w:b/>
    </w:rPr>
  </w:style>
  <w:style w:type="character" w:customStyle="1" w:styleId="WW8Num11z0">
    <w:name w:val="WW8Num11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2">
    <w:name w:val="WW8Num37z2"/>
    <w:rPr>
      <w:rFonts w:ascii="Calibri" w:hAnsi="Calibri" w:cs="Times New Roman"/>
    </w:rPr>
  </w:style>
  <w:style w:type="character" w:customStyle="1" w:styleId="WW8Num37z4">
    <w:name w:val="WW8Num37z4"/>
    <w:rPr>
      <w:rFonts w:ascii="Courier New" w:hAnsi="Courier New" w:cs="Courier New"/>
    </w:rPr>
  </w:style>
  <w:style w:type="character" w:customStyle="1" w:styleId="WW8Num37z5">
    <w:name w:val="WW8Num37z5"/>
    <w:rPr>
      <w:rFonts w:ascii="Wingdings" w:hAnsi="Wingdings" w:cs="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4z1">
    <w:name w:val="WW8Num64z1"/>
    <w:rPr>
      <w:rFonts w:cs="Times New Roman"/>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4z5">
    <w:name w:val="WW8Num64z5"/>
    <w:rPr>
      <w:rFonts w:ascii="Wingdings" w:hAnsi="Wingdings" w:cs="Wingdings"/>
    </w:rPr>
  </w:style>
  <w:style w:type="character" w:styleId="Numerstrony">
    <w:name w:val="page number"/>
    <w:basedOn w:val="Domylnaczcionkaakapitu1"/>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attributenametext">
    <w:name w:val="attribute_name_text"/>
    <w:basedOn w:val="Domylnaczcionkaakapitu1"/>
  </w:style>
  <w:style w:type="character" w:customStyle="1" w:styleId="TekstprzypisudolnegoZnak1">
    <w:name w:val="Tekst przypisu dolnego Znak1"/>
    <w:rPr>
      <w:rFonts w:ascii="Calibri" w:eastAsia="Calibri" w:hAnsi="Calibri" w:cs="Calibri"/>
    </w:rPr>
  </w:style>
  <w:style w:type="character" w:customStyle="1" w:styleId="text">
    <w:name w:val="text"/>
    <w:basedOn w:val="Domylnaczcionkaakapitu5"/>
  </w:style>
  <w:style w:type="character" w:customStyle="1" w:styleId="Nagwek8Znak">
    <w:name w:val="Nagłówek 8 Znak"/>
    <w:rPr>
      <w:rFonts w:ascii="Calibri" w:eastAsia="Times New Roman" w:hAnsi="Calibri" w:cs="Times New Roman"/>
      <w:i/>
      <w:iCs/>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wcityZnak">
    <w:name w:val="Tekst podstawowy wcięty Znak"/>
    <w:rPr>
      <w:rFonts w:ascii="Calibri" w:eastAsia="Calibri" w:hAnsi="Calibri" w:cs="Calibri"/>
      <w:sz w:val="22"/>
      <w:szCs w:val="22"/>
    </w:rPr>
  </w:style>
  <w:style w:type="character" w:customStyle="1" w:styleId="Odwoanieprzypisukocowego2">
    <w:name w:val="Odwołanie przypisu końcowego2"/>
    <w:rPr>
      <w:vertAlign w:val="superscript"/>
    </w:rPr>
  </w:style>
  <w:style w:type="character" w:customStyle="1" w:styleId="Odwoanieprzypisudolnego1">
    <w:name w:val="Odwołanie przypisu dolnego1"/>
    <w:rPr>
      <w:vertAlign w:val="superscript"/>
    </w:rPr>
  </w:style>
  <w:style w:type="paragraph" w:customStyle="1" w:styleId="Nagwek5">
    <w:name w:val="Nagłówek5"/>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Normalny"/>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Arial Unicode MS"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styleId="Nagwek">
    <w:name w:val="header"/>
    <w:basedOn w:val="Normalny"/>
    <w:next w:val="Tekstpodstawowy"/>
    <w:uiPriority w:val="99"/>
    <w:pPr>
      <w:keepNext/>
      <w:spacing w:before="240" w:after="120"/>
    </w:pPr>
    <w:rPr>
      <w:rFonts w:ascii="Arial" w:eastAsia="Arial Unicode MS" w:hAnsi="Arial" w:cs="Mangal"/>
      <w:sz w:val="28"/>
      <w:szCs w:val="28"/>
    </w:rPr>
  </w:style>
  <w:style w:type="paragraph" w:customStyle="1" w:styleId="Nagwek20">
    <w:name w:val="Nagłówek2"/>
    <w:basedOn w:val="Normalny"/>
    <w:next w:val="Podtytu"/>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Akapitzlist">
    <w:name w:val="List Paragraph"/>
    <w:aliases w:val="Preambuła,normalny tekst"/>
    <w:basedOn w:val="Normalny"/>
    <w:link w:val="AkapitzlistZnak"/>
    <w:uiPriority w:val="34"/>
    <w:qFormat/>
    <w:pPr>
      <w:ind w:left="720"/>
    </w:pPr>
    <w:rPr>
      <w:rFonts w:cs="Times New Roman"/>
    </w:rPr>
  </w:style>
  <w:style w:type="paragraph" w:styleId="Stopka">
    <w:name w:val="footer"/>
    <w:basedOn w:val="Normalny"/>
    <w:uiPriority w:val="99"/>
    <w:pPr>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Tekstpodstawowy21">
    <w:name w:val="Tekst podstawowy 21"/>
    <w:basedOn w:val="Normalny"/>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Podtytu">
    <w:name w:val="Subtitle"/>
    <w:basedOn w:val="Normalny"/>
    <w:next w:val="Tekstpodstawowy"/>
    <w:qFormat/>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pPr>
      <w:spacing w:after="120" w:line="480" w:lineRule="auto"/>
      <w:ind w:left="283"/>
    </w:pPr>
  </w:style>
  <w:style w:type="paragraph" w:styleId="Tekstprzypisukocowego">
    <w:name w:val="endnote text"/>
    <w:basedOn w:val="Normalny"/>
    <w:rPr>
      <w:sz w:val="20"/>
      <w:szCs w:val="20"/>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23">
    <w:name w:val="Tekst podstawowy wcięty 23"/>
    <w:basedOn w:val="Normalny"/>
    <w:pPr>
      <w:suppressAutoHyphens w:val="0"/>
      <w:spacing w:after="120" w:line="480" w:lineRule="auto"/>
      <w:ind w:left="283"/>
    </w:pPr>
    <w:rPr>
      <w:rFonts w:cs="Times New Roman"/>
    </w:rPr>
  </w:style>
  <w:style w:type="paragraph" w:customStyle="1" w:styleId="naglowek2">
    <w:name w:val="naglowek2"/>
    <w:basedOn w:val="Normalny"/>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22">
    <w:name w:val="Tekst podstawowy 22"/>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WW-Normal">
    <w:name w:val="WW-Normal"/>
    <w:pPr>
      <w:suppressAutoHyphens/>
      <w:autoSpaceDE w:val="0"/>
    </w:pPr>
    <w:rPr>
      <w:rFonts w:eastAsia="Calibri"/>
      <w:color w:val="000000"/>
      <w:sz w:val="24"/>
      <w:szCs w:val="24"/>
      <w:lang w:eastAsia="ar-SA"/>
    </w:rPr>
  </w:style>
  <w:style w:type="paragraph" w:customStyle="1" w:styleId="Tekstpodstawowy32">
    <w:name w:val="Tekst podstawowy 32"/>
    <w:basedOn w:val="Normalny"/>
    <w:pPr>
      <w:spacing w:after="120"/>
    </w:pPr>
    <w:rPr>
      <w:sz w:val="16"/>
      <w:szCs w:val="16"/>
    </w:rPr>
  </w:style>
  <w:style w:type="paragraph" w:customStyle="1" w:styleId="Nagwek40">
    <w:name w:val="Nagłówek4"/>
    <w:basedOn w:val="Normalny"/>
    <w:next w:val="Tekstpodstawowy"/>
    <w:pPr>
      <w:keepNext/>
      <w:spacing w:before="240" w:after="120"/>
    </w:pPr>
    <w:rPr>
      <w:rFonts w:ascii="Arial" w:eastAsia="Arial Unicode MS"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2">
    <w:name w:val="Legenda2"/>
    <w:basedOn w:val="Normalny"/>
    <w:pPr>
      <w:suppressLineNumbers/>
      <w:spacing w:before="120" w:after="120"/>
    </w:pPr>
    <w:rPr>
      <w:rFonts w:cs="Mangal"/>
      <w:i/>
      <w:iCs/>
      <w:sz w:val="24"/>
      <w:szCs w:val="24"/>
    </w:rPr>
  </w:style>
  <w:style w:type="paragraph" w:styleId="Tekstprzypisudolnego">
    <w:name w:val="footnote text"/>
    <w:basedOn w:val="Normalny"/>
    <w:uiPriority w:val="99"/>
    <w:rPr>
      <w:sz w:val="20"/>
      <w:szCs w:val="20"/>
    </w:rPr>
  </w:style>
  <w:style w:type="paragraph" w:styleId="Bezodstpw">
    <w:name w:val="No Spacing"/>
    <w:qFormat/>
    <w:pPr>
      <w:suppressAutoHyphens/>
    </w:pPr>
    <w:rPr>
      <w:rFonts w:ascii="Calibri" w:eastAsia="Arial" w:hAnsi="Calibri" w:cs="Calibri"/>
      <w:sz w:val="22"/>
      <w:szCs w:val="22"/>
      <w:lang w:eastAsia="ar-SA"/>
    </w:rPr>
  </w:style>
  <w:style w:type="paragraph" w:customStyle="1" w:styleId="Default">
    <w:name w:val="Default"/>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pPr>
      <w:spacing w:after="120"/>
      <w:ind w:left="283"/>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
    <w:link w:val="Akapitzlist"/>
    <w:uiPriority w:val="34"/>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C07521"/>
  </w:style>
  <w:style w:type="character" w:customStyle="1" w:styleId="highlight">
    <w:name w:val="highlight"/>
    <w:rsid w:val="00C0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opczyce.bip.gmin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jo.ropczyc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lobekropczyce@interi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6C36-3A93-4ABE-9803-096A3FC3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9271</Words>
  <Characters>55627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PO</vt:lpstr>
    </vt:vector>
  </TitlesOfParts>
  <Company/>
  <LinksUpToDate>false</LinksUpToDate>
  <CharactersWithSpaces>64769</CharactersWithSpaces>
  <SharedDoc>false</SharedDoc>
  <HLinks>
    <vt:vector size="90" baseType="variant">
      <vt:variant>
        <vt:i4>655431</vt:i4>
      </vt:variant>
      <vt:variant>
        <vt:i4>42</vt:i4>
      </vt:variant>
      <vt:variant>
        <vt:i4>0</vt:i4>
      </vt:variant>
      <vt:variant>
        <vt:i4>5</vt:i4>
      </vt:variant>
      <vt:variant>
        <vt:lpwstr>http://platformazakupowa.pl/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6881386</vt:i4>
      </vt:variant>
      <vt:variant>
        <vt:i4>18</vt:i4>
      </vt:variant>
      <vt:variant>
        <vt:i4>0</vt:i4>
      </vt:variant>
      <vt:variant>
        <vt:i4>5</vt:i4>
      </vt:variant>
      <vt:variant>
        <vt:lpwstr>https://drive.google.com/file/d/1Kd1DttbBeiNWt4q4slS4t76lZVKPbkyD/view</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7602238</vt:i4>
      </vt:variant>
      <vt:variant>
        <vt:i4>12</vt:i4>
      </vt:variant>
      <vt:variant>
        <vt:i4>0</vt:i4>
      </vt:variant>
      <vt:variant>
        <vt:i4>5</vt:i4>
      </vt:variant>
      <vt:variant>
        <vt:lpwstr>https://platformazakupowa.pl/pn/jo.ropczyce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6225998</vt:i4>
      </vt:variant>
      <vt:variant>
        <vt:i4>6</vt:i4>
      </vt:variant>
      <vt:variant>
        <vt:i4>0</vt:i4>
      </vt:variant>
      <vt:variant>
        <vt:i4>5</vt:i4>
      </vt:variant>
      <vt:variant>
        <vt:lpwstr>https://platformazakupowa.pl/</vt:lpwstr>
      </vt:variant>
      <vt:variant>
        <vt:lpwstr/>
      </vt:variant>
      <vt:variant>
        <vt:i4>6881345</vt:i4>
      </vt:variant>
      <vt:variant>
        <vt:i4>3</vt:i4>
      </vt:variant>
      <vt:variant>
        <vt:i4>0</vt:i4>
      </vt:variant>
      <vt:variant>
        <vt:i4>5</vt:i4>
      </vt:variant>
      <vt:variant>
        <vt:lpwstr>mailto:zlobekropczyce@interia.pl</vt:lpwstr>
      </vt:variant>
      <vt:variant>
        <vt:lpwstr/>
      </vt:variant>
      <vt:variant>
        <vt:i4>6094860</vt:i4>
      </vt:variant>
      <vt:variant>
        <vt:i4>0</vt:i4>
      </vt:variant>
      <vt:variant>
        <vt:i4>0</vt:i4>
      </vt:variant>
      <vt:variant>
        <vt:i4>5</vt:i4>
      </vt:variant>
      <vt:variant>
        <vt:lpwstr>http://www.jo.ropczyce.bip.gmina.pl/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14</cp:revision>
  <cp:lastPrinted>2023-10-31T07:07:00Z</cp:lastPrinted>
  <dcterms:created xsi:type="dcterms:W3CDTF">2023-10-23T14:15:00Z</dcterms:created>
  <dcterms:modified xsi:type="dcterms:W3CDTF">2023-10-31T08:21:00Z</dcterms:modified>
</cp:coreProperties>
</file>