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2039C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1AF1E" wp14:editId="2A07F687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5324" w14:textId="77777777" w:rsidR="005D7C87" w:rsidRPr="007D0446" w:rsidRDefault="005D7C87" w:rsidP="005D7C8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AF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pt;margin-top:-3.05pt;width:201.8pt;height:6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xtGAIAADI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">
                <v:textbox>
                  <w:txbxContent>
                    <w:p w14:paraId="373A5324" w14:textId="77777777" w:rsidR="005D7C87" w:rsidRPr="007D0446" w:rsidRDefault="005D7C87" w:rsidP="005D7C8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4591757A" w14:textId="77777777" w:rsidR="005D7C87" w:rsidRDefault="005D7C87" w:rsidP="005D7C87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0B078A81" w14:textId="3B592159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65612CCB" w14:textId="634478F2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54E0C423" w14:textId="4DD165F4" w:rsidR="005D7C87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7541296A" w14:textId="77777777" w:rsidR="005D7C87" w:rsidRPr="00344673" w:rsidRDefault="005D7C87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460C4356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005B4E8C" w:rsidRPr="005B4E8C">
        <w:rPr>
          <w:rFonts w:ascii="Calibri" w:hAnsi="Calibri" w:cs="Calibri"/>
          <w:b/>
          <w:sz w:val="22"/>
          <w:szCs w:val="22"/>
        </w:rPr>
        <w:t>3) – 6)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r w:rsidR="005D7C87">
        <w:rPr>
          <w:rFonts w:ascii="Calibri" w:hAnsi="Calibri" w:cs="Calibri"/>
          <w:b/>
          <w:sz w:val="22"/>
          <w:szCs w:val="22"/>
        </w:rPr>
        <w:t xml:space="preserve">i art. 109 ust. 1 pkt 8) i </w:t>
      </w:r>
      <w:r w:rsidR="005D580C">
        <w:rPr>
          <w:rFonts w:ascii="Calibri" w:hAnsi="Calibri" w:cs="Calibri"/>
          <w:b/>
          <w:sz w:val="22"/>
          <w:szCs w:val="22"/>
        </w:rPr>
        <w:t xml:space="preserve">pkt </w:t>
      </w:r>
      <w:r w:rsidR="005D7C87">
        <w:rPr>
          <w:rFonts w:ascii="Calibri" w:hAnsi="Calibri" w:cs="Calibri"/>
          <w:b/>
          <w:sz w:val="22"/>
          <w:szCs w:val="22"/>
        </w:rPr>
        <w:t xml:space="preserve">10)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4043FB8" w14:textId="4F21F303" w:rsidR="00837699" w:rsidRPr="00837699" w:rsidRDefault="00837699" w:rsidP="0083769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25540086"/>
      <w:r w:rsidRPr="00837699">
        <w:rPr>
          <w:rFonts w:ascii="Calibri" w:hAnsi="Calibri" w:cs="Calibri"/>
          <w:b/>
          <w:bCs/>
          <w:i/>
          <w:sz w:val="22"/>
          <w:szCs w:val="22"/>
        </w:rPr>
        <w:t>Świadczenie usług ubezpieczenia dla Uniwersytetu Gdańskiego obejmujących ubezpieczenie mienia, odpowiedzialności cywilnej i następstw nieszczęśliwych wypadków studentów w czasie praktyk,</w:t>
      </w:r>
    </w:p>
    <w:p w14:paraId="5660D41F" w14:textId="7E68ADEB" w:rsidR="004A37F9" w:rsidRPr="00344673" w:rsidRDefault="00837699" w:rsidP="0083769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837699">
        <w:rPr>
          <w:rFonts w:ascii="Calibri" w:hAnsi="Calibri" w:cs="Calibri"/>
          <w:b/>
          <w:bCs/>
          <w:i/>
          <w:sz w:val="22"/>
          <w:szCs w:val="22"/>
        </w:rPr>
        <w:t>w okresie od 22.05.202</w:t>
      </w:r>
      <w:r w:rsidR="000625D1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837699">
        <w:rPr>
          <w:rFonts w:ascii="Calibri" w:hAnsi="Calibri" w:cs="Calibri"/>
          <w:b/>
          <w:bCs/>
          <w:i/>
          <w:sz w:val="22"/>
          <w:szCs w:val="22"/>
        </w:rPr>
        <w:t xml:space="preserve"> r. do 21.05.202</w:t>
      </w:r>
      <w:r w:rsidR="000625D1">
        <w:rPr>
          <w:rFonts w:ascii="Calibri" w:hAnsi="Calibri" w:cs="Calibri"/>
          <w:b/>
          <w:bCs/>
          <w:i/>
          <w:sz w:val="22"/>
          <w:szCs w:val="22"/>
        </w:rPr>
        <w:t>6</w:t>
      </w:r>
      <w:r w:rsidRPr="00837699">
        <w:rPr>
          <w:rFonts w:ascii="Calibri" w:hAnsi="Calibri" w:cs="Calibri"/>
          <w:b/>
          <w:bCs/>
          <w:i/>
          <w:sz w:val="22"/>
          <w:szCs w:val="22"/>
        </w:rPr>
        <w:t xml:space="preserve"> r.</w:t>
      </w:r>
    </w:p>
    <w:bookmarkEnd w:id="2"/>
    <w:p w14:paraId="1FC12587" w14:textId="77777777" w:rsidR="00EE57BC" w:rsidRPr="00344673" w:rsidRDefault="00EE57BC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p w14:paraId="7428B27B" w14:textId="77777777" w:rsidR="00B37B24" w:rsidRPr="00962A3E" w:rsidRDefault="00B37B24" w:rsidP="00B37B24">
      <w:pPr>
        <w:spacing w:line="360" w:lineRule="auto"/>
        <w:ind w:right="-143"/>
        <w:jc w:val="center"/>
        <w:rPr>
          <w:rFonts w:ascii="Arial" w:hAnsi="Arial" w:cs="Arial"/>
          <w:sz w:val="18"/>
          <w:szCs w:val="18"/>
        </w:rPr>
      </w:pPr>
    </w:p>
    <w:p w14:paraId="585404BB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Ja/my</w:t>
      </w:r>
      <w:r w:rsidRPr="00B37B24">
        <w:rPr>
          <w:rFonts w:ascii="Arial" w:hAnsi="Arial" w:cs="Arial"/>
          <w:b/>
          <w:sz w:val="20"/>
          <w:szCs w:val="20"/>
        </w:rPr>
        <w:t>⃰</w:t>
      </w:r>
      <w:r w:rsidRPr="00B37B24">
        <w:rPr>
          <w:rFonts w:asciiTheme="minorHAnsi" w:hAnsiTheme="minorHAnsi" w:cstheme="minorHAnsi"/>
          <w:b/>
          <w:sz w:val="20"/>
          <w:szCs w:val="20"/>
        </w:rPr>
        <w:t xml:space="preserve"> ni</w:t>
      </w:r>
      <w:r w:rsidRPr="00B37B24">
        <w:rPr>
          <w:rFonts w:ascii="Calibri" w:hAnsi="Calibri" w:cs="Calibri"/>
          <w:b/>
          <w:sz w:val="20"/>
          <w:szCs w:val="20"/>
        </w:rPr>
        <w:t>ż</w:t>
      </w:r>
      <w:r w:rsidRPr="00B37B24">
        <w:rPr>
          <w:rFonts w:asciiTheme="minorHAnsi" w:hAnsiTheme="minorHAnsi" w:cstheme="minorHAnsi"/>
          <w:b/>
          <w:sz w:val="20"/>
          <w:szCs w:val="20"/>
        </w:rPr>
        <w:t>ej podpisany/i*, oświadczam/my*, że informacje zawarte w oświadczeniu JEDZ, w zakresie podstaw wykluczenia z:</w:t>
      </w:r>
    </w:p>
    <w:p w14:paraId="2A465114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3)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6A12941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4)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orzeczenia zakazu ubiegania się o zamówienie publiczne tytułem środka zapobiegawczego,</w:t>
      </w:r>
    </w:p>
    <w:p w14:paraId="4FB89D45" w14:textId="77777777" w:rsidR="00B37B24" w:rsidRP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5)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 dotyczące zawarcia z innymi Wykonawcami porozumienia mającego na celu zakłócenie konkurencji,</w:t>
      </w:r>
    </w:p>
    <w:p w14:paraId="7876472A" w14:textId="05FD6A1A" w:rsidR="00B37B24" w:rsidRDefault="00B37B24" w:rsidP="00B37B24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 xml:space="preserve">art. 108 ust. 1 pkt 6)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80A4105" w14:textId="269E3F6F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447C3D89" w14:textId="4F96ECBB" w:rsidR="005D7C87" w:rsidRPr="00B37B24" w:rsidRDefault="005D7C87" w:rsidP="005D7C8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37B24">
        <w:rPr>
          <w:rFonts w:asciiTheme="minorHAnsi" w:hAnsiTheme="minorHAnsi" w:cstheme="minorHAnsi"/>
          <w:sz w:val="20"/>
          <w:szCs w:val="20"/>
        </w:rPr>
        <w:t>art. 10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B37B24">
        <w:rPr>
          <w:rFonts w:asciiTheme="minorHAnsi" w:hAnsiTheme="minorHAnsi" w:cstheme="minorHAnsi"/>
          <w:sz w:val="20"/>
          <w:szCs w:val="20"/>
        </w:rPr>
        <w:t xml:space="preserve"> ust. 1 pkt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37B24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37B2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37B24">
        <w:rPr>
          <w:rFonts w:asciiTheme="minorHAnsi" w:hAnsiTheme="minorHAnsi" w:cstheme="minorHAnsi"/>
          <w:sz w:val="20"/>
          <w:szCs w:val="20"/>
        </w:rPr>
        <w:t>,</w:t>
      </w:r>
    </w:p>
    <w:p w14:paraId="6C95140F" w14:textId="77777777" w:rsidR="00B37B24" w:rsidRPr="00B37B24" w:rsidRDefault="00B37B24" w:rsidP="00B37B24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37B24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2E2F82C1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FB7F0F7" w14:textId="77777777" w:rsidR="00B37B24" w:rsidRPr="00B37B24" w:rsidRDefault="00B37B24" w:rsidP="00B37B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EA41F2D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B37B24">
        <w:rPr>
          <w:rFonts w:asciiTheme="minorHAnsi" w:hAnsiTheme="minorHAnsi" w:cstheme="minorHAnsi"/>
          <w:iCs/>
          <w:sz w:val="20"/>
          <w:szCs w:val="20"/>
          <w:u w:val="single"/>
        </w:rPr>
        <w:t>OŚWIADCZENIE DOTYCZĄCE PODANYCH INFORMACJI:</w:t>
      </w:r>
    </w:p>
    <w:p w14:paraId="794CED77" w14:textId="77777777" w:rsidR="00B37B24" w:rsidRPr="00B37B24" w:rsidRDefault="00B37B24" w:rsidP="00B37B24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7B24">
        <w:rPr>
          <w:rFonts w:asciiTheme="minorHAnsi" w:hAnsiTheme="minorHAnsi" w:cstheme="minorHAnsi"/>
          <w:iCs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D8C58B" w14:textId="77777777" w:rsidR="00D179BD" w:rsidRPr="00344673" w:rsidRDefault="00D179BD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9846515" w14:textId="77777777" w:rsidR="00E01D5A" w:rsidRPr="00D73A7E" w:rsidRDefault="00E01D5A" w:rsidP="00E01D5A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  <w:r w:rsidRPr="00D73A7E">
        <w:rPr>
          <w:rFonts w:ascii="Calibri" w:hAnsi="Calibri" w:cs="Calibri"/>
          <w:sz w:val="20"/>
          <w:szCs w:val="20"/>
        </w:rPr>
        <w:t>Miejscowość, data:</w:t>
      </w:r>
    </w:p>
    <w:p w14:paraId="0726A47C" w14:textId="77777777" w:rsidR="00E01D5A" w:rsidRPr="00D73A7E" w:rsidRDefault="00E01D5A" w:rsidP="00E01D5A">
      <w:pPr>
        <w:spacing w:line="276" w:lineRule="auto"/>
        <w:ind w:right="-3"/>
        <w:jc w:val="both"/>
        <w:rPr>
          <w:rFonts w:ascii="Calibri" w:hAnsi="Calibri" w:cs="Calibri"/>
          <w:i/>
          <w:color w:val="FF0000"/>
          <w:sz w:val="20"/>
          <w:szCs w:val="20"/>
          <w:u w:val="single"/>
        </w:rPr>
      </w:pPr>
      <w:r w:rsidRPr="00D73A7E">
        <w:rPr>
          <w:rFonts w:ascii="Calibri" w:hAnsi="Calibri" w:cs="Calibri"/>
          <w:i/>
          <w:color w:val="FF0000"/>
          <w:sz w:val="20"/>
          <w:szCs w:val="20"/>
          <w:u w:val="single"/>
        </w:rPr>
        <w:t>Podpis Wykonawcy - zgodnie z zapisami SWZ</w:t>
      </w:r>
    </w:p>
    <w:p w14:paraId="7E2ADF1C" w14:textId="77777777" w:rsidR="005D7C87" w:rsidRDefault="005D7C87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6AA6B0B" w14:textId="30C2751A" w:rsidR="00B37B24" w:rsidRDefault="00B37B24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2F1329BB" w14:textId="0D34C91F" w:rsidR="00E01D5A" w:rsidRDefault="00E01D5A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3D146A1A" w14:textId="533737FE" w:rsidR="00E01D5A" w:rsidRDefault="00E01D5A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086BEF3B" w14:textId="2FC569C0" w:rsidR="00E01D5A" w:rsidRDefault="00E01D5A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4376B0E2" w14:textId="77777777" w:rsidR="00E01D5A" w:rsidRDefault="00E01D5A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</w:p>
    <w:p w14:paraId="62486C05" w14:textId="0E36C82F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sectPr w:rsidR="000138B3" w:rsidRPr="00344673" w:rsidSect="005D7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701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B3D" w14:textId="77777777" w:rsidR="000625D1" w:rsidRDefault="000625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175A6760" w:rsidR="00050BB6" w:rsidRPr="000625D1" w:rsidRDefault="000625D1" w:rsidP="000625D1">
    <w:pPr>
      <w:pBdr>
        <w:top w:val="single" w:sz="4" w:space="1" w:color="auto"/>
      </w:pBdr>
      <w:tabs>
        <w:tab w:val="center" w:pos="4536"/>
      </w:tabs>
      <w:spacing w:before="240" w:line="280" w:lineRule="exact"/>
      <w:ind w:right="-178"/>
      <w:rPr>
        <w:rFonts w:ascii="Calibri" w:hAnsi="Calibri" w:cs="Calibri"/>
        <w:sz w:val="18"/>
        <w:szCs w:val="18"/>
      </w:rPr>
    </w:pPr>
    <w:bookmarkStart w:id="3" w:name="_Hlk92977458"/>
    <w:r w:rsidRPr="00D4075E">
      <w:rPr>
        <w:rFonts w:ascii="Calibri" w:hAnsi="Calibri" w:cs="Calibri"/>
        <w:sz w:val="18"/>
        <w:szCs w:val="18"/>
        <w:lang w:val="x-none"/>
      </w:rPr>
      <w:t>Uniwersytet Gdański</w:t>
    </w:r>
    <w:r w:rsidRPr="00D4075E">
      <w:rPr>
        <w:rFonts w:ascii="Calibri" w:hAnsi="Calibri" w:cs="Calibri"/>
        <w:sz w:val="18"/>
        <w:szCs w:val="18"/>
      </w:rPr>
      <w:t>,</w:t>
    </w:r>
    <w:r w:rsidRPr="00D4075E">
      <w:rPr>
        <w:rFonts w:ascii="Calibri" w:hAnsi="Calibri" w:cs="Calibri"/>
        <w:sz w:val="18"/>
        <w:szCs w:val="18"/>
        <w:lang w:val="x-none"/>
      </w:rPr>
      <w:t xml:space="preserve"> </w:t>
    </w:r>
    <w:r w:rsidRPr="00D4075E">
      <w:rPr>
        <w:rFonts w:ascii="Calibri" w:hAnsi="Calibri" w:cs="Calibri"/>
        <w:sz w:val="18"/>
        <w:szCs w:val="18"/>
      </w:rPr>
      <w:t xml:space="preserve">Centrum </w:t>
    </w:r>
    <w:r>
      <w:rPr>
        <w:rFonts w:ascii="Calibri" w:hAnsi="Calibri" w:cs="Calibri"/>
        <w:sz w:val="18"/>
        <w:szCs w:val="18"/>
      </w:rPr>
      <w:t>Zamówień Publicznych</w:t>
    </w:r>
    <w:r w:rsidRPr="00D4075E">
      <w:rPr>
        <w:rFonts w:ascii="Calibri" w:hAnsi="Calibri" w:cs="Calibri"/>
        <w:sz w:val="18"/>
        <w:szCs w:val="18"/>
      </w:rPr>
      <w:t xml:space="preserve">, Dział </w:t>
    </w:r>
    <w:r w:rsidRPr="009F3C13">
      <w:rPr>
        <w:rFonts w:ascii="Calibri" w:hAnsi="Calibri" w:cs="Calibri"/>
        <w:sz w:val="18"/>
        <w:szCs w:val="18"/>
      </w:rPr>
      <w:t>Zamówień Publicznych</w:t>
    </w:r>
    <w:r w:rsidRPr="00D4075E">
      <w:rPr>
        <w:rFonts w:ascii="Calibri" w:hAnsi="Calibri" w:cs="Calibri"/>
        <w:sz w:val="18"/>
        <w:szCs w:val="18"/>
        <w:lang w:val="x-none"/>
      </w:rPr>
      <w:t xml:space="preserve">, </w:t>
    </w:r>
    <w:r w:rsidRPr="00D4075E">
      <w:rPr>
        <w:rFonts w:ascii="Calibri" w:hAnsi="Calibri" w:cs="Calibri"/>
        <w:sz w:val="18"/>
        <w:szCs w:val="18"/>
        <w:lang w:val="x-none"/>
      </w:rPr>
      <w:br/>
      <w:t xml:space="preserve">ul. Jana Bażyńskiego 8, 80-309 Gdańsk, e-mail: </w:t>
    </w:r>
    <w:hyperlink r:id="rId1" w:history="1">
      <w:r w:rsidRPr="00176747">
        <w:rPr>
          <w:rStyle w:val="Hipercze"/>
          <w:rFonts w:ascii="Calibri" w:hAnsi="Calibri" w:cs="Calibri"/>
          <w:sz w:val="18"/>
          <w:szCs w:val="18"/>
        </w:rPr>
        <w:t>sekretariatdzp</w:t>
      </w:r>
      <w:r w:rsidRPr="00176747">
        <w:rPr>
          <w:rStyle w:val="Hipercze"/>
          <w:rFonts w:ascii="Calibri" w:hAnsi="Calibri" w:cs="Calibri"/>
          <w:sz w:val="18"/>
          <w:szCs w:val="18"/>
          <w:lang w:val="x-none"/>
        </w:rPr>
        <w:t>@ug.edu.pl</w:t>
      </w:r>
    </w:hyperlink>
    <w:bookmarkEnd w:id="3"/>
    <w:r w:rsidRPr="00D4075E">
      <w:rPr>
        <w:rFonts w:ascii="Calibri" w:hAnsi="Calibri" w:cs="Calibri"/>
        <w:color w:val="0000FF"/>
        <w:sz w:val="18"/>
        <w:szCs w:val="18"/>
        <w:u w:val="single"/>
      </w:rPr>
      <w:t xml:space="preserve"> </w:t>
    </w:r>
    <w:r w:rsidRPr="00D4075E">
      <w:rPr>
        <w:rFonts w:ascii="Calibri" w:hAnsi="Calibri" w:cs="Calibri"/>
        <w:sz w:val="18"/>
        <w:szCs w:val="18"/>
      </w:rPr>
      <w:tab/>
    </w:r>
    <w:r w:rsidRPr="00D4075E">
      <w:rPr>
        <w:rFonts w:ascii="Calibri" w:hAnsi="Calibri" w:cs="Calibri"/>
        <w:sz w:val="18"/>
        <w:szCs w:val="18"/>
      </w:rPr>
      <w:tab/>
    </w:r>
    <w:r w:rsidRPr="00D4075E">
      <w:rPr>
        <w:rFonts w:ascii="Calibri" w:hAnsi="Calibri" w:cs="Calibri"/>
        <w:sz w:val="18"/>
        <w:szCs w:val="18"/>
      </w:rPr>
      <w:tab/>
    </w:r>
    <w:r w:rsidRPr="00D4075E">
      <w:rPr>
        <w:rFonts w:ascii="Calibri" w:hAnsi="Calibri" w:cs="Calibri"/>
        <w:sz w:val="18"/>
        <w:szCs w:val="18"/>
      </w:rPr>
      <w:tab/>
    </w:r>
    <w:r w:rsidRPr="00D4075E">
      <w:rPr>
        <w:rFonts w:ascii="Calibri" w:hAnsi="Calibri" w:cs="Calibri"/>
        <w:sz w:val="18"/>
        <w:szCs w:val="18"/>
      </w:rPr>
      <w:tab/>
    </w:r>
    <w:r w:rsidRPr="00D4075E">
      <w:rPr>
        <w:rFonts w:ascii="Calibri" w:hAnsi="Calibri" w:cs="Calibri"/>
        <w:sz w:val="18"/>
        <w:szCs w:val="18"/>
      </w:rPr>
      <w:tab/>
      <w:t xml:space="preserve">     str. </w:t>
    </w:r>
    <w:r w:rsidRPr="00D4075E">
      <w:rPr>
        <w:rFonts w:ascii="Calibri" w:hAnsi="Calibri" w:cs="Calibri"/>
        <w:sz w:val="18"/>
        <w:szCs w:val="18"/>
      </w:rPr>
      <w:fldChar w:fldCharType="begin"/>
    </w:r>
    <w:r w:rsidRPr="00D4075E">
      <w:rPr>
        <w:rFonts w:ascii="Calibri" w:hAnsi="Calibri" w:cs="Calibri"/>
        <w:sz w:val="18"/>
        <w:szCs w:val="18"/>
      </w:rPr>
      <w:instrText>PAGE    \* MERGEFORMAT</w:instrText>
    </w:r>
    <w:r w:rsidRPr="00D4075E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</w:t>
    </w:r>
    <w:r w:rsidRPr="00D4075E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8CA2" w14:textId="77777777" w:rsidR="000625D1" w:rsidRDefault="00062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8B08" w14:textId="77777777" w:rsidR="000625D1" w:rsidRDefault="000625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9D44" w14:textId="77777777" w:rsidR="005D7C87" w:rsidRDefault="005D7C87" w:rsidP="005D7C87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31510BAD" w14:textId="51CC36C3" w:rsidR="005D7C87" w:rsidRPr="002F3A38" w:rsidRDefault="005D7C87" w:rsidP="005D7C87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Załącznik nr </w:t>
    </w:r>
    <w:r w:rsidR="00D8486A">
      <w:rPr>
        <w:rFonts w:asciiTheme="minorHAnsi" w:hAnsiTheme="minorHAnsi" w:cstheme="minorHAnsi"/>
        <w:b/>
        <w:i/>
        <w:sz w:val="20"/>
        <w:szCs w:val="20"/>
        <w:lang w:val="pl-PL" w:eastAsia="pl-PL"/>
      </w:rPr>
      <w:t>4</w:t>
    </w:r>
    <w:r>
      <w:rPr>
        <w:rFonts w:asciiTheme="minorHAnsi" w:hAnsiTheme="minorHAnsi" w:cstheme="minorHAnsi"/>
        <w:b/>
        <w:i/>
        <w:sz w:val="20"/>
        <w:szCs w:val="20"/>
        <w:lang w:val="pl-PL" w:eastAsia="pl-PL"/>
      </w:rPr>
      <w:t>B</w:t>
    </w: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>postępowanie nr 5</w:t>
    </w:r>
    <w:r w:rsidR="000625D1">
      <w:rPr>
        <w:rFonts w:asciiTheme="minorHAnsi" w:hAnsiTheme="minorHAnsi" w:cstheme="minorHAnsi"/>
        <w:i/>
        <w:sz w:val="20"/>
        <w:szCs w:val="20"/>
        <w:lang w:val="pl-PL" w:eastAsia="pl-PL"/>
      </w:rPr>
      <w:t>B1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0.291.1.</w:t>
    </w:r>
    <w:r>
      <w:rPr>
        <w:rFonts w:asciiTheme="minorHAnsi" w:hAnsiTheme="minorHAnsi" w:cstheme="minorHAnsi"/>
        <w:i/>
        <w:noProof/>
        <w:sz w:val="20"/>
        <w:szCs w:val="20"/>
        <w:lang w:eastAsia="pl-PL"/>
      </w:rPr>
      <w:t>2</w:t>
    </w:r>
    <w:r w:rsidR="000625D1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 w:rsidR="000625D1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4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</w:t>
    </w:r>
    <w:r w:rsidRPr="0014336C">
      <w:rPr>
        <w:rFonts w:ascii="Calibri" w:hAnsi="Calibri" w:cs="Calibri"/>
        <w:i/>
        <w:iCs/>
        <w:sz w:val="20"/>
        <w:szCs w:val="20"/>
      </w:rPr>
      <w:t xml:space="preserve"> </w:t>
    </w:r>
    <w:r>
      <w:rPr>
        <w:rFonts w:ascii="Calibri" w:hAnsi="Calibri" w:cs="Calibri"/>
        <w:i/>
        <w:iCs/>
        <w:sz w:val="20"/>
        <w:szCs w:val="20"/>
        <w:lang w:val="pl-PL"/>
      </w:rPr>
      <w:t>MK</w:t>
    </w:r>
  </w:p>
  <w:p w14:paraId="0D39BAC0" w14:textId="77777777" w:rsidR="005D7C87" w:rsidRPr="00242D5D" w:rsidRDefault="005D7C87" w:rsidP="005D7C87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  <w:p w14:paraId="02DB6DD3" w14:textId="71EE069F" w:rsidR="002166D9" w:rsidRPr="00344673" w:rsidRDefault="002166D9" w:rsidP="008C4C15">
    <w:pPr>
      <w:pStyle w:val="Nagwek"/>
      <w:rPr>
        <w:rFonts w:asciiTheme="minorHAnsi" w:hAnsiTheme="minorHAnsi" w:cstheme="minorHAns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9EFA" w14:textId="77777777" w:rsidR="000625D1" w:rsidRDefault="000625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5D1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67E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4E8C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580C"/>
    <w:rsid w:val="005D655F"/>
    <w:rsid w:val="005D6581"/>
    <w:rsid w:val="005D658D"/>
    <w:rsid w:val="005D660F"/>
    <w:rsid w:val="005D6702"/>
    <w:rsid w:val="005D7C87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37699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B24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86A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D5A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marta.kujawska-nowik@it.ug</cp:lastModifiedBy>
  <cp:revision>27</cp:revision>
  <cp:lastPrinted>2023-01-30T14:08:00Z</cp:lastPrinted>
  <dcterms:created xsi:type="dcterms:W3CDTF">2021-10-19T08:52:00Z</dcterms:created>
  <dcterms:modified xsi:type="dcterms:W3CDTF">2024-02-29T14:09:00Z</dcterms:modified>
</cp:coreProperties>
</file>