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433ADE" w:rsidRDefault="00433A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433ADE" w:rsidRDefault="00433A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433ADE" w:rsidRDefault="00433A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433ADE" w:rsidRDefault="00433A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433ADE" w:rsidRDefault="00433AD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433ADE" w:rsidRDefault="00433ADE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433ADE" w:rsidRDefault="00433A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433ADE" w:rsidRDefault="00433A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433ADE" w:rsidRDefault="00433A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433ADE" w:rsidRDefault="00433A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433ADE" w:rsidRDefault="00433AD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433ADE" w:rsidRDefault="00433ADE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433ADE" w:rsidRDefault="00433A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433ADE" w:rsidRPr="003C55D0" w:rsidRDefault="00433ADE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433ADE" w:rsidRDefault="00433AD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433ADE" w:rsidRPr="003C55D0" w:rsidRDefault="00433ADE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5E05E379" w:rsidR="007447C8" w:rsidRPr="00743208" w:rsidRDefault="007634B3" w:rsidP="0038700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387007">
        <w:rPr>
          <w:rFonts w:ascii="Encode Sans Compressed" w:hAnsi="Encode Sans Compressed" w:cs="Times New Roman"/>
          <w:bCs/>
          <w:sz w:val="22"/>
          <w:szCs w:val="22"/>
          <w:lang w:val="pl-PL"/>
        </w:rPr>
        <w:t>„</w:t>
      </w:r>
      <w:r w:rsidR="00387007" w:rsidRPr="00387007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Mechaniczne zamiatanie </w:t>
      </w:r>
      <w:r w:rsidR="00387007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ulic w ciągu dróg wojewódzkich </w:t>
      </w:r>
      <w:r w:rsidR="00387007" w:rsidRPr="00387007">
        <w:rPr>
          <w:rFonts w:ascii="Encode Sans Compressed" w:hAnsi="Encode Sans Compressed" w:cs="Times New Roman"/>
          <w:bCs/>
          <w:sz w:val="22"/>
          <w:szCs w:val="22"/>
          <w:lang w:val="pl-PL"/>
        </w:rPr>
        <w:t>RDW w Nowy Tomyśl</w:t>
      </w:r>
      <w:r w:rsidR="00387007">
        <w:rPr>
          <w:rFonts w:ascii="Encode Sans Compressed" w:hAnsi="Encode Sans Compressed" w:cs="Times New Roman"/>
          <w:bCs/>
          <w:sz w:val="22"/>
          <w:szCs w:val="22"/>
          <w:lang w:val="pl-PL"/>
        </w:rPr>
        <w:t>”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dalej </w:t>
      </w:r>
      <w:proofErr w:type="spellStart"/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proofErr w:type="spellStart"/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592AD1C" w14:textId="77777777" w:rsidR="009B0DD2" w:rsidRPr="00137894" w:rsidRDefault="009B0DD2" w:rsidP="009B0DD2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137894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4F493A">
        <w:rPr>
          <w:rFonts w:ascii="Encode Sans Compressed" w:hAnsi="Encode Sans Compressed"/>
          <w:sz w:val="22"/>
          <w:szCs w:val="22"/>
        </w:rPr>
        <w:t xml:space="preserve">że </w:t>
      </w:r>
      <w:r w:rsidRPr="004F493A">
        <w:rPr>
          <w:rFonts w:ascii="Encode Sans Compressed" w:hAnsi="Encode Sans Compressed"/>
          <w:sz w:val="22"/>
          <w:szCs w:val="22"/>
          <w:u w:val="single"/>
        </w:rPr>
        <w:t>czas reakcji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894">
        <w:rPr>
          <w:rFonts w:ascii="Encode Sans Compressed" w:hAnsi="Encode Sans Compressed"/>
          <w:sz w:val="22"/>
          <w:szCs w:val="22"/>
        </w:rPr>
        <w:t xml:space="preserve">od </w:t>
      </w:r>
      <w:r w:rsidRPr="004F493A">
        <w:rPr>
          <w:rFonts w:ascii="Encode Sans Compressed" w:hAnsi="Encode Sans Compressed"/>
          <w:color w:val="FF0000"/>
          <w:sz w:val="22"/>
          <w:szCs w:val="22"/>
        </w:rPr>
        <w:t>momentu otrzymania pisemnego zlecenia</w:t>
      </w:r>
      <w:r w:rsidRPr="00137894">
        <w:rPr>
          <w:rFonts w:ascii="Encode Sans Compressed" w:hAnsi="Encode Sans Compressed"/>
          <w:sz w:val="22"/>
          <w:szCs w:val="22"/>
        </w:rPr>
        <w:t xml:space="preserve"> przez Wykonawcę do czasu faktycznego </w:t>
      </w:r>
      <w:r>
        <w:rPr>
          <w:rFonts w:ascii="Encode Sans Compressed" w:hAnsi="Encode Sans Compressed"/>
          <w:sz w:val="22"/>
          <w:szCs w:val="22"/>
        </w:rPr>
        <w:t xml:space="preserve">rozpoczęcia zamiatania wynosić będzie </w:t>
      </w:r>
      <w:r w:rsidRPr="00137894">
        <w:rPr>
          <w:rFonts w:ascii="Encode Sans Compressed" w:hAnsi="Encode Sans Compressed"/>
          <w:sz w:val="22"/>
          <w:szCs w:val="22"/>
        </w:rPr>
        <w:t>……… dni</w:t>
      </w:r>
      <w:r>
        <w:rPr>
          <w:rFonts w:ascii="Encode Sans Compressed" w:hAnsi="Encode Sans Compressed"/>
          <w:sz w:val="22"/>
          <w:szCs w:val="22"/>
        </w:rPr>
        <w:t xml:space="preserve"> roboczych.</w:t>
      </w:r>
      <w:r w:rsidRPr="00137894">
        <w:rPr>
          <w:rFonts w:ascii="Encode Sans Compressed" w:hAnsi="Encode Sans Compressed"/>
          <w:sz w:val="22"/>
          <w:szCs w:val="22"/>
        </w:rPr>
        <w:t xml:space="preserve">  </w:t>
      </w:r>
      <w:r w:rsidRPr="00486A03">
        <w:rPr>
          <w:rFonts w:ascii="Encode Sans Compressed" w:hAnsi="Encode Sans Compressed"/>
          <w:b/>
          <w:bCs/>
          <w:sz w:val="22"/>
          <w:szCs w:val="22"/>
        </w:rPr>
        <w:t>(</w:t>
      </w:r>
      <w:r>
        <w:rPr>
          <w:rFonts w:ascii="Encode Sans Compressed" w:hAnsi="Encode Sans Compressed"/>
          <w:b/>
          <w:bCs/>
          <w:sz w:val="22"/>
          <w:szCs w:val="22"/>
        </w:rPr>
        <w:t>wpisać 1</w:t>
      </w:r>
      <w:r w:rsidRPr="00486A03">
        <w:rPr>
          <w:rFonts w:ascii="Encode Sans Compressed" w:hAnsi="Encode Sans Compressed"/>
          <w:b/>
          <w:bCs/>
          <w:sz w:val="22"/>
          <w:szCs w:val="22"/>
        </w:rPr>
        <w:t xml:space="preserve">, 3 lub </w:t>
      </w:r>
      <w:r>
        <w:rPr>
          <w:rFonts w:ascii="Encode Sans Compressed" w:hAnsi="Encode Sans Compressed"/>
          <w:b/>
          <w:bCs/>
          <w:sz w:val="22"/>
          <w:szCs w:val="22"/>
        </w:rPr>
        <w:t>5 dni roboczych</w:t>
      </w:r>
      <w:r w:rsidRPr="00486A03">
        <w:rPr>
          <w:rFonts w:ascii="Encode Sans Compressed" w:hAnsi="Encode Sans Compressed"/>
          <w:b/>
          <w:bCs/>
          <w:sz w:val="22"/>
          <w:szCs w:val="22"/>
        </w:rPr>
        <w:t>)</w:t>
      </w:r>
    </w:p>
    <w:p w14:paraId="6707B92D" w14:textId="77777777" w:rsidR="009B0DD2" w:rsidRPr="00486A03" w:rsidRDefault="009B0DD2" w:rsidP="009B0DD2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894">
        <w:rPr>
          <w:rFonts w:ascii="Encode Sans Compressed" w:hAnsi="Encode Sans Compressed"/>
          <w:b/>
          <w:bCs/>
          <w:sz w:val="22"/>
          <w:szCs w:val="22"/>
        </w:rPr>
        <w:t xml:space="preserve">OŚWIADCZAMY, </w:t>
      </w:r>
      <w:r w:rsidRPr="00137894">
        <w:rPr>
          <w:rFonts w:ascii="Encode Sans Compressed" w:hAnsi="Encode Sans Compressed"/>
          <w:sz w:val="22"/>
          <w:szCs w:val="22"/>
        </w:rPr>
        <w:t xml:space="preserve">że </w:t>
      </w:r>
      <w:r w:rsidRPr="004F493A">
        <w:rPr>
          <w:rFonts w:ascii="Encode Sans Compressed" w:hAnsi="Encode Sans Compressed"/>
          <w:sz w:val="22"/>
          <w:szCs w:val="22"/>
          <w:u w:val="single"/>
        </w:rPr>
        <w:t>czas wykonania zlecenia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894">
        <w:rPr>
          <w:rFonts w:ascii="Encode Sans Compressed" w:hAnsi="Encode Sans Compressed"/>
          <w:sz w:val="22"/>
          <w:szCs w:val="22"/>
        </w:rPr>
        <w:t>będzie wynosi</w:t>
      </w:r>
      <w:r>
        <w:rPr>
          <w:rFonts w:ascii="Encode Sans Compressed" w:hAnsi="Encode Sans Compressed"/>
          <w:sz w:val="22"/>
          <w:szCs w:val="22"/>
        </w:rPr>
        <w:t>ć</w:t>
      </w:r>
      <w:r w:rsidRPr="00137894">
        <w:rPr>
          <w:rFonts w:ascii="Encode Sans Compressed" w:hAnsi="Encode Sans Compressed"/>
          <w:sz w:val="22"/>
          <w:szCs w:val="22"/>
        </w:rPr>
        <w:t xml:space="preserve"> ……… </w:t>
      </w:r>
      <w:r>
        <w:rPr>
          <w:rFonts w:ascii="Encode Sans Compressed" w:hAnsi="Encode Sans Compressed"/>
          <w:sz w:val="22"/>
          <w:szCs w:val="22"/>
        </w:rPr>
        <w:t>dni roboczych</w:t>
      </w:r>
      <w:r w:rsidRPr="00137894">
        <w:rPr>
          <w:rFonts w:ascii="Encode Sans Compressed" w:hAnsi="Encode Sans Compressed"/>
          <w:sz w:val="22"/>
          <w:szCs w:val="22"/>
        </w:rPr>
        <w:t xml:space="preserve">.  </w:t>
      </w:r>
      <w:r w:rsidRPr="00486A03">
        <w:rPr>
          <w:rFonts w:ascii="Encode Sans Compressed" w:hAnsi="Encode Sans Compressed"/>
          <w:b/>
          <w:bCs/>
          <w:sz w:val="22"/>
          <w:szCs w:val="22"/>
        </w:rPr>
        <w:t>(</w:t>
      </w:r>
      <w:r>
        <w:rPr>
          <w:rFonts w:ascii="Encode Sans Compressed" w:hAnsi="Encode Sans Compressed"/>
          <w:b/>
          <w:bCs/>
          <w:sz w:val="22"/>
          <w:szCs w:val="22"/>
        </w:rPr>
        <w:t>wpisać 5,10 lub 15 dni roboczych</w:t>
      </w:r>
      <w:r w:rsidRPr="00486A03">
        <w:rPr>
          <w:rFonts w:ascii="Encode Sans Compressed" w:hAnsi="Encode Sans Compressed"/>
          <w:b/>
          <w:bCs/>
          <w:sz w:val="22"/>
          <w:szCs w:val="22"/>
        </w:rPr>
        <w:t>)</w:t>
      </w:r>
    </w:p>
    <w:p w14:paraId="2E57E16B" w14:textId="358141EC" w:rsidR="009B0DD2" w:rsidRPr="00BD0FC1" w:rsidRDefault="009B0DD2" w:rsidP="009B0DD2">
      <w:pPr>
        <w:pStyle w:val="Zwykytekst1"/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</w:t>
      </w:r>
      <w:proofErr w:type="spellStart"/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WZ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proofErr w:type="spellStart"/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844F97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NASTĘPUJĄCE ROBOTY (POZYCJE TER</w:t>
      </w:r>
      <w:r w:rsid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proofErr w:type="spellStart"/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proofErr w:type="spellEnd"/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proofErr w:type="spellStart"/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A6402F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 w:rsidRPr="00A6402F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INFORMUJEMY, że zamierzamy / nie zamierzamy wystawiać</w:t>
      </w:r>
      <w:r w:rsidR="00952726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*</w:t>
      </w:r>
      <w:r w:rsidRPr="00A6402F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 xml:space="preserve"> </w:t>
      </w:r>
      <w:r w:rsidRPr="00A6402F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A6402F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publiczno</w:t>
      </w:r>
      <w:proofErr w:type="spellEnd"/>
      <w:r w:rsidRPr="00A6402F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A6402F">
        <w:rPr>
          <w:rFonts w:ascii="Encode Sans Compressed" w:hAnsi="Encode Sans Compressed"/>
          <w:color w:val="FF0000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proofErr w:type="spellStart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</w:t>
      </w:r>
      <w:proofErr w:type="spellEnd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>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 lub roczna suma bilansowa nie przekracza 43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RODO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0270F8">
        <w:rPr>
          <w:rFonts w:ascii="Encode Sans Compressed" w:hAnsi="Encode Sans Compressed" w:cs="Arial"/>
          <w:sz w:val="16"/>
          <w:szCs w:val="16"/>
        </w:rPr>
        <w:t>RODO</w:t>
      </w:r>
      <w:proofErr w:type="spellEnd"/>
      <w:r w:rsidRPr="000270F8">
        <w:rPr>
          <w:rFonts w:ascii="Encode Sans Compressed" w:hAnsi="Encode Sans Compressed" w:cs="Arial"/>
          <w:sz w:val="16"/>
          <w:szCs w:val="16"/>
        </w:rPr>
        <w:t xml:space="preserve">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2B5922F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2021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1FBA513E" w:rsidR="00BB2F3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9CB72B7" w14:textId="73D60446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6ED6F4" w14:textId="6EB7E260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7466AD" w14:textId="1A55BCD6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A0C1F" w14:textId="4CE1544D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6BDB25" w14:textId="77777777" w:rsidR="009B0DD2" w:rsidRPr="001370E0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A4284F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</w:rPr>
        <w:br w:type="page"/>
      </w:r>
      <w:r>
        <w:rPr>
          <w:rFonts w:ascii="Encode Sans Compressed" w:hAnsi="Encode Sans Compressed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Załącznik nr 1 do oferty</w:t>
      </w:r>
    </w:p>
    <w:p w14:paraId="439F12F2" w14:textId="742F1203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34FEA5" wp14:editId="427A850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3232" w14:textId="77777777" w:rsidR="00433ADE" w:rsidRDefault="00433ADE" w:rsidP="009B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775CA" w14:textId="77777777" w:rsidR="00433ADE" w:rsidRPr="00832E70" w:rsidRDefault="00433ADE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EA5" id="Pole tekstowe 3" o:spid="_x0000_s1028" type="#_x0000_t202" style="position:absolute;margin-left:182.25pt;margin-top:6pt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" fillcolor="silver">
                <v:textbox>
                  <w:txbxContent>
                    <w:p w14:paraId="42693232" w14:textId="77777777" w:rsidR="00433ADE" w:rsidRDefault="00433ADE" w:rsidP="009B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775CA" w14:textId="77777777" w:rsidR="00433ADE" w:rsidRPr="00832E70" w:rsidRDefault="00433ADE" w:rsidP="009B0D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2FCB3" wp14:editId="2228F2B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F2CF" w14:textId="77777777" w:rsidR="00433ADE" w:rsidRDefault="00433ADE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84B423" w14:textId="77777777" w:rsidR="00433ADE" w:rsidRDefault="00433ADE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F5A63" w14:textId="77777777" w:rsidR="00433ADE" w:rsidRDefault="00433ADE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3B603B" w14:textId="77777777" w:rsidR="00433ADE" w:rsidRDefault="00433ADE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79038" w14:textId="77777777" w:rsidR="00433ADE" w:rsidRDefault="00433ADE" w:rsidP="009B0D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094BDEA" w14:textId="77777777" w:rsidR="00433ADE" w:rsidRPr="00832E70" w:rsidRDefault="00433ADE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0546805F" w14:textId="77777777" w:rsidR="00433ADE" w:rsidRPr="00832E70" w:rsidRDefault="00433ADE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CB75F20" w14:textId="77777777" w:rsidR="00433ADE" w:rsidRDefault="00433ADE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CB3" id="Pole tekstowe 7" o:spid="_x0000_s1029" type="#_x0000_t202" style="position:absolute;margin-left:18pt;margin-top:5.6pt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9ILquzECAABcBAAADgAAAAAAAAAAAAAAAAAu&#10;AgAAZHJzL2Uyb0RvYy54bWxQSwECLQAUAAYACAAAACEAXIoZ098AAAAJAQAADwAAAAAAAAAAAAAA&#10;AACLBAAAZHJzL2Rvd25yZXYueG1sUEsFBgAAAAAEAAQA8wAAAJcFAAAAAA==&#10;">
                <v:textbox>
                  <w:txbxContent>
                    <w:p w14:paraId="1C19F2CF" w14:textId="77777777" w:rsidR="00433ADE" w:rsidRDefault="00433ADE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84B423" w14:textId="77777777" w:rsidR="00433ADE" w:rsidRDefault="00433ADE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F5A63" w14:textId="77777777" w:rsidR="00433ADE" w:rsidRDefault="00433ADE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3B603B" w14:textId="77777777" w:rsidR="00433ADE" w:rsidRDefault="00433ADE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79038" w14:textId="77777777" w:rsidR="00433ADE" w:rsidRDefault="00433ADE" w:rsidP="009B0D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094BDEA" w14:textId="77777777" w:rsidR="00433ADE" w:rsidRPr="00832E70" w:rsidRDefault="00433ADE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0546805F" w14:textId="77777777" w:rsidR="00433ADE" w:rsidRPr="00832E70" w:rsidRDefault="00433ADE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CB75F20" w14:textId="77777777" w:rsidR="00433ADE" w:rsidRDefault="00433ADE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36329" w14:textId="1B7F8F05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1828D987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30BF490A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27240041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3AA58A5B" w14:textId="23E58D81" w:rsidR="009B0DD2" w:rsidRPr="009B0DD2" w:rsidRDefault="009B0DD2" w:rsidP="009B0DD2">
      <w:pPr>
        <w:jc w:val="center"/>
        <w:rPr>
          <w:rFonts w:ascii="Encode Sans Compressed" w:hAnsi="Encode Sans Compressed"/>
        </w:rPr>
      </w:pPr>
      <w:r w:rsidRPr="009B0DD2">
        <w:rPr>
          <w:rFonts w:ascii="Encode Sans Compressed" w:hAnsi="Encode Sans Compressed"/>
          <w:sz w:val="28"/>
        </w:rPr>
        <w:t xml:space="preserve">dot. „Mechaniczne zamiatanie ulic w ciągu dróg wojewódzkich </w:t>
      </w:r>
      <w:r w:rsidRPr="009B0DD2">
        <w:rPr>
          <w:rFonts w:ascii="Encode Sans Compressed" w:hAnsi="Encode Sans Compressed"/>
          <w:sz w:val="28"/>
        </w:rPr>
        <w:br/>
        <w:t>RDW w Nowy Tomyśl”</w:t>
      </w:r>
    </w:p>
    <w:p w14:paraId="16805219" w14:textId="77777777" w:rsidR="009B0DD2" w:rsidRDefault="009B0DD2" w:rsidP="009B0DD2">
      <w:pPr>
        <w:spacing w:line="200" w:lineRule="exact"/>
        <w:rPr>
          <w:rFonts w:ascii="Encode Sans Compressed" w:hAnsi="Encode Sans Compressed"/>
          <w:b/>
          <w:sz w:val="22"/>
          <w:szCs w:val="22"/>
        </w:rPr>
      </w:pPr>
    </w:p>
    <w:p w14:paraId="088F7C93" w14:textId="46D28D37" w:rsidR="009B0DD2" w:rsidRP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mallCaps/>
          <w:sz w:val="18"/>
          <w:szCs w:val="18"/>
        </w:rPr>
        <w:br/>
      </w:r>
    </w:p>
    <w:tbl>
      <w:tblPr>
        <w:tblW w:w="97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66"/>
        <w:gridCol w:w="2414"/>
        <w:gridCol w:w="850"/>
        <w:gridCol w:w="1134"/>
        <w:gridCol w:w="1276"/>
        <w:gridCol w:w="1668"/>
      </w:tblGrid>
      <w:tr w:rsidR="009B0DD2" w:rsidRPr="000436CA" w14:paraId="222519EF" w14:textId="77777777" w:rsidTr="00FD3F3C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B75F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9722E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Wyszczególnienie elementów rozliczeniowych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312A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10C06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0E01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Cena jedn. netto [zł]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135AB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6234E43E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netto [zł]</w:t>
            </w:r>
          </w:p>
        </w:tc>
      </w:tr>
      <w:tr w:rsidR="009B0DD2" w:rsidRPr="000436CA" w14:paraId="7E919D53" w14:textId="77777777" w:rsidTr="00FD3F3C">
        <w:trPr>
          <w:trHeight w:val="2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09F86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485EA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21842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962EE" w14:textId="77777777" w:rsidR="009B0DD2" w:rsidRPr="007A3552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54530" w14:textId="77777777" w:rsidR="009B0DD2" w:rsidRPr="007A3552" w:rsidRDefault="009B0DD2" w:rsidP="00FD3F3C">
            <w:pPr>
              <w:autoSpaceDE w:val="0"/>
              <w:autoSpaceDN w:val="0"/>
              <w:adjustRightInd w:val="0"/>
              <w:ind w:left="194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DC1EAD" w14:textId="77777777" w:rsidR="009B0DD2" w:rsidRPr="007A3552" w:rsidRDefault="009B0DD2" w:rsidP="00FD3F3C">
            <w:pPr>
              <w:autoSpaceDE w:val="0"/>
              <w:autoSpaceDN w:val="0"/>
              <w:adjustRightInd w:val="0"/>
              <w:ind w:left="321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color w:val="000000"/>
                <w:sz w:val="20"/>
                <w:szCs w:val="20"/>
              </w:rPr>
              <w:t>6</w:t>
            </w:r>
          </w:p>
        </w:tc>
      </w:tr>
      <w:tr w:rsidR="009B0DD2" w:rsidRPr="000436CA" w14:paraId="65067183" w14:textId="77777777" w:rsidTr="00FD3F3C">
        <w:trPr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681F" w14:textId="77777777" w:rsidR="009B0DD2" w:rsidRPr="009C13FE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 w:rsidRPr="009C13FE">
              <w:rPr>
                <w:rFonts w:ascii="Encode Sans Compressed" w:hAnsi="Encode Sans Compressed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0478D" w14:textId="77777777" w:rsidR="009B0DD2" w:rsidRPr="009C13FE" w:rsidRDefault="009B0DD2" w:rsidP="00FD3F3C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Zamiatanie pasa drogowego na drogach wojewódzkich na terenie RDW Nowy Tomyśl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5C158" w14:textId="77777777" w:rsidR="009B0DD2" w:rsidRPr="009C13FE" w:rsidRDefault="009B0DD2" w:rsidP="00FD3F3C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Encode Sans Compressed" w:hAnsi="Encode Sans Compressed"/>
                <w:color w:val="000000"/>
                <w:sz w:val="20"/>
                <w:szCs w:val="20"/>
              </w:rPr>
              <w:t>m</w:t>
            </w:r>
            <w:r w:rsidRPr="00D36619">
              <w:rPr>
                <w:rFonts w:ascii="Encode Sans Compressed" w:hAnsi="Encode Sans Compressed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70DA2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color w:val="000000"/>
                <w:sz w:val="20"/>
                <w:szCs w:val="20"/>
              </w:rPr>
            </w:pPr>
            <w:r>
              <w:rPr>
                <w:rFonts w:ascii="Encode Sans Compressed" w:hAnsi="Encode Sans Compressed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2D054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DD23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B0DD2" w:rsidRPr="000436CA" w14:paraId="1A0CCE91" w14:textId="77777777" w:rsidTr="00FD3F3C">
        <w:trPr>
          <w:gridBefore w:val="2"/>
          <w:wBefore w:w="2406" w:type="dxa"/>
          <w:trHeight w:val="413"/>
        </w:trPr>
        <w:tc>
          <w:tcPr>
            <w:tcW w:w="5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9AB6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Razem wartość netto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1614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B0DD2" w:rsidRPr="000436CA" w14:paraId="77BFD015" w14:textId="77777777" w:rsidTr="00FD3F3C">
        <w:trPr>
          <w:gridBefore w:val="2"/>
          <w:wBefore w:w="2406" w:type="dxa"/>
          <w:trHeight w:val="413"/>
        </w:trPr>
        <w:tc>
          <w:tcPr>
            <w:tcW w:w="5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4738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Podatek VAT.......%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388A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B0DD2" w:rsidRPr="000436CA" w14:paraId="1EF57838" w14:textId="77777777" w:rsidTr="00FD3F3C">
        <w:trPr>
          <w:gridBefore w:val="2"/>
          <w:wBefore w:w="2406" w:type="dxa"/>
          <w:trHeight w:val="418"/>
        </w:trPr>
        <w:tc>
          <w:tcPr>
            <w:tcW w:w="5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C08D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</w:pPr>
            <w:r w:rsidRPr="007A3552">
              <w:rPr>
                <w:rFonts w:ascii="Encode Sans Compressed" w:hAnsi="Encode Sans Compressed"/>
                <w:b/>
                <w:bCs/>
                <w:color w:val="000000"/>
                <w:sz w:val="20"/>
                <w:szCs w:val="20"/>
              </w:rPr>
              <w:t>Razem wartość brutto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D8BB5" w14:textId="77777777" w:rsidR="009B0DD2" w:rsidRPr="007A3552" w:rsidRDefault="009B0DD2" w:rsidP="00FD3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ncode Sans Compressed" w:hAnsi="Encode Sans Compressed"/>
                <w:color w:val="F2F2F2"/>
                <w:sz w:val="20"/>
                <w:szCs w:val="20"/>
                <w:highlight w:val="lightGray"/>
              </w:rPr>
            </w:pPr>
          </w:p>
        </w:tc>
      </w:tr>
    </w:tbl>
    <w:p w14:paraId="4A11D189" w14:textId="77777777" w:rsidR="009B0DD2" w:rsidRPr="000436CA" w:rsidRDefault="009B0DD2" w:rsidP="009B0DD2">
      <w:pPr>
        <w:jc w:val="both"/>
        <w:rPr>
          <w:rFonts w:ascii="Encode Sans Compressed" w:hAnsi="Encode Sans Compressed"/>
          <w:i/>
          <w:sz w:val="26"/>
        </w:rPr>
      </w:pPr>
    </w:p>
    <w:p w14:paraId="28A062C4" w14:textId="77777777" w:rsidR="009B0DD2" w:rsidRPr="007A3552" w:rsidRDefault="009B0DD2" w:rsidP="009B0DD2">
      <w:pPr>
        <w:rPr>
          <w:rFonts w:ascii="Encode Sans Compressed" w:hAnsi="Encode Sans Compressed"/>
          <w:sz w:val="22"/>
          <w:szCs w:val="22"/>
        </w:rPr>
      </w:pPr>
      <w:r w:rsidRPr="007A3552">
        <w:rPr>
          <w:rFonts w:ascii="Encode Sans Compressed" w:hAnsi="Encode Sans Compressed"/>
          <w:i/>
          <w:sz w:val="22"/>
          <w:szCs w:val="22"/>
        </w:rPr>
        <w:t xml:space="preserve">(słownie  brutto :  </w:t>
      </w:r>
      <w:r w:rsidRPr="007A3552">
        <w:rPr>
          <w:rFonts w:ascii="Encode Sans Compressed" w:hAnsi="Encode Sans Compressed"/>
          <w:i/>
          <w:position w:val="-6"/>
          <w:sz w:val="22"/>
          <w:szCs w:val="22"/>
        </w:rPr>
        <w:t>...............</w:t>
      </w:r>
      <w:r>
        <w:rPr>
          <w:rFonts w:ascii="Encode Sans Compressed" w:hAnsi="Encode Sans Compressed"/>
          <w:i/>
          <w:position w:val="-6"/>
          <w:sz w:val="22"/>
          <w:szCs w:val="22"/>
        </w:rPr>
        <w:t>...........</w:t>
      </w:r>
      <w:r w:rsidRPr="007A3552">
        <w:rPr>
          <w:rFonts w:ascii="Encode Sans Compressed" w:hAnsi="Encode Sans Compressed"/>
          <w:i/>
          <w:position w:val="-6"/>
          <w:sz w:val="22"/>
          <w:szCs w:val="22"/>
        </w:rPr>
        <w:t>...................................................................................................................</w:t>
      </w:r>
      <w:r w:rsidRPr="007A3552">
        <w:rPr>
          <w:rFonts w:ascii="Encode Sans Compressed" w:hAnsi="Encode Sans Compressed"/>
          <w:i/>
          <w:sz w:val="22"/>
          <w:szCs w:val="22"/>
        </w:rPr>
        <w:t>zł)</w:t>
      </w:r>
    </w:p>
    <w:p w14:paraId="2BF9C58E" w14:textId="77777777" w:rsidR="009B0DD2" w:rsidRPr="007A3552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81CB5F3" w14:textId="77777777" w:rsidR="009B0DD2" w:rsidRPr="007A3552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07CEB30" w14:textId="77777777" w:rsidR="009B0DD2" w:rsidRPr="007A3552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>….., dnia..................2020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03578E52" w14:textId="77777777" w:rsidR="009B0DD2" w:rsidRPr="000436CA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50FB9942" w14:textId="77777777" w:rsidR="009B0DD2" w:rsidRPr="000436CA" w:rsidRDefault="009B0DD2" w:rsidP="009B0D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</w:r>
      <w:r w:rsidRPr="000436CA">
        <w:rPr>
          <w:rFonts w:ascii="Encode Sans Compressed" w:hAnsi="Encode Sans Compressed"/>
          <w:color w:val="000000"/>
        </w:rPr>
        <w:tab/>
        <w:t xml:space="preserve"> </w:t>
      </w:r>
      <w:r>
        <w:rPr>
          <w:rFonts w:ascii="Encode Sans Compressed" w:hAnsi="Encode Sans Compressed"/>
          <w:color w:val="000000"/>
        </w:rPr>
        <w:t xml:space="preserve">              </w:t>
      </w:r>
      <w:r w:rsidRPr="000436CA">
        <w:rPr>
          <w:rFonts w:ascii="Encode Sans Compressed" w:hAnsi="Encode Sans Compressed"/>
          <w:color w:val="000000"/>
        </w:rPr>
        <w:t xml:space="preserve">       ………………………………</w:t>
      </w:r>
    </w:p>
    <w:p w14:paraId="5F335F07" w14:textId="77777777" w:rsidR="009B0DD2" w:rsidRPr="000436CA" w:rsidRDefault="009B0DD2" w:rsidP="009B0DD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2592BA48" w14:textId="50D17884" w:rsidR="009B0DD2" w:rsidRDefault="009B0DD2" w:rsidP="009B0DD2">
      <w:pPr>
        <w:suppressAutoHyphens w:val="0"/>
        <w:rPr>
          <w:rFonts w:ascii="Encode Sans Compressed" w:hAnsi="Encode Sans Compressed"/>
          <w:b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3B966F97" w14:textId="3CA51E9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433ADE" w:rsidRPr="00BE47E4" w:rsidRDefault="00433ADE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433ADE" w:rsidRPr="00BB2F38" w:rsidRDefault="00433ADE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433ADE" w:rsidRPr="00BB2F38" w:rsidRDefault="00433ADE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tkNAIAAGI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tk745ObaF+II0Rxkanh0mTDvAXZz01OTH+&#10;uROoODOfHPl0MVskUWNezJbLC1rg6cn29EQ4SVAVj5yN000cX9LOo247yjR2hoMr8rbRWfbUBCOr&#10;A31q5OzG4dGll3K6zlHPv4b1IwA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Mfm2Q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14:paraId="04CF9DE8" w14:textId="77777777" w:rsidR="00433ADE" w:rsidRPr="00BE47E4" w:rsidRDefault="00433ADE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433ADE" w:rsidRPr="00BB2F38" w:rsidRDefault="00433ADE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433ADE" w:rsidRPr="00BB2F38" w:rsidRDefault="00433ADE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38CF67F" w14:textId="77777777" w:rsidR="00387007" w:rsidRDefault="00387007" w:rsidP="001370E0">
      <w:pPr>
        <w:pStyle w:val="numerowanie"/>
        <w:spacing w:line="288" w:lineRule="auto"/>
        <w:rPr>
          <w:rFonts w:ascii="Encode Sans Compressed" w:hAnsi="Encode Sans Compressed"/>
          <w:bCs/>
          <w:sz w:val="22"/>
        </w:rPr>
      </w:pPr>
    </w:p>
    <w:p w14:paraId="2C7F5C4E" w14:textId="7316FA4B" w:rsidR="00387007" w:rsidRDefault="00387007" w:rsidP="001370E0">
      <w:pPr>
        <w:pStyle w:val="numerowanie"/>
        <w:spacing w:line="288" w:lineRule="auto"/>
        <w:rPr>
          <w:rFonts w:ascii="Encode Sans Compressed" w:hAnsi="Encode Sans Compressed"/>
          <w:bCs/>
          <w:sz w:val="22"/>
        </w:rPr>
      </w:pPr>
      <w:r>
        <w:rPr>
          <w:rFonts w:ascii="Encode Sans Compressed" w:hAnsi="Encode Sans Compressed"/>
          <w:bCs/>
          <w:sz w:val="22"/>
        </w:rPr>
        <w:t>„</w:t>
      </w:r>
      <w:r w:rsidRPr="00387007">
        <w:rPr>
          <w:rFonts w:ascii="Encode Sans Compressed" w:hAnsi="Encode Sans Compressed"/>
          <w:bCs/>
          <w:sz w:val="22"/>
        </w:rPr>
        <w:t xml:space="preserve">Mechaniczne zamiatanie </w:t>
      </w:r>
      <w:r>
        <w:rPr>
          <w:rFonts w:ascii="Encode Sans Compressed" w:hAnsi="Encode Sans Compressed"/>
          <w:bCs/>
          <w:sz w:val="22"/>
        </w:rPr>
        <w:t xml:space="preserve">ulic w ciągu dróg wojewódzkich </w:t>
      </w:r>
      <w:r w:rsidRPr="00387007">
        <w:rPr>
          <w:rFonts w:ascii="Encode Sans Compressed" w:hAnsi="Encode Sans Compressed"/>
          <w:bCs/>
          <w:sz w:val="22"/>
        </w:rPr>
        <w:t>RDW w Nowy Tomyśl</w:t>
      </w:r>
      <w:r>
        <w:rPr>
          <w:rFonts w:ascii="Encode Sans Compressed" w:hAnsi="Encode Sans Compressed"/>
          <w:bCs/>
          <w:sz w:val="22"/>
        </w:rPr>
        <w:t>”</w:t>
      </w:r>
    </w:p>
    <w:p w14:paraId="22718E0B" w14:textId="2D04EBD6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77777777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</w:t>
      </w:r>
      <w:proofErr w:type="spellStart"/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>SWZ</w:t>
      </w:r>
      <w:proofErr w:type="spellEnd"/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433ADE" w:rsidRPr="00FF5582" w:rsidRDefault="00433ADE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433ADE" w:rsidRPr="00FF5582" w:rsidRDefault="00433ADE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Puuj0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433ADE" w:rsidRPr="00FF5582" w:rsidRDefault="00433ADE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433ADE" w:rsidRPr="00FF5582" w:rsidRDefault="00433ADE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5E11E11B" w14:textId="77777777" w:rsidR="00387007" w:rsidRDefault="00387007" w:rsidP="00405088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„</w:t>
      </w:r>
      <w:r w:rsidRPr="00387007">
        <w:rPr>
          <w:rFonts w:ascii="Encode Sans Compressed" w:hAnsi="Encode Sans Compressed"/>
          <w:bCs/>
          <w:sz w:val="22"/>
          <w:szCs w:val="22"/>
        </w:rPr>
        <w:t xml:space="preserve">Mechaniczne zamiatanie </w:t>
      </w:r>
      <w:r>
        <w:rPr>
          <w:rFonts w:ascii="Encode Sans Compressed" w:hAnsi="Encode Sans Compressed"/>
          <w:bCs/>
          <w:sz w:val="22"/>
          <w:szCs w:val="22"/>
        </w:rPr>
        <w:t xml:space="preserve">ulic w ciągu dróg wojewódzkich </w:t>
      </w:r>
      <w:r w:rsidRPr="00387007">
        <w:rPr>
          <w:rFonts w:ascii="Encode Sans Compressed" w:hAnsi="Encode Sans Compressed"/>
          <w:bCs/>
          <w:sz w:val="22"/>
          <w:szCs w:val="22"/>
        </w:rPr>
        <w:t>RDW w Nowy Tomyśl</w:t>
      </w:r>
      <w:r>
        <w:rPr>
          <w:rFonts w:ascii="Encode Sans Compressed" w:hAnsi="Encode Sans Compressed"/>
          <w:bCs/>
          <w:sz w:val="22"/>
          <w:szCs w:val="22"/>
        </w:rPr>
        <w:t>”</w:t>
      </w:r>
    </w:p>
    <w:p w14:paraId="74EB1D6B" w14:textId="68389751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bookmarkStart w:id="2" w:name="_GoBack"/>
      <w:bookmarkEnd w:id="2"/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proofErr w:type="spellStart"/>
      <w:r>
        <w:rPr>
          <w:rFonts w:ascii="Encode Sans Compressed" w:eastAsia="Calibri" w:hAnsi="Encode Sans Compressed"/>
          <w:sz w:val="22"/>
          <w:szCs w:val="22"/>
          <w:lang w:eastAsia="en-US"/>
        </w:rPr>
        <w:t>SWZ</w:t>
      </w:r>
      <w:proofErr w:type="spellEnd"/>
      <w:r>
        <w:rPr>
          <w:rFonts w:ascii="Encode Sans Compressed" w:eastAsia="Calibri" w:hAnsi="Encode Sans Compressed"/>
          <w:sz w:val="22"/>
          <w:szCs w:val="22"/>
          <w:lang w:eastAsia="en-US"/>
        </w:rPr>
        <w:t>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</w:t>
      </w:r>
      <w:proofErr w:type="spellStart"/>
      <w:r w:rsidRPr="00B44D0C">
        <w:rPr>
          <w:rFonts w:ascii="Encode Sans Compressed" w:hAnsi="Encode Sans Compressed"/>
          <w:sz w:val="22"/>
          <w:szCs w:val="22"/>
        </w:rPr>
        <w:t>SWZ</w:t>
      </w:r>
      <w:proofErr w:type="spellEnd"/>
      <w:r w:rsidRPr="00B44D0C">
        <w:rPr>
          <w:rFonts w:ascii="Encode Sans Compressed" w:hAnsi="Encode Sans Compressed"/>
          <w:sz w:val="22"/>
          <w:szCs w:val="22"/>
        </w:rPr>
        <w:t xml:space="preserve">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SWZ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Instrukcji dla Wykonawców (Tom I Rozdział 1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SWZ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</w:p>
    <w:p w14:paraId="6279DA8D" w14:textId="34C6E46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SWZ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 w:rsidR="00806A29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</w:t>
      </w:r>
      <w:proofErr w:type="spellStart"/>
      <w:r w:rsidRPr="00B44D0C">
        <w:rPr>
          <w:rFonts w:ascii="Encode Sans Compressed" w:hAnsi="Encode Sans Compressed"/>
          <w:sz w:val="22"/>
          <w:szCs w:val="22"/>
        </w:rPr>
        <w:t>SWZ</w:t>
      </w:r>
      <w:proofErr w:type="spellEnd"/>
      <w:r w:rsidRPr="00B44D0C">
        <w:rPr>
          <w:rFonts w:ascii="Encode Sans Compressed" w:hAnsi="Encode Sans Compressed"/>
          <w:sz w:val="22"/>
          <w:szCs w:val="22"/>
        </w:rPr>
        <w:t xml:space="preserve">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 xml:space="preserve">** ZAZNACZYĆ/PODKREŚLIĆ </w:t>
      </w:r>
      <w:proofErr w:type="spellStart"/>
      <w:r>
        <w:rPr>
          <w:rFonts w:ascii="Encode Sans Compressed" w:hAnsi="Encode Sans Compressed" w:cs="Arial"/>
          <w:b/>
          <w:sz w:val="22"/>
          <w:szCs w:val="22"/>
        </w:rPr>
        <w:t>ODPOWIENIE</w:t>
      </w:r>
      <w:proofErr w:type="spellEnd"/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433ADE" w:rsidRPr="00AE7141" w:rsidRDefault="00433ADE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433ADE" w:rsidRPr="00AE7141" w:rsidRDefault="00433ADE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un0GA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433ADE" w:rsidRPr="00AE7141" w:rsidRDefault="00433ADE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433ADE" w:rsidRPr="00AE7141" w:rsidRDefault="00433ADE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71596AF" w14:textId="5831420B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383CECF7" w14:textId="31BC8B46" w:rsidR="00AE7141" w:rsidRPr="00E4519F" w:rsidRDefault="008850A2" w:rsidP="00E451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BA3D90B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55CB23E5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6A68F2" w14:textId="1E8655E6" w:rsidR="00AA04A5" w:rsidRPr="006B5F02" w:rsidRDefault="00AA04A5" w:rsidP="006B5F02">
      <w:pPr>
        <w:suppressAutoHyphens w:val="0"/>
        <w:jc w:val="right"/>
        <w:rPr>
          <w:rFonts w:ascii="Encode Sans Compressed" w:hAnsi="Encode Sans Compressed"/>
          <w:b/>
          <w:bCs/>
          <w:sz w:val="22"/>
          <w:szCs w:val="22"/>
        </w:rPr>
      </w:pPr>
    </w:p>
    <w:sectPr w:rsidR="00AA04A5" w:rsidRPr="006B5F02" w:rsidSect="003A51BF">
      <w:footerReference w:type="default" r:id="rId8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433ADE" w:rsidRDefault="00433ADE">
      <w:r>
        <w:separator/>
      </w:r>
    </w:p>
  </w:endnote>
  <w:endnote w:type="continuationSeparator" w:id="0">
    <w:p w14:paraId="0B23A694" w14:textId="77777777" w:rsidR="00433ADE" w:rsidRDefault="0043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433ADE" w:rsidRDefault="00433AD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5B535AB" w:rsidR="00433ADE" w:rsidRDefault="00433AD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35B535AB" w:rsidR="00433ADE" w:rsidRDefault="00433AD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433ADE" w:rsidRDefault="00433ADE">
      <w:r>
        <w:separator/>
      </w:r>
    </w:p>
  </w:footnote>
  <w:footnote w:type="continuationSeparator" w:id="0">
    <w:p w14:paraId="1DA3441F" w14:textId="77777777" w:rsidR="00433ADE" w:rsidRDefault="0043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8D146D"/>
    <w:multiLevelType w:val="hybridMultilevel"/>
    <w:tmpl w:val="75D877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52EA37E"/>
    <w:lvl w:ilvl="0" w:tplc="CAB4F2CA">
      <w:start w:val="1"/>
      <w:numFmt w:val="lowerLetter"/>
      <w:lvlText w:val="%1)"/>
      <w:lvlJc w:val="left"/>
      <w:pPr>
        <w:ind w:left="1287" w:hanging="36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161FFB"/>
    <w:multiLevelType w:val="hybridMultilevel"/>
    <w:tmpl w:val="76DAFAF0"/>
    <w:lvl w:ilvl="0" w:tplc="5CCED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4D54B1"/>
    <w:multiLevelType w:val="hybridMultilevel"/>
    <w:tmpl w:val="DF5C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1E65E0"/>
    <w:multiLevelType w:val="hybridMultilevel"/>
    <w:tmpl w:val="8F82E0E0"/>
    <w:lvl w:ilvl="0" w:tplc="3686256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66441793"/>
    <w:multiLevelType w:val="hybridMultilevel"/>
    <w:tmpl w:val="3ED8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1"/>
  </w:num>
  <w:num w:numId="4">
    <w:abstractNumId w:val="36"/>
  </w:num>
  <w:num w:numId="5">
    <w:abstractNumId w:val="46"/>
  </w:num>
  <w:num w:numId="6">
    <w:abstractNumId w:val="40"/>
  </w:num>
  <w:num w:numId="7">
    <w:abstractNumId w:val="35"/>
  </w:num>
  <w:num w:numId="8">
    <w:abstractNumId w:val="49"/>
  </w:num>
  <w:num w:numId="9">
    <w:abstractNumId w:val="67"/>
  </w:num>
  <w:num w:numId="10">
    <w:abstractNumId w:val="52"/>
  </w:num>
  <w:num w:numId="11">
    <w:abstractNumId w:val="55"/>
  </w:num>
  <w:num w:numId="12">
    <w:abstractNumId w:val="51"/>
  </w:num>
  <w:num w:numId="13">
    <w:abstractNumId w:val="70"/>
  </w:num>
  <w:num w:numId="14">
    <w:abstractNumId w:val="53"/>
  </w:num>
  <w:num w:numId="15">
    <w:abstractNumId w:val="72"/>
  </w:num>
  <w:num w:numId="16">
    <w:abstractNumId w:val="39"/>
  </w:num>
  <w:num w:numId="17">
    <w:abstractNumId w:val="43"/>
  </w:num>
  <w:num w:numId="18">
    <w:abstractNumId w:val="59"/>
  </w:num>
  <w:num w:numId="19">
    <w:abstractNumId w:val="34"/>
  </w:num>
  <w:num w:numId="20">
    <w:abstractNumId w:val="33"/>
  </w:num>
  <w:num w:numId="21">
    <w:abstractNumId w:val="45"/>
  </w:num>
  <w:num w:numId="22">
    <w:abstractNumId w:val="57"/>
  </w:num>
  <w:num w:numId="23">
    <w:abstractNumId w:val="41"/>
  </w:num>
  <w:num w:numId="24">
    <w:abstractNumId w:val="54"/>
  </w:num>
  <w:num w:numId="25">
    <w:abstractNumId w:val="64"/>
  </w:num>
  <w:num w:numId="26">
    <w:abstractNumId w:val="62"/>
  </w:num>
  <w:num w:numId="27">
    <w:abstractNumId w:val="56"/>
  </w:num>
  <w:num w:numId="28">
    <w:abstractNumId w:val="71"/>
  </w:num>
  <w:num w:numId="29">
    <w:abstractNumId w:val="68"/>
  </w:num>
  <w:num w:numId="30">
    <w:abstractNumId w:val="47"/>
  </w:num>
  <w:num w:numId="31">
    <w:abstractNumId w:val="48"/>
  </w:num>
  <w:num w:numId="32">
    <w:abstractNumId w:val="38"/>
  </w:num>
  <w:num w:numId="33">
    <w:abstractNumId w:val="42"/>
  </w:num>
  <w:num w:numId="34">
    <w:abstractNumId w:val="73"/>
  </w:num>
  <w:num w:numId="35">
    <w:abstractNumId w:val="66"/>
  </w:num>
  <w:num w:numId="36">
    <w:abstractNumId w:val="50"/>
  </w:num>
  <w:num w:numId="37">
    <w:abstractNumId w:val="58"/>
  </w:num>
  <w:num w:numId="38">
    <w:abstractNumId w:val="63"/>
  </w:num>
  <w:num w:numId="39">
    <w:abstractNumId w:val="37"/>
  </w:num>
  <w:num w:numId="40">
    <w:abstractNumId w:val="65"/>
  </w:num>
  <w:num w:numId="41">
    <w:abstractNumId w:val="44"/>
  </w:num>
  <w:num w:numId="42">
    <w:abstractNumId w:val="60"/>
  </w:num>
  <w:num w:numId="43">
    <w:abstractNumId w:val="6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7CB0"/>
    <w:rsid w:val="00010B9E"/>
    <w:rsid w:val="0001489D"/>
    <w:rsid w:val="00015C40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3CAD"/>
    <w:rsid w:val="00044702"/>
    <w:rsid w:val="000457E4"/>
    <w:rsid w:val="00045C56"/>
    <w:rsid w:val="00046975"/>
    <w:rsid w:val="00057379"/>
    <w:rsid w:val="0005747F"/>
    <w:rsid w:val="00067543"/>
    <w:rsid w:val="0008226B"/>
    <w:rsid w:val="000851BF"/>
    <w:rsid w:val="0008780E"/>
    <w:rsid w:val="000942A2"/>
    <w:rsid w:val="000957EA"/>
    <w:rsid w:val="00095C35"/>
    <w:rsid w:val="000B009B"/>
    <w:rsid w:val="000B2F89"/>
    <w:rsid w:val="000B579B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110B1F"/>
    <w:rsid w:val="00112B8E"/>
    <w:rsid w:val="00112E12"/>
    <w:rsid w:val="00112FDD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43D5"/>
    <w:rsid w:val="00164106"/>
    <w:rsid w:val="00164205"/>
    <w:rsid w:val="001654FA"/>
    <w:rsid w:val="001657E8"/>
    <w:rsid w:val="00165B2E"/>
    <w:rsid w:val="0017745C"/>
    <w:rsid w:val="001814BD"/>
    <w:rsid w:val="00181E25"/>
    <w:rsid w:val="00182064"/>
    <w:rsid w:val="00182462"/>
    <w:rsid w:val="00183A31"/>
    <w:rsid w:val="001868FE"/>
    <w:rsid w:val="0019216F"/>
    <w:rsid w:val="001A534D"/>
    <w:rsid w:val="001A66BB"/>
    <w:rsid w:val="001B0BA7"/>
    <w:rsid w:val="001B2B83"/>
    <w:rsid w:val="001C053A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7718"/>
    <w:rsid w:val="001F1905"/>
    <w:rsid w:val="001F4E47"/>
    <w:rsid w:val="001F76A3"/>
    <w:rsid w:val="00200EE0"/>
    <w:rsid w:val="00201EE5"/>
    <w:rsid w:val="0020678E"/>
    <w:rsid w:val="00210A77"/>
    <w:rsid w:val="0021604F"/>
    <w:rsid w:val="00217203"/>
    <w:rsid w:val="00221CD0"/>
    <w:rsid w:val="00227C86"/>
    <w:rsid w:val="002326F4"/>
    <w:rsid w:val="00234E4D"/>
    <w:rsid w:val="0023614A"/>
    <w:rsid w:val="0024478E"/>
    <w:rsid w:val="00244941"/>
    <w:rsid w:val="002503C6"/>
    <w:rsid w:val="00272039"/>
    <w:rsid w:val="00273C7B"/>
    <w:rsid w:val="00293261"/>
    <w:rsid w:val="0029409A"/>
    <w:rsid w:val="002A2726"/>
    <w:rsid w:val="002A424B"/>
    <w:rsid w:val="002B5668"/>
    <w:rsid w:val="002B7F12"/>
    <w:rsid w:val="002C3CFA"/>
    <w:rsid w:val="002C479F"/>
    <w:rsid w:val="002C4E05"/>
    <w:rsid w:val="002C707C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33998"/>
    <w:rsid w:val="00335564"/>
    <w:rsid w:val="00340638"/>
    <w:rsid w:val="00341941"/>
    <w:rsid w:val="003536F5"/>
    <w:rsid w:val="00364CD6"/>
    <w:rsid w:val="00372BA0"/>
    <w:rsid w:val="00382C6D"/>
    <w:rsid w:val="0038314A"/>
    <w:rsid w:val="003868CB"/>
    <w:rsid w:val="00387007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33B7"/>
    <w:rsid w:val="003C4A01"/>
    <w:rsid w:val="003C55D0"/>
    <w:rsid w:val="003C5E5D"/>
    <w:rsid w:val="003D443C"/>
    <w:rsid w:val="003E22F5"/>
    <w:rsid w:val="003E6E1D"/>
    <w:rsid w:val="003E6F26"/>
    <w:rsid w:val="003F034B"/>
    <w:rsid w:val="003F502A"/>
    <w:rsid w:val="003F616D"/>
    <w:rsid w:val="00401B51"/>
    <w:rsid w:val="00405088"/>
    <w:rsid w:val="00405B21"/>
    <w:rsid w:val="00412E09"/>
    <w:rsid w:val="00425626"/>
    <w:rsid w:val="00425D26"/>
    <w:rsid w:val="00426729"/>
    <w:rsid w:val="00433ADE"/>
    <w:rsid w:val="0044658B"/>
    <w:rsid w:val="004507A6"/>
    <w:rsid w:val="004517AD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8012E"/>
    <w:rsid w:val="004823B1"/>
    <w:rsid w:val="00482E32"/>
    <w:rsid w:val="004961B1"/>
    <w:rsid w:val="00497B31"/>
    <w:rsid w:val="00497BD1"/>
    <w:rsid w:val="004A1580"/>
    <w:rsid w:val="004A2C08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D504D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E3"/>
    <w:rsid w:val="00522E80"/>
    <w:rsid w:val="005231A9"/>
    <w:rsid w:val="00523B6C"/>
    <w:rsid w:val="00523F9F"/>
    <w:rsid w:val="005306B4"/>
    <w:rsid w:val="00531048"/>
    <w:rsid w:val="0053478D"/>
    <w:rsid w:val="0054004E"/>
    <w:rsid w:val="0054119D"/>
    <w:rsid w:val="00545038"/>
    <w:rsid w:val="0054792D"/>
    <w:rsid w:val="0055013C"/>
    <w:rsid w:val="00554713"/>
    <w:rsid w:val="0055578B"/>
    <w:rsid w:val="00557449"/>
    <w:rsid w:val="00563741"/>
    <w:rsid w:val="00563A75"/>
    <w:rsid w:val="00563DC1"/>
    <w:rsid w:val="00566630"/>
    <w:rsid w:val="0057296C"/>
    <w:rsid w:val="0057309E"/>
    <w:rsid w:val="00574F9A"/>
    <w:rsid w:val="00575F2F"/>
    <w:rsid w:val="00583045"/>
    <w:rsid w:val="00585469"/>
    <w:rsid w:val="005908D1"/>
    <w:rsid w:val="0059636A"/>
    <w:rsid w:val="005A7F9F"/>
    <w:rsid w:val="005B370B"/>
    <w:rsid w:val="005C7013"/>
    <w:rsid w:val="005C7301"/>
    <w:rsid w:val="005D24EA"/>
    <w:rsid w:val="005D76A0"/>
    <w:rsid w:val="005E070B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43E9"/>
    <w:rsid w:val="0062105B"/>
    <w:rsid w:val="0062485E"/>
    <w:rsid w:val="0062639F"/>
    <w:rsid w:val="0062642D"/>
    <w:rsid w:val="0063032D"/>
    <w:rsid w:val="00634D5E"/>
    <w:rsid w:val="00637EF8"/>
    <w:rsid w:val="0064564F"/>
    <w:rsid w:val="00645BFE"/>
    <w:rsid w:val="00650FA2"/>
    <w:rsid w:val="00655ECF"/>
    <w:rsid w:val="00661104"/>
    <w:rsid w:val="00661E66"/>
    <w:rsid w:val="00664443"/>
    <w:rsid w:val="006664A1"/>
    <w:rsid w:val="00671EA4"/>
    <w:rsid w:val="0067579F"/>
    <w:rsid w:val="00677F68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5F02"/>
    <w:rsid w:val="006B7750"/>
    <w:rsid w:val="006D0383"/>
    <w:rsid w:val="006D2F3F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F96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B65D9"/>
    <w:rsid w:val="007C5F81"/>
    <w:rsid w:val="007C6367"/>
    <w:rsid w:val="007D03C7"/>
    <w:rsid w:val="007D62A4"/>
    <w:rsid w:val="007D6600"/>
    <w:rsid w:val="007E10B6"/>
    <w:rsid w:val="007E577A"/>
    <w:rsid w:val="007F154F"/>
    <w:rsid w:val="007F24BE"/>
    <w:rsid w:val="007F72AE"/>
    <w:rsid w:val="00806A29"/>
    <w:rsid w:val="00806E0F"/>
    <w:rsid w:val="00812010"/>
    <w:rsid w:val="0081392B"/>
    <w:rsid w:val="00815578"/>
    <w:rsid w:val="00817A30"/>
    <w:rsid w:val="00821A01"/>
    <w:rsid w:val="00822680"/>
    <w:rsid w:val="00823DDC"/>
    <w:rsid w:val="008240ED"/>
    <w:rsid w:val="008443ED"/>
    <w:rsid w:val="00846EB0"/>
    <w:rsid w:val="008477B9"/>
    <w:rsid w:val="00851CE6"/>
    <w:rsid w:val="008521D1"/>
    <w:rsid w:val="0085312E"/>
    <w:rsid w:val="00856335"/>
    <w:rsid w:val="00860CEF"/>
    <w:rsid w:val="00874812"/>
    <w:rsid w:val="008850A2"/>
    <w:rsid w:val="008853CA"/>
    <w:rsid w:val="00887DD9"/>
    <w:rsid w:val="00891AF2"/>
    <w:rsid w:val="00897805"/>
    <w:rsid w:val="008B0FBD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12677"/>
    <w:rsid w:val="00914D5E"/>
    <w:rsid w:val="0091501F"/>
    <w:rsid w:val="00915089"/>
    <w:rsid w:val="00915A0A"/>
    <w:rsid w:val="0091603E"/>
    <w:rsid w:val="009200D0"/>
    <w:rsid w:val="00921C86"/>
    <w:rsid w:val="009229A9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6E3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0DD2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22"/>
    <w:rsid w:val="00A9395B"/>
    <w:rsid w:val="00AA04A5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4BED"/>
    <w:rsid w:val="00AD5B5E"/>
    <w:rsid w:val="00AE3BE1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4533"/>
    <w:rsid w:val="00B05EB9"/>
    <w:rsid w:val="00B07CDC"/>
    <w:rsid w:val="00B10B6F"/>
    <w:rsid w:val="00B1365F"/>
    <w:rsid w:val="00B139CF"/>
    <w:rsid w:val="00B15401"/>
    <w:rsid w:val="00B15586"/>
    <w:rsid w:val="00B20673"/>
    <w:rsid w:val="00B2241B"/>
    <w:rsid w:val="00B22709"/>
    <w:rsid w:val="00B32289"/>
    <w:rsid w:val="00B32510"/>
    <w:rsid w:val="00B37C25"/>
    <w:rsid w:val="00B44D0C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BF3"/>
    <w:rsid w:val="00C41443"/>
    <w:rsid w:val="00C42FBB"/>
    <w:rsid w:val="00C43B73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05E"/>
    <w:rsid w:val="00D12BFF"/>
    <w:rsid w:val="00D1742F"/>
    <w:rsid w:val="00D228D8"/>
    <w:rsid w:val="00D22D19"/>
    <w:rsid w:val="00D235F0"/>
    <w:rsid w:val="00D25248"/>
    <w:rsid w:val="00D30929"/>
    <w:rsid w:val="00D315B2"/>
    <w:rsid w:val="00D31A12"/>
    <w:rsid w:val="00D37AA9"/>
    <w:rsid w:val="00D44C3C"/>
    <w:rsid w:val="00D4512D"/>
    <w:rsid w:val="00D47119"/>
    <w:rsid w:val="00D47468"/>
    <w:rsid w:val="00D5732A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325C"/>
    <w:rsid w:val="00DD52D6"/>
    <w:rsid w:val="00DE1442"/>
    <w:rsid w:val="00DE4D12"/>
    <w:rsid w:val="00DF1DCD"/>
    <w:rsid w:val="00DF49D3"/>
    <w:rsid w:val="00E02F1C"/>
    <w:rsid w:val="00E037A7"/>
    <w:rsid w:val="00E0614C"/>
    <w:rsid w:val="00E111B7"/>
    <w:rsid w:val="00E1690A"/>
    <w:rsid w:val="00E17D06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0A11"/>
    <w:rsid w:val="00E95B67"/>
    <w:rsid w:val="00EA16A1"/>
    <w:rsid w:val="00EA1A39"/>
    <w:rsid w:val="00EA2E4E"/>
    <w:rsid w:val="00EB3F0F"/>
    <w:rsid w:val="00EB7E29"/>
    <w:rsid w:val="00EC3559"/>
    <w:rsid w:val="00ED1CB0"/>
    <w:rsid w:val="00ED217F"/>
    <w:rsid w:val="00ED3EEC"/>
    <w:rsid w:val="00ED4BF2"/>
    <w:rsid w:val="00EE40F8"/>
    <w:rsid w:val="00EE7BE4"/>
    <w:rsid w:val="00EF1088"/>
    <w:rsid w:val="00EF1D22"/>
    <w:rsid w:val="00F002E2"/>
    <w:rsid w:val="00F021E9"/>
    <w:rsid w:val="00F1565B"/>
    <w:rsid w:val="00F21F2C"/>
    <w:rsid w:val="00F23D7E"/>
    <w:rsid w:val="00F248B6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565F1"/>
    <w:rsid w:val="00F63F9F"/>
    <w:rsid w:val="00F651BC"/>
    <w:rsid w:val="00F67F56"/>
    <w:rsid w:val="00F70D6B"/>
    <w:rsid w:val="00F72894"/>
    <w:rsid w:val="00F74F41"/>
    <w:rsid w:val="00F816F3"/>
    <w:rsid w:val="00F83BEB"/>
    <w:rsid w:val="00F840C7"/>
    <w:rsid w:val="00F86FDE"/>
    <w:rsid w:val="00F94310"/>
    <w:rsid w:val="00FA15B2"/>
    <w:rsid w:val="00FA30AA"/>
    <w:rsid w:val="00FB3C86"/>
    <w:rsid w:val="00FB4E13"/>
    <w:rsid w:val="00FB7B55"/>
    <w:rsid w:val="00FC5888"/>
    <w:rsid w:val="00FC672B"/>
    <w:rsid w:val="00FC6738"/>
    <w:rsid w:val="00FD169B"/>
    <w:rsid w:val="00FD3F3C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4C18-C08E-473B-AA63-643B4A20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2379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Artur Ginter</cp:lastModifiedBy>
  <cp:revision>3</cp:revision>
  <cp:lastPrinted>2021-03-17T07:58:00Z</cp:lastPrinted>
  <dcterms:created xsi:type="dcterms:W3CDTF">2021-03-17T08:04:00Z</dcterms:created>
  <dcterms:modified xsi:type="dcterms:W3CDTF">2021-03-17T08:05:00Z</dcterms:modified>
</cp:coreProperties>
</file>