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D732" w14:textId="77777777" w:rsidR="00EA0005" w:rsidRPr="00D15FFF" w:rsidRDefault="00EA0005" w:rsidP="00EA0005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C67C17" wp14:editId="0C93510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2CB0" w14:textId="77777777" w:rsidR="00EA0005" w:rsidRDefault="00EA0005" w:rsidP="00EA000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2623E2C" w14:textId="77777777" w:rsidR="00EA0005" w:rsidRDefault="00EA0005" w:rsidP="00EA00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F7D67B" w14:textId="77777777" w:rsidR="00EA0005" w:rsidRPr="002D3DCF" w:rsidRDefault="00EA0005" w:rsidP="00EA00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WS. ZAOFEROWANEGO PRZEDMIOTU ZAMÓWIENIA</w:t>
                            </w:r>
                          </w:p>
                          <w:p w14:paraId="17EC04E1" w14:textId="77777777" w:rsidR="00EA0005" w:rsidRPr="002D3DCF" w:rsidRDefault="00EA0005" w:rsidP="00EA00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67C1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2Vg5Qy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52FF2CB0" w14:textId="77777777" w:rsidR="00EA0005" w:rsidRDefault="00EA0005" w:rsidP="00EA000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2623E2C" w14:textId="77777777" w:rsidR="00EA0005" w:rsidRDefault="00EA0005" w:rsidP="00EA000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F7D67B" w14:textId="77777777" w:rsidR="00EA0005" w:rsidRPr="002D3DCF" w:rsidRDefault="00EA0005" w:rsidP="00EA000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OŚWIADCZENIE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WS. ZAOFEROWANEGO PRZEDMIOTU ZAMÓWIENIA</w:t>
                      </w:r>
                    </w:p>
                    <w:p w14:paraId="17EC04E1" w14:textId="77777777" w:rsidR="00EA0005" w:rsidRPr="002D3DCF" w:rsidRDefault="00EA0005" w:rsidP="00EA000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Pr="004D00EB">
        <w:rPr>
          <w:rFonts w:eastAsia="Calibri"/>
          <w:b/>
          <w:sz w:val="18"/>
          <w:szCs w:val="18"/>
          <w:lang w:eastAsia="ar-SA"/>
        </w:rPr>
        <w:t xml:space="preserve">7 </w:t>
      </w:r>
      <w:r w:rsidRPr="00D15FFF">
        <w:rPr>
          <w:rFonts w:eastAsia="Calibri"/>
          <w:b/>
          <w:sz w:val="18"/>
          <w:szCs w:val="18"/>
          <w:lang w:eastAsia="ar-SA"/>
        </w:rPr>
        <w:t>DO SWZ (WZÓR)</w:t>
      </w:r>
    </w:p>
    <w:p w14:paraId="60E3807D" w14:textId="77777777" w:rsidR="00EA0005" w:rsidRPr="00CD0E2E" w:rsidRDefault="00EA0005" w:rsidP="00EA0005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2C527C2" w14:textId="77777777" w:rsidR="00EA0005" w:rsidRPr="00853F9D" w:rsidRDefault="00EA0005" w:rsidP="00EA0005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>Składając ofertę w przetargu nieograniczonym nr</w:t>
      </w:r>
      <w:r>
        <w:rPr>
          <w:rFonts w:eastAsia="Calibri"/>
          <w:bCs/>
          <w:sz w:val="18"/>
          <w:szCs w:val="18"/>
          <w:lang w:eastAsia="ar-SA"/>
        </w:rPr>
        <w:t xml:space="preserve"> </w:t>
      </w:r>
      <w:r w:rsidRPr="00781434">
        <w:rPr>
          <w:rFonts w:eastAsia="Calibri"/>
          <w:b/>
          <w:sz w:val="18"/>
          <w:szCs w:val="18"/>
          <w:lang w:eastAsia="ar-SA"/>
        </w:rPr>
        <w:t>0</w:t>
      </w:r>
      <w:r>
        <w:rPr>
          <w:rFonts w:eastAsia="Calibri"/>
          <w:b/>
          <w:sz w:val="18"/>
          <w:szCs w:val="18"/>
          <w:lang w:eastAsia="ar-SA"/>
        </w:rPr>
        <w:t>4</w:t>
      </w:r>
      <w:r w:rsidRPr="00781434">
        <w:rPr>
          <w:rFonts w:eastAsia="Calibri"/>
          <w:b/>
          <w:sz w:val="18"/>
          <w:szCs w:val="18"/>
          <w:lang w:eastAsia="ar-SA"/>
        </w:rPr>
        <w:t>/PN/2021,</w:t>
      </w:r>
      <w:r w:rsidRPr="00853F9D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309309FB" w14:textId="77777777" w:rsidR="00EA0005" w:rsidRPr="00853F9D" w:rsidRDefault="00EA0005" w:rsidP="00EA0005">
      <w:pPr>
        <w:jc w:val="center"/>
        <w:rPr>
          <w:b/>
          <w:sz w:val="18"/>
          <w:szCs w:val="18"/>
        </w:rPr>
      </w:pPr>
      <w:r w:rsidRPr="00FA2F69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FA2F69">
        <w:rPr>
          <w:b/>
          <w:sz w:val="18"/>
          <w:szCs w:val="18"/>
        </w:rPr>
        <w:t xml:space="preserve"> PRODUKTÓW FARMACEUTYCZNYCH</w:t>
      </w:r>
      <w:r>
        <w:rPr>
          <w:b/>
          <w:sz w:val="18"/>
          <w:szCs w:val="18"/>
        </w:rPr>
        <w:t xml:space="preserve"> </w:t>
      </w:r>
      <w:r w:rsidRPr="00FA2F69">
        <w:rPr>
          <w:b/>
          <w:sz w:val="18"/>
          <w:szCs w:val="18"/>
        </w:rPr>
        <w:t>NA POTRZEBY MEDYCZNE ZAMAWIAJĄCEGO</w:t>
      </w:r>
    </w:p>
    <w:p w14:paraId="13F2A71F" w14:textId="77777777" w:rsidR="00EA0005" w:rsidRPr="00853F9D" w:rsidRDefault="00EA0005" w:rsidP="00EA0005">
      <w:pPr>
        <w:jc w:val="center"/>
        <w:rPr>
          <w:b/>
          <w:color w:val="FF0000"/>
          <w:sz w:val="18"/>
          <w:szCs w:val="18"/>
        </w:rPr>
      </w:pPr>
    </w:p>
    <w:p w14:paraId="5F0207EF" w14:textId="77777777" w:rsidR="00EA0005" w:rsidRPr="00853F9D" w:rsidRDefault="00EA0005" w:rsidP="00EA0005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6BF73416" w14:textId="77777777" w:rsidR="00EA0005" w:rsidRPr="00853F9D" w:rsidRDefault="00EA0005" w:rsidP="00EA0005">
      <w:pPr>
        <w:rPr>
          <w:b/>
          <w:sz w:val="18"/>
          <w:szCs w:val="18"/>
        </w:rPr>
      </w:pPr>
    </w:p>
    <w:p w14:paraId="05962F26" w14:textId="77777777" w:rsidR="00EA0005" w:rsidRPr="00435869" w:rsidRDefault="00EA0005" w:rsidP="00EA0005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6D9B81B8" w14:textId="77777777" w:rsidR="00EA0005" w:rsidRPr="00FE76E5" w:rsidRDefault="00EA0005" w:rsidP="00EA0005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01CC638A" w14:textId="77777777" w:rsidR="00EA0005" w:rsidRPr="00184EA5" w:rsidRDefault="00EA0005" w:rsidP="00EA0005">
      <w:pPr>
        <w:jc w:val="center"/>
        <w:rPr>
          <w:b/>
          <w:sz w:val="18"/>
          <w:szCs w:val="18"/>
        </w:rPr>
      </w:pPr>
    </w:p>
    <w:p w14:paraId="191343A2" w14:textId="77777777" w:rsidR="00EA0005" w:rsidRPr="00184EA5" w:rsidRDefault="00EA0005" w:rsidP="00EA000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184EA5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13164E8F" w14:textId="77777777" w:rsidR="00EA0005" w:rsidRPr="00CD0E2E" w:rsidRDefault="00EA0005" w:rsidP="00EA0005">
      <w:pPr>
        <w:widowControl w:val="0"/>
        <w:suppressAutoHyphens/>
        <w:autoSpaceDE w:val="0"/>
        <w:jc w:val="both"/>
        <w:rPr>
          <w:b/>
          <w:bCs/>
          <w:i/>
          <w:iCs/>
          <w:sz w:val="22"/>
          <w:szCs w:val="22"/>
          <w:lang w:eastAsia="ar-SA"/>
        </w:rPr>
      </w:pPr>
    </w:p>
    <w:p w14:paraId="59D090F9" w14:textId="77777777" w:rsidR="00EA0005" w:rsidRPr="00815325" w:rsidRDefault="00EA0005" w:rsidP="00EA0005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  <w:r>
        <w:rPr>
          <w:sz w:val="18"/>
          <w:szCs w:val="18"/>
        </w:rPr>
        <w:t xml:space="preserve">1. </w:t>
      </w:r>
      <w:r w:rsidRPr="008009C2">
        <w:rPr>
          <w:sz w:val="18"/>
          <w:szCs w:val="18"/>
        </w:rPr>
        <w:t xml:space="preserve">Wszystkie oferowane przez nas produkty, jeśli jest to wymagane prawem, posiadają wymagane przepisami ustawy z dnia </w:t>
      </w:r>
      <w:r>
        <w:rPr>
          <w:sz w:val="18"/>
          <w:szCs w:val="18"/>
        </w:rPr>
        <w:br/>
      </w:r>
      <w:r w:rsidRPr="008009C2">
        <w:rPr>
          <w:sz w:val="18"/>
          <w:szCs w:val="18"/>
        </w:rPr>
        <w:t>6 września 2001 r. – Prawo farmaceutyczne (Dz. U. z 202</w:t>
      </w:r>
      <w:r>
        <w:rPr>
          <w:sz w:val="18"/>
          <w:szCs w:val="18"/>
        </w:rPr>
        <w:t>1</w:t>
      </w:r>
      <w:r w:rsidRPr="008009C2">
        <w:rPr>
          <w:sz w:val="18"/>
          <w:szCs w:val="18"/>
        </w:rPr>
        <w:t>r. poz. 9</w:t>
      </w:r>
      <w:r>
        <w:rPr>
          <w:sz w:val="18"/>
          <w:szCs w:val="18"/>
        </w:rPr>
        <w:t xml:space="preserve">74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8009C2">
        <w:rPr>
          <w:sz w:val="18"/>
          <w:szCs w:val="18"/>
        </w:rPr>
        <w:t>) właściwe pozwolenia na dopuszczenie do obrotu i stosowania na terenie Polski, wydane przez uprawniony organ</w:t>
      </w:r>
      <w:r>
        <w:rPr>
          <w:sz w:val="18"/>
          <w:szCs w:val="18"/>
        </w:rPr>
        <w:t>,</w:t>
      </w:r>
      <w:r w:rsidRPr="008009C2">
        <w:rPr>
          <w:sz w:val="18"/>
          <w:szCs w:val="18"/>
        </w:rPr>
        <w:t xml:space="preserve"> lub </w:t>
      </w:r>
      <w:r>
        <w:rPr>
          <w:sz w:val="18"/>
          <w:szCs w:val="18"/>
        </w:rPr>
        <w:t xml:space="preserve">posiadają </w:t>
      </w:r>
      <w:r w:rsidRPr="008009C2">
        <w:rPr>
          <w:sz w:val="18"/>
          <w:szCs w:val="18"/>
        </w:rPr>
        <w:t>dokumenty</w:t>
      </w:r>
      <w:r>
        <w:rPr>
          <w:sz w:val="18"/>
          <w:szCs w:val="18"/>
        </w:rPr>
        <w:t xml:space="preserve"> i spełniają warunki</w:t>
      </w:r>
      <w:r w:rsidRPr="008009C2">
        <w:rPr>
          <w:sz w:val="18"/>
          <w:szCs w:val="18"/>
        </w:rPr>
        <w:t xml:space="preserve"> wymagane przepisami ustawy z dnia 20 maja 2010r. o wyrobach medycznych (Dz. U. z </w:t>
      </w:r>
      <w:r w:rsidRPr="00815325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815325">
        <w:rPr>
          <w:sz w:val="18"/>
          <w:szCs w:val="18"/>
        </w:rPr>
        <w:t>r., poz. 1</w:t>
      </w:r>
      <w:r>
        <w:rPr>
          <w:sz w:val="18"/>
          <w:szCs w:val="18"/>
        </w:rPr>
        <w:t>565</w:t>
      </w:r>
      <w:r w:rsidRPr="00815325">
        <w:rPr>
          <w:sz w:val="18"/>
          <w:szCs w:val="18"/>
        </w:rPr>
        <w:t xml:space="preserve"> z </w:t>
      </w:r>
      <w:proofErr w:type="spellStart"/>
      <w:r w:rsidRPr="00815325">
        <w:rPr>
          <w:sz w:val="18"/>
          <w:szCs w:val="18"/>
        </w:rPr>
        <w:t>późn</w:t>
      </w:r>
      <w:proofErr w:type="spellEnd"/>
      <w:r w:rsidRPr="00815325">
        <w:rPr>
          <w:sz w:val="18"/>
          <w:szCs w:val="18"/>
        </w:rPr>
        <w:t xml:space="preserve">. zm.), ponadto zobowiązujemy się do ich okazania na każde wezwanie Zamawiającego, zarówno na etapie prowadzonego postępowania jak i w trakcie realizacji umowy dotyczącej niniejszego zamówienia publicznego. </w:t>
      </w:r>
    </w:p>
    <w:p w14:paraId="3156962C" w14:textId="77777777" w:rsidR="00EA0005" w:rsidRPr="00815325" w:rsidRDefault="00EA0005" w:rsidP="00EA0005">
      <w:pPr>
        <w:suppressAutoHyphens/>
        <w:jc w:val="both"/>
        <w:rPr>
          <w:color w:val="00000A"/>
          <w:kern w:val="1"/>
          <w:sz w:val="18"/>
          <w:szCs w:val="18"/>
          <w:lang w:eastAsia="ar-SA"/>
        </w:rPr>
      </w:pPr>
    </w:p>
    <w:p w14:paraId="61CBD72C" w14:textId="77777777" w:rsidR="00EA0005" w:rsidRPr="00815325" w:rsidRDefault="00EA0005" w:rsidP="00EA0005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815325">
        <w:rPr>
          <w:sz w:val="18"/>
          <w:szCs w:val="18"/>
        </w:rPr>
        <w:t xml:space="preserve">Wszystkie oferowane przez nas produkty spełniają właściwe dla każdego z nich wymogi jakościowe co do opakowania </w:t>
      </w:r>
      <w:r w:rsidRPr="00815325">
        <w:rPr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640A8DDF" w14:textId="77777777" w:rsidR="00EA0005" w:rsidRPr="00815325" w:rsidRDefault="00EA0005" w:rsidP="00EA0005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3F18A85" w14:textId="77777777" w:rsidR="00EA0005" w:rsidRPr="00815325" w:rsidRDefault="00EA0005" w:rsidP="00EA0005">
      <w:pPr>
        <w:adjustRightInd w:val="0"/>
        <w:contextualSpacing/>
        <w:jc w:val="both"/>
        <w:rPr>
          <w:sz w:val="18"/>
          <w:szCs w:val="18"/>
        </w:rPr>
      </w:pPr>
    </w:p>
    <w:p w14:paraId="645BB002" w14:textId="77777777" w:rsidR="00EA0005" w:rsidRPr="00E23F24" w:rsidRDefault="00EA0005" w:rsidP="00EA0005">
      <w:pPr>
        <w:adjustRightInd w:val="0"/>
        <w:contextualSpacing/>
        <w:jc w:val="both"/>
        <w:rPr>
          <w:rFonts w:ascii="Calibri" w:hAnsi="Calibri" w:cs="Tahoma"/>
          <w:sz w:val="20"/>
          <w:szCs w:val="20"/>
        </w:rPr>
      </w:pPr>
    </w:p>
    <w:p w14:paraId="2C7C3690" w14:textId="77777777" w:rsidR="00EA0005" w:rsidRPr="00752412" w:rsidRDefault="00EA0005" w:rsidP="00EA0005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3445F320" w14:textId="77777777" w:rsidR="00EA0005" w:rsidRDefault="00EA0005" w:rsidP="00EA0005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7A8CF108" w14:textId="77777777" w:rsidR="00EA0005" w:rsidRDefault="00EA0005" w:rsidP="00EA0005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0C07BB04" w14:textId="77777777" w:rsidR="00EA0005" w:rsidRDefault="00EA0005" w:rsidP="00EA0005">
      <w:pPr>
        <w:ind w:left="720"/>
        <w:rPr>
          <w:sz w:val="16"/>
          <w:szCs w:val="16"/>
        </w:rPr>
      </w:pPr>
    </w:p>
    <w:p w14:paraId="1F9E4CB7" w14:textId="77777777" w:rsidR="00EA0005" w:rsidRDefault="00EA0005" w:rsidP="00EA0005">
      <w:pPr>
        <w:ind w:left="720"/>
        <w:rPr>
          <w:sz w:val="16"/>
          <w:szCs w:val="16"/>
        </w:rPr>
      </w:pPr>
    </w:p>
    <w:p w14:paraId="16F1CE2B" w14:textId="77777777" w:rsidR="00EA0005" w:rsidRDefault="00EA0005" w:rsidP="00EA0005">
      <w:pPr>
        <w:ind w:left="720"/>
        <w:rPr>
          <w:sz w:val="16"/>
          <w:szCs w:val="16"/>
        </w:rPr>
      </w:pPr>
    </w:p>
    <w:p w14:paraId="557EF840" w14:textId="77777777" w:rsidR="00EA0005" w:rsidRPr="00BC21FF" w:rsidRDefault="00EA0005" w:rsidP="00EA0005">
      <w:pPr>
        <w:ind w:left="7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0684AC" w14:textId="77777777" w:rsidR="00EA0005" w:rsidRDefault="00EA0005" w:rsidP="00EA0005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DOKUMENT SKŁADANY WRAZ Z OFERTĄ </w:t>
      </w:r>
    </w:p>
    <w:p w14:paraId="2C1C70A9" w14:textId="77777777" w:rsidR="00EA0005" w:rsidRDefault="00EA0005" w:rsidP="00EA0005">
      <w:pPr>
        <w:pStyle w:val="rozdzia"/>
        <w:jc w:val="left"/>
        <w:rPr>
          <w:sz w:val="22"/>
          <w:szCs w:val="22"/>
        </w:rPr>
      </w:pPr>
    </w:p>
    <w:p w14:paraId="5A1AC362" w14:textId="77777777" w:rsidR="00EA0005" w:rsidRDefault="00EA0005" w:rsidP="00EA0005">
      <w:pPr>
        <w:pStyle w:val="rozdzia"/>
        <w:jc w:val="left"/>
        <w:rPr>
          <w:sz w:val="22"/>
          <w:szCs w:val="22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68EB" w14:textId="77777777" w:rsidR="00DE198C" w:rsidRDefault="00DE198C">
      <w:r>
        <w:separator/>
      </w:r>
    </w:p>
  </w:endnote>
  <w:endnote w:type="continuationSeparator" w:id="0">
    <w:p w14:paraId="5265D670" w14:textId="77777777" w:rsidR="00DE198C" w:rsidRDefault="00D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959F" w14:textId="77777777" w:rsidR="00DE198C" w:rsidRDefault="00DE198C">
      <w:r>
        <w:separator/>
      </w:r>
    </w:p>
  </w:footnote>
  <w:footnote w:type="continuationSeparator" w:id="0">
    <w:p w14:paraId="19DE5A41" w14:textId="77777777" w:rsidR="00DE198C" w:rsidRDefault="00DE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07E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0A5E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0E2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0EB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57E24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1434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3F60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3EDF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1FF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525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198C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005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1501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9</cp:revision>
  <cp:lastPrinted>2021-03-26T09:08:00Z</cp:lastPrinted>
  <dcterms:created xsi:type="dcterms:W3CDTF">2021-04-06T11:08:00Z</dcterms:created>
  <dcterms:modified xsi:type="dcterms:W3CDTF">2021-09-06T12:47:00Z</dcterms:modified>
</cp:coreProperties>
</file>