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5813BD">
        <w:rPr>
          <w:rFonts w:ascii="Times New Roman" w:hAnsi="Times New Roman"/>
          <w:sz w:val="22"/>
          <w:szCs w:val="22"/>
        </w:rPr>
        <w:t>5</w:t>
      </w:r>
      <w:r w:rsidR="00594382">
        <w:rPr>
          <w:rFonts w:ascii="Times New Roman" w:hAnsi="Times New Roman"/>
          <w:sz w:val="22"/>
          <w:szCs w:val="22"/>
        </w:rPr>
        <w:t xml:space="preserve"> urządzeń wielofunkcyjnych</w:t>
      </w:r>
      <w:r w:rsidR="00607C1D">
        <w:rPr>
          <w:rFonts w:ascii="Times New Roman" w:hAnsi="Times New Roman"/>
          <w:sz w:val="22"/>
          <w:szCs w:val="22"/>
        </w:rPr>
        <w:t xml:space="preserve"> </w:t>
      </w:r>
      <w:r w:rsidR="005813BD">
        <w:rPr>
          <w:rFonts w:ascii="Times New Roman" w:hAnsi="Times New Roman"/>
          <w:sz w:val="22"/>
          <w:szCs w:val="22"/>
        </w:rPr>
        <w:t xml:space="preserve">z tonerami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5813BD" w:rsidRPr="005813BD">
        <w:rPr>
          <w:rFonts w:ascii="Times New Roman" w:hAnsi="Times New Roman"/>
          <w:b/>
          <w:sz w:val="22"/>
          <w:szCs w:val="22"/>
        </w:rPr>
        <w:t>WAT.272.2.045.0</w:t>
      </w:r>
      <w:r w:rsidR="00FC743B">
        <w:rPr>
          <w:rFonts w:ascii="Times New Roman" w:hAnsi="Times New Roman"/>
          <w:b/>
          <w:sz w:val="22"/>
          <w:szCs w:val="22"/>
        </w:rPr>
        <w:t>35</w:t>
      </w:r>
      <w:r w:rsidR="005813BD" w:rsidRPr="005813BD">
        <w:rPr>
          <w:rFonts w:ascii="Times New Roman" w:hAnsi="Times New Roman"/>
          <w:b/>
          <w:sz w:val="22"/>
          <w:szCs w:val="22"/>
        </w:rPr>
        <w:t>.2022</w:t>
      </w:r>
      <w:r w:rsidR="00BF6569" w:rsidRPr="00BF6569">
        <w:rPr>
          <w:rFonts w:ascii="Times New Roman" w:hAnsi="Times New Roman"/>
          <w:b/>
          <w:sz w:val="22"/>
          <w:szCs w:val="22"/>
        </w:rPr>
        <w:t>.</w:t>
      </w:r>
      <w:r w:rsidR="005813BD">
        <w:rPr>
          <w:rFonts w:ascii="Times New Roman" w:hAnsi="Times New Roman"/>
          <w:b/>
          <w:sz w:val="22"/>
          <w:szCs w:val="22"/>
        </w:rPr>
        <w:t>MC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07C1D" w:rsidP="00F67716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3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 xml:space="preserve">dostawa </w:t>
      </w:r>
      <w:r w:rsidR="005813B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="00594382">
        <w:rPr>
          <w:rFonts w:ascii="Times New Roman" w:hAnsi="Times New Roman"/>
          <w:sz w:val="22"/>
          <w:szCs w:val="22"/>
        </w:rPr>
        <w:t>urządzeń</w:t>
      </w:r>
      <w:r w:rsidRPr="00607C1D">
        <w:rPr>
          <w:rFonts w:ascii="Times New Roman" w:hAnsi="Times New Roman"/>
          <w:sz w:val="22"/>
          <w:szCs w:val="22"/>
        </w:rPr>
        <w:t xml:space="preserve"> wielofunkcyjnych </w:t>
      </w:r>
      <w:r w:rsidR="005813BD">
        <w:rPr>
          <w:rFonts w:ascii="Times New Roman" w:hAnsi="Times New Roman"/>
          <w:sz w:val="22"/>
          <w:szCs w:val="22"/>
        </w:rPr>
        <w:t xml:space="preserve">z </w:t>
      </w:r>
      <w:r w:rsidR="00AE5249">
        <w:rPr>
          <w:rFonts w:ascii="Times New Roman" w:hAnsi="Times New Roman"/>
          <w:sz w:val="22"/>
          <w:szCs w:val="22"/>
        </w:rPr>
        <w:t xml:space="preserve">dodatkowymi </w:t>
      </w:r>
      <w:r w:rsidR="00FC743B">
        <w:rPr>
          <w:rFonts w:ascii="Times New Roman" w:hAnsi="Times New Roman"/>
          <w:sz w:val="22"/>
          <w:szCs w:val="22"/>
        </w:rPr>
        <w:t xml:space="preserve">10 </w:t>
      </w:r>
      <w:r w:rsidR="00AE5249">
        <w:rPr>
          <w:rFonts w:ascii="Times New Roman" w:hAnsi="Times New Roman"/>
          <w:sz w:val="22"/>
          <w:szCs w:val="22"/>
        </w:rPr>
        <w:t xml:space="preserve">oryginalnymi </w:t>
      </w:r>
      <w:r w:rsidR="005813BD">
        <w:rPr>
          <w:rFonts w:ascii="Times New Roman" w:hAnsi="Times New Roman"/>
          <w:sz w:val="22"/>
          <w:szCs w:val="22"/>
        </w:rPr>
        <w:t xml:space="preserve">tonerami </w:t>
      </w:r>
      <w:r w:rsidRPr="00607C1D">
        <w:rPr>
          <w:rFonts w:ascii="Times New Roman" w:hAnsi="Times New Roman"/>
          <w:sz w:val="22"/>
          <w:szCs w:val="22"/>
        </w:rPr>
        <w:t>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3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5245"/>
      </w:tblGrid>
      <w:tr w:rsidR="000F7DF9" w:rsidRPr="009461A0" w:rsidTr="00C75F1F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Pr="000F7DF9" w:rsidRDefault="000F7DF9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DF9" w:rsidRPr="000F7DF9" w:rsidRDefault="000F7DF9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Przedmiot zamówienia 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F9" w:rsidRPr="000F7DF9" w:rsidRDefault="000F7DF9" w:rsidP="005818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typ druku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Laserowy, monochromatyczny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pojemność pamięci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256 MB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wyświetlacz LCD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przekątna 6,8 cm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prędkość drukowania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do 34 str./min.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funkcja automatycznego dupleksu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dla kopiowania, skanowania i drukowania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procesor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600 MHz</w:t>
            </w:r>
          </w:p>
        </w:tc>
      </w:tr>
      <w:tr w:rsidR="000F7DF9" w:rsidRPr="009461A0" w:rsidTr="000F7DF9">
        <w:trPr>
          <w:trHeight w:val="13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podajnik dokumentów ADF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50 arkuszy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podajnik standardowy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250 arkuszy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interfejs sieciowy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przewodowy i bezprzewodowy (obsługa 802.11b/g/n)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waga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pStyle w:val="Tekstkomentarza"/>
              <w:spacing w:before="0"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F7DF9">
              <w:rPr>
                <w:rFonts w:ascii="Times New Roman" w:hAnsi="Times New Roman"/>
                <w:sz w:val="22"/>
                <w:szCs w:val="22"/>
                <w:lang w:eastAsia="pl-PL"/>
              </w:rPr>
              <w:t>max. 12 kg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wymiary urządzenia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pStyle w:val="Tekstkomentarza"/>
              <w:spacing w:before="0"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F7DF9">
              <w:rPr>
                <w:rFonts w:ascii="Times New Roman" w:hAnsi="Times New Roman"/>
                <w:sz w:val="22"/>
                <w:szCs w:val="22"/>
                <w:lang w:eastAsia="pl-PL"/>
              </w:rPr>
              <w:t>maksymalne wymiary szerokość 410 mm x głębokość 400 mm x wysokość 320 mm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czas wykonania pierwszego wydruku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mniej niż 8.5 sekundy</w:t>
            </w:r>
          </w:p>
        </w:tc>
      </w:tr>
      <w:tr w:rsidR="000F7DF9" w:rsidRPr="009461A0" w:rsidTr="000F7DF9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typ skanera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sz w:val="22"/>
                <w:szCs w:val="22"/>
              </w:rPr>
              <w:t>podwójny CIS</w:t>
            </w:r>
          </w:p>
        </w:tc>
      </w:tr>
      <w:tr w:rsidR="000F7DF9" w:rsidRPr="009461A0" w:rsidTr="005818F1">
        <w:trPr>
          <w:trHeight w:val="2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rozdzielczość skanera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rPr>
                <w:rFonts w:ascii="Times New Roman" w:hAnsi="Times New Roman"/>
                <w:sz w:val="22"/>
                <w:szCs w:val="22"/>
              </w:rPr>
            </w:pPr>
            <w:r w:rsidRPr="000F7DF9">
              <w:rPr>
                <w:rFonts w:ascii="Times New Roman" w:hAnsi="Times New Roman"/>
                <w:sz w:val="22"/>
                <w:szCs w:val="22"/>
              </w:rPr>
              <w:t>min. do 1200 x 1200dpi (z szyby skanera), min. do 600 x 600dpi (z ADF)</w:t>
            </w:r>
          </w:p>
        </w:tc>
      </w:tr>
      <w:tr w:rsidR="005818F1" w:rsidRPr="009461A0" w:rsidTr="000F7DF9">
        <w:trPr>
          <w:trHeight w:val="28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F1" w:rsidRPr="000F7DF9" w:rsidRDefault="005818F1" w:rsidP="000F7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8F1" w:rsidRPr="000F7DF9" w:rsidRDefault="005818F1" w:rsidP="005818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wydajność tonera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8F1" w:rsidRPr="000F7DF9" w:rsidRDefault="005818F1" w:rsidP="000F7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bookmarkStart w:id="4" w:name="_GoBack"/>
            <w:bookmarkEnd w:id="4"/>
            <w:r>
              <w:rPr>
                <w:rFonts w:ascii="Times New Roman" w:hAnsi="Times New Roman"/>
                <w:sz w:val="22"/>
                <w:szCs w:val="22"/>
              </w:rPr>
              <w:t>o 3000 stron</w:t>
            </w:r>
          </w:p>
        </w:tc>
      </w:tr>
    </w:tbl>
    <w:p w:rsidR="000F7DF9" w:rsidRDefault="000F7DF9" w:rsidP="002978DF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F46158" w:rsidRPr="00607C1D" w:rsidRDefault="00F67716" w:rsidP="002978DF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Urządzenie musi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594382">
        <w:rPr>
          <w:rFonts w:ascii="Times New Roman" w:hAnsi="Times New Roman"/>
          <w:sz w:val="22"/>
          <w:szCs w:val="22"/>
        </w:rPr>
        <w:t>fabrycznie nowe,</w:t>
      </w:r>
      <w:r w:rsidR="00C97A52">
        <w:rPr>
          <w:rFonts w:ascii="Times New Roman" w:hAnsi="Times New Roman"/>
          <w:sz w:val="22"/>
          <w:szCs w:val="22"/>
        </w:rPr>
        <w:t xml:space="preserve"> wolne od wad</w:t>
      </w:r>
      <w:r w:rsidR="00594382">
        <w:rPr>
          <w:rFonts w:ascii="Times New Roman" w:hAnsi="Times New Roman"/>
          <w:sz w:val="22"/>
          <w:szCs w:val="22"/>
        </w:rPr>
        <w:t>, razem</w:t>
      </w:r>
      <w:r w:rsidR="00C97A52">
        <w:rPr>
          <w:rFonts w:ascii="Times New Roman" w:hAnsi="Times New Roman"/>
          <w:sz w:val="22"/>
          <w:szCs w:val="22"/>
        </w:rPr>
        <w:t xml:space="preserve"> z </w:t>
      </w:r>
      <w:r w:rsidR="00594382">
        <w:rPr>
          <w:rFonts w:ascii="Times New Roman" w:hAnsi="Times New Roman"/>
          <w:sz w:val="22"/>
          <w:szCs w:val="22"/>
        </w:rPr>
        <w:t>tonerem</w:t>
      </w:r>
      <w:r w:rsidR="00FC743B">
        <w:rPr>
          <w:rFonts w:ascii="Times New Roman" w:hAnsi="Times New Roman"/>
          <w:sz w:val="22"/>
          <w:szCs w:val="22"/>
        </w:rPr>
        <w:t xml:space="preserve"> startowym</w:t>
      </w:r>
      <w:r w:rsidR="00C97A52">
        <w:rPr>
          <w:rFonts w:ascii="Times New Roman" w:hAnsi="Times New Roman"/>
          <w:sz w:val="22"/>
          <w:szCs w:val="22"/>
        </w:rPr>
        <w:t>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="002978DF" w:rsidRPr="00607C1D">
        <w:rPr>
          <w:rFonts w:ascii="Times New Roman" w:hAnsi="Times New Roman"/>
          <w:sz w:val="22"/>
          <w:szCs w:val="22"/>
        </w:rPr>
        <w:t xml:space="preserve">Na </w:t>
      </w:r>
      <w:r w:rsidR="00FC743B">
        <w:rPr>
          <w:rFonts w:ascii="Times New Roman" w:hAnsi="Times New Roman"/>
          <w:sz w:val="22"/>
          <w:szCs w:val="22"/>
        </w:rPr>
        <w:t>dostarczone urządzenia</w:t>
      </w:r>
      <w:r w:rsidR="002978DF" w:rsidRPr="00607C1D">
        <w:rPr>
          <w:rFonts w:ascii="Times New Roman" w:hAnsi="Times New Roman"/>
          <w:sz w:val="22"/>
          <w:szCs w:val="22"/>
        </w:rPr>
        <w:t xml:space="preserve"> wielof</w:t>
      </w:r>
      <w:r w:rsidR="00FC743B">
        <w:rPr>
          <w:rFonts w:ascii="Times New Roman" w:hAnsi="Times New Roman"/>
          <w:sz w:val="22"/>
          <w:szCs w:val="22"/>
        </w:rPr>
        <w:t>unkcyjne obowiązuje</w:t>
      </w:r>
      <w:r w:rsidR="00245962">
        <w:rPr>
          <w:rFonts w:ascii="Times New Roman" w:hAnsi="Times New Roman"/>
          <w:sz w:val="22"/>
          <w:szCs w:val="22"/>
        </w:rPr>
        <w:t xml:space="preserve"> gwarancja </w:t>
      </w:r>
      <w:r w:rsidR="00594382">
        <w:rPr>
          <w:rFonts w:ascii="Times New Roman" w:hAnsi="Times New Roman"/>
          <w:sz w:val="22"/>
          <w:szCs w:val="22"/>
        </w:rPr>
        <w:t xml:space="preserve">producenta </w:t>
      </w:r>
      <w:r w:rsidR="00FC743B">
        <w:rPr>
          <w:rFonts w:ascii="Times New Roman" w:hAnsi="Times New Roman"/>
          <w:sz w:val="22"/>
          <w:szCs w:val="22"/>
        </w:rPr>
        <w:t>36 miesięcy</w:t>
      </w:r>
      <w:r w:rsidR="002978DF">
        <w:rPr>
          <w:rFonts w:ascii="Times New Roman" w:hAnsi="Times New Roman"/>
          <w:sz w:val="22"/>
          <w:szCs w:val="22"/>
        </w:rPr>
        <w:t>.</w:t>
      </w:r>
    </w:p>
    <w:p w:rsidR="006B25D5" w:rsidRPr="006B25D5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sz w:val="22"/>
          <w:szCs w:val="22"/>
          <w:shd w:val="clear" w:color="auto" w:fill="FFFFFF" w:themeFill="background1"/>
        </w:rPr>
      </w:pP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Czas 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dokonania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dostaw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y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: </w:t>
      </w:r>
      <w:r w:rsidR="00594382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do </w:t>
      </w:r>
      <w:r w:rsidR="00AE5249">
        <w:rPr>
          <w:rFonts w:ascii="Times New Roman" w:hAnsi="Times New Roman"/>
          <w:sz w:val="22"/>
          <w:szCs w:val="22"/>
          <w:shd w:val="clear" w:color="auto" w:fill="FFFFFF" w:themeFill="background1"/>
        </w:rPr>
        <w:t>15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.</w:t>
      </w:r>
      <w:r w:rsidR="00AE5249">
        <w:rPr>
          <w:rFonts w:ascii="Times New Roman" w:hAnsi="Times New Roman"/>
          <w:sz w:val="22"/>
          <w:szCs w:val="22"/>
          <w:shd w:val="clear" w:color="auto" w:fill="FFFFFF" w:themeFill="background1"/>
        </w:rPr>
        <w:t>07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.202</w:t>
      </w:r>
      <w:r w:rsidR="00AE5249">
        <w:rPr>
          <w:rFonts w:ascii="Times New Roman" w:hAnsi="Times New Roman"/>
          <w:sz w:val="22"/>
          <w:szCs w:val="22"/>
          <w:shd w:val="clear" w:color="auto" w:fill="FFFFFF" w:themeFill="background1"/>
        </w:rPr>
        <w:t>2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="00594382">
        <w:rPr>
          <w:rFonts w:ascii="Times New Roman" w:hAnsi="Times New Roman"/>
          <w:sz w:val="22"/>
          <w:szCs w:val="22"/>
        </w:rPr>
        <w:t>do budynku lub garażu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AE5249">
        <w:rPr>
          <w:rFonts w:ascii="Times New Roman" w:hAnsi="Times New Roman"/>
          <w:sz w:val="22"/>
          <w:szCs w:val="22"/>
        </w:rPr>
        <w:t xml:space="preserve"> Marek Ciesielski</w:t>
      </w:r>
      <w:r w:rsidRPr="006B0108">
        <w:rPr>
          <w:rFonts w:ascii="Times New Roman" w:hAnsi="Times New Roman"/>
          <w:sz w:val="22"/>
          <w:szCs w:val="22"/>
        </w:rPr>
        <w:t xml:space="preserve"> – </w:t>
      </w:r>
      <w:r w:rsidR="00AE5249">
        <w:rPr>
          <w:rFonts w:ascii="Times New Roman" w:hAnsi="Times New Roman"/>
          <w:sz w:val="22"/>
          <w:szCs w:val="22"/>
        </w:rPr>
        <w:t>informatyk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581F14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46158" w:rsidRPr="0021799A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lastRenderedPageBreak/>
        <w:t xml:space="preserve">Płatność za wykonanie </w:t>
      </w:r>
      <w:r w:rsidR="00E67728">
        <w:rPr>
          <w:rFonts w:ascii="Times New Roman" w:hAnsi="Times New Roman"/>
          <w:noProof/>
        </w:rPr>
        <w:t xml:space="preserve">zamówienia nastąpi </w:t>
      </w:r>
      <w:r w:rsidR="00AE5249">
        <w:rPr>
          <w:rFonts w:ascii="Times New Roman" w:hAnsi="Times New Roman"/>
          <w:noProof/>
        </w:rPr>
        <w:t>do dnia 29.07.2022</w:t>
      </w:r>
      <w:r w:rsidRPr="009950BA">
        <w:rPr>
          <w:rFonts w:ascii="Times New Roman" w:hAnsi="Times New Roman"/>
          <w:noProof/>
        </w:rPr>
        <w:t xml:space="preserve">, w formie przelewu bankowego. 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581F14">
      <w:pPr>
        <w:shd w:val="clear" w:color="auto" w:fill="FFFFFF"/>
        <w:tabs>
          <w:tab w:val="left" w:pos="709"/>
        </w:tabs>
        <w:spacing w:before="0" w:after="12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581F14" w:rsidRDefault="0036316E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D67FB4" w:rsidRPr="00A5599C" w:rsidRDefault="00D67FB4" w:rsidP="00581F1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A5599C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66305C">
        <w:rPr>
          <w:rFonts w:ascii="Times New Roman" w:hAnsi="Times New Roman"/>
          <w:sz w:val="22"/>
          <w:szCs w:val="22"/>
        </w:rPr>
        <w:t xml:space="preserve">rmin </w:t>
      </w:r>
      <w:r w:rsidR="0066305C" w:rsidRPr="00594190">
        <w:rPr>
          <w:rFonts w:ascii="Times New Roman" w:hAnsi="Times New Roman"/>
          <w:sz w:val="22"/>
          <w:szCs w:val="22"/>
        </w:rPr>
        <w:t xml:space="preserve">składania ofert: </w:t>
      </w:r>
      <w:r w:rsidR="00C85E7C">
        <w:rPr>
          <w:rFonts w:ascii="Times New Roman" w:hAnsi="Times New Roman"/>
          <w:sz w:val="22"/>
          <w:szCs w:val="22"/>
        </w:rPr>
        <w:t>202</w:t>
      </w:r>
      <w:r w:rsidR="00AE5249">
        <w:rPr>
          <w:rFonts w:ascii="Times New Roman" w:hAnsi="Times New Roman"/>
          <w:sz w:val="22"/>
          <w:szCs w:val="22"/>
        </w:rPr>
        <w:t>2</w:t>
      </w:r>
      <w:r w:rsidR="00C85E7C">
        <w:rPr>
          <w:rFonts w:ascii="Times New Roman" w:hAnsi="Times New Roman"/>
          <w:sz w:val="22"/>
          <w:szCs w:val="22"/>
        </w:rPr>
        <w:t>-</w:t>
      </w:r>
      <w:r w:rsidR="00AE5249">
        <w:rPr>
          <w:rFonts w:ascii="Times New Roman" w:hAnsi="Times New Roman"/>
          <w:sz w:val="22"/>
          <w:szCs w:val="22"/>
        </w:rPr>
        <w:t>06</w:t>
      </w:r>
      <w:r w:rsidR="00C85E7C">
        <w:rPr>
          <w:rFonts w:ascii="Times New Roman" w:hAnsi="Times New Roman"/>
          <w:sz w:val="22"/>
          <w:szCs w:val="22"/>
        </w:rPr>
        <w:t>-</w:t>
      </w:r>
      <w:r w:rsidR="00AE5249">
        <w:rPr>
          <w:rFonts w:ascii="Times New Roman" w:hAnsi="Times New Roman"/>
          <w:sz w:val="22"/>
          <w:szCs w:val="22"/>
        </w:rPr>
        <w:t>2</w:t>
      </w:r>
      <w:r w:rsidR="00C85E7C">
        <w:rPr>
          <w:rFonts w:ascii="Times New Roman" w:hAnsi="Times New Roman"/>
          <w:sz w:val="22"/>
          <w:szCs w:val="22"/>
        </w:rPr>
        <w:t>4</w:t>
      </w:r>
      <w:r w:rsidR="0036316E" w:rsidRPr="00594190">
        <w:rPr>
          <w:rFonts w:ascii="Times New Roman" w:hAnsi="Times New Roman"/>
          <w:sz w:val="22"/>
          <w:szCs w:val="22"/>
        </w:rPr>
        <w:t>, godz. 11:00.</w:t>
      </w:r>
    </w:p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0F7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63C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0F7DF9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84FBF"/>
    <w:rsid w:val="00287B88"/>
    <w:rsid w:val="0029410E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0F2"/>
    <w:rsid w:val="00332718"/>
    <w:rsid w:val="00333739"/>
    <w:rsid w:val="00341186"/>
    <w:rsid w:val="00343179"/>
    <w:rsid w:val="00352474"/>
    <w:rsid w:val="00353A2C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0214"/>
    <w:rsid w:val="00577BC8"/>
    <w:rsid w:val="005813BD"/>
    <w:rsid w:val="005818F1"/>
    <w:rsid w:val="005819F7"/>
    <w:rsid w:val="00581F14"/>
    <w:rsid w:val="00585925"/>
    <w:rsid w:val="00594190"/>
    <w:rsid w:val="00594382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429B0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65DB"/>
    <w:rsid w:val="00801FBA"/>
    <w:rsid w:val="00804467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1132B"/>
    <w:rsid w:val="00A22F28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E5249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BF6569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5E7C"/>
    <w:rsid w:val="00C86D26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4EF2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8712B"/>
    <w:rsid w:val="00E87538"/>
    <w:rsid w:val="00E87F3D"/>
    <w:rsid w:val="00EB7107"/>
    <w:rsid w:val="00EC0B01"/>
    <w:rsid w:val="00EC2081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A0009"/>
    <w:rsid w:val="00FA2944"/>
    <w:rsid w:val="00FA370F"/>
    <w:rsid w:val="00FB29A5"/>
    <w:rsid w:val="00FC1816"/>
    <w:rsid w:val="00FC743B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FDF8-5180-4674-94AB-3E28D881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4</cp:revision>
  <cp:lastPrinted>2022-06-15T08:25:00Z</cp:lastPrinted>
  <dcterms:created xsi:type="dcterms:W3CDTF">2022-06-15T08:13:00Z</dcterms:created>
  <dcterms:modified xsi:type="dcterms:W3CDTF">2022-06-15T08:34:00Z</dcterms:modified>
</cp:coreProperties>
</file>