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B01061" w:rsidRDefault="00FC69D3" w:rsidP="00405D56">
      <w:pPr>
        <w:pStyle w:val="Nagwek1"/>
        <w:jc w:val="right"/>
      </w:pPr>
      <w:r w:rsidRPr="00B01061">
        <w:t xml:space="preserve">Załącznik nr 1 </w:t>
      </w:r>
      <w:r w:rsidR="00256DC6" w:rsidRPr="00B01061"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567A5F71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5A3549">
        <w:rPr>
          <w:b/>
          <w:bCs/>
          <w:sz w:val="20"/>
          <w:szCs w:val="20"/>
        </w:rPr>
        <w:t>01</w:t>
      </w:r>
      <w:r w:rsidR="00F8201D" w:rsidRPr="00B01061">
        <w:rPr>
          <w:b/>
          <w:bCs/>
          <w:sz w:val="20"/>
          <w:szCs w:val="20"/>
        </w:rPr>
        <w:t>/PN</w:t>
      </w:r>
      <w:r w:rsidR="005A3549">
        <w:rPr>
          <w:b/>
          <w:bCs/>
          <w:sz w:val="20"/>
          <w:szCs w:val="20"/>
        </w:rPr>
        <w:t>/2022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7777777" w:rsidR="00480608" w:rsidRPr="00B70615" w:rsidRDefault="0016643C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2443"/>
        <w:gridCol w:w="6148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</w:t>
            </w:r>
            <w:r w:rsidR="000F7413">
              <w:rPr>
                <w:b/>
                <w:sz w:val="22"/>
                <w:szCs w:val="22"/>
              </w:rPr>
              <w:t xml:space="preserve">, województwo </w:t>
            </w:r>
            <w:r w:rsidRPr="00E158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38D6E54F" w14:textId="6ACB4283" w:rsidR="005A3549" w:rsidRPr="005A3549" w:rsidRDefault="00480608" w:rsidP="005A354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BB5543">
        <w:rPr>
          <w:sz w:val="22"/>
          <w:szCs w:val="22"/>
        </w:rPr>
        <w:t xml:space="preserve"> </w:t>
      </w:r>
      <w:bookmarkStart w:id="0" w:name="_Hlk83206528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Sukcesywna dostawa elektrod, sprzętu RF, kolagenowych preparatów </w:t>
      </w:r>
      <w:proofErr w:type="spellStart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kościozastępczych</w:t>
      </w:r>
      <w:proofErr w:type="spellEnd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</w:t>
      </w:r>
      <w:r w:rsidR="00C96783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az membran na potrzeby Oddziału Chirurgii Urazowo-Ortopedycznej </w:t>
      </w:r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20BC4EB" w14:textId="5CA2F28D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3005C13A" w14:textId="77777777" w:rsidR="0069398E" w:rsidRDefault="0069398E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</w:p>
    <w:p w14:paraId="052478BE" w14:textId="07FA7FCE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7F5AAE2A" w:rsidR="003A1369" w:rsidRPr="005562E1" w:rsidRDefault="005562E1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5A3549">
        <w:rPr>
          <w:b/>
          <w:sz w:val="22"/>
          <w:szCs w:val="22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0C31F6D" w14:textId="77777777" w:rsidR="005A3549" w:rsidRDefault="005A3549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89965ED" w14:textId="77777777" w:rsidR="005A3549" w:rsidRDefault="005A3549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19DEA28" w14:textId="77777777" w:rsidR="00EB5692" w:rsidRPr="000F7413" w:rsidRDefault="00EB5692" w:rsidP="00EB5692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0F7413">
        <w:rPr>
          <w:color w:val="000000"/>
          <w:sz w:val="22"/>
          <w:szCs w:val="22"/>
          <w:lang w:eastAsia="pl-PL"/>
        </w:rPr>
        <w:t>Dostawca użyczy na stałe, nieodpłatnie generator plazmowy RF kompatybilny z  asortymentem zaoferowanym w części 1 na czas trwania umowy. Służący do niskotemperaturowej ablacji, cięcia, waporyzacji i koagulacji  w ortopedii, artroskopii i minimalnie inwazyjnej chirurgii kręgosłupa.</w:t>
      </w:r>
    </w:p>
    <w:p w14:paraId="510F6B94" w14:textId="77777777" w:rsidR="00EB5692" w:rsidRDefault="00EB5692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313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86"/>
        <w:gridCol w:w="981"/>
        <w:gridCol w:w="5554"/>
      </w:tblGrid>
      <w:tr w:rsidR="000F7413" w:rsidRPr="005562E1" w14:paraId="61FE0060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0732EAC6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765690C" w14:textId="77777777" w:rsidR="000F7413" w:rsidRPr="005562E1" w:rsidRDefault="000F7413" w:rsidP="000F741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7BD744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092A9B29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68615750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95F7C3D" w14:textId="77777777" w:rsidR="000F7413" w:rsidRPr="005562E1" w:rsidRDefault="000F7413" w:rsidP="000F741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F2E2ABE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2BDE05D2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428F2918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9285636" w14:textId="77777777" w:rsidR="000F7413" w:rsidRPr="005562E1" w:rsidRDefault="000F7413" w:rsidP="000F7413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B801CF2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CE36D1F" w14:textId="77777777" w:rsidR="000F7413" w:rsidRPr="005562E1" w:rsidRDefault="000F7413" w:rsidP="000F7413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0F7413" w:rsidRPr="005562E1" w14:paraId="7B4E0BC2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7F920EAB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149BDF8" w14:textId="77777777" w:rsidR="000F7413" w:rsidRPr="005562E1" w:rsidRDefault="000F7413" w:rsidP="000F7413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50992B6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6E3C62C5" w14:textId="77777777" w:rsidTr="000F7413">
        <w:trPr>
          <w:trHeight w:val="567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601CA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AD60" w14:textId="77777777" w:rsidR="000F7413" w:rsidRPr="005562E1" w:rsidRDefault="000F7413" w:rsidP="000F7413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B139E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064A8BF0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1DA61F9F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917DA93" w14:textId="77777777" w:rsidR="000F7413" w:rsidRPr="005562E1" w:rsidRDefault="000F7413" w:rsidP="000F741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328FBA3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46BA1A7" w14:textId="642609D1" w:rsidR="00EB5692" w:rsidRPr="000F7413" w:rsidRDefault="000F7413" w:rsidP="000F7413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b/>
          <w:color w:val="000000"/>
          <w:sz w:val="22"/>
          <w:szCs w:val="22"/>
          <w:lang w:eastAsia="pl-PL"/>
        </w:rPr>
      </w:pPr>
      <w:r w:rsidRPr="000F7413">
        <w:rPr>
          <w:b/>
          <w:color w:val="000000"/>
          <w:sz w:val="22"/>
          <w:szCs w:val="22"/>
          <w:lang w:eastAsia="pl-PL"/>
        </w:rPr>
        <w:t>Część</w:t>
      </w:r>
      <w:r>
        <w:rPr>
          <w:b/>
          <w:color w:val="000000"/>
          <w:sz w:val="22"/>
          <w:szCs w:val="22"/>
          <w:lang w:eastAsia="pl-PL"/>
        </w:rPr>
        <w:t xml:space="preserve"> nr 3</w:t>
      </w:r>
    </w:p>
    <w:p w14:paraId="621B2422" w14:textId="77777777" w:rsidR="00A65C4B" w:rsidRDefault="00A65C4B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1F8768CE" w14:textId="71D1ECD1" w:rsidR="002B21E7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1B13C4">
        <w:rPr>
          <w:b/>
          <w:sz w:val="22"/>
          <w:szCs w:val="22"/>
        </w:rPr>
        <w:t>4</w:t>
      </w:r>
    </w:p>
    <w:p w14:paraId="7900F89D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1B13C4" w:rsidRPr="005562E1" w14:paraId="2A62E8C7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AD79B9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2239C46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B2F231E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2DF3BB1F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F88DA95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365A20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02C48DB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59834EA3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A5E6BA0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353D163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1948AF9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AA43B4A" w14:textId="77777777" w:rsidR="001B13C4" w:rsidRPr="005562E1" w:rsidRDefault="001B13C4" w:rsidP="00C1636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B13C4" w:rsidRPr="005562E1" w14:paraId="5479139A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D6CAB5E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CF6FB0E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A0A33FB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0E0265DF" w14:textId="77777777" w:rsidTr="00C1636A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1D89B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F8E19" w14:textId="77777777" w:rsidR="001B13C4" w:rsidRPr="005562E1" w:rsidRDefault="001B13C4" w:rsidP="00C1636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B1C1D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17101BFA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D0ACD9E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27EE350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8E367C1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82DA2A8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4493C2BA" w14:textId="7542C7F8" w:rsidR="001B13C4" w:rsidRPr="000F7413" w:rsidRDefault="001B13C4" w:rsidP="002B21E7">
      <w:pPr>
        <w:autoSpaceDN w:val="0"/>
        <w:spacing w:line="276" w:lineRule="auto"/>
        <w:jc w:val="both"/>
        <w:rPr>
          <w:sz w:val="22"/>
          <w:szCs w:val="22"/>
        </w:rPr>
      </w:pPr>
      <w:r w:rsidRPr="000F7413">
        <w:rPr>
          <w:sz w:val="22"/>
          <w:szCs w:val="22"/>
        </w:rPr>
        <w:t xml:space="preserve">Zamawiający wymaga użyczenia generatora bipolarnego do zabiegów artroskopowych kompatybilnego z zaoferowanymi elektrodami.  </w:t>
      </w:r>
    </w:p>
    <w:p w14:paraId="16AA8E9C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02B86977" w14:textId="788EBB0B" w:rsidR="001B13C4" w:rsidRDefault="001B13C4" w:rsidP="001B13C4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>
        <w:rPr>
          <w:b/>
          <w:sz w:val="22"/>
          <w:szCs w:val="22"/>
        </w:rPr>
        <w:t>5</w:t>
      </w:r>
    </w:p>
    <w:p w14:paraId="77B29DBE" w14:textId="77777777" w:rsidR="001B13C4" w:rsidRDefault="001B13C4" w:rsidP="001B13C4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1B13C4" w:rsidRPr="005562E1" w14:paraId="00D5BD4F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A5A85FA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DD28D48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182C53F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1D3833E3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2CC34C0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F10744F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54AAF6A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25D88D41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02B5A68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37F5D3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FDE7E05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5959096" w14:textId="77777777" w:rsidR="001B13C4" w:rsidRPr="005562E1" w:rsidRDefault="001B13C4" w:rsidP="00C1636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B13C4" w:rsidRPr="005562E1" w14:paraId="63F06D4F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AFCA61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5F3EE4A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A095AE2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6B209F21" w14:textId="77777777" w:rsidTr="00C1636A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6E68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452D" w14:textId="77777777" w:rsidR="001B13C4" w:rsidRPr="005562E1" w:rsidRDefault="001B13C4" w:rsidP="00C1636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0AE6E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745EF969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D85A7C7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82619F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3E7F2EC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00DF686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66A03ECD" w14:textId="4AB9FA2F" w:rsidR="00A406EF" w:rsidRDefault="00A406EF" w:rsidP="00A406EF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6</w:t>
      </w:r>
    </w:p>
    <w:p w14:paraId="2C962281" w14:textId="77777777" w:rsidR="00A406EF" w:rsidRDefault="00A406EF" w:rsidP="00A406EF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A406EF" w14:paraId="2218C232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526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4D0" w14:textId="77777777" w:rsidR="00A406EF" w:rsidRDefault="00A406E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D0BE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708E9FAC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C259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9411" w14:textId="77777777" w:rsidR="00A406EF" w:rsidRDefault="00A406E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1CF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29F7C2E7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2A5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2D8" w14:textId="77777777" w:rsidR="00A406EF" w:rsidRDefault="00A406E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9636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% - </w:t>
            </w:r>
            <w:r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62DF" w14:textId="77777777" w:rsidR="00A406EF" w:rsidRDefault="00A406E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A406EF" w14:paraId="2E41280A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31C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2ED3" w14:textId="77777777" w:rsidR="00A406EF" w:rsidRDefault="00A406E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0A39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576508EF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0BA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1EC" w14:textId="77777777" w:rsidR="00A406EF" w:rsidRDefault="00A406E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6F9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2757421A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7CB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F0F5" w14:textId="77777777" w:rsidR="00A406EF" w:rsidRDefault="00A406E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B84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ADDE472" w14:textId="77777777" w:rsidR="00A406EF" w:rsidRDefault="00A406EF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73A22552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79638FC" w14:textId="77777777" w:rsidR="00B70615" w:rsidRPr="00B70615" w:rsidRDefault="005B01D9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4914D385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50040B53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</w:t>
      </w:r>
      <w:r w:rsidR="00405D5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 xml:space="preserve">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lastRenderedPageBreak/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33D8C293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0F7413">
        <w:rPr>
          <w:sz w:val="22"/>
          <w:szCs w:val="22"/>
        </w:rPr>
        <w:t>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1DAD564C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</w:t>
      </w:r>
    </w:p>
    <w:p w14:paraId="742E9D65" w14:textId="1DD473BC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</w:t>
      </w:r>
    </w:p>
    <w:p w14:paraId="3B592C6B" w14:textId="7A68A9C4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lastRenderedPageBreak/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5C4B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4D95">
              <w:rPr>
                <w:sz w:val="20"/>
                <w:szCs w:val="20"/>
              </w:rPr>
            </w:r>
            <w:r w:rsidR="00994D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jestem/jesteśmy:</w:t>
            </w:r>
          </w:p>
        </w:tc>
      </w:tr>
      <w:tr w:rsidR="00A65C4B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994D95">
              <w:rPr>
                <w:sz w:val="20"/>
                <w:szCs w:val="20"/>
              </w:rPr>
            </w:r>
            <w:r w:rsidR="00994D95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4D95">
              <w:rPr>
                <w:sz w:val="20"/>
                <w:szCs w:val="20"/>
              </w:rPr>
            </w:r>
            <w:r w:rsidR="00994D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małym </w:t>
            </w:r>
          </w:p>
          <w:p w14:paraId="1B25767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4D95">
              <w:rPr>
                <w:sz w:val="20"/>
                <w:szCs w:val="20"/>
              </w:rPr>
            </w:r>
            <w:r w:rsidR="00994D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5C4B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4D95">
              <w:rPr>
                <w:sz w:val="20"/>
                <w:szCs w:val="20"/>
              </w:rPr>
            </w:r>
            <w:r w:rsidR="00994D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4"/>
        <w:gridCol w:w="4598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499"/>
        <w:gridCol w:w="6095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306EFA">
      <w:footerReference w:type="default" r:id="rId8"/>
      <w:pgSz w:w="11906" w:h="16838" w:code="9"/>
      <w:pgMar w:top="1417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A832FF1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C531B">
              <w:rPr>
                <w:bCs/>
                <w:noProof/>
                <w:sz w:val="16"/>
                <w:szCs w:val="18"/>
              </w:rPr>
              <w:t>6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C531B">
              <w:rPr>
                <w:bCs/>
                <w:noProof/>
                <w:sz w:val="16"/>
                <w:szCs w:val="18"/>
              </w:rPr>
              <w:t>6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48326">
    <w:abstractNumId w:val="0"/>
  </w:num>
  <w:num w:numId="2" w16cid:durableId="536897074">
    <w:abstractNumId w:val="1"/>
  </w:num>
  <w:num w:numId="3" w16cid:durableId="953174041">
    <w:abstractNumId w:val="3"/>
  </w:num>
  <w:num w:numId="4" w16cid:durableId="898855946">
    <w:abstractNumId w:val="4"/>
  </w:num>
  <w:num w:numId="5" w16cid:durableId="1855920273">
    <w:abstractNumId w:val="5"/>
  </w:num>
  <w:num w:numId="6" w16cid:durableId="1474639630">
    <w:abstractNumId w:val="50"/>
  </w:num>
  <w:num w:numId="7" w16cid:durableId="1124885193">
    <w:abstractNumId w:val="61"/>
  </w:num>
  <w:num w:numId="8" w16cid:durableId="483006998">
    <w:abstractNumId w:val="31"/>
  </w:num>
  <w:num w:numId="9" w16cid:durableId="479461399">
    <w:abstractNumId w:val="34"/>
  </w:num>
  <w:num w:numId="10" w16cid:durableId="546069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0349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47722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4432487">
    <w:abstractNumId w:val="26"/>
  </w:num>
  <w:num w:numId="14" w16cid:durableId="1980649261">
    <w:abstractNumId w:val="18"/>
  </w:num>
  <w:num w:numId="15" w16cid:durableId="934096152">
    <w:abstractNumId w:val="10"/>
  </w:num>
  <w:num w:numId="16" w16cid:durableId="1763525182">
    <w:abstractNumId w:val="62"/>
  </w:num>
  <w:num w:numId="17" w16cid:durableId="20221218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504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2353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13528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6545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20279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4840438">
    <w:abstractNumId w:val="33"/>
  </w:num>
  <w:num w:numId="24" w16cid:durableId="3826771">
    <w:abstractNumId w:val="48"/>
  </w:num>
  <w:num w:numId="25" w16cid:durableId="15425141">
    <w:abstractNumId w:val="28"/>
  </w:num>
  <w:num w:numId="26" w16cid:durableId="109594637">
    <w:abstractNumId w:val="27"/>
  </w:num>
  <w:num w:numId="27" w16cid:durableId="19784122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4589605">
    <w:abstractNumId w:val="56"/>
  </w:num>
  <w:num w:numId="29" w16cid:durableId="1392774121">
    <w:abstractNumId w:val="38"/>
  </w:num>
  <w:num w:numId="30" w16cid:durableId="598223977">
    <w:abstractNumId w:val="11"/>
  </w:num>
  <w:num w:numId="31" w16cid:durableId="194972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16287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6851488">
    <w:abstractNumId w:val="68"/>
  </w:num>
  <w:num w:numId="34" w16cid:durableId="1527786751">
    <w:abstractNumId w:val="30"/>
  </w:num>
  <w:num w:numId="35" w16cid:durableId="1839229780">
    <w:abstractNumId w:val="29"/>
  </w:num>
  <w:num w:numId="36" w16cid:durableId="1496412361">
    <w:abstractNumId w:val="37"/>
  </w:num>
  <w:num w:numId="37" w16cid:durableId="13702552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1547143">
    <w:abstractNumId w:val="57"/>
  </w:num>
  <w:num w:numId="39" w16cid:durableId="1462112498">
    <w:abstractNumId w:val="49"/>
  </w:num>
  <w:num w:numId="40" w16cid:durableId="488061837">
    <w:abstractNumId w:val="12"/>
  </w:num>
  <w:num w:numId="41" w16cid:durableId="212666599">
    <w:abstractNumId w:val="15"/>
  </w:num>
  <w:num w:numId="42" w16cid:durableId="229537629">
    <w:abstractNumId w:val="32"/>
  </w:num>
  <w:num w:numId="43" w16cid:durableId="1634169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37870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356372">
    <w:abstractNumId w:val="13"/>
  </w:num>
  <w:num w:numId="46" w16cid:durableId="1198011827">
    <w:abstractNumId w:val="63"/>
  </w:num>
  <w:num w:numId="47" w16cid:durableId="1569340056">
    <w:abstractNumId w:val="39"/>
  </w:num>
  <w:num w:numId="48" w16cid:durableId="1211380446">
    <w:abstractNumId w:val="45"/>
  </w:num>
  <w:num w:numId="49" w16cid:durableId="1320693923">
    <w:abstractNumId w:val="44"/>
  </w:num>
  <w:num w:numId="50" w16cid:durableId="8231643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0413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65101773">
    <w:abstractNumId w:val="36"/>
  </w:num>
  <w:num w:numId="53" w16cid:durableId="1965378322">
    <w:abstractNumId w:val="69"/>
  </w:num>
  <w:num w:numId="54" w16cid:durableId="2123721825">
    <w:abstractNumId w:val="60"/>
  </w:num>
  <w:num w:numId="55" w16cid:durableId="270019498">
    <w:abstractNumId w:val="21"/>
  </w:num>
  <w:num w:numId="56" w16cid:durableId="805001978">
    <w:abstractNumId w:val="41"/>
  </w:num>
  <w:num w:numId="57" w16cid:durableId="1839928644">
    <w:abstractNumId w:val="65"/>
  </w:num>
  <w:num w:numId="58" w16cid:durableId="522859985">
    <w:abstractNumId w:val="47"/>
  </w:num>
  <w:num w:numId="59" w16cid:durableId="334957860">
    <w:abstractNumId w:val="51"/>
  </w:num>
  <w:num w:numId="60" w16cid:durableId="272132237">
    <w:abstractNumId w:val="46"/>
  </w:num>
  <w:num w:numId="61" w16cid:durableId="243036091">
    <w:abstractNumId w:val="64"/>
  </w:num>
  <w:num w:numId="62" w16cid:durableId="454494366">
    <w:abstractNumId w:val="19"/>
  </w:num>
  <w:num w:numId="63" w16cid:durableId="415370941">
    <w:abstractNumId w:val="24"/>
  </w:num>
  <w:num w:numId="64" w16cid:durableId="1306279644">
    <w:abstractNumId w:val="20"/>
  </w:num>
  <w:num w:numId="65" w16cid:durableId="73866877">
    <w:abstractNumId w:val="67"/>
  </w:num>
  <w:num w:numId="66" w16cid:durableId="1303928057">
    <w:abstractNumId w:val="25"/>
  </w:num>
  <w:num w:numId="67" w16cid:durableId="712273753">
    <w:abstractNumId w:val="7"/>
  </w:num>
  <w:num w:numId="68" w16cid:durableId="421416854">
    <w:abstractNumId w:val="40"/>
  </w:num>
  <w:num w:numId="69" w16cid:durableId="2132894435">
    <w:abstractNumId w:val="14"/>
  </w:num>
  <w:num w:numId="70" w16cid:durableId="650788396">
    <w:abstractNumId w:val="55"/>
  </w:num>
  <w:num w:numId="71" w16cid:durableId="841313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13C4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4D95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6783"/>
    <w:rsid w:val="00CA60CE"/>
    <w:rsid w:val="00CB05FF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9EF4AD3"/>
  <w15:docId w15:val="{62F12180-3574-436D-9495-C2FA97B0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D61D-BFF9-497F-9941-7FA6E93B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2</cp:revision>
  <cp:lastPrinted>2022-04-12T09:30:00Z</cp:lastPrinted>
  <dcterms:created xsi:type="dcterms:W3CDTF">2022-05-17T08:33:00Z</dcterms:created>
  <dcterms:modified xsi:type="dcterms:W3CDTF">2022-05-17T08:33:00Z</dcterms:modified>
</cp:coreProperties>
</file>