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324F" w14:textId="77777777" w:rsidR="009C6989" w:rsidRDefault="009C6989" w:rsidP="009C6989">
      <w:pPr>
        <w:autoSpaceDE w:val="0"/>
        <w:autoSpaceDN w:val="0"/>
        <w:adjustRightInd w:val="0"/>
        <w:spacing w:before="60"/>
        <w:jc w:val="both"/>
        <w:rPr>
          <w:rFonts w:ascii="Calibri" w:eastAsia="Calibri" w:hAnsi="Calibri"/>
          <w:sz w:val="22"/>
          <w:szCs w:val="24"/>
        </w:rPr>
      </w:pPr>
    </w:p>
    <w:p w14:paraId="72F90EDC" w14:textId="4DABA1AB" w:rsidR="009C6989" w:rsidRPr="00D80992" w:rsidRDefault="00113A32" w:rsidP="009C6989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iCs/>
          <w:smallCaps/>
          <w:sz w:val="24"/>
          <w:szCs w:val="24"/>
        </w:rPr>
      </w:pPr>
      <w:r>
        <w:rPr>
          <w:rFonts w:ascii="Calibri" w:hAnsi="Calibri" w:cs="Calibri"/>
          <w:bCs/>
          <w:iCs/>
          <w:smallCaps/>
          <w:sz w:val="24"/>
          <w:szCs w:val="24"/>
          <w:lang w:val="pl-PL"/>
        </w:rPr>
        <w:t>Opis przedmiotu zamówienia</w:t>
      </w:r>
    </w:p>
    <w:p w14:paraId="3E96C733" w14:textId="302C4066" w:rsidR="00461A48" w:rsidRPr="00653F61" w:rsidRDefault="00461A48" w:rsidP="0022512D">
      <w:pPr>
        <w:numPr>
          <w:ilvl w:val="0"/>
          <w:numId w:val="29"/>
        </w:numPr>
        <w:autoSpaceDE w:val="0"/>
        <w:autoSpaceDN w:val="0"/>
        <w:adjustRightInd w:val="0"/>
        <w:spacing w:before="60"/>
        <w:jc w:val="both"/>
        <w:rPr>
          <w:rFonts w:ascii="Calibri" w:eastAsia="Calibri" w:hAnsi="Calibri"/>
          <w:sz w:val="22"/>
          <w:szCs w:val="24"/>
        </w:rPr>
      </w:pPr>
      <w:r w:rsidRPr="00653F61">
        <w:rPr>
          <w:rFonts w:ascii="Calibri" w:hAnsi="Calibri" w:cs="Calibri"/>
          <w:sz w:val="22"/>
          <w:szCs w:val="22"/>
        </w:rPr>
        <w:br w:type="page"/>
      </w:r>
    </w:p>
    <w:p w14:paraId="50855723" w14:textId="77777777" w:rsidR="00461A48" w:rsidRPr="00B152CE" w:rsidRDefault="00461A48" w:rsidP="00257632">
      <w:pPr>
        <w:shd w:val="clear" w:color="auto" w:fill="FFFFFF"/>
        <w:tabs>
          <w:tab w:val="left" w:pos="4406"/>
        </w:tabs>
        <w:ind w:left="19"/>
        <w:rPr>
          <w:sz w:val="2"/>
          <w:szCs w:val="2"/>
        </w:rPr>
      </w:pPr>
    </w:p>
    <w:p w14:paraId="266CAE16" w14:textId="1692D76E" w:rsidR="00461A48" w:rsidRPr="003624D3" w:rsidRDefault="00461A48" w:rsidP="00EB36F6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</w:tabs>
        <w:ind w:left="426" w:hanging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381791867"/>
      <w:bookmarkStart w:id="1" w:name="_Toc127801240"/>
      <w:bookmarkStart w:id="2" w:name="_Toc161647348"/>
      <w:bookmarkStart w:id="3" w:name="_Toc161806969"/>
      <w:bookmarkStart w:id="4" w:name="_Toc191867097"/>
      <w:bookmarkStart w:id="5" w:name="_Toc192580991"/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473E35E0" w14:textId="0B2ED014" w:rsidR="0061618E" w:rsidRPr="000C3B90" w:rsidRDefault="0061618E" w:rsidP="0061618E">
      <w:pPr>
        <w:rPr>
          <w:rFonts w:ascii="Calibri" w:hAnsi="Calibri" w:cs="Calibri"/>
          <w:b/>
          <w:sz w:val="24"/>
          <w:szCs w:val="24"/>
          <w:lang w:eastAsia="en-US"/>
        </w:rPr>
      </w:pPr>
      <w:r w:rsidRPr="000C3B90">
        <w:rPr>
          <w:rFonts w:ascii="Calibri" w:hAnsi="Calibri" w:cs="Calibri"/>
          <w:b/>
          <w:sz w:val="24"/>
          <w:szCs w:val="24"/>
          <w:lang w:eastAsia="en-US"/>
        </w:rPr>
        <w:t>GI.271.</w:t>
      </w:r>
      <w:r w:rsidR="002D19FA">
        <w:rPr>
          <w:rFonts w:ascii="Calibri" w:hAnsi="Calibri" w:cs="Calibri"/>
          <w:b/>
          <w:sz w:val="24"/>
          <w:szCs w:val="24"/>
          <w:lang w:eastAsia="en-US"/>
        </w:rPr>
        <w:t>13</w:t>
      </w:r>
      <w:r w:rsidRPr="000C3B90">
        <w:rPr>
          <w:rFonts w:ascii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hAnsi="Calibri" w:cs="Calibri"/>
          <w:b/>
          <w:sz w:val="24"/>
          <w:szCs w:val="24"/>
          <w:lang w:eastAsia="en-US"/>
        </w:rPr>
        <w:t>202</w:t>
      </w:r>
      <w:r w:rsidR="005A7AF1">
        <w:rPr>
          <w:rFonts w:ascii="Calibri" w:hAnsi="Calibri" w:cs="Calibri"/>
          <w:b/>
          <w:sz w:val="24"/>
          <w:szCs w:val="24"/>
          <w:lang w:eastAsia="en-US"/>
        </w:rPr>
        <w:t>3</w:t>
      </w:r>
    </w:p>
    <w:p w14:paraId="38A5A0FA" w14:textId="77777777" w:rsidR="0061618E" w:rsidRDefault="0061618E" w:rsidP="0061618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451D5F0D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2D45376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76929242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7001D740" w14:textId="77777777" w:rsidR="0061618E" w:rsidRPr="0001436D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11AB9409" w14:textId="3486CF8B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7E5AD264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7D463E36" w14:textId="77777777" w:rsidR="0061618E" w:rsidRDefault="0061618E" w:rsidP="0061618E">
      <w:pPr>
        <w:jc w:val="center"/>
        <w:rPr>
          <w:rFonts w:eastAsia="Calibri"/>
        </w:rPr>
      </w:pPr>
    </w:p>
    <w:p w14:paraId="0ACD8F70" w14:textId="77777777" w:rsidR="0061618E" w:rsidRPr="00AC6D62" w:rsidRDefault="0061618E" w:rsidP="0061618E">
      <w:pPr>
        <w:pStyle w:val="Tekstpodstawowy24"/>
        <w:spacing w:line="360" w:lineRule="auto"/>
        <w:jc w:val="center"/>
        <w:rPr>
          <w:b/>
          <w:bCs/>
          <w:sz w:val="24"/>
          <w:szCs w:val="24"/>
        </w:rPr>
      </w:pPr>
      <w:r w:rsidRPr="00AC6D62">
        <w:rPr>
          <w:b/>
          <w:bCs/>
          <w:sz w:val="24"/>
          <w:szCs w:val="24"/>
        </w:rPr>
        <w:t>OFERTA</w:t>
      </w:r>
    </w:p>
    <w:p w14:paraId="2F47A602" w14:textId="7BDBF614" w:rsidR="009C6989" w:rsidRPr="003D1739" w:rsidRDefault="009C6989" w:rsidP="00016974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</w:t>
      </w:r>
      <w:r w:rsidR="00F45E23">
        <w:rPr>
          <w:rFonts w:ascii="Calibri" w:eastAsia="Calibri" w:hAnsi="Calibri" w:cs="Calibri"/>
          <w:sz w:val="22"/>
          <w:szCs w:val="22"/>
        </w:rPr>
        <w:t>w trybie podstawowym bez negocjacji</w:t>
      </w:r>
      <w:r w:rsidRPr="003D1739">
        <w:rPr>
          <w:rFonts w:ascii="Calibri" w:eastAsia="Calibri" w:hAnsi="Calibri" w:cs="Calibri"/>
          <w:sz w:val="22"/>
          <w:szCs w:val="22"/>
        </w:rPr>
        <w:t xml:space="preserve"> pn. </w:t>
      </w:r>
      <w:r w:rsidR="00016974" w:rsidRPr="00016974">
        <w:rPr>
          <w:rFonts w:ascii="Calibri" w:eastAsia="Calibri" w:hAnsi="Calibri" w:cs="Calibri"/>
          <w:b/>
          <w:bCs/>
          <w:sz w:val="22"/>
          <w:szCs w:val="22"/>
        </w:rPr>
        <w:t>„WYKONANIE WRAZ Z URUCHOMIENIEM, APLIKACJI/PORTALU EDUKACYJNO-INFORMACYJNEGO MAŁOPOLSKIEGO CENTRUM EDUKACJI EKOLOGICZNEJ w ramach projektu ZIEMIA – WODA – POWIETRZE Małopolskie Centrum Edukacji Ekologicznej w Ciężkowicach”</w:t>
      </w:r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AB86581" w14:textId="77777777" w:rsidR="009C6989" w:rsidRPr="00D213D9" w:rsidRDefault="009C6989" w:rsidP="00D07E38">
      <w:pPr>
        <w:numPr>
          <w:ilvl w:val="0"/>
          <w:numId w:val="50"/>
        </w:num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3F1AEA58" w14:textId="77777777" w:rsidR="009C6989" w:rsidRPr="00CC0EA5" w:rsidRDefault="009C6989" w:rsidP="009C6989">
      <w:pPr>
        <w:spacing w:before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69CFBB4" w14:textId="62F60CAF" w:rsidR="009C6989" w:rsidRDefault="009C6989" w:rsidP="009C6989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F70D1AD" w14:textId="19678E2D" w:rsidR="009C6989" w:rsidRPr="005C2AE5" w:rsidRDefault="009C6989" w:rsidP="00D07E3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zamówienia: zgodnie z SWZ.</w:t>
      </w:r>
    </w:p>
    <w:p w14:paraId="3628B6E9" w14:textId="77777777" w:rsidR="009C6989" w:rsidRPr="001C5473" w:rsidRDefault="009C6989" w:rsidP="00D07E3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jakości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……..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67527B8A" w14:textId="77777777" w:rsidR="00CE51B8" w:rsidRDefault="009C6989" w:rsidP="00CE51B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22D7974D" w14:textId="40BE8072" w:rsidR="009330A0" w:rsidRPr="00CE51B8" w:rsidRDefault="009330A0" w:rsidP="00CE51B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CE51B8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43D41DC5" w14:textId="7464D8C9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330A0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7F64BB">
        <w:rPr>
          <w:rFonts w:ascii="Calibri" w:hAnsi="Calibri" w:cs="Arial"/>
          <w:color w:val="000000" w:themeColor="text1"/>
          <w:sz w:val="22"/>
          <w:szCs w:val="22"/>
        </w:rPr>
        <w:t>11</w:t>
      </w:r>
      <w:r w:rsidR="0034678A" w:rsidRPr="009330A0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9330A0">
        <w:rPr>
          <w:rFonts w:ascii="Calibri" w:hAnsi="Calibri" w:cs="Arial"/>
          <w:color w:val="000000" w:themeColor="text1"/>
          <w:sz w:val="22"/>
          <w:szCs w:val="22"/>
        </w:rPr>
        <w:t>do realizacji zamówienia przy czynnościach określonych w SWZ zaangażujemy osoby zatrudnione na podstawie umowy o pracę w rozumieniu przepisów ustawy z dnia 26 czerwca 1976 r. - Kodeks pracy</w:t>
      </w:r>
    </w:p>
    <w:p w14:paraId="3B86DC45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zapoznaliśmy się z warunkami podanymi przez Zamawiającego w SWZ i nie wnosimy do nich żadnych zastrzeżeń,</w:t>
      </w:r>
    </w:p>
    <w:p w14:paraId="3FBD0467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515ECC3E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9330A0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3CCE44C9" w14:textId="72C4749F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uważamy się za związanych niniejszą ofertą przez </w:t>
      </w:r>
      <w:r w:rsidR="00F4253E">
        <w:rPr>
          <w:rFonts w:ascii="Calibri" w:hAnsi="Calibri" w:cs="Calibri"/>
          <w:sz w:val="22"/>
          <w:szCs w:val="22"/>
        </w:rPr>
        <w:t>30</w:t>
      </w:r>
      <w:r w:rsidR="00B378DD" w:rsidRPr="009330A0">
        <w:rPr>
          <w:rFonts w:ascii="Calibri" w:hAnsi="Calibri" w:cs="Calibri"/>
          <w:sz w:val="22"/>
          <w:szCs w:val="22"/>
        </w:rPr>
        <w:t xml:space="preserve"> </w:t>
      </w:r>
      <w:r w:rsidRPr="009330A0">
        <w:rPr>
          <w:rFonts w:ascii="Calibri" w:hAnsi="Calibri" w:cs="Calibri"/>
          <w:sz w:val="22"/>
          <w:szCs w:val="22"/>
        </w:rPr>
        <w:t>dni od dnia upływu terminu składania ofert,</w:t>
      </w:r>
    </w:p>
    <w:p w14:paraId="503199D3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19E72672" w14:textId="77777777" w:rsidR="009330A0" w:rsidRPr="009330A0" w:rsidRDefault="009330A0" w:rsidP="009330A0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3BAA161" w14:textId="520142B1" w:rsidR="009330A0" w:rsidRPr="009330A0" w:rsidRDefault="009330A0" w:rsidP="009330A0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330A0">
        <w:rPr>
          <w:rFonts w:ascii="Calibri" w:hAnsi="Calibri" w:cs="Calibri"/>
          <w:sz w:val="16"/>
          <w:szCs w:val="22"/>
        </w:rPr>
        <w:t xml:space="preserve">(zakres powierzonych </w:t>
      </w:r>
      <w:r w:rsidR="00DB78E9">
        <w:rPr>
          <w:rFonts w:ascii="Calibri" w:hAnsi="Calibri" w:cs="Calibri"/>
          <w:sz w:val="16"/>
          <w:szCs w:val="22"/>
        </w:rPr>
        <w:t>usług</w:t>
      </w:r>
      <w:r w:rsidRPr="009330A0">
        <w:rPr>
          <w:rFonts w:ascii="Calibri" w:hAnsi="Calibri" w:cs="Calibri"/>
          <w:sz w:val="16"/>
          <w:szCs w:val="22"/>
        </w:rPr>
        <w:t>/nazwa firmy podwykonawcy)</w:t>
      </w:r>
    </w:p>
    <w:p w14:paraId="39CDE865" w14:textId="77777777" w:rsidR="009330A0" w:rsidRPr="009330A0" w:rsidRDefault="009330A0" w:rsidP="009330A0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B594295" w14:textId="086F29B1" w:rsidR="009330A0" w:rsidRPr="009330A0" w:rsidRDefault="009330A0" w:rsidP="009330A0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330A0">
        <w:rPr>
          <w:rFonts w:ascii="Calibri" w:hAnsi="Calibri" w:cs="Calibri"/>
          <w:sz w:val="16"/>
          <w:szCs w:val="22"/>
        </w:rPr>
        <w:t xml:space="preserve">(zakres powierzonych </w:t>
      </w:r>
      <w:r w:rsidR="00DB78E9">
        <w:rPr>
          <w:rFonts w:ascii="Calibri" w:hAnsi="Calibri" w:cs="Calibri"/>
          <w:sz w:val="16"/>
          <w:szCs w:val="22"/>
        </w:rPr>
        <w:t>usług</w:t>
      </w:r>
      <w:r w:rsidRPr="009330A0">
        <w:rPr>
          <w:rFonts w:ascii="Calibri" w:hAnsi="Calibri" w:cs="Calibri"/>
          <w:sz w:val="16"/>
          <w:szCs w:val="22"/>
        </w:rPr>
        <w:t>/nazwa firmy podwykonawcy)</w:t>
      </w:r>
    </w:p>
    <w:p w14:paraId="1A5C2A71" w14:textId="41E21FD2" w:rsidR="009330A0" w:rsidRPr="009330A0" w:rsidRDefault="009330A0" w:rsidP="00025D02">
      <w:pPr>
        <w:numPr>
          <w:ilvl w:val="0"/>
          <w:numId w:val="7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Arial"/>
          <w:sz w:val="22"/>
          <w:szCs w:val="22"/>
        </w:rPr>
        <w:lastRenderedPageBreak/>
        <w:t xml:space="preserve">OŚWIADCZAM/Y, iż informacje i dokumenty zawarte na stronach nr od …………. do …………. stanowią tajemnicę przedsiębiorstwa w rozumieniu przepisów o zwalczaniu nieuczciwej konkurencji, co wykazaliśmy w załączniku nr ……………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6E1F5D">
        <w:rPr>
          <w:rFonts w:ascii="Calibri" w:hAnsi="Calibri" w:cs="Arial"/>
          <w:sz w:val="22"/>
          <w:szCs w:val="22"/>
        </w:rPr>
        <w:t>222</w:t>
      </w:r>
      <w:r w:rsidRPr="009330A0">
        <w:rPr>
          <w:rFonts w:ascii="Calibri" w:hAnsi="Calibri" w:cs="Arial"/>
          <w:sz w:val="22"/>
          <w:szCs w:val="22"/>
        </w:rPr>
        <w:t xml:space="preserve"> ust. </w:t>
      </w:r>
      <w:r w:rsidR="006E1F5D">
        <w:rPr>
          <w:rFonts w:ascii="Calibri" w:hAnsi="Calibri" w:cs="Arial"/>
          <w:sz w:val="22"/>
          <w:szCs w:val="22"/>
        </w:rPr>
        <w:t>5</w:t>
      </w:r>
      <w:r w:rsidRPr="009330A0">
        <w:rPr>
          <w:rFonts w:ascii="Calibri" w:hAnsi="Calibri" w:cs="Arial"/>
          <w:sz w:val="22"/>
          <w:szCs w:val="22"/>
        </w:rPr>
        <w:t xml:space="preserve"> P.Z.P.</w:t>
      </w:r>
    </w:p>
    <w:p w14:paraId="5CD5027F" w14:textId="77777777" w:rsidR="009330A0" w:rsidRPr="009330A0" w:rsidRDefault="009330A0" w:rsidP="00025D02">
      <w:pPr>
        <w:numPr>
          <w:ilvl w:val="0"/>
          <w:numId w:val="7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9330A0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72CDACFB" w14:textId="77777777" w:rsidR="009330A0" w:rsidRPr="009330A0" w:rsidRDefault="009330A0" w:rsidP="00025D02">
      <w:pPr>
        <w:numPr>
          <w:ilvl w:val="0"/>
          <w:numId w:val="7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Arial"/>
          <w:sz w:val="22"/>
          <w:szCs w:val="22"/>
        </w:rPr>
        <w:t>OŚWIADCZAM/Y, że sposób reprezentacji spółki / konsorcjum</w:t>
      </w:r>
      <w:r w:rsidRPr="009330A0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9330A0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 .</w:t>
      </w:r>
    </w:p>
    <w:p w14:paraId="57721A22" w14:textId="77777777" w:rsidR="009330A0" w:rsidRPr="009330A0" w:rsidRDefault="009330A0" w:rsidP="00025D02">
      <w:pPr>
        <w:numPr>
          <w:ilvl w:val="0"/>
          <w:numId w:val="7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F617B6B" w14:textId="77777777" w:rsidR="009330A0" w:rsidRPr="009330A0" w:rsidRDefault="009330A0" w:rsidP="00025D02">
      <w:pPr>
        <w:numPr>
          <w:ilvl w:val="0"/>
          <w:numId w:val="7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9C89561" w14:textId="77777777" w:rsidR="009330A0" w:rsidRPr="009330A0" w:rsidRDefault="009330A0" w:rsidP="00025D02">
      <w:pPr>
        <w:numPr>
          <w:ilvl w:val="0"/>
          <w:numId w:val="7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jest*:</w:t>
      </w:r>
    </w:p>
    <w:p w14:paraId="4F179E74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826976A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5B8B9E17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63CB75E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325350EA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153EA96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4B5B6491" w14:textId="77777777" w:rsidR="009330A0" w:rsidRPr="009330A0" w:rsidRDefault="009330A0" w:rsidP="009330A0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0C2DF3FB" w14:textId="77777777" w:rsidR="009330A0" w:rsidRPr="009330A0" w:rsidRDefault="009330A0" w:rsidP="00025D02">
      <w:pPr>
        <w:numPr>
          <w:ilvl w:val="0"/>
          <w:numId w:val="7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59F5ADD6" w14:textId="77777777" w:rsidR="009330A0" w:rsidRPr="009330A0" w:rsidRDefault="009330A0" w:rsidP="00025D02">
      <w:pPr>
        <w:numPr>
          <w:ilvl w:val="0"/>
          <w:numId w:val="7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411AD9C9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E21D534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2FCF5EC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D7323E5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534D4C5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6D35578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482B682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5A071DF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473D26EB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100AD3F9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0A72BFB1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6F30A0AC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1584FE6D" w14:textId="77777777" w:rsidR="009330A0" w:rsidRDefault="009330A0" w:rsidP="009330A0">
      <w:pPr>
        <w:jc w:val="both"/>
        <w:rPr>
          <w:rFonts w:ascii="Calibri" w:hAnsi="Calibri" w:cs="Calibri"/>
          <w:sz w:val="22"/>
          <w:szCs w:val="22"/>
        </w:rPr>
      </w:pPr>
    </w:p>
    <w:p w14:paraId="2A215AEA" w14:textId="70586B60" w:rsid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>r.</w:t>
      </w:r>
      <w:r w:rsidR="006B4B42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C17D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426CDC6" w14:textId="271B5638" w:rsidR="009330A0" w:rsidRPr="009330A0" w:rsidRDefault="003742ED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 w:rsidRPr="003742ED">
        <w:rPr>
          <w:rFonts w:ascii="Calibri" w:hAnsi="Calibri" w:cs="Calibri"/>
          <w:bCs/>
          <w:i/>
          <w:sz w:val="14"/>
          <w:szCs w:val="22"/>
        </w:rPr>
        <w:t xml:space="preserve">Podpis osób uprawnionych do składania </w:t>
      </w:r>
      <w:r>
        <w:rPr>
          <w:rFonts w:ascii="Calibri" w:hAnsi="Calibri" w:cs="Calibri"/>
          <w:bCs/>
          <w:i/>
          <w:sz w:val="14"/>
          <w:szCs w:val="22"/>
        </w:rPr>
        <w:t>o</w:t>
      </w:r>
      <w:r w:rsidRPr="003742ED">
        <w:rPr>
          <w:rFonts w:ascii="Calibri" w:hAnsi="Calibri" w:cs="Calibri"/>
          <w:bCs/>
          <w:i/>
          <w:sz w:val="14"/>
          <w:szCs w:val="22"/>
        </w:rPr>
        <w:t>świadczeń woli w imieniu Wykonawcy</w:t>
      </w:r>
    </w:p>
    <w:p w14:paraId="4FB0F122" w14:textId="77777777" w:rsidR="009330A0" w:rsidRP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21F74C6" w14:textId="77777777" w:rsidR="009330A0" w:rsidRP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0193C44" w14:textId="77777777" w:rsidR="0016757E" w:rsidRPr="0016757E" w:rsidRDefault="0016757E" w:rsidP="0016757E">
      <w:pPr>
        <w:numPr>
          <w:ilvl w:val="0"/>
          <w:numId w:val="112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16757E">
        <w:rPr>
          <w:rFonts w:asciiTheme="minorHAnsi" w:hAnsiTheme="minorHAnsi"/>
        </w:rPr>
        <w:t xml:space="preserve">w formie elektronicznej </w:t>
      </w:r>
      <w:r w:rsidRPr="0016757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2329E41B" w14:textId="77777777" w:rsidR="0016757E" w:rsidRPr="0016757E" w:rsidRDefault="0016757E" w:rsidP="0016757E">
      <w:pPr>
        <w:numPr>
          <w:ilvl w:val="0"/>
          <w:numId w:val="112"/>
        </w:numPr>
        <w:suppressAutoHyphens/>
        <w:rPr>
          <w:rFonts w:asciiTheme="minorHAnsi" w:hAnsiTheme="minorHAnsi"/>
        </w:rPr>
      </w:pPr>
      <w:r w:rsidRPr="0016757E">
        <w:rPr>
          <w:rFonts w:asciiTheme="minorHAnsi" w:hAnsiTheme="minorHAnsi"/>
        </w:rPr>
        <w:t>w postaci elektronicznej opatrzonej:</w:t>
      </w:r>
    </w:p>
    <w:p w14:paraId="62241223" w14:textId="77777777" w:rsidR="0016757E" w:rsidRPr="0016757E" w:rsidRDefault="0016757E" w:rsidP="0016757E">
      <w:pPr>
        <w:numPr>
          <w:ilvl w:val="0"/>
          <w:numId w:val="110"/>
        </w:numPr>
        <w:contextualSpacing/>
        <w:rPr>
          <w:rFonts w:ascii="Calibri" w:hAnsi="Calibri" w:cs="Calibri"/>
          <w:i/>
          <w:sz w:val="14"/>
          <w:szCs w:val="22"/>
        </w:rPr>
      </w:pPr>
      <w:r w:rsidRPr="0016757E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13C35458" w14:textId="37AF7B90" w:rsidR="009330A0" w:rsidRPr="0016757E" w:rsidRDefault="0016757E" w:rsidP="0016757E">
      <w:pPr>
        <w:numPr>
          <w:ilvl w:val="0"/>
          <w:numId w:val="110"/>
        </w:numPr>
        <w:contextualSpacing/>
        <w:rPr>
          <w:rFonts w:ascii="Calibri" w:hAnsi="Calibri" w:cs="Calibri"/>
          <w:i/>
          <w:sz w:val="14"/>
          <w:szCs w:val="22"/>
        </w:rPr>
      </w:pPr>
      <w:r w:rsidRPr="0016757E">
        <w:rPr>
          <w:rFonts w:asciiTheme="minorHAnsi" w:hAnsiTheme="minorHAnsi"/>
        </w:rPr>
        <w:t>podpisem osobistym, o którym mowa w ustawie z 6 sierpnia 2010 r. o dowodach osobistych</w:t>
      </w:r>
    </w:p>
    <w:p w14:paraId="5DAE925D" w14:textId="77777777" w:rsidR="0016757E" w:rsidRDefault="0016757E" w:rsidP="009330A0">
      <w:pPr>
        <w:suppressAutoHyphens/>
        <w:rPr>
          <w:rFonts w:asciiTheme="minorHAnsi" w:hAnsiTheme="minorHAnsi"/>
          <w:sz w:val="18"/>
          <w:szCs w:val="18"/>
          <w:lang w:eastAsia="ar-SA"/>
        </w:rPr>
      </w:pPr>
    </w:p>
    <w:p w14:paraId="47878185" w14:textId="22317051" w:rsidR="009330A0" w:rsidRPr="009330A0" w:rsidRDefault="009330A0" w:rsidP="009330A0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1B565764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5A63652D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322D64FC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1287F822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>*Właściwe zakreślić</w:t>
      </w:r>
    </w:p>
    <w:p w14:paraId="0546E900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C6564C4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9330A0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28D77CC9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9330A0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6DDAECBB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9330A0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2B8A73E" w14:textId="77777777" w:rsidR="009330A0" w:rsidRP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C8D569" w14:textId="18A1DCDD" w:rsidR="006B58E3" w:rsidRDefault="006B58E3" w:rsidP="006161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A0A8233" w14:textId="77777777" w:rsidR="006B58E3" w:rsidRPr="00EC22B3" w:rsidRDefault="006B58E3" w:rsidP="00FE5C25">
      <w:pPr>
        <w:pStyle w:val="Nagwek1"/>
        <w:numPr>
          <w:ilvl w:val="0"/>
          <w:numId w:val="120"/>
        </w:numPr>
        <w:shd w:val="clear" w:color="auto" w:fill="E6E6E6"/>
        <w:ind w:hanging="1637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" w:name="_Hlk71032512"/>
      <w:bookmarkStart w:id="7" w:name="_Toc95831184"/>
      <w:bookmarkStart w:id="8" w:name="_Toc106189028"/>
      <w:bookmarkStart w:id="9" w:name="_Toc127801241"/>
      <w:bookmarkStart w:id="1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lastRenderedPageBreak/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6"/>
      <w:bookmarkEnd w:id="7"/>
      <w:bookmarkEnd w:id="8"/>
      <w:bookmarkEnd w:id="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0319154" w14:textId="64A9BFE1" w:rsidR="006B58E3" w:rsidRPr="007C11F1" w:rsidRDefault="006B58E3" w:rsidP="006B58E3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1" w:name="_Hlk71551069"/>
      <w:bookmarkEnd w:id="1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D19FA">
        <w:rPr>
          <w:rFonts w:ascii="Calibri" w:hAnsi="Calibri" w:cs="Calibri"/>
          <w:color w:val="000000" w:themeColor="text1"/>
          <w:szCs w:val="24"/>
          <w:lang w:val="pl-PL"/>
        </w:rPr>
        <w:t>13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147FC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11"/>
    <w:p w14:paraId="18A12334" w14:textId="77777777" w:rsidR="006B58E3" w:rsidRPr="00690B3A" w:rsidRDefault="006B58E3" w:rsidP="006B58E3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8D033A4" w14:textId="77777777" w:rsidR="006B58E3" w:rsidRPr="002B708E" w:rsidRDefault="006B58E3" w:rsidP="002D19FA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665A0BCB" w14:textId="77777777" w:rsidR="006B58E3" w:rsidRPr="002B708E" w:rsidRDefault="006B58E3" w:rsidP="006B58E3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27835645" w14:textId="7E657598" w:rsidR="006B58E3" w:rsidRPr="002B708E" w:rsidRDefault="006B58E3" w:rsidP="0091579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915798" w:rsidRPr="00915798">
        <w:rPr>
          <w:rFonts w:asciiTheme="minorHAnsi" w:hAnsiTheme="minorHAnsi"/>
          <w:b/>
          <w:sz w:val="22"/>
          <w:szCs w:val="22"/>
          <w:lang w:eastAsia="ar-SA"/>
        </w:rPr>
        <w:t xml:space="preserve">„WYKONANIE WRAZ </w:t>
      </w:r>
      <w:r w:rsidR="00EB36F6">
        <w:rPr>
          <w:rFonts w:asciiTheme="minorHAnsi" w:hAnsiTheme="minorHAnsi"/>
          <w:b/>
          <w:sz w:val="22"/>
          <w:szCs w:val="22"/>
          <w:lang w:eastAsia="ar-SA"/>
        </w:rPr>
        <w:br/>
      </w:r>
      <w:r w:rsidR="00915798" w:rsidRPr="00915798">
        <w:rPr>
          <w:rFonts w:asciiTheme="minorHAnsi" w:hAnsiTheme="minorHAnsi"/>
          <w:b/>
          <w:sz w:val="22"/>
          <w:szCs w:val="22"/>
          <w:lang w:eastAsia="ar-SA"/>
        </w:rPr>
        <w:t>Z URUCHOMIENIEM, APLIKACJI/PORTALU EDUKACYJNO-INFORMACYJNEGO MAŁOPOLSKIEGO CENTRUM EDUKACJI EKOLOGICZNEJ w ramach projektu ZIEMIA – WODA – POWIETRZE Małopolskie Centrum Edukacji Ekologicznej w Ciężkowicach”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749161A4" w14:textId="77777777" w:rsidR="006B58E3" w:rsidRPr="003B6B0B" w:rsidRDefault="006B58E3" w:rsidP="0039056D">
      <w:pPr>
        <w:pStyle w:val="Akapitzlist"/>
        <w:numPr>
          <w:ilvl w:val="6"/>
          <w:numId w:val="107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2" w:name="_Hlk101434543"/>
      <w:bookmarkStart w:id="13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12"/>
    </w:p>
    <w:bookmarkEnd w:id="13"/>
    <w:p w14:paraId="085BC2D9" w14:textId="77777777" w:rsidR="006B58E3" w:rsidRPr="002B708E" w:rsidRDefault="006B58E3" w:rsidP="006B58E3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34EB275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4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3D21121D" w14:textId="77777777" w:rsidR="006B58E3" w:rsidRPr="002B708E" w:rsidRDefault="006B58E3" w:rsidP="006B58E3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38C0B3AF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3BA0F8C" w14:textId="77777777" w:rsidR="006B58E3" w:rsidRPr="002B708E" w:rsidRDefault="006B58E3" w:rsidP="006B58E3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3F358EF" w14:textId="3B8D5D6E" w:rsidR="006B58E3" w:rsidRPr="002B708E" w:rsidRDefault="006B58E3" w:rsidP="00915798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15" w:name="_Hlk101434578"/>
      <w:bookmarkEnd w:id="14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915798" w:rsidRPr="00915798">
        <w:rPr>
          <w:rFonts w:asciiTheme="minorHAnsi" w:hAnsiTheme="minorHAnsi"/>
          <w:b/>
          <w:iCs/>
          <w:sz w:val="22"/>
          <w:szCs w:val="22"/>
          <w:lang w:eastAsia="ar-SA"/>
        </w:rPr>
        <w:t>„WYKONANIE WRAZ Z URUCHOMIENIEM, APLIKACJI/PORTALU EDUKACYJNO-INFORMACYJNEGO MAŁOPOLSKIEGO CENTRUM EDUKACJI EKOLOGICZNEJ w ramach projektu ZIEMIA – WODA – POWIETRZE Małopolskie Centrum Edukacji Ekologicznej w Ciężkowicach”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16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6"/>
    </w:p>
    <w:bookmarkEnd w:id="15"/>
    <w:p w14:paraId="49A791F4" w14:textId="77777777" w:rsidR="006B58E3" w:rsidRPr="002B708E" w:rsidRDefault="006B58E3" w:rsidP="006B58E3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113A32">
        <w:rPr>
          <w:rFonts w:asciiTheme="minorHAnsi" w:hAnsiTheme="minorHAnsi"/>
          <w:sz w:val="22"/>
          <w:szCs w:val="22"/>
          <w:lang w:eastAsia="ar-SA"/>
        </w:rPr>
      </w:r>
      <w:r w:rsidR="00113A3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17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17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3C972245" w14:textId="77777777" w:rsidR="006B58E3" w:rsidRPr="002B708E" w:rsidRDefault="006B58E3" w:rsidP="006B58E3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113A32">
        <w:rPr>
          <w:rFonts w:asciiTheme="minorHAnsi" w:hAnsiTheme="minorHAnsi"/>
          <w:sz w:val="22"/>
          <w:szCs w:val="22"/>
          <w:lang w:eastAsia="ar-SA"/>
        </w:rPr>
      </w:r>
      <w:r w:rsidR="00113A3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0D0A88BC" w14:textId="77777777" w:rsidR="006B58E3" w:rsidRPr="002B708E" w:rsidRDefault="006B58E3" w:rsidP="006B58E3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682C5BB4" w14:textId="77777777" w:rsidR="006B58E3" w:rsidRPr="002B708E" w:rsidRDefault="006B58E3" w:rsidP="006B58E3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08C6E634" w14:textId="77777777" w:rsidR="006B58E3" w:rsidRPr="002B708E" w:rsidRDefault="006B58E3" w:rsidP="006B58E3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517A1C40" w14:textId="77777777" w:rsidR="006B58E3" w:rsidRPr="002B708E" w:rsidRDefault="006B58E3" w:rsidP="006B58E3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18" w:name="_Hlk101434862"/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49AA867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C3B5980" w14:textId="77777777" w:rsidR="006B58E3" w:rsidRPr="002B708E" w:rsidRDefault="006B58E3" w:rsidP="006B58E3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BE5546D" w14:textId="77777777" w:rsidR="006B58E3" w:rsidRPr="003B10B0" w:rsidRDefault="006B58E3" w:rsidP="006B58E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19" w:name="_Hlk70582290"/>
      <w:bookmarkStart w:id="20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7E493AB" w14:textId="77777777" w:rsidR="006B58E3" w:rsidRPr="002B708E" w:rsidRDefault="006B58E3" w:rsidP="006B58E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19"/>
    <w:p w14:paraId="2701D832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0"/>
    <w:p w14:paraId="0CCFBE2C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8BF66D1" w14:textId="77777777" w:rsidR="006B58E3" w:rsidRPr="00775ED2" w:rsidRDefault="006B58E3" w:rsidP="0039056D">
      <w:pPr>
        <w:numPr>
          <w:ilvl w:val="0"/>
          <w:numId w:val="10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1D828AF" w14:textId="77777777" w:rsidR="006B58E3" w:rsidRPr="00775ED2" w:rsidRDefault="006B58E3" w:rsidP="0039056D">
      <w:pPr>
        <w:numPr>
          <w:ilvl w:val="0"/>
          <w:numId w:val="10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18"/>
    <w:p w14:paraId="5C9D835C" w14:textId="77777777" w:rsidR="006B58E3" w:rsidRPr="002B708E" w:rsidRDefault="006B58E3" w:rsidP="006B58E3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1C54CB3" w14:textId="77777777" w:rsidR="006B58E3" w:rsidRPr="007A2792" w:rsidRDefault="006B58E3" w:rsidP="0039056D">
      <w:pPr>
        <w:pStyle w:val="Akapitzlist"/>
        <w:numPr>
          <w:ilvl w:val="0"/>
          <w:numId w:val="11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1" w:name="_Hlk63245450"/>
      <w:bookmarkStart w:id="22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291C2534" w14:textId="24A1E474" w:rsidR="006B58E3" w:rsidRPr="00197CD0" w:rsidRDefault="006B58E3" w:rsidP="00915798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915798" w:rsidRPr="00915798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„WYKONANIE WRAZ Z URUCHOMIENIEM, APLIKACJI/PORTALU EDUKACYJNO-INFORMACYJNEGO MAŁOPOLSKIEGO CENTRUM EDUKACJI EKOLOGICZNEJ w ramach projektu ZIEMIA – WODA – POWIETRZE Małopolskie Centrum Edukacji Ekologicznej w Ciężkowicach”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37CBFBE1" w14:textId="77777777" w:rsidR="006B58E3" w:rsidRPr="002B708E" w:rsidRDefault="006B58E3" w:rsidP="006B58E3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78AC53A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11BCF76C" w14:textId="77777777" w:rsidR="006B58E3" w:rsidRPr="002B708E" w:rsidRDefault="006B58E3" w:rsidP="006B58E3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6CAA4D" w14:textId="77777777" w:rsidR="006B58E3" w:rsidRPr="003B10B0" w:rsidRDefault="006B58E3" w:rsidP="006B58E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8CE0B0F" w14:textId="77777777" w:rsidR="006B58E3" w:rsidRPr="002B708E" w:rsidRDefault="006B58E3" w:rsidP="006B58E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38B3C68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F99224B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0C58026" w14:textId="77777777" w:rsidR="006B58E3" w:rsidRPr="00775ED2" w:rsidRDefault="006B58E3" w:rsidP="0039056D">
      <w:pPr>
        <w:numPr>
          <w:ilvl w:val="0"/>
          <w:numId w:val="113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3D1F0AC" w14:textId="77777777" w:rsidR="006B58E3" w:rsidRPr="00775ED2" w:rsidRDefault="006B58E3" w:rsidP="0039056D">
      <w:pPr>
        <w:numPr>
          <w:ilvl w:val="0"/>
          <w:numId w:val="113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280AB92C" w14:textId="4A39B7EC" w:rsidR="008F52A8" w:rsidRDefault="008F52A8" w:rsidP="006B58E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/>
          <w:color w:val="000000"/>
          <w:sz w:val="22"/>
          <w:szCs w:val="22"/>
          <w:lang w:eastAsia="ar-SA"/>
        </w:rPr>
        <w:br w:type="page"/>
      </w:r>
    </w:p>
    <w:p w14:paraId="2351BF9D" w14:textId="77777777" w:rsidR="006B58E3" w:rsidRPr="007A2792" w:rsidRDefault="006B58E3" w:rsidP="006B58E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3E6E99C9" w14:textId="77777777" w:rsidR="006B58E3" w:rsidRPr="00EC587F" w:rsidRDefault="006B58E3" w:rsidP="0039056D">
      <w:pPr>
        <w:pStyle w:val="Akapitzlist"/>
        <w:numPr>
          <w:ilvl w:val="0"/>
          <w:numId w:val="11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14:paraId="340E94D4" w14:textId="77777777" w:rsidR="006B58E3" w:rsidRPr="002B708E" w:rsidRDefault="006B58E3" w:rsidP="006B58E3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1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2E705691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6B5D271" w14:textId="77777777" w:rsidR="006B58E3" w:rsidRPr="002B708E" w:rsidRDefault="006B58E3" w:rsidP="006B58E3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285703C2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D37E0A0" w14:textId="77777777" w:rsidR="006B58E3" w:rsidRPr="002B708E" w:rsidRDefault="006B58E3" w:rsidP="006B58E3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2"/>
    <w:p w14:paraId="53B127FA" w14:textId="3EB68505" w:rsidR="006B58E3" w:rsidRPr="002B708E" w:rsidRDefault="006B58E3" w:rsidP="00EC2D90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EC2D90" w:rsidRPr="00EC2D90">
        <w:rPr>
          <w:rFonts w:asciiTheme="minorHAnsi" w:hAnsiTheme="minorHAnsi"/>
          <w:b/>
          <w:sz w:val="22"/>
          <w:szCs w:val="22"/>
          <w:lang w:eastAsia="ar-SA"/>
        </w:rPr>
        <w:t>„WYKONANIE WRAZ Z URUCHOMIENIEM, APLIKACJI/PORTALU EDUKACYJNO-INFORMACYJNEGO MAŁOPOLSKIEGO CENTRUM EDUKACJI EKOLOGICZNEJ w ramach projektu ZIEMIA – WODA – POWIETRZE Małopolskie Centrum Edukacji Ekologicznej w Ciężkowicach”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3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4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3"/>
      <w:bookmarkEnd w:id="24"/>
    </w:p>
    <w:p w14:paraId="4E577118" w14:textId="77777777" w:rsidR="006B58E3" w:rsidRPr="002B708E" w:rsidRDefault="006B58E3" w:rsidP="008F52A8">
      <w:pPr>
        <w:suppressAutoHyphens/>
        <w:spacing w:before="12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0B9A864E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21F16FB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3DC18150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38AA3A4" w14:textId="77777777" w:rsidR="006B58E3" w:rsidRPr="003B10B0" w:rsidRDefault="006B58E3" w:rsidP="006B58E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5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8B4B2A7" w14:textId="77777777" w:rsidR="006B58E3" w:rsidRPr="002B708E" w:rsidRDefault="006B58E3" w:rsidP="006B58E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5"/>
    <w:p w14:paraId="073695FA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4243B1C" w14:textId="77777777" w:rsidR="006B58E3" w:rsidRDefault="006B58E3" w:rsidP="006B58E3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CFC9038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50356F29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2CF6684A" w14:textId="77777777" w:rsidR="006B58E3" w:rsidRPr="00027871" w:rsidRDefault="006B58E3" w:rsidP="0039056D">
      <w:pPr>
        <w:numPr>
          <w:ilvl w:val="0"/>
          <w:numId w:val="10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040BA40C" w14:textId="77777777" w:rsidR="006B58E3" w:rsidRPr="00027871" w:rsidRDefault="006B58E3" w:rsidP="0039056D">
      <w:pPr>
        <w:numPr>
          <w:ilvl w:val="0"/>
          <w:numId w:val="10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DA10693" w14:textId="77777777" w:rsidR="006B58E3" w:rsidRPr="002B708E" w:rsidRDefault="006B58E3" w:rsidP="006B58E3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6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3586014E" w14:textId="77777777" w:rsidR="006B58E3" w:rsidRPr="002B708E" w:rsidRDefault="006B58E3" w:rsidP="0039056D">
      <w:pPr>
        <w:numPr>
          <w:ilvl w:val="0"/>
          <w:numId w:val="112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bookmarkStart w:id="27" w:name="_Hlk125526863"/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70ECE73F" w14:textId="77777777" w:rsidR="006B58E3" w:rsidRPr="002B708E" w:rsidRDefault="006B58E3" w:rsidP="0039056D">
      <w:pPr>
        <w:numPr>
          <w:ilvl w:val="0"/>
          <w:numId w:val="112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B705AE4" w14:textId="77777777" w:rsidR="006B58E3" w:rsidRPr="00F51422" w:rsidRDefault="006B58E3" w:rsidP="0039056D">
      <w:pPr>
        <w:pStyle w:val="Akapitzlist"/>
        <w:numPr>
          <w:ilvl w:val="0"/>
          <w:numId w:val="110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305BB22C" w14:textId="77777777" w:rsidR="006B58E3" w:rsidRPr="0039595D" w:rsidRDefault="006B58E3" w:rsidP="0039056D">
      <w:pPr>
        <w:pStyle w:val="Akapitzlist"/>
        <w:numPr>
          <w:ilvl w:val="0"/>
          <w:numId w:val="110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26"/>
      <w:bookmarkEnd w:id="27"/>
      <w:r w:rsidRPr="0039595D">
        <w:rPr>
          <w:sz w:val="24"/>
          <w:szCs w:val="24"/>
          <w:lang w:eastAsia="ar-SA"/>
        </w:rPr>
        <w:br w:type="page"/>
      </w:r>
    </w:p>
    <w:p w14:paraId="69005E7E" w14:textId="29B3FE94" w:rsidR="0084166E" w:rsidRPr="00EC22B3" w:rsidRDefault="0084166E" w:rsidP="0084166E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8" w:name="_Toc95831185"/>
      <w:bookmarkStart w:id="29" w:name="_Toc106189029"/>
      <w:bookmarkStart w:id="30" w:name="_Toc12780124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EC2D90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31" w:name="_Hlk121135855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o udzielenia zamówienia</w:t>
      </w:r>
      <w:bookmarkEnd w:id="31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28"/>
      <w:bookmarkEnd w:id="29"/>
      <w:bookmarkEnd w:id="30"/>
    </w:p>
    <w:p w14:paraId="4E360487" w14:textId="77E3212D" w:rsidR="0084166E" w:rsidRPr="007C11F1" w:rsidRDefault="0084166E" w:rsidP="008416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D19FA">
        <w:rPr>
          <w:rFonts w:ascii="Calibri" w:hAnsi="Calibri" w:cs="Calibri"/>
          <w:color w:val="000000" w:themeColor="text1"/>
          <w:szCs w:val="24"/>
          <w:lang w:val="pl-PL"/>
        </w:rPr>
        <w:t>13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47AB6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09589972" w14:textId="77777777" w:rsidR="0084166E" w:rsidRDefault="0084166E" w:rsidP="0084166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WSPÓLNIE UBIEGAJĄCYCH SIĘ O UDZIELENIE ZAMÓWIENIA </w:t>
      </w:r>
    </w:p>
    <w:p w14:paraId="27035B32" w14:textId="77777777" w:rsidR="0084166E" w:rsidRPr="002B708E" w:rsidRDefault="0084166E" w:rsidP="0084166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Pr="002B708E">
        <w:rPr>
          <w:rFonts w:asciiTheme="minorHAnsi" w:hAnsiTheme="minorHAnsi" w:cstheme="minorHAnsi"/>
          <w:lang w:eastAsia="ar-SA"/>
        </w:rPr>
        <w:t>)</w:t>
      </w:r>
    </w:p>
    <w:p w14:paraId="46CE4A28" w14:textId="77777777" w:rsidR="0084166E" w:rsidRPr="002B708E" w:rsidRDefault="0084166E" w:rsidP="0084166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72FFB4D3" w14:textId="77777777" w:rsidR="0084166E" w:rsidRPr="002B708E" w:rsidRDefault="0084166E" w:rsidP="0084166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56C8E9C1" w14:textId="77777777" w:rsidR="0084166E" w:rsidRPr="002B708E" w:rsidRDefault="0084166E" w:rsidP="0084166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74BC688D" w14:textId="77777777" w:rsidR="0084166E" w:rsidRPr="002B708E" w:rsidRDefault="0084166E" w:rsidP="0084166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7B03E873" w14:textId="77777777" w:rsidR="0084166E" w:rsidRPr="002B708E" w:rsidRDefault="0084166E" w:rsidP="0084166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96E19" w14:textId="3E715F3C" w:rsidR="0084166E" w:rsidRPr="002B708E" w:rsidRDefault="0084166E" w:rsidP="00EC2D90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Start w:id="32" w:name="_Hlk124774795"/>
      <w:r w:rsidR="00EC2D90" w:rsidRPr="00EC2D9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„WYKONANIE WRAZ Z URUCHOMIENIEM, APLIKACJI/PORTALU EDUKACYJNO-INFORMACYJNEGO MAŁOPOLSKIEGO CENTRUM EDUKACJI EKOLOGICZNEJ w ramach projektu ZIEMIA – WODA – POWIETRZE Małopolskie Centrum Edukacji Ekologicznej w Ciężkowicach”</w:t>
      </w:r>
      <w:bookmarkEnd w:id="32"/>
      <w:r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jako upoważniony na piśmie, niniejszym – zgodnie z wymogami art. 117 ust. 4 ustawy z dnia 11 września 2019 r. - Prawo zamówień publicznych – oświadczam, że:</w:t>
      </w:r>
    </w:p>
    <w:p w14:paraId="7F01ABB1" w14:textId="77777777" w:rsidR="0084166E" w:rsidRPr="002B708E" w:rsidRDefault="0084166E" w:rsidP="0084166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7E2493BE" w14:textId="77777777" w:rsidR="0084166E" w:rsidRPr="002B708E" w:rsidRDefault="0084166E" w:rsidP="0084166E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5C44D655" w14:textId="77777777" w:rsidR="0084166E" w:rsidRPr="002B708E" w:rsidRDefault="0084166E" w:rsidP="0084166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57DF73E3" w14:textId="77777777" w:rsidR="0084166E" w:rsidRDefault="0084166E" w:rsidP="0084166E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326DB2B8" w14:textId="77777777" w:rsidR="0084166E" w:rsidRPr="002B708E" w:rsidRDefault="0084166E" w:rsidP="0084166E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356DFBDC" w14:textId="77777777" w:rsidR="0084166E" w:rsidRDefault="0084166E" w:rsidP="0084166E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763F78B" w14:textId="77777777" w:rsidR="0084166E" w:rsidRPr="002B708E" w:rsidRDefault="0084166E" w:rsidP="0084166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311C7A6C" w14:textId="77777777" w:rsidR="0084166E" w:rsidRPr="002B708E" w:rsidRDefault="0084166E" w:rsidP="0084166E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2C913C6E" w14:textId="77777777" w:rsidR="0084166E" w:rsidRPr="002B708E" w:rsidRDefault="0084166E" w:rsidP="0084166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5AC80E78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47DFE883" w14:textId="77777777" w:rsidR="0084166E" w:rsidRPr="002B708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73E7B809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1B8C384B" w14:textId="77777777" w:rsidR="0084166E" w:rsidRDefault="0084166E" w:rsidP="004F3A12">
      <w:pPr>
        <w:numPr>
          <w:ilvl w:val="0"/>
          <w:numId w:val="35"/>
        </w:numPr>
        <w:suppressAutoHyphens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D585502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0C21DAB" w14:textId="77777777" w:rsidR="0084166E" w:rsidRPr="002B708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1F91158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2B1B5049" w14:textId="77777777" w:rsidR="0084166E" w:rsidRPr="002B708E" w:rsidRDefault="0084166E" w:rsidP="0084166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1E3C8E6" w14:textId="77777777" w:rsidR="0084166E" w:rsidRPr="002B708E" w:rsidRDefault="0084166E" w:rsidP="0084166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A9F0B3A" w14:textId="77777777" w:rsidR="0084166E" w:rsidRDefault="0084166E" w:rsidP="0084166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27E8A96" w14:textId="77777777" w:rsidR="0084166E" w:rsidRDefault="0084166E" w:rsidP="0084166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B976027" w14:textId="77777777" w:rsidR="0084166E" w:rsidRPr="002B708E" w:rsidRDefault="0084166E" w:rsidP="0084166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95092D5" w14:textId="77777777" w:rsidR="0084166E" w:rsidRPr="003B10B0" w:rsidRDefault="0084166E" w:rsidP="008416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31DC6F9" w14:textId="77777777" w:rsidR="0084166E" w:rsidRPr="002B708E" w:rsidRDefault="0084166E" w:rsidP="008416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>
        <w:rPr>
          <w:rFonts w:ascii="Calibri" w:hAnsi="Calibri" w:cs="Calibri"/>
          <w:i/>
          <w:sz w:val="14"/>
          <w:szCs w:val="22"/>
        </w:rPr>
        <w:t>Wykonawcy</w:t>
      </w:r>
    </w:p>
    <w:p w14:paraId="0867373F" w14:textId="77777777" w:rsidR="0084166E" w:rsidRDefault="0084166E" w:rsidP="0084166E">
      <w:pPr>
        <w:rPr>
          <w:rFonts w:asciiTheme="minorHAnsi" w:hAnsiTheme="minorHAnsi" w:cstheme="minorHAnsi"/>
          <w:bCs/>
          <w:i/>
          <w:lang w:eastAsia="ar-SA"/>
        </w:rPr>
      </w:pPr>
    </w:p>
    <w:p w14:paraId="7ABF17DE" w14:textId="77777777" w:rsidR="0084166E" w:rsidRDefault="0084166E" w:rsidP="0084166E">
      <w:pPr>
        <w:rPr>
          <w:rFonts w:asciiTheme="minorHAnsi" w:hAnsiTheme="minorHAnsi" w:cstheme="minorHAnsi"/>
          <w:bCs/>
          <w:i/>
          <w:lang w:eastAsia="ar-SA"/>
        </w:rPr>
      </w:pPr>
    </w:p>
    <w:p w14:paraId="10039165" w14:textId="77777777" w:rsidR="0084166E" w:rsidRPr="001368EF" w:rsidRDefault="0084166E" w:rsidP="0084166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73ED78F9" w14:textId="77777777" w:rsidR="0084166E" w:rsidRPr="001368EF" w:rsidRDefault="0084166E" w:rsidP="0039056D">
      <w:pPr>
        <w:numPr>
          <w:ilvl w:val="0"/>
          <w:numId w:val="11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846EBE1" w14:textId="77777777" w:rsidR="0084166E" w:rsidRPr="001368EF" w:rsidRDefault="0084166E" w:rsidP="0039056D">
      <w:pPr>
        <w:numPr>
          <w:ilvl w:val="0"/>
          <w:numId w:val="11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3D407A8" w14:textId="77777777" w:rsidR="0084166E" w:rsidRPr="001368EF" w:rsidRDefault="0084166E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83687AF" w14:textId="77777777" w:rsidR="0084166E" w:rsidRPr="001368EF" w:rsidRDefault="0084166E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2EFFFB46" w14:textId="09F80C83" w:rsidR="0084166E" w:rsidRDefault="0084166E" w:rsidP="0084166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6BE3EFF9" w14:textId="5C0A6FB5" w:rsidR="007218AE" w:rsidRPr="00EC22B3" w:rsidRDefault="007218AE" w:rsidP="007218A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3" w:name="_Toc95831186"/>
      <w:bookmarkStart w:id="34" w:name="_Toc106189030"/>
      <w:bookmarkStart w:id="35" w:name="_Toc12780124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DB6986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33"/>
      <w:bookmarkEnd w:id="34"/>
      <w:bookmarkEnd w:id="35"/>
    </w:p>
    <w:p w14:paraId="227A0A7C" w14:textId="347662BC" w:rsidR="007218AE" w:rsidRPr="00780DD2" w:rsidRDefault="007218AE" w:rsidP="002D19FA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2D19F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8625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3EF10798" w14:textId="77777777" w:rsidR="007218AE" w:rsidRPr="00780DD2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FBD362C" w14:textId="77777777" w:rsidR="007218AE" w:rsidRPr="00780DD2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D41BA9" w14:textId="77777777" w:rsidR="007218AE" w:rsidRPr="00780DD2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C360EE4" w14:textId="77777777" w:rsidR="007218AE" w:rsidRPr="009323A6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323A6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</w:p>
    <w:p w14:paraId="20E61B45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6B0E2C2" w14:textId="77777777" w:rsidR="007218AE" w:rsidRPr="009323A6" w:rsidRDefault="007218AE" w:rsidP="007218A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3AF80B43" w14:textId="77777777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58D4DA90" w14:textId="4FF1D03C" w:rsidR="007218AE" w:rsidRPr="009323A6" w:rsidRDefault="007218AE" w:rsidP="00637A9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6986" w:rsidRPr="00DB6986">
        <w:rPr>
          <w:rFonts w:asciiTheme="minorHAnsi" w:hAnsiTheme="minorHAnsi" w:cstheme="minorHAnsi"/>
          <w:b/>
          <w:bCs/>
          <w:sz w:val="22"/>
          <w:szCs w:val="22"/>
        </w:rPr>
        <w:t>„WYKONANIE WRAZ Z URUCHOMIENIEM, APLIKACJI/PORTALU EDUKACYJNO-INFORMACYJNEGO MAŁOPOLSKIEGO CENTRUM EDUKACJI EKOLOGICZNEJ w ramach projektu ZIEMIA – WODA – POWIETRZE Małopolskie Centrum Edukacji Ekologicznej w Ciężkowicach”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8D19C41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1C645091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39454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200E4990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8D421" w14:textId="77777777" w:rsidR="007218AE" w:rsidRPr="009323A6" w:rsidRDefault="007218AE" w:rsidP="007218A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C5EE662" w14:textId="3FA593C0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3A32">
        <w:rPr>
          <w:rFonts w:asciiTheme="minorHAnsi" w:hAnsiTheme="minorHAnsi" w:cstheme="minorHAnsi"/>
          <w:sz w:val="22"/>
          <w:szCs w:val="22"/>
        </w:rPr>
      </w:r>
      <w:r w:rsidR="00113A3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</w:t>
      </w:r>
      <w:r w:rsidR="004D7ECC" w:rsidRPr="004D7ECC">
        <w:rPr>
          <w:rFonts w:asciiTheme="minorHAnsi" w:hAnsiTheme="minorHAnsi" w:cstheme="minorHAnsi"/>
          <w:sz w:val="22"/>
          <w:szCs w:val="22"/>
        </w:rPr>
        <w:t>Dz.U.2021.275</w:t>
      </w:r>
      <w:r w:rsidR="004D7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1FB902C3" w14:textId="77777777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3A32">
        <w:rPr>
          <w:rFonts w:asciiTheme="minorHAnsi" w:hAnsiTheme="minorHAnsi" w:cstheme="minorHAnsi"/>
          <w:sz w:val="22"/>
          <w:szCs w:val="22"/>
        </w:rPr>
      </w:r>
      <w:r w:rsidR="00113A3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17ABBF6B" w14:textId="77777777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32DB37C6" w14:textId="77777777" w:rsidR="007218AE" w:rsidRPr="00EC587F" w:rsidRDefault="007218AE" w:rsidP="007218A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1EF780D9" w14:textId="77777777" w:rsidR="007218AE" w:rsidRPr="00EC587F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1816B71D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A7B8271" w14:textId="77777777" w:rsidR="007218AE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F47F7A7" w14:textId="77777777" w:rsidR="007218AE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6F489E5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E5B1A4B" w14:textId="77777777" w:rsidR="007218AE" w:rsidRPr="003B10B0" w:rsidRDefault="007218AE" w:rsidP="007218A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80C6BB7" w14:textId="77777777" w:rsidR="007218AE" w:rsidRPr="002B708E" w:rsidRDefault="007218AE" w:rsidP="007218A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7F8D155B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62794801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61CC499E" w14:textId="77777777" w:rsidR="007218AE" w:rsidRPr="001368EF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75312AE1" w14:textId="77777777" w:rsidR="007218AE" w:rsidRPr="001368EF" w:rsidRDefault="007218AE" w:rsidP="0039056D">
      <w:pPr>
        <w:numPr>
          <w:ilvl w:val="0"/>
          <w:numId w:val="11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A46FCEF" w14:textId="77777777" w:rsidR="007218AE" w:rsidRPr="001368EF" w:rsidRDefault="007218AE" w:rsidP="0039056D">
      <w:pPr>
        <w:numPr>
          <w:ilvl w:val="0"/>
          <w:numId w:val="11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10625F21" w14:textId="77777777" w:rsidR="007218AE" w:rsidRPr="001368EF" w:rsidRDefault="007218AE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8E823AC" w14:textId="77777777" w:rsidR="007218AE" w:rsidRPr="001368EF" w:rsidRDefault="007218AE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CAD372D" w14:textId="77777777" w:rsidR="007218AE" w:rsidRPr="009323A6" w:rsidRDefault="007218AE" w:rsidP="007218A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2AB44E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1D53F106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3852411B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46987F0D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34EF22F" w14:textId="77777777" w:rsidR="007218AE" w:rsidRDefault="007218AE" w:rsidP="007218AE">
      <w:pPr>
        <w:jc w:val="center"/>
        <w:rPr>
          <w:rFonts w:ascii="Calibri" w:hAnsi="Calibri"/>
          <w:b/>
          <w:sz w:val="22"/>
          <w:szCs w:val="22"/>
        </w:rPr>
      </w:pPr>
    </w:p>
    <w:p w14:paraId="66ADD475" w14:textId="77777777" w:rsidR="007218AE" w:rsidRDefault="007218AE" w:rsidP="007218AE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35BC6F1C" w14:textId="2D2B15B7" w:rsidR="007218AE" w:rsidRPr="00EC22B3" w:rsidRDefault="007218AE" w:rsidP="007218A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6" w:name="_Toc95831187"/>
      <w:bookmarkStart w:id="37" w:name="_Toc106189031"/>
      <w:bookmarkStart w:id="38" w:name="_Toc12780124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DB6986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36"/>
      <w:bookmarkEnd w:id="37"/>
      <w:bookmarkEnd w:id="38"/>
    </w:p>
    <w:p w14:paraId="18FF6083" w14:textId="12567558" w:rsidR="007218AE" w:rsidRPr="004D1479" w:rsidRDefault="007218AE" w:rsidP="007218A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3C7D4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51B7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1826452E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F38A30C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AD3B2B8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67BE886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A9458EA" w14:textId="77777777" w:rsidR="007218AE" w:rsidRPr="00C050BE" w:rsidRDefault="007218AE" w:rsidP="007218AE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7823C2C6" w14:textId="77777777" w:rsidR="007218AE" w:rsidRPr="00C050BE" w:rsidRDefault="007218AE" w:rsidP="007218AE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0EF427DC" w14:textId="5BFF2AD9" w:rsidR="007218AE" w:rsidRPr="004D1479" w:rsidRDefault="007218AE" w:rsidP="00637A6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9155A0" w:rsidRPr="009155A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„WYKONANIE WRAZ </w:t>
      </w:r>
      <w:r w:rsidR="009155A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="009155A0" w:rsidRPr="009155A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 URUCHOMIENIEM, APLIKACJI/PORTALU EDUKACYJNO-INFORMACYJNEGO MAŁOPOLSKIEGO CENTRUM EDUKACJI EKOLOGICZNEJ w ramach projektu ZIEMIA – WODA – POWIETRZE Małopolskie Centrum Edukacji Ekologicznej w Ciężkowicach”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47A9D533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964DACB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A92B6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354B1859" w14:textId="77777777" w:rsidR="007218AE" w:rsidRPr="00E81FE5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1CF1EC12" w14:textId="6AACA664" w:rsidR="007218AE" w:rsidRPr="00E81FE5" w:rsidRDefault="007218AE" w:rsidP="00E1028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informacje zawarte w  oświadczeniu, o którym mowa w art. 125 ust. 1  ustawy  z dnia 11 września 2019 r. (</w:t>
      </w:r>
      <w:r w:rsidR="00E10285" w:rsidRPr="00E10285">
        <w:rPr>
          <w:rFonts w:asciiTheme="minorHAnsi" w:hAnsiTheme="minorHAnsi" w:cstheme="minorHAnsi"/>
          <w:bCs/>
          <w:sz w:val="22"/>
          <w:szCs w:val="22"/>
          <w:lang w:eastAsia="ar-SA"/>
        </w:rPr>
        <w:t>Dz. U. z 202</w:t>
      </w:r>
      <w:r w:rsidR="00CC3156">
        <w:rPr>
          <w:rFonts w:asciiTheme="minorHAnsi" w:hAnsiTheme="minorHAnsi" w:cstheme="minorHAnsi"/>
          <w:bCs/>
          <w:sz w:val="22"/>
          <w:szCs w:val="22"/>
          <w:lang w:eastAsia="ar-SA"/>
        </w:rPr>
        <w:t>2</w:t>
      </w:r>
      <w:r w:rsidR="00E10285" w:rsidRPr="00E1028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1710 ze zm</w:t>
      </w:r>
      <w:r w:rsidR="00147AE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 „PZP”) przedłożonym wraz z ofertą przez Wykonawcę, są aktualne w zakresie podstaw wykluczenia z postępowania wskazanych przez Zamawiającego, o których mowa w:</w:t>
      </w:r>
    </w:p>
    <w:p w14:paraId="07FA2AEF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234DD5BD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C0D6F00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2A684DCF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7E7DCCF2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3B2C5C72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2FE3570F" w14:textId="77777777" w:rsidR="007218AE" w:rsidRPr="00C94DEC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14:paraId="3F8FA587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04CE0609" w14:textId="77777777" w:rsidR="007218AE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6ECA4083" w14:textId="77777777" w:rsidR="007218AE" w:rsidRPr="00E81FE5" w:rsidRDefault="007218AE" w:rsidP="007218AE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6019D919" w14:textId="77777777" w:rsidR="007218AE" w:rsidRPr="00E81FE5" w:rsidRDefault="007218AE" w:rsidP="007218AE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AAA897E" w14:textId="77777777" w:rsidR="007218AE" w:rsidRPr="00C050BE" w:rsidRDefault="007218AE" w:rsidP="007218A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B6998D0" w14:textId="77777777" w:rsidR="007218AE" w:rsidRPr="003B10B0" w:rsidRDefault="007218AE" w:rsidP="007218A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D184EEE" w14:textId="77777777" w:rsidR="007218AE" w:rsidRPr="002B708E" w:rsidRDefault="007218AE" w:rsidP="007218A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28990BD4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1267982A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2B453610" w14:textId="77777777" w:rsidR="007218AE" w:rsidRPr="001368EF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1937BD23" w14:textId="77777777" w:rsidR="007218AE" w:rsidRPr="001368EF" w:rsidRDefault="007218AE" w:rsidP="0039056D">
      <w:pPr>
        <w:numPr>
          <w:ilvl w:val="0"/>
          <w:numId w:val="11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A5F9979" w14:textId="77777777" w:rsidR="007218AE" w:rsidRPr="001368EF" w:rsidRDefault="007218AE" w:rsidP="0039056D">
      <w:pPr>
        <w:numPr>
          <w:ilvl w:val="0"/>
          <w:numId w:val="11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108F5B73" w14:textId="77777777" w:rsidR="007218AE" w:rsidRPr="001368EF" w:rsidRDefault="007218AE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66B40FDC" w14:textId="77777777" w:rsidR="007218AE" w:rsidRPr="001368EF" w:rsidRDefault="007218AE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24D156E5" w14:textId="77777777" w:rsidR="007218AE" w:rsidRPr="00801E69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0DFF5F38" w14:textId="77777777" w:rsidR="007218AE" w:rsidRDefault="007218AE" w:rsidP="007218AE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18F49A86" w14:textId="2B00CBDF" w:rsidR="007218AE" w:rsidRPr="00EC22B3" w:rsidRDefault="007218AE" w:rsidP="007218A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9" w:name="_Toc95831188"/>
      <w:bookmarkStart w:id="40" w:name="_Toc106189032"/>
      <w:bookmarkStart w:id="41" w:name="_Toc127801245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155A0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39"/>
      <w:bookmarkEnd w:id="40"/>
      <w:bookmarkEnd w:id="41"/>
    </w:p>
    <w:p w14:paraId="7AD8BC7A" w14:textId="65F78780" w:rsidR="007218AE" w:rsidRPr="004D1479" w:rsidRDefault="007218AE" w:rsidP="007218A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3C7D4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51B7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C37E31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1CD10F7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310B48A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2EADFAE" w14:textId="77777777" w:rsidR="007218AE" w:rsidRPr="00C050BE" w:rsidRDefault="007218AE" w:rsidP="007218AE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37941657" w14:textId="77777777" w:rsidR="007218AE" w:rsidRDefault="007218AE" w:rsidP="007218AE">
      <w:pPr>
        <w:rPr>
          <w:rFonts w:ascii="Calibri" w:hAnsi="Calibri" w:cs="Arial"/>
          <w:b/>
          <w:bCs/>
          <w:color w:val="000000"/>
        </w:rPr>
      </w:pPr>
    </w:p>
    <w:p w14:paraId="4729D275" w14:textId="1AA10475" w:rsidR="007218AE" w:rsidRPr="008100F6" w:rsidRDefault="007218AE" w:rsidP="009542F0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155A0" w:rsidRPr="009155A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„WYKONANIE WRAZ </w:t>
      </w:r>
      <w:r w:rsidR="009155A0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9155A0" w:rsidRPr="009155A0">
        <w:rPr>
          <w:rFonts w:asciiTheme="minorHAnsi" w:hAnsiTheme="minorHAnsi" w:cstheme="minorHAnsi"/>
          <w:b/>
          <w:bCs/>
          <w:color w:val="000000"/>
          <w:sz w:val="22"/>
          <w:szCs w:val="22"/>
        </w:rPr>
        <w:t>Z URUCHOMIENIEM, APLIKACJI/PORTALU EDUKACYJNO-INFORMACYJNEGO MAŁOPOLSKIEGO CENTRUM EDUKACJI EKOLOGICZNEJ w ramach projektu ZIEMIA – WODA – POWIETRZE Małopolskie Centrum Edukacji Ekologicznej w Ciężkowicach”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A7BBDF4" w14:textId="77777777" w:rsidR="007218AE" w:rsidRPr="008100F6" w:rsidRDefault="007218AE" w:rsidP="007218A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6832FF3F" w14:textId="77777777" w:rsidR="007218AE" w:rsidRPr="008100F6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70A47" w14:textId="77777777" w:rsidR="007218AE" w:rsidRPr="008100F6" w:rsidRDefault="007218AE" w:rsidP="007218A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7CD1F8F7" w14:textId="77777777" w:rsidR="007218AE" w:rsidRPr="00BC7853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91E42" w14:textId="77777777" w:rsidR="007218AE" w:rsidRPr="00BC7853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761A8DA2" w14:textId="77777777" w:rsidR="007218AE" w:rsidRPr="00BC7853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880E0" w14:textId="77777777" w:rsidR="007218AE" w:rsidRPr="00BC7853" w:rsidRDefault="007218AE" w:rsidP="007218AE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0835097D" w14:textId="77777777" w:rsidR="007218AE" w:rsidRPr="00BC7853" w:rsidRDefault="007218AE" w:rsidP="007218AE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75B9BA7A" w14:textId="77777777" w:rsidR="007218AE" w:rsidRPr="00BC7853" w:rsidRDefault="007218AE" w:rsidP="007218AE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7133D1C1" w14:textId="77777777" w:rsidR="007218AE" w:rsidRPr="00572506" w:rsidRDefault="007218AE" w:rsidP="007218AE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6C02C7A1" w14:textId="426C415A" w:rsidR="007218AE" w:rsidRPr="00BC7853" w:rsidRDefault="007218AE" w:rsidP="009542F0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8D4A4D" w:rsidRPr="008D4A4D">
        <w:rPr>
          <w:rFonts w:asciiTheme="minorHAnsi" w:hAnsiTheme="minorHAnsi" w:cstheme="minorHAnsi"/>
          <w:b/>
          <w:bCs/>
          <w:sz w:val="22"/>
          <w:szCs w:val="22"/>
        </w:rPr>
        <w:t>„WYKONANIE WRAZ Z URUCHOMIENIEM, APLIKACJI/PORTALU EDUKACYJNO-INFORMACYJNEGO MAŁOPOLSKIEGO CENTRUM EDUKACJI EKOLOGICZNEJ w ramach projektu ZIEMIA – WODA – POWIETRZE Małopolskie Centrum Edukacji Ekologicznej w Ciężkowicach”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lastRenderedPageBreak/>
        <w:t>Jednocześnie potwierdzam, że stosunek łączący Wykonawcę z podmiotem udostępniającym zasoby gwarantuje rzeczywisty dostęp do tych zasobów oraz:</w:t>
      </w:r>
    </w:p>
    <w:p w14:paraId="41B168B2" w14:textId="77777777" w:rsidR="007218AE" w:rsidRDefault="007218AE" w:rsidP="007218A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4E0A3C38" w14:textId="77777777" w:rsidR="007218AE" w:rsidRPr="00A8092F" w:rsidRDefault="007218AE" w:rsidP="007218AE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79B51C16" w14:textId="77777777" w:rsidR="007218AE" w:rsidRPr="00572506" w:rsidRDefault="007218AE" w:rsidP="007218A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34037FD7" w14:textId="77777777" w:rsidR="007218AE" w:rsidRPr="00A8092F" w:rsidRDefault="007218AE" w:rsidP="007218AE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054C1AB9" w14:textId="77777777" w:rsidR="007218AE" w:rsidRPr="00572506" w:rsidRDefault="007218AE" w:rsidP="007218AE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53A9E6D9" w14:textId="50E7BC2B" w:rsidR="007218AE" w:rsidRPr="00572506" w:rsidRDefault="007218AE" w:rsidP="007218A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80A0326" w14:textId="77777777" w:rsidR="007218AE" w:rsidRPr="00BC7853" w:rsidRDefault="007218AE" w:rsidP="007218AE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7327AD5B" w14:textId="77777777" w:rsidR="007218AE" w:rsidRPr="00BC7853" w:rsidRDefault="007218AE" w:rsidP="007218AE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5432731E" w14:textId="77777777" w:rsidR="007218AE" w:rsidRPr="00BC7853" w:rsidRDefault="007218AE" w:rsidP="007218AE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E7737DE" w14:textId="77777777" w:rsidR="007218AE" w:rsidRPr="003B10B0" w:rsidRDefault="007218AE" w:rsidP="007218A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EA6FDB1" w14:textId="77777777" w:rsidR="007218AE" w:rsidRPr="002B708E" w:rsidRDefault="007218AE" w:rsidP="007218A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75F3210" w14:textId="77777777" w:rsidR="007218AE" w:rsidRDefault="007218AE" w:rsidP="007218A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7A106394" w14:textId="77777777" w:rsidR="007218AE" w:rsidRDefault="007218AE" w:rsidP="007218A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1C927D0" w14:textId="77777777" w:rsidR="007218AE" w:rsidRPr="00540D53" w:rsidRDefault="007218AE" w:rsidP="007218AE">
      <w:pPr>
        <w:rPr>
          <w:rFonts w:asciiTheme="minorHAnsi" w:hAnsiTheme="minorHAnsi" w:cstheme="minorHAnsi"/>
          <w:bCs/>
          <w:i/>
        </w:rPr>
      </w:pPr>
      <w:bookmarkStart w:id="42" w:name="_Hlk121130205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7D094AEC" w14:textId="77777777" w:rsidR="007218AE" w:rsidRPr="00540D53" w:rsidRDefault="007218AE" w:rsidP="007218AE">
      <w:pPr>
        <w:numPr>
          <w:ilvl w:val="0"/>
          <w:numId w:val="4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88C434E" w14:textId="77777777" w:rsidR="007218AE" w:rsidRPr="00540D53" w:rsidRDefault="007218AE" w:rsidP="007218AE">
      <w:pPr>
        <w:numPr>
          <w:ilvl w:val="0"/>
          <w:numId w:val="4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67FF060A" w14:textId="77777777" w:rsidR="007218AE" w:rsidRPr="00540D53" w:rsidRDefault="007218AE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D978D64" w14:textId="77777777" w:rsidR="007218AE" w:rsidRPr="00540D53" w:rsidRDefault="007218AE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42"/>
    <w:p w14:paraId="7A181469" w14:textId="77777777" w:rsidR="007218AE" w:rsidRDefault="007218AE" w:rsidP="007218A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2EA2B89F" w14:textId="16E8B2B3" w:rsidR="00461A48" w:rsidRPr="009F26A4" w:rsidRDefault="00461A48" w:rsidP="001503A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552" w:hanging="2552"/>
        <w:jc w:val="both"/>
        <w:rPr>
          <w:rFonts w:ascii="Calibri" w:hAnsi="Calibri" w:cs="Calibri"/>
          <w:i/>
          <w:smallCaps/>
          <w:sz w:val="22"/>
          <w:szCs w:val="22"/>
        </w:rPr>
      </w:pPr>
      <w:bookmarkStart w:id="43" w:name="_Toc127801246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 xml:space="preserve">Załącznik nr </w:t>
      </w:r>
      <w:r w:rsidR="006343FC">
        <w:rPr>
          <w:rFonts w:ascii="Calibri" w:hAnsi="Calibri" w:cs="Calibri"/>
          <w:bCs/>
          <w:i/>
          <w:iCs/>
          <w:sz w:val="24"/>
          <w:szCs w:val="24"/>
          <w:lang w:val="pl-PL"/>
        </w:rPr>
        <w:t>7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 do SWZ 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ab/>
      </w:r>
      <w:bookmarkStart w:id="44" w:name="_Toc451861071"/>
      <w:bookmarkStart w:id="45" w:name="_Hlk58590003"/>
      <w:r w:rsidR="0013729A" w:rsidRPr="0013729A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Wykaz wykonanych w ciągu ostatnich </w:t>
      </w:r>
      <w:r w:rsidR="00C51296">
        <w:rPr>
          <w:rFonts w:ascii="Calibri" w:hAnsi="Calibri" w:cs="Calibri"/>
          <w:bCs/>
          <w:i/>
          <w:iCs/>
          <w:sz w:val="22"/>
          <w:szCs w:val="22"/>
          <w:lang w:val="pl-PL"/>
        </w:rPr>
        <w:t>pięciu</w:t>
      </w:r>
      <w:r w:rsidR="0013729A" w:rsidRPr="0013729A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lat </w:t>
      </w:r>
      <w:bookmarkEnd w:id="44"/>
      <w:r w:rsidR="0013729A" w:rsidRPr="0013729A">
        <w:rPr>
          <w:rFonts w:ascii="Calibri" w:hAnsi="Calibri" w:cs="Calibri"/>
          <w:bCs/>
          <w:i/>
          <w:iCs/>
          <w:sz w:val="22"/>
          <w:szCs w:val="22"/>
          <w:lang w:val="pl-PL"/>
        </w:rPr>
        <w:t>dostaw/usług</w:t>
      </w:r>
      <w:bookmarkEnd w:id="45"/>
      <w:r w:rsidR="007A72B5" w:rsidRPr="007A72B5">
        <w:rPr>
          <w:rFonts w:ascii="Calibri" w:hAnsi="Calibri" w:cs="Calibri"/>
          <w:bCs/>
          <w:i/>
          <w:iCs/>
          <w:sz w:val="22"/>
          <w:szCs w:val="22"/>
          <w:lang w:val="pl-PL"/>
        </w:rPr>
        <w:t>.</w:t>
      </w:r>
      <w:bookmarkEnd w:id="43"/>
    </w:p>
    <w:p w14:paraId="189CC164" w14:textId="0AC609B4" w:rsidR="0013729A" w:rsidRPr="0013729A" w:rsidRDefault="0013729A" w:rsidP="0013729A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3729A">
        <w:rPr>
          <w:rFonts w:ascii="Calibri" w:hAnsi="Calibri" w:cs="Calibri"/>
          <w:b/>
          <w:bCs/>
          <w:color w:val="000000"/>
          <w:sz w:val="24"/>
          <w:szCs w:val="24"/>
        </w:rPr>
        <w:t>Nr sprawy GI.271.</w:t>
      </w:r>
      <w:r w:rsidR="003C7D41">
        <w:rPr>
          <w:rFonts w:ascii="Calibri" w:hAnsi="Calibri" w:cs="Calibri"/>
          <w:b/>
          <w:bCs/>
          <w:color w:val="000000"/>
          <w:sz w:val="24"/>
          <w:szCs w:val="24"/>
        </w:rPr>
        <w:t>13</w:t>
      </w:r>
      <w:r w:rsidRPr="0013729A">
        <w:rPr>
          <w:rFonts w:ascii="Calibri" w:hAnsi="Calibri" w:cs="Calibri"/>
          <w:b/>
          <w:bCs/>
          <w:color w:val="000000"/>
          <w:sz w:val="24"/>
          <w:szCs w:val="24"/>
        </w:rPr>
        <w:t>.202</w:t>
      </w:r>
      <w:r w:rsidR="00151B71">
        <w:rPr>
          <w:rFonts w:ascii="Calibri" w:hAnsi="Calibri" w:cs="Calibri"/>
          <w:b/>
          <w:bCs/>
          <w:color w:val="000000"/>
          <w:sz w:val="24"/>
          <w:szCs w:val="24"/>
        </w:rPr>
        <w:t>3</w:t>
      </w:r>
    </w:p>
    <w:p w14:paraId="50B3E78D" w14:textId="77777777" w:rsidR="0013729A" w:rsidRPr="0013729A" w:rsidRDefault="0013729A" w:rsidP="0013729A">
      <w:pPr>
        <w:rPr>
          <w:lang w:val="x-none"/>
        </w:rPr>
      </w:pPr>
    </w:p>
    <w:p w14:paraId="20C6FE57" w14:textId="77777777" w:rsidR="0013729A" w:rsidRPr="0013729A" w:rsidRDefault="0013729A" w:rsidP="0013729A">
      <w:pPr>
        <w:ind w:left="4248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13729A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0D181B96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70E70402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13729A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6991BB9B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13729A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16D72551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13729A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56BF5F81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6BFB1DB" w14:textId="17AD36B0" w:rsidR="0013729A" w:rsidRPr="0013729A" w:rsidRDefault="0013729A" w:rsidP="009542F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3729A">
        <w:rPr>
          <w:rFonts w:ascii="Calibri" w:hAnsi="Calibri" w:cs="Calibri"/>
          <w:b/>
          <w:bCs/>
          <w:sz w:val="22"/>
          <w:szCs w:val="22"/>
        </w:rPr>
        <w:t>Nazwa postępowania:</w:t>
      </w:r>
      <w:r w:rsidRPr="0013729A"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r w:rsidR="006343FC" w:rsidRPr="006343FC">
        <w:rPr>
          <w:rFonts w:ascii="Calibri" w:eastAsia="ArialMT" w:hAnsi="Calibri" w:cs="ArialMT"/>
          <w:b/>
          <w:bCs/>
          <w:color w:val="000000"/>
          <w:sz w:val="22"/>
          <w:szCs w:val="22"/>
        </w:rPr>
        <w:t>„WYKONANIE WRAZ Z URUCHOMIENIEM, APLIKACJI/PORTALU EDUKACYJNO-INFORMACYJNEGO MAŁOPOLSKIEGO CENTRUM EDUKACJI EKOLOGICZNEJ w ramach projektu ZIEMIA – WODA – POWIETRZE Małopolskie Centrum Edukacji Ekologicznej w Ciężkowicach”</w:t>
      </w:r>
      <w:r w:rsidRPr="0013729A">
        <w:rPr>
          <w:rFonts w:ascii="Calibri" w:hAnsi="Calibri"/>
          <w:b/>
          <w:i/>
          <w:sz w:val="22"/>
          <w:szCs w:val="22"/>
        </w:rPr>
        <w:t>.</w:t>
      </w:r>
    </w:p>
    <w:p w14:paraId="0316D7CF" w14:textId="77777777" w:rsidR="0013729A" w:rsidRPr="0013729A" w:rsidRDefault="0013729A" w:rsidP="0013729A">
      <w:pPr>
        <w:jc w:val="center"/>
        <w:rPr>
          <w:rFonts w:ascii="Calibri" w:hAnsi="Calibri" w:cs="Calibri"/>
          <w:b/>
          <w:sz w:val="22"/>
          <w:szCs w:val="22"/>
        </w:rPr>
      </w:pPr>
    </w:p>
    <w:p w14:paraId="1E61CAFC" w14:textId="77777777" w:rsidR="0013729A" w:rsidRPr="0013729A" w:rsidRDefault="0013729A" w:rsidP="0013729A">
      <w:pPr>
        <w:jc w:val="center"/>
        <w:rPr>
          <w:rFonts w:ascii="Calibri" w:hAnsi="Calibri" w:cs="Calibri"/>
          <w:b/>
          <w:sz w:val="22"/>
          <w:szCs w:val="22"/>
        </w:rPr>
      </w:pPr>
    </w:p>
    <w:p w14:paraId="28B4F486" w14:textId="28F3EA68" w:rsidR="0013729A" w:rsidRPr="004C615D" w:rsidRDefault="0013729A" w:rsidP="0013729A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Wykaz wykonanych w ciągu ostatnich </w:t>
      </w:r>
      <w:r w:rsidR="004C615D" w:rsidRPr="004C615D">
        <w:rPr>
          <w:rFonts w:ascii="Calibri" w:hAnsi="Calibri" w:cs="Calibri"/>
          <w:b/>
          <w:color w:val="000000" w:themeColor="text1"/>
          <w:sz w:val="22"/>
          <w:szCs w:val="22"/>
        </w:rPr>
        <w:t>pięciu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lat dostaw/usług potwierdzających spełnianie warunku określonego w Rozdziale </w:t>
      </w:r>
      <w:r w:rsidR="00333FAD" w:rsidRPr="004C615D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ust. </w:t>
      </w:r>
      <w:r w:rsidR="002A3D34" w:rsidRPr="004C615D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pkt </w:t>
      </w:r>
      <w:r w:rsidR="00333FAD" w:rsidRPr="004C615D">
        <w:rPr>
          <w:rFonts w:ascii="Calibri" w:hAnsi="Calibri" w:cs="Calibri"/>
          <w:b/>
          <w:color w:val="000000" w:themeColor="text1"/>
          <w:sz w:val="22"/>
          <w:szCs w:val="22"/>
        </w:rPr>
        <w:t>4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>) lit. a</w:t>
      </w:r>
      <w:r w:rsidR="00EF492E" w:rsidRPr="004C615D">
        <w:rPr>
          <w:rFonts w:ascii="Calibri" w:hAnsi="Calibri" w:cs="Calibri"/>
          <w:b/>
          <w:color w:val="000000" w:themeColor="text1"/>
          <w:sz w:val="22"/>
          <w:szCs w:val="22"/>
        </w:rPr>
        <w:t>)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SWZ.</w:t>
      </w:r>
    </w:p>
    <w:p w14:paraId="41159464" w14:textId="77777777" w:rsidR="0013729A" w:rsidRPr="0013729A" w:rsidRDefault="0013729A" w:rsidP="0013729A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13729A" w:rsidRPr="0013729A" w14:paraId="55E04374" w14:textId="77777777" w:rsidTr="007E3097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EAA6C1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0C0C1F92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3D56B" w14:textId="2A2AD4BD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Rodzaj </w:t>
            </w:r>
            <w:r w:rsidR="00333FAD">
              <w:rPr>
                <w:rFonts w:ascii="Calibri" w:hAnsi="Calibri" w:cs="Calibri"/>
                <w:b/>
                <w:i/>
                <w:sz w:val="16"/>
                <w:szCs w:val="16"/>
              </w:rPr>
              <w:t>dostaw/usług</w:t>
            </w:r>
          </w:p>
          <w:p w14:paraId="21BF3840" w14:textId="4830159A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(z uwzględnieniem wykazania realizacji określonego w SWZ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DA294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34B2CB80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4A35CF22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dostawy/usługi</w:t>
            </w:r>
          </w:p>
          <w:p w14:paraId="07BD4FD1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BAD64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1AB3FCF" w14:textId="77B97E99" w:rsidR="0013729A" w:rsidRPr="0013729A" w:rsidRDefault="0013729A" w:rsidP="00333FAD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Miejsce realizacji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1BBA08C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360AE51E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B047A9A" w14:textId="46815A06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Rodzaj dokumentu/dowodu potwierdzającego jakość wykonanych </w:t>
            </w:r>
            <w:r w:rsidR="00DB78E9">
              <w:rPr>
                <w:rFonts w:ascii="Calibri" w:hAnsi="Calibri" w:cs="Calibri"/>
                <w:b/>
                <w:i/>
                <w:sz w:val="16"/>
                <w:szCs w:val="16"/>
              </w:rPr>
              <w:t>usług</w:t>
            </w:r>
          </w:p>
        </w:tc>
      </w:tr>
      <w:tr w:rsidR="0013729A" w:rsidRPr="0013729A" w14:paraId="7C6A08BB" w14:textId="77777777" w:rsidTr="007E3097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1788AD5B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16F4B54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55A9DC76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707B79F3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4C024C5F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0F38C456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D0D955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5A2E4D4C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3D583806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13729A" w:rsidRPr="0013729A" w14:paraId="1BB5FBA4" w14:textId="77777777" w:rsidTr="007E3097">
        <w:trPr>
          <w:trHeight w:val="677"/>
        </w:trPr>
        <w:tc>
          <w:tcPr>
            <w:tcW w:w="564" w:type="dxa"/>
          </w:tcPr>
          <w:p w14:paraId="0ADDE3E0" w14:textId="77777777" w:rsidR="0013729A" w:rsidRPr="0013729A" w:rsidRDefault="0013729A" w:rsidP="00025D02">
            <w:pPr>
              <w:numPr>
                <w:ilvl w:val="0"/>
                <w:numId w:val="75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D7BB840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E587214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21D226F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62BEECDD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5191D3E5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CA7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29A" w:rsidRPr="0013729A" w14:paraId="5F6BF690" w14:textId="77777777" w:rsidTr="007E3097">
        <w:trPr>
          <w:trHeight w:val="541"/>
        </w:trPr>
        <w:tc>
          <w:tcPr>
            <w:tcW w:w="564" w:type="dxa"/>
          </w:tcPr>
          <w:p w14:paraId="2F839633" w14:textId="77777777" w:rsidR="0013729A" w:rsidRPr="0013729A" w:rsidRDefault="0013729A" w:rsidP="00025D02">
            <w:pPr>
              <w:numPr>
                <w:ilvl w:val="0"/>
                <w:numId w:val="75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625F14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8A606F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465E0DC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03703B6E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03A4A6D5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5EA0F1E0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29A" w:rsidRPr="0013729A" w14:paraId="69CFD7BD" w14:textId="77777777" w:rsidTr="007E3097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EA7F" w14:textId="77777777" w:rsidR="0013729A" w:rsidRPr="0013729A" w:rsidRDefault="0013729A" w:rsidP="00025D02">
            <w:pPr>
              <w:numPr>
                <w:ilvl w:val="0"/>
                <w:numId w:val="75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F177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283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927C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640E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521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7F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29A" w:rsidRPr="0013729A" w14:paraId="54A30CC1" w14:textId="77777777" w:rsidTr="007E3097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544F" w14:textId="77777777" w:rsidR="0013729A" w:rsidRPr="0013729A" w:rsidRDefault="0013729A" w:rsidP="00025D02">
            <w:pPr>
              <w:numPr>
                <w:ilvl w:val="0"/>
                <w:numId w:val="75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5510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EBAE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33C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0A4C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D782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5E28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2D3B6E" w14:textId="77777777" w:rsidR="0013729A" w:rsidRPr="0013729A" w:rsidRDefault="0013729A" w:rsidP="0013729A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784DB357" w14:textId="77777777" w:rsidR="0013729A" w:rsidRPr="0013729A" w:rsidRDefault="0013729A" w:rsidP="0013729A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 w:rsidRPr="0013729A">
        <w:rPr>
          <w:rFonts w:ascii="Calibri" w:hAnsi="Calibri" w:cs="Calibri"/>
          <w:b/>
          <w:sz w:val="22"/>
          <w:szCs w:val="22"/>
        </w:rPr>
        <w:t>Do niniejszego wykazu dołączono dokumenty potwierdzające, że wyżej wymienione dostawy/usługi zostały wykonane należycie i prawidłowo ukończone (referencje itp.)</w:t>
      </w:r>
    </w:p>
    <w:p w14:paraId="262F0F59" w14:textId="77777777" w:rsidR="00333FAD" w:rsidRPr="00BC7853" w:rsidRDefault="00333FAD" w:rsidP="00333FAD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6C9B73" w14:textId="77777777" w:rsidR="00333FAD" w:rsidRPr="003B10B0" w:rsidRDefault="00333FAD" w:rsidP="00333FAD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F948DFA" w14:textId="77777777" w:rsidR="00333FAD" w:rsidRPr="002B708E" w:rsidRDefault="00333FAD" w:rsidP="00333FAD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3F596672" w14:textId="77777777" w:rsidR="00333FAD" w:rsidRDefault="00333FAD" w:rsidP="00333FAD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2CF449A5" w14:textId="77777777" w:rsidR="002A3D34" w:rsidRPr="002A3D34" w:rsidRDefault="002A3D34" w:rsidP="002A3D34">
      <w:pPr>
        <w:rPr>
          <w:rFonts w:asciiTheme="minorHAnsi" w:hAnsiTheme="minorHAnsi" w:cstheme="minorHAnsi"/>
          <w:bCs/>
          <w:i/>
        </w:rPr>
      </w:pPr>
      <w:bookmarkStart w:id="46" w:name="_Hlk121130314"/>
      <w:r w:rsidRPr="002A3D34">
        <w:rPr>
          <w:rFonts w:asciiTheme="minorHAnsi" w:hAnsiTheme="minorHAnsi" w:cstheme="minorHAnsi"/>
          <w:bCs/>
          <w:i/>
        </w:rPr>
        <w:t>Dokument może być przekazany:</w:t>
      </w:r>
      <w:r w:rsidRPr="002A3D34">
        <w:rPr>
          <w:rFonts w:asciiTheme="minorHAnsi" w:hAnsiTheme="minorHAnsi" w:cstheme="minorHAnsi"/>
          <w:bCs/>
          <w:i/>
        </w:rPr>
        <w:tab/>
      </w:r>
    </w:p>
    <w:p w14:paraId="32BA1A94" w14:textId="77777777" w:rsidR="002A3D34" w:rsidRPr="002A3D34" w:rsidRDefault="002A3D34" w:rsidP="0039056D">
      <w:pPr>
        <w:numPr>
          <w:ilvl w:val="0"/>
          <w:numId w:val="121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289A7F3A" w14:textId="77777777" w:rsidR="002A3D34" w:rsidRPr="002A3D34" w:rsidRDefault="002A3D34" w:rsidP="0039056D">
      <w:pPr>
        <w:numPr>
          <w:ilvl w:val="0"/>
          <w:numId w:val="121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postaci elektronicznej opatrzonej:</w:t>
      </w:r>
    </w:p>
    <w:p w14:paraId="4A0F9748" w14:textId="77777777" w:rsidR="002A3D34" w:rsidRPr="002A3D34" w:rsidRDefault="002A3D34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32B7C5F" w14:textId="77777777" w:rsidR="002A3D34" w:rsidRPr="002A3D34" w:rsidRDefault="002A3D34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46"/>
    <w:p w14:paraId="63BBFC80" w14:textId="7A87206F" w:rsidR="00333FAD" w:rsidRDefault="00333FAD" w:rsidP="00333FAD">
      <w:pPr>
        <w:rPr>
          <w:rFonts w:asciiTheme="minorHAnsi" w:hAnsiTheme="minorHAnsi" w:cstheme="minorHAnsi"/>
          <w:bCs/>
          <w:i/>
        </w:rPr>
      </w:pPr>
    </w:p>
    <w:p w14:paraId="2B9112B8" w14:textId="0A92F7EE" w:rsidR="00461A48" w:rsidRPr="00193001" w:rsidRDefault="00461A48" w:rsidP="003709E8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i/>
          <w:smallCaps/>
          <w:sz w:val="16"/>
          <w:szCs w:val="22"/>
        </w:rPr>
      </w:pPr>
      <w:r>
        <w:rPr>
          <w:rFonts w:ascii="Calibri" w:hAnsi="Calibri" w:cs="Calibri"/>
          <w:color w:val="000000"/>
        </w:rPr>
        <w:br w:type="page"/>
      </w:r>
      <w:bookmarkStart w:id="47" w:name="_Toc127801247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 xml:space="preserve">Załącznik nr </w:t>
      </w:r>
      <w:r w:rsidR="006343FC">
        <w:rPr>
          <w:rFonts w:ascii="Calibri" w:hAnsi="Calibri" w:cs="Calibri"/>
          <w:bCs/>
          <w:i/>
          <w:iCs/>
          <w:sz w:val="24"/>
          <w:szCs w:val="24"/>
          <w:lang w:val="pl-PL"/>
        </w:rPr>
        <w:t>8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 do SWZ </w:t>
      </w:r>
      <w:r w:rsidR="009036E8">
        <w:rPr>
          <w:rFonts w:ascii="Calibri" w:hAnsi="Calibri" w:cs="Calibri"/>
          <w:bCs/>
          <w:i/>
          <w:iCs/>
          <w:smallCaps/>
          <w:sz w:val="24"/>
          <w:szCs w:val="24"/>
        </w:rPr>
        <w:t xml:space="preserve">Wykaz osób </w:t>
      </w:r>
      <w:r w:rsidR="009036E8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 xml:space="preserve">zdolnych </w:t>
      </w:r>
      <w:r w:rsidR="009036E8">
        <w:rPr>
          <w:rFonts w:ascii="Calibri" w:hAnsi="Calibri" w:cs="Calibri"/>
          <w:bCs/>
          <w:i/>
          <w:iCs/>
          <w:smallCaps/>
          <w:sz w:val="24"/>
          <w:szCs w:val="24"/>
        </w:rPr>
        <w:t>do wykonania zamówienia</w:t>
      </w:r>
      <w:bookmarkEnd w:id="47"/>
    </w:p>
    <w:p w14:paraId="7787F601" w14:textId="5D2E508B" w:rsidR="00461A48" w:rsidRPr="00A20BB3" w:rsidRDefault="00461A48" w:rsidP="00257632">
      <w:pPr>
        <w:pStyle w:val="Tekstpodstawowy"/>
        <w:spacing w:before="120"/>
        <w:rPr>
          <w:rFonts w:ascii="Calibri" w:hAnsi="Calibri" w:cs="Calibri"/>
          <w:color w:val="000000" w:themeColor="text1"/>
          <w:szCs w:val="24"/>
          <w:lang w:val="pl-PL"/>
        </w:rPr>
      </w:pPr>
      <w:bookmarkStart w:id="48" w:name="_Hlk127790718"/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E2240">
        <w:rPr>
          <w:rFonts w:ascii="Calibri" w:hAnsi="Calibri" w:cs="Calibri"/>
          <w:color w:val="000000" w:themeColor="text1"/>
          <w:szCs w:val="24"/>
          <w:lang w:val="pl-PL"/>
        </w:rPr>
        <w:t>13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0768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2F1C6A1B" w14:textId="77777777" w:rsidR="009036E8" w:rsidRPr="009036E8" w:rsidRDefault="009036E8" w:rsidP="009036E8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49" w:name="_Hlk41477140"/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bookmarkStart w:id="50" w:name="_Hlk41468630"/>
      <w:r w:rsidRPr="009036E8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701F5716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7D5CD98E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6E131272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6CB794F9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bookmarkEnd w:id="49"/>
    <w:bookmarkEnd w:id="50"/>
    <w:p w14:paraId="59DB1482" w14:textId="77777777" w:rsidR="009036E8" w:rsidRPr="009036E8" w:rsidRDefault="009036E8" w:rsidP="009036E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4AEA966" w14:textId="550E5BF1" w:rsidR="009036E8" w:rsidRPr="009036E8" w:rsidRDefault="009036E8" w:rsidP="009036E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036E8">
        <w:rPr>
          <w:rFonts w:ascii="Calibri" w:hAnsi="Calibri" w:cs="Calibri"/>
          <w:b/>
          <w:bCs/>
          <w:sz w:val="22"/>
          <w:szCs w:val="22"/>
        </w:rPr>
        <w:t>Nazwa postępowania: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r w:rsidR="006343FC" w:rsidRPr="006343FC">
        <w:rPr>
          <w:rFonts w:ascii="Calibri" w:hAnsi="Calibri" w:cs="Calibri"/>
          <w:b/>
          <w:bCs/>
          <w:sz w:val="22"/>
          <w:szCs w:val="22"/>
        </w:rPr>
        <w:t>„WYKONANIE WRAZ Z URUCHOMIENIEM, APLIKACJI/PORTALU EDUKACYJNO-INFORMACYJNEGO MAŁOPOLSKIEGO CENTRUM EDUKACJI EKOLOGICZNEJ w ramach projektu ZIEMIA – WODA – POWIETRZE Małopolskie Centrum Edukacji Ekologicznej w Ciężkowicach”</w:t>
      </w:r>
      <w:r w:rsidRPr="009036E8">
        <w:rPr>
          <w:rFonts w:ascii="Calibri" w:hAnsi="Calibri"/>
          <w:b/>
          <w:i/>
          <w:sz w:val="22"/>
          <w:szCs w:val="22"/>
        </w:rPr>
        <w:t>.</w:t>
      </w:r>
    </w:p>
    <w:bookmarkEnd w:id="48"/>
    <w:p w14:paraId="7BA596A7" w14:textId="77777777" w:rsidR="009036E8" w:rsidRPr="009036E8" w:rsidRDefault="009036E8" w:rsidP="009036E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917463" w14:textId="10F4DDB2" w:rsidR="009036E8" w:rsidRPr="009036E8" w:rsidRDefault="009036E8" w:rsidP="009036E8">
      <w:pPr>
        <w:spacing w:line="276" w:lineRule="auto"/>
        <w:jc w:val="center"/>
        <w:rPr>
          <w:rFonts w:ascii="Calibri" w:hAnsi="Calibri" w:cs="Calibri"/>
          <w:bCs/>
          <w:color w:val="000000" w:themeColor="text1"/>
          <w:sz w:val="22"/>
          <w:szCs w:val="22"/>
          <w:lang w:val="x-none"/>
        </w:rPr>
      </w:pP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Wykaz osób, 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skierowanych przez Wykonawcę do realizacji zamówienia publicznego 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wraz z informacjami na temat ich kwalifikacji zawodowych, 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uprawnień, 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>doświadczenia i wykształcenia niezbędnych do wykonania zamówienia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 publicznego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, a także zakresu wykonywanych przez </w:t>
      </w:r>
      <w:r w:rsidRPr="009036E8">
        <w:rPr>
          <w:rFonts w:ascii="Calibri" w:hAnsi="Calibri" w:cs="Calibri"/>
          <w:b/>
          <w:bCs/>
          <w:sz w:val="22"/>
          <w:szCs w:val="22"/>
        </w:rPr>
        <w:t>nie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 czynności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 oraz informacją o podstawie dysponowania tymi osobami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, potwierdzający spełnienie warunku udziału w </w:t>
      </w:r>
      <w:r w:rsidRPr="009036E8">
        <w:rPr>
          <w:rFonts w:ascii="Calibri" w:hAnsi="Calibri" w:cs="Calibri"/>
          <w:b/>
          <w:bCs/>
          <w:color w:val="000000" w:themeColor="text1"/>
          <w:sz w:val="22"/>
          <w:szCs w:val="22"/>
          <w:lang w:val="x-none"/>
        </w:rPr>
        <w:t xml:space="preserve">postępowaniu określonego w 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Rozdziale </w:t>
      </w:r>
      <w:r w:rsidR="00EF492E" w:rsidRP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6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ust. </w:t>
      </w:r>
      <w:r w:rsidR="00494A49">
        <w:rPr>
          <w:rFonts w:ascii="Calibri" w:hAnsi="Calibri" w:cs="Calibri"/>
          <w:b/>
          <w:bCs/>
          <w:color w:val="000000" w:themeColor="text1"/>
          <w:sz w:val="22"/>
          <w:szCs w:val="22"/>
        </w:rPr>
        <w:t>6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pkt </w:t>
      </w:r>
      <w:r w:rsidR="00EF492E" w:rsidRP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4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) lit. </w:t>
      </w:r>
      <w:r w:rsid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b</w:t>
      </w:r>
      <w:r w:rsidR="00EF492E" w:rsidRP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  <w:r w:rsidR="00E9428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SWZ</w:t>
      </w:r>
      <w:r w:rsidRPr="009036E8">
        <w:rPr>
          <w:rFonts w:ascii="Calibri" w:hAnsi="Calibri" w:cs="Calibri"/>
          <w:b/>
          <w:bCs/>
          <w:color w:val="000000" w:themeColor="text1"/>
          <w:sz w:val="22"/>
          <w:szCs w:val="22"/>
          <w:lang w:val="x-none"/>
        </w:rPr>
        <w:t>.</w:t>
      </w:r>
    </w:p>
    <w:p w14:paraId="5A0F62E3" w14:textId="77777777" w:rsidR="009036E8" w:rsidRPr="009036E8" w:rsidRDefault="009036E8" w:rsidP="009036E8">
      <w:pPr>
        <w:rPr>
          <w:rFonts w:ascii="Calibri" w:hAnsi="Calibri" w:cs="Calibri"/>
          <w:bCs/>
          <w:sz w:val="24"/>
          <w:szCs w:val="24"/>
        </w:rPr>
      </w:pPr>
    </w:p>
    <w:tbl>
      <w:tblPr>
        <w:tblW w:w="1069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  <w:gridCol w:w="1482"/>
      </w:tblGrid>
      <w:tr w:rsidR="009036E8" w:rsidRPr="009036E8" w14:paraId="3E7F5018" w14:textId="77777777" w:rsidTr="007E3097">
        <w:tc>
          <w:tcPr>
            <w:tcW w:w="449" w:type="dxa"/>
            <w:vAlign w:val="center"/>
          </w:tcPr>
          <w:p w14:paraId="1B51893D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220ABCC8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10F91369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3E6A52F3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0FFD09C6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796CAE11" w14:textId="15B24C71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9036E8">
              <w:rPr>
                <w:rFonts w:ascii="Calibri" w:hAnsi="Calibri" w:cs="Calibri"/>
                <w:b/>
                <w:sz w:val="16"/>
              </w:rPr>
              <w:t>Opis posiadanych kwalifikacji zawodowych</w:t>
            </w:r>
            <w:r w:rsidR="00450C5A">
              <w:rPr>
                <w:rFonts w:ascii="Calibri" w:hAnsi="Calibri" w:cs="Calibri"/>
                <w:b/>
                <w:sz w:val="16"/>
              </w:rPr>
              <w:t>*</w:t>
            </w:r>
          </w:p>
          <w:p w14:paraId="595ECAC5" w14:textId="618B6EAF" w:rsidR="009036E8" w:rsidRPr="009036E8" w:rsidRDefault="00450C5A" w:rsidP="009036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*jeżeli dotyczy</w:t>
            </w:r>
          </w:p>
        </w:tc>
        <w:tc>
          <w:tcPr>
            <w:tcW w:w="1482" w:type="dxa"/>
            <w:vAlign w:val="center"/>
          </w:tcPr>
          <w:p w14:paraId="2495C681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Wykształcenie</w:t>
            </w:r>
          </w:p>
        </w:tc>
        <w:tc>
          <w:tcPr>
            <w:tcW w:w="1482" w:type="dxa"/>
            <w:vAlign w:val="center"/>
          </w:tcPr>
          <w:p w14:paraId="20ECFBA9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9036E8"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9036E8" w:rsidRPr="009036E8" w14:paraId="4EEC5EEC" w14:textId="77777777" w:rsidTr="007E3097">
        <w:tc>
          <w:tcPr>
            <w:tcW w:w="449" w:type="dxa"/>
          </w:tcPr>
          <w:p w14:paraId="42754E62" w14:textId="77777777" w:rsidR="009036E8" w:rsidRDefault="009036E8" w:rsidP="009036E8">
            <w:pPr>
              <w:rPr>
                <w:rFonts w:ascii="Calibri" w:hAnsi="Calibri" w:cs="Calibri"/>
              </w:rPr>
            </w:pPr>
          </w:p>
          <w:p w14:paraId="782275E7" w14:textId="301F7918" w:rsidR="00494A49" w:rsidRPr="009036E8" w:rsidRDefault="00494A49" w:rsidP="009036E8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D1211B5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93E3116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01EDD4CA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C08FAEA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8E98F6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C8ED774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</w:tr>
      <w:tr w:rsidR="009036E8" w:rsidRPr="009036E8" w14:paraId="1CEC8243" w14:textId="77777777" w:rsidTr="007E3097">
        <w:tc>
          <w:tcPr>
            <w:tcW w:w="449" w:type="dxa"/>
          </w:tcPr>
          <w:p w14:paraId="03BD73E4" w14:textId="77777777" w:rsidR="009036E8" w:rsidRDefault="009036E8" w:rsidP="009036E8">
            <w:pPr>
              <w:rPr>
                <w:rFonts w:ascii="Calibri" w:hAnsi="Calibri" w:cs="Calibri"/>
              </w:rPr>
            </w:pPr>
          </w:p>
          <w:p w14:paraId="49BF7BBB" w14:textId="294CD614" w:rsidR="00494A49" w:rsidRPr="009036E8" w:rsidRDefault="00494A49" w:rsidP="009036E8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1FA8375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2920722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07285ED9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2CB66DA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357FA1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F6E136F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</w:tr>
      <w:tr w:rsidR="009036E8" w:rsidRPr="009036E8" w14:paraId="20137F5F" w14:textId="77777777" w:rsidTr="007E3097">
        <w:tc>
          <w:tcPr>
            <w:tcW w:w="449" w:type="dxa"/>
          </w:tcPr>
          <w:p w14:paraId="0D1DB777" w14:textId="77777777" w:rsidR="009036E8" w:rsidRDefault="009036E8" w:rsidP="009036E8">
            <w:pPr>
              <w:rPr>
                <w:rFonts w:ascii="Calibri" w:hAnsi="Calibri" w:cs="Calibri"/>
              </w:rPr>
            </w:pPr>
          </w:p>
          <w:p w14:paraId="02344C20" w14:textId="1613B544" w:rsidR="00494A49" w:rsidRPr="009036E8" w:rsidRDefault="00494A49" w:rsidP="009036E8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2B591110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2F05774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2957AFF2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405903C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47B25EB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36A4CDD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</w:tr>
    </w:tbl>
    <w:p w14:paraId="50A43419" w14:textId="77777777" w:rsidR="00C17F18" w:rsidRDefault="00C17F18" w:rsidP="00257632">
      <w:pPr>
        <w:spacing w:before="120"/>
        <w:jc w:val="both"/>
        <w:rPr>
          <w:rFonts w:ascii="Calibri" w:hAnsi="Calibri"/>
          <w:sz w:val="16"/>
        </w:rPr>
      </w:pPr>
    </w:p>
    <w:p w14:paraId="22B6B042" w14:textId="77777777" w:rsidR="00C17F18" w:rsidRPr="00BC7853" w:rsidRDefault="00C17F18" w:rsidP="00C17F18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51" w:name="_Hlk88227292"/>
    </w:p>
    <w:p w14:paraId="55948C06" w14:textId="77777777" w:rsidR="00C17F18" w:rsidRPr="003B10B0" w:rsidRDefault="00C17F18" w:rsidP="00C17F18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2" w:name="_Hlk127791241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ECC96ED" w14:textId="77777777" w:rsidR="00C17F18" w:rsidRPr="002B708E" w:rsidRDefault="00C17F18" w:rsidP="00C17F18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51"/>
    <w:p w14:paraId="5FEA9A52" w14:textId="77777777" w:rsidR="00494A49" w:rsidRPr="002A3D34" w:rsidRDefault="00494A49" w:rsidP="00494A49">
      <w:p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Dokument może być przekazany:</w:t>
      </w:r>
      <w:r w:rsidRPr="002A3D34">
        <w:rPr>
          <w:rFonts w:asciiTheme="minorHAnsi" w:hAnsiTheme="minorHAnsi" w:cstheme="minorHAnsi"/>
          <w:bCs/>
          <w:i/>
        </w:rPr>
        <w:tab/>
      </w:r>
    </w:p>
    <w:p w14:paraId="462F163A" w14:textId="77777777" w:rsidR="00494A49" w:rsidRPr="002A3D34" w:rsidRDefault="00494A49" w:rsidP="0039056D">
      <w:pPr>
        <w:numPr>
          <w:ilvl w:val="0"/>
          <w:numId w:val="122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17749221" w14:textId="77777777" w:rsidR="00494A49" w:rsidRPr="002A3D34" w:rsidRDefault="00494A49" w:rsidP="0039056D">
      <w:pPr>
        <w:numPr>
          <w:ilvl w:val="0"/>
          <w:numId w:val="122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postaci elektronicznej opatrzonej:</w:t>
      </w:r>
    </w:p>
    <w:p w14:paraId="6E16B468" w14:textId="77777777" w:rsidR="00494A49" w:rsidRPr="002A3D34" w:rsidRDefault="00494A49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7813F15D" w14:textId="77777777" w:rsidR="00494A49" w:rsidRPr="002A3D34" w:rsidRDefault="00494A49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52"/>
    <w:p w14:paraId="69735DE7" w14:textId="536D9C19" w:rsidR="00E8058C" w:rsidRDefault="00E8058C" w:rsidP="00257632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br w:type="page"/>
      </w:r>
    </w:p>
    <w:p w14:paraId="0EB1B017" w14:textId="77777777" w:rsidR="007D5A60" w:rsidRDefault="007D5A60" w:rsidP="00B4781A">
      <w:pPr>
        <w:spacing w:before="120"/>
        <w:jc w:val="both"/>
        <w:rPr>
          <w:rFonts w:ascii="Calibri" w:hAnsi="Calibri"/>
          <w:sz w:val="16"/>
        </w:rPr>
      </w:pPr>
    </w:p>
    <w:p w14:paraId="3BE8EB4D" w14:textId="1261C301" w:rsidR="00E8058C" w:rsidRPr="00E8058C" w:rsidRDefault="00E8058C" w:rsidP="00E8058C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53" w:name="_Toc85805381"/>
      <w:bookmarkStart w:id="54" w:name="_Toc87961905"/>
      <w:bookmarkStart w:id="55" w:name="_Toc127801249"/>
      <w:bookmarkStart w:id="56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Załącznik Nr </w:t>
      </w:r>
      <w:r w:rsidR="008106BC">
        <w:rPr>
          <w:rFonts w:ascii="Calibri" w:hAnsi="Calibri" w:cs="Calibri"/>
          <w:b/>
          <w:bCs/>
          <w:i/>
          <w:sz w:val="24"/>
          <w:szCs w:val="24"/>
        </w:rPr>
        <w:t>1</w:t>
      </w:r>
      <w:r w:rsidR="00A121A7">
        <w:rPr>
          <w:rFonts w:ascii="Calibri" w:hAnsi="Calibri" w:cs="Calibri"/>
          <w:b/>
          <w:bCs/>
          <w:i/>
          <w:sz w:val="24"/>
          <w:szCs w:val="24"/>
        </w:rPr>
        <w:t>0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57" w:name="_Hlk88225068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Regulamin i instrukcja korzystania z Platformy Zakupowej </w:t>
      </w:r>
      <w:proofErr w:type="spell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OpenNexus</w:t>
      </w:r>
      <w:proofErr w:type="spell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Sp. z o.o.</w:t>
      </w:r>
      <w:bookmarkEnd w:id="53"/>
      <w:bookmarkEnd w:id="54"/>
      <w:bookmarkEnd w:id="57"/>
      <w:bookmarkEnd w:id="55"/>
    </w:p>
    <w:bookmarkEnd w:id="56"/>
    <w:p w14:paraId="7197AF41" w14:textId="77777777" w:rsidR="00E8058C" w:rsidRPr="00E8058C" w:rsidRDefault="00E8058C" w:rsidP="00E8058C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632B38FD" w14:textId="77777777" w:rsidR="00E8058C" w:rsidRPr="00E8058C" w:rsidRDefault="00E8058C" w:rsidP="00E8058C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C361CCD" w14:textId="77777777" w:rsidR="00E8058C" w:rsidRPr="00E8058C" w:rsidRDefault="00E8058C" w:rsidP="00E8058C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12FBA49D" w14:textId="77777777" w:rsidR="00E8058C" w:rsidRPr="00E8058C" w:rsidRDefault="00E8058C" w:rsidP="00E8058C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AE6E117" w14:textId="77777777" w:rsidR="00E8058C" w:rsidRPr="00E8058C" w:rsidRDefault="00E8058C" w:rsidP="00E8058C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</w:t>
      </w:r>
      <w:proofErr w:type="spellStart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Nexus</w:t>
      </w:r>
      <w:proofErr w:type="spell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66562930" w14:textId="77777777" w:rsidR="00E8058C" w:rsidRPr="00E8058C" w:rsidRDefault="00E8058C" w:rsidP="00E8058C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1276FD9E" w14:textId="77777777" w:rsidR="00E8058C" w:rsidRPr="00E8058C" w:rsidRDefault="00E8058C" w:rsidP="00E8058C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79EC4E71" w14:textId="02310FDC" w:rsidR="00E8058C" w:rsidRPr="00E8058C" w:rsidRDefault="00E8058C" w:rsidP="00E8058C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 w:rsidR="006B4B42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798A4028" w14:textId="77777777" w:rsidR="00E8058C" w:rsidRPr="00E8058C" w:rsidRDefault="00113A32" w:rsidP="00E8058C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E8058C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E8058C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E8058C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E8058C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47106ABA" w14:textId="7D033006" w:rsidR="00AF0180" w:rsidRDefault="00AF0180" w:rsidP="00257632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br w:type="page"/>
      </w:r>
    </w:p>
    <w:p w14:paraId="2C7DD8C1" w14:textId="77777777" w:rsidR="00AF0180" w:rsidRPr="00AF0180" w:rsidRDefault="00AF0180" w:rsidP="00AF0180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58" w:name="_Toc127801250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11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Istotne elementy oferowanego przedmiotu zamówienia</w:t>
      </w:r>
      <w:bookmarkEnd w:id="58"/>
    </w:p>
    <w:p w14:paraId="3D423EFB" w14:textId="77777777" w:rsidR="00FE2240" w:rsidRPr="00A20BB3" w:rsidRDefault="00FE2240" w:rsidP="00FE2240">
      <w:pPr>
        <w:pStyle w:val="Tekstpodstawowy"/>
        <w:spacing w:before="120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>
        <w:rPr>
          <w:rFonts w:ascii="Calibri" w:hAnsi="Calibri" w:cs="Calibri"/>
          <w:color w:val="000000" w:themeColor="text1"/>
          <w:szCs w:val="24"/>
          <w:lang w:val="pl-PL"/>
        </w:rPr>
        <w:t>13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7E56521C" w14:textId="72F13003" w:rsidR="00E8058C" w:rsidRDefault="00E8058C" w:rsidP="00257632">
      <w:pPr>
        <w:spacing w:before="120"/>
        <w:jc w:val="both"/>
        <w:rPr>
          <w:rFonts w:ascii="Calibri" w:hAnsi="Calibri"/>
          <w:sz w:val="16"/>
        </w:rPr>
      </w:pPr>
    </w:p>
    <w:p w14:paraId="246D34D6" w14:textId="7DFFE185" w:rsidR="00FF3AEC" w:rsidRPr="00FF3AEC" w:rsidRDefault="00FF3AEC" w:rsidP="00FF3AEC">
      <w:pPr>
        <w:spacing w:before="120"/>
        <w:jc w:val="center"/>
        <w:rPr>
          <w:rFonts w:ascii="Calibri" w:hAnsi="Calibri"/>
          <w:b/>
          <w:bCs/>
          <w:sz w:val="28"/>
          <w:szCs w:val="28"/>
        </w:rPr>
      </w:pPr>
      <w:r w:rsidRPr="00FF3AEC">
        <w:rPr>
          <w:rFonts w:ascii="Calibri" w:hAnsi="Calibri"/>
          <w:b/>
          <w:bCs/>
          <w:sz w:val="28"/>
          <w:szCs w:val="28"/>
        </w:rPr>
        <w:t>ISTOTNE ELEMENTY OFEROWANEGO PRZEDMIOTU ZAMÓWIENIA</w:t>
      </w:r>
    </w:p>
    <w:p w14:paraId="25D52E37" w14:textId="77777777" w:rsidR="00FF3AEC" w:rsidRDefault="00FF3AEC" w:rsidP="00FF3AEC">
      <w:pPr>
        <w:spacing w:before="120"/>
        <w:jc w:val="center"/>
        <w:rPr>
          <w:rFonts w:ascii="Calibri" w:hAnsi="Calibri"/>
          <w:b/>
          <w:bCs/>
          <w:sz w:val="16"/>
        </w:rPr>
      </w:pPr>
    </w:p>
    <w:p w14:paraId="20FE7F79" w14:textId="77777777" w:rsidR="00FE2240" w:rsidRPr="009036E8" w:rsidRDefault="00FE2240" w:rsidP="00FE224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5E6D14AE" w14:textId="77777777" w:rsidR="00FE2240" w:rsidRPr="009036E8" w:rsidRDefault="00FE2240" w:rsidP="00FE2240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19BF3B3E" w14:textId="77777777" w:rsidR="00FE2240" w:rsidRPr="009036E8" w:rsidRDefault="00FE2240" w:rsidP="00FE2240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58507FCE" w14:textId="77777777" w:rsidR="00FE2240" w:rsidRPr="009036E8" w:rsidRDefault="00FE2240" w:rsidP="00FE2240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2343EA37" w14:textId="77777777" w:rsidR="00FE2240" w:rsidRPr="009036E8" w:rsidRDefault="00FE2240" w:rsidP="00FE2240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7F7CF46D" w14:textId="77777777" w:rsidR="00FE2240" w:rsidRPr="009036E8" w:rsidRDefault="00FE2240" w:rsidP="00FE224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7B9FF7E" w14:textId="77777777" w:rsidR="00FE2240" w:rsidRPr="009036E8" w:rsidRDefault="00FE2240" w:rsidP="00FE224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036E8">
        <w:rPr>
          <w:rFonts w:ascii="Calibri" w:hAnsi="Calibri" w:cs="Calibri"/>
          <w:b/>
          <w:bCs/>
          <w:sz w:val="22"/>
          <w:szCs w:val="22"/>
        </w:rPr>
        <w:t>Nazwa postępowania: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r w:rsidRPr="006343FC">
        <w:rPr>
          <w:rFonts w:ascii="Calibri" w:hAnsi="Calibri" w:cs="Calibri"/>
          <w:b/>
          <w:bCs/>
          <w:sz w:val="22"/>
          <w:szCs w:val="22"/>
        </w:rPr>
        <w:t>„WYKONANIE WRAZ Z URUCHOMIENIEM, APLIKACJI/PORTALU EDUKACYJNO-INFORMACYJNEGO MAŁOPOLSKIEGO CENTRUM EDUKACJI EKOLOGICZNEJ w ramach projektu ZIEMIA – WODA – POWIETRZE Małopolskie Centrum Edukacji Ekologicznej w Ciężkowicach”</w:t>
      </w:r>
      <w:r w:rsidRPr="009036E8">
        <w:rPr>
          <w:rFonts w:ascii="Calibri" w:hAnsi="Calibri"/>
          <w:b/>
          <w:i/>
          <w:sz w:val="22"/>
          <w:szCs w:val="22"/>
        </w:rPr>
        <w:t>.</w:t>
      </w:r>
    </w:p>
    <w:p w14:paraId="27F3CBA7" w14:textId="698FB245" w:rsidR="00AF0180" w:rsidRDefault="00AF0180" w:rsidP="00257632">
      <w:pPr>
        <w:spacing w:before="120"/>
        <w:jc w:val="both"/>
        <w:rPr>
          <w:rFonts w:ascii="Calibri" w:hAnsi="Calibri"/>
          <w:sz w:val="16"/>
        </w:rPr>
      </w:pPr>
    </w:p>
    <w:p w14:paraId="48B6F13C" w14:textId="2D51616A" w:rsidR="00FF3AEC" w:rsidRDefault="00FF3AEC" w:rsidP="00257632">
      <w:pPr>
        <w:spacing w:before="120"/>
        <w:jc w:val="both"/>
        <w:rPr>
          <w:rFonts w:ascii="Calibri" w:hAnsi="Calibri"/>
          <w:sz w:val="16"/>
        </w:rPr>
      </w:pPr>
    </w:p>
    <w:tbl>
      <w:tblPr>
        <w:tblStyle w:val="Tabela-Siatka2"/>
        <w:tblW w:w="9718" w:type="dxa"/>
        <w:tblLook w:val="04A0" w:firstRow="1" w:lastRow="0" w:firstColumn="1" w:lastColumn="0" w:noHBand="0" w:noVBand="1"/>
      </w:tblPr>
      <w:tblGrid>
        <w:gridCol w:w="518"/>
        <w:gridCol w:w="2029"/>
        <w:gridCol w:w="1784"/>
        <w:gridCol w:w="1580"/>
        <w:gridCol w:w="1970"/>
        <w:gridCol w:w="1837"/>
      </w:tblGrid>
      <w:tr w:rsidR="002F061A" w:rsidRPr="002F061A" w14:paraId="30082178" w14:textId="526B7EB3" w:rsidTr="008711D8">
        <w:trPr>
          <w:tblHeader/>
        </w:trPr>
        <w:tc>
          <w:tcPr>
            <w:tcW w:w="518" w:type="dxa"/>
            <w:shd w:val="clear" w:color="auto" w:fill="F2F2F2" w:themeFill="background1" w:themeFillShade="F2"/>
            <w:vAlign w:val="center"/>
          </w:tcPr>
          <w:p w14:paraId="01F5BCB2" w14:textId="77777777" w:rsidR="00FE2240" w:rsidRPr="00FF3AEC" w:rsidRDefault="00FE2240" w:rsidP="002F061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  <w:t>Lp.</w:t>
            </w:r>
          </w:p>
        </w:tc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4B54BC40" w14:textId="77777777" w:rsidR="00FE2240" w:rsidRPr="00FF3AEC" w:rsidRDefault="00FE2240" w:rsidP="002F061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  <w:t>Zakres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14:paraId="0CC6B6F3" w14:textId="77777777" w:rsidR="00FE2240" w:rsidRPr="00FF3AEC" w:rsidRDefault="00FE2240" w:rsidP="002F061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  <w:t>Liczba/wartość</w:t>
            </w:r>
          </w:p>
        </w:tc>
        <w:tc>
          <w:tcPr>
            <w:tcW w:w="1580" w:type="dxa"/>
            <w:shd w:val="clear" w:color="auto" w:fill="F2F2F2" w:themeFill="background1" w:themeFillShade="F2"/>
            <w:vAlign w:val="center"/>
          </w:tcPr>
          <w:p w14:paraId="3E654EA3" w14:textId="77777777" w:rsidR="00FE2240" w:rsidRPr="00FF3AEC" w:rsidRDefault="00FE2240" w:rsidP="002F061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  <w:t>Tekst (liczba znaków</w:t>
            </w:r>
          </w:p>
        </w:tc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4F868C32" w14:textId="77777777" w:rsidR="00FE2240" w:rsidRPr="00FF3AEC" w:rsidRDefault="00FE2240" w:rsidP="002F061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  <w:t>Zdjęcia/filmy/</w:t>
            </w:r>
          </w:p>
          <w:p w14:paraId="77BD30DA" w14:textId="77777777" w:rsidR="00FE2240" w:rsidRPr="00FF3AEC" w:rsidRDefault="00FE2240" w:rsidP="002F061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  <w:t>Animacje (tak/nie + minimalna liczba)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00E884C7" w14:textId="6D318DDD" w:rsidR="00FE2240" w:rsidRPr="002F061A" w:rsidRDefault="002F061A" w:rsidP="002F061A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2F061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Wartość oferowana przez Wykonawcę (należy wpisać TAK lub NIE)</w:t>
            </w:r>
          </w:p>
        </w:tc>
      </w:tr>
      <w:tr w:rsidR="002F061A" w:rsidRPr="002F061A" w14:paraId="686F61B7" w14:textId="733A8169" w:rsidTr="002F061A">
        <w:tc>
          <w:tcPr>
            <w:tcW w:w="518" w:type="dxa"/>
            <w:shd w:val="clear" w:color="auto" w:fill="F2F2F2" w:themeFill="background1" w:themeFillShade="F2"/>
          </w:tcPr>
          <w:p w14:paraId="42F8BF40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1.</w:t>
            </w:r>
          </w:p>
        </w:tc>
        <w:tc>
          <w:tcPr>
            <w:tcW w:w="2029" w:type="dxa"/>
          </w:tcPr>
          <w:p w14:paraId="5BCDDF1A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Aplikacja o funkcjach opisanych powyżej </w:t>
            </w:r>
          </w:p>
        </w:tc>
        <w:tc>
          <w:tcPr>
            <w:tcW w:w="1784" w:type="dxa"/>
          </w:tcPr>
          <w:p w14:paraId="03F4D505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1</w:t>
            </w:r>
          </w:p>
        </w:tc>
        <w:tc>
          <w:tcPr>
            <w:tcW w:w="1580" w:type="dxa"/>
          </w:tcPr>
          <w:p w14:paraId="629CDBDC" w14:textId="60E4FD59" w:rsidR="00FE2240" w:rsidRPr="00FF3AEC" w:rsidRDefault="00A035B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36AB65DB" w14:textId="4BD82D54" w:rsidR="00FE2240" w:rsidRPr="00FF3AEC" w:rsidRDefault="00A035B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837" w:type="dxa"/>
          </w:tcPr>
          <w:p w14:paraId="26837F0D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2F061A" w:rsidRPr="002F061A" w14:paraId="4585392C" w14:textId="1DADD5F0" w:rsidTr="002F061A">
        <w:tc>
          <w:tcPr>
            <w:tcW w:w="518" w:type="dxa"/>
            <w:shd w:val="clear" w:color="auto" w:fill="F2F2F2" w:themeFill="background1" w:themeFillShade="F2"/>
          </w:tcPr>
          <w:p w14:paraId="14049D8C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2.</w:t>
            </w:r>
          </w:p>
        </w:tc>
        <w:tc>
          <w:tcPr>
            <w:tcW w:w="2029" w:type="dxa"/>
          </w:tcPr>
          <w:p w14:paraId="101CC533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Scenariusze lekcji (wraz z możliwością interakcji pomiędzy scenariuszami). Każdy scenariusz skalda się z 12 elementów zdefiniowanych w OPZ</w:t>
            </w:r>
          </w:p>
        </w:tc>
        <w:tc>
          <w:tcPr>
            <w:tcW w:w="1784" w:type="dxa"/>
          </w:tcPr>
          <w:p w14:paraId="3AC5F7FD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Minimum</w:t>
            </w:r>
            <w:r w:rsidRPr="00FF3AEC" w:rsidDel="00AA27E1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 </w:t>
            </w: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20</w:t>
            </w:r>
          </w:p>
        </w:tc>
        <w:tc>
          <w:tcPr>
            <w:tcW w:w="1580" w:type="dxa"/>
          </w:tcPr>
          <w:p w14:paraId="57C7832B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Min. 6 000 znaków ze spacjami każdy</w:t>
            </w:r>
          </w:p>
        </w:tc>
        <w:tc>
          <w:tcPr>
            <w:tcW w:w="1970" w:type="dxa"/>
          </w:tcPr>
          <w:p w14:paraId="1BFFF5CB" w14:textId="3F4FBBDE" w:rsidR="00FE2240" w:rsidRPr="00FF3AEC" w:rsidRDefault="00A035B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837" w:type="dxa"/>
          </w:tcPr>
          <w:p w14:paraId="30F52537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2F061A" w:rsidRPr="002F061A" w14:paraId="03B1587B" w14:textId="47A17E54" w:rsidTr="002F061A">
        <w:tc>
          <w:tcPr>
            <w:tcW w:w="518" w:type="dxa"/>
            <w:shd w:val="clear" w:color="auto" w:fill="F2F2F2" w:themeFill="background1" w:themeFillShade="F2"/>
          </w:tcPr>
          <w:p w14:paraId="22EF3151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3.</w:t>
            </w:r>
          </w:p>
        </w:tc>
        <w:tc>
          <w:tcPr>
            <w:tcW w:w="2029" w:type="dxa"/>
          </w:tcPr>
          <w:p w14:paraId="4D43AC38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Karty pracy i ćwiczenia do każdego scenariusza lekcji </w:t>
            </w:r>
          </w:p>
        </w:tc>
        <w:tc>
          <w:tcPr>
            <w:tcW w:w="1784" w:type="dxa"/>
          </w:tcPr>
          <w:p w14:paraId="3832B83C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Minimum 20 </w:t>
            </w:r>
          </w:p>
          <w:p w14:paraId="0CD2B21D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(zgodnie z liczbą opracowanych scenariuszy)</w:t>
            </w:r>
          </w:p>
        </w:tc>
        <w:tc>
          <w:tcPr>
            <w:tcW w:w="1580" w:type="dxa"/>
          </w:tcPr>
          <w:p w14:paraId="0A07AD9F" w14:textId="2E065849" w:rsidR="00FE2240" w:rsidRPr="00FF3AEC" w:rsidRDefault="00543579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639C713F" w14:textId="4475B552" w:rsidR="00FE2240" w:rsidRPr="00FF3AEC" w:rsidRDefault="00543579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837" w:type="dxa"/>
          </w:tcPr>
          <w:p w14:paraId="19784412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2F061A" w:rsidRPr="002F061A" w14:paraId="39DD3AF4" w14:textId="35D81B11" w:rsidTr="002F061A">
        <w:tc>
          <w:tcPr>
            <w:tcW w:w="518" w:type="dxa"/>
            <w:shd w:val="clear" w:color="auto" w:fill="F2F2F2" w:themeFill="background1" w:themeFillShade="F2"/>
          </w:tcPr>
          <w:p w14:paraId="459C0AF3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4.</w:t>
            </w:r>
          </w:p>
        </w:tc>
        <w:tc>
          <w:tcPr>
            <w:tcW w:w="2029" w:type="dxa"/>
          </w:tcPr>
          <w:p w14:paraId="0E5CE2D3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Gry i zabawy edukacyjne z zakresu szeroko rozumianej przyrody i ekologii o wskazanej w specyfikacji liczbie sekcji, poziomów i narzędzi lub sprawności</w:t>
            </w:r>
          </w:p>
        </w:tc>
        <w:tc>
          <w:tcPr>
            <w:tcW w:w="1784" w:type="dxa"/>
          </w:tcPr>
          <w:p w14:paraId="1C766443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Minimum 5</w:t>
            </w:r>
          </w:p>
        </w:tc>
        <w:tc>
          <w:tcPr>
            <w:tcW w:w="1580" w:type="dxa"/>
          </w:tcPr>
          <w:p w14:paraId="04F12D3E" w14:textId="72B9EB98" w:rsidR="00FE2240" w:rsidRPr="00FF3AEC" w:rsidRDefault="00543579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33616144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Tak</w:t>
            </w:r>
          </w:p>
        </w:tc>
        <w:tc>
          <w:tcPr>
            <w:tcW w:w="1837" w:type="dxa"/>
          </w:tcPr>
          <w:p w14:paraId="3E931B51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2F061A" w:rsidRPr="002F061A" w14:paraId="49752B13" w14:textId="2C8BB87C" w:rsidTr="002F061A">
        <w:tc>
          <w:tcPr>
            <w:tcW w:w="518" w:type="dxa"/>
            <w:shd w:val="clear" w:color="auto" w:fill="F2F2F2" w:themeFill="background1" w:themeFillShade="F2"/>
          </w:tcPr>
          <w:p w14:paraId="772B86E4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lastRenderedPageBreak/>
              <w:t>5.</w:t>
            </w:r>
          </w:p>
        </w:tc>
        <w:tc>
          <w:tcPr>
            <w:tcW w:w="2029" w:type="dxa"/>
          </w:tcPr>
          <w:p w14:paraId="5BE2DA61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Dobre praktyki łączące ekologię z zajęciami kulturalnymi</w:t>
            </w:r>
          </w:p>
        </w:tc>
        <w:tc>
          <w:tcPr>
            <w:tcW w:w="1784" w:type="dxa"/>
          </w:tcPr>
          <w:p w14:paraId="28E09754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>Minimum 5</w:t>
            </w:r>
          </w:p>
        </w:tc>
        <w:tc>
          <w:tcPr>
            <w:tcW w:w="1580" w:type="dxa"/>
          </w:tcPr>
          <w:p w14:paraId="4B1A2E0F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Min. 5 000 znaków ze spacjami każda</w:t>
            </w:r>
          </w:p>
        </w:tc>
        <w:tc>
          <w:tcPr>
            <w:tcW w:w="1970" w:type="dxa"/>
          </w:tcPr>
          <w:p w14:paraId="4665C64C" w14:textId="61901A22" w:rsidR="00FE2240" w:rsidRPr="00FF3AEC" w:rsidRDefault="00543579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837" w:type="dxa"/>
          </w:tcPr>
          <w:p w14:paraId="07314085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2F061A" w:rsidRPr="002F061A" w14:paraId="5AEEB572" w14:textId="0784EF22" w:rsidTr="002F061A">
        <w:tc>
          <w:tcPr>
            <w:tcW w:w="518" w:type="dxa"/>
            <w:shd w:val="clear" w:color="auto" w:fill="F2F2F2" w:themeFill="background1" w:themeFillShade="F2"/>
          </w:tcPr>
          <w:p w14:paraId="2F024D19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6.</w:t>
            </w:r>
          </w:p>
        </w:tc>
        <w:tc>
          <w:tcPr>
            <w:tcW w:w="2029" w:type="dxa"/>
          </w:tcPr>
          <w:p w14:paraId="06547FB8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Katalog przykładowych działań artystycznych zgodnych z opisem w OPZ</w:t>
            </w:r>
          </w:p>
        </w:tc>
        <w:tc>
          <w:tcPr>
            <w:tcW w:w="1784" w:type="dxa"/>
          </w:tcPr>
          <w:p w14:paraId="72B45BD4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>Minimum 20</w:t>
            </w:r>
          </w:p>
        </w:tc>
        <w:tc>
          <w:tcPr>
            <w:tcW w:w="1580" w:type="dxa"/>
          </w:tcPr>
          <w:p w14:paraId="0C33D7BE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2 tys. - 4 tys. znaków każdy przykład</w:t>
            </w:r>
          </w:p>
        </w:tc>
        <w:tc>
          <w:tcPr>
            <w:tcW w:w="1970" w:type="dxa"/>
          </w:tcPr>
          <w:p w14:paraId="3BE85416" w14:textId="70476430" w:rsidR="00FE2240" w:rsidRPr="00FF3AEC" w:rsidRDefault="00543579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837" w:type="dxa"/>
          </w:tcPr>
          <w:p w14:paraId="11D6A367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2F061A" w:rsidRPr="002F061A" w14:paraId="745805FC" w14:textId="724754CC" w:rsidTr="002F061A">
        <w:tc>
          <w:tcPr>
            <w:tcW w:w="518" w:type="dxa"/>
            <w:shd w:val="clear" w:color="auto" w:fill="F2F2F2" w:themeFill="background1" w:themeFillShade="F2"/>
          </w:tcPr>
          <w:p w14:paraId="12B3AE02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7.</w:t>
            </w:r>
          </w:p>
        </w:tc>
        <w:tc>
          <w:tcPr>
            <w:tcW w:w="2029" w:type="dxa"/>
          </w:tcPr>
          <w:p w14:paraId="1227432B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Opis ekspozycji i oferty edukacyjnej Małopolskie Centrum Edukacji Ekologicznej w Ciężkowicach (zgodnie z opisem w OPZ)</w:t>
            </w:r>
          </w:p>
        </w:tc>
        <w:tc>
          <w:tcPr>
            <w:tcW w:w="1784" w:type="dxa"/>
          </w:tcPr>
          <w:p w14:paraId="07488431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Teksty dostarczy Zamawiający</w:t>
            </w:r>
          </w:p>
        </w:tc>
        <w:tc>
          <w:tcPr>
            <w:tcW w:w="1580" w:type="dxa"/>
          </w:tcPr>
          <w:p w14:paraId="04040ECA" w14:textId="7DDB7D78" w:rsidR="00FE2240" w:rsidRPr="00FF3AEC" w:rsidRDefault="00543579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2AB81DB2" w14:textId="6869647F" w:rsidR="00FE2240" w:rsidRPr="00FF3AEC" w:rsidRDefault="00543579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837" w:type="dxa"/>
          </w:tcPr>
          <w:p w14:paraId="358D00A9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2F061A" w:rsidRPr="002F061A" w14:paraId="69AC2FDF" w14:textId="7D5F1242" w:rsidTr="002F061A">
        <w:tc>
          <w:tcPr>
            <w:tcW w:w="518" w:type="dxa"/>
            <w:shd w:val="clear" w:color="auto" w:fill="F2F2F2" w:themeFill="background1" w:themeFillShade="F2"/>
          </w:tcPr>
          <w:p w14:paraId="6FEA89F5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8.</w:t>
            </w:r>
          </w:p>
        </w:tc>
        <w:tc>
          <w:tcPr>
            <w:tcW w:w="2029" w:type="dxa"/>
          </w:tcPr>
          <w:p w14:paraId="13BB6E1F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linki/informacje o innych małopolskich placówkach realizujących ekologiczne działania edukacyjne</w:t>
            </w:r>
          </w:p>
        </w:tc>
        <w:tc>
          <w:tcPr>
            <w:tcW w:w="1784" w:type="dxa"/>
          </w:tcPr>
          <w:p w14:paraId="187C6751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Minimum Zespół Parków Krajobrazowych Województwa Małopolskiego i wszystkie parki narodowe z obszaru Małopolski </w:t>
            </w:r>
          </w:p>
        </w:tc>
        <w:tc>
          <w:tcPr>
            <w:tcW w:w="1580" w:type="dxa"/>
          </w:tcPr>
          <w:p w14:paraId="77944FE9" w14:textId="2E413860" w:rsidR="00FE2240" w:rsidRPr="00FF3AEC" w:rsidRDefault="00543579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0FCA9469" w14:textId="171C855B" w:rsidR="00FE2240" w:rsidRPr="00FF3AEC" w:rsidRDefault="00543579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837" w:type="dxa"/>
          </w:tcPr>
          <w:p w14:paraId="434C5707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2F061A" w:rsidRPr="002F061A" w14:paraId="200A6167" w14:textId="62B3747E" w:rsidTr="002F061A">
        <w:tc>
          <w:tcPr>
            <w:tcW w:w="518" w:type="dxa"/>
            <w:shd w:val="clear" w:color="auto" w:fill="F2F2F2" w:themeFill="background1" w:themeFillShade="F2"/>
          </w:tcPr>
          <w:p w14:paraId="0DB572E7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9.</w:t>
            </w:r>
          </w:p>
        </w:tc>
        <w:tc>
          <w:tcPr>
            <w:tcW w:w="2029" w:type="dxa"/>
          </w:tcPr>
          <w:p w14:paraId="0505C92F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Informacje o Pogórzu Ciężkowickim (informacje ogólne)</w:t>
            </w:r>
          </w:p>
        </w:tc>
        <w:tc>
          <w:tcPr>
            <w:tcW w:w="1784" w:type="dxa"/>
          </w:tcPr>
          <w:p w14:paraId="4A03CB91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1</w:t>
            </w:r>
          </w:p>
        </w:tc>
        <w:tc>
          <w:tcPr>
            <w:tcW w:w="1580" w:type="dxa"/>
          </w:tcPr>
          <w:p w14:paraId="0EA55C0F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Min. 5 000 znaków ze spacjami </w:t>
            </w:r>
          </w:p>
        </w:tc>
        <w:tc>
          <w:tcPr>
            <w:tcW w:w="1970" w:type="dxa"/>
          </w:tcPr>
          <w:p w14:paraId="78C971E1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- Min. 5 zdjęć (niepowtarzalnych w całym portalu)</w:t>
            </w:r>
          </w:p>
          <w:p w14:paraId="6322BB0C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- 1 film o charakterze promocyjnym nie krótszy niż 1 minuta i składający z nie mniej niż 10 ujęć</w:t>
            </w:r>
          </w:p>
          <w:p w14:paraId="466EB45E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(ujęcia i całość filmu niepowtarzalny, tzn. nie korzystający z ujęć wykorzystanych w </w:t>
            </w: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lastRenderedPageBreak/>
              <w:t>innych filmach w materiale)</w:t>
            </w:r>
          </w:p>
        </w:tc>
        <w:tc>
          <w:tcPr>
            <w:tcW w:w="1837" w:type="dxa"/>
          </w:tcPr>
          <w:p w14:paraId="1988F485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2F061A" w:rsidRPr="002F061A" w14:paraId="30E95CD5" w14:textId="361957A0" w:rsidTr="002F061A">
        <w:tc>
          <w:tcPr>
            <w:tcW w:w="518" w:type="dxa"/>
            <w:shd w:val="clear" w:color="auto" w:fill="F2F2F2" w:themeFill="background1" w:themeFillShade="F2"/>
          </w:tcPr>
          <w:p w14:paraId="49476B6F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10.</w:t>
            </w:r>
          </w:p>
        </w:tc>
        <w:tc>
          <w:tcPr>
            <w:tcW w:w="2029" w:type="dxa"/>
          </w:tcPr>
          <w:p w14:paraId="53F151F2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Informacje o Pogórzu Ciężkowickim (atrakcje turystyczne)</w:t>
            </w:r>
          </w:p>
        </w:tc>
        <w:tc>
          <w:tcPr>
            <w:tcW w:w="1784" w:type="dxa"/>
          </w:tcPr>
          <w:p w14:paraId="6BE19BD6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- M</w:t>
            </w: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>i</w:t>
            </w: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n</w:t>
            </w: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>.</w:t>
            </w: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 10 atrakcji</w:t>
            </w:r>
          </w:p>
          <w:p w14:paraId="4924424C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1580" w:type="dxa"/>
          </w:tcPr>
          <w:p w14:paraId="0F104AA2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Min. 500 znaków ze spacjami każda</w:t>
            </w:r>
          </w:p>
        </w:tc>
        <w:tc>
          <w:tcPr>
            <w:tcW w:w="1970" w:type="dxa"/>
          </w:tcPr>
          <w:p w14:paraId="7F0BE757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- Min. 10 zdjęć (niepowtarzalnych w całym portalu)</w:t>
            </w:r>
          </w:p>
          <w:p w14:paraId="06B6E12E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- 1 film o długości min. 5 dot. najważniejszych atrakcji gminy Ciężkowice z niezbędnym udziałem osób (min. 3) wypowiadających się na tematy związane z treściami na filmie (turysta, przedstawiciel Gminy Ciężkowice, edukator.</w:t>
            </w:r>
          </w:p>
        </w:tc>
        <w:tc>
          <w:tcPr>
            <w:tcW w:w="1837" w:type="dxa"/>
          </w:tcPr>
          <w:p w14:paraId="05436FA4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2F061A" w:rsidRPr="002F061A" w14:paraId="7094BD77" w14:textId="071EAA3E" w:rsidTr="002F061A">
        <w:tc>
          <w:tcPr>
            <w:tcW w:w="518" w:type="dxa"/>
            <w:shd w:val="clear" w:color="auto" w:fill="F2F2F2" w:themeFill="background1" w:themeFillShade="F2"/>
          </w:tcPr>
          <w:p w14:paraId="039B16EC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11.</w:t>
            </w:r>
          </w:p>
        </w:tc>
        <w:tc>
          <w:tcPr>
            <w:tcW w:w="2029" w:type="dxa"/>
          </w:tcPr>
          <w:p w14:paraId="6FCB1068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Informacje o Pogórzu Ciężkowickim (architektura i zabytki)</w:t>
            </w:r>
          </w:p>
        </w:tc>
        <w:tc>
          <w:tcPr>
            <w:tcW w:w="1784" w:type="dxa"/>
          </w:tcPr>
          <w:p w14:paraId="5C415A38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- M</w:t>
            </w: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>i</w:t>
            </w: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n</w:t>
            </w: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>.</w:t>
            </w: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 10 atrakcji</w:t>
            </w:r>
          </w:p>
        </w:tc>
        <w:tc>
          <w:tcPr>
            <w:tcW w:w="1580" w:type="dxa"/>
          </w:tcPr>
          <w:p w14:paraId="522EFAAC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Min. 500 znaków ze spacjami każda</w:t>
            </w:r>
          </w:p>
        </w:tc>
        <w:tc>
          <w:tcPr>
            <w:tcW w:w="1970" w:type="dxa"/>
          </w:tcPr>
          <w:p w14:paraId="6F537AA3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- Min. 10 zdjęć (niepowtarzalnych w całym portalu)</w:t>
            </w:r>
          </w:p>
        </w:tc>
        <w:tc>
          <w:tcPr>
            <w:tcW w:w="1837" w:type="dxa"/>
          </w:tcPr>
          <w:p w14:paraId="3E75C0D3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2F061A" w:rsidRPr="002F061A" w14:paraId="0B01850E" w14:textId="46733040" w:rsidTr="002F061A">
        <w:tc>
          <w:tcPr>
            <w:tcW w:w="518" w:type="dxa"/>
            <w:shd w:val="clear" w:color="auto" w:fill="F2F2F2" w:themeFill="background1" w:themeFillShade="F2"/>
          </w:tcPr>
          <w:p w14:paraId="153580FC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12.</w:t>
            </w:r>
          </w:p>
        </w:tc>
        <w:tc>
          <w:tcPr>
            <w:tcW w:w="2029" w:type="dxa"/>
          </w:tcPr>
          <w:p w14:paraId="40A1F5AD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Informacje o Pogórzu Ciężkowickim (krajobraz)</w:t>
            </w:r>
          </w:p>
        </w:tc>
        <w:tc>
          <w:tcPr>
            <w:tcW w:w="1784" w:type="dxa"/>
          </w:tcPr>
          <w:p w14:paraId="205AB52F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1</w:t>
            </w:r>
          </w:p>
          <w:p w14:paraId="52E57C8D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  <w:tc>
          <w:tcPr>
            <w:tcW w:w="1580" w:type="dxa"/>
          </w:tcPr>
          <w:p w14:paraId="48E81B11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Min. 5 000 znaków ze spacjami </w:t>
            </w:r>
          </w:p>
        </w:tc>
        <w:tc>
          <w:tcPr>
            <w:tcW w:w="1970" w:type="dxa"/>
          </w:tcPr>
          <w:p w14:paraId="0B633FF5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- Min. 5 zdjęć (niepowtarzalnych w całym portalu)</w:t>
            </w:r>
          </w:p>
          <w:p w14:paraId="7999593D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- 1 film o długości min. 2 minut, składający z minimum 10 ujęć ukazujący w każdej minucie. Film pokazujący krajobraz Pogórza Ciężkowickiego z wyraźnym wyróżnieniem Gminy Ciężkowice (całość filmu niepowtarzalny, tzn. </w:t>
            </w: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lastRenderedPageBreak/>
              <w:t>niewykorzystany w innych częściach portalu)</w:t>
            </w:r>
          </w:p>
        </w:tc>
        <w:tc>
          <w:tcPr>
            <w:tcW w:w="1837" w:type="dxa"/>
          </w:tcPr>
          <w:p w14:paraId="4C0ED9AC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2F061A" w:rsidRPr="002F061A" w14:paraId="01A4F533" w14:textId="70C16DD4" w:rsidTr="002F061A">
        <w:tc>
          <w:tcPr>
            <w:tcW w:w="518" w:type="dxa"/>
            <w:shd w:val="clear" w:color="auto" w:fill="F2F2F2" w:themeFill="background1" w:themeFillShade="F2"/>
          </w:tcPr>
          <w:p w14:paraId="545A225B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13.</w:t>
            </w:r>
          </w:p>
        </w:tc>
        <w:tc>
          <w:tcPr>
            <w:tcW w:w="2029" w:type="dxa"/>
          </w:tcPr>
          <w:p w14:paraId="20E4E6B6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Informacje o Pogórzu Ciężkowickim (rzeźba terenu)</w:t>
            </w:r>
          </w:p>
        </w:tc>
        <w:tc>
          <w:tcPr>
            <w:tcW w:w="1784" w:type="dxa"/>
          </w:tcPr>
          <w:p w14:paraId="08738BF1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1</w:t>
            </w:r>
          </w:p>
        </w:tc>
        <w:tc>
          <w:tcPr>
            <w:tcW w:w="1580" w:type="dxa"/>
          </w:tcPr>
          <w:p w14:paraId="53CC5C64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Min. 3 000 znaków ze spacjami</w:t>
            </w:r>
          </w:p>
        </w:tc>
        <w:tc>
          <w:tcPr>
            <w:tcW w:w="1970" w:type="dxa"/>
          </w:tcPr>
          <w:p w14:paraId="620138E0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- Min. 10 zdjęć (niepowtarzalnych w całym portalu)</w:t>
            </w:r>
          </w:p>
          <w:p w14:paraId="63EFCD54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- 1 film o długości min. 1 minuta składający z minimum 10 ujęć ukazujący elementy rzeźby terenu Pogórza Ciężkowickiego z akcentem na formy z obszaru Gminy Ciężkowice (ujęcia i całość filmu niepowtarzalny, tzn. nie korzystający z ujęć wykorzystanych w innych filmach w portalu)</w:t>
            </w:r>
          </w:p>
        </w:tc>
        <w:tc>
          <w:tcPr>
            <w:tcW w:w="1837" w:type="dxa"/>
          </w:tcPr>
          <w:p w14:paraId="479F4FC2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2F061A" w:rsidRPr="002F061A" w14:paraId="0CBC3CB8" w14:textId="45C39520" w:rsidTr="002F061A">
        <w:tc>
          <w:tcPr>
            <w:tcW w:w="518" w:type="dxa"/>
            <w:shd w:val="clear" w:color="auto" w:fill="F2F2F2" w:themeFill="background1" w:themeFillShade="F2"/>
          </w:tcPr>
          <w:p w14:paraId="305F454C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14.</w:t>
            </w:r>
          </w:p>
        </w:tc>
        <w:tc>
          <w:tcPr>
            <w:tcW w:w="2029" w:type="dxa"/>
          </w:tcPr>
          <w:p w14:paraId="51F24F0C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Informacje o Pogórzu Ciężkowickim (flora)</w:t>
            </w:r>
          </w:p>
        </w:tc>
        <w:tc>
          <w:tcPr>
            <w:tcW w:w="1784" w:type="dxa"/>
          </w:tcPr>
          <w:p w14:paraId="57CF6DEA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 xml:space="preserve">Min. 10 </w:t>
            </w:r>
          </w:p>
        </w:tc>
        <w:tc>
          <w:tcPr>
            <w:tcW w:w="1580" w:type="dxa"/>
          </w:tcPr>
          <w:p w14:paraId="4BB89767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Min. 500 znaków ze spacjami każdy gatunek</w:t>
            </w:r>
          </w:p>
        </w:tc>
        <w:tc>
          <w:tcPr>
            <w:tcW w:w="1970" w:type="dxa"/>
          </w:tcPr>
          <w:p w14:paraId="03952BC1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Min. 10 zdjęć (do każdego opisywanego gatunku minimum 1 zdjęcie). Wykorzystywane zdjęcia co do zasady powinny pochodzić z obszaru Pogórza Ciężkowickiego.</w:t>
            </w:r>
          </w:p>
        </w:tc>
        <w:tc>
          <w:tcPr>
            <w:tcW w:w="1837" w:type="dxa"/>
          </w:tcPr>
          <w:p w14:paraId="7B3CC9AF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2F061A" w:rsidRPr="002F061A" w14:paraId="3081D0DF" w14:textId="66122F57" w:rsidTr="002F061A">
        <w:tc>
          <w:tcPr>
            <w:tcW w:w="518" w:type="dxa"/>
            <w:shd w:val="clear" w:color="auto" w:fill="F2F2F2" w:themeFill="background1" w:themeFillShade="F2"/>
          </w:tcPr>
          <w:p w14:paraId="2C721BC3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15.</w:t>
            </w:r>
          </w:p>
        </w:tc>
        <w:tc>
          <w:tcPr>
            <w:tcW w:w="2029" w:type="dxa"/>
          </w:tcPr>
          <w:p w14:paraId="309FD52B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Informacje o Pogórzu Ciężkowickim (fauna)</w:t>
            </w:r>
          </w:p>
        </w:tc>
        <w:tc>
          <w:tcPr>
            <w:tcW w:w="1784" w:type="dxa"/>
          </w:tcPr>
          <w:p w14:paraId="7EC1977A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 xml:space="preserve">Min. 10 </w:t>
            </w:r>
          </w:p>
        </w:tc>
        <w:tc>
          <w:tcPr>
            <w:tcW w:w="1580" w:type="dxa"/>
          </w:tcPr>
          <w:p w14:paraId="63DD20C0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Min. 500 znaków ze spacjami każdy gatunek</w:t>
            </w:r>
          </w:p>
        </w:tc>
        <w:tc>
          <w:tcPr>
            <w:tcW w:w="1970" w:type="dxa"/>
          </w:tcPr>
          <w:p w14:paraId="353E424A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Min. 10 zdjęć (do każdego opisywanego gatunku minimum 1 zdjęcie). Wykorzystywane zdjęcia co do zasady powinny pochodzić z </w:t>
            </w: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lastRenderedPageBreak/>
              <w:t>obszaru Pogórza Ciężkowickiego.</w:t>
            </w:r>
          </w:p>
        </w:tc>
        <w:tc>
          <w:tcPr>
            <w:tcW w:w="1837" w:type="dxa"/>
          </w:tcPr>
          <w:p w14:paraId="62AF04AE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2F061A" w:rsidRPr="002F061A" w14:paraId="32FA3535" w14:textId="6F536C83" w:rsidTr="002F061A">
        <w:tc>
          <w:tcPr>
            <w:tcW w:w="518" w:type="dxa"/>
            <w:shd w:val="clear" w:color="auto" w:fill="F2F2F2" w:themeFill="background1" w:themeFillShade="F2"/>
          </w:tcPr>
          <w:p w14:paraId="7F36D97E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16.</w:t>
            </w:r>
          </w:p>
        </w:tc>
        <w:tc>
          <w:tcPr>
            <w:tcW w:w="2029" w:type="dxa"/>
          </w:tcPr>
          <w:p w14:paraId="7642B8D9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Informacje o Pogórzu Ciężkowickim (specyficzne utwory geologiczne)</w:t>
            </w:r>
          </w:p>
        </w:tc>
        <w:tc>
          <w:tcPr>
            <w:tcW w:w="1784" w:type="dxa"/>
          </w:tcPr>
          <w:p w14:paraId="78BA4342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 xml:space="preserve">- Min. </w:t>
            </w: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10</w:t>
            </w:r>
          </w:p>
        </w:tc>
        <w:tc>
          <w:tcPr>
            <w:tcW w:w="1580" w:type="dxa"/>
          </w:tcPr>
          <w:p w14:paraId="1CB32082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Min. 3 000 znaków ze spacjami – opis Skamieniałego Miasta</w:t>
            </w:r>
          </w:p>
          <w:p w14:paraId="1EF2D380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Min. 250 znaków ze spacjami każda forma skalna</w:t>
            </w:r>
          </w:p>
        </w:tc>
        <w:tc>
          <w:tcPr>
            <w:tcW w:w="1970" w:type="dxa"/>
          </w:tcPr>
          <w:p w14:paraId="64A898C9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Min. 10 zdjęć (do każdej opisywanej formy skalnej minimum 1 zdjęcie).</w:t>
            </w:r>
          </w:p>
        </w:tc>
        <w:tc>
          <w:tcPr>
            <w:tcW w:w="1837" w:type="dxa"/>
          </w:tcPr>
          <w:p w14:paraId="6E76CD9B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2F061A" w:rsidRPr="002F061A" w14:paraId="3C252F10" w14:textId="5EBAA26D" w:rsidTr="002F061A">
        <w:tc>
          <w:tcPr>
            <w:tcW w:w="518" w:type="dxa"/>
            <w:shd w:val="clear" w:color="auto" w:fill="F2F2F2" w:themeFill="background1" w:themeFillShade="F2"/>
          </w:tcPr>
          <w:p w14:paraId="43D7F218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17.</w:t>
            </w:r>
          </w:p>
        </w:tc>
        <w:tc>
          <w:tcPr>
            <w:tcW w:w="2029" w:type="dxa"/>
          </w:tcPr>
          <w:p w14:paraId="4E6F5344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Informacje o Pogórzu Ciężkowickim (obszary chronione na terenie pogórza)</w:t>
            </w:r>
          </w:p>
        </w:tc>
        <w:tc>
          <w:tcPr>
            <w:tcW w:w="1784" w:type="dxa"/>
          </w:tcPr>
          <w:p w14:paraId="1FDA3BA9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>- Min. 10 (szczegółowo zdefiniowane w OPZ)</w:t>
            </w:r>
          </w:p>
        </w:tc>
        <w:tc>
          <w:tcPr>
            <w:tcW w:w="1580" w:type="dxa"/>
          </w:tcPr>
          <w:p w14:paraId="122F81B6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>C</w:t>
            </w: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iężkowicko </w:t>
            </w: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>R</w:t>
            </w: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ożnowski </w:t>
            </w: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>P</w:t>
            </w: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ark </w:t>
            </w: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>K</w:t>
            </w: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rajobrazowy</w:t>
            </w: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 xml:space="preserve"> oraz 2 obszary Natura 2000, wody mineralne –opis każdego min. 2 tys. znaków ze spacjami każdy + min. 1 zdjęcie każdej formy ochrony przyrody z podpisem + mapa/grafika z granicami wszystkich obszarów chronionych.</w:t>
            </w:r>
          </w:p>
        </w:tc>
        <w:tc>
          <w:tcPr>
            <w:tcW w:w="1970" w:type="dxa"/>
          </w:tcPr>
          <w:p w14:paraId="438FE940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Min. 10 zdjęć (min. 1 zdjęcie każdej formy ochrony przyrody z podpisem)</w:t>
            </w:r>
          </w:p>
          <w:p w14:paraId="02F416B1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691740FE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Mapa/grafika z granicami wszystkich obszarów chronionych.</w:t>
            </w:r>
          </w:p>
        </w:tc>
        <w:tc>
          <w:tcPr>
            <w:tcW w:w="1837" w:type="dxa"/>
          </w:tcPr>
          <w:p w14:paraId="38F617D3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2F061A" w:rsidRPr="002F061A" w14:paraId="78F69811" w14:textId="53FCC687" w:rsidTr="002F061A">
        <w:tc>
          <w:tcPr>
            <w:tcW w:w="518" w:type="dxa"/>
            <w:shd w:val="clear" w:color="auto" w:fill="F2F2F2" w:themeFill="background1" w:themeFillShade="F2"/>
          </w:tcPr>
          <w:p w14:paraId="798B3AAC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18.</w:t>
            </w:r>
          </w:p>
        </w:tc>
        <w:tc>
          <w:tcPr>
            <w:tcW w:w="2029" w:type="dxa"/>
          </w:tcPr>
          <w:p w14:paraId="6D56CBB9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Przewodnik po Pogórzu Ciężkowickim (fauna)</w:t>
            </w:r>
          </w:p>
          <w:p w14:paraId="35D26022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(adresat, forma i cel zgodnie z opisem w OPZ)</w:t>
            </w:r>
          </w:p>
        </w:tc>
        <w:tc>
          <w:tcPr>
            <w:tcW w:w="1784" w:type="dxa"/>
          </w:tcPr>
          <w:p w14:paraId="62BECFCB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>1</w:t>
            </w:r>
          </w:p>
        </w:tc>
        <w:tc>
          <w:tcPr>
            <w:tcW w:w="1580" w:type="dxa"/>
          </w:tcPr>
          <w:p w14:paraId="4D36779C" w14:textId="3C34BCAA" w:rsidR="00FE2240" w:rsidRPr="00FF3AEC" w:rsidRDefault="00543579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3D9785D9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 xml:space="preserve">Odrębna prezentacja multimedialna z możliwością pobrania </w:t>
            </w: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(w prezentacji należy wykorzystać co najmniej jedną z form: rysunek, komiks, filmik, animacja)</w:t>
            </w:r>
          </w:p>
        </w:tc>
        <w:tc>
          <w:tcPr>
            <w:tcW w:w="1837" w:type="dxa"/>
          </w:tcPr>
          <w:p w14:paraId="235910D2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</w:pPr>
          </w:p>
        </w:tc>
      </w:tr>
      <w:tr w:rsidR="002F061A" w:rsidRPr="002F061A" w14:paraId="347F26A6" w14:textId="2AE711B8" w:rsidTr="002F061A">
        <w:tc>
          <w:tcPr>
            <w:tcW w:w="518" w:type="dxa"/>
            <w:shd w:val="clear" w:color="auto" w:fill="F2F2F2" w:themeFill="background1" w:themeFillShade="F2"/>
          </w:tcPr>
          <w:p w14:paraId="2734B3E5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lastRenderedPageBreak/>
              <w:t>19.</w:t>
            </w:r>
          </w:p>
        </w:tc>
        <w:tc>
          <w:tcPr>
            <w:tcW w:w="2029" w:type="dxa"/>
          </w:tcPr>
          <w:p w14:paraId="2BE62B70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Przewodnik po Pogórzu Ciężkowickim (flora)</w:t>
            </w:r>
          </w:p>
          <w:p w14:paraId="381D39F6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(adresat, forma i cel zgodnie z opisem w OPZ)</w:t>
            </w:r>
          </w:p>
        </w:tc>
        <w:tc>
          <w:tcPr>
            <w:tcW w:w="1784" w:type="dxa"/>
          </w:tcPr>
          <w:p w14:paraId="544556C7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>1</w:t>
            </w:r>
          </w:p>
        </w:tc>
        <w:tc>
          <w:tcPr>
            <w:tcW w:w="1580" w:type="dxa"/>
          </w:tcPr>
          <w:p w14:paraId="031EE3EB" w14:textId="6EB9AEF5" w:rsidR="00FE2240" w:rsidRPr="00FF3AEC" w:rsidRDefault="00E7201F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531A56C2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 xml:space="preserve">Odrębna prezentacja multimedialna z możliwością pobrania </w:t>
            </w: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(w prezentacji należy wykorzystać co najmniej jedną z form: rysunek, komiks, filmik, animacja)</w:t>
            </w:r>
          </w:p>
        </w:tc>
        <w:tc>
          <w:tcPr>
            <w:tcW w:w="1837" w:type="dxa"/>
          </w:tcPr>
          <w:p w14:paraId="7D9F99FB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</w:pPr>
          </w:p>
        </w:tc>
      </w:tr>
      <w:tr w:rsidR="002F061A" w:rsidRPr="002F061A" w14:paraId="38AF0589" w14:textId="6EE31FBA" w:rsidTr="002F061A">
        <w:tc>
          <w:tcPr>
            <w:tcW w:w="518" w:type="dxa"/>
            <w:shd w:val="clear" w:color="auto" w:fill="F2F2F2" w:themeFill="background1" w:themeFillShade="F2"/>
          </w:tcPr>
          <w:p w14:paraId="0CFA7471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20.</w:t>
            </w:r>
          </w:p>
        </w:tc>
        <w:tc>
          <w:tcPr>
            <w:tcW w:w="2029" w:type="dxa"/>
          </w:tcPr>
          <w:p w14:paraId="7F51C71F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Przewodnik po Pogórzu Ciężkowickim (geologia)</w:t>
            </w:r>
          </w:p>
          <w:p w14:paraId="7F50F9AD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(adresat, forma i cel zgodnie z opisem w OPZ)</w:t>
            </w:r>
          </w:p>
        </w:tc>
        <w:tc>
          <w:tcPr>
            <w:tcW w:w="1784" w:type="dxa"/>
          </w:tcPr>
          <w:p w14:paraId="60876725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>1</w:t>
            </w:r>
          </w:p>
        </w:tc>
        <w:tc>
          <w:tcPr>
            <w:tcW w:w="1580" w:type="dxa"/>
          </w:tcPr>
          <w:p w14:paraId="458CD5AD" w14:textId="6479DC92" w:rsidR="00FE2240" w:rsidRPr="00FF3AEC" w:rsidRDefault="00E7201F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46EE2284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 xml:space="preserve">Odrębna prezentacja multimedialna z możliwością pobrania </w:t>
            </w: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(w prezentacji należy wykorzystać co najmniej jedną z form: rysunek, komiks, filmik, animacja)</w:t>
            </w:r>
          </w:p>
        </w:tc>
        <w:tc>
          <w:tcPr>
            <w:tcW w:w="1837" w:type="dxa"/>
          </w:tcPr>
          <w:p w14:paraId="1A4511FE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</w:pPr>
          </w:p>
        </w:tc>
      </w:tr>
      <w:tr w:rsidR="002F061A" w:rsidRPr="002F061A" w14:paraId="06744A11" w14:textId="66CFF4A5" w:rsidTr="002F061A">
        <w:tc>
          <w:tcPr>
            <w:tcW w:w="518" w:type="dxa"/>
            <w:shd w:val="clear" w:color="auto" w:fill="F2F2F2" w:themeFill="background1" w:themeFillShade="F2"/>
          </w:tcPr>
          <w:p w14:paraId="2D741B9B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21.</w:t>
            </w:r>
          </w:p>
        </w:tc>
        <w:tc>
          <w:tcPr>
            <w:tcW w:w="2029" w:type="dxa"/>
          </w:tcPr>
          <w:p w14:paraId="5A53E40C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Przewodnik po Pogórzu Ciężkowickim (ochrona przyrody)</w:t>
            </w:r>
          </w:p>
          <w:p w14:paraId="5F6078EC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(adresat, forma i cel zgodnie z opisem w OPZ)</w:t>
            </w:r>
          </w:p>
        </w:tc>
        <w:tc>
          <w:tcPr>
            <w:tcW w:w="1784" w:type="dxa"/>
          </w:tcPr>
          <w:p w14:paraId="130BEA67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>1</w:t>
            </w:r>
          </w:p>
        </w:tc>
        <w:tc>
          <w:tcPr>
            <w:tcW w:w="1580" w:type="dxa"/>
          </w:tcPr>
          <w:p w14:paraId="4B2C1DC6" w14:textId="320FB8B6" w:rsidR="00FE2240" w:rsidRPr="00FF3AEC" w:rsidRDefault="00E7201F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767F2325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 xml:space="preserve">Odrębna prezentacja multimedialna z możliwością pobrania </w:t>
            </w: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(w prezentacji należy wykorzystać co najmniej jedną z form: rysunek, komiks, filmik, animacja)</w:t>
            </w:r>
          </w:p>
        </w:tc>
        <w:tc>
          <w:tcPr>
            <w:tcW w:w="1837" w:type="dxa"/>
          </w:tcPr>
          <w:p w14:paraId="52E940B2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</w:pPr>
          </w:p>
        </w:tc>
      </w:tr>
      <w:tr w:rsidR="002F061A" w:rsidRPr="002F061A" w14:paraId="7EC3EFC9" w14:textId="5963D5F0" w:rsidTr="002F061A">
        <w:tc>
          <w:tcPr>
            <w:tcW w:w="518" w:type="dxa"/>
            <w:shd w:val="clear" w:color="auto" w:fill="F2F2F2" w:themeFill="background1" w:themeFillShade="F2"/>
          </w:tcPr>
          <w:p w14:paraId="364A18F6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22.</w:t>
            </w:r>
          </w:p>
        </w:tc>
        <w:tc>
          <w:tcPr>
            <w:tcW w:w="2029" w:type="dxa"/>
          </w:tcPr>
          <w:p w14:paraId="53AC6457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Przewodnik po Pogórzu Ciężkowickim (Skamieniałe Miasto)</w:t>
            </w:r>
          </w:p>
          <w:p w14:paraId="179248AE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(adresat, forma i cel zgodnie z opisem w OPZ)</w:t>
            </w:r>
          </w:p>
        </w:tc>
        <w:tc>
          <w:tcPr>
            <w:tcW w:w="1784" w:type="dxa"/>
          </w:tcPr>
          <w:p w14:paraId="61FB0457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>1</w:t>
            </w:r>
          </w:p>
        </w:tc>
        <w:tc>
          <w:tcPr>
            <w:tcW w:w="1580" w:type="dxa"/>
          </w:tcPr>
          <w:p w14:paraId="75E2623B" w14:textId="202DF8A2" w:rsidR="00FE2240" w:rsidRPr="00FF3AEC" w:rsidRDefault="00E7201F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08DF6F77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  <w:t xml:space="preserve">Odrębna prezentacja multimedialna z możliwością pobrania </w:t>
            </w: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(w prezentacji należy wykorzystać co najmniej jedną z form: rysunek, komiks, filmik, animacja)</w:t>
            </w:r>
          </w:p>
        </w:tc>
        <w:tc>
          <w:tcPr>
            <w:tcW w:w="1837" w:type="dxa"/>
          </w:tcPr>
          <w:p w14:paraId="661339E4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val="x-none" w:eastAsia="x-none"/>
              </w:rPr>
            </w:pPr>
          </w:p>
        </w:tc>
      </w:tr>
      <w:tr w:rsidR="002F061A" w:rsidRPr="002F061A" w14:paraId="306233C2" w14:textId="0AA0DAA4" w:rsidTr="002F061A">
        <w:tc>
          <w:tcPr>
            <w:tcW w:w="518" w:type="dxa"/>
            <w:shd w:val="clear" w:color="auto" w:fill="F2F2F2" w:themeFill="background1" w:themeFillShade="F2"/>
          </w:tcPr>
          <w:p w14:paraId="3DD2DDC4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lastRenderedPageBreak/>
              <w:t>23.</w:t>
            </w:r>
          </w:p>
        </w:tc>
        <w:tc>
          <w:tcPr>
            <w:tcW w:w="2029" w:type="dxa"/>
          </w:tcPr>
          <w:p w14:paraId="5D9289D5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Interaktywna mapa Pogórza Ciężkowickiego najważniejszych atrakcji przyrodniczych, turystycznych, architektonicznych zabytków (mapa z opcja wydruku oraz pobrania na urządzenia mobilne).</w:t>
            </w:r>
          </w:p>
        </w:tc>
        <w:tc>
          <w:tcPr>
            <w:tcW w:w="1784" w:type="dxa"/>
            <w:shd w:val="clear" w:color="auto" w:fill="auto"/>
          </w:tcPr>
          <w:p w14:paraId="59BEA438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01AECB25" w14:textId="66A94FE7" w:rsidR="00FE2240" w:rsidRPr="00FF3AEC" w:rsidRDefault="00EA5777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29B3F2E8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Interaktywna mapa,</w:t>
            </w:r>
          </w:p>
          <w:p w14:paraId="777A650E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- mapa z opcją wydruku,</w:t>
            </w:r>
          </w:p>
          <w:p w14:paraId="2D83B276" w14:textId="77777777" w:rsidR="00FE2240" w:rsidRPr="00FF3AEC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- możliwość pobrania mapy na urządzenia mobilne</w:t>
            </w:r>
          </w:p>
        </w:tc>
        <w:tc>
          <w:tcPr>
            <w:tcW w:w="1837" w:type="dxa"/>
          </w:tcPr>
          <w:p w14:paraId="57F06DE3" w14:textId="77777777" w:rsidR="00FE2240" w:rsidRPr="002F061A" w:rsidRDefault="00FE2240" w:rsidP="00FF3AEC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EA5777" w:rsidRPr="002F061A" w14:paraId="7DCB6DF3" w14:textId="3DB49307" w:rsidTr="0015204D">
        <w:tc>
          <w:tcPr>
            <w:tcW w:w="518" w:type="dxa"/>
            <w:shd w:val="clear" w:color="auto" w:fill="F2F2F2" w:themeFill="background1" w:themeFillShade="F2"/>
          </w:tcPr>
          <w:p w14:paraId="4268599E" w14:textId="77777777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24.</w:t>
            </w:r>
          </w:p>
        </w:tc>
        <w:tc>
          <w:tcPr>
            <w:tcW w:w="2029" w:type="dxa"/>
          </w:tcPr>
          <w:p w14:paraId="3842C875" w14:textId="77777777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Redakcja i korekta tekstów </w:t>
            </w:r>
          </w:p>
        </w:tc>
        <w:tc>
          <w:tcPr>
            <w:tcW w:w="1784" w:type="dxa"/>
          </w:tcPr>
          <w:p w14:paraId="751103F9" w14:textId="71FAE546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580" w:type="dxa"/>
          </w:tcPr>
          <w:p w14:paraId="28D24EA3" w14:textId="413A9023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271F7B57" w14:textId="7EB86328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837" w:type="dxa"/>
          </w:tcPr>
          <w:p w14:paraId="53794D28" w14:textId="77777777" w:rsidR="00EA5777" w:rsidRPr="002F061A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EA5777" w:rsidRPr="002F061A" w14:paraId="5FE1AC88" w14:textId="6F91DAA9" w:rsidTr="002F061A">
        <w:tc>
          <w:tcPr>
            <w:tcW w:w="518" w:type="dxa"/>
            <w:shd w:val="clear" w:color="auto" w:fill="F2F2F2" w:themeFill="background1" w:themeFillShade="F2"/>
          </w:tcPr>
          <w:p w14:paraId="00461012" w14:textId="77777777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25.</w:t>
            </w:r>
          </w:p>
        </w:tc>
        <w:tc>
          <w:tcPr>
            <w:tcW w:w="2029" w:type="dxa"/>
          </w:tcPr>
          <w:p w14:paraId="1AE341B5" w14:textId="77777777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Testy </w:t>
            </w:r>
          </w:p>
        </w:tc>
        <w:tc>
          <w:tcPr>
            <w:tcW w:w="1784" w:type="dxa"/>
          </w:tcPr>
          <w:p w14:paraId="1B5C74F4" w14:textId="77777777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Min. 10 osób</w:t>
            </w:r>
          </w:p>
        </w:tc>
        <w:tc>
          <w:tcPr>
            <w:tcW w:w="1580" w:type="dxa"/>
          </w:tcPr>
          <w:p w14:paraId="44FF7F58" w14:textId="02C0EA93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18C5307B" w14:textId="7E11AF44" w:rsidR="00EA5777" w:rsidRPr="00FF3AEC" w:rsidRDefault="00281DFC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Z</w:t>
            </w:r>
            <w:r w:rsidRPr="00DF32A1">
              <w:rPr>
                <w:rFonts w:asciiTheme="minorHAnsi" w:hAnsiTheme="minorHAnsi" w:cstheme="minorHAnsi"/>
                <w:color w:val="000000" w:themeColor="text1"/>
                <w:lang w:eastAsia="x-none"/>
              </w:rPr>
              <w:t>apewnienie Zamawiającemu dostępu do środowiska testowego umożliwiającego przetestowanie aplikacji/portalu,</w:t>
            </w:r>
          </w:p>
        </w:tc>
        <w:tc>
          <w:tcPr>
            <w:tcW w:w="1837" w:type="dxa"/>
          </w:tcPr>
          <w:p w14:paraId="497E6B26" w14:textId="77777777" w:rsidR="00EA5777" w:rsidRPr="002F061A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EA5777" w:rsidRPr="002F061A" w14:paraId="2ABD24E6" w14:textId="11E15E0F" w:rsidTr="002F061A">
        <w:tc>
          <w:tcPr>
            <w:tcW w:w="518" w:type="dxa"/>
            <w:shd w:val="clear" w:color="auto" w:fill="F2F2F2" w:themeFill="background1" w:themeFillShade="F2"/>
          </w:tcPr>
          <w:p w14:paraId="6FA4D30B" w14:textId="77777777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26.</w:t>
            </w:r>
          </w:p>
        </w:tc>
        <w:tc>
          <w:tcPr>
            <w:tcW w:w="2029" w:type="dxa"/>
          </w:tcPr>
          <w:p w14:paraId="21412D95" w14:textId="77777777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Szkolenia </w:t>
            </w:r>
          </w:p>
        </w:tc>
        <w:tc>
          <w:tcPr>
            <w:tcW w:w="1784" w:type="dxa"/>
          </w:tcPr>
          <w:p w14:paraId="5C7E65D9" w14:textId="77777777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FF3AE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Min. 8 godzin</w:t>
            </w:r>
          </w:p>
        </w:tc>
        <w:tc>
          <w:tcPr>
            <w:tcW w:w="1580" w:type="dxa"/>
          </w:tcPr>
          <w:p w14:paraId="781622ED" w14:textId="3DF3B263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0446C9EC" w14:textId="6F0324D7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837" w:type="dxa"/>
          </w:tcPr>
          <w:p w14:paraId="0DE22358" w14:textId="77777777" w:rsidR="00EA5777" w:rsidRPr="002F061A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EA5777" w:rsidRPr="002F061A" w14:paraId="29B3DAB7" w14:textId="77777777" w:rsidTr="002F061A">
        <w:tc>
          <w:tcPr>
            <w:tcW w:w="518" w:type="dxa"/>
            <w:shd w:val="clear" w:color="auto" w:fill="F2F2F2" w:themeFill="background1" w:themeFillShade="F2"/>
          </w:tcPr>
          <w:p w14:paraId="18207750" w14:textId="31773AFD" w:rsidR="00EA5777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bookmarkStart w:id="59" w:name="_Hlk127796662"/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2</w:t>
            </w:r>
            <w:r w:rsidR="00684B83">
              <w:rPr>
                <w:rFonts w:asciiTheme="minorHAnsi" w:hAnsiTheme="minorHAnsi" w:cstheme="minorHAnsi"/>
                <w:color w:val="000000" w:themeColor="text1"/>
                <w:lang w:eastAsia="x-none"/>
              </w:rPr>
              <w:t>7</w:t>
            </w:r>
          </w:p>
        </w:tc>
        <w:tc>
          <w:tcPr>
            <w:tcW w:w="2029" w:type="dxa"/>
          </w:tcPr>
          <w:p w14:paraId="308E0936" w14:textId="051CC8D2" w:rsidR="00EA5777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DF32A1">
              <w:rPr>
                <w:rFonts w:asciiTheme="minorHAnsi" w:hAnsiTheme="minorHAnsi" w:cstheme="minorHAnsi"/>
                <w:color w:val="000000" w:themeColor="text1"/>
                <w:lang w:eastAsia="x-none"/>
              </w:rPr>
              <w:t>Przeniesienie praw własności intelektualnej oraz dostarczenia pakietu kodów źródłowych wraz z przeniesieniem ich praw własności na Zamawiającego</w:t>
            </w:r>
          </w:p>
        </w:tc>
        <w:tc>
          <w:tcPr>
            <w:tcW w:w="1784" w:type="dxa"/>
          </w:tcPr>
          <w:p w14:paraId="54042B97" w14:textId="6CA3600E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580" w:type="dxa"/>
          </w:tcPr>
          <w:p w14:paraId="3F092AEE" w14:textId="52A8E728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5DC0B597" w14:textId="14CAAADB" w:rsidR="00EA5777" w:rsidRDefault="00E7201F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E7201F">
              <w:rPr>
                <w:rFonts w:asciiTheme="minorHAnsi" w:hAnsiTheme="minorHAnsi" w:cstheme="minorHAnsi"/>
                <w:color w:val="000000" w:themeColor="text1"/>
                <w:lang w:eastAsia="x-none"/>
              </w:rPr>
              <w:t>Wykonawca przekaże zamawiającemu wszystkie kody dostępu (API) oraz materiał źródłowy umożliwiające mu w przyszłości samodzielne zarządzanie treścią i jej rozbudowywanie w dowolny sposób i w dowolnej konfiguracji</w:t>
            </w:r>
          </w:p>
        </w:tc>
        <w:tc>
          <w:tcPr>
            <w:tcW w:w="1837" w:type="dxa"/>
          </w:tcPr>
          <w:p w14:paraId="4503467C" w14:textId="77777777" w:rsidR="00EA5777" w:rsidRPr="002F061A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EA5777" w:rsidRPr="002F061A" w14:paraId="06531052" w14:textId="77777777" w:rsidTr="002F061A">
        <w:tc>
          <w:tcPr>
            <w:tcW w:w="518" w:type="dxa"/>
            <w:shd w:val="clear" w:color="auto" w:fill="F2F2F2" w:themeFill="background1" w:themeFillShade="F2"/>
          </w:tcPr>
          <w:p w14:paraId="5B35BFAC" w14:textId="2D2509A9" w:rsidR="00EA5777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2</w:t>
            </w:r>
            <w:r w:rsidR="000078A8">
              <w:rPr>
                <w:rFonts w:asciiTheme="minorHAnsi" w:hAnsiTheme="minorHAnsi" w:cstheme="minorHAnsi"/>
                <w:color w:val="000000" w:themeColor="text1"/>
                <w:lang w:eastAsia="x-none"/>
              </w:rPr>
              <w:t>8</w:t>
            </w:r>
          </w:p>
        </w:tc>
        <w:tc>
          <w:tcPr>
            <w:tcW w:w="2029" w:type="dxa"/>
          </w:tcPr>
          <w:p w14:paraId="38071C93" w14:textId="5CEF576A" w:rsidR="00EA5777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DF32A1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Wdrożenie procesów w zakresie opieki serwisowej </w:t>
            </w:r>
            <w:r w:rsidRPr="00DF32A1">
              <w:rPr>
                <w:rFonts w:asciiTheme="minorHAnsi" w:hAnsiTheme="minorHAnsi" w:cstheme="minorHAnsi"/>
                <w:color w:val="000000" w:themeColor="text1"/>
                <w:lang w:eastAsia="x-none"/>
              </w:rPr>
              <w:lastRenderedPageBreak/>
              <w:t>aplikacji/portalu, uwzględniających dostarczenie Zamawiającemu wszelkich zasad umożliwiających samodzielne utrzymanie i rozwój aplikacji/portalu przez Zamawiającego,</w:t>
            </w:r>
          </w:p>
        </w:tc>
        <w:tc>
          <w:tcPr>
            <w:tcW w:w="1784" w:type="dxa"/>
          </w:tcPr>
          <w:p w14:paraId="03E00D3F" w14:textId="731A1DFF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lastRenderedPageBreak/>
              <w:t>-</w:t>
            </w:r>
          </w:p>
        </w:tc>
        <w:tc>
          <w:tcPr>
            <w:tcW w:w="1580" w:type="dxa"/>
          </w:tcPr>
          <w:p w14:paraId="4568D532" w14:textId="4BFDBF3D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61C7B88D" w14:textId="609E6DE3" w:rsidR="00EA5777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837" w:type="dxa"/>
          </w:tcPr>
          <w:p w14:paraId="45FFEDD0" w14:textId="77777777" w:rsidR="00EA5777" w:rsidRPr="002F061A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EA5777" w:rsidRPr="002F061A" w14:paraId="3D871C46" w14:textId="77777777" w:rsidTr="002F061A">
        <w:tc>
          <w:tcPr>
            <w:tcW w:w="518" w:type="dxa"/>
            <w:shd w:val="clear" w:color="auto" w:fill="F2F2F2" w:themeFill="background1" w:themeFillShade="F2"/>
          </w:tcPr>
          <w:p w14:paraId="0F28F3FD" w14:textId="583F5C98" w:rsidR="00EA5777" w:rsidRDefault="000078A8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29</w:t>
            </w:r>
          </w:p>
        </w:tc>
        <w:tc>
          <w:tcPr>
            <w:tcW w:w="2029" w:type="dxa"/>
          </w:tcPr>
          <w:p w14:paraId="3124EFC7" w14:textId="78CDBDDF" w:rsidR="00EA5777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DF32A1">
              <w:rPr>
                <w:rFonts w:asciiTheme="minorHAnsi" w:hAnsiTheme="minorHAnsi" w:cstheme="minorHAnsi"/>
                <w:color w:val="000000" w:themeColor="text1"/>
                <w:lang w:eastAsia="x-none"/>
              </w:rPr>
              <w:t>Stworzenia regulaminu korzystania z aplikacji/portalu dla użytkowników</w:t>
            </w:r>
          </w:p>
        </w:tc>
        <w:tc>
          <w:tcPr>
            <w:tcW w:w="1784" w:type="dxa"/>
          </w:tcPr>
          <w:p w14:paraId="710F67FA" w14:textId="31ECB5EA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580" w:type="dxa"/>
          </w:tcPr>
          <w:p w14:paraId="7714D4FB" w14:textId="610B9BCF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753BA86D" w14:textId="1565512F" w:rsidR="00EA5777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837" w:type="dxa"/>
          </w:tcPr>
          <w:p w14:paraId="0CB9588F" w14:textId="77777777" w:rsidR="00EA5777" w:rsidRPr="002F061A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EA5777" w:rsidRPr="002F061A" w14:paraId="72D707AD" w14:textId="77777777" w:rsidTr="002F061A">
        <w:tc>
          <w:tcPr>
            <w:tcW w:w="518" w:type="dxa"/>
            <w:shd w:val="clear" w:color="auto" w:fill="F2F2F2" w:themeFill="background1" w:themeFillShade="F2"/>
          </w:tcPr>
          <w:p w14:paraId="2F551343" w14:textId="143DCECE" w:rsidR="00EA5777" w:rsidRDefault="000078A8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30</w:t>
            </w:r>
          </w:p>
        </w:tc>
        <w:tc>
          <w:tcPr>
            <w:tcW w:w="2029" w:type="dxa"/>
          </w:tcPr>
          <w:p w14:paraId="6DD0AC02" w14:textId="69F74CE4" w:rsidR="00EA5777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DF32A1">
              <w:rPr>
                <w:rFonts w:asciiTheme="minorHAnsi" w:hAnsiTheme="minorHAnsi" w:cstheme="minorHAnsi"/>
                <w:color w:val="000000" w:themeColor="text1"/>
                <w:lang w:eastAsia="x-none"/>
              </w:rPr>
              <w:t>Świadczenia bezpłatnych usług gwarancyjnych,</w:t>
            </w:r>
          </w:p>
        </w:tc>
        <w:tc>
          <w:tcPr>
            <w:tcW w:w="1784" w:type="dxa"/>
          </w:tcPr>
          <w:p w14:paraId="7963AB2E" w14:textId="4E88532A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580" w:type="dxa"/>
          </w:tcPr>
          <w:p w14:paraId="7FAAF79F" w14:textId="5EEB5011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5CEA8EF6" w14:textId="046B85E7" w:rsidR="00EA5777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837" w:type="dxa"/>
          </w:tcPr>
          <w:p w14:paraId="2D7B6B7B" w14:textId="77777777" w:rsidR="00EA5777" w:rsidRPr="002F061A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EA5777" w:rsidRPr="002F061A" w14:paraId="3E274AE7" w14:textId="77777777" w:rsidTr="002F061A">
        <w:tc>
          <w:tcPr>
            <w:tcW w:w="518" w:type="dxa"/>
            <w:shd w:val="clear" w:color="auto" w:fill="F2F2F2" w:themeFill="background1" w:themeFillShade="F2"/>
          </w:tcPr>
          <w:p w14:paraId="3D9F64E6" w14:textId="2EA9039B" w:rsidR="00EA5777" w:rsidRPr="00FF3AEC" w:rsidRDefault="000078A8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31</w:t>
            </w:r>
          </w:p>
        </w:tc>
        <w:tc>
          <w:tcPr>
            <w:tcW w:w="2029" w:type="dxa"/>
          </w:tcPr>
          <w:p w14:paraId="26EEAC4A" w14:textId="23045DDB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F</w:t>
            </w:r>
            <w:r w:rsidRPr="00DC01F6">
              <w:rPr>
                <w:rFonts w:asciiTheme="minorHAnsi" w:hAnsiTheme="minorHAnsi" w:cstheme="minorHAnsi"/>
                <w:color w:val="000000" w:themeColor="text1"/>
                <w:lang w:eastAsia="x-none"/>
              </w:rPr>
              <w:t>ilmy</w:t>
            </w:r>
          </w:p>
        </w:tc>
        <w:tc>
          <w:tcPr>
            <w:tcW w:w="1784" w:type="dxa"/>
          </w:tcPr>
          <w:p w14:paraId="2D545977" w14:textId="2F274B6F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580" w:type="dxa"/>
          </w:tcPr>
          <w:p w14:paraId="17F9081E" w14:textId="1185AA15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19F8F522" w14:textId="77777777" w:rsidR="00EA5777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W</w:t>
            </w:r>
            <w:r w:rsidRPr="00DC01F6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 wersji Full HD, minimum 24 </w:t>
            </w:r>
            <w:proofErr w:type="spellStart"/>
            <w:r w:rsidRPr="00DC01F6">
              <w:rPr>
                <w:rFonts w:asciiTheme="minorHAnsi" w:hAnsiTheme="minorHAnsi" w:cstheme="minorHAnsi"/>
                <w:color w:val="000000" w:themeColor="text1"/>
                <w:lang w:eastAsia="x-none"/>
              </w:rPr>
              <w:t>fps</w:t>
            </w:r>
            <w:proofErr w:type="spellEnd"/>
            <w:r w:rsidRPr="00DC01F6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, realizowane metodą fabularną, w formie rejestracji obrazu w terenie, w formacie mp4, składające się z materiału montowanego z kilku (minimum 10 ujęć na 1 minutę) ujęć, fragmentów i rejestracji, przy czym montaż ma być wykonany w sposób profesjonalny, z przejściami i łagodnymi cięciami, obróbką </w:t>
            </w:r>
            <w:proofErr w:type="spellStart"/>
            <w:r w:rsidRPr="00DC01F6">
              <w:rPr>
                <w:rFonts w:asciiTheme="minorHAnsi" w:hAnsiTheme="minorHAnsi" w:cstheme="minorHAnsi"/>
                <w:color w:val="000000" w:themeColor="text1"/>
                <w:lang w:eastAsia="x-none"/>
              </w:rPr>
              <w:t>postprodukcyjną</w:t>
            </w:r>
            <w:proofErr w:type="spellEnd"/>
            <w:r w:rsidRPr="00DC01F6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, profesjonalnym lektorem, podkładem </w:t>
            </w:r>
            <w:r w:rsidRPr="00DC01F6">
              <w:rPr>
                <w:rFonts w:asciiTheme="minorHAnsi" w:hAnsiTheme="minorHAnsi" w:cstheme="minorHAnsi"/>
                <w:color w:val="000000" w:themeColor="text1"/>
                <w:lang w:eastAsia="x-none"/>
              </w:rPr>
              <w:lastRenderedPageBreak/>
              <w:t>muzycznym i udziałem osób we wskazanych filmach</w:t>
            </w: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.</w:t>
            </w:r>
          </w:p>
          <w:p w14:paraId="47B9313A" w14:textId="34D6F6FF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F</w:t>
            </w:r>
            <w:r w:rsidRPr="00012512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ilmy muszą być wykonane z wersją dla osób niewidomych z </w:t>
            </w:r>
            <w:proofErr w:type="spellStart"/>
            <w:r w:rsidRPr="00012512">
              <w:rPr>
                <w:rFonts w:asciiTheme="minorHAnsi" w:hAnsiTheme="minorHAnsi" w:cstheme="minorHAnsi"/>
                <w:color w:val="000000" w:themeColor="text1"/>
                <w:lang w:eastAsia="x-none"/>
              </w:rPr>
              <w:t>audiodeskrypcją</w:t>
            </w:r>
            <w:proofErr w:type="spellEnd"/>
            <w:r w:rsidRPr="00012512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 oraz w wersji dla niesłyszących, poprzez uwzględnienie jako opcjonalne napisów i tłumaczenia na język migowy lub równoległe wykonanie dwóch wersji materiału</w:t>
            </w:r>
          </w:p>
        </w:tc>
        <w:tc>
          <w:tcPr>
            <w:tcW w:w="1837" w:type="dxa"/>
          </w:tcPr>
          <w:p w14:paraId="26A25F1B" w14:textId="77777777" w:rsidR="00EA5777" w:rsidRPr="002F061A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tr w:rsidR="00EA5777" w:rsidRPr="002F061A" w14:paraId="17BD3B66" w14:textId="77777777" w:rsidTr="002F061A">
        <w:tc>
          <w:tcPr>
            <w:tcW w:w="518" w:type="dxa"/>
            <w:shd w:val="clear" w:color="auto" w:fill="F2F2F2" w:themeFill="background1" w:themeFillShade="F2"/>
          </w:tcPr>
          <w:p w14:paraId="559B1B74" w14:textId="51C08631" w:rsidR="00EA5777" w:rsidRDefault="000078A8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32</w:t>
            </w:r>
            <w:r w:rsidR="00EA5777">
              <w:rPr>
                <w:rFonts w:asciiTheme="minorHAnsi" w:hAnsiTheme="minorHAnsi" w:cstheme="minorHAnsi"/>
                <w:color w:val="000000" w:themeColor="text1"/>
                <w:lang w:eastAsia="x-none"/>
              </w:rPr>
              <w:t>.</w:t>
            </w:r>
          </w:p>
        </w:tc>
        <w:tc>
          <w:tcPr>
            <w:tcW w:w="2029" w:type="dxa"/>
          </w:tcPr>
          <w:p w14:paraId="3A791EFC" w14:textId="52E18846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Z</w:t>
            </w:r>
            <w:r w:rsidRPr="00ED23F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djęcia</w:t>
            </w:r>
          </w:p>
        </w:tc>
        <w:tc>
          <w:tcPr>
            <w:tcW w:w="1784" w:type="dxa"/>
          </w:tcPr>
          <w:p w14:paraId="53A68E53" w14:textId="4FDAA96A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580" w:type="dxa"/>
          </w:tcPr>
          <w:p w14:paraId="37AEEBC2" w14:textId="12A233C8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>-</w:t>
            </w:r>
          </w:p>
        </w:tc>
        <w:tc>
          <w:tcPr>
            <w:tcW w:w="1970" w:type="dxa"/>
          </w:tcPr>
          <w:p w14:paraId="4C9730A4" w14:textId="755F3297" w:rsidR="00EA5777" w:rsidRPr="00FF3AEC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W </w:t>
            </w:r>
            <w:r w:rsidRPr="00ED23FC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formacie jpg bądź </w:t>
            </w:r>
            <w:proofErr w:type="spellStart"/>
            <w:r w:rsidRPr="00ED23FC">
              <w:rPr>
                <w:rFonts w:asciiTheme="minorHAnsi" w:hAnsiTheme="minorHAnsi" w:cstheme="minorHAnsi"/>
                <w:color w:val="000000" w:themeColor="text1"/>
                <w:lang w:eastAsia="x-none"/>
              </w:rPr>
              <w:t>png</w:t>
            </w:r>
            <w:proofErr w:type="spellEnd"/>
            <w:r w:rsidRPr="00ED23FC">
              <w:rPr>
                <w:rFonts w:asciiTheme="minorHAnsi" w:hAnsiTheme="minorHAnsi" w:cstheme="minorHAnsi"/>
                <w:color w:val="000000" w:themeColor="text1"/>
                <w:lang w:eastAsia="x-none"/>
              </w:rPr>
              <w:t xml:space="preserve"> o rozdzielczości do druku nie mniejsze niż 3000x2000px, minimum 300dpi, wykonane na profesjonalnym sprzęcie fotograficznym.</w:t>
            </w:r>
          </w:p>
        </w:tc>
        <w:tc>
          <w:tcPr>
            <w:tcW w:w="1837" w:type="dxa"/>
          </w:tcPr>
          <w:p w14:paraId="5F31E223" w14:textId="77777777" w:rsidR="00EA5777" w:rsidRPr="002F061A" w:rsidRDefault="00EA5777" w:rsidP="00EA5777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</w:tc>
      </w:tr>
      <w:bookmarkEnd w:id="59"/>
    </w:tbl>
    <w:p w14:paraId="2612F873" w14:textId="25F33231" w:rsidR="00FF3AEC" w:rsidRDefault="00FF3AEC" w:rsidP="00257632">
      <w:pPr>
        <w:spacing w:before="120"/>
        <w:jc w:val="both"/>
        <w:rPr>
          <w:rFonts w:ascii="Calibri" w:hAnsi="Calibri"/>
          <w:sz w:val="16"/>
        </w:rPr>
      </w:pPr>
    </w:p>
    <w:p w14:paraId="7DD940E3" w14:textId="129B426C" w:rsidR="000D7B2C" w:rsidRDefault="000D7B2C" w:rsidP="00257632">
      <w:pPr>
        <w:spacing w:before="120"/>
        <w:jc w:val="both"/>
        <w:rPr>
          <w:rFonts w:ascii="Calibri" w:hAnsi="Calibri"/>
          <w:sz w:val="16"/>
        </w:rPr>
      </w:pPr>
    </w:p>
    <w:p w14:paraId="694FE9BF" w14:textId="017B8AFE" w:rsidR="000D7B2C" w:rsidRDefault="000D7B2C" w:rsidP="00257632">
      <w:pPr>
        <w:spacing w:before="120"/>
        <w:jc w:val="both"/>
        <w:rPr>
          <w:rFonts w:ascii="Calibri" w:hAnsi="Calibri"/>
          <w:sz w:val="16"/>
        </w:rPr>
      </w:pPr>
    </w:p>
    <w:p w14:paraId="7B8FD616" w14:textId="77777777" w:rsidR="000D7B2C" w:rsidRDefault="000D7B2C" w:rsidP="00257632">
      <w:pPr>
        <w:spacing w:before="120"/>
        <w:jc w:val="both"/>
        <w:rPr>
          <w:rFonts w:ascii="Calibri" w:hAnsi="Calibri"/>
          <w:sz w:val="16"/>
        </w:rPr>
      </w:pPr>
    </w:p>
    <w:p w14:paraId="29212EC0" w14:textId="790B3E6F" w:rsidR="000D7B2C" w:rsidRDefault="000D7B2C" w:rsidP="00257632">
      <w:pPr>
        <w:spacing w:before="120"/>
        <w:jc w:val="both"/>
        <w:rPr>
          <w:rFonts w:ascii="Calibri" w:hAnsi="Calibri"/>
          <w:sz w:val="16"/>
        </w:rPr>
      </w:pPr>
    </w:p>
    <w:p w14:paraId="2AF9959C" w14:textId="77777777" w:rsidR="000D7B2C" w:rsidRPr="003B10B0" w:rsidRDefault="000D7B2C" w:rsidP="000D7B2C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3ED4F26" w14:textId="77777777" w:rsidR="000D7B2C" w:rsidRPr="002B708E" w:rsidRDefault="000D7B2C" w:rsidP="000D7B2C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0202379B" w14:textId="77777777" w:rsidR="000D7B2C" w:rsidRPr="002A3D34" w:rsidRDefault="000D7B2C" w:rsidP="000D7B2C">
      <w:p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Dokument może być przekazany:</w:t>
      </w:r>
      <w:r w:rsidRPr="002A3D34">
        <w:rPr>
          <w:rFonts w:asciiTheme="minorHAnsi" w:hAnsiTheme="minorHAnsi" w:cstheme="minorHAnsi"/>
          <w:bCs/>
          <w:i/>
        </w:rPr>
        <w:tab/>
      </w:r>
    </w:p>
    <w:p w14:paraId="2A1BDDC6" w14:textId="77777777" w:rsidR="000D7B2C" w:rsidRPr="002A3D34" w:rsidRDefault="000D7B2C" w:rsidP="000D7B2C">
      <w:pPr>
        <w:numPr>
          <w:ilvl w:val="0"/>
          <w:numId w:val="140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0A17ABB5" w14:textId="77777777" w:rsidR="000D7B2C" w:rsidRPr="002A3D34" w:rsidRDefault="000D7B2C" w:rsidP="000D7B2C">
      <w:pPr>
        <w:numPr>
          <w:ilvl w:val="0"/>
          <w:numId w:val="140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postaci elektronicznej opatrzonej:</w:t>
      </w:r>
    </w:p>
    <w:p w14:paraId="492300C4" w14:textId="77777777" w:rsidR="000D7B2C" w:rsidRPr="002A3D34" w:rsidRDefault="000D7B2C" w:rsidP="000D7B2C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F671B7D" w14:textId="38E5DA48" w:rsidR="000D7B2C" w:rsidRPr="00814E4C" w:rsidRDefault="000D7B2C" w:rsidP="003E78A5">
      <w:pPr>
        <w:numPr>
          <w:ilvl w:val="0"/>
          <w:numId w:val="110"/>
        </w:numPr>
        <w:spacing w:before="120"/>
        <w:jc w:val="both"/>
        <w:rPr>
          <w:rFonts w:ascii="Calibri" w:hAnsi="Calibri"/>
          <w:sz w:val="16"/>
        </w:rPr>
      </w:pPr>
      <w:r w:rsidRPr="00814E4C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sectPr w:rsidR="000D7B2C" w:rsidRPr="00814E4C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FD8A" w14:textId="77777777" w:rsidR="00BC1F6F" w:rsidRDefault="00BC1F6F">
      <w:r>
        <w:separator/>
      </w:r>
    </w:p>
  </w:endnote>
  <w:endnote w:type="continuationSeparator" w:id="0">
    <w:p w14:paraId="633C1898" w14:textId="77777777" w:rsidR="00BC1F6F" w:rsidRDefault="00BC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8A2BB0" w:rsidRPr="00783F6F" w:rsidRDefault="008A2BB0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176FF3">
      <w:rPr>
        <w:rStyle w:val="Numerstrony"/>
        <w:rFonts w:ascii="Calibri" w:hAnsi="Calibri"/>
        <w:i/>
        <w:noProof/>
        <w:sz w:val="18"/>
      </w:rPr>
      <w:t>41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8A2BB0" w:rsidRPr="009B6C62" w:rsidRDefault="008A2BB0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DE10" w14:textId="77777777" w:rsidR="00BC1F6F" w:rsidRDefault="00BC1F6F">
      <w:r>
        <w:separator/>
      </w:r>
    </w:p>
  </w:footnote>
  <w:footnote w:type="continuationSeparator" w:id="0">
    <w:p w14:paraId="4D28FDD8" w14:textId="77777777" w:rsidR="00BC1F6F" w:rsidRDefault="00BC1F6F">
      <w:r>
        <w:continuationSeparator/>
      </w:r>
    </w:p>
  </w:footnote>
  <w:footnote w:id="1">
    <w:p w14:paraId="00F498D2" w14:textId="77777777" w:rsidR="009330A0" w:rsidRDefault="009330A0" w:rsidP="009330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8A2BB0" w:rsidRPr="00721276" w:rsidRDefault="008A2BB0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5E1A9AE8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2B48AC"/>
    <w:multiLevelType w:val="hybridMultilevel"/>
    <w:tmpl w:val="491C3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4D11C2"/>
    <w:multiLevelType w:val="multilevel"/>
    <w:tmpl w:val="5D96AF88"/>
    <w:name w:val="WW8Num373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9FF3A6D"/>
    <w:multiLevelType w:val="multilevel"/>
    <w:tmpl w:val="EA18263C"/>
    <w:lvl w:ilvl="0">
      <w:start w:val="3"/>
      <w:numFmt w:val="decimal"/>
      <w:lvlText w:val="Załącznik Nr %1 do SWZ"/>
      <w:lvlJc w:val="left"/>
      <w:pPr>
        <w:tabs>
          <w:tab w:val="num" w:pos="1637"/>
        </w:tabs>
        <w:ind w:left="1637" w:hanging="360"/>
      </w:pPr>
      <w:rPr>
        <w:rFonts w:ascii="Calibri" w:hAnsi="Calibri" w:cs="Calibri" w:hint="default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F80736"/>
    <w:multiLevelType w:val="hybridMultilevel"/>
    <w:tmpl w:val="889677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C28085C"/>
    <w:multiLevelType w:val="multilevel"/>
    <w:tmpl w:val="A76C6D5C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8" w15:restartNumberingAfterBreak="0">
    <w:nsid w:val="0D797E67"/>
    <w:multiLevelType w:val="hybridMultilevel"/>
    <w:tmpl w:val="EF064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2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C95585"/>
    <w:multiLevelType w:val="hybridMultilevel"/>
    <w:tmpl w:val="9D8EEE94"/>
    <w:lvl w:ilvl="0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4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47" w15:restartNumberingAfterBreak="0">
    <w:nsid w:val="1A5605F3"/>
    <w:multiLevelType w:val="multilevel"/>
    <w:tmpl w:val="6DFA6F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1C3F5D72"/>
    <w:multiLevelType w:val="hybridMultilevel"/>
    <w:tmpl w:val="DBA4B8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E7814F4"/>
    <w:multiLevelType w:val="hybridMultilevel"/>
    <w:tmpl w:val="53B80E76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0BA292E"/>
    <w:multiLevelType w:val="multilevel"/>
    <w:tmpl w:val="49F0D442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28BA26E0"/>
    <w:multiLevelType w:val="hybridMultilevel"/>
    <w:tmpl w:val="35BE2EB0"/>
    <w:lvl w:ilvl="0" w:tplc="7A740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9B12B11"/>
    <w:multiLevelType w:val="hybridMultilevel"/>
    <w:tmpl w:val="CC22BB06"/>
    <w:lvl w:ilvl="0" w:tplc="04150005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1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2" w15:restartNumberingAfterBreak="0">
    <w:nsid w:val="2F45306E"/>
    <w:multiLevelType w:val="multilevel"/>
    <w:tmpl w:val="022468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33812274"/>
    <w:multiLevelType w:val="hybridMultilevel"/>
    <w:tmpl w:val="7656290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AFD8802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8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1" w15:restartNumberingAfterBreak="0">
    <w:nsid w:val="35651A2D"/>
    <w:multiLevelType w:val="hybridMultilevel"/>
    <w:tmpl w:val="B8703226"/>
    <w:lvl w:ilvl="0" w:tplc="94948C36">
      <w:start w:val="3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 w15:restartNumberingAfterBreak="0">
    <w:nsid w:val="3F974F51"/>
    <w:multiLevelType w:val="hybridMultilevel"/>
    <w:tmpl w:val="288E38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2DC2153"/>
    <w:multiLevelType w:val="hybridMultilevel"/>
    <w:tmpl w:val="550C27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2EA58B7"/>
    <w:multiLevelType w:val="hybridMultilevel"/>
    <w:tmpl w:val="5DE4565A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4912A39"/>
    <w:multiLevelType w:val="hybridMultilevel"/>
    <w:tmpl w:val="2C10E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51168F3"/>
    <w:multiLevelType w:val="hybridMultilevel"/>
    <w:tmpl w:val="F4B67FEA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4528563C"/>
    <w:multiLevelType w:val="hybridMultilevel"/>
    <w:tmpl w:val="3C24B9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2" w15:restartNumberingAfterBreak="0">
    <w:nsid w:val="481C1BFB"/>
    <w:multiLevelType w:val="hybridMultilevel"/>
    <w:tmpl w:val="53F2D894"/>
    <w:lvl w:ilvl="0" w:tplc="DD84B0E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5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6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4CCA29C1"/>
    <w:multiLevelType w:val="hybridMultilevel"/>
    <w:tmpl w:val="393C1D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0" w15:restartNumberingAfterBreak="0">
    <w:nsid w:val="4D7E22BF"/>
    <w:multiLevelType w:val="hybridMultilevel"/>
    <w:tmpl w:val="4836B5E8"/>
    <w:lvl w:ilvl="0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1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961CCB"/>
    <w:multiLevelType w:val="hybridMultilevel"/>
    <w:tmpl w:val="EBB88A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05C1B3B"/>
    <w:multiLevelType w:val="hybridMultilevel"/>
    <w:tmpl w:val="9B545DEC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6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914230"/>
    <w:multiLevelType w:val="hybridMultilevel"/>
    <w:tmpl w:val="83CEE6C8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6C344B"/>
    <w:multiLevelType w:val="hybridMultilevel"/>
    <w:tmpl w:val="A4829F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B2743B3"/>
    <w:multiLevelType w:val="hybridMultilevel"/>
    <w:tmpl w:val="D610A67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EB1C0E6E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CCE19D2"/>
    <w:multiLevelType w:val="hybridMultilevel"/>
    <w:tmpl w:val="4B3E0CD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7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1" w15:restartNumberingAfterBreak="0">
    <w:nsid w:val="5F5472FB"/>
    <w:multiLevelType w:val="multilevel"/>
    <w:tmpl w:val="99BC68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2F05CEE"/>
    <w:multiLevelType w:val="hybridMultilevel"/>
    <w:tmpl w:val="8B50DF22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28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0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1" w15:restartNumberingAfterBreak="0">
    <w:nsid w:val="65C87757"/>
    <w:multiLevelType w:val="hybridMultilevel"/>
    <w:tmpl w:val="4418BE3C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7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172438"/>
    <w:multiLevelType w:val="hybridMultilevel"/>
    <w:tmpl w:val="925E860C"/>
    <w:lvl w:ilvl="0" w:tplc="B480365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Helvetic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E4230F6"/>
    <w:multiLevelType w:val="multilevel"/>
    <w:tmpl w:val="27D452F2"/>
    <w:name w:val="WW8Num685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1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2" w15:restartNumberingAfterBreak="0">
    <w:nsid w:val="6EC26481"/>
    <w:multiLevelType w:val="hybridMultilevel"/>
    <w:tmpl w:val="8C6C8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84B0EC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4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3B0456"/>
    <w:multiLevelType w:val="hybridMultilevel"/>
    <w:tmpl w:val="08C47FF4"/>
    <w:lvl w:ilvl="0" w:tplc="8E28F684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7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2656C1E"/>
    <w:multiLevelType w:val="hybridMultilevel"/>
    <w:tmpl w:val="2AF09A24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4FF2D5C"/>
    <w:multiLevelType w:val="hybridMultilevel"/>
    <w:tmpl w:val="ADFE7BCC"/>
    <w:name w:val="WW8Num372"/>
    <w:lvl w:ilvl="0" w:tplc="84D68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6DA6CBD"/>
    <w:multiLevelType w:val="hybridMultilevel"/>
    <w:tmpl w:val="CBCAA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6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880212D"/>
    <w:multiLevelType w:val="hybridMultilevel"/>
    <w:tmpl w:val="E7F68FE6"/>
    <w:name w:val="WW8Num3722"/>
    <w:lvl w:ilvl="0" w:tplc="84D68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ABF4BB8"/>
    <w:multiLevelType w:val="hybridMultilevel"/>
    <w:tmpl w:val="B314B81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1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7E8D43F2"/>
    <w:multiLevelType w:val="multilevel"/>
    <w:tmpl w:val="1B7A6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 w15:restartNumberingAfterBreak="0">
    <w:nsid w:val="7F5C45FD"/>
    <w:multiLevelType w:val="hybridMultilevel"/>
    <w:tmpl w:val="1916D04C"/>
    <w:lvl w:ilvl="0" w:tplc="E110E374">
      <w:start w:val="1"/>
      <w:numFmt w:val="bullet"/>
      <w:lvlText w:val="-"/>
      <w:lvlJc w:val="left"/>
      <w:pPr>
        <w:ind w:left="118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 w16cid:durableId="1249656955">
    <w:abstractNumId w:val="126"/>
  </w:num>
  <w:num w:numId="2" w16cid:durableId="741415807">
    <w:abstractNumId w:val="45"/>
  </w:num>
  <w:num w:numId="3" w16cid:durableId="2130271763">
    <w:abstractNumId w:val="0"/>
  </w:num>
  <w:num w:numId="4" w16cid:durableId="967785847">
    <w:abstractNumId w:val="86"/>
  </w:num>
  <w:num w:numId="5" w16cid:durableId="384332273">
    <w:abstractNumId w:val="147"/>
  </w:num>
  <w:num w:numId="6" w16cid:durableId="374044469">
    <w:abstractNumId w:val="153"/>
  </w:num>
  <w:num w:numId="7" w16cid:durableId="28536366">
    <w:abstractNumId w:val="109"/>
  </w:num>
  <w:num w:numId="8" w16cid:durableId="229849731">
    <w:abstractNumId w:val="161"/>
  </w:num>
  <w:num w:numId="9" w16cid:durableId="1988124121">
    <w:abstractNumId w:val="85"/>
  </w:num>
  <w:num w:numId="10" w16cid:durableId="1250968639">
    <w:abstractNumId w:val="110"/>
  </w:num>
  <w:num w:numId="11" w16cid:durableId="1186216565">
    <w:abstractNumId w:val="18"/>
  </w:num>
  <w:num w:numId="12" w16cid:durableId="954408871">
    <w:abstractNumId w:val="155"/>
  </w:num>
  <w:num w:numId="13" w16cid:durableId="2097289307">
    <w:abstractNumId w:val="48"/>
  </w:num>
  <w:num w:numId="14" w16cid:durableId="921992059">
    <w:abstractNumId w:val="44"/>
  </w:num>
  <w:num w:numId="15" w16cid:durableId="901790019">
    <w:abstractNumId w:val="120"/>
  </w:num>
  <w:num w:numId="16" w16cid:durableId="66462195">
    <w:abstractNumId w:val="58"/>
  </w:num>
  <w:num w:numId="17" w16cid:durableId="862592324">
    <w:abstractNumId w:val="102"/>
  </w:num>
  <w:num w:numId="18" w16cid:durableId="1857697058">
    <w:abstractNumId w:val="25"/>
  </w:num>
  <w:num w:numId="19" w16cid:durableId="1300188640">
    <w:abstractNumId w:val="111"/>
  </w:num>
  <w:num w:numId="20" w16cid:durableId="690886141">
    <w:abstractNumId w:val="130"/>
  </w:num>
  <w:num w:numId="21" w16cid:durableId="1374387730">
    <w:abstractNumId w:val="113"/>
  </w:num>
  <w:num w:numId="22" w16cid:durableId="225453988">
    <w:abstractNumId w:val="122"/>
  </w:num>
  <w:num w:numId="23" w16cid:durableId="351566753">
    <w:abstractNumId w:val="76"/>
  </w:num>
  <w:num w:numId="24" w16cid:durableId="1969429362">
    <w:abstractNumId w:val="127"/>
  </w:num>
  <w:num w:numId="25" w16cid:durableId="1698504187">
    <w:abstractNumId w:val="146"/>
  </w:num>
  <w:num w:numId="26" w16cid:durableId="793448682">
    <w:abstractNumId w:val="46"/>
  </w:num>
  <w:num w:numId="27" w16cid:durableId="468740614">
    <w:abstractNumId w:val="136"/>
  </w:num>
  <w:num w:numId="28" w16cid:durableId="187064054">
    <w:abstractNumId w:val="33"/>
  </w:num>
  <w:num w:numId="29" w16cid:durableId="618800538">
    <w:abstractNumId w:val="80"/>
  </w:num>
  <w:num w:numId="30" w16cid:durableId="167719999">
    <w:abstractNumId w:val="82"/>
  </w:num>
  <w:num w:numId="31" w16cid:durableId="1902055566">
    <w:abstractNumId w:val="144"/>
  </w:num>
  <w:num w:numId="32" w16cid:durableId="1546673337">
    <w:abstractNumId w:val="123"/>
  </w:num>
  <w:num w:numId="33" w16cid:durableId="944458916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723664">
    <w:abstractNumId w:val="28"/>
  </w:num>
  <w:num w:numId="35" w16cid:durableId="261067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14897">
    <w:abstractNumId w:val="37"/>
  </w:num>
  <w:num w:numId="37" w16cid:durableId="569314750">
    <w:abstractNumId w:val="67"/>
  </w:num>
  <w:num w:numId="38" w16cid:durableId="702049955">
    <w:abstractNumId w:val="124"/>
  </w:num>
  <w:num w:numId="39" w16cid:durableId="1115756761">
    <w:abstractNumId w:val="90"/>
  </w:num>
  <w:num w:numId="40" w16cid:durableId="110252426">
    <w:abstractNumId w:val="61"/>
  </w:num>
  <w:num w:numId="41" w16cid:durableId="50934331">
    <w:abstractNumId w:val="107"/>
  </w:num>
  <w:num w:numId="42" w16cid:durableId="1426417427">
    <w:abstractNumId w:val="29"/>
  </w:num>
  <w:num w:numId="43" w16cid:durableId="1591158188">
    <w:abstractNumId w:val="27"/>
  </w:num>
  <w:num w:numId="44" w16cid:durableId="1016033762">
    <w:abstractNumId w:val="119"/>
  </w:num>
  <w:num w:numId="45" w16cid:durableId="1955356607">
    <w:abstractNumId w:val="117"/>
  </w:num>
  <w:num w:numId="46" w16cid:durableId="818768419">
    <w:abstractNumId w:val="26"/>
  </w:num>
  <w:num w:numId="47" w16cid:durableId="1597444975">
    <w:abstractNumId w:val="125"/>
  </w:num>
  <w:num w:numId="48" w16cid:durableId="1722509701">
    <w:abstractNumId w:val="81"/>
  </w:num>
  <w:num w:numId="49" w16cid:durableId="441845697">
    <w:abstractNumId w:val="156"/>
  </w:num>
  <w:num w:numId="50" w16cid:durableId="814028828">
    <w:abstractNumId w:val="149"/>
  </w:num>
  <w:num w:numId="51" w16cid:durableId="841509791">
    <w:abstractNumId w:val="87"/>
  </w:num>
  <w:num w:numId="52" w16cid:durableId="1235508414">
    <w:abstractNumId w:val="138"/>
  </w:num>
  <w:num w:numId="53" w16cid:durableId="763498582">
    <w:abstractNumId w:val="145"/>
  </w:num>
  <w:num w:numId="54" w16cid:durableId="598492822">
    <w:abstractNumId w:val="131"/>
  </w:num>
  <w:num w:numId="55" w16cid:durableId="1011184183">
    <w:abstractNumId w:val="97"/>
  </w:num>
  <w:num w:numId="56" w16cid:durableId="1748458894">
    <w:abstractNumId w:val="43"/>
  </w:num>
  <w:num w:numId="57" w16cid:durableId="1960524794">
    <w:abstractNumId w:val="38"/>
  </w:num>
  <w:num w:numId="58" w16cid:durableId="253368127">
    <w:abstractNumId w:val="129"/>
  </w:num>
  <w:num w:numId="59" w16cid:durableId="967979473">
    <w:abstractNumId w:val="53"/>
  </w:num>
  <w:num w:numId="60" w16cid:durableId="1127548295">
    <w:abstractNumId w:val="50"/>
  </w:num>
  <w:num w:numId="61" w16cid:durableId="1556891811">
    <w:abstractNumId w:val="101"/>
  </w:num>
  <w:num w:numId="62" w16cid:durableId="1569266649">
    <w:abstractNumId w:val="52"/>
  </w:num>
  <w:num w:numId="63" w16cid:durableId="1911303169">
    <w:abstractNumId w:val="71"/>
  </w:num>
  <w:num w:numId="64" w16cid:durableId="1649940352">
    <w:abstractNumId w:val="108"/>
  </w:num>
  <w:num w:numId="65" w16cid:durableId="2029717562">
    <w:abstractNumId w:val="35"/>
  </w:num>
  <w:num w:numId="66" w16cid:durableId="1715033763">
    <w:abstractNumId w:val="118"/>
  </w:num>
  <w:num w:numId="67" w16cid:durableId="168714492">
    <w:abstractNumId w:val="105"/>
  </w:num>
  <w:num w:numId="68" w16cid:durableId="140780010">
    <w:abstractNumId w:val="22"/>
  </w:num>
  <w:num w:numId="69" w16cid:durableId="145978756">
    <w:abstractNumId w:val="21"/>
  </w:num>
  <w:num w:numId="70" w16cid:durableId="719598672">
    <w:abstractNumId w:val="95"/>
  </w:num>
  <w:num w:numId="71" w16cid:durableId="1799106552">
    <w:abstractNumId w:val="114"/>
  </w:num>
  <w:num w:numId="72" w16cid:durableId="197856444">
    <w:abstractNumId w:val="78"/>
  </w:num>
  <w:num w:numId="73" w16cid:durableId="178815491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419985902">
    <w:abstractNumId w:val="163"/>
  </w:num>
  <w:num w:numId="75" w16cid:durableId="1415585162">
    <w:abstractNumId w:val="68"/>
  </w:num>
  <w:num w:numId="76" w16cid:durableId="1625192489">
    <w:abstractNumId w:val="159"/>
  </w:num>
  <w:num w:numId="77" w16cid:durableId="188837956">
    <w:abstractNumId w:val="20"/>
  </w:num>
  <w:num w:numId="78" w16cid:durableId="1253704894">
    <w:abstractNumId w:val="66"/>
  </w:num>
  <w:num w:numId="79" w16cid:durableId="1269502305">
    <w:abstractNumId w:val="137"/>
  </w:num>
  <w:num w:numId="80" w16cid:durableId="720441684">
    <w:abstractNumId w:val="143"/>
  </w:num>
  <w:num w:numId="81" w16cid:durableId="256642185">
    <w:abstractNumId w:val="133"/>
  </w:num>
  <w:num w:numId="82" w16cid:durableId="2113473210">
    <w:abstractNumId w:val="139"/>
  </w:num>
  <w:num w:numId="83" w16cid:durableId="1037006735">
    <w:abstractNumId w:val="56"/>
  </w:num>
  <w:num w:numId="84" w16cid:durableId="2107843630">
    <w:abstractNumId w:val="150"/>
  </w:num>
  <w:num w:numId="85" w16cid:durableId="1279147549">
    <w:abstractNumId w:val="132"/>
  </w:num>
  <w:num w:numId="86" w16cid:durableId="632441867">
    <w:abstractNumId w:val="42"/>
  </w:num>
  <w:num w:numId="87" w16cid:durableId="2103141740">
    <w:abstractNumId w:val="135"/>
  </w:num>
  <w:num w:numId="88" w16cid:durableId="1147472335">
    <w:abstractNumId w:val="115"/>
  </w:num>
  <w:num w:numId="89" w16cid:durableId="970667506">
    <w:abstractNumId w:val="16"/>
  </w:num>
  <w:num w:numId="90" w16cid:durableId="2126658551">
    <w:abstractNumId w:val="94"/>
  </w:num>
  <w:num w:numId="91" w16cid:durableId="373384204">
    <w:abstractNumId w:val="72"/>
  </w:num>
  <w:num w:numId="92" w16cid:durableId="1839420957">
    <w:abstractNumId w:val="59"/>
  </w:num>
  <w:num w:numId="93" w16cid:durableId="14107296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296907908">
    <w:abstractNumId w:val="116"/>
  </w:num>
  <w:num w:numId="95" w16cid:durableId="1368528011">
    <w:abstractNumId w:val="128"/>
  </w:num>
  <w:num w:numId="96" w16cid:durableId="170145137">
    <w:abstractNumId w:val="70"/>
  </w:num>
  <w:num w:numId="97" w16cid:durableId="786193133">
    <w:abstractNumId w:val="74"/>
  </w:num>
  <w:num w:numId="98" w16cid:durableId="423766879">
    <w:abstractNumId w:val="99"/>
  </w:num>
  <w:num w:numId="99" w16cid:durableId="70978359">
    <w:abstractNumId w:val="91"/>
  </w:num>
  <w:num w:numId="100" w16cid:durableId="240987219">
    <w:abstractNumId w:val="77"/>
  </w:num>
  <w:num w:numId="101" w16cid:durableId="1396123778">
    <w:abstractNumId w:val="63"/>
  </w:num>
  <w:num w:numId="102" w16cid:durableId="1872960516">
    <w:abstractNumId w:val="148"/>
  </w:num>
  <w:num w:numId="103" w16cid:durableId="1890342265">
    <w:abstractNumId w:val="75"/>
  </w:num>
  <w:num w:numId="104" w16cid:durableId="1556701359">
    <w:abstractNumId w:val="57"/>
  </w:num>
  <w:num w:numId="105" w16cid:durableId="78673726">
    <w:abstractNumId w:val="40"/>
  </w:num>
  <w:num w:numId="106" w16cid:durableId="1171943543">
    <w:abstractNumId w:val="23"/>
  </w:num>
  <w:num w:numId="107" w16cid:durableId="1598445088">
    <w:abstractNumId w:val="141"/>
  </w:num>
  <w:num w:numId="108" w16cid:durableId="146761997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80619223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09401009">
    <w:abstractNumId w:val="134"/>
  </w:num>
  <w:num w:numId="111" w16cid:durableId="1666779204">
    <w:abstractNumId w:val="151"/>
  </w:num>
  <w:num w:numId="112" w16cid:durableId="1892107103">
    <w:abstractNumId w:val="162"/>
  </w:num>
  <w:num w:numId="113" w16cid:durableId="1557156590">
    <w:abstractNumId w:val="106"/>
  </w:num>
  <w:num w:numId="114" w16cid:durableId="1101871950">
    <w:abstractNumId w:val="39"/>
  </w:num>
  <w:num w:numId="115" w16cid:durableId="875964975">
    <w:abstractNumId w:val="24"/>
  </w:num>
  <w:num w:numId="116" w16cid:durableId="319627087">
    <w:abstractNumId w:val="83"/>
  </w:num>
  <w:num w:numId="117" w16cid:durableId="1934707674">
    <w:abstractNumId w:val="30"/>
  </w:num>
  <w:num w:numId="118" w16cid:durableId="938294705">
    <w:abstractNumId w:val="41"/>
  </w:num>
  <w:num w:numId="119" w16cid:durableId="752513281">
    <w:abstractNumId w:val="65"/>
  </w:num>
  <w:num w:numId="120" w16cid:durableId="658852273">
    <w:abstractNumId w:val="32"/>
  </w:num>
  <w:num w:numId="121" w16cid:durableId="1164316129">
    <w:abstractNumId w:val="62"/>
  </w:num>
  <w:num w:numId="122" w16cid:durableId="1800486716">
    <w:abstractNumId w:val="47"/>
  </w:num>
  <w:num w:numId="123" w16cid:durableId="1135755346">
    <w:abstractNumId w:val="100"/>
  </w:num>
  <w:num w:numId="124" w16cid:durableId="342053274">
    <w:abstractNumId w:val="84"/>
  </w:num>
  <w:num w:numId="125" w16cid:durableId="1542549595">
    <w:abstractNumId w:val="49"/>
  </w:num>
  <w:num w:numId="126" w16cid:durableId="1491217759">
    <w:abstractNumId w:val="36"/>
  </w:num>
  <w:num w:numId="127" w16cid:durableId="1501651594">
    <w:abstractNumId w:val="103"/>
  </w:num>
  <w:num w:numId="128" w16cid:durableId="360056290">
    <w:abstractNumId w:val="112"/>
  </w:num>
  <w:num w:numId="129" w16cid:durableId="1309746972">
    <w:abstractNumId w:val="158"/>
  </w:num>
  <w:num w:numId="130" w16cid:durableId="109983204">
    <w:abstractNumId w:val="34"/>
  </w:num>
  <w:num w:numId="131" w16cid:durableId="443577359">
    <w:abstractNumId w:val="51"/>
  </w:num>
  <w:num w:numId="132" w16cid:durableId="1193759734">
    <w:abstractNumId w:val="98"/>
  </w:num>
  <w:num w:numId="133" w16cid:durableId="1112212075">
    <w:abstractNumId w:val="142"/>
  </w:num>
  <w:num w:numId="134" w16cid:durableId="1966963014">
    <w:abstractNumId w:val="92"/>
  </w:num>
  <w:num w:numId="135" w16cid:durableId="1002928217">
    <w:abstractNumId w:val="89"/>
  </w:num>
  <w:num w:numId="136" w16cid:durableId="1807628331">
    <w:abstractNumId w:val="154"/>
  </w:num>
  <w:num w:numId="137" w16cid:durableId="1041782687">
    <w:abstractNumId w:val="79"/>
  </w:num>
  <w:num w:numId="138" w16cid:durableId="1008023117">
    <w:abstractNumId w:val="140"/>
  </w:num>
  <w:num w:numId="139" w16cid:durableId="849946916">
    <w:abstractNumId w:val="60"/>
  </w:num>
  <w:num w:numId="140" w16cid:durableId="496119766">
    <w:abstractNumId w:val="121"/>
  </w:num>
  <w:num w:numId="141" w16cid:durableId="1242760620">
    <w:abstractNumId w:val="88"/>
  </w:num>
  <w:num w:numId="142" w16cid:durableId="1802915213">
    <w:abstractNumId w:val="104"/>
  </w:num>
  <w:num w:numId="143" w16cid:durableId="78210351">
    <w:abstractNumId w:val="16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9F"/>
    <w:rsid w:val="000039DB"/>
    <w:rsid w:val="00004A64"/>
    <w:rsid w:val="00005338"/>
    <w:rsid w:val="00006539"/>
    <w:rsid w:val="00006CB8"/>
    <w:rsid w:val="000074EC"/>
    <w:rsid w:val="000078A8"/>
    <w:rsid w:val="00007E01"/>
    <w:rsid w:val="000114C1"/>
    <w:rsid w:val="00011702"/>
    <w:rsid w:val="0001210A"/>
    <w:rsid w:val="00012512"/>
    <w:rsid w:val="0001288E"/>
    <w:rsid w:val="00013881"/>
    <w:rsid w:val="0001436D"/>
    <w:rsid w:val="00014492"/>
    <w:rsid w:val="000149B1"/>
    <w:rsid w:val="00016974"/>
    <w:rsid w:val="00020472"/>
    <w:rsid w:val="000205DD"/>
    <w:rsid w:val="00020931"/>
    <w:rsid w:val="00020C6F"/>
    <w:rsid w:val="0002256F"/>
    <w:rsid w:val="00022B43"/>
    <w:rsid w:val="00023490"/>
    <w:rsid w:val="00024B4A"/>
    <w:rsid w:val="00025379"/>
    <w:rsid w:val="00025718"/>
    <w:rsid w:val="00025D02"/>
    <w:rsid w:val="000264E2"/>
    <w:rsid w:val="00026730"/>
    <w:rsid w:val="000268BA"/>
    <w:rsid w:val="00026D97"/>
    <w:rsid w:val="00026F3F"/>
    <w:rsid w:val="00027079"/>
    <w:rsid w:val="00027871"/>
    <w:rsid w:val="00027C4B"/>
    <w:rsid w:val="00030776"/>
    <w:rsid w:val="00030DE1"/>
    <w:rsid w:val="0003155E"/>
    <w:rsid w:val="000316F0"/>
    <w:rsid w:val="00031EFC"/>
    <w:rsid w:val="00033158"/>
    <w:rsid w:val="00035327"/>
    <w:rsid w:val="000356B9"/>
    <w:rsid w:val="00035865"/>
    <w:rsid w:val="000358D7"/>
    <w:rsid w:val="0003756D"/>
    <w:rsid w:val="00040115"/>
    <w:rsid w:val="0004076D"/>
    <w:rsid w:val="000409C5"/>
    <w:rsid w:val="00041B82"/>
    <w:rsid w:val="0004243D"/>
    <w:rsid w:val="000426CB"/>
    <w:rsid w:val="00042C1A"/>
    <w:rsid w:val="00042CA5"/>
    <w:rsid w:val="000436C6"/>
    <w:rsid w:val="000436D6"/>
    <w:rsid w:val="000437E7"/>
    <w:rsid w:val="00043F12"/>
    <w:rsid w:val="000466B2"/>
    <w:rsid w:val="00046B2F"/>
    <w:rsid w:val="00046BE2"/>
    <w:rsid w:val="00047319"/>
    <w:rsid w:val="000475D7"/>
    <w:rsid w:val="00047B44"/>
    <w:rsid w:val="0005017A"/>
    <w:rsid w:val="000504A9"/>
    <w:rsid w:val="000504DD"/>
    <w:rsid w:val="00050BE8"/>
    <w:rsid w:val="00050C82"/>
    <w:rsid w:val="0005113B"/>
    <w:rsid w:val="0005189F"/>
    <w:rsid w:val="00052353"/>
    <w:rsid w:val="00052C7B"/>
    <w:rsid w:val="000534B1"/>
    <w:rsid w:val="00054025"/>
    <w:rsid w:val="0005414D"/>
    <w:rsid w:val="000542D3"/>
    <w:rsid w:val="000543B6"/>
    <w:rsid w:val="00054AC9"/>
    <w:rsid w:val="000552BF"/>
    <w:rsid w:val="000558D6"/>
    <w:rsid w:val="000559F2"/>
    <w:rsid w:val="00056041"/>
    <w:rsid w:val="00056130"/>
    <w:rsid w:val="000567EF"/>
    <w:rsid w:val="00057616"/>
    <w:rsid w:val="00057630"/>
    <w:rsid w:val="000579A4"/>
    <w:rsid w:val="00057FCA"/>
    <w:rsid w:val="000601CE"/>
    <w:rsid w:val="00060E40"/>
    <w:rsid w:val="00060E6D"/>
    <w:rsid w:val="00061169"/>
    <w:rsid w:val="0006174B"/>
    <w:rsid w:val="00061884"/>
    <w:rsid w:val="00061CBD"/>
    <w:rsid w:val="00063218"/>
    <w:rsid w:val="0006329A"/>
    <w:rsid w:val="00063497"/>
    <w:rsid w:val="00063DA4"/>
    <w:rsid w:val="00065F57"/>
    <w:rsid w:val="000662E2"/>
    <w:rsid w:val="000672C9"/>
    <w:rsid w:val="00067C2E"/>
    <w:rsid w:val="00070EF8"/>
    <w:rsid w:val="000715CF"/>
    <w:rsid w:val="00072E31"/>
    <w:rsid w:val="00073490"/>
    <w:rsid w:val="000749A2"/>
    <w:rsid w:val="00074AEC"/>
    <w:rsid w:val="00074C1B"/>
    <w:rsid w:val="00074CEA"/>
    <w:rsid w:val="00074E43"/>
    <w:rsid w:val="000760B7"/>
    <w:rsid w:val="00076C1C"/>
    <w:rsid w:val="00077EFB"/>
    <w:rsid w:val="00080471"/>
    <w:rsid w:val="00081F5E"/>
    <w:rsid w:val="00082503"/>
    <w:rsid w:val="0008268D"/>
    <w:rsid w:val="00082962"/>
    <w:rsid w:val="00082F88"/>
    <w:rsid w:val="00083366"/>
    <w:rsid w:val="00083754"/>
    <w:rsid w:val="00084DFC"/>
    <w:rsid w:val="00084F97"/>
    <w:rsid w:val="0008602F"/>
    <w:rsid w:val="000868AC"/>
    <w:rsid w:val="000874A7"/>
    <w:rsid w:val="00087515"/>
    <w:rsid w:val="0008777B"/>
    <w:rsid w:val="00087B92"/>
    <w:rsid w:val="00087C54"/>
    <w:rsid w:val="00090970"/>
    <w:rsid w:val="00090ABF"/>
    <w:rsid w:val="00090E20"/>
    <w:rsid w:val="000911E6"/>
    <w:rsid w:val="00092585"/>
    <w:rsid w:val="000940F1"/>
    <w:rsid w:val="000941B8"/>
    <w:rsid w:val="00094962"/>
    <w:rsid w:val="00094CB6"/>
    <w:rsid w:val="0009551D"/>
    <w:rsid w:val="0009565E"/>
    <w:rsid w:val="00095D5F"/>
    <w:rsid w:val="00096489"/>
    <w:rsid w:val="000968C4"/>
    <w:rsid w:val="00096A17"/>
    <w:rsid w:val="000A045C"/>
    <w:rsid w:val="000A0826"/>
    <w:rsid w:val="000A152C"/>
    <w:rsid w:val="000A1D36"/>
    <w:rsid w:val="000A20FE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452"/>
    <w:rsid w:val="000A7573"/>
    <w:rsid w:val="000B0AB4"/>
    <w:rsid w:val="000B0BDB"/>
    <w:rsid w:val="000B0EE5"/>
    <w:rsid w:val="000B1D02"/>
    <w:rsid w:val="000B238E"/>
    <w:rsid w:val="000B25E3"/>
    <w:rsid w:val="000B286C"/>
    <w:rsid w:val="000B2FF3"/>
    <w:rsid w:val="000B3486"/>
    <w:rsid w:val="000B352C"/>
    <w:rsid w:val="000B4A18"/>
    <w:rsid w:val="000B4B89"/>
    <w:rsid w:val="000B53C2"/>
    <w:rsid w:val="000B59AB"/>
    <w:rsid w:val="000B5A69"/>
    <w:rsid w:val="000B5B81"/>
    <w:rsid w:val="000B60BB"/>
    <w:rsid w:val="000B6B50"/>
    <w:rsid w:val="000B6DC4"/>
    <w:rsid w:val="000B756C"/>
    <w:rsid w:val="000B7ED3"/>
    <w:rsid w:val="000C02F8"/>
    <w:rsid w:val="000C0B14"/>
    <w:rsid w:val="000C134E"/>
    <w:rsid w:val="000C16C0"/>
    <w:rsid w:val="000C21DF"/>
    <w:rsid w:val="000C3473"/>
    <w:rsid w:val="000C3911"/>
    <w:rsid w:val="000C3F29"/>
    <w:rsid w:val="000C5B61"/>
    <w:rsid w:val="000C6C50"/>
    <w:rsid w:val="000C6E53"/>
    <w:rsid w:val="000C7DF6"/>
    <w:rsid w:val="000D12F2"/>
    <w:rsid w:val="000D1425"/>
    <w:rsid w:val="000D1764"/>
    <w:rsid w:val="000D1B7A"/>
    <w:rsid w:val="000D268B"/>
    <w:rsid w:val="000D296B"/>
    <w:rsid w:val="000D481B"/>
    <w:rsid w:val="000D5901"/>
    <w:rsid w:val="000D5C75"/>
    <w:rsid w:val="000D601F"/>
    <w:rsid w:val="000D67B1"/>
    <w:rsid w:val="000D6F87"/>
    <w:rsid w:val="000D7B2C"/>
    <w:rsid w:val="000E0E85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A03"/>
    <w:rsid w:val="000E61F3"/>
    <w:rsid w:val="000E70DD"/>
    <w:rsid w:val="000E7569"/>
    <w:rsid w:val="000F00EA"/>
    <w:rsid w:val="000F01E6"/>
    <w:rsid w:val="000F0B37"/>
    <w:rsid w:val="000F0DB4"/>
    <w:rsid w:val="000F0ED8"/>
    <w:rsid w:val="000F0FF8"/>
    <w:rsid w:val="000F12AA"/>
    <w:rsid w:val="000F30AB"/>
    <w:rsid w:val="000F3983"/>
    <w:rsid w:val="000F3AD3"/>
    <w:rsid w:val="000F4C48"/>
    <w:rsid w:val="000F504B"/>
    <w:rsid w:val="000F55C0"/>
    <w:rsid w:val="000F5C31"/>
    <w:rsid w:val="000F64D9"/>
    <w:rsid w:val="000F6500"/>
    <w:rsid w:val="00100F90"/>
    <w:rsid w:val="00101012"/>
    <w:rsid w:val="001016E0"/>
    <w:rsid w:val="0010257E"/>
    <w:rsid w:val="0010428C"/>
    <w:rsid w:val="001048AC"/>
    <w:rsid w:val="0010491B"/>
    <w:rsid w:val="0010581A"/>
    <w:rsid w:val="00105980"/>
    <w:rsid w:val="00106184"/>
    <w:rsid w:val="001066E5"/>
    <w:rsid w:val="00107161"/>
    <w:rsid w:val="001111D8"/>
    <w:rsid w:val="00112A35"/>
    <w:rsid w:val="00112BB3"/>
    <w:rsid w:val="00112C27"/>
    <w:rsid w:val="001139E7"/>
    <w:rsid w:val="00113A32"/>
    <w:rsid w:val="00113F5E"/>
    <w:rsid w:val="0011422C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06F7"/>
    <w:rsid w:val="00121120"/>
    <w:rsid w:val="00121A31"/>
    <w:rsid w:val="00122358"/>
    <w:rsid w:val="0012378D"/>
    <w:rsid w:val="001237BF"/>
    <w:rsid w:val="0012385A"/>
    <w:rsid w:val="00126495"/>
    <w:rsid w:val="001264E3"/>
    <w:rsid w:val="00126DC1"/>
    <w:rsid w:val="001274F4"/>
    <w:rsid w:val="00127C1A"/>
    <w:rsid w:val="00130323"/>
    <w:rsid w:val="001303D9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29A"/>
    <w:rsid w:val="00137702"/>
    <w:rsid w:val="00137B25"/>
    <w:rsid w:val="00137BFD"/>
    <w:rsid w:val="001404A6"/>
    <w:rsid w:val="001408C1"/>
    <w:rsid w:val="00144384"/>
    <w:rsid w:val="00145628"/>
    <w:rsid w:val="00146155"/>
    <w:rsid w:val="001463E9"/>
    <w:rsid w:val="00146EFD"/>
    <w:rsid w:val="001470D5"/>
    <w:rsid w:val="00147AEF"/>
    <w:rsid w:val="001503A5"/>
    <w:rsid w:val="001504B5"/>
    <w:rsid w:val="0015075F"/>
    <w:rsid w:val="00150E91"/>
    <w:rsid w:val="00151B71"/>
    <w:rsid w:val="00151C7A"/>
    <w:rsid w:val="00153BE4"/>
    <w:rsid w:val="00153EEE"/>
    <w:rsid w:val="00154531"/>
    <w:rsid w:val="001545F1"/>
    <w:rsid w:val="00154914"/>
    <w:rsid w:val="00154CD8"/>
    <w:rsid w:val="00155934"/>
    <w:rsid w:val="00155CD2"/>
    <w:rsid w:val="00156AB4"/>
    <w:rsid w:val="00157335"/>
    <w:rsid w:val="00160041"/>
    <w:rsid w:val="00160A5D"/>
    <w:rsid w:val="00160C3F"/>
    <w:rsid w:val="00162753"/>
    <w:rsid w:val="00164D29"/>
    <w:rsid w:val="001650FB"/>
    <w:rsid w:val="0016621C"/>
    <w:rsid w:val="00166410"/>
    <w:rsid w:val="00166634"/>
    <w:rsid w:val="00166680"/>
    <w:rsid w:val="0016757E"/>
    <w:rsid w:val="00171405"/>
    <w:rsid w:val="00171417"/>
    <w:rsid w:val="00171FC8"/>
    <w:rsid w:val="001723FA"/>
    <w:rsid w:val="00172B00"/>
    <w:rsid w:val="0017495B"/>
    <w:rsid w:val="00174B88"/>
    <w:rsid w:val="00174CED"/>
    <w:rsid w:val="0017641A"/>
    <w:rsid w:val="0017653A"/>
    <w:rsid w:val="00176E76"/>
    <w:rsid w:val="00176FF3"/>
    <w:rsid w:val="00177289"/>
    <w:rsid w:val="0017734F"/>
    <w:rsid w:val="00177861"/>
    <w:rsid w:val="00177D01"/>
    <w:rsid w:val="00180321"/>
    <w:rsid w:val="00180CDA"/>
    <w:rsid w:val="001812EF"/>
    <w:rsid w:val="00181EFC"/>
    <w:rsid w:val="0018234C"/>
    <w:rsid w:val="001830B1"/>
    <w:rsid w:val="0018320C"/>
    <w:rsid w:val="001834B2"/>
    <w:rsid w:val="0018422C"/>
    <w:rsid w:val="00184895"/>
    <w:rsid w:val="001848FD"/>
    <w:rsid w:val="00184A03"/>
    <w:rsid w:val="00184D03"/>
    <w:rsid w:val="001851CA"/>
    <w:rsid w:val="00185305"/>
    <w:rsid w:val="001856DF"/>
    <w:rsid w:val="00186433"/>
    <w:rsid w:val="00186AC7"/>
    <w:rsid w:val="001870FA"/>
    <w:rsid w:val="001875A8"/>
    <w:rsid w:val="001879D6"/>
    <w:rsid w:val="00187AD9"/>
    <w:rsid w:val="00187EF0"/>
    <w:rsid w:val="00187EF5"/>
    <w:rsid w:val="001915EB"/>
    <w:rsid w:val="001917AB"/>
    <w:rsid w:val="00191827"/>
    <w:rsid w:val="001928A0"/>
    <w:rsid w:val="00192919"/>
    <w:rsid w:val="00193001"/>
    <w:rsid w:val="00193457"/>
    <w:rsid w:val="00193C40"/>
    <w:rsid w:val="00194AC9"/>
    <w:rsid w:val="00195627"/>
    <w:rsid w:val="00195735"/>
    <w:rsid w:val="001958E9"/>
    <w:rsid w:val="00196495"/>
    <w:rsid w:val="0019747E"/>
    <w:rsid w:val="0019786E"/>
    <w:rsid w:val="00197BEA"/>
    <w:rsid w:val="001A03FC"/>
    <w:rsid w:val="001A1296"/>
    <w:rsid w:val="001A22FA"/>
    <w:rsid w:val="001A332D"/>
    <w:rsid w:val="001A34FF"/>
    <w:rsid w:val="001A4B7F"/>
    <w:rsid w:val="001A4DDC"/>
    <w:rsid w:val="001A5490"/>
    <w:rsid w:val="001A559F"/>
    <w:rsid w:val="001A5F00"/>
    <w:rsid w:val="001A65BC"/>
    <w:rsid w:val="001A695D"/>
    <w:rsid w:val="001A6FF4"/>
    <w:rsid w:val="001A7AC5"/>
    <w:rsid w:val="001B051F"/>
    <w:rsid w:val="001B07AA"/>
    <w:rsid w:val="001B11B2"/>
    <w:rsid w:val="001B125B"/>
    <w:rsid w:val="001B170C"/>
    <w:rsid w:val="001B1DCB"/>
    <w:rsid w:val="001B20B4"/>
    <w:rsid w:val="001B2861"/>
    <w:rsid w:val="001B39E1"/>
    <w:rsid w:val="001B3B10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2FA"/>
    <w:rsid w:val="001C53CD"/>
    <w:rsid w:val="001C5473"/>
    <w:rsid w:val="001C5A15"/>
    <w:rsid w:val="001C5F48"/>
    <w:rsid w:val="001C67C6"/>
    <w:rsid w:val="001C6ABA"/>
    <w:rsid w:val="001C6E41"/>
    <w:rsid w:val="001C7458"/>
    <w:rsid w:val="001C7729"/>
    <w:rsid w:val="001D0DBE"/>
    <w:rsid w:val="001D0F77"/>
    <w:rsid w:val="001D19DA"/>
    <w:rsid w:val="001D1E13"/>
    <w:rsid w:val="001D2246"/>
    <w:rsid w:val="001D2710"/>
    <w:rsid w:val="001D3B6E"/>
    <w:rsid w:val="001D4310"/>
    <w:rsid w:val="001D460C"/>
    <w:rsid w:val="001D4CC2"/>
    <w:rsid w:val="001D51C2"/>
    <w:rsid w:val="001D52DE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6BAA"/>
    <w:rsid w:val="001E6F4B"/>
    <w:rsid w:val="001E7873"/>
    <w:rsid w:val="001E79F0"/>
    <w:rsid w:val="001E7F54"/>
    <w:rsid w:val="001E7F95"/>
    <w:rsid w:val="001F0837"/>
    <w:rsid w:val="001F0852"/>
    <w:rsid w:val="001F1349"/>
    <w:rsid w:val="001F227D"/>
    <w:rsid w:val="001F2B3C"/>
    <w:rsid w:val="001F2B63"/>
    <w:rsid w:val="001F3265"/>
    <w:rsid w:val="001F347D"/>
    <w:rsid w:val="001F3E38"/>
    <w:rsid w:val="001F40CD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A6A"/>
    <w:rsid w:val="00205C69"/>
    <w:rsid w:val="002062D2"/>
    <w:rsid w:val="00206B9C"/>
    <w:rsid w:val="00206CB2"/>
    <w:rsid w:val="00210E15"/>
    <w:rsid w:val="0021173F"/>
    <w:rsid w:val="00211881"/>
    <w:rsid w:val="00212294"/>
    <w:rsid w:val="00212A12"/>
    <w:rsid w:val="00213A81"/>
    <w:rsid w:val="00213FFE"/>
    <w:rsid w:val="002147FC"/>
    <w:rsid w:val="00214FF6"/>
    <w:rsid w:val="00216C2B"/>
    <w:rsid w:val="00216EA7"/>
    <w:rsid w:val="00216FC4"/>
    <w:rsid w:val="00217136"/>
    <w:rsid w:val="00217250"/>
    <w:rsid w:val="0021788A"/>
    <w:rsid w:val="00217C6B"/>
    <w:rsid w:val="0022001F"/>
    <w:rsid w:val="002203AA"/>
    <w:rsid w:val="00221E7F"/>
    <w:rsid w:val="0022226D"/>
    <w:rsid w:val="0022236E"/>
    <w:rsid w:val="00222B81"/>
    <w:rsid w:val="002238BE"/>
    <w:rsid w:val="0022414E"/>
    <w:rsid w:val="00224229"/>
    <w:rsid w:val="0022495F"/>
    <w:rsid w:val="0022512D"/>
    <w:rsid w:val="002258F6"/>
    <w:rsid w:val="00225C53"/>
    <w:rsid w:val="00226247"/>
    <w:rsid w:val="0022679E"/>
    <w:rsid w:val="00227A62"/>
    <w:rsid w:val="00230D91"/>
    <w:rsid w:val="00232107"/>
    <w:rsid w:val="00232697"/>
    <w:rsid w:val="00232991"/>
    <w:rsid w:val="00232CD9"/>
    <w:rsid w:val="00232F23"/>
    <w:rsid w:val="00233A66"/>
    <w:rsid w:val="00233F18"/>
    <w:rsid w:val="00233FB9"/>
    <w:rsid w:val="0023585D"/>
    <w:rsid w:val="00235DC0"/>
    <w:rsid w:val="00235E48"/>
    <w:rsid w:val="00235F43"/>
    <w:rsid w:val="00236E15"/>
    <w:rsid w:val="00240C6A"/>
    <w:rsid w:val="00242936"/>
    <w:rsid w:val="00243E8E"/>
    <w:rsid w:val="00245F0B"/>
    <w:rsid w:val="002462B4"/>
    <w:rsid w:val="00246563"/>
    <w:rsid w:val="00247FE7"/>
    <w:rsid w:val="0025133C"/>
    <w:rsid w:val="0025297D"/>
    <w:rsid w:val="00252FCF"/>
    <w:rsid w:val="002530A0"/>
    <w:rsid w:val="002533C0"/>
    <w:rsid w:val="00254C0B"/>
    <w:rsid w:val="00255813"/>
    <w:rsid w:val="00255AD4"/>
    <w:rsid w:val="00255E54"/>
    <w:rsid w:val="00256366"/>
    <w:rsid w:val="00256676"/>
    <w:rsid w:val="00257227"/>
    <w:rsid w:val="00257632"/>
    <w:rsid w:val="0025786C"/>
    <w:rsid w:val="00257A2A"/>
    <w:rsid w:val="00257DD3"/>
    <w:rsid w:val="00260053"/>
    <w:rsid w:val="002607DC"/>
    <w:rsid w:val="00260CB2"/>
    <w:rsid w:val="002622FA"/>
    <w:rsid w:val="00262ADB"/>
    <w:rsid w:val="00262C31"/>
    <w:rsid w:val="002634DC"/>
    <w:rsid w:val="002643AE"/>
    <w:rsid w:val="002648C0"/>
    <w:rsid w:val="0026520A"/>
    <w:rsid w:val="00265B9E"/>
    <w:rsid w:val="002663A1"/>
    <w:rsid w:val="002711A6"/>
    <w:rsid w:val="002721EE"/>
    <w:rsid w:val="00272541"/>
    <w:rsid w:val="0027315A"/>
    <w:rsid w:val="0027522A"/>
    <w:rsid w:val="00277276"/>
    <w:rsid w:val="00277418"/>
    <w:rsid w:val="00277CDC"/>
    <w:rsid w:val="0028002A"/>
    <w:rsid w:val="0028003C"/>
    <w:rsid w:val="002809CF"/>
    <w:rsid w:val="0028154B"/>
    <w:rsid w:val="00281DFC"/>
    <w:rsid w:val="00283065"/>
    <w:rsid w:val="00284EB7"/>
    <w:rsid w:val="00285390"/>
    <w:rsid w:val="002853C1"/>
    <w:rsid w:val="002853CB"/>
    <w:rsid w:val="00285DAF"/>
    <w:rsid w:val="00286372"/>
    <w:rsid w:val="00286B3D"/>
    <w:rsid w:val="00287FB4"/>
    <w:rsid w:val="00287FD2"/>
    <w:rsid w:val="00290A7F"/>
    <w:rsid w:val="00291BB8"/>
    <w:rsid w:val="00291DB8"/>
    <w:rsid w:val="00292535"/>
    <w:rsid w:val="002930E0"/>
    <w:rsid w:val="00293681"/>
    <w:rsid w:val="00294C3C"/>
    <w:rsid w:val="00294E0E"/>
    <w:rsid w:val="0029526D"/>
    <w:rsid w:val="00295469"/>
    <w:rsid w:val="00296ED7"/>
    <w:rsid w:val="00297A19"/>
    <w:rsid w:val="002A15DB"/>
    <w:rsid w:val="002A16BD"/>
    <w:rsid w:val="002A198E"/>
    <w:rsid w:val="002A1AEE"/>
    <w:rsid w:val="002A1BE9"/>
    <w:rsid w:val="002A1BF6"/>
    <w:rsid w:val="002A1E2E"/>
    <w:rsid w:val="002A27CB"/>
    <w:rsid w:val="002A31BA"/>
    <w:rsid w:val="002A3B52"/>
    <w:rsid w:val="002A3D34"/>
    <w:rsid w:val="002A42CC"/>
    <w:rsid w:val="002A4862"/>
    <w:rsid w:val="002A535E"/>
    <w:rsid w:val="002A6670"/>
    <w:rsid w:val="002A71DD"/>
    <w:rsid w:val="002A73BB"/>
    <w:rsid w:val="002A7624"/>
    <w:rsid w:val="002B0233"/>
    <w:rsid w:val="002B02A1"/>
    <w:rsid w:val="002B064D"/>
    <w:rsid w:val="002B0C52"/>
    <w:rsid w:val="002B0F8F"/>
    <w:rsid w:val="002B1758"/>
    <w:rsid w:val="002B1FDD"/>
    <w:rsid w:val="002B2868"/>
    <w:rsid w:val="002B47A6"/>
    <w:rsid w:val="002B532B"/>
    <w:rsid w:val="002B569A"/>
    <w:rsid w:val="002B60AD"/>
    <w:rsid w:val="002B61F7"/>
    <w:rsid w:val="002B639C"/>
    <w:rsid w:val="002B708E"/>
    <w:rsid w:val="002C0093"/>
    <w:rsid w:val="002C0120"/>
    <w:rsid w:val="002C0E8C"/>
    <w:rsid w:val="002C10E6"/>
    <w:rsid w:val="002C1399"/>
    <w:rsid w:val="002C2D89"/>
    <w:rsid w:val="002C49AC"/>
    <w:rsid w:val="002C5066"/>
    <w:rsid w:val="002C57BE"/>
    <w:rsid w:val="002C632D"/>
    <w:rsid w:val="002C7BFF"/>
    <w:rsid w:val="002C7E26"/>
    <w:rsid w:val="002D0168"/>
    <w:rsid w:val="002D19FA"/>
    <w:rsid w:val="002D1B15"/>
    <w:rsid w:val="002D28D1"/>
    <w:rsid w:val="002D341D"/>
    <w:rsid w:val="002D3836"/>
    <w:rsid w:val="002D43A9"/>
    <w:rsid w:val="002D4CC3"/>
    <w:rsid w:val="002D690F"/>
    <w:rsid w:val="002D7083"/>
    <w:rsid w:val="002D726A"/>
    <w:rsid w:val="002D7E10"/>
    <w:rsid w:val="002E03C9"/>
    <w:rsid w:val="002E06BA"/>
    <w:rsid w:val="002E1355"/>
    <w:rsid w:val="002E15D1"/>
    <w:rsid w:val="002E1C30"/>
    <w:rsid w:val="002E27FD"/>
    <w:rsid w:val="002E2CDA"/>
    <w:rsid w:val="002E3386"/>
    <w:rsid w:val="002E35D5"/>
    <w:rsid w:val="002E3F23"/>
    <w:rsid w:val="002E4585"/>
    <w:rsid w:val="002E480F"/>
    <w:rsid w:val="002E4CFF"/>
    <w:rsid w:val="002E62BF"/>
    <w:rsid w:val="002E635A"/>
    <w:rsid w:val="002E6D76"/>
    <w:rsid w:val="002E6D7E"/>
    <w:rsid w:val="002E7462"/>
    <w:rsid w:val="002F0240"/>
    <w:rsid w:val="002F061A"/>
    <w:rsid w:val="002F08C9"/>
    <w:rsid w:val="002F099A"/>
    <w:rsid w:val="002F0F81"/>
    <w:rsid w:val="002F182A"/>
    <w:rsid w:val="002F1868"/>
    <w:rsid w:val="002F18BE"/>
    <w:rsid w:val="002F18F7"/>
    <w:rsid w:val="002F1C7A"/>
    <w:rsid w:val="002F1FB7"/>
    <w:rsid w:val="002F28AC"/>
    <w:rsid w:val="002F3670"/>
    <w:rsid w:val="002F3CF6"/>
    <w:rsid w:val="002F3D77"/>
    <w:rsid w:val="002F45DD"/>
    <w:rsid w:val="002F496D"/>
    <w:rsid w:val="002F4F56"/>
    <w:rsid w:val="002F5234"/>
    <w:rsid w:val="002F5398"/>
    <w:rsid w:val="002F601B"/>
    <w:rsid w:val="002F61F4"/>
    <w:rsid w:val="002F73F3"/>
    <w:rsid w:val="003001DB"/>
    <w:rsid w:val="00300AB3"/>
    <w:rsid w:val="00300B53"/>
    <w:rsid w:val="00301C21"/>
    <w:rsid w:val="00301F4D"/>
    <w:rsid w:val="00302C22"/>
    <w:rsid w:val="00302D47"/>
    <w:rsid w:val="00303068"/>
    <w:rsid w:val="003031E5"/>
    <w:rsid w:val="00303261"/>
    <w:rsid w:val="003036F2"/>
    <w:rsid w:val="00303ABE"/>
    <w:rsid w:val="00304510"/>
    <w:rsid w:val="003047D1"/>
    <w:rsid w:val="00304B6B"/>
    <w:rsid w:val="00304D03"/>
    <w:rsid w:val="003053CD"/>
    <w:rsid w:val="0030570B"/>
    <w:rsid w:val="00305ECC"/>
    <w:rsid w:val="0030674B"/>
    <w:rsid w:val="00306803"/>
    <w:rsid w:val="00306B72"/>
    <w:rsid w:val="00306E29"/>
    <w:rsid w:val="003070A2"/>
    <w:rsid w:val="00307D20"/>
    <w:rsid w:val="00310A6B"/>
    <w:rsid w:val="00310DA4"/>
    <w:rsid w:val="00310DD7"/>
    <w:rsid w:val="00311A56"/>
    <w:rsid w:val="00311CE6"/>
    <w:rsid w:val="003123CF"/>
    <w:rsid w:val="0031240B"/>
    <w:rsid w:val="0031253C"/>
    <w:rsid w:val="00312BD8"/>
    <w:rsid w:val="003132BD"/>
    <w:rsid w:val="003134D3"/>
    <w:rsid w:val="0031363B"/>
    <w:rsid w:val="00313CB4"/>
    <w:rsid w:val="003144FA"/>
    <w:rsid w:val="003146C4"/>
    <w:rsid w:val="00315131"/>
    <w:rsid w:val="00315D0B"/>
    <w:rsid w:val="0031780A"/>
    <w:rsid w:val="00317885"/>
    <w:rsid w:val="00317B56"/>
    <w:rsid w:val="003200D8"/>
    <w:rsid w:val="00320227"/>
    <w:rsid w:val="00322132"/>
    <w:rsid w:val="003221CE"/>
    <w:rsid w:val="00322915"/>
    <w:rsid w:val="00322CBA"/>
    <w:rsid w:val="00323B39"/>
    <w:rsid w:val="0032406F"/>
    <w:rsid w:val="00324BA5"/>
    <w:rsid w:val="0032507E"/>
    <w:rsid w:val="00325C18"/>
    <w:rsid w:val="00326212"/>
    <w:rsid w:val="00326EE0"/>
    <w:rsid w:val="00327438"/>
    <w:rsid w:val="00327959"/>
    <w:rsid w:val="00330D81"/>
    <w:rsid w:val="003311DC"/>
    <w:rsid w:val="00331C68"/>
    <w:rsid w:val="00331F8B"/>
    <w:rsid w:val="00333FAD"/>
    <w:rsid w:val="003343B4"/>
    <w:rsid w:val="00334B4A"/>
    <w:rsid w:val="003359E4"/>
    <w:rsid w:val="00335D58"/>
    <w:rsid w:val="0033667E"/>
    <w:rsid w:val="0033686F"/>
    <w:rsid w:val="00336A9C"/>
    <w:rsid w:val="00336C9D"/>
    <w:rsid w:val="0034064F"/>
    <w:rsid w:val="0034156F"/>
    <w:rsid w:val="0034166A"/>
    <w:rsid w:val="003419AF"/>
    <w:rsid w:val="00345190"/>
    <w:rsid w:val="00345A0C"/>
    <w:rsid w:val="00345B73"/>
    <w:rsid w:val="003466CC"/>
    <w:rsid w:val="0034678A"/>
    <w:rsid w:val="00346923"/>
    <w:rsid w:val="0035048B"/>
    <w:rsid w:val="0035056A"/>
    <w:rsid w:val="003507D2"/>
    <w:rsid w:val="003513E4"/>
    <w:rsid w:val="00352496"/>
    <w:rsid w:val="00353CCB"/>
    <w:rsid w:val="00353E2F"/>
    <w:rsid w:val="00354122"/>
    <w:rsid w:val="00354F5A"/>
    <w:rsid w:val="00355ABC"/>
    <w:rsid w:val="00356038"/>
    <w:rsid w:val="003603EC"/>
    <w:rsid w:val="00360444"/>
    <w:rsid w:val="003609BA"/>
    <w:rsid w:val="00360AC4"/>
    <w:rsid w:val="00360CA8"/>
    <w:rsid w:val="003624D3"/>
    <w:rsid w:val="003637DE"/>
    <w:rsid w:val="00363B2C"/>
    <w:rsid w:val="00363B46"/>
    <w:rsid w:val="003641DD"/>
    <w:rsid w:val="00364997"/>
    <w:rsid w:val="00364F9F"/>
    <w:rsid w:val="003652A2"/>
    <w:rsid w:val="00367614"/>
    <w:rsid w:val="0036778E"/>
    <w:rsid w:val="00370558"/>
    <w:rsid w:val="003709E8"/>
    <w:rsid w:val="00370BAA"/>
    <w:rsid w:val="00370E28"/>
    <w:rsid w:val="003717CF"/>
    <w:rsid w:val="00371A0B"/>
    <w:rsid w:val="00371E5E"/>
    <w:rsid w:val="00372037"/>
    <w:rsid w:val="00372F98"/>
    <w:rsid w:val="003742ED"/>
    <w:rsid w:val="0037514A"/>
    <w:rsid w:val="003751C5"/>
    <w:rsid w:val="00375BA7"/>
    <w:rsid w:val="00376140"/>
    <w:rsid w:val="00376444"/>
    <w:rsid w:val="0037693D"/>
    <w:rsid w:val="0037715E"/>
    <w:rsid w:val="003773A1"/>
    <w:rsid w:val="00377733"/>
    <w:rsid w:val="00380C02"/>
    <w:rsid w:val="00381376"/>
    <w:rsid w:val="00381651"/>
    <w:rsid w:val="003818DB"/>
    <w:rsid w:val="00382B32"/>
    <w:rsid w:val="00382F15"/>
    <w:rsid w:val="00383C81"/>
    <w:rsid w:val="00383D5D"/>
    <w:rsid w:val="003849AB"/>
    <w:rsid w:val="0038584B"/>
    <w:rsid w:val="00386E2E"/>
    <w:rsid w:val="00387981"/>
    <w:rsid w:val="00390052"/>
    <w:rsid w:val="0039056D"/>
    <w:rsid w:val="00390677"/>
    <w:rsid w:val="0039080F"/>
    <w:rsid w:val="0039110E"/>
    <w:rsid w:val="00391C10"/>
    <w:rsid w:val="003923A9"/>
    <w:rsid w:val="00392822"/>
    <w:rsid w:val="003930E4"/>
    <w:rsid w:val="003936B8"/>
    <w:rsid w:val="00393C0A"/>
    <w:rsid w:val="00393C77"/>
    <w:rsid w:val="00393FC3"/>
    <w:rsid w:val="00394A33"/>
    <w:rsid w:val="00394CA5"/>
    <w:rsid w:val="00394F2B"/>
    <w:rsid w:val="00395043"/>
    <w:rsid w:val="0039708D"/>
    <w:rsid w:val="003973B7"/>
    <w:rsid w:val="003975A3"/>
    <w:rsid w:val="003A01BE"/>
    <w:rsid w:val="003A05C2"/>
    <w:rsid w:val="003A206C"/>
    <w:rsid w:val="003A339A"/>
    <w:rsid w:val="003A3876"/>
    <w:rsid w:val="003A3DE9"/>
    <w:rsid w:val="003A3E11"/>
    <w:rsid w:val="003A50A6"/>
    <w:rsid w:val="003A5780"/>
    <w:rsid w:val="003A6081"/>
    <w:rsid w:val="003A664B"/>
    <w:rsid w:val="003A6832"/>
    <w:rsid w:val="003A78E1"/>
    <w:rsid w:val="003B0FF8"/>
    <w:rsid w:val="003B10B0"/>
    <w:rsid w:val="003B13CB"/>
    <w:rsid w:val="003B1652"/>
    <w:rsid w:val="003B1D3E"/>
    <w:rsid w:val="003B2E8D"/>
    <w:rsid w:val="003B3A89"/>
    <w:rsid w:val="003B3ABF"/>
    <w:rsid w:val="003B3BB9"/>
    <w:rsid w:val="003B50F0"/>
    <w:rsid w:val="003B55FF"/>
    <w:rsid w:val="003B696C"/>
    <w:rsid w:val="003B6A0B"/>
    <w:rsid w:val="003B6B0B"/>
    <w:rsid w:val="003B7348"/>
    <w:rsid w:val="003C22FC"/>
    <w:rsid w:val="003C2804"/>
    <w:rsid w:val="003C2F6D"/>
    <w:rsid w:val="003C2FF5"/>
    <w:rsid w:val="003C348B"/>
    <w:rsid w:val="003C3A0C"/>
    <w:rsid w:val="003C41C8"/>
    <w:rsid w:val="003C4315"/>
    <w:rsid w:val="003C4969"/>
    <w:rsid w:val="003C4B7C"/>
    <w:rsid w:val="003C4DDA"/>
    <w:rsid w:val="003C54B4"/>
    <w:rsid w:val="003C58A2"/>
    <w:rsid w:val="003C6149"/>
    <w:rsid w:val="003C659A"/>
    <w:rsid w:val="003C7D41"/>
    <w:rsid w:val="003C7D88"/>
    <w:rsid w:val="003D05B3"/>
    <w:rsid w:val="003D08BE"/>
    <w:rsid w:val="003D0CDE"/>
    <w:rsid w:val="003D1739"/>
    <w:rsid w:val="003D1C53"/>
    <w:rsid w:val="003D32DC"/>
    <w:rsid w:val="003D35F6"/>
    <w:rsid w:val="003D59EE"/>
    <w:rsid w:val="003D6821"/>
    <w:rsid w:val="003D706D"/>
    <w:rsid w:val="003D7B8A"/>
    <w:rsid w:val="003E00EB"/>
    <w:rsid w:val="003E03CD"/>
    <w:rsid w:val="003E1210"/>
    <w:rsid w:val="003E24B2"/>
    <w:rsid w:val="003E2771"/>
    <w:rsid w:val="003E3486"/>
    <w:rsid w:val="003E3CF9"/>
    <w:rsid w:val="003E4448"/>
    <w:rsid w:val="003E4729"/>
    <w:rsid w:val="003E4EC9"/>
    <w:rsid w:val="003E5ABE"/>
    <w:rsid w:val="003E5DFA"/>
    <w:rsid w:val="003E5E52"/>
    <w:rsid w:val="003E730B"/>
    <w:rsid w:val="003E7621"/>
    <w:rsid w:val="003F0624"/>
    <w:rsid w:val="003F16CD"/>
    <w:rsid w:val="003F2456"/>
    <w:rsid w:val="003F2590"/>
    <w:rsid w:val="003F2A6F"/>
    <w:rsid w:val="003F2BCC"/>
    <w:rsid w:val="003F30AB"/>
    <w:rsid w:val="003F35D9"/>
    <w:rsid w:val="003F36C4"/>
    <w:rsid w:val="003F464B"/>
    <w:rsid w:val="003F4EE0"/>
    <w:rsid w:val="003F5965"/>
    <w:rsid w:val="003F6109"/>
    <w:rsid w:val="003F678D"/>
    <w:rsid w:val="003F6B51"/>
    <w:rsid w:val="003F7479"/>
    <w:rsid w:val="0040097B"/>
    <w:rsid w:val="004012EB"/>
    <w:rsid w:val="00401A53"/>
    <w:rsid w:val="00402CF2"/>
    <w:rsid w:val="00403289"/>
    <w:rsid w:val="00403D76"/>
    <w:rsid w:val="00403E5F"/>
    <w:rsid w:val="0040428A"/>
    <w:rsid w:val="00404862"/>
    <w:rsid w:val="00405115"/>
    <w:rsid w:val="0040612F"/>
    <w:rsid w:val="00406421"/>
    <w:rsid w:val="004069FF"/>
    <w:rsid w:val="00406B55"/>
    <w:rsid w:val="00406FAB"/>
    <w:rsid w:val="00410A57"/>
    <w:rsid w:val="0041110F"/>
    <w:rsid w:val="00412079"/>
    <w:rsid w:val="004123DC"/>
    <w:rsid w:val="004124F6"/>
    <w:rsid w:val="00414056"/>
    <w:rsid w:val="00414CA3"/>
    <w:rsid w:val="00414F6A"/>
    <w:rsid w:val="00414F89"/>
    <w:rsid w:val="004155C7"/>
    <w:rsid w:val="00416572"/>
    <w:rsid w:val="00417B70"/>
    <w:rsid w:val="00420101"/>
    <w:rsid w:val="00420136"/>
    <w:rsid w:val="0042142A"/>
    <w:rsid w:val="00421562"/>
    <w:rsid w:val="004215D8"/>
    <w:rsid w:val="00421E46"/>
    <w:rsid w:val="004228A3"/>
    <w:rsid w:val="00423073"/>
    <w:rsid w:val="0042454C"/>
    <w:rsid w:val="00424D49"/>
    <w:rsid w:val="0042594E"/>
    <w:rsid w:val="00427072"/>
    <w:rsid w:val="004270EE"/>
    <w:rsid w:val="0042740D"/>
    <w:rsid w:val="004277F2"/>
    <w:rsid w:val="00427A20"/>
    <w:rsid w:val="00427FFD"/>
    <w:rsid w:val="0043020C"/>
    <w:rsid w:val="004302A9"/>
    <w:rsid w:val="00431569"/>
    <w:rsid w:val="00431805"/>
    <w:rsid w:val="00431E75"/>
    <w:rsid w:val="00431F58"/>
    <w:rsid w:val="004325FF"/>
    <w:rsid w:val="00432ECC"/>
    <w:rsid w:val="00433504"/>
    <w:rsid w:val="004340FF"/>
    <w:rsid w:val="00434696"/>
    <w:rsid w:val="004349EB"/>
    <w:rsid w:val="00435040"/>
    <w:rsid w:val="0043556E"/>
    <w:rsid w:val="004358DD"/>
    <w:rsid w:val="00436039"/>
    <w:rsid w:val="00436940"/>
    <w:rsid w:val="00436D33"/>
    <w:rsid w:val="00441E1F"/>
    <w:rsid w:val="00442B41"/>
    <w:rsid w:val="00444440"/>
    <w:rsid w:val="00444A2B"/>
    <w:rsid w:val="00444E77"/>
    <w:rsid w:val="00444FF7"/>
    <w:rsid w:val="00446A9E"/>
    <w:rsid w:val="00446DA2"/>
    <w:rsid w:val="00446EFD"/>
    <w:rsid w:val="00447DBA"/>
    <w:rsid w:val="00450696"/>
    <w:rsid w:val="004508FB"/>
    <w:rsid w:val="00450C5A"/>
    <w:rsid w:val="00450DE3"/>
    <w:rsid w:val="004518BB"/>
    <w:rsid w:val="004518CB"/>
    <w:rsid w:val="00451D80"/>
    <w:rsid w:val="00451ECC"/>
    <w:rsid w:val="00452463"/>
    <w:rsid w:val="004529DF"/>
    <w:rsid w:val="00453646"/>
    <w:rsid w:val="00453987"/>
    <w:rsid w:val="00453AF0"/>
    <w:rsid w:val="00453EC3"/>
    <w:rsid w:val="0045446C"/>
    <w:rsid w:val="00454B36"/>
    <w:rsid w:val="0045619E"/>
    <w:rsid w:val="004568E6"/>
    <w:rsid w:val="00456C5F"/>
    <w:rsid w:val="004573DB"/>
    <w:rsid w:val="0046010E"/>
    <w:rsid w:val="00460920"/>
    <w:rsid w:val="00461591"/>
    <w:rsid w:val="00461A48"/>
    <w:rsid w:val="00461B59"/>
    <w:rsid w:val="00461C35"/>
    <w:rsid w:val="00463BA0"/>
    <w:rsid w:val="00463C5C"/>
    <w:rsid w:val="004644F8"/>
    <w:rsid w:val="004649BE"/>
    <w:rsid w:val="00466257"/>
    <w:rsid w:val="004666FB"/>
    <w:rsid w:val="004705D3"/>
    <w:rsid w:val="0047122E"/>
    <w:rsid w:val="00472081"/>
    <w:rsid w:val="00472531"/>
    <w:rsid w:val="004725CA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92C"/>
    <w:rsid w:val="004759F1"/>
    <w:rsid w:val="00475F4A"/>
    <w:rsid w:val="00476922"/>
    <w:rsid w:val="00477793"/>
    <w:rsid w:val="00477BA4"/>
    <w:rsid w:val="0048015A"/>
    <w:rsid w:val="004808C9"/>
    <w:rsid w:val="00481596"/>
    <w:rsid w:val="00481771"/>
    <w:rsid w:val="00481818"/>
    <w:rsid w:val="004819E6"/>
    <w:rsid w:val="00481B53"/>
    <w:rsid w:val="004829D0"/>
    <w:rsid w:val="0048307C"/>
    <w:rsid w:val="0048356C"/>
    <w:rsid w:val="00483734"/>
    <w:rsid w:val="004847FC"/>
    <w:rsid w:val="004848B0"/>
    <w:rsid w:val="00484B66"/>
    <w:rsid w:val="00485550"/>
    <w:rsid w:val="0048654A"/>
    <w:rsid w:val="00486E30"/>
    <w:rsid w:val="004871BA"/>
    <w:rsid w:val="00487E68"/>
    <w:rsid w:val="004902A5"/>
    <w:rsid w:val="00491421"/>
    <w:rsid w:val="00491432"/>
    <w:rsid w:val="004916CB"/>
    <w:rsid w:val="00491920"/>
    <w:rsid w:val="00491EC9"/>
    <w:rsid w:val="00492BE1"/>
    <w:rsid w:val="00493937"/>
    <w:rsid w:val="00493D3C"/>
    <w:rsid w:val="00493E42"/>
    <w:rsid w:val="00493F82"/>
    <w:rsid w:val="00494A49"/>
    <w:rsid w:val="00495A87"/>
    <w:rsid w:val="004976FB"/>
    <w:rsid w:val="00497F5D"/>
    <w:rsid w:val="004A0247"/>
    <w:rsid w:val="004A1305"/>
    <w:rsid w:val="004A18B5"/>
    <w:rsid w:val="004A1DEB"/>
    <w:rsid w:val="004A2441"/>
    <w:rsid w:val="004A2699"/>
    <w:rsid w:val="004A28DB"/>
    <w:rsid w:val="004A3768"/>
    <w:rsid w:val="004A38AF"/>
    <w:rsid w:val="004A4156"/>
    <w:rsid w:val="004A4500"/>
    <w:rsid w:val="004A4AA1"/>
    <w:rsid w:val="004A5038"/>
    <w:rsid w:val="004A546C"/>
    <w:rsid w:val="004A6F0E"/>
    <w:rsid w:val="004A6FF1"/>
    <w:rsid w:val="004B09C8"/>
    <w:rsid w:val="004B2288"/>
    <w:rsid w:val="004B2D6C"/>
    <w:rsid w:val="004B30D2"/>
    <w:rsid w:val="004B35A7"/>
    <w:rsid w:val="004B39C2"/>
    <w:rsid w:val="004B3FD9"/>
    <w:rsid w:val="004B4BBF"/>
    <w:rsid w:val="004B5426"/>
    <w:rsid w:val="004B6700"/>
    <w:rsid w:val="004B7258"/>
    <w:rsid w:val="004B7971"/>
    <w:rsid w:val="004B7D14"/>
    <w:rsid w:val="004C0057"/>
    <w:rsid w:val="004C0D93"/>
    <w:rsid w:val="004C106D"/>
    <w:rsid w:val="004C1B1E"/>
    <w:rsid w:val="004C399F"/>
    <w:rsid w:val="004C4046"/>
    <w:rsid w:val="004C49EE"/>
    <w:rsid w:val="004C5589"/>
    <w:rsid w:val="004C615D"/>
    <w:rsid w:val="004C66BF"/>
    <w:rsid w:val="004C6C8A"/>
    <w:rsid w:val="004C6FFE"/>
    <w:rsid w:val="004C72FB"/>
    <w:rsid w:val="004C7304"/>
    <w:rsid w:val="004C7884"/>
    <w:rsid w:val="004D06A2"/>
    <w:rsid w:val="004D07A9"/>
    <w:rsid w:val="004D091C"/>
    <w:rsid w:val="004D1479"/>
    <w:rsid w:val="004D182B"/>
    <w:rsid w:val="004D1B98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B27"/>
    <w:rsid w:val="004D6CD4"/>
    <w:rsid w:val="004D7442"/>
    <w:rsid w:val="004D74B7"/>
    <w:rsid w:val="004D7ECC"/>
    <w:rsid w:val="004E069D"/>
    <w:rsid w:val="004E0887"/>
    <w:rsid w:val="004E1306"/>
    <w:rsid w:val="004E190B"/>
    <w:rsid w:val="004E2CEA"/>
    <w:rsid w:val="004E367C"/>
    <w:rsid w:val="004E37FB"/>
    <w:rsid w:val="004E3F35"/>
    <w:rsid w:val="004E51C5"/>
    <w:rsid w:val="004E51FF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A12"/>
    <w:rsid w:val="004F4200"/>
    <w:rsid w:val="004F492A"/>
    <w:rsid w:val="004F5A03"/>
    <w:rsid w:val="004F5D0E"/>
    <w:rsid w:val="004F5E2C"/>
    <w:rsid w:val="004F5EC6"/>
    <w:rsid w:val="004F6433"/>
    <w:rsid w:val="004F64EC"/>
    <w:rsid w:val="004F6740"/>
    <w:rsid w:val="004F6CEE"/>
    <w:rsid w:val="004F6E54"/>
    <w:rsid w:val="004F7A43"/>
    <w:rsid w:val="005003A3"/>
    <w:rsid w:val="00501477"/>
    <w:rsid w:val="005017B5"/>
    <w:rsid w:val="00501D50"/>
    <w:rsid w:val="00501F32"/>
    <w:rsid w:val="005038E4"/>
    <w:rsid w:val="00503FA7"/>
    <w:rsid w:val="00504BC4"/>
    <w:rsid w:val="00505A31"/>
    <w:rsid w:val="00505EA9"/>
    <w:rsid w:val="0050618C"/>
    <w:rsid w:val="005067AB"/>
    <w:rsid w:val="00510173"/>
    <w:rsid w:val="005112EA"/>
    <w:rsid w:val="00512EA2"/>
    <w:rsid w:val="00512F74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0631"/>
    <w:rsid w:val="00521CDB"/>
    <w:rsid w:val="00522762"/>
    <w:rsid w:val="00522F96"/>
    <w:rsid w:val="00523241"/>
    <w:rsid w:val="0052489C"/>
    <w:rsid w:val="00524E15"/>
    <w:rsid w:val="00525621"/>
    <w:rsid w:val="0052621D"/>
    <w:rsid w:val="00526949"/>
    <w:rsid w:val="005278B7"/>
    <w:rsid w:val="005320E2"/>
    <w:rsid w:val="00532185"/>
    <w:rsid w:val="0053302A"/>
    <w:rsid w:val="0053405D"/>
    <w:rsid w:val="005348A9"/>
    <w:rsid w:val="00534ADB"/>
    <w:rsid w:val="00535620"/>
    <w:rsid w:val="00535D41"/>
    <w:rsid w:val="005361AF"/>
    <w:rsid w:val="00537665"/>
    <w:rsid w:val="0054037B"/>
    <w:rsid w:val="00540538"/>
    <w:rsid w:val="00540D53"/>
    <w:rsid w:val="00541C1C"/>
    <w:rsid w:val="00542290"/>
    <w:rsid w:val="00542E07"/>
    <w:rsid w:val="00542F15"/>
    <w:rsid w:val="00543579"/>
    <w:rsid w:val="00543944"/>
    <w:rsid w:val="005449F4"/>
    <w:rsid w:val="0054535A"/>
    <w:rsid w:val="0054553B"/>
    <w:rsid w:val="00547048"/>
    <w:rsid w:val="00547372"/>
    <w:rsid w:val="005476DE"/>
    <w:rsid w:val="00547A29"/>
    <w:rsid w:val="00551859"/>
    <w:rsid w:val="0055185F"/>
    <w:rsid w:val="00551EEE"/>
    <w:rsid w:val="0055293C"/>
    <w:rsid w:val="00553960"/>
    <w:rsid w:val="005539BC"/>
    <w:rsid w:val="005540EC"/>
    <w:rsid w:val="00554313"/>
    <w:rsid w:val="00554D0B"/>
    <w:rsid w:val="0055533E"/>
    <w:rsid w:val="00555995"/>
    <w:rsid w:val="00555DD5"/>
    <w:rsid w:val="005573D0"/>
    <w:rsid w:val="00557A28"/>
    <w:rsid w:val="00557C89"/>
    <w:rsid w:val="00560685"/>
    <w:rsid w:val="00560751"/>
    <w:rsid w:val="00560B7E"/>
    <w:rsid w:val="00560FFC"/>
    <w:rsid w:val="005613C1"/>
    <w:rsid w:val="00562173"/>
    <w:rsid w:val="0056375D"/>
    <w:rsid w:val="0056438C"/>
    <w:rsid w:val="00565082"/>
    <w:rsid w:val="00565961"/>
    <w:rsid w:val="00565E83"/>
    <w:rsid w:val="005662DB"/>
    <w:rsid w:val="00566326"/>
    <w:rsid w:val="0056703A"/>
    <w:rsid w:val="00570A76"/>
    <w:rsid w:val="00570BEB"/>
    <w:rsid w:val="005711CD"/>
    <w:rsid w:val="00571D19"/>
    <w:rsid w:val="005723E5"/>
    <w:rsid w:val="00572506"/>
    <w:rsid w:val="00572860"/>
    <w:rsid w:val="0057306F"/>
    <w:rsid w:val="0057335B"/>
    <w:rsid w:val="00573541"/>
    <w:rsid w:val="005744CE"/>
    <w:rsid w:val="00580B9C"/>
    <w:rsid w:val="00580EB4"/>
    <w:rsid w:val="0058155F"/>
    <w:rsid w:val="00581BC6"/>
    <w:rsid w:val="00583C7C"/>
    <w:rsid w:val="00583DE6"/>
    <w:rsid w:val="00584C7E"/>
    <w:rsid w:val="00584FDF"/>
    <w:rsid w:val="00585C62"/>
    <w:rsid w:val="00585FB2"/>
    <w:rsid w:val="005866C0"/>
    <w:rsid w:val="00586EFB"/>
    <w:rsid w:val="005872C4"/>
    <w:rsid w:val="00590046"/>
    <w:rsid w:val="005907F5"/>
    <w:rsid w:val="0059096D"/>
    <w:rsid w:val="00590FF0"/>
    <w:rsid w:val="00591986"/>
    <w:rsid w:val="00591C5B"/>
    <w:rsid w:val="005926BB"/>
    <w:rsid w:val="00593524"/>
    <w:rsid w:val="0059399A"/>
    <w:rsid w:val="00593AA6"/>
    <w:rsid w:val="00594CF2"/>
    <w:rsid w:val="00594ED4"/>
    <w:rsid w:val="0059588D"/>
    <w:rsid w:val="00597898"/>
    <w:rsid w:val="005979A9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A7AF1"/>
    <w:rsid w:val="005B02B6"/>
    <w:rsid w:val="005B05DF"/>
    <w:rsid w:val="005B084C"/>
    <w:rsid w:val="005B0C97"/>
    <w:rsid w:val="005B2209"/>
    <w:rsid w:val="005B3808"/>
    <w:rsid w:val="005B4350"/>
    <w:rsid w:val="005B4571"/>
    <w:rsid w:val="005B540C"/>
    <w:rsid w:val="005B5793"/>
    <w:rsid w:val="005B5E6D"/>
    <w:rsid w:val="005B73F9"/>
    <w:rsid w:val="005B774B"/>
    <w:rsid w:val="005C0353"/>
    <w:rsid w:val="005C0F83"/>
    <w:rsid w:val="005C15B1"/>
    <w:rsid w:val="005C2AE5"/>
    <w:rsid w:val="005C4FAF"/>
    <w:rsid w:val="005C66E4"/>
    <w:rsid w:val="005D001B"/>
    <w:rsid w:val="005D00C2"/>
    <w:rsid w:val="005D015C"/>
    <w:rsid w:val="005D08C1"/>
    <w:rsid w:val="005D0B31"/>
    <w:rsid w:val="005D135E"/>
    <w:rsid w:val="005D19A2"/>
    <w:rsid w:val="005D30BA"/>
    <w:rsid w:val="005D39D7"/>
    <w:rsid w:val="005D3B37"/>
    <w:rsid w:val="005D4571"/>
    <w:rsid w:val="005D468B"/>
    <w:rsid w:val="005D5BFA"/>
    <w:rsid w:val="005D6191"/>
    <w:rsid w:val="005D67DF"/>
    <w:rsid w:val="005D6DA9"/>
    <w:rsid w:val="005D7494"/>
    <w:rsid w:val="005D75E6"/>
    <w:rsid w:val="005D76DB"/>
    <w:rsid w:val="005D772A"/>
    <w:rsid w:val="005D7A40"/>
    <w:rsid w:val="005E08CB"/>
    <w:rsid w:val="005E0E71"/>
    <w:rsid w:val="005E2843"/>
    <w:rsid w:val="005E38EE"/>
    <w:rsid w:val="005E40F2"/>
    <w:rsid w:val="005E4142"/>
    <w:rsid w:val="005E4302"/>
    <w:rsid w:val="005E434D"/>
    <w:rsid w:val="005E4482"/>
    <w:rsid w:val="005E467A"/>
    <w:rsid w:val="005E4F4D"/>
    <w:rsid w:val="005E5AAC"/>
    <w:rsid w:val="005E60F6"/>
    <w:rsid w:val="005E6FF1"/>
    <w:rsid w:val="005E7774"/>
    <w:rsid w:val="005E789D"/>
    <w:rsid w:val="005E79AA"/>
    <w:rsid w:val="005E7BE7"/>
    <w:rsid w:val="005E7C8C"/>
    <w:rsid w:val="005F041E"/>
    <w:rsid w:val="005F13BA"/>
    <w:rsid w:val="005F2302"/>
    <w:rsid w:val="005F2432"/>
    <w:rsid w:val="005F2A08"/>
    <w:rsid w:val="005F3302"/>
    <w:rsid w:val="005F38A0"/>
    <w:rsid w:val="005F6620"/>
    <w:rsid w:val="005F6FB0"/>
    <w:rsid w:val="005F7898"/>
    <w:rsid w:val="00600305"/>
    <w:rsid w:val="006016E3"/>
    <w:rsid w:val="0060190E"/>
    <w:rsid w:val="00601D43"/>
    <w:rsid w:val="00601D8E"/>
    <w:rsid w:val="0060293D"/>
    <w:rsid w:val="006031EB"/>
    <w:rsid w:val="00603368"/>
    <w:rsid w:val="00605379"/>
    <w:rsid w:val="00605932"/>
    <w:rsid w:val="006059CA"/>
    <w:rsid w:val="00606D44"/>
    <w:rsid w:val="00607CC9"/>
    <w:rsid w:val="00607D97"/>
    <w:rsid w:val="006103A3"/>
    <w:rsid w:val="00610F80"/>
    <w:rsid w:val="00611DE3"/>
    <w:rsid w:val="006128C5"/>
    <w:rsid w:val="00612CF7"/>
    <w:rsid w:val="00614EB2"/>
    <w:rsid w:val="00615A03"/>
    <w:rsid w:val="00615D98"/>
    <w:rsid w:val="00615EBF"/>
    <w:rsid w:val="0061618E"/>
    <w:rsid w:val="006165A9"/>
    <w:rsid w:val="00616EF5"/>
    <w:rsid w:val="00617282"/>
    <w:rsid w:val="0061737C"/>
    <w:rsid w:val="0062003E"/>
    <w:rsid w:val="00620D2D"/>
    <w:rsid w:val="0062262D"/>
    <w:rsid w:val="006244FB"/>
    <w:rsid w:val="00624B0E"/>
    <w:rsid w:val="0062541D"/>
    <w:rsid w:val="00626392"/>
    <w:rsid w:val="00626995"/>
    <w:rsid w:val="00627081"/>
    <w:rsid w:val="0062717F"/>
    <w:rsid w:val="0062748B"/>
    <w:rsid w:val="006279DE"/>
    <w:rsid w:val="0063187B"/>
    <w:rsid w:val="00631ACB"/>
    <w:rsid w:val="00632503"/>
    <w:rsid w:val="006337EC"/>
    <w:rsid w:val="00633E66"/>
    <w:rsid w:val="00633EE9"/>
    <w:rsid w:val="00633EFE"/>
    <w:rsid w:val="0063425E"/>
    <w:rsid w:val="006343FC"/>
    <w:rsid w:val="00634C72"/>
    <w:rsid w:val="0063508E"/>
    <w:rsid w:val="006364FC"/>
    <w:rsid w:val="00636E11"/>
    <w:rsid w:val="00637018"/>
    <w:rsid w:val="006378BC"/>
    <w:rsid w:val="00637A6A"/>
    <w:rsid w:val="00637A99"/>
    <w:rsid w:val="00637FD9"/>
    <w:rsid w:val="00641ED7"/>
    <w:rsid w:val="006421F3"/>
    <w:rsid w:val="006424BF"/>
    <w:rsid w:val="00642B8C"/>
    <w:rsid w:val="006440BF"/>
    <w:rsid w:val="00644341"/>
    <w:rsid w:val="006444B7"/>
    <w:rsid w:val="00644681"/>
    <w:rsid w:val="00644EAF"/>
    <w:rsid w:val="00645113"/>
    <w:rsid w:val="00646009"/>
    <w:rsid w:val="006474CD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8A5"/>
    <w:rsid w:val="00652D68"/>
    <w:rsid w:val="00653D48"/>
    <w:rsid w:val="00653F61"/>
    <w:rsid w:val="006545BB"/>
    <w:rsid w:val="00654760"/>
    <w:rsid w:val="00654BE5"/>
    <w:rsid w:val="006552B8"/>
    <w:rsid w:val="00655801"/>
    <w:rsid w:val="006559EF"/>
    <w:rsid w:val="00656E5B"/>
    <w:rsid w:val="00656EC9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542"/>
    <w:rsid w:val="0066587A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B4D"/>
    <w:rsid w:val="00676CD7"/>
    <w:rsid w:val="0067703E"/>
    <w:rsid w:val="00677539"/>
    <w:rsid w:val="00677843"/>
    <w:rsid w:val="00677C98"/>
    <w:rsid w:val="0068002A"/>
    <w:rsid w:val="00680FCA"/>
    <w:rsid w:val="00681826"/>
    <w:rsid w:val="00683920"/>
    <w:rsid w:val="00683B7D"/>
    <w:rsid w:val="00683D4E"/>
    <w:rsid w:val="00683D5E"/>
    <w:rsid w:val="006843CB"/>
    <w:rsid w:val="006844D0"/>
    <w:rsid w:val="00684B83"/>
    <w:rsid w:val="00684C50"/>
    <w:rsid w:val="00685754"/>
    <w:rsid w:val="006868AF"/>
    <w:rsid w:val="0068694D"/>
    <w:rsid w:val="006879D7"/>
    <w:rsid w:val="00690B0D"/>
    <w:rsid w:val="00690B3A"/>
    <w:rsid w:val="00691B79"/>
    <w:rsid w:val="006920FC"/>
    <w:rsid w:val="006924DB"/>
    <w:rsid w:val="00693F17"/>
    <w:rsid w:val="00693F44"/>
    <w:rsid w:val="00695AF9"/>
    <w:rsid w:val="00696434"/>
    <w:rsid w:val="00697069"/>
    <w:rsid w:val="00697856"/>
    <w:rsid w:val="006A0EC5"/>
    <w:rsid w:val="006A1706"/>
    <w:rsid w:val="006A183B"/>
    <w:rsid w:val="006A1DB1"/>
    <w:rsid w:val="006A2A3C"/>
    <w:rsid w:val="006A30D1"/>
    <w:rsid w:val="006A36F4"/>
    <w:rsid w:val="006A3B1E"/>
    <w:rsid w:val="006A45A9"/>
    <w:rsid w:val="006A488D"/>
    <w:rsid w:val="006A67E7"/>
    <w:rsid w:val="006A6A76"/>
    <w:rsid w:val="006A781D"/>
    <w:rsid w:val="006B0261"/>
    <w:rsid w:val="006B02D7"/>
    <w:rsid w:val="006B06C2"/>
    <w:rsid w:val="006B12B4"/>
    <w:rsid w:val="006B2C8B"/>
    <w:rsid w:val="006B370E"/>
    <w:rsid w:val="006B4689"/>
    <w:rsid w:val="006B47AA"/>
    <w:rsid w:val="006B4821"/>
    <w:rsid w:val="006B4B42"/>
    <w:rsid w:val="006B5239"/>
    <w:rsid w:val="006B532A"/>
    <w:rsid w:val="006B58A2"/>
    <w:rsid w:val="006B58E3"/>
    <w:rsid w:val="006B690B"/>
    <w:rsid w:val="006C0161"/>
    <w:rsid w:val="006C0439"/>
    <w:rsid w:val="006C04C9"/>
    <w:rsid w:val="006C0BAA"/>
    <w:rsid w:val="006C1A7B"/>
    <w:rsid w:val="006C2730"/>
    <w:rsid w:val="006C31FC"/>
    <w:rsid w:val="006C3600"/>
    <w:rsid w:val="006C419F"/>
    <w:rsid w:val="006C42C5"/>
    <w:rsid w:val="006C45F4"/>
    <w:rsid w:val="006C460A"/>
    <w:rsid w:val="006C4710"/>
    <w:rsid w:val="006C4929"/>
    <w:rsid w:val="006C4AA5"/>
    <w:rsid w:val="006C4EA1"/>
    <w:rsid w:val="006C5168"/>
    <w:rsid w:val="006C5247"/>
    <w:rsid w:val="006C5B62"/>
    <w:rsid w:val="006C70CA"/>
    <w:rsid w:val="006C7860"/>
    <w:rsid w:val="006C7D92"/>
    <w:rsid w:val="006D0563"/>
    <w:rsid w:val="006D0AE1"/>
    <w:rsid w:val="006D113B"/>
    <w:rsid w:val="006D285E"/>
    <w:rsid w:val="006D30F2"/>
    <w:rsid w:val="006D33E5"/>
    <w:rsid w:val="006D3FCD"/>
    <w:rsid w:val="006D4367"/>
    <w:rsid w:val="006D6516"/>
    <w:rsid w:val="006D666B"/>
    <w:rsid w:val="006D6850"/>
    <w:rsid w:val="006D74DD"/>
    <w:rsid w:val="006E142A"/>
    <w:rsid w:val="006E1B53"/>
    <w:rsid w:val="006E1F5D"/>
    <w:rsid w:val="006E2233"/>
    <w:rsid w:val="006E298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597"/>
    <w:rsid w:val="006F1CF9"/>
    <w:rsid w:val="006F2B03"/>
    <w:rsid w:val="006F2C09"/>
    <w:rsid w:val="006F2E74"/>
    <w:rsid w:val="006F3515"/>
    <w:rsid w:val="006F398D"/>
    <w:rsid w:val="006F3B83"/>
    <w:rsid w:val="006F3F6D"/>
    <w:rsid w:val="006F5124"/>
    <w:rsid w:val="006F5A7B"/>
    <w:rsid w:val="006F64C9"/>
    <w:rsid w:val="006F681C"/>
    <w:rsid w:val="006F7558"/>
    <w:rsid w:val="0070014D"/>
    <w:rsid w:val="00700191"/>
    <w:rsid w:val="007010D4"/>
    <w:rsid w:val="0070157A"/>
    <w:rsid w:val="00701A4A"/>
    <w:rsid w:val="007023D1"/>
    <w:rsid w:val="00703FBF"/>
    <w:rsid w:val="007040CE"/>
    <w:rsid w:val="00704119"/>
    <w:rsid w:val="0070468F"/>
    <w:rsid w:val="0070471D"/>
    <w:rsid w:val="007050E1"/>
    <w:rsid w:val="007051D2"/>
    <w:rsid w:val="00705482"/>
    <w:rsid w:val="00705DF1"/>
    <w:rsid w:val="00706F23"/>
    <w:rsid w:val="00707ECD"/>
    <w:rsid w:val="007103FD"/>
    <w:rsid w:val="007105D3"/>
    <w:rsid w:val="007111C1"/>
    <w:rsid w:val="00713869"/>
    <w:rsid w:val="0071482E"/>
    <w:rsid w:val="0071507C"/>
    <w:rsid w:val="00715F7B"/>
    <w:rsid w:val="00715FA1"/>
    <w:rsid w:val="007163BC"/>
    <w:rsid w:val="0071722E"/>
    <w:rsid w:val="00717A4C"/>
    <w:rsid w:val="007204DD"/>
    <w:rsid w:val="00720687"/>
    <w:rsid w:val="00720934"/>
    <w:rsid w:val="00720D86"/>
    <w:rsid w:val="00721276"/>
    <w:rsid w:val="007218AE"/>
    <w:rsid w:val="007218F0"/>
    <w:rsid w:val="0072247D"/>
    <w:rsid w:val="00722CCE"/>
    <w:rsid w:val="00724B61"/>
    <w:rsid w:val="00724BA6"/>
    <w:rsid w:val="00725000"/>
    <w:rsid w:val="00725B4E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76BD"/>
    <w:rsid w:val="00737845"/>
    <w:rsid w:val="00737EC5"/>
    <w:rsid w:val="00740174"/>
    <w:rsid w:val="00740EBE"/>
    <w:rsid w:val="00741AF5"/>
    <w:rsid w:val="00742FA5"/>
    <w:rsid w:val="00743385"/>
    <w:rsid w:val="00744B3E"/>
    <w:rsid w:val="00745A19"/>
    <w:rsid w:val="00745BC4"/>
    <w:rsid w:val="00745C23"/>
    <w:rsid w:val="00745FCE"/>
    <w:rsid w:val="0074640E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60862"/>
    <w:rsid w:val="00760C46"/>
    <w:rsid w:val="00760D74"/>
    <w:rsid w:val="007610F5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7AE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558"/>
    <w:rsid w:val="00773DAF"/>
    <w:rsid w:val="00775489"/>
    <w:rsid w:val="00775ED2"/>
    <w:rsid w:val="0077697B"/>
    <w:rsid w:val="00777871"/>
    <w:rsid w:val="007801B5"/>
    <w:rsid w:val="00780335"/>
    <w:rsid w:val="00780AAF"/>
    <w:rsid w:val="00780DD2"/>
    <w:rsid w:val="007811FF"/>
    <w:rsid w:val="00781E01"/>
    <w:rsid w:val="00781F31"/>
    <w:rsid w:val="0078271A"/>
    <w:rsid w:val="00782B81"/>
    <w:rsid w:val="00783A80"/>
    <w:rsid w:val="00783DDB"/>
    <w:rsid w:val="00783F6F"/>
    <w:rsid w:val="0078476B"/>
    <w:rsid w:val="00784C17"/>
    <w:rsid w:val="007858EC"/>
    <w:rsid w:val="00786509"/>
    <w:rsid w:val="00786954"/>
    <w:rsid w:val="00786A7F"/>
    <w:rsid w:val="00787DAF"/>
    <w:rsid w:val="007903BC"/>
    <w:rsid w:val="00790F42"/>
    <w:rsid w:val="00791510"/>
    <w:rsid w:val="00791B3D"/>
    <w:rsid w:val="00791BDC"/>
    <w:rsid w:val="0079354A"/>
    <w:rsid w:val="00793B89"/>
    <w:rsid w:val="007942FE"/>
    <w:rsid w:val="00794A2F"/>
    <w:rsid w:val="00795158"/>
    <w:rsid w:val="00795634"/>
    <w:rsid w:val="00795895"/>
    <w:rsid w:val="00795DF8"/>
    <w:rsid w:val="00796FA8"/>
    <w:rsid w:val="007974BC"/>
    <w:rsid w:val="007A0768"/>
    <w:rsid w:val="007A13B2"/>
    <w:rsid w:val="007A178E"/>
    <w:rsid w:val="007A1B81"/>
    <w:rsid w:val="007A1E38"/>
    <w:rsid w:val="007A227E"/>
    <w:rsid w:val="007A373D"/>
    <w:rsid w:val="007A3870"/>
    <w:rsid w:val="007A3A69"/>
    <w:rsid w:val="007A3EEA"/>
    <w:rsid w:val="007A4432"/>
    <w:rsid w:val="007A49D2"/>
    <w:rsid w:val="007A6282"/>
    <w:rsid w:val="007A677E"/>
    <w:rsid w:val="007A7172"/>
    <w:rsid w:val="007A72B5"/>
    <w:rsid w:val="007A7876"/>
    <w:rsid w:val="007B04DA"/>
    <w:rsid w:val="007B1E9B"/>
    <w:rsid w:val="007B2296"/>
    <w:rsid w:val="007B2AFA"/>
    <w:rsid w:val="007B30FE"/>
    <w:rsid w:val="007B3142"/>
    <w:rsid w:val="007B4471"/>
    <w:rsid w:val="007B5114"/>
    <w:rsid w:val="007B5376"/>
    <w:rsid w:val="007B56E4"/>
    <w:rsid w:val="007B6DC0"/>
    <w:rsid w:val="007B7C11"/>
    <w:rsid w:val="007C00B0"/>
    <w:rsid w:val="007C059E"/>
    <w:rsid w:val="007C0D33"/>
    <w:rsid w:val="007C10F3"/>
    <w:rsid w:val="007C11F1"/>
    <w:rsid w:val="007C12B0"/>
    <w:rsid w:val="007C17DF"/>
    <w:rsid w:val="007C205E"/>
    <w:rsid w:val="007C2174"/>
    <w:rsid w:val="007C22EB"/>
    <w:rsid w:val="007C3129"/>
    <w:rsid w:val="007C3631"/>
    <w:rsid w:val="007C39DF"/>
    <w:rsid w:val="007C3C15"/>
    <w:rsid w:val="007C3D3B"/>
    <w:rsid w:val="007C408E"/>
    <w:rsid w:val="007C5874"/>
    <w:rsid w:val="007C5920"/>
    <w:rsid w:val="007C6264"/>
    <w:rsid w:val="007C6404"/>
    <w:rsid w:val="007C68F0"/>
    <w:rsid w:val="007C693D"/>
    <w:rsid w:val="007C6DF0"/>
    <w:rsid w:val="007C6EEE"/>
    <w:rsid w:val="007D0842"/>
    <w:rsid w:val="007D0C67"/>
    <w:rsid w:val="007D165E"/>
    <w:rsid w:val="007D1814"/>
    <w:rsid w:val="007D243B"/>
    <w:rsid w:val="007D3A8E"/>
    <w:rsid w:val="007D4FD7"/>
    <w:rsid w:val="007D5817"/>
    <w:rsid w:val="007D5A60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5228"/>
    <w:rsid w:val="007E603F"/>
    <w:rsid w:val="007E62EE"/>
    <w:rsid w:val="007E633D"/>
    <w:rsid w:val="007E6A85"/>
    <w:rsid w:val="007E723D"/>
    <w:rsid w:val="007E7440"/>
    <w:rsid w:val="007E7A3B"/>
    <w:rsid w:val="007F04F1"/>
    <w:rsid w:val="007F0582"/>
    <w:rsid w:val="007F268B"/>
    <w:rsid w:val="007F2A34"/>
    <w:rsid w:val="007F2E0A"/>
    <w:rsid w:val="007F2F46"/>
    <w:rsid w:val="007F309A"/>
    <w:rsid w:val="007F340B"/>
    <w:rsid w:val="007F3704"/>
    <w:rsid w:val="007F443C"/>
    <w:rsid w:val="007F5321"/>
    <w:rsid w:val="007F64BB"/>
    <w:rsid w:val="007F732A"/>
    <w:rsid w:val="007F75B5"/>
    <w:rsid w:val="008003AD"/>
    <w:rsid w:val="00800C77"/>
    <w:rsid w:val="00800DE3"/>
    <w:rsid w:val="00801929"/>
    <w:rsid w:val="0080196D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6BC"/>
    <w:rsid w:val="008109E5"/>
    <w:rsid w:val="00811735"/>
    <w:rsid w:val="00811F90"/>
    <w:rsid w:val="008124B5"/>
    <w:rsid w:val="00813288"/>
    <w:rsid w:val="008136DD"/>
    <w:rsid w:val="00813750"/>
    <w:rsid w:val="008138E8"/>
    <w:rsid w:val="00813BC0"/>
    <w:rsid w:val="00813DEE"/>
    <w:rsid w:val="00814049"/>
    <w:rsid w:val="00814E4C"/>
    <w:rsid w:val="0081522C"/>
    <w:rsid w:val="008157DD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605"/>
    <w:rsid w:val="008259EB"/>
    <w:rsid w:val="00826DDD"/>
    <w:rsid w:val="008270B5"/>
    <w:rsid w:val="00827829"/>
    <w:rsid w:val="008278AD"/>
    <w:rsid w:val="00830018"/>
    <w:rsid w:val="00830932"/>
    <w:rsid w:val="00830D48"/>
    <w:rsid w:val="00831017"/>
    <w:rsid w:val="00832143"/>
    <w:rsid w:val="00832603"/>
    <w:rsid w:val="00832921"/>
    <w:rsid w:val="00832BA5"/>
    <w:rsid w:val="00832F14"/>
    <w:rsid w:val="00833411"/>
    <w:rsid w:val="008335DB"/>
    <w:rsid w:val="00834557"/>
    <w:rsid w:val="00834A4F"/>
    <w:rsid w:val="00834F02"/>
    <w:rsid w:val="00835BBA"/>
    <w:rsid w:val="00835F14"/>
    <w:rsid w:val="00836627"/>
    <w:rsid w:val="008367C1"/>
    <w:rsid w:val="00836853"/>
    <w:rsid w:val="0083749D"/>
    <w:rsid w:val="008405E5"/>
    <w:rsid w:val="0084166E"/>
    <w:rsid w:val="008416E2"/>
    <w:rsid w:val="00842DDC"/>
    <w:rsid w:val="00842E81"/>
    <w:rsid w:val="00843289"/>
    <w:rsid w:val="008432BF"/>
    <w:rsid w:val="00843DE0"/>
    <w:rsid w:val="00845372"/>
    <w:rsid w:val="008457A6"/>
    <w:rsid w:val="00845DA2"/>
    <w:rsid w:val="00846722"/>
    <w:rsid w:val="00846BE8"/>
    <w:rsid w:val="00847863"/>
    <w:rsid w:val="00850601"/>
    <w:rsid w:val="00850A32"/>
    <w:rsid w:val="00850DBA"/>
    <w:rsid w:val="00851CA4"/>
    <w:rsid w:val="0085218A"/>
    <w:rsid w:val="00852AA2"/>
    <w:rsid w:val="00852F95"/>
    <w:rsid w:val="00852FAB"/>
    <w:rsid w:val="008536FB"/>
    <w:rsid w:val="00853DF9"/>
    <w:rsid w:val="00854E74"/>
    <w:rsid w:val="008555DA"/>
    <w:rsid w:val="008563BC"/>
    <w:rsid w:val="00856536"/>
    <w:rsid w:val="00856933"/>
    <w:rsid w:val="008574AD"/>
    <w:rsid w:val="00857F7C"/>
    <w:rsid w:val="00860233"/>
    <w:rsid w:val="0086086A"/>
    <w:rsid w:val="00860A23"/>
    <w:rsid w:val="00862556"/>
    <w:rsid w:val="008625C3"/>
    <w:rsid w:val="00862D4E"/>
    <w:rsid w:val="0086444B"/>
    <w:rsid w:val="008657BC"/>
    <w:rsid w:val="00866154"/>
    <w:rsid w:val="00867C48"/>
    <w:rsid w:val="00870D22"/>
    <w:rsid w:val="008711D8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789"/>
    <w:rsid w:val="00876F8E"/>
    <w:rsid w:val="00877854"/>
    <w:rsid w:val="008803A9"/>
    <w:rsid w:val="00880624"/>
    <w:rsid w:val="00882109"/>
    <w:rsid w:val="0088220A"/>
    <w:rsid w:val="00882A1D"/>
    <w:rsid w:val="00882C4F"/>
    <w:rsid w:val="00882CAB"/>
    <w:rsid w:val="00883648"/>
    <w:rsid w:val="0088477F"/>
    <w:rsid w:val="008850FF"/>
    <w:rsid w:val="0088576C"/>
    <w:rsid w:val="00885A32"/>
    <w:rsid w:val="0088622D"/>
    <w:rsid w:val="008868CB"/>
    <w:rsid w:val="008877D7"/>
    <w:rsid w:val="00887A47"/>
    <w:rsid w:val="00890394"/>
    <w:rsid w:val="008906C0"/>
    <w:rsid w:val="00891982"/>
    <w:rsid w:val="0089217F"/>
    <w:rsid w:val="00892308"/>
    <w:rsid w:val="00892BB8"/>
    <w:rsid w:val="0089570A"/>
    <w:rsid w:val="00895BFB"/>
    <w:rsid w:val="008964D8"/>
    <w:rsid w:val="0089681F"/>
    <w:rsid w:val="00897862"/>
    <w:rsid w:val="008A00CC"/>
    <w:rsid w:val="008A0844"/>
    <w:rsid w:val="008A2028"/>
    <w:rsid w:val="008A2BB0"/>
    <w:rsid w:val="008A2BFD"/>
    <w:rsid w:val="008A2FDD"/>
    <w:rsid w:val="008A34D3"/>
    <w:rsid w:val="008A354C"/>
    <w:rsid w:val="008A445E"/>
    <w:rsid w:val="008A455D"/>
    <w:rsid w:val="008A6729"/>
    <w:rsid w:val="008A72A6"/>
    <w:rsid w:val="008A7CB1"/>
    <w:rsid w:val="008B05E8"/>
    <w:rsid w:val="008B0724"/>
    <w:rsid w:val="008B08FF"/>
    <w:rsid w:val="008B09EA"/>
    <w:rsid w:val="008B11E5"/>
    <w:rsid w:val="008B140C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4D7"/>
    <w:rsid w:val="008C0AA5"/>
    <w:rsid w:val="008C0BB3"/>
    <w:rsid w:val="008C137D"/>
    <w:rsid w:val="008C140B"/>
    <w:rsid w:val="008C1F0F"/>
    <w:rsid w:val="008C2058"/>
    <w:rsid w:val="008C3661"/>
    <w:rsid w:val="008C3A04"/>
    <w:rsid w:val="008C3F9C"/>
    <w:rsid w:val="008C405D"/>
    <w:rsid w:val="008C422D"/>
    <w:rsid w:val="008C52F3"/>
    <w:rsid w:val="008C5A7F"/>
    <w:rsid w:val="008C65EA"/>
    <w:rsid w:val="008C70F1"/>
    <w:rsid w:val="008D1345"/>
    <w:rsid w:val="008D22DA"/>
    <w:rsid w:val="008D2DDC"/>
    <w:rsid w:val="008D413C"/>
    <w:rsid w:val="008D4A3C"/>
    <w:rsid w:val="008D4A4D"/>
    <w:rsid w:val="008D4B7C"/>
    <w:rsid w:val="008D59CF"/>
    <w:rsid w:val="008D5F3C"/>
    <w:rsid w:val="008D6939"/>
    <w:rsid w:val="008D6D9E"/>
    <w:rsid w:val="008E0ECB"/>
    <w:rsid w:val="008E33D7"/>
    <w:rsid w:val="008E3FC5"/>
    <w:rsid w:val="008E4723"/>
    <w:rsid w:val="008E531F"/>
    <w:rsid w:val="008E5603"/>
    <w:rsid w:val="008E5F89"/>
    <w:rsid w:val="008E6625"/>
    <w:rsid w:val="008E76D0"/>
    <w:rsid w:val="008E7C5C"/>
    <w:rsid w:val="008F0703"/>
    <w:rsid w:val="008F09EF"/>
    <w:rsid w:val="008F0F91"/>
    <w:rsid w:val="008F304F"/>
    <w:rsid w:val="008F43A1"/>
    <w:rsid w:val="008F4407"/>
    <w:rsid w:val="008F458E"/>
    <w:rsid w:val="008F45FC"/>
    <w:rsid w:val="008F4719"/>
    <w:rsid w:val="008F50BF"/>
    <w:rsid w:val="008F520C"/>
    <w:rsid w:val="008F5228"/>
    <w:rsid w:val="008F52A8"/>
    <w:rsid w:val="008F56CB"/>
    <w:rsid w:val="008F6912"/>
    <w:rsid w:val="008F7593"/>
    <w:rsid w:val="008F76DB"/>
    <w:rsid w:val="008F7D39"/>
    <w:rsid w:val="008F7F37"/>
    <w:rsid w:val="008F7FB4"/>
    <w:rsid w:val="00900296"/>
    <w:rsid w:val="00900547"/>
    <w:rsid w:val="00901299"/>
    <w:rsid w:val="009012B1"/>
    <w:rsid w:val="0090143F"/>
    <w:rsid w:val="00901E3E"/>
    <w:rsid w:val="00902372"/>
    <w:rsid w:val="00902B4C"/>
    <w:rsid w:val="00902D80"/>
    <w:rsid w:val="009036E8"/>
    <w:rsid w:val="00903863"/>
    <w:rsid w:val="009039D8"/>
    <w:rsid w:val="0090403F"/>
    <w:rsid w:val="0090452C"/>
    <w:rsid w:val="00904B98"/>
    <w:rsid w:val="009068F1"/>
    <w:rsid w:val="00906AF3"/>
    <w:rsid w:val="00906E16"/>
    <w:rsid w:val="00906F7B"/>
    <w:rsid w:val="00907860"/>
    <w:rsid w:val="00910DF6"/>
    <w:rsid w:val="0091101D"/>
    <w:rsid w:val="00911166"/>
    <w:rsid w:val="009116D3"/>
    <w:rsid w:val="00912C4E"/>
    <w:rsid w:val="0091454B"/>
    <w:rsid w:val="00914C38"/>
    <w:rsid w:val="009155A0"/>
    <w:rsid w:val="00915798"/>
    <w:rsid w:val="00915F53"/>
    <w:rsid w:val="00915FFE"/>
    <w:rsid w:val="00916A1C"/>
    <w:rsid w:val="00916A6D"/>
    <w:rsid w:val="00916CF5"/>
    <w:rsid w:val="009176FB"/>
    <w:rsid w:val="0091779A"/>
    <w:rsid w:val="009178A3"/>
    <w:rsid w:val="009214BD"/>
    <w:rsid w:val="00923AA6"/>
    <w:rsid w:val="00923D4E"/>
    <w:rsid w:val="009258FB"/>
    <w:rsid w:val="009259F2"/>
    <w:rsid w:val="00925CEC"/>
    <w:rsid w:val="00925DF1"/>
    <w:rsid w:val="00926CCE"/>
    <w:rsid w:val="0093003E"/>
    <w:rsid w:val="0093016E"/>
    <w:rsid w:val="009302E1"/>
    <w:rsid w:val="00930AB5"/>
    <w:rsid w:val="00930B83"/>
    <w:rsid w:val="00931006"/>
    <w:rsid w:val="00931AC0"/>
    <w:rsid w:val="00931DE9"/>
    <w:rsid w:val="009323A6"/>
    <w:rsid w:val="00932673"/>
    <w:rsid w:val="009330A0"/>
    <w:rsid w:val="009330B5"/>
    <w:rsid w:val="00933572"/>
    <w:rsid w:val="00933755"/>
    <w:rsid w:val="00934482"/>
    <w:rsid w:val="00934975"/>
    <w:rsid w:val="00934E06"/>
    <w:rsid w:val="0093607F"/>
    <w:rsid w:val="00936D4F"/>
    <w:rsid w:val="00940795"/>
    <w:rsid w:val="0094162A"/>
    <w:rsid w:val="00941634"/>
    <w:rsid w:val="00942D34"/>
    <w:rsid w:val="00942D55"/>
    <w:rsid w:val="00942D59"/>
    <w:rsid w:val="009430CF"/>
    <w:rsid w:val="00943556"/>
    <w:rsid w:val="00944074"/>
    <w:rsid w:val="0094747A"/>
    <w:rsid w:val="009479BE"/>
    <w:rsid w:val="00951E7C"/>
    <w:rsid w:val="00951FB9"/>
    <w:rsid w:val="00952388"/>
    <w:rsid w:val="009527C2"/>
    <w:rsid w:val="00952AAB"/>
    <w:rsid w:val="00952D86"/>
    <w:rsid w:val="00953844"/>
    <w:rsid w:val="00953862"/>
    <w:rsid w:val="0095421D"/>
    <w:rsid w:val="009542F0"/>
    <w:rsid w:val="009555EE"/>
    <w:rsid w:val="00955848"/>
    <w:rsid w:val="00955861"/>
    <w:rsid w:val="00956EC2"/>
    <w:rsid w:val="00957777"/>
    <w:rsid w:val="00957E54"/>
    <w:rsid w:val="009605EC"/>
    <w:rsid w:val="00960703"/>
    <w:rsid w:val="00961D0E"/>
    <w:rsid w:val="009622EA"/>
    <w:rsid w:val="009648D7"/>
    <w:rsid w:val="009652B7"/>
    <w:rsid w:val="00965A61"/>
    <w:rsid w:val="00965BCA"/>
    <w:rsid w:val="00966416"/>
    <w:rsid w:val="0096689A"/>
    <w:rsid w:val="00967036"/>
    <w:rsid w:val="00970732"/>
    <w:rsid w:val="0097143B"/>
    <w:rsid w:val="00971A93"/>
    <w:rsid w:val="00971C1B"/>
    <w:rsid w:val="00971DAC"/>
    <w:rsid w:val="00971DC6"/>
    <w:rsid w:val="00972BF3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77B7F"/>
    <w:rsid w:val="009800D2"/>
    <w:rsid w:val="00980AB7"/>
    <w:rsid w:val="00981C98"/>
    <w:rsid w:val="009828C1"/>
    <w:rsid w:val="00982B94"/>
    <w:rsid w:val="00983123"/>
    <w:rsid w:val="00984130"/>
    <w:rsid w:val="00984456"/>
    <w:rsid w:val="009844DC"/>
    <w:rsid w:val="00984DE4"/>
    <w:rsid w:val="0098505D"/>
    <w:rsid w:val="00985299"/>
    <w:rsid w:val="00986F86"/>
    <w:rsid w:val="00987672"/>
    <w:rsid w:val="00990347"/>
    <w:rsid w:val="00990B60"/>
    <w:rsid w:val="00991014"/>
    <w:rsid w:val="0099169A"/>
    <w:rsid w:val="0099219B"/>
    <w:rsid w:val="00992631"/>
    <w:rsid w:val="00992EBA"/>
    <w:rsid w:val="00993ACA"/>
    <w:rsid w:val="00994223"/>
    <w:rsid w:val="009947B4"/>
    <w:rsid w:val="009955B4"/>
    <w:rsid w:val="009967A6"/>
    <w:rsid w:val="009967CE"/>
    <w:rsid w:val="00996CB6"/>
    <w:rsid w:val="009978EB"/>
    <w:rsid w:val="009A09FD"/>
    <w:rsid w:val="009A1063"/>
    <w:rsid w:val="009A15FF"/>
    <w:rsid w:val="009A1FA1"/>
    <w:rsid w:val="009A27EB"/>
    <w:rsid w:val="009A38F5"/>
    <w:rsid w:val="009A45C2"/>
    <w:rsid w:val="009A4C81"/>
    <w:rsid w:val="009A4F77"/>
    <w:rsid w:val="009A5444"/>
    <w:rsid w:val="009A6BF6"/>
    <w:rsid w:val="009A75C7"/>
    <w:rsid w:val="009A7765"/>
    <w:rsid w:val="009A7976"/>
    <w:rsid w:val="009B09EA"/>
    <w:rsid w:val="009B0AB5"/>
    <w:rsid w:val="009B1C0F"/>
    <w:rsid w:val="009B2082"/>
    <w:rsid w:val="009B2102"/>
    <w:rsid w:val="009B2554"/>
    <w:rsid w:val="009B37FE"/>
    <w:rsid w:val="009B38D5"/>
    <w:rsid w:val="009B3C0D"/>
    <w:rsid w:val="009B5151"/>
    <w:rsid w:val="009B557C"/>
    <w:rsid w:val="009B5839"/>
    <w:rsid w:val="009B58F8"/>
    <w:rsid w:val="009B5ECB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095"/>
    <w:rsid w:val="009C18D5"/>
    <w:rsid w:val="009C2AAD"/>
    <w:rsid w:val="009C2B37"/>
    <w:rsid w:val="009C2B67"/>
    <w:rsid w:val="009C3008"/>
    <w:rsid w:val="009C3261"/>
    <w:rsid w:val="009C4B69"/>
    <w:rsid w:val="009C50E4"/>
    <w:rsid w:val="009C58BE"/>
    <w:rsid w:val="009C6989"/>
    <w:rsid w:val="009C741A"/>
    <w:rsid w:val="009D00FE"/>
    <w:rsid w:val="009D13F9"/>
    <w:rsid w:val="009D1A5A"/>
    <w:rsid w:val="009D1B40"/>
    <w:rsid w:val="009D2A54"/>
    <w:rsid w:val="009D2DA5"/>
    <w:rsid w:val="009D32F8"/>
    <w:rsid w:val="009D3331"/>
    <w:rsid w:val="009D390B"/>
    <w:rsid w:val="009D43DF"/>
    <w:rsid w:val="009D44A8"/>
    <w:rsid w:val="009D554F"/>
    <w:rsid w:val="009D5E18"/>
    <w:rsid w:val="009D6B83"/>
    <w:rsid w:val="009D6B9C"/>
    <w:rsid w:val="009E03C5"/>
    <w:rsid w:val="009E0769"/>
    <w:rsid w:val="009E0C16"/>
    <w:rsid w:val="009E11F0"/>
    <w:rsid w:val="009E1651"/>
    <w:rsid w:val="009E2F6C"/>
    <w:rsid w:val="009E38D6"/>
    <w:rsid w:val="009E3A84"/>
    <w:rsid w:val="009E59A3"/>
    <w:rsid w:val="009E5EAD"/>
    <w:rsid w:val="009E7809"/>
    <w:rsid w:val="009E7D96"/>
    <w:rsid w:val="009E7DD3"/>
    <w:rsid w:val="009F0BA6"/>
    <w:rsid w:val="009F17B2"/>
    <w:rsid w:val="009F19FA"/>
    <w:rsid w:val="009F1DF1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5589"/>
    <w:rsid w:val="009F673E"/>
    <w:rsid w:val="009F73DD"/>
    <w:rsid w:val="009F7E48"/>
    <w:rsid w:val="009F7F15"/>
    <w:rsid w:val="00A011F3"/>
    <w:rsid w:val="00A019F9"/>
    <w:rsid w:val="00A0244D"/>
    <w:rsid w:val="00A02FE5"/>
    <w:rsid w:val="00A0300E"/>
    <w:rsid w:val="00A035B0"/>
    <w:rsid w:val="00A0385B"/>
    <w:rsid w:val="00A03887"/>
    <w:rsid w:val="00A05068"/>
    <w:rsid w:val="00A05241"/>
    <w:rsid w:val="00A11230"/>
    <w:rsid w:val="00A11E90"/>
    <w:rsid w:val="00A121A7"/>
    <w:rsid w:val="00A12496"/>
    <w:rsid w:val="00A1396D"/>
    <w:rsid w:val="00A13B29"/>
    <w:rsid w:val="00A13E49"/>
    <w:rsid w:val="00A1436D"/>
    <w:rsid w:val="00A14BF1"/>
    <w:rsid w:val="00A15F00"/>
    <w:rsid w:val="00A160F4"/>
    <w:rsid w:val="00A161B8"/>
    <w:rsid w:val="00A164FB"/>
    <w:rsid w:val="00A16E49"/>
    <w:rsid w:val="00A17414"/>
    <w:rsid w:val="00A17441"/>
    <w:rsid w:val="00A17484"/>
    <w:rsid w:val="00A17F3F"/>
    <w:rsid w:val="00A20BB3"/>
    <w:rsid w:val="00A21208"/>
    <w:rsid w:val="00A21E01"/>
    <w:rsid w:val="00A220C3"/>
    <w:rsid w:val="00A233E4"/>
    <w:rsid w:val="00A23CF4"/>
    <w:rsid w:val="00A247A4"/>
    <w:rsid w:val="00A24C61"/>
    <w:rsid w:val="00A2708C"/>
    <w:rsid w:val="00A30394"/>
    <w:rsid w:val="00A30604"/>
    <w:rsid w:val="00A30F6F"/>
    <w:rsid w:val="00A31417"/>
    <w:rsid w:val="00A32694"/>
    <w:rsid w:val="00A32DD5"/>
    <w:rsid w:val="00A32FF4"/>
    <w:rsid w:val="00A3388A"/>
    <w:rsid w:val="00A34154"/>
    <w:rsid w:val="00A34C1F"/>
    <w:rsid w:val="00A365F6"/>
    <w:rsid w:val="00A36875"/>
    <w:rsid w:val="00A37C02"/>
    <w:rsid w:val="00A37DF5"/>
    <w:rsid w:val="00A406C9"/>
    <w:rsid w:val="00A40DE7"/>
    <w:rsid w:val="00A41CA5"/>
    <w:rsid w:val="00A42780"/>
    <w:rsid w:val="00A42C37"/>
    <w:rsid w:val="00A434EA"/>
    <w:rsid w:val="00A4636B"/>
    <w:rsid w:val="00A470C8"/>
    <w:rsid w:val="00A4791B"/>
    <w:rsid w:val="00A47AB6"/>
    <w:rsid w:val="00A50128"/>
    <w:rsid w:val="00A51008"/>
    <w:rsid w:val="00A51954"/>
    <w:rsid w:val="00A51F7E"/>
    <w:rsid w:val="00A51FB1"/>
    <w:rsid w:val="00A5277C"/>
    <w:rsid w:val="00A53182"/>
    <w:rsid w:val="00A53712"/>
    <w:rsid w:val="00A54F98"/>
    <w:rsid w:val="00A552EB"/>
    <w:rsid w:val="00A55866"/>
    <w:rsid w:val="00A566CC"/>
    <w:rsid w:val="00A567E6"/>
    <w:rsid w:val="00A5756E"/>
    <w:rsid w:val="00A57A3D"/>
    <w:rsid w:val="00A608A7"/>
    <w:rsid w:val="00A60E88"/>
    <w:rsid w:val="00A60FBF"/>
    <w:rsid w:val="00A6131D"/>
    <w:rsid w:val="00A6133D"/>
    <w:rsid w:val="00A6174D"/>
    <w:rsid w:val="00A621A3"/>
    <w:rsid w:val="00A6403D"/>
    <w:rsid w:val="00A64139"/>
    <w:rsid w:val="00A64CF1"/>
    <w:rsid w:val="00A64EE7"/>
    <w:rsid w:val="00A65A21"/>
    <w:rsid w:val="00A6630A"/>
    <w:rsid w:val="00A66312"/>
    <w:rsid w:val="00A669C1"/>
    <w:rsid w:val="00A6771B"/>
    <w:rsid w:val="00A7043A"/>
    <w:rsid w:val="00A70B1E"/>
    <w:rsid w:val="00A70CC4"/>
    <w:rsid w:val="00A70E05"/>
    <w:rsid w:val="00A714E4"/>
    <w:rsid w:val="00A7171A"/>
    <w:rsid w:val="00A71EBD"/>
    <w:rsid w:val="00A7393D"/>
    <w:rsid w:val="00A73969"/>
    <w:rsid w:val="00A74090"/>
    <w:rsid w:val="00A74B4D"/>
    <w:rsid w:val="00A74E1B"/>
    <w:rsid w:val="00A750DC"/>
    <w:rsid w:val="00A75479"/>
    <w:rsid w:val="00A76FC6"/>
    <w:rsid w:val="00A80415"/>
    <w:rsid w:val="00A808A2"/>
    <w:rsid w:val="00A8092F"/>
    <w:rsid w:val="00A80BB7"/>
    <w:rsid w:val="00A8111B"/>
    <w:rsid w:val="00A814A7"/>
    <w:rsid w:val="00A81B74"/>
    <w:rsid w:val="00A81D6E"/>
    <w:rsid w:val="00A81DC7"/>
    <w:rsid w:val="00A8233D"/>
    <w:rsid w:val="00A8306C"/>
    <w:rsid w:val="00A833C2"/>
    <w:rsid w:val="00A8375B"/>
    <w:rsid w:val="00A8383E"/>
    <w:rsid w:val="00A844F4"/>
    <w:rsid w:val="00A84788"/>
    <w:rsid w:val="00A848C3"/>
    <w:rsid w:val="00A85480"/>
    <w:rsid w:val="00A86A19"/>
    <w:rsid w:val="00A86B38"/>
    <w:rsid w:val="00A86E1F"/>
    <w:rsid w:val="00A86E80"/>
    <w:rsid w:val="00A87B78"/>
    <w:rsid w:val="00A87CCA"/>
    <w:rsid w:val="00A87ED0"/>
    <w:rsid w:val="00A90867"/>
    <w:rsid w:val="00A90FEE"/>
    <w:rsid w:val="00A918E1"/>
    <w:rsid w:val="00A91954"/>
    <w:rsid w:val="00A91A42"/>
    <w:rsid w:val="00A92AF1"/>
    <w:rsid w:val="00A92B8E"/>
    <w:rsid w:val="00A92C39"/>
    <w:rsid w:val="00A93A3A"/>
    <w:rsid w:val="00A93E6F"/>
    <w:rsid w:val="00A941EB"/>
    <w:rsid w:val="00A94708"/>
    <w:rsid w:val="00A94943"/>
    <w:rsid w:val="00A94C97"/>
    <w:rsid w:val="00A955AC"/>
    <w:rsid w:val="00A96BD0"/>
    <w:rsid w:val="00A972C4"/>
    <w:rsid w:val="00AA0632"/>
    <w:rsid w:val="00AA06A9"/>
    <w:rsid w:val="00AA10F2"/>
    <w:rsid w:val="00AA1EA1"/>
    <w:rsid w:val="00AA22A8"/>
    <w:rsid w:val="00AA3789"/>
    <w:rsid w:val="00AA3DDA"/>
    <w:rsid w:val="00AA5089"/>
    <w:rsid w:val="00AA72CF"/>
    <w:rsid w:val="00AA79E2"/>
    <w:rsid w:val="00AB013C"/>
    <w:rsid w:val="00AB0A9B"/>
    <w:rsid w:val="00AB102B"/>
    <w:rsid w:val="00AB2298"/>
    <w:rsid w:val="00AB3C3E"/>
    <w:rsid w:val="00AB3E94"/>
    <w:rsid w:val="00AB3ED3"/>
    <w:rsid w:val="00AB3FB2"/>
    <w:rsid w:val="00AB42F3"/>
    <w:rsid w:val="00AB4FC4"/>
    <w:rsid w:val="00AB5560"/>
    <w:rsid w:val="00AB6D07"/>
    <w:rsid w:val="00AB75DF"/>
    <w:rsid w:val="00AB7C16"/>
    <w:rsid w:val="00AC020A"/>
    <w:rsid w:val="00AC09DB"/>
    <w:rsid w:val="00AC154F"/>
    <w:rsid w:val="00AC2C3E"/>
    <w:rsid w:val="00AC2C8F"/>
    <w:rsid w:val="00AC30D8"/>
    <w:rsid w:val="00AC4275"/>
    <w:rsid w:val="00AC4868"/>
    <w:rsid w:val="00AC4C8D"/>
    <w:rsid w:val="00AC5599"/>
    <w:rsid w:val="00AC5A90"/>
    <w:rsid w:val="00AC5D10"/>
    <w:rsid w:val="00AC653A"/>
    <w:rsid w:val="00AC6AC3"/>
    <w:rsid w:val="00AD0214"/>
    <w:rsid w:val="00AD036E"/>
    <w:rsid w:val="00AD0B46"/>
    <w:rsid w:val="00AD1BEE"/>
    <w:rsid w:val="00AD2779"/>
    <w:rsid w:val="00AD2C3E"/>
    <w:rsid w:val="00AD30B2"/>
    <w:rsid w:val="00AD36F3"/>
    <w:rsid w:val="00AD3BDF"/>
    <w:rsid w:val="00AD4EA6"/>
    <w:rsid w:val="00AD52C3"/>
    <w:rsid w:val="00AD5619"/>
    <w:rsid w:val="00AD569D"/>
    <w:rsid w:val="00AD5DF2"/>
    <w:rsid w:val="00AD5FAE"/>
    <w:rsid w:val="00AD676C"/>
    <w:rsid w:val="00AD67D8"/>
    <w:rsid w:val="00AD6C1A"/>
    <w:rsid w:val="00AD7369"/>
    <w:rsid w:val="00AE01C0"/>
    <w:rsid w:val="00AE0FD9"/>
    <w:rsid w:val="00AE1058"/>
    <w:rsid w:val="00AE1BD0"/>
    <w:rsid w:val="00AE1CFF"/>
    <w:rsid w:val="00AE2275"/>
    <w:rsid w:val="00AE2D77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E9A"/>
    <w:rsid w:val="00AE73A6"/>
    <w:rsid w:val="00AE75DF"/>
    <w:rsid w:val="00AF005A"/>
    <w:rsid w:val="00AF0180"/>
    <w:rsid w:val="00AF01B7"/>
    <w:rsid w:val="00AF1769"/>
    <w:rsid w:val="00AF224E"/>
    <w:rsid w:val="00AF3DB2"/>
    <w:rsid w:val="00AF5972"/>
    <w:rsid w:val="00AF67A0"/>
    <w:rsid w:val="00AF6A1B"/>
    <w:rsid w:val="00AF6E01"/>
    <w:rsid w:val="00AF7073"/>
    <w:rsid w:val="00AF7A04"/>
    <w:rsid w:val="00AF7CF8"/>
    <w:rsid w:val="00AF7D4B"/>
    <w:rsid w:val="00B0022F"/>
    <w:rsid w:val="00B0078F"/>
    <w:rsid w:val="00B020D6"/>
    <w:rsid w:val="00B0219F"/>
    <w:rsid w:val="00B025E6"/>
    <w:rsid w:val="00B02855"/>
    <w:rsid w:val="00B02B4C"/>
    <w:rsid w:val="00B03AC9"/>
    <w:rsid w:val="00B042BA"/>
    <w:rsid w:val="00B04AD2"/>
    <w:rsid w:val="00B05966"/>
    <w:rsid w:val="00B05B77"/>
    <w:rsid w:val="00B05E16"/>
    <w:rsid w:val="00B05E24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31C5"/>
    <w:rsid w:val="00B13797"/>
    <w:rsid w:val="00B13DAD"/>
    <w:rsid w:val="00B14E5A"/>
    <w:rsid w:val="00B152CE"/>
    <w:rsid w:val="00B15E00"/>
    <w:rsid w:val="00B17295"/>
    <w:rsid w:val="00B172E7"/>
    <w:rsid w:val="00B209A9"/>
    <w:rsid w:val="00B21701"/>
    <w:rsid w:val="00B22756"/>
    <w:rsid w:val="00B22881"/>
    <w:rsid w:val="00B2311F"/>
    <w:rsid w:val="00B235A8"/>
    <w:rsid w:val="00B235D4"/>
    <w:rsid w:val="00B23EA1"/>
    <w:rsid w:val="00B24199"/>
    <w:rsid w:val="00B24326"/>
    <w:rsid w:val="00B26734"/>
    <w:rsid w:val="00B27BAE"/>
    <w:rsid w:val="00B27F9C"/>
    <w:rsid w:val="00B27FF3"/>
    <w:rsid w:val="00B312A6"/>
    <w:rsid w:val="00B320C7"/>
    <w:rsid w:val="00B324DC"/>
    <w:rsid w:val="00B325C2"/>
    <w:rsid w:val="00B328D6"/>
    <w:rsid w:val="00B32EF9"/>
    <w:rsid w:val="00B32F17"/>
    <w:rsid w:val="00B3313A"/>
    <w:rsid w:val="00B3329A"/>
    <w:rsid w:val="00B33B54"/>
    <w:rsid w:val="00B33FAF"/>
    <w:rsid w:val="00B349F0"/>
    <w:rsid w:val="00B355CC"/>
    <w:rsid w:val="00B365C5"/>
    <w:rsid w:val="00B3753C"/>
    <w:rsid w:val="00B378DD"/>
    <w:rsid w:val="00B37A67"/>
    <w:rsid w:val="00B40422"/>
    <w:rsid w:val="00B404CD"/>
    <w:rsid w:val="00B40B0A"/>
    <w:rsid w:val="00B410FD"/>
    <w:rsid w:val="00B41ABD"/>
    <w:rsid w:val="00B4260E"/>
    <w:rsid w:val="00B42B75"/>
    <w:rsid w:val="00B436E1"/>
    <w:rsid w:val="00B4490F"/>
    <w:rsid w:val="00B44E3F"/>
    <w:rsid w:val="00B4580B"/>
    <w:rsid w:val="00B46F59"/>
    <w:rsid w:val="00B472D4"/>
    <w:rsid w:val="00B4781A"/>
    <w:rsid w:val="00B478AB"/>
    <w:rsid w:val="00B47C28"/>
    <w:rsid w:val="00B500C3"/>
    <w:rsid w:val="00B5152A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4FB6"/>
    <w:rsid w:val="00B55D40"/>
    <w:rsid w:val="00B57062"/>
    <w:rsid w:val="00B60036"/>
    <w:rsid w:val="00B606FF"/>
    <w:rsid w:val="00B61260"/>
    <w:rsid w:val="00B63560"/>
    <w:rsid w:val="00B6450F"/>
    <w:rsid w:val="00B659AC"/>
    <w:rsid w:val="00B6617C"/>
    <w:rsid w:val="00B664A3"/>
    <w:rsid w:val="00B66FD7"/>
    <w:rsid w:val="00B700C3"/>
    <w:rsid w:val="00B7037E"/>
    <w:rsid w:val="00B70E4E"/>
    <w:rsid w:val="00B70ECD"/>
    <w:rsid w:val="00B714FB"/>
    <w:rsid w:val="00B73805"/>
    <w:rsid w:val="00B73977"/>
    <w:rsid w:val="00B73FA1"/>
    <w:rsid w:val="00B7438D"/>
    <w:rsid w:val="00B7495C"/>
    <w:rsid w:val="00B76C99"/>
    <w:rsid w:val="00B778A2"/>
    <w:rsid w:val="00B816DD"/>
    <w:rsid w:val="00B81FCD"/>
    <w:rsid w:val="00B821CF"/>
    <w:rsid w:val="00B82A80"/>
    <w:rsid w:val="00B82B61"/>
    <w:rsid w:val="00B8394A"/>
    <w:rsid w:val="00B83F26"/>
    <w:rsid w:val="00B8412C"/>
    <w:rsid w:val="00B848D5"/>
    <w:rsid w:val="00B8502C"/>
    <w:rsid w:val="00B855A5"/>
    <w:rsid w:val="00B85C0C"/>
    <w:rsid w:val="00B86957"/>
    <w:rsid w:val="00B8731E"/>
    <w:rsid w:val="00B8751C"/>
    <w:rsid w:val="00B876CB"/>
    <w:rsid w:val="00B91C8F"/>
    <w:rsid w:val="00B92DB4"/>
    <w:rsid w:val="00B93600"/>
    <w:rsid w:val="00B936A1"/>
    <w:rsid w:val="00B945EB"/>
    <w:rsid w:val="00B94A7D"/>
    <w:rsid w:val="00B962B5"/>
    <w:rsid w:val="00B96C47"/>
    <w:rsid w:val="00B96C61"/>
    <w:rsid w:val="00B96D88"/>
    <w:rsid w:val="00B97186"/>
    <w:rsid w:val="00B9750B"/>
    <w:rsid w:val="00B97722"/>
    <w:rsid w:val="00B97A19"/>
    <w:rsid w:val="00BA01AD"/>
    <w:rsid w:val="00BA0CD2"/>
    <w:rsid w:val="00BA13C0"/>
    <w:rsid w:val="00BA14E1"/>
    <w:rsid w:val="00BA2228"/>
    <w:rsid w:val="00BA291E"/>
    <w:rsid w:val="00BA2A84"/>
    <w:rsid w:val="00BA2C89"/>
    <w:rsid w:val="00BA4A43"/>
    <w:rsid w:val="00BA4B54"/>
    <w:rsid w:val="00BA5024"/>
    <w:rsid w:val="00BA50CB"/>
    <w:rsid w:val="00BA50DF"/>
    <w:rsid w:val="00BA5184"/>
    <w:rsid w:val="00BA542F"/>
    <w:rsid w:val="00BA5598"/>
    <w:rsid w:val="00BA5D2D"/>
    <w:rsid w:val="00BA5EA5"/>
    <w:rsid w:val="00BA6CAA"/>
    <w:rsid w:val="00BA6FE3"/>
    <w:rsid w:val="00BA78C0"/>
    <w:rsid w:val="00BA795D"/>
    <w:rsid w:val="00BB08A3"/>
    <w:rsid w:val="00BB179B"/>
    <w:rsid w:val="00BB1B16"/>
    <w:rsid w:val="00BB291B"/>
    <w:rsid w:val="00BB3842"/>
    <w:rsid w:val="00BB3A1F"/>
    <w:rsid w:val="00BB3DAA"/>
    <w:rsid w:val="00BB526F"/>
    <w:rsid w:val="00BB53A8"/>
    <w:rsid w:val="00BB53F9"/>
    <w:rsid w:val="00BB746B"/>
    <w:rsid w:val="00BB767F"/>
    <w:rsid w:val="00BB7C1D"/>
    <w:rsid w:val="00BB7CD6"/>
    <w:rsid w:val="00BC0792"/>
    <w:rsid w:val="00BC0BD8"/>
    <w:rsid w:val="00BC0BF4"/>
    <w:rsid w:val="00BC0E04"/>
    <w:rsid w:val="00BC11C0"/>
    <w:rsid w:val="00BC15AE"/>
    <w:rsid w:val="00BC1670"/>
    <w:rsid w:val="00BC1D3E"/>
    <w:rsid w:val="00BC1F6F"/>
    <w:rsid w:val="00BC3005"/>
    <w:rsid w:val="00BC3094"/>
    <w:rsid w:val="00BC333D"/>
    <w:rsid w:val="00BC36E5"/>
    <w:rsid w:val="00BC3C75"/>
    <w:rsid w:val="00BC422D"/>
    <w:rsid w:val="00BC524C"/>
    <w:rsid w:val="00BC55F9"/>
    <w:rsid w:val="00BC613B"/>
    <w:rsid w:val="00BC6EBF"/>
    <w:rsid w:val="00BC7217"/>
    <w:rsid w:val="00BC76A1"/>
    <w:rsid w:val="00BC7853"/>
    <w:rsid w:val="00BC7937"/>
    <w:rsid w:val="00BC7F32"/>
    <w:rsid w:val="00BD052A"/>
    <w:rsid w:val="00BD1622"/>
    <w:rsid w:val="00BD1645"/>
    <w:rsid w:val="00BD2539"/>
    <w:rsid w:val="00BD2592"/>
    <w:rsid w:val="00BD27F8"/>
    <w:rsid w:val="00BD3E53"/>
    <w:rsid w:val="00BD44B3"/>
    <w:rsid w:val="00BD4560"/>
    <w:rsid w:val="00BD4DD0"/>
    <w:rsid w:val="00BD5885"/>
    <w:rsid w:val="00BD5D6F"/>
    <w:rsid w:val="00BD6A2B"/>
    <w:rsid w:val="00BD6BDA"/>
    <w:rsid w:val="00BD729B"/>
    <w:rsid w:val="00BE0443"/>
    <w:rsid w:val="00BE10B4"/>
    <w:rsid w:val="00BE1F10"/>
    <w:rsid w:val="00BE2917"/>
    <w:rsid w:val="00BE331A"/>
    <w:rsid w:val="00BE3E2E"/>
    <w:rsid w:val="00BE5D71"/>
    <w:rsid w:val="00BE65E9"/>
    <w:rsid w:val="00BE6B5E"/>
    <w:rsid w:val="00BE792C"/>
    <w:rsid w:val="00BF00E1"/>
    <w:rsid w:val="00BF0679"/>
    <w:rsid w:val="00BF10E2"/>
    <w:rsid w:val="00BF1140"/>
    <w:rsid w:val="00BF27E4"/>
    <w:rsid w:val="00BF2B06"/>
    <w:rsid w:val="00BF3784"/>
    <w:rsid w:val="00BF4024"/>
    <w:rsid w:val="00BF405C"/>
    <w:rsid w:val="00BF4233"/>
    <w:rsid w:val="00BF4503"/>
    <w:rsid w:val="00BF4B66"/>
    <w:rsid w:val="00BF5040"/>
    <w:rsid w:val="00BF5118"/>
    <w:rsid w:val="00BF5131"/>
    <w:rsid w:val="00BF5672"/>
    <w:rsid w:val="00BF58D5"/>
    <w:rsid w:val="00BF6031"/>
    <w:rsid w:val="00C003DD"/>
    <w:rsid w:val="00C009C5"/>
    <w:rsid w:val="00C00E78"/>
    <w:rsid w:val="00C010F4"/>
    <w:rsid w:val="00C012E6"/>
    <w:rsid w:val="00C013E8"/>
    <w:rsid w:val="00C020CE"/>
    <w:rsid w:val="00C0224E"/>
    <w:rsid w:val="00C03099"/>
    <w:rsid w:val="00C03745"/>
    <w:rsid w:val="00C03B13"/>
    <w:rsid w:val="00C050BE"/>
    <w:rsid w:val="00C054D2"/>
    <w:rsid w:val="00C0555A"/>
    <w:rsid w:val="00C07F23"/>
    <w:rsid w:val="00C10442"/>
    <w:rsid w:val="00C1062D"/>
    <w:rsid w:val="00C11EF2"/>
    <w:rsid w:val="00C12496"/>
    <w:rsid w:val="00C12E22"/>
    <w:rsid w:val="00C12E3F"/>
    <w:rsid w:val="00C131BE"/>
    <w:rsid w:val="00C13635"/>
    <w:rsid w:val="00C13D16"/>
    <w:rsid w:val="00C14226"/>
    <w:rsid w:val="00C14994"/>
    <w:rsid w:val="00C15130"/>
    <w:rsid w:val="00C15438"/>
    <w:rsid w:val="00C163DF"/>
    <w:rsid w:val="00C17F18"/>
    <w:rsid w:val="00C2018C"/>
    <w:rsid w:val="00C203C6"/>
    <w:rsid w:val="00C20871"/>
    <w:rsid w:val="00C20ABE"/>
    <w:rsid w:val="00C20FD3"/>
    <w:rsid w:val="00C2231E"/>
    <w:rsid w:val="00C224C5"/>
    <w:rsid w:val="00C23C01"/>
    <w:rsid w:val="00C24B76"/>
    <w:rsid w:val="00C24C8B"/>
    <w:rsid w:val="00C254E7"/>
    <w:rsid w:val="00C25F1A"/>
    <w:rsid w:val="00C269E2"/>
    <w:rsid w:val="00C27B27"/>
    <w:rsid w:val="00C30266"/>
    <w:rsid w:val="00C306DE"/>
    <w:rsid w:val="00C3089B"/>
    <w:rsid w:val="00C31537"/>
    <w:rsid w:val="00C31754"/>
    <w:rsid w:val="00C327A3"/>
    <w:rsid w:val="00C34252"/>
    <w:rsid w:val="00C34532"/>
    <w:rsid w:val="00C35B3F"/>
    <w:rsid w:val="00C36411"/>
    <w:rsid w:val="00C36D90"/>
    <w:rsid w:val="00C37024"/>
    <w:rsid w:val="00C37427"/>
    <w:rsid w:val="00C37E69"/>
    <w:rsid w:val="00C40730"/>
    <w:rsid w:val="00C40969"/>
    <w:rsid w:val="00C40C50"/>
    <w:rsid w:val="00C41670"/>
    <w:rsid w:val="00C41BF5"/>
    <w:rsid w:val="00C42A9B"/>
    <w:rsid w:val="00C43348"/>
    <w:rsid w:val="00C43661"/>
    <w:rsid w:val="00C43D3E"/>
    <w:rsid w:val="00C46B7D"/>
    <w:rsid w:val="00C50962"/>
    <w:rsid w:val="00C51296"/>
    <w:rsid w:val="00C51816"/>
    <w:rsid w:val="00C52461"/>
    <w:rsid w:val="00C52F7B"/>
    <w:rsid w:val="00C53240"/>
    <w:rsid w:val="00C54089"/>
    <w:rsid w:val="00C54B60"/>
    <w:rsid w:val="00C54C5E"/>
    <w:rsid w:val="00C554EC"/>
    <w:rsid w:val="00C555C4"/>
    <w:rsid w:val="00C55837"/>
    <w:rsid w:val="00C55F13"/>
    <w:rsid w:val="00C55F72"/>
    <w:rsid w:val="00C56190"/>
    <w:rsid w:val="00C56B43"/>
    <w:rsid w:val="00C571A2"/>
    <w:rsid w:val="00C571A6"/>
    <w:rsid w:val="00C5737E"/>
    <w:rsid w:val="00C57C1D"/>
    <w:rsid w:val="00C605F1"/>
    <w:rsid w:val="00C60F84"/>
    <w:rsid w:val="00C610FE"/>
    <w:rsid w:val="00C61BEE"/>
    <w:rsid w:val="00C61C68"/>
    <w:rsid w:val="00C620F9"/>
    <w:rsid w:val="00C621B5"/>
    <w:rsid w:val="00C639C9"/>
    <w:rsid w:val="00C64204"/>
    <w:rsid w:val="00C64870"/>
    <w:rsid w:val="00C6516E"/>
    <w:rsid w:val="00C651EB"/>
    <w:rsid w:val="00C65779"/>
    <w:rsid w:val="00C659AC"/>
    <w:rsid w:val="00C65ABC"/>
    <w:rsid w:val="00C66FCB"/>
    <w:rsid w:val="00C67EE4"/>
    <w:rsid w:val="00C721C1"/>
    <w:rsid w:val="00C72865"/>
    <w:rsid w:val="00C72A84"/>
    <w:rsid w:val="00C7365E"/>
    <w:rsid w:val="00C7391C"/>
    <w:rsid w:val="00C739BC"/>
    <w:rsid w:val="00C74099"/>
    <w:rsid w:val="00C741DA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2C62"/>
    <w:rsid w:val="00C83885"/>
    <w:rsid w:val="00C83C84"/>
    <w:rsid w:val="00C83DCE"/>
    <w:rsid w:val="00C84F79"/>
    <w:rsid w:val="00C852B0"/>
    <w:rsid w:val="00C871AD"/>
    <w:rsid w:val="00C8770F"/>
    <w:rsid w:val="00C87CA6"/>
    <w:rsid w:val="00C90640"/>
    <w:rsid w:val="00C914C3"/>
    <w:rsid w:val="00C9280F"/>
    <w:rsid w:val="00C943C3"/>
    <w:rsid w:val="00C952A3"/>
    <w:rsid w:val="00C9568C"/>
    <w:rsid w:val="00C958C1"/>
    <w:rsid w:val="00C95955"/>
    <w:rsid w:val="00C95D4C"/>
    <w:rsid w:val="00C95EAA"/>
    <w:rsid w:val="00C96600"/>
    <w:rsid w:val="00C96BFD"/>
    <w:rsid w:val="00C979E7"/>
    <w:rsid w:val="00CA09EF"/>
    <w:rsid w:val="00CA245C"/>
    <w:rsid w:val="00CA3E3C"/>
    <w:rsid w:val="00CA57B7"/>
    <w:rsid w:val="00CA7095"/>
    <w:rsid w:val="00CA71FE"/>
    <w:rsid w:val="00CB1121"/>
    <w:rsid w:val="00CB1521"/>
    <w:rsid w:val="00CB1776"/>
    <w:rsid w:val="00CB18F6"/>
    <w:rsid w:val="00CB2EE2"/>
    <w:rsid w:val="00CB310E"/>
    <w:rsid w:val="00CB3612"/>
    <w:rsid w:val="00CB38C6"/>
    <w:rsid w:val="00CB443D"/>
    <w:rsid w:val="00CB4551"/>
    <w:rsid w:val="00CB45A7"/>
    <w:rsid w:val="00CB522D"/>
    <w:rsid w:val="00CB53F6"/>
    <w:rsid w:val="00CB665C"/>
    <w:rsid w:val="00CB675C"/>
    <w:rsid w:val="00CB6B1D"/>
    <w:rsid w:val="00CB7347"/>
    <w:rsid w:val="00CB7496"/>
    <w:rsid w:val="00CC08C2"/>
    <w:rsid w:val="00CC0CE2"/>
    <w:rsid w:val="00CC0EA5"/>
    <w:rsid w:val="00CC1F78"/>
    <w:rsid w:val="00CC222B"/>
    <w:rsid w:val="00CC2379"/>
    <w:rsid w:val="00CC2C31"/>
    <w:rsid w:val="00CC3156"/>
    <w:rsid w:val="00CC36BE"/>
    <w:rsid w:val="00CC3BE6"/>
    <w:rsid w:val="00CC4407"/>
    <w:rsid w:val="00CC5D66"/>
    <w:rsid w:val="00CC6A6F"/>
    <w:rsid w:val="00CC6ADF"/>
    <w:rsid w:val="00CC6D91"/>
    <w:rsid w:val="00CD022F"/>
    <w:rsid w:val="00CD0C99"/>
    <w:rsid w:val="00CD3CF5"/>
    <w:rsid w:val="00CD50A6"/>
    <w:rsid w:val="00CD525B"/>
    <w:rsid w:val="00CD527D"/>
    <w:rsid w:val="00CD5591"/>
    <w:rsid w:val="00CD5C26"/>
    <w:rsid w:val="00CD5CCC"/>
    <w:rsid w:val="00CD5EF1"/>
    <w:rsid w:val="00CD6F07"/>
    <w:rsid w:val="00CD71AE"/>
    <w:rsid w:val="00CD71E8"/>
    <w:rsid w:val="00CD7891"/>
    <w:rsid w:val="00CD7B3A"/>
    <w:rsid w:val="00CE012E"/>
    <w:rsid w:val="00CE0688"/>
    <w:rsid w:val="00CE2235"/>
    <w:rsid w:val="00CE27C2"/>
    <w:rsid w:val="00CE2BBE"/>
    <w:rsid w:val="00CE2F3F"/>
    <w:rsid w:val="00CE3CF1"/>
    <w:rsid w:val="00CE4308"/>
    <w:rsid w:val="00CE51B8"/>
    <w:rsid w:val="00CE533E"/>
    <w:rsid w:val="00CE5987"/>
    <w:rsid w:val="00CE623C"/>
    <w:rsid w:val="00CE71C4"/>
    <w:rsid w:val="00CE7736"/>
    <w:rsid w:val="00CE78AD"/>
    <w:rsid w:val="00CE7CB8"/>
    <w:rsid w:val="00CF10AC"/>
    <w:rsid w:val="00CF1653"/>
    <w:rsid w:val="00CF16C7"/>
    <w:rsid w:val="00CF241A"/>
    <w:rsid w:val="00CF28FA"/>
    <w:rsid w:val="00CF3E90"/>
    <w:rsid w:val="00CF4288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CF7FA4"/>
    <w:rsid w:val="00D007F9"/>
    <w:rsid w:val="00D017DA"/>
    <w:rsid w:val="00D019B3"/>
    <w:rsid w:val="00D019CC"/>
    <w:rsid w:val="00D01AEC"/>
    <w:rsid w:val="00D01E54"/>
    <w:rsid w:val="00D02082"/>
    <w:rsid w:val="00D026B7"/>
    <w:rsid w:val="00D029CF"/>
    <w:rsid w:val="00D03138"/>
    <w:rsid w:val="00D0347F"/>
    <w:rsid w:val="00D03A90"/>
    <w:rsid w:val="00D0439D"/>
    <w:rsid w:val="00D04867"/>
    <w:rsid w:val="00D0488F"/>
    <w:rsid w:val="00D05192"/>
    <w:rsid w:val="00D05860"/>
    <w:rsid w:val="00D06109"/>
    <w:rsid w:val="00D0637A"/>
    <w:rsid w:val="00D0643B"/>
    <w:rsid w:val="00D07E38"/>
    <w:rsid w:val="00D07F9E"/>
    <w:rsid w:val="00D10028"/>
    <w:rsid w:val="00D12AC9"/>
    <w:rsid w:val="00D1300F"/>
    <w:rsid w:val="00D14598"/>
    <w:rsid w:val="00D14B6F"/>
    <w:rsid w:val="00D14DA7"/>
    <w:rsid w:val="00D15545"/>
    <w:rsid w:val="00D155E9"/>
    <w:rsid w:val="00D16757"/>
    <w:rsid w:val="00D16AFA"/>
    <w:rsid w:val="00D16E43"/>
    <w:rsid w:val="00D16EE8"/>
    <w:rsid w:val="00D16FBC"/>
    <w:rsid w:val="00D1735C"/>
    <w:rsid w:val="00D17659"/>
    <w:rsid w:val="00D22105"/>
    <w:rsid w:val="00D231DC"/>
    <w:rsid w:val="00D238BB"/>
    <w:rsid w:val="00D24672"/>
    <w:rsid w:val="00D247D5"/>
    <w:rsid w:val="00D25A12"/>
    <w:rsid w:val="00D2643E"/>
    <w:rsid w:val="00D27F39"/>
    <w:rsid w:val="00D3096A"/>
    <w:rsid w:val="00D309A1"/>
    <w:rsid w:val="00D31FAB"/>
    <w:rsid w:val="00D3258D"/>
    <w:rsid w:val="00D331DC"/>
    <w:rsid w:val="00D340F1"/>
    <w:rsid w:val="00D34AEF"/>
    <w:rsid w:val="00D37294"/>
    <w:rsid w:val="00D375A9"/>
    <w:rsid w:val="00D407DB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812"/>
    <w:rsid w:val="00D45B16"/>
    <w:rsid w:val="00D46240"/>
    <w:rsid w:val="00D46485"/>
    <w:rsid w:val="00D47DFC"/>
    <w:rsid w:val="00D5005A"/>
    <w:rsid w:val="00D5085B"/>
    <w:rsid w:val="00D50DAA"/>
    <w:rsid w:val="00D51425"/>
    <w:rsid w:val="00D53324"/>
    <w:rsid w:val="00D5386C"/>
    <w:rsid w:val="00D53AEE"/>
    <w:rsid w:val="00D53B5C"/>
    <w:rsid w:val="00D548D7"/>
    <w:rsid w:val="00D54DEA"/>
    <w:rsid w:val="00D54E0F"/>
    <w:rsid w:val="00D56C7B"/>
    <w:rsid w:val="00D5738E"/>
    <w:rsid w:val="00D5770D"/>
    <w:rsid w:val="00D60BEB"/>
    <w:rsid w:val="00D614C5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6006"/>
    <w:rsid w:val="00D66A14"/>
    <w:rsid w:val="00D66ECD"/>
    <w:rsid w:val="00D6729F"/>
    <w:rsid w:val="00D704BC"/>
    <w:rsid w:val="00D70A0C"/>
    <w:rsid w:val="00D70B75"/>
    <w:rsid w:val="00D70DE7"/>
    <w:rsid w:val="00D7140B"/>
    <w:rsid w:val="00D7211C"/>
    <w:rsid w:val="00D7281C"/>
    <w:rsid w:val="00D73235"/>
    <w:rsid w:val="00D73459"/>
    <w:rsid w:val="00D73848"/>
    <w:rsid w:val="00D75346"/>
    <w:rsid w:val="00D76191"/>
    <w:rsid w:val="00D76E5C"/>
    <w:rsid w:val="00D770E7"/>
    <w:rsid w:val="00D7710A"/>
    <w:rsid w:val="00D771DC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388"/>
    <w:rsid w:val="00D837F7"/>
    <w:rsid w:val="00D8527A"/>
    <w:rsid w:val="00D85912"/>
    <w:rsid w:val="00D85AFB"/>
    <w:rsid w:val="00D86004"/>
    <w:rsid w:val="00D868E5"/>
    <w:rsid w:val="00D8712E"/>
    <w:rsid w:val="00D8767A"/>
    <w:rsid w:val="00D90071"/>
    <w:rsid w:val="00D90585"/>
    <w:rsid w:val="00D90ADC"/>
    <w:rsid w:val="00D90C5F"/>
    <w:rsid w:val="00D91CCB"/>
    <w:rsid w:val="00D920C6"/>
    <w:rsid w:val="00D92D5F"/>
    <w:rsid w:val="00D93118"/>
    <w:rsid w:val="00D9315D"/>
    <w:rsid w:val="00D935D0"/>
    <w:rsid w:val="00D9363C"/>
    <w:rsid w:val="00D936C0"/>
    <w:rsid w:val="00D9436D"/>
    <w:rsid w:val="00D95085"/>
    <w:rsid w:val="00D95487"/>
    <w:rsid w:val="00D967AD"/>
    <w:rsid w:val="00D9683B"/>
    <w:rsid w:val="00D96968"/>
    <w:rsid w:val="00D96B93"/>
    <w:rsid w:val="00D96F66"/>
    <w:rsid w:val="00D97360"/>
    <w:rsid w:val="00D97474"/>
    <w:rsid w:val="00D979B5"/>
    <w:rsid w:val="00DA0000"/>
    <w:rsid w:val="00DA010A"/>
    <w:rsid w:val="00DA07C0"/>
    <w:rsid w:val="00DA1104"/>
    <w:rsid w:val="00DA13AD"/>
    <w:rsid w:val="00DA1757"/>
    <w:rsid w:val="00DA180E"/>
    <w:rsid w:val="00DA27B9"/>
    <w:rsid w:val="00DA3459"/>
    <w:rsid w:val="00DA3A62"/>
    <w:rsid w:val="00DA3DBC"/>
    <w:rsid w:val="00DA4216"/>
    <w:rsid w:val="00DA4F8C"/>
    <w:rsid w:val="00DA5BE3"/>
    <w:rsid w:val="00DA698E"/>
    <w:rsid w:val="00DA6A9F"/>
    <w:rsid w:val="00DA6C06"/>
    <w:rsid w:val="00DA738B"/>
    <w:rsid w:val="00DA74D1"/>
    <w:rsid w:val="00DA77EF"/>
    <w:rsid w:val="00DB228A"/>
    <w:rsid w:val="00DB230C"/>
    <w:rsid w:val="00DB2B02"/>
    <w:rsid w:val="00DB3D2C"/>
    <w:rsid w:val="00DB4F9F"/>
    <w:rsid w:val="00DB645B"/>
    <w:rsid w:val="00DB6986"/>
    <w:rsid w:val="00DB6FF0"/>
    <w:rsid w:val="00DB737E"/>
    <w:rsid w:val="00DB78E9"/>
    <w:rsid w:val="00DB7F57"/>
    <w:rsid w:val="00DC013F"/>
    <w:rsid w:val="00DC01F6"/>
    <w:rsid w:val="00DC0916"/>
    <w:rsid w:val="00DC1750"/>
    <w:rsid w:val="00DC17FD"/>
    <w:rsid w:val="00DC2A7C"/>
    <w:rsid w:val="00DC3D12"/>
    <w:rsid w:val="00DC4395"/>
    <w:rsid w:val="00DC46F8"/>
    <w:rsid w:val="00DC4978"/>
    <w:rsid w:val="00DD03EB"/>
    <w:rsid w:val="00DD042E"/>
    <w:rsid w:val="00DD06FA"/>
    <w:rsid w:val="00DD07C3"/>
    <w:rsid w:val="00DD0FF8"/>
    <w:rsid w:val="00DD3359"/>
    <w:rsid w:val="00DD3926"/>
    <w:rsid w:val="00DD4318"/>
    <w:rsid w:val="00DD4757"/>
    <w:rsid w:val="00DD4B7E"/>
    <w:rsid w:val="00DD5199"/>
    <w:rsid w:val="00DD53C0"/>
    <w:rsid w:val="00DD6900"/>
    <w:rsid w:val="00DD7428"/>
    <w:rsid w:val="00DD7597"/>
    <w:rsid w:val="00DD781B"/>
    <w:rsid w:val="00DD7F41"/>
    <w:rsid w:val="00DE1124"/>
    <w:rsid w:val="00DE1517"/>
    <w:rsid w:val="00DE18E7"/>
    <w:rsid w:val="00DE1D9B"/>
    <w:rsid w:val="00DE203E"/>
    <w:rsid w:val="00DE20B6"/>
    <w:rsid w:val="00DE26F6"/>
    <w:rsid w:val="00DE3734"/>
    <w:rsid w:val="00DE379A"/>
    <w:rsid w:val="00DE3B45"/>
    <w:rsid w:val="00DE3C72"/>
    <w:rsid w:val="00DE442B"/>
    <w:rsid w:val="00DE48D8"/>
    <w:rsid w:val="00DE621F"/>
    <w:rsid w:val="00DE691A"/>
    <w:rsid w:val="00DE7BB2"/>
    <w:rsid w:val="00DF0569"/>
    <w:rsid w:val="00DF07E1"/>
    <w:rsid w:val="00DF2113"/>
    <w:rsid w:val="00DF32A1"/>
    <w:rsid w:val="00DF3395"/>
    <w:rsid w:val="00DF34BE"/>
    <w:rsid w:val="00DF3D98"/>
    <w:rsid w:val="00DF4086"/>
    <w:rsid w:val="00DF45FD"/>
    <w:rsid w:val="00DF46B6"/>
    <w:rsid w:val="00DF55BB"/>
    <w:rsid w:val="00DF61F5"/>
    <w:rsid w:val="00DF6E42"/>
    <w:rsid w:val="00DF797B"/>
    <w:rsid w:val="00E0040A"/>
    <w:rsid w:val="00E00475"/>
    <w:rsid w:val="00E006A5"/>
    <w:rsid w:val="00E0093D"/>
    <w:rsid w:val="00E00A40"/>
    <w:rsid w:val="00E0116C"/>
    <w:rsid w:val="00E02128"/>
    <w:rsid w:val="00E024EC"/>
    <w:rsid w:val="00E03F54"/>
    <w:rsid w:val="00E04633"/>
    <w:rsid w:val="00E05075"/>
    <w:rsid w:val="00E0576F"/>
    <w:rsid w:val="00E05E05"/>
    <w:rsid w:val="00E061D0"/>
    <w:rsid w:val="00E06A31"/>
    <w:rsid w:val="00E06BFF"/>
    <w:rsid w:val="00E06D47"/>
    <w:rsid w:val="00E06F61"/>
    <w:rsid w:val="00E10285"/>
    <w:rsid w:val="00E11F12"/>
    <w:rsid w:val="00E1376E"/>
    <w:rsid w:val="00E147D6"/>
    <w:rsid w:val="00E14E94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4A2"/>
    <w:rsid w:val="00E24976"/>
    <w:rsid w:val="00E24B27"/>
    <w:rsid w:val="00E258F9"/>
    <w:rsid w:val="00E25C83"/>
    <w:rsid w:val="00E26D53"/>
    <w:rsid w:val="00E30212"/>
    <w:rsid w:val="00E30F06"/>
    <w:rsid w:val="00E30F57"/>
    <w:rsid w:val="00E32A6B"/>
    <w:rsid w:val="00E3395B"/>
    <w:rsid w:val="00E339FF"/>
    <w:rsid w:val="00E33D55"/>
    <w:rsid w:val="00E34066"/>
    <w:rsid w:val="00E34798"/>
    <w:rsid w:val="00E3514B"/>
    <w:rsid w:val="00E35173"/>
    <w:rsid w:val="00E35AE4"/>
    <w:rsid w:val="00E363F8"/>
    <w:rsid w:val="00E37554"/>
    <w:rsid w:val="00E405E8"/>
    <w:rsid w:val="00E407E3"/>
    <w:rsid w:val="00E40FFC"/>
    <w:rsid w:val="00E41376"/>
    <w:rsid w:val="00E41922"/>
    <w:rsid w:val="00E421B5"/>
    <w:rsid w:val="00E4377A"/>
    <w:rsid w:val="00E442A0"/>
    <w:rsid w:val="00E444C4"/>
    <w:rsid w:val="00E452B8"/>
    <w:rsid w:val="00E455C9"/>
    <w:rsid w:val="00E45915"/>
    <w:rsid w:val="00E459D6"/>
    <w:rsid w:val="00E45C79"/>
    <w:rsid w:val="00E45E21"/>
    <w:rsid w:val="00E4602E"/>
    <w:rsid w:val="00E46327"/>
    <w:rsid w:val="00E46A6E"/>
    <w:rsid w:val="00E46D78"/>
    <w:rsid w:val="00E46DFD"/>
    <w:rsid w:val="00E47DA0"/>
    <w:rsid w:val="00E5109C"/>
    <w:rsid w:val="00E51652"/>
    <w:rsid w:val="00E523D9"/>
    <w:rsid w:val="00E5271D"/>
    <w:rsid w:val="00E5423A"/>
    <w:rsid w:val="00E5518F"/>
    <w:rsid w:val="00E553E8"/>
    <w:rsid w:val="00E573BC"/>
    <w:rsid w:val="00E57F86"/>
    <w:rsid w:val="00E60125"/>
    <w:rsid w:val="00E6028E"/>
    <w:rsid w:val="00E60685"/>
    <w:rsid w:val="00E61C1D"/>
    <w:rsid w:val="00E622D7"/>
    <w:rsid w:val="00E62915"/>
    <w:rsid w:val="00E62D0D"/>
    <w:rsid w:val="00E638CB"/>
    <w:rsid w:val="00E63CF7"/>
    <w:rsid w:val="00E64485"/>
    <w:rsid w:val="00E65494"/>
    <w:rsid w:val="00E65E99"/>
    <w:rsid w:val="00E67CD0"/>
    <w:rsid w:val="00E70C8C"/>
    <w:rsid w:val="00E7201F"/>
    <w:rsid w:val="00E7224E"/>
    <w:rsid w:val="00E72556"/>
    <w:rsid w:val="00E7296B"/>
    <w:rsid w:val="00E735A9"/>
    <w:rsid w:val="00E73E68"/>
    <w:rsid w:val="00E7409B"/>
    <w:rsid w:val="00E74614"/>
    <w:rsid w:val="00E74680"/>
    <w:rsid w:val="00E747E6"/>
    <w:rsid w:val="00E74CFB"/>
    <w:rsid w:val="00E755AC"/>
    <w:rsid w:val="00E75764"/>
    <w:rsid w:val="00E770F4"/>
    <w:rsid w:val="00E77690"/>
    <w:rsid w:val="00E77DFA"/>
    <w:rsid w:val="00E8050D"/>
    <w:rsid w:val="00E8058C"/>
    <w:rsid w:val="00E81766"/>
    <w:rsid w:val="00E81A58"/>
    <w:rsid w:val="00E81AB3"/>
    <w:rsid w:val="00E826D6"/>
    <w:rsid w:val="00E85244"/>
    <w:rsid w:val="00E85403"/>
    <w:rsid w:val="00E87FC7"/>
    <w:rsid w:val="00E905F8"/>
    <w:rsid w:val="00E90E3B"/>
    <w:rsid w:val="00E91824"/>
    <w:rsid w:val="00E9194B"/>
    <w:rsid w:val="00E92048"/>
    <w:rsid w:val="00E9321B"/>
    <w:rsid w:val="00E9428A"/>
    <w:rsid w:val="00E94688"/>
    <w:rsid w:val="00E952D9"/>
    <w:rsid w:val="00E95ACC"/>
    <w:rsid w:val="00E95C7A"/>
    <w:rsid w:val="00E96160"/>
    <w:rsid w:val="00E96AFB"/>
    <w:rsid w:val="00E970CD"/>
    <w:rsid w:val="00E979DA"/>
    <w:rsid w:val="00EA08B3"/>
    <w:rsid w:val="00EA0B37"/>
    <w:rsid w:val="00EA1F0F"/>
    <w:rsid w:val="00EA200E"/>
    <w:rsid w:val="00EA5777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A7CB9"/>
    <w:rsid w:val="00EA7E3D"/>
    <w:rsid w:val="00EB1282"/>
    <w:rsid w:val="00EB1B16"/>
    <w:rsid w:val="00EB1F23"/>
    <w:rsid w:val="00EB2331"/>
    <w:rsid w:val="00EB2C6C"/>
    <w:rsid w:val="00EB2E1E"/>
    <w:rsid w:val="00EB36F6"/>
    <w:rsid w:val="00EB3D40"/>
    <w:rsid w:val="00EB46F5"/>
    <w:rsid w:val="00EB4F4A"/>
    <w:rsid w:val="00EB53A6"/>
    <w:rsid w:val="00EB60D7"/>
    <w:rsid w:val="00EB69BE"/>
    <w:rsid w:val="00EB7222"/>
    <w:rsid w:val="00EB78D3"/>
    <w:rsid w:val="00EB7D01"/>
    <w:rsid w:val="00EC1241"/>
    <w:rsid w:val="00EC22B3"/>
    <w:rsid w:val="00EC230D"/>
    <w:rsid w:val="00EC23ED"/>
    <w:rsid w:val="00EC2780"/>
    <w:rsid w:val="00EC2D90"/>
    <w:rsid w:val="00EC3D84"/>
    <w:rsid w:val="00EC4442"/>
    <w:rsid w:val="00EC485F"/>
    <w:rsid w:val="00EC4AFB"/>
    <w:rsid w:val="00EC5752"/>
    <w:rsid w:val="00EC587F"/>
    <w:rsid w:val="00EC591D"/>
    <w:rsid w:val="00EC63DF"/>
    <w:rsid w:val="00EC644C"/>
    <w:rsid w:val="00EC659F"/>
    <w:rsid w:val="00EC6C15"/>
    <w:rsid w:val="00ED030E"/>
    <w:rsid w:val="00ED0B23"/>
    <w:rsid w:val="00ED0CDA"/>
    <w:rsid w:val="00ED117E"/>
    <w:rsid w:val="00ED11AF"/>
    <w:rsid w:val="00ED238F"/>
    <w:rsid w:val="00ED23FC"/>
    <w:rsid w:val="00ED25E4"/>
    <w:rsid w:val="00ED37B1"/>
    <w:rsid w:val="00ED4A5A"/>
    <w:rsid w:val="00ED4BEF"/>
    <w:rsid w:val="00ED4D4D"/>
    <w:rsid w:val="00ED4DF1"/>
    <w:rsid w:val="00ED52A8"/>
    <w:rsid w:val="00ED5396"/>
    <w:rsid w:val="00ED6478"/>
    <w:rsid w:val="00ED6563"/>
    <w:rsid w:val="00ED6E3B"/>
    <w:rsid w:val="00EE047C"/>
    <w:rsid w:val="00EE07D8"/>
    <w:rsid w:val="00EE13A8"/>
    <w:rsid w:val="00EE164A"/>
    <w:rsid w:val="00EE1916"/>
    <w:rsid w:val="00EE2897"/>
    <w:rsid w:val="00EE32A6"/>
    <w:rsid w:val="00EE3590"/>
    <w:rsid w:val="00EE3ED0"/>
    <w:rsid w:val="00EE418F"/>
    <w:rsid w:val="00EE47F3"/>
    <w:rsid w:val="00EE53F7"/>
    <w:rsid w:val="00EE5740"/>
    <w:rsid w:val="00EE5823"/>
    <w:rsid w:val="00EE5A9F"/>
    <w:rsid w:val="00EE6020"/>
    <w:rsid w:val="00EE6116"/>
    <w:rsid w:val="00EE6A0A"/>
    <w:rsid w:val="00EE7726"/>
    <w:rsid w:val="00EE78D3"/>
    <w:rsid w:val="00EF0CA6"/>
    <w:rsid w:val="00EF0EC8"/>
    <w:rsid w:val="00EF1845"/>
    <w:rsid w:val="00EF1F95"/>
    <w:rsid w:val="00EF2EFC"/>
    <w:rsid w:val="00EF4158"/>
    <w:rsid w:val="00EF492E"/>
    <w:rsid w:val="00EF4E77"/>
    <w:rsid w:val="00EF6D0B"/>
    <w:rsid w:val="00EF6DC1"/>
    <w:rsid w:val="00EF78CD"/>
    <w:rsid w:val="00F01229"/>
    <w:rsid w:val="00F03C7E"/>
    <w:rsid w:val="00F0414F"/>
    <w:rsid w:val="00F04262"/>
    <w:rsid w:val="00F04E01"/>
    <w:rsid w:val="00F05388"/>
    <w:rsid w:val="00F0582D"/>
    <w:rsid w:val="00F05C3E"/>
    <w:rsid w:val="00F068EF"/>
    <w:rsid w:val="00F07A6B"/>
    <w:rsid w:val="00F07C1A"/>
    <w:rsid w:val="00F109BD"/>
    <w:rsid w:val="00F11597"/>
    <w:rsid w:val="00F11602"/>
    <w:rsid w:val="00F12CB5"/>
    <w:rsid w:val="00F13118"/>
    <w:rsid w:val="00F13504"/>
    <w:rsid w:val="00F13BD5"/>
    <w:rsid w:val="00F13CE1"/>
    <w:rsid w:val="00F1488C"/>
    <w:rsid w:val="00F14B91"/>
    <w:rsid w:val="00F14CB8"/>
    <w:rsid w:val="00F1552C"/>
    <w:rsid w:val="00F15937"/>
    <w:rsid w:val="00F15BE6"/>
    <w:rsid w:val="00F164CB"/>
    <w:rsid w:val="00F17DC2"/>
    <w:rsid w:val="00F2060E"/>
    <w:rsid w:val="00F206BA"/>
    <w:rsid w:val="00F2126A"/>
    <w:rsid w:val="00F227ED"/>
    <w:rsid w:val="00F23615"/>
    <w:rsid w:val="00F242FA"/>
    <w:rsid w:val="00F246C7"/>
    <w:rsid w:val="00F246CD"/>
    <w:rsid w:val="00F2473F"/>
    <w:rsid w:val="00F24B82"/>
    <w:rsid w:val="00F255FE"/>
    <w:rsid w:val="00F25662"/>
    <w:rsid w:val="00F260BC"/>
    <w:rsid w:val="00F26AF6"/>
    <w:rsid w:val="00F2748D"/>
    <w:rsid w:val="00F27661"/>
    <w:rsid w:val="00F30574"/>
    <w:rsid w:val="00F30D73"/>
    <w:rsid w:val="00F30F35"/>
    <w:rsid w:val="00F325E2"/>
    <w:rsid w:val="00F32A41"/>
    <w:rsid w:val="00F32BEC"/>
    <w:rsid w:val="00F33379"/>
    <w:rsid w:val="00F346F2"/>
    <w:rsid w:val="00F35A0C"/>
    <w:rsid w:val="00F361B9"/>
    <w:rsid w:val="00F36B20"/>
    <w:rsid w:val="00F36C64"/>
    <w:rsid w:val="00F377AD"/>
    <w:rsid w:val="00F4049E"/>
    <w:rsid w:val="00F40B5F"/>
    <w:rsid w:val="00F40C14"/>
    <w:rsid w:val="00F40DFB"/>
    <w:rsid w:val="00F4253E"/>
    <w:rsid w:val="00F42987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A50"/>
    <w:rsid w:val="00F45AE9"/>
    <w:rsid w:val="00F45B6D"/>
    <w:rsid w:val="00F45E23"/>
    <w:rsid w:val="00F46036"/>
    <w:rsid w:val="00F46252"/>
    <w:rsid w:val="00F46913"/>
    <w:rsid w:val="00F51422"/>
    <w:rsid w:val="00F51488"/>
    <w:rsid w:val="00F5251A"/>
    <w:rsid w:val="00F52604"/>
    <w:rsid w:val="00F531A5"/>
    <w:rsid w:val="00F541F6"/>
    <w:rsid w:val="00F545A6"/>
    <w:rsid w:val="00F54FA7"/>
    <w:rsid w:val="00F558F6"/>
    <w:rsid w:val="00F55B18"/>
    <w:rsid w:val="00F55BAE"/>
    <w:rsid w:val="00F56027"/>
    <w:rsid w:val="00F567E4"/>
    <w:rsid w:val="00F577EE"/>
    <w:rsid w:val="00F579A8"/>
    <w:rsid w:val="00F601FF"/>
    <w:rsid w:val="00F6053B"/>
    <w:rsid w:val="00F6190C"/>
    <w:rsid w:val="00F62AEE"/>
    <w:rsid w:val="00F62E46"/>
    <w:rsid w:val="00F63C2E"/>
    <w:rsid w:val="00F63CD1"/>
    <w:rsid w:val="00F642A6"/>
    <w:rsid w:val="00F647E3"/>
    <w:rsid w:val="00F64FC4"/>
    <w:rsid w:val="00F650E0"/>
    <w:rsid w:val="00F652FA"/>
    <w:rsid w:val="00F658DF"/>
    <w:rsid w:val="00F65A25"/>
    <w:rsid w:val="00F66524"/>
    <w:rsid w:val="00F67AC8"/>
    <w:rsid w:val="00F67E52"/>
    <w:rsid w:val="00F70486"/>
    <w:rsid w:val="00F70874"/>
    <w:rsid w:val="00F70E6E"/>
    <w:rsid w:val="00F714C2"/>
    <w:rsid w:val="00F722A1"/>
    <w:rsid w:val="00F7238F"/>
    <w:rsid w:val="00F72439"/>
    <w:rsid w:val="00F725FA"/>
    <w:rsid w:val="00F7319B"/>
    <w:rsid w:val="00F742C6"/>
    <w:rsid w:val="00F74384"/>
    <w:rsid w:val="00F749CE"/>
    <w:rsid w:val="00F74C03"/>
    <w:rsid w:val="00F74EF3"/>
    <w:rsid w:val="00F757DA"/>
    <w:rsid w:val="00F75806"/>
    <w:rsid w:val="00F76351"/>
    <w:rsid w:val="00F764CB"/>
    <w:rsid w:val="00F7651C"/>
    <w:rsid w:val="00F765DE"/>
    <w:rsid w:val="00F76835"/>
    <w:rsid w:val="00F77063"/>
    <w:rsid w:val="00F805E0"/>
    <w:rsid w:val="00F81E4B"/>
    <w:rsid w:val="00F825B1"/>
    <w:rsid w:val="00F826E0"/>
    <w:rsid w:val="00F82760"/>
    <w:rsid w:val="00F827C7"/>
    <w:rsid w:val="00F82EF9"/>
    <w:rsid w:val="00F83F2F"/>
    <w:rsid w:val="00F84100"/>
    <w:rsid w:val="00F84624"/>
    <w:rsid w:val="00F848F2"/>
    <w:rsid w:val="00F84976"/>
    <w:rsid w:val="00F84A55"/>
    <w:rsid w:val="00F85339"/>
    <w:rsid w:val="00F8641D"/>
    <w:rsid w:val="00F867C6"/>
    <w:rsid w:val="00F86AFB"/>
    <w:rsid w:val="00F86D2A"/>
    <w:rsid w:val="00F8701B"/>
    <w:rsid w:val="00F8737F"/>
    <w:rsid w:val="00F87AB0"/>
    <w:rsid w:val="00F87F66"/>
    <w:rsid w:val="00F9113F"/>
    <w:rsid w:val="00F9158A"/>
    <w:rsid w:val="00F917FF"/>
    <w:rsid w:val="00F91B2E"/>
    <w:rsid w:val="00F92587"/>
    <w:rsid w:val="00F93FE5"/>
    <w:rsid w:val="00F94D47"/>
    <w:rsid w:val="00FA07FC"/>
    <w:rsid w:val="00FA0A5F"/>
    <w:rsid w:val="00FA0D3C"/>
    <w:rsid w:val="00FA1C69"/>
    <w:rsid w:val="00FA1D39"/>
    <w:rsid w:val="00FA2267"/>
    <w:rsid w:val="00FA2847"/>
    <w:rsid w:val="00FA3301"/>
    <w:rsid w:val="00FA4C95"/>
    <w:rsid w:val="00FA4F9D"/>
    <w:rsid w:val="00FA52C2"/>
    <w:rsid w:val="00FA57FE"/>
    <w:rsid w:val="00FA58E7"/>
    <w:rsid w:val="00FA5B96"/>
    <w:rsid w:val="00FB0429"/>
    <w:rsid w:val="00FB07E2"/>
    <w:rsid w:val="00FB0B55"/>
    <w:rsid w:val="00FB0DEA"/>
    <w:rsid w:val="00FB1B57"/>
    <w:rsid w:val="00FB1F67"/>
    <w:rsid w:val="00FB2D1C"/>
    <w:rsid w:val="00FB34E6"/>
    <w:rsid w:val="00FB36B5"/>
    <w:rsid w:val="00FB4C92"/>
    <w:rsid w:val="00FB4EEB"/>
    <w:rsid w:val="00FB560B"/>
    <w:rsid w:val="00FB6F79"/>
    <w:rsid w:val="00FC04C3"/>
    <w:rsid w:val="00FC0968"/>
    <w:rsid w:val="00FC1363"/>
    <w:rsid w:val="00FC1C7B"/>
    <w:rsid w:val="00FC1F3C"/>
    <w:rsid w:val="00FC2218"/>
    <w:rsid w:val="00FC23F2"/>
    <w:rsid w:val="00FC26B5"/>
    <w:rsid w:val="00FC2C87"/>
    <w:rsid w:val="00FC4B82"/>
    <w:rsid w:val="00FC5F2A"/>
    <w:rsid w:val="00FC609C"/>
    <w:rsid w:val="00FC62CE"/>
    <w:rsid w:val="00FC67BC"/>
    <w:rsid w:val="00FC75F9"/>
    <w:rsid w:val="00FC7DEB"/>
    <w:rsid w:val="00FD10E0"/>
    <w:rsid w:val="00FD11BE"/>
    <w:rsid w:val="00FD189F"/>
    <w:rsid w:val="00FD190A"/>
    <w:rsid w:val="00FD1F56"/>
    <w:rsid w:val="00FD2855"/>
    <w:rsid w:val="00FD2D7F"/>
    <w:rsid w:val="00FD418E"/>
    <w:rsid w:val="00FD47B6"/>
    <w:rsid w:val="00FD4B84"/>
    <w:rsid w:val="00FD4BBC"/>
    <w:rsid w:val="00FD4BFE"/>
    <w:rsid w:val="00FD508E"/>
    <w:rsid w:val="00FD5244"/>
    <w:rsid w:val="00FD5261"/>
    <w:rsid w:val="00FD5742"/>
    <w:rsid w:val="00FD5BBA"/>
    <w:rsid w:val="00FD6A61"/>
    <w:rsid w:val="00FD7CB3"/>
    <w:rsid w:val="00FE19A4"/>
    <w:rsid w:val="00FE1C3A"/>
    <w:rsid w:val="00FE1EF2"/>
    <w:rsid w:val="00FE2240"/>
    <w:rsid w:val="00FE2C78"/>
    <w:rsid w:val="00FE36F1"/>
    <w:rsid w:val="00FE5C25"/>
    <w:rsid w:val="00FE5DB2"/>
    <w:rsid w:val="00FE6A9B"/>
    <w:rsid w:val="00FE7153"/>
    <w:rsid w:val="00FF083D"/>
    <w:rsid w:val="00FF1E37"/>
    <w:rsid w:val="00FF236F"/>
    <w:rsid w:val="00FF3436"/>
    <w:rsid w:val="00FF376D"/>
    <w:rsid w:val="00FF37BE"/>
    <w:rsid w:val="00FF3986"/>
    <w:rsid w:val="00FF3AEC"/>
    <w:rsid w:val="00FF4449"/>
    <w:rsid w:val="00FF474B"/>
    <w:rsid w:val="00FF47B7"/>
    <w:rsid w:val="00FF5E98"/>
    <w:rsid w:val="00FF6D12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57E"/>
    <w:rPr>
      <w:rFonts w:ascii="Times New Roman" w:eastAsia="Times New Roman" w:hAnsi="Times New Roman"/>
    </w:rPr>
  </w:style>
  <w:style w:type="paragraph" w:styleId="Nagwek1">
    <w:name w:val="heading 1"/>
    <w:basedOn w:val="Normalny"/>
    <w:uiPriority w:val="9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uiPriority w:val="9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uiPriority w:val="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uiPriority w:val="9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uiPriority w:val="9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uiPriority w:val="9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uiPriority w:val="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uiPriority w:val="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uiPriority w:val="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uiPriority w:val="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uiPriority w:val="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uiPriority w:val="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uiPriority w:val="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uiPriority w:val="9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uiPriority w:val="39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3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uiPriority w:val="99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uiPriority w:val="99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6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7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9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8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Tekstpodstawowy24">
    <w:name w:val="Tekst podstawowy 24"/>
    <w:rsid w:val="0061618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Akapitzlist3">
    <w:name w:val="Akapit z listą3"/>
    <w:rsid w:val="00AC653A"/>
    <w:pPr>
      <w:widowControl w:val="0"/>
      <w:suppressAutoHyphens/>
      <w:spacing w:line="276" w:lineRule="auto"/>
      <w:ind w:left="720"/>
    </w:pPr>
    <w:rPr>
      <w:rFonts w:eastAsia="Arial Unicode MS" w:cs="Calibri"/>
      <w:kern w:val="2"/>
      <w:sz w:val="22"/>
      <w:szCs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B4781A"/>
  </w:style>
  <w:style w:type="table" w:customStyle="1" w:styleId="Tabela-Siatka1">
    <w:name w:val="Tabela - Siatka1"/>
    <w:basedOn w:val="Standardowy"/>
    <w:next w:val="Tabela-Siatka"/>
    <w:uiPriority w:val="39"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21">
    <w:name w:val="Styl21"/>
    <w:basedOn w:val="Kolorowecieniowanieakcent6"/>
    <w:uiPriority w:val="99"/>
    <w:locked/>
    <w:rsid w:val="00B4781A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ecieniowanieakcent61">
    <w:name w:val="Kolorowe cieniowanie — akcent 61"/>
    <w:basedOn w:val="Standardowy"/>
    <w:next w:val="Kolorowecieniowanieakcent6"/>
    <w:uiPriority w:val="71"/>
    <w:semiHidden/>
    <w:unhideWhenUsed/>
    <w:rsid w:val="00B4781A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ableGrid11">
    <w:name w:val="Table Grid11"/>
    <w:basedOn w:val="Standardowy"/>
    <w:next w:val="Tabela-Siatka"/>
    <w:uiPriority w:val="39"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Standardowy"/>
    <w:next w:val="Tabela-Siatka"/>
    <w:uiPriority w:val="39"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Standardowy"/>
    <w:next w:val="Tabela-Siatka"/>
    <w:uiPriority w:val="39"/>
    <w:locked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4781A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FF3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62CE2D3-82ED-4725-B5D0-B46113B5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27</Pages>
  <Words>5437</Words>
  <Characters>32622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37984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56</cp:revision>
  <cp:lastPrinted>2023-02-20T14:40:00Z</cp:lastPrinted>
  <dcterms:created xsi:type="dcterms:W3CDTF">2023-01-24T07:29:00Z</dcterms:created>
  <dcterms:modified xsi:type="dcterms:W3CDTF">2023-02-20T15:30:00Z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