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08C2A890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9D04C7">
        <w:rPr>
          <w:b/>
          <w:bCs/>
          <w:sz w:val="22"/>
          <w:szCs w:val="22"/>
          <w:lang w:val="pl" w:eastAsia="pl-PL"/>
        </w:rPr>
        <w:t>0</w:t>
      </w:r>
      <w:r w:rsidR="00545A52">
        <w:rPr>
          <w:b/>
          <w:bCs/>
          <w:sz w:val="22"/>
          <w:szCs w:val="22"/>
          <w:lang w:val="pl" w:eastAsia="pl-PL"/>
        </w:rPr>
        <w:t>2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2996AB2C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>publicznego pn.</w:t>
      </w:r>
      <w:r w:rsidR="007D33AA" w:rsidRPr="007D33AA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545A52" w:rsidRPr="00545A5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dostawa materiałów opatrunkowych sterylnych oraz sprzętu do terapii podciśnieniowej ran wraz z dzierżawą urządzeń  dla SP ZOZ MSWiA </w:t>
      </w:r>
      <w:r w:rsidR="00545A5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="00545A52" w:rsidRPr="00545A5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  im. Św. Jana Pawła II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52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4C7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2022-02-10T15:26:00Z</dcterms:created>
  <dcterms:modified xsi:type="dcterms:W3CDTF">2022-02-16T06:23:00Z</dcterms:modified>
</cp:coreProperties>
</file>