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77777777" w:rsidR="00493023" w:rsidRPr="0060086E" w:rsidRDefault="00493023" w:rsidP="004141B3">
      <w:pPr>
        <w:ind w:right="425"/>
        <w:jc w:val="center"/>
        <w:rPr>
          <w:b/>
        </w:rPr>
      </w:pPr>
      <w:r w:rsidRPr="0060086E">
        <w:rPr>
          <w:b/>
        </w:rPr>
        <w:t>SPECYFIKACJA WARUNKÓW ZAMÓWIENIA (SWZ)</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0FF0FA15" w14:textId="77777777" w:rsidR="00807586" w:rsidRDefault="00493023" w:rsidP="00D3302C">
      <w:pPr>
        <w:spacing w:after="0"/>
        <w:ind w:right="425"/>
        <w:jc w:val="center"/>
        <w:rPr>
          <w:rFonts w:cs="Calibri"/>
          <w:b/>
          <w:bCs/>
          <w:iCs/>
          <w:sz w:val="24"/>
          <w:szCs w:val="24"/>
        </w:rPr>
      </w:pPr>
      <w:r w:rsidRPr="0060086E">
        <w:rPr>
          <w:rFonts w:cs="Calibri"/>
          <w:b/>
          <w:bCs/>
          <w:color w:val="00000A"/>
          <w:kern w:val="1"/>
          <w:sz w:val="24"/>
          <w:szCs w:val="24"/>
          <w:lang w:eastAsia="zh-CN"/>
        </w:rPr>
        <w:t xml:space="preserve">Zadanie: </w:t>
      </w:r>
      <w:r w:rsidRPr="0060086E">
        <w:rPr>
          <w:rFonts w:cs="Calibri"/>
          <w:b/>
          <w:bCs/>
          <w:iCs/>
          <w:sz w:val="24"/>
          <w:szCs w:val="24"/>
        </w:rPr>
        <w:t>„</w:t>
      </w:r>
      <w:r w:rsidR="00807586" w:rsidRPr="00807586">
        <w:rPr>
          <w:rFonts w:cs="Calibri"/>
          <w:b/>
          <w:bCs/>
          <w:iCs/>
          <w:sz w:val="24"/>
          <w:szCs w:val="24"/>
        </w:rPr>
        <w:t xml:space="preserve">Wielobranżowy nadzór inwestorski nad realizacją umowy na roboty budowlane w ramach zadania inwestycyjnego pn.: „Budowa Zakładu </w:t>
      </w:r>
    </w:p>
    <w:p w14:paraId="23F01C34" w14:textId="555744A3" w:rsidR="00493023" w:rsidRPr="00481325" w:rsidRDefault="00807586" w:rsidP="00D3302C">
      <w:pPr>
        <w:spacing w:after="0"/>
        <w:ind w:right="425"/>
        <w:jc w:val="center"/>
        <w:rPr>
          <w:rFonts w:cs="Calibri"/>
          <w:b/>
          <w:bCs/>
          <w:iCs/>
          <w:sz w:val="24"/>
          <w:szCs w:val="24"/>
        </w:rPr>
      </w:pPr>
      <w:proofErr w:type="spellStart"/>
      <w:r w:rsidRPr="00807586">
        <w:rPr>
          <w:rFonts w:cs="Calibri"/>
          <w:b/>
          <w:bCs/>
          <w:iCs/>
          <w:sz w:val="24"/>
          <w:szCs w:val="24"/>
        </w:rPr>
        <w:t>Pielęgnacyjno</w:t>
      </w:r>
      <w:proofErr w:type="spellEnd"/>
      <w:r w:rsidRPr="00807586">
        <w:rPr>
          <w:rFonts w:cs="Calibri"/>
          <w:b/>
          <w:bCs/>
          <w:iCs/>
          <w:sz w:val="24"/>
          <w:szCs w:val="24"/>
        </w:rPr>
        <w:t xml:space="preserve"> – Opiekuńczego w Ostrołęce</w:t>
      </w:r>
      <w:r w:rsidR="00536A78" w:rsidRPr="00536A78">
        <w:rPr>
          <w:rFonts w:cs="Calibri"/>
          <w:b/>
          <w:bCs/>
          <w:iCs/>
          <w:sz w:val="24"/>
          <w:szCs w:val="24"/>
        </w:rPr>
        <w:t>”</w:t>
      </w:r>
    </w:p>
    <w:p w14:paraId="7DA01954" w14:textId="77777777" w:rsidR="00CF5347" w:rsidRDefault="00CF5347" w:rsidP="004141B3">
      <w:pPr>
        <w:ind w:right="425"/>
        <w:jc w:val="center"/>
        <w:rPr>
          <w:b/>
          <w:bCs/>
          <w:sz w:val="24"/>
          <w:szCs w:val="24"/>
        </w:rPr>
      </w:pPr>
    </w:p>
    <w:p w14:paraId="04D9ADBB" w14:textId="54609053" w:rsidR="00CF5347" w:rsidRPr="00CF5347" w:rsidRDefault="00493023" w:rsidP="00CF5347">
      <w:pPr>
        <w:ind w:right="425"/>
        <w:jc w:val="center"/>
        <w:rPr>
          <w:b/>
          <w:bCs/>
          <w:sz w:val="24"/>
          <w:szCs w:val="24"/>
        </w:rPr>
      </w:pPr>
      <w:r w:rsidRPr="0060086E">
        <w:rPr>
          <w:b/>
          <w:bCs/>
          <w:sz w:val="24"/>
          <w:szCs w:val="24"/>
        </w:rPr>
        <w:t xml:space="preserve">Znak </w:t>
      </w:r>
      <w:r w:rsidRPr="0095725D">
        <w:rPr>
          <w:b/>
          <w:bCs/>
          <w:sz w:val="24"/>
          <w:szCs w:val="24"/>
        </w:rPr>
        <w:t xml:space="preserve">sprawy: </w:t>
      </w:r>
      <w:r w:rsidR="00807586" w:rsidRPr="00807586">
        <w:rPr>
          <w:b/>
          <w:bCs/>
          <w:sz w:val="24"/>
          <w:szCs w:val="24"/>
        </w:rPr>
        <w:t xml:space="preserve">KPZ.271.12.2024 </w:t>
      </w:r>
      <w:r w:rsidR="00CF5347" w:rsidRPr="00CF5347">
        <w:rPr>
          <w:b/>
          <w:bCs/>
          <w:sz w:val="24"/>
          <w:szCs w:val="24"/>
        </w:rPr>
        <w:tab/>
      </w:r>
    </w:p>
    <w:p w14:paraId="5E1C16AE" w14:textId="77777777" w:rsidR="00493023" w:rsidRPr="0060086E" w:rsidRDefault="00493023" w:rsidP="004141B3">
      <w:pPr>
        <w:ind w:right="425"/>
        <w:rPr>
          <w:b/>
          <w:bCs/>
          <w:sz w:val="24"/>
          <w:szCs w:val="24"/>
        </w:rPr>
      </w:pPr>
    </w:p>
    <w:p w14:paraId="66F10248" w14:textId="2565DCF5" w:rsidR="002D6A56" w:rsidRPr="00CF5347" w:rsidRDefault="00493023" w:rsidP="004141B3">
      <w:pPr>
        <w:ind w:right="425"/>
        <w:jc w:val="center"/>
        <w:rPr>
          <w:b/>
          <w:bCs/>
          <w:highlight w:val="yellow"/>
        </w:rPr>
      </w:pPr>
      <w:r w:rsidRPr="0060086E">
        <w:rPr>
          <w:b/>
          <w:bCs/>
        </w:rPr>
        <w:t xml:space="preserve">Nr ogłoszenia BZP </w:t>
      </w:r>
      <w:r w:rsidR="006E41FF" w:rsidRPr="006E41FF">
        <w:rPr>
          <w:b/>
          <w:bCs/>
        </w:rPr>
        <w:t xml:space="preserve">nr </w:t>
      </w:r>
      <w:r w:rsidR="00394C45" w:rsidRPr="00394C45">
        <w:rPr>
          <w:b/>
          <w:bCs/>
        </w:rPr>
        <w:t>2024/BZP 00245999/01 z dnia 2024-03-15</w:t>
      </w:r>
    </w:p>
    <w:p w14:paraId="02BC75B1" w14:textId="77777777" w:rsidR="00394C45" w:rsidRDefault="00394C45" w:rsidP="00394C45">
      <w:pPr>
        <w:ind w:right="425"/>
        <w:jc w:val="center"/>
      </w:pPr>
    </w:p>
    <w:p w14:paraId="1023AB07" w14:textId="7E6366B7" w:rsidR="00816F49" w:rsidRDefault="00394C45" w:rsidP="00394C45">
      <w:pPr>
        <w:ind w:right="425"/>
        <w:jc w:val="center"/>
      </w:pPr>
      <w:hyperlink r:id="rId8" w:history="1">
        <w:r w:rsidRPr="00AE26A4">
          <w:rPr>
            <w:rStyle w:val="Hipercze"/>
          </w:rPr>
          <w:t>https://platformazakupowa.pl/transakcja/902245</w:t>
        </w:r>
      </w:hyperlink>
      <w:r>
        <w:t xml:space="preserve"> </w:t>
      </w:r>
    </w:p>
    <w:p w14:paraId="3E57642F" w14:textId="65051C83" w:rsidR="00493023" w:rsidRPr="0060086E" w:rsidRDefault="00493023" w:rsidP="004141B3">
      <w:pPr>
        <w:ind w:right="425" w:firstLine="6804"/>
        <w:jc w:val="center"/>
      </w:pPr>
      <w:r w:rsidRPr="0060086E">
        <w:t>ZATWIERDZAM:</w:t>
      </w:r>
    </w:p>
    <w:p w14:paraId="179F06E5" w14:textId="77777777" w:rsidR="0041634D" w:rsidRPr="00816F49" w:rsidRDefault="0041634D" w:rsidP="0041634D">
      <w:pPr>
        <w:suppressAutoHyphens/>
        <w:spacing w:after="0" w:line="276" w:lineRule="auto"/>
        <w:ind w:left="6663" w:right="425"/>
        <w:jc w:val="center"/>
        <w:rPr>
          <w:rFonts w:ascii="Calibri" w:eastAsia="Times New Roman" w:hAnsi="Calibri" w:cs="Times New Roman"/>
          <w:b/>
          <w:lang w:eastAsia="zh-CN"/>
        </w:rPr>
      </w:pPr>
      <w:r w:rsidRPr="00816F49">
        <w:rPr>
          <w:rFonts w:ascii="Calibri" w:eastAsia="Times New Roman" w:hAnsi="Calibri" w:cs="Times New Roman"/>
          <w:b/>
          <w:lang w:eastAsia="zh-CN"/>
        </w:rPr>
        <w:t>PREZYDENT MIASTA</w:t>
      </w:r>
    </w:p>
    <w:p w14:paraId="4AD84579" w14:textId="77777777" w:rsidR="0041634D" w:rsidRPr="00816F49" w:rsidRDefault="0041634D" w:rsidP="0041634D">
      <w:pPr>
        <w:suppressAutoHyphens/>
        <w:spacing w:after="0" w:line="276" w:lineRule="auto"/>
        <w:ind w:left="6663" w:right="425"/>
        <w:jc w:val="center"/>
        <w:rPr>
          <w:rFonts w:ascii="Calibri" w:eastAsia="Times New Roman" w:hAnsi="Calibri" w:cs="Times New Roman"/>
          <w:b/>
          <w:lang w:eastAsia="zh-CN"/>
        </w:rPr>
      </w:pPr>
      <w:r w:rsidRPr="00816F49">
        <w:rPr>
          <w:rFonts w:ascii="Calibri" w:eastAsia="Times New Roman" w:hAnsi="Calibri" w:cs="Times New Roman"/>
          <w:b/>
          <w:lang w:eastAsia="zh-CN"/>
        </w:rPr>
        <w:t>Łukasz Kulik</w:t>
      </w:r>
    </w:p>
    <w:p w14:paraId="5C7A5F66" w14:textId="4320CD6F" w:rsidR="00E15B8D" w:rsidRDefault="00E15B8D" w:rsidP="004141B3">
      <w:pPr>
        <w:ind w:right="425"/>
        <w:rPr>
          <w:rFonts w:ascii="Calibri" w:eastAsia="Times New Roman" w:hAnsi="Calibri" w:cs="Times New Roman"/>
          <w:b/>
          <w:lang w:eastAsia="zh-CN"/>
        </w:rPr>
      </w:pPr>
    </w:p>
    <w:p w14:paraId="0FE0D56E" w14:textId="77777777" w:rsidR="00FA2702" w:rsidRDefault="00FA2702" w:rsidP="004141B3">
      <w:pPr>
        <w:ind w:right="425"/>
        <w:rPr>
          <w:rFonts w:ascii="Calibri" w:eastAsia="Times New Roman" w:hAnsi="Calibri" w:cs="Times New Roman"/>
          <w:b/>
          <w:lang w:eastAsia="zh-CN"/>
        </w:rPr>
      </w:pPr>
    </w:p>
    <w:p w14:paraId="7624FA35" w14:textId="77777777" w:rsidR="00FB0C0A" w:rsidRDefault="00FB0C0A" w:rsidP="004141B3">
      <w:pPr>
        <w:ind w:right="425"/>
        <w:rPr>
          <w:rFonts w:ascii="Calibri" w:eastAsia="Times New Roman" w:hAnsi="Calibri" w:cs="Times New Roman"/>
          <w:b/>
          <w:lang w:eastAsia="zh-CN"/>
        </w:rPr>
      </w:pPr>
    </w:p>
    <w:p w14:paraId="73119942" w14:textId="77777777" w:rsidR="00EF44A9" w:rsidRDefault="00EF44A9" w:rsidP="004141B3">
      <w:pPr>
        <w:ind w:right="425"/>
      </w:pPr>
    </w:p>
    <w:p w14:paraId="1D5DD9A8" w14:textId="77777777" w:rsidR="00493023" w:rsidRPr="0060086E" w:rsidRDefault="00493023" w:rsidP="004141B3">
      <w:pPr>
        <w:ind w:right="425"/>
      </w:pPr>
    </w:p>
    <w:p w14:paraId="3473C28C" w14:textId="66C9A175" w:rsidR="00493023" w:rsidRPr="0060086E" w:rsidRDefault="00807586" w:rsidP="004141B3">
      <w:pPr>
        <w:ind w:right="425"/>
        <w:jc w:val="center"/>
      </w:pPr>
      <w:r>
        <w:t>Marzec</w:t>
      </w:r>
      <w:r w:rsidR="00493023" w:rsidRPr="0060086E">
        <w:t xml:space="preserve"> 202</w:t>
      </w:r>
      <w:r w:rsidR="00D3302C">
        <w:t>4</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4"/>
        <w:gridCol w:w="5658"/>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0824BE8E" w:rsidR="00493023" w:rsidRPr="0060086E" w:rsidRDefault="00F8492A" w:rsidP="004141B3">
            <w:pPr>
              <w:ind w:right="425"/>
              <w:jc w:val="both"/>
            </w:pPr>
            <w:r w:rsidRPr="00F8492A">
              <w:t>Projektowane postanowienia umowy</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ED03F1">
      <w:pPr>
        <w:numPr>
          <w:ilvl w:val="0"/>
          <w:numId w:val="48"/>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proofErr w:type="spellStart"/>
      <w:r w:rsidRPr="0060086E">
        <w:rPr>
          <w:b/>
          <w:lang w:val="en-US"/>
        </w:rPr>
        <w:t>Numer</w:t>
      </w:r>
      <w:proofErr w:type="spellEnd"/>
      <w:r w:rsidRPr="0060086E">
        <w:rPr>
          <w:b/>
          <w:lang w:val="en-US"/>
        </w:rPr>
        <w:t xml:space="preserve">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proofErr w:type="spellStart"/>
      <w:r w:rsidRPr="0060086E">
        <w:rPr>
          <w:b/>
          <w:lang w:val="en-US"/>
        </w:rPr>
        <w:t>Numer</w:t>
      </w:r>
      <w:proofErr w:type="spellEnd"/>
      <w:r w:rsidRPr="0060086E">
        <w:rPr>
          <w:b/>
          <w:lang w:val="en-US"/>
        </w:rPr>
        <w:t xml:space="preserve">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9" w:history="1">
        <w:r w:rsidRPr="00E505C0">
          <w:rPr>
            <w:rStyle w:val="Hipercze"/>
            <w:lang w:val="fr-FR"/>
          </w:rPr>
          <w:t>www.ostroleka.pl</w:t>
        </w:r>
      </w:hyperlink>
      <w:r w:rsidRPr="00E505C0">
        <w:rPr>
          <w:lang w:val="fr-FR"/>
        </w:rPr>
        <w:t xml:space="preserve"> </w:t>
      </w:r>
    </w:p>
    <w:p w14:paraId="5B850A15" w14:textId="1D42FC77" w:rsidR="00493023" w:rsidRPr="00E505C0" w:rsidRDefault="00493023" w:rsidP="00ED03F1">
      <w:pPr>
        <w:numPr>
          <w:ilvl w:val="0"/>
          <w:numId w:val="48"/>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10" w:history="1"/>
      <w:r w:rsidR="00AD7FA9" w:rsidRPr="00AD7FA9">
        <w:t xml:space="preserve"> </w:t>
      </w:r>
      <w:hyperlink r:id="rId11" w:history="1">
        <w:r w:rsidR="00394C45" w:rsidRPr="00AE26A4">
          <w:rPr>
            <w:rStyle w:val="Hipercze"/>
          </w:rPr>
          <w:t>https://platformazakupowa.pl/transakcja/902245</w:t>
        </w:r>
      </w:hyperlink>
      <w:r w:rsidR="00394C45">
        <w:t xml:space="preserve"> </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ED03F1">
      <w:pPr>
        <w:numPr>
          <w:ilvl w:val="0"/>
          <w:numId w:val="48"/>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2899940"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70546DE6" w14:textId="2E7A884B" w:rsidR="00493023" w:rsidRPr="0060086E" w:rsidRDefault="00493023" w:rsidP="004141B3">
      <w:pPr>
        <w:spacing w:after="60"/>
        <w:ind w:left="284"/>
        <w:jc w:val="both"/>
      </w:pPr>
      <w:r w:rsidRPr="0060086E">
        <w:rPr>
          <w:b/>
        </w:rPr>
        <w:t xml:space="preserve">Specyfikacji Warunków Zamówienia (SWZ) </w:t>
      </w:r>
      <w:r w:rsidRPr="0060086E">
        <w:t xml:space="preserve">– należy przez to rozumieć komplet dokumentów przygotowanych przez Zamawiającego, niezbędnych do przygotowania i złożenia oferty, wyboru Wykonawcy zgodnie z wymogami ustawy </w:t>
      </w:r>
      <w:proofErr w:type="spellStart"/>
      <w:r w:rsidRPr="0060086E">
        <w:t>Pzp</w:t>
      </w:r>
      <w:proofErr w:type="spellEnd"/>
      <w:r w:rsidRPr="0060086E">
        <w:t xml:space="preserve"> z dnia 11 września 2019 r. (</w:t>
      </w:r>
      <w:r w:rsidR="00B36051" w:rsidRPr="00B36051">
        <w:t xml:space="preserve">Dz. U. z 2023, poz. 1605 z </w:t>
      </w:r>
      <w:proofErr w:type="spellStart"/>
      <w:r w:rsidR="00B36051" w:rsidRPr="00B36051">
        <w:t>późn</w:t>
      </w:r>
      <w:proofErr w:type="spellEnd"/>
      <w:r w:rsidR="00B36051" w:rsidRPr="00B36051">
        <w:t>. zm</w:t>
      </w:r>
      <w:r w:rsidR="007A53C9">
        <w:t>.</w:t>
      </w:r>
      <w:r w:rsidRPr="0060086E">
        <w:t>);</w:t>
      </w:r>
    </w:p>
    <w:p w14:paraId="720910FB" w14:textId="7BCC708E" w:rsidR="00493023" w:rsidRPr="0060086E" w:rsidRDefault="00493023" w:rsidP="004141B3">
      <w:pPr>
        <w:spacing w:after="60"/>
        <w:ind w:left="284"/>
        <w:jc w:val="both"/>
      </w:pPr>
      <w:r w:rsidRPr="0060086E">
        <w:rPr>
          <w:b/>
        </w:rPr>
        <w:t xml:space="preserve">Ustawie </w:t>
      </w:r>
      <w:proofErr w:type="spellStart"/>
      <w:r w:rsidRPr="0060086E">
        <w:rPr>
          <w:b/>
        </w:rPr>
        <w:t>Pzp</w:t>
      </w:r>
      <w:proofErr w:type="spellEnd"/>
      <w:r w:rsidRPr="0060086E">
        <w:rPr>
          <w:b/>
        </w:rPr>
        <w:t xml:space="preserve"> </w:t>
      </w:r>
      <w:r w:rsidRPr="0060086E">
        <w:t>– należy przez to rozumieć ustawę Prawo zamówień publicznych z dnia 11 września 2019 r. (</w:t>
      </w:r>
      <w:r w:rsidR="000453AC" w:rsidRPr="000453AC">
        <w:t>Dz.U. z 202</w:t>
      </w:r>
      <w:r w:rsidR="00B36051">
        <w:t>3</w:t>
      </w:r>
      <w:r w:rsidR="000453AC" w:rsidRPr="000453AC">
        <w:t xml:space="preserve"> r. poz. 1</w:t>
      </w:r>
      <w:r w:rsidR="00B36051">
        <w:t>605</w:t>
      </w:r>
      <w:r w:rsidR="007A53C9">
        <w:t xml:space="preserve"> </w:t>
      </w:r>
      <w:r w:rsidR="00B36051">
        <w:t xml:space="preserve">z </w:t>
      </w:r>
      <w:proofErr w:type="spellStart"/>
      <w:r w:rsidR="00B36051">
        <w:t>późn</w:t>
      </w:r>
      <w:proofErr w:type="spellEnd"/>
      <w:r w:rsidR="00B36051">
        <w:t>.</w:t>
      </w:r>
      <w:r w:rsidR="007A53C9">
        <w:t xml:space="preserve"> zm.</w:t>
      </w:r>
      <w:r w:rsidRPr="0060086E">
        <w:t>);</w:t>
      </w:r>
    </w:p>
    <w:p w14:paraId="60DD53E9" w14:textId="1A8A856A" w:rsidR="00493023" w:rsidRPr="0060086E" w:rsidRDefault="00493023" w:rsidP="004141B3">
      <w:pPr>
        <w:spacing w:after="120"/>
        <w:ind w:left="284"/>
        <w:jc w:val="both"/>
        <w:rPr>
          <w:rFonts w:eastAsia="Calibri"/>
          <w:bCs/>
          <w:color w:val="FF0000"/>
        </w:rPr>
      </w:pPr>
      <w:r w:rsidRPr="0060086E">
        <w:rPr>
          <w:rFonts w:eastAsia="Calibri"/>
          <w:b/>
          <w:bCs/>
        </w:rPr>
        <w:t>Kodeksie cywilnym</w:t>
      </w:r>
      <w:r w:rsidRPr="0060086E">
        <w:rPr>
          <w:rFonts w:eastAsia="Calibri"/>
          <w:bCs/>
        </w:rPr>
        <w:t xml:space="preserve"> – </w:t>
      </w:r>
      <w:r w:rsidRPr="0060086E">
        <w:rPr>
          <w:rFonts w:eastAsia="Calibri"/>
        </w:rPr>
        <w:t xml:space="preserve">należy przez to rozumieć </w:t>
      </w:r>
      <w:r w:rsidRPr="0060086E">
        <w:rPr>
          <w:rFonts w:eastAsia="Calibri"/>
          <w:bCs/>
        </w:rPr>
        <w:t xml:space="preserve">ustawę z dnia 23 kwietnia 1964 r. Kodeks cywilny </w:t>
      </w:r>
      <w:r w:rsidR="007A53C9">
        <w:rPr>
          <w:rFonts w:eastAsia="Calibri"/>
          <w:bCs/>
          <w:color w:val="000000"/>
        </w:rPr>
        <w:t>(</w:t>
      </w:r>
      <w:proofErr w:type="spellStart"/>
      <w:r w:rsidR="007A53C9">
        <w:rPr>
          <w:rFonts w:eastAsia="Calibri"/>
          <w:bCs/>
          <w:color w:val="000000"/>
        </w:rPr>
        <w:t>t.j</w:t>
      </w:r>
      <w:proofErr w:type="spellEnd"/>
      <w:r w:rsidR="007A53C9">
        <w:rPr>
          <w:rFonts w:eastAsia="Calibri"/>
          <w:bCs/>
          <w:color w:val="000000"/>
        </w:rPr>
        <w:t>. Dz. U. z 202</w:t>
      </w:r>
      <w:r w:rsidR="00B36051">
        <w:rPr>
          <w:rFonts w:eastAsia="Calibri"/>
          <w:bCs/>
          <w:color w:val="000000"/>
        </w:rPr>
        <w:t>3</w:t>
      </w:r>
      <w:r w:rsidR="007A53C9">
        <w:rPr>
          <w:rFonts w:eastAsia="Calibri"/>
          <w:bCs/>
          <w:color w:val="000000"/>
        </w:rPr>
        <w:t xml:space="preserve"> r., poz. 16</w:t>
      </w:r>
      <w:r w:rsidR="00B36051">
        <w:rPr>
          <w:rFonts w:eastAsia="Calibri"/>
          <w:bCs/>
          <w:color w:val="000000"/>
        </w:rPr>
        <w:t>1</w:t>
      </w:r>
      <w:r w:rsidR="007A53C9">
        <w:rPr>
          <w:rFonts w:eastAsia="Calibri"/>
          <w:bCs/>
          <w:color w:val="000000"/>
        </w:rPr>
        <w:t>0</w:t>
      </w:r>
      <w:r w:rsidRPr="0060086E">
        <w:rPr>
          <w:rFonts w:eastAsia="Calibri"/>
          <w:bCs/>
          <w:color w:val="000000"/>
        </w:rPr>
        <w:t xml:space="preserve"> ze zm</w:t>
      </w:r>
      <w:r w:rsidR="007A53C9">
        <w:rPr>
          <w:rFonts w:eastAsia="Calibri"/>
          <w:bCs/>
          <w:color w:val="000000"/>
        </w:rPr>
        <w:t>.</w:t>
      </w:r>
      <w:r w:rsidRPr="0060086E">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 xml:space="preserve">w trybie podstawowym, na podstawie art. 275 pkt 1 ustawy </w:t>
      </w:r>
      <w:proofErr w:type="spellStart"/>
      <w:r w:rsidRPr="0060086E">
        <w:rPr>
          <w:rFonts w:cs="Arial"/>
          <w:b/>
        </w:rPr>
        <w:t>Pzp</w:t>
      </w:r>
      <w:proofErr w:type="spellEnd"/>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4EC126A2"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xml:space="preserve">, o jakich mowa w art. 3 ustawy </w:t>
      </w:r>
      <w:proofErr w:type="spellStart"/>
      <w:r w:rsidRPr="0060086E">
        <w:rPr>
          <w:rFonts w:cs="Arial"/>
        </w:rPr>
        <w:t>Pzp</w:t>
      </w:r>
      <w:proofErr w:type="spellEnd"/>
      <w:r w:rsidRPr="0060086E">
        <w:rPr>
          <w:rFonts w:cs="Arial"/>
        </w:rPr>
        <w:t xml:space="preserve"> tj. równowartości </w:t>
      </w:r>
      <w:r w:rsidR="00E31A26">
        <w:rPr>
          <w:rFonts w:cs="Arial"/>
        </w:rPr>
        <w:t>221</w:t>
      </w:r>
      <w:r w:rsidRPr="0060086E">
        <w:rPr>
          <w:rFonts w:cs="Arial"/>
        </w:rPr>
        <w:t> 000 euro.</w:t>
      </w:r>
    </w:p>
    <w:p w14:paraId="01CBC8B6" w14:textId="77777777"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Pr>
          <w:rFonts w:cs="Arial"/>
          <w:b/>
        </w:rPr>
        <w:t>usług</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 xml:space="preserve">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4200559F" w:rsidR="00493023" w:rsidRPr="00D5622A" w:rsidRDefault="00493023" w:rsidP="00D5622A">
      <w:pPr>
        <w:numPr>
          <w:ilvl w:val="1"/>
          <w:numId w:val="3"/>
        </w:numPr>
        <w:spacing w:after="0"/>
        <w:ind w:left="284"/>
        <w:jc w:val="both"/>
        <w:rPr>
          <w:rFonts w:cs="Arial"/>
        </w:rPr>
      </w:pPr>
      <w:r w:rsidRPr="0060086E">
        <w:rPr>
          <w:rFonts w:cs="Arial"/>
        </w:rPr>
        <w:t>Zamawiający</w:t>
      </w:r>
      <w:r w:rsidR="00EA6244">
        <w:rPr>
          <w:rFonts w:cs="Arial"/>
        </w:rPr>
        <w:t xml:space="preserve"> </w:t>
      </w:r>
      <w:r w:rsidR="0095725D">
        <w:rPr>
          <w:rFonts w:cs="Arial"/>
        </w:rPr>
        <w:t xml:space="preserve"> </w:t>
      </w:r>
      <w:r w:rsidR="00EA6244" w:rsidRPr="0095725D">
        <w:rPr>
          <w:rFonts w:cs="Arial"/>
        </w:rPr>
        <w:t>nie</w:t>
      </w:r>
      <w:r w:rsidRPr="0095725D">
        <w:rPr>
          <w:rFonts w:cs="Arial"/>
        </w:rPr>
        <w:t xml:space="preserve"> </w:t>
      </w:r>
      <w:r w:rsidR="00D5622A" w:rsidRPr="0095725D">
        <w:rPr>
          <w:rFonts w:cs="Arial"/>
        </w:rPr>
        <w:t>dopuszcza składani</w:t>
      </w:r>
      <w:r w:rsidR="00EA6244" w:rsidRPr="0095725D">
        <w:rPr>
          <w:rFonts w:cs="Arial"/>
        </w:rPr>
        <w:t>a</w:t>
      </w:r>
      <w:r w:rsidR="00D5622A" w:rsidRPr="0095725D">
        <w:rPr>
          <w:rFonts w:cs="Arial"/>
        </w:rPr>
        <w:t xml:space="preserve"> ofert częściowych.</w:t>
      </w:r>
      <w:r w:rsidRPr="00D5622A">
        <w:rPr>
          <w:rFonts w:cs="Arial"/>
        </w:rPr>
        <w:t xml:space="preserve">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1CDCEB92" w14:textId="3F0D6AA0" w:rsidR="00493023" w:rsidRPr="00B36051" w:rsidRDefault="00493023" w:rsidP="00B36051">
      <w:pPr>
        <w:numPr>
          <w:ilvl w:val="1"/>
          <w:numId w:val="3"/>
        </w:numPr>
        <w:spacing w:after="0"/>
        <w:ind w:left="284"/>
        <w:jc w:val="both"/>
        <w:rPr>
          <w:rFonts w:cs="Arial"/>
        </w:rPr>
      </w:pPr>
      <w:r w:rsidRPr="0060086E">
        <w:rPr>
          <w:rFonts w:cs="Arial"/>
        </w:rPr>
        <w:lastRenderedPageBreak/>
        <w:t xml:space="preserve">Zamawiający nie zastrzega możliwości ubiegania się o udzielenie zamówienia wyłącznie przez wykonawców, o których mowa w art. 94 ustawy </w:t>
      </w:r>
      <w:proofErr w:type="spellStart"/>
      <w:r w:rsidRPr="0060086E">
        <w:rPr>
          <w:rFonts w:cs="Arial"/>
        </w:rPr>
        <w:t>Pzp</w:t>
      </w:r>
      <w:proofErr w:type="spellEnd"/>
      <w:r w:rsidRPr="0060086E">
        <w:rPr>
          <w:rFonts w:cs="Arial"/>
        </w:rPr>
        <w:t xml:space="preserve">. </w:t>
      </w:r>
    </w:p>
    <w:p w14:paraId="62460891" w14:textId="77777777" w:rsidR="00493023" w:rsidRPr="0060086E" w:rsidRDefault="00493023" w:rsidP="004141B3">
      <w:pPr>
        <w:spacing w:before="120" w:after="120"/>
        <w:ind w:right="425"/>
        <w:jc w:val="both"/>
        <w:rPr>
          <w:b/>
          <w:bCs/>
          <w:i/>
        </w:rPr>
      </w:pPr>
      <w:r w:rsidRPr="0060086E">
        <w:rPr>
          <w:b/>
        </w:rPr>
        <w:t>Rozdział III Opis przedmiotu zamówienia</w:t>
      </w:r>
    </w:p>
    <w:p w14:paraId="2E9F4892" w14:textId="7C901845" w:rsidR="0004687F" w:rsidRPr="0004687F" w:rsidRDefault="00493023" w:rsidP="00ED03F1">
      <w:pPr>
        <w:numPr>
          <w:ilvl w:val="0"/>
          <w:numId w:val="43"/>
        </w:numPr>
        <w:tabs>
          <w:tab w:val="left" w:pos="284"/>
          <w:tab w:val="left" w:pos="3119"/>
        </w:tabs>
        <w:spacing w:after="0"/>
        <w:ind w:left="284" w:right="-142" w:hanging="284"/>
        <w:jc w:val="both"/>
        <w:rPr>
          <w:rFonts w:cs="Calibri"/>
          <w:iCs/>
        </w:rPr>
      </w:pPr>
      <w:r w:rsidRPr="0060086E">
        <w:t>Przedmiotem zamówienia jest</w:t>
      </w:r>
      <w:r w:rsidRPr="0060086E">
        <w:rPr>
          <w:b/>
        </w:rPr>
        <w:t>:</w:t>
      </w:r>
      <w:r w:rsidRPr="0060086E">
        <w:rPr>
          <w:b/>
          <w:bCs/>
          <w:iCs/>
        </w:rPr>
        <w:t xml:space="preserve"> </w:t>
      </w:r>
      <w:r w:rsidR="00536A78" w:rsidRPr="00536A78">
        <w:rPr>
          <w:rFonts w:cs="Calibri"/>
          <w:b/>
          <w:bCs/>
          <w:iCs/>
        </w:rPr>
        <w:t>„</w:t>
      </w:r>
      <w:r w:rsidR="00421A8B" w:rsidRPr="00421A8B">
        <w:rPr>
          <w:rFonts w:cs="Calibri"/>
          <w:b/>
          <w:bCs/>
          <w:iCs/>
        </w:rPr>
        <w:t xml:space="preserve">Wielobranżowy nadzór inwestorski nad realizacją umowy na roboty budowlane w ramach zadania inwestycyjnego pn.: „Budowa Zakładu </w:t>
      </w:r>
      <w:proofErr w:type="spellStart"/>
      <w:r w:rsidR="00421A8B" w:rsidRPr="00421A8B">
        <w:rPr>
          <w:rFonts w:cs="Calibri"/>
          <w:b/>
          <w:bCs/>
          <w:iCs/>
        </w:rPr>
        <w:t>Pielęgnacyjno</w:t>
      </w:r>
      <w:proofErr w:type="spellEnd"/>
      <w:r w:rsidR="00421A8B" w:rsidRPr="00421A8B">
        <w:rPr>
          <w:rFonts w:cs="Calibri"/>
          <w:b/>
          <w:bCs/>
          <w:iCs/>
        </w:rPr>
        <w:t xml:space="preserve"> – Opiekuńczego w Ostrołęce</w:t>
      </w:r>
      <w:r w:rsidR="0004687F" w:rsidRPr="0004687F">
        <w:rPr>
          <w:rFonts w:cs="Calibri"/>
          <w:b/>
          <w:bCs/>
          <w:iCs/>
        </w:rPr>
        <w:t>”</w:t>
      </w:r>
    </w:p>
    <w:p w14:paraId="7774CD5D" w14:textId="77777777" w:rsidR="005B7CF3" w:rsidRPr="00B22163" w:rsidRDefault="005B7CF3" w:rsidP="00B36051">
      <w:pPr>
        <w:pStyle w:val="Tekstpodstawowywcity2"/>
        <w:spacing w:after="0" w:line="22" w:lineRule="atLeast"/>
        <w:ind w:left="284"/>
        <w:jc w:val="both"/>
        <w:rPr>
          <w:rFonts w:cs="Calibri"/>
          <w:b/>
          <w:bCs/>
          <w:iCs/>
          <w:sz w:val="22"/>
          <w:szCs w:val="22"/>
        </w:rPr>
      </w:pPr>
      <w:r w:rsidRPr="00B22163">
        <w:rPr>
          <w:rFonts w:cs="Calibri"/>
          <w:b/>
          <w:bCs/>
          <w:iCs/>
          <w:sz w:val="22"/>
          <w:szCs w:val="22"/>
        </w:rPr>
        <w:t>Miejsce realizacji: Ostrołęka</w:t>
      </w:r>
    </w:p>
    <w:p w14:paraId="42A79FE0" w14:textId="56F76BE9" w:rsidR="005B7CF3" w:rsidRPr="005B7CF3" w:rsidRDefault="005B7CF3" w:rsidP="005B7CF3">
      <w:pPr>
        <w:pStyle w:val="Tekstpodstawowywcity2"/>
        <w:spacing w:before="0" w:after="0" w:line="22" w:lineRule="atLeast"/>
        <w:ind w:left="284"/>
        <w:jc w:val="both"/>
        <w:rPr>
          <w:rFonts w:cs="Calibri"/>
          <w:iCs/>
          <w:sz w:val="22"/>
          <w:szCs w:val="22"/>
        </w:rPr>
      </w:pPr>
      <w:r w:rsidRPr="005B7CF3">
        <w:rPr>
          <w:rFonts w:cs="Calibri"/>
          <w:iCs/>
          <w:sz w:val="22"/>
          <w:szCs w:val="22"/>
        </w:rPr>
        <w:t>Szczegółowy opis przedmiotu zamówienia przedstawiony został w Części III SWZ.</w:t>
      </w:r>
    </w:p>
    <w:p w14:paraId="5976A03A" w14:textId="761FF284" w:rsidR="00493023" w:rsidRPr="008C4C6A" w:rsidRDefault="00493023" w:rsidP="00ED03F1">
      <w:pPr>
        <w:pStyle w:val="Tekstpodstawowywcity2"/>
        <w:numPr>
          <w:ilvl w:val="0"/>
          <w:numId w:val="43"/>
        </w:numPr>
        <w:spacing w:after="0" w:line="259" w:lineRule="auto"/>
        <w:ind w:left="284" w:hanging="284"/>
        <w:jc w:val="both"/>
        <w:rPr>
          <w:rFonts w:cs="Calibri"/>
          <w:b/>
          <w:i/>
          <w:sz w:val="22"/>
          <w:szCs w:val="22"/>
          <w:u w:val="single"/>
        </w:rPr>
      </w:pPr>
      <w:r w:rsidRPr="008C4C6A">
        <w:rPr>
          <w:rFonts w:cs="Calibri"/>
          <w:b/>
          <w:color w:val="000000"/>
          <w:sz w:val="22"/>
          <w:szCs w:val="22"/>
        </w:rPr>
        <w:t>Źródła finansowania zadania objętego przedmiotem zamówienia:</w:t>
      </w:r>
    </w:p>
    <w:p w14:paraId="36EDA6DD" w14:textId="4234D815" w:rsidR="00493023" w:rsidRDefault="00493023" w:rsidP="00DB4C92">
      <w:pPr>
        <w:pStyle w:val="Tekstpodstawowywcity2"/>
        <w:spacing w:before="0" w:after="0" w:line="259" w:lineRule="auto"/>
        <w:jc w:val="both"/>
        <w:rPr>
          <w:sz w:val="22"/>
          <w:szCs w:val="22"/>
        </w:rPr>
      </w:pPr>
      <w:r w:rsidRPr="00FA2702">
        <w:rPr>
          <w:sz w:val="22"/>
          <w:szCs w:val="22"/>
        </w:rPr>
        <w:t>Budżet Miasta Ostrołęki</w:t>
      </w:r>
      <w:r w:rsidR="00FB0C0A" w:rsidRPr="00FA2702">
        <w:rPr>
          <w:sz w:val="22"/>
          <w:szCs w:val="22"/>
        </w:rPr>
        <w:t>;</w:t>
      </w:r>
      <w:r w:rsidR="00FB0C0A">
        <w:rPr>
          <w:sz w:val="22"/>
          <w:szCs w:val="22"/>
        </w:rPr>
        <w:t xml:space="preserve"> </w:t>
      </w:r>
    </w:p>
    <w:p w14:paraId="5627454D" w14:textId="77777777" w:rsidR="00493023" w:rsidRPr="0060086E" w:rsidRDefault="00493023" w:rsidP="00ED03F1">
      <w:pPr>
        <w:pStyle w:val="Tekstpodstawowywcity2"/>
        <w:numPr>
          <w:ilvl w:val="0"/>
          <w:numId w:val="43"/>
        </w:numPr>
        <w:spacing w:after="0" w:line="259" w:lineRule="auto"/>
        <w:ind w:left="284" w:right="425" w:hanging="284"/>
        <w:jc w:val="both"/>
        <w:rPr>
          <w:b/>
          <w:sz w:val="22"/>
          <w:szCs w:val="22"/>
        </w:rPr>
      </w:pPr>
      <w:r w:rsidRPr="0060086E">
        <w:rPr>
          <w:b/>
          <w:sz w:val="22"/>
          <w:szCs w:val="22"/>
        </w:rPr>
        <w:t>Nazwy i kody zamówienia według Wspólnego Słownika Zamówień (CPV):</w:t>
      </w:r>
    </w:p>
    <w:p w14:paraId="3B9A6CB8" w14:textId="33858178" w:rsidR="00493023" w:rsidRDefault="00493023" w:rsidP="00B36051">
      <w:pPr>
        <w:pStyle w:val="Tekstpodstawowywcity221"/>
        <w:autoSpaceDE w:val="0"/>
        <w:spacing w:before="57" w:after="57" w:line="264" w:lineRule="auto"/>
        <w:ind w:left="2977" w:hanging="2693"/>
        <w:jc w:val="both"/>
        <w:rPr>
          <w:sz w:val="22"/>
          <w:szCs w:val="22"/>
          <w:lang w:eastAsia="pl-PL"/>
        </w:rPr>
      </w:pPr>
      <w:r w:rsidRPr="00B75B42">
        <w:rPr>
          <w:b/>
          <w:bCs/>
          <w:sz w:val="22"/>
          <w:szCs w:val="22"/>
          <w:lang w:eastAsia="pl-PL"/>
        </w:rPr>
        <w:t>Główny kod:</w:t>
      </w:r>
      <w:r>
        <w:rPr>
          <w:sz w:val="22"/>
          <w:szCs w:val="22"/>
          <w:lang w:eastAsia="pl-PL"/>
        </w:rPr>
        <w:t xml:space="preserve"> </w:t>
      </w:r>
      <w:r w:rsidR="00421A8B" w:rsidRPr="00421A8B">
        <w:rPr>
          <w:sz w:val="22"/>
          <w:szCs w:val="22"/>
          <w:lang w:eastAsia="pl-PL"/>
        </w:rPr>
        <w:t>71520000-9</w:t>
      </w:r>
      <w:r w:rsidR="00087855" w:rsidRPr="00087855">
        <w:rPr>
          <w:sz w:val="22"/>
          <w:szCs w:val="22"/>
          <w:lang w:eastAsia="pl-PL"/>
        </w:rPr>
        <w:t xml:space="preserve">- </w:t>
      </w:r>
      <w:r w:rsidR="00421A8B" w:rsidRPr="00421A8B">
        <w:rPr>
          <w:sz w:val="22"/>
          <w:szCs w:val="22"/>
          <w:lang w:eastAsia="pl-PL"/>
        </w:rPr>
        <w:t>Usługi nadzoru budowlanego</w:t>
      </w:r>
      <w:r w:rsidR="00087855">
        <w:rPr>
          <w:sz w:val="22"/>
          <w:szCs w:val="22"/>
          <w:lang w:eastAsia="pl-PL"/>
        </w:rPr>
        <w:t>;</w:t>
      </w:r>
    </w:p>
    <w:p w14:paraId="6B1A2002" w14:textId="10326DF4" w:rsidR="00D3302C" w:rsidRPr="00D3302C" w:rsidRDefault="00B75B42" w:rsidP="00D3302C">
      <w:pPr>
        <w:pStyle w:val="Tekstpodstawowywcity221"/>
        <w:autoSpaceDE w:val="0"/>
        <w:spacing w:before="57" w:after="0" w:line="264" w:lineRule="auto"/>
        <w:ind w:left="2977" w:hanging="1561"/>
        <w:jc w:val="both"/>
        <w:rPr>
          <w:sz w:val="22"/>
          <w:szCs w:val="22"/>
          <w:lang w:eastAsia="pl-PL"/>
        </w:rPr>
      </w:pPr>
      <w:r>
        <w:rPr>
          <w:sz w:val="22"/>
          <w:szCs w:val="22"/>
          <w:lang w:eastAsia="pl-PL"/>
        </w:rPr>
        <w:t xml:space="preserve">Dodatkowe kody: </w:t>
      </w:r>
      <w:r w:rsidR="00421A8B" w:rsidRPr="00421A8B">
        <w:rPr>
          <w:sz w:val="22"/>
          <w:szCs w:val="22"/>
          <w:lang w:eastAsia="pl-PL"/>
        </w:rPr>
        <w:t>71530000-2</w:t>
      </w:r>
      <w:r w:rsidR="00421A8B">
        <w:rPr>
          <w:sz w:val="22"/>
          <w:szCs w:val="22"/>
          <w:lang w:eastAsia="pl-PL"/>
        </w:rPr>
        <w:t xml:space="preserve"> </w:t>
      </w:r>
      <w:r w:rsidR="00D3302C">
        <w:rPr>
          <w:sz w:val="22"/>
          <w:szCs w:val="22"/>
          <w:lang w:eastAsia="pl-PL"/>
        </w:rPr>
        <w:t>-</w:t>
      </w:r>
      <w:r w:rsidR="00D3302C" w:rsidRPr="00D3302C">
        <w:rPr>
          <w:sz w:val="22"/>
          <w:szCs w:val="22"/>
          <w:lang w:eastAsia="pl-PL"/>
        </w:rPr>
        <w:t xml:space="preserve"> </w:t>
      </w:r>
      <w:r w:rsidR="00421A8B" w:rsidRPr="00421A8B">
        <w:rPr>
          <w:sz w:val="22"/>
          <w:szCs w:val="22"/>
          <w:lang w:eastAsia="pl-PL"/>
        </w:rPr>
        <w:t>doradcze usługi budowlane</w:t>
      </w:r>
      <w:r w:rsidR="00421A8B">
        <w:rPr>
          <w:sz w:val="22"/>
          <w:szCs w:val="22"/>
          <w:lang w:eastAsia="pl-PL"/>
        </w:rPr>
        <w:t>,</w:t>
      </w:r>
    </w:p>
    <w:p w14:paraId="644ADCF8" w14:textId="0E53AB5C" w:rsidR="00D3302C" w:rsidRPr="00D3302C" w:rsidRDefault="00421A8B" w:rsidP="00D3302C">
      <w:pPr>
        <w:pStyle w:val="Tekstpodstawowywcity221"/>
        <w:autoSpaceDE w:val="0"/>
        <w:spacing w:before="57" w:after="0" w:line="264" w:lineRule="auto"/>
        <w:ind w:left="2977"/>
        <w:jc w:val="both"/>
        <w:rPr>
          <w:sz w:val="22"/>
          <w:szCs w:val="22"/>
          <w:lang w:eastAsia="pl-PL"/>
        </w:rPr>
      </w:pPr>
      <w:r w:rsidRPr="00421A8B">
        <w:rPr>
          <w:sz w:val="22"/>
          <w:szCs w:val="22"/>
          <w:lang w:eastAsia="pl-PL"/>
        </w:rPr>
        <w:t>71318000-0 Inżynieryjne usługi doradcze i konsultacyjne</w:t>
      </w:r>
      <w:r>
        <w:rPr>
          <w:sz w:val="22"/>
          <w:szCs w:val="22"/>
          <w:lang w:eastAsia="pl-PL"/>
        </w:rPr>
        <w:t>,</w:t>
      </w:r>
      <w:r w:rsidRPr="00421A8B">
        <w:rPr>
          <w:sz w:val="22"/>
          <w:szCs w:val="22"/>
          <w:lang w:eastAsia="pl-PL"/>
        </w:rPr>
        <w:t xml:space="preserve"> </w:t>
      </w:r>
    </w:p>
    <w:p w14:paraId="2E49AF34" w14:textId="7D6889BD" w:rsidR="00493023" w:rsidRDefault="00421A8B" w:rsidP="00D3302C">
      <w:pPr>
        <w:pStyle w:val="Tekstpodstawowywcity221"/>
        <w:autoSpaceDE w:val="0"/>
        <w:spacing w:before="57" w:after="0" w:line="264" w:lineRule="auto"/>
        <w:ind w:left="2977"/>
        <w:jc w:val="both"/>
        <w:rPr>
          <w:sz w:val="22"/>
          <w:szCs w:val="22"/>
          <w:lang w:eastAsia="pl-PL"/>
        </w:rPr>
      </w:pPr>
      <w:r w:rsidRPr="00421A8B">
        <w:rPr>
          <w:sz w:val="22"/>
          <w:szCs w:val="22"/>
          <w:lang w:eastAsia="pl-PL"/>
        </w:rPr>
        <w:t>71540000-5 Usługi zarządzania budową</w:t>
      </w:r>
      <w:r>
        <w:rPr>
          <w:sz w:val="22"/>
          <w:szCs w:val="22"/>
          <w:lang w:eastAsia="pl-PL"/>
        </w:rPr>
        <w:t>,</w:t>
      </w:r>
    </w:p>
    <w:p w14:paraId="76560DE0" w14:textId="7415B951" w:rsidR="00421A8B" w:rsidRDefault="00421A8B" w:rsidP="00D3302C">
      <w:pPr>
        <w:pStyle w:val="Tekstpodstawowywcity221"/>
        <w:autoSpaceDE w:val="0"/>
        <w:spacing w:before="57" w:after="0" w:line="264" w:lineRule="auto"/>
        <w:ind w:left="2977"/>
        <w:jc w:val="both"/>
        <w:rPr>
          <w:sz w:val="22"/>
          <w:szCs w:val="22"/>
          <w:lang w:eastAsia="pl-PL"/>
        </w:rPr>
      </w:pPr>
      <w:r w:rsidRPr="00421A8B">
        <w:rPr>
          <w:sz w:val="22"/>
          <w:szCs w:val="22"/>
          <w:lang w:eastAsia="pl-PL"/>
        </w:rPr>
        <w:t>71541000-2 Usługi zarządzania projektem budowlanym</w:t>
      </w:r>
      <w:r>
        <w:rPr>
          <w:sz w:val="22"/>
          <w:szCs w:val="22"/>
          <w:lang w:eastAsia="pl-PL"/>
        </w:rPr>
        <w:t>,</w:t>
      </w:r>
    </w:p>
    <w:p w14:paraId="612DAC10" w14:textId="4E6FD0C9" w:rsidR="00421A8B" w:rsidRDefault="00421A8B" w:rsidP="00D3302C">
      <w:pPr>
        <w:pStyle w:val="Tekstpodstawowywcity221"/>
        <w:autoSpaceDE w:val="0"/>
        <w:spacing w:before="57" w:after="0" w:line="264" w:lineRule="auto"/>
        <w:ind w:left="2977"/>
        <w:jc w:val="both"/>
        <w:rPr>
          <w:sz w:val="22"/>
          <w:szCs w:val="22"/>
          <w:lang w:eastAsia="pl-PL"/>
        </w:rPr>
      </w:pPr>
      <w:r w:rsidRPr="00421A8B">
        <w:rPr>
          <w:sz w:val="22"/>
          <w:szCs w:val="22"/>
          <w:lang w:eastAsia="pl-PL"/>
        </w:rPr>
        <w:t>71521000-6 Usługi nadzorowania placu budowy</w:t>
      </w:r>
      <w:r>
        <w:rPr>
          <w:sz w:val="22"/>
          <w:szCs w:val="22"/>
          <w:lang w:eastAsia="pl-PL"/>
        </w:rPr>
        <w:t>,</w:t>
      </w:r>
    </w:p>
    <w:p w14:paraId="2B1CC6CE" w14:textId="21A2D6DC" w:rsidR="00421A8B" w:rsidRPr="00087855" w:rsidRDefault="00421A8B" w:rsidP="00D3302C">
      <w:pPr>
        <w:pStyle w:val="Tekstpodstawowywcity221"/>
        <w:autoSpaceDE w:val="0"/>
        <w:spacing w:before="57" w:after="0" w:line="264" w:lineRule="auto"/>
        <w:ind w:left="2977"/>
        <w:jc w:val="both"/>
        <w:rPr>
          <w:sz w:val="22"/>
          <w:szCs w:val="22"/>
          <w:lang w:eastAsia="pl-PL"/>
        </w:rPr>
      </w:pPr>
      <w:r w:rsidRPr="00421A8B">
        <w:rPr>
          <w:sz w:val="22"/>
          <w:szCs w:val="22"/>
          <w:lang w:eastAsia="pl-PL"/>
        </w:rPr>
        <w:t>71630000-3 Usługi kontroli i nadzoru technicznego</w:t>
      </w:r>
      <w:r>
        <w:rPr>
          <w:sz w:val="22"/>
          <w:szCs w:val="22"/>
          <w:lang w:eastAsia="pl-PL"/>
        </w:rPr>
        <w:t>;</w:t>
      </w:r>
    </w:p>
    <w:p w14:paraId="5BD327FE" w14:textId="04109F1C" w:rsidR="00493023" w:rsidRPr="0060086E" w:rsidRDefault="00493023" w:rsidP="00ED03F1">
      <w:pPr>
        <w:numPr>
          <w:ilvl w:val="0"/>
          <w:numId w:val="43"/>
        </w:numPr>
        <w:spacing w:before="240" w:after="0"/>
        <w:ind w:left="284" w:right="425" w:hanging="284"/>
        <w:jc w:val="both"/>
        <w:rPr>
          <w:b/>
          <w:color w:val="000000"/>
        </w:rPr>
      </w:pPr>
      <w:r w:rsidRPr="0060086E">
        <w:rPr>
          <w:b/>
          <w:color w:val="000000"/>
        </w:rPr>
        <w:t xml:space="preserve">Podstawowe warunki i wymagania dotyczące </w:t>
      </w:r>
      <w:r w:rsidR="007A53C9">
        <w:rPr>
          <w:b/>
          <w:color w:val="000000"/>
        </w:rPr>
        <w:t>realizacji  usług</w:t>
      </w:r>
      <w:r w:rsidRPr="0060086E">
        <w:rPr>
          <w:b/>
          <w:color w:val="000000"/>
        </w:rPr>
        <w:t>:</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D83AA1E" w:rsidR="00493023" w:rsidRPr="000541CC" w:rsidRDefault="00493023" w:rsidP="004141B3">
      <w:pPr>
        <w:spacing w:after="0"/>
        <w:ind w:left="720"/>
        <w:jc w:val="both"/>
      </w:pPr>
      <w:r w:rsidRPr="000541CC">
        <w:t xml:space="preserve">- ustawie z dnia 23 kwietnia 1964 r. Kodeks cywilny </w:t>
      </w:r>
    </w:p>
    <w:p w14:paraId="1FBBB421" w14:textId="47C3088F" w:rsidR="00B75B42" w:rsidRDefault="00493023" w:rsidP="00B75B42">
      <w:pPr>
        <w:spacing w:after="0"/>
        <w:ind w:left="720"/>
        <w:jc w:val="both"/>
      </w:pPr>
      <w:r w:rsidRPr="000541CC">
        <w:t>Zamawiający nie przewiduje zwrotów kosztów udziału w postępowaniu.</w:t>
      </w:r>
    </w:p>
    <w:p w14:paraId="553FAB40" w14:textId="7F689060" w:rsidR="00893DE7" w:rsidRPr="00893DE7" w:rsidRDefault="00893DE7" w:rsidP="00893DE7">
      <w:pPr>
        <w:pStyle w:val="Akapitzlist"/>
        <w:numPr>
          <w:ilvl w:val="0"/>
          <w:numId w:val="15"/>
        </w:numPr>
        <w:spacing w:after="0"/>
        <w:jc w:val="both"/>
        <w:rPr>
          <w:sz w:val="22"/>
          <w:szCs w:val="22"/>
        </w:rPr>
      </w:pPr>
      <w:r w:rsidRPr="00893DE7">
        <w:rPr>
          <w:sz w:val="22"/>
          <w:szCs w:val="22"/>
        </w:rPr>
        <w:t>Przedmiot zamówienia nie został podzielony na części.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w:t>
      </w:r>
      <w:r w:rsidR="00561C88">
        <w:rPr>
          <w:sz w:val="22"/>
          <w:szCs w:val="22"/>
        </w:rPr>
        <w:t xml:space="preserve"> </w:t>
      </w:r>
      <w:r w:rsidR="00561C88" w:rsidRPr="00561C88">
        <w:rPr>
          <w:sz w:val="22"/>
          <w:szCs w:val="22"/>
        </w:rPr>
        <w:t>Kompleksowa realizacja przedmiotu zamówienia przyczyni się do właściwego wykonania zamówienia, może przyczynić się do zmniejszenia kosztów jego wykonania. Odstąpienie od podziału zamówienia na części nie wpłynie na ograniczenie konkurencyjności.</w:t>
      </w:r>
    </w:p>
    <w:p w14:paraId="202C291F" w14:textId="77777777" w:rsidR="00B75B42" w:rsidRPr="00B75B42" w:rsidRDefault="00B75B42" w:rsidP="00B75B42">
      <w:pPr>
        <w:spacing w:after="0"/>
        <w:ind w:left="720"/>
        <w:jc w:val="both"/>
      </w:pPr>
    </w:p>
    <w:p w14:paraId="4E1AA95B" w14:textId="00469153" w:rsidR="00493023" w:rsidRPr="00AE3A78" w:rsidRDefault="00493023" w:rsidP="00ED03F1">
      <w:pPr>
        <w:numPr>
          <w:ilvl w:val="0"/>
          <w:numId w:val="43"/>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o pracę:</w:t>
      </w:r>
    </w:p>
    <w:p w14:paraId="1CBBAA35" w14:textId="7750B187" w:rsidR="00AE3A78" w:rsidRPr="00AE3A78" w:rsidRDefault="00AE3A78" w:rsidP="00AE3A78">
      <w:pPr>
        <w:suppressAutoHyphens/>
        <w:autoSpaceDE w:val="0"/>
        <w:spacing w:after="0"/>
        <w:ind w:left="284"/>
        <w:jc w:val="both"/>
      </w:pPr>
      <w:r w:rsidRPr="00AE3A78">
        <w:t xml:space="preserve">Zamawiający nie stawia wymogu zatrudnienia na podstawie stosunku pracy zgodnie z art. 95 ustawy </w:t>
      </w:r>
      <w:proofErr w:type="spellStart"/>
      <w:r w:rsidR="00B22163">
        <w:t>Pzp</w:t>
      </w:r>
      <w:proofErr w:type="spellEnd"/>
      <w:r w:rsidRPr="00AE3A78">
        <w:t>.</w:t>
      </w:r>
    </w:p>
    <w:p w14:paraId="23F069B7" w14:textId="033DC1DF" w:rsidR="00493023" w:rsidRPr="001A5B59" w:rsidRDefault="00493023" w:rsidP="00AE3A78">
      <w:pPr>
        <w:suppressAutoHyphens/>
        <w:autoSpaceDE w:val="0"/>
        <w:spacing w:after="0"/>
        <w:ind w:left="284"/>
        <w:jc w:val="both"/>
      </w:pPr>
      <w:r w:rsidRPr="001A5B59">
        <w:t xml:space="preserve">Zamawiający nie określa dodatkowych wymagań związanych z zatrudnianiem osób, o których mowa w art. 96 ust. 2 pkt 2 </w:t>
      </w:r>
      <w:proofErr w:type="spellStart"/>
      <w:r w:rsidR="00B22163">
        <w:t>Pzp</w:t>
      </w:r>
      <w:proofErr w:type="spellEnd"/>
      <w:r w:rsidR="00B22163">
        <w:t>.</w:t>
      </w:r>
      <w:r w:rsidRPr="001A5B59">
        <w:t xml:space="preserve"> </w:t>
      </w:r>
    </w:p>
    <w:p w14:paraId="59145FEE" w14:textId="77777777" w:rsidR="00493023" w:rsidRPr="0060086E" w:rsidRDefault="00493023" w:rsidP="00ED03F1">
      <w:pPr>
        <w:numPr>
          <w:ilvl w:val="0"/>
          <w:numId w:val="43"/>
        </w:numPr>
        <w:spacing w:after="120"/>
        <w:ind w:left="284" w:hanging="284"/>
        <w:jc w:val="both"/>
      </w:pPr>
      <w:r w:rsidRPr="0060086E">
        <w:t>Zamawiający nie przewiduje udzielania zamówień, o których mowa w art. 214 ust. 1 pkt 8.</w:t>
      </w:r>
    </w:p>
    <w:p w14:paraId="2A2C2258" w14:textId="77777777" w:rsidR="00FA2702" w:rsidRDefault="00FA2702" w:rsidP="004141B3">
      <w:pPr>
        <w:pStyle w:val="Tekstpodstawowywcity2"/>
        <w:spacing w:after="0" w:line="259" w:lineRule="auto"/>
        <w:ind w:left="0" w:right="425"/>
        <w:rPr>
          <w:b/>
          <w:sz w:val="22"/>
          <w:szCs w:val="22"/>
        </w:rPr>
      </w:pPr>
    </w:p>
    <w:p w14:paraId="7DB10E1D" w14:textId="3F689515" w:rsidR="00493023" w:rsidRPr="0060086E" w:rsidRDefault="00493023" w:rsidP="004141B3">
      <w:pPr>
        <w:pStyle w:val="Tekstpodstawowywcity2"/>
        <w:spacing w:after="0" w:line="259" w:lineRule="auto"/>
        <w:ind w:left="0" w:right="425"/>
        <w:rPr>
          <w:b/>
          <w:sz w:val="22"/>
          <w:szCs w:val="22"/>
        </w:rPr>
      </w:pPr>
      <w:r w:rsidRPr="0060086E">
        <w:rPr>
          <w:b/>
          <w:sz w:val="22"/>
          <w:szCs w:val="22"/>
        </w:rPr>
        <w:lastRenderedPageBreak/>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087364B6" w14:textId="77777777" w:rsidR="00893DE7" w:rsidRDefault="00893DE7" w:rsidP="004141B3">
      <w:pPr>
        <w:pStyle w:val="Tekstpodstawowywcity2"/>
        <w:spacing w:before="0" w:after="0" w:line="259" w:lineRule="auto"/>
        <w:ind w:left="0" w:right="425"/>
        <w:jc w:val="both"/>
        <w:rPr>
          <w:b/>
          <w:sz w:val="22"/>
          <w:szCs w:val="22"/>
        </w:rPr>
      </w:pPr>
    </w:p>
    <w:p w14:paraId="64F0EA6D" w14:textId="0C1122DE"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ED03F1">
      <w:pPr>
        <w:numPr>
          <w:ilvl w:val="3"/>
          <w:numId w:val="45"/>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ED03F1">
      <w:pPr>
        <w:numPr>
          <w:ilvl w:val="3"/>
          <w:numId w:val="45"/>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ED03F1">
      <w:pPr>
        <w:numPr>
          <w:ilvl w:val="3"/>
          <w:numId w:val="45"/>
        </w:numPr>
        <w:autoSpaceDE w:val="0"/>
        <w:autoSpaceDN w:val="0"/>
        <w:adjustRightInd w:val="0"/>
        <w:spacing w:after="0"/>
        <w:ind w:left="284" w:hanging="284"/>
        <w:jc w:val="both"/>
      </w:pPr>
      <w:r w:rsidRPr="0060086E">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492BACE1" w:rsidR="00493023" w:rsidRPr="0060086E" w:rsidRDefault="00493023" w:rsidP="00ED03F1">
      <w:pPr>
        <w:numPr>
          <w:ilvl w:val="3"/>
          <w:numId w:val="45"/>
        </w:numPr>
        <w:autoSpaceDE w:val="0"/>
        <w:autoSpaceDN w:val="0"/>
        <w:adjustRightInd w:val="0"/>
        <w:spacing w:after="120"/>
        <w:ind w:left="284" w:hanging="284"/>
        <w:jc w:val="both"/>
      </w:pPr>
      <w:r w:rsidRPr="0060086E">
        <w:t>Wymagania i informacje dotyczące umowy/umów o podwykonawstwo, zostały wskazane w</w:t>
      </w:r>
      <w:r w:rsidR="00C13963">
        <w:t xml:space="preserve"> Projektowanych Postanowieniach Umowy</w:t>
      </w:r>
      <w:r w:rsidRPr="0060086E">
        <w:t xml:space="preserve"> stanowiący</w:t>
      </w:r>
      <w:r w:rsidR="00C13963">
        <w:t>ch</w:t>
      </w:r>
      <w:r w:rsidRPr="0060086E">
        <w:t xml:space="preserve">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740F0B6A" w14:textId="0F09A76B" w:rsidR="00AF28C4" w:rsidRPr="00893DE7" w:rsidRDefault="00493023" w:rsidP="00ED03F1">
      <w:pPr>
        <w:pStyle w:val="Tekstpodstawowywcity2"/>
        <w:widowControl w:val="0"/>
        <w:numPr>
          <w:ilvl w:val="3"/>
          <w:numId w:val="46"/>
        </w:numPr>
        <w:spacing w:before="0" w:after="0" w:line="259" w:lineRule="auto"/>
        <w:ind w:left="284" w:right="425" w:hanging="284"/>
        <w:jc w:val="both"/>
        <w:rPr>
          <w:b/>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00D3302C" w:rsidRPr="00D3302C">
        <w:rPr>
          <w:b/>
          <w:bCs/>
          <w:sz w:val="22"/>
          <w:szCs w:val="22"/>
        </w:rPr>
        <w:t>1</w:t>
      </w:r>
      <w:r w:rsidR="00421A8B">
        <w:rPr>
          <w:b/>
          <w:bCs/>
          <w:sz w:val="22"/>
          <w:szCs w:val="22"/>
        </w:rPr>
        <w:t>8</w:t>
      </w:r>
      <w:r w:rsidR="00D3302C" w:rsidRPr="00D3302C">
        <w:rPr>
          <w:b/>
          <w:bCs/>
          <w:sz w:val="22"/>
          <w:szCs w:val="22"/>
        </w:rPr>
        <w:t xml:space="preserve"> miesięcy</w:t>
      </w:r>
      <w:r w:rsidRPr="00D3302C">
        <w:rPr>
          <w:b/>
          <w:bCs/>
          <w:sz w:val="22"/>
          <w:szCs w:val="22"/>
        </w:rPr>
        <w:t xml:space="preserve"> </w:t>
      </w:r>
      <w:r w:rsidR="00EA6244" w:rsidRPr="00D3302C">
        <w:rPr>
          <w:b/>
          <w:bCs/>
          <w:sz w:val="22"/>
          <w:szCs w:val="22"/>
        </w:rPr>
        <w:t>od dnia podpisania</w:t>
      </w:r>
      <w:r w:rsidR="000E1836">
        <w:rPr>
          <w:b/>
          <w:bCs/>
          <w:sz w:val="22"/>
          <w:szCs w:val="22"/>
        </w:rPr>
        <w:t xml:space="preserve"> umowy</w:t>
      </w:r>
      <w:r w:rsidR="00893DE7" w:rsidRPr="00D3302C">
        <w:rPr>
          <w:b/>
          <w:bCs/>
          <w:sz w:val="22"/>
          <w:szCs w:val="22"/>
        </w:rPr>
        <w:t>.</w:t>
      </w:r>
      <w:r w:rsidR="00AF28C4">
        <w:rPr>
          <w:b/>
          <w:sz w:val="22"/>
          <w:szCs w:val="22"/>
        </w:rPr>
        <w:t xml:space="preserve"> </w:t>
      </w:r>
    </w:p>
    <w:p w14:paraId="2BF01432" w14:textId="29F4612B" w:rsidR="00493023" w:rsidRPr="0060086E" w:rsidRDefault="00493023" w:rsidP="00ED03F1">
      <w:pPr>
        <w:pStyle w:val="Tekstpodstawowywcity2"/>
        <w:widowControl w:val="0"/>
        <w:numPr>
          <w:ilvl w:val="3"/>
          <w:numId w:val="46"/>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t>
      </w:r>
      <w:r w:rsidR="00C13963">
        <w:rPr>
          <w:rFonts w:cs="Arial"/>
          <w:sz w:val="22"/>
          <w:szCs w:val="22"/>
        </w:rPr>
        <w:t>w Projektowanych Postanowieniach Umowy</w:t>
      </w:r>
      <w:r w:rsidRPr="0060086E">
        <w:rPr>
          <w:rFonts w:cs="Arial"/>
          <w:sz w:val="22"/>
          <w:szCs w:val="22"/>
        </w:rPr>
        <w:t xml:space="preserve"> stanowiąc</w:t>
      </w:r>
      <w:r w:rsidR="00C13963">
        <w:rPr>
          <w:rFonts w:cs="Arial"/>
          <w:sz w:val="22"/>
          <w:szCs w:val="22"/>
        </w:rPr>
        <w:t>ych</w:t>
      </w:r>
      <w:r w:rsidRPr="0060086E">
        <w:rPr>
          <w:rFonts w:cs="Arial"/>
          <w:sz w:val="22"/>
          <w:szCs w:val="22"/>
        </w:rPr>
        <w:t xml:space="preserve">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ED03F1">
      <w:pPr>
        <w:numPr>
          <w:ilvl w:val="3"/>
          <w:numId w:val="44"/>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ED03F1">
      <w:pPr>
        <w:numPr>
          <w:ilvl w:val="0"/>
          <w:numId w:val="42"/>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 xml:space="preserve">w art. 112 ust. 1 ustawy </w:t>
      </w:r>
      <w:proofErr w:type="spellStart"/>
      <w:r w:rsidRPr="0060086E">
        <w:rPr>
          <w:rFonts w:eastAsia="Verdana" w:cs="Arial"/>
          <w:bCs/>
          <w:shd w:val="clear" w:color="auto" w:fill="FFFFFF"/>
        </w:rPr>
        <w:t>Pzp</w:t>
      </w:r>
      <w:proofErr w:type="spellEnd"/>
      <w:r w:rsidRPr="0060086E">
        <w:rPr>
          <w:rFonts w:eastAsia="Verdana" w:cs="Arial"/>
        </w:rPr>
        <w:t>,</w:t>
      </w:r>
    </w:p>
    <w:p w14:paraId="79132241" w14:textId="77777777" w:rsidR="00493023" w:rsidRPr="0060086E" w:rsidRDefault="00493023" w:rsidP="00ED03F1">
      <w:pPr>
        <w:numPr>
          <w:ilvl w:val="0"/>
          <w:numId w:val="42"/>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0" w:name="bookmark3"/>
    </w:p>
    <w:p w14:paraId="6E16024F" w14:textId="77777777" w:rsidR="00493023" w:rsidRPr="0060086E" w:rsidRDefault="00493023" w:rsidP="00ED03F1">
      <w:pPr>
        <w:numPr>
          <w:ilvl w:val="3"/>
          <w:numId w:val="44"/>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0"/>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t>zdolności technicznej lub zawodowej:</w:t>
      </w:r>
    </w:p>
    <w:p w14:paraId="40F5BEED" w14:textId="309D62EB" w:rsidR="00D3302C" w:rsidRDefault="00AB200B" w:rsidP="00D3302C">
      <w:pPr>
        <w:pStyle w:val="Tekstpodstawowywcity221"/>
        <w:spacing w:before="0" w:after="0" w:line="264" w:lineRule="auto"/>
        <w:ind w:left="427" w:firstLine="425"/>
        <w:jc w:val="both"/>
        <w:rPr>
          <w:rFonts w:eastAsia="Verdana" w:cs="Arial"/>
          <w:sz w:val="22"/>
          <w:szCs w:val="22"/>
          <w:lang w:eastAsia="pl-PL"/>
        </w:rPr>
      </w:pPr>
      <w:r>
        <w:rPr>
          <w:rFonts w:eastAsia="Verdana" w:cs="Arial"/>
          <w:sz w:val="22"/>
          <w:szCs w:val="22"/>
          <w:lang w:eastAsia="pl-PL"/>
        </w:rPr>
        <w:t>Wykonawca spełni</w:t>
      </w:r>
      <w:r w:rsidR="00D3302C" w:rsidRPr="00D3302C">
        <w:rPr>
          <w:rFonts w:eastAsia="Verdana" w:cs="Arial"/>
          <w:sz w:val="22"/>
          <w:szCs w:val="22"/>
          <w:lang w:eastAsia="pl-PL"/>
        </w:rPr>
        <w:t xml:space="preserve"> warun</w:t>
      </w:r>
      <w:r>
        <w:rPr>
          <w:rFonts w:eastAsia="Verdana" w:cs="Arial"/>
          <w:sz w:val="22"/>
          <w:szCs w:val="22"/>
          <w:lang w:eastAsia="pl-PL"/>
        </w:rPr>
        <w:t>ek jeżeli wykaże, że:</w:t>
      </w:r>
    </w:p>
    <w:p w14:paraId="58D641CA" w14:textId="699989B7" w:rsidR="00AB200B" w:rsidRPr="00AB200B" w:rsidRDefault="00AB200B" w:rsidP="00ED03F1">
      <w:pPr>
        <w:numPr>
          <w:ilvl w:val="0"/>
          <w:numId w:val="89"/>
        </w:numPr>
        <w:tabs>
          <w:tab w:val="num" w:pos="0"/>
        </w:tabs>
        <w:suppressAutoHyphens/>
        <w:spacing w:after="0" w:line="252" w:lineRule="auto"/>
        <w:ind w:left="1068"/>
        <w:jc w:val="both"/>
        <w:rPr>
          <w:rFonts w:ascii="Calibri" w:eastAsia="Times New Roman" w:hAnsi="Calibri" w:cs="Times New Roman"/>
          <w:lang w:eastAsia="zh-CN"/>
        </w:rPr>
      </w:pPr>
      <w:r w:rsidRPr="00AB200B">
        <w:rPr>
          <w:rFonts w:ascii="Calibri" w:eastAsia="Times New Roman" w:hAnsi="Calibri" w:cs="Times New Roman"/>
          <w:lang w:eastAsia="zh-CN"/>
        </w:rPr>
        <w:t xml:space="preserve">w okresie ostatnich trzech lat przed upływem terminu składania ofert, a jeżeli okres prowadzenia działalności jest krótszy – w tym okresie, należycie wykonał lub nadal wykonuje co najmniej </w:t>
      </w:r>
      <w:r w:rsidR="007A435C" w:rsidRPr="007A435C">
        <w:rPr>
          <w:rFonts w:ascii="Calibri" w:eastAsia="Times New Roman" w:hAnsi="Calibri" w:cs="Times New Roman"/>
          <w:b/>
          <w:bCs/>
          <w:lang w:eastAsia="zh-CN"/>
        </w:rPr>
        <w:t>1</w:t>
      </w:r>
      <w:r w:rsidRPr="007A435C">
        <w:rPr>
          <w:rFonts w:ascii="Calibri" w:eastAsia="Times New Roman" w:hAnsi="Calibri" w:cs="Times New Roman"/>
          <w:b/>
          <w:bCs/>
          <w:lang w:eastAsia="zh-CN"/>
        </w:rPr>
        <w:t xml:space="preserve"> usługę</w:t>
      </w:r>
      <w:r w:rsidRPr="00AB200B">
        <w:rPr>
          <w:rFonts w:ascii="Calibri" w:eastAsia="Times New Roman" w:hAnsi="Calibri" w:cs="Times New Roman"/>
          <w:lang w:eastAsia="zh-CN"/>
        </w:rPr>
        <w:t xml:space="preserve"> polegającą na pełnieniu funkcji Inżyniera Kontraktu/Kierownika inspektorów nadzoru/Koordynatora zespołu wielobranżowego nadzoru inwestorskiego w zakresie koordynacji i zarządzania robotami budowlanymi, polegającymi na budowie</w:t>
      </w:r>
      <w:r w:rsidR="0066039A">
        <w:rPr>
          <w:rFonts w:ascii="Calibri" w:eastAsia="Times New Roman" w:hAnsi="Calibri" w:cs="Times New Roman"/>
          <w:lang w:eastAsia="zh-CN"/>
        </w:rPr>
        <w:t>/</w:t>
      </w:r>
      <w:r w:rsidRPr="00AB200B">
        <w:rPr>
          <w:rFonts w:ascii="Calibri" w:eastAsia="Times New Roman" w:hAnsi="Calibri" w:cs="Times New Roman"/>
          <w:lang w:eastAsia="zh-CN"/>
        </w:rPr>
        <w:t>przebudowie</w:t>
      </w:r>
      <w:r w:rsidR="0066039A">
        <w:rPr>
          <w:rFonts w:ascii="Calibri" w:eastAsia="Times New Roman" w:hAnsi="Calibri" w:cs="Times New Roman"/>
          <w:lang w:eastAsia="zh-CN"/>
        </w:rPr>
        <w:t>/</w:t>
      </w:r>
      <w:r w:rsidRPr="00AB200B">
        <w:rPr>
          <w:rFonts w:ascii="Calibri" w:eastAsia="Times New Roman" w:hAnsi="Calibri" w:cs="Times New Roman"/>
          <w:lang w:eastAsia="zh-CN"/>
        </w:rPr>
        <w:t>rozbudowie budynk</w:t>
      </w:r>
      <w:r w:rsidR="00DA7C24">
        <w:rPr>
          <w:rFonts w:ascii="Calibri" w:eastAsia="Times New Roman" w:hAnsi="Calibri" w:cs="Times New Roman"/>
          <w:lang w:eastAsia="zh-CN"/>
        </w:rPr>
        <w:t>u</w:t>
      </w:r>
      <w:r w:rsidRPr="00AB200B">
        <w:rPr>
          <w:rFonts w:ascii="Calibri" w:eastAsia="Times New Roman" w:hAnsi="Calibri" w:cs="Times New Roman"/>
          <w:lang w:eastAsia="zh-CN"/>
        </w:rPr>
        <w:t xml:space="preserve"> o kubaturze co najmniej 5 000 m</w:t>
      </w:r>
      <w:r w:rsidRPr="00AB200B">
        <w:rPr>
          <w:rFonts w:ascii="Calibri" w:eastAsia="Times New Roman" w:hAnsi="Calibri" w:cs="Times New Roman"/>
          <w:vertAlign w:val="superscript"/>
          <w:lang w:eastAsia="zh-CN"/>
        </w:rPr>
        <w:t>3</w:t>
      </w:r>
      <w:r w:rsidRPr="00AB200B">
        <w:rPr>
          <w:rFonts w:ascii="Calibri" w:eastAsia="Times New Roman" w:hAnsi="Calibri" w:cs="Times New Roman"/>
          <w:lang w:eastAsia="zh-CN"/>
        </w:rPr>
        <w:t xml:space="preserve"> wraz z infrastrukturą techniczną;</w:t>
      </w:r>
    </w:p>
    <w:p w14:paraId="7FF75F5D" w14:textId="1791FD79" w:rsidR="00AB200B" w:rsidRPr="00AB200B" w:rsidRDefault="00AB200B" w:rsidP="00ED03F1">
      <w:pPr>
        <w:numPr>
          <w:ilvl w:val="0"/>
          <w:numId w:val="89"/>
        </w:numPr>
        <w:tabs>
          <w:tab w:val="num" w:pos="0"/>
        </w:tabs>
        <w:suppressAutoHyphens/>
        <w:spacing w:after="0" w:line="252" w:lineRule="auto"/>
        <w:ind w:left="1068"/>
        <w:jc w:val="both"/>
        <w:rPr>
          <w:rFonts w:ascii="Calibri" w:eastAsia="Times New Roman" w:hAnsi="Calibri" w:cs="Times New Roman"/>
          <w:sz w:val="20"/>
          <w:szCs w:val="20"/>
          <w:lang w:eastAsia="zh-CN"/>
        </w:rPr>
      </w:pPr>
      <w:r w:rsidRPr="00AB200B">
        <w:rPr>
          <w:rFonts w:ascii="Calibri" w:eastAsia="Times New Roman" w:hAnsi="Calibri" w:cs="Times New Roman"/>
          <w:lang w:eastAsia="zh-CN"/>
        </w:rPr>
        <w:t>dysponuje lub będzie dysponował</w:t>
      </w:r>
      <w:r>
        <w:rPr>
          <w:rFonts w:ascii="Calibri" w:eastAsia="Times New Roman" w:hAnsi="Calibri" w:cs="Times New Roman"/>
          <w:lang w:eastAsia="zh-CN"/>
        </w:rPr>
        <w:t xml:space="preserve"> </w:t>
      </w:r>
      <w:r w:rsidRPr="00AB200B">
        <w:rPr>
          <w:rFonts w:ascii="Calibri" w:eastAsia="Times New Roman" w:hAnsi="Calibri" w:cs="Times New Roman"/>
          <w:lang w:eastAsia="zh-CN"/>
        </w:rPr>
        <w:t>osobą, którą skieruje do realizacji zamówienia,  posiadającą n/w uprawnienia:</w:t>
      </w:r>
    </w:p>
    <w:p w14:paraId="68214F53" w14:textId="22543041" w:rsidR="00700B38" w:rsidRDefault="00AB200B" w:rsidP="00ED03F1">
      <w:pPr>
        <w:numPr>
          <w:ilvl w:val="1"/>
          <w:numId w:val="90"/>
        </w:numPr>
        <w:suppressAutoHyphens/>
        <w:spacing w:before="100" w:after="200" w:line="276" w:lineRule="auto"/>
        <w:contextualSpacing/>
        <w:jc w:val="both"/>
        <w:rPr>
          <w:rFonts w:ascii="Calibri" w:eastAsia="Times New Roman" w:hAnsi="Calibri" w:cs="Calibri"/>
          <w:bCs/>
          <w:lang w:eastAsia="pl-PL"/>
        </w:rPr>
      </w:pPr>
      <w:r w:rsidRPr="00AB200B">
        <w:rPr>
          <w:rFonts w:ascii="Calibri" w:eastAsia="Times New Roman" w:hAnsi="Calibri" w:cs="Calibri"/>
          <w:bCs/>
          <w:lang w:eastAsia="pl-PL"/>
        </w:rPr>
        <w:t xml:space="preserve">co najmniej jedną osobą, pełniącą funkcję </w:t>
      </w:r>
      <w:r w:rsidR="00700B38" w:rsidRPr="007A435C">
        <w:rPr>
          <w:rFonts w:ascii="Calibri" w:eastAsia="Times New Roman" w:hAnsi="Calibri" w:cs="Calibri"/>
          <w:b/>
          <w:lang w:eastAsia="pl-PL"/>
        </w:rPr>
        <w:t>Koordynatora zespołu wielobranżowego nadzoru inwestorskiego</w:t>
      </w:r>
      <w:r w:rsidR="00700B38">
        <w:rPr>
          <w:rFonts w:ascii="Calibri" w:eastAsia="Times New Roman" w:hAnsi="Calibri" w:cs="Calibri"/>
          <w:bCs/>
          <w:lang w:eastAsia="pl-PL"/>
        </w:rPr>
        <w:t xml:space="preserve">, posiadającą uprawnienia budowlane w specjalności </w:t>
      </w:r>
      <w:proofErr w:type="spellStart"/>
      <w:r w:rsidR="00700B38">
        <w:rPr>
          <w:rFonts w:ascii="Calibri" w:eastAsia="Times New Roman" w:hAnsi="Calibri" w:cs="Calibri"/>
          <w:bCs/>
          <w:lang w:eastAsia="pl-PL"/>
        </w:rPr>
        <w:lastRenderedPageBreak/>
        <w:t>konstrukcyjno</w:t>
      </w:r>
      <w:proofErr w:type="spellEnd"/>
      <w:r w:rsidR="00700B38">
        <w:rPr>
          <w:rFonts w:ascii="Calibri" w:eastAsia="Times New Roman" w:hAnsi="Calibri" w:cs="Calibri"/>
          <w:bCs/>
          <w:lang w:eastAsia="pl-PL"/>
        </w:rPr>
        <w:t xml:space="preserve"> – budowlanej do wykonywania samodzielnych funkcji w budownictwie oraz przynależność do właściwej izby samorządu zawodowego oraz co najmniej 5 letnie doświadczenie zawodowe od czasu uzyskania uprawnień budowlanych w zakresie nadzoru inwestorskiego branży </w:t>
      </w:r>
      <w:proofErr w:type="spellStart"/>
      <w:r w:rsidR="00700B38">
        <w:rPr>
          <w:rFonts w:ascii="Calibri" w:eastAsia="Times New Roman" w:hAnsi="Calibri" w:cs="Calibri"/>
          <w:bCs/>
          <w:lang w:eastAsia="pl-PL"/>
        </w:rPr>
        <w:t>konstrukcyjno</w:t>
      </w:r>
      <w:proofErr w:type="spellEnd"/>
      <w:r w:rsidR="00700B38">
        <w:rPr>
          <w:rFonts w:ascii="Calibri" w:eastAsia="Times New Roman" w:hAnsi="Calibri" w:cs="Calibri"/>
          <w:bCs/>
          <w:lang w:eastAsia="pl-PL"/>
        </w:rPr>
        <w:t xml:space="preserve"> – budowlanej, </w:t>
      </w:r>
    </w:p>
    <w:p w14:paraId="2CE92056" w14:textId="6BFB422F" w:rsidR="00700B38" w:rsidRDefault="00700B38" w:rsidP="00ED03F1">
      <w:pPr>
        <w:numPr>
          <w:ilvl w:val="1"/>
          <w:numId w:val="90"/>
        </w:numPr>
        <w:suppressAutoHyphens/>
        <w:spacing w:before="100" w:after="200" w:line="276" w:lineRule="auto"/>
        <w:contextualSpacing/>
        <w:jc w:val="both"/>
        <w:rPr>
          <w:rFonts w:ascii="Calibri" w:eastAsia="Times New Roman" w:hAnsi="Calibri" w:cs="Calibri"/>
          <w:bCs/>
          <w:lang w:eastAsia="pl-PL"/>
        </w:rPr>
      </w:pPr>
      <w:r>
        <w:rPr>
          <w:rFonts w:ascii="Calibri" w:eastAsia="Times New Roman" w:hAnsi="Calibri" w:cs="Calibri"/>
          <w:bCs/>
          <w:lang w:eastAsia="pl-PL"/>
        </w:rPr>
        <w:t xml:space="preserve">co najmniej jedną osobą, pełniącą funkcję </w:t>
      </w:r>
      <w:r w:rsidRPr="007A435C">
        <w:rPr>
          <w:rFonts w:ascii="Calibri" w:eastAsia="Times New Roman" w:hAnsi="Calibri" w:cs="Calibri"/>
          <w:b/>
          <w:lang w:eastAsia="pl-PL"/>
        </w:rPr>
        <w:t>Inspektora nadzoru inwestycyjnego robót budowlanych</w:t>
      </w:r>
      <w:r>
        <w:rPr>
          <w:rFonts w:ascii="Calibri" w:eastAsia="Times New Roman" w:hAnsi="Calibri" w:cs="Calibri"/>
          <w:bCs/>
          <w:lang w:eastAsia="pl-PL"/>
        </w:rPr>
        <w:t xml:space="preserve">, posiadającą uprawnienia do kierowania robotami budowlanymi w specjalności </w:t>
      </w:r>
      <w:proofErr w:type="spellStart"/>
      <w:r>
        <w:rPr>
          <w:rFonts w:ascii="Calibri" w:eastAsia="Times New Roman" w:hAnsi="Calibri" w:cs="Calibri"/>
          <w:bCs/>
          <w:lang w:eastAsia="pl-PL"/>
        </w:rPr>
        <w:t>konstrukcyjno</w:t>
      </w:r>
      <w:proofErr w:type="spellEnd"/>
      <w:r>
        <w:rPr>
          <w:rFonts w:ascii="Calibri" w:eastAsia="Times New Roman" w:hAnsi="Calibri" w:cs="Calibri"/>
          <w:bCs/>
          <w:lang w:eastAsia="pl-PL"/>
        </w:rPr>
        <w:t xml:space="preserve"> – budowlanej bez ograniczeń, zgodnie z polskim prawem budowlanym oraz przynależność do właściwej izby samorządy zawodowego oraz co najmniej 5 letnie doświadczenie zawodowe od czasu uzyskania uprawnień budowlanych w zakresie nadzoru inwestorskiego </w:t>
      </w:r>
      <w:proofErr w:type="spellStart"/>
      <w:r w:rsidR="00DA7C24">
        <w:rPr>
          <w:rFonts w:ascii="Calibri" w:eastAsia="Times New Roman" w:hAnsi="Calibri" w:cs="Calibri"/>
          <w:bCs/>
          <w:lang w:eastAsia="pl-PL"/>
        </w:rPr>
        <w:t>konstrukcyjno</w:t>
      </w:r>
      <w:proofErr w:type="spellEnd"/>
      <w:r w:rsidR="00DA7C24">
        <w:rPr>
          <w:rFonts w:ascii="Calibri" w:eastAsia="Times New Roman" w:hAnsi="Calibri" w:cs="Calibri"/>
          <w:bCs/>
          <w:lang w:eastAsia="pl-PL"/>
        </w:rPr>
        <w:t xml:space="preserve"> – budowlanej</w:t>
      </w:r>
      <w:r>
        <w:rPr>
          <w:rFonts w:ascii="Calibri" w:eastAsia="Times New Roman" w:hAnsi="Calibri" w:cs="Calibri"/>
          <w:bCs/>
          <w:lang w:eastAsia="pl-PL"/>
        </w:rPr>
        <w:t xml:space="preserve">, </w:t>
      </w:r>
    </w:p>
    <w:p w14:paraId="1365CBB1" w14:textId="77777777" w:rsidR="00F27D49" w:rsidRDefault="00F27D49" w:rsidP="00F27D49">
      <w:pPr>
        <w:suppressAutoHyphens/>
        <w:spacing w:before="100" w:after="200" w:line="276" w:lineRule="auto"/>
        <w:ind w:left="1222"/>
        <w:contextualSpacing/>
        <w:jc w:val="both"/>
        <w:rPr>
          <w:rFonts w:ascii="Calibri" w:eastAsia="Times New Roman" w:hAnsi="Calibri" w:cs="Calibri"/>
          <w:bCs/>
          <w:lang w:eastAsia="pl-PL"/>
        </w:rPr>
      </w:pPr>
    </w:p>
    <w:p w14:paraId="2501758F" w14:textId="263910AD" w:rsidR="00F27D49" w:rsidRPr="00894B02" w:rsidRDefault="00F27D49" w:rsidP="00F27D49">
      <w:pPr>
        <w:suppressAutoHyphens/>
        <w:spacing w:before="100" w:after="200" w:line="276" w:lineRule="auto"/>
        <w:ind w:left="1222"/>
        <w:contextualSpacing/>
        <w:jc w:val="both"/>
        <w:rPr>
          <w:rFonts w:ascii="Calibri" w:eastAsia="Times New Roman" w:hAnsi="Calibri" w:cs="Calibri"/>
          <w:bCs/>
          <w:u w:val="single"/>
          <w:lang w:eastAsia="pl-PL"/>
        </w:rPr>
      </w:pPr>
      <w:r w:rsidRPr="00894B02">
        <w:rPr>
          <w:rFonts w:ascii="Calibri" w:eastAsia="Times New Roman" w:hAnsi="Calibri" w:cs="Calibri"/>
          <w:bCs/>
          <w:u w:val="single"/>
          <w:lang w:eastAsia="pl-PL"/>
        </w:rPr>
        <w:t>Zamawiający dopuszcza pełnienie przez jedną osobę funkcji opisanych w pkt a) i b).</w:t>
      </w:r>
    </w:p>
    <w:p w14:paraId="746A9BB5" w14:textId="77777777" w:rsidR="00F27D49" w:rsidRDefault="00F27D49" w:rsidP="00F27D49">
      <w:pPr>
        <w:suppressAutoHyphens/>
        <w:spacing w:before="100" w:after="200" w:line="276" w:lineRule="auto"/>
        <w:ind w:left="1222"/>
        <w:contextualSpacing/>
        <w:jc w:val="both"/>
        <w:rPr>
          <w:rFonts w:ascii="Calibri" w:eastAsia="Times New Roman" w:hAnsi="Calibri" w:cs="Calibri"/>
          <w:bCs/>
          <w:lang w:eastAsia="pl-PL"/>
        </w:rPr>
      </w:pPr>
    </w:p>
    <w:p w14:paraId="1F6C780D" w14:textId="43855061" w:rsidR="00700B38" w:rsidRDefault="00700B38" w:rsidP="00ED03F1">
      <w:pPr>
        <w:numPr>
          <w:ilvl w:val="1"/>
          <w:numId w:val="90"/>
        </w:numPr>
        <w:suppressAutoHyphens/>
        <w:spacing w:before="100" w:after="200" w:line="276" w:lineRule="auto"/>
        <w:contextualSpacing/>
        <w:jc w:val="both"/>
        <w:rPr>
          <w:rFonts w:ascii="Calibri" w:eastAsia="Times New Roman" w:hAnsi="Calibri" w:cs="Calibri"/>
          <w:bCs/>
          <w:lang w:eastAsia="pl-PL"/>
        </w:rPr>
      </w:pPr>
      <w:r>
        <w:rPr>
          <w:rFonts w:ascii="Calibri" w:eastAsia="Times New Roman" w:hAnsi="Calibri" w:cs="Calibri"/>
          <w:bCs/>
          <w:lang w:eastAsia="pl-PL"/>
        </w:rPr>
        <w:t xml:space="preserve">co najmniej jedną osobą, pełniącą funkcje </w:t>
      </w:r>
      <w:r w:rsidRPr="007A435C">
        <w:rPr>
          <w:rFonts w:ascii="Calibri" w:eastAsia="Times New Roman" w:hAnsi="Calibri" w:cs="Calibri"/>
          <w:b/>
          <w:lang w:eastAsia="pl-PL"/>
        </w:rPr>
        <w:t>Inspektora nadzoru inwestorskiego robót drogowych</w:t>
      </w:r>
      <w:r>
        <w:rPr>
          <w:rFonts w:ascii="Calibri" w:eastAsia="Times New Roman" w:hAnsi="Calibri" w:cs="Calibri"/>
          <w:bCs/>
          <w:lang w:eastAsia="pl-PL"/>
        </w:rPr>
        <w:t xml:space="preserve">, posiadającą uprawnienia do kierowania robotami budowlanymi w specjalności drogowej bez ograniczeń, zgodnie z polskim prawem budowlanym oraz przynależność do właściwej izby samorządu zawodowego oraz co najmniej 5 letnie doświadczenie zawodowe od czasu uzyskania uprawnień budowlanych w zakresie nadzoru inwestorskiego branży drogowej, </w:t>
      </w:r>
    </w:p>
    <w:p w14:paraId="5295AC84" w14:textId="48D38F65" w:rsidR="00700B38" w:rsidRDefault="004946B1" w:rsidP="00ED03F1">
      <w:pPr>
        <w:numPr>
          <w:ilvl w:val="1"/>
          <w:numId w:val="90"/>
        </w:numPr>
        <w:suppressAutoHyphens/>
        <w:spacing w:before="100" w:after="200" w:line="276" w:lineRule="auto"/>
        <w:contextualSpacing/>
        <w:jc w:val="both"/>
        <w:rPr>
          <w:rFonts w:ascii="Calibri" w:eastAsia="Times New Roman" w:hAnsi="Calibri" w:cs="Calibri"/>
          <w:bCs/>
          <w:lang w:eastAsia="pl-PL"/>
        </w:rPr>
      </w:pPr>
      <w:r>
        <w:rPr>
          <w:rFonts w:ascii="Calibri" w:eastAsia="Times New Roman" w:hAnsi="Calibri" w:cs="Calibri"/>
          <w:bCs/>
          <w:lang w:eastAsia="pl-PL"/>
        </w:rPr>
        <w:t xml:space="preserve">co najmniej jedną osobą, pełniącą funkcję </w:t>
      </w:r>
      <w:r w:rsidRPr="007A435C">
        <w:rPr>
          <w:rFonts w:ascii="Calibri" w:eastAsia="Times New Roman" w:hAnsi="Calibri" w:cs="Calibri"/>
          <w:b/>
          <w:lang w:eastAsia="pl-PL"/>
        </w:rPr>
        <w:t>Inspektora nadzoru inwestycyjnego robót sanitarnych</w:t>
      </w:r>
      <w:r>
        <w:rPr>
          <w:rFonts w:ascii="Calibri" w:eastAsia="Times New Roman" w:hAnsi="Calibri" w:cs="Calibri"/>
          <w:bCs/>
          <w:lang w:eastAsia="pl-PL"/>
        </w:rPr>
        <w:t xml:space="preserve">, posiadającą uprawnienia do kierowania robotami budowlanymi w specjalności instalacyjnej w zakresie sieci, instalacji i urządzeń cieplnych, wentylacyjnych, gazowych, wodociągowych i kanalizacyjnych bez ograniczeń, zgodnie z polskim prawem budowlanym oraz przynależność do właściwej izby samorządu zawodowego oraz co najmniej 5 letnie doświadczenie zawodowe od czasu uzyskania uprawnień budowlanych w zakresie nadzoru inwestorskiego branży sanitarnej, </w:t>
      </w:r>
    </w:p>
    <w:p w14:paraId="2A11B536" w14:textId="2105C4EF" w:rsidR="004946B1" w:rsidRDefault="004946B1" w:rsidP="00ED03F1">
      <w:pPr>
        <w:numPr>
          <w:ilvl w:val="1"/>
          <w:numId w:val="90"/>
        </w:numPr>
        <w:suppressAutoHyphens/>
        <w:spacing w:before="100" w:after="200" w:line="276" w:lineRule="auto"/>
        <w:contextualSpacing/>
        <w:jc w:val="both"/>
        <w:rPr>
          <w:rFonts w:ascii="Calibri" w:eastAsia="Times New Roman" w:hAnsi="Calibri" w:cs="Calibri"/>
          <w:bCs/>
          <w:lang w:eastAsia="pl-PL"/>
        </w:rPr>
      </w:pPr>
      <w:r>
        <w:rPr>
          <w:rFonts w:ascii="Calibri" w:eastAsia="Times New Roman" w:hAnsi="Calibri" w:cs="Calibri"/>
          <w:bCs/>
          <w:lang w:eastAsia="pl-PL"/>
        </w:rPr>
        <w:t xml:space="preserve">co najmniej jedną osobą, pełniącą funkcję </w:t>
      </w:r>
      <w:r w:rsidRPr="007A435C">
        <w:rPr>
          <w:rFonts w:ascii="Calibri" w:eastAsia="Times New Roman" w:hAnsi="Calibri" w:cs="Calibri"/>
          <w:b/>
          <w:lang w:eastAsia="pl-PL"/>
        </w:rPr>
        <w:t>Inspektora nadzoru inwestorskiego robót elektroenergetycznych</w:t>
      </w:r>
      <w:r>
        <w:rPr>
          <w:rFonts w:ascii="Calibri" w:eastAsia="Times New Roman" w:hAnsi="Calibri" w:cs="Calibri"/>
          <w:bCs/>
          <w:lang w:eastAsia="pl-PL"/>
        </w:rPr>
        <w:t xml:space="preserve">, posiadającą uprawnienia do kierowania robotami budowlanymi w specjalności instalacyjnej w zakresie sieci, instalacji i urządzeń elektrycznych i elektroenergetycznych bez ograniczeń, zgodnie z polskim prawem budowlanym </w:t>
      </w:r>
      <w:r w:rsidR="00A476ED">
        <w:rPr>
          <w:rFonts w:ascii="Calibri" w:eastAsia="Times New Roman" w:hAnsi="Calibri" w:cs="Calibri"/>
          <w:bCs/>
          <w:lang w:eastAsia="pl-PL"/>
        </w:rPr>
        <w:t>oraz przynależność do właściwej izby samorządu zawodowego oraz co najmniej 5 letnie doświadczenie zawodowe od czasu uzyskania uprawnień budowlanych w zakresie nadzoru inwestorskiego robót elektrycznych,</w:t>
      </w:r>
    </w:p>
    <w:p w14:paraId="2258384D" w14:textId="12AB24EB" w:rsidR="00AB200B" w:rsidRPr="00F27D49" w:rsidRDefault="00A476ED" w:rsidP="00ED03F1">
      <w:pPr>
        <w:numPr>
          <w:ilvl w:val="1"/>
          <w:numId w:val="90"/>
        </w:numPr>
        <w:suppressAutoHyphens/>
        <w:spacing w:before="100" w:after="200" w:line="276" w:lineRule="auto"/>
        <w:contextualSpacing/>
        <w:jc w:val="both"/>
        <w:rPr>
          <w:rFonts w:ascii="Calibri" w:eastAsia="Times New Roman" w:hAnsi="Calibri" w:cs="Calibri"/>
          <w:bCs/>
          <w:lang w:eastAsia="pl-PL"/>
        </w:rPr>
      </w:pPr>
      <w:r>
        <w:rPr>
          <w:rFonts w:ascii="Calibri" w:eastAsia="Times New Roman" w:hAnsi="Calibri" w:cs="Calibri"/>
          <w:bCs/>
          <w:lang w:eastAsia="pl-PL"/>
        </w:rPr>
        <w:t xml:space="preserve">co najmniej jedną osobą, pełniącą funkcję </w:t>
      </w:r>
      <w:r w:rsidRPr="007A435C">
        <w:rPr>
          <w:rFonts w:ascii="Calibri" w:eastAsia="Times New Roman" w:hAnsi="Calibri" w:cs="Calibri"/>
          <w:b/>
          <w:lang w:eastAsia="pl-PL"/>
        </w:rPr>
        <w:t>Inspektora nadzoru inwestorskiego robót teletechnicznych</w:t>
      </w:r>
      <w:r>
        <w:rPr>
          <w:rFonts w:ascii="Calibri" w:eastAsia="Times New Roman" w:hAnsi="Calibri" w:cs="Calibri"/>
          <w:bCs/>
          <w:lang w:eastAsia="pl-PL"/>
        </w:rPr>
        <w:t>, posiadającą uprawnienia do kierowania robotami budowlanymi w specjalności instalacji w zakresie sieci, instalacji i urządzeń telekomunikacyjnych bez ograniczeń, zgodnie z polskim prawem budowlanym oraz przynależność do właściwej izby samorządu zawodowego oraz co najmniej 5 letnie doświadczenie zawodowe od czasu uzyskania uprawnień budowlanych w zakresie nadzoru inwestorskiego robót telekomunikacyjnych.</w:t>
      </w:r>
    </w:p>
    <w:p w14:paraId="2C4197D1" w14:textId="6039BEC3" w:rsidR="00493023" w:rsidRPr="007A435C" w:rsidRDefault="00493023" w:rsidP="00D3302C">
      <w:pPr>
        <w:pStyle w:val="Tekstpodstawowywcity221"/>
        <w:spacing w:after="0" w:line="264" w:lineRule="auto"/>
        <w:jc w:val="both"/>
        <w:rPr>
          <w:rFonts w:cs="Arial"/>
          <w:bCs/>
          <w:sz w:val="22"/>
          <w:szCs w:val="22"/>
        </w:rPr>
      </w:pPr>
      <w:r w:rsidRPr="007A435C">
        <w:rPr>
          <w:rFonts w:cs="Arial"/>
          <w:bCs/>
          <w:sz w:val="22"/>
          <w:szCs w:val="22"/>
        </w:rPr>
        <w:t xml:space="preserve">Zamawiający, w stosunku do Wykonawców wspólnie ubiegających się o udzielenie zamówienia, </w:t>
      </w:r>
      <w:r w:rsidRPr="007A435C">
        <w:rPr>
          <w:rFonts w:cs="Arial"/>
          <w:bCs/>
          <w:sz w:val="22"/>
          <w:szCs w:val="22"/>
        </w:rPr>
        <w:br/>
        <w:t>w odniesieniu do warunku dotyczącego zdolności technicznej lub zawodowej – dopuszcza łączne spełnianie warunku przez Wykonawców.</w:t>
      </w:r>
    </w:p>
    <w:p w14:paraId="6B69FA06" w14:textId="77777777" w:rsidR="00493023" w:rsidRPr="007A435C" w:rsidRDefault="00493023" w:rsidP="00ED03F1">
      <w:pPr>
        <w:numPr>
          <w:ilvl w:val="3"/>
          <w:numId w:val="44"/>
        </w:numPr>
        <w:spacing w:after="0"/>
        <w:ind w:left="284" w:hanging="284"/>
        <w:jc w:val="both"/>
        <w:rPr>
          <w:rFonts w:cs="Arial"/>
          <w:bCs/>
        </w:rPr>
      </w:pPr>
      <w:r w:rsidRPr="007A435C">
        <w:rPr>
          <w:rFonts w:cs="Arial"/>
          <w:bCs/>
        </w:rPr>
        <w:lastRenderedPageBreak/>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5BA9B4DC" w14:textId="77777777" w:rsidR="00493023" w:rsidRPr="0060086E" w:rsidRDefault="00493023" w:rsidP="00ED03F1">
      <w:pPr>
        <w:numPr>
          <w:ilvl w:val="3"/>
          <w:numId w:val="44"/>
        </w:numPr>
        <w:spacing w:after="120"/>
        <w:ind w:left="284" w:hanging="284"/>
        <w:jc w:val="both"/>
        <w:rPr>
          <w:rFonts w:cs="Arial"/>
          <w:bCs/>
        </w:rPr>
      </w:pPr>
      <w:r w:rsidRPr="007A435C">
        <w:rPr>
          <w:rFonts w:cs="Arial"/>
        </w:rPr>
        <w:t>Oceniając zdolność techniczną lub zawodową, Zamawiający może, na każdym etapie postępowania, uznać, że wykonawca nie posiada wymaganych zdolności,</w:t>
      </w:r>
      <w:r w:rsidRPr="0060086E">
        <w:rPr>
          <w:rFonts w:cs="Arial"/>
        </w:rPr>
        <w:t xml:space="preserve"> jeżeli posiadanie przez wykonawcę sprzecznych interesów, w szczególności zaangażowanie zasobów technicznych lub zawodowych 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ED03F1">
      <w:pPr>
        <w:numPr>
          <w:ilvl w:val="0"/>
          <w:numId w:val="53"/>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w:t>
      </w:r>
      <w:proofErr w:type="spellStart"/>
      <w:r w:rsidRPr="0060086E">
        <w:rPr>
          <w:rFonts w:cs="Arial"/>
          <w:kern w:val="1"/>
          <w:lang w:eastAsia="zh-CN"/>
        </w:rPr>
        <w:t>Pzp</w:t>
      </w:r>
      <w:proofErr w:type="spellEnd"/>
      <w:r w:rsidRPr="0060086E">
        <w:rPr>
          <w:rFonts w:cs="Arial"/>
          <w:kern w:val="1"/>
          <w:lang w:eastAsia="zh-CN"/>
        </w:rPr>
        <w:t xml:space="preserve">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ED03F1">
      <w:pPr>
        <w:widowControl w:val="0"/>
        <w:numPr>
          <w:ilvl w:val="0"/>
          <w:numId w:val="47"/>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ED03F1">
      <w:pPr>
        <w:widowControl w:val="0"/>
        <w:numPr>
          <w:ilvl w:val="0"/>
          <w:numId w:val="47"/>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ED03F1">
      <w:pPr>
        <w:widowControl w:val="0"/>
        <w:numPr>
          <w:ilvl w:val="0"/>
          <w:numId w:val="47"/>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ED03F1">
      <w:pPr>
        <w:widowControl w:val="0"/>
        <w:numPr>
          <w:ilvl w:val="0"/>
          <w:numId w:val="47"/>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ED03F1">
      <w:pPr>
        <w:widowControl w:val="0"/>
        <w:numPr>
          <w:ilvl w:val="0"/>
          <w:numId w:val="47"/>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ED03F1">
      <w:pPr>
        <w:widowControl w:val="0"/>
        <w:numPr>
          <w:ilvl w:val="0"/>
          <w:numId w:val="47"/>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5C9E3937" w:rsidR="00493023" w:rsidRPr="0060086E" w:rsidRDefault="00493023" w:rsidP="00ED03F1">
      <w:pPr>
        <w:widowControl w:val="0"/>
        <w:numPr>
          <w:ilvl w:val="0"/>
          <w:numId w:val="47"/>
        </w:numPr>
        <w:suppressAutoHyphens/>
        <w:spacing w:after="0"/>
        <w:jc w:val="both"/>
        <w:rPr>
          <w:rFonts w:eastAsia="Lucida Sans Unicode" w:cs="Arial"/>
          <w:kern w:val="1"/>
          <w:lang w:eastAsia="zh-CN"/>
        </w:rPr>
      </w:pPr>
      <w:r w:rsidRPr="0060086E">
        <w:rPr>
          <w:rFonts w:eastAsia="Lucida Sans Unicode" w:cs="Arial"/>
          <w:kern w:val="1"/>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DBF4D9" w14:textId="72D8DA2D" w:rsidR="00493023" w:rsidRPr="005B7CF3" w:rsidRDefault="00493023" w:rsidP="00ED03F1">
      <w:pPr>
        <w:widowControl w:val="0"/>
        <w:numPr>
          <w:ilvl w:val="0"/>
          <w:numId w:val="47"/>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r w:rsidR="005B7CF3">
        <w:rPr>
          <w:rFonts w:eastAsia="Lucida Sans Unicode" w:cs="Arial"/>
          <w:kern w:val="1"/>
          <w:lang w:eastAsia="zh-CN"/>
        </w:rPr>
        <w:t xml:space="preserve"> </w:t>
      </w:r>
      <w:r w:rsidRPr="005B7CF3">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wobec którego wydano prawomocny wyrok sądu lub ostateczną decyzję administracyjną o </w:t>
      </w:r>
      <w:r w:rsidRPr="0060086E">
        <w:rPr>
          <w:rFonts w:eastAsia="Lucida Sans Unicode" w:cs="Arial"/>
          <w:kern w:val="1"/>
          <w:lang w:eastAsia="zh-CN"/>
        </w:rP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w przypadkach, o których mowa w art. 85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77777777" w:rsidR="00493023" w:rsidRPr="00C716BD" w:rsidRDefault="00493023" w:rsidP="00ED03F1">
      <w:pPr>
        <w:widowControl w:val="0"/>
        <w:numPr>
          <w:ilvl w:val="0"/>
          <w:numId w:val="70"/>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ED03F1">
      <w:pPr>
        <w:widowControl w:val="0"/>
        <w:numPr>
          <w:ilvl w:val="0"/>
          <w:numId w:val="70"/>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ED03F1">
      <w:pPr>
        <w:widowControl w:val="0"/>
        <w:numPr>
          <w:ilvl w:val="0"/>
          <w:numId w:val="70"/>
        </w:numPr>
        <w:tabs>
          <w:tab w:val="left" w:pos="851"/>
        </w:tabs>
        <w:suppressAutoHyphens/>
        <w:spacing w:after="0"/>
        <w:ind w:hanging="294"/>
        <w:jc w:val="both"/>
        <w:rPr>
          <w:rFonts w:eastAsia="Lucida Sans Unicode" w:cs="Arial"/>
          <w:kern w:val="1"/>
          <w:lang w:eastAsia="zh-CN"/>
        </w:rPr>
      </w:pPr>
      <w:r w:rsidRPr="00A44B43">
        <w:rPr>
          <w:rFonts w:cs="Calibr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995D1A">
        <w:rPr>
          <w:rFonts w:cs="Calibri"/>
          <w:color w:val="000000"/>
        </w:rPr>
        <w:t>.</w:t>
      </w:r>
      <w:r w:rsidRPr="00A44B43">
        <w:rPr>
          <w:rFonts w:cs="Calibri"/>
          <w:color w:val="000000"/>
        </w:rPr>
        <w:t xml:space="preserve"> wyżej ustawy</w:t>
      </w:r>
    </w:p>
    <w:p w14:paraId="5484E591" w14:textId="5687214E" w:rsidR="00493023" w:rsidRPr="007A435C" w:rsidRDefault="00493023" w:rsidP="00ED03F1">
      <w:pPr>
        <w:widowControl w:val="0"/>
        <w:numPr>
          <w:ilvl w:val="0"/>
          <w:numId w:val="53"/>
        </w:numPr>
        <w:tabs>
          <w:tab w:val="left" w:pos="426"/>
        </w:tabs>
        <w:suppressAutoHyphens/>
        <w:spacing w:after="0"/>
        <w:ind w:left="426" w:hanging="284"/>
        <w:jc w:val="both"/>
        <w:rPr>
          <w:rFonts w:eastAsia="Lucida Sans Unicode" w:cs="Arial"/>
          <w:kern w:val="1"/>
          <w:lang w:eastAsia="zh-CN"/>
        </w:rPr>
      </w:pPr>
      <w:r w:rsidRPr="007A435C">
        <w:rPr>
          <w:rFonts w:eastAsia="Arial" w:cs="Arial"/>
          <w:kern w:val="1"/>
          <w:lang w:eastAsia="zh-CN"/>
        </w:rPr>
        <w:t>Zamawiający wykluczy z postępowania także Wykonawcę w przypadkach określonych w art. 109 ust. 1 pkt 4)</w:t>
      </w:r>
      <w:r w:rsidR="007A435C" w:rsidRPr="007A435C">
        <w:rPr>
          <w:rFonts w:eastAsia="Arial" w:cs="Arial"/>
          <w:kern w:val="1"/>
          <w:lang w:eastAsia="zh-CN"/>
        </w:rPr>
        <w:t>, 5) i 7)</w:t>
      </w:r>
      <w:r w:rsidRPr="007A435C">
        <w:rPr>
          <w:rFonts w:eastAsia="Arial" w:cs="Arial"/>
          <w:kern w:val="1"/>
          <w:lang w:eastAsia="zh-CN"/>
        </w:rPr>
        <w:t xml:space="preserve"> ustawy </w:t>
      </w:r>
      <w:proofErr w:type="spellStart"/>
      <w:r w:rsidRPr="007A435C">
        <w:rPr>
          <w:rFonts w:eastAsia="Arial" w:cs="Arial"/>
          <w:kern w:val="1"/>
          <w:lang w:eastAsia="zh-CN"/>
        </w:rPr>
        <w:t>Pzp</w:t>
      </w:r>
      <w:proofErr w:type="spellEnd"/>
      <w:r w:rsidRPr="007A435C">
        <w:rPr>
          <w:rFonts w:eastAsia="Arial" w:cs="Arial"/>
          <w:kern w:val="1"/>
          <w:lang w:eastAsia="zh-CN"/>
        </w:rPr>
        <w:t xml:space="preserve"> </w:t>
      </w:r>
      <w:r w:rsidRPr="007A435C">
        <w:rPr>
          <w:rFonts w:eastAsia="Arial" w:cs="Arial"/>
          <w:b/>
          <w:kern w:val="1"/>
          <w:lang w:eastAsia="zh-CN"/>
        </w:rPr>
        <w:t>(fakultatywne przesłanki wykluczenia Wykonawcy</w:t>
      </w:r>
      <w:r w:rsidRPr="007A435C">
        <w:rPr>
          <w:rFonts w:eastAsia="Arial" w:cs="Arial"/>
          <w:kern w:val="1"/>
          <w:lang w:eastAsia="zh-CN"/>
        </w:rPr>
        <w:t>):</w:t>
      </w:r>
    </w:p>
    <w:p w14:paraId="0967CDFC" w14:textId="77777777" w:rsidR="00493023" w:rsidRPr="007A435C"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7A435C">
        <w:rPr>
          <w:rFonts w:eastAsia="Lucida Sans Unicode" w:cs="Arial"/>
          <w:kern w:val="1"/>
          <w:lang w:eastAsia="zh-CN"/>
        </w:rPr>
        <w:t>w stosunku do którego</w:t>
      </w:r>
      <w:r w:rsidRPr="0060086E">
        <w:rPr>
          <w:rFonts w:eastAsia="Lucida Sans Unicode" w:cs="Arial"/>
          <w:kern w:val="1"/>
          <w:lang w:eastAsia="zh-CN"/>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2EA174" w14:textId="77777777" w:rsidR="007A435C" w:rsidRPr="007A435C" w:rsidRDefault="007A435C" w:rsidP="007A435C">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jc w:val="both"/>
        <w:rPr>
          <w:rFonts w:eastAsia="Arial" w:cs="Arial"/>
          <w:iCs/>
          <w:kern w:val="1"/>
          <w:lang w:eastAsia="zh-CN"/>
        </w:rPr>
      </w:pPr>
      <w:r w:rsidRPr="007A435C">
        <w:rPr>
          <w:rFonts w:eastAsia="Arial" w:cs="Arial"/>
          <w:iCs/>
          <w:kern w:val="1"/>
          <w:lang w:eastAsia="zh-CN"/>
        </w:rPr>
        <w:t xml:space="preserve">który w sposób zawiniony poważnie naruszył obowiązki zawodowe, co podważa jego uczciwość, w szczególności gdy wykonawca w wyniku zamierzonego działania lub rażącego </w:t>
      </w:r>
      <w:r w:rsidRPr="007A435C">
        <w:rPr>
          <w:rFonts w:eastAsia="Arial" w:cs="Arial"/>
          <w:iCs/>
          <w:kern w:val="1"/>
          <w:lang w:eastAsia="zh-CN"/>
        </w:rPr>
        <w:lastRenderedPageBreak/>
        <w:t>niedbalstwa nie wykonał lub nienależycie wykonał zamówienie, co zamawiający jest w stanie wykazać za pomocą stosownych dowodów;</w:t>
      </w:r>
    </w:p>
    <w:p w14:paraId="6E2B4A43" w14:textId="75C81F16" w:rsidR="007A435C" w:rsidRPr="0060086E" w:rsidRDefault="007A435C" w:rsidP="007A435C">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jc w:val="both"/>
        <w:rPr>
          <w:rFonts w:eastAsia="Arial" w:cs="Arial"/>
          <w:iCs/>
          <w:kern w:val="1"/>
          <w:lang w:eastAsia="zh-CN"/>
        </w:rPr>
      </w:pPr>
      <w:r w:rsidRPr="007A435C">
        <w:rPr>
          <w:rFonts w:eastAsia="Arial" w:cs="Arial"/>
          <w:iCs/>
          <w:kern w:val="1"/>
          <w:lang w:eastAsia="zh-C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eastAsia="Arial" w:cs="Arial"/>
          <w:iCs/>
          <w:kern w:val="1"/>
          <w:lang w:eastAsia="zh-CN"/>
        </w:rPr>
        <w:t>.</w:t>
      </w:r>
    </w:p>
    <w:p w14:paraId="6E55FC02" w14:textId="77777777" w:rsidR="00493023" w:rsidRPr="0060086E" w:rsidRDefault="00493023" w:rsidP="00ED03F1">
      <w:pPr>
        <w:numPr>
          <w:ilvl w:val="1"/>
          <w:numId w:val="54"/>
        </w:numPr>
        <w:spacing w:after="0"/>
        <w:ind w:hanging="218"/>
        <w:jc w:val="both"/>
        <w:rPr>
          <w:rFonts w:eastAsia="Verdana" w:cs="Arial"/>
        </w:rPr>
      </w:pPr>
      <w:r w:rsidRPr="0060086E">
        <w:rPr>
          <w:rFonts w:eastAsia="Verdana" w:cs="Arial"/>
        </w:rPr>
        <w:t xml:space="preserve">Wykluczenie Wykonawcy następuje zgodnie z art. 111 ustawy </w:t>
      </w:r>
      <w:proofErr w:type="spellStart"/>
      <w:r w:rsidRPr="0060086E">
        <w:rPr>
          <w:rFonts w:eastAsia="Verdana" w:cs="Arial"/>
        </w:rPr>
        <w:t>Pzp</w:t>
      </w:r>
      <w:proofErr w:type="spellEnd"/>
      <w:r w:rsidRPr="0060086E">
        <w:rPr>
          <w:rFonts w:eastAsia="Verdana" w:cs="Arial"/>
        </w:rPr>
        <w:t xml:space="preserve">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ED03F1">
      <w:pPr>
        <w:numPr>
          <w:ilvl w:val="1"/>
          <w:numId w:val="54"/>
        </w:numPr>
        <w:spacing w:after="0"/>
        <w:ind w:hanging="218"/>
        <w:jc w:val="both"/>
        <w:rPr>
          <w:rFonts w:eastAsia="Verdana" w:cs="Arial"/>
        </w:rPr>
      </w:pPr>
      <w:r w:rsidRPr="0060086E">
        <w:rPr>
          <w:rFonts w:eastAsia="Verdana" w:cs="Arial"/>
        </w:rPr>
        <w:t xml:space="preserve">Wykonawca nie podlega wykluczeniu w okolicznościach określonych w art. 108 ust. 1, 2 i 5 lub art. 109 ust. 1 pkt 2-5 i 7-10 ustawy </w:t>
      </w:r>
      <w:proofErr w:type="spellStart"/>
      <w:r w:rsidRPr="0060086E">
        <w:rPr>
          <w:rFonts w:eastAsia="Verdana" w:cs="Arial"/>
        </w:rPr>
        <w:t>Pzp</w:t>
      </w:r>
      <w:proofErr w:type="spellEnd"/>
      <w:r w:rsidRPr="0060086E">
        <w:rPr>
          <w:rFonts w:eastAsia="Verdana" w:cs="Arial"/>
        </w:rPr>
        <w:t>, jeżeli udowodni Zamawiającemu, że spełnił  łącznie następujące przesłanki:</w:t>
      </w:r>
    </w:p>
    <w:p w14:paraId="07FE9E3F" w14:textId="77777777" w:rsidR="00493023" w:rsidRPr="0060086E" w:rsidRDefault="00493023" w:rsidP="00ED03F1">
      <w:pPr>
        <w:numPr>
          <w:ilvl w:val="0"/>
          <w:numId w:val="39"/>
        </w:numPr>
        <w:spacing w:after="0"/>
        <w:ind w:left="709"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ED03F1">
      <w:pPr>
        <w:numPr>
          <w:ilvl w:val="0"/>
          <w:numId w:val="39"/>
        </w:numPr>
        <w:spacing w:after="0"/>
        <w:ind w:left="709"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ED03F1">
      <w:pPr>
        <w:numPr>
          <w:ilvl w:val="0"/>
          <w:numId w:val="39"/>
        </w:numPr>
        <w:spacing w:after="0"/>
        <w:ind w:left="709"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ED03F1">
      <w:pPr>
        <w:numPr>
          <w:ilvl w:val="0"/>
          <w:numId w:val="40"/>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ED03F1">
      <w:pPr>
        <w:numPr>
          <w:ilvl w:val="0"/>
          <w:numId w:val="40"/>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ED03F1">
      <w:pPr>
        <w:numPr>
          <w:ilvl w:val="0"/>
          <w:numId w:val="40"/>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ED03F1">
      <w:pPr>
        <w:numPr>
          <w:ilvl w:val="0"/>
          <w:numId w:val="40"/>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ED03F1">
      <w:pPr>
        <w:numPr>
          <w:ilvl w:val="0"/>
          <w:numId w:val="40"/>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0C553C5C" w14:textId="5937BA30" w:rsidR="008C62FF" w:rsidRPr="0066039A" w:rsidRDefault="008C62FF" w:rsidP="0066039A">
      <w:pPr>
        <w:widowControl w:val="0"/>
        <w:tabs>
          <w:tab w:val="left" w:pos="26956"/>
        </w:tabs>
        <w:suppressAutoHyphens/>
        <w:spacing w:after="0"/>
        <w:ind w:left="284"/>
        <w:jc w:val="both"/>
        <w:rPr>
          <w:rFonts w:eastAsia="Lucida Sans Unicode" w:cs="Arial"/>
          <w:b/>
          <w:bCs/>
          <w:kern w:val="1"/>
          <w:lang w:eastAsia="zh-CN"/>
        </w:rPr>
      </w:pPr>
      <w:r w:rsidRPr="008C62FF">
        <w:rPr>
          <w:rFonts w:eastAsia="Lucida Sans Unicode" w:cs="Arial"/>
          <w:b/>
          <w:bCs/>
          <w:kern w:val="1"/>
          <w:lang w:eastAsia="zh-CN"/>
        </w:rPr>
        <w:t>2.1.  w celu potwierdzenia spełnienia przez Wykonawcę warunków udziału w postępowaniu:</w:t>
      </w:r>
    </w:p>
    <w:p w14:paraId="3CF95CFB" w14:textId="166A7BDD" w:rsidR="008C62FF" w:rsidRDefault="008C62FF" w:rsidP="00ED03F1">
      <w:pPr>
        <w:widowControl w:val="0"/>
        <w:numPr>
          <w:ilvl w:val="0"/>
          <w:numId w:val="87"/>
        </w:numPr>
        <w:suppressAutoHyphens/>
        <w:spacing w:after="0"/>
        <w:ind w:left="993" w:hanging="283"/>
        <w:jc w:val="both"/>
        <w:rPr>
          <w:rFonts w:eastAsia="Lucida Sans Unicode" w:cs="Arial"/>
          <w:kern w:val="1"/>
          <w:lang w:eastAsia="zh-CN"/>
        </w:rPr>
      </w:pPr>
      <w:r>
        <w:rPr>
          <w:rFonts w:eastAsia="Lucida Sans Unicode" w:cs="Arial"/>
          <w:b/>
          <w:kern w:val="2"/>
          <w:lang w:eastAsia="zh-CN"/>
        </w:rPr>
        <w:t xml:space="preserve">wykazu </w:t>
      </w:r>
      <w:r w:rsidR="0066039A">
        <w:rPr>
          <w:rFonts w:eastAsia="Lucida Sans Unicode" w:cs="Arial"/>
          <w:b/>
          <w:bCs/>
          <w:kern w:val="1"/>
          <w:lang w:eastAsia="zh-CN"/>
        </w:rPr>
        <w:t>usług</w:t>
      </w:r>
      <w:r w:rsidRPr="007B503D">
        <w:rPr>
          <w:rFonts w:eastAsia="Lucida Sans Unicode" w:cs="Arial"/>
          <w:kern w:val="1"/>
          <w:lang w:eastAsia="zh-CN"/>
        </w:rPr>
        <w:t xml:space="preserve"> (według wzoru stanowiącego </w:t>
      </w:r>
      <w:r w:rsidRPr="00E14DA9">
        <w:rPr>
          <w:rFonts w:eastAsia="Lucida Sans Unicode" w:cs="Arial"/>
          <w:b/>
          <w:kern w:val="1"/>
          <w:lang w:eastAsia="zh-CN"/>
        </w:rPr>
        <w:t>załącznik nr 4 do SWZ</w:t>
      </w:r>
      <w:r w:rsidRPr="007B503D">
        <w:rPr>
          <w:rFonts w:eastAsia="Lucida Sans Unicode" w:cs="Arial"/>
          <w:kern w:val="1"/>
          <w:lang w:eastAsia="zh-CN"/>
        </w:rPr>
        <w:t xml:space="preserve">) </w:t>
      </w:r>
      <w:r w:rsidR="0066039A" w:rsidRPr="0066039A">
        <w:rPr>
          <w:rFonts w:eastAsia="Lucida Sans Unicode" w:cs="Arial"/>
          <w:kern w:val="1"/>
          <w:lang w:eastAsia="zh-CN"/>
        </w:rPr>
        <w:t xml:space="preserve">wykonanych, a w przypadku świadczeń powtarzających się lub ciągłych również wykonywanych, w okresie ostatnich 3 lat, a jeżeli okres prowadzenia działalności jest krótszy - w tym okresie, wraz z </w:t>
      </w:r>
      <w:r w:rsidR="0066039A" w:rsidRPr="0066039A">
        <w:rPr>
          <w:rFonts w:eastAsia="Lucida Sans Unicode" w:cs="Arial"/>
          <w:kern w:val="1"/>
          <w:lang w:eastAsia="zh-CN"/>
        </w:rPr>
        <w:lastRenderedPageBreak/>
        <w:t>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eastAsia="Lucida Sans Unicode" w:cs="Arial"/>
          <w:kern w:val="1"/>
          <w:lang w:eastAsia="zh-CN"/>
        </w:rPr>
        <w:t>;</w:t>
      </w:r>
    </w:p>
    <w:p w14:paraId="22FFDC46" w14:textId="4570CE91" w:rsidR="008C62FF" w:rsidRPr="008C62FF" w:rsidRDefault="008C62FF" w:rsidP="00ED03F1">
      <w:pPr>
        <w:widowControl w:val="0"/>
        <w:numPr>
          <w:ilvl w:val="0"/>
          <w:numId w:val="87"/>
        </w:numPr>
        <w:suppressAutoHyphens/>
        <w:spacing w:after="0"/>
        <w:ind w:left="993" w:hanging="283"/>
        <w:jc w:val="both"/>
        <w:rPr>
          <w:rFonts w:eastAsia="Lucida Sans Unicode" w:cs="Arial"/>
          <w:kern w:val="1"/>
          <w:lang w:eastAsia="zh-CN"/>
        </w:rPr>
      </w:pPr>
      <w:r w:rsidRPr="008C62FF">
        <w:rPr>
          <w:rFonts w:eastAsia="Lucida Sans Unicode" w:cs="Arial"/>
          <w:b/>
          <w:kern w:val="2"/>
          <w:lang w:eastAsia="zh-CN"/>
        </w:rPr>
        <w:t>wykazu osób</w:t>
      </w:r>
      <w:r w:rsidRPr="008C62FF">
        <w:rPr>
          <w:rFonts w:eastAsia="Lucida Sans Unicode" w:cs="Arial"/>
          <w:kern w:val="2"/>
          <w:lang w:eastAsia="zh-CN"/>
        </w:rPr>
        <w:t xml:space="preserve">, skierowanych przez Wykonawcę do realizacji zamówienia publicznego (według wzoru stanowiącego </w:t>
      </w:r>
      <w:r w:rsidRPr="008C62FF">
        <w:rPr>
          <w:rFonts w:eastAsia="Lucida Sans Unicode" w:cs="Arial"/>
          <w:b/>
          <w:kern w:val="2"/>
          <w:lang w:eastAsia="zh-CN"/>
        </w:rPr>
        <w:t>załącznik nr 5 do SWZ</w:t>
      </w:r>
      <w:r w:rsidRPr="008C62FF">
        <w:rPr>
          <w:rFonts w:eastAsia="Lucida Sans Unicode" w:cs="Arial"/>
          <w:kern w:val="2"/>
          <w:lang w:eastAsia="zh-CN"/>
        </w:rPr>
        <w:t>), wraz z informacjami na temat ich kwalifikacji zawodowych i uprawnień niezbędnych do wykonania zamówienia publicznego, a także zakresu wykonywanych przez nie czynności oraz informacją o podstawie do dysponowania tymi osobami;</w:t>
      </w:r>
    </w:p>
    <w:p w14:paraId="7D60D3F1" w14:textId="77777777" w:rsidR="008C62FF" w:rsidRDefault="008C62FF" w:rsidP="008C62FF">
      <w:pPr>
        <w:widowControl w:val="0"/>
        <w:tabs>
          <w:tab w:val="left" w:pos="26956"/>
        </w:tabs>
        <w:suppressAutoHyphens/>
        <w:spacing w:after="0"/>
        <w:jc w:val="both"/>
        <w:rPr>
          <w:rFonts w:eastAsia="Lucida Sans Unicode" w:cs="Arial"/>
          <w:kern w:val="1"/>
          <w:lang w:eastAsia="zh-CN"/>
        </w:rPr>
      </w:pPr>
    </w:p>
    <w:p w14:paraId="56E837A4" w14:textId="4074DEB7" w:rsidR="009670BD" w:rsidRPr="007270CC" w:rsidRDefault="009670BD" w:rsidP="00A73123">
      <w:pPr>
        <w:widowControl w:val="0"/>
        <w:tabs>
          <w:tab w:val="left" w:pos="26956"/>
        </w:tabs>
        <w:suppressAutoHyphens/>
        <w:spacing w:after="0"/>
        <w:ind w:left="426"/>
        <w:jc w:val="both"/>
        <w:rPr>
          <w:rFonts w:eastAsia="Lucida Sans Unicode" w:cs="Arial"/>
          <w:b/>
          <w:bCs/>
          <w:kern w:val="1"/>
          <w:lang w:eastAsia="zh-CN"/>
        </w:rPr>
      </w:pPr>
      <w:r w:rsidRPr="007270CC">
        <w:rPr>
          <w:rFonts w:eastAsia="Lucida Sans Unicode" w:cs="Arial"/>
          <w:b/>
          <w:bCs/>
          <w:kern w:val="1"/>
          <w:lang w:eastAsia="zh-CN"/>
        </w:rPr>
        <w:t>2.</w:t>
      </w:r>
      <w:r w:rsidR="008C62FF">
        <w:rPr>
          <w:rFonts w:eastAsia="Lucida Sans Unicode" w:cs="Arial"/>
          <w:b/>
          <w:bCs/>
          <w:kern w:val="1"/>
          <w:lang w:eastAsia="zh-CN"/>
        </w:rPr>
        <w:t>2</w:t>
      </w:r>
      <w:r w:rsidRPr="007270CC">
        <w:rPr>
          <w:rFonts w:eastAsia="Lucida Sans Unicode" w:cs="Arial"/>
          <w:b/>
          <w:bCs/>
          <w:kern w:val="1"/>
          <w:lang w:eastAsia="zh-CN"/>
        </w:rPr>
        <w:t>.</w:t>
      </w:r>
      <w:r w:rsidR="007270CC" w:rsidRPr="007270CC">
        <w:rPr>
          <w:b/>
          <w:bCs/>
        </w:rPr>
        <w:t xml:space="preserve"> </w:t>
      </w:r>
      <w:r w:rsidR="007270CC" w:rsidRPr="007270CC">
        <w:rPr>
          <w:rFonts w:eastAsia="Lucida Sans Unicode" w:cs="Arial"/>
          <w:b/>
          <w:bCs/>
          <w:kern w:val="1"/>
          <w:lang w:eastAsia="zh-CN"/>
        </w:rPr>
        <w:t>w celu potwierdzenia braku podstaw wykluczenia Wykonawcy z udziału w postępowaniu:</w:t>
      </w:r>
    </w:p>
    <w:p w14:paraId="06B5C6FD" w14:textId="77777777" w:rsidR="00493023" w:rsidRPr="007A435C" w:rsidRDefault="00493023" w:rsidP="00ED03F1">
      <w:pPr>
        <w:widowControl w:val="0"/>
        <w:numPr>
          <w:ilvl w:val="0"/>
          <w:numId w:val="91"/>
        </w:numPr>
        <w:suppressAutoHyphens/>
        <w:spacing w:after="0"/>
        <w:ind w:left="99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 xml:space="preserve">o Działalności Gospodarczej, w zakresie art. 109 ust. 1 pkt 4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xml:space="preserve">, sporządzonych nie wcześniej niż 3 miesiące przed jej złożeniem, jeżeli odrębne przepisy wymagają wpisu do </w:t>
      </w:r>
      <w:r w:rsidRPr="007A435C">
        <w:rPr>
          <w:rFonts w:eastAsia="Lucida Sans Unicode" w:cs="Arial"/>
          <w:kern w:val="1"/>
          <w:lang w:eastAsia="zh-CN"/>
        </w:rPr>
        <w:t>rejestru lub ewidencji;</w:t>
      </w:r>
    </w:p>
    <w:p w14:paraId="069F9F19" w14:textId="2F841CDF" w:rsidR="00493023" w:rsidRPr="007A435C" w:rsidRDefault="00493023" w:rsidP="00ED03F1">
      <w:pPr>
        <w:widowControl w:val="0"/>
        <w:numPr>
          <w:ilvl w:val="0"/>
          <w:numId w:val="91"/>
        </w:numPr>
        <w:suppressAutoHyphens/>
        <w:spacing w:after="0"/>
        <w:ind w:left="993" w:hanging="283"/>
        <w:jc w:val="both"/>
        <w:rPr>
          <w:rFonts w:eastAsia="Lucida Sans Unicode" w:cs="Arial"/>
          <w:kern w:val="1"/>
          <w:lang w:eastAsia="zh-CN"/>
        </w:rPr>
      </w:pPr>
      <w:r w:rsidRPr="007A435C">
        <w:rPr>
          <w:rFonts w:eastAsia="Lucida Sans Unicode" w:cs="Arial"/>
          <w:b/>
          <w:kern w:val="1"/>
          <w:lang w:eastAsia="zh-CN"/>
        </w:rPr>
        <w:t xml:space="preserve">oświadczenie Wykonawcy, </w:t>
      </w:r>
      <w:r w:rsidRPr="007A435C">
        <w:rPr>
          <w:rFonts w:eastAsia="Lucida Sans Unicode" w:cs="Arial"/>
          <w:bCs/>
          <w:kern w:val="1"/>
          <w:lang w:eastAsia="zh-CN"/>
        </w:rPr>
        <w:t xml:space="preserve">w zakresie art. 108 ust. 1 pkt 5 ustawy </w:t>
      </w:r>
      <w:proofErr w:type="spellStart"/>
      <w:r w:rsidRPr="007A435C">
        <w:rPr>
          <w:rFonts w:eastAsia="Lucida Sans Unicode" w:cs="Arial"/>
          <w:bCs/>
          <w:kern w:val="1"/>
          <w:lang w:eastAsia="zh-CN"/>
        </w:rPr>
        <w:t>Pzp</w:t>
      </w:r>
      <w:proofErr w:type="spellEnd"/>
      <w:r w:rsidRPr="007A435C">
        <w:rPr>
          <w:rFonts w:eastAsia="Lucida Sans Unicode" w:cs="Arial"/>
          <w:b/>
          <w:kern w:val="1"/>
          <w:lang w:eastAsia="zh-CN"/>
        </w:rPr>
        <w:t xml:space="preserve"> o braku przynależności do tej samej grupy kapitałowej </w:t>
      </w:r>
      <w:r w:rsidRPr="007A435C">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797BF0" w:rsidRPr="007A435C">
        <w:rPr>
          <w:rFonts w:eastAsia="Lucida Sans Unicode" w:cs="Arial"/>
          <w:kern w:val="1"/>
          <w:lang w:eastAsia="zh-CN"/>
        </w:rPr>
        <w:t>częściowej</w:t>
      </w:r>
      <w:r w:rsidRPr="007A435C">
        <w:rPr>
          <w:rFonts w:eastAsia="Lucida Sans Unicode" w:cs="Arial"/>
          <w:kern w:val="1"/>
          <w:lang w:eastAsia="zh-CN"/>
        </w:rPr>
        <w:t xml:space="preserve"> niezależnie od innego Wykonawcy należącego do tej samej grupy kapitałowej, </w:t>
      </w:r>
      <w:r w:rsidRPr="007A435C">
        <w:rPr>
          <w:rFonts w:eastAsia="Lucida Sans Unicode" w:cs="Arial"/>
          <w:b/>
          <w:kern w:val="1"/>
          <w:lang w:eastAsia="zh-CN"/>
        </w:rPr>
        <w:t xml:space="preserve">zgodnie ze wzorem stanowiącym załącznik nr </w:t>
      </w:r>
      <w:r w:rsidR="007A435C" w:rsidRPr="007A435C">
        <w:rPr>
          <w:rFonts w:eastAsia="Lucida Sans Unicode" w:cs="Arial"/>
          <w:b/>
          <w:kern w:val="1"/>
          <w:lang w:eastAsia="zh-CN"/>
        </w:rPr>
        <w:t>6</w:t>
      </w:r>
      <w:r w:rsidRPr="007A435C">
        <w:rPr>
          <w:rFonts w:eastAsia="Lucida Sans Unicode" w:cs="Arial"/>
          <w:b/>
          <w:kern w:val="1"/>
          <w:lang w:eastAsia="zh-CN"/>
        </w:rPr>
        <w:t xml:space="preserve"> do SWZ;</w:t>
      </w:r>
    </w:p>
    <w:p w14:paraId="34A724A0" w14:textId="10893A44" w:rsidR="00493023" w:rsidRPr="007A435C" w:rsidRDefault="00493023" w:rsidP="00ED03F1">
      <w:pPr>
        <w:widowControl w:val="0"/>
        <w:numPr>
          <w:ilvl w:val="0"/>
          <w:numId w:val="91"/>
        </w:numPr>
        <w:suppressAutoHyphens/>
        <w:spacing w:after="0"/>
        <w:ind w:left="993" w:hanging="283"/>
        <w:jc w:val="both"/>
        <w:rPr>
          <w:rFonts w:eastAsia="Lucida Sans Unicode" w:cs="Arial"/>
          <w:kern w:val="1"/>
          <w:lang w:eastAsia="zh-CN"/>
        </w:rPr>
      </w:pPr>
      <w:r w:rsidRPr="007A435C">
        <w:rPr>
          <w:rFonts w:eastAsia="Lucida Sans Unicode" w:cs="Arial"/>
          <w:b/>
          <w:kern w:val="1"/>
          <w:lang w:eastAsia="zh-CN"/>
        </w:rPr>
        <w:t>oświadczenie o aktualności informacji</w:t>
      </w:r>
      <w:r w:rsidRPr="007A435C">
        <w:rPr>
          <w:rFonts w:eastAsia="Lucida Sans Unicode" w:cs="Arial"/>
          <w:kern w:val="1"/>
          <w:lang w:eastAsia="zh-CN"/>
        </w:rPr>
        <w:t xml:space="preserve"> zawartych w oświadczeniu, o których mowa w art. 125 ust. 1 ustawy </w:t>
      </w:r>
      <w:proofErr w:type="spellStart"/>
      <w:r w:rsidRPr="007A435C">
        <w:rPr>
          <w:rFonts w:eastAsia="Lucida Sans Unicode" w:cs="Arial"/>
          <w:kern w:val="1"/>
          <w:lang w:eastAsia="zh-CN"/>
        </w:rPr>
        <w:t>Pzp</w:t>
      </w:r>
      <w:proofErr w:type="spellEnd"/>
      <w:r w:rsidRPr="007A435C">
        <w:rPr>
          <w:rFonts w:eastAsia="Lucida Sans Unicode" w:cs="Arial"/>
          <w:kern w:val="1"/>
          <w:lang w:eastAsia="zh-CN"/>
        </w:rPr>
        <w:t xml:space="preserve">, w zakresie podstaw wykluczenia z postępowania, o których mowa w art. 108 ust. 1 pkt 5 ustawy, dotyczących zawarcia z innymi wykonawcami porozumienia mającego na celu zakłócenie konkurencji, </w:t>
      </w:r>
      <w:r w:rsidRPr="007A435C">
        <w:rPr>
          <w:rFonts w:eastAsia="Lucida Sans Unicode" w:cs="Arial"/>
          <w:b/>
          <w:kern w:val="1"/>
          <w:lang w:eastAsia="zh-CN"/>
        </w:rPr>
        <w:t xml:space="preserve">zgodnie ze wzorem stanowiącym załącznik nr </w:t>
      </w:r>
      <w:r w:rsidR="007A435C" w:rsidRPr="007A435C">
        <w:rPr>
          <w:rFonts w:eastAsia="Lucida Sans Unicode" w:cs="Arial"/>
          <w:b/>
          <w:kern w:val="1"/>
          <w:lang w:eastAsia="zh-CN"/>
        </w:rPr>
        <w:t>7</w:t>
      </w:r>
      <w:r w:rsidRPr="007A435C">
        <w:rPr>
          <w:rFonts w:eastAsia="Lucida Sans Unicode" w:cs="Arial"/>
          <w:b/>
          <w:kern w:val="1"/>
          <w:lang w:eastAsia="zh-CN"/>
        </w:rPr>
        <w:t xml:space="preserve"> do SWZ.</w:t>
      </w:r>
    </w:p>
    <w:p w14:paraId="09B0372C" w14:textId="77777777" w:rsidR="008C62FF" w:rsidRDefault="008C62FF" w:rsidP="007270CC">
      <w:pPr>
        <w:widowControl w:val="0"/>
        <w:suppressAutoHyphens/>
        <w:spacing w:after="0"/>
        <w:ind w:left="284"/>
        <w:jc w:val="both"/>
        <w:rPr>
          <w:rFonts w:eastAsia="Lucida Sans Unicode" w:cs="Arial"/>
          <w:kern w:val="1"/>
          <w:lang w:eastAsia="zh-CN"/>
        </w:rPr>
      </w:pPr>
    </w:p>
    <w:p w14:paraId="0B34DDDA" w14:textId="4751016B" w:rsidR="00493023" w:rsidRDefault="007270CC" w:rsidP="007270CC">
      <w:pPr>
        <w:widowControl w:val="0"/>
        <w:suppressAutoHyphens/>
        <w:spacing w:after="0"/>
        <w:ind w:left="284"/>
        <w:jc w:val="both"/>
        <w:rPr>
          <w:rFonts w:eastAsia="Lucida Sans Unicode" w:cs="Arial"/>
          <w:kern w:val="1"/>
          <w:lang w:eastAsia="zh-CN"/>
        </w:rPr>
      </w:pPr>
      <w:r w:rsidRPr="007270CC">
        <w:rPr>
          <w:rFonts w:eastAsia="Lucida Sans Unicode" w:cs="Arial"/>
          <w:kern w:val="1"/>
          <w:lang w:eastAsia="zh-CN"/>
        </w:rPr>
        <w:t>Wykonawca przedstawia również podmiotowe środki dowodowe określone w pkt 2.2 dotyczące podmiotów trzecich, na potwierdzenie, że nie zachodzą wobec nich podstawy wykluczenia z postępowania</w:t>
      </w:r>
      <w:r>
        <w:rPr>
          <w:rFonts w:eastAsia="Lucida Sans Unicode" w:cs="Arial"/>
          <w:kern w:val="1"/>
          <w:lang w:eastAsia="zh-CN"/>
        </w:rPr>
        <w:t xml:space="preserve">. </w:t>
      </w:r>
    </w:p>
    <w:p w14:paraId="4488E5A4" w14:textId="77777777" w:rsidR="007270CC" w:rsidRPr="0060086E" w:rsidRDefault="007270CC" w:rsidP="007270CC">
      <w:pPr>
        <w:widowControl w:val="0"/>
        <w:suppressAutoHyphens/>
        <w:spacing w:after="0"/>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680508E" w14:textId="6CBED95D" w:rsidR="007270CC" w:rsidRPr="00C221BA" w:rsidRDefault="007270CC" w:rsidP="00ED03F1">
      <w:pPr>
        <w:widowControl w:val="0"/>
        <w:numPr>
          <w:ilvl w:val="0"/>
          <w:numId w:val="86"/>
        </w:numPr>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Jeżeli Wykonawca ma siedzibę lub miejsce zamieszkania</w:t>
      </w:r>
      <w:r w:rsidRPr="00C221BA">
        <w:rPr>
          <w:rFonts w:ascii="Calibri" w:eastAsia="Times New Roman" w:hAnsi="Calibri" w:cs="Times New Roman"/>
          <w:sz w:val="20"/>
          <w:szCs w:val="20"/>
          <w:lang w:eastAsia="pl-PL"/>
        </w:rPr>
        <w:t xml:space="preserve"> </w:t>
      </w:r>
      <w:r w:rsidRPr="00C221BA">
        <w:rPr>
          <w:rFonts w:ascii="Calibri" w:eastAsia="Lucida Sans Unicode" w:hAnsi="Calibri" w:cs="Arial"/>
          <w:kern w:val="2"/>
          <w:lang w:eastAsia="pl-PL"/>
        </w:rPr>
        <w:t>lub miejsce zamieszkania ma osoba której dotyczy informacja lub dokument poza granicami Rzeczypospolitej Polskiej, zamiast odpisu albo informacji z Krajowego Rejestru Sądowego lub z Centralnej Ewidencji i Informacji o Działalności Gospodarczej, o których mowa w pkt 2.</w:t>
      </w:r>
      <w:r>
        <w:rPr>
          <w:rFonts w:ascii="Calibri" w:eastAsia="Lucida Sans Unicode" w:hAnsi="Calibri" w:cs="Arial"/>
          <w:kern w:val="2"/>
          <w:lang w:eastAsia="pl-PL"/>
        </w:rPr>
        <w:t>2</w:t>
      </w:r>
      <w:r w:rsidRPr="00C221BA">
        <w:rPr>
          <w:rFonts w:ascii="Calibri" w:eastAsia="Lucida Sans Unicode" w:hAnsi="Calibri" w:cs="Arial"/>
          <w:kern w:val="2"/>
          <w:lang w:eastAsia="pl-PL"/>
        </w:rPr>
        <w:t xml:space="preserve">, </w:t>
      </w:r>
      <w:proofErr w:type="spellStart"/>
      <w:r w:rsidRPr="00C221BA">
        <w:rPr>
          <w:rFonts w:ascii="Calibri" w:eastAsia="Lucida Sans Unicode" w:hAnsi="Calibri" w:cs="Arial"/>
          <w:kern w:val="2"/>
          <w:lang w:eastAsia="pl-PL"/>
        </w:rPr>
        <w:t>ppkt</w:t>
      </w:r>
      <w:proofErr w:type="spellEnd"/>
      <w:r w:rsidRPr="00C221BA">
        <w:rPr>
          <w:rFonts w:ascii="Calibri" w:eastAsia="Lucida Sans Unicode" w:hAnsi="Calibri" w:cs="Arial"/>
          <w:kern w:val="2"/>
          <w:lang w:eastAsia="pl-PL"/>
        </w:rPr>
        <w:t>. 1, składa dokument lub dokumenty wystawione w kraju, w którym Wykonawca ma siedzibę lub miejsce zamieszkania, potwierdzające odpowiednio, że:</w:t>
      </w:r>
    </w:p>
    <w:p w14:paraId="639F4128" w14:textId="77777777" w:rsidR="007270CC" w:rsidRPr="00C221BA" w:rsidRDefault="007270CC" w:rsidP="00ED03F1">
      <w:pPr>
        <w:widowControl w:val="0"/>
        <w:numPr>
          <w:ilvl w:val="1"/>
          <w:numId w:val="85"/>
        </w:numPr>
        <w:suppressAutoHyphens/>
        <w:spacing w:after="40" w:line="240" w:lineRule="auto"/>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 xml:space="preserve">nie otwarto jego likwidacji, nie ogłoszono upadłości, jego aktywami nie zarządza </w:t>
      </w:r>
      <w:r w:rsidRPr="00C221BA">
        <w:rPr>
          <w:rFonts w:ascii="Calibri" w:eastAsia="Lucida Sans Unicode" w:hAnsi="Calibri" w:cs="Arial"/>
          <w:kern w:val="2"/>
          <w:lang w:eastAsia="pl-PL"/>
        </w:rPr>
        <w:lastRenderedPageBreak/>
        <w:t>likwidator lub sąd, nie zawarł układu z wierzycielami, jego działalność gospodarcza nie jest zawieszona ani nie znajduje się on w innej tego rodzaju sytuacji wynikającej z podobnej procedury przewidzianej w przepisach miejsca wszczęcia tej procedury.</w:t>
      </w:r>
    </w:p>
    <w:p w14:paraId="6F93991C" w14:textId="77777777" w:rsidR="007270CC" w:rsidRPr="00C221BA" w:rsidRDefault="007270CC" w:rsidP="00ED03F1">
      <w:pPr>
        <w:widowControl w:val="0"/>
        <w:numPr>
          <w:ilvl w:val="0"/>
          <w:numId w:val="86"/>
        </w:numPr>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 xml:space="preserve">Dokumenty, o których mowa w </w:t>
      </w:r>
      <w:proofErr w:type="spellStart"/>
      <w:r w:rsidRPr="00C221BA">
        <w:rPr>
          <w:rFonts w:ascii="Calibri" w:eastAsia="Lucida Sans Unicode" w:hAnsi="Calibri" w:cs="Arial"/>
          <w:kern w:val="2"/>
          <w:lang w:eastAsia="pl-PL"/>
        </w:rPr>
        <w:t>ppkt</w:t>
      </w:r>
      <w:proofErr w:type="spellEnd"/>
      <w:r w:rsidRPr="00C221BA">
        <w:rPr>
          <w:rFonts w:ascii="Calibri" w:eastAsia="Lucida Sans Unicode" w:hAnsi="Calibri" w:cs="Arial"/>
          <w:kern w:val="2"/>
          <w:lang w:eastAsia="pl-PL"/>
        </w:rPr>
        <w:t>. 1) powyżej, powinny być wystawione nie wcześniej niż 3 miesiące przed ich złożeniem.</w:t>
      </w:r>
    </w:p>
    <w:p w14:paraId="0C65B180" w14:textId="77777777" w:rsidR="007270CC" w:rsidRPr="00C221BA" w:rsidRDefault="007270CC" w:rsidP="00ED03F1">
      <w:pPr>
        <w:widowControl w:val="0"/>
        <w:numPr>
          <w:ilvl w:val="0"/>
          <w:numId w:val="86"/>
        </w:numPr>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 xml:space="preserve">Jeżeli w kraju, w którym Wykonawca ma siedzibę lub miejsce zamieszkania lub miejsce zamieszkania ma osoba, której dokument dotyczy,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opatrzony datą zgodnie z </w:t>
      </w:r>
      <w:proofErr w:type="spellStart"/>
      <w:r w:rsidRPr="00C221BA">
        <w:rPr>
          <w:rFonts w:ascii="Calibri" w:eastAsia="Lucida Sans Unicode" w:hAnsi="Calibri" w:cs="Arial"/>
          <w:kern w:val="2"/>
          <w:lang w:eastAsia="pl-PL"/>
        </w:rPr>
        <w:t>ppkt</w:t>
      </w:r>
      <w:proofErr w:type="spellEnd"/>
      <w:r w:rsidRPr="00C221BA">
        <w:rPr>
          <w:rFonts w:ascii="Calibri" w:eastAsia="Lucida Sans Unicode" w:hAnsi="Calibri" w:cs="Arial"/>
          <w:kern w:val="2"/>
          <w:lang w:eastAsia="pl-PL"/>
        </w:rPr>
        <w:t>. 2 powyżej.</w:t>
      </w:r>
    </w:p>
    <w:p w14:paraId="34572563" w14:textId="77777777" w:rsidR="007270CC" w:rsidRPr="00C221BA" w:rsidRDefault="007270CC" w:rsidP="00ED03F1">
      <w:pPr>
        <w:widowControl w:val="0"/>
        <w:numPr>
          <w:ilvl w:val="0"/>
          <w:numId w:val="85"/>
        </w:numPr>
        <w:suppressAutoHyphens/>
        <w:spacing w:after="40" w:line="240" w:lineRule="auto"/>
        <w:ind w:left="284" w:hanging="284"/>
        <w:jc w:val="both"/>
        <w:rPr>
          <w:rFonts w:ascii="Calibri" w:eastAsia="Lucida Sans Unicode" w:hAnsi="Calibri" w:cs="Arial"/>
          <w:kern w:val="1"/>
          <w:lang w:eastAsia="zh-CN"/>
        </w:rPr>
      </w:pPr>
      <w:r w:rsidRPr="00C221BA">
        <w:rPr>
          <w:rFonts w:ascii="Calibri" w:eastAsia="Times New Roman" w:hAnsi="Calibri" w:cs="Arial"/>
          <w:lang w:eastAsia="pl-PL"/>
        </w:rPr>
        <w:t>Zamawiający nie wzywa do złożenia podmiotowych środków dowodowych, jeżeli:</w:t>
      </w:r>
    </w:p>
    <w:p w14:paraId="0E420F0D" w14:textId="77777777" w:rsidR="007270CC" w:rsidRPr="00C221BA" w:rsidRDefault="007270CC" w:rsidP="007270CC">
      <w:pPr>
        <w:spacing w:after="40" w:line="240" w:lineRule="auto"/>
        <w:ind w:left="851" w:hanging="284"/>
        <w:contextualSpacing/>
        <w:jc w:val="both"/>
        <w:rPr>
          <w:rFonts w:ascii="Calibri" w:eastAsia="Times New Roman" w:hAnsi="Calibri" w:cs="Arial"/>
          <w:lang w:eastAsia="pl-PL"/>
        </w:rPr>
      </w:pPr>
      <w:r w:rsidRPr="00C221BA">
        <w:rPr>
          <w:rFonts w:ascii="Calibri" w:eastAsia="Times New Roman" w:hAnsi="Calibri" w:cs="Arial"/>
          <w:lang w:eastAsia="pl-PL"/>
        </w:rPr>
        <w:t>1)</w:t>
      </w:r>
      <w:r w:rsidRPr="00C221BA">
        <w:rPr>
          <w:rFonts w:ascii="Calibri" w:eastAsia="Times New Roman" w:hAnsi="Calibri" w:cs="Arial"/>
          <w:lang w:eastAsia="pl-P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C221BA">
        <w:rPr>
          <w:rFonts w:ascii="Calibri" w:eastAsia="Times New Roman" w:hAnsi="Calibri" w:cs="Arial"/>
          <w:lang w:eastAsia="pl-PL"/>
        </w:rPr>
        <w:t>Pzp</w:t>
      </w:r>
      <w:proofErr w:type="spellEnd"/>
      <w:r w:rsidRPr="00C221BA">
        <w:rPr>
          <w:rFonts w:ascii="Calibri" w:eastAsia="Times New Roman" w:hAnsi="Calibri" w:cs="Arial"/>
          <w:lang w:eastAsia="pl-PL"/>
        </w:rPr>
        <w:t xml:space="preserve"> dane umożliwiające dostęp do tych środków;</w:t>
      </w:r>
    </w:p>
    <w:p w14:paraId="17480F29" w14:textId="77777777" w:rsidR="007270CC" w:rsidRPr="00C221BA" w:rsidRDefault="007270CC" w:rsidP="007270CC">
      <w:pPr>
        <w:spacing w:after="40" w:line="240" w:lineRule="auto"/>
        <w:ind w:left="851" w:hanging="284"/>
        <w:contextualSpacing/>
        <w:jc w:val="both"/>
        <w:rPr>
          <w:rFonts w:ascii="Calibri" w:eastAsia="Times New Roman" w:hAnsi="Calibri" w:cs="Arial"/>
          <w:lang w:eastAsia="pl-PL"/>
        </w:rPr>
      </w:pPr>
      <w:r w:rsidRPr="00C221BA">
        <w:rPr>
          <w:rFonts w:ascii="Calibri" w:eastAsia="Times New Roman" w:hAnsi="Calibri" w:cs="Arial"/>
          <w:lang w:eastAsia="pl-PL"/>
        </w:rPr>
        <w:t>2)</w:t>
      </w:r>
      <w:r w:rsidRPr="00C221BA">
        <w:rPr>
          <w:rFonts w:ascii="Calibri" w:eastAsia="Times New Roman" w:hAnsi="Calibri" w:cs="Arial"/>
          <w:lang w:eastAsia="pl-PL"/>
        </w:rPr>
        <w:tab/>
        <w:t>podmiotowym środkiem dowodowym jest oświadczenie, którego treść odpowiada zakresowi oświadczenia, o którym mowa w art. 125 ust. 1.</w:t>
      </w:r>
    </w:p>
    <w:p w14:paraId="427A5C87" w14:textId="77777777" w:rsidR="007270CC" w:rsidRPr="00C221BA" w:rsidRDefault="007270CC" w:rsidP="00ED03F1">
      <w:pPr>
        <w:numPr>
          <w:ilvl w:val="0"/>
          <w:numId w:val="85"/>
        </w:numPr>
        <w:spacing w:after="40" w:line="240" w:lineRule="auto"/>
        <w:ind w:left="284" w:hanging="284"/>
        <w:contextualSpacing/>
        <w:jc w:val="both"/>
        <w:rPr>
          <w:rFonts w:ascii="Calibri" w:eastAsia="Times New Roman" w:hAnsi="Calibri" w:cs="Arial"/>
          <w:lang w:eastAsia="pl-PL"/>
        </w:rPr>
      </w:pPr>
      <w:r w:rsidRPr="00C221BA">
        <w:rPr>
          <w:rFonts w:ascii="Calibri" w:eastAsia="Times New Roman" w:hAnsi="Calibri" w:cs="Arial"/>
          <w:lang w:eastAsia="pl-PL"/>
        </w:rPr>
        <w:t>Wykonawca nie jest zobowiązany do złożenia podmiotowych środków dowodowych, które zamawiający posiada, jeżeli wykonawca wskaże te środki oraz potwierdzi ich prawidłowość i aktualność.</w:t>
      </w:r>
    </w:p>
    <w:p w14:paraId="109AB71F" w14:textId="6B3C8F91" w:rsidR="00493023" w:rsidRPr="007270CC" w:rsidRDefault="007270CC" w:rsidP="007270CC">
      <w:pPr>
        <w:pStyle w:val="Akapitzlist"/>
        <w:numPr>
          <w:ilvl w:val="0"/>
          <w:numId w:val="18"/>
        </w:numPr>
        <w:spacing w:before="0" w:after="0" w:line="259" w:lineRule="auto"/>
        <w:ind w:left="284" w:hanging="284"/>
        <w:jc w:val="both"/>
        <w:rPr>
          <w:rFonts w:cs="Arial"/>
          <w:sz w:val="22"/>
          <w:szCs w:val="22"/>
        </w:rPr>
      </w:pPr>
      <w:r w:rsidRPr="007270CC">
        <w:rPr>
          <w:rFonts w:cs="Arial"/>
          <w:sz w:val="22"/>
          <w:szCs w:val="22"/>
        </w:rPr>
        <w:t xml:space="preserve">W zakresie nieuregulowanym ustawą </w:t>
      </w:r>
      <w:proofErr w:type="spellStart"/>
      <w:r w:rsidRPr="007270CC">
        <w:rPr>
          <w:rFonts w:cs="Arial"/>
          <w:sz w:val="22"/>
          <w:szCs w:val="22"/>
        </w:rPr>
        <w:t>Pzp</w:t>
      </w:r>
      <w:proofErr w:type="spellEnd"/>
      <w:r w:rsidRPr="007270CC">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w:t>
      </w:r>
      <w:r w:rsidRPr="007270CC">
        <w:rPr>
          <w:rFonts w:cs="Arial"/>
          <w:color w:val="000000"/>
          <w:sz w:val="22"/>
          <w:szCs w:val="22"/>
        </w:rPr>
        <w:t xml:space="preserve">innych dokumentów lub oświadczeń, jakich może żądać zamawiający od wykonawcy, rozporządzenie Ministra Rozwoju i Technologii z dnia 3 sierpnia 2023 r. zmieniające rozporządzenie w sprawie podmiotowych środków dowodowych oraz innych dokumentów lub oświadczeń, jakich możne żądać zamawiający od wykonawcy  oraz rozporządzenia Prezesa Rady Ministrów z dnia </w:t>
      </w:r>
      <w:r w:rsidRPr="007270CC">
        <w:rPr>
          <w:rFonts w:cs="Arial"/>
          <w:caps/>
          <w:color w:val="000000"/>
          <w:sz w:val="22"/>
          <w:szCs w:val="22"/>
        </w:rPr>
        <w:t xml:space="preserve">30  </w:t>
      </w:r>
      <w:r w:rsidRPr="007270CC">
        <w:rPr>
          <w:rFonts w:cs="Arial"/>
          <w:color w:val="000000"/>
          <w:sz w:val="22"/>
          <w:szCs w:val="22"/>
        </w:rPr>
        <w:t>grudnia 2020 r. w sprawie sposobu sporządzania</w:t>
      </w:r>
      <w:r w:rsidRPr="007270CC">
        <w:rPr>
          <w:rFonts w:cs="Arial"/>
          <w:sz w:val="22"/>
          <w:szCs w:val="22"/>
        </w:rPr>
        <w:t xml:space="preserve"> i przekazywania informacji oraz wymagań technicznych dla dokumentów elektronicznych oraz środków komunikacji elektronicznej w postępowaniu o udzielenie zamówienia publicznego lub konkursie</w:t>
      </w:r>
      <w:r w:rsidR="00493023" w:rsidRPr="007270CC">
        <w:rPr>
          <w:rFonts w:cs="Arial"/>
          <w:sz w:val="22"/>
          <w:szCs w:val="22"/>
        </w:rPr>
        <w:t>.</w:t>
      </w:r>
    </w:p>
    <w:p w14:paraId="1A6FDE15" w14:textId="77777777" w:rsidR="00493023" w:rsidRPr="007270CC" w:rsidRDefault="00493023" w:rsidP="004141B3">
      <w:pPr>
        <w:pStyle w:val="Akapitzlist"/>
        <w:numPr>
          <w:ilvl w:val="0"/>
          <w:numId w:val="18"/>
        </w:numPr>
        <w:spacing w:before="0" w:after="0" w:line="259" w:lineRule="auto"/>
        <w:ind w:left="284" w:hanging="284"/>
        <w:jc w:val="both"/>
        <w:rPr>
          <w:rFonts w:cs="Arial"/>
          <w:b/>
          <w:sz w:val="22"/>
          <w:szCs w:val="22"/>
        </w:rPr>
      </w:pPr>
      <w:r w:rsidRPr="007270CC">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lastRenderedPageBreak/>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 xml:space="preserve">Na wezwanie Zamawiającego Wykonawca, który polega na zdolnościach lub sytuacji podmiotów udostępniających zasoby na zasadach określonych w art. 118 ustawy </w:t>
      </w:r>
      <w:proofErr w:type="spellStart"/>
      <w:r w:rsidRPr="00797BF0">
        <w:rPr>
          <w:rFonts w:ascii="Calibri" w:hAnsi="Calibri" w:cs="Arial"/>
          <w:sz w:val="22"/>
          <w:szCs w:val="22"/>
        </w:rPr>
        <w:t>Pzp</w:t>
      </w:r>
      <w:proofErr w:type="spellEnd"/>
      <w:r w:rsidRPr="00797BF0">
        <w:rPr>
          <w:rFonts w:ascii="Calibri" w:hAnsi="Calibri" w:cs="Arial"/>
          <w:sz w:val="22"/>
          <w:szCs w:val="22"/>
        </w:rPr>
        <w:t>,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ED03F1">
      <w:pPr>
        <w:numPr>
          <w:ilvl w:val="0"/>
          <w:numId w:val="36"/>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ED03F1">
      <w:pPr>
        <w:numPr>
          <w:ilvl w:val="0"/>
          <w:numId w:val="36"/>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3B1241D6" w:rsidR="00493023" w:rsidRPr="008D1819" w:rsidRDefault="00493023" w:rsidP="00ED03F1">
      <w:pPr>
        <w:numPr>
          <w:ilvl w:val="0"/>
          <w:numId w:val="36"/>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roboty budowlane/dostawy/usługi wykonają poszczególni wykonawcy- zgodnie ze </w:t>
      </w:r>
      <w:r w:rsidRPr="00666671">
        <w:rPr>
          <w:rFonts w:cs="Arial"/>
        </w:rPr>
        <w:t xml:space="preserve">wzorem </w:t>
      </w:r>
      <w:r w:rsidRPr="00666671">
        <w:rPr>
          <w:rFonts w:cs="Arial"/>
          <w:b/>
        </w:rPr>
        <w:t xml:space="preserve">Załącznika nr </w:t>
      </w:r>
      <w:r w:rsidR="00DB4C92">
        <w:rPr>
          <w:rFonts w:cs="Arial"/>
          <w:b/>
        </w:rPr>
        <w:t>6</w:t>
      </w:r>
      <w:r w:rsidRPr="00666671">
        <w:rPr>
          <w:rFonts w:cs="Arial"/>
          <w:b/>
        </w:rPr>
        <w:t xml:space="preserve"> do SWZ</w:t>
      </w:r>
      <w:r w:rsidR="00D424AD" w:rsidRPr="00666671">
        <w:rPr>
          <w:rFonts w:cs="Arial"/>
        </w:rPr>
        <w:t>.</w:t>
      </w:r>
    </w:p>
    <w:p w14:paraId="11811E1B" w14:textId="17FBD807" w:rsidR="00493023" w:rsidRPr="0060086E" w:rsidRDefault="00493023" w:rsidP="00ED03F1">
      <w:pPr>
        <w:numPr>
          <w:ilvl w:val="0"/>
          <w:numId w:val="36"/>
        </w:numPr>
        <w:spacing w:after="0"/>
        <w:ind w:left="283" w:hanging="283"/>
        <w:contextualSpacing/>
        <w:jc w:val="both"/>
        <w:rPr>
          <w:rFonts w:cs="Arial"/>
        </w:rPr>
      </w:pPr>
      <w:r w:rsidRPr="0060086E">
        <w:rPr>
          <w:rFonts w:cs="Arial"/>
        </w:rPr>
        <w:lastRenderedPageBreak/>
        <w:t>Oświadczenia i dokumenty potwierdzające brak podstaw do wykluczenia z postępowania składa każdy z Wykonawców wspólnie ubiegających się o zamówienie.</w:t>
      </w:r>
      <w:bookmarkStart w:id="1" w:name="bookmark11"/>
    </w:p>
    <w:p w14:paraId="216CAB22" w14:textId="77777777" w:rsidR="00493023" w:rsidRPr="0060086E" w:rsidRDefault="00493023" w:rsidP="00ED03F1">
      <w:pPr>
        <w:numPr>
          <w:ilvl w:val="0"/>
          <w:numId w:val="36"/>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60086E" w:rsidRDefault="00493023" w:rsidP="004141B3">
      <w:pPr>
        <w:spacing w:after="0"/>
        <w:contextualSpacing/>
        <w:jc w:val="both"/>
        <w:rPr>
          <w:rFonts w:cs="Arial"/>
          <w:b/>
        </w:rPr>
      </w:pPr>
      <w:r w:rsidRPr="0060086E">
        <w:rPr>
          <w:rFonts w:cs="Arial"/>
          <w:b/>
        </w:rPr>
        <w:t xml:space="preserve">Rozdział XII Środki i sposób komunikacji </w:t>
      </w:r>
    </w:p>
    <w:bookmarkEnd w:id="1"/>
    <w:p w14:paraId="52D3D157" w14:textId="1DFCECFF" w:rsidR="006E41FF" w:rsidRPr="00816F49" w:rsidRDefault="00493023" w:rsidP="00ED03F1">
      <w:pPr>
        <w:numPr>
          <w:ilvl w:val="1"/>
          <w:numId w:val="25"/>
        </w:numPr>
        <w:tabs>
          <w:tab w:val="left" w:pos="142"/>
        </w:tabs>
        <w:spacing w:after="0"/>
        <w:ind w:left="284" w:hanging="284"/>
        <w:jc w:val="both"/>
        <w:rPr>
          <w:rFonts w:cs="Arial"/>
          <w:bCs/>
        </w:rPr>
      </w:pPr>
      <w:r w:rsidRPr="0060086E">
        <w:rPr>
          <w:rFonts w:cs="Calibri"/>
          <w:color w:val="000000"/>
        </w:rPr>
        <w:t xml:space="preserve">Postępowanie prowadzone jest w języku polskim, przy użyciu środków komunikacji elektronicznej za </w:t>
      </w:r>
      <w:r w:rsidRPr="0060086E">
        <w:rPr>
          <w:rFonts w:cs="Calibri"/>
        </w:rPr>
        <w:t xml:space="preserve">pośrednictwem narzędzia w postaci </w:t>
      </w:r>
      <w:r w:rsidRPr="0060086E">
        <w:rPr>
          <w:rFonts w:cs="Calibri"/>
          <w:b/>
          <w:bCs/>
        </w:rPr>
        <w:t>Platformy Zakupowej</w:t>
      </w:r>
      <w:r w:rsidRPr="0060086E">
        <w:rPr>
          <w:rFonts w:cs="Calibri"/>
        </w:rPr>
        <w:t xml:space="preserve"> (zwanej dalej Platformą) pod adresem</w:t>
      </w:r>
      <w:r w:rsidR="00816F49">
        <w:rPr>
          <w:rFonts w:cs="Calibri"/>
        </w:rPr>
        <w:t xml:space="preserve"> </w:t>
      </w:r>
      <w:hyperlink r:id="rId12" w:history="1">
        <w:r w:rsidR="00394C45" w:rsidRPr="00AE26A4">
          <w:rPr>
            <w:rStyle w:val="Hipercze"/>
          </w:rPr>
          <w:t>https://platformazakupowa.pl/transakcja/902245</w:t>
        </w:r>
      </w:hyperlink>
      <w:r w:rsidR="00394C45">
        <w:t xml:space="preserve"> </w:t>
      </w:r>
    </w:p>
    <w:p w14:paraId="4B293D14" w14:textId="68A09CDE" w:rsidR="00493023" w:rsidRPr="0060086E" w:rsidRDefault="00493023" w:rsidP="00ED03F1">
      <w:pPr>
        <w:numPr>
          <w:ilvl w:val="1"/>
          <w:numId w:val="25"/>
        </w:numPr>
        <w:tabs>
          <w:tab w:val="left" w:pos="284"/>
        </w:tabs>
        <w:spacing w:after="0"/>
        <w:ind w:left="284" w:hanging="284"/>
        <w:jc w:val="both"/>
        <w:rPr>
          <w:rFonts w:cs="Arial"/>
          <w:bCs/>
        </w:rPr>
      </w:pPr>
      <w:r w:rsidRPr="0060086E">
        <w:rPr>
          <w:rFonts w:cs="Arial"/>
          <w:bCs/>
        </w:rPr>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25727C27" w:rsidR="00493023" w:rsidRPr="0060086E" w:rsidRDefault="00493023" w:rsidP="00ED03F1">
      <w:pPr>
        <w:numPr>
          <w:ilvl w:val="1"/>
          <w:numId w:val="25"/>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3" w:history="1">
        <w:r w:rsidR="00E571FE" w:rsidRPr="00293A0A">
          <w:rPr>
            <w:rStyle w:val="Hipercze"/>
            <w:rFonts w:cs="Arial"/>
            <w:bCs/>
          </w:rPr>
          <w:t>zp@um.ostroleka.pl</w:t>
        </w:r>
      </w:hyperlink>
    </w:p>
    <w:p w14:paraId="40FA086C" w14:textId="77777777" w:rsidR="00493023" w:rsidRPr="0060086E" w:rsidRDefault="00493023" w:rsidP="00ED03F1">
      <w:pPr>
        <w:numPr>
          <w:ilvl w:val="1"/>
          <w:numId w:val="25"/>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ED03F1">
      <w:pPr>
        <w:numPr>
          <w:ilvl w:val="1"/>
          <w:numId w:val="25"/>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ED03F1">
      <w:pPr>
        <w:numPr>
          <w:ilvl w:val="1"/>
          <w:numId w:val="25"/>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60086E">
          <w:rPr>
            <w:rStyle w:val="Hipercze"/>
            <w:rFonts w:cs="Arial"/>
            <w:bCs/>
          </w:rPr>
          <w:t>https://platformazakupowa.pl/strona/45-instrukcje</w:t>
        </w:r>
      </w:hyperlink>
    </w:p>
    <w:p w14:paraId="4129AE67" w14:textId="77777777" w:rsidR="00493023" w:rsidRPr="0060086E" w:rsidRDefault="00493023" w:rsidP="00ED03F1">
      <w:pPr>
        <w:numPr>
          <w:ilvl w:val="1"/>
          <w:numId w:val="25"/>
        </w:numPr>
        <w:tabs>
          <w:tab w:val="left" w:pos="284"/>
        </w:tabs>
        <w:spacing w:after="0"/>
        <w:ind w:left="284" w:hanging="284"/>
        <w:jc w:val="both"/>
        <w:rPr>
          <w:rFonts w:cs="Arial"/>
          <w:bCs/>
        </w:rPr>
      </w:pPr>
      <w:r w:rsidRPr="0060086E">
        <w:rPr>
          <w:rFonts w:cs="Calibri"/>
          <w:color w:val="000000"/>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ED03F1">
      <w:pPr>
        <w:numPr>
          <w:ilvl w:val="1"/>
          <w:numId w:val="25"/>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w:t>
      </w:r>
      <w:proofErr w:type="spellStart"/>
      <w:r w:rsidRPr="0060086E">
        <w:rPr>
          <w:rFonts w:cs="Arial"/>
        </w:rPr>
        <w:t>Pzp</w:t>
      </w:r>
      <w:proofErr w:type="spellEnd"/>
      <w:r w:rsidRPr="0060086E">
        <w:rPr>
          <w:rFonts w:cs="Arial"/>
        </w:rPr>
        <w:t xml:space="preserve">, Zamawiający podaje wymagania techniczne związane z korzystaniem </w:t>
      </w:r>
      <w:r w:rsidRPr="0060086E">
        <w:rPr>
          <w:rFonts w:cs="Arial"/>
        </w:rPr>
        <w:br/>
        <w:t>z Platformy:</w:t>
      </w:r>
    </w:p>
    <w:p w14:paraId="6862D8A5" w14:textId="77777777" w:rsidR="00493023" w:rsidRPr="0060086E" w:rsidRDefault="00493023" w:rsidP="00ED03F1">
      <w:pPr>
        <w:numPr>
          <w:ilvl w:val="1"/>
          <w:numId w:val="37"/>
        </w:numPr>
        <w:suppressAutoHyphens/>
        <w:spacing w:after="0"/>
        <w:ind w:left="993" w:hanging="284"/>
        <w:jc w:val="both"/>
        <w:rPr>
          <w:rFonts w:eastAsia="Calibri" w:cs="Calibri"/>
          <w:lang w:eastAsia="zh-CN"/>
        </w:rPr>
      </w:pPr>
      <w:r w:rsidRPr="0060086E">
        <w:rPr>
          <w:rFonts w:eastAsia="Calibri" w:cs="Calibri"/>
          <w:color w:val="000000"/>
          <w:lang w:eastAsia="zh-CN"/>
        </w:rPr>
        <w:t xml:space="preserve">stały dostęp do sieci Internet o gwarantowanej przepustowości nie mniejszej niż 512 </w:t>
      </w:r>
      <w:proofErr w:type="spellStart"/>
      <w:r w:rsidRPr="0060086E">
        <w:rPr>
          <w:rFonts w:eastAsia="Calibri" w:cs="Calibri"/>
          <w:color w:val="000000"/>
          <w:lang w:eastAsia="zh-CN"/>
        </w:rPr>
        <w:t>kb</w:t>
      </w:r>
      <w:proofErr w:type="spellEnd"/>
      <w:r w:rsidRPr="0060086E">
        <w:rPr>
          <w:rFonts w:eastAsia="Calibri" w:cs="Calibri"/>
          <w:color w:val="000000"/>
          <w:lang w:eastAsia="zh-CN"/>
        </w:rPr>
        <w:t>/s,</w:t>
      </w:r>
    </w:p>
    <w:p w14:paraId="331E31D8" w14:textId="77777777" w:rsidR="00493023" w:rsidRPr="0060086E" w:rsidRDefault="00493023" w:rsidP="00ED03F1">
      <w:pPr>
        <w:numPr>
          <w:ilvl w:val="1"/>
          <w:numId w:val="37"/>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ED03F1">
      <w:pPr>
        <w:numPr>
          <w:ilvl w:val="1"/>
          <w:numId w:val="37"/>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ED03F1">
      <w:pPr>
        <w:numPr>
          <w:ilvl w:val="1"/>
          <w:numId w:val="37"/>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ED03F1">
      <w:pPr>
        <w:numPr>
          <w:ilvl w:val="1"/>
          <w:numId w:val="37"/>
        </w:numPr>
        <w:suppressAutoHyphens/>
        <w:spacing w:after="0"/>
        <w:ind w:left="993" w:hanging="284"/>
        <w:jc w:val="both"/>
        <w:rPr>
          <w:rFonts w:eastAsia="Calibri" w:cs="Calibri"/>
          <w:lang w:eastAsia="zh-CN"/>
        </w:rPr>
      </w:pPr>
      <w:r w:rsidRPr="0060086E">
        <w:rPr>
          <w:rFonts w:eastAsia="Calibri" w:cs="Calibri"/>
          <w:color w:val="000000"/>
          <w:lang w:eastAsia="zh-CN"/>
        </w:rPr>
        <w:t xml:space="preserve">zainstalowany program Adobe </w:t>
      </w:r>
      <w:proofErr w:type="spellStart"/>
      <w:r w:rsidRPr="0060086E">
        <w:rPr>
          <w:rFonts w:eastAsia="Calibri" w:cs="Calibri"/>
          <w:color w:val="000000"/>
          <w:lang w:eastAsia="zh-CN"/>
        </w:rPr>
        <w:t>Acrobat</w:t>
      </w:r>
      <w:proofErr w:type="spellEnd"/>
      <w:r w:rsidRPr="0060086E">
        <w:rPr>
          <w:rFonts w:eastAsia="Calibri" w:cs="Calibri"/>
          <w:color w:val="000000"/>
          <w:lang w:eastAsia="zh-CN"/>
        </w:rPr>
        <w:t xml:space="preserve"> Reader lub inny obsługujący format plików .pdf,</w:t>
      </w:r>
    </w:p>
    <w:p w14:paraId="36C4C46E" w14:textId="77777777" w:rsidR="00493023" w:rsidRPr="0060086E" w:rsidRDefault="00493023" w:rsidP="00ED03F1">
      <w:pPr>
        <w:numPr>
          <w:ilvl w:val="1"/>
          <w:numId w:val="37"/>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ED03F1">
      <w:pPr>
        <w:numPr>
          <w:ilvl w:val="1"/>
          <w:numId w:val="37"/>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w:t>
      </w:r>
      <w:proofErr w:type="spellStart"/>
      <w:r w:rsidRPr="0060086E">
        <w:rPr>
          <w:rFonts w:eastAsia="Calibri" w:cs="Calibri"/>
          <w:color w:val="000000"/>
        </w:rPr>
        <w:t>hh:mm:ss</w:t>
      </w:r>
      <w:proofErr w:type="spellEnd"/>
      <w:r w:rsidRPr="0060086E">
        <w:rPr>
          <w:rFonts w:eastAsia="Calibri" w:cs="Calibri"/>
          <w:color w:val="000000"/>
        </w:rPr>
        <w:t>)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 xml:space="preserve">W przypadku pytań dotyczących funkcjonowania i obsługi technicznej platformy należy korzystać z pomocy Centrum Wsparcia  Klienta, które udziela wszelkich informacji związanych z procesem składania ofert, rejestracji czy innych aspektów technicznych </w:t>
      </w:r>
      <w:r w:rsidRPr="0060086E">
        <w:rPr>
          <w:rFonts w:cs="Calibri"/>
          <w:color w:val="000000"/>
        </w:rPr>
        <w:lastRenderedPageBreak/>
        <w:t>platformy, dostępne codziennie od poniedziałku do piątku w godz. od 8.00 do 17.00 pod nr. tel. 22 101-02-02.</w:t>
      </w:r>
    </w:p>
    <w:p w14:paraId="1E6B6BA4" w14:textId="77777777" w:rsidR="00493023" w:rsidRPr="0060086E" w:rsidRDefault="00493023" w:rsidP="00ED03F1">
      <w:pPr>
        <w:numPr>
          <w:ilvl w:val="1"/>
          <w:numId w:val="25"/>
        </w:numPr>
        <w:suppressAutoHyphens/>
        <w:autoSpaceDE w:val="0"/>
        <w:spacing w:after="0"/>
        <w:ind w:left="284" w:hanging="284"/>
        <w:jc w:val="both"/>
        <w:rPr>
          <w:rFonts w:cs="Calibri"/>
          <w:color w:val="000000"/>
        </w:rPr>
      </w:pPr>
      <w:r w:rsidRPr="0060086E">
        <w:rPr>
          <w:rFonts w:cs="Calibri"/>
        </w:rPr>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ED03F1">
      <w:pPr>
        <w:numPr>
          <w:ilvl w:val="1"/>
          <w:numId w:val="25"/>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5"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ED03F1">
      <w:pPr>
        <w:numPr>
          <w:ilvl w:val="1"/>
          <w:numId w:val="25"/>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ED03F1">
      <w:pPr>
        <w:numPr>
          <w:ilvl w:val="0"/>
          <w:numId w:val="28"/>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ED03F1">
      <w:pPr>
        <w:numPr>
          <w:ilvl w:val="0"/>
          <w:numId w:val="28"/>
        </w:numPr>
        <w:spacing w:after="0"/>
        <w:ind w:left="852" w:right="92" w:hanging="426"/>
        <w:jc w:val="both"/>
        <w:rPr>
          <w:rFonts w:cs="Arial"/>
        </w:rPr>
      </w:pPr>
      <w:r w:rsidRPr="0060086E">
        <w:rPr>
          <w:rFonts w:cs="Arial"/>
        </w:rPr>
        <w:t>w zakresie merytorycznym:</w:t>
      </w:r>
    </w:p>
    <w:p w14:paraId="00F8126F" w14:textId="2F635446" w:rsidR="00493023" w:rsidRDefault="008C62FF" w:rsidP="008C62FF">
      <w:pPr>
        <w:spacing w:after="0"/>
        <w:ind w:left="851" w:right="92"/>
        <w:jc w:val="both"/>
        <w:rPr>
          <w:rStyle w:val="Domylnaczcionkaakapitu2"/>
        </w:rPr>
      </w:pPr>
      <w:r w:rsidRPr="008C62FF">
        <w:rPr>
          <w:rStyle w:val="Domylnaczcionkaakapitu2"/>
        </w:rPr>
        <w:t>Marcin Rogalski  - Dyrektor WID – Urząd Miasta Ostrołęki, tel. 29/764-68-11 w. 226</w:t>
      </w:r>
      <w:r w:rsidR="00A73123" w:rsidRPr="00A73123">
        <w:rPr>
          <w:rStyle w:val="Domylnaczcionkaakapitu2"/>
        </w:rPr>
        <w:t xml:space="preserve">; </w:t>
      </w:r>
      <w:r w:rsidR="003F2B46">
        <w:rPr>
          <w:rStyle w:val="Domylnaczcionkaakapitu2"/>
        </w:rPr>
        <w:t xml:space="preserve"> </w:t>
      </w:r>
    </w:p>
    <w:p w14:paraId="73BA588C" w14:textId="77777777" w:rsidR="008D1819" w:rsidRPr="0060086E" w:rsidRDefault="008D1819" w:rsidP="00E505C0">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ED03F1">
      <w:pPr>
        <w:numPr>
          <w:ilvl w:val="1"/>
          <w:numId w:val="30"/>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ED03F1">
      <w:pPr>
        <w:numPr>
          <w:ilvl w:val="1"/>
          <w:numId w:val="30"/>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ED03F1">
      <w:pPr>
        <w:numPr>
          <w:ilvl w:val="1"/>
          <w:numId w:val="30"/>
        </w:numPr>
        <w:spacing w:after="0"/>
        <w:ind w:left="284" w:right="91" w:hanging="284"/>
        <w:jc w:val="both"/>
        <w:rPr>
          <w:rFonts w:cs="Arial"/>
        </w:rPr>
      </w:pPr>
      <w:r w:rsidRPr="0060086E">
        <w:rPr>
          <w:rFonts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ED03F1">
      <w:pPr>
        <w:numPr>
          <w:ilvl w:val="1"/>
          <w:numId w:val="30"/>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581D8C78" w:rsidR="00493023" w:rsidRPr="0060086E" w:rsidRDefault="00493023" w:rsidP="00ED03F1">
      <w:pPr>
        <w:numPr>
          <w:ilvl w:val="0"/>
          <w:numId w:val="49"/>
        </w:numPr>
        <w:tabs>
          <w:tab w:val="clear" w:pos="1990"/>
          <w:tab w:val="left" w:pos="284"/>
        </w:tabs>
        <w:spacing w:after="0"/>
        <w:ind w:left="0"/>
        <w:jc w:val="both"/>
        <w:rPr>
          <w:rFonts w:eastAsia="Verdana" w:cs="Arial"/>
        </w:rPr>
      </w:pPr>
      <w:r w:rsidRPr="0060086E">
        <w:rPr>
          <w:rFonts w:eastAsia="Verdana" w:cs="Arial"/>
        </w:rPr>
        <w:t>Wykonawca może złożyć tylko jedną ofertę</w:t>
      </w:r>
      <w:r w:rsidR="00AE68D2">
        <w:rPr>
          <w:rFonts w:eastAsia="Verdana" w:cs="Arial"/>
        </w:rPr>
        <w:t xml:space="preserve"> na jedną lub obie części zamówienia</w:t>
      </w:r>
      <w:r w:rsidRPr="0060086E">
        <w:rPr>
          <w:rFonts w:eastAsia="Verdana" w:cs="Arial"/>
        </w:rPr>
        <w:t>.</w:t>
      </w:r>
    </w:p>
    <w:p w14:paraId="7184E6F1" w14:textId="77777777" w:rsidR="00493023" w:rsidRPr="0060086E" w:rsidRDefault="00493023" w:rsidP="00ED03F1">
      <w:pPr>
        <w:numPr>
          <w:ilvl w:val="0"/>
          <w:numId w:val="49"/>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ED03F1">
      <w:pPr>
        <w:numPr>
          <w:ilvl w:val="0"/>
          <w:numId w:val="49"/>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491E989D" w14:textId="16398D0A" w:rsidR="00A965A2" w:rsidRPr="00A73123" w:rsidRDefault="00493023" w:rsidP="00A7312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7C7BA61B" w14:textId="075453C6" w:rsidR="00493023" w:rsidRPr="008D1819" w:rsidRDefault="00493023" w:rsidP="00ED03F1">
      <w:pPr>
        <w:numPr>
          <w:ilvl w:val="0"/>
          <w:numId w:val="27"/>
        </w:numPr>
        <w:tabs>
          <w:tab w:val="num" w:pos="0"/>
        </w:tabs>
        <w:spacing w:after="0"/>
        <w:ind w:left="709" w:right="20" w:hanging="284"/>
        <w:jc w:val="both"/>
        <w:rPr>
          <w:rFonts w:eastAsia="Verdana" w:cs="Arial"/>
          <w:b/>
        </w:rPr>
      </w:pPr>
      <w:r w:rsidRPr="008D1819">
        <w:rPr>
          <w:rFonts w:eastAsia="Verdana" w:cs="Arial"/>
        </w:rPr>
        <w:t>oświadczenia, o których mowa w Rozdziale IX ust. 1 SWZ -</w:t>
      </w:r>
      <w:r w:rsidR="007270CC">
        <w:rPr>
          <w:rFonts w:eastAsia="Verdana" w:cs="Arial"/>
        </w:rPr>
        <w:t xml:space="preserve"> </w:t>
      </w:r>
      <w:r w:rsidRPr="008D1819">
        <w:rPr>
          <w:rFonts w:eastAsia="Verdana" w:cs="Arial"/>
        </w:rPr>
        <w:t xml:space="preserve">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ED03F1">
      <w:pPr>
        <w:numPr>
          <w:ilvl w:val="0"/>
          <w:numId w:val="27"/>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0077847E" w:rsidR="00493023" w:rsidRPr="008D1819" w:rsidRDefault="00493023" w:rsidP="00ED03F1">
      <w:pPr>
        <w:numPr>
          <w:ilvl w:val="0"/>
          <w:numId w:val="27"/>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8D1819">
        <w:rPr>
          <w:rFonts w:eastAsia="Verdana" w:cs="Arial"/>
          <w:b/>
        </w:rPr>
        <w:t xml:space="preserve">zgodnie </w:t>
      </w:r>
      <w:r w:rsidRPr="00666671">
        <w:rPr>
          <w:rFonts w:eastAsia="Verdana" w:cs="Arial"/>
          <w:b/>
        </w:rPr>
        <w:t xml:space="preserve">z załącznikiem nr </w:t>
      </w:r>
      <w:r w:rsidR="00DB4C92">
        <w:rPr>
          <w:rFonts w:eastAsia="Verdana" w:cs="Arial"/>
          <w:b/>
        </w:rPr>
        <w:t>6</w:t>
      </w:r>
      <w:r w:rsidRPr="00666671">
        <w:rPr>
          <w:rFonts w:eastAsia="Verdana" w:cs="Arial"/>
          <w:b/>
        </w:rPr>
        <w:t xml:space="preserve"> do SWZ</w:t>
      </w:r>
      <w:r w:rsidRPr="00666671">
        <w:rPr>
          <w:rFonts w:eastAsia="Verdana" w:cs="Arial"/>
        </w:rPr>
        <w:t xml:space="preserve"> (jeśli</w:t>
      </w:r>
      <w:r w:rsidRPr="008D1819">
        <w:rPr>
          <w:rFonts w:eastAsia="Verdana" w:cs="Arial"/>
        </w:rPr>
        <w:t xml:space="preserve"> dotyczy);</w:t>
      </w:r>
    </w:p>
    <w:p w14:paraId="1123FC4B" w14:textId="35605169" w:rsidR="00493023" w:rsidRPr="0060086E" w:rsidRDefault="00493023" w:rsidP="00ED03F1">
      <w:pPr>
        <w:numPr>
          <w:ilvl w:val="0"/>
          <w:numId w:val="27"/>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ED03F1">
      <w:pPr>
        <w:numPr>
          <w:ilvl w:val="0"/>
          <w:numId w:val="49"/>
        </w:numPr>
        <w:tabs>
          <w:tab w:val="clear" w:pos="1990"/>
          <w:tab w:val="left" w:pos="142"/>
        </w:tabs>
        <w:spacing w:after="0"/>
        <w:ind w:left="284" w:hanging="284"/>
        <w:jc w:val="both"/>
        <w:rPr>
          <w:rFonts w:cs="Arial"/>
          <w:bCs/>
        </w:rPr>
      </w:pPr>
      <w:r w:rsidRPr="0060086E">
        <w:rPr>
          <w:rFonts w:cs="Arial"/>
          <w:bCs/>
        </w:rPr>
        <w:t xml:space="preserve">Ofertę, oświadczenie, o którym mowa w art. 125 ust. 1 ustawy </w:t>
      </w:r>
      <w:proofErr w:type="spellStart"/>
      <w:r w:rsidRPr="0060086E">
        <w:rPr>
          <w:rFonts w:cs="Arial"/>
          <w:bCs/>
        </w:rPr>
        <w:t>Pzp</w:t>
      </w:r>
      <w:proofErr w:type="spellEnd"/>
      <w:r w:rsidRPr="0060086E">
        <w:rPr>
          <w:rFonts w:cs="Arial"/>
          <w:bCs/>
        </w:rPr>
        <w:t xml:space="preserve">,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t>
      </w:r>
      <w:r w:rsidRPr="0060086E">
        <w:rPr>
          <w:rFonts w:cs="Arial"/>
          <w:bCs/>
        </w:rPr>
        <w:lastRenderedPageBreak/>
        <w:t>wymagań dla rejestrów publicznych i wymiany informacji w postaci elektronicznej oraz minimalnych wymagań dla systemów teleinformatycznych”.</w:t>
      </w:r>
    </w:p>
    <w:p w14:paraId="0E7C2C34" w14:textId="10A4BDD3" w:rsidR="00493023" w:rsidRPr="0060086E" w:rsidRDefault="00493023" w:rsidP="00ED03F1">
      <w:pPr>
        <w:numPr>
          <w:ilvl w:val="0"/>
          <w:numId w:val="49"/>
        </w:numPr>
        <w:tabs>
          <w:tab w:val="clear" w:pos="1990"/>
          <w:tab w:val="left" w:pos="142"/>
        </w:tabs>
        <w:spacing w:after="0"/>
        <w:ind w:left="284" w:hanging="284"/>
        <w:jc w:val="both"/>
        <w:rPr>
          <w:rFonts w:cs="Arial"/>
          <w:bCs/>
        </w:rPr>
      </w:pPr>
      <w:r w:rsidRPr="0060086E">
        <w:rPr>
          <w:rFonts w:cs="Arial"/>
          <w:bCs/>
        </w:rPr>
        <w:t>Zamawiający  rekomenduje  wykorzystanie  formatów:  .pdf,  .</w:t>
      </w:r>
      <w:proofErr w:type="spellStart"/>
      <w:r w:rsidRPr="0060086E">
        <w:rPr>
          <w:rFonts w:cs="Arial"/>
          <w:bCs/>
        </w:rPr>
        <w:t>doc</w:t>
      </w:r>
      <w:proofErr w:type="spellEnd"/>
      <w:r w:rsidRPr="0060086E">
        <w:rPr>
          <w:rFonts w:cs="Arial"/>
          <w:bCs/>
        </w:rPr>
        <w:t>,  .xls,  .jpg,  (.</w:t>
      </w:r>
      <w:proofErr w:type="spellStart"/>
      <w:r w:rsidRPr="0060086E">
        <w:rPr>
          <w:rFonts w:cs="Arial"/>
          <w:bCs/>
        </w:rPr>
        <w:t>jpeg</w:t>
      </w:r>
      <w:proofErr w:type="spellEnd"/>
      <w:r w:rsidRPr="0060086E">
        <w:rPr>
          <w:rFonts w:cs="Arial"/>
          <w:bCs/>
        </w:rPr>
        <w:t>) ze szczególnym wskazaniem na .pdf.</w:t>
      </w:r>
    </w:p>
    <w:p w14:paraId="4CB88F0C" w14:textId="77777777" w:rsidR="00493023" w:rsidRPr="0060086E" w:rsidRDefault="00493023" w:rsidP="00ED03F1">
      <w:pPr>
        <w:numPr>
          <w:ilvl w:val="0"/>
          <w:numId w:val="49"/>
        </w:numPr>
        <w:tabs>
          <w:tab w:val="clear" w:pos="1990"/>
          <w:tab w:val="left" w:pos="142"/>
        </w:tabs>
        <w:spacing w:after="0"/>
        <w:ind w:left="284" w:hanging="284"/>
        <w:jc w:val="both"/>
        <w:rPr>
          <w:rFonts w:cs="Arial"/>
          <w:bCs/>
        </w:rPr>
      </w:pPr>
      <w:r w:rsidRPr="0060086E">
        <w:rPr>
          <w:rFonts w:cs="Arial"/>
          <w:bCs/>
        </w:rPr>
        <w:t>W  celu  ewentualnej  kompresji  danych  Zamawiający  rekomenduje  wykorzystanie jednego z formatów: .zip lub .7Z.</w:t>
      </w:r>
    </w:p>
    <w:p w14:paraId="5F549620" w14:textId="77777777" w:rsidR="00493023" w:rsidRPr="0060086E" w:rsidRDefault="00493023" w:rsidP="00ED03F1">
      <w:pPr>
        <w:numPr>
          <w:ilvl w:val="0"/>
          <w:numId w:val="49"/>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ED03F1">
      <w:pPr>
        <w:numPr>
          <w:ilvl w:val="0"/>
          <w:numId w:val="49"/>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ED03F1">
      <w:pPr>
        <w:numPr>
          <w:ilvl w:val="0"/>
          <w:numId w:val="49"/>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ED03F1">
      <w:pPr>
        <w:numPr>
          <w:ilvl w:val="0"/>
          <w:numId w:val="50"/>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ED03F1">
      <w:pPr>
        <w:numPr>
          <w:ilvl w:val="0"/>
          <w:numId w:val="50"/>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ED03F1">
      <w:pPr>
        <w:numPr>
          <w:ilvl w:val="0"/>
          <w:numId w:val="50"/>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ED03F1">
      <w:pPr>
        <w:numPr>
          <w:ilvl w:val="0"/>
          <w:numId w:val="49"/>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ED03F1">
      <w:pPr>
        <w:numPr>
          <w:ilvl w:val="0"/>
          <w:numId w:val="49"/>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ED03F1">
      <w:pPr>
        <w:numPr>
          <w:ilvl w:val="0"/>
          <w:numId w:val="49"/>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rPr>
        <w:t>eIDAS</w:t>
      </w:r>
      <w:proofErr w:type="spellEnd"/>
      <w:r w:rsidRPr="0060086E">
        <w:rPr>
          <w:rFonts w:cs="Arial"/>
          <w:bCs/>
        </w:rPr>
        <w:t>) (UE) nr 910/2014 – od 1 lipca 2016 roku”.</w:t>
      </w:r>
    </w:p>
    <w:p w14:paraId="1E2EAA08" w14:textId="7789F160" w:rsidR="00493023" w:rsidRPr="0060086E" w:rsidRDefault="00493023" w:rsidP="00ED03F1">
      <w:pPr>
        <w:numPr>
          <w:ilvl w:val="0"/>
          <w:numId w:val="49"/>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ED03F1">
      <w:pPr>
        <w:numPr>
          <w:ilvl w:val="0"/>
          <w:numId w:val="49"/>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ED03F1">
      <w:pPr>
        <w:numPr>
          <w:ilvl w:val="0"/>
          <w:numId w:val="49"/>
        </w:numPr>
        <w:tabs>
          <w:tab w:val="left" w:pos="284"/>
        </w:tabs>
        <w:spacing w:after="0"/>
        <w:ind w:left="284" w:hanging="284"/>
        <w:jc w:val="both"/>
        <w:rPr>
          <w:rFonts w:eastAsia="Verdana" w:cs="Arial"/>
        </w:rPr>
      </w:pPr>
      <w:r w:rsidRPr="0060086E">
        <w:rPr>
          <w:rFonts w:eastAsia="Verdana" w:cs="Arial"/>
        </w:rPr>
        <w:lastRenderedPageBreak/>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19E65E8A" w:rsidR="00493023" w:rsidRPr="0060086E" w:rsidRDefault="00493023" w:rsidP="00ED03F1">
      <w:pPr>
        <w:numPr>
          <w:ilvl w:val="0"/>
          <w:numId w:val="49"/>
        </w:numPr>
        <w:tabs>
          <w:tab w:val="left" w:pos="284"/>
        </w:tabs>
        <w:spacing w:after="0"/>
        <w:ind w:left="284" w:hanging="284"/>
        <w:jc w:val="both"/>
        <w:rPr>
          <w:rFonts w:eastAsia="Verdana" w:cs="Arial"/>
        </w:rPr>
      </w:pPr>
      <w:r w:rsidRPr="0060086E">
        <w:rPr>
          <w:rFonts w:eastAsia="Verdana" w:cs="Arial"/>
        </w:rPr>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6" w:history="1">
        <w:r w:rsidRPr="0060086E">
          <w:rPr>
            <w:rFonts w:cs="Calibri"/>
            <w:color w:val="000000"/>
          </w:rPr>
          <w:t>https://platformazakupowa.pl/pn/ostroleka</w:t>
        </w:r>
      </w:hyperlink>
      <w:r w:rsidR="007270CC">
        <w:rPr>
          <w:rFonts w:cs="Calibri"/>
          <w:color w:val="000000"/>
        </w:rPr>
        <w:t>.</w:t>
      </w:r>
      <w:r w:rsidR="007270CC">
        <w:rPr>
          <w:rFonts w:cs="Arial"/>
          <w:caps/>
        </w:rPr>
        <w:t xml:space="preserve">  </w:t>
      </w:r>
    </w:p>
    <w:p w14:paraId="67FE8E07" w14:textId="77777777" w:rsidR="00493023" w:rsidRPr="0060086E" w:rsidRDefault="00493023" w:rsidP="00ED03F1">
      <w:pPr>
        <w:numPr>
          <w:ilvl w:val="0"/>
          <w:numId w:val="49"/>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ED03F1">
      <w:pPr>
        <w:numPr>
          <w:ilvl w:val="0"/>
          <w:numId w:val="49"/>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43B5434F" w14:textId="0411B6F2" w:rsidR="00E15B8D" w:rsidRPr="00666671" w:rsidRDefault="00493023" w:rsidP="00ED03F1">
      <w:pPr>
        <w:numPr>
          <w:ilvl w:val="0"/>
          <w:numId w:val="49"/>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FB0C0A" w:rsidRDefault="003F2B46" w:rsidP="00ED03F1">
      <w:pPr>
        <w:numPr>
          <w:ilvl w:val="0"/>
          <w:numId w:val="26"/>
        </w:numPr>
        <w:suppressAutoHyphens/>
        <w:spacing w:after="0"/>
        <w:ind w:left="284" w:hanging="284"/>
        <w:jc w:val="both"/>
        <w:rPr>
          <w:color w:val="000000"/>
        </w:rPr>
      </w:pPr>
      <w:r w:rsidRPr="00FB0C0A">
        <w:rPr>
          <w:color w:val="000000"/>
        </w:rPr>
        <w:t>Obowiązującym wynagrodzeniem będzie wynagrodzenie ryczałtowe w rozumieniu przepisów Kodeksu cywilnego.</w:t>
      </w:r>
    </w:p>
    <w:p w14:paraId="1A54B9A0" w14:textId="3E4D1243" w:rsidR="003F2B46" w:rsidRPr="003F2B46" w:rsidRDefault="00DF7A8E" w:rsidP="00ED03F1">
      <w:pPr>
        <w:numPr>
          <w:ilvl w:val="0"/>
          <w:numId w:val="26"/>
        </w:numPr>
        <w:suppressAutoHyphens/>
        <w:spacing w:after="0"/>
        <w:ind w:left="284" w:hanging="284"/>
        <w:jc w:val="both"/>
        <w:rPr>
          <w:color w:val="000000"/>
        </w:rPr>
      </w:pPr>
      <w:r w:rsidRPr="00DF7A8E">
        <w:rPr>
          <w:color w:val="000000"/>
        </w:rPr>
        <w:t xml:space="preserve">Wykonawca podaje cenę za realizację przedmiotu zamówienia zgodnie ze wzorem Formularza Ofertowego, stanowiącego </w:t>
      </w:r>
      <w:r w:rsidRPr="00DF7A8E">
        <w:rPr>
          <w:b/>
          <w:bCs/>
          <w:color w:val="000000"/>
        </w:rPr>
        <w:t>Załącznik nr 1 do SWZ</w:t>
      </w:r>
      <w:r w:rsidR="00BF731A" w:rsidRPr="00DF7A8E">
        <w:rPr>
          <w:b/>
          <w:bCs/>
          <w:color w:val="000000"/>
        </w:rPr>
        <w:t>.</w:t>
      </w:r>
    </w:p>
    <w:p w14:paraId="3375CC8D" w14:textId="6A1B1810" w:rsidR="00493023" w:rsidRPr="0060086E" w:rsidRDefault="00493023" w:rsidP="00ED03F1">
      <w:pPr>
        <w:numPr>
          <w:ilvl w:val="0"/>
          <w:numId w:val="26"/>
        </w:numPr>
        <w:suppressAutoHyphens/>
        <w:spacing w:after="0"/>
        <w:ind w:left="284" w:hanging="284"/>
        <w:jc w:val="both"/>
        <w:rPr>
          <w:rFonts w:cs="Arial"/>
        </w:rPr>
      </w:pPr>
      <w:r w:rsidRPr="0060086E">
        <w:rPr>
          <w:color w:val="000000"/>
        </w:rPr>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DA4055" w:rsidRDefault="00493023" w:rsidP="00ED03F1">
      <w:pPr>
        <w:numPr>
          <w:ilvl w:val="0"/>
          <w:numId w:val="26"/>
        </w:numPr>
        <w:suppressAutoHyphens/>
        <w:spacing w:after="0"/>
        <w:ind w:left="284" w:hanging="284"/>
        <w:jc w:val="both"/>
        <w:rPr>
          <w:rFonts w:cs="Arial"/>
        </w:rPr>
      </w:pPr>
      <w:r w:rsidRPr="0060086E">
        <w:rPr>
          <w:color w:val="000000"/>
        </w:rPr>
        <w:t xml:space="preserve">Prawidłowe ustalenie stawki podatku VAT leży po stronie Wykonawcy. Należy przyjąć obowiązującą </w:t>
      </w:r>
      <w:r w:rsidRPr="00DA4055">
        <w:rPr>
          <w:color w:val="000000"/>
        </w:rPr>
        <w:t>stawkę podatku VAT, zgodnie z ustawą z dnia 11 marca 2004 r. o podatku od towarów i usług.</w:t>
      </w:r>
    </w:p>
    <w:p w14:paraId="14835555" w14:textId="5E239CCA" w:rsidR="00493023" w:rsidRPr="00DA4055" w:rsidRDefault="00493023" w:rsidP="00ED03F1">
      <w:pPr>
        <w:numPr>
          <w:ilvl w:val="0"/>
          <w:numId w:val="26"/>
        </w:numPr>
        <w:suppressAutoHyphens/>
        <w:spacing w:after="0"/>
        <w:ind w:left="284" w:hanging="284"/>
        <w:jc w:val="both"/>
        <w:rPr>
          <w:rFonts w:cs="Arial"/>
        </w:rPr>
      </w:pPr>
      <w:r w:rsidRPr="00DA4055">
        <w:t>Wszystkie wartości  przedstawione w</w:t>
      </w:r>
      <w:r w:rsidR="000D454B" w:rsidRPr="00DA4055">
        <w:t xml:space="preserve"> </w:t>
      </w:r>
      <w:r w:rsidRPr="00DA4055">
        <w:t>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1742D75D" w:rsidR="00493023" w:rsidRPr="00DA4055" w:rsidRDefault="00493023" w:rsidP="00ED03F1">
      <w:pPr>
        <w:numPr>
          <w:ilvl w:val="0"/>
          <w:numId w:val="26"/>
        </w:numPr>
        <w:suppressAutoHyphens/>
        <w:spacing w:after="0"/>
        <w:ind w:left="284" w:hanging="284"/>
        <w:jc w:val="both"/>
        <w:rPr>
          <w:rFonts w:cs="Arial"/>
        </w:rPr>
      </w:pPr>
      <w:r w:rsidRPr="00DA4055">
        <w:rPr>
          <w:rFonts w:cs="Arial"/>
        </w:rPr>
        <w:t xml:space="preserve">Cena podana </w:t>
      </w:r>
      <w:r w:rsidR="000D454B" w:rsidRPr="00DA4055">
        <w:rPr>
          <w:rFonts w:cs="Arial"/>
        </w:rPr>
        <w:t xml:space="preserve">w Formularzu </w:t>
      </w:r>
      <w:r w:rsidRPr="00DA4055">
        <w:rPr>
          <w:rFonts w:cs="Arial"/>
        </w:rPr>
        <w:t>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ED03F1">
      <w:pPr>
        <w:numPr>
          <w:ilvl w:val="0"/>
          <w:numId w:val="26"/>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ED03F1">
      <w:pPr>
        <w:numPr>
          <w:ilvl w:val="0"/>
          <w:numId w:val="26"/>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ED03F1">
      <w:pPr>
        <w:numPr>
          <w:ilvl w:val="0"/>
          <w:numId w:val="26"/>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64BB3282" w:rsidR="00493023" w:rsidRPr="0060086E" w:rsidRDefault="00493023" w:rsidP="00ED03F1">
      <w:pPr>
        <w:numPr>
          <w:ilvl w:val="0"/>
          <w:numId w:val="26"/>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t>
      </w:r>
      <w:r w:rsidR="000D454B">
        <w:rPr>
          <w:i/>
          <w:color w:val="000000"/>
        </w:rPr>
        <w:t>Projektowanych postanowieniach umowy</w:t>
      </w:r>
      <w:r w:rsidRPr="0060086E">
        <w:rPr>
          <w:i/>
          <w:color w:val="000000"/>
        </w:rPr>
        <w:t>).</w:t>
      </w:r>
    </w:p>
    <w:p w14:paraId="62102569" w14:textId="77777777" w:rsidR="00493023" w:rsidRPr="001D5D97" w:rsidRDefault="00493023" w:rsidP="00ED03F1">
      <w:pPr>
        <w:numPr>
          <w:ilvl w:val="0"/>
          <w:numId w:val="26"/>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rPr>
        <w:t>późn</w:t>
      </w:r>
      <w:proofErr w:type="spellEnd"/>
      <w:r w:rsidRPr="0060086E">
        <w:rPr>
          <w:rFonts w:cs="Arial"/>
        </w:rPr>
        <w:t xml:space="preserve">.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ED03F1">
      <w:pPr>
        <w:pStyle w:val="Akapitzlist"/>
        <w:numPr>
          <w:ilvl w:val="1"/>
          <w:numId w:val="71"/>
        </w:numPr>
        <w:tabs>
          <w:tab w:val="left" w:pos="3855"/>
        </w:tabs>
        <w:suppressAutoHyphens/>
        <w:spacing w:before="0" w:after="0"/>
        <w:jc w:val="both"/>
        <w:rPr>
          <w:rFonts w:cs="Arial"/>
          <w:sz w:val="22"/>
          <w:szCs w:val="22"/>
        </w:rPr>
      </w:pPr>
      <w:r w:rsidRPr="001D5D97">
        <w:rPr>
          <w:rFonts w:cs="Arial"/>
          <w:sz w:val="22"/>
          <w:szCs w:val="22"/>
        </w:rPr>
        <w:lastRenderedPageBreak/>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ED03F1">
      <w:pPr>
        <w:pStyle w:val="Akapitzlist"/>
        <w:numPr>
          <w:ilvl w:val="1"/>
          <w:numId w:val="71"/>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ED03F1">
      <w:pPr>
        <w:pStyle w:val="Akapitzlist"/>
        <w:numPr>
          <w:ilvl w:val="1"/>
          <w:numId w:val="71"/>
        </w:numPr>
        <w:tabs>
          <w:tab w:val="left" w:pos="3855"/>
        </w:tabs>
        <w:suppressAutoHyphens/>
        <w:spacing w:after="0"/>
        <w:jc w:val="both"/>
        <w:rPr>
          <w:rFonts w:cs="Arial"/>
          <w:sz w:val="22"/>
          <w:szCs w:val="22"/>
        </w:rPr>
      </w:pPr>
      <w:r w:rsidRPr="001D5D97">
        <w:rPr>
          <w:rFonts w:cs="Arial"/>
          <w:sz w:val="22"/>
          <w:szCs w:val="22"/>
        </w:rPr>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ED03F1">
      <w:pPr>
        <w:pStyle w:val="Akapitzlist"/>
        <w:numPr>
          <w:ilvl w:val="1"/>
          <w:numId w:val="71"/>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Default="00A505AC" w:rsidP="00ED03F1">
      <w:pPr>
        <w:numPr>
          <w:ilvl w:val="3"/>
          <w:numId w:val="21"/>
        </w:numPr>
        <w:tabs>
          <w:tab w:val="num" w:pos="-142"/>
          <w:tab w:val="num" w:pos="284"/>
        </w:tabs>
        <w:spacing w:after="0"/>
        <w:ind w:left="284" w:hanging="284"/>
        <w:jc w:val="both"/>
        <w:rPr>
          <w:rFonts w:cs="Arial"/>
        </w:rPr>
      </w:pPr>
      <w:r w:rsidRPr="00A505AC">
        <w:rPr>
          <w:rFonts w:cs="Arial"/>
        </w:rPr>
        <w:t>Zamawiający nie wymaga wniesienia wadium</w:t>
      </w:r>
    </w:p>
    <w:p w14:paraId="0BC3F247" w14:textId="77777777" w:rsidR="00A505AC" w:rsidRPr="00996DDF" w:rsidRDefault="00A505AC" w:rsidP="00A505AC">
      <w:pPr>
        <w:tabs>
          <w:tab w:val="num" w:pos="284"/>
        </w:tabs>
        <w:spacing w:after="0"/>
        <w:ind w:left="284"/>
        <w:jc w:val="both"/>
        <w:rPr>
          <w:rFonts w:cs="Arial"/>
        </w:rPr>
      </w:pPr>
    </w:p>
    <w:p w14:paraId="02B3A55E" w14:textId="77777777" w:rsidR="00493023" w:rsidRPr="007A435C" w:rsidRDefault="00493023" w:rsidP="004141B3">
      <w:pPr>
        <w:tabs>
          <w:tab w:val="num" w:pos="284"/>
        </w:tabs>
        <w:spacing w:after="0"/>
        <w:jc w:val="both"/>
        <w:rPr>
          <w:rFonts w:cs="Arial"/>
          <w:b/>
        </w:rPr>
      </w:pPr>
      <w:r w:rsidRPr="007A435C">
        <w:rPr>
          <w:rFonts w:cs="Arial"/>
          <w:b/>
        </w:rPr>
        <w:t>Rozdział XVII Termin związania ofertą</w:t>
      </w:r>
    </w:p>
    <w:p w14:paraId="40DBC963" w14:textId="6DBF7655" w:rsidR="00493023" w:rsidRPr="007A435C" w:rsidRDefault="00493023" w:rsidP="00ED03F1">
      <w:pPr>
        <w:numPr>
          <w:ilvl w:val="0"/>
          <w:numId w:val="23"/>
        </w:numPr>
        <w:tabs>
          <w:tab w:val="clear" w:pos="1800"/>
        </w:tabs>
        <w:spacing w:after="0"/>
        <w:ind w:left="284" w:hanging="284"/>
        <w:jc w:val="both"/>
        <w:rPr>
          <w:rFonts w:cs="Arial"/>
        </w:rPr>
      </w:pPr>
      <w:r w:rsidRPr="007A435C">
        <w:rPr>
          <w:rFonts w:cs="Arial"/>
        </w:rPr>
        <w:t xml:space="preserve">Wykonawca będzie związany ofertą przez okres </w:t>
      </w:r>
      <w:r w:rsidRPr="007A435C">
        <w:rPr>
          <w:rFonts w:cs="Arial"/>
          <w:b/>
        </w:rPr>
        <w:t>30 dni</w:t>
      </w:r>
      <w:r w:rsidRPr="007A435C">
        <w:rPr>
          <w:rFonts w:cs="Arial"/>
        </w:rPr>
        <w:t xml:space="preserve">, tj. do dnia </w:t>
      </w:r>
      <w:r w:rsidR="007A435C" w:rsidRPr="007A435C">
        <w:rPr>
          <w:rFonts w:cs="Arial"/>
          <w:b/>
        </w:rPr>
        <w:t>2</w:t>
      </w:r>
      <w:r w:rsidR="005E4ED8">
        <w:rPr>
          <w:rFonts w:cs="Arial"/>
          <w:b/>
        </w:rPr>
        <w:t>4</w:t>
      </w:r>
      <w:r w:rsidRPr="007A435C">
        <w:rPr>
          <w:rFonts w:cs="Arial"/>
          <w:b/>
        </w:rPr>
        <w:t>.</w:t>
      </w:r>
      <w:r w:rsidR="00F8492A" w:rsidRPr="007A435C">
        <w:rPr>
          <w:rFonts w:cs="Arial"/>
          <w:b/>
        </w:rPr>
        <w:t>0</w:t>
      </w:r>
      <w:r w:rsidR="007A435C" w:rsidRPr="007A435C">
        <w:rPr>
          <w:rFonts w:cs="Arial"/>
          <w:b/>
        </w:rPr>
        <w:t>4</w:t>
      </w:r>
      <w:r w:rsidRPr="007A435C">
        <w:rPr>
          <w:rFonts w:cs="Arial"/>
          <w:b/>
        </w:rPr>
        <w:t>.202</w:t>
      </w:r>
      <w:r w:rsidR="00FB0C0A" w:rsidRPr="007A435C">
        <w:rPr>
          <w:rFonts w:cs="Arial"/>
          <w:b/>
        </w:rPr>
        <w:t>4</w:t>
      </w:r>
      <w:r w:rsidRPr="007A435C">
        <w:rPr>
          <w:rFonts w:cs="Arial"/>
          <w:b/>
          <w:caps/>
        </w:rPr>
        <w:t xml:space="preserve"> </w:t>
      </w:r>
      <w:r w:rsidRPr="007A435C">
        <w:rPr>
          <w:rFonts w:cs="Arial"/>
          <w:b/>
        </w:rPr>
        <w:t>r.</w:t>
      </w:r>
      <w:r w:rsidRPr="007A435C">
        <w:rPr>
          <w:rFonts w:cs="Arial"/>
        </w:rPr>
        <w:t xml:space="preserve"> Bieg terminu związania ofertą rozpoczyna się wraz z upływem terminu składania ofert.</w:t>
      </w:r>
    </w:p>
    <w:p w14:paraId="4AC9A452" w14:textId="43A187B9" w:rsidR="00493023" w:rsidRPr="007A435C" w:rsidRDefault="00493023" w:rsidP="00ED03F1">
      <w:pPr>
        <w:numPr>
          <w:ilvl w:val="0"/>
          <w:numId w:val="23"/>
        </w:numPr>
        <w:tabs>
          <w:tab w:val="clear" w:pos="1800"/>
        </w:tabs>
        <w:spacing w:after="0"/>
        <w:ind w:left="284" w:hanging="284"/>
        <w:jc w:val="both"/>
        <w:rPr>
          <w:rFonts w:cs="Arial"/>
        </w:rPr>
      </w:pPr>
      <w:r w:rsidRPr="007A435C">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A435C">
        <w:rPr>
          <w:rFonts w:cs="Arial"/>
        </w:rPr>
        <w:tab/>
      </w:r>
    </w:p>
    <w:p w14:paraId="34B1C7F7" w14:textId="77777777" w:rsidR="00493023" w:rsidRPr="007A435C" w:rsidRDefault="00493023" w:rsidP="00ED03F1">
      <w:pPr>
        <w:numPr>
          <w:ilvl w:val="0"/>
          <w:numId w:val="23"/>
        </w:numPr>
        <w:tabs>
          <w:tab w:val="clear" w:pos="1800"/>
        </w:tabs>
        <w:spacing w:after="0"/>
        <w:ind w:left="284" w:hanging="284"/>
        <w:jc w:val="both"/>
        <w:rPr>
          <w:rFonts w:cs="Arial"/>
        </w:rPr>
      </w:pPr>
      <w:r w:rsidRPr="007A435C">
        <w:rPr>
          <w:rFonts w:cs="Arial"/>
        </w:rPr>
        <w:t xml:space="preserve">Przedłużenie terminu związania ofertą wymaga złożenia przez wykonawcę pisemnego oświadczenia </w:t>
      </w:r>
      <w:r w:rsidRPr="007A435C">
        <w:rPr>
          <w:rFonts w:cs="Arial"/>
        </w:rPr>
        <w:br/>
        <w:t>o wyrażeniu zgody na przedłużenie terminu związania ofertą.</w:t>
      </w:r>
    </w:p>
    <w:p w14:paraId="235110F8" w14:textId="77777777" w:rsidR="00493023" w:rsidRPr="007A435C" w:rsidRDefault="00493023" w:rsidP="00ED03F1">
      <w:pPr>
        <w:numPr>
          <w:ilvl w:val="0"/>
          <w:numId w:val="23"/>
        </w:numPr>
        <w:tabs>
          <w:tab w:val="clear" w:pos="1800"/>
        </w:tabs>
        <w:spacing w:after="200"/>
        <w:ind w:left="284" w:hanging="284"/>
        <w:jc w:val="both"/>
        <w:rPr>
          <w:rFonts w:cs="Arial"/>
        </w:rPr>
      </w:pPr>
      <w:r w:rsidRPr="007A435C">
        <w:rPr>
          <w:rFonts w:cs="Arial"/>
        </w:rPr>
        <w:t>Odmowa wyrażenia zgody na przedłużenie terminu związania ofertą nie powoduje utraty wadium.</w:t>
      </w:r>
    </w:p>
    <w:p w14:paraId="7804C372" w14:textId="77777777" w:rsidR="00493023" w:rsidRPr="007A435C" w:rsidRDefault="00493023" w:rsidP="004141B3">
      <w:pPr>
        <w:spacing w:after="0"/>
        <w:jc w:val="both"/>
        <w:rPr>
          <w:rFonts w:cs="Arial"/>
          <w:b/>
        </w:rPr>
      </w:pPr>
      <w:r w:rsidRPr="007A435C">
        <w:rPr>
          <w:rFonts w:cs="Arial"/>
          <w:b/>
        </w:rPr>
        <w:t>Rozdział XVIII Sposób oraz  termin składania i otwarcia ofert</w:t>
      </w:r>
    </w:p>
    <w:p w14:paraId="69CAE5F2" w14:textId="52EC7D57" w:rsidR="00493023" w:rsidRPr="007A435C" w:rsidRDefault="00493023" w:rsidP="00ED03F1">
      <w:pPr>
        <w:numPr>
          <w:ilvl w:val="0"/>
          <w:numId w:val="24"/>
        </w:numPr>
        <w:tabs>
          <w:tab w:val="clear" w:pos="2340"/>
        </w:tabs>
        <w:spacing w:after="0"/>
        <w:ind w:left="284" w:hanging="284"/>
        <w:jc w:val="both"/>
        <w:rPr>
          <w:rFonts w:cs="Arial"/>
          <w:b/>
        </w:rPr>
      </w:pPr>
      <w:r w:rsidRPr="007A435C">
        <w:rPr>
          <w:rFonts w:cs="Arial"/>
        </w:rPr>
        <w:t xml:space="preserve">Ofertę należy złożyć poprzez Platformę </w:t>
      </w:r>
      <w:r w:rsidRPr="007A435C">
        <w:rPr>
          <w:rFonts w:cs="Arial"/>
          <w:b/>
        </w:rPr>
        <w:t xml:space="preserve">do dnia </w:t>
      </w:r>
      <w:r w:rsidR="007A435C" w:rsidRPr="007A435C">
        <w:rPr>
          <w:rFonts w:cs="Arial"/>
          <w:b/>
          <w:caps/>
        </w:rPr>
        <w:t>2</w:t>
      </w:r>
      <w:r w:rsidR="005E4ED8">
        <w:rPr>
          <w:rFonts w:cs="Arial"/>
          <w:b/>
          <w:caps/>
        </w:rPr>
        <w:t>6</w:t>
      </w:r>
      <w:r w:rsidRPr="007A435C">
        <w:rPr>
          <w:rFonts w:cs="Arial"/>
          <w:b/>
          <w:caps/>
        </w:rPr>
        <w:t>.</w:t>
      </w:r>
      <w:r w:rsidR="00B96507" w:rsidRPr="007A435C">
        <w:rPr>
          <w:rFonts w:cs="Arial"/>
          <w:b/>
          <w:caps/>
        </w:rPr>
        <w:t>0</w:t>
      </w:r>
      <w:r w:rsidR="007A435C" w:rsidRPr="007A435C">
        <w:rPr>
          <w:rFonts w:cs="Arial"/>
          <w:b/>
          <w:caps/>
        </w:rPr>
        <w:t>3</w:t>
      </w:r>
      <w:r w:rsidRPr="007A435C">
        <w:rPr>
          <w:rFonts w:cs="Arial"/>
          <w:b/>
          <w:caps/>
        </w:rPr>
        <w:t>.202</w:t>
      </w:r>
      <w:r w:rsidR="00FB0C0A" w:rsidRPr="007A435C">
        <w:rPr>
          <w:rFonts w:cs="Arial"/>
          <w:b/>
          <w:caps/>
        </w:rPr>
        <w:t>4</w:t>
      </w:r>
      <w:r w:rsidRPr="007A435C">
        <w:rPr>
          <w:rFonts w:cs="Arial"/>
          <w:b/>
          <w:caps/>
        </w:rPr>
        <w:t xml:space="preserve"> </w:t>
      </w:r>
      <w:r w:rsidRPr="007A435C">
        <w:rPr>
          <w:rFonts w:cs="Arial"/>
          <w:b/>
        </w:rPr>
        <w:t xml:space="preserve">r. do godziny </w:t>
      </w:r>
      <w:r w:rsidRPr="007A435C">
        <w:rPr>
          <w:rFonts w:cs="Arial"/>
          <w:b/>
          <w:caps/>
        </w:rPr>
        <w:t>1</w:t>
      </w:r>
      <w:r w:rsidR="008324A0" w:rsidRPr="007A435C">
        <w:rPr>
          <w:rFonts w:cs="Arial"/>
          <w:b/>
          <w:caps/>
        </w:rPr>
        <w:t>0</w:t>
      </w:r>
      <w:r w:rsidRPr="007A435C">
        <w:rPr>
          <w:rFonts w:cs="Arial"/>
          <w:b/>
        </w:rPr>
        <w:t>:00</w:t>
      </w:r>
      <w:r w:rsidRPr="007A435C">
        <w:rPr>
          <w:rFonts w:cs="Arial"/>
        </w:rPr>
        <w:t>.</w:t>
      </w:r>
    </w:p>
    <w:p w14:paraId="27E466BB" w14:textId="77777777" w:rsidR="00493023" w:rsidRPr="007A435C" w:rsidRDefault="00493023" w:rsidP="00ED03F1">
      <w:pPr>
        <w:numPr>
          <w:ilvl w:val="0"/>
          <w:numId w:val="24"/>
        </w:numPr>
        <w:tabs>
          <w:tab w:val="clear" w:pos="2340"/>
        </w:tabs>
        <w:spacing w:after="0"/>
        <w:ind w:left="284" w:hanging="284"/>
        <w:jc w:val="both"/>
        <w:rPr>
          <w:rFonts w:cs="Arial"/>
          <w:b/>
        </w:rPr>
      </w:pPr>
      <w:r w:rsidRPr="007A435C">
        <w:rPr>
          <w:rFonts w:cs="Arial"/>
        </w:rPr>
        <w:t>O terminie złożenia oferty decyduje czas pełnego przeprocesowania transakcji na Platformie.</w:t>
      </w:r>
    </w:p>
    <w:p w14:paraId="0045EA68" w14:textId="44480AE7" w:rsidR="00493023" w:rsidRPr="007A435C" w:rsidRDefault="00493023" w:rsidP="00ED03F1">
      <w:pPr>
        <w:numPr>
          <w:ilvl w:val="0"/>
          <w:numId w:val="24"/>
        </w:numPr>
        <w:tabs>
          <w:tab w:val="clear" w:pos="2340"/>
        </w:tabs>
        <w:spacing w:after="0"/>
        <w:ind w:left="284" w:hanging="284"/>
        <w:jc w:val="both"/>
        <w:rPr>
          <w:rFonts w:cs="Arial"/>
          <w:b/>
        </w:rPr>
      </w:pPr>
      <w:r w:rsidRPr="007A435C">
        <w:rPr>
          <w:rFonts w:cs="Arial"/>
        </w:rPr>
        <w:t xml:space="preserve">Otwarcie ofert nastąpi w dniu </w:t>
      </w:r>
      <w:r w:rsidR="007A435C" w:rsidRPr="007A435C">
        <w:rPr>
          <w:rFonts w:cs="Arial"/>
          <w:b/>
          <w:caps/>
        </w:rPr>
        <w:t>2</w:t>
      </w:r>
      <w:r w:rsidR="005E4ED8">
        <w:rPr>
          <w:rFonts w:cs="Arial"/>
          <w:b/>
          <w:caps/>
        </w:rPr>
        <w:t>6</w:t>
      </w:r>
      <w:r w:rsidRPr="007A435C">
        <w:rPr>
          <w:rFonts w:cs="Arial"/>
          <w:b/>
          <w:caps/>
        </w:rPr>
        <w:t>.</w:t>
      </w:r>
      <w:r w:rsidR="00B96507" w:rsidRPr="007A435C">
        <w:rPr>
          <w:rFonts w:cs="Arial"/>
          <w:b/>
          <w:caps/>
        </w:rPr>
        <w:t>0</w:t>
      </w:r>
      <w:r w:rsidR="007A435C" w:rsidRPr="007A435C">
        <w:rPr>
          <w:rFonts w:cs="Arial"/>
          <w:b/>
          <w:caps/>
        </w:rPr>
        <w:t>3</w:t>
      </w:r>
      <w:r w:rsidRPr="007A435C">
        <w:rPr>
          <w:rFonts w:cs="Arial"/>
          <w:b/>
          <w:caps/>
        </w:rPr>
        <w:t>.202</w:t>
      </w:r>
      <w:r w:rsidR="00FB0C0A" w:rsidRPr="007A435C">
        <w:rPr>
          <w:rFonts w:cs="Arial"/>
          <w:b/>
          <w:caps/>
        </w:rPr>
        <w:t>4</w:t>
      </w:r>
      <w:r w:rsidRPr="007A435C">
        <w:rPr>
          <w:rFonts w:cs="Arial"/>
          <w:b/>
          <w:caps/>
        </w:rPr>
        <w:t xml:space="preserve"> </w:t>
      </w:r>
      <w:r w:rsidRPr="007A435C">
        <w:rPr>
          <w:rFonts w:cs="Arial"/>
          <w:b/>
        </w:rPr>
        <w:t xml:space="preserve">r. o godzinie </w:t>
      </w:r>
      <w:r w:rsidRPr="007A435C">
        <w:rPr>
          <w:rFonts w:cs="Arial"/>
          <w:b/>
          <w:caps/>
        </w:rPr>
        <w:t>1</w:t>
      </w:r>
      <w:r w:rsidR="008324A0" w:rsidRPr="007A435C">
        <w:rPr>
          <w:rFonts w:cs="Arial"/>
          <w:b/>
          <w:caps/>
        </w:rPr>
        <w:t>0</w:t>
      </w:r>
      <w:r w:rsidRPr="007A435C">
        <w:rPr>
          <w:rFonts w:cs="Arial"/>
          <w:b/>
          <w:caps/>
        </w:rPr>
        <w:t>:</w:t>
      </w:r>
      <w:r w:rsidR="00FB0C0A" w:rsidRPr="007A435C">
        <w:rPr>
          <w:rFonts w:cs="Arial"/>
          <w:b/>
          <w:caps/>
        </w:rPr>
        <w:t>15</w:t>
      </w:r>
      <w:r w:rsidRPr="007A435C">
        <w:rPr>
          <w:rFonts w:cs="Arial"/>
        </w:rPr>
        <w:t xml:space="preserve">  </w:t>
      </w:r>
    </w:p>
    <w:p w14:paraId="153E3C6D" w14:textId="77777777" w:rsidR="00493023" w:rsidRPr="007A435C" w:rsidRDefault="00493023" w:rsidP="00ED03F1">
      <w:pPr>
        <w:numPr>
          <w:ilvl w:val="0"/>
          <w:numId w:val="24"/>
        </w:numPr>
        <w:tabs>
          <w:tab w:val="clear" w:pos="2340"/>
        </w:tabs>
        <w:spacing w:after="0"/>
        <w:ind w:left="284" w:hanging="284"/>
        <w:jc w:val="both"/>
        <w:rPr>
          <w:rFonts w:cs="Arial"/>
          <w:b/>
        </w:rPr>
      </w:pPr>
      <w:r w:rsidRPr="007A435C">
        <w:rPr>
          <w:rFonts w:cs="Arial"/>
        </w:rPr>
        <w:t xml:space="preserve">Najpóźniej przed otwarciem ofert, udostępnia się na stronie internetowej prowadzonego postępowania informację o kwocie, jaką zamierza się przeznaczyć na sfinansowanie zamówienia. </w:t>
      </w:r>
    </w:p>
    <w:p w14:paraId="0FA0CE42" w14:textId="77777777" w:rsidR="00493023" w:rsidRPr="0060086E" w:rsidRDefault="00493023" w:rsidP="00ED03F1">
      <w:pPr>
        <w:numPr>
          <w:ilvl w:val="0"/>
          <w:numId w:val="24"/>
        </w:numPr>
        <w:tabs>
          <w:tab w:val="clear" w:pos="2340"/>
        </w:tabs>
        <w:spacing w:after="0"/>
        <w:ind w:left="284" w:hanging="284"/>
        <w:jc w:val="both"/>
        <w:rPr>
          <w:rFonts w:cs="Arial"/>
          <w:b/>
        </w:rPr>
      </w:pPr>
      <w:r w:rsidRPr="007A435C">
        <w:rPr>
          <w:rFonts w:cs="Arial"/>
        </w:rPr>
        <w:t>Niezwłocznie po otwarciu ofert, udostępnia się na</w:t>
      </w:r>
      <w:r w:rsidRPr="0060086E">
        <w:rPr>
          <w:rFonts w:cs="Arial"/>
        </w:rPr>
        <w:t xml:space="preserve">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ED03F1">
      <w:pPr>
        <w:numPr>
          <w:ilvl w:val="0"/>
          <w:numId w:val="24"/>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ED03F1">
      <w:pPr>
        <w:numPr>
          <w:ilvl w:val="0"/>
          <w:numId w:val="24"/>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1F8F80A0" w14:textId="3FEBBD2D" w:rsidR="00493023" w:rsidRDefault="00493023" w:rsidP="00ED03F1">
      <w:pPr>
        <w:numPr>
          <w:ilvl w:val="3"/>
          <w:numId w:val="23"/>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r w:rsidRPr="00AE68D2">
        <w:rPr>
          <w:rFonts w:cs="Arial"/>
          <w:b/>
        </w:rPr>
        <w:t>:</w:t>
      </w:r>
    </w:p>
    <w:p w14:paraId="5CBBFF04" w14:textId="77777777" w:rsidR="001D5D97" w:rsidRPr="0060086E" w:rsidRDefault="001D5D97" w:rsidP="001D5D97">
      <w:pPr>
        <w:tabs>
          <w:tab w:val="num" w:pos="2062"/>
        </w:tabs>
        <w:spacing w:after="0"/>
        <w:ind w:left="284"/>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649"/>
        <w:gridCol w:w="3000"/>
      </w:tblGrid>
      <w:tr w:rsidR="00493023" w:rsidRPr="0060086E" w14:paraId="08890187" w14:textId="77777777" w:rsidTr="00563780">
        <w:tc>
          <w:tcPr>
            <w:tcW w:w="1021"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649"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563780">
        <w:tc>
          <w:tcPr>
            <w:tcW w:w="1021" w:type="dxa"/>
            <w:tcBorders>
              <w:top w:val="single" w:sz="4" w:space="0" w:color="auto"/>
              <w:left w:val="single" w:sz="4" w:space="0" w:color="auto"/>
              <w:bottom w:val="single" w:sz="4" w:space="0" w:color="auto"/>
              <w:right w:val="single" w:sz="4" w:space="0" w:color="auto"/>
            </w:tcBorders>
            <w:vAlign w:val="center"/>
            <w:hideMark/>
          </w:tcPr>
          <w:p w14:paraId="0B0C6081" w14:textId="1BEDD3D0" w:rsidR="00493023" w:rsidRPr="0060086E" w:rsidRDefault="00493023" w:rsidP="00563780">
            <w:pPr>
              <w:spacing w:after="0"/>
              <w:ind w:left="199"/>
              <w:jc w:val="center"/>
              <w:rPr>
                <w:rFonts w:cs="Arial"/>
              </w:rPr>
            </w:pPr>
            <w:r w:rsidRPr="0060086E">
              <w:rPr>
                <w:rFonts w:cs="Arial"/>
              </w:rPr>
              <w:t>1</w:t>
            </w:r>
            <w:r w:rsidR="00E76982">
              <w:rPr>
                <w:rFonts w:cs="Arial"/>
              </w:rPr>
              <w:t>.</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4DEF1C5" w14:textId="77777777" w:rsidR="00493023" w:rsidRPr="0060086E" w:rsidRDefault="00493023" w:rsidP="00563780">
            <w:pPr>
              <w:spacing w:after="0"/>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7EDF700" w14:textId="356F22CD" w:rsidR="00493023" w:rsidRPr="0060086E" w:rsidRDefault="00563780" w:rsidP="00563780">
            <w:pPr>
              <w:spacing w:after="0"/>
              <w:jc w:val="center"/>
              <w:rPr>
                <w:rFonts w:cs="Arial"/>
              </w:rPr>
            </w:pPr>
            <w:r>
              <w:rPr>
                <w:rFonts w:cs="Arial"/>
              </w:rPr>
              <w:t>6</w:t>
            </w:r>
            <w:r w:rsidR="00F8492A">
              <w:rPr>
                <w:rFonts w:cs="Arial"/>
              </w:rPr>
              <w:t>0</w:t>
            </w:r>
            <w:r w:rsidR="00493023" w:rsidRPr="0060086E">
              <w:rPr>
                <w:rFonts w:cs="Arial"/>
              </w:rPr>
              <w:t>%</w:t>
            </w:r>
          </w:p>
        </w:tc>
      </w:tr>
      <w:tr w:rsidR="008C62FF" w:rsidRPr="0060086E" w14:paraId="0B8FFE4A" w14:textId="77777777" w:rsidTr="00563780">
        <w:tc>
          <w:tcPr>
            <w:tcW w:w="1021" w:type="dxa"/>
            <w:tcBorders>
              <w:top w:val="single" w:sz="4" w:space="0" w:color="auto"/>
              <w:left w:val="single" w:sz="4" w:space="0" w:color="auto"/>
              <w:bottom w:val="single" w:sz="4" w:space="0" w:color="auto"/>
              <w:right w:val="single" w:sz="4" w:space="0" w:color="auto"/>
            </w:tcBorders>
            <w:vAlign w:val="center"/>
          </w:tcPr>
          <w:p w14:paraId="61597503" w14:textId="15991417" w:rsidR="008C62FF" w:rsidRPr="008C62FF" w:rsidRDefault="008C62FF" w:rsidP="00ED03F1">
            <w:pPr>
              <w:pStyle w:val="Akapitzlist"/>
              <w:numPr>
                <w:ilvl w:val="3"/>
                <w:numId w:val="23"/>
              </w:numPr>
              <w:tabs>
                <w:tab w:val="clear" w:pos="2062"/>
              </w:tabs>
              <w:spacing w:after="0"/>
              <w:ind w:left="341" w:firstLine="0"/>
              <w:jc w:val="center"/>
              <w:rPr>
                <w:rFonts w:cs="Arial"/>
              </w:rPr>
            </w:pPr>
          </w:p>
        </w:tc>
        <w:tc>
          <w:tcPr>
            <w:tcW w:w="4649" w:type="dxa"/>
            <w:tcBorders>
              <w:top w:val="single" w:sz="4" w:space="0" w:color="auto"/>
              <w:left w:val="single" w:sz="4" w:space="0" w:color="auto"/>
              <w:bottom w:val="single" w:sz="4" w:space="0" w:color="auto"/>
              <w:right w:val="single" w:sz="4" w:space="0" w:color="auto"/>
            </w:tcBorders>
            <w:vAlign w:val="center"/>
          </w:tcPr>
          <w:p w14:paraId="3FEAE9A7" w14:textId="56EE0C66" w:rsidR="008C62FF" w:rsidRPr="00563780" w:rsidRDefault="00563780" w:rsidP="00F96222">
            <w:pPr>
              <w:spacing w:after="0" w:line="240" w:lineRule="auto"/>
              <w:rPr>
                <w:rFonts w:cs="Arial"/>
              </w:rPr>
            </w:pPr>
            <w:r w:rsidRPr="00563780">
              <w:t xml:space="preserve">Doświadczenie Koordynatora zespołu wielobranżowego nadzoru inwestorskiego  </w:t>
            </w:r>
            <w:r>
              <w:t>(D)</w:t>
            </w:r>
          </w:p>
        </w:tc>
        <w:tc>
          <w:tcPr>
            <w:tcW w:w="3000" w:type="dxa"/>
            <w:tcBorders>
              <w:top w:val="single" w:sz="4" w:space="0" w:color="auto"/>
              <w:left w:val="single" w:sz="4" w:space="0" w:color="auto"/>
              <w:bottom w:val="single" w:sz="4" w:space="0" w:color="auto"/>
              <w:right w:val="single" w:sz="4" w:space="0" w:color="auto"/>
            </w:tcBorders>
            <w:vAlign w:val="center"/>
          </w:tcPr>
          <w:p w14:paraId="32128549" w14:textId="4B626618" w:rsidR="008C62FF" w:rsidRDefault="00563780" w:rsidP="00563780">
            <w:pPr>
              <w:spacing w:after="0"/>
              <w:jc w:val="center"/>
              <w:rPr>
                <w:rFonts w:cs="Arial"/>
              </w:rPr>
            </w:pPr>
            <w:r>
              <w:rPr>
                <w:rFonts w:cs="Arial"/>
              </w:rPr>
              <w:t>40%</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ED03F1">
      <w:pPr>
        <w:numPr>
          <w:ilvl w:val="0"/>
          <w:numId w:val="94"/>
        </w:numPr>
        <w:tabs>
          <w:tab w:val="clear" w:pos="2062"/>
        </w:tabs>
        <w:spacing w:after="0"/>
        <w:ind w:left="284" w:right="425" w:hanging="284"/>
        <w:jc w:val="both"/>
      </w:pPr>
      <w:r w:rsidRPr="0060086E">
        <w:t xml:space="preserve">Zasady oceny ofert w poszczególnych kryteriach: </w:t>
      </w:r>
    </w:p>
    <w:p w14:paraId="6ECE9843" w14:textId="116CFF07" w:rsidR="00F8492A" w:rsidRPr="0060086E" w:rsidRDefault="00F8492A" w:rsidP="00ED03F1">
      <w:pPr>
        <w:numPr>
          <w:ilvl w:val="1"/>
          <w:numId w:val="49"/>
        </w:numPr>
        <w:tabs>
          <w:tab w:val="left" w:pos="993"/>
        </w:tabs>
        <w:spacing w:after="0"/>
        <w:ind w:left="567" w:right="425" w:hanging="283"/>
        <w:jc w:val="both"/>
        <w:rPr>
          <w:b/>
        </w:rPr>
      </w:pPr>
      <w:r>
        <w:rPr>
          <w:b/>
        </w:rPr>
        <w:t xml:space="preserve">Opis </w:t>
      </w:r>
      <w:r w:rsidRPr="0060086E">
        <w:rPr>
          <w:b/>
        </w:rPr>
        <w:t>kryterium „cena” (C)</w:t>
      </w:r>
    </w:p>
    <w:p w14:paraId="06B430CA" w14:textId="77777777" w:rsidR="00F8492A" w:rsidRPr="0060086E" w:rsidRDefault="00F8492A" w:rsidP="00F8492A">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49C05EF8" w14:textId="1D805B27" w:rsidR="00F8492A" w:rsidRDefault="00F8492A" w:rsidP="00F8492A">
      <w:pPr>
        <w:spacing w:after="0"/>
        <w:ind w:left="708"/>
        <w:jc w:val="both"/>
      </w:pPr>
      <w:r w:rsidRPr="0060086E">
        <w:t>Punktacja zostanie wyliczona za pomocą następującego wzoru:</w:t>
      </w:r>
    </w:p>
    <w:p w14:paraId="11A115BA" w14:textId="77777777" w:rsidR="00F8492A" w:rsidRPr="0060086E" w:rsidRDefault="00F8492A" w:rsidP="00B14FCC">
      <w:pPr>
        <w:tabs>
          <w:tab w:val="left" w:pos="2552"/>
        </w:tabs>
        <w:spacing w:after="0" w:line="240" w:lineRule="auto"/>
        <w:ind w:left="3544" w:right="425"/>
        <w:jc w:val="both"/>
        <w:rPr>
          <w:vertAlign w:val="subscript"/>
        </w:rPr>
      </w:pPr>
      <w:r w:rsidRPr="0060086E">
        <w:rPr>
          <w:vertAlign w:val="subscript"/>
        </w:rPr>
        <w:t>najniższa oferowana cena</w:t>
      </w:r>
    </w:p>
    <w:p w14:paraId="6BCB3312" w14:textId="48DF960C" w:rsidR="00F8492A" w:rsidRPr="0060086E" w:rsidRDefault="00F8492A" w:rsidP="00B14FCC">
      <w:pPr>
        <w:tabs>
          <w:tab w:val="num" w:pos="720"/>
        </w:tabs>
        <w:spacing w:after="0" w:line="240" w:lineRule="auto"/>
        <w:ind w:left="720" w:hanging="720"/>
      </w:pPr>
      <w:r w:rsidRPr="0060086E">
        <w:tab/>
      </w:r>
      <w:r w:rsidRPr="0060086E">
        <w:tab/>
      </w:r>
      <w:r w:rsidRPr="0060086E">
        <w:tab/>
      </w:r>
      <w:r w:rsidRPr="0060086E">
        <w:tab/>
        <w:t xml:space="preserve">C =  -----------------------------------------  x </w:t>
      </w:r>
      <w:r w:rsidR="008C62FF">
        <w:t>6</w:t>
      </w:r>
      <w:r w:rsidRPr="0060086E">
        <w:t>0 pkt</w:t>
      </w:r>
    </w:p>
    <w:p w14:paraId="6D7323B6" w14:textId="77777777" w:rsidR="00F8492A" w:rsidRPr="0060086E" w:rsidRDefault="00F8492A" w:rsidP="00B14FCC">
      <w:pPr>
        <w:tabs>
          <w:tab w:val="num" w:pos="720"/>
        </w:tabs>
        <w:spacing w:after="0" w:line="240" w:lineRule="auto"/>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752DE5CA" w14:textId="465E2D7A" w:rsidR="00F8492A" w:rsidRDefault="00F8492A" w:rsidP="00F8492A">
      <w:pPr>
        <w:autoSpaceDE w:val="0"/>
        <w:autoSpaceDN w:val="0"/>
        <w:adjustRightInd w:val="0"/>
        <w:spacing w:after="0"/>
        <w:ind w:left="697"/>
        <w:jc w:val="both"/>
      </w:pPr>
      <w:r w:rsidRPr="0060086E">
        <w:t xml:space="preserve">W tym kryterium można uzyskać maksymalnie </w:t>
      </w:r>
      <w:r w:rsidR="008C62FF">
        <w:t>6</w:t>
      </w:r>
      <w:r w:rsidRPr="0060086E">
        <w:t>0 punktów. Przyznane punkty zostaną zaokrąglone do dwóch miejsc po przecinku.</w:t>
      </w:r>
    </w:p>
    <w:p w14:paraId="3BE99731" w14:textId="77777777" w:rsidR="008C62FF" w:rsidRDefault="008C62FF" w:rsidP="008C62FF">
      <w:pPr>
        <w:autoSpaceDE w:val="0"/>
        <w:autoSpaceDN w:val="0"/>
        <w:adjustRightInd w:val="0"/>
        <w:spacing w:after="0"/>
        <w:jc w:val="both"/>
      </w:pPr>
    </w:p>
    <w:p w14:paraId="43843AB7" w14:textId="5F370D65" w:rsidR="008C62FF" w:rsidRPr="008C62FF" w:rsidRDefault="008C62FF" w:rsidP="00ED03F1">
      <w:pPr>
        <w:numPr>
          <w:ilvl w:val="1"/>
          <w:numId w:val="92"/>
        </w:numPr>
        <w:tabs>
          <w:tab w:val="left" w:pos="426"/>
        </w:tabs>
        <w:suppressAutoHyphens/>
        <w:autoSpaceDE w:val="0"/>
        <w:spacing w:before="100" w:after="0" w:line="252" w:lineRule="auto"/>
        <w:ind w:left="709" w:hanging="425"/>
        <w:jc w:val="both"/>
        <w:rPr>
          <w:rFonts w:ascii="Calibri" w:eastAsia="Times New Roman" w:hAnsi="Calibri" w:cs="Times New Roman"/>
          <w:sz w:val="20"/>
          <w:szCs w:val="20"/>
          <w:lang w:eastAsia="zh-CN"/>
        </w:rPr>
      </w:pPr>
      <w:r w:rsidRPr="008C62FF">
        <w:rPr>
          <w:rFonts w:ascii="Calibri" w:eastAsia="Times New Roman" w:hAnsi="Calibri" w:cs="Times New Roman"/>
          <w:b/>
          <w:lang w:eastAsia="zh-CN"/>
        </w:rPr>
        <w:t>Opis kryterium „</w:t>
      </w:r>
      <w:r w:rsidR="00563780">
        <w:rPr>
          <w:rFonts w:ascii="Calibri" w:eastAsia="Times New Roman" w:hAnsi="Calibri" w:cs="Times New Roman"/>
          <w:b/>
          <w:lang w:eastAsia="zh-CN"/>
        </w:rPr>
        <w:t>d</w:t>
      </w:r>
      <w:r w:rsidR="00563780" w:rsidRPr="00563780">
        <w:rPr>
          <w:rFonts w:ascii="Calibri" w:eastAsia="Times New Roman" w:hAnsi="Calibri" w:cs="Times New Roman"/>
          <w:b/>
          <w:lang w:eastAsia="zh-CN"/>
        </w:rPr>
        <w:t>oświadczenie Koordynatora zespołu wielobranżowego nadzoru</w:t>
      </w:r>
      <w:r w:rsidR="00563780">
        <w:rPr>
          <w:rFonts w:ascii="Calibri" w:eastAsia="Times New Roman" w:hAnsi="Calibri" w:cs="Times New Roman"/>
          <w:b/>
          <w:lang w:eastAsia="zh-CN"/>
        </w:rPr>
        <w:t xml:space="preserve"> </w:t>
      </w:r>
      <w:r w:rsidR="00563780" w:rsidRPr="00563780">
        <w:rPr>
          <w:rFonts w:ascii="Calibri" w:eastAsia="Times New Roman" w:hAnsi="Calibri" w:cs="Times New Roman"/>
          <w:b/>
          <w:lang w:eastAsia="zh-CN"/>
        </w:rPr>
        <w:t>inwestorskiego</w:t>
      </w:r>
      <w:r w:rsidRPr="008C62FF">
        <w:rPr>
          <w:rFonts w:ascii="Calibri" w:eastAsia="Times New Roman" w:hAnsi="Calibri" w:cs="Times New Roman"/>
          <w:b/>
          <w:lang w:eastAsia="zh-CN"/>
        </w:rPr>
        <w:t>” (</w:t>
      </w:r>
      <w:r w:rsidR="00563780">
        <w:rPr>
          <w:rFonts w:ascii="Calibri" w:eastAsia="Times New Roman" w:hAnsi="Calibri" w:cs="Times New Roman"/>
          <w:b/>
          <w:lang w:eastAsia="zh-CN"/>
        </w:rPr>
        <w:t>D</w:t>
      </w:r>
      <w:r w:rsidRPr="008C62FF">
        <w:rPr>
          <w:rFonts w:ascii="Calibri" w:eastAsia="Times New Roman" w:hAnsi="Calibri" w:cs="Times New Roman"/>
          <w:b/>
          <w:lang w:eastAsia="zh-CN"/>
        </w:rPr>
        <w:t>)</w:t>
      </w:r>
    </w:p>
    <w:p w14:paraId="42CD4CDC" w14:textId="2F822F17" w:rsidR="008C62FF" w:rsidRDefault="008C62FF" w:rsidP="008C62FF">
      <w:pPr>
        <w:suppressAutoHyphens/>
        <w:autoSpaceDE w:val="0"/>
        <w:spacing w:after="0" w:line="252" w:lineRule="auto"/>
        <w:ind w:left="697"/>
        <w:jc w:val="both"/>
        <w:rPr>
          <w:rFonts w:ascii="Calibri" w:eastAsia="Times New Roman" w:hAnsi="Calibri" w:cs="Times New Roman"/>
          <w:lang w:eastAsia="zh-CN"/>
        </w:rPr>
      </w:pPr>
      <w:r w:rsidRPr="008C62FF">
        <w:rPr>
          <w:rFonts w:ascii="Calibri" w:eastAsia="Times New Roman" w:hAnsi="Calibri" w:cs="Times New Roman"/>
          <w:lang w:eastAsia="zh-CN"/>
        </w:rPr>
        <w:t>Kryterium „</w:t>
      </w:r>
      <w:r w:rsidR="00563780" w:rsidRPr="00AE775D">
        <w:rPr>
          <w:rFonts w:ascii="Calibri" w:eastAsia="Times New Roman" w:hAnsi="Calibri" w:cs="Times New Roman"/>
          <w:lang w:eastAsia="zh-CN"/>
        </w:rPr>
        <w:t>doświadczenie Koordynatora zespołu wielobranżowego nadzoru inwestorskiego</w:t>
      </w:r>
      <w:r w:rsidRPr="008C62FF">
        <w:rPr>
          <w:rFonts w:ascii="Calibri" w:eastAsia="Times New Roman" w:hAnsi="Calibri" w:cs="Times New Roman"/>
          <w:lang w:eastAsia="zh-CN"/>
        </w:rPr>
        <w:t xml:space="preserve">” będzie rozpatrywane na podstawie </w:t>
      </w:r>
      <w:r w:rsidR="00AE775D" w:rsidRPr="00AE775D">
        <w:rPr>
          <w:rFonts w:ascii="Calibri" w:eastAsia="Times New Roman" w:hAnsi="Calibri" w:cs="Times New Roman"/>
          <w:lang w:eastAsia="zh-CN"/>
        </w:rPr>
        <w:t xml:space="preserve">ilości wykonanych usług </w:t>
      </w:r>
      <w:r w:rsidRPr="008C62FF">
        <w:rPr>
          <w:rFonts w:ascii="Calibri" w:eastAsia="Times New Roman" w:hAnsi="Calibri" w:cs="Times New Roman"/>
          <w:lang w:eastAsia="zh-CN"/>
        </w:rPr>
        <w:t>zadeklarowan</w:t>
      </w:r>
      <w:r w:rsidR="00AE775D" w:rsidRPr="00AE775D">
        <w:rPr>
          <w:rFonts w:ascii="Calibri" w:eastAsia="Times New Roman" w:hAnsi="Calibri" w:cs="Times New Roman"/>
          <w:lang w:eastAsia="zh-CN"/>
        </w:rPr>
        <w:t>ych</w:t>
      </w:r>
      <w:r w:rsidRPr="008C62FF">
        <w:rPr>
          <w:rFonts w:ascii="Calibri" w:eastAsia="Times New Roman" w:hAnsi="Calibri" w:cs="Times New Roman"/>
          <w:lang w:eastAsia="zh-CN"/>
        </w:rPr>
        <w:t xml:space="preserve"> przez Wykonawcę w Formularzu Oferty</w:t>
      </w:r>
      <w:r w:rsidR="00AE775D">
        <w:rPr>
          <w:rFonts w:ascii="Calibri" w:eastAsia="Times New Roman" w:hAnsi="Calibri" w:cs="Times New Roman"/>
          <w:lang w:eastAsia="zh-CN"/>
        </w:rPr>
        <w:t xml:space="preserve">. </w:t>
      </w:r>
    </w:p>
    <w:p w14:paraId="2FFE2E6B" w14:textId="77777777" w:rsidR="006D46EB" w:rsidRDefault="006D46EB" w:rsidP="008C62FF">
      <w:pPr>
        <w:suppressAutoHyphens/>
        <w:autoSpaceDE w:val="0"/>
        <w:spacing w:after="0" w:line="252" w:lineRule="auto"/>
        <w:ind w:left="697"/>
        <w:jc w:val="both"/>
        <w:rPr>
          <w:rFonts w:ascii="Calibri" w:eastAsia="Times New Roman" w:hAnsi="Calibri" w:cs="Times New Roman"/>
          <w:lang w:eastAsia="zh-CN"/>
        </w:rPr>
      </w:pPr>
    </w:p>
    <w:p w14:paraId="559F396E" w14:textId="50F22AD9" w:rsidR="00AE775D" w:rsidRDefault="00AE775D" w:rsidP="008C62FF">
      <w:pPr>
        <w:suppressAutoHyphens/>
        <w:autoSpaceDE w:val="0"/>
        <w:spacing w:after="0" w:line="252" w:lineRule="auto"/>
        <w:ind w:left="697"/>
        <w:jc w:val="both"/>
        <w:rPr>
          <w:rFonts w:ascii="Calibri" w:eastAsia="Times New Roman" w:hAnsi="Calibri" w:cs="Times New Roman"/>
          <w:lang w:eastAsia="zh-CN"/>
        </w:rPr>
      </w:pPr>
      <w:r>
        <w:rPr>
          <w:rFonts w:ascii="Calibri" w:eastAsia="Times New Roman" w:hAnsi="Calibri" w:cs="Times New Roman"/>
          <w:lang w:eastAsia="zh-CN"/>
        </w:rPr>
        <w:t xml:space="preserve">Zamawiający przyzna punkty za każdą zrealizowaną w okresie ostatnich 10 lat usługę, polegającą na pełnieniu funkcji </w:t>
      </w:r>
      <w:bookmarkStart w:id="2" w:name="_Hlk161145792"/>
      <w:r w:rsidR="0066039A" w:rsidRPr="0066039A">
        <w:rPr>
          <w:rFonts w:ascii="Calibri" w:eastAsia="Times New Roman" w:hAnsi="Calibri" w:cs="Times New Roman"/>
          <w:lang w:eastAsia="zh-CN"/>
        </w:rPr>
        <w:t>Koordynatora zespołu wielobranżowego nadzoru inwestorskiego</w:t>
      </w:r>
      <w:r w:rsidR="0066039A">
        <w:rPr>
          <w:rFonts w:ascii="Calibri" w:eastAsia="Times New Roman" w:hAnsi="Calibri" w:cs="Times New Roman"/>
          <w:lang w:eastAsia="zh-CN"/>
        </w:rPr>
        <w:t>/</w:t>
      </w:r>
      <w:r>
        <w:rPr>
          <w:rFonts w:ascii="Calibri" w:eastAsia="Times New Roman" w:hAnsi="Calibri" w:cs="Times New Roman"/>
          <w:lang w:eastAsia="zh-CN"/>
        </w:rPr>
        <w:t xml:space="preserve">Inżyniera Kontraktu/Kierownika inspektorów nadzoru </w:t>
      </w:r>
      <w:bookmarkEnd w:id="2"/>
      <w:r>
        <w:rPr>
          <w:rFonts w:ascii="Calibri" w:eastAsia="Times New Roman" w:hAnsi="Calibri" w:cs="Times New Roman"/>
          <w:lang w:eastAsia="zh-CN"/>
        </w:rPr>
        <w:t>w zakresie koordynacji i zarządzania robotami budowlanymi , polegającymi na budowie, przebudowie lub rozbudowie budynku o kubaturze co najmniej 5 000 m</w:t>
      </w:r>
      <w:r>
        <w:rPr>
          <w:rFonts w:ascii="Calibri" w:eastAsia="Times New Roman" w:hAnsi="Calibri" w:cs="Times New Roman"/>
          <w:vertAlign w:val="superscript"/>
          <w:lang w:eastAsia="zh-CN"/>
        </w:rPr>
        <w:t>3</w:t>
      </w:r>
      <w:r>
        <w:rPr>
          <w:rFonts w:ascii="Calibri" w:eastAsia="Times New Roman" w:hAnsi="Calibri" w:cs="Times New Roman"/>
          <w:lang w:eastAsia="zh-CN"/>
        </w:rPr>
        <w:t xml:space="preserve"> wraz z infrastrukturą techniczną, zgodnie z poniższym wzorem: </w:t>
      </w:r>
    </w:p>
    <w:p w14:paraId="3C41849D" w14:textId="5614B3B8" w:rsidR="00AE775D" w:rsidRPr="006D46EB" w:rsidRDefault="00AE775D" w:rsidP="006D46EB">
      <w:pPr>
        <w:pStyle w:val="Akapitzlist"/>
        <w:numPr>
          <w:ilvl w:val="0"/>
          <w:numId w:val="131"/>
        </w:numPr>
        <w:suppressAutoHyphens/>
        <w:autoSpaceDE w:val="0"/>
        <w:spacing w:before="0" w:after="0" w:line="252" w:lineRule="auto"/>
        <w:jc w:val="both"/>
        <w:rPr>
          <w:sz w:val="22"/>
          <w:szCs w:val="22"/>
          <w:lang w:eastAsia="zh-CN"/>
        </w:rPr>
      </w:pPr>
      <w:r w:rsidRPr="006D46EB">
        <w:rPr>
          <w:sz w:val="22"/>
          <w:szCs w:val="22"/>
          <w:lang w:eastAsia="zh-CN"/>
        </w:rPr>
        <w:t xml:space="preserve">1 usługa – </w:t>
      </w:r>
      <w:r w:rsidR="000F2771">
        <w:rPr>
          <w:sz w:val="22"/>
          <w:szCs w:val="22"/>
          <w:lang w:eastAsia="zh-CN"/>
        </w:rPr>
        <w:t>1</w:t>
      </w:r>
      <w:r w:rsidRPr="006D46EB">
        <w:rPr>
          <w:sz w:val="22"/>
          <w:szCs w:val="22"/>
          <w:lang w:eastAsia="zh-CN"/>
        </w:rPr>
        <w:t>0 pkt</w:t>
      </w:r>
    </w:p>
    <w:p w14:paraId="7AC4F239" w14:textId="67FD4770" w:rsidR="00AE775D" w:rsidRPr="006D46EB" w:rsidRDefault="00AE775D" w:rsidP="006D46EB">
      <w:pPr>
        <w:pStyle w:val="Akapitzlist"/>
        <w:numPr>
          <w:ilvl w:val="0"/>
          <w:numId w:val="131"/>
        </w:numPr>
        <w:suppressAutoHyphens/>
        <w:autoSpaceDE w:val="0"/>
        <w:spacing w:after="0" w:line="252" w:lineRule="auto"/>
        <w:jc w:val="both"/>
        <w:rPr>
          <w:sz w:val="22"/>
          <w:szCs w:val="22"/>
          <w:lang w:eastAsia="zh-CN"/>
        </w:rPr>
      </w:pPr>
      <w:r w:rsidRPr="006D46EB">
        <w:rPr>
          <w:sz w:val="22"/>
          <w:szCs w:val="22"/>
          <w:lang w:eastAsia="zh-CN"/>
        </w:rPr>
        <w:t xml:space="preserve">2 usługi – </w:t>
      </w:r>
      <w:r w:rsidR="000F2771">
        <w:rPr>
          <w:sz w:val="22"/>
          <w:szCs w:val="22"/>
          <w:lang w:eastAsia="zh-CN"/>
        </w:rPr>
        <w:t>2</w:t>
      </w:r>
      <w:r w:rsidRPr="006D46EB">
        <w:rPr>
          <w:sz w:val="22"/>
          <w:szCs w:val="22"/>
          <w:lang w:eastAsia="zh-CN"/>
        </w:rPr>
        <w:t xml:space="preserve">0 pkt </w:t>
      </w:r>
    </w:p>
    <w:p w14:paraId="5E7975A1" w14:textId="79B6C900" w:rsidR="00AE775D" w:rsidRPr="006D46EB" w:rsidRDefault="00AE775D" w:rsidP="006D46EB">
      <w:pPr>
        <w:pStyle w:val="Akapitzlist"/>
        <w:numPr>
          <w:ilvl w:val="0"/>
          <w:numId w:val="131"/>
        </w:numPr>
        <w:suppressAutoHyphens/>
        <w:autoSpaceDE w:val="0"/>
        <w:spacing w:after="0" w:line="252" w:lineRule="auto"/>
        <w:jc w:val="both"/>
        <w:rPr>
          <w:sz w:val="22"/>
          <w:szCs w:val="22"/>
          <w:lang w:eastAsia="zh-CN"/>
        </w:rPr>
      </w:pPr>
      <w:r w:rsidRPr="006D46EB">
        <w:rPr>
          <w:sz w:val="22"/>
          <w:szCs w:val="22"/>
          <w:lang w:eastAsia="zh-CN"/>
        </w:rPr>
        <w:t xml:space="preserve">3 usługi – </w:t>
      </w:r>
      <w:r w:rsidR="000F2771">
        <w:rPr>
          <w:sz w:val="22"/>
          <w:szCs w:val="22"/>
          <w:lang w:eastAsia="zh-CN"/>
        </w:rPr>
        <w:t>3</w:t>
      </w:r>
      <w:r w:rsidRPr="006D46EB">
        <w:rPr>
          <w:sz w:val="22"/>
          <w:szCs w:val="22"/>
          <w:lang w:eastAsia="zh-CN"/>
        </w:rPr>
        <w:t xml:space="preserve">0 pkt </w:t>
      </w:r>
    </w:p>
    <w:p w14:paraId="6408608D" w14:textId="74216E01" w:rsidR="008C62FF" w:rsidRPr="000F2771" w:rsidRDefault="00AE775D" w:rsidP="000F2771">
      <w:pPr>
        <w:pStyle w:val="Akapitzlist"/>
        <w:numPr>
          <w:ilvl w:val="0"/>
          <w:numId w:val="131"/>
        </w:numPr>
        <w:suppressAutoHyphens/>
        <w:autoSpaceDE w:val="0"/>
        <w:spacing w:after="0" w:line="252" w:lineRule="auto"/>
        <w:jc w:val="both"/>
        <w:rPr>
          <w:sz w:val="22"/>
          <w:szCs w:val="22"/>
          <w:lang w:eastAsia="zh-CN"/>
        </w:rPr>
      </w:pPr>
      <w:r w:rsidRPr="006D46EB">
        <w:rPr>
          <w:sz w:val="22"/>
          <w:szCs w:val="22"/>
          <w:lang w:eastAsia="zh-CN"/>
        </w:rPr>
        <w:t xml:space="preserve">4 </w:t>
      </w:r>
      <w:r w:rsidR="006D46EB" w:rsidRPr="006D46EB">
        <w:rPr>
          <w:sz w:val="22"/>
          <w:szCs w:val="22"/>
          <w:lang w:eastAsia="zh-CN"/>
        </w:rPr>
        <w:t>usługi</w:t>
      </w:r>
      <w:r w:rsidR="000F2771">
        <w:rPr>
          <w:sz w:val="22"/>
          <w:szCs w:val="22"/>
          <w:lang w:eastAsia="zh-CN"/>
        </w:rPr>
        <w:t xml:space="preserve"> i więcej</w:t>
      </w:r>
      <w:r w:rsidR="006D46EB" w:rsidRPr="006D46EB">
        <w:rPr>
          <w:sz w:val="22"/>
          <w:szCs w:val="22"/>
          <w:lang w:eastAsia="zh-CN"/>
        </w:rPr>
        <w:t xml:space="preserve"> – </w:t>
      </w:r>
      <w:r w:rsidR="000F2771">
        <w:rPr>
          <w:sz w:val="22"/>
          <w:szCs w:val="22"/>
          <w:lang w:eastAsia="zh-CN"/>
        </w:rPr>
        <w:t>4</w:t>
      </w:r>
      <w:r w:rsidR="006D46EB" w:rsidRPr="006D46EB">
        <w:rPr>
          <w:sz w:val="22"/>
          <w:szCs w:val="22"/>
          <w:lang w:eastAsia="zh-CN"/>
        </w:rPr>
        <w:t xml:space="preserve">0 pkt </w:t>
      </w:r>
    </w:p>
    <w:p w14:paraId="6C2D1776" w14:textId="7093586C" w:rsidR="000F2771" w:rsidRPr="0095674A" w:rsidRDefault="000F2771" w:rsidP="000F2771">
      <w:pPr>
        <w:tabs>
          <w:tab w:val="left" w:pos="8080"/>
        </w:tabs>
        <w:suppressAutoHyphens/>
        <w:spacing w:before="100" w:after="120" w:line="252" w:lineRule="auto"/>
        <w:ind w:left="708"/>
        <w:jc w:val="both"/>
        <w:rPr>
          <w:rFonts w:ascii="Calibri" w:eastAsia="Times New Roman" w:hAnsi="Calibri" w:cs="Times New Roman"/>
          <w:bCs/>
          <w:lang w:eastAsia="zh-CN"/>
        </w:rPr>
      </w:pPr>
      <w:r w:rsidRPr="0095674A">
        <w:rPr>
          <w:rFonts w:ascii="Calibri" w:eastAsia="Times New Roman" w:hAnsi="Calibri" w:cs="Times New Roman"/>
          <w:bCs/>
          <w:lang w:eastAsia="zh-CN"/>
        </w:rPr>
        <w:t>Jako wykonan</w:t>
      </w:r>
      <w:r w:rsidR="005E4ED8">
        <w:rPr>
          <w:rFonts w:ascii="Calibri" w:eastAsia="Times New Roman" w:hAnsi="Calibri" w:cs="Times New Roman"/>
          <w:bCs/>
          <w:lang w:eastAsia="zh-CN"/>
        </w:rPr>
        <w:t>ą usługę</w:t>
      </w:r>
      <w:r w:rsidRPr="0095674A">
        <w:rPr>
          <w:rFonts w:ascii="Calibri" w:eastAsia="Times New Roman" w:hAnsi="Calibri" w:cs="Times New Roman"/>
          <w:bCs/>
          <w:lang w:eastAsia="zh-CN"/>
        </w:rPr>
        <w:t xml:space="preserve"> należy rozumieć pełnienie funkcji</w:t>
      </w:r>
      <w:r w:rsidR="0066039A">
        <w:rPr>
          <w:rFonts w:ascii="Calibri" w:eastAsia="Times New Roman" w:hAnsi="Calibri" w:cs="Times New Roman"/>
          <w:bCs/>
          <w:lang w:eastAsia="zh-CN"/>
        </w:rPr>
        <w:t xml:space="preserve"> </w:t>
      </w:r>
      <w:r w:rsidR="0066039A" w:rsidRPr="0066039A">
        <w:rPr>
          <w:rFonts w:ascii="Calibri" w:eastAsia="Times New Roman" w:hAnsi="Calibri" w:cs="Times New Roman"/>
          <w:bCs/>
          <w:lang w:eastAsia="zh-CN"/>
        </w:rPr>
        <w:t>Koordynatora zespołu wielobranżowego nadzoru inwestorskiego</w:t>
      </w:r>
      <w:r w:rsidR="0066039A">
        <w:rPr>
          <w:rFonts w:ascii="Calibri" w:eastAsia="Times New Roman" w:hAnsi="Calibri" w:cs="Times New Roman"/>
          <w:bCs/>
          <w:lang w:eastAsia="zh-CN"/>
        </w:rPr>
        <w:t>/</w:t>
      </w:r>
      <w:r w:rsidRPr="0095674A">
        <w:rPr>
          <w:rFonts w:ascii="Calibri" w:eastAsia="Times New Roman" w:hAnsi="Calibri" w:cs="Times New Roman"/>
          <w:bCs/>
          <w:lang w:eastAsia="zh-CN"/>
        </w:rPr>
        <w:t>Inżyniera Kontraktu/Kierownika inspektorów nadzoru</w:t>
      </w:r>
      <w:r w:rsidR="0066039A">
        <w:rPr>
          <w:rFonts w:ascii="Calibri" w:eastAsia="Times New Roman" w:hAnsi="Calibri" w:cs="Times New Roman"/>
          <w:bCs/>
          <w:lang w:eastAsia="zh-CN"/>
        </w:rPr>
        <w:t xml:space="preserve"> </w:t>
      </w:r>
      <w:r w:rsidRPr="0095674A">
        <w:rPr>
          <w:rFonts w:ascii="Calibri" w:eastAsia="Times New Roman" w:hAnsi="Calibri" w:cs="Times New Roman"/>
          <w:bCs/>
          <w:lang w:eastAsia="zh-CN"/>
        </w:rPr>
        <w:t xml:space="preserve">przez cały okres budowy, tj. od momentu przejęcia placu budowy do wystawienia Protokołu odbioru robót lub równoważnego dokumentu. </w:t>
      </w:r>
    </w:p>
    <w:p w14:paraId="5210EC44" w14:textId="7B10C57E" w:rsidR="000F2771" w:rsidRPr="0095674A" w:rsidRDefault="000F2771" w:rsidP="0095674A">
      <w:pPr>
        <w:tabs>
          <w:tab w:val="left" w:pos="8080"/>
        </w:tabs>
        <w:suppressAutoHyphens/>
        <w:spacing w:after="0" w:line="252" w:lineRule="auto"/>
        <w:ind w:left="708"/>
        <w:jc w:val="both"/>
        <w:rPr>
          <w:rFonts w:ascii="Calibri" w:eastAsia="Times New Roman" w:hAnsi="Calibri" w:cs="Times New Roman"/>
          <w:bCs/>
          <w:lang w:eastAsia="zh-CN"/>
        </w:rPr>
      </w:pPr>
      <w:r w:rsidRPr="0095674A">
        <w:rPr>
          <w:rFonts w:ascii="Calibri" w:eastAsia="Times New Roman" w:hAnsi="Calibri" w:cs="Times New Roman"/>
          <w:bCs/>
          <w:lang w:eastAsia="zh-CN"/>
        </w:rPr>
        <w:t>Przedstawiona osoba</w:t>
      </w:r>
      <w:r w:rsidR="0066039A" w:rsidRPr="0066039A">
        <w:t xml:space="preserve"> </w:t>
      </w:r>
      <w:r w:rsidR="0066039A" w:rsidRPr="0066039A">
        <w:rPr>
          <w:rFonts w:ascii="Calibri" w:eastAsia="Times New Roman" w:hAnsi="Calibri" w:cs="Times New Roman"/>
          <w:bCs/>
          <w:lang w:eastAsia="zh-CN"/>
        </w:rPr>
        <w:t>Koordynatora zespołu wielobranżowego nadzoru inwestorskiego</w:t>
      </w:r>
      <w:r w:rsidR="0066039A">
        <w:rPr>
          <w:rFonts w:ascii="Calibri" w:eastAsia="Times New Roman" w:hAnsi="Calibri" w:cs="Times New Roman"/>
          <w:bCs/>
          <w:lang w:eastAsia="zh-CN"/>
        </w:rPr>
        <w:t>/</w:t>
      </w:r>
      <w:r w:rsidRPr="0095674A">
        <w:rPr>
          <w:rFonts w:ascii="Calibri" w:eastAsia="Times New Roman" w:hAnsi="Calibri" w:cs="Times New Roman"/>
          <w:bCs/>
          <w:lang w:eastAsia="zh-CN"/>
        </w:rPr>
        <w:t xml:space="preserve"> </w:t>
      </w:r>
      <w:r w:rsidR="0095674A" w:rsidRPr="0095674A">
        <w:rPr>
          <w:rFonts w:ascii="Calibri" w:eastAsia="Times New Roman" w:hAnsi="Calibri" w:cs="Times New Roman"/>
          <w:bCs/>
          <w:lang w:eastAsia="zh-CN"/>
        </w:rPr>
        <w:t xml:space="preserve">Inżyniera Kontraktu/Kierownika inspektorów nadzoru </w:t>
      </w:r>
      <w:r w:rsidRPr="0095674A">
        <w:rPr>
          <w:rFonts w:ascii="Calibri" w:eastAsia="Times New Roman" w:hAnsi="Calibri" w:cs="Times New Roman"/>
          <w:bCs/>
          <w:lang w:eastAsia="zh-CN"/>
        </w:rPr>
        <w:t>ma być tożsama z osobą, która zostanie wykazana w załączniku nr 5 do SWZ – wykaz osób – i będzie brała udział w realizacji zamówienia</w:t>
      </w:r>
      <w:r w:rsidR="0095674A" w:rsidRPr="0095674A">
        <w:rPr>
          <w:rFonts w:ascii="Calibri" w:eastAsia="Times New Roman" w:hAnsi="Calibri" w:cs="Times New Roman"/>
          <w:bCs/>
          <w:lang w:eastAsia="zh-CN"/>
        </w:rPr>
        <w:t>.</w:t>
      </w:r>
    </w:p>
    <w:p w14:paraId="54C1DDDF" w14:textId="77777777" w:rsidR="000F2771" w:rsidRDefault="000F2771" w:rsidP="008C62FF">
      <w:pPr>
        <w:suppressAutoHyphens/>
        <w:spacing w:before="100" w:after="120" w:line="252" w:lineRule="auto"/>
        <w:ind w:left="708" w:right="425"/>
        <w:rPr>
          <w:rFonts w:ascii="Calibri" w:eastAsia="Times New Roman" w:hAnsi="Calibri" w:cs="Times New Roman"/>
          <w:b/>
          <w:lang w:eastAsia="zh-CN"/>
        </w:rPr>
      </w:pPr>
    </w:p>
    <w:p w14:paraId="306CDA9D" w14:textId="4186239C" w:rsidR="008C62FF" w:rsidRPr="008C62FF" w:rsidRDefault="008C62FF" w:rsidP="008C62FF">
      <w:pPr>
        <w:suppressAutoHyphens/>
        <w:spacing w:before="100" w:after="120" w:line="252" w:lineRule="auto"/>
        <w:ind w:left="708" w:right="425"/>
        <w:rPr>
          <w:rFonts w:ascii="Calibri" w:eastAsia="Times New Roman" w:hAnsi="Calibri" w:cs="Times New Roman"/>
          <w:sz w:val="20"/>
          <w:szCs w:val="20"/>
          <w:lang w:eastAsia="zh-CN"/>
        </w:rPr>
      </w:pPr>
      <w:r w:rsidRPr="008C62FF">
        <w:rPr>
          <w:rFonts w:ascii="Calibri" w:eastAsia="Times New Roman" w:hAnsi="Calibri" w:cs="Times New Roman"/>
          <w:b/>
          <w:lang w:eastAsia="zh-CN"/>
        </w:rPr>
        <w:t xml:space="preserve">Brak określenia w formularzu oferty </w:t>
      </w:r>
      <w:r w:rsidR="006D46EB" w:rsidRPr="006D46EB">
        <w:rPr>
          <w:rFonts w:ascii="Calibri" w:eastAsia="Times New Roman" w:hAnsi="Calibri" w:cs="Times New Roman"/>
          <w:b/>
          <w:lang w:eastAsia="zh-CN"/>
        </w:rPr>
        <w:t>ilości zrealizowanych usług</w:t>
      </w:r>
      <w:r w:rsidRPr="008C62FF">
        <w:rPr>
          <w:rFonts w:ascii="Calibri" w:eastAsia="Times New Roman" w:hAnsi="Calibri" w:cs="Times New Roman"/>
          <w:b/>
          <w:lang w:eastAsia="zh-CN"/>
        </w:rPr>
        <w:t xml:space="preserve"> skutkuje odrzuceniem oferty.       </w:t>
      </w:r>
      <w:r w:rsidRPr="008C62FF">
        <w:rPr>
          <w:rFonts w:ascii="Calibri" w:eastAsia="Times New Roman" w:hAnsi="Calibri" w:cs="Times New Roman"/>
          <w:lang w:eastAsia="zh-CN"/>
        </w:rPr>
        <w:t xml:space="preserve">          </w:t>
      </w:r>
    </w:p>
    <w:p w14:paraId="186A43D7" w14:textId="77777777" w:rsidR="008C62FF" w:rsidRPr="0060086E" w:rsidRDefault="008C62FF" w:rsidP="008C62FF">
      <w:pPr>
        <w:autoSpaceDE w:val="0"/>
        <w:autoSpaceDN w:val="0"/>
        <w:adjustRightInd w:val="0"/>
        <w:spacing w:after="0"/>
        <w:jc w:val="both"/>
      </w:pPr>
    </w:p>
    <w:p w14:paraId="36630A29" w14:textId="77777777" w:rsidR="00563780" w:rsidRPr="00563780" w:rsidRDefault="00493023" w:rsidP="00ED03F1">
      <w:pPr>
        <w:pStyle w:val="Akapitzlist"/>
        <w:numPr>
          <w:ilvl w:val="0"/>
          <w:numId w:val="93"/>
        </w:numPr>
        <w:suppressAutoHyphens/>
        <w:spacing w:after="0" w:line="252" w:lineRule="auto"/>
        <w:ind w:left="284" w:hanging="284"/>
        <w:jc w:val="both"/>
        <w:rPr>
          <w:sz w:val="22"/>
          <w:szCs w:val="22"/>
          <w:lang w:eastAsia="zh-CN"/>
        </w:rPr>
      </w:pPr>
      <w:r w:rsidRPr="00563780">
        <w:rPr>
          <w:sz w:val="22"/>
          <w:szCs w:val="22"/>
        </w:rPr>
        <w:lastRenderedPageBreak/>
        <w:t xml:space="preserve">Za najkorzystniejszą zostanie uznana oferta tego </w:t>
      </w:r>
      <w:r w:rsidR="00514344" w:rsidRPr="00563780">
        <w:rPr>
          <w:sz w:val="22"/>
          <w:szCs w:val="22"/>
        </w:rPr>
        <w:t>Wykonawcy, który na tym etapie postępowania nie podlegał wykluczeniu, a jego oferta nie podlega odrzuceniu i która uzyska łącznie największą liczbę punktów</w:t>
      </w:r>
      <w:r w:rsidR="00563780" w:rsidRPr="00563780">
        <w:rPr>
          <w:sz w:val="22"/>
          <w:szCs w:val="22"/>
          <w:lang w:eastAsia="zh-CN"/>
        </w:rPr>
        <w:t>(P) wyliczoną zgodnie z poniższym wzorem:</w:t>
      </w:r>
    </w:p>
    <w:p w14:paraId="1089A4DC" w14:textId="25F15124" w:rsidR="00563780" w:rsidRPr="00563780" w:rsidRDefault="00563780" w:rsidP="00563780">
      <w:pPr>
        <w:tabs>
          <w:tab w:val="left" w:pos="426"/>
        </w:tabs>
        <w:suppressAutoHyphens/>
        <w:spacing w:before="100" w:after="0" w:line="252" w:lineRule="auto"/>
        <w:ind w:left="480"/>
        <w:jc w:val="center"/>
        <w:rPr>
          <w:rFonts w:ascii="Calibri" w:eastAsia="Times New Roman" w:hAnsi="Calibri" w:cs="Times New Roman"/>
          <w:sz w:val="20"/>
          <w:szCs w:val="20"/>
          <w:lang w:eastAsia="zh-CN"/>
        </w:rPr>
      </w:pPr>
      <w:r w:rsidRPr="00563780">
        <w:rPr>
          <w:rFonts w:ascii="Calibri" w:eastAsia="Times New Roman" w:hAnsi="Calibri" w:cs="Times New Roman"/>
          <w:lang w:eastAsia="zh-CN"/>
        </w:rPr>
        <w:t xml:space="preserve">P = C + </w:t>
      </w:r>
      <w:r w:rsidR="006D46EB">
        <w:rPr>
          <w:rFonts w:ascii="Calibri" w:eastAsia="Times New Roman" w:hAnsi="Calibri" w:cs="Times New Roman"/>
          <w:lang w:eastAsia="zh-CN"/>
        </w:rPr>
        <w:t>D</w:t>
      </w:r>
    </w:p>
    <w:p w14:paraId="0B8636DC" w14:textId="77777777" w:rsidR="00563780" w:rsidRPr="00563780" w:rsidRDefault="00563780" w:rsidP="00563780">
      <w:pPr>
        <w:tabs>
          <w:tab w:val="left" w:pos="426"/>
        </w:tabs>
        <w:suppressAutoHyphens/>
        <w:spacing w:after="0" w:line="252" w:lineRule="auto"/>
        <w:ind w:left="482"/>
        <w:jc w:val="both"/>
        <w:rPr>
          <w:rFonts w:ascii="Calibri" w:eastAsia="Times New Roman" w:hAnsi="Calibri" w:cs="Times New Roman"/>
          <w:sz w:val="20"/>
          <w:szCs w:val="20"/>
          <w:lang w:eastAsia="zh-CN"/>
        </w:rPr>
      </w:pPr>
      <w:r w:rsidRPr="00563780">
        <w:rPr>
          <w:rFonts w:ascii="Calibri" w:eastAsia="Calibri" w:hAnsi="Calibri" w:cs="Calibri"/>
          <w:lang w:eastAsia="zh-CN"/>
        </w:rPr>
        <w:t xml:space="preserve"> </w:t>
      </w:r>
      <w:r w:rsidRPr="00563780">
        <w:rPr>
          <w:rFonts w:ascii="Calibri" w:eastAsia="Times New Roman" w:hAnsi="Calibri" w:cs="Times New Roman"/>
          <w:lang w:eastAsia="zh-CN"/>
        </w:rPr>
        <w:t xml:space="preserve">Gdzie: </w:t>
      </w:r>
    </w:p>
    <w:p w14:paraId="36F34C78" w14:textId="77777777" w:rsidR="00563780" w:rsidRPr="00563780" w:rsidRDefault="00563780" w:rsidP="00563780">
      <w:pPr>
        <w:tabs>
          <w:tab w:val="left" w:pos="426"/>
        </w:tabs>
        <w:suppressAutoHyphens/>
        <w:spacing w:after="0" w:line="252" w:lineRule="auto"/>
        <w:ind w:left="482"/>
        <w:jc w:val="both"/>
        <w:rPr>
          <w:rFonts w:ascii="Calibri" w:eastAsia="Times New Roman" w:hAnsi="Calibri" w:cs="Times New Roman"/>
          <w:sz w:val="20"/>
          <w:szCs w:val="20"/>
          <w:lang w:eastAsia="zh-CN"/>
        </w:rPr>
      </w:pPr>
      <w:r w:rsidRPr="00563780">
        <w:rPr>
          <w:rFonts w:ascii="Calibri" w:eastAsia="Calibri" w:hAnsi="Calibri" w:cs="Calibri"/>
          <w:lang w:eastAsia="zh-CN"/>
        </w:rPr>
        <w:t xml:space="preserve"> </w:t>
      </w:r>
      <w:r w:rsidRPr="00563780">
        <w:rPr>
          <w:rFonts w:ascii="Calibri" w:eastAsia="Times New Roman" w:hAnsi="Calibri" w:cs="Times New Roman"/>
          <w:lang w:eastAsia="zh-CN"/>
        </w:rPr>
        <w:t>P - łączna liczba punktów uzyskana przez badaną ofertę</w:t>
      </w:r>
    </w:p>
    <w:p w14:paraId="2EC97A6D" w14:textId="17AA0EC5" w:rsidR="00563780" w:rsidRPr="00563780" w:rsidRDefault="00563780" w:rsidP="00563780">
      <w:pPr>
        <w:tabs>
          <w:tab w:val="left" w:pos="426"/>
        </w:tabs>
        <w:suppressAutoHyphens/>
        <w:spacing w:after="0" w:line="252" w:lineRule="auto"/>
        <w:ind w:left="482"/>
        <w:jc w:val="both"/>
        <w:rPr>
          <w:rFonts w:ascii="Calibri" w:eastAsia="Times New Roman" w:hAnsi="Calibri" w:cs="Times New Roman"/>
          <w:sz w:val="20"/>
          <w:szCs w:val="20"/>
          <w:lang w:eastAsia="zh-CN"/>
        </w:rPr>
      </w:pPr>
      <w:r w:rsidRPr="00563780">
        <w:rPr>
          <w:rFonts w:ascii="Calibri" w:eastAsia="Calibri" w:hAnsi="Calibri" w:cs="Calibri"/>
          <w:lang w:eastAsia="zh-CN"/>
        </w:rPr>
        <w:t xml:space="preserve"> </w:t>
      </w:r>
      <w:r w:rsidRPr="00563780">
        <w:rPr>
          <w:rFonts w:ascii="Calibri" w:eastAsia="Times New Roman" w:hAnsi="Calibri" w:cs="Times New Roman"/>
          <w:lang w:eastAsia="zh-CN"/>
        </w:rPr>
        <w:t>C – liczba punktów uzyskana przez badaną ofertę  w kryterium „cena oferty”</w:t>
      </w:r>
    </w:p>
    <w:p w14:paraId="026A717B" w14:textId="075E72A7" w:rsidR="00563780" w:rsidRPr="00563780" w:rsidRDefault="00563780" w:rsidP="00563780">
      <w:pPr>
        <w:tabs>
          <w:tab w:val="left" w:pos="426"/>
        </w:tabs>
        <w:suppressAutoHyphens/>
        <w:spacing w:after="0" w:line="252" w:lineRule="auto"/>
        <w:ind w:left="482"/>
        <w:jc w:val="both"/>
        <w:rPr>
          <w:rFonts w:ascii="Calibri" w:eastAsia="Times New Roman" w:hAnsi="Calibri" w:cs="Times New Roman"/>
          <w:sz w:val="20"/>
          <w:szCs w:val="20"/>
          <w:lang w:eastAsia="zh-CN"/>
        </w:rPr>
      </w:pPr>
      <w:r w:rsidRPr="00563780">
        <w:rPr>
          <w:rFonts w:ascii="Calibri" w:eastAsia="Calibri" w:hAnsi="Calibri" w:cs="Calibri"/>
          <w:lang w:eastAsia="zh-CN"/>
        </w:rPr>
        <w:t xml:space="preserve"> </w:t>
      </w:r>
      <w:r w:rsidR="006D46EB">
        <w:rPr>
          <w:rFonts w:ascii="Calibri" w:eastAsia="Times New Roman" w:hAnsi="Calibri" w:cs="Times New Roman"/>
          <w:lang w:eastAsia="zh-CN"/>
        </w:rPr>
        <w:t>D</w:t>
      </w:r>
      <w:r w:rsidRPr="00563780">
        <w:rPr>
          <w:rFonts w:ascii="Calibri" w:eastAsia="Times New Roman" w:hAnsi="Calibri" w:cs="Times New Roman"/>
          <w:lang w:eastAsia="zh-CN"/>
        </w:rPr>
        <w:t xml:space="preserve"> – liczba punktów uzyskana przez badaną ofertę w kryterium „doświadczenie Koordynatora zespołu wielobranżowego nadzoru inwestorskiego”</w:t>
      </w:r>
    </w:p>
    <w:p w14:paraId="489032E8" w14:textId="77777777" w:rsidR="00563780" w:rsidRPr="00563780" w:rsidRDefault="00563780" w:rsidP="00563780">
      <w:pPr>
        <w:tabs>
          <w:tab w:val="left" w:pos="426"/>
        </w:tabs>
        <w:suppressAutoHyphens/>
        <w:spacing w:after="0" w:line="252" w:lineRule="auto"/>
        <w:ind w:left="480"/>
        <w:jc w:val="both"/>
        <w:rPr>
          <w:rFonts w:ascii="Calibri" w:eastAsia="Times New Roman" w:hAnsi="Calibri" w:cs="Times New Roman"/>
          <w:lang w:eastAsia="zh-CN"/>
        </w:rPr>
      </w:pPr>
      <w:r w:rsidRPr="00563780">
        <w:rPr>
          <w:rFonts w:ascii="Calibri" w:eastAsia="Times New Roman" w:hAnsi="Calibri" w:cs="Times New Roman"/>
          <w:lang w:eastAsia="zh-CN"/>
        </w:rPr>
        <w:t>Uzyskana z wyliczenia ilość punktów zostanie ostatecznie ustalona do 2 miejsca po przecinku z zachowaniem zaokrągleń matematycznych.</w:t>
      </w:r>
    </w:p>
    <w:p w14:paraId="58C2FE3C" w14:textId="5EFDC31A" w:rsidR="00493023" w:rsidRPr="0060086E" w:rsidRDefault="00493023" w:rsidP="00ED03F1">
      <w:pPr>
        <w:numPr>
          <w:ilvl w:val="0"/>
          <w:numId w:val="95"/>
        </w:numPr>
        <w:tabs>
          <w:tab w:val="clear" w:pos="2062"/>
        </w:tabs>
        <w:spacing w:before="100" w:after="0"/>
        <w:ind w:left="284" w:hanging="284"/>
        <w:jc w:val="both"/>
      </w:pPr>
      <w:r w:rsidRPr="0060086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ED03F1">
      <w:pPr>
        <w:numPr>
          <w:ilvl w:val="0"/>
          <w:numId w:val="84"/>
        </w:numPr>
        <w:tabs>
          <w:tab w:val="clear" w:pos="2340"/>
        </w:tabs>
        <w:spacing w:after="0"/>
        <w:ind w:left="284" w:hanging="284"/>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ED03F1">
      <w:pPr>
        <w:numPr>
          <w:ilvl w:val="0"/>
          <w:numId w:val="84"/>
        </w:numPr>
        <w:tabs>
          <w:tab w:val="clear" w:pos="2340"/>
        </w:tabs>
        <w:spacing w:after="200"/>
        <w:ind w:left="284" w:hanging="284"/>
        <w:jc w:val="both"/>
      </w:pPr>
      <w:r w:rsidRPr="0060086E">
        <w:rPr>
          <w:rFonts w:cs="Arial"/>
        </w:rPr>
        <w:t>Zamawiający udzieli zamówienia Wykonawcy, którego oferta zostanie uznana za najkorzystniejszą.</w:t>
      </w:r>
    </w:p>
    <w:p w14:paraId="6F3CEC5A" w14:textId="77777777" w:rsidR="00493023" w:rsidRPr="0060086E" w:rsidRDefault="00493023" w:rsidP="00563780">
      <w:pPr>
        <w:tabs>
          <w:tab w:val="left" w:pos="36"/>
        </w:tabs>
        <w:spacing w:after="0"/>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ED03F1">
      <w:pPr>
        <w:numPr>
          <w:ilvl w:val="0"/>
          <w:numId w:val="22"/>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ED03F1">
      <w:pPr>
        <w:numPr>
          <w:ilvl w:val="0"/>
          <w:numId w:val="22"/>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ED03F1">
      <w:pPr>
        <w:numPr>
          <w:ilvl w:val="0"/>
          <w:numId w:val="22"/>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ED03F1">
      <w:pPr>
        <w:numPr>
          <w:ilvl w:val="0"/>
          <w:numId w:val="22"/>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ED03F1">
      <w:pPr>
        <w:numPr>
          <w:ilvl w:val="0"/>
          <w:numId w:val="22"/>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2233B47C" w14:textId="77777777" w:rsidR="00F15430" w:rsidRPr="00F15430" w:rsidRDefault="00F15430" w:rsidP="00F15430">
      <w:pPr>
        <w:widowControl w:val="0"/>
        <w:numPr>
          <w:ilvl w:val="0"/>
          <w:numId w:val="132"/>
        </w:numPr>
        <w:tabs>
          <w:tab w:val="left" w:pos="284"/>
          <w:tab w:val="left" w:pos="22270"/>
        </w:tabs>
        <w:suppressAutoHyphens/>
        <w:autoSpaceDE w:val="0"/>
        <w:spacing w:before="100" w:after="0" w:line="252" w:lineRule="auto"/>
        <w:ind w:left="284" w:hanging="284"/>
        <w:jc w:val="both"/>
        <w:rPr>
          <w:rFonts w:ascii="Calibri" w:eastAsia="Times New Roman" w:hAnsi="Calibri" w:cs="Times New Roman"/>
          <w:sz w:val="20"/>
          <w:szCs w:val="20"/>
          <w:lang w:eastAsia="zh-CN"/>
        </w:rPr>
      </w:pPr>
      <w:r w:rsidRPr="00F15430">
        <w:rPr>
          <w:rFonts w:ascii="Calibri" w:eastAsia="Arial" w:hAnsi="Calibri" w:cs="Arial"/>
          <w:kern w:val="2"/>
          <w:lang w:eastAsia="zh-CN"/>
        </w:rPr>
        <w:t>Wykonawca zobowiązany jest do wniesienia zabezpieczenia należytego wykonania umowy na kwotę stanowiącą 5% ceny całkowitej podanej w ofercie</w:t>
      </w:r>
      <w:r w:rsidRPr="00F15430">
        <w:rPr>
          <w:rFonts w:ascii="Calibri" w:eastAsia="Times New Roman" w:hAnsi="Calibri" w:cs="Arial"/>
          <w:kern w:val="2"/>
          <w:lang w:eastAsia="zh-CN"/>
        </w:rPr>
        <w:t xml:space="preserve"> </w:t>
      </w:r>
      <w:r w:rsidRPr="00F15430">
        <w:rPr>
          <w:rFonts w:ascii="Calibri" w:eastAsia="Arial" w:hAnsi="Calibri" w:cs="Arial"/>
          <w:kern w:val="2"/>
          <w:lang w:eastAsia="zh-CN"/>
        </w:rPr>
        <w:t xml:space="preserve">w formach określonych art. 450 ust. 1 </w:t>
      </w:r>
      <w:proofErr w:type="spellStart"/>
      <w:r w:rsidRPr="00F15430">
        <w:rPr>
          <w:rFonts w:ascii="Calibri" w:eastAsia="Arial" w:hAnsi="Calibri" w:cs="Arial"/>
          <w:kern w:val="2"/>
          <w:lang w:eastAsia="zh-CN"/>
        </w:rPr>
        <w:t>Pzp</w:t>
      </w:r>
      <w:proofErr w:type="spellEnd"/>
      <w:r w:rsidRPr="00F15430">
        <w:rPr>
          <w:rFonts w:ascii="Calibri" w:eastAsia="Arial" w:hAnsi="Calibri" w:cs="Arial"/>
          <w:kern w:val="2"/>
          <w:lang w:eastAsia="zh-CN"/>
        </w:rPr>
        <w:t>.</w:t>
      </w:r>
    </w:p>
    <w:p w14:paraId="349FCEB1" w14:textId="77777777" w:rsidR="00F15430" w:rsidRPr="00F15430" w:rsidRDefault="00F15430" w:rsidP="00F15430">
      <w:pPr>
        <w:widowControl w:val="0"/>
        <w:numPr>
          <w:ilvl w:val="0"/>
          <w:numId w:val="132"/>
        </w:numPr>
        <w:tabs>
          <w:tab w:val="left" w:pos="284"/>
          <w:tab w:val="left" w:pos="22270"/>
        </w:tabs>
        <w:suppressAutoHyphens/>
        <w:autoSpaceDE w:val="0"/>
        <w:spacing w:after="0" w:line="252" w:lineRule="auto"/>
        <w:ind w:left="284" w:hanging="284"/>
        <w:jc w:val="both"/>
        <w:rPr>
          <w:rFonts w:ascii="Calibri" w:eastAsia="Times New Roman" w:hAnsi="Calibri" w:cs="Times New Roman"/>
          <w:sz w:val="20"/>
          <w:szCs w:val="20"/>
          <w:lang w:eastAsia="zh-CN"/>
        </w:rPr>
      </w:pPr>
      <w:r w:rsidRPr="00F15430">
        <w:rPr>
          <w:rFonts w:ascii="Calibri" w:eastAsia="Arial" w:hAnsi="Calibri" w:cs="Arial"/>
          <w:kern w:val="2"/>
          <w:lang w:eastAsia="zh-CN"/>
        </w:rPr>
        <w:t>Zabezpieczenie należytego wykonania umowy należy wnieść najpóźniej przed zawarciem umowy w sprawie zamówienia publicznego.</w:t>
      </w:r>
    </w:p>
    <w:p w14:paraId="71C92760" w14:textId="77777777" w:rsidR="00F15430" w:rsidRPr="00F15430" w:rsidRDefault="00F15430" w:rsidP="00F15430">
      <w:pPr>
        <w:widowControl w:val="0"/>
        <w:numPr>
          <w:ilvl w:val="0"/>
          <w:numId w:val="132"/>
        </w:numPr>
        <w:tabs>
          <w:tab w:val="left" w:pos="284"/>
          <w:tab w:val="left" w:pos="22270"/>
        </w:tabs>
        <w:suppressAutoHyphens/>
        <w:autoSpaceDE w:val="0"/>
        <w:spacing w:after="0" w:line="252" w:lineRule="auto"/>
        <w:ind w:left="284" w:hanging="284"/>
        <w:jc w:val="both"/>
        <w:rPr>
          <w:rFonts w:ascii="Calibri" w:eastAsia="Times New Roman" w:hAnsi="Calibri" w:cs="Times New Roman"/>
          <w:sz w:val="20"/>
          <w:szCs w:val="20"/>
          <w:lang w:eastAsia="zh-CN"/>
        </w:rPr>
      </w:pPr>
      <w:r w:rsidRPr="00F15430">
        <w:rPr>
          <w:rFonts w:ascii="Calibri" w:eastAsia="Arial" w:hAnsi="Calibri" w:cs="Arial"/>
          <w:kern w:val="2"/>
          <w:lang w:eastAsia="zh-CN"/>
        </w:rPr>
        <w:lastRenderedPageBreak/>
        <w:t>W przypadku wniesienia wadium w pieniądzu, Wykonawca może wyrazić zgodę na zaliczenie kwoty wadium na poczet zabezpieczenia.</w:t>
      </w:r>
    </w:p>
    <w:p w14:paraId="4CF88E3A" w14:textId="5776803E" w:rsidR="00F15430" w:rsidRPr="00F15430" w:rsidRDefault="00F15430" w:rsidP="00F15430">
      <w:pPr>
        <w:widowControl w:val="0"/>
        <w:numPr>
          <w:ilvl w:val="0"/>
          <w:numId w:val="132"/>
        </w:numPr>
        <w:tabs>
          <w:tab w:val="left" w:pos="284"/>
          <w:tab w:val="left" w:pos="22270"/>
        </w:tabs>
        <w:suppressAutoHyphens/>
        <w:autoSpaceDE w:val="0"/>
        <w:spacing w:after="0" w:line="252" w:lineRule="auto"/>
        <w:ind w:left="284" w:hanging="284"/>
        <w:jc w:val="both"/>
        <w:rPr>
          <w:rFonts w:ascii="Calibri" w:eastAsia="Times New Roman" w:hAnsi="Calibri" w:cs="Times New Roman"/>
          <w:sz w:val="20"/>
          <w:szCs w:val="20"/>
          <w:lang w:eastAsia="zh-CN"/>
        </w:rPr>
      </w:pPr>
      <w:r w:rsidRPr="00F15430">
        <w:rPr>
          <w:rFonts w:ascii="Calibri" w:eastAsia="Arial" w:hAnsi="Calibri" w:cs="Arial"/>
          <w:kern w:val="2"/>
          <w:lang w:eastAsia="zh-CN"/>
        </w:rPr>
        <w:t xml:space="preserve">Zabezpieczenie wnoszone w pieniądzu Wykonawca wpłaca przelewem na rachunek bankowy Banku PKO BP o numerze: </w:t>
      </w:r>
      <w:r w:rsidRPr="00F15430">
        <w:rPr>
          <w:rFonts w:ascii="Calibri" w:eastAsia="Arial" w:hAnsi="Calibri" w:cs="Arial"/>
          <w:b/>
          <w:bCs/>
          <w:kern w:val="2"/>
          <w:lang w:eastAsia="zh-CN"/>
        </w:rPr>
        <w:t>33 1020 1592 0000 2002 0266 9018</w:t>
      </w:r>
      <w:r w:rsidRPr="00F15430">
        <w:rPr>
          <w:rFonts w:ascii="Calibri" w:eastAsia="Arial" w:hAnsi="Calibri" w:cs="Arial"/>
          <w:kern w:val="2"/>
          <w:lang w:eastAsia="zh-CN"/>
        </w:rPr>
        <w:t xml:space="preserve">  z dopiskiem </w:t>
      </w:r>
      <w:r w:rsidRPr="00F15430">
        <w:rPr>
          <w:rFonts w:ascii="Calibri" w:eastAsia="Arial" w:hAnsi="Calibri" w:cs="Arial"/>
          <w:i/>
          <w:iCs/>
          <w:kern w:val="2"/>
          <w:lang w:eastAsia="zh-CN"/>
        </w:rPr>
        <w:t>„Zabezpieczenie  – nazwa i  nr postępowania”</w:t>
      </w:r>
      <w:r w:rsidRPr="00F15430">
        <w:rPr>
          <w:rFonts w:ascii="Calibri" w:eastAsia="Arial" w:hAnsi="Calibri" w:cs="Arial"/>
          <w:kern w:val="2"/>
          <w:lang w:eastAsia="zh-CN"/>
        </w:rPr>
        <w:t>.</w:t>
      </w:r>
      <w:r>
        <w:rPr>
          <w:rFonts w:ascii="Calibri" w:eastAsia="Arial" w:hAnsi="Calibri" w:cs="Arial"/>
          <w:kern w:val="2"/>
          <w:lang w:eastAsia="zh-CN"/>
        </w:rPr>
        <w:t xml:space="preserve"> </w:t>
      </w:r>
      <w:r w:rsidRPr="00F15430">
        <w:rPr>
          <w:rFonts w:ascii="Calibri" w:eastAsia="Lucida Sans Unicode" w:hAnsi="Calibri" w:cs="Arial"/>
          <w:kern w:val="2"/>
          <w:lang w:eastAsia="zh-CN"/>
        </w:rPr>
        <w:t>Wniesienie zabezpieczenia należytego wykonania umowy w pieniądzu będzie skuteczne z chwilą uznania rachunku bankowego Zamawiającego kwotą zabezpieczenia.</w:t>
      </w:r>
    </w:p>
    <w:p w14:paraId="767526C0" w14:textId="77777777" w:rsidR="00F15430" w:rsidRPr="00F15430" w:rsidRDefault="00F15430" w:rsidP="00F15430">
      <w:pPr>
        <w:widowControl w:val="0"/>
        <w:numPr>
          <w:ilvl w:val="0"/>
          <w:numId w:val="132"/>
        </w:numPr>
        <w:tabs>
          <w:tab w:val="left" w:pos="284"/>
          <w:tab w:val="left" w:pos="1418"/>
        </w:tabs>
        <w:suppressAutoHyphens/>
        <w:autoSpaceDE w:val="0"/>
        <w:spacing w:after="0" w:line="252" w:lineRule="auto"/>
        <w:ind w:left="284" w:hanging="284"/>
        <w:jc w:val="both"/>
        <w:rPr>
          <w:rFonts w:ascii="Calibri" w:eastAsia="Times New Roman" w:hAnsi="Calibri" w:cs="Times New Roman"/>
          <w:sz w:val="20"/>
          <w:szCs w:val="20"/>
          <w:lang w:eastAsia="zh-CN"/>
        </w:rPr>
      </w:pPr>
      <w:r w:rsidRPr="00F15430">
        <w:rPr>
          <w:rFonts w:ascii="Calibri" w:eastAsia="Arial" w:hAnsi="Calibri" w:cs="Arial"/>
          <w:kern w:val="2"/>
          <w:lang w:eastAsia="zh-CN"/>
        </w:rPr>
        <w:t xml:space="preserve">Zabezpieczenie wniesione w innej formie niż pieniądz musi być złożone w oryginale i wystawione na Zamawiającego, którego dane zostały podane w rozdziale I SWZ. </w:t>
      </w:r>
      <w:r w:rsidRPr="00F15430">
        <w:rPr>
          <w:rFonts w:ascii="Calibri" w:eastAsia="Lucida Sans Unicode" w:hAnsi="Calibri" w:cs="Arial"/>
          <w:kern w:val="2"/>
          <w:lang w:eastAsia="zh-CN"/>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1DD5B69F" w14:textId="419FDFA1" w:rsidR="00493023" w:rsidRPr="00F15430" w:rsidRDefault="00F15430" w:rsidP="00F15430">
      <w:pPr>
        <w:widowControl w:val="0"/>
        <w:numPr>
          <w:ilvl w:val="0"/>
          <w:numId w:val="132"/>
        </w:numPr>
        <w:tabs>
          <w:tab w:val="left" w:pos="284"/>
          <w:tab w:val="left" w:pos="1410"/>
        </w:tabs>
        <w:suppressAutoHyphens/>
        <w:autoSpaceDE w:val="0"/>
        <w:spacing w:after="0" w:line="252" w:lineRule="auto"/>
        <w:ind w:left="284" w:hanging="284"/>
        <w:jc w:val="both"/>
        <w:rPr>
          <w:rFonts w:ascii="Calibri" w:eastAsia="Times New Roman" w:hAnsi="Calibri" w:cs="Times New Roman"/>
          <w:sz w:val="20"/>
          <w:szCs w:val="20"/>
          <w:lang w:eastAsia="zh-CN"/>
        </w:rPr>
      </w:pPr>
      <w:r w:rsidRPr="00F15430">
        <w:rPr>
          <w:rFonts w:ascii="Calibri" w:eastAsia="Lucida Sans Unicode" w:hAnsi="Calibri" w:cs="Arial"/>
          <w:kern w:val="2"/>
          <w:lang w:eastAsia="zh-CN"/>
        </w:rPr>
        <w:t>Gwarancje i por</w:t>
      </w:r>
      <w:r w:rsidRPr="00F15430">
        <w:rPr>
          <w:rFonts w:ascii="Calibri" w:eastAsia="TimesNewRoman" w:hAnsi="Calibri" w:cs="Arial"/>
          <w:kern w:val="2"/>
          <w:lang w:eastAsia="zh-CN"/>
        </w:rPr>
        <w:t>ę</w:t>
      </w:r>
      <w:r w:rsidRPr="00F15430">
        <w:rPr>
          <w:rFonts w:ascii="Calibri" w:eastAsia="Lucida Sans Unicode" w:hAnsi="Calibri" w:cs="Arial"/>
          <w:kern w:val="2"/>
          <w:lang w:eastAsia="zh-CN"/>
        </w:rPr>
        <w:t>czenia muszą podlega</w:t>
      </w:r>
      <w:r w:rsidRPr="00F15430">
        <w:rPr>
          <w:rFonts w:ascii="Calibri" w:eastAsia="TimesNewRoman" w:hAnsi="Calibri" w:cs="Arial"/>
          <w:kern w:val="2"/>
          <w:lang w:eastAsia="zh-CN"/>
        </w:rPr>
        <w:t xml:space="preserve">ć </w:t>
      </w:r>
      <w:r w:rsidRPr="00F15430">
        <w:rPr>
          <w:rFonts w:ascii="Calibri" w:eastAsia="Lucida Sans Unicode" w:hAnsi="Calibri" w:cs="Arial"/>
          <w:kern w:val="2"/>
          <w:lang w:eastAsia="zh-CN"/>
        </w:rPr>
        <w:t>prawu polskiemu. Wszystkie spory dotyczące gwarancji i poręczeń b</w:t>
      </w:r>
      <w:r w:rsidRPr="00F15430">
        <w:rPr>
          <w:rFonts w:ascii="Calibri" w:eastAsia="TimesNewRoman" w:hAnsi="Calibri" w:cs="Arial"/>
          <w:kern w:val="2"/>
          <w:lang w:eastAsia="zh-CN"/>
        </w:rPr>
        <w:t>ę</w:t>
      </w:r>
      <w:r w:rsidRPr="00F15430">
        <w:rPr>
          <w:rFonts w:ascii="Calibri" w:eastAsia="Lucida Sans Unicode" w:hAnsi="Calibri" w:cs="Arial"/>
          <w:kern w:val="2"/>
          <w:lang w:eastAsia="zh-CN"/>
        </w:rPr>
        <w:t>d</w:t>
      </w:r>
      <w:r w:rsidRPr="00F15430">
        <w:rPr>
          <w:rFonts w:ascii="Calibri" w:eastAsia="TimesNewRoman" w:hAnsi="Calibri" w:cs="Arial"/>
          <w:kern w:val="2"/>
          <w:lang w:eastAsia="zh-CN"/>
        </w:rPr>
        <w:t xml:space="preserve">ą </w:t>
      </w:r>
      <w:r w:rsidRPr="00F15430">
        <w:rPr>
          <w:rFonts w:ascii="Calibri" w:eastAsia="Lucida Sans Unicode" w:hAnsi="Calibri" w:cs="Arial"/>
          <w:kern w:val="2"/>
          <w:lang w:eastAsia="zh-CN"/>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194EBD59" w14:textId="77777777" w:rsidR="000D370E" w:rsidRPr="0060086E" w:rsidRDefault="000D370E"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2B46FDB0" w:rsidR="00493023" w:rsidRPr="0060086E" w:rsidRDefault="00493023" w:rsidP="00ED03F1">
      <w:pPr>
        <w:numPr>
          <w:ilvl w:val="3"/>
          <w:numId w:val="29"/>
        </w:numPr>
        <w:tabs>
          <w:tab w:val="clear" w:pos="2880"/>
        </w:tabs>
        <w:spacing w:after="0"/>
        <w:ind w:left="284" w:hanging="284"/>
        <w:jc w:val="both"/>
        <w:rPr>
          <w:rFonts w:cs="Arial"/>
        </w:rPr>
      </w:pPr>
      <w:r w:rsidRPr="0060086E">
        <w:rPr>
          <w:rFonts w:cs="Arial"/>
        </w:rPr>
        <w:t xml:space="preserve">Wybrany Wykonawca jest zobowiązany do zawarcia umowy w sprawie zamówienia publicznego na warunkach określonych </w:t>
      </w:r>
      <w:r w:rsidR="00506B44">
        <w:rPr>
          <w:rFonts w:cs="Arial"/>
        </w:rPr>
        <w:t>w Projektowanych Postanowieniach Umowy</w:t>
      </w:r>
      <w:r w:rsidRPr="0060086E">
        <w:rPr>
          <w:rFonts w:cs="Arial"/>
        </w:rPr>
        <w:t>, stanowiący</w:t>
      </w:r>
      <w:r w:rsidR="00506B44">
        <w:rPr>
          <w:rFonts w:cs="Arial"/>
        </w:rPr>
        <w:t>ch</w:t>
      </w:r>
      <w:r w:rsidRPr="0060086E">
        <w:rPr>
          <w:rFonts w:cs="Arial"/>
        </w:rPr>
        <w:t xml:space="preserve"> część II SWZ.</w:t>
      </w:r>
    </w:p>
    <w:p w14:paraId="3C668978" w14:textId="77777777" w:rsidR="00493023" w:rsidRPr="00506B44" w:rsidRDefault="00493023" w:rsidP="00ED03F1">
      <w:pPr>
        <w:numPr>
          <w:ilvl w:val="3"/>
          <w:numId w:val="29"/>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 xml:space="preserve">w </w:t>
      </w:r>
      <w:r w:rsidRPr="00506B44">
        <w:rPr>
          <w:rFonts w:cs="Arial"/>
        </w:rPr>
        <w:t>ofercie.</w:t>
      </w:r>
    </w:p>
    <w:p w14:paraId="44B4A513" w14:textId="50110F6C" w:rsidR="00493023" w:rsidRPr="00506B44" w:rsidRDefault="00493023" w:rsidP="00ED03F1">
      <w:pPr>
        <w:numPr>
          <w:ilvl w:val="3"/>
          <w:numId w:val="29"/>
        </w:numPr>
        <w:tabs>
          <w:tab w:val="clear" w:pos="2880"/>
        </w:tabs>
        <w:spacing w:after="0"/>
        <w:ind w:left="284" w:hanging="284"/>
        <w:jc w:val="both"/>
        <w:rPr>
          <w:rFonts w:cs="Arial"/>
        </w:rPr>
      </w:pPr>
      <w:r w:rsidRPr="00506B44">
        <w:rPr>
          <w:rFonts w:cs="Arial"/>
        </w:rPr>
        <w:t xml:space="preserve">Zamawiający przewiduje możliwość zmiany zawartej umowy w stosunku do treści wybranej oferty </w:t>
      </w:r>
      <w:r w:rsidRPr="00506B44">
        <w:rPr>
          <w:rFonts w:cs="Arial"/>
        </w:rPr>
        <w:br/>
        <w:t xml:space="preserve">w zakresie uregulowanym w art. 454-455 ustawy </w:t>
      </w:r>
      <w:proofErr w:type="spellStart"/>
      <w:r w:rsidRPr="00506B44">
        <w:rPr>
          <w:rFonts w:cs="Arial"/>
        </w:rPr>
        <w:t>Pzp</w:t>
      </w:r>
      <w:proofErr w:type="spellEnd"/>
      <w:r w:rsidRPr="00506B44">
        <w:rPr>
          <w:rFonts w:cs="Arial"/>
        </w:rPr>
        <w:t xml:space="preserve"> oraz wskazanym </w:t>
      </w:r>
      <w:r w:rsidR="00506B44" w:rsidRPr="00506B44">
        <w:rPr>
          <w:rFonts w:cs="Arial"/>
        </w:rPr>
        <w:t>w Projektowanych Postanowieniach Umowy</w:t>
      </w:r>
      <w:r w:rsidRPr="00506B44">
        <w:rPr>
          <w:rFonts w:cs="Arial"/>
        </w:rPr>
        <w:t>, stanowiący</w:t>
      </w:r>
      <w:r w:rsidR="00506B44" w:rsidRPr="00506B44">
        <w:rPr>
          <w:rFonts w:cs="Arial"/>
        </w:rPr>
        <w:t>ch</w:t>
      </w:r>
      <w:r w:rsidRPr="00506B44">
        <w:rPr>
          <w:rFonts w:cs="Arial"/>
        </w:rPr>
        <w:t xml:space="preserve"> część II SWZ.</w:t>
      </w:r>
    </w:p>
    <w:p w14:paraId="712BD5B3" w14:textId="673B2AA9" w:rsidR="00E15B8D" w:rsidRPr="00A965A2" w:rsidRDefault="00493023" w:rsidP="00ED03F1">
      <w:pPr>
        <w:numPr>
          <w:ilvl w:val="3"/>
          <w:numId w:val="29"/>
        </w:numPr>
        <w:tabs>
          <w:tab w:val="clear" w:pos="2880"/>
        </w:tabs>
        <w:spacing w:after="200"/>
        <w:ind w:left="284" w:hanging="284"/>
        <w:jc w:val="both"/>
        <w:rPr>
          <w:rFonts w:cs="Arial"/>
        </w:rPr>
      </w:pPr>
      <w:r w:rsidRPr="00506B44">
        <w:rPr>
          <w:rFonts w:cs="Arial"/>
        </w:rPr>
        <w:t>Zmiana umowy wymaga dla swej ważności</w:t>
      </w:r>
      <w:r w:rsidRPr="0060086E">
        <w:rPr>
          <w:rFonts w:cs="Arial"/>
        </w:rPr>
        <w:t>, pod rygorem nieważności, zachowania formy pisemnej.</w:t>
      </w: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ED03F1">
      <w:pPr>
        <w:numPr>
          <w:ilvl w:val="0"/>
          <w:numId w:val="31"/>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rPr>
        <w:t>Pzp</w:t>
      </w:r>
      <w:proofErr w:type="spellEnd"/>
      <w:r w:rsidRPr="0060086E">
        <w:rPr>
          <w:rFonts w:cs="Arial"/>
        </w:rPr>
        <w:t xml:space="preserve">. </w:t>
      </w:r>
    </w:p>
    <w:p w14:paraId="7C8082B7" w14:textId="77777777" w:rsidR="00493023" w:rsidRPr="0060086E" w:rsidRDefault="00493023" w:rsidP="00ED03F1">
      <w:pPr>
        <w:numPr>
          <w:ilvl w:val="0"/>
          <w:numId w:val="31"/>
        </w:numPr>
        <w:tabs>
          <w:tab w:val="left" w:pos="-76"/>
        </w:tabs>
        <w:suppressAutoHyphens/>
        <w:spacing w:after="0"/>
        <w:ind w:left="284" w:hanging="284"/>
        <w:jc w:val="both"/>
        <w:rPr>
          <w:rFonts w:cs="Arial"/>
        </w:rPr>
      </w:pPr>
      <w:r w:rsidRPr="0060086E">
        <w:rPr>
          <w:rFonts w:cs="Aria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rPr>
        <w:t>Pzp</w:t>
      </w:r>
      <w:proofErr w:type="spellEnd"/>
      <w:r w:rsidRPr="0060086E">
        <w:rPr>
          <w:rFonts w:cs="Arial"/>
        </w:rPr>
        <w:t xml:space="preserve"> oraz Rzecznikowi Małych i Średnich Przedsiębiorców.</w:t>
      </w:r>
    </w:p>
    <w:p w14:paraId="69238E7B" w14:textId="77777777" w:rsidR="00493023" w:rsidRPr="0060086E" w:rsidRDefault="00493023" w:rsidP="00ED03F1">
      <w:pPr>
        <w:numPr>
          <w:ilvl w:val="0"/>
          <w:numId w:val="31"/>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ED03F1">
      <w:pPr>
        <w:numPr>
          <w:ilvl w:val="1"/>
          <w:numId w:val="31"/>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ED03F1">
      <w:pPr>
        <w:numPr>
          <w:ilvl w:val="1"/>
          <w:numId w:val="31"/>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ED03F1">
      <w:pPr>
        <w:numPr>
          <w:ilvl w:val="0"/>
          <w:numId w:val="31"/>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ED03F1">
      <w:pPr>
        <w:numPr>
          <w:ilvl w:val="0"/>
          <w:numId w:val="31"/>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ED03F1">
      <w:pPr>
        <w:numPr>
          <w:ilvl w:val="0"/>
          <w:numId w:val="31"/>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ED03F1">
      <w:pPr>
        <w:numPr>
          <w:ilvl w:val="1"/>
          <w:numId w:val="31"/>
        </w:numPr>
        <w:tabs>
          <w:tab w:val="left" w:pos="-76"/>
        </w:tabs>
        <w:suppressAutoHyphens/>
        <w:spacing w:after="0"/>
        <w:ind w:left="709" w:hanging="283"/>
        <w:jc w:val="both"/>
        <w:rPr>
          <w:rFonts w:cs="Arial"/>
        </w:rPr>
      </w:pPr>
      <w:r w:rsidRPr="0060086E">
        <w:rPr>
          <w:rFonts w:cs="Arial"/>
        </w:rPr>
        <w:lastRenderedPageBreak/>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ED03F1">
      <w:pPr>
        <w:numPr>
          <w:ilvl w:val="1"/>
          <w:numId w:val="31"/>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ED03F1">
      <w:pPr>
        <w:numPr>
          <w:ilvl w:val="0"/>
          <w:numId w:val="31"/>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ED03F1">
      <w:pPr>
        <w:numPr>
          <w:ilvl w:val="0"/>
          <w:numId w:val="31"/>
        </w:numPr>
        <w:tabs>
          <w:tab w:val="left" w:pos="-76"/>
        </w:tabs>
        <w:suppressAutoHyphens/>
        <w:spacing w:after="0"/>
        <w:ind w:left="284" w:hanging="284"/>
        <w:jc w:val="both"/>
        <w:rPr>
          <w:rFonts w:cs="Arial"/>
        </w:rPr>
      </w:pPr>
      <w:r w:rsidRPr="0060086E">
        <w:rPr>
          <w:rFonts w:cs="Arial"/>
        </w:rPr>
        <w:t xml:space="preserve">Na orzeczenie Izby oraz postanowienie Prezesa Izby, o którym mowa w art. 519 ust. 1 ustawy </w:t>
      </w:r>
      <w:proofErr w:type="spellStart"/>
      <w:r w:rsidRPr="0060086E">
        <w:rPr>
          <w:rFonts w:cs="Arial"/>
        </w:rPr>
        <w:t>Pzp</w:t>
      </w:r>
      <w:proofErr w:type="spellEnd"/>
      <w:r w:rsidRPr="0060086E">
        <w:rPr>
          <w:rFonts w:cs="Arial"/>
        </w:rPr>
        <w:t>, stronom oraz uczestnikom postępowania odwoławczego przysługuje skarga do sądu.</w:t>
      </w:r>
    </w:p>
    <w:p w14:paraId="6E9978A1" w14:textId="77777777" w:rsidR="00493023" w:rsidRPr="0060086E" w:rsidRDefault="00493023" w:rsidP="00ED03F1">
      <w:pPr>
        <w:numPr>
          <w:ilvl w:val="0"/>
          <w:numId w:val="31"/>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ED03F1">
      <w:pPr>
        <w:numPr>
          <w:ilvl w:val="0"/>
          <w:numId w:val="31"/>
        </w:numPr>
        <w:tabs>
          <w:tab w:val="left" w:pos="-76"/>
        </w:tabs>
        <w:suppressAutoHyphens/>
        <w:spacing w:after="0"/>
        <w:ind w:left="284" w:hanging="284"/>
        <w:jc w:val="both"/>
        <w:rPr>
          <w:rFonts w:cs="Arial"/>
        </w:rPr>
      </w:pPr>
      <w:r w:rsidRPr="0060086E">
        <w:rPr>
          <w:rFonts w:cs="Arial"/>
        </w:rPr>
        <w:t>Skargę wnosi się do Sądu Okręgowego w Warszawie - sądu zamówień publicznych, zwanego dalej "sądem zamówień publicznych".</w:t>
      </w:r>
    </w:p>
    <w:p w14:paraId="22819DD5" w14:textId="77777777" w:rsidR="00493023" w:rsidRPr="0060086E" w:rsidRDefault="00493023" w:rsidP="00ED03F1">
      <w:pPr>
        <w:numPr>
          <w:ilvl w:val="0"/>
          <w:numId w:val="31"/>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w:t>
      </w:r>
      <w:proofErr w:type="spellStart"/>
      <w:r w:rsidRPr="0060086E">
        <w:rPr>
          <w:rFonts w:cs="Arial"/>
        </w:rPr>
        <w:t>Pzp</w:t>
      </w:r>
      <w:proofErr w:type="spellEnd"/>
      <w:r w:rsidRPr="0060086E">
        <w:rPr>
          <w:rFonts w:cs="Arial"/>
        </w:rPr>
        <w:t>, przesyłając jednocześnie jej odpis przeciwnikowi skargi. Złożenie skargi w placówce pocztowej operatora wyznaczonego w rozumieniu ustawy z dnia 23 listopada 2012 r. - Prawo pocztowe jest równoznaczne z jej wniesieniem.</w:t>
      </w:r>
    </w:p>
    <w:p w14:paraId="06A6A12C" w14:textId="43A78F30" w:rsidR="00493023" w:rsidRPr="00877809" w:rsidRDefault="00493023" w:rsidP="00ED03F1">
      <w:pPr>
        <w:numPr>
          <w:ilvl w:val="0"/>
          <w:numId w:val="31"/>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ED03F1">
      <w:pPr>
        <w:numPr>
          <w:ilvl w:val="0"/>
          <w:numId w:val="32"/>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ED03F1">
      <w:pPr>
        <w:numPr>
          <w:ilvl w:val="0"/>
          <w:numId w:val="33"/>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ED03F1">
      <w:pPr>
        <w:numPr>
          <w:ilvl w:val="0"/>
          <w:numId w:val="33"/>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7"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ED03F1">
      <w:pPr>
        <w:numPr>
          <w:ilvl w:val="0"/>
          <w:numId w:val="33"/>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ED03F1">
      <w:pPr>
        <w:numPr>
          <w:ilvl w:val="0"/>
          <w:numId w:val="33"/>
        </w:numPr>
        <w:tabs>
          <w:tab w:val="num" w:pos="284"/>
        </w:tabs>
        <w:spacing w:after="0"/>
        <w:ind w:left="567" w:hanging="259"/>
        <w:jc w:val="both"/>
        <w:rPr>
          <w:rFonts w:cs="Arial"/>
        </w:rPr>
      </w:pPr>
      <w:r w:rsidRPr="0060086E">
        <w:rPr>
          <w:rFonts w:cs="Arial"/>
        </w:rPr>
        <w:t xml:space="preserve">odbiorcami Pani/Pana danych osobowych będą osoby lub podmioty, którym udostępniona zostanie dokumentacja postępowania w oparciu o art. 74 ustawy </w:t>
      </w:r>
      <w:proofErr w:type="spellStart"/>
      <w:r w:rsidRPr="0060086E">
        <w:rPr>
          <w:rFonts w:cs="Arial"/>
        </w:rPr>
        <w:t>Pzp</w:t>
      </w:r>
      <w:proofErr w:type="spellEnd"/>
      <w:r w:rsidRPr="0060086E">
        <w:rPr>
          <w:rFonts w:cs="Arial"/>
        </w:rPr>
        <w:t>;</w:t>
      </w:r>
    </w:p>
    <w:p w14:paraId="546EC6BD" w14:textId="77777777" w:rsidR="00493023" w:rsidRPr="0060086E" w:rsidRDefault="00493023" w:rsidP="00ED03F1">
      <w:pPr>
        <w:numPr>
          <w:ilvl w:val="0"/>
          <w:numId w:val="33"/>
        </w:numPr>
        <w:tabs>
          <w:tab w:val="num" w:pos="284"/>
        </w:tabs>
        <w:spacing w:after="0"/>
        <w:ind w:left="567" w:hanging="259"/>
        <w:jc w:val="both"/>
        <w:rPr>
          <w:rFonts w:cs="Arial"/>
        </w:rPr>
      </w:pPr>
      <w:r w:rsidRPr="0060086E">
        <w:rPr>
          <w:rFonts w:cs="Arial"/>
        </w:rPr>
        <w:t xml:space="preserve">Pani/Pana dane osobowe będą przechowywane, zgodnie z art. 78 ust. 1 ustawy </w:t>
      </w:r>
      <w:proofErr w:type="spellStart"/>
      <w:r w:rsidRPr="0060086E">
        <w:rPr>
          <w:rFonts w:cs="Arial"/>
        </w:rPr>
        <w:t>Pzp</w:t>
      </w:r>
      <w:proofErr w:type="spellEnd"/>
      <w:r w:rsidRPr="0060086E">
        <w:rPr>
          <w:rFonts w:cs="Arial"/>
        </w:rPr>
        <w:t xml:space="preserve">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ED03F1">
      <w:pPr>
        <w:numPr>
          <w:ilvl w:val="0"/>
          <w:numId w:val="33"/>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w:t>
      </w:r>
      <w:proofErr w:type="spellStart"/>
      <w:r w:rsidRPr="0060086E">
        <w:rPr>
          <w:rFonts w:cs="Arial"/>
        </w:rPr>
        <w:t>Pzp</w:t>
      </w:r>
      <w:proofErr w:type="spellEnd"/>
      <w:r w:rsidRPr="0060086E">
        <w:rPr>
          <w:rFonts w:cs="Arial"/>
        </w:rPr>
        <w:t xml:space="preserve">, związanym z udziałem </w:t>
      </w:r>
      <w:r w:rsidRPr="0060086E">
        <w:rPr>
          <w:rFonts w:cs="Arial"/>
        </w:rPr>
        <w:br/>
        <w:t>w postępowaniu o udzielenie zamówienia publicznego;</w:t>
      </w:r>
    </w:p>
    <w:p w14:paraId="62099A94" w14:textId="77777777" w:rsidR="00493023" w:rsidRPr="0060086E" w:rsidRDefault="00493023" w:rsidP="00ED03F1">
      <w:pPr>
        <w:numPr>
          <w:ilvl w:val="0"/>
          <w:numId w:val="33"/>
        </w:numPr>
        <w:tabs>
          <w:tab w:val="num" w:pos="284"/>
        </w:tabs>
        <w:spacing w:after="0"/>
        <w:ind w:left="567" w:hanging="259"/>
        <w:jc w:val="both"/>
        <w:rPr>
          <w:rFonts w:cs="Arial"/>
        </w:rPr>
      </w:pPr>
      <w:r w:rsidRPr="0060086E">
        <w:rPr>
          <w:rFonts w:cs="Arial"/>
        </w:rPr>
        <w:lastRenderedPageBreak/>
        <w:t>w odniesieniu do Pani/Pana danych osobowych decyzje nie będą podejmowane w sposób zautomatyzowany, stosownie do art. 22 RODO;</w:t>
      </w:r>
    </w:p>
    <w:p w14:paraId="257BF87C" w14:textId="77777777" w:rsidR="00493023" w:rsidRPr="0060086E" w:rsidRDefault="00493023" w:rsidP="00ED03F1">
      <w:pPr>
        <w:numPr>
          <w:ilvl w:val="0"/>
          <w:numId w:val="33"/>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ED03F1">
      <w:pPr>
        <w:numPr>
          <w:ilvl w:val="0"/>
          <w:numId w:val="34"/>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ED03F1">
      <w:pPr>
        <w:numPr>
          <w:ilvl w:val="0"/>
          <w:numId w:val="34"/>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rPr>
        <w:t>Pzp</w:t>
      </w:r>
      <w:proofErr w:type="spellEnd"/>
      <w:r w:rsidRPr="0060086E">
        <w:rPr>
          <w:rFonts w:cs="Arial"/>
          <w:i/>
        </w:rPr>
        <w:t xml:space="preserve"> oraz nie może naruszać integralności protokołu oraz jego załączników</w:t>
      </w:r>
      <w:r w:rsidRPr="0060086E">
        <w:rPr>
          <w:rFonts w:cs="Arial"/>
        </w:rPr>
        <w:t>);</w:t>
      </w:r>
    </w:p>
    <w:p w14:paraId="39E28096" w14:textId="77777777" w:rsidR="00493023" w:rsidRPr="0060086E" w:rsidRDefault="00493023" w:rsidP="00ED03F1">
      <w:pPr>
        <w:numPr>
          <w:ilvl w:val="0"/>
          <w:numId w:val="34"/>
        </w:numPr>
        <w:tabs>
          <w:tab w:val="num" w:pos="284"/>
        </w:tabs>
        <w:spacing w:after="0"/>
        <w:ind w:left="851" w:hanging="284"/>
        <w:jc w:val="both"/>
        <w:rPr>
          <w:rFonts w:cs="Arial"/>
        </w:rPr>
      </w:pPr>
      <w:r w:rsidRPr="0060086E">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ED03F1">
      <w:pPr>
        <w:numPr>
          <w:ilvl w:val="0"/>
          <w:numId w:val="34"/>
        </w:numPr>
        <w:tabs>
          <w:tab w:val="num" w:pos="284"/>
        </w:tabs>
        <w:spacing w:after="0"/>
        <w:ind w:left="851" w:hanging="284"/>
        <w:jc w:val="both"/>
        <w:rPr>
          <w:rFonts w:cs="Arial"/>
        </w:rPr>
      </w:pPr>
      <w:r w:rsidRPr="0060086E">
        <w:rPr>
          <w:rFonts w:cs="Arial"/>
        </w:rPr>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ED03F1">
      <w:pPr>
        <w:numPr>
          <w:ilvl w:val="0"/>
          <w:numId w:val="33"/>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ED03F1">
      <w:pPr>
        <w:numPr>
          <w:ilvl w:val="0"/>
          <w:numId w:val="35"/>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ED03F1">
      <w:pPr>
        <w:numPr>
          <w:ilvl w:val="0"/>
          <w:numId w:val="35"/>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ED03F1">
      <w:pPr>
        <w:numPr>
          <w:ilvl w:val="0"/>
          <w:numId w:val="35"/>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ED03F1">
      <w:pPr>
        <w:numPr>
          <w:ilvl w:val="0"/>
          <w:numId w:val="33"/>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p w14:paraId="3975BD69" w14:textId="77777777" w:rsidR="00DB4C92" w:rsidRPr="0060086E" w:rsidRDefault="00DB4C92" w:rsidP="004141B3">
      <w:pPr>
        <w:pStyle w:val="Tekstpodstawowywcity2"/>
        <w:spacing w:before="0" w:after="0" w:line="240" w:lineRule="auto"/>
        <w:ind w:right="425"/>
        <w:rPr>
          <w:color w:val="000000"/>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994"/>
        <w:gridCol w:w="6521"/>
      </w:tblGrid>
      <w:tr w:rsidR="00DB4C92" w:rsidRPr="0060086E" w14:paraId="00ADD67D" w14:textId="77777777" w:rsidTr="00223D6D">
        <w:tc>
          <w:tcPr>
            <w:tcW w:w="699" w:type="dxa"/>
            <w:shd w:val="clear" w:color="auto" w:fill="auto"/>
            <w:vAlign w:val="center"/>
          </w:tcPr>
          <w:p w14:paraId="74F03324" w14:textId="77777777" w:rsidR="00DB4C92" w:rsidRPr="00087855" w:rsidRDefault="00DB4C92" w:rsidP="00223D6D">
            <w:pPr>
              <w:pStyle w:val="Bezodstpw"/>
              <w:ind w:right="154"/>
              <w:jc w:val="center"/>
              <w:rPr>
                <w:b/>
                <w:bCs/>
                <w:sz w:val="22"/>
                <w:szCs w:val="22"/>
              </w:rPr>
            </w:pPr>
            <w:r w:rsidRPr="00087855">
              <w:rPr>
                <w:b/>
                <w:bCs/>
                <w:sz w:val="22"/>
                <w:szCs w:val="22"/>
              </w:rPr>
              <w:t>L.p.</w:t>
            </w:r>
          </w:p>
        </w:tc>
        <w:tc>
          <w:tcPr>
            <w:tcW w:w="1994" w:type="dxa"/>
            <w:shd w:val="clear" w:color="auto" w:fill="auto"/>
            <w:vAlign w:val="center"/>
          </w:tcPr>
          <w:p w14:paraId="3DE6EFA7" w14:textId="77777777" w:rsidR="00DB4C92" w:rsidRPr="00087855" w:rsidRDefault="00DB4C92" w:rsidP="00223D6D">
            <w:pPr>
              <w:pStyle w:val="Bezodstpw"/>
              <w:ind w:right="425"/>
              <w:rPr>
                <w:b/>
                <w:bCs/>
                <w:sz w:val="22"/>
                <w:szCs w:val="22"/>
              </w:rPr>
            </w:pPr>
            <w:r w:rsidRPr="00087855">
              <w:rPr>
                <w:b/>
                <w:bCs/>
                <w:sz w:val="22"/>
                <w:szCs w:val="22"/>
              </w:rPr>
              <w:t>Oznaczenie załącznika</w:t>
            </w:r>
          </w:p>
        </w:tc>
        <w:tc>
          <w:tcPr>
            <w:tcW w:w="6521" w:type="dxa"/>
            <w:shd w:val="clear" w:color="auto" w:fill="auto"/>
            <w:vAlign w:val="center"/>
          </w:tcPr>
          <w:p w14:paraId="5F84B202" w14:textId="77777777" w:rsidR="00DB4C92" w:rsidRPr="00087855" w:rsidRDefault="00DB4C92" w:rsidP="00223D6D">
            <w:pPr>
              <w:pStyle w:val="Bezodstpw"/>
              <w:ind w:right="425"/>
              <w:rPr>
                <w:b/>
                <w:bCs/>
                <w:sz w:val="22"/>
                <w:szCs w:val="22"/>
              </w:rPr>
            </w:pPr>
            <w:r w:rsidRPr="00087855">
              <w:rPr>
                <w:b/>
                <w:bCs/>
                <w:sz w:val="22"/>
                <w:szCs w:val="22"/>
              </w:rPr>
              <w:t>Nazwa załącznika</w:t>
            </w:r>
          </w:p>
        </w:tc>
      </w:tr>
      <w:tr w:rsidR="00DB4C92" w:rsidRPr="0060086E" w14:paraId="1D219E61" w14:textId="77777777" w:rsidTr="007203B9">
        <w:tc>
          <w:tcPr>
            <w:tcW w:w="699" w:type="dxa"/>
            <w:shd w:val="clear" w:color="auto" w:fill="auto"/>
          </w:tcPr>
          <w:p w14:paraId="280A3222" w14:textId="77777777" w:rsidR="00DB4C92" w:rsidRPr="00087855" w:rsidRDefault="00DB4C92" w:rsidP="00223D6D">
            <w:pPr>
              <w:pStyle w:val="Bezodstpw"/>
              <w:spacing w:before="0" w:line="360" w:lineRule="auto"/>
              <w:ind w:right="154"/>
              <w:jc w:val="center"/>
              <w:rPr>
                <w:b/>
                <w:bCs/>
                <w:sz w:val="22"/>
                <w:szCs w:val="22"/>
              </w:rPr>
            </w:pPr>
            <w:r w:rsidRPr="00087855">
              <w:rPr>
                <w:b/>
                <w:bCs/>
                <w:sz w:val="22"/>
                <w:szCs w:val="22"/>
              </w:rPr>
              <w:t>1.</w:t>
            </w:r>
          </w:p>
        </w:tc>
        <w:tc>
          <w:tcPr>
            <w:tcW w:w="1994" w:type="dxa"/>
            <w:shd w:val="clear" w:color="auto" w:fill="auto"/>
          </w:tcPr>
          <w:p w14:paraId="2A320916" w14:textId="77777777" w:rsidR="00DB4C92" w:rsidRPr="00087855" w:rsidRDefault="00DB4C92" w:rsidP="00223D6D">
            <w:pPr>
              <w:pStyle w:val="Bezodstpw"/>
              <w:spacing w:before="0" w:line="360" w:lineRule="auto"/>
              <w:ind w:right="425"/>
              <w:rPr>
                <w:sz w:val="22"/>
                <w:szCs w:val="22"/>
              </w:rPr>
            </w:pPr>
            <w:r w:rsidRPr="00087855">
              <w:rPr>
                <w:sz w:val="22"/>
                <w:szCs w:val="22"/>
              </w:rPr>
              <w:t>Załącznik nr 1</w:t>
            </w:r>
          </w:p>
        </w:tc>
        <w:tc>
          <w:tcPr>
            <w:tcW w:w="6521" w:type="dxa"/>
            <w:shd w:val="clear" w:color="auto" w:fill="auto"/>
            <w:vAlign w:val="center"/>
          </w:tcPr>
          <w:p w14:paraId="5C9361F3" w14:textId="77777777" w:rsidR="00DB4C92" w:rsidRPr="00087855" w:rsidRDefault="00DB4C92" w:rsidP="007203B9">
            <w:pPr>
              <w:pStyle w:val="Bezodstpw"/>
              <w:spacing w:before="0" w:line="276" w:lineRule="auto"/>
              <w:ind w:right="425"/>
              <w:rPr>
                <w:sz w:val="22"/>
                <w:szCs w:val="22"/>
              </w:rPr>
            </w:pPr>
            <w:r w:rsidRPr="00087855">
              <w:rPr>
                <w:sz w:val="22"/>
                <w:szCs w:val="22"/>
              </w:rPr>
              <w:t>Wzór Formularza Oferty</w:t>
            </w:r>
          </w:p>
        </w:tc>
      </w:tr>
      <w:tr w:rsidR="00DB4C92" w:rsidRPr="0060086E" w14:paraId="411427AF" w14:textId="77777777" w:rsidTr="007203B9">
        <w:tc>
          <w:tcPr>
            <w:tcW w:w="699" w:type="dxa"/>
            <w:shd w:val="clear" w:color="auto" w:fill="auto"/>
          </w:tcPr>
          <w:p w14:paraId="2DC5AB08" w14:textId="77777777" w:rsidR="00DB4C92" w:rsidRPr="00087855" w:rsidRDefault="00DB4C92" w:rsidP="00223D6D">
            <w:pPr>
              <w:pStyle w:val="Bezodstpw"/>
              <w:spacing w:before="0" w:line="360" w:lineRule="auto"/>
              <w:ind w:right="154"/>
              <w:jc w:val="center"/>
              <w:rPr>
                <w:b/>
                <w:bCs/>
                <w:sz w:val="22"/>
                <w:szCs w:val="22"/>
              </w:rPr>
            </w:pPr>
            <w:r>
              <w:rPr>
                <w:b/>
                <w:bCs/>
                <w:sz w:val="22"/>
                <w:szCs w:val="22"/>
              </w:rPr>
              <w:t>2</w:t>
            </w:r>
            <w:r w:rsidRPr="00087855">
              <w:rPr>
                <w:b/>
                <w:bCs/>
                <w:sz w:val="22"/>
                <w:szCs w:val="22"/>
              </w:rPr>
              <w:t>.</w:t>
            </w:r>
          </w:p>
        </w:tc>
        <w:tc>
          <w:tcPr>
            <w:tcW w:w="1994" w:type="dxa"/>
            <w:shd w:val="clear" w:color="auto" w:fill="auto"/>
          </w:tcPr>
          <w:p w14:paraId="133F29CD" w14:textId="77777777" w:rsidR="00DB4C92" w:rsidRPr="00087855" w:rsidRDefault="00DB4C92" w:rsidP="00223D6D">
            <w:pPr>
              <w:pStyle w:val="Bezodstpw"/>
              <w:spacing w:before="0" w:line="360" w:lineRule="auto"/>
              <w:ind w:right="425"/>
              <w:rPr>
                <w:sz w:val="22"/>
                <w:szCs w:val="22"/>
              </w:rPr>
            </w:pPr>
            <w:r w:rsidRPr="00087855">
              <w:rPr>
                <w:sz w:val="22"/>
                <w:szCs w:val="22"/>
              </w:rPr>
              <w:t>Załącznik nr 2</w:t>
            </w:r>
          </w:p>
        </w:tc>
        <w:tc>
          <w:tcPr>
            <w:tcW w:w="6521" w:type="dxa"/>
            <w:shd w:val="clear" w:color="auto" w:fill="auto"/>
            <w:vAlign w:val="center"/>
          </w:tcPr>
          <w:p w14:paraId="7933536B" w14:textId="77777777" w:rsidR="00DB4C92" w:rsidRPr="00087855" w:rsidRDefault="00DB4C92" w:rsidP="007203B9">
            <w:pPr>
              <w:pStyle w:val="Bezodstpw"/>
              <w:spacing w:before="0" w:line="276" w:lineRule="auto"/>
              <w:ind w:right="425"/>
              <w:rPr>
                <w:sz w:val="22"/>
                <w:szCs w:val="22"/>
              </w:rPr>
            </w:pPr>
            <w:r w:rsidRPr="00087855">
              <w:rPr>
                <w:sz w:val="22"/>
                <w:szCs w:val="22"/>
              </w:rPr>
              <w:t>Wzór oświadczenia o braku podstaw wykluczenia i  spełnianiu warunków udziału w postępowaniu</w:t>
            </w:r>
          </w:p>
        </w:tc>
      </w:tr>
      <w:tr w:rsidR="00DB4C92" w:rsidRPr="0060086E" w14:paraId="51F54A16" w14:textId="77777777" w:rsidTr="007203B9">
        <w:tc>
          <w:tcPr>
            <w:tcW w:w="699" w:type="dxa"/>
            <w:shd w:val="clear" w:color="auto" w:fill="auto"/>
          </w:tcPr>
          <w:p w14:paraId="3D432922" w14:textId="77777777" w:rsidR="00DB4C92" w:rsidRPr="00087855" w:rsidRDefault="00DB4C92" w:rsidP="00223D6D">
            <w:pPr>
              <w:pStyle w:val="Bezodstpw"/>
              <w:spacing w:before="0" w:line="360" w:lineRule="auto"/>
              <w:ind w:right="154"/>
              <w:jc w:val="center"/>
              <w:rPr>
                <w:b/>
                <w:bCs/>
                <w:sz w:val="22"/>
                <w:szCs w:val="22"/>
              </w:rPr>
            </w:pPr>
            <w:r>
              <w:rPr>
                <w:b/>
                <w:bCs/>
                <w:sz w:val="22"/>
                <w:szCs w:val="22"/>
              </w:rPr>
              <w:t>3</w:t>
            </w:r>
            <w:r w:rsidRPr="00087855">
              <w:rPr>
                <w:b/>
                <w:bCs/>
                <w:sz w:val="22"/>
                <w:szCs w:val="22"/>
              </w:rPr>
              <w:t>.</w:t>
            </w:r>
          </w:p>
        </w:tc>
        <w:tc>
          <w:tcPr>
            <w:tcW w:w="1994" w:type="dxa"/>
            <w:shd w:val="clear" w:color="auto" w:fill="auto"/>
          </w:tcPr>
          <w:p w14:paraId="548DDEE8" w14:textId="77777777" w:rsidR="00DB4C92" w:rsidRPr="00087855" w:rsidRDefault="00DB4C92" w:rsidP="00223D6D">
            <w:pPr>
              <w:pStyle w:val="Bezodstpw"/>
              <w:spacing w:before="0" w:line="360" w:lineRule="auto"/>
              <w:ind w:right="425"/>
              <w:rPr>
                <w:sz w:val="22"/>
                <w:szCs w:val="22"/>
              </w:rPr>
            </w:pPr>
            <w:r w:rsidRPr="00087855">
              <w:rPr>
                <w:sz w:val="22"/>
                <w:szCs w:val="22"/>
              </w:rPr>
              <w:t>Załącznik nr 3</w:t>
            </w:r>
          </w:p>
        </w:tc>
        <w:tc>
          <w:tcPr>
            <w:tcW w:w="6521" w:type="dxa"/>
            <w:shd w:val="clear" w:color="auto" w:fill="auto"/>
            <w:vAlign w:val="center"/>
          </w:tcPr>
          <w:p w14:paraId="61AD5726" w14:textId="77777777" w:rsidR="00DB4C92" w:rsidRPr="00087855" w:rsidRDefault="00DB4C92" w:rsidP="007203B9">
            <w:pPr>
              <w:pStyle w:val="Bezodstpw"/>
              <w:spacing w:before="0" w:line="276" w:lineRule="auto"/>
              <w:ind w:right="425"/>
              <w:rPr>
                <w:sz w:val="22"/>
                <w:szCs w:val="22"/>
              </w:rPr>
            </w:pPr>
            <w:r w:rsidRPr="00087855">
              <w:rPr>
                <w:sz w:val="22"/>
                <w:szCs w:val="22"/>
              </w:rPr>
              <w:t>Zobowiązanie innego podmiotu do udostępnienia niezbędnych zasobów Wykonawcy</w:t>
            </w:r>
          </w:p>
        </w:tc>
      </w:tr>
      <w:tr w:rsidR="00DB4C92" w:rsidRPr="0060086E" w14:paraId="0A532C05" w14:textId="77777777" w:rsidTr="007203B9">
        <w:tc>
          <w:tcPr>
            <w:tcW w:w="699" w:type="dxa"/>
            <w:shd w:val="clear" w:color="auto" w:fill="auto"/>
          </w:tcPr>
          <w:p w14:paraId="4A27FC71" w14:textId="77777777" w:rsidR="00DB4C92" w:rsidRPr="00087855" w:rsidRDefault="00DB4C92" w:rsidP="00223D6D">
            <w:pPr>
              <w:pStyle w:val="Bezodstpw"/>
              <w:spacing w:before="0" w:line="360" w:lineRule="auto"/>
              <w:ind w:right="154"/>
              <w:jc w:val="center"/>
              <w:rPr>
                <w:b/>
                <w:bCs/>
                <w:sz w:val="22"/>
                <w:szCs w:val="22"/>
              </w:rPr>
            </w:pPr>
            <w:r>
              <w:rPr>
                <w:b/>
                <w:bCs/>
                <w:sz w:val="22"/>
                <w:szCs w:val="22"/>
              </w:rPr>
              <w:lastRenderedPageBreak/>
              <w:t>4</w:t>
            </w:r>
            <w:r w:rsidRPr="00087855">
              <w:rPr>
                <w:b/>
                <w:bCs/>
                <w:sz w:val="22"/>
                <w:szCs w:val="22"/>
              </w:rPr>
              <w:t>.</w:t>
            </w:r>
          </w:p>
        </w:tc>
        <w:tc>
          <w:tcPr>
            <w:tcW w:w="1994" w:type="dxa"/>
            <w:shd w:val="clear" w:color="auto" w:fill="auto"/>
          </w:tcPr>
          <w:p w14:paraId="7B0C5BB4" w14:textId="77777777" w:rsidR="00DB4C92" w:rsidRPr="0060086E" w:rsidRDefault="00DB4C92" w:rsidP="00223D6D">
            <w:pPr>
              <w:pStyle w:val="Bezodstpw"/>
              <w:spacing w:before="0" w:line="360" w:lineRule="auto"/>
              <w:ind w:right="425"/>
              <w:rPr>
                <w:sz w:val="22"/>
                <w:szCs w:val="22"/>
              </w:rPr>
            </w:pPr>
            <w:r w:rsidRPr="0060086E">
              <w:rPr>
                <w:sz w:val="22"/>
                <w:szCs w:val="22"/>
              </w:rPr>
              <w:t>Załącznik nr 3a</w:t>
            </w:r>
          </w:p>
        </w:tc>
        <w:tc>
          <w:tcPr>
            <w:tcW w:w="6521" w:type="dxa"/>
            <w:shd w:val="clear" w:color="auto" w:fill="auto"/>
            <w:vAlign w:val="center"/>
          </w:tcPr>
          <w:p w14:paraId="242714BC" w14:textId="77777777" w:rsidR="00DB4C92" w:rsidRPr="0060086E" w:rsidRDefault="00DB4C92" w:rsidP="007203B9">
            <w:pPr>
              <w:pStyle w:val="Bezodstpw"/>
              <w:spacing w:before="0" w:line="276" w:lineRule="auto"/>
              <w:ind w:right="425"/>
              <w:rPr>
                <w:sz w:val="22"/>
                <w:szCs w:val="22"/>
              </w:rPr>
            </w:pPr>
            <w:r w:rsidRPr="0060086E">
              <w:rPr>
                <w:sz w:val="22"/>
                <w:szCs w:val="22"/>
              </w:rPr>
              <w:t>Wzór oświadczenia podmiotu udostępniającego zasoby</w:t>
            </w:r>
          </w:p>
        </w:tc>
      </w:tr>
      <w:tr w:rsidR="00DB4C92" w:rsidRPr="0060086E" w14:paraId="4675B7F0" w14:textId="77777777" w:rsidTr="007203B9">
        <w:tc>
          <w:tcPr>
            <w:tcW w:w="699" w:type="dxa"/>
            <w:shd w:val="clear" w:color="auto" w:fill="auto"/>
          </w:tcPr>
          <w:p w14:paraId="33CC6660" w14:textId="77777777" w:rsidR="00DB4C92" w:rsidRPr="00F34CF7" w:rsidRDefault="00DB4C92" w:rsidP="00223D6D">
            <w:pPr>
              <w:pStyle w:val="Tekstpodstawowywcity2"/>
              <w:spacing w:before="0" w:after="0" w:line="360" w:lineRule="auto"/>
              <w:ind w:left="0" w:right="154"/>
              <w:jc w:val="center"/>
              <w:rPr>
                <w:b/>
                <w:bCs/>
                <w:color w:val="000000"/>
                <w:sz w:val="22"/>
                <w:szCs w:val="22"/>
              </w:rPr>
            </w:pPr>
            <w:r>
              <w:rPr>
                <w:b/>
                <w:bCs/>
                <w:color w:val="000000"/>
                <w:sz w:val="22"/>
                <w:szCs w:val="22"/>
              </w:rPr>
              <w:t>5</w:t>
            </w:r>
            <w:r w:rsidRPr="00F34CF7">
              <w:rPr>
                <w:b/>
                <w:bCs/>
                <w:color w:val="000000"/>
                <w:sz w:val="22"/>
                <w:szCs w:val="22"/>
              </w:rPr>
              <w:t>.</w:t>
            </w:r>
          </w:p>
        </w:tc>
        <w:tc>
          <w:tcPr>
            <w:tcW w:w="1994" w:type="dxa"/>
            <w:shd w:val="clear" w:color="auto" w:fill="auto"/>
          </w:tcPr>
          <w:p w14:paraId="4380514F" w14:textId="77777777" w:rsidR="00DB4C92" w:rsidRPr="0060086E" w:rsidRDefault="00DB4C92" w:rsidP="00223D6D">
            <w:pPr>
              <w:pStyle w:val="Tekstpodstawowywcity2"/>
              <w:spacing w:before="0" w:after="0" w:line="360" w:lineRule="auto"/>
              <w:ind w:left="0" w:right="425"/>
              <w:rPr>
                <w:color w:val="000000"/>
                <w:sz w:val="22"/>
                <w:szCs w:val="22"/>
              </w:rPr>
            </w:pPr>
            <w:r w:rsidRPr="0060086E">
              <w:rPr>
                <w:color w:val="000000"/>
                <w:sz w:val="22"/>
                <w:szCs w:val="22"/>
              </w:rPr>
              <w:t xml:space="preserve">Załącznik nr </w:t>
            </w:r>
            <w:r>
              <w:rPr>
                <w:color w:val="000000"/>
                <w:sz w:val="22"/>
                <w:szCs w:val="22"/>
              </w:rPr>
              <w:t>4</w:t>
            </w:r>
          </w:p>
        </w:tc>
        <w:tc>
          <w:tcPr>
            <w:tcW w:w="6521" w:type="dxa"/>
            <w:shd w:val="clear" w:color="auto" w:fill="auto"/>
            <w:vAlign w:val="center"/>
          </w:tcPr>
          <w:p w14:paraId="2CBC14C6" w14:textId="4DE4F4A9" w:rsidR="00DB4C92" w:rsidRPr="0060086E" w:rsidRDefault="007203B9" w:rsidP="007203B9">
            <w:pPr>
              <w:pStyle w:val="Tekstpodstawowywcity2"/>
              <w:spacing w:before="0" w:after="0" w:line="276" w:lineRule="auto"/>
              <w:ind w:left="0" w:right="425"/>
              <w:rPr>
                <w:sz w:val="22"/>
                <w:szCs w:val="22"/>
              </w:rPr>
            </w:pPr>
            <w:r w:rsidRPr="007203B9">
              <w:rPr>
                <w:sz w:val="22"/>
                <w:szCs w:val="22"/>
              </w:rPr>
              <w:t xml:space="preserve">Wzór wykazu </w:t>
            </w:r>
            <w:r w:rsidR="0066039A">
              <w:rPr>
                <w:sz w:val="22"/>
                <w:szCs w:val="22"/>
              </w:rPr>
              <w:t>usług</w:t>
            </w:r>
          </w:p>
        </w:tc>
      </w:tr>
      <w:tr w:rsidR="00DB4C92" w:rsidRPr="0060086E" w14:paraId="744411DB" w14:textId="77777777" w:rsidTr="007203B9">
        <w:tc>
          <w:tcPr>
            <w:tcW w:w="699" w:type="dxa"/>
            <w:shd w:val="clear" w:color="auto" w:fill="auto"/>
          </w:tcPr>
          <w:p w14:paraId="2D1E3B05" w14:textId="77777777" w:rsidR="00DB4C92" w:rsidRPr="00F34CF7" w:rsidRDefault="00DB4C92" w:rsidP="00223D6D">
            <w:pPr>
              <w:pStyle w:val="Tekstpodstawowywcity2"/>
              <w:spacing w:before="0" w:after="0" w:line="360" w:lineRule="auto"/>
              <w:ind w:left="0" w:right="154"/>
              <w:jc w:val="center"/>
              <w:rPr>
                <w:b/>
                <w:bCs/>
                <w:color w:val="000000"/>
                <w:sz w:val="22"/>
                <w:szCs w:val="22"/>
              </w:rPr>
            </w:pPr>
            <w:r>
              <w:rPr>
                <w:b/>
                <w:bCs/>
                <w:color w:val="000000"/>
                <w:sz w:val="22"/>
                <w:szCs w:val="22"/>
              </w:rPr>
              <w:t>6</w:t>
            </w:r>
            <w:r w:rsidRPr="00F34CF7">
              <w:rPr>
                <w:b/>
                <w:bCs/>
                <w:color w:val="000000"/>
                <w:sz w:val="22"/>
                <w:szCs w:val="22"/>
              </w:rPr>
              <w:t>.</w:t>
            </w:r>
          </w:p>
        </w:tc>
        <w:tc>
          <w:tcPr>
            <w:tcW w:w="1994" w:type="dxa"/>
            <w:shd w:val="clear" w:color="auto" w:fill="auto"/>
          </w:tcPr>
          <w:p w14:paraId="7BCAF792" w14:textId="77777777" w:rsidR="00DB4C92" w:rsidRPr="0060086E" w:rsidRDefault="00DB4C92" w:rsidP="00223D6D">
            <w:pPr>
              <w:pStyle w:val="Tekstpodstawowywcity2"/>
              <w:spacing w:before="0" w:after="0" w:line="360" w:lineRule="auto"/>
              <w:ind w:left="0" w:right="425"/>
              <w:rPr>
                <w:color w:val="000000"/>
                <w:sz w:val="22"/>
                <w:szCs w:val="22"/>
              </w:rPr>
            </w:pPr>
            <w:r w:rsidRPr="0060086E">
              <w:rPr>
                <w:color w:val="000000"/>
                <w:sz w:val="22"/>
                <w:szCs w:val="22"/>
              </w:rPr>
              <w:t xml:space="preserve">Załącznik nr </w:t>
            </w:r>
            <w:r>
              <w:rPr>
                <w:color w:val="000000"/>
                <w:sz w:val="22"/>
                <w:szCs w:val="22"/>
              </w:rPr>
              <w:t>5</w:t>
            </w:r>
          </w:p>
        </w:tc>
        <w:tc>
          <w:tcPr>
            <w:tcW w:w="6521" w:type="dxa"/>
            <w:shd w:val="clear" w:color="auto" w:fill="auto"/>
            <w:vAlign w:val="center"/>
          </w:tcPr>
          <w:p w14:paraId="34888431" w14:textId="6510A0C1" w:rsidR="00DB4C92" w:rsidRPr="0060086E" w:rsidRDefault="007203B9" w:rsidP="007203B9">
            <w:pPr>
              <w:pStyle w:val="Tekstpodstawowywcity2"/>
              <w:spacing w:before="0" w:after="0" w:line="276" w:lineRule="auto"/>
              <w:ind w:left="0" w:right="425"/>
              <w:rPr>
                <w:sz w:val="22"/>
                <w:szCs w:val="22"/>
              </w:rPr>
            </w:pPr>
            <w:r w:rsidRPr="007203B9">
              <w:rPr>
                <w:sz w:val="22"/>
                <w:szCs w:val="22"/>
              </w:rPr>
              <w:t>Wzór  wykazu osób</w:t>
            </w:r>
          </w:p>
        </w:tc>
      </w:tr>
      <w:tr w:rsidR="00DB4C92" w:rsidRPr="0060086E" w14:paraId="644D9FE6" w14:textId="77777777" w:rsidTr="007203B9">
        <w:tc>
          <w:tcPr>
            <w:tcW w:w="699" w:type="dxa"/>
            <w:shd w:val="clear" w:color="auto" w:fill="auto"/>
          </w:tcPr>
          <w:p w14:paraId="726DF864" w14:textId="77777777" w:rsidR="00DB4C92" w:rsidRPr="00F34CF7" w:rsidRDefault="00DB4C92" w:rsidP="00223D6D">
            <w:pPr>
              <w:pStyle w:val="Tekstpodstawowywcity2"/>
              <w:spacing w:before="0" w:after="0" w:line="360" w:lineRule="auto"/>
              <w:ind w:left="0" w:right="154"/>
              <w:jc w:val="center"/>
              <w:rPr>
                <w:b/>
                <w:bCs/>
                <w:color w:val="000000"/>
                <w:sz w:val="22"/>
                <w:szCs w:val="22"/>
              </w:rPr>
            </w:pPr>
            <w:r>
              <w:rPr>
                <w:b/>
                <w:bCs/>
                <w:color w:val="000000"/>
                <w:sz w:val="22"/>
                <w:szCs w:val="22"/>
              </w:rPr>
              <w:t>7.</w:t>
            </w:r>
          </w:p>
        </w:tc>
        <w:tc>
          <w:tcPr>
            <w:tcW w:w="1994" w:type="dxa"/>
            <w:shd w:val="clear" w:color="auto" w:fill="auto"/>
          </w:tcPr>
          <w:p w14:paraId="7FDEFBA7" w14:textId="77777777" w:rsidR="00DB4C92" w:rsidRPr="0060086E" w:rsidRDefault="00DB4C92" w:rsidP="00223D6D">
            <w:pPr>
              <w:pStyle w:val="Tekstpodstawowywcity2"/>
              <w:spacing w:before="0" w:after="0" w:line="360" w:lineRule="auto"/>
              <w:ind w:left="0" w:right="425"/>
              <w:rPr>
                <w:color w:val="000000"/>
                <w:sz w:val="22"/>
                <w:szCs w:val="22"/>
              </w:rPr>
            </w:pPr>
            <w:r w:rsidRPr="0060086E">
              <w:rPr>
                <w:color w:val="000000"/>
                <w:sz w:val="22"/>
                <w:szCs w:val="22"/>
              </w:rPr>
              <w:t xml:space="preserve">Załącznik nr </w:t>
            </w:r>
            <w:r>
              <w:rPr>
                <w:color w:val="000000"/>
                <w:sz w:val="22"/>
                <w:szCs w:val="22"/>
              </w:rPr>
              <w:t>6</w:t>
            </w:r>
          </w:p>
        </w:tc>
        <w:tc>
          <w:tcPr>
            <w:tcW w:w="6521" w:type="dxa"/>
            <w:shd w:val="clear" w:color="auto" w:fill="auto"/>
            <w:vAlign w:val="center"/>
          </w:tcPr>
          <w:p w14:paraId="28692217" w14:textId="6C9625DA" w:rsidR="00DB4C92" w:rsidRPr="0060086E" w:rsidRDefault="007203B9" w:rsidP="007203B9">
            <w:pPr>
              <w:pStyle w:val="Tekstpodstawowywcity2"/>
              <w:spacing w:before="0" w:after="0" w:line="276" w:lineRule="auto"/>
              <w:ind w:left="0" w:right="425"/>
              <w:rPr>
                <w:color w:val="FF0000"/>
                <w:sz w:val="22"/>
                <w:szCs w:val="22"/>
              </w:rPr>
            </w:pPr>
            <w:r w:rsidRPr="007203B9">
              <w:rPr>
                <w:sz w:val="22"/>
                <w:szCs w:val="22"/>
              </w:rPr>
              <w:t>Wzór oświadczenia o przynależności/ braku przynależności do grupy kapitałowej</w:t>
            </w:r>
          </w:p>
        </w:tc>
      </w:tr>
      <w:tr w:rsidR="007203B9" w:rsidRPr="0060086E" w14:paraId="227E0EF9" w14:textId="77777777" w:rsidTr="007203B9">
        <w:tc>
          <w:tcPr>
            <w:tcW w:w="699" w:type="dxa"/>
            <w:shd w:val="clear" w:color="auto" w:fill="auto"/>
          </w:tcPr>
          <w:p w14:paraId="1AEA50B1" w14:textId="24BE4E57" w:rsidR="007203B9" w:rsidRDefault="007203B9" w:rsidP="00223D6D">
            <w:pPr>
              <w:pStyle w:val="Tekstpodstawowywcity2"/>
              <w:spacing w:before="0" w:after="0" w:line="360" w:lineRule="auto"/>
              <w:ind w:left="0" w:right="154"/>
              <w:jc w:val="center"/>
              <w:rPr>
                <w:b/>
                <w:bCs/>
                <w:color w:val="000000"/>
                <w:sz w:val="22"/>
                <w:szCs w:val="22"/>
              </w:rPr>
            </w:pPr>
            <w:r>
              <w:rPr>
                <w:b/>
                <w:bCs/>
                <w:color w:val="000000"/>
                <w:sz w:val="22"/>
                <w:szCs w:val="22"/>
              </w:rPr>
              <w:t>8.</w:t>
            </w:r>
          </w:p>
        </w:tc>
        <w:tc>
          <w:tcPr>
            <w:tcW w:w="1994" w:type="dxa"/>
            <w:shd w:val="clear" w:color="auto" w:fill="auto"/>
          </w:tcPr>
          <w:p w14:paraId="2A265637" w14:textId="0471DFC1" w:rsidR="007203B9" w:rsidRPr="0060086E" w:rsidRDefault="007203B9" w:rsidP="00223D6D">
            <w:pPr>
              <w:pStyle w:val="Tekstpodstawowywcity2"/>
              <w:spacing w:before="0" w:after="0" w:line="360" w:lineRule="auto"/>
              <w:ind w:left="0" w:right="425"/>
              <w:rPr>
                <w:color w:val="000000"/>
                <w:sz w:val="22"/>
                <w:szCs w:val="22"/>
              </w:rPr>
            </w:pPr>
            <w:r>
              <w:rPr>
                <w:color w:val="000000"/>
                <w:sz w:val="22"/>
                <w:szCs w:val="22"/>
              </w:rPr>
              <w:t>Załącznik nr 7</w:t>
            </w:r>
          </w:p>
        </w:tc>
        <w:tc>
          <w:tcPr>
            <w:tcW w:w="6521" w:type="dxa"/>
            <w:shd w:val="clear" w:color="auto" w:fill="auto"/>
            <w:vAlign w:val="center"/>
          </w:tcPr>
          <w:p w14:paraId="1BC65380" w14:textId="665BB7CA" w:rsidR="007203B9" w:rsidRPr="0060086E" w:rsidRDefault="007203B9" w:rsidP="007203B9">
            <w:pPr>
              <w:pStyle w:val="Tekstpodstawowywcity2"/>
              <w:spacing w:before="0" w:after="0" w:line="276" w:lineRule="auto"/>
              <w:ind w:left="0" w:right="425"/>
              <w:rPr>
                <w:rFonts w:cs="Arial"/>
                <w:sz w:val="22"/>
                <w:szCs w:val="22"/>
              </w:rPr>
            </w:pPr>
            <w:r w:rsidRPr="007203B9">
              <w:rPr>
                <w:rFonts w:cs="Arial"/>
                <w:sz w:val="22"/>
                <w:szCs w:val="22"/>
              </w:rPr>
              <w:t xml:space="preserve">Wzór oświadczenia o aktualności informacji zawartych w oświadczeniu, o którym mowa w art. 125 ust. 1 ustawy </w:t>
            </w:r>
            <w:proofErr w:type="spellStart"/>
            <w:r w:rsidRPr="007203B9">
              <w:rPr>
                <w:rFonts w:cs="Arial"/>
                <w:sz w:val="22"/>
                <w:szCs w:val="22"/>
              </w:rPr>
              <w:t>Pzp</w:t>
            </w:r>
            <w:proofErr w:type="spellEnd"/>
          </w:p>
        </w:tc>
      </w:tr>
      <w:tr w:rsidR="007203B9" w:rsidRPr="0060086E" w14:paraId="4D631632" w14:textId="77777777" w:rsidTr="007203B9">
        <w:trPr>
          <w:trHeight w:val="70"/>
        </w:trPr>
        <w:tc>
          <w:tcPr>
            <w:tcW w:w="699" w:type="dxa"/>
            <w:shd w:val="clear" w:color="auto" w:fill="auto"/>
          </w:tcPr>
          <w:p w14:paraId="1D598653" w14:textId="49BCD052" w:rsidR="007203B9" w:rsidRDefault="007203B9" w:rsidP="00223D6D">
            <w:pPr>
              <w:pStyle w:val="Tekstpodstawowywcity2"/>
              <w:spacing w:before="0" w:after="0" w:line="360" w:lineRule="auto"/>
              <w:ind w:left="0" w:right="154"/>
              <w:jc w:val="center"/>
              <w:rPr>
                <w:b/>
                <w:bCs/>
                <w:color w:val="000000"/>
                <w:sz w:val="22"/>
                <w:szCs w:val="22"/>
              </w:rPr>
            </w:pPr>
            <w:r>
              <w:rPr>
                <w:b/>
                <w:bCs/>
                <w:color w:val="000000"/>
                <w:sz w:val="22"/>
                <w:szCs w:val="22"/>
              </w:rPr>
              <w:t xml:space="preserve">9. </w:t>
            </w:r>
          </w:p>
        </w:tc>
        <w:tc>
          <w:tcPr>
            <w:tcW w:w="1994" w:type="dxa"/>
            <w:shd w:val="clear" w:color="auto" w:fill="auto"/>
          </w:tcPr>
          <w:p w14:paraId="0E82DBF9" w14:textId="6B34BE13" w:rsidR="007203B9" w:rsidRPr="0060086E" w:rsidRDefault="007203B9" w:rsidP="00223D6D">
            <w:pPr>
              <w:pStyle w:val="Tekstpodstawowywcity2"/>
              <w:spacing w:before="0" w:after="0" w:line="360" w:lineRule="auto"/>
              <w:ind w:left="0" w:right="425"/>
              <w:rPr>
                <w:color w:val="000000"/>
                <w:sz w:val="22"/>
                <w:szCs w:val="22"/>
              </w:rPr>
            </w:pPr>
            <w:r>
              <w:rPr>
                <w:color w:val="000000"/>
                <w:sz w:val="22"/>
                <w:szCs w:val="22"/>
              </w:rPr>
              <w:t xml:space="preserve">Załącznik nr 8 </w:t>
            </w:r>
          </w:p>
        </w:tc>
        <w:tc>
          <w:tcPr>
            <w:tcW w:w="6521" w:type="dxa"/>
            <w:shd w:val="clear" w:color="auto" w:fill="auto"/>
            <w:vAlign w:val="center"/>
          </w:tcPr>
          <w:p w14:paraId="4D3D8D50" w14:textId="2D50608C" w:rsidR="007203B9" w:rsidRPr="0060086E" w:rsidRDefault="007203B9" w:rsidP="007203B9">
            <w:pPr>
              <w:pStyle w:val="Tekstpodstawowywcity2"/>
              <w:spacing w:before="0" w:after="0" w:line="276" w:lineRule="auto"/>
              <w:ind w:left="0" w:right="425"/>
              <w:rPr>
                <w:rFonts w:cs="Arial"/>
                <w:sz w:val="22"/>
                <w:szCs w:val="22"/>
              </w:rPr>
            </w:pPr>
            <w:r w:rsidRPr="007203B9">
              <w:rPr>
                <w:rFonts w:cs="Arial"/>
                <w:sz w:val="22"/>
                <w:szCs w:val="22"/>
              </w:rPr>
              <w:t>Wzór oświadczenia, z którego wynika, które roboty budowlane/dostawy/usługi wykonają poszczególni wykonawcy</w:t>
            </w:r>
          </w:p>
        </w:tc>
      </w:tr>
    </w:tbl>
    <w:p w14:paraId="09F75614" w14:textId="77777777" w:rsidR="00493023" w:rsidRPr="0060086E" w:rsidRDefault="00493023" w:rsidP="00F96222">
      <w:pPr>
        <w:pStyle w:val="Tekstpodstawowywcity2"/>
        <w:tabs>
          <w:tab w:val="left" w:pos="8647"/>
          <w:tab w:val="left" w:pos="9072"/>
        </w:tabs>
        <w:spacing w:line="240" w:lineRule="auto"/>
        <w:ind w:left="5670" w:right="-1" w:hanging="278"/>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802"/>
      </w:tblGrid>
      <w:tr w:rsidR="00493023" w:rsidRPr="0060086E" w14:paraId="5DCE059D" w14:textId="77777777" w:rsidTr="008F5839">
        <w:trPr>
          <w:trHeight w:val="373"/>
        </w:trPr>
        <w:tc>
          <w:tcPr>
            <w:tcW w:w="10060"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8F5839">
        <w:trPr>
          <w:trHeight w:val="416"/>
        </w:trPr>
        <w:tc>
          <w:tcPr>
            <w:tcW w:w="10060" w:type="dxa"/>
            <w:gridSpan w:val="2"/>
            <w:shd w:val="clear" w:color="auto" w:fill="auto"/>
          </w:tcPr>
          <w:p w14:paraId="43BA444E" w14:textId="77777777" w:rsidR="00493023" w:rsidRPr="0060086E" w:rsidRDefault="00493023" w:rsidP="00365452">
            <w:pPr>
              <w:numPr>
                <w:ilvl w:val="0"/>
                <w:numId w:val="6"/>
              </w:numPr>
              <w:spacing w:before="100" w:after="0" w:line="240" w:lineRule="auto"/>
              <w:ind w:left="447" w:hanging="130"/>
              <w:rPr>
                <w:b/>
              </w:rPr>
            </w:pPr>
            <w:r w:rsidRPr="0060086E">
              <w:rPr>
                <w:b/>
              </w:rPr>
              <w:t xml:space="preserve">ZAMAWIAJĄCY: </w:t>
            </w:r>
          </w:p>
        </w:tc>
      </w:tr>
      <w:tr w:rsidR="00493023" w:rsidRPr="0060086E" w14:paraId="25E0EC5E" w14:textId="77777777" w:rsidTr="008F5839">
        <w:trPr>
          <w:trHeight w:val="690"/>
        </w:trPr>
        <w:tc>
          <w:tcPr>
            <w:tcW w:w="10060"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8F5839">
        <w:trPr>
          <w:trHeight w:val="1147"/>
        </w:trPr>
        <w:tc>
          <w:tcPr>
            <w:tcW w:w="10060"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32B142D3" w14:textId="555D55B8" w:rsidR="00FA4598" w:rsidRPr="00FA4598" w:rsidRDefault="00493023" w:rsidP="00FA4598">
            <w:pPr>
              <w:spacing w:after="0"/>
              <w:jc w:val="center"/>
            </w:pPr>
            <w:r w:rsidRPr="0060086E">
              <w:t>art. 275 pkt 1, zgodnie z ustawą z dnia 11 września  2019 r. Prawo zamówień publicznych na zadanie p.n.:</w:t>
            </w:r>
          </w:p>
          <w:p w14:paraId="4EAA8FDD" w14:textId="5F4DB9A9" w:rsidR="00493023" w:rsidRPr="008324A0" w:rsidRDefault="00424DCC" w:rsidP="008324A0">
            <w:pPr>
              <w:spacing w:after="0"/>
              <w:ind w:right="425"/>
              <w:jc w:val="center"/>
              <w:rPr>
                <w:rFonts w:cs="Calibri"/>
                <w:b/>
                <w:bCs/>
                <w:iCs/>
              </w:rPr>
            </w:pPr>
            <w:r w:rsidRPr="00424DCC">
              <w:rPr>
                <w:rFonts w:cs="Calibri"/>
                <w:b/>
                <w:bCs/>
                <w:iCs/>
              </w:rPr>
              <w:t>„</w:t>
            </w:r>
            <w:r w:rsidR="007203B9" w:rsidRPr="007203B9">
              <w:rPr>
                <w:rFonts w:cs="Calibri"/>
                <w:b/>
                <w:bCs/>
                <w:iCs/>
              </w:rPr>
              <w:t xml:space="preserve">Wielobranżowy nadzór inwestorski nad realizacją umowy na roboty budowlane w ramach zadania inwestycyjnego pn.: „Budowa Zakładu </w:t>
            </w:r>
            <w:proofErr w:type="spellStart"/>
            <w:r w:rsidR="007203B9" w:rsidRPr="007203B9">
              <w:rPr>
                <w:rFonts w:cs="Calibri"/>
                <w:b/>
                <w:bCs/>
                <w:iCs/>
              </w:rPr>
              <w:t>Pielęgnacyjno</w:t>
            </w:r>
            <w:proofErr w:type="spellEnd"/>
            <w:r w:rsidR="007203B9" w:rsidRPr="007203B9">
              <w:rPr>
                <w:rFonts w:cs="Calibri"/>
                <w:b/>
                <w:bCs/>
                <w:iCs/>
              </w:rPr>
              <w:t xml:space="preserve"> – Opiekuńczego w Ostrołęce</w:t>
            </w:r>
            <w:r w:rsidR="00F65F27">
              <w:rPr>
                <w:rFonts w:cs="Calibri"/>
                <w:b/>
                <w:bCs/>
                <w:iCs/>
              </w:rPr>
              <w:t>”</w:t>
            </w:r>
          </w:p>
        </w:tc>
      </w:tr>
      <w:tr w:rsidR="00493023" w:rsidRPr="0060086E" w14:paraId="49B0E739" w14:textId="77777777" w:rsidTr="008F5839">
        <w:tc>
          <w:tcPr>
            <w:tcW w:w="10060" w:type="dxa"/>
            <w:gridSpan w:val="2"/>
            <w:shd w:val="clear" w:color="auto" w:fill="auto"/>
          </w:tcPr>
          <w:p w14:paraId="2F7C2C01" w14:textId="77777777" w:rsidR="00493023" w:rsidRPr="0060086E" w:rsidRDefault="00493023" w:rsidP="00365452">
            <w:pPr>
              <w:numPr>
                <w:ilvl w:val="0"/>
                <w:numId w:val="6"/>
              </w:numPr>
              <w:spacing w:before="100" w:after="0" w:line="240" w:lineRule="auto"/>
              <w:ind w:left="447" w:hanging="141"/>
              <w:rPr>
                <w:b/>
              </w:rPr>
            </w:pPr>
            <w:r w:rsidRPr="0060086E">
              <w:rPr>
                <w:b/>
              </w:rPr>
              <w:t>WYKONAWCA:</w:t>
            </w:r>
          </w:p>
        </w:tc>
      </w:tr>
      <w:tr w:rsidR="00493023" w:rsidRPr="0060086E" w14:paraId="73DE7AD8" w14:textId="77777777" w:rsidTr="008F5839">
        <w:trPr>
          <w:trHeight w:val="1087"/>
        </w:trPr>
        <w:tc>
          <w:tcPr>
            <w:tcW w:w="10060"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8F5839">
        <w:trPr>
          <w:trHeight w:val="1033"/>
        </w:trPr>
        <w:tc>
          <w:tcPr>
            <w:tcW w:w="10060"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8F5839">
        <w:trPr>
          <w:trHeight w:val="135"/>
        </w:trPr>
        <w:tc>
          <w:tcPr>
            <w:tcW w:w="10060"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8F5839">
        <w:tc>
          <w:tcPr>
            <w:tcW w:w="10060"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8F5839">
        <w:tc>
          <w:tcPr>
            <w:tcW w:w="10060"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8F5839">
        <w:tc>
          <w:tcPr>
            <w:tcW w:w="10060"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8F5839">
        <w:tc>
          <w:tcPr>
            <w:tcW w:w="10060" w:type="dxa"/>
            <w:gridSpan w:val="2"/>
            <w:shd w:val="clear" w:color="auto" w:fill="auto"/>
          </w:tcPr>
          <w:p w14:paraId="2A4F34DD" w14:textId="77777777" w:rsidR="00493023" w:rsidRPr="0060086E" w:rsidRDefault="00493023" w:rsidP="00365452">
            <w:pPr>
              <w:numPr>
                <w:ilvl w:val="0"/>
                <w:numId w:val="6"/>
              </w:numPr>
              <w:spacing w:after="0" w:line="240" w:lineRule="auto"/>
              <w:ind w:left="447" w:hanging="141"/>
              <w:rPr>
                <w:b/>
              </w:rPr>
            </w:pPr>
            <w:r w:rsidRPr="0060086E">
              <w:rPr>
                <w:b/>
              </w:rPr>
              <w:t xml:space="preserve">CENA OFERTOWA </w:t>
            </w:r>
          </w:p>
          <w:p w14:paraId="3BABC56C" w14:textId="27F932B1"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r w:rsidR="00AE68D2">
              <w:rPr>
                <w:b/>
                <w:i/>
              </w:rPr>
              <w:t xml:space="preserve"> dla każdej z części zamówienia</w:t>
            </w:r>
            <w:r w:rsidRPr="0060086E">
              <w:rPr>
                <w:b/>
                <w:i/>
              </w:rPr>
              <w:t>)</w:t>
            </w:r>
          </w:p>
        </w:tc>
      </w:tr>
      <w:tr w:rsidR="00493023" w:rsidRPr="0060086E" w14:paraId="4B8E9AC9" w14:textId="77777777" w:rsidTr="008F5839">
        <w:trPr>
          <w:trHeight w:val="671"/>
        </w:trPr>
        <w:tc>
          <w:tcPr>
            <w:tcW w:w="10060"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w:t>
            </w:r>
            <w:proofErr w:type="spellStart"/>
            <w:r w:rsidRPr="0060086E">
              <w:t>emy</w:t>
            </w:r>
            <w:proofErr w:type="spellEnd"/>
            <w:r w:rsidRPr="0060086E">
              <w:t>) jego realizację za następującą cenę obliczoną zgodnie z wymogami Specyfikacji Warunków Zamówienia, to jest:</w:t>
            </w:r>
          </w:p>
        </w:tc>
      </w:tr>
      <w:tr w:rsidR="004137CF" w:rsidRPr="0060086E" w14:paraId="254C9B1A" w14:textId="77777777" w:rsidTr="008F5839">
        <w:trPr>
          <w:trHeight w:val="560"/>
        </w:trPr>
        <w:tc>
          <w:tcPr>
            <w:tcW w:w="10060" w:type="dxa"/>
            <w:gridSpan w:val="2"/>
            <w:shd w:val="clear" w:color="auto" w:fill="auto"/>
          </w:tcPr>
          <w:p w14:paraId="67AB00AF" w14:textId="603EC29C" w:rsidR="008324A0" w:rsidRPr="009857BC" w:rsidRDefault="008324A0" w:rsidP="007203B9">
            <w:pPr>
              <w:tabs>
                <w:tab w:val="left" w:pos="306"/>
              </w:tabs>
              <w:spacing w:before="100" w:line="480" w:lineRule="auto"/>
              <w:contextualSpacing/>
              <w:jc w:val="both"/>
              <w:rPr>
                <w:rFonts w:ascii="Calibri" w:eastAsia="Times New Roman" w:hAnsi="Calibri" w:cs="Calibri"/>
                <w:lang w:eastAsia="pl-PL"/>
              </w:rPr>
            </w:pPr>
            <w:r w:rsidRPr="009857BC">
              <w:rPr>
                <w:rFonts w:ascii="Calibri" w:eastAsia="Times New Roman" w:hAnsi="Calibri" w:cs="Calibri"/>
                <w:b/>
                <w:u w:val="single"/>
                <w:lang w:eastAsia="pl-PL"/>
              </w:rPr>
              <w:t xml:space="preserve">WARTOŚĆ NETTO </w:t>
            </w:r>
            <w:r w:rsidR="007203B9">
              <w:rPr>
                <w:rFonts w:ascii="Calibri" w:eastAsia="Times New Roman" w:hAnsi="Calibri" w:cs="Calibri"/>
                <w:b/>
                <w:lang w:eastAsia="pl-PL"/>
              </w:rPr>
              <w:t xml:space="preserve"> </w:t>
            </w:r>
            <w:r w:rsidRPr="009857BC">
              <w:rPr>
                <w:rFonts w:ascii="Calibri" w:eastAsia="Times New Roman" w:hAnsi="Calibri" w:cs="Calibri"/>
                <w:lang w:eastAsia="pl-PL"/>
              </w:rPr>
              <w:t xml:space="preserve">(bez podatku VAT): …………………………………..……………………………………  </w:t>
            </w:r>
            <w:r w:rsidRPr="009857BC">
              <w:rPr>
                <w:rFonts w:ascii="Calibri" w:eastAsia="Times New Roman" w:hAnsi="Calibri" w:cs="Calibri"/>
                <w:b/>
                <w:lang w:eastAsia="pl-PL"/>
              </w:rPr>
              <w:t>PLN</w:t>
            </w:r>
          </w:p>
          <w:p w14:paraId="264624A6" w14:textId="77777777" w:rsidR="008324A0" w:rsidRPr="009857BC" w:rsidRDefault="008324A0" w:rsidP="008324A0">
            <w:pPr>
              <w:spacing w:after="0" w:line="480" w:lineRule="auto"/>
              <w:jc w:val="both"/>
              <w:rPr>
                <w:rFonts w:cs="Calibri"/>
              </w:rPr>
            </w:pPr>
            <w:r w:rsidRPr="009857BC">
              <w:rPr>
                <w:rFonts w:cs="Calibri"/>
              </w:rPr>
              <w:t>(słownie: ………………………………………………………………………………………………………………………………………………….. PLN)</w:t>
            </w:r>
          </w:p>
          <w:p w14:paraId="6BF8BD6F" w14:textId="77777777" w:rsidR="008324A0" w:rsidRPr="009857BC" w:rsidRDefault="008324A0" w:rsidP="008324A0">
            <w:pPr>
              <w:spacing w:after="0" w:line="480" w:lineRule="auto"/>
              <w:jc w:val="both"/>
              <w:rPr>
                <w:rFonts w:cs="Calibri"/>
              </w:rPr>
            </w:pPr>
            <w:r w:rsidRPr="009857BC">
              <w:rPr>
                <w:rFonts w:cs="Calibri"/>
                <w:bCs/>
              </w:rPr>
              <w:t>VAT</w:t>
            </w:r>
            <w:r w:rsidRPr="009857BC">
              <w:rPr>
                <w:rFonts w:cs="Calibri"/>
              </w:rPr>
              <w:t xml:space="preserve"> …………………………………. % tj. ……………………………………………………….……………………………………………………… PLN</w:t>
            </w:r>
          </w:p>
          <w:p w14:paraId="40882FF4" w14:textId="7C90F552" w:rsidR="008324A0" w:rsidRPr="009857BC" w:rsidRDefault="008324A0" w:rsidP="008324A0">
            <w:pPr>
              <w:spacing w:after="0" w:line="480" w:lineRule="auto"/>
              <w:jc w:val="both"/>
              <w:rPr>
                <w:rFonts w:cs="Calibri"/>
                <w:b/>
              </w:rPr>
            </w:pPr>
            <w:r w:rsidRPr="009857BC">
              <w:rPr>
                <w:rFonts w:cs="Calibri"/>
                <w:b/>
                <w:u w:val="single"/>
              </w:rPr>
              <w:lastRenderedPageBreak/>
              <w:t>CENA BRUTTO</w:t>
            </w:r>
            <w:r w:rsidRPr="007203B9">
              <w:rPr>
                <w:rFonts w:cs="Calibri"/>
                <w:b/>
              </w:rPr>
              <w:t xml:space="preserve"> </w:t>
            </w:r>
            <w:r w:rsidR="007203B9" w:rsidRPr="007203B9">
              <w:rPr>
                <w:rFonts w:cs="Calibri"/>
                <w:b/>
              </w:rPr>
              <w:t xml:space="preserve"> </w:t>
            </w:r>
            <w:r w:rsidRPr="009857BC">
              <w:rPr>
                <w:rFonts w:cs="Calibri"/>
              </w:rPr>
              <w:t xml:space="preserve">(z podatkiem VAT): ………………………………………………………………………………………… </w:t>
            </w:r>
            <w:r w:rsidRPr="009857BC">
              <w:rPr>
                <w:rFonts w:cs="Calibri"/>
                <w:b/>
              </w:rPr>
              <w:t>PLN</w:t>
            </w:r>
          </w:p>
          <w:p w14:paraId="17F4CC41" w14:textId="7B3A6E18" w:rsidR="00561C88" w:rsidRPr="00894B02" w:rsidRDefault="008324A0" w:rsidP="008324A0">
            <w:pPr>
              <w:spacing w:after="0" w:line="480" w:lineRule="auto"/>
              <w:jc w:val="both"/>
              <w:rPr>
                <w:rFonts w:cs="Calibri"/>
              </w:rPr>
            </w:pPr>
            <w:r w:rsidRPr="009857BC">
              <w:rPr>
                <w:rFonts w:cs="Calibri"/>
              </w:rPr>
              <w:t>(słownie: ………………………………………………………………………………………………………………………………………………….. PLN)</w:t>
            </w:r>
          </w:p>
        </w:tc>
      </w:tr>
      <w:tr w:rsidR="004137CF" w:rsidRPr="0060086E" w14:paraId="0E75117B" w14:textId="77777777" w:rsidTr="008F5839">
        <w:trPr>
          <w:trHeight w:val="867"/>
        </w:trPr>
        <w:tc>
          <w:tcPr>
            <w:tcW w:w="10060" w:type="dxa"/>
            <w:gridSpan w:val="2"/>
            <w:tcBorders>
              <w:bottom w:val="single" w:sz="4" w:space="0" w:color="auto"/>
            </w:tcBorders>
            <w:shd w:val="clear" w:color="auto" w:fill="auto"/>
          </w:tcPr>
          <w:p w14:paraId="634C9D89" w14:textId="77777777" w:rsidR="006C131D" w:rsidRPr="006C131D" w:rsidRDefault="006C131D" w:rsidP="006C131D">
            <w:pPr>
              <w:numPr>
                <w:ilvl w:val="0"/>
                <w:numId w:val="6"/>
              </w:numPr>
              <w:spacing w:before="100" w:after="0" w:line="240" w:lineRule="auto"/>
              <w:ind w:left="731" w:hanging="425"/>
              <w:rPr>
                <w:b/>
              </w:rPr>
            </w:pPr>
            <w:r w:rsidRPr="006C131D">
              <w:rPr>
                <w:b/>
              </w:rPr>
              <w:lastRenderedPageBreak/>
              <w:t>TERMIN REALIZACJI</w:t>
            </w:r>
          </w:p>
          <w:p w14:paraId="25998AF8" w14:textId="5E6A73A2" w:rsidR="004137CF" w:rsidRPr="0060086E" w:rsidRDefault="006C131D" w:rsidP="00234A8C">
            <w:pPr>
              <w:spacing w:after="0" w:line="240" w:lineRule="auto"/>
              <w:rPr>
                <w:b/>
              </w:rPr>
            </w:pPr>
            <w:r w:rsidRPr="006C131D">
              <w:rPr>
                <w:bCs/>
              </w:rPr>
              <w:t xml:space="preserve">Deklarujemy wykonanie przedmiotu zamówienia w terminie: </w:t>
            </w:r>
            <w:r w:rsidR="008324A0" w:rsidRPr="008324A0">
              <w:rPr>
                <w:b/>
              </w:rPr>
              <w:t>1</w:t>
            </w:r>
            <w:r w:rsidR="00894B02">
              <w:rPr>
                <w:b/>
              </w:rPr>
              <w:t>8</w:t>
            </w:r>
            <w:r w:rsidR="008324A0" w:rsidRPr="008324A0">
              <w:rPr>
                <w:b/>
              </w:rPr>
              <w:t xml:space="preserve"> miesięcy </w:t>
            </w:r>
            <w:r w:rsidRPr="008324A0">
              <w:rPr>
                <w:b/>
              </w:rPr>
              <w:t>od dnia podpisania</w:t>
            </w:r>
            <w:r w:rsidRPr="006C131D">
              <w:rPr>
                <w:b/>
              </w:rPr>
              <w:t xml:space="preserve"> umowy</w:t>
            </w:r>
            <w:r w:rsidR="00234A8C">
              <w:rPr>
                <w:b/>
              </w:rPr>
              <w:t xml:space="preserve"> </w:t>
            </w:r>
          </w:p>
        </w:tc>
      </w:tr>
      <w:tr w:rsidR="004A2F07" w:rsidRPr="0060086E" w14:paraId="121D2D53" w14:textId="77777777" w:rsidTr="008F5839">
        <w:trPr>
          <w:trHeight w:val="851"/>
        </w:trPr>
        <w:tc>
          <w:tcPr>
            <w:tcW w:w="10060" w:type="dxa"/>
            <w:gridSpan w:val="2"/>
            <w:shd w:val="clear" w:color="auto" w:fill="auto"/>
          </w:tcPr>
          <w:p w14:paraId="0412E43E" w14:textId="77777777" w:rsidR="004A2F07" w:rsidRPr="003C6DF3" w:rsidRDefault="004A2F07" w:rsidP="004A2F07">
            <w:pPr>
              <w:numPr>
                <w:ilvl w:val="0"/>
                <w:numId w:val="6"/>
              </w:numPr>
              <w:spacing w:before="100" w:after="0" w:line="240" w:lineRule="auto"/>
              <w:ind w:left="731" w:hanging="425"/>
              <w:rPr>
                <w:b/>
              </w:rPr>
            </w:pPr>
            <w:r w:rsidRPr="003C6DF3">
              <w:rPr>
                <w:b/>
              </w:rPr>
              <w:t>TERMIN PŁATNOŚCI RACHUNKU/FAKTURY</w:t>
            </w:r>
          </w:p>
          <w:p w14:paraId="4EF46D98" w14:textId="2103D73E" w:rsidR="004A2F07" w:rsidRPr="007D5BF6" w:rsidRDefault="008324A0" w:rsidP="004A2F07">
            <w:pPr>
              <w:spacing w:after="0" w:line="240" w:lineRule="auto"/>
              <w:jc w:val="both"/>
            </w:pPr>
            <w:r w:rsidRPr="008324A0">
              <w:t xml:space="preserve">Akceptujemy </w:t>
            </w:r>
            <w:r w:rsidR="007D5BF6">
              <w:t xml:space="preserve">30-dniowy termin płatności faktur, licząc od </w:t>
            </w:r>
            <w:r w:rsidR="00F96222" w:rsidRPr="00F96222">
              <w:t>daty otrzymania prawidłowo wystawion</w:t>
            </w:r>
            <w:r w:rsidR="007D5BF6">
              <w:t xml:space="preserve">ej faktury. </w:t>
            </w:r>
          </w:p>
        </w:tc>
      </w:tr>
      <w:tr w:rsidR="0095674A" w:rsidRPr="0060086E" w14:paraId="41E23917" w14:textId="77777777" w:rsidTr="008F5839">
        <w:trPr>
          <w:trHeight w:val="4541"/>
        </w:trPr>
        <w:tc>
          <w:tcPr>
            <w:tcW w:w="10060" w:type="dxa"/>
            <w:gridSpan w:val="2"/>
            <w:shd w:val="clear" w:color="auto" w:fill="auto"/>
          </w:tcPr>
          <w:p w14:paraId="04306408" w14:textId="77777777" w:rsidR="0095674A" w:rsidRDefault="0095674A" w:rsidP="004A2F07">
            <w:pPr>
              <w:numPr>
                <w:ilvl w:val="0"/>
                <w:numId w:val="6"/>
              </w:numPr>
              <w:spacing w:before="100" w:after="0" w:line="240" w:lineRule="auto"/>
              <w:ind w:left="731" w:hanging="425"/>
              <w:rPr>
                <w:b/>
              </w:rPr>
            </w:pPr>
            <w:r w:rsidRPr="0095674A">
              <w:rPr>
                <w:b/>
              </w:rPr>
              <w:t xml:space="preserve">DOŚWIADCZENIE KOORDYNATORA ZESPOŁU WIELOBRANŻOWEGO NADZORU INWESTORSKIEGO </w:t>
            </w:r>
          </w:p>
          <w:p w14:paraId="00B97B88" w14:textId="3DA01C93" w:rsidR="0095674A" w:rsidRPr="009848C1" w:rsidRDefault="0095674A" w:rsidP="008F5839">
            <w:pPr>
              <w:spacing w:before="100" w:after="0" w:line="240" w:lineRule="auto"/>
              <w:ind w:left="29" w:right="178"/>
              <w:jc w:val="both"/>
              <w:rPr>
                <w:bCs/>
              </w:rPr>
            </w:pPr>
            <w:r w:rsidRPr="009848C1">
              <w:rPr>
                <w:bCs/>
              </w:rPr>
              <w:t xml:space="preserve">Oświadczam, że skierowany przez mnie </w:t>
            </w:r>
            <w:r w:rsidR="009848C1">
              <w:rPr>
                <w:bCs/>
              </w:rPr>
              <w:t xml:space="preserve">koordynator zespołu wielobranżowego nadzoru inwestorskiego: </w:t>
            </w:r>
            <w:r w:rsidRPr="009848C1">
              <w:rPr>
                <w:bCs/>
              </w:rPr>
              <w:t xml:space="preserve">  ………………………………………………………………..  </w:t>
            </w:r>
            <w:r w:rsidRPr="009848C1">
              <w:rPr>
                <w:bCs/>
                <w:i/>
                <w:iCs/>
                <w:sz w:val="18"/>
                <w:szCs w:val="18"/>
              </w:rPr>
              <w:t>(wpisać imię i nazwisko</w:t>
            </w:r>
            <w:r w:rsidRPr="009848C1">
              <w:rPr>
                <w:bCs/>
              </w:rPr>
              <w:t xml:space="preserve">) wykonał  ………..……  </w:t>
            </w:r>
            <w:r w:rsidRPr="009848C1">
              <w:rPr>
                <w:bCs/>
                <w:i/>
                <w:iCs/>
                <w:sz w:val="18"/>
                <w:szCs w:val="18"/>
              </w:rPr>
              <w:t>(wpisać liczbę)</w:t>
            </w:r>
            <w:r w:rsidRPr="009848C1">
              <w:rPr>
                <w:bCs/>
                <w:sz w:val="18"/>
                <w:szCs w:val="18"/>
              </w:rPr>
              <w:t xml:space="preserve"> </w:t>
            </w:r>
            <w:r w:rsidR="009848C1">
              <w:rPr>
                <w:bCs/>
              </w:rPr>
              <w:t>usług w zakresie koordynacji i zarządzania robotami budowlanymi, polegającymi na budowie</w:t>
            </w:r>
            <w:r w:rsidR="008F5839">
              <w:rPr>
                <w:bCs/>
              </w:rPr>
              <w:t>/</w:t>
            </w:r>
            <w:r w:rsidR="009848C1">
              <w:rPr>
                <w:bCs/>
              </w:rPr>
              <w:t>przebudowie</w:t>
            </w:r>
            <w:r w:rsidR="008F5839">
              <w:rPr>
                <w:bCs/>
              </w:rPr>
              <w:t xml:space="preserve">/ </w:t>
            </w:r>
            <w:r w:rsidR="009848C1">
              <w:rPr>
                <w:bCs/>
              </w:rPr>
              <w:t>rozbudowie budynku o kubaturze co najmniej 5 000 m</w:t>
            </w:r>
            <w:r w:rsidR="009848C1">
              <w:rPr>
                <w:bCs/>
                <w:vertAlign w:val="superscript"/>
              </w:rPr>
              <w:t>3</w:t>
            </w:r>
            <w:r w:rsidR="009848C1">
              <w:rPr>
                <w:bCs/>
              </w:rPr>
              <w:t xml:space="preserve"> wraz z infrastrukturą techniczną:</w:t>
            </w:r>
            <w:r w:rsidRPr="009848C1">
              <w:rPr>
                <w:bCs/>
              </w:rPr>
              <w:t xml:space="preserve"> </w:t>
            </w:r>
          </w:p>
          <w:p w14:paraId="7191E35E" w14:textId="77777777" w:rsidR="0095674A" w:rsidRDefault="0095674A" w:rsidP="0095674A">
            <w:pPr>
              <w:spacing w:before="100" w:after="0" w:line="240" w:lineRule="auto"/>
              <w:ind w:left="731"/>
              <w:rPr>
                <w:b/>
              </w:rPr>
            </w:pPr>
          </w:p>
          <w:tbl>
            <w:tblPr>
              <w:tblStyle w:val="Tabela-Siatka"/>
              <w:tblW w:w="0" w:type="auto"/>
              <w:tblInd w:w="159" w:type="dxa"/>
              <w:tblLayout w:type="fixed"/>
              <w:tblLook w:val="04A0" w:firstRow="1" w:lastRow="0" w:firstColumn="1" w:lastColumn="0" w:noHBand="0" w:noVBand="1"/>
            </w:tblPr>
            <w:tblGrid>
              <w:gridCol w:w="567"/>
              <w:gridCol w:w="3544"/>
              <w:gridCol w:w="2551"/>
              <w:gridCol w:w="2835"/>
            </w:tblGrid>
            <w:tr w:rsidR="0095674A" w14:paraId="5649DBFB" w14:textId="77777777" w:rsidTr="0095674A">
              <w:tc>
                <w:tcPr>
                  <w:tcW w:w="567" w:type="dxa"/>
                  <w:vAlign w:val="center"/>
                </w:tcPr>
                <w:p w14:paraId="08700746" w14:textId="77777777" w:rsidR="0095674A" w:rsidRPr="0095674A" w:rsidRDefault="0095674A" w:rsidP="0095674A">
                  <w:pPr>
                    <w:jc w:val="center"/>
                    <w:rPr>
                      <w:b/>
                      <w:bCs/>
                    </w:rPr>
                  </w:pPr>
                  <w:r w:rsidRPr="0095674A">
                    <w:rPr>
                      <w:b/>
                      <w:bCs/>
                    </w:rPr>
                    <w:t>L.P.</w:t>
                  </w:r>
                </w:p>
              </w:tc>
              <w:tc>
                <w:tcPr>
                  <w:tcW w:w="3544" w:type="dxa"/>
                  <w:vAlign w:val="center"/>
                </w:tcPr>
                <w:p w14:paraId="4CD3C978" w14:textId="77777777" w:rsidR="0095674A" w:rsidRPr="0095674A" w:rsidRDefault="0095674A" w:rsidP="0095674A">
                  <w:pPr>
                    <w:jc w:val="center"/>
                    <w:rPr>
                      <w:b/>
                      <w:bCs/>
                    </w:rPr>
                  </w:pPr>
                  <w:r w:rsidRPr="0095674A">
                    <w:rPr>
                      <w:b/>
                      <w:bCs/>
                    </w:rPr>
                    <w:t>NAZWA I OPIS ZADANIA</w:t>
                  </w:r>
                </w:p>
              </w:tc>
              <w:tc>
                <w:tcPr>
                  <w:tcW w:w="2551" w:type="dxa"/>
                  <w:vAlign w:val="center"/>
                </w:tcPr>
                <w:p w14:paraId="73E4CD8B" w14:textId="611753BE" w:rsidR="0095674A" w:rsidRPr="0095674A" w:rsidRDefault="0095674A" w:rsidP="0095674A">
                  <w:pPr>
                    <w:jc w:val="center"/>
                    <w:rPr>
                      <w:b/>
                      <w:bCs/>
                    </w:rPr>
                  </w:pPr>
                  <w:r w:rsidRPr="0095674A">
                    <w:rPr>
                      <w:b/>
                      <w:bCs/>
                    </w:rPr>
                    <w:t>OKRES REALIZACJI</w:t>
                  </w:r>
                </w:p>
              </w:tc>
              <w:tc>
                <w:tcPr>
                  <w:tcW w:w="2835" w:type="dxa"/>
                  <w:vAlign w:val="center"/>
                </w:tcPr>
                <w:p w14:paraId="2BAE3C3E" w14:textId="56F497FC" w:rsidR="0095674A" w:rsidRPr="0095674A" w:rsidRDefault="0095674A" w:rsidP="0095674A">
                  <w:pPr>
                    <w:jc w:val="center"/>
                    <w:rPr>
                      <w:b/>
                      <w:bCs/>
                    </w:rPr>
                  </w:pPr>
                  <w:r w:rsidRPr="0095674A">
                    <w:rPr>
                      <w:b/>
                      <w:bCs/>
                    </w:rPr>
                    <w:t>NAZWA ZAMAWIAJĄCEGO/ODBIORCY</w:t>
                  </w:r>
                </w:p>
              </w:tc>
            </w:tr>
            <w:tr w:rsidR="0095674A" w14:paraId="1BE2B08E" w14:textId="77777777" w:rsidTr="0095674A">
              <w:tc>
                <w:tcPr>
                  <w:tcW w:w="567" w:type="dxa"/>
                </w:tcPr>
                <w:p w14:paraId="6A8914A2" w14:textId="77777777" w:rsidR="0095674A" w:rsidRDefault="0095674A" w:rsidP="0095674A"/>
              </w:tc>
              <w:tc>
                <w:tcPr>
                  <w:tcW w:w="3544" w:type="dxa"/>
                </w:tcPr>
                <w:p w14:paraId="0135AC72" w14:textId="77777777" w:rsidR="0095674A" w:rsidRDefault="0095674A" w:rsidP="0095674A"/>
                <w:p w14:paraId="27E96CA3" w14:textId="77777777" w:rsidR="0095674A" w:rsidRDefault="0095674A" w:rsidP="0095674A"/>
              </w:tc>
              <w:tc>
                <w:tcPr>
                  <w:tcW w:w="2551" w:type="dxa"/>
                </w:tcPr>
                <w:p w14:paraId="40F95E44" w14:textId="77777777" w:rsidR="0095674A" w:rsidRDefault="0095674A" w:rsidP="0095674A"/>
              </w:tc>
              <w:tc>
                <w:tcPr>
                  <w:tcW w:w="2835" w:type="dxa"/>
                </w:tcPr>
                <w:p w14:paraId="39A22142" w14:textId="77777777" w:rsidR="0095674A" w:rsidRDefault="0095674A" w:rsidP="0095674A"/>
              </w:tc>
            </w:tr>
            <w:tr w:rsidR="0095674A" w14:paraId="7BC8964F" w14:textId="77777777" w:rsidTr="0095674A">
              <w:tc>
                <w:tcPr>
                  <w:tcW w:w="567" w:type="dxa"/>
                </w:tcPr>
                <w:p w14:paraId="629BE750" w14:textId="77777777" w:rsidR="0095674A" w:rsidRDefault="0095674A" w:rsidP="0095674A"/>
              </w:tc>
              <w:tc>
                <w:tcPr>
                  <w:tcW w:w="3544" w:type="dxa"/>
                </w:tcPr>
                <w:p w14:paraId="45A5F4F6" w14:textId="77777777" w:rsidR="0095674A" w:rsidRDefault="0095674A" w:rsidP="0095674A"/>
                <w:p w14:paraId="1205DCF4" w14:textId="77777777" w:rsidR="0095674A" w:rsidRDefault="0095674A" w:rsidP="0095674A"/>
              </w:tc>
              <w:tc>
                <w:tcPr>
                  <w:tcW w:w="2551" w:type="dxa"/>
                </w:tcPr>
                <w:p w14:paraId="05FA3DE8" w14:textId="77777777" w:rsidR="0095674A" w:rsidRDefault="0095674A" w:rsidP="0095674A"/>
              </w:tc>
              <w:tc>
                <w:tcPr>
                  <w:tcW w:w="2835" w:type="dxa"/>
                </w:tcPr>
                <w:p w14:paraId="6C25A8C6" w14:textId="77777777" w:rsidR="0095674A" w:rsidRDefault="0095674A" w:rsidP="0095674A"/>
              </w:tc>
            </w:tr>
            <w:tr w:rsidR="0095674A" w14:paraId="6680D35D" w14:textId="77777777" w:rsidTr="0095674A">
              <w:tc>
                <w:tcPr>
                  <w:tcW w:w="567" w:type="dxa"/>
                </w:tcPr>
                <w:p w14:paraId="593B4192" w14:textId="77777777" w:rsidR="0095674A" w:rsidRDefault="0095674A" w:rsidP="0095674A"/>
              </w:tc>
              <w:tc>
                <w:tcPr>
                  <w:tcW w:w="3544" w:type="dxa"/>
                </w:tcPr>
                <w:p w14:paraId="1AE39ED1" w14:textId="77777777" w:rsidR="0095674A" w:rsidRDefault="0095674A" w:rsidP="0095674A"/>
                <w:p w14:paraId="514F5508" w14:textId="77777777" w:rsidR="0095674A" w:rsidRDefault="0095674A" w:rsidP="0095674A"/>
              </w:tc>
              <w:tc>
                <w:tcPr>
                  <w:tcW w:w="2551" w:type="dxa"/>
                </w:tcPr>
                <w:p w14:paraId="6B7DE952" w14:textId="77777777" w:rsidR="0095674A" w:rsidRDefault="0095674A" w:rsidP="0095674A"/>
              </w:tc>
              <w:tc>
                <w:tcPr>
                  <w:tcW w:w="2835" w:type="dxa"/>
                </w:tcPr>
                <w:p w14:paraId="586CF1B0" w14:textId="77777777" w:rsidR="0095674A" w:rsidRDefault="0095674A" w:rsidP="0095674A"/>
              </w:tc>
            </w:tr>
            <w:tr w:rsidR="0095674A" w14:paraId="68355147" w14:textId="77777777" w:rsidTr="0095674A">
              <w:tc>
                <w:tcPr>
                  <w:tcW w:w="567" w:type="dxa"/>
                </w:tcPr>
                <w:p w14:paraId="77397C3C" w14:textId="77777777" w:rsidR="0095674A" w:rsidRDefault="0095674A" w:rsidP="0095674A"/>
              </w:tc>
              <w:tc>
                <w:tcPr>
                  <w:tcW w:w="3544" w:type="dxa"/>
                </w:tcPr>
                <w:p w14:paraId="0EE16CD3" w14:textId="77777777" w:rsidR="0095674A" w:rsidRDefault="0095674A" w:rsidP="0095674A"/>
                <w:p w14:paraId="736007C0" w14:textId="77777777" w:rsidR="0095674A" w:rsidRDefault="0095674A" w:rsidP="0095674A"/>
              </w:tc>
              <w:tc>
                <w:tcPr>
                  <w:tcW w:w="2551" w:type="dxa"/>
                </w:tcPr>
                <w:p w14:paraId="461637A0" w14:textId="77777777" w:rsidR="0095674A" w:rsidRDefault="0095674A" w:rsidP="0095674A"/>
              </w:tc>
              <w:tc>
                <w:tcPr>
                  <w:tcW w:w="2835" w:type="dxa"/>
                </w:tcPr>
                <w:p w14:paraId="5D60DE19" w14:textId="77777777" w:rsidR="0095674A" w:rsidRDefault="0095674A" w:rsidP="0095674A"/>
              </w:tc>
            </w:tr>
          </w:tbl>
          <w:p w14:paraId="684BE021" w14:textId="3B024F4B" w:rsidR="0095674A" w:rsidRPr="003C6DF3" w:rsidRDefault="0095674A" w:rsidP="0095674A">
            <w:pPr>
              <w:spacing w:before="100" w:after="0" w:line="240" w:lineRule="auto"/>
              <w:rPr>
                <w:b/>
              </w:rPr>
            </w:pPr>
          </w:p>
        </w:tc>
      </w:tr>
      <w:tr w:rsidR="004137CF" w:rsidRPr="0060086E" w14:paraId="7DCB8A9F" w14:textId="77777777" w:rsidTr="008F5839">
        <w:tc>
          <w:tcPr>
            <w:tcW w:w="10060" w:type="dxa"/>
            <w:gridSpan w:val="2"/>
            <w:shd w:val="clear" w:color="auto" w:fill="auto"/>
          </w:tcPr>
          <w:p w14:paraId="5F1C60F0" w14:textId="77777777" w:rsidR="004137CF" w:rsidRPr="0060086E" w:rsidRDefault="004137CF" w:rsidP="004A2F07">
            <w:pPr>
              <w:numPr>
                <w:ilvl w:val="0"/>
                <w:numId w:val="6"/>
              </w:numPr>
              <w:spacing w:before="100" w:after="0" w:line="240" w:lineRule="auto"/>
              <w:ind w:left="731" w:hanging="425"/>
              <w:rPr>
                <w:b/>
              </w:rPr>
            </w:pPr>
            <w:r w:rsidRPr="0060086E">
              <w:rPr>
                <w:b/>
              </w:rPr>
              <w:t>OŚWIADCZENIA</w:t>
            </w:r>
          </w:p>
          <w:p w14:paraId="5EBFC3E8" w14:textId="77777777" w:rsidR="004137CF" w:rsidRPr="0060086E" w:rsidRDefault="004137CF" w:rsidP="004137CF">
            <w:pPr>
              <w:spacing w:after="0" w:line="240" w:lineRule="auto"/>
            </w:pPr>
            <w:r w:rsidRPr="0060086E">
              <w:t>Ja, (my) niżej podpisany(i) oświadczam(y), że:</w:t>
            </w:r>
          </w:p>
        </w:tc>
      </w:tr>
      <w:tr w:rsidR="004137CF" w:rsidRPr="0060086E" w14:paraId="7262DD8B" w14:textId="77777777" w:rsidTr="008F5839">
        <w:tc>
          <w:tcPr>
            <w:tcW w:w="10060" w:type="dxa"/>
            <w:gridSpan w:val="2"/>
            <w:shd w:val="clear" w:color="auto" w:fill="auto"/>
          </w:tcPr>
          <w:p w14:paraId="0491F2D2" w14:textId="77777777" w:rsidR="004137CF" w:rsidRPr="0060086E" w:rsidRDefault="004137CF" w:rsidP="004137CF">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BB95F25" w:rsidR="004137CF" w:rsidRPr="0060086E" w:rsidRDefault="004137CF" w:rsidP="004137CF">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137CF" w:rsidRPr="0060086E" w:rsidRDefault="004137CF" w:rsidP="004137CF">
            <w:pPr>
              <w:numPr>
                <w:ilvl w:val="0"/>
                <w:numId w:val="5"/>
              </w:numPr>
              <w:spacing w:before="100" w:after="0" w:line="240" w:lineRule="auto"/>
              <w:ind w:left="426" w:hanging="284"/>
              <w:jc w:val="both"/>
            </w:pPr>
            <w:r w:rsidRPr="0060086E">
              <w:t>gwarantuję(</w:t>
            </w:r>
            <w:proofErr w:type="spellStart"/>
            <w:r w:rsidRPr="0060086E">
              <w:t>emy</w:t>
            </w:r>
            <w:proofErr w:type="spellEnd"/>
            <w:r w:rsidRPr="0060086E">
              <w:t>) wykonanie całości niniejszego zamówienia zgodnie z treścią: SWZ, wyjaśnień do SWZ oraz jej zmian;</w:t>
            </w:r>
          </w:p>
          <w:p w14:paraId="278642CD" w14:textId="77777777" w:rsidR="004137CF" w:rsidRPr="0060086E" w:rsidRDefault="004137CF" w:rsidP="004137CF">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137CF" w:rsidRPr="0060086E" w:rsidRDefault="004137CF" w:rsidP="004137CF">
            <w:pPr>
              <w:numPr>
                <w:ilvl w:val="0"/>
                <w:numId w:val="5"/>
              </w:numPr>
              <w:spacing w:before="100" w:after="0" w:line="240" w:lineRule="auto"/>
              <w:ind w:left="426" w:hanging="284"/>
              <w:jc w:val="both"/>
            </w:pPr>
            <w:r w:rsidRPr="0060086E">
              <w:t>niniejsza oferta jest ważna zgodnie z terminem wskazanym w pkt. XVII SWZ;</w:t>
            </w:r>
          </w:p>
          <w:p w14:paraId="53DCCBD7" w14:textId="54A54755" w:rsidR="004137CF" w:rsidRDefault="004137CF" w:rsidP="004137CF">
            <w:pPr>
              <w:numPr>
                <w:ilvl w:val="0"/>
                <w:numId w:val="5"/>
              </w:numPr>
              <w:spacing w:before="100" w:after="0" w:line="240" w:lineRule="auto"/>
              <w:ind w:left="426" w:hanging="284"/>
              <w:jc w:val="both"/>
            </w:pPr>
            <w:r w:rsidRPr="0060086E">
              <w:t>akceptuję(</w:t>
            </w:r>
            <w:proofErr w:type="spellStart"/>
            <w:r w:rsidRPr="0060086E">
              <w:t>emy</w:t>
            </w:r>
            <w:proofErr w:type="spellEnd"/>
            <w:r w:rsidRPr="0060086E">
              <w:t xml:space="preserve">)  </w:t>
            </w:r>
            <w:r w:rsidR="004A2F07" w:rsidRPr="004A2F07">
              <w:t xml:space="preserve">projektowane postanowienia umowy </w:t>
            </w:r>
            <w:r w:rsidRPr="0060086E">
              <w:t>przedstawion</w:t>
            </w:r>
            <w:r w:rsidR="00783989">
              <w:t>e</w:t>
            </w:r>
            <w:r w:rsidRPr="0060086E">
              <w:t xml:space="preserve"> w Części II SWZ i zobowiązujemy się  w przypadku wyboru naszej oferty do zawarcia umowy w miejscu i terminie wyznaczonym przez Zamawiającego;</w:t>
            </w:r>
          </w:p>
          <w:p w14:paraId="68BE0946" w14:textId="5D3A0E14" w:rsidR="00894B02" w:rsidRPr="00894B02" w:rsidRDefault="00894B02" w:rsidP="00ED03F1">
            <w:pPr>
              <w:pStyle w:val="Akapitzlist"/>
              <w:numPr>
                <w:ilvl w:val="0"/>
                <w:numId w:val="96"/>
              </w:numPr>
              <w:ind w:left="447" w:hanging="283"/>
              <w:rPr>
                <w:rFonts w:asciiTheme="minorHAnsi" w:eastAsiaTheme="minorHAnsi" w:hAnsiTheme="minorHAnsi" w:cstheme="minorBidi"/>
                <w:sz w:val="22"/>
                <w:szCs w:val="22"/>
                <w:lang w:eastAsia="en-US"/>
              </w:rPr>
            </w:pPr>
            <w:r w:rsidRPr="00894B02">
              <w:rPr>
                <w:rFonts w:asciiTheme="minorHAnsi" w:eastAsiaTheme="minorHAnsi" w:hAnsiTheme="minorHAnsi" w:cstheme="minorBidi"/>
                <w:sz w:val="22"/>
                <w:szCs w:val="22"/>
                <w:lang w:eastAsia="en-US"/>
              </w:rPr>
              <w:t>zobowiązuję(</w:t>
            </w:r>
            <w:proofErr w:type="spellStart"/>
            <w:r w:rsidRPr="00894B02">
              <w:rPr>
                <w:rFonts w:asciiTheme="minorHAnsi" w:eastAsiaTheme="minorHAnsi" w:hAnsiTheme="minorHAnsi" w:cstheme="minorBidi"/>
                <w:sz w:val="22"/>
                <w:szCs w:val="22"/>
                <w:lang w:eastAsia="en-US"/>
              </w:rPr>
              <w:t>emy</w:t>
            </w:r>
            <w:proofErr w:type="spellEnd"/>
            <w:r w:rsidRPr="00894B02">
              <w:rPr>
                <w:rFonts w:asciiTheme="minorHAnsi" w:eastAsiaTheme="minorHAnsi" w:hAnsiTheme="minorHAnsi" w:cstheme="minorBidi"/>
                <w:sz w:val="22"/>
                <w:szCs w:val="22"/>
                <w:lang w:eastAsia="en-US"/>
              </w:rPr>
              <w:t>) się zabezpieczyć umowę zgodnie z treścią  SWZ. Deklarujemy wniesienie zabezpieczenia należytego wykonania umowy w wysokości  5% ceny określonej w punkcie III formularza oferty w następującej formie/formach:…………………………………………………………………………………………………</w:t>
            </w:r>
          </w:p>
          <w:p w14:paraId="7D1F4540" w14:textId="77777777" w:rsidR="004137CF" w:rsidRDefault="004137CF" w:rsidP="00ED03F1">
            <w:pPr>
              <w:numPr>
                <w:ilvl w:val="0"/>
                <w:numId w:val="96"/>
              </w:numPr>
              <w:spacing w:before="100" w:after="0" w:line="240" w:lineRule="auto"/>
              <w:ind w:left="447" w:hanging="283"/>
              <w:jc w:val="both"/>
              <w:rPr>
                <w:i/>
              </w:rPr>
            </w:pPr>
            <w:r w:rsidRPr="0060086E">
              <w:lastRenderedPageBreak/>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137CF" w:rsidRPr="00894B02" w:rsidRDefault="004137CF" w:rsidP="00ED03F1">
            <w:pPr>
              <w:numPr>
                <w:ilvl w:val="0"/>
                <w:numId w:val="96"/>
              </w:numPr>
              <w:spacing w:before="100" w:after="0" w:line="240" w:lineRule="auto"/>
              <w:ind w:left="447" w:hanging="283"/>
              <w:jc w:val="both"/>
              <w:rPr>
                <w:i/>
              </w:rPr>
            </w:pPr>
            <w:r w:rsidRPr="00894B02">
              <w:rPr>
                <w:rFonts w:cs="Arial"/>
                <w:color w:val="000000"/>
              </w:rPr>
              <w:t>Oświadczam, że wypełniłem obowiązki informacyjne przewidziane w art. 13 lub art. 14 RODO</w:t>
            </w:r>
            <w:r w:rsidRPr="00894B02">
              <w:rPr>
                <w:rFonts w:cs="Arial"/>
                <w:color w:val="000000"/>
                <w:vertAlign w:val="superscript"/>
              </w:rPr>
              <w:t>1)</w:t>
            </w:r>
            <w:r w:rsidRPr="00894B02">
              <w:rPr>
                <w:rFonts w:cs="Arial"/>
                <w:color w:val="000000"/>
              </w:rPr>
              <w:t xml:space="preserve"> wobec osób fizycznych, </w:t>
            </w:r>
            <w:r w:rsidRPr="00894B02">
              <w:rPr>
                <w:rFonts w:cs="Arial"/>
              </w:rPr>
              <w:t>od których dane osobowe bezpośrednio lub pośrednio pozyskałem</w:t>
            </w:r>
            <w:r w:rsidRPr="00894B02">
              <w:rPr>
                <w:rFonts w:cs="Arial"/>
                <w:color w:val="000000"/>
              </w:rPr>
              <w:t xml:space="preserve"> w celu ubiegania się o udzielenie zamówienia publicznego w niniejszym postępowaniu</w:t>
            </w:r>
            <w:r w:rsidRPr="00894B02">
              <w:rPr>
                <w:rFonts w:cs="Arial"/>
              </w:rPr>
              <w:t>.</w:t>
            </w:r>
          </w:p>
          <w:p w14:paraId="1BFEB319" w14:textId="2069239F" w:rsidR="004137CF" w:rsidRPr="0060086E" w:rsidRDefault="004137CF" w:rsidP="004137CF">
            <w:pPr>
              <w:spacing w:after="0" w:line="240" w:lineRule="auto"/>
              <w:ind w:left="426" w:hanging="284"/>
              <w:rPr>
                <w:rFonts w:cs="Arial"/>
                <w:sz w:val="16"/>
                <w:szCs w:val="16"/>
              </w:rPr>
            </w:pP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137CF" w:rsidRPr="0060086E" w:rsidRDefault="004137CF" w:rsidP="004137CF">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137CF" w:rsidRPr="0060086E" w14:paraId="2F1F08FC" w14:textId="77777777" w:rsidTr="008F5839">
        <w:trPr>
          <w:trHeight w:val="102"/>
        </w:trPr>
        <w:tc>
          <w:tcPr>
            <w:tcW w:w="10060" w:type="dxa"/>
            <w:gridSpan w:val="2"/>
            <w:shd w:val="clear" w:color="auto" w:fill="auto"/>
          </w:tcPr>
          <w:p w14:paraId="55DA06B2" w14:textId="77777777" w:rsidR="004137CF" w:rsidRPr="0060086E" w:rsidRDefault="004137CF" w:rsidP="00234A8C">
            <w:pPr>
              <w:numPr>
                <w:ilvl w:val="0"/>
                <w:numId w:val="6"/>
              </w:numPr>
              <w:spacing w:after="0" w:line="240" w:lineRule="auto"/>
              <w:ind w:left="873" w:hanging="426"/>
              <w:rPr>
                <w:b/>
              </w:rPr>
            </w:pPr>
            <w:r w:rsidRPr="0060086E">
              <w:rPr>
                <w:b/>
              </w:rPr>
              <w:lastRenderedPageBreak/>
              <w:t>TAJEMNICA PRZEDSIĘBIORSTWA</w:t>
            </w:r>
          </w:p>
          <w:p w14:paraId="283FB567" w14:textId="77777777" w:rsidR="004137CF" w:rsidRPr="0060086E" w:rsidRDefault="004137CF" w:rsidP="004137CF">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137CF" w:rsidRPr="0060086E" w14:paraId="5620AB71" w14:textId="77777777" w:rsidTr="008F5839">
        <w:trPr>
          <w:trHeight w:val="393"/>
        </w:trPr>
        <w:tc>
          <w:tcPr>
            <w:tcW w:w="1258" w:type="dxa"/>
            <w:shd w:val="clear" w:color="auto" w:fill="auto"/>
          </w:tcPr>
          <w:p w14:paraId="54A879D9" w14:textId="77777777" w:rsidR="004137CF" w:rsidRPr="0060086E" w:rsidRDefault="004137CF" w:rsidP="004137CF">
            <w:pPr>
              <w:spacing w:after="0" w:line="240" w:lineRule="auto"/>
              <w:jc w:val="center"/>
            </w:pPr>
            <w:r w:rsidRPr="0060086E">
              <w:t>LP.</w:t>
            </w:r>
          </w:p>
        </w:tc>
        <w:tc>
          <w:tcPr>
            <w:tcW w:w="8802" w:type="dxa"/>
            <w:shd w:val="clear" w:color="auto" w:fill="auto"/>
          </w:tcPr>
          <w:p w14:paraId="5E574C8D" w14:textId="77777777" w:rsidR="004137CF" w:rsidRPr="0060086E" w:rsidRDefault="004137CF" w:rsidP="004137CF">
            <w:pPr>
              <w:spacing w:after="0" w:line="240" w:lineRule="auto"/>
            </w:pPr>
            <w:r w:rsidRPr="0060086E">
              <w:t>Oznaczenie rodzaju (nazwy) informacji</w:t>
            </w:r>
          </w:p>
        </w:tc>
      </w:tr>
      <w:tr w:rsidR="004137CF" w:rsidRPr="0060086E" w14:paraId="3E19E611" w14:textId="77777777" w:rsidTr="008F5839">
        <w:trPr>
          <w:trHeight w:val="89"/>
        </w:trPr>
        <w:tc>
          <w:tcPr>
            <w:tcW w:w="1258" w:type="dxa"/>
            <w:shd w:val="clear" w:color="auto" w:fill="auto"/>
          </w:tcPr>
          <w:p w14:paraId="3E5DEF4F" w14:textId="77777777" w:rsidR="004137CF" w:rsidRPr="0060086E" w:rsidRDefault="004137CF" w:rsidP="004137CF">
            <w:pPr>
              <w:spacing w:after="0" w:line="240" w:lineRule="auto"/>
            </w:pPr>
          </w:p>
        </w:tc>
        <w:tc>
          <w:tcPr>
            <w:tcW w:w="8802" w:type="dxa"/>
            <w:shd w:val="clear" w:color="auto" w:fill="auto"/>
          </w:tcPr>
          <w:p w14:paraId="34B27AB3" w14:textId="77777777" w:rsidR="004137CF" w:rsidRPr="0060086E" w:rsidRDefault="004137CF" w:rsidP="004137CF">
            <w:pPr>
              <w:spacing w:after="0" w:line="240" w:lineRule="auto"/>
            </w:pPr>
          </w:p>
        </w:tc>
      </w:tr>
      <w:tr w:rsidR="004137CF" w:rsidRPr="0060086E" w14:paraId="111AF2D3" w14:textId="77777777" w:rsidTr="008F5839">
        <w:trPr>
          <w:trHeight w:val="353"/>
        </w:trPr>
        <w:tc>
          <w:tcPr>
            <w:tcW w:w="1258" w:type="dxa"/>
            <w:shd w:val="clear" w:color="auto" w:fill="auto"/>
          </w:tcPr>
          <w:p w14:paraId="029BE722" w14:textId="77777777" w:rsidR="004137CF" w:rsidRPr="0060086E" w:rsidRDefault="004137CF" w:rsidP="004137CF">
            <w:pPr>
              <w:spacing w:after="0" w:line="240" w:lineRule="auto"/>
            </w:pPr>
          </w:p>
        </w:tc>
        <w:tc>
          <w:tcPr>
            <w:tcW w:w="8802" w:type="dxa"/>
            <w:shd w:val="clear" w:color="auto" w:fill="auto"/>
          </w:tcPr>
          <w:p w14:paraId="31FEA55F" w14:textId="77777777" w:rsidR="004137CF" w:rsidRPr="0060086E" w:rsidRDefault="004137CF" w:rsidP="004137CF">
            <w:pPr>
              <w:spacing w:after="0" w:line="240" w:lineRule="auto"/>
            </w:pPr>
          </w:p>
        </w:tc>
      </w:tr>
      <w:tr w:rsidR="004137CF" w:rsidRPr="0060086E" w14:paraId="4763D53C" w14:textId="77777777" w:rsidTr="008F5839">
        <w:trPr>
          <w:trHeight w:val="355"/>
        </w:trPr>
        <w:tc>
          <w:tcPr>
            <w:tcW w:w="1258" w:type="dxa"/>
            <w:shd w:val="clear" w:color="auto" w:fill="auto"/>
          </w:tcPr>
          <w:p w14:paraId="51E253CE" w14:textId="77777777" w:rsidR="004137CF" w:rsidRPr="0060086E" w:rsidRDefault="004137CF" w:rsidP="004137CF">
            <w:pPr>
              <w:spacing w:after="0" w:line="240" w:lineRule="auto"/>
            </w:pPr>
          </w:p>
        </w:tc>
        <w:tc>
          <w:tcPr>
            <w:tcW w:w="8802" w:type="dxa"/>
            <w:shd w:val="clear" w:color="auto" w:fill="auto"/>
          </w:tcPr>
          <w:p w14:paraId="72B5E6CA" w14:textId="77777777" w:rsidR="004137CF" w:rsidRPr="0060086E" w:rsidRDefault="004137CF" w:rsidP="004137CF">
            <w:pPr>
              <w:spacing w:after="0" w:line="240" w:lineRule="auto"/>
            </w:pPr>
          </w:p>
        </w:tc>
      </w:tr>
      <w:tr w:rsidR="004137CF" w:rsidRPr="0060086E" w14:paraId="5B65651C" w14:textId="77777777" w:rsidTr="008F5839">
        <w:trPr>
          <w:trHeight w:val="98"/>
        </w:trPr>
        <w:tc>
          <w:tcPr>
            <w:tcW w:w="10060" w:type="dxa"/>
            <w:gridSpan w:val="2"/>
            <w:shd w:val="clear" w:color="auto" w:fill="auto"/>
          </w:tcPr>
          <w:p w14:paraId="5BF83064" w14:textId="77777777" w:rsidR="004137CF" w:rsidRPr="0060086E" w:rsidRDefault="004137CF" w:rsidP="00234A8C">
            <w:pPr>
              <w:numPr>
                <w:ilvl w:val="0"/>
                <w:numId w:val="6"/>
              </w:numPr>
              <w:spacing w:before="100" w:after="0" w:line="240" w:lineRule="auto"/>
              <w:ind w:left="873" w:hanging="426"/>
              <w:rPr>
                <w:b/>
              </w:rPr>
            </w:pPr>
            <w:r w:rsidRPr="0060086E">
              <w:rPr>
                <w:b/>
              </w:rPr>
              <w:t>PODWYKONAWCY</w:t>
            </w:r>
          </w:p>
        </w:tc>
      </w:tr>
      <w:tr w:rsidR="004137CF" w:rsidRPr="0060086E" w14:paraId="42DC4F0B" w14:textId="77777777" w:rsidTr="008F5839">
        <w:trPr>
          <w:trHeight w:val="98"/>
        </w:trPr>
        <w:tc>
          <w:tcPr>
            <w:tcW w:w="10060" w:type="dxa"/>
            <w:gridSpan w:val="2"/>
            <w:shd w:val="clear" w:color="auto" w:fill="auto"/>
          </w:tcPr>
          <w:p w14:paraId="5BE4DBE1" w14:textId="77777777" w:rsidR="004137CF" w:rsidRPr="0060086E" w:rsidRDefault="004137CF" w:rsidP="004137CF">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137CF" w:rsidRPr="0060086E" w:rsidRDefault="004137CF" w:rsidP="004137CF">
            <w:pPr>
              <w:spacing w:after="0" w:line="360" w:lineRule="auto"/>
            </w:pPr>
            <w:r w:rsidRPr="0060086E">
              <w:t>1)………………………………………………………………………………………………………………………………………………………………………</w:t>
            </w:r>
          </w:p>
          <w:p w14:paraId="6987962E" w14:textId="77777777" w:rsidR="004137CF" w:rsidRPr="0060086E" w:rsidRDefault="004137CF" w:rsidP="004137CF">
            <w:pPr>
              <w:spacing w:after="0" w:line="360" w:lineRule="auto"/>
            </w:pPr>
            <w:r w:rsidRPr="0060086E">
              <w:t>2)…………………………………………………………………………………………................................................................................</w:t>
            </w:r>
          </w:p>
          <w:p w14:paraId="11995847" w14:textId="77777777" w:rsidR="004137CF" w:rsidRPr="0060086E" w:rsidRDefault="004137CF" w:rsidP="004137CF">
            <w:pPr>
              <w:spacing w:after="0" w:line="360" w:lineRule="auto"/>
            </w:pPr>
            <w:r w:rsidRPr="0060086E">
              <w:t>3)………………………………………………………………………………………………………………………………………………………………………</w:t>
            </w:r>
          </w:p>
        </w:tc>
      </w:tr>
      <w:tr w:rsidR="004137CF" w:rsidRPr="0060086E" w14:paraId="1A3B3B2B" w14:textId="77777777" w:rsidTr="008F5839">
        <w:trPr>
          <w:trHeight w:val="98"/>
        </w:trPr>
        <w:tc>
          <w:tcPr>
            <w:tcW w:w="10060" w:type="dxa"/>
            <w:gridSpan w:val="2"/>
            <w:shd w:val="clear" w:color="auto" w:fill="auto"/>
          </w:tcPr>
          <w:p w14:paraId="18D13C21" w14:textId="77777777" w:rsidR="004137CF" w:rsidRPr="0060086E" w:rsidRDefault="004137CF" w:rsidP="004137CF">
            <w:pPr>
              <w:spacing w:after="0" w:line="240" w:lineRule="auto"/>
            </w:pPr>
            <w:r w:rsidRPr="0060086E">
              <w:t xml:space="preserve">Następujące części  niniejszego zamówienia zamierzam(y) powierzyć podwykonawcom  ( podać nazwy (firm) podwykonawców) na których zasoby  powołujemy się na  zasadach określonych w art. 118 ustawy </w:t>
            </w:r>
            <w:proofErr w:type="spellStart"/>
            <w:r w:rsidRPr="0060086E">
              <w:t>Pzp</w:t>
            </w:r>
            <w:proofErr w:type="spellEnd"/>
            <w:r w:rsidRPr="0060086E">
              <w:t>.</w:t>
            </w:r>
          </w:p>
          <w:p w14:paraId="2DFC7D61" w14:textId="77777777" w:rsidR="004137CF" w:rsidRPr="0060086E" w:rsidRDefault="004137CF" w:rsidP="004137CF">
            <w:pPr>
              <w:spacing w:after="0" w:line="360" w:lineRule="auto"/>
            </w:pPr>
            <w:r w:rsidRPr="0060086E">
              <w:t>1)………………………………………………………………………………………………………………………………………………………………………</w:t>
            </w:r>
          </w:p>
          <w:p w14:paraId="4A62BF57" w14:textId="77777777" w:rsidR="004137CF" w:rsidRPr="0060086E" w:rsidRDefault="004137CF" w:rsidP="004137CF">
            <w:pPr>
              <w:spacing w:after="0" w:line="360" w:lineRule="auto"/>
            </w:pPr>
            <w:r w:rsidRPr="0060086E">
              <w:t>2)…………………………………………………………………………………………................................................................................</w:t>
            </w:r>
          </w:p>
          <w:p w14:paraId="495342EC" w14:textId="77777777" w:rsidR="004137CF" w:rsidRPr="0060086E" w:rsidRDefault="004137CF" w:rsidP="004137CF">
            <w:pPr>
              <w:spacing w:after="0" w:line="360" w:lineRule="auto"/>
            </w:pPr>
            <w:r w:rsidRPr="0060086E">
              <w:t>3)………………………………………………………………………………………………………………………………………………………………………</w:t>
            </w:r>
          </w:p>
        </w:tc>
      </w:tr>
      <w:tr w:rsidR="004137CF" w:rsidRPr="0060086E" w14:paraId="20C9F24D" w14:textId="77777777" w:rsidTr="008F5839">
        <w:trPr>
          <w:trHeight w:val="174"/>
        </w:trPr>
        <w:tc>
          <w:tcPr>
            <w:tcW w:w="10060" w:type="dxa"/>
            <w:gridSpan w:val="2"/>
            <w:shd w:val="clear" w:color="auto" w:fill="auto"/>
          </w:tcPr>
          <w:p w14:paraId="6D599585" w14:textId="528B9492" w:rsidR="004137CF" w:rsidRPr="0060086E" w:rsidRDefault="004137CF" w:rsidP="00234A8C">
            <w:pPr>
              <w:numPr>
                <w:ilvl w:val="0"/>
                <w:numId w:val="6"/>
              </w:numPr>
              <w:spacing w:before="100" w:after="0" w:line="240" w:lineRule="auto"/>
              <w:ind w:left="873" w:hanging="284"/>
              <w:rPr>
                <w:b/>
              </w:rPr>
            </w:pPr>
            <w:r w:rsidRPr="0060086E">
              <w:rPr>
                <w:b/>
              </w:rPr>
              <w:t>OBOWIĄZEK PODATKOWY (ART. 225 UST 1 USTAWY PZP)</w:t>
            </w:r>
          </w:p>
        </w:tc>
      </w:tr>
      <w:tr w:rsidR="004137CF" w:rsidRPr="0060086E" w14:paraId="4D538CCB" w14:textId="77777777" w:rsidTr="008F5839">
        <w:trPr>
          <w:trHeight w:val="3331"/>
        </w:trPr>
        <w:tc>
          <w:tcPr>
            <w:tcW w:w="10060" w:type="dxa"/>
            <w:gridSpan w:val="2"/>
            <w:shd w:val="clear" w:color="auto" w:fill="auto"/>
          </w:tcPr>
          <w:p w14:paraId="7E61257F" w14:textId="77777777" w:rsidR="004137CF" w:rsidRPr="0060086E" w:rsidRDefault="004137CF" w:rsidP="00ED03F1">
            <w:pPr>
              <w:numPr>
                <w:ilvl w:val="0"/>
                <w:numId w:val="51"/>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Zgodnie art. 225 ust. 1 i 2  ustawy z dnia 11 września  2019 r. Prawo Zamówień Publicznych informuję(</w:t>
            </w:r>
            <w:proofErr w:type="spellStart"/>
            <w:r w:rsidRPr="0060086E">
              <w:rPr>
                <w:rFonts w:eastAsia="Lucida Sans Unicode"/>
                <w:color w:val="000000"/>
                <w:kern w:val="1"/>
                <w:lang w:eastAsia="hi-IN" w:bidi="hi-IN"/>
              </w:rPr>
              <w:t>emy</w:t>
            </w:r>
            <w:proofErr w:type="spellEnd"/>
            <w:r w:rsidRPr="0060086E">
              <w:rPr>
                <w:rFonts w:eastAsia="Lucida Sans Unicode"/>
                <w:color w:val="000000"/>
                <w:kern w:val="1"/>
                <w:lang w:eastAsia="hi-IN" w:bidi="hi-IN"/>
              </w:rPr>
              <w:t xml:space="preserve">)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137CF" w:rsidRPr="0060086E" w:rsidRDefault="004137CF" w:rsidP="004137CF">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137CF" w:rsidRPr="0060086E" w:rsidRDefault="004137CF" w:rsidP="00ED03F1">
            <w:pPr>
              <w:numPr>
                <w:ilvl w:val="0"/>
                <w:numId w:val="51"/>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137CF" w:rsidRPr="0060086E" w:rsidRDefault="004137CF" w:rsidP="00ED03F1">
            <w:pPr>
              <w:numPr>
                <w:ilvl w:val="0"/>
                <w:numId w:val="51"/>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4A44B77B" w14:textId="77777777" w:rsidR="004137CF" w:rsidRDefault="004137CF" w:rsidP="004137CF">
            <w:pPr>
              <w:spacing w:after="0" w:line="240" w:lineRule="auto"/>
            </w:pPr>
          </w:p>
          <w:p w14:paraId="2811C8DD" w14:textId="216DC156" w:rsidR="004137CF" w:rsidRPr="007B18EB" w:rsidRDefault="004137CF" w:rsidP="004137CF">
            <w:pPr>
              <w:spacing w:after="0" w:line="240" w:lineRule="auto"/>
              <w:rPr>
                <w:b/>
                <w:i/>
              </w:rPr>
            </w:pPr>
            <w:r w:rsidRPr="0060086E">
              <w:t>*</w:t>
            </w:r>
            <w:r w:rsidRPr="0060086E">
              <w:rPr>
                <w:b/>
                <w:i/>
              </w:rPr>
              <w:t>niewłaściwe skreślić</w:t>
            </w:r>
          </w:p>
        </w:tc>
      </w:tr>
      <w:tr w:rsidR="004137CF" w:rsidRPr="0060086E" w14:paraId="3E9E2E35" w14:textId="77777777" w:rsidTr="008F5839">
        <w:trPr>
          <w:trHeight w:val="172"/>
        </w:trPr>
        <w:tc>
          <w:tcPr>
            <w:tcW w:w="10060" w:type="dxa"/>
            <w:gridSpan w:val="2"/>
            <w:shd w:val="clear" w:color="auto" w:fill="auto"/>
          </w:tcPr>
          <w:p w14:paraId="194D1EAA" w14:textId="77777777" w:rsidR="004137CF" w:rsidRPr="0060086E" w:rsidRDefault="004137CF" w:rsidP="00234A8C">
            <w:pPr>
              <w:numPr>
                <w:ilvl w:val="0"/>
                <w:numId w:val="6"/>
              </w:numPr>
              <w:spacing w:before="100" w:after="0" w:line="240" w:lineRule="auto"/>
              <w:ind w:left="873" w:hanging="426"/>
              <w:rPr>
                <w:b/>
              </w:rPr>
            </w:pPr>
            <w:r w:rsidRPr="0060086E">
              <w:rPr>
                <w:b/>
              </w:rPr>
              <w:t>STATUS PRZEDSIĘBIORCY</w:t>
            </w:r>
          </w:p>
        </w:tc>
      </w:tr>
      <w:tr w:rsidR="004137CF" w:rsidRPr="0060086E" w14:paraId="1C3DE0B6" w14:textId="77777777" w:rsidTr="008F5839">
        <w:trPr>
          <w:trHeight w:val="798"/>
        </w:trPr>
        <w:tc>
          <w:tcPr>
            <w:tcW w:w="10060" w:type="dxa"/>
            <w:gridSpan w:val="2"/>
            <w:shd w:val="clear" w:color="auto" w:fill="auto"/>
          </w:tcPr>
          <w:p w14:paraId="555F87E9" w14:textId="77777777" w:rsidR="004137CF" w:rsidRPr="0060086E" w:rsidRDefault="004137CF" w:rsidP="004137CF">
            <w:pPr>
              <w:spacing w:after="0" w:line="360" w:lineRule="auto"/>
            </w:pPr>
            <w:r w:rsidRPr="0060086E">
              <w:lastRenderedPageBreak/>
              <w:t>Oświadczam, że Firma w imieniu której składam ofertę posiada status:</w:t>
            </w:r>
          </w:p>
          <w:p w14:paraId="4CEDDB9F" w14:textId="2DA92BF8" w:rsidR="004137CF" w:rsidRPr="0060086E" w:rsidRDefault="004137CF" w:rsidP="004137CF">
            <w:pPr>
              <w:spacing w:after="0" w:line="360" w:lineRule="auto"/>
            </w:pPr>
            <w:r w:rsidRPr="0060086E">
              <w:t>Mikro przedsiębiorcy*,   ( zatrudnienie do 10 osób</w:t>
            </w:r>
            <w:r>
              <w:t>,</w:t>
            </w:r>
            <w:r w:rsidRPr="0060086E">
              <w:t xml:space="preserve"> obrót do 2</w:t>
            </w:r>
            <w:r>
              <w:t xml:space="preserve"> </w:t>
            </w:r>
            <w:r w:rsidRPr="0060086E">
              <w:t>mln euro)</w:t>
            </w:r>
          </w:p>
          <w:p w14:paraId="5C0F44C4" w14:textId="4E088509" w:rsidR="004137CF" w:rsidRPr="0060086E" w:rsidRDefault="004137CF" w:rsidP="004137CF">
            <w:pPr>
              <w:spacing w:after="0" w:line="360" w:lineRule="auto"/>
            </w:pPr>
            <w:r w:rsidRPr="0060086E">
              <w:t>Małego przedsiębiorcy*, ( zatrudnienie do 50 osób</w:t>
            </w:r>
            <w:r>
              <w:t>,</w:t>
            </w:r>
            <w:r w:rsidRPr="0060086E">
              <w:t xml:space="preserve"> obrót do 10 mln euro)</w:t>
            </w:r>
          </w:p>
          <w:p w14:paraId="50CE0385" w14:textId="47FF993E" w:rsidR="004137CF" w:rsidRDefault="004137CF" w:rsidP="004137CF">
            <w:pPr>
              <w:spacing w:after="0" w:line="360" w:lineRule="auto"/>
            </w:pPr>
            <w:r w:rsidRPr="0060086E">
              <w:t>Średniego przedsiębiorcy* (zatrudnienie do 250 osób</w:t>
            </w:r>
            <w:r>
              <w:t>,</w:t>
            </w:r>
            <w:r w:rsidRPr="0060086E">
              <w:t xml:space="preserve"> obrót do 50mln euro)</w:t>
            </w:r>
          </w:p>
          <w:p w14:paraId="33A6A967" w14:textId="53DFE06C" w:rsidR="004137CF" w:rsidRPr="0060086E" w:rsidRDefault="004137CF" w:rsidP="004137CF">
            <w:pPr>
              <w:spacing w:after="0" w:line="360" w:lineRule="auto"/>
            </w:pPr>
            <w:r w:rsidRPr="00B60448">
              <w:t>Inny rodzaj</w:t>
            </w:r>
            <w:r w:rsidR="00E3066B">
              <w:t xml:space="preserve">: </w:t>
            </w:r>
            <w:r w:rsidRPr="00B60448">
              <w:t xml:space="preserve"> ……………………….…………. (wpisać jaki)</w:t>
            </w:r>
          </w:p>
          <w:p w14:paraId="0A69E9E0" w14:textId="77777777" w:rsidR="004137CF" w:rsidRPr="0060086E" w:rsidRDefault="004137CF" w:rsidP="004137CF">
            <w:pPr>
              <w:spacing w:after="0" w:line="240" w:lineRule="auto"/>
              <w:rPr>
                <w:b/>
                <w:i/>
              </w:rPr>
            </w:pPr>
            <w:r w:rsidRPr="0060086E">
              <w:rPr>
                <w:b/>
                <w:i/>
              </w:rPr>
              <w:t>*niepotrzebne skreślić</w:t>
            </w:r>
          </w:p>
        </w:tc>
      </w:tr>
      <w:tr w:rsidR="004137CF" w:rsidRPr="0060086E" w14:paraId="37F9B881" w14:textId="77777777" w:rsidTr="008F5839">
        <w:trPr>
          <w:trHeight w:val="1995"/>
        </w:trPr>
        <w:tc>
          <w:tcPr>
            <w:tcW w:w="10060" w:type="dxa"/>
            <w:gridSpan w:val="2"/>
            <w:shd w:val="clear" w:color="auto" w:fill="auto"/>
          </w:tcPr>
          <w:p w14:paraId="0CE271A6" w14:textId="77777777" w:rsidR="004137CF" w:rsidRPr="0060086E" w:rsidRDefault="004137CF" w:rsidP="00234A8C">
            <w:pPr>
              <w:numPr>
                <w:ilvl w:val="0"/>
                <w:numId w:val="6"/>
              </w:numPr>
              <w:spacing w:before="100" w:after="0" w:line="240" w:lineRule="auto"/>
              <w:ind w:left="873" w:hanging="426"/>
              <w:rPr>
                <w:b/>
              </w:rPr>
            </w:pPr>
            <w:r w:rsidRPr="0060086E">
              <w:rPr>
                <w:b/>
              </w:rPr>
              <w:t>ZAŁĄCZNIKI</w:t>
            </w:r>
          </w:p>
          <w:p w14:paraId="662EA460" w14:textId="77777777" w:rsidR="004137CF" w:rsidRPr="0060086E" w:rsidRDefault="004137CF" w:rsidP="004137CF">
            <w:pPr>
              <w:spacing w:after="0" w:line="240" w:lineRule="auto"/>
              <w:rPr>
                <w:i/>
              </w:rPr>
            </w:pPr>
            <w:r w:rsidRPr="0060086E">
              <w:rPr>
                <w:i/>
              </w:rPr>
              <w:t>Integralną cześć oferty stanowią następujące oświadczenia i dokumenty:</w:t>
            </w:r>
          </w:p>
          <w:p w14:paraId="2664E41F" w14:textId="2ED0707A" w:rsidR="004137CF" w:rsidRPr="0060086E" w:rsidRDefault="004137CF" w:rsidP="004137CF">
            <w:pPr>
              <w:spacing w:after="0" w:line="360" w:lineRule="auto"/>
            </w:pPr>
            <w:r w:rsidRPr="0060086E">
              <w:t>1)</w:t>
            </w:r>
            <w:r>
              <w:t xml:space="preserve"> </w:t>
            </w:r>
            <w:r w:rsidRPr="0060086E">
              <w:t>………………………………………………………………………………………………………………………………………………………………………</w:t>
            </w:r>
          </w:p>
          <w:p w14:paraId="07904CA9" w14:textId="1F622CD6" w:rsidR="004137CF" w:rsidRPr="0060086E" w:rsidRDefault="004137CF" w:rsidP="004137CF">
            <w:pPr>
              <w:spacing w:after="0" w:line="360" w:lineRule="auto"/>
            </w:pPr>
            <w:r w:rsidRPr="0060086E">
              <w:t>2)</w:t>
            </w:r>
            <w:r>
              <w:t xml:space="preserve"> </w:t>
            </w:r>
            <w:r w:rsidRPr="0060086E">
              <w:t>………………………………………………………………………………………...........................................................................</w:t>
            </w:r>
            <w:r>
              <w:t>..</w:t>
            </w:r>
            <w:r w:rsidRPr="0060086E">
              <w:t>.....</w:t>
            </w:r>
          </w:p>
          <w:p w14:paraId="45D9A93D" w14:textId="24DC2C4D" w:rsidR="004137CF" w:rsidRPr="0060086E" w:rsidRDefault="004137CF" w:rsidP="004137CF">
            <w:pPr>
              <w:spacing w:after="0" w:line="360" w:lineRule="auto"/>
            </w:pPr>
            <w:r w:rsidRPr="0060086E">
              <w:t>3)</w:t>
            </w:r>
            <w:r>
              <w:t xml:space="preserve"> </w:t>
            </w:r>
            <w:r w:rsidRPr="0060086E">
              <w:t>………………………………………………………………………………………………………………………………………………………………………</w:t>
            </w:r>
          </w:p>
          <w:p w14:paraId="4A3E6BB1" w14:textId="2510CC7C" w:rsidR="004137CF" w:rsidRPr="0060086E" w:rsidRDefault="004137CF" w:rsidP="004137CF">
            <w:pPr>
              <w:spacing w:after="0" w:line="360" w:lineRule="auto"/>
            </w:pPr>
            <w:r w:rsidRPr="0060086E">
              <w:t>4)</w:t>
            </w:r>
            <w:r>
              <w:t xml:space="preserve"> </w:t>
            </w:r>
            <w:r w:rsidRPr="0060086E">
              <w:t>………………………………………………………………………………………………………………………………………………………………………</w:t>
            </w:r>
          </w:p>
          <w:p w14:paraId="57B639AB" w14:textId="4780AA0F" w:rsidR="004137CF" w:rsidRPr="0060086E" w:rsidRDefault="004137CF" w:rsidP="004137CF">
            <w:pPr>
              <w:spacing w:after="0" w:line="360" w:lineRule="auto"/>
            </w:pPr>
            <w:r w:rsidRPr="0060086E">
              <w:t>5) ……………………………………………………………………………………………………………………………………………………………</w:t>
            </w:r>
            <w:r>
              <w:t>.…</w:t>
            </w:r>
            <w:r w:rsidRPr="0060086E">
              <w:t>……..</w:t>
            </w:r>
          </w:p>
          <w:p w14:paraId="04CF4332" w14:textId="2E08D179" w:rsidR="004137CF" w:rsidRPr="0060086E" w:rsidRDefault="004137CF" w:rsidP="004137CF">
            <w:pPr>
              <w:spacing w:after="0" w:line="360" w:lineRule="auto"/>
            </w:pPr>
            <w:r w:rsidRPr="0060086E">
              <w:t>6)</w:t>
            </w:r>
            <w:r>
              <w:t xml:space="preserve"> </w:t>
            </w:r>
            <w:r w:rsidRPr="0060086E">
              <w:t>………………………………………………………………………………………......................................................................</w:t>
            </w:r>
            <w:r>
              <w:t>..</w:t>
            </w:r>
            <w:r w:rsidRPr="0060086E">
              <w:t>..........</w:t>
            </w:r>
          </w:p>
          <w:p w14:paraId="1E518220" w14:textId="77777777" w:rsidR="004137CF" w:rsidRPr="0060086E" w:rsidRDefault="004137CF" w:rsidP="004137CF">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3492F65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bookmarkStart w:id="3" w:name="_Hlk121827450"/>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bookmarkEnd w:id="3"/>
    <w:p w14:paraId="637AAF00" w14:textId="77777777" w:rsidR="007A1B0F" w:rsidRDefault="007A1B0F">
      <w:pPr>
        <w:rPr>
          <w:b/>
          <w:i/>
        </w:rPr>
      </w:pPr>
      <w:r>
        <w:rPr>
          <w:b/>
          <w:i/>
        </w:rPr>
        <w:br w:type="page"/>
      </w:r>
    </w:p>
    <w:p w14:paraId="37E73EFA" w14:textId="379B7F98"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w:t>
      </w:r>
      <w:r w:rsidR="00FA4598">
        <w:rPr>
          <w:b/>
          <w:i/>
        </w:rPr>
        <w:br/>
      </w:r>
      <w:r w:rsidRPr="0060086E">
        <w:rPr>
          <w:b/>
          <w:i/>
        </w:rPr>
        <w:t>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137E8B08" w:rsidR="00493023" w:rsidRPr="003B3772" w:rsidRDefault="00493023" w:rsidP="008324A0">
      <w:pPr>
        <w:spacing w:after="0" w:line="240" w:lineRule="auto"/>
        <w:jc w:val="both"/>
        <w:rPr>
          <w:rFonts w:cs="Calibri"/>
          <w:b/>
          <w:bCs/>
          <w:i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0804A4" w:rsidRPr="000804A4">
        <w:rPr>
          <w:rFonts w:cs="Calibri"/>
          <w:b/>
          <w:bCs/>
          <w:iCs/>
        </w:rPr>
        <w:t>„</w:t>
      </w:r>
      <w:r w:rsidR="007A1B0F" w:rsidRPr="007A1B0F">
        <w:rPr>
          <w:rFonts w:cs="Calibri"/>
          <w:b/>
          <w:bCs/>
          <w:iCs/>
        </w:rPr>
        <w:t xml:space="preserve">Wielobranżowy nadzór inwestorski nad realizacją umowy na roboty budowlane w ramach zadania inwestycyjnego pn.: „Budowa Zakładu </w:t>
      </w:r>
      <w:proofErr w:type="spellStart"/>
      <w:r w:rsidR="007A1B0F" w:rsidRPr="007A1B0F">
        <w:rPr>
          <w:rFonts w:cs="Calibri"/>
          <w:b/>
          <w:bCs/>
          <w:iCs/>
        </w:rPr>
        <w:t>Pielęgnacyjno</w:t>
      </w:r>
      <w:proofErr w:type="spellEnd"/>
      <w:r w:rsidR="007A1B0F" w:rsidRPr="007A1B0F">
        <w:rPr>
          <w:rFonts w:cs="Calibri"/>
          <w:b/>
          <w:bCs/>
          <w:iCs/>
        </w:rPr>
        <w:t xml:space="preserve"> – Opiekuńczego w Ostrołęce</w:t>
      </w:r>
      <w:r w:rsidR="008324A0" w:rsidRPr="008324A0">
        <w:rPr>
          <w:rFonts w:cs="Calibri"/>
          <w:b/>
          <w:bCs/>
          <w:iCs/>
        </w:rPr>
        <w:t>”</w:t>
      </w:r>
      <w:r w:rsidR="00424DCC">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 xml:space="preserve">składane na podstawie art. 125 ust. 1 ustawy </w:t>
      </w:r>
      <w:proofErr w:type="spellStart"/>
      <w:r w:rsidRPr="0060086E">
        <w:rPr>
          <w:rFonts w:cs="Calibri"/>
        </w:rPr>
        <w:t>Pzp</w:t>
      </w:r>
      <w:proofErr w:type="spellEnd"/>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ED03F1">
      <w:pPr>
        <w:widowControl w:val="0"/>
        <w:numPr>
          <w:ilvl w:val="0"/>
          <w:numId w:val="41"/>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2606AEA0" w14:textId="4D4BDD64" w:rsidR="00493023" w:rsidRPr="0060086E" w:rsidRDefault="00493023" w:rsidP="00ED03F1">
      <w:pPr>
        <w:widowControl w:val="0"/>
        <w:numPr>
          <w:ilvl w:val="0"/>
          <w:numId w:val="41"/>
        </w:numPr>
        <w:tabs>
          <w:tab w:val="left" w:pos="284"/>
        </w:tabs>
        <w:spacing w:after="80" w:line="240" w:lineRule="auto"/>
        <w:ind w:left="284" w:hanging="284"/>
        <w:contextualSpacing/>
        <w:jc w:val="both"/>
        <w:rPr>
          <w:rFonts w:cs="Calibri"/>
        </w:rPr>
      </w:pPr>
      <w:r w:rsidRPr="0060086E">
        <w:rPr>
          <w:rFonts w:cs="Calibri"/>
        </w:rPr>
        <w:t>Oświadczam, że nie podlegam wykluczeniu z postępowania na podstawie art. 109 ust. 1 pkt 4</w:t>
      </w:r>
      <w:r w:rsidR="00234A8C">
        <w:rPr>
          <w:rFonts w:cs="Calibri"/>
        </w:rPr>
        <w:t>)</w:t>
      </w:r>
      <w:r w:rsidR="007A435C">
        <w:rPr>
          <w:rFonts w:cs="Calibri"/>
        </w:rPr>
        <w:t xml:space="preserve">, 5) </w:t>
      </w:r>
      <w:r w:rsidR="007A435C">
        <w:rPr>
          <w:rFonts w:cs="Calibri"/>
        </w:rPr>
        <w:br/>
        <w:t>i 7)</w:t>
      </w:r>
      <w:r w:rsidRPr="0060086E">
        <w:rPr>
          <w:rFonts w:cs="Calibri"/>
        </w:rPr>
        <w:t xml:space="preserve"> ustawy </w:t>
      </w:r>
      <w:proofErr w:type="spellStart"/>
      <w:r w:rsidRPr="0060086E">
        <w:rPr>
          <w:rFonts w:cs="Calibri"/>
        </w:rPr>
        <w:t>Pzp</w:t>
      </w:r>
      <w:proofErr w:type="spellEnd"/>
      <w:r w:rsidRPr="0060086E">
        <w:rPr>
          <w:rFonts w:cs="Calibri"/>
        </w:rPr>
        <w:t>.</w:t>
      </w:r>
    </w:p>
    <w:p w14:paraId="696600D2" w14:textId="77777777" w:rsidR="00493023" w:rsidRPr="0060086E" w:rsidRDefault="00493023" w:rsidP="00ED03F1">
      <w:pPr>
        <w:numPr>
          <w:ilvl w:val="0"/>
          <w:numId w:val="41"/>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1"/>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2"/>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126A91E0" w:rsidR="00493023" w:rsidRDefault="00493023" w:rsidP="004141B3">
      <w:pPr>
        <w:widowControl w:val="0"/>
        <w:spacing w:before="240" w:after="80" w:line="240" w:lineRule="auto"/>
        <w:jc w:val="center"/>
        <w:rPr>
          <w:rFonts w:cs="Calibri"/>
          <w:b/>
        </w:rPr>
      </w:pPr>
    </w:p>
    <w:p w14:paraId="1D6AE7AA" w14:textId="77777777" w:rsidR="000804A4" w:rsidRPr="0060086E" w:rsidRDefault="000804A4"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 xml:space="preserve">w art. 118 ust. 3 ustawy </w:t>
      </w:r>
      <w:proofErr w:type="spellStart"/>
      <w:r w:rsidRPr="0060086E">
        <w:rPr>
          <w:rFonts w:ascii="Verdana" w:hAnsi="Verdana" w:cs="Verdana"/>
          <w:i/>
          <w:sz w:val="18"/>
          <w:szCs w:val="18"/>
          <w:lang w:eastAsia="zh-CN"/>
        </w:rPr>
        <w:t>Pzp</w:t>
      </w:r>
      <w:proofErr w:type="spellEnd"/>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CA0862">
      <w:pPr>
        <w:pStyle w:val="Bezodstpw"/>
        <w:spacing w:before="0"/>
        <w:ind w:left="6372" w:firstLine="574"/>
        <w:rPr>
          <w:b/>
          <w:sz w:val="22"/>
          <w:szCs w:val="22"/>
        </w:rPr>
      </w:pPr>
      <w:r w:rsidRPr="0060086E">
        <w:rPr>
          <w:b/>
          <w:sz w:val="22"/>
          <w:szCs w:val="22"/>
        </w:rPr>
        <w:t>Zamawiający:</w:t>
      </w:r>
    </w:p>
    <w:p w14:paraId="2C35BFD6" w14:textId="77777777" w:rsidR="00493023" w:rsidRPr="0060086E" w:rsidRDefault="00493023" w:rsidP="00CA0862">
      <w:pPr>
        <w:pStyle w:val="Bezodstpw"/>
        <w:spacing w:before="0"/>
        <w:ind w:left="6372" w:firstLine="574"/>
        <w:rPr>
          <w:b/>
          <w:sz w:val="22"/>
          <w:szCs w:val="22"/>
        </w:rPr>
      </w:pPr>
      <w:r w:rsidRPr="0060086E">
        <w:rPr>
          <w:b/>
          <w:sz w:val="22"/>
          <w:szCs w:val="22"/>
        </w:rPr>
        <w:t>Miasto Ostrołęka</w:t>
      </w:r>
    </w:p>
    <w:p w14:paraId="250D3376" w14:textId="77777777" w:rsidR="00493023" w:rsidRPr="0060086E" w:rsidRDefault="00493023" w:rsidP="00CA0862">
      <w:pPr>
        <w:pStyle w:val="Bezodstpw"/>
        <w:spacing w:before="0"/>
        <w:ind w:left="6372" w:firstLine="574"/>
        <w:rPr>
          <w:b/>
          <w:sz w:val="22"/>
          <w:szCs w:val="22"/>
        </w:rPr>
      </w:pPr>
      <w:r w:rsidRPr="0060086E">
        <w:rPr>
          <w:b/>
          <w:sz w:val="22"/>
          <w:szCs w:val="22"/>
        </w:rPr>
        <w:t>Plac gen. J. Bema 1</w:t>
      </w:r>
    </w:p>
    <w:p w14:paraId="067BEA9F" w14:textId="77777777" w:rsidR="00493023" w:rsidRPr="0060086E" w:rsidRDefault="00493023" w:rsidP="00CA0862">
      <w:pPr>
        <w:pStyle w:val="Bezodstpw"/>
        <w:spacing w:before="0"/>
        <w:ind w:left="6372" w:firstLine="574"/>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6C6B7504" w14:textId="171AE716" w:rsidR="00493023" w:rsidRPr="008324A0" w:rsidRDefault="00493023" w:rsidP="008324A0">
      <w:pPr>
        <w:tabs>
          <w:tab w:val="left" w:pos="1425"/>
          <w:tab w:val="left" w:pos="1815"/>
        </w:tabs>
        <w:suppressAutoHyphens/>
        <w:overflowPunct w:val="0"/>
        <w:autoSpaceDN w:val="0"/>
        <w:spacing w:after="0" w:line="240" w:lineRule="auto"/>
        <w:ind w:firstLine="15"/>
        <w:jc w:val="both"/>
        <w:textAlignment w:val="baseline"/>
        <w:rPr>
          <w:rFonts w:cs="Calibri"/>
          <w:b/>
          <w:bCs/>
          <w:iCs/>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8324A0" w:rsidRPr="008324A0">
        <w:rPr>
          <w:rFonts w:cs="Calibri"/>
          <w:b/>
          <w:bCs/>
          <w:iCs/>
        </w:rPr>
        <w:t>„</w:t>
      </w:r>
      <w:r w:rsidR="007A1B0F" w:rsidRPr="007A1B0F">
        <w:rPr>
          <w:rFonts w:cs="Calibri"/>
          <w:b/>
          <w:bCs/>
          <w:iCs/>
        </w:rPr>
        <w:t xml:space="preserve">Wielobranżowy nadzór inwestorski nad realizacją umowy na roboty budowlane w ramach zadania inwestycyjnego pn.: „Budowa Zakładu </w:t>
      </w:r>
      <w:proofErr w:type="spellStart"/>
      <w:r w:rsidR="007A1B0F" w:rsidRPr="007A1B0F">
        <w:rPr>
          <w:rFonts w:cs="Calibri"/>
          <w:b/>
          <w:bCs/>
          <w:iCs/>
        </w:rPr>
        <w:t>Pielęgnacyjno</w:t>
      </w:r>
      <w:proofErr w:type="spellEnd"/>
      <w:r w:rsidR="007A1B0F" w:rsidRPr="007A1B0F">
        <w:rPr>
          <w:rFonts w:cs="Calibri"/>
          <w:b/>
          <w:bCs/>
          <w:iCs/>
        </w:rPr>
        <w:t xml:space="preserve"> – Opiekuńczego w Ostrołęce</w:t>
      </w:r>
      <w:r w:rsidR="003B3772" w:rsidRPr="003B3772">
        <w:rPr>
          <w:rFonts w:cs="Calibri"/>
          <w:b/>
          <w:bCs/>
          <w:iCs/>
        </w:rPr>
        <w:t>”,</w:t>
      </w:r>
      <w:r w:rsidR="00234A8C">
        <w:rPr>
          <w:rFonts w:eastAsia="SimSun" w:cs="Lucida Sans"/>
          <w:kern w:val="3"/>
          <w:lang w:eastAsia="zh-CN" w:bidi="hi-IN"/>
        </w:rPr>
        <w:t xml:space="preserve"> </w:t>
      </w:r>
      <w:r w:rsidRPr="0060086E">
        <w:rPr>
          <w:rFonts w:eastAsia="SimSun" w:cs="Arial"/>
          <w:kern w:val="3"/>
          <w:shd w:val="clear" w:color="auto" w:fill="FFFFFF"/>
          <w:lang w:eastAsia="zh-CN" w:bidi="hi-IN"/>
        </w:rPr>
        <w:t>prowadzonego przez</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26531F4D" w:rsidR="00493023" w:rsidRPr="00234A8C" w:rsidRDefault="00493023" w:rsidP="00ED03F1">
      <w:pPr>
        <w:pStyle w:val="Akapitzlist"/>
        <w:numPr>
          <w:ilvl w:val="0"/>
          <w:numId w:val="88"/>
        </w:numPr>
        <w:suppressAutoHyphens/>
        <w:autoSpaceDN w:val="0"/>
        <w:spacing w:after="0" w:line="240" w:lineRule="auto"/>
        <w:ind w:left="426"/>
        <w:jc w:val="both"/>
        <w:textAlignment w:val="baseline"/>
        <w:rPr>
          <w:rFonts w:eastAsia="SimSun" w:cs="Lucida Sans"/>
          <w:kern w:val="3"/>
          <w:sz w:val="22"/>
          <w:szCs w:val="22"/>
          <w:shd w:val="clear" w:color="auto" w:fill="FFFFFF"/>
          <w:lang w:eastAsia="zh-CN" w:bidi="hi-IN"/>
        </w:rPr>
      </w:pPr>
      <w:r w:rsidRPr="00234A8C">
        <w:rPr>
          <w:rFonts w:eastAsia="SimSun" w:cs="Lucida Sans"/>
          <w:kern w:val="3"/>
          <w:sz w:val="22"/>
          <w:szCs w:val="22"/>
          <w:shd w:val="clear" w:color="auto" w:fill="FFFFFF"/>
          <w:lang w:eastAsia="zh-CN" w:bidi="hi-IN"/>
        </w:rPr>
        <w:t>udostępniam Wykonawcy w/w zasoby w następującym</w:t>
      </w:r>
      <w:r w:rsidR="00965312" w:rsidRPr="00234A8C">
        <w:rPr>
          <w:rFonts w:eastAsia="SimSun" w:cs="Lucida Sans"/>
          <w:kern w:val="3"/>
          <w:sz w:val="22"/>
          <w:szCs w:val="22"/>
          <w:shd w:val="clear" w:color="auto" w:fill="FFFFFF"/>
          <w:lang w:eastAsia="zh-CN" w:bidi="hi-IN"/>
        </w:rPr>
        <w:t xml:space="preserve"> </w:t>
      </w:r>
      <w:r w:rsidRPr="00234A8C">
        <w:rPr>
          <w:rFonts w:eastAsia="SimSun" w:cs="Lucida Sans"/>
          <w:kern w:val="3"/>
          <w:sz w:val="22"/>
          <w:szCs w:val="22"/>
          <w:shd w:val="clear" w:color="auto" w:fill="FFFFFF"/>
          <w:lang w:eastAsia="zh-CN" w:bidi="hi-IN"/>
        </w:rPr>
        <w:t>zakresie: ..............................................</w:t>
      </w:r>
      <w:r w:rsidR="00965312" w:rsidRPr="00234A8C">
        <w:rPr>
          <w:rFonts w:eastAsia="SimSun" w:cs="Lucida Sans"/>
          <w:kern w:val="3"/>
          <w:sz w:val="22"/>
          <w:szCs w:val="22"/>
          <w:shd w:val="clear" w:color="auto" w:fill="FFFFFF"/>
          <w:lang w:eastAsia="zh-CN" w:bidi="hi-IN"/>
        </w:rPr>
        <w:t>.......</w:t>
      </w:r>
    </w:p>
    <w:p w14:paraId="31E60F4D" w14:textId="63A75ACC" w:rsidR="00493023" w:rsidRPr="00234A8C" w:rsidRDefault="00493023" w:rsidP="00ED03F1">
      <w:pPr>
        <w:pStyle w:val="Akapitzlist"/>
        <w:numPr>
          <w:ilvl w:val="0"/>
          <w:numId w:val="88"/>
        </w:numPr>
        <w:suppressAutoHyphens/>
        <w:autoSpaceDN w:val="0"/>
        <w:spacing w:after="0" w:line="240" w:lineRule="auto"/>
        <w:ind w:left="426"/>
        <w:jc w:val="both"/>
        <w:textAlignment w:val="baseline"/>
        <w:rPr>
          <w:rFonts w:eastAsia="SimSun" w:cs="Lucida Sans"/>
          <w:kern w:val="3"/>
          <w:sz w:val="22"/>
          <w:szCs w:val="22"/>
          <w:shd w:val="clear" w:color="auto" w:fill="FFFFFF"/>
          <w:lang w:eastAsia="zh-CN" w:bidi="hi-IN"/>
        </w:rPr>
      </w:pPr>
      <w:r w:rsidRPr="00234A8C">
        <w:rPr>
          <w:rFonts w:eastAsia="SimSun" w:cs="Lucida Sans"/>
          <w:kern w:val="3"/>
          <w:sz w:val="22"/>
          <w:szCs w:val="22"/>
          <w:shd w:val="clear" w:color="auto" w:fill="FFFFFF"/>
          <w:lang w:eastAsia="zh-CN" w:bidi="hi-IN"/>
        </w:rPr>
        <w:t>sposób i okres udostępnionych przeze mnie zasobów przy wykonywaniu zamówienia publicznego będzie</w:t>
      </w:r>
      <w:r w:rsidR="00234A8C">
        <w:rPr>
          <w:rFonts w:eastAsia="SimSun" w:cs="Lucida Sans"/>
          <w:kern w:val="3"/>
          <w:sz w:val="22"/>
          <w:szCs w:val="22"/>
          <w:shd w:val="clear" w:color="auto" w:fill="FFFFFF"/>
          <w:lang w:eastAsia="zh-CN" w:bidi="hi-IN"/>
        </w:rPr>
        <w:t xml:space="preserve"> </w:t>
      </w:r>
      <w:r w:rsidRPr="00234A8C">
        <w:rPr>
          <w:rFonts w:eastAsia="SimSun" w:cs="Lucida Sans"/>
          <w:kern w:val="3"/>
          <w:sz w:val="22"/>
          <w:szCs w:val="22"/>
          <w:shd w:val="clear" w:color="auto" w:fill="FFFFFF"/>
          <w:lang w:eastAsia="zh-CN" w:bidi="hi-IN"/>
        </w:rPr>
        <w:t>następujący:</w:t>
      </w:r>
      <w:r w:rsidR="00965312" w:rsidRPr="00234A8C">
        <w:rPr>
          <w:rFonts w:eastAsia="SimSun" w:cs="Lucida Sans"/>
          <w:kern w:val="3"/>
          <w:sz w:val="22"/>
          <w:szCs w:val="22"/>
          <w:shd w:val="clear" w:color="auto" w:fill="FFFFFF"/>
          <w:lang w:eastAsia="zh-CN" w:bidi="hi-IN"/>
        </w:rPr>
        <w:t xml:space="preserve"> ………….</w:t>
      </w:r>
      <w:r w:rsidRPr="00234A8C">
        <w:rPr>
          <w:rFonts w:eastAsia="SimSun" w:cs="Lucida Sans"/>
          <w:kern w:val="3"/>
          <w:sz w:val="22"/>
          <w:szCs w:val="22"/>
          <w:shd w:val="clear" w:color="auto" w:fill="FFFFFF"/>
          <w:lang w:eastAsia="zh-CN" w:bidi="hi-IN"/>
        </w:rPr>
        <w:t>...............................................................................................................</w:t>
      </w:r>
    </w:p>
    <w:p w14:paraId="61E5C487" w14:textId="48E447FB" w:rsidR="00493023" w:rsidRPr="00234A8C" w:rsidRDefault="00493023" w:rsidP="00ED03F1">
      <w:pPr>
        <w:pStyle w:val="Akapitzlist"/>
        <w:numPr>
          <w:ilvl w:val="0"/>
          <w:numId w:val="88"/>
        </w:numPr>
        <w:suppressAutoHyphens/>
        <w:autoSpaceDN w:val="0"/>
        <w:spacing w:after="0" w:line="240" w:lineRule="auto"/>
        <w:ind w:left="426"/>
        <w:jc w:val="both"/>
        <w:textAlignment w:val="baseline"/>
        <w:rPr>
          <w:rFonts w:eastAsia="SimSun" w:cs="Lucida Sans"/>
          <w:kern w:val="3"/>
          <w:sz w:val="22"/>
          <w:szCs w:val="22"/>
          <w:shd w:val="clear" w:color="auto" w:fill="FFFFFF"/>
          <w:lang w:eastAsia="zh-CN" w:bidi="hi-IN"/>
        </w:rPr>
      </w:pPr>
      <w:r w:rsidRPr="00234A8C">
        <w:rPr>
          <w:rFonts w:eastAsia="SimSun" w:cs="Lucida Sans"/>
          <w:bCs/>
          <w:kern w:val="3"/>
          <w:sz w:val="22"/>
          <w:szCs w:val="22"/>
          <w:shd w:val="clear" w:color="auto" w:fill="FFFFFF"/>
          <w:lang w:eastAsia="zh-CN" w:bidi="hi-IN"/>
        </w:rPr>
        <w:t>zrealizuję usługi</w:t>
      </w:r>
      <w:r w:rsidRPr="00234A8C">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06D3A146" w:rsidR="00493023" w:rsidRPr="007A1B0F" w:rsidRDefault="00493023" w:rsidP="000804A4">
      <w:pPr>
        <w:pStyle w:val="Bezodstpw"/>
        <w:spacing w:before="0"/>
        <w:jc w:val="both"/>
        <w:rPr>
          <w:rFonts w:ascii="Verdana" w:eastAsia="SimSun" w:hAnsi="Verdana" w:cs="Lucida Sans"/>
          <w:b/>
          <w:bCs/>
          <w:kern w:val="3"/>
          <w:sz w:val="18"/>
          <w:szCs w:val="18"/>
          <w:shd w:val="clear" w:color="auto" w:fill="FFFFFF"/>
          <w:lang w:eastAsia="zh-CN" w:bidi="hi-IN"/>
        </w:rPr>
      </w:pPr>
      <w:r w:rsidRPr="007A1B0F">
        <w:rPr>
          <w:rFonts w:eastAsia="SimSun" w:cs="Lucida Sans"/>
          <w:b/>
          <w:bCs/>
          <w:i/>
          <w:color w:val="FF0000"/>
          <w:kern w:val="3"/>
          <w:sz w:val="18"/>
          <w:szCs w:val="18"/>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CA0862">
      <w:pPr>
        <w:pStyle w:val="Bezodstpw"/>
        <w:spacing w:before="0"/>
        <w:ind w:left="6372" w:firstLine="432"/>
        <w:rPr>
          <w:b/>
          <w:sz w:val="22"/>
          <w:szCs w:val="22"/>
        </w:rPr>
      </w:pPr>
      <w:r w:rsidRPr="0060086E">
        <w:rPr>
          <w:b/>
          <w:sz w:val="22"/>
          <w:szCs w:val="22"/>
        </w:rPr>
        <w:t>Zamawiający:</w:t>
      </w:r>
    </w:p>
    <w:p w14:paraId="042E10AA" w14:textId="77777777" w:rsidR="00493023" w:rsidRPr="0060086E" w:rsidRDefault="00493023" w:rsidP="00CA0862">
      <w:pPr>
        <w:pStyle w:val="Bezodstpw"/>
        <w:spacing w:before="0"/>
        <w:ind w:left="6372" w:firstLine="432"/>
        <w:rPr>
          <w:b/>
          <w:sz w:val="22"/>
          <w:szCs w:val="22"/>
        </w:rPr>
      </w:pPr>
      <w:r w:rsidRPr="0060086E">
        <w:rPr>
          <w:b/>
          <w:sz w:val="22"/>
          <w:szCs w:val="22"/>
        </w:rPr>
        <w:t>Miasto Ostrołęka</w:t>
      </w:r>
    </w:p>
    <w:p w14:paraId="7641FBCF" w14:textId="77777777" w:rsidR="00493023" w:rsidRPr="0060086E" w:rsidRDefault="00493023" w:rsidP="00CA0862">
      <w:pPr>
        <w:pStyle w:val="Bezodstpw"/>
        <w:spacing w:before="0"/>
        <w:ind w:left="6372" w:firstLine="432"/>
        <w:rPr>
          <w:b/>
          <w:sz w:val="22"/>
          <w:szCs w:val="22"/>
        </w:rPr>
      </w:pPr>
      <w:r w:rsidRPr="0060086E">
        <w:rPr>
          <w:b/>
          <w:sz w:val="22"/>
          <w:szCs w:val="22"/>
        </w:rPr>
        <w:t>Plac gen. J. Bema 1</w:t>
      </w:r>
    </w:p>
    <w:p w14:paraId="5C661AED" w14:textId="77777777" w:rsidR="00493023" w:rsidRPr="0060086E" w:rsidRDefault="00493023" w:rsidP="00CA0862">
      <w:pPr>
        <w:pStyle w:val="Bezodstpw"/>
        <w:spacing w:before="0"/>
        <w:ind w:left="6372" w:firstLine="432"/>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 xml:space="preserve">składane na podstawie art. 125 ust. 5 ustawy </w:t>
      </w:r>
      <w:proofErr w:type="spellStart"/>
      <w:r w:rsidRPr="0060086E">
        <w:rPr>
          <w:rFonts w:cs="Calibri"/>
          <w:b/>
        </w:rPr>
        <w:t>Pzp</w:t>
      </w:r>
      <w:proofErr w:type="spellEnd"/>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27B8F425" w:rsidR="00493023" w:rsidRPr="008324A0" w:rsidRDefault="00493023" w:rsidP="008324A0">
      <w:pPr>
        <w:widowControl w:val="0"/>
        <w:spacing w:after="80" w:line="240" w:lineRule="auto"/>
        <w:ind w:left="-142"/>
        <w:jc w:val="both"/>
        <w:rPr>
          <w:rFonts w:cs="Calibri"/>
          <w:b/>
          <w:bCs/>
          <w:iCs/>
        </w:rPr>
      </w:pPr>
      <w:r w:rsidRPr="0060086E">
        <w:rPr>
          <w:rFonts w:cs="Calibri"/>
        </w:rPr>
        <w:t xml:space="preserve">Na potrzeby postępowania o udzielenie zamówienia publicznego pn.: </w:t>
      </w:r>
      <w:r w:rsidR="008324A0" w:rsidRPr="008324A0">
        <w:rPr>
          <w:rFonts w:cs="Calibri"/>
          <w:b/>
          <w:bCs/>
          <w:iCs/>
        </w:rPr>
        <w:t>„</w:t>
      </w:r>
      <w:r w:rsidR="007A1B0F" w:rsidRPr="007A1B0F">
        <w:rPr>
          <w:rFonts w:cs="Calibri"/>
          <w:b/>
          <w:bCs/>
          <w:iCs/>
        </w:rPr>
        <w:t xml:space="preserve">Wielobranżowy nadzór inwestorski nad realizacją umowy na roboty budowlane w ramach zadania inwestycyjnego pn.: „Budowa Zakładu </w:t>
      </w:r>
      <w:proofErr w:type="spellStart"/>
      <w:r w:rsidR="007A1B0F" w:rsidRPr="007A1B0F">
        <w:rPr>
          <w:rFonts w:cs="Calibri"/>
          <w:b/>
          <w:bCs/>
          <w:iCs/>
        </w:rPr>
        <w:t>Pielęgnacyjno</w:t>
      </w:r>
      <w:proofErr w:type="spellEnd"/>
      <w:r w:rsidR="007A1B0F" w:rsidRPr="007A1B0F">
        <w:rPr>
          <w:rFonts w:cs="Calibri"/>
          <w:b/>
          <w:bCs/>
          <w:iCs/>
        </w:rPr>
        <w:t xml:space="preserve"> – Opiekuńczego w Ostrołęce</w:t>
      </w:r>
      <w:r w:rsidR="008324A0" w:rsidRPr="008324A0">
        <w:rPr>
          <w:rFonts w:cs="Calibri"/>
          <w:b/>
          <w:bCs/>
          <w:iCs/>
        </w:rPr>
        <w:t>”</w:t>
      </w:r>
      <w:r w:rsidR="003B3772" w:rsidRPr="003B3772">
        <w:rPr>
          <w:rFonts w:cs="Calibri"/>
          <w:b/>
          <w:bCs/>
          <w:iCs/>
        </w:rPr>
        <w:t xml:space="preserve">, </w:t>
      </w:r>
      <w:r w:rsidRPr="0060086E">
        <w:rPr>
          <w:rFonts w:cs="Calibri"/>
        </w:rPr>
        <w:t>oświadczam, co następuje:</w:t>
      </w:r>
    </w:p>
    <w:p w14:paraId="6705C1C8" w14:textId="77777777" w:rsidR="00493023" w:rsidRPr="0060086E" w:rsidRDefault="00493023" w:rsidP="00ED03F1">
      <w:pPr>
        <w:widowControl w:val="0"/>
        <w:numPr>
          <w:ilvl w:val="0"/>
          <w:numId w:val="52"/>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62E8103D" w14:textId="419A0269" w:rsidR="00493023" w:rsidRPr="0060086E" w:rsidRDefault="00493023" w:rsidP="00ED03F1">
      <w:pPr>
        <w:widowControl w:val="0"/>
        <w:numPr>
          <w:ilvl w:val="0"/>
          <w:numId w:val="52"/>
        </w:numPr>
        <w:spacing w:after="80" w:line="240" w:lineRule="auto"/>
        <w:ind w:left="284" w:hanging="284"/>
        <w:contextualSpacing/>
        <w:jc w:val="both"/>
        <w:rPr>
          <w:rFonts w:cs="Calibri"/>
        </w:rPr>
      </w:pPr>
      <w:r w:rsidRPr="0060086E">
        <w:rPr>
          <w:rFonts w:cs="Calibri"/>
        </w:rPr>
        <w:t>Oświadczam, że nie podlegam wykluczeniu z postępowania na podstawie art. 109 ust. 1 pkt 4</w:t>
      </w:r>
      <w:r w:rsidR="00FA5099">
        <w:rPr>
          <w:rFonts w:cs="Calibri"/>
        </w:rPr>
        <w:t>)</w:t>
      </w:r>
      <w:r w:rsidR="007A435C">
        <w:rPr>
          <w:rFonts w:cs="Calibri"/>
        </w:rPr>
        <w:t xml:space="preserve">, 5) </w:t>
      </w:r>
      <w:r w:rsidR="007A435C">
        <w:rPr>
          <w:rFonts w:cs="Calibri"/>
        </w:rPr>
        <w:br/>
        <w:t>i 7)</w:t>
      </w:r>
      <w:r w:rsidRPr="0060086E">
        <w:rPr>
          <w:rFonts w:cs="Calibri"/>
        </w:rPr>
        <w:t xml:space="preserve"> ustawy </w:t>
      </w:r>
      <w:proofErr w:type="spellStart"/>
      <w:r w:rsidRPr="0060086E">
        <w:rPr>
          <w:rFonts w:cs="Calibri"/>
        </w:rPr>
        <w:t>Pzp</w:t>
      </w:r>
      <w:proofErr w:type="spellEnd"/>
      <w:r w:rsidRPr="0060086E">
        <w:rPr>
          <w:rFonts w:cs="Calibri"/>
        </w:rPr>
        <w:t>.</w:t>
      </w:r>
    </w:p>
    <w:p w14:paraId="7BC3D44A" w14:textId="77777777" w:rsidR="00493023" w:rsidRPr="0060086E" w:rsidRDefault="00493023" w:rsidP="00ED03F1">
      <w:pPr>
        <w:numPr>
          <w:ilvl w:val="0"/>
          <w:numId w:val="52"/>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8C1318" w14:textId="77777777" w:rsidR="00FA5099" w:rsidRDefault="00FA5099" w:rsidP="00965312">
      <w:pPr>
        <w:widowControl w:val="0"/>
        <w:spacing w:after="0" w:line="240" w:lineRule="auto"/>
        <w:jc w:val="both"/>
        <w:rPr>
          <w:rFonts w:cs="Calibri"/>
        </w:rPr>
      </w:pPr>
    </w:p>
    <w:p w14:paraId="22B41CD0" w14:textId="10E4548B"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3"/>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4"/>
      </w:r>
      <w:r w:rsidRPr="0060086E">
        <w:rPr>
          <w:rFonts w:cs="Calibri"/>
        </w:rPr>
        <w:t>:</w:t>
      </w:r>
      <w:r w:rsidRPr="0060086E">
        <w:rPr>
          <w:rFonts w:cs="Calibri"/>
          <w:vertAlign w:val="superscript"/>
        </w:rPr>
        <w:t xml:space="preserve"> </w:t>
      </w:r>
    </w:p>
    <w:p w14:paraId="72C209D6" w14:textId="6D6935B9" w:rsidR="00493023" w:rsidRPr="0060086E" w:rsidRDefault="00493023" w:rsidP="004141B3">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7A1B0F" w:rsidRDefault="00493023" w:rsidP="004141B3">
      <w:pPr>
        <w:pStyle w:val="Bezodstpw"/>
        <w:spacing w:before="0"/>
        <w:jc w:val="both"/>
        <w:rPr>
          <w:sz w:val="18"/>
          <w:szCs w:val="18"/>
        </w:rPr>
      </w:pPr>
      <w:r w:rsidRPr="007A1B0F">
        <w:rPr>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6603B1E3" w14:textId="77777777" w:rsidR="007A1B0F" w:rsidRDefault="00493023" w:rsidP="007A1B0F">
      <w:pPr>
        <w:pStyle w:val="Tekstpodstawowywcity2"/>
        <w:spacing w:before="0" w:line="240" w:lineRule="auto"/>
        <w:ind w:left="0"/>
        <w:jc w:val="both"/>
        <w:rPr>
          <w:color w:val="000000"/>
          <w:sz w:val="18"/>
          <w:szCs w:val="18"/>
        </w:rPr>
      </w:pPr>
      <w:r w:rsidRPr="007A1B0F">
        <w:rPr>
          <w:color w:val="000000"/>
          <w:sz w:val="18"/>
          <w:szCs w:val="18"/>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bookmarkStart w:id="4" w:name="_Hlk101441796"/>
    </w:p>
    <w:p w14:paraId="0C69C9B0" w14:textId="4E491DA9" w:rsidR="00493023" w:rsidRPr="007A1B0F" w:rsidRDefault="00493023" w:rsidP="007A1B0F">
      <w:pPr>
        <w:pStyle w:val="Tekstpodstawowywcity2"/>
        <w:spacing w:before="0" w:line="240" w:lineRule="auto"/>
        <w:ind w:left="0"/>
        <w:jc w:val="both"/>
        <w:rPr>
          <w:color w:val="000000"/>
          <w:sz w:val="18"/>
          <w:szCs w:val="18"/>
        </w:rPr>
      </w:pPr>
      <w:r w:rsidRPr="00965312">
        <w:rPr>
          <w:rFonts w:eastAsia="Arial" w:cs="Open Sans"/>
          <w:b/>
          <w:i/>
          <w:color w:val="FF0000"/>
          <w:kern w:val="1"/>
          <w:lang w:eastAsia="zh-CN" w:bidi="hi-IN"/>
        </w:rPr>
        <w:lastRenderedPageBreak/>
        <w:t xml:space="preserve">Dokument należy wypełnić i podpisać kwalifikowanym podpisem elektronicznym lub podpisem zaufanym lub podpisem osobistym. Zamawiający zaleca zapisanie dokumentu w formacie PDF. </w:t>
      </w:r>
      <w:bookmarkEnd w:id="4"/>
      <w:r w:rsidRPr="0060086E">
        <w:rPr>
          <w:b/>
          <w:i/>
          <w:sz w:val="22"/>
          <w:szCs w:val="22"/>
        </w:rPr>
        <w:br w:type="page"/>
      </w:r>
    </w:p>
    <w:p w14:paraId="3A2E59DE" w14:textId="77777777" w:rsidR="008F5839" w:rsidRPr="0060086E" w:rsidRDefault="00493023" w:rsidP="008F5839">
      <w:pPr>
        <w:pStyle w:val="Tekstpodstawowywcity2"/>
        <w:spacing w:before="0" w:after="0" w:line="240" w:lineRule="auto"/>
        <w:ind w:left="0"/>
        <w:jc w:val="both"/>
        <w:rPr>
          <w:sz w:val="22"/>
          <w:szCs w:val="22"/>
          <w:lang w:eastAsia="zh-CN"/>
        </w:rPr>
      </w:pPr>
      <w:r w:rsidRPr="0060086E">
        <w:rPr>
          <w:b/>
          <w:i/>
          <w:sz w:val="22"/>
          <w:szCs w:val="22"/>
        </w:rPr>
        <w:lastRenderedPageBreak/>
        <w:t xml:space="preserve">Załącznik Nr </w:t>
      </w:r>
      <w:r w:rsidR="008324A0">
        <w:rPr>
          <w:b/>
          <w:i/>
          <w:sz w:val="22"/>
          <w:szCs w:val="22"/>
        </w:rPr>
        <w:t>4</w:t>
      </w:r>
      <w:r w:rsidRPr="0060086E">
        <w:rPr>
          <w:b/>
          <w:i/>
          <w:sz w:val="22"/>
          <w:szCs w:val="22"/>
        </w:rPr>
        <w:t xml:space="preserve"> - </w:t>
      </w:r>
      <w:r w:rsidR="008F5839" w:rsidRPr="0060086E">
        <w:rPr>
          <w:b/>
          <w:i/>
          <w:sz w:val="22"/>
          <w:szCs w:val="22"/>
          <w:lang w:eastAsia="zh-CN"/>
        </w:rPr>
        <w:t xml:space="preserve">Wzór wykazu </w:t>
      </w:r>
      <w:r w:rsidR="008F5839">
        <w:rPr>
          <w:b/>
          <w:i/>
          <w:sz w:val="22"/>
          <w:szCs w:val="22"/>
          <w:lang w:eastAsia="zh-CN"/>
        </w:rPr>
        <w:t>usług</w:t>
      </w:r>
    </w:p>
    <w:p w14:paraId="1F3A7C8E" w14:textId="77777777" w:rsidR="008F5839" w:rsidRPr="0060086E" w:rsidRDefault="008F5839" w:rsidP="008F5839">
      <w:pPr>
        <w:suppressAutoHyphens/>
        <w:spacing w:after="0" w:line="360" w:lineRule="auto"/>
        <w:ind w:left="5664" w:firstLine="708"/>
        <w:rPr>
          <w:b/>
          <w:i/>
          <w:lang w:eastAsia="zh-CN"/>
        </w:rPr>
      </w:pPr>
    </w:p>
    <w:p w14:paraId="21C92470" w14:textId="77777777" w:rsidR="008F5839" w:rsidRPr="0060086E" w:rsidRDefault="008F5839" w:rsidP="008F5839">
      <w:pPr>
        <w:suppressAutoHyphens/>
        <w:spacing w:after="0" w:line="240" w:lineRule="auto"/>
        <w:ind w:left="6372" w:firstLine="708"/>
        <w:rPr>
          <w:lang w:eastAsia="zh-CN"/>
        </w:rPr>
      </w:pPr>
      <w:r w:rsidRPr="0060086E">
        <w:rPr>
          <w:b/>
          <w:lang w:eastAsia="zh-CN"/>
        </w:rPr>
        <w:t>Zamawiający:</w:t>
      </w:r>
    </w:p>
    <w:p w14:paraId="3C878FCA" w14:textId="77777777" w:rsidR="008F5839" w:rsidRPr="0060086E" w:rsidRDefault="008F5839" w:rsidP="008F5839">
      <w:pPr>
        <w:suppressAutoHyphens/>
        <w:spacing w:after="0" w:line="240" w:lineRule="auto"/>
        <w:ind w:left="6372" w:firstLine="708"/>
        <w:rPr>
          <w:lang w:eastAsia="zh-CN"/>
        </w:rPr>
      </w:pPr>
      <w:r w:rsidRPr="0060086E">
        <w:rPr>
          <w:b/>
          <w:lang w:eastAsia="zh-CN"/>
        </w:rPr>
        <w:t>Miasto Ostrołęka</w:t>
      </w:r>
    </w:p>
    <w:p w14:paraId="37A40D94" w14:textId="77777777" w:rsidR="008F5839" w:rsidRPr="0060086E" w:rsidRDefault="008F5839" w:rsidP="008F5839">
      <w:pPr>
        <w:suppressAutoHyphens/>
        <w:spacing w:after="0" w:line="240" w:lineRule="auto"/>
        <w:ind w:left="6372" w:firstLine="708"/>
        <w:rPr>
          <w:lang w:eastAsia="zh-CN"/>
        </w:rPr>
      </w:pPr>
      <w:r w:rsidRPr="0060086E">
        <w:rPr>
          <w:b/>
          <w:lang w:eastAsia="zh-CN"/>
        </w:rPr>
        <w:t>Plac gen. J. Bema 1</w:t>
      </w:r>
    </w:p>
    <w:p w14:paraId="2BA9AE66" w14:textId="77777777" w:rsidR="008F5839" w:rsidRPr="0060086E" w:rsidRDefault="008F5839" w:rsidP="008F5839">
      <w:pPr>
        <w:suppressAutoHyphens/>
        <w:spacing w:after="0" w:line="240" w:lineRule="auto"/>
        <w:ind w:left="6372" w:firstLine="708"/>
        <w:rPr>
          <w:lang w:eastAsia="zh-CN"/>
        </w:rPr>
      </w:pPr>
      <w:r w:rsidRPr="0060086E">
        <w:rPr>
          <w:b/>
          <w:lang w:eastAsia="zh-CN"/>
        </w:rPr>
        <w:t>07-400 Ostrołęka</w:t>
      </w:r>
    </w:p>
    <w:p w14:paraId="27944B69" w14:textId="77777777" w:rsidR="008F5839" w:rsidRPr="0060086E" w:rsidRDefault="008F5839" w:rsidP="008F5839">
      <w:pPr>
        <w:suppressAutoHyphens/>
        <w:spacing w:after="0" w:line="360" w:lineRule="auto"/>
        <w:jc w:val="center"/>
        <w:rPr>
          <w:b/>
          <w:lang w:eastAsia="zh-CN"/>
        </w:rPr>
      </w:pPr>
    </w:p>
    <w:p w14:paraId="7F1DB223" w14:textId="77777777" w:rsidR="008F5839" w:rsidRPr="0060086E" w:rsidRDefault="008F5839" w:rsidP="008F5839">
      <w:pPr>
        <w:suppressAutoHyphens/>
        <w:spacing w:after="0" w:line="360" w:lineRule="auto"/>
        <w:jc w:val="center"/>
        <w:rPr>
          <w:u w:val="single"/>
          <w:lang w:eastAsia="zh-CN"/>
        </w:rPr>
      </w:pPr>
      <w:r w:rsidRPr="0060086E">
        <w:rPr>
          <w:b/>
          <w:u w:val="single"/>
          <w:lang w:eastAsia="zh-CN"/>
        </w:rPr>
        <w:t xml:space="preserve">WYKAZ </w:t>
      </w:r>
      <w:r>
        <w:rPr>
          <w:b/>
          <w:u w:val="single"/>
          <w:lang w:eastAsia="zh-CN"/>
        </w:rPr>
        <w:t>USŁUG</w:t>
      </w:r>
    </w:p>
    <w:p w14:paraId="3147F55B" w14:textId="77777777" w:rsidR="008F5839" w:rsidRPr="0060086E" w:rsidRDefault="008F5839" w:rsidP="008F5839">
      <w:pPr>
        <w:suppressAutoHyphens/>
        <w:spacing w:after="0" w:line="360" w:lineRule="auto"/>
        <w:jc w:val="center"/>
        <w:rPr>
          <w:lang w:eastAsia="zh-CN"/>
        </w:rPr>
      </w:pPr>
      <w:r w:rsidRPr="0060086E">
        <w:rPr>
          <w:b/>
          <w:u w:val="single"/>
          <w:lang w:eastAsia="zh-CN"/>
        </w:rPr>
        <w:t>(składane na wezwanie Zamawiającego)</w:t>
      </w:r>
    </w:p>
    <w:p w14:paraId="309C7BA7" w14:textId="48F62394" w:rsidR="008F5839" w:rsidRPr="0060086E" w:rsidRDefault="008F5839" w:rsidP="008F5839">
      <w:pPr>
        <w:suppressAutoHyphens/>
        <w:spacing w:after="0" w:line="240" w:lineRule="auto"/>
        <w:jc w:val="both"/>
        <w:rPr>
          <w:lang w:eastAsia="zh-CN"/>
        </w:rPr>
      </w:pPr>
      <w:r w:rsidRPr="0060086E">
        <w:rPr>
          <w:lang w:eastAsia="zh-CN"/>
        </w:rPr>
        <w:t xml:space="preserve">Ubiegając się o udzielenie zamówienia publicznego na </w:t>
      </w:r>
      <w:r w:rsidRPr="007136F9">
        <w:rPr>
          <w:bCs/>
          <w:lang w:eastAsia="zh-CN"/>
        </w:rPr>
        <w:t>zadanie pn.:</w:t>
      </w:r>
      <w:r w:rsidRPr="0060086E">
        <w:rPr>
          <w:b/>
          <w:lang w:eastAsia="zh-CN"/>
        </w:rPr>
        <w:t xml:space="preserve"> </w:t>
      </w:r>
      <w:r w:rsidRPr="003B3772">
        <w:rPr>
          <w:rFonts w:cs="Calibri"/>
          <w:b/>
          <w:bCs/>
          <w:iCs/>
        </w:rPr>
        <w:t>„</w:t>
      </w:r>
      <w:r w:rsidRPr="008F5839">
        <w:rPr>
          <w:rFonts w:cs="Calibri"/>
          <w:b/>
          <w:bCs/>
          <w:iCs/>
        </w:rPr>
        <w:t xml:space="preserve">Wielobranżowy nadzór inwestorski nad realizacją umowy na roboty budowlane w ramach zadania inwestycyjnego pn.: „Budowa Zakładu </w:t>
      </w:r>
      <w:proofErr w:type="spellStart"/>
      <w:r w:rsidRPr="008F5839">
        <w:rPr>
          <w:rFonts w:cs="Calibri"/>
          <w:b/>
          <w:bCs/>
          <w:iCs/>
        </w:rPr>
        <w:t>Pielęgnacyjno</w:t>
      </w:r>
      <w:proofErr w:type="spellEnd"/>
      <w:r w:rsidRPr="008F5839">
        <w:rPr>
          <w:rFonts w:cs="Calibri"/>
          <w:b/>
          <w:bCs/>
          <w:iCs/>
        </w:rPr>
        <w:t xml:space="preserve"> – Opiekuńczego w Ostrołęce</w:t>
      </w:r>
      <w:r w:rsidRPr="003B3772">
        <w:rPr>
          <w:rFonts w:cs="Calibri"/>
          <w:b/>
          <w:bCs/>
          <w:iCs/>
        </w:rPr>
        <w:t xml:space="preserve">”, </w:t>
      </w:r>
      <w:r w:rsidRPr="0060086E">
        <w:rPr>
          <w:lang w:eastAsia="zh-CN"/>
        </w:rPr>
        <w:t>w imieniu *</w:t>
      </w:r>
    </w:p>
    <w:tbl>
      <w:tblPr>
        <w:tblW w:w="9077" w:type="dxa"/>
        <w:tblInd w:w="-10" w:type="dxa"/>
        <w:tblLayout w:type="fixed"/>
        <w:tblLook w:val="0000" w:firstRow="0" w:lastRow="0" w:firstColumn="0" w:lastColumn="0" w:noHBand="0" w:noVBand="0"/>
      </w:tblPr>
      <w:tblGrid>
        <w:gridCol w:w="685"/>
        <w:gridCol w:w="3998"/>
        <w:gridCol w:w="4394"/>
      </w:tblGrid>
      <w:tr w:rsidR="008F5839" w:rsidRPr="0060086E" w14:paraId="3FA84446" w14:textId="77777777" w:rsidTr="00935FE6">
        <w:tc>
          <w:tcPr>
            <w:tcW w:w="685" w:type="dxa"/>
            <w:tcBorders>
              <w:top w:val="single" w:sz="4" w:space="0" w:color="000000"/>
              <w:left w:val="single" w:sz="4" w:space="0" w:color="000000"/>
              <w:bottom w:val="single" w:sz="4" w:space="0" w:color="000000"/>
            </w:tcBorders>
            <w:shd w:val="clear" w:color="auto" w:fill="auto"/>
          </w:tcPr>
          <w:p w14:paraId="7E40761A" w14:textId="77777777" w:rsidR="008F5839" w:rsidRPr="0060086E" w:rsidRDefault="008F5839" w:rsidP="00935FE6">
            <w:pPr>
              <w:suppressAutoHyphens/>
              <w:spacing w:after="0" w:line="360" w:lineRule="auto"/>
              <w:rPr>
                <w:lang w:eastAsia="zh-CN"/>
              </w:rPr>
            </w:pPr>
            <w:r w:rsidRPr="0060086E">
              <w:rPr>
                <w:b/>
                <w:lang w:eastAsia="zh-CN"/>
              </w:rPr>
              <w:t>Lp.</w:t>
            </w:r>
          </w:p>
        </w:tc>
        <w:tc>
          <w:tcPr>
            <w:tcW w:w="3998" w:type="dxa"/>
            <w:tcBorders>
              <w:top w:val="single" w:sz="4" w:space="0" w:color="000000"/>
              <w:left w:val="single" w:sz="4" w:space="0" w:color="000000"/>
              <w:bottom w:val="single" w:sz="4" w:space="0" w:color="000000"/>
            </w:tcBorders>
            <w:shd w:val="clear" w:color="auto" w:fill="auto"/>
            <w:vAlign w:val="center"/>
          </w:tcPr>
          <w:p w14:paraId="09FFCBBE" w14:textId="77777777" w:rsidR="008F5839" w:rsidRPr="0060086E" w:rsidRDefault="008F5839" w:rsidP="00935FE6">
            <w:pPr>
              <w:suppressAutoHyphens/>
              <w:spacing w:after="0" w:line="360" w:lineRule="auto"/>
              <w:jc w:val="center"/>
              <w:rPr>
                <w:lang w:eastAsia="zh-CN"/>
              </w:rPr>
            </w:pPr>
            <w:r w:rsidRPr="0060086E">
              <w:rPr>
                <w:b/>
                <w:lang w:eastAsia="zh-CN"/>
              </w:rPr>
              <w:t>Nazwa(y) Wykonawcy(ów)</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7FB16" w14:textId="77777777" w:rsidR="008F5839" w:rsidRPr="0060086E" w:rsidRDefault="008F5839" w:rsidP="00935FE6">
            <w:pPr>
              <w:suppressAutoHyphens/>
              <w:spacing w:after="0" w:line="360" w:lineRule="auto"/>
              <w:jc w:val="center"/>
              <w:rPr>
                <w:lang w:eastAsia="zh-CN"/>
              </w:rPr>
            </w:pPr>
            <w:r w:rsidRPr="0060086E">
              <w:rPr>
                <w:b/>
                <w:lang w:eastAsia="zh-CN"/>
              </w:rPr>
              <w:t>Adres(y) Wykonawcy(ów)</w:t>
            </w:r>
          </w:p>
        </w:tc>
      </w:tr>
      <w:tr w:rsidR="008F5839" w:rsidRPr="0060086E" w14:paraId="1729570C" w14:textId="77777777" w:rsidTr="00935FE6">
        <w:tc>
          <w:tcPr>
            <w:tcW w:w="685" w:type="dxa"/>
            <w:tcBorders>
              <w:top w:val="single" w:sz="4" w:space="0" w:color="000000"/>
              <w:left w:val="single" w:sz="4" w:space="0" w:color="000000"/>
              <w:bottom w:val="single" w:sz="4" w:space="0" w:color="000000"/>
            </w:tcBorders>
            <w:shd w:val="clear" w:color="auto" w:fill="auto"/>
          </w:tcPr>
          <w:p w14:paraId="354FFDA2" w14:textId="77777777" w:rsidR="008F5839" w:rsidRPr="0060086E" w:rsidRDefault="008F5839" w:rsidP="00935FE6">
            <w:pPr>
              <w:suppressAutoHyphens/>
              <w:snapToGrid w:val="0"/>
              <w:spacing w:after="0" w:line="360" w:lineRule="auto"/>
              <w:rPr>
                <w:b/>
                <w:lang w:eastAsia="zh-CN"/>
              </w:rPr>
            </w:pPr>
          </w:p>
        </w:tc>
        <w:tc>
          <w:tcPr>
            <w:tcW w:w="3998" w:type="dxa"/>
            <w:tcBorders>
              <w:top w:val="single" w:sz="4" w:space="0" w:color="000000"/>
              <w:left w:val="single" w:sz="4" w:space="0" w:color="000000"/>
              <w:bottom w:val="single" w:sz="4" w:space="0" w:color="000000"/>
            </w:tcBorders>
            <w:shd w:val="clear" w:color="auto" w:fill="auto"/>
          </w:tcPr>
          <w:p w14:paraId="58C1FF46" w14:textId="77777777" w:rsidR="008F5839" w:rsidRPr="0060086E" w:rsidRDefault="008F5839" w:rsidP="00935FE6">
            <w:pPr>
              <w:suppressAutoHyphens/>
              <w:snapToGrid w:val="0"/>
              <w:spacing w:after="0" w:line="360" w:lineRule="auto"/>
              <w:rPr>
                <w:b/>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56B0EF3" w14:textId="77777777" w:rsidR="008F5839" w:rsidRPr="0060086E" w:rsidRDefault="008F5839" w:rsidP="00935FE6">
            <w:pPr>
              <w:suppressAutoHyphens/>
              <w:snapToGrid w:val="0"/>
              <w:spacing w:after="0" w:line="360" w:lineRule="auto"/>
              <w:rPr>
                <w:b/>
                <w:lang w:eastAsia="zh-CN"/>
              </w:rPr>
            </w:pPr>
          </w:p>
        </w:tc>
      </w:tr>
    </w:tbl>
    <w:p w14:paraId="27FD27E0" w14:textId="77777777" w:rsidR="008F5839" w:rsidRPr="0060086E" w:rsidRDefault="008F5839" w:rsidP="008F5839">
      <w:pPr>
        <w:suppressAutoHyphens/>
        <w:spacing w:after="0" w:line="240" w:lineRule="auto"/>
        <w:jc w:val="both"/>
        <w:rPr>
          <w:lang w:eastAsia="zh-CN"/>
        </w:rPr>
      </w:pPr>
      <w:r w:rsidRPr="007136F9">
        <w:rPr>
          <w:rFonts w:cs="Arial"/>
          <w:lang w:eastAsia="zh-CN"/>
        </w:rPr>
        <w:t xml:space="preserve">Oświadczam, że nie wcześniej niż w okresie ostatnich </w:t>
      </w:r>
      <w:r>
        <w:rPr>
          <w:rFonts w:cs="Arial"/>
          <w:lang w:eastAsia="zh-CN"/>
        </w:rPr>
        <w:t>3</w:t>
      </w:r>
      <w:r w:rsidRPr="007136F9">
        <w:rPr>
          <w:rFonts w:cs="Arial"/>
          <w:lang w:eastAsia="zh-CN"/>
        </w:rPr>
        <w:t xml:space="preserve"> lat przed upływem terminu składania ofert, a jeżeli okres prowadzenia działalności jest krótszy- w tym okresie wykonałem(liśmy) następujące usługi: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976"/>
        <w:gridCol w:w="993"/>
        <w:gridCol w:w="1134"/>
        <w:gridCol w:w="1842"/>
        <w:gridCol w:w="1701"/>
      </w:tblGrid>
      <w:tr w:rsidR="00CD4A8A" w:rsidRPr="001770D2" w14:paraId="11E5CDA1" w14:textId="77777777" w:rsidTr="00CD4A8A">
        <w:trPr>
          <w:cantSplit/>
          <w:trHeight w:val="683"/>
        </w:trPr>
        <w:tc>
          <w:tcPr>
            <w:tcW w:w="421" w:type="dxa"/>
            <w:vMerge w:val="restart"/>
            <w:vAlign w:val="center"/>
          </w:tcPr>
          <w:p w14:paraId="35EF7EEA" w14:textId="77777777" w:rsidR="00CD4A8A" w:rsidRPr="001770D2" w:rsidRDefault="00CD4A8A" w:rsidP="00935FE6">
            <w:pPr>
              <w:spacing w:before="100" w:after="0" w:line="240" w:lineRule="auto"/>
              <w:jc w:val="center"/>
              <w:rPr>
                <w:rFonts w:ascii="Calibri" w:eastAsia="Times New Roman" w:hAnsi="Calibri" w:cs="Times New Roman"/>
                <w:sz w:val="16"/>
                <w:szCs w:val="16"/>
                <w:lang w:eastAsia="pl-PL"/>
              </w:rPr>
            </w:pPr>
          </w:p>
          <w:p w14:paraId="3FE495DF" w14:textId="77777777" w:rsidR="00CD4A8A" w:rsidRPr="001770D2" w:rsidRDefault="00CD4A8A" w:rsidP="00935FE6">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Lp.</w:t>
            </w:r>
          </w:p>
          <w:p w14:paraId="3F567510" w14:textId="77777777" w:rsidR="00CD4A8A" w:rsidRPr="001770D2" w:rsidRDefault="00CD4A8A" w:rsidP="00935FE6">
            <w:pPr>
              <w:spacing w:before="100" w:after="0" w:line="240" w:lineRule="auto"/>
              <w:jc w:val="center"/>
              <w:rPr>
                <w:rFonts w:ascii="Calibri" w:eastAsia="Times New Roman" w:hAnsi="Calibri" w:cs="Times New Roman"/>
                <w:sz w:val="16"/>
                <w:szCs w:val="16"/>
                <w:lang w:eastAsia="pl-PL"/>
              </w:rPr>
            </w:pPr>
          </w:p>
        </w:tc>
        <w:tc>
          <w:tcPr>
            <w:tcW w:w="2976" w:type="dxa"/>
            <w:vMerge w:val="restart"/>
            <w:vAlign w:val="center"/>
          </w:tcPr>
          <w:p w14:paraId="72D5B39C" w14:textId="19BDB59D" w:rsidR="00CD4A8A" w:rsidRPr="001770D2" w:rsidRDefault="00CD4A8A" w:rsidP="00B2167C">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Przedmiot wraz z opisem wykonanych usług</w:t>
            </w:r>
            <w:r w:rsidR="00B2167C">
              <w:rPr>
                <w:rFonts w:ascii="Calibri" w:eastAsia="Times New Roman" w:hAnsi="Calibri" w:cs="Times New Roman"/>
                <w:sz w:val="16"/>
                <w:szCs w:val="16"/>
                <w:lang w:eastAsia="pl-PL"/>
              </w:rPr>
              <w:t xml:space="preserve"> oraz kubaturą budynku</w:t>
            </w:r>
          </w:p>
        </w:tc>
        <w:tc>
          <w:tcPr>
            <w:tcW w:w="2127" w:type="dxa"/>
            <w:gridSpan w:val="2"/>
            <w:vAlign w:val="center"/>
          </w:tcPr>
          <w:p w14:paraId="5AA12205" w14:textId="77777777" w:rsidR="00CD4A8A" w:rsidRPr="001770D2" w:rsidRDefault="00CD4A8A" w:rsidP="00B2167C">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Data wykonania usług</w:t>
            </w:r>
          </w:p>
        </w:tc>
        <w:tc>
          <w:tcPr>
            <w:tcW w:w="1842" w:type="dxa"/>
            <w:vMerge w:val="restart"/>
            <w:vAlign w:val="center"/>
          </w:tcPr>
          <w:p w14:paraId="72A2F394" w14:textId="77777777" w:rsidR="00CD4A8A" w:rsidRPr="001770D2" w:rsidRDefault="00CD4A8A" w:rsidP="00B2167C">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Nazwa i adres podmiotu, na rzecz którego usługi zostały wykonane</w:t>
            </w:r>
          </w:p>
        </w:tc>
        <w:tc>
          <w:tcPr>
            <w:tcW w:w="1701" w:type="dxa"/>
            <w:vMerge w:val="restart"/>
            <w:vAlign w:val="center"/>
          </w:tcPr>
          <w:p w14:paraId="49BA79F7" w14:textId="65A750ED" w:rsidR="00CD4A8A" w:rsidRPr="001770D2" w:rsidRDefault="00CD4A8A" w:rsidP="00B2167C">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Nazwa i adres Wykonawcy**</w:t>
            </w:r>
          </w:p>
        </w:tc>
      </w:tr>
      <w:tr w:rsidR="00CD4A8A" w:rsidRPr="001770D2" w14:paraId="1D781E97" w14:textId="77777777" w:rsidTr="00B2167C">
        <w:trPr>
          <w:cantSplit/>
          <w:trHeight w:val="312"/>
        </w:trPr>
        <w:tc>
          <w:tcPr>
            <w:tcW w:w="421" w:type="dxa"/>
            <w:vMerge/>
          </w:tcPr>
          <w:p w14:paraId="380E453F"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c>
          <w:tcPr>
            <w:tcW w:w="2976" w:type="dxa"/>
            <w:vMerge/>
          </w:tcPr>
          <w:p w14:paraId="16835EBA"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c>
          <w:tcPr>
            <w:tcW w:w="993" w:type="dxa"/>
            <w:vAlign w:val="center"/>
          </w:tcPr>
          <w:p w14:paraId="4A766F8A" w14:textId="77777777" w:rsidR="00CD4A8A" w:rsidRPr="001770D2" w:rsidRDefault="00CD4A8A" w:rsidP="00B2167C">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rozpoczęcie m-c i rok</w:t>
            </w:r>
          </w:p>
        </w:tc>
        <w:tc>
          <w:tcPr>
            <w:tcW w:w="1134" w:type="dxa"/>
            <w:vAlign w:val="center"/>
          </w:tcPr>
          <w:p w14:paraId="3CA1DE58" w14:textId="77777777" w:rsidR="00CD4A8A" w:rsidRPr="001770D2" w:rsidRDefault="00CD4A8A" w:rsidP="00B2167C">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zakończenie m-c i rok</w:t>
            </w:r>
          </w:p>
        </w:tc>
        <w:tc>
          <w:tcPr>
            <w:tcW w:w="1842" w:type="dxa"/>
            <w:vMerge/>
          </w:tcPr>
          <w:p w14:paraId="28DBAE50" w14:textId="77777777" w:rsidR="00CD4A8A" w:rsidRPr="001770D2" w:rsidRDefault="00CD4A8A" w:rsidP="00935FE6">
            <w:pPr>
              <w:spacing w:after="0" w:line="360" w:lineRule="auto"/>
              <w:jc w:val="center"/>
              <w:rPr>
                <w:rFonts w:ascii="Calibri" w:eastAsia="Times New Roman" w:hAnsi="Calibri" w:cs="Times New Roman"/>
                <w:sz w:val="16"/>
                <w:szCs w:val="16"/>
                <w:lang w:eastAsia="pl-PL"/>
              </w:rPr>
            </w:pPr>
          </w:p>
        </w:tc>
        <w:tc>
          <w:tcPr>
            <w:tcW w:w="1701" w:type="dxa"/>
            <w:vMerge/>
          </w:tcPr>
          <w:p w14:paraId="340E2397" w14:textId="77777777" w:rsidR="00CD4A8A" w:rsidRPr="001770D2" w:rsidRDefault="00CD4A8A" w:rsidP="00935FE6">
            <w:pPr>
              <w:spacing w:after="0" w:line="360" w:lineRule="auto"/>
              <w:jc w:val="center"/>
              <w:rPr>
                <w:rFonts w:ascii="Calibri" w:eastAsia="Times New Roman" w:hAnsi="Calibri" w:cs="Times New Roman"/>
                <w:sz w:val="16"/>
                <w:szCs w:val="16"/>
                <w:lang w:eastAsia="pl-PL"/>
              </w:rPr>
            </w:pPr>
          </w:p>
        </w:tc>
      </w:tr>
      <w:tr w:rsidR="00CD4A8A" w:rsidRPr="001770D2" w14:paraId="09EBDE58" w14:textId="77777777" w:rsidTr="00CD4A8A">
        <w:trPr>
          <w:trHeight w:val="256"/>
        </w:trPr>
        <w:tc>
          <w:tcPr>
            <w:tcW w:w="421" w:type="dxa"/>
            <w:vAlign w:val="center"/>
          </w:tcPr>
          <w:p w14:paraId="243A4C51" w14:textId="77777777" w:rsidR="00CD4A8A" w:rsidRPr="001770D2" w:rsidRDefault="00CD4A8A" w:rsidP="00935FE6">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1.</w:t>
            </w:r>
          </w:p>
        </w:tc>
        <w:tc>
          <w:tcPr>
            <w:tcW w:w="2976" w:type="dxa"/>
            <w:vAlign w:val="center"/>
          </w:tcPr>
          <w:p w14:paraId="6B8E8183" w14:textId="77777777" w:rsidR="00CD4A8A" w:rsidRPr="001770D2" w:rsidRDefault="00CD4A8A" w:rsidP="00935FE6">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2.</w:t>
            </w:r>
          </w:p>
        </w:tc>
        <w:tc>
          <w:tcPr>
            <w:tcW w:w="993" w:type="dxa"/>
            <w:vAlign w:val="center"/>
          </w:tcPr>
          <w:p w14:paraId="307CF800" w14:textId="4C879825" w:rsidR="00CD4A8A" w:rsidRPr="001770D2" w:rsidRDefault="00CD4A8A" w:rsidP="00935FE6">
            <w:pPr>
              <w:spacing w:after="0" w:line="36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3</w:t>
            </w:r>
            <w:r w:rsidRPr="001770D2">
              <w:rPr>
                <w:rFonts w:ascii="Calibri" w:eastAsia="Times New Roman" w:hAnsi="Calibri" w:cs="Times New Roman"/>
                <w:sz w:val="16"/>
                <w:szCs w:val="16"/>
                <w:lang w:eastAsia="pl-PL"/>
              </w:rPr>
              <w:t>.</w:t>
            </w:r>
          </w:p>
        </w:tc>
        <w:tc>
          <w:tcPr>
            <w:tcW w:w="1134" w:type="dxa"/>
            <w:vAlign w:val="center"/>
          </w:tcPr>
          <w:p w14:paraId="4542E986" w14:textId="47C2CA30" w:rsidR="00CD4A8A" w:rsidRPr="001770D2" w:rsidRDefault="00CD4A8A" w:rsidP="00935FE6">
            <w:pPr>
              <w:spacing w:after="0" w:line="36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4</w:t>
            </w:r>
            <w:r w:rsidRPr="001770D2">
              <w:rPr>
                <w:rFonts w:ascii="Calibri" w:eastAsia="Times New Roman" w:hAnsi="Calibri" w:cs="Times New Roman"/>
                <w:sz w:val="16"/>
                <w:szCs w:val="16"/>
                <w:lang w:eastAsia="pl-PL"/>
              </w:rPr>
              <w:t>.</w:t>
            </w:r>
          </w:p>
        </w:tc>
        <w:tc>
          <w:tcPr>
            <w:tcW w:w="1842" w:type="dxa"/>
            <w:vAlign w:val="center"/>
          </w:tcPr>
          <w:p w14:paraId="33058522" w14:textId="474517C7" w:rsidR="00CD4A8A" w:rsidRPr="001770D2" w:rsidRDefault="00CD4A8A" w:rsidP="00935FE6">
            <w:pPr>
              <w:spacing w:after="0" w:line="36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5</w:t>
            </w:r>
            <w:r w:rsidRPr="001770D2">
              <w:rPr>
                <w:rFonts w:ascii="Calibri" w:eastAsia="Times New Roman" w:hAnsi="Calibri" w:cs="Times New Roman"/>
                <w:sz w:val="16"/>
                <w:szCs w:val="16"/>
                <w:lang w:eastAsia="pl-PL"/>
              </w:rPr>
              <w:t>.</w:t>
            </w:r>
          </w:p>
        </w:tc>
        <w:tc>
          <w:tcPr>
            <w:tcW w:w="1701" w:type="dxa"/>
            <w:vAlign w:val="center"/>
          </w:tcPr>
          <w:p w14:paraId="778A264A" w14:textId="6DBC4763" w:rsidR="00CD4A8A" w:rsidRPr="001770D2" w:rsidRDefault="00CD4A8A" w:rsidP="00935FE6">
            <w:pPr>
              <w:spacing w:after="0" w:line="36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6</w:t>
            </w:r>
            <w:r w:rsidRPr="001770D2">
              <w:rPr>
                <w:rFonts w:ascii="Calibri" w:eastAsia="Times New Roman" w:hAnsi="Calibri" w:cs="Times New Roman"/>
                <w:sz w:val="16"/>
                <w:szCs w:val="16"/>
                <w:lang w:eastAsia="pl-PL"/>
              </w:rPr>
              <w:t>.</w:t>
            </w:r>
          </w:p>
        </w:tc>
      </w:tr>
      <w:tr w:rsidR="00CD4A8A" w:rsidRPr="001770D2" w14:paraId="4455EAC9" w14:textId="77777777" w:rsidTr="00CD4A8A">
        <w:trPr>
          <w:trHeight w:val="443"/>
        </w:trPr>
        <w:tc>
          <w:tcPr>
            <w:tcW w:w="421" w:type="dxa"/>
          </w:tcPr>
          <w:p w14:paraId="38BD9A61"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c>
          <w:tcPr>
            <w:tcW w:w="2976" w:type="dxa"/>
          </w:tcPr>
          <w:p w14:paraId="5CD84EDB"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c>
          <w:tcPr>
            <w:tcW w:w="2127" w:type="dxa"/>
            <w:gridSpan w:val="2"/>
          </w:tcPr>
          <w:p w14:paraId="0F96C8A8"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c>
          <w:tcPr>
            <w:tcW w:w="1842" w:type="dxa"/>
          </w:tcPr>
          <w:p w14:paraId="269C8450"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c>
          <w:tcPr>
            <w:tcW w:w="1701" w:type="dxa"/>
          </w:tcPr>
          <w:p w14:paraId="7B1A8B10"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r>
      <w:tr w:rsidR="00CD4A8A" w:rsidRPr="001770D2" w14:paraId="3DE6B444" w14:textId="77777777" w:rsidTr="00CD4A8A">
        <w:trPr>
          <w:trHeight w:val="199"/>
        </w:trPr>
        <w:tc>
          <w:tcPr>
            <w:tcW w:w="421" w:type="dxa"/>
          </w:tcPr>
          <w:p w14:paraId="2F1CF22B"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c>
          <w:tcPr>
            <w:tcW w:w="2976" w:type="dxa"/>
          </w:tcPr>
          <w:p w14:paraId="04832A99"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c>
          <w:tcPr>
            <w:tcW w:w="2127" w:type="dxa"/>
            <w:gridSpan w:val="2"/>
          </w:tcPr>
          <w:p w14:paraId="7A79AA5F"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c>
          <w:tcPr>
            <w:tcW w:w="1842" w:type="dxa"/>
          </w:tcPr>
          <w:p w14:paraId="288A0981"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c>
          <w:tcPr>
            <w:tcW w:w="1701" w:type="dxa"/>
          </w:tcPr>
          <w:p w14:paraId="306215AF" w14:textId="77777777" w:rsidR="00CD4A8A" w:rsidRPr="001770D2" w:rsidRDefault="00CD4A8A" w:rsidP="00935FE6">
            <w:pPr>
              <w:spacing w:after="0" w:line="360" w:lineRule="auto"/>
              <w:rPr>
                <w:rFonts w:ascii="Calibri" w:eastAsia="Times New Roman" w:hAnsi="Calibri" w:cs="Times New Roman"/>
                <w:sz w:val="16"/>
                <w:szCs w:val="16"/>
                <w:lang w:eastAsia="pl-PL"/>
              </w:rPr>
            </w:pPr>
          </w:p>
        </w:tc>
      </w:tr>
    </w:tbl>
    <w:p w14:paraId="569E5870" w14:textId="77777777" w:rsidR="008F5839" w:rsidRPr="00B112D9" w:rsidRDefault="008F5839" w:rsidP="008F5839">
      <w:pPr>
        <w:spacing w:after="0" w:line="240" w:lineRule="auto"/>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UWAGA:</w:t>
      </w:r>
    </w:p>
    <w:p w14:paraId="13B3A252" w14:textId="77777777" w:rsidR="008F5839" w:rsidRPr="00B112D9" w:rsidRDefault="008F5839" w:rsidP="008F5839">
      <w:pPr>
        <w:spacing w:after="0" w:line="240" w:lineRule="auto"/>
        <w:ind w:left="45"/>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*W przypadku Wykonawców występujących wspólnie, należy podać nazwy(firmy) i adresy wszystkich wykonawców;</w:t>
      </w:r>
    </w:p>
    <w:p w14:paraId="6D66F143" w14:textId="77777777" w:rsidR="008F5839" w:rsidRPr="00B112D9" w:rsidRDefault="008F5839" w:rsidP="008F5839">
      <w:pPr>
        <w:spacing w:after="0" w:line="240" w:lineRule="auto"/>
        <w:ind w:left="45"/>
        <w:jc w:val="both"/>
        <w:rPr>
          <w:rFonts w:ascii="Calibri" w:eastAsia="Times New Roman" w:hAnsi="Calibri" w:cs="Times New Roman"/>
          <w:b/>
          <w:lang w:eastAsia="pl-PL"/>
        </w:rPr>
      </w:pPr>
      <w:r w:rsidRPr="00B112D9">
        <w:rPr>
          <w:rFonts w:ascii="Calibri" w:eastAsia="Times New Roman" w:hAnsi="Calibri" w:cs="Times New Roman"/>
          <w:b/>
          <w:sz w:val="18"/>
          <w:szCs w:val="18"/>
          <w:lang w:eastAsia="pl-PL"/>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21429080" w14:textId="77777777" w:rsidR="008F5839" w:rsidRPr="00B112D9" w:rsidRDefault="008F5839" w:rsidP="008F5839">
      <w:pPr>
        <w:spacing w:after="0" w:line="240" w:lineRule="auto"/>
        <w:jc w:val="both"/>
        <w:rPr>
          <w:rFonts w:ascii="Calibri" w:eastAsia="Times New Roman" w:hAnsi="Calibri" w:cs="Arial"/>
          <w:b/>
          <w:color w:val="000000"/>
          <w:lang w:eastAsia="zh-CN"/>
        </w:rPr>
      </w:pPr>
    </w:p>
    <w:p w14:paraId="11AE4D67" w14:textId="77777777" w:rsidR="008F5839" w:rsidRPr="00B112D9" w:rsidRDefault="008F5839" w:rsidP="008F5839">
      <w:pPr>
        <w:spacing w:after="0" w:line="240" w:lineRule="auto"/>
        <w:jc w:val="both"/>
        <w:rPr>
          <w:rFonts w:ascii="Calibri" w:eastAsia="Times New Roman" w:hAnsi="Calibri" w:cs="Times New Roman"/>
          <w:b/>
          <w:sz w:val="20"/>
          <w:szCs w:val="20"/>
          <w:lang w:eastAsia="pl-PL"/>
        </w:rPr>
      </w:pPr>
      <w:r w:rsidRPr="00B112D9">
        <w:rPr>
          <w:rFonts w:ascii="Calibri" w:eastAsia="Times New Roman" w:hAnsi="Calibri" w:cs="Arial"/>
          <w:b/>
          <w:color w:val="000000"/>
          <w:lang w:eastAsia="zh-CN"/>
        </w:rPr>
        <w:t>Uwaga</w:t>
      </w:r>
      <w:r w:rsidRPr="00B112D9">
        <w:rPr>
          <w:rFonts w:ascii="Calibri" w:eastAsia="Times New Roman" w:hAnsi="Calibri" w:cs="Arial"/>
          <w:color w:val="000000"/>
          <w:lang w:eastAsia="zh-CN"/>
        </w:rPr>
        <w:t>: Do wykazu usług należy dołączyć kopie dokumentów potwierdzających, że te usługi zostały bądź są wykonywane należycie.</w:t>
      </w:r>
    </w:p>
    <w:p w14:paraId="66DC2628" w14:textId="77777777" w:rsidR="008F5839" w:rsidRPr="00B112D9" w:rsidRDefault="008F5839" w:rsidP="008F5839">
      <w:pPr>
        <w:spacing w:after="0" w:line="240" w:lineRule="auto"/>
        <w:ind w:left="45"/>
        <w:jc w:val="both"/>
        <w:rPr>
          <w:rFonts w:ascii="Calibri" w:eastAsia="Times New Roman" w:hAnsi="Calibri" w:cs="Times New Roman"/>
          <w:b/>
          <w:lang w:eastAsia="pl-PL"/>
        </w:rPr>
      </w:pPr>
    </w:p>
    <w:p w14:paraId="26B0C026" w14:textId="77777777" w:rsidR="008F5839" w:rsidRPr="00B112D9" w:rsidRDefault="008F5839" w:rsidP="008F5839">
      <w:pPr>
        <w:spacing w:after="80" w:line="240" w:lineRule="auto"/>
        <w:jc w:val="both"/>
        <w:rPr>
          <w:rFonts w:ascii="Calibri" w:eastAsia="Times New Roman" w:hAnsi="Calibri" w:cs="Times New Roman"/>
          <w:b/>
          <w:sz w:val="20"/>
          <w:szCs w:val="20"/>
          <w:lang w:eastAsia="pl-PL"/>
        </w:rPr>
      </w:pPr>
      <w:r w:rsidRPr="00B112D9">
        <w:rPr>
          <w:rFonts w:ascii="Calibri" w:eastAsia="Times New Roman" w:hAnsi="Calibri" w:cs="Times New Roman"/>
          <w:b/>
          <w:sz w:val="20"/>
          <w:szCs w:val="20"/>
          <w:lang w:eastAsia="pl-PL"/>
        </w:rPr>
        <w:t>OŚWIADCZENIE DOTYCZĄCE PODANYCH INFORMACJI:</w:t>
      </w:r>
    </w:p>
    <w:p w14:paraId="65C82FB2" w14:textId="77777777" w:rsidR="008F5839" w:rsidRPr="00B112D9" w:rsidRDefault="008F5839" w:rsidP="008F5839">
      <w:pPr>
        <w:spacing w:after="0" w:line="240" w:lineRule="auto"/>
        <w:jc w:val="both"/>
        <w:rPr>
          <w:rFonts w:ascii="Calibri" w:eastAsia="Times New Roman" w:hAnsi="Calibri" w:cs="Times New Roman"/>
          <w:sz w:val="20"/>
          <w:szCs w:val="20"/>
          <w:lang w:eastAsia="pl-PL"/>
        </w:rPr>
      </w:pPr>
      <w:r w:rsidRPr="00B112D9">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BDA9ADA" w14:textId="77777777" w:rsidR="008F5839" w:rsidRDefault="008F5839" w:rsidP="008F5839">
      <w:pPr>
        <w:spacing w:after="0" w:line="240" w:lineRule="auto"/>
        <w:jc w:val="both"/>
        <w:rPr>
          <w:rFonts w:ascii="Calibri" w:eastAsia="Times New Roman" w:hAnsi="Calibri" w:cs="Times New Roman"/>
          <w:color w:val="000000"/>
          <w:sz w:val="20"/>
          <w:szCs w:val="20"/>
          <w:lang w:eastAsia="pl-PL"/>
        </w:rPr>
      </w:pPr>
      <w:r w:rsidRPr="00B112D9">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C737936" w14:textId="77777777" w:rsidR="008F5839" w:rsidRPr="00B112D9" w:rsidRDefault="008F5839" w:rsidP="008F5839">
      <w:pPr>
        <w:spacing w:after="0" w:line="240" w:lineRule="auto"/>
        <w:jc w:val="both"/>
        <w:rPr>
          <w:rFonts w:ascii="Calibri" w:eastAsia="Times New Roman" w:hAnsi="Calibri" w:cs="Times New Roman"/>
          <w:color w:val="000000"/>
          <w:sz w:val="20"/>
          <w:szCs w:val="20"/>
          <w:lang w:eastAsia="pl-PL"/>
        </w:rPr>
      </w:pPr>
    </w:p>
    <w:p w14:paraId="14FDC232" w14:textId="77777777" w:rsidR="008F5839" w:rsidRPr="003B3772" w:rsidRDefault="008F5839" w:rsidP="008F5839">
      <w:pPr>
        <w:suppressAutoHyphens/>
        <w:spacing w:after="0" w:line="240" w:lineRule="auto"/>
        <w:ind w:left="45"/>
        <w:jc w:val="both"/>
        <w:rPr>
          <w:rFonts w:eastAsia="Calibri"/>
          <w:sz w:val="20"/>
          <w:szCs w:val="20"/>
        </w:rPr>
      </w:pPr>
      <w:r w:rsidRPr="00B112D9">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p>
    <w:p w14:paraId="4FB8BF33" w14:textId="660FA6C4" w:rsidR="00BB0436" w:rsidRPr="00BB0436" w:rsidRDefault="00BB0436" w:rsidP="008F5839">
      <w:pPr>
        <w:pStyle w:val="Bezodstpw"/>
        <w:pageBreakBefore/>
        <w:spacing w:before="0" w:line="360" w:lineRule="auto"/>
        <w:rPr>
          <w:sz w:val="22"/>
          <w:szCs w:val="22"/>
          <w:lang w:eastAsia="zh-CN"/>
        </w:rPr>
      </w:pPr>
      <w:r w:rsidRPr="00BB0436">
        <w:rPr>
          <w:b/>
          <w:i/>
          <w:sz w:val="22"/>
          <w:szCs w:val="22"/>
          <w:lang w:eastAsia="zh-CN"/>
        </w:rPr>
        <w:lastRenderedPageBreak/>
        <w:t>Załącznik Nr 5-</w:t>
      </w:r>
      <w:r w:rsidRPr="00BB0436">
        <w:rPr>
          <w:rFonts w:cs="Calibri"/>
          <w:b/>
          <w:i/>
          <w:color w:val="000000"/>
          <w:sz w:val="22"/>
          <w:szCs w:val="22"/>
        </w:rPr>
        <w:t xml:space="preserve"> </w:t>
      </w:r>
      <w:r w:rsidRPr="00BB0436">
        <w:rPr>
          <w:b/>
          <w:i/>
          <w:color w:val="000000"/>
          <w:sz w:val="22"/>
          <w:szCs w:val="22"/>
        </w:rPr>
        <w:t xml:space="preserve">Wzór wykazu osób, skierowanych przez Wykonawcę do realizacji zamówienia  </w:t>
      </w:r>
    </w:p>
    <w:p w14:paraId="7D8BEFC0" w14:textId="77777777" w:rsidR="00BB0436" w:rsidRPr="00BB0436" w:rsidRDefault="00BB0436" w:rsidP="00BB0436">
      <w:pPr>
        <w:suppressAutoHyphens/>
        <w:spacing w:after="0" w:line="240" w:lineRule="auto"/>
        <w:ind w:left="5664" w:firstLine="709"/>
        <w:rPr>
          <w:rFonts w:ascii="Calibri" w:eastAsia="Times New Roman" w:hAnsi="Calibri" w:cs="Times New Roman"/>
          <w:sz w:val="20"/>
          <w:szCs w:val="20"/>
          <w:lang w:eastAsia="zh-CN"/>
        </w:rPr>
      </w:pPr>
      <w:r w:rsidRPr="00BB0436">
        <w:rPr>
          <w:rFonts w:ascii="Calibri" w:eastAsia="Times New Roman" w:hAnsi="Calibri" w:cs="Times New Roman"/>
          <w:b/>
          <w:lang w:eastAsia="zh-CN"/>
        </w:rPr>
        <w:t>Zamawiający:</w:t>
      </w:r>
    </w:p>
    <w:p w14:paraId="7C798BFD" w14:textId="77777777" w:rsidR="00BB0436" w:rsidRPr="00BB0436" w:rsidRDefault="00BB0436" w:rsidP="00BB0436">
      <w:pPr>
        <w:suppressAutoHyphens/>
        <w:spacing w:after="0" w:line="240" w:lineRule="auto"/>
        <w:ind w:left="5664" w:firstLine="709"/>
        <w:rPr>
          <w:rFonts w:ascii="Calibri" w:eastAsia="Times New Roman" w:hAnsi="Calibri" w:cs="Times New Roman"/>
          <w:sz w:val="20"/>
          <w:szCs w:val="20"/>
          <w:lang w:eastAsia="zh-CN"/>
        </w:rPr>
      </w:pPr>
      <w:r w:rsidRPr="00BB0436">
        <w:rPr>
          <w:rFonts w:ascii="Calibri" w:eastAsia="Times New Roman" w:hAnsi="Calibri" w:cs="Times New Roman"/>
          <w:b/>
          <w:lang w:eastAsia="zh-CN"/>
        </w:rPr>
        <w:t>Miasto Ostrołęka</w:t>
      </w:r>
    </w:p>
    <w:p w14:paraId="5DFC50D6" w14:textId="77777777" w:rsidR="00BB0436" w:rsidRPr="00BB0436" w:rsidRDefault="00BB0436" w:rsidP="00BB0436">
      <w:pPr>
        <w:suppressAutoHyphens/>
        <w:spacing w:after="0" w:line="240" w:lineRule="auto"/>
        <w:ind w:left="5664" w:firstLine="709"/>
        <w:rPr>
          <w:rFonts w:ascii="Calibri" w:eastAsia="Times New Roman" w:hAnsi="Calibri" w:cs="Times New Roman"/>
          <w:sz w:val="20"/>
          <w:szCs w:val="20"/>
          <w:lang w:eastAsia="zh-CN"/>
        </w:rPr>
      </w:pPr>
      <w:r w:rsidRPr="00BB0436">
        <w:rPr>
          <w:rFonts w:ascii="Calibri" w:eastAsia="Times New Roman" w:hAnsi="Calibri" w:cs="Times New Roman"/>
          <w:b/>
          <w:lang w:eastAsia="zh-CN"/>
        </w:rPr>
        <w:t>Plac gen. J. Bema 1</w:t>
      </w:r>
    </w:p>
    <w:p w14:paraId="33B5F92F" w14:textId="77777777" w:rsidR="00BB0436" w:rsidRPr="00BB0436" w:rsidRDefault="00BB0436" w:rsidP="00BB0436">
      <w:pPr>
        <w:suppressAutoHyphens/>
        <w:spacing w:after="0" w:line="240" w:lineRule="auto"/>
        <w:ind w:left="5664" w:firstLine="709"/>
        <w:rPr>
          <w:rFonts w:ascii="Calibri" w:eastAsia="Times New Roman" w:hAnsi="Calibri" w:cs="Times New Roman"/>
          <w:sz w:val="20"/>
          <w:szCs w:val="20"/>
          <w:lang w:eastAsia="zh-CN"/>
        </w:rPr>
      </w:pPr>
      <w:r w:rsidRPr="00BB0436">
        <w:rPr>
          <w:rFonts w:ascii="Calibri" w:eastAsia="Times New Roman" w:hAnsi="Calibri" w:cs="Times New Roman"/>
          <w:b/>
          <w:lang w:eastAsia="zh-CN"/>
        </w:rPr>
        <w:t>07-400 Ostrołęka</w:t>
      </w:r>
    </w:p>
    <w:p w14:paraId="672558F0" w14:textId="77777777" w:rsidR="00BB0436" w:rsidRPr="00BB0436" w:rsidRDefault="00BB0436" w:rsidP="00BB0436">
      <w:pPr>
        <w:suppressAutoHyphens/>
        <w:spacing w:after="0" w:line="360" w:lineRule="auto"/>
        <w:jc w:val="center"/>
        <w:rPr>
          <w:rFonts w:ascii="Calibri" w:eastAsia="Times New Roman" w:hAnsi="Calibri" w:cs="Times New Roman"/>
          <w:b/>
          <w:lang w:eastAsia="zh-CN"/>
        </w:rPr>
      </w:pPr>
    </w:p>
    <w:p w14:paraId="1ED1D95D" w14:textId="77777777" w:rsidR="00BB0436" w:rsidRPr="00BB0436" w:rsidRDefault="00BB0436" w:rsidP="00BB0436">
      <w:pPr>
        <w:suppressAutoHyphens/>
        <w:spacing w:after="0" w:line="360" w:lineRule="auto"/>
        <w:jc w:val="center"/>
        <w:rPr>
          <w:rFonts w:ascii="Calibri" w:eastAsia="Times New Roman" w:hAnsi="Calibri" w:cs="Times New Roman"/>
          <w:sz w:val="20"/>
          <w:szCs w:val="20"/>
          <w:lang w:eastAsia="zh-CN"/>
        </w:rPr>
      </w:pPr>
      <w:r w:rsidRPr="00BB0436">
        <w:rPr>
          <w:rFonts w:ascii="Calibri" w:eastAsia="Times New Roman" w:hAnsi="Calibri" w:cs="Times New Roman"/>
          <w:b/>
          <w:lang w:eastAsia="zh-CN"/>
        </w:rPr>
        <w:t>WYKAZ OSÓB, SKIEROWANYCH PRZEZ WYKONAWCĘ DO REALIZACJI ZAMÓWIENIA</w:t>
      </w:r>
    </w:p>
    <w:p w14:paraId="738C8705" w14:textId="77777777" w:rsidR="00BB0436" w:rsidRPr="00BB0436" w:rsidRDefault="00BB0436" w:rsidP="00BB0436">
      <w:pPr>
        <w:suppressAutoHyphens/>
        <w:spacing w:after="0" w:line="360" w:lineRule="auto"/>
        <w:jc w:val="center"/>
        <w:rPr>
          <w:rFonts w:ascii="Calibri" w:eastAsia="Times New Roman" w:hAnsi="Calibri" w:cs="Times New Roman"/>
          <w:sz w:val="20"/>
          <w:szCs w:val="20"/>
          <w:lang w:eastAsia="zh-CN"/>
        </w:rPr>
      </w:pPr>
      <w:r w:rsidRPr="00BB0436">
        <w:rPr>
          <w:rFonts w:ascii="Calibri" w:eastAsia="Times New Roman" w:hAnsi="Calibri" w:cs="Times New Roman"/>
          <w:b/>
          <w:u w:val="single"/>
          <w:lang w:eastAsia="zh-CN"/>
        </w:rPr>
        <w:t>(składane na wezwanie Zamawiającego)</w:t>
      </w:r>
    </w:p>
    <w:p w14:paraId="7124BA88" w14:textId="0F0CFBBD" w:rsidR="00BB0436" w:rsidRPr="00BB0436" w:rsidRDefault="00BB0436" w:rsidP="00BB0436">
      <w:pPr>
        <w:tabs>
          <w:tab w:val="left" w:pos="400"/>
        </w:tabs>
        <w:suppressAutoHyphens/>
        <w:autoSpaceDE w:val="0"/>
        <w:spacing w:after="0" w:line="276" w:lineRule="auto"/>
        <w:jc w:val="both"/>
        <w:rPr>
          <w:rFonts w:ascii="Calibri" w:eastAsia="Times New Roman" w:hAnsi="Calibri" w:cs="Times New Roman"/>
          <w:sz w:val="20"/>
          <w:szCs w:val="20"/>
          <w:lang w:eastAsia="zh-CN"/>
        </w:rPr>
      </w:pPr>
      <w:r w:rsidRPr="00BB0436">
        <w:rPr>
          <w:rFonts w:ascii="Calibri" w:eastAsia="Times New Roman" w:hAnsi="Calibri" w:cs="Times New Roman"/>
          <w:lang w:eastAsia="zh-CN"/>
        </w:rPr>
        <w:t>ubiegając się o udzielenie zamówienia publicznego na zadanie pn.:</w:t>
      </w:r>
      <w:r w:rsidRPr="00BB0436">
        <w:rPr>
          <w:rFonts w:ascii="Calibri" w:eastAsia="Times New Roman" w:hAnsi="Calibri" w:cs="Calibri"/>
          <w:b/>
          <w:bCs/>
          <w:iCs/>
          <w:lang w:eastAsia="zh-CN"/>
        </w:rPr>
        <w:t xml:space="preserve"> </w:t>
      </w:r>
      <w:r w:rsidRPr="00BB0436">
        <w:rPr>
          <w:rFonts w:ascii="Calibri" w:eastAsia="Times New Roman" w:hAnsi="Calibri" w:cs="Times New Roman"/>
          <w:b/>
          <w:bCs/>
          <w:iCs/>
          <w:lang w:eastAsia="zh-CN"/>
        </w:rPr>
        <w:t xml:space="preserve">„Wielobranżowy nadzór inwestorski nad realizacją umowy na roboty budowlane w ramach zadania inwestycyjnego pn.: „Budowa Zakładu </w:t>
      </w:r>
      <w:proofErr w:type="spellStart"/>
      <w:r w:rsidRPr="00BB0436">
        <w:rPr>
          <w:rFonts w:ascii="Calibri" w:eastAsia="Times New Roman" w:hAnsi="Calibri" w:cs="Times New Roman"/>
          <w:b/>
          <w:bCs/>
          <w:iCs/>
          <w:lang w:eastAsia="zh-CN"/>
        </w:rPr>
        <w:t>Pielęgnacyjno</w:t>
      </w:r>
      <w:proofErr w:type="spellEnd"/>
      <w:r w:rsidRPr="00BB0436">
        <w:rPr>
          <w:rFonts w:ascii="Calibri" w:eastAsia="Times New Roman" w:hAnsi="Calibri" w:cs="Times New Roman"/>
          <w:b/>
          <w:bCs/>
          <w:iCs/>
          <w:lang w:eastAsia="zh-CN"/>
        </w:rPr>
        <w:t xml:space="preserve"> – Opiekuńczego w Ostrołęce”</w:t>
      </w:r>
      <w:r w:rsidRPr="00BB0436">
        <w:rPr>
          <w:rFonts w:ascii="Calibri" w:eastAsia="Times New Roman" w:hAnsi="Calibri" w:cs="Times New Roman"/>
          <w:sz w:val="20"/>
          <w:szCs w:val="20"/>
          <w:lang w:eastAsia="zh-CN"/>
        </w:rPr>
        <w:t xml:space="preserve">  </w:t>
      </w:r>
      <w:r w:rsidRPr="00BB0436">
        <w:rPr>
          <w:rFonts w:ascii="Calibri" w:eastAsia="Times New Roman" w:hAnsi="Calibri" w:cs="Calibri"/>
          <w:bCs/>
          <w:lang w:eastAsia="zh-CN"/>
        </w:rPr>
        <w:t>w imieniu *</w:t>
      </w:r>
    </w:p>
    <w:tbl>
      <w:tblPr>
        <w:tblW w:w="9493" w:type="dxa"/>
        <w:tblLayout w:type="fixed"/>
        <w:tblLook w:val="0000" w:firstRow="0" w:lastRow="0" w:firstColumn="0" w:lastColumn="0" w:noHBand="0" w:noVBand="0"/>
      </w:tblPr>
      <w:tblGrid>
        <w:gridCol w:w="675"/>
        <w:gridCol w:w="5954"/>
        <w:gridCol w:w="2864"/>
      </w:tblGrid>
      <w:tr w:rsidR="00BB0436" w:rsidRPr="00BB0436" w14:paraId="6786B5B1" w14:textId="77777777" w:rsidTr="00BB043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914ED04" w14:textId="77777777" w:rsidR="00BB0436" w:rsidRPr="00BB0436" w:rsidRDefault="00BB0436" w:rsidP="00BB0436">
            <w:pPr>
              <w:suppressAutoHyphens/>
              <w:spacing w:after="0" w:line="360" w:lineRule="auto"/>
              <w:rPr>
                <w:rFonts w:ascii="Calibri" w:eastAsia="Times New Roman" w:hAnsi="Calibri" w:cs="Times New Roman"/>
                <w:sz w:val="20"/>
                <w:szCs w:val="20"/>
                <w:lang w:eastAsia="zh-CN"/>
              </w:rPr>
            </w:pPr>
            <w:r w:rsidRPr="00BB0436">
              <w:rPr>
                <w:rFonts w:ascii="Calibri" w:eastAsia="Times New Roman" w:hAnsi="Calibri" w:cs="Times New Roman"/>
                <w:b/>
                <w:lang w:eastAsia="zh-CN"/>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2D584CD" w14:textId="77777777" w:rsidR="00BB0436" w:rsidRPr="00BB0436" w:rsidRDefault="00BB0436" w:rsidP="00BB0436">
            <w:pPr>
              <w:suppressAutoHyphens/>
              <w:spacing w:after="0" w:line="360" w:lineRule="auto"/>
              <w:rPr>
                <w:rFonts w:ascii="Calibri" w:eastAsia="Times New Roman" w:hAnsi="Calibri" w:cs="Times New Roman"/>
                <w:sz w:val="20"/>
                <w:szCs w:val="20"/>
                <w:lang w:eastAsia="zh-CN"/>
              </w:rPr>
            </w:pPr>
            <w:r w:rsidRPr="00BB0436">
              <w:rPr>
                <w:rFonts w:ascii="Calibri" w:eastAsia="Times New Roman" w:hAnsi="Calibri" w:cs="Times New Roman"/>
                <w:b/>
                <w:lang w:eastAsia="zh-CN"/>
              </w:rPr>
              <w:t>Nazwa(y) Wykonawcy(ów)</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14:paraId="745477D9" w14:textId="77777777" w:rsidR="00BB0436" w:rsidRPr="00BB0436" w:rsidRDefault="00BB0436" w:rsidP="00BB0436">
            <w:pPr>
              <w:suppressAutoHyphens/>
              <w:spacing w:after="0" w:line="360" w:lineRule="auto"/>
              <w:rPr>
                <w:rFonts w:ascii="Calibri" w:eastAsia="Times New Roman" w:hAnsi="Calibri" w:cs="Times New Roman"/>
                <w:sz w:val="20"/>
                <w:szCs w:val="20"/>
                <w:lang w:eastAsia="zh-CN"/>
              </w:rPr>
            </w:pPr>
            <w:r w:rsidRPr="00BB0436">
              <w:rPr>
                <w:rFonts w:ascii="Calibri" w:eastAsia="Times New Roman" w:hAnsi="Calibri" w:cs="Times New Roman"/>
                <w:b/>
                <w:lang w:eastAsia="zh-CN"/>
              </w:rPr>
              <w:t>Adres(y) Wykonawcy(ów)</w:t>
            </w:r>
          </w:p>
        </w:tc>
      </w:tr>
      <w:tr w:rsidR="00BB0436" w:rsidRPr="00BB0436" w14:paraId="2AD2EC54" w14:textId="77777777" w:rsidTr="00BB043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5F53CDD" w14:textId="77777777" w:rsidR="00BB0436" w:rsidRPr="00BB0436" w:rsidRDefault="00BB0436" w:rsidP="00BB0436">
            <w:pPr>
              <w:suppressAutoHyphens/>
              <w:snapToGrid w:val="0"/>
              <w:spacing w:after="0" w:line="360" w:lineRule="auto"/>
              <w:rPr>
                <w:rFonts w:ascii="Calibri" w:eastAsia="Times New Roman" w:hAnsi="Calibri" w:cs="Times New Roman"/>
                <w:b/>
                <w:lang w:eastAsia="zh-CN"/>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2CC3E7" w14:textId="77777777" w:rsidR="00BB0436" w:rsidRPr="00BB0436" w:rsidRDefault="00BB0436" w:rsidP="00BB0436">
            <w:pPr>
              <w:suppressAutoHyphens/>
              <w:snapToGrid w:val="0"/>
              <w:spacing w:after="0" w:line="360" w:lineRule="auto"/>
              <w:rPr>
                <w:rFonts w:ascii="Calibri" w:eastAsia="Times New Roman" w:hAnsi="Calibri" w:cs="Times New Roman"/>
                <w:b/>
                <w:lang w:eastAsia="zh-CN"/>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14:paraId="7C6431AE" w14:textId="77777777" w:rsidR="00BB0436" w:rsidRPr="00BB0436" w:rsidRDefault="00BB0436" w:rsidP="00BB0436">
            <w:pPr>
              <w:suppressAutoHyphens/>
              <w:snapToGrid w:val="0"/>
              <w:spacing w:after="0" w:line="360" w:lineRule="auto"/>
              <w:rPr>
                <w:rFonts w:ascii="Calibri" w:eastAsia="Times New Roman" w:hAnsi="Calibri" w:cs="Times New Roman"/>
                <w:b/>
                <w:lang w:eastAsia="zh-CN"/>
              </w:rPr>
            </w:pPr>
          </w:p>
        </w:tc>
      </w:tr>
    </w:tbl>
    <w:p w14:paraId="78C11FC3" w14:textId="77777777" w:rsidR="00BB0436" w:rsidRPr="00BB0436" w:rsidRDefault="00BB0436" w:rsidP="00BB0436">
      <w:pPr>
        <w:suppressAutoHyphens/>
        <w:spacing w:after="0" w:line="360" w:lineRule="auto"/>
        <w:rPr>
          <w:rFonts w:ascii="Calibri" w:eastAsia="Times New Roman" w:hAnsi="Calibri" w:cs="Times New Roman"/>
          <w:b/>
          <w:lang w:eastAsia="zh-CN"/>
        </w:rPr>
      </w:pPr>
    </w:p>
    <w:p w14:paraId="23EC8676" w14:textId="77777777" w:rsidR="00BB0436" w:rsidRPr="00BB0436" w:rsidRDefault="00BB0436" w:rsidP="00BB0436">
      <w:pPr>
        <w:suppressAutoHyphens/>
        <w:spacing w:after="0" w:line="360" w:lineRule="auto"/>
        <w:rPr>
          <w:rFonts w:ascii="Calibri" w:eastAsia="Times New Roman" w:hAnsi="Calibri" w:cs="Times New Roman"/>
          <w:sz w:val="20"/>
          <w:szCs w:val="20"/>
          <w:lang w:eastAsia="zh-CN"/>
        </w:rPr>
      </w:pPr>
      <w:r w:rsidRPr="00BB0436">
        <w:rPr>
          <w:rFonts w:ascii="Calibri" w:eastAsia="Times New Roman" w:hAnsi="Calibri" w:cs="Times New Roman"/>
          <w:b/>
          <w:u w:val="single"/>
          <w:lang w:eastAsia="zh-CN"/>
        </w:rPr>
        <w:t xml:space="preserve">Oświadczam, że </w:t>
      </w:r>
      <w:r w:rsidRPr="00BB0436">
        <w:rPr>
          <w:rFonts w:ascii="Calibri" w:eastAsia="Times New Roman" w:hAnsi="Calibri" w:cs="Times New Roman"/>
          <w:u w:val="single"/>
          <w:lang w:eastAsia="zh-CN"/>
        </w:rPr>
        <w:t>dysponuję lub będę dysponował n/w osobami, które skieruję do realizacji zamówienia:</w:t>
      </w:r>
    </w:p>
    <w:tbl>
      <w:tblPr>
        <w:tblW w:w="9923" w:type="dxa"/>
        <w:tblInd w:w="-289" w:type="dxa"/>
        <w:tblLayout w:type="fixed"/>
        <w:tblCellMar>
          <w:left w:w="70" w:type="dxa"/>
          <w:right w:w="70" w:type="dxa"/>
        </w:tblCellMar>
        <w:tblLook w:val="0000" w:firstRow="0" w:lastRow="0" w:firstColumn="0" w:lastColumn="0" w:noHBand="0" w:noVBand="0"/>
      </w:tblPr>
      <w:tblGrid>
        <w:gridCol w:w="568"/>
        <w:gridCol w:w="1134"/>
        <w:gridCol w:w="1843"/>
        <w:gridCol w:w="2835"/>
        <w:gridCol w:w="1559"/>
        <w:gridCol w:w="1984"/>
      </w:tblGrid>
      <w:tr w:rsidR="00BB0436" w:rsidRPr="00BB0436" w14:paraId="535969C8" w14:textId="77777777" w:rsidTr="00BB0436">
        <w:trPr>
          <w:cantSplit/>
          <w:trHeight w:val="64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F11D7" w14:textId="77777777" w:rsidR="00BB0436" w:rsidRPr="00BB0436" w:rsidRDefault="00BB0436" w:rsidP="00BB0436">
            <w:pPr>
              <w:suppressAutoHyphens/>
              <w:spacing w:after="0" w:line="24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4F0E" w14:textId="77777777" w:rsidR="00BB0436" w:rsidRPr="00BB0436" w:rsidRDefault="00BB0436" w:rsidP="00BB0436">
            <w:pPr>
              <w:suppressAutoHyphens/>
              <w:spacing w:after="0" w:line="24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Imię i nazwisko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9FC8" w14:textId="77777777" w:rsidR="00BB0436" w:rsidRPr="00BB0436" w:rsidRDefault="00BB0436" w:rsidP="00BB0436">
            <w:pPr>
              <w:suppressAutoHyphens/>
              <w:spacing w:after="0" w:line="24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Funkcja w realizacji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9160" w14:textId="77777777" w:rsidR="00BB0436" w:rsidRPr="00BB0436" w:rsidRDefault="00BB0436" w:rsidP="00BB0436">
            <w:pPr>
              <w:suppressAutoHyphens/>
              <w:spacing w:after="0" w:line="24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Kwalifikacje zawodowe, uprawnienia</w:t>
            </w:r>
          </w:p>
          <w:p w14:paraId="41A4E1EC" w14:textId="77777777" w:rsidR="00BB0436" w:rsidRPr="00BB0436" w:rsidRDefault="00BB0436" w:rsidP="00BB0436">
            <w:pPr>
              <w:suppressAutoHyphens/>
              <w:spacing w:after="0" w:line="24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(wpisać numer uprawnień, datę ich wydania, zakres uprawnień, nazwę organu, który je wydał oraz nr ewidencyjny przynależności do właściwej Izby Inżynierów Budownictwa,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BF09A" w14:textId="77777777" w:rsidR="00BB0436" w:rsidRPr="00BB0436" w:rsidRDefault="00BB0436" w:rsidP="00BB0436">
            <w:pPr>
              <w:suppressAutoHyphens/>
              <w:spacing w:after="0" w:line="24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Doświadczenie</w:t>
            </w:r>
          </w:p>
          <w:p w14:paraId="46CA23EE" w14:textId="77777777" w:rsidR="00BB0436" w:rsidRPr="00BB0436" w:rsidRDefault="00BB0436" w:rsidP="00BB0436">
            <w:pPr>
              <w:suppressAutoHyphens/>
              <w:spacing w:after="0" w:line="24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wskazanych osób zgodnie z wymaganiami SWZ</w:t>
            </w:r>
          </w:p>
          <w:p w14:paraId="53D12F29" w14:textId="77777777" w:rsidR="00BB0436" w:rsidRPr="00BB0436" w:rsidRDefault="00BB0436" w:rsidP="00BB0436">
            <w:pPr>
              <w:suppressAutoHyphens/>
              <w:spacing w:after="0" w:line="24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w latach</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B1F99" w14:textId="77777777" w:rsidR="00BB0436" w:rsidRPr="00BB0436" w:rsidRDefault="00BB0436" w:rsidP="00BB0436">
            <w:pPr>
              <w:suppressAutoHyphens/>
              <w:spacing w:after="0" w:line="24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Informacja o podstawie</w:t>
            </w:r>
          </w:p>
          <w:p w14:paraId="55C3CB41" w14:textId="308E4742" w:rsidR="00BB0436" w:rsidRPr="00BB0436" w:rsidRDefault="00BB0436" w:rsidP="00BB0436">
            <w:pPr>
              <w:suppressAutoHyphens/>
              <w:spacing w:after="0" w:line="24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dysponowania wykazana osobą **</w:t>
            </w:r>
          </w:p>
        </w:tc>
      </w:tr>
      <w:tr w:rsidR="00BB0436" w:rsidRPr="00BB0436" w14:paraId="35BE5715" w14:textId="77777777" w:rsidTr="00BB0436">
        <w:trPr>
          <w:cantSplit/>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1073" w14:textId="77777777" w:rsidR="00BB0436" w:rsidRPr="00BB0436" w:rsidRDefault="00BB0436" w:rsidP="00BB0436">
            <w:pPr>
              <w:suppressAutoHyphens/>
              <w:spacing w:after="0" w:line="36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FC9BF" w14:textId="77777777" w:rsidR="00BB0436" w:rsidRPr="00BB0436" w:rsidRDefault="00BB0436" w:rsidP="00BB0436">
            <w:pPr>
              <w:suppressAutoHyphens/>
              <w:spacing w:after="0" w:line="36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B602E" w14:textId="77777777" w:rsidR="00BB0436" w:rsidRPr="00BB0436" w:rsidRDefault="00BB0436" w:rsidP="00BB0436">
            <w:pPr>
              <w:suppressAutoHyphens/>
              <w:spacing w:after="0" w:line="36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4A59C9A" w14:textId="77777777" w:rsidR="00BB0436" w:rsidRPr="00BB0436" w:rsidRDefault="00BB0436" w:rsidP="00BB0436">
            <w:pPr>
              <w:suppressAutoHyphens/>
              <w:spacing w:after="0" w:line="36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759C42" w14:textId="77777777" w:rsidR="00BB0436" w:rsidRPr="00BB0436" w:rsidRDefault="00BB0436" w:rsidP="00BB0436">
            <w:pPr>
              <w:suppressAutoHyphens/>
              <w:spacing w:after="0" w:line="36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8616C" w14:textId="77777777" w:rsidR="00BB0436" w:rsidRPr="00BB0436" w:rsidRDefault="00BB0436" w:rsidP="00BB0436">
            <w:pPr>
              <w:suppressAutoHyphens/>
              <w:spacing w:after="0" w:line="360" w:lineRule="auto"/>
              <w:jc w:val="center"/>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6.</w:t>
            </w:r>
          </w:p>
        </w:tc>
      </w:tr>
      <w:tr w:rsidR="00BB0436" w:rsidRPr="00BB0436" w14:paraId="20DE6FB7" w14:textId="77777777" w:rsidTr="00BB0436">
        <w:trPr>
          <w:cantSplit/>
          <w:trHeight w:val="45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21F9B37"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927DF8"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F79000"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35C220D"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92FC3B"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E31D0E"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r>
      <w:tr w:rsidR="00BB0436" w:rsidRPr="00BB0436" w14:paraId="638AC057" w14:textId="77777777" w:rsidTr="00BB0436">
        <w:trPr>
          <w:cantSplit/>
          <w:trHeight w:val="41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070855B"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B8A2ED"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4F3C66"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7CCCC34"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C2B4BD"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69CAC4D"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r>
      <w:tr w:rsidR="00BB0436" w:rsidRPr="00BB0436" w14:paraId="71AE05C3" w14:textId="77777777" w:rsidTr="00BB0436">
        <w:trPr>
          <w:cantSplit/>
          <w:trHeight w:val="26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D01B68D"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C51D1C"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FA8581"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E06088"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E423DD"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40A2AF" w14:textId="77777777" w:rsidR="00BB0436" w:rsidRPr="00BB0436" w:rsidRDefault="00BB0436" w:rsidP="00BB0436">
            <w:pPr>
              <w:suppressAutoHyphens/>
              <w:snapToGrid w:val="0"/>
              <w:spacing w:after="0" w:line="360" w:lineRule="auto"/>
              <w:rPr>
                <w:rFonts w:ascii="Calibri" w:eastAsia="Times New Roman" w:hAnsi="Calibri" w:cs="Times New Roman"/>
                <w:lang w:eastAsia="zh-CN"/>
              </w:rPr>
            </w:pPr>
          </w:p>
        </w:tc>
      </w:tr>
    </w:tbl>
    <w:p w14:paraId="3325A5A4" w14:textId="77777777" w:rsidR="00BB0436" w:rsidRPr="00BB0436" w:rsidRDefault="00BB0436" w:rsidP="00BB0436">
      <w:pPr>
        <w:suppressAutoHyphens/>
        <w:spacing w:after="0" w:line="240" w:lineRule="auto"/>
        <w:jc w:val="both"/>
        <w:rPr>
          <w:rFonts w:ascii="Calibri" w:eastAsia="Times New Roman" w:hAnsi="Calibri" w:cs="Times New Roman"/>
          <w:b/>
          <w:sz w:val="18"/>
          <w:szCs w:val="18"/>
          <w:lang w:eastAsia="zh-CN"/>
        </w:rPr>
      </w:pPr>
    </w:p>
    <w:p w14:paraId="46506071" w14:textId="77777777" w:rsidR="00BB0436" w:rsidRPr="00BB0436" w:rsidRDefault="00BB0436" w:rsidP="00BB0436">
      <w:pPr>
        <w:suppressAutoHyphens/>
        <w:spacing w:after="0" w:line="240" w:lineRule="auto"/>
        <w:jc w:val="both"/>
        <w:rPr>
          <w:rFonts w:ascii="Calibri" w:eastAsia="Times New Roman" w:hAnsi="Calibri" w:cs="Times New Roman"/>
          <w:sz w:val="20"/>
          <w:szCs w:val="20"/>
          <w:lang w:eastAsia="zh-CN"/>
        </w:rPr>
      </w:pPr>
      <w:r w:rsidRPr="00BB0436">
        <w:rPr>
          <w:rFonts w:ascii="Calibri" w:eastAsia="Times New Roman" w:hAnsi="Calibri" w:cs="Times New Roman"/>
          <w:b/>
          <w:sz w:val="18"/>
          <w:szCs w:val="18"/>
          <w:lang w:eastAsia="zh-CN"/>
        </w:rPr>
        <w:t>UWAGA:</w:t>
      </w:r>
    </w:p>
    <w:p w14:paraId="14909D0E" w14:textId="77777777" w:rsidR="00BB0436" w:rsidRPr="00BB0436" w:rsidRDefault="00BB0436" w:rsidP="00BB0436">
      <w:pPr>
        <w:suppressAutoHyphens/>
        <w:spacing w:after="0" w:line="240" w:lineRule="auto"/>
        <w:ind w:left="45"/>
        <w:jc w:val="both"/>
        <w:rPr>
          <w:rFonts w:ascii="Calibri" w:eastAsia="Times New Roman" w:hAnsi="Calibri" w:cs="Times New Roman"/>
          <w:sz w:val="20"/>
          <w:szCs w:val="20"/>
          <w:lang w:eastAsia="zh-CN"/>
        </w:rPr>
      </w:pPr>
      <w:r w:rsidRPr="00BB0436">
        <w:rPr>
          <w:rFonts w:ascii="Calibri" w:eastAsia="Times New Roman" w:hAnsi="Calibri" w:cs="Times New Roman"/>
          <w:b/>
          <w:sz w:val="18"/>
          <w:szCs w:val="18"/>
          <w:lang w:eastAsia="zh-CN"/>
        </w:rPr>
        <w:t>*W przypadku Wykonawców występujących wspólnie, należy podać nazwy(firmy) i adresy wszystkich wykonawców;</w:t>
      </w:r>
    </w:p>
    <w:p w14:paraId="0AE5D8F0" w14:textId="77777777" w:rsidR="00BB0436" w:rsidRPr="00BB0436" w:rsidRDefault="00BB0436" w:rsidP="00BB0436">
      <w:pPr>
        <w:suppressAutoHyphens/>
        <w:spacing w:after="0" w:line="240" w:lineRule="auto"/>
        <w:ind w:left="45"/>
        <w:jc w:val="both"/>
        <w:rPr>
          <w:rFonts w:ascii="Calibri" w:eastAsia="Times New Roman" w:hAnsi="Calibri" w:cs="Times New Roman"/>
          <w:sz w:val="20"/>
          <w:szCs w:val="20"/>
          <w:lang w:eastAsia="zh-CN"/>
        </w:rPr>
      </w:pPr>
      <w:r w:rsidRPr="00BB0436">
        <w:rPr>
          <w:rFonts w:ascii="Calibri" w:eastAsia="Times New Roman" w:hAnsi="Calibri" w:cs="Times New Roman"/>
          <w:b/>
          <w:sz w:val="18"/>
          <w:szCs w:val="18"/>
          <w:lang w:eastAsia="zh-CN"/>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2EC0212B" w14:textId="77777777" w:rsidR="00BB0436" w:rsidRPr="00BB0436" w:rsidRDefault="00BB0436" w:rsidP="00BB0436">
      <w:pPr>
        <w:suppressAutoHyphens/>
        <w:spacing w:after="0" w:line="240" w:lineRule="auto"/>
        <w:jc w:val="both"/>
        <w:rPr>
          <w:rFonts w:ascii="Calibri" w:eastAsia="Times New Roman" w:hAnsi="Calibri" w:cs="Times New Roman"/>
          <w:b/>
          <w:sz w:val="18"/>
          <w:szCs w:val="18"/>
          <w:lang w:eastAsia="zh-CN"/>
        </w:rPr>
      </w:pPr>
    </w:p>
    <w:p w14:paraId="1BC52805" w14:textId="77777777" w:rsidR="00BB0436" w:rsidRPr="00BB0436" w:rsidRDefault="00BB0436" w:rsidP="00BB0436">
      <w:pPr>
        <w:suppressAutoHyphens/>
        <w:spacing w:after="0" w:line="240" w:lineRule="auto"/>
        <w:jc w:val="both"/>
        <w:rPr>
          <w:rFonts w:ascii="Calibri" w:eastAsia="Times New Roman" w:hAnsi="Calibri" w:cs="Times New Roman"/>
          <w:sz w:val="20"/>
          <w:szCs w:val="20"/>
          <w:lang w:eastAsia="zh-CN"/>
        </w:rPr>
      </w:pPr>
      <w:r w:rsidRPr="00BB0436">
        <w:rPr>
          <w:rFonts w:ascii="Calibri" w:eastAsia="Times New Roman" w:hAnsi="Calibri" w:cs="Times New Roman"/>
          <w:b/>
          <w:sz w:val="20"/>
          <w:szCs w:val="20"/>
          <w:lang w:eastAsia="zh-CN"/>
        </w:rPr>
        <w:t>OŚWIADCZENIE DOTYCZĄCE PODANYCH INFORMACJI:</w:t>
      </w:r>
    </w:p>
    <w:p w14:paraId="759D0089" w14:textId="77777777" w:rsidR="00BB0436" w:rsidRPr="00BB0436" w:rsidRDefault="00BB0436" w:rsidP="00BB0436">
      <w:pPr>
        <w:suppressAutoHyphens/>
        <w:spacing w:after="0" w:line="240" w:lineRule="auto"/>
        <w:jc w:val="both"/>
        <w:rPr>
          <w:rFonts w:ascii="Calibri" w:eastAsia="Times New Roman" w:hAnsi="Calibri" w:cs="Times New Roman"/>
          <w:sz w:val="20"/>
          <w:szCs w:val="20"/>
          <w:lang w:eastAsia="zh-CN"/>
        </w:rPr>
      </w:pPr>
      <w:r w:rsidRPr="00BB0436">
        <w:rPr>
          <w:rFonts w:ascii="Calibri" w:eastAsia="Times New Roman" w:hAnsi="Calibri" w:cs="Times New Roman"/>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232A74DE" w14:textId="77777777" w:rsidR="00BB0436" w:rsidRPr="00BB0436" w:rsidRDefault="00BB0436" w:rsidP="00BB0436">
      <w:pPr>
        <w:suppressAutoHyphens/>
        <w:spacing w:after="0" w:line="240" w:lineRule="auto"/>
        <w:jc w:val="both"/>
        <w:rPr>
          <w:rFonts w:ascii="Calibri" w:eastAsia="Times New Roman" w:hAnsi="Calibri" w:cs="Times New Roman"/>
          <w:sz w:val="20"/>
          <w:szCs w:val="20"/>
          <w:lang w:eastAsia="zh-CN"/>
        </w:rPr>
      </w:pPr>
      <w:r w:rsidRPr="00BB0436">
        <w:rPr>
          <w:rFonts w:ascii="Calibri" w:eastAsia="Times New Roman" w:hAnsi="Calibri" w:cs="Times New Roman"/>
          <w:b/>
          <w:color w:val="000000"/>
          <w:sz w:val="20"/>
          <w:szCs w:val="20"/>
          <w:lang w:eastAsia="zh-CN"/>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ED22E1C" w14:textId="77777777" w:rsidR="00BB0436" w:rsidRPr="00BB0436" w:rsidRDefault="00BB0436" w:rsidP="00BB0436">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2"/>
          <w:sz w:val="20"/>
          <w:szCs w:val="20"/>
          <w:lang w:eastAsia="zh-CN" w:bidi="hi-IN"/>
        </w:rPr>
      </w:pPr>
    </w:p>
    <w:p w14:paraId="503FAA42" w14:textId="77777777" w:rsidR="00BB0436" w:rsidRPr="00BB0436" w:rsidRDefault="00BB0436" w:rsidP="00BB0436">
      <w:pPr>
        <w:tabs>
          <w:tab w:val="left" w:pos="1978"/>
          <w:tab w:val="left" w:pos="3828"/>
          <w:tab w:val="center" w:pos="4677"/>
        </w:tabs>
        <w:suppressAutoHyphens/>
        <w:spacing w:after="0" w:line="240" w:lineRule="auto"/>
        <w:jc w:val="both"/>
        <w:textAlignment w:val="baseline"/>
        <w:rPr>
          <w:rFonts w:ascii="Calibri" w:eastAsia="Times New Roman" w:hAnsi="Calibri" w:cs="Times New Roman"/>
          <w:sz w:val="20"/>
          <w:szCs w:val="20"/>
          <w:lang w:eastAsia="zh-CN"/>
        </w:rPr>
      </w:pPr>
      <w:r w:rsidRPr="00BB0436">
        <w:rPr>
          <w:rFonts w:ascii="Calibri" w:eastAsia="Arial" w:hAnsi="Calibri" w:cs="Open Sans"/>
          <w:b/>
          <w:i/>
          <w:color w:val="FF0000"/>
          <w:kern w:val="2"/>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0ACBA197" w14:textId="357387C2" w:rsidR="00BB0436" w:rsidRDefault="00BB0436">
      <w:pPr>
        <w:rPr>
          <w:rFonts w:ascii="Calibri" w:eastAsia="Times New Roman" w:hAnsi="Calibri" w:cs="Times New Roman"/>
          <w:b/>
          <w:i/>
          <w:lang w:eastAsia="pl-PL"/>
        </w:rPr>
      </w:pPr>
    </w:p>
    <w:p w14:paraId="3C0409E3" w14:textId="77777777" w:rsidR="00BB0436" w:rsidRDefault="00BB0436">
      <w:pPr>
        <w:rPr>
          <w:rFonts w:ascii="Calibri" w:eastAsia="Times New Roman" w:hAnsi="Calibri" w:cs="Times New Roman"/>
          <w:b/>
          <w:i/>
          <w:lang w:eastAsia="pl-PL"/>
        </w:rPr>
      </w:pPr>
      <w:r>
        <w:rPr>
          <w:b/>
          <w:i/>
        </w:rPr>
        <w:br w:type="page"/>
      </w:r>
    </w:p>
    <w:p w14:paraId="516B1FE8" w14:textId="450D3D21" w:rsidR="00493023" w:rsidRPr="0060086E" w:rsidRDefault="00BB0436" w:rsidP="004141B3">
      <w:pPr>
        <w:pStyle w:val="Bezodstpw"/>
        <w:spacing w:before="0" w:line="360" w:lineRule="auto"/>
        <w:jc w:val="both"/>
        <w:rPr>
          <w:b/>
          <w:i/>
          <w:sz w:val="22"/>
          <w:szCs w:val="22"/>
        </w:rPr>
      </w:pPr>
      <w:r>
        <w:rPr>
          <w:b/>
          <w:i/>
          <w:sz w:val="22"/>
          <w:szCs w:val="22"/>
        </w:rPr>
        <w:lastRenderedPageBreak/>
        <w:t xml:space="preserve">Załącznik nr 6 - </w:t>
      </w:r>
      <w:r w:rsidR="00493023" w:rsidRPr="0060086E">
        <w:rPr>
          <w:b/>
          <w:i/>
          <w:sz w:val="22"/>
          <w:szCs w:val="22"/>
        </w:rPr>
        <w:t xml:space="preserve">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306240CD" w:rsidR="00493023" w:rsidRPr="008324A0" w:rsidRDefault="00493023" w:rsidP="00F65F27">
      <w:pPr>
        <w:widowControl w:val="0"/>
        <w:tabs>
          <w:tab w:val="left" w:pos="5670"/>
        </w:tabs>
        <w:spacing w:before="240" w:after="0" w:line="276" w:lineRule="auto"/>
        <w:jc w:val="both"/>
        <w:rPr>
          <w:rFonts w:cs="Calibri"/>
          <w:b/>
          <w:bCs/>
          <w:iCs/>
        </w:rPr>
      </w:pPr>
      <w:r w:rsidRPr="0060086E">
        <w:rPr>
          <w:rFonts w:cs="Calibri"/>
        </w:rPr>
        <w:t>Na potrzeby postępowania o udzielenie zamówienia publicznego pn.:</w:t>
      </w:r>
      <w:r w:rsidRPr="0060086E">
        <w:rPr>
          <w:rFonts w:cs="Calibri"/>
          <w:b/>
          <w:bCs/>
          <w:iCs/>
        </w:rPr>
        <w:t xml:space="preserve"> </w:t>
      </w:r>
      <w:r w:rsidR="008324A0" w:rsidRPr="008324A0">
        <w:rPr>
          <w:rFonts w:cs="Calibri"/>
          <w:b/>
          <w:bCs/>
          <w:iCs/>
        </w:rPr>
        <w:t>„</w:t>
      </w:r>
      <w:r w:rsidR="00BB0436" w:rsidRPr="00BB0436">
        <w:rPr>
          <w:rFonts w:cs="Calibri"/>
          <w:b/>
          <w:bCs/>
          <w:iCs/>
        </w:rPr>
        <w:t xml:space="preserve">Wielobranżowy nadzór inwestorski nad realizacją umowy na roboty budowlane w ramach zadania inwestycyjnego pn.: „Budowa Zakładu </w:t>
      </w:r>
      <w:proofErr w:type="spellStart"/>
      <w:r w:rsidR="00BB0436" w:rsidRPr="00BB0436">
        <w:rPr>
          <w:rFonts w:cs="Calibri"/>
          <w:b/>
          <w:bCs/>
          <w:iCs/>
        </w:rPr>
        <w:t>Pielęgnacyjno</w:t>
      </w:r>
      <w:proofErr w:type="spellEnd"/>
      <w:r w:rsidR="00BB0436" w:rsidRPr="00BB0436">
        <w:rPr>
          <w:rFonts w:cs="Calibri"/>
          <w:b/>
          <w:bCs/>
          <w:iCs/>
        </w:rPr>
        <w:t xml:space="preserve"> – Opiekuńczego w Ostrołęce</w:t>
      </w:r>
      <w:r w:rsidR="008324A0" w:rsidRPr="008324A0">
        <w:rPr>
          <w:rFonts w:cs="Calibri"/>
          <w:b/>
          <w:bCs/>
          <w:iCs/>
        </w:rPr>
        <w:t>”</w:t>
      </w:r>
      <w:r w:rsidR="008324A0">
        <w:rPr>
          <w:rFonts w:cs="Calibri"/>
          <w:b/>
          <w:bCs/>
          <w:iCs/>
        </w:rPr>
        <w:t xml:space="preserve">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13BCE6D3"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 xml:space="preserve">do tej samej grupy kapitałowej, w rozumieniu ustawy z dnia 16 lutego 2007 r. o ochronie konkurencji i konsumentów (t. j. Dz.U. z </w:t>
      </w:r>
      <w:r w:rsidR="001C03F4">
        <w:rPr>
          <w:rFonts w:eastAsia="Calibri" w:cs="Calibri"/>
        </w:rPr>
        <w:t>2023</w:t>
      </w:r>
      <w:r w:rsidRPr="0060086E">
        <w:rPr>
          <w:rFonts w:eastAsia="Calibri" w:cs="Calibri"/>
        </w:rPr>
        <w:t xml:space="preserve"> r. poz. </w:t>
      </w:r>
      <w:r w:rsidR="001C03F4">
        <w:rPr>
          <w:rFonts w:eastAsia="Calibri" w:cs="Calibri"/>
        </w:rPr>
        <w:t>1705</w:t>
      </w:r>
      <w:r w:rsidRPr="0060086E">
        <w:rPr>
          <w:rFonts w:eastAsia="Calibri" w:cs="Calibri"/>
        </w:rPr>
        <w:t xml:space="preserve"> z </w:t>
      </w:r>
      <w:proofErr w:type="spellStart"/>
      <w:r w:rsidRPr="0060086E">
        <w:rPr>
          <w:rFonts w:eastAsia="Calibri" w:cs="Calibri"/>
        </w:rPr>
        <w:t>późn</w:t>
      </w:r>
      <w:proofErr w:type="spellEnd"/>
      <w:r w:rsidRPr="0060086E">
        <w:rPr>
          <w:rFonts w:eastAsia="Calibri" w:cs="Calibri"/>
        </w:rPr>
        <w:t>.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668FEA52"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 xml:space="preserve">do tej samej grupy kapitałowej, w rozumieniu ustawy z dnia 16 lutego 2007 r. o ochronie konkurencji i konsumentów (t. j. Dz.U. z </w:t>
      </w:r>
      <w:r w:rsidR="001C03F4">
        <w:rPr>
          <w:rFonts w:eastAsia="Calibri" w:cs="Calibri"/>
        </w:rPr>
        <w:t>2023</w:t>
      </w:r>
      <w:r w:rsidRPr="0060086E">
        <w:rPr>
          <w:rFonts w:eastAsia="Calibri" w:cs="Calibri"/>
        </w:rPr>
        <w:t xml:space="preserve"> r. poz. </w:t>
      </w:r>
      <w:r w:rsidR="001C03F4">
        <w:rPr>
          <w:rFonts w:eastAsia="Calibri" w:cs="Calibri"/>
        </w:rPr>
        <w:t>1705</w:t>
      </w:r>
      <w:r w:rsidRPr="0060086E">
        <w:rPr>
          <w:rFonts w:eastAsia="Calibri" w:cs="Calibri"/>
        </w:rPr>
        <w:t xml:space="preserve"> z </w:t>
      </w:r>
      <w:proofErr w:type="spellStart"/>
      <w:r w:rsidRPr="0060086E">
        <w:rPr>
          <w:rFonts w:eastAsia="Calibri" w:cs="Calibri"/>
        </w:rPr>
        <w:t>późn</w:t>
      </w:r>
      <w:proofErr w:type="spellEnd"/>
      <w:r w:rsidRPr="0060086E">
        <w:rPr>
          <w:rFonts w:eastAsia="Calibri" w:cs="Calibri"/>
        </w:rPr>
        <w:t>.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661266EB" w14:textId="77777777" w:rsidR="00F00768" w:rsidRDefault="00F00768">
      <w:pPr>
        <w:rPr>
          <w:rFonts w:ascii="Calibri" w:eastAsia="Times New Roman" w:hAnsi="Calibri" w:cs="Times New Roman"/>
          <w:b/>
          <w:i/>
          <w:lang w:eastAsia="pl-PL"/>
        </w:rPr>
      </w:pPr>
      <w:r>
        <w:rPr>
          <w:b/>
          <w:i/>
        </w:rPr>
        <w:br w:type="page"/>
      </w:r>
    </w:p>
    <w:p w14:paraId="153927B2" w14:textId="33EF676C"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BB0436">
        <w:rPr>
          <w:b/>
          <w:i/>
          <w:sz w:val="22"/>
          <w:szCs w:val="22"/>
        </w:rPr>
        <w:t>7</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w:t>
      </w:r>
      <w:proofErr w:type="spellStart"/>
      <w:r w:rsidRPr="0060086E">
        <w:rPr>
          <w:b/>
          <w:i/>
          <w:sz w:val="22"/>
          <w:szCs w:val="22"/>
        </w:rPr>
        <w:t>Pzp</w:t>
      </w:r>
      <w:proofErr w:type="spellEnd"/>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w:t>
      </w:r>
      <w:proofErr w:type="spellStart"/>
      <w:r w:rsidRPr="0060086E">
        <w:rPr>
          <w:b/>
        </w:rPr>
        <w:t>Pzp</w:t>
      </w:r>
      <w:proofErr w:type="spellEnd"/>
      <w:r w:rsidRPr="0060086E">
        <w:rPr>
          <w:b/>
        </w:rPr>
        <w:t xml:space="preserve">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0B2CD29B" w:rsidR="00493023" w:rsidRPr="008324A0" w:rsidRDefault="00493023" w:rsidP="008324A0">
      <w:pPr>
        <w:widowControl w:val="0"/>
        <w:tabs>
          <w:tab w:val="left" w:pos="5670"/>
        </w:tabs>
        <w:spacing w:after="0" w:line="240" w:lineRule="auto"/>
        <w:jc w:val="both"/>
        <w:rPr>
          <w:rFonts w:cs="Calibri"/>
          <w:b/>
          <w:bCs/>
          <w:iCs/>
        </w:rPr>
      </w:pPr>
      <w:r w:rsidRPr="0060086E">
        <w:rPr>
          <w:rFonts w:cs="Calibri"/>
        </w:rPr>
        <w:t>Na potrzeby postępowania o udzielenie zamówienia publicznego pn.:</w:t>
      </w:r>
      <w:r w:rsidR="008324A0" w:rsidRPr="008324A0">
        <w:rPr>
          <w:rFonts w:cs="Calibri"/>
          <w:b/>
          <w:bCs/>
          <w:iCs/>
        </w:rPr>
        <w:t xml:space="preserve"> „</w:t>
      </w:r>
      <w:r w:rsidR="00BB0436" w:rsidRPr="00BB0436">
        <w:rPr>
          <w:rFonts w:cs="Calibri"/>
          <w:b/>
          <w:bCs/>
          <w:iCs/>
        </w:rPr>
        <w:t xml:space="preserve">Wielobranżowy nadzór inwestorski nad realizacją umowy na roboty budowlane w ramach zadania inwestycyjnego pn.: „Budowa Zakładu </w:t>
      </w:r>
      <w:proofErr w:type="spellStart"/>
      <w:r w:rsidR="00BB0436" w:rsidRPr="00BB0436">
        <w:rPr>
          <w:rFonts w:cs="Calibri"/>
          <w:b/>
          <w:bCs/>
          <w:iCs/>
        </w:rPr>
        <w:t>Pielęgnacyjno</w:t>
      </w:r>
      <w:proofErr w:type="spellEnd"/>
      <w:r w:rsidR="00BB0436" w:rsidRPr="00BB0436">
        <w:rPr>
          <w:rFonts w:cs="Calibri"/>
          <w:b/>
          <w:bCs/>
          <w:iCs/>
        </w:rPr>
        <w:t xml:space="preserve"> – Opiekuńczego w Ostrołęce</w:t>
      </w:r>
      <w:r w:rsidR="001C03F4" w:rsidRPr="001C03F4">
        <w:rPr>
          <w:rFonts w:cs="Calibri"/>
          <w:b/>
          <w:bCs/>
          <w:iCs/>
        </w:rPr>
        <w:t>”</w:t>
      </w:r>
      <w:r w:rsidR="00424DCC">
        <w:rPr>
          <w:rFonts w:cs="Calibri"/>
          <w:b/>
          <w:bCs/>
          <w:iCs/>
        </w:rPr>
        <w:t>,</w:t>
      </w:r>
      <w:r w:rsidRPr="0060086E">
        <w:rPr>
          <w:rFonts w:cs="Calibri"/>
        </w:rPr>
        <w:t xml:space="preserve"> 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w:t>
      </w:r>
      <w:proofErr w:type="spellStart"/>
      <w:r w:rsidRPr="0060086E">
        <w:rPr>
          <w:rFonts w:eastAsia="Calibri" w:cs="Calibri"/>
        </w:rPr>
        <w:t>Pzp</w:t>
      </w:r>
      <w:proofErr w:type="spellEnd"/>
      <w:r w:rsidRPr="0060086E">
        <w:rPr>
          <w:rFonts w:eastAsia="Calibri" w:cs="Calibri"/>
        </w:rPr>
        <w:t xml:space="preserve"> w zakresie podstaw wykluczenia z postępowania wskazanych przez zamawiającego, o których mowa w art. 108 ust. 1 pkt 5 ustawy </w:t>
      </w:r>
      <w:proofErr w:type="spellStart"/>
      <w:r w:rsidRPr="0060086E">
        <w:rPr>
          <w:rFonts w:eastAsia="Calibri" w:cs="Calibri"/>
        </w:rPr>
        <w:t>Pzp</w:t>
      </w:r>
      <w:proofErr w:type="spellEnd"/>
      <w:r w:rsidRPr="0060086E">
        <w:rPr>
          <w:rFonts w:eastAsia="Calibri" w:cs="Calibri"/>
        </w:rPr>
        <w:t xml:space="preserve">, dotyczących zawarcia z innymi wykonawcami porozumienia mającego na celu zakłócenie konkurencji, </w:t>
      </w:r>
      <w:r w:rsidRPr="001C03F4">
        <w:rPr>
          <w:rFonts w:eastAsia="Calibri" w:cs="Calibri"/>
          <w:b/>
          <w:bCs/>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5A3BCDB0" w:rsidR="00493023" w:rsidRDefault="00493023" w:rsidP="004141B3">
      <w:pPr>
        <w:pStyle w:val="Bezodstpw"/>
        <w:spacing w:before="0"/>
        <w:rPr>
          <w:b/>
          <w:i/>
          <w:sz w:val="22"/>
          <w:szCs w:val="22"/>
        </w:rPr>
      </w:pPr>
      <w:r w:rsidRPr="0060086E">
        <w:rPr>
          <w:b/>
          <w:i/>
          <w:sz w:val="22"/>
          <w:szCs w:val="22"/>
        </w:rPr>
        <w:lastRenderedPageBreak/>
        <w:t xml:space="preserve">Załącznik Nr </w:t>
      </w:r>
      <w:r w:rsidR="00BB0436">
        <w:rPr>
          <w:b/>
          <w:i/>
          <w:sz w:val="22"/>
          <w:szCs w:val="22"/>
        </w:rPr>
        <w:t>8</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 xml:space="preserve">składane na podstawie art. 117 ust. 4 ustawy </w:t>
      </w:r>
      <w:proofErr w:type="spellStart"/>
      <w:r w:rsidRPr="0060086E">
        <w:rPr>
          <w:rFonts w:cs="Calibri"/>
          <w:b/>
        </w:rPr>
        <w:t>Pzp</w:t>
      </w:r>
      <w:proofErr w:type="spellEnd"/>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5A23CC50" w:rsidR="00493023" w:rsidRPr="008324A0" w:rsidRDefault="00493023" w:rsidP="008324A0">
      <w:pPr>
        <w:jc w:val="both"/>
        <w:rPr>
          <w:rFonts w:cs="Calibri"/>
          <w:b/>
          <w:bCs/>
          <w:iCs/>
        </w:rPr>
      </w:pPr>
      <w:r w:rsidRPr="0060086E">
        <w:t>Ubiegając się o udzielenie zamówienia publicznego na zadanie pn.:</w:t>
      </w:r>
      <w:r w:rsidR="008324A0" w:rsidRPr="008324A0">
        <w:rPr>
          <w:rFonts w:cs="Calibri"/>
          <w:b/>
          <w:bCs/>
          <w:iCs/>
        </w:rPr>
        <w:t xml:space="preserve"> „</w:t>
      </w:r>
      <w:r w:rsidR="00BB0436" w:rsidRPr="00BB0436">
        <w:rPr>
          <w:rFonts w:cs="Calibri"/>
          <w:b/>
          <w:bCs/>
          <w:iCs/>
        </w:rPr>
        <w:t xml:space="preserve">Wielobranżowy nadzór inwestorski nad realizacją umowy na roboty budowlane w ramach zadania inwestycyjnego pn.: „Budowa Zakładu </w:t>
      </w:r>
      <w:proofErr w:type="spellStart"/>
      <w:r w:rsidR="00BB0436" w:rsidRPr="00BB0436">
        <w:rPr>
          <w:rFonts w:cs="Calibri"/>
          <w:b/>
          <w:bCs/>
          <w:iCs/>
        </w:rPr>
        <w:t>Pielęgnacyjno</w:t>
      </w:r>
      <w:proofErr w:type="spellEnd"/>
      <w:r w:rsidR="00BB0436" w:rsidRPr="00BB0436">
        <w:rPr>
          <w:rFonts w:cs="Calibri"/>
          <w:b/>
          <w:bCs/>
          <w:iCs/>
        </w:rPr>
        <w:t xml:space="preserve"> – Opiekuńczego w Ostrołęce</w:t>
      </w:r>
      <w:r w:rsidR="008324A0" w:rsidRPr="008324A0">
        <w:rPr>
          <w:rFonts w:cs="Calibri"/>
          <w:b/>
          <w:bCs/>
          <w:iCs/>
        </w:rPr>
        <w:t>”</w:t>
      </w:r>
      <w:r w:rsidR="008324A0">
        <w:rPr>
          <w:rFonts w:cs="Calibri"/>
          <w:b/>
          <w:bCs/>
          <w:iCs/>
        </w:rPr>
        <w:t xml:space="preserve"> </w:t>
      </w:r>
      <w:r w:rsidRPr="0060086E">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447F51C" w14:textId="1655736D" w:rsidR="008947AC" w:rsidRPr="008947AC" w:rsidRDefault="00493023" w:rsidP="008947AC">
      <w:pPr>
        <w:pStyle w:val="Bezodstpw"/>
        <w:spacing w:before="0" w:line="360" w:lineRule="auto"/>
        <w:jc w:val="both"/>
        <w:rPr>
          <w:b/>
          <w:sz w:val="22"/>
          <w:szCs w:val="22"/>
        </w:rPr>
      </w:pPr>
      <w:r w:rsidRPr="0060086E">
        <w:rPr>
          <w:sz w:val="22"/>
          <w:szCs w:val="22"/>
        </w:rPr>
        <w:br w:type="page"/>
      </w:r>
      <w:r w:rsidR="008324A0" w:rsidRPr="0060086E">
        <w:rPr>
          <w:b/>
          <w:sz w:val="22"/>
          <w:szCs w:val="22"/>
        </w:rPr>
        <w:lastRenderedPageBreak/>
        <w:t xml:space="preserve">CZĘŚĆ </w:t>
      </w:r>
      <w:r w:rsidRPr="0060086E">
        <w:rPr>
          <w:b/>
          <w:sz w:val="22"/>
          <w:szCs w:val="22"/>
        </w:rPr>
        <w:t xml:space="preserve">II </w:t>
      </w:r>
      <w:r w:rsidR="00F00768">
        <w:rPr>
          <w:b/>
          <w:sz w:val="22"/>
          <w:szCs w:val="22"/>
        </w:rPr>
        <w:t>PROJEKTOWANE POSTANOWIENIA UMOWY</w:t>
      </w:r>
      <w:r w:rsidR="00E5339A">
        <w:rPr>
          <w:b/>
          <w:sz w:val="22"/>
          <w:szCs w:val="22"/>
        </w:rPr>
        <w:t xml:space="preserve"> </w:t>
      </w:r>
    </w:p>
    <w:p w14:paraId="032B6CBA" w14:textId="4B502E46" w:rsidR="00BB0436" w:rsidRPr="00BB0436" w:rsidRDefault="00BB0436" w:rsidP="00BB0436">
      <w:pPr>
        <w:rPr>
          <w:rFonts w:ascii="Calibri" w:hAnsi="Calibri" w:cs="Calibri"/>
          <w:b/>
          <w:bCs/>
        </w:rPr>
      </w:pPr>
      <w:r w:rsidRPr="009D0921">
        <w:rPr>
          <w:b/>
          <w:bCs/>
        </w:rPr>
        <w:t xml:space="preserve">                                                                                                                                              </w:t>
      </w:r>
    </w:p>
    <w:p w14:paraId="32E03C85" w14:textId="598671B1" w:rsidR="00BB0436" w:rsidRPr="00F15430" w:rsidRDefault="00BB0436" w:rsidP="00DC7E27">
      <w:pPr>
        <w:pStyle w:val="Default"/>
        <w:jc w:val="center"/>
        <w:rPr>
          <w:rFonts w:cs="Calibri"/>
          <w:sz w:val="22"/>
          <w:szCs w:val="22"/>
        </w:rPr>
      </w:pPr>
      <w:r w:rsidRPr="00F15430">
        <w:rPr>
          <w:rFonts w:cs="Calibri"/>
          <w:b/>
          <w:bCs/>
          <w:color w:val="auto"/>
          <w:sz w:val="22"/>
          <w:szCs w:val="22"/>
        </w:rPr>
        <w:t>UMOWA NR KPZ…………</w:t>
      </w:r>
    </w:p>
    <w:p w14:paraId="5F7E7EB9"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rPr>
        <w:t>W dniu …………………. w Ostrołęce pomiędzy</w:t>
      </w:r>
    </w:p>
    <w:p w14:paraId="12D07932"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b/>
          <w:bCs/>
          <w:iCs/>
        </w:rPr>
        <w:t xml:space="preserve">Miastem Ostrołęka </w:t>
      </w:r>
    </w:p>
    <w:p w14:paraId="62C61B8C"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bCs/>
          <w:iCs/>
        </w:rPr>
        <w:t xml:space="preserve">z siedzibą: Plac gen. J. Bema 1, 07-400 Ostrołęka, NIP </w:t>
      </w:r>
      <w:r w:rsidRPr="00F15430">
        <w:rPr>
          <w:rFonts w:ascii="Calibri" w:eastAsia="Times New Roman" w:hAnsi="Calibri" w:cs="Calibri"/>
        </w:rPr>
        <w:t>758-21-42-002</w:t>
      </w:r>
      <w:r w:rsidRPr="00F15430">
        <w:rPr>
          <w:rFonts w:ascii="Calibri" w:eastAsia="Times New Roman" w:hAnsi="Calibri" w:cs="Calibri"/>
          <w:bCs/>
          <w:iCs/>
        </w:rPr>
        <w:t>,</w:t>
      </w:r>
      <w:r w:rsidRPr="00F15430">
        <w:rPr>
          <w:rFonts w:ascii="Calibri" w:eastAsia="Times New Roman" w:hAnsi="Calibri" w:cs="Calibri"/>
        </w:rPr>
        <w:t xml:space="preserve"> </w:t>
      </w:r>
    </w:p>
    <w:p w14:paraId="651BC663"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rPr>
        <w:t>reprezentowanym przez:</w:t>
      </w:r>
    </w:p>
    <w:p w14:paraId="7596BFD2" w14:textId="4F03A2B9" w:rsidR="00BB0436" w:rsidRPr="00F15430" w:rsidRDefault="00DC7E27" w:rsidP="00892FC8">
      <w:pPr>
        <w:spacing w:after="0" w:line="240" w:lineRule="auto"/>
        <w:jc w:val="both"/>
        <w:rPr>
          <w:rFonts w:ascii="Calibri" w:hAnsi="Calibri" w:cs="Calibri"/>
        </w:rPr>
      </w:pPr>
      <w:r w:rsidRPr="00F15430">
        <w:rPr>
          <w:rFonts w:ascii="Calibri" w:eastAsia="Times New Roman" w:hAnsi="Calibri" w:cs="Calibri"/>
          <w:iCs/>
        </w:rPr>
        <w:t>……………………………………………………….…………………………………………</w:t>
      </w:r>
    </w:p>
    <w:p w14:paraId="3349BECC"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bCs/>
          <w:iCs/>
        </w:rPr>
        <w:t>przy kontrasygnacie</w:t>
      </w:r>
    </w:p>
    <w:p w14:paraId="2F2953FA" w14:textId="0D5BC8FF" w:rsidR="00BB0436" w:rsidRPr="00F15430" w:rsidRDefault="00DC7E27" w:rsidP="00892FC8">
      <w:pPr>
        <w:spacing w:after="0" w:line="240" w:lineRule="auto"/>
        <w:jc w:val="both"/>
        <w:rPr>
          <w:rFonts w:ascii="Calibri" w:hAnsi="Calibri" w:cs="Calibri"/>
        </w:rPr>
      </w:pPr>
      <w:r w:rsidRPr="00F15430">
        <w:rPr>
          <w:rFonts w:ascii="Calibri" w:eastAsia="Times New Roman" w:hAnsi="Calibri" w:cs="Calibri"/>
          <w:iCs/>
        </w:rPr>
        <w:t>…………………………………………………………………………………………………..</w:t>
      </w:r>
    </w:p>
    <w:p w14:paraId="5F877CAE"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rPr>
        <w:t xml:space="preserve">zwanym dalej w tekście </w:t>
      </w:r>
      <w:r w:rsidRPr="00F15430">
        <w:rPr>
          <w:rFonts w:ascii="Calibri" w:eastAsia="Times New Roman" w:hAnsi="Calibri" w:cs="Calibri"/>
          <w:b/>
        </w:rPr>
        <w:t>„Zamawiającym”</w:t>
      </w:r>
      <w:r w:rsidRPr="00F15430">
        <w:rPr>
          <w:rFonts w:ascii="Calibri" w:eastAsia="Times New Roman" w:hAnsi="Calibri" w:cs="Calibri"/>
        </w:rPr>
        <w:t xml:space="preserve">, </w:t>
      </w:r>
    </w:p>
    <w:p w14:paraId="6BC6F766"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bCs/>
          <w:iCs/>
        </w:rPr>
        <w:t>a</w:t>
      </w:r>
      <w:r w:rsidRPr="00F15430">
        <w:rPr>
          <w:rFonts w:ascii="Calibri" w:eastAsia="Times New Roman" w:hAnsi="Calibri" w:cs="Calibri"/>
          <w:b/>
          <w:bCs/>
          <w:iCs/>
        </w:rPr>
        <w:t xml:space="preserve">  </w:t>
      </w:r>
      <w:r w:rsidRPr="00F15430">
        <w:rPr>
          <w:rFonts w:ascii="Calibri" w:eastAsia="Times New Roman" w:hAnsi="Calibri" w:cs="Calibri"/>
        </w:rPr>
        <w:t>…………………………………………………………………….........…………………..</w:t>
      </w:r>
    </w:p>
    <w:p w14:paraId="4B0DFC3D"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bCs/>
        </w:rPr>
        <w:t xml:space="preserve">z siedzibą: </w:t>
      </w:r>
    </w:p>
    <w:p w14:paraId="7292977C"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rPr>
        <w:t>…………………………………………………………………………………………………</w:t>
      </w:r>
    </w:p>
    <w:p w14:paraId="7CCA5C64"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bCs/>
        </w:rPr>
        <w:t xml:space="preserve">NIP </w:t>
      </w:r>
      <w:r w:rsidRPr="00F15430">
        <w:rPr>
          <w:rFonts w:ascii="Calibri" w:eastAsia="Times New Roman" w:hAnsi="Calibri" w:cs="Calibri"/>
          <w:shd w:val="clear" w:color="auto" w:fill="FFFFFF"/>
        </w:rPr>
        <w:t>……………………….</w:t>
      </w:r>
    </w:p>
    <w:p w14:paraId="7A475B57"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rPr>
        <w:t xml:space="preserve">reprezentowanym(ą) przez: </w:t>
      </w:r>
    </w:p>
    <w:p w14:paraId="1E8811EB"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rPr>
        <w:t>…………………………………………………………………………………………………</w:t>
      </w:r>
    </w:p>
    <w:p w14:paraId="65241AD8" w14:textId="77777777"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rPr>
        <w:t>…………………………………………………………………………………………………</w:t>
      </w:r>
    </w:p>
    <w:p w14:paraId="27AE06E2"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bCs/>
        </w:rPr>
        <w:t xml:space="preserve">zwanym(ą) dalej </w:t>
      </w:r>
      <w:r w:rsidRPr="00F15430">
        <w:rPr>
          <w:rFonts w:ascii="Calibri" w:eastAsia="Times New Roman" w:hAnsi="Calibri" w:cs="Calibri"/>
          <w:b/>
          <w:bCs/>
        </w:rPr>
        <w:t>„Wykonawcą”</w:t>
      </w:r>
    </w:p>
    <w:p w14:paraId="5A4AC2F3" w14:textId="77777777" w:rsidR="00BB0436" w:rsidRPr="00F15430" w:rsidRDefault="00BB0436" w:rsidP="00892FC8">
      <w:pPr>
        <w:spacing w:after="0" w:line="240" w:lineRule="auto"/>
        <w:jc w:val="both"/>
        <w:rPr>
          <w:rFonts w:ascii="Calibri" w:hAnsi="Calibri" w:cs="Calibri"/>
        </w:rPr>
      </w:pPr>
      <w:r w:rsidRPr="00F15430">
        <w:rPr>
          <w:rFonts w:ascii="Calibri" w:eastAsia="Times New Roman" w:hAnsi="Calibri" w:cs="Calibri"/>
        </w:rPr>
        <w:t>została zawarta umowa o następującej treści:</w:t>
      </w:r>
    </w:p>
    <w:p w14:paraId="0125BC9F" w14:textId="77777777" w:rsidR="00BB0436" w:rsidRPr="00F15430" w:rsidRDefault="00BB0436" w:rsidP="00892FC8">
      <w:pPr>
        <w:autoSpaceDE w:val="0"/>
        <w:spacing w:after="0" w:line="240" w:lineRule="auto"/>
        <w:jc w:val="center"/>
        <w:rPr>
          <w:rFonts w:ascii="Calibri" w:eastAsia="Times New Roman" w:hAnsi="Calibri" w:cs="Calibri"/>
          <w:b/>
        </w:rPr>
      </w:pPr>
    </w:p>
    <w:p w14:paraId="1FC1D929" w14:textId="77777777" w:rsidR="00BB0436" w:rsidRPr="00F15430" w:rsidRDefault="00BB0436" w:rsidP="00892FC8">
      <w:pPr>
        <w:autoSpaceDE w:val="0"/>
        <w:spacing w:after="0" w:line="240" w:lineRule="auto"/>
        <w:jc w:val="center"/>
        <w:rPr>
          <w:rFonts w:ascii="Calibri" w:hAnsi="Calibri" w:cs="Calibri"/>
        </w:rPr>
      </w:pPr>
      <w:r w:rsidRPr="00F15430">
        <w:rPr>
          <w:rFonts w:ascii="Calibri" w:hAnsi="Calibri" w:cs="Calibri"/>
          <w:b/>
        </w:rPr>
        <w:t>§ 1.</w:t>
      </w:r>
    </w:p>
    <w:p w14:paraId="6AB4B29D" w14:textId="77777777" w:rsidR="00BB0436" w:rsidRPr="00F15430" w:rsidRDefault="00BB0436" w:rsidP="00892FC8">
      <w:pPr>
        <w:autoSpaceDE w:val="0"/>
        <w:spacing w:after="0" w:line="240" w:lineRule="auto"/>
        <w:jc w:val="center"/>
        <w:rPr>
          <w:rFonts w:ascii="Calibri" w:hAnsi="Calibri" w:cs="Calibri"/>
          <w:b/>
          <w:bCs/>
        </w:rPr>
      </w:pPr>
      <w:r w:rsidRPr="00F15430">
        <w:rPr>
          <w:rFonts w:ascii="Calibri" w:hAnsi="Calibri" w:cs="Calibri"/>
          <w:b/>
          <w:bCs/>
        </w:rPr>
        <w:t>PODSTAWA ZAWARCIA UMOWY I ZAŁ</w:t>
      </w:r>
      <w:r w:rsidRPr="00F15430">
        <w:rPr>
          <w:rFonts w:ascii="Calibri" w:eastAsia="TTE1883A60t00" w:hAnsi="Calibri" w:cs="Calibri"/>
          <w:b/>
        </w:rPr>
        <w:t>Ą</w:t>
      </w:r>
      <w:r w:rsidRPr="00F15430">
        <w:rPr>
          <w:rFonts w:ascii="Calibri" w:hAnsi="Calibri" w:cs="Calibri"/>
          <w:b/>
          <w:bCs/>
        </w:rPr>
        <w:t>CZNIKI</w:t>
      </w:r>
    </w:p>
    <w:p w14:paraId="313529A2" w14:textId="49250669" w:rsidR="00BB0436" w:rsidRPr="00F15430" w:rsidRDefault="00BB0436" w:rsidP="004F11D5">
      <w:pPr>
        <w:pStyle w:val="Akapitzlist"/>
        <w:numPr>
          <w:ilvl w:val="0"/>
          <w:numId w:val="109"/>
        </w:numPr>
        <w:tabs>
          <w:tab w:val="left" w:pos="0"/>
        </w:tabs>
        <w:autoSpaceDE w:val="0"/>
        <w:spacing w:before="0" w:after="0" w:line="240" w:lineRule="auto"/>
        <w:ind w:left="0" w:hanging="284"/>
        <w:jc w:val="both"/>
        <w:rPr>
          <w:rFonts w:cs="Calibri"/>
          <w:sz w:val="22"/>
          <w:szCs w:val="22"/>
        </w:rPr>
      </w:pPr>
      <w:r w:rsidRPr="00F15430">
        <w:rPr>
          <w:rFonts w:cs="Calibri"/>
          <w:sz w:val="22"/>
          <w:szCs w:val="22"/>
        </w:rPr>
        <w:t>Podstaw</w:t>
      </w:r>
      <w:r w:rsidRPr="00F15430">
        <w:rPr>
          <w:rFonts w:eastAsia="TTE188D4F0t00" w:cs="Calibri"/>
          <w:sz w:val="22"/>
          <w:szCs w:val="22"/>
        </w:rPr>
        <w:t xml:space="preserve">ę </w:t>
      </w:r>
      <w:r w:rsidRPr="00F15430">
        <w:rPr>
          <w:rFonts w:cs="Calibri"/>
          <w:sz w:val="22"/>
          <w:szCs w:val="22"/>
        </w:rPr>
        <w:t>zawarcia umowy stanowi wynik post</w:t>
      </w:r>
      <w:r w:rsidRPr="00F15430">
        <w:rPr>
          <w:rFonts w:eastAsia="TTE188D4F0t00" w:cs="Calibri"/>
          <w:sz w:val="22"/>
          <w:szCs w:val="22"/>
        </w:rPr>
        <w:t>ę</w:t>
      </w:r>
      <w:r w:rsidRPr="00F15430">
        <w:rPr>
          <w:rFonts w:cs="Calibri"/>
          <w:sz w:val="22"/>
          <w:szCs w:val="22"/>
        </w:rPr>
        <w:t xml:space="preserve">powania – zamówienia publicznego przeprowadzonego w trybie </w:t>
      </w:r>
      <w:r w:rsidR="00DC7E27" w:rsidRPr="00F15430">
        <w:rPr>
          <w:rFonts w:cs="Calibri"/>
          <w:sz w:val="22"/>
          <w:szCs w:val="22"/>
        </w:rPr>
        <w:t xml:space="preserve">podstawowym </w:t>
      </w:r>
      <w:r w:rsidRPr="00F15430">
        <w:rPr>
          <w:rFonts w:cs="Calibri"/>
          <w:sz w:val="22"/>
          <w:szCs w:val="22"/>
        </w:rPr>
        <w:t>zgodnie z ustaw</w:t>
      </w:r>
      <w:r w:rsidRPr="00F15430">
        <w:rPr>
          <w:rFonts w:eastAsia="TTE188D4F0t00" w:cs="Calibri"/>
          <w:sz w:val="22"/>
          <w:szCs w:val="22"/>
        </w:rPr>
        <w:t xml:space="preserve">ą </w:t>
      </w:r>
      <w:r w:rsidRPr="00F15430">
        <w:rPr>
          <w:rFonts w:cs="Calibri"/>
          <w:sz w:val="22"/>
          <w:szCs w:val="22"/>
        </w:rPr>
        <w:t xml:space="preserve">z dnia 11 września 2019 r. (Dz.U. </w:t>
      </w:r>
      <w:r w:rsidRPr="00F15430">
        <w:rPr>
          <w:rFonts w:cs="Calibri"/>
          <w:sz w:val="22"/>
          <w:szCs w:val="22"/>
        </w:rPr>
        <w:br/>
        <w:t>z 2023 r. poz. 1605 ze zm. – dalej również: Prawo zamówie</w:t>
      </w:r>
      <w:r w:rsidRPr="00F15430">
        <w:rPr>
          <w:rFonts w:eastAsia="TTE188D4F0t00" w:cs="Calibri"/>
          <w:sz w:val="22"/>
          <w:szCs w:val="22"/>
        </w:rPr>
        <w:t xml:space="preserve">ń </w:t>
      </w:r>
      <w:r w:rsidRPr="00F15430">
        <w:rPr>
          <w:rFonts w:cs="Calibri"/>
          <w:sz w:val="22"/>
          <w:szCs w:val="22"/>
        </w:rPr>
        <w:t>publicznych). Integralnymi składnikami niniejszej umowy s</w:t>
      </w:r>
      <w:r w:rsidRPr="00F15430">
        <w:rPr>
          <w:rFonts w:eastAsia="TTE188D4F0t00" w:cs="Calibri"/>
          <w:sz w:val="22"/>
          <w:szCs w:val="22"/>
        </w:rPr>
        <w:t xml:space="preserve">ą </w:t>
      </w:r>
      <w:r w:rsidRPr="00F15430">
        <w:rPr>
          <w:rFonts w:cs="Calibri"/>
          <w:sz w:val="22"/>
          <w:szCs w:val="22"/>
        </w:rPr>
        <w:t>nast</w:t>
      </w:r>
      <w:r w:rsidRPr="00F15430">
        <w:rPr>
          <w:rFonts w:eastAsia="TTE188D4F0t00" w:cs="Calibri"/>
          <w:sz w:val="22"/>
          <w:szCs w:val="22"/>
        </w:rPr>
        <w:t>ę</w:t>
      </w:r>
      <w:r w:rsidRPr="00F15430">
        <w:rPr>
          <w:rFonts w:cs="Calibri"/>
          <w:sz w:val="22"/>
          <w:szCs w:val="22"/>
        </w:rPr>
        <w:t>puj</w:t>
      </w:r>
      <w:r w:rsidRPr="00F15430">
        <w:rPr>
          <w:rFonts w:eastAsia="TTE188D4F0t00" w:cs="Calibri"/>
          <w:sz w:val="22"/>
          <w:szCs w:val="22"/>
        </w:rPr>
        <w:t>ą</w:t>
      </w:r>
      <w:r w:rsidRPr="00F15430">
        <w:rPr>
          <w:rFonts w:cs="Calibri"/>
          <w:sz w:val="22"/>
          <w:szCs w:val="22"/>
        </w:rPr>
        <w:t>ce dokumenty:</w:t>
      </w:r>
    </w:p>
    <w:p w14:paraId="5F8AFFEB" w14:textId="77777777" w:rsidR="00BB0436" w:rsidRPr="00F15430" w:rsidRDefault="00BB0436" w:rsidP="004F11D5">
      <w:pPr>
        <w:pStyle w:val="Akapitzlist"/>
        <w:numPr>
          <w:ilvl w:val="1"/>
          <w:numId w:val="109"/>
        </w:numPr>
        <w:autoSpaceDE w:val="0"/>
        <w:spacing w:after="0" w:line="240" w:lineRule="auto"/>
        <w:jc w:val="both"/>
        <w:rPr>
          <w:rFonts w:cs="Calibri"/>
          <w:sz w:val="22"/>
          <w:szCs w:val="22"/>
        </w:rPr>
      </w:pPr>
      <w:r w:rsidRPr="00F15430">
        <w:rPr>
          <w:rFonts w:cs="Calibri"/>
          <w:sz w:val="22"/>
          <w:szCs w:val="22"/>
        </w:rPr>
        <w:t>oferta Wykonawcy wraz z zał</w:t>
      </w:r>
      <w:r w:rsidRPr="00F15430">
        <w:rPr>
          <w:rFonts w:eastAsia="TTE188D4F0t00" w:cs="Calibri"/>
          <w:sz w:val="22"/>
          <w:szCs w:val="22"/>
        </w:rPr>
        <w:t>ą</w:t>
      </w:r>
      <w:r w:rsidRPr="00F15430">
        <w:rPr>
          <w:rFonts w:cs="Calibri"/>
          <w:sz w:val="22"/>
          <w:szCs w:val="22"/>
        </w:rPr>
        <w:t>cznikami,</w:t>
      </w:r>
    </w:p>
    <w:p w14:paraId="7288D2EE" w14:textId="77777777" w:rsidR="00BB0436" w:rsidRPr="00F15430" w:rsidRDefault="00BB0436" w:rsidP="004F11D5">
      <w:pPr>
        <w:pStyle w:val="Akapitzlist"/>
        <w:numPr>
          <w:ilvl w:val="1"/>
          <w:numId w:val="109"/>
        </w:numPr>
        <w:autoSpaceDE w:val="0"/>
        <w:spacing w:after="0" w:line="240" w:lineRule="auto"/>
        <w:jc w:val="both"/>
        <w:rPr>
          <w:rFonts w:cs="Calibri"/>
          <w:sz w:val="22"/>
          <w:szCs w:val="22"/>
        </w:rPr>
      </w:pPr>
      <w:r w:rsidRPr="00F15430">
        <w:rPr>
          <w:rFonts w:cs="Calibri"/>
          <w:sz w:val="22"/>
          <w:szCs w:val="22"/>
        </w:rPr>
        <w:t>Specyfikacja Warunków Zamówienia wraz z wyjaśnieniami Zamawiającego odnośnie przedmiotu zamówienia,</w:t>
      </w:r>
    </w:p>
    <w:p w14:paraId="0610D845" w14:textId="77777777" w:rsidR="00BB0436" w:rsidRPr="00F15430" w:rsidRDefault="00BB0436" w:rsidP="004F11D5">
      <w:pPr>
        <w:pStyle w:val="Akapitzlist"/>
        <w:numPr>
          <w:ilvl w:val="1"/>
          <w:numId w:val="109"/>
        </w:numPr>
        <w:autoSpaceDE w:val="0"/>
        <w:spacing w:after="0" w:line="240" w:lineRule="auto"/>
        <w:jc w:val="both"/>
        <w:rPr>
          <w:rFonts w:cs="Calibri"/>
          <w:sz w:val="22"/>
          <w:szCs w:val="22"/>
        </w:rPr>
      </w:pPr>
      <w:r w:rsidRPr="00F15430">
        <w:rPr>
          <w:rFonts w:cs="Calibri"/>
          <w:sz w:val="22"/>
          <w:szCs w:val="22"/>
        </w:rPr>
        <w:t>harmonogram rzeczowo-finansowy.</w:t>
      </w:r>
    </w:p>
    <w:p w14:paraId="4F458072" w14:textId="05AD1E3F" w:rsidR="00BB0436" w:rsidRPr="00F15430" w:rsidRDefault="00BB0436" w:rsidP="00AC54BC">
      <w:pPr>
        <w:pStyle w:val="Akapitzlist"/>
        <w:numPr>
          <w:ilvl w:val="0"/>
          <w:numId w:val="109"/>
        </w:numPr>
        <w:autoSpaceDE w:val="0"/>
        <w:spacing w:after="0" w:line="240" w:lineRule="auto"/>
        <w:ind w:left="0" w:hanging="284"/>
        <w:jc w:val="both"/>
        <w:rPr>
          <w:rFonts w:cs="Calibri"/>
          <w:sz w:val="22"/>
          <w:szCs w:val="22"/>
        </w:rPr>
      </w:pPr>
      <w:r w:rsidRPr="00F15430">
        <w:rPr>
          <w:rFonts w:cs="Calibri"/>
          <w:color w:val="000000"/>
          <w:sz w:val="22"/>
          <w:szCs w:val="22"/>
        </w:rPr>
        <w:t xml:space="preserve">Zamawiający informuje, </w:t>
      </w:r>
      <w:r w:rsidR="00AC54BC" w:rsidRPr="00F15430">
        <w:rPr>
          <w:rFonts w:cs="Calibri"/>
          <w:color w:val="000000"/>
          <w:sz w:val="22"/>
          <w:szCs w:val="22"/>
        </w:rPr>
        <w:t xml:space="preserve">iż zadanie: </w:t>
      </w:r>
      <w:r w:rsidR="00AC54BC" w:rsidRPr="00F15430">
        <w:rPr>
          <w:rFonts w:cs="Calibri"/>
          <w:b/>
          <w:bCs/>
          <w:color w:val="000000"/>
          <w:sz w:val="22"/>
          <w:szCs w:val="22"/>
        </w:rPr>
        <w:t>„Budowa Zakładu Pielęgnacyjno-Opiekuńczego w Ostrołęce”</w:t>
      </w:r>
      <w:r w:rsidR="00AC54BC" w:rsidRPr="00F15430">
        <w:rPr>
          <w:rFonts w:cs="Calibri"/>
          <w:color w:val="000000"/>
          <w:sz w:val="22"/>
          <w:szCs w:val="22"/>
        </w:rPr>
        <w:t xml:space="preserve"> </w:t>
      </w:r>
      <w:r w:rsidRPr="00F15430">
        <w:rPr>
          <w:rFonts w:cs="Calibri"/>
          <w:color w:val="000000"/>
          <w:sz w:val="22"/>
          <w:szCs w:val="22"/>
        </w:rPr>
        <w:t>jest objęte dofinansowaniem z Programu Rządowy Fundusz Polski Ład: Program Inwestycji Strategicznych</w:t>
      </w:r>
      <w:r w:rsidR="00AC54BC" w:rsidRPr="00F15430">
        <w:rPr>
          <w:rFonts w:cs="Calibri"/>
          <w:color w:val="000000"/>
          <w:sz w:val="22"/>
          <w:szCs w:val="22"/>
        </w:rPr>
        <w:t>.</w:t>
      </w:r>
      <w:r w:rsidRPr="00F15430">
        <w:rPr>
          <w:rFonts w:cs="Calibri"/>
          <w:color w:val="000000"/>
          <w:sz w:val="22"/>
          <w:szCs w:val="22"/>
        </w:rPr>
        <w:t xml:space="preserve"> </w:t>
      </w:r>
    </w:p>
    <w:p w14:paraId="7892D597" w14:textId="77777777" w:rsidR="00DC7E27" w:rsidRPr="00F15430" w:rsidRDefault="00DC7E27" w:rsidP="00DC7E27">
      <w:pPr>
        <w:pStyle w:val="Default"/>
        <w:spacing w:before="0" w:after="0"/>
        <w:jc w:val="center"/>
        <w:rPr>
          <w:rFonts w:cs="Calibri"/>
          <w:b/>
          <w:bCs/>
          <w:color w:val="auto"/>
          <w:sz w:val="22"/>
          <w:szCs w:val="22"/>
        </w:rPr>
      </w:pPr>
    </w:p>
    <w:p w14:paraId="385D63CA" w14:textId="12A5AAB6" w:rsidR="00BB0436" w:rsidRPr="00F15430" w:rsidRDefault="00BB0436" w:rsidP="00DC7E27">
      <w:pPr>
        <w:pStyle w:val="Default"/>
        <w:spacing w:before="0" w:after="0"/>
        <w:jc w:val="center"/>
        <w:rPr>
          <w:rFonts w:cs="Calibri"/>
          <w:sz w:val="22"/>
          <w:szCs w:val="22"/>
        </w:rPr>
      </w:pPr>
      <w:r w:rsidRPr="00F15430">
        <w:rPr>
          <w:rFonts w:cs="Calibri"/>
          <w:b/>
          <w:bCs/>
          <w:color w:val="auto"/>
          <w:sz w:val="22"/>
          <w:szCs w:val="22"/>
        </w:rPr>
        <w:t>§ 2.</w:t>
      </w:r>
    </w:p>
    <w:p w14:paraId="71CA1612" w14:textId="77777777" w:rsidR="00BB0436" w:rsidRPr="00F15430" w:rsidRDefault="00BB0436" w:rsidP="00DC7E27">
      <w:pPr>
        <w:pStyle w:val="Default"/>
        <w:spacing w:before="0" w:after="0"/>
        <w:jc w:val="center"/>
        <w:rPr>
          <w:rFonts w:cs="Calibri"/>
          <w:sz w:val="22"/>
          <w:szCs w:val="22"/>
        </w:rPr>
      </w:pPr>
      <w:r w:rsidRPr="00F15430">
        <w:rPr>
          <w:rFonts w:cs="Calibri"/>
          <w:b/>
          <w:color w:val="auto"/>
          <w:sz w:val="22"/>
          <w:szCs w:val="22"/>
        </w:rPr>
        <w:t>PRZEDMIOT UMOWY</w:t>
      </w:r>
    </w:p>
    <w:p w14:paraId="70BD9AA3" w14:textId="5002E82C" w:rsidR="00BB0436" w:rsidRPr="00F15430" w:rsidRDefault="00BB0436" w:rsidP="004F11D5">
      <w:pPr>
        <w:pStyle w:val="Akapitzlist"/>
        <w:numPr>
          <w:ilvl w:val="0"/>
          <w:numId w:val="110"/>
        </w:numPr>
        <w:autoSpaceDE w:val="0"/>
        <w:spacing w:before="0" w:after="0" w:line="240" w:lineRule="auto"/>
        <w:ind w:left="0"/>
        <w:jc w:val="both"/>
        <w:rPr>
          <w:rFonts w:cs="Calibri"/>
          <w:sz w:val="22"/>
          <w:szCs w:val="22"/>
        </w:rPr>
      </w:pPr>
      <w:r w:rsidRPr="00F15430">
        <w:rPr>
          <w:rFonts w:cs="Calibri"/>
          <w:sz w:val="22"/>
          <w:szCs w:val="22"/>
        </w:rPr>
        <w:t xml:space="preserve">Zamawiający powierza,   a    Wykonawca   przyjmuje   do   wykonania   zamówienie,   którego </w:t>
      </w:r>
      <w:r w:rsidRPr="00F15430">
        <w:rPr>
          <w:rFonts w:cs="Calibri"/>
          <w:bCs/>
          <w:sz w:val="22"/>
          <w:szCs w:val="22"/>
        </w:rPr>
        <w:t xml:space="preserve">przedmiotem   jest   pełnienie  wielobranżowego nadzoru inwestorskiego nad realizacją zadania inwestycyjnego pn.: </w:t>
      </w:r>
      <w:r w:rsidRPr="00F15430">
        <w:rPr>
          <w:rFonts w:cs="Calibri"/>
          <w:b/>
          <w:bCs/>
          <w:sz w:val="22"/>
          <w:szCs w:val="22"/>
        </w:rPr>
        <w:t xml:space="preserve">„Budowa Zakładu </w:t>
      </w:r>
      <w:proofErr w:type="spellStart"/>
      <w:r w:rsidRPr="00F15430">
        <w:rPr>
          <w:rFonts w:cs="Calibri"/>
          <w:b/>
          <w:bCs/>
          <w:sz w:val="22"/>
          <w:szCs w:val="22"/>
        </w:rPr>
        <w:t>Pielęgnacyjno</w:t>
      </w:r>
      <w:proofErr w:type="spellEnd"/>
      <w:r w:rsidRPr="00F15430">
        <w:rPr>
          <w:rFonts w:cs="Calibri"/>
          <w:b/>
          <w:bCs/>
          <w:sz w:val="22"/>
          <w:szCs w:val="22"/>
        </w:rPr>
        <w:t xml:space="preserve"> – Opiekuńczego w Ostrołęce”</w:t>
      </w:r>
      <w:r w:rsidRPr="00F15430">
        <w:rPr>
          <w:rFonts w:cs="Calibri"/>
          <w:sz w:val="22"/>
          <w:szCs w:val="22"/>
        </w:rPr>
        <w:t xml:space="preserve"> zgodnie </w:t>
      </w:r>
      <w:r w:rsidRPr="00F15430">
        <w:rPr>
          <w:rFonts w:cs="Calibri"/>
          <w:sz w:val="22"/>
          <w:szCs w:val="22"/>
        </w:rPr>
        <w:br/>
        <w:t>z zawartą umową nr ................................ .</w:t>
      </w:r>
    </w:p>
    <w:p w14:paraId="34E240D9" w14:textId="77777777" w:rsidR="00BB0436" w:rsidRPr="00F15430" w:rsidRDefault="00BB0436" w:rsidP="00892FC8">
      <w:pPr>
        <w:autoSpaceDE w:val="0"/>
        <w:spacing w:after="0" w:line="240" w:lineRule="auto"/>
        <w:jc w:val="both"/>
        <w:rPr>
          <w:rFonts w:ascii="Calibri" w:hAnsi="Calibri" w:cs="Calibri"/>
          <w:bCs/>
        </w:rPr>
      </w:pPr>
    </w:p>
    <w:p w14:paraId="66DE9261" w14:textId="77777777" w:rsidR="00BB0436" w:rsidRPr="00F15430" w:rsidRDefault="00BB0436" w:rsidP="00DC7E27">
      <w:pPr>
        <w:pStyle w:val="Default"/>
        <w:spacing w:before="0" w:after="0"/>
        <w:jc w:val="center"/>
        <w:rPr>
          <w:rFonts w:cs="Calibri"/>
          <w:color w:val="auto"/>
          <w:sz w:val="22"/>
          <w:szCs w:val="22"/>
        </w:rPr>
      </w:pPr>
      <w:r w:rsidRPr="00F15430">
        <w:rPr>
          <w:rFonts w:cs="Calibri"/>
          <w:b/>
          <w:bCs/>
          <w:color w:val="auto"/>
          <w:sz w:val="22"/>
          <w:szCs w:val="22"/>
        </w:rPr>
        <w:t>§ 3.</w:t>
      </w:r>
    </w:p>
    <w:p w14:paraId="03A2935F" w14:textId="77777777" w:rsidR="00BB0436" w:rsidRPr="00F15430" w:rsidRDefault="00BB0436" w:rsidP="00DC7E27">
      <w:pPr>
        <w:pStyle w:val="Default"/>
        <w:spacing w:before="0" w:after="0"/>
        <w:jc w:val="center"/>
        <w:rPr>
          <w:rFonts w:cs="Calibri"/>
          <w:color w:val="auto"/>
          <w:sz w:val="22"/>
          <w:szCs w:val="22"/>
        </w:rPr>
      </w:pPr>
      <w:r w:rsidRPr="00F15430">
        <w:rPr>
          <w:rFonts w:cs="Calibri"/>
          <w:b/>
          <w:color w:val="auto"/>
          <w:sz w:val="22"/>
          <w:szCs w:val="22"/>
        </w:rPr>
        <w:t>TERMIN REALIZACJI</w:t>
      </w:r>
    </w:p>
    <w:p w14:paraId="0EFC47DB" w14:textId="77777777" w:rsidR="00BB0436" w:rsidRPr="00F15430" w:rsidRDefault="00BB0436" w:rsidP="004F11D5">
      <w:pPr>
        <w:pStyle w:val="Default"/>
        <w:numPr>
          <w:ilvl w:val="0"/>
          <w:numId w:val="98"/>
        </w:numPr>
        <w:suppressAutoHyphens/>
        <w:autoSpaceDN/>
        <w:adjustRightInd/>
        <w:spacing w:before="0" w:after="0" w:line="240" w:lineRule="auto"/>
        <w:ind w:left="0"/>
        <w:jc w:val="both"/>
        <w:rPr>
          <w:rFonts w:cs="Calibri"/>
          <w:color w:val="auto"/>
          <w:sz w:val="22"/>
          <w:szCs w:val="22"/>
        </w:rPr>
      </w:pPr>
      <w:r w:rsidRPr="00F15430">
        <w:rPr>
          <w:rFonts w:cs="Calibri"/>
          <w:color w:val="auto"/>
          <w:sz w:val="22"/>
          <w:szCs w:val="22"/>
        </w:rPr>
        <w:t>Wykonawca będzie wykonywał swoje obowiązki od dnia podpisania umowy, przez czas realizacji przedmiotu umowy do dnia jego końcowego rozliczenia, jednak nie dłużej niż .................... miesięcy od dnia podpisania umowy, tj. do dnia …………………….., w tym:</w:t>
      </w:r>
    </w:p>
    <w:p w14:paraId="7F5D53B4" w14:textId="77777777" w:rsidR="00BB0436" w:rsidRPr="00F15430" w:rsidRDefault="00BB0436" w:rsidP="004F11D5">
      <w:pPr>
        <w:pStyle w:val="Default"/>
        <w:numPr>
          <w:ilvl w:val="0"/>
          <w:numId w:val="104"/>
        </w:numPr>
        <w:tabs>
          <w:tab w:val="clear" w:pos="0"/>
          <w:tab w:val="num" w:pos="426"/>
        </w:tabs>
        <w:suppressAutoHyphens/>
        <w:autoSpaceDN/>
        <w:adjustRightInd/>
        <w:spacing w:before="0" w:after="0" w:line="240" w:lineRule="auto"/>
        <w:ind w:left="709"/>
        <w:jc w:val="both"/>
        <w:rPr>
          <w:rFonts w:cs="Calibri"/>
          <w:color w:val="auto"/>
          <w:sz w:val="22"/>
          <w:szCs w:val="22"/>
        </w:rPr>
      </w:pPr>
      <w:r w:rsidRPr="00F15430">
        <w:rPr>
          <w:rFonts w:cs="Calibri"/>
          <w:color w:val="auto"/>
          <w:sz w:val="22"/>
          <w:szCs w:val="22"/>
        </w:rPr>
        <w:t>................ miesięcy termin wykonywania robót budowlanych,</w:t>
      </w:r>
    </w:p>
    <w:p w14:paraId="3A61149B" w14:textId="77777777" w:rsidR="00BB0436" w:rsidRPr="00F15430" w:rsidRDefault="00BB0436" w:rsidP="004F11D5">
      <w:pPr>
        <w:pStyle w:val="Default"/>
        <w:numPr>
          <w:ilvl w:val="0"/>
          <w:numId w:val="104"/>
        </w:numPr>
        <w:tabs>
          <w:tab w:val="clear" w:pos="0"/>
          <w:tab w:val="num" w:pos="426"/>
        </w:tabs>
        <w:suppressAutoHyphens/>
        <w:autoSpaceDN/>
        <w:adjustRightInd/>
        <w:spacing w:before="0" w:after="0" w:line="240" w:lineRule="auto"/>
        <w:ind w:left="709"/>
        <w:jc w:val="both"/>
        <w:rPr>
          <w:rFonts w:cs="Calibri"/>
          <w:color w:val="auto"/>
          <w:sz w:val="22"/>
          <w:szCs w:val="22"/>
        </w:rPr>
      </w:pPr>
      <w:r w:rsidRPr="00F15430">
        <w:rPr>
          <w:rFonts w:cs="Calibri"/>
          <w:color w:val="auto"/>
          <w:sz w:val="22"/>
          <w:szCs w:val="22"/>
        </w:rPr>
        <w:lastRenderedPageBreak/>
        <w:t>………… miesięcy okres obowiązywania gwarancji jakości i rękojmi za wady.</w:t>
      </w:r>
    </w:p>
    <w:p w14:paraId="39604DA9" w14:textId="77777777" w:rsidR="00BB0436" w:rsidRPr="00F15430" w:rsidRDefault="00BB0436" w:rsidP="004F11D5">
      <w:pPr>
        <w:pStyle w:val="Default"/>
        <w:numPr>
          <w:ilvl w:val="0"/>
          <w:numId w:val="98"/>
        </w:numPr>
        <w:suppressAutoHyphens/>
        <w:autoSpaceDN/>
        <w:adjustRightInd/>
        <w:spacing w:before="0" w:after="0" w:line="240" w:lineRule="auto"/>
        <w:ind w:left="0"/>
        <w:jc w:val="both"/>
        <w:rPr>
          <w:rFonts w:cs="Calibri"/>
          <w:color w:val="auto"/>
          <w:sz w:val="22"/>
          <w:szCs w:val="22"/>
        </w:rPr>
      </w:pPr>
      <w:r w:rsidRPr="00F15430">
        <w:rPr>
          <w:rFonts w:cs="Calibri"/>
          <w:color w:val="auto"/>
          <w:sz w:val="22"/>
          <w:szCs w:val="22"/>
        </w:rPr>
        <w:t>Za termin realizacji umowy rozumieć należy datę przekazania Zamawiającemu przez Wykonawcę ostatniego z raportów/protokołów z przeglądów pogwarancyjnych, wykonanych w okresie obowiązywania gwarancji jakości i rękojmi za wady.</w:t>
      </w:r>
    </w:p>
    <w:p w14:paraId="3E900D95" w14:textId="77777777" w:rsidR="00BB0436" w:rsidRPr="00F15430" w:rsidRDefault="00BB0436" w:rsidP="00DC7E27">
      <w:pPr>
        <w:pStyle w:val="Default"/>
        <w:spacing w:before="0" w:after="0"/>
        <w:jc w:val="center"/>
        <w:rPr>
          <w:rFonts w:cs="Calibri"/>
          <w:color w:val="FF0000"/>
          <w:sz w:val="22"/>
          <w:szCs w:val="22"/>
        </w:rPr>
      </w:pPr>
      <w:r w:rsidRPr="00F15430">
        <w:rPr>
          <w:rFonts w:cs="Calibri"/>
          <w:b/>
          <w:bCs/>
          <w:color w:val="FF0000"/>
          <w:sz w:val="22"/>
          <w:szCs w:val="22"/>
        </w:rPr>
        <w:t xml:space="preserve">        </w:t>
      </w:r>
    </w:p>
    <w:p w14:paraId="3765E805" w14:textId="77777777" w:rsidR="00BB0436" w:rsidRPr="00F15430" w:rsidRDefault="00BB0436" w:rsidP="00DC7E27">
      <w:pPr>
        <w:pStyle w:val="Default"/>
        <w:spacing w:before="0" w:after="0"/>
        <w:jc w:val="center"/>
        <w:rPr>
          <w:rFonts w:cs="Calibri"/>
          <w:color w:val="auto"/>
          <w:sz w:val="22"/>
          <w:szCs w:val="22"/>
        </w:rPr>
      </w:pPr>
      <w:r w:rsidRPr="00F15430">
        <w:rPr>
          <w:rFonts w:cs="Calibri"/>
          <w:b/>
          <w:bCs/>
          <w:color w:val="auto"/>
          <w:sz w:val="22"/>
          <w:szCs w:val="22"/>
        </w:rPr>
        <w:t>§ 4.</w:t>
      </w:r>
    </w:p>
    <w:p w14:paraId="5B82C7F4" w14:textId="77777777" w:rsidR="00BB0436" w:rsidRPr="00F15430" w:rsidRDefault="00BB0436" w:rsidP="00DC7E27">
      <w:pPr>
        <w:pStyle w:val="Default"/>
        <w:spacing w:before="0" w:after="0"/>
        <w:jc w:val="center"/>
        <w:rPr>
          <w:rFonts w:cs="Calibri"/>
          <w:color w:val="auto"/>
          <w:sz w:val="22"/>
          <w:szCs w:val="22"/>
        </w:rPr>
      </w:pPr>
      <w:r w:rsidRPr="00F15430">
        <w:rPr>
          <w:rFonts w:cs="Calibri"/>
          <w:b/>
          <w:color w:val="auto"/>
          <w:sz w:val="22"/>
          <w:szCs w:val="22"/>
        </w:rPr>
        <w:t xml:space="preserve">DOKUMENTY UDOSTĘPNIONE WYKONAWCY </w:t>
      </w:r>
    </w:p>
    <w:p w14:paraId="433DC810" w14:textId="77777777" w:rsidR="00BB0436" w:rsidRPr="00F15430" w:rsidRDefault="00BB0436" w:rsidP="004F11D5">
      <w:pPr>
        <w:pStyle w:val="Default"/>
        <w:numPr>
          <w:ilvl w:val="0"/>
          <w:numId w:val="102"/>
        </w:numPr>
        <w:suppressAutoHyphens/>
        <w:autoSpaceDN/>
        <w:adjustRightInd/>
        <w:spacing w:before="0" w:after="0" w:line="240" w:lineRule="auto"/>
        <w:ind w:left="0"/>
        <w:jc w:val="both"/>
        <w:rPr>
          <w:rFonts w:cs="Calibri"/>
          <w:color w:val="auto"/>
          <w:sz w:val="22"/>
          <w:szCs w:val="22"/>
        </w:rPr>
      </w:pPr>
      <w:r w:rsidRPr="00F15430">
        <w:rPr>
          <w:rFonts w:cs="Calibri"/>
          <w:color w:val="auto"/>
          <w:sz w:val="22"/>
          <w:szCs w:val="22"/>
        </w:rPr>
        <w:t>Zamawiający w terminie 7 dni od daty podpisania umowy przekaże Wykonawcy dokumentację projektową budowlaną i wykonawczą wraz z wymaganymi pozwoleniami, uzgodnieniami oraz decyzjami wydanymi przez właściwe organy, dotyczącą przedmiotu umowy określonego w § 2.</w:t>
      </w:r>
    </w:p>
    <w:p w14:paraId="3430E149" w14:textId="77777777" w:rsidR="00BB0436" w:rsidRPr="00F15430" w:rsidRDefault="00BB0436" w:rsidP="004F11D5">
      <w:pPr>
        <w:pStyle w:val="Default"/>
        <w:numPr>
          <w:ilvl w:val="0"/>
          <w:numId w:val="102"/>
        </w:numPr>
        <w:suppressAutoHyphens/>
        <w:autoSpaceDN/>
        <w:adjustRightInd/>
        <w:spacing w:before="0" w:after="0" w:line="240" w:lineRule="auto"/>
        <w:ind w:left="0"/>
        <w:jc w:val="both"/>
        <w:rPr>
          <w:rFonts w:cs="Calibri"/>
          <w:color w:val="auto"/>
          <w:sz w:val="22"/>
          <w:szCs w:val="22"/>
        </w:rPr>
      </w:pPr>
      <w:r w:rsidRPr="00F15430">
        <w:rPr>
          <w:rFonts w:cs="Calibri"/>
          <w:color w:val="auto"/>
          <w:sz w:val="22"/>
          <w:szCs w:val="22"/>
        </w:rPr>
        <w:t xml:space="preserve">Zamawiający przekaże Wykonawcy umowę na roboty budowlane wraz z  harmonogramem rzeczowo-finansowym niezwłocznie po ich podpisaniu z wybranym wykonawcą robót budowlanych. </w:t>
      </w:r>
    </w:p>
    <w:p w14:paraId="523F6E55" w14:textId="77777777" w:rsidR="00BB0436" w:rsidRPr="00F15430" w:rsidRDefault="00BB0436" w:rsidP="004F11D5">
      <w:pPr>
        <w:pStyle w:val="Default"/>
        <w:numPr>
          <w:ilvl w:val="0"/>
          <w:numId w:val="102"/>
        </w:numPr>
        <w:suppressAutoHyphens/>
        <w:autoSpaceDN/>
        <w:adjustRightInd/>
        <w:spacing w:before="0" w:after="0" w:line="240" w:lineRule="auto"/>
        <w:ind w:left="0"/>
        <w:jc w:val="both"/>
        <w:rPr>
          <w:rFonts w:cs="Calibri"/>
          <w:color w:val="auto"/>
          <w:sz w:val="22"/>
          <w:szCs w:val="22"/>
        </w:rPr>
      </w:pPr>
      <w:r w:rsidRPr="00F15430">
        <w:rPr>
          <w:rFonts w:cs="Calibri"/>
          <w:color w:val="auto"/>
          <w:sz w:val="22"/>
          <w:szCs w:val="22"/>
        </w:rPr>
        <w:t>Wykonawca w terminie 30 dni od daty wskazanej w ust. 1 zapozna się z przekazaną przez Zamawiającego dokumentacją projektową i kosztorysową dotyczącą przedmiotu umowy, dokona jej weryfikacji w celu sprawdzenia poprawności wykonania z obowiązującymi przepisami, w tym ustawą Prawo budowlane i wytycznymi technicznymi, pod kątem przydatności do celów wykonawczych, a także wzajemnej zgodności i kompletności składających się na tę dokumentację opracowań oraz dokona kontroli obliczeń w celu weryfikacji ewentualnych błędów. Wszelkie uwagi, spostrzeżenia i opinie Wykonawca w terminie wskazanym w niniejszym ustępie przekaże Zamawiającemu w formie pisemnej.</w:t>
      </w:r>
    </w:p>
    <w:p w14:paraId="66789149" w14:textId="77777777" w:rsidR="00BB0436" w:rsidRPr="00F15430" w:rsidRDefault="00BB0436" w:rsidP="004F11D5">
      <w:pPr>
        <w:pStyle w:val="Default"/>
        <w:numPr>
          <w:ilvl w:val="0"/>
          <w:numId w:val="102"/>
        </w:numPr>
        <w:suppressAutoHyphens/>
        <w:autoSpaceDN/>
        <w:adjustRightInd/>
        <w:spacing w:before="0" w:after="0" w:line="240" w:lineRule="auto"/>
        <w:ind w:left="0"/>
        <w:jc w:val="both"/>
        <w:rPr>
          <w:rFonts w:cs="Calibri"/>
          <w:color w:val="auto"/>
          <w:sz w:val="22"/>
          <w:szCs w:val="22"/>
        </w:rPr>
      </w:pPr>
      <w:r w:rsidRPr="00F15430">
        <w:rPr>
          <w:rFonts w:cs="Calibri"/>
          <w:color w:val="auto"/>
          <w:sz w:val="22"/>
          <w:szCs w:val="22"/>
        </w:rPr>
        <w:t xml:space="preserve">Wykonawca po dokonaniu odbioru końcowego robót budowlanych wynikających z umowy </w:t>
      </w:r>
      <w:r w:rsidRPr="00F15430">
        <w:rPr>
          <w:rFonts w:cs="Calibri"/>
          <w:color w:val="auto"/>
          <w:sz w:val="22"/>
          <w:szCs w:val="22"/>
        </w:rPr>
        <w:br/>
        <w:t xml:space="preserve">z  wykonawcą robót zwróci Zamawiającemu dokumenty wymienione w ust. 1 i 2 najpóźniej w dniu przekazania Zamawiającemu raportu końcowego, o którym mowa w § 8 ust. 8 umowy. </w:t>
      </w:r>
    </w:p>
    <w:p w14:paraId="3A6A98A1" w14:textId="77777777" w:rsidR="00BB0436" w:rsidRPr="00F15430" w:rsidRDefault="00BB0436" w:rsidP="004F11D5">
      <w:pPr>
        <w:pStyle w:val="Default"/>
        <w:numPr>
          <w:ilvl w:val="0"/>
          <w:numId w:val="102"/>
        </w:numPr>
        <w:suppressAutoHyphens/>
        <w:autoSpaceDN/>
        <w:adjustRightInd/>
        <w:spacing w:before="0" w:after="0" w:line="240" w:lineRule="auto"/>
        <w:ind w:left="0"/>
        <w:jc w:val="both"/>
        <w:rPr>
          <w:rFonts w:cs="Calibri"/>
          <w:color w:val="auto"/>
          <w:sz w:val="22"/>
          <w:szCs w:val="22"/>
        </w:rPr>
      </w:pPr>
      <w:r w:rsidRPr="00F15430">
        <w:rPr>
          <w:rFonts w:cs="Calibri"/>
          <w:color w:val="auto"/>
          <w:sz w:val="22"/>
          <w:szCs w:val="22"/>
        </w:rPr>
        <w:t>Na każde żądanie Zamawiającego Wykonawca zobowiązany jest udostępnić lub wydać Zamawiającemu wszelkie dokumenty związane z wykonywaniem niniejszej umowy.</w:t>
      </w:r>
    </w:p>
    <w:p w14:paraId="266E1CAD" w14:textId="77777777" w:rsidR="00BB0436" w:rsidRPr="00F15430" w:rsidRDefault="00BB0436" w:rsidP="004F11D5">
      <w:pPr>
        <w:pStyle w:val="Default"/>
        <w:numPr>
          <w:ilvl w:val="0"/>
          <w:numId w:val="102"/>
        </w:numPr>
        <w:suppressAutoHyphens/>
        <w:autoSpaceDN/>
        <w:adjustRightInd/>
        <w:spacing w:before="0" w:after="0" w:line="240" w:lineRule="auto"/>
        <w:ind w:left="0"/>
        <w:jc w:val="both"/>
        <w:rPr>
          <w:rFonts w:cs="Calibri"/>
          <w:color w:val="auto"/>
          <w:sz w:val="22"/>
          <w:szCs w:val="22"/>
        </w:rPr>
      </w:pPr>
      <w:r w:rsidRPr="00F15430">
        <w:rPr>
          <w:rFonts w:cs="Calibri"/>
          <w:color w:val="auto"/>
          <w:sz w:val="22"/>
          <w:szCs w:val="22"/>
        </w:rPr>
        <w:t xml:space="preserve">Wszelkie dokumenty i informacje otrzymane przez Wykonawcę od Zamawiającego nie będą – za wyjątkiem przypadków, gdy będzie to konieczne w celu prawidłowego wykonania niniejszej umowy – publikowane lub ujawniane przez Wykonawcę bez uprzedniej pisemnej zgody Zamawiającego. </w:t>
      </w:r>
    </w:p>
    <w:p w14:paraId="694ED78F" w14:textId="77777777" w:rsidR="00BB0436" w:rsidRPr="00F15430" w:rsidRDefault="00BB0436" w:rsidP="00DC7E27">
      <w:pPr>
        <w:pStyle w:val="Default"/>
        <w:spacing w:before="0" w:after="0"/>
        <w:jc w:val="both"/>
        <w:rPr>
          <w:rFonts w:cs="Calibri"/>
          <w:color w:val="FF0000"/>
          <w:sz w:val="22"/>
          <w:szCs w:val="22"/>
        </w:rPr>
      </w:pPr>
    </w:p>
    <w:p w14:paraId="10B08A6E" w14:textId="77777777" w:rsidR="00BB0436" w:rsidRPr="00F15430" w:rsidRDefault="00BB0436" w:rsidP="00DC7E27">
      <w:pPr>
        <w:pStyle w:val="Default"/>
        <w:spacing w:before="0" w:after="0"/>
        <w:jc w:val="center"/>
        <w:rPr>
          <w:rFonts w:cs="Calibri"/>
          <w:color w:val="auto"/>
          <w:sz w:val="22"/>
          <w:szCs w:val="22"/>
        </w:rPr>
      </w:pPr>
      <w:r w:rsidRPr="00F15430">
        <w:rPr>
          <w:rFonts w:cs="Calibri"/>
          <w:b/>
          <w:bCs/>
          <w:color w:val="auto"/>
          <w:sz w:val="22"/>
          <w:szCs w:val="22"/>
        </w:rPr>
        <w:t>§ 5.</w:t>
      </w:r>
    </w:p>
    <w:p w14:paraId="5FBB4CA4" w14:textId="77777777" w:rsidR="00BB0436" w:rsidRPr="00F15430" w:rsidRDefault="00BB0436" w:rsidP="00DC7E27">
      <w:pPr>
        <w:pStyle w:val="Default"/>
        <w:spacing w:before="0" w:after="0"/>
        <w:jc w:val="center"/>
        <w:rPr>
          <w:rFonts w:cs="Calibri"/>
          <w:color w:val="auto"/>
          <w:sz w:val="22"/>
          <w:szCs w:val="22"/>
        </w:rPr>
      </w:pPr>
      <w:r w:rsidRPr="00F15430">
        <w:rPr>
          <w:rFonts w:cs="Calibri"/>
          <w:b/>
          <w:color w:val="auto"/>
          <w:sz w:val="22"/>
          <w:szCs w:val="22"/>
        </w:rPr>
        <w:t>OBOWIĄZKI WYKONAWCY</w:t>
      </w:r>
    </w:p>
    <w:p w14:paraId="4AC6B1DC" w14:textId="77777777" w:rsidR="00DC7E27" w:rsidRPr="00F15430" w:rsidRDefault="00BB0436" w:rsidP="004F11D5">
      <w:pPr>
        <w:pStyle w:val="Default"/>
        <w:numPr>
          <w:ilvl w:val="0"/>
          <w:numId w:val="111"/>
        </w:numPr>
        <w:suppressAutoHyphens/>
        <w:autoSpaceDN/>
        <w:adjustRightInd/>
        <w:spacing w:before="0" w:after="0" w:line="240" w:lineRule="auto"/>
        <w:ind w:left="0"/>
        <w:jc w:val="both"/>
        <w:rPr>
          <w:rFonts w:cs="Calibri"/>
          <w:color w:val="auto"/>
          <w:sz w:val="22"/>
          <w:szCs w:val="22"/>
        </w:rPr>
      </w:pPr>
      <w:r w:rsidRPr="00F15430">
        <w:rPr>
          <w:rFonts w:cs="Calibri"/>
          <w:color w:val="auto"/>
          <w:sz w:val="22"/>
          <w:szCs w:val="22"/>
        </w:rPr>
        <w:t>Do podstawowych zadań Wykonawcy należy występowanie w imieniu i na rzecz Zamawiającego, jako inspektor nadzoru inwestorskiego zgodnie z ustawą Prawo budowlane, efektywne nadzorowanie budowy i administrowanie zadaniem inwestycyjnym, obejmujące w szczególności nw. czynności:</w:t>
      </w:r>
    </w:p>
    <w:p w14:paraId="2BFCB4CF" w14:textId="64E6BBE2"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Zapewnienie regularnego nadzoru inwestorskiego na terenie budowy w czasie wykonywania robót budowlanych. Każdy pobyt inspektora nadzoru inwestorskiego na budowie – przynajmniej dwa razy w tygodniu – musi być odnotowany wpisem do dziennika budowy. Pobyt nieodnotowany w dzienniku budowy uważa się za nieodbyty, a Wykonawca nie nabywa za niego prawa do wynagrodzenia;</w:t>
      </w:r>
    </w:p>
    <w:p w14:paraId="18B145D0" w14:textId="2DDEF139"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sz w:val="22"/>
          <w:szCs w:val="22"/>
        </w:rPr>
        <w:t>Zamawiający dopuszcza, aby osoby z zespołu Wykonawcy, za wyjątkiem Koordynatora zespołu Wykonawcy, świadczyły usługi w okresach, w których będzie to potrzebne, zgodnie z harmonogramem robót wykonawcy robót lub zgodnie z bieżącymi potrzebami Zamawiającego;</w:t>
      </w:r>
    </w:p>
    <w:p w14:paraId="63D00385" w14:textId="2E950A3A"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sz w:val="22"/>
          <w:szCs w:val="22"/>
        </w:rPr>
        <w:t xml:space="preserve">Bieżące wspieranie Zamawiającego </w:t>
      </w:r>
      <w:r w:rsidR="00CD4A8A">
        <w:rPr>
          <w:rFonts w:cs="Calibri"/>
          <w:sz w:val="22"/>
          <w:szCs w:val="22"/>
        </w:rPr>
        <w:t>w toku realizacji zamówienia, m.in.: w udzielaniu odpowiedzi na pytania Wykonawcy dotyczące posiadanej przez Zamawiającego dokumentacji projektowej i kosztorysowej poprzez przygotowywanie w ścisłej współpracy z projektantem projektu odpowiedzi w terminie do 5 dni od przekazania pytań przez Zamawiającego drogą elektroniczną</w:t>
      </w:r>
      <w:r w:rsidRPr="00F15430">
        <w:rPr>
          <w:rFonts w:cs="Calibri"/>
          <w:sz w:val="22"/>
          <w:szCs w:val="22"/>
        </w:rPr>
        <w:t>;</w:t>
      </w:r>
    </w:p>
    <w:p w14:paraId="3E23DFAE"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lastRenderedPageBreak/>
        <w:t>Udział w protokolarnym przekazaniu terenu budowy wykonawcy robót, na zasadach i w sposób określony w umowie na roboty budowlane;</w:t>
      </w:r>
    </w:p>
    <w:p w14:paraId="0148F24D"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sz w:val="22"/>
          <w:szCs w:val="22"/>
        </w:rPr>
        <w:t>Kontrolowanie przestrzegania przez Wykonawcę robót zasad bezpieczeństwa pracy i utrzymania porządku na terenie budowy;</w:t>
      </w:r>
    </w:p>
    <w:p w14:paraId="66843083"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sz w:val="22"/>
          <w:szCs w:val="22"/>
        </w:rPr>
        <w:t>Kontrolowanie zgodności oznakowania robót z zatwierdzonym projektem tymczasowej organizacji ruchu,</w:t>
      </w:r>
    </w:p>
    <w:p w14:paraId="784608CC"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Zgłaszanie projektantowi oraz Zamawiającemu zastrzeżeń wykonawcy robót do dokumentacji projektowej i dokonywanie stosownych uzgodnień lub wyjaśnień;</w:t>
      </w:r>
    </w:p>
    <w:p w14:paraId="31CC8567" w14:textId="0B6E268B"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Zapewnienie prawidłowego przepływu informacji dotyczących umów na roboty budowlane między Zamawiającym, wykonawcą robót i Wykonawcą, tj. pośredniczenie w kontaktach pomiędzy nimi, w tym niezwłoczne (nie później niż w ciągu 24 godzin) przekazywanie wykonawcy robót wszelkich informacji od Zamawiającego oraz niezwłoczne (nie później niż w ciągu 24 godzin) przekazywanie Zamawiającemu wszelkich informacji od wykonawcy robót;</w:t>
      </w:r>
    </w:p>
    <w:p w14:paraId="0E268DAC"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Pełnienie nadzoru inwestorskiego w ramach zawartej umowy, w specjalnościach wskazanych </w:t>
      </w:r>
      <w:r w:rsidRPr="00F15430">
        <w:rPr>
          <w:rFonts w:cs="Calibri"/>
          <w:color w:val="auto"/>
          <w:sz w:val="22"/>
          <w:szCs w:val="22"/>
        </w:rPr>
        <w:br/>
        <w:t>w § 6 ust. 1 umowy;</w:t>
      </w:r>
    </w:p>
    <w:p w14:paraId="7815BD5F"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Nadzorowanie zgodności wykonywanych robót budowlanych z dokumentacją projektową </w:t>
      </w:r>
      <w:r w:rsidRPr="00F15430">
        <w:rPr>
          <w:rFonts w:cs="Calibri"/>
          <w:color w:val="auto"/>
          <w:sz w:val="22"/>
          <w:szCs w:val="22"/>
        </w:rPr>
        <w:br/>
        <w:t>i kosztorysową, pozwoleniem na budowę, przepisami prawa i zasadami wiedzy technicznej;</w:t>
      </w:r>
    </w:p>
    <w:p w14:paraId="750EE70F"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Sprawdzanie wszelkich certyfikatów, atestów, dokumentów jakości, aprobat, deklaracji zgodności, gwarancji, praw własności itp., w celu nie dopuszczenia do wbudowania materiałów wadliwych lub niedopuszczonych do stosowania w budownictwie; </w:t>
      </w:r>
    </w:p>
    <w:p w14:paraId="57C32CE6"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Sprawdzanie i potwierdzanie jakości materiałów budowlanych i urządzeń przewidzianych przez Wykonawcę robót do wbudowania oraz ich zgodności z umową na roboty budowlane;</w:t>
      </w:r>
    </w:p>
    <w:p w14:paraId="759E5688"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Sprawdzanie poprawności wykonania i odbieranie robót budowlanych zanikających i/lub ulegających zakryciu;</w:t>
      </w:r>
    </w:p>
    <w:p w14:paraId="566A9D96"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Organizowanie, prowadzenie i protokołowanie narad technicznych z udziałem: Wykonawcy, kierownika budowy, przedstawicieli wykonawcy robót oraz przedstawicieli Zamawiającego;</w:t>
      </w:r>
    </w:p>
    <w:p w14:paraId="532C58D6"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Informowanie Zamawiającego o konieczności wykonania robót zamiennych i/lub dodatkowych, zgodnie z umową na roboty budowlane;</w:t>
      </w:r>
    </w:p>
    <w:p w14:paraId="6758DF4F"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Przygotowywanie i przedkładanie Zamawiającemu protokołów konieczności wykonania robót zamiennych i/lub dodatkowych wraz z określeniem kosztów wykonania tych robót, zgodnie </w:t>
      </w:r>
      <w:r w:rsidRPr="00F15430">
        <w:rPr>
          <w:rFonts w:cs="Calibri"/>
          <w:color w:val="auto"/>
          <w:sz w:val="22"/>
          <w:szCs w:val="22"/>
        </w:rPr>
        <w:br/>
        <w:t>z umową na roboty budowlane;</w:t>
      </w:r>
    </w:p>
    <w:p w14:paraId="577BC42C"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Weryfikowanie dokumentów sporządzanych przez Wykonawcę robót i projektanta, na etapie realizacji przedmiotu umowy wraz ze sporządzeniem pisemnej opinii w tym zakresie – przy czym zgodność lub jej brak odnosi się do zapisów umowy na roboty budowlane; </w:t>
      </w:r>
    </w:p>
    <w:p w14:paraId="4221AA18"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Pisemne opiniowanie i rekomendowanie wszystkich zmian w dokumentacji projektowej </w:t>
      </w:r>
      <w:r w:rsidRPr="00F15430">
        <w:rPr>
          <w:rFonts w:cs="Calibri"/>
          <w:color w:val="auto"/>
          <w:sz w:val="22"/>
          <w:szCs w:val="22"/>
        </w:rPr>
        <w:br/>
        <w:t>i kosztorysowej służącej realizacji przedmiotu umowy na roboty budowlane, które mogą okazać się niezbędne lub pożądane podczas lub w następstwie wykonywania robót budowlanych, na zasadach i w sposób określony w umowie na roboty budowlane;</w:t>
      </w:r>
    </w:p>
    <w:p w14:paraId="208739F4"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Egzekwowanie od kierownika budowy i/lub kierownika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w:t>
      </w:r>
    </w:p>
    <w:p w14:paraId="7EC71A4E"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Zapewnienie nadzoru i akceptacji nad przeprowadzaniem wszelkich testów, prób, rozruchów oraz przeglądów technicznych instalacji, sieci, urządzeń technicznych, potwierdzanie faktycznie wykonanych robót budowlanych oraz usuniętych wad;</w:t>
      </w:r>
    </w:p>
    <w:p w14:paraId="37492C48"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Prowadzenie i przechowywanie przez czas realizacji przedmiotu umowy wszelkiej korespondencji z podmiotami biorącymi udział w realizacji nadzorowanych robót budowlanych, ze szczególnym uwzględnieniem ostrzeżeń, uwag i wniosków kierowanych do wykonawcy robót, mogących być dowodami w razie ewentualnych sporów, roszczeń wykonawcy robót, katastrof budowlanych itp.;</w:t>
      </w:r>
    </w:p>
    <w:p w14:paraId="0D348912"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lastRenderedPageBreak/>
        <w:t>Prowadzenie rzeczowego i finansowego rozliczenia umowy na roboty budowlane;</w:t>
      </w:r>
    </w:p>
    <w:p w14:paraId="337B32E2"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Sprawdzanie faktur wykonawcy robót pod względem formalnym, merytorycznym </w:t>
      </w:r>
      <w:r w:rsidRPr="00F15430">
        <w:rPr>
          <w:rFonts w:cs="Calibri"/>
          <w:color w:val="auto"/>
          <w:sz w:val="22"/>
          <w:szCs w:val="22"/>
        </w:rPr>
        <w:br/>
        <w:t xml:space="preserve">i rachunkowym oraz przekazywanie ich Zamawiającemu do realizacji w terminie  5 dni od daty przedłożenia, po uprzednim skontrolowaniu płynności finansowej pomiędzy wykonawcą robót </w:t>
      </w:r>
      <w:r w:rsidRPr="00F15430">
        <w:rPr>
          <w:rFonts w:cs="Calibri"/>
          <w:color w:val="auto"/>
          <w:sz w:val="22"/>
          <w:szCs w:val="22"/>
        </w:rPr>
        <w:br/>
        <w:t xml:space="preserve">a jego podwykonawcami, a w przypadku ich braku, przekazanie Zamawiającemu informacji </w:t>
      </w:r>
      <w:r w:rsidRPr="00F15430">
        <w:rPr>
          <w:rFonts w:cs="Calibri"/>
          <w:color w:val="auto"/>
          <w:sz w:val="22"/>
          <w:szCs w:val="22"/>
        </w:rPr>
        <w:br/>
        <w:t>o  zaległych płatnościach ze strony wykonawcy robót;</w:t>
      </w:r>
    </w:p>
    <w:p w14:paraId="185BDC8C"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Nadzór nad właściwym wywiązywaniem się z umowy przez wykonawcę robót. W przypadku niewłaściwego wywiązywania się wykonawcy robót ze zobowiązań, przygotowywanie dokumentacji niezbędnej do wszczęcia postępowania o dochodzenie należnych kar za nienależyte i nieterminowe wykonanie zobowiązań;</w:t>
      </w:r>
    </w:p>
    <w:p w14:paraId="1728B589"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Przeprowadzanie odbiorów częściowych w sposób i na zasadach opisanych w umowie na roboty budowlane; </w:t>
      </w:r>
    </w:p>
    <w:p w14:paraId="0FC917F9"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Sprawdzanie i zatwierdzanie protokołów częściowej płatności wystawionych przez wykonawcę robót;</w:t>
      </w:r>
    </w:p>
    <w:p w14:paraId="30A95EB6"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Powiadamianie wykonawcy robót budowlanych i Zamawiającego o wykrytych wadach wykonywanych robót budowlanych oraz określenie zakresu robót niezbędnych do wykonania celem usunięcia tych wad wraz z podaniem wymaganych terminów ich wykonania, a następnie dokonanie odbioru wykonanych robót usuwających wady;</w:t>
      </w:r>
    </w:p>
    <w:p w14:paraId="6CA328E2"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Wykonywanie dokumentacji fotograficznej placu budowy, poszczególnych elementów robót budowlanych, również z czynności odbiorowych i ich archiwizowanie, za pomocą zdjęć w formie cyfrowej z pisemnymi komentarzami/opiniami dla Zamawiającego,</w:t>
      </w:r>
    </w:p>
    <w:p w14:paraId="4A644BDB"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Monitorowanie, raportowanie, przygotowywanie danych i informacji w przypadku kontroli terenu budowy przez instytucje kontrolujące. Wykonawca na pisemne polecenie Zamawiającego w terminach uzgodnionych z Zamawiającym, przygotuje i udostępni wszelkie dokumenty niezbędne dla kontroli, jakim będzie podlegał Zamawiający, a także  jeżeli będzie to konieczne udzieli niezbędnych wyjaśnień instytucjom kontrolującym;</w:t>
      </w:r>
    </w:p>
    <w:p w14:paraId="04BEDDD0"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Potwierdzanie zgłoszonej przez Wykonawcę robót budowlanych gotowości do odbioru końcowego oraz dokonanie końcowego odbioru technicznego;</w:t>
      </w:r>
    </w:p>
    <w:p w14:paraId="29503274"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Nadzorowanie wykonania przez Wykonawcę robót zaleceń komisji odbiorowej w zakresie usunięcia stwierdzonych wad i/lub usterek dających się naprawić;</w:t>
      </w:r>
    </w:p>
    <w:p w14:paraId="04AC6755"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Sporządzanie pisemnych opinii dotyczących wad obiektu, uznanych za nienadające się do usunięcia oraz wnioskowanie o obniżenie wynagrodzenia wykonawcy robót z określeniem utraty wartości robót budowlanych i kwot obniżonego wynagrodzenia za te roboty;</w:t>
      </w:r>
    </w:p>
    <w:p w14:paraId="6504DD87"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Informowanie Zamawiającego o postępie w realizacji przedmiotu umowy, w okresach miesięcznych w formie raportu miesięcznego, według wytycznych wskazanych w § 8 umowy;</w:t>
      </w:r>
    </w:p>
    <w:p w14:paraId="06B35FFC" w14:textId="07831914"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Sprawdzanie poprawności opracowania dokumentacji powykonawczej oraz ocena jej zgodności z faktycznie wykonanymi robotami budowlanymi, w sposób i na warunkach określonych w umowie na roboty budowlane, a następnie przekazanie jej Zamawiającemu;</w:t>
      </w:r>
    </w:p>
    <w:p w14:paraId="2A75F527"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Pisemne opiniowanie wystąpień wykonawcy robót w zakresie postanowień wynikających </w:t>
      </w:r>
      <w:r w:rsidRPr="00F15430">
        <w:rPr>
          <w:rFonts w:cs="Calibri"/>
          <w:color w:val="auto"/>
          <w:sz w:val="22"/>
          <w:szCs w:val="22"/>
        </w:rPr>
        <w:br/>
        <w:t>z umowy na roboty budowlane, np. o zmianę terminu zakończenia robót wraz z pisemną analizą skutków finansowych, formalnych i prawnych dla Zamawiającego;</w:t>
      </w:r>
    </w:p>
    <w:p w14:paraId="0A4AB243"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Pisemne opiniowanie przyczyn nie dotrzymania umownego terminu realizacji przedmiotu umowy z winy wykonawcy robót, stanowiące podstawę dla Zamawiającego do wystąpienia w sprawie kar umownych. Wykonawca sporządzi opinię i dostarczy ją Zamawiającemu w terminie 7 dni od daty zaistnienia w/w okoliczności;</w:t>
      </w:r>
    </w:p>
    <w:p w14:paraId="6EA566B0"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W przypadku odstąpienia od umowy lub rozwiązania umowy na roboty budowlane, nadzorowanie robót budowlanych na podstawie umowy na roboty budowlane, będącej kontynuacją robót rozwiązanej umowy;</w:t>
      </w:r>
    </w:p>
    <w:p w14:paraId="5A617089"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lastRenderedPageBreak/>
        <w:t>W przypadku odstąpienia od umowy lub rozwiązania umowy na roboty budowlane, wykonywanie wszelkich czynności z tym związanych, w tym m.in. nadzór nad przejęciem placu budowy, nadzór nad robotami zabezpieczającymi, itp.;</w:t>
      </w:r>
    </w:p>
    <w:p w14:paraId="672728AF"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W przypadku odstąpienia od umowy lub rozwiązania umowy na roboty budowlane, wyegzekwowanie od wykonawcy robót dokumentacji powykonawczej na zrealizowany zakres robót, w tym powykonawczej geodezyjnej inwentaryzacji wykonanych robót, a także wystawienie protokołu płatności po ostatecznym ich rozliczeniu;</w:t>
      </w:r>
    </w:p>
    <w:p w14:paraId="6450B782"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Zatwierdzanie opracowanych przez Wykonawcę robót budowlanych wszelkich wymaganych instrukcji eksploatacyjnych, dokumentacji rozruchowej i instrukcji obsługi urządzeń wbudowanych w ramach realizacji umowy na roboty budowlane, w celu ułatwienia Zamawiającemu przekazywania obiektu do eksploatacji;</w:t>
      </w:r>
    </w:p>
    <w:p w14:paraId="079CF2B0"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Przygotowywanie materiałów niezbędnych do uzyskania decyzji o pozwoleniu na użytkowanie oraz wspomaganie Zamawiającego podczas procedury uzyskania pozwolenia na użytkowanie;</w:t>
      </w:r>
    </w:p>
    <w:p w14:paraId="2B16F21A" w14:textId="77777777" w:rsidR="00BB0436" w:rsidRPr="00F15430" w:rsidRDefault="00BB0436" w:rsidP="004F11D5">
      <w:pPr>
        <w:pStyle w:val="Default"/>
        <w:numPr>
          <w:ilvl w:val="1"/>
          <w:numId w:val="11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Sporządzenie dowodów przekazania/przejęcia na majątek środków trwałych OT i PT.</w:t>
      </w:r>
    </w:p>
    <w:p w14:paraId="2A5290B6" w14:textId="77777777" w:rsidR="00BB0436" w:rsidRPr="00F15430" w:rsidRDefault="00BB0436" w:rsidP="004F11D5">
      <w:pPr>
        <w:pStyle w:val="Default"/>
        <w:numPr>
          <w:ilvl w:val="0"/>
          <w:numId w:val="111"/>
        </w:numPr>
        <w:tabs>
          <w:tab w:val="left" w:pos="360"/>
        </w:tabs>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u w:val="single"/>
        </w:rPr>
        <w:t>Działania Wykonawcy w imieniu i na rzecz Zamawiającego w okresie obowiązywania gwarancji jakości i rękojmi za wady</w:t>
      </w:r>
      <w:r w:rsidRPr="00F15430">
        <w:rPr>
          <w:rFonts w:cs="Calibri"/>
          <w:color w:val="auto"/>
          <w:sz w:val="22"/>
          <w:szCs w:val="22"/>
        </w:rPr>
        <w:t>:</w:t>
      </w:r>
    </w:p>
    <w:p w14:paraId="3C86519C" w14:textId="77777777"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sz w:val="22"/>
          <w:szCs w:val="22"/>
        </w:rPr>
        <w:t>przygotowywanie pism zgłaszających wadę lub usterkę do wykonawcy robót budowlanych,</w:t>
      </w:r>
    </w:p>
    <w:p w14:paraId="07F5B00E" w14:textId="77777777"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sz w:val="22"/>
          <w:szCs w:val="22"/>
        </w:rPr>
        <w:t>powoływanie w terminie do 14 dni od daty zgłoszenia wady lub usterki komisji weryfikującej występowanie wad i przyczyny ich powstania,</w:t>
      </w:r>
    </w:p>
    <w:p w14:paraId="776FCF84" w14:textId="77777777"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sz w:val="22"/>
          <w:szCs w:val="22"/>
        </w:rPr>
        <w:t>uczestniczenie w przeglądach gwarancyjnych i nadzorowanie procesu usuwania stwierdzonych protokolarnie wad i usterek,</w:t>
      </w:r>
    </w:p>
    <w:p w14:paraId="1778F145" w14:textId="77777777"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sz w:val="22"/>
          <w:szCs w:val="22"/>
        </w:rPr>
        <w:t>egzekwowanie obowiązków gwarancyjnych od wykonawcy robót budowlanych tj. terminowego usunięcia stwierdzonych w toku przeglądu wad i usterek oraz przygotowanie i przedkładanie Zamawiającemu pisemnych raportów/protokołów z tych czynności,</w:t>
      </w:r>
    </w:p>
    <w:p w14:paraId="15CC905A" w14:textId="77777777"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sz w:val="22"/>
          <w:szCs w:val="22"/>
        </w:rPr>
        <w:t>dokonywanie odbiorów technicznych oraz sporządzanie protokołów potwierdzających usunięcie wskazanych wad,</w:t>
      </w:r>
    </w:p>
    <w:p w14:paraId="63CA8D95" w14:textId="77777777"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color w:val="auto"/>
          <w:sz w:val="22"/>
          <w:szCs w:val="22"/>
        </w:rPr>
        <w:t>dokonanie ostatecznego technicznego odbioru przedmiotu umowy po upływie okresu gwarancyjnego, ustalonego w umowie z wykonawcą robót budowlanych,</w:t>
      </w:r>
    </w:p>
    <w:p w14:paraId="6CA67281" w14:textId="77777777"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sz w:val="22"/>
          <w:szCs w:val="22"/>
        </w:rPr>
        <w:t>w razie sporu z wykonawcą  robot budowlanych, udostępnienie Zamawiającemu  kompletnej dokumentacji będącej w posiadaniu Wykonawcy poprzez jej doręczenie  Zamawiającemu,</w:t>
      </w:r>
    </w:p>
    <w:p w14:paraId="4883B5D9" w14:textId="77777777"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sz w:val="22"/>
          <w:szCs w:val="22"/>
        </w:rPr>
        <w:t>współuczestnictwo na wniosek Zamawiającego w dochodzeniu od wykonawcy robót budowlanych roszczeń z tytułu gwarancji jakości i rękojmi za wady,</w:t>
      </w:r>
    </w:p>
    <w:p w14:paraId="7FE430C0" w14:textId="4377F15B"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sz w:val="22"/>
          <w:szCs w:val="22"/>
        </w:rPr>
        <w:t>pomoc Zamawiającemu w negocjacjach dotyczących ewentualnych</w:t>
      </w:r>
      <w:r w:rsidR="00AE34B8" w:rsidRPr="00F15430">
        <w:rPr>
          <w:rFonts w:cs="Calibri"/>
          <w:sz w:val="22"/>
          <w:szCs w:val="22"/>
        </w:rPr>
        <w:t xml:space="preserve"> </w:t>
      </w:r>
      <w:r w:rsidRPr="00F15430">
        <w:rPr>
          <w:rFonts w:cs="Calibri"/>
          <w:sz w:val="22"/>
          <w:szCs w:val="22"/>
        </w:rPr>
        <w:t>nierozstrzygniętych sporów z osobami trzecimi,</w:t>
      </w:r>
    </w:p>
    <w:p w14:paraId="702F3DAB" w14:textId="77777777"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przygotowywanie dla Zamawiającego pisemnej opinii i dokumentów stanowiących podstawę roszczenia od wykonawcy robót z zabezpieczenia należytego wykonania umowy na roboty budowlane, jeśli zajdzie taka potrzeba, </w:t>
      </w:r>
    </w:p>
    <w:p w14:paraId="5F5DB624" w14:textId="77777777"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color w:val="auto"/>
          <w:sz w:val="22"/>
          <w:szCs w:val="22"/>
        </w:rPr>
        <w:t>przygotowywanie dokumentów i opracowań niezbędnych do postępowania arbitrażowego lub do występowania przed sądem powszechnym oraz branie udziału w postępowaniu arbitrażowym prowadzonym zgodnie z warunkami umowy na roboty budowlane,</w:t>
      </w:r>
    </w:p>
    <w:p w14:paraId="29216802" w14:textId="77777777" w:rsidR="00BB0436" w:rsidRPr="00F15430" w:rsidRDefault="00BB0436" w:rsidP="004F11D5">
      <w:pPr>
        <w:pStyle w:val="Default"/>
        <w:numPr>
          <w:ilvl w:val="1"/>
          <w:numId w:val="111"/>
        </w:numPr>
        <w:tabs>
          <w:tab w:val="left" w:pos="360"/>
        </w:tabs>
        <w:suppressAutoHyphens/>
        <w:autoSpaceDN/>
        <w:adjustRightInd/>
        <w:spacing w:before="0" w:after="0" w:line="240" w:lineRule="auto"/>
        <w:jc w:val="both"/>
        <w:rPr>
          <w:rFonts w:cs="Calibri"/>
          <w:color w:val="auto"/>
          <w:sz w:val="22"/>
          <w:szCs w:val="22"/>
        </w:rPr>
      </w:pPr>
      <w:r w:rsidRPr="00F15430">
        <w:rPr>
          <w:rFonts w:cs="Calibri"/>
          <w:color w:val="auto"/>
          <w:sz w:val="22"/>
          <w:szCs w:val="22"/>
        </w:rPr>
        <w:t>rozstrzyganie roszczeń i/lub sporów w zakresie i w sposób opisany w umowie na roboty budowlane.</w:t>
      </w:r>
    </w:p>
    <w:p w14:paraId="019FE1E8" w14:textId="77777777" w:rsidR="00BB0436" w:rsidRPr="00F15430" w:rsidRDefault="00BB0436" w:rsidP="004F11D5">
      <w:pPr>
        <w:pStyle w:val="Default"/>
        <w:numPr>
          <w:ilvl w:val="0"/>
          <w:numId w:val="111"/>
        </w:numPr>
        <w:tabs>
          <w:tab w:val="left" w:pos="360"/>
        </w:tabs>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Wykonawca ma obowiązek czuwać nad prawidłową i terminową realizacją robót budowlano-montażowych, zawiadamiając niezwłocznie Zamawiającego o ewentualnych zagrożeniach wpływających na jakość i termin realizacji w/w robót.</w:t>
      </w:r>
    </w:p>
    <w:p w14:paraId="6DAA3834" w14:textId="77777777" w:rsidR="00BB0436" w:rsidRPr="00F15430" w:rsidRDefault="00BB0436" w:rsidP="004F11D5">
      <w:pPr>
        <w:pStyle w:val="Default"/>
        <w:numPr>
          <w:ilvl w:val="0"/>
          <w:numId w:val="111"/>
        </w:numPr>
        <w:tabs>
          <w:tab w:val="left" w:pos="360"/>
        </w:tabs>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Wykonawca w imieniu Zamawiającego powinien dążyć do oszczędnej realizacji inwestycji </w:t>
      </w:r>
      <w:r w:rsidRPr="00F15430">
        <w:rPr>
          <w:rFonts w:cs="Calibri"/>
          <w:color w:val="auto"/>
          <w:sz w:val="22"/>
          <w:szCs w:val="22"/>
        </w:rPr>
        <w:br/>
        <w:t>i zapobiegać stratom i marnotrawstwu.</w:t>
      </w:r>
    </w:p>
    <w:p w14:paraId="363B0234" w14:textId="77777777" w:rsidR="00BB0436" w:rsidRPr="00F15430" w:rsidRDefault="00BB0436" w:rsidP="004F11D5">
      <w:pPr>
        <w:pStyle w:val="Default"/>
        <w:numPr>
          <w:ilvl w:val="0"/>
          <w:numId w:val="111"/>
        </w:numPr>
        <w:tabs>
          <w:tab w:val="left" w:pos="360"/>
        </w:tabs>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Obowiązkiem Wykonawcy jest monitorowanie wydatkowania przez Zamawiającego ze środków finansowych na realizację inwestycji zgodnie z ustawą z dnia 27 sierpnia 2009 r. o finansach </w:t>
      </w:r>
      <w:r w:rsidRPr="00F15430">
        <w:rPr>
          <w:rFonts w:cs="Calibri"/>
          <w:color w:val="auto"/>
          <w:sz w:val="22"/>
          <w:szCs w:val="22"/>
        </w:rPr>
        <w:lastRenderedPageBreak/>
        <w:t>publicznych (</w:t>
      </w:r>
      <w:r w:rsidRPr="00F15430">
        <w:rPr>
          <w:rFonts w:cs="Calibri"/>
          <w:bCs/>
          <w:color w:val="auto"/>
          <w:sz w:val="22"/>
          <w:szCs w:val="22"/>
        </w:rPr>
        <w:t xml:space="preserve">Dz.U. z 2023 r. poz. 1270 ze zm.) </w:t>
      </w:r>
      <w:r w:rsidRPr="00F15430">
        <w:rPr>
          <w:rFonts w:cs="Calibri"/>
          <w:color w:val="auto"/>
          <w:sz w:val="22"/>
          <w:szCs w:val="22"/>
        </w:rPr>
        <w:t>poprzez należyte wypełnienie obowiązków wynikających z umowy.</w:t>
      </w:r>
    </w:p>
    <w:p w14:paraId="10D045B5" w14:textId="77777777" w:rsidR="00BB0436" w:rsidRPr="00F15430" w:rsidRDefault="00BB0436" w:rsidP="004F11D5">
      <w:pPr>
        <w:pStyle w:val="Default"/>
        <w:numPr>
          <w:ilvl w:val="0"/>
          <w:numId w:val="111"/>
        </w:numPr>
        <w:tabs>
          <w:tab w:val="left" w:pos="360"/>
        </w:tabs>
        <w:suppressAutoHyphens/>
        <w:autoSpaceDN/>
        <w:adjustRightInd/>
        <w:spacing w:before="0" w:after="0" w:line="240" w:lineRule="auto"/>
        <w:ind w:left="284" w:hanging="284"/>
        <w:jc w:val="both"/>
        <w:rPr>
          <w:rFonts w:cs="Calibri"/>
          <w:color w:val="auto"/>
          <w:sz w:val="22"/>
          <w:szCs w:val="22"/>
        </w:rPr>
      </w:pPr>
      <w:r w:rsidRPr="00F15430">
        <w:rPr>
          <w:rFonts w:cs="Calibri"/>
          <w:sz w:val="22"/>
          <w:szCs w:val="22"/>
        </w:rPr>
        <w:t xml:space="preserve">Wykonawca jest odpowiedzialny za ochronę środowiska w miejscu prowadzenia robót </w:t>
      </w:r>
      <w:r w:rsidRPr="00F15430">
        <w:rPr>
          <w:rFonts w:cs="Calibri"/>
          <w:sz w:val="22"/>
          <w:szCs w:val="22"/>
        </w:rPr>
        <w:br/>
        <w:t>i w jego otoczeniu.</w:t>
      </w:r>
    </w:p>
    <w:p w14:paraId="210EE8CD" w14:textId="77777777" w:rsidR="00BB0436" w:rsidRPr="00F15430" w:rsidRDefault="00BB0436" w:rsidP="005615CA">
      <w:pPr>
        <w:pStyle w:val="Default"/>
        <w:spacing w:before="0" w:after="0"/>
        <w:jc w:val="both"/>
        <w:rPr>
          <w:rFonts w:cs="Calibri"/>
          <w:color w:val="auto"/>
          <w:sz w:val="22"/>
          <w:szCs w:val="22"/>
        </w:rPr>
      </w:pPr>
    </w:p>
    <w:p w14:paraId="5405D537" w14:textId="77777777" w:rsidR="00BB0436" w:rsidRPr="00F15430" w:rsidRDefault="00BB0436" w:rsidP="005615CA">
      <w:pPr>
        <w:pStyle w:val="Default"/>
        <w:spacing w:before="0" w:after="0"/>
        <w:jc w:val="center"/>
        <w:rPr>
          <w:rFonts w:cs="Calibri"/>
          <w:color w:val="auto"/>
          <w:sz w:val="22"/>
          <w:szCs w:val="22"/>
        </w:rPr>
      </w:pPr>
      <w:r w:rsidRPr="00F15430">
        <w:rPr>
          <w:rFonts w:cs="Calibri"/>
          <w:b/>
          <w:bCs/>
          <w:color w:val="auto"/>
          <w:sz w:val="22"/>
          <w:szCs w:val="22"/>
        </w:rPr>
        <w:t>§ 6.</w:t>
      </w:r>
    </w:p>
    <w:p w14:paraId="7ED18986" w14:textId="77777777" w:rsidR="00BB0436" w:rsidRPr="00F15430" w:rsidRDefault="00BB0436" w:rsidP="005615CA">
      <w:pPr>
        <w:pStyle w:val="Default"/>
        <w:spacing w:before="0" w:after="0"/>
        <w:jc w:val="center"/>
        <w:rPr>
          <w:rFonts w:cs="Calibri"/>
          <w:color w:val="auto"/>
          <w:sz w:val="22"/>
          <w:szCs w:val="22"/>
        </w:rPr>
      </w:pPr>
      <w:r w:rsidRPr="00F15430">
        <w:rPr>
          <w:rFonts w:cs="Calibri"/>
          <w:b/>
          <w:color w:val="auto"/>
          <w:sz w:val="22"/>
          <w:szCs w:val="22"/>
        </w:rPr>
        <w:t>PERSONEL</w:t>
      </w:r>
    </w:p>
    <w:p w14:paraId="4795E51F" w14:textId="77777777" w:rsidR="00BB0436" w:rsidRPr="00F15430" w:rsidRDefault="00BB0436" w:rsidP="004F11D5">
      <w:pPr>
        <w:pStyle w:val="Default"/>
        <w:numPr>
          <w:ilvl w:val="0"/>
          <w:numId w:val="112"/>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Nadzór inwestorski w imieniu Wykonawcy pełnić będzie zespół w składzie: </w:t>
      </w:r>
    </w:p>
    <w:p w14:paraId="5C83B173" w14:textId="77777777" w:rsidR="00BB0436" w:rsidRPr="00F15430" w:rsidRDefault="00BB0436" w:rsidP="004F11D5">
      <w:pPr>
        <w:pStyle w:val="Default"/>
        <w:numPr>
          <w:ilvl w:val="1"/>
          <w:numId w:val="112"/>
        </w:numPr>
        <w:suppressAutoHyphens/>
        <w:autoSpaceDN/>
        <w:adjustRightInd/>
        <w:spacing w:before="0" w:after="0" w:line="240" w:lineRule="auto"/>
        <w:jc w:val="both"/>
        <w:rPr>
          <w:rFonts w:cs="Calibri"/>
          <w:color w:val="auto"/>
          <w:sz w:val="22"/>
          <w:szCs w:val="22"/>
        </w:rPr>
      </w:pPr>
      <w:r w:rsidRPr="00F15430">
        <w:rPr>
          <w:rFonts w:cs="Calibri"/>
          <w:b/>
          <w:bCs/>
          <w:color w:val="auto"/>
          <w:sz w:val="22"/>
          <w:szCs w:val="22"/>
        </w:rPr>
        <w:t>Koordynator zespołu Wykonawcy</w:t>
      </w:r>
      <w:r w:rsidRPr="00F15430">
        <w:rPr>
          <w:rFonts w:cs="Calibri"/>
          <w:color w:val="auto"/>
          <w:sz w:val="22"/>
          <w:szCs w:val="22"/>
        </w:rPr>
        <w:t xml:space="preserve"> – Pan(i) …………………….………… </w:t>
      </w:r>
    </w:p>
    <w:p w14:paraId="5F2FB441" w14:textId="77777777" w:rsidR="000226D5" w:rsidRPr="00F15430" w:rsidRDefault="000226D5" w:rsidP="00ED03F1">
      <w:pPr>
        <w:pStyle w:val="Default"/>
        <w:suppressAutoHyphens/>
        <w:spacing w:before="0" w:after="0" w:line="240" w:lineRule="auto"/>
        <w:ind w:left="720"/>
        <w:jc w:val="both"/>
        <w:rPr>
          <w:rFonts w:cs="Calibri"/>
          <w:color w:val="auto"/>
          <w:sz w:val="22"/>
          <w:szCs w:val="22"/>
        </w:rPr>
      </w:pPr>
      <w:r w:rsidRPr="00F15430">
        <w:rPr>
          <w:rFonts w:cs="Calibri"/>
          <w:color w:val="auto"/>
          <w:sz w:val="22"/>
          <w:szCs w:val="22"/>
        </w:rPr>
        <w:t xml:space="preserve">posiadający(a) uprawnienia budowlane w specjalności </w:t>
      </w:r>
      <w:proofErr w:type="spellStart"/>
      <w:r w:rsidRPr="00F15430">
        <w:rPr>
          <w:rFonts w:cs="Calibri"/>
          <w:color w:val="auto"/>
          <w:sz w:val="22"/>
          <w:szCs w:val="22"/>
        </w:rPr>
        <w:t>konstrukcyjno</w:t>
      </w:r>
      <w:proofErr w:type="spellEnd"/>
      <w:r w:rsidRPr="00F15430">
        <w:rPr>
          <w:rFonts w:cs="Calibri"/>
          <w:color w:val="auto"/>
          <w:sz w:val="22"/>
          <w:szCs w:val="22"/>
        </w:rPr>
        <w:t xml:space="preserve"> - budowlanej bez ograniczeń, nr uprawnień …………………………..,</w:t>
      </w:r>
    </w:p>
    <w:p w14:paraId="4422FFF3" w14:textId="77777777" w:rsidR="000226D5" w:rsidRPr="00F15430" w:rsidRDefault="000226D5" w:rsidP="00ED03F1">
      <w:pPr>
        <w:pStyle w:val="Default"/>
        <w:suppressAutoHyphens/>
        <w:spacing w:before="0" w:after="0" w:line="240" w:lineRule="auto"/>
        <w:ind w:left="720"/>
        <w:jc w:val="both"/>
        <w:rPr>
          <w:rFonts w:cs="Calibri"/>
          <w:color w:val="auto"/>
          <w:sz w:val="22"/>
          <w:szCs w:val="22"/>
        </w:rPr>
      </w:pPr>
      <w:r w:rsidRPr="00F15430">
        <w:rPr>
          <w:rFonts w:cs="Calibri"/>
          <w:color w:val="auto"/>
          <w:sz w:val="22"/>
          <w:szCs w:val="22"/>
        </w:rPr>
        <w:t>jest członkiem Okręgowej Izby Inżynierów Budownictwa w ………………….. oraz posiada aktualne ubezpieczenie od odpowiedzialności cywilnej.</w:t>
      </w:r>
    </w:p>
    <w:p w14:paraId="2C0A53DF" w14:textId="320A89A4" w:rsidR="000226D5" w:rsidRPr="00F15430" w:rsidRDefault="000226D5" w:rsidP="00ED03F1">
      <w:pPr>
        <w:pStyle w:val="Default"/>
        <w:suppressAutoHyphens/>
        <w:autoSpaceDN/>
        <w:adjustRightInd/>
        <w:spacing w:before="0" w:after="0" w:line="240" w:lineRule="auto"/>
        <w:ind w:left="720"/>
        <w:jc w:val="both"/>
        <w:rPr>
          <w:rFonts w:cs="Calibri"/>
          <w:color w:val="auto"/>
          <w:sz w:val="22"/>
          <w:szCs w:val="22"/>
        </w:rPr>
      </w:pPr>
      <w:r w:rsidRPr="00F15430">
        <w:rPr>
          <w:rFonts w:cs="Calibri"/>
          <w:color w:val="auto"/>
          <w:sz w:val="22"/>
          <w:szCs w:val="22"/>
        </w:rPr>
        <w:t>tel. ………………………………., e-mail: ………………………………………………….</w:t>
      </w:r>
    </w:p>
    <w:p w14:paraId="1B4016AE" w14:textId="77777777" w:rsidR="000F328F" w:rsidRPr="00F15430" w:rsidRDefault="000F328F" w:rsidP="004F11D5">
      <w:pPr>
        <w:pStyle w:val="Default"/>
        <w:numPr>
          <w:ilvl w:val="0"/>
          <w:numId w:val="97"/>
        </w:numPr>
        <w:suppressAutoHyphens/>
        <w:autoSpaceDN/>
        <w:adjustRightInd/>
        <w:spacing w:before="0" w:after="0" w:line="240" w:lineRule="auto"/>
        <w:jc w:val="both"/>
        <w:rPr>
          <w:color w:val="auto"/>
          <w:sz w:val="22"/>
          <w:szCs w:val="22"/>
        </w:rPr>
      </w:pPr>
      <w:r w:rsidRPr="00F15430">
        <w:rPr>
          <w:b/>
          <w:bCs/>
          <w:color w:val="auto"/>
          <w:sz w:val="22"/>
          <w:szCs w:val="22"/>
        </w:rPr>
        <w:t>Inspektor nadzoru robót</w:t>
      </w:r>
      <w:r w:rsidRPr="00F15430">
        <w:rPr>
          <w:b/>
          <w:bCs/>
          <w:color w:val="FF0000"/>
          <w:sz w:val="22"/>
          <w:szCs w:val="22"/>
        </w:rPr>
        <w:t xml:space="preserve"> </w:t>
      </w:r>
      <w:r w:rsidRPr="00F15430">
        <w:rPr>
          <w:b/>
          <w:bCs/>
          <w:color w:val="auto"/>
          <w:sz w:val="22"/>
          <w:szCs w:val="22"/>
        </w:rPr>
        <w:t>budowlanych</w:t>
      </w:r>
      <w:r w:rsidRPr="00F15430">
        <w:rPr>
          <w:color w:val="auto"/>
          <w:sz w:val="22"/>
          <w:szCs w:val="22"/>
        </w:rPr>
        <w:t xml:space="preserve"> – Pan(i) ……………………………………</w:t>
      </w:r>
    </w:p>
    <w:p w14:paraId="04B2CE95" w14:textId="77777777" w:rsidR="000F328F" w:rsidRPr="00F15430" w:rsidRDefault="000F328F" w:rsidP="00ED03F1">
      <w:pPr>
        <w:pStyle w:val="Default"/>
        <w:spacing w:before="0" w:after="0" w:line="240" w:lineRule="auto"/>
        <w:ind w:left="720"/>
        <w:jc w:val="both"/>
        <w:rPr>
          <w:color w:val="auto"/>
          <w:sz w:val="22"/>
          <w:szCs w:val="22"/>
        </w:rPr>
      </w:pPr>
      <w:r w:rsidRPr="00F15430">
        <w:rPr>
          <w:color w:val="auto"/>
          <w:sz w:val="22"/>
          <w:szCs w:val="22"/>
        </w:rPr>
        <w:t xml:space="preserve">posiadający(a) uprawnienia budowlane w </w:t>
      </w:r>
      <w:r w:rsidRPr="00F15430">
        <w:rPr>
          <w:rStyle w:val="Pogrubienie"/>
          <w:b w:val="0"/>
          <w:color w:val="auto"/>
          <w:sz w:val="22"/>
          <w:szCs w:val="22"/>
        </w:rPr>
        <w:t xml:space="preserve">specjalności </w:t>
      </w:r>
      <w:proofErr w:type="spellStart"/>
      <w:r w:rsidRPr="00F15430">
        <w:rPr>
          <w:rStyle w:val="Pogrubienie"/>
          <w:b w:val="0"/>
          <w:color w:val="auto"/>
          <w:sz w:val="22"/>
          <w:szCs w:val="22"/>
        </w:rPr>
        <w:t>konstrukcyjno</w:t>
      </w:r>
      <w:proofErr w:type="spellEnd"/>
      <w:r w:rsidRPr="00F15430">
        <w:rPr>
          <w:rStyle w:val="Pogrubienie"/>
          <w:b w:val="0"/>
          <w:color w:val="auto"/>
          <w:sz w:val="22"/>
          <w:szCs w:val="22"/>
        </w:rPr>
        <w:t xml:space="preserve"> – budowlanej bez ograniczeń,</w:t>
      </w:r>
      <w:r w:rsidRPr="00F15430">
        <w:rPr>
          <w:color w:val="auto"/>
          <w:sz w:val="22"/>
          <w:szCs w:val="22"/>
        </w:rPr>
        <w:t xml:space="preserve"> nr uprawnień ………………………….. ,</w:t>
      </w:r>
    </w:p>
    <w:p w14:paraId="5AABD489" w14:textId="77777777" w:rsidR="000F328F" w:rsidRPr="00F15430" w:rsidRDefault="000F328F" w:rsidP="00ED03F1">
      <w:pPr>
        <w:pStyle w:val="Default"/>
        <w:spacing w:before="0" w:after="0" w:line="240" w:lineRule="auto"/>
        <w:ind w:left="720"/>
        <w:jc w:val="both"/>
        <w:rPr>
          <w:color w:val="auto"/>
          <w:sz w:val="22"/>
          <w:szCs w:val="22"/>
        </w:rPr>
      </w:pPr>
      <w:r w:rsidRPr="00F15430">
        <w:rPr>
          <w:color w:val="auto"/>
          <w:sz w:val="22"/>
          <w:szCs w:val="22"/>
        </w:rPr>
        <w:t>jest członkiem Okręgowej Izby Inżynierów Budownictwa w ………………….. oraz posiada aktualne ubezpieczenie od odpowiedzialności cywilnej.</w:t>
      </w:r>
    </w:p>
    <w:p w14:paraId="32FD2E51" w14:textId="46761A0A" w:rsidR="000226D5" w:rsidRPr="00F15430" w:rsidRDefault="000226D5" w:rsidP="004F11D5">
      <w:pPr>
        <w:pStyle w:val="Default"/>
        <w:numPr>
          <w:ilvl w:val="0"/>
          <w:numId w:val="113"/>
        </w:numPr>
        <w:suppressAutoHyphens/>
        <w:spacing w:before="0" w:after="0" w:line="240" w:lineRule="auto"/>
        <w:jc w:val="both"/>
        <w:rPr>
          <w:rFonts w:cs="Calibri"/>
          <w:color w:val="auto"/>
          <w:sz w:val="22"/>
          <w:szCs w:val="22"/>
        </w:rPr>
      </w:pPr>
      <w:r w:rsidRPr="00F15430">
        <w:rPr>
          <w:rFonts w:cs="Calibri"/>
          <w:b/>
          <w:bCs/>
          <w:color w:val="auto"/>
          <w:sz w:val="22"/>
          <w:szCs w:val="22"/>
        </w:rPr>
        <w:t>Inspektor nadzoru robót drogowych</w:t>
      </w:r>
      <w:r w:rsidRPr="00F15430">
        <w:rPr>
          <w:rFonts w:cs="Calibri"/>
          <w:color w:val="auto"/>
          <w:sz w:val="22"/>
          <w:szCs w:val="22"/>
        </w:rPr>
        <w:t xml:space="preserve"> – Pan(i) ……………………………………</w:t>
      </w:r>
    </w:p>
    <w:p w14:paraId="6A6A580F" w14:textId="5F4C51E7" w:rsidR="000226D5" w:rsidRPr="00F15430" w:rsidRDefault="000226D5" w:rsidP="00ED03F1">
      <w:pPr>
        <w:pStyle w:val="Default"/>
        <w:suppressAutoHyphens/>
        <w:spacing w:before="0" w:after="0" w:line="240" w:lineRule="auto"/>
        <w:ind w:left="720"/>
        <w:jc w:val="both"/>
        <w:rPr>
          <w:rFonts w:cs="Calibri"/>
          <w:color w:val="auto"/>
          <w:sz w:val="22"/>
          <w:szCs w:val="22"/>
        </w:rPr>
      </w:pPr>
      <w:r w:rsidRPr="00F15430">
        <w:rPr>
          <w:rFonts w:cs="Calibri"/>
          <w:color w:val="auto"/>
          <w:sz w:val="22"/>
          <w:szCs w:val="22"/>
        </w:rPr>
        <w:t>posiadający(a) uprawnienia budowlane w specjalności drogowej bez ograniczeń, nr uprawnień ………………………….. ,</w:t>
      </w:r>
    </w:p>
    <w:p w14:paraId="0CC12EBD" w14:textId="77777777" w:rsidR="000226D5" w:rsidRPr="00F15430" w:rsidRDefault="000226D5" w:rsidP="00ED03F1">
      <w:pPr>
        <w:pStyle w:val="Default"/>
        <w:suppressAutoHyphens/>
        <w:spacing w:before="0" w:after="0" w:line="240" w:lineRule="auto"/>
        <w:ind w:left="720"/>
        <w:jc w:val="both"/>
        <w:rPr>
          <w:rFonts w:cs="Calibri"/>
          <w:color w:val="auto"/>
          <w:sz w:val="22"/>
          <w:szCs w:val="22"/>
        </w:rPr>
      </w:pPr>
      <w:r w:rsidRPr="00F15430">
        <w:rPr>
          <w:rFonts w:cs="Calibri"/>
          <w:color w:val="auto"/>
          <w:sz w:val="22"/>
          <w:szCs w:val="22"/>
        </w:rPr>
        <w:t>jest członkiem Okręgowej Izby Inżynierów Budownictwa w ………………….. oraz posiada aktualne ubezpieczenie od odpowiedzialności cywilnej.</w:t>
      </w:r>
    </w:p>
    <w:p w14:paraId="67F4A4D0" w14:textId="77777777" w:rsidR="000F328F" w:rsidRPr="00F15430" w:rsidRDefault="000F328F" w:rsidP="004F11D5">
      <w:pPr>
        <w:pStyle w:val="Default"/>
        <w:numPr>
          <w:ilvl w:val="0"/>
          <w:numId w:val="113"/>
        </w:numPr>
        <w:spacing w:before="0" w:after="0" w:line="240" w:lineRule="auto"/>
        <w:jc w:val="both"/>
        <w:rPr>
          <w:rFonts w:cs="Calibri"/>
          <w:sz w:val="22"/>
          <w:szCs w:val="22"/>
        </w:rPr>
      </w:pPr>
      <w:r w:rsidRPr="00F15430">
        <w:rPr>
          <w:rFonts w:cs="Calibri"/>
          <w:b/>
          <w:bCs/>
          <w:sz w:val="22"/>
          <w:szCs w:val="22"/>
        </w:rPr>
        <w:t>Inspektor nadzoru robót sanitarnych</w:t>
      </w:r>
      <w:r w:rsidRPr="00F15430">
        <w:rPr>
          <w:rFonts w:cs="Calibri"/>
          <w:sz w:val="22"/>
          <w:szCs w:val="22"/>
        </w:rPr>
        <w:t xml:space="preserve"> – Pan(i) ………………..…………………</w:t>
      </w:r>
    </w:p>
    <w:p w14:paraId="1F8A21D8" w14:textId="5D717529" w:rsidR="000F328F" w:rsidRPr="00F15430" w:rsidRDefault="000F328F" w:rsidP="00ED03F1">
      <w:pPr>
        <w:pStyle w:val="Default"/>
        <w:suppressAutoHyphens/>
        <w:autoSpaceDN/>
        <w:adjustRightInd/>
        <w:spacing w:before="0" w:after="0" w:line="240" w:lineRule="auto"/>
        <w:ind w:left="720"/>
        <w:jc w:val="both"/>
        <w:rPr>
          <w:rFonts w:cs="Calibri"/>
          <w:sz w:val="22"/>
          <w:szCs w:val="22"/>
        </w:rPr>
      </w:pPr>
      <w:r w:rsidRPr="00F15430">
        <w:rPr>
          <w:rFonts w:cs="Calibri"/>
          <w:sz w:val="22"/>
          <w:szCs w:val="22"/>
        </w:rPr>
        <w:t xml:space="preserve">posiadający(a) uprawnienia budowlane w </w:t>
      </w:r>
      <w:r w:rsidRPr="00F15430">
        <w:rPr>
          <w:rFonts w:cs="Calibri"/>
          <w:bCs/>
          <w:sz w:val="22"/>
          <w:szCs w:val="22"/>
        </w:rPr>
        <w:t xml:space="preserve">specjalności instalacyjnej w zakresie sieci, instalacji </w:t>
      </w:r>
      <w:r w:rsidRPr="00F15430">
        <w:rPr>
          <w:rFonts w:cs="Calibri"/>
          <w:bCs/>
          <w:sz w:val="22"/>
          <w:szCs w:val="22"/>
        </w:rPr>
        <w:br/>
        <w:t>i urządzeń cieplnych, wentylacyjnych, gazowych, wodociągowych i kanalizacyjnych bez ograniczeń</w:t>
      </w:r>
      <w:r w:rsidRPr="00F15430">
        <w:rPr>
          <w:rFonts w:cs="Calibri"/>
          <w:sz w:val="22"/>
          <w:szCs w:val="22"/>
        </w:rPr>
        <w:t>, nr uprawnień ………………………….. ,</w:t>
      </w:r>
    </w:p>
    <w:p w14:paraId="11412593" w14:textId="77777777" w:rsidR="000F328F" w:rsidRPr="00F15430" w:rsidRDefault="000F328F" w:rsidP="00ED03F1">
      <w:pPr>
        <w:pStyle w:val="Default"/>
        <w:suppressAutoHyphens/>
        <w:autoSpaceDN/>
        <w:adjustRightInd/>
        <w:spacing w:before="0" w:after="0" w:line="240" w:lineRule="auto"/>
        <w:ind w:left="720"/>
        <w:jc w:val="both"/>
        <w:rPr>
          <w:rFonts w:cs="Calibri"/>
          <w:sz w:val="22"/>
          <w:szCs w:val="22"/>
        </w:rPr>
      </w:pPr>
      <w:r w:rsidRPr="00F15430">
        <w:rPr>
          <w:rFonts w:cs="Calibri"/>
          <w:sz w:val="22"/>
          <w:szCs w:val="22"/>
        </w:rPr>
        <w:t>jest członkiem Okręgowej Izby Inżynierów Budownictwa w ………………….. oraz posiada aktualne ubezpieczenie od odpowiedzialności cywilnej.</w:t>
      </w:r>
    </w:p>
    <w:p w14:paraId="0EAB2855" w14:textId="77777777" w:rsidR="000F328F" w:rsidRPr="00F15430" w:rsidRDefault="000F328F" w:rsidP="004F11D5">
      <w:pPr>
        <w:pStyle w:val="Default"/>
        <w:numPr>
          <w:ilvl w:val="0"/>
          <w:numId w:val="113"/>
        </w:numPr>
        <w:spacing w:before="0" w:after="0" w:line="240" w:lineRule="auto"/>
        <w:jc w:val="both"/>
        <w:rPr>
          <w:rFonts w:cs="Calibri"/>
          <w:sz w:val="22"/>
          <w:szCs w:val="22"/>
        </w:rPr>
      </w:pPr>
      <w:r w:rsidRPr="00F15430">
        <w:rPr>
          <w:rFonts w:cs="Calibri"/>
          <w:b/>
          <w:bCs/>
          <w:sz w:val="22"/>
          <w:szCs w:val="22"/>
        </w:rPr>
        <w:t>Inspektor nadzoru robót elektrycznych/elektroenergetycznych</w:t>
      </w:r>
      <w:r w:rsidRPr="00F15430">
        <w:rPr>
          <w:rFonts w:cs="Calibri"/>
          <w:sz w:val="22"/>
          <w:szCs w:val="22"/>
        </w:rPr>
        <w:t xml:space="preserve"> – Pan(i) …………………….…….</w:t>
      </w:r>
    </w:p>
    <w:p w14:paraId="75FBE909" w14:textId="33ED8AC8" w:rsidR="000F328F" w:rsidRPr="00F15430" w:rsidRDefault="000F328F" w:rsidP="00ED03F1">
      <w:pPr>
        <w:pStyle w:val="Default"/>
        <w:suppressAutoHyphens/>
        <w:autoSpaceDN/>
        <w:adjustRightInd/>
        <w:spacing w:before="0" w:after="0" w:line="240" w:lineRule="auto"/>
        <w:ind w:left="720"/>
        <w:jc w:val="both"/>
        <w:rPr>
          <w:rFonts w:cs="Calibri"/>
          <w:sz w:val="22"/>
          <w:szCs w:val="22"/>
        </w:rPr>
      </w:pPr>
      <w:r w:rsidRPr="00F15430">
        <w:rPr>
          <w:rFonts w:cs="Calibri"/>
          <w:sz w:val="22"/>
          <w:szCs w:val="22"/>
        </w:rPr>
        <w:t>posiadający(a) uprawnienia budowlane w</w:t>
      </w:r>
      <w:r w:rsidRPr="00F15430">
        <w:rPr>
          <w:rFonts w:cs="Calibri"/>
          <w:b/>
          <w:sz w:val="22"/>
          <w:szCs w:val="22"/>
        </w:rPr>
        <w:t xml:space="preserve"> </w:t>
      </w:r>
      <w:r w:rsidRPr="00F15430">
        <w:rPr>
          <w:rFonts w:cs="Calibri"/>
          <w:bCs/>
          <w:sz w:val="22"/>
          <w:szCs w:val="22"/>
        </w:rPr>
        <w:t>specjalności instalacyjnej w zakresie sieci, instalacji i urządzeń elektrycznych i elektroenergetycznych bez ograniczeń</w:t>
      </w:r>
      <w:r w:rsidRPr="00F15430">
        <w:rPr>
          <w:rFonts w:cs="Calibri"/>
          <w:b/>
          <w:bCs/>
          <w:sz w:val="22"/>
          <w:szCs w:val="22"/>
        </w:rPr>
        <w:t>,</w:t>
      </w:r>
      <w:r w:rsidR="00ED03F1" w:rsidRPr="00F15430">
        <w:rPr>
          <w:rFonts w:cs="Calibri"/>
          <w:sz w:val="22"/>
          <w:szCs w:val="22"/>
        </w:rPr>
        <w:t xml:space="preserve"> </w:t>
      </w:r>
      <w:r w:rsidRPr="00F15430">
        <w:rPr>
          <w:rFonts w:cs="Calibri"/>
          <w:sz w:val="22"/>
          <w:szCs w:val="22"/>
        </w:rPr>
        <w:t>nr uprawnień ………………………….. ,</w:t>
      </w:r>
    </w:p>
    <w:p w14:paraId="5C27E525" w14:textId="6F1DDF3B" w:rsidR="000F328F" w:rsidRPr="00F15430" w:rsidRDefault="000F328F" w:rsidP="00ED03F1">
      <w:pPr>
        <w:pStyle w:val="Default"/>
        <w:suppressAutoHyphens/>
        <w:autoSpaceDN/>
        <w:adjustRightInd/>
        <w:spacing w:before="0" w:after="0" w:line="240" w:lineRule="auto"/>
        <w:ind w:left="720"/>
        <w:jc w:val="both"/>
        <w:rPr>
          <w:rFonts w:cs="Calibri"/>
          <w:sz w:val="22"/>
          <w:szCs w:val="22"/>
        </w:rPr>
      </w:pPr>
      <w:r w:rsidRPr="00F15430">
        <w:rPr>
          <w:rFonts w:cs="Calibri"/>
          <w:sz w:val="22"/>
          <w:szCs w:val="22"/>
        </w:rPr>
        <w:t>jest członkiem Okręgowej Izby Inżynierów Budownictwa w ………………….. oraz posiada</w:t>
      </w:r>
      <w:r w:rsidR="00ED03F1" w:rsidRPr="00F15430">
        <w:rPr>
          <w:rFonts w:cs="Calibri"/>
          <w:sz w:val="22"/>
          <w:szCs w:val="22"/>
        </w:rPr>
        <w:t xml:space="preserve"> </w:t>
      </w:r>
      <w:r w:rsidRPr="00F15430">
        <w:rPr>
          <w:rFonts w:cs="Calibri"/>
          <w:sz w:val="22"/>
          <w:szCs w:val="22"/>
        </w:rPr>
        <w:t>aktualne ubezpieczenie od odpowiedzialności cywilnej.</w:t>
      </w:r>
    </w:p>
    <w:p w14:paraId="1E9B1957" w14:textId="77777777" w:rsidR="00ED03F1" w:rsidRPr="00F15430" w:rsidRDefault="000F328F" w:rsidP="004F11D5">
      <w:pPr>
        <w:pStyle w:val="Default"/>
        <w:numPr>
          <w:ilvl w:val="0"/>
          <w:numId w:val="113"/>
        </w:numPr>
        <w:spacing w:before="0" w:after="0" w:line="240" w:lineRule="auto"/>
        <w:jc w:val="both"/>
        <w:rPr>
          <w:rFonts w:cs="Calibri"/>
          <w:sz w:val="22"/>
          <w:szCs w:val="22"/>
        </w:rPr>
      </w:pPr>
      <w:r w:rsidRPr="00F15430">
        <w:rPr>
          <w:rFonts w:cs="Calibri"/>
          <w:b/>
          <w:bCs/>
          <w:sz w:val="22"/>
          <w:szCs w:val="22"/>
        </w:rPr>
        <w:t>Inspektor nadzoru robót telekomunikacyjnych</w:t>
      </w:r>
      <w:r w:rsidRPr="00F15430">
        <w:rPr>
          <w:rFonts w:cs="Calibri"/>
          <w:sz w:val="22"/>
          <w:szCs w:val="22"/>
        </w:rPr>
        <w:t xml:space="preserve"> – Pan(i) ………………………………..…</w:t>
      </w:r>
    </w:p>
    <w:p w14:paraId="404C0187" w14:textId="7728F07C" w:rsidR="000F328F" w:rsidRPr="00F15430" w:rsidRDefault="000F328F" w:rsidP="00ED03F1">
      <w:pPr>
        <w:pStyle w:val="Default"/>
        <w:spacing w:before="0" w:after="0" w:line="240" w:lineRule="auto"/>
        <w:ind w:left="720"/>
        <w:jc w:val="both"/>
        <w:rPr>
          <w:rFonts w:cs="Calibri"/>
          <w:sz w:val="22"/>
          <w:szCs w:val="22"/>
        </w:rPr>
      </w:pPr>
      <w:r w:rsidRPr="00F15430">
        <w:rPr>
          <w:rFonts w:cs="Calibri"/>
          <w:sz w:val="22"/>
          <w:szCs w:val="22"/>
        </w:rPr>
        <w:t>posiadający(a) uprawnienia budowlane w</w:t>
      </w:r>
      <w:r w:rsidRPr="00F15430">
        <w:rPr>
          <w:rFonts w:cs="Calibri"/>
          <w:b/>
          <w:sz w:val="22"/>
          <w:szCs w:val="22"/>
        </w:rPr>
        <w:t xml:space="preserve"> </w:t>
      </w:r>
      <w:r w:rsidRPr="00F15430">
        <w:rPr>
          <w:rFonts w:cs="Calibri"/>
          <w:bCs/>
          <w:sz w:val="22"/>
          <w:szCs w:val="22"/>
        </w:rPr>
        <w:t>specjalności telekomunikacyjnej,</w:t>
      </w:r>
      <w:r w:rsidR="00ED03F1" w:rsidRPr="00F15430">
        <w:rPr>
          <w:rFonts w:cs="Calibri"/>
          <w:sz w:val="22"/>
          <w:szCs w:val="22"/>
        </w:rPr>
        <w:t xml:space="preserve"> </w:t>
      </w:r>
      <w:r w:rsidRPr="00F15430">
        <w:rPr>
          <w:rFonts w:cs="Calibri"/>
          <w:sz w:val="22"/>
          <w:szCs w:val="22"/>
        </w:rPr>
        <w:t>nr uprawnień ………………………….. ,</w:t>
      </w:r>
    </w:p>
    <w:p w14:paraId="3EE36512" w14:textId="77777777" w:rsidR="000F328F" w:rsidRPr="00F15430" w:rsidRDefault="000F328F" w:rsidP="00ED03F1">
      <w:pPr>
        <w:pStyle w:val="Default"/>
        <w:suppressAutoHyphens/>
        <w:autoSpaceDN/>
        <w:adjustRightInd/>
        <w:spacing w:before="0" w:after="0" w:line="240" w:lineRule="auto"/>
        <w:ind w:left="720"/>
        <w:jc w:val="both"/>
        <w:rPr>
          <w:rFonts w:cs="Calibri"/>
          <w:sz w:val="22"/>
          <w:szCs w:val="22"/>
        </w:rPr>
      </w:pPr>
      <w:r w:rsidRPr="00F15430">
        <w:rPr>
          <w:rFonts w:cs="Calibri"/>
          <w:sz w:val="22"/>
          <w:szCs w:val="22"/>
        </w:rPr>
        <w:t>jest członkiem Okręgowej Izby Inżynierów Budownictwa w ………………….. oraz posiada aktualne ubezpieczenie od odpowiedzialności cywilnej.</w:t>
      </w:r>
    </w:p>
    <w:p w14:paraId="0A1C8DF8" w14:textId="77777777" w:rsidR="00BB0436" w:rsidRPr="00F15430" w:rsidRDefault="00BB0436" w:rsidP="004F11D5">
      <w:pPr>
        <w:pStyle w:val="Default"/>
        <w:numPr>
          <w:ilvl w:val="0"/>
          <w:numId w:val="110"/>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Zamawiający dopuszcza pełnienie przez jedną osobę funkcji Koordynatora zespołu Wykonawcy </w:t>
      </w:r>
      <w:r w:rsidRPr="00F15430">
        <w:rPr>
          <w:rFonts w:cs="Calibri"/>
          <w:color w:val="auto"/>
          <w:sz w:val="22"/>
          <w:szCs w:val="22"/>
        </w:rPr>
        <w:br/>
        <w:t>i inspektora nadzoru inwestorskiego branży</w:t>
      </w:r>
      <w:r w:rsidRPr="00F15430">
        <w:rPr>
          <w:rFonts w:cs="Calibri"/>
          <w:color w:val="FF0000"/>
          <w:sz w:val="22"/>
          <w:szCs w:val="22"/>
        </w:rPr>
        <w:t xml:space="preserve"> </w:t>
      </w:r>
      <w:r w:rsidRPr="00F15430">
        <w:rPr>
          <w:rFonts w:cs="Calibri"/>
          <w:color w:val="auto"/>
          <w:sz w:val="22"/>
          <w:szCs w:val="22"/>
        </w:rPr>
        <w:t>budowlanej.</w:t>
      </w:r>
      <w:r w:rsidRPr="00F15430">
        <w:rPr>
          <w:rFonts w:cs="Calibri"/>
          <w:color w:val="FF0000"/>
          <w:sz w:val="22"/>
          <w:szCs w:val="22"/>
        </w:rPr>
        <w:t xml:space="preserve">  </w:t>
      </w:r>
    </w:p>
    <w:p w14:paraId="19D9B8FE" w14:textId="3D84C5A2" w:rsidR="00BB0436" w:rsidRPr="00F15430" w:rsidRDefault="00BB0436" w:rsidP="004F11D5">
      <w:pPr>
        <w:pStyle w:val="Default"/>
        <w:numPr>
          <w:ilvl w:val="0"/>
          <w:numId w:val="110"/>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Nadzór inwestorski nad pracą zespołu Wykonawcy podlegał będzie Pełnomocnikowi Zamawiającego Panu(i)</w:t>
      </w:r>
      <w:r w:rsidR="00ED03F1" w:rsidRPr="00F15430">
        <w:rPr>
          <w:rFonts w:cs="Calibri"/>
          <w:color w:val="auto"/>
          <w:sz w:val="22"/>
          <w:szCs w:val="22"/>
        </w:rPr>
        <w:t xml:space="preserve"> </w:t>
      </w:r>
      <w:r w:rsidRPr="00F15430">
        <w:rPr>
          <w:rFonts w:cs="Calibri"/>
          <w:color w:val="auto"/>
          <w:sz w:val="22"/>
          <w:szCs w:val="22"/>
        </w:rPr>
        <w:t>........................................</w:t>
      </w:r>
      <w:r w:rsidR="00ED03F1" w:rsidRPr="00F15430">
        <w:rPr>
          <w:rFonts w:cs="Calibri"/>
          <w:color w:val="auto"/>
          <w:sz w:val="22"/>
          <w:szCs w:val="22"/>
        </w:rPr>
        <w:t xml:space="preserve"> </w:t>
      </w:r>
      <w:r w:rsidRPr="00F15430">
        <w:rPr>
          <w:rFonts w:cs="Calibri"/>
          <w:color w:val="auto"/>
          <w:sz w:val="22"/>
          <w:szCs w:val="22"/>
        </w:rPr>
        <w:t>tel. ………………………………., e-mail: ……………………….</w:t>
      </w:r>
    </w:p>
    <w:p w14:paraId="509A9681" w14:textId="77777777" w:rsidR="00BB0436" w:rsidRPr="00F15430" w:rsidRDefault="00BB0436" w:rsidP="004F11D5">
      <w:pPr>
        <w:pStyle w:val="Default"/>
        <w:numPr>
          <w:ilvl w:val="0"/>
          <w:numId w:val="110"/>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Koordynator zespołu Wykonawcy jest odpowiedzialny przed Zamawiającym za cały zakres obowiązków Wykonawcy objęty niniejszą umową i ma obowiązek ścisłej koordynacji prac całego zespołu Wykonawcy na budowie i poza nią.</w:t>
      </w:r>
    </w:p>
    <w:p w14:paraId="558CAF79" w14:textId="77777777" w:rsidR="00BB0436" w:rsidRPr="00F15430" w:rsidRDefault="00BB0436" w:rsidP="004F11D5">
      <w:pPr>
        <w:pStyle w:val="Default"/>
        <w:numPr>
          <w:ilvl w:val="0"/>
          <w:numId w:val="110"/>
        </w:numPr>
        <w:suppressAutoHyphens/>
        <w:autoSpaceDN/>
        <w:adjustRightInd/>
        <w:spacing w:before="0" w:after="0" w:line="240" w:lineRule="auto"/>
        <w:ind w:left="284" w:hanging="284"/>
        <w:jc w:val="both"/>
        <w:rPr>
          <w:rFonts w:cs="Calibri"/>
          <w:color w:val="auto"/>
          <w:sz w:val="22"/>
          <w:szCs w:val="22"/>
        </w:rPr>
      </w:pPr>
      <w:r w:rsidRPr="00F15430">
        <w:rPr>
          <w:rFonts w:cs="Calibri"/>
          <w:sz w:val="22"/>
          <w:szCs w:val="22"/>
        </w:rPr>
        <w:lastRenderedPageBreak/>
        <w:t>Wykonawca nie może wprowadzać zmian w składzie swojego personelu w stosunku do oferty Wykonawcy bez uzyskania wcześniejszej pisemnej zgody Zamawiającego. Zamawiający może na taką zmianę nie wyrazić zgody, jeśli osoba, co do której zmiana ma nastąpić nie spełnia warunków określonych w SWZ. Zmiana osób, o której mowa wyżej nie wymaga zmiany umowy.</w:t>
      </w:r>
    </w:p>
    <w:p w14:paraId="1134A248" w14:textId="77777777" w:rsidR="00BB0436" w:rsidRPr="00F15430" w:rsidRDefault="00BB0436" w:rsidP="004F11D5">
      <w:pPr>
        <w:pStyle w:val="Default"/>
        <w:numPr>
          <w:ilvl w:val="0"/>
          <w:numId w:val="110"/>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Wykonawca zobowiązany jest powiadomić w formie pisemnej o czasowej niedostępności każdego z członków personelu w przypadku np. urlopu, choroby, wypadku losowego etc. Powiadomienie takie będzie zawierać czas niedostępności osoby oraz wskazanie osoby wyznaczonej na zastępstwo osoby czasowo niedostępnej.</w:t>
      </w:r>
    </w:p>
    <w:p w14:paraId="2B425828" w14:textId="77777777" w:rsidR="00BB0436" w:rsidRPr="00F15430" w:rsidRDefault="00BB0436" w:rsidP="004F11D5">
      <w:pPr>
        <w:pStyle w:val="Default"/>
        <w:numPr>
          <w:ilvl w:val="0"/>
          <w:numId w:val="110"/>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Zmiana członka personelu Wykonawcy oraz czasowa niedostępność takiej osoby nie może powodować żadnych przerw w bieżących kontaktach stron, ani żadnych opóźnień i innych trudności w realizacji przedmiotu umowy.</w:t>
      </w:r>
    </w:p>
    <w:p w14:paraId="2B3CD29F" w14:textId="77777777" w:rsidR="00BB0436" w:rsidRPr="00F15430" w:rsidRDefault="00BB0436" w:rsidP="004F11D5">
      <w:pPr>
        <w:pStyle w:val="Default"/>
        <w:numPr>
          <w:ilvl w:val="0"/>
          <w:numId w:val="110"/>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W celu zapewnienia należytego nadzoru nad realizacją umowy, Zamawiający zastrzega sobie możliwość wzywania Wykonawcy, nie częściej jednak niż dwa razy w miesiącu i co najmniej z 3-dniowym wyprzedzeniem, do siedziby Zamawiającego w celu przedstawienia przez Wykonawcy wybranego zagadnienia(eń) związanych z realizacją umowy. W wezwaniu Zamawiający wskaże każdorazowo ramową agendę spotkania oraz oczekiwany skład osobowy Wykonawcy na spotkaniu. Powyższe nie uchybia w żaden sposób wymogom umowy w zakresie obowiązków Wykonawcy co do składania raportów.</w:t>
      </w:r>
    </w:p>
    <w:p w14:paraId="5768DA4D" w14:textId="77777777" w:rsidR="00BB0436" w:rsidRPr="00F15430" w:rsidRDefault="00BB0436" w:rsidP="00ED03F1">
      <w:pPr>
        <w:pStyle w:val="Default"/>
        <w:spacing w:before="0" w:after="0"/>
        <w:jc w:val="center"/>
        <w:rPr>
          <w:rFonts w:cs="Calibri"/>
          <w:bCs/>
          <w:color w:val="auto"/>
          <w:sz w:val="22"/>
          <w:szCs w:val="22"/>
        </w:rPr>
      </w:pPr>
    </w:p>
    <w:p w14:paraId="6C8BB32E" w14:textId="77777777" w:rsidR="00BB0436" w:rsidRPr="00F15430" w:rsidRDefault="00BB0436" w:rsidP="00ED03F1">
      <w:pPr>
        <w:pStyle w:val="Default"/>
        <w:spacing w:before="0" w:after="0"/>
        <w:jc w:val="center"/>
        <w:rPr>
          <w:rFonts w:cs="Calibri"/>
          <w:color w:val="auto"/>
          <w:sz w:val="22"/>
          <w:szCs w:val="22"/>
        </w:rPr>
      </w:pPr>
      <w:r w:rsidRPr="00F15430">
        <w:rPr>
          <w:rFonts w:cs="Calibri"/>
          <w:b/>
          <w:bCs/>
          <w:color w:val="auto"/>
          <w:sz w:val="22"/>
          <w:szCs w:val="22"/>
        </w:rPr>
        <w:t>§ 7.</w:t>
      </w:r>
    </w:p>
    <w:p w14:paraId="4665EB8A" w14:textId="77777777" w:rsidR="00BB0436" w:rsidRPr="00F15430" w:rsidRDefault="00BB0436" w:rsidP="00ED03F1">
      <w:pPr>
        <w:autoSpaceDE w:val="0"/>
        <w:spacing w:after="0" w:line="240" w:lineRule="auto"/>
        <w:jc w:val="center"/>
        <w:rPr>
          <w:rFonts w:ascii="Calibri" w:hAnsi="Calibri" w:cs="Calibri"/>
        </w:rPr>
      </w:pPr>
      <w:r w:rsidRPr="00F15430">
        <w:rPr>
          <w:rFonts w:ascii="Calibri" w:hAnsi="Calibri" w:cs="Calibri"/>
          <w:b/>
          <w:bCs/>
        </w:rPr>
        <w:t>UPRAWNIENIA I ODPOWIEDZIALNOŚĆ WYKONAWCY</w:t>
      </w:r>
    </w:p>
    <w:p w14:paraId="579BCB8E" w14:textId="77777777" w:rsidR="00ED03F1" w:rsidRPr="00F15430" w:rsidRDefault="00BB0436" w:rsidP="004F11D5">
      <w:pPr>
        <w:pStyle w:val="Akapitzlist"/>
        <w:numPr>
          <w:ilvl w:val="0"/>
          <w:numId w:val="114"/>
        </w:numPr>
        <w:tabs>
          <w:tab w:val="left" w:pos="360"/>
        </w:tabs>
        <w:suppressAutoHyphens/>
        <w:autoSpaceDE w:val="0"/>
        <w:spacing w:before="0" w:after="0" w:line="240" w:lineRule="auto"/>
        <w:ind w:left="284" w:hanging="284"/>
        <w:jc w:val="both"/>
        <w:rPr>
          <w:rFonts w:cs="Calibri"/>
          <w:sz w:val="22"/>
          <w:szCs w:val="22"/>
        </w:rPr>
      </w:pPr>
      <w:r w:rsidRPr="00F15430">
        <w:rPr>
          <w:rFonts w:cs="Calibri"/>
          <w:sz w:val="22"/>
          <w:szCs w:val="22"/>
        </w:rPr>
        <w:t>Wykonawca powinien zawsze działać lojalnie i bezstronnie, jako sumienny doradca Zamawiającego, z najwyższą starannością, zgodnie z przepisami oraz z zasadami postępowania obowiązującymi w jego zawodzie.</w:t>
      </w:r>
    </w:p>
    <w:p w14:paraId="494237E3" w14:textId="4343250A" w:rsidR="00BB0436" w:rsidRPr="00F15430" w:rsidRDefault="00BB0436" w:rsidP="004F11D5">
      <w:pPr>
        <w:pStyle w:val="Akapitzlist"/>
        <w:numPr>
          <w:ilvl w:val="0"/>
          <w:numId w:val="114"/>
        </w:numPr>
        <w:tabs>
          <w:tab w:val="left" w:pos="360"/>
        </w:tabs>
        <w:suppressAutoHyphens/>
        <w:autoSpaceDE w:val="0"/>
        <w:spacing w:before="0" w:after="0" w:line="240" w:lineRule="auto"/>
        <w:ind w:left="284" w:hanging="284"/>
        <w:jc w:val="both"/>
        <w:rPr>
          <w:rFonts w:cs="Calibri"/>
          <w:sz w:val="22"/>
          <w:szCs w:val="22"/>
        </w:rPr>
      </w:pPr>
      <w:r w:rsidRPr="00F15430">
        <w:rPr>
          <w:rFonts w:cs="Calibri"/>
          <w:sz w:val="22"/>
          <w:szCs w:val="22"/>
        </w:rPr>
        <w:t>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niniejszej umowy.</w:t>
      </w:r>
    </w:p>
    <w:p w14:paraId="0C66E9F1" w14:textId="77777777" w:rsidR="00BB0436" w:rsidRPr="00F15430" w:rsidRDefault="00BB0436" w:rsidP="004F11D5">
      <w:pPr>
        <w:pStyle w:val="Akapitzlist"/>
        <w:numPr>
          <w:ilvl w:val="0"/>
          <w:numId w:val="114"/>
        </w:numPr>
        <w:tabs>
          <w:tab w:val="left" w:pos="360"/>
        </w:tabs>
        <w:suppressAutoHyphens/>
        <w:autoSpaceDE w:val="0"/>
        <w:spacing w:before="0" w:after="0" w:line="240" w:lineRule="auto"/>
        <w:ind w:left="284" w:hanging="284"/>
        <w:jc w:val="both"/>
        <w:rPr>
          <w:rFonts w:cs="Calibri"/>
          <w:sz w:val="22"/>
          <w:szCs w:val="22"/>
        </w:rPr>
      </w:pPr>
      <w:r w:rsidRPr="00F15430">
        <w:rPr>
          <w:rFonts w:cs="Calibri"/>
          <w:sz w:val="22"/>
          <w:szCs w:val="22"/>
        </w:rPr>
        <w:t>Wykonawca oświadcza, że  posiada niezbędną wiedzę, doświadczenie i personel oraz potencjał organizacyjny zapewniający należytą i terminową realizację przedmiotu umowy.</w:t>
      </w:r>
    </w:p>
    <w:p w14:paraId="63297A4C" w14:textId="2D4A3297" w:rsidR="00BB0436" w:rsidRPr="00F15430" w:rsidRDefault="00BB0436" w:rsidP="004F11D5">
      <w:pPr>
        <w:pStyle w:val="Akapitzlist"/>
        <w:numPr>
          <w:ilvl w:val="0"/>
          <w:numId w:val="114"/>
        </w:numPr>
        <w:tabs>
          <w:tab w:val="left" w:pos="360"/>
        </w:tabs>
        <w:suppressAutoHyphens/>
        <w:autoSpaceDE w:val="0"/>
        <w:spacing w:before="0" w:after="0" w:line="240" w:lineRule="auto"/>
        <w:ind w:left="284" w:hanging="284"/>
        <w:jc w:val="both"/>
        <w:rPr>
          <w:rFonts w:cs="Calibri"/>
          <w:sz w:val="22"/>
          <w:szCs w:val="22"/>
        </w:rPr>
      </w:pPr>
      <w:r w:rsidRPr="00F15430">
        <w:rPr>
          <w:rFonts w:cs="Calibri"/>
          <w:sz w:val="22"/>
          <w:szCs w:val="22"/>
        </w:rPr>
        <w:t xml:space="preserve">Wykonawca oświadcza, że  posiada praktyczną wiedzę z zakresu ustawy </w:t>
      </w:r>
      <w:proofErr w:type="spellStart"/>
      <w:r w:rsidRPr="00F15430">
        <w:rPr>
          <w:rFonts w:cs="Calibri"/>
          <w:sz w:val="22"/>
          <w:szCs w:val="22"/>
        </w:rPr>
        <w:t>Pzp</w:t>
      </w:r>
      <w:proofErr w:type="spellEnd"/>
      <w:r w:rsidRPr="00F15430">
        <w:rPr>
          <w:rFonts w:cs="Calibri"/>
          <w:sz w:val="22"/>
          <w:szCs w:val="22"/>
        </w:rPr>
        <w:t xml:space="preserve"> w stopniu umożliwiającym należytą ocenę zakresu i znaczenia wydawanych decyzji, poleceń, oświadczeń i zmian w szczególności w odniesieniu do tego, czy wykonywane czynności wymagają przeprowadzenia przez Zamawiającego procedur zgodnie z ustawą </w:t>
      </w:r>
      <w:proofErr w:type="spellStart"/>
      <w:r w:rsidRPr="00F15430">
        <w:rPr>
          <w:rFonts w:cs="Calibri"/>
          <w:sz w:val="22"/>
          <w:szCs w:val="22"/>
        </w:rPr>
        <w:t>Pzp</w:t>
      </w:r>
      <w:proofErr w:type="spellEnd"/>
      <w:r w:rsidRPr="00F15430">
        <w:rPr>
          <w:rFonts w:cs="Calibri"/>
          <w:sz w:val="22"/>
          <w:szCs w:val="22"/>
        </w:rPr>
        <w:t xml:space="preserve"> wraz z przygotowaniem dokumentów do przeprowadzenia wymaganej procedury.</w:t>
      </w:r>
    </w:p>
    <w:p w14:paraId="494594D8" w14:textId="77777777" w:rsidR="00BB0436" w:rsidRPr="00F15430" w:rsidRDefault="00BB0436" w:rsidP="004F11D5">
      <w:pPr>
        <w:pStyle w:val="Akapitzlist"/>
        <w:numPr>
          <w:ilvl w:val="0"/>
          <w:numId w:val="114"/>
        </w:numPr>
        <w:tabs>
          <w:tab w:val="left" w:pos="360"/>
        </w:tabs>
        <w:suppressAutoHyphens/>
        <w:autoSpaceDE w:val="0"/>
        <w:spacing w:before="0" w:after="0" w:line="240" w:lineRule="auto"/>
        <w:ind w:left="284" w:hanging="284"/>
        <w:jc w:val="both"/>
        <w:rPr>
          <w:rFonts w:cs="Calibri"/>
          <w:sz w:val="22"/>
          <w:szCs w:val="22"/>
        </w:rPr>
      </w:pPr>
      <w:r w:rsidRPr="00F15430">
        <w:rPr>
          <w:rFonts w:cs="Calibri"/>
          <w:sz w:val="22"/>
          <w:szCs w:val="22"/>
        </w:rPr>
        <w:t>Wykonawca ponosi wobec Zamawiającego pełną odpowiedzialność za wyrządzone szkody, będące normalnym następstwem nie wykonania lub nienależytego wykonania przedmiotu umowy. Nie ponosi natomiast odpowiedzialności za szkody wynikające z nie wykonania lub nienależytego wykonania zobowiązań Wykonawcy oraz Zamawiającego lub innych uczestników procesu inwestycyjnego, chyba że akceptował czynności powodujące powstanie szkody.</w:t>
      </w:r>
    </w:p>
    <w:p w14:paraId="0D6BF724" w14:textId="77777777" w:rsidR="00BB0436" w:rsidRPr="00F15430" w:rsidRDefault="00BB0436" w:rsidP="004F11D5">
      <w:pPr>
        <w:pStyle w:val="Akapitzlist"/>
        <w:numPr>
          <w:ilvl w:val="0"/>
          <w:numId w:val="114"/>
        </w:numPr>
        <w:tabs>
          <w:tab w:val="left" w:pos="360"/>
        </w:tabs>
        <w:suppressAutoHyphens/>
        <w:autoSpaceDE w:val="0"/>
        <w:spacing w:before="0" w:after="0" w:line="240" w:lineRule="auto"/>
        <w:ind w:left="284" w:hanging="284"/>
        <w:jc w:val="both"/>
        <w:rPr>
          <w:rFonts w:cs="Calibri"/>
          <w:sz w:val="22"/>
          <w:szCs w:val="22"/>
        </w:rPr>
      </w:pPr>
      <w:r w:rsidRPr="00F15430">
        <w:rPr>
          <w:rFonts w:cs="Calibri"/>
          <w:sz w:val="22"/>
          <w:szCs w:val="22"/>
        </w:rPr>
        <w:t xml:space="preserve">Wykonawca nie ma upoważnienia do: </w:t>
      </w:r>
    </w:p>
    <w:p w14:paraId="01F4DD4C" w14:textId="77777777" w:rsidR="00BB0436" w:rsidRPr="00F15430" w:rsidRDefault="00BB0436" w:rsidP="004F11D5">
      <w:pPr>
        <w:pStyle w:val="Akapitzlist"/>
        <w:numPr>
          <w:ilvl w:val="1"/>
          <w:numId w:val="114"/>
        </w:numPr>
        <w:tabs>
          <w:tab w:val="left" w:pos="360"/>
        </w:tabs>
        <w:suppressAutoHyphens/>
        <w:autoSpaceDE w:val="0"/>
        <w:spacing w:before="0" w:after="0" w:line="240" w:lineRule="auto"/>
        <w:jc w:val="both"/>
        <w:rPr>
          <w:rFonts w:cs="Calibri"/>
          <w:sz w:val="22"/>
          <w:szCs w:val="22"/>
        </w:rPr>
      </w:pPr>
      <w:r w:rsidRPr="00F15430">
        <w:rPr>
          <w:rFonts w:cs="Calibri"/>
          <w:sz w:val="22"/>
          <w:szCs w:val="22"/>
        </w:rPr>
        <w:t xml:space="preserve">wnoszenia poprawek do przedmiotowej umowy oraz umowy na roboty budowlane, </w:t>
      </w:r>
    </w:p>
    <w:p w14:paraId="29DA6F72" w14:textId="77777777" w:rsidR="00BB0436" w:rsidRPr="00F15430" w:rsidRDefault="00BB0436" w:rsidP="004F11D5">
      <w:pPr>
        <w:pStyle w:val="Akapitzlist"/>
        <w:numPr>
          <w:ilvl w:val="1"/>
          <w:numId w:val="114"/>
        </w:numPr>
        <w:tabs>
          <w:tab w:val="left" w:pos="360"/>
        </w:tabs>
        <w:suppressAutoHyphens/>
        <w:autoSpaceDE w:val="0"/>
        <w:spacing w:before="0" w:after="0" w:line="240" w:lineRule="auto"/>
        <w:jc w:val="both"/>
        <w:rPr>
          <w:rFonts w:cs="Calibri"/>
          <w:sz w:val="22"/>
          <w:szCs w:val="22"/>
        </w:rPr>
      </w:pPr>
      <w:r w:rsidRPr="00F15430">
        <w:rPr>
          <w:rFonts w:cs="Calibri"/>
          <w:sz w:val="22"/>
          <w:szCs w:val="22"/>
        </w:rPr>
        <w:t>do zwalniania wykonawcy robót budowlanych z jego zobowiązań, obowiązków lub odpowiedzialności wynikających z umowy na roboty budowlane,</w:t>
      </w:r>
    </w:p>
    <w:p w14:paraId="3BF24328" w14:textId="77777777" w:rsidR="00BB0436" w:rsidRPr="00F15430" w:rsidRDefault="00BB0436" w:rsidP="004F11D5">
      <w:pPr>
        <w:pStyle w:val="Akapitzlist"/>
        <w:numPr>
          <w:ilvl w:val="1"/>
          <w:numId w:val="114"/>
        </w:numPr>
        <w:tabs>
          <w:tab w:val="left" w:pos="360"/>
        </w:tabs>
        <w:suppressAutoHyphens/>
        <w:autoSpaceDE w:val="0"/>
        <w:spacing w:before="0" w:after="0" w:line="240" w:lineRule="auto"/>
        <w:jc w:val="both"/>
        <w:rPr>
          <w:rFonts w:cs="Calibri"/>
          <w:sz w:val="22"/>
          <w:szCs w:val="22"/>
        </w:rPr>
      </w:pPr>
      <w:r w:rsidRPr="00F15430">
        <w:rPr>
          <w:rFonts w:cs="Calibri"/>
          <w:sz w:val="22"/>
          <w:szCs w:val="22"/>
        </w:rPr>
        <w:t xml:space="preserve">wyrażania zgody na ograniczenie zakresu robót budowlanych lub przekazania robót budowlanych innemu wykonawcy, niż ten który został wybrany w drodze zamówienia publicznego i z którym została podpisana umowa na roboty budowlane, </w:t>
      </w:r>
    </w:p>
    <w:p w14:paraId="58071EBC" w14:textId="77777777" w:rsidR="00BB0436" w:rsidRPr="00F15430" w:rsidRDefault="00BB0436" w:rsidP="004F11D5">
      <w:pPr>
        <w:pStyle w:val="Akapitzlist"/>
        <w:numPr>
          <w:ilvl w:val="1"/>
          <w:numId w:val="114"/>
        </w:numPr>
        <w:tabs>
          <w:tab w:val="left" w:pos="360"/>
        </w:tabs>
        <w:suppressAutoHyphens/>
        <w:autoSpaceDE w:val="0"/>
        <w:spacing w:before="0" w:after="0" w:line="240" w:lineRule="auto"/>
        <w:jc w:val="both"/>
        <w:rPr>
          <w:rFonts w:cs="Calibri"/>
          <w:sz w:val="22"/>
          <w:szCs w:val="22"/>
        </w:rPr>
      </w:pPr>
      <w:r w:rsidRPr="00F15430">
        <w:rPr>
          <w:rFonts w:cs="Calibri"/>
          <w:sz w:val="22"/>
          <w:szCs w:val="22"/>
        </w:rPr>
        <w:t xml:space="preserve">zawierania umów z wykonawcami robót i innymi osobami, czy instytucjami w imieniu Zamawiającego. </w:t>
      </w:r>
    </w:p>
    <w:p w14:paraId="2432FDE5" w14:textId="77777777" w:rsidR="00BB0436" w:rsidRPr="00F15430" w:rsidRDefault="00BB0436" w:rsidP="004F11D5">
      <w:pPr>
        <w:pStyle w:val="Akapitzlist"/>
        <w:numPr>
          <w:ilvl w:val="0"/>
          <w:numId w:val="114"/>
        </w:numPr>
        <w:tabs>
          <w:tab w:val="left" w:pos="360"/>
        </w:tabs>
        <w:suppressAutoHyphens/>
        <w:autoSpaceDE w:val="0"/>
        <w:spacing w:before="0" w:after="0" w:line="240" w:lineRule="auto"/>
        <w:ind w:left="284" w:hanging="284"/>
        <w:jc w:val="both"/>
        <w:rPr>
          <w:rFonts w:cs="Calibri"/>
          <w:sz w:val="22"/>
          <w:szCs w:val="22"/>
        </w:rPr>
      </w:pPr>
      <w:r w:rsidRPr="00F15430">
        <w:rPr>
          <w:rFonts w:cs="Calibri"/>
          <w:sz w:val="22"/>
          <w:szCs w:val="22"/>
        </w:rPr>
        <w:lastRenderedPageBreak/>
        <w:t>Jeżeli w opinii Wykonawcy zdarzył się wypadek wpływający na bezpieczeństwo życia lub robót budowlanych lub na sąsiadującą nieruchomość, może on bez zwalniania wykonawcy robót budowlanych z żadnego z jego obowiązków i odpowiedzialności w ramach umowy na roboty budowlane, polecić wykonawcy robót budowlanych wykonanie każdej pracy, która w opinii Wykonawcy może być konieczna do zmniejszenia ryzyka. Wykonawca robót pomimo braku zgody Zamawiającego winien zastosować się do każdego takiego polecenia Wykonawcy.</w:t>
      </w:r>
    </w:p>
    <w:p w14:paraId="53430DBC" w14:textId="77777777" w:rsidR="00BB0436" w:rsidRPr="00F15430" w:rsidRDefault="00BB0436" w:rsidP="008E6D30">
      <w:pPr>
        <w:pStyle w:val="Default"/>
        <w:spacing w:before="0" w:after="0" w:line="240" w:lineRule="auto"/>
        <w:rPr>
          <w:rFonts w:cs="Calibri"/>
          <w:b/>
          <w:color w:val="FF0000"/>
          <w:sz w:val="22"/>
          <w:szCs w:val="22"/>
        </w:rPr>
      </w:pPr>
    </w:p>
    <w:p w14:paraId="4E72D371" w14:textId="77777777" w:rsidR="00BB0436" w:rsidRPr="00F15430" w:rsidRDefault="00BB0436" w:rsidP="008E6D30">
      <w:pPr>
        <w:pStyle w:val="Default"/>
        <w:spacing w:before="0" w:after="0" w:line="240" w:lineRule="auto"/>
        <w:jc w:val="center"/>
        <w:rPr>
          <w:rFonts w:cs="Calibri"/>
          <w:color w:val="auto"/>
          <w:sz w:val="22"/>
          <w:szCs w:val="22"/>
        </w:rPr>
      </w:pPr>
      <w:r w:rsidRPr="00F15430">
        <w:rPr>
          <w:rFonts w:cs="Calibri"/>
          <w:b/>
          <w:bCs/>
          <w:color w:val="auto"/>
          <w:sz w:val="22"/>
          <w:szCs w:val="22"/>
        </w:rPr>
        <w:t>§ 8.</w:t>
      </w:r>
    </w:p>
    <w:p w14:paraId="26267057" w14:textId="77777777" w:rsidR="00BB0436" w:rsidRPr="00F15430" w:rsidRDefault="00BB0436" w:rsidP="008E6D30">
      <w:pPr>
        <w:pStyle w:val="Default"/>
        <w:spacing w:before="0" w:after="0" w:line="240" w:lineRule="auto"/>
        <w:jc w:val="center"/>
        <w:rPr>
          <w:rFonts w:cs="Calibri"/>
          <w:color w:val="auto"/>
          <w:sz w:val="22"/>
          <w:szCs w:val="22"/>
        </w:rPr>
      </w:pPr>
      <w:r w:rsidRPr="00F15430">
        <w:rPr>
          <w:rFonts w:cs="Calibri"/>
          <w:b/>
          <w:color w:val="auto"/>
          <w:sz w:val="22"/>
          <w:szCs w:val="22"/>
        </w:rPr>
        <w:t>RAPORTOWANIE W RAMACH UMOWY</w:t>
      </w:r>
    </w:p>
    <w:p w14:paraId="2BB08EBA" w14:textId="77777777" w:rsidR="00BB0436" w:rsidRPr="00F15430" w:rsidRDefault="00BB0436" w:rsidP="004F11D5">
      <w:pPr>
        <w:pStyle w:val="Default"/>
        <w:numPr>
          <w:ilvl w:val="0"/>
          <w:numId w:val="115"/>
        </w:numPr>
        <w:suppressAutoHyphens/>
        <w:autoSpaceDN/>
        <w:adjustRightInd/>
        <w:spacing w:before="0" w:after="0" w:line="240" w:lineRule="auto"/>
        <w:ind w:left="284"/>
        <w:jc w:val="both"/>
        <w:rPr>
          <w:rFonts w:cs="Calibri"/>
          <w:color w:val="auto"/>
          <w:sz w:val="22"/>
          <w:szCs w:val="22"/>
        </w:rPr>
      </w:pPr>
      <w:r w:rsidRPr="00F15430">
        <w:rPr>
          <w:rFonts w:cs="Calibri"/>
          <w:color w:val="auto"/>
          <w:sz w:val="22"/>
          <w:szCs w:val="22"/>
        </w:rPr>
        <w:t xml:space="preserve">Raporty będą przygotowane zgodnie z zaleceniami Zamawiającego, z uwzględnieniem aktualnych na dzień sporządzania raportów wskaźników monitoringu rzeczowego i finansowego na poziomie umowy na roboty budowlane. </w:t>
      </w:r>
    </w:p>
    <w:p w14:paraId="2F60363C" w14:textId="77777777" w:rsidR="00BB0436" w:rsidRPr="00F15430" w:rsidRDefault="00BB0436" w:rsidP="004F11D5">
      <w:pPr>
        <w:pStyle w:val="Default"/>
        <w:numPr>
          <w:ilvl w:val="0"/>
          <w:numId w:val="115"/>
        </w:numPr>
        <w:suppressAutoHyphens/>
        <w:autoSpaceDN/>
        <w:adjustRightInd/>
        <w:spacing w:before="0" w:after="0" w:line="240" w:lineRule="auto"/>
        <w:ind w:left="284"/>
        <w:jc w:val="both"/>
        <w:rPr>
          <w:rFonts w:cs="Calibri"/>
          <w:color w:val="auto"/>
          <w:sz w:val="22"/>
          <w:szCs w:val="22"/>
        </w:rPr>
      </w:pPr>
      <w:r w:rsidRPr="00F15430">
        <w:rPr>
          <w:rFonts w:cs="Calibri"/>
          <w:color w:val="auto"/>
          <w:sz w:val="22"/>
          <w:szCs w:val="22"/>
        </w:rPr>
        <w:t>Wszystkie raporty Wykonawca będzie przekazywał Zamawiającemu w dwóch egzemplarzach w formie pisemnej.</w:t>
      </w:r>
    </w:p>
    <w:p w14:paraId="190D6C46" w14:textId="77777777" w:rsidR="00BB0436" w:rsidRPr="00F15430" w:rsidRDefault="00BB0436" w:rsidP="004F11D5">
      <w:pPr>
        <w:pStyle w:val="Default"/>
        <w:numPr>
          <w:ilvl w:val="0"/>
          <w:numId w:val="115"/>
        </w:numPr>
        <w:suppressAutoHyphens/>
        <w:autoSpaceDN/>
        <w:adjustRightInd/>
        <w:spacing w:before="0" w:after="0" w:line="240" w:lineRule="auto"/>
        <w:ind w:left="284"/>
        <w:jc w:val="both"/>
        <w:rPr>
          <w:rFonts w:cs="Calibri"/>
          <w:color w:val="auto"/>
          <w:sz w:val="22"/>
          <w:szCs w:val="22"/>
        </w:rPr>
      </w:pPr>
      <w:r w:rsidRPr="00F15430">
        <w:rPr>
          <w:rFonts w:cs="Calibri"/>
          <w:color w:val="auto"/>
          <w:sz w:val="22"/>
          <w:szCs w:val="22"/>
        </w:rPr>
        <w:t xml:space="preserve">Zamawiający w terminie 10 dni od dnia otrzymania każdego z raportów powiadomi Wykonawcy o jego przyjęciu lub odrzuceniu, z podaniem uzasadnienia w przypadku odrzucenia. </w:t>
      </w:r>
    </w:p>
    <w:p w14:paraId="32FF700E" w14:textId="77777777" w:rsidR="00BB0436" w:rsidRPr="00F15430" w:rsidRDefault="00BB0436" w:rsidP="004F11D5">
      <w:pPr>
        <w:pStyle w:val="Default"/>
        <w:numPr>
          <w:ilvl w:val="0"/>
          <w:numId w:val="115"/>
        </w:numPr>
        <w:suppressAutoHyphens/>
        <w:autoSpaceDN/>
        <w:adjustRightInd/>
        <w:spacing w:before="0" w:after="0" w:line="240" w:lineRule="auto"/>
        <w:ind w:left="284"/>
        <w:jc w:val="both"/>
        <w:rPr>
          <w:rFonts w:cs="Calibri"/>
          <w:color w:val="auto"/>
          <w:sz w:val="22"/>
          <w:szCs w:val="22"/>
        </w:rPr>
      </w:pPr>
      <w:r w:rsidRPr="00F15430">
        <w:rPr>
          <w:rFonts w:cs="Calibri"/>
          <w:color w:val="auto"/>
          <w:sz w:val="22"/>
          <w:szCs w:val="22"/>
        </w:rPr>
        <w:t xml:space="preserve">Jeżeli Zamawiający nie przekaże na piśmie żadnych uwag dotyczących raportów w terminie określonym w ust. 3, należy uznać, że zostały one przyjęte przez Zamawiającego bez uwag. </w:t>
      </w:r>
    </w:p>
    <w:p w14:paraId="0C7A8C86" w14:textId="77777777" w:rsidR="00BB0436" w:rsidRPr="00F15430" w:rsidRDefault="00BB0436" w:rsidP="004F11D5">
      <w:pPr>
        <w:pStyle w:val="Default"/>
        <w:numPr>
          <w:ilvl w:val="0"/>
          <w:numId w:val="115"/>
        </w:numPr>
        <w:suppressAutoHyphens/>
        <w:autoSpaceDN/>
        <w:adjustRightInd/>
        <w:spacing w:before="0" w:after="0" w:line="240" w:lineRule="auto"/>
        <w:ind w:left="284"/>
        <w:jc w:val="both"/>
        <w:rPr>
          <w:rFonts w:cs="Calibri"/>
          <w:color w:val="auto"/>
          <w:sz w:val="22"/>
          <w:szCs w:val="22"/>
        </w:rPr>
      </w:pPr>
      <w:r w:rsidRPr="00F15430">
        <w:rPr>
          <w:rFonts w:cs="Calibri"/>
          <w:color w:val="auto"/>
          <w:sz w:val="22"/>
          <w:szCs w:val="22"/>
        </w:rPr>
        <w:t xml:space="preserve">W przypadku stwierdzenia przez Zamawiającego błędów lub niekompletnych informacji w raportach, Wykonawca zobowiązany jest niezwłocznie je usunąć, a także dokonać niezbędnych uzupełnień wskazanych przez Zamawiającego w terminie do 7 dni od daty powiadomienia o nich przez Zamawiającego. </w:t>
      </w:r>
    </w:p>
    <w:p w14:paraId="546DB670" w14:textId="77777777" w:rsidR="00BB0436" w:rsidRPr="00F15430" w:rsidRDefault="00BB0436" w:rsidP="004F11D5">
      <w:pPr>
        <w:pStyle w:val="Default"/>
        <w:numPr>
          <w:ilvl w:val="0"/>
          <w:numId w:val="115"/>
        </w:numPr>
        <w:suppressAutoHyphens/>
        <w:autoSpaceDN/>
        <w:adjustRightInd/>
        <w:spacing w:before="0" w:after="0" w:line="240" w:lineRule="auto"/>
        <w:ind w:left="284"/>
        <w:jc w:val="both"/>
        <w:rPr>
          <w:rFonts w:cs="Calibri"/>
          <w:color w:val="auto"/>
          <w:sz w:val="22"/>
          <w:szCs w:val="22"/>
        </w:rPr>
      </w:pPr>
      <w:r w:rsidRPr="00F15430">
        <w:rPr>
          <w:rFonts w:cs="Calibri"/>
          <w:color w:val="auto"/>
          <w:sz w:val="22"/>
          <w:szCs w:val="22"/>
        </w:rPr>
        <w:t>Bieżąca wypłata wynagrodzenia, ani żadna następna nie zostanie dokonana, jeżeli nie zostanie przyjęty i zaakceptowany przez Zamawiającego raport miesięczny, którego termin złożenia przypada w danym okresie rozliczeniowym. Dla tych płatności zostanie ustalony termin zapłaty liczony od dnia przyjęcia wyżej wymienionych raportów przez Zamawiającego.</w:t>
      </w:r>
    </w:p>
    <w:p w14:paraId="6F10E599" w14:textId="06C6CA1B" w:rsidR="00BB0436" w:rsidRPr="00F15430" w:rsidRDefault="00BB0436" w:rsidP="004F11D5">
      <w:pPr>
        <w:pStyle w:val="Default"/>
        <w:numPr>
          <w:ilvl w:val="0"/>
          <w:numId w:val="115"/>
        </w:numPr>
        <w:suppressAutoHyphens/>
        <w:autoSpaceDN/>
        <w:adjustRightInd/>
        <w:spacing w:before="0" w:after="0" w:line="240" w:lineRule="auto"/>
        <w:ind w:left="284"/>
        <w:jc w:val="both"/>
        <w:rPr>
          <w:rFonts w:cs="Calibri"/>
          <w:color w:val="auto"/>
          <w:sz w:val="22"/>
          <w:szCs w:val="22"/>
        </w:rPr>
      </w:pPr>
      <w:r w:rsidRPr="00F15430">
        <w:rPr>
          <w:rFonts w:cs="Calibri"/>
          <w:color w:val="auto"/>
          <w:sz w:val="22"/>
          <w:szCs w:val="22"/>
          <w:u w:val="single"/>
        </w:rPr>
        <w:t>Raporty miesięczne</w:t>
      </w:r>
      <w:r w:rsidRPr="00F15430">
        <w:rPr>
          <w:rFonts w:cs="Calibri"/>
          <w:color w:val="auto"/>
          <w:sz w:val="22"/>
          <w:szCs w:val="22"/>
        </w:rPr>
        <w:t xml:space="preserve"> obejmujące każdy kolejny, następujący po sobie miesiąc kalendarzowy będą składane w terminie do 10 dnia miesiąca następującego po każdym miesiącu, którego dotyczy raport. </w:t>
      </w:r>
      <w:r w:rsidR="00FE4E6A" w:rsidRPr="00F15430">
        <w:rPr>
          <w:rFonts w:cs="Calibri"/>
          <w:color w:val="auto"/>
          <w:sz w:val="22"/>
          <w:szCs w:val="22"/>
        </w:rPr>
        <w:br/>
      </w:r>
      <w:r w:rsidRPr="00F15430">
        <w:rPr>
          <w:rFonts w:cs="Calibri"/>
          <w:color w:val="auto"/>
          <w:sz w:val="22"/>
          <w:szCs w:val="22"/>
          <w:u w:val="single"/>
        </w:rPr>
        <w:t xml:space="preserve">Raport miesięczny powinien zawierać w szczególności: </w:t>
      </w:r>
    </w:p>
    <w:p w14:paraId="764521DA"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opis istotnych czynności i decyzji podejmowanych przez Wykonawcę w raportowanym okresie,</w:t>
      </w:r>
    </w:p>
    <w:p w14:paraId="5530B163"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informację na temat stanu realizacji usługi nadzoru dla umowy na roboty budowlane,</w:t>
      </w:r>
    </w:p>
    <w:p w14:paraId="48121348"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harmonogram płatności i stan rozliczenia Zamawiającego z Wykonawcą w ramach umowy o nadzór,</w:t>
      </w:r>
    </w:p>
    <w:p w14:paraId="787A95B5"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harmonogram płatności i stan rozliczenia Zamawiającego z wykonawcą robót w ramach umowy na roboty budowlane,</w:t>
      </w:r>
    </w:p>
    <w:p w14:paraId="11CE37D1"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informację o postępie rzeczowym i finansowym robót (w okresie raportowanym i narastająco) oraz o jego zgodności z harmonogramem rzeczowo-finansowym umowy na roboty budowlane,</w:t>
      </w:r>
    </w:p>
    <w:p w14:paraId="2F401888"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opis robót i dostaw zrealizowanych przez wykonawcę robót budowlanych w raportowanym okresie,</w:t>
      </w:r>
    </w:p>
    <w:p w14:paraId="48F9D772"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wykaz oraz stan płatności: </w:t>
      </w:r>
    </w:p>
    <w:p w14:paraId="58ADF652" w14:textId="77777777" w:rsidR="00FE4E6A" w:rsidRPr="00F15430" w:rsidRDefault="00BB0436" w:rsidP="004F11D5">
      <w:pPr>
        <w:pStyle w:val="Default"/>
        <w:numPr>
          <w:ilvl w:val="2"/>
          <w:numId w:val="115"/>
        </w:numPr>
        <w:suppressAutoHyphens/>
        <w:autoSpaceDN/>
        <w:adjustRightInd/>
        <w:spacing w:before="0" w:after="0" w:line="240" w:lineRule="auto"/>
        <w:ind w:left="993"/>
        <w:jc w:val="both"/>
        <w:rPr>
          <w:rFonts w:cs="Calibri"/>
          <w:color w:val="auto"/>
          <w:sz w:val="22"/>
          <w:szCs w:val="22"/>
        </w:rPr>
      </w:pPr>
      <w:r w:rsidRPr="00F15430">
        <w:rPr>
          <w:rFonts w:cs="Calibri"/>
          <w:color w:val="auto"/>
          <w:sz w:val="22"/>
          <w:szCs w:val="22"/>
        </w:rPr>
        <w:t>oświadczeń i rozliczeń wykonawcy robót budowlanych,</w:t>
      </w:r>
    </w:p>
    <w:p w14:paraId="119F96E8" w14:textId="6D3BD5DB" w:rsidR="00BB0436" w:rsidRPr="00F15430" w:rsidRDefault="00BB0436" w:rsidP="004F11D5">
      <w:pPr>
        <w:pStyle w:val="Default"/>
        <w:numPr>
          <w:ilvl w:val="2"/>
          <w:numId w:val="115"/>
        </w:numPr>
        <w:suppressAutoHyphens/>
        <w:autoSpaceDN/>
        <w:adjustRightInd/>
        <w:spacing w:before="0" w:after="0" w:line="240" w:lineRule="auto"/>
        <w:ind w:left="993"/>
        <w:jc w:val="both"/>
        <w:rPr>
          <w:rFonts w:cs="Calibri"/>
          <w:color w:val="auto"/>
          <w:sz w:val="22"/>
          <w:szCs w:val="22"/>
        </w:rPr>
      </w:pPr>
      <w:r w:rsidRPr="00F15430">
        <w:rPr>
          <w:rFonts w:cs="Calibri"/>
          <w:color w:val="auto"/>
          <w:sz w:val="22"/>
          <w:szCs w:val="22"/>
        </w:rPr>
        <w:t>oświadczeń i rozliczeń wykonawcy robót budowlanych ze zgłoszonymi i zaakceptowanymi przez Zamawiającego podwykonawcami robót,</w:t>
      </w:r>
    </w:p>
    <w:p w14:paraId="326CF89B" w14:textId="77777777" w:rsidR="00BB0436" w:rsidRPr="00F15430" w:rsidRDefault="00BB0436" w:rsidP="004F11D5">
      <w:pPr>
        <w:pStyle w:val="Default"/>
        <w:numPr>
          <w:ilvl w:val="2"/>
          <w:numId w:val="115"/>
        </w:numPr>
        <w:suppressAutoHyphens/>
        <w:autoSpaceDN/>
        <w:adjustRightInd/>
        <w:spacing w:before="0" w:after="0" w:line="240" w:lineRule="auto"/>
        <w:ind w:left="993"/>
        <w:jc w:val="both"/>
        <w:rPr>
          <w:rFonts w:cs="Calibri"/>
          <w:color w:val="auto"/>
          <w:sz w:val="22"/>
          <w:szCs w:val="22"/>
        </w:rPr>
      </w:pPr>
      <w:r w:rsidRPr="00F15430">
        <w:rPr>
          <w:rFonts w:cs="Calibri"/>
          <w:color w:val="auto"/>
          <w:sz w:val="22"/>
          <w:szCs w:val="22"/>
        </w:rPr>
        <w:t xml:space="preserve">częściowych płatności, przyjętych przez Zamawiającego, </w:t>
      </w:r>
    </w:p>
    <w:p w14:paraId="198A203D"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prewencyjne i/lub korekcyjne działania – jeżeli wystąpiły, informujące o technicznych problemach i działaniach podjętych w celu przeciwdziałania im, wczesne ostrzeganie </w:t>
      </w:r>
      <w:r w:rsidRPr="00F15430">
        <w:rPr>
          <w:rFonts w:cs="Calibri"/>
          <w:color w:val="auto"/>
          <w:sz w:val="22"/>
          <w:szCs w:val="22"/>
        </w:rPr>
        <w:br/>
        <w:t>o możliwych problemach (bhp, zachowanie jakości, roszczenia wykonawcy robót, aneksy do umowy na roboty budowlane, nowe zamówienia) szczególnie, gdy mogą one wpłynąć na czasowe przesunięcie zakończenia robót,</w:t>
      </w:r>
    </w:p>
    <w:p w14:paraId="6303740A"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sz w:val="22"/>
          <w:szCs w:val="22"/>
        </w:rPr>
        <w:lastRenderedPageBreak/>
        <w:t>listę przepracowanych godzin przez członków zespołu Wykonawcy w raportowanym okresie, zawierającą w szczególności: opis wykonywanych czynności z podaniem daty, osoby, ilości przepracowanych godzin oraz załączniki (np. notatki ze spotkań wraz z listami obecności, protokoły, wykonane opinie) w stosunku do osób zatrudnionych na umowę o pracę, wykonujących czynności w ramach umowy zgodnie z zapisami § 6 ust. 6,</w:t>
      </w:r>
    </w:p>
    <w:p w14:paraId="16878019"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przewidywany plan robót przez Wykonawcę robót na następny okres sprawozdawczy, kserokopie stron z dziennika budowy obejmujące okres rozliczeniowy, potwierdzające stan zaawansowania robót budowlanych i podjęte w tym czasie decyzje, </w:t>
      </w:r>
    </w:p>
    <w:p w14:paraId="6749F81A"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dokumentację fotograficzną elementów zamówienia zrealizowanych przez Wykonawcę robót budowlanych w raportowanym okresie.</w:t>
      </w:r>
    </w:p>
    <w:p w14:paraId="1BBFE00E" w14:textId="77777777" w:rsidR="00BB0436" w:rsidRPr="00F15430" w:rsidRDefault="00BB0436" w:rsidP="004F11D5">
      <w:pPr>
        <w:pStyle w:val="Default"/>
        <w:numPr>
          <w:ilvl w:val="0"/>
          <w:numId w:val="115"/>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u w:val="single"/>
        </w:rPr>
        <w:t>Raport końcowy</w:t>
      </w:r>
      <w:r w:rsidRPr="00F15430">
        <w:rPr>
          <w:rFonts w:cs="Calibri"/>
          <w:b/>
          <w:color w:val="auto"/>
          <w:sz w:val="22"/>
          <w:szCs w:val="22"/>
        </w:rPr>
        <w:t xml:space="preserve"> </w:t>
      </w:r>
      <w:r w:rsidRPr="00F15430">
        <w:rPr>
          <w:rFonts w:cs="Calibri"/>
          <w:color w:val="auto"/>
          <w:sz w:val="22"/>
          <w:szCs w:val="22"/>
        </w:rPr>
        <w:t>złożony zostanie w terminie do 30 dni od daty zatwierdzenia protokołu końcowego odbioru robót. Raport powinien zawierać końcowe podsumowanie realizacji umowy na roboty budowlane oraz umowy na pełnienie funkcji Wykonawcy.</w:t>
      </w:r>
    </w:p>
    <w:p w14:paraId="2B032E10"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u w:val="single"/>
        </w:rPr>
        <w:t>Raport końcowy z realizacji umowy na roboty budowlane</w:t>
      </w:r>
      <w:r w:rsidRPr="00F15430">
        <w:rPr>
          <w:rFonts w:cs="Calibri"/>
          <w:color w:val="auto"/>
          <w:sz w:val="22"/>
          <w:szCs w:val="22"/>
        </w:rPr>
        <w:t xml:space="preserve"> powinien zawierać w szczególności: </w:t>
      </w:r>
    </w:p>
    <w:p w14:paraId="340ADF66" w14:textId="77777777" w:rsidR="00BB0436" w:rsidRPr="00F15430" w:rsidRDefault="00BB0436" w:rsidP="004F11D5">
      <w:pPr>
        <w:pStyle w:val="Default"/>
        <w:numPr>
          <w:ilvl w:val="2"/>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podsumowanie wszystkich działań podjętych podczas realizacji umowy na roboty budowlane korespondujące z opisem przedmiotu zamówienia, </w:t>
      </w:r>
    </w:p>
    <w:p w14:paraId="20291FC0" w14:textId="77777777" w:rsidR="00BB0436" w:rsidRPr="00F15430" w:rsidRDefault="00BB0436" w:rsidP="004F11D5">
      <w:pPr>
        <w:pStyle w:val="Default"/>
        <w:numPr>
          <w:ilvl w:val="2"/>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opis prac oraz zebranie wyników (dotyczących realizacji robót) z wszystkich raportów, </w:t>
      </w:r>
    </w:p>
    <w:p w14:paraId="64B3DE77" w14:textId="77777777" w:rsidR="00BB0436" w:rsidRPr="00F15430" w:rsidRDefault="00BB0436" w:rsidP="004F11D5">
      <w:pPr>
        <w:pStyle w:val="Default"/>
        <w:numPr>
          <w:ilvl w:val="2"/>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analizę finansową wykonania umowy na roboty budowlane w odniesieniu do harmonogramu rzeczowo-finansowego wykonawcy robót budowlanych,</w:t>
      </w:r>
    </w:p>
    <w:p w14:paraId="636A73A3" w14:textId="77777777" w:rsidR="00BB0436" w:rsidRPr="00F15430" w:rsidRDefault="00BB0436" w:rsidP="004F11D5">
      <w:pPr>
        <w:pStyle w:val="Default"/>
        <w:numPr>
          <w:ilvl w:val="2"/>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wykaz oraz stan płatności, to znaczy: </w:t>
      </w:r>
    </w:p>
    <w:p w14:paraId="05E33073" w14:textId="77777777" w:rsidR="00BB0436" w:rsidRPr="00F15430" w:rsidRDefault="00BB0436" w:rsidP="004F11D5">
      <w:pPr>
        <w:pStyle w:val="Default"/>
        <w:numPr>
          <w:ilvl w:val="3"/>
          <w:numId w:val="115"/>
        </w:numPr>
        <w:suppressAutoHyphens/>
        <w:autoSpaceDN/>
        <w:adjustRightInd/>
        <w:spacing w:before="0" w:after="0" w:line="240" w:lineRule="auto"/>
        <w:ind w:left="1418"/>
        <w:jc w:val="both"/>
        <w:rPr>
          <w:rFonts w:cs="Calibri"/>
          <w:color w:val="auto"/>
          <w:sz w:val="22"/>
          <w:szCs w:val="22"/>
        </w:rPr>
      </w:pPr>
      <w:r w:rsidRPr="00F15430">
        <w:rPr>
          <w:rFonts w:cs="Calibri"/>
          <w:color w:val="auto"/>
          <w:sz w:val="22"/>
          <w:szCs w:val="22"/>
        </w:rPr>
        <w:t xml:space="preserve">oświadczenia wykonawcy robót o stanie płatności, kopie faktur oraz protokołów technicznych odbiorów częściowych przyjętych przez Zamawiającego, </w:t>
      </w:r>
    </w:p>
    <w:p w14:paraId="77C66565" w14:textId="77777777" w:rsidR="00BB0436" w:rsidRPr="00F15430" w:rsidRDefault="00BB0436" w:rsidP="004F11D5">
      <w:pPr>
        <w:pStyle w:val="Default"/>
        <w:numPr>
          <w:ilvl w:val="3"/>
          <w:numId w:val="115"/>
        </w:numPr>
        <w:suppressAutoHyphens/>
        <w:autoSpaceDN/>
        <w:adjustRightInd/>
        <w:spacing w:before="0" w:after="0" w:line="240" w:lineRule="auto"/>
        <w:ind w:left="1418"/>
        <w:jc w:val="both"/>
        <w:rPr>
          <w:rFonts w:cs="Calibri"/>
          <w:color w:val="auto"/>
          <w:sz w:val="22"/>
          <w:szCs w:val="22"/>
        </w:rPr>
      </w:pPr>
      <w:r w:rsidRPr="00F15430">
        <w:rPr>
          <w:rFonts w:cs="Calibri"/>
          <w:color w:val="auto"/>
          <w:sz w:val="22"/>
          <w:szCs w:val="22"/>
        </w:rPr>
        <w:t xml:space="preserve">oświadczeń podwykonawców o zapłacie należności, </w:t>
      </w:r>
    </w:p>
    <w:p w14:paraId="112CC7AF" w14:textId="77777777" w:rsidR="00BB0436" w:rsidRPr="00F15430" w:rsidRDefault="00BB0436" w:rsidP="004F11D5">
      <w:pPr>
        <w:pStyle w:val="Default"/>
        <w:numPr>
          <w:ilvl w:val="2"/>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wyniki sprawdzenia i zatwierdzenia dokumentacji powykonawczej, </w:t>
      </w:r>
    </w:p>
    <w:p w14:paraId="7DF53EF1" w14:textId="77777777" w:rsidR="00BB0436" w:rsidRPr="00F15430" w:rsidRDefault="00BB0436" w:rsidP="004F11D5">
      <w:pPr>
        <w:pStyle w:val="Default"/>
        <w:numPr>
          <w:ilvl w:val="2"/>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zestawienie wykonanych środków trwałych z podaniem parametrów charakterystycznych </w:t>
      </w:r>
      <w:r w:rsidRPr="00F15430">
        <w:rPr>
          <w:rFonts w:cs="Calibri"/>
          <w:color w:val="auto"/>
          <w:sz w:val="22"/>
          <w:szCs w:val="22"/>
        </w:rPr>
        <w:br/>
        <w:t xml:space="preserve">i wartości, </w:t>
      </w:r>
    </w:p>
    <w:p w14:paraId="447C907F" w14:textId="77777777" w:rsidR="00BB0436" w:rsidRPr="00F15430" w:rsidRDefault="00BB0436" w:rsidP="004F11D5">
      <w:pPr>
        <w:pStyle w:val="Default"/>
        <w:numPr>
          <w:ilvl w:val="2"/>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analizę wykonanego zakresu robót, osiągniętych wszystkich parametrów, wskaźników </w:t>
      </w:r>
      <w:r w:rsidRPr="00F15430">
        <w:rPr>
          <w:rFonts w:cs="Calibri"/>
          <w:color w:val="auto"/>
          <w:sz w:val="22"/>
          <w:szCs w:val="22"/>
        </w:rPr>
        <w:br/>
        <w:t xml:space="preserve">i efektów, aktualnych na dzień ich przejęcia, z punktu widzenia zgodności z umową na roboty budowlane, </w:t>
      </w:r>
    </w:p>
    <w:p w14:paraId="79C0362B" w14:textId="77777777" w:rsidR="00BB0436" w:rsidRPr="00F15430" w:rsidRDefault="00BB0436" w:rsidP="004F11D5">
      <w:pPr>
        <w:pStyle w:val="Default"/>
        <w:numPr>
          <w:ilvl w:val="2"/>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analizę wszystkich problemów występujących w czasie realizacji umowy i sposoby ich rozwiązania. </w:t>
      </w:r>
    </w:p>
    <w:p w14:paraId="5DEB0E40" w14:textId="77777777" w:rsidR="00BB0436" w:rsidRPr="00F15430" w:rsidRDefault="00BB0436" w:rsidP="004F11D5">
      <w:pPr>
        <w:pStyle w:val="Default"/>
        <w:numPr>
          <w:ilvl w:val="1"/>
          <w:numId w:val="11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u w:val="single"/>
        </w:rPr>
        <w:t>Raport końcowy dla umowy o pełnienie funkcji Wykonawcy</w:t>
      </w:r>
      <w:r w:rsidRPr="00F15430">
        <w:rPr>
          <w:rFonts w:cs="Calibri"/>
          <w:b/>
          <w:color w:val="auto"/>
          <w:sz w:val="22"/>
          <w:szCs w:val="22"/>
        </w:rPr>
        <w:t xml:space="preserve"> </w:t>
      </w:r>
      <w:r w:rsidRPr="00F15430">
        <w:rPr>
          <w:rFonts w:cs="Calibri"/>
          <w:color w:val="auto"/>
          <w:sz w:val="22"/>
          <w:szCs w:val="22"/>
        </w:rPr>
        <w:t xml:space="preserve">powinien zawierać dokładną informację na temat stanu realizacji usługi nadzoru dla umowy na roboty budowlane, także </w:t>
      </w:r>
      <w:r w:rsidRPr="00F15430">
        <w:rPr>
          <w:rFonts w:cs="Calibri"/>
          <w:color w:val="auto"/>
          <w:sz w:val="22"/>
          <w:szCs w:val="22"/>
        </w:rPr>
        <w:br/>
        <w:t xml:space="preserve">w przypadku udzielenia zamówień na roboty dodatkowe i inne wynikające ustawy </w:t>
      </w:r>
      <w:proofErr w:type="spellStart"/>
      <w:r w:rsidRPr="00F15430">
        <w:rPr>
          <w:rFonts w:cs="Calibri"/>
          <w:color w:val="auto"/>
          <w:sz w:val="22"/>
          <w:szCs w:val="22"/>
        </w:rPr>
        <w:t>Pzp</w:t>
      </w:r>
      <w:proofErr w:type="spellEnd"/>
      <w:r w:rsidRPr="00F15430">
        <w:rPr>
          <w:rFonts w:cs="Calibri"/>
          <w:color w:val="auto"/>
          <w:sz w:val="22"/>
          <w:szCs w:val="22"/>
        </w:rPr>
        <w:t xml:space="preserve">, stan finansowania umowy o nadzór, informacje na temat wykonania rzeczowego umowy o nadzór </w:t>
      </w:r>
      <w:r w:rsidRPr="00F15430">
        <w:rPr>
          <w:rFonts w:cs="Calibri"/>
          <w:color w:val="auto"/>
          <w:sz w:val="22"/>
          <w:szCs w:val="22"/>
        </w:rPr>
        <w:br/>
        <w:t xml:space="preserve">w oparciu o opis przedmiotu zamówienia. </w:t>
      </w:r>
    </w:p>
    <w:p w14:paraId="6BCDD152" w14:textId="364D5794" w:rsidR="00FE4E6A" w:rsidRPr="00F15430" w:rsidRDefault="00BB0436" w:rsidP="004F11D5">
      <w:pPr>
        <w:pStyle w:val="Default"/>
        <w:numPr>
          <w:ilvl w:val="0"/>
          <w:numId w:val="115"/>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u w:val="single"/>
        </w:rPr>
        <w:t>Raport inwentaryzacji robót w toku</w:t>
      </w:r>
      <w:r w:rsidR="00FE4E6A" w:rsidRPr="00F15430">
        <w:rPr>
          <w:rFonts w:cs="Calibri"/>
          <w:color w:val="auto"/>
          <w:sz w:val="22"/>
          <w:szCs w:val="22"/>
          <w:u w:val="single"/>
        </w:rPr>
        <w:t>.</w:t>
      </w:r>
    </w:p>
    <w:p w14:paraId="7FBED093" w14:textId="21E1BAF3" w:rsidR="00BB0436" w:rsidRPr="00F15430" w:rsidRDefault="00BB0436" w:rsidP="00FE4E6A">
      <w:pPr>
        <w:pStyle w:val="Default"/>
        <w:suppressAutoHyphens/>
        <w:autoSpaceDN/>
        <w:adjustRightInd/>
        <w:spacing w:before="0" w:after="0" w:line="240" w:lineRule="auto"/>
        <w:ind w:left="284"/>
        <w:jc w:val="both"/>
        <w:rPr>
          <w:rFonts w:cs="Calibri"/>
          <w:color w:val="auto"/>
          <w:sz w:val="22"/>
          <w:szCs w:val="22"/>
        </w:rPr>
      </w:pPr>
      <w:r w:rsidRPr="00F15430">
        <w:rPr>
          <w:rFonts w:cs="Calibri"/>
          <w:color w:val="auto"/>
          <w:sz w:val="22"/>
          <w:szCs w:val="22"/>
        </w:rPr>
        <w:t xml:space="preserve">W przypadku, jeżeli umowa na roboty budowlane zostanie zawieszona, rozwiązana przez Zamawiającego albo zawieszona i wypowiedziana przez Wykonawcę robót budowlanych, zgodnie </w:t>
      </w:r>
      <w:r w:rsidRPr="00F15430">
        <w:rPr>
          <w:rFonts w:cs="Calibri"/>
          <w:color w:val="auto"/>
          <w:sz w:val="22"/>
          <w:szCs w:val="22"/>
        </w:rPr>
        <w:br/>
        <w:t xml:space="preserve">z zapisami umowy na roboty budowlane, Wykonawca zobowiązany jest przygotować i dostarczyć Zamawiającemu raport z inwentaryzacji robót w toku zawierający zaawansowanie rzeczowe </w:t>
      </w:r>
      <w:r w:rsidRPr="00F15430">
        <w:rPr>
          <w:rFonts w:cs="Calibri"/>
          <w:color w:val="auto"/>
          <w:sz w:val="22"/>
          <w:szCs w:val="22"/>
        </w:rPr>
        <w:br/>
        <w:t xml:space="preserve">i finansowe robót, aktualne na dzień zawieszenia lub rozwiązania umowy na roboty budowlane wraz z niezbędną dokumentacją. </w:t>
      </w:r>
    </w:p>
    <w:p w14:paraId="1CEFBE28" w14:textId="345ED288" w:rsidR="00AC54BC" w:rsidRPr="00F15430" w:rsidRDefault="00BB0436" w:rsidP="00AC54BC">
      <w:pPr>
        <w:pStyle w:val="Default"/>
        <w:ind w:left="360"/>
        <w:jc w:val="both"/>
        <w:rPr>
          <w:rFonts w:cs="Calibri"/>
          <w:color w:val="auto"/>
          <w:sz w:val="22"/>
          <w:szCs w:val="22"/>
        </w:rPr>
      </w:pPr>
      <w:r w:rsidRPr="00F15430">
        <w:rPr>
          <w:rFonts w:cs="Calibri"/>
          <w:color w:val="auto"/>
          <w:sz w:val="22"/>
          <w:szCs w:val="22"/>
        </w:rPr>
        <w:t xml:space="preserve">Raport zostanie przedłożony Zamawiającemu w terminie do 14 dni od daty odpowiednio: zawieszenia, rozwiązania przez Zamawiającego albo zawieszenia i wypowiedzenia przez Wykonawcę robót budowlanych. </w:t>
      </w:r>
    </w:p>
    <w:p w14:paraId="60E3A0EB" w14:textId="77777777" w:rsidR="00BB0436" w:rsidRPr="00F15430" w:rsidRDefault="00BB0436" w:rsidP="00FE4E6A">
      <w:pPr>
        <w:pStyle w:val="Default"/>
        <w:spacing w:before="0" w:after="0"/>
        <w:jc w:val="center"/>
        <w:rPr>
          <w:rFonts w:cs="Calibri"/>
          <w:color w:val="auto"/>
          <w:sz w:val="22"/>
          <w:szCs w:val="22"/>
        </w:rPr>
      </w:pPr>
      <w:r w:rsidRPr="00F15430">
        <w:rPr>
          <w:rFonts w:cs="Calibri"/>
          <w:b/>
          <w:bCs/>
          <w:color w:val="auto"/>
          <w:sz w:val="22"/>
          <w:szCs w:val="22"/>
        </w:rPr>
        <w:t>§ 9.</w:t>
      </w:r>
    </w:p>
    <w:p w14:paraId="17A13050" w14:textId="77777777" w:rsidR="00BB0436" w:rsidRPr="00F15430" w:rsidRDefault="00BB0436" w:rsidP="00FE4E6A">
      <w:pPr>
        <w:pStyle w:val="Default"/>
        <w:spacing w:before="0" w:after="0"/>
        <w:jc w:val="center"/>
        <w:rPr>
          <w:rFonts w:cs="Calibri"/>
          <w:color w:val="auto"/>
          <w:sz w:val="22"/>
          <w:szCs w:val="22"/>
        </w:rPr>
      </w:pPr>
      <w:r w:rsidRPr="00F15430">
        <w:rPr>
          <w:rFonts w:cs="Calibri"/>
          <w:b/>
          <w:bCs/>
          <w:color w:val="auto"/>
          <w:sz w:val="22"/>
          <w:szCs w:val="22"/>
        </w:rPr>
        <w:t>UBEZPIECZENIE</w:t>
      </w:r>
    </w:p>
    <w:p w14:paraId="1DC737D8" w14:textId="77777777" w:rsidR="00BB0436" w:rsidRPr="00F15430" w:rsidRDefault="00BB0436" w:rsidP="004F11D5">
      <w:pPr>
        <w:pStyle w:val="Akapitzlist"/>
        <w:numPr>
          <w:ilvl w:val="0"/>
          <w:numId w:val="116"/>
        </w:numPr>
        <w:suppressAutoHyphens/>
        <w:spacing w:before="0" w:after="0" w:line="240" w:lineRule="auto"/>
        <w:ind w:left="284" w:hanging="284"/>
        <w:jc w:val="both"/>
        <w:rPr>
          <w:rFonts w:cs="Calibri"/>
          <w:sz w:val="22"/>
          <w:szCs w:val="22"/>
        </w:rPr>
      </w:pPr>
      <w:r w:rsidRPr="00F15430">
        <w:rPr>
          <w:rFonts w:cs="Calibri"/>
          <w:bCs/>
          <w:sz w:val="22"/>
          <w:szCs w:val="22"/>
        </w:rPr>
        <w:lastRenderedPageBreak/>
        <w:t>Wykonawca zobowiązuje się posiadać przez cały okres realizacji umowy ubezpieczenie od odpowiedzialności cywilnej w zakresie prowadzonej działalności związanej z przedmiotem zamówienia, przy czym suma ubezpieczenia nie może być niższa niż  2.000.000,00 zł brutto (dwa miliony złotych) na jedno i wszystkie zdarzenia dla szkód osobowych i rzeczowych wraz z ich następstwami w postaci utraconych korzyści oraz dla czystych strat finansowych nie będących następstwem szkody rzeczowej lub osobowej.</w:t>
      </w:r>
    </w:p>
    <w:p w14:paraId="7EB61795" w14:textId="77777777" w:rsidR="00BB0436" w:rsidRPr="00F15430" w:rsidRDefault="00BB0436" w:rsidP="004F11D5">
      <w:pPr>
        <w:pStyle w:val="Akapitzlist"/>
        <w:numPr>
          <w:ilvl w:val="0"/>
          <w:numId w:val="116"/>
        </w:numPr>
        <w:suppressAutoHyphens/>
        <w:spacing w:after="0" w:line="240" w:lineRule="auto"/>
        <w:ind w:left="284" w:hanging="284"/>
        <w:jc w:val="both"/>
        <w:rPr>
          <w:rFonts w:cs="Calibri"/>
          <w:sz w:val="22"/>
          <w:szCs w:val="22"/>
        </w:rPr>
      </w:pPr>
      <w:r w:rsidRPr="00F15430">
        <w:rPr>
          <w:rFonts w:cs="Calibri"/>
          <w:bCs/>
          <w:sz w:val="22"/>
          <w:szCs w:val="22"/>
        </w:rPr>
        <w:t xml:space="preserve">Zakres umowy ubezpieczenia odpowiedzialności cywilnej ma obejmować szkody osobowe </w:t>
      </w:r>
      <w:r w:rsidRPr="00F15430">
        <w:rPr>
          <w:rFonts w:cs="Calibri"/>
          <w:bCs/>
          <w:sz w:val="22"/>
          <w:szCs w:val="22"/>
        </w:rPr>
        <w:br/>
        <w:t>i rzeczowe wraz z ich następstwami w postaci utraconych korzyści oraz czyste straty finansowe nie będące następstwem szkody rzeczowej lub osobowej.</w:t>
      </w:r>
    </w:p>
    <w:p w14:paraId="2AB39F39" w14:textId="77777777" w:rsidR="00BB0436" w:rsidRPr="00F15430" w:rsidRDefault="00BB0436" w:rsidP="004F11D5">
      <w:pPr>
        <w:pStyle w:val="Akapitzlist"/>
        <w:numPr>
          <w:ilvl w:val="0"/>
          <w:numId w:val="116"/>
        </w:numPr>
        <w:suppressAutoHyphens/>
        <w:spacing w:after="0" w:line="240" w:lineRule="auto"/>
        <w:ind w:left="284" w:hanging="284"/>
        <w:jc w:val="both"/>
        <w:rPr>
          <w:rFonts w:cs="Calibri"/>
          <w:sz w:val="22"/>
          <w:szCs w:val="22"/>
        </w:rPr>
      </w:pPr>
      <w:r w:rsidRPr="00F15430">
        <w:rPr>
          <w:rFonts w:cs="Calibri"/>
          <w:bCs/>
          <w:sz w:val="22"/>
          <w:szCs w:val="22"/>
        </w:rPr>
        <w:t xml:space="preserve">Zamawiający może żądać kopii aktualnie obowiązującej polisy ubezpieczeniowej wraz </w:t>
      </w:r>
      <w:r w:rsidRPr="00F15430">
        <w:rPr>
          <w:rFonts w:cs="Calibri"/>
          <w:bCs/>
          <w:sz w:val="22"/>
          <w:szCs w:val="22"/>
        </w:rPr>
        <w:br/>
        <w:t>z potwierdzeniem opłacenia wymagalnych składek na dowolnym etapie obowiązywania umowy.</w:t>
      </w:r>
    </w:p>
    <w:p w14:paraId="47F01D5B" w14:textId="77777777" w:rsidR="00BB0436" w:rsidRPr="00F15430" w:rsidRDefault="00BB0436" w:rsidP="004F11D5">
      <w:pPr>
        <w:pStyle w:val="Akapitzlist"/>
        <w:numPr>
          <w:ilvl w:val="0"/>
          <w:numId w:val="116"/>
        </w:numPr>
        <w:suppressAutoHyphens/>
        <w:spacing w:after="0" w:line="240" w:lineRule="auto"/>
        <w:ind w:left="284" w:hanging="284"/>
        <w:jc w:val="both"/>
        <w:rPr>
          <w:rFonts w:cs="Calibri"/>
          <w:sz w:val="22"/>
          <w:szCs w:val="22"/>
        </w:rPr>
      </w:pPr>
      <w:r w:rsidRPr="00F15430">
        <w:rPr>
          <w:rFonts w:cs="Calibri"/>
          <w:bCs/>
          <w:sz w:val="22"/>
          <w:szCs w:val="22"/>
        </w:rPr>
        <w:t>Jeżeli w trakcie obowiązywania umowy okaże się, że Wykonawca nie jest w stanie przedstawić dowodów opłacenia składek ubezpieczeniowych i ważności polis ubezpieczeniowych, Zamawiający bez konieczności uprzedniego kierowania dodatkowych wezwań do Wykonawcy może wstrzymać wykonywanie umowy ze skutkiem natychmiastowym, przy czym skutki i koszt takiego wstrzymania poniesie wyłącznie Wykonawca.</w:t>
      </w:r>
    </w:p>
    <w:p w14:paraId="61A3091E" w14:textId="77777777" w:rsidR="00BB0436" w:rsidRPr="00F15430" w:rsidRDefault="00BB0436" w:rsidP="004F11D5">
      <w:pPr>
        <w:pStyle w:val="Akapitzlist"/>
        <w:numPr>
          <w:ilvl w:val="0"/>
          <w:numId w:val="116"/>
        </w:numPr>
        <w:suppressAutoHyphens/>
        <w:spacing w:after="0" w:line="240" w:lineRule="auto"/>
        <w:ind w:left="284" w:hanging="284"/>
        <w:jc w:val="both"/>
        <w:rPr>
          <w:rFonts w:cs="Calibri"/>
          <w:sz w:val="22"/>
          <w:szCs w:val="22"/>
        </w:rPr>
      </w:pPr>
      <w:r w:rsidRPr="00F15430">
        <w:rPr>
          <w:rFonts w:cs="Calibri"/>
          <w:bCs/>
          <w:sz w:val="22"/>
          <w:szCs w:val="22"/>
        </w:rPr>
        <w:t>Zamawiający dopuszcza przedstawienie polisy ubezpieczeniowej z krótszym terminem ważności niż cały okres realizacji przedmiotu umowy, nie krótszym jednak niż 12 miesięcy, przy czym nie później niż na 30 dni przed upływem ważności polisy Wykonawca przedstawi przedłużenie ważności polisy na kolejny okres lub nową polisę zgodną z wymaganiami Zamawiającego.</w:t>
      </w:r>
    </w:p>
    <w:p w14:paraId="46A1B4AA" w14:textId="77777777" w:rsidR="00BB0436" w:rsidRPr="00F15430" w:rsidRDefault="00BB0436" w:rsidP="001F6C9D">
      <w:pPr>
        <w:pStyle w:val="Default"/>
        <w:spacing w:before="0" w:after="0"/>
        <w:jc w:val="center"/>
        <w:rPr>
          <w:rFonts w:cs="Calibri"/>
          <w:b/>
          <w:bCs/>
          <w:color w:val="auto"/>
          <w:sz w:val="22"/>
          <w:szCs w:val="22"/>
        </w:rPr>
      </w:pPr>
    </w:p>
    <w:p w14:paraId="449CC5C2" w14:textId="77777777" w:rsidR="00BB0436" w:rsidRPr="00F15430" w:rsidRDefault="00BB0436" w:rsidP="001F6C9D">
      <w:pPr>
        <w:pStyle w:val="Default"/>
        <w:spacing w:before="0" w:after="0"/>
        <w:jc w:val="center"/>
        <w:rPr>
          <w:rFonts w:cs="Calibri"/>
          <w:color w:val="auto"/>
          <w:sz w:val="22"/>
          <w:szCs w:val="22"/>
        </w:rPr>
      </w:pPr>
      <w:r w:rsidRPr="00F15430">
        <w:rPr>
          <w:rFonts w:cs="Calibri"/>
          <w:b/>
          <w:bCs/>
          <w:color w:val="auto"/>
          <w:sz w:val="22"/>
          <w:szCs w:val="22"/>
        </w:rPr>
        <w:t>§ 10.</w:t>
      </w:r>
    </w:p>
    <w:p w14:paraId="4D5B81D0" w14:textId="77777777" w:rsidR="00BB0436" w:rsidRPr="00F15430" w:rsidRDefault="00BB0436" w:rsidP="001F6C9D">
      <w:pPr>
        <w:pStyle w:val="Default"/>
        <w:spacing w:before="0" w:after="0"/>
        <w:jc w:val="center"/>
        <w:rPr>
          <w:rFonts w:cs="Calibri"/>
          <w:color w:val="auto"/>
          <w:sz w:val="22"/>
          <w:szCs w:val="22"/>
        </w:rPr>
      </w:pPr>
      <w:r w:rsidRPr="00F15430">
        <w:rPr>
          <w:rFonts w:cs="Calibri"/>
          <w:b/>
          <w:color w:val="auto"/>
          <w:sz w:val="22"/>
          <w:szCs w:val="22"/>
        </w:rPr>
        <w:t>ZABEZPIECZENIE NALEŻYTEGO WYKONANIA UMOWY</w:t>
      </w:r>
    </w:p>
    <w:p w14:paraId="4A8FD656" w14:textId="77777777" w:rsidR="00BB0436" w:rsidRPr="00F15430" w:rsidRDefault="00BB0436" w:rsidP="004F11D5">
      <w:pPr>
        <w:pStyle w:val="Default"/>
        <w:numPr>
          <w:ilvl w:val="0"/>
          <w:numId w:val="117"/>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Ustala się zabezpieczenie należytego wykonania umowy w wysokości 5% wynagrodzenia brutto, </w:t>
      </w:r>
      <w:r w:rsidRPr="00F15430">
        <w:rPr>
          <w:rFonts w:cs="Calibri"/>
          <w:color w:val="auto"/>
          <w:sz w:val="22"/>
          <w:szCs w:val="22"/>
        </w:rPr>
        <w:br/>
        <w:t>o którym mowa w § 12 ust. 3 umowy, co stanowi kwotę ………………. zł (słownie:……………………………..)</w:t>
      </w:r>
    </w:p>
    <w:p w14:paraId="0B1E8FEA" w14:textId="77777777" w:rsidR="00BB0436" w:rsidRPr="00F15430" w:rsidRDefault="00BB0436" w:rsidP="004F11D5">
      <w:pPr>
        <w:pStyle w:val="Default"/>
        <w:numPr>
          <w:ilvl w:val="0"/>
          <w:numId w:val="117"/>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Zabezpieczenie służy pokryciu ewentualnych roszczeń z tytułu niewykonania lub nienależytego wykonania umowy. </w:t>
      </w:r>
    </w:p>
    <w:p w14:paraId="2E83C259" w14:textId="77777777" w:rsidR="00BB0436" w:rsidRPr="00F15430" w:rsidRDefault="00BB0436" w:rsidP="004F11D5">
      <w:pPr>
        <w:pStyle w:val="Default"/>
        <w:numPr>
          <w:ilvl w:val="0"/>
          <w:numId w:val="117"/>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W dniu podpisania niniejszej umowy Wykonawca wniósł ustaloną w ust. 1 kwotę zabezpieczenia należytego wykonania umowy w formie ……………………………………………</w:t>
      </w:r>
    </w:p>
    <w:p w14:paraId="0FC3AEF8" w14:textId="77777777" w:rsidR="00BB0436" w:rsidRPr="00F15430" w:rsidRDefault="00BB0436" w:rsidP="004F11D5">
      <w:pPr>
        <w:pStyle w:val="Default"/>
        <w:numPr>
          <w:ilvl w:val="0"/>
          <w:numId w:val="117"/>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Zmiana formy zabezpieczenia w trakcie obowiązywania umowy jest dopuszczalna pod warunkiem, iż zachowana zostanie ciągłość zabezpieczenia, nie zostanie zmniejszona wysokość zabezpieczenia, </w:t>
      </w:r>
      <w:r w:rsidRPr="00F15430">
        <w:rPr>
          <w:rFonts w:cs="Calibri"/>
          <w:color w:val="auto"/>
          <w:sz w:val="22"/>
          <w:szCs w:val="22"/>
        </w:rPr>
        <w:br/>
        <w:t xml:space="preserve">a nowa forma zabezpieczenia będzie jedną z form, o których mowa w art. 450 ust. 1 ustawy </w:t>
      </w:r>
      <w:proofErr w:type="spellStart"/>
      <w:r w:rsidRPr="00F15430">
        <w:rPr>
          <w:rFonts w:cs="Calibri"/>
          <w:color w:val="auto"/>
          <w:sz w:val="22"/>
          <w:szCs w:val="22"/>
        </w:rPr>
        <w:t>Pzp</w:t>
      </w:r>
      <w:proofErr w:type="spellEnd"/>
      <w:r w:rsidRPr="00F15430">
        <w:rPr>
          <w:rFonts w:cs="Calibri"/>
          <w:color w:val="auto"/>
          <w:sz w:val="22"/>
          <w:szCs w:val="22"/>
        </w:rPr>
        <w:t>.</w:t>
      </w:r>
    </w:p>
    <w:p w14:paraId="611C2361" w14:textId="77777777" w:rsidR="00BB0436" w:rsidRPr="00F15430" w:rsidRDefault="00BB0436" w:rsidP="004F11D5">
      <w:pPr>
        <w:pStyle w:val="Default"/>
        <w:numPr>
          <w:ilvl w:val="0"/>
          <w:numId w:val="117"/>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Zamawiający zastrzega, że w przypadku wniesienia zabezpieczenia w formie gwarancji bankowej lub ubezpieczeniowej, gwarancja ta winna mieć charakter abstrakcyjny, to jest zobowiązywać gwaranta nieodwołalnie i bezwarunkowo do wypłacenia Zamawiającemu gwarancji kwoty objętej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0F861E6D" w14:textId="77777777" w:rsidR="00BB0436" w:rsidRPr="00F15430" w:rsidRDefault="00BB0436" w:rsidP="004F11D5">
      <w:pPr>
        <w:pStyle w:val="Default"/>
        <w:numPr>
          <w:ilvl w:val="0"/>
          <w:numId w:val="117"/>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Gwarancja bankowa lub ubezpieczeniowa złożona tytułem zabezpieczenia należytego wykonania umowy będzie zobowiązywała gwaranta do wypłaty do 100 % wartości zabezpieczenia, o której mowa ust. 1 przez okres obowiązywania umowy powiększony o 30 dni.</w:t>
      </w:r>
    </w:p>
    <w:p w14:paraId="2749FB70" w14:textId="77777777" w:rsidR="00BB0436" w:rsidRPr="00F15430" w:rsidRDefault="00BB0436" w:rsidP="004F11D5">
      <w:pPr>
        <w:pStyle w:val="Default"/>
        <w:numPr>
          <w:ilvl w:val="0"/>
          <w:numId w:val="117"/>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Dostarczona przez Wykonawcę gwarancja bankowa lub ubezpieczeniowa złożona tytułem zabezpieczenia należytego wykonania umowy musi nadto zawierać klauzule o:</w:t>
      </w:r>
    </w:p>
    <w:p w14:paraId="5C3FC83C" w14:textId="77777777" w:rsidR="00BB0436" w:rsidRPr="00F15430" w:rsidRDefault="00BB0436" w:rsidP="004F11D5">
      <w:pPr>
        <w:pStyle w:val="Default"/>
        <w:numPr>
          <w:ilvl w:val="1"/>
          <w:numId w:val="117"/>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zgodzie gwaranta na to, aby żadna zmiana ani uzupełnienie lub jakakolwiek modyfikacja umowy lub zakresu prac, które mają zostać wykonane zgodnie z umową, lub w jakichkolwiek dokumentach stanowiących umowę, jakie mogą zostać sporządzone między Zamawiającym, </w:t>
      </w:r>
      <w:r w:rsidRPr="00F15430">
        <w:rPr>
          <w:rFonts w:cs="Calibri"/>
          <w:color w:val="auto"/>
          <w:sz w:val="22"/>
          <w:szCs w:val="22"/>
        </w:rPr>
        <w:br/>
        <w:t xml:space="preserve">a Wykonawcą, nie zwalniała gwaranta w żaden sposób z odpowiedzialności wynikającej </w:t>
      </w:r>
      <w:r w:rsidRPr="00F15430">
        <w:rPr>
          <w:rFonts w:cs="Calibri"/>
          <w:color w:val="auto"/>
          <w:sz w:val="22"/>
          <w:szCs w:val="22"/>
        </w:rPr>
        <w:br/>
        <w:t>z gwarancji,</w:t>
      </w:r>
    </w:p>
    <w:p w14:paraId="15F189C1" w14:textId="77777777" w:rsidR="00BB0436" w:rsidRPr="00F15430" w:rsidRDefault="00BB0436" w:rsidP="004F11D5">
      <w:pPr>
        <w:pStyle w:val="Default"/>
        <w:numPr>
          <w:ilvl w:val="1"/>
          <w:numId w:val="117"/>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lastRenderedPageBreak/>
        <w:t xml:space="preserve">rezygnacji gwaranta z konieczności zawiadamiania o zmianie, uzupełnieniu lub modyfikacji, </w:t>
      </w:r>
      <w:r w:rsidRPr="00F15430">
        <w:rPr>
          <w:rFonts w:cs="Calibri"/>
          <w:color w:val="auto"/>
          <w:sz w:val="22"/>
          <w:szCs w:val="22"/>
        </w:rPr>
        <w:br/>
        <w:t>o których mowa powyżej oraz uzyskiwania na nie zgody gwaranta,</w:t>
      </w:r>
    </w:p>
    <w:p w14:paraId="6E3E706D" w14:textId="77777777" w:rsidR="00BB0436" w:rsidRPr="00F15430" w:rsidRDefault="00BB0436" w:rsidP="004F11D5">
      <w:pPr>
        <w:pStyle w:val="Default"/>
        <w:numPr>
          <w:ilvl w:val="1"/>
          <w:numId w:val="117"/>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o treści: „Wszelkie spory dotyczące gwarancji podlegają rozstrzygnięciu zgodnie z prawem Rzeczypospolitej Polskiej i podlegają kompetencji sądu powszechnego właściwego dla siedziby Zamawiającego.”</w:t>
      </w:r>
    </w:p>
    <w:p w14:paraId="6C6BF217" w14:textId="77777777" w:rsidR="00BB0436" w:rsidRPr="00F15430" w:rsidRDefault="00BB0436" w:rsidP="004F11D5">
      <w:pPr>
        <w:pStyle w:val="Default"/>
        <w:numPr>
          <w:ilvl w:val="0"/>
          <w:numId w:val="117"/>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Zamawiający zwróci Wykonawcy zabezpieczenie należytego wykonania umowy wraz z odsetkami wynikającymi z umowy rachunku bankowego, na którym było ono przechowywane, pomniejszone o koszt prowadzenia rachunku oraz prowizji bankowej za przelew pieniędzy na rachunek Wykonawcy w następujący sposób: </w:t>
      </w:r>
    </w:p>
    <w:p w14:paraId="04335D29" w14:textId="77777777" w:rsidR="00BB0436" w:rsidRPr="00F15430" w:rsidRDefault="00BB0436" w:rsidP="004F11D5">
      <w:pPr>
        <w:pStyle w:val="Default"/>
        <w:numPr>
          <w:ilvl w:val="1"/>
          <w:numId w:val="117"/>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70% wysokości zabezpieczenia w terminie 30 dni od dnia wykonania zamówienia i uznania go za należycie wykonane, tj. od dnia zatwierdzenia przez Zamawiającego raportu końcowego,</w:t>
      </w:r>
    </w:p>
    <w:p w14:paraId="4189AAA9" w14:textId="77777777" w:rsidR="00BB0436" w:rsidRPr="00F15430" w:rsidRDefault="00BB0436" w:rsidP="004F11D5">
      <w:pPr>
        <w:pStyle w:val="Default"/>
        <w:numPr>
          <w:ilvl w:val="1"/>
          <w:numId w:val="117"/>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30% wysokości zabezpieczenia nie później niż 15 dni po upływie okresu rękojmi za wady. </w:t>
      </w:r>
    </w:p>
    <w:p w14:paraId="5964FB25" w14:textId="77E6C998" w:rsidR="00BB0436" w:rsidRPr="00F15430" w:rsidRDefault="00BB0436" w:rsidP="004F11D5">
      <w:pPr>
        <w:pStyle w:val="Default"/>
        <w:numPr>
          <w:ilvl w:val="0"/>
          <w:numId w:val="117"/>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203ADE9" w14:textId="77777777" w:rsidR="00BB0436" w:rsidRPr="00F15430" w:rsidRDefault="00BB0436" w:rsidP="004F11D5">
      <w:pPr>
        <w:pStyle w:val="Default"/>
        <w:numPr>
          <w:ilvl w:val="0"/>
          <w:numId w:val="117"/>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Za wyjątkiem zabezpieczenia wniesionego w pieniądzu, każde zabezpieczenie, jak również zmiana zabezpieczenia uprzednio wniesionego podlega zatwierdzeniu przez Zamawiającego. Zatwierdzenie zabezpieczenia będzie odbywało się w ten sposób, iż Wykonawca przedstawia Zamawiającemu projekt zabezpieczenia w wersji elektronicznej umożliwiającej edytowanie, a Zamawiający w terminie maksymalnie 7 dni wniesie uwagi do tegoż projektu zabezpieczenia lub dokona jego akceptacji, a następnie prześle uwagi lub akceptację w wersji elektronicznej do Wykonawcy. W razie potrzeby, powyższą procedurę powtarza się.</w:t>
      </w:r>
    </w:p>
    <w:p w14:paraId="3233739A" w14:textId="77777777" w:rsidR="00BB0436" w:rsidRPr="00F15430" w:rsidRDefault="00BB0436" w:rsidP="001F6C9D">
      <w:pPr>
        <w:pStyle w:val="Default"/>
        <w:spacing w:before="0" w:after="0"/>
        <w:jc w:val="center"/>
        <w:rPr>
          <w:rFonts w:cs="Calibri"/>
          <w:b/>
          <w:bCs/>
          <w:color w:val="auto"/>
          <w:sz w:val="22"/>
          <w:szCs w:val="22"/>
        </w:rPr>
      </w:pPr>
    </w:p>
    <w:p w14:paraId="7AE69802" w14:textId="77777777" w:rsidR="00BB0436" w:rsidRPr="00F15430" w:rsidRDefault="00BB0436" w:rsidP="001F6C9D">
      <w:pPr>
        <w:pStyle w:val="Default"/>
        <w:spacing w:before="0" w:after="0"/>
        <w:jc w:val="center"/>
        <w:rPr>
          <w:rFonts w:cs="Calibri"/>
          <w:color w:val="auto"/>
          <w:sz w:val="22"/>
          <w:szCs w:val="22"/>
        </w:rPr>
      </w:pPr>
      <w:r w:rsidRPr="00F15430">
        <w:rPr>
          <w:rFonts w:cs="Calibri"/>
          <w:b/>
          <w:bCs/>
          <w:color w:val="auto"/>
          <w:sz w:val="22"/>
          <w:szCs w:val="22"/>
        </w:rPr>
        <w:t>§ 11.</w:t>
      </w:r>
    </w:p>
    <w:p w14:paraId="7B628659" w14:textId="77777777" w:rsidR="00BB0436" w:rsidRPr="00F15430" w:rsidRDefault="00BB0436" w:rsidP="001F6C9D">
      <w:pPr>
        <w:pStyle w:val="Default"/>
        <w:spacing w:before="0" w:after="0"/>
        <w:jc w:val="center"/>
        <w:rPr>
          <w:rFonts w:cs="Calibri"/>
          <w:color w:val="auto"/>
          <w:sz w:val="22"/>
          <w:szCs w:val="22"/>
        </w:rPr>
      </w:pPr>
      <w:r w:rsidRPr="00F15430">
        <w:rPr>
          <w:rFonts w:cs="Calibri"/>
          <w:b/>
          <w:color w:val="auto"/>
          <w:sz w:val="22"/>
          <w:szCs w:val="22"/>
        </w:rPr>
        <w:t>ZOBOWIĄZANIA ZAMAWIAJĄCEGO</w:t>
      </w:r>
    </w:p>
    <w:p w14:paraId="0DC90DD4" w14:textId="77777777" w:rsidR="00BB0436" w:rsidRPr="00F15430" w:rsidRDefault="00BB0436" w:rsidP="004F11D5">
      <w:pPr>
        <w:pStyle w:val="Default"/>
        <w:numPr>
          <w:ilvl w:val="0"/>
          <w:numId w:val="118"/>
        </w:numPr>
        <w:suppressAutoHyphens/>
        <w:autoSpaceDN/>
        <w:adjustRightInd/>
        <w:spacing w:before="0" w:after="0" w:line="240" w:lineRule="auto"/>
        <w:ind w:left="284"/>
        <w:jc w:val="both"/>
        <w:rPr>
          <w:rFonts w:cs="Calibri"/>
          <w:color w:val="auto"/>
          <w:sz w:val="22"/>
          <w:szCs w:val="22"/>
        </w:rPr>
      </w:pPr>
      <w:r w:rsidRPr="00F15430">
        <w:rPr>
          <w:rFonts w:cs="Calibri"/>
          <w:color w:val="auto"/>
          <w:sz w:val="22"/>
          <w:szCs w:val="22"/>
        </w:rPr>
        <w:t xml:space="preserve">Zamawiający wprowadzi Wykonawcę na plac budowy w terminie do 7 dni od dnia podpisania umowy na roboty budowlane z wykonawcą robót budowlanych. </w:t>
      </w:r>
    </w:p>
    <w:p w14:paraId="75243D7A" w14:textId="77777777" w:rsidR="00BB0436" w:rsidRPr="00F15430" w:rsidRDefault="00BB0436" w:rsidP="004F11D5">
      <w:pPr>
        <w:pStyle w:val="Default"/>
        <w:numPr>
          <w:ilvl w:val="0"/>
          <w:numId w:val="118"/>
        </w:numPr>
        <w:suppressAutoHyphens/>
        <w:autoSpaceDN/>
        <w:adjustRightInd/>
        <w:spacing w:before="0" w:after="0" w:line="240" w:lineRule="auto"/>
        <w:ind w:left="284"/>
        <w:jc w:val="both"/>
        <w:rPr>
          <w:rFonts w:cs="Calibri"/>
          <w:color w:val="auto"/>
          <w:sz w:val="22"/>
          <w:szCs w:val="22"/>
        </w:rPr>
      </w:pPr>
      <w:r w:rsidRPr="00F15430">
        <w:rPr>
          <w:rFonts w:cs="Calibri"/>
          <w:sz w:val="22"/>
          <w:szCs w:val="22"/>
        </w:rPr>
        <w:t>Zamawiający zobowiązuje się do bieżącej współpracy z Wykonawcą w trakcie realizacji przedmiotu umowy i udzielania mu niezbędnego wsparcia celem należytego i terminowego wykonania umowy.</w:t>
      </w:r>
    </w:p>
    <w:p w14:paraId="0A576BC2" w14:textId="77777777" w:rsidR="00BB0436" w:rsidRPr="00F15430" w:rsidRDefault="00BB0436" w:rsidP="004F11D5">
      <w:pPr>
        <w:pStyle w:val="Default"/>
        <w:numPr>
          <w:ilvl w:val="0"/>
          <w:numId w:val="118"/>
        </w:numPr>
        <w:suppressAutoHyphens/>
        <w:autoSpaceDN/>
        <w:adjustRightInd/>
        <w:spacing w:before="0" w:after="0" w:line="240" w:lineRule="auto"/>
        <w:ind w:left="284"/>
        <w:jc w:val="both"/>
        <w:rPr>
          <w:rFonts w:cs="Calibri"/>
          <w:color w:val="auto"/>
          <w:sz w:val="22"/>
          <w:szCs w:val="22"/>
        </w:rPr>
      </w:pPr>
      <w:r w:rsidRPr="00F15430">
        <w:rPr>
          <w:rFonts w:cs="Calibri"/>
          <w:color w:val="auto"/>
          <w:sz w:val="22"/>
          <w:szCs w:val="22"/>
        </w:rPr>
        <w:t xml:space="preserve">Zamawiający udzieli Wykonawcy pisemnych dyspozycji w terminie 7 dni licząc od dnia przedłożenia przez Wykonawcę pisemnych, uzasadnionych zapytań lub wniosków dotyczących wszystkich spraw związanych z realizacją umowy nadzoru oraz umowy na roboty budowlane. </w:t>
      </w:r>
    </w:p>
    <w:p w14:paraId="56CD9D75" w14:textId="77777777" w:rsidR="00BB0436" w:rsidRPr="00F15430" w:rsidRDefault="00BB0436" w:rsidP="004F11D5">
      <w:pPr>
        <w:pStyle w:val="Default"/>
        <w:numPr>
          <w:ilvl w:val="0"/>
          <w:numId w:val="118"/>
        </w:numPr>
        <w:suppressAutoHyphens/>
        <w:autoSpaceDN/>
        <w:adjustRightInd/>
        <w:spacing w:before="0" w:after="0" w:line="240" w:lineRule="auto"/>
        <w:ind w:left="284"/>
        <w:jc w:val="both"/>
        <w:rPr>
          <w:rFonts w:cs="Calibri"/>
          <w:color w:val="auto"/>
          <w:sz w:val="22"/>
          <w:szCs w:val="22"/>
        </w:rPr>
      </w:pPr>
      <w:r w:rsidRPr="00F15430">
        <w:rPr>
          <w:rFonts w:cs="Calibri"/>
          <w:sz w:val="22"/>
          <w:szCs w:val="22"/>
        </w:rPr>
        <w:t>Zamawiający zobowiązuje się do terminowej zapłaty wynagrodzenia należnego Wykonawcy.</w:t>
      </w:r>
    </w:p>
    <w:p w14:paraId="291E833F" w14:textId="77777777" w:rsidR="00BB0436" w:rsidRPr="00F15430" w:rsidRDefault="00BB0436" w:rsidP="001F6C9D">
      <w:pPr>
        <w:pStyle w:val="Default"/>
        <w:spacing w:before="0" w:after="0"/>
        <w:jc w:val="center"/>
        <w:rPr>
          <w:rFonts w:cs="Calibri"/>
          <w:b/>
          <w:bCs/>
          <w:color w:val="FF0000"/>
          <w:sz w:val="22"/>
          <w:szCs w:val="22"/>
        </w:rPr>
      </w:pPr>
    </w:p>
    <w:p w14:paraId="129DD764" w14:textId="77777777" w:rsidR="00BB0436" w:rsidRPr="00F15430" w:rsidRDefault="00BB0436" w:rsidP="001F6C9D">
      <w:pPr>
        <w:pStyle w:val="Default"/>
        <w:spacing w:before="0" w:after="0"/>
        <w:jc w:val="center"/>
        <w:rPr>
          <w:rFonts w:cs="Calibri"/>
          <w:color w:val="auto"/>
          <w:sz w:val="22"/>
          <w:szCs w:val="22"/>
        </w:rPr>
      </w:pPr>
      <w:r w:rsidRPr="00F15430">
        <w:rPr>
          <w:rFonts w:cs="Calibri"/>
          <w:b/>
          <w:bCs/>
          <w:color w:val="auto"/>
          <w:sz w:val="22"/>
          <w:szCs w:val="22"/>
        </w:rPr>
        <w:t>§ 12.</w:t>
      </w:r>
    </w:p>
    <w:p w14:paraId="4C5CC017" w14:textId="77777777" w:rsidR="00BB0436" w:rsidRPr="00F15430" w:rsidRDefault="00BB0436" w:rsidP="001F6C9D">
      <w:pPr>
        <w:pStyle w:val="Default"/>
        <w:spacing w:before="0" w:after="0"/>
        <w:jc w:val="center"/>
        <w:rPr>
          <w:rFonts w:cs="Calibri"/>
          <w:color w:val="auto"/>
          <w:sz w:val="22"/>
          <w:szCs w:val="22"/>
        </w:rPr>
      </w:pPr>
      <w:r w:rsidRPr="00F15430">
        <w:rPr>
          <w:rFonts w:cs="Calibri"/>
          <w:b/>
          <w:color w:val="auto"/>
          <w:sz w:val="22"/>
          <w:szCs w:val="22"/>
        </w:rPr>
        <w:t>WYNAGRODZENIE</w:t>
      </w:r>
    </w:p>
    <w:p w14:paraId="1D420501" w14:textId="77777777" w:rsidR="00BB0436" w:rsidRPr="00F15430" w:rsidRDefault="00BB0436" w:rsidP="004F11D5">
      <w:pPr>
        <w:pStyle w:val="Akapitzlist"/>
        <w:numPr>
          <w:ilvl w:val="0"/>
          <w:numId w:val="119"/>
        </w:numPr>
        <w:suppressAutoHyphens/>
        <w:autoSpaceDE w:val="0"/>
        <w:spacing w:after="0" w:line="240" w:lineRule="auto"/>
        <w:ind w:left="284"/>
        <w:jc w:val="both"/>
        <w:rPr>
          <w:rFonts w:cs="Calibri"/>
          <w:sz w:val="22"/>
          <w:szCs w:val="22"/>
        </w:rPr>
      </w:pPr>
      <w:r w:rsidRPr="00F15430">
        <w:rPr>
          <w:rFonts w:cs="Calibri"/>
          <w:sz w:val="22"/>
          <w:szCs w:val="22"/>
        </w:rPr>
        <w:t>Strony ustalają, że obowiązującą je formą wynagrodzenia za wykonanie przedmiotu umowy jest wynagrodzenie ryczałtowe w rozumieniu art. 632 Kodeksu cywilnego.</w:t>
      </w:r>
    </w:p>
    <w:p w14:paraId="08C6B841" w14:textId="77777777" w:rsidR="00BB0436" w:rsidRPr="00F15430" w:rsidRDefault="00BB0436" w:rsidP="004F11D5">
      <w:pPr>
        <w:pStyle w:val="Akapitzlist"/>
        <w:numPr>
          <w:ilvl w:val="0"/>
          <w:numId w:val="119"/>
        </w:numPr>
        <w:suppressAutoHyphens/>
        <w:autoSpaceDE w:val="0"/>
        <w:spacing w:after="0" w:line="240" w:lineRule="auto"/>
        <w:ind w:left="284"/>
        <w:jc w:val="both"/>
        <w:rPr>
          <w:rFonts w:cs="Calibri"/>
          <w:sz w:val="22"/>
          <w:szCs w:val="22"/>
        </w:rPr>
      </w:pPr>
      <w:r w:rsidRPr="00F15430">
        <w:rPr>
          <w:rFonts w:cs="Calibri"/>
          <w:sz w:val="22"/>
          <w:szCs w:val="22"/>
        </w:rPr>
        <w:t xml:space="preserve">Podstawą określenia wynagrodzenia Wykonawcy jest cena wskazana w ofercie stanowiącej załącznik do niniejszej umowy. </w:t>
      </w:r>
    </w:p>
    <w:p w14:paraId="4A9754A1" w14:textId="77777777" w:rsidR="00BB0436" w:rsidRPr="00F15430" w:rsidRDefault="00BB0436" w:rsidP="004F11D5">
      <w:pPr>
        <w:pStyle w:val="Akapitzlist"/>
        <w:numPr>
          <w:ilvl w:val="0"/>
          <w:numId w:val="119"/>
        </w:numPr>
        <w:suppressAutoHyphens/>
        <w:autoSpaceDE w:val="0"/>
        <w:spacing w:before="0" w:after="0" w:line="240" w:lineRule="auto"/>
        <w:ind w:left="284"/>
        <w:jc w:val="both"/>
        <w:rPr>
          <w:rFonts w:cs="Calibri"/>
          <w:sz w:val="22"/>
          <w:szCs w:val="22"/>
        </w:rPr>
      </w:pPr>
      <w:r w:rsidRPr="00F15430">
        <w:rPr>
          <w:rFonts w:cs="Calibri"/>
          <w:sz w:val="22"/>
          <w:szCs w:val="22"/>
        </w:rPr>
        <w:t xml:space="preserve">Za wykonanie przedmiotu umowy Wykonawca otrzyma wynagrodzenie w kwocie: </w:t>
      </w:r>
    </w:p>
    <w:p w14:paraId="2F0F78EB" w14:textId="77777777" w:rsidR="001F6C9D" w:rsidRPr="00F15430" w:rsidRDefault="00BB0436" w:rsidP="001F6C9D">
      <w:pPr>
        <w:pStyle w:val="Default"/>
        <w:spacing w:before="0" w:after="0"/>
        <w:ind w:left="284"/>
        <w:jc w:val="both"/>
        <w:rPr>
          <w:rFonts w:cs="Calibri"/>
          <w:b/>
          <w:bCs/>
          <w:color w:val="auto"/>
          <w:sz w:val="22"/>
          <w:szCs w:val="22"/>
        </w:rPr>
      </w:pPr>
      <w:r w:rsidRPr="00F15430">
        <w:rPr>
          <w:rFonts w:cs="Calibri"/>
          <w:b/>
          <w:bCs/>
          <w:color w:val="auto"/>
          <w:sz w:val="22"/>
          <w:szCs w:val="22"/>
        </w:rPr>
        <w:t xml:space="preserve">wartość netto …………… zł </w:t>
      </w:r>
    </w:p>
    <w:p w14:paraId="69179E18" w14:textId="50001AC3" w:rsidR="00BB0436" w:rsidRPr="00F15430" w:rsidRDefault="00BB0436" w:rsidP="001F6C9D">
      <w:pPr>
        <w:pStyle w:val="Default"/>
        <w:spacing w:before="0" w:after="0"/>
        <w:ind w:left="284"/>
        <w:jc w:val="both"/>
        <w:rPr>
          <w:rFonts w:cs="Calibri"/>
          <w:bCs/>
          <w:color w:val="auto"/>
          <w:sz w:val="22"/>
          <w:szCs w:val="22"/>
        </w:rPr>
      </w:pPr>
      <w:r w:rsidRPr="00F15430">
        <w:rPr>
          <w:rFonts w:cs="Calibri"/>
          <w:bCs/>
          <w:color w:val="auto"/>
          <w:sz w:val="22"/>
          <w:szCs w:val="22"/>
        </w:rPr>
        <w:t>(słownie: ……………………………………………...……..)</w:t>
      </w:r>
    </w:p>
    <w:p w14:paraId="4A18E046" w14:textId="4360CDD8" w:rsidR="00BB0436" w:rsidRPr="00F15430" w:rsidRDefault="00BB0436" w:rsidP="001F6C9D">
      <w:pPr>
        <w:pStyle w:val="Default"/>
        <w:spacing w:before="0" w:after="0"/>
        <w:ind w:left="284"/>
        <w:jc w:val="both"/>
        <w:rPr>
          <w:rFonts w:cs="Calibri"/>
          <w:color w:val="auto"/>
          <w:sz w:val="22"/>
          <w:szCs w:val="22"/>
        </w:rPr>
      </w:pPr>
      <w:r w:rsidRPr="00F15430">
        <w:rPr>
          <w:rFonts w:cs="Calibri"/>
          <w:bCs/>
          <w:color w:val="auto"/>
          <w:sz w:val="22"/>
          <w:szCs w:val="22"/>
        </w:rPr>
        <w:t xml:space="preserve">podatek VAT </w:t>
      </w:r>
      <w:r w:rsidR="00AC54BC" w:rsidRPr="00F15430">
        <w:rPr>
          <w:rFonts w:cs="Calibri"/>
          <w:bCs/>
          <w:color w:val="auto"/>
          <w:sz w:val="22"/>
          <w:szCs w:val="22"/>
        </w:rPr>
        <w:t>……</w:t>
      </w:r>
      <w:r w:rsidRPr="00F15430">
        <w:rPr>
          <w:rFonts w:cs="Calibri"/>
          <w:bCs/>
          <w:color w:val="auto"/>
          <w:sz w:val="22"/>
          <w:szCs w:val="22"/>
        </w:rPr>
        <w:t xml:space="preserve"> % …………… zł</w:t>
      </w:r>
      <w:r w:rsidRPr="00F15430">
        <w:rPr>
          <w:rFonts w:cs="Calibri"/>
          <w:b/>
          <w:bCs/>
          <w:color w:val="auto"/>
          <w:sz w:val="22"/>
          <w:szCs w:val="22"/>
        </w:rPr>
        <w:t xml:space="preserve"> </w:t>
      </w:r>
    </w:p>
    <w:p w14:paraId="3760CA4D" w14:textId="77777777" w:rsidR="00BB0436" w:rsidRPr="00F15430" w:rsidRDefault="00BB0436" w:rsidP="001F6C9D">
      <w:pPr>
        <w:pStyle w:val="Default"/>
        <w:spacing w:before="0" w:after="0"/>
        <w:ind w:left="284"/>
        <w:jc w:val="both"/>
        <w:rPr>
          <w:rFonts w:cs="Calibri"/>
          <w:color w:val="auto"/>
          <w:sz w:val="22"/>
          <w:szCs w:val="22"/>
        </w:rPr>
      </w:pPr>
      <w:r w:rsidRPr="00F15430">
        <w:rPr>
          <w:rFonts w:cs="Calibri"/>
          <w:bCs/>
          <w:color w:val="auto"/>
          <w:sz w:val="22"/>
          <w:szCs w:val="22"/>
        </w:rPr>
        <w:t>(słownie:……………………….………………………)</w:t>
      </w:r>
      <w:r w:rsidRPr="00F15430">
        <w:rPr>
          <w:rFonts w:cs="Calibri"/>
          <w:b/>
          <w:bCs/>
          <w:color w:val="auto"/>
          <w:sz w:val="22"/>
          <w:szCs w:val="22"/>
        </w:rPr>
        <w:t xml:space="preserve"> </w:t>
      </w:r>
    </w:p>
    <w:p w14:paraId="173DC2E4" w14:textId="77777777" w:rsidR="00BB0436" w:rsidRPr="00F15430" w:rsidRDefault="00BB0436" w:rsidP="001F6C9D">
      <w:pPr>
        <w:pStyle w:val="Default"/>
        <w:spacing w:before="0" w:after="0"/>
        <w:ind w:left="284"/>
        <w:jc w:val="both"/>
        <w:rPr>
          <w:rFonts w:cs="Calibri"/>
          <w:color w:val="auto"/>
          <w:sz w:val="22"/>
          <w:szCs w:val="22"/>
        </w:rPr>
      </w:pPr>
      <w:r w:rsidRPr="00F15430">
        <w:rPr>
          <w:rFonts w:cs="Calibri"/>
          <w:b/>
          <w:bCs/>
          <w:color w:val="auto"/>
          <w:sz w:val="22"/>
          <w:szCs w:val="22"/>
        </w:rPr>
        <w:t xml:space="preserve">wartość brutto ………….. zł </w:t>
      </w:r>
    </w:p>
    <w:p w14:paraId="376A7347" w14:textId="77777777" w:rsidR="00BB0436" w:rsidRPr="00F15430" w:rsidRDefault="00BB0436" w:rsidP="001F6C9D">
      <w:pPr>
        <w:pStyle w:val="Default"/>
        <w:spacing w:before="0" w:after="0"/>
        <w:ind w:left="284"/>
        <w:jc w:val="both"/>
        <w:rPr>
          <w:rFonts w:cs="Calibri"/>
          <w:bCs/>
          <w:color w:val="auto"/>
          <w:sz w:val="22"/>
          <w:szCs w:val="22"/>
        </w:rPr>
      </w:pPr>
      <w:r w:rsidRPr="00F15430">
        <w:rPr>
          <w:rFonts w:cs="Calibri"/>
          <w:bCs/>
          <w:color w:val="auto"/>
          <w:sz w:val="22"/>
          <w:szCs w:val="22"/>
        </w:rPr>
        <w:t xml:space="preserve">(słownie: …………………………………………………….) </w:t>
      </w:r>
    </w:p>
    <w:p w14:paraId="09D54B74" w14:textId="77777777" w:rsidR="00BB0436" w:rsidRPr="00F15430" w:rsidRDefault="00BB0436" w:rsidP="001F6C9D">
      <w:pPr>
        <w:pStyle w:val="Default"/>
        <w:spacing w:before="0" w:after="0"/>
        <w:rPr>
          <w:rFonts w:cs="Calibri"/>
          <w:bCs/>
          <w:color w:val="auto"/>
          <w:sz w:val="22"/>
          <w:szCs w:val="22"/>
        </w:rPr>
      </w:pPr>
    </w:p>
    <w:p w14:paraId="56BC60C1" w14:textId="77777777" w:rsidR="00BB0436" w:rsidRPr="00F15430" w:rsidRDefault="00BB0436" w:rsidP="001F6C9D">
      <w:pPr>
        <w:pStyle w:val="Default"/>
        <w:spacing w:before="0" w:after="0"/>
        <w:jc w:val="center"/>
        <w:rPr>
          <w:rFonts w:cs="Calibri"/>
          <w:color w:val="auto"/>
          <w:sz w:val="22"/>
          <w:szCs w:val="22"/>
        </w:rPr>
      </w:pPr>
      <w:r w:rsidRPr="00F15430">
        <w:rPr>
          <w:rFonts w:cs="Calibri"/>
          <w:b/>
          <w:bCs/>
          <w:color w:val="auto"/>
          <w:sz w:val="22"/>
          <w:szCs w:val="22"/>
        </w:rPr>
        <w:t>§ 13.</w:t>
      </w:r>
    </w:p>
    <w:p w14:paraId="13D8AE1F" w14:textId="77777777" w:rsidR="00BB0436" w:rsidRPr="00F15430" w:rsidRDefault="00BB0436" w:rsidP="001F6C9D">
      <w:pPr>
        <w:pStyle w:val="Default"/>
        <w:spacing w:before="0" w:after="0"/>
        <w:jc w:val="center"/>
        <w:rPr>
          <w:rFonts w:cs="Calibri"/>
          <w:color w:val="auto"/>
          <w:sz w:val="22"/>
          <w:szCs w:val="22"/>
        </w:rPr>
      </w:pPr>
      <w:r w:rsidRPr="00F15430">
        <w:rPr>
          <w:rFonts w:cs="Calibri"/>
          <w:b/>
          <w:color w:val="auto"/>
          <w:sz w:val="22"/>
          <w:szCs w:val="22"/>
        </w:rPr>
        <w:t>WARUNKI PŁATNOŚCI</w:t>
      </w:r>
    </w:p>
    <w:p w14:paraId="7A9CA536" w14:textId="77777777" w:rsidR="00BB0436" w:rsidRPr="00F15430" w:rsidRDefault="00BB0436" w:rsidP="004F11D5">
      <w:pPr>
        <w:pStyle w:val="Default"/>
        <w:numPr>
          <w:ilvl w:val="0"/>
          <w:numId w:val="120"/>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Płatności częściowe w łącznej wysokości do 90 % całkowitego wynagrodzenia brutto Wykonawcy, określonego w § 12 ust. 3 umowy, zostaną wypłacone Wykonawcy na podstawie faktur częściowych, w równych ratach miesięcznych, w oparciu o harmonogram rzeczowo-finansowy. Raty wynagrodzenia za niepełne miesiące świadczenia usługi zostaną obniżone stosunkowo do liczby dni. W terminie 7 dni od podpisania umowy Wykonawca przedłoży do akceptacji Zamawiającego harmonogram w ramach umowy z uwzględnieniem powyższych postanowień. Do momentu akceptacji tego harmonogramu przez Zamawiającego, Wykonawca nie jest uprawniony do wystawiania jakichkolwiek faktur za świadczenie swoich usług.</w:t>
      </w:r>
    </w:p>
    <w:p w14:paraId="667B1388" w14:textId="77777777" w:rsidR="00BB0436" w:rsidRPr="00F15430" w:rsidRDefault="00BB0436" w:rsidP="004F11D5">
      <w:pPr>
        <w:pStyle w:val="Default"/>
        <w:numPr>
          <w:ilvl w:val="0"/>
          <w:numId w:val="120"/>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Płatności częściowe wypłacane będą każdorazowo za pełny miesiąc rozliczeniowy w terminie do 30 dni od daty otrzymania przez Zamawiającego prawidłowo wystawionych faktur, przelewem, na konto wskazane przez Wykonawcę w fakturze. </w:t>
      </w:r>
    </w:p>
    <w:p w14:paraId="1AA93F9F" w14:textId="77777777" w:rsidR="00BB0436" w:rsidRPr="00F15430" w:rsidRDefault="00BB0436" w:rsidP="004F11D5">
      <w:pPr>
        <w:pStyle w:val="Default"/>
        <w:numPr>
          <w:ilvl w:val="0"/>
          <w:numId w:val="120"/>
        </w:numPr>
        <w:suppressAutoHyphens/>
        <w:autoSpaceDN/>
        <w:adjustRightInd/>
        <w:spacing w:before="0" w:after="0" w:line="240" w:lineRule="auto"/>
        <w:ind w:left="284" w:hanging="284"/>
        <w:jc w:val="both"/>
        <w:rPr>
          <w:rFonts w:cs="Calibri"/>
          <w:color w:val="auto"/>
          <w:sz w:val="22"/>
          <w:szCs w:val="22"/>
        </w:rPr>
      </w:pPr>
      <w:r w:rsidRPr="00F15430">
        <w:rPr>
          <w:rFonts w:cs="Calibri"/>
          <w:sz w:val="22"/>
          <w:szCs w:val="22"/>
        </w:rPr>
        <w:t xml:space="preserve">Wraz z fakturami Wykonawca zobowiązany jest do złożenia Zamawiającemu: </w:t>
      </w:r>
    </w:p>
    <w:p w14:paraId="69FA69DC" w14:textId="77777777" w:rsidR="00BB0436" w:rsidRPr="00F15430" w:rsidRDefault="00BB0436" w:rsidP="004F11D5">
      <w:pPr>
        <w:pStyle w:val="Default"/>
        <w:numPr>
          <w:ilvl w:val="1"/>
          <w:numId w:val="120"/>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uprzednio zatwierdzonego przez Zamawiającego raportu miesięcznego/końcowego. </w:t>
      </w:r>
    </w:p>
    <w:p w14:paraId="46BC187B" w14:textId="1E51F8D4" w:rsidR="00BB0436" w:rsidRPr="00F15430" w:rsidRDefault="001F6C9D" w:rsidP="004F11D5">
      <w:pPr>
        <w:pStyle w:val="Default"/>
        <w:numPr>
          <w:ilvl w:val="1"/>
          <w:numId w:val="120"/>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p</w:t>
      </w:r>
      <w:r w:rsidR="00BB0436" w:rsidRPr="00F15430">
        <w:rPr>
          <w:rFonts w:cs="Calibri"/>
          <w:color w:val="auto"/>
          <w:sz w:val="22"/>
          <w:szCs w:val="22"/>
        </w:rPr>
        <w:t xml:space="preserve">isemnego potwierdzenia przez podwykonawcę, którego wierzytelność jest częścią składową wystawionej faktury o dokonaniu zapłaty należnego mu wynagrodzenia przez Wykonawcy robót. Potwierdzenie powinno zawierać zestawienie kwot, które były należne podwykonawcy. </w:t>
      </w:r>
    </w:p>
    <w:p w14:paraId="3903EE51" w14:textId="77777777" w:rsidR="00BB0436" w:rsidRPr="00F15430" w:rsidRDefault="00BB0436" w:rsidP="004F11D5">
      <w:pPr>
        <w:pStyle w:val="Default"/>
        <w:numPr>
          <w:ilvl w:val="0"/>
          <w:numId w:val="120"/>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W przypadku nie dostarczenia potwierdzenia, o którym mowa w ust. 3 pkt 2) Zamawiający zatrzyma wypłatę należności Wykonawcy do czasu otrzymania tego potwierdzenia. W takim przypadku zapisów</w:t>
      </w:r>
      <w:r w:rsidRPr="00F15430">
        <w:rPr>
          <w:rFonts w:cs="Calibri"/>
          <w:b/>
          <w:color w:val="auto"/>
          <w:sz w:val="22"/>
          <w:szCs w:val="22"/>
        </w:rPr>
        <w:t xml:space="preserve"> </w:t>
      </w:r>
      <w:r w:rsidRPr="00F15430">
        <w:rPr>
          <w:rFonts w:cs="Calibri"/>
          <w:color w:val="auto"/>
          <w:sz w:val="22"/>
          <w:szCs w:val="22"/>
        </w:rPr>
        <w:t>ust. 6</w:t>
      </w:r>
      <w:r w:rsidRPr="00F15430">
        <w:rPr>
          <w:rFonts w:cs="Calibri"/>
          <w:b/>
          <w:color w:val="auto"/>
          <w:sz w:val="22"/>
          <w:szCs w:val="22"/>
        </w:rPr>
        <w:t xml:space="preserve"> </w:t>
      </w:r>
      <w:r w:rsidRPr="00F15430">
        <w:rPr>
          <w:rFonts w:cs="Calibri"/>
          <w:color w:val="auto"/>
          <w:sz w:val="22"/>
          <w:szCs w:val="22"/>
        </w:rPr>
        <w:t xml:space="preserve">umowy nie stosuje się. </w:t>
      </w:r>
    </w:p>
    <w:p w14:paraId="66DA65C7" w14:textId="77777777" w:rsidR="00BB0436" w:rsidRPr="00F15430" w:rsidRDefault="00BB0436" w:rsidP="004F11D5">
      <w:pPr>
        <w:pStyle w:val="Default"/>
        <w:numPr>
          <w:ilvl w:val="0"/>
          <w:numId w:val="120"/>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Za dzień dokonania zapłaty przyjmuje się dzień obciążenia rachunku Zamawiającego kwotą płatności. </w:t>
      </w:r>
    </w:p>
    <w:p w14:paraId="637F60A7" w14:textId="77777777" w:rsidR="00BB0436" w:rsidRPr="00F15430" w:rsidRDefault="00BB0436" w:rsidP="004F11D5">
      <w:pPr>
        <w:pStyle w:val="Default"/>
        <w:numPr>
          <w:ilvl w:val="0"/>
          <w:numId w:val="120"/>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Jeżeli Wykonawca nie otrzyma zapłaty wynagrodzenia w terminie wskazanym w ust. 2 umowy, będzie uprawniony wówczas do otrzymania odsetek od opóźnionej płatności w wysokości odsetek ustawowych naliczonych za okres, jaki upłynie od dnia, w którym przypadał termin zapłaty (bez wliczania tego dnia) do dnia, w którym został obciążony rachunek Zamawiającego (wliczając ten dzień).</w:t>
      </w:r>
    </w:p>
    <w:p w14:paraId="28ABCCF2" w14:textId="77777777" w:rsidR="00BB0436" w:rsidRPr="00F15430" w:rsidRDefault="00BB0436" w:rsidP="001F6C9D">
      <w:pPr>
        <w:pStyle w:val="Default"/>
        <w:spacing w:before="0" w:after="0"/>
        <w:jc w:val="center"/>
        <w:rPr>
          <w:rFonts w:cs="Calibri"/>
          <w:b/>
          <w:bCs/>
          <w:color w:val="FF0000"/>
          <w:sz w:val="22"/>
          <w:szCs w:val="22"/>
        </w:rPr>
      </w:pPr>
    </w:p>
    <w:p w14:paraId="61E2376E" w14:textId="77777777" w:rsidR="00BB0436" w:rsidRPr="00F15430" w:rsidRDefault="00BB0436" w:rsidP="001F6C9D">
      <w:pPr>
        <w:pStyle w:val="Default"/>
        <w:spacing w:before="0" w:after="0"/>
        <w:jc w:val="center"/>
        <w:rPr>
          <w:rFonts w:cs="Calibri"/>
          <w:color w:val="auto"/>
          <w:sz w:val="22"/>
          <w:szCs w:val="22"/>
        </w:rPr>
      </w:pPr>
      <w:r w:rsidRPr="00F15430">
        <w:rPr>
          <w:rFonts w:cs="Calibri"/>
          <w:b/>
          <w:bCs/>
          <w:color w:val="auto"/>
          <w:sz w:val="22"/>
          <w:szCs w:val="22"/>
        </w:rPr>
        <w:t>§ 14.</w:t>
      </w:r>
    </w:p>
    <w:p w14:paraId="3E7556CB" w14:textId="77777777" w:rsidR="00BB0436" w:rsidRPr="00F15430" w:rsidRDefault="00BB0436" w:rsidP="001F6C9D">
      <w:pPr>
        <w:pStyle w:val="Default"/>
        <w:spacing w:before="0" w:after="0"/>
        <w:jc w:val="center"/>
        <w:rPr>
          <w:rFonts w:cs="Calibri"/>
          <w:color w:val="auto"/>
          <w:sz w:val="22"/>
          <w:szCs w:val="22"/>
        </w:rPr>
      </w:pPr>
      <w:r w:rsidRPr="00F15430">
        <w:rPr>
          <w:rFonts w:cs="Calibri"/>
          <w:b/>
          <w:color w:val="auto"/>
          <w:sz w:val="22"/>
          <w:szCs w:val="22"/>
        </w:rPr>
        <w:t>KARY UMOWNE</w:t>
      </w:r>
    </w:p>
    <w:p w14:paraId="368F8FCD" w14:textId="77777777" w:rsidR="00BB0436" w:rsidRPr="00F15430" w:rsidRDefault="00BB0436" w:rsidP="004F11D5">
      <w:pPr>
        <w:pStyle w:val="Default"/>
        <w:numPr>
          <w:ilvl w:val="0"/>
          <w:numId w:val="121"/>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Zamawiający ma prawo do naliczenia kar umownych, jeżeli Wykonawca nie wykona lub opóźni wykonanie działań z zakresu usługi, w szczególności za: </w:t>
      </w:r>
    </w:p>
    <w:p w14:paraId="3C8C6E16" w14:textId="77777777" w:rsidR="00BB0436" w:rsidRPr="00F15430" w:rsidRDefault="00BB0436" w:rsidP="004F11D5">
      <w:pPr>
        <w:pStyle w:val="Default"/>
        <w:numPr>
          <w:ilvl w:val="1"/>
          <w:numId w:val="12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zwłokę w przekazywaniu przez Wykonawcę raportów miesięcznych oraz faktur wykonawcy robót, z przyczyn zależnych od Wykonawcy – w wysokości 0,2 % wartości wynagrodzenia brutto, o którym mowa w § 12 ust. 3 umowy, za każdy dzień zwłoki licząc od terminu ich wykonania, </w:t>
      </w:r>
    </w:p>
    <w:p w14:paraId="726807D3" w14:textId="77777777" w:rsidR="00BB0436" w:rsidRPr="00F15430" w:rsidRDefault="00BB0436" w:rsidP="004F11D5">
      <w:pPr>
        <w:pStyle w:val="Default"/>
        <w:numPr>
          <w:ilvl w:val="1"/>
          <w:numId w:val="12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zwłokę w przekazaniu przez Wykonawcę raportu końcowego, w wysokości 0,2 % wartości wynagrodzenia brutto, o którym mowa w § 12 ust. 3 umowy, za każdy dzień zwłoki licząc od terminu jego wykonania, </w:t>
      </w:r>
    </w:p>
    <w:p w14:paraId="1C010E95" w14:textId="77777777" w:rsidR="00BB0436" w:rsidRPr="00F15430" w:rsidRDefault="00BB0436" w:rsidP="004F11D5">
      <w:pPr>
        <w:pStyle w:val="Default"/>
        <w:numPr>
          <w:ilvl w:val="1"/>
          <w:numId w:val="121"/>
        </w:numPr>
        <w:suppressAutoHyphens/>
        <w:autoSpaceDN/>
        <w:adjustRightInd/>
        <w:spacing w:before="0" w:after="0" w:line="240" w:lineRule="auto"/>
        <w:jc w:val="both"/>
        <w:rPr>
          <w:rFonts w:cs="Calibri"/>
          <w:color w:val="auto"/>
          <w:sz w:val="22"/>
          <w:szCs w:val="22"/>
        </w:rPr>
      </w:pPr>
      <w:r w:rsidRPr="00F15430">
        <w:rPr>
          <w:rFonts w:cs="Calibri"/>
          <w:sz w:val="22"/>
          <w:szCs w:val="22"/>
        </w:rPr>
        <w:t>za nieobecność uprawnionego przedstawiciela Wykonawcy na budowie, naradzie technicznej lub innego rodzaju spotkaniach, jeśli Zamawiający żądał takiej obecności i poinformował o tym Wykonawcę w trybie przewidzianym umową lub obecność była wymagana umową bez konieczności uprzedniego informowania – w wysokości 1.000 zł za każdy stwierdzony przypadek,</w:t>
      </w:r>
    </w:p>
    <w:p w14:paraId="6F993761" w14:textId="77777777" w:rsidR="00BB0436" w:rsidRPr="00F15430" w:rsidRDefault="00BB0436" w:rsidP="004F11D5">
      <w:pPr>
        <w:pStyle w:val="Default"/>
        <w:numPr>
          <w:ilvl w:val="1"/>
          <w:numId w:val="121"/>
        </w:numPr>
        <w:suppressAutoHyphens/>
        <w:autoSpaceDN/>
        <w:adjustRightInd/>
        <w:spacing w:before="0" w:after="0" w:line="240" w:lineRule="auto"/>
        <w:jc w:val="both"/>
        <w:rPr>
          <w:rFonts w:cs="Calibri"/>
          <w:color w:val="auto"/>
          <w:sz w:val="22"/>
          <w:szCs w:val="22"/>
        </w:rPr>
      </w:pPr>
      <w:r w:rsidRPr="00F15430">
        <w:rPr>
          <w:rFonts w:cs="Calibri"/>
          <w:sz w:val="22"/>
          <w:szCs w:val="22"/>
        </w:rPr>
        <w:t xml:space="preserve">za nie złożenie w terminie określonym umową zgodnego z prawdą oświadczenia potwierdzającego zatrudnienie pracowników Wykonawcy na umowę o pracę, a także za nie </w:t>
      </w:r>
      <w:r w:rsidRPr="00F15430">
        <w:rPr>
          <w:rFonts w:cs="Calibri"/>
          <w:sz w:val="22"/>
          <w:szCs w:val="22"/>
        </w:rPr>
        <w:lastRenderedPageBreak/>
        <w:t>złożenie w terminie żądanych przez Zamawiającego dokumentów potwierdzających wymagany poziom zatrudnienia na umowę o pracę – w wysokości 500 zł za każdy dzień zwłoki,</w:t>
      </w:r>
    </w:p>
    <w:p w14:paraId="63EE687E" w14:textId="77777777" w:rsidR="00BB0436" w:rsidRPr="00F15430" w:rsidRDefault="00BB0436" w:rsidP="004F11D5">
      <w:pPr>
        <w:pStyle w:val="Default"/>
        <w:numPr>
          <w:ilvl w:val="1"/>
          <w:numId w:val="121"/>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za odstąpienie od umowy z przyczyn, za które ponosi odpowiedzialność Wykonawca, </w:t>
      </w:r>
      <w:r w:rsidRPr="00F15430">
        <w:rPr>
          <w:rFonts w:cs="Calibri"/>
          <w:color w:val="auto"/>
          <w:sz w:val="22"/>
          <w:szCs w:val="22"/>
        </w:rPr>
        <w:br/>
        <w:t xml:space="preserve">w wysokości 20 % wynagrodzenia brutto, o którym mowa § 12 ust. 3 umowy. </w:t>
      </w:r>
    </w:p>
    <w:p w14:paraId="4C2B851C" w14:textId="77777777" w:rsidR="00BB0436" w:rsidRPr="00F15430" w:rsidRDefault="00BB0436" w:rsidP="004F11D5">
      <w:pPr>
        <w:pStyle w:val="Default"/>
        <w:numPr>
          <w:ilvl w:val="0"/>
          <w:numId w:val="121"/>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Jeżeli kary umowne wyniosą więcej niż 20% wartości wynagrodzenia brutto, o którym mowa w § 12 ust. 3 umowy, Zamawiający po powiadomieniu Wykonawcy może odstąpić od umowy. Odstąpienie takie będzie przez strony umowy interpretowane, jako odstąpienie od umowy z winy Wykonawcy. </w:t>
      </w:r>
    </w:p>
    <w:p w14:paraId="3C9E6D1F" w14:textId="77777777" w:rsidR="00BB0436" w:rsidRPr="00F15430" w:rsidRDefault="00BB0436" w:rsidP="004F11D5">
      <w:pPr>
        <w:pStyle w:val="Default"/>
        <w:numPr>
          <w:ilvl w:val="0"/>
          <w:numId w:val="121"/>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Zamawiający zapłaci Wykonawcy karę umowną z tytułu nieuzasadnionego odstąpienia przez Zamawiającego od umowy w wysokości 20 % wynagrodzenia umownego brutto, o którym mowa w § 12 ust. 3 umowy pod warunkiem, iż oświadczenie o odstąpieniu od umowy złożone przez Wykonawcę zostało oparte o umowne prawo odstąpienia od umowy, przewidziane w niniejszej umowie, z zastrzeżeniem zapisów § 16 ust. 9 umowy. </w:t>
      </w:r>
    </w:p>
    <w:p w14:paraId="24CD11F5" w14:textId="77777777" w:rsidR="00BB0436" w:rsidRPr="00F15430" w:rsidRDefault="00BB0436" w:rsidP="004F11D5">
      <w:pPr>
        <w:pStyle w:val="Default"/>
        <w:numPr>
          <w:ilvl w:val="0"/>
          <w:numId w:val="121"/>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Naliczone kary za zwłokę nie mogą przekroczyć łącznie 30 % wynagrodzenia umownego brutto, uwzględniając okres zwłoki w stosunku do terminu końcowego.</w:t>
      </w:r>
    </w:p>
    <w:p w14:paraId="6A36B9B8" w14:textId="4F3F5AEF" w:rsidR="00BB0436" w:rsidRPr="00F15430" w:rsidRDefault="00BB0436" w:rsidP="004F11D5">
      <w:pPr>
        <w:pStyle w:val="Default"/>
        <w:numPr>
          <w:ilvl w:val="0"/>
          <w:numId w:val="121"/>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Jeżeli kara umowna z któregokolwiek wymienionego w umowie tytułu nie pokrywa poniesionej szkody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 </w:t>
      </w:r>
    </w:p>
    <w:p w14:paraId="507FC041" w14:textId="77777777" w:rsidR="00BB0436" w:rsidRPr="00F15430" w:rsidRDefault="00BB0436" w:rsidP="004F11D5">
      <w:pPr>
        <w:pStyle w:val="Default"/>
        <w:numPr>
          <w:ilvl w:val="0"/>
          <w:numId w:val="121"/>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Kara umowna powinna być zapłacona przez stronę, która naruszała postanowienia umowy, </w:t>
      </w:r>
      <w:r w:rsidRPr="00F15430">
        <w:rPr>
          <w:rFonts w:cs="Calibri"/>
          <w:color w:val="auto"/>
          <w:sz w:val="22"/>
          <w:szCs w:val="22"/>
        </w:rPr>
        <w:br/>
        <w:t xml:space="preserve">w terminie 30 dni od daty wystąpienia przez stronę drugą z żądaniem zapłaty. Zamawiający w razie opóźnienia w zapłacie kary przez Wykonawcę może potrącić należną mu karę z umownych należności Wykonawcy, na co Wykonawca wyraża zgodę. </w:t>
      </w:r>
    </w:p>
    <w:p w14:paraId="4FFF537B" w14:textId="77777777" w:rsidR="00BB0436" w:rsidRPr="00F15430" w:rsidRDefault="00BB0436" w:rsidP="004F11D5">
      <w:pPr>
        <w:pStyle w:val="Default"/>
        <w:numPr>
          <w:ilvl w:val="0"/>
          <w:numId w:val="121"/>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W przypadku stwierdzenia wad i/lub nieprawidłowości związanych z pełnieniem funkcji Wykonawcy, wykazanych przez zewnętrzne instytucje kontrolujące, Wykonawca zobowiązany jest do usunięcia wad w terminie wyznaczonym przez Zamawiającego pod rygorem powierzenia tych czynności osobie trzeciej na koszt i ryzyko Wykonawcy. </w:t>
      </w:r>
    </w:p>
    <w:p w14:paraId="113275AB" w14:textId="77777777" w:rsidR="00BB0436" w:rsidRPr="00F15430" w:rsidRDefault="00BB0436" w:rsidP="004F11D5">
      <w:pPr>
        <w:pStyle w:val="Default"/>
        <w:numPr>
          <w:ilvl w:val="0"/>
          <w:numId w:val="121"/>
        </w:numPr>
        <w:suppressAutoHyphens/>
        <w:autoSpaceDN/>
        <w:adjustRightInd/>
        <w:spacing w:before="0" w:after="0" w:line="240" w:lineRule="auto"/>
        <w:ind w:left="284" w:hanging="284"/>
        <w:jc w:val="both"/>
        <w:rPr>
          <w:rFonts w:cs="Calibri"/>
          <w:color w:val="auto"/>
          <w:sz w:val="22"/>
          <w:szCs w:val="22"/>
        </w:rPr>
      </w:pPr>
      <w:r w:rsidRPr="00F15430">
        <w:rPr>
          <w:rFonts w:cs="Calibri"/>
          <w:color w:val="auto"/>
          <w:sz w:val="22"/>
          <w:szCs w:val="22"/>
        </w:rPr>
        <w:t xml:space="preserve">Jeżeli w wyniku nienależytego wykonania umowy przez Wykonawcę, Zamawiający poniesie dodatkowe koszty lub wykonawca robót budowlanych będzie uprawniony do roszczeń wobec Zamawiającego, wszystkie koszty z nich wynikające będą ponoszone przez Wykonawcę. </w:t>
      </w:r>
    </w:p>
    <w:p w14:paraId="57D8EEBF" w14:textId="77777777" w:rsidR="00BB0436" w:rsidRPr="00F15430" w:rsidRDefault="00BB0436" w:rsidP="001F6C9D">
      <w:pPr>
        <w:pStyle w:val="Default"/>
        <w:spacing w:before="0" w:after="0"/>
        <w:jc w:val="center"/>
        <w:rPr>
          <w:rFonts w:cs="Calibri"/>
          <w:b/>
          <w:bCs/>
          <w:color w:val="auto"/>
          <w:sz w:val="22"/>
          <w:szCs w:val="22"/>
        </w:rPr>
      </w:pPr>
    </w:p>
    <w:p w14:paraId="384BF61F" w14:textId="77777777" w:rsidR="00BB0436" w:rsidRPr="00F15430" w:rsidRDefault="00BB0436" w:rsidP="001F6C9D">
      <w:pPr>
        <w:pStyle w:val="Default"/>
        <w:spacing w:before="0" w:after="0"/>
        <w:jc w:val="center"/>
        <w:rPr>
          <w:rFonts w:cs="Calibri"/>
          <w:color w:val="auto"/>
          <w:sz w:val="22"/>
          <w:szCs w:val="22"/>
        </w:rPr>
      </w:pPr>
      <w:r w:rsidRPr="00F15430">
        <w:rPr>
          <w:rFonts w:cs="Calibri"/>
          <w:b/>
          <w:bCs/>
          <w:color w:val="auto"/>
          <w:sz w:val="22"/>
          <w:szCs w:val="22"/>
        </w:rPr>
        <w:t>§ 15.</w:t>
      </w:r>
    </w:p>
    <w:p w14:paraId="552DC9D8" w14:textId="77777777" w:rsidR="00BB0436" w:rsidRPr="00F15430" w:rsidRDefault="00BB0436" w:rsidP="001F6C9D">
      <w:pPr>
        <w:pStyle w:val="Default"/>
        <w:spacing w:before="0" w:after="0"/>
        <w:ind w:left="360"/>
        <w:jc w:val="center"/>
        <w:rPr>
          <w:rFonts w:cs="Calibri"/>
          <w:color w:val="auto"/>
          <w:sz w:val="22"/>
          <w:szCs w:val="22"/>
        </w:rPr>
      </w:pPr>
      <w:r w:rsidRPr="00F15430">
        <w:rPr>
          <w:rFonts w:cs="Calibri"/>
          <w:b/>
          <w:color w:val="auto"/>
          <w:sz w:val="22"/>
          <w:szCs w:val="22"/>
        </w:rPr>
        <w:t>PODWYKONAWSTWO</w:t>
      </w:r>
    </w:p>
    <w:p w14:paraId="58A5415A" w14:textId="77777777" w:rsidR="00BB0436" w:rsidRPr="00F15430" w:rsidRDefault="00BB0436" w:rsidP="004F11D5">
      <w:pPr>
        <w:pStyle w:val="Akapitzlist"/>
        <w:numPr>
          <w:ilvl w:val="0"/>
          <w:numId w:val="122"/>
        </w:numPr>
        <w:suppressAutoHyphens/>
        <w:spacing w:before="0" w:after="0" w:line="240" w:lineRule="auto"/>
        <w:ind w:left="284" w:hanging="284"/>
        <w:jc w:val="both"/>
        <w:rPr>
          <w:rFonts w:cs="Calibri"/>
          <w:sz w:val="22"/>
          <w:szCs w:val="22"/>
        </w:rPr>
      </w:pPr>
      <w:r w:rsidRPr="00F15430">
        <w:rPr>
          <w:rFonts w:cs="Calibri"/>
          <w:bCs/>
          <w:sz w:val="22"/>
          <w:szCs w:val="22"/>
        </w:rPr>
        <w:t xml:space="preserve">Wykonawca uprawniony jest do wykonywania przedmiotu umowy przy udziale podwykonawców, </w:t>
      </w:r>
      <w:r w:rsidRPr="00F15430">
        <w:rPr>
          <w:rFonts w:cs="Calibri"/>
          <w:bCs/>
          <w:sz w:val="22"/>
          <w:szCs w:val="22"/>
        </w:rPr>
        <w:br/>
        <w:t xml:space="preserve">z zastrzeżeniem zapisów ust. 2, za których ponosi pełną odpowiedzialność na zasadzie ryzyka. </w:t>
      </w:r>
    </w:p>
    <w:p w14:paraId="56C90A63" w14:textId="77777777" w:rsidR="00BB0436" w:rsidRPr="00F15430" w:rsidRDefault="00BB0436" w:rsidP="004F11D5">
      <w:pPr>
        <w:pStyle w:val="Akapitzlist"/>
        <w:numPr>
          <w:ilvl w:val="0"/>
          <w:numId w:val="122"/>
        </w:numPr>
        <w:suppressAutoHyphens/>
        <w:spacing w:before="0" w:after="0" w:line="240" w:lineRule="auto"/>
        <w:ind w:left="284" w:hanging="284"/>
        <w:jc w:val="both"/>
        <w:rPr>
          <w:rFonts w:cs="Calibri"/>
          <w:sz w:val="22"/>
          <w:szCs w:val="22"/>
        </w:rPr>
      </w:pPr>
      <w:r w:rsidRPr="00F15430">
        <w:rPr>
          <w:rFonts w:cs="Calibri"/>
          <w:sz w:val="22"/>
          <w:szCs w:val="22"/>
        </w:rPr>
        <w:t>Zamawiający zastrzega obowiązek osobistego wykonywania przez Wykonawcę funkcji Koordynatora zespołu Wykonawcy oraz inspektora nadzoru inwestorskiego robót budowlanych pod rygorem odstąpienia przez Zamawiającego od umowy w terminie 60 dni od uzyskania informacji, iż takie powierzenie miało miejsce.</w:t>
      </w:r>
    </w:p>
    <w:p w14:paraId="79A058FE" w14:textId="77777777" w:rsidR="00BB0436" w:rsidRPr="00F15430" w:rsidRDefault="00BB0436" w:rsidP="004F11D5">
      <w:pPr>
        <w:pStyle w:val="Akapitzlist"/>
        <w:numPr>
          <w:ilvl w:val="0"/>
          <w:numId w:val="122"/>
        </w:numPr>
        <w:suppressAutoHyphens/>
        <w:spacing w:before="0" w:after="0" w:line="240" w:lineRule="auto"/>
        <w:ind w:left="284" w:hanging="284"/>
        <w:jc w:val="both"/>
        <w:rPr>
          <w:rFonts w:cs="Calibri"/>
          <w:sz w:val="22"/>
          <w:szCs w:val="22"/>
        </w:rPr>
      </w:pPr>
      <w:r w:rsidRPr="00F15430">
        <w:rPr>
          <w:rFonts w:cs="Calibri"/>
          <w:sz w:val="22"/>
          <w:szCs w:val="22"/>
        </w:rPr>
        <w:t>Skierowanie do wykonania przedmiotu umowy podwykonawców innych niż wskazani w ofercie musi być uzasadnione przez Wykonawcę na piśmie i zaakceptowane pisemnie przez Zamawiającego.</w:t>
      </w:r>
    </w:p>
    <w:p w14:paraId="17831118" w14:textId="77777777" w:rsidR="00BB0436" w:rsidRPr="00F15430" w:rsidRDefault="00BB0436" w:rsidP="004F11D5">
      <w:pPr>
        <w:pStyle w:val="Akapitzlist"/>
        <w:numPr>
          <w:ilvl w:val="0"/>
          <w:numId w:val="122"/>
        </w:numPr>
        <w:suppressAutoHyphens/>
        <w:spacing w:before="0" w:after="0" w:line="240" w:lineRule="auto"/>
        <w:ind w:left="284" w:hanging="284"/>
        <w:jc w:val="both"/>
        <w:rPr>
          <w:rFonts w:cs="Calibri"/>
          <w:sz w:val="22"/>
          <w:szCs w:val="22"/>
        </w:rPr>
      </w:pPr>
      <w:r w:rsidRPr="00F15430">
        <w:rPr>
          <w:rFonts w:cs="Calibri"/>
          <w:bCs/>
          <w:sz w:val="22"/>
          <w:szCs w:val="22"/>
        </w:rPr>
        <w:t>Wniosek Wykonawcy o akceptację podwykonawcy powinien zawierać zakres rzeczowy zamówienia, którego wykonanie Wykonawca zamierza powierzyć podwykonawcy (zgodnie z treścią oferty Wykonawcy) wraz z wykazaniem zdolności podwykonawcy do jej wykonania oraz określeniem wartości wynagrodzenia dla podwykonawcy za powierzony zakres usługi.</w:t>
      </w:r>
    </w:p>
    <w:p w14:paraId="1A339346" w14:textId="77777777" w:rsidR="00BB0436" w:rsidRPr="00F15430" w:rsidRDefault="00BB0436" w:rsidP="004F11D5">
      <w:pPr>
        <w:pStyle w:val="Akapitzlist"/>
        <w:numPr>
          <w:ilvl w:val="0"/>
          <w:numId w:val="122"/>
        </w:numPr>
        <w:suppressAutoHyphens/>
        <w:spacing w:before="0" w:after="0" w:line="240" w:lineRule="auto"/>
        <w:ind w:left="284" w:hanging="284"/>
        <w:jc w:val="both"/>
        <w:rPr>
          <w:rFonts w:cs="Calibri"/>
          <w:sz w:val="22"/>
          <w:szCs w:val="22"/>
        </w:rPr>
      </w:pPr>
      <w:r w:rsidRPr="00F15430">
        <w:rPr>
          <w:rFonts w:cs="Calibri"/>
          <w:bCs/>
          <w:sz w:val="22"/>
          <w:szCs w:val="22"/>
        </w:rPr>
        <w:t>Zamawiający powiadomi Wykonawcę o swojej decyzji w ciągu 7 dni liczonych od dnia otrzymania wniosku, z podaniem uzasadnienia, w przypadku odmowy udzielenia zgody.</w:t>
      </w:r>
    </w:p>
    <w:p w14:paraId="47A597D5" w14:textId="77777777" w:rsidR="00BB0436" w:rsidRPr="00F15430" w:rsidRDefault="00BB0436" w:rsidP="004F11D5">
      <w:pPr>
        <w:pStyle w:val="Akapitzlist"/>
        <w:numPr>
          <w:ilvl w:val="0"/>
          <w:numId w:val="122"/>
        </w:numPr>
        <w:suppressAutoHyphens/>
        <w:spacing w:before="0" w:after="0" w:line="240" w:lineRule="auto"/>
        <w:ind w:left="284" w:hanging="284"/>
        <w:jc w:val="both"/>
        <w:rPr>
          <w:rFonts w:cs="Calibri"/>
          <w:sz w:val="22"/>
          <w:szCs w:val="22"/>
        </w:rPr>
      </w:pPr>
      <w:r w:rsidRPr="00F15430">
        <w:rPr>
          <w:rFonts w:cs="Calibri"/>
          <w:sz w:val="22"/>
          <w:szCs w:val="22"/>
        </w:rPr>
        <w:lastRenderedPageBreak/>
        <w:t xml:space="preserve">Zamawiający nie dopuszcza możliwości zawierania umów przez podwykonawców z dalszymi podwykonawcami. Niedopełnienie tego obowiązku będzie uznane jako naruszenie zapisów niniejszej umowy z winy Wykonawcy. </w:t>
      </w:r>
    </w:p>
    <w:p w14:paraId="36BE9115" w14:textId="77777777" w:rsidR="00BB0436" w:rsidRPr="00F15430" w:rsidRDefault="00BB0436" w:rsidP="004F11D5">
      <w:pPr>
        <w:pStyle w:val="Akapitzlist"/>
        <w:numPr>
          <w:ilvl w:val="0"/>
          <w:numId w:val="122"/>
        </w:numPr>
        <w:suppressAutoHyphens/>
        <w:spacing w:before="0" w:after="0" w:line="240" w:lineRule="auto"/>
        <w:ind w:left="284" w:hanging="284"/>
        <w:jc w:val="both"/>
        <w:rPr>
          <w:rFonts w:cs="Calibri"/>
          <w:sz w:val="22"/>
          <w:szCs w:val="22"/>
        </w:rPr>
      </w:pPr>
      <w:r w:rsidRPr="00F15430">
        <w:rPr>
          <w:rFonts w:cs="Calibri"/>
          <w:sz w:val="22"/>
          <w:szCs w:val="22"/>
        </w:rPr>
        <w:t xml:space="preserve">Wykonawca ponosi wobec Zamawiającego pełną odpowiedzialność za część usługi, którą wykonuje przy pomocy podwykonawców, w szczególności zgodnie z art. 415, art. 429, art. 430 i art. 474 Kodeksu cywilnego. </w:t>
      </w:r>
    </w:p>
    <w:p w14:paraId="47D0B024" w14:textId="77777777" w:rsidR="00BB0436" w:rsidRPr="00F15430" w:rsidRDefault="00BB0436" w:rsidP="004F11D5">
      <w:pPr>
        <w:pStyle w:val="Akapitzlist"/>
        <w:numPr>
          <w:ilvl w:val="0"/>
          <w:numId w:val="122"/>
        </w:numPr>
        <w:suppressAutoHyphens/>
        <w:spacing w:before="0" w:after="0" w:line="240" w:lineRule="auto"/>
        <w:ind w:left="284" w:hanging="284"/>
        <w:jc w:val="both"/>
        <w:rPr>
          <w:rFonts w:cs="Calibri"/>
          <w:sz w:val="22"/>
          <w:szCs w:val="22"/>
        </w:rPr>
      </w:pPr>
      <w:r w:rsidRPr="00F15430">
        <w:rPr>
          <w:rFonts w:cs="Calibri"/>
          <w:sz w:val="22"/>
          <w:szCs w:val="22"/>
        </w:rPr>
        <w:t xml:space="preserve">Wykonanie robót w podwykonawstwie nie zwalnia Wykonawcy od odpowiedzialności i zobowiązań wynikających z warunków umowy. Wykonawca będzie odpowiedzialny za działania, uchybienia </w:t>
      </w:r>
      <w:r w:rsidRPr="00F15430">
        <w:rPr>
          <w:rFonts w:cs="Calibri"/>
          <w:sz w:val="22"/>
          <w:szCs w:val="22"/>
        </w:rPr>
        <w:br/>
        <w:t>i zaniedbania podwykonawcy w takim zakresie, jak gdyby były one działaniami, uchybieniami lub zaniedbaniami samego Wykonawcy.</w:t>
      </w:r>
    </w:p>
    <w:p w14:paraId="2C0222EE" w14:textId="77777777" w:rsidR="00BB0436" w:rsidRPr="00F15430" w:rsidRDefault="00BB0436" w:rsidP="004F11D5">
      <w:pPr>
        <w:pStyle w:val="Default"/>
        <w:spacing w:before="0" w:after="0"/>
        <w:ind w:left="360"/>
        <w:jc w:val="both"/>
        <w:rPr>
          <w:rFonts w:cs="Calibri"/>
          <w:color w:val="auto"/>
          <w:sz w:val="22"/>
          <w:szCs w:val="22"/>
        </w:rPr>
      </w:pPr>
    </w:p>
    <w:p w14:paraId="6902D3BC" w14:textId="77777777" w:rsidR="00BB0436" w:rsidRPr="00F15430" w:rsidRDefault="00BB0436" w:rsidP="004F11D5">
      <w:pPr>
        <w:pStyle w:val="Default"/>
        <w:spacing w:before="0" w:after="0"/>
        <w:jc w:val="center"/>
        <w:rPr>
          <w:rFonts w:cs="Calibri"/>
          <w:color w:val="auto"/>
          <w:sz w:val="22"/>
          <w:szCs w:val="22"/>
        </w:rPr>
      </w:pPr>
      <w:r w:rsidRPr="00F15430">
        <w:rPr>
          <w:rFonts w:cs="Calibri"/>
          <w:b/>
          <w:bCs/>
          <w:color w:val="auto"/>
          <w:sz w:val="22"/>
          <w:szCs w:val="22"/>
        </w:rPr>
        <w:t>§ 16.</w:t>
      </w:r>
    </w:p>
    <w:p w14:paraId="2C81B3E2" w14:textId="77777777" w:rsidR="00BB0436" w:rsidRPr="00F15430" w:rsidRDefault="00BB0436" w:rsidP="004F11D5">
      <w:pPr>
        <w:pStyle w:val="Default"/>
        <w:spacing w:before="0" w:after="0"/>
        <w:jc w:val="center"/>
        <w:rPr>
          <w:rFonts w:cs="Calibri"/>
          <w:color w:val="auto"/>
          <w:sz w:val="22"/>
          <w:szCs w:val="22"/>
        </w:rPr>
      </w:pPr>
      <w:r w:rsidRPr="00F15430">
        <w:rPr>
          <w:rFonts w:cs="Calibri"/>
          <w:b/>
          <w:color w:val="auto"/>
          <w:sz w:val="22"/>
          <w:szCs w:val="22"/>
        </w:rPr>
        <w:t>ODSTĄPIENIE OD UMOWY PRZEZ ZAMAWIAJĄCEGO</w:t>
      </w:r>
    </w:p>
    <w:p w14:paraId="06DE9DC0" w14:textId="77777777" w:rsidR="00BB0436" w:rsidRPr="00F15430" w:rsidRDefault="00BB0436" w:rsidP="004F11D5">
      <w:pPr>
        <w:pStyle w:val="Default"/>
        <w:numPr>
          <w:ilvl w:val="0"/>
          <w:numId w:val="103"/>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Obowiązującą formą odstąpienia od umowy jest forma pisemna pod rygorem nieważności i wymaga wskazania przyczyny odstąpienia. Zamawiający może odstąpić od umowy z przyczyn, za które odpowiedzialność ponosi Wykonawca w terminie 30 dni od doręczenia Wykonawcy zawiadomienia o odstąpieniu.</w:t>
      </w:r>
    </w:p>
    <w:p w14:paraId="25568E84" w14:textId="77777777" w:rsidR="00BB0436" w:rsidRPr="00F15430" w:rsidRDefault="00BB0436" w:rsidP="004F11D5">
      <w:pPr>
        <w:pStyle w:val="Tekstpodstawowy"/>
        <w:numPr>
          <w:ilvl w:val="0"/>
          <w:numId w:val="103"/>
        </w:numPr>
        <w:suppressAutoHyphens/>
        <w:spacing w:before="0" w:after="0" w:line="240" w:lineRule="auto"/>
        <w:rPr>
          <w:rFonts w:cs="Calibri"/>
          <w:sz w:val="22"/>
          <w:szCs w:val="22"/>
        </w:rPr>
      </w:pPr>
      <w:r w:rsidRPr="00F15430">
        <w:rPr>
          <w:rFonts w:cs="Calibri"/>
          <w:b w:val="0"/>
          <w:sz w:val="22"/>
          <w:szCs w:val="22"/>
        </w:rPr>
        <w:t>Zamawiającemu przysługuje prawo do odstąpienia od umowy w następujących przypadkach:</w:t>
      </w:r>
    </w:p>
    <w:p w14:paraId="04A62789" w14:textId="77777777" w:rsidR="00BB0436" w:rsidRPr="00F15430" w:rsidRDefault="00BB0436" w:rsidP="004F11D5">
      <w:pPr>
        <w:pStyle w:val="Default"/>
        <w:numPr>
          <w:ilvl w:val="0"/>
          <w:numId w:val="100"/>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Wykonawca nie realizuje usługi w sposób zgodny z umową,</w:t>
      </w:r>
    </w:p>
    <w:p w14:paraId="7547747B" w14:textId="77777777" w:rsidR="00BB0436" w:rsidRPr="00F15430" w:rsidRDefault="00BB0436" w:rsidP="004F11D5">
      <w:pPr>
        <w:pStyle w:val="Default"/>
        <w:numPr>
          <w:ilvl w:val="0"/>
          <w:numId w:val="100"/>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Wykonawca nie dostosuje się w wyznaczonym terminie do zawiadomienia przesłanego mu przez Zamawiającego z żądaniem naprawy zaniedbań lub spełnienia jego obowiązków wynikających z umowy, które poważnie wpływają na właściwą i terminową realizację usługi,</w:t>
      </w:r>
    </w:p>
    <w:p w14:paraId="514C77FC" w14:textId="77777777" w:rsidR="00BB0436" w:rsidRPr="00F15430" w:rsidRDefault="00BB0436" w:rsidP="004F11D5">
      <w:pPr>
        <w:pStyle w:val="Default"/>
        <w:numPr>
          <w:ilvl w:val="0"/>
          <w:numId w:val="100"/>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Wykonawca odmówi lub zaniedba wykonania poleceń wydanych przez Zamawiającego,</w:t>
      </w:r>
    </w:p>
    <w:p w14:paraId="7DA3EE90" w14:textId="77777777" w:rsidR="00BB0436" w:rsidRPr="00F15430" w:rsidRDefault="00BB0436" w:rsidP="004F11D5">
      <w:pPr>
        <w:pStyle w:val="Default"/>
        <w:numPr>
          <w:ilvl w:val="0"/>
          <w:numId w:val="100"/>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Wykonawca stanie się niewypłacalny, zostanie postawiony w stan likwidacji, zostanie dla niego ustanowiony zarząd przymusowy, kurator lub administrator albo wystąpią inne przyczyny uniemożliwiające należyte wykonanie umowy,</w:t>
      </w:r>
    </w:p>
    <w:p w14:paraId="1503F95C" w14:textId="77777777" w:rsidR="00BB0436" w:rsidRPr="00F15430" w:rsidRDefault="00BB0436" w:rsidP="004F11D5">
      <w:pPr>
        <w:pStyle w:val="Default"/>
        <w:numPr>
          <w:ilvl w:val="0"/>
          <w:numId w:val="100"/>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zostanie wydany wyrok karny dotyczący działalności zawodowej Wykonawcy.</w:t>
      </w:r>
    </w:p>
    <w:p w14:paraId="5481F964" w14:textId="77777777" w:rsidR="00BB0436" w:rsidRPr="00F15430" w:rsidRDefault="00BB0436" w:rsidP="004F11D5">
      <w:pPr>
        <w:pStyle w:val="Default"/>
        <w:numPr>
          <w:ilvl w:val="0"/>
          <w:numId w:val="103"/>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Odpowiedzialność Wykonawcy za zwłokę w wykonaniu przedmiotu umowy ustaje z momentem, gdy Zamawiający odstąpi od umowy, jednak bez naruszenia odpowiedzialności wynikającej z umowy, którą Zamawiający mógł ponieść w trakcie obowiązywania umowy. </w:t>
      </w:r>
    </w:p>
    <w:p w14:paraId="1949494C" w14:textId="77777777" w:rsidR="00BB0436" w:rsidRPr="00F15430" w:rsidRDefault="00BB0436" w:rsidP="004F11D5">
      <w:pPr>
        <w:pStyle w:val="Default"/>
        <w:numPr>
          <w:ilvl w:val="0"/>
          <w:numId w:val="103"/>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Wykonawca jest zobowiązany, w terminie do 10 dni po odstąpieniu przez Zamawiającego od umowy, poświadczyć wartość usług, wysokość wszelkich sum należnych Wykonawcy na dzień odstąpienia od umowy.</w:t>
      </w:r>
    </w:p>
    <w:p w14:paraId="2B8DA587" w14:textId="77777777" w:rsidR="00BB0436" w:rsidRPr="00F15430" w:rsidRDefault="00BB0436" w:rsidP="004F11D5">
      <w:pPr>
        <w:pStyle w:val="Default"/>
        <w:numPr>
          <w:ilvl w:val="0"/>
          <w:numId w:val="103"/>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Zamawiający nie jest zobowiązany dokonywać żadnych dalszych płatności na rzecz Wykonawcy do czasu zakończenia usług, o których mowa w ust. 4 umowy.</w:t>
      </w:r>
    </w:p>
    <w:p w14:paraId="7413F95E" w14:textId="77777777" w:rsidR="00BB0436" w:rsidRPr="00F15430" w:rsidRDefault="00BB0436" w:rsidP="004F11D5">
      <w:pPr>
        <w:pStyle w:val="Default"/>
        <w:numPr>
          <w:ilvl w:val="0"/>
          <w:numId w:val="103"/>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Jeżeli Zamawiający odstąpił od umowy z przyczyn, za które ponosi odpowiedzialność Wykonawca, ma prawo do odzyskania od Wykonawcy wszelkich uzasadnionych strat, jakie poniósł. </w:t>
      </w:r>
    </w:p>
    <w:p w14:paraId="3D52765F" w14:textId="77777777" w:rsidR="00BB0436" w:rsidRPr="00F15430" w:rsidRDefault="00BB0436" w:rsidP="004F11D5">
      <w:pPr>
        <w:pStyle w:val="Default"/>
        <w:numPr>
          <w:ilvl w:val="0"/>
          <w:numId w:val="103"/>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F93F1A8" w14:textId="77777777" w:rsidR="00BB0436" w:rsidRPr="00F15430" w:rsidRDefault="00BB0436" w:rsidP="004F11D5">
      <w:pPr>
        <w:pStyle w:val="Default"/>
        <w:numPr>
          <w:ilvl w:val="0"/>
          <w:numId w:val="103"/>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 przypadku, o których mowa ust. 7 niniejszej umowy Wykonawca może żądać wyłącznie wynagrodzenia należnego z tytułu wykonanej i zatwierdzonej przez Zamawiającego części umowy. </w:t>
      </w:r>
    </w:p>
    <w:p w14:paraId="09AA7707" w14:textId="77777777" w:rsidR="00BB0436" w:rsidRPr="00F15430" w:rsidRDefault="00BB0436" w:rsidP="004F11D5">
      <w:pPr>
        <w:pStyle w:val="Default"/>
        <w:numPr>
          <w:ilvl w:val="0"/>
          <w:numId w:val="103"/>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 przypadku zaistnienia okoliczności wskazanych w ust. 7, Wykonawcy nie przysługuje prawo naliczenia i żądania kary umownej określonej § 14 ust. 3 umowy. </w:t>
      </w:r>
    </w:p>
    <w:p w14:paraId="6BA4F579" w14:textId="77777777" w:rsidR="00BB0436" w:rsidRPr="00F15430" w:rsidRDefault="00BB0436" w:rsidP="004F11D5">
      <w:pPr>
        <w:pStyle w:val="Default"/>
        <w:numPr>
          <w:ilvl w:val="0"/>
          <w:numId w:val="103"/>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Niezależnie od powyższych postanowień Zamawiający może jednostronnie rozwiązać umowę, jeżeli zachodzi co najmniej jedna z okoliczności, o których mowa w art. 456 ustawy </w:t>
      </w:r>
      <w:proofErr w:type="spellStart"/>
      <w:r w:rsidRPr="00F15430">
        <w:rPr>
          <w:rFonts w:cs="Calibri"/>
          <w:color w:val="auto"/>
          <w:sz w:val="22"/>
          <w:szCs w:val="22"/>
        </w:rPr>
        <w:t>Pzp</w:t>
      </w:r>
      <w:proofErr w:type="spellEnd"/>
      <w:r w:rsidRPr="00F15430">
        <w:rPr>
          <w:rFonts w:cs="Calibri"/>
          <w:color w:val="auto"/>
          <w:sz w:val="22"/>
          <w:szCs w:val="22"/>
        </w:rPr>
        <w:t>.</w:t>
      </w:r>
    </w:p>
    <w:p w14:paraId="326A0A0F" w14:textId="77777777" w:rsidR="00BB0436" w:rsidRPr="00F15430" w:rsidRDefault="00BB0436" w:rsidP="004F11D5">
      <w:pPr>
        <w:pStyle w:val="Default"/>
        <w:numPr>
          <w:ilvl w:val="0"/>
          <w:numId w:val="103"/>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 przypadku rozwiązania umowy w trybie przewidzianym powyżej, Wykonawca może żądać wyłącznie wynagrodzenia należnego z tytułu wykonania części umowy, która została zrealizowana </w:t>
      </w:r>
      <w:r w:rsidRPr="00F15430">
        <w:rPr>
          <w:rFonts w:cs="Calibri"/>
          <w:color w:val="auto"/>
          <w:sz w:val="22"/>
          <w:szCs w:val="22"/>
        </w:rPr>
        <w:lastRenderedPageBreak/>
        <w:t>do dnia otrzymania oświadczenia Zamawiającego o rozwiązaniu umowy. W szczególności strony wyłączają możliwość dochodzenia przez Wykonawcę jakichkolwiek świadczeń odszkodowawczych.</w:t>
      </w:r>
    </w:p>
    <w:p w14:paraId="2910B8E4" w14:textId="77777777" w:rsidR="00BB0436" w:rsidRPr="00F15430" w:rsidRDefault="00BB0436" w:rsidP="004F11D5">
      <w:pPr>
        <w:pStyle w:val="Default"/>
        <w:spacing w:before="0" w:after="0"/>
        <w:jc w:val="center"/>
        <w:rPr>
          <w:rFonts w:cs="Calibri"/>
          <w:b/>
          <w:bCs/>
          <w:color w:val="auto"/>
          <w:sz w:val="22"/>
          <w:szCs w:val="22"/>
        </w:rPr>
      </w:pPr>
    </w:p>
    <w:p w14:paraId="0191DBB2" w14:textId="77777777" w:rsidR="00BB0436" w:rsidRPr="00F15430" w:rsidRDefault="00BB0436" w:rsidP="004F11D5">
      <w:pPr>
        <w:pStyle w:val="Default"/>
        <w:spacing w:before="0" w:after="0"/>
        <w:jc w:val="center"/>
        <w:rPr>
          <w:rFonts w:cs="Calibri"/>
          <w:color w:val="auto"/>
          <w:sz w:val="22"/>
          <w:szCs w:val="22"/>
        </w:rPr>
      </w:pPr>
      <w:r w:rsidRPr="00F15430">
        <w:rPr>
          <w:rFonts w:cs="Calibri"/>
          <w:b/>
          <w:bCs/>
          <w:color w:val="auto"/>
          <w:sz w:val="22"/>
          <w:szCs w:val="22"/>
        </w:rPr>
        <w:t>§ 17.</w:t>
      </w:r>
    </w:p>
    <w:p w14:paraId="53A5FF79" w14:textId="77777777" w:rsidR="00BB0436" w:rsidRPr="00F15430" w:rsidRDefault="00BB0436" w:rsidP="004F11D5">
      <w:pPr>
        <w:pStyle w:val="Default"/>
        <w:spacing w:before="0" w:after="0"/>
        <w:jc w:val="center"/>
        <w:rPr>
          <w:rFonts w:cs="Calibri"/>
          <w:color w:val="auto"/>
          <w:sz w:val="22"/>
          <w:szCs w:val="22"/>
        </w:rPr>
      </w:pPr>
      <w:r w:rsidRPr="00F15430">
        <w:rPr>
          <w:rFonts w:cs="Calibri"/>
          <w:b/>
          <w:color w:val="auto"/>
          <w:sz w:val="22"/>
          <w:szCs w:val="22"/>
        </w:rPr>
        <w:t>ODSTĄPIENIE OD UMOWY PRZEZ WYKONAWCĘ</w:t>
      </w:r>
    </w:p>
    <w:p w14:paraId="2246AD8F" w14:textId="77777777" w:rsidR="00BB0436" w:rsidRPr="00F15430" w:rsidRDefault="00BB0436" w:rsidP="004F11D5">
      <w:pPr>
        <w:pStyle w:val="Default"/>
        <w:numPr>
          <w:ilvl w:val="0"/>
          <w:numId w:val="106"/>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Obowiązującą formą odstąpienia jest forma pisemna pod rygorem nieważności i wymaga wskazania przyczyny odstąpienia. Wykonawca może odstąpić od umowy z przyczyn, za które odpowiedzialność ponosi Zamawiający w terminie 30 dni od doręczenia Zamawiającemu zawiadomienia o odstąpieniu. </w:t>
      </w:r>
    </w:p>
    <w:p w14:paraId="0C7D1BC6" w14:textId="77777777" w:rsidR="00BB0436" w:rsidRPr="00F15430" w:rsidRDefault="00BB0436" w:rsidP="004F11D5">
      <w:pPr>
        <w:pStyle w:val="Default"/>
        <w:numPr>
          <w:ilvl w:val="0"/>
          <w:numId w:val="106"/>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Wykonawcy przysługuje prawo do odstąpienia od umowy w następujących przypadkach:</w:t>
      </w:r>
    </w:p>
    <w:p w14:paraId="369F1FB8" w14:textId="77777777" w:rsidR="00BB0436" w:rsidRPr="00F15430" w:rsidRDefault="00BB0436" w:rsidP="004F11D5">
      <w:pPr>
        <w:pStyle w:val="Default"/>
        <w:numPr>
          <w:ilvl w:val="0"/>
          <w:numId w:val="10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Zamawiający nie zapłaci Wykonawcy należnego mu wynagrodzenia wynikającego </w:t>
      </w:r>
      <w:r w:rsidRPr="00F15430">
        <w:rPr>
          <w:rFonts w:cs="Calibri"/>
          <w:color w:val="auto"/>
          <w:sz w:val="22"/>
          <w:szCs w:val="22"/>
        </w:rPr>
        <w:br/>
        <w:t xml:space="preserve">z dwóch kolejnych faktur częściowych po upływie terminu płatności przewidzianego dla płatności drugiej faktury częściowej, </w:t>
      </w:r>
    </w:p>
    <w:p w14:paraId="1190B6CE" w14:textId="77777777" w:rsidR="00BB0436" w:rsidRPr="00F15430" w:rsidRDefault="00BB0436" w:rsidP="004F11D5">
      <w:pPr>
        <w:pStyle w:val="Default"/>
        <w:numPr>
          <w:ilvl w:val="0"/>
          <w:numId w:val="10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Zamawiający nie wypełnia swoich obowiązków po dwóch pisemnych monitach ze strony Wykonawcy, </w:t>
      </w:r>
    </w:p>
    <w:p w14:paraId="77C1B1F5" w14:textId="77777777" w:rsidR="00BB0436" w:rsidRPr="00F15430" w:rsidRDefault="00BB0436" w:rsidP="004F11D5">
      <w:pPr>
        <w:pStyle w:val="Default"/>
        <w:numPr>
          <w:ilvl w:val="0"/>
          <w:numId w:val="105"/>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Zamawiający wstrzyma postęp w realizacji usługi lub jakiejkolwiek jej części na więcej niż </w:t>
      </w:r>
      <w:r w:rsidRPr="00F15430">
        <w:rPr>
          <w:rFonts w:cs="Calibri"/>
          <w:color w:val="auto"/>
          <w:sz w:val="22"/>
          <w:szCs w:val="22"/>
        </w:rPr>
        <w:br/>
        <w:t xml:space="preserve">60 dni z przyczyn nie określonych w umowie, a także nie spowodowanych opóźnieniem Wykonawcy. </w:t>
      </w:r>
    </w:p>
    <w:p w14:paraId="5CD4FBE3" w14:textId="77777777" w:rsidR="00BB0436" w:rsidRPr="00F15430" w:rsidRDefault="00BB0436" w:rsidP="004F11D5">
      <w:pPr>
        <w:pStyle w:val="Default"/>
        <w:numPr>
          <w:ilvl w:val="0"/>
          <w:numId w:val="106"/>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 przypadku odstąpienia od umowy, z wyżej wymienionych powodów, Zamawiający zobowiązany jest pokryć Wykonawcy wszelkie uzasadnione i udokumentowane koszty, jakie Wykonawca mógł ponieść w związku z wykonywaniem przedmiotu umowy do dnia odstąpienia od umowy. </w:t>
      </w:r>
    </w:p>
    <w:p w14:paraId="71D02547" w14:textId="77777777" w:rsidR="00BB0436" w:rsidRPr="00F15430" w:rsidRDefault="00BB0436" w:rsidP="004F11D5">
      <w:pPr>
        <w:pStyle w:val="Default"/>
        <w:spacing w:before="0" w:after="0"/>
        <w:ind w:left="360"/>
        <w:jc w:val="both"/>
        <w:rPr>
          <w:rFonts w:cs="Calibri"/>
          <w:color w:val="FF0000"/>
          <w:sz w:val="22"/>
          <w:szCs w:val="22"/>
        </w:rPr>
      </w:pPr>
    </w:p>
    <w:p w14:paraId="5933119F" w14:textId="77777777" w:rsidR="00BB0436" w:rsidRPr="00F15430" w:rsidRDefault="00BB0436" w:rsidP="004F11D5">
      <w:pPr>
        <w:pStyle w:val="Default"/>
        <w:spacing w:before="0" w:after="0"/>
        <w:jc w:val="center"/>
        <w:rPr>
          <w:rFonts w:cs="Calibri"/>
          <w:color w:val="auto"/>
          <w:sz w:val="22"/>
          <w:szCs w:val="22"/>
        </w:rPr>
      </w:pPr>
      <w:r w:rsidRPr="00F15430">
        <w:rPr>
          <w:rFonts w:cs="Calibri"/>
          <w:b/>
          <w:bCs/>
          <w:color w:val="auto"/>
          <w:sz w:val="22"/>
          <w:szCs w:val="22"/>
        </w:rPr>
        <w:t>§ 18.</w:t>
      </w:r>
    </w:p>
    <w:p w14:paraId="1737F248" w14:textId="77777777" w:rsidR="00BB0436" w:rsidRPr="00F15430" w:rsidRDefault="00BB0436" w:rsidP="004F11D5">
      <w:pPr>
        <w:pStyle w:val="Default"/>
        <w:spacing w:before="0" w:after="0"/>
        <w:jc w:val="center"/>
        <w:rPr>
          <w:rFonts w:cs="Calibri"/>
          <w:color w:val="auto"/>
          <w:sz w:val="22"/>
          <w:szCs w:val="22"/>
        </w:rPr>
      </w:pPr>
      <w:r w:rsidRPr="00F15430">
        <w:rPr>
          <w:rFonts w:cs="Calibri"/>
          <w:b/>
          <w:bCs/>
          <w:color w:val="auto"/>
          <w:sz w:val="22"/>
          <w:szCs w:val="22"/>
        </w:rPr>
        <w:t>PRAWA WŁASNOŚCI DOTYCZĄCE DOKUMENTÓW</w:t>
      </w:r>
    </w:p>
    <w:p w14:paraId="58566EC0" w14:textId="77777777" w:rsidR="00BB0436" w:rsidRPr="00F15430" w:rsidRDefault="00BB0436" w:rsidP="004F11D5">
      <w:pPr>
        <w:pStyle w:val="Default"/>
        <w:numPr>
          <w:ilvl w:val="0"/>
          <w:numId w:val="123"/>
        </w:numPr>
        <w:suppressAutoHyphens/>
        <w:autoSpaceDN/>
        <w:adjustRightInd/>
        <w:spacing w:before="0" w:after="0" w:line="240" w:lineRule="auto"/>
        <w:ind w:left="284"/>
        <w:jc w:val="both"/>
        <w:rPr>
          <w:rFonts w:cs="Calibri"/>
          <w:color w:val="auto"/>
          <w:sz w:val="22"/>
          <w:szCs w:val="22"/>
        </w:rPr>
      </w:pPr>
      <w:r w:rsidRPr="00F15430">
        <w:rPr>
          <w:rFonts w:cs="Calibri"/>
          <w:bCs/>
          <w:color w:val="auto"/>
          <w:sz w:val="22"/>
          <w:szCs w:val="22"/>
        </w:rPr>
        <w:t>Wszystkie elementy składające się na wytworzoną przez Wykonawcę w trakcie realizacji umowy dokumentację, w szczególności takie jak raporty, mapy, wykresy, rysunki, specyfikacje techniczne, plany, dane statystyczne, obliczenia oraz dokumenty pomocnicze lub materiały oraz inne utwory, w tym dokumentacja rozumiana jako całość i jej części składowe (elementy) nabyte, zebrane lub przygotowane przez Wykonawcę w ramach umowy będą stanowić wyłączną własność Zamawiającego, a całość autorskich praw majątkowych zostaje przeniesiona na Zamawiającego na polach eksploatacji określonych w treści niniejszego paragrafu z chwilą przekazania utworów (egzemplarzy) Zamawiającemu, w ramach wynagrodzenia za wykonanie niniejszej umowy.</w:t>
      </w:r>
    </w:p>
    <w:p w14:paraId="06E3973E" w14:textId="77777777" w:rsidR="00BB0436" w:rsidRPr="00F15430" w:rsidRDefault="00BB0436" w:rsidP="004F11D5">
      <w:pPr>
        <w:pStyle w:val="Default"/>
        <w:numPr>
          <w:ilvl w:val="0"/>
          <w:numId w:val="123"/>
        </w:numPr>
        <w:suppressAutoHyphens/>
        <w:autoSpaceDN/>
        <w:adjustRightInd/>
        <w:spacing w:before="0" w:after="0" w:line="240" w:lineRule="auto"/>
        <w:ind w:left="284"/>
        <w:jc w:val="both"/>
        <w:rPr>
          <w:rFonts w:cs="Calibri"/>
          <w:color w:val="auto"/>
          <w:sz w:val="22"/>
          <w:szCs w:val="22"/>
        </w:rPr>
      </w:pPr>
      <w:r w:rsidRPr="00F15430">
        <w:rPr>
          <w:rFonts w:cs="Calibri"/>
          <w:bCs/>
          <w:color w:val="auto"/>
          <w:sz w:val="22"/>
          <w:szCs w:val="22"/>
        </w:rPr>
        <w:t>Jeżeli właściwe przepisy wymagają zamieszczenia w dokumentacji jedynie wyciągu z innych opracowań (np. wyciągu z obliczeń statycznych), Wykonawca wraz z dokumentacją przekaże odrębnie Zamawiającemu kopie tych opracowań.</w:t>
      </w:r>
    </w:p>
    <w:p w14:paraId="642DD0AE" w14:textId="77777777" w:rsidR="00BB0436" w:rsidRPr="00F15430" w:rsidRDefault="00BB0436" w:rsidP="004F11D5">
      <w:pPr>
        <w:pStyle w:val="Default"/>
        <w:numPr>
          <w:ilvl w:val="0"/>
          <w:numId w:val="123"/>
        </w:numPr>
        <w:suppressAutoHyphens/>
        <w:autoSpaceDN/>
        <w:adjustRightInd/>
        <w:spacing w:before="0" w:after="0" w:line="240" w:lineRule="auto"/>
        <w:ind w:left="284"/>
        <w:jc w:val="both"/>
        <w:rPr>
          <w:rFonts w:cs="Calibri"/>
          <w:color w:val="auto"/>
          <w:sz w:val="22"/>
          <w:szCs w:val="22"/>
        </w:rPr>
      </w:pPr>
      <w:r w:rsidRPr="00F15430">
        <w:rPr>
          <w:rFonts w:cs="Calibri"/>
          <w:bCs/>
          <w:color w:val="auto"/>
          <w:sz w:val="22"/>
          <w:szCs w:val="22"/>
        </w:rPr>
        <w:t>Wykonawca upoważnia Zamawiającego do dokonywania zmian utworu(ów) wg uznania Zamawiającego, z zachowaniem oznaczenia utworu pierwotnego jako będącego autorstwa Wykonawcy.</w:t>
      </w:r>
    </w:p>
    <w:p w14:paraId="4CAB9507" w14:textId="77777777" w:rsidR="00BB0436" w:rsidRPr="00F15430" w:rsidRDefault="00BB0436" w:rsidP="004F11D5">
      <w:pPr>
        <w:pStyle w:val="Default"/>
        <w:numPr>
          <w:ilvl w:val="0"/>
          <w:numId w:val="123"/>
        </w:numPr>
        <w:suppressAutoHyphens/>
        <w:autoSpaceDN/>
        <w:adjustRightInd/>
        <w:spacing w:before="0" w:after="0" w:line="240" w:lineRule="auto"/>
        <w:ind w:left="284"/>
        <w:jc w:val="both"/>
        <w:rPr>
          <w:rFonts w:cs="Calibri"/>
          <w:color w:val="auto"/>
          <w:sz w:val="22"/>
          <w:szCs w:val="22"/>
        </w:rPr>
      </w:pPr>
      <w:r w:rsidRPr="00F15430">
        <w:rPr>
          <w:rFonts w:cs="Calibri"/>
          <w:bCs/>
          <w:color w:val="auto"/>
          <w:sz w:val="22"/>
          <w:szCs w:val="22"/>
        </w:rPr>
        <w:t xml:space="preserve">Zamawiający ma również prawo do korzystania z fragmentów dokumentacji i rozporządzania nimi </w:t>
      </w:r>
      <w:r w:rsidRPr="00F15430">
        <w:rPr>
          <w:rFonts w:cs="Calibri"/>
          <w:bCs/>
          <w:color w:val="auto"/>
          <w:sz w:val="22"/>
          <w:szCs w:val="22"/>
        </w:rPr>
        <w:br/>
        <w:t>w zakresie pól eksploatacji wymienionych w treści niniejszego paragrafu.</w:t>
      </w:r>
    </w:p>
    <w:p w14:paraId="6D810402" w14:textId="7AE115E5" w:rsidR="00BB0436" w:rsidRPr="00F15430" w:rsidRDefault="00BB0436" w:rsidP="004F11D5">
      <w:pPr>
        <w:pStyle w:val="Default"/>
        <w:numPr>
          <w:ilvl w:val="0"/>
          <w:numId w:val="123"/>
        </w:numPr>
        <w:suppressAutoHyphens/>
        <w:autoSpaceDN/>
        <w:adjustRightInd/>
        <w:spacing w:before="0" w:after="0" w:line="240" w:lineRule="auto"/>
        <w:ind w:left="284"/>
        <w:jc w:val="both"/>
        <w:rPr>
          <w:rFonts w:cs="Calibri"/>
          <w:color w:val="auto"/>
          <w:sz w:val="22"/>
          <w:szCs w:val="22"/>
        </w:rPr>
      </w:pPr>
      <w:r w:rsidRPr="00F15430">
        <w:rPr>
          <w:rFonts w:cs="Calibri"/>
          <w:bCs/>
          <w:color w:val="auto"/>
          <w:sz w:val="22"/>
          <w:szCs w:val="22"/>
        </w:rPr>
        <w:t>Wykonawca najpóźniej do dnia złożenia Zamawiającemu raportu końcowego przekaże Zamawiającemu wystawione przez autorów utworów nieodwołalne i bezwarunkowe upoważnienie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 oraz wykonywania innych autorskich praw osobistych. Brak upoważnienia, o którym mowa w zdaniu poprzedzającym oznaczać będzie odmowę zatwierdzenia przez Zamawiającego raportu końcowego.</w:t>
      </w:r>
    </w:p>
    <w:p w14:paraId="0983B219" w14:textId="77777777" w:rsidR="00BB0436" w:rsidRPr="00F15430" w:rsidRDefault="00BB0436" w:rsidP="004F11D5">
      <w:pPr>
        <w:pStyle w:val="Default"/>
        <w:numPr>
          <w:ilvl w:val="0"/>
          <w:numId w:val="123"/>
        </w:numPr>
        <w:suppressAutoHyphens/>
        <w:autoSpaceDN/>
        <w:adjustRightInd/>
        <w:spacing w:before="0" w:after="0" w:line="240" w:lineRule="auto"/>
        <w:ind w:left="284"/>
        <w:jc w:val="both"/>
        <w:rPr>
          <w:rFonts w:cs="Calibri"/>
          <w:color w:val="auto"/>
          <w:sz w:val="22"/>
          <w:szCs w:val="22"/>
        </w:rPr>
      </w:pPr>
      <w:r w:rsidRPr="00F15430">
        <w:rPr>
          <w:rFonts w:cs="Calibri"/>
          <w:bCs/>
          <w:color w:val="auto"/>
          <w:sz w:val="22"/>
          <w:szCs w:val="22"/>
        </w:rPr>
        <w:t>Ilekroć w umowie jest mowa o polach eksploatacji, rozumie się przez to prawo Zamawiającego do:</w:t>
      </w:r>
    </w:p>
    <w:p w14:paraId="1C5415D1" w14:textId="77777777" w:rsidR="00BB0436" w:rsidRPr="00F15430" w:rsidRDefault="00BB0436" w:rsidP="004F11D5">
      <w:pPr>
        <w:pStyle w:val="Default"/>
        <w:numPr>
          <w:ilvl w:val="1"/>
          <w:numId w:val="123"/>
        </w:numPr>
        <w:suppressAutoHyphens/>
        <w:autoSpaceDN/>
        <w:adjustRightInd/>
        <w:spacing w:before="0" w:after="0" w:line="240" w:lineRule="auto"/>
        <w:jc w:val="both"/>
        <w:rPr>
          <w:rFonts w:cs="Calibri"/>
          <w:color w:val="auto"/>
          <w:sz w:val="22"/>
          <w:szCs w:val="22"/>
        </w:rPr>
      </w:pPr>
      <w:r w:rsidRPr="00F15430">
        <w:rPr>
          <w:rFonts w:cs="Calibri"/>
          <w:bCs/>
          <w:color w:val="auto"/>
          <w:sz w:val="22"/>
          <w:szCs w:val="22"/>
        </w:rPr>
        <w:lastRenderedPageBreak/>
        <w:t>używania, kopiowania, utrwalania, rozpowszechniania w szczególności w sieci Zamawiającego,</w:t>
      </w:r>
    </w:p>
    <w:p w14:paraId="60D5B742" w14:textId="77777777" w:rsidR="00BB0436" w:rsidRPr="00F15430" w:rsidRDefault="00BB0436" w:rsidP="004F11D5">
      <w:pPr>
        <w:pStyle w:val="Default"/>
        <w:numPr>
          <w:ilvl w:val="1"/>
          <w:numId w:val="123"/>
        </w:numPr>
        <w:suppressAutoHyphens/>
        <w:autoSpaceDN/>
        <w:adjustRightInd/>
        <w:spacing w:before="0" w:after="0" w:line="240" w:lineRule="auto"/>
        <w:jc w:val="both"/>
        <w:rPr>
          <w:rFonts w:cs="Calibri"/>
          <w:color w:val="auto"/>
          <w:sz w:val="22"/>
          <w:szCs w:val="22"/>
        </w:rPr>
      </w:pPr>
      <w:r w:rsidRPr="00F15430">
        <w:rPr>
          <w:rFonts w:cs="Calibri"/>
          <w:bCs/>
          <w:color w:val="auto"/>
          <w:sz w:val="22"/>
          <w:szCs w:val="22"/>
        </w:rPr>
        <w:t>korzystania z utworu przez Zamawiającego bez ograniczeń,</w:t>
      </w:r>
    </w:p>
    <w:p w14:paraId="01E451FF" w14:textId="77777777" w:rsidR="00BB0436" w:rsidRPr="00F15430" w:rsidRDefault="00BB0436" w:rsidP="004F11D5">
      <w:pPr>
        <w:pStyle w:val="Default"/>
        <w:numPr>
          <w:ilvl w:val="1"/>
          <w:numId w:val="123"/>
        </w:numPr>
        <w:suppressAutoHyphens/>
        <w:autoSpaceDN/>
        <w:adjustRightInd/>
        <w:spacing w:before="0" w:after="0" w:line="240" w:lineRule="auto"/>
        <w:jc w:val="both"/>
        <w:rPr>
          <w:rFonts w:cs="Calibri"/>
          <w:color w:val="auto"/>
          <w:sz w:val="22"/>
          <w:szCs w:val="22"/>
        </w:rPr>
      </w:pPr>
      <w:r w:rsidRPr="00F15430">
        <w:rPr>
          <w:rFonts w:cs="Calibri"/>
          <w:bCs/>
          <w:color w:val="auto"/>
          <w:sz w:val="22"/>
          <w:szCs w:val="22"/>
        </w:rPr>
        <w:t>trwałego i czasowego utrwalania i zwielokrotnienia utworu w całości lub w części jakimikolwiek środkami i w jakiejkolwiek formie i dowolną techniką,</w:t>
      </w:r>
    </w:p>
    <w:p w14:paraId="2F2A5025" w14:textId="77777777" w:rsidR="00BB0436" w:rsidRPr="00F15430" w:rsidRDefault="00BB0436" w:rsidP="004F11D5">
      <w:pPr>
        <w:pStyle w:val="Default"/>
        <w:numPr>
          <w:ilvl w:val="1"/>
          <w:numId w:val="123"/>
        </w:numPr>
        <w:suppressAutoHyphens/>
        <w:autoSpaceDN/>
        <w:adjustRightInd/>
        <w:spacing w:before="0" w:after="0" w:line="240" w:lineRule="auto"/>
        <w:jc w:val="both"/>
        <w:rPr>
          <w:rFonts w:cs="Calibri"/>
          <w:color w:val="auto"/>
          <w:sz w:val="22"/>
          <w:szCs w:val="22"/>
        </w:rPr>
      </w:pPr>
      <w:r w:rsidRPr="00F15430">
        <w:rPr>
          <w:rFonts w:cs="Calibri"/>
          <w:bCs/>
          <w:color w:val="auto"/>
          <w:sz w:val="22"/>
          <w:szCs w:val="22"/>
        </w:rPr>
        <w:t>tłumaczenia, przystosowywania, modyfikacji, zmiany układu lub jakichkolwiek innych zmian utworu,</w:t>
      </w:r>
    </w:p>
    <w:p w14:paraId="0551713E" w14:textId="77777777" w:rsidR="00BB0436" w:rsidRPr="00F15430" w:rsidRDefault="00BB0436" w:rsidP="004F11D5">
      <w:pPr>
        <w:pStyle w:val="Default"/>
        <w:numPr>
          <w:ilvl w:val="1"/>
          <w:numId w:val="123"/>
        </w:numPr>
        <w:suppressAutoHyphens/>
        <w:autoSpaceDN/>
        <w:adjustRightInd/>
        <w:spacing w:before="0" w:after="0" w:line="240" w:lineRule="auto"/>
        <w:jc w:val="both"/>
        <w:rPr>
          <w:rFonts w:cs="Calibri"/>
          <w:color w:val="auto"/>
          <w:sz w:val="22"/>
          <w:szCs w:val="22"/>
        </w:rPr>
      </w:pPr>
      <w:r w:rsidRPr="00F15430">
        <w:rPr>
          <w:rFonts w:cs="Calibri"/>
          <w:bCs/>
          <w:color w:val="auto"/>
          <w:sz w:val="22"/>
          <w:szCs w:val="22"/>
        </w:rPr>
        <w:t>obrotu oryginałem lub egzemplarzami, na których utwór utrwalono, wprowadzania do obrotu, użyczenia, najmu, dzierżawy,</w:t>
      </w:r>
    </w:p>
    <w:p w14:paraId="2071FAD1" w14:textId="77777777" w:rsidR="00BB0436" w:rsidRPr="00F15430" w:rsidRDefault="00BB0436" w:rsidP="004F11D5">
      <w:pPr>
        <w:pStyle w:val="Default"/>
        <w:numPr>
          <w:ilvl w:val="1"/>
          <w:numId w:val="123"/>
        </w:numPr>
        <w:suppressAutoHyphens/>
        <w:autoSpaceDN/>
        <w:adjustRightInd/>
        <w:spacing w:before="0" w:after="0" w:line="240" w:lineRule="auto"/>
        <w:jc w:val="both"/>
        <w:rPr>
          <w:rFonts w:cs="Calibri"/>
          <w:color w:val="auto"/>
          <w:sz w:val="22"/>
          <w:szCs w:val="22"/>
        </w:rPr>
      </w:pPr>
      <w:r w:rsidRPr="00F15430">
        <w:rPr>
          <w:rFonts w:cs="Calibri"/>
          <w:bCs/>
          <w:color w:val="auto"/>
          <w:sz w:val="22"/>
          <w:szCs w:val="22"/>
        </w:rPr>
        <w:t xml:space="preserve">publikacji dowolną techniką, w tym pisemną, elektroniczną, internetową, elektroniczną </w:t>
      </w:r>
      <w:r w:rsidRPr="00F15430">
        <w:rPr>
          <w:rFonts w:cs="Calibri"/>
          <w:bCs/>
          <w:color w:val="auto"/>
          <w:sz w:val="22"/>
          <w:szCs w:val="22"/>
        </w:rPr>
        <w:br/>
        <w:t>i wizualną,</w:t>
      </w:r>
    </w:p>
    <w:p w14:paraId="4FAFEC9B" w14:textId="77777777" w:rsidR="00BB0436" w:rsidRPr="00F15430" w:rsidRDefault="00BB0436" w:rsidP="004F11D5">
      <w:pPr>
        <w:pStyle w:val="Default"/>
        <w:numPr>
          <w:ilvl w:val="1"/>
          <w:numId w:val="123"/>
        </w:numPr>
        <w:suppressAutoHyphens/>
        <w:autoSpaceDN/>
        <w:adjustRightInd/>
        <w:spacing w:before="0" w:after="0" w:line="240" w:lineRule="auto"/>
        <w:jc w:val="both"/>
        <w:rPr>
          <w:rFonts w:cs="Calibri"/>
          <w:color w:val="auto"/>
          <w:sz w:val="22"/>
          <w:szCs w:val="22"/>
        </w:rPr>
      </w:pPr>
      <w:r w:rsidRPr="00F15430">
        <w:rPr>
          <w:rFonts w:cs="Calibri"/>
          <w:bCs/>
          <w:color w:val="auto"/>
          <w:sz w:val="22"/>
          <w:szCs w:val="22"/>
        </w:rPr>
        <w:t>rozwoju i ulepszania utworu, jak również tworzenia i rozpowszechniania utworów zależnych,</w:t>
      </w:r>
    </w:p>
    <w:p w14:paraId="2B14D77E" w14:textId="77777777" w:rsidR="00BB0436" w:rsidRPr="00F15430" w:rsidRDefault="00BB0436" w:rsidP="004F11D5">
      <w:pPr>
        <w:pStyle w:val="Default"/>
        <w:numPr>
          <w:ilvl w:val="1"/>
          <w:numId w:val="123"/>
        </w:numPr>
        <w:suppressAutoHyphens/>
        <w:autoSpaceDN/>
        <w:adjustRightInd/>
        <w:spacing w:before="0" w:after="0" w:line="240" w:lineRule="auto"/>
        <w:jc w:val="both"/>
        <w:rPr>
          <w:rFonts w:cs="Calibri"/>
          <w:color w:val="auto"/>
          <w:sz w:val="22"/>
          <w:szCs w:val="22"/>
        </w:rPr>
      </w:pPr>
      <w:r w:rsidRPr="00F15430">
        <w:rPr>
          <w:rFonts w:cs="Calibri"/>
          <w:bCs/>
          <w:color w:val="auto"/>
          <w:sz w:val="22"/>
          <w:szCs w:val="22"/>
        </w:rPr>
        <w:t>tłumaczenia utworu na inne języki oraz jego adaptacji dla potrzeb Zamawiającego,</w:t>
      </w:r>
    </w:p>
    <w:p w14:paraId="599BC6CD" w14:textId="6BC11866" w:rsidR="00BB0436" w:rsidRPr="00F15430" w:rsidRDefault="00BB0436" w:rsidP="004F11D5">
      <w:pPr>
        <w:pStyle w:val="Default"/>
        <w:numPr>
          <w:ilvl w:val="1"/>
          <w:numId w:val="123"/>
        </w:numPr>
        <w:suppressAutoHyphens/>
        <w:autoSpaceDN/>
        <w:adjustRightInd/>
        <w:spacing w:before="0" w:after="0" w:line="240" w:lineRule="auto"/>
        <w:jc w:val="both"/>
        <w:rPr>
          <w:rFonts w:cs="Calibri"/>
          <w:color w:val="auto"/>
          <w:sz w:val="22"/>
          <w:szCs w:val="22"/>
        </w:rPr>
      </w:pPr>
      <w:r w:rsidRPr="00F15430">
        <w:rPr>
          <w:rFonts w:cs="Calibri"/>
          <w:bCs/>
          <w:color w:val="auto"/>
          <w:sz w:val="22"/>
          <w:szCs w:val="22"/>
        </w:rPr>
        <w:t xml:space="preserve">publicznego wykonania, wystawienia, wyświetlenia, odtworzenia oraz nadawania i reemitowania, a także publicznego udostępniania utworu w taki sposób, aby każdy mógł mieć do niego dostęp w miejscu i w czasie przez siebie wybranym, w tym w sieci </w:t>
      </w:r>
      <w:proofErr w:type="spellStart"/>
      <w:r w:rsidRPr="00F15430">
        <w:rPr>
          <w:rFonts w:cs="Calibri"/>
          <w:bCs/>
          <w:color w:val="auto"/>
          <w:sz w:val="22"/>
          <w:szCs w:val="22"/>
        </w:rPr>
        <w:t>internet</w:t>
      </w:r>
      <w:proofErr w:type="spellEnd"/>
      <w:r w:rsidRPr="00F15430">
        <w:rPr>
          <w:rFonts w:cs="Calibri"/>
          <w:bCs/>
          <w:color w:val="auto"/>
          <w:sz w:val="22"/>
          <w:szCs w:val="22"/>
        </w:rPr>
        <w:t>,</w:t>
      </w:r>
    </w:p>
    <w:p w14:paraId="482691FF" w14:textId="77777777" w:rsidR="00BB0436" w:rsidRPr="00F15430" w:rsidRDefault="00BB0436" w:rsidP="004F11D5">
      <w:pPr>
        <w:pStyle w:val="Default"/>
        <w:numPr>
          <w:ilvl w:val="1"/>
          <w:numId w:val="123"/>
        </w:numPr>
        <w:suppressAutoHyphens/>
        <w:autoSpaceDN/>
        <w:adjustRightInd/>
        <w:spacing w:before="0" w:after="0" w:line="240" w:lineRule="auto"/>
        <w:jc w:val="both"/>
        <w:rPr>
          <w:rFonts w:cs="Calibri"/>
          <w:color w:val="auto"/>
          <w:sz w:val="22"/>
          <w:szCs w:val="22"/>
        </w:rPr>
      </w:pPr>
      <w:r w:rsidRPr="00F15430">
        <w:rPr>
          <w:rFonts w:cs="Calibri"/>
          <w:bCs/>
          <w:color w:val="auto"/>
          <w:sz w:val="22"/>
          <w:szCs w:val="22"/>
        </w:rPr>
        <w:t>wprowadzenia do pamięci komputera oraz do sieci komputerowej i multimedialnej.</w:t>
      </w:r>
    </w:p>
    <w:p w14:paraId="0ABBB038" w14:textId="77777777" w:rsidR="00BB0436" w:rsidRPr="00F15430" w:rsidRDefault="00BB0436" w:rsidP="004F11D5">
      <w:pPr>
        <w:pStyle w:val="Default"/>
        <w:numPr>
          <w:ilvl w:val="0"/>
          <w:numId w:val="123"/>
        </w:numPr>
        <w:suppressAutoHyphens/>
        <w:autoSpaceDN/>
        <w:adjustRightInd/>
        <w:spacing w:before="0" w:after="0" w:line="240" w:lineRule="auto"/>
        <w:ind w:left="284"/>
        <w:jc w:val="both"/>
        <w:rPr>
          <w:rFonts w:cs="Calibri"/>
          <w:color w:val="auto"/>
          <w:sz w:val="22"/>
          <w:szCs w:val="22"/>
        </w:rPr>
      </w:pPr>
      <w:r w:rsidRPr="00F15430">
        <w:rPr>
          <w:rFonts w:cs="Calibri"/>
          <w:bCs/>
          <w:color w:val="auto"/>
          <w:sz w:val="22"/>
          <w:szCs w:val="22"/>
        </w:rPr>
        <w:t>W razie odstąpienia przez którąkolwiek ze stron od umowy lub rozwiązaniu umowy przez Zamawiającego, autorskie prawa majątkowe do części dokumentacji wykonanej wg stanu istniejącego na dzień odstąpienia od umowy, na polach eksploatacji określonych powyżej, ulegają przeniesieniu na Zamawiającego z chwilą złożenia oświadczenia o odstąpieniu od umowy.</w:t>
      </w:r>
    </w:p>
    <w:p w14:paraId="5D63F9E2" w14:textId="77777777" w:rsidR="00BB0436" w:rsidRPr="00F15430" w:rsidRDefault="00BB0436" w:rsidP="004F11D5">
      <w:pPr>
        <w:pStyle w:val="Default"/>
        <w:spacing w:before="0" w:after="0"/>
        <w:rPr>
          <w:rFonts w:cs="Calibri"/>
          <w:bCs/>
          <w:color w:val="auto"/>
          <w:sz w:val="22"/>
          <w:szCs w:val="22"/>
        </w:rPr>
      </w:pPr>
      <w:r w:rsidRPr="00F15430">
        <w:rPr>
          <w:rFonts w:cs="Calibri"/>
          <w:bCs/>
          <w:color w:val="auto"/>
          <w:sz w:val="22"/>
          <w:szCs w:val="22"/>
        </w:rPr>
        <w:t xml:space="preserve">                                                                                </w:t>
      </w:r>
    </w:p>
    <w:p w14:paraId="5F762D04" w14:textId="77777777" w:rsidR="00BB0436" w:rsidRPr="00F15430" w:rsidRDefault="00BB0436" w:rsidP="004F11D5">
      <w:pPr>
        <w:pStyle w:val="Default"/>
        <w:spacing w:before="0" w:after="0"/>
        <w:jc w:val="center"/>
        <w:rPr>
          <w:rFonts w:cs="Calibri"/>
          <w:color w:val="auto"/>
          <w:sz w:val="22"/>
          <w:szCs w:val="22"/>
        </w:rPr>
      </w:pPr>
      <w:r w:rsidRPr="00F15430">
        <w:rPr>
          <w:rFonts w:cs="Calibri"/>
          <w:b/>
          <w:bCs/>
          <w:color w:val="auto"/>
          <w:sz w:val="22"/>
          <w:szCs w:val="22"/>
        </w:rPr>
        <w:t>§ 19.</w:t>
      </w:r>
    </w:p>
    <w:p w14:paraId="53A9CB18" w14:textId="77777777" w:rsidR="00BB0436" w:rsidRPr="00F15430" w:rsidRDefault="00BB0436" w:rsidP="004F11D5">
      <w:pPr>
        <w:pStyle w:val="Default"/>
        <w:spacing w:before="0" w:after="0"/>
        <w:jc w:val="center"/>
        <w:rPr>
          <w:rFonts w:cs="Calibri"/>
          <w:color w:val="auto"/>
          <w:sz w:val="22"/>
          <w:szCs w:val="22"/>
        </w:rPr>
      </w:pPr>
      <w:r w:rsidRPr="00F15430">
        <w:rPr>
          <w:rFonts w:cs="Calibri"/>
          <w:b/>
          <w:color w:val="auto"/>
          <w:sz w:val="22"/>
          <w:szCs w:val="22"/>
        </w:rPr>
        <w:t>ZMIANY UMOWY</w:t>
      </w:r>
    </w:p>
    <w:p w14:paraId="33E12CFD" w14:textId="77777777" w:rsidR="00BB0436" w:rsidRPr="00F15430" w:rsidRDefault="00BB0436" w:rsidP="004F11D5">
      <w:pPr>
        <w:pStyle w:val="Default"/>
        <w:numPr>
          <w:ilvl w:val="0"/>
          <w:numId w:val="99"/>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Wszelkie zmiany i uzupełnienia treści umowy mogą być dokonywane wyłącznie w formie pisemnej pod rygorem nieważności poprzez sporządzenie i podpisanie przez obie strony aneksu do umowy, </w:t>
      </w:r>
      <w:r w:rsidRPr="00F15430">
        <w:rPr>
          <w:rFonts w:cs="Calibri"/>
          <w:color w:val="auto"/>
          <w:sz w:val="22"/>
          <w:szCs w:val="22"/>
        </w:rPr>
        <w:br/>
        <w:t>z zastrzeżeniem odmiennych postanowień umowy.</w:t>
      </w:r>
    </w:p>
    <w:p w14:paraId="6087B482" w14:textId="77777777" w:rsidR="00BB0436" w:rsidRPr="00F15430" w:rsidRDefault="00BB0436" w:rsidP="004F11D5">
      <w:pPr>
        <w:pStyle w:val="Default"/>
        <w:numPr>
          <w:ilvl w:val="0"/>
          <w:numId w:val="99"/>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 trakcie realizacji umowy jej postanowienia mogą ulec zmianom w rozumieniu art. 454 i art. 455  ustawy </w:t>
      </w:r>
      <w:proofErr w:type="spellStart"/>
      <w:r w:rsidRPr="00F15430">
        <w:rPr>
          <w:rFonts w:cs="Calibri"/>
          <w:color w:val="auto"/>
          <w:sz w:val="22"/>
          <w:szCs w:val="22"/>
        </w:rPr>
        <w:t>Pzp</w:t>
      </w:r>
      <w:proofErr w:type="spellEnd"/>
      <w:r w:rsidRPr="00F15430">
        <w:rPr>
          <w:rFonts w:cs="Calibri"/>
          <w:color w:val="auto"/>
          <w:sz w:val="22"/>
          <w:szCs w:val="22"/>
        </w:rPr>
        <w:t>, przy czym zmiany mogą dotyczyć przede wszystkim terminu wykonania umowy, sposobu wykonania umowy oraz wysokości wynagrodzenia Wykonawcy.</w:t>
      </w:r>
    </w:p>
    <w:p w14:paraId="5124CDD2" w14:textId="77777777" w:rsidR="00BB0436" w:rsidRPr="00F15430" w:rsidRDefault="00BB0436" w:rsidP="004F11D5">
      <w:pPr>
        <w:pStyle w:val="Default"/>
        <w:numPr>
          <w:ilvl w:val="0"/>
          <w:numId w:val="99"/>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Zamawiający wskazuje, iż umowa może ulec zmianie tylko w zakresie, w jakim okoliczności określone powyżej będą pozostawały w adekwatnym związku przyczynowym z terminem wykonania umowy, sposobem wykonania umowy lub wysokością wynagrodzenia Wykonawcy.</w:t>
      </w:r>
    </w:p>
    <w:p w14:paraId="0BF8CF07" w14:textId="77777777" w:rsidR="00BB0436" w:rsidRPr="00F15430" w:rsidRDefault="00BB0436" w:rsidP="004F11D5">
      <w:pPr>
        <w:pStyle w:val="Default"/>
        <w:numPr>
          <w:ilvl w:val="0"/>
          <w:numId w:val="99"/>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Niezależnie od powyższego, w razie zmiany czasu wykonania robót budowlanych przez Wykonawcę robót, terminy wykonywania usługi zgodnie z postanowieniami niniejszej umowy i konieczności dalszego wykonywania usługi przez Wykonawcę, strony mogą postanowić o przedłużeniu terminu realizacji niniejszej umowy o okres równy okresowi przedłużenia czasu wykonania robót budowlanych, powiększony o okres niezbędny do przygotowania dokumentacji Wykonawcy. </w:t>
      </w:r>
      <w:r w:rsidRPr="00F15430">
        <w:rPr>
          <w:rFonts w:cs="Calibri"/>
          <w:color w:val="auto"/>
          <w:sz w:val="22"/>
          <w:szCs w:val="22"/>
        </w:rPr>
        <w:br/>
        <w:t>W takiej sytuacji strony mogą również postanowić o zwiększeniu wynagrodzenia Wykonawcy stosunkowo o okres przedłużenia świadczenia usługi przy zastosowaniu stawek dotychczasowych.</w:t>
      </w:r>
    </w:p>
    <w:p w14:paraId="632AFBEF" w14:textId="77777777" w:rsidR="00BB0436" w:rsidRPr="00F15430" w:rsidRDefault="00BB0436" w:rsidP="004F11D5">
      <w:pPr>
        <w:pStyle w:val="Default"/>
        <w:numPr>
          <w:ilvl w:val="0"/>
          <w:numId w:val="99"/>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Niezależnie od postanowień wyżej wymienionych zmiana umowy jest dopuszczalna również </w:t>
      </w:r>
      <w:r w:rsidRPr="00F15430">
        <w:rPr>
          <w:rFonts w:cs="Calibri"/>
          <w:color w:val="auto"/>
          <w:sz w:val="22"/>
          <w:szCs w:val="22"/>
        </w:rPr>
        <w:br/>
        <w:t xml:space="preserve">w innych przypadkach i na zasadach, o których mowa w art. 455 ustawy </w:t>
      </w:r>
      <w:proofErr w:type="spellStart"/>
      <w:r w:rsidRPr="00F15430">
        <w:rPr>
          <w:rFonts w:cs="Calibri"/>
          <w:color w:val="auto"/>
          <w:sz w:val="22"/>
          <w:szCs w:val="22"/>
        </w:rPr>
        <w:t>Pzp</w:t>
      </w:r>
      <w:proofErr w:type="spellEnd"/>
      <w:r w:rsidRPr="00F15430">
        <w:rPr>
          <w:rFonts w:cs="Calibri"/>
          <w:color w:val="auto"/>
          <w:sz w:val="22"/>
          <w:szCs w:val="22"/>
        </w:rPr>
        <w:t>.</w:t>
      </w:r>
    </w:p>
    <w:p w14:paraId="030FE91A" w14:textId="77777777" w:rsidR="00BB0436" w:rsidRPr="00F15430" w:rsidRDefault="00BB0436" w:rsidP="004F11D5">
      <w:pPr>
        <w:pStyle w:val="Default"/>
        <w:numPr>
          <w:ilvl w:val="0"/>
          <w:numId w:val="99"/>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Wykonawca, jeśli uważa się za uprawnionego do wystąpienia z żądaniem zmiany umowy w związku z wystąpieniem okoliczności, o których mowa powyżej, zobowiązany jest złożyć pisemny wniosek </w:t>
      </w:r>
      <w:r w:rsidRPr="00F15430">
        <w:rPr>
          <w:rFonts w:cs="Calibri"/>
          <w:color w:val="auto"/>
          <w:sz w:val="22"/>
          <w:szCs w:val="22"/>
        </w:rPr>
        <w:br/>
        <w:t xml:space="preserve">o zmianę umowy. Wniosek Wykonawcy, o którym mowa wyżej winien zawierać przywołanie podstawy prawnej żądania Wykonawcy z przywołaniem właściwych postanowień umowy i/lub przepisów ustawy </w:t>
      </w:r>
      <w:proofErr w:type="spellStart"/>
      <w:r w:rsidRPr="00F15430">
        <w:rPr>
          <w:rFonts w:cs="Calibri"/>
          <w:color w:val="auto"/>
          <w:sz w:val="22"/>
          <w:szCs w:val="22"/>
        </w:rPr>
        <w:t>Pzp</w:t>
      </w:r>
      <w:proofErr w:type="spellEnd"/>
      <w:r w:rsidRPr="00F15430">
        <w:rPr>
          <w:rFonts w:cs="Calibri"/>
          <w:color w:val="auto"/>
          <w:sz w:val="22"/>
          <w:szCs w:val="22"/>
        </w:rPr>
        <w:t xml:space="preserve"> oraz zawierać uzasadnienie wniosku w oparciu o te podstawy. We wniosku Wykonawca winien precyzyjnie określić, w jakim zakresie domaga się zmiany umowy, </w:t>
      </w:r>
      <w:r w:rsidRPr="00F15430">
        <w:rPr>
          <w:rFonts w:cs="Calibri"/>
          <w:color w:val="auto"/>
          <w:sz w:val="22"/>
          <w:szCs w:val="22"/>
        </w:rPr>
        <w:lastRenderedPageBreak/>
        <w:t>przedstawiając w tym zakresie stosowne kalkulacje i obliczenia, jeśli ich wykonanie jest niezbędne do należytej oceny wniosku o zmianę umowy przez Zamawiającego.</w:t>
      </w:r>
    </w:p>
    <w:p w14:paraId="146E45CB" w14:textId="77777777" w:rsidR="00BB0436" w:rsidRPr="00F15430" w:rsidRDefault="00BB0436" w:rsidP="004F11D5">
      <w:pPr>
        <w:numPr>
          <w:ilvl w:val="0"/>
          <w:numId w:val="99"/>
        </w:numPr>
        <w:suppressAutoHyphens/>
        <w:spacing w:after="0" w:line="240" w:lineRule="auto"/>
        <w:jc w:val="both"/>
        <w:rPr>
          <w:rFonts w:ascii="Calibri" w:eastAsia="Times New Roman" w:hAnsi="Calibri" w:cs="Calibri"/>
        </w:rPr>
      </w:pPr>
      <w:r w:rsidRPr="00F15430">
        <w:rPr>
          <w:rFonts w:ascii="Calibri" w:eastAsia="Times New Roman" w:hAnsi="Calibri" w:cs="Calibri"/>
        </w:rPr>
        <w:t xml:space="preserve">Stosownie do treści art. 436 i art. 439 ustawy </w:t>
      </w:r>
      <w:proofErr w:type="spellStart"/>
      <w:r w:rsidRPr="00F15430">
        <w:rPr>
          <w:rFonts w:ascii="Calibri" w:eastAsia="Times New Roman" w:hAnsi="Calibri" w:cs="Calibri"/>
        </w:rPr>
        <w:t>Pzp</w:t>
      </w:r>
      <w:proofErr w:type="spellEnd"/>
      <w:r w:rsidRPr="00F15430">
        <w:rPr>
          <w:rFonts w:ascii="Calibri" w:eastAsia="Times New Roman" w:hAnsi="Calibri" w:cs="Calibri"/>
        </w:rPr>
        <w:t xml:space="preserve">  Zamawiający   dopuszcza     możliwość     zmiany    wynagrodzenia   z    tytułu  wykonania niniejszej umowy w przypadku zmiany:</w:t>
      </w:r>
    </w:p>
    <w:p w14:paraId="65782AD4" w14:textId="77777777"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rPr>
        <w:t xml:space="preserve">      1) stawek    podatku    od    towarów    i    usług     (VAT)    na    usługi    budowlane    i    budowlano- </w:t>
      </w:r>
    </w:p>
    <w:p w14:paraId="4E0FECB1" w14:textId="0310A434" w:rsidR="00BB0436" w:rsidRPr="00F15430" w:rsidRDefault="00BB0436" w:rsidP="00892FC8">
      <w:pPr>
        <w:spacing w:after="0" w:line="240" w:lineRule="auto"/>
        <w:ind w:left="567"/>
        <w:jc w:val="both"/>
        <w:rPr>
          <w:rFonts w:ascii="Calibri" w:eastAsia="Times New Roman" w:hAnsi="Calibri" w:cs="Calibri"/>
        </w:rPr>
      </w:pPr>
      <w:r w:rsidRPr="00F15430">
        <w:rPr>
          <w:rFonts w:ascii="Calibri" w:eastAsia="Times New Roman" w:hAnsi="Calibri" w:cs="Calibri"/>
        </w:rPr>
        <w:t>montażowe.   Przy     zmianie      stawki     VAT     ulegnie   zmianie    kwota wynagrodzenia brutto,</w:t>
      </w:r>
      <w:r w:rsidR="00C0151D" w:rsidRPr="00F15430">
        <w:rPr>
          <w:rFonts w:ascii="Calibri" w:eastAsia="Times New Roman" w:hAnsi="Calibri" w:cs="Calibri"/>
        </w:rPr>
        <w:t xml:space="preserve"> </w:t>
      </w:r>
      <w:r w:rsidRPr="00F15430">
        <w:rPr>
          <w:rFonts w:ascii="Calibri" w:eastAsia="Times New Roman" w:hAnsi="Calibri" w:cs="Calibri"/>
        </w:rPr>
        <w:t>kwota    netto    pozostanie   bez   zmian.  Waloryzacji    nie   podlega   wynagrodzenie  w części wypłaconej Wykonawcy przed zmianą  stawek podatku od towarów i usług (VAT);</w:t>
      </w:r>
    </w:p>
    <w:p w14:paraId="53F82ECC" w14:textId="0DB36F70"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rPr>
        <w:t xml:space="preserve">     2) po upływie co najmniej </w:t>
      </w:r>
      <w:r w:rsidR="00C0151D" w:rsidRPr="00F15430">
        <w:rPr>
          <w:rFonts w:ascii="Calibri" w:eastAsia="Times New Roman" w:hAnsi="Calibri" w:cs="Calibri"/>
        </w:rPr>
        <w:t>6</w:t>
      </w:r>
      <w:r w:rsidRPr="00F15430">
        <w:rPr>
          <w:rFonts w:ascii="Calibri" w:eastAsia="Times New Roman" w:hAnsi="Calibri" w:cs="Calibri"/>
        </w:rPr>
        <w:t xml:space="preserve"> miesięcy obowiązywania umowy:</w:t>
      </w:r>
    </w:p>
    <w:p w14:paraId="7328228C" w14:textId="77777777"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rPr>
        <w:t xml:space="preserve">         a) wysokości   minimalnego    wynagrodzenia       za    prace   albo  wysokości stawki  godzinowej,                    </w:t>
      </w:r>
    </w:p>
    <w:p w14:paraId="65C237EA" w14:textId="77777777" w:rsidR="00BB0436" w:rsidRPr="00F15430" w:rsidRDefault="00BB0436" w:rsidP="00892FC8">
      <w:pPr>
        <w:spacing w:after="0" w:line="240" w:lineRule="auto"/>
        <w:ind w:left="709"/>
        <w:jc w:val="both"/>
        <w:rPr>
          <w:rFonts w:ascii="Calibri" w:eastAsia="Times New Roman" w:hAnsi="Calibri" w:cs="Calibri"/>
        </w:rPr>
      </w:pPr>
      <w:r w:rsidRPr="00F15430">
        <w:rPr>
          <w:rFonts w:ascii="Calibri" w:eastAsia="Times New Roman" w:hAnsi="Calibri" w:cs="Calibri"/>
        </w:rPr>
        <w:t>ustalonej  na   podstawie   przepisów  Rozporządzenia Rady Ministrów z dnia 14 września 2023 r. w sprawie wysokości minimalnego wynagrodzenia za pracę oraz wysokości minimalnej stawki godzinowej w 2024 r.,</w:t>
      </w:r>
    </w:p>
    <w:p w14:paraId="66E7EAF1" w14:textId="77777777" w:rsidR="00BB0436" w:rsidRPr="00F15430" w:rsidRDefault="00BB0436" w:rsidP="00892FC8">
      <w:pPr>
        <w:spacing w:after="0" w:line="240" w:lineRule="auto"/>
        <w:ind w:left="709" w:hanging="709"/>
        <w:jc w:val="both"/>
        <w:rPr>
          <w:rFonts w:ascii="Calibri" w:eastAsia="Times New Roman" w:hAnsi="Calibri" w:cs="Calibri"/>
        </w:rPr>
      </w:pPr>
      <w:r w:rsidRPr="00F15430">
        <w:rPr>
          <w:rFonts w:ascii="Calibri" w:eastAsia="Times New Roman" w:hAnsi="Calibri" w:cs="Calibri"/>
        </w:rPr>
        <w:t xml:space="preserve">         b) zasad podlegania ubezpieczeniom społecznym lub ubezpieczeniu zdrowotnemu lub wysokości    stawki składki na ubezpieczenie społeczne lub zdrowotne,</w:t>
      </w:r>
    </w:p>
    <w:p w14:paraId="6A2CFEB5" w14:textId="77777777"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rPr>
        <w:t xml:space="preserve">         c) zasad gromadzenia i wysokości wpłat do pracowniczych planów kapitałowych o których mowa </w:t>
      </w:r>
      <w:r w:rsidRPr="00F15430">
        <w:rPr>
          <w:rFonts w:ascii="Calibri" w:eastAsia="Times New Roman" w:hAnsi="Calibri" w:cs="Calibri"/>
        </w:rPr>
        <w:br/>
        <w:t xml:space="preserve">             w    ustawie z  dnia   4 października  2018  roku o pracowniczych planach kapitałowych.        </w:t>
      </w:r>
    </w:p>
    <w:p w14:paraId="5B3459D1" w14:textId="77777777" w:rsidR="00BB0436" w:rsidRPr="00F15430" w:rsidRDefault="00BB0436" w:rsidP="00892FC8">
      <w:pPr>
        <w:spacing w:after="0" w:line="240" w:lineRule="auto"/>
        <w:ind w:left="709" w:hanging="709"/>
        <w:jc w:val="both"/>
        <w:rPr>
          <w:rFonts w:ascii="Calibri" w:eastAsia="Times New Roman" w:hAnsi="Calibri" w:cs="Calibri"/>
        </w:rPr>
      </w:pPr>
      <w:r w:rsidRPr="00F15430">
        <w:rPr>
          <w:rFonts w:ascii="Calibri" w:eastAsia="Times New Roman" w:hAnsi="Calibri" w:cs="Calibri"/>
        </w:rPr>
        <w:t xml:space="preserve">             Zmiana  wynagrodzenia,  w  przypadkach określonych w pkt b-c wymaga złożenia wniosku  Strony oraz  wynagrodzenia, w  przypadkach  określonych w pkt b-c wymaga złożenia wniosku Strony oraz udowodnienia  wpływu  w/w zmian na zmianę kosztów wykonania Zadania przez Wykonawcy.</w:t>
      </w:r>
    </w:p>
    <w:p w14:paraId="02668EA1" w14:textId="77777777" w:rsidR="00BB0436" w:rsidRPr="00F15430" w:rsidRDefault="00BB0436" w:rsidP="00892FC8">
      <w:pPr>
        <w:spacing w:after="0" w:line="240" w:lineRule="auto"/>
        <w:ind w:left="709" w:hanging="709"/>
        <w:jc w:val="both"/>
        <w:rPr>
          <w:rFonts w:ascii="Calibri" w:eastAsia="Times New Roman" w:hAnsi="Calibri" w:cs="Calibri"/>
        </w:rPr>
      </w:pPr>
      <w:r w:rsidRPr="00F15430">
        <w:rPr>
          <w:rFonts w:ascii="Calibri" w:eastAsia="Times New Roman" w:hAnsi="Calibri" w:cs="Calibri"/>
        </w:rPr>
        <w:t xml:space="preserve">             Na  żądanie  Zamawiającego,   Wykonawca   zobowiązany   będzie   do   złożenia  wyjaśnień  </w:t>
      </w:r>
      <w:r w:rsidRPr="00F15430">
        <w:rPr>
          <w:rFonts w:ascii="Calibri" w:eastAsia="Times New Roman" w:hAnsi="Calibri" w:cs="Calibri"/>
        </w:rPr>
        <w:br/>
        <w:t>w  zakresie  treści złożonego wniosku,  w terminie 14 dni po doręczeniu żądania.</w:t>
      </w:r>
    </w:p>
    <w:p w14:paraId="337A78F3" w14:textId="77777777"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color w:val="FF0000"/>
        </w:rPr>
        <w:t xml:space="preserve">       </w:t>
      </w:r>
      <w:r w:rsidRPr="00F15430">
        <w:rPr>
          <w:rFonts w:ascii="Calibri" w:eastAsia="Times New Roman" w:hAnsi="Calibri" w:cs="Calibri"/>
        </w:rPr>
        <w:t xml:space="preserve">3)  cen   materiałów  lub kosztów związanych z realizacją zamówienia w stosunku do kosztów i cen  </w:t>
      </w:r>
    </w:p>
    <w:p w14:paraId="7C7EE089" w14:textId="77777777"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rPr>
        <w:t xml:space="preserve">            zawartych w ofercie, z zastrzeżeniem że: </w:t>
      </w:r>
    </w:p>
    <w:p w14:paraId="2A78EBF2" w14:textId="77777777" w:rsidR="00BB0436" w:rsidRPr="00F15430" w:rsidRDefault="00BB0436" w:rsidP="004F11D5">
      <w:pPr>
        <w:numPr>
          <w:ilvl w:val="0"/>
          <w:numId w:val="107"/>
        </w:numPr>
        <w:suppressAutoHyphens/>
        <w:spacing w:after="0" w:line="240" w:lineRule="auto"/>
        <w:jc w:val="both"/>
        <w:rPr>
          <w:rFonts w:ascii="Calibri" w:eastAsia="Times New Roman" w:hAnsi="Calibri" w:cs="Calibri"/>
        </w:rPr>
      </w:pPr>
      <w:r w:rsidRPr="00F15430">
        <w:rPr>
          <w:rFonts w:ascii="Calibri" w:eastAsia="Times New Roman" w:hAnsi="Calibri" w:cs="Calibri"/>
        </w:rPr>
        <w:t>poziom zmiany ceny materiałów lub kosztów uprawniający strony umowy do  żądania zmiany wynagrodzenia wyniesie co najmniej 10%;</w:t>
      </w:r>
    </w:p>
    <w:p w14:paraId="7C006645" w14:textId="77777777" w:rsidR="00BB0436" w:rsidRPr="00F15430" w:rsidRDefault="00BB0436" w:rsidP="004F11D5">
      <w:pPr>
        <w:numPr>
          <w:ilvl w:val="0"/>
          <w:numId w:val="107"/>
        </w:numPr>
        <w:suppressAutoHyphens/>
        <w:spacing w:after="0" w:line="240" w:lineRule="auto"/>
        <w:jc w:val="both"/>
        <w:rPr>
          <w:rFonts w:ascii="Calibri" w:eastAsia="Times New Roman" w:hAnsi="Calibri" w:cs="Calibri"/>
        </w:rPr>
      </w:pPr>
      <w:r w:rsidRPr="00F15430">
        <w:rPr>
          <w:rFonts w:ascii="Calibri" w:eastAsia="Times New Roman" w:hAnsi="Calibri" w:cs="Calibri"/>
        </w:rPr>
        <w:t xml:space="preserve">początkowy  termin  uprawniający   do  żądania   ustalenia zmiany  wynagrodzenia  nastąpi  </w:t>
      </w:r>
      <w:r w:rsidRPr="00F15430">
        <w:rPr>
          <w:rFonts w:ascii="Calibri" w:eastAsia="Times New Roman" w:hAnsi="Calibri" w:cs="Calibri"/>
        </w:rPr>
        <w:br/>
        <w:t>w   pierwszym miesiącu po upływie 12 miesięcy od zawarcia umowy;</w:t>
      </w:r>
    </w:p>
    <w:p w14:paraId="36607095" w14:textId="77777777" w:rsidR="00BB0436" w:rsidRPr="00F15430" w:rsidRDefault="00BB0436" w:rsidP="004F11D5">
      <w:pPr>
        <w:numPr>
          <w:ilvl w:val="0"/>
          <w:numId w:val="107"/>
        </w:numPr>
        <w:suppressAutoHyphens/>
        <w:spacing w:after="0" w:line="240" w:lineRule="auto"/>
        <w:jc w:val="both"/>
        <w:rPr>
          <w:rFonts w:ascii="Calibri" w:eastAsia="Times New Roman" w:hAnsi="Calibri" w:cs="Calibri"/>
        </w:rPr>
      </w:pPr>
      <w:r w:rsidRPr="00F15430">
        <w:rPr>
          <w:rFonts w:ascii="Calibri" w:eastAsia="Times New Roman" w:hAnsi="Calibri" w:cs="Calibri"/>
        </w:rPr>
        <w:t xml:space="preserve">maksymalną wartość zmiany wynagrodzenia, jaką dopuszcza Zamawiający w efekcie  zastosowania   postanowień niniejszego  punktu, wynosi </w:t>
      </w:r>
      <w:r w:rsidRPr="00F15430">
        <w:rPr>
          <w:rFonts w:ascii="Calibri" w:eastAsia="Times New Roman" w:hAnsi="Calibri" w:cs="Calibri"/>
          <w:b/>
        </w:rPr>
        <w:t>5%</w:t>
      </w:r>
      <w:r w:rsidRPr="00F15430">
        <w:rPr>
          <w:rFonts w:ascii="Calibri" w:eastAsia="Times New Roman" w:hAnsi="Calibri" w:cs="Calibri"/>
        </w:rPr>
        <w:t xml:space="preserve"> wartości ceny całkowitej podanej  </w:t>
      </w:r>
      <w:r w:rsidRPr="00F15430">
        <w:rPr>
          <w:rFonts w:ascii="Calibri" w:eastAsia="Times New Roman" w:hAnsi="Calibri" w:cs="Calibri"/>
        </w:rPr>
        <w:br/>
        <w:t>w ofercie Wykonawcy brutto;</w:t>
      </w:r>
    </w:p>
    <w:p w14:paraId="2CCBE65D" w14:textId="77777777"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rPr>
        <w:t xml:space="preserve">             Zmiana    cen  materiałów  lub kosztów   uprawniająca   stronę    umowy   do   żądania   zmiany  </w:t>
      </w:r>
    </w:p>
    <w:p w14:paraId="25513648" w14:textId="77777777"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rPr>
        <w:t xml:space="preserve">              wynagrodzenia   ustalana   będzie   na    podstawie    wskaźnika   cen    produkcji   budowlano-</w:t>
      </w:r>
    </w:p>
    <w:p w14:paraId="379C4059" w14:textId="77777777"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rPr>
        <w:t xml:space="preserve">              montażowej,  ogłaszanego  w  komunikacie Prezesa Głównego Urzędu Statystycznego za dany </w:t>
      </w:r>
    </w:p>
    <w:p w14:paraId="005D6828" w14:textId="77777777"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rPr>
        <w:t xml:space="preserve">              rok realizacji robót przewidzianych w Umowie;</w:t>
      </w:r>
    </w:p>
    <w:p w14:paraId="1A71877F" w14:textId="77777777" w:rsidR="00BB0436" w:rsidRPr="00F15430" w:rsidRDefault="00BB0436" w:rsidP="004F11D5">
      <w:pPr>
        <w:numPr>
          <w:ilvl w:val="0"/>
          <w:numId w:val="108"/>
        </w:numPr>
        <w:suppressAutoHyphens/>
        <w:spacing w:after="0" w:line="240" w:lineRule="auto"/>
        <w:jc w:val="both"/>
        <w:rPr>
          <w:rFonts w:ascii="Calibri" w:eastAsia="Times New Roman" w:hAnsi="Calibri" w:cs="Calibri"/>
        </w:rPr>
      </w:pPr>
      <w:r w:rsidRPr="00F15430">
        <w:rPr>
          <w:rFonts w:ascii="Calibri" w:eastAsia="Times New Roman" w:hAnsi="Calibri" w:cs="Calibri"/>
        </w:rPr>
        <w:t>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1067D920" w14:textId="77777777" w:rsidR="00BB0436" w:rsidRPr="00F15430" w:rsidRDefault="00BB0436" w:rsidP="004F11D5">
      <w:pPr>
        <w:numPr>
          <w:ilvl w:val="0"/>
          <w:numId w:val="108"/>
        </w:numPr>
        <w:suppressAutoHyphens/>
        <w:spacing w:after="0" w:line="240" w:lineRule="auto"/>
        <w:jc w:val="both"/>
        <w:rPr>
          <w:rFonts w:ascii="Calibri" w:eastAsia="Times New Roman" w:hAnsi="Calibri" w:cs="Calibri"/>
        </w:rPr>
      </w:pPr>
      <w:r w:rsidRPr="00F15430">
        <w:rPr>
          <w:rFonts w:ascii="Calibri" w:eastAsia="Times New Roman" w:hAnsi="Calibri" w:cs="Calibri"/>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7B015521" w14:textId="77777777" w:rsidR="00BB0436" w:rsidRPr="00F15430" w:rsidRDefault="00BB0436" w:rsidP="004F11D5">
      <w:pPr>
        <w:numPr>
          <w:ilvl w:val="0"/>
          <w:numId w:val="99"/>
        </w:numPr>
        <w:suppressAutoHyphens/>
        <w:spacing w:after="0" w:line="240" w:lineRule="auto"/>
        <w:jc w:val="both"/>
        <w:rPr>
          <w:rFonts w:ascii="Calibri" w:eastAsia="Times New Roman" w:hAnsi="Calibri" w:cs="Calibri"/>
        </w:rPr>
      </w:pPr>
      <w:r w:rsidRPr="00F15430">
        <w:rPr>
          <w:rFonts w:ascii="Calibri" w:eastAsia="Times New Roman" w:hAnsi="Calibri" w:cs="Calibri"/>
        </w:rPr>
        <w:t xml:space="preserve">Wszystkie    powyższe  postanowienia stanowią katalog zmian, na które Zamawiający może wyrazić </w:t>
      </w:r>
    </w:p>
    <w:p w14:paraId="7D2BC156" w14:textId="77777777" w:rsidR="00BB0436" w:rsidRPr="00F15430" w:rsidRDefault="00BB0436" w:rsidP="00892FC8">
      <w:pPr>
        <w:spacing w:after="0" w:line="240" w:lineRule="auto"/>
        <w:jc w:val="both"/>
        <w:rPr>
          <w:rFonts w:ascii="Calibri" w:eastAsia="Times New Roman" w:hAnsi="Calibri" w:cs="Calibri"/>
        </w:rPr>
      </w:pPr>
      <w:r w:rsidRPr="00F15430">
        <w:rPr>
          <w:rFonts w:ascii="Calibri" w:eastAsia="Times New Roman" w:hAnsi="Calibri" w:cs="Calibri"/>
        </w:rPr>
        <w:t xml:space="preserve">       zgodę. Nie stanowią jednocześnie zobowiązania do wyrażenia takiej zgody.</w:t>
      </w:r>
    </w:p>
    <w:p w14:paraId="12A4F74E" w14:textId="77777777" w:rsidR="00BB0436" w:rsidRPr="00F15430" w:rsidRDefault="00BB0436" w:rsidP="004F11D5">
      <w:pPr>
        <w:pStyle w:val="Default"/>
        <w:numPr>
          <w:ilvl w:val="0"/>
          <w:numId w:val="99"/>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 xml:space="preserve">W przypadku zmiany stawki podatku VAT przyjętej przez Wykonawcę w ofercie w toku realizacji umowy, wynagrodzenie Wykonawcy netto pozostaje bez zmian, a strony w drodze pisemnego </w:t>
      </w:r>
      <w:r w:rsidRPr="00F15430">
        <w:rPr>
          <w:rFonts w:cs="Calibri"/>
          <w:color w:val="auto"/>
          <w:sz w:val="22"/>
          <w:szCs w:val="22"/>
        </w:rPr>
        <w:lastRenderedPageBreak/>
        <w:t>aneksu do umowy wprowadzą do umowy zmienioną stawkę podatku VAT i nową wartość brutto umowy.</w:t>
      </w:r>
    </w:p>
    <w:p w14:paraId="5DB036F0" w14:textId="77777777" w:rsidR="00BB0436" w:rsidRPr="00F15430" w:rsidRDefault="00BB0436" w:rsidP="004F11D5">
      <w:pPr>
        <w:pStyle w:val="Default"/>
        <w:numPr>
          <w:ilvl w:val="0"/>
          <w:numId w:val="99"/>
        </w:numPr>
        <w:suppressAutoHyphens/>
        <w:autoSpaceDN/>
        <w:adjustRightInd/>
        <w:spacing w:before="0" w:after="0" w:line="240" w:lineRule="auto"/>
        <w:jc w:val="both"/>
        <w:rPr>
          <w:rFonts w:cs="Calibri"/>
          <w:color w:val="auto"/>
          <w:sz w:val="22"/>
          <w:szCs w:val="22"/>
        </w:rPr>
      </w:pPr>
      <w:r w:rsidRPr="00F15430">
        <w:rPr>
          <w:rFonts w:cs="Calibri"/>
          <w:color w:val="auto"/>
          <w:sz w:val="22"/>
          <w:szCs w:val="22"/>
        </w:rPr>
        <w:t>W przypadku zmiany wysokości minimalnego wynagrodzenia za pracę albo wysokości minimalnej stawki godzinowej ustalonych na podstawie ustawy z dnia 10 października 2002 r. o minimalnym wynagrodzeniu za pracę oraz zasad podlegania ubezpieczeniom społecznym lub ubezpieczeniu zdrowotnemu lub wysokości stawki składki na ubezpieczenia społeczne lub zdrowotne, które w ocenie Wykonawcy mają wpływ na koszt wykonania przez niego zamówienia i winny skutkować zwiększeniem jego wynagrodzenia za wykonanie umowy, obowiązkiem Wykonawcy jest zgłoszenie do Zamawiającego pisemnego wniosku o zmianę wynagrodzenia wraz ze wskazaniem kwoty zwiększonego wynagrodzenia oraz uzasadnieniem takiego zwiększenia. Postanowienia powyższe stosuje się odpowiednio.</w:t>
      </w:r>
    </w:p>
    <w:p w14:paraId="4C387997" w14:textId="77777777" w:rsidR="00BB0436" w:rsidRPr="00F15430" w:rsidRDefault="00BB0436" w:rsidP="004F11D5">
      <w:pPr>
        <w:pStyle w:val="Default"/>
        <w:numPr>
          <w:ilvl w:val="0"/>
          <w:numId w:val="99"/>
        </w:numPr>
        <w:suppressAutoHyphens/>
        <w:autoSpaceDN/>
        <w:adjustRightInd/>
        <w:spacing w:before="0" w:after="0" w:line="240" w:lineRule="auto"/>
        <w:jc w:val="both"/>
        <w:rPr>
          <w:rFonts w:cs="Calibri"/>
          <w:color w:val="FF0000"/>
          <w:sz w:val="22"/>
          <w:szCs w:val="22"/>
        </w:rPr>
      </w:pPr>
      <w:r w:rsidRPr="00F15430">
        <w:rPr>
          <w:rFonts w:cs="Calibri"/>
          <w:color w:val="auto"/>
          <w:sz w:val="22"/>
          <w:szCs w:val="22"/>
        </w:rPr>
        <w:t>Niezależnie od postanowień powyższych Wykonawca oświadcza, iż w treści swojej oferty uwzględnił uregulowania wynikające z Rozporządzenia Rady Ministrów z dnia 10 października 2002 r. roku w sprawie wysokości minimalnego wynagrodzenia za pracę w 2024 roku (Dz. U. z 2020 r. poz. 2207), które od dnia 1 stycznia 2024 roku ustala wysokość minimalnego wynagrodzenia za pracę na kwotę 4 242 zł oraz ustalające wysokość minimalnej stawki godzinowej w 2024  roku.</w:t>
      </w:r>
      <w:r w:rsidRPr="00F15430">
        <w:rPr>
          <w:rFonts w:cs="Calibri"/>
          <w:color w:val="FF0000"/>
          <w:sz w:val="22"/>
          <w:szCs w:val="22"/>
        </w:rPr>
        <w:t xml:space="preserve"> </w:t>
      </w:r>
      <w:r w:rsidRPr="00F15430">
        <w:rPr>
          <w:rFonts w:cs="Calibri"/>
          <w:color w:val="auto"/>
          <w:sz w:val="22"/>
          <w:szCs w:val="22"/>
        </w:rPr>
        <w:t>Wejście w życie z dniem 1 stycznia 2024 r. nowej, zgodnej z w/w rozporządzeniem wysokości minimalnego wynagrodzenia za pracę oraz nowej, zgodnej z w/w ustawą minimalnej stawki godzinowej nie będzie stanowiło dla Wykonawcy podstawy do wystąpienia z żądaniem zmiany wysokości wynagrodzenia za wykonanie zamówienia w trybie określonym postanowieniami niniejszego paragrafu.</w:t>
      </w:r>
    </w:p>
    <w:p w14:paraId="2D9D7EFB" w14:textId="15A0B6D9" w:rsidR="00BB0436" w:rsidRPr="00F15430" w:rsidRDefault="00BB0436" w:rsidP="00C0151D">
      <w:pPr>
        <w:pStyle w:val="Default"/>
        <w:numPr>
          <w:ilvl w:val="0"/>
          <w:numId w:val="99"/>
        </w:numPr>
        <w:suppressAutoHyphens/>
        <w:autoSpaceDN/>
        <w:adjustRightInd/>
        <w:spacing w:before="0" w:after="0" w:line="240" w:lineRule="auto"/>
        <w:jc w:val="both"/>
        <w:rPr>
          <w:rFonts w:cs="Calibri"/>
          <w:color w:val="FF0000"/>
          <w:sz w:val="22"/>
          <w:szCs w:val="22"/>
        </w:rPr>
      </w:pPr>
      <w:r w:rsidRPr="00F15430">
        <w:rPr>
          <w:rFonts w:cs="Calibri"/>
          <w:color w:val="auto"/>
          <w:sz w:val="22"/>
          <w:szCs w:val="22"/>
        </w:rPr>
        <w:t xml:space="preserve"> Postanowień klauzul, o których mowa wyżej nie należy interpretować jako prawa dowolnej ze stron</w:t>
      </w:r>
      <w:r w:rsidR="00C0151D" w:rsidRPr="00F15430">
        <w:rPr>
          <w:rFonts w:cs="Calibri"/>
          <w:color w:val="auto"/>
          <w:sz w:val="22"/>
          <w:szCs w:val="22"/>
        </w:rPr>
        <w:t xml:space="preserve"> </w:t>
      </w:r>
      <w:r w:rsidRPr="00F15430">
        <w:rPr>
          <w:rFonts w:cs="Calibri"/>
          <w:color w:val="auto"/>
          <w:sz w:val="22"/>
          <w:szCs w:val="22"/>
        </w:rPr>
        <w:t>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14:paraId="0E1D36F5" w14:textId="77777777" w:rsidR="00BB0436" w:rsidRPr="00F15430" w:rsidRDefault="00BB0436" w:rsidP="00C0151D">
      <w:pPr>
        <w:pStyle w:val="Default"/>
        <w:spacing w:before="0" w:after="0"/>
        <w:jc w:val="center"/>
        <w:rPr>
          <w:rFonts w:cs="Calibri"/>
          <w:bCs/>
          <w:color w:val="auto"/>
          <w:sz w:val="22"/>
          <w:szCs w:val="22"/>
        </w:rPr>
      </w:pPr>
    </w:p>
    <w:p w14:paraId="11D20B54" w14:textId="77777777" w:rsidR="00BB0436" w:rsidRPr="00F15430" w:rsidRDefault="00BB0436" w:rsidP="00C0151D">
      <w:pPr>
        <w:pStyle w:val="Default"/>
        <w:spacing w:before="0" w:after="0"/>
        <w:jc w:val="center"/>
        <w:rPr>
          <w:rFonts w:cs="Calibri"/>
          <w:color w:val="auto"/>
          <w:sz w:val="22"/>
          <w:szCs w:val="22"/>
        </w:rPr>
      </w:pPr>
      <w:r w:rsidRPr="00F15430">
        <w:rPr>
          <w:rFonts w:cs="Calibri"/>
          <w:b/>
          <w:bCs/>
          <w:color w:val="auto"/>
          <w:sz w:val="22"/>
          <w:szCs w:val="22"/>
        </w:rPr>
        <w:t>§ 20.</w:t>
      </w:r>
    </w:p>
    <w:p w14:paraId="42096371" w14:textId="77777777" w:rsidR="00BB0436" w:rsidRPr="00F15430" w:rsidRDefault="00BB0436" w:rsidP="00C0151D">
      <w:pPr>
        <w:pStyle w:val="Default"/>
        <w:spacing w:before="0" w:after="0"/>
        <w:jc w:val="center"/>
        <w:rPr>
          <w:rFonts w:cs="Calibri"/>
          <w:color w:val="auto"/>
          <w:sz w:val="22"/>
          <w:szCs w:val="22"/>
        </w:rPr>
      </w:pPr>
      <w:r w:rsidRPr="00F15430">
        <w:rPr>
          <w:rFonts w:cs="Calibri"/>
          <w:b/>
          <w:color w:val="auto"/>
          <w:sz w:val="22"/>
          <w:szCs w:val="22"/>
        </w:rPr>
        <w:t>POSTANOWIENIA KOŃCOWE</w:t>
      </w:r>
    </w:p>
    <w:p w14:paraId="7D38BC4A"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color w:val="auto"/>
          <w:sz w:val="22"/>
          <w:szCs w:val="22"/>
        </w:rPr>
        <w:t xml:space="preserve">Każde polecenie, zawiadomienie, zgoda, decyzja, zatwierdzenie lub zaświadczenie wystawione przez Zamawiającego lub Wykonawcę winno mieć formę pisemną, o ile nie ustalono inaczej. </w:t>
      </w:r>
    </w:p>
    <w:p w14:paraId="049C65B6"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color w:val="auto"/>
          <w:sz w:val="22"/>
          <w:szCs w:val="22"/>
        </w:rPr>
        <w:t xml:space="preserve">Pełnomocnik Zamawiającego jest osobą upoważnioną przez Zamawiającego do kontaktów ze wszystkimi stronami postępowania inwestycyjnego oraz nadzorowania wykonania umowy w imieniu Zamawiającego. </w:t>
      </w:r>
    </w:p>
    <w:p w14:paraId="7EF6B049"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color w:val="auto"/>
          <w:sz w:val="22"/>
          <w:szCs w:val="22"/>
        </w:rPr>
        <w:t xml:space="preserve">Każde polecenie Pełnomocnika Zamawiającego przekazane ustnie jest skuteczne od momentu jego przekazania Koordynatorowi zespołu Wykonawcy i powinno być w terminie 3 dni roboczych od jego przekazania potwierdzone w formie pisemnej. </w:t>
      </w:r>
    </w:p>
    <w:p w14:paraId="58D5D110"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color w:val="auto"/>
          <w:sz w:val="22"/>
          <w:szCs w:val="22"/>
        </w:rPr>
        <w:t>Wykonawca będzie stosował się do poleceń Pełnomocnika Zamawiającego. W przypadku, kiedy Wykonawca będzie uważał, że polecenie Pełnomocnika Zamawiającego wykracza poza jego uprawnienia lub poza zakres umowy, winien on w terminie 3 dni roboczych od dnia otrzymania takiego polecenia, powiadomić bezpośrednio pisemnie o tym Zamawiającego, załączając do powiadomienia uzasadnienie.</w:t>
      </w:r>
      <w:r w:rsidRPr="00F15430">
        <w:rPr>
          <w:rFonts w:cs="Calibri"/>
          <w:color w:val="FF0000"/>
          <w:sz w:val="22"/>
          <w:szCs w:val="22"/>
        </w:rPr>
        <w:t xml:space="preserve"> </w:t>
      </w:r>
      <w:r w:rsidRPr="00F15430">
        <w:rPr>
          <w:rFonts w:cs="Calibri"/>
          <w:color w:val="auto"/>
          <w:sz w:val="22"/>
          <w:szCs w:val="22"/>
        </w:rPr>
        <w:t xml:space="preserve">W takiej sytuacji Zamawiający, w terminie 5 dni roboczych od dnia otrzymania pisemnego powiadomienia, poinformuje pisemnie Wykonawcę o uwzględnieniu jego stanowiska lub o nieuwzględnieniu jego stanowiska z podaniem uzasadnienia swojej decyzji.  </w:t>
      </w:r>
    </w:p>
    <w:p w14:paraId="1DC2260F"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sz w:val="22"/>
          <w:szCs w:val="22"/>
        </w:rPr>
        <w:t>W razie powstania sporu na tle wykonywanej umowy, Zamawiający zobowiązany jest przede wszystkim do wyczerpania drogi postępowania reklamacyjnego.</w:t>
      </w:r>
    </w:p>
    <w:p w14:paraId="3C3ADFB9"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sz w:val="22"/>
          <w:szCs w:val="22"/>
        </w:rPr>
        <w:t>Spory mogące wyniknąć przy wykonywaniu umowy, strony zobowiązują się rozstrzygać polubownie.</w:t>
      </w:r>
    </w:p>
    <w:p w14:paraId="39A5809E"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color w:val="auto"/>
          <w:sz w:val="22"/>
          <w:szCs w:val="22"/>
        </w:rPr>
        <w:lastRenderedPageBreak/>
        <w:t xml:space="preserve">W razie braku możliwości polubownego załatwienia sporów mających związek z realizacją umowy, będą one rozstrzygane przez sąd powszechny właściwy miejscowo dla siedziby Zamawiającego. </w:t>
      </w:r>
    </w:p>
    <w:p w14:paraId="1D440105"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sz w:val="22"/>
          <w:szCs w:val="22"/>
        </w:rPr>
        <w:t>Cesja wynikających z umowy wierzytelności i praw Wykonawcy oraz potrącenie wierzytelności Wykonawcy z wierzytelnością Zamawiającego lub innego podmiotu, w tym podwykonawcy wymaga pisemnej zgody Zamawiającego pod rygorem nieważności.</w:t>
      </w:r>
    </w:p>
    <w:p w14:paraId="54E7EB91"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color w:val="auto"/>
          <w:sz w:val="22"/>
          <w:szCs w:val="22"/>
        </w:rPr>
        <w:t xml:space="preserve">W sprawach nieuregulowanych umową, mają zastosowanie stosowne przepisy prawa polskiego </w:t>
      </w:r>
      <w:r w:rsidRPr="00F15430">
        <w:rPr>
          <w:rFonts w:cs="Calibri"/>
          <w:color w:val="auto"/>
          <w:sz w:val="22"/>
          <w:szCs w:val="22"/>
        </w:rPr>
        <w:br/>
        <w:t>w szczególności przepisy Prawa budowlanego,</w:t>
      </w:r>
      <w:r w:rsidRPr="00F15430">
        <w:rPr>
          <w:rFonts w:cs="Calibri"/>
          <w:b/>
          <w:color w:val="auto"/>
          <w:sz w:val="22"/>
          <w:szCs w:val="22"/>
        </w:rPr>
        <w:t xml:space="preserve"> </w:t>
      </w:r>
      <w:r w:rsidRPr="00F15430">
        <w:rPr>
          <w:rFonts w:cs="Calibri"/>
          <w:color w:val="auto"/>
          <w:sz w:val="22"/>
          <w:szCs w:val="22"/>
        </w:rPr>
        <w:t xml:space="preserve">Kodeksu cywilnego oraz Prawa zamówień publicznych. </w:t>
      </w:r>
    </w:p>
    <w:p w14:paraId="6044EFD7"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sz w:val="22"/>
          <w:szCs w:val="22"/>
        </w:rPr>
        <w:t>Wszelkie zmiany i uzupełnienia treści umowy wymagają dla swojej ważności formy pisemnej pod rygorem nieważności w formie aneksu do umowy, podpisanego przez obie strony.</w:t>
      </w:r>
    </w:p>
    <w:p w14:paraId="4FB206F6"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color w:val="auto"/>
          <w:sz w:val="22"/>
          <w:szCs w:val="22"/>
        </w:rPr>
        <w:t xml:space="preserve">Umowa, wchodzi w życie z dniem podpisania. </w:t>
      </w:r>
    </w:p>
    <w:p w14:paraId="7BC1EEDE" w14:textId="77777777" w:rsidR="00BB0436" w:rsidRPr="00F15430" w:rsidRDefault="00BB0436" w:rsidP="00C0151D">
      <w:pPr>
        <w:pStyle w:val="Default"/>
        <w:numPr>
          <w:ilvl w:val="0"/>
          <w:numId w:val="125"/>
        </w:numPr>
        <w:suppressAutoHyphens/>
        <w:autoSpaceDN/>
        <w:adjustRightInd/>
        <w:spacing w:before="0" w:after="0" w:line="240" w:lineRule="auto"/>
        <w:ind w:left="426"/>
        <w:jc w:val="both"/>
        <w:rPr>
          <w:rFonts w:cs="Calibri"/>
          <w:color w:val="auto"/>
          <w:sz w:val="22"/>
          <w:szCs w:val="22"/>
        </w:rPr>
      </w:pPr>
      <w:r w:rsidRPr="00F15430">
        <w:rPr>
          <w:rFonts w:cs="Calibri"/>
          <w:color w:val="auto"/>
          <w:sz w:val="22"/>
          <w:szCs w:val="22"/>
        </w:rPr>
        <w:t>Umowę sporządzono w czterech jednobrzmiących egzemplarzach, trzy egzemplarze dla Zamawiającego i jeden egzemplarz dla Wykonawcy.</w:t>
      </w:r>
    </w:p>
    <w:p w14:paraId="59F5C33E" w14:textId="77777777" w:rsidR="00BB0436" w:rsidRPr="00BB0436" w:rsidRDefault="00BB0436" w:rsidP="00892FC8">
      <w:pPr>
        <w:pStyle w:val="Default"/>
        <w:jc w:val="both"/>
        <w:rPr>
          <w:rFonts w:cs="Calibri"/>
          <w:bCs/>
          <w:i/>
          <w:color w:val="auto"/>
          <w:sz w:val="22"/>
          <w:szCs w:val="22"/>
        </w:rPr>
      </w:pPr>
    </w:p>
    <w:p w14:paraId="44500075" w14:textId="77777777" w:rsidR="00BB0436" w:rsidRPr="00BB0436" w:rsidRDefault="00BB0436" w:rsidP="00892FC8">
      <w:pPr>
        <w:pStyle w:val="Default"/>
        <w:jc w:val="both"/>
        <w:rPr>
          <w:rFonts w:cs="Calibri"/>
          <w:color w:val="auto"/>
          <w:sz w:val="22"/>
          <w:szCs w:val="22"/>
        </w:rPr>
      </w:pPr>
      <w:r w:rsidRPr="00BB0436">
        <w:rPr>
          <w:rFonts w:cs="Calibri"/>
          <w:bCs/>
          <w:i/>
          <w:color w:val="auto"/>
          <w:sz w:val="22"/>
          <w:szCs w:val="22"/>
        </w:rPr>
        <w:t xml:space="preserve"> </w:t>
      </w:r>
    </w:p>
    <w:p w14:paraId="4C2E67AA" w14:textId="77777777" w:rsidR="00BB0436" w:rsidRPr="00BB0436" w:rsidRDefault="00BB0436" w:rsidP="00892FC8">
      <w:pPr>
        <w:pStyle w:val="Default"/>
        <w:jc w:val="center"/>
        <w:rPr>
          <w:rFonts w:cs="Calibri"/>
          <w:color w:val="auto"/>
          <w:sz w:val="22"/>
          <w:szCs w:val="22"/>
        </w:rPr>
      </w:pPr>
      <w:r w:rsidRPr="00394C45">
        <w:rPr>
          <w:rFonts w:cs="Calibri"/>
          <w:b/>
          <w:bCs/>
          <w:color w:val="auto"/>
          <w:sz w:val="22"/>
          <w:szCs w:val="22"/>
        </w:rPr>
        <w:t xml:space="preserve">ZAMAWIAJĄCY:  </w:t>
      </w:r>
      <w:r w:rsidRPr="00394C45">
        <w:rPr>
          <w:rFonts w:cs="Calibri"/>
          <w:b/>
          <w:bCs/>
          <w:color w:val="auto"/>
          <w:sz w:val="22"/>
          <w:szCs w:val="22"/>
        </w:rPr>
        <w:tab/>
      </w:r>
      <w:r w:rsidRPr="00BB0436">
        <w:rPr>
          <w:rFonts w:cs="Calibri"/>
          <w:b/>
          <w:bCs/>
          <w:color w:val="auto"/>
          <w:sz w:val="22"/>
          <w:szCs w:val="22"/>
        </w:rPr>
        <w:tab/>
      </w:r>
      <w:r w:rsidRPr="00BB0436">
        <w:rPr>
          <w:rFonts w:cs="Calibri"/>
          <w:b/>
          <w:bCs/>
          <w:color w:val="auto"/>
          <w:sz w:val="22"/>
          <w:szCs w:val="22"/>
        </w:rPr>
        <w:tab/>
      </w:r>
      <w:r w:rsidRPr="00BB0436">
        <w:rPr>
          <w:rFonts w:cs="Calibri"/>
          <w:b/>
          <w:bCs/>
          <w:color w:val="auto"/>
          <w:sz w:val="22"/>
          <w:szCs w:val="22"/>
        </w:rPr>
        <w:tab/>
      </w:r>
      <w:r w:rsidRPr="00BB0436">
        <w:rPr>
          <w:rFonts w:cs="Calibri"/>
          <w:b/>
          <w:bCs/>
          <w:color w:val="auto"/>
          <w:sz w:val="22"/>
          <w:szCs w:val="22"/>
        </w:rPr>
        <w:tab/>
      </w:r>
      <w:r w:rsidRPr="00BB0436">
        <w:rPr>
          <w:rFonts w:cs="Calibri"/>
          <w:b/>
          <w:bCs/>
          <w:color w:val="auto"/>
          <w:sz w:val="22"/>
          <w:szCs w:val="22"/>
        </w:rPr>
        <w:tab/>
        <w:t>WYKONAWCA:</w:t>
      </w:r>
    </w:p>
    <w:p w14:paraId="2B4BB276" w14:textId="77777777" w:rsidR="00BB0436" w:rsidRPr="00BB0436" w:rsidRDefault="00BB0436" w:rsidP="00892FC8">
      <w:pPr>
        <w:spacing w:after="0" w:line="240" w:lineRule="auto"/>
        <w:jc w:val="both"/>
        <w:rPr>
          <w:rFonts w:ascii="Calibri" w:hAnsi="Calibri" w:cs="Calibri"/>
        </w:rPr>
      </w:pPr>
    </w:p>
    <w:p w14:paraId="095FBBBE" w14:textId="604672C7" w:rsidR="00BB0436" w:rsidRPr="00BB0436" w:rsidRDefault="00BB0436" w:rsidP="00892FC8">
      <w:pPr>
        <w:spacing w:after="0" w:line="240" w:lineRule="auto"/>
        <w:rPr>
          <w:rFonts w:ascii="Calibri" w:hAnsi="Calibri" w:cs="Calibri"/>
        </w:rPr>
      </w:pPr>
    </w:p>
    <w:p w14:paraId="38B22ED5" w14:textId="77777777" w:rsidR="00BB0436" w:rsidRPr="00BB0436" w:rsidRDefault="00BB0436" w:rsidP="00892FC8">
      <w:pPr>
        <w:spacing w:after="0" w:line="240" w:lineRule="auto"/>
        <w:rPr>
          <w:rFonts w:ascii="Calibri" w:hAnsi="Calibri" w:cs="Calibri"/>
          <w:color w:val="FF0000"/>
        </w:rPr>
      </w:pPr>
    </w:p>
    <w:p w14:paraId="64866EF9" w14:textId="5E0C1A01" w:rsidR="00BB0436" w:rsidRPr="00BB0436" w:rsidRDefault="00BB0436">
      <w:pPr>
        <w:rPr>
          <w:rFonts w:ascii="Calibri" w:eastAsia="Times New Roman" w:hAnsi="Calibri" w:cs="Calibri"/>
          <w:b/>
          <w:color w:val="000000" w:themeColor="text1"/>
          <w:lang w:eastAsia="pl-PL"/>
        </w:rPr>
      </w:pPr>
      <w:r w:rsidRPr="00BB0436">
        <w:rPr>
          <w:rFonts w:ascii="Calibri" w:eastAsia="Times New Roman" w:hAnsi="Calibri" w:cs="Calibri"/>
          <w:b/>
          <w:color w:val="000000" w:themeColor="text1"/>
          <w:lang w:eastAsia="pl-PL"/>
        </w:rPr>
        <w:br w:type="page"/>
      </w:r>
    </w:p>
    <w:p w14:paraId="1CD80695" w14:textId="0B900F95" w:rsidR="00C05210" w:rsidRPr="00C05210" w:rsidRDefault="00BB0436" w:rsidP="00C05210">
      <w:pPr>
        <w:rPr>
          <w:rFonts w:ascii="Calibri" w:hAnsi="Calibri" w:cs="Calibri"/>
          <w:b/>
          <w:bCs/>
        </w:rPr>
      </w:pPr>
      <w:r w:rsidRPr="006D05C5">
        <w:rPr>
          <w:rFonts w:ascii="Calibri" w:hAnsi="Calibri" w:cs="Calibri"/>
          <w:b/>
          <w:bCs/>
        </w:rPr>
        <w:lastRenderedPageBreak/>
        <w:t>CZĘŚĆ I</w:t>
      </w:r>
      <w:r>
        <w:rPr>
          <w:rFonts w:ascii="Calibri" w:hAnsi="Calibri" w:cs="Calibri"/>
          <w:b/>
          <w:bCs/>
        </w:rPr>
        <w:t>I</w:t>
      </w:r>
      <w:r w:rsidRPr="006D05C5">
        <w:rPr>
          <w:rFonts w:ascii="Calibri" w:hAnsi="Calibri" w:cs="Calibri"/>
          <w:b/>
          <w:bCs/>
        </w:rPr>
        <w:t>I OPIS PRZEDMIOTU ZAMÓWIENIA</w:t>
      </w:r>
    </w:p>
    <w:p w14:paraId="4831331D" w14:textId="30B26C85" w:rsidR="00C05210" w:rsidRPr="00435DE9" w:rsidRDefault="00C05210" w:rsidP="00435DE9">
      <w:pPr>
        <w:autoSpaceDE w:val="0"/>
        <w:spacing w:line="276" w:lineRule="auto"/>
        <w:jc w:val="both"/>
        <w:rPr>
          <w:b/>
        </w:rPr>
      </w:pPr>
      <w:r w:rsidRPr="00435DE9">
        <w:rPr>
          <w:b/>
        </w:rPr>
        <w:t xml:space="preserve">Przedmiotem zamówienia jest pełnienie  wielobranżowego nadzoru inwestorskiego nad   realizacją umowy na roboty budowlane w ramach zadania inwestycyjnego pn.: „Budowa Zakładu </w:t>
      </w:r>
      <w:proofErr w:type="spellStart"/>
      <w:r w:rsidRPr="00435DE9">
        <w:rPr>
          <w:b/>
        </w:rPr>
        <w:t>Pielęgnacyjno</w:t>
      </w:r>
      <w:proofErr w:type="spellEnd"/>
      <w:r w:rsidRPr="00435DE9">
        <w:rPr>
          <w:b/>
        </w:rPr>
        <w:t xml:space="preserve"> – Opiekuńczego w Ostrołęce”.</w:t>
      </w:r>
    </w:p>
    <w:p w14:paraId="2282CCB5" w14:textId="77777777" w:rsidR="00C05210" w:rsidRPr="00435DE9" w:rsidRDefault="00C05210" w:rsidP="00C05210">
      <w:pPr>
        <w:numPr>
          <w:ilvl w:val="0"/>
          <w:numId w:val="128"/>
        </w:numPr>
        <w:suppressAutoHyphens/>
        <w:autoSpaceDE w:val="0"/>
        <w:spacing w:after="0" w:line="276" w:lineRule="auto"/>
        <w:ind w:left="284" w:hanging="284"/>
        <w:jc w:val="both"/>
      </w:pPr>
      <w:r w:rsidRPr="00435DE9">
        <w:rPr>
          <w:rFonts w:eastAsia="Calibri"/>
          <w:b/>
          <w:bCs/>
          <w:u w:val="single"/>
        </w:rPr>
        <w:t>Zakres przedmiotu zamówienia.</w:t>
      </w:r>
    </w:p>
    <w:p w14:paraId="42EAB10A" w14:textId="47F9F64B" w:rsidR="00C05210" w:rsidRDefault="00C05210" w:rsidP="00C05210">
      <w:pPr>
        <w:autoSpaceDE w:val="0"/>
        <w:spacing w:line="276" w:lineRule="auto"/>
        <w:jc w:val="both"/>
      </w:pPr>
      <w:r w:rsidRPr="00435DE9">
        <w:t>Przedmiotem zamówienia jest świadczenie na rzecz Zamawiającego usługi polegającej na pełnieniu  wielobranżowego nadzoru inwestorskiego nad</w:t>
      </w:r>
      <w:r>
        <w:t xml:space="preserve"> </w:t>
      </w:r>
      <w:r w:rsidRPr="00435DE9">
        <w:t xml:space="preserve">realizacją umowy na roboty budowlane w ramach zadania inwestycyjnego pn.: „Budowa Zakładu </w:t>
      </w:r>
      <w:proofErr w:type="spellStart"/>
      <w:r w:rsidRPr="00435DE9">
        <w:t>Pielęgnacyjno</w:t>
      </w:r>
      <w:proofErr w:type="spellEnd"/>
      <w:r w:rsidRPr="00435DE9">
        <w:t xml:space="preserve"> – Opiekuńczego w Ostrołęce”.</w:t>
      </w:r>
    </w:p>
    <w:p w14:paraId="6FBC5345" w14:textId="5B6A7C21" w:rsidR="00C05210" w:rsidRPr="00C05210" w:rsidRDefault="00C05210" w:rsidP="00435DE9">
      <w:pPr>
        <w:autoSpaceDE w:val="0"/>
        <w:autoSpaceDN w:val="0"/>
        <w:adjustRightInd w:val="0"/>
        <w:spacing w:line="276" w:lineRule="auto"/>
        <w:jc w:val="both"/>
      </w:pPr>
      <w:r>
        <w:t xml:space="preserve">Przedmiotowa usługa </w:t>
      </w:r>
      <w:r w:rsidRPr="00435DE9">
        <w:t xml:space="preserve">rozumiana jest jako usługa świadczona przez interdyscyplinarny zespół wykonujący profesjonalny, </w:t>
      </w:r>
      <w:proofErr w:type="spellStart"/>
      <w:r w:rsidRPr="00435DE9">
        <w:t>pełnobranżowy</w:t>
      </w:r>
      <w:proofErr w:type="spellEnd"/>
      <w:r w:rsidRPr="00435DE9">
        <w:t xml:space="preserve"> nadzór inwestorski nad </w:t>
      </w:r>
      <w:r w:rsidRPr="00435DE9">
        <w:rPr>
          <w:bCs/>
        </w:rPr>
        <w:t>Zadaniem inwestycyjnym</w:t>
      </w:r>
      <w:r w:rsidRPr="00435DE9">
        <w:t xml:space="preserve"> </w:t>
      </w:r>
      <w:r w:rsidRPr="00435DE9">
        <w:rPr>
          <w:rFonts w:eastAsia="Calibri"/>
        </w:rPr>
        <w:t xml:space="preserve"> </w:t>
      </w:r>
      <w:r w:rsidRPr="00435DE9">
        <w:t>zgodnie z ustawą Prawo budowlane, w szczególności poprzez prowadzenie kontroli zgodności wykonywanych robót budowlanych z dokumentacją projektową i kosztorysową, pozwoleniem na budowę, wydanymi decyzjami administracyjnymi, przepisami polskiego prawa oraz zasadami wiedzy technicznej.</w:t>
      </w:r>
    </w:p>
    <w:p w14:paraId="26D380BE" w14:textId="77777777" w:rsidR="00C05210" w:rsidRPr="00435DE9" w:rsidRDefault="00C05210" w:rsidP="00C05210">
      <w:pPr>
        <w:numPr>
          <w:ilvl w:val="0"/>
          <w:numId w:val="128"/>
        </w:numPr>
        <w:autoSpaceDE w:val="0"/>
        <w:autoSpaceDN w:val="0"/>
        <w:adjustRightInd w:val="0"/>
        <w:spacing w:after="0" w:line="276" w:lineRule="auto"/>
        <w:ind w:left="284" w:hanging="284"/>
        <w:jc w:val="both"/>
        <w:rPr>
          <w:b/>
          <w:u w:val="single"/>
        </w:rPr>
      </w:pPr>
      <w:r w:rsidRPr="00435DE9">
        <w:rPr>
          <w:b/>
          <w:u w:val="single"/>
        </w:rPr>
        <w:t xml:space="preserve"> Termin realizacji przedmiotu zamówienia.</w:t>
      </w:r>
    </w:p>
    <w:p w14:paraId="1AFECA79" w14:textId="1F28D282" w:rsidR="00C05210" w:rsidRPr="00C05210" w:rsidRDefault="00C05210" w:rsidP="00C05210">
      <w:pPr>
        <w:pStyle w:val="Akapitzlist"/>
        <w:numPr>
          <w:ilvl w:val="0"/>
          <w:numId w:val="129"/>
        </w:numPr>
        <w:autoSpaceDE w:val="0"/>
        <w:autoSpaceDN w:val="0"/>
        <w:adjustRightInd w:val="0"/>
        <w:spacing w:after="0"/>
        <w:ind w:left="284" w:hanging="284"/>
        <w:jc w:val="both"/>
        <w:rPr>
          <w:b/>
          <w:sz w:val="22"/>
          <w:szCs w:val="22"/>
          <w:u w:val="single"/>
        </w:rPr>
      </w:pPr>
      <w:r w:rsidRPr="00C05210">
        <w:rPr>
          <w:sz w:val="22"/>
          <w:szCs w:val="22"/>
        </w:rPr>
        <w:t>Termin realizacji przedmiotu zamówienia biegnie od dnia zawarcia umowy z Wykonawcą wybranym w niniejszym postępowaniu przetargowym i będzie trwać przez:</w:t>
      </w:r>
    </w:p>
    <w:p w14:paraId="3BAA4871" w14:textId="23D8D1A9" w:rsidR="00C05210" w:rsidRPr="00C05210" w:rsidRDefault="00C05210" w:rsidP="00435DE9">
      <w:pPr>
        <w:pStyle w:val="Akapitzlist"/>
        <w:numPr>
          <w:ilvl w:val="1"/>
          <w:numId w:val="129"/>
        </w:numPr>
        <w:autoSpaceDE w:val="0"/>
        <w:autoSpaceDN w:val="0"/>
        <w:adjustRightInd w:val="0"/>
        <w:spacing w:after="0"/>
        <w:jc w:val="both"/>
        <w:rPr>
          <w:b/>
          <w:sz w:val="22"/>
          <w:szCs w:val="22"/>
          <w:u w:val="single"/>
        </w:rPr>
      </w:pPr>
      <w:r w:rsidRPr="00C05210">
        <w:rPr>
          <w:sz w:val="22"/>
          <w:szCs w:val="22"/>
        </w:rPr>
        <w:t>okres realizacji wyznaczony dla Wykonawcy robót budowlanych wraz z czynnościami odbiorowymi zakończonymi podpisaniem protokołów odbioru końcowego i uzyskaniem pozwolenia na użytkowanie. Dokładny termin będzie określony zgodnie z ofertą przetargową Wykonawcy robót budowlanych. Zakładany termin realizacji i rozliczenia robót budowlanych 18 miesięcy.</w:t>
      </w:r>
    </w:p>
    <w:p w14:paraId="0EA9F1A4" w14:textId="13402F63" w:rsidR="00C05210" w:rsidRPr="00C05210" w:rsidRDefault="00C05210" w:rsidP="00435DE9">
      <w:pPr>
        <w:pStyle w:val="Akapitzlist"/>
        <w:numPr>
          <w:ilvl w:val="1"/>
          <w:numId w:val="129"/>
        </w:numPr>
        <w:autoSpaceDE w:val="0"/>
        <w:autoSpaceDN w:val="0"/>
        <w:adjustRightInd w:val="0"/>
        <w:spacing w:after="0"/>
        <w:jc w:val="both"/>
        <w:rPr>
          <w:b/>
          <w:sz w:val="22"/>
          <w:szCs w:val="22"/>
          <w:u w:val="single"/>
        </w:rPr>
      </w:pPr>
      <w:r w:rsidRPr="00C05210">
        <w:rPr>
          <w:sz w:val="22"/>
          <w:szCs w:val="22"/>
        </w:rPr>
        <w:t>okres gwarancji i rękojmi wyznaczony dla Wykonawcy robót budowlanych – 60 miesięcy.</w:t>
      </w:r>
    </w:p>
    <w:p w14:paraId="28A7EB35" w14:textId="4984226F" w:rsidR="00C05210" w:rsidRPr="00C05210" w:rsidRDefault="00C05210" w:rsidP="00D8186A">
      <w:pPr>
        <w:pStyle w:val="Akapitzlist"/>
        <w:numPr>
          <w:ilvl w:val="0"/>
          <w:numId w:val="129"/>
        </w:numPr>
        <w:autoSpaceDE w:val="0"/>
        <w:autoSpaceDN w:val="0"/>
        <w:adjustRightInd w:val="0"/>
        <w:spacing w:after="0"/>
        <w:ind w:left="284" w:hanging="284"/>
        <w:jc w:val="both"/>
        <w:rPr>
          <w:b/>
          <w:sz w:val="22"/>
          <w:szCs w:val="22"/>
          <w:u w:val="single"/>
        </w:rPr>
      </w:pPr>
      <w:r w:rsidRPr="00C05210">
        <w:rPr>
          <w:sz w:val="22"/>
          <w:szCs w:val="22"/>
        </w:rPr>
        <w:t xml:space="preserve">Wykonawca będzie wykonywać swoje czynności do czasu usunięcia wszystkich wad i usterek stwierdzonych w trakcie odbiorów końcowych tj. do terminu zakończenia realizacji przedmiotu umowy przez Wykonawcę robót budowlanych </w:t>
      </w:r>
      <w:r w:rsidRPr="00C05210">
        <w:rPr>
          <w:sz w:val="22"/>
          <w:szCs w:val="22"/>
          <w:u w:val="single"/>
        </w:rPr>
        <w:t>oraz uzyskania pozwolenia na użytkowanie.</w:t>
      </w:r>
    </w:p>
    <w:p w14:paraId="5B9CD301" w14:textId="77777777" w:rsidR="00C05210" w:rsidRPr="00C05210" w:rsidRDefault="00C05210" w:rsidP="00435DE9">
      <w:pPr>
        <w:pStyle w:val="Akapitzlist"/>
        <w:numPr>
          <w:ilvl w:val="0"/>
          <w:numId w:val="129"/>
        </w:numPr>
        <w:autoSpaceDE w:val="0"/>
        <w:autoSpaceDN w:val="0"/>
        <w:adjustRightInd w:val="0"/>
        <w:spacing w:after="0"/>
        <w:ind w:left="284" w:hanging="284"/>
        <w:jc w:val="both"/>
        <w:rPr>
          <w:b/>
          <w:sz w:val="22"/>
          <w:szCs w:val="22"/>
          <w:u w:val="single"/>
        </w:rPr>
      </w:pPr>
      <w:r w:rsidRPr="00C05210">
        <w:rPr>
          <w:sz w:val="22"/>
          <w:szCs w:val="22"/>
        </w:rPr>
        <w:t>Wykonawca będzie realizował w imieniu i na rzecz Zamawiającego uprawnienia z tytułu gwarancji i rękojmi w trakcie trwania umów na roboty budowlane i po ich  zakończeniu.</w:t>
      </w:r>
    </w:p>
    <w:p w14:paraId="40983215" w14:textId="6FF9C238" w:rsidR="00C05210" w:rsidRPr="00C05210" w:rsidRDefault="00C05210" w:rsidP="00C05210">
      <w:pPr>
        <w:pStyle w:val="Akapitzlist"/>
        <w:autoSpaceDE w:val="0"/>
        <w:autoSpaceDN w:val="0"/>
        <w:adjustRightInd w:val="0"/>
        <w:spacing w:after="0"/>
        <w:ind w:left="284"/>
        <w:jc w:val="both"/>
        <w:rPr>
          <w:b/>
          <w:sz w:val="22"/>
          <w:szCs w:val="22"/>
          <w:u w:val="single"/>
        </w:rPr>
      </w:pPr>
      <w:r w:rsidRPr="00C05210">
        <w:rPr>
          <w:sz w:val="22"/>
          <w:szCs w:val="22"/>
        </w:rPr>
        <w:t>Za termin realizacji umowy rozumieć należy datę przekazania Zamawiającemu przez Wykonawcę ostatniego z raportów/protokołów z przeglądów pogwarancyjnych, wykonanych w okresie obowiązywania gwarancji jakości i rękojmi za wady.</w:t>
      </w:r>
    </w:p>
    <w:p w14:paraId="29C61E88" w14:textId="77777777" w:rsidR="00C05210" w:rsidRPr="00435DE9" w:rsidRDefault="00C05210" w:rsidP="00435DE9">
      <w:pPr>
        <w:autoSpaceDE w:val="0"/>
        <w:spacing w:line="276" w:lineRule="auto"/>
        <w:jc w:val="both"/>
        <w:rPr>
          <w:b/>
          <w:color w:val="FF0000"/>
          <w:u w:val="single"/>
        </w:rPr>
      </w:pPr>
    </w:p>
    <w:p w14:paraId="308E0526" w14:textId="77777777" w:rsidR="00C05210" w:rsidRPr="00435DE9" w:rsidRDefault="00C05210" w:rsidP="00C05210">
      <w:pPr>
        <w:numPr>
          <w:ilvl w:val="0"/>
          <w:numId w:val="128"/>
        </w:numPr>
        <w:suppressAutoHyphens/>
        <w:autoSpaceDE w:val="0"/>
        <w:spacing w:after="0" w:line="276" w:lineRule="auto"/>
        <w:ind w:left="284" w:hanging="284"/>
        <w:jc w:val="both"/>
      </w:pPr>
      <w:r w:rsidRPr="00435DE9">
        <w:rPr>
          <w:rFonts w:eastAsia="Calibri"/>
          <w:b/>
          <w:bCs/>
          <w:u w:val="single"/>
        </w:rPr>
        <w:t>Harmonogram usług.</w:t>
      </w:r>
    </w:p>
    <w:p w14:paraId="5368500E" w14:textId="0A247491" w:rsidR="00C05210" w:rsidRDefault="00C05210" w:rsidP="00C05210">
      <w:pPr>
        <w:pStyle w:val="Default"/>
        <w:numPr>
          <w:ilvl w:val="0"/>
          <w:numId w:val="130"/>
        </w:numPr>
        <w:ind w:left="284" w:hanging="284"/>
        <w:jc w:val="both"/>
        <w:rPr>
          <w:color w:val="auto"/>
          <w:sz w:val="22"/>
          <w:szCs w:val="22"/>
        </w:rPr>
      </w:pPr>
      <w:r w:rsidRPr="00435DE9">
        <w:rPr>
          <w:color w:val="auto"/>
          <w:sz w:val="22"/>
          <w:szCs w:val="22"/>
        </w:rPr>
        <w:t xml:space="preserve">Szczegółowy harmonogram usług </w:t>
      </w:r>
      <w:r>
        <w:rPr>
          <w:color w:val="auto"/>
          <w:sz w:val="22"/>
          <w:szCs w:val="22"/>
        </w:rPr>
        <w:t>Wykonawcy</w:t>
      </w:r>
      <w:r w:rsidRPr="00435DE9">
        <w:rPr>
          <w:color w:val="auto"/>
          <w:sz w:val="22"/>
          <w:szCs w:val="22"/>
        </w:rPr>
        <w:t>, w podziale na zadania dla poszczególnych inspektorów nadzoru inwestorskiego, zostanie przedłożony Zamawiającemu w terminie 7 dni od dnia podpisania umowy na świadczenie usług objętych niniejszym postępowaniem przetargowym.</w:t>
      </w:r>
    </w:p>
    <w:p w14:paraId="59109DCB" w14:textId="007AE1F5" w:rsidR="00C05210" w:rsidRPr="00C05210" w:rsidRDefault="00C05210" w:rsidP="00C05210">
      <w:pPr>
        <w:pStyle w:val="Default"/>
        <w:numPr>
          <w:ilvl w:val="0"/>
          <w:numId w:val="130"/>
        </w:numPr>
        <w:ind w:left="284" w:hanging="284"/>
        <w:jc w:val="both"/>
        <w:rPr>
          <w:color w:val="auto"/>
          <w:sz w:val="22"/>
          <w:szCs w:val="22"/>
        </w:rPr>
      </w:pPr>
      <w:r w:rsidRPr="00C05210">
        <w:rPr>
          <w:color w:val="auto"/>
          <w:sz w:val="22"/>
          <w:szCs w:val="22"/>
        </w:rPr>
        <w:t>Wykonawca przedłoży Zamawiającemu harmonogram do akceptacji, a ten dokona jego korekty  lub akceptacji w terminie 5 dni roboczych licząc od dnia jego otrzymania. Do momentu akceptacji harmonogramu</w:t>
      </w:r>
      <w:r>
        <w:rPr>
          <w:color w:val="auto"/>
          <w:sz w:val="22"/>
          <w:szCs w:val="22"/>
        </w:rPr>
        <w:t xml:space="preserve"> </w:t>
      </w:r>
      <w:r w:rsidRPr="00C05210">
        <w:rPr>
          <w:color w:val="auto"/>
          <w:sz w:val="22"/>
          <w:szCs w:val="22"/>
        </w:rPr>
        <w:t>przez Zamawiającego, Wykonawca nie jest uprawniony do wystawiania jakichkolwiek faktur za świadczenie swoich usług.</w:t>
      </w:r>
    </w:p>
    <w:p w14:paraId="6D8250C1" w14:textId="77777777" w:rsidR="00C05210" w:rsidRPr="00435DE9" w:rsidRDefault="00C05210" w:rsidP="00C05210">
      <w:pPr>
        <w:numPr>
          <w:ilvl w:val="0"/>
          <w:numId w:val="128"/>
        </w:numPr>
        <w:tabs>
          <w:tab w:val="num" w:pos="0"/>
        </w:tabs>
        <w:suppressAutoHyphens/>
        <w:autoSpaceDE w:val="0"/>
        <w:spacing w:after="0" w:line="276" w:lineRule="auto"/>
        <w:ind w:left="360"/>
        <w:jc w:val="both"/>
      </w:pPr>
      <w:r w:rsidRPr="00435DE9">
        <w:rPr>
          <w:rFonts w:eastAsia="Calibri"/>
          <w:b/>
          <w:bCs/>
          <w:u w:val="single"/>
        </w:rPr>
        <w:lastRenderedPageBreak/>
        <w:t xml:space="preserve">Wynagrodzenie </w:t>
      </w:r>
      <w:r>
        <w:rPr>
          <w:rFonts w:eastAsia="Calibri"/>
          <w:b/>
          <w:bCs/>
          <w:u w:val="single"/>
        </w:rPr>
        <w:t>Wykonawcy.</w:t>
      </w:r>
    </w:p>
    <w:p w14:paraId="3B60FE6A" w14:textId="77777777" w:rsidR="00C05210" w:rsidRPr="00435DE9" w:rsidRDefault="00C05210" w:rsidP="00C05210">
      <w:pPr>
        <w:numPr>
          <w:ilvl w:val="0"/>
          <w:numId w:val="127"/>
        </w:numPr>
        <w:suppressAutoHyphens/>
        <w:autoSpaceDE w:val="0"/>
        <w:spacing w:after="0" w:line="276" w:lineRule="auto"/>
        <w:ind w:left="284" w:hanging="284"/>
        <w:jc w:val="both"/>
      </w:pPr>
      <w:r w:rsidRPr="00435DE9">
        <w:rPr>
          <w:rFonts w:eastAsia="Calibri"/>
        </w:rPr>
        <w:t xml:space="preserve">Obowiązującym wynagrodzeniem </w:t>
      </w:r>
      <w:r>
        <w:rPr>
          <w:rFonts w:eastAsia="Calibri"/>
        </w:rPr>
        <w:t>Wykonawcy</w:t>
      </w:r>
      <w:r w:rsidRPr="00435DE9">
        <w:rPr>
          <w:rFonts w:eastAsia="Calibri"/>
        </w:rPr>
        <w:t xml:space="preserve"> za wykonanie przedmiotu umowy będzie wynagrodzenie ryczałtowe w rozumieniu art. 632 Kodeksu cywilnego</w:t>
      </w:r>
      <w:r>
        <w:rPr>
          <w:rFonts w:eastAsia="Calibri"/>
        </w:rPr>
        <w:t>.</w:t>
      </w:r>
    </w:p>
    <w:p w14:paraId="130CFD8E" w14:textId="77777777" w:rsidR="00C05210" w:rsidRDefault="00C05210" w:rsidP="00C05210">
      <w:pPr>
        <w:numPr>
          <w:ilvl w:val="0"/>
          <w:numId w:val="127"/>
        </w:numPr>
        <w:suppressAutoHyphens/>
        <w:autoSpaceDE w:val="0"/>
        <w:spacing w:after="0" w:line="276" w:lineRule="auto"/>
        <w:ind w:left="284" w:hanging="284"/>
        <w:jc w:val="both"/>
        <w:rPr>
          <w:rFonts w:eastAsia="Calibri"/>
        </w:rPr>
      </w:pPr>
      <w:r w:rsidRPr="00435DE9">
        <w:rPr>
          <w:rFonts w:eastAsia="Calibri"/>
        </w:rPr>
        <w:t xml:space="preserve">Cena oferty przedstawiona w formularzu ofertowym musi uwzględniać kompleksową realizację przedmiotu zamówienia, a w szczególności  zawierać wszelkie koszty związane m.in. z: wynagrodzeniem personelu </w:t>
      </w:r>
      <w:r>
        <w:rPr>
          <w:rFonts w:eastAsia="Calibri"/>
        </w:rPr>
        <w:t>Wykonawcy</w:t>
      </w:r>
      <w:r w:rsidRPr="00435DE9">
        <w:rPr>
          <w:rFonts w:eastAsia="Calibri"/>
        </w:rPr>
        <w:t>,  pokryciem kosztów związanych z zakwaterowaniem, dojazdem do pracy tak w Polsce jak i z/do kraju macierzystego transportem lokalnym, dietami, ubezpieczeniem medycznym i innymi wydatkami wynikającymi z zatrudnienia oraz innymi świadczeniami wynikającymi z przepisów i obowiązków wykonywanych na budowie</w:t>
      </w:r>
      <w:r>
        <w:rPr>
          <w:rFonts w:eastAsia="Calibri"/>
        </w:rPr>
        <w:t xml:space="preserve"> </w:t>
      </w:r>
      <w:r w:rsidRPr="00435DE9">
        <w:rPr>
          <w:rFonts w:eastAsia="Calibri"/>
        </w:rPr>
        <w:t>oraz kosztami wszystkich opłat administracyjnych niezbędnych do prawidłowej realizacji przedmiotu zamówienia.</w:t>
      </w:r>
    </w:p>
    <w:p w14:paraId="7467EA47" w14:textId="77777777" w:rsidR="00C05210" w:rsidRPr="00A07F40" w:rsidRDefault="00C05210" w:rsidP="00A07F40">
      <w:pPr>
        <w:autoSpaceDE w:val="0"/>
        <w:spacing w:line="276" w:lineRule="auto"/>
        <w:ind w:left="426"/>
        <w:jc w:val="both"/>
        <w:rPr>
          <w:rFonts w:eastAsia="Calibri"/>
        </w:rPr>
      </w:pPr>
    </w:p>
    <w:p w14:paraId="5193A0C0" w14:textId="77777777" w:rsidR="00C05210" w:rsidRPr="00435DE9" w:rsidRDefault="00C05210" w:rsidP="00C05210">
      <w:pPr>
        <w:numPr>
          <w:ilvl w:val="0"/>
          <w:numId w:val="128"/>
        </w:numPr>
        <w:tabs>
          <w:tab w:val="num" w:pos="0"/>
        </w:tabs>
        <w:suppressAutoHyphens/>
        <w:spacing w:after="0" w:line="276" w:lineRule="auto"/>
        <w:ind w:left="360"/>
        <w:jc w:val="both"/>
        <w:rPr>
          <w:b/>
          <w:u w:val="single"/>
        </w:rPr>
      </w:pPr>
      <w:r w:rsidRPr="00435DE9">
        <w:rPr>
          <w:rFonts w:eastAsia="Symbol"/>
          <w:b/>
          <w:u w:val="single"/>
        </w:rPr>
        <w:t>Zakres robót budowlanych objętych przedmiotem zamówienia.</w:t>
      </w:r>
    </w:p>
    <w:p w14:paraId="278AC270" w14:textId="784CB399" w:rsidR="00C05210" w:rsidRPr="00435DE9" w:rsidRDefault="00C05210" w:rsidP="00435DE9">
      <w:pPr>
        <w:spacing w:line="276" w:lineRule="auto"/>
        <w:jc w:val="both"/>
      </w:pPr>
      <w:r w:rsidRPr="00435DE9">
        <w:rPr>
          <w:rFonts w:eastAsia="Symbol"/>
        </w:rPr>
        <w:t xml:space="preserve">Zakres robót budowlanych, których dotyczy niniejsze postępowanie przetargowe </w:t>
      </w:r>
      <w:r w:rsidR="003150C5">
        <w:rPr>
          <w:bCs/>
        </w:rPr>
        <w:t xml:space="preserve">znajduje się na stronie internetowej: </w:t>
      </w:r>
      <w:hyperlink r:id="rId18" w:history="1">
        <w:r w:rsidR="003150C5" w:rsidRPr="001E6249">
          <w:rPr>
            <w:rStyle w:val="Hipercze"/>
            <w:bCs/>
          </w:rPr>
          <w:t>https://platformazakupowa.pl/transakcja/852311</w:t>
        </w:r>
      </w:hyperlink>
      <w:r w:rsidR="003150C5">
        <w:rPr>
          <w:bCs/>
        </w:rPr>
        <w:t xml:space="preserve"> </w:t>
      </w:r>
    </w:p>
    <w:p w14:paraId="1152109E" w14:textId="77777777" w:rsidR="00C05210" w:rsidRPr="00A07F40" w:rsidRDefault="00C05210" w:rsidP="00A07F40">
      <w:pPr>
        <w:autoSpaceDN w:val="0"/>
        <w:spacing w:line="276" w:lineRule="auto"/>
        <w:jc w:val="both"/>
        <w:textAlignment w:val="baseline"/>
        <w:rPr>
          <w:b/>
          <w:u w:val="single"/>
        </w:rPr>
      </w:pPr>
      <w:r w:rsidRPr="00435DE9">
        <w:rPr>
          <w:b/>
          <w:u w:val="single"/>
        </w:rPr>
        <w:t xml:space="preserve">Zakres obowiązków i zadań </w:t>
      </w:r>
      <w:r>
        <w:rPr>
          <w:b/>
          <w:u w:val="single"/>
        </w:rPr>
        <w:t>Wykonawcy</w:t>
      </w:r>
      <w:r w:rsidRPr="00435DE9">
        <w:rPr>
          <w:b/>
          <w:u w:val="single"/>
        </w:rPr>
        <w:t xml:space="preserve"> został przedstawiony w projekcie umowy</w:t>
      </w:r>
      <w:r>
        <w:rPr>
          <w:b/>
          <w:u w:val="single"/>
        </w:rPr>
        <w:t>.</w:t>
      </w:r>
    </w:p>
    <w:p w14:paraId="14542D48" w14:textId="77777777" w:rsidR="00C05210" w:rsidRPr="00435DE9" w:rsidRDefault="00C05210" w:rsidP="00435DE9">
      <w:pPr>
        <w:spacing w:line="276" w:lineRule="auto"/>
        <w:contextualSpacing/>
        <w:jc w:val="both"/>
      </w:pPr>
    </w:p>
    <w:p w14:paraId="1DF07200" w14:textId="77777777" w:rsidR="00C05210" w:rsidRPr="00435DE9" w:rsidRDefault="00C05210" w:rsidP="00435DE9">
      <w:pPr>
        <w:autoSpaceDE w:val="0"/>
        <w:spacing w:line="276" w:lineRule="auto"/>
        <w:ind w:left="360"/>
        <w:jc w:val="both"/>
        <w:rPr>
          <w:color w:val="FF0000"/>
        </w:rPr>
      </w:pPr>
    </w:p>
    <w:p w14:paraId="114E8BC2" w14:textId="77777777" w:rsidR="00E30BAD" w:rsidRPr="00D13A1A" w:rsidRDefault="00E30BAD" w:rsidP="00D13A1A">
      <w:pPr>
        <w:rPr>
          <w:rFonts w:ascii="Calibri Light" w:eastAsia="Times New Roman" w:hAnsi="Calibri Light" w:cstheme="minorHAnsi"/>
          <w:b/>
          <w:color w:val="000000" w:themeColor="text1"/>
          <w:sz w:val="20"/>
          <w:szCs w:val="20"/>
          <w:lang w:eastAsia="pl-PL"/>
        </w:rPr>
      </w:pPr>
    </w:p>
    <w:sectPr w:rsidR="00E30BAD" w:rsidRPr="00D13A1A" w:rsidSect="00FB0C0A">
      <w:headerReference w:type="default"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10C7" w14:textId="77777777" w:rsidR="0036307E" w:rsidRDefault="0036307E" w:rsidP="00493023">
      <w:pPr>
        <w:spacing w:after="0" w:line="240" w:lineRule="auto"/>
      </w:pPr>
      <w:r>
        <w:separator/>
      </w:r>
    </w:p>
  </w:endnote>
  <w:endnote w:type="continuationSeparator" w:id="0">
    <w:p w14:paraId="7AB3312A" w14:textId="77777777" w:rsidR="0036307E" w:rsidRDefault="0036307E"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6EB" w14:textId="2DC9D8C6" w:rsidR="007A53C9" w:rsidRPr="00536A78" w:rsidRDefault="007A53C9" w:rsidP="00807586">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bookmarkStart w:id="5" w:name="_Hlk113002459"/>
    <w:r w:rsidRPr="00536A78">
      <w:rPr>
        <w:sz w:val="16"/>
        <w:szCs w:val="16"/>
      </w:rPr>
      <w:t>„</w:t>
    </w:r>
    <w:bookmarkStart w:id="6" w:name="_Hlk153795306"/>
    <w:bookmarkStart w:id="7" w:name="_Hlk127950738"/>
    <w:r w:rsidR="00807586" w:rsidRPr="00807586">
      <w:rPr>
        <w:sz w:val="16"/>
        <w:szCs w:val="16"/>
      </w:rPr>
      <w:t xml:space="preserve">Wielobranżowy nadzór inwestorski nad realizacją umowy na roboty budowlane w ramach zadania inwestycyjnego pn.: „Budowa Zakładu </w:t>
    </w:r>
    <w:proofErr w:type="spellStart"/>
    <w:r w:rsidR="00807586" w:rsidRPr="00807586">
      <w:rPr>
        <w:sz w:val="16"/>
        <w:szCs w:val="16"/>
      </w:rPr>
      <w:t>Pielęgnacyjno</w:t>
    </w:r>
    <w:proofErr w:type="spellEnd"/>
    <w:r w:rsidR="00807586" w:rsidRPr="00807586">
      <w:rPr>
        <w:sz w:val="16"/>
        <w:szCs w:val="16"/>
      </w:rPr>
      <w:t xml:space="preserve"> – Opiekuńczego w Ostrołęce</w:t>
    </w:r>
    <w:r w:rsidRPr="00536A78">
      <w:rPr>
        <w:sz w:val="16"/>
        <w:szCs w:val="16"/>
      </w:rPr>
      <w:t>”</w:t>
    </w:r>
    <w:bookmarkEnd w:id="5"/>
    <w:bookmarkEnd w:id="6"/>
  </w:p>
  <w:bookmarkEnd w:id="7"/>
  <w:p w14:paraId="4D194D42" w14:textId="7F508B01" w:rsidR="007A53C9" w:rsidRPr="00264A14" w:rsidRDefault="007A53C9"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2F328F">
      <w:rPr>
        <w:i/>
        <w:noProof/>
        <w:sz w:val="16"/>
        <w:szCs w:val="16"/>
      </w:rPr>
      <w:t>50</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2F328F">
      <w:rPr>
        <w:i/>
        <w:noProof/>
        <w:sz w:val="16"/>
        <w:szCs w:val="16"/>
      </w:rPr>
      <w:t>50</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7A53C9" w:rsidRDefault="007A53C9" w:rsidP="004141B3">
    <w:pPr>
      <w:jc w:val="center"/>
    </w:pPr>
  </w:p>
  <w:p w14:paraId="2EBA34B8" w14:textId="77777777" w:rsidR="007A53C9" w:rsidRDefault="007A53C9"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A37D" w14:textId="77777777" w:rsidR="0036307E" w:rsidRDefault="0036307E" w:rsidP="00493023">
      <w:pPr>
        <w:spacing w:after="0" w:line="240" w:lineRule="auto"/>
      </w:pPr>
      <w:r>
        <w:separator/>
      </w:r>
    </w:p>
  </w:footnote>
  <w:footnote w:type="continuationSeparator" w:id="0">
    <w:p w14:paraId="4CF46F67" w14:textId="77777777" w:rsidR="0036307E" w:rsidRDefault="0036307E" w:rsidP="00493023">
      <w:pPr>
        <w:spacing w:after="0" w:line="240" w:lineRule="auto"/>
      </w:pPr>
      <w:r>
        <w:continuationSeparator/>
      </w:r>
    </w:p>
  </w:footnote>
  <w:footnote w:id="1">
    <w:p w14:paraId="70D1C559" w14:textId="14F2168E" w:rsidR="007A53C9" w:rsidRPr="007B78C5" w:rsidRDefault="007A53C9"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w:t>
      </w:r>
      <w:r w:rsidR="00234A8C">
        <w:rPr>
          <w:rFonts w:cs="Tahoma"/>
        </w:rPr>
        <w:t>)</w:t>
      </w:r>
      <w:r w:rsidR="007A435C">
        <w:rPr>
          <w:rFonts w:cs="Tahoma"/>
        </w:rPr>
        <w:t xml:space="preserve">, 5) i 7) </w:t>
      </w:r>
      <w:r w:rsidRPr="007B78C5">
        <w:rPr>
          <w:rFonts w:cs="Tahoma"/>
        </w:rPr>
        <w:t>ustawy Pzp.</w:t>
      </w:r>
    </w:p>
  </w:footnote>
  <w:footnote w:id="2">
    <w:p w14:paraId="3A8CE85C" w14:textId="77777777" w:rsidR="007A53C9" w:rsidRPr="008A4892" w:rsidRDefault="007A53C9"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ABAE32B" w14:textId="6967D500" w:rsidR="007A53C9" w:rsidRPr="00E47980" w:rsidRDefault="007A53C9" w:rsidP="004141B3">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art. 109 ust. 1 pkt 4</w:t>
      </w:r>
      <w:r w:rsidR="00FA5099">
        <w:rPr>
          <w:rFonts w:cs="Tahoma"/>
          <w:sz w:val="18"/>
          <w:szCs w:val="18"/>
        </w:rPr>
        <w:t>)</w:t>
      </w:r>
      <w:r w:rsidR="007A435C">
        <w:rPr>
          <w:rFonts w:cs="Tahoma"/>
          <w:sz w:val="18"/>
          <w:szCs w:val="18"/>
        </w:rPr>
        <w:t>, 5) i 7)</w:t>
      </w:r>
      <w:r w:rsidRPr="00E47980">
        <w:rPr>
          <w:rFonts w:cs="Tahoma"/>
          <w:sz w:val="18"/>
          <w:szCs w:val="18"/>
        </w:rPr>
        <w:t xml:space="preserve"> ustawy Pzp.</w:t>
      </w:r>
    </w:p>
  </w:footnote>
  <w:footnote w:id="4">
    <w:p w14:paraId="7EA9C8FA" w14:textId="77777777" w:rsidR="007A53C9" w:rsidRPr="008A4892" w:rsidRDefault="007A53C9" w:rsidP="004141B3">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9A1E" w14:textId="201492A2" w:rsidR="00894B02" w:rsidRDefault="00894B02" w:rsidP="00894B02">
    <w:pPr>
      <w:pStyle w:val="Nagwek"/>
      <w:jc w:val="right"/>
    </w:pPr>
    <w:r>
      <w:rPr>
        <w:noProof/>
      </w:rPr>
      <w:drawing>
        <wp:inline distT="0" distB="0" distL="0" distR="0" wp14:anchorId="7814DEC5" wp14:editId="33E62B36">
          <wp:extent cx="1865630" cy="591185"/>
          <wp:effectExtent l="0" t="0" r="1270" b="0"/>
          <wp:docPr id="10883271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911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7A53C9" w:rsidRDefault="007A53C9"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3E2A92"/>
    <w:name w:val="WW8Num1"/>
    <w:lvl w:ilvl="0">
      <w:start w:val="1"/>
      <w:numFmt w:val="decimal"/>
      <w:lvlText w:val="%1."/>
      <w:lvlJc w:val="left"/>
      <w:pPr>
        <w:tabs>
          <w:tab w:val="num" w:pos="1080"/>
        </w:tabs>
        <w:ind w:left="1080" w:hanging="360"/>
      </w:pPr>
      <w:rPr>
        <w:rFonts w:hint="default"/>
        <w:b w:val="0"/>
        <w:bCs/>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080" w:hanging="360"/>
      </w:pPr>
      <w:rPr>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hint="default"/>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b w:val="0"/>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sz w:val="22"/>
        <w:szCs w:val="22"/>
      </w:rPr>
    </w:lvl>
  </w:abstractNum>
  <w:abstractNum w:abstractNumId="11" w15:restartNumberingAfterBreak="0">
    <w:nsid w:val="0000000C"/>
    <w:multiLevelType w:val="multilevel"/>
    <w:tmpl w:val="D16CD364"/>
    <w:name w:val="WW8Num12"/>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2)"/>
      <w:lvlJc w:val="left"/>
      <w:pPr>
        <w:tabs>
          <w:tab w:val="num" w:pos="1001"/>
        </w:tabs>
        <w:ind w:left="1058" w:hanging="454"/>
      </w:pPr>
      <w:rPr>
        <w:rFonts w:ascii="Times New Roman" w:eastAsia="Times New Roman" w:hAnsi="Times New Roman" w:cs="Times New Roman"/>
      </w:rPr>
    </w:lvl>
    <w:lvl w:ilvl="2">
      <w:start w:val="1"/>
      <w:numFmt w:val="decimal"/>
      <w:lvlText w:val="%3."/>
      <w:lvlJc w:val="left"/>
      <w:rPr>
        <w:rFonts w:ascii="Times New Roman" w:hAnsi="Times New Roman" w:cs="Times New Roman" w:hint="default"/>
        <w:b w:val="0"/>
        <w:bCs w:val="0"/>
        <w:color w:val="auto"/>
        <w:sz w:val="22"/>
        <w:szCs w:val="22"/>
      </w:r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bCs/>
        <w:sz w:val="22"/>
        <w:szCs w:val="22"/>
      </w:rPr>
    </w:lvl>
  </w:abstractNum>
  <w:abstractNum w:abstractNumId="13" w15:restartNumberingAfterBreak="0">
    <w:nsid w:val="0000000E"/>
    <w:multiLevelType w:val="singleLevel"/>
    <w:tmpl w:val="4656E740"/>
    <w:lvl w:ilvl="0">
      <w:start w:val="2"/>
      <w:numFmt w:val="decimal"/>
      <w:lvlText w:val="%1)"/>
      <w:lvlJc w:val="left"/>
      <w:pPr>
        <w:tabs>
          <w:tab w:val="num" w:pos="0"/>
        </w:tabs>
        <w:ind w:left="720" w:hanging="360"/>
      </w:pPr>
      <w:rPr>
        <w:rFonts w:hint="default"/>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360" w:hanging="360"/>
      </w:pPr>
      <w:rPr>
        <w:sz w:val="22"/>
        <w:szCs w:val="22"/>
      </w:rPr>
    </w:lvl>
  </w:abstractNum>
  <w:abstractNum w:abstractNumId="15" w15:restartNumberingAfterBreak="0">
    <w:nsid w:val="00000010"/>
    <w:multiLevelType w:val="singleLevel"/>
    <w:tmpl w:val="362ECA4A"/>
    <w:lvl w:ilvl="0">
      <w:start w:val="1"/>
      <w:numFmt w:val="decimal"/>
      <w:lvlText w:val="%1."/>
      <w:lvlJc w:val="left"/>
      <w:pPr>
        <w:tabs>
          <w:tab w:val="num" w:pos="0"/>
        </w:tabs>
        <w:ind w:left="360" w:hanging="360"/>
      </w:pPr>
      <w:rPr>
        <w:color w:val="auto"/>
        <w:sz w:val="22"/>
        <w:szCs w:val="22"/>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ascii="Times New Roman" w:hAnsi="Times New Roman" w:cs="Times New Roman"/>
        <w:bCs/>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sz w:val="22"/>
        <w:szCs w:val="22"/>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rFonts w:hint="default"/>
        <w:b w:val="0"/>
        <w:sz w:val="22"/>
        <w:szCs w:val="22"/>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94053A0"/>
    <w:name w:val="WW8Num21"/>
    <w:lvl w:ilvl="0">
      <w:start w:val="1"/>
      <w:numFmt w:val="decimal"/>
      <w:lvlText w:val="%1."/>
      <w:lvlJc w:val="left"/>
      <w:pPr>
        <w:tabs>
          <w:tab w:val="num" w:pos="0"/>
        </w:tabs>
        <w:ind w:left="360" w:hanging="360"/>
      </w:pPr>
      <w:rPr>
        <w:rFonts w:ascii="Times New Roman" w:hAnsi="Times New Roman" w:cs="Times New Roman"/>
        <w:color w:val="auto"/>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Times New Roman" w:hAnsi="Times New Roman" w:cs="Times New Roman" w:hint="default"/>
        <w:bCs/>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A0C66892"/>
    <w:name w:val="WW8Num25"/>
    <w:lvl w:ilvl="0">
      <w:start w:val="1"/>
      <w:numFmt w:val="decimal"/>
      <w:lvlText w:val="%1."/>
      <w:lvlJc w:val="left"/>
      <w:pPr>
        <w:tabs>
          <w:tab w:val="num" w:pos="0"/>
        </w:tabs>
        <w:ind w:left="360" w:hanging="360"/>
      </w:pPr>
      <w:rPr>
        <w:rFonts w:ascii="Calibri" w:hAnsi="Calibri" w:cs="Calibri"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360" w:hanging="360"/>
      </w:pPr>
      <w:rPr>
        <w:rFonts w:ascii="Times New Roman" w:hAnsi="Times New Roman" w:cs="Times New Roman" w:hint="default"/>
        <w:sz w:val="22"/>
        <w:szCs w:val="22"/>
      </w:rPr>
    </w:lvl>
  </w:abstractNum>
  <w:abstractNum w:abstractNumId="26" w15:restartNumberingAfterBreak="0">
    <w:nsid w:val="0000001B"/>
    <w:multiLevelType w:val="singleLevel"/>
    <w:tmpl w:val="FD82EED2"/>
    <w:name w:val="WW8Num27"/>
    <w:lvl w:ilvl="0">
      <w:start w:val="1"/>
      <w:numFmt w:val="decimal"/>
      <w:lvlText w:val="%1)"/>
      <w:lvlJc w:val="left"/>
      <w:pPr>
        <w:tabs>
          <w:tab w:val="num" w:pos="0"/>
        </w:tabs>
        <w:ind w:left="720" w:hanging="360"/>
      </w:pPr>
      <w:rPr>
        <w:color w:val="auto"/>
        <w:sz w:val="22"/>
        <w:szCs w:val="22"/>
      </w:rPr>
    </w:lvl>
  </w:abstractNum>
  <w:abstractNum w:abstractNumId="27" w15:restartNumberingAfterBreak="0">
    <w:nsid w:val="0000001C"/>
    <w:multiLevelType w:val="singleLevel"/>
    <w:tmpl w:val="04150011"/>
    <w:lvl w:ilvl="0">
      <w:start w:val="1"/>
      <w:numFmt w:val="decimal"/>
      <w:lvlText w:val="%1)"/>
      <w:lvlJc w:val="left"/>
      <w:pPr>
        <w:ind w:left="720" w:hanging="360"/>
      </w:pPr>
      <w:rPr>
        <w:rFonts w:hint="default"/>
        <w:sz w:val="22"/>
        <w:szCs w:val="22"/>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09" w:hanging="360"/>
      </w:pPr>
      <w:rPr>
        <w:rFonts w:ascii="Times New Roman" w:hAnsi="Times New Roman" w:cs="Times New Roman"/>
        <w:sz w:val="22"/>
        <w:szCs w:val="22"/>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b w:val="0"/>
        <w:sz w:val="22"/>
        <w:szCs w:val="22"/>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360" w:hanging="360"/>
      </w:pPr>
      <w:rPr>
        <w:rFonts w:ascii="Times New Roman" w:hAnsi="Times New Roman" w:cs="Times New Roman"/>
        <w:sz w:val="22"/>
        <w:szCs w:val="22"/>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sz w:val="22"/>
        <w:szCs w:val="22"/>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sz w:val="22"/>
        <w:szCs w:val="22"/>
      </w:rPr>
    </w:lvl>
  </w:abstractNum>
  <w:abstractNum w:abstractNumId="35" w15:restartNumberingAfterBreak="0">
    <w:nsid w:val="00000024"/>
    <w:multiLevelType w:val="singleLevel"/>
    <w:tmpl w:val="04150011"/>
    <w:lvl w:ilvl="0">
      <w:start w:val="1"/>
      <w:numFmt w:val="decimal"/>
      <w:lvlText w:val="%1)"/>
      <w:lvlJc w:val="left"/>
      <w:pPr>
        <w:ind w:left="720" w:hanging="360"/>
      </w:pPr>
      <w:rPr>
        <w:strike w:val="0"/>
        <w:dstrike w:val="0"/>
        <w:sz w:val="22"/>
        <w:szCs w:val="20"/>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720" w:hanging="360"/>
      </w:pPr>
      <w:rPr>
        <w:sz w:val="22"/>
        <w:szCs w:val="22"/>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sz w:val="22"/>
        <w:szCs w:val="22"/>
      </w:rPr>
    </w:lvl>
  </w:abstractNum>
  <w:abstractNum w:abstractNumId="38" w15:restartNumberingAfterBreak="0">
    <w:nsid w:val="00000027"/>
    <w:multiLevelType w:val="singleLevel"/>
    <w:tmpl w:val="00000027"/>
    <w:name w:val="WW8Num39"/>
    <w:lvl w:ilvl="0">
      <w:start w:val="1"/>
      <w:numFmt w:val="decimal"/>
      <w:lvlText w:val="%1."/>
      <w:lvlJc w:val="left"/>
      <w:pPr>
        <w:tabs>
          <w:tab w:val="num" w:pos="360"/>
        </w:tabs>
        <w:ind w:left="360" w:hanging="360"/>
      </w:pPr>
      <w:rPr>
        <w:rFonts w:ascii="Times New Roman" w:hAnsi="Times New Roman" w:cs="Times New Roman"/>
        <w:sz w:val="22"/>
        <w:szCs w:val="22"/>
      </w:r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1428" w:hanging="360"/>
      </w:pPr>
      <w:rPr>
        <w:rFonts w:ascii="Symbol" w:hAnsi="Symbol" w:cs="Symbol" w:hint="default"/>
        <w:color w:val="auto"/>
        <w:sz w:val="22"/>
        <w:szCs w:val="22"/>
      </w:rPr>
    </w:lvl>
  </w:abstractNum>
  <w:abstractNum w:abstractNumId="40"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42" w15:restartNumberingAfterBreak="0">
    <w:nsid w:val="00000059"/>
    <w:multiLevelType w:val="multilevel"/>
    <w:tmpl w:val="EFEA979C"/>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43"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44" w15:restartNumberingAfterBreak="0">
    <w:nsid w:val="000E37D3"/>
    <w:multiLevelType w:val="hybridMultilevel"/>
    <w:tmpl w:val="A01E161C"/>
    <w:styleLink w:val="WW8Num132"/>
    <w:lvl w:ilvl="0" w:tplc="9F40C1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7C83E58"/>
    <w:multiLevelType w:val="hybridMultilevel"/>
    <w:tmpl w:val="D3669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BE459FC"/>
    <w:multiLevelType w:val="hybridMultilevel"/>
    <w:tmpl w:val="86389158"/>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0DF066FB"/>
    <w:multiLevelType w:val="hybridMultilevel"/>
    <w:tmpl w:val="182A5070"/>
    <w:lvl w:ilvl="0" w:tplc="0415000F">
      <w:start w:val="1"/>
      <w:numFmt w:val="decimal"/>
      <w:lvlText w:val="%1."/>
      <w:lvlJc w:val="left"/>
      <w:pPr>
        <w:ind w:left="720" w:hanging="360"/>
      </w:p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2AA3727"/>
    <w:multiLevelType w:val="hybridMultilevel"/>
    <w:tmpl w:val="D926210E"/>
    <w:lvl w:ilvl="0" w:tplc="95CAECE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3C47F4B"/>
    <w:multiLevelType w:val="hybridMultilevel"/>
    <w:tmpl w:val="8B7462D2"/>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5" w15:restartNumberingAfterBreak="0">
    <w:nsid w:val="170E2170"/>
    <w:multiLevelType w:val="hybridMultilevel"/>
    <w:tmpl w:val="479212A4"/>
    <w:lvl w:ilvl="0" w:tplc="1174CC76">
      <w:start w:val="1"/>
      <w:numFmt w:val="decimal"/>
      <w:lvlText w:val="%1."/>
      <w:lvlJc w:val="left"/>
      <w:pPr>
        <w:ind w:left="720" w:hanging="360"/>
      </w:pPr>
      <w:rPr>
        <w:b w:val="0"/>
        <w:bCs/>
      </w:r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1A236C54"/>
    <w:multiLevelType w:val="hybridMultilevel"/>
    <w:tmpl w:val="58262126"/>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848769C">
      <w:start w:val="1"/>
      <w:numFmt w:val="decimal"/>
      <w:lvlText w:val="%4."/>
      <w:lvlJc w:val="left"/>
      <w:pPr>
        <w:tabs>
          <w:tab w:val="num" w:pos="2062"/>
        </w:tabs>
        <w:ind w:left="2062" w:hanging="360"/>
      </w:pPr>
      <w:rPr>
        <w:b w:val="0"/>
        <w:bCs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0A805E8"/>
    <w:multiLevelType w:val="hybridMultilevel"/>
    <w:tmpl w:val="E6D62B5C"/>
    <w:lvl w:ilvl="0" w:tplc="843425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21D9358C"/>
    <w:multiLevelType w:val="hybridMultilevel"/>
    <w:tmpl w:val="D6645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27C3600"/>
    <w:multiLevelType w:val="hybridMultilevel"/>
    <w:tmpl w:val="828259AE"/>
    <w:lvl w:ilvl="0" w:tplc="0415000F">
      <w:start w:val="1"/>
      <w:numFmt w:val="decimal"/>
      <w:lvlText w:val="%1."/>
      <w:lvlJc w:val="left"/>
      <w:pPr>
        <w:ind w:left="720" w:hanging="360"/>
      </w:pPr>
    </w:lvl>
    <w:lvl w:ilvl="1" w:tplc="0000002D">
      <w:start w:val="1"/>
      <w:numFmt w:val="decimal"/>
      <w:lvlText w:val="%2)"/>
      <w:lvlJc w:val="left"/>
      <w:pPr>
        <w:ind w:left="720" w:hanging="360"/>
      </w:pPr>
      <w:rPr>
        <w:rFonts w:cs="Arial" w:hint="default"/>
        <w:b w:val="0"/>
        <w:sz w:val="22"/>
        <w:szCs w:val="22"/>
      </w:rPr>
    </w:lvl>
    <w:lvl w:ilvl="2" w:tplc="04150017">
      <w:start w:val="1"/>
      <w:numFmt w:val="lowerLetter"/>
      <w:lvlText w:val="%3)"/>
      <w:lvlJc w:val="left"/>
      <w:pPr>
        <w:ind w:left="720" w:hanging="36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9"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1" w15:restartNumberingAfterBreak="0">
    <w:nsid w:val="27326945"/>
    <w:multiLevelType w:val="hybridMultilevel"/>
    <w:tmpl w:val="B096DB32"/>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4"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30305370"/>
    <w:multiLevelType w:val="hybridMultilevel"/>
    <w:tmpl w:val="35B613FC"/>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1E8610E"/>
    <w:multiLevelType w:val="hybridMultilevel"/>
    <w:tmpl w:val="8A265D00"/>
    <w:lvl w:ilvl="0" w:tplc="29366AAC">
      <w:start w:val="7"/>
      <w:numFmt w:val="decimal"/>
      <w:lvlText w:val="%1."/>
      <w:lvlJc w:val="left"/>
      <w:pPr>
        <w:ind w:left="2122" w:hanging="420"/>
      </w:pPr>
      <w:rPr>
        <w:rFonts w:hint="default"/>
        <w:b w:val="0"/>
        <w:bCs w:val="0"/>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E530DA"/>
    <w:multiLevelType w:val="hybridMultilevel"/>
    <w:tmpl w:val="F31ADCDE"/>
    <w:lvl w:ilvl="0" w:tplc="BED6D202">
      <w:start w:val="1"/>
      <w:numFmt w:val="decimal"/>
      <w:lvlText w:val="%1."/>
      <w:lvlJc w:val="left"/>
      <w:pPr>
        <w:ind w:left="720" w:hanging="360"/>
      </w:pPr>
      <w:rPr>
        <w:rFonts w:eastAsia="Calibr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2" w15:restartNumberingAfterBreak="0">
    <w:nsid w:val="34276998"/>
    <w:multiLevelType w:val="hybridMultilevel"/>
    <w:tmpl w:val="8C260398"/>
    <w:lvl w:ilvl="0" w:tplc="DE18CDAC">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93"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0306E6"/>
    <w:multiLevelType w:val="hybridMultilevel"/>
    <w:tmpl w:val="F5A68EEC"/>
    <w:lvl w:ilvl="0" w:tplc="0415000F">
      <w:start w:val="1"/>
      <w:numFmt w:val="decimal"/>
      <w:lvlText w:val="%1."/>
      <w:lvlJc w:val="left"/>
      <w:pPr>
        <w:ind w:left="720" w:hanging="360"/>
      </w:p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9982A06"/>
    <w:multiLevelType w:val="hybridMultilevel"/>
    <w:tmpl w:val="09E29FE6"/>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00"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B5738B9"/>
    <w:multiLevelType w:val="hybridMultilevel"/>
    <w:tmpl w:val="9D787AC8"/>
    <w:styleLink w:val="WW8Num53"/>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3B893137"/>
    <w:multiLevelType w:val="hybridMultilevel"/>
    <w:tmpl w:val="5BCE727A"/>
    <w:lvl w:ilvl="0" w:tplc="0415000F">
      <w:start w:val="1"/>
      <w:numFmt w:val="decimal"/>
      <w:lvlText w:val="%1."/>
      <w:lvlJc w:val="left"/>
      <w:pPr>
        <w:ind w:left="720" w:hanging="360"/>
      </w:p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D74BE0"/>
    <w:multiLevelType w:val="hybridMultilevel"/>
    <w:tmpl w:val="2050FDE6"/>
    <w:lvl w:ilvl="0" w:tplc="A380EF40">
      <w:start w:val="1"/>
      <w:numFmt w:val="upperRoman"/>
      <w:lvlText w:val="%1."/>
      <w:lvlJc w:val="left"/>
      <w:pPr>
        <w:ind w:left="1080" w:hanging="72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9C291E"/>
    <w:multiLevelType w:val="hybridMultilevel"/>
    <w:tmpl w:val="5E64B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1A21DD9"/>
    <w:multiLevelType w:val="hybridMultilevel"/>
    <w:tmpl w:val="634A94A2"/>
    <w:lvl w:ilvl="0" w:tplc="0415000F">
      <w:start w:val="1"/>
      <w:numFmt w:val="decimal"/>
      <w:lvlText w:val="%1."/>
      <w:lvlJc w:val="left"/>
      <w:pPr>
        <w:ind w:left="720" w:hanging="360"/>
      </w:p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55C0DE8"/>
    <w:multiLevelType w:val="hybridMultilevel"/>
    <w:tmpl w:val="813EB00C"/>
    <w:lvl w:ilvl="0" w:tplc="8D6A8C12">
      <w:start w:val="3"/>
      <w:numFmt w:val="decimal"/>
      <w:lvlText w:val="%1)"/>
      <w:lvlJc w:val="left"/>
      <w:pPr>
        <w:ind w:left="720" w:hanging="360"/>
      </w:pPr>
      <w:rPr>
        <w:rFonts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3" w15:restartNumberingAfterBreak="0">
    <w:nsid w:val="483B4BDC"/>
    <w:multiLevelType w:val="hybridMultilevel"/>
    <w:tmpl w:val="DF7AD356"/>
    <w:lvl w:ilvl="0" w:tplc="C5DE5B06">
      <w:start w:val="5"/>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5" w15:restartNumberingAfterBreak="0">
    <w:nsid w:val="4C4F452A"/>
    <w:multiLevelType w:val="hybridMultilevel"/>
    <w:tmpl w:val="DC48603E"/>
    <w:lvl w:ilvl="0" w:tplc="FFFFFFFF">
      <w:start w:val="1"/>
      <w:numFmt w:val="decimal"/>
      <w:lvlText w:val="%1."/>
      <w:lvlJc w:val="left"/>
      <w:pPr>
        <w:ind w:left="720" w:hanging="360"/>
      </w:pPr>
    </w:lvl>
    <w:lvl w:ilvl="1" w:tplc="0000002D">
      <w:start w:val="1"/>
      <w:numFmt w:val="decimal"/>
      <w:lvlText w:val="%2)"/>
      <w:lvlJc w:val="left"/>
      <w:pPr>
        <w:ind w:left="720" w:hanging="360"/>
      </w:pPr>
      <w:rPr>
        <w:rFonts w:cs="Arial" w:hint="default"/>
        <w:b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E0F5168"/>
    <w:multiLevelType w:val="hybridMultilevel"/>
    <w:tmpl w:val="81BA5C52"/>
    <w:lvl w:ilvl="0" w:tplc="7ADCB48C">
      <w:start w:val="4"/>
      <w:numFmt w:val="decimal"/>
      <w:lvlText w:val="%1."/>
      <w:lvlJc w:val="left"/>
      <w:pPr>
        <w:tabs>
          <w:tab w:val="num" w:pos="2062"/>
        </w:tabs>
        <w:ind w:left="2062"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E5C5BA0"/>
    <w:multiLevelType w:val="hybridMultilevel"/>
    <w:tmpl w:val="AE78A48E"/>
    <w:lvl w:ilvl="0" w:tplc="D11EE34A">
      <w:start w:val="2"/>
      <w:numFmt w:val="decimal"/>
      <w:lvlText w:val="%1."/>
      <w:lvlJc w:val="left"/>
      <w:pPr>
        <w:tabs>
          <w:tab w:val="num" w:pos="2062"/>
        </w:tabs>
        <w:ind w:left="2062"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30C2996"/>
    <w:multiLevelType w:val="hybridMultilevel"/>
    <w:tmpl w:val="4570593E"/>
    <w:lvl w:ilvl="0" w:tplc="0415000F">
      <w:start w:val="1"/>
      <w:numFmt w:val="decimal"/>
      <w:lvlText w:val="%1."/>
      <w:lvlJc w:val="left"/>
      <w:pPr>
        <w:ind w:left="720" w:hanging="360"/>
      </w:p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124"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6"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29"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4462EDE"/>
    <w:multiLevelType w:val="hybridMultilevel"/>
    <w:tmpl w:val="A98CE8AA"/>
    <w:lvl w:ilvl="0" w:tplc="70749F9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765310"/>
    <w:multiLevelType w:val="multilevel"/>
    <w:tmpl w:val="430A654E"/>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134" w15:restartNumberingAfterBreak="0">
    <w:nsid w:val="64DE536C"/>
    <w:multiLevelType w:val="multilevel"/>
    <w:tmpl w:val="B7C6BBE0"/>
    <w:lvl w:ilvl="0">
      <w:start w:val="1"/>
      <w:numFmt w:val="decimal"/>
      <w:lvlText w:val="%1."/>
      <w:lvlJc w:val="left"/>
      <w:pPr>
        <w:ind w:left="502" w:hanging="360"/>
      </w:pPr>
      <w:rPr>
        <w:rFonts w:hint="default"/>
        <w:b w:val="0"/>
        <w:color w:val="00000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35" w15:restartNumberingAfterBreak="0">
    <w:nsid w:val="6530226C"/>
    <w:multiLevelType w:val="hybridMultilevel"/>
    <w:tmpl w:val="7360A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6D84246"/>
    <w:multiLevelType w:val="hybridMultilevel"/>
    <w:tmpl w:val="448874B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38"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39" w15:restartNumberingAfterBreak="0">
    <w:nsid w:val="6C222EF2"/>
    <w:multiLevelType w:val="hybridMultilevel"/>
    <w:tmpl w:val="35E05EFC"/>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862317"/>
    <w:multiLevelType w:val="hybridMultilevel"/>
    <w:tmpl w:val="7FE03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7C77D2"/>
    <w:multiLevelType w:val="hybridMultilevel"/>
    <w:tmpl w:val="0096C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FC07973"/>
    <w:multiLevelType w:val="hybridMultilevel"/>
    <w:tmpl w:val="EB2CA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6"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47"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9"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51" w15:restartNumberingAfterBreak="0">
    <w:nsid w:val="768D639B"/>
    <w:multiLevelType w:val="hybridMultilevel"/>
    <w:tmpl w:val="540CA004"/>
    <w:lvl w:ilvl="0" w:tplc="37A65868">
      <w:start w:val="1"/>
      <w:numFmt w:val="decimal"/>
      <w:lvlText w:val="%1."/>
      <w:lvlJc w:val="left"/>
      <w:pPr>
        <w:ind w:left="720" w:hanging="360"/>
      </w:pPr>
      <w:rPr>
        <w:sz w:val="22"/>
        <w:szCs w:val="22"/>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53"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7B204196"/>
    <w:multiLevelType w:val="hybridMultilevel"/>
    <w:tmpl w:val="EA14963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49575837">
    <w:abstractNumId w:val="55"/>
  </w:num>
  <w:num w:numId="2" w16cid:durableId="1518423658">
    <w:abstractNumId w:val="131"/>
  </w:num>
  <w:num w:numId="3" w16cid:durableId="940449230">
    <w:abstractNumId w:val="83"/>
  </w:num>
  <w:num w:numId="4" w16cid:durableId="1121612243">
    <w:abstractNumId w:val="40"/>
  </w:num>
  <w:num w:numId="5" w16cid:durableId="566646437">
    <w:abstractNumId w:val="142"/>
  </w:num>
  <w:num w:numId="6" w16cid:durableId="1665938598">
    <w:abstractNumId w:val="155"/>
  </w:num>
  <w:num w:numId="7" w16cid:durableId="353658816">
    <w:abstractNumId w:val="62"/>
  </w:num>
  <w:num w:numId="8" w16cid:durableId="1441410193">
    <w:abstractNumId w:val="80"/>
  </w:num>
  <w:num w:numId="9" w16cid:durableId="939028723">
    <w:abstractNumId w:val="45"/>
  </w:num>
  <w:num w:numId="10" w16cid:durableId="1281760949">
    <w:abstractNumId w:val="125"/>
  </w:num>
  <w:num w:numId="11" w16cid:durableId="1740440261">
    <w:abstractNumId w:val="68"/>
  </w:num>
  <w:num w:numId="12" w16cid:durableId="127821129">
    <w:abstractNumId w:val="148"/>
  </w:num>
  <w:num w:numId="13" w16cid:durableId="1675452169">
    <w:abstractNumId w:val="51"/>
  </w:num>
  <w:num w:numId="14" w16cid:durableId="16083244">
    <w:abstractNumId w:val="137"/>
  </w:num>
  <w:num w:numId="15" w16cid:durableId="1813057054">
    <w:abstractNumId w:val="139"/>
  </w:num>
  <w:num w:numId="16" w16cid:durableId="1170100914">
    <w:abstractNumId w:val="110"/>
  </w:num>
  <w:num w:numId="17" w16cid:durableId="882250572">
    <w:abstractNumId w:val="119"/>
  </w:num>
  <w:num w:numId="18" w16cid:durableId="1585408899">
    <w:abstractNumId w:val="86"/>
  </w:num>
  <w:num w:numId="19" w16cid:durableId="1389839962">
    <w:abstractNumId w:val="102"/>
  </w:num>
  <w:num w:numId="20" w16cid:durableId="1551726401">
    <w:abstractNumId w:val="95"/>
  </w:num>
  <w:num w:numId="21" w16cid:durableId="418259543">
    <w:abstractNumId w:val="49"/>
  </w:num>
  <w:num w:numId="22" w16cid:durableId="1948731340">
    <w:abstractNumId w:val="79"/>
  </w:num>
  <w:num w:numId="23" w16cid:durableId="2008822792">
    <w:abstractNumId w:val="69"/>
  </w:num>
  <w:num w:numId="24" w16cid:durableId="1558590828">
    <w:abstractNumId w:val="50"/>
  </w:num>
  <w:num w:numId="25" w16cid:durableId="1689335543">
    <w:abstractNumId w:val="53"/>
  </w:num>
  <w:num w:numId="26" w16cid:durableId="1093016225">
    <w:abstractNumId w:val="84"/>
  </w:num>
  <w:num w:numId="27" w16cid:durableId="1826048476">
    <w:abstractNumId w:val="67"/>
  </w:num>
  <w:num w:numId="28" w16cid:durableId="1448617492">
    <w:abstractNumId w:val="100"/>
  </w:num>
  <w:num w:numId="29" w16cid:durableId="1732461205">
    <w:abstractNumId w:val="58"/>
  </w:num>
  <w:num w:numId="30" w16cid:durableId="1897357153">
    <w:abstractNumId w:val="143"/>
  </w:num>
  <w:num w:numId="31" w16cid:durableId="1787851323">
    <w:abstractNumId w:val="87"/>
  </w:num>
  <w:num w:numId="32" w16cid:durableId="1827085721">
    <w:abstractNumId w:val="150"/>
  </w:num>
  <w:num w:numId="33" w16cid:durableId="2016031054">
    <w:abstractNumId w:val="75"/>
  </w:num>
  <w:num w:numId="34" w16cid:durableId="1192762392">
    <w:abstractNumId w:val="78"/>
  </w:num>
  <w:num w:numId="35" w16cid:durableId="1709528746">
    <w:abstractNumId w:val="145"/>
  </w:num>
  <w:num w:numId="36" w16cid:durableId="743571637">
    <w:abstractNumId w:val="66"/>
  </w:num>
  <w:num w:numId="37" w16cid:durableId="1399476716">
    <w:abstractNumId w:val="43"/>
  </w:num>
  <w:num w:numId="38" w16cid:durableId="575165520">
    <w:abstractNumId w:val="48"/>
  </w:num>
  <w:num w:numId="39" w16cid:durableId="1932736546">
    <w:abstractNumId w:val="147"/>
  </w:num>
  <w:num w:numId="40" w16cid:durableId="109865063">
    <w:abstractNumId w:val="63"/>
  </w:num>
  <w:num w:numId="41" w16cid:durableId="2076077306">
    <w:abstractNumId w:val="46"/>
  </w:num>
  <w:num w:numId="42" w16cid:durableId="1377462471">
    <w:abstractNumId w:val="126"/>
  </w:num>
  <w:num w:numId="43" w16cid:durableId="610667340">
    <w:abstractNumId w:val="70"/>
  </w:num>
  <w:num w:numId="44" w16cid:durableId="759564945">
    <w:abstractNumId w:val="82"/>
  </w:num>
  <w:num w:numId="45" w16cid:durableId="1348754646">
    <w:abstractNumId w:val="57"/>
  </w:num>
  <w:num w:numId="46" w16cid:durableId="984239896">
    <w:abstractNumId w:val="105"/>
  </w:num>
  <w:num w:numId="47" w16cid:durableId="2116124159">
    <w:abstractNumId w:val="91"/>
  </w:num>
  <w:num w:numId="48" w16cid:durableId="758871140">
    <w:abstractNumId w:val="127"/>
  </w:num>
  <w:num w:numId="49" w16cid:durableId="545678218">
    <w:abstractNumId w:val="133"/>
  </w:num>
  <w:num w:numId="50" w16cid:durableId="1428230220">
    <w:abstractNumId w:val="109"/>
  </w:num>
  <w:num w:numId="51" w16cid:durableId="901015427">
    <w:abstractNumId w:val="61"/>
  </w:num>
  <w:num w:numId="52" w16cid:durableId="2096318921">
    <w:abstractNumId w:val="121"/>
  </w:num>
  <w:num w:numId="53" w16cid:durableId="1715739302">
    <w:abstractNumId w:val="134"/>
  </w:num>
  <w:num w:numId="54" w16cid:durableId="1456410465">
    <w:abstractNumId w:val="128"/>
  </w:num>
  <w:num w:numId="55" w16cid:durableId="1832718432">
    <w:abstractNumId w:val="73"/>
  </w:num>
  <w:num w:numId="56" w16cid:durableId="770121763">
    <w:abstractNumId w:val="97"/>
  </w:num>
  <w:num w:numId="57" w16cid:durableId="2112822875">
    <w:abstractNumId w:val="124"/>
  </w:num>
  <w:num w:numId="58" w16cid:durableId="1821144195">
    <w:abstractNumId w:val="85"/>
  </w:num>
  <w:num w:numId="59" w16cid:durableId="1781340553">
    <w:abstractNumId w:val="153"/>
  </w:num>
  <w:num w:numId="60" w16cid:durableId="732851191">
    <w:abstractNumId w:val="108"/>
  </w:num>
  <w:num w:numId="61" w16cid:durableId="1020469283">
    <w:abstractNumId w:val="156"/>
  </w:num>
  <w:num w:numId="62" w16cid:durableId="2143305587">
    <w:abstractNumId w:val="88"/>
  </w:num>
  <w:num w:numId="63" w16cid:durableId="1464958712">
    <w:abstractNumId w:val="130"/>
  </w:num>
  <w:num w:numId="64" w16cid:durableId="446195934">
    <w:abstractNumId w:val="72"/>
  </w:num>
  <w:num w:numId="65" w16cid:durableId="501242853">
    <w:abstractNumId w:val="98"/>
  </w:num>
  <w:num w:numId="66" w16cid:durableId="1666349863">
    <w:abstractNumId w:val="94"/>
  </w:num>
  <w:num w:numId="67" w16cid:durableId="578488628">
    <w:abstractNumId w:val="71"/>
  </w:num>
  <w:num w:numId="68" w16cid:durableId="1634751532">
    <w:abstractNumId w:val="154"/>
  </w:num>
  <w:num w:numId="69" w16cid:durableId="1220365593">
    <w:abstractNumId w:val="129"/>
  </w:num>
  <w:num w:numId="70" w16cid:durableId="1739396899">
    <w:abstractNumId w:val="101"/>
  </w:num>
  <w:num w:numId="71" w16cid:durableId="1302152654">
    <w:abstractNumId w:val="99"/>
  </w:num>
  <w:num w:numId="72" w16cid:durableId="1494299759">
    <w:abstractNumId w:val="54"/>
  </w:num>
  <w:num w:numId="73" w16cid:durableId="1613245512">
    <w:abstractNumId w:val="56"/>
  </w:num>
  <w:num w:numId="74" w16cid:durableId="542135054">
    <w:abstractNumId w:val="93"/>
  </w:num>
  <w:num w:numId="75" w16cid:durableId="1211191083">
    <w:abstractNumId w:val="112"/>
  </w:num>
  <w:num w:numId="76" w16cid:durableId="1663659556">
    <w:abstractNumId w:val="114"/>
  </w:num>
  <w:num w:numId="77" w16cid:durableId="1421953664">
    <w:abstractNumId w:val="120"/>
  </w:num>
  <w:num w:numId="78" w16cid:durableId="639384116">
    <w:abstractNumId w:val="123"/>
  </w:num>
  <w:num w:numId="79" w16cid:durableId="29962131">
    <w:abstractNumId w:val="138"/>
  </w:num>
  <w:num w:numId="80" w16cid:durableId="111558588">
    <w:abstractNumId w:val="146"/>
  </w:num>
  <w:num w:numId="81" w16cid:durableId="610363312">
    <w:abstractNumId w:val="149"/>
  </w:num>
  <w:num w:numId="82" w16cid:durableId="1507473018">
    <w:abstractNumId w:val="152"/>
  </w:num>
  <w:num w:numId="83" w16cid:durableId="1855722939">
    <w:abstractNumId w:val="157"/>
  </w:num>
  <w:num w:numId="84" w16cid:durableId="16808103">
    <w:abstractNumId w:val="113"/>
  </w:num>
  <w:num w:numId="85" w16cid:durableId="1978610994">
    <w:abstractNumId w:val="86"/>
    <w:lvlOverride w:ilvl="1">
      <w:lvl w:ilvl="1" w:tplc="8A6CE262">
        <w:start w:val="1"/>
        <w:numFmt w:val="lowerLetter"/>
        <w:lvlText w:val="%2)"/>
        <w:lvlJc w:val="left"/>
        <w:pPr>
          <w:ind w:left="1866" w:hanging="360"/>
        </w:pPr>
        <w:rPr>
          <w:rFonts w:hint="default"/>
          <w:sz w:val="22"/>
          <w:szCs w:val="22"/>
        </w:rPr>
      </w:lvl>
    </w:lvlOverride>
  </w:num>
  <w:num w:numId="86" w16cid:durableId="48501320">
    <w:abstractNumId w:val="27"/>
  </w:num>
  <w:num w:numId="87" w16cid:durableId="2113939427">
    <w:abstractNumId w:val="44"/>
    <w:lvlOverride w:ilvl="0">
      <w:lvl w:ilvl="0" w:tplc="9F40C126">
        <w:start w:val="1"/>
        <w:numFmt w:val="decimal"/>
        <w:lvlText w:val="%1)"/>
        <w:lvlJc w:val="left"/>
        <w:pPr>
          <w:ind w:left="720" w:hanging="360"/>
        </w:pPr>
        <w:rPr>
          <w:b/>
          <w:bCs/>
        </w:rPr>
      </w:lvl>
    </w:lvlOverride>
  </w:num>
  <w:num w:numId="88" w16cid:durableId="877937567">
    <w:abstractNumId w:val="141"/>
  </w:num>
  <w:num w:numId="89" w16cid:durableId="1449855887">
    <w:abstractNumId w:val="35"/>
  </w:num>
  <w:num w:numId="90" w16cid:durableId="35853862">
    <w:abstractNumId w:val="64"/>
  </w:num>
  <w:num w:numId="91" w16cid:durableId="77558823">
    <w:abstractNumId w:val="59"/>
  </w:num>
  <w:num w:numId="92" w16cid:durableId="840126240">
    <w:abstractNumId w:val="42"/>
  </w:num>
  <w:num w:numId="93" w16cid:durableId="626859214">
    <w:abstractNumId w:val="116"/>
  </w:num>
  <w:num w:numId="94" w16cid:durableId="577400187">
    <w:abstractNumId w:val="118"/>
  </w:num>
  <w:num w:numId="95" w16cid:durableId="2006320132">
    <w:abstractNumId w:val="117"/>
  </w:num>
  <w:num w:numId="96" w16cid:durableId="2046758940">
    <w:abstractNumId w:val="89"/>
  </w:num>
  <w:num w:numId="97" w16cid:durableId="1695811982">
    <w:abstractNumId w:val="13"/>
  </w:num>
  <w:num w:numId="98" w16cid:durableId="1288003449">
    <w:abstractNumId w:val="14"/>
  </w:num>
  <w:num w:numId="99" w16cid:durableId="2108696659">
    <w:abstractNumId w:val="15"/>
  </w:num>
  <w:num w:numId="100" w16cid:durableId="2110150198">
    <w:abstractNumId w:val="17"/>
  </w:num>
  <w:num w:numId="101" w16cid:durableId="543491396">
    <w:abstractNumId w:val="20"/>
  </w:num>
  <w:num w:numId="102" w16cid:durableId="551579690">
    <w:abstractNumId w:val="21"/>
  </w:num>
  <w:num w:numId="103" w16cid:durableId="1917743327">
    <w:abstractNumId w:val="29"/>
  </w:num>
  <w:num w:numId="104" w16cid:durableId="1202286175">
    <w:abstractNumId w:val="32"/>
  </w:num>
  <w:num w:numId="105" w16cid:durableId="231623014">
    <w:abstractNumId w:val="33"/>
  </w:num>
  <w:num w:numId="106" w16cid:durableId="504856474">
    <w:abstractNumId w:val="34"/>
  </w:num>
  <w:num w:numId="107" w16cid:durableId="997001405">
    <w:abstractNumId w:val="81"/>
  </w:num>
  <w:num w:numId="108" w16cid:durableId="2051221075">
    <w:abstractNumId w:val="60"/>
  </w:num>
  <w:num w:numId="109" w16cid:durableId="1291201564">
    <w:abstractNumId w:val="151"/>
  </w:num>
  <w:num w:numId="110" w16cid:durableId="1044791245">
    <w:abstractNumId w:val="140"/>
  </w:num>
  <w:num w:numId="111" w16cid:durableId="839124174">
    <w:abstractNumId w:val="136"/>
  </w:num>
  <w:num w:numId="112" w16cid:durableId="233205053">
    <w:abstractNumId w:val="115"/>
  </w:num>
  <w:num w:numId="113" w16cid:durableId="77600130">
    <w:abstractNumId w:val="111"/>
  </w:num>
  <w:num w:numId="114" w16cid:durableId="2146508666">
    <w:abstractNumId w:val="122"/>
  </w:num>
  <w:num w:numId="115" w16cid:durableId="1152601280">
    <w:abstractNumId w:val="77"/>
  </w:num>
  <w:num w:numId="116" w16cid:durableId="144441744">
    <w:abstractNumId w:val="76"/>
  </w:num>
  <w:num w:numId="117" w16cid:durableId="1392920235">
    <w:abstractNumId w:val="107"/>
  </w:num>
  <w:num w:numId="118" w16cid:durableId="773284380">
    <w:abstractNumId w:val="47"/>
  </w:num>
  <w:num w:numId="119" w16cid:durableId="483739918">
    <w:abstractNumId w:val="144"/>
  </w:num>
  <w:num w:numId="120" w16cid:durableId="1667976931">
    <w:abstractNumId w:val="52"/>
  </w:num>
  <w:num w:numId="121" w16cid:durableId="220602484">
    <w:abstractNumId w:val="96"/>
  </w:num>
  <w:num w:numId="122" w16cid:durableId="1625773067">
    <w:abstractNumId w:val="132"/>
  </w:num>
  <w:num w:numId="123" w16cid:durableId="365837637">
    <w:abstractNumId w:val="103"/>
  </w:num>
  <w:num w:numId="124" w16cid:durableId="927234705">
    <w:abstractNumId w:val="44"/>
  </w:num>
  <w:num w:numId="125" w16cid:durableId="1412041347">
    <w:abstractNumId w:val="135"/>
  </w:num>
  <w:num w:numId="126" w16cid:durableId="316030694">
    <w:abstractNumId w:val="74"/>
  </w:num>
  <w:num w:numId="127" w16cid:durableId="1326205267">
    <w:abstractNumId w:val="90"/>
  </w:num>
  <w:num w:numId="128" w16cid:durableId="1192304614">
    <w:abstractNumId w:val="104"/>
  </w:num>
  <w:num w:numId="129" w16cid:durableId="1550802540">
    <w:abstractNumId w:val="65"/>
  </w:num>
  <w:num w:numId="130" w16cid:durableId="1893804132">
    <w:abstractNumId w:val="106"/>
  </w:num>
  <w:num w:numId="131" w16cid:durableId="1415394872">
    <w:abstractNumId w:val="92"/>
  </w:num>
  <w:num w:numId="132" w16cid:durableId="1570537312">
    <w:abstractNumId w:val="4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10E0C"/>
    <w:rsid w:val="00020E7C"/>
    <w:rsid w:val="00022222"/>
    <w:rsid w:val="000226D5"/>
    <w:rsid w:val="00022EAA"/>
    <w:rsid w:val="00034DA2"/>
    <w:rsid w:val="000453AC"/>
    <w:rsid w:val="0004687F"/>
    <w:rsid w:val="000561FD"/>
    <w:rsid w:val="000714EE"/>
    <w:rsid w:val="0007212D"/>
    <w:rsid w:val="000804A4"/>
    <w:rsid w:val="000810D0"/>
    <w:rsid w:val="000815D6"/>
    <w:rsid w:val="00087855"/>
    <w:rsid w:val="000914E3"/>
    <w:rsid w:val="000B351B"/>
    <w:rsid w:val="000B617E"/>
    <w:rsid w:val="000D1ADE"/>
    <w:rsid w:val="000D3629"/>
    <w:rsid w:val="000D370E"/>
    <w:rsid w:val="000D454B"/>
    <w:rsid w:val="000D5928"/>
    <w:rsid w:val="000E1836"/>
    <w:rsid w:val="000E4B39"/>
    <w:rsid w:val="000F23AE"/>
    <w:rsid w:val="000F2771"/>
    <w:rsid w:val="000F328F"/>
    <w:rsid w:val="000F547A"/>
    <w:rsid w:val="00103350"/>
    <w:rsid w:val="00112C6F"/>
    <w:rsid w:val="00114ED1"/>
    <w:rsid w:val="00117F13"/>
    <w:rsid w:val="00125197"/>
    <w:rsid w:val="00127C3B"/>
    <w:rsid w:val="001322C6"/>
    <w:rsid w:val="00133A12"/>
    <w:rsid w:val="001359AC"/>
    <w:rsid w:val="00135A5A"/>
    <w:rsid w:val="00135DFA"/>
    <w:rsid w:val="001462BB"/>
    <w:rsid w:val="001644B0"/>
    <w:rsid w:val="001770D2"/>
    <w:rsid w:val="00187671"/>
    <w:rsid w:val="001C03F4"/>
    <w:rsid w:val="001D26F9"/>
    <w:rsid w:val="001D5D97"/>
    <w:rsid w:val="001F329A"/>
    <w:rsid w:val="001F4593"/>
    <w:rsid w:val="001F6C9D"/>
    <w:rsid w:val="00206CE5"/>
    <w:rsid w:val="00217946"/>
    <w:rsid w:val="00226F09"/>
    <w:rsid w:val="002332B8"/>
    <w:rsid w:val="00234A8C"/>
    <w:rsid w:val="00243CDD"/>
    <w:rsid w:val="00246656"/>
    <w:rsid w:val="00247754"/>
    <w:rsid w:val="002618C7"/>
    <w:rsid w:val="00264A14"/>
    <w:rsid w:val="00267CBD"/>
    <w:rsid w:val="00295919"/>
    <w:rsid w:val="002B5A32"/>
    <w:rsid w:val="002B6CA7"/>
    <w:rsid w:val="002C2E2E"/>
    <w:rsid w:val="002C6C18"/>
    <w:rsid w:val="002D6A56"/>
    <w:rsid w:val="002F328F"/>
    <w:rsid w:val="00306533"/>
    <w:rsid w:val="003150C5"/>
    <w:rsid w:val="003159AA"/>
    <w:rsid w:val="00324D68"/>
    <w:rsid w:val="00332179"/>
    <w:rsid w:val="0033451A"/>
    <w:rsid w:val="00344397"/>
    <w:rsid w:val="0034781C"/>
    <w:rsid w:val="00350F78"/>
    <w:rsid w:val="00352EAF"/>
    <w:rsid w:val="00361ECF"/>
    <w:rsid w:val="0036307E"/>
    <w:rsid w:val="00365452"/>
    <w:rsid w:val="00394174"/>
    <w:rsid w:val="00394C45"/>
    <w:rsid w:val="003A0BE1"/>
    <w:rsid w:val="003B3772"/>
    <w:rsid w:val="003C6DF3"/>
    <w:rsid w:val="003D039E"/>
    <w:rsid w:val="003E129B"/>
    <w:rsid w:val="003E42C7"/>
    <w:rsid w:val="003F2B46"/>
    <w:rsid w:val="004102AA"/>
    <w:rsid w:val="004137CF"/>
    <w:rsid w:val="004141B3"/>
    <w:rsid w:val="0041634D"/>
    <w:rsid w:val="00416459"/>
    <w:rsid w:val="00421A8B"/>
    <w:rsid w:val="0042477E"/>
    <w:rsid w:val="00424DCC"/>
    <w:rsid w:val="004626A3"/>
    <w:rsid w:val="004651AA"/>
    <w:rsid w:val="00480AA6"/>
    <w:rsid w:val="00493023"/>
    <w:rsid w:val="004946B1"/>
    <w:rsid w:val="004A2F07"/>
    <w:rsid w:val="004A3A2F"/>
    <w:rsid w:val="004A4FDB"/>
    <w:rsid w:val="004B0373"/>
    <w:rsid w:val="004B4DE6"/>
    <w:rsid w:val="004C28AA"/>
    <w:rsid w:val="004E497A"/>
    <w:rsid w:val="004F11D5"/>
    <w:rsid w:val="004F428C"/>
    <w:rsid w:val="00506B44"/>
    <w:rsid w:val="00514344"/>
    <w:rsid w:val="005205D1"/>
    <w:rsid w:val="00536A78"/>
    <w:rsid w:val="005615CA"/>
    <w:rsid w:val="00561C88"/>
    <w:rsid w:val="00563780"/>
    <w:rsid w:val="00574B86"/>
    <w:rsid w:val="00575A99"/>
    <w:rsid w:val="005865DA"/>
    <w:rsid w:val="00592B35"/>
    <w:rsid w:val="005B7A43"/>
    <w:rsid w:val="005B7CF3"/>
    <w:rsid w:val="005C00EC"/>
    <w:rsid w:val="005C0FA5"/>
    <w:rsid w:val="005C14FE"/>
    <w:rsid w:val="005C3B2B"/>
    <w:rsid w:val="005C4172"/>
    <w:rsid w:val="005D0AC2"/>
    <w:rsid w:val="005E0DA9"/>
    <w:rsid w:val="005E1CD7"/>
    <w:rsid w:val="005E4D58"/>
    <w:rsid w:val="005E4ED8"/>
    <w:rsid w:val="005F6671"/>
    <w:rsid w:val="006329CA"/>
    <w:rsid w:val="00635DB1"/>
    <w:rsid w:val="00644550"/>
    <w:rsid w:val="00651231"/>
    <w:rsid w:val="0066039A"/>
    <w:rsid w:val="00663C39"/>
    <w:rsid w:val="00666671"/>
    <w:rsid w:val="006943A3"/>
    <w:rsid w:val="006A5BD1"/>
    <w:rsid w:val="006C131D"/>
    <w:rsid w:val="006C3C53"/>
    <w:rsid w:val="006C4287"/>
    <w:rsid w:val="006C653A"/>
    <w:rsid w:val="006D05C5"/>
    <w:rsid w:val="006D46EB"/>
    <w:rsid w:val="006E41FF"/>
    <w:rsid w:val="006E63CA"/>
    <w:rsid w:val="006F3D46"/>
    <w:rsid w:val="00700B38"/>
    <w:rsid w:val="007051A3"/>
    <w:rsid w:val="007136F9"/>
    <w:rsid w:val="007203B9"/>
    <w:rsid w:val="00725B7C"/>
    <w:rsid w:val="0072614E"/>
    <w:rsid w:val="007270CC"/>
    <w:rsid w:val="007528BA"/>
    <w:rsid w:val="00757474"/>
    <w:rsid w:val="00763D69"/>
    <w:rsid w:val="00776A0C"/>
    <w:rsid w:val="00782159"/>
    <w:rsid w:val="0078261C"/>
    <w:rsid w:val="00783989"/>
    <w:rsid w:val="00797BF0"/>
    <w:rsid w:val="007A1494"/>
    <w:rsid w:val="007A1B0F"/>
    <w:rsid w:val="007A435C"/>
    <w:rsid w:val="007A53C9"/>
    <w:rsid w:val="007A697A"/>
    <w:rsid w:val="007B18EB"/>
    <w:rsid w:val="007B76F9"/>
    <w:rsid w:val="007C067A"/>
    <w:rsid w:val="007C7950"/>
    <w:rsid w:val="007D53E9"/>
    <w:rsid w:val="007D5BF6"/>
    <w:rsid w:val="007D68E4"/>
    <w:rsid w:val="007D7FAD"/>
    <w:rsid w:val="007F1635"/>
    <w:rsid w:val="007F5C47"/>
    <w:rsid w:val="0080106D"/>
    <w:rsid w:val="00807586"/>
    <w:rsid w:val="00816F49"/>
    <w:rsid w:val="00822F03"/>
    <w:rsid w:val="00831BE5"/>
    <w:rsid w:val="008324A0"/>
    <w:rsid w:val="008335F0"/>
    <w:rsid w:val="00851E02"/>
    <w:rsid w:val="00855F3A"/>
    <w:rsid w:val="00862EE4"/>
    <w:rsid w:val="00870951"/>
    <w:rsid w:val="00870B3C"/>
    <w:rsid w:val="00877809"/>
    <w:rsid w:val="00893DE7"/>
    <w:rsid w:val="008947AC"/>
    <w:rsid w:val="00894B02"/>
    <w:rsid w:val="0089687E"/>
    <w:rsid w:val="00897447"/>
    <w:rsid w:val="00897B2F"/>
    <w:rsid w:val="008A4804"/>
    <w:rsid w:val="008B1809"/>
    <w:rsid w:val="008C08B5"/>
    <w:rsid w:val="008C2967"/>
    <w:rsid w:val="008C4C6A"/>
    <w:rsid w:val="008C62FF"/>
    <w:rsid w:val="008C73DC"/>
    <w:rsid w:val="008D166F"/>
    <w:rsid w:val="008D1819"/>
    <w:rsid w:val="008E0B3B"/>
    <w:rsid w:val="008E17F8"/>
    <w:rsid w:val="008E52E7"/>
    <w:rsid w:val="008E6D30"/>
    <w:rsid w:val="008F5839"/>
    <w:rsid w:val="0092163F"/>
    <w:rsid w:val="009361B5"/>
    <w:rsid w:val="009366BF"/>
    <w:rsid w:val="00945EE5"/>
    <w:rsid w:val="0095674A"/>
    <w:rsid w:val="0095725D"/>
    <w:rsid w:val="00965312"/>
    <w:rsid w:val="009670BD"/>
    <w:rsid w:val="009848C1"/>
    <w:rsid w:val="00986ABF"/>
    <w:rsid w:val="00995D1A"/>
    <w:rsid w:val="009A12CB"/>
    <w:rsid w:val="009C047C"/>
    <w:rsid w:val="009D2FCF"/>
    <w:rsid w:val="009F7B47"/>
    <w:rsid w:val="00A02E1A"/>
    <w:rsid w:val="00A055F7"/>
    <w:rsid w:val="00A254C1"/>
    <w:rsid w:val="00A2584D"/>
    <w:rsid w:val="00A33993"/>
    <w:rsid w:val="00A476ED"/>
    <w:rsid w:val="00A5006D"/>
    <w:rsid w:val="00A505AC"/>
    <w:rsid w:val="00A510C0"/>
    <w:rsid w:val="00A52495"/>
    <w:rsid w:val="00A63175"/>
    <w:rsid w:val="00A65462"/>
    <w:rsid w:val="00A724AD"/>
    <w:rsid w:val="00A73123"/>
    <w:rsid w:val="00A80224"/>
    <w:rsid w:val="00A963ED"/>
    <w:rsid w:val="00A965A2"/>
    <w:rsid w:val="00AB200B"/>
    <w:rsid w:val="00AB6C7B"/>
    <w:rsid w:val="00AC54BC"/>
    <w:rsid w:val="00AD5FFA"/>
    <w:rsid w:val="00AD7FA9"/>
    <w:rsid w:val="00AE0BFF"/>
    <w:rsid w:val="00AE34B8"/>
    <w:rsid w:val="00AE3A78"/>
    <w:rsid w:val="00AE68D2"/>
    <w:rsid w:val="00AE775D"/>
    <w:rsid w:val="00AF28C4"/>
    <w:rsid w:val="00B00620"/>
    <w:rsid w:val="00B1074C"/>
    <w:rsid w:val="00B112D9"/>
    <w:rsid w:val="00B14FCC"/>
    <w:rsid w:val="00B2167C"/>
    <w:rsid w:val="00B22163"/>
    <w:rsid w:val="00B24802"/>
    <w:rsid w:val="00B354FF"/>
    <w:rsid w:val="00B36051"/>
    <w:rsid w:val="00B37479"/>
    <w:rsid w:val="00B46342"/>
    <w:rsid w:val="00B4730D"/>
    <w:rsid w:val="00B51E34"/>
    <w:rsid w:val="00B60448"/>
    <w:rsid w:val="00B62D8C"/>
    <w:rsid w:val="00B73B5C"/>
    <w:rsid w:val="00B75B42"/>
    <w:rsid w:val="00B80B56"/>
    <w:rsid w:val="00B86E43"/>
    <w:rsid w:val="00B96507"/>
    <w:rsid w:val="00B973BD"/>
    <w:rsid w:val="00BA7793"/>
    <w:rsid w:val="00BB0436"/>
    <w:rsid w:val="00BB2D4A"/>
    <w:rsid w:val="00BC588D"/>
    <w:rsid w:val="00BF731A"/>
    <w:rsid w:val="00BF7C94"/>
    <w:rsid w:val="00C0151D"/>
    <w:rsid w:val="00C05210"/>
    <w:rsid w:val="00C13963"/>
    <w:rsid w:val="00C15D0F"/>
    <w:rsid w:val="00C20D9C"/>
    <w:rsid w:val="00C20F95"/>
    <w:rsid w:val="00C27E35"/>
    <w:rsid w:val="00C347F9"/>
    <w:rsid w:val="00C35CBC"/>
    <w:rsid w:val="00C36DBA"/>
    <w:rsid w:val="00C56763"/>
    <w:rsid w:val="00C70D92"/>
    <w:rsid w:val="00C843F9"/>
    <w:rsid w:val="00C85A6B"/>
    <w:rsid w:val="00C969C8"/>
    <w:rsid w:val="00CA0862"/>
    <w:rsid w:val="00CA3098"/>
    <w:rsid w:val="00CA3C8E"/>
    <w:rsid w:val="00CB093B"/>
    <w:rsid w:val="00CC31D1"/>
    <w:rsid w:val="00CC7C91"/>
    <w:rsid w:val="00CD3208"/>
    <w:rsid w:val="00CD4A8A"/>
    <w:rsid w:val="00CE1EBB"/>
    <w:rsid w:val="00CF5347"/>
    <w:rsid w:val="00CF59B9"/>
    <w:rsid w:val="00D13A1A"/>
    <w:rsid w:val="00D3302C"/>
    <w:rsid w:val="00D36229"/>
    <w:rsid w:val="00D424AD"/>
    <w:rsid w:val="00D5622A"/>
    <w:rsid w:val="00D67045"/>
    <w:rsid w:val="00D74D77"/>
    <w:rsid w:val="00D84574"/>
    <w:rsid w:val="00D8754E"/>
    <w:rsid w:val="00D8765A"/>
    <w:rsid w:val="00D901F2"/>
    <w:rsid w:val="00DA4055"/>
    <w:rsid w:val="00DA5899"/>
    <w:rsid w:val="00DA7C24"/>
    <w:rsid w:val="00DB4579"/>
    <w:rsid w:val="00DB4C92"/>
    <w:rsid w:val="00DB5BE1"/>
    <w:rsid w:val="00DB5EA0"/>
    <w:rsid w:val="00DC7E27"/>
    <w:rsid w:val="00DD0AEA"/>
    <w:rsid w:val="00DD75AB"/>
    <w:rsid w:val="00DF7A8E"/>
    <w:rsid w:val="00E03F33"/>
    <w:rsid w:val="00E15B8D"/>
    <w:rsid w:val="00E17A8F"/>
    <w:rsid w:val="00E17B31"/>
    <w:rsid w:val="00E22071"/>
    <w:rsid w:val="00E229A3"/>
    <w:rsid w:val="00E23D7B"/>
    <w:rsid w:val="00E27866"/>
    <w:rsid w:val="00E3066B"/>
    <w:rsid w:val="00E30BAD"/>
    <w:rsid w:val="00E31A26"/>
    <w:rsid w:val="00E35467"/>
    <w:rsid w:val="00E40526"/>
    <w:rsid w:val="00E505C0"/>
    <w:rsid w:val="00E5339A"/>
    <w:rsid w:val="00E547BD"/>
    <w:rsid w:val="00E571FE"/>
    <w:rsid w:val="00E61303"/>
    <w:rsid w:val="00E6736A"/>
    <w:rsid w:val="00E76360"/>
    <w:rsid w:val="00E76982"/>
    <w:rsid w:val="00E8739B"/>
    <w:rsid w:val="00EA6244"/>
    <w:rsid w:val="00EB0CA5"/>
    <w:rsid w:val="00ED03F1"/>
    <w:rsid w:val="00EE2CC8"/>
    <w:rsid w:val="00EF44A9"/>
    <w:rsid w:val="00EF4B7C"/>
    <w:rsid w:val="00F00768"/>
    <w:rsid w:val="00F0266A"/>
    <w:rsid w:val="00F15430"/>
    <w:rsid w:val="00F1753B"/>
    <w:rsid w:val="00F27D49"/>
    <w:rsid w:val="00F34CF7"/>
    <w:rsid w:val="00F35B33"/>
    <w:rsid w:val="00F434B8"/>
    <w:rsid w:val="00F607F9"/>
    <w:rsid w:val="00F65F27"/>
    <w:rsid w:val="00F8492A"/>
    <w:rsid w:val="00F96222"/>
    <w:rsid w:val="00FA2702"/>
    <w:rsid w:val="00FA4598"/>
    <w:rsid w:val="00FA5099"/>
    <w:rsid w:val="00FA70BF"/>
    <w:rsid w:val="00FA72B0"/>
    <w:rsid w:val="00FB08D8"/>
    <w:rsid w:val="00FB0C0A"/>
    <w:rsid w:val="00FB40D9"/>
    <w:rsid w:val="00FC7B0E"/>
    <w:rsid w:val="00FD6B79"/>
    <w:rsid w:val="00FE4E6A"/>
    <w:rsid w:val="00FF6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qFormat/>
    <w:rsid w:val="00493023"/>
  </w:style>
  <w:style w:type="paragraph" w:styleId="Stopka">
    <w:name w:val="footer"/>
    <w:basedOn w:val="Normalny"/>
    <w:link w:val="StopkaZnak1"/>
    <w:uiPriority w:val="99"/>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uiPriority w:val="39"/>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uiPriority w:val="99"/>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uiPriority w:val="99"/>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uiPriority w:val="99"/>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uiPriority w:val="99"/>
    <w:semiHidden/>
    <w:locked/>
    <w:rsid w:val="00493023"/>
    <w:rPr>
      <w:lang w:eastAsia="pl-PL"/>
    </w:rPr>
  </w:style>
  <w:style w:type="paragraph" w:styleId="Tekstkomentarza">
    <w:name w:val="annotation text"/>
    <w:basedOn w:val="Normalny"/>
    <w:link w:val="TekstkomentarzaZnak1"/>
    <w:uiPriority w:val="99"/>
    <w:semiHidden/>
    <w:qFormat/>
    <w:rsid w:val="00493023"/>
    <w:pPr>
      <w:spacing w:before="100" w:after="200" w:line="276" w:lineRule="auto"/>
    </w:pPr>
    <w:rPr>
      <w:lang w:eastAsia="pl-PL"/>
    </w:rPr>
  </w:style>
  <w:style w:type="character" w:customStyle="1" w:styleId="TekstkomentarzaZnak">
    <w:name w:val="Tekst komentarza Znak"/>
    <w:basedOn w:val="Domylnaczcionkaakapitu"/>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10">
    <w:name w:val="Znak Znak110"/>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1">
    <w:name w:val="Tekst podstawowy 21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iPriority w:val="99"/>
    <w:unhideWhenUsed/>
    <w:qFormat/>
    <w:rsid w:val="00493023"/>
    <w:rPr>
      <w:sz w:val="16"/>
      <w:szCs w:val="16"/>
    </w:rPr>
  </w:style>
  <w:style w:type="paragraph" w:styleId="Tematkomentarza">
    <w:name w:val="annotation subject"/>
    <w:basedOn w:val="Tekstkomentarza"/>
    <w:next w:val="Tekstkomentarza"/>
    <w:link w:val="TematkomentarzaZnak1"/>
    <w:unhideWhenUsed/>
    <w:qFormat/>
    <w:rsid w:val="00493023"/>
    <w:rPr>
      <w:b/>
      <w:bCs/>
    </w:rPr>
  </w:style>
  <w:style w:type="character" w:customStyle="1" w:styleId="TematkomentarzaZnak">
    <w:name w:val="Temat komentarza Znak"/>
    <w:basedOn w:val="TekstkomentarzaZnak"/>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1">
    <w:name w:val="Znak Znak1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1">
    <w:name w:val="Legenda1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1"/>
    <w:rsid w:val="00493023"/>
    <w:rPr>
      <w:b/>
      <w:sz w:val="24"/>
      <w:lang w:val="pl-PL" w:eastAsia="pl-PL" w:bidi="ar-SA"/>
    </w:rPr>
  </w:style>
  <w:style w:type="character" w:customStyle="1" w:styleId="ZnakZnak91">
    <w:name w:val="Znak Znak91"/>
    <w:rsid w:val="00493023"/>
    <w:rPr>
      <w:b/>
      <w:sz w:val="28"/>
      <w:lang w:val="pl-PL" w:eastAsia="pl-PL" w:bidi="ar-SA"/>
    </w:rPr>
  </w:style>
  <w:style w:type="character" w:customStyle="1" w:styleId="ZnakZnak81">
    <w:name w:val="Znak Znak81"/>
    <w:rsid w:val="00493023"/>
    <w:rPr>
      <w:sz w:val="24"/>
      <w:lang w:val="pl-PL" w:eastAsia="pl-PL" w:bidi="ar-SA"/>
    </w:rPr>
  </w:style>
  <w:style w:type="character" w:customStyle="1" w:styleId="ZnakZnak71">
    <w:name w:val="Znak Znak71"/>
    <w:rsid w:val="00493023"/>
    <w:rPr>
      <w:b/>
      <w:sz w:val="24"/>
      <w:szCs w:val="24"/>
      <w:lang w:val="pl-PL" w:eastAsia="pl-PL" w:bidi="ar-SA"/>
    </w:rPr>
  </w:style>
  <w:style w:type="character" w:customStyle="1" w:styleId="ZnakZnak61">
    <w:name w:val="Znak Znak61"/>
    <w:rsid w:val="00493023"/>
    <w:rPr>
      <w:sz w:val="24"/>
      <w:szCs w:val="24"/>
      <w:lang w:val="pl-PL" w:eastAsia="pl-PL" w:bidi="ar-SA"/>
    </w:rPr>
  </w:style>
  <w:style w:type="character" w:customStyle="1" w:styleId="ZnakZnak51">
    <w:name w:val="Znak Znak51"/>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1">
    <w:name w:val="Znak Znak121"/>
    <w:rsid w:val="00493023"/>
    <w:rPr>
      <w:b/>
      <w:sz w:val="24"/>
      <w:lang w:val="pl-PL" w:eastAsia="pl-PL" w:bidi="ar-SA"/>
    </w:rPr>
  </w:style>
  <w:style w:type="character" w:customStyle="1" w:styleId="ZnakZnak211">
    <w:name w:val="Znak Znak211"/>
    <w:rsid w:val="00493023"/>
    <w:rPr>
      <w:rFonts w:eastAsia="Times New Roman"/>
      <w:szCs w:val="20"/>
      <w:lang w:eastAsia="pl-PL"/>
    </w:rPr>
  </w:style>
  <w:style w:type="character" w:customStyle="1" w:styleId="ZnakZnak201">
    <w:name w:val="Znak Znak201"/>
    <w:rsid w:val="00493023"/>
    <w:rPr>
      <w:rFonts w:eastAsia="Times New Roman"/>
      <w:b/>
      <w:sz w:val="36"/>
      <w:szCs w:val="20"/>
      <w:lang w:eastAsia="pl-PL"/>
    </w:rPr>
  </w:style>
  <w:style w:type="character" w:customStyle="1" w:styleId="ZnakZnak191">
    <w:name w:val="Znak Znak191"/>
    <w:rsid w:val="00493023"/>
    <w:rPr>
      <w:rFonts w:ascii="Arial" w:eastAsia="Times New Roman" w:hAnsi="Arial" w:cs="Arial"/>
      <w:b/>
      <w:bCs/>
      <w:sz w:val="26"/>
      <w:szCs w:val="26"/>
      <w:lang w:eastAsia="pl-PL"/>
    </w:rPr>
  </w:style>
  <w:style w:type="character" w:customStyle="1" w:styleId="ZnakZnak181">
    <w:name w:val="Znak Znak181"/>
    <w:rsid w:val="00493023"/>
    <w:rPr>
      <w:rFonts w:eastAsia="Times New Roman"/>
      <w:b/>
      <w:szCs w:val="20"/>
      <w:lang w:eastAsia="pl-PL"/>
    </w:rPr>
  </w:style>
  <w:style w:type="character" w:customStyle="1" w:styleId="ZnakZnak171">
    <w:name w:val="Znak Znak171"/>
    <w:rsid w:val="00493023"/>
    <w:rPr>
      <w:rFonts w:eastAsia="Times New Roman"/>
      <w:b/>
      <w:sz w:val="28"/>
      <w:szCs w:val="20"/>
      <w:lang w:eastAsia="pl-PL"/>
    </w:rPr>
  </w:style>
  <w:style w:type="character" w:customStyle="1" w:styleId="ZnakZnak161">
    <w:name w:val="Znak Znak161"/>
    <w:rsid w:val="00493023"/>
    <w:rPr>
      <w:rFonts w:eastAsia="Times New Roman"/>
      <w:b/>
      <w:szCs w:val="20"/>
      <w:lang w:eastAsia="pl-PL"/>
    </w:rPr>
  </w:style>
  <w:style w:type="character" w:customStyle="1" w:styleId="ZnakZnak151">
    <w:name w:val="Znak Znak151"/>
    <w:rsid w:val="00493023"/>
    <w:rPr>
      <w:rFonts w:eastAsia="Times New Roman"/>
      <w:b/>
      <w:szCs w:val="20"/>
      <w:lang w:eastAsia="pl-PL"/>
    </w:rPr>
  </w:style>
  <w:style w:type="character" w:customStyle="1" w:styleId="ZnakZnak141">
    <w:name w:val="Znak Znak141"/>
    <w:rsid w:val="00493023"/>
    <w:rPr>
      <w:rFonts w:eastAsia="Times New Roman"/>
      <w:b/>
      <w:szCs w:val="20"/>
      <w:u w:val="single"/>
      <w:lang w:eastAsia="pl-PL"/>
    </w:rPr>
  </w:style>
  <w:style w:type="character" w:customStyle="1" w:styleId="ZnakZnak131">
    <w:name w:val="Znak Znak131"/>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1">
    <w:name w:val="Akapit z listą1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1">
    <w:name w:val="Nagłówek spisu treści1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1">
    <w:name w:val="Domyślna czcionka akapitu51"/>
    <w:rsid w:val="00493023"/>
  </w:style>
  <w:style w:type="character" w:customStyle="1" w:styleId="Odwoaniedokomentarza21">
    <w:name w:val="Odwołanie do komentarza21"/>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1">
    <w:name w:val="Tekst podstawowy wcięty 32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1">
    <w:name w:val="Tekst podstawowy wcięty 221"/>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1">
    <w:name w:val="Tekst podstawowy 331"/>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1">
    <w:name w:val="Tekst komentarza21"/>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1">
    <w:name w:val="Legenda51"/>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1">
    <w:name w:val="Zwykły tekst1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1">
    <w:name w:val="Nagłówek wykazu źródeł21"/>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1">
    <w:name w:val="Lista punktowana 31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1">
    <w:name w:val="Numer strony11"/>
    <w:rsid w:val="00493023"/>
  </w:style>
  <w:style w:type="character" w:customStyle="1" w:styleId="UyteHipercze11">
    <w:name w:val="UżyteHiperłącze11"/>
    <w:rsid w:val="00493023"/>
    <w:rPr>
      <w:color w:val="800000"/>
      <w:u w:val="single"/>
    </w:rPr>
  </w:style>
  <w:style w:type="character" w:customStyle="1" w:styleId="Pogrubienie11">
    <w:name w:val="Pogrubienie11"/>
    <w:rsid w:val="00493023"/>
    <w:rPr>
      <w:b/>
      <w:bCs/>
    </w:rPr>
  </w:style>
  <w:style w:type="character" w:customStyle="1" w:styleId="Wyrnieniedelikatne11">
    <w:name w:val="Wyróżnienie delikatne11"/>
    <w:rsid w:val="00493023"/>
    <w:rPr>
      <w:i/>
      <w:iCs/>
      <w:color w:val="1F4D78"/>
    </w:rPr>
  </w:style>
  <w:style w:type="character" w:customStyle="1" w:styleId="Wyrnienieintensywne11">
    <w:name w:val="Wyróżnienie intensywne11"/>
    <w:rsid w:val="00493023"/>
    <w:rPr>
      <w:b/>
      <w:bCs/>
      <w:caps/>
      <w:color w:val="1F4D78"/>
      <w:spacing w:val="10"/>
    </w:rPr>
  </w:style>
  <w:style w:type="character" w:customStyle="1" w:styleId="Odwoaniedelikatne11">
    <w:name w:val="Odwołanie delikatne11"/>
    <w:rsid w:val="00493023"/>
    <w:rPr>
      <w:b/>
      <w:bCs/>
      <w:color w:val="5B9BD5"/>
    </w:rPr>
  </w:style>
  <w:style w:type="character" w:customStyle="1" w:styleId="Odwoanieintensywne11">
    <w:name w:val="Odwołanie intensywne11"/>
    <w:rsid w:val="00493023"/>
    <w:rPr>
      <w:b/>
      <w:bCs/>
      <w:i/>
      <w:iCs/>
      <w:caps/>
      <w:color w:val="5B9BD5"/>
    </w:rPr>
  </w:style>
  <w:style w:type="character" w:customStyle="1" w:styleId="Tytuksiki11">
    <w:name w:val="Tytuł książki1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1">
    <w:name w:val="Tekst dymka1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1">
    <w:name w:val="Normalny (Web)1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1">
    <w:name w:val="Lista punktowana 41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1">
    <w:name w:val="Temat komentarza11"/>
    <w:basedOn w:val="Tekstkomentarza21"/>
    <w:rsid w:val="00493023"/>
    <w:rPr>
      <w:rFonts w:eastAsia="Calibri"/>
      <w:b/>
      <w:bCs/>
      <w:color w:val="00000A"/>
    </w:rPr>
  </w:style>
  <w:style w:type="paragraph" w:customStyle="1" w:styleId="Bezodstpw11">
    <w:name w:val="Bez odstępów1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1">
    <w:name w:val="HTML - wstępnie sformatowany1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1">
    <w:name w:val="Cytat1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1">
    <w:name w:val="Cytat intensywny1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2"/>
      </w:numPr>
    </w:pPr>
  </w:style>
  <w:style w:type="numbering" w:customStyle="1" w:styleId="WW8Num45">
    <w:name w:val="WW8Num45"/>
    <w:basedOn w:val="Bezlisty"/>
    <w:rsid w:val="00493023"/>
    <w:pPr>
      <w:numPr>
        <w:numId w:val="55"/>
      </w:numPr>
    </w:pPr>
  </w:style>
  <w:style w:type="numbering" w:customStyle="1" w:styleId="WW8Num3">
    <w:name w:val="WW8Num3"/>
    <w:basedOn w:val="Bezlisty"/>
    <w:rsid w:val="00493023"/>
    <w:pPr>
      <w:numPr>
        <w:numId w:val="80"/>
      </w:numPr>
    </w:pPr>
  </w:style>
  <w:style w:type="numbering" w:customStyle="1" w:styleId="WW8Num43">
    <w:name w:val="WW8Num43"/>
    <w:basedOn w:val="Bezlisty"/>
    <w:rsid w:val="00493023"/>
    <w:pPr>
      <w:numPr>
        <w:numId w:val="56"/>
      </w:numPr>
    </w:pPr>
  </w:style>
  <w:style w:type="numbering" w:customStyle="1" w:styleId="WW8Num65">
    <w:name w:val="WW8Num65"/>
    <w:basedOn w:val="Bezlisty"/>
    <w:rsid w:val="00493023"/>
    <w:pPr>
      <w:numPr>
        <w:numId w:val="75"/>
      </w:numPr>
    </w:pPr>
  </w:style>
  <w:style w:type="numbering" w:customStyle="1" w:styleId="WW8Num37">
    <w:name w:val="WW8Num37"/>
    <w:basedOn w:val="Bezlisty"/>
    <w:rsid w:val="00493023"/>
    <w:pPr>
      <w:numPr>
        <w:numId w:val="57"/>
      </w:numPr>
    </w:pPr>
  </w:style>
  <w:style w:type="numbering" w:customStyle="1" w:styleId="WW8Num30">
    <w:name w:val="WW8Num30"/>
    <w:basedOn w:val="Bezlisty"/>
    <w:rsid w:val="00493023"/>
    <w:pPr>
      <w:numPr>
        <w:numId w:val="81"/>
      </w:numPr>
    </w:pPr>
  </w:style>
  <w:style w:type="numbering" w:customStyle="1" w:styleId="WW8Num59">
    <w:name w:val="WW8Num59"/>
    <w:basedOn w:val="Bezlisty"/>
    <w:rsid w:val="00493023"/>
    <w:pPr>
      <w:numPr>
        <w:numId w:val="58"/>
      </w:numPr>
    </w:pPr>
  </w:style>
  <w:style w:type="numbering" w:customStyle="1" w:styleId="WW8Num6">
    <w:name w:val="WW8Num6"/>
    <w:basedOn w:val="Bezlisty"/>
    <w:rsid w:val="00493023"/>
    <w:pPr>
      <w:numPr>
        <w:numId w:val="78"/>
      </w:numPr>
    </w:pPr>
  </w:style>
  <w:style w:type="numbering" w:customStyle="1" w:styleId="WW8Num8">
    <w:name w:val="WW8Num8"/>
    <w:basedOn w:val="Bezlisty"/>
    <w:rsid w:val="00493023"/>
    <w:pPr>
      <w:numPr>
        <w:numId w:val="82"/>
      </w:numPr>
    </w:pPr>
  </w:style>
  <w:style w:type="numbering" w:customStyle="1" w:styleId="WW8Num5">
    <w:name w:val="WW8Num5"/>
    <w:basedOn w:val="Bezlisty"/>
    <w:rsid w:val="00493023"/>
    <w:pPr>
      <w:numPr>
        <w:numId w:val="79"/>
      </w:numPr>
    </w:pPr>
  </w:style>
  <w:style w:type="numbering" w:customStyle="1" w:styleId="WW8Num111">
    <w:name w:val="WW8Num111"/>
    <w:basedOn w:val="Bezlisty"/>
    <w:rsid w:val="00493023"/>
    <w:pPr>
      <w:numPr>
        <w:numId w:val="73"/>
      </w:numPr>
    </w:pPr>
  </w:style>
  <w:style w:type="numbering" w:customStyle="1" w:styleId="WW8Num13">
    <w:name w:val="WW8Num13"/>
    <w:basedOn w:val="Bezlisty"/>
    <w:rsid w:val="00493023"/>
    <w:pPr>
      <w:numPr>
        <w:numId w:val="77"/>
      </w:numPr>
    </w:pPr>
  </w:style>
  <w:style w:type="numbering" w:customStyle="1" w:styleId="WW8Num16">
    <w:name w:val="WW8Num16"/>
    <w:basedOn w:val="Bezlisty"/>
    <w:rsid w:val="00493023"/>
    <w:pPr>
      <w:numPr>
        <w:numId w:val="83"/>
      </w:numPr>
    </w:pPr>
  </w:style>
  <w:style w:type="numbering" w:customStyle="1" w:styleId="WW8Num12">
    <w:name w:val="WW8Num12"/>
    <w:basedOn w:val="Bezlisty"/>
    <w:rsid w:val="00493023"/>
    <w:pPr>
      <w:numPr>
        <w:numId w:val="76"/>
      </w:numPr>
    </w:pPr>
  </w:style>
  <w:style w:type="numbering" w:customStyle="1" w:styleId="WW8Num7">
    <w:name w:val="WW8Num7"/>
    <w:basedOn w:val="Bezlisty"/>
    <w:rsid w:val="00493023"/>
    <w:pPr>
      <w:numPr>
        <w:numId w:val="74"/>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59"/>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0"/>
      </w:numPr>
    </w:pPr>
  </w:style>
  <w:style w:type="numbering" w:customStyle="1" w:styleId="WW8Num61">
    <w:name w:val="WW8Num61"/>
    <w:basedOn w:val="Bezlisty"/>
    <w:rsid w:val="00493023"/>
    <w:pPr>
      <w:numPr>
        <w:numId w:val="61"/>
      </w:numPr>
    </w:pPr>
  </w:style>
  <w:style w:type="numbering" w:customStyle="1" w:styleId="WW8Num66">
    <w:name w:val="WW8Num66"/>
    <w:basedOn w:val="Bezlisty"/>
    <w:rsid w:val="00493023"/>
    <w:pPr>
      <w:numPr>
        <w:numId w:val="62"/>
      </w:numPr>
    </w:pPr>
  </w:style>
  <w:style w:type="numbering" w:customStyle="1" w:styleId="WW8Num371">
    <w:name w:val="WW8Num371"/>
    <w:basedOn w:val="Bezlisty"/>
    <w:rsid w:val="00493023"/>
    <w:pPr>
      <w:numPr>
        <w:numId w:val="25"/>
      </w:numPr>
    </w:pPr>
  </w:style>
  <w:style w:type="numbering" w:customStyle="1" w:styleId="WW8Num301">
    <w:name w:val="WW8Num301"/>
    <w:basedOn w:val="Bezlisty"/>
    <w:rsid w:val="00493023"/>
    <w:pPr>
      <w:numPr>
        <w:numId w:val="26"/>
      </w:numPr>
    </w:pPr>
  </w:style>
  <w:style w:type="numbering" w:customStyle="1" w:styleId="WW8Num52">
    <w:name w:val="WW8Num52"/>
    <w:basedOn w:val="Bezlisty"/>
    <w:rsid w:val="00493023"/>
    <w:pPr>
      <w:numPr>
        <w:numId w:val="63"/>
      </w:numPr>
    </w:pPr>
  </w:style>
  <w:style w:type="numbering" w:customStyle="1" w:styleId="WW8Num62">
    <w:name w:val="WW8Num62"/>
    <w:basedOn w:val="Bezlisty"/>
    <w:rsid w:val="00493023"/>
    <w:pPr>
      <w:numPr>
        <w:numId w:val="64"/>
      </w:numPr>
    </w:pPr>
  </w:style>
  <w:style w:type="numbering" w:customStyle="1" w:styleId="WW8Num141">
    <w:name w:val="WW8Num141"/>
    <w:basedOn w:val="Bezlisty"/>
    <w:rsid w:val="00493023"/>
    <w:pPr>
      <w:numPr>
        <w:numId w:val="65"/>
      </w:numPr>
    </w:pPr>
  </w:style>
  <w:style w:type="numbering" w:customStyle="1" w:styleId="WW8Num24">
    <w:name w:val="WW8Num24"/>
    <w:basedOn w:val="Bezlisty"/>
    <w:rsid w:val="00493023"/>
    <w:pPr>
      <w:numPr>
        <w:numId w:val="66"/>
      </w:numPr>
    </w:pPr>
  </w:style>
  <w:style w:type="numbering" w:customStyle="1" w:styleId="WW8Num29">
    <w:name w:val="WW8Num29"/>
    <w:basedOn w:val="Bezlisty"/>
    <w:rsid w:val="00493023"/>
    <w:pPr>
      <w:numPr>
        <w:numId w:val="67"/>
      </w:numPr>
    </w:pPr>
  </w:style>
  <w:style w:type="numbering" w:customStyle="1" w:styleId="WW8Num49">
    <w:name w:val="WW8Num49"/>
    <w:basedOn w:val="Bezlisty"/>
    <w:rsid w:val="00493023"/>
    <w:pPr>
      <w:numPr>
        <w:numId w:val="68"/>
      </w:numPr>
    </w:pPr>
  </w:style>
  <w:style w:type="numbering" w:customStyle="1" w:styleId="WW8Num40">
    <w:name w:val="WW8Num40"/>
    <w:basedOn w:val="Bezlisty"/>
    <w:rsid w:val="00493023"/>
    <w:pPr>
      <w:numPr>
        <w:numId w:val="69"/>
      </w:numPr>
    </w:pPr>
  </w:style>
  <w:style w:type="numbering" w:customStyle="1" w:styleId="WW8Num591">
    <w:name w:val="WW8Num591"/>
    <w:basedOn w:val="Bezlisty"/>
    <w:rsid w:val="00493023"/>
    <w:pPr>
      <w:numPr>
        <w:numId w:val="32"/>
      </w:numPr>
    </w:pPr>
  </w:style>
  <w:style w:type="numbering" w:customStyle="1" w:styleId="WW8Num63">
    <w:name w:val="WW8Num63"/>
    <w:basedOn w:val="Bezlisty"/>
    <w:rsid w:val="00493023"/>
    <w:pPr>
      <w:numPr>
        <w:numId w:val="33"/>
      </w:numPr>
    </w:pPr>
  </w:style>
  <w:style w:type="numbering" w:customStyle="1" w:styleId="WW8Num81">
    <w:name w:val="WW8Num81"/>
    <w:basedOn w:val="Bezlisty"/>
    <w:rsid w:val="00493023"/>
    <w:pPr>
      <w:numPr>
        <w:numId w:val="34"/>
      </w:numPr>
    </w:pPr>
  </w:style>
  <w:style w:type="numbering" w:customStyle="1" w:styleId="WW8Num51">
    <w:name w:val="WW8Num51"/>
    <w:basedOn w:val="Bezlisty"/>
    <w:rsid w:val="00493023"/>
    <w:pPr>
      <w:numPr>
        <w:numId w:val="35"/>
      </w:numPr>
    </w:pPr>
  </w:style>
  <w:style w:type="numbering" w:customStyle="1" w:styleId="WW8Num112">
    <w:name w:val="WW8Num112"/>
    <w:basedOn w:val="Bezlisty"/>
    <w:rsid w:val="00493023"/>
    <w:pPr>
      <w:numPr>
        <w:numId w:val="36"/>
      </w:numPr>
    </w:pPr>
  </w:style>
  <w:style w:type="numbering" w:customStyle="1" w:styleId="WW8Num131">
    <w:name w:val="WW8Num131"/>
    <w:basedOn w:val="Bezlisty"/>
    <w:rsid w:val="00493023"/>
    <w:pPr>
      <w:numPr>
        <w:numId w:val="37"/>
      </w:numPr>
    </w:pPr>
  </w:style>
  <w:style w:type="numbering" w:customStyle="1" w:styleId="WW8Num161">
    <w:name w:val="WW8Num161"/>
    <w:basedOn w:val="Bezlisty"/>
    <w:rsid w:val="00493023"/>
    <w:pPr>
      <w:numPr>
        <w:numId w:val="38"/>
      </w:numPr>
    </w:pPr>
  </w:style>
  <w:style w:type="numbering" w:customStyle="1" w:styleId="WW8Num121">
    <w:name w:val="WW8Num121"/>
    <w:basedOn w:val="Bezlisty"/>
    <w:rsid w:val="00493023"/>
    <w:pPr>
      <w:numPr>
        <w:numId w:val="39"/>
      </w:numPr>
    </w:pPr>
  </w:style>
  <w:style w:type="numbering" w:customStyle="1" w:styleId="WW8Num71">
    <w:name w:val="WW8Num71"/>
    <w:basedOn w:val="Bezlisty"/>
    <w:rsid w:val="00493023"/>
    <w:pPr>
      <w:numPr>
        <w:numId w:val="40"/>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6"/>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124"/>
      </w:numPr>
    </w:pPr>
  </w:style>
  <w:style w:type="numbering" w:customStyle="1" w:styleId="WW8Num162">
    <w:name w:val="WW8Num162"/>
    <w:basedOn w:val="Bezlisty"/>
    <w:rsid w:val="00493023"/>
    <w:pPr>
      <w:numPr>
        <w:numId w:val="21"/>
      </w:numPr>
    </w:pPr>
  </w:style>
  <w:style w:type="numbering" w:customStyle="1" w:styleId="WW8Num72">
    <w:name w:val="WW8Num72"/>
    <w:basedOn w:val="Bezlisty"/>
    <w:rsid w:val="00493023"/>
    <w:pPr>
      <w:numPr>
        <w:numId w:val="22"/>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2245" TargetMode="External"/><Relationship Id="rId13" Type="http://schemas.openxmlformats.org/officeDocument/2006/relationships/hyperlink" Target="mailto:zp@um.ostroleka.pl" TargetMode="External"/><Relationship Id="rId18" Type="http://schemas.openxmlformats.org/officeDocument/2006/relationships/hyperlink" Target="https://platformazakupowa.pl/transakcja/85231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transakcja/902245"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224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fontTable" Target="fontTable.xml"/><Relationship Id="rId10" Type="http://schemas.openxmlformats.org/officeDocument/2006/relationships/hyperlink" Target="https://platformazakupowa.pl/transakcja/66324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BE5D-4709-4893-ABF4-46E49F6E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22672</Words>
  <Characters>136036</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3</cp:revision>
  <cp:lastPrinted>2024-03-13T13:05:00Z</cp:lastPrinted>
  <dcterms:created xsi:type="dcterms:W3CDTF">2024-03-15T07:56:00Z</dcterms:created>
  <dcterms:modified xsi:type="dcterms:W3CDTF">2024-03-15T07:56:00Z</dcterms:modified>
</cp:coreProperties>
</file>