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2BD0773B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01E555C6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8D392A" w:rsidRPr="008D392A">
        <w:rPr>
          <w:b/>
          <w:lang w:eastAsia="en-US"/>
        </w:rPr>
        <w:t>Budowa sieci kanalizacji sanitarnej wraz z przyłączeniami dla m. Słomowo, wraz z podłączeniem do istniejącej sieci w m. Parkowo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DC337B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DC337B">
        <w:rPr>
          <w:b/>
          <w:bCs/>
          <w:sz w:val="24"/>
          <w:szCs w:val="24"/>
        </w:rPr>
        <w:lastRenderedPageBreak/>
        <w:t xml:space="preserve">Oświadczam, </w:t>
      </w:r>
      <w:r w:rsidRPr="00DC337B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8801C0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94D1C" w14:textId="77777777" w:rsidR="008801C0" w:rsidRDefault="008801C0">
      <w:r>
        <w:separator/>
      </w:r>
    </w:p>
  </w:endnote>
  <w:endnote w:type="continuationSeparator" w:id="0">
    <w:p w14:paraId="4EC6DFCB" w14:textId="77777777" w:rsidR="008801C0" w:rsidRDefault="0088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C144F" w14:textId="77777777" w:rsidR="008801C0" w:rsidRDefault="008801C0">
      <w:r>
        <w:separator/>
      </w:r>
    </w:p>
  </w:footnote>
  <w:footnote w:type="continuationSeparator" w:id="0">
    <w:p w14:paraId="3A623BD8" w14:textId="77777777" w:rsidR="008801C0" w:rsidRDefault="008801C0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0C3D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1C0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392A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337B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14</cp:revision>
  <cp:lastPrinted>2019-02-25T09:47:00Z</cp:lastPrinted>
  <dcterms:created xsi:type="dcterms:W3CDTF">2022-12-07T17:48:00Z</dcterms:created>
  <dcterms:modified xsi:type="dcterms:W3CDTF">2024-05-07T16:14:00Z</dcterms:modified>
</cp:coreProperties>
</file>