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4B86B3E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2F4443">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6D6A7108"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 xml:space="preserve">PROGRAM </w:t>
      </w:r>
      <w:r w:rsidRPr="002F4443">
        <w:rPr>
          <w:rFonts w:ascii="Tahoma" w:hAnsi="Tahoma" w:cs="Tahoma"/>
          <w:b/>
          <w:sz w:val="24"/>
          <w:szCs w:val="24"/>
        </w:rPr>
        <w:t>UBEZPIECZENIA</w:t>
      </w:r>
      <w:r w:rsidR="00275373" w:rsidRPr="002F4443">
        <w:rPr>
          <w:rFonts w:ascii="Tahoma" w:hAnsi="Tahoma" w:cs="Tahoma"/>
          <w:b/>
          <w:sz w:val="24"/>
          <w:szCs w:val="24"/>
        </w:rPr>
        <w:t xml:space="preserve"> </w:t>
      </w:r>
      <w:r w:rsidR="002F4443" w:rsidRPr="002F4443">
        <w:rPr>
          <w:rFonts w:ascii="Tahoma" w:hAnsi="Tahoma" w:cs="Tahoma"/>
          <w:b/>
          <w:sz w:val="24"/>
          <w:szCs w:val="24"/>
        </w:rPr>
        <w:t>GMINY KORSZE</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p w14:paraId="29EE1E18" w14:textId="6AE51FD8" w:rsidR="0025270C" w:rsidRPr="00705033" w:rsidRDefault="0025270C" w:rsidP="00F639EF">
      <w:pPr>
        <w:jc w:val="both"/>
        <w:rPr>
          <w:rFonts w:ascii="Tahoma" w:hAnsi="Tahoma" w:cs="Tahoma"/>
        </w:rPr>
      </w:pP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28A43BE2" w14:textId="77777777" w:rsidR="002F4443" w:rsidRDefault="002F4443" w:rsidP="002F4443">
      <w:pPr>
        <w:pStyle w:val="Tekstpodstawowywcity3"/>
        <w:spacing w:line="240" w:lineRule="auto"/>
        <w:rPr>
          <w:rFonts w:ascii="Tahoma" w:hAnsi="Tahoma" w:cs="Tahoma"/>
          <w:sz w:val="20"/>
        </w:rPr>
      </w:pPr>
      <w:r w:rsidRPr="00252FC7">
        <w:rPr>
          <w:rFonts w:ascii="Tahoma" w:hAnsi="Tahoma" w:cs="Tahoma"/>
          <w:sz w:val="20"/>
        </w:rPr>
        <w:t xml:space="preserve">Gmina </w:t>
      </w:r>
      <w:r>
        <w:rPr>
          <w:rFonts w:ascii="Tahoma" w:hAnsi="Tahoma" w:cs="Tahoma"/>
          <w:sz w:val="20"/>
        </w:rPr>
        <w:t>Korsze</w:t>
      </w:r>
    </w:p>
    <w:p w14:paraId="3F9A225F" w14:textId="26B81DF6" w:rsidR="002F4443" w:rsidRDefault="002F4443" w:rsidP="002F4443">
      <w:pPr>
        <w:pStyle w:val="Tekstpodstawowywcity3"/>
        <w:spacing w:line="240" w:lineRule="auto"/>
        <w:rPr>
          <w:rFonts w:ascii="Tahoma" w:hAnsi="Tahoma" w:cs="Tahoma"/>
          <w:sz w:val="20"/>
        </w:rPr>
      </w:pPr>
      <w:r>
        <w:rPr>
          <w:rFonts w:ascii="Tahoma" w:hAnsi="Tahoma" w:cs="Tahoma"/>
          <w:sz w:val="20"/>
        </w:rPr>
        <w:t>ul.</w:t>
      </w:r>
      <w:r w:rsidR="003E74F9">
        <w:rPr>
          <w:rFonts w:ascii="Tahoma" w:hAnsi="Tahoma" w:cs="Tahoma"/>
          <w:sz w:val="20"/>
        </w:rPr>
        <w:t xml:space="preserve"> A.</w:t>
      </w:r>
      <w:r>
        <w:rPr>
          <w:rFonts w:ascii="Tahoma" w:hAnsi="Tahoma" w:cs="Tahoma"/>
          <w:sz w:val="20"/>
        </w:rPr>
        <w:t xml:space="preserve"> Mickiewicza 13, </w:t>
      </w:r>
    </w:p>
    <w:p w14:paraId="1725651D" w14:textId="77777777" w:rsidR="002F4443" w:rsidRPr="00252FC7" w:rsidRDefault="002F4443" w:rsidP="002F4443">
      <w:pPr>
        <w:pStyle w:val="Tekstpodstawowywcity3"/>
        <w:spacing w:line="240" w:lineRule="auto"/>
        <w:rPr>
          <w:rFonts w:ascii="Tahoma" w:hAnsi="Tahoma" w:cs="Tahoma"/>
          <w:sz w:val="20"/>
        </w:rPr>
      </w:pPr>
      <w:r>
        <w:rPr>
          <w:rFonts w:ascii="Tahoma" w:hAnsi="Tahoma" w:cs="Tahoma"/>
          <w:sz w:val="20"/>
        </w:rPr>
        <w:t>11-430 Korsze</w:t>
      </w:r>
    </w:p>
    <w:p w14:paraId="10A4D1C5" w14:textId="77777777" w:rsidR="002F4443" w:rsidRDefault="002F4443" w:rsidP="002F4443">
      <w:pPr>
        <w:ind w:left="284"/>
        <w:jc w:val="both"/>
        <w:rPr>
          <w:rFonts w:ascii="Tahoma" w:hAnsi="Tahoma" w:cs="Tahoma"/>
        </w:rPr>
      </w:pPr>
      <w:r>
        <w:rPr>
          <w:rFonts w:ascii="Tahoma" w:hAnsi="Tahoma" w:cs="Tahoma"/>
        </w:rPr>
        <w:t xml:space="preserve">Regon </w:t>
      </w:r>
      <w:r w:rsidRPr="000F276D">
        <w:rPr>
          <w:rFonts w:ascii="Tahoma" w:hAnsi="Tahoma" w:cs="Tahoma"/>
        </w:rPr>
        <w:t>510743605</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6412E534" w14:textId="77777777" w:rsidR="002F4443" w:rsidRDefault="00F639EF" w:rsidP="002F4443">
      <w:pPr>
        <w:pStyle w:val="Tekstpodstawowywcity3"/>
        <w:spacing w:line="240" w:lineRule="auto"/>
        <w:rPr>
          <w:rFonts w:ascii="Tahoma" w:hAnsi="Tahoma" w:cs="Tahoma"/>
          <w:sz w:val="20"/>
        </w:rPr>
      </w:pPr>
      <w:r w:rsidRPr="002F4443">
        <w:rPr>
          <w:rFonts w:ascii="Tahoma" w:hAnsi="Tahoma" w:cs="Tahoma"/>
          <w:b/>
          <w:sz w:val="22"/>
          <w:szCs w:val="22"/>
        </w:rPr>
        <w:t>1</w:t>
      </w:r>
      <w:r w:rsidRPr="002F4443">
        <w:rPr>
          <w:rFonts w:ascii="Tahoma" w:hAnsi="Tahoma" w:cs="Tahoma"/>
          <w:sz w:val="22"/>
          <w:szCs w:val="22"/>
        </w:rPr>
        <w:t>.</w:t>
      </w:r>
      <w:r w:rsidRPr="002F4443">
        <w:rPr>
          <w:rFonts w:ascii="Tahoma" w:hAnsi="Tahoma" w:cs="Tahoma"/>
          <w:sz w:val="20"/>
        </w:rPr>
        <w:t xml:space="preserve"> </w:t>
      </w:r>
      <w:r w:rsidR="002F4443" w:rsidRPr="00252FC7">
        <w:rPr>
          <w:rFonts w:ascii="Tahoma" w:hAnsi="Tahoma" w:cs="Tahoma"/>
          <w:sz w:val="20"/>
        </w:rPr>
        <w:t xml:space="preserve">Gmina </w:t>
      </w:r>
      <w:r w:rsidR="002F4443">
        <w:rPr>
          <w:rFonts w:ascii="Tahoma" w:hAnsi="Tahoma" w:cs="Tahoma"/>
          <w:sz w:val="20"/>
        </w:rPr>
        <w:t>Korsze</w:t>
      </w:r>
    </w:p>
    <w:p w14:paraId="43EFF6A0" w14:textId="6267004A" w:rsidR="002F4443" w:rsidRDefault="002F4443" w:rsidP="002F4443">
      <w:pPr>
        <w:pStyle w:val="Tekstpodstawowywcity3"/>
        <w:spacing w:line="240" w:lineRule="auto"/>
        <w:rPr>
          <w:rFonts w:ascii="Tahoma" w:hAnsi="Tahoma" w:cs="Tahoma"/>
          <w:sz w:val="20"/>
        </w:rPr>
      </w:pPr>
      <w:r>
        <w:rPr>
          <w:rFonts w:ascii="Tahoma" w:hAnsi="Tahoma" w:cs="Tahoma"/>
          <w:sz w:val="20"/>
        </w:rPr>
        <w:t>ul.</w:t>
      </w:r>
      <w:r w:rsidR="003E74F9">
        <w:rPr>
          <w:rFonts w:ascii="Tahoma" w:hAnsi="Tahoma" w:cs="Tahoma"/>
          <w:sz w:val="20"/>
        </w:rPr>
        <w:t xml:space="preserve"> A.</w:t>
      </w:r>
      <w:r>
        <w:rPr>
          <w:rFonts w:ascii="Tahoma" w:hAnsi="Tahoma" w:cs="Tahoma"/>
          <w:sz w:val="20"/>
        </w:rPr>
        <w:t xml:space="preserve"> Mickiewicza 13, </w:t>
      </w:r>
    </w:p>
    <w:p w14:paraId="67D51FD4" w14:textId="77777777" w:rsidR="002F4443" w:rsidRPr="00252FC7" w:rsidRDefault="002F4443" w:rsidP="002F4443">
      <w:pPr>
        <w:pStyle w:val="Tekstpodstawowywcity3"/>
        <w:spacing w:line="240" w:lineRule="auto"/>
        <w:rPr>
          <w:rFonts w:ascii="Tahoma" w:hAnsi="Tahoma" w:cs="Tahoma"/>
          <w:sz w:val="20"/>
        </w:rPr>
      </w:pPr>
      <w:r>
        <w:rPr>
          <w:rFonts w:ascii="Tahoma" w:hAnsi="Tahoma" w:cs="Tahoma"/>
          <w:sz w:val="20"/>
        </w:rPr>
        <w:t>11-430 Korsze</w:t>
      </w:r>
    </w:p>
    <w:p w14:paraId="763301B2" w14:textId="77777777" w:rsidR="002F4443" w:rsidRPr="0025270C" w:rsidRDefault="002F4443" w:rsidP="002F4443">
      <w:pPr>
        <w:ind w:left="284"/>
        <w:jc w:val="both"/>
        <w:rPr>
          <w:rFonts w:ascii="Tahoma" w:hAnsi="Tahoma" w:cs="Tahoma"/>
        </w:rPr>
      </w:pPr>
      <w:r w:rsidRPr="0025270C">
        <w:rPr>
          <w:rFonts w:ascii="Tahoma" w:hAnsi="Tahoma" w:cs="Tahoma"/>
        </w:rPr>
        <w:t>Regon 510743605</w:t>
      </w:r>
    </w:p>
    <w:p w14:paraId="4448C544" w14:textId="77777777" w:rsidR="002F4443" w:rsidRPr="0025270C" w:rsidRDefault="00F639EF" w:rsidP="002F4443">
      <w:pPr>
        <w:rPr>
          <w:rFonts w:ascii="Tahoma" w:hAnsi="Tahoma" w:cs="Tahoma"/>
        </w:rPr>
      </w:pPr>
      <w:r w:rsidRPr="0025270C">
        <w:rPr>
          <w:rFonts w:ascii="Tahoma" w:hAnsi="Tahoma" w:cs="Tahoma"/>
        </w:rPr>
        <w:t>w ramach</w:t>
      </w:r>
      <w:r w:rsidR="002F4443" w:rsidRPr="0025270C">
        <w:rPr>
          <w:rFonts w:ascii="Tahoma" w:hAnsi="Tahoma" w:cs="Tahoma"/>
        </w:rPr>
        <w:t xml:space="preserve"> której </w:t>
      </w:r>
      <w:r w:rsidRPr="0025270C">
        <w:rPr>
          <w:rFonts w:ascii="Tahoma" w:hAnsi="Tahoma" w:cs="Tahoma"/>
        </w:rPr>
        <w:t xml:space="preserve">funkcjonują następujące jednostki organizacyjne </w:t>
      </w:r>
    </w:p>
    <w:p w14:paraId="1B6022A5" w14:textId="55775525" w:rsidR="002F4443" w:rsidRPr="00281295" w:rsidRDefault="002F4443" w:rsidP="002F4443">
      <w:pPr>
        <w:pStyle w:val="Akapitzlist"/>
        <w:numPr>
          <w:ilvl w:val="1"/>
          <w:numId w:val="96"/>
        </w:numPr>
        <w:ind w:left="1134" w:hanging="708"/>
        <w:rPr>
          <w:rFonts w:ascii="Tahoma" w:eastAsia="Times New Roman" w:hAnsi="Tahoma" w:cs="Tahoma"/>
          <w:sz w:val="20"/>
          <w:szCs w:val="20"/>
        </w:rPr>
      </w:pPr>
      <w:r w:rsidRPr="0025270C">
        <w:rPr>
          <w:rFonts w:ascii="Tahoma" w:eastAsia="Times New Roman" w:hAnsi="Tahoma" w:cs="Tahoma"/>
          <w:sz w:val="20"/>
          <w:szCs w:val="20"/>
        </w:rPr>
        <w:t xml:space="preserve">Urząd Miejski  </w:t>
      </w:r>
      <w:r w:rsidRPr="00281295">
        <w:rPr>
          <w:rFonts w:ascii="Tahoma" w:eastAsia="Times New Roman" w:hAnsi="Tahoma" w:cs="Tahoma"/>
          <w:sz w:val="20"/>
          <w:szCs w:val="20"/>
        </w:rPr>
        <w:t xml:space="preserve">ul. </w:t>
      </w:r>
      <w:r w:rsidR="003E74F9">
        <w:rPr>
          <w:rFonts w:ascii="Tahoma" w:eastAsia="Times New Roman" w:hAnsi="Tahoma" w:cs="Tahoma"/>
          <w:sz w:val="20"/>
          <w:szCs w:val="20"/>
        </w:rPr>
        <w:t xml:space="preserve">A. </w:t>
      </w:r>
      <w:r w:rsidRPr="00281295">
        <w:rPr>
          <w:rFonts w:ascii="Tahoma" w:eastAsia="Times New Roman" w:hAnsi="Tahoma" w:cs="Tahoma"/>
          <w:sz w:val="20"/>
          <w:szCs w:val="20"/>
        </w:rPr>
        <w:t>Mickiewicza 13, 11-430 Korsze, regon 000529321</w:t>
      </w:r>
    </w:p>
    <w:p w14:paraId="521DCFE2" w14:textId="77777777" w:rsidR="002F4443" w:rsidRPr="00281295" w:rsidRDefault="002F4443" w:rsidP="002F4443">
      <w:pPr>
        <w:pStyle w:val="Akapitzlist"/>
        <w:numPr>
          <w:ilvl w:val="1"/>
          <w:numId w:val="96"/>
        </w:numPr>
        <w:ind w:left="1134" w:hanging="708"/>
        <w:rPr>
          <w:rFonts w:ascii="Tahoma" w:eastAsia="Times New Roman" w:hAnsi="Tahoma" w:cs="Tahoma"/>
          <w:sz w:val="20"/>
          <w:szCs w:val="20"/>
        </w:rPr>
      </w:pPr>
      <w:r w:rsidRPr="00281295">
        <w:rPr>
          <w:rFonts w:ascii="Tahoma" w:eastAsia="Times New Roman" w:hAnsi="Tahoma" w:cs="Tahoma"/>
          <w:sz w:val="20"/>
          <w:szCs w:val="20"/>
        </w:rPr>
        <w:t>Szkoła Podstawowa w Łankiejmach, Łankiejmy 10, 11-430 Korsze, regon 510884530</w:t>
      </w:r>
    </w:p>
    <w:p w14:paraId="5CBCF6ED" w14:textId="77777777" w:rsidR="002F4443" w:rsidRPr="00281295" w:rsidRDefault="002F4443" w:rsidP="002F4443">
      <w:pPr>
        <w:pStyle w:val="Akapitzlist"/>
        <w:numPr>
          <w:ilvl w:val="1"/>
          <w:numId w:val="96"/>
        </w:numPr>
        <w:ind w:left="1134" w:hanging="708"/>
        <w:rPr>
          <w:rFonts w:ascii="Tahoma" w:eastAsia="Times New Roman" w:hAnsi="Tahoma" w:cs="Tahoma"/>
          <w:sz w:val="20"/>
          <w:szCs w:val="20"/>
        </w:rPr>
      </w:pPr>
      <w:r>
        <w:rPr>
          <w:rFonts w:ascii="Tahoma" w:eastAsia="Times New Roman" w:hAnsi="Tahoma" w:cs="Tahoma"/>
          <w:sz w:val="20"/>
          <w:szCs w:val="20"/>
        </w:rPr>
        <w:t xml:space="preserve">Szkoła Podstawowa </w:t>
      </w:r>
      <w:r w:rsidRPr="00281295">
        <w:rPr>
          <w:rFonts w:ascii="Tahoma" w:eastAsia="Times New Roman" w:hAnsi="Tahoma" w:cs="Tahoma"/>
          <w:sz w:val="20"/>
          <w:szCs w:val="20"/>
        </w:rPr>
        <w:t>w Korszach, ul. Kościuszki 12,11-430 Korsze, regon 510884470</w:t>
      </w:r>
    </w:p>
    <w:p w14:paraId="5859DC88" w14:textId="77777777" w:rsidR="002F4443" w:rsidRPr="00281295" w:rsidRDefault="002F4443" w:rsidP="002F4443">
      <w:pPr>
        <w:pStyle w:val="Akapitzlist"/>
        <w:numPr>
          <w:ilvl w:val="1"/>
          <w:numId w:val="96"/>
        </w:numPr>
        <w:ind w:left="1134" w:hanging="708"/>
        <w:rPr>
          <w:rFonts w:ascii="Tahoma" w:eastAsia="Times New Roman" w:hAnsi="Tahoma" w:cs="Tahoma"/>
          <w:sz w:val="20"/>
          <w:szCs w:val="20"/>
        </w:rPr>
      </w:pPr>
      <w:r>
        <w:rPr>
          <w:rFonts w:ascii="Tahoma" w:eastAsia="Times New Roman" w:hAnsi="Tahoma" w:cs="Tahoma"/>
          <w:sz w:val="20"/>
          <w:szCs w:val="20"/>
        </w:rPr>
        <w:lastRenderedPageBreak/>
        <w:t>Szkoła Podstawowa</w:t>
      </w:r>
      <w:r w:rsidRPr="00281295">
        <w:rPr>
          <w:rFonts w:ascii="Tahoma" w:eastAsia="Times New Roman" w:hAnsi="Tahoma" w:cs="Tahoma"/>
          <w:sz w:val="20"/>
          <w:szCs w:val="20"/>
        </w:rPr>
        <w:t xml:space="preserve"> w Garbnie, </w:t>
      </w:r>
      <w:proofErr w:type="spellStart"/>
      <w:r w:rsidRPr="00281295">
        <w:rPr>
          <w:rFonts w:ascii="Tahoma" w:eastAsia="Times New Roman" w:hAnsi="Tahoma" w:cs="Tahoma"/>
          <w:sz w:val="20"/>
          <w:szCs w:val="20"/>
        </w:rPr>
        <w:t>Garbno</w:t>
      </w:r>
      <w:proofErr w:type="spellEnd"/>
      <w:r w:rsidRPr="00281295">
        <w:rPr>
          <w:rFonts w:ascii="Tahoma" w:eastAsia="Times New Roman" w:hAnsi="Tahoma" w:cs="Tahoma"/>
          <w:sz w:val="20"/>
          <w:szCs w:val="20"/>
        </w:rPr>
        <w:t xml:space="preserve"> 36, 11-430 Korsze, regon 510884547</w:t>
      </w:r>
    </w:p>
    <w:p w14:paraId="0A6E1F9B" w14:textId="77777777" w:rsidR="002F4443" w:rsidRPr="00281295" w:rsidRDefault="002F4443" w:rsidP="002F4443">
      <w:pPr>
        <w:pStyle w:val="Akapitzlist"/>
        <w:numPr>
          <w:ilvl w:val="1"/>
          <w:numId w:val="96"/>
        </w:numPr>
        <w:ind w:left="1134" w:hanging="708"/>
        <w:rPr>
          <w:rFonts w:ascii="Tahoma" w:eastAsia="Times New Roman" w:hAnsi="Tahoma" w:cs="Tahoma"/>
          <w:sz w:val="20"/>
          <w:szCs w:val="20"/>
        </w:rPr>
      </w:pPr>
      <w:r w:rsidRPr="00281295">
        <w:rPr>
          <w:rFonts w:ascii="Tahoma" w:eastAsia="Times New Roman" w:hAnsi="Tahoma" w:cs="Tahoma"/>
          <w:sz w:val="20"/>
          <w:szCs w:val="20"/>
        </w:rPr>
        <w:t>Przedszkole Miejskie w Korszach, ul. Wolności 12, 11-430 Korsze, regon 510696372</w:t>
      </w:r>
    </w:p>
    <w:p w14:paraId="3DBF3AC0" w14:textId="77777777" w:rsidR="002F4443" w:rsidRPr="00281295" w:rsidRDefault="002F4443" w:rsidP="002F4443">
      <w:pPr>
        <w:pStyle w:val="Akapitzlist"/>
        <w:numPr>
          <w:ilvl w:val="1"/>
          <w:numId w:val="96"/>
        </w:numPr>
        <w:ind w:left="1134" w:hanging="708"/>
        <w:rPr>
          <w:rFonts w:ascii="Tahoma" w:eastAsia="Times New Roman" w:hAnsi="Tahoma" w:cs="Tahoma"/>
          <w:sz w:val="20"/>
          <w:szCs w:val="20"/>
        </w:rPr>
      </w:pPr>
      <w:r>
        <w:rPr>
          <w:rFonts w:ascii="Tahoma" w:eastAsia="Times New Roman" w:hAnsi="Tahoma" w:cs="Tahoma"/>
          <w:sz w:val="20"/>
          <w:szCs w:val="20"/>
        </w:rPr>
        <w:t>Szkoła Podstawowa</w:t>
      </w:r>
      <w:r w:rsidRPr="00281295">
        <w:rPr>
          <w:rFonts w:ascii="Tahoma" w:eastAsia="Times New Roman" w:hAnsi="Tahoma" w:cs="Tahoma"/>
          <w:sz w:val="20"/>
          <w:szCs w:val="20"/>
        </w:rPr>
        <w:t xml:space="preserve"> im. Jana Pawła II w Sątocznie, Sątoczno 8, 11-430 Korsze, regon 510884524</w:t>
      </w:r>
    </w:p>
    <w:p w14:paraId="23132E0A" w14:textId="77777777" w:rsidR="00F639EF" w:rsidRPr="00D5353D" w:rsidRDefault="00F639EF" w:rsidP="00F639EF">
      <w:pPr>
        <w:rPr>
          <w:rFonts w:ascii="Tahoma" w:hAnsi="Tahoma" w:cs="Tahoma"/>
        </w:rPr>
      </w:pPr>
    </w:p>
    <w:p w14:paraId="3C585B4E" w14:textId="77777777" w:rsidR="002F4443" w:rsidRDefault="002F4443" w:rsidP="002F4443">
      <w:pPr>
        <w:pStyle w:val="Akapitzlist"/>
        <w:numPr>
          <w:ilvl w:val="0"/>
          <w:numId w:val="96"/>
        </w:numPr>
        <w:ind w:right="170"/>
        <w:rPr>
          <w:rFonts w:ascii="Tahoma" w:eastAsia="Times New Roman" w:hAnsi="Tahoma" w:cs="Tahoma"/>
          <w:sz w:val="20"/>
          <w:szCs w:val="20"/>
        </w:rPr>
      </w:pPr>
      <w:r w:rsidRPr="00281295">
        <w:rPr>
          <w:rFonts w:ascii="Tahoma" w:eastAsia="Times New Roman" w:hAnsi="Tahoma" w:cs="Tahoma"/>
          <w:sz w:val="20"/>
          <w:szCs w:val="20"/>
        </w:rPr>
        <w:t xml:space="preserve">Pozostali ubezpieczeni: </w:t>
      </w:r>
    </w:p>
    <w:p w14:paraId="24B38087" w14:textId="77777777" w:rsidR="002F4443" w:rsidRDefault="002F4443" w:rsidP="002F4443">
      <w:pPr>
        <w:pStyle w:val="Akapitzlist"/>
        <w:ind w:left="420" w:right="170"/>
        <w:rPr>
          <w:rFonts w:ascii="Tahoma" w:eastAsia="Times New Roman" w:hAnsi="Tahoma" w:cs="Tahoma"/>
          <w:sz w:val="20"/>
          <w:szCs w:val="20"/>
        </w:rPr>
      </w:pPr>
      <w:r>
        <w:rPr>
          <w:rFonts w:ascii="Tahoma" w:eastAsia="Times New Roman" w:hAnsi="Tahoma" w:cs="Tahoma"/>
          <w:sz w:val="20"/>
          <w:szCs w:val="20"/>
        </w:rPr>
        <w:t>2.1.</w:t>
      </w:r>
      <w:r w:rsidRPr="00281295">
        <w:rPr>
          <w:rFonts w:ascii="Tahoma" w:eastAsia="Times New Roman" w:hAnsi="Tahoma" w:cs="Tahoma"/>
          <w:sz w:val="20"/>
          <w:szCs w:val="20"/>
        </w:rPr>
        <w:t>Miejsko- Gminna Biblioteka Publiczna, ul. Wolności 16, 11-430 Korsze, regon 510934328</w:t>
      </w:r>
    </w:p>
    <w:p w14:paraId="38C7953C" w14:textId="38A84C23" w:rsidR="003B4D89" w:rsidRPr="00281295" w:rsidRDefault="003B4D89" w:rsidP="002F4443">
      <w:pPr>
        <w:pStyle w:val="Akapitzlist"/>
        <w:ind w:left="420" w:right="170"/>
        <w:rPr>
          <w:rFonts w:ascii="Tahoma" w:hAnsi="Tahoma" w:cs="Tahoma"/>
        </w:rPr>
      </w:pPr>
      <w:r>
        <w:rPr>
          <w:rFonts w:ascii="Tahoma" w:eastAsia="Times New Roman" w:hAnsi="Tahoma" w:cs="Tahoma"/>
          <w:sz w:val="20"/>
          <w:szCs w:val="20"/>
        </w:rPr>
        <w:t>2.2. Miejski Ośrodek Kultury ul. Wolności 5a, 11-430 Korsze, regon</w:t>
      </w:r>
      <w:r w:rsidRPr="003B4D89">
        <w:rPr>
          <w:rFonts w:ascii="Tahoma" w:eastAsia="Times New Roman" w:hAnsi="Tahoma" w:cs="Tahoma"/>
          <w:sz w:val="20"/>
          <w:szCs w:val="20"/>
        </w:rPr>
        <w:t xml:space="preserve"> 510751533</w:t>
      </w:r>
    </w:p>
    <w:p w14:paraId="18E0D893" w14:textId="77777777" w:rsidR="00F639EF" w:rsidRPr="007D791F" w:rsidRDefault="00F639EF" w:rsidP="00F639EF">
      <w:pPr>
        <w:rPr>
          <w:rFonts w:ascii="Tahoma" w:hAnsi="Tahoma" w:cs="Tahoma"/>
        </w:rPr>
      </w:pPr>
    </w:p>
    <w:p w14:paraId="04E15041" w14:textId="3DD8F5FC"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2F4443">
        <w:rPr>
          <w:rFonts w:ascii="Tahoma" w:hAnsi="Tahoma" w:cs="Tahoma"/>
          <w:b/>
        </w:rPr>
        <w:t>6</w:t>
      </w:r>
    </w:p>
    <w:p w14:paraId="60F942C3" w14:textId="77777777" w:rsidR="002F4443" w:rsidRPr="007D791F" w:rsidRDefault="002F4443" w:rsidP="002F4443">
      <w:pPr>
        <w:pStyle w:val="WW-Tekstpodstawowy3"/>
        <w:rPr>
          <w:rFonts w:ascii="Tahoma" w:hAnsi="Tahoma" w:cs="Tahoma"/>
          <w:sz w:val="20"/>
        </w:rPr>
      </w:pPr>
    </w:p>
    <w:p w14:paraId="55831332" w14:textId="77777777" w:rsidR="002F4443" w:rsidRPr="007D791F" w:rsidRDefault="002F4443" w:rsidP="002F4443">
      <w:pPr>
        <w:pStyle w:val="WW-Tekstpodstawowy3"/>
        <w:rPr>
          <w:rFonts w:ascii="Tahoma" w:hAnsi="Tahoma" w:cs="Tahoma"/>
          <w:sz w:val="20"/>
          <w:u w:val="none"/>
        </w:rPr>
      </w:pPr>
      <w:r w:rsidRPr="007D791F">
        <w:rPr>
          <w:rFonts w:ascii="Tahoma" w:hAnsi="Tahoma" w:cs="Tahoma"/>
          <w:sz w:val="20"/>
          <w:u w:val="none"/>
        </w:rPr>
        <w:t>SPOSÓB PŁATNOŚCI SKŁADKI:</w:t>
      </w:r>
    </w:p>
    <w:p w14:paraId="208455A2" w14:textId="77777777" w:rsidR="002F4443" w:rsidRPr="009664FA" w:rsidRDefault="002F4443" w:rsidP="002F4443">
      <w:pPr>
        <w:pStyle w:val="WW-Tekstpodstawowy3"/>
        <w:rPr>
          <w:rFonts w:ascii="Tahoma" w:hAnsi="Tahoma" w:cs="Tahoma"/>
          <w:sz w:val="20"/>
        </w:rPr>
      </w:pPr>
    </w:p>
    <w:p w14:paraId="0FD5F3FB" w14:textId="5FC96EA3" w:rsidR="002F4443" w:rsidRPr="007D791F" w:rsidRDefault="002F4443" w:rsidP="002F4443">
      <w:pPr>
        <w:pStyle w:val="WW-Tekstpodstawowy3"/>
        <w:rPr>
          <w:rFonts w:ascii="Tahoma" w:hAnsi="Tahoma" w:cs="Tahoma"/>
          <w:sz w:val="20"/>
        </w:rPr>
      </w:pPr>
      <w:r>
        <w:rPr>
          <w:rFonts w:ascii="Tahoma" w:hAnsi="Tahoma" w:cs="Tahoma"/>
          <w:sz w:val="20"/>
        </w:rPr>
        <w:t>Obie</w:t>
      </w:r>
      <w:r w:rsidRPr="009664FA">
        <w:rPr>
          <w:rFonts w:ascii="Tahoma" w:hAnsi="Tahoma" w:cs="Tahoma"/>
          <w:sz w:val="20"/>
        </w:rPr>
        <w:t xml:space="preserve"> części Zamówienia</w:t>
      </w:r>
    </w:p>
    <w:p w14:paraId="1DFDACA4" w14:textId="77777777" w:rsidR="002F4443" w:rsidRPr="007D791F" w:rsidRDefault="002F4443" w:rsidP="002F4443">
      <w:pPr>
        <w:pStyle w:val="WW-Tekstpodstawowy3"/>
        <w:rPr>
          <w:rFonts w:ascii="Tahoma" w:hAnsi="Tahoma" w:cs="Tahoma"/>
          <w:sz w:val="20"/>
          <w:u w:val="none"/>
        </w:rPr>
      </w:pPr>
    </w:p>
    <w:p w14:paraId="27D4DBDB" w14:textId="7DE36513" w:rsidR="002F4443" w:rsidRDefault="002F4443" w:rsidP="002F4443">
      <w:pPr>
        <w:pStyle w:val="WW-Tekstpodstawowy3"/>
        <w:tabs>
          <w:tab w:val="left" w:pos="1560"/>
        </w:tabs>
        <w:ind w:left="567"/>
        <w:jc w:val="left"/>
        <w:rPr>
          <w:rFonts w:ascii="Tahoma" w:hAnsi="Tahoma" w:cs="Tahoma"/>
          <w:b w:val="0"/>
          <w:sz w:val="20"/>
          <w:u w:val="none"/>
        </w:rPr>
      </w:pPr>
      <w:r>
        <w:rPr>
          <w:rFonts w:ascii="Tahoma" w:hAnsi="Tahoma" w:cs="Tahoma"/>
          <w:sz w:val="20"/>
          <w:u w:val="none"/>
        </w:rPr>
        <w:t>01.11.2023</w:t>
      </w:r>
      <w:r w:rsidRPr="00E91026">
        <w:rPr>
          <w:rFonts w:ascii="Tahoma" w:hAnsi="Tahoma" w:cs="Tahoma"/>
          <w:sz w:val="20"/>
          <w:u w:val="none"/>
        </w:rPr>
        <w:t xml:space="preserve"> – 31.10.20</w:t>
      </w:r>
      <w:r>
        <w:rPr>
          <w:rFonts w:ascii="Tahoma" w:hAnsi="Tahoma" w:cs="Tahoma"/>
          <w:sz w:val="20"/>
          <w:u w:val="none"/>
        </w:rPr>
        <w:t>24</w:t>
      </w:r>
      <w:r w:rsidRPr="00E91026">
        <w:rPr>
          <w:rFonts w:ascii="Tahoma" w:hAnsi="Tahoma" w:cs="Tahoma"/>
          <w:sz w:val="20"/>
          <w:u w:val="none"/>
        </w:rPr>
        <w:t xml:space="preserve"> składka płatna :</w:t>
      </w:r>
      <w:r>
        <w:rPr>
          <w:rFonts w:ascii="Tahoma" w:hAnsi="Tahoma" w:cs="Tahoma"/>
          <w:b w:val="0"/>
          <w:sz w:val="20"/>
          <w:u w:val="none"/>
        </w:rPr>
        <w:br/>
        <w:t>jednorazowo do 31.01.2024</w:t>
      </w:r>
    </w:p>
    <w:p w14:paraId="2C0336F4" w14:textId="79753932" w:rsidR="002F4443" w:rsidRDefault="002F4443" w:rsidP="002F4443">
      <w:pPr>
        <w:pStyle w:val="WW-Tekstpodstawowy3"/>
        <w:tabs>
          <w:tab w:val="left" w:pos="1560"/>
        </w:tabs>
        <w:ind w:left="567"/>
        <w:jc w:val="left"/>
        <w:rPr>
          <w:rFonts w:ascii="Tahoma" w:hAnsi="Tahoma" w:cs="Tahoma"/>
          <w:b w:val="0"/>
          <w:sz w:val="20"/>
          <w:u w:val="none"/>
        </w:rPr>
      </w:pPr>
      <w:r w:rsidRPr="00E91026">
        <w:rPr>
          <w:rFonts w:ascii="Tahoma" w:hAnsi="Tahoma" w:cs="Tahoma"/>
          <w:sz w:val="20"/>
          <w:u w:val="none"/>
        </w:rPr>
        <w:t>01.11.20</w:t>
      </w:r>
      <w:r>
        <w:rPr>
          <w:rFonts w:ascii="Tahoma" w:hAnsi="Tahoma" w:cs="Tahoma"/>
          <w:sz w:val="20"/>
          <w:u w:val="none"/>
        </w:rPr>
        <w:t>24</w:t>
      </w:r>
      <w:r w:rsidRPr="00E91026">
        <w:rPr>
          <w:rFonts w:ascii="Tahoma" w:hAnsi="Tahoma" w:cs="Tahoma"/>
          <w:sz w:val="20"/>
          <w:u w:val="none"/>
        </w:rPr>
        <w:t xml:space="preserve"> – 31.10.20</w:t>
      </w:r>
      <w:r>
        <w:rPr>
          <w:rFonts w:ascii="Tahoma" w:hAnsi="Tahoma" w:cs="Tahoma"/>
          <w:sz w:val="20"/>
          <w:u w:val="none"/>
        </w:rPr>
        <w:t>25</w:t>
      </w:r>
      <w:r w:rsidRPr="00E91026">
        <w:rPr>
          <w:rFonts w:ascii="Tahoma" w:hAnsi="Tahoma" w:cs="Tahoma"/>
          <w:sz w:val="20"/>
          <w:u w:val="none"/>
        </w:rPr>
        <w:t xml:space="preserve"> składka płatna :</w:t>
      </w:r>
      <w:r>
        <w:rPr>
          <w:rFonts w:ascii="Tahoma" w:hAnsi="Tahoma" w:cs="Tahoma"/>
          <w:b w:val="0"/>
          <w:sz w:val="20"/>
          <w:u w:val="none"/>
        </w:rPr>
        <w:br/>
        <w:t>jednorazowo do 31.01.202</w:t>
      </w:r>
      <w:r w:rsidR="00534042">
        <w:rPr>
          <w:rFonts w:ascii="Tahoma" w:hAnsi="Tahoma" w:cs="Tahoma"/>
          <w:b w:val="0"/>
          <w:sz w:val="20"/>
          <w:u w:val="none"/>
        </w:rPr>
        <w:t>5</w:t>
      </w:r>
    </w:p>
    <w:p w14:paraId="512913EF" w14:textId="77777777" w:rsidR="00745287" w:rsidRPr="007D791F" w:rsidRDefault="00745287" w:rsidP="002F4443">
      <w:pPr>
        <w:pStyle w:val="WW-Tekstpodstawowy3"/>
        <w:tabs>
          <w:tab w:val="left" w:pos="1560"/>
        </w:tabs>
        <w:ind w:left="567"/>
        <w:jc w:val="left"/>
        <w:rPr>
          <w:rFonts w:ascii="Tahoma" w:hAnsi="Tahoma" w:cs="Tahoma"/>
          <w:sz w:val="20"/>
          <w:highlight w:val="darkGreen"/>
        </w:rPr>
      </w:pPr>
    </w:p>
    <w:p w14:paraId="47588523" w14:textId="77777777" w:rsidR="00745287" w:rsidRPr="00D03374" w:rsidRDefault="00745287" w:rsidP="00745287">
      <w:pPr>
        <w:pStyle w:val="WW-Tekstpodstawowy3"/>
        <w:rPr>
          <w:rFonts w:ascii="Tahoma" w:hAnsi="Tahoma" w:cs="Tahoma"/>
          <w:b w:val="0"/>
          <w:sz w:val="20"/>
          <w:u w:val="none"/>
        </w:rPr>
      </w:pPr>
      <w:r w:rsidRPr="00D03374">
        <w:rPr>
          <w:rFonts w:ascii="Tahoma" w:hAnsi="Tahoma" w:cs="Tahoma"/>
          <w:b w:val="0"/>
          <w:sz w:val="20"/>
          <w:u w:val="none"/>
        </w:rPr>
        <w:t>Doubezpieczenia będą płatne w ciągu 30 dni od ekspiracji polisy.</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2F4443"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2F4443">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43CBCF18" w:rsidR="00F639EF" w:rsidRPr="002F4443"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2F4443">
        <w:rPr>
          <w:rFonts w:ascii="Tahoma" w:hAnsi="Tahoma" w:cs="Tahoma"/>
          <w:b/>
          <w:sz w:val="20"/>
        </w:rPr>
        <w:t>Klauzula reprezentantów</w:t>
      </w:r>
      <w:r w:rsidRPr="002F4443">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2F4443">
        <w:rPr>
          <w:rFonts w:ascii="Tahoma" w:hAnsi="Tahoma" w:cs="Tahoma"/>
          <w:sz w:val="20"/>
        </w:rPr>
        <w:t xml:space="preserve">ie takie osoby/organy jak </w:t>
      </w:r>
      <w:r w:rsidRPr="002F4443">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2F4443">
        <w:rPr>
          <w:rFonts w:ascii="Tahoma" w:hAnsi="Tahoma" w:cs="Tahoma"/>
          <w:sz w:val="20"/>
        </w:rPr>
        <w:t xml:space="preserve">wszystkich </w:t>
      </w:r>
      <w:proofErr w:type="spellStart"/>
      <w:r w:rsidR="000F2F37" w:rsidRPr="002F4443">
        <w:rPr>
          <w:rFonts w:ascii="Tahoma" w:hAnsi="Tahoma" w:cs="Tahoma"/>
          <w:sz w:val="20"/>
        </w:rPr>
        <w:t>ryzyk</w:t>
      </w:r>
      <w:proofErr w:type="spellEnd"/>
      <w:r w:rsidR="000F2F37" w:rsidRPr="002F4443">
        <w:rPr>
          <w:rFonts w:ascii="Tahoma" w:hAnsi="Tahoma" w:cs="Tahoma"/>
          <w:sz w:val="20"/>
        </w:rPr>
        <w:t xml:space="preserve"> z wyłączeniem odpowiedzialności cywilnej</w:t>
      </w:r>
      <w:r w:rsidRPr="002F4443">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2F4443">
        <w:rPr>
          <w:rFonts w:ascii="Tahoma" w:hAnsi="Tahoma" w:cs="Tahoma"/>
          <w:b/>
          <w:sz w:val="20"/>
        </w:rPr>
        <w:t xml:space="preserve">Klauzula odstąpienia od prawa do regresu - </w:t>
      </w:r>
      <w:r w:rsidRPr="002F4443">
        <w:rPr>
          <w:rFonts w:ascii="Tahoma" w:hAnsi="Tahoma" w:cs="Tahoma"/>
          <w:sz w:val="20"/>
        </w:rPr>
        <w:t xml:space="preserve">Ubezpieczyciel zrzeka się prawa do regresu </w:t>
      </w:r>
      <w:r w:rsidRPr="002F4443">
        <w:rPr>
          <w:rFonts w:ascii="Tahoma" w:hAnsi="Tahoma" w:cs="Tahoma"/>
          <w:sz w:val="20"/>
        </w:rPr>
        <w:br/>
        <w:t>w stosunku do osób</w:t>
      </w:r>
      <w:r w:rsidR="00D80EA9" w:rsidRPr="002F4443">
        <w:rPr>
          <w:rFonts w:ascii="Tahoma" w:hAnsi="Tahoma" w:cs="Tahoma"/>
          <w:sz w:val="20"/>
        </w:rPr>
        <w:t xml:space="preserve"> fizycznych</w:t>
      </w:r>
      <w:r w:rsidRPr="002F4443">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w:t>
      </w:r>
      <w:r w:rsidRPr="005A61B7">
        <w:rPr>
          <w:rFonts w:ascii="Tahoma" w:hAnsi="Tahoma" w:cs="Tahoma"/>
          <w:sz w:val="20"/>
        </w:rPr>
        <w:t xml:space="preserve">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w:t>
      </w:r>
      <w:r w:rsidRPr="00F576F1">
        <w:rPr>
          <w:rFonts w:ascii="Tahoma" w:hAnsi="Tahoma" w:cs="Tahoma"/>
          <w:sz w:val="20"/>
        </w:rPr>
        <w:lastRenderedPageBreak/>
        <w:t xml:space="preserve">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oraz </w:t>
      </w:r>
      <w:r w:rsidRPr="002F4443">
        <w:rPr>
          <w:rFonts w:ascii="Tahoma" w:hAnsi="Tahoma" w:cs="Tahoma"/>
          <w:sz w:val="20"/>
        </w:rPr>
        <w:t xml:space="preserve">ubezpieczenia maszyn od uszkodzeń od wszystkich </w:t>
      </w:r>
      <w:proofErr w:type="spellStart"/>
      <w:r w:rsidRPr="002F4443">
        <w:rPr>
          <w:rFonts w:ascii="Tahoma" w:hAnsi="Tahoma" w:cs="Tahoma"/>
          <w:sz w:val="20"/>
        </w:rPr>
        <w:t>ryzyk</w:t>
      </w:r>
      <w:proofErr w:type="spellEnd"/>
      <w:r w:rsidRPr="002F4443">
        <w:rPr>
          <w:rFonts w:ascii="Tahoma" w:hAnsi="Tahoma" w:cs="Tahoma"/>
          <w:sz w:val="20"/>
        </w:rPr>
        <w:t xml:space="preserve">. Limit odpowiedzialności dla niniejszej klauzuli wynosi 30% łącznej sumy ubezpieczenia przyjętej do ubezpieczenia w ww. ryzyku na początku okresu ubezpieczenia i do takiego limitu odpowiada Ubezpieczyciel w przypadku wystąpienia szkody w nowo nabytym </w:t>
      </w:r>
      <w:r w:rsidRPr="00464461">
        <w:rPr>
          <w:rFonts w:ascii="Tahoma" w:hAnsi="Tahoma" w:cs="Tahoma"/>
          <w:sz w:val="20"/>
        </w:rPr>
        <w:t xml:space="preserve">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w:t>
      </w:r>
      <w:r w:rsidRPr="00464461">
        <w:rPr>
          <w:rFonts w:ascii="Tahoma" w:hAnsi="Tahoma" w:cs="Tahoma"/>
          <w:sz w:val="20"/>
        </w:rPr>
        <w:lastRenderedPageBreak/>
        <w:t>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E0355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Pr="00E03556">
        <w:rPr>
          <w:rFonts w:ascii="Tahoma" w:hAnsi="Tahoma" w:cs="Tahoma"/>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655C5D9C"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E03556">
        <w:rPr>
          <w:rFonts w:ascii="Tahoma" w:hAnsi="Tahoma" w:cs="Tahoma"/>
          <w:sz w:val="20"/>
        </w:rPr>
        <w:t xml:space="preserve">wysokości 1.000.000,00 zł, 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lastRenderedPageBreak/>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E0355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 </w:t>
      </w:r>
      <w:r w:rsidRPr="00E03556">
        <w:rPr>
          <w:rFonts w:ascii="Tahoma" w:hAnsi="Tahoma" w:cs="Tahoma"/>
          <w:sz w:val="20"/>
        </w:rPr>
        <w:t>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E03556"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E03556">
        <w:rPr>
          <w:rFonts w:ascii="Tahoma" w:hAnsi="Tahoma" w:cs="Tahoma"/>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E03556">
        <w:rPr>
          <w:rFonts w:ascii="Tahoma" w:hAnsi="Tahoma" w:cs="Tahoma"/>
          <w:sz w:val="20"/>
        </w:rPr>
        <w:t>- wszystkie otwory okienne i drzwiowe do budynków powinny być zabezpieczone przed nieuprawnionym wejściem do niego osób trzecich przynajmniej do poziomu 1-go piętra,</w:t>
      </w:r>
      <w:r w:rsidRPr="00E03556">
        <w:rPr>
          <w:rFonts w:ascii="Tahoma" w:hAnsi="Tahoma" w:cs="Tahoma"/>
          <w:sz w:val="20"/>
        </w:rPr>
        <w:br/>
        <w:t xml:space="preserve">- urządzenia znajdujące się w budynku są odłączone od źródeł zasilania, </w:t>
      </w:r>
      <w:r w:rsidRPr="00E03556">
        <w:rPr>
          <w:rFonts w:ascii="Tahoma" w:hAnsi="Tahoma" w:cs="Tahoma"/>
          <w:sz w:val="20"/>
        </w:rPr>
        <w:br/>
      </w:r>
      <w:r w:rsidRPr="00D5353D">
        <w:rPr>
          <w:rFonts w:ascii="Tahoma" w:hAnsi="Tahoma" w:cs="Tahoma"/>
          <w:sz w:val="20"/>
        </w:rP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lastRenderedPageBreak/>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w:t>
      </w:r>
      <w:r w:rsidRPr="00E03556">
        <w:rPr>
          <w:rFonts w:ascii="Tahoma" w:hAnsi="Tahoma" w:cs="Tahoma"/>
          <w:sz w:val="20"/>
        </w:rPr>
        <w:t xml:space="preserve">zdarzenia w </w:t>
      </w:r>
      <w:r w:rsidR="00AC5F1B" w:rsidRPr="00E03556">
        <w:rPr>
          <w:rFonts w:ascii="Tahoma" w:hAnsi="Tahoma" w:cs="Tahoma"/>
          <w:sz w:val="20"/>
        </w:rPr>
        <w:t xml:space="preserve">rocznym </w:t>
      </w:r>
      <w:r w:rsidRPr="00E03556">
        <w:rPr>
          <w:rFonts w:ascii="Tahoma" w:hAnsi="Tahoma" w:cs="Tahoma"/>
          <w:sz w:val="20"/>
        </w:rPr>
        <w:t xml:space="preserve">okresie ubezpieczenia. Klauzula dotyczy ubezpieczenie mienia od wszystkich </w:t>
      </w:r>
      <w:proofErr w:type="spellStart"/>
      <w:r w:rsidRPr="00E03556">
        <w:rPr>
          <w:rFonts w:ascii="Tahoma" w:hAnsi="Tahoma" w:cs="Tahoma"/>
          <w:sz w:val="20"/>
        </w:rPr>
        <w:t>ryzyk</w:t>
      </w:r>
      <w:proofErr w:type="spellEnd"/>
      <w:r w:rsidRPr="00E03556">
        <w:rPr>
          <w:rFonts w:ascii="Tahoma" w:hAnsi="Tahoma" w:cs="Tahoma"/>
          <w:sz w:val="20"/>
        </w:rPr>
        <w:t xml:space="preserve">, ubezpieczenia maszyn od uszkodzeń oraz </w:t>
      </w:r>
      <w:r w:rsidRPr="00464461">
        <w:rPr>
          <w:rFonts w:ascii="Tahoma" w:hAnsi="Tahoma" w:cs="Tahoma"/>
          <w:color w:val="000000"/>
          <w:sz w:val="20"/>
        </w:rPr>
        <w:t xml:space="preserve">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lastRenderedPageBreak/>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64C4F9C9"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w:t>
      </w:r>
      <w:r w:rsidRPr="00E03556">
        <w:rPr>
          <w:rFonts w:ascii="Tahoma" w:hAnsi="Tahoma" w:cs="Tahoma"/>
          <w:sz w:val="20"/>
          <w:shd w:val="clear" w:color="auto" w:fill="FFFFFF"/>
        </w:rPr>
        <w:t>technicznych lub innych przyczyn niezależnych od ubezpieczonego (np. złe warunki atmosferyczne). Limit odpo</w:t>
      </w:r>
      <w:r w:rsidRPr="00E03556">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17C1BF5F"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 xml:space="preserve">Dotyczy ubezpieczenia mienia od wszystkich </w:t>
      </w:r>
      <w:proofErr w:type="spellStart"/>
      <w:r w:rsidR="00EC6AD1" w:rsidRPr="00464461">
        <w:rPr>
          <w:rFonts w:ascii="Tahoma" w:hAnsi="Tahoma" w:cs="Tahoma"/>
          <w:sz w:val="20"/>
        </w:rPr>
        <w:t>ryzyk</w:t>
      </w:r>
      <w:proofErr w:type="spellEnd"/>
      <w:r w:rsidR="00EC6AD1">
        <w:rPr>
          <w:rFonts w:ascii="Tahoma" w:hAnsi="Tahoma" w:cs="Tahoma"/>
          <w:sz w:val="20"/>
        </w:rPr>
        <w:t>,</w:t>
      </w:r>
      <w:r w:rsidR="00EC6AD1" w:rsidRPr="00464461">
        <w:rPr>
          <w:rFonts w:ascii="Tahoma" w:hAnsi="Tahoma" w:cs="Tahoma"/>
          <w:sz w:val="20"/>
        </w:rPr>
        <w:t xml:space="preserve"> ubezpieczenia sprzętu elektronicznego od wszystkich </w:t>
      </w:r>
      <w:proofErr w:type="spellStart"/>
      <w:r w:rsidR="00EC6AD1" w:rsidRPr="00464461">
        <w:rPr>
          <w:rFonts w:ascii="Tahoma" w:hAnsi="Tahoma" w:cs="Tahoma"/>
          <w:sz w:val="20"/>
        </w:rPr>
        <w:t>ryzyk</w:t>
      </w:r>
      <w:proofErr w:type="spellEnd"/>
      <w:r w:rsidR="00EC6AD1">
        <w:rPr>
          <w:rFonts w:ascii="Tahoma" w:hAnsi="Tahoma" w:cs="Tahoma"/>
          <w:sz w:val="20"/>
        </w:rPr>
        <w:t xml:space="preserve"> </w:t>
      </w:r>
      <w:r w:rsidR="00EC6AD1" w:rsidRPr="00E03556">
        <w:rPr>
          <w:rFonts w:ascii="Tahoma" w:hAnsi="Tahoma" w:cs="Tahoma"/>
          <w:sz w:val="20"/>
        </w:rPr>
        <w:t xml:space="preserve">oraz ubezpieczenia maszyn i urządzeń drogowych od wszystkich </w:t>
      </w:r>
      <w:proofErr w:type="spellStart"/>
      <w:r w:rsidR="00EC6AD1" w:rsidRPr="00E03556">
        <w:rPr>
          <w:rFonts w:ascii="Tahoma" w:hAnsi="Tahoma" w:cs="Tahoma"/>
          <w:sz w:val="20"/>
        </w:rPr>
        <w:t>ryzyk</w:t>
      </w:r>
      <w:proofErr w:type="spellEnd"/>
      <w:r w:rsidR="00EC6AD1" w:rsidRPr="00E03556">
        <w:rPr>
          <w:rFonts w:ascii="Tahoma" w:hAnsi="Tahoma" w:cs="Tahoma"/>
          <w:sz w:val="20"/>
        </w:rPr>
        <w:t xml:space="preserve"> (casco maszyn drogowych).</w:t>
      </w:r>
      <w:r w:rsidRPr="00E03556">
        <w:rPr>
          <w:rFonts w:ascii="Tahoma" w:hAnsi="Tahoma" w:cs="Tahoma"/>
          <w:sz w:val="20"/>
        </w:rPr>
        <w:t xml:space="preserve"> Ubezpieczający nie będzie zobowiązany do dopłaty stosownej składki, wynikającej z przywrócenia sumy ubezpieczenia</w:t>
      </w:r>
      <w:r w:rsidRPr="00464461">
        <w:rPr>
          <w:rFonts w:ascii="Tahoma" w:hAnsi="Tahoma" w:cs="Tahoma"/>
          <w:sz w:val="20"/>
        </w:rPr>
        <w:t xml:space="preserve">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E03556"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w:t>
      </w:r>
      <w:r w:rsidRPr="00E03556">
        <w:rPr>
          <w:rFonts w:ascii="Tahoma" w:hAnsi="Tahoma" w:cs="Tahoma"/>
          <w:color w:val="000000"/>
        </w:rPr>
        <w:t>pomiarowych, itp.</w:t>
      </w:r>
    </w:p>
    <w:p w14:paraId="78BA0F6B" w14:textId="7C81066B" w:rsidR="00F639EF" w:rsidRPr="00E03556" w:rsidRDefault="009001B1" w:rsidP="00F639EF">
      <w:pPr>
        <w:tabs>
          <w:tab w:val="num" w:pos="993"/>
          <w:tab w:val="num" w:pos="1070"/>
        </w:tabs>
        <w:suppressAutoHyphens/>
        <w:ind w:left="993"/>
        <w:jc w:val="both"/>
        <w:rPr>
          <w:rFonts w:ascii="Tahoma" w:hAnsi="Tahoma" w:cs="Tahoma"/>
          <w:color w:val="000000"/>
        </w:rPr>
      </w:pPr>
      <w:r w:rsidRPr="00E03556">
        <w:rPr>
          <w:rFonts w:ascii="Tahoma" w:hAnsi="Tahoma" w:cs="Tahoma"/>
          <w:color w:val="000000"/>
        </w:rPr>
        <w:t xml:space="preserve">Poza </w:t>
      </w:r>
      <w:proofErr w:type="spellStart"/>
      <w:r w:rsidRPr="00E03556">
        <w:rPr>
          <w:rFonts w:ascii="Tahoma" w:hAnsi="Tahoma" w:cs="Tahoma"/>
          <w:color w:val="000000"/>
        </w:rPr>
        <w:t>wyłączeniami</w:t>
      </w:r>
      <w:proofErr w:type="spellEnd"/>
      <w:r w:rsidRPr="00E03556">
        <w:rPr>
          <w:rFonts w:ascii="Tahoma" w:hAnsi="Tahoma" w:cs="Tahoma"/>
          <w:color w:val="000000"/>
        </w:rPr>
        <w:t xml:space="preserve"> odpowiedzialności  określonymi w programie ubezpieczenia mienia od wszystkich </w:t>
      </w:r>
      <w:proofErr w:type="spellStart"/>
      <w:r w:rsidRPr="00E03556">
        <w:rPr>
          <w:rFonts w:ascii="Tahoma" w:hAnsi="Tahoma" w:cs="Tahoma"/>
          <w:color w:val="000000"/>
        </w:rPr>
        <w:t>ryzyk</w:t>
      </w:r>
      <w:proofErr w:type="spellEnd"/>
      <w:r w:rsidRPr="00E03556">
        <w:rPr>
          <w:rFonts w:ascii="Tahoma" w:hAnsi="Tahoma" w:cs="Tahoma"/>
          <w:color w:val="000000"/>
        </w:rPr>
        <w:t>, o</w:t>
      </w:r>
      <w:r w:rsidR="00F639EF" w:rsidRPr="00E03556">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E03556">
        <w:rPr>
          <w:rFonts w:ascii="Tahoma" w:hAnsi="Tahoma" w:cs="Tahoma"/>
          <w:color w:val="000000"/>
        </w:rPr>
        <w:lastRenderedPageBreak/>
        <w:t>- w maszynach</w:t>
      </w:r>
      <w:r w:rsidRPr="0067525B">
        <w:rPr>
          <w:rFonts w:ascii="Tahoma" w:hAnsi="Tahoma" w:cs="Tahoma"/>
          <w:color w:val="000000"/>
        </w:rPr>
        <w:t xml:space="preserve">,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E03556"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postaci utraty </w:t>
      </w:r>
      <w:r w:rsidRPr="00E03556">
        <w:rPr>
          <w:rFonts w:ascii="Tahoma" w:hAnsi="Tahoma" w:cs="Tahoma"/>
        </w:rPr>
        <w:t>zysku.</w:t>
      </w:r>
    </w:p>
    <w:p w14:paraId="3C617D8B" w14:textId="36DC13BD" w:rsidR="00F639EF" w:rsidRPr="00464461" w:rsidRDefault="00F639EF" w:rsidP="00F639EF">
      <w:pPr>
        <w:tabs>
          <w:tab w:val="num" w:pos="993"/>
        </w:tabs>
        <w:autoSpaceDE w:val="0"/>
        <w:autoSpaceDN w:val="0"/>
        <w:adjustRightInd w:val="0"/>
        <w:ind w:left="993"/>
        <w:rPr>
          <w:rFonts w:ascii="Tahoma" w:hAnsi="Tahoma" w:cs="Tahoma"/>
          <w:color w:val="000000"/>
        </w:rPr>
      </w:pPr>
      <w:r w:rsidRPr="00E03556">
        <w:rPr>
          <w:rFonts w:ascii="Tahoma" w:hAnsi="Tahoma" w:cs="Tahoma"/>
        </w:rPr>
        <w:t xml:space="preserve">Limit odpowiedzialności: do 100.000,00 zł na jedno </w:t>
      </w:r>
      <w:r w:rsidRPr="00464461">
        <w:rPr>
          <w:rFonts w:ascii="Tahoma" w:hAnsi="Tahoma" w:cs="Tahoma"/>
          <w:color w:val="000000"/>
        </w:rPr>
        <w:t xml:space="preserve">i wszystkie zdarzenia w </w:t>
      </w:r>
      <w:r w:rsidR="00AC5F1B">
        <w:rPr>
          <w:rFonts w:ascii="Tahoma" w:hAnsi="Tahoma" w:cs="Tahoma"/>
          <w:color w:val="000000"/>
        </w:rPr>
        <w:t xml:space="preserve">rocznym </w:t>
      </w:r>
      <w:r w:rsidRPr="00464461">
        <w:rPr>
          <w:rFonts w:ascii="Tahoma" w:hAnsi="Tahoma" w:cs="Tahoma"/>
          <w:color w:val="000000"/>
        </w:rPr>
        <w:t>okresie ubezpieczenia.</w:t>
      </w:r>
    </w:p>
    <w:p w14:paraId="031A170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Franszyza redukcyjna: 200 zł</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w:t>
      </w:r>
      <w:r w:rsidRPr="00E03556">
        <w:rPr>
          <w:rFonts w:ascii="Tahoma" w:hAnsi="Tahoma" w:cs="Tahoma"/>
          <w:sz w:val="20"/>
          <w:shd w:val="clear" w:color="auto" w:fill="FFFFFF"/>
        </w:rPr>
        <w:t xml:space="preserve">- </w:t>
      </w:r>
      <w:bookmarkStart w:id="3" w:name="_Hlk102544172"/>
      <w:r w:rsidR="00851211" w:rsidRPr="00E03556">
        <w:rPr>
          <w:rFonts w:ascii="Tahoma" w:hAnsi="Tahoma" w:cs="Tahoma"/>
          <w:sz w:val="20"/>
          <w:shd w:val="clear" w:color="auto" w:fill="FFFFFF"/>
        </w:rPr>
        <w:t>na mocy niniejszej klauzuli</w:t>
      </w:r>
      <w:bookmarkEnd w:id="3"/>
      <w:r w:rsidR="00851211">
        <w:rPr>
          <w:rFonts w:ascii="Tahoma" w:hAnsi="Tahoma" w:cs="Tahoma"/>
          <w:sz w:val="20"/>
          <w:shd w:val="clear" w:color="auto" w:fill="FFFFFF"/>
        </w:rPr>
        <w:t xml:space="preserve"> </w:t>
      </w:r>
      <w:r w:rsidRPr="00E04FA8">
        <w:rPr>
          <w:rFonts w:ascii="Tahoma" w:hAnsi="Tahoma" w:cs="Tahoma"/>
          <w:sz w:val="20"/>
          <w:shd w:val="clear" w:color="auto" w:fill="FFFFFF"/>
        </w:rPr>
        <w:t xml:space="preserve">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E03556"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w:t>
      </w:r>
      <w:r w:rsidR="00AC5F1B">
        <w:rPr>
          <w:rFonts w:ascii="Tahoma" w:hAnsi="Tahoma" w:cs="Tahoma"/>
          <w:shd w:val="clear" w:color="auto" w:fill="FFFFFF"/>
        </w:rPr>
        <w:t xml:space="preserve">rocznym </w:t>
      </w:r>
      <w:r w:rsidRPr="00E04FA8">
        <w:rPr>
          <w:rFonts w:ascii="Tahoma" w:hAnsi="Tahoma" w:cs="Tahoma"/>
          <w:shd w:val="clear" w:color="auto" w:fill="FFFFFF"/>
        </w:rPr>
        <w:t>okresie ubezpieczenia</w:t>
      </w:r>
      <w:r w:rsidRPr="00E03556">
        <w:rPr>
          <w:rFonts w:ascii="Tahoma" w:hAnsi="Tahoma" w:cs="Tahoma"/>
          <w:shd w:val="clear" w:color="auto" w:fill="FFFFFF"/>
        </w:rPr>
        <w:t xml:space="preserve">: </w:t>
      </w:r>
      <w:r w:rsidRPr="00E03556">
        <w:rPr>
          <w:rFonts w:ascii="Tahoma" w:hAnsi="Tahoma" w:cs="Tahoma"/>
          <w:bCs/>
          <w:shd w:val="clear" w:color="auto" w:fill="FFFFFF"/>
        </w:rPr>
        <w:t>100.000,00 zł.</w:t>
      </w:r>
      <w:r w:rsidRPr="00E03556">
        <w:rPr>
          <w:rFonts w:ascii="Tahoma" w:hAnsi="Tahoma" w:cs="Tahoma"/>
          <w:shd w:val="clear" w:color="auto" w:fill="FFFFFF"/>
        </w:rPr>
        <w:t xml:space="preserve"> Dotyczy ubezpieczenia mienia od wszystkich </w:t>
      </w:r>
      <w:proofErr w:type="spellStart"/>
      <w:r w:rsidRPr="00E03556">
        <w:rPr>
          <w:rFonts w:ascii="Tahoma" w:hAnsi="Tahoma" w:cs="Tahoma"/>
          <w:shd w:val="clear" w:color="auto" w:fill="FFFFFF"/>
        </w:rPr>
        <w:t>ryzyk</w:t>
      </w:r>
      <w:proofErr w:type="spellEnd"/>
      <w:r w:rsidRPr="00E03556">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56029596" w:rsidR="00F639EF" w:rsidRPr="006B7533" w:rsidRDefault="00F639EF" w:rsidP="00F639EF">
      <w:pPr>
        <w:pStyle w:val="WW-Tekstpodstawowywcity2"/>
        <w:numPr>
          <w:ilvl w:val="0"/>
          <w:numId w:val="5"/>
        </w:numPr>
        <w:ind w:firstLine="0"/>
        <w:rPr>
          <w:rFonts w:ascii="Tahoma" w:hAnsi="Tahoma" w:cs="Tahoma"/>
          <w:sz w:val="20"/>
        </w:rPr>
      </w:pPr>
      <w:r w:rsidRPr="00E03556">
        <w:rPr>
          <w:rFonts w:ascii="Tahoma" w:hAnsi="Tahoma" w:cs="Tahoma"/>
          <w:b/>
          <w:sz w:val="20"/>
        </w:rPr>
        <w:t>Klauzula katastrofy budowlanej</w:t>
      </w:r>
      <w:r w:rsidRPr="00E03556">
        <w:rPr>
          <w:rFonts w:ascii="Tahoma" w:hAnsi="Tahoma" w:cs="Tahoma"/>
          <w:sz w:val="20"/>
        </w:rPr>
        <w:t xml:space="preserve"> – </w:t>
      </w:r>
      <w:r w:rsidR="00851211" w:rsidRPr="00E03556">
        <w:rPr>
          <w:rFonts w:ascii="Tahoma" w:hAnsi="Tahoma" w:cs="Tahoma"/>
          <w:sz w:val="20"/>
          <w:shd w:val="clear" w:color="auto" w:fill="FFFFFF"/>
        </w:rPr>
        <w:t>na mocy niniejszej klauzuli</w:t>
      </w:r>
      <w:r w:rsidR="00851211">
        <w:rPr>
          <w:rFonts w:ascii="Tahoma" w:hAnsi="Tahoma" w:cs="Tahoma"/>
          <w:sz w:val="20"/>
          <w:shd w:val="clear" w:color="auto" w:fill="FFFFFF"/>
        </w:rPr>
        <w:t xml:space="preserve">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w:t>
      </w:r>
      <w:r w:rsidRPr="00E03556">
        <w:rPr>
          <w:rFonts w:ascii="Tahoma" w:hAnsi="Tahoma" w:cs="Tahoma"/>
          <w:sz w:val="20"/>
          <w:shd w:val="clear" w:color="auto" w:fill="FFFFFF"/>
        </w:rPr>
        <w:t>bądź budowli, elementów rusztowań, elementów urządzeń formujących, ścianek szczelnych i obudowy wykopów. Limit odpowiedzialności na jedno i wszystkie zdarzenia w rocznym okresie ubezpieczenia:</w:t>
      </w:r>
      <w:r w:rsidRPr="0036245D">
        <w:rPr>
          <w:rFonts w:ascii="Tahoma" w:hAnsi="Tahoma" w:cs="Tahoma"/>
          <w:color w:val="FF0000"/>
          <w:sz w:val="20"/>
          <w:shd w:val="clear" w:color="auto" w:fill="FFFFFF"/>
        </w:rPr>
        <w:t xml:space="preserve"> </w:t>
      </w:r>
      <w:r w:rsidR="0036245D" w:rsidRPr="0036245D">
        <w:rPr>
          <w:rFonts w:ascii="Tahoma" w:hAnsi="Tahoma" w:cs="Tahoma"/>
          <w:color w:val="FF0000"/>
          <w:sz w:val="20"/>
          <w:shd w:val="clear" w:color="auto" w:fill="FFFFFF"/>
        </w:rPr>
        <w:t>3</w:t>
      </w:r>
      <w:r w:rsidRPr="0036245D">
        <w:rPr>
          <w:rFonts w:ascii="Tahoma" w:hAnsi="Tahoma" w:cs="Tahoma"/>
          <w:color w:val="FF0000"/>
          <w:sz w:val="20"/>
          <w:shd w:val="clear" w:color="auto" w:fill="FFFFFF"/>
        </w:rPr>
        <w:t>.000.000,00 zł.</w:t>
      </w:r>
    </w:p>
    <w:p w14:paraId="000A8D54" w14:textId="1C42825F" w:rsidR="00F639EF" w:rsidRPr="00E03556" w:rsidRDefault="00851211" w:rsidP="00F639EF">
      <w:pPr>
        <w:pStyle w:val="WW-Tekstpodstawowywcity2"/>
        <w:ind w:left="1070" w:firstLine="0"/>
        <w:rPr>
          <w:rFonts w:ascii="Tahoma" w:hAnsi="Tahoma" w:cs="Tahoma"/>
          <w:sz w:val="20"/>
        </w:rPr>
      </w:pPr>
      <w:bookmarkStart w:id="4" w:name="_Hlk102544141"/>
      <w:r w:rsidRPr="00E03556">
        <w:rPr>
          <w:rFonts w:ascii="Tahoma" w:hAnsi="Tahoma" w:cs="Tahoma"/>
          <w:color w:val="000000"/>
          <w:sz w:val="20"/>
        </w:rPr>
        <w:t xml:space="preserve">Poza </w:t>
      </w:r>
      <w:proofErr w:type="spellStart"/>
      <w:r w:rsidRPr="00E03556">
        <w:rPr>
          <w:rFonts w:ascii="Tahoma" w:hAnsi="Tahoma" w:cs="Tahoma"/>
          <w:color w:val="000000"/>
          <w:sz w:val="20"/>
        </w:rPr>
        <w:t>wyłączeniami</w:t>
      </w:r>
      <w:proofErr w:type="spellEnd"/>
      <w:r w:rsidRPr="00E03556">
        <w:rPr>
          <w:rFonts w:ascii="Tahoma" w:hAnsi="Tahoma" w:cs="Tahoma"/>
          <w:color w:val="000000"/>
          <w:sz w:val="20"/>
        </w:rPr>
        <w:t xml:space="preserve"> odpowiedzialności  określonymi w programie ubezpieczenia mienia od wszystkich </w:t>
      </w:r>
      <w:proofErr w:type="spellStart"/>
      <w:r w:rsidRPr="00E03556">
        <w:rPr>
          <w:rFonts w:ascii="Tahoma" w:hAnsi="Tahoma" w:cs="Tahoma"/>
          <w:color w:val="000000"/>
          <w:sz w:val="20"/>
        </w:rPr>
        <w:t>ryzyk</w:t>
      </w:r>
      <w:proofErr w:type="spellEnd"/>
      <w:r w:rsidRPr="00E03556">
        <w:rPr>
          <w:rFonts w:ascii="Tahoma" w:hAnsi="Tahoma" w:cs="Tahoma"/>
          <w:color w:val="000000"/>
        </w:rPr>
        <w:t>,</w:t>
      </w:r>
      <w:bookmarkEnd w:id="4"/>
      <w:r w:rsidRPr="00E03556">
        <w:rPr>
          <w:rFonts w:ascii="Tahoma" w:hAnsi="Tahoma" w:cs="Tahoma"/>
          <w:color w:val="000000"/>
        </w:rPr>
        <w:t xml:space="preserve"> </w:t>
      </w:r>
      <w:r w:rsidRPr="00E03556">
        <w:rPr>
          <w:rFonts w:ascii="Tahoma" w:hAnsi="Tahoma" w:cs="Tahoma"/>
          <w:sz w:val="20"/>
        </w:rPr>
        <w:t>z</w:t>
      </w:r>
      <w:r w:rsidR="00F639EF" w:rsidRPr="00E03556">
        <w:rPr>
          <w:rFonts w:ascii="Tahoma" w:hAnsi="Tahoma" w:cs="Tahoma"/>
          <w:sz w:val="20"/>
        </w:rPr>
        <w:t xml:space="preserve"> odpowiedzialności Ubezpieczyciela wyłączone są szkody:</w:t>
      </w:r>
    </w:p>
    <w:p w14:paraId="2FDC8AA3" w14:textId="77777777" w:rsidR="00F639EF" w:rsidRPr="00E03556" w:rsidRDefault="00F639EF" w:rsidP="00934CE2">
      <w:pPr>
        <w:pStyle w:val="WW-Tekstpodstawowywcity2"/>
        <w:numPr>
          <w:ilvl w:val="0"/>
          <w:numId w:val="49"/>
        </w:numPr>
        <w:rPr>
          <w:rFonts w:ascii="Tahoma" w:hAnsi="Tahoma" w:cs="Tahoma"/>
          <w:sz w:val="20"/>
          <w:shd w:val="clear" w:color="auto" w:fill="FFFFFF"/>
        </w:rPr>
      </w:pPr>
      <w:r w:rsidRPr="00E03556">
        <w:rPr>
          <w:rFonts w:ascii="Tahoma" w:hAnsi="Tahoma" w:cs="Tahoma"/>
          <w:sz w:val="20"/>
        </w:rPr>
        <w:t>wynikłe ze zdarzeń powstałych w budynkach będących w trakcie przebudowy lub remontu wymagającego uzyskania pozwolenia na budowę,</w:t>
      </w:r>
    </w:p>
    <w:p w14:paraId="3ABF4EC2" w14:textId="49DD7911" w:rsidR="00F639EF" w:rsidRPr="00E03556" w:rsidRDefault="00F639EF" w:rsidP="00934CE2">
      <w:pPr>
        <w:pStyle w:val="WW-Tekstpodstawowywcity2"/>
        <w:numPr>
          <w:ilvl w:val="0"/>
          <w:numId w:val="49"/>
        </w:numPr>
        <w:rPr>
          <w:rFonts w:ascii="Tahoma" w:hAnsi="Tahoma" w:cs="Tahoma"/>
          <w:sz w:val="20"/>
          <w:shd w:val="clear" w:color="auto" w:fill="FFFFFF"/>
        </w:rPr>
      </w:pPr>
      <w:r w:rsidRPr="00E03556">
        <w:rPr>
          <w:rFonts w:ascii="Tahoma" w:hAnsi="Tahoma" w:cs="Tahoma"/>
          <w:sz w:val="20"/>
        </w:rPr>
        <w:t>w budynkach przeznaczonych do rozbiórki</w:t>
      </w:r>
      <w:r w:rsidR="00351FF0" w:rsidRPr="00E03556">
        <w:rPr>
          <w:rFonts w:ascii="Tahoma" w:hAnsi="Tahoma" w:cs="Tahoma"/>
          <w:sz w:val="20"/>
        </w:rPr>
        <w:t xml:space="preserve">, </w:t>
      </w:r>
    </w:p>
    <w:p w14:paraId="478B6639" w14:textId="63033534" w:rsidR="00351FF0" w:rsidRPr="00E03556" w:rsidRDefault="00351FF0" w:rsidP="00934CE2">
      <w:pPr>
        <w:pStyle w:val="WW-Tekstpodstawowywcity2"/>
        <w:numPr>
          <w:ilvl w:val="0"/>
          <w:numId w:val="49"/>
        </w:numPr>
        <w:rPr>
          <w:rFonts w:ascii="Tahoma" w:hAnsi="Tahoma" w:cs="Tahoma"/>
          <w:sz w:val="20"/>
          <w:shd w:val="clear" w:color="auto" w:fill="FFFFFF"/>
        </w:rPr>
      </w:pPr>
      <w:r w:rsidRPr="00E03556">
        <w:rPr>
          <w:rFonts w:ascii="Tahoma" w:hAnsi="Tahoma" w:cs="Tahoma"/>
          <w:sz w:val="20"/>
        </w:rPr>
        <w:t>w budynkach wyłączonych z eksploatacji przez okres dłuższy niż 12 miesięcy</w:t>
      </w:r>
      <w:r w:rsidR="00CD61CD" w:rsidRPr="00E03556">
        <w:rPr>
          <w:rFonts w:ascii="Tahoma" w:hAnsi="Tahoma" w:cs="Tahoma"/>
          <w:sz w:val="20"/>
        </w:rPr>
        <w:t>.</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lastRenderedPageBreak/>
        <w:t xml:space="preserve">- </w:t>
      </w:r>
      <w:r w:rsidRPr="002B76CF">
        <w:rPr>
          <w:rFonts w:ascii="Tahoma" w:hAnsi="Tahoma" w:cs="Tahoma"/>
        </w:rPr>
        <w:tab/>
        <w:t>szkody powstałe wskutek katastrofy budowlanej.</w:t>
      </w:r>
    </w:p>
    <w:p w14:paraId="1851A1A9" w14:textId="77777777" w:rsidR="00F639EF" w:rsidRPr="00D648B2" w:rsidRDefault="00F639EF" w:rsidP="00F639EF">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4A2421AF" w:rsidR="00F639EF" w:rsidRPr="002B76CF" w:rsidRDefault="00F639EF" w:rsidP="00540942">
      <w:pPr>
        <w:numPr>
          <w:ilvl w:val="0"/>
          <w:numId w:val="12"/>
        </w:numPr>
        <w:tabs>
          <w:tab w:val="clear" w:pos="1069"/>
        </w:tabs>
        <w:ind w:left="1418"/>
        <w:jc w:val="both"/>
        <w:rPr>
          <w:rFonts w:ascii="Tahoma" w:hAnsi="Tahoma" w:cs="Tahoma"/>
        </w:rPr>
      </w:pPr>
      <w:r w:rsidRPr="00D648B2">
        <w:rPr>
          <w:rFonts w:ascii="Tahoma" w:hAnsi="Tahoma" w:cs="Tahoma"/>
          <w:shd w:val="clear" w:color="auto" w:fill="FFFFFF"/>
        </w:rPr>
        <w:t xml:space="preserve">szkody w mieniu będącym przedmiotem prac budowlano-montażowych – do limitu. 500.000,00 zł </w:t>
      </w:r>
      <w:r w:rsidRPr="002B76CF">
        <w:rPr>
          <w:rFonts w:ascii="Tahoma" w:hAnsi="Tahoma" w:cs="Tahoma"/>
          <w:color w:val="000000"/>
          <w:shd w:val="clear" w:color="auto" w:fill="FFFFFF"/>
        </w:rPr>
        <w:t xml:space="preserve">na jedno i wszystkie zdarzenia w </w:t>
      </w:r>
      <w:r w:rsidR="00AC5F1B">
        <w:rPr>
          <w:rFonts w:ascii="Tahoma" w:hAnsi="Tahoma" w:cs="Tahoma"/>
          <w:color w:val="000000"/>
          <w:shd w:val="clear" w:color="auto" w:fill="FFFFFF"/>
        </w:rPr>
        <w:t xml:space="preserve">rocznym </w:t>
      </w:r>
      <w:r w:rsidRPr="002B76CF">
        <w:rPr>
          <w:rFonts w:ascii="Tahoma" w:hAnsi="Tahoma" w:cs="Tahoma"/>
          <w:color w:val="000000"/>
          <w:shd w:val="clear" w:color="auto" w:fill="FFFFFF"/>
        </w:rPr>
        <w:t>okresie ubezpieczenia;</w:t>
      </w:r>
    </w:p>
    <w:p w14:paraId="17BCF4DA" w14:textId="77777777" w:rsidR="00F639EF" w:rsidRPr="002B76CF" w:rsidRDefault="00F639EF" w:rsidP="00540942">
      <w:pPr>
        <w:numPr>
          <w:ilvl w:val="0"/>
          <w:numId w:val="12"/>
        </w:numPr>
        <w:tabs>
          <w:tab w:val="clear" w:pos="1069"/>
        </w:tabs>
        <w:ind w:left="1418"/>
        <w:jc w:val="both"/>
        <w:rPr>
          <w:rFonts w:ascii="Tahoma" w:hAnsi="Tahoma" w:cs="Tahoma"/>
        </w:rPr>
      </w:pPr>
      <w:r w:rsidRPr="002B76CF">
        <w:rPr>
          <w:rFonts w:ascii="Tahoma" w:hAnsi="Tahoma" w:cs="Tahoma"/>
          <w:color w:val="000000"/>
          <w:shd w:val="clear" w:color="auto" w:fill="FFFFFF"/>
        </w:rPr>
        <w:t>szkody w pozostałym mieniu stanowiącym przedmiot ubezpieczenia do sum ubezpieczenia określonych w umowie ubezpieczenia;</w:t>
      </w:r>
    </w:p>
    <w:p w14:paraId="470A00F3" w14:textId="77777777" w:rsidR="00F639EF" w:rsidRPr="00E03556" w:rsidRDefault="00F639EF" w:rsidP="00540942">
      <w:pPr>
        <w:numPr>
          <w:ilvl w:val="0"/>
          <w:numId w:val="12"/>
        </w:numPr>
        <w:tabs>
          <w:tab w:val="clear" w:pos="1069"/>
        </w:tabs>
        <w:ind w:left="1418"/>
        <w:jc w:val="both"/>
        <w:rPr>
          <w:rFonts w:ascii="Tahoma" w:hAnsi="Tahoma" w:cs="Tahoma"/>
        </w:rPr>
      </w:pPr>
      <w:r w:rsidRPr="002B76CF">
        <w:rPr>
          <w:rFonts w:ascii="Tahoma" w:hAnsi="Tahoma" w:cs="Tahoma"/>
        </w:rPr>
        <w:t xml:space="preserve">szkody w </w:t>
      </w:r>
      <w:r w:rsidRPr="00E03556">
        <w:rPr>
          <w:rFonts w:ascii="Tahoma" w:hAnsi="Tahoma" w:cs="Tahoma"/>
        </w:rPr>
        <w:t>nakładach i materiałach do limitu odpowiedzialności 100.000,00 zł (limit ten podwyższa sumę ubezpieczenia określoną w umowie ubezpieczenia);</w:t>
      </w:r>
    </w:p>
    <w:p w14:paraId="65D33521" w14:textId="77777777" w:rsidR="00F639EF" w:rsidRPr="00E03556" w:rsidRDefault="00F639EF" w:rsidP="00540942">
      <w:pPr>
        <w:numPr>
          <w:ilvl w:val="0"/>
          <w:numId w:val="12"/>
        </w:numPr>
        <w:tabs>
          <w:tab w:val="clear" w:pos="1069"/>
        </w:tabs>
        <w:ind w:left="1418"/>
        <w:jc w:val="both"/>
        <w:rPr>
          <w:rFonts w:ascii="Tahoma" w:hAnsi="Tahoma" w:cs="Tahoma"/>
        </w:rPr>
      </w:pPr>
      <w:r w:rsidRPr="00E03556">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67525B">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57C8FB0E" w14:textId="2D97D687" w:rsidR="00E03556" w:rsidRPr="00351FF0" w:rsidRDefault="00351FF0" w:rsidP="00E03556">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59A057B5" w14:textId="77777777" w:rsidR="00F639EF" w:rsidRPr="00E03556" w:rsidRDefault="00F639EF" w:rsidP="00F639EF">
      <w:pPr>
        <w:ind w:firstLine="709"/>
        <w:jc w:val="both"/>
        <w:rPr>
          <w:rFonts w:ascii="Tahoma" w:hAnsi="Tahoma" w:cs="Tahoma"/>
          <w:b/>
          <w:bCs/>
        </w:rPr>
      </w:pPr>
    </w:p>
    <w:p w14:paraId="13E4B9D9" w14:textId="77777777" w:rsidR="00E03556" w:rsidRPr="00E03556" w:rsidRDefault="00E03556" w:rsidP="00E03556">
      <w:pPr>
        <w:pStyle w:val="Default"/>
        <w:numPr>
          <w:ilvl w:val="0"/>
          <w:numId w:val="5"/>
        </w:numPr>
        <w:jc w:val="both"/>
        <w:rPr>
          <w:rFonts w:ascii="Tahoma" w:hAnsi="Tahoma" w:cs="Tahoma"/>
          <w:color w:val="auto"/>
          <w:sz w:val="20"/>
          <w:szCs w:val="20"/>
        </w:rPr>
      </w:pPr>
      <w:r w:rsidRPr="00E03556">
        <w:rPr>
          <w:rFonts w:ascii="Tahoma" w:hAnsi="Tahoma" w:cs="Tahoma"/>
          <w:b/>
          <w:bCs/>
          <w:color w:val="auto"/>
          <w:sz w:val="20"/>
          <w:szCs w:val="20"/>
        </w:rPr>
        <w:t>Klauzula ubezpieczenia mienia na cudzy rachunek</w:t>
      </w:r>
      <w:r w:rsidRPr="00E03556">
        <w:rPr>
          <w:rFonts w:ascii="Tahoma" w:hAnsi="Tahoma" w:cs="Tahoma"/>
          <w:color w:val="auto"/>
          <w:sz w:val="20"/>
          <w:szCs w:val="20"/>
        </w:rPr>
        <w:t xml:space="preserve"> - 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48BA6D28" w14:textId="77777777" w:rsidR="00E03556" w:rsidRPr="00E03556" w:rsidRDefault="00E03556" w:rsidP="00E03556">
      <w:pPr>
        <w:pStyle w:val="Akapitzlist"/>
        <w:ind w:left="1070"/>
        <w:jc w:val="both"/>
        <w:rPr>
          <w:rFonts w:ascii="Tahoma" w:eastAsia="Times New Roman" w:hAnsi="Tahoma" w:cs="Tahoma"/>
          <w:sz w:val="20"/>
          <w:szCs w:val="20"/>
        </w:rPr>
      </w:pPr>
      <w:r w:rsidRPr="00E03556">
        <w:rPr>
          <w:rFonts w:ascii="Tahoma" w:eastAsia="Times New Roman" w:hAnsi="Tahoma" w:cs="Tahoma"/>
          <w:sz w:val="20"/>
          <w:szCs w:val="20"/>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32FA81A1" w14:textId="77777777" w:rsidR="00E03556" w:rsidRPr="004D1147" w:rsidRDefault="00E03556" w:rsidP="00E03556">
      <w:pPr>
        <w:pStyle w:val="Default"/>
        <w:ind w:left="1070"/>
        <w:jc w:val="both"/>
        <w:rPr>
          <w:rFonts w:ascii="Tahoma" w:hAnsi="Tahoma" w:cs="Tahoma"/>
          <w:color w:val="auto"/>
          <w:sz w:val="20"/>
          <w:szCs w:val="20"/>
        </w:rPr>
      </w:pPr>
      <w:r w:rsidRPr="00E03556">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w:t>
      </w:r>
      <w:r w:rsidRPr="004D1147">
        <w:rPr>
          <w:rFonts w:ascii="Tahoma" w:hAnsi="Tahoma" w:cs="Tahoma"/>
          <w:color w:val="auto"/>
          <w:sz w:val="20"/>
          <w:szCs w:val="20"/>
        </w:rPr>
        <w:t xml:space="preserve">odszkodowania poprzez zastosowania zasady proporcji wynikającej z niedoubezpieczenia. </w:t>
      </w:r>
    </w:p>
    <w:p w14:paraId="4F4BDF1F" w14:textId="5B825178" w:rsidR="00E03556" w:rsidRPr="004D1147" w:rsidRDefault="00E03556" w:rsidP="00E03556">
      <w:pPr>
        <w:pStyle w:val="Akapitzlist"/>
        <w:ind w:left="1070"/>
        <w:jc w:val="both"/>
        <w:rPr>
          <w:rFonts w:ascii="Tahoma" w:eastAsia="Times New Roman" w:hAnsi="Tahoma" w:cs="Tahoma"/>
          <w:sz w:val="20"/>
          <w:szCs w:val="20"/>
        </w:rPr>
      </w:pPr>
      <w:r w:rsidRPr="004D1147">
        <w:rPr>
          <w:rFonts w:ascii="Tahoma" w:eastAsia="Times New Roman" w:hAnsi="Tahoma" w:cs="Tahoma"/>
          <w:sz w:val="20"/>
          <w:szCs w:val="20"/>
        </w:rPr>
        <w:t xml:space="preserve">3. Limit odpowiedzialności dla tej klauzuli wynosi. 200 000,00 zł na jedno i wszystkie zdarzenia w rocznym okresie ubezpieczenia z </w:t>
      </w:r>
      <w:proofErr w:type="spellStart"/>
      <w:r w:rsidRPr="004D1147">
        <w:rPr>
          <w:rFonts w:ascii="Tahoma" w:eastAsia="Times New Roman" w:hAnsi="Tahoma" w:cs="Tahoma"/>
          <w:sz w:val="20"/>
          <w:szCs w:val="20"/>
        </w:rPr>
        <w:t>podlimitem</w:t>
      </w:r>
      <w:proofErr w:type="spellEnd"/>
      <w:r w:rsidRPr="004D1147">
        <w:rPr>
          <w:rFonts w:ascii="Tahoma" w:eastAsia="Times New Roman" w:hAnsi="Tahoma" w:cs="Tahoma"/>
          <w:sz w:val="20"/>
          <w:szCs w:val="20"/>
        </w:rPr>
        <w:t>. 10 000 zł na ryzyko kradzieży i jest niezależny od przyjętej sumy ubezpieczenia nieruchomości objętej ubezpieczeniem.</w:t>
      </w:r>
    </w:p>
    <w:p w14:paraId="3D597424" w14:textId="72B94443" w:rsidR="00E03556" w:rsidRPr="004D1147" w:rsidRDefault="00E03556" w:rsidP="00E03556">
      <w:pPr>
        <w:pStyle w:val="Akapitzlist"/>
        <w:ind w:left="1070"/>
        <w:jc w:val="both"/>
        <w:rPr>
          <w:rFonts w:ascii="Tahoma" w:eastAsia="Times New Roman" w:hAnsi="Tahoma" w:cs="Tahoma"/>
          <w:sz w:val="20"/>
          <w:szCs w:val="20"/>
        </w:rPr>
      </w:pPr>
      <w:r w:rsidRPr="004D1147">
        <w:rPr>
          <w:rFonts w:ascii="Tahoma" w:eastAsia="Times New Roman" w:hAnsi="Tahoma" w:cs="Tahoma"/>
          <w:sz w:val="20"/>
          <w:szCs w:val="20"/>
        </w:rPr>
        <w:t xml:space="preserve">Klauzula dotyczy ubezpieczenia mienia od wszystkich </w:t>
      </w:r>
      <w:proofErr w:type="spellStart"/>
      <w:r w:rsidRPr="004D1147">
        <w:rPr>
          <w:rFonts w:ascii="Tahoma" w:eastAsia="Times New Roman" w:hAnsi="Tahoma" w:cs="Tahoma"/>
          <w:sz w:val="20"/>
          <w:szCs w:val="20"/>
        </w:rPr>
        <w:t>ryzyk</w:t>
      </w:r>
      <w:proofErr w:type="spellEnd"/>
      <w:r w:rsidRPr="004D1147">
        <w:rPr>
          <w:rFonts w:ascii="Tahoma" w:eastAsia="Times New Roman" w:hAnsi="Tahoma" w:cs="Tahoma"/>
          <w:sz w:val="20"/>
          <w:szCs w:val="20"/>
        </w:rPr>
        <w:t>.</w:t>
      </w:r>
    </w:p>
    <w:p w14:paraId="6962F1D7" w14:textId="77777777" w:rsidR="00E03556" w:rsidRPr="004D1147" w:rsidRDefault="00E03556" w:rsidP="00E03556">
      <w:pPr>
        <w:pStyle w:val="WW-Tekstpodstawowywcity2"/>
        <w:rPr>
          <w:rFonts w:ascii="Tahoma" w:hAnsi="Tahoma" w:cs="Tahoma"/>
          <w:sz w:val="20"/>
        </w:rPr>
      </w:pPr>
    </w:p>
    <w:p w14:paraId="77519B42" w14:textId="6E5CFFEF" w:rsidR="00F639EF" w:rsidRPr="004D1147" w:rsidRDefault="00F639EF" w:rsidP="00F639EF">
      <w:pPr>
        <w:pStyle w:val="WW-Tekstpodstawowywcity2"/>
        <w:numPr>
          <w:ilvl w:val="0"/>
          <w:numId w:val="5"/>
        </w:numPr>
        <w:rPr>
          <w:rFonts w:ascii="Tahoma" w:hAnsi="Tahoma" w:cs="Tahoma"/>
          <w:sz w:val="20"/>
        </w:rPr>
      </w:pPr>
      <w:r w:rsidRPr="004D1147">
        <w:rPr>
          <w:rFonts w:ascii="Tahoma" w:hAnsi="Tahoma" w:cs="Tahoma"/>
          <w:b/>
          <w:sz w:val="20"/>
        </w:rPr>
        <w:t>Klauzula ubezpieczenia mienia zabytkowego</w:t>
      </w:r>
      <w:r w:rsidR="00D648B2" w:rsidRPr="004D1147">
        <w:rPr>
          <w:rFonts w:ascii="Tahoma" w:hAnsi="Tahoma" w:cs="Tahoma"/>
          <w:b/>
          <w:sz w:val="20"/>
        </w:rPr>
        <w:t xml:space="preserve"> </w:t>
      </w:r>
      <w:r w:rsidRPr="004D1147">
        <w:rPr>
          <w:rFonts w:ascii="Tahoma" w:hAnsi="Tahoma" w:cs="Tahoma"/>
          <w:sz w:val="20"/>
        </w:rPr>
        <w:t xml:space="preserve">– na mocy niniejszej klauzuli Ubezpieczyciel potwierdza ochronę dla mienia o charakterze zabytkowym, jeżeli są własnością lub w posiadaniu Ubezpieczonego. W przypadku wystąpienia szkody w tego rodzaju mieniu Ubezpieczyciel przy wypłacie odszkodowania uwzględni wartość zabytkową, artystyczną lub kolekcjonerską tego mienia z limitem odpowiedzialności </w:t>
      </w:r>
      <w:r w:rsidR="00D648B2" w:rsidRPr="004D1147">
        <w:rPr>
          <w:rFonts w:ascii="Tahoma" w:hAnsi="Tahoma" w:cs="Tahoma"/>
          <w:sz w:val="20"/>
        </w:rPr>
        <w:t>35</w:t>
      </w:r>
      <w:r w:rsidRPr="004D1147">
        <w:rPr>
          <w:rFonts w:ascii="Tahoma" w:hAnsi="Tahoma" w:cs="Tahoma"/>
          <w:sz w:val="20"/>
        </w:rPr>
        <w:t xml:space="preserve"> 000,00 zł na jedno i wszystkie zdarzenia w </w:t>
      </w:r>
      <w:r w:rsidR="00AC5F1B" w:rsidRPr="004D1147">
        <w:rPr>
          <w:rFonts w:ascii="Tahoma" w:hAnsi="Tahoma" w:cs="Tahoma"/>
          <w:sz w:val="20"/>
        </w:rPr>
        <w:t xml:space="preserve">rocznym </w:t>
      </w:r>
      <w:r w:rsidRPr="004D1147">
        <w:rPr>
          <w:rFonts w:ascii="Tahoma" w:hAnsi="Tahoma" w:cs="Tahoma"/>
          <w:sz w:val="20"/>
        </w:rPr>
        <w:t xml:space="preserve">okresie ubezpieczenia. Jest to dodatkowy limit odpowiedzialności, niezależny od sumy ubezpieczenia mienia, które uległo szkodzie. Klauzula dotyczy ubezpieczenia mienia od wszystkich </w:t>
      </w:r>
      <w:proofErr w:type="spellStart"/>
      <w:r w:rsidRPr="004D1147">
        <w:rPr>
          <w:rFonts w:ascii="Tahoma" w:hAnsi="Tahoma" w:cs="Tahoma"/>
          <w:sz w:val="20"/>
        </w:rPr>
        <w:t>ryzyk</w:t>
      </w:r>
      <w:proofErr w:type="spellEnd"/>
      <w:r w:rsidR="00E03556" w:rsidRPr="004D1147">
        <w:rPr>
          <w:rFonts w:ascii="Tahoma" w:hAnsi="Tahoma" w:cs="Tahoma"/>
          <w:sz w:val="20"/>
        </w:rPr>
        <w:t>- lokomotyw</w:t>
      </w:r>
      <w:r w:rsidR="00D648B2" w:rsidRPr="004D1147">
        <w:rPr>
          <w:rFonts w:ascii="Tahoma" w:hAnsi="Tahoma" w:cs="Tahoma"/>
          <w:sz w:val="20"/>
        </w:rPr>
        <w:t>y.</w:t>
      </w:r>
    </w:p>
    <w:p w14:paraId="150AC920" w14:textId="77777777" w:rsidR="00221FCE" w:rsidRPr="004D1147" w:rsidRDefault="00221FCE" w:rsidP="00221FCE">
      <w:pPr>
        <w:pStyle w:val="Default"/>
        <w:jc w:val="both"/>
        <w:rPr>
          <w:rFonts w:ascii="Tahoma" w:hAnsi="Tahoma" w:cs="Tahoma"/>
          <w:b/>
          <w:bCs/>
          <w:color w:val="auto"/>
          <w:sz w:val="20"/>
          <w:szCs w:val="20"/>
        </w:rPr>
      </w:pPr>
    </w:p>
    <w:p w14:paraId="0613B8EF" w14:textId="077AA1C5" w:rsidR="00F639EF" w:rsidRPr="004D1147" w:rsidRDefault="00F639EF" w:rsidP="00445E8B">
      <w:pPr>
        <w:pStyle w:val="Akapitzlist"/>
        <w:numPr>
          <w:ilvl w:val="0"/>
          <w:numId w:val="5"/>
        </w:numPr>
        <w:rPr>
          <w:rFonts w:ascii="Tahoma" w:hAnsi="Tahoma" w:cs="Tahoma"/>
          <w:sz w:val="20"/>
          <w:szCs w:val="20"/>
        </w:rPr>
      </w:pPr>
      <w:r w:rsidRPr="004D1147">
        <w:rPr>
          <w:rFonts w:ascii="Tahoma" w:hAnsi="Tahoma" w:cs="Tahoma"/>
          <w:b/>
          <w:sz w:val="20"/>
          <w:szCs w:val="20"/>
        </w:rPr>
        <w:t xml:space="preserve">Klauzula odstąpienia od prawa do regresu w stosunku do użytkowników sprzętu elektronicznego </w:t>
      </w:r>
      <w:r w:rsidRPr="004D1147">
        <w:rPr>
          <w:rFonts w:ascii="Tahoma" w:hAnsi="Tahoma" w:cs="Tahoma"/>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w:t>
      </w:r>
      <w:r w:rsidR="00D648B2" w:rsidRPr="004D1147">
        <w:rPr>
          <w:rFonts w:ascii="Tahoma" w:hAnsi="Tahoma" w:cs="Tahoma"/>
          <w:sz w:val="20"/>
          <w:szCs w:val="20"/>
        </w:rPr>
        <w:t xml:space="preserve">ów z finansowaniem zewnętrznym </w:t>
      </w:r>
      <w:r w:rsidRPr="004D1147">
        <w:rPr>
          <w:rFonts w:ascii="Tahoma" w:hAnsi="Tahoma" w:cs="Tahoma"/>
          <w:sz w:val="20"/>
          <w:szCs w:val="20"/>
        </w:rPr>
        <w:t xml:space="preserve">za szkody wyrządzone przez te osoby. Zrzeczenie się prawa do regresu nie ma zastosowania, gdy osoby te wyrządziły szkodę umyślnie. Dotyczy ubezpieczenia sprzętu elektronicznego od wszystkich </w:t>
      </w:r>
      <w:proofErr w:type="spellStart"/>
      <w:r w:rsidRPr="004D1147">
        <w:rPr>
          <w:rFonts w:ascii="Tahoma" w:hAnsi="Tahoma" w:cs="Tahoma"/>
          <w:sz w:val="20"/>
          <w:szCs w:val="20"/>
        </w:rPr>
        <w:t>ryzyk</w:t>
      </w:r>
      <w:proofErr w:type="spellEnd"/>
      <w:r w:rsidRPr="004D1147">
        <w:rPr>
          <w:rFonts w:ascii="Tahoma" w:hAnsi="Tahoma" w:cs="Tahoma"/>
          <w:sz w:val="20"/>
          <w:szCs w:val="20"/>
        </w:rPr>
        <w:t>.</w:t>
      </w:r>
    </w:p>
    <w:p w14:paraId="6EA4BBFB" w14:textId="77777777" w:rsidR="00F639EF" w:rsidRPr="004D1147" w:rsidRDefault="00F639EF" w:rsidP="00F639EF">
      <w:pPr>
        <w:rPr>
          <w:rFonts w:ascii="Tahoma" w:hAnsi="Tahoma" w:cs="Tahoma"/>
          <w:b/>
          <w:u w:val="single"/>
        </w:rPr>
      </w:pPr>
    </w:p>
    <w:p w14:paraId="541D439D" w14:textId="666D36E5" w:rsidR="00D648B2" w:rsidRPr="004D1147" w:rsidRDefault="00F639EF" w:rsidP="00D648B2">
      <w:pPr>
        <w:jc w:val="center"/>
        <w:rPr>
          <w:rFonts w:ascii="Tahoma" w:hAnsi="Tahoma" w:cs="Tahoma"/>
          <w:b/>
          <w:u w:val="single"/>
        </w:rPr>
      </w:pPr>
      <w:r w:rsidRPr="004D1147">
        <w:rPr>
          <w:rFonts w:ascii="Tahoma" w:hAnsi="Tahoma" w:cs="Tahoma"/>
          <w:b/>
          <w:u w:val="single"/>
        </w:rPr>
        <w:t xml:space="preserve">KLAUZULE FAKULTATYWNE (podlegające ocenie zgodnie pkt. </w:t>
      </w:r>
      <w:r w:rsidR="006D6B18" w:rsidRPr="004D1147">
        <w:rPr>
          <w:rFonts w:ascii="Tahoma" w:hAnsi="Tahoma" w:cs="Tahoma"/>
          <w:b/>
          <w:u w:val="single"/>
        </w:rPr>
        <w:t>22</w:t>
      </w:r>
      <w:r w:rsidRPr="004D1147">
        <w:rPr>
          <w:rFonts w:ascii="Tahoma" w:hAnsi="Tahoma" w:cs="Tahoma"/>
          <w:b/>
          <w:u w:val="single"/>
        </w:rPr>
        <w:t xml:space="preserve"> SWZ)</w:t>
      </w:r>
    </w:p>
    <w:p w14:paraId="6C17C20D" w14:textId="77777777" w:rsidR="00D648B2" w:rsidRPr="004D1147" w:rsidRDefault="00D648B2" w:rsidP="00D648B2">
      <w:pPr>
        <w:jc w:val="center"/>
        <w:rPr>
          <w:rFonts w:ascii="Tahoma" w:hAnsi="Tahoma" w:cs="Tahoma"/>
          <w:b/>
          <w:u w:val="single"/>
        </w:rPr>
      </w:pPr>
    </w:p>
    <w:p w14:paraId="17F71ACD" w14:textId="77777777" w:rsidR="00D648B2" w:rsidRPr="004D1147" w:rsidRDefault="00D648B2" w:rsidP="00D648B2">
      <w:pPr>
        <w:pStyle w:val="Default"/>
        <w:numPr>
          <w:ilvl w:val="0"/>
          <w:numId w:val="5"/>
        </w:numPr>
        <w:jc w:val="both"/>
        <w:rPr>
          <w:rFonts w:ascii="Tahoma" w:hAnsi="Tahoma" w:cs="Tahoma"/>
          <w:color w:val="auto"/>
          <w:sz w:val="20"/>
          <w:szCs w:val="20"/>
        </w:rPr>
      </w:pPr>
      <w:r w:rsidRPr="004D1147">
        <w:rPr>
          <w:rFonts w:ascii="Tahoma" w:hAnsi="Tahoma" w:cs="Tahoma"/>
          <w:b/>
          <w:bCs/>
          <w:color w:val="auto"/>
          <w:sz w:val="20"/>
          <w:szCs w:val="20"/>
        </w:rPr>
        <w:t>Klauzula kosztu dodatkowego utraty wody lub innych cieczy</w:t>
      </w:r>
    </w:p>
    <w:p w14:paraId="7DCBE284" w14:textId="77777777" w:rsidR="00D648B2" w:rsidRPr="004D1147" w:rsidRDefault="00D648B2" w:rsidP="00D648B2">
      <w:pPr>
        <w:pStyle w:val="Default"/>
        <w:ind w:left="993"/>
        <w:jc w:val="both"/>
        <w:rPr>
          <w:rFonts w:ascii="Tahoma" w:hAnsi="Tahoma" w:cs="Tahoma"/>
          <w:color w:val="auto"/>
          <w:sz w:val="20"/>
          <w:szCs w:val="20"/>
        </w:rPr>
      </w:pPr>
      <w:r w:rsidRPr="004D1147">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w:t>
      </w:r>
      <w:r w:rsidRPr="004D1147">
        <w:rPr>
          <w:rFonts w:ascii="Tahoma" w:hAnsi="Tahoma" w:cs="Tahoma"/>
          <w:color w:val="auto"/>
          <w:sz w:val="20"/>
          <w:szCs w:val="20"/>
        </w:rPr>
        <w:lastRenderedPageBreak/>
        <w:t xml:space="preserve">awarii sieci, instalacji wodociągowej lub wodociągowo-kanalizacyjnej, instalacji centralnego ogrzewania itp. Limit odpowiedzialności </w:t>
      </w:r>
      <w:r w:rsidRPr="004D1147">
        <w:rPr>
          <w:rFonts w:ascii="Tahoma" w:hAnsi="Tahoma" w:cs="Tahoma"/>
          <w:b/>
          <w:bCs/>
          <w:color w:val="auto"/>
          <w:sz w:val="20"/>
          <w:szCs w:val="20"/>
        </w:rPr>
        <w:t>15 000,00 zł</w:t>
      </w:r>
      <w:r w:rsidRPr="004D1147">
        <w:rPr>
          <w:rFonts w:ascii="Tahoma" w:hAnsi="Tahoma" w:cs="Tahoma"/>
          <w:color w:val="auto"/>
          <w:sz w:val="20"/>
          <w:szCs w:val="20"/>
        </w:rPr>
        <w:t xml:space="preserve"> na jedno i wszystkie zdarzenia w rocznym okresie ubezpieczenia.</w:t>
      </w:r>
      <w:r w:rsidRPr="004D1147">
        <w:rPr>
          <w:rFonts w:ascii="Tahoma" w:hAnsi="Tahoma" w:cs="Tahoma"/>
          <w:bCs/>
          <w:color w:val="auto"/>
        </w:rPr>
        <w:t xml:space="preserve"> </w:t>
      </w:r>
      <w:r w:rsidRPr="004D1147">
        <w:rPr>
          <w:rFonts w:ascii="Tahoma" w:hAnsi="Tahoma" w:cs="Tahoma"/>
          <w:color w:val="auto"/>
          <w:sz w:val="20"/>
          <w:szCs w:val="20"/>
        </w:rPr>
        <w:t xml:space="preserve">Klauzula dotyczy ubezpieczenia mienia od wszystkich </w:t>
      </w:r>
      <w:proofErr w:type="spellStart"/>
      <w:r w:rsidRPr="004D1147">
        <w:rPr>
          <w:rFonts w:ascii="Tahoma" w:hAnsi="Tahoma" w:cs="Tahoma"/>
          <w:color w:val="auto"/>
          <w:sz w:val="20"/>
          <w:szCs w:val="20"/>
        </w:rPr>
        <w:t>ryzyk</w:t>
      </w:r>
      <w:proofErr w:type="spellEnd"/>
      <w:r w:rsidRPr="004D1147">
        <w:rPr>
          <w:rFonts w:ascii="Tahoma" w:hAnsi="Tahoma" w:cs="Tahoma"/>
          <w:color w:val="auto"/>
          <w:sz w:val="20"/>
          <w:szCs w:val="20"/>
        </w:rPr>
        <w:t>.</w:t>
      </w:r>
    </w:p>
    <w:p w14:paraId="0035BAAE" w14:textId="0F220050" w:rsidR="00F639EF" w:rsidRPr="00445E8B" w:rsidRDefault="00F639EF" w:rsidP="00D648B2">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oraz ubezpieczenia </w:t>
      </w:r>
      <w:r w:rsidRPr="00445E8B">
        <w:rPr>
          <w:rFonts w:ascii="Tahoma" w:hAnsi="Tahoma" w:cs="Tahoma"/>
          <w:sz w:val="20"/>
        </w:rPr>
        <w:t>odpowiedzialności cywilnej.</w:t>
      </w:r>
    </w:p>
    <w:p w14:paraId="284766B3" w14:textId="7EE2D8DF" w:rsidR="00F639EF" w:rsidRPr="00445E8B" w:rsidRDefault="00F639EF" w:rsidP="00D648B2">
      <w:pPr>
        <w:pStyle w:val="WW-Tekstpodstawowywcity2"/>
        <w:numPr>
          <w:ilvl w:val="0"/>
          <w:numId w:val="5"/>
        </w:numPr>
        <w:rPr>
          <w:rFonts w:ascii="Tahoma" w:hAnsi="Tahoma" w:cs="Tahoma"/>
          <w:sz w:val="20"/>
        </w:rPr>
      </w:pPr>
      <w:r w:rsidRPr="00445E8B">
        <w:rPr>
          <w:rFonts w:ascii="Tahoma" w:hAnsi="Tahoma" w:cs="Tahoma"/>
          <w:b/>
          <w:sz w:val="20"/>
        </w:rPr>
        <w:t>K</w:t>
      </w:r>
      <w:r w:rsidRPr="00445E8B">
        <w:rPr>
          <w:rFonts w:ascii="Tahoma" w:hAnsi="Tahoma" w:cs="Tahoma"/>
          <w:b/>
          <w:bCs/>
          <w:sz w:val="20"/>
        </w:rPr>
        <w:t xml:space="preserve">lauzula aktów terroryzmu - </w:t>
      </w:r>
      <w:r w:rsidR="00186670" w:rsidRPr="00445E8B">
        <w:rPr>
          <w:rFonts w:ascii="Tahoma" w:hAnsi="Tahoma" w:cs="Tahoma"/>
          <w:sz w:val="20"/>
          <w:shd w:val="clear" w:color="auto" w:fill="FFFFFF"/>
        </w:rPr>
        <w:t xml:space="preserve">na mocy niniejszej klauzuli </w:t>
      </w:r>
      <w:r w:rsidRPr="00445E8B">
        <w:rPr>
          <w:rFonts w:ascii="Tahoma" w:hAnsi="Tahoma" w:cs="Tahoma"/>
          <w:sz w:val="20"/>
        </w:rPr>
        <w:t>Ubezpieczyciel</w:t>
      </w:r>
      <w:r w:rsidRPr="001A7F73">
        <w:rPr>
          <w:rFonts w:ascii="Tahoma" w:hAnsi="Tahoma" w:cs="Tahoma"/>
          <w:sz w:val="20"/>
        </w:rPr>
        <w:t xml:space="preserve"> ponosi odpowiedzialność za utratę, zniszczenie, lub uszkodzenie ubezpieczonego mienia powstałe w następstwie aktów </w:t>
      </w:r>
      <w:r w:rsidRPr="006A5B36">
        <w:rPr>
          <w:rFonts w:ascii="Tahoma" w:hAnsi="Tahoma" w:cs="Tahoma"/>
          <w:sz w:val="20"/>
        </w:rPr>
        <w:t>terroryzmu</w:t>
      </w:r>
      <w:r w:rsidR="00A12752" w:rsidRPr="006A5B36">
        <w:rPr>
          <w:rFonts w:ascii="Tahoma" w:hAnsi="Tahoma" w:cs="Tahoma"/>
          <w:sz w:val="20"/>
        </w:rPr>
        <w:t xml:space="preserve"> lub sabotażu</w:t>
      </w:r>
      <w:r w:rsidRPr="006A5B36">
        <w:rPr>
          <w:rFonts w:ascii="Tahoma" w:hAnsi="Tahoma" w:cs="Tahoma"/>
          <w:sz w:val="20"/>
        </w:rPr>
        <w:t>.</w:t>
      </w:r>
      <w:r w:rsidRPr="001A7F73">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w:t>
      </w:r>
      <w:r w:rsidRPr="00445E8B">
        <w:rPr>
          <w:rFonts w:ascii="Tahoma" w:hAnsi="Tahoma" w:cs="Tahoma"/>
          <w:sz w:val="20"/>
        </w:rPr>
        <w:t xml:space="preserve">określonych skutków ekonomicznych, politycznych lub społecznych. </w:t>
      </w:r>
    </w:p>
    <w:p w14:paraId="563BB16D" w14:textId="47A279D3" w:rsidR="00F639EF" w:rsidRPr="00445E8B" w:rsidRDefault="00186670" w:rsidP="00F639EF">
      <w:pPr>
        <w:ind w:left="993"/>
        <w:jc w:val="both"/>
        <w:rPr>
          <w:rFonts w:ascii="Tahoma" w:hAnsi="Tahoma" w:cs="Tahoma"/>
        </w:rPr>
      </w:pPr>
      <w:r w:rsidRPr="00445E8B">
        <w:rPr>
          <w:rFonts w:ascii="Tahoma" w:hAnsi="Tahoma" w:cs="Tahoma"/>
          <w:color w:val="000000"/>
        </w:rPr>
        <w:t xml:space="preserve">Poza </w:t>
      </w:r>
      <w:proofErr w:type="spellStart"/>
      <w:r w:rsidRPr="00445E8B">
        <w:rPr>
          <w:rFonts w:ascii="Tahoma" w:hAnsi="Tahoma" w:cs="Tahoma"/>
          <w:color w:val="000000"/>
        </w:rPr>
        <w:t>wyłączeniami</w:t>
      </w:r>
      <w:proofErr w:type="spellEnd"/>
      <w:r w:rsidRPr="00445E8B">
        <w:rPr>
          <w:rFonts w:ascii="Tahoma" w:hAnsi="Tahoma" w:cs="Tahoma"/>
          <w:color w:val="000000"/>
        </w:rPr>
        <w:t xml:space="preserve"> odpowiedzialności  określonymi w programie ubezpieczenia mienia od wszystkich  </w:t>
      </w:r>
      <w:proofErr w:type="spellStart"/>
      <w:r w:rsidRPr="00445E8B">
        <w:rPr>
          <w:rFonts w:ascii="Tahoma" w:hAnsi="Tahoma" w:cs="Tahoma"/>
          <w:color w:val="000000"/>
        </w:rPr>
        <w:t>ryzyk</w:t>
      </w:r>
      <w:proofErr w:type="spellEnd"/>
      <w:r w:rsidRPr="00445E8B">
        <w:rPr>
          <w:rFonts w:ascii="Tahoma" w:hAnsi="Tahoma" w:cs="Tahoma"/>
          <w:color w:val="000000"/>
        </w:rPr>
        <w:t>,</w:t>
      </w:r>
      <w:r w:rsidRPr="00445E8B">
        <w:rPr>
          <w:rFonts w:ascii="Tahoma" w:hAnsi="Tahoma" w:cs="Tahoma"/>
        </w:rPr>
        <w:t xml:space="preserve"> z</w:t>
      </w:r>
      <w:r w:rsidR="00F639EF" w:rsidRPr="00445E8B">
        <w:rPr>
          <w:rFonts w:ascii="Tahoma" w:hAnsi="Tahoma" w:cs="Tahoma"/>
        </w:rPr>
        <w:t xml:space="preserve">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445E8B">
        <w:rPr>
          <w:rFonts w:ascii="Tahoma" w:hAnsi="Tahoma" w:cs="Tahoma"/>
          <w:sz w:val="20"/>
          <w:szCs w:val="20"/>
        </w:rPr>
        <w:t>wynikające bezpośrednio lub pośrednio z  wybuchu jądrowego, reakcji nuklearnej, promieniowania jądrowego</w:t>
      </w:r>
      <w:r w:rsidRPr="007F2FC9">
        <w:rPr>
          <w:rFonts w:ascii="Tahoma" w:hAnsi="Tahoma" w:cs="Tahoma"/>
          <w:sz w:val="20"/>
          <w:szCs w:val="20"/>
        </w:rPr>
        <w:t>,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445E8B" w:rsidRDefault="00F639EF" w:rsidP="00F639EF">
      <w:pPr>
        <w:pStyle w:val="WW-Tekstpodstawowywcity2"/>
        <w:ind w:left="1070" w:firstLine="0"/>
        <w:rPr>
          <w:rFonts w:ascii="Tahoma" w:hAnsi="Tahoma" w:cs="Tahoma"/>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ubezpieczenia sprzętu elektronicznego. Limit odpowiedzialności na jedno i wszystkie zdarzenia w rocznym okresie ubezpieczenia</w:t>
      </w:r>
      <w:r w:rsidRPr="00445E8B">
        <w:rPr>
          <w:rFonts w:ascii="Tahoma" w:hAnsi="Tahoma" w:cs="Tahoma"/>
          <w:sz w:val="20"/>
        </w:rPr>
        <w:t>: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445E8B" w:rsidRDefault="00F639EF" w:rsidP="00D648B2">
      <w:pPr>
        <w:numPr>
          <w:ilvl w:val="0"/>
          <w:numId w:val="5"/>
        </w:numPr>
        <w:tabs>
          <w:tab w:val="num" w:pos="1134"/>
        </w:tabs>
        <w:suppressAutoHyphens/>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w:t>
      </w:r>
      <w:r w:rsidR="00186670" w:rsidRPr="00445E8B">
        <w:rPr>
          <w:rFonts w:ascii="Tahoma" w:hAnsi="Tahoma" w:cs="Tahoma"/>
          <w:shd w:val="clear" w:color="auto" w:fill="FFFFFF"/>
        </w:rPr>
        <w:t>na mocy niniejszej klauzuli</w:t>
      </w:r>
      <w:r w:rsidR="00186670" w:rsidRPr="00445E8B">
        <w:rPr>
          <w:rFonts w:ascii="Tahoma" w:hAnsi="Tahoma" w:cs="Tahoma"/>
        </w:rPr>
        <w:t xml:space="preserve"> </w:t>
      </w:r>
      <w:r w:rsidRPr="00445E8B">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445E8B" w:rsidRDefault="00F639EF" w:rsidP="00F639EF">
      <w:pPr>
        <w:tabs>
          <w:tab w:val="left" w:pos="993"/>
        </w:tabs>
        <w:ind w:left="993"/>
        <w:contextualSpacing/>
        <w:jc w:val="both"/>
        <w:rPr>
          <w:rFonts w:ascii="Tahoma" w:hAnsi="Tahoma" w:cs="Tahoma"/>
        </w:rPr>
      </w:pPr>
      <w:r w:rsidRPr="00445E8B">
        <w:rPr>
          <w:rFonts w:ascii="Tahoma" w:hAnsi="Tahoma" w:cs="Tahoma"/>
        </w:rPr>
        <w:t>Przez strajki, rozruchy oraz zamieszki społeczne rozumie się:</w:t>
      </w:r>
    </w:p>
    <w:p w14:paraId="7BC4185A" w14:textId="77777777" w:rsidR="00F639EF" w:rsidRPr="00445E8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445E8B">
        <w:rPr>
          <w:rFonts w:ascii="Tahoma" w:hAnsi="Tahoma" w:cs="Tahoma"/>
        </w:rPr>
        <w:t>działanie osoby lub grupy osób, powodujące zakłócenia porządku publicznego;</w:t>
      </w:r>
    </w:p>
    <w:p w14:paraId="2CE73666" w14:textId="77777777" w:rsidR="00F639EF" w:rsidRPr="00445E8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445E8B">
        <w:rPr>
          <w:rFonts w:ascii="Tahoma" w:hAnsi="Tahoma" w:cs="Tahoma"/>
        </w:rPr>
        <w:t>działanie legalnie ustanowionej władzy zmierzające do przywrócenia porządku publicznego lub zminimalizowania skutków zakłóceń;</w:t>
      </w:r>
    </w:p>
    <w:p w14:paraId="3D1EAAB7" w14:textId="77777777" w:rsidR="00F639EF" w:rsidRPr="00445E8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445E8B">
        <w:rPr>
          <w:rFonts w:ascii="Tahoma" w:hAnsi="Tahoma" w:cs="Tahoma"/>
        </w:rPr>
        <w:t>umyślne działanie strajkującego lub poddanego lokautowi pracownika, mające na celu wspomożenie strajku lub przeciwstawienie się lokautowi;</w:t>
      </w:r>
    </w:p>
    <w:p w14:paraId="5C880924" w14:textId="77777777" w:rsidR="00F639EF" w:rsidRPr="00445E8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445E8B">
        <w:rPr>
          <w:rFonts w:ascii="Tahoma" w:hAnsi="Tahoma" w:cs="Tahoma"/>
        </w:rPr>
        <w:t>działanie legalnie ustanowionej władzy zapobiegające takim czynnościom lub działającej w celu zminimalizowania skutków takich czynności.</w:t>
      </w:r>
    </w:p>
    <w:p w14:paraId="69D3A209" w14:textId="3311A6F4" w:rsidR="00F639EF" w:rsidRPr="00445E8B" w:rsidRDefault="00186670" w:rsidP="00F639EF">
      <w:pPr>
        <w:tabs>
          <w:tab w:val="left" w:pos="993"/>
          <w:tab w:val="num" w:pos="1276"/>
        </w:tabs>
        <w:ind w:left="993"/>
        <w:contextualSpacing/>
        <w:jc w:val="both"/>
        <w:rPr>
          <w:rFonts w:ascii="Tahoma" w:hAnsi="Tahoma" w:cs="Tahoma"/>
        </w:rPr>
      </w:pPr>
      <w:r w:rsidRPr="00445E8B">
        <w:rPr>
          <w:rFonts w:ascii="Tahoma" w:hAnsi="Tahoma" w:cs="Tahoma"/>
          <w:color w:val="000000"/>
        </w:rPr>
        <w:t xml:space="preserve">Poza </w:t>
      </w:r>
      <w:proofErr w:type="spellStart"/>
      <w:r w:rsidRPr="00445E8B">
        <w:rPr>
          <w:rFonts w:ascii="Tahoma" w:hAnsi="Tahoma" w:cs="Tahoma"/>
          <w:color w:val="000000"/>
        </w:rPr>
        <w:t>wyłączeniami</w:t>
      </w:r>
      <w:proofErr w:type="spellEnd"/>
      <w:r w:rsidRPr="00445E8B">
        <w:rPr>
          <w:rFonts w:ascii="Tahoma" w:hAnsi="Tahoma" w:cs="Tahoma"/>
          <w:color w:val="000000"/>
        </w:rPr>
        <w:t xml:space="preserve"> odpowiedzialności  określonymi w programie ubezpieczenia mienia od wszystkich  </w:t>
      </w:r>
      <w:proofErr w:type="spellStart"/>
      <w:r w:rsidRPr="00445E8B">
        <w:rPr>
          <w:rFonts w:ascii="Tahoma" w:hAnsi="Tahoma" w:cs="Tahoma"/>
          <w:color w:val="000000"/>
        </w:rPr>
        <w:t>ryzyk</w:t>
      </w:r>
      <w:proofErr w:type="spellEnd"/>
      <w:r w:rsidRPr="00445E8B">
        <w:rPr>
          <w:rFonts w:ascii="Tahoma" w:hAnsi="Tahoma" w:cs="Tahoma"/>
          <w:color w:val="000000"/>
        </w:rPr>
        <w:t>,</w:t>
      </w:r>
      <w:r w:rsidRPr="00445E8B">
        <w:rPr>
          <w:rFonts w:ascii="Tahoma" w:hAnsi="Tahoma" w:cs="Tahoma"/>
        </w:rPr>
        <w:t xml:space="preserve"> z</w:t>
      </w:r>
      <w:r w:rsidR="00F639EF" w:rsidRPr="00445E8B">
        <w:rPr>
          <w:rFonts w:ascii="Tahoma" w:hAnsi="Tahoma" w:cs="Tahoma"/>
        </w:rPr>
        <w:t xml:space="preserve"> ochrony ubezpieczeniowej wyłącza się szkody:</w:t>
      </w:r>
    </w:p>
    <w:p w14:paraId="76FC2C0D" w14:textId="77777777" w:rsidR="00F639EF" w:rsidRPr="00445E8B" w:rsidRDefault="00F639EF" w:rsidP="00934CE2">
      <w:pPr>
        <w:numPr>
          <w:ilvl w:val="1"/>
          <w:numId w:val="29"/>
        </w:numPr>
        <w:tabs>
          <w:tab w:val="left" w:pos="993"/>
          <w:tab w:val="num" w:pos="1276"/>
        </w:tabs>
        <w:ind w:left="993" w:firstLine="0"/>
        <w:contextualSpacing/>
        <w:jc w:val="both"/>
        <w:rPr>
          <w:rFonts w:ascii="Tahoma" w:hAnsi="Tahoma" w:cs="Tahoma"/>
        </w:rPr>
      </w:pPr>
      <w:r w:rsidRPr="00445E8B">
        <w:rPr>
          <w:rFonts w:ascii="Tahoma" w:hAnsi="Tahoma" w:cs="Tahoma"/>
        </w:rPr>
        <w:t>wynikłe z całkowitego lub częściowego zaprzestania działalności, opóźnień lub zakłóceń działalności;</w:t>
      </w:r>
    </w:p>
    <w:p w14:paraId="4332E76F" w14:textId="77777777" w:rsidR="00F639EF" w:rsidRPr="00445E8B" w:rsidRDefault="00F639EF" w:rsidP="00934CE2">
      <w:pPr>
        <w:numPr>
          <w:ilvl w:val="1"/>
          <w:numId w:val="29"/>
        </w:numPr>
        <w:tabs>
          <w:tab w:val="left" w:pos="993"/>
          <w:tab w:val="num" w:pos="1276"/>
        </w:tabs>
        <w:ind w:left="993" w:firstLine="0"/>
        <w:contextualSpacing/>
        <w:jc w:val="both"/>
        <w:rPr>
          <w:rFonts w:ascii="Tahoma" w:hAnsi="Tahoma" w:cs="Tahoma"/>
        </w:rPr>
      </w:pPr>
      <w:r w:rsidRPr="00445E8B">
        <w:rPr>
          <w:rFonts w:ascii="Tahoma" w:hAnsi="Tahoma" w:cs="Tahoma"/>
        </w:rPr>
        <w:t>powstałe wskutek trwałego lub tymczasowego zajęcia, w wyniku konfiskaty lub rekwizycji przez legalną władzę;</w:t>
      </w:r>
    </w:p>
    <w:p w14:paraId="12E558C8" w14:textId="77777777" w:rsidR="00F639EF" w:rsidRPr="00445E8B" w:rsidRDefault="00F639EF" w:rsidP="00934CE2">
      <w:pPr>
        <w:numPr>
          <w:ilvl w:val="1"/>
          <w:numId w:val="29"/>
        </w:numPr>
        <w:tabs>
          <w:tab w:val="left" w:pos="993"/>
          <w:tab w:val="num" w:pos="1276"/>
        </w:tabs>
        <w:ind w:left="993" w:firstLine="0"/>
        <w:contextualSpacing/>
        <w:jc w:val="both"/>
        <w:rPr>
          <w:rFonts w:ascii="Tahoma" w:hAnsi="Tahoma" w:cs="Tahoma"/>
        </w:rPr>
      </w:pPr>
      <w:r w:rsidRPr="00445E8B">
        <w:rPr>
          <w:rFonts w:ascii="Tahoma" w:hAnsi="Tahoma" w:cs="Tahoma"/>
        </w:rPr>
        <w:lastRenderedPageBreak/>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445E8B" w:rsidRDefault="00F639EF" w:rsidP="00F639EF">
      <w:pPr>
        <w:pStyle w:val="WW-Tekstpodstawowywcity2"/>
        <w:tabs>
          <w:tab w:val="num" w:pos="1276"/>
        </w:tabs>
        <w:ind w:left="993" w:firstLine="0"/>
        <w:rPr>
          <w:rFonts w:ascii="Tahoma" w:hAnsi="Tahoma" w:cs="Tahoma"/>
          <w:sz w:val="20"/>
        </w:rPr>
      </w:pPr>
      <w:r w:rsidRPr="009C24C0">
        <w:rPr>
          <w:rFonts w:ascii="Tahoma" w:hAnsi="Tahoma" w:cs="Tahoma"/>
          <w:sz w:val="20"/>
        </w:rPr>
        <w:t xml:space="preserve">Klauzula dotyczy ubezpieczenia mienia od wszystkich </w:t>
      </w:r>
      <w:proofErr w:type="spellStart"/>
      <w:r w:rsidRPr="009C24C0">
        <w:rPr>
          <w:rFonts w:ascii="Tahoma" w:hAnsi="Tahoma" w:cs="Tahoma"/>
          <w:sz w:val="20"/>
        </w:rPr>
        <w:t>ryzyk</w:t>
      </w:r>
      <w:proofErr w:type="spellEnd"/>
      <w:r w:rsidRPr="009C24C0">
        <w:rPr>
          <w:rFonts w:ascii="Tahoma" w:hAnsi="Tahoma" w:cs="Tahoma"/>
          <w:sz w:val="20"/>
        </w:rPr>
        <w:t xml:space="preserve"> oraz ubezpieczenia sprzętu elektronicznego. Limit odpowiedzialności na jedno i wszystkie zdarzenia w rocznym okresie ubezpieczenia</w:t>
      </w:r>
      <w:r w:rsidRPr="00445E8B">
        <w:rPr>
          <w:rFonts w:ascii="Tahoma" w:hAnsi="Tahoma" w:cs="Tahoma"/>
          <w:sz w:val="20"/>
        </w:rPr>
        <w:t>: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D648B2">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D648B2">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D648B2">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D648B2">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A5B36" w:rsidRDefault="00F639EF" w:rsidP="00D648B2">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w:t>
      </w:r>
      <w:r w:rsidRPr="00445E8B">
        <w:rPr>
          <w:rFonts w:ascii="Tahoma" w:hAnsi="Tahoma" w:cs="Tahoma"/>
          <w:sz w:val="20"/>
        </w:rPr>
        <w:t xml:space="preserve">Ubezpieczającego/Ubezpieczonego po 10 miesiącach w pierwszym roku ubezpieczenia (okresie rozliczeniowym) nie przekroczy 40% Ubezpieczyciel udzieli zniżki w składce na kolejny okres ubezpieczenia (rozliczeniowy) w wysokości 10%. </w:t>
      </w:r>
      <w:r w:rsidR="003055E1" w:rsidRPr="00445E8B">
        <w:rPr>
          <w:rFonts w:ascii="Tahoma" w:hAnsi="Tahoma" w:cs="Tahoma"/>
          <w:sz w:val="20"/>
        </w:rPr>
        <w:t>Jeżeli w drugim roku ubezpieczenia (okresie rozliczeniowym) wskaźnik szkodowości (</w:t>
      </w:r>
      <w:proofErr w:type="spellStart"/>
      <w:r w:rsidR="003055E1" w:rsidRPr="00445E8B">
        <w:rPr>
          <w:rFonts w:ascii="Tahoma" w:hAnsi="Tahoma" w:cs="Tahoma"/>
          <w:sz w:val="20"/>
        </w:rPr>
        <w:t>W</w:t>
      </w:r>
      <w:r w:rsidR="003055E1" w:rsidRPr="00445E8B">
        <w:rPr>
          <w:rFonts w:ascii="Tahoma" w:hAnsi="Tahoma" w:cs="Tahoma"/>
          <w:sz w:val="20"/>
          <w:vertAlign w:val="subscript"/>
        </w:rPr>
        <w:t>s</w:t>
      </w:r>
      <w:proofErr w:type="spellEnd"/>
      <w:r w:rsidR="003055E1" w:rsidRPr="00445E8B">
        <w:rPr>
          <w:rFonts w:ascii="Tahoma" w:hAnsi="Tahoma" w:cs="Tahoma"/>
          <w:sz w:val="20"/>
        </w:rPr>
        <w:t xml:space="preserve">) nie przekroczy 40% to udzielona 10% zniżka ma zastosowanie w kolejnym (trzecim) roku ubezpieczenia.  </w:t>
      </w:r>
      <w:r w:rsidRPr="00445E8B">
        <w:rPr>
          <w:rFonts w:ascii="Tahoma" w:hAnsi="Tahoma" w:cs="Tahoma"/>
          <w:sz w:val="20"/>
        </w:rPr>
        <w:t>Kl</w:t>
      </w:r>
      <w:r w:rsidR="005A0563" w:rsidRPr="00445E8B">
        <w:rPr>
          <w:rFonts w:ascii="Tahoma" w:hAnsi="Tahoma" w:cs="Tahoma"/>
          <w:sz w:val="20"/>
        </w:rPr>
        <w:t xml:space="preserve">auzula dotyczy wszystkich </w:t>
      </w:r>
      <w:proofErr w:type="spellStart"/>
      <w:r w:rsidR="005A0563" w:rsidRPr="00445E8B">
        <w:rPr>
          <w:rFonts w:ascii="Tahoma" w:hAnsi="Tahoma" w:cs="Tahoma"/>
          <w:sz w:val="20"/>
        </w:rPr>
        <w:t>ryzyk</w:t>
      </w:r>
      <w:proofErr w:type="spellEnd"/>
      <w:r w:rsidR="005A0563" w:rsidRPr="00445E8B">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D648B2">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Default="00F639EF" w:rsidP="00D648B2">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w:t>
      </w:r>
      <w:r w:rsidRPr="00445E8B">
        <w:rPr>
          <w:rFonts w:ascii="Tahoma" w:hAnsi="Tahoma" w:cs="Tahoma"/>
          <w:sz w:val="20"/>
        </w:rPr>
        <w:t xml:space="preserve">200 000,00 zł na jedno i wszystkie zdarzenia w </w:t>
      </w:r>
      <w:r w:rsidR="00AC5F1B" w:rsidRPr="00445E8B">
        <w:rPr>
          <w:rFonts w:ascii="Tahoma" w:hAnsi="Tahoma" w:cs="Tahoma"/>
          <w:sz w:val="20"/>
        </w:rPr>
        <w:t xml:space="preserve">rocznym </w:t>
      </w:r>
      <w:r w:rsidRPr="00445E8B">
        <w:rPr>
          <w:rFonts w:ascii="Tahoma" w:hAnsi="Tahoma" w:cs="Tahoma"/>
          <w:sz w:val="20"/>
        </w:rPr>
        <w:t xml:space="preserve">okresie ubezpieczenia. Dotyczy ubezpieczenia mienia od wszystkich </w:t>
      </w:r>
      <w:proofErr w:type="spellStart"/>
      <w:r w:rsidRPr="00445E8B">
        <w:rPr>
          <w:rFonts w:ascii="Tahoma" w:hAnsi="Tahoma" w:cs="Tahoma"/>
          <w:sz w:val="20"/>
        </w:rPr>
        <w:t>ryzyk</w:t>
      </w:r>
      <w:proofErr w:type="spellEnd"/>
      <w:r w:rsidRPr="00445E8B">
        <w:rPr>
          <w:rFonts w:ascii="Tahoma" w:hAnsi="Tahoma" w:cs="Tahoma"/>
          <w:sz w:val="20"/>
        </w:rPr>
        <w:t xml:space="preserve">, ubezpieczenia sprzętu elektronicznego od wszystkich </w:t>
      </w:r>
      <w:proofErr w:type="spellStart"/>
      <w:r w:rsidRPr="00445E8B">
        <w:rPr>
          <w:rFonts w:ascii="Tahoma" w:hAnsi="Tahoma" w:cs="Tahoma"/>
          <w:sz w:val="20"/>
        </w:rPr>
        <w:t>ryzyk</w:t>
      </w:r>
      <w:proofErr w:type="spellEnd"/>
      <w:r w:rsidRPr="00445E8B">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D648B2">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D648B2">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445E8B" w:rsidRDefault="00F639EF" w:rsidP="00D648B2">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swobodnego </w:t>
      </w:r>
      <w:r w:rsidRPr="00445E8B">
        <w:rPr>
          <w:rFonts w:ascii="Arial" w:hAnsi="Arial" w:cs="Arial"/>
          <w:sz w:val="20"/>
        </w:rPr>
        <w:t>przepływu takich danych oraz uchylenia dyrektywy 95/46/WE – RODO)</w:t>
      </w:r>
      <w:r w:rsidRPr="00445E8B">
        <w:rPr>
          <w:rFonts w:ascii="Tahoma" w:hAnsi="Tahoma" w:cs="Tahoma"/>
          <w:sz w:val="20"/>
        </w:rPr>
        <w:t>.</w:t>
      </w:r>
      <w:r w:rsidRPr="00445E8B">
        <w:rPr>
          <w:rStyle w:val="Pogrubienie"/>
          <w:rFonts w:ascii="Tahoma" w:hAnsi="Tahoma" w:cs="Tahoma"/>
          <w:sz w:val="20"/>
          <w:shd w:val="clear" w:color="auto" w:fill="FFFFFF"/>
        </w:rPr>
        <w:t xml:space="preserve"> Limit odpowiedzialności </w:t>
      </w:r>
      <w:r w:rsidR="00E770BB" w:rsidRPr="00445E8B">
        <w:rPr>
          <w:rStyle w:val="Pogrubienie"/>
          <w:rFonts w:ascii="Tahoma" w:hAnsi="Tahoma" w:cs="Tahoma"/>
          <w:sz w:val="20"/>
          <w:shd w:val="clear" w:color="auto" w:fill="FFFFFF"/>
        </w:rPr>
        <w:t>1</w:t>
      </w:r>
      <w:r w:rsidRPr="00445E8B">
        <w:rPr>
          <w:rStyle w:val="Pogrubienie"/>
          <w:rFonts w:ascii="Tahoma" w:hAnsi="Tahoma" w:cs="Tahoma"/>
          <w:sz w:val="20"/>
          <w:shd w:val="clear" w:color="auto" w:fill="FFFFFF"/>
        </w:rPr>
        <w:t xml:space="preserve">00 000,00 zł na jeden i wszystkie wypadki ubezpieczeniowe w </w:t>
      </w:r>
      <w:r w:rsidR="00A769AC" w:rsidRPr="00445E8B">
        <w:rPr>
          <w:rStyle w:val="Pogrubienie"/>
          <w:rFonts w:ascii="Tahoma" w:hAnsi="Tahoma" w:cs="Tahoma"/>
          <w:sz w:val="20"/>
          <w:shd w:val="clear" w:color="auto" w:fill="FFFFFF"/>
        </w:rPr>
        <w:t xml:space="preserve">rocznym </w:t>
      </w:r>
      <w:r w:rsidRPr="00445E8B">
        <w:rPr>
          <w:rStyle w:val="Pogrubienie"/>
          <w:rFonts w:ascii="Tahoma" w:hAnsi="Tahoma" w:cs="Tahoma"/>
          <w:sz w:val="20"/>
          <w:shd w:val="clear" w:color="auto" w:fill="FFFFFF"/>
        </w:rPr>
        <w:t xml:space="preserve">okresie ubezpieczenia. </w:t>
      </w:r>
      <w:r w:rsidRPr="0067525B">
        <w:rPr>
          <w:rStyle w:val="Pogrubienie"/>
          <w:rFonts w:ascii="Tahoma" w:hAnsi="Tahoma" w:cs="Tahoma"/>
          <w:color w:val="000000"/>
          <w:sz w:val="20"/>
          <w:shd w:val="clear" w:color="auto" w:fill="FFFFFF"/>
        </w:rPr>
        <w:t xml:space="preserve">Jeżeli program ubezpieczenia OC obejmuje odpowiedzialność Ubezpieczonego za naruszenie przepisów o ochronie danych </w:t>
      </w:r>
      <w:r w:rsidRPr="00445E8B">
        <w:rPr>
          <w:rStyle w:val="Pogrubienie"/>
          <w:rFonts w:ascii="Tahoma" w:hAnsi="Tahoma" w:cs="Tahoma"/>
          <w:sz w:val="20"/>
          <w:shd w:val="clear" w:color="auto" w:fill="FFFFFF"/>
        </w:rPr>
        <w:t>osobowych, to powyższy limit odpowiedzialności stanowi dodatkowy limit (nadwyżkę) ponad limit określony w programie ubezpieczenia OC.</w:t>
      </w:r>
    </w:p>
    <w:p w14:paraId="73DE9641" w14:textId="77777777" w:rsidR="00F639EF" w:rsidRPr="00445E8B" w:rsidRDefault="00F639EF" w:rsidP="00F639EF">
      <w:pPr>
        <w:pStyle w:val="Akapitzlist"/>
        <w:rPr>
          <w:rFonts w:ascii="Tahoma" w:hAnsi="Tahoma" w:cs="Tahoma"/>
          <w:b/>
          <w:sz w:val="20"/>
        </w:rPr>
      </w:pPr>
    </w:p>
    <w:p w14:paraId="079A79BC" w14:textId="3EFBB658" w:rsidR="00F639EF" w:rsidRPr="00445E8B" w:rsidRDefault="00F639EF" w:rsidP="00D648B2">
      <w:pPr>
        <w:pStyle w:val="Akapitzlist"/>
        <w:numPr>
          <w:ilvl w:val="0"/>
          <w:numId w:val="5"/>
        </w:numPr>
        <w:jc w:val="both"/>
        <w:rPr>
          <w:rFonts w:ascii="Tahoma" w:hAnsi="Tahoma" w:cs="Tahoma"/>
          <w:sz w:val="20"/>
          <w:szCs w:val="20"/>
        </w:rPr>
      </w:pPr>
      <w:r w:rsidRPr="00445E8B">
        <w:rPr>
          <w:rFonts w:ascii="Tahoma" w:hAnsi="Tahoma" w:cs="Tahoma"/>
          <w:b/>
          <w:iCs/>
          <w:sz w:val="20"/>
          <w:szCs w:val="20"/>
        </w:rPr>
        <w:t>Klauzula wężykowa</w:t>
      </w:r>
      <w:r w:rsidRPr="00445E8B">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445E8B">
        <w:rPr>
          <w:rFonts w:ascii="Tahoma" w:hAnsi="Tahoma" w:cs="Tahoma"/>
          <w:iCs/>
          <w:sz w:val="20"/>
          <w:szCs w:val="20"/>
        </w:rPr>
        <w:t>10</w:t>
      </w:r>
      <w:r w:rsidRPr="00445E8B">
        <w:rPr>
          <w:rFonts w:ascii="Tahoma" w:hAnsi="Tahoma" w:cs="Tahoma"/>
          <w:iCs/>
          <w:sz w:val="20"/>
          <w:szCs w:val="20"/>
        </w:rPr>
        <w:t xml:space="preserve">0 000,00 zł na jeden i wszystkie wypadki ubezpieczeniowe w </w:t>
      </w:r>
      <w:r w:rsidR="00A769AC" w:rsidRPr="00445E8B">
        <w:rPr>
          <w:rFonts w:ascii="Tahoma" w:hAnsi="Tahoma" w:cs="Tahoma"/>
          <w:iCs/>
          <w:sz w:val="20"/>
          <w:szCs w:val="20"/>
        </w:rPr>
        <w:t xml:space="preserve">rocznym </w:t>
      </w:r>
      <w:r w:rsidRPr="00445E8B">
        <w:rPr>
          <w:rFonts w:ascii="Tahoma" w:hAnsi="Tahoma" w:cs="Tahoma"/>
          <w:iCs/>
          <w:sz w:val="20"/>
          <w:szCs w:val="20"/>
        </w:rPr>
        <w:t>okresie ubezpieczenia. Klauzula dotyczy ubezpieczenia odpowiedzialności cywilnej.</w:t>
      </w:r>
    </w:p>
    <w:p w14:paraId="4C3CC5DD" w14:textId="77777777" w:rsidR="00F639EF" w:rsidRPr="004D1147" w:rsidRDefault="00F639EF" w:rsidP="00F639EF">
      <w:pPr>
        <w:pStyle w:val="WW-Tekstpodstawowywcity2"/>
        <w:ind w:left="1070" w:firstLine="0"/>
        <w:rPr>
          <w:rFonts w:ascii="Tahoma" w:hAnsi="Tahoma" w:cs="Tahoma"/>
          <w:sz w:val="20"/>
        </w:rPr>
      </w:pPr>
    </w:p>
    <w:p w14:paraId="32C0C9AF" w14:textId="68B234A3" w:rsidR="00193854" w:rsidRPr="004D1147" w:rsidRDefault="00193854" w:rsidP="00D648B2">
      <w:pPr>
        <w:pStyle w:val="WW-Tekstpodstawowywcity2"/>
        <w:numPr>
          <w:ilvl w:val="0"/>
          <w:numId w:val="5"/>
        </w:numPr>
        <w:rPr>
          <w:rFonts w:ascii="Tahoma" w:hAnsi="Tahoma" w:cs="Tahoma"/>
          <w:sz w:val="20"/>
        </w:rPr>
      </w:pPr>
      <w:r w:rsidRPr="004D1147">
        <w:rPr>
          <w:rFonts w:ascii="Tahoma" w:hAnsi="Tahoma" w:cs="Tahoma"/>
          <w:b/>
          <w:bCs/>
          <w:sz w:val="20"/>
          <w:shd w:val="clear" w:color="auto" w:fill="FFFFFF"/>
        </w:rPr>
        <w:t xml:space="preserve">Klauzula zwiększonych kosztów działalności </w:t>
      </w:r>
      <w:r w:rsidRPr="004D1147">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4D1147">
        <w:rPr>
          <w:rFonts w:ascii="Tahoma" w:hAnsi="Tahoma" w:cs="Tahoma"/>
          <w:sz w:val="20"/>
          <w:shd w:val="clear" w:color="auto" w:fill="FFFFFF"/>
        </w:rPr>
        <w:t>ryzyk</w:t>
      </w:r>
      <w:proofErr w:type="spellEnd"/>
      <w:r w:rsidRPr="004D1147">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4D1147" w:rsidRDefault="00193854" w:rsidP="00193854">
      <w:pPr>
        <w:pStyle w:val="Akapitzlist"/>
        <w:ind w:left="1070"/>
        <w:rPr>
          <w:rFonts w:ascii="Tahoma" w:hAnsi="Tahoma" w:cs="Tahoma"/>
          <w:sz w:val="20"/>
          <w:szCs w:val="20"/>
          <w:shd w:val="clear" w:color="auto" w:fill="FFFFFF"/>
        </w:rPr>
      </w:pPr>
      <w:r w:rsidRPr="004D1147">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4D1147" w:rsidRDefault="00193854" w:rsidP="00193854">
      <w:pPr>
        <w:pStyle w:val="Akapitzlist"/>
        <w:ind w:left="1070"/>
        <w:rPr>
          <w:rFonts w:ascii="Tahoma" w:hAnsi="Tahoma" w:cs="Tahoma"/>
          <w:sz w:val="20"/>
          <w:szCs w:val="20"/>
          <w:shd w:val="clear" w:color="auto" w:fill="FFFFFF"/>
        </w:rPr>
      </w:pPr>
      <w:r w:rsidRPr="004D1147">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4D1147" w:rsidRDefault="00193854" w:rsidP="00193854">
      <w:pPr>
        <w:pStyle w:val="WW-Tekstpodstawowywcity2"/>
        <w:ind w:left="1070" w:firstLine="0"/>
        <w:rPr>
          <w:rFonts w:ascii="Tahoma" w:hAnsi="Tahoma" w:cs="Tahoma"/>
          <w:sz w:val="20"/>
          <w:shd w:val="clear" w:color="auto" w:fill="FFFFFF"/>
        </w:rPr>
      </w:pPr>
      <w:r w:rsidRPr="004D1147">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w:t>
      </w:r>
      <w:r w:rsidRPr="004D1147">
        <w:rPr>
          <w:rFonts w:ascii="Tahoma" w:hAnsi="Tahoma" w:cs="Tahoma"/>
          <w:sz w:val="20"/>
          <w:shd w:val="clear" w:color="auto" w:fill="FFFFFF"/>
        </w:rPr>
        <w:lastRenderedPageBreak/>
        <w:t xml:space="preserve">klauzuli wynosi </w:t>
      </w:r>
      <w:r w:rsidRPr="004D1147">
        <w:rPr>
          <w:rFonts w:ascii="Tahoma" w:hAnsi="Tahoma" w:cs="Tahoma"/>
          <w:b/>
          <w:bCs/>
          <w:sz w:val="20"/>
          <w:shd w:val="clear" w:color="auto" w:fill="FFFFFF"/>
        </w:rPr>
        <w:t>100.000,00 zł</w:t>
      </w:r>
      <w:r w:rsidRPr="004D1147">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4D1147">
        <w:rPr>
          <w:rFonts w:ascii="Tahoma" w:hAnsi="Tahoma" w:cs="Tahoma"/>
          <w:sz w:val="20"/>
          <w:shd w:val="clear" w:color="auto" w:fill="FFFFFF"/>
        </w:rPr>
        <w:t>ryzyk</w:t>
      </w:r>
      <w:proofErr w:type="spellEnd"/>
      <w:r w:rsidRPr="004D1147">
        <w:rPr>
          <w:rFonts w:ascii="Tahoma" w:hAnsi="Tahoma" w:cs="Tahoma"/>
          <w:sz w:val="20"/>
          <w:shd w:val="clear" w:color="auto" w:fill="FFFFFF"/>
        </w:rPr>
        <w:t>.</w:t>
      </w:r>
    </w:p>
    <w:p w14:paraId="333E096F" w14:textId="77777777" w:rsidR="00445E8B" w:rsidRDefault="00445E8B" w:rsidP="00193854">
      <w:pPr>
        <w:pStyle w:val="WW-Tekstpodstawowywcity2"/>
        <w:ind w:left="1070" w:firstLine="0"/>
        <w:rPr>
          <w:rFonts w:ascii="Tahoma" w:hAnsi="Tahoma" w:cs="Tahoma"/>
          <w:color w:val="FF0000"/>
          <w:sz w:val="20"/>
          <w:shd w:val="clear" w:color="auto" w:fill="FFFFFF"/>
        </w:rPr>
      </w:pPr>
    </w:p>
    <w:p w14:paraId="3D2A2D33" w14:textId="77777777" w:rsidR="00445E8B" w:rsidRPr="0088182A" w:rsidRDefault="00445E8B" w:rsidP="00D648B2">
      <w:pPr>
        <w:pStyle w:val="WW-Tekstpodstawowywcity2"/>
        <w:numPr>
          <w:ilvl w:val="0"/>
          <w:numId w:val="5"/>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1614CEC1" w14:textId="77777777" w:rsidR="00445E8B" w:rsidRPr="0088182A" w:rsidRDefault="00445E8B" w:rsidP="00445E8B">
      <w:pPr>
        <w:pStyle w:val="Akapitzlist"/>
        <w:rPr>
          <w:rFonts w:ascii="Tahoma" w:hAnsi="Tahoma" w:cs="Tahoma"/>
          <w:sz w:val="20"/>
        </w:rPr>
      </w:pPr>
    </w:p>
    <w:p w14:paraId="374C71B2" w14:textId="77777777" w:rsidR="00445E8B" w:rsidRPr="0088182A" w:rsidRDefault="00445E8B" w:rsidP="00D648B2">
      <w:pPr>
        <w:pStyle w:val="WW-Tekstpodstawowywcity2"/>
        <w:numPr>
          <w:ilvl w:val="0"/>
          <w:numId w:val="5"/>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AB27A41" w14:textId="77777777" w:rsidR="00445E8B" w:rsidRPr="0088182A" w:rsidRDefault="00445E8B" w:rsidP="00445E8B">
      <w:pPr>
        <w:pStyle w:val="Akapitzlist"/>
        <w:rPr>
          <w:rFonts w:ascii="Tahoma" w:hAnsi="Tahoma" w:cs="Tahoma"/>
          <w:sz w:val="20"/>
        </w:rPr>
      </w:pPr>
    </w:p>
    <w:p w14:paraId="7C08D91D" w14:textId="77777777" w:rsidR="00445E8B" w:rsidRPr="0088182A" w:rsidRDefault="00445E8B" w:rsidP="00D648B2">
      <w:pPr>
        <w:pStyle w:val="WW-Tekstpodstawowywcity2"/>
        <w:numPr>
          <w:ilvl w:val="0"/>
          <w:numId w:val="5"/>
        </w:numPr>
        <w:rPr>
          <w:rFonts w:ascii="Tahoma" w:hAnsi="Tahoma" w:cs="Tahoma"/>
          <w:color w:val="0070C0"/>
          <w:sz w:val="22"/>
          <w:szCs w:val="22"/>
        </w:rPr>
      </w:pPr>
      <w:r w:rsidRPr="00445E8B">
        <w:rPr>
          <w:rFonts w:ascii="Tahoma" w:hAnsi="Tahoma" w:cs="Tahoma"/>
          <w:b/>
          <w:sz w:val="20"/>
        </w:rPr>
        <w:t xml:space="preserve">Klauzula zwiększenia sumy ubezpieczenia </w:t>
      </w:r>
      <w:r w:rsidRPr="00445E8B">
        <w:rPr>
          <w:rFonts w:ascii="Tahoma" w:hAnsi="Tahoma" w:cs="Tahoma"/>
          <w:sz w:val="20"/>
        </w:rPr>
        <w:t>–</w:t>
      </w:r>
      <w:r w:rsidRPr="007F2FC9">
        <w:rPr>
          <w:rFonts w:ascii="Tahoma" w:hAnsi="Tahoma" w:cs="Tahoma"/>
          <w:sz w:val="20"/>
        </w:rPr>
        <w:t xml:space="preserve"> na mocy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7A7E3501" w14:textId="77777777" w:rsidR="00445E8B" w:rsidRPr="0088182A" w:rsidRDefault="00445E8B" w:rsidP="00445E8B">
      <w:pPr>
        <w:pStyle w:val="Akapitzlist"/>
        <w:rPr>
          <w:rFonts w:ascii="Tahoma" w:hAnsi="Tahoma" w:cs="Tahoma"/>
          <w:color w:val="0070C0"/>
          <w:sz w:val="22"/>
          <w:szCs w:val="22"/>
        </w:rPr>
      </w:pPr>
    </w:p>
    <w:p w14:paraId="56C450C9" w14:textId="77777777" w:rsidR="00445E8B" w:rsidRPr="0088182A" w:rsidRDefault="00445E8B" w:rsidP="00D648B2">
      <w:pPr>
        <w:pStyle w:val="WW-Tekstpodstawowywcity2"/>
        <w:numPr>
          <w:ilvl w:val="0"/>
          <w:numId w:val="5"/>
        </w:numPr>
        <w:rPr>
          <w:rFonts w:ascii="Tahoma" w:hAnsi="Tahoma" w:cs="Tahoma"/>
          <w:sz w:val="20"/>
        </w:rPr>
      </w:pPr>
      <w:r w:rsidRPr="0088182A">
        <w:rPr>
          <w:rFonts w:ascii="Tahoma" w:hAnsi="Tahoma" w:cs="Tahoma"/>
          <w:b/>
          <w:sz w:val="20"/>
        </w:rPr>
        <w:t>Klauzula zwiększenia limitu odpowiedzialności dla kosztów leczenia</w:t>
      </w:r>
      <w:r w:rsidRPr="0088182A">
        <w:rPr>
          <w:rFonts w:ascii="Tahoma" w:hAnsi="Tahoma" w:cs="Tahoma"/>
          <w:sz w:val="20"/>
        </w:rPr>
        <w:t xml:space="preserve"> – na mocy niniejszej klauzuli limit odpowiedzialności dla świadczenia koszty leczenia w ubezpieczeniu następstw nieszczęśliwych wypadów członków OSP zostanie zwiększony do 30% sumy ubezpieczenia podstawowego.</w:t>
      </w:r>
    </w:p>
    <w:p w14:paraId="445C1EBD" w14:textId="77777777" w:rsidR="00445E8B" w:rsidRPr="0088182A" w:rsidRDefault="00445E8B" w:rsidP="00445E8B">
      <w:pPr>
        <w:pStyle w:val="Akapitzlist"/>
        <w:rPr>
          <w:rFonts w:ascii="Tahoma" w:hAnsi="Tahoma" w:cs="Tahoma"/>
          <w:color w:val="0070C0"/>
          <w:sz w:val="20"/>
          <w:szCs w:val="20"/>
        </w:rPr>
      </w:pPr>
    </w:p>
    <w:p w14:paraId="1D140BD5" w14:textId="77777777" w:rsidR="00445E8B" w:rsidRPr="0088182A" w:rsidRDefault="00445E8B" w:rsidP="00D648B2">
      <w:pPr>
        <w:pStyle w:val="WW-Tekstpodstawowywcity2"/>
        <w:numPr>
          <w:ilvl w:val="0"/>
          <w:numId w:val="5"/>
        </w:numPr>
        <w:rPr>
          <w:rFonts w:ascii="Tahoma" w:hAnsi="Tahoma" w:cs="Tahoma"/>
          <w:sz w:val="20"/>
        </w:rPr>
      </w:pPr>
      <w:r w:rsidRPr="0088182A">
        <w:rPr>
          <w:rFonts w:ascii="Tahoma" w:hAnsi="Tahoma" w:cs="Tahoma"/>
          <w:b/>
          <w:sz w:val="20"/>
        </w:rPr>
        <w:t>Klauzula kosztów leczenia stomatologicznego</w:t>
      </w:r>
      <w:r w:rsidRPr="0088182A">
        <w:rPr>
          <w:rFonts w:ascii="Tahoma" w:hAnsi="Tahoma" w:cs="Tahoma"/>
          <w:sz w:val="20"/>
        </w:rPr>
        <w:t xml:space="preserve"> – 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2516B5AF" w14:textId="77777777" w:rsidR="00445E8B" w:rsidRPr="0088182A" w:rsidRDefault="00445E8B" w:rsidP="00445E8B">
      <w:pPr>
        <w:pStyle w:val="Akapitzlist"/>
        <w:rPr>
          <w:rFonts w:ascii="Tahoma" w:hAnsi="Tahoma" w:cs="Tahoma"/>
          <w:color w:val="0070C0"/>
          <w:sz w:val="20"/>
          <w:szCs w:val="20"/>
        </w:rPr>
      </w:pPr>
    </w:p>
    <w:p w14:paraId="7344C31A" w14:textId="77777777" w:rsidR="00445E8B" w:rsidRPr="006A5B36" w:rsidRDefault="00445E8B" w:rsidP="00D648B2">
      <w:pPr>
        <w:pStyle w:val="WW-Tekstpodstawowywcity2"/>
        <w:numPr>
          <w:ilvl w:val="0"/>
          <w:numId w:val="5"/>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 na mocy niniejszej klauzuli zakres ubezpieczenia w ubezpieczeniu następstw nieszczęśliwych wypadów członków OSP zostanie rozszerzony o </w:t>
      </w:r>
      <w:r w:rsidRPr="0088182A">
        <w:rPr>
          <w:rFonts w:ascii="Tahoma" w:eastAsia="Tahoma" w:hAnsi="Tahoma" w:cs="Tahoma"/>
          <w:sz w:val="20"/>
        </w:rPr>
        <w:t>dzienne świadczenie szpitalne za pobyt w szpitalu w wyniku nieszczęśliwego wypadku</w:t>
      </w:r>
      <w:r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445E8B" w:rsidRDefault="00F639EF" w:rsidP="00F639EF">
      <w:pPr>
        <w:pStyle w:val="WW-Tekstpodstawowy3"/>
        <w:rPr>
          <w:rFonts w:ascii="Tahoma" w:hAnsi="Tahoma" w:cs="Tahoma"/>
          <w:sz w:val="20"/>
        </w:rPr>
      </w:pPr>
      <w:r w:rsidRPr="00445E8B">
        <w:rPr>
          <w:rFonts w:ascii="Tahoma" w:hAnsi="Tahoma" w:cs="Tahoma"/>
          <w:sz w:val="20"/>
        </w:rPr>
        <w:t>Część II Zamówienia</w:t>
      </w:r>
    </w:p>
    <w:p w14:paraId="4454F106" w14:textId="49B0B2B9" w:rsidR="00F639EF" w:rsidRPr="00445E8B" w:rsidRDefault="00F639EF" w:rsidP="00F639EF">
      <w:pPr>
        <w:rPr>
          <w:rFonts w:ascii="Tahoma" w:hAnsi="Tahoma" w:cs="Tahoma"/>
        </w:rPr>
      </w:pPr>
    </w:p>
    <w:p w14:paraId="26585CE9" w14:textId="77777777" w:rsidR="00F639EF" w:rsidRPr="00445E8B" w:rsidRDefault="00F639EF" w:rsidP="00F639EF">
      <w:pPr>
        <w:jc w:val="center"/>
        <w:rPr>
          <w:rFonts w:ascii="Tahoma" w:hAnsi="Tahoma" w:cs="Tahoma"/>
          <w:b/>
          <w:u w:val="single"/>
        </w:rPr>
      </w:pPr>
      <w:r w:rsidRPr="00445E8B">
        <w:rPr>
          <w:rFonts w:ascii="Tahoma" w:hAnsi="Tahoma" w:cs="Tahoma"/>
          <w:b/>
          <w:u w:val="single"/>
        </w:rPr>
        <w:t>KLAUZULE OBLIGATORYJNIE WŁĄCZONE DO ZAKRESU UBEZPIECZENIA</w:t>
      </w:r>
    </w:p>
    <w:p w14:paraId="26F12552" w14:textId="77777777" w:rsidR="00F639EF" w:rsidRPr="00445E8B" w:rsidRDefault="00F639EF" w:rsidP="00F639EF"/>
    <w:p w14:paraId="2E5F57BC" w14:textId="790EB526" w:rsidR="00193854" w:rsidRPr="00445E8B"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445E8B">
        <w:rPr>
          <w:rFonts w:ascii="Tahoma" w:hAnsi="Tahoma" w:cs="Tahoma"/>
          <w:b/>
          <w:sz w:val="20"/>
        </w:rPr>
        <w:t>Klauzula reprezentantów</w:t>
      </w:r>
      <w:r w:rsidRPr="00445E8B">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445E8B">
        <w:rPr>
          <w:rFonts w:ascii="Tahoma" w:hAnsi="Tahoma" w:cs="Tahoma"/>
          <w:sz w:val="20"/>
        </w:rPr>
        <w:t xml:space="preserve">wskutek </w:t>
      </w:r>
      <w:r w:rsidRPr="00445E8B">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445E8B">
        <w:rPr>
          <w:rFonts w:ascii="Tahoma" w:hAnsi="Tahoma" w:cs="Tahoma"/>
          <w:sz w:val="20"/>
        </w:rPr>
        <w:t>ryzyk</w:t>
      </w:r>
      <w:proofErr w:type="spellEnd"/>
      <w:r w:rsidRPr="00445E8B">
        <w:rPr>
          <w:rFonts w:ascii="Tahoma" w:hAnsi="Tahoma" w:cs="Tahoma"/>
          <w:sz w:val="20"/>
        </w:rPr>
        <w:t xml:space="preserve"> komunikacyjnych z wyjątkiem obowiązkowego ubezpieczenia OC p.p.m.</w:t>
      </w:r>
    </w:p>
    <w:p w14:paraId="0C3189FE" w14:textId="77777777" w:rsidR="00F639EF" w:rsidRPr="00445E8B" w:rsidRDefault="00F639EF" w:rsidP="00934CE2">
      <w:pPr>
        <w:pStyle w:val="WW-Tekstpodstawowywcity2"/>
        <w:numPr>
          <w:ilvl w:val="0"/>
          <w:numId w:val="33"/>
        </w:numPr>
        <w:rPr>
          <w:rFonts w:ascii="Tahoma" w:hAnsi="Tahoma" w:cs="Tahoma"/>
          <w:sz w:val="20"/>
        </w:rPr>
      </w:pPr>
      <w:r w:rsidRPr="00445E8B">
        <w:rPr>
          <w:rFonts w:ascii="Tahoma" w:hAnsi="Tahoma" w:cs="Tahoma"/>
          <w:b/>
          <w:color w:val="000000"/>
          <w:sz w:val="20"/>
        </w:rPr>
        <w:t xml:space="preserve">Klauzula płatności rat - </w:t>
      </w:r>
      <w:r w:rsidRPr="00445E8B">
        <w:rPr>
          <w:rFonts w:ascii="Tahoma" w:hAnsi="Tahoma" w:cs="Tahoma"/>
          <w:sz w:val="20"/>
        </w:rPr>
        <w:t>w przypadku wypłaty odszkodowania,</w:t>
      </w:r>
      <w:r w:rsidRPr="00445E8B">
        <w:rPr>
          <w:rFonts w:ascii="Tahoma" w:hAnsi="Tahoma" w:cs="Tahoma"/>
          <w:b/>
          <w:sz w:val="20"/>
        </w:rPr>
        <w:t xml:space="preserve"> </w:t>
      </w:r>
      <w:r w:rsidRPr="00445E8B">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445E8B" w:rsidRDefault="00F639EF" w:rsidP="00F639EF">
      <w:pPr>
        <w:pStyle w:val="WW-Tekstpodstawowywcity2"/>
        <w:ind w:left="1070" w:firstLine="0"/>
        <w:rPr>
          <w:rFonts w:ascii="Tahoma" w:hAnsi="Tahoma" w:cs="Tahoma"/>
          <w:sz w:val="20"/>
        </w:rPr>
      </w:pPr>
    </w:p>
    <w:p w14:paraId="618D5FCF" w14:textId="77777777" w:rsidR="00F639EF" w:rsidRPr="00445E8B" w:rsidRDefault="00F639EF" w:rsidP="00934CE2">
      <w:pPr>
        <w:pStyle w:val="WW-Tekstpodstawowywcity2"/>
        <w:numPr>
          <w:ilvl w:val="0"/>
          <w:numId w:val="33"/>
        </w:numPr>
        <w:rPr>
          <w:rFonts w:ascii="Tahoma" w:hAnsi="Tahoma" w:cs="Tahoma"/>
          <w:sz w:val="20"/>
        </w:rPr>
      </w:pPr>
      <w:r w:rsidRPr="00445E8B">
        <w:rPr>
          <w:rFonts w:ascii="Tahoma" w:hAnsi="Tahoma" w:cs="Tahoma"/>
          <w:b/>
          <w:sz w:val="20"/>
        </w:rPr>
        <w:t xml:space="preserve">Klauzula niezawiadomienia w terminie o szkodzie - </w:t>
      </w:r>
      <w:r w:rsidRPr="00445E8B">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053D82" w:rsidRDefault="00F639EF" w:rsidP="00F639EF">
      <w:pPr>
        <w:pStyle w:val="WW-Tekstpodstawowywcity2"/>
        <w:ind w:left="0" w:firstLine="0"/>
        <w:rPr>
          <w:rFonts w:ascii="Tahoma" w:hAnsi="Tahoma" w:cs="Tahoma"/>
          <w:sz w:val="20"/>
          <w:highlight w:val="green"/>
        </w:rPr>
      </w:pPr>
    </w:p>
    <w:p w14:paraId="742A7A9E" w14:textId="77777777" w:rsidR="007A2814" w:rsidRPr="00445E8B" w:rsidRDefault="00F639EF" w:rsidP="007A2814">
      <w:pPr>
        <w:pStyle w:val="WW-Tekstpodstawowywcity2"/>
        <w:numPr>
          <w:ilvl w:val="0"/>
          <w:numId w:val="33"/>
        </w:numPr>
        <w:rPr>
          <w:rFonts w:ascii="Tahoma" w:hAnsi="Tahoma" w:cs="Tahoma"/>
          <w:sz w:val="20"/>
        </w:rPr>
      </w:pPr>
      <w:r w:rsidRPr="00445E8B">
        <w:rPr>
          <w:rFonts w:ascii="Tahoma" w:hAnsi="Tahoma" w:cs="Tahoma"/>
          <w:b/>
          <w:sz w:val="20"/>
        </w:rPr>
        <w:t xml:space="preserve">Klauzula warunków i taryf – </w:t>
      </w:r>
      <w:r w:rsidRPr="00445E8B">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445E8B">
        <w:rPr>
          <w:rFonts w:ascii="Tahoma" w:hAnsi="Tahoma" w:cs="Tahoma"/>
          <w:sz w:val="20"/>
        </w:rPr>
        <w:t xml:space="preserve"> Klauzula nie dotyczy przypadków uregulowanych w art. 816 </w:t>
      </w:r>
      <w:proofErr w:type="spellStart"/>
      <w:r w:rsidR="00104B65" w:rsidRPr="00445E8B">
        <w:rPr>
          <w:rFonts w:ascii="Tahoma" w:hAnsi="Tahoma" w:cs="Tahoma"/>
          <w:sz w:val="20"/>
        </w:rPr>
        <w:t>kc</w:t>
      </w:r>
      <w:proofErr w:type="spellEnd"/>
      <w:r w:rsidR="00104B65" w:rsidRPr="00445E8B">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445E8B"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w:t>
      </w:r>
      <w:r w:rsidRPr="00445E8B">
        <w:rPr>
          <w:rFonts w:ascii="Tahoma" w:hAnsi="Tahoma" w:cs="Tahoma"/>
          <w:sz w:val="20"/>
        </w:rPr>
        <w:t xml:space="preserve">przypadek szkody całkowitej. Klauzula dotyczy ubezpieczenia autocasco dla pojazdów starszych niż </w:t>
      </w:r>
      <w:r w:rsidR="00276799" w:rsidRPr="00445E8B">
        <w:rPr>
          <w:rFonts w:ascii="Tahoma" w:hAnsi="Tahoma" w:cs="Tahoma"/>
          <w:sz w:val="20"/>
        </w:rPr>
        <w:t>36 miesięcy</w:t>
      </w:r>
      <w:r w:rsidRPr="00445E8B">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lastRenderedPageBreak/>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5944FD"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3A9C42E" w14:textId="77777777" w:rsidR="00F639EF" w:rsidRPr="00444995" w:rsidRDefault="00F639EF" w:rsidP="00F639EF">
      <w:pPr>
        <w:pStyle w:val="Akapitzlist"/>
        <w:rPr>
          <w:rFonts w:ascii="Tahoma" w:hAnsi="Tahoma" w:cs="Tahoma"/>
          <w:sz w:val="20"/>
        </w:rPr>
      </w:pPr>
    </w:p>
    <w:p w14:paraId="277D4D79" w14:textId="4BC15202" w:rsidR="005F39E9" w:rsidRPr="00444995" w:rsidRDefault="00435D6B" w:rsidP="005F39E9">
      <w:pPr>
        <w:pStyle w:val="WW-Tekstpodstawowywcity2"/>
        <w:numPr>
          <w:ilvl w:val="0"/>
          <w:numId w:val="33"/>
        </w:numPr>
        <w:rPr>
          <w:rFonts w:ascii="Tahoma" w:hAnsi="Tahoma" w:cs="Tahoma"/>
          <w:sz w:val="20"/>
        </w:rPr>
      </w:pPr>
      <w:r w:rsidRPr="00444995">
        <w:rPr>
          <w:rFonts w:ascii="Tahoma" w:hAnsi="Tahoma" w:cs="Tahoma"/>
          <w:b/>
          <w:sz w:val="20"/>
        </w:rPr>
        <w:t xml:space="preserve">Klauzula wynajmu pojazdu zastępczego </w:t>
      </w:r>
      <w:r w:rsidRPr="00444995">
        <w:rPr>
          <w:rFonts w:ascii="Tahoma" w:hAnsi="Tahoma" w:cs="Tahoma"/>
          <w:sz w:val="20"/>
        </w:rPr>
        <w:t xml:space="preserve">– </w:t>
      </w:r>
      <w:r w:rsidR="005F39E9" w:rsidRPr="00444995">
        <w:rPr>
          <w:rFonts w:ascii="Tahoma" w:hAnsi="Tahoma" w:cs="Tahoma"/>
          <w:sz w:val="20"/>
        </w:rPr>
        <w:t>na mocy niniejszej klauzuli Ubezpieczyciel pokrywa w ramach umowy ubezpieczenia Assistance koszty wynajmu pojazdu zastępczego:</w:t>
      </w:r>
    </w:p>
    <w:p w14:paraId="0D11F373" w14:textId="41DA0D86" w:rsidR="005F39E9" w:rsidRPr="00444995" w:rsidRDefault="005F39E9" w:rsidP="005F39E9">
      <w:pPr>
        <w:pStyle w:val="WW-Tekstpodstawowywcity2"/>
        <w:ind w:left="709" w:firstLine="361"/>
        <w:rPr>
          <w:rFonts w:ascii="Tahoma" w:hAnsi="Tahoma" w:cs="Tahoma"/>
          <w:sz w:val="20"/>
        </w:rPr>
      </w:pPr>
      <w:r w:rsidRPr="00444995">
        <w:rPr>
          <w:rFonts w:ascii="Tahoma" w:hAnsi="Tahoma" w:cs="Tahoma"/>
          <w:sz w:val="20"/>
        </w:rPr>
        <w:t xml:space="preserve">- na okres minimum 7 dni w przypadku wypadku pojazdu, </w:t>
      </w:r>
    </w:p>
    <w:p w14:paraId="04B54A1D" w14:textId="3D8B9BBA" w:rsidR="005F39E9" w:rsidRPr="00444995" w:rsidRDefault="005F39E9" w:rsidP="005F39E9">
      <w:pPr>
        <w:pStyle w:val="WW-Tekstpodstawowywcity2"/>
        <w:ind w:left="709" w:firstLine="361"/>
        <w:rPr>
          <w:rFonts w:ascii="Tahoma" w:hAnsi="Tahoma" w:cs="Tahoma"/>
          <w:sz w:val="20"/>
        </w:rPr>
      </w:pPr>
      <w:r w:rsidRPr="00444995">
        <w:rPr>
          <w:rFonts w:ascii="Tahoma" w:hAnsi="Tahoma" w:cs="Tahoma"/>
          <w:sz w:val="20"/>
        </w:rPr>
        <w:t xml:space="preserve">- na okres minimum 7 dni w przypadku awarii pojazdu </w:t>
      </w:r>
    </w:p>
    <w:p w14:paraId="39E8EB04" w14:textId="3A104B9C" w:rsidR="005F39E9" w:rsidRPr="00444995" w:rsidRDefault="005F39E9" w:rsidP="005F39E9">
      <w:pPr>
        <w:pStyle w:val="WW-Tekstpodstawowywcity2"/>
        <w:ind w:left="709" w:firstLine="361"/>
        <w:rPr>
          <w:rFonts w:ascii="Tahoma" w:hAnsi="Tahoma" w:cs="Tahoma"/>
          <w:sz w:val="20"/>
        </w:rPr>
      </w:pPr>
      <w:r w:rsidRPr="00444995">
        <w:rPr>
          <w:rFonts w:ascii="Tahoma" w:hAnsi="Tahoma" w:cs="Tahoma"/>
          <w:sz w:val="20"/>
        </w:rPr>
        <w:t>- na okres minimum 14 dni</w:t>
      </w:r>
      <w:r w:rsidR="00192A96" w:rsidRPr="00444995">
        <w:rPr>
          <w:rFonts w:ascii="Tahoma" w:hAnsi="Tahoma" w:cs="Tahoma"/>
          <w:sz w:val="20"/>
        </w:rPr>
        <w:t xml:space="preserve"> w przypadku kradzieży pojazdu.</w:t>
      </w:r>
    </w:p>
    <w:p w14:paraId="2AC3A3E2" w14:textId="3E38B18C" w:rsidR="00435D6B" w:rsidRPr="00444995" w:rsidRDefault="00435D6B" w:rsidP="005F39E9">
      <w:pPr>
        <w:pStyle w:val="WW-Tekstpodstawowywcity2"/>
        <w:ind w:left="1070" w:firstLine="0"/>
        <w:rPr>
          <w:rFonts w:ascii="Tahoma" w:hAnsi="Tahoma" w:cs="Tahoma"/>
          <w:sz w:val="20"/>
        </w:rPr>
      </w:pPr>
      <w:r w:rsidRPr="00444995">
        <w:rPr>
          <w:rFonts w:ascii="Tahoma" w:hAnsi="Tahoma" w:cs="Tahoma"/>
          <w:sz w:val="20"/>
        </w:rPr>
        <w:t>Klauzula dotyczy ubezpieczenia Assistance w wariancie pełnym.</w:t>
      </w:r>
    </w:p>
    <w:p w14:paraId="53CAEBC4" w14:textId="77777777" w:rsidR="00435D6B" w:rsidRPr="00444995" w:rsidRDefault="00435D6B" w:rsidP="00F639EF">
      <w:pPr>
        <w:pStyle w:val="Akapitzlist"/>
        <w:rPr>
          <w:rFonts w:ascii="Tahoma" w:hAnsi="Tahoma" w:cs="Tahoma"/>
          <w:sz w:val="20"/>
        </w:rPr>
      </w:pPr>
    </w:p>
    <w:p w14:paraId="72D7E7C2" w14:textId="490D00B9" w:rsidR="00F639EF" w:rsidRPr="00444995" w:rsidRDefault="00F639EF" w:rsidP="00934CE2">
      <w:pPr>
        <w:pStyle w:val="WW-Tekstpodstawowywcity2"/>
        <w:numPr>
          <w:ilvl w:val="0"/>
          <w:numId w:val="33"/>
        </w:numPr>
        <w:rPr>
          <w:rFonts w:ascii="Tahoma" w:hAnsi="Tahoma" w:cs="Tahoma"/>
          <w:sz w:val="20"/>
        </w:rPr>
      </w:pPr>
      <w:r w:rsidRPr="00444995">
        <w:rPr>
          <w:rFonts w:ascii="Tahoma" w:hAnsi="Tahoma" w:cs="Tahoma"/>
          <w:b/>
          <w:sz w:val="20"/>
        </w:rPr>
        <w:t>Klauzula wynajmu pojazdu zastępczego plus</w:t>
      </w:r>
      <w:r w:rsidRPr="00444995">
        <w:rPr>
          <w:rFonts w:ascii="Tahoma" w:hAnsi="Tahoma" w:cs="Tahoma"/>
          <w:sz w:val="20"/>
        </w:rPr>
        <w:t xml:space="preserve"> – na mocy niniejszej klauzuli Ubezpieczyciel pokrywa koszty wynajmu pojazdu zastę</w:t>
      </w:r>
      <w:r w:rsidR="0028702F" w:rsidRPr="00444995">
        <w:rPr>
          <w:rFonts w:ascii="Tahoma" w:hAnsi="Tahoma" w:cs="Tahoma"/>
          <w:sz w:val="20"/>
        </w:rPr>
        <w:t>pczego przez Ubezpieczonego nie</w:t>
      </w:r>
      <w:r w:rsidRPr="00444995">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444995">
        <w:rPr>
          <w:rFonts w:ascii="Tahoma" w:hAnsi="Tahoma" w:cs="Tahoma"/>
          <w:sz w:val="20"/>
        </w:rPr>
        <w:t>.</w:t>
      </w:r>
    </w:p>
    <w:p w14:paraId="12E1A75B" w14:textId="77777777" w:rsidR="00276799" w:rsidRPr="00444995" w:rsidRDefault="00276799" w:rsidP="00276799">
      <w:pPr>
        <w:pStyle w:val="WW-Tekstpodstawowywcity2"/>
        <w:ind w:left="1070" w:firstLine="0"/>
        <w:rPr>
          <w:rFonts w:ascii="Tahoma" w:hAnsi="Tahoma" w:cs="Tahoma"/>
          <w:sz w:val="20"/>
        </w:rPr>
      </w:pPr>
    </w:p>
    <w:p w14:paraId="4E65EE2A" w14:textId="77777777" w:rsidR="00276799" w:rsidRPr="00444995" w:rsidRDefault="00276799" w:rsidP="00276799">
      <w:pPr>
        <w:pStyle w:val="WW-Tekstpodstawowywcity2"/>
        <w:numPr>
          <w:ilvl w:val="0"/>
          <w:numId w:val="33"/>
        </w:numPr>
        <w:rPr>
          <w:rFonts w:ascii="Tahoma" w:hAnsi="Tahoma" w:cs="Tahoma"/>
          <w:sz w:val="20"/>
        </w:rPr>
      </w:pPr>
      <w:r w:rsidRPr="00444995">
        <w:rPr>
          <w:rFonts w:ascii="Tahoma" w:hAnsi="Tahoma" w:cs="Tahoma"/>
          <w:b/>
          <w:bCs/>
          <w:sz w:val="20"/>
        </w:rPr>
        <w:t>Klauzula zwiększenia wartości rynkowej pojazdu</w:t>
      </w:r>
      <w:r w:rsidRPr="00444995">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444995" w:rsidRDefault="00276799" w:rsidP="00276799">
      <w:pPr>
        <w:pStyle w:val="WW-Tekstpodstawowywcity2"/>
        <w:ind w:left="1070" w:firstLine="0"/>
        <w:rPr>
          <w:rFonts w:ascii="Tahoma" w:hAnsi="Tahoma" w:cs="Tahoma"/>
          <w:sz w:val="20"/>
        </w:rPr>
      </w:pPr>
      <w:r w:rsidRPr="00444995">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444995">
        <w:rPr>
          <w:rFonts w:ascii="Tahoma" w:hAnsi="Tahoma" w:cs="Tahoma"/>
          <w:sz w:val="20"/>
        </w:rPr>
        <w:t>Eurotax</w:t>
      </w:r>
      <w:proofErr w:type="spellEnd"/>
      <w:r w:rsidRPr="00444995">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444995">
        <w:rPr>
          <w:rFonts w:ascii="Tahoma" w:hAnsi="Tahoma" w:cs="Tahoma"/>
          <w:sz w:val="20"/>
        </w:rPr>
        <w:t>Eurotax</w:t>
      </w:r>
      <w:proofErr w:type="spellEnd"/>
      <w:r w:rsidRPr="00444995">
        <w:rPr>
          <w:rFonts w:ascii="Tahoma" w:hAnsi="Tahoma" w:cs="Tahoma"/>
          <w:sz w:val="20"/>
        </w:rPr>
        <w:t>) lub faktury zakupu dla pojazdów fabrycznie nowych lub sprowadzonych z zagranicy.</w:t>
      </w:r>
    </w:p>
    <w:p w14:paraId="200B867A" w14:textId="77777777" w:rsidR="00F639EF" w:rsidRDefault="00F639EF" w:rsidP="00276799">
      <w:pPr>
        <w:rPr>
          <w:rFonts w:ascii="Tahoma" w:hAnsi="Tahoma" w:cs="Tahoma"/>
        </w:rPr>
      </w:pPr>
    </w:p>
    <w:p w14:paraId="79603316" w14:textId="77777777" w:rsidR="00F639EF" w:rsidRPr="00B977C5" w:rsidRDefault="00F639EF" w:rsidP="00F639EF">
      <w:pPr>
        <w:pStyle w:val="Nagwek2"/>
        <w:jc w:val="center"/>
        <w:rPr>
          <w:rFonts w:ascii="Tahoma" w:hAnsi="Tahoma" w:cs="Tahoma"/>
          <w:color w:val="0070C0"/>
          <w:sz w:val="20"/>
        </w:rPr>
      </w:pPr>
    </w:p>
    <w:p w14:paraId="3F3728AC" w14:textId="77777777" w:rsidR="00444995" w:rsidRDefault="00444995" w:rsidP="00F639EF">
      <w:pPr>
        <w:pStyle w:val="Nagwek2"/>
        <w:jc w:val="center"/>
        <w:rPr>
          <w:rFonts w:ascii="Tahoma" w:hAnsi="Tahoma" w:cs="Tahoma"/>
          <w:sz w:val="22"/>
          <w:szCs w:val="22"/>
        </w:rPr>
        <w:sectPr w:rsidR="00444995"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57AFD600" w14:textId="42ED5A50" w:rsidR="00F639EF" w:rsidRPr="005A5442" w:rsidRDefault="00F639EF" w:rsidP="00F639EF">
      <w:pPr>
        <w:pStyle w:val="Nagwek2"/>
        <w:jc w:val="center"/>
        <w:rPr>
          <w:rFonts w:ascii="Tahoma" w:hAnsi="Tahoma" w:cs="Tahoma"/>
          <w:sz w:val="22"/>
          <w:szCs w:val="22"/>
        </w:rPr>
      </w:pPr>
      <w:r w:rsidRPr="005A5442">
        <w:rPr>
          <w:rFonts w:ascii="Tahoma" w:hAnsi="Tahoma" w:cs="Tahoma"/>
          <w:sz w:val="22"/>
          <w:szCs w:val="22"/>
        </w:rPr>
        <w:lastRenderedPageBreak/>
        <w:t>III. RYZYKA PODLEGAJĄCE UBEZPIECZENIU</w:t>
      </w:r>
    </w:p>
    <w:p w14:paraId="0FB1AEFF" w14:textId="77777777" w:rsidR="00F639EF" w:rsidRPr="005A5442"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5A5442">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72ECBB3E" w14:textId="5102BE0A"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sidR="005A5442">
        <w:rPr>
          <w:rFonts w:ascii="Tahoma" w:hAnsi="Tahoma" w:cs="Tahoma"/>
          <w:b/>
          <w:sz w:val="22"/>
          <w:szCs w:val="22"/>
        </w:rPr>
        <w:t>od 01.11.2023 do 31.1</w:t>
      </w:r>
      <w:r w:rsidR="0037158F">
        <w:rPr>
          <w:rFonts w:ascii="Tahoma" w:hAnsi="Tahoma" w:cs="Tahoma"/>
          <w:b/>
          <w:sz w:val="22"/>
          <w:szCs w:val="22"/>
        </w:rPr>
        <w:t>0</w:t>
      </w:r>
      <w:r w:rsidR="005A5442">
        <w:rPr>
          <w:rFonts w:ascii="Tahoma" w:hAnsi="Tahoma" w:cs="Tahoma"/>
          <w:b/>
          <w:sz w:val="22"/>
          <w:szCs w:val="22"/>
        </w:rPr>
        <w:t>.2025</w:t>
      </w:r>
    </w:p>
    <w:p w14:paraId="60D04996" w14:textId="77777777" w:rsidR="005A5442" w:rsidRDefault="005A5442"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3D607795"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 xml:space="preserve">Franszyza integralna, franszyza redukcyjna, udział własny: brak (zarówno w szkodach rzeczowych jak </w:t>
      </w:r>
      <w:r w:rsidR="00CC5733">
        <w:rPr>
          <w:rFonts w:ascii="Tahoma" w:hAnsi="Tahoma" w:cs="Tahoma"/>
        </w:rPr>
        <w:br/>
      </w:r>
      <w:r w:rsidRPr="000A03D3">
        <w:rPr>
          <w:rFonts w:ascii="Tahoma" w:hAnsi="Tahoma" w:cs="Tahoma"/>
        </w:rPr>
        <w:t>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588FE89" w14:textId="77777777" w:rsidR="00EC6AD1" w:rsidRPr="00533070" w:rsidRDefault="00A65B77" w:rsidP="00EC6AD1">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xml:space="preserve">– strata niewynikająca ze szkody osobowej lub szkody </w:t>
      </w:r>
      <w:r w:rsidRPr="00533070">
        <w:rPr>
          <w:rFonts w:ascii="Tahoma" w:hAnsi="Tahoma" w:cs="Tahoma"/>
          <w:i/>
        </w:rPr>
        <w:t>rzeczowej</w:t>
      </w:r>
      <w:r w:rsidR="00EC6AD1" w:rsidRPr="00533070">
        <w:rPr>
          <w:rFonts w:ascii="Tahoma" w:hAnsi="Tahoma" w:cs="Tahoma"/>
          <w:i/>
        </w:rPr>
        <w:t>, , w tym także utracone korzyści.</w:t>
      </w:r>
    </w:p>
    <w:p w14:paraId="02AD0B3B" w14:textId="4B39C9F7" w:rsidR="00A65B77" w:rsidRPr="00533070" w:rsidRDefault="00EC6AD1" w:rsidP="00A65B77">
      <w:pPr>
        <w:jc w:val="both"/>
        <w:rPr>
          <w:rFonts w:ascii="Tahoma" w:hAnsi="Tahoma" w:cs="Tahoma"/>
          <w:i/>
        </w:rPr>
      </w:pPr>
      <w:r w:rsidRPr="00533070">
        <w:rPr>
          <w:rFonts w:ascii="Tahoma" w:hAnsi="Tahoma" w:cs="Tahoma"/>
          <w:b/>
          <w:bCs/>
          <w:i/>
        </w:rPr>
        <w:t xml:space="preserve">Pracownik </w:t>
      </w:r>
      <w:r w:rsidRPr="00533070">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533070">
        <w:rPr>
          <w:rFonts w:ascii="Tahoma" w:hAnsi="Tahoma" w:cs="Tahoma"/>
          <w:b/>
          <w:i/>
        </w:rPr>
        <w:t>Osoba trzecia</w:t>
      </w:r>
      <w:r w:rsidRPr="00533070">
        <w:rPr>
          <w:rFonts w:ascii="Tahoma" w:hAnsi="Tahoma" w:cs="Tahoma"/>
          <w:i/>
        </w:rPr>
        <w:t xml:space="preserve"> – każda osoba pozostająca poza stosunkiem ubezpieczeniowym. Osobą trzecią jest również pracownik Ubezpieczonego, niezależnie od formy zatrudnienia, jeżeli do szkody nie doszło </w:t>
      </w:r>
      <w:r w:rsidRPr="00533070">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533070" w:rsidRDefault="00A65B77" w:rsidP="00A65B77">
      <w:pPr>
        <w:rPr>
          <w:rFonts w:ascii="Tahoma" w:hAnsi="Tahoma" w:cs="Tahoma"/>
          <w:b/>
        </w:rPr>
      </w:pPr>
    </w:p>
    <w:p w14:paraId="1A6F0B0C" w14:textId="0AF4150F" w:rsidR="00A65B77" w:rsidRPr="00533070" w:rsidRDefault="00A65B77" w:rsidP="00A65B77">
      <w:pPr>
        <w:rPr>
          <w:rFonts w:ascii="Tahoma" w:hAnsi="Tahoma" w:cs="Tahoma"/>
          <w:b/>
        </w:rPr>
      </w:pPr>
      <w:r w:rsidRPr="00533070">
        <w:rPr>
          <w:rFonts w:ascii="Tahoma" w:hAnsi="Tahoma" w:cs="Tahoma"/>
        </w:rPr>
        <w:t>Suma gwarancyjna na jeden i wszystkie wypadki ubezpieczeniowe</w:t>
      </w:r>
      <w:r w:rsidRPr="00533070">
        <w:rPr>
          <w:rFonts w:ascii="Tahoma" w:hAnsi="Tahoma" w:cs="Tahoma"/>
          <w:b/>
          <w:bCs/>
        </w:rPr>
        <w:t xml:space="preserve">: </w:t>
      </w:r>
      <w:r w:rsidR="00533070" w:rsidRPr="00533070">
        <w:rPr>
          <w:rFonts w:ascii="Tahoma" w:hAnsi="Tahoma" w:cs="Tahoma"/>
          <w:b/>
          <w:bCs/>
        </w:rPr>
        <w:t>2</w:t>
      </w:r>
      <w:r w:rsidR="00533070" w:rsidRPr="00533070">
        <w:rPr>
          <w:rFonts w:ascii="Tahoma" w:hAnsi="Tahoma" w:cs="Tahoma"/>
        </w:rPr>
        <w:t> </w:t>
      </w:r>
      <w:r w:rsidR="00533070" w:rsidRPr="00533070">
        <w:rPr>
          <w:rFonts w:ascii="Tahoma" w:hAnsi="Tahoma" w:cs="Tahoma"/>
          <w:b/>
        </w:rPr>
        <w:t>0</w:t>
      </w:r>
      <w:r w:rsidRPr="00533070">
        <w:rPr>
          <w:rFonts w:ascii="Tahoma" w:hAnsi="Tahoma" w:cs="Tahoma"/>
          <w:b/>
        </w:rPr>
        <w:t>00</w:t>
      </w:r>
      <w:r w:rsidR="00533070" w:rsidRPr="00533070">
        <w:rPr>
          <w:rFonts w:ascii="Tahoma" w:hAnsi="Tahoma" w:cs="Tahoma"/>
          <w:b/>
        </w:rPr>
        <w:t xml:space="preserve"> </w:t>
      </w:r>
      <w:r w:rsidRPr="00533070">
        <w:rPr>
          <w:rFonts w:ascii="Tahoma" w:hAnsi="Tahoma" w:cs="Tahoma"/>
          <w:b/>
        </w:rPr>
        <w:t>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w:t>
      </w:r>
      <w:r w:rsidRPr="00A65B77">
        <w:rPr>
          <w:rFonts w:ascii="Tahoma" w:hAnsi="Tahoma" w:cs="Tahoma"/>
        </w:rPr>
        <w:lastRenderedPageBreak/>
        <w:t xml:space="preserve">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2E5DB6A0" w:rsidR="00A65B77" w:rsidRPr="00A65B77" w:rsidRDefault="000F2F37" w:rsidP="00A65B77">
      <w:pPr>
        <w:jc w:val="both"/>
        <w:rPr>
          <w:rFonts w:ascii="Tahoma" w:hAnsi="Tahoma" w:cs="Tahoma"/>
          <w:iCs/>
        </w:rPr>
      </w:pPr>
      <w:bookmarkStart w:id="5" w:name="_Hlk64989952"/>
      <w:r w:rsidRPr="0088182A">
        <w:rPr>
          <w:rFonts w:ascii="Tahoma" w:hAnsi="Tahoma" w:cs="Tahoma"/>
          <w:iCs/>
        </w:rPr>
        <w:t xml:space="preserve">Ubezpieczyciel nie </w:t>
      </w:r>
      <w:r w:rsidRPr="00533070">
        <w:rPr>
          <w:rFonts w:ascii="Tahoma" w:hAnsi="Tahoma" w:cs="Tahoma"/>
          <w:iCs/>
        </w:rPr>
        <w:t xml:space="preserve">odpowiada wyłącznie za szkody wyrządzone umyślnie przez reprezentantów Ubezpieczającego/Ubezpieczonego, przy czym za reprezentantów w jednostce samorządu terytorialnego uważa się jedynie Burmistrza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533070">
        <w:rPr>
          <w:rFonts w:ascii="Tahoma" w:hAnsi="Tahoma" w:cs="Tahoma"/>
          <w:iCs/>
        </w:rPr>
        <w:t>rodzaju szkód obowiązuje limit odpowiedzialności 500 000 zł na jeden i wszystkie wypadki ubezpieczeniowe w rocznym okresie ubezpieczenia</w:t>
      </w:r>
      <w:r w:rsidR="006E2AB6" w:rsidRPr="00533070">
        <w:rPr>
          <w:rFonts w:ascii="Tahoma" w:hAnsi="Tahoma" w:cs="Tahoma"/>
          <w:iCs/>
        </w:rPr>
        <w:t xml:space="preserve">. Dla szkód związanych z wykonywaniem władzy publicznej (art. 417 </w:t>
      </w:r>
      <w:proofErr w:type="spellStart"/>
      <w:r w:rsidR="006E2AB6" w:rsidRPr="00533070">
        <w:rPr>
          <w:rFonts w:ascii="Tahoma" w:hAnsi="Tahoma" w:cs="Tahoma"/>
          <w:iCs/>
        </w:rPr>
        <w:t>kc</w:t>
      </w:r>
      <w:proofErr w:type="spellEnd"/>
      <w:r w:rsidR="006E2AB6" w:rsidRPr="00533070">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1216DB0F"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w:t>
      </w:r>
      <w:r w:rsidRPr="00533070">
        <w:rPr>
          <w:rFonts w:ascii="Tahoma" w:hAnsi="Tahoma" w:cs="Tahoma"/>
          <w:iCs/>
        </w:rPr>
        <w:t xml:space="preserve">publicznej) </w:t>
      </w:r>
      <w:r w:rsidR="00533070" w:rsidRPr="00533070">
        <w:rPr>
          <w:rFonts w:ascii="Tahoma" w:hAnsi="Tahoma" w:cs="Tahoma"/>
          <w:iCs/>
        </w:rPr>
        <w:t>Gminy Korsze</w:t>
      </w:r>
      <w:r w:rsidRPr="00533070">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533070">
        <w:rPr>
          <w:rFonts w:ascii="Tahoma" w:hAnsi="Tahoma" w:cs="Tahoma"/>
          <w:iCs/>
        </w:rPr>
        <w:t xml:space="preserve">Ochrona obejmuje odpowiedzialność </w:t>
      </w:r>
      <w:r w:rsidR="00EF642A" w:rsidRPr="00533070">
        <w:rPr>
          <w:rFonts w:ascii="Tahoma" w:hAnsi="Tahoma" w:cs="Tahoma"/>
          <w:iCs/>
        </w:rPr>
        <w:t xml:space="preserve">cywilną </w:t>
      </w:r>
      <w:r w:rsidR="00533070" w:rsidRPr="00533070">
        <w:rPr>
          <w:rFonts w:ascii="Tahoma" w:hAnsi="Tahoma" w:cs="Tahoma"/>
          <w:iCs/>
        </w:rPr>
        <w:t>Gminy Korsze</w:t>
      </w:r>
      <w:r w:rsidR="009157A1" w:rsidRPr="00533070">
        <w:rPr>
          <w:rFonts w:ascii="Tahoma" w:hAnsi="Tahoma" w:cs="Tahoma"/>
          <w:iCs/>
        </w:rPr>
        <w:t xml:space="preserve"> zarówno za działania własne jak i zlecone Ubezpieczonemu przez administrację rządową</w:t>
      </w:r>
      <w:r w:rsidR="00BF5648" w:rsidRPr="00533070">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4F0FBACE"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444995" w:rsidRDefault="00A65B77" w:rsidP="00061F3A">
      <w:pPr>
        <w:pStyle w:val="Akapitzlist"/>
        <w:numPr>
          <w:ilvl w:val="1"/>
          <w:numId w:val="75"/>
        </w:numPr>
        <w:jc w:val="both"/>
        <w:rPr>
          <w:rFonts w:ascii="Tahoma" w:hAnsi="Tahoma" w:cs="Tahoma"/>
          <w:sz w:val="20"/>
          <w:szCs w:val="20"/>
        </w:rPr>
      </w:pPr>
      <w:r w:rsidRPr="00444995">
        <w:rPr>
          <w:rFonts w:ascii="Tahoma" w:hAnsi="Tahoma" w:cs="Tahoma"/>
          <w:sz w:val="20"/>
          <w:szCs w:val="20"/>
        </w:rPr>
        <w:lastRenderedPageBreak/>
        <w:t>odpowiedzialność z tytułu niewykonania lub nienależytego wykonania zobowiązania;</w:t>
      </w:r>
    </w:p>
    <w:p w14:paraId="25D65C93" w14:textId="77777777" w:rsidR="00A65B77" w:rsidRPr="00444995" w:rsidRDefault="00A65B77" w:rsidP="00061F3A">
      <w:pPr>
        <w:pStyle w:val="Akapitzlist"/>
        <w:numPr>
          <w:ilvl w:val="1"/>
          <w:numId w:val="75"/>
        </w:numPr>
        <w:jc w:val="both"/>
        <w:rPr>
          <w:rFonts w:ascii="Tahoma" w:hAnsi="Tahoma" w:cs="Tahoma"/>
          <w:sz w:val="20"/>
          <w:szCs w:val="20"/>
        </w:rPr>
      </w:pPr>
      <w:r w:rsidRPr="00444995">
        <w:rPr>
          <w:rFonts w:ascii="Tahoma" w:hAnsi="Tahoma" w:cs="Tahoma"/>
          <w:sz w:val="20"/>
          <w:szCs w:val="20"/>
        </w:rPr>
        <w:t>odpowiedzialność z tytułu administrowania i zarządzania nieruchomościami;</w:t>
      </w:r>
    </w:p>
    <w:p w14:paraId="2BAA3232" w14:textId="77777777" w:rsidR="00A65B77" w:rsidRPr="00444995" w:rsidRDefault="00A65B77" w:rsidP="00061F3A">
      <w:pPr>
        <w:pStyle w:val="Akapitzlist"/>
        <w:numPr>
          <w:ilvl w:val="1"/>
          <w:numId w:val="75"/>
        </w:numPr>
        <w:jc w:val="both"/>
        <w:rPr>
          <w:rFonts w:ascii="Tahoma" w:hAnsi="Tahoma" w:cs="Tahoma"/>
          <w:sz w:val="20"/>
          <w:szCs w:val="20"/>
        </w:rPr>
      </w:pPr>
      <w:r w:rsidRPr="00444995">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2839FC26" w:rsidR="00533070" w:rsidRPr="00A65B77" w:rsidRDefault="00A65B77" w:rsidP="00533070">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wynikające z niedotrzymania terminów, </w:t>
      </w:r>
    </w:p>
    <w:p w14:paraId="04039FC4" w14:textId="1B4011C2" w:rsidR="00A65B77" w:rsidRPr="00533070" w:rsidRDefault="00A65B77" w:rsidP="00934CE2">
      <w:pPr>
        <w:pStyle w:val="Akapitzlist"/>
        <w:numPr>
          <w:ilvl w:val="0"/>
          <w:numId w:val="69"/>
        </w:numPr>
        <w:jc w:val="both"/>
        <w:rPr>
          <w:rFonts w:ascii="Tahoma" w:hAnsi="Tahoma" w:cs="Tahoma"/>
          <w:sz w:val="20"/>
          <w:szCs w:val="20"/>
        </w:rPr>
      </w:pPr>
      <w:r w:rsidRPr="00533070">
        <w:rPr>
          <w:rFonts w:ascii="Tahoma" w:hAnsi="Tahoma" w:cs="Tahoma"/>
          <w:sz w:val="20"/>
          <w:szCs w:val="20"/>
        </w:rPr>
        <w:t>zapłacie przez ubezpieczonego kar pieniężnych, grzywien, odszkodowań o charakterze karnym, nawiązek lub innych kar o charakterze pieniężnym oraz należności publicznoprawnych.</w:t>
      </w:r>
    </w:p>
    <w:p w14:paraId="5EA9C1AA" w14:textId="4E4CCD92" w:rsidR="00605E35" w:rsidRPr="00533070" w:rsidRDefault="00A65B77" w:rsidP="00605E35">
      <w:pPr>
        <w:ind w:left="1080"/>
        <w:jc w:val="both"/>
        <w:rPr>
          <w:rFonts w:ascii="Tahoma" w:hAnsi="Tahoma" w:cs="Tahoma"/>
        </w:rPr>
      </w:pPr>
      <w:r w:rsidRPr="00533070">
        <w:rPr>
          <w:rFonts w:ascii="Tahoma" w:hAnsi="Tahoma" w:cs="Tahoma"/>
        </w:rPr>
        <w:t xml:space="preserve">- </w:t>
      </w:r>
      <w:r w:rsidRPr="00533070">
        <w:rPr>
          <w:rFonts w:ascii="Tahoma" w:hAnsi="Tahoma" w:cs="Tahoma"/>
          <w:b/>
        </w:rPr>
        <w:t xml:space="preserve">limit odpowiedzialności 200 000,00 zł na jeden i wszystkie wypadki ubezpieczeniowe </w:t>
      </w:r>
      <w:r w:rsidRPr="00533070">
        <w:rPr>
          <w:rFonts w:ascii="Tahoma" w:hAnsi="Tahoma" w:cs="Tahoma"/>
        </w:rPr>
        <w:t>(niniejszy limit nie ma zastosowania przy odpowiedzialności JST w związku z wydaniem lub niewydaniem decyzji administracyjnych lub aktów normatywnych prawa</w:t>
      </w:r>
      <w:r w:rsidR="00605E35" w:rsidRPr="00533070">
        <w:rPr>
          <w:rFonts w:ascii="Tahoma" w:hAnsi="Tahoma" w:cs="Tahoma"/>
        </w:rPr>
        <w:t xml:space="preserve"> </w:t>
      </w:r>
      <w:r w:rsidRPr="00533070">
        <w:rPr>
          <w:rFonts w:ascii="Tahoma" w:hAnsi="Tahoma" w:cs="Tahoma"/>
        </w:rPr>
        <w:t>miejscowego);</w:t>
      </w:r>
      <w:r w:rsidR="00605E35" w:rsidRPr="00533070">
        <w:rPr>
          <w:rFonts w:ascii="Tahoma" w:hAnsi="Tahoma" w:cs="Tahoma"/>
        </w:rPr>
        <w:t xml:space="preserve"> dla szkód związanych z doradztwem wprowadza się </w:t>
      </w:r>
      <w:proofErr w:type="spellStart"/>
      <w:r w:rsidR="00605E35" w:rsidRPr="00533070">
        <w:rPr>
          <w:rFonts w:ascii="Tahoma" w:hAnsi="Tahoma" w:cs="Tahoma"/>
          <w:b/>
          <w:bCs/>
        </w:rPr>
        <w:t>podlimit</w:t>
      </w:r>
      <w:proofErr w:type="spellEnd"/>
      <w:r w:rsidR="00605E35" w:rsidRPr="00533070">
        <w:rPr>
          <w:rFonts w:ascii="Tahoma" w:hAnsi="Tahoma" w:cs="Tahoma"/>
          <w:b/>
          <w:bCs/>
        </w:rPr>
        <w:t xml:space="preserve"> odpowiedzialności w kwocie 100 000,00 zł na jeden i wszystkie wypadki ubezpieczeniowe</w:t>
      </w:r>
      <w:r w:rsidR="00605E35" w:rsidRPr="00533070">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557DD135" w:rsidR="00A65B77"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t>
      </w:r>
      <w:r w:rsidRPr="00533070">
        <w:rPr>
          <w:rFonts w:ascii="Tahoma" w:hAnsi="Tahoma" w:cs="Tahoma"/>
          <w:sz w:val="20"/>
          <w:szCs w:val="20"/>
        </w:rPr>
        <w:t xml:space="preserve">wynikające </w:t>
      </w:r>
      <w:r w:rsidR="00705C25" w:rsidRPr="00533070">
        <w:rPr>
          <w:rFonts w:ascii="Tahoma" w:hAnsi="Tahoma" w:cs="Tahoma"/>
          <w:sz w:val="20"/>
          <w:szCs w:val="20"/>
        </w:rPr>
        <w:t>z uszkodzenia</w:t>
      </w:r>
      <w:r w:rsidRPr="00533070">
        <w:rPr>
          <w:rFonts w:ascii="Tahoma" w:hAnsi="Tahoma" w:cs="Tahoma"/>
          <w:sz w:val="20"/>
          <w:szCs w:val="20"/>
        </w:rPr>
        <w:t>, zniszczenia</w:t>
      </w:r>
      <w:r w:rsidR="00705C25" w:rsidRPr="00533070">
        <w:rPr>
          <w:rFonts w:ascii="Tahoma" w:hAnsi="Tahoma" w:cs="Tahoma"/>
          <w:sz w:val="20"/>
          <w:szCs w:val="20"/>
        </w:rPr>
        <w:t>,</w:t>
      </w:r>
      <w:r w:rsidRPr="00533070">
        <w:rPr>
          <w:rFonts w:ascii="Tahoma" w:hAnsi="Tahoma" w:cs="Tahoma"/>
          <w:sz w:val="20"/>
          <w:szCs w:val="20"/>
        </w:rPr>
        <w:t xml:space="preserve"> </w:t>
      </w:r>
      <w:r w:rsidR="00705C25" w:rsidRPr="00533070">
        <w:rPr>
          <w:rFonts w:ascii="Tahoma" w:hAnsi="Tahoma" w:cs="Tahoma"/>
          <w:sz w:val="20"/>
          <w:szCs w:val="20"/>
        </w:rPr>
        <w:t xml:space="preserve">utraty </w:t>
      </w:r>
      <w:r w:rsidRPr="00533070">
        <w:rPr>
          <w:rFonts w:ascii="Tahoma" w:hAnsi="Tahoma" w:cs="Tahoma"/>
          <w:sz w:val="20"/>
          <w:szCs w:val="20"/>
        </w:rPr>
        <w:t xml:space="preserve">lub zaginięcia dokumentów </w:t>
      </w:r>
      <w:r w:rsidR="00705C25" w:rsidRPr="00533070">
        <w:rPr>
          <w:rFonts w:ascii="Tahoma" w:hAnsi="Tahoma" w:cs="Tahoma"/>
          <w:sz w:val="20"/>
          <w:szCs w:val="20"/>
        </w:rPr>
        <w:t xml:space="preserve">osób trzecich, w tym </w:t>
      </w:r>
      <w:r w:rsidRPr="00533070">
        <w:rPr>
          <w:rFonts w:ascii="Tahoma" w:hAnsi="Tahoma" w:cs="Tahoma"/>
          <w:sz w:val="20"/>
          <w:szCs w:val="20"/>
        </w:rPr>
        <w:t xml:space="preserve">powierzonych ubezpieczonemu przez osoby trzecie w związku z prowadzoną przez niego działalnością </w:t>
      </w:r>
      <w:bookmarkEnd w:id="9"/>
      <w:r w:rsidRPr="00533070">
        <w:rPr>
          <w:rFonts w:ascii="Tahoma" w:hAnsi="Tahoma" w:cs="Tahoma"/>
          <w:sz w:val="20"/>
          <w:szCs w:val="20"/>
        </w:rPr>
        <w:t xml:space="preserve">- </w:t>
      </w:r>
      <w:r w:rsidRPr="00533070">
        <w:rPr>
          <w:rFonts w:ascii="Tahoma" w:hAnsi="Tahoma" w:cs="Tahoma"/>
          <w:b/>
          <w:sz w:val="20"/>
          <w:szCs w:val="20"/>
        </w:rPr>
        <w:t xml:space="preserve">limit odpowiedzialności 100 000,00 zł na jeden i wszystkie </w:t>
      </w:r>
      <w:r w:rsidRPr="00A65B77">
        <w:rPr>
          <w:rFonts w:ascii="Tahoma" w:hAnsi="Tahoma" w:cs="Tahoma"/>
          <w:b/>
          <w:sz w:val="20"/>
          <w:szCs w:val="20"/>
        </w:rPr>
        <w:t>wypadki ubezpieczeniowe;</w:t>
      </w:r>
    </w:p>
    <w:p w14:paraId="794F2877" w14:textId="77777777" w:rsidR="00533070" w:rsidRPr="00A65B77" w:rsidRDefault="00533070" w:rsidP="00533070">
      <w:pPr>
        <w:pStyle w:val="Akapitzlist"/>
        <w:jc w:val="both"/>
        <w:rPr>
          <w:rFonts w:ascii="Tahoma" w:hAnsi="Tahoma" w:cs="Tahoma"/>
          <w:b/>
          <w:sz w:val="20"/>
          <w:szCs w:val="20"/>
        </w:rPr>
      </w:pPr>
    </w:p>
    <w:p w14:paraId="4D71E7E3" w14:textId="77777777" w:rsidR="00A65B77" w:rsidRPr="00533070"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10D3DAB1" w14:textId="77777777" w:rsidR="00533070" w:rsidRPr="00533070" w:rsidRDefault="00533070" w:rsidP="00533070">
      <w:pPr>
        <w:jc w:val="both"/>
        <w:rPr>
          <w:rFonts w:ascii="Tahoma" w:hAnsi="Tahoma" w:cs="Tahoma"/>
          <w:b/>
        </w:rPr>
      </w:pPr>
    </w:p>
    <w:p w14:paraId="25D9BBAB" w14:textId="77777777" w:rsidR="00A65B77" w:rsidRPr="00533070"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767954B6" w14:textId="77777777" w:rsidR="00533070" w:rsidRPr="00533070" w:rsidRDefault="00533070" w:rsidP="00533070">
      <w:pPr>
        <w:jc w:val="both"/>
        <w:rPr>
          <w:rFonts w:ascii="Tahoma" w:hAnsi="Tahoma" w:cs="Tahoma"/>
          <w:b/>
        </w:rPr>
      </w:pPr>
    </w:p>
    <w:p w14:paraId="2D015E8C" w14:textId="77777777" w:rsidR="00A65B77" w:rsidRPr="007D0A56" w:rsidRDefault="00A65B77" w:rsidP="00061F3A">
      <w:pPr>
        <w:pStyle w:val="Akapitzlist"/>
        <w:numPr>
          <w:ilvl w:val="1"/>
          <w:numId w:val="75"/>
        </w:numPr>
        <w:jc w:val="both"/>
        <w:rPr>
          <w:rFonts w:ascii="Tahoma" w:hAnsi="Tahoma" w:cs="Tahoma"/>
          <w:b/>
          <w:sz w:val="20"/>
          <w:szCs w:val="20"/>
        </w:rPr>
      </w:pPr>
      <w:r w:rsidRPr="007D0A56">
        <w:rPr>
          <w:rFonts w:ascii="Tahoma" w:hAnsi="Tahoma" w:cs="Tahoma"/>
          <w:bCs/>
          <w:sz w:val="20"/>
          <w:szCs w:val="20"/>
        </w:rPr>
        <w:t>odpowiedzialność za szkody</w:t>
      </w:r>
      <w:r w:rsidRPr="007D0A56">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5645077B" w14:textId="77777777" w:rsidR="00533070" w:rsidRPr="00533070" w:rsidRDefault="00533070" w:rsidP="00533070">
      <w:pPr>
        <w:jc w:val="both"/>
        <w:rPr>
          <w:rFonts w:ascii="Tahoma" w:hAnsi="Tahoma" w:cs="Tahoma"/>
          <w:b/>
        </w:rPr>
      </w:pPr>
    </w:p>
    <w:p w14:paraId="73BC1538" w14:textId="3C746E0E" w:rsidR="00A65B77" w:rsidRPr="007D0A56" w:rsidRDefault="00A65B77" w:rsidP="007D0A56">
      <w:pPr>
        <w:pStyle w:val="Akapitzlist"/>
        <w:numPr>
          <w:ilvl w:val="1"/>
          <w:numId w:val="75"/>
        </w:numPr>
        <w:jc w:val="both"/>
        <w:rPr>
          <w:rFonts w:ascii="Tahoma" w:hAnsi="Tahoma" w:cs="Tahoma"/>
          <w:b/>
          <w:sz w:val="20"/>
          <w:szCs w:val="20"/>
        </w:rPr>
      </w:pPr>
      <w:r w:rsidRPr="007D0A56">
        <w:rPr>
          <w:rFonts w:ascii="Tahoma" w:hAnsi="Tahoma" w:cs="Tahoma"/>
          <w:sz w:val="20"/>
          <w:szCs w:val="20"/>
        </w:rPr>
        <w:lastRenderedPageBreak/>
        <w:t xml:space="preserve">odpowiedzialność za szkody wyrządzone w związku z odbywaniem praktyk zawodowych lub staży przez uczniów placówek oświatowych objętych ubezpieczeniem w kraju lub za granicą </w:t>
      </w:r>
      <w:r w:rsidRPr="007D0A56">
        <w:rPr>
          <w:rFonts w:ascii="Tahoma" w:hAnsi="Tahoma" w:cs="Tahoma"/>
          <w:sz w:val="20"/>
          <w:szCs w:val="20"/>
        </w:rPr>
        <w:br/>
        <w:t>z wyłączeniem USA, Kanady, Nowej Zelandii i Australii;</w:t>
      </w:r>
    </w:p>
    <w:p w14:paraId="2694F8FC" w14:textId="77777777" w:rsidR="007D0A56" w:rsidRPr="007D0A56" w:rsidRDefault="007D0A56" w:rsidP="007D0A56">
      <w:pPr>
        <w:jc w:val="both"/>
        <w:rPr>
          <w:rFonts w:ascii="Tahoma" w:hAnsi="Tahoma" w:cs="Tahoma"/>
          <w:b/>
        </w:rPr>
      </w:pPr>
    </w:p>
    <w:p w14:paraId="1186EC39" w14:textId="77777777" w:rsidR="00A65B77" w:rsidRPr="007D0A56" w:rsidRDefault="00A65B77" w:rsidP="00061F3A">
      <w:pPr>
        <w:pStyle w:val="Akapitzlist"/>
        <w:numPr>
          <w:ilvl w:val="1"/>
          <w:numId w:val="75"/>
        </w:numPr>
        <w:jc w:val="both"/>
        <w:rPr>
          <w:rFonts w:ascii="Tahoma" w:hAnsi="Tahoma" w:cs="Tahoma"/>
          <w:b/>
          <w:sz w:val="20"/>
          <w:szCs w:val="20"/>
        </w:rPr>
      </w:pPr>
      <w:r w:rsidRPr="007D0A56">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C9BC280" w14:textId="77777777" w:rsidR="007D0A56" w:rsidRPr="007D0A56" w:rsidRDefault="007D0A56" w:rsidP="007D0A56">
      <w:pPr>
        <w:jc w:val="both"/>
        <w:rPr>
          <w:rFonts w:ascii="Tahoma" w:hAnsi="Tahoma" w:cs="Tahoma"/>
          <w:b/>
        </w:rPr>
      </w:pPr>
    </w:p>
    <w:p w14:paraId="1517A1D3" w14:textId="77777777" w:rsidR="007D0A56" w:rsidRDefault="00A65B77" w:rsidP="009E4663">
      <w:pPr>
        <w:pStyle w:val="Akapitzlist"/>
        <w:numPr>
          <w:ilvl w:val="1"/>
          <w:numId w:val="75"/>
        </w:numPr>
        <w:jc w:val="both"/>
        <w:rPr>
          <w:rFonts w:ascii="Tahoma" w:hAnsi="Tahoma" w:cs="Tahoma"/>
          <w:b/>
          <w:sz w:val="20"/>
          <w:szCs w:val="20"/>
        </w:rPr>
      </w:pPr>
      <w:bookmarkStart w:id="10" w:name="_Hlk64990053"/>
      <w:r w:rsidRPr="007D0A56">
        <w:rPr>
          <w:rFonts w:ascii="Tahoma" w:hAnsi="Tahoma" w:cs="Tahoma"/>
          <w:iCs/>
          <w:sz w:val="20"/>
          <w:szCs w:val="20"/>
        </w:rPr>
        <w:t>odpowiedzialność</w:t>
      </w:r>
      <w:r w:rsidRPr="007D0A56">
        <w:rPr>
          <w:rFonts w:ascii="Tahoma" w:hAnsi="Tahoma" w:cs="Tahoma"/>
          <w:iCs/>
          <w:color w:val="000000"/>
          <w:sz w:val="20"/>
          <w:szCs w:val="20"/>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0"/>
      <w:r w:rsidRPr="007D0A56">
        <w:rPr>
          <w:rFonts w:ascii="Tahoma" w:hAnsi="Tahoma" w:cs="Tahoma"/>
          <w:iCs/>
          <w:color w:val="000000"/>
          <w:sz w:val="20"/>
          <w:szCs w:val="20"/>
        </w:rPr>
        <w:t>;</w:t>
      </w:r>
    </w:p>
    <w:p w14:paraId="46A7E289" w14:textId="77777777" w:rsidR="007D0A56" w:rsidRPr="007D0A56" w:rsidRDefault="007D0A56" w:rsidP="007D0A56">
      <w:pPr>
        <w:pStyle w:val="Akapitzlist"/>
        <w:rPr>
          <w:rFonts w:ascii="Tahoma" w:hAnsi="Tahoma" w:cs="Tahoma"/>
          <w:sz w:val="20"/>
          <w:szCs w:val="20"/>
        </w:rPr>
      </w:pPr>
    </w:p>
    <w:p w14:paraId="2E409B16" w14:textId="77777777" w:rsidR="007D0A56" w:rsidRPr="00996921" w:rsidRDefault="007D0A56" w:rsidP="007D0A56">
      <w:pPr>
        <w:jc w:val="both"/>
        <w:rPr>
          <w:rFonts w:ascii="Tahoma" w:hAnsi="Tahoma" w:cs="Tahoma"/>
          <w:b/>
        </w:rPr>
      </w:pPr>
    </w:p>
    <w:p w14:paraId="2A8E0771" w14:textId="0D051D53" w:rsidR="007D0A56" w:rsidRPr="007D0A56" w:rsidRDefault="007D0A56" w:rsidP="007D0A56">
      <w:pPr>
        <w:pStyle w:val="Akapitzlist"/>
        <w:numPr>
          <w:ilvl w:val="1"/>
          <w:numId w:val="75"/>
        </w:numPr>
        <w:jc w:val="both"/>
        <w:rPr>
          <w:rFonts w:ascii="Tahoma" w:hAnsi="Tahoma" w:cs="Tahoma"/>
          <w:b/>
          <w:sz w:val="20"/>
          <w:szCs w:val="20"/>
        </w:rPr>
      </w:pPr>
      <w:r w:rsidRPr="00996921">
        <w:rPr>
          <w:rFonts w:ascii="Tahoma" w:hAnsi="Tahoma" w:cs="Tahoma"/>
          <w:sz w:val="20"/>
          <w:szCs w:val="20"/>
        </w:rPr>
        <w:t>odpowiedzialność za szkody powstałe w związku z realizacją zadań Straży Miejskiej wynikających z przepisów prawa (w tym w związku z dokonywanymi interwencjami z użyciem przymusu bezpośredniego)</w:t>
      </w:r>
      <w:r w:rsidRPr="00996921">
        <w:rPr>
          <w:rFonts w:ascii="Tahoma" w:hAnsi="Tahoma" w:cs="Tahoma"/>
          <w:b/>
          <w:sz w:val="20"/>
          <w:szCs w:val="20"/>
        </w:rPr>
        <w:t xml:space="preserve"> </w:t>
      </w:r>
      <w:r w:rsidRPr="00243592">
        <w:rPr>
          <w:rFonts w:ascii="Tahoma" w:hAnsi="Tahoma" w:cs="Tahoma"/>
          <w:b/>
          <w:sz w:val="20"/>
          <w:szCs w:val="20"/>
        </w:rPr>
        <w:t>– limit odpowiedzialności na jeden i wszystkie wypadki ubezpieczeniowe: 500 000,00 zł;</w:t>
      </w:r>
      <w:r w:rsidRPr="00243592">
        <w:rPr>
          <w:rFonts w:ascii="Tahoma" w:hAnsi="Tahoma" w:cs="Tahoma"/>
          <w:b/>
          <w:sz w:val="20"/>
          <w:szCs w:val="20"/>
          <w:highlight w:val="yellow"/>
        </w:rPr>
        <w:t xml:space="preserve"> </w:t>
      </w:r>
    </w:p>
    <w:p w14:paraId="25C04521" w14:textId="77777777" w:rsidR="007D0A56" w:rsidRPr="007D0A56" w:rsidRDefault="007D0A56" w:rsidP="007D0A56">
      <w:pPr>
        <w:pStyle w:val="Akapitzlist"/>
        <w:rPr>
          <w:rFonts w:ascii="Tahoma" w:hAnsi="Tahoma" w:cs="Tahoma"/>
          <w:sz w:val="20"/>
          <w:szCs w:val="20"/>
        </w:rPr>
      </w:pPr>
    </w:p>
    <w:p w14:paraId="0E6F54A0" w14:textId="46EDC43C" w:rsidR="00A65B77" w:rsidRPr="007D0A56" w:rsidRDefault="00A65B77" w:rsidP="009E4663">
      <w:pPr>
        <w:pStyle w:val="Akapitzlist"/>
        <w:numPr>
          <w:ilvl w:val="1"/>
          <w:numId w:val="75"/>
        </w:numPr>
        <w:jc w:val="both"/>
        <w:rPr>
          <w:rFonts w:ascii="Tahoma" w:hAnsi="Tahoma" w:cs="Tahoma"/>
          <w:b/>
          <w:sz w:val="20"/>
          <w:szCs w:val="20"/>
        </w:rPr>
      </w:pPr>
      <w:r w:rsidRPr="007D0A56">
        <w:rPr>
          <w:rFonts w:ascii="Tahoma" w:hAnsi="Tahoma" w:cs="Tahoma"/>
          <w:sz w:val="20"/>
          <w:szCs w:val="20"/>
        </w:rPr>
        <w:t xml:space="preserve">odpowiedzialność cywilna za szkody w środowisku naturalnym </w:t>
      </w:r>
      <w:r w:rsidRPr="007D0A56">
        <w:rPr>
          <w:rFonts w:ascii="Arial" w:hAnsi="Arial" w:cs="Arial"/>
          <w:bCs/>
          <w:sz w:val="20"/>
          <w:szCs w:val="20"/>
        </w:rPr>
        <w:t xml:space="preserve">powstałe w związku z przedostaniem się niebezpiecznych substancji do powietrza, </w:t>
      </w:r>
      <w:r w:rsidRPr="007D0A56">
        <w:rPr>
          <w:rFonts w:ascii="Tahoma" w:hAnsi="Tahoma" w:cs="Tahoma"/>
          <w:bCs/>
          <w:sz w:val="20"/>
          <w:szCs w:val="20"/>
        </w:rPr>
        <w:t xml:space="preserve">wody lub gruntu, a także wszelkie koszty poniesione </w:t>
      </w:r>
      <w:r w:rsidRPr="007D0A56">
        <w:rPr>
          <w:rFonts w:ascii="Tahoma" w:hAnsi="Tahoma" w:cs="Tahoma"/>
          <w:sz w:val="20"/>
          <w:szCs w:val="20"/>
        </w:rPr>
        <w:t xml:space="preserve">przez osoby trzecie </w:t>
      </w:r>
      <w:r w:rsidRPr="007D0A56">
        <w:rPr>
          <w:rFonts w:ascii="Tahoma" w:hAnsi="Tahoma" w:cs="Tahoma"/>
          <w:bCs/>
          <w:sz w:val="20"/>
          <w:szCs w:val="20"/>
        </w:rPr>
        <w:t xml:space="preserve">w celu usunięcia i oczyszczenia z powietrza, wody lub gruntu </w:t>
      </w:r>
      <w:r w:rsidRPr="007D0A56">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444995"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674D4319" w:rsidR="00A65B77" w:rsidRPr="00444995" w:rsidRDefault="00A65B77" w:rsidP="00A65B77">
      <w:pPr>
        <w:ind w:left="709"/>
        <w:jc w:val="both"/>
        <w:rPr>
          <w:rFonts w:ascii="Tahoma" w:hAnsi="Tahoma" w:cs="Tahoma"/>
          <w:b/>
        </w:rPr>
      </w:pPr>
      <w:r w:rsidRPr="00444995">
        <w:rPr>
          <w:rFonts w:ascii="Tahoma" w:hAnsi="Tahoma" w:cs="Tahoma"/>
          <w:b/>
        </w:rPr>
        <w:t xml:space="preserve"> limit odpowiedzialności na jeden i wszystkie wypadki ubezpieczeniowe: </w:t>
      </w:r>
      <w:r w:rsidR="00444995" w:rsidRPr="00444995">
        <w:rPr>
          <w:rFonts w:ascii="Tahoma" w:hAnsi="Tahoma" w:cs="Tahoma"/>
          <w:b/>
        </w:rPr>
        <w:t>3</w:t>
      </w:r>
      <w:r w:rsidRPr="00444995">
        <w:rPr>
          <w:rFonts w:ascii="Tahoma" w:hAnsi="Tahoma" w:cs="Tahoma"/>
          <w:b/>
        </w:rPr>
        <w:t>00 000,00 zł;</w:t>
      </w:r>
    </w:p>
    <w:p w14:paraId="39D3F82D" w14:textId="77777777" w:rsidR="00A65B77" w:rsidRPr="00A65B77" w:rsidRDefault="00A65B77" w:rsidP="00A65B77">
      <w:pPr>
        <w:ind w:left="1146"/>
        <w:jc w:val="both"/>
        <w:rPr>
          <w:rFonts w:ascii="Tahoma" w:hAnsi="Tahoma" w:cs="Tahoma"/>
          <w:b/>
          <w:color w:val="FF0000"/>
        </w:rPr>
      </w:pPr>
    </w:p>
    <w:p w14:paraId="4C3D433F"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BC423B3" w14:textId="77777777" w:rsidR="00243592" w:rsidRPr="00243592" w:rsidRDefault="00243592" w:rsidP="00243592">
      <w:pPr>
        <w:jc w:val="both"/>
        <w:rPr>
          <w:rFonts w:ascii="Tahoma" w:hAnsi="Tahoma" w:cs="Tahoma"/>
        </w:rPr>
      </w:pPr>
    </w:p>
    <w:p w14:paraId="56D396F6" w14:textId="77777777" w:rsidR="00A65B77" w:rsidRP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w:t>
      </w:r>
      <w:r w:rsidRPr="00243592">
        <w:rPr>
          <w:rFonts w:ascii="Tahoma" w:hAnsi="Tahoma" w:cs="Tahoma"/>
          <w:sz w:val="20"/>
          <w:szCs w:val="20"/>
        </w:rPr>
        <w:t>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1EDA9BF9" w14:textId="01ACB478" w:rsidR="00A65B77" w:rsidRPr="00A65B77" w:rsidRDefault="00A65B77" w:rsidP="00A65B77">
      <w:pPr>
        <w:pStyle w:val="Akapitzlist"/>
        <w:suppressAutoHyphens/>
        <w:jc w:val="both"/>
        <w:rPr>
          <w:rFonts w:ascii="Tahoma" w:hAnsi="Tahoma" w:cs="Tahoma"/>
          <w:b/>
          <w:sz w:val="20"/>
          <w:szCs w:val="20"/>
          <w:highlight w:val="red"/>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37C6D113"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A65B77">
        <w:rPr>
          <w:rFonts w:ascii="Tahoma" w:hAnsi="Tahoma" w:cs="Tahoma"/>
          <w:sz w:val="20"/>
          <w:szCs w:val="20"/>
        </w:rPr>
        <w:lastRenderedPageBreak/>
        <w:t>wyrokiem sądu lub osoby skierowane do prac interwencyjnych przez Urząd Pracy</w:t>
      </w:r>
      <w:r w:rsidR="00444995">
        <w:rPr>
          <w:rFonts w:ascii="Tahoma" w:hAnsi="Tahoma" w:cs="Tahoma"/>
          <w:sz w:val="20"/>
          <w:szCs w:val="20"/>
        </w:rPr>
        <w:t>, skazani, osoby odpracowujący zadłużenia.</w:t>
      </w:r>
    </w:p>
    <w:p w14:paraId="21E89CFD" w14:textId="77777777" w:rsidR="00243592" w:rsidRPr="00A65B77" w:rsidRDefault="00243592" w:rsidP="00243592">
      <w:pPr>
        <w:pStyle w:val="Akapitzlist"/>
        <w:suppressAutoHyphens/>
        <w:jc w:val="both"/>
        <w:rPr>
          <w:rFonts w:ascii="Tahoma" w:hAnsi="Tahoma" w:cs="Tahoma"/>
          <w:sz w:val="20"/>
          <w:szCs w:val="20"/>
        </w:rPr>
      </w:pPr>
    </w:p>
    <w:p w14:paraId="510EBAFA" w14:textId="77777777" w:rsidR="00A65B77" w:rsidRPr="00444995" w:rsidRDefault="00A65B77" w:rsidP="00061F3A">
      <w:pPr>
        <w:pStyle w:val="Akapitzlist"/>
        <w:numPr>
          <w:ilvl w:val="1"/>
          <w:numId w:val="75"/>
        </w:numPr>
        <w:tabs>
          <w:tab w:val="num" w:pos="709"/>
        </w:tabs>
        <w:suppressAutoHyphens/>
        <w:jc w:val="both"/>
        <w:rPr>
          <w:rFonts w:ascii="Tahoma" w:hAnsi="Tahoma" w:cs="Tahoma"/>
          <w:sz w:val="20"/>
          <w:szCs w:val="20"/>
        </w:rPr>
      </w:pPr>
      <w:r w:rsidRPr="00444995">
        <w:rPr>
          <w:rFonts w:ascii="Tahoma" w:hAnsi="Tahoma" w:cs="Tahoma"/>
          <w:sz w:val="20"/>
          <w:szCs w:val="20"/>
        </w:rPr>
        <w:t xml:space="preserve">odpowiedzialność cywilną najemcy za szkody powstałe w rzeczach ruchomych i nieruchomych, </w:t>
      </w:r>
      <w:r w:rsidRPr="00444995">
        <w:rPr>
          <w:rFonts w:ascii="Tahoma" w:hAnsi="Tahoma" w:cs="Tahoma"/>
          <w:sz w:val="20"/>
          <w:szCs w:val="20"/>
        </w:rPr>
        <w:br/>
        <w:t>z których Ubezpieczony korzystał na podstawie umowy najmu, dzierżawy, użyczenia, leasingu lub innej podobnej formy korzystania z cudzej rzeczy;</w:t>
      </w:r>
    </w:p>
    <w:p w14:paraId="430A998E" w14:textId="77777777" w:rsidR="00243592" w:rsidRPr="00444995" w:rsidRDefault="00243592" w:rsidP="00243592">
      <w:pPr>
        <w:suppressAutoHyphens/>
        <w:jc w:val="both"/>
        <w:rPr>
          <w:rFonts w:ascii="Tahoma" w:hAnsi="Tahoma" w:cs="Tahoma"/>
        </w:rPr>
      </w:pPr>
    </w:p>
    <w:p w14:paraId="6656B13B" w14:textId="77777777" w:rsidR="00A65B77" w:rsidRPr="00444995" w:rsidRDefault="00A65B77" w:rsidP="00061F3A">
      <w:pPr>
        <w:pStyle w:val="Akapitzlist"/>
        <w:numPr>
          <w:ilvl w:val="1"/>
          <w:numId w:val="75"/>
        </w:numPr>
        <w:tabs>
          <w:tab w:val="num" w:pos="709"/>
        </w:tabs>
        <w:suppressAutoHyphens/>
        <w:jc w:val="both"/>
        <w:rPr>
          <w:rFonts w:ascii="Tahoma" w:hAnsi="Tahoma" w:cs="Tahoma"/>
          <w:sz w:val="20"/>
          <w:szCs w:val="20"/>
        </w:rPr>
      </w:pPr>
      <w:r w:rsidRPr="00444995">
        <w:rPr>
          <w:rFonts w:ascii="Tahoma" w:hAnsi="Tahoma" w:cs="Tahoma"/>
          <w:sz w:val="20"/>
          <w:szCs w:val="20"/>
        </w:rPr>
        <w:t>odpowiedzialność za szkody wzajemne – wyrządzone pomiędzy podmiotami objętymi tą samą umową ubezpieczenia;</w:t>
      </w:r>
    </w:p>
    <w:p w14:paraId="7D69FB35" w14:textId="77777777" w:rsidR="00243592" w:rsidRPr="00444995" w:rsidRDefault="00243592" w:rsidP="00243592">
      <w:pPr>
        <w:suppressAutoHyphens/>
        <w:jc w:val="both"/>
        <w:rPr>
          <w:rFonts w:ascii="Tahoma" w:hAnsi="Tahoma" w:cs="Tahoma"/>
        </w:rPr>
      </w:pPr>
    </w:p>
    <w:p w14:paraId="26DA0398" w14:textId="34A04482" w:rsidR="00A65B77" w:rsidRPr="00444995" w:rsidRDefault="00A65B77" w:rsidP="00061F3A">
      <w:pPr>
        <w:pStyle w:val="Akapitzlist"/>
        <w:numPr>
          <w:ilvl w:val="1"/>
          <w:numId w:val="75"/>
        </w:numPr>
        <w:tabs>
          <w:tab w:val="num" w:pos="709"/>
        </w:tabs>
        <w:suppressAutoHyphens/>
        <w:jc w:val="both"/>
        <w:rPr>
          <w:rFonts w:ascii="Tahoma" w:hAnsi="Tahoma" w:cs="Tahoma"/>
          <w:sz w:val="20"/>
          <w:szCs w:val="20"/>
        </w:rPr>
      </w:pPr>
      <w:r w:rsidRPr="00444995">
        <w:rPr>
          <w:rFonts w:ascii="Tahoma" w:hAnsi="Tahoma" w:cs="Tahoma"/>
          <w:sz w:val="20"/>
          <w:szCs w:val="20"/>
        </w:rPr>
        <w:t>odpowiedzialność za szkody wyrządzone przez podwykonawców, oraz osoby, którym Ubezpieczający/Ubezpieczony powierzył wykonanie określonych czynności, z pra</w:t>
      </w:r>
      <w:r w:rsidR="00193854" w:rsidRPr="00444995">
        <w:rPr>
          <w:rFonts w:ascii="Tahoma" w:hAnsi="Tahoma" w:cs="Tahoma"/>
          <w:sz w:val="20"/>
          <w:szCs w:val="20"/>
        </w:rPr>
        <w:t xml:space="preserve">wem do regresu do podwykonawców, dla których Ubezpieczony nie jest udziałowcem i/lub właścicielem. </w:t>
      </w:r>
      <w:r w:rsidRPr="00444995">
        <w:rPr>
          <w:rFonts w:ascii="Tahoma" w:hAnsi="Tahoma" w:cs="Tahoma"/>
          <w:sz w:val="20"/>
          <w:szCs w:val="20"/>
        </w:rPr>
        <w:t>W przypadku powierzenia określonych czynności osobie fizycznej, regres jest wyłączony;</w:t>
      </w:r>
    </w:p>
    <w:p w14:paraId="226600AB" w14:textId="77777777" w:rsidR="00243592" w:rsidRPr="00444995" w:rsidRDefault="00243592" w:rsidP="00243592">
      <w:pPr>
        <w:suppressAutoHyphens/>
        <w:jc w:val="both"/>
        <w:rPr>
          <w:rFonts w:ascii="Tahoma" w:hAnsi="Tahoma" w:cs="Tahoma"/>
        </w:rPr>
      </w:pPr>
    </w:p>
    <w:p w14:paraId="14C8ABEC" w14:textId="77777777" w:rsidR="00A65B77" w:rsidRPr="00444995" w:rsidRDefault="00A65B77" w:rsidP="00061F3A">
      <w:pPr>
        <w:pStyle w:val="Akapitzlist"/>
        <w:numPr>
          <w:ilvl w:val="1"/>
          <w:numId w:val="75"/>
        </w:numPr>
        <w:tabs>
          <w:tab w:val="num" w:pos="709"/>
        </w:tabs>
        <w:suppressAutoHyphens/>
        <w:jc w:val="both"/>
        <w:rPr>
          <w:rFonts w:ascii="Tahoma" w:hAnsi="Tahoma" w:cs="Tahoma"/>
          <w:sz w:val="20"/>
          <w:szCs w:val="20"/>
        </w:rPr>
      </w:pPr>
      <w:r w:rsidRPr="00444995">
        <w:rPr>
          <w:rFonts w:ascii="Tahoma" w:hAnsi="Tahoma" w:cs="Tahoma"/>
          <w:sz w:val="20"/>
          <w:szCs w:val="20"/>
        </w:rPr>
        <w:t>odpowiedzialność za szkody wyrządzone przez Ubezpieczonego podwykonawcom lub dalszym podwykonawcom oraz ich pracownikom, którzy będą traktowani jako osoby trzecie;</w:t>
      </w:r>
    </w:p>
    <w:p w14:paraId="6F4EEC01" w14:textId="77777777" w:rsidR="00243592" w:rsidRPr="00444995" w:rsidRDefault="00243592" w:rsidP="00243592">
      <w:pPr>
        <w:suppressAutoHyphens/>
        <w:jc w:val="both"/>
        <w:rPr>
          <w:rFonts w:ascii="Tahoma" w:hAnsi="Tahoma" w:cs="Tahoma"/>
        </w:rPr>
      </w:pPr>
    </w:p>
    <w:p w14:paraId="71783E12" w14:textId="3A4783D6" w:rsidR="00A65B77" w:rsidRPr="000A01A9" w:rsidRDefault="00A65B77" w:rsidP="000A01A9">
      <w:pPr>
        <w:pStyle w:val="Akapitzlist"/>
        <w:numPr>
          <w:ilvl w:val="1"/>
          <w:numId w:val="75"/>
        </w:numPr>
        <w:tabs>
          <w:tab w:val="num" w:pos="709"/>
        </w:tabs>
        <w:suppressAutoHyphens/>
        <w:jc w:val="both"/>
        <w:rPr>
          <w:rFonts w:ascii="Tahoma" w:hAnsi="Tahoma" w:cs="Tahoma"/>
          <w:sz w:val="20"/>
          <w:szCs w:val="20"/>
        </w:rPr>
      </w:pPr>
      <w:r w:rsidRPr="000A01A9">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r w:rsidR="000A01A9" w:rsidRPr="000A01A9">
        <w:rPr>
          <w:rFonts w:ascii="Tahoma" w:hAnsi="Tahoma" w:cs="Tahoma"/>
          <w:b/>
          <w:bCs/>
          <w:iCs/>
        </w:rPr>
        <w:t xml:space="preserve"> </w:t>
      </w:r>
      <w:r w:rsidR="000A01A9" w:rsidRPr="00996921">
        <w:rPr>
          <w:rFonts w:ascii="Tahoma" w:eastAsia="Times New Roman" w:hAnsi="Tahoma" w:cs="Tahoma"/>
          <w:b/>
          <w:bCs/>
          <w:iCs/>
          <w:sz w:val="20"/>
          <w:szCs w:val="20"/>
        </w:rPr>
        <w:t>limit odpowiedzialności na jeden i wszystkie wypadki ubezpieczeniowe:1 000 000,00 zł;</w:t>
      </w:r>
    </w:p>
    <w:p w14:paraId="1E00B7AC" w14:textId="77777777" w:rsidR="000A01A9" w:rsidRPr="00444995" w:rsidRDefault="000A01A9" w:rsidP="000A01A9">
      <w:pPr>
        <w:suppressAutoHyphens/>
        <w:jc w:val="both"/>
        <w:rPr>
          <w:rFonts w:ascii="Tahoma" w:hAnsi="Tahoma" w:cs="Tahoma"/>
        </w:rPr>
      </w:pPr>
    </w:p>
    <w:p w14:paraId="2CF2215E" w14:textId="74AF6DFC" w:rsidR="00A65B77" w:rsidRPr="00444995" w:rsidRDefault="00A65B77" w:rsidP="00061F3A">
      <w:pPr>
        <w:pStyle w:val="Akapitzlist"/>
        <w:numPr>
          <w:ilvl w:val="1"/>
          <w:numId w:val="75"/>
        </w:numPr>
        <w:tabs>
          <w:tab w:val="num" w:pos="709"/>
        </w:tabs>
        <w:suppressAutoHyphens/>
        <w:jc w:val="both"/>
        <w:rPr>
          <w:rFonts w:ascii="Tahoma" w:hAnsi="Tahoma" w:cs="Tahoma"/>
          <w:sz w:val="20"/>
          <w:szCs w:val="20"/>
        </w:rPr>
      </w:pPr>
      <w:r w:rsidRPr="00444995">
        <w:rPr>
          <w:rFonts w:ascii="Tahoma" w:hAnsi="Tahoma" w:cs="Tahoma"/>
          <w:sz w:val="20"/>
          <w:szCs w:val="20"/>
        </w:rPr>
        <w:t>odpowiedzialność za szkody w mieniu osób trzecich powstałe podczas załadunku i rozładunku, w tym szkody w środkach transportu;</w:t>
      </w:r>
    </w:p>
    <w:p w14:paraId="6FE2E36B" w14:textId="77777777" w:rsidR="000A01A9" w:rsidRPr="000A01A9" w:rsidRDefault="000A01A9" w:rsidP="000A01A9">
      <w:pPr>
        <w:suppressAutoHyphens/>
        <w:jc w:val="both"/>
        <w:rPr>
          <w:rFonts w:ascii="Tahoma" w:hAnsi="Tahoma" w:cs="Tahoma"/>
        </w:rPr>
      </w:pPr>
    </w:p>
    <w:p w14:paraId="104ED29A" w14:textId="0BB575A6" w:rsidR="000A01A9" w:rsidRPr="00444995" w:rsidRDefault="00A65B77" w:rsidP="000C5C3E">
      <w:pPr>
        <w:pStyle w:val="Akapitzlist"/>
        <w:numPr>
          <w:ilvl w:val="1"/>
          <w:numId w:val="75"/>
        </w:numPr>
        <w:tabs>
          <w:tab w:val="num" w:pos="709"/>
        </w:tabs>
        <w:suppressAutoHyphens/>
        <w:jc w:val="both"/>
        <w:rPr>
          <w:rFonts w:ascii="Tahoma" w:hAnsi="Tahoma" w:cs="Tahoma"/>
        </w:rPr>
      </w:pPr>
      <w:r w:rsidRPr="00444995">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eksponatach muzealnych</w:t>
      </w:r>
      <w:r w:rsidR="00444995" w:rsidRPr="00444995">
        <w:rPr>
          <w:rFonts w:ascii="Tahoma" w:hAnsi="Tahoma" w:cs="Tahoma"/>
          <w:sz w:val="20"/>
          <w:szCs w:val="20"/>
        </w:rPr>
        <w:t xml:space="preserve"> ( dot. lokomotywy stojąca przy peronie)</w:t>
      </w:r>
      <w:r w:rsidRPr="00444995">
        <w:rPr>
          <w:rFonts w:ascii="Tahoma" w:hAnsi="Tahoma" w:cs="Tahoma"/>
          <w:sz w:val="20"/>
          <w:szCs w:val="20"/>
        </w:rPr>
        <w:t>, mieniu pozostawionym w szatni,  schowkach lub depozytach</w:t>
      </w:r>
      <w:r w:rsidR="000A01A9" w:rsidRPr="00444995">
        <w:rPr>
          <w:rFonts w:ascii="Tahoma" w:hAnsi="Tahoma" w:cs="Tahoma"/>
          <w:sz w:val="20"/>
          <w:szCs w:val="20"/>
        </w:rPr>
        <w:t>.</w:t>
      </w:r>
      <w:r w:rsidR="00CC5733" w:rsidRPr="00444995">
        <w:rPr>
          <w:rFonts w:ascii="Tahoma" w:hAnsi="Tahoma" w:cs="Tahoma"/>
          <w:sz w:val="20"/>
          <w:szCs w:val="20"/>
        </w:rPr>
        <w:t xml:space="preserve"> </w:t>
      </w:r>
      <w:r w:rsidRPr="00444995">
        <w:rPr>
          <w:rFonts w:ascii="Tahoma" w:hAnsi="Tahoma" w:cs="Tahoma"/>
          <w:sz w:val="20"/>
          <w:szCs w:val="20"/>
        </w:rPr>
        <w:t xml:space="preserve">Ochrona obejmuje również sprzęt elektroniczny (w tym telefony komórkowe, laptopy, tablety itp.), dokumenty, klucze i inne przedmioty użytku prywatnego i osobistego – </w:t>
      </w:r>
      <w:r w:rsidRPr="00444995">
        <w:rPr>
          <w:rFonts w:ascii="Tahoma" w:hAnsi="Tahoma" w:cs="Tahoma"/>
          <w:b/>
          <w:sz w:val="20"/>
          <w:szCs w:val="20"/>
        </w:rPr>
        <w:t xml:space="preserve">limit odpowiedzialności 100 000 zł na jeden wypadek ubezpieczeniowy i 300 000 zł na wszystkie wypadki ubezpieczeniowe </w:t>
      </w:r>
    </w:p>
    <w:p w14:paraId="60B3ECB3" w14:textId="77777777" w:rsidR="00444995" w:rsidRPr="00444995" w:rsidRDefault="00444995" w:rsidP="00444995">
      <w:pPr>
        <w:suppressAutoHyphens/>
        <w:jc w:val="both"/>
        <w:rPr>
          <w:rFonts w:ascii="Tahoma" w:hAnsi="Tahoma" w:cs="Tahoma"/>
        </w:rPr>
      </w:pPr>
    </w:p>
    <w:p w14:paraId="07670598" w14:textId="7EA4F9C3" w:rsidR="00A65B77" w:rsidRPr="00444995"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t>
      </w:r>
      <w:r w:rsidRPr="00444995">
        <w:rPr>
          <w:rFonts w:ascii="Tahoma" w:hAnsi="Tahoma" w:cs="Tahoma"/>
          <w:sz w:val="20"/>
          <w:szCs w:val="20"/>
        </w:rPr>
        <w:t xml:space="preserve">wyrządzone wskutek posiadania lub użytkowania pojazdów nie podlegających obowiązkowemu ubezpieczeniu odpowiedzialności cywilnej posiadaczy pojazdów mechanicznych- </w:t>
      </w:r>
      <w:r w:rsidRPr="00444995">
        <w:rPr>
          <w:rFonts w:ascii="Tahoma" w:hAnsi="Tahoma" w:cs="Tahoma"/>
          <w:b/>
          <w:sz w:val="20"/>
          <w:szCs w:val="20"/>
        </w:rPr>
        <w:t>limit odpowiedzialności na jeden i wszystkie wypadki ubezpieczeniowe:. 300 000,00 zł;</w:t>
      </w:r>
    </w:p>
    <w:p w14:paraId="2E70F5EA" w14:textId="77777777" w:rsidR="000A01A9" w:rsidRPr="000A01A9" w:rsidRDefault="000A01A9" w:rsidP="000A01A9">
      <w:pPr>
        <w:jc w:val="both"/>
        <w:rPr>
          <w:rFonts w:ascii="Tahoma" w:hAnsi="Tahoma" w:cs="Tahoma"/>
          <w:b/>
          <w:color w:val="FF0000"/>
        </w:rPr>
      </w:pPr>
    </w:p>
    <w:p w14:paraId="164E5716" w14:textId="77777777" w:rsidR="00A65B77" w:rsidRPr="000A01A9"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3DF027EC" w14:textId="77777777" w:rsidR="000A01A9" w:rsidRPr="000A01A9" w:rsidRDefault="000A01A9" w:rsidP="000A01A9">
      <w:pPr>
        <w:jc w:val="both"/>
        <w:rPr>
          <w:rFonts w:ascii="Tahoma" w:hAnsi="Tahoma" w:cs="Tahoma"/>
          <w:b/>
          <w:color w:val="FF0000"/>
        </w:rPr>
      </w:pPr>
    </w:p>
    <w:p w14:paraId="566FA9AD" w14:textId="77777777" w:rsidR="00A65B77" w:rsidRPr="007614D8"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7614D8">
        <w:rPr>
          <w:rFonts w:ascii="Tahoma" w:hAnsi="Tahoma" w:cs="Tahoma"/>
          <w:sz w:val="20"/>
          <w:szCs w:val="20"/>
        </w:rPr>
        <w:t>Ubezpieczonego;</w:t>
      </w:r>
    </w:p>
    <w:p w14:paraId="3F54242B" w14:textId="77777777" w:rsidR="000A01A9" w:rsidRPr="007614D8" w:rsidRDefault="000A01A9" w:rsidP="000A01A9">
      <w:pPr>
        <w:jc w:val="both"/>
        <w:rPr>
          <w:rFonts w:ascii="Tahoma" w:hAnsi="Tahoma" w:cs="Tahoma"/>
        </w:rPr>
      </w:pPr>
    </w:p>
    <w:p w14:paraId="14CD4504" w14:textId="1463E7D7" w:rsidR="00A65B77" w:rsidRPr="007614D8" w:rsidRDefault="00A65B77" w:rsidP="00061F3A">
      <w:pPr>
        <w:pStyle w:val="Akapitzlist"/>
        <w:numPr>
          <w:ilvl w:val="1"/>
          <w:numId w:val="75"/>
        </w:numPr>
        <w:jc w:val="both"/>
        <w:rPr>
          <w:rFonts w:ascii="Tahoma" w:hAnsi="Tahoma" w:cs="Tahoma"/>
          <w:sz w:val="20"/>
          <w:szCs w:val="20"/>
        </w:rPr>
      </w:pPr>
      <w:r w:rsidRPr="007614D8">
        <w:rPr>
          <w:rFonts w:ascii="Tahoma" w:hAnsi="Tahoma" w:cs="Tahoma"/>
          <w:sz w:val="20"/>
          <w:szCs w:val="20"/>
        </w:rPr>
        <w:t xml:space="preserve">odpowiedzialność cywilna Ubezpieczonego zgodnie z art. 448 </w:t>
      </w:r>
      <w:proofErr w:type="spellStart"/>
      <w:r w:rsidRPr="007614D8">
        <w:rPr>
          <w:rFonts w:ascii="Tahoma" w:hAnsi="Tahoma" w:cs="Tahoma"/>
          <w:sz w:val="20"/>
          <w:szCs w:val="20"/>
        </w:rPr>
        <w:t>kc</w:t>
      </w:r>
      <w:proofErr w:type="spellEnd"/>
      <w:r w:rsidRPr="007614D8">
        <w:rPr>
          <w:rFonts w:ascii="Tahoma" w:hAnsi="Tahoma" w:cs="Tahoma"/>
          <w:sz w:val="20"/>
          <w:szCs w:val="20"/>
        </w:rPr>
        <w:t xml:space="preserve"> w związku z art. 23 i 24 </w:t>
      </w:r>
      <w:proofErr w:type="spellStart"/>
      <w:r w:rsidRPr="007614D8">
        <w:rPr>
          <w:rFonts w:ascii="Tahoma" w:hAnsi="Tahoma" w:cs="Tahoma"/>
          <w:sz w:val="20"/>
          <w:szCs w:val="20"/>
        </w:rPr>
        <w:t>kc</w:t>
      </w:r>
      <w:proofErr w:type="spellEnd"/>
      <w:r w:rsidRPr="007614D8">
        <w:rPr>
          <w:rFonts w:ascii="Tahoma" w:hAnsi="Tahoma" w:cs="Tahoma"/>
          <w:sz w:val="20"/>
          <w:szCs w:val="20"/>
        </w:rPr>
        <w:t xml:space="preserve"> </w:t>
      </w:r>
      <w:r w:rsidRPr="007614D8">
        <w:rPr>
          <w:rFonts w:ascii="Tahoma" w:hAnsi="Tahoma" w:cs="Tahoma"/>
          <w:sz w:val="20"/>
          <w:szCs w:val="20"/>
        </w:rPr>
        <w:br/>
        <w:t xml:space="preserve">z tytułu naruszenia przepisów o ochronie danych osobowych - </w:t>
      </w:r>
      <w:r w:rsidRPr="007614D8">
        <w:rPr>
          <w:rFonts w:ascii="Tahoma" w:hAnsi="Tahoma" w:cs="Tahoma"/>
          <w:b/>
          <w:sz w:val="20"/>
          <w:szCs w:val="20"/>
        </w:rPr>
        <w:t xml:space="preserve">limit odpowiedzialności </w:t>
      </w:r>
      <w:r w:rsidR="0088525E" w:rsidRPr="007614D8">
        <w:rPr>
          <w:rFonts w:ascii="Tahoma" w:hAnsi="Tahoma" w:cs="Tahoma"/>
          <w:b/>
          <w:sz w:val="20"/>
          <w:szCs w:val="20"/>
        </w:rPr>
        <w:t>5</w:t>
      </w:r>
      <w:r w:rsidRPr="007614D8">
        <w:rPr>
          <w:rFonts w:ascii="Tahoma" w:hAnsi="Tahoma" w:cs="Tahoma"/>
          <w:b/>
          <w:sz w:val="20"/>
          <w:szCs w:val="20"/>
        </w:rPr>
        <w:t>0 000 zł na jeden i wszystkie wypadki ubezpieczeniowe;</w:t>
      </w:r>
    </w:p>
    <w:p w14:paraId="0A8EE02E" w14:textId="10ABA0CE" w:rsidR="007614D8" w:rsidRPr="007614D8" w:rsidRDefault="007614D8" w:rsidP="007614D8">
      <w:pPr>
        <w:jc w:val="both"/>
        <w:rPr>
          <w:rFonts w:ascii="Tahoma" w:hAnsi="Tahoma" w:cs="Tahoma"/>
        </w:rPr>
      </w:pPr>
    </w:p>
    <w:p w14:paraId="21DD64E6" w14:textId="57C1EA23" w:rsidR="00A65B77" w:rsidRPr="00444995" w:rsidRDefault="00A65B77" w:rsidP="00061F3A">
      <w:pPr>
        <w:pStyle w:val="Akapitzlist"/>
        <w:numPr>
          <w:ilvl w:val="1"/>
          <w:numId w:val="75"/>
        </w:numPr>
        <w:jc w:val="both"/>
        <w:rPr>
          <w:rFonts w:ascii="Tahoma" w:hAnsi="Tahoma" w:cs="Tahoma"/>
          <w:b/>
          <w:sz w:val="20"/>
          <w:szCs w:val="20"/>
        </w:rPr>
      </w:pPr>
      <w:r w:rsidRPr="007614D8">
        <w:rPr>
          <w:rFonts w:ascii="Tahoma" w:hAnsi="Tahoma" w:cs="Tahoma"/>
          <w:sz w:val="20"/>
          <w:szCs w:val="20"/>
        </w:rPr>
        <w:t xml:space="preserve">odpowiedzialność za szkody wyrządzone w związku z pełnieniem funkcji inwestora, wynikające z uchybień </w:t>
      </w:r>
      <w:r w:rsidRPr="00444995">
        <w:rPr>
          <w:rFonts w:ascii="Tahoma" w:hAnsi="Tahoma" w:cs="Tahoma"/>
          <w:sz w:val="20"/>
          <w:szCs w:val="20"/>
        </w:rPr>
        <w:t>przy</w:t>
      </w:r>
      <w:r w:rsidRPr="00444995">
        <w:rPr>
          <w:rFonts w:ascii="Tahoma" w:hAnsi="Tahoma" w:cs="Tahoma"/>
          <w:b/>
          <w:sz w:val="20"/>
          <w:szCs w:val="20"/>
        </w:rPr>
        <w:t xml:space="preserve"> </w:t>
      </w:r>
      <w:r w:rsidRPr="00444995">
        <w:rPr>
          <w:rStyle w:val="Pogrubienie"/>
          <w:rFonts w:ascii="Tahoma" w:hAnsi="Tahoma" w:cs="Tahoma"/>
          <w:sz w:val="20"/>
          <w:szCs w:val="20"/>
          <w:shd w:val="clear" w:color="auto" w:fill="FFFFFF"/>
        </w:rPr>
        <w:t>organizowaniu procesu budowy na podstawie art. 18 Ustawy z dnia 7 lipca 1994 r. - Prawo budowlane</w:t>
      </w:r>
      <w:r w:rsidRPr="00444995">
        <w:rPr>
          <w:rFonts w:ascii="Tahoma" w:hAnsi="Tahoma" w:cs="Tahoma"/>
          <w:b/>
          <w:sz w:val="20"/>
          <w:szCs w:val="20"/>
        </w:rPr>
        <w:t>;</w:t>
      </w:r>
    </w:p>
    <w:p w14:paraId="6D118E82" w14:textId="77777777" w:rsidR="007614D8" w:rsidRPr="00444995" w:rsidRDefault="007614D8" w:rsidP="007614D8">
      <w:pPr>
        <w:jc w:val="both"/>
        <w:rPr>
          <w:rFonts w:ascii="Tahoma" w:hAnsi="Tahoma" w:cs="Tahoma"/>
          <w:b/>
        </w:rPr>
      </w:pPr>
    </w:p>
    <w:p w14:paraId="5EF8848E" w14:textId="41E3E01E" w:rsidR="00EC6AD1" w:rsidRPr="00444995" w:rsidRDefault="00EC6AD1" w:rsidP="00EC6AD1">
      <w:pPr>
        <w:pStyle w:val="Akapitzlist"/>
        <w:numPr>
          <w:ilvl w:val="1"/>
          <w:numId w:val="75"/>
        </w:numPr>
        <w:jc w:val="both"/>
        <w:rPr>
          <w:rFonts w:ascii="Tahoma" w:hAnsi="Tahoma" w:cs="Tahoma"/>
          <w:b/>
          <w:sz w:val="20"/>
          <w:szCs w:val="20"/>
        </w:rPr>
      </w:pPr>
      <w:r w:rsidRPr="00444995">
        <w:rPr>
          <w:rFonts w:ascii="Tahoma" w:hAnsi="Tahoma" w:cs="Tahoma"/>
          <w:sz w:val="20"/>
          <w:szCs w:val="20"/>
        </w:rPr>
        <w:t xml:space="preserve">odpowiedzialność za szkody wynikające z zaniechania obowiązków nadzorczych określonych w </w:t>
      </w:r>
      <w:r w:rsidRPr="00444995">
        <w:rPr>
          <w:rStyle w:val="Pogrubienie"/>
          <w:rFonts w:ascii="Tahoma" w:hAnsi="Tahoma" w:cs="Tahoma"/>
          <w:sz w:val="20"/>
          <w:szCs w:val="20"/>
          <w:shd w:val="clear" w:color="auto" w:fill="FFFFFF"/>
        </w:rPr>
        <w:t xml:space="preserve"> Ustawie z dnia 13 września 1996</w:t>
      </w:r>
      <w:r w:rsidR="00024702" w:rsidRPr="00444995">
        <w:rPr>
          <w:rStyle w:val="Pogrubienie"/>
          <w:rFonts w:ascii="Tahoma" w:hAnsi="Tahoma" w:cs="Tahoma"/>
          <w:sz w:val="20"/>
          <w:szCs w:val="20"/>
          <w:shd w:val="clear" w:color="auto" w:fill="FFFFFF"/>
        </w:rPr>
        <w:t xml:space="preserve"> </w:t>
      </w:r>
      <w:r w:rsidRPr="00444995">
        <w:rPr>
          <w:rStyle w:val="Pogrubienie"/>
          <w:rFonts w:ascii="Tahoma" w:hAnsi="Tahoma" w:cs="Tahoma"/>
          <w:sz w:val="20"/>
          <w:szCs w:val="20"/>
          <w:shd w:val="clear" w:color="auto" w:fill="FFFFFF"/>
        </w:rPr>
        <w:t>r. o utrzymaniu czystości i porządku w gminach</w:t>
      </w:r>
      <w:r w:rsidRPr="00444995">
        <w:rPr>
          <w:rFonts w:ascii="Tahoma" w:hAnsi="Tahoma" w:cs="Tahoma"/>
          <w:b/>
          <w:sz w:val="20"/>
          <w:szCs w:val="20"/>
        </w:rPr>
        <w:t xml:space="preserve">; </w:t>
      </w:r>
    </w:p>
    <w:p w14:paraId="21BF9079" w14:textId="77777777" w:rsidR="007614D8" w:rsidRPr="007614D8" w:rsidRDefault="007614D8" w:rsidP="007614D8">
      <w:pPr>
        <w:jc w:val="both"/>
        <w:rPr>
          <w:rFonts w:ascii="Tahoma" w:hAnsi="Tahoma" w:cs="Tahoma"/>
          <w:b/>
        </w:rPr>
      </w:pPr>
    </w:p>
    <w:p w14:paraId="4406FD52" w14:textId="03CDCBC5" w:rsidR="00A65B77" w:rsidRPr="007614D8" w:rsidRDefault="00A551CF" w:rsidP="00061F3A">
      <w:pPr>
        <w:pStyle w:val="Akapitzlist"/>
        <w:numPr>
          <w:ilvl w:val="1"/>
          <w:numId w:val="75"/>
        </w:numPr>
        <w:jc w:val="both"/>
        <w:rPr>
          <w:rFonts w:ascii="Tahoma" w:hAnsi="Tahoma" w:cs="Tahoma"/>
          <w:b/>
          <w:sz w:val="20"/>
          <w:szCs w:val="20"/>
        </w:rPr>
      </w:pPr>
      <w:r w:rsidRPr="007614D8">
        <w:rPr>
          <w:rFonts w:ascii="Tahoma" w:hAnsi="Tahoma" w:cs="Tahoma"/>
          <w:sz w:val="20"/>
          <w:szCs w:val="20"/>
        </w:rPr>
        <w:lastRenderedPageBreak/>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7614D8">
        <w:rPr>
          <w:rFonts w:ascii="Tahoma" w:hAnsi="Tahoma" w:cs="Tahoma"/>
          <w:sz w:val="20"/>
          <w:szCs w:val="20"/>
        </w:rPr>
        <w:t>z terenu</w:t>
      </w:r>
      <w:r w:rsidRPr="007614D8">
        <w:rPr>
          <w:rFonts w:ascii="Tahoma" w:hAnsi="Tahoma" w:cs="Tahoma"/>
          <w:sz w:val="20"/>
          <w:szCs w:val="20"/>
        </w:rPr>
        <w:t xml:space="preserve"> Gminy </w:t>
      </w:r>
      <w:r w:rsidR="007614D8" w:rsidRPr="007614D8">
        <w:rPr>
          <w:rFonts w:ascii="Tahoma" w:hAnsi="Tahoma" w:cs="Tahoma"/>
          <w:sz w:val="20"/>
          <w:szCs w:val="20"/>
        </w:rPr>
        <w:t>Korsze</w:t>
      </w:r>
      <w:r w:rsidRPr="007614D8">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7614D8">
        <w:rPr>
          <w:rFonts w:ascii="Tahoma" w:hAnsi="Tahoma" w:cs="Tahoma"/>
          <w:sz w:val="20"/>
          <w:szCs w:val="20"/>
        </w:rPr>
        <w:t xml:space="preserve"> </w:t>
      </w:r>
    </w:p>
    <w:p w14:paraId="6D27E003" w14:textId="77777777" w:rsidR="007614D8" w:rsidRPr="00444995" w:rsidRDefault="007614D8" w:rsidP="007614D8">
      <w:pPr>
        <w:jc w:val="both"/>
        <w:rPr>
          <w:rFonts w:ascii="Tahoma" w:hAnsi="Tahoma" w:cs="Tahoma"/>
          <w:b/>
        </w:rPr>
      </w:pPr>
    </w:p>
    <w:p w14:paraId="5B3100A3" w14:textId="3F860CB2" w:rsidR="00A65B77" w:rsidRPr="00444995" w:rsidRDefault="00A65B77" w:rsidP="00061F3A">
      <w:pPr>
        <w:pStyle w:val="Akapitzlist"/>
        <w:numPr>
          <w:ilvl w:val="1"/>
          <w:numId w:val="75"/>
        </w:numPr>
        <w:jc w:val="both"/>
        <w:rPr>
          <w:rFonts w:ascii="Tahoma" w:hAnsi="Tahoma" w:cs="Tahoma"/>
          <w:b/>
          <w:sz w:val="20"/>
          <w:szCs w:val="20"/>
        </w:rPr>
      </w:pPr>
      <w:r w:rsidRPr="00444995">
        <w:rPr>
          <w:rFonts w:ascii="Tahoma" w:hAnsi="Tahoma" w:cs="Tahoma"/>
          <w:sz w:val="20"/>
          <w:szCs w:val="20"/>
        </w:rPr>
        <w:t xml:space="preserve">odpowiedzialność za szkody wyrządzone przez bezpańskie zwierzęta, za które Ubezpieczony ponosi odpowiedzialność; </w:t>
      </w:r>
    </w:p>
    <w:p w14:paraId="2144A2FF" w14:textId="77777777" w:rsidR="007614D8" w:rsidRPr="00444995" w:rsidRDefault="007614D8" w:rsidP="007614D8">
      <w:pPr>
        <w:jc w:val="both"/>
        <w:rPr>
          <w:rFonts w:ascii="Tahoma" w:hAnsi="Tahoma" w:cs="Tahoma"/>
          <w:b/>
        </w:rPr>
      </w:pPr>
    </w:p>
    <w:p w14:paraId="5501224E" w14:textId="77777777" w:rsidR="00A65B77" w:rsidRPr="00444995" w:rsidRDefault="00A65B77" w:rsidP="00061F3A">
      <w:pPr>
        <w:pStyle w:val="Akapitzlist"/>
        <w:numPr>
          <w:ilvl w:val="1"/>
          <w:numId w:val="75"/>
        </w:numPr>
        <w:jc w:val="both"/>
        <w:rPr>
          <w:rFonts w:ascii="Tahoma" w:hAnsi="Tahoma" w:cs="Tahoma"/>
          <w:b/>
          <w:sz w:val="20"/>
          <w:szCs w:val="20"/>
        </w:rPr>
      </w:pPr>
      <w:r w:rsidRPr="00444995">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1C0484BB" w14:textId="77777777" w:rsidR="00024702" w:rsidRPr="00444995" w:rsidRDefault="00024702" w:rsidP="00024702">
      <w:pPr>
        <w:jc w:val="both"/>
        <w:rPr>
          <w:rFonts w:ascii="Tahoma" w:hAnsi="Tahoma" w:cs="Tahoma"/>
        </w:rPr>
      </w:pPr>
    </w:p>
    <w:p w14:paraId="1C14002B" w14:textId="77777777" w:rsidR="00A65B77" w:rsidRPr="00444995" w:rsidRDefault="00A65B77" w:rsidP="00061F3A">
      <w:pPr>
        <w:pStyle w:val="Akapitzlist"/>
        <w:numPr>
          <w:ilvl w:val="1"/>
          <w:numId w:val="75"/>
        </w:numPr>
        <w:jc w:val="both"/>
        <w:rPr>
          <w:rFonts w:ascii="Tahoma" w:hAnsi="Tahoma" w:cs="Tahoma"/>
          <w:b/>
          <w:sz w:val="20"/>
          <w:szCs w:val="20"/>
        </w:rPr>
      </w:pPr>
      <w:r w:rsidRPr="00444995">
        <w:rPr>
          <w:rFonts w:ascii="Tahoma" w:hAnsi="Tahoma" w:cs="Tahoma"/>
          <w:sz w:val="20"/>
          <w:szCs w:val="20"/>
        </w:rPr>
        <w:t>odpowiedzialność cywilną za szkody powstałe w związku z katastrofą budowlaną, w tym związane z mieniem przeznaczonym do rozbiórki;</w:t>
      </w:r>
    </w:p>
    <w:p w14:paraId="19076A89" w14:textId="77777777" w:rsidR="00024702" w:rsidRPr="00024702" w:rsidRDefault="00024702" w:rsidP="00024702">
      <w:pPr>
        <w:jc w:val="both"/>
        <w:rPr>
          <w:rFonts w:ascii="Tahoma" w:hAnsi="Tahoma" w:cs="Tahoma"/>
        </w:rPr>
      </w:pPr>
    </w:p>
    <w:p w14:paraId="1B99F892" w14:textId="6B648FC8" w:rsidR="002F5FAC" w:rsidRPr="00461A78" w:rsidRDefault="002F5FAC" w:rsidP="00061F3A">
      <w:pPr>
        <w:pStyle w:val="Akapitzlist"/>
        <w:numPr>
          <w:ilvl w:val="1"/>
          <w:numId w:val="75"/>
        </w:numPr>
        <w:jc w:val="both"/>
        <w:rPr>
          <w:rFonts w:ascii="Tahoma" w:hAnsi="Tahoma" w:cs="Tahoma"/>
          <w:sz w:val="20"/>
          <w:szCs w:val="20"/>
        </w:rPr>
      </w:pPr>
      <w:bookmarkStart w:id="11"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w:t>
      </w:r>
      <w:r w:rsidRPr="00461A78">
        <w:rPr>
          <w:rFonts w:ascii="Tahoma" w:hAnsi="Tahoma" w:cs="Tahoma"/>
          <w:sz w:val="20"/>
          <w:szCs w:val="20"/>
        </w:rPr>
        <w:t>gąbczastej encefalopatii bydła</w:t>
      </w:r>
      <w:r w:rsidRPr="00461A78">
        <w:rPr>
          <w:rFonts w:ascii="Tahoma" w:hAnsi="Tahoma" w:cs="Tahoma"/>
          <w:b/>
          <w:bCs/>
          <w:sz w:val="20"/>
          <w:szCs w:val="20"/>
        </w:rPr>
        <w:t xml:space="preserve"> (</w:t>
      </w:r>
      <w:r w:rsidRPr="00461A78">
        <w:rPr>
          <w:rFonts w:ascii="Tahoma" w:hAnsi="Tahoma" w:cs="Tahoma"/>
          <w:sz w:val="20"/>
          <w:szCs w:val="20"/>
        </w:rPr>
        <w:t xml:space="preserve">BSE) i choroby </w:t>
      </w:r>
      <w:proofErr w:type="spellStart"/>
      <w:r w:rsidRPr="00461A78">
        <w:rPr>
          <w:rFonts w:ascii="Tahoma" w:hAnsi="Tahoma" w:cs="Tahoma"/>
          <w:sz w:val="20"/>
          <w:szCs w:val="20"/>
        </w:rPr>
        <w:t>Creutzfeldta</w:t>
      </w:r>
      <w:proofErr w:type="spellEnd"/>
      <w:r w:rsidRPr="00461A78">
        <w:rPr>
          <w:rFonts w:ascii="Tahoma" w:hAnsi="Tahoma" w:cs="Tahoma"/>
          <w:sz w:val="20"/>
          <w:szCs w:val="20"/>
        </w:rPr>
        <w:t xml:space="preserve">-Jakoba (CJD) – </w:t>
      </w:r>
      <w:r w:rsidRPr="00461A78">
        <w:rPr>
          <w:rFonts w:ascii="Tahoma" w:hAnsi="Tahoma" w:cs="Tahoma"/>
          <w:b/>
          <w:bCs/>
          <w:sz w:val="20"/>
          <w:szCs w:val="20"/>
        </w:rPr>
        <w:t xml:space="preserve">limit odpowiedzialności </w:t>
      </w:r>
      <w:r w:rsidR="006A5B36" w:rsidRPr="00461A78">
        <w:rPr>
          <w:rFonts w:ascii="Tahoma" w:hAnsi="Tahoma" w:cs="Tahoma"/>
          <w:b/>
          <w:bCs/>
          <w:sz w:val="20"/>
          <w:szCs w:val="20"/>
        </w:rPr>
        <w:t>2</w:t>
      </w:r>
      <w:r w:rsidRPr="00461A78">
        <w:rPr>
          <w:rFonts w:ascii="Tahoma" w:hAnsi="Tahoma" w:cs="Tahoma"/>
          <w:b/>
          <w:bCs/>
          <w:sz w:val="20"/>
          <w:szCs w:val="20"/>
        </w:rPr>
        <w:t>00 000 zł na jeden i wszystkie wypadki ubezpieczeniowe</w:t>
      </w:r>
      <w:bookmarkEnd w:id="11"/>
      <w:r w:rsidRPr="00461A78">
        <w:rPr>
          <w:rFonts w:ascii="Tahoma" w:hAnsi="Tahoma" w:cs="Tahoma"/>
          <w:sz w:val="20"/>
          <w:szCs w:val="20"/>
        </w:rPr>
        <w:t>;</w:t>
      </w:r>
    </w:p>
    <w:p w14:paraId="40D39FCA" w14:textId="77777777" w:rsidR="00024702" w:rsidRPr="00024702" w:rsidRDefault="00024702" w:rsidP="00024702">
      <w:pPr>
        <w:jc w:val="both"/>
        <w:rPr>
          <w:rFonts w:ascii="Tahoma" w:hAnsi="Tahoma" w:cs="Tahoma"/>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461A78"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w:t>
      </w:r>
      <w:r w:rsidRPr="00461A78">
        <w:rPr>
          <w:rFonts w:ascii="Tahoma" w:hAnsi="Tahoma" w:cs="Tahoma"/>
        </w:rPr>
        <w:t>funkcjonariusza publicznego w zakresie sprawowanej przez niego funkcji, za które uzyskał korzyść osobistą lub dążył do jej uzyskania</w:t>
      </w:r>
      <w:r w:rsidR="00761942" w:rsidRPr="00461A78">
        <w:rPr>
          <w:rFonts w:ascii="Tahoma" w:hAnsi="Tahoma" w:cs="Tahoma"/>
        </w:rPr>
        <w:t>,</w:t>
      </w:r>
    </w:p>
    <w:p w14:paraId="72043AFF" w14:textId="7A4678BD" w:rsidR="00761942" w:rsidRPr="00461A78" w:rsidRDefault="00761942" w:rsidP="00761942">
      <w:pPr>
        <w:numPr>
          <w:ilvl w:val="0"/>
          <w:numId w:val="16"/>
        </w:numPr>
        <w:ind w:left="1418" w:hanging="284"/>
        <w:jc w:val="both"/>
        <w:rPr>
          <w:rFonts w:ascii="Tahoma" w:hAnsi="Tahoma" w:cs="Tahoma"/>
        </w:rPr>
      </w:pPr>
      <w:r w:rsidRPr="00461A78">
        <w:rPr>
          <w:rFonts w:ascii="Tahoma" w:hAnsi="Tahoma" w:cs="Tahoma"/>
        </w:rPr>
        <w:t>wyrządzonych z winy umyślnej.</w:t>
      </w:r>
    </w:p>
    <w:p w14:paraId="40165DD1" w14:textId="64805655" w:rsidR="00A65B77" w:rsidRPr="00444995" w:rsidRDefault="00A65B77" w:rsidP="00A65B77">
      <w:pPr>
        <w:ind w:left="720" w:firstLine="414"/>
        <w:jc w:val="both"/>
        <w:rPr>
          <w:rFonts w:ascii="Tahoma" w:hAnsi="Tahoma" w:cs="Tahoma"/>
          <w:b/>
        </w:rPr>
      </w:pPr>
      <w:r w:rsidRPr="00461A78">
        <w:rPr>
          <w:rFonts w:ascii="Tahoma" w:hAnsi="Tahoma" w:cs="Tahoma"/>
          <w:b/>
        </w:rPr>
        <w:t xml:space="preserve">limit odpowiedzialności na jeden i wszystkie wypadki </w:t>
      </w:r>
      <w:r w:rsidRPr="00444995">
        <w:rPr>
          <w:rFonts w:ascii="Tahoma" w:hAnsi="Tahoma" w:cs="Tahoma"/>
          <w:b/>
        </w:rPr>
        <w:t>ubezpieczeniowe:</w:t>
      </w:r>
      <w:r w:rsidRPr="00444995">
        <w:rPr>
          <w:rFonts w:ascii="Tahoma" w:hAnsi="Tahoma" w:cs="Tahoma"/>
          <w:b/>
        </w:rPr>
        <w:tab/>
      </w:r>
      <w:r w:rsidR="00461A78" w:rsidRPr="00444995">
        <w:rPr>
          <w:rFonts w:ascii="Tahoma" w:hAnsi="Tahoma" w:cs="Tahoma"/>
          <w:b/>
        </w:rPr>
        <w:t xml:space="preserve">500 000,00 zł </w:t>
      </w:r>
    </w:p>
    <w:p w14:paraId="3519FD28" w14:textId="77777777" w:rsidR="00A65B77" w:rsidRPr="00A65B77" w:rsidRDefault="00A65B77" w:rsidP="00A65B77">
      <w:pPr>
        <w:ind w:left="491"/>
        <w:rPr>
          <w:rFonts w:ascii="Tahoma" w:hAnsi="Tahoma" w:cs="Tahoma"/>
          <w:b/>
          <w:color w:val="FF0000"/>
        </w:rPr>
      </w:pPr>
    </w:p>
    <w:p w14:paraId="4111C664" w14:textId="5EC0F099" w:rsidR="00A65B77" w:rsidRPr="00211E61"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w:t>
      </w:r>
      <w:r w:rsidRPr="00211E61">
        <w:rPr>
          <w:rFonts w:ascii="Tahoma" w:hAnsi="Tahoma" w:cs="Tahoma"/>
          <w:sz w:val="20"/>
          <w:szCs w:val="20"/>
        </w:rPr>
        <w:t xml:space="preserve">przepustów drogowych i mostów </w:t>
      </w:r>
      <w:r w:rsidRPr="00211E61">
        <w:rPr>
          <w:rFonts w:ascii="Tahoma" w:hAnsi="Tahoma" w:cs="Tahoma"/>
          <w:b/>
          <w:sz w:val="20"/>
          <w:szCs w:val="20"/>
        </w:rPr>
        <w:t>(łączna długość dróg Ubezpieczającego –</w:t>
      </w:r>
      <w:r w:rsidR="00461A78" w:rsidRPr="00211E61">
        <w:rPr>
          <w:rFonts w:ascii="Tahoma" w:hAnsi="Tahoma" w:cs="Tahoma"/>
          <w:b/>
          <w:sz w:val="20"/>
          <w:szCs w:val="20"/>
        </w:rPr>
        <w:t xml:space="preserve">109 </w:t>
      </w:r>
      <w:r w:rsidRPr="00211E61">
        <w:rPr>
          <w:rFonts w:ascii="Tahoma" w:hAnsi="Tahoma" w:cs="Tahoma"/>
          <w:b/>
          <w:sz w:val="20"/>
          <w:szCs w:val="20"/>
        </w:rPr>
        <w:t xml:space="preserve">km, w tym drogi </w:t>
      </w:r>
      <w:r w:rsidR="00211E61" w:rsidRPr="00211E61">
        <w:rPr>
          <w:rFonts w:ascii="Tahoma" w:hAnsi="Tahoma" w:cs="Tahoma"/>
          <w:b/>
          <w:sz w:val="20"/>
          <w:szCs w:val="20"/>
        </w:rPr>
        <w:t xml:space="preserve"> 101,034 km drogi gminne oraz 9,106</w:t>
      </w:r>
      <w:r w:rsidR="007C2C0C">
        <w:rPr>
          <w:rFonts w:ascii="Tahoma" w:hAnsi="Tahoma" w:cs="Tahoma"/>
          <w:b/>
          <w:sz w:val="20"/>
          <w:szCs w:val="20"/>
        </w:rPr>
        <w:t xml:space="preserve"> </w:t>
      </w:r>
      <w:r w:rsidR="00211E61" w:rsidRPr="00211E61">
        <w:rPr>
          <w:rFonts w:ascii="Tahoma" w:hAnsi="Tahoma" w:cs="Tahoma"/>
          <w:b/>
          <w:sz w:val="20"/>
          <w:szCs w:val="20"/>
        </w:rPr>
        <w:t>km drogi powiatowe  w zarządzie na podstawie porozumienia</w:t>
      </w:r>
      <w:r w:rsidRPr="00211E61">
        <w:rPr>
          <w:rFonts w:ascii="Tahoma" w:hAnsi="Tahoma" w:cs="Tahoma"/>
          <w:b/>
          <w:sz w:val="20"/>
          <w:szCs w:val="20"/>
        </w:rPr>
        <w:t>),</w:t>
      </w:r>
      <w:r w:rsidRPr="00211E61">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211E61">
        <w:rPr>
          <w:rFonts w:ascii="Tahoma" w:hAnsi="Tahoma" w:cs="Tahoma"/>
        </w:rPr>
        <w:t xml:space="preserve">- odpowiedzialność za szkody wyrządzone </w:t>
      </w:r>
      <w:r w:rsidRPr="00A65B77">
        <w:rPr>
          <w:rFonts w:ascii="Tahoma" w:hAnsi="Tahoma" w:cs="Tahoma"/>
        </w:rPr>
        <w:t xml:space="preserve">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461A78"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w:t>
      </w:r>
      <w:r w:rsidRPr="00461A78">
        <w:rPr>
          <w:rFonts w:ascii="Tahoma" w:hAnsi="Tahoma" w:cs="Tahoma"/>
          <w:bCs/>
        </w:rPr>
        <w:t xml:space="preserve">nieprzejezdności dróg, w tym uszkodzenie spowodowane pracą sprzętu do utrzymania dróg, </w:t>
      </w:r>
    </w:p>
    <w:p w14:paraId="65792C92" w14:textId="77777777" w:rsidR="00A65B77" w:rsidRPr="00461A78" w:rsidRDefault="00A65B77" w:rsidP="00A65B77">
      <w:pPr>
        <w:tabs>
          <w:tab w:val="left" w:pos="851"/>
        </w:tabs>
        <w:ind w:left="851"/>
        <w:jc w:val="both"/>
        <w:rPr>
          <w:rFonts w:ascii="Tahoma" w:hAnsi="Tahoma" w:cs="Tahoma"/>
          <w:bCs/>
        </w:rPr>
      </w:pPr>
      <w:r w:rsidRPr="00461A78">
        <w:rPr>
          <w:rFonts w:ascii="Tahoma" w:hAnsi="Tahoma" w:cs="Tahoma"/>
          <w:bCs/>
        </w:rPr>
        <w:t xml:space="preserve">- odpowiedzialność za szkody polegające na uszkodzeniu lub zniszczeniu upraw, </w:t>
      </w:r>
      <w:proofErr w:type="spellStart"/>
      <w:r w:rsidRPr="00461A78">
        <w:rPr>
          <w:rFonts w:ascii="Tahoma" w:hAnsi="Tahoma" w:cs="Tahoma"/>
          <w:bCs/>
        </w:rPr>
        <w:t>nasadzeń</w:t>
      </w:r>
      <w:proofErr w:type="spellEnd"/>
      <w:r w:rsidRPr="00461A78">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461A78">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461A78">
        <w:rPr>
          <w:rFonts w:ascii="Tahoma" w:hAnsi="Tahoma" w:cs="Tahoma"/>
          <w:bCs/>
        </w:rPr>
        <w:t xml:space="preserve"> (w szczególności powstałe wskutek drgań i wibracji),</w:t>
      </w:r>
      <w:r w:rsidRPr="00461A78">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461A78"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w:t>
      </w:r>
      <w:r w:rsidRPr="00461A78">
        <w:rPr>
          <w:rFonts w:ascii="Tahoma" w:hAnsi="Tahoma" w:cs="Tahoma"/>
          <w:bCs/>
        </w:rPr>
        <w:t>możliwości techniczne zarządcy drogi nie pozwalają na usunięcie tych zagrożeń. Krótsze terminy określone w ogólnych warunkach ubezpieczenia zostają wydłużone odpowiednio do 72 godzin i 7 dni.</w:t>
      </w:r>
    </w:p>
    <w:p w14:paraId="3F6E7D14" w14:textId="77777777" w:rsidR="00A65B77" w:rsidRPr="00461A78" w:rsidRDefault="00A65B77" w:rsidP="00A65B77">
      <w:pPr>
        <w:ind w:left="709"/>
        <w:jc w:val="both"/>
        <w:rPr>
          <w:rFonts w:ascii="Tahoma" w:hAnsi="Tahoma" w:cs="Tahoma"/>
        </w:rPr>
      </w:pPr>
      <w:r w:rsidRPr="00461A78">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320A22D8" w:rsidR="00A65B77" w:rsidRPr="00461A78" w:rsidRDefault="00B71608" w:rsidP="00A65B77">
      <w:pPr>
        <w:ind w:left="1134" w:hanging="425"/>
        <w:jc w:val="both"/>
        <w:rPr>
          <w:rFonts w:ascii="Tahoma" w:hAnsi="Tahoma" w:cs="Tahoma"/>
          <w:b/>
        </w:rPr>
      </w:pPr>
      <w:r w:rsidRPr="00461A78">
        <w:rPr>
          <w:rFonts w:ascii="Tahoma" w:hAnsi="Tahoma" w:cs="Tahoma"/>
          <w:b/>
        </w:rPr>
        <w:t>l</w:t>
      </w:r>
      <w:r w:rsidR="0088525E" w:rsidRPr="00461A78">
        <w:rPr>
          <w:rFonts w:ascii="Tahoma" w:hAnsi="Tahoma" w:cs="Tahoma"/>
          <w:b/>
        </w:rPr>
        <w:t>imit odpowiedzialności</w:t>
      </w:r>
      <w:r w:rsidR="00A65B77" w:rsidRPr="00461A78">
        <w:rPr>
          <w:rFonts w:ascii="Tahoma" w:hAnsi="Tahoma" w:cs="Tahoma"/>
          <w:b/>
        </w:rPr>
        <w:t xml:space="preserve"> na jeden i wszystkie wypadki ubezpieczeniowe: </w:t>
      </w:r>
      <w:r w:rsidR="0088525E" w:rsidRPr="00461A78">
        <w:rPr>
          <w:rFonts w:ascii="Tahoma" w:hAnsi="Tahoma" w:cs="Tahoma"/>
          <w:b/>
        </w:rPr>
        <w:t>1 0</w:t>
      </w:r>
      <w:r w:rsidR="00A65B77" w:rsidRPr="00461A78">
        <w:rPr>
          <w:rFonts w:ascii="Tahoma" w:hAnsi="Tahoma" w:cs="Tahoma"/>
          <w:b/>
        </w:rPr>
        <w:t>00 000,00 zł</w:t>
      </w:r>
    </w:p>
    <w:p w14:paraId="6B264D98" w14:textId="77777777" w:rsidR="00A65B77" w:rsidRPr="00461A78" w:rsidRDefault="00A65B77" w:rsidP="00A65B77">
      <w:pPr>
        <w:ind w:left="360" w:firstLine="348"/>
        <w:jc w:val="both"/>
        <w:rPr>
          <w:rFonts w:ascii="Tahoma" w:hAnsi="Tahoma" w:cs="Tahoma"/>
          <w:b/>
        </w:rPr>
      </w:pPr>
    </w:p>
    <w:p w14:paraId="377BA7C5" w14:textId="50585B3D" w:rsidR="00A65B77" w:rsidRPr="00461A78" w:rsidRDefault="00A65B77" w:rsidP="00A65B77">
      <w:pPr>
        <w:tabs>
          <w:tab w:val="left" w:pos="993"/>
        </w:tabs>
        <w:ind w:left="993" w:hanging="993"/>
        <w:jc w:val="both"/>
        <w:rPr>
          <w:rFonts w:ascii="Tahoma" w:hAnsi="Tahoma" w:cs="Tahoma"/>
        </w:rPr>
      </w:pPr>
      <w:r w:rsidRPr="00461A78">
        <w:rPr>
          <w:rFonts w:ascii="Tahoma" w:hAnsi="Tahoma" w:cs="Tahoma"/>
          <w:b/>
        </w:rPr>
        <w:t>UWAGA:</w:t>
      </w:r>
      <w:r w:rsidRPr="00461A78">
        <w:rPr>
          <w:rFonts w:ascii="Tahoma" w:hAnsi="Tahoma" w:cs="Tahoma"/>
          <w:b/>
        </w:rPr>
        <w:tab/>
      </w:r>
      <w:r w:rsidRPr="00461A78">
        <w:rPr>
          <w:rFonts w:ascii="Tahoma" w:hAnsi="Tahoma" w:cs="Tahoma"/>
        </w:rPr>
        <w:t>Drogi zakwalifikowane do kategorii dróg gminnych</w:t>
      </w:r>
      <w:r w:rsidR="00461A78" w:rsidRPr="00461A78">
        <w:rPr>
          <w:rFonts w:ascii="Tahoma" w:hAnsi="Tahoma" w:cs="Tahoma"/>
        </w:rPr>
        <w:t xml:space="preserve"> </w:t>
      </w:r>
      <w:r w:rsidRPr="00461A78">
        <w:rPr>
          <w:rFonts w:ascii="Tahoma" w:hAnsi="Tahoma" w:cs="Tahoma"/>
        </w:rPr>
        <w:t>lub drogi innych kategorii przejęte w zarządzanie przez zarządcę drogi na podstawie porozumień w okresie ubezpieczenia zostaną automatycznie objęte ochroną ubezpieczeniową.</w:t>
      </w:r>
    </w:p>
    <w:p w14:paraId="42253BE5" w14:textId="3D02C14C" w:rsidR="0028702F" w:rsidRPr="007527BA" w:rsidRDefault="00A65B77" w:rsidP="00461A78">
      <w:pPr>
        <w:tabs>
          <w:tab w:val="left" w:pos="993"/>
        </w:tabs>
        <w:ind w:left="993" w:hanging="993"/>
        <w:jc w:val="both"/>
        <w:rPr>
          <w:rFonts w:ascii="Tahoma" w:hAnsi="Tahoma" w:cs="Tahoma"/>
        </w:rPr>
      </w:pPr>
      <w:r w:rsidRPr="00A65B77">
        <w:rPr>
          <w:rFonts w:ascii="Tahoma" w:hAnsi="Tahoma" w:cs="Tahoma"/>
          <w:b/>
          <w:color w:val="000000"/>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444995" w:rsidRDefault="00F639EF" w:rsidP="00F639EF">
      <w:pPr>
        <w:tabs>
          <w:tab w:val="num" w:pos="4680"/>
        </w:tabs>
        <w:jc w:val="both"/>
        <w:rPr>
          <w:rFonts w:ascii="Tahoma" w:hAnsi="Tahoma" w:cs="Tahoma"/>
        </w:rPr>
      </w:pPr>
      <w:r w:rsidRPr="000C60D0">
        <w:rPr>
          <w:rFonts w:ascii="Tahoma" w:hAnsi="Tahoma" w:cs="Tahoma"/>
        </w:rPr>
        <w:lastRenderedPageBreak/>
        <w:t xml:space="preserve">- pożar (również bez widocznego płomienia), przypalenie i osmalenie, eksplozje, implozje, bezpośrednie i pośrednie uderzenie pioruna, przepięcie i przetężenie z innych przyczyn niż wyładowania atmosferyczne, upadek statku powietrznego, </w:t>
      </w:r>
      <w:r w:rsidRPr="007176C8">
        <w:rPr>
          <w:rFonts w:ascii="Tahoma" w:hAnsi="Tahoma" w:cs="Tahoma"/>
        </w:rPr>
        <w:t xml:space="preserve">przy czym dla ryzyka przepięcia i przetężenia z innych przyczyn niż wyładowania atmosferyczne limit </w:t>
      </w:r>
      <w:r w:rsidRPr="00444995">
        <w:rPr>
          <w:rFonts w:ascii="Tahoma" w:hAnsi="Tahoma" w:cs="Tahoma"/>
        </w:rPr>
        <w:t>odpowiedzialności wynosi 200 000 zł na jedno i wszystkie zdarzenia w rocznym okresie ubezpieczenia;</w:t>
      </w:r>
    </w:p>
    <w:p w14:paraId="497186A4" w14:textId="0ED519DD" w:rsidR="00F639EF" w:rsidRPr="00464461" w:rsidRDefault="00F639EF" w:rsidP="00F639EF">
      <w:pPr>
        <w:tabs>
          <w:tab w:val="num" w:pos="4680"/>
        </w:tabs>
        <w:jc w:val="both"/>
        <w:rPr>
          <w:rFonts w:ascii="Tahoma" w:hAnsi="Tahoma" w:cs="Tahoma"/>
        </w:rPr>
      </w:pPr>
      <w:r w:rsidRPr="00444995">
        <w:rPr>
          <w:rFonts w:ascii="Tahoma" w:hAnsi="Tahoma" w:cs="Tahoma"/>
        </w:rPr>
        <w:t>- wydostanie się wody i innych cieczy z instalacji wodociągowo-kanalizacyjnych lub innych instalacji i urządzeń technologicznych, powódź</w:t>
      </w:r>
      <w:r w:rsidR="00EF2893" w:rsidRPr="00444995">
        <w:rPr>
          <w:rFonts w:ascii="Tahoma" w:hAnsi="Tahoma" w:cs="Tahoma"/>
        </w:rPr>
        <w:t xml:space="preserve"> z limitem odpowiedzialności </w:t>
      </w:r>
      <w:r w:rsidR="0058568D" w:rsidRPr="0058568D">
        <w:rPr>
          <w:rFonts w:ascii="Tahoma" w:hAnsi="Tahoma" w:cs="Tahoma"/>
          <w:color w:val="FF0000"/>
        </w:rPr>
        <w:t>2</w:t>
      </w:r>
      <w:r w:rsidR="00EF2893" w:rsidRPr="0058568D">
        <w:rPr>
          <w:rFonts w:ascii="Tahoma" w:hAnsi="Tahoma" w:cs="Tahoma"/>
          <w:color w:val="FF0000"/>
        </w:rPr>
        <w:t> 000 000,00 zł</w:t>
      </w:r>
      <w:r w:rsidRPr="0058568D">
        <w:rPr>
          <w:rFonts w:ascii="Tahoma" w:hAnsi="Tahoma" w:cs="Tahoma"/>
          <w:color w:val="FF0000"/>
        </w:rPr>
        <w:t xml:space="preserve">, </w:t>
      </w:r>
      <w:r w:rsidRPr="00444995">
        <w:rPr>
          <w:rFonts w:ascii="Tahoma" w:hAnsi="Tahoma" w:cs="Tahoma"/>
        </w:rPr>
        <w:t xml:space="preserve">zalanie </w:t>
      </w:r>
      <w:r w:rsidRPr="00464461">
        <w:rPr>
          <w:rFonts w:ascii="Tahoma" w:hAnsi="Tahoma" w:cs="Tahoma"/>
        </w:rPr>
        <w:t xml:space="preserve">(w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444995"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444995" w:rsidRDefault="00F639EF" w:rsidP="00934CE2">
      <w:pPr>
        <w:pStyle w:val="Akapitzlist"/>
        <w:numPr>
          <w:ilvl w:val="0"/>
          <w:numId w:val="53"/>
        </w:numPr>
        <w:tabs>
          <w:tab w:val="num" w:pos="4680"/>
        </w:tabs>
        <w:ind w:left="426" w:hanging="284"/>
        <w:jc w:val="both"/>
        <w:rPr>
          <w:rFonts w:ascii="Tahoma" w:hAnsi="Tahoma" w:cs="Tahoma"/>
          <w:sz w:val="20"/>
          <w:szCs w:val="20"/>
        </w:rPr>
      </w:pPr>
      <w:r w:rsidRPr="00444995">
        <w:rPr>
          <w:rFonts w:ascii="Tahoma" w:hAnsi="Tahoma" w:cs="Tahoma"/>
          <w:sz w:val="20"/>
          <w:szCs w:val="20"/>
        </w:rPr>
        <w:t>limit odpowiedzialności na ryzyko dewastacji wynosi 1</w:t>
      </w:r>
      <w:r w:rsidR="00C06739" w:rsidRPr="00444995">
        <w:rPr>
          <w:rFonts w:ascii="Tahoma" w:hAnsi="Tahoma" w:cs="Tahoma"/>
          <w:sz w:val="20"/>
          <w:szCs w:val="20"/>
        </w:rPr>
        <w:t>5</w:t>
      </w:r>
      <w:r w:rsidRPr="00444995">
        <w:rPr>
          <w:rFonts w:ascii="Tahoma" w:hAnsi="Tahoma" w:cs="Tahoma"/>
          <w:sz w:val="20"/>
          <w:szCs w:val="20"/>
        </w:rPr>
        <w:t>0 000 zł na jedno i wszystkie zdarzenia w okresie ubezpieczenia,</w:t>
      </w:r>
    </w:p>
    <w:p w14:paraId="0A379A3F" w14:textId="47B08408" w:rsidR="00F639EF" w:rsidRPr="00444995" w:rsidRDefault="00F639EF" w:rsidP="00934CE2">
      <w:pPr>
        <w:pStyle w:val="Akapitzlist"/>
        <w:numPr>
          <w:ilvl w:val="0"/>
          <w:numId w:val="53"/>
        </w:numPr>
        <w:tabs>
          <w:tab w:val="num" w:pos="4680"/>
        </w:tabs>
        <w:ind w:left="426" w:hanging="284"/>
        <w:jc w:val="both"/>
        <w:rPr>
          <w:rFonts w:ascii="Tahoma" w:hAnsi="Tahoma" w:cs="Tahoma"/>
          <w:sz w:val="20"/>
          <w:szCs w:val="20"/>
        </w:rPr>
      </w:pPr>
      <w:r w:rsidRPr="00444995">
        <w:rPr>
          <w:rFonts w:ascii="Tahoma" w:hAnsi="Tahoma" w:cs="Tahoma"/>
          <w:sz w:val="20"/>
          <w:szCs w:val="20"/>
        </w:rPr>
        <w:t xml:space="preserve">limit odpowiedzialności na ryzyko na ryzyko pomalowania i porysowania, w tym „graffiti” wynosi </w:t>
      </w:r>
      <w:r w:rsidR="00C06739" w:rsidRPr="00444995">
        <w:rPr>
          <w:rFonts w:ascii="Tahoma" w:hAnsi="Tahoma" w:cs="Tahoma"/>
          <w:sz w:val="20"/>
          <w:szCs w:val="20"/>
        </w:rPr>
        <w:t>2</w:t>
      </w:r>
      <w:r w:rsidRPr="00444995">
        <w:rPr>
          <w:rFonts w:ascii="Tahoma" w:hAnsi="Tahoma" w:cs="Tahoma"/>
          <w:sz w:val="20"/>
          <w:szCs w:val="20"/>
        </w:rPr>
        <w:t>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w:t>
      </w:r>
      <w:r w:rsidRPr="00EF2893">
        <w:rPr>
          <w:rFonts w:ascii="Tahoma" w:hAnsi="Tahoma" w:cs="Tahoma"/>
        </w:rPr>
        <w:t xml:space="preserve">tym koszty związane z usuwaniem skutków zanieczyszczenia lub skażenia mienia w wyniku wystąpienia zdarzeń losowych </w:t>
      </w:r>
      <w:r w:rsidR="000A2B7E" w:rsidRPr="00EF2893">
        <w:rPr>
          <w:rFonts w:ascii="Tahoma" w:hAnsi="Tahoma" w:cs="Tahoma"/>
        </w:rPr>
        <w:t xml:space="preserve">objętych ochroną ubezpieczeniową </w:t>
      </w:r>
      <w:r w:rsidRPr="00EF2893">
        <w:rPr>
          <w:rFonts w:ascii="Tahoma" w:hAnsi="Tahoma" w:cs="Tahoma"/>
        </w:rPr>
        <w:t>– do</w:t>
      </w:r>
      <w:r w:rsidRPr="006D4887">
        <w:rPr>
          <w:rFonts w:ascii="Tahoma" w:hAnsi="Tahoma" w:cs="Tahoma"/>
        </w:rPr>
        <w:t xml:space="preserve"> wysokości sumy ubezpieczenia.</w:t>
      </w:r>
    </w:p>
    <w:p w14:paraId="45F357F0" w14:textId="77777777" w:rsidR="00F639EF" w:rsidRPr="00444995" w:rsidRDefault="00F639EF" w:rsidP="00F639EF">
      <w:pPr>
        <w:tabs>
          <w:tab w:val="num" w:pos="4680"/>
        </w:tabs>
        <w:jc w:val="both"/>
        <w:rPr>
          <w:rFonts w:ascii="Tahoma" w:hAnsi="Tahoma" w:cs="Tahoma"/>
        </w:rPr>
      </w:pPr>
      <w:r w:rsidRPr="00444995">
        <w:rPr>
          <w:rFonts w:ascii="Tahoma" w:hAnsi="Tahoma" w:cs="Tahoma"/>
        </w:rPr>
        <w:t>Ubezpieczyciel pokrywa powyższe koszty wynikłe z zastosowania celowych środków, chociażby owe środki okazały się bezskuteczne.</w:t>
      </w:r>
    </w:p>
    <w:p w14:paraId="15815B36" w14:textId="77777777" w:rsidR="00EF2893" w:rsidRPr="00444995" w:rsidRDefault="00EF2893" w:rsidP="00F639EF">
      <w:pPr>
        <w:pStyle w:val="Wcicienormalne"/>
        <w:ind w:left="0"/>
        <w:rPr>
          <w:rFonts w:ascii="Tahoma" w:hAnsi="Tahoma" w:cs="Tahoma"/>
          <w:lang w:eastAsia="x-none"/>
        </w:rPr>
      </w:pPr>
      <w:bookmarkStart w:id="12" w:name="_Hlk64990250"/>
    </w:p>
    <w:p w14:paraId="579EF502" w14:textId="0CD94100" w:rsidR="00F639EF" w:rsidRPr="00444995" w:rsidRDefault="00F639EF" w:rsidP="00F639EF">
      <w:pPr>
        <w:pStyle w:val="Wcicienormalne"/>
        <w:ind w:left="0"/>
        <w:rPr>
          <w:rFonts w:ascii="Tahoma" w:hAnsi="Tahoma" w:cs="Tahoma"/>
          <w:lang w:eastAsia="x-none"/>
        </w:rPr>
      </w:pPr>
      <w:r w:rsidRPr="00444995">
        <w:rPr>
          <w:rFonts w:ascii="Tahoma" w:hAnsi="Tahoma" w:cs="Tahoma"/>
          <w:lang w:eastAsia="x-none"/>
        </w:rPr>
        <w:t>Ochrona ubezpieczeniowa obejmuje również szkody w mieniu zabytkowym</w:t>
      </w:r>
      <w:r w:rsidR="00444995" w:rsidRPr="00444995">
        <w:rPr>
          <w:rFonts w:ascii="Tahoma" w:hAnsi="Tahoma" w:cs="Tahoma"/>
          <w:lang w:eastAsia="x-none"/>
        </w:rPr>
        <w:t xml:space="preserve"> (lokomotywa), </w:t>
      </w:r>
      <w:r w:rsidRPr="00444995">
        <w:rPr>
          <w:rFonts w:ascii="Tahoma" w:hAnsi="Tahoma" w:cs="Tahoma"/>
          <w:lang w:eastAsia="x-none"/>
        </w:rPr>
        <w:t>namiotach</w:t>
      </w:r>
      <w:r w:rsidR="000E5AAD" w:rsidRPr="00444995">
        <w:rPr>
          <w:rFonts w:ascii="Tahoma" w:hAnsi="Tahoma" w:cs="Tahoma"/>
          <w:lang w:eastAsia="x-none"/>
        </w:rPr>
        <w:t xml:space="preserve"> będących własnością ubezpieczonego</w:t>
      </w:r>
      <w:r w:rsidRPr="00444995">
        <w:rPr>
          <w:rFonts w:ascii="Tahoma" w:hAnsi="Tahoma" w:cs="Tahoma"/>
          <w:lang w:eastAsia="x-none"/>
        </w:rPr>
        <w:t xml:space="preserve"> i znajdującym się w nich mieniu.</w:t>
      </w:r>
      <w:r w:rsidR="000E5AAD" w:rsidRPr="00444995">
        <w:rPr>
          <w:rFonts w:ascii="Tahoma" w:hAnsi="Tahoma" w:cs="Tahoma"/>
          <w:lang w:eastAsia="x-none"/>
        </w:rPr>
        <w:t xml:space="preserve"> Limit odpowiedzialności w </w:t>
      </w:r>
      <w:r w:rsidR="00444995" w:rsidRPr="00444995">
        <w:rPr>
          <w:rFonts w:ascii="Tahoma" w:hAnsi="Tahoma" w:cs="Tahoma"/>
          <w:lang w:eastAsia="x-none"/>
        </w:rPr>
        <w:t>takim</w:t>
      </w:r>
      <w:r w:rsidR="000E5AAD" w:rsidRPr="00444995">
        <w:rPr>
          <w:rFonts w:ascii="Tahoma" w:hAnsi="Tahoma" w:cs="Tahoma"/>
          <w:lang w:eastAsia="x-none"/>
        </w:rPr>
        <w:t xml:space="preserve"> mieniu wynosi</w:t>
      </w:r>
      <w:r w:rsidR="00EF2893" w:rsidRPr="00444995">
        <w:rPr>
          <w:rFonts w:ascii="Tahoma" w:hAnsi="Tahoma" w:cs="Tahoma"/>
          <w:lang w:eastAsia="x-none"/>
        </w:rPr>
        <w:t xml:space="preserve"> </w:t>
      </w:r>
      <w:r w:rsidR="000E5AAD" w:rsidRPr="00444995">
        <w:rPr>
          <w:rFonts w:ascii="Tahoma" w:hAnsi="Tahoma" w:cs="Tahoma"/>
          <w:lang w:eastAsia="x-none"/>
        </w:rPr>
        <w:t>50 000,00 zł na jeden i wszystkie zdarzenia w rocznym okresie ubezpieczenia.</w:t>
      </w:r>
      <w:bookmarkEnd w:id="12"/>
    </w:p>
    <w:p w14:paraId="03A628E7" w14:textId="77777777" w:rsidR="00EF2893" w:rsidRPr="0088182A" w:rsidRDefault="00EF2893" w:rsidP="00F639EF">
      <w:pPr>
        <w:pStyle w:val="Wcicienormalne"/>
        <w:ind w:left="0"/>
        <w:rPr>
          <w:rFonts w:ascii="Tahoma" w:hAnsi="Tahoma" w:cs="Tahoma"/>
          <w:color w:val="FF0000"/>
          <w:lang w:eastAsia="x-none"/>
        </w:rPr>
      </w:pP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444995" w:rsidRDefault="00F639EF" w:rsidP="00F639EF">
      <w:pPr>
        <w:jc w:val="both"/>
        <w:rPr>
          <w:rFonts w:ascii="Tahoma" w:hAnsi="Tahoma" w:cs="Tahoma"/>
        </w:rPr>
      </w:pPr>
      <w:r w:rsidRPr="00444995">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6EDCE9DA"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EF2893">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61D42EEC"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EF2893">
        <w:rPr>
          <w:rFonts w:ascii="Tahoma" w:hAnsi="Tahoma" w:cs="Tahoma"/>
        </w:rPr>
        <w:t>6</w:t>
      </w:r>
    </w:p>
    <w:p w14:paraId="5E037510" w14:textId="77777777" w:rsidR="00F639EF" w:rsidRDefault="00F639EF" w:rsidP="00F639EF">
      <w:pPr>
        <w:ind w:left="426"/>
        <w:rPr>
          <w:rFonts w:ascii="Tahoma" w:hAnsi="Tahoma" w:cs="Tahoma"/>
          <w:b/>
          <w:i/>
          <w:color w:val="FF0000"/>
        </w:rPr>
      </w:pPr>
    </w:p>
    <w:p w14:paraId="45AECF0A" w14:textId="77777777" w:rsidR="00F639EF" w:rsidRPr="00CC5733" w:rsidRDefault="00F639EF" w:rsidP="00F639EF">
      <w:pPr>
        <w:ind w:left="426"/>
        <w:rPr>
          <w:rFonts w:ascii="Tahoma" w:hAnsi="Tahoma" w:cs="Tahoma"/>
          <w:b/>
          <w:i/>
        </w:rPr>
      </w:pPr>
      <w:r w:rsidRPr="00CC5733">
        <w:rPr>
          <w:rFonts w:ascii="Tahoma" w:hAnsi="Tahoma" w:cs="Tahoma"/>
          <w:b/>
          <w:i/>
        </w:rPr>
        <w:lastRenderedPageBreak/>
        <w:t>Uwaga: Informacja dotycząca sposobu ustalenia wartości odtworzeniowej budynków:</w:t>
      </w:r>
    </w:p>
    <w:p w14:paraId="44AD8601" w14:textId="57E650BD" w:rsidR="00F639EF" w:rsidRPr="00CC5733" w:rsidRDefault="00F639EF" w:rsidP="00F639EF">
      <w:pPr>
        <w:pStyle w:val="Tekstpodstawowy21"/>
        <w:ind w:left="0" w:firstLine="0"/>
        <w:rPr>
          <w:rFonts w:ascii="Tahoma" w:hAnsi="Tahoma" w:cs="Tahoma"/>
          <w:sz w:val="20"/>
        </w:rPr>
      </w:pPr>
      <w:r w:rsidRPr="00CC5733">
        <w:rPr>
          <w:rFonts w:ascii="Tahoma" w:hAnsi="Tahoma" w:cs="Tahoma"/>
          <w:sz w:val="20"/>
        </w:rPr>
        <w:tab/>
      </w:r>
      <w:proofErr w:type="spellStart"/>
      <w:r w:rsidR="00CC5733" w:rsidRPr="00CC5733">
        <w:rPr>
          <w:rFonts w:ascii="Tahoma" w:hAnsi="Tahoma" w:cs="Tahoma"/>
          <w:sz w:val="20"/>
        </w:rPr>
        <w:t>O</w:t>
      </w:r>
      <w:r w:rsidR="00CC5733">
        <w:rPr>
          <w:rFonts w:ascii="Tahoma" w:hAnsi="Tahoma" w:cs="Tahoma"/>
          <w:sz w:val="20"/>
        </w:rPr>
        <w:t>pK</w:t>
      </w:r>
      <w:proofErr w:type="spellEnd"/>
      <w:r w:rsidR="00CC5733" w:rsidRPr="00CC5733">
        <w:rPr>
          <w:rFonts w:ascii="Tahoma" w:hAnsi="Tahoma" w:cs="Tahoma"/>
          <w:sz w:val="20"/>
        </w:rPr>
        <w:t xml:space="preserve"> -</w:t>
      </w:r>
      <w:r w:rsidRPr="00CC5733">
        <w:rPr>
          <w:rFonts w:ascii="Tahoma" w:hAnsi="Tahoma" w:cs="Tahoma"/>
          <w:sz w:val="20"/>
        </w:rPr>
        <w:t xml:space="preserve"> Wartość odtworzeniowa określona przez Ubezpieczonego (Zamawiającego).</w:t>
      </w:r>
    </w:p>
    <w:p w14:paraId="4FFA9DCB" w14:textId="77777777" w:rsidR="00F639EF" w:rsidRPr="00CC5733" w:rsidRDefault="00F639EF" w:rsidP="00F639EF">
      <w:pPr>
        <w:pStyle w:val="Tekstpodstawowy21"/>
        <w:ind w:firstLine="0"/>
        <w:rPr>
          <w:rFonts w:ascii="Tahoma" w:hAnsi="Tahoma" w:cs="Tahoma"/>
          <w:sz w:val="20"/>
        </w:rPr>
      </w:pPr>
      <w:r w:rsidRPr="00CC5733">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70BEA635" w14:textId="77777777" w:rsidR="00F639EF"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EF2893" w:rsidRDefault="00F639EF" w:rsidP="00F639EF">
      <w:pPr>
        <w:ind w:left="426"/>
        <w:rPr>
          <w:rFonts w:ascii="Tahoma" w:hAnsi="Tahoma" w:cs="Tahoma"/>
          <w:i/>
        </w:rPr>
      </w:pPr>
      <w:r w:rsidRPr="00EF2893">
        <w:rPr>
          <w:rFonts w:ascii="Tahoma" w:hAnsi="Tahoma" w:cs="Tahoma"/>
          <w:i/>
        </w:rPr>
        <w:t>Ubezpieczenie budynków i budowli obejmuje również elementy stałe w tych obiektach.</w:t>
      </w:r>
    </w:p>
    <w:p w14:paraId="68C8A5E1" w14:textId="77777777" w:rsidR="001109F6" w:rsidRPr="00EF2893" w:rsidRDefault="001109F6" w:rsidP="001109F6">
      <w:pPr>
        <w:ind w:left="426"/>
        <w:rPr>
          <w:rFonts w:ascii="Tahoma" w:hAnsi="Tahoma" w:cs="Tahoma"/>
          <w:i/>
        </w:rPr>
      </w:pPr>
      <w:r w:rsidRPr="00EF2893">
        <w:rPr>
          <w:rFonts w:ascii="Tahoma" w:hAnsi="Tahoma" w:cs="Tahoma"/>
          <w:i/>
        </w:rPr>
        <w:t>Ochrona ubezpieczeniowa obejmuje również szkody w kolektorach słonecznych (</w:t>
      </w:r>
      <w:proofErr w:type="spellStart"/>
      <w:r w:rsidRPr="00EF2893">
        <w:rPr>
          <w:rFonts w:ascii="Tahoma" w:hAnsi="Tahoma" w:cs="Tahoma"/>
          <w:i/>
        </w:rPr>
        <w:t>solarach</w:t>
      </w:r>
      <w:proofErr w:type="spellEnd"/>
      <w:r w:rsidRPr="00EF2893">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215070FF" w14:textId="77777777" w:rsidR="00F639EF" w:rsidRPr="00CD1695" w:rsidRDefault="00F639EF" w:rsidP="00F639EF">
      <w:pPr>
        <w:ind w:left="426"/>
        <w:rPr>
          <w:rFonts w:ascii="Tahoma" w:hAnsi="Tahoma" w:cs="Tahoma"/>
          <w:b/>
          <w:i/>
        </w:rPr>
      </w:pPr>
    </w:p>
    <w:p w14:paraId="33F3BF70" w14:textId="77777777" w:rsidR="00CC5733" w:rsidRPr="0088182A" w:rsidRDefault="00F639EF" w:rsidP="00CC5733">
      <w:pPr>
        <w:ind w:left="426"/>
        <w:jc w:val="both"/>
        <w:rPr>
          <w:rFonts w:ascii="Tahoma" w:hAnsi="Tahoma" w:cs="Tahoma"/>
          <w:b/>
        </w:rPr>
      </w:pPr>
      <w:r w:rsidRPr="00691B7A">
        <w:rPr>
          <w:rFonts w:ascii="Tahoma" w:hAnsi="Tahoma" w:cs="Tahoma"/>
          <w:b/>
        </w:rPr>
        <w:t>Urządzenia i wyposażenie</w:t>
      </w:r>
      <w:r>
        <w:rPr>
          <w:rFonts w:ascii="Tahoma" w:hAnsi="Tahoma" w:cs="Tahoma"/>
          <w:b/>
        </w:rPr>
        <w:t>, zbiory biblioteczne</w:t>
      </w:r>
      <w:r w:rsidR="00CC5733">
        <w:rPr>
          <w:rFonts w:ascii="Tahoma" w:hAnsi="Tahoma" w:cs="Tahoma"/>
          <w:b/>
        </w:rPr>
        <w:t>, eksponat „lokomotywa”</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6C4DE899"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EF2893">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1D85AA6A" w:rsidR="00F639EF" w:rsidRPr="00BB483D" w:rsidRDefault="00F639EF" w:rsidP="00F639EF">
      <w:pPr>
        <w:ind w:left="426"/>
        <w:rPr>
          <w:rFonts w:ascii="Tahoma" w:hAnsi="Tahoma" w:cs="Tahoma"/>
          <w:b/>
          <w:color w:val="FF0000"/>
        </w:rPr>
      </w:pPr>
      <w:r w:rsidRPr="00F576F1">
        <w:rPr>
          <w:rFonts w:ascii="Tahoma" w:hAnsi="Tahoma" w:cs="Tahoma"/>
        </w:rPr>
        <w:t xml:space="preserve">suma ubezpieczenia: </w:t>
      </w:r>
      <w:r w:rsidRPr="00444995">
        <w:rPr>
          <w:rFonts w:ascii="Tahoma" w:hAnsi="Tahoma" w:cs="Tahoma"/>
        </w:rPr>
        <w:tab/>
      </w:r>
      <w:r w:rsidR="00444995" w:rsidRPr="00444995">
        <w:rPr>
          <w:rFonts w:ascii="Tahoma" w:hAnsi="Tahoma" w:cs="Tahoma"/>
          <w:b/>
          <w:bCs/>
        </w:rPr>
        <w:t>1</w:t>
      </w:r>
      <w:r w:rsidRPr="00444995">
        <w:rPr>
          <w:rFonts w:ascii="Tahoma" w:hAnsi="Tahoma" w:cs="Tahoma"/>
          <w:b/>
          <w:bCs/>
        </w:rPr>
        <w:t>5</w:t>
      </w:r>
      <w:r w:rsidRPr="00444995">
        <w:rPr>
          <w:rFonts w:ascii="Tahoma" w:hAnsi="Tahoma" w:cs="Tahoma"/>
          <w:b/>
        </w:rPr>
        <w:t>0 000,00 zł</w:t>
      </w:r>
    </w:p>
    <w:p w14:paraId="5427FFF0" w14:textId="77777777" w:rsidR="00F639EF" w:rsidRPr="00F576F1" w:rsidRDefault="00F639EF" w:rsidP="00F639EF">
      <w:pPr>
        <w:rPr>
          <w:rFonts w:ascii="Tahoma" w:hAnsi="Tahoma" w:cs="Tahoma"/>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8332EE" w:rsidRDefault="00F639EF" w:rsidP="00F639EF">
      <w:pPr>
        <w:tabs>
          <w:tab w:val="left" w:pos="2835"/>
        </w:tabs>
        <w:ind w:left="2835" w:hanging="2409"/>
        <w:rPr>
          <w:rFonts w:ascii="Tahoma" w:hAnsi="Tahoma" w:cs="Tahoma"/>
          <w:b/>
        </w:rPr>
      </w:pPr>
      <w:r w:rsidRPr="00346EAE">
        <w:rPr>
          <w:rFonts w:ascii="Tahoma" w:hAnsi="Tahoma" w:cs="Tahoma"/>
        </w:rPr>
        <w:t>rodzaj wartości</w:t>
      </w:r>
      <w:r w:rsidRPr="008332EE">
        <w:rPr>
          <w:rFonts w:ascii="Tahoma" w:hAnsi="Tahoma" w:cs="Tahoma"/>
        </w:rPr>
        <w:tab/>
        <w:t>wartość odtworzeniowa</w:t>
      </w:r>
    </w:p>
    <w:p w14:paraId="75C27F6E" w14:textId="62F18D69" w:rsidR="00F639EF" w:rsidRPr="008332EE" w:rsidRDefault="00F639EF" w:rsidP="00F639EF">
      <w:pPr>
        <w:ind w:left="426"/>
        <w:rPr>
          <w:rFonts w:ascii="Tahoma" w:hAnsi="Tahoma" w:cs="Tahoma"/>
          <w:b/>
        </w:rPr>
      </w:pPr>
      <w:r w:rsidRPr="008332EE">
        <w:rPr>
          <w:rFonts w:ascii="Tahoma" w:hAnsi="Tahoma" w:cs="Tahoma"/>
        </w:rPr>
        <w:t xml:space="preserve">suma ubezpieczenia: </w:t>
      </w:r>
      <w:r w:rsidRPr="008332EE">
        <w:rPr>
          <w:rFonts w:ascii="Tahoma" w:hAnsi="Tahoma" w:cs="Tahoma"/>
        </w:rPr>
        <w:tab/>
      </w:r>
      <w:r w:rsidRPr="008332EE">
        <w:rPr>
          <w:rFonts w:ascii="Tahoma" w:hAnsi="Tahoma" w:cs="Tahoma"/>
          <w:b/>
        </w:rPr>
        <w:t>50 000,00 zł</w:t>
      </w:r>
    </w:p>
    <w:p w14:paraId="419F9C77" w14:textId="77777777" w:rsidR="00F639EF" w:rsidRPr="00EF2893" w:rsidRDefault="00F639EF" w:rsidP="00F639EF">
      <w:pPr>
        <w:ind w:left="426"/>
        <w:rPr>
          <w:rFonts w:ascii="Tahoma" w:hAnsi="Tahoma" w:cs="Tahoma"/>
          <w:b/>
        </w:rPr>
      </w:pPr>
    </w:p>
    <w:p w14:paraId="234264AA" w14:textId="77777777" w:rsidR="00F639EF" w:rsidRPr="00EF2893" w:rsidRDefault="00F639EF" w:rsidP="00F639EF">
      <w:pPr>
        <w:ind w:left="426"/>
        <w:rPr>
          <w:rFonts w:ascii="Tahoma" w:hAnsi="Tahoma" w:cs="Tahoma"/>
        </w:rPr>
      </w:pPr>
      <w:r w:rsidRPr="00EF2893">
        <w:rPr>
          <w:rFonts w:ascii="Tahoma" w:hAnsi="Tahoma" w:cs="Tahoma"/>
          <w:b/>
        </w:rPr>
        <w:t xml:space="preserve">Nakłady adaptacyjne osób trzecich w lokalach mieszkalnych/użytkowych </w:t>
      </w:r>
      <w:r w:rsidRPr="00EF2893">
        <w:rPr>
          <w:rFonts w:ascii="Tahoma" w:hAnsi="Tahoma" w:cs="Tahoma"/>
        </w:rPr>
        <w:t>(</w:t>
      </w:r>
      <w:r w:rsidRPr="00EF2893">
        <w:rPr>
          <w:rFonts w:ascii="Tahoma" w:hAnsi="Tahoma" w:cs="Tahoma"/>
          <w:sz w:val="18"/>
          <w:szCs w:val="18"/>
        </w:rPr>
        <w:t>powłoki malarskie, tapety, wykładziny i podłogi, itp. oraz elementy stałe w lokalu mieszkalnym/użytkowym należące do osób trzecich</w:t>
      </w:r>
      <w:r w:rsidRPr="00EF2893">
        <w:rPr>
          <w:rFonts w:ascii="Tahoma" w:hAnsi="Tahoma" w:cs="Tahoma"/>
        </w:rPr>
        <w:t>)</w:t>
      </w:r>
    </w:p>
    <w:p w14:paraId="451C82A8" w14:textId="77777777" w:rsidR="00F639EF" w:rsidRPr="00EF2893" w:rsidRDefault="00F639EF" w:rsidP="00F639EF">
      <w:pPr>
        <w:ind w:left="2835" w:hanging="2409"/>
        <w:rPr>
          <w:rFonts w:ascii="Tahoma" w:hAnsi="Tahoma" w:cs="Tahoma"/>
        </w:rPr>
      </w:pPr>
      <w:r w:rsidRPr="00EF2893">
        <w:rPr>
          <w:rFonts w:ascii="Tahoma" w:hAnsi="Tahoma" w:cs="Tahoma"/>
        </w:rPr>
        <w:t xml:space="preserve">system ubezpieczenia: </w:t>
      </w:r>
      <w:r w:rsidRPr="00EF2893">
        <w:rPr>
          <w:rFonts w:ascii="Tahoma" w:hAnsi="Tahoma" w:cs="Tahoma"/>
        </w:rPr>
        <w:tab/>
        <w:t>na pierwsze ryzyko z konsumpcją sumy ubezpieczenia</w:t>
      </w:r>
    </w:p>
    <w:p w14:paraId="71CD4A02" w14:textId="77777777" w:rsidR="00F639EF" w:rsidRPr="00EF2893" w:rsidRDefault="00F639EF" w:rsidP="00F639EF">
      <w:pPr>
        <w:tabs>
          <w:tab w:val="left" w:pos="2835"/>
        </w:tabs>
        <w:ind w:left="2835" w:hanging="2409"/>
        <w:rPr>
          <w:rFonts w:ascii="Tahoma" w:hAnsi="Tahoma" w:cs="Tahoma"/>
          <w:b/>
        </w:rPr>
      </w:pPr>
      <w:r w:rsidRPr="00EF2893">
        <w:rPr>
          <w:rFonts w:ascii="Tahoma" w:hAnsi="Tahoma" w:cs="Tahoma"/>
        </w:rPr>
        <w:t>rodzaj wartości</w:t>
      </w:r>
      <w:r w:rsidRPr="00EF2893">
        <w:rPr>
          <w:rFonts w:ascii="Tahoma" w:hAnsi="Tahoma" w:cs="Tahoma"/>
        </w:rPr>
        <w:tab/>
        <w:t>wartość odtworzeniowa</w:t>
      </w:r>
    </w:p>
    <w:p w14:paraId="6B9D2CE7" w14:textId="77777777" w:rsidR="00F639EF" w:rsidRPr="00EF2893" w:rsidRDefault="00F639EF" w:rsidP="00F639EF">
      <w:pPr>
        <w:ind w:left="426"/>
        <w:rPr>
          <w:rFonts w:ascii="Tahoma" w:hAnsi="Tahoma" w:cs="Tahoma"/>
          <w:b/>
        </w:rPr>
      </w:pPr>
      <w:r w:rsidRPr="00EF2893">
        <w:rPr>
          <w:rFonts w:ascii="Tahoma" w:hAnsi="Tahoma" w:cs="Tahoma"/>
        </w:rPr>
        <w:t xml:space="preserve">suma ubezpieczenia: </w:t>
      </w:r>
      <w:r w:rsidRPr="00EF2893">
        <w:rPr>
          <w:rFonts w:ascii="Tahoma" w:hAnsi="Tahoma" w:cs="Tahoma"/>
        </w:rPr>
        <w:tab/>
      </w:r>
      <w:r w:rsidRPr="00EF2893">
        <w:rPr>
          <w:rFonts w:ascii="Tahoma" w:hAnsi="Tahoma" w:cs="Tahoma"/>
          <w:b/>
        </w:rPr>
        <w:t>25 000,00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8332EE" w:rsidRDefault="00F639EF" w:rsidP="00F639EF">
      <w:pPr>
        <w:ind w:left="2835" w:hanging="2409"/>
        <w:rPr>
          <w:rFonts w:ascii="Tahoma" w:hAnsi="Tahoma" w:cs="Tahoma"/>
        </w:rPr>
      </w:pPr>
      <w:r w:rsidRPr="005C148B">
        <w:rPr>
          <w:rFonts w:ascii="Tahoma" w:hAnsi="Tahoma" w:cs="Tahoma"/>
          <w:color w:val="000000"/>
        </w:rPr>
        <w:t xml:space="preserve">system </w:t>
      </w:r>
      <w:r w:rsidRPr="008332EE">
        <w:rPr>
          <w:rFonts w:ascii="Tahoma" w:hAnsi="Tahoma" w:cs="Tahoma"/>
        </w:rPr>
        <w:t xml:space="preserve">ubezpieczenia: </w:t>
      </w:r>
      <w:r w:rsidRPr="008332EE">
        <w:rPr>
          <w:rFonts w:ascii="Tahoma" w:hAnsi="Tahoma" w:cs="Tahoma"/>
        </w:rPr>
        <w:tab/>
        <w:t>na pierwsze ryzyko z konsumpcją sumy ubezpieczenia</w:t>
      </w:r>
    </w:p>
    <w:p w14:paraId="796490AF" w14:textId="77777777" w:rsidR="00F639EF" w:rsidRPr="008332EE" w:rsidRDefault="00F639EF" w:rsidP="00F639EF">
      <w:pPr>
        <w:tabs>
          <w:tab w:val="left" w:pos="2835"/>
        </w:tabs>
        <w:ind w:left="2835" w:hanging="2409"/>
        <w:rPr>
          <w:rFonts w:ascii="Tahoma" w:hAnsi="Tahoma" w:cs="Tahoma"/>
          <w:b/>
        </w:rPr>
      </w:pPr>
      <w:r w:rsidRPr="008332EE">
        <w:rPr>
          <w:rFonts w:ascii="Tahoma" w:hAnsi="Tahoma" w:cs="Tahoma"/>
        </w:rPr>
        <w:t>rodzaj wartości</w:t>
      </w:r>
      <w:r w:rsidRPr="008332EE">
        <w:rPr>
          <w:rFonts w:ascii="Tahoma" w:hAnsi="Tahoma" w:cs="Tahoma"/>
        </w:rPr>
        <w:tab/>
        <w:t>wartość odtworzeniowa</w:t>
      </w:r>
    </w:p>
    <w:p w14:paraId="220F7EEA" w14:textId="77777777" w:rsidR="00F639EF" w:rsidRPr="008332EE" w:rsidRDefault="00F639EF" w:rsidP="00F639EF">
      <w:pPr>
        <w:ind w:left="426"/>
        <w:rPr>
          <w:rFonts w:ascii="Tahoma" w:hAnsi="Tahoma" w:cs="Tahoma"/>
          <w:b/>
        </w:rPr>
      </w:pPr>
      <w:r w:rsidRPr="008332EE">
        <w:rPr>
          <w:rFonts w:ascii="Tahoma" w:hAnsi="Tahoma" w:cs="Tahoma"/>
        </w:rPr>
        <w:t xml:space="preserve">suma ubezpieczenia: </w:t>
      </w:r>
      <w:r w:rsidRPr="008332EE">
        <w:rPr>
          <w:rFonts w:ascii="Tahoma" w:hAnsi="Tahoma" w:cs="Tahoma"/>
        </w:rPr>
        <w:tab/>
      </w:r>
      <w:r w:rsidRPr="008332EE">
        <w:rPr>
          <w:rFonts w:ascii="Tahoma" w:hAnsi="Tahoma" w:cs="Tahoma"/>
          <w:b/>
        </w:rPr>
        <w:t>300 000,00 zł</w:t>
      </w:r>
    </w:p>
    <w:p w14:paraId="47849BDE" w14:textId="77777777" w:rsidR="00F639EF" w:rsidRPr="00464461" w:rsidRDefault="00F639EF" w:rsidP="00F639EF">
      <w:pPr>
        <w:ind w:left="426"/>
        <w:rPr>
          <w:rFonts w:ascii="Tahoma" w:hAnsi="Tahoma" w:cs="Tahoma"/>
          <w:b/>
          <w:color w:val="FF0000"/>
        </w:rPr>
      </w:pPr>
    </w:p>
    <w:p w14:paraId="455C6AB7" w14:textId="0AB0EA14" w:rsidR="00F639EF" w:rsidRPr="005B0562" w:rsidRDefault="00F639EF" w:rsidP="00F639EF">
      <w:pPr>
        <w:ind w:left="426"/>
        <w:rPr>
          <w:rFonts w:ascii="Tahoma" w:hAnsi="Tahoma" w:cs="Tahoma"/>
          <w:b/>
          <w:color w:val="000000"/>
        </w:rPr>
      </w:pPr>
      <w:r w:rsidRPr="00EF2893">
        <w:rPr>
          <w:rFonts w:ascii="Tahoma" w:hAnsi="Tahoma" w:cs="Tahoma"/>
          <w:b/>
        </w:rPr>
        <w:t xml:space="preserve">Budowle (ogrodzenia, wiaty przystankowe, bariery ochronne przy drogach publicznych, obiekty małej architektury, drogi i chodniki wewnętrzne, place, boiska, itp.) na terenie </w:t>
      </w:r>
      <w:r w:rsidR="00EF2893" w:rsidRPr="00EF2893">
        <w:rPr>
          <w:rFonts w:ascii="Tahoma" w:hAnsi="Tahoma" w:cs="Tahoma"/>
          <w:b/>
        </w:rPr>
        <w:t>Gminy Korsze</w:t>
      </w:r>
      <w:r w:rsidRPr="00EF2893">
        <w:rPr>
          <w:rFonts w:ascii="Tahoma" w:hAnsi="Tahoma" w:cs="Tahoma"/>
          <w:b/>
        </w:rPr>
        <w:t xml:space="preserve"> </w:t>
      </w:r>
      <w:r w:rsidRPr="005B0562">
        <w:rPr>
          <w:rFonts w:ascii="Tahoma" w:hAnsi="Tahoma" w:cs="Tahoma"/>
          <w:b/>
          <w:color w:val="000000"/>
        </w:rPr>
        <w:t>nie wykazane do ubezpieczenia w systemie na sumy stałe</w:t>
      </w:r>
    </w:p>
    <w:p w14:paraId="0576CADF" w14:textId="77777777" w:rsidR="00F639EF" w:rsidRPr="005B0562" w:rsidRDefault="00F639EF" w:rsidP="00F639EF">
      <w:pPr>
        <w:tabs>
          <w:tab w:val="left" w:pos="2835"/>
        </w:tabs>
        <w:ind w:left="2835" w:hanging="2409"/>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14:paraId="39517F11" w14:textId="77777777" w:rsidR="00F639EF" w:rsidRPr="008332EE" w:rsidRDefault="00F639EF" w:rsidP="00F639EF">
      <w:pPr>
        <w:tabs>
          <w:tab w:val="left" w:pos="2835"/>
        </w:tabs>
        <w:ind w:left="2835" w:hanging="2409"/>
        <w:rPr>
          <w:rFonts w:ascii="Tahoma" w:hAnsi="Tahoma" w:cs="Tahoma"/>
          <w:b/>
        </w:rPr>
      </w:pPr>
      <w:r w:rsidRPr="005B0562">
        <w:rPr>
          <w:rFonts w:ascii="Tahoma" w:hAnsi="Tahoma" w:cs="Tahoma"/>
          <w:color w:val="000000"/>
        </w:rPr>
        <w:t xml:space="preserve">który ulega </w:t>
      </w:r>
      <w:r w:rsidRPr="008332EE">
        <w:rPr>
          <w:rFonts w:ascii="Tahoma" w:hAnsi="Tahoma" w:cs="Tahoma"/>
        </w:rPr>
        <w:t>redukcji po wypłacie odszkodowania.</w:t>
      </w:r>
    </w:p>
    <w:p w14:paraId="06846F8B" w14:textId="527B854C" w:rsidR="00F639EF" w:rsidRPr="008332EE" w:rsidRDefault="00F639EF" w:rsidP="00F639EF">
      <w:pPr>
        <w:ind w:left="426"/>
        <w:rPr>
          <w:rFonts w:ascii="Tahoma" w:hAnsi="Tahoma" w:cs="Tahoma"/>
          <w:b/>
        </w:rPr>
      </w:pPr>
      <w:r w:rsidRPr="008332EE">
        <w:rPr>
          <w:rFonts w:ascii="Tahoma" w:hAnsi="Tahoma" w:cs="Tahoma"/>
        </w:rPr>
        <w:t>suma ubezpieczenia:</w:t>
      </w:r>
      <w:r w:rsidRPr="008332EE">
        <w:rPr>
          <w:rFonts w:ascii="Tahoma" w:hAnsi="Tahoma" w:cs="Tahoma"/>
          <w:b/>
        </w:rPr>
        <w:t xml:space="preserve"> </w:t>
      </w:r>
      <w:r w:rsidRPr="008332EE">
        <w:rPr>
          <w:rFonts w:ascii="Tahoma" w:hAnsi="Tahoma" w:cs="Tahoma"/>
          <w:b/>
        </w:rPr>
        <w:tab/>
      </w:r>
      <w:r w:rsidR="00EF2893" w:rsidRPr="008332EE">
        <w:rPr>
          <w:rFonts w:ascii="Tahoma" w:hAnsi="Tahoma" w:cs="Tahoma"/>
          <w:b/>
        </w:rPr>
        <w:t>10</w:t>
      </w:r>
      <w:r w:rsidRPr="008332EE">
        <w:rPr>
          <w:rFonts w:ascii="Tahoma" w:hAnsi="Tahoma" w:cs="Tahoma"/>
          <w:b/>
        </w:rPr>
        <w:t>0 000,00 zł</w:t>
      </w:r>
    </w:p>
    <w:p w14:paraId="21B7DC19" w14:textId="77777777" w:rsidR="00F639EF" w:rsidRDefault="00F639EF" w:rsidP="00F639EF">
      <w:pPr>
        <w:ind w:left="426"/>
        <w:rPr>
          <w:rFonts w:ascii="Tahoma" w:hAnsi="Tahoma" w:cs="Tahoma"/>
          <w:b/>
          <w:color w:val="FF0000"/>
        </w:rPr>
      </w:pPr>
    </w:p>
    <w:p w14:paraId="25837231" w14:textId="393C0EA1" w:rsidR="00F639EF" w:rsidRPr="00EF2893" w:rsidRDefault="00F639EF" w:rsidP="00F639EF">
      <w:pPr>
        <w:ind w:left="426"/>
        <w:rPr>
          <w:rFonts w:ascii="Tahoma" w:hAnsi="Tahoma" w:cs="Tahoma"/>
          <w:b/>
        </w:rPr>
      </w:pPr>
      <w:r w:rsidRPr="003A1B46">
        <w:rPr>
          <w:rFonts w:ascii="Tahoma" w:hAnsi="Tahoma" w:cs="Tahoma"/>
          <w:b/>
          <w:color w:val="000000"/>
        </w:rPr>
        <w:t xml:space="preserve">Znaki </w:t>
      </w:r>
      <w:r w:rsidRPr="003A1B46">
        <w:rPr>
          <w:rFonts w:ascii="Tahoma" w:hAnsi="Tahoma" w:cs="Tahoma"/>
          <w:b/>
        </w:rPr>
        <w:t>drogowe</w:t>
      </w:r>
      <w:r w:rsidR="008332EE">
        <w:rPr>
          <w:rFonts w:ascii="Tahoma" w:hAnsi="Tahoma" w:cs="Tahoma"/>
          <w:b/>
        </w:rPr>
        <w:t xml:space="preserve">, </w:t>
      </w:r>
      <w:r w:rsidRPr="003A1B46">
        <w:rPr>
          <w:rFonts w:ascii="Tahoma" w:hAnsi="Tahoma" w:cs="Tahoma"/>
          <w:b/>
        </w:rPr>
        <w:t xml:space="preserve">tablice </w:t>
      </w:r>
      <w:r w:rsidRPr="003A1B46">
        <w:rPr>
          <w:rFonts w:ascii="Tahoma" w:hAnsi="Tahoma" w:cs="Tahoma"/>
          <w:b/>
          <w:color w:val="000000"/>
        </w:rPr>
        <w:t xml:space="preserve">informacyjne, witacze, słupy </w:t>
      </w:r>
      <w:r w:rsidRPr="00EF2893">
        <w:rPr>
          <w:rFonts w:ascii="Tahoma" w:hAnsi="Tahoma" w:cs="Tahoma"/>
          <w:b/>
        </w:rPr>
        <w:t xml:space="preserve">oświetleniowe wraz z linią zasilającą, lampy należące do Zamawiającego na terenie </w:t>
      </w:r>
      <w:r w:rsidR="00EF2893" w:rsidRPr="00EF2893">
        <w:rPr>
          <w:rFonts w:ascii="Tahoma" w:hAnsi="Tahoma" w:cs="Tahoma"/>
          <w:b/>
        </w:rPr>
        <w:t xml:space="preserve">Gminy Korsze </w:t>
      </w:r>
      <w:r w:rsidRPr="00EF2893">
        <w:rPr>
          <w:rFonts w:ascii="Tahoma" w:hAnsi="Tahoma" w:cs="Tahoma"/>
          <w:b/>
        </w:rPr>
        <w:t>nie wykazane do ubezpieczenia w systemie na sumy stałe</w:t>
      </w:r>
    </w:p>
    <w:p w14:paraId="3EC083BD" w14:textId="77777777" w:rsidR="00F639EF" w:rsidRPr="008332EE" w:rsidRDefault="00F639EF" w:rsidP="00F639EF">
      <w:pPr>
        <w:tabs>
          <w:tab w:val="left" w:pos="2835"/>
        </w:tabs>
        <w:ind w:left="2835" w:hanging="2409"/>
        <w:rPr>
          <w:rFonts w:ascii="Tahoma" w:hAnsi="Tahoma" w:cs="Tahoma"/>
        </w:rPr>
      </w:pPr>
      <w:r w:rsidRPr="00EF2893">
        <w:rPr>
          <w:rFonts w:ascii="Tahoma" w:hAnsi="Tahoma" w:cs="Tahoma"/>
        </w:rPr>
        <w:t xml:space="preserve">wypłata </w:t>
      </w:r>
      <w:r w:rsidRPr="008332EE">
        <w:rPr>
          <w:rFonts w:ascii="Tahoma" w:hAnsi="Tahoma" w:cs="Tahoma"/>
        </w:rPr>
        <w:t>odszkodowania w wartości odtworzeniowej, maksymalnie do przyjętego limitu odpowiedzialności,</w:t>
      </w:r>
    </w:p>
    <w:p w14:paraId="7A8ABD80" w14:textId="77777777" w:rsidR="00F639EF" w:rsidRPr="008332EE" w:rsidRDefault="00F639EF" w:rsidP="00F639EF">
      <w:pPr>
        <w:tabs>
          <w:tab w:val="left" w:pos="2835"/>
        </w:tabs>
        <w:ind w:left="2835" w:hanging="2409"/>
        <w:rPr>
          <w:rFonts w:ascii="Tahoma" w:hAnsi="Tahoma" w:cs="Tahoma"/>
          <w:b/>
        </w:rPr>
      </w:pPr>
      <w:r w:rsidRPr="008332EE">
        <w:rPr>
          <w:rFonts w:ascii="Tahoma" w:hAnsi="Tahoma" w:cs="Tahoma"/>
        </w:rPr>
        <w:t>który ulega redukcji po wypłacie odszkodowania.</w:t>
      </w:r>
    </w:p>
    <w:p w14:paraId="3794E185" w14:textId="2DE7D20D" w:rsidR="00F639EF" w:rsidRPr="008332EE" w:rsidRDefault="00F639EF" w:rsidP="00F639EF">
      <w:pPr>
        <w:ind w:left="426"/>
        <w:rPr>
          <w:rFonts w:ascii="Tahoma" w:hAnsi="Tahoma" w:cs="Tahoma"/>
          <w:b/>
        </w:rPr>
      </w:pPr>
      <w:r w:rsidRPr="008332EE">
        <w:rPr>
          <w:rFonts w:ascii="Tahoma" w:hAnsi="Tahoma" w:cs="Tahoma"/>
        </w:rPr>
        <w:t xml:space="preserve">suma ubezpieczenia: </w:t>
      </w:r>
      <w:r w:rsidRPr="008332EE">
        <w:rPr>
          <w:rFonts w:ascii="Tahoma" w:hAnsi="Tahoma" w:cs="Tahoma"/>
        </w:rPr>
        <w:tab/>
      </w:r>
      <w:r w:rsidR="008332EE" w:rsidRPr="008332EE">
        <w:rPr>
          <w:rFonts w:ascii="Tahoma" w:hAnsi="Tahoma" w:cs="Tahoma"/>
          <w:b/>
        </w:rPr>
        <w:t>5</w:t>
      </w:r>
      <w:r w:rsidRPr="008332EE">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lastRenderedPageBreak/>
        <w:t xml:space="preserve">Mienie pracownicze i uczniowskie </w:t>
      </w:r>
    </w:p>
    <w:p w14:paraId="7A8FF075" w14:textId="77777777" w:rsidR="00F639EF" w:rsidRPr="008332EE" w:rsidRDefault="00F639EF" w:rsidP="00F639EF">
      <w:pPr>
        <w:ind w:left="2835" w:hanging="2409"/>
        <w:rPr>
          <w:rFonts w:ascii="Tahoma" w:hAnsi="Tahoma" w:cs="Tahoma"/>
        </w:rPr>
      </w:pPr>
      <w:r w:rsidRPr="008332EE">
        <w:rPr>
          <w:rFonts w:ascii="Tahoma" w:hAnsi="Tahoma" w:cs="Tahoma"/>
        </w:rPr>
        <w:t xml:space="preserve">system ubezpieczenia: </w:t>
      </w:r>
      <w:r w:rsidRPr="008332EE">
        <w:rPr>
          <w:rFonts w:ascii="Tahoma" w:hAnsi="Tahoma" w:cs="Tahoma"/>
        </w:rPr>
        <w:tab/>
        <w:t>na pierwsze ryzyko z konsumpcją sumy ubezpieczenia, bez limitu na osobę</w:t>
      </w:r>
    </w:p>
    <w:p w14:paraId="7F08AA64" w14:textId="77777777" w:rsidR="00F639EF" w:rsidRPr="008332EE" w:rsidRDefault="00F639EF" w:rsidP="00F639EF">
      <w:pPr>
        <w:ind w:left="426"/>
        <w:rPr>
          <w:rFonts w:ascii="Tahoma" w:hAnsi="Tahoma" w:cs="Tahoma"/>
        </w:rPr>
      </w:pPr>
      <w:r w:rsidRPr="008332EE">
        <w:rPr>
          <w:rFonts w:ascii="Tahoma" w:hAnsi="Tahoma" w:cs="Tahoma"/>
        </w:rPr>
        <w:t>rodzaj wartości</w:t>
      </w:r>
      <w:r w:rsidRPr="008332EE">
        <w:rPr>
          <w:rFonts w:ascii="Tahoma" w:hAnsi="Tahoma" w:cs="Tahoma"/>
        </w:rPr>
        <w:tab/>
        <w:t>wartość rzeczywista</w:t>
      </w:r>
    </w:p>
    <w:p w14:paraId="0A7DC221" w14:textId="77777777" w:rsidR="00F639EF" w:rsidRPr="008332EE" w:rsidRDefault="00F639EF" w:rsidP="00F639EF">
      <w:pPr>
        <w:ind w:left="426"/>
        <w:rPr>
          <w:rFonts w:ascii="Tahoma" w:hAnsi="Tahoma" w:cs="Tahoma"/>
          <w:b/>
        </w:rPr>
      </w:pPr>
      <w:r w:rsidRPr="008332EE">
        <w:rPr>
          <w:rFonts w:ascii="Tahoma" w:hAnsi="Tahoma" w:cs="Tahoma"/>
        </w:rPr>
        <w:t xml:space="preserve">suma ubezpieczenia: </w:t>
      </w:r>
      <w:r w:rsidRPr="008332EE">
        <w:rPr>
          <w:rFonts w:ascii="Tahoma" w:hAnsi="Tahoma" w:cs="Tahoma"/>
        </w:rPr>
        <w:tab/>
      </w:r>
      <w:r w:rsidRPr="008332EE">
        <w:rPr>
          <w:rFonts w:ascii="Tahoma" w:hAnsi="Tahoma" w:cs="Tahoma"/>
          <w:b/>
        </w:rPr>
        <w:t xml:space="preserve">20 000,00 zł </w:t>
      </w:r>
    </w:p>
    <w:p w14:paraId="158D32F3" w14:textId="77777777" w:rsidR="00F639EF" w:rsidRPr="008332EE" w:rsidRDefault="00F639EF" w:rsidP="00F639EF">
      <w:pPr>
        <w:ind w:left="426"/>
        <w:rPr>
          <w:rFonts w:ascii="Tahoma" w:hAnsi="Tahoma" w:cs="Tahoma"/>
          <w:b/>
        </w:rPr>
      </w:pPr>
    </w:p>
    <w:p w14:paraId="3E29A7E1" w14:textId="77777777" w:rsidR="00F639EF" w:rsidRPr="008332EE" w:rsidRDefault="00F639EF" w:rsidP="00F639EF">
      <w:pPr>
        <w:ind w:left="426"/>
        <w:rPr>
          <w:rFonts w:ascii="Tahoma" w:hAnsi="Tahoma" w:cs="Tahoma"/>
          <w:b/>
        </w:rPr>
      </w:pPr>
      <w:r w:rsidRPr="008332EE">
        <w:rPr>
          <w:rFonts w:ascii="Tahoma" w:hAnsi="Tahoma" w:cs="Tahoma"/>
          <w:b/>
        </w:rPr>
        <w:t>Mienie osobiste członków OSP oraz wyposażenie ratownicze jednostek OSP</w:t>
      </w:r>
    </w:p>
    <w:p w14:paraId="5F1A45A4" w14:textId="77777777" w:rsidR="00F639EF" w:rsidRPr="008332EE" w:rsidRDefault="00F639EF" w:rsidP="00F639EF">
      <w:pPr>
        <w:ind w:left="2835" w:hanging="2409"/>
        <w:rPr>
          <w:rFonts w:ascii="Tahoma" w:hAnsi="Tahoma" w:cs="Tahoma"/>
        </w:rPr>
      </w:pPr>
      <w:r w:rsidRPr="008332EE">
        <w:rPr>
          <w:rFonts w:ascii="Tahoma" w:hAnsi="Tahoma" w:cs="Tahoma"/>
        </w:rPr>
        <w:t xml:space="preserve">system ubezpieczenia: </w:t>
      </w:r>
      <w:r w:rsidRPr="008332EE">
        <w:rPr>
          <w:rFonts w:ascii="Tahoma" w:hAnsi="Tahoma" w:cs="Tahoma"/>
        </w:rPr>
        <w:tab/>
        <w:t>na pierwsze ryzyko z konsumpcją sumy ubezpieczenia, bez limitu na osobę</w:t>
      </w:r>
    </w:p>
    <w:p w14:paraId="0DEE9BCB" w14:textId="77777777" w:rsidR="00F639EF" w:rsidRPr="008332EE" w:rsidRDefault="00F639EF" w:rsidP="00F639EF">
      <w:pPr>
        <w:ind w:left="426"/>
        <w:rPr>
          <w:rFonts w:ascii="Tahoma" w:hAnsi="Tahoma" w:cs="Tahoma"/>
        </w:rPr>
      </w:pPr>
      <w:r w:rsidRPr="008332EE">
        <w:rPr>
          <w:rFonts w:ascii="Tahoma" w:hAnsi="Tahoma" w:cs="Tahoma"/>
        </w:rPr>
        <w:t>rodzaj wartości</w:t>
      </w:r>
      <w:r w:rsidRPr="008332EE">
        <w:rPr>
          <w:rFonts w:ascii="Tahoma" w:hAnsi="Tahoma" w:cs="Tahoma"/>
        </w:rPr>
        <w:tab/>
        <w:t>wartość odtworzeniowa</w:t>
      </w:r>
    </w:p>
    <w:p w14:paraId="15DB6DDA" w14:textId="77777777" w:rsidR="00F639EF" w:rsidRPr="008332EE" w:rsidRDefault="00F639EF" w:rsidP="00F639EF">
      <w:pPr>
        <w:ind w:left="426"/>
        <w:rPr>
          <w:rFonts w:ascii="Tahoma" w:hAnsi="Tahoma" w:cs="Tahoma"/>
          <w:b/>
        </w:rPr>
      </w:pPr>
      <w:r w:rsidRPr="008332EE">
        <w:rPr>
          <w:rFonts w:ascii="Tahoma" w:hAnsi="Tahoma" w:cs="Tahoma"/>
        </w:rPr>
        <w:t xml:space="preserve">suma ubezpieczenia: </w:t>
      </w:r>
      <w:r w:rsidRPr="008332EE">
        <w:rPr>
          <w:rFonts w:ascii="Tahoma" w:hAnsi="Tahoma" w:cs="Tahoma"/>
        </w:rPr>
        <w:tab/>
      </w:r>
      <w:r w:rsidRPr="008332EE">
        <w:rPr>
          <w:rFonts w:ascii="Tahoma" w:hAnsi="Tahoma" w:cs="Tahoma"/>
          <w:b/>
        </w:rPr>
        <w:t xml:space="preserve">50 000,00 zł </w:t>
      </w:r>
    </w:p>
    <w:p w14:paraId="1E11F307" w14:textId="77777777" w:rsidR="00F639EF" w:rsidRPr="00EF2893" w:rsidRDefault="00F639EF" w:rsidP="00F639EF">
      <w:pPr>
        <w:ind w:left="426"/>
        <w:rPr>
          <w:rFonts w:ascii="Tahoma" w:hAnsi="Tahoma" w:cs="Tahoma"/>
        </w:rPr>
      </w:pPr>
      <w:r w:rsidRPr="00EF2893">
        <w:rPr>
          <w:rFonts w:ascii="Tahoma" w:hAnsi="Tahoma" w:cs="Tahoma"/>
        </w:rPr>
        <w:t>Miejsce ubezpieczenia: teren wykonywania zadań statutowych, w tym akcji ratowniczych</w:t>
      </w:r>
    </w:p>
    <w:p w14:paraId="31A51B2D" w14:textId="77777777" w:rsidR="00F639EF" w:rsidRPr="00EF2893" w:rsidRDefault="00F639EF" w:rsidP="00F639EF">
      <w:pPr>
        <w:ind w:left="426"/>
        <w:rPr>
          <w:rFonts w:ascii="Tahoma" w:hAnsi="Tahoma" w:cs="Tahoma"/>
          <w:b/>
        </w:rPr>
      </w:pPr>
    </w:p>
    <w:p w14:paraId="261059B4" w14:textId="393B2ADA" w:rsidR="00F639EF" w:rsidRPr="00EF2893" w:rsidRDefault="00F639EF" w:rsidP="00F639EF">
      <w:pPr>
        <w:ind w:left="426"/>
        <w:rPr>
          <w:rFonts w:ascii="Tahoma" w:hAnsi="Tahoma" w:cs="Tahoma"/>
          <w:b/>
        </w:rPr>
      </w:pPr>
      <w:r w:rsidRPr="00EF2893">
        <w:rPr>
          <w:rFonts w:ascii="Tahoma" w:hAnsi="Tahoma" w:cs="Tahoma"/>
          <w:b/>
        </w:rPr>
        <w:t>Środki obrotowe</w:t>
      </w:r>
    </w:p>
    <w:p w14:paraId="5C4E0563" w14:textId="77777777" w:rsidR="00F639EF" w:rsidRPr="00EF2893" w:rsidRDefault="00F639EF" w:rsidP="00F639EF">
      <w:pPr>
        <w:ind w:left="2835" w:hanging="2409"/>
        <w:rPr>
          <w:rFonts w:ascii="Tahoma" w:hAnsi="Tahoma" w:cs="Tahoma"/>
        </w:rPr>
      </w:pPr>
      <w:r w:rsidRPr="00EF2893">
        <w:rPr>
          <w:rFonts w:ascii="Tahoma" w:hAnsi="Tahoma" w:cs="Tahoma"/>
        </w:rPr>
        <w:t xml:space="preserve">system ubezpieczenia: </w:t>
      </w:r>
      <w:r w:rsidRPr="00EF2893">
        <w:rPr>
          <w:rFonts w:ascii="Tahoma" w:hAnsi="Tahoma" w:cs="Tahoma"/>
        </w:rPr>
        <w:tab/>
        <w:t>na pierwsze ryzyko z konsumpcją sumy ubezpieczenia</w:t>
      </w:r>
    </w:p>
    <w:p w14:paraId="38318D3E" w14:textId="77777777" w:rsidR="00F639EF" w:rsidRPr="00EF2893" w:rsidRDefault="00F639EF" w:rsidP="00F639EF">
      <w:pPr>
        <w:tabs>
          <w:tab w:val="left" w:pos="2835"/>
        </w:tabs>
        <w:ind w:left="2835" w:hanging="2409"/>
        <w:rPr>
          <w:rFonts w:ascii="Tahoma" w:hAnsi="Tahoma" w:cs="Tahoma"/>
          <w:b/>
        </w:rPr>
      </w:pPr>
      <w:r w:rsidRPr="00EF2893">
        <w:rPr>
          <w:rFonts w:ascii="Tahoma" w:hAnsi="Tahoma" w:cs="Tahoma"/>
        </w:rPr>
        <w:t>rodzaj wartości</w:t>
      </w:r>
      <w:r w:rsidRPr="00EF2893">
        <w:rPr>
          <w:rFonts w:ascii="Tahoma" w:hAnsi="Tahoma" w:cs="Tahoma"/>
        </w:rPr>
        <w:tab/>
        <w:t>wartość zakupu/wytworzenia</w:t>
      </w:r>
    </w:p>
    <w:p w14:paraId="60045B0A" w14:textId="179AADC3" w:rsidR="00F639EF" w:rsidRPr="00EF2893" w:rsidRDefault="00F639EF" w:rsidP="00F639EF">
      <w:pPr>
        <w:ind w:left="426"/>
        <w:rPr>
          <w:rFonts w:ascii="Tahoma" w:hAnsi="Tahoma" w:cs="Tahoma"/>
          <w:b/>
        </w:rPr>
      </w:pPr>
      <w:r w:rsidRPr="00EF2893">
        <w:rPr>
          <w:rFonts w:ascii="Tahoma" w:hAnsi="Tahoma" w:cs="Tahoma"/>
        </w:rPr>
        <w:t xml:space="preserve">suma ubezpieczenia: </w:t>
      </w:r>
      <w:r w:rsidRPr="00EF2893">
        <w:rPr>
          <w:rFonts w:ascii="Tahoma" w:hAnsi="Tahoma" w:cs="Tahoma"/>
        </w:rPr>
        <w:tab/>
      </w:r>
      <w:r w:rsidR="008332EE">
        <w:rPr>
          <w:rFonts w:ascii="Tahoma" w:hAnsi="Tahoma" w:cs="Tahoma"/>
          <w:b/>
        </w:rPr>
        <w:t>5</w:t>
      </w:r>
      <w:r w:rsidRPr="00EF2893">
        <w:rPr>
          <w:rFonts w:ascii="Tahoma" w:hAnsi="Tahoma" w:cs="Tahoma"/>
          <w:b/>
        </w:rPr>
        <w:t>0 000,00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07603B4A" w:rsidR="00FC2305" w:rsidRPr="00EF2893" w:rsidRDefault="00FC2305" w:rsidP="00FC2305">
      <w:pPr>
        <w:spacing w:after="160" w:line="259" w:lineRule="auto"/>
        <w:ind w:left="426"/>
        <w:contextualSpacing/>
        <w:jc w:val="both"/>
        <w:rPr>
          <w:rFonts w:ascii="Tahoma" w:eastAsia="Calibri" w:hAnsi="Tahoma" w:cs="Tahoma"/>
          <w:b/>
          <w:lang w:eastAsia="en-US"/>
        </w:rPr>
      </w:pPr>
      <w:r w:rsidRPr="00EF2893">
        <w:rPr>
          <w:rFonts w:ascii="Tahoma" w:eastAsia="Calibri" w:hAnsi="Tahoma" w:cs="Tahoma"/>
          <w:b/>
          <w:lang w:eastAsia="en-US"/>
        </w:rPr>
        <w:t xml:space="preserve">Pojemniki na odpady należące do ubezpieczającego lub pojemniki użyczone przez ubezpieczającego na terenie </w:t>
      </w:r>
      <w:r w:rsidR="00EF2893" w:rsidRPr="00EF2893">
        <w:rPr>
          <w:rFonts w:ascii="Tahoma" w:eastAsia="Calibri" w:hAnsi="Tahoma" w:cs="Tahoma"/>
          <w:b/>
          <w:lang w:eastAsia="en-US"/>
        </w:rPr>
        <w:t>Gminy Korsze</w:t>
      </w:r>
    </w:p>
    <w:p w14:paraId="3E2FC009" w14:textId="2ACB1BA9" w:rsidR="00FC2305" w:rsidRPr="00EF2893" w:rsidRDefault="00FC2305" w:rsidP="00FC2305">
      <w:pPr>
        <w:spacing w:after="160" w:line="259" w:lineRule="auto"/>
        <w:ind w:left="426"/>
        <w:contextualSpacing/>
        <w:jc w:val="both"/>
        <w:rPr>
          <w:rFonts w:ascii="Tahoma" w:eastAsia="Calibri" w:hAnsi="Tahoma" w:cs="Tahoma"/>
          <w:lang w:eastAsia="en-US"/>
        </w:rPr>
      </w:pPr>
      <w:r w:rsidRPr="00EF2893">
        <w:rPr>
          <w:rFonts w:ascii="Tahoma" w:eastAsia="Calibri" w:hAnsi="Tahoma" w:cs="Tahoma"/>
          <w:lang w:eastAsia="en-US"/>
        </w:rPr>
        <w:t xml:space="preserve">system ubezpieczenia: na pierwsze ryzyko </w:t>
      </w:r>
      <w:r w:rsidRPr="00EF2893">
        <w:rPr>
          <w:rFonts w:ascii="Tahoma" w:hAnsi="Tahoma" w:cs="Tahoma"/>
        </w:rPr>
        <w:t>z konsumpcją sumy ubezpieczenia</w:t>
      </w:r>
    </w:p>
    <w:p w14:paraId="48E6E971" w14:textId="77777777" w:rsidR="00FC2305" w:rsidRPr="00EF2893" w:rsidRDefault="00FC2305" w:rsidP="00FC2305">
      <w:pPr>
        <w:spacing w:after="160" w:line="259" w:lineRule="auto"/>
        <w:ind w:left="426"/>
        <w:contextualSpacing/>
        <w:jc w:val="both"/>
        <w:rPr>
          <w:rFonts w:ascii="Tahoma" w:eastAsia="Calibri" w:hAnsi="Tahoma" w:cs="Tahoma"/>
          <w:lang w:eastAsia="en-US"/>
        </w:rPr>
      </w:pPr>
      <w:r w:rsidRPr="00EF2893">
        <w:rPr>
          <w:rFonts w:ascii="Tahoma" w:eastAsia="Calibri" w:hAnsi="Tahoma" w:cs="Tahoma"/>
          <w:lang w:eastAsia="en-US"/>
        </w:rPr>
        <w:t xml:space="preserve">rodzaj wartości: wartość odtworzeniowa </w:t>
      </w:r>
    </w:p>
    <w:p w14:paraId="5D967B86" w14:textId="25BDA575" w:rsidR="00FC2305" w:rsidRPr="00EF2893" w:rsidRDefault="00FC2305" w:rsidP="00FC2305">
      <w:pPr>
        <w:spacing w:after="160" w:line="259" w:lineRule="auto"/>
        <w:ind w:left="426"/>
        <w:contextualSpacing/>
        <w:jc w:val="both"/>
        <w:rPr>
          <w:rFonts w:ascii="Tahoma" w:eastAsia="Calibri" w:hAnsi="Tahoma" w:cs="Tahoma"/>
          <w:b/>
          <w:bCs/>
          <w:lang w:eastAsia="en-US"/>
        </w:rPr>
      </w:pPr>
      <w:r w:rsidRPr="00EF2893">
        <w:rPr>
          <w:rFonts w:ascii="Tahoma" w:eastAsia="Calibri" w:hAnsi="Tahoma" w:cs="Tahoma"/>
          <w:lang w:eastAsia="en-US"/>
        </w:rPr>
        <w:t>suma ubezpieczenia</w:t>
      </w:r>
      <w:r w:rsidRPr="00EF2893">
        <w:rPr>
          <w:rFonts w:ascii="Tahoma" w:eastAsia="Calibri" w:hAnsi="Tahoma" w:cs="Tahoma"/>
          <w:b/>
          <w:lang w:eastAsia="en-US"/>
        </w:rPr>
        <w:t>:</w:t>
      </w:r>
      <w:r w:rsidRPr="00EF2893">
        <w:rPr>
          <w:rFonts w:ascii="Tahoma" w:eastAsia="Calibri" w:hAnsi="Tahoma" w:cs="Tahoma"/>
          <w:b/>
          <w:bCs/>
          <w:lang w:eastAsia="en-US"/>
        </w:rPr>
        <w:t xml:space="preserve">   10 000,00 zł </w:t>
      </w:r>
    </w:p>
    <w:p w14:paraId="24B49D28" w14:textId="77777777" w:rsidR="00DE3276" w:rsidRPr="00EF2893"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EF2893" w:rsidRDefault="00FC2305" w:rsidP="00DE3276">
      <w:pPr>
        <w:spacing w:line="259" w:lineRule="auto"/>
        <w:ind w:left="426"/>
        <w:jc w:val="both"/>
        <w:rPr>
          <w:rFonts w:ascii="Tahoma" w:eastAsia="Calibri" w:hAnsi="Tahoma" w:cs="Tahoma"/>
          <w:b/>
          <w:bCs/>
          <w:lang w:eastAsia="en-US"/>
        </w:rPr>
      </w:pPr>
      <w:bookmarkStart w:id="13" w:name="_Hlk64990296"/>
      <w:r w:rsidRPr="00EF2893">
        <w:rPr>
          <w:rFonts w:ascii="Tahoma" w:eastAsia="Calibri" w:hAnsi="Tahoma" w:cs="Tahoma"/>
          <w:b/>
          <w:bCs/>
          <w:lang w:eastAsia="en-US"/>
        </w:rPr>
        <w:t xml:space="preserve">Namioty </w:t>
      </w:r>
      <w:r w:rsidR="00E73F4C" w:rsidRPr="00EF2893">
        <w:rPr>
          <w:rFonts w:ascii="Tahoma" w:eastAsia="Calibri" w:hAnsi="Tahoma" w:cs="Tahoma"/>
          <w:b/>
          <w:bCs/>
          <w:lang w:eastAsia="en-US"/>
        </w:rPr>
        <w:t>nie wykazane do ubezpieczenia na sumy stałe</w:t>
      </w:r>
    </w:p>
    <w:p w14:paraId="4B248608" w14:textId="52239CD3" w:rsidR="00FC2305" w:rsidRPr="00EF2893" w:rsidRDefault="00FC2305" w:rsidP="00DE3276">
      <w:pPr>
        <w:spacing w:line="259" w:lineRule="auto"/>
        <w:ind w:left="426"/>
        <w:contextualSpacing/>
        <w:jc w:val="both"/>
        <w:rPr>
          <w:rFonts w:ascii="Tahoma" w:eastAsia="Calibri" w:hAnsi="Tahoma" w:cs="Tahoma"/>
          <w:lang w:eastAsia="en-US"/>
        </w:rPr>
      </w:pPr>
      <w:r w:rsidRPr="00EF2893">
        <w:rPr>
          <w:rFonts w:ascii="Tahoma" w:eastAsia="Calibri" w:hAnsi="Tahoma" w:cs="Tahoma"/>
          <w:lang w:eastAsia="en-US"/>
        </w:rPr>
        <w:t xml:space="preserve">system ubezpieczenia: na pierwsze ryzyko </w:t>
      </w:r>
      <w:r w:rsidRPr="00EF2893">
        <w:rPr>
          <w:rFonts w:ascii="Tahoma" w:hAnsi="Tahoma" w:cs="Tahoma"/>
        </w:rPr>
        <w:t>z konsumpcją sumy ubezpieczenia</w:t>
      </w:r>
    </w:p>
    <w:p w14:paraId="5336BEDE" w14:textId="77777777" w:rsidR="00FC2305" w:rsidRPr="00EF2893" w:rsidRDefault="00FC2305" w:rsidP="00DE3276">
      <w:pPr>
        <w:spacing w:after="160" w:line="259" w:lineRule="auto"/>
        <w:ind w:left="429"/>
        <w:contextualSpacing/>
        <w:jc w:val="both"/>
        <w:rPr>
          <w:rFonts w:ascii="Tahoma" w:eastAsia="Calibri" w:hAnsi="Tahoma" w:cs="Tahoma"/>
          <w:lang w:eastAsia="en-US"/>
        </w:rPr>
      </w:pPr>
      <w:r w:rsidRPr="00EF2893">
        <w:rPr>
          <w:rFonts w:ascii="Tahoma" w:eastAsia="Calibri" w:hAnsi="Tahoma" w:cs="Tahoma"/>
          <w:lang w:eastAsia="en-US"/>
        </w:rPr>
        <w:t xml:space="preserve">rodzaj wartości: wartość odtworzeniowa </w:t>
      </w:r>
    </w:p>
    <w:p w14:paraId="110BB149" w14:textId="7E66DED5" w:rsidR="00F639EF" w:rsidRPr="00CC5733" w:rsidRDefault="00FC2305" w:rsidP="00CC5733">
      <w:pPr>
        <w:spacing w:after="160" w:line="259" w:lineRule="auto"/>
        <w:ind w:left="429"/>
        <w:contextualSpacing/>
        <w:jc w:val="both"/>
        <w:rPr>
          <w:rFonts w:ascii="Tahoma" w:eastAsia="Calibri" w:hAnsi="Tahoma" w:cs="Tahoma"/>
          <w:b/>
          <w:bCs/>
          <w:lang w:eastAsia="en-US"/>
        </w:rPr>
      </w:pPr>
      <w:r w:rsidRPr="00EF2893">
        <w:rPr>
          <w:rFonts w:ascii="Tahoma" w:eastAsia="Calibri" w:hAnsi="Tahoma" w:cs="Tahoma"/>
          <w:lang w:eastAsia="en-US"/>
        </w:rPr>
        <w:t>suma ubezpieczenia</w:t>
      </w:r>
      <w:r w:rsidRPr="00EF2893">
        <w:rPr>
          <w:rFonts w:ascii="Tahoma" w:eastAsia="Calibri" w:hAnsi="Tahoma" w:cs="Tahoma"/>
          <w:b/>
          <w:lang w:eastAsia="en-US"/>
        </w:rPr>
        <w:t>:</w:t>
      </w:r>
      <w:r w:rsidRPr="00EF2893">
        <w:rPr>
          <w:rFonts w:ascii="Tahoma" w:eastAsia="Calibri" w:hAnsi="Tahoma" w:cs="Tahoma"/>
          <w:b/>
          <w:bCs/>
          <w:lang w:eastAsia="en-US"/>
        </w:rPr>
        <w:t xml:space="preserve">   10 000,00 zł</w:t>
      </w:r>
      <w:bookmarkEnd w:id="13"/>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1E8D1512"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F576F1" w:rsidRDefault="00F639EF" w:rsidP="00F639EF">
      <w:pPr>
        <w:tabs>
          <w:tab w:val="left" w:pos="2835"/>
        </w:tabs>
        <w:ind w:left="426"/>
        <w:jc w:val="both"/>
        <w:rPr>
          <w:rFonts w:ascii="Tahoma" w:hAnsi="Tahoma" w:cs="Tahoma"/>
        </w:rPr>
      </w:pPr>
      <w:r w:rsidRPr="005D67E7">
        <w:rPr>
          <w:rFonts w:ascii="Tahoma" w:hAnsi="Tahoma" w:cs="Tahoma"/>
        </w:rPr>
        <w:t>likwidacja szkody bez potrącania zużycia technicznego.</w:t>
      </w:r>
    </w:p>
    <w:p w14:paraId="2897BE40" w14:textId="0191AE90" w:rsidR="00F639EF" w:rsidRPr="008332EE" w:rsidRDefault="00F639EF" w:rsidP="00F639EF">
      <w:pPr>
        <w:ind w:left="426"/>
        <w:jc w:val="both"/>
        <w:rPr>
          <w:rFonts w:ascii="Tahoma" w:hAnsi="Tahoma" w:cs="Tahoma"/>
          <w:b/>
        </w:rPr>
      </w:pPr>
      <w:r w:rsidRPr="00F576F1">
        <w:rPr>
          <w:rFonts w:ascii="Tahoma" w:hAnsi="Tahoma" w:cs="Tahoma"/>
        </w:rPr>
        <w:lastRenderedPageBreak/>
        <w:t xml:space="preserve">suma </w:t>
      </w:r>
      <w:r w:rsidRPr="008332EE">
        <w:rPr>
          <w:rFonts w:ascii="Tahoma" w:hAnsi="Tahoma" w:cs="Tahoma"/>
        </w:rPr>
        <w:t>ubezpieczenia:</w:t>
      </w:r>
      <w:r w:rsidRPr="008332EE">
        <w:rPr>
          <w:rFonts w:ascii="Tahoma" w:hAnsi="Tahoma" w:cs="Tahoma"/>
          <w:b/>
        </w:rPr>
        <w:t xml:space="preserve"> </w:t>
      </w:r>
      <w:r w:rsidRPr="008332EE">
        <w:rPr>
          <w:rFonts w:ascii="Tahoma" w:hAnsi="Tahoma" w:cs="Tahoma"/>
          <w:b/>
        </w:rPr>
        <w:tab/>
      </w:r>
      <w:r w:rsidR="008332EE" w:rsidRPr="008332EE">
        <w:rPr>
          <w:rFonts w:ascii="Tahoma" w:hAnsi="Tahoma" w:cs="Tahoma"/>
          <w:b/>
        </w:rPr>
        <w:t>2</w:t>
      </w:r>
      <w:r w:rsidRPr="008332EE">
        <w:rPr>
          <w:rFonts w:ascii="Tahoma" w:hAnsi="Tahoma" w:cs="Tahoma"/>
          <w:b/>
        </w:rPr>
        <w:t xml:space="preserve">00 000,00 zł </w:t>
      </w:r>
    </w:p>
    <w:p w14:paraId="606A62EF" w14:textId="77777777" w:rsidR="00F639EF" w:rsidRPr="00EF2893" w:rsidRDefault="00F639EF" w:rsidP="00F639EF">
      <w:pPr>
        <w:ind w:left="426"/>
        <w:jc w:val="both"/>
        <w:rPr>
          <w:rFonts w:ascii="Tahoma" w:hAnsi="Tahoma" w:cs="Tahoma"/>
          <w:b/>
        </w:rPr>
      </w:pPr>
    </w:p>
    <w:p w14:paraId="6C6241D0" w14:textId="34D70DDA" w:rsidR="00F639EF" w:rsidRPr="00EF2893" w:rsidRDefault="00F639EF" w:rsidP="00F639EF">
      <w:pPr>
        <w:ind w:left="426"/>
        <w:jc w:val="both"/>
        <w:rPr>
          <w:rFonts w:ascii="Tahoma" w:hAnsi="Tahoma" w:cs="Tahoma"/>
          <w:b/>
        </w:rPr>
      </w:pPr>
      <w:r w:rsidRPr="00EF2893">
        <w:rPr>
          <w:rFonts w:ascii="Tahoma" w:hAnsi="Tahoma" w:cs="Tahoma"/>
          <w:b/>
        </w:rPr>
        <w:t>Środki obrotowe</w:t>
      </w:r>
    </w:p>
    <w:p w14:paraId="1083C459" w14:textId="77777777" w:rsidR="00F639EF" w:rsidRPr="008332EE" w:rsidRDefault="00F639EF" w:rsidP="00F639EF">
      <w:pPr>
        <w:ind w:left="426"/>
        <w:jc w:val="both"/>
        <w:rPr>
          <w:rFonts w:ascii="Tahoma" w:hAnsi="Tahoma" w:cs="Tahoma"/>
        </w:rPr>
      </w:pPr>
      <w:r w:rsidRPr="00EF2893">
        <w:rPr>
          <w:rFonts w:ascii="Tahoma" w:hAnsi="Tahoma" w:cs="Tahoma"/>
        </w:rPr>
        <w:t xml:space="preserve">system </w:t>
      </w:r>
      <w:r w:rsidRPr="008332EE">
        <w:rPr>
          <w:rFonts w:ascii="Tahoma" w:hAnsi="Tahoma" w:cs="Tahoma"/>
        </w:rPr>
        <w:t>ubezpieczenia: na pierwsze ryzyko z konsumpcją sumy ubezpieczenia</w:t>
      </w:r>
    </w:p>
    <w:p w14:paraId="2A104082" w14:textId="77777777" w:rsidR="00F639EF" w:rsidRPr="008332EE" w:rsidRDefault="00F639EF" w:rsidP="00F639EF">
      <w:pPr>
        <w:tabs>
          <w:tab w:val="left" w:pos="2835"/>
        </w:tabs>
        <w:ind w:left="426"/>
        <w:jc w:val="both"/>
        <w:rPr>
          <w:rFonts w:ascii="Tahoma" w:hAnsi="Tahoma" w:cs="Tahoma"/>
        </w:rPr>
      </w:pPr>
      <w:r w:rsidRPr="008332EE">
        <w:rPr>
          <w:rFonts w:ascii="Tahoma" w:hAnsi="Tahoma" w:cs="Tahoma"/>
        </w:rPr>
        <w:t>rodzaj wartości</w:t>
      </w:r>
      <w:r w:rsidRPr="008332EE">
        <w:rPr>
          <w:rFonts w:ascii="Tahoma" w:hAnsi="Tahoma" w:cs="Tahoma"/>
        </w:rPr>
        <w:tab/>
        <w:t>wartość zakupu/wytworzenia</w:t>
      </w:r>
    </w:p>
    <w:p w14:paraId="4C877B37" w14:textId="7DE745DD" w:rsidR="00F639EF" w:rsidRPr="008332EE" w:rsidRDefault="00F639EF" w:rsidP="00F639EF">
      <w:pPr>
        <w:ind w:left="426"/>
        <w:jc w:val="both"/>
        <w:rPr>
          <w:rFonts w:ascii="Tahoma" w:hAnsi="Tahoma" w:cs="Tahoma"/>
          <w:b/>
        </w:rPr>
      </w:pPr>
      <w:r w:rsidRPr="008332EE">
        <w:rPr>
          <w:rFonts w:ascii="Tahoma" w:hAnsi="Tahoma" w:cs="Tahoma"/>
        </w:rPr>
        <w:t>suma ubezpieczenia:</w:t>
      </w:r>
      <w:r w:rsidRPr="008332EE">
        <w:rPr>
          <w:rFonts w:ascii="Tahoma" w:hAnsi="Tahoma" w:cs="Tahoma"/>
        </w:rPr>
        <w:tab/>
      </w:r>
      <w:r w:rsidR="008332EE" w:rsidRPr="008332EE">
        <w:rPr>
          <w:rFonts w:ascii="Tahoma" w:hAnsi="Tahoma" w:cs="Tahoma"/>
          <w:b/>
        </w:rPr>
        <w:t>2</w:t>
      </w:r>
      <w:r w:rsidRPr="008332EE">
        <w:rPr>
          <w:rFonts w:ascii="Tahoma" w:hAnsi="Tahoma" w:cs="Tahoma"/>
          <w:b/>
        </w:rPr>
        <w:t>0 000,00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8332EE" w:rsidRDefault="00F639EF" w:rsidP="00F639EF">
      <w:pPr>
        <w:ind w:left="426"/>
        <w:rPr>
          <w:rFonts w:ascii="Tahoma" w:hAnsi="Tahoma" w:cs="Tahoma"/>
          <w:b/>
        </w:rPr>
      </w:pPr>
      <w:r w:rsidRPr="008332EE">
        <w:rPr>
          <w:rFonts w:ascii="Tahoma" w:hAnsi="Tahoma" w:cs="Tahoma"/>
          <w:b/>
        </w:rPr>
        <w:t>Mienie pracownicze i uczniowskie</w:t>
      </w:r>
    </w:p>
    <w:p w14:paraId="7BDC9A58" w14:textId="77777777" w:rsidR="00F639EF" w:rsidRPr="008332EE" w:rsidRDefault="00F639EF" w:rsidP="00F639EF">
      <w:pPr>
        <w:ind w:left="2835" w:hanging="2409"/>
        <w:jc w:val="both"/>
        <w:rPr>
          <w:rFonts w:ascii="Tahoma" w:hAnsi="Tahoma" w:cs="Tahoma"/>
        </w:rPr>
      </w:pPr>
      <w:r w:rsidRPr="008332EE">
        <w:rPr>
          <w:rFonts w:ascii="Tahoma" w:hAnsi="Tahoma" w:cs="Tahoma"/>
        </w:rPr>
        <w:t xml:space="preserve">system ubezpieczenia: </w:t>
      </w:r>
      <w:r w:rsidRPr="008332EE">
        <w:rPr>
          <w:rFonts w:ascii="Tahoma" w:hAnsi="Tahoma" w:cs="Tahoma"/>
        </w:rPr>
        <w:tab/>
        <w:t>na pierwsze ryzyko z konsumpcją sumy ubezpieczenia, bez limitu na pracownika/ ucznia</w:t>
      </w:r>
    </w:p>
    <w:p w14:paraId="591A26F7" w14:textId="77777777" w:rsidR="00F639EF" w:rsidRPr="008332EE" w:rsidRDefault="00F639EF" w:rsidP="00F639EF">
      <w:pPr>
        <w:ind w:left="2835" w:hanging="2409"/>
        <w:jc w:val="both"/>
        <w:rPr>
          <w:rFonts w:ascii="Tahoma" w:hAnsi="Tahoma" w:cs="Tahoma"/>
        </w:rPr>
      </w:pPr>
      <w:r w:rsidRPr="008332EE">
        <w:rPr>
          <w:rFonts w:ascii="Tahoma" w:hAnsi="Tahoma" w:cs="Tahoma"/>
        </w:rPr>
        <w:t>rodzaj wartości</w:t>
      </w:r>
      <w:r w:rsidRPr="008332EE">
        <w:rPr>
          <w:rFonts w:ascii="Tahoma" w:hAnsi="Tahoma" w:cs="Tahoma"/>
        </w:rPr>
        <w:tab/>
        <w:t>wartość rzeczywista</w:t>
      </w:r>
    </w:p>
    <w:p w14:paraId="5B55BB74" w14:textId="25BC09EB" w:rsidR="00F639EF" w:rsidRPr="008332EE" w:rsidRDefault="00F639EF" w:rsidP="00F639EF">
      <w:pPr>
        <w:ind w:left="426"/>
        <w:rPr>
          <w:rFonts w:ascii="Tahoma" w:hAnsi="Tahoma" w:cs="Tahoma"/>
          <w:b/>
        </w:rPr>
      </w:pPr>
      <w:r w:rsidRPr="008332EE">
        <w:rPr>
          <w:rFonts w:ascii="Tahoma" w:hAnsi="Tahoma" w:cs="Tahoma"/>
        </w:rPr>
        <w:t xml:space="preserve">suma ubezpieczenia: </w:t>
      </w:r>
      <w:r w:rsidRPr="008332EE">
        <w:rPr>
          <w:rFonts w:ascii="Tahoma" w:hAnsi="Tahoma" w:cs="Tahoma"/>
        </w:rPr>
        <w:tab/>
      </w:r>
      <w:r w:rsidR="00EF2893" w:rsidRPr="008332EE">
        <w:rPr>
          <w:rFonts w:ascii="Tahoma" w:hAnsi="Tahoma" w:cs="Tahoma"/>
          <w:b/>
        </w:rPr>
        <w:t>5</w:t>
      </w:r>
      <w:r w:rsidRPr="008332EE">
        <w:rPr>
          <w:rFonts w:ascii="Tahoma" w:hAnsi="Tahoma" w:cs="Tahoma"/>
          <w:b/>
        </w:rPr>
        <w:t>0 000,00 zł</w:t>
      </w: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8332EE" w:rsidRDefault="00F639EF" w:rsidP="00F639EF">
      <w:pPr>
        <w:tabs>
          <w:tab w:val="left" w:pos="2835"/>
        </w:tabs>
        <w:ind w:left="426"/>
        <w:jc w:val="both"/>
        <w:rPr>
          <w:rFonts w:ascii="Tahoma" w:hAnsi="Tahoma" w:cs="Tahoma"/>
        </w:rPr>
      </w:pPr>
      <w:r w:rsidRPr="008332EE">
        <w:rPr>
          <w:rFonts w:ascii="Tahoma" w:hAnsi="Tahoma" w:cs="Tahoma"/>
        </w:rPr>
        <w:t>rodzaj wartości</w:t>
      </w:r>
      <w:r w:rsidRPr="008332EE">
        <w:rPr>
          <w:rFonts w:ascii="Tahoma" w:hAnsi="Tahoma" w:cs="Tahoma"/>
        </w:rPr>
        <w:tab/>
        <w:t>wartość nominalna</w:t>
      </w:r>
    </w:p>
    <w:p w14:paraId="685C908C" w14:textId="77777777" w:rsidR="00F639EF" w:rsidRPr="008332EE" w:rsidRDefault="00F639EF" w:rsidP="00F639EF">
      <w:pPr>
        <w:ind w:left="426"/>
        <w:jc w:val="both"/>
        <w:rPr>
          <w:rFonts w:ascii="Tahoma" w:hAnsi="Tahoma" w:cs="Tahoma"/>
        </w:rPr>
      </w:pPr>
    </w:p>
    <w:p w14:paraId="42222DFD" w14:textId="77777777" w:rsidR="00F639EF" w:rsidRPr="008332EE" w:rsidRDefault="00F639EF" w:rsidP="00F639EF">
      <w:pPr>
        <w:ind w:left="426"/>
        <w:jc w:val="both"/>
        <w:rPr>
          <w:rFonts w:ascii="Tahoma" w:hAnsi="Tahoma" w:cs="Tahoma"/>
        </w:rPr>
      </w:pPr>
      <w:r w:rsidRPr="008332EE">
        <w:rPr>
          <w:rFonts w:ascii="Tahoma" w:hAnsi="Tahoma" w:cs="Tahoma"/>
        </w:rPr>
        <w:t xml:space="preserve">od kradzieży z włamaniem </w:t>
      </w:r>
    </w:p>
    <w:p w14:paraId="344B28AA" w14:textId="14F3F43F" w:rsidR="00F639EF" w:rsidRPr="008332EE" w:rsidRDefault="00F639EF" w:rsidP="00F639EF">
      <w:pPr>
        <w:ind w:left="426"/>
        <w:jc w:val="both"/>
        <w:rPr>
          <w:rFonts w:ascii="Tahoma" w:hAnsi="Tahoma" w:cs="Tahoma"/>
          <w:b/>
        </w:rPr>
      </w:pPr>
      <w:r w:rsidRPr="008332EE">
        <w:rPr>
          <w:rFonts w:ascii="Tahoma" w:hAnsi="Tahoma" w:cs="Tahoma"/>
        </w:rPr>
        <w:t>suma ubezpieczenia:</w:t>
      </w:r>
      <w:r w:rsidRPr="008332EE">
        <w:rPr>
          <w:rFonts w:ascii="Tahoma" w:hAnsi="Tahoma" w:cs="Tahoma"/>
          <w:b/>
        </w:rPr>
        <w:t xml:space="preserve"> </w:t>
      </w:r>
      <w:r w:rsidRPr="008332EE">
        <w:rPr>
          <w:rFonts w:ascii="Tahoma" w:hAnsi="Tahoma" w:cs="Tahoma"/>
          <w:b/>
        </w:rPr>
        <w:tab/>
      </w:r>
      <w:r w:rsidR="008332EE" w:rsidRPr="008332EE">
        <w:rPr>
          <w:rFonts w:ascii="Tahoma" w:hAnsi="Tahoma" w:cs="Tahoma"/>
          <w:b/>
        </w:rPr>
        <w:t>1</w:t>
      </w:r>
      <w:r w:rsidRPr="008332EE">
        <w:rPr>
          <w:rFonts w:ascii="Tahoma" w:hAnsi="Tahoma" w:cs="Tahoma"/>
          <w:b/>
        </w:rPr>
        <w:t> 000,00 zł</w:t>
      </w:r>
    </w:p>
    <w:p w14:paraId="4263CEDC" w14:textId="77777777" w:rsidR="00F639EF" w:rsidRPr="008332EE" w:rsidRDefault="00F639EF" w:rsidP="00F639EF">
      <w:pPr>
        <w:ind w:left="426"/>
        <w:jc w:val="both"/>
        <w:rPr>
          <w:rFonts w:ascii="Tahoma" w:hAnsi="Tahoma" w:cs="Tahoma"/>
        </w:rPr>
      </w:pPr>
    </w:p>
    <w:p w14:paraId="0A03A43E" w14:textId="77777777" w:rsidR="00F639EF" w:rsidRPr="008332EE" w:rsidRDefault="00F639EF" w:rsidP="00F639EF">
      <w:pPr>
        <w:ind w:left="426"/>
        <w:jc w:val="both"/>
        <w:rPr>
          <w:rFonts w:ascii="Tahoma" w:hAnsi="Tahoma" w:cs="Tahoma"/>
        </w:rPr>
      </w:pPr>
      <w:r w:rsidRPr="008332EE">
        <w:rPr>
          <w:rFonts w:ascii="Tahoma" w:hAnsi="Tahoma" w:cs="Tahoma"/>
        </w:rPr>
        <w:t>od rabunku w lokalu</w:t>
      </w:r>
    </w:p>
    <w:p w14:paraId="48C09B97" w14:textId="56EFE0A9" w:rsidR="00F639EF" w:rsidRPr="008332EE" w:rsidRDefault="00F639EF" w:rsidP="00F639EF">
      <w:pPr>
        <w:ind w:left="426"/>
        <w:jc w:val="both"/>
        <w:rPr>
          <w:rFonts w:ascii="Tahoma" w:hAnsi="Tahoma" w:cs="Tahoma"/>
          <w:b/>
        </w:rPr>
      </w:pPr>
      <w:r w:rsidRPr="008332EE">
        <w:rPr>
          <w:rFonts w:ascii="Tahoma" w:hAnsi="Tahoma" w:cs="Tahoma"/>
        </w:rPr>
        <w:t>suma ubezpieczenia:</w:t>
      </w:r>
      <w:r w:rsidRPr="008332EE">
        <w:rPr>
          <w:rFonts w:ascii="Tahoma" w:hAnsi="Tahoma" w:cs="Tahoma"/>
          <w:b/>
        </w:rPr>
        <w:t xml:space="preserve"> </w:t>
      </w:r>
      <w:r w:rsidRPr="008332EE">
        <w:rPr>
          <w:rFonts w:ascii="Tahoma" w:hAnsi="Tahoma" w:cs="Tahoma"/>
          <w:b/>
        </w:rPr>
        <w:tab/>
      </w:r>
      <w:r w:rsidR="00EF2893" w:rsidRPr="008332EE">
        <w:rPr>
          <w:rFonts w:ascii="Tahoma" w:hAnsi="Tahoma" w:cs="Tahoma"/>
          <w:b/>
        </w:rPr>
        <w:t>1</w:t>
      </w:r>
      <w:r w:rsidR="008332EE" w:rsidRPr="008332EE">
        <w:rPr>
          <w:rFonts w:ascii="Tahoma" w:hAnsi="Tahoma" w:cs="Tahoma"/>
          <w:b/>
        </w:rPr>
        <w:t>5</w:t>
      </w:r>
      <w:r w:rsidRPr="008332EE">
        <w:rPr>
          <w:rFonts w:ascii="Tahoma" w:hAnsi="Tahoma" w:cs="Tahoma"/>
          <w:b/>
        </w:rPr>
        <w:t>0 000,00 zł</w:t>
      </w:r>
    </w:p>
    <w:p w14:paraId="201DCB1F" w14:textId="77777777" w:rsidR="00F639EF" w:rsidRPr="007703FA" w:rsidRDefault="00F639EF" w:rsidP="00F639EF">
      <w:pPr>
        <w:ind w:left="426"/>
        <w:jc w:val="both"/>
        <w:rPr>
          <w:rFonts w:ascii="Tahoma" w:hAnsi="Tahoma" w:cs="Tahoma"/>
          <w:b/>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EF2893"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w:t>
      </w:r>
      <w:r w:rsidRPr="00EF2893">
        <w:rPr>
          <w:rFonts w:ascii="Tahoma" w:hAnsi="Tahoma" w:cs="Tahoma"/>
        </w:rPr>
        <w:t>zewnętrznych instalacji przesyłowych, pomiarowych i technologicznych należących do Ubezpieczonego, ławek, koszy, pojemników na odpady oraz wyposażenia placów zabaw);</w:t>
      </w:r>
    </w:p>
    <w:p w14:paraId="3C6D5FD5" w14:textId="1256C207" w:rsidR="00F639EF" w:rsidRPr="00EF2893" w:rsidRDefault="00F639EF" w:rsidP="00F639EF">
      <w:pPr>
        <w:ind w:left="2835"/>
        <w:jc w:val="both"/>
        <w:rPr>
          <w:rFonts w:ascii="Tahoma" w:hAnsi="Tahoma" w:cs="Tahoma"/>
        </w:rPr>
      </w:pPr>
      <w:r w:rsidRPr="00EF2893">
        <w:rPr>
          <w:rFonts w:ascii="Tahoma" w:hAnsi="Tahoma" w:cs="Tahoma"/>
        </w:rPr>
        <w:t>mienie pracownicze i uczniowskie – do limitu odpowiedzialności np. 2000 zł;</w:t>
      </w:r>
    </w:p>
    <w:p w14:paraId="4B023B54" w14:textId="65C07730" w:rsidR="00F639EF" w:rsidRPr="00304428" w:rsidRDefault="00F639EF" w:rsidP="00F639EF">
      <w:pPr>
        <w:ind w:left="2835"/>
        <w:jc w:val="both"/>
        <w:rPr>
          <w:rFonts w:ascii="Tahoma" w:hAnsi="Tahoma" w:cs="Tahoma"/>
          <w:strike/>
          <w:color w:val="FF0000"/>
        </w:rPr>
      </w:pPr>
      <w:r w:rsidRPr="00304428">
        <w:rPr>
          <w:rFonts w:ascii="Tahoma" w:hAnsi="Tahoma" w:cs="Tahoma"/>
          <w:strike/>
          <w:color w:val="FF0000"/>
        </w:rPr>
        <w:t xml:space="preserve">środki obrotowe/zapasy (np. materiały  budowlane i remontowe, części zamienne, paliwo /w tym paliwo w pojazdach </w:t>
      </w:r>
      <w:r w:rsidRPr="00304428">
        <w:rPr>
          <w:rFonts w:ascii="Tahoma" w:hAnsi="Tahoma" w:cs="Tahoma"/>
          <w:strike/>
          <w:color w:val="FF0000"/>
          <w:sz w:val="18"/>
          <w:szCs w:val="18"/>
        </w:rPr>
        <w:t xml:space="preserve">do limitu </w:t>
      </w:r>
      <w:r w:rsidR="00EF2893" w:rsidRPr="00304428">
        <w:rPr>
          <w:rFonts w:ascii="Tahoma" w:hAnsi="Tahoma" w:cs="Tahoma"/>
          <w:strike/>
          <w:color w:val="FF0000"/>
          <w:sz w:val="18"/>
          <w:szCs w:val="18"/>
        </w:rPr>
        <w:t>1</w:t>
      </w:r>
      <w:r w:rsidRPr="00304428">
        <w:rPr>
          <w:rFonts w:ascii="Tahoma" w:hAnsi="Tahoma" w:cs="Tahoma"/>
          <w:strike/>
          <w:color w:val="FF0000"/>
          <w:sz w:val="18"/>
          <w:szCs w:val="18"/>
        </w:rPr>
        <w:t> 000 zł)</w:t>
      </w:r>
      <w:r w:rsidRPr="00304428">
        <w:rPr>
          <w:rFonts w:ascii="Tahoma" w:hAnsi="Tahoma" w:cs="Tahoma"/>
          <w:strike/>
          <w:color w:val="FF0000"/>
        </w:rPr>
        <w:t>/, itp.), których posiadanie można udokumentować.</w:t>
      </w:r>
    </w:p>
    <w:p w14:paraId="2FAAF443" w14:textId="77777777" w:rsidR="00F639EF" w:rsidRPr="00EF2893" w:rsidRDefault="00F639EF" w:rsidP="00F639EF">
      <w:pPr>
        <w:tabs>
          <w:tab w:val="left" w:pos="833"/>
        </w:tabs>
        <w:autoSpaceDE w:val="0"/>
        <w:autoSpaceDN w:val="0"/>
        <w:adjustRightInd w:val="0"/>
        <w:ind w:left="2835"/>
        <w:jc w:val="both"/>
        <w:rPr>
          <w:rFonts w:ascii="Tahoma" w:hAnsi="Tahoma" w:cs="Tahoma"/>
        </w:rPr>
      </w:pPr>
      <w:r w:rsidRPr="00EF2893">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625C1CB" w:rsidR="00F639EF" w:rsidRPr="00EF2893" w:rsidRDefault="00F639EF" w:rsidP="00F639EF">
      <w:pPr>
        <w:ind w:left="425"/>
        <w:rPr>
          <w:rFonts w:ascii="Tahoma" w:hAnsi="Tahoma" w:cs="Tahoma"/>
          <w:i/>
        </w:rPr>
      </w:pPr>
      <w:r w:rsidRPr="00EF2893">
        <w:rPr>
          <w:rFonts w:ascii="Tahoma" w:hAnsi="Tahoma" w:cs="Tahoma"/>
        </w:rPr>
        <w:t xml:space="preserve">suma ubezpieczenia: </w:t>
      </w:r>
      <w:r w:rsidRPr="00EF2893">
        <w:rPr>
          <w:rFonts w:ascii="Tahoma" w:hAnsi="Tahoma" w:cs="Tahoma"/>
        </w:rPr>
        <w:tab/>
      </w:r>
      <w:r w:rsidR="00EF2893" w:rsidRPr="00EF2893">
        <w:rPr>
          <w:rFonts w:ascii="Tahoma" w:hAnsi="Tahoma" w:cs="Tahoma"/>
          <w:b/>
        </w:rPr>
        <w:t>3</w:t>
      </w:r>
      <w:r w:rsidRPr="00EF2893">
        <w:rPr>
          <w:rFonts w:ascii="Tahoma" w:hAnsi="Tahoma" w:cs="Tahoma"/>
          <w:b/>
        </w:rPr>
        <w:t>0 000,00 zł</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EF289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EF289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EF2893">
        <w:rPr>
          <w:rFonts w:ascii="Tahoma" w:hAnsi="Tahoma" w:cs="Tahoma"/>
          <w:color w:val="auto"/>
          <w:sz w:val="20"/>
          <w:szCs w:val="20"/>
        </w:rPr>
        <w:t>geologiczne i górnicze w rozumieniu Prawa geologicznego i górniczego</w:t>
      </w:r>
      <w:r w:rsidR="00E87015" w:rsidRPr="00EF2893">
        <w:rPr>
          <w:rFonts w:ascii="Tahoma" w:hAnsi="Tahoma" w:cs="Tahoma"/>
          <w:color w:val="auto"/>
          <w:sz w:val="20"/>
          <w:szCs w:val="20"/>
        </w:rPr>
        <w:t xml:space="preserve"> oraz inne wynikające </w:t>
      </w:r>
      <w:r w:rsidR="007B3EB0" w:rsidRPr="00EF2893">
        <w:rPr>
          <w:rFonts w:ascii="Tahoma" w:hAnsi="Tahoma" w:cs="Tahoma"/>
          <w:color w:val="auto"/>
          <w:sz w:val="20"/>
          <w:szCs w:val="20"/>
        </w:rPr>
        <w:t xml:space="preserve">z zapadania lub </w:t>
      </w:r>
      <w:r w:rsidR="00E87015" w:rsidRPr="00EF2893">
        <w:rPr>
          <w:rFonts w:ascii="Tahoma" w:hAnsi="Tahoma" w:cs="Tahoma"/>
          <w:color w:val="auto"/>
          <w:sz w:val="20"/>
          <w:szCs w:val="20"/>
        </w:rPr>
        <w:t>obsuwania się ziemi spowodowanego działalnością człowieka</w:t>
      </w:r>
      <w:r w:rsidRPr="00EF2893">
        <w:rPr>
          <w:rFonts w:ascii="Tahoma" w:hAnsi="Tahoma" w:cs="Tahoma"/>
          <w:color w:val="auto"/>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EF2893">
        <w:rPr>
          <w:rFonts w:ascii="Tahoma" w:hAnsi="Tahoma" w:cs="Tahoma"/>
          <w:color w:val="auto"/>
          <w:sz w:val="20"/>
          <w:szCs w:val="20"/>
        </w:rPr>
        <w:t>powstałe w związku z prowadzonymi pracami budowlanymi w miejscu ubezpieczenia</w:t>
      </w:r>
      <w:r w:rsidRPr="004D16B9">
        <w:rPr>
          <w:rFonts w:ascii="Tahoma" w:hAnsi="Tahoma" w:cs="Tahoma"/>
          <w:sz w:val="20"/>
          <w:szCs w:val="20"/>
        </w:rPr>
        <w:t xml:space="preserve">,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383279"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i krzewów</w:t>
      </w:r>
      <w:r w:rsidR="00EF2893">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EF2893"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EF2893">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4946A6A5"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EF2893">
        <w:rPr>
          <w:rFonts w:ascii="Tahoma" w:hAnsi="Tahoma" w:cs="Tahoma"/>
        </w:rPr>
        <w:t>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 xml:space="preserve">mrozu, gradu, </w:t>
      </w:r>
      <w:r w:rsidRPr="00256629">
        <w:rPr>
          <w:rFonts w:ascii="Tahoma" w:hAnsi="Tahoma" w:cs="Tahoma"/>
        </w:rPr>
        <w:lastRenderedPageBreak/>
        <w:t>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EF2893"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w:t>
      </w:r>
      <w:r w:rsidRPr="00EF2893">
        <w:rPr>
          <w:rFonts w:ascii="Tahoma" w:hAnsi="Tahoma" w:cs="Tahoma"/>
          <w:sz w:val="20"/>
        </w:rPr>
        <w:t>komputera odpowiada również za koszt systemu operacyjnego w przypadku zadeklarowania jego wartości w wysokości sumy ubezpieczenia. Nie dotyczy oprogramowania w wersji BOX.</w:t>
      </w:r>
    </w:p>
    <w:p w14:paraId="3F6B2175" w14:textId="1C785680" w:rsidR="00F639EF" w:rsidRPr="008332EE" w:rsidRDefault="00F639EF" w:rsidP="00F639EF">
      <w:pPr>
        <w:pStyle w:val="Tekstpodstawowywcity3"/>
        <w:spacing w:line="240" w:lineRule="auto"/>
        <w:ind w:left="425"/>
        <w:rPr>
          <w:rFonts w:ascii="Tahoma" w:hAnsi="Tahoma" w:cs="Tahoma"/>
          <w:sz w:val="20"/>
        </w:rPr>
      </w:pPr>
      <w:r w:rsidRPr="00EF2893">
        <w:rPr>
          <w:rFonts w:ascii="Tahoma" w:hAnsi="Tahoma" w:cs="Tahoma"/>
          <w:sz w:val="20"/>
        </w:rPr>
        <w:t xml:space="preserve">Sprzęt elektroniczny przenośny jest </w:t>
      </w:r>
      <w:r w:rsidRPr="008332EE">
        <w:rPr>
          <w:rFonts w:ascii="Tahoma" w:hAnsi="Tahoma" w:cs="Tahoma"/>
          <w:sz w:val="20"/>
        </w:rPr>
        <w:t>objęty ochroną na terytorium RP</w:t>
      </w:r>
      <w:r w:rsidR="008332EE" w:rsidRPr="008332EE">
        <w:rPr>
          <w:rFonts w:ascii="Tahoma" w:hAnsi="Tahoma" w:cs="Tahoma"/>
          <w:sz w:val="20"/>
        </w:rPr>
        <w:t>.</w:t>
      </w:r>
    </w:p>
    <w:p w14:paraId="0BEF5275" w14:textId="77777777" w:rsidR="00F639EF" w:rsidRPr="00EF2893" w:rsidRDefault="00F639EF" w:rsidP="00F639EF">
      <w:pPr>
        <w:pStyle w:val="Tekstpodstawowywcity3"/>
        <w:spacing w:line="240" w:lineRule="auto"/>
        <w:ind w:left="425"/>
        <w:rPr>
          <w:rFonts w:ascii="Tahoma" w:hAnsi="Tahoma" w:cs="Tahoma"/>
          <w:sz w:val="20"/>
        </w:rPr>
      </w:pPr>
    </w:p>
    <w:p w14:paraId="773B1AE2" w14:textId="692C1B7F" w:rsidR="00F639EF" w:rsidRPr="00EF2893" w:rsidRDefault="00F639EF" w:rsidP="00F639EF">
      <w:pPr>
        <w:ind w:left="426"/>
        <w:jc w:val="both"/>
        <w:rPr>
          <w:rFonts w:ascii="Tahoma" w:hAnsi="Tahoma" w:cs="Tahoma"/>
        </w:rPr>
      </w:pPr>
      <w:r w:rsidRPr="00EF2893">
        <w:rPr>
          <w:rFonts w:ascii="Tahoma" w:hAnsi="Tahoma" w:cs="Tahoma"/>
        </w:rPr>
        <w:t xml:space="preserve">Wykaz sprzętu elektronicznego w tabeli w załączniku nr </w:t>
      </w:r>
      <w:r w:rsidR="00EF2893" w:rsidRPr="00EF2893">
        <w:rPr>
          <w:rFonts w:ascii="Tahoma" w:hAnsi="Tahoma" w:cs="Tahoma"/>
        </w:rPr>
        <w:t>6</w:t>
      </w:r>
    </w:p>
    <w:p w14:paraId="31833BC6" w14:textId="77777777" w:rsidR="00F639EF" w:rsidRPr="00EF2893" w:rsidRDefault="00F639EF" w:rsidP="00F639EF">
      <w:pPr>
        <w:ind w:left="426"/>
        <w:jc w:val="both"/>
        <w:rPr>
          <w:rFonts w:ascii="Tahoma" w:hAnsi="Tahoma" w:cs="Tahoma"/>
          <w:b/>
        </w:rPr>
      </w:pPr>
      <w:r w:rsidRPr="00EF2893">
        <w:rPr>
          <w:rFonts w:ascii="Tahoma" w:hAnsi="Tahoma" w:cs="Tahoma"/>
          <w:b/>
        </w:rPr>
        <w:t>Sprzęt stacjonarny</w:t>
      </w:r>
    </w:p>
    <w:p w14:paraId="235D4F75" w14:textId="77777777" w:rsidR="00F639EF" w:rsidRPr="00EF2893" w:rsidRDefault="00F639EF" w:rsidP="00F639EF">
      <w:pPr>
        <w:ind w:left="426"/>
        <w:jc w:val="both"/>
        <w:rPr>
          <w:rFonts w:ascii="Tahoma" w:hAnsi="Tahoma" w:cs="Tahoma"/>
          <w:b/>
        </w:rPr>
      </w:pPr>
      <w:r w:rsidRPr="00EF2893">
        <w:rPr>
          <w:rFonts w:ascii="Tahoma" w:hAnsi="Tahoma" w:cs="Tahoma"/>
          <w:b/>
        </w:rPr>
        <w:t>Sprzęt przenośny</w:t>
      </w:r>
    </w:p>
    <w:p w14:paraId="1F9BD873" w14:textId="77777777" w:rsidR="00F639EF" w:rsidRPr="00EF2893" w:rsidRDefault="00F639EF" w:rsidP="00F639EF">
      <w:pPr>
        <w:rPr>
          <w:rFonts w:ascii="Tahoma" w:hAnsi="Tahoma" w:cs="Tahoma"/>
          <w:b/>
        </w:rPr>
      </w:pPr>
      <w:r w:rsidRPr="00EF2893">
        <w:rPr>
          <w:rFonts w:ascii="Tahoma" w:hAnsi="Tahoma" w:cs="Tahoma"/>
          <w:b/>
        </w:rPr>
        <w:t xml:space="preserve">       Monitoring wizyjny</w:t>
      </w:r>
    </w:p>
    <w:p w14:paraId="7221CDCB" w14:textId="77777777" w:rsidR="00F639EF" w:rsidRPr="00EF2893" w:rsidRDefault="00F639EF" w:rsidP="00F639EF">
      <w:pPr>
        <w:ind w:left="426"/>
        <w:jc w:val="both"/>
        <w:rPr>
          <w:rFonts w:ascii="Tahoma" w:hAnsi="Tahoma" w:cs="Tahoma"/>
          <w:b/>
          <w:i/>
        </w:rPr>
      </w:pPr>
    </w:p>
    <w:p w14:paraId="5680E884" w14:textId="77777777" w:rsidR="006F5EF8" w:rsidRPr="00EF2893" w:rsidRDefault="006F5EF8" w:rsidP="006F5EF8">
      <w:pPr>
        <w:ind w:left="426"/>
        <w:rPr>
          <w:rFonts w:ascii="Tahoma" w:hAnsi="Tahoma" w:cs="Tahoma"/>
          <w:b/>
        </w:rPr>
      </w:pPr>
      <w:r w:rsidRPr="00EF2893">
        <w:rPr>
          <w:rFonts w:ascii="Tahoma" w:hAnsi="Tahoma" w:cs="Tahoma"/>
          <w:b/>
        </w:rPr>
        <w:t xml:space="preserve">Telefony komórkowe, tablety, smartfony, iPody </w:t>
      </w:r>
    </w:p>
    <w:p w14:paraId="2A650691" w14:textId="77777777" w:rsidR="006F5EF8" w:rsidRPr="00EF2893" w:rsidRDefault="006F5EF8" w:rsidP="006F5EF8">
      <w:pPr>
        <w:ind w:left="2835" w:hanging="2409"/>
        <w:rPr>
          <w:rFonts w:ascii="Tahoma" w:hAnsi="Tahoma" w:cs="Tahoma"/>
        </w:rPr>
      </w:pPr>
      <w:r w:rsidRPr="00EF2893">
        <w:rPr>
          <w:rFonts w:ascii="Tahoma" w:hAnsi="Tahoma" w:cs="Tahoma"/>
        </w:rPr>
        <w:t xml:space="preserve">system ubezpieczenia: </w:t>
      </w:r>
      <w:r w:rsidRPr="00EF2893">
        <w:rPr>
          <w:rFonts w:ascii="Tahoma" w:hAnsi="Tahoma" w:cs="Tahoma"/>
        </w:rPr>
        <w:tab/>
        <w:t>na pierwsze ryzyko z konsumpcją sumy ubezpieczenia</w:t>
      </w:r>
    </w:p>
    <w:p w14:paraId="00B9B0C3" w14:textId="77777777" w:rsidR="006F5EF8" w:rsidRPr="00EF2893" w:rsidRDefault="006F5EF8" w:rsidP="006F5EF8">
      <w:pPr>
        <w:tabs>
          <w:tab w:val="left" w:pos="2835"/>
        </w:tabs>
        <w:ind w:left="2835" w:hanging="2409"/>
        <w:rPr>
          <w:rFonts w:ascii="Tahoma" w:hAnsi="Tahoma" w:cs="Tahoma"/>
          <w:b/>
        </w:rPr>
      </w:pPr>
      <w:r w:rsidRPr="00EF2893">
        <w:rPr>
          <w:rFonts w:ascii="Tahoma" w:hAnsi="Tahoma" w:cs="Tahoma"/>
        </w:rPr>
        <w:t>rodzaj wartości</w:t>
      </w:r>
      <w:r w:rsidRPr="00EF2893">
        <w:rPr>
          <w:rFonts w:ascii="Tahoma" w:hAnsi="Tahoma" w:cs="Tahoma"/>
        </w:rPr>
        <w:tab/>
        <w:t>wartość odtworzeniowa</w:t>
      </w:r>
    </w:p>
    <w:p w14:paraId="6EBED246" w14:textId="6EEAF3A9" w:rsidR="006F5EF8" w:rsidRPr="00EF2893" w:rsidRDefault="006F5EF8" w:rsidP="006F5EF8">
      <w:pPr>
        <w:ind w:left="426"/>
        <w:rPr>
          <w:rFonts w:ascii="Tahoma" w:hAnsi="Tahoma" w:cs="Tahoma"/>
          <w:b/>
        </w:rPr>
      </w:pPr>
      <w:r w:rsidRPr="00EF2893">
        <w:rPr>
          <w:rFonts w:ascii="Tahoma" w:hAnsi="Tahoma" w:cs="Tahoma"/>
        </w:rPr>
        <w:t xml:space="preserve">suma ubezpieczenia: </w:t>
      </w:r>
      <w:r w:rsidRPr="00EF2893">
        <w:rPr>
          <w:rFonts w:ascii="Tahoma" w:hAnsi="Tahoma" w:cs="Tahoma"/>
        </w:rPr>
        <w:tab/>
      </w:r>
      <w:r w:rsidRPr="00EF2893">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3B213C66" w:rsidR="00F639EF" w:rsidRPr="008332EE"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EF2893">
        <w:rPr>
          <w:rFonts w:ascii="Tahoma" w:hAnsi="Tahoma" w:cs="Tahoma"/>
          <w:sz w:val="20"/>
        </w:rPr>
        <w:t xml:space="preserve">odzyskanie danych przez wyspecjalizowane firmy z uszkodzonych dysków twardych i wymiennych nośników danych. </w:t>
      </w:r>
      <w:r w:rsidR="00A551CF" w:rsidRPr="00EF2893">
        <w:rPr>
          <w:rFonts w:ascii="Tahoma" w:hAnsi="Tahoma" w:cs="Tahoma"/>
          <w:sz w:val="20"/>
        </w:rPr>
        <w:t xml:space="preserve">Ochrona obejmuje również dane znajdujące się wyłącznie w pamięci komputera lub innego sprzętu elektronicznego /wymogi dotyczące sposobu tworzenia oraz przechowywania kopii zapasowych danych nie mają </w:t>
      </w:r>
      <w:r w:rsidR="00A551CF" w:rsidRPr="008332EE">
        <w:rPr>
          <w:rFonts w:ascii="Tahoma" w:hAnsi="Tahoma" w:cs="Tahoma"/>
          <w:sz w:val="20"/>
        </w:rPr>
        <w:t>zastosowania/)</w:t>
      </w:r>
      <w:r w:rsidR="00A551CF" w:rsidRPr="008332EE">
        <w:rPr>
          <w:rFonts w:ascii="Tahoma" w:hAnsi="Tahoma" w:cs="Tahoma"/>
          <w:b/>
          <w:sz w:val="20"/>
        </w:rPr>
        <w:t xml:space="preserve">. </w:t>
      </w:r>
      <w:r w:rsidRPr="008332EE">
        <w:rPr>
          <w:rFonts w:ascii="Tahoma" w:hAnsi="Tahoma" w:cs="Tahoma"/>
          <w:sz w:val="20"/>
        </w:rPr>
        <w:t xml:space="preserve">Ochrona dotyczy również sprzętu elektronicznego ubezpieczonego w ramach ubezpieczenia mienia od wszystkich </w:t>
      </w:r>
      <w:proofErr w:type="spellStart"/>
      <w:r w:rsidRPr="008332EE">
        <w:rPr>
          <w:rFonts w:ascii="Tahoma" w:hAnsi="Tahoma" w:cs="Tahoma"/>
          <w:sz w:val="20"/>
        </w:rPr>
        <w:t>ryzyk</w:t>
      </w:r>
      <w:proofErr w:type="spellEnd"/>
      <w:r w:rsidRPr="008332EE">
        <w:rPr>
          <w:rFonts w:ascii="Tahoma" w:hAnsi="Tahoma" w:cs="Tahoma"/>
          <w:sz w:val="20"/>
        </w:rPr>
        <w:t>.</w:t>
      </w:r>
    </w:p>
    <w:p w14:paraId="6FEFCDB2" w14:textId="77777777" w:rsidR="00F639EF" w:rsidRPr="008332EE" w:rsidRDefault="00F639EF" w:rsidP="00F639EF">
      <w:pPr>
        <w:pStyle w:val="Tekstpodstawowywcity3"/>
        <w:spacing w:line="240" w:lineRule="auto"/>
        <w:ind w:left="425"/>
        <w:rPr>
          <w:rFonts w:ascii="Tahoma" w:hAnsi="Tahoma" w:cs="Tahoma"/>
          <w:sz w:val="20"/>
        </w:rPr>
      </w:pPr>
      <w:r w:rsidRPr="008332EE">
        <w:rPr>
          <w:rFonts w:ascii="Tahoma" w:hAnsi="Tahoma" w:cs="Tahoma"/>
          <w:sz w:val="20"/>
        </w:rPr>
        <w:t>System ubezpieczeń  na pierwsze ryzyko</w:t>
      </w:r>
    </w:p>
    <w:p w14:paraId="5DB30891" w14:textId="77777777" w:rsidR="00F639EF" w:rsidRPr="008332EE" w:rsidRDefault="00F639EF" w:rsidP="00F639EF">
      <w:pPr>
        <w:pStyle w:val="Tekstpodstawowywcity3"/>
        <w:spacing w:line="240" w:lineRule="auto"/>
        <w:ind w:left="425"/>
        <w:rPr>
          <w:rFonts w:ascii="Tahoma" w:hAnsi="Tahoma" w:cs="Tahoma"/>
          <w:b/>
          <w:sz w:val="20"/>
        </w:rPr>
      </w:pPr>
      <w:r w:rsidRPr="008332EE">
        <w:rPr>
          <w:rFonts w:ascii="Tahoma" w:hAnsi="Tahoma" w:cs="Tahoma"/>
          <w:sz w:val="20"/>
        </w:rPr>
        <w:t xml:space="preserve">Suma ubezpieczenia:   </w:t>
      </w:r>
      <w:r w:rsidRPr="008332EE">
        <w:rPr>
          <w:rFonts w:ascii="Tahoma" w:hAnsi="Tahoma" w:cs="Tahoma"/>
          <w:b/>
          <w:sz w:val="20"/>
        </w:rPr>
        <w:t>50 000,00 zł</w:t>
      </w:r>
    </w:p>
    <w:p w14:paraId="385C99E3" w14:textId="77777777" w:rsidR="00F639EF" w:rsidRPr="008332EE" w:rsidRDefault="00F639EF" w:rsidP="00F639EF">
      <w:pPr>
        <w:pStyle w:val="Tekstpodstawowywcity3"/>
        <w:spacing w:line="240" w:lineRule="auto"/>
        <w:ind w:left="425"/>
        <w:rPr>
          <w:rFonts w:ascii="Tahoma" w:hAnsi="Tahoma" w:cs="Tahoma"/>
          <w:b/>
          <w:sz w:val="20"/>
        </w:rPr>
      </w:pPr>
    </w:p>
    <w:p w14:paraId="538872EE" w14:textId="77777777" w:rsidR="00F639EF" w:rsidRPr="008332EE" w:rsidRDefault="00F639EF" w:rsidP="00F639EF">
      <w:pPr>
        <w:pStyle w:val="Tekstpodstawowywcity3"/>
        <w:spacing w:line="240" w:lineRule="auto"/>
        <w:ind w:left="425"/>
        <w:rPr>
          <w:rFonts w:ascii="Tahoma" w:hAnsi="Tahoma" w:cs="Tahoma"/>
          <w:b/>
          <w:sz w:val="20"/>
        </w:rPr>
      </w:pPr>
      <w:r w:rsidRPr="008332EE">
        <w:rPr>
          <w:rFonts w:ascii="Tahoma" w:hAnsi="Tahoma" w:cs="Tahoma"/>
          <w:b/>
          <w:sz w:val="20"/>
        </w:rPr>
        <w:t>Nośniki danych:</w:t>
      </w:r>
    </w:p>
    <w:p w14:paraId="34ADE9A8" w14:textId="77777777" w:rsidR="00F639EF" w:rsidRPr="008332EE" w:rsidRDefault="00F639EF" w:rsidP="00F639EF">
      <w:pPr>
        <w:pStyle w:val="Tekstpodstawowywcity3"/>
        <w:spacing w:line="240" w:lineRule="auto"/>
        <w:ind w:left="425"/>
        <w:rPr>
          <w:rFonts w:ascii="Tahoma" w:hAnsi="Tahoma" w:cs="Tahoma"/>
          <w:sz w:val="20"/>
        </w:rPr>
      </w:pPr>
      <w:r w:rsidRPr="008332EE">
        <w:rPr>
          <w:rFonts w:ascii="Tahoma" w:hAnsi="Tahoma" w:cs="Tahoma"/>
          <w:sz w:val="20"/>
        </w:rPr>
        <w:t>System ubezpieczeń  na pierwsze ryzyko</w:t>
      </w:r>
    </w:p>
    <w:p w14:paraId="0EE999AB" w14:textId="77777777" w:rsidR="00F639EF" w:rsidRPr="008332EE" w:rsidRDefault="00F639EF" w:rsidP="00F639EF">
      <w:pPr>
        <w:pStyle w:val="Tekstpodstawowywcity3"/>
        <w:spacing w:line="240" w:lineRule="auto"/>
        <w:ind w:left="425"/>
        <w:rPr>
          <w:rFonts w:ascii="Tahoma" w:hAnsi="Tahoma" w:cs="Tahoma"/>
          <w:b/>
          <w:sz w:val="20"/>
        </w:rPr>
      </w:pPr>
      <w:r w:rsidRPr="008332EE">
        <w:rPr>
          <w:rFonts w:ascii="Tahoma" w:hAnsi="Tahoma" w:cs="Tahoma"/>
          <w:sz w:val="20"/>
        </w:rPr>
        <w:t xml:space="preserve">Suma ubezpieczenia:   </w:t>
      </w:r>
      <w:r w:rsidRPr="008332EE">
        <w:rPr>
          <w:rFonts w:ascii="Tahoma" w:hAnsi="Tahoma" w:cs="Tahoma"/>
          <w:b/>
          <w:sz w:val="20"/>
        </w:rPr>
        <w:t>10 000,00 zł</w:t>
      </w:r>
    </w:p>
    <w:p w14:paraId="32B8DB1C" w14:textId="77777777" w:rsidR="00F639EF" w:rsidRPr="008332EE" w:rsidRDefault="00F639EF" w:rsidP="00F639EF">
      <w:pPr>
        <w:pStyle w:val="Tekstpodstawowywcity3"/>
        <w:spacing w:line="240" w:lineRule="auto"/>
        <w:ind w:left="425"/>
        <w:rPr>
          <w:rFonts w:ascii="Tahoma" w:hAnsi="Tahoma" w:cs="Tahoma"/>
          <w:b/>
          <w:sz w:val="20"/>
        </w:rPr>
      </w:pPr>
    </w:p>
    <w:p w14:paraId="78BA9E88" w14:textId="77777777" w:rsidR="00F639EF" w:rsidRPr="008332EE" w:rsidRDefault="00F639EF" w:rsidP="00F639EF">
      <w:pPr>
        <w:pStyle w:val="Tekstpodstawowywcity3"/>
        <w:spacing w:line="240" w:lineRule="auto"/>
        <w:ind w:left="425"/>
        <w:rPr>
          <w:rFonts w:ascii="Tahoma" w:hAnsi="Tahoma" w:cs="Tahoma"/>
          <w:b/>
          <w:sz w:val="20"/>
        </w:rPr>
      </w:pPr>
      <w:r w:rsidRPr="008332EE">
        <w:rPr>
          <w:rFonts w:ascii="Tahoma" w:hAnsi="Tahoma" w:cs="Tahoma"/>
          <w:b/>
          <w:sz w:val="20"/>
        </w:rPr>
        <w:t xml:space="preserve">Oprogramowanie </w:t>
      </w:r>
      <w:r w:rsidRPr="008332EE">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8332EE" w:rsidRDefault="00F639EF" w:rsidP="00F639EF">
      <w:pPr>
        <w:pStyle w:val="Tekstpodstawowywcity3"/>
        <w:spacing w:line="240" w:lineRule="auto"/>
        <w:ind w:left="425"/>
        <w:rPr>
          <w:rFonts w:ascii="Tahoma" w:hAnsi="Tahoma" w:cs="Tahoma"/>
          <w:sz w:val="20"/>
        </w:rPr>
      </w:pPr>
      <w:r w:rsidRPr="008332EE">
        <w:rPr>
          <w:rFonts w:ascii="Tahoma" w:hAnsi="Tahoma" w:cs="Tahoma"/>
          <w:sz w:val="20"/>
        </w:rPr>
        <w:t>System ubezpieczeń  na pierwsze ryzyko</w:t>
      </w:r>
    </w:p>
    <w:p w14:paraId="59F3EA2A" w14:textId="3140DC66" w:rsidR="00F639EF" w:rsidRPr="008332EE" w:rsidRDefault="00F639EF" w:rsidP="00F639EF">
      <w:pPr>
        <w:pStyle w:val="Tekstpodstawowywcity3"/>
        <w:spacing w:line="240" w:lineRule="auto"/>
        <w:ind w:left="425"/>
        <w:rPr>
          <w:rFonts w:ascii="Tahoma" w:hAnsi="Tahoma" w:cs="Tahoma"/>
          <w:b/>
          <w:sz w:val="20"/>
        </w:rPr>
      </w:pPr>
      <w:r w:rsidRPr="008332EE">
        <w:rPr>
          <w:rFonts w:ascii="Tahoma" w:hAnsi="Tahoma" w:cs="Tahoma"/>
          <w:sz w:val="20"/>
        </w:rPr>
        <w:t xml:space="preserve">Suma ubezpieczenia:   </w:t>
      </w:r>
      <w:r w:rsidR="00EF2893" w:rsidRPr="008332EE">
        <w:rPr>
          <w:rFonts w:ascii="Tahoma" w:hAnsi="Tahoma" w:cs="Tahoma"/>
          <w:b/>
          <w:sz w:val="20"/>
        </w:rPr>
        <w:t>2</w:t>
      </w:r>
      <w:r w:rsidRPr="008332EE">
        <w:rPr>
          <w:rFonts w:ascii="Tahoma" w:hAnsi="Tahoma" w:cs="Tahoma"/>
          <w:b/>
          <w:sz w:val="20"/>
        </w:rPr>
        <w:t>0 000,00 zł</w:t>
      </w:r>
    </w:p>
    <w:p w14:paraId="7D6B340E" w14:textId="77777777" w:rsidR="00F639EF" w:rsidRPr="008332EE" w:rsidRDefault="00F639EF" w:rsidP="00F639EF">
      <w:pPr>
        <w:pStyle w:val="Tekstpodstawowywcity3"/>
        <w:spacing w:line="240" w:lineRule="auto"/>
        <w:ind w:left="425"/>
        <w:rPr>
          <w:rFonts w:ascii="Tahoma" w:hAnsi="Tahoma" w:cs="Tahoma"/>
          <w:b/>
          <w:sz w:val="20"/>
        </w:rPr>
      </w:pPr>
    </w:p>
    <w:p w14:paraId="14B90562" w14:textId="77777777" w:rsidR="00F639EF" w:rsidRPr="008332EE" w:rsidRDefault="00F639EF" w:rsidP="00F639EF">
      <w:pPr>
        <w:pStyle w:val="Tekstpodstawowywcity3"/>
        <w:spacing w:line="240" w:lineRule="auto"/>
        <w:ind w:left="425"/>
        <w:rPr>
          <w:rFonts w:ascii="Tahoma" w:hAnsi="Tahoma" w:cs="Tahoma"/>
          <w:sz w:val="20"/>
        </w:rPr>
      </w:pPr>
      <w:r w:rsidRPr="008332EE">
        <w:rPr>
          <w:rFonts w:ascii="Tahoma" w:hAnsi="Tahoma" w:cs="Tahoma"/>
          <w:b/>
          <w:sz w:val="20"/>
        </w:rPr>
        <w:t>Zwiększone koszty działalności</w:t>
      </w:r>
      <w:r w:rsidRPr="008332EE">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8332EE" w:rsidRDefault="00F639EF" w:rsidP="00F639EF">
      <w:pPr>
        <w:pStyle w:val="Tekstpodstawowywcity3"/>
        <w:spacing w:line="240" w:lineRule="auto"/>
        <w:ind w:left="425"/>
        <w:rPr>
          <w:rFonts w:ascii="Tahoma" w:hAnsi="Tahoma" w:cs="Tahoma"/>
          <w:sz w:val="20"/>
        </w:rPr>
      </w:pPr>
      <w:r w:rsidRPr="008332EE">
        <w:rPr>
          <w:rFonts w:ascii="Tahoma" w:hAnsi="Tahoma" w:cs="Tahoma"/>
          <w:sz w:val="20"/>
        </w:rPr>
        <w:t>System ubezpieczeń  na pierwsze ryzyko</w:t>
      </w:r>
    </w:p>
    <w:p w14:paraId="20009A0A" w14:textId="77777777" w:rsidR="00F639EF" w:rsidRPr="008332EE" w:rsidRDefault="00F639EF" w:rsidP="00F639EF">
      <w:pPr>
        <w:pStyle w:val="Tekstpodstawowywcity3"/>
        <w:spacing w:line="240" w:lineRule="auto"/>
        <w:ind w:left="425"/>
        <w:rPr>
          <w:rFonts w:ascii="Tahoma" w:hAnsi="Tahoma" w:cs="Tahoma"/>
          <w:b/>
          <w:sz w:val="20"/>
        </w:rPr>
      </w:pPr>
      <w:r w:rsidRPr="008332EE">
        <w:rPr>
          <w:rFonts w:ascii="Tahoma" w:hAnsi="Tahoma" w:cs="Tahoma"/>
          <w:sz w:val="20"/>
        </w:rPr>
        <w:t xml:space="preserve">Suma ubezpieczenia:   </w:t>
      </w:r>
      <w:r w:rsidRPr="008332EE">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453C23A6" w:rsidR="00F639EF" w:rsidRPr="00EF2893" w:rsidRDefault="00F639EF" w:rsidP="00F639EF">
      <w:pPr>
        <w:pStyle w:val="Nagwek3"/>
        <w:ind w:left="0"/>
        <w:jc w:val="both"/>
        <w:rPr>
          <w:rFonts w:ascii="Tahoma" w:hAnsi="Tahoma" w:cs="Tahoma"/>
          <w:sz w:val="20"/>
        </w:rPr>
      </w:pPr>
      <w:r w:rsidRPr="00EF2893">
        <w:rPr>
          <w:rFonts w:ascii="Tahoma" w:hAnsi="Tahoma" w:cs="Tahoma"/>
          <w:sz w:val="20"/>
        </w:rPr>
        <w:t xml:space="preserve">D. UBEZPIECZENIE NNW OSÓB SKIEROWANYCH DO ROBÓT PUBLICZNYCH, PRAC SPOŁECZNIE UŻYTECZNYCH, PRAC INTERWENCYJNYCH Z URZĘDU PRACY, </w:t>
      </w:r>
      <w:r w:rsidR="007061D5" w:rsidRPr="00EF2893">
        <w:rPr>
          <w:rFonts w:ascii="Tahoma" w:hAnsi="Tahoma" w:cs="Tahoma"/>
          <w:sz w:val="20"/>
        </w:rPr>
        <w:t>OSÓB SKIEROWANYCH WYROKIEM SĄDU DO WY</w:t>
      </w:r>
      <w:r w:rsidR="00EF7F0F" w:rsidRPr="00EF2893">
        <w:rPr>
          <w:rFonts w:ascii="Tahoma" w:hAnsi="Tahoma" w:cs="Tahoma"/>
          <w:sz w:val="20"/>
        </w:rPr>
        <w:t>K</w:t>
      </w:r>
      <w:r w:rsidR="007061D5" w:rsidRPr="00EF2893">
        <w:rPr>
          <w:rFonts w:ascii="Tahoma" w:hAnsi="Tahoma" w:cs="Tahoma"/>
          <w:sz w:val="20"/>
        </w:rPr>
        <w:t xml:space="preserve">ONYWANIA PRAC, </w:t>
      </w:r>
      <w:r w:rsidRPr="00EF2893">
        <w:rPr>
          <w:rFonts w:ascii="Tahoma" w:hAnsi="Tahoma" w:cs="Tahoma"/>
          <w:sz w:val="20"/>
        </w:rPr>
        <w:t>WOLONTARIUSZY, PRAKTYKANTÓW, STAŻYSTÓW</w:t>
      </w:r>
      <w:r w:rsidR="00EF2893">
        <w:rPr>
          <w:rFonts w:ascii="Tahoma" w:hAnsi="Tahoma" w:cs="Tahoma"/>
          <w:sz w:val="20"/>
        </w:rPr>
        <w:t>, OSOBY OSADZONE WYKONUJĄCE PRACE ZLECONE PRZEZ GMINĘ</w:t>
      </w:r>
      <w:r w:rsidRPr="00EF2893">
        <w:rPr>
          <w:rFonts w:ascii="Tahoma" w:hAnsi="Tahoma" w:cs="Tahoma"/>
          <w:sz w:val="20"/>
        </w:rPr>
        <w:t>:</w:t>
      </w:r>
    </w:p>
    <w:p w14:paraId="6543E502" w14:textId="77777777" w:rsidR="00F639EF" w:rsidRPr="00EF2893" w:rsidRDefault="00F639EF" w:rsidP="00F639EF">
      <w:pPr>
        <w:tabs>
          <w:tab w:val="left" w:pos="1134"/>
        </w:tabs>
        <w:ind w:left="1134" w:hanging="1134"/>
        <w:jc w:val="both"/>
        <w:rPr>
          <w:rFonts w:ascii="Tahoma" w:hAnsi="Tahoma" w:cs="Tahoma"/>
          <w:b/>
        </w:rPr>
      </w:pPr>
      <w:r w:rsidRPr="00EF2893">
        <w:rPr>
          <w:rFonts w:ascii="Tahoma" w:hAnsi="Tahoma" w:cs="Tahoma"/>
          <w:b/>
        </w:rPr>
        <w:t xml:space="preserve">UWAGA: </w:t>
      </w:r>
      <w:r w:rsidRPr="00EF2893">
        <w:rPr>
          <w:rFonts w:ascii="Tahoma" w:hAnsi="Tahoma" w:cs="Tahoma"/>
          <w:b/>
        </w:rPr>
        <w:tab/>
        <w:t>Wysokość franszyz i udziałów własnych</w:t>
      </w:r>
    </w:p>
    <w:p w14:paraId="78B57CE0" w14:textId="77777777" w:rsidR="00F639EF" w:rsidRPr="008332EE" w:rsidRDefault="00F639EF" w:rsidP="00F639EF">
      <w:pPr>
        <w:tabs>
          <w:tab w:val="left" w:pos="1134"/>
        </w:tabs>
        <w:ind w:left="1134" w:hanging="1134"/>
        <w:jc w:val="both"/>
        <w:rPr>
          <w:rFonts w:ascii="Tahoma" w:hAnsi="Tahoma" w:cs="Tahoma"/>
        </w:rPr>
      </w:pPr>
      <w:r w:rsidRPr="00EF2893">
        <w:rPr>
          <w:rFonts w:ascii="Tahoma" w:hAnsi="Tahoma" w:cs="Tahoma"/>
        </w:rPr>
        <w:lastRenderedPageBreak/>
        <w:tab/>
      </w:r>
      <w:r w:rsidRPr="008332EE">
        <w:rPr>
          <w:rFonts w:ascii="Tahoma" w:hAnsi="Tahoma" w:cs="Tahoma"/>
        </w:rPr>
        <w:t xml:space="preserve">Franszyza integralna: brak </w:t>
      </w:r>
    </w:p>
    <w:p w14:paraId="6584A6F1" w14:textId="77777777" w:rsidR="00F639EF" w:rsidRPr="008332EE" w:rsidRDefault="00F639EF" w:rsidP="00F639EF">
      <w:pPr>
        <w:tabs>
          <w:tab w:val="left" w:pos="1134"/>
        </w:tabs>
        <w:ind w:left="1134" w:hanging="1134"/>
        <w:jc w:val="both"/>
        <w:rPr>
          <w:rFonts w:ascii="Tahoma" w:hAnsi="Tahoma" w:cs="Tahoma"/>
        </w:rPr>
      </w:pPr>
      <w:r w:rsidRPr="008332EE">
        <w:rPr>
          <w:rFonts w:ascii="Tahoma" w:hAnsi="Tahoma" w:cs="Tahoma"/>
        </w:rPr>
        <w:tab/>
        <w:t xml:space="preserve">Franszyza redukcyjna, udział własny: brak </w:t>
      </w:r>
    </w:p>
    <w:p w14:paraId="2D055846" w14:textId="2C802D99" w:rsidR="00F639EF" w:rsidRPr="008332EE" w:rsidRDefault="00F639EF" w:rsidP="00F639EF">
      <w:pPr>
        <w:jc w:val="both"/>
        <w:rPr>
          <w:rFonts w:ascii="Tahoma" w:hAnsi="Tahoma" w:cs="Tahoma"/>
          <w:b/>
        </w:rPr>
      </w:pPr>
      <w:r w:rsidRPr="008332EE">
        <w:rPr>
          <w:rFonts w:ascii="Tahoma" w:hAnsi="Tahoma" w:cs="Tahoma"/>
        </w:rPr>
        <w:t>Suma ubezpieczenia:</w:t>
      </w:r>
      <w:r w:rsidRPr="008332EE">
        <w:rPr>
          <w:rFonts w:ascii="Tahoma" w:hAnsi="Tahoma" w:cs="Tahoma"/>
        </w:rPr>
        <w:tab/>
      </w:r>
      <w:r w:rsidR="008332EE" w:rsidRPr="008332EE">
        <w:rPr>
          <w:rFonts w:ascii="Tahoma" w:hAnsi="Tahoma" w:cs="Tahoma"/>
          <w:b/>
        </w:rPr>
        <w:t>10</w:t>
      </w:r>
      <w:r w:rsidRPr="008332EE">
        <w:rPr>
          <w:rFonts w:ascii="Tahoma" w:hAnsi="Tahoma" w:cs="Tahoma"/>
          <w:b/>
        </w:rPr>
        <w:t xml:space="preserve"> 000,00 zł</w:t>
      </w:r>
    </w:p>
    <w:p w14:paraId="41183E69" w14:textId="77777777" w:rsidR="00F639EF" w:rsidRPr="008332EE" w:rsidRDefault="00F639EF" w:rsidP="00F639EF">
      <w:pPr>
        <w:jc w:val="both"/>
        <w:rPr>
          <w:rFonts w:ascii="Tahoma" w:hAnsi="Tahoma" w:cs="Tahoma"/>
        </w:rPr>
      </w:pPr>
      <w:r w:rsidRPr="008332EE">
        <w:rPr>
          <w:rFonts w:ascii="Tahoma" w:hAnsi="Tahoma" w:cs="Tahoma"/>
        </w:rPr>
        <w:t>zakres świadczeń:</w:t>
      </w:r>
      <w:r w:rsidRPr="008332EE">
        <w:rPr>
          <w:rFonts w:ascii="Tahoma" w:hAnsi="Tahoma" w:cs="Tahoma"/>
        </w:rPr>
        <w:tab/>
      </w:r>
      <w:r w:rsidRPr="008332EE">
        <w:rPr>
          <w:rFonts w:ascii="Tahoma" w:hAnsi="Tahoma" w:cs="Tahoma"/>
        </w:rPr>
        <w:tab/>
        <w:t>podstawowy + zawał serca i udar mózgu</w:t>
      </w:r>
    </w:p>
    <w:p w14:paraId="5A1F18D6" w14:textId="77777777" w:rsidR="00F639EF" w:rsidRPr="008332EE" w:rsidRDefault="00F639EF" w:rsidP="00F639EF">
      <w:pPr>
        <w:jc w:val="both"/>
        <w:rPr>
          <w:rFonts w:ascii="Tahoma" w:hAnsi="Tahoma" w:cs="Tahoma"/>
        </w:rPr>
      </w:pPr>
      <w:r w:rsidRPr="008332EE">
        <w:rPr>
          <w:rFonts w:ascii="Tahoma" w:hAnsi="Tahoma" w:cs="Tahoma"/>
        </w:rPr>
        <w:t>czas odpowiedzialności:</w:t>
      </w:r>
      <w:r w:rsidRPr="008332EE">
        <w:rPr>
          <w:rFonts w:ascii="Tahoma" w:hAnsi="Tahoma" w:cs="Tahoma"/>
        </w:rPr>
        <w:tab/>
        <w:t>praca + droga</w:t>
      </w:r>
    </w:p>
    <w:p w14:paraId="7608A9A6" w14:textId="77777777" w:rsidR="00F639EF" w:rsidRPr="008332EE" w:rsidRDefault="00F639EF" w:rsidP="00F639EF">
      <w:pPr>
        <w:jc w:val="both"/>
        <w:rPr>
          <w:rFonts w:ascii="Tahoma" w:hAnsi="Tahoma" w:cs="Tahoma"/>
        </w:rPr>
      </w:pPr>
      <w:r w:rsidRPr="008332EE">
        <w:rPr>
          <w:rFonts w:ascii="Tahoma" w:hAnsi="Tahoma" w:cs="Tahoma"/>
        </w:rPr>
        <w:t>forma zawarcia ubezpieczenia:</w:t>
      </w:r>
      <w:r w:rsidRPr="008332EE">
        <w:rPr>
          <w:rFonts w:ascii="Tahoma" w:hAnsi="Tahoma" w:cs="Tahoma"/>
        </w:rPr>
        <w:tab/>
        <w:t>bezimienna</w:t>
      </w:r>
    </w:p>
    <w:p w14:paraId="45613253" w14:textId="30F606FF" w:rsidR="00F639EF" w:rsidRPr="008332EE" w:rsidRDefault="00F639EF" w:rsidP="00F639EF">
      <w:pPr>
        <w:jc w:val="both"/>
        <w:rPr>
          <w:rFonts w:ascii="Tahoma" w:hAnsi="Tahoma" w:cs="Tahoma"/>
        </w:rPr>
      </w:pPr>
      <w:r w:rsidRPr="008332EE">
        <w:rPr>
          <w:rFonts w:ascii="Tahoma" w:hAnsi="Tahoma" w:cs="Tahoma"/>
        </w:rPr>
        <w:t>liczba ubezpieczonych:</w:t>
      </w:r>
      <w:r w:rsidRPr="008332EE">
        <w:rPr>
          <w:rFonts w:ascii="Tahoma" w:hAnsi="Tahoma" w:cs="Tahoma"/>
        </w:rPr>
        <w:tab/>
      </w:r>
      <w:r w:rsidR="008332EE" w:rsidRPr="008332EE">
        <w:rPr>
          <w:rFonts w:ascii="Tahoma" w:hAnsi="Tahoma" w:cs="Tahoma"/>
        </w:rPr>
        <w:t>20</w:t>
      </w:r>
      <w:r w:rsidRPr="008332EE">
        <w:rPr>
          <w:rFonts w:ascii="Tahoma" w:hAnsi="Tahoma" w:cs="Tahoma"/>
        </w:rPr>
        <w:t xml:space="preserve"> osób</w:t>
      </w:r>
    </w:p>
    <w:p w14:paraId="3CD47F15" w14:textId="77777777" w:rsidR="00F639EF" w:rsidRPr="00EF2893" w:rsidRDefault="00F639EF" w:rsidP="00F639EF">
      <w:pPr>
        <w:pStyle w:val="Wcicienormalne"/>
        <w:ind w:left="0"/>
      </w:pPr>
    </w:p>
    <w:p w14:paraId="3F1C15CE" w14:textId="77777777" w:rsidR="00F639EF" w:rsidRPr="00EF2893" w:rsidRDefault="00F639EF" w:rsidP="00F639EF">
      <w:r w:rsidRPr="00EF2893">
        <w:rPr>
          <w:rFonts w:ascii="Tahoma" w:hAnsi="Tahoma" w:cs="Tahoma"/>
          <w:bCs/>
          <w:u w:val="single"/>
        </w:rPr>
        <w:t>Świadczenia dla zakresu podstawowego obejmują co najmniej:</w:t>
      </w:r>
    </w:p>
    <w:p w14:paraId="337D5D1F" w14:textId="77777777" w:rsidR="00F639EF" w:rsidRPr="00EF2893" w:rsidRDefault="00F639EF" w:rsidP="00934CE2">
      <w:pPr>
        <w:numPr>
          <w:ilvl w:val="0"/>
          <w:numId w:val="35"/>
        </w:numPr>
      </w:pPr>
      <w:r w:rsidRPr="00EF2893">
        <w:rPr>
          <w:rFonts w:ascii="Tahoma" w:hAnsi="Tahoma" w:cs="Tahoma"/>
          <w:bCs/>
        </w:rPr>
        <w:t>świadczenie w tytułu śmierci ubezpieczonego w następstwie nieszczęśliwego wypadku albo zdarzenia objętego umową (100% sumy ubezpieczenia),</w:t>
      </w:r>
    </w:p>
    <w:p w14:paraId="6B6A4D91" w14:textId="77777777" w:rsidR="00F639EF" w:rsidRPr="00EF2893" w:rsidRDefault="00F639EF" w:rsidP="00934CE2">
      <w:pPr>
        <w:numPr>
          <w:ilvl w:val="0"/>
          <w:numId w:val="35"/>
        </w:numPr>
      </w:pPr>
      <w:r w:rsidRPr="00EF2893">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EF2893" w:rsidRDefault="00F639EF" w:rsidP="00934CE2">
      <w:pPr>
        <w:numPr>
          <w:ilvl w:val="0"/>
          <w:numId w:val="35"/>
        </w:numPr>
      </w:pPr>
      <w:r w:rsidRPr="00EF2893">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EF2893" w:rsidRDefault="00F639EF" w:rsidP="00934CE2">
      <w:pPr>
        <w:numPr>
          <w:ilvl w:val="0"/>
          <w:numId w:val="35"/>
        </w:numPr>
      </w:pPr>
      <w:r w:rsidRPr="00EF2893">
        <w:rPr>
          <w:rFonts w:ascii="Tahoma" w:hAnsi="Tahoma" w:cs="Tahoma"/>
          <w:bCs/>
        </w:rPr>
        <w:t>zwrot kosztów nabycia przedmiotów ortopedycznych i środków pomocniczych (do 15% sumy ubezpieczenia),</w:t>
      </w:r>
    </w:p>
    <w:p w14:paraId="0DC8B2C9" w14:textId="77777777" w:rsidR="00F639EF" w:rsidRPr="00EF2893" w:rsidRDefault="00F639EF" w:rsidP="00934CE2">
      <w:pPr>
        <w:numPr>
          <w:ilvl w:val="0"/>
          <w:numId w:val="35"/>
        </w:numPr>
      </w:pPr>
      <w:r w:rsidRPr="00EF2893">
        <w:rPr>
          <w:rFonts w:ascii="Tahoma" w:hAnsi="Tahoma" w:cs="Tahoma"/>
          <w:bCs/>
        </w:rPr>
        <w:t>zwrot kosztów przeszkolenia zawodowego inwalidów (do 15% sumy ubezpieczenia),</w:t>
      </w:r>
    </w:p>
    <w:p w14:paraId="677F75C0" w14:textId="77777777" w:rsidR="00F639EF" w:rsidRPr="00EF2893" w:rsidRDefault="00F639EF" w:rsidP="00934CE2">
      <w:pPr>
        <w:numPr>
          <w:ilvl w:val="0"/>
          <w:numId w:val="35"/>
        </w:numPr>
      </w:pPr>
      <w:r w:rsidRPr="00EF2893">
        <w:rPr>
          <w:rFonts w:ascii="Tahoma" w:hAnsi="Tahoma" w:cs="Tahoma"/>
          <w:bCs/>
        </w:rPr>
        <w:t>zwrot kosztów leczenia na terytorium RP (do 15% sumy ubezpieczenia).</w:t>
      </w:r>
    </w:p>
    <w:p w14:paraId="2EC16EA4" w14:textId="77777777" w:rsidR="00F639EF" w:rsidRPr="00EF2893" w:rsidRDefault="00F639EF" w:rsidP="00F639EF">
      <w:pPr>
        <w:pStyle w:val="Wcicienormalne"/>
        <w:ind w:left="0"/>
      </w:pPr>
    </w:p>
    <w:p w14:paraId="4DBE63A4" w14:textId="77777777" w:rsidR="00F639EF" w:rsidRPr="008332EE" w:rsidRDefault="00F639EF" w:rsidP="00F639EF">
      <w:pPr>
        <w:pStyle w:val="Nagwek3"/>
        <w:ind w:left="0"/>
        <w:jc w:val="both"/>
        <w:rPr>
          <w:rFonts w:ascii="Tahoma" w:hAnsi="Tahoma" w:cs="Tahoma"/>
          <w:sz w:val="20"/>
        </w:rPr>
      </w:pPr>
      <w:r w:rsidRPr="00EF2893">
        <w:rPr>
          <w:rFonts w:ascii="Tahoma" w:hAnsi="Tahoma" w:cs="Tahoma"/>
          <w:sz w:val="20"/>
        </w:rPr>
        <w:t xml:space="preserve">E. UBEZPIECZENIE </w:t>
      </w:r>
      <w:r w:rsidRPr="008332EE">
        <w:rPr>
          <w:rFonts w:ascii="Tahoma" w:hAnsi="Tahoma" w:cs="Tahoma"/>
          <w:sz w:val="20"/>
        </w:rPr>
        <w:t>NNW SOŁTYSÓW I INKASENTÓW:</w:t>
      </w:r>
    </w:p>
    <w:p w14:paraId="1C017128" w14:textId="77777777" w:rsidR="00F639EF" w:rsidRPr="008332EE" w:rsidRDefault="00F639EF" w:rsidP="00F639EF">
      <w:pPr>
        <w:ind w:firstLine="426"/>
        <w:jc w:val="both"/>
        <w:rPr>
          <w:rFonts w:ascii="Tahoma" w:hAnsi="Tahoma" w:cs="Tahoma"/>
        </w:rPr>
      </w:pPr>
    </w:p>
    <w:p w14:paraId="7E5ED88E" w14:textId="26A7C642" w:rsidR="00F639EF" w:rsidRPr="008332EE" w:rsidRDefault="00F639EF" w:rsidP="00F639EF">
      <w:pPr>
        <w:ind w:firstLine="426"/>
        <w:jc w:val="both"/>
        <w:rPr>
          <w:rFonts w:ascii="Tahoma" w:hAnsi="Tahoma" w:cs="Tahoma"/>
          <w:b/>
        </w:rPr>
      </w:pPr>
      <w:r w:rsidRPr="008332EE">
        <w:rPr>
          <w:rFonts w:ascii="Tahoma" w:hAnsi="Tahoma" w:cs="Tahoma"/>
        </w:rPr>
        <w:t>Suma ubezpieczenia:</w:t>
      </w:r>
      <w:r w:rsidRPr="008332EE">
        <w:rPr>
          <w:rFonts w:ascii="Tahoma" w:hAnsi="Tahoma" w:cs="Tahoma"/>
        </w:rPr>
        <w:tab/>
      </w:r>
      <w:r w:rsidR="008332EE" w:rsidRPr="008332EE">
        <w:rPr>
          <w:rFonts w:ascii="Tahoma" w:hAnsi="Tahoma" w:cs="Tahoma"/>
          <w:b/>
        </w:rPr>
        <w:t>10</w:t>
      </w:r>
      <w:r w:rsidRPr="008332EE">
        <w:rPr>
          <w:rFonts w:ascii="Tahoma" w:hAnsi="Tahoma" w:cs="Tahoma"/>
          <w:b/>
        </w:rPr>
        <w:t xml:space="preserve"> 000,00 zł</w:t>
      </w:r>
    </w:p>
    <w:p w14:paraId="17A6B54D" w14:textId="77777777" w:rsidR="00F639EF" w:rsidRPr="008332EE" w:rsidRDefault="00F639EF" w:rsidP="00F639EF">
      <w:pPr>
        <w:ind w:firstLine="426"/>
        <w:jc w:val="both"/>
        <w:rPr>
          <w:rFonts w:ascii="Tahoma" w:hAnsi="Tahoma" w:cs="Tahoma"/>
        </w:rPr>
      </w:pPr>
      <w:r w:rsidRPr="008332EE">
        <w:rPr>
          <w:rFonts w:ascii="Tahoma" w:hAnsi="Tahoma" w:cs="Tahoma"/>
        </w:rPr>
        <w:t>zakres świadczeń:</w:t>
      </w:r>
      <w:r w:rsidRPr="008332EE">
        <w:rPr>
          <w:rFonts w:ascii="Tahoma" w:hAnsi="Tahoma" w:cs="Tahoma"/>
        </w:rPr>
        <w:tab/>
      </w:r>
      <w:r w:rsidRPr="008332EE">
        <w:rPr>
          <w:rFonts w:ascii="Tahoma" w:hAnsi="Tahoma" w:cs="Tahoma"/>
        </w:rPr>
        <w:tab/>
        <w:t>podstawowy + zawał serca i udar mózgu</w:t>
      </w:r>
    </w:p>
    <w:p w14:paraId="71860C3C" w14:textId="77777777" w:rsidR="00F639EF" w:rsidRPr="008332EE" w:rsidRDefault="00F639EF" w:rsidP="00F639EF">
      <w:pPr>
        <w:ind w:firstLine="426"/>
        <w:jc w:val="both"/>
        <w:rPr>
          <w:rFonts w:ascii="Tahoma" w:hAnsi="Tahoma" w:cs="Tahoma"/>
        </w:rPr>
      </w:pPr>
      <w:r w:rsidRPr="008332EE">
        <w:rPr>
          <w:rFonts w:ascii="Tahoma" w:hAnsi="Tahoma" w:cs="Tahoma"/>
        </w:rPr>
        <w:t>czas odpowiedzialności:</w:t>
      </w:r>
      <w:r w:rsidRPr="008332EE">
        <w:rPr>
          <w:rFonts w:ascii="Tahoma" w:hAnsi="Tahoma" w:cs="Tahoma"/>
        </w:rPr>
        <w:tab/>
        <w:t>praca + droga</w:t>
      </w:r>
    </w:p>
    <w:p w14:paraId="3E903BA7" w14:textId="77777777" w:rsidR="00F639EF" w:rsidRPr="008332EE" w:rsidRDefault="00F639EF" w:rsidP="00F639EF">
      <w:pPr>
        <w:ind w:firstLine="426"/>
        <w:jc w:val="both"/>
        <w:rPr>
          <w:rFonts w:ascii="Tahoma" w:hAnsi="Tahoma" w:cs="Tahoma"/>
        </w:rPr>
      </w:pPr>
      <w:r w:rsidRPr="008332EE">
        <w:rPr>
          <w:rFonts w:ascii="Tahoma" w:hAnsi="Tahoma" w:cs="Tahoma"/>
        </w:rPr>
        <w:t>forma zawarcia ubezpieczenia:</w:t>
      </w:r>
      <w:r w:rsidRPr="008332EE">
        <w:rPr>
          <w:rFonts w:ascii="Tahoma" w:hAnsi="Tahoma" w:cs="Tahoma"/>
        </w:rPr>
        <w:tab/>
        <w:t>bezimienna</w:t>
      </w:r>
    </w:p>
    <w:p w14:paraId="3E4D5833" w14:textId="4C61D6C5" w:rsidR="00F639EF" w:rsidRPr="008332EE" w:rsidRDefault="00F639EF" w:rsidP="00F639EF">
      <w:pPr>
        <w:ind w:firstLine="426"/>
        <w:jc w:val="both"/>
        <w:rPr>
          <w:rFonts w:ascii="Tahoma" w:hAnsi="Tahoma" w:cs="Tahoma"/>
        </w:rPr>
      </w:pPr>
      <w:r w:rsidRPr="008332EE">
        <w:rPr>
          <w:rFonts w:ascii="Tahoma" w:hAnsi="Tahoma" w:cs="Tahoma"/>
        </w:rPr>
        <w:t>liczba ubezpieczonych:</w:t>
      </w:r>
      <w:r w:rsidRPr="008332EE">
        <w:rPr>
          <w:rFonts w:ascii="Tahoma" w:hAnsi="Tahoma" w:cs="Tahoma"/>
        </w:rPr>
        <w:tab/>
      </w:r>
      <w:r w:rsidR="00EF2893" w:rsidRPr="008332EE">
        <w:rPr>
          <w:rFonts w:ascii="Tahoma" w:hAnsi="Tahoma" w:cs="Tahoma"/>
        </w:rPr>
        <w:t xml:space="preserve">23 </w:t>
      </w:r>
      <w:r w:rsidRPr="008332EE">
        <w:rPr>
          <w:rFonts w:ascii="Tahoma" w:hAnsi="Tahoma" w:cs="Tahoma"/>
        </w:rPr>
        <w:t xml:space="preserve">osoby </w:t>
      </w:r>
    </w:p>
    <w:p w14:paraId="383D70E6" w14:textId="77777777" w:rsidR="00F639EF" w:rsidRPr="00EF2893" w:rsidRDefault="00F639EF" w:rsidP="00F639EF">
      <w:pPr>
        <w:ind w:firstLine="426"/>
        <w:rPr>
          <w:rFonts w:ascii="Tahoma" w:hAnsi="Tahoma" w:cs="Tahoma"/>
        </w:rPr>
      </w:pPr>
      <w:r w:rsidRPr="00EF2893">
        <w:rPr>
          <w:rFonts w:ascii="Tahoma" w:hAnsi="Tahoma" w:cs="Tahoma"/>
        </w:rPr>
        <w:t>Uwaga: brak franszyz i udziałów własnych</w:t>
      </w:r>
    </w:p>
    <w:p w14:paraId="598F92F3" w14:textId="77777777" w:rsidR="00EE235B" w:rsidRPr="00EF2893" w:rsidRDefault="00EE235B" w:rsidP="00F639EF">
      <w:pPr>
        <w:pStyle w:val="Wcicienormalne"/>
        <w:ind w:left="0"/>
      </w:pPr>
    </w:p>
    <w:p w14:paraId="1287B0AA" w14:textId="77777777" w:rsidR="00F639EF" w:rsidRPr="00EF2893" w:rsidRDefault="00F639EF" w:rsidP="00F639EF">
      <w:r w:rsidRPr="00EF2893">
        <w:rPr>
          <w:rFonts w:ascii="Tahoma" w:hAnsi="Tahoma" w:cs="Tahoma"/>
          <w:bCs/>
          <w:u w:val="single"/>
        </w:rPr>
        <w:t>Świadczenia dla zakresu podstawowego obejmują co najmniej:</w:t>
      </w:r>
    </w:p>
    <w:p w14:paraId="7A911CA2" w14:textId="77777777" w:rsidR="00F639EF" w:rsidRPr="00EF2893" w:rsidRDefault="00F639EF" w:rsidP="00934CE2">
      <w:pPr>
        <w:numPr>
          <w:ilvl w:val="0"/>
          <w:numId w:val="36"/>
        </w:numPr>
      </w:pPr>
      <w:r w:rsidRPr="00EF2893">
        <w:rPr>
          <w:rFonts w:ascii="Tahoma" w:hAnsi="Tahoma" w:cs="Tahoma"/>
          <w:bCs/>
        </w:rPr>
        <w:t>świadczenie w tytułu śmierci ubezpieczonego w następstwie nieszczęśliwego wypadku albo zdarzenia objętego umową (100% sumy ubezpieczenia),</w:t>
      </w:r>
    </w:p>
    <w:p w14:paraId="2C045981" w14:textId="77777777" w:rsidR="00F639EF" w:rsidRPr="00EF2893" w:rsidRDefault="00F639EF" w:rsidP="00934CE2">
      <w:pPr>
        <w:numPr>
          <w:ilvl w:val="0"/>
          <w:numId w:val="36"/>
        </w:numPr>
      </w:pPr>
      <w:r w:rsidRPr="00EF2893">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EF2893" w:rsidRDefault="00F639EF" w:rsidP="00934CE2">
      <w:pPr>
        <w:numPr>
          <w:ilvl w:val="0"/>
          <w:numId w:val="36"/>
        </w:numPr>
      </w:pPr>
      <w:r w:rsidRPr="00EF2893">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EF2893" w:rsidRDefault="00F639EF" w:rsidP="00934CE2">
      <w:pPr>
        <w:numPr>
          <w:ilvl w:val="0"/>
          <w:numId w:val="36"/>
        </w:numPr>
      </w:pPr>
      <w:r w:rsidRPr="00EF2893">
        <w:rPr>
          <w:rFonts w:ascii="Tahoma" w:hAnsi="Tahoma" w:cs="Tahoma"/>
          <w:bCs/>
        </w:rPr>
        <w:t>zwrot kosztów nabycia przedmiotów ortopedycznych i środków pomocniczych (do 15% sumy ubezpieczenia),</w:t>
      </w:r>
    </w:p>
    <w:p w14:paraId="20966984" w14:textId="77777777" w:rsidR="00F639EF" w:rsidRPr="00EF2893" w:rsidRDefault="00F639EF" w:rsidP="00934CE2">
      <w:pPr>
        <w:numPr>
          <w:ilvl w:val="0"/>
          <w:numId w:val="36"/>
        </w:numPr>
      </w:pPr>
      <w:r w:rsidRPr="00EF2893">
        <w:rPr>
          <w:rFonts w:ascii="Tahoma" w:hAnsi="Tahoma" w:cs="Tahoma"/>
          <w:bCs/>
        </w:rPr>
        <w:t>zwrot kosztów przeszkolenia zawodowego inwalidów (do 15% sumy ubezpieczenia),</w:t>
      </w:r>
    </w:p>
    <w:p w14:paraId="455A9EB5" w14:textId="77777777" w:rsidR="00F639EF" w:rsidRPr="00D812CE" w:rsidRDefault="00F639EF" w:rsidP="00934CE2">
      <w:pPr>
        <w:numPr>
          <w:ilvl w:val="0"/>
          <w:numId w:val="36"/>
        </w:numPr>
      </w:pPr>
      <w:r w:rsidRPr="00EF2893">
        <w:rPr>
          <w:rFonts w:ascii="Tahoma" w:hAnsi="Tahoma" w:cs="Tahoma"/>
          <w:bCs/>
        </w:rPr>
        <w:t>zwrot kosztów leczenia na terytorium RP (do 15% sumy ubezpieczenia).</w:t>
      </w:r>
    </w:p>
    <w:p w14:paraId="18DE2E64" w14:textId="77777777" w:rsidR="00D812CE" w:rsidRDefault="00D812CE" w:rsidP="00D812CE">
      <w:pPr>
        <w:pStyle w:val="Nagwek3"/>
        <w:ind w:left="0"/>
        <w:jc w:val="both"/>
        <w:rPr>
          <w:rFonts w:ascii="Tahoma" w:hAnsi="Tahoma" w:cs="Tahoma"/>
          <w:sz w:val="20"/>
        </w:rPr>
      </w:pPr>
    </w:p>
    <w:p w14:paraId="573C9C56" w14:textId="3DA6E551" w:rsidR="00D812CE" w:rsidRPr="00D812CE" w:rsidRDefault="00D812CE" w:rsidP="00D812CE">
      <w:pPr>
        <w:pStyle w:val="Nagwek3"/>
        <w:ind w:left="0"/>
        <w:jc w:val="both"/>
        <w:rPr>
          <w:rFonts w:ascii="Tahoma" w:hAnsi="Tahoma" w:cs="Tahoma"/>
          <w:sz w:val="20"/>
        </w:rPr>
      </w:pPr>
      <w:r>
        <w:rPr>
          <w:rFonts w:ascii="Tahoma" w:hAnsi="Tahoma" w:cs="Tahoma"/>
          <w:sz w:val="20"/>
        </w:rPr>
        <w:t xml:space="preserve">F. </w:t>
      </w:r>
      <w:r w:rsidRPr="00D812CE">
        <w:rPr>
          <w:rFonts w:ascii="Tahoma" w:hAnsi="Tahoma" w:cs="Tahoma"/>
          <w:sz w:val="20"/>
        </w:rPr>
        <w:t>UBEZPIECZENIE NASTĘPSTW NIESZCZĘŚLIWYCH WYPADKÓW STRAŻAKÓW OSP, CZŁONKÓW MŁODZIEŻOWYCH DRUŻYN POŻARNICZYCH (MDP) I DZIECIĘCYCH DRUŻYN POŻARNICZYCH (DDP) ZGODNIE Z USTAWĄ Z DNIA 17 GRUDNIA 2021 R. O OCHOTNICZYCH STRAŻACH POŻARNYCH</w:t>
      </w:r>
    </w:p>
    <w:p w14:paraId="4B46664F" w14:textId="77777777" w:rsidR="00D812CE" w:rsidRPr="00D812CE" w:rsidRDefault="00D812CE" w:rsidP="00D812CE">
      <w:pPr>
        <w:ind w:firstLine="426"/>
        <w:jc w:val="both"/>
        <w:rPr>
          <w:rFonts w:ascii="Tahoma" w:hAnsi="Tahoma" w:cs="Tahoma"/>
          <w:b/>
        </w:rPr>
      </w:pPr>
    </w:p>
    <w:p w14:paraId="4B2F4168" w14:textId="77777777" w:rsidR="00D812CE" w:rsidRPr="00D812CE" w:rsidRDefault="00D812CE" w:rsidP="00D812CE">
      <w:pPr>
        <w:jc w:val="both"/>
        <w:rPr>
          <w:rFonts w:ascii="Tahoma" w:hAnsi="Tahoma" w:cs="Tahoma"/>
        </w:rPr>
      </w:pPr>
      <w:r w:rsidRPr="00D812CE">
        <w:rPr>
          <w:rFonts w:ascii="Tahoma" w:hAnsi="Tahoma" w:cs="Tahoma"/>
          <w:u w:val="single"/>
        </w:rPr>
        <w:t>Zakres ubezpieczenia:</w:t>
      </w:r>
      <w:r w:rsidRPr="00D812CE">
        <w:rPr>
          <w:rFonts w:ascii="Tahoma" w:hAnsi="Tahoma" w:cs="Tahoma"/>
        </w:rPr>
        <w:tab/>
        <w:t>świadczenia podstawowe + zawał serca i udar mózgu</w:t>
      </w:r>
    </w:p>
    <w:p w14:paraId="6EED1981" w14:textId="77777777" w:rsidR="00D812CE" w:rsidRPr="00D812CE" w:rsidRDefault="00D812CE" w:rsidP="00D812CE">
      <w:pPr>
        <w:jc w:val="both"/>
        <w:rPr>
          <w:rFonts w:ascii="Tahoma" w:hAnsi="Tahoma" w:cs="Tahoma"/>
        </w:rPr>
      </w:pPr>
    </w:p>
    <w:p w14:paraId="18F86B31" w14:textId="77777777" w:rsidR="00D812CE" w:rsidRPr="008332EE" w:rsidRDefault="00D812CE" w:rsidP="00D812CE">
      <w:pPr>
        <w:jc w:val="both"/>
        <w:rPr>
          <w:rFonts w:ascii="Tahoma" w:hAnsi="Tahoma" w:cs="Tahoma"/>
        </w:rPr>
      </w:pPr>
      <w:r w:rsidRPr="008332EE">
        <w:rPr>
          <w:rFonts w:ascii="Tahoma" w:hAnsi="Tahoma" w:cs="Tahoma"/>
        </w:rPr>
        <w:t>Suma ubezpieczenia:</w:t>
      </w:r>
      <w:r w:rsidRPr="008332EE">
        <w:rPr>
          <w:rFonts w:ascii="Tahoma" w:hAnsi="Tahoma" w:cs="Tahoma"/>
        </w:rPr>
        <w:tab/>
      </w:r>
    </w:p>
    <w:p w14:paraId="0D34FE10" w14:textId="7DC6AA41" w:rsidR="00D812CE" w:rsidRPr="008332EE" w:rsidRDefault="00D812CE" w:rsidP="00D812CE">
      <w:pPr>
        <w:pStyle w:val="Akapitzlist"/>
        <w:numPr>
          <w:ilvl w:val="0"/>
          <w:numId w:val="94"/>
        </w:numPr>
        <w:contextualSpacing/>
        <w:jc w:val="both"/>
        <w:rPr>
          <w:rFonts w:ascii="Tahoma" w:hAnsi="Tahoma" w:cs="Tahoma"/>
          <w:sz w:val="20"/>
          <w:szCs w:val="20"/>
        </w:rPr>
      </w:pPr>
      <w:r w:rsidRPr="008332EE">
        <w:rPr>
          <w:rFonts w:ascii="Tahoma" w:hAnsi="Tahoma" w:cs="Tahoma"/>
          <w:sz w:val="20"/>
          <w:szCs w:val="20"/>
        </w:rPr>
        <w:t>dla strażaków ratowników OSP oraz kandydatów na strażaków ratowników OSP oraz pozostałych strażaków OSP</w:t>
      </w:r>
      <w:r w:rsidR="008332EE" w:rsidRPr="008332EE">
        <w:rPr>
          <w:rFonts w:ascii="Tahoma" w:hAnsi="Tahoma" w:cs="Tahoma"/>
          <w:sz w:val="20"/>
          <w:szCs w:val="20"/>
        </w:rPr>
        <w:t>-</w:t>
      </w:r>
      <w:r w:rsidRPr="008332EE">
        <w:rPr>
          <w:rFonts w:ascii="Tahoma" w:hAnsi="Tahoma" w:cs="Tahoma"/>
          <w:sz w:val="20"/>
          <w:szCs w:val="20"/>
        </w:rPr>
        <w:t xml:space="preserve"> </w:t>
      </w:r>
      <w:r w:rsidRPr="008332EE">
        <w:rPr>
          <w:rFonts w:ascii="Tahoma" w:hAnsi="Tahoma" w:cs="Tahoma"/>
          <w:b/>
          <w:sz w:val="20"/>
          <w:szCs w:val="20"/>
        </w:rPr>
        <w:t>50 000,00 zł</w:t>
      </w:r>
      <w:r w:rsidRPr="008332EE">
        <w:rPr>
          <w:rFonts w:ascii="Tahoma" w:hAnsi="Tahoma" w:cs="Tahoma"/>
          <w:sz w:val="20"/>
          <w:szCs w:val="20"/>
        </w:rPr>
        <w:t xml:space="preserve"> (na osobę - 100 % uszczerbku na zdrowiu i śmierć)</w:t>
      </w:r>
    </w:p>
    <w:p w14:paraId="45035553" w14:textId="7F5ED108" w:rsidR="00D812CE" w:rsidRPr="008332EE" w:rsidRDefault="00D812CE" w:rsidP="00D812CE">
      <w:pPr>
        <w:pStyle w:val="Akapitzlist"/>
        <w:numPr>
          <w:ilvl w:val="0"/>
          <w:numId w:val="94"/>
        </w:numPr>
        <w:contextualSpacing/>
        <w:jc w:val="both"/>
        <w:rPr>
          <w:rFonts w:ascii="Tahoma" w:hAnsi="Tahoma" w:cs="Tahoma"/>
          <w:sz w:val="20"/>
          <w:szCs w:val="20"/>
        </w:rPr>
      </w:pPr>
      <w:r w:rsidRPr="008332EE">
        <w:rPr>
          <w:rFonts w:ascii="Tahoma" w:hAnsi="Tahoma" w:cs="Tahoma"/>
          <w:sz w:val="20"/>
          <w:szCs w:val="20"/>
        </w:rPr>
        <w:t>dla członków MDP i DDP</w:t>
      </w:r>
      <w:r w:rsidR="008332EE" w:rsidRPr="008332EE">
        <w:rPr>
          <w:rFonts w:ascii="Tahoma" w:hAnsi="Tahoma" w:cs="Tahoma"/>
          <w:sz w:val="20"/>
          <w:szCs w:val="20"/>
        </w:rPr>
        <w:t xml:space="preserve">- </w:t>
      </w:r>
      <w:r w:rsidRPr="008332EE">
        <w:rPr>
          <w:rFonts w:ascii="Tahoma" w:hAnsi="Tahoma" w:cs="Tahoma"/>
          <w:sz w:val="20"/>
          <w:szCs w:val="20"/>
        </w:rPr>
        <w:t xml:space="preserve"> </w:t>
      </w:r>
      <w:r w:rsidRPr="008332EE">
        <w:rPr>
          <w:rFonts w:ascii="Tahoma" w:hAnsi="Tahoma" w:cs="Tahoma"/>
          <w:b/>
          <w:sz w:val="20"/>
          <w:szCs w:val="20"/>
        </w:rPr>
        <w:t>10 000,00 zł</w:t>
      </w:r>
      <w:r w:rsidRPr="008332EE">
        <w:rPr>
          <w:rFonts w:ascii="Tahoma" w:hAnsi="Tahoma" w:cs="Tahoma"/>
          <w:sz w:val="20"/>
          <w:szCs w:val="20"/>
        </w:rPr>
        <w:t xml:space="preserve"> (na osobę - 100 % uszczerbku na zdrowiu i śmierć)</w:t>
      </w:r>
    </w:p>
    <w:p w14:paraId="2BED1CC2" w14:textId="77777777" w:rsidR="00D812CE" w:rsidRPr="00D812CE" w:rsidRDefault="00D812CE" w:rsidP="00D812CE">
      <w:pPr>
        <w:pStyle w:val="Akapitzlist"/>
        <w:ind w:left="1428"/>
        <w:jc w:val="both"/>
        <w:rPr>
          <w:rFonts w:ascii="Tahoma" w:hAnsi="Tahoma" w:cs="Tahoma"/>
        </w:rPr>
      </w:pPr>
    </w:p>
    <w:p w14:paraId="4274FC84" w14:textId="77777777" w:rsidR="00D812CE" w:rsidRPr="007C2C0C" w:rsidRDefault="00D812CE" w:rsidP="00D812CE">
      <w:pPr>
        <w:jc w:val="both"/>
        <w:rPr>
          <w:rFonts w:ascii="Tahoma" w:hAnsi="Tahoma" w:cs="Tahoma"/>
        </w:rPr>
      </w:pPr>
      <w:r w:rsidRPr="00D812C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1D083D14" w14:textId="77777777" w:rsidR="00D812CE" w:rsidRPr="00D812CE" w:rsidRDefault="00D812CE" w:rsidP="00D812CE">
      <w:pPr>
        <w:jc w:val="both"/>
        <w:rPr>
          <w:rFonts w:ascii="Tahoma" w:hAnsi="Tahoma" w:cs="Tahoma"/>
        </w:rPr>
      </w:pPr>
    </w:p>
    <w:p w14:paraId="601BFC09" w14:textId="77777777" w:rsidR="00D812CE" w:rsidRPr="00D812CE" w:rsidRDefault="00D812CE" w:rsidP="00D812CE">
      <w:pPr>
        <w:jc w:val="both"/>
        <w:rPr>
          <w:rFonts w:ascii="Tahoma" w:hAnsi="Tahoma" w:cs="Tahoma"/>
        </w:rPr>
      </w:pPr>
      <w:r w:rsidRPr="00D812CE">
        <w:rPr>
          <w:rFonts w:ascii="Tahoma" w:hAnsi="Tahoma" w:cs="Tahoma"/>
        </w:rPr>
        <w:t>Forma zawarcia ubezpieczenia: bezimienna</w:t>
      </w:r>
    </w:p>
    <w:p w14:paraId="2CA0C1F5" w14:textId="77777777" w:rsidR="00D812CE" w:rsidRPr="007C2C0C" w:rsidRDefault="00D812CE" w:rsidP="00D812CE">
      <w:pPr>
        <w:ind w:left="709"/>
        <w:jc w:val="both"/>
        <w:rPr>
          <w:rFonts w:ascii="Tahoma" w:hAnsi="Tahoma" w:cs="Tahoma"/>
        </w:rPr>
      </w:pPr>
    </w:p>
    <w:p w14:paraId="1A7CE71E" w14:textId="3D7B7E1F" w:rsidR="007C2C0C" w:rsidRPr="007C2C0C" w:rsidRDefault="00D812CE" w:rsidP="00D812CE">
      <w:pPr>
        <w:jc w:val="both"/>
        <w:rPr>
          <w:rFonts w:ascii="Tahoma" w:hAnsi="Tahoma" w:cs="Tahoma"/>
        </w:rPr>
      </w:pPr>
      <w:r w:rsidRPr="007C2C0C">
        <w:rPr>
          <w:rFonts w:ascii="Tahoma" w:hAnsi="Tahoma" w:cs="Tahoma"/>
        </w:rPr>
        <w:lastRenderedPageBreak/>
        <w:t>Ilość jednostek/drużyn objęta tym wariantem ubezpieczenia:</w:t>
      </w:r>
      <w:r w:rsidRPr="007C2C0C">
        <w:rPr>
          <w:rFonts w:ascii="Tahoma" w:hAnsi="Tahoma" w:cs="Tahoma"/>
        </w:rPr>
        <w:tab/>
      </w:r>
      <w:r w:rsidR="004E4CFC">
        <w:rPr>
          <w:rFonts w:ascii="Tahoma" w:hAnsi="Tahoma" w:cs="Tahoma"/>
        </w:rPr>
        <w:t>1</w:t>
      </w:r>
      <w:r w:rsidR="007C2C0C" w:rsidRPr="007C2C0C">
        <w:rPr>
          <w:rFonts w:ascii="Tahoma" w:hAnsi="Tahoma" w:cs="Tahoma"/>
        </w:rPr>
        <w:t xml:space="preserve"> jednostk</w:t>
      </w:r>
      <w:r w:rsidR="004E4CFC">
        <w:rPr>
          <w:rFonts w:ascii="Tahoma" w:hAnsi="Tahoma" w:cs="Tahoma"/>
        </w:rPr>
        <w:t>a</w:t>
      </w:r>
      <w:r w:rsidR="007C2C0C" w:rsidRPr="007C2C0C">
        <w:rPr>
          <w:rFonts w:ascii="Tahoma" w:hAnsi="Tahoma" w:cs="Tahoma"/>
        </w:rPr>
        <w:t xml:space="preserve"> OSP, w tym: 1 drużyna MDP i 1 drużyna DDP </w:t>
      </w:r>
    </w:p>
    <w:p w14:paraId="0D79FDB5" w14:textId="0B0D5B86" w:rsidR="00D812CE" w:rsidRPr="007C2C0C" w:rsidRDefault="00D812CE" w:rsidP="00D812CE">
      <w:pPr>
        <w:jc w:val="both"/>
        <w:rPr>
          <w:rFonts w:ascii="Tahoma" w:hAnsi="Tahoma" w:cs="Tahoma"/>
        </w:rPr>
      </w:pPr>
      <w:r w:rsidRPr="007C2C0C">
        <w:rPr>
          <w:rFonts w:ascii="Tahoma" w:hAnsi="Tahoma" w:cs="Tahoma"/>
        </w:rPr>
        <w:t>Jednostki OSP, których dotyczy ubezpieczenie:</w:t>
      </w:r>
    </w:p>
    <w:p w14:paraId="3336301C" w14:textId="20BE40BB" w:rsidR="007C2C0C" w:rsidRPr="007C2C0C" w:rsidRDefault="007C2C0C" w:rsidP="007C2C0C">
      <w:pPr>
        <w:ind w:firstLine="709"/>
        <w:rPr>
          <w:rFonts w:ascii="Tahoma" w:hAnsi="Tahoma" w:cs="Tahoma"/>
        </w:rPr>
      </w:pPr>
      <w:r>
        <w:rPr>
          <w:rFonts w:ascii="Tahoma" w:hAnsi="Tahoma" w:cs="Tahoma"/>
        </w:rPr>
        <w:t xml:space="preserve">1. </w:t>
      </w:r>
      <w:r w:rsidRPr="007C2C0C">
        <w:rPr>
          <w:rFonts w:ascii="Tahoma" w:hAnsi="Tahoma" w:cs="Tahoma"/>
        </w:rPr>
        <w:t>Ochotnicza Straż Pożarna w Korszach</w:t>
      </w:r>
    </w:p>
    <w:p w14:paraId="40E06C0D" w14:textId="77777777" w:rsidR="007C2C0C" w:rsidRPr="007C2C0C" w:rsidRDefault="007C2C0C" w:rsidP="007C2C0C">
      <w:pPr>
        <w:rPr>
          <w:rFonts w:ascii="Tahoma" w:hAnsi="Tahoma" w:cs="Tahoma"/>
        </w:rPr>
      </w:pPr>
      <w:r w:rsidRPr="007C2C0C">
        <w:rPr>
          <w:rFonts w:ascii="Tahoma" w:hAnsi="Tahoma" w:cs="Tahoma"/>
        </w:rPr>
        <w:tab/>
        <w:t>* Młodzieżowa Drużyna Pożarnicza w Korszach</w:t>
      </w:r>
    </w:p>
    <w:p w14:paraId="7C9E0C4E" w14:textId="77777777" w:rsidR="007C2C0C" w:rsidRDefault="007C2C0C" w:rsidP="007C2C0C">
      <w:pPr>
        <w:rPr>
          <w:rFonts w:ascii="Tahoma" w:hAnsi="Tahoma" w:cs="Tahoma"/>
        </w:rPr>
      </w:pPr>
      <w:r w:rsidRPr="007C2C0C">
        <w:rPr>
          <w:rFonts w:ascii="Tahoma" w:hAnsi="Tahoma" w:cs="Tahoma"/>
        </w:rPr>
        <w:tab/>
        <w:t>* Dziecięca Drużyna Pożarnicza w Korszach</w:t>
      </w:r>
    </w:p>
    <w:p w14:paraId="4C6D29DB" w14:textId="77777777" w:rsidR="00D812CE" w:rsidRPr="007C2C0C" w:rsidRDefault="00D812CE" w:rsidP="00D812CE">
      <w:pPr>
        <w:pStyle w:val="Akapitzlist"/>
        <w:jc w:val="both"/>
        <w:rPr>
          <w:rFonts w:ascii="Tahoma" w:hAnsi="Tahoma" w:cs="Tahoma"/>
        </w:rPr>
      </w:pPr>
    </w:p>
    <w:p w14:paraId="12EB913A" w14:textId="77777777" w:rsidR="00D812CE" w:rsidRPr="007C2C0C" w:rsidRDefault="00D812CE" w:rsidP="00D812CE">
      <w:pPr>
        <w:jc w:val="both"/>
        <w:rPr>
          <w:rFonts w:ascii="Tahoma" w:hAnsi="Tahoma" w:cs="Tahoma"/>
        </w:rPr>
      </w:pPr>
      <w:r w:rsidRPr="007C2C0C">
        <w:rPr>
          <w:rFonts w:ascii="Tahoma" w:hAnsi="Tahoma" w:cs="Tahoma"/>
        </w:rPr>
        <w:t xml:space="preserve">Ilość osób objęta ubezpieczeniem:  </w:t>
      </w:r>
    </w:p>
    <w:p w14:paraId="722F14C4" w14:textId="25805FD4" w:rsidR="00D812CE" w:rsidRPr="007C2C0C" w:rsidRDefault="007C2C0C" w:rsidP="00D812CE">
      <w:pPr>
        <w:ind w:left="708" w:firstLine="1"/>
        <w:jc w:val="both"/>
        <w:rPr>
          <w:rFonts w:ascii="Tahoma" w:hAnsi="Tahoma" w:cs="Tahoma"/>
        </w:rPr>
      </w:pPr>
      <w:r w:rsidRPr="007C2C0C">
        <w:rPr>
          <w:rFonts w:ascii="Tahoma" w:hAnsi="Tahoma" w:cs="Tahoma"/>
        </w:rPr>
        <w:t>26</w:t>
      </w:r>
      <w:r w:rsidR="00D812CE" w:rsidRPr="007C2C0C">
        <w:rPr>
          <w:rFonts w:ascii="Tahoma" w:hAnsi="Tahoma" w:cs="Tahoma"/>
        </w:rPr>
        <w:t xml:space="preserve"> strażaków ratowników OSP, </w:t>
      </w:r>
      <w:r w:rsidRPr="007C2C0C">
        <w:rPr>
          <w:rFonts w:ascii="Tahoma" w:hAnsi="Tahoma" w:cs="Tahoma"/>
        </w:rPr>
        <w:t>0</w:t>
      </w:r>
      <w:r w:rsidR="00D812CE" w:rsidRPr="007C2C0C">
        <w:rPr>
          <w:rFonts w:ascii="Tahoma" w:hAnsi="Tahoma" w:cs="Tahoma"/>
        </w:rPr>
        <w:t xml:space="preserve"> kandydatów na strażaków ratowników OSP</w:t>
      </w:r>
    </w:p>
    <w:p w14:paraId="133C93F9" w14:textId="7CF20AA9" w:rsidR="00D812CE" w:rsidRPr="007C2C0C" w:rsidRDefault="007C2C0C" w:rsidP="00D812CE">
      <w:pPr>
        <w:ind w:left="708" w:firstLine="1"/>
        <w:jc w:val="both"/>
        <w:rPr>
          <w:rFonts w:ascii="Tahoma" w:hAnsi="Tahoma" w:cs="Tahoma"/>
        </w:rPr>
      </w:pPr>
      <w:r w:rsidRPr="007C2C0C">
        <w:rPr>
          <w:rFonts w:ascii="Tahoma" w:hAnsi="Tahoma" w:cs="Tahoma"/>
        </w:rPr>
        <w:t>10</w:t>
      </w:r>
      <w:r w:rsidR="00D812CE" w:rsidRPr="007C2C0C">
        <w:rPr>
          <w:rFonts w:ascii="Tahoma" w:hAnsi="Tahoma" w:cs="Tahoma"/>
        </w:rPr>
        <w:t xml:space="preserve"> członków MDP, </w:t>
      </w:r>
      <w:r w:rsidRPr="007C2C0C">
        <w:rPr>
          <w:rFonts w:ascii="Tahoma" w:hAnsi="Tahoma" w:cs="Tahoma"/>
        </w:rPr>
        <w:t xml:space="preserve">8 </w:t>
      </w:r>
      <w:r w:rsidR="00D812CE" w:rsidRPr="007C2C0C">
        <w:rPr>
          <w:rFonts w:ascii="Tahoma" w:hAnsi="Tahoma" w:cs="Tahoma"/>
        </w:rPr>
        <w:t>członków DDP.</w:t>
      </w:r>
    </w:p>
    <w:p w14:paraId="1605792C" w14:textId="77777777" w:rsidR="00D812CE" w:rsidRPr="00D812CE" w:rsidRDefault="00D812CE" w:rsidP="00D812CE">
      <w:pPr>
        <w:rPr>
          <w:rFonts w:ascii="Tahoma" w:hAnsi="Tahoma" w:cs="Tahoma"/>
          <w:u w:val="single"/>
        </w:rPr>
      </w:pPr>
    </w:p>
    <w:p w14:paraId="6B064BEC" w14:textId="77777777" w:rsidR="00D812CE" w:rsidRPr="00D812CE" w:rsidRDefault="00D812CE" w:rsidP="00D812CE">
      <w:pPr>
        <w:rPr>
          <w:rFonts w:ascii="Tahoma" w:hAnsi="Tahoma" w:cs="Tahoma"/>
          <w:u w:val="single"/>
        </w:rPr>
      </w:pPr>
      <w:r w:rsidRPr="00D812CE">
        <w:rPr>
          <w:rFonts w:ascii="Tahoma" w:hAnsi="Tahoma" w:cs="Tahoma"/>
          <w:u w:val="single"/>
        </w:rPr>
        <w:t>Świadczenia podstawowe obejmują:</w:t>
      </w:r>
    </w:p>
    <w:p w14:paraId="6B9B8CC0"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świadczenie w tytułu śmierci ubezpieczonego w następstwie nieszczęśliwego wypadku albo zdarzenia objętego umową (100% sumy ubezpieczenia),</w:t>
      </w:r>
    </w:p>
    <w:p w14:paraId="497390DE"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świadczenie z tytułu całkowitego trwałego uszczerbku na zdrowiu w następstwie nieszczęśliwego wypadku albo zdarzenia objętego umową (100% sumy ubezpieczenia),</w:t>
      </w:r>
    </w:p>
    <w:p w14:paraId="71897CDF"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świadczenie z tytułu częściowego trwałego uszczerbku na zdrowiu w następstwie nieszczęśliwego wypadku albo zdarzenia objętego umową (% uszczerbku na zdrowiu = % sumy ubezpieczenia),</w:t>
      </w:r>
    </w:p>
    <w:p w14:paraId="42886A40"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 xml:space="preserve">świadczenie z tytułu trwałego uszczerbku na zdrowiu w następstwie oparzenia lub odmrożenia (do 20% sumy ubezpieczenia), </w:t>
      </w:r>
    </w:p>
    <w:p w14:paraId="0661012E"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zwrot kosztów nabycia przedmiotów ortopedycznych i środków pomocniczych (do 30% sumy ubezpieczenia),</w:t>
      </w:r>
    </w:p>
    <w:p w14:paraId="5276F2B7"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zwrot kosztów przeszkolenia zawodowego inwalidów (do 30% sumy ubezpieczenia),</w:t>
      </w:r>
    </w:p>
    <w:p w14:paraId="384A2861"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zwrot kosztów leczenia na terytorium RP (do 20% sumy ubezpieczenia),</w:t>
      </w:r>
    </w:p>
    <w:p w14:paraId="0FFBD92C" w14:textId="77777777" w:rsidR="00D812CE" w:rsidRPr="00D812CE" w:rsidRDefault="00D812CE" w:rsidP="00D812CE">
      <w:pPr>
        <w:numPr>
          <w:ilvl w:val="0"/>
          <w:numId w:val="93"/>
        </w:numPr>
        <w:jc w:val="both"/>
        <w:rPr>
          <w:rFonts w:ascii="Tahoma" w:hAnsi="Tahoma" w:cs="Tahoma"/>
        </w:rPr>
      </w:pPr>
      <w:r w:rsidRPr="00D812C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BC72ED9" w14:textId="77777777" w:rsidR="00D812CE" w:rsidRPr="00D812CE" w:rsidRDefault="00D812CE" w:rsidP="00D812CE">
      <w:pPr>
        <w:rPr>
          <w:rFonts w:ascii="Tahoma" w:hAnsi="Tahoma" w:cs="Tahoma"/>
          <w:b/>
        </w:rPr>
      </w:pPr>
    </w:p>
    <w:p w14:paraId="335D07B6" w14:textId="77777777" w:rsidR="00D812CE" w:rsidRPr="00D812CE" w:rsidRDefault="00D812CE" w:rsidP="00D812CE">
      <w:pPr>
        <w:rPr>
          <w:rFonts w:ascii="Tahoma" w:hAnsi="Tahoma" w:cs="Tahoma"/>
          <w:b/>
        </w:rPr>
      </w:pPr>
      <w:r w:rsidRPr="00D812CE">
        <w:rPr>
          <w:rFonts w:ascii="Tahoma" w:hAnsi="Tahoma" w:cs="Tahoma"/>
          <w:b/>
        </w:rPr>
        <w:t>Uwaga: brak franszyz i udziałów własnych.</w:t>
      </w:r>
    </w:p>
    <w:p w14:paraId="12FD9288" w14:textId="77777777" w:rsidR="00D812CE" w:rsidRPr="00D812CE" w:rsidRDefault="00D812CE" w:rsidP="00D812CE">
      <w:pPr>
        <w:jc w:val="both"/>
        <w:rPr>
          <w:rFonts w:ascii="Tahoma" w:hAnsi="Tahoma" w:cs="Tahoma"/>
        </w:rPr>
      </w:pPr>
    </w:p>
    <w:p w14:paraId="6E56CFE1" w14:textId="77777777" w:rsidR="00D812CE" w:rsidRPr="00D812CE" w:rsidRDefault="00D812CE" w:rsidP="00D812CE">
      <w:pPr>
        <w:rPr>
          <w:rFonts w:ascii="Tahoma" w:hAnsi="Tahoma" w:cs="Tahoma"/>
        </w:rPr>
      </w:pPr>
      <w:r w:rsidRPr="00D812CE">
        <w:rPr>
          <w:rFonts w:ascii="Tahoma" w:hAnsi="Tahoma" w:cs="Tahoma"/>
          <w:b/>
          <w:bCs/>
        </w:rPr>
        <w:t>Uwaga:</w:t>
      </w:r>
      <w:r w:rsidRPr="00D812CE">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4087509C" w14:textId="77777777" w:rsidR="00F639EF" w:rsidRPr="00EF2893" w:rsidRDefault="00F639EF" w:rsidP="00F639EF">
      <w:pPr>
        <w:ind w:left="426"/>
        <w:jc w:val="both"/>
        <w:rPr>
          <w:rFonts w:ascii="Tahoma" w:hAnsi="Tahoma" w:cs="Tahoma"/>
          <w:b/>
          <w:i/>
        </w:rPr>
      </w:pPr>
    </w:p>
    <w:p w14:paraId="15171917" w14:textId="77777777" w:rsidR="00F639EF" w:rsidRPr="00B54E58" w:rsidRDefault="00F639EF" w:rsidP="00F639EF">
      <w:pPr>
        <w:pStyle w:val="Nagwek3"/>
        <w:ind w:left="0"/>
        <w:rPr>
          <w:rFonts w:ascii="Tahoma" w:hAnsi="Tahoma" w:cs="Tahoma"/>
          <w:sz w:val="20"/>
        </w:rPr>
      </w:pPr>
      <w:bookmarkStart w:id="15" w:name="_Hlk65145670"/>
      <w:r w:rsidRPr="00B54E58">
        <w:rPr>
          <w:rFonts w:ascii="Tahoma" w:hAnsi="Tahoma" w:cs="Tahoma"/>
          <w:sz w:val="20"/>
        </w:rPr>
        <w:t>F. UBEZPIECZENIE MASZYN I URZĄDZEŃ OD USZKODZEŃ OD WSZYSTKICH RYZYK</w:t>
      </w:r>
    </w:p>
    <w:p w14:paraId="322A3104" w14:textId="77777777" w:rsidR="00F639EF" w:rsidRPr="00B54E58" w:rsidRDefault="00F639EF" w:rsidP="00F639EF">
      <w:pPr>
        <w:jc w:val="both"/>
        <w:rPr>
          <w:rFonts w:ascii="Tahoma" w:hAnsi="Tahoma" w:cs="Tahoma"/>
        </w:rPr>
      </w:pPr>
    </w:p>
    <w:p w14:paraId="17A73FFF" w14:textId="77777777" w:rsidR="00F639EF" w:rsidRPr="00B54E58" w:rsidRDefault="00F639EF" w:rsidP="00F639EF">
      <w:pPr>
        <w:tabs>
          <w:tab w:val="left" w:pos="1134"/>
        </w:tabs>
        <w:ind w:left="1134" w:hanging="1134"/>
        <w:jc w:val="both"/>
        <w:rPr>
          <w:rFonts w:ascii="Tahoma" w:hAnsi="Tahoma" w:cs="Tahoma"/>
        </w:rPr>
      </w:pPr>
      <w:r w:rsidRPr="00B54E58">
        <w:rPr>
          <w:rFonts w:ascii="Tahoma" w:hAnsi="Tahoma" w:cs="Tahoma"/>
          <w:b/>
        </w:rPr>
        <w:t xml:space="preserve">UWAGA: </w:t>
      </w:r>
      <w:r w:rsidRPr="00B54E58">
        <w:rPr>
          <w:rFonts w:ascii="Tahoma" w:hAnsi="Tahoma" w:cs="Tahoma"/>
          <w:b/>
        </w:rPr>
        <w:tab/>
      </w:r>
      <w:r w:rsidRPr="00B54E58">
        <w:rPr>
          <w:rFonts w:ascii="Tahoma" w:hAnsi="Tahoma" w:cs="Tahoma"/>
        </w:rPr>
        <w:t>Franszyza integralna: 300 zł; brak franszyz redukcyjnych i udziałów własnych.</w:t>
      </w:r>
    </w:p>
    <w:p w14:paraId="064ECF70" w14:textId="77777777" w:rsidR="00F639EF" w:rsidRPr="00B54E58" w:rsidRDefault="00F639EF" w:rsidP="00F639EF">
      <w:pPr>
        <w:tabs>
          <w:tab w:val="left" w:pos="1134"/>
        </w:tabs>
        <w:ind w:left="1134" w:hanging="1134"/>
        <w:jc w:val="both"/>
        <w:rPr>
          <w:rFonts w:ascii="Tahoma" w:hAnsi="Tahoma" w:cs="Tahoma"/>
        </w:rPr>
      </w:pPr>
    </w:p>
    <w:p w14:paraId="1878BF33" w14:textId="77777777" w:rsidR="00F639EF" w:rsidRPr="00B54E58" w:rsidRDefault="00F639EF" w:rsidP="00F639EF">
      <w:pPr>
        <w:jc w:val="both"/>
        <w:rPr>
          <w:rFonts w:ascii="Tahoma" w:hAnsi="Tahoma" w:cs="Tahoma"/>
        </w:rPr>
      </w:pPr>
      <w:r w:rsidRPr="00B54E58">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B54E58" w:rsidRDefault="00F639EF" w:rsidP="00F639EF">
      <w:pPr>
        <w:jc w:val="both"/>
        <w:rPr>
          <w:rFonts w:ascii="Tahoma" w:hAnsi="Tahoma" w:cs="Tahoma"/>
          <w:u w:val="single"/>
        </w:rPr>
      </w:pPr>
    </w:p>
    <w:p w14:paraId="571A9B74" w14:textId="77777777" w:rsidR="00F639EF" w:rsidRPr="00B54E58" w:rsidRDefault="00F639EF" w:rsidP="00F639EF">
      <w:pPr>
        <w:jc w:val="both"/>
        <w:rPr>
          <w:rFonts w:ascii="Tahoma" w:hAnsi="Tahoma" w:cs="Tahoma"/>
        </w:rPr>
      </w:pPr>
      <w:r w:rsidRPr="00B54E58">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B54E58" w:rsidRDefault="00F639EF" w:rsidP="00F639EF">
      <w:pPr>
        <w:jc w:val="both"/>
        <w:rPr>
          <w:rFonts w:ascii="Tahoma" w:hAnsi="Tahoma" w:cs="Tahoma"/>
        </w:rPr>
      </w:pPr>
      <w:r w:rsidRPr="00B54E58">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B54E58" w:rsidRDefault="00F639EF" w:rsidP="00F639EF">
      <w:pPr>
        <w:jc w:val="both"/>
        <w:rPr>
          <w:rFonts w:ascii="Tahoma" w:hAnsi="Tahoma" w:cs="Tahoma"/>
        </w:rPr>
      </w:pPr>
    </w:p>
    <w:p w14:paraId="52074EC1" w14:textId="77777777" w:rsidR="00F639EF" w:rsidRPr="00B54E58" w:rsidRDefault="00F639EF" w:rsidP="00F639EF">
      <w:pPr>
        <w:jc w:val="both"/>
        <w:rPr>
          <w:rFonts w:ascii="Tahoma" w:hAnsi="Tahoma" w:cs="Tahoma"/>
        </w:rPr>
      </w:pPr>
      <w:r w:rsidRPr="00B54E58">
        <w:rPr>
          <w:rFonts w:ascii="Tahoma" w:hAnsi="Tahoma" w:cs="Tahoma"/>
        </w:rPr>
        <w:t>Zakres ubezpieczenia winien obejmować co najmniej następujące ryzyka i koszty:</w:t>
      </w:r>
    </w:p>
    <w:p w14:paraId="7D65349A" w14:textId="25A7ED67" w:rsidR="00F639EF" w:rsidRPr="00B54E58" w:rsidRDefault="00F639EF" w:rsidP="00F639EF">
      <w:pPr>
        <w:jc w:val="both"/>
        <w:rPr>
          <w:rFonts w:ascii="Tahoma" w:hAnsi="Tahoma" w:cs="Tahoma"/>
          <w:iCs/>
        </w:rPr>
      </w:pPr>
      <w:r w:rsidRPr="00B54E58">
        <w:rPr>
          <w:rFonts w:ascii="Tahoma" w:hAnsi="Tahoma" w:cs="Tahoma"/>
        </w:rPr>
        <w:t xml:space="preserve">wszelkie szkody materialne (fizyczne) polegające na utracie przedmiotu ubezpieczenia, jego uszkodzeniu lub zniszczeniu wskutek </w:t>
      </w:r>
      <w:r w:rsidR="00B53676" w:rsidRPr="00B54E58">
        <w:rPr>
          <w:rFonts w:ascii="Tahoma" w:hAnsi="Tahoma" w:cs="Tahoma"/>
        </w:rPr>
        <w:t xml:space="preserve">nagłej, </w:t>
      </w:r>
      <w:r w:rsidRPr="00B54E58">
        <w:rPr>
          <w:rFonts w:ascii="Tahoma" w:hAnsi="Tahoma" w:cs="Tahoma"/>
        </w:rPr>
        <w:t xml:space="preserve">nieprzewidzianej i niezależnej od ubezpieczającego przyczyny. Postanowienia </w:t>
      </w:r>
      <w:r w:rsidRPr="00B54E58">
        <w:rPr>
          <w:rFonts w:ascii="Tahoma" w:hAnsi="Tahoma" w:cs="Tahoma"/>
          <w:iCs/>
        </w:rPr>
        <w:t>OWU Ubezpieczyciela ograniczające lub wyłączające jego odpowi</w:t>
      </w:r>
      <w:r w:rsidR="0028702F" w:rsidRPr="00B54E58">
        <w:rPr>
          <w:rFonts w:ascii="Tahoma" w:hAnsi="Tahoma" w:cs="Tahoma"/>
          <w:iCs/>
        </w:rPr>
        <w:t xml:space="preserve">edzialność mają  zastosowanie, </w:t>
      </w:r>
      <w:r w:rsidRPr="00B54E58">
        <w:rPr>
          <w:rFonts w:ascii="Tahoma" w:hAnsi="Tahoma" w:cs="Tahoma"/>
          <w:iCs/>
        </w:rPr>
        <w:t>z zastrzeżeniem że ochrona ubezpieczeniowa winna obejmować co najmniej ryzyka i szkody opisane poniżej.</w:t>
      </w:r>
    </w:p>
    <w:p w14:paraId="2E9FE6C4" w14:textId="77777777" w:rsidR="00F639EF" w:rsidRPr="00B54E58" w:rsidRDefault="00F639EF" w:rsidP="00F639EF">
      <w:pPr>
        <w:jc w:val="both"/>
        <w:rPr>
          <w:rFonts w:ascii="Tahoma" w:hAnsi="Tahoma" w:cs="Tahoma"/>
          <w:iCs/>
        </w:rPr>
      </w:pPr>
    </w:p>
    <w:p w14:paraId="4764B98E" w14:textId="77777777" w:rsidR="00F639EF" w:rsidRPr="00B54E58" w:rsidRDefault="00F639EF" w:rsidP="00F639EF">
      <w:pPr>
        <w:jc w:val="both"/>
        <w:rPr>
          <w:rFonts w:ascii="Tahoma" w:hAnsi="Tahoma" w:cs="Tahoma"/>
        </w:rPr>
      </w:pPr>
      <w:r w:rsidRPr="00B54E58">
        <w:rPr>
          <w:rFonts w:ascii="Tahoma" w:hAnsi="Tahoma" w:cs="Tahoma"/>
        </w:rPr>
        <w:t>Ubezpieczenie powinno obejmować w szczególności szkody spowodowane przez:</w:t>
      </w:r>
    </w:p>
    <w:p w14:paraId="7E2F59F1" w14:textId="77777777" w:rsidR="00F639EF" w:rsidRPr="00B54E58" w:rsidRDefault="00F639EF" w:rsidP="00F639EF">
      <w:pPr>
        <w:jc w:val="both"/>
        <w:rPr>
          <w:rFonts w:ascii="Tahoma" w:hAnsi="Tahoma" w:cs="Tahoma"/>
        </w:rPr>
      </w:pPr>
      <w:r w:rsidRPr="00B54E58">
        <w:rPr>
          <w:rFonts w:ascii="Tahoma" w:hAnsi="Tahoma" w:cs="Tahoma"/>
        </w:rPr>
        <w:t>- ukryte błędy projektowe lub ukryte błędy konstrukcyjne,</w:t>
      </w:r>
    </w:p>
    <w:p w14:paraId="799A7F30" w14:textId="77777777" w:rsidR="00F639EF" w:rsidRPr="00B54E58" w:rsidRDefault="00F639EF" w:rsidP="00F639EF">
      <w:pPr>
        <w:jc w:val="both"/>
        <w:rPr>
          <w:rFonts w:ascii="Tahoma" w:hAnsi="Tahoma" w:cs="Tahoma"/>
        </w:rPr>
      </w:pPr>
      <w:r w:rsidRPr="00B54E58">
        <w:rPr>
          <w:rFonts w:ascii="Tahoma" w:hAnsi="Tahoma" w:cs="Tahoma"/>
        </w:rPr>
        <w:t>- ukryte wady materiałowe,</w:t>
      </w:r>
    </w:p>
    <w:p w14:paraId="370E5265" w14:textId="77777777" w:rsidR="00F639EF" w:rsidRPr="00B54E58" w:rsidRDefault="00F639EF" w:rsidP="00F639EF">
      <w:pPr>
        <w:jc w:val="both"/>
        <w:rPr>
          <w:rFonts w:ascii="Tahoma" w:hAnsi="Tahoma" w:cs="Tahoma"/>
        </w:rPr>
      </w:pPr>
      <w:r w:rsidRPr="00B54E58">
        <w:rPr>
          <w:rFonts w:ascii="Tahoma" w:hAnsi="Tahoma" w:cs="Tahoma"/>
        </w:rPr>
        <w:lastRenderedPageBreak/>
        <w:t>- ukryte wady fabryczne, z wyłączeniem uszkodzeń, za które odpowiada producent lub dostawca w tytułu rękojmi bądź gwarancji,</w:t>
      </w:r>
    </w:p>
    <w:p w14:paraId="3B7BAD35" w14:textId="77777777" w:rsidR="00F639EF" w:rsidRPr="00B54E58" w:rsidRDefault="00F639EF" w:rsidP="00F639EF">
      <w:pPr>
        <w:jc w:val="both"/>
        <w:rPr>
          <w:rFonts w:ascii="Tahoma" w:hAnsi="Tahoma" w:cs="Tahoma"/>
        </w:rPr>
      </w:pPr>
      <w:r w:rsidRPr="00B54E58">
        <w:rPr>
          <w:rFonts w:ascii="Tahoma" w:hAnsi="Tahoma" w:cs="Tahoma"/>
        </w:rPr>
        <w:t>- niewłaściwą obsługę,</w:t>
      </w:r>
    </w:p>
    <w:p w14:paraId="12B08CCB" w14:textId="77777777" w:rsidR="00F639EF" w:rsidRPr="00B54E58" w:rsidRDefault="00F639EF" w:rsidP="00F639EF">
      <w:pPr>
        <w:jc w:val="both"/>
        <w:rPr>
          <w:rFonts w:ascii="Tahoma" w:hAnsi="Tahoma" w:cs="Tahoma"/>
        </w:rPr>
      </w:pPr>
      <w:r w:rsidRPr="00B54E58">
        <w:rPr>
          <w:rFonts w:ascii="Tahoma" w:hAnsi="Tahoma" w:cs="Tahoma"/>
        </w:rPr>
        <w:t>- dewastację,</w:t>
      </w:r>
    </w:p>
    <w:p w14:paraId="1A16069D" w14:textId="77777777" w:rsidR="00F639EF" w:rsidRPr="00B54E58" w:rsidRDefault="00F639EF" w:rsidP="00F639EF">
      <w:pPr>
        <w:jc w:val="both"/>
        <w:rPr>
          <w:rFonts w:ascii="Tahoma" w:hAnsi="Tahoma" w:cs="Tahoma"/>
        </w:rPr>
      </w:pPr>
      <w:r w:rsidRPr="00B54E58">
        <w:rPr>
          <w:rFonts w:ascii="Tahoma" w:hAnsi="Tahoma" w:cs="Tahoma"/>
        </w:rPr>
        <w:t>- działanie sił odśrodkowych,</w:t>
      </w:r>
    </w:p>
    <w:p w14:paraId="5A0877B8" w14:textId="77777777" w:rsidR="00F639EF" w:rsidRPr="00B54E58" w:rsidRDefault="00F639EF" w:rsidP="00F639EF">
      <w:pPr>
        <w:jc w:val="both"/>
        <w:rPr>
          <w:rFonts w:ascii="Tahoma" w:hAnsi="Tahoma" w:cs="Tahoma"/>
        </w:rPr>
      </w:pPr>
      <w:r w:rsidRPr="00B54E58">
        <w:rPr>
          <w:rFonts w:ascii="Tahoma" w:hAnsi="Tahoma" w:cs="Tahoma"/>
        </w:rPr>
        <w:t xml:space="preserve">- niedziałanie lub wadliwe działanie urządzeń sygnalizacyjnych, </w:t>
      </w:r>
      <w:proofErr w:type="spellStart"/>
      <w:r w:rsidRPr="00B54E58">
        <w:rPr>
          <w:rFonts w:ascii="Tahoma" w:hAnsi="Tahoma" w:cs="Tahoma"/>
        </w:rPr>
        <w:t>kontrolno</w:t>
      </w:r>
      <w:proofErr w:type="spellEnd"/>
      <w:r w:rsidRPr="00B54E58">
        <w:rPr>
          <w:rFonts w:ascii="Tahoma" w:hAnsi="Tahoma" w:cs="Tahoma"/>
        </w:rPr>
        <w:t xml:space="preserve"> - pomiarowych lub zabezpieczających,</w:t>
      </w:r>
    </w:p>
    <w:p w14:paraId="11E5C103" w14:textId="77777777" w:rsidR="00F639EF" w:rsidRPr="00B54E58" w:rsidRDefault="00F639EF" w:rsidP="00F639EF">
      <w:pPr>
        <w:jc w:val="both"/>
        <w:rPr>
          <w:rFonts w:ascii="Tahoma" w:hAnsi="Tahoma" w:cs="Tahoma"/>
        </w:rPr>
      </w:pPr>
      <w:r w:rsidRPr="00B54E58">
        <w:rPr>
          <w:rFonts w:ascii="Tahoma" w:hAnsi="Tahoma" w:cs="Tahoma"/>
        </w:rPr>
        <w:t>- niedobór wody w kotłach,</w:t>
      </w:r>
    </w:p>
    <w:p w14:paraId="362A4A89" w14:textId="77777777" w:rsidR="00F639EF" w:rsidRPr="00B54E58" w:rsidRDefault="00F639EF" w:rsidP="00F639EF">
      <w:pPr>
        <w:jc w:val="both"/>
        <w:rPr>
          <w:rFonts w:ascii="Tahoma" w:hAnsi="Tahoma" w:cs="Tahoma"/>
        </w:rPr>
      </w:pPr>
      <w:r w:rsidRPr="00B54E58">
        <w:rPr>
          <w:rFonts w:ascii="Tahoma" w:hAnsi="Tahoma" w:cs="Tahoma"/>
        </w:rPr>
        <w:t>- nadmierne ciśnienie lub temperaturę wewnątrz maszyny (urządzenia), implozję,</w:t>
      </w:r>
    </w:p>
    <w:p w14:paraId="0F7A3753" w14:textId="77777777" w:rsidR="00F639EF" w:rsidRPr="00B54E58" w:rsidRDefault="00F639EF" w:rsidP="00F639EF">
      <w:pPr>
        <w:jc w:val="both"/>
        <w:rPr>
          <w:rFonts w:ascii="Tahoma" w:hAnsi="Tahoma" w:cs="Tahoma"/>
        </w:rPr>
      </w:pPr>
      <w:r w:rsidRPr="00B54E58">
        <w:rPr>
          <w:rFonts w:ascii="Tahoma" w:hAnsi="Tahoma" w:cs="Tahoma"/>
        </w:rPr>
        <w:t>- zwarcie, przepięcie, przetężenie, uszkodzenie izolacji i inne przyczyny elektryczne</w:t>
      </w:r>
    </w:p>
    <w:p w14:paraId="5EA91E8D" w14:textId="77777777" w:rsidR="00F639EF" w:rsidRPr="00B54E58" w:rsidRDefault="00F639EF" w:rsidP="00F639EF">
      <w:pPr>
        <w:jc w:val="both"/>
        <w:rPr>
          <w:rFonts w:ascii="Tahoma" w:hAnsi="Tahoma" w:cs="Tahoma"/>
        </w:rPr>
      </w:pPr>
      <w:r w:rsidRPr="00B54E58">
        <w:rPr>
          <w:rFonts w:ascii="Tahoma" w:hAnsi="Tahoma" w:cs="Tahoma"/>
        </w:rPr>
        <w:t>- poluzowanie się części,</w:t>
      </w:r>
    </w:p>
    <w:p w14:paraId="1905F84B" w14:textId="77777777" w:rsidR="00F639EF" w:rsidRPr="00B54E58" w:rsidRDefault="00F639EF" w:rsidP="00F639EF">
      <w:pPr>
        <w:jc w:val="both"/>
        <w:rPr>
          <w:rFonts w:ascii="Tahoma" w:hAnsi="Tahoma" w:cs="Tahoma"/>
        </w:rPr>
      </w:pPr>
      <w:r w:rsidRPr="00B54E58">
        <w:rPr>
          <w:rFonts w:ascii="Tahoma" w:hAnsi="Tahoma" w:cs="Tahoma"/>
        </w:rPr>
        <w:t>- dostanie się ciała obcego,</w:t>
      </w:r>
    </w:p>
    <w:p w14:paraId="15130C65" w14:textId="18DE7574" w:rsidR="00F639EF" w:rsidRPr="00B54E58" w:rsidRDefault="00F639EF" w:rsidP="00F639EF">
      <w:pPr>
        <w:jc w:val="both"/>
        <w:rPr>
          <w:rFonts w:ascii="Tahoma" w:hAnsi="Tahoma" w:cs="Tahoma"/>
        </w:rPr>
      </w:pPr>
      <w:r w:rsidRPr="00B54E58">
        <w:rPr>
          <w:rFonts w:ascii="Tahoma" w:hAnsi="Tahoma" w:cs="Tahoma"/>
        </w:rPr>
        <w:t>- wzrost albo spadek napięcia bądź natężenia prądu, zanik jednej lub kilku faz</w:t>
      </w:r>
      <w:r w:rsidR="004F5CC8" w:rsidRPr="00B54E58">
        <w:rPr>
          <w:rFonts w:ascii="Tahoma" w:hAnsi="Tahoma" w:cs="Tahoma"/>
        </w:rPr>
        <w:t>,</w:t>
      </w:r>
    </w:p>
    <w:p w14:paraId="294CADEC" w14:textId="7F4117AC" w:rsidR="004F5CC8" w:rsidRPr="00B54E58" w:rsidRDefault="004F5CC8" w:rsidP="00F639EF">
      <w:pPr>
        <w:jc w:val="both"/>
        <w:rPr>
          <w:rFonts w:ascii="Tahoma" w:hAnsi="Tahoma" w:cs="Tahoma"/>
        </w:rPr>
      </w:pPr>
      <w:r w:rsidRPr="00B54E58">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B54E58">
        <w:rPr>
          <w:rFonts w:ascii="Tahoma" w:hAnsi="Tahoma" w:cs="Tahoma"/>
        </w:rPr>
        <w:br/>
        <w:t>i materiałów.</w:t>
      </w:r>
    </w:p>
    <w:p w14:paraId="16CF4C8B" w14:textId="43848DBC" w:rsidR="00F639EF" w:rsidRPr="00B54E58" w:rsidRDefault="00F639EF" w:rsidP="00F639EF">
      <w:pPr>
        <w:jc w:val="both"/>
        <w:rPr>
          <w:rFonts w:ascii="Tahoma" w:hAnsi="Tahoma" w:cs="Tahoma"/>
        </w:rPr>
      </w:pPr>
      <w:r w:rsidRPr="00B54E58">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B54E58" w:rsidRDefault="00F639EF" w:rsidP="00F639EF">
      <w:pPr>
        <w:jc w:val="both"/>
        <w:rPr>
          <w:rFonts w:ascii="Tahoma" w:hAnsi="Tahoma" w:cs="Tahoma"/>
        </w:rPr>
      </w:pPr>
    </w:p>
    <w:p w14:paraId="1C734927" w14:textId="77777777" w:rsidR="00F639EF" w:rsidRPr="00B54E58" w:rsidRDefault="00F639EF" w:rsidP="00F639EF">
      <w:pPr>
        <w:jc w:val="both"/>
        <w:rPr>
          <w:rFonts w:ascii="Tahoma" w:hAnsi="Tahoma" w:cs="Tahoma"/>
        </w:rPr>
      </w:pPr>
      <w:r w:rsidRPr="00B54E58">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B54E58" w:rsidRDefault="00F639EF" w:rsidP="00F639EF">
      <w:pPr>
        <w:jc w:val="both"/>
        <w:rPr>
          <w:rFonts w:ascii="Tahoma" w:hAnsi="Tahoma" w:cs="Tahoma"/>
        </w:rPr>
      </w:pPr>
    </w:p>
    <w:p w14:paraId="1CB3B2B1" w14:textId="75E3E992" w:rsidR="00F639EF" w:rsidRPr="00B54E58" w:rsidRDefault="00F639EF" w:rsidP="00F639EF">
      <w:pPr>
        <w:jc w:val="both"/>
        <w:rPr>
          <w:rFonts w:ascii="Tahoma" w:hAnsi="Tahoma" w:cs="Tahoma"/>
        </w:rPr>
      </w:pPr>
      <w:r w:rsidRPr="00B54E58">
        <w:rPr>
          <w:rFonts w:ascii="Tahoma" w:hAnsi="Tahoma" w:cs="Tahoma"/>
        </w:rPr>
        <w:t>Rodzaj wartości: wartość odtworzeniowa/wartość rzeczywista</w:t>
      </w:r>
    </w:p>
    <w:p w14:paraId="34DAF9E2" w14:textId="77777777" w:rsidR="00F639EF" w:rsidRPr="00B54E58" w:rsidRDefault="00F639EF" w:rsidP="00F639EF">
      <w:pPr>
        <w:jc w:val="both"/>
        <w:rPr>
          <w:rFonts w:ascii="Tahoma" w:hAnsi="Tahoma" w:cs="Tahoma"/>
          <w:u w:val="single"/>
        </w:rPr>
      </w:pPr>
    </w:p>
    <w:p w14:paraId="4FB114D0" w14:textId="77777777" w:rsidR="00F639EF" w:rsidRPr="00B54E58" w:rsidRDefault="00F639EF" w:rsidP="00F639EF">
      <w:pPr>
        <w:jc w:val="both"/>
        <w:rPr>
          <w:rFonts w:ascii="Tahoma" w:hAnsi="Tahoma" w:cs="Tahoma"/>
          <w:u w:val="single"/>
        </w:rPr>
      </w:pPr>
      <w:r w:rsidRPr="00B54E58">
        <w:rPr>
          <w:rFonts w:ascii="Tahoma" w:hAnsi="Tahoma" w:cs="Tahoma"/>
          <w:u w:val="single"/>
        </w:rPr>
        <w:t xml:space="preserve">Likwidacja szkód: </w:t>
      </w:r>
    </w:p>
    <w:p w14:paraId="577854DD" w14:textId="77777777" w:rsidR="00F639EF" w:rsidRPr="00B54E58" w:rsidRDefault="00F639EF" w:rsidP="00934CE2">
      <w:pPr>
        <w:numPr>
          <w:ilvl w:val="0"/>
          <w:numId w:val="65"/>
        </w:numPr>
        <w:tabs>
          <w:tab w:val="num" w:pos="928"/>
        </w:tabs>
        <w:suppressAutoHyphens/>
        <w:jc w:val="both"/>
        <w:rPr>
          <w:rFonts w:ascii="Tahoma" w:hAnsi="Tahoma" w:cs="Tahoma"/>
        </w:rPr>
      </w:pPr>
      <w:r w:rsidRPr="00B54E58">
        <w:rPr>
          <w:rFonts w:ascii="Tahoma" w:hAnsi="Tahoma" w:cs="Tahoma"/>
        </w:rPr>
        <w:t xml:space="preserve">w przypadku szkody całkowitej </w:t>
      </w:r>
    </w:p>
    <w:p w14:paraId="3E5C924E" w14:textId="77777777" w:rsidR="00F639EF" w:rsidRPr="00B54E58" w:rsidRDefault="00F639EF" w:rsidP="00F639EF">
      <w:pPr>
        <w:ind w:left="928"/>
        <w:jc w:val="both"/>
        <w:rPr>
          <w:rFonts w:ascii="Tahoma" w:hAnsi="Tahoma" w:cs="Tahoma"/>
        </w:rPr>
      </w:pPr>
      <w:r w:rsidRPr="00B54E58">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B54E58" w:rsidRDefault="00F639EF" w:rsidP="00F639EF">
      <w:pPr>
        <w:ind w:left="928"/>
        <w:jc w:val="both"/>
        <w:rPr>
          <w:rFonts w:ascii="Tahoma" w:hAnsi="Tahoma" w:cs="Tahoma"/>
        </w:rPr>
      </w:pPr>
      <w:r w:rsidRPr="00B54E58">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B54E58" w:rsidRDefault="00F639EF" w:rsidP="00934CE2">
      <w:pPr>
        <w:numPr>
          <w:ilvl w:val="0"/>
          <w:numId w:val="65"/>
        </w:numPr>
        <w:tabs>
          <w:tab w:val="clear" w:pos="1146"/>
          <w:tab w:val="num" w:pos="928"/>
        </w:tabs>
        <w:suppressAutoHyphens/>
        <w:ind w:left="928"/>
        <w:jc w:val="both"/>
        <w:rPr>
          <w:rFonts w:ascii="Tahoma" w:hAnsi="Tahoma" w:cs="Tahoma"/>
        </w:rPr>
      </w:pPr>
      <w:r w:rsidRPr="00B54E58">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B54E58" w:rsidRDefault="00F639EF" w:rsidP="00934CE2">
      <w:pPr>
        <w:numPr>
          <w:ilvl w:val="0"/>
          <w:numId w:val="65"/>
        </w:numPr>
        <w:tabs>
          <w:tab w:val="clear" w:pos="1146"/>
          <w:tab w:val="num" w:pos="928"/>
        </w:tabs>
        <w:suppressAutoHyphens/>
        <w:ind w:left="928"/>
        <w:jc w:val="both"/>
        <w:rPr>
          <w:rFonts w:ascii="Tahoma" w:hAnsi="Tahoma" w:cs="Tahoma"/>
        </w:rPr>
      </w:pPr>
      <w:r w:rsidRPr="00B54E58">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B54E58" w:rsidRDefault="00F639EF" w:rsidP="00F639EF">
      <w:pPr>
        <w:rPr>
          <w:rFonts w:ascii="Tahoma" w:hAnsi="Tahoma" w:cs="Tahoma"/>
        </w:rPr>
      </w:pPr>
    </w:p>
    <w:p w14:paraId="3A47A22E" w14:textId="12AC2FEC" w:rsidR="00F639EF" w:rsidRPr="00B54E58" w:rsidRDefault="00F639EF" w:rsidP="00F639EF">
      <w:pPr>
        <w:rPr>
          <w:rFonts w:ascii="Tahoma" w:hAnsi="Tahoma" w:cs="Tahoma"/>
          <w:u w:val="single"/>
        </w:rPr>
      </w:pPr>
      <w:r w:rsidRPr="00B54E58">
        <w:rPr>
          <w:rFonts w:ascii="Tahoma" w:hAnsi="Tahoma" w:cs="Tahoma"/>
        </w:rPr>
        <w:t xml:space="preserve">Wykaz  maszyn i urządzeń w załączniku nr </w:t>
      </w:r>
      <w:r w:rsidR="00B54E58">
        <w:rPr>
          <w:rFonts w:ascii="Tahoma" w:hAnsi="Tahoma" w:cs="Tahoma"/>
        </w:rPr>
        <w:t>6.</w:t>
      </w:r>
    </w:p>
    <w:bookmarkEnd w:id="15"/>
    <w:p w14:paraId="6925A00A" w14:textId="77777777" w:rsidR="00F639EF" w:rsidRPr="00B54E58" w:rsidRDefault="00F639EF" w:rsidP="00F639EF">
      <w:pPr>
        <w:rPr>
          <w:rFonts w:ascii="Tahoma" w:hAnsi="Tahoma" w:cs="Tahoma"/>
          <w:b/>
          <w:i/>
        </w:rPr>
      </w:pPr>
    </w:p>
    <w:p w14:paraId="0F7375D1" w14:textId="77777777" w:rsidR="008332EE" w:rsidRDefault="008332EE" w:rsidP="00F639EF">
      <w:pPr>
        <w:rPr>
          <w:rFonts w:ascii="Tahoma" w:hAnsi="Tahoma" w:cs="Tahoma"/>
          <w:b/>
          <w:u w:val="single"/>
        </w:rPr>
        <w:sectPr w:rsidR="008332EE" w:rsidSect="00C25D22">
          <w:pgSz w:w="11907" w:h="16840"/>
          <w:pgMar w:top="1077" w:right="907" w:bottom="1134" w:left="907" w:header="709" w:footer="709" w:gutter="0"/>
          <w:paperSrc w:first="7" w:other="7"/>
          <w:cols w:space="708"/>
          <w:docGrid w:linePitch="272"/>
        </w:sectPr>
      </w:pPr>
    </w:p>
    <w:p w14:paraId="62C495A8" w14:textId="77777777" w:rsidR="00F639EF" w:rsidRPr="00B54E58" w:rsidRDefault="00F639EF" w:rsidP="00F639EF">
      <w:pPr>
        <w:rPr>
          <w:rFonts w:ascii="Tahoma" w:hAnsi="Tahoma" w:cs="Tahoma"/>
          <w:b/>
          <w:u w:val="single"/>
        </w:rPr>
      </w:pPr>
      <w:r w:rsidRPr="00B54E58">
        <w:rPr>
          <w:rFonts w:ascii="Tahoma" w:hAnsi="Tahoma" w:cs="Tahoma"/>
          <w:b/>
          <w:u w:val="single"/>
        </w:rPr>
        <w:lastRenderedPageBreak/>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EB3ECCA"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B54E58">
        <w:rPr>
          <w:rFonts w:ascii="Tahoma" w:hAnsi="Tahoma" w:cs="Tahoma"/>
          <w:b/>
        </w:rPr>
        <w:t>01.11.2023- 31.10.2025</w:t>
      </w:r>
      <w:r w:rsidRPr="000A03D3">
        <w:rPr>
          <w:rFonts w:ascii="Tahoma" w:hAnsi="Tahoma" w:cs="Tahoma"/>
          <w:b/>
        </w:rPr>
        <w:t xml:space="preserve">, maksymalnie okres ubezpieczenia zakończy się </w:t>
      </w:r>
      <w:r w:rsidR="00B54E58">
        <w:rPr>
          <w:rFonts w:ascii="Tahoma" w:hAnsi="Tahoma" w:cs="Tahoma"/>
          <w:b/>
        </w:rPr>
        <w:t xml:space="preserve">30.10.2026 </w:t>
      </w:r>
      <w:r w:rsidRPr="000A03D3">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D812CE" w:rsidRDefault="00F639EF" w:rsidP="00F639EF">
      <w:pPr>
        <w:pStyle w:val="Nagwek3"/>
        <w:ind w:left="0"/>
        <w:rPr>
          <w:rFonts w:ascii="Tahoma" w:hAnsi="Tahoma" w:cs="Tahoma"/>
          <w:sz w:val="20"/>
        </w:rPr>
      </w:pPr>
      <w:r w:rsidRPr="00D812CE">
        <w:rPr>
          <w:rFonts w:ascii="Tahoma" w:hAnsi="Tahoma" w:cs="Tahoma"/>
          <w:sz w:val="20"/>
        </w:rPr>
        <w:t>UBEZPIECZENIA KOMUNIKACYJNE:</w:t>
      </w:r>
    </w:p>
    <w:p w14:paraId="72D8868E" w14:textId="77777777" w:rsidR="00F639EF" w:rsidRPr="00D812CE" w:rsidRDefault="00F639EF" w:rsidP="00F639EF">
      <w:pPr>
        <w:ind w:left="1276" w:hanging="916"/>
        <w:rPr>
          <w:rFonts w:ascii="Tahoma" w:hAnsi="Tahoma" w:cs="Tahoma"/>
        </w:rPr>
      </w:pPr>
      <w:r w:rsidRPr="00D812CE">
        <w:rPr>
          <w:rFonts w:ascii="Tahoma" w:hAnsi="Tahoma" w:cs="Tahoma"/>
          <w:b/>
          <w:bCs/>
        </w:rPr>
        <w:t> </w:t>
      </w:r>
    </w:p>
    <w:p w14:paraId="77AEE84C" w14:textId="24782FC7" w:rsidR="00F639EF" w:rsidRPr="00D812CE" w:rsidRDefault="00F639EF" w:rsidP="00F639EF">
      <w:pPr>
        <w:ind w:left="1276" w:hanging="916"/>
        <w:rPr>
          <w:rFonts w:ascii="Tahoma" w:hAnsi="Tahoma" w:cs="Tahoma"/>
        </w:rPr>
      </w:pPr>
      <w:r w:rsidRPr="00D812CE">
        <w:rPr>
          <w:rFonts w:ascii="Tahoma" w:hAnsi="Tahoma" w:cs="Tahoma"/>
          <w:b/>
          <w:bCs/>
        </w:rPr>
        <w:t>UWAGA:</w:t>
      </w:r>
      <w:r w:rsidRPr="00D812CE">
        <w:rPr>
          <w:rFonts w:ascii="Tahoma" w:hAnsi="Tahoma" w:cs="Tahoma"/>
          <w:i/>
          <w:iCs/>
        </w:rPr>
        <w:t xml:space="preserve"> </w:t>
      </w:r>
      <w:r w:rsidRPr="00D812CE">
        <w:rPr>
          <w:rFonts w:ascii="Tahoma" w:hAnsi="Tahoma" w:cs="Tahoma"/>
          <w:u w:val="single"/>
        </w:rPr>
        <w:t xml:space="preserve">Ubezpieczeniem objęte są pojazdy wraz z wyposażeniem wymienione w tabeli w załączniku nr </w:t>
      </w:r>
      <w:r w:rsidR="00B54E58" w:rsidRPr="00D812CE">
        <w:rPr>
          <w:rFonts w:ascii="Tahoma" w:hAnsi="Tahoma" w:cs="Tahoma"/>
          <w:u w:val="single"/>
        </w:rPr>
        <w:t>6</w:t>
      </w:r>
      <w:r w:rsidRPr="00D812CE">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D812CE" w:rsidRDefault="00F639EF" w:rsidP="00F639EF">
      <w:pPr>
        <w:ind w:left="1276" w:hanging="916"/>
        <w:rPr>
          <w:rFonts w:ascii="Tahoma" w:hAnsi="Tahoma" w:cs="Tahoma"/>
        </w:rPr>
      </w:pPr>
      <w:r w:rsidRPr="00D812CE">
        <w:rPr>
          <w:rFonts w:ascii="Tahoma" w:hAnsi="Tahoma" w:cs="Tahoma"/>
          <w:b/>
        </w:rPr>
        <w:t> UWAGA:</w:t>
      </w:r>
      <w:r w:rsidRPr="00D812CE">
        <w:rPr>
          <w:rFonts w:ascii="Tahoma" w:hAnsi="Tahoma" w:cs="Tahoma"/>
        </w:rPr>
        <w:t xml:space="preserve"> </w:t>
      </w:r>
      <w:r w:rsidR="00565D47" w:rsidRPr="00D812CE">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D812CE">
        <w:rPr>
          <w:rFonts w:ascii="Tahoma" w:hAnsi="Tahoma" w:cs="Tahoma"/>
        </w:rPr>
        <w:t>.</w:t>
      </w:r>
    </w:p>
    <w:p w14:paraId="43E0161A" w14:textId="77777777" w:rsidR="00F639EF" w:rsidRPr="00D812CE" w:rsidRDefault="00F639EF" w:rsidP="00F639EF">
      <w:pPr>
        <w:ind w:left="1276" w:hanging="916"/>
        <w:rPr>
          <w:rFonts w:ascii="Tahoma" w:hAnsi="Tahoma" w:cs="Tahoma"/>
        </w:rPr>
      </w:pPr>
      <w:r w:rsidRPr="00D812CE">
        <w:rPr>
          <w:rFonts w:ascii="Tahoma" w:hAnsi="Tahoma" w:cs="Tahoma"/>
          <w:i/>
          <w:iCs/>
        </w:rPr>
        <w:t> </w:t>
      </w:r>
    </w:p>
    <w:p w14:paraId="06BCBDD0" w14:textId="77777777" w:rsidR="00F639EF" w:rsidRPr="00D812CE"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t>
      </w:r>
      <w:r w:rsidRPr="00D812CE">
        <w:rPr>
          <w:rFonts w:ascii="Tahoma" w:hAnsi="Tahoma" w:cs="Tahoma"/>
          <w:sz w:val="20"/>
        </w:rPr>
        <w:t>wyrządzone w związku z ruchem tych pojazdów (OC posiadaczy pojazdów mechanicznych)</w:t>
      </w:r>
    </w:p>
    <w:p w14:paraId="11CA8A4A" w14:textId="77777777" w:rsidR="00F639EF" w:rsidRPr="00D812CE" w:rsidRDefault="00F639EF" w:rsidP="00F639EF">
      <w:pPr>
        <w:jc w:val="both"/>
        <w:rPr>
          <w:rFonts w:ascii="Tahoma" w:hAnsi="Tahoma" w:cs="Tahoma"/>
        </w:rPr>
      </w:pPr>
      <w:r w:rsidRPr="00D812CE">
        <w:rPr>
          <w:rFonts w:ascii="Tahoma" w:hAnsi="Tahoma" w:cs="Tahoma"/>
        </w:rPr>
        <w:t> </w:t>
      </w:r>
    </w:p>
    <w:p w14:paraId="2227F56D" w14:textId="43696E30" w:rsidR="00F639EF" w:rsidRPr="00D812CE" w:rsidRDefault="00F639EF" w:rsidP="00F639EF">
      <w:pPr>
        <w:ind w:left="567"/>
        <w:jc w:val="both"/>
        <w:rPr>
          <w:rFonts w:ascii="Tahoma" w:hAnsi="Tahoma" w:cs="Tahoma"/>
        </w:rPr>
      </w:pPr>
      <w:r w:rsidRPr="00D812CE">
        <w:rPr>
          <w:rFonts w:ascii="Tahoma" w:hAnsi="Tahoma" w:cs="Tahoma"/>
          <w:b/>
          <w:bCs/>
        </w:rPr>
        <w:t>Okres ubezpieczenia:</w:t>
      </w:r>
      <w:r w:rsidRPr="00D812CE">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D812CE">
        <w:rPr>
          <w:rFonts w:ascii="Tahoma" w:hAnsi="Tahoma" w:cs="Tahoma"/>
        </w:rPr>
        <w:t>(Dz.U. z 20</w:t>
      </w:r>
      <w:r w:rsidR="007416D5" w:rsidRPr="00D812CE">
        <w:rPr>
          <w:rFonts w:ascii="Tahoma" w:hAnsi="Tahoma" w:cs="Tahoma"/>
        </w:rPr>
        <w:t>2</w:t>
      </w:r>
      <w:r w:rsidR="001C5002" w:rsidRPr="00D812CE">
        <w:rPr>
          <w:rFonts w:ascii="Tahoma" w:hAnsi="Tahoma" w:cs="Tahoma"/>
        </w:rPr>
        <w:t>2</w:t>
      </w:r>
      <w:r w:rsidR="003E1AB6" w:rsidRPr="00D812CE">
        <w:rPr>
          <w:rFonts w:ascii="Tahoma" w:hAnsi="Tahoma" w:cs="Tahoma"/>
        </w:rPr>
        <w:t xml:space="preserve"> r. poz. </w:t>
      </w:r>
      <w:r w:rsidR="00531982" w:rsidRPr="00D812CE">
        <w:rPr>
          <w:rFonts w:ascii="Tahoma" w:hAnsi="Tahoma" w:cs="Tahoma"/>
        </w:rPr>
        <w:t>2277</w:t>
      </w:r>
      <w:r w:rsidR="003E1AB6" w:rsidRPr="00D812CE">
        <w:rPr>
          <w:rFonts w:ascii="Tahoma" w:hAnsi="Tahoma" w:cs="Tahoma"/>
        </w:rPr>
        <w:t xml:space="preserve"> z </w:t>
      </w:r>
      <w:proofErr w:type="spellStart"/>
      <w:r w:rsidR="003E1AB6" w:rsidRPr="00D812CE">
        <w:rPr>
          <w:rFonts w:ascii="Tahoma" w:hAnsi="Tahoma" w:cs="Tahoma"/>
        </w:rPr>
        <w:t>późn</w:t>
      </w:r>
      <w:proofErr w:type="spellEnd"/>
      <w:r w:rsidR="003E1AB6" w:rsidRPr="00D812CE">
        <w:rPr>
          <w:rFonts w:ascii="Tahoma" w:hAnsi="Tahoma" w:cs="Tahoma"/>
        </w:rPr>
        <w:t xml:space="preserve">. zm.). </w:t>
      </w:r>
      <w:r w:rsidRPr="00D812CE">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D812CE" w:rsidRDefault="00F639EF" w:rsidP="00F639EF">
      <w:pPr>
        <w:jc w:val="both"/>
        <w:rPr>
          <w:rFonts w:ascii="Tahoma" w:hAnsi="Tahoma" w:cs="Tahoma"/>
        </w:rPr>
      </w:pPr>
    </w:p>
    <w:p w14:paraId="649919E0" w14:textId="19C7C016" w:rsidR="00F639EF" w:rsidRPr="00D812CE" w:rsidRDefault="00F639EF" w:rsidP="00F639EF">
      <w:pPr>
        <w:ind w:left="567"/>
        <w:jc w:val="both"/>
        <w:rPr>
          <w:rFonts w:ascii="Tahoma" w:hAnsi="Tahoma" w:cs="Tahoma"/>
        </w:rPr>
      </w:pPr>
      <w:r w:rsidRPr="00D812CE">
        <w:rPr>
          <w:rFonts w:ascii="Tahoma" w:hAnsi="Tahoma" w:cs="Tahoma"/>
          <w:b/>
          <w:bCs/>
        </w:rPr>
        <w:t>Zakres ubezpieczenia:</w:t>
      </w:r>
      <w:r w:rsidRPr="00D812CE">
        <w:rPr>
          <w:rFonts w:ascii="Tahoma" w:hAnsi="Tahoma" w:cs="Tahoma"/>
        </w:rPr>
        <w:t xml:space="preserve"> zgodnie z Ustawą z dnia 22 maja 2003 r. o ubezpieczeniach obowiązkowych, Ubezpieczeniowym Funduszu Gwarancyjnym i Polskim Biurze Ubezpieczycieli Komunikacyjnych </w:t>
      </w:r>
      <w:r w:rsidR="003E1AB6" w:rsidRPr="00D812CE">
        <w:rPr>
          <w:rFonts w:ascii="Tahoma" w:hAnsi="Tahoma" w:cs="Tahoma"/>
        </w:rPr>
        <w:t>(</w:t>
      </w:r>
      <w:r w:rsidR="007416D5" w:rsidRPr="00D812CE">
        <w:rPr>
          <w:rFonts w:ascii="Tahoma" w:hAnsi="Tahoma" w:cs="Tahoma"/>
        </w:rPr>
        <w:t>Dz.U. z 202</w:t>
      </w:r>
      <w:r w:rsidR="001C5002" w:rsidRPr="00D812CE">
        <w:rPr>
          <w:rFonts w:ascii="Tahoma" w:hAnsi="Tahoma" w:cs="Tahoma"/>
        </w:rPr>
        <w:t>2</w:t>
      </w:r>
      <w:r w:rsidR="007416D5" w:rsidRPr="00D812CE">
        <w:rPr>
          <w:rFonts w:ascii="Tahoma" w:hAnsi="Tahoma" w:cs="Tahoma"/>
        </w:rPr>
        <w:t xml:space="preserve"> r. poz. </w:t>
      </w:r>
      <w:r w:rsidR="00531982" w:rsidRPr="00D812CE">
        <w:rPr>
          <w:rFonts w:ascii="Tahoma" w:hAnsi="Tahoma" w:cs="Tahoma"/>
        </w:rPr>
        <w:t>2277</w:t>
      </w:r>
      <w:r w:rsidR="007416D5" w:rsidRPr="00D812CE">
        <w:rPr>
          <w:rFonts w:ascii="Tahoma" w:hAnsi="Tahoma" w:cs="Tahoma"/>
        </w:rPr>
        <w:t xml:space="preserve"> </w:t>
      </w:r>
      <w:r w:rsidR="003E1AB6" w:rsidRPr="00D812CE">
        <w:rPr>
          <w:rFonts w:ascii="Tahoma" w:hAnsi="Tahoma" w:cs="Tahoma"/>
        </w:rPr>
        <w:t xml:space="preserve">z </w:t>
      </w:r>
      <w:proofErr w:type="spellStart"/>
      <w:r w:rsidR="003E1AB6" w:rsidRPr="00D812CE">
        <w:rPr>
          <w:rFonts w:ascii="Tahoma" w:hAnsi="Tahoma" w:cs="Tahoma"/>
        </w:rPr>
        <w:t>późn</w:t>
      </w:r>
      <w:proofErr w:type="spellEnd"/>
      <w:r w:rsidR="003E1AB6" w:rsidRPr="00D812CE">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D812CE">
        <w:rPr>
          <w:rFonts w:ascii="Tahoma" w:hAnsi="Tahoma" w:cs="Tahoma"/>
        </w:rPr>
        <w:t xml:space="preserve">Zmiana zakresu i zasad ubezpieczenia OC posiadaczy pojazdów mechanicznych spowodowana zmianą przepisów na podstawie ww. Ustawy </w:t>
      </w:r>
      <w:r w:rsidRPr="004D16B9">
        <w:rPr>
          <w:rFonts w:ascii="Tahoma" w:hAnsi="Tahoma" w:cs="Tahoma"/>
          <w:color w:val="000000"/>
        </w:rPr>
        <w:t>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2753A40F"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lastRenderedPageBreak/>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D812CE"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D812CE">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2FF1DC8A" w:rsidR="00F639EF" w:rsidRPr="00D812CE" w:rsidRDefault="00F639EF" w:rsidP="00F639EF">
      <w:pPr>
        <w:ind w:left="709" w:hanging="283"/>
        <w:jc w:val="both"/>
        <w:rPr>
          <w:rFonts w:ascii="Tahoma" w:hAnsi="Tahoma" w:cs="Tahoma"/>
        </w:rPr>
      </w:pPr>
      <w:r w:rsidRPr="00D812CE">
        <w:rPr>
          <w:rFonts w:ascii="Tahoma" w:hAnsi="Tahoma" w:cs="Tahoma"/>
        </w:rPr>
        <w:t xml:space="preserve">- w ubezpieczeniu pojazdów, których wiek nie przekracza </w:t>
      </w:r>
      <w:r w:rsidR="00276799" w:rsidRPr="00D812CE">
        <w:rPr>
          <w:rFonts w:ascii="Tahoma" w:hAnsi="Tahoma" w:cs="Tahoma"/>
        </w:rPr>
        <w:t>36</w:t>
      </w:r>
      <w:r w:rsidRPr="00D812CE">
        <w:rPr>
          <w:rFonts w:ascii="Tahoma" w:hAnsi="Tahoma" w:cs="Tahoma"/>
        </w:rPr>
        <w:t xml:space="preserve"> miesięcy ma zastosowanie tzw. </w:t>
      </w:r>
      <w:r w:rsidRPr="00D812CE">
        <w:rPr>
          <w:rFonts w:ascii="Tahoma" w:hAnsi="Tahoma" w:cs="Tahoma"/>
          <w:b/>
        </w:rPr>
        <w:t>gwarantowana suma ubezpieczenia</w:t>
      </w:r>
      <w:r w:rsidRPr="00D812CE">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D812CE">
        <w:rPr>
          <w:rFonts w:ascii="Tahoma" w:hAnsi="Tahoma" w:cs="Tahoma"/>
        </w:rPr>
        <w:t xml:space="preserve">- </w:t>
      </w:r>
      <w:r w:rsidRPr="00D812CE">
        <w:rPr>
          <w:rFonts w:ascii="Tahoma" w:hAnsi="Tahoma" w:cs="Tahoma"/>
        </w:rPr>
        <w:tab/>
        <w:t xml:space="preserve">za szkodę całkowitą uważa się szkodę polegającą na </w:t>
      </w:r>
      <w:r w:rsidRPr="00346EAE">
        <w:rPr>
          <w:rFonts w:ascii="Tahoma" w:hAnsi="Tahoma" w:cs="Tahoma"/>
        </w:rPr>
        <w:t xml:space="preserve">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D812CE" w:rsidRDefault="00F639EF" w:rsidP="00F639EF">
      <w:pPr>
        <w:ind w:left="709" w:hanging="283"/>
        <w:jc w:val="both"/>
        <w:rPr>
          <w:rFonts w:ascii="Tahoma" w:hAnsi="Tahoma" w:cs="Tahoma"/>
          <w:u w:val="single"/>
        </w:rPr>
      </w:pPr>
    </w:p>
    <w:p w14:paraId="458A887A" w14:textId="77777777" w:rsidR="00F639EF" w:rsidRPr="008332EE" w:rsidRDefault="00F639EF" w:rsidP="00F639EF">
      <w:pPr>
        <w:ind w:left="709"/>
        <w:jc w:val="both"/>
        <w:rPr>
          <w:rFonts w:ascii="Tahoma" w:hAnsi="Tahoma" w:cs="Tahoma"/>
          <w:u w:val="single"/>
        </w:rPr>
      </w:pPr>
      <w:r w:rsidRPr="008332EE">
        <w:rPr>
          <w:rFonts w:ascii="Tahoma" w:hAnsi="Tahoma" w:cs="Tahoma"/>
          <w:u w:val="single"/>
        </w:rPr>
        <w:t>Zakres terytorialny ubezpieczenia autocasco:</w:t>
      </w:r>
    </w:p>
    <w:p w14:paraId="7651E5F0" w14:textId="5B7B844D" w:rsidR="00D812CE" w:rsidRPr="008332EE" w:rsidRDefault="00D812CE" w:rsidP="00D812CE">
      <w:pPr>
        <w:ind w:left="709"/>
        <w:jc w:val="both"/>
        <w:rPr>
          <w:rFonts w:ascii="Tahoma" w:hAnsi="Tahoma" w:cs="Tahoma"/>
        </w:rPr>
      </w:pPr>
      <w:r w:rsidRPr="008332EE">
        <w:rPr>
          <w:rFonts w:ascii="Tahoma" w:hAnsi="Tahoma" w:cs="Tahoma"/>
        </w:rPr>
        <w:t>RP dla pojazdu  NKEJX36, NKE99LK, NKEKY98</w:t>
      </w:r>
      <w:r w:rsidR="008332EE">
        <w:rPr>
          <w:rFonts w:ascii="Tahoma" w:hAnsi="Tahoma" w:cs="Tahoma"/>
        </w:rPr>
        <w:t>;</w:t>
      </w:r>
    </w:p>
    <w:p w14:paraId="3EEF1103" w14:textId="77777777" w:rsidR="00D812CE" w:rsidRPr="008332EE" w:rsidRDefault="00D812CE" w:rsidP="00D812CE">
      <w:pPr>
        <w:ind w:left="709"/>
        <w:jc w:val="both"/>
        <w:rPr>
          <w:rFonts w:ascii="Tahoma" w:hAnsi="Tahoma" w:cs="Tahoma"/>
        </w:rPr>
      </w:pPr>
      <w:r w:rsidRPr="008332EE">
        <w:rPr>
          <w:rFonts w:ascii="Tahoma" w:hAnsi="Tahoma" w:cs="Tahoma"/>
        </w:rPr>
        <w:t xml:space="preserve"> Europa z wyłączeniem szkód kradzieżowych powstałych na terytorium Rosji, Białorusi, Ukrainy i Mołdawii dla  NKEUH60</w:t>
      </w:r>
    </w:p>
    <w:p w14:paraId="3FF98636" w14:textId="75A26AE9" w:rsidR="00A70E0C" w:rsidRPr="008332EE" w:rsidRDefault="00F639EF" w:rsidP="00BB41F1">
      <w:pPr>
        <w:ind w:left="709"/>
        <w:jc w:val="both"/>
        <w:rPr>
          <w:rFonts w:ascii="Tahoma" w:hAnsi="Tahoma" w:cs="Tahoma"/>
        </w:rPr>
      </w:pPr>
      <w:r w:rsidRPr="008332EE">
        <w:rPr>
          <w:rFonts w:ascii="Tahoma" w:hAnsi="Tahoma" w:cs="Tahoma"/>
        </w:rPr>
        <w:t> </w:t>
      </w:r>
    </w:p>
    <w:p w14:paraId="5D982B3D" w14:textId="77777777" w:rsidR="00F639EF" w:rsidRPr="008332EE" w:rsidRDefault="00F639EF" w:rsidP="00CC6AF3">
      <w:pPr>
        <w:ind w:left="709"/>
        <w:jc w:val="both"/>
        <w:rPr>
          <w:rFonts w:ascii="Tahoma" w:hAnsi="Tahoma" w:cs="Tahoma"/>
        </w:rPr>
      </w:pPr>
      <w:r w:rsidRPr="008332EE">
        <w:rPr>
          <w:rFonts w:ascii="Tahoma" w:hAnsi="Tahoma" w:cs="Tahoma"/>
          <w:b/>
          <w:bCs/>
        </w:rPr>
        <w:t xml:space="preserve">Suma ubezpieczenia </w:t>
      </w:r>
    </w:p>
    <w:p w14:paraId="31BFBA39" w14:textId="4F8A55C5" w:rsidR="00F639EF" w:rsidRPr="00D812CE" w:rsidRDefault="00F639EF" w:rsidP="00F639EF">
      <w:pPr>
        <w:ind w:left="709" w:hanging="283"/>
        <w:jc w:val="both"/>
        <w:rPr>
          <w:rFonts w:ascii="Tahoma" w:hAnsi="Tahoma" w:cs="Tahoma"/>
          <w:b/>
        </w:rPr>
      </w:pPr>
      <w:r>
        <w:rPr>
          <w:rFonts w:ascii="Tahoma" w:hAnsi="Tahoma" w:cs="Tahoma"/>
        </w:rPr>
        <w:t>-</w:t>
      </w:r>
      <w:r>
        <w:rPr>
          <w:rFonts w:ascii="Tahoma" w:hAnsi="Tahoma" w:cs="Tahoma"/>
        </w:rPr>
        <w:tab/>
      </w:r>
      <w:r w:rsidRPr="00D812CE">
        <w:rPr>
          <w:rFonts w:ascii="Tahoma" w:hAnsi="Tahoma" w:cs="Tahoma"/>
        </w:rPr>
        <w:t>uwzględnia kwotę podatku VAT oraz wartość wyposażenia dodatkowego</w:t>
      </w:r>
      <w:r w:rsidR="00D812CE" w:rsidRPr="00D812CE">
        <w:rPr>
          <w:rFonts w:ascii="Tahoma" w:hAnsi="Tahoma" w:cs="Tahoma"/>
        </w:rPr>
        <w:t>,</w:t>
      </w:r>
    </w:p>
    <w:p w14:paraId="2357E83D" w14:textId="77777777" w:rsidR="00F639EF" w:rsidRPr="00D812CE" w:rsidRDefault="00F639EF" w:rsidP="00F639EF">
      <w:pPr>
        <w:ind w:left="709" w:hanging="283"/>
        <w:jc w:val="both"/>
        <w:rPr>
          <w:rFonts w:ascii="Tahoma" w:hAnsi="Tahoma" w:cs="Tahoma"/>
        </w:rPr>
      </w:pPr>
      <w:r w:rsidRPr="00D812CE">
        <w:rPr>
          <w:rFonts w:ascii="Tahoma" w:hAnsi="Tahoma" w:cs="Tahoma"/>
        </w:rPr>
        <w:lastRenderedPageBreak/>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090935C5" w:rsidR="00F639EF" w:rsidRPr="00D812CE" w:rsidRDefault="00F639EF" w:rsidP="00F639EF">
      <w:pPr>
        <w:ind w:left="709" w:hanging="283"/>
        <w:jc w:val="both"/>
        <w:rPr>
          <w:rFonts w:ascii="Tahoma" w:hAnsi="Tahoma" w:cs="Tahoma"/>
          <w:b/>
        </w:rPr>
      </w:pPr>
      <w:r w:rsidRPr="00D812CE">
        <w:rPr>
          <w:rFonts w:ascii="Tahoma" w:hAnsi="Tahoma" w:cs="Tahoma"/>
        </w:rPr>
        <w:t>-</w:t>
      </w:r>
      <w:r w:rsidRPr="00D812CE">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Pr="00D812CE" w:rsidRDefault="00F639EF" w:rsidP="00F639EF">
      <w:pPr>
        <w:ind w:left="709" w:hanging="283"/>
        <w:jc w:val="both"/>
        <w:rPr>
          <w:rFonts w:ascii="Tahoma" w:hAnsi="Tahoma" w:cs="Tahoma"/>
        </w:rPr>
      </w:pPr>
      <w:r w:rsidRPr="00D812CE">
        <w:rPr>
          <w:rFonts w:ascii="Tahoma" w:hAnsi="Tahoma" w:cs="Tahoma"/>
        </w:rPr>
        <w:t>-   </w:t>
      </w:r>
      <w:r w:rsidRPr="00D812CE">
        <w:rPr>
          <w:rFonts w:ascii="Tahoma" w:hAnsi="Tahoma" w:cs="Tahoma"/>
        </w:rPr>
        <w:tab/>
        <w:t>udział własny zniesiony/wykupiony</w:t>
      </w:r>
    </w:p>
    <w:p w14:paraId="24DBFB56" w14:textId="77777777" w:rsidR="00F639EF" w:rsidRPr="00D812CE" w:rsidRDefault="00F639EF" w:rsidP="00F639EF">
      <w:pPr>
        <w:ind w:left="709" w:hanging="283"/>
        <w:jc w:val="both"/>
        <w:rPr>
          <w:rFonts w:ascii="Tahoma" w:hAnsi="Tahoma" w:cs="Tahoma"/>
        </w:rPr>
      </w:pPr>
      <w:r w:rsidRPr="00D812CE">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D812CE">
        <w:rPr>
          <w:rFonts w:ascii="Tahoma" w:hAnsi="Tahoma" w:cs="Tahoma"/>
        </w:rPr>
        <w:t>-    amortyzacja części – zniesiona/wykupiona</w:t>
      </w:r>
      <w:r w:rsidR="00BB41F1" w:rsidRPr="00D812CE">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752CDC44" w14:textId="416079D1" w:rsidR="00F639EF" w:rsidRPr="001070F9" w:rsidRDefault="00F639EF" w:rsidP="00D812CE">
      <w:pPr>
        <w:ind w:left="426"/>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D812CE" w:rsidRDefault="00F639EF" w:rsidP="00F639EF">
      <w:pPr>
        <w:ind w:left="709"/>
        <w:jc w:val="both"/>
        <w:rPr>
          <w:rFonts w:ascii="Tahoma" w:hAnsi="Tahoma" w:cs="Tahoma"/>
        </w:rPr>
      </w:pPr>
      <w:r w:rsidRPr="00F576F1">
        <w:rPr>
          <w:rFonts w:ascii="Tahoma" w:hAnsi="Tahoma" w:cs="Tahoma"/>
        </w:rPr>
        <w:t xml:space="preserve">Przedmiotem ubezpieczenia jest trwałe uszkodzenie ciała, rozstrój zdrowia lub śmierć ubezpieczonego powstałe w związku z ruchem pojazdów (również podczas zatrzymania i postoju), w tym podczas wsiadania </w:t>
      </w:r>
      <w:r w:rsidRPr="00D812CE">
        <w:rPr>
          <w:rFonts w:ascii="Tahoma" w:hAnsi="Tahoma" w:cs="Tahoma"/>
        </w:rPr>
        <w:t>i wysiadania z pojazdu, załadunku i rozładunku, naprawy pojazdu oraz upadku, pożaru lub wybuchu pojazdu</w:t>
      </w:r>
    </w:p>
    <w:p w14:paraId="27BEC959" w14:textId="77777777" w:rsidR="00F639EF" w:rsidRPr="00D812CE" w:rsidRDefault="00F639EF" w:rsidP="00F639EF">
      <w:pPr>
        <w:ind w:left="709"/>
        <w:jc w:val="both"/>
        <w:rPr>
          <w:rFonts w:ascii="Tahoma" w:hAnsi="Tahoma" w:cs="Tahoma"/>
        </w:rPr>
      </w:pPr>
      <w:r w:rsidRPr="00D812CE">
        <w:rPr>
          <w:rFonts w:ascii="Tahoma" w:hAnsi="Tahoma" w:cs="Tahoma"/>
        </w:rPr>
        <w:t> </w:t>
      </w:r>
    </w:p>
    <w:p w14:paraId="505D78F9" w14:textId="77777777" w:rsidR="00D44005" w:rsidRPr="00D812CE" w:rsidRDefault="00D44005" w:rsidP="00D44005">
      <w:pPr>
        <w:ind w:left="709"/>
        <w:jc w:val="both"/>
        <w:rPr>
          <w:rFonts w:ascii="Tahoma" w:hAnsi="Tahoma" w:cs="Tahoma"/>
        </w:rPr>
      </w:pPr>
      <w:r w:rsidRPr="00D812CE">
        <w:rPr>
          <w:rFonts w:ascii="Tahoma" w:hAnsi="Tahoma" w:cs="Tahoma"/>
          <w:b/>
          <w:bCs/>
        </w:rPr>
        <w:t xml:space="preserve">Suma ubezpieczenia - </w:t>
      </w:r>
      <w:r w:rsidRPr="00D812CE">
        <w:rPr>
          <w:rFonts w:ascii="Tahoma" w:hAnsi="Tahoma" w:cs="Tahoma"/>
        </w:rPr>
        <w:t>10 000 zł  na osobę</w:t>
      </w:r>
    </w:p>
    <w:p w14:paraId="2CF6CF09" w14:textId="77777777" w:rsidR="00D44005" w:rsidRPr="00D812CE" w:rsidRDefault="00D44005" w:rsidP="00D44005">
      <w:pPr>
        <w:ind w:left="709"/>
        <w:jc w:val="both"/>
        <w:rPr>
          <w:rFonts w:ascii="Tahoma" w:hAnsi="Tahoma" w:cs="Tahoma"/>
        </w:rPr>
      </w:pPr>
      <w:r w:rsidRPr="00D812CE">
        <w:rPr>
          <w:rFonts w:ascii="Tahoma" w:hAnsi="Tahoma" w:cs="Tahoma"/>
          <w:b/>
          <w:bCs/>
        </w:rPr>
        <w:t>-</w:t>
      </w:r>
      <w:r w:rsidRPr="00D812CE">
        <w:rPr>
          <w:rFonts w:ascii="Tahoma" w:hAnsi="Tahoma" w:cs="Tahoma"/>
        </w:rPr>
        <w:t xml:space="preserve"> w przypadku śmierci Ubezpieczonego – świadczenie w wysokości 100% sumy ubezpieczenia;</w:t>
      </w:r>
    </w:p>
    <w:p w14:paraId="1371594D" w14:textId="77777777" w:rsidR="00D44005" w:rsidRPr="00D812CE" w:rsidRDefault="00D44005" w:rsidP="00D44005">
      <w:pPr>
        <w:ind w:left="709"/>
        <w:jc w:val="both"/>
        <w:rPr>
          <w:rFonts w:ascii="Tahoma" w:hAnsi="Tahoma" w:cs="Tahoma"/>
        </w:rPr>
      </w:pPr>
      <w:r w:rsidRPr="00D812CE">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D812CE">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lastRenderedPageBreak/>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222302A2" w:rsidR="00F639EF" w:rsidRDefault="00F639EF" w:rsidP="00F639EF">
      <w:pPr>
        <w:ind w:left="709"/>
        <w:jc w:val="both"/>
        <w:rPr>
          <w:rFonts w:ascii="Tahoma" w:hAnsi="Tahoma" w:cs="Tahoma"/>
          <w:bCs/>
        </w:rPr>
      </w:pPr>
      <w:r w:rsidRPr="008332EE">
        <w:rPr>
          <w:rFonts w:ascii="Tahoma" w:hAnsi="Tahoma" w:cs="Tahoma"/>
          <w:b/>
          <w:bCs/>
        </w:rPr>
        <w:t xml:space="preserve">Zakres ubezpieczenia </w:t>
      </w:r>
      <w:r w:rsidR="00E20CC3" w:rsidRPr="008332EE">
        <w:rPr>
          <w:rFonts w:ascii="Tahoma" w:hAnsi="Tahoma" w:cs="Tahoma"/>
          <w:bCs/>
        </w:rPr>
        <w:t xml:space="preserve">(minimalny wymagany, </w:t>
      </w:r>
      <w:r w:rsidR="00B71608" w:rsidRPr="008332EE">
        <w:rPr>
          <w:rFonts w:ascii="Tahoma" w:hAnsi="Tahoma" w:cs="Tahoma"/>
          <w:bCs/>
        </w:rPr>
        <w:t>pozostałe świadczenia i warunki zgodnie z OWU</w:t>
      </w:r>
      <w:r w:rsidR="00E20CC3" w:rsidRPr="008332EE">
        <w:rPr>
          <w:rFonts w:ascii="Tahoma" w:hAnsi="Tahoma" w:cs="Tahoma"/>
          <w:bCs/>
        </w:rPr>
        <w:t>)</w:t>
      </w:r>
    </w:p>
    <w:p w14:paraId="1D01997F" w14:textId="77777777" w:rsidR="008332EE" w:rsidRPr="008332EE" w:rsidRDefault="008332EE" w:rsidP="00F639EF">
      <w:pPr>
        <w:ind w:left="709"/>
        <w:jc w:val="both"/>
        <w:rPr>
          <w:rFonts w:ascii="Tahoma" w:hAnsi="Tahoma" w:cs="Tahoma"/>
          <w:bCs/>
        </w:rPr>
      </w:pPr>
    </w:p>
    <w:p w14:paraId="5591E0FD" w14:textId="3C52DCE7" w:rsidR="0088525E" w:rsidRPr="008332EE" w:rsidRDefault="0088525E" w:rsidP="0088525E">
      <w:pPr>
        <w:pStyle w:val="Akapitzlist"/>
        <w:jc w:val="both"/>
        <w:rPr>
          <w:rFonts w:ascii="Tahoma" w:hAnsi="Tahoma" w:cs="Tahoma"/>
          <w:b/>
          <w:bCs/>
          <w:sz w:val="20"/>
          <w:szCs w:val="20"/>
          <w:u w:val="single"/>
        </w:rPr>
      </w:pPr>
      <w:r w:rsidRPr="008332EE">
        <w:rPr>
          <w:rFonts w:ascii="Tahoma" w:hAnsi="Tahoma" w:cs="Tahoma"/>
          <w:sz w:val="20"/>
          <w:szCs w:val="20"/>
          <w:u w:val="single"/>
        </w:rPr>
        <w:t>I. Wariant podstawowy</w:t>
      </w:r>
    </w:p>
    <w:p w14:paraId="58711F41" w14:textId="77777777" w:rsidR="0088525E" w:rsidRPr="008332EE" w:rsidRDefault="0088525E" w:rsidP="0088525E">
      <w:pPr>
        <w:ind w:left="709"/>
        <w:jc w:val="both"/>
        <w:rPr>
          <w:rFonts w:ascii="Tahoma" w:hAnsi="Tahoma" w:cs="Tahoma"/>
        </w:rPr>
      </w:pPr>
      <w:r w:rsidRPr="008332EE">
        <w:rPr>
          <w:rFonts w:ascii="Tahoma" w:hAnsi="Tahoma" w:cs="Tahoma"/>
        </w:rPr>
        <w:t xml:space="preserve">Ubezpieczenie </w:t>
      </w:r>
      <w:proofErr w:type="spellStart"/>
      <w:r w:rsidRPr="008332EE">
        <w:rPr>
          <w:rFonts w:ascii="Tahoma" w:hAnsi="Tahoma" w:cs="Tahoma"/>
        </w:rPr>
        <w:t>assistance</w:t>
      </w:r>
      <w:proofErr w:type="spellEnd"/>
      <w:r w:rsidRPr="008332EE">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8332EE">
        <w:rPr>
          <w:rFonts w:ascii="Tahoma" w:hAnsi="Tahoma" w:cs="Tahoma"/>
        </w:rPr>
        <w:t>assistance</w:t>
      </w:r>
      <w:proofErr w:type="spellEnd"/>
      <w:r w:rsidRPr="008332EE">
        <w:rPr>
          <w:rFonts w:ascii="Tahoma" w:hAnsi="Tahoma" w:cs="Tahoma"/>
        </w:rPr>
        <w:t>), polegającą m.in. na zorganizowaniu i pokryciu koszów:</w:t>
      </w:r>
    </w:p>
    <w:p w14:paraId="06C8D62F" w14:textId="50B574CD" w:rsidR="0088525E" w:rsidRPr="008332EE" w:rsidRDefault="0088525E" w:rsidP="00061F3A">
      <w:pPr>
        <w:pStyle w:val="Akapitzlist"/>
        <w:numPr>
          <w:ilvl w:val="0"/>
          <w:numId w:val="82"/>
        </w:numPr>
        <w:ind w:left="993" w:hanging="284"/>
        <w:jc w:val="both"/>
        <w:rPr>
          <w:rFonts w:ascii="Tahoma" w:hAnsi="Tahoma" w:cs="Tahoma"/>
          <w:sz w:val="20"/>
          <w:szCs w:val="20"/>
        </w:rPr>
      </w:pPr>
      <w:r w:rsidRPr="008332EE">
        <w:rPr>
          <w:rFonts w:ascii="Tahoma" w:hAnsi="Tahoma" w:cs="Tahoma"/>
          <w:sz w:val="20"/>
          <w:szCs w:val="20"/>
        </w:rPr>
        <w:t xml:space="preserve">naprawy na miejscu zdarzenia (bez kosztu zakupu części), </w:t>
      </w:r>
    </w:p>
    <w:p w14:paraId="61CD8D2F" w14:textId="20FC30B0" w:rsidR="0088525E" w:rsidRPr="008332EE" w:rsidRDefault="0088525E" w:rsidP="00061F3A">
      <w:pPr>
        <w:pStyle w:val="Akapitzlist"/>
        <w:numPr>
          <w:ilvl w:val="0"/>
          <w:numId w:val="82"/>
        </w:numPr>
        <w:ind w:left="993" w:hanging="284"/>
        <w:jc w:val="both"/>
        <w:rPr>
          <w:rFonts w:ascii="Tahoma" w:hAnsi="Tahoma" w:cs="Tahoma"/>
          <w:sz w:val="20"/>
          <w:szCs w:val="20"/>
        </w:rPr>
      </w:pPr>
      <w:r w:rsidRPr="008332EE">
        <w:rPr>
          <w:rFonts w:ascii="Tahoma" w:hAnsi="Tahoma" w:cs="Tahoma"/>
          <w:sz w:val="20"/>
          <w:szCs w:val="20"/>
        </w:rPr>
        <w:t xml:space="preserve">dostarczeniu paliwa (bez kosztu zakupu paliwa), </w:t>
      </w:r>
    </w:p>
    <w:p w14:paraId="25AE2230" w14:textId="15FD6CCC" w:rsidR="0088525E" w:rsidRPr="008332EE" w:rsidRDefault="0088525E" w:rsidP="00061F3A">
      <w:pPr>
        <w:pStyle w:val="Akapitzlist"/>
        <w:numPr>
          <w:ilvl w:val="0"/>
          <w:numId w:val="82"/>
        </w:numPr>
        <w:ind w:left="993" w:hanging="284"/>
        <w:jc w:val="both"/>
        <w:rPr>
          <w:rFonts w:ascii="Tahoma" w:hAnsi="Tahoma" w:cs="Tahoma"/>
          <w:sz w:val="20"/>
          <w:szCs w:val="20"/>
        </w:rPr>
      </w:pPr>
      <w:r w:rsidRPr="008332EE">
        <w:rPr>
          <w:rFonts w:ascii="Tahoma" w:hAnsi="Tahoma" w:cs="Tahoma"/>
          <w:sz w:val="20"/>
          <w:szCs w:val="20"/>
        </w:rPr>
        <w:t xml:space="preserve">pokryciu kosztów holowania do miejsca wskazanego przez ubezpieczonego (limit kilometrów – minimum 100 km od miejsca wypadku, awarii na terytorium RP), </w:t>
      </w:r>
    </w:p>
    <w:p w14:paraId="2462444F" w14:textId="67C26ECE" w:rsidR="0088525E" w:rsidRPr="008332EE" w:rsidRDefault="0088525E" w:rsidP="00061F3A">
      <w:pPr>
        <w:pStyle w:val="Akapitzlist"/>
        <w:numPr>
          <w:ilvl w:val="0"/>
          <w:numId w:val="82"/>
        </w:numPr>
        <w:ind w:left="993" w:hanging="284"/>
        <w:jc w:val="both"/>
        <w:rPr>
          <w:rFonts w:ascii="Tahoma" w:hAnsi="Tahoma" w:cs="Tahoma"/>
          <w:sz w:val="20"/>
          <w:szCs w:val="20"/>
        </w:rPr>
      </w:pPr>
      <w:r w:rsidRPr="008332EE">
        <w:rPr>
          <w:rFonts w:ascii="Tahoma" w:hAnsi="Tahoma" w:cs="Tahoma"/>
          <w:sz w:val="20"/>
          <w:szCs w:val="20"/>
        </w:rPr>
        <w:t>pokrycia</w:t>
      </w:r>
      <w:r w:rsidR="001020BF" w:rsidRPr="008332EE">
        <w:rPr>
          <w:rFonts w:ascii="Tahoma" w:hAnsi="Tahoma" w:cs="Tahoma"/>
          <w:sz w:val="20"/>
          <w:szCs w:val="20"/>
        </w:rPr>
        <w:t xml:space="preserve"> kosztów kontynuowania podróży.</w:t>
      </w:r>
    </w:p>
    <w:p w14:paraId="77916AA8" w14:textId="77777777" w:rsidR="009C7823" w:rsidRPr="008332EE" w:rsidRDefault="009C7823" w:rsidP="009C7823">
      <w:pPr>
        <w:ind w:left="709"/>
        <w:jc w:val="both"/>
        <w:rPr>
          <w:rFonts w:ascii="Tahoma" w:hAnsi="Tahoma" w:cs="Tahoma"/>
        </w:rPr>
      </w:pPr>
      <w:r w:rsidRPr="008332EE">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0D93D4C6" w14:textId="77777777" w:rsidR="0088525E" w:rsidRPr="008332EE" w:rsidRDefault="0088525E" w:rsidP="0088525E">
      <w:pPr>
        <w:ind w:left="709"/>
        <w:jc w:val="both"/>
        <w:rPr>
          <w:rFonts w:ascii="Tahoma" w:hAnsi="Tahoma" w:cs="Tahoma"/>
        </w:rPr>
      </w:pPr>
      <w:r w:rsidRPr="008332EE">
        <w:rPr>
          <w:rFonts w:ascii="Tahoma" w:hAnsi="Tahoma" w:cs="Tahoma"/>
        </w:rPr>
        <w:t>Minimalny zakres terytorialny - RP.</w:t>
      </w:r>
    </w:p>
    <w:p w14:paraId="20F13AD1" w14:textId="3F49EDFE" w:rsidR="0088525E" w:rsidRPr="008332EE" w:rsidRDefault="0088525E" w:rsidP="0088525E">
      <w:pPr>
        <w:jc w:val="both"/>
        <w:rPr>
          <w:rFonts w:ascii="Tahoma" w:hAnsi="Tahoma" w:cs="Tahoma"/>
          <w:u w:val="single"/>
        </w:rPr>
      </w:pPr>
    </w:p>
    <w:p w14:paraId="5FBF79AE" w14:textId="29E29BA4" w:rsidR="00F639EF" w:rsidRPr="008332EE" w:rsidRDefault="0088525E" w:rsidP="00F639EF">
      <w:pPr>
        <w:pStyle w:val="Akapitzlist"/>
        <w:jc w:val="both"/>
        <w:rPr>
          <w:rFonts w:ascii="Tahoma" w:hAnsi="Tahoma" w:cs="Tahoma"/>
          <w:b/>
          <w:bCs/>
          <w:sz w:val="20"/>
          <w:szCs w:val="20"/>
          <w:u w:val="single"/>
        </w:rPr>
      </w:pPr>
      <w:r w:rsidRPr="008332EE">
        <w:rPr>
          <w:rFonts w:ascii="Tahoma" w:hAnsi="Tahoma" w:cs="Tahoma"/>
          <w:sz w:val="20"/>
          <w:szCs w:val="20"/>
          <w:u w:val="single"/>
        </w:rPr>
        <w:t>I</w:t>
      </w:r>
      <w:r w:rsidR="00F639EF" w:rsidRPr="008332EE">
        <w:rPr>
          <w:rFonts w:ascii="Tahoma" w:hAnsi="Tahoma" w:cs="Tahoma"/>
          <w:sz w:val="20"/>
          <w:szCs w:val="20"/>
          <w:u w:val="single"/>
        </w:rPr>
        <w:t>I. Wariant pełny</w:t>
      </w:r>
    </w:p>
    <w:p w14:paraId="4FABF348" w14:textId="77777777" w:rsidR="00F639EF" w:rsidRPr="008332EE" w:rsidRDefault="00F639EF" w:rsidP="00F639EF">
      <w:pPr>
        <w:ind w:left="709"/>
        <w:jc w:val="both"/>
        <w:rPr>
          <w:rFonts w:ascii="Tahoma" w:hAnsi="Tahoma" w:cs="Tahoma"/>
        </w:rPr>
      </w:pPr>
      <w:r w:rsidRPr="008332EE">
        <w:rPr>
          <w:rFonts w:ascii="Tahoma" w:hAnsi="Tahoma" w:cs="Tahoma"/>
        </w:rPr>
        <w:t xml:space="preserve">Ubezpieczenie </w:t>
      </w:r>
      <w:proofErr w:type="spellStart"/>
      <w:r w:rsidRPr="008332EE">
        <w:rPr>
          <w:rFonts w:ascii="Tahoma" w:hAnsi="Tahoma" w:cs="Tahoma"/>
        </w:rPr>
        <w:t>assistance</w:t>
      </w:r>
      <w:proofErr w:type="spellEnd"/>
      <w:r w:rsidRPr="008332EE">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8332EE">
        <w:rPr>
          <w:rFonts w:ascii="Tahoma" w:hAnsi="Tahoma" w:cs="Tahoma"/>
        </w:rPr>
        <w:t>assistance</w:t>
      </w:r>
      <w:proofErr w:type="spellEnd"/>
      <w:r w:rsidRPr="008332EE">
        <w:rPr>
          <w:rFonts w:ascii="Tahoma" w:hAnsi="Tahoma" w:cs="Tahoma"/>
        </w:rPr>
        <w:t>), polegającą m.in. na zorganizowaniu i pokryciu koszów:</w:t>
      </w:r>
    </w:p>
    <w:p w14:paraId="12A100A7" w14:textId="131D60E8" w:rsidR="00F639EF" w:rsidRPr="008332EE" w:rsidRDefault="00F639EF" w:rsidP="00061F3A">
      <w:pPr>
        <w:pStyle w:val="Akapitzlist"/>
        <w:numPr>
          <w:ilvl w:val="0"/>
          <w:numId w:val="84"/>
        </w:numPr>
        <w:tabs>
          <w:tab w:val="left" w:pos="993"/>
        </w:tabs>
        <w:ind w:hanging="720"/>
        <w:jc w:val="both"/>
        <w:rPr>
          <w:rFonts w:ascii="Tahoma" w:hAnsi="Tahoma" w:cs="Tahoma"/>
          <w:sz w:val="20"/>
          <w:szCs w:val="20"/>
        </w:rPr>
      </w:pPr>
      <w:r w:rsidRPr="008332EE">
        <w:rPr>
          <w:rFonts w:ascii="Tahoma" w:hAnsi="Tahoma" w:cs="Tahoma"/>
          <w:sz w:val="20"/>
          <w:szCs w:val="20"/>
        </w:rPr>
        <w:t xml:space="preserve">naprawy na miejscu zdarzenia (bez kosztu zakupu części), </w:t>
      </w:r>
    </w:p>
    <w:p w14:paraId="45A2C4EF" w14:textId="691B617F" w:rsidR="00F639EF" w:rsidRPr="008332EE" w:rsidRDefault="00F639EF" w:rsidP="00061F3A">
      <w:pPr>
        <w:pStyle w:val="Akapitzlist"/>
        <w:numPr>
          <w:ilvl w:val="0"/>
          <w:numId w:val="84"/>
        </w:numPr>
        <w:tabs>
          <w:tab w:val="left" w:pos="993"/>
        </w:tabs>
        <w:ind w:hanging="720"/>
        <w:jc w:val="both"/>
        <w:rPr>
          <w:rFonts w:ascii="Tahoma" w:hAnsi="Tahoma" w:cs="Tahoma"/>
          <w:sz w:val="20"/>
          <w:szCs w:val="20"/>
        </w:rPr>
      </w:pPr>
      <w:r w:rsidRPr="008332EE">
        <w:rPr>
          <w:rFonts w:ascii="Tahoma" w:hAnsi="Tahoma" w:cs="Tahoma"/>
          <w:sz w:val="20"/>
          <w:szCs w:val="20"/>
        </w:rPr>
        <w:t xml:space="preserve">dostarczeniu paliwa (bez kosztu zakupu paliwa), </w:t>
      </w:r>
    </w:p>
    <w:p w14:paraId="1069DC7E" w14:textId="05A7EB38" w:rsidR="00F639EF" w:rsidRPr="008332EE" w:rsidRDefault="00F639EF" w:rsidP="00061F3A">
      <w:pPr>
        <w:pStyle w:val="Akapitzlist"/>
        <w:numPr>
          <w:ilvl w:val="0"/>
          <w:numId w:val="84"/>
        </w:numPr>
        <w:tabs>
          <w:tab w:val="left" w:pos="993"/>
        </w:tabs>
        <w:ind w:left="993" w:hanging="284"/>
        <w:jc w:val="both"/>
        <w:rPr>
          <w:rFonts w:ascii="Tahoma" w:hAnsi="Tahoma" w:cs="Tahoma"/>
          <w:sz w:val="20"/>
          <w:szCs w:val="20"/>
        </w:rPr>
      </w:pPr>
      <w:r w:rsidRPr="008332EE">
        <w:rPr>
          <w:rFonts w:ascii="Tahoma" w:hAnsi="Tahoma" w:cs="Tahoma"/>
          <w:sz w:val="20"/>
          <w:szCs w:val="20"/>
        </w:rPr>
        <w:t>pokryciu kosztów holowania do miejsca wskazanego przez ube</w:t>
      </w:r>
      <w:r w:rsidR="00D42985" w:rsidRPr="008332EE">
        <w:rPr>
          <w:rFonts w:ascii="Tahoma" w:hAnsi="Tahoma" w:cs="Tahoma"/>
          <w:sz w:val="20"/>
          <w:szCs w:val="20"/>
        </w:rPr>
        <w:t>zpieczonego (limit kilometrów  -</w:t>
      </w:r>
      <w:r w:rsidRPr="008332EE">
        <w:rPr>
          <w:rFonts w:ascii="Tahoma" w:hAnsi="Tahoma" w:cs="Tahoma"/>
          <w:sz w:val="20"/>
          <w:szCs w:val="20"/>
        </w:rPr>
        <w:t xml:space="preserve">minimum </w:t>
      </w:r>
      <w:r w:rsidR="00D42985" w:rsidRPr="008332EE">
        <w:rPr>
          <w:rFonts w:ascii="Tahoma" w:hAnsi="Tahoma" w:cs="Tahoma"/>
          <w:b/>
          <w:sz w:val="20"/>
          <w:szCs w:val="20"/>
        </w:rPr>
        <w:t>5</w:t>
      </w:r>
      <w:r w:rsidRPr="008332EE">
        <w:rPr>
          <w:rFonts w:ascii="Tahoma" w:hAnsi="Tahoma" w:cs="Tahoma"/>
          <w:b/>
          <w:sz w:val="20"/>
          <w:szCs w:val="20"/>
        </w:rPr>
        <w:t>00 km</w:t>
      </w:r>
      <w:r w:rsidRPr="008332EE">
        <w:rPr>
          <w:rFonts w:ascii="Tahoma" w:hAnsi="Tahoma" w:cs="Tahoma"/>
          <w:sz w:val="20"/>
          <w:szCs w:val="20"/>
        </w:rPr>
        <w:t xml:space="preserve"> od miejsca wypadku, awarii na terytorium RP oraz minimum </w:t>
      </w:r>
      <w:r w:rsidR="00D42985" w:rsidRPr="008332EE">
        <w:rPr>
          <w:rFonts w:ascii="Tahoma" w:hAnsi="Tahoma" w:cs="Tahoma"/>
          <w:b/>
          <w:sz w:val="20"/>
          <w:szCs w:val="20"/>
        </w:rPr>
        <w:t>5</w:t>
      </w:r>
      <w:r w:rsidRPr="008332EE">
        <w:rPr>
          <w:rFonts w:ascii="Tahoma" w:hAnsi="Tahoma" w:cs="Tahoma"/>
          <w:b/>
          <w:sz w:val="20"/>
          <w:szCs w:val="20"/>
        </w:rPr>
        <w:t>00 km</w:t>
      </w:r>
      <w:r w:rsidRPr="008332EE">
        <w:rPr>
          <w:rFonts w:ascii="Tahoma" w:hAnsi="Tahoma" w:cs="Tahoma"/>
          <w:sz w:val="20"/>
          <w:szCs w:val="20"/>
        </w:rPr>
        <w:t xml:space="preserve"> od miejsca wypadku, awarii poza terytorium RP), </w:t>
      </w:r>
    </w:p>
    <w:p w14:paraId="483C952E" w14:textId="4F9673FB" w:rsidR="00F639EF" w:rsidRPr="008332EE" w:rsidRDefault="00F639EF" w:rsidP="00061F3A">
      <w:pPr>
        <w:pStyle w:val="Akapitzlist"/>
        <w:numPr>
          <w:ilvl w:val="0"/>
          <w:numId w:val="84"/>
        </w:numPr>
        <w:tabs>
          <w:tab w:val="left" w:pos="993"/>
        </w:tabs>
        <w:ind w:hanging="720"/>
        <w:jc w:val="both"/>
        <w:rPr>
          <w:rFonts w:ascii="Tahoma" w:hAnsi="Tahoma" w:cs="Tahoma"/>
          <w:sz w:val="20"/>
          <w:szCs w:val="20"/>
        </w:rPr>
      </w:pPr>
      <w:r w:rsidRPr="008332EE">
        <w:rPr>
          <w:rFonts w:ascii="Tahoma" w:hAnsi="Tahoma" w:cs="Tahoma"/>
          <w:sz w:val="20"/>
          <w:szCs w:val="20"/>
        </w:rPr>
        <w:t xml:space="preserve">zakwaterowania do 2 dób lub pokrycia kosztów kontynuowania podróży, </w:t>
      </w:r>
    </w:p>
    <w:p w14:paraId="23C1920B" w14:textId="77777777" w:rsidR="00D42985" w:rsidRPr="008332EE" w:rsidRDefault="00F639EF" w:rsidP="00061F3A">
      <w:pPr>
        <w:pStyle w:val="Akapitzlist"/>
        <w:numPr>
          <w:ilvl w:val="0"/>
          <w:numId w:val="84"/>
        </w:numPr>
        <w:tabs>
          <w:tab w:val="left" w:pos="993"/>
        </w:tabs>
        <w:ind w:left="993" w:hanging="284"/>
        <w:jc w:val="both"/>
        <w:rPr>
          <w:rFonts w:ascii="Tahoma" w:hAnsi="Tahoma" w:cs="Tahoma"/>
        </w:rPr>
      </w:pPr>
      <w:r w:rsidRPr="008332EE">
        <w:rPr>
          <w:rFonts w:ascii="Tahoma" w:hAnsi="Tahoma" w:cs="Tahoma"/>
          <w:sz w:val="20"/>
          <w:szCs w:val="20"/>
        </w:rPr>
        <w:t>wynajmu samochodu zastępczego</w:t>
      </w:r>
      <w:r w:rsidR="00D42985" w:rsidRPr="008332EE">
        <w:rPr>
          <w:rFonts w:ascii="Tahoma" w:hAnsi="Tahoma" w:cs="Tahoma"/>
          <w:sz w:val="20"/>
          <w:szCs w:val="20"/>
        </w:rPr>
        <w:t>:</w:t>
      </w:r>
    </w:p>
    <w:p w14:paraId="12123625" w14:textId="0E423840" w:rsidR="00D42985" w:rsidRPr="008332EE" w:rsidRDefault="00D42985" w:rsidP="00D42985">
      <w:pPr>
        <w:ind w:left="284" w:firstLine="709"/>
        <w:jc w:val="both"/>
        <w:rPr>
          <w:rFonts w:ascii="Tahoma" w:hAnsi="Tahoma" w:cs="Tahoma"/>
        </w:rPr>
      </w:pPr>
      <w:r w:rsidRPr="008332EE">
        <w:rPr>
          <w:rFonts w:ascii="Tahoma" w:hAnsi="Tahoma" w:cs="Tahoma"/>
        </w:rPr>
        <w:t>- na okres minimum 7 dni w przypadku kradzieży pojazdu,</w:t>
      </w:r>
    </w:p>
    <w:p w14:paraId="5FB3F27F" w14:textId="1E17F0CE" w:rsidR="00D42985" w:rsidRPr="008332EE" w:rsidRDefault="00D42985" w:rsidP="00D42985">
      <w:pPr>
        <w:ind w:left="284" w:firstLine="709"/>
        <w:jc w:val="both"/>
        <w:rPr>
          <w:rFonts w:ascii="Tahoma" w:hAnsi="Tahoma" w:cs="Tahoma"/>
        </w:rPr>
      </w:pPr>
      <w:r w:rsidRPr="008332EE">
        <w:rPr>
          <w:rFonts w:ascii="Tahoma" w:hAnsi="Tahoma" w:cs="Tahoma"/>
        </w:rPr>
        <w:t xml:space="preserve">- na okres minimum 7 dni w przypadku wypadku pojazdu, </w:t>
      </w:r>
    </w:p>
    <w:p w14:paraId="156ACFCD" w14:textId="6B65BD16" w:rsidR="00D42985" w:rsidRPr="008332EE" w:rsidRDefault="00D42985" w:rsidP="00D42985">
      <w:pPr>
        <w:ind w:left="284" w:firstLine="709"/>
        <w:jc w:val="both"/>
        <w:rPr>
          <w:rFonts w:ascii="Tahoma" w:hAnsi="Tahoma" w:cs="Tahoma"/>
        </w:rPr>
      </w:pPr>
      <w:r w:rsidRPr="008332EE">
        <w:rPr>
          <w:rFonts w:ascii="Tahoma" w:hAnsi="Tahoma" w:cs="Tahoma"/>
        </w:rPr>
        <w:t xml:space="preserve">- na okres minimum </w:t>
      </w:r>
      <w:r w:rsidR="007B60FD" w:rsidRPr="008332EE">
        <w:rPr>
          <w:rFonts w:ascii="Tahoma" w:hAnsi="Tahoma" w:cs="Tahoma"/>
        </w:rPr>
        <w:t>3</w:t>
      </w:r>
      <w:r w:rsidRPr="008332EE">
        <w:rPr>
          <w:rFonts w:ascii="Tahoma" w:hAnsi="Tahoma" w:cs="Tahoma"/>
        </w:rPr>
        <w:t xml:space="preserve"> </w:t>
      </w:r>
      <w:r w:rsidR="007B60FD" w:rsidRPr="008332EE">
        <w:rPr>
          <w:rFonts w:ascii="Tahoma" w:hAnsi="Tahoma" w:cs="Tahoma"/>
        </w:rPr>
        <w:t>dni</w:t>
      </w:r>
      <w:r w:rsidRPr="008332EE">
        <w:rPr>
          <w:rFonts w:ascii="Tahoma" w:hAnsi="Tahoma" w:cs="Tahoma"/>
        </w:rPr>
        <w:t xml:space="preserve"> w przypadku awarii pojazdu,</w:t>
      </w:r>
    </w:p>
    <w:p w14:paraId="6BFDBEB0" w14:textId="1A07D82B" w:rsidR="0088525E" w:rsidRPr="008332EE" w:rsidRDefault="00A06752" w:rsidP="00D42985">
      <w:pPr>
        <w:pStyle w:val="Akapitzlist"/>
        <w:tabs>
          <w:tab w:val="left" w:pos="993"/>
        </w:tabs>
        <w:ind w:left="993"/>
        <w:jc w:val="both"/>
        <w:rPr>
          <w:rFonts w:ascii="Tahoma" w:hAnsi="Tahoma" w:cs="Tahoma"/>
        </w:rPr>
      </w:pPr>
      <w:r w:rsidRPr="008332EE">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8332EE">
        <w:rPr>
          <w:rFonts w:ascii="Tahoma" w:hAnsi="Tahoma" w:cs="Tahoma"/>
          <w:sz w:val="20"/>
          <w:szCs w:val="20"/>
        </w:rPr>
        <w:t xml:space="preserve"> </w:t>
      </w:r>
      <w:r w:rsidR="007B60FD" w:rsidRPr="008332EE">
        <w:rPr>
          <w:rFonts w:ascii="Tahoma" w:hAnsi="Tahoma" w:cs="Tahoma"/>
          <w:sz w:val="20"/>
          <w:szCs w:val="20"/>
        </w:rPr>
        <w:t>Dodatkowo p</w:t>
      </w:r>
      <w:r w:rsidR="0088525E" w:rsidRPr="008332EE">
        <w:rPr>
          <w:rFonts w:ascii="Tahoma" w:hAnsi="Tahoma" w:cs="Tahoma"/>
          <w:sz w:val="20"/>
          <w:szCs w:val="20"/>
        </w:rPr>
        <w:t>ojazd zastępczy powinien być o porównywalnej klasie</w:t>
      </w:r>
      <w:r w:rsidR="00702C89" w:rsidRPr="008332EE">
        <w:rPr>
          <w:rFonts w:ascii="Tahoma" w:hAnsi="Tahoma" w:cs="Tahoma"/>
          <w:sz w:val="20"/>
          <w:szCs w:val="20"/>
        </w:rPr>
        <w:t xml:space="preserve"> (nie </w:t>
      </w:r>
      <w:r w:rsidR="005E70C6" w:rsidRPr="008332EE">
        <w:rPr>
          <w:rFonts w:ascii="Tahoma" w:hAnsi="Tahoma" w:cs="Tahoma"/>
          <w:sz w:val="20"/>
          <w:szCs w:val="20"/>
        </w:rPr>
        <w:t>niższej</w:t>
      </w:r>
      <w:r w:rsidR="00702C89" w:rsidRPr="008332EE">
        <w:rPr>
          <w:rFonts w:ascii="Tahoma" w:hAnsi="Tahoma" w:cs="Tahoma"/>
          <w:sz w:val="20"/>
          <w:szCs w:val="20"/>
        </w:rPr>
        <w:t xml:space="preserve"> niż klasa C)</w:t>
      </w:r>
      <w:r w:rsidR="0088525E" w:rsidRPr="008332EE">
        <w:rPr>
          <w:rFonts w:ascii="Tahoma" w:hAnsi="Tahoma" w:cs="Tahoma"/>
          <w:sz w:val="20"/>
          <w:szCs w:val="20"/>
        </w:rPr>
        <w:t>, o tej samej ilości miejsc oraz o porównywalnej pojemności silnika, ładowności pojazdu oraz jego funkcjonalności do pojazdu ubezpieczonego.</w:t>
      </w:r>
    </w:p>
    <w:p w14:paraId="3F51B5AE" w14:textId="77777777" w:rsidR="009C7823" w:rsidRPr="008332EE" w:rsidRDefault="009C7823" w:rsidP="009C7823">
      <w:pPr>
        <w:ind w:left="709"/>
        <w:jc w:val="both"/>
        <w:rPr>
          <w:rFonts w:ascii="Tahoma" w:hAnsi="Tahoma" w:cs="Tahoma"/>
        </w:rPr>
      </w:pPr>
      <w:r w:rsidRPr="008332EE">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796117C8" w14:textId="77777777" w:rsidR="00F639EF" w:rsidRPr="008332EE" w:rsidRDefault="00F639EF" w:rsidP="001020BF">
      <w:pPr>
        <w:ind w:left="709"/>
        <w:jc w:val="both"/>
        <w:rPr>
          <w:rFonts w:ascii="Tahoma" w:hAnsi="Tahoma" w:cs="Tahoma"/>
        </w:rPr>
      </w:pPr>
      <w:r w:rsidRPr="008332EE">
        <w:rPr>
          <w:rFonts w:ascii="Tahoma" w:hAnsi="Tahoma" w:cs="Tahoma"/>
        </w:rPr>
        <w:t>Minimalny zakres terytorialny - RP i Europa.</w:t>
      </w:r>
    </w:p>
    <w:p w14:paraId="0011E230" w14:textId="77777777" w:rsidR="00F639EF" w:rsidRPr="008332EE" w:rsidRDefault="00F639EF" w:rsidP="00F639EF">
      <w:pPr>
        <w:ind w:left="709"/>
        <w:jc w:val="both"/>
        <w:rPr>
          <w:rFonts w:ascii="Tahoma" w:hAnsi="Tahoma" w:cs="Tahoma"/>
        </w:rPr>
      </w:pPr>
    </w:p>
    <w:p w14:paraId="50EB8670" w14:textId="77777777" w:rsidR="008E3081" w:rsidRDefault="008E3081" w:rsidP="00F639EF">
      <w:pPr>
        <w:ind w:left="709"/>
        <w:jc w:val="both"/>
        <w:rPr>
          <w:rFonts w:ascii="Tahoma" w:hAnsi="Tahoma" w:cs="Tahoma"/>
        </w:rPr>
      </w:pPr>
    </w:p>
    <w:p w14:paraId="45F130BA" w14:textId="77777777" w:rsidR="008332EE" w:rsidRDefault="008332EE" w:rsidP="00F639EF">
      <w:pPr>
        <w:ind w:left="709"/>
        <w:jc w:val="both"/>
        <w:rPr>
          <w:rFonts w:ascii="Tahoma" w:hAnsi="Tahoma" w:cs="Tahoma"/>
        </w:rPr>
      </w:pPr>
    </w:p>
    <w:p w14:paraId="4D270A18" w14:textId="77777777" w:rsidR="008332EE" w:rsidRDefault="008332EE" w:rsidP="00F639EF">
      <w:pPr>
        <w:ind w:left="709"/>
        <w:jc w:val="both"/>
        <w:rPr>
          <w:rFonts w:ascii="Tahoma" w:hAnsi="Tahoma" w:cs="Tahoma"/>
        </w:rPr>
      </w:pPr>
    </w:p>
    <w:p w14:paraId="3EEDAE27" w14:textId="77777777" w:rsidR="008332EE" w:rsidRDefault="008332EE" w:rsidP="00F639EF">
      <w:pPr>
        <w:ind w:left="709"/>
        <w:jc w:val="both"/>
        <w:rPr>
          <w:rFonts w:ascii="Tahoma" w:hAnsi="Tahoma" w:cs="Tahoma"/>
        </w:rPr>
      </w:pPr>
    </w:p>
    <w:p w14:paraId="6C3D5C0D" w14:textId="77777777" w:rsidR="008332EE" w:rsidRDefault="008332EE" w:rsidP="00F639EF">
      <w:pPr>
        <w:ind w:left="709"/>
        <w:jc w:val="both"/>
        <w:rPr>
          <w:rFonts w:ascii="Tahoma" w:hAnsi="Tahoma" w:cs="Tahoma"/>
        </w:rPr>
      </w:pPr>
    </w:p>
    <w:p w14:paraId="112863F0" w14:textId="77777777" w:rsidR="008332EE" w:rsidRDefault="008332EE" w:rsidP="00F639EF">
      <w:pPr>
        <w:ind w:left="709"/>
        <w:jc w:val="both"/>
        <w:rPr>
          <w:rFonts w:ascii="Tahoma" w:hAnsi="Tahoma" w:cs="Tahoma"/>
        </w:rPr>
      </w:pPr>
    </w:p>
    <w:p w14:paraId="5E918943" w14:textId="77777777" w:rsidR="008332EE" w:rsidRDefault="008332EE" w:rsidP="00F639EF">
      <w:pPr>
        <w:ind w:left="709"/>
        <w:jc w:val="both"/>
        <w:rPr>
          <w:rFonts w:ascii="Tahoma" w:hAnsi="Tahoma" w:cs="Tahoma"/>
        </w:rPr>
      </w:pPr>
    </w:p>
    <w:p w14:paraId="4238B4CA" w14:textId="77777777" w:rsidR="008332EE" w:rsidRDefault="008332EE" w:rsidP="00F639EF">
      <w:pPr>
        <w:ind w:left="709"/>
        <w:jc w:val="both"/>
        <w:rPr>
          <w:rFonts w:ascii="Tahoma" w:hAnsi="Tahoma" w:cs="Tahoma"/>
        </w:rPr>
      </w:pPr>
    </w:p>
    <w:p w14:paraId="04F173D8" w14:textId="77777777" w:rsidR="008332EE" w:rsidRDefault="008332EE" w:rsidP="00F639EF">
      <w:pPr>
        <w:ind w:left="709"/>
        <w:jc w:val="both"/>
        <w:rPr>
          <w:rFonts w:ascii="Tahoma" w:hAnsi="Tahoma" w:cs="Tahoma"/>
        </w:rPr>
      </w:pPr>
    </w:p>
    <w:p w14:paraId="1B48B0D2" w14:textId="77777777" w:rsidR="008332EE" w:rsidRDefault="008332EE" w:rsidP="00F639EF">
      <w:pPr>
        <w:ind w:left="709"/>
        <w:jc w:val="both"/>
        <w:rPr>
          <w:rFonts w:ascii="Tahoma" w:hAnsi="Tahoma" w:cs="Tahoma"/>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2C697C51" w:rsidR="00D55E40" w:rsidRDefault="00D55E40" w:rsidP="00D55E40">
      <w:pPr>
        <w:rPr>
          <w:rFonts w:ascii="Tahoma" w:hAnsi="Tahoma" w:cs="Tahoma"/>
        </w:rPr>
      </w:pPr>
      <w:r>
        <w:rPr>
          <w:rFonts w:ascii="Tahoma" w:hAnsi="Tahoma" w:cs="Tahoma"/>
          <w:sz w:val="16"/>
          <w:szCs w:val="16"/>
        </w:rPr>
        <w:t xml:space="preserve">Wersja </w:t>
      </w:r>
      <w:r w:rsidR="001D6E87">
        <w:rPr>
          <w:rFonts w:ascii="Tahoma" w:hAnsi="Tahoma" w:cs="Tahoma"/>
          <w:sz w:val="16"/>
          <w:szCs w:val="16"/>
        </w:rPr>
        <w:t>1</w:t>
      </w:r>
      <w:r>
        <w:rPr>
          <w:rFonts w:ascii="Tahoma" w:hAnsi="Tahoma" w:cs="Tahoma"/>
          <w:sz w:val="16"/>
          <w:szCs w:val="16"/>
        </w:rPr>
        <w:t>/202</w:t>
      </w:r>
      <w:r w:rsidR="001D6E87">
        <w:rPr>
          <w:rFonts w:ascii="Tahoma" w:hAnsi="Tahoma" w:cs="Tahoma"/>
          <w:sz w:val="16"/>
          <w:szCs w:val="16"/>
        </w:rPr>
        <w:t>3</w:t>
      </w:r>
      <w:r>
        <w:rPr>
          <w:rFonts w:ascii="Tahoma" w:hAnsi="Tahoma" w:cs="Tahoma"/>
          <w:sz w:val="16"/>
          <w:szCs w:val="16"/>
        </w:rPr>
        <w:t xml:space="preserve"> z dn. </w:t>
      </w:r>
      <w:r w:rsidR="001D6E87">
        <w:rPr>
          <w:rFonts w:ascii="Tahoma" w:hAnsi="Tahoma" w:cs="Tahoma"/>
          <w:sz w:val="16"/>
          <w:szCs w:val="16"/>
        </w:rPr>
        <w:t>17.07.2023</w:t>
      </w:r>
    </w:p>
    <w:p w14:paraId="310C95DA" w14:textId="340531D1" w:rsidR="00936EA1" w:rsidRDefault="00936EA1" w:rsidP="00D55E40">
      <w:pPr>
        <w:rPr>
          <w:rFonts w:ascii="Tahoma" w:hAnsi="Tahoma" w:cs="Tahoma"/>
        </w:rPr>
      </w:pPr>
    </w:p>
    <w:sectPr w:rsidR="00936EA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3FB9" w14:textId="77777777" w:rsidR="00596DEE" w:rsidRDefault="00596DEE">
      <w:r>
        <w:separator/>
      </w:r>
    </w:p>
  </w:endnote>
  <w:endnote w:type="continuationSeparator" w:id="0">
    <w:p w14:paraId="3186E08F" w14:textId="77777777" w:rsidR="00596DEE" w:rsidRDefault="00596DEE">
      <w:r>
        <w:continuationSeparator/>
      </w:r>
    </w:p>
  </w:endnote>
  <w:endnote w:type="continuationNotice" w:id="1">
    <w:p w14:paraId="21FBF2BD" w14:textId="77777777" w:rsidR="00596DEE" w:rsidRDefault="00596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81E5" w14:textId="77777777" w:rsidR="00596DEE" w:rsidRDefault="00596DEE">
      <w:r>
        <w:separator/>
      </w:r>
    </w:p>
  </w:footnote>
  <w:footnote w:type="continuationSeparator" w:id="0">
    <w:p w14:paraId="651CE00C" w14:textId="77777777" w:rsidR="00596DEE" w:rsidRDefault="00596DEE">
      <w:r>
        <w:continuationSeparator/>
      </w:r>
    </w:p>
  </w:footnote>
  <w:footnote w:type="continuationNotice" w:id="1">
    <w:p w14:paraId="755AF30D" w14:textId="77777777" w:rsidR="00596DEE" w:rsidRDefault="00596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55369CD"/>
    <w:multiLevelType w:val="hybridMultilevel"/>
    <w:tmpl w:val="67CC6A70"/>
    <w:lvl w:ilvl="0" w:tplc="FFFFFFFF">
      <w:start w:val="1"/>
      <w:numFmt w:val="decimal"/>
      <w:lvlText w:val="%1."/>
      <w:lvlJc w:val="left"/>
      <w:pPr>
        <w:tabs>
          <w:tab w:val="num" w:pos="1070"/>
        </w:tabs>
        <w:ind w:left="1070" w:hanging="360"/>
      </w:pPr>
      <w:rPr>
        <w:rFonts w:ascii="Tahoma" w:hAnsi="Tahoma" w:hint="default"/>
        <w:b/>
        <w:i w:val="0"/>
        <w:color w:val="auto"/>
        <w:sz w:val="18"/>
        <w:szCs w:val="18"/>
      </w:rPr>
    </w:lvl>
    <w:lvl w:ilvl="1" w:tplc="FFFFFFFF" w:tentative="1">
      <w:start w:val="1"/>
      <w:numFmt w:val="lowerLetter"/>
      <w:lvlText w:val="%2."/>
      <w:lvlJc w:val="left"/>
      <w:pPr>
        <w:tabs>
          <w:tab w:val="num" w:pos="1297"/>
        </w:tabs>
        <w:ind w:left="1297" w:hanging="360"/>
      </w:pPr>
    </w:lvl>
    <w:lvl w:ilvl="2" w:tplc="FFFFFFFF" w:tentative="1">
      <w:start w:val="1"/>
      <w:numFmt w:val="lowerRoman"/>
      <w:lvlText w:val="%3."/>
      <w:lvlJc w:val="right"/>
      <w:pPr>
        <w:tabs>
          <w:tab w:val="num" w:pos="2017"/>
        </w:tabs>
        <w:ind w:left="2017" w:hanging="180"/>
      </w:pPr>
    </w:lvl>
    <w:lvl w:ilvl="3" w:tplc="FFFFFFFF" w:tentative="1">
      <w:start w:val="1"/>
      <w:numFmt w:val="decimal"/>
      <w:lvlText w:val="%4."/>
      <w:lvlJc w:val="left"/>
      <w:pPr>
        <w:tabs>
          <w:tab w:val="num" w:pos="2737"/>
        </w:tabs>
        <w:ind w:left="2737" w:hanging="360"/>
      </w:pPr>
    </w:lvl>
    <w:lvl w:ilvl="4" w:tplc="FFFFFFFF" w:tentative="1">
      <w:start w:val="1"/>
      <w:numFmt w:val="lowerLetter"/>
      <w:lvlText w:val="%5."/>
      <w:lvlJc w:val="left"/>
      <w:pPr>
        <w:tabs>
          <w:tab w:val="num" w:pos="3457"/>
        </w:tabs>
        <w:ind w:left="3457" w:hanging="360"/>
      </w:pPr>
    </w:lvl>
    <w:lvl w:ilvl="5" w:tplc="FFFFFFFF" w:tentative="1">
      <w:start w:val="1"/>
      <w:numFmt w:val="lowerRoman"/>
      <w:lvlText w:val="%6."/>
      <w:lvlJc w:val="right"/>
      <w:pPr>
        <w:tabs>
          <w:tab w:val="num" w:pos="4177"/>
        </w:tabs>
        <w:ind w:left="4177" w:hanging="180"/>
      </w:pPr>
    </w:lvl>
    <w:lvl w:ilvl="6" w:tplc="FFFFFFFF" w:tentative="1">
      <w:start w:val="1"/>
      <w:numFmt w:val="decimal"/>
      <w:lvlText w:val="%7."/>
      <w:lvlJc w:val="left"/>
      <w:pPr>
        <w:tabs>
          <w:tab w:val="num" w:pos="4897"/>
        </w:tabs>
        <w:ind w:left="4897" w:hanging="360"/>
      </w:pPr>
    </w:lvl>
    <w:lvl w:ilvl="7" w:tplc="FFFFFFFF" w:tentative="1">
      <w:start w:val="1"/>
      <w:numFmt w:val="lowerLetter"/>
      <w:lvlText w:val="%8."/>
      <w:lvlJc w:val="left"/>
      <w:pPr>
        <w:tabs>
          <w:tab w:val="num" w:pos="5617"/>
        </w:tabs>
        <w:ind w:left="5617" w:hanging="360"/>
      </w:pPr>
    </w:lvl>
    <w:lvl w:ilvl="8" w:tplc="FFFFFFFF" w:tentative="1">
      <w:start w:val="1"/>
      <w:numFmt w:val="lowerRoman"/>
      <w:lvlText w:val="%9."/>
      <w:lvlJc w:val="right"/>
      <w:pPr>
        <w:tabs>
          <w:tab w:val="num" w:pos="6337"/>
        </w:tabs>
        <w:ind w:left="6337" w:hanging="180"/>
      </w:p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6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41D54E95"/>
    <w:multiLevelType w:val="hybridMultilevel"/>
    <w:tmpl w:val="E25A247C"/>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6"/>
  </w:num>
  <w:num w:numId="3" w16cid:durableId="690761097">
    <w:abstractNumId w:val="91"/>
  </w:num>
  <w:num w:numId="4" w16cid:durableId="1966305411">
    <w:abstractNumId w:val="43"/>
  </w:num>
  <w:num w:numId="5" w16cid:durableId="654837479">
    <w:abstractNumId w:val="62"/>
  </w:num>
  <w:num w:numId="6" w16cid:durableId="422264074">
    <w:abstractNumId w:val="21"/>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70"/>
  </w:num>
  <w:num w:numId="12" w16cid:durableId="590622229">
    <w:abstractNumId w:val="61"/>
  </w:num>
  <w:num w:numId="13" w16cid:durableId="899092150">
    <w:abstractNumId w:val="18"/>
  </w:num>
  <w:num w:numId="14" w16cid:durableId="847259599">
    <w:abstractNumId w:val="33"/>
  </w:num>
  <w:num w:numId="15" w16cid:durableId="107548874">
    <w:abstractNumId w:val="107"/>
  </w:num>
  <w:num w:numId="16" w16cid:durableId="221138894">
    <w:abstractNumId w:val="19"/>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4"/>
  </w:num>
  <w:num w:numId="25" w16cid:durableId="54201634">
    <w:abstractNumId w:val="29"/>
  </w:num>
  <w:num w:numId="26" w16cid:durableId="1100099114">
    <w:abstractNumId w:val="80"/>
  </w:num>
  <w:num w:numId="27" w16cid:durableId="496456051">
    <w:abstractNumId w:val="94"/>
  </w:num>
  <w:num w:numId="28" w16cid:durableId="776800816">
    <w:abstractNumId w:val="47"/>
  </w:num>
  <w:num w:numId="29" w16cid:durableId="131799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90"/>
  </w:num>
  <w:num w:numId="33" w16cid:durableId="1263807851">
    <w:abstractNumId w:val="77"/>
  </w:num>
  <w:num w:numId="34" w16cid:durableId="353532861">
    <w:abstractNumId w:val="52"/>
  </w:num>
  <w:num w:numId="35" w16cid:durableId="1263146007">
    <w:abstractNumId w:val="83"/>
  </w:num>
  <w:num w:numId="36" w16cid:durableId="319388323">
    <w:abstractNumId w:val="59"/>
  </w:num>
  <w:num w:numId="37" w16cid:durableId="1311059386">
    <w:abstractNumId w:val="109"/>
  </w:num>
  <w:num w:numId="38" w16cid:durableId="1160805355">
    <w:abstractNumId w:val="87"/>
  </w:num>
  <w:num w:numId="39" w16cid:durableId="654141155">
    <w:abstractNumId w:val="65"/>
  </w:num>
  <w:num w:numId="40" w16cid:durableId="476995397">
    <w:abstractNumId w:val="32"/>
  </w:num>
  <w:num w:numId="41" w16cid:durableId="944269272">
    <w:abstractNumId w:val="98"/>
  </w:num>
  <w:num w:numId="42" w16cid:durableId="350375555">
    <w:abstractNumId w:val="92"/>
  </w:num>
  <w:num w:numId="43" w16cid:durableId="217278426">
    <w:abstractNumId w:val="72"/>
  </w:num>
  <w:num w:numId="44" w16cid:durableId="511645495">
    <w:abstractNumId w:val="46"/>
  </w:num>
  <w:num w:numId="45" w16cid:durableId="892353793">
    <w:abstractNumId w:val="100"/>
  </w:num>
  <w:num w:numId="46" w16cid:durableId="1030061463">
    <w:abstractNumId w:val="37"/>
  </w:num>
  <w:num w:numId="47" w16cid:durableId="1469277152">
    <w:abstractNumId w:val="30"/>
  </w:num>
  <w:num w:numId="48" w16cid:durableId="582497881">
    <w:abstractNumId w:val="23"/>
  </w:num>
  <w:num w:numId="49" w16cid:durableId="1051731250">
    <w:abstractNumId w:val="28"/>
  </w:num>
  <w:num w:numId="50" w16cid:durableId="454451650">
    <w:abstractNumId w:val="106"/>
  </w:num>
  <w:num w:numId="51" w16cid:durableId="467094438">
    <w:abstractNumId w:val="68"/>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2"/>
  </w:num>
  <w:num w:numId="55" w16cid:durableId="857622109">
    <w:abstractNumId w:val="34"/>
  </w:num>
  <w:num w:numId="56" w16cid:durableId="1662466552">
    <w:abstractNumId w:val="103"/>
  </w:num>
  <w:num w:numId="57" w16cid:durableId="996617141">
    <w:abstractNumId w:val="55"/>
  </w:num>
  <w:num w:numId="58" w16cid:durableId="1360085943">
    <w:abstractNumId w:val="88"/>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4"/>
  </w:num>
  <w:num w:numId="65" w16cid:durableId="2037080254">
    <w:abstractNumId w:val="81"/>
  </w:num>
  <w:num w:numId="66" w16cid:durableId="1271086500">
    <w:abstractNumId w:val="71"/>
  </w:num>
  <w:num w:numId="67" w16cid:durableId="2092970164">
    <w:abstractNumId w:val="41"/>
  </w:num>
  <w:num w:numId="68" w16cid:durableId="216211774">
    <w:abstractNumId w:val="102"/>
  </w:num>
  <w:num w:numId="69" w16cid:durableId="1066151350">
    <w:abstractNumId w:val="26"/>
  </w:num>
  <w:num w:numId="70" w16cid:durableId="1702781998">
    <w:abstractNumId w:val="63"/>
  </w:num>
  <w:num w:numId="71" w16cid:durableId="1170755632">
    <w:abstractNumId w:val="51"/>
  </w:num>
  <w:num w:numId="72" w16cid:durableId="1561018947">
    <w:abstractNumId w:val="64"/>
  </w:num>
  <w:num w:numId="73" w16cid:durableId="872767639">
    <w:abstractNumId w:val="97"/>
  </w:num>
  <w:num w:numId="74" w16cid:durableId="824902169">
    <w:abstractNumId w:val="40"/>
  </w:num>
  <w:num w:numId="75" w16cid:durableId="1098913681">
    <w:abstractNumId w:val="20"/>
  </w:num>
  <w:num w:numId="76" w16cid:durableId="800150787">
    <w:abstractNumId w:val="108"/>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6"/>
  </w:num>
  <w:num w:numId="80" w16cid:durableId="1150974039">
    <w:abstractNumId w:val="105"/>
  </w:num>
  <w:num w:numId="81" w16cid:durableId="504244800">
    <w:abstractNumId w:val="69"/>
  </w:num>
  <w:num w:numId="82" w16cid:durableId="2017877489">
    <w:abstractNumId w:val="15"/>
  </w:num>
  <w:num w:numId="83" w16cid:durableId="2111847471">
    <w:abstractNumId w:val="79"/>
  </w:num>
  <w:num w:numId="84" w16cid:durableId="2118059751">
    <w:abstractNumId w:val="76"/>
  </w:num>
  <w:num w:numId="85" w16cid:durableId="574172175">
    <w:abstractNumId w:val="56"/>
  </w:num>
  <w:num w:numId="86" w16cid:durableId="1596019058">
    <w:abstractNumId w:val="58"/>
  </w:num>
  <w:num w:numId="87" w16cid:durableId="1185244070">
    <w:abstractNumId w:val="84"/>
  </w:num>
  <w:num w:numId="88" w16cid:durableId="880289853">
    <w:abstractNumId w:val="78"/>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7"/>
  </w:num>
  <w:num w:numId="91" w16cid:durableId="22824458">
    <w:abstractNumId w:val="27"/>
  </w:num>
  <w:num w:numId="92" w16cid:durableId="141510799">
    <w:abstractNumId w:val="24"/>
  </w:num>
  <w:num w:numId="93" w16cid:durableId="108936312">
    <w:abstractNumId w:val="75"/>
  </w:num>
  <w:num w:numId="94" w16cid:durableId="1470975384">
    <w:abstractNumId w:val="38"/>
  </w:num>
  <w:num w:numId="95" w16cid:durableId="1316640609">
    <w:abstractNumId w:val="86"/>
  </w:num>
  <w:num w:numId="96" w16cid:durableId="235941142">
    <w:abstractNumId w:val="60"/>
  </w:num>
  <w:num w:numId="97" w16cid:durableId="991376176">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702"/>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1A9"/>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1E61"/>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59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70C"/>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443"/>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28"/>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45D"/>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58F"/>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D89"/>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4F9"/>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995"/>
    <w:rsid w:val="00444EF8"/>
    <w:rsid w:val="00445E8B"/>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A78"/>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147"/>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CFC"/>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3070"/>
    <w:rsid w:val="00534042"/>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781"/>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3A09"/>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68D"/>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6DEE"/>
    <w:rsid w:val="005970E7"/>
    <w:rsid w:val="0059713D"/>
    <w:rsid w:val="005A02FF"/>
    <w:rsid w:val="005A0563"/>
    <w:rsid w:val="005A097D"/>
    <w:rsid w:val="005A1D3B"/>
    <w:rsid w:val="005A25A3"/>
    <w:rsid w:val="005A3332"/>
    <w:rsid w:val="005A3B1D"/>
    <w:rsid w:val="005A44B2"/>
    <w:rsid w:val="005A49F7"/>
    <w:rsid w:val="005A5442"/>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5EA9"/>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6C8"/>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87"/>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4D8"/>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C0C"/>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A56"/>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2EE"/>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A8F"/>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4E63"/>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4E58"/>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733"/>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01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48B2"/>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2CE"/>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966"/>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562"/>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56"/>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4E"/>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707"/>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767"/>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2893"/>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22324</Words>
  <Characters>133949</Characters>
  <Application>Microsoft Office Word</Application>
  <DocSecurity>0</DocSecurity>
  <Lines>1116</Lines>
  <Paragraphs>311</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155962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4</cp:revision>
  <cp:lastPrinted>2023-08-30T12:23:00Z</cp:lastPrinted>
  <dcterms:created xsi:type="dcterms:W3CDTF">2023-09-12T08:02:00Z</dcterms:created>
  <dcterms:modified xsi:type="dcterms:W3CDTF">2023-09-12T11:51:00Z</dcterms:modified>
</cp:coreProperties>
</file>