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25F6" w14:textId="086AA10E" w:rsidR="00D226DB" w:rsidRDefault="00D226DB" w:rsidP="00E922DE">
      <w:pPr>
        <w:shd w:val="clear" w:color="auto" w:fill="FFFFFF"/>
        <w:spacing w:line="276" w:lineRule="auto"/>
        <w:jc w:val="both"/>
        <w:rPr>
          <w:rFonts w:asciiTheme="minorHAnsi" w:hAnsiTheme="minorHAnsi" w:cstheme="minorHAnsi"/>
          <w:i/>
          <w:sz w:val="22"/>
          <w:szCs w:val="22"/>
        </w:rPr>
      </w:pPr>
      <w:bookmarkStart w:id="0" w:name="_GoBack"/>
      <w:bookmarkEnd w:id="0"/>
    </w:p>
    <w:p w14:paraId="69B99990" w14:textId="77777777" w:rsidR="005C2070" w:rsidRPr="005C2070" w:rsidRDefault="005C2070" w:rsidP="005C2070">
      <w:pPr>
        <w:spacing w:line="276" w:lineRule="auto"/>
        <w:jc w:val="right"/>
        <w:rPr>
          <w:rFonts w:ascii="Calibri" w:hAnsi="Calibri" w:cs="Calibri"/>
          <w:b/>
          <w:bCs/>
          <w:sz w:val="22"/>
          <w:szCs w:val="22"/>
          <w:lang w:val="sv-SE"/>
        </w:rPr>
      </w:pPr>
      <w:r w:rsidRPr="005C2070">
        <w:rPr>
          <w:rFonts w:ascii="Calibri" w:hAnsi="Calibri" w:cs="Calibri"/>
          <w:b/>
          <w:bCs/>
          <w:sz w:val="22"/>
          <w:szCs w:val="22"/>
        </w:rPr>
        <w:t>Załącznik Nr 13 do SWZ</w:t>
      </w:r>
    </w:p>
    <w:p w14:paraId="10450E78" w14:textId="77777777" w:rsidR="005C2070" w:rsidRPr="005C2070" w:rsidRDefault="005C2070" w:rsidP="005C2070">
      <w:pPr>
        <w:spacing w:line="276" w:lineRule="auto"/>
        <w:ind w:right="5954"/>
        <w:rPr>
          <w:rFonts w:ascii="Calibri" w:hAnsi="Calibri" w:cs="Calibri"/>
          <w:b/>
          <w:sz w:val="22"/>
          <w:szCs w:val="22"/>
        </w:rPr>
      </w:pPr>
      <w:r w:rsidRPr="005C2070">
        <w:rPr>
          <w:rFonts w:ascii="Calibri" w:hAnsi="Calibri" w:cs="Calibri"/>
          <w:b/>
          <w:sz w:val="22"/>
          <w:szCs w:val="22"/>
        </w:rPr>
        <w:t>Wykonawca:</w:t>
      </w:r>
    </w:p>
    <w:p w14:paraId="4448CD50" w14:textId="77777777" w:rsidR="005C2070" w:rsidRPr="005C2070" w:rsidRDefault="005C2070" w:rsidP="005C2070">
      <w:pPr>
        <w:spacing w:line="276" w:lineRule="auto"/>
        <w:ind w:right="5954"/>
        <w:rPr>
          <w:rFonts w:ascii="Calibri" w:hAnsi="Calibri" w:cs="Calibri"/>
          <w:sz w:val="22"/>
          <w:szCs w:val="22"/>
        </w:rPr>
      </w:pPr>
      <w:r w:rsidRPr="005C2070">
        <w:rPr>
          <w:rFonts w:ascii="Calibri" w:hAnsi="Calibri" w:cs="Calibri"/>
          <w:sz w:val="22"/>
          <w:szCs w:val="22"/>
        </w:rPr>
        <w:t>………………………………………………………………………………………………………………………………</w:t>
      </w:r>
    </w:p>
    <w:p w14:paraId="37F946FC" w14:textId="77777777" w:rsidR="005C2070" w:rsidRPr="005C2070" w:rsidRDefault="005C2070" w:rsidP="005C2070">
      <w:pPr>
        <w:spacing w:line="276" w:lineRule="auto"/>
        <w:ind w:right="5953"/>
        <w:rPr>
          <w:rFonts w:ascii="Calibri" w:hAnsi="Calibri" w:cs="Calibri"/>
          <w:i/>
          <w:sz w:val="20"/>
          <w:szCs w:val="20"/>
        </w:rPr>
      </w:pPr>
      <w:r w:rsidRPr="005C2070">
        <w:rPr>
          <w:rFonts w:ascii="Calibri" w:hAnsi="Calibri" w:cs="Calibri"/>
          <w:i/>
          <w:sz w:val="20"/>
          <w:szCs w:val="20"/>
        </w:rPr>
        <w:t>(pełna nazwa/firma, adres, w zależności od podmiotu: NIP/PESEL, KRS/CEiDG)</w:t>
      </w:r>
    </w:p>
    <w:p w14:paraId="712511FA" w14:textId="77777777" w:rsidR="005C2070" w:rsidRPr="005C2070" w:rsidRDefault="005C2070" w:rsidP="005C2070">
      <w:pPr>
        <w:spacing w:line="276" w:lineRule="auto"/>
        <w:rPr>
          <w:rFonts w:ascii="Calibri" w:hAnsi="Calibri" w:cs="Calibri"/>
          <w:sz w:val="22"/>
          <w:szCs w:val="22"/>
          <w:u w:val="single"/>
        </w:rPr>
      </w:pPr>
      <w:r w:rsidRPr="005C2070">
        <w:rPr>
          <w:rFonts w:ascii="Calibri" w:hAnsi="Calibri" w:cs="Calibri"/>
          <w:sz w:val="22"/>
          <w:szCs w:val="22"/>
          <w:u w:val="single"/>
        </w:rPr>
        <w:t>reprezentowany przez:</w:t>
      </w:r>
    </w:p>
    <w:p w14:paraId="362F9B42" w14:textId="77777777" w:rsidR="005C2070" w:rsidRPr="005C2070" w:rsidRDefault="005C2070" w:rsidP="005C2070">
      <w:pPr>
        <w:spacing w:line="276" w:lineRule="auto"/>
        <w:ind w:right="5954"/>
        <w:rPr>
          <w:rFonts w:ascii="Calibri" w:hAnsi="Calibri" w:cs="Calibri"/>
          <w:sz w:val="22"/>
          <w:szCs w:val="22"/>
        </w:rPr>
      </w:pPr>
      <w:r w:rsidRPr="005C2070">
        <w:rPr>
          <w:rFonts w:ascii="Calibri" w:hAnsi="Calibri" w:cs="Calibri"/>
          <w:sz w:val="22"/>
          <w:szCs w:val="22"/>
        </w:rPr>
        <w:t>………………………………………………………………………………………………………………………………</w:t>
      </w:r>
    </w:p>
    <w:p w14:paraId="5B63FB22" w14:textId="5400FF84" w:rsidR="005C2070" w:rsidRPr="005C2070" w:rsidRDefault="005C2070" w:rsidP="005C2070">
      <w:pPr>
        <w:spacing w:line="276" w:lineRule="auto"/>
        <w:rPr>
          <w:rFonts w:ascii="Calibri" w:hAnsi="Calibri" w:cs="Calibri"/>
          <w:b/>
          <w:sz w:val="20"/>
          <w:szCs w:val="20"/>
        </w:rPr>
      </w:pPr>
      <w:r w:rsidRPr="005C2070">
        <w:rPr>
          <w:rFonts w:ascii="Calibri" w:hAnsi="Calibri" w:cs="Calibri"/>
          <w:i/>
          <w:sz w:val="20"/>
          <w:szCs w:val="20"/>
        </w:rPr>
        <w:t>(imię, nazwisko, stanowisko/podstawa do reprezentacji)</w:t>
      </w:r>
    </w:p>
    <w:p w14:paraId="25A61E1F" w14:textId="77777777" w:rsidR="005C2070" w:rsidRPr="005C2070" w:rsidRDefault="005C2070" w:rsidP="005C2070">
      <w:pPr>
        <w:spacing w:line="276" w:lineRule="auto"/>
        <w:jc w:val="center"/>
        <w:rPr>
          <w:rFonts w:ascii="Calibri" w:hAnsi="Calibri" w:cs="Calibri"/>
          <w:b/>
        </w:rPr>
      </w:pPr>
    </w:p>
    <w:p w14:paraId="70DE4BC6" w14:textId="77777777" w:rsidR="005C2070" w:rsidRPr="005C2070" w:rsidRDefault="005C2070" w:rsidP="005C2070">
      <w:pPr>
        <w:spacing w:line="276" w:lineRule="auto"/>
        <w:jc w:val="center"/>
        <w:rPr>
          <w:rFonts w:ascii="Calibri" w:hAnsi="Calibri" w:cs="Calibri"/>
          <w:b/>
          <w:lang w:eastAsia="en-US"/>
        </w:rPr>
      </w:pPr>
      <w:r w:rsidRPr="005C2070">
        <w:rPr>
          <w:rFonts w:ascii="Calibri" w:hAnsi="Calibri" w:cs="Calibri"/>
          <w:b/>
        </w:rPr>
        <w:t>OŚWIADCZENIE</w:t>
      </w:r>
    </w:p>
    <w:p w14:paraId="1B0DD3D5" w14:textId="77777777" w:rsidR="005C2070" w:rsidRPr="005C2070" w:rsidRDefault="005C2070" w:rsidP="005C2070">
      <w:pPr>
        <w:spacing w:line="276" w:lineRule="auto"/>
        <w:jc w:val="center"/>
        <w:rPr>
          <w:rFonts w:ascii="Calibri" w:hAnsi="Calibri" w:cs="Calibri"/>
          <w:b/>
        </w:rPr>
      </w:pPr>
      <w:r w:rsidRPr="005C2070">
        <w:rPr>
          <w:rFonts w:ascii="Calibri" w:hAnsi="Calibri" w:cs="Calibri"/>
          <w:b/>
        </w:rPr>
        <w:t>O ZOBOWIĄZANIU SIĘ DO ZACHOWANIA POUFNOŚCI</w:t>
      </w:r>
    </w:p>
    <w:p w14:paraId="7C84513E" w14:textId="67B2DE24" w:rsidR="005C2070" w:rsidRPr="005C2070" w:rsidRDefault="005C2070" w:rsidP="005C2070">
      <w:pPr>
        <w:autoSpaceDE w:val="0"/>
        <w:spacing w:before="120" w:after="120" w:line="276" w:lineRule="auto"/>
        <w:jc w:val="both"/>
        <w:rPr>
          <w:rFonts w:ascii="Calibri" w:hAnsi="Calibri" w:cs="Calibri"/>
        </w:rPr>
      </w:pPr>
      <w:r w:rsidRPr="005C2070">
        <w:rPr>
          <w:rFonts w:ascii="Calibri" w:hAnsi="Calibri" w:cs="Calibri"/>
        </w:rPr>
        <w:t xml:space="preserve">W nawiązaniu do prowadzonego postępowania o udzielenie zamówienia publicznego </w:t>
      </w:r>
      <w:r w:rsidRPr="005C2070">
        <w:rPr>
          <w:rFonts w:ascii="Calibri" w:hAnsi="Calibri" w:cs="Calibri"/>
        </w:rPr>
        <w:br/>
        <w:t>pn.: „</w:t>
      </w:r>
      <w:r w:rsidRPr="005C2070">
        <w:rPr>
          <w:rFonts w:ascii="Calibri" w:hAnsi="Calibri" w:cs="Calibri"/>
          <w:b/>
        </w:rPr>
        <w:t>W</w:t>
      </w:r>
      <w:r w:rsidRPr="005C2070">
        <w:rPr>
          <w:rFonts w:ascii="Calibri" w:hAnsi="Calibri" w:cs="Calibri"/>
          <w:b/>
          <w:bCs/>
        </w:rPr>
        <w:t xml:space="preserve">ymianę instalacji okablowania strukturalnego wraz z dedykowaną instalacją zasilania gwarantowanego w budynku Urzędu Ochrony Konkurencji i Konsumentów przy </w:t>
      </w:r>
      <w:r w:rsidR="003E5D1A">
        <w:rPr>
          <w:rFonts w:ascii="Calibri" w:hAnsi="Calibri" w:cs="Calibri"/>
          <w:b/>
          <w:bCs/>
        </w:rPr>
        <w:br/>
      </w:r>
      <w:r w:rsidRPr="005C2070">
        <w:rPr>
          <w:rFonts w:ascii="Calibri" w:hAnsi="Calibri" w:cs="Calibri"/>
          <w:b/>
          <w:bCs/>
        </w:rPr>
        <w:t>pl. Powstańców Warszawy 1 w Warszawie</w:t>
      </w:r>
      <w:r w:rsidRPr="005C2070">
        <w:rPr>
          <w:rFonts w:ascii="Calibri" w:hAnsi="Calibri" w:cs="Calibri"/>
        </w:rPr>
        <w:t>”</w:t>
      </w:r>
      <w:r>
        <w:rPr>
          <w:rFonts w:ascii="Calibri" w:hAnsi="Calibri" w:cs="Calibri"/>
        </w:rPr>
        <w:t>,</w:t>
      </w:r>
      <w:r w:rsidRPr="005C2070">
        <w:rPr>
          <w:rFonts w:ascii="Calibri" w:hAnsi="Calibri" w:cs="Calibri"/>
        </w:rPr>
        <w:t xml:space="preserve"> sprawa  </w:t>
      </w:r>
      <w:r w:rsidRPr="005C2070">
        <w:rPr>
          <w:rFonts w:ascii="Calibri" w:hAnsi="Calibri" w:cs="Calibri"/>
          <w:b/>
        </w:rPr>
        <w:t>BF-2.262.14.2023</w:t>
      </w:r>
      <w:r w:rsidRPr="005C2070">
        <w:rPr>
          <w:rFonts w:ascii="Calibri" w:hAnsi="Calibri" w:cs="Calibri"/>
        </w:rPr>
        <w:t xml:space="preserve">, proszę o przesłanie przez Platformę w wersji elektronicznej rysunków wymienionych na stronach </w:t>
      </w:r>
      <w:r w:rsidR="003E5D1A">
        <w:rPr>
          <w:rFonts w:ascii="Calibri" w:hAnsi="Calibri" w:cs="Calibri"/>
        </w:rPr>
        <w:t>4</w:t>
      </w:r>
      <w:r w:rsidRPr="005C2070">
        <w:rPr>
          <w:rFonts w:ascii="Calibri" w:hAnsi="Calibri" w:cs="Calibri"/>
        </w:rPr>
        <w:t xml:space="preserve"> i </w:t>
      </w:r>
      <w:r w:rsidR="003E5D1A">
        <w:rPr>
          <w:rFonts w:ascii="Calibri" w:hAnsi="Calibri" w:cs="Calibri"/>
        </w:rPr>
        <w:t>5</w:t>
      </w:r>
      <w:r>
        <w:rPr>
          <w:rFonts w:ascii="Calibri" w:hAnsi="Calibri" w:cs="Calibri"/>
        </w:rPr>
        <w:t xml:space="preserve"> </w:t>
      </w:r>
      <w:r w:rsidRPr="005C2070">
        <w:rPr>
          <w:rFonts w:ascii="Calibri" w:hAnsi="Calibri" w:cs="Calibri"/>
          <w:bCs/>
        </w:rPr>
        <w:t>Projektu budowlano-wykonawcz</w:t>
      </w:r>
      <w:r w:rsidR="000F0E18">
        <w:rPr>
          <w:rFonts w:ascii="Calibri" w:hAnsi="Calibri" w:cs="Calibri"/>
          <w:bCs/>
        </w:rPr>
        <w:t>ego</w:t>
      </w:r>
      <w:r w:rsidRPr="005C2070">
        <w:rPr>
          <w:rFonts w:ascii="Calibri" w:hAnsi="Calibri" w:cs="Calibri"/>
          <w:bCs/>
        </w:rPr>
        <w:t xml:space="preserve"> pt. „Wymiana instalacji okablowania strukturalnego wraz </w:t>
      </w:r>
      <w:r w:rsidR="003E5D1A">
        <w:rPr>
          <w:rFonts w:ascii="Calibri" w:hAnsi="Calibri" w:cs="Calibri"/>
          <w:bCs/>
        </w:rPr>
        <w:br/>
      </w:r>
      <w:r w:rsidRPr="005C2070">
        <w:rPr>
          <w:rFonts w:ascii="Calibri" w:hAnsi="Calibri" w:cs="Calibri"/>
          <w:bCs/>
        </w:rPr>
        <w:t xml:space="preserve">z dedykowaną instalacją zasilania gwarantowanego w budynku Urzędu Ochrony Konkurencji </w:t>
      </w:r>
      <w:r w:rsidR="003E5D1A">
        <w:rPr>
          <w:rFonts w:ascii="Calibri" w:hAnsi="Calibri" w:cs="Calibri"/>
          <w:bCs/>
        </w:rPr>
        <w:br/>
      </w:r>
      <w:r w:rsidRPr="005C2070">
        <w:rPr>
          <w:rFonts w:ascii="Calibri" w:hAnsi="Calibri" w:cs="Calibri"/>
          <w:bCs/>
        </w:rPr>
        <w:t>i Konsumentów przy pl. Powstańców Warszawy 1 w Warszawie”</w:t>
      </w:r>
      <w:r w:rsidRPr="005C2070">
        <w:rPr>
          <w:rFonts w:ascii="Calibri" w:hAnsi="Calibri" w:cs="Calibri"/>
        </w:rPr>
        <w:t xml:space="preserve"> i jednocześnie zobowiązuję się do:</w:t>
      </w:r>
    </w:p>
    <w:p w14:paraId="7B2DA092" w14:textId="77777777" w:rsidR="005C2070" w:rsidRPr="005C2070" w:rsidRDefault="005C2070" w:rsidP="005C2070">
      <w:pPr>
        <w:numPr>
          <w:ilvl w:val="1"/>
          <w:numId w:val="158"/>
        </w:numPr>
        <w:suppressAutoHyphens w:val="0"/>
        <w:autoSpaceDE w:val="0"/>
        <w:autoSpaceDN w:val="0"/>
        <w:adjustRightInd w:val="0"/>
        <w:spacing w:before="120" w:after="120" w:line="276" w:lineRule="auto"/>
        <w:ind w:left="360"/>
        <w:jc w:val="both"/>
        <w:rPr>
          <w:rFonts w:ascii="Calibri" w:hAnsi="Calibri" w:cs="Calibri"/>
        </w:rPr>
      </w:pPr>
      <w:r w:rsidRPr="005C2070">
        <w:rPr>
          <w:rFonts w:ascii="Calibri" w:hAnsi="Calibri" w:cs="Calibri"/>
        </w:rPr>
        <w:t>zachowania w ścisłej tajemnicy wszelkich informacji technicznych, technologicznych, prawnych i organizacyjnych dotyczących systemów i sieci informatycznych, teleinformatycznych, danych osobowych, w szczególności rzutów architektonicznych budynku w zakresie zamówienia, uzyskanych w związku z wnioskiem o dokumenty;</w:t>
      </w:r>
    </w:p>
    <w:p w14:paraId="2075F45B" w14:textId="77777777" w:rsidR="005C2070" w:rsidRPr="005C2070" w:rsidRDefault="005C2070" w:rsidP="005C2070">
      <w:pPr>
        <w:numPr>
          <w:ilvl w:val="1"/>
          <w:numId w:val="158"/>
        </w:numPr>
        <w:suppressAutoHyphens w:val="0"/>
        <w:autoSpaceDE w:val="0"/>
        <w:autoSpaceDN w:val="0"/>
        <w:adjustRightInd w:val="0"/>
        <w:spacing w:before="120" w:after="120" w:line="276" w:lineRule="auto"/>
        <w:ind w:left="360"/>
        <w:jc w:val="both"/>
        <w:rPr>
          <w:rFonts w:ascii="Calibri" w:hAnsi="Calibri" w:cs="Calibri"/>
        </w:rPr>
      </w:pPr>
      <w:r w:rsidRPr="005C2070">
        <w:rPr>
          <w:rFonts w:ascii="Calibri" w:hAnsi="Calibri" w:cs="Calibri"/>
        </w:rPr>
        <w:t xml:space="preserve">wykorzystania informacji jedynie w celach określonych ustaleniami oraz wynikającymi </w:t>
      </w:r>
      <w:r w:rsidRPr="005C2070">
        <w:rPr>
          <w:rFonts w:ascii="Calibri" w:hAnsi="Calibri" w:cs="Calibri"/>
        </w:rPr>
        <w:br/>
        <w:t>z uregulowań prawnych obowiązujących w Polsce i Unii Europejskiej;</w:t>
      </w:r>
    </w:p>
    <w:p w14:paraId="682C0F83" w14:textId="77777777" w:rsidR="005C2070" w:rsidRPr="005C2070" w:rsidRDefault="005C2070" w:rsidP="005C2070">
      <w:pPr>
        <w:numPr>
          <w:ilvl w:val="1"/>
          <w:numId w:val="158"/>
        </w:numPr>
        <w:suppressAutoHyphens w:val="0"/>
        <w:autoSpaceDE w:val="0"/>
        <w:autoSpaceDN w:val="0"/>
        <w:adjustRightInd w:val="0"/>
        <w:spacing w:before="120" w:after="120" w:line="276" w:lineRule="auto"/>
        <w:ind w:left="360"/>
        <w:jc w:val="both"/>
        <w:rPr>
          <w:rFonts w:ascii="Calibri" w:hAnsi="Calibri" w:cs="Calibri"/>
        </w:rPr>
      </w:pPr>
      <w:r w:rsidRPr="005C2070">
        <w:rPr>
          <w:rFonts w:ascii="Calibri" w:hAnsi="Calibri" w:cs="Calibri"/>
        </w:rPr>
        <w:t>podjęcia wszelkich niezbędnych kroków dla zapewnienia, że żaden pracownik Wykonawcy otrzymujący informacje chronione oraz informacje stanowiące tajemnicę, w szczególności rzutów architektonicznych budynku w zakresie zamówienia, nie ujawni tych informacji, ani ich źródła, zarówno w całości, jak i w części osobom lub firmom trzecim;</w:t>
      </w:r>
    </w:p>
    <w:p w14:paraId="7D5C073A" w14:textId="77777777" w:rsidR="005C2070" w:rsidRPr="005C2070" w:rsidRDefault="005C2070" w:rsidP="005C2070">
      <w:pPr>
        <w:numPr>
          <w:ilvl w:val="1"/>
          <w:numId w:val="158"/>
        </w:numPr>
        <w:suppressAutoHyphens w:val="0"/>
        <w:autoSpaceDE w:val="0"/>
        <w:autoSpaceDN w:val="0"/>
        <w:adjustRightInd w:val="0"/>
        <w:spacing w:before="120" w:after="120" w:line="276" w:lineRule="auto"/>
        <w:ind w:left="360"/>
        <w:jc w:val="both"/>
        <w:rPr>
          <w:rFonts w:ascii="Calibri" w:hAnsi="Calibri" w:cs="Calibri"/>
        </w:rPr>
      </w:pPr>
      <w:r w:rsidRPr="005C2070">
        <w:rPr>
          <w:rFonts w:ascii="Calibri" w:hAnsi="Calibri" w:cs="Calibri"/>
        </w:rPr>
        <w:t>ujawnienia informacji jedynie tym osobom, którym będą one niezbędne do wykonywania powierzonych im czynności i tylko w zakresie, w jakim odbiorca informacji musi mieć do nich dostęp dla celów realizacji zamówienia wynikającego z ogłoszenia o zamówieniu publicznym;</w:t>
      </w:r>
    </w:p>
    <w:p w14:paraId="4E8E38D3" w14:textId="77777777" w:rsidR="005C2070" w:rsidRPr="005C2070" w:rsidRDefault="005C2070" w:rsidP="005C2070">
      <w:pPr>
        <w:numPr>
          <w:ilvl w:val="1"/>
          <w:numId w:val="158"/>
        </w:numPr>
        <w:suppressAutoHyphens w:val="0"/>
        <w:autoSpaceDE w:val="0"/>
        <w:autoSpaceDN w:val="0"/>
        <w:adjustRightInd w:val="0"/>
        <w:spacing w:before="120" w:after="120" w:line="276" w:lineRule="auto"/>
        <w:ind w:left="360"/>
        <w:jc w:val="both"/>
        <w:rPr>
          <w:rFonts w:ascii="Calibri" w:hAnsi="Calibri" w:cs="Calibri"/>
        </w:rPr>
      </w:pPr>
      <w:r w:rsidRPr="005C2070">
        <w:rPr>
          <w:rFonts w:ascii="Calibri" w:hAnsi="Calibri" w:cs="Calibri"/>
        </w:rPr>
        <w:t xml:space="preserve">niekopiowania, niepowielania, ani w jakikolwiek inny sposób nierozpowszechniania jakiejkolwiek części określonych informacji, w szczególności rzutów architektonicznych budynku w zakresie zamówienia, z wyjątkiem uzasadnionej potrzeby do celów związanych </w:t>
      </w:r>
      <w:r w:rsidRPr="005C2070">
        <w:rPr>
          <w:rFonts w:ascii="Calibri" w:hAnsi="Calibri" w:cs="Calibri"/>
        </w:rPr>
        <w:br/>
        <w:t>z realizacją zamówienia, po uprzednim uzyskaniu pisemnej zgody Zamawiającego, którego informacja lub źródło informacji dotyczy.</w:t>
      </w:r>
    </w:p>
    <w:p w14:paraId="4126E120" w14:textId="77777777" w:rsidR="005C2070" w:rsidRPr="005C2070" w:rsidRDefault="005C2070" w:rsidP="005C2070">
      <w:pPr>
        <w:numPr>
          <w:ilvl w:val="0"/>
          <w:numId w:val="158"/>
        </w:numPr>
        <w:suppressAutoHyphens w:val="0"/>
        <w:autoSpaceDE w:val="0"/>
        <w:autoSpaceDN w:val="0"/>
        <w:adjustRightInd w:val="0"/>
        <w:spacing w:before="120" w:after="120" w:line="276" w:lineRule="auto"/>
        <w:ind w:left="426" w:hanging="426"/>
        <w:jc w:val="both"/>
        <w:rPr>
          <w:rFonts w:ascii="Calibri" w:hAnsi="Calibri" w:cs="Calibri"/>
        </w:rPr>
      </w:pPr>
      <w:r w:rsidRPr="005C2070">
        <w:rPr>
          <w:rFonts w:ascii="Calibri" w:hAnsi="Calibri" w:cs="Calibri"/>
        </w:rPr>
        <w:lastRenderedPageBreak/>
        <w:t>Stwierdzam własnoręcznym podpisem, że znana mi jest treść niżej wymienionych przepisów w zakresie ochrony informacji:</w:t>
      </w:r>
    </w:p>
    <w:p w14:paraId="0B9766BD" w14:textId="7EE25690" w:rsidR="005C2070" w:rsidRPr="005C2070" w:rsidRDefault="005C2070" w:rsidP="005C2070">
      <w:pPr>
        <w:numPr>
          <w:ilvl w:val="0"/>
          <w:numId w:val="159"/>
        </w:numPr>
        <w:suppressAutoHyphens w:val="0"/>
        <w:autoSpaceDE w:val="0"/>
        <w:autoSpaceDN w:val="0"/>
        <w:adjustRightInd w:val="0"/>
        <w:spacing w:line="276" w:lineRule="auto"/>
        <w:jc w:val="both"/>
        <w:rPr>
          <w:rFonts w:ascii="Calibri" w:hAnsi="Calibri" w:cs="Calibri"/>
        </w:rPr>
      </w:pPr>
      <w:r w:rsidRPr="005C2070">
        <w:rPr>
          <w:rFonts w:ascii="Calibri" w:hAnsi="Calibri" w:cs="Calibri"/>
        </w:rPr>
        <w:t>ustawa z dnia 6 czerwca 1997 r. Kodeks Karny (Dz.U. z 202</w:t>
      </w:r>
      <w:r>
        <w:rPr>
          <w:rFonts w:ascii="Calibri" w:hAnsi="Calibri" w:cs="Calibri"/>
        </w:rPr>
        <w:t>2</w:t>
      </w:r>
      <w:r w:rsidRPr="005C2070">
        <w:rPr>
          <w:rFonts w:ascii="Calibri" w:hAnsi="Calibri" w:cs="Calibri"/>
        </w:rPr>
        <w:t xml:space="preserve"> r. poz. 1</w:t>
      </w:r>
      <w:r>
        <w:rPr>
          <w:rFonts w:ascii="Calibri" w:hAnsi="Calibri" w:cs="Calibri"/>
        </w:rPr>
        <w:t>138 ze zm.</w:t>
      </w:r>
      <w:r w:rsidRPr="005C2070">
        <w:rPr>
          <w:rFonts w:ascii="Calibri" w:hAnsi="Calibri" w:cs="Calibri"/>
        </w:rPr>
        <w:t>),</w:t>
      </w:r>
    </w:p>
    <w:p w14:paraId="4A4D1988" w14:textId="77777777" w:rsidR="005C2070" w:rsidRPr="005C2070" w:rsidRDefault="005C2070" w:rsidP="005C2070">
      <w:pPr>
        <w:numPr>
          <w:ilvl w:val="0"/>
          <w:numId w:val="159"/>
        </w:numPr>
        <w:suppressAutoHyphens w:val="0"/>
        <w:autoSpaceDE w:val="0"/>
        <w:autoSpaceDN w:val="0"/>
        <w:adjustRightInd w:val="0"/>
        <w:spacing w:line="276" w:lineRule="auto"/>
        <w:jc w:val="both"/>
        <w:rPr>
          <w:rFonts w:ascii="Calibri" w:hAnsi="Calibri" w:cs="Calibri"/>
        </w:rPr>
      </w:pPr>
      <w:r w:rsidRPr="005C2070">
        <w:rPr>
          <w:rFonts w:ascii="Calibri" w:hAnsi="Calibri" w:cs="Calibri"/>
        </w:rPr>
        <w:t xml:space="preserve">rozporządzenie Parlamentu Europejskiego i Rady (UE) 2016/679 z dnia 27 kwietnia 2016 r. w sprawie ochrony osób fizycznych w związku z przetwarzaniem danych osobowych </w:t>
      </w:r>
      <w:r w:rsidRPr="005C2070">
        <w:rPr>
          <w:rFonts w:ascii="Calibri" w:hAnsi="Calibri" w:cs="Calibri"/>
        </w:rPr>
        <w:br/>
        <w:t>i w sprawie swobodnego przepływu takich danych oraz uchylenia dyrektywy 95/46/WE (ogólne rozporządzenie o ochronie danych) (Dz. Urz. UE L 119 z 4.05.2016, str.1),</w:t>
      </w:r>
    </w:p>
    <w:p w14:paraId="0AD94B14" w14:textId="1894576F" w:rsidR="005C2070" w:rsidRPr="005C2070" w:rsidRDefault="005C2070" w:rsidP="005C2070">
      <w:pPr>
        <w:numPr>
          <w:ilvl w:val="0"/>
          <w:numId w:val="159"/>
        </w:numPr>
        <w:suppressAutoHyphens w:val="0"/>
        <w:autoSpaceDE w:val="0"/>
        <w:autoSpaceDN w:val="0"/>
        <w:adjustRightInd w:val="0"/>
        <w:spacing w:line="276" w:lineRule="auto"/>
        <w:jc w:val="both"/>
        <w:rPr>
          <w:rFonts w:ascii="Calibri" w:hAnsi="Calibri" w:cs="Calibri"/>
        </w:rPr>
      </w:pPr>
      <w:r w:rsidRPr="005C2070">
        <w:rPr>
          <w:rFonts w:ascii="Calibri" w:eastAsia="Times New Roman" w:hAnsi="Calibri" w:cs="Calibri"/>
          <w:lang w:eastAsia="pl-PL"/>
        </w:rPr>
        <w:t>ustawa z dnia 29 sierpnia 1997 r. Ordynacja podatkowa (Dz. U. z 202</w:t>
      </w:r>
      <w:r>
        <w:rPr>
          <w:rFonts w:ascii="Calibri" w:eastAsia="Times New Roman" w:hAnsi="Calibri" w:cs="Calibri"/>
          <w:lang w:eastAsia="pl-PL"/>
        </w:rPr>
        <w:t>2</w:t>
      </w:r>
      <w:r w:rsidRPr="005C2070">
        <w:rPr>
          <w:rFonts w:ascii="Calibri" w:eastAsia="Times New Roman" w:hAnsi="Calibri" w:cs="Calibri"/>
          <w:lang w:eastAsia="pl-PL"/>
        </w:rPr>
        <w:t xml:space="preserve"> r. poz. </w:t>
      </w:r>
      <w:r>
        <w:rPr>
          <w:rFonts w:ascii="Calibri" w:eastAsia="Times New Roman" w:hAnsi="Calibri" w:cs="Calibri"/>
          <w:lang w:eastAsia="pl-PL"/>
        </w:rPr>
        <w:t>2651</w:t>
      </w:r>
      <w:r w:rsidRPr="005C2070">
        <w:rPr>
          <w:rFonts w:ascii="Calibri" w:eastAsia="Times New Roman" w:hAnsi="Calibri" w:cs="Calibri"/>
          <w:lang w:eastAsia="pl-PL"/>
        </w:rPr>
        <w:t xml:space="preserve"> ze zm</w:t>
      </w:r>
      <w:r w:rsidRPr="005C2070">
        <w:rPr>
          <w:rFonts w:ascii="Calibri" w:hAnsi="Calibri" w:cs="Calibri"/>
        </w:rPr>
        <w:t>.)</w:t>
      </w:r>
    </w:p>
    <w:p w14:paraId="4D21FB7B" w14:textId="77777777" w:rsidR="005C2070" w:rsidRPr="005C2070" w:rsidRDefault="005C2070" w:rsidP="005C2070">
      <w:pPr>
        <w:numPr>
          <w:ilvl w:val="0"/>
          <w:numId w:val="159"/>
        </w:numPr>
        <w:suppressAutoHyphens w:val="0"/>
        <w:autoSpaceDE w:val="0"/>
        <w:autoSpaceDN w:val="0"/>
        <w:adjustRightInd w:val="0"/>
        <w:spacing w:line="276" w:lineRule="auto"/>
        <w:jc w:val="both"/>
        <w:rPr>
          <w:rFonts w:ascii="Calibri" w:hAnsi="Calibri" w:cs="Calibri"/>
        </w:rPr>
      </w:pPr>
      <w:r w:rsidRPr="005C2070">
        <w:rPr>
          <w:rFonts w:ascii="Calibri" w:hAnsi="Calibri" w:cs="Calibri"/>
        </w:rPr>
        <w:t>Polityka Bezpieczeństwa Informacji Zamawiającego (Dz. Urz. UOKiK 2021.3, ogłoszony: 07.09.2021)</w:t>
      </w:r>
    </w:p>
    <w:p w14:paraId="2BB986E2" w14:textId="77777777" w:rsidR="005C2070" w:rsidRPr="005C2070" w:rsidRDefault="005C2070" w:rsidP="005C2070">
      <w:pPr>
        <w:numPr>
          <w:ilvl w:val="0"/>
          <w:numId w:val="158"/>
        </w:numPr>
        <w:suppressAutoHyphens w:val="0"/>
        <w:autoSpaceDE w:val="0"/>
        <w:autoSpaceDN w:val="0"/>
        <w:adjustRightInd w:val="0"/>
        <w:spacing w:before="120" w:after="120" w:line="276" w:lineRule="auto"/>
        <w:ind w:left="426" w:hanging="426"/>
        <w:jc w:val="both"/>
        <w:rPr>
          <w:rFonts w:ascii="Calibri" w:hAnsi="Calibri" w:cs="Calibri"/>
        </w:rPr>
      </w:pPr>
      <w:r w:rsidRPr="005C2070">
        <w:rPr>
          <w:rFonts w:ascii="Calibri" w:hAnsi="Calibri" w:cs="Calibri"/>
        </w:rPr>
        <w:t>W przypadku niepodjęcia zamówienia Wykonawca zobowiązuje się do usunięcia otrzymanych informacji, w tym rzutów architektonicznych budynku Zamawiającego.</w:t>
      </w:r>
    </w:p>
    <w:p w14:paraId="077866D8" w14:textId="77777777" w:rsidR="005C2070" w:rsidRPr="005C2070" w:rsidRDefault="005C2070" w:rsidP="005C2070">
      <w:pPr>
        <w:autoSpaceDE w:val="0"/>
        <w:spacing w:before="120" w:after="120" w:line="276" w:lineRule="auto"/>
        <w:ind w:left="426" w:hanging="426"/>
        <w:jc w:val="both"/>
        <w:rPr>
          <w:rFonts w:ascii="Calibri" w:hAnsi="Calibri" w:cs="Calibri"/>
        </w:rPr>
      </w:pPr>
      <w:r w:rsidRPr="005C2070">
        <w:rPr>
          <w:rFonts w:ascii="Calibri" w:hAnsi="Calibri" w:cs="Calibri"/>
        </w:rPr>
        <w:t>Adres e-mail do doręczenia informacji: ……………………………………………………………………………………</w:t>
      </w:r>
    </w:p>
    <w:p w14:paraId="1061EAF5" w14:textId="77777777" w:rsidR="005C2070" w:rsidRPr="005C2070" w:rsidRDefault="005C2070" w:rsidP="00E922DE">
      <w:pPr>
        <w:shd w:val="clear" w:color="auto" w:fill="FFFFFF"/>
        <w:spacing w:line="276" w:lineRule="auto"/>
        <w:jc w:val="both"/>
        <w:rPr>
          <w:rFonts w:asciiTheme="minorHAnsi" w:hAnsiTheme="minorHAnsi" w:cstheme="minorHAnsi"/>
          <w:b/>
          <w:sz w:val="22"/>
          <w:szCs w:val="22"/>
        </w:rPr>
      </w:pPr>
    </w:p>
    <w:sectPr w:rsidR="005C2070" w:rsidRPr="005C2070" w:rsidSect="00C25492">
      <w:footerReference w:type="default" r:id="rId9"/>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88DF" w14:textId="77777777" w:rsidR="005619F2" w:rsidRDefault="005619F2" w:rsidP="0007566A">
      <w:r>
        <w:separator/>
      </w:r>
    </w:p>
  </w:endnote>
  <w:endnote w:type="continuationSeparator" w:id="0">
    <w:p w14:paraId="3CBC86C7" w14:textId="77777777" w:rsidR="005619F2" w:rsidRDefault="005619F2"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75249AFD" w:rsidR="005C65AC" w:rsidRPr="00521257" w:rsidRDefault="005C65AC">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0F0E18">
      <w:rPr>
        <w:noProof/>
        <w:sz w:val="16"/>
        <w:szCs w:val="16"/>
      </w:rPr>
      <w:t>1</w:t>
    </w:r>
    <w:r w:rsidRPr="00521257">
      <w:rPr>
        <w:sz w:val="16"/>
        <w:szCs w:val="16"/>
      </w:rPr>
      <w:fldChar w:fldCharType="end"/>
    </w:r>
  </w:p>
  <w:p w14:paraId="6B052943" w14:textId="77777777" w:rsidR="005C65AC" w:rsidRDefault="005C65A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7748" w14:textId="77777777" w:rsidR="005619F2" w:rsidRDefault="005619F2" w:rsidP="0007566A">
      <w:r>
        <w:separator/>
      </w:r>
    </w:p>
  </w:footnote>
  <w:footnote w:type="continuationSeparator" w:id="0">
    <w:p w14:paraId="0308065E" w14:textId="77777777" w:rsidR="005619F2" w:rsidRDefault="005619F2"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BB4F796"/>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CF9C1C2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lowerLetter"/>
      <w:lvlText w:val="%3)"/>
      <w:lvlJc w:val="left"/>
      <w:pPr>
        <w:tabs>
          <w:tab w:val="num" w:pos="0"/>
        </w:tabs>
        <w:ind w:left="1980" w:hanging="360"/>
      </w:pPr>
    </w:lvl>
    <w:lvl w:ilvl="3">
      <w:start w:val="1"/>
      <w:numFmt w:val="lowerLetter"/>
      <w:lvlText w:val="%4)"/>
      <w:lvlJc w:val="left"/>
      <w:pPr>
        <w:tabs>
          <w:tab w:val="num" w:pos="0"/>
        </w:tabs>
        <w:ind w:left="640" w:hanging="360"/>
      </w:pPr>
      <w:rPr>
        <w:rFonts w:ascii="Times New Roman" w:eastAsia="Calibri"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2C43595"/>
    <w:multiLevelType w:val="hybridMultilevel"/>
    <w:tmpl w:val="895634A8"/>
    <w:lvl w:ilvl="0" w:tplc="205CDE6C">
      <w:start w:val="1"/>
      <w:numFmt w:val="bullet"/>
      <w:lvlText w:val=""/>
      <w:lvlJc w:val="left"/>
      <w:pPr>
        <w:ind w:left="720" w:hanging="360"/>
      </w:pPr>
      <w:rPr>
        <w:rFonts w:ascii="Symbol" w:hAnsi="Symbol" w:hint="default"/>
      </w:rPr>
    </w:lvl>
    <w:lvl w:ilvl="1" w:tplc="205CDE6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741A1F"/>
    <w:multiLevelType w:val="hybridMultilevel"/>
    <w:tmpl w:val="BFF83430"/>
    <w:lvl w:ilvl="0" w:tplc="622A6AA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241FE3"/>
    <w:multiLevelType w:val="multilevel"/>
    <w:tmpl w:val="03AEA384"/>
    <w:lvl w:ilvl="0">
      <w:start w:val="1"/>
      <w:numFmt w:val="decimal"/>
      <w:lvlText w:val="%1."/>
      <w:lvlJc w:val="left"/>
      <w:pPr>
        <w:tabs>
          <w:tab w:val="num" w:pos="1635"/>
        </w:tabs>
        <w:ind w:left="1635" w:hanging="360"/>
      </w:pPr>
      <w:rPr>
        <w:rFonts w:cs="Times New Roman"/>
        <w:b w:val="0"/>
        <w:color w:val="auto"/>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AD3004"/>
    <w:multiLevelType w:val="hybridMultilevel"/>
    <w:tmpl w:val="6916E9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DC5E1A"/>
    <w:multiLevelType w:val="hybridMultilevel"/>
    <w:tmpl w:val="AADE85CE"/>
    <w:lvl w:ilvl="0" w:tplc="CAD2882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F56D35"/>
    <w:multiLevelType w:val="hybridMultilevel"/>
    <w:tmpl w:val="AC3879B2"/>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800"/>
        </w:tabs>
        <w:ind w:left="1800" w:hanging="360"/>
      </w:pPr>
    </w:lvl>
    <w:lvl w:ilvl="2" w:tplc="2800D8BE">
      <w:start w:val="1"/>
      <w:numFmt w:val="upperRoman"/>
      <w:lvlText w:val="%3."/>
      <w:lvlJc w:val="left"/>
      <w:pPr>
        <w:tabs>
          <w:tab w:val="num" w:pos="3060"/>
        </w:tabs>
        <w:ind w:left="3060" w:hanging="720"/>
      </w:pPr>
      <w:rPr>
        <w:rFonts w:hint="default"/>
      </w:rPr>
    </w:lvl>
    <w:lvl w:ilvl="3" w:tplc="04150011">
      <w:start w:val="1"/>
      <w:numFmt w:val="decimal"/>
      <w:lvlText w:val="%4)"/>
      <w:lvlJc w:val="left"/>
      <w:pPr>
        <w:tabs>
          <w:tab w:val="num" w:pos="3240"/>
        </w:tabs>
        <w:ind w:left="3240" w:hanging="360"/>
      </w:pPr>
    </w:lvl>
    <w:lvl w:ilvl="4" w:tplc="2A9E58CE">
      <w:start w:val="1"/>
      <w:numFmt w:val="decimal"/>
      <w:lvlText w:val="%5)"/>
      <w:lvlJc w:val="left"/>
      <w:pPr>
        <w:ind w:left="1146"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0" w15:restartNumberingAfterBreak="0">
    <w:nsid w:val="0E2435F2"/>
    <w:multiLevelType w:val="hybridMultilevel"/>
    <w:tmpl w:val="ACF82C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0B3658E"/>
    <w:multiLevelType w:val="multilevel"/>
    <w:tmpl w:val="DF4E6D7E"/>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12AE4005"/>
    <w:multiLevelType w:val="multilevel"/>
    <w:tmpl w:val="983A97A6"/>
    <w:lvl w:ilvl="0">
      <w:start w:val="1"/>
      <w:numFmt w:val="bullet"/>
      <w:lvlText w:val=""/>
      <w:lvlJc w:val="left"/>
      <w:pPr>
        <w:ind w:left="1277" w:hanging="360"/>
      </w:pPr>
      <w:rPr>
        <w:rFonts w:ascii="Symbol" w:hAnsi="Symbol" w:hint="default"/>
        <w:b w:val="0"/>
        <w:bCs/>
        <w:i w:val="0"/>
        <w:iCs w:val="0"/>
        <w:color w:val="auto"/>
        <w:spacing w:val="-1"/>
        <w:w w:val="100"/>
        <w:sz w:val="22"/>
        <w:szCs w:val="22"/>
        <w:lang w:val="pl-PL" w:eastAsia="en-US" w:bidi="ar-SA"/>
      </w:rPr>
    </w:lvl>
    <w:lvl w:ilvl="1">
      <w:start w:val="1"/>
      <w:numFmt w:val="decimal"/>
      <w:lvlText w:val="%1.%2."/>
      <w:lvlJc w:val="left"/>
      <w:pPr>
        <w:ind w:left="1277" w:hanging="361"/>
      </w:pPr>
      <w:rPr>
        <w:rFonts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35" w15:restartNumberingAfterBreak="0">
    <w:nsid w:val="12D52326"/>
    <w:multiLevelType w:val="hybridMultilevel"/>
    <w:tmpl w:val="2FB2386A"/>
    <w:lvl w:ilvl="0" w:tplc="D41A643E">
      <w:start w:val="1"/>
      <w:numFmt w:val="decimal"/>
      <w:lvlText w:val="%1."/>
      <w:lvlJc w:val="left"/>
      <w:pPr>
        <w:tabs>
          <w:tab w:val="num" w:pos="6"/>
        </w:tabs>
        <w:ind w:left="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E6E34"/>
    <w:multiLevelType w:val="multilevel"/>
    <w:tmpl w:val="3CEEFD8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lowerLetter"/>
      <w:lvlText w:val="%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37"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47A4ED5"/>
    <w:multiLevelType w:val="hybridMultilevel"/>
    <w:tmpl w:val="18747CF2"/>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9"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85479C"/>
    <w:multiLevelType w:val="hybridMultilevel"/>
    <w:tmpl w:val="F93C39AA"/>
    <w:lvl w:ilvl="0" w:tplc="030E8C4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83D0F93"/>
    <w:multiLevelType w:val="hybridMultilevel"/>
    <w:tmpl w:val="6CE06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47" w15:restartNumberingAfterBreak="0">
    <w:nsid w:val="1A821BEF"/>
    <w:multiLevelType w:val="multilevel"/>
    <w:tmpl w:val="B8AE71F2"/>
    <w:lvl w:ilvl="0">
      <w:start w:val="1"/>
      <w:numFmt w:val="bullet"/>
      <w:lvlText w:val=""/>
      <w:lvlJc w:val="left"/>
      <w:pPr>
        <w:ind w:left="1277" w:hanging="360"/>
      </w:pPr>
      <w:rPr>
        <w:rFonts w:ascii="Symbol" w:hAnsi="Symbol" w:hint="default"/>
        <w:b w:val="0"/>
        <w:bCs/>
        <w:i w:val="0"/>
        <w:iCs w:val="0"/>
        <w:color w:val="auto"/>
        <w:spacing w:val="-1"/>
        <w:w w:val="100"/>
        <w:sz w:val="22"/>
        <w:szCs w:val="22"/>
        <w:lang w:val="pl-PL" w:eastAsia="en-US" w:bidi="ar-SA"/>
      </w:rPr>
    </w:lvl>
    <w:lvl w:ilvl="1">
      <w:start w:val="1"/>
      <w:numFmt w:val="bullet"/>
      <w:lvlText w:val=""/>
      <w:lvlJc w:val="left"/>
      <w:pPr>
        <w:ind w:left="1277" w:hanging="361"/>
      </w:pPr>
      <w:rPr>
        <w:rFonts w:ascii="Symbol" w:hAnsi="Symbol"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D2BAC582"/>
    <w:lvl w:ilvl="0">
      <w:start w:val="7"/>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0"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FC4605B"/>
    <w:multiLevelType w:val="hybridMultilevel"/>
    <w:tmpl w:val="BA2CA2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64620"/>
    <w:multiLevelType w:val="multilevel"/>
    <w:tmpl w:val="599C237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5" w15:restartNumberingAfterBreak="0">
    <w:nsid w:val="202F5D5C"/>
    <w:multiLevelType w:val="hybridMultilevel"/>
    <w:tmpl w:val="C44665FA"/>
    <w:lvl w:ilvl="0" w:tplc="58BA2C40">
      <w:start w:val="1"/>
      <w:numFmt w:val="bullet"/>
      <w:lvlText w:val=""/>
      <w:lvlJc w:val="left"/>
      <w:pPr>
        <w:ind w:left="720" w:hanging="360"/>
      </w:pPr>
      <w:rPr>
        <w:rFonts w:ascii="Symbol" w:hAnsi="Symbol" w:hint="default"/>
      </w:rPr>
    </w:lvl>
    <w:lvl w:ilvl="1" w:tplc="58BA2C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57" w15:restartNumberingAfterBreak="0">
    <w:nsid w:val="22221CF3"/>
    <w:multiLevelType w:val="hybridMultilevel"/>
    <w:tmpl w:val="98544374"/>
    <w:lvl w:ilvl="0" w:tplc="205CDE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22984EF6"/>
    <w:multiLevelType w:val="hybridMultilevel"/>
    <w:tmpl w:val="E5628756"/>
    <w:lvl w:ilvl="0" w:tplc="04150011">
      <w:start w:val="1"/>
      <w:numFmt w:val="decimal"/>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59" w15:restartNumberingAfterBreak="0">
    <w:nsid w:val="2370394E"/>
    <w:multiLevelType w:val="multilevel"/>
    <w:tmpl w:val="57CCA5BA"/>
    <w:lvl w:ilvl="0">
      <w:start w:val="1"/>
      <w:numFmt w:val="decimal"/>
      <w:lvlText w:val="%1."/>
      <w:lvlJc w:val="left"/>
      <w:pPr>
        <w:ind w:left="1277" w:hanging="360"/>
      </w:pPr>
      <w:rPr>
        <w:rFonts w:asciiTheme="minorHAnsi" w:eastAsia="Arial Narrow" w:hAnsiTheme="minorHAnsi" w:cstheme="minorHAnsi" w:hint="default"/>
        <w:b w:val="0"/>
        <w:bCs/>
        <w:i w:val="0"/>
        <w:iCs w:val="0"/>
        <w:color w:val="auto"/>
        <w:spacing w:val="-1"/>
        <w:w w:val="100"/>
        <w:sz w:val="22"/>
        <w:szCs w:val="22"/>
        <w:lang w:val="pl-PL" w:eastAsia="en-US" w:bidi="ar-SA"/>
      </w:rPr>
    </w:lvl>
    <w:lvl w:ilvl="1">
      <w:start w:val="1"/>
      <w:numFmt w:val="decimal"/>
      <w:lvlText w:val="%1.%2."/>
      <w:lvlJc w:val="left"/>
      <w:pPr>
        <w:ind w:left="1277" w:hanging="361"/>
      </w:pPr>
      <w:rPr>
        <w:rFonts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60"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61"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62"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24C14755"/>
    <w:multiLevelType w:val="hybridMultilevel"/>
    <w:tmpl w:val="5362514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6" w15:restartNumberingAfterBreak="0">
    <w:nsid w:val="275A58C7"/>
    <w:multiLevelType w:val="multilevel"/>
    <w:tmpl w:val="854A04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8" w15:restartNumberingAfterBreak="0">
    <w:nsid w:val="280D2B02"/>
    <w:multiLevelType w:val="multilevel"/>
    <w:tmpl w:val="3C9EC79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9"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74"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0"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1"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8583591"/>
    <w:multiLevelType w:val="hybridMultilevel"/>
    <w:tmpl w:val="317EF660"/>
    <w:lvl w:ilvl="0" w:tplc="41C6AB32">
      <w:start w:val="1"/>
      <w:numFmt w:val="decimal"/>
      <w:lvlText w:val="%1."/>
      <w:lvlJc w:val="left"/>
      <w:pPr>
        <w:ind w:left="928"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FA214A"/>
    <w:multiLevelType w:val="hybridMultilevel"/>
    <w:tmpl w:val="925A1BAA"/>
    <w:lvl w:ilvl="0" w:tplc="D3ACF14C">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6" w15:restartNumberingAfterBreak="0">
    <w:nsid w:val="3971603C"/>
    <w:multiLevelType w:val="multilevel"/>
    <w:tmpl w:val="08D2E4FE"/>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2"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3BE33534"/>
    <w:multiLevelType w:val="hybridMultilevel"/>
    <w:tmpl w:val="7F60192C"/>
    <w:lvl w:ilvl="0" w:tplc="3A46146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9"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0" w15:restartNumberingAfterBreak="0">
    <w:nsid w:val="409A18FD"/>
    <w:multiLevelType w:val="hybridMultilevel"/>
    <w:tmpl w:val="B824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2" w15:restartNumberingAfterBreak="0">
    <w:nsid w:val="425A4059"/>
    <w:multiLevelType w:val="hybridMultilevel"/>
    <w:tmpl w:val="C18A6C46"/>
    <w:lvl w:ilvl="0" w:tplc="2452B0BE">
      <w:start w:val="1"/>
      <w:numFmt w:val="decimal"/>
      <w:lvlText w:val="%1."/>
      <w:lvlJc w:val="left"/>
      <w:pPr>
        <w:tabs>
          <w:tab w:val="num" w:pos="720"/>
        </w:tabs>
        <w:ind w:left="720" w:hanging="360"/>
      </w:pPr>
      <w:rPr>
        <w:rFonts w:cs="Times New Roman"/>
        <w:b w:val="0"/>
        <w:sz w:val="22"/>
        <w:szCs w:val="22"/>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103"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46A444BA"/>
    <w:multiLevelType w:val="hybridMultilevel"/>
    <w:tmpl w:val="C00AEC4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5"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6" w15:restartNumberingAfterBreak="0">
    <w:nsid w:val="49197AEB"/>
    <w:multiLevelType w:val="multilevel"/>
    <w:tmpl w:val="9D040F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49DA6ED2"/>
    <w:multiLevelType w:val="hybridMultilevel"/>
    <w:tmpl w:val="0D804F4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AE1D01"/>
    <w:multiLevelType w:val="hybridMultilevel"/>
    <w:tmpl w:val="DC6A78A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2880" w:hanging="360"/>
      </w:pPr>
    </w:lvl>
    <w:lvl w:ilvl="4" w:tplc="A7AA8E20">
      <w:start w:val="1"/>
      <w:numFmt w:val="lowerLetter"/>
      <w:lvlText w:val="%5."/>
      <w:lvlJc w:val="left"/>
      <w:pPr>
        <w:ind w:left="3600"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11" w15:restartNumberingAfterBreak="0">
    <w:nsid w:val="4CAC1F56"/>
    <w:multiLevelType w:val="multilevel"/>
    <w:tmpl w:val="10804DFA"/>
    <w:lvl w:ilvl="0">
      <w:start w:val="1"/>
      <w:numFmt w:val="decimal"/>
      <w:lvlText w:val="%1."/>
      <w:lvlJc w:val="left"/>
      <w:pPr>
        <w:ind w:left="360" w:hanging="360"/>
      </w:pPr>
      <w:rPr>
        <w:rFonts w:ascii="Calibri" w:hAnsi="Calibri" w:cs="Calibri"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13"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4" w15:restartNumberingAfterBreak="0">
    <w:nsid w:val="4D904532"/>
    <w:multiLevelType w:val="hybridMultilevel"/>
    <w:tmpl w:val="A0A6A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0087CA2"/>
    <w:multiLevelType w:val="hybridMultilevel"/>
    <w:tmpl w:val="6840B8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0271D59"/>
    <w:multiLevelType w:val="hybridMultilevel"/>
    <w:tmpl w:val="382C75C6"/>
    <w:lvl w:ilvl="0" w:tplc="FA5074D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0"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1" w15:restartNumberingAfterBreak="0">
    <w:nsid w:val="510628C3"/>
    <w:multiLevelType w:val="hybridMultilevel"/>
    <w:tmpl w:val="0EB0D004"/>
    <w:lvl w:ilvl="0" w:tplc="21E8376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416A1D"/>
    <w:multiLevelType w:val="hybridMultilevel"/>
    <w:tmpl w:val="A5BA7FBC"/>
    <w:lvl w:ilvl="0" w:tplc="1AB4F0F6">
      <w:start w:val="1"/>
      <w:numFmt w:val="upperRoman"/>
      <w:lvlText w:val="%1."/>
      <w:lvlJc w:val="right"/>
      <w:pPr>
        <w:ind w:left="2083" w:hanging="360"/>
      </w:pPr>
      <w:rPr>
        <w:b w:val="0"/>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23"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8"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623035"/>
    <w:multiLevelType w:val="hybridMultilevel"/>
    <w:tmpl w:val="23D2B8CA"/>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31" w15:restartNumberingAfterBreak="0">
    <w:nsid w:val="576F0595"/>
    <w:multiLevelType w:val="hybridMultilevel"/>
    <w:tmpl w:val="0F00D10A"/>
    <w:lvl w:ilvl="0" w:tplc="E5DCEA3C">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7E36E3C"/>
    <w:multiLevelType w:val="hybridMultilevel"/>
    <w:tmpl w:val="83666C38"/>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BC31F05"/>
    <w:multiLevelType w:val="hybridMultilevel"/>
    <w:tmpl w:val="333263F8"/>
    <w:lvl w:ilvl="0" w:tplc="BD8A004E">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2A9E58CE">
      <w:start w:val="1"/>
      <w:numFmt w:val="decimal"/>
      <w:lvlText w:val="%5)"/>
      <w:lvlJc w:val="left"/>
      <w:pPr>
        <w:ind w:left="786"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7" w15:restartNumberingAfterBreak="0">
    <w:nsid w:val="5C6C6894"/>
    <w:multiLevelType w:val="hybridMultilevel"/>
    <w:tmpl w:val="73DE8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0"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41" w15:restartNumberingAfterBreak="0">
    <w:nsid w:val="5F1F7A66"/>
    <w:multiLevelType w:val="hybridMultilevel"/>
    <w:tmpl w:val="A03CBD6A"/>
    <w:lvl w:ilvl="0" w:tplc="A8566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369080E"/>
    <w:multiLevelType w:val="hybridMultilevel"/>
    <w:tmpl w:val="3E1E5126"/>
    <w:lvl w:ilvl="0" w:tplc="9D68111E">
      <w:start w:val="1"/>
      <w:numFmt w:val="decimal"/>
      <w:lvlText w:val="%1."/>
      <w:lvlJc w:val="left"/>
      <w:pPr>
        <w:tabs>
          <w:tab w:val="num" w:pos="720"/>
        </w:tabs>
        <w:ind w:left="720" w:hanging="360"/>
      </w:pPr>
      <w:rPr>
        <w:rFonts w:cs="Times New Roman"/>
        <w:b w:val="0"/>
        <w:sz w:val="20"/>
        <w:szCs w:val="20"/>
      </w:rPr>
    </w:lvl>
    <w:lvl w:ilvl="1" w:tplc="13948A0C">
      <w:start w:val="1"/>
      <w:numFmt w:val="decimal"/>
      <w:lvlText w:val="%2)"/>
      <w:lvlJc w:val="left"/>
      <w:pPr>
        <w:tabs>
          <w:tab w:val="num" w:pos="4755"/>
        </w:tabs>
        <w:ind w:left="4755" w:hanging="360"/>
      </w:pPr>
      <w:rPr>
        <w:rFonts w:cs="Times New Roman"/>
        <w:b w:val="0"/>
        <w:sz w:val="24"/>
        <w:szCs w:val="24"/>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4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6"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8" w15:restartNumberingAfterBreak="0">
    <w:nsid w:val="68D91A68"/>
    <w:multiLevelType w:val="hybridMultilevel"/>
    <w:tmpl w:val="80DA88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95073A9"/>
    <w:multiLevelType w:val="hybridMultilevel"/>
    <w:tmpl w:val="E10E94D2"/>
    <w:lvl w:ilvl="0" w:tplc="E008463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A3E235A"/>
    <w:multiLevelType w:val="hybridMultilevel"/>
    <w:tmpl w:val="D9644954"/>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C1236BF"/>
    <w:multiLevelType w:val="hybridMultilevel"/>
    <w:tmpl w:val="F1B67E16"/>
    <w:lvl w:ilvl="0" w:tplc="205CDE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5" w15:restartNumberingAfterBreak="0">
    <w:nsid w:val="712153F3"/>
    <w:multiLevelType w:val="multilevel"/>
    <w:tmpl w:val="230C021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56" w15:restartNumberingAfterBreak="0">
    <w:nsid w:val="71D303C2"/>
    <w:multiLevelType w:val="multilevel"/>
    <w:tmpl w:val="981E5D92"/>
    <w:lvl w:ilvl="0">
      <w:start w:val="1"/>
      <w:numFmt w:val="lowerLetter"/>
      <w:lvlText w:val="%1)"/>
      <w:lvlJc w:val="left"/>
      <w:pPr>
        <w:tabs>
          <w:tab w:val="num" w:pos="644"/>
        </w:tabs>
        <w:ind w:left="644" w:hanging="360"/>
      </w:pPr>
    </w:lvl>
    <w:lvl w:ilvl="1">
      <w:start w:val="1"/>
      <w:numFmt w:val="decimal"/>
      <w:lvlText w:val="%2."/>
      <w:lvlJc w:val="left"/>
      <w:pPr>
        <w:tabs>
          <w:tab w:val="num" w:pos="1019"/>
        </w:tabs>
        <w:ind w:left="1019" w:hanging="360"/>
      </w:pPr>
      <w:rPr>
        <w:b/>
        <w:i w:val="0"/>
      </w:rPr>
    </w:lvl>
    <w:lvl w:ilvl="2">
      <w:start w:val="1"/>
      <w:numFmt w:val="decimal"/>
      <w:lvlText w:val="%3."/>
      <w:lvlJc w:val="left"/>
      <w:pPr>
        <w:tabs>
          <w:tab w:val="num" w:pos="1739"/>
        </w:tabs>
        <w:ind w:left="1739" w:hanging="360"/>
      </w:pPr>
    </w:lvl>
    <w:lvl w:ilvl="3">
      <w:start w:val="1"/>
      <w:numFmt w:val="decimal"/>
      <w:lvlText w:val="%4."/>
      <w:lvlJc w:val="left"/>
      <w:pPr>
        <w:tabs>
          <w:tab w:val="num" w:pos="2459"/>
        </w:tabs>
        <w:ind w:left="2459" w:hanging="360"/>
      </w:pPr>
    </w:lvl>
    <w:lvl w:ilvl="4">
      <w:start w:val="1"/>
      <w:numFmt w:val="decimal"/>
      <w:lvlText w:val="%5."/>
      <w:lvlJc w:val="left"/>
      <w:pPr>
        <w:tabs>
          <w:tab w:val="num" w:pos="3179"/>
        </w:tabs>
        <w:ind w:left="3179" w:hanging="360"/>
      </w:pPr>
    </w:lvl>
    <w:lvl w:ilvl="5">
      <w:start w:val="1"/>
      <w:numFmt w:val="decimal"/>
      <w:lvlText w:val="%6."/>
      <w:lvlJc w:val="left"/>
      <w:pPr>
        <w:tabs>
          <w:tab w:val="num" w:pos="3899"/>
        </w:tabs>
        <w:ind w:left="3899" w:hanging="360"/>
      </w:pPr>
    </w:lvl>
    <w:lvl w:ilvl="6">
      <w:start w:val="1"/>
      <w:numFmt w:val="decimal"/>
      <w:lvlText w:val="%7."/>
      <w:lvlJc w:val="left"/>
      <w:pPr>
        <w:tabs>
          <w:tab w:val="num" w:pos="4619"/>
        </w:tabs>
        <w:ind w:left="4619" w:hanging="360"/>
      </w:pPr>
    </w:lvl>
    <w:lvl w:ilvl="7">
      <w:start w:val="1"/>
      <w:numFmt w:val="decimal"/>
      <w:lvlText w:val="%8."/>
      <w:lvlJc w:val="left"/>
      <w:pPr>
        <w:tabs>
          <w:tab w:val="num" w:pos="5339"/>
        </w:tabs>
        <w:ind w:left="5339" w:hanging="360"/>
      </w:pPr>
    </w:lvl>
    <w:lvl w:ilvl="8">
      <w:start w:val="1"/>
      <w:numFmt w:val="decimal"/>
      <w:lvlText w:val="%9."/>
      <w:lvlJc w:val="left"/>
      <w:pPr>
        <w:tabs>
          <w:tab w:val="num" w:pos="6059"/>
        </w:tabs>
        <w:ind w:left="6059" w:hanging="360"/>
      </w:pPr>
    </w:lvl>
  </w:abstractNum>
  <w:abstractNum w:abstractNumId="15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3AE3BF6"/>
    <w:multiLevelType w:val="hybridMultilevel"/>
    <w:tmpl w:val="F5A6AD0E"/>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59"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75FE59FB"/>
    <w:multiLevelType w:val="hybridMultilevel"/>
    <w:tmpl w:val="FC48E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6264AD"/>
    <w:multiLevelType w:val="hybridMultilevel"/>
    <w:tmpl w:val="0A84E1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64" w15:restartNumberingAfterBreak="0">
    <w:nsid w:val="7AB95520"/>
    <w:multiLevelType w:val="hybridMultilevel"/>
    <w:tmpl w:val="62525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B2B7664"/>
    <w:multiLevelType w:val="multilevel"/>
    <w:tmpl w:val="4F0A96E2"/>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6" w15:restartNumberingAfterBreak="0">
    <w:nsid w:val="7CD37C84"/>
    <w:multiLevelType w:val="hybridMultilevel"/>
    <w:tmpl w:val="5A62C97C"/>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67"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92"/>
  </w:num>
  <w:num w:numId="4">
    <w:abstractNumId w:val="61"/>
  </w:num>
  <w:num w:numId="5">
    <w:abstractNumId w:val="120"/>
  </w:num>
  <w:num w:numId="6">
    <w:abstractNumId w:val="145"/>
  </w:num>
  <w:num w:numId="7">
    <w:abstractNumId w:val="67"/>
  </w:num>
  <w:num w:numId="8">
    <w:abstractNumId w:val="21"/>
  </w:num>
  <w:num w:numId="9">
    <w:abstractNumId w:val="109"/>
  </w:num>
  <w:num w:numId="10">
    <w:abstractNumId w:val="42"/>
  </w:num>
  <w:num w:numId="11">
    <w:abstractNumId w:val="0"/>
  </w:num>
  <w:num w:numId="12">
    <w:abstractNumId w:val="1"/>
  </w:num>
  <w:num w:numId="13">
    <w:abstractNumId w:val="115"/>
  </w:num>
  <w:num w:numId="14">
    <w:abstractNumId w:val="101"/>
  </w:num>
  <w:num w:numId="15">
    <w:abstractNumId w:val="79"/>
  </w:num>
  <w:num w:numId="16">
    <w:abstractNumId w:val="124"/>
  </w:num>
  <w:num w:numId="17">
    <w:abstractNumId w:val="128"/>
  </w:num>
  <w:num w:numId="18">
    <w:abstractNumId w:val="51"/>
  </w:num>
  <w:num w:numId="19">
    <w:abstractNumId w:val="71"/>
  </w:num>
  <w:num w:numId="20">
    <w:abstractNumId w:val="74"/>
  </w:num>
  <w:num w:numId="21">
    <w:abstractNumId w:val="80"/>
  </w:num>
  <w:num w:numId="22">
    <w:abstractNumId w:val="108"/>
  </w:num>
  <w:num w:numId="23">
    <w:abstractNumId w:val="91"/>
  </w:num>
  <w:num w:numId="24">
    <w:abstractNumId w:val="49"/>
  </w:num>
  <w:num w:numId="25">
    <w:abstractNumId w:val="41"/>
  </w:num>
  <w:num w:numId="26">
    <w:abstractNumId w:val="39"/>
  </w:num>
  <w:num w:numId="27">
    <w:abstractNumId w:val="138"/>
  </w:num>
  <w:num w:numId="28">
    <w:abstractNumId w:val="167"/>
  </w:num>
  <w:num w:numId="29">
    <w:abstractNumId w:val="16"/>
    <w:lvlOverride w:ilvl="0">
      <w:startOverride w:val="1"/>
    </w:lvlOverride>
  </w:num>
  <w:num w:numId="30">
    <w:abstractNumId w:val="43"/>
  </w:num>
  <w:num w:numId="31">
    <w:abstractNumId w:val="43"/>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9"/>
  </w:num>
  <w:num w:numId="33">
    <w:abstractNumId w:val="84"/>
  </w:num>
  <w:num w:numId="34">
    <w:abstractNumId w:val="26"/>
  </w:num>
  <w:num w:numId="35">
    <w:abstractNumId w:val="129"/>
  </w:num>
  <w:num w:numId="36">
    <w:abstractNumId w:val="105"/>
  </w:num>
  <w:num w:numId="37">
    <w:abstractNumId w:val="135"/>
  </w:num>
  <w:num w:numId="38">
    <w:abstractNumId w:val="118"/>
  </w:num>
  <w:num w:numId="39">
    <w:abstractNumId w:val="160"/>
  </w:num>
  <w:num w:numId="40">
    <w:abstractNumId w:val="31"/>
  </w:num>
  <w:num w:numId="41">
    <w:abstractNumId w:val="48"/>
  </w:num>
  <w:num w:numId="42">
    <w:abstractNumId w:val="69"/>
  </w:num>
  <w:num w:numId="43">
    <w:abstractNumId w:val="81"/>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4"/>
  </w:num>
  <w:num w:numId="48">
    <w:abstractNumId w:val="149"/>
  </w:num>
  <w:num w:numId="49">
    <w:abstractNumId w:val="53"/>
  </w:num>
  <w:num w:numId="50">
    <w:abstractNumId w:val="165"/>
  </w:num>
  <w:num w:numId="51">
    <w:abstractNumId w:val="33"/>
  </w:num>
  <w:num w:numId="52">
    <w:abstractNumId w:val="66"/>
  </w:num>
  <w:num w:numId="53">
    <w:abstractNumId w:val="113"/>
  </w:num>
  <w:num w:numId="54">
    <w:abstractNumId w:val="50"/>
  </w:num>
  <w:num w:numId="55">
    <w:abstractNumId w:val="83"/>
  </w:num>
  <w:num w:numId="56">
    <w:abstractNumId w:val="76"/>
  </w:num>
  <w:num w:numId="57">
    <w:abstractNumId w:val="73"/>
  </w:num>
  <w:num w:numId="58">
    <w:abstractNumId w:val="123"/>
  </w:num>
  <w:num w:numId="59">
    <w:abstractNumId w:val="98"/>
  </w:num>
  <w:num w:numId="60">
    <w:abstractNumId w:val="75"/>
  </w:num>
  <w:num w:numId="61">
    <w:abstractNumId w:val="107"/>
  </w:num>
  <w:num w:numId="62">
    <w:abstractNumId w:val="82"/>
  </w:num>
  <w:num w:numId="63">
    <w:abstractNumId w:val="137"/>
  </w:num>
  <w:num w:numId="64">
    <w:abstractNumId w:val="30"/>
  </w:num>
  <w:num w:numId="65">
    <w:abstractNumId w:val="52"/>
  </w:num>
  <w:num w:numId="66">
    <w:abstractNumId w:val="116"/>
  </w:num>
  <w:num w:numId="67">
    <w:abstractNumId w:val="94"/>
  </w:num>
  <w:num w:numId="68">
    <w:abstractNumId w:val="114"/>
  </w:num>
  <w:num w:numId="69">
    <w:abstractNumId w:val="148"/>
  </w:num>
  <w:num w:numId="70">
    <w:abstractNumId w:val="121"/>
  </w:num>
  <w:num w:numId="71">
    <w:abstractNumId w:val="166"/>
  </w:num>
  <w:num w:numId="72">
    <w:abstractNumId w:val="133"/>
  </w:num>
  <w:num w:numId="73">
    <w:abstractNumId w:val="37"/>
  </w:num>
  <w:num w:numId="74">
    <w:abstractNumId w:val="97"/>
  </w:num>
  <w:num w:numId="75">
    <w:abstractNumId w:val="90"/>
  </w:num>
  <w:num w:numId="76">
    <w:abstractNumId w:val="140"/>
  </w:num>
  <w:num w:numId="77">
    <w:abstractNumId w:val="6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27"/>
  </w:num>
  <w:num w:numId="80">
    <w:abstractNumId w:val="158"/>
  </w:num>
  <w:num w:numId="81">
    <w:abstractNumId w:val="141"/>
  </w:num>
  <w:num w:numId="82">
    <w:abstractNumId w:val="59"/>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num>
  <w:num w:numId="85">
    <w:abstractNumId w:val="130"/>
  </w:num>
  <w:num w:numId="86">
    <w:abstractNumId w:val="96"/>
  </w:num>
  <w:num w:numId="87">
    <w:abstractNumId w:val="60"/>
  </w:num>
  <w:num w:numId="88">
    <w:abstractNumId w:val="122"/>
  </w:num>
  <w:num w:numId="89">
    <w:abstractNumId w:val="102"/>
  </w:num>
  <w:num w:numId="90">
    <w:abstractNumId w:val="112"/>
  </w:num>
  <w:num w:numId="91">
    <w:abstractNumId w:val="110"/>
  </w:num>
  <w:num w:numId="92">
    <w:abstractNumId w:val="38"/>
  </w:num>
  <w:num w:numId="93">
    <w:abstractNumId w:val="143"/>
  </w:num>
  <w:num w:numId="94">
    <w:abstractNumId w:val="127"/>
  </w:num>
  <w:num w:numId="95">
    <w:abstractNumId w:val="134"/>
  </w:num>
  <w:num w:numId="96">
    <w:abstractNumId w:val="32"/>
  </w:num>
  <w:num w:numId="97">
    <w:abstractNumId w:val="111"/>
  </w:num>
  <w:num w:numId="98">
    <w:abstractNumId w:val="155"/>
  </w:num>
  <w:num w:numId="99">
    <w:abstractNumId w:val="100"/>
  </w:num>
  <w:num w:numId="100">
    <w:abstractNumId w:val="159"/>
  </w:num>
  <w:num w:numId="101">
    <w:abstractNumId w:val="126"/>
  </w:num>
  <w:num w:numId="102">
    <w:abstractNumId w:val="81"/>
    <w:lvlOverride w:ilvl="0">
      <w:lvl w:ilvl="0">
        <w:start w:val="1"/>
        <w:numFmt w:val="decimal"/>
        <w:lvlText w:val="%1)"/>
        <w:lvlJc w:val="left"/>
        <w:rPr>
          <w:b w:val="0"/>
          <w:bCs w:val="0"/>
          <w:i w:val="0"/>
          <w:iCs w:val="0"/>
          <w:caps w:val="0"/>
          <w:smallCaps w:val="0"/>
          <w:strike w:val="0"/>
          <w:dstrike w:val="0"/>
          <w:color w:val="000000"/>
          <w:spacing w:val="0"/>
          <w:w w:val="100"/>
          <w:position w:val="0"/>
          <w:sz w:val="22"/>
          <w:szCs w:val="18"/>
          <w:u w:val="none"/>
          <w:vertAlign w:val="baseline"/>
        </w:rPr>
      </w:lvl>
    </w:lvlOverride>
  </w:num>
  <w:num w:numId="103">
    <w:abstractNumId w:val="29"/>
  </w:num>
  <w:num w:numId="104">
    <w:abstractNumId w:val="20"/>
  </w:num>
  <w:num w:numId="105">
    <w:abstractNumId w:val="125"/>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3"/>
  </w:num>
  <w:num w:numId="108">
    <w:abstractNumId w:val="86"/>
  </w:num>
  <w:num w:numId="109">
    <w:abstractNumId w:val="13"/>
  </w:num>
  <w:num w:numId="110">
    <w:abstractNumId w:val="168"/>
  </w:num>
  <w:num w:numId="111">
    <w:abstractNumId w:val="117"/>
  </w:num>
  <w:num w:numId="112">
    <w:abstractNumId w:val="70"/>
  </w:num>
  <w:num w:numId="113">
    <w:abstractNumId w:val="131"/>
  </w:num>
  <w:num w:numId="114">
    <w:abstractNumId w:val="104"/>
  </w:num>
  <w:num w:numId="115">
    <w:abstractNumId w:val="136"/>
  </w:num>
  <w:num w:numId="1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2"/>
  </w:num>
  <w:num w:numId="119">
    <w:abstractNumId w:val="99"/>
  </w:num>
  <w:num w:numId="120">
    <w:abstractNumId w:val="44"/>
  </w:num>
  <w:num w:numId="121">
    <w:abstractNumId w:val="161"/>
  </w:num>
  <w:num w:numId="122">
    <w:abstractNumId w:val="24"/>
  </w:num>
  <w:num w:numId="123">
    <w:abstractNumId w:val="28"/>
  </w:num>
  <w:num w:numId="124">
    <w:abstractNumId w:val="150"/>
  </w:num>
  <w:num w:numId="125">
    <w:abstractNumId w:val="162"/>
  </w:num>
  <w:num w:numId="126">
    <w:abstractNumId w:val="63"/>
  </w:num>
  <w:num w:numId="127">
    <w:abstractNumId w:val="156"/>
  </w:num>
  <w:num w:numId="128">
    <w:abstractNumId w:val="58"/>
  </w:num>
  <w:num w:numId="129">
    <w:abstractNumId w:val="35"/>
  </w:num>
  <w:num w:numId="130">
    <w:abstractNumId w:val="19"/>
  </w:num>
  <w:num w:numId="131">
    <w:abstractNumId w:val="57"/>
  </w:num>
  <w:num w:numId="132">
    <w:abstractNumId w:val="47"/>
  </w:num>
  <w:num w:numId="133">
    <w:abstractNumId w:val="152"/>
  </w:num>
  <w:num w:numId="134">
    <w:abstractNumId w:val="34"/>
  </w:num>
  <w:num w:numId="135">
    <w:abstractNumId w:val="132"/>
  </w:num>
  <w:num w:numId="136">
    <w:abstractNumId w:val="164"/>
  </w:num>
  <w:num w:numId="137">
    <w:abstractNumId w:val="151"/>
  </w:num>
  <w:num w:numId="138">
    <w:abstractNumId w:val="106"/>
  </w:num>
  <w:num w:numId="1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5"/>
  </w:num>
  <w:num w:numId="154">
    <w:abstractNumId w:val="40"/>
  </w:num>
  <w:num w:numId="155">
    <w:abstractNumId w:val="88"/>
  </w:num>
  <w:num w:numId="156">
    <w:abstractNumId w:val="54"/>
  </w:num>
  <w:num w:numId="157">
    <w:abstractNumId w:val="36"/>
  </w:num>
  <w:num w:numId="158">
    <w:abstractNumId w:val="25"/>
  </w:num>
  <w:num w:numId="159">
    <w:abstractNumId w:val="5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1EC6"/>
    <w:rsid w:val="00004BAC"/>
    <w:rsid w:val="00005048"/>
    <w:rsid w:val="0000589F"/>
    <w:rsid w:val="00005F96"/>
    <w:rsid w:val="00006AC0"/>
    <w:rsid w:val="00007C59"/>
    <w:rsid w:val="00010008"/>
    <w:rsid w:val="00010192"/>
    <w:rsid w:val="000108C7"/>
    <w:rsid w:val="000122C9"/>
    <w:rsid w:val="000134B0"/>
    <w:rsid w:val="000155EB"/>
    <w:rsid w:val="00016D35"/>
    <w:rsid w:val="00016DDC"/>
    <w:rsid w:val="000171C7"/>
    <w:rsid w:val="0002014C"/>
    <w:rsid w:val="0002150F"/>
    <w:rsid w:val="00021D4A"/>
    <w:rsid w:val="00021E59"/>
    <w:rsid w:val="00022571"/>
    <w:rsid w:val="0002265E"/>
    <w:rsid w:val="0002272F"/>
    <w:rsid w:val="00022B1B"/>
    <w:rsid w:val="00022EEC"/>
    <w:rsid w:val="00022F4F"/>
    <w:rsid w:val="0002388D"/>
    <w:rsid w:val="000240E7"/>
    <w:rsid w:val="00024820"/>
    <w:rsid w:val="00024B9B"/>
    <w:rsid w:val="00024F5E"/>
    <w:rsid w:val="00025EFA"/>
    <w:rsid w:val="00026EC8"/>
    <w:rsid w:val="00026FD5"/>
    <w:rsid w:val="00027231"/>
    <w:rsid w:val="0002738E"/>
    <w:rsid w:val="00027D81"/>
    <w:rsid w:val="000300B2"/>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574"/>
    <w:rsid w:val="0004264F"/>
    <w:rsid w:val="000428DF"/>
    <w:rsid w:val="00042E19"/>
    <w:rsid w:val="00043781"/>
    <w:rsid w:val="00043AEE"/>
    <w:rsid w:val="00044613"/>
    <w:rsid w:val="00044D13"/>
    <w:rsid w:val="0004682B"/>
    <w:rsid w:val="00046987"/>
    <w:rsid w:val="00050D87"/>
    <w:rsid w:val="00051313"/>
    <w:rsid w:val="000518F8"/>
    <w:rsid w:val="0005194E"/>
    <w:rsid w:val="00051B22"/>
    <w:rsid w:val="000528E8"/>
    <w:rsid w:val="00052F8B"/>
    <w:rsid w:val="00052FD3"/>
    <w:rsid w:val="00053BA1"/>
    <w:rsid w:val="00054349"/>
    <w:rsid w:val="00054452"/>
    <w:rsid w:val="00054A48"/>
    <w:rsid w:val="0005582A"/>
    <w:rsid w:val="0005685C"/>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67638"/>
    <w:rsid w:val="00067C02"/>
    <w:rsid w:val="00070BF4"/>
    <w:rsid w:val="000718EB"/>
    <w:rsid w:val="0007264E"/>
    <w:rsid w:val="00072BB0"/>
    <w:rsid w:val="000733CE"/>
    <w:rsid w:val="00074820"/>
    <w:rsid w:val="00074F2A"/>
    <w:rsid w:val="0007506D"/>
    <w:rsid w:val="00075556"/>
    <w:rsid w:val="0007566A"/>
    <w:rsid w:val="0007778A"/>
    <w:rsid w:val="000801C2"/>
    <w:rsid w:val="00080D0A"/>
    <w:rsid w:val="00080EAA"/>
    <w:rsid w:val="00080ECD"/>
    <w:rsid w:val="000812C5"/>
    <w:rsid w:val="0008190A"/>
    <w:rsid w:val="00081F03"/>
    <w:rsid w:val="000829BC"/>
    <w:rsid w:val="0008305E"/>
    <w:rsid w:val="00083122"/>
    <w:rsid w:val="00083755"/>
    <w:rsid w:val="000838CD"/>
    <w:rsid w:val="00083C74"/>
    <w:rsid w:val="00083D71"/>
    <w:rsid w:val="00084415"/>
    <w:rsid w:val="00086766"/>
    <w:rsid w:val="00086C7F"/>
    <w:rsid w:val="0008743B"/>
    <w:rsid w:val="00087E75"/>
    <w:rsid w:val="000905DE"/>
    <w:rsid w:val="00090B9B"/>
    <w:rsid w:val="000911C0"/>
    <w:rsid w:val="000914BF"/>
    <w:rsid w:val="000914E9"/>
    <w:rsid w:val="00091766"/>
    <w:rsid w:val="00091AA5"/>
    <w:rsid w:val="00091AEC"/>
    <w:rsid w:val="00091C2E"/>
    <w:rsid w:val="00092920"/>
    <w:rsid w:val="00092A18"/>
    <w:rsid w:val="00092AE6"/>
    <w:rsid w:val="00092CE0"/>
    <w:rsid w:val="00093711"/>
    <w:rsid w:val="000943D5"/>
    <w:rsid w:val="000955A0"/>
    <w:rsid w:val="00095931"/>
    <w:rsid w:val="000963D7"/>
    <w:rsid w:val="00096528"/>
    <w:rsid w:val="000968E0"/>
    <w:rsid w:val="00097E81"/>
    <w:rsid w:val="000A049E"/>
    <w:rsid w:val="000A0B49"/>
    <w:rsid w:val="000A10B9"/>
    <w:rsid w:val="000A1158"/>
    <w:rsid w:val="000A194D"/>
    <w:rsid w:val="000A19D7"/>
    <w:rsid w:val="000A1EB8"/>
    <w:rsid w:val="000A1F1A"/>
    <w:rsid w:val="000A2359"/>
    <w:rsid w:val="000A322E"/>
    <w:rsid w:val="000A3B67"/>
    <w:rsid w:val="000A3D4F"/>
    <w:rsid w:val="000A51A3"/>
    <w:rsid w:val="000A54E8"/>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ED8"/>
    <w:rsid w:val="000B17BB"/>
    <w:rsid w:val="000B18CD"/>
    <w:rsid w:val="000B1AB9"/>
    <w:rsid w:val="000B23B1"/>
    <w:rsid w:val="000B2AE0"/>
    <w:rsid w:val="000B2C53"/>
    <w:rsid w:val="000B4EAE"/>
    <w:rsid w:val="000B55C2"/>
    <w:rsid w:val="000B577C"/>
    <w:rsid w:val="000B6435"/>
    <w:rsid w:val="000B7791"/>
    <w:rsid w:val="000C1EE3"/>
    <w:rsid w:val="000C2440"/>
    <w:rsid w:val="000C28CE"/>
    <w:rsid w:val="000C367B"/>
    <w:rsid w:val="000C3965"/>
    <w:rsid w:val="000C3A4C"/>
    <w:rsid w:val="000C3F88"/>
    <w:rsid w:val="000C44BD"/>
    <w:rsid w:val="000C50F8"/>
    <w:rsid w:val="000C6499"/>
    <w:rsid w:val="000C6881"/>
    <w:rsid w:val="000C699D"/>
    <w:rsid w:val="000C7778"/>
    <w:rsid w:val="000D17D8"/>
    <w:rsid w:val="000D2796"/>
    <w:rsid w:val="000D2CB1"/>
    <w:rsid w:val="000D32DE"/>
    <w:rsid w:val="000D42C2"/>
    <w:rsid w:val="000D47F3"/>
    <w:rsid w:val="000D4EC9"/>
    <w:rsid w:val="000D5D8D"/>
    <w:rsid w:val="000D630E"/>
    <w:rsid w:val="000D670E"/>
    <w:rsid w:val="000D693E"/>
    <w:rsid w:val="000D6F54"/>
    <w:rsid w:val="000E00C4"/>
    <w:rsid w:val="000E0153"/>
    <w:rsid w:val="000E01C0"/>
    <w:rsid w:val="000E112E"/>
    <w:rsid w:val="000E177C"/>
    <w:rsid w:val="000E20A6"/>
    <w:rsid w:val="000E22FF"/>
    <w:rsid w:val="000E23CD"/>
    <w:rsid w:val="000E2EFE"/>
    <w:rsid w:val="000E3D0E"/>
    <w:rsid w:val="000E3EE9"/>
    <w:rsid w:val="000E40D2"/>
    <w:rsid w:val="000E4175"/>
    <w:rsid w:val="000E475E"/>
    <w:rsid w:val="000E530D"/>
    <w:rsid w:val="000E54F8"/>
    <w:rsid w:val="000E5E6D"/>
    <w:rsid w:val="000E6894"/>
    <w:rsid w:val="000E697B"/>
    <w:rsid w:val="000F0E18"/>
    <w:rsid w:val="000F17C1"/>
    <w:rsid w:val="000F1F15"/>
    <w:rsid w:val="000F20B0"/>
    <w:rsid w:val="000F25EC"/>
    <w:rsid w:val="000F2AD3"/>
    <w:rsid w:val="000F2B05"/>
    <w:rsid w:val="000F2DC2"/>
    <w:rsid w:val="000F3793"/>
    <w:rsid w:val="000F4898"/>
    <w:rsid w:val="000F4B38"/>
    <w:rsid w:val="000F500C"/>
    <w:rsid w:val="000F51F5"/>
    <w:rsid w:val="000F5240"/>
    <w:rsid w:val="000F58EE"/>
    <w:rsid w:val="000F5B20"/>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9B"/>
    <w:rsid w:val="001021A4"/>
    <w:rsid w:val="00102634"/>
    <w:rsid w:val="0010288F"/>
    <w:rsid w:val="00102FDD"/>
    <w:rsid w:val="00103139"/>
    <w:rsid w:val="001035FE"/>
    <w:rsid w:val="001048AF"/>
    <w:rsid w:val="001053F2"/>
    <w:rsid w:val="0010559E"/>
    <w:rsid w:val="00105A69"/>
    <w:rsid w:val="00105E94"/>
    <w:rsid w:val="001066E3"/>
    <w:rsid w:val="001069C2"/>
    <w:rsid w:val="00106B9E"/>
    <w:rsid w:val="00107753"/>
    <w:rsid w:val="00107E0B"/>
    <w:rsid w:val="00110720"/>
    <w:rsid w:val="00110D8C"/>
    <w:rsid w:val="001116BA"/>
    <w:rsid w:val="00112701"/>
    <w:rsid w:val="00112940"/>
    <w:rsid w:val="00112A45"/>
    <w:rsid w:val="00112B8A"/>
    <w:rsid w:val="00112BA0"/>
    <w:rsid w:val="00112F69"/>
    <w:rsid w:val="001139D7"/>
    <w:rsid w:val="00113BF2"/>
    <w:rsid w:val="00113DAE"/>
    <w:rsid w:val="00114439"/>
    <w:rsid w:val="001155F3"/>
    <w:rsid w:val="001167ED"/>
    <w:rsid w:val="00116EE7"/>
    <w:rsid w:val="001173C8"/>
    <w:rsid w:val="001209A2"/>
    <w:rsid w:val="00120A4B"/>
    <w:rsid w:val="001215C0"/>
    <w:rsid w:val="00121CE7"/>
    <w:rsid w:val="0012246F"/>
    <w:rsid w:val="00123511"/>
    <w:rsid w:val="001235AC"/>
    <w:rsid w:val="00123E9D"/>
    <w:rsid w:val="0012495B"/>
    <w:rsid w:val="00124FE2"/>
    <w:rsid w:val="00125458"/>
    <w:rsid w:val="00125B9E"/>
    <w:rsid w:val="00125DCF"/>
    <w:rsid w:val="00127604"/>
    <w:rsid w:val="00131406"/>
    <w:rsid w:val="00132293"/>
    <w:rsid w:val="001332B4"/>
    <w:rsid w:val="00133E6C"/>
    <w:rsid w:val="00135657"/>
    <w:rsid w:val="001358DA"/>
    <w:rsid w:val="001361D5"/>
    <w:rsid w:val="001364A7"/>
    <w:rsid w:val="00137230"/>
    <w:rsid w:val="001377CB"/>
    <w:rsid w:val="0014005B"/>
    <w:rsid w:val="00140742"/>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048"/>
    <w:rsid w:val="001462B3"/>
    <w:rsid w:val="001462B4"/>
    <w:rsid w:val="001469A0"/>
    <w:rsid w:val="00147888"/>
    <w:rsid w:val="00147DB4"/>
    <w:rsid w:val="00147DEB"/>
    <w:rsid w:val="00150EB6"/>
    <w:rsid w:val="00151022"/>
    <w:rsid w:val="0015159B"/>
    <w:rsid w:val="00151623"/>
    <w:rsid w:val="00151A51"/>
    <w:rsid w:val="00151B68"/>
    <w:rsid w:val="00151E37"/>
    <w:rsid w:val="00151EB3"/>
    <w:rsid w:val="00151FED"/>
    <w:rsid w:val="001520A1"/>
    <w:rsid w:val="00153006"/>
    <w:rsid w:val="00153656"/>
    <w:rsid w:val="0015384B"/>
    <w:rsid w:val="001539F7"/>
    <w:rsid w:val="001543E8"/>
    <w:rsid w:val="001548E3"/>
    <w:rsid w:val="00154961"/>
    <w:rsid w:val="00155D76"/>
    <w:rsid w:val="00155EDA"/>
    <w:rsid w:val="001564DF"/>
    <w:rsid w:val="00157DE5"/>
    <w:rsid w:val="001604FE"/>
    <w:rsid w:val="00160B7F"/>
    <w:rsid w:val="001615E5"/>
    <w:rsid w:val="00162A42"/>
    <w:rsid w:val="00162E89"/>
    <w:rsid w:val="00163C15"/>
    <w:rsid w:val="00163C3D"/>
    <w:rsid w:val="001654FF"/>
    <w:rsid w:val="0016593A"/>
    <w:rsid w:val="00165A72"/>
    <w:rsid w:val="0016633B"/>
    <w:rsid w:val="0016702C"/>
    <w:rsid w:val="001671B2"/>
    <w:rsid w:val="00167877"/>
    <w:rsid w:val="001679A3"/>
    <w:rsid w:val="00167CFF"/>
    <w:rsid w:val="00167D3D"/>
    <w:rsid w:val="00170006"/>
    <w:rsid w:val="00170BC6"/>
    <w:rsid w:val="00171587"/>
    <w:rsid w:val="0017188D"/>
    <w:rsid w:val="001726A4"/>
    <w:rsid w:val="001728D9"/>
    <w:rsid w:val="00172BB3"/>
    <w:rsid w:val="00172EA4"/>
    <w:rsid w:val="001741D5"/>
    <w:rsid w:val="00174904"/>
    <w:rsid w:val="00174CF2"/>
    <w:rsid w:val="001763D5"/>
    <w:rsid w:val="00176796"/>
    <w:rsid w:val="001768C6"/>
    <w:rsid w:val="001772C4"/>
    <w:rsid w:val="00177CFF"/>
    <w:rsid w:val="00180134"/>
    <w:rsid w:val="0018097C"/>
    <w:rsid w:val="001818A8"/>
    <w:rsid w:val="00181AD2"/>
    <w:rsid w:val="00181FE6"/>
    <w:rsid w:val="001820EA"/>
    <w:rsid w:val="00182BB8"/>
    <w:rsid w:val="001840CD"/>
    <w:rsid w:val="001841FC"/>
    <w:rsid w:val="0018457D"/>
    <w:rsid w:val="0018501D"/>
    <w:rsid w:val="00185181"/>
    <w:rsid w:val="0018525B"/>
    <w:rsid w:val="0018561F"/>
    <w:rsid w:val="00185957"/>
    <w:rsid w:val="00186678"/>
    <w:rsid w:val="00186E95"/>
    <w:rsid w:val="00186F3A"/>
    <w:rsid w:val="00186F60"/>
    <w:rsid w:val="001871A4"/>
    <w:rsid w:val="00187C15"/>
    <w:rsid w:val="00187E30"/>
    <w:rsid w:val="00187F03"/>
    <w:rsid w:val="00190D9F"/>
    <w:rsid w:val="00192D2C"/>
    <w:rsid w:val="00192F31"/>
    <w:rsid w:val="00192F47"/>
    <w:rsid w:val="00193218"/>
    <w:rsid w:val="001948BB"/>
    <w:rsid w:val="00194FF6"/>
    <w:rsid w:val="00195FE0"/>
    <w:rsid w:val="001969D3"/>
    <w:rsid w:val="001A0AA0"/>
    <w:rsid w:val="001A0BDD"/>
    <w:rsid w:val="001A19CF"/>
    <w:rsid w:val="001A1F9F"/>
    <w:rsid w:val="001A2992"/>
    <w:rsid w:val="001A31B5"/>
    <w:rsid w:val="001A3233"/>
    <w:rsid w:val="001A3B67"/>
    <w:rsid w:val="001A4740"/>
    <w:rsid w:val="001A59B9"/>
    <w:rsid w:val="001A610B"/>
    <w:rsid w:val="001A6654"/>
    <w:rsid w:val="001A6E7A"/>
    <w:rsid w:val="001A70ED"/>
    <w:rsid w:val="001A7822"/>
    <w:rsid w:val="001B02B8"/>
    <w:rsid w:val="001B0F6B"/>
    <w:rsid w:val="001B23D1"/>
    <w:rsid w:val="001B2AEB"/>
    <w:rsid w:val="001B2DD1"/>
    <w:rsid w:val="001B3326"/>
    <w:rsid w:val="001B34AF"/>
    <w:rsid w:val="001B5293"/>
    <w:rsid w:val="001B5CD7"/>
    <w:rsid w:val="001B6574"/>
    <w:rsid w:val="001B66D0"/>
    <w:rsid w:val="001C06DE"/>
    <w:rsid w:val="001C09B1"/>
    <w:rsid w:val="001C16B4"/>
    <w:rsid w:val="001C1B28"/>
    <w:rsid w:val="001C2270"/>
    <w:rsid w:val="001C30F6"/>
    <w:rsid w:val="001C31C2"/>
    <w:rsid w:val="001C3CCF"/>
    <w:rsid w:val="001C4024"/>
    <w:rsid w:val="001C40ED"/>
    <w:rsid w:val="001C4354"/>
    <w:rsid w:val="001C4523"/>
    <w:rsid w:val="001C4742"/>
    <w:rsid w:val="001C4A9D"/>
    <w:rsid w:val="001C4ED3"/>
    <w:rsid w:val="001C5E91"/>
    <w:rsid w:val="001C61C0"/>
    <w:rsid w:val="001C6420"/>
    <w:rsid w:val="001D0519"/>
    <w:rsid w:val="001D175A"/>
    <w:rsid w:val="001D1830"/>
    <w:rsid w:val="001D195E"/>
    <w:rsid w:val="001D20F2"/>
    <w:rsid w:val="001D2396"/>
    <w:rsid w:val="001D2590"/>
    <w:rsid w:val="001D27EE"/>
    <w:rsid w:val="001D2865"/>
    <w:rsid w:val="001D29D5"/>
    <w:rsid w:val="001D2A57"/>
    <w:rsid w:val="001D2E58"/>
    <w:rsid w:val="001D3ED8"/>
    <w:rsid w:val="001D408A"/>
    <w:rsid w:val="001D5650"/>
    <w:rsid w:val="001D662D"/>
    <w:rsid w:val="001D677A"/>
    <w:rsid w:val="001D6875"/>
    <w:rsid w:val="001D6C12"/>
    <w:rsid w:val="001D7328"/>
    <w:rsid w:val="001D76E4"/>
    <w:rsid w:val="001D77ED"/>
    <w:rsid w:val="001E0093"/>
    <w:rsid w:val="001E13D8"/>
    <w:rsid w:val="001E178C"/>
    <w:rsid w:val="001E3530"/>
    <w:rsid w:val="001E35E2"/>
    <w:rsid w:val="001E4D05"/>
    <w:rsid w:val="001E5A70"/>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17080"/>
    <w:rsid w:val="00220035"/>
    <w:rsid w:val="00221005"/>
    <w:rsid w:val="002214E0"/>
    <w:rsid w:val="002219FE"/>
    <w:rsid w:val="0022291E"/>
    <w:rsid w:val="00223579"/>
    <w:rsid w:val="002241F0"/>
    <w:rsid w:val="002249B2"/>
    <w:rsid w:val="002251CD"/>
    <w:rsid w:val="00225353"/>
    <w:rsid w:val="00226678"/>
    <w:rsid w:val="00226941"/>
    <w:rsid w:val="002269DD"/>
    <w:rsid w:val="00226CD3"/>
    <w:rsid w:val="00227CFA"/>
    <w:rsid w:val="00230157"/>
    <w:rsid w:val="002307BC"/>
    <w:rsid w:val="00230AC0"/>
    <w:rsid w:val="00231044"/>
    <w:rsid w:val="0023152F"/>
    <w:rsid w:val="002317B8"/>
    <w:rsid w:val="00232092"/>
    <w:rsid w:val="0023263C"/>
    <w:rsid w:val="002331FE"/>
    <w:rsid w:val="002341C5"/>
    <w:rsid w:val="002346CF"/>
    <w:rsid w:val="00234D1A"/>
    <w:rsid w:val="00234DE9"/>
    <w:rsid w:val="002355E3"/>
    <w:rsid w:val="002367A8"/>
    <w:rsid w:val="00236A73"/>
    <w:rsid w:val="00237783"/>
    <w:rsid w:val="002379C2"/>
    <w:rsid w:val="002405B4"/>
    <w:rsid w:val="00240B1A"/>
    <w:rsid w:val="00241961"/>
    <w:rsid w:val="00241C0D"/>
    <w:rsid w:val="00242B98"/>
    <w:rsid w:val="00242C17"/>
    <w:rsid w:val="00242F0A"/>
    <w:rsid w:val="0024335B"/>
    <w:rsid w:val="00244073"/>
    <w:rsid w:val="00244496"/>
    <w:rsid w:val="0024481F"/>
    <w:rsid w:val="00244970"/>
    <w:rsid w:val="002449E5"/>
    <w:rsid w:val="00244B1B"/>
    <w:rsid w:val="00244F30"/>
    <w:rsid w:val="002453F2"/>
    <w:rsid w:val="00245830"/>
    <w:rsid w:val="0024583C"/>
    <w:rsid w:val="00245B4C"/>
    <w:rsid w:val="00245DA2"/>
    <w:rsid w:val="00246E3E"/>
    <w:rsid w:val="00247183"/>
    <w:rsid w:val="0025026B"/>
    <w:rsid w:val="002504E4"/>
    <w:rsid w:val="00250DDD"/>
    <w:rsid w:val="00250F11"/>
    <w:rsid w:val="002512C5"/>
    <w:rsid w:val="002514EA"/>
    <w:rsid w:val="00251690"/>
    <w:rsid w:val="00252D27"/>
    <w:rsid w:val="0025568C"/>
    <w:rsid w:val="002558E7"/>
    <w:rsid w:val="002562A7"/>
    <w:rsid w:val="0026018C"/>
    <w:rsid w:val="00260650"/>
    <w:rsid w:val="0026109F"/>
    <w:rsid w:val="00262767"/>
    <w:rsid w:val="00263444"/>
    <w:rsid w:val="00263680"/>
    <w:rsid w:val="00263966"/>
    <w:rsid w:val="002641DD"/>
    <w:rsid w:val="00265B09"/>
    <w:rsid w:val="00266654"/>
    <w:rsid w:val="002668DE"/>
    <w:rsid w:val="00270EF6"/>
    <w:rsid w:val="00271375"/>
    <w:rsid w:val="002714EA"/>
    <w:rsid w:val="00271A2A"/>
    <w:rsid w:val="00272518"/>
    <w:rsid w:val="00273147"/>
    <w:rsid w:val="00273454"/>
    <w:rsid w:val="002734D7"/>
    <w:rsid w:val="00273848"/>
    <w:rsid w:val="002739C1"/>
    <w:rsid w:val="002739E8"/>
    <w:rsid w:val="00273C99"/>
    <w:rsid w:val="00273F48"/>
    <w:rsid w:val="00274793"/>
    <w:rsid w:val="0027480D"/>
    <w:rsid w:val="00274A88"/>
    <w:rsid w:val="00275FDE"/>
    <w:rsid w:val="00276533"/>
    <w:rsid w:val="00276A59"/>
    <w:rsid w:val="002770E3"/>
    <w:rsid w:val="00277A4D"/>
    <w:rsid w:val="00277E0E"/>
    <w:rsid w:val="00280BFE"/>
    <w:rsid w:val="00280D7D"/>
    <w:rsid w:val="002814D6"/>
    <w:rsid w:val="0028253D"/>
    <w:rsid w:val="002827F2"/>
    <w:rsid w:val="00282991"/>
    <w:rsid w:val="00282C47"/>
    <w:rsid w:val="00282DB2"/>
    <w:rsid w:val="00283CB2"/>
    <w:rsid w:val="00283FA0"/>
    <w:rsid w:val="00284041"/>
    <w:rsid w:val="00284050"/>
    <w:rsid w:val="00284892"/>
    <w:rsid w:val="002857BB"/>
    <w:rsid w:val="002859D9"/>
    <w:rsid w:val="00285E54"/>
    <w:rsid w:val="00287B09"/>
    <w:rsid w:val="00287BFF"/>
    <w:rsid w:val="00287DF7"/>
    <w:rsid w:val="0029004D"/>
    <w:rsid w:val="00290A57"/>
    <w:rsid w:val="00290ED3"/>
    <w:rsid w:val="00291F50"/>
    <w:rsid w:val="00292644"/>
    <w:rsid w:val="00292A04"/>
    <w:rsid w:val="00292E6A"/>
    <w:rsid w:val="00293061"/>
    <w:rsid w:val="00293310"/>
    <w:rsid w:val="002934D1"/>
    <w:rsid w:val="0029353A"/>
    <w:rsid w:val="00293AC7"/>
    <w:rsid w:val="00293E0D"/>
    <w:rsid w:val="00294402"/>
    <w:rsid w:val="0029448B"/>
    <w:rsid w:val="002949F7"/>
    <w:rsid w:val="00294CDA"/>
    <w:rsid w:val="00296C46"/>
    <w:rsid w:val="0029772B"/>
    <w:rsid w:val="00297B5D"/>
    <w:rsid w:val="002A0248"/>
    <w:rsid w:val="002A09CC"/>
    <w:rsid w:val="002A0A71"/>
    <w:rsid w:val="002A1266"/>
    <w:rsid w:val="002A1E31"/>
    <w:rsid w:val="002A1E9C"/>
    <w:rsid w:val="002A2357"/>
    <w:rsid w:val="002A2DED"/>
    <w:rsid w:val="002A2F87"/>
    <w:rsid w:val="002A36D7"/>
    <w:rsid w:val="002A3EE3"/>
    <w:rsid w:val="002A4D88"/>
    <w:rsid w:val="002A56FA"/>
    <w:rsid w:val="002A5B49"/>
    <w:rsid w:val="002A62C5"/>
    <w:rsid w:val="002A6B9D"/>
    <w:rsid w:val="002A7986"/>
    <w:rsid w:val="002A7F5A"/>
    <w:rsid w:val="002B03FD"/>
    <w:rsid w:val="002B0B67"/>
    <w:rsid w:val="002B0C5A"/>
    <w:rsid w:val="002B18DE"/>
    <w:rsid w:val="002B2622"/>
    <w:rsid w:val="002B319D"/>
    <w:rsid w:val="002B3426"/>
    <w:rsid w:val="002B4919"/>
    <w:rsid w:val="002B526D"/>
    <w:rsid w:val="002B59E2"/>
    <w:rsid w:val="002B610C"/>
    <w:rsid w:val="002B65C7"/>
    <w:rsid w:val="002B72C2"/>
    <w:rsid w:val="002B7C13"/>
    <w:rsid w:val="002C05EA"/>
    <w:rsid w:val="002C0902"/>
    <w:rsid w:val="002C0D93"/>
    <w:rsid w:val="002C1231"/>
    <w:rsid w:val="002C2566"/>
    <w:rsid w:val="002C2EB7"/>
    <w:rsid w:val="002C36BD"/>
    <w:rsid w:val="002C40AD"/>
    <w:rsid w:val="002C41B4"/>
    <w:rsid w:val="002C45D8"/>
    <w:rsid w:val="002C4699"/>
    <w:rsid w:val="002C48B8"/>
    <w:rsid w:val="002C543D"/>
    <w:rsid w:val="002C5F43"/>
    <w:rsid w:val="002D05C5"/>
    <w:rsid w:val="002D0A28"/>
    <w:rsid w:val="002D1236"/>
    <w:rsid w:val="002D130A"/>
    <w:rsid w:val="002D1391"/>
    <w:rsid w:val="002D1E73"/>
    <w:rsid w:val="002D1F60"/>
    <w:rsid w:val="002D24C4"/>
    <w:rsid w:val="002D2650"/>
    <w:rsid w:val="002D2D51"/>
    <w:rsid w:val="002D437C"/>
    <w:rsid w:val="002D439D"/>
    <w:rsid w:val="002D4EA8"/>
    <w:rsid w:val="002D52B8"/>
    <w:rsid w:val="002D5882"/>
    <w:rsid w:val="002E21FA"/>
    <w:rsid w:val="002E2756"/>
    <w:rsid w:val="002E28B4"/>
    <w:rsid w:val="002E385C"/>
    <w:rsid w:val="002E3A11"/>
    <w:rsid w:val="002E3A15"/>
    <w:rsid w:val="002E4859"/>
    <w:rsid w:val="002E5697"/>
    <w:rsid w:val="002E5CD1"/>
    <w:rsid w:val="002E61BE"/>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04D9B"/>
    <w:rsid w:val="00305868"/>
    <w:rsid w:val="00306163"/>
    <w:rsid w:val="00307BB1"/>
    <w:rsid w:val="00310890"/>
    <w:rsid w:val="00311710"/>
    <w:rsid w:val="003117ED"/>
    <w:rsid w:val="00311B29"/>
    <w:rsid w:val="00312011"/>
    <w:rsid w:val="00312174"/>
    <w:rsid w:val="00312860"/>
    <w:rsid w:val="00313FA7"/>
    <w:rsid w:val="00314456"/>
    <w:rsid w:val="00314ADA"/>
    <w:rsid w:val="00315C94"/>
    <w:rsid w:val="003175FF"/>
    <w:rsid w:val="003178B1"/>
    <w:rsid w:val="00320378"/>
    <w:rsid w:val="0032069A"/>
    <w:rsid w:val="0032080F"/>
    <w:rsid w:val="0032125D"/>
    <w:rsid w:val="00321CAE"/>
    <w:rsid w:val="00321F69"/>
    <w:rsid w:val="00322661"/>
    <w:rsid w:val="00322A2F"/>
    <w:rsid w:val="00323B3B"/>
    <w:rsid w:val="0032456E"/>
    <w:rsid w:val="00324DA2"/>
    <w:rsid w:val="00324EA1"/>
    <w:rsid w:val="0032539F"/>
    <w:rsid w:val="003254FF"/>
    <w:rsid w:val="003257AD"/>
    <w:rsid w:val="00325D06"/>
    <w:rsid w:val="00326E29"/>
    <w:rsid w:val="00327473"/>
    <w:rsid w:val="00327BE5"/>
    <w:rsid w:val="00327C50"/>
    <w:rsid w:val="0033061B"/>
    <w:rsid w:val="00330784"/>
    <w:rsid w:val="00330B76"/>
    <w:rsid w:val="00330B9D"/>
    <w:rsid w:val="00331990"/>
    <w:rsid w:val="0033330D"/>
    <w:rsid w:val="00333752"/>
    <w:rsid w:val="0033393F"/>
    <w:rsid w:val="00333A0B"/>
    <w:rsid w:val="00334195"/>
    <w:rsid w:val="00334352"/>
    <w:rsid w:val="0033459B"/>
    <w:rsid w:val="00334AA1"/>
    <w:rsid w:val="00340383"/>
    <w:rsid w:val="00340EF9"/>
    <w:rsid w:val="003410C6"/>
    <w:rsid w:val="003412C3"/>
    <w:rsid w:val="003412FA"/>
    <w:rsid w:val="00341DF1"/>
    <w:rsid w:val="00342095"/>
    <w:rsid w:val="00342115"/>
    <w:rsid w:val="003428BD"/>
    <w:rsid w:val="00343269"/>
    <w:rsid w:val="00344F72"/>
    <w:rsid w:val="0034536A"/>
    <w:rsid w:val="00345C0B"/>
    <w:rsid w:val="0034640C"/>
    <w:rsid w:val="00347996"/>
    <w:rsid w:val="00347B18"/>
    <w:rsid w:val="00347E02"/>
    <w:rsid w:val="003502BA"/>
    <w:rsid w:val="00350620"/>
    <w:rsid w:val="003507A3"/>
    <w:rsid w:val="00350965"/>
    <w:rsid w:val="00351013"/>
    <w:rsid w:val="00351021"/>
    <w:rsid w:val="00351BF3"/>
    <w:rsid w:val="00351C4F"/>
    <w:rsid w:val="00351C89"/>
    <w:rsid w:val="00351E85"/>
    <w:rsid w:val="00351F77"/>
    <w:rsid w:val="0035241A"/>
    <w:rsid w:val="003526DD"/>
    <w:rsid w:val="00352B12"/>
    <w:rsid w:val="00353C43"/>
    <w:rsid w:val="00354958"/>
    <w:rsid w:val="00355778"/>
    <w:rsid w:val="00356042"/>
    <w:rsid w:val="003569D3"/>
    <w:rsid w:val="00356D51"/>
    <w:rsid w:val="00357352"/>
    <w:rsid w:val="0035754A"/>
    <w:rsid w:val="0036019E"/>
    <w:rsid w:val="00360518"/>
    <w:rsid w:val="003606A7"/>
    <w:rsid w:val="00360F78"/>
    <w:rsid w:val="00361633"/>
    <w:rsid w:val="003622B9"/>
    <w:rsid w:val="00362721"/>
    <w:rsid w:val="00362B9B"/>
    <w:rsid w:val="003637B9"/>
    <w:rsid w:val="003638B2"/>
    <w:rsid w:val="0036390B"/>
    <w:rsid w:val="003643F7"/>
    <w:rsid w:val="00364D9B"/>
    <w:rsid w:val="0036530E"/>
    <w:rsid w:val="003655E2"/>
    <w:rsid w:val="003662D4"/>
    <w:rsid w:val="0036661D"/>
    <w:rsid w:val="003668FB"/>
    <w:rsid w:val="00367567"/>
    <w:rsid w:val="00367A31"/>
    <w:rsid w:val="00367B6E"/>
    <w:rsid w:val="00370A82"/>
    <w:rsid w:val="0037187D"/>
    <w:rsid w:val="00371BC7"/>
    <w:rsid w:val="003734F6"/>
    <w:rsid w:val="0037384A"/>
    <w:rsid w:val="00373F2D"/>
    <w:rsid w:val="00374749"/>
    <w:rsid w:val="003748DD"/>
    <w:rsid w:val="00374F9A"/>
    <w:rsid w:val="00375D39"/>
    <w:rsid w:val="00375D75"/>
    <w:rsid w:val="003769A8"/>
    <w:rsid w:val="003777A6"/>
    <w:rsid w:val="00377BD4"/>
    <w:rsid w:val="00380343"/>
    <w:rsid w:val="003812FA"/>
    <w:rsid w:val="00381864"/>
    <w:rsid w:val="00382260"/>
    <w:rsid w:val="0038259D"/>
    <w:rsid w:val="00383008"/>
    <w:rsid w:val="00383962"/>
    <w:rsid w:val="00383F69"/>
    <w:rsid w:val="00384096"/>
    <w:rsid w:val="00384681"/>
    <w:rsid w:val="00385DAE"/>
    <w:rsid w:val="00385F55"/>
    <w:rsid w:val="00385F79"/>
    <w:rsid w:val="00386311"/>
    <w:rsid w:val="00387DF9"/>
    <w:rsid w:val="0039049E"/>
    <w:rsid w:val="00391957"/>
    <w:rsid w:val="00392210"/>
    <w:rsid w:val="00392539"/>
    <w:rsid w:val="00392727"/>
    <w:rsid w:val="00392CAD"/>
    <w:rsid w:val="003934E6"/>
    <w:rsid w:val="00393586"/>
    <w:rsid w:val="00393BC0"/>
    <w:rsid w:val="00394DE3"/>
    <w:rsid w:val="00394F34"/>
    <w:rsid w:val="0039508B"/>
    <w:rsid w:val="003950B8"/>
    <w:rsid w:val="00395752"/>
    <w:rsid w:val="00395E90"/>
    <w:rsid w:val="00395F97"/>
    <w:rsid w:val="00396D97"/>
    <w:rsid w:val="00397C59"/>
    <w:rsid w:val="00397E3E"/>
    <w:rsid w:val="003A02E4"/>
    <w:rsid w:val="003A0D9C"/>
    <w:rsid w:val="003A160B"/>
    <w:rsid w:val="003A1680"/>
    <w:rsid w:val="003A168B"/>
    <w:rsid w:val="003A16D6"/>
    <w:rsid w:val="003A1750"/>
    <w:rsid w:val="003A2C4B"/>
    <w:rsid w:val="003A3731"/>
    <w:rsid w:val="003A37FC"/>
    <w:rsid w:val="003A39D2"/>
    <w:rsid w:val="003A59F6"/>
    <w:rsid w:val="003A5A23"/>
    <w:rsid w:val="003A5A6A"/>
    <w:rsid w:val="003A66DC"/>
    <w:rsid w:val="003A704B"/>
    <w:rsid w:val="003A716E"/>
    <w:rsid w:val="003B03AC"/>
    <w:rsid w:val="003B09F4"/>
    <w:rsid w:val="003B14E7"/>
    <w:rsid w:val="003B2060"/>
    <w:rsid w:val="003B2D49"/>
    <w:rsid w:val="003B2DFE"/>
    <w:rsid w:val="003B3D34"/>
    <w:rsid w:val="003B497B"/>
    <w:rsid w:val="003B49FF"/>
    <w:rsid w:val="003B4BDC"/>
    <w:rsid w:val="003B4FB5"/>
    <w:rsid w:val="003B5118"/>
    <w:rsid w:val="003B557E"/>
    <w:rsid w:val="003B5AED"/>
    <w:rsid w:val="003B5D83"/>
    <w:rsid w:val="003B5EAD"/>
    <w:rsid w:val="003B6292"/>
    <w:rsid w:val="003B656B"/>
    <w:rsid w:val="003B6B0D"/>
    <w:rsid w:val="003B6E03"/>
    <w:rsid w:val="003B76AE"/>
    <w:rsid w:val="003C0A28"/>
    <w:rsid w:val="003C0BA8"/>
    <w:rsid w:val="003C1572"/>
    <w:rsid w:val="003C15B5"/>
    <w:rsid w:val="003C17AA"/>
    <w:rsid w:val="003C1C3E"/>
    <w:rsid w:val="003C2221"/>
    <w:rsid w:val="003C25B9"/>
    <w:rsid w:val="003C30C8"/>
    <w:rsid w:val="003C3AB8"/>
    <w:rsid w:val="003C4749"/>
    <w:rsid w:val="003C48A6"/>
    <w:rsid w:val="003C4B91"/>
    <w:rsid w:val="003C5905"/>
    <w:rsid w:val="003C5EC8"/>
    <w:rsid w:val="003C6014"/>
    <w:rsid w:val="003C6481"/>
    <w:rsid w:val="003C68CA"/>
    <w:rsid w:val="003C68F2"/>
    <w:rsid w:val="003C7179"/>
    <w:rsid w:val="003C7C37"/>
    <w:rsid w:val="003D0E02"/>
    <w:rsid w:val="003D1196"/>
    <w:rsid w:val="003D1C74"/>
    <w:rsid w:val="003D1DC3"/>
    <w:rsid w:val="003D1E21"/>
    <w:rsid w:val="003D1E6D"/>
    <w:rsid w:val="003D239D"/>
    <w:rsid w:val="003D27D2"/>
    <w:rsid w:val="003D2FD4"/>
    <w:rsid w:val="003D3F09"/>
    <w:rsid w:val="003D4852"/>
    <w:rsid w:val="003D4CD4"/>
    <w:rsid w:val="003D4FF2"/>
    <w:rsid w:val="003D56A1"/>
    <w:rsid w:val="003D6525"/>
    <w:rsid w:val="003D695F"/>
    <w:rsid w:val="003D7104"/>
    <w:rsid w:val="003D73B2"/>
    <w:rsid w:val="003D768A"/>
    <w:rsid w:val="003E0ADC"/>
    <w:rsid w:val="003E0BFF"/>
    <w:rsid w:val="003E2F0F"/>
    <w:rsid w:val="003E2F52"/>
    <w:rsid w:val="003E3299"/>
    <w:rsid w:val="003E35AE"/>
    <w:rsid w:val="003E399C"/>
    <w:rsid w:val="003E3FB2"/>
    <w:rsid w:val="003E435C"/>
    <w:rsid w:val="003E43AE"/>
    <w:rsid w:val="003E4786"/>
    <w:rsid w:val="003E49C0"/>
    <w:rsid w:val="003E5AE6"/>
    <w:rsid w:val="003E5C1B"/>
    <w:rsid w:val="003E5D1A"/>
    <w:rsid w:val="003E64A0"/>
    <w:rsid w:val="003E6C75"/>
    <w:rsid w:val="003E71CE"/>
    <w:rsid w:val="003E7A29"/>
    <w:rsid w:val="003E7D38"/>
    <w:rsid w:val="003F02BB"/>
    <w:rsid w:val="003F02E4"/>
    <w:rsid w:val="003F0B1C"/>
    <w:rsid w:val="003F10DB"/>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196D"/>
    <w:rsid w:val="00401A45"/>
    <w:rsid w:val="004026D6"/>
    <w:rsid w:val="00403845"/>
    <w:rsid w:val="00403A5B"/>
    <w:rsid w:val="00403AF9"/>
    <w:rsid w:val="004040E1"/>
    <w:rsid w:val="00404278"/>
    <w:rsid w:val="004051D7"/>
    <w:rsid w:val="004053D8"/>
    <w:rsid w:val="0040589B"/>
    <w:rsid w:val="004058E0"/>
    <w:rsid w:val="00406A67"/>
    <w:rsid w:val="00407870"/>
    <w:rsid w:val="004079AC"/>
    <w:rsid w:val="00407CA6"/>
    <w:rsid w:val="00407F2F"/>
    <w:rsid w:val="00410D78"/>
    <w:rsid w:val="0041117C"/>
    <w:rsid w:val="004115A1"/>
    <w:rsid w:val="0041172D"/>
    <w:rsid w:val="0041181D"/>
    <w:rsid w:val="004120F3"/>
    <w:rsid w:val="00412310"/>
    <w:rsid w:val="00412835"/>
    <w:rsid w:val="00413A26"/>
    <w:rsid w:val="00414130"/>
    <w:rsid w:val="004143C1"/>
    <w:rsid w:val="00414D7E"/>
    <w:rsid w:val="0041510C"/>
    <w:rsid w:val="00415813"/>
    <w:rsid w:val="00415D29"/>
    <w:rsid w:val="00416101"/>
    <w:rsid w:val="004161CA"/>
    <w:rsid w:val="0041694E"/>
    <w:rsid w:val="00416AC3"/>
    <w:rsid w:val="00416D14"/>
    <w:rsid w:val="0041723C"/>
    <w:rsid w:val="0041731A"/>
    <w:rsid w:val="004173A9"/>
    <w:rsid w:val="00417C51"/>
    <w:rsid w:val="00417E58"/>
    <w:rsid w:val="00420755"/>
    <w:rsid w:val="004208D2"/>
    <w:rsid w:val="004219D9"/>
    <w:rsid w:val="00421E5C"/>
    <w:rsid w:val="00422242"/>
    <w:rsid w:val="00422D1C"/>
    <w:rsid w:val="00423569"/>
    <w:rsid w:val="00424305"/>
    <w:rsid w:val="00424BA1"/>
    <w:rsid w:val="00424BED"/>
    <w:rsid w:val="004262B5"/>
    <w:rsid w:val="00426464"/>
    <w:rsid w:val="0042647A"/>
    <w:rsid w:val="0042696C"/>
    <w:rsid w:val="00427AC0"/>
    <w:rsid w:val="00427FBD"/>
    <w:rsid w:val="00427FF5"/>
    <w:rsid w:val="004301D7"/>
    <w:rsid w:val="0043030F"/>
    <w:rsid w:val="00430570"/>
    <w:rsid w:val="00430B5A"/>
    <w:rsid w:val="00430E3C"/>
    <w:rsid w:val="00431053"/>
    <w:rsid w:val="004311F5"/>
    <w:rsid w:val="004341EA"/>
    <w:rsid w:val="004344F7"/>
    <w:rsid w:val="00434F88"/>
    <w:rsid w:val="00435437"/>
    <w:rsid w:val="00436239"/>
    <w:rsid w:val="00437565"/>
    <w:rsid w:val="00437C04"/>
    <w:rsid w:val="00437F24"/>
    <w:rsid w:val="00440768"/>
    <w:rsid w:val="00440D5C"/>
    <w:rsid w:val="00441299"/>
    <w:rsid w:val="004419E3"/>
    <w:rsid w:val="00442232"/>
    <w:rsid w:val="00442583"/>
    <w:rsid w:val="004429D8"/>
    <w:rsid w:val="00442C82"/>
    <w:rsid w:val="00443274"/>
    <w:rsid w:val="00443ADF"/>
    <w:rsid w:val="004445EB"/>
    <w:rsid w:val="0044476C"/>
    <w:rsid w:val="00445D9E"/>
    <w:rsid w:val="00446D38"/>
    <w:rsid w:val="00447092"/>
    <w:rsid w:val="00447D50"/>
    <w:rsid w:val="0045006B"/>
    <w:rsid w:val="00450619"/>
    <w:rsid w:val="00450731"/>
    <w:rsid w:val="00450914"/>
    <w:rsid w:val="00451E54"/>
    <w:rsid w:val="00452B91"/>
    <w:rsid w:val="00452E6D"/>
    <w:rsid w:val="00453AD5"/>
    <w:rsid w:val="004558B3"/>
    <w:rsid w:val="00455AA0"/>
    <w:rsid w:val="00455FAC"/>
    <w:rsid w:val="0045620B"/>
    <w:rsid w:val="004566AB"/>
    <w:rsid w:val="004566D0"/>
    <w:rsid w:val="00456B60"/>
    <w:rsid w:val="004576DB"/>
    <w:rsid w:val="00457F2E"/>
    <w:rsid w:val="004601F3"/>
    <w:rsid w:val="00461054"/>
    <w:rsid w:val="00461A12"/>
    <w:rsid w:val="00463109"/>
    <w:rsid w:val="00463C42"/>
    <w:rsid w:val="0046459A"/>
    <w:rsid w:val="004653EC"/>
    <w:rsid w:val="00465A67"/>
    <w:rsid w:val="00465AEA"/>
    <w:rsid w:val="00465D19"/>
    <w:rsid w:val="00466449"/>
    <w:rsid w:val="00466C41"/>
    <w:rsid w:val="00470D83"/>
    <w:rsid w:val="004711B4"/>
    <w:rsid w:val="00471B7E"/>
    <w:rsid w:val="004720BA"/>
    <w:rsid w:val="00472A37"/>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80D6E"/>
    <w:rsid w:val="00481314"/>
    <w:rsid w:val="0048131D"/>
    <w:rsid w:val="00481805"/>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335"/>
    <w:rsid w:val="00492973"/>
    <w:rsid w:val="00493499"/>
    <w:rsid w:val="00493A10"/>
    <w:rsid w:val="0049449C"/>
    <w:rsid w:val="004946FB"/>
    <w:rsid w:val="00494996"/>
    <w:rsid w:val="00494F0C"/>
    <w:rsid w:val="0049617C"/>
    <w:rsid w:val="00496BDF"/>
    <w:rsid w:val="004970BA"/>
    <w:rsid w:val="004979D4"/>
    <w:rsid w:val="00497DF9"/>
    <w:rsid w:val="004A0241"/>
    <w:rsid w:val="004A0F5B"/>
    <w:rsid w:val="004A1059"/>
    <w:rsid w:val="004A1273"/>
    <w:rsid w:val="004A12E9"/>
    <w:rsid w:val="004A19E8"/>
    <w:rsid w:val="004A29B4"/>
    <w:rsid w:val="004A31CC"/>
    <w:rsid w:val="004A3A7C"/>
    <w:rsid w:val="004A3A95"/>
    <w:rsid w:val="004A486A"/>
    <w:rsid w:val="004A4A9D"/>
    <w:rsid w:val="004A5CAC"/>
    <w:rsid w:val="004A5D61"/>
    <w:rsid w:val="004A5D8D"/>
    <w:rsid w:val="004A642A"/>
    <w:rsid w:val="004A6C84"/>
    <w:rsid w:val="004A7FBF"/>
    <w:rsid w:val="004B02AD"/>
    <w:rsid w:val="004B0382"/>
    <w:rsid w:val="004B04A8"/>
    <w:rsid w:val="004B1155"/>
    <w:rsid w:val="004B203C"/>
    <w:rsid w:val="004B20BF"/>
    <w:rsid w:val="004B236E"/>
    <w:rsid w:val="004B2BC7"/>
    <w:rsid w:val="004B2C40"/>
    <w:rsid w:val="004B2F83"/>
    <w:rsid w:val="004B32CD"/>
    <w:rsid w:val="004B331A"/>
    <w:rsid w:val="004B44EB"/>
    <w:rsid w:val="004B5A7A"/>
    <w:rsid w:val="004B5BD5"/>
    <w:rsid w:val="004B6188"/>
    <w:rsid w:val="004B6385"/>
    <w:rsid w:val="004B70C0"/>
    <w:rsid w:val="004B7601"/>
    <w:rsid w:val="004B7B8F"/>
    <w:rsid w:val="004B7C76"/>
    <w:rsid w:val="004C0375"/>
    <w:rsid w:val="004C0928"/>
    <w:rsid w:val="004C0A1E"/>
    <w:rsid w:val="004C0AEE"/>
    <w:rsid w:val="004C0D13"/>
    <w:rsid w:val="004C14A5"/>
    <w:rsid w:val="004C177F"/>
    <w:rsid w:val="004C1966"/>
    <w:rsid w:val="004C2654"/>
    <w:rsid w:val="004C2EE3"/>
    <w:rsid w:val="004C388E"/>
    <w:rsid w:val="004C3E65"/>
    <w:rsid w:val="004C5B83"/>
    <w:rsid w:val="004C5E18"/>
    <w:rsid w:val="004C6571"/>
    <w:rsid w:val="004C6AE9"/>
    <w:rsid w:val="004C7196"/>
    <w:rsid w:val="004C7244"/>
    <w:rsid w:val="004C7BF5"/>
    <w:rsid w:val="004D01FA"/>
    <w:rsid w:val="004D1316"/>
    <w:rsid w:val="004D1550"/>
    <w:rsid w:val="004D1AE9"/>
    <w:rsid w:val="004D1B91"/>
    <w:rsid w:val="004D1F58"/>
    <w:rsid w:val="004D2500"/>
    <w:rsid w:val="004D34FC"/>
    <w:rsid w:val="004D3C29"/>
    <w:rsid w:val="004D41D3"/>
    <w:rsid w:val="004D47CC"/>
    <w:rsid w:val="004D57D2"/>
    <w:rsid w:val="004D5EFC"/>
    <w:rsid w:val="004D6388"/>
    <w:rsid w:val="004D665C"/>
    <w:rsid w:val="004D66A9"/>
    <w:rsid w:val="004D6A52"/>
    <w:rsid w:val="004D6E83"/>
    <w:rsid w:val="004D7FD6"/>
    <w:rsid w:val="004E0976"/>
    <w:rsid w:val="004E119A"/>
    <w:rsid w:val="004E20F1"/>
    <w:rsid w:val="004E21D6"/>
    <w:rsid w:val="004E27C9"/>
    <w:rsid w:val="004E27D7"/>
    <w:rsid w:val="004E3A33"/>
    <w:rsid w:val="004E4A0F"/>
    <w:rsid w:val="004E4A45"/>
    <w:rsid w:val="004E697D"/>
    <w:rsid w:val="004F0061"/>
    <w:rsid w:val="004F0704"/>
    <w:rsid w:val="004F1790"/>
    <w:rsid w:val="004F26FE"/>
    <w:rsid w:val="004F274F"/>
    <w:rsid w:val="004F2A0C"/>
    <w:rsid w:val="004F3C2D"/>
    <w:rsid w:val="004F4D08"/>
    <w:rsid w:val="004F557B"/>
    <w:rsid w:val="004F564E"/>
    <w:rsid w:val="004F6785"/>
    <w:rsid w:val="004F6ABB"/>
    <w:rsid w:val="004F6CD7"/>
    <w:rsid w:val="004F729B"/>
    <w:rsid w:val="004F7469"/>
    <w:rsid w:val="004F7AB7"/>
    <w:rsid w:val="005003AD"/>
    <w:rsid w:val="00500445"/>
    <w:rsid w:val="00500F3C"/>
    <w:rsid w:val="005014E5"/>
    <w:rsid w:val="00502411"/>
    <w:rsid w:val="00502885"/>
    <w:rsid w:val="00503385"/>
    <w:rsid w:val="0050359A"/>
    <w:rsid w:val="005041D9"/>
    <w:rsid w:val="005044AD"/>
    <w:rsid w:val="005047E8"/>
    <w:rsid w:val="00505E42"/>
    <w:rsid w:val="00506261"/>
    <w:rsid w:val="005066F1"/>
    <w:rsid w:val="00506B99"/>
    <w:rsid w:val="005070D8"/>
    <w:rsid w:val="00507370"/>
    <w:rsid w:val="00507E85"/>
    <w:rsid w:val="00507FB1"/>
    <w:rsid w:val="00510673"/>
    <w:rsid w:val="005107F6"/>
    <w:rsid w:val="00510ACD"/>
    <w:rsid w:val="00512583"/>
    <w:rsid w:val="0051259B"/>
    <w:rsid w:val="005129F7"/>
    <w:rsid w:val="00512A92"/>
    <w:rsid w:val="0051347C"/>
    <w:rsid w:val="0051355C"/>
    <w:rsid w:val="0051357D"/>
    <w:rsid w:val="00513F6F"/>
    <w:rsid w:val="00514550"/>
    <w:rsid w:val="00515F09"/>
    <w:rsid w:val="00516163"/>
    <w:rsid w:val="00516C99"/>
    <w:rsid w:val="00517052"/>
    <w:rsid w:val="005177AC"/>
    <w:rsid w:val="00517951"/>
    <w:rsid w:val="00520170"/>
    <w:rsid w:val="005203B1"/>
    <w:rsid w:val="005208AC"/>
    <w:rsid w:val="00520D86"/>
    <w:rsid w:val="00521257"/>
    <w:rsid w:val="00522865"/>
    <w:rsid w:val="005230D9"/>
    <w:rsid w:val="00523104"/>
    <w:rsid w:val="00524463"/>
    <w:rsid w:val="00524C51"/>
    <w:rsid w:val="00526598"/>
    <w:rsid w:val="00526C17"/>
    <w:rsid w:val="00526CC6"/>
    <w:rsid w:val="00526EBD"/>
    <w:rsid w:val="0053058F"/>
    <w:rsid w:val="00530649"/>
    <w:rsid w:val="00530802"/>
    <w:rsid w:val="0053173F"/>
    <w:rsid w:val="00531B06"/>
    <w:rsid w:val="0053232A"/>
    <w:rsid w:val="00532F04"/>
    <w:rsid w:val="00533573"/>
    <w:rsid w:val="00533635"/>
    <w:rsid w:val="00533968"/>
    <w:rsid w:val="005340CC"/>
    <w:rsid w:val="005346A8"/>
    <w:rsid w:val="00534C0F"/>
    <w:rsid w:val="00534E7B"/>
    <w:rsid w:val="00534FEA"/>
    <w:rsid w:val="0053508C"/>
    <w:rsid w:val="0053526E"/>
    <w:rsid w:val="00535F18"/>
    <w:rsid w:val="0053615E"/>
    <w:rsid w:val="00536330"/>
    <w:rsid w:val="00536502"/>
    <w:rsid w:val="00537397"/>
    <w:rsid w:val="0053747F"/>
    <w:rsid w:val="00537BB6"/>
    <w:rsid w:val="00537D64"/>
    <w:rsid w:val="00537E52"/>
    <w:rsid w:val="0054004B"/>
    <w:rsid w:val="00540180"/>
    <w:rsid w:val="00540200"/>
    <w:rsid w:val="005405BD"/>
    <w:rsid w:val="0054092C"/>
    <w:rsid w:val="005417DC"/>
    <w:rsid w:val="005423DA"/>
    <w:rsid w:val="00542A6B"/>
    <w:rsid w:val="00542AA4"/>
    <w:rsid w:val="00542E2C"/>
    <w:rsid w:val="005434E7"/>
    <w:rsid w:val="005444AC"/>
    <w:rsid w:val="00544EB0"/>
    <w:rsid w:val="005455BD"/>
    <w:rsid w:val="00545AF2"/>
    <w:rsid w:val="00545B12"/>
    <w:rsid w:val="00547EB7"/>
    <w:rsid w:val="00547F0B"/>
    <w:rsid w:val="00550492"/>
    <w:rsid w:val="00550991"/>
    <w:rsid w:val="00550D3D"/>
    <w:rsid w:val="005510D3"/>
    <w:rsid w:val="005515B3"/>
    <w:rsid w:val="00551602"/>
    <w:rsid w:val="00551B49"/>
    <w:rsid w:val="0055248D"/>
    <w:rsid w:val="0055289D"/>
    <w:rsid w:val="00553B47"/>
    <w:rsid w:val="00553C7A"/>
    <w:rsid w:val="005542DD"/>
    <w:rsid w:val="0055487E"/>
    <w:rsid w:val="005548D0"/>
    <w:rsid w:val="0055493F"/>
    <w:rsid w:val="0055496F"/>
    <w:rsid w:val="005549D0"/>
    <w:rsid w:val="00554A34"/>
    <w:rsid w:val="00554A40"/>
    <w:rsid w:val="00554E21"/>
    <w:rsid w:val="005556F6"/>
    <w:rsid w:val="005560CF"/>
    <w:rsid w:val="00556606"/>
    <w:rsid w:val="00557126"/>
    <w:rsid w:val="00557131"/>
    <w:rsid w:val="005578FF"/>
    <w:rsid w:val="00557F6C"/>
    <w:rsid w:val="00561670"/>
    <w:rsid w:val="005618AA"/>
    <w:rsid w:val="005619F2"/>
    <w:rsid w:val="00561B66"/>
    <w:rsid w:val="00561F02"/>
    <w:rsid w:val="0056244B"/>
    <w:rsid w:val="005626C4"/>
    <w:rsid w:val="00562957"/>
    <w:rsid w:val="0056447B"/>
    <w:rsid w:val="0056470C"/>
    <w:rsid w:val="005647A7"/>
    <w:rsid w:val="00565337"/>
    <w:rsid w:val="005653D1"/>
    <w:rsid w:val="00565F0C"/>
    <w:rsid w:val="00566183"/>
    <w:rsid w:val="005666BB"/>
    <w:rsid w:val="005671B1"/>
    <w:rsid w:val="00567316"/>
    <w:rsid w:val="00567AA6"/>
    <w:rsid w:val="00571192"/>
    <w:rsid w:val="005717E6"/>
    <w:rsid w:val="00571A77"/>
    <w:rsid w:val="00571F5F"/>
    <w:rsid w:val="00572C56"/>
    <w:rsid w:val="00572D0B"/>
    <w:rsid w:val="005735BD"/>
    <w:rsid w:val="005741F8"/>
    <w:rsid w:val="0057430B"/>
    <w:rsid w:val="0057441E"/>
    <w:rsid w:val="00575C35"/>
    <w:rsid w:val="005765BC"/>
    <w:rsid w:val="005766A3"/>
    <w:rsid w:val="00576B15"/>
    <w:rsid w:val="00577256"/>
    <w:rsid w:val="0057767E"/>
    <w:rsid w:val="005776A0"/>
    <w:rsid w:val="005800B9"/>
    <w:rsid w:val="00580919"/>
    <w:rsid w:val="00581285"/>
    <w:rsid w:val="0058189A"/>
    <w:rsid w:val="00582026"/>
    <w:rsid w:val="00582658"/>
    <w:rsid w:val="00582731"/>
    <w:rsid w:val="005831E1"/>
    <w:rsid w:val="00583774"/>
    <w:rsid w:val="00583BA1"/>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5CA8"/>
    <w:rsid w:val="00597A0D"/>
    <w:rsid w:val="005A0414"/>
    <w:rsid w:val="005A0B03"/>
    <w:rsid w:val="005A10AD"/>
    <w:rsid w:val="005A1466"/>
    <w:rsid w:val="005A18DA"/>
    <w:rsid w:val="005A21FE"/>
    <w:rsid w:val="005A2325"/>
    <w:rsid w:val="005A2C0A"/>
    <w:rsid w:val="005A31AA"/>
    <w:rsid w:val="005A3E40"/>
    <w:rsid w:val="005A40C1"/>
    <w:rsid w:val="005A4268"/>
    <w:rsid w:val="005A4355"/>
    <w:rsid w:val="005A4EB7"/>
    <w:rsid w:val="005A4F99"/>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696"/>
    <w:rsid w:val="005B47CE"/>
    <w:rsid w:val="005B4DE9"/>
    <w:rsid w:val="005B502A"/>
    <w:rsid w:val="005B5308"/>
    <w:rsid w:val="005B557A"/>
    <w:rsid w:val="005B6285"/>
    <w:rsid w:val="005B6306"/>
    <w:rsid w:val="005B6EA0"/>
    <w:rsid w:val="005B7DDA"/>
    <w:rsid w:val="005C05F5"/>
    <w:rsid w:val="005C1A94"/>
    <w:rsid w:val="005C1EA7"/>
    <w:rsid w:val="005C1F58"/>
    <w:rsid w:val="005C2070"/>
    <w:rsid w:val="005C249B"/>
    <w:rsid w:val="005C2567"/>
    <w:rsid w:val="005C2BF8"/>
    <w:rsid w:val="005C310B"/>
    <w:rsid w:val="005C3587"/>
    <w:rsid w:val="005C4A0A"/>
    <w:rsid w:val="005C5205"/>
    <w:rsid w:val="005C52F3"/>
    <w:rsid w:val="005C65AC"/>
    <w:rsid w:val="005C78EE"/>
    <w:rsid w:val="005D0167"/>
    <w:rsid w:val="005D0CB0"/>
    <w:rsid w:val="005D0F60"/>
    <w:rsid w:val="005D1FF7"/>
    <w:rsid w:val="005D271B"/>
    <w:rsid w:val="005D2744"/>
    <w:rsid w:val="005D3A7D"/>
    <w:rsid w:val="005D3BAC"/>
    <w:rsid w:val="005D49AF"/>
    <w:rsid w:val="005D5335"/>
    <w:rsid w:val="005D53F7"/>
    <w:rsid w:val="005D5FE8"/>
    <w:rsid w:val="005D7591"/>
    <w:rsid w:val="005D78C6"/>
    <w:rsid w:val="005D79D0"/>
    <w:rsid w:val="005E0343"/>
    <w:rsid w:val="005E2463"/>
    <w:rsid w:val="005E2479"/>
    <w:rsid w:val="005E24EE"/>
    <w:rsid w:val="005E251E"/>
    <w:rsid w:val="005E2902"/>
    <w:rsid w:val="005E2A53"/>
    <w:rsid w:val="005E3240"/>
    <w:rsid w:val="005E3F71"/>
    <w:rsid w:val="005E4AED"/>
    <w:rsid w:val="005E577A"/>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3F35"/>
    <w:rsid w:val="005F4D08"/>
    <w:rsid w:val="005F4E60"/>
    <w:rsid w:val="005F5A1F"/>
    <w:rsid w:val="005F68D2"/>
    <w:rsid w:val="005F7320"/>
    <w:rsid w:val="005F75DD"/>
    <w:rsid w:val="005F7D8C"/>
    <w:rsid w:val="006011BC"/>
    <w:rsid w:val="006018ED"/>
    <w:rsid w:val="00601EF6"/>
    <w:rsid w:val="00603808"/>
    <w:rsid w:val="00603C98"/>
    <w:rsid w:val="00603E0C"/>
    <w:rsid w:val="006045F5"/>
    <w:rsid w:val="00605BC7"/>
    <w:rsid w:val="006065AB"/>
    <w:rsid w:val="006077B3"/>
    <w:rsid w:val="00612E00"/>
    <w:rsid w:val="00612FF9"/>
    <w:rsid w:val="006132EF"/>
    <w:rsid w:val="00613394"/>
    <w:rsid w:val="00613C0D"/>
    <w:rsid w:val="00614F24"/>
    <w:rsid w:val="006158F3"/>
    <w:rsid w:val="00616067"/>
    <w:rsid w:val="00616566"/>
    <w:rsid w:val="006165D9"/>
    <w:rsid w:val="00616E18"/>
    <w:rsid w:val="0061756D"/>
    <w:rsid w:val="006215A9"/>
    <w:rsid w:val="006226C0"/>
    <w:rsid w:val="00622FFB"/>
    <w:rsid w:val="006230DB"/>
    <w:rsid w:val="0062395E"/>
    <w:rsid w:val="006242B0"/>
    <w:rsid w:val="00624467"/>
    <w:rsid w:val="0062457B"/>
    <w:rsid w:val="0062464B"/>
    <w:rsid w:val="0062497F"/>
    <w:rsid w:val="00625227"/>
    <w:rsid w:val="00625469"/>
    <w:rsid w:val="00625981"/>
    <w:rsid w:val="006267C5"/>
    <w:rsid w:val="00627341"/>
    <w:rsid w:val="00627536"/>
    <w:rsid w:val="00627749"/>
    <w:rsid w:val="0062776F"/>
    <w:rsid w:val="00630423"/>
    <w:rsid w:val="00631708"/>
    <w:rsid w:val="00632574"/>
    <w:rsid w:val="0063305C"/>
    <w:rsid w:val="00633B86"/>
    <w:rsid w:val="00633DDC"/>
    <w:rsid w:val="00635FEC"/>
    <w:rsid w:val="00636BFA"/>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3C0"/>
    <w:rsid w:val="00646898"/>
    <w:rsid w:val="00646985"/>
    <w:rsid w:val="00646EA4"/>
    <w:rsid w:val="00647D78"/>
    <w:rsid w:val="0065030D"/>
    <w:rsid w:val="00650DEF"/>
    <w:rsid w:val="00650ED1"/>
    <w:rsid w:val="006519F4"/>
    <w:rsid w:val="006536DF"/>
    <w:rsid w:val="0065386B"/>
    <w:rsid w:val="006543B1"/>
    <w:rsid w:val="00654A3D"/>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67B76"/>
    <w:rsid w:val="00670282"/>
    <w:rsid w:val="006704B9"/>
    <w:rsid w:val="00670EE6"/>
    <w:rsid w:val="0067182C"/>
    <w:rsid w:val="00672C18"/>
    <w:rsid w:val="006730AC"/>
    <w:rsid w:val="00674361"/>
    <w:rsid w:val="00674988"/>
    <w:rsid w:val="00674A57"/>
    <w:rsid w:val="00674C8D"/>
    <w:rsid w:val="00674E8D"/>
    <w:rsid w:val="0067545A"/>
    <w:rsid w:val="00675531"/>
    <w:rsid w:val="00675E0B"/>
    <w:rsid w:val="00675E20"/>
    <w:rsid w:val="0067626F"/>
    <w:rsid w:val="00677744"/>
    <w:rsid w:val="00677903"/>
    <w:rsid w:val="00677DEB"/>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8EC"/>
    <w:rsid w:val="006927AA"/>
    <w:rsid w:val="0069291D"/>
    <w:rsid w:val="0069295C"/>
    <w:rsid w:val="00692ADD"/>
    <w:rsid w:val="0069379D"/>
    <w:rsid w:val="00693EF7"/>
    <w:rsid w:val="006945BD"/>
    <w:rsid w:val="00694A15"/>
    <w:rsid w:val="0069508B"/>
    <w:rsid w:val="00695216"/>
    <w:rsid w:val="00695DA8"/>
    <w:rsid w:val="00695F5A"/>
    <w:rsid w:val="00696312"/>
    <w:rsid w:val="00696621"/>
    <w:rsid w:val="006974DE"/>
    <w:rsid w:val="006977AF"/>
    <w:rsid w:val="00697F63"/>
    <w:rsid w:val="006A05BD"/>
    <w:rsid w:val="006A0978"/>
    <w:rsid w:val="006A0BCB"/>
    <w:rsid w:val="006A0EB3"/>
    <w:rsid w:val="006A2496"/>
    <w:rsid w:val="006A2742"/>
    <w:rsid w:val="006A27D4"/>
    <w:rsid w:val="006A28DE"/>
    <w:rsid w:val="006A2BEF"/>
    <w:rsid w:val="006A3369"/>
    <w:rsid w:val="006A39D3"/>
    <w:rsid w:val="006A411B"/>
    <w:rsid w:val="006A4281"/>
    <w:rsid w:val="006A4EF1"/>
    <w:rsid w:val="006A5A90"/>
    <w:rsid w:val="006A5B51"/>
    <w:rsid w:val="006A687E"/>
    <w:rsid w:val="006A6C82"/>
    <w:rsid w:val="006A7387"/>
    <w:rsid w:val="006A7389"/>
    <w:rsid w:val="006A7F8E"/>
    <w:rsid w:val="006B0B65"/>
    <w:rsid w:val="006B1B72"/>
    <w:rsid w:val="006B2114"/>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791"/>
    <w:rsid w:val="006C4976"/>
    <w:rsid w:val="006C4F4A"/>
    <w:rsid w:val="006C526B"/>
    <w:rsid w:val="006C5300"/>
    <w:rsid w:val="006C5522"/>
    <w:rsid w:val="006C5B98"/>
    <w:rsid w:val="006C5ECF"/>
    <w:rsid w:val="006C63E2"/>
    <w:rsid w:val="006C6666"/>
    <w:rsid w:val="006C6A9B"/>
    <w:rsid w:val="006C7023"/>
    <w:rsid w:val="006C74BD"/>
    <w:rsid w:val="006C7688"/>
    <w:rsid w:val="006C7898"/>
    <w:rsid w:val="006C7FC5"/>
    <w:rsid w:val="006D03C5"/>
    <w:rsid w:val="006D0441"/>
    <w:rsid w:val="006D09D0"/>
    <w:rsid w:val="006D0A00"/>
    <w:rsid w:val="006D1361"/>
    <w:rsid w:val="006D18CB"/>
    <w:rsid w:val="006D1CC3"/>
    <w:rsid w:val="006D2605"/>
    <w:rsid w:val="006D2E1F"/>
    <w:rsid w:val="006D399B"/>
    <w:rsid w:val="006D3D22"/>
    <w:rsid w:val="006D4042"/>
    <w:rsid w:val="006D4496"/>
    <w:rsid w:val="006D4D5E"/>
    <w:rsid w:val="006D52ED"/>
    <w:rsid w:val="006D5901"/>
    <w:rsid w:val="006D613C"/>
    <w:rsid w:val="006D694D"/>
    <w:rsid w:val="006D7050"/>
    <w:rsid w:val="006D7F34"/>
    <w:rsid w:val="006E03D4"/>
    <w:rsid w:val="006E063A"/>
    <w:rsid w:val="006E0672"/>
    <w:rsid w:val="006E0812"/>
    <w:rsid w:val="006E0D44"/>
    <w:rsid w:val="006E0E8D"/>
    <w:rsid w:val="006E0F85"/>
    <w:rsid w:val="006E1660"/>
    <w:rsid w:val="006E16BD"/>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1F81"/>
    <w:rsid w:val="006F20F8"/>
    <w:rsid w:val="006F2E73"/>
    <w:rsid w:val="006F2ED9"/>
    <w:rsid w:val="006F3EFB"/>
    <w:rsid w:val="006F418C"/>
    <w:rsid w:val="006F43FF"/>
    <w:rsid w:val="006F4C9F"/>
    <w:rsid w:val="006F6040"/>
    <w:rsid w:val="006F70FC"/>
    <w:rsid w:val="006F7194"/>
    <w:rsid w:val="006F71B0"/>
    <w:rsid w:val="006F7328"/>
    <w:rsid w:val="007008F7"/>
    <w:rsid w:val="0070182A"/>
    <w:rsid w:val="00702447"/>
    <w:rsid w:val="007039F6"/>
    <w:rsid w:val="00703AB7"/>
    <w:rsid w:val="00703FF4"/>
    <w:rsid w:val="007042CF"/>
    <w:rsid w:val="00704E50"/>
    <w:rsid w:val="00705603"/>
    <w:rsid w:val="0070568C"/>
    <w:rsid w:val="0070651F"/>
    <w:rsid w:val="00706D5E"/>
    <w:rsid w:val="00707658"/>
    <w:rsid w:val="0070784B"/>
    <w:rsid w:val="00707AB3"/>
    <w:rsid w:val="00710606"/>
    <w:rsid w:val="00711558"/>
    <w:rsid w:val="00711F40"/>
    <w:rsid w:val="0071275C"/>
    <w:rsid w:val="007131A5"/>
    <w:rsid w:val="00713BE5"/>
    <w:rsid w:val="0071463F"/>
    <w:rsid w:val="00714DDF"/>
    <w:rsid w:val="00714DFA"/>
    <w:rsid w:val="007158C0"/>
    <w:rsid w:val="007162E9"/>
    <w:rsid w:val="00716AF0"/>
    <w:rsid w:val="00716D44"/>
    <w:rsid w:val="007175C2"/>
    <w:rsid w:val="0071774D"/>
    <w:rsid w:val="0071788B"/>
    <w:rsid w:val="00717EDD"/>
    <w:rsid w:val="00720798"/>
    <w:rsid w:val="0072083E"/>
    <w:rsid w:val="00722357"/>
    <w:rsid w:val="00723AE0"/>
    <w:rsid w:val="007244DA"/>
    <w:rsid w:val="007246BF"/>
    <w:rsid w:val="007248D8"/>
    <w:rsid w:val="00724D7F"/>
    <w:rsid w:val="0072509E"/>
    <w:rsid w:val="00725602"/>
    <w:rsid w:val="00726964"/>
    <w:rsid w:val="007271B2"/>
    <w:rsid w:val="00727982"/>
    <w:rsid w:val="007300B1"/>
    <w:rsid w:val="00730A37"/>
    <w:rsid w:val="0073190C"/>
    <w:rsid w:val="00731E9C"/>
    <w:rsid w:val="00732D77"/>
    <w:rsid w:val="00732FB3"/>
    <w:rsid w:val="007336EF"/>
    <w:rsid w:val="00733F03"/>
    <w:rsid w:val="00734158"/>
    <w:rsid w:val="0073476A"/>
    <w:rsid w:val="00734FCC"/>
    <w:rsid w:val="00735AF1"/>
    <w:rsid w:val="00736437"/>
    <w:rsid w:val="007366D9"/>
    <w:rsid w:val="00740470"/>
    <w:rsid w:val="007404E5"/>
    <w:rsid w:val="00740548"/>
    <w:rsid w:val="0074133D"/>
    <w:rsid w:val="00741B55"/>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892"/>
    <w:rsid w:val="00753A31"/>
    <w:rsid w:val="00754782"/>
    <w:rsid w:val="00754E53"/>
    <w:rsid w:val="00754EA7"/>
    <w:rsid w:val="007554E7"/>
    <w:rsid w:val="00756AA6"/>
    <w:rsid w:val="00756CDC"/>
    <w:rsid w:val="007570AA"/>
    <w:rsid w:val="00757298"/>
    <w:rsid w:val="007573BB"/>
    <w:rsid w:val="007600FA"/>
    <w:rsid w:val="007609EF"/>
    <w:rsid w:val="00760F77"/>
    <w:rsid w:val="00762560"/>
    <w:rsid w:val="007627B7"/>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7CF"/>
    <w:rsid w:val="00771880"/>
    <w:rsid w:val="00771C46"/>
    <w:rsid w:val="00771E2A"/>
    <w:rsid w:val="007722BA"/>
    <w:rsid w:val="00772CC2"/>
    <w:rsid w:val="00772E23"/>
    <w:rsid w:val="007741DC"/>
    <w:rsid w:val="007741E7"/>
    <w:rsid w:val="007742E9"/>
    <w:rsid w:val="007750B9"/>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85C"/>
    <w:rsid w:val="00787AEA"/>
    <w:rsid w:val="00790A94"/>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A0AB4"/>
    <w:rsid w:val="007A0E13"/>
    <w:rsid w:val="007A12E5"/>
    <w:rsid w:val="007A167B"/>
    <w:rsid w:val="007A1837"/>
    <w:rsid w:val="007A1A44"/>
    <w:rsid w:val="007A272A"/>
    <w:rsid w:val="007A2CA0"/>
    <w:rsid w:val="007A368B"/>
    <w:rsid w:val="007A39EC"/>
    <w:rsid w:val="007A3DE0"/>
    <w:rsid w:val="007A5D85"/>
    <w:rsid w:val="007A6E7D"/>
    <w:rsid w:val="007A7D21"/>
    <w:rsid w:val="007B0DBC"/>
    <w:rsid w:val="007B104F"/>
    <w:rsid w:val="007B132A"/>
    <w:rsid w:val="007B15CE"/>
    <w:rsid w:val="007B2566"/>
    <w:rsid w:val="007B2D3C"/>
    <w:rsid w:val="007B34DC"/>
    <w:rsid w:val="007B35BA"/>
    <w:rsid w:val="007B37D8"/>
    <w:rsid w:val="007B3AEE"/>
    <w:rsid w:val="007B3F48"/>
    <w:rsid w:val="007B587A"/>
    <w:rsid w:val="007B59AE"/>
    <w:rsid w:val="007B5D52"/>
    <w:rsid w:val="007B6014"/>
    <w:rsid w:val="007B654C"/>
    <w:rsid w:val="007B6A6A"/>
    <w:rsid w:val="007B6FC2"/>
    <w:rsid w:val="007B7986"/>
    <w:rsid w:val="007B7A44"/>
    <w:rsid w:val="007C06A7"/>
    <w:rsid w:val="007C1529"/>
    <w:rsid w:val="007C210A"/>
    <w:rsid w:val="007C21BE"/>
    <w:rsid w:val="007C22B8"/>
    <w:rsid w:val="007C2C57"/>
    <w:rsid w:val="007C3355"/>
    <w:rsid w:val="007C39B4"/>
    <w:rsid w:val="007C4128"/>
    <w:rsid w:val="007C5166"/>
    <w:rsid w:val="007C51B6"/>
    <w:rsid w:val="007C51F0"/>
    <w:rsid w:val="007C607D"/>
    <w:rsid w:val="007C63F4"/>
    <w:rsid w:val="007C77CF"/>
    <w:rsid w:val="007C7B8C"/>
    <w:rsid w:val="007D03D1"/>
    <w:rsid w:val="007D1AD1"/>
    <w:rsid w:val="007D224B"/>
    <w:rsid w:val="007D22F4"/>
    <w:rsid w:val="007D2C97"/>
    <w:rsid w:val="007D2E6A"/>
    <w:rsid w:val="007D33BF"/>
    <w:rsid w:val="007D37D8"/>
    <w:rsid w:val="007D3856"/>
    <w:rsid w:val="007D4BF5"/>
    <w:rsid w:val="007D56B9"/>
    <w:rsid w:val="007D5735"/>
    <w:rsid w:val="007D612C"/>
    <w:rsid w:val="007D684B"/>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7432"/>
    <w:rsid w:val="007E783D"/>
    <w:rsid w:val="007E7956"/>
    <w:rsid w:val="007E7C54"/>
    <w:rsid w:val="007F0A16"/>
    <w:rsid w:val="007F1932"/>
    <w:rsid w:val="007F1B95"/>
    <w:rsid w:val="007F279E"/>
    <w:rsid w:val="007F4485"/>
    <w:rsid w:val="007F4BA9"/>
    <w:rsid w:val="007F5062"/>
    <w:rsid w:val="007F5122"/>
    <w:rsid w:val="007F6716"/>
    <w:rsid w:val="007F6A14"/>
    <w:rsid w:val="007F6ADE"/>
    <w:rsid w:val="007F6B77"/>
    <w:rsid w:val="007F7CBE"/>
    <w:rsid w:val="007F7E4D"/>
    <w:rsid w:val="008005B9"/>
    <w:rsid w:val="00800751"/>
    <w:rsid w:val="00800890"/>
    <w:rsid w:val="00800B7A"/>
    <w:rsid w:val="00802418"/>
    <w:rsid w:val="00802C64"/>
    <w:rsid w:val="00803040"/>
    <w:rsid w:val="00803689"/>
    <w:rsid w:val="00803FE1"/>
    <w:rsid w:val="0080456C"/>
    <w:rsid w:val="00805313"/>
    <w:rsid w:val="008057F0"/>
    <w:rsid w:val="00805A7B"/>
    <w:rsid w:val="00806867"/>
    <w:rsid w:val="00806A59"/>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17F04"/>
    <w:rsid w:val="00820843"/>
    <w:rsid w:val="00820C93"/>
    <w:rsid w:val="00821070"/>
    <w:rsid w:val="00821676"/>
    <w:rsid w:val="00822E8B"/>
    <w:rsid w:val="0082392A"/>
    <w:rsid w:val="00823C00"/>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58"/>
    <w:rsid w:val="00841594"/>
    <w:rsid w:val="008419A1"/>
    <w:rsid w:val="00841E68"/>
    <w:rsid w:val="00842043"/>
    <w:rsid w:val="00842FD3"/>
    <w:rsid w:val="008433C1"/>
    <w:rsid w:val="0084553C"/>
    <w:rsid w:val="008458A1"/>
    <w:rsid w:val="008459B8"/>
    <w:rsid w:val="0084684B"/>
    <w:rsid w:val="00846887"/>
    <w:rsid w:val="00846A2C"/>
    <w:rsid w:val="00846BB2"/>
    <w:rsid w:val="00847277"/>
    <w:rsid w:val="0085061F"/>
    <w:rsid w:val="0085074D"/>
    <w:rsid w:val="00850A31"/>
    <w:rsid w:val="00850F17"/>
    <w:rsid w:val="0085186C"/>
    <w:rsid w:val="008518B1"/>
    <w:rsid w:val="00851F4A"/>
    <w:rsid w:val="00852A70"/>
    <w:rsid w:val="00852CB4"/>
    <w:rsid w:val="0085318C"/>
    <w:rsid w:val="00853C1D"/>
    <w:rsid w:val="00853F11"/>
    <w:rsid w:val="00854393"/>
    <w:rsid w:val="00854F6D"/>
    <w:rsid w:val="00855B93"/>
    <w:rsid w:val="00855C63"/>
    <w:rsid w:val="00855DC3"/>
    <w:rsid w:val="0085603E"/>
    <w:rsid w:val="00856709"/>
    <w:rsid w:val="00856C8B"/>
    <w:rsid w:val="0085707F"/>
    <w:rsid w:val="00857DEB"/>
    <w:rsid w:val="0086040E"/>
    <w:rsid w:val="0086066D"/>
    <w:rsid w:val="00860C69"/>
    <w:rsid w:val="00860E52"/>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F69"/>
    <w:rsid w:val="00871F88"/>
    <w:rsid w:val="00872080"/>
    <w:rsid w:val="00873417"/>
    <w:rsid w:val="00873885"/>
    <w:rsid w:val="00873AF9"/>
    <w:rsid w:val="00874A06"/>
    <w:rsid w:val="00874B73"/>
    <w:rsid w:val="00875014"/>
    <w:rsid w:val="00875430"/>
    <w:rsid w:val="0087599E"/>
    <w:rsid w:val="00876299"/>
    <w:rsid w:val="0087750A"/>
    <w:rsid w:val="00877773"/>
    <w:rsid w:val="00877971"/>
    <w:rsid w:val="00877D91"/>
    <w:rsid w:val="00877FEA"/>
    <w:rsid w:val="00881492"/>
    <w:rsid w:val="00881691"/>
    <w:rsid w:val="00881B83"/>
    <w:rsid w:val="00882A38"/>
    <w:rsid w:val="0088347A"/>
    <w:rsid w:val="008839B0"/>
    <w:rsid w:val="00883C7B"/>
    <w:rsid w:val="00883DFE"/>
    <w:rsid w:val="00884632"/>
    <w:rsid w:val="00885902"/>
    <w:rsid w:val="00886B3A"/>
    <w:rsid w:val="00887141"/>
    <w:rsid w:val="008873F6"/>
    <w:rsid w:val="00887F27"/>
    <w:rsid w:val="008903FB"/>
    <w:rsid w:val="00890805"/>
    <w:rsid w:val="00890ECC"/>
    <w:rsid w:val="008926AF"/>
    <w:rsid w:val="008930C2"/>
    <w:rsid w:val="00893888"/>
    <w:rsid w:val="008945E1"/>
    <w:rsid w:val="00894789"/>
    <w:rsid w:val="00895010"/>
    <w:rsid w:val="00895638"/>
    <w:rsid w:val="008961D9"/>
    <w:rsid w:val="00896EBC"/>
    <w:rsid w:val="00897389"/>
    <w:rsid w:val="00897A27"/>
    <w:rsid w:val="008A00C1"/>
    <w:rsid w:val="008A0CBC"/>
    <w:rsid w:val="008A14D5"/>
    <w:rsid w:val="008A20A7"/>
    <w:rsid w:val="008A25FD"/>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C43"/>
    <w:rsid w:val="008B55CF"/>
    <w:rsid w:val="008B58FC"/>
    <w:rsid w:val="008B5CFA"/>
    <w:rsid w:val="008B6648"/>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39F"/>
    <w:rsid w:val="008C57CB"/>
    <w:rsid w:val="008C5F20"/>
    <w:rsid w:val="008C680A"/>
    <w:rsid w:val="008C6B80"/>
    <w:rsid w:val="008C6F1B"/>
    <w:rsid w:val="008C7819"/>
    <w:rsid w:val="008C79A3"/>
    <w:rsid w:val="008C7A9C"/>
    <w:rsid w:val="008D00EE"/>
    <w:rsid w:val="008D09D2"/>
    <w:rsid w:val="008D0C5F"/>
    <w:rsid w:val="008D1136"/>
    <w:rsid w:val="008D16B7"/>
    <w:rsid w:val="008D1BC5"/>
    <w:rsid w:val="008D27B6"/>
    <w:rsid w:val="008D2B17"/>
    <w:rsid w:val="008D2DA0"/>
    <w:rsid w:val="008D2FB1"/>
    <w:rsid w:val="008D3804"/>
    <w:rsid w:val="008D3C66"/>
    <w:rsid w:val="008D433E"/>
    <w:rsid w:val="008D5243"/>
    <w:rsid w:val="008D63AF"/>
    <w:rsid w:val="008D64AC"/>
    <w:rsid w:val="008D71A9"/>
    <w:rsid w:val="008D7554"/>
    <w:rsid w:val="008D7D0D"/>
    <w:rsid w:val="008E01CD"/>
    <w:rsid w:val="008E0D4C"/>
    <w:rsid w:val="008E12EE"/>
    <w:rsid w:val="008E1A58"/>
    <w:rsid w:val="008E1FC7"/>
    <w:rsid w:val="008E274D"/>
    <w:rsid w:val="008E2A28"/>
    <w:rsid w:val="008E3A8F"/>
    <w:rsid w:val="008E3D25"/>
    <w:rsid w:val="008E3F86"/>
    <w:rsid w:val="008E4ABA"/>
    <w:rsid w:val="008E5DDE"/>
    <w:rsid w:val="008E5F3A"/>
    <w:rsid w:val="008E617F"/>
    <w:rsid w:val="008E635D"/>
    <w:rsid w:val="008E6627"/>
    <w:rsid w:val="008E683B"/>
    <w:rsid w:val="008F04DC"/>
    <w:rsid w:val="008F0722"/>
    <w:rsid w:val="008F0F04"/>
    <w:rsid w:val="008F12A4"/>
    <w:rsid w:val="008F1308"/>
    <w:rsid w:val="008F177B"/>
    <w:rsid w:val="008F1D7D"/>
    <w:rsid w:val="008F211D"/>
    <w:rsid w:val="008F2C6D"/>
    <w:rsid w:val="008F355A"/>
    <w:rsid w:val="008F4696"/>
    <w:rsid w:val="008F4742"/>
    <w:rsid w:val="008F5239"/>
    <w:rsid w:val="008F5DEB"/>
    <w:rsid w:val="008F5F72"/>
    <w:rsid w:val="008F6A09"/>
    <w:rsid w:val="009011D8"/>
    <w:rsid w:val="00901C3B"/>
    <w:rsid w:val="009029AB"/>
    <w:rsid w:val="0090326B"/>
    <w:rsid w:val="00903BB2"/>
    <w:rsid w:val="00903BB4"/>
    <w:rsid w:val="0090456B"/>
    <w:rsid w:val="00904CE2"/>
    <w:rsid w:val="0090576F"/>
    <w:rsid w:val="009062BF"/>
    <w:rsid w:val="00906AEA"/>
    <w:rsid w:val="00907FF3"/>
    <w:rsid w:val="00910623"/>
    <w:rsid w:val="00910815"/>
    <w:rsid w:val="00910BC3"/>
    <w:rsid w:val="009113AF"/>
    <w:rsid w:val="00911E68"/>
    <w:rsid w:val="00912F8B"/>
    <w:rsid w:val="00913631"/>
    <w:rsid w:val="009137D6"/>
    <w:rsid w:val="00913815"/>
    <w:rsid w:val="00913FCA"/>
    <w:rsid w:val="0091582B"/>
    <w:rsid w:val="00916624"/>
    <w:rsid w:val="00916777"/>
    <w:rsid w:val="0091715A"/>
    <w:rsid w:val="0091721B"/>
    <w:rsid w:val="00917A54"/>
    <w:rsid w:val="00920034"/>
    <w:rsid w:val="00920141"/>
    <w:rsid w:val="00921935"/>
    <w:rsid w:val="00922424"/>
    <w:rsid w:val="009224DE"/>
    <w:rsid w:val="009229E8"/>
    <w:rsid w:val="00922E0B"/>
    <w:rsid w:val="00922E0F"/>
    <w:rsid w:val="009236FF"/>
    <w:rsid w:val="00924324"/>
    <w:rsid w:val="00924C2C"/>
    <w:rsid w:val="009255F8"/>
    <w:rsid w:val="00925771"/>
    <w:rsid w:val="00926ACC"/>
    <w:rsid w:val="00926DAD"/>
    <w:rsid w:val="00927E46"/>
    <w:rsid w:val="00927EFE"/>
    <w:rsid w:val="00927FF9"/>
    <w:rsid w:val="00931C4C"/>
    <w:rsid w:val="00931ED3"/>
    <w:rsid w:val="0093216A"/>
    <w:rsid w:val="00933499"/>
    <w:rsid w:val="00933E9F"/>
    <w:rsid w:val="00934244"/>
    <w:rsid w:val="00934445"/>
    <w:rsid w:val="00934A91"/>
    <w:rsid w:val="00935176"/>
    <w:rsid w:val="009354A6"/>
    <w:rsid w:val="00935829"/>
    <w:rsid w:val="0093601D"/>
    <w:rsid w:val="009373E5"/>
    <w:rsid w:val="009379A8"/>
    <w:rsid w:val="00937A85"/>
    <w:rsid w:val="00937CBB"/>
    <w:rsid w:val="009400D4"/>
    <w:rsid w:val="0094015F"/>
    <w:rsid w:val="009413CF"/>
    <w:rsid w:val="00942177"/>
    <w:rsid w:val="009425AC"/>
    <w:rsid w:val="00942912"/>
    <w:rsid w:val="00942A9F"/>
    <w:rsid w:val="00942B7D"/>
    <w:rsid w:val="00942CB9"/>
    <w:rsid w:val="00943058"/>
    <w:rsid w:val="0094335F"/>
    <w:rsid w:val="009435CB"/>
    <w:rsid w:val="00943FCE"/>
    <w:rsid w:val="00944347"/>
    <w:rsid w:val="009447DF"/>
    <w:rsid w:val="00944B2A"/>
    <w:rsid w:val="00944C02"/>
    <w:rsid w:val="0094503B"/>
    <w:rsid w:val="00945174"/>
    <w:rsid w:val="00946495"/>
    <w:rsid w:val="009466A0"/>
    <w:rsid w:val="009469C9"/>
    <w:rsid w:val="00946B65"/>
    <w:rsid w:val="00947947"/>
    <w:rsid w:val="00947B2F"/>
    <w:rsid w:val="00947C36"/>
    <w:rsid w:val="00950DAD"/>
    <w:rsid w:val="00950E70"/>
    <w:rsid w:val="00950EA7"/>
    <w:rsid w:val="009516EE"/>
    <w:rsid w:val="00952026"/>
    <w:rsid w:val="0095255E"/>
    <w:rsid w:val="00953A05"/>
    <w:rsid w:val="00953AA2"/>
    <w:rsid w:val="00953BB7"/>
    <w:rsid w:val="0095478A"/>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2B2E"/>
    <w:rsid w:val="0096323D"/>
    <w:rsid w:val="00963E2B"/>
    <w:rsid w:val="00964DD7"/>
    <w:rsid w:val="00964E0E"/>
    <w:rsid w:val="00964F95"/>
    <w:rsid w:val="009650DA"/>
    <w:rsid w:val="00965A44"/>
    <w:rsid w:val="00965C48"/>
    <w:rsid w:val="009666DE"/>
    <w:rsid w:val="009668BE"/>
    <w:rsid w:val="00966987"/>
    <w:rsid w:val="00966E2B"/>
    <w:rsid w:val="00970BAE"/>
    <w:rsid w:val="00971082"/>
    <w:rsid w:val="00971413"/>
    <w:rsid w:val="0097259B"/>
    <w:rsid w:val="00973F12"/>
    <w:rsid w:val="00974198"/>
    <w:rsid w:val="009742AC"/>
    <w:rsid w:val="00974574"/>
    <w:rsid w:val="00974638"/>
    <w:rsid w:val="00974865"/>
    <w:rsid w:val="009748A0"/>
    <w:rsid w:val="00974AA9"/>
    <w:rsid w:val="00974AC7"/>
    <w:rsid w:val="00974D3C"/>
    <w:rsid w:val="00975CF5"/>
    <w:rsid w:val="00975F73"/>
    <w:rsid w:val="00976024"/>
    <w:rsid w:val="00976D90"/>
    <w:rsid w:val="00977509"/>
    <w:rsid w:val="00980149"/>
    <w:rsid w:val="0098058B"/>
    <w:rsid w:val="0098061C"/>
    <w:rsid w:val="00980A6C"/>
    <w:rsid w:val="00980CD7"/>
    <w:rsid w:val="00981128"/>
    <w:rsid w:val="00981151"/>
    <w:rsid w:val="0098192E"/>
    <w:rsid w:val="00982380"/>
    <w:rsid w:val="00982D05"/>
    <w:rsid w:val="00984A0E"/>
    <w:rsid w:val="00985186"/>
    <w:rsid w:val="00985910"/>
    <w:rsid w:val="00985AE8"/>
    <w:rsid w:val="00985B4F"/>
    <w:rsid w:val="00985B82"/>
    <w:rsid w:val="00986012"/>
    <w:rsid w:val="0098615B"/>
    <w:rsid w:val="00986289"/>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3EFB"/>
    <w:rsid w:val="009943D6"/>
    <w:rsid w:val="00994666"/>
    <w:rsid w:val="00994ABD"/>
    <w:rsid w:val="0099659D"/>
    <w:rsid w:val="00996A97"/>
    <w:rsid w:val="009972BC"/>
    <w:rsid w:val="009974F9"/>
    <w:rsid w:val="009A082E"/>
    <w:rsid w:val="009A0BEA"/>
    <w:rsid w:val="009A0E70"/>
    <w:rsid w:val="009A15CA"/>
    <w:rsid w:val="009A18D3"/>
    <w:rsid w:val="009A3EE4"/>
    <w:rsid w:val="009A4D41"/>
    <w:rsid w:val="009A4E0E"/>
    <w:rsid w:val="009A55A2"/>
    <w:rsid w:val="009A584C"/>
    <w:rsid w:val="009A5E8D"/>
    <w:rsid w:val="009A5FEC"/>
    <w:rsid w:val="009A6032"/>
    <w:rsid w:val="009A621B"/>
    <w:rsid w:val="009A719A"/>
    <w:rsid w:val="009A7DD5"/>
    <w:rsid w:val="009B0CED"/>
    <w:rsid w:val="009B1D73"/>
    <w:rsid w:val="009B257F"/>
    <w:rsid w:val="009B25A7"/>
    <w:rsid w:val="009B2934"/>
    <w:rsid w:val="009B4CCC"/>
    <w:rsid w:val="009B53AD"/>
    <w:rsid w:val="009B5C74"/>
    <w:rsid w:val="009B6351"/>
    <w:rsid w:val="009B655C"/>
    <w:rsid w:val="009B6682"/>
    <w:rsid w:val="009B79F8"/>
    <w:rsid w:val="009B7BAD"/>
    <w:rsid w:val="009C0665"/>
    <w:rsid w:val="009C11B4"/>
    <w:rsid w:val="009C1625"/>
    <w:rsid w:val="009C1758"/>
    <w:rsid w:val="009C27C6"/>
    <w:rsid w:val="009C2C5A"/>
    <w:rsid w:val="009C2E08"/>
    <w:rsid w:val="009C3803"/>
    <w:rsid w:val="009C3CFE"/>
    <w:rsid w:val="009C3D90"/>
    <w:rsid w:val="009C4053"/>
    <w:rsid w:val="009C43B8"/>
    <w:rsid w:val="009C4514"/>
    <w:rsid w:val="009C4659"/>
    <w:rsid w:val="009C4910"/>
    <w:rsid w:val="009C5036"/>
    <w:rsid w:val="009C56DA"/>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39F"/>
    <w:rsid w:val="009D65CE"/>
    <w:rsid w:val="009D6DC5"/>
    <w:rsid w:val="009D7120"/>
    <w:rsid w:val="009D7220"/>
    <w:rsid w:val="009E0493"/>
    <w:rsid w:val="009E2296"/>
    <w:rsid w:val="009E2B67"/>
    <w:rsid w:val="009E2F36"/>
    <w:rsid w:val="009E3DC3"/>
    <w:rsid w:val="009E4393"/>
    <w:rsid w:val="009E450A"/>
    <w:rsid w:val="009E4CEC"/>
    <w:rsid w:val="009E585B"/>
    <w:rsid w:val="009E5AB5"/>
    <w:rsid w:val="009E5F56"/>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05"/>
    <w:rsid w:val="009F4E90"/>
    <w:rsid w:val="009F50A0"/>
    <w:rsid w:val="009F5141"/>
    <w:rsid w:val="009F6200"/>
    <w:rsid w:val="009F622B"/>
    <w:rsid w:val="009F6703"/>
    <w:rsid w:val="009F6ECA"/>
    <w:rsid w:val="009F6F1F"/>
    <w:rsid w:val="009F7172"/>
    <w:rsid w:val="009F7361"/>
    <w:rsid w:val="009F7AC1"/>
    <w:rsid w:val="009F7DBA"/>
    <w:rsid w:val="00A001E5"/>
    <w:rsid w:val="00A00B47"/>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A85"/>
    <w:rsid w:val="00A141F0"/>
    <w:rsid w:val="00A1466E"/>
    <w:rsid w:val="00A14F01"/>
    <w:rsid w:val="00A1600C"/>
    <w:rsid w:val="00A16482"/>
    <w:rsid w:val="00A1695D"/>
    <w:rsid w:val="00A203A9"/>
    <w:rsid w:val="00A20582"/>
    <w:rsid w:val="00A208FB"/>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3DE"/>
    <w:rsid w:val="00A31A39"/>
    <w:rsid w:val="00A320A7"/>
    <w:rsid w:val="00A3214D"/>
    <w:rsid w:val="00A328FF"/>
    <w:rsid w:val="00A32BED"/>
    <w:rsid w:val="00A32C8D"/>
    <w:rsid w:val="00A3323B"/>
    <w:rsid w:val="00A338B4"/>
    <w:rsid w:val="00A33C40"/>
    <w:rsid w:val="00A33CFB"/>
    <w:rsid w:val="00A33F6E"/>
    <w:rsid w:val="00A3558E"/>
    <w:rsid w:val="00A35593"/>
    <w:rsid w:val="00A35A27"/>
    <w:rsid w:val="00A36590"/>
    <w:rsid w:val="00A3702C"/>
    <w:rsid w:val="00A3714A"/>
    <w:rsid w:val="00A3755A"/>
    <w:rsid w:val="00A40FD5"/>
    <w:rsid w:val="00A41405"/>
    <w:rsid w:val="00A41F8D"/>
    <w:rsid w:val="00A42519"/>
    <w:rsid w:val="00A4312D"/>
    <w:rsid w:val="00A432C0"/>
    <w:rsid w:val="00A45453"/>
    <w:rsid w:val="00A45E1C"/>
    <w:rsid w:val="00A45F5F"/>
    <w:rsid w:val="00A4667A"/>
    <w:rsid w:val="00A468C7"/>
    <w:rsid w:val="00A46D7B"/>
    <w:rsid w:val="00A47235"/>
    <w:rsid w:val="00A473C9"/>
    <w:rsid w:val="00A47650"/>
    <w:rsid w:val="00A5003D"/>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2564"/>
    <w:rsid w:val="00A63390"/>
    <w:rsid w:val="00A63524"/>
    <w:rsid w:val="00A63976"/>
    <w:rsid w:val="00A644FA"/>
    <w:rsid w:val="00A64C5E"/>
    <w:rsid w:val="00A6536E"/>
    <w:rsid w:val="00A6574F"/>
    <w:rsid w:val="00A65B40"/>
    <w:rsid w:val="00A65DED"/>
    <w:rsid w:val="00A65DEF"/>
    <w:rsid w:val="00A67010"/>
    <w:rsid w:val="00A67404"/>
    <w:rsid w:val="00A6744C"/>
    <w:rsid w:val="00A67BF1"/>
    <w:rsid w:val="00A707F8"/>
    <w:rsid w:val="00A70D62"/>
    <w:rsid w:val="00A7151C"/>
    <w:rsid w:val="00A7198E"/>
    <w:rsid w:val="00A72298"/>
    <w:rsid w:val="00A7240B"/>
    <w:rsid w:val="00A729DF"/>
    <w:rsid w:val="00A733F1"/>
    <w:rsid w:val="00A7352D"/>
    <w:rsid w:val="00A73875"/>
    <w:rsid w:val="00A743D0"/>
    <w:rsid w:val="00A7528F"/>
    <w:rsid w:val="00A76024"/>
    <w:rsid w:val="00A763C8"/>
    <w:rsid w:val="00A77962"/>
    <w:rsid w:val="00A77B29"/>
    <w:rsid w:val="00A80058"/>
    <w:rsid w:val="00A801C1"/>
    <w:rsid w:val="00A80BBA"/>
    <w:rsid w:val="00A81324"/>
    <w:rsid w:val="00A81882"/>
    <w:rsid w:val="00A81A58"/>
    <w:rsid w:val="00A82426"/>
    <w:rsid w:val="00A82B9C"/>
    <w:rsid w:val="00A83491"/>
    <w:rsid w:val="00A84F93"/>
    <w:rsid w:val="00A86220"/>
    <w:rsid w:val="00A8652C"/>
    <w:rsid w:val="00A87D5B"/>
    <w:rsid w:val="00A9182F"/>
    <w:rsid w:val="00A91C5B"/>
    <w:rsid w:val="00A92892"/>
    <w:rsid w:val="00A9312F"/>
    <w:rsid w:val="00A9385F"/>
    <w:rsid w:val="00A93876"/>
    <w:rsid w:val="00A93CA2"/>
    <w:rsid w:val="00A941D5"/>
    <w:rsid w:val="00A94254"/>
    <w:rsid w:val="00A94863"/>
    <w:rsid w:val="00A948D1"/>
    <w:rsid w:val="00A95203"/>
    <w:rsid w:val="00A95214"/>
    <w:rsid w:val="00A95721"/>
    <w:rsid w:val="00A95903"/>
    <w:rsid w:val="00A95916"/>
    <w:rsid w:val="00A9625E"/>
    <w:rsid w:val="00A96388"/>
    <w:rsid w:val="00A968DA"/>
    <w:rsid w:val="00A96978"/>
    <w:rsid w:val="00A96F68"/>
    <w:rsid w:val="00A96F9D"/>
    <w:rsid w:val="00AA1FAB"/>
    <w:rsid w:val="00AA22E6"/>
    <w:rsid w:val="00AA26FC"/>
    <w:rsid w:val="00AA29BA"/>
    <w:rsid w:val="00AA2E3B"/>
    <w:rsid w:val="00AA3490"/>
    <w:rsid w:val="00AA3B5C"/>
    <w:rsid w:val="00AA3EF1"/>
    <w:rsid w:val="00AA4073"/>
    <w:rsid w:val="00AA41DF"/>
    <w:rsid w:val="00AA65F8"/>
    <w:rsid w:val="00AA68B0"/>
    <w:rsid w:val="00AA690D"/>
    <w:rsid w:val="00AA7622"/>
    <w:rsid w:val="00AA7B9D"/>
    <w:rsid w:val="00AB03B9"/>
    <w:rsid w:val="00AB04E6"/>
    <w:rsid w:val="00AB0E1C"/>
    <w:rsid w:val="00AB18A3"/>
    <w:rsid w:val="00AB1957"/>
    <w:rsid w:val="00AB3566"/>
    <w:rsid w:val="00AB35D4"/>
    <w:rsid w:val="00AB36A8"/>
    <w:rsid w:val="00AB391E"/>
    <w:rsid w:val="00AB3A05"/>
    <w:rsid w:val="00AB3CD8"/>
    <w:rsid w:val="00AB3F2E"/>
    <w:rsid w:val="00AB41C2"/>
    <w:rsid w:val="00AB4B88"/>
    <w:rsid w:val="00AB4F2B"/>
    <w:rsid w:val="00AB5D3A"/>
    <w:rsid w:val="00AB67A9"/>
    <w:rsid w:val="00AB68BB"/>
    <w:rsid w:val="00AB6D68"/>
    <w:rsid w:val="00AB71D2"/>
    <w:rsid w:val="00AB732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0F83"/>
    <w:rsid w:val="00AD12D2"/>
    <w:rsid w:val="00AD171B"/>
    <w:rsid w:val="00AD1B4E"/>
    <w:rsid w:val="00AD2456"/>
    <w:rsid w:val="00AD27CC"/>
    <w:rsid w:val="00AD3181"/>
    <w:rsid w:val="00AD4A45"/>
    <w:rsid w:val="00AD4EB0"/>
    <w:rsid w:val="00AD5923"/>
    <w:rsid w:val="00AD5DCB"/>
    <w:rsid w:val="00AD5F22"/>
    <w:rsid w:val="00AD6053"/>
    <w:rsid w:val="00AD6600"/>
    <w:rsid w:val="00AD68EA"/>
    <w:rsid w:val="00AD6FDC"/>
    <w:rsid w:val="00AD7E85"/>
    <w:rsid w:val="00AE05A8"/>
    <w:rsid w:val="00AE08DA"/>
    <w:rsid w:val="00AE1060"/>
    <w:rsid w:val="00AE1995"/>
    <w:rsid w:val="00AE1D0E"/>
    <w:rsid w:val="00AE242D"/>
    <w:rsid w:val="00AE2E09"/>
    <w:rsid w:val="00AE33D4"/>
    <w:rsid w:val="00AE40EC"/>
    <w:rsid w:val="00AE431C"/>
    <w:rsid w:val="00AE4C28"/>
    <w:rsid w:val="00AE4E32"/>
    <w:rsid w:val="00AE4EC4"/>
    <w:rsid w:val="00AE5635"/>
    <w:rsid w:val="00AE5E5E"/>
    <w:rsid w:val="00AE71CD"/>
    <w:rsid w:val="00AE7AC4"/>
    <w:rsid w:val="00AE7AE0"/>
    <w:rsid w:val="00AE7DFE"/>
    <w:rsid w:val="00AF0101"/>
    <w:rsid w:val="00AF0452"/>
    <w:rsid w:val="00AF07DE"/>
    <w:rsid w:val="00AF0A27"/>
    <w:rsid w:val="00AF1455"/>
    <w:rsid w:val="00AF2DDE"/>
    <w:rsid w:val="00AF393D"/>
    <w:rsid w:val="00AF3AC5"/>
    <w:rsid w:val="00AF3B73"/>
    <w:rsid w:val="00AF47BF"/>
    <w:rsid w:val="00AF5109"/>
    <w:rsid w:val="00AF5EE5"/>
    <w:rsid w:val="00AF671D"/>
    <w:rsid w:val="00AF68BB"/>
    <w:rsid w:val="00AF6DFA"/>
    <w:rsid w:val="00B0097E"/>
    <w:rsid w:val="00B01AF4"/>
    <w:rsid w:val="00B01E98"/>
    <w:rsid w:val="00B02A21"/>
    <w:rsid w:val="00B03252"/>
    <w:rsid w:val="00B03418"/>
    <w:rsid w:val="00B03D91"/>
    <w:rsid w:val="00B0421E"/>
    <w:rsid w:val="00B0434A"/>
    <w:rsid w:val="00B04E6B"/>
    <w:rsid w:val="00B0527B"/>
    <w:rsid w:val="00B05A8D"/>
    <w:rsid w:val="00B05E0C"/>
    <w:rsid w:val="00B064C7"/>
    <w:rsid w:val="00B06B59"/>
    <w:rsid w:val="00B101AF"/>
    <w:rsid w:val="00B10596"/>
    <w:rsid w:val="00B11626"/>
    <w:rsid w:val="00B119C8"/>
    <w:rsid w:val="00B11C4C"/>
    <w:rsid w:val="00B1250B"/>
    <w:rsid w:val="00B128F3"/>
    <w:rsid w:val="00B12A47"/>
    <w:rsid w:val="00B12BEA"/>
    <w:rsid w:val="00B1378D"/>
    <w:rsid w:val="00B14EA8"/>
    <w:rsid w:val="00B15076"/>
    <w:rsid w:val="00B169B7"/>
    <w:rsid w:val="00B17371"/>
    <w:rsid w:val="00B17F71"/>
    <w:rsid w:val="00B207FD"/>
    <w:rsid w:val="00B21691"/>
    <w:rsid w:val="00B22346"/>
    <w:rsid w:val="00B22971"/>
    <w:rsid w:val="00B22B41"/>
    <w:rsid w:val="00B22C5C"/>
    <w:rsid w:val="00B25201"/>
    <w:rsid w:val="00B253C3"/>
    <w:rsid w:val="00B25C5E"/>
    <w:rsid w:val="00B25C8E"/>
    <w:rsid w:val="00B25CDC"/>
    <w:rsid w:val="00B267FA"/>
    <w:rsid w:val="00B26801"/>
    <w:rsid w:val="00B2697C"/>
    <w:rsid w:val="00B26B1E"/>
    <w:rsid w:val="00B26C2F"/>
    <w:rsid w:val="00B2791C"/>
    <w:rsid w:val="00B27B97"/>
    <w:rsid w:val="00B27F7E"/>
    <w:rsid w:val="00B30397"/>
    <w:rsid w:val="00B305CD"/>
    <w:rsid w:val="00B30C2A"/>
    <w:rsid w:val="00B31489"/>
    <w:rsid w:val="00B31C4D"/>
    <w:rsid w:val="00B32281"/>
    <w:rsid w:val="00B3236D"/>
    <w:rsid w:val="00B323BA"/>
    <w:rsid w:val="00B32927"/>
    <w:rsid w:val="00B32C71"/>
    <w:rsid w:val="00B32E65"/>
    <w:rsid w:val="00B32F7C"/>
    <w:rsid w:val="00B33068"/>
    <w:rsid w:val="00B33DD9"/>
    <w:rsid w:val="00B33F5E"/>
    <w:rsid w:val="00B3410F"/>
    <w:rsid w:val="00B346A7"/>
    <w:rsid w:val="00B35162"/>
    <w:rsid w:val="00B35F05"/>
    <w:rsid w:val="00B362A9"/>
    <w:rsid w:val="00B36502"/>
    <w:rsid w:val="00B40341"/>
    <w:rsid w:val="00B40FB5"/>
    <w:rsid w:val="00B410D4"/>
    <w:rsid w:val="00B410F3"/>
    <w:rsid w:val="00B41DAA"/>
    <w:rsid w:val="00B41DF6"/>
    <w:rsid w:val="00B42F22"/>
    <w:rsid w:val="00B42F99"/>
    <w:rsid w:val="00B43510"/>
    <w:rsid w:val="00B43575"/>
    <w:rsid w:val="00B438CD"/>
    <w:rsid w:val="00B439C3"/>
    <w:rsid w:val="00B4435D"/>
    <w:rsid w:val="00B447BD"/>
    <w:rsid w:val="00B447C5"/>
    <w:rsid w:val="00B44B9E"/>
    <w:rsid w:val="00B44D22"/>
    <w:rsid w:val="00B45871"/>
    <w:rsid w:val="00B4591F"/>
    <w:rsid w:val="00B45D03"/>
    <w:rsid w:val="00B461DC"/>
    <w:rsid w:val="00B465AB"/>
    <w:rsid w:val="00B46A60"/>
    <w:rsid w:val="00B46B33"/>
    <w:rsid w:val="00B4700B"/>
    <w:rsid w:val="00B4778D"/>
    <w:rsid w:val="00B47AD3"/>
    <w:rsid w:val="00B47D91"/>
    <w:rsid w:val="00B50567"/>
    <w:rsid w:val="00B5110B"/>
    <w:rsid w:val="00B5207C"/>
    <w:rsid w:val="00B5374F"/>
    <w:rsid w:val="00B53BCD"/>
    <w:rsid w:val="00B53BDB"/>
    <w:rsid w:val="00B54218"/>
    <w:rsid w:val="00B544BF"/>
    <w:rsid w:val="00B54F7B"/>
    <w:rsid w:val="00B55195"/>
    <w:rsid w:val="00B5555A"/>
    <w:rsid w:val="00B555C4"/>
    <w:rsid w:val="00B56E28"/>
    <w:rsid w:val="00B5782A"/>
    <w:rsid w:val="00B60853"/>
    <w:rsid w:val="00B609F7"/>
    <w:rsid w:val="00B60E97"/>
    <w:rsid w:val="00B612D7"/>
    <w:rsid w:val="00B617E2"/>
    <w:rsid w:val="00B62265"/>
    <w:rsid w:val="00B624FB"/>
    <w:rsid w:val="00B62D66"/>
    <w:rsid w:val="00B62E11"/>
    <w:rsid w:val="00B64621"/>
    <w:rsid w:val="00B65385"/>
    <w:rsid w:val="00B659BE"/>
    <w:rsid w:val="00B65AB1"/>
    <w:rsid w:val="00B65C3D"/>
    <w:rsid w:val="00B663B0"/>
    <w:rsid w:val="00B67084"/>
    <w:rsid w:val="00B679BF"/>
    <w:rsid w:val="00B67A37"/>
    <w:rsid w:val="00B67C8C"/>
    <w:rsid w:val="00B67ED7"/>
    <w:rsid w:val="00B7016A"/>
    <w:rsid w:val="00B71FA3"/>
    <w:rsid w:val="00B7215A"/>
    <w:rsid w:val="00B727B8"/>
    <w:rsid w:val="00B72CE1"/>
    <w:rsid w:val="00B7445A"/>
    <w:rsid w:val="00B75295"/>
    <w:rsid w:val="00B752FB"/>
    <w:rsid w:val="00B7570A"/>
    <w:rsid w:val="00B75EE4"/>
    <w:rsid w:val="00B76029"/>
    <w:rsid w:val="00B760E9"/>
    <w:rsid w:val="00B76506"/>
    <w:rsid w:val="00B76A1E"/>
    <w:rsid w:val="00B76BED"/>
    <w:rsid w:val="00B801C9"/>
    <w:rsid w:val="00B8147D"/>
    <w:rsid w:val="00B82224"/>
    <w:rsid w:val="00B824B6"/>
    <w:rsid w:val="00B82D52"/>
    <w:rsid w:val="00B8336F"/>
    <w:rsid w:val="00B83FB6"/>
    <w:rsid w:val="00B84429"/>
    <w:rsid w:val="00B84F60"/>
    <w:rsid w:val="00B85100"/>
    <w:rsid w:val="00B85425"/>
    <w:rsid w:val="00B85709"/>
    <w:rsid w:val="00B85C54"/>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B0F"/>
    <w:rsid w:val="00B94EDF"/>
    <w:rsid w:val="00B953EA"/>
    <w:rsid w:val="00B95D31"/>
    <w:rsid w:val="00B96611"/>
    <w:rsid w:val="00B96C64"/>
    <w:rsid w:val="00B97546"/>
    <w:rsid w:val="00B976B9"/>
    <w:rsid w:val="00BA050A"/>
    <w:rsid w:val="00BA0583"/>
    <w:rsid w:val="00BA09F0"/>
    <w:rsid w:val="00BA0D41"/>
    <w:rsid w:val="00BA1182"/>
    <w:rsid w:val="00BA1ACE"/>
    <w:rsid w:val="00BA1C39"/>
    <w:rsid w:val="00BA2732"/>
    <w:rsid w:val="00BA2C1C"/>
    <w:rsid w:val="00BA446C"/>
    <w:rsid w:val="00BA57AC"/>
    <w:rsid w:val="00BA63A8"/>
    <w:rsid w:val="00BA672A"/>
    <w:rsid w:val="00BA67EE"/>
    <w:rsid w:val="00BA69BA"/>
    <w:rsid w:val="00BA6FAC"/>
    <w:rsid w:val="00BA7407"/>
    <w:rsid w:val="00BB19A1"/>
    <w:rsid w:val="00BB1E9C"/>
    <w:rsid w:val="00BB29AC"/>
    <w:rsid w:val="00BB2D0D"/>
    <w:rsid w:val="00BB317F"/>
    <w:rsid w:val="00BB42B7"/>
    <w:rsid w:val="00BB5CAC"/>
    <w:rsid w:val="00BB5D9C"/>
    <w:rsid w:val="00BB5FBC"/>
    <w:rsid w:val="00BB6258"/>
    <w:rsid w:val="00BB6A13"/>
    <w:rsid w:val="00BB70D0"/>
    <w:rsid w:val="00BB7191"/>
    <w:rsid w:val="00BB7605"/>
    <w:rsid w:val="00BB77CE"/>
    <w:rsid w:val="00BB7ACE"/>
    <w:rsid w:val="00BC095C"/>
    <w:rsid w:val="00BC1A39"/>
    <w:rsid w:val="00BC2486"/>
    <w:rsid w:val="00BC2ABE"/>
    <w:rsid w:val="00BC2F9D"/>
    <w:rsid w:val="00BC3228"/>
    <w:rsid w:val="00BC3616"/>
    <w:rsid w:val="00BC3741"/>
    <w:rsid w:val="00BC4585"/>
    <w:rsid w:val="00BC4626"/>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4EAD"/>
    <w:rsid w:val="00BD5884"/>
    <w:rsid w:val="00BD662D"/>
    <w:rsid w:val="00BD7075"/>
    <w:rsid w:val="00BD7BD6"/>
    <w:rsid w:val="00BE0E1B"/>
    <w:rsid w:val="00BE155B"/>
    <w:rsid w:val="00BE217E"/>
    <w:rsid w:val="00BE25D1"/>
    <w:rsid w:val="00BE2A8E"/>
    <w:rsid w:val="00BE2C0F"/>
    <w:rsid w:val="00BE2F5A"/>
    <w:rsid w:val="00BE2F9E"/>
    <w:rsid w:val="00BE3457"/>
    <w:rsid w:val="00BE495A"/>
    <w:rsid w:val="00BE504D"/>
    <w:rsid w:val="00BE5399"/>
    <w:rsid w:val="00BE5A8A"/>
    <w:rsid w:val="00BE5C02"/>
    <w:rsid w:val="00BE5DAD"/>
    <w:rsid w:val="00BE70D5"/>
    <w:rsid w:val="00BE721C"/>
    <w:rsid w:val="00BE753F"/>
    <w:rsid w:val="00BE7B24"/>
    <w:rsid w:val="00BF049B"/>
    <w:rsid w:val="00BF1B23"/>
    <w:rsid w:val="00BF1E31"/>
    <w:rsid w:val="00BF2688"/>
    <w:rsid w:val="00BF269D"/>
    <w:rsid w:val="00BF35B8"/>
    <w:rsid w:val="00BF3648"/>
    <w:rsid w:val="00BF40CB"/>
    <w:rsid w:val="00BF47EB"/>
    <w:rsid w:val="00BF4864"/>
    <w:rsid w:val="00BF53DE"/>
    <w:rsid w:val="00BF5578"/>
    <w:rsid w:val="00BF5884"/>
    <w:rsid w:val="00BF646D"/>
    <w:rsid w:val="00BF7706"/>
    <w:rsid w:val="00BF77E4"/>
    <w:rsid w:val="00C000A3"/>
    <w:rsid w:val="00C008DE"/>
    <w:rsid w:val="00C00F48"/>
    <w:rsid w:val="00C011E0"/>
    <w:rsid w:val="00C01219"/>
    <w:rsid w:val="00C025AC"/>
    <w:rsid w:val="00C0279B"/>
    <w:rsid w:val="00C02B80"/>
    <w:rsid w:val="00C02C1D"/>
    <w:rsid w:val="00C02D42"/>
    <w:rsid w:val="00C043B8"/>
    <w:rsid w:val="00C04A51"/>
    <w:rsid w:val="00C04E21"/>
    <w:rsid w:val="00C050C8"/>
    <w:rsid w:val="00C051DE"/>
    <w:rsid w:val="00C05904"/>
    <w:rsid w:val="00C05F89"/>
    <w:rsid w:val="00C060E5"/>
    <w:rsid w:val="00C06D64"/>
    <w:rsid w:val="00C06FA6"/>
    <w:rsid w:val="00C07101"/>
    <w:rsid w:val="00C07C10"/>
    <w:rsid w:val="00C10338"/>
    <w:rsid w:val="00C109F2"/>
    <w:rsid w:val="00C10D7C"/>
    <w:rsid w:val="00C10E60"/>
    <w:rsid w:val="00C12034"/>
    <w:rsid w:val="00C1273B"/>
    <w:rsid w:val="00C14490"/>
    <w:rsid w:val="00C15848"/>
    <w:rsid w:val="00C2074E"/>
    <w:rsid w:val="00C2087F"/>
    <w:rsid w:val="00C21528"/>
    <w:rsid w:val="00C21857"/>
    <w:rsid w:val="00C21896"/>
    <w:rsid w:val="00C22779"/>
    <w:rsid w:val="00C22EE1"/>
    <w:rsid w:val="00C2340B"/>
    <w:rsid w:val="00C237E4"/>
    <w:rsid w:val="00C23B0E"/>
    <w:rsid w:val="00C24127"/>
    <w:rsid w:val="00C24CCC"/>
    <w:rsid w:val="00C25492"/>
    <w:rsid w:val="00C25B81"/>
    <w:rsid w:val="00C260C6"/>
    <w:rsid w:val="00C261E0"/>
    <w:rsid w:val="00C26B1F"/>
    <w:rsid w:val="00C26D38"/>
    <w:rsid w:val="00C26E7F"/>
    <w:rsid w:val="00C26F46"/>
    <w:rsid w:val="00C272FB"/>
    <w:rsid w:val="00C276BA"/>
    <w:rsid w:val="00C27D9D"/>
    <w:rsid w:val="00C27E7F"/>
    <w:rsid w:val="00C30D68"/>
    <w:rsid w:val="00C31126"/>
    <w:rsid w:val="00C316F8"/>
    <w:rsid w:val="00C32D37"/>
    <w:rsid w:val="00C32DC3"/>
    <w:rsid w:val="00C3301B"/>
    <w:rsid w:val="00C35B2B"/>
    <w:rsid w:val="00C36992"/>
    <w:rsid w:val="00C37713"/>
    <w:rsid w:val="00C37D37"/>
    <w:rsid w:val="00C40072"/>
    <w:rsid w:val="00C403E1"/>
    <w:rsid w:val="00C4046B"/>
    <w:rsid w:val="00C40AD5"/>
    <w:rsid w:val="00C40C10"/>
    <w:rsid w:val="00C41076"/>
    <w:rsid w:val="00C41510"/>
    <w:rsid w:val="00C41E8A"/>
    <w:rsid w:val="00C42103"/>
    <w:rsid w:val="00C42A98"/>
    <w:rsid w:val="00C42DEC"/>
    <w:rsid w:val="00C4348C"/>
    <w:rsid w:val="00C43998"/>
    <w:rsid w:val="00C43FED"/>
    <w:rsid w:val="00C450F1"/>
    <w:rsid w:val="00C45AEB"/>
    <w:rsid w:val="00C45BBB"/>
    <w:rsid w:val="00C4664A"/>
    <w:rsid w:val="00C46E63"/>
    <w:rsid w:val="00C47BB4"/>
    <w:rsid w:val="00C504B1"/>
    <w:rsid w:val="00C50F25"/>
    <w:rsid w:val="00C52447"/>
    <w:rsid w:val="00C5262D"/>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57D4B"/>
    <w:rsid w:val="00C602A0"/>
    <w:rsid w:val="00C60644"/>
    <w:rsid w:val="00C60EE7"/>
    <w:rsid w:val="00C613D6"/>
    <w:rsid w:val="00C6259B"/>
    <w:rsid w:val="00C62BB5"/>
    <w:rsid w:val="00C6326E"/>
    <w:rsid w:val="00C632AA"/>
    <w:rsid w:val="00C63840"/>
    <w:rsid w:val="00C64C76"/>
    <w:rsid w:val="00C65820"/>
    <w:rsid w:val="00C7090D"/>
    <w:rsid w:val="00C70AC2"/>
    <w:rsid w:val="00C70E05"/>
    <w:rsid w:val="00C7260A"/>
    <w:rsid w:val="00C72A55"/>
    <w:rsid w:val="00C72DF6"/>
    <w:rsid w:val="00C72FB0"/>
    <w:rsid w:val="00C730E7"/>
    <w:rsid w:val="00C7324B"/>
    <w:rsid w:val="00C73EB9"/>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1DC"/>
    <w:rsid w:val="00C85BDA"/>
    <w:rsid w:val="00C868E5"/>
    <w:rsid w:val="00C86AFB"/>
    <w:rsid w:val="00C86C9F"/>
    <w:rsid w:val="00C8756E"/>
    <w:rsid w:val="00C8778C"/>
    <w:rsid w:val="00C87AFF"/>
    <w:rsid w:val="00C9061E"/>
    <w:rsid w:val="00C90C15"/>
    <w:rsid w:val="00C90D0A"/>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484E"/>
    <w:rsid w:val="00CA4CC8"/>
    <w:rsid w:val="00CA4CEA"/>
    <w:rsid w:val="00CA6082"/>
    <w:rsid w:val="00CA6B06"/>
    <w:rsid w:val="00CA6BB0"/>
    <w:rsid w:val="00CA6CA5"/>
    <w:rsid w:val="00CA6CD0"/>
    <w:rsid w:val="00CA6F43"/>
    <w:rsid w:val="00CA7BD9"/>
    <w:rsid w:val="00CB068C"/>
    <w:rsid w:val="00CB077C"/>
    <w:rsid w:val="00CB0A0A"/>
    <w:rsid w:val="00CB0FE6"/>
    <w:rsid w:val="00CB1263"/>
    <w:rsid w:val="00CB17CC"/>
    <w:rsid w:val="00CB19F4"/>
    <w:rsid w:val="00CB1CFE"/>
    <w:rsid w:val="00CB248E"/>
    <w:rsid w:val="00CB24A9"/>
    <w:rsid w:val="00CB268B"/>
    <w:rsid w:val="00CB2EE3"/>
    <w:rsid w:val="00CB3102"/>
    <w:rsid w:val="00CB3EA1"/>
    <w:rsid w:val="00CB40E8"/>
    <w:rsid w:val="00CB412D"/>
    <w:rsid w:val="00CB49EF"/>
    <w:rsid w:val="00CB521E"/>
    <w:rsid w:val="00CB5F0B"/>
    <w:rsid w:val="00CB6CB4"/>
    <w:rsid w:val="00CB7035"/>
    <w:rsid w:val="00CB704C"/>
    <w:rsid w:val="00CB7643"/>
    <w:rsid w:val="00CB7AD9"/>
    <w:rsid w:val="00CC0376"/>
    <w:rsid w:val="00CC038A"/>
    <w:rsid w:val="00CC14D3"/>
    <w:rsid w:val="00CC23AD"/>
    <w:rsid w:val="00CC28FF"/>
    <w:rsid w:val="00CC2E0D"/>
    <w:rsid w:val="00CC3163"/>
    <w:rsid w:val="00CC372F"/>
    <w:rsid w:val="00CC3E38"/>
    <w:rsid w:val="00CC4081"/>
    <w:rsid w:val="00CC51D0"/>
    <w:rsid w:val="00CC6290"/>
    <w:rsid w:val="00CC671B"/>
    <w:rsid w:val="00CC67CF"/>
    <w:rsid w:val="00CC69B1"/>
    <w:rsid w:val="00CC708B"/>
    <w:rsid w:val="00CC772F"/>
    <w:rsid w:val="00CC78A4"/>
    <w:rsid w:val="00CC7995"/>
    <w:rsid w:val="00CD1283"/>
    <w:rsid w:val="00CD12E6"/>
    <w:rsid w:val="00CD1F6C"/>
    <w:rsid w:val="00CD27EF"/>
    <w:rsid w:val="00CD2FBB"/>
    <w:rsid w:val="00CD34F6"/>
    <w:rsid w:val="00CD36F0"/>
    <w:rsid w:val="00CD4416"/>
    <w:rsid w:val="00CD45A1"/>
    <w:rsid w:val="00CD4A56"/>
    <w:rsid w:val="00CD4C6F"/>
    <w:rsid w:val="00CD5140"/>
    <w:rsid w:val="00CD54BA"/>
    <w:rsid w:val="00CD56C3"/>
    <w:rsid w:val="00CD5AEE"/>
    <w:rsid w:val="00CD61E4"/>
    <w:rsid w:val="00CD715B"/>
    <w:rsid w:val="00CE0163"/>
    <w:rsid w:val="00CE1516"/>
    <w:rsid w:val="00CE1A50"/>
    <w:rsid w:val="00CE1D3B"/>
    <w:rsid w:val="00CE1DD3"/>
    <w:rsid w:val="00CE2597"/>
    <w:rsid w:val="00CE382F"/>
    <w:rsid w:val="00CE3847"/>
    <w:rsid w:val="00CE39C0"/>
    <w:rsid w:val="00CE3B65"/>
    <w:rsid w:val="00CE546F"/>
    <w:rsid w:val="00CE5B8E"/>
    <w:rsid w:val="00CE6708"/>
    <w:rsid w:val="00CE6DE4"/>
    <w:rsid w:val="00CE7475"/>
    <w:rsid w:val="00CE782A"/>
    <w:rsid w:val="00CF0AC3"/>
    <w:rsid w:val="00CF10C7"/>
    <w:rsid w:val="00CF12A0"/>
    <w:rsid w:val="00CF1E6F"/>
    <w:rsid w:val="00CF2B0B"/>
    <w:rsid w:val="00CF2F76"/>
    <w:rsid w:val="00CF2F7D"/>
    <w:rsid w:val="00CF4571"/>
    <w:rsid w:val="00CF497E"/>
    <w:rsid w:val="00CF4E78"/>
    <w:rsid w:val="00CF5674"/>
    <w:rsid w:val="00CF59A2"/>
    <w:rsid w:val="00CF5F41"/>
    <w:rsid w:val="00CF666E"/>
    <w:rsid w:val="00CF69B2"/>
    <w:rsid w:val="00CF6D6F"/>
    <w:rsid w:val="00CF74D7"/>
    <w:rsid w:val="00CF775B"/>
    <w:rsid w:val="00CF7BC7"/>
    <w:rsid w:val="00D00130"/>
    <w:rsid w:val="00D00339"/>
    <w:rsid w:val="00D0064E"/>
    <w:rsid w:val="00D0097F"/>
    <w:rsid w:val="00D01338"/>
    <w:rsid w:val="00D018A3"/>
    <w:rsid w:val="00D01B95"/>
    <w:rsid w:val="00D024D8"/>
    <w:rsid w:val="00D02819"/>
    <w:rsid w:val="00D032B5"/>
    <w:rsid w:val="00D03C79"/>
    <w:rsid w:val="00D0416F"/>
    <w:rsid w:val="00D04C42"/>
    <w:rsid w:val="00D04DBE"/>
    <w:rsid w:val="00D050E7"/>
    <w:rsid w:val="00D05C08"/>
    <w:rsid w:val="00D06B17"/>
    <w:rsid w:val="00D06F39"/>
    <w:rsid w:val="00D07075"/>
    <w:rsid w:val="00D07FB7"/>
    <w:rsid w:val="00D105FD"/>
    <w:rsid w:val="00D107AB"/>
    <w:rsid w:val="00D1134F"/>
    <w:rsid w:val="00D11AE8"/>
    <w:rsid w:val="00D11B95"/>
    <w:rsid w:val="00D11D8E"/>
    <w:rsid w:val="00D1274E"/>
    <w:rsid w:val="00D12B2B"/>
    <w:rsid w:val="00D13738"/>
    <w:rsid w:val="00D13815"/>
    <w:rsid w:val="00D13C5E"/>
    <w:rsid w:val="00D13CFA"/>
    <w:rsid w:val="00D148C7"/>
    <w:rsid w:val="00D14B86"/>
    <w:rsid w:val="00D169A7"/>
    <w:rsid w:val="00D1709C"/>
    <w:rsid w:val="00D2084B"/>
    <w:rsid w:val="00D209AD"/>
    <w:rsid w:val="00D21E80"/>
    <w:rsid w:val="00D22244"/>
    <w:rsid w:val="00D22444"/>
    <w:rsid w:val="00D226DB"/>
    <w:rsid w:val="00D22ADD"/>
    <w:rsid w:val="00D231D6"/>
    <w:rsid w:val="00D237C9"/>
    <w:rsid w:val="00D24494"/>
    <w:rsid w:val="00D24E1B"/>
    <w:rsid w:val="00D24F8C"/>
    <w:rsid w:val="00D25ADB"/>
    <w:rsid w:val="00D25B3A"/>
    <w:rsid w:val="00D30FB5"/>
    <w:rsid w:val="00D312B2"/>
    <w:rsid w:val="00D318DC"/>
    <w:rsid w:val="00D318F2"/>
    <w:rsid w:val="00D33292"/>
    <w:rsid w:val="00D33339"/>
    <w:rsid w:val="00D33A38"/>
    <w:rsid w:val="00D3468D"/>
    <w:rsid w:val="00D357BA"/>
    <w:rsid w:val="00D35827"/>
    <w:rsid w:val="00D36B70"/>
    <w:rsid w:val="00D36E1A"/>
    <w:rsid w:val="00D3745D"/>
    <w:rsid w:val="00D376D2"/>
    <w:rsid w:val="00D37876"/>
    <w:rsid w:val="00D404D8"/>
    <w:rsid w:val="00D415C2"/>
    <w:rsid w:val="00D42CF4"/>
    <w:rsid w:val="00D42E4A"/>
    <w:rsid w:val="00D435B9"/>
    <w:rsid w:val="00D450B2"/>
    <w:rsid w:val="00D45BB1"/>
    <w:rsid w:val="00D46A92"/>
    <w:rsid w:val="00D46E0A"/>
    <w:rsid w:val="00D46E15"/>
    <w:rsid w:val="00D46F8F"/>
    <w:rsid w:val="00D50735"/>
    <w:rsid w:val="00D5077F"/>
    <w:rsid w:val="00D507E5"/>
    <w:rsid w:val="00D50BBE"/>
    <w:rsid w:val="00D515AD"/>
    <w:rsid w:val="00D51C4A"/>
    <w:rsid w:val="00D52788"/>
    <w:rsid w:val="00D52A7A"/>
    <w:rsid w:val="00D52F51"/>
    <w:rsid w:val="00D534BA"/>
    <w:rsid w:val="00D548C7"/>
    <w:rsid w:val="00D54997"/>
    <w:rsid w:val="00D56F11"/>
    <w:rsid w:val="00D57210"/>
    <w:rsid w:val="00D5753B"/>
    <w:rsid w:val="00D60382"/>
    <w:rsid w:val="00D60460"/>
    <w:rsid w:val="00D60B8C"/>
    <w:rsid w:val="00D60BCB"/>
    <w:rsid w:val="00D60BE0"/>
    <w:rsid w:val="00D60E76"/>
    <w:rsid w:val="00D611ED"/>
    <w:rsid w:val="00D61600"/>
    <w:rsid w:val="00D6162B"/>
    <w:rsid w:val="00D61708"/>
    <w:rsid w:val="00D61765"/>
    <w:rsid w:val="00D61BD6"/>
    <w:rsid w:val="00D62337"/>
    <w:rsid w:val="00D63063"/>
    <w:rsid w:val="00D635CE"/>
    <w:rsid w:val="00D6439B"/>
    <w:rsid w:val="00D6496B"/>
    <w:rsid w:val="00D64BD8"/>
    <w:rsid w:val="00D65856"/>
    <w:rsid w:val="00D67AF9"/>
    <w:rsid w:val="00D70371"/>
    <w:rsid w:val="00D705F4"/>
    <w:rsid w:val="00D70E16"/>
    <w:rsid w:val="00D71F12"/>
    <w:rsid w:val="00D71FA7"/>
    <w:rsid w:val="00D727F7"/>
    <w:rsid w:val="00D728AC"/>
    <w:rsid w:val="00D736A7"/>
    <w:rsid w:val="00D73EA2"/>
    <w:rsid w:val="00D742DD"/>
    <w:rsid w:val="00D753BE"/>
    <w:rsid w:val="00D75511"/>
    <w:rsid w:val="00D768A1"/>
    <w:rsid w:val="00D80D70"/>
    <w:rsid w:val="00D81978"/>
    <w:rsid w:val="00D82BE7"/>
    <w:rsid w:val="00D842B2"/>
    <w:rsid w:val="00D8482C"/>
    <w:rsid w:val="00D85107"/>
    <w:rsid w:val="00D851E1"/>
    <w:rsid w:val="00D85586"/>
    <w:rsid w:val="00D862A7"/>
    <w:rsid w:val="00D8716C"/>
    <w:rsid w:val="00D87E1E"/>
    <w:rsid w:val="00D902E9"/>
    <w:rsid w:val="00D90963"/>
    <w:rsid w:val="00D92029"/>
    <w:rsid w:val="00D920ED"/>
    <w:rsid w:val="00D93034"/>
    <w:rsid w:val="00D9369B"/>
    <w:rsid w:val="00D9392F"/>
    <w:rsid w:val="00D93BFD"/>
    <w:rsid w:val="00D93CD9"/>
    <w:rsid w:val="00D955C0"/>
    <w:rsid w:val="00D96846"/>
    <w:rsid w:val="00D9730B"/>
    <w:rsid w:val="00DA016E"/>
    <w:rsid w:val="00DA0A41"/>
    <w:rsid w:val="00DA14A2"/>
    <w:rsid w:val="00DA2C63"/>
    <w:rsid w:val="00DA3769"/>
    <w:rsid w:val="00DA40B8"/>
    <w:rsid w:val="00DA47FD"/>
    <w:rsid w:val="00DA4E04"/>
    <w:rsid w:val="00DA54E6"/>
    <w:rsid w:val="00DA5BB3"/>
    <w:rsid w:val="00DA5DAF"/>
    <w:rsid w:val="00DA60C5"/>
    <w:rsid w:val="00DA69BF"/>
    <w:rsid w:val="00DA6DEA"/>
    <w:rsid w:val="00DA7834"/>
    <w:rsid w:val="00DA7A34"/>
    <w:rsid w:val="00DB03FF"/>
    <w:rsid w:val="00DB0DDC"/>
    <w:rsid w:val="00DB0F3B"/>
    <w:rsid w:val="00DB1769"/>
    <w:rsid w:val="00DB1AE4"/>
    <w:rsid w:val="00DB1C5B"/>
    <w:rsid w:val="00DB2FE8"/>
    <w:rsid w:val="00DB3282"/>
    <w:rsid w:val="00DB4E2D"/>
    <w:rsid w:val="00DB61E4"/>
    <w:rsid w:val="00DB6236"/>
    <w:rsid w:val="00DB71BC"/>
    <w:rsid w:val="00DB77B0"/>
    <w:rsid w:val="00DC023C"/>
    <w:rsid w:val="00DC0424"/>
    <w:rsid w:val="00DC25CB"/>
    <w:rsid w:val="00DC28C1"/>
    <w:rsid w:val="00DC37EE"/>
    <w:rsid w:val="00DC3D96"/>
    <w:rsid w:val="00DC4514"/>
    <w:rsid w:val="00DC46D0"/>
    <w:rsid w:val="00DC4BAF"/>
    <w:rsid w:val="00DC5C68"/>
    <w:rsid w:val="00DC6276"/>
    <w:rsid w:val="00DC65A5"/>
    <w:rsid w:val="00DC74E0"/>
    <w:rsid w:val="00DC78C6"/>
    <w:rsid w:val="00DC796F"/>
    <w:rsid w:val="00DC7A72"/>
    <w:rsid w:val="00DD04F9"/>
    <w:rsid w:val="00DD071E"/>
    <w:rsid w:val="00DD2643"/>
    <w:rsid w:val="00DD3C16"/>
    <w:rsid w:val="00DD3DA6"/>
    <w:rsid w:val="00DD43E3"/>
    <w:rsid w:val="00DD45CE"/>
    <w:rsid w:val="00DD4823"/>
    <w:rsid w:val="00DD49E3"/>
    <w:rsid w:val="00DD4D9B"/>
    <w:rsid w:val="00DD58F3"/>
    <w:rsid w:val="00DD5EAC"/>
    <w:rsid w:val="00DD68D6"/>
    <w:rsid w:val="00DE0E0F"/>
    <w:rsid w:val="00DE1039"/>
    <w:rsid w:val="00DE12C0"/>
    <w:rsid w:val="00DE1695"/>
    <w:rsid w:val="00DE1BF6"/>
    <w:rsid w:val="00DE1E88"/>
    <w:rsid w:val="00DE23F1"/>
    <w:rsid w:val="00DE2B99"/>
    <w:rsid w:val="00DE4097"/>
    <w:rsid w:val="00DE5043"/>
    <w:rsid w:val="00DE52F6"/>
    <w:rsid w:val="00DE5FDD"/>
    <w:rsid w:val="00DE6C84"/>
    <w:rsid w:val="00DE6F9D"/>
    <w:rsid w:val="00DF0087"/>
    <w:rsid w:val="00DF14F6"/>
    <w:rsid w:val="00DF1C79"/>
    <w:rsid w:val="00DF2DB0"/>
    <w:rsid w:val="00DF35C2"/>
    <w:rsid w:val="00DF43D1"/>
    <w:rsid w:val="00DF54CD"/>
    <w:rsid w:val="00DF5501"/>
    <w:rsid w:val="00DF5731"/>
    <w:rsid w:val="00DF59A3"/>
    <w:rsid w:val="00DF5BE2"/>
    <w:rsid w:val="00DF5E0B"/>
    <w:rsid w:val="00DF642B"/>
    <w:rsid w:val="00DF6575"/>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5D8D"/>
    <w:rsid w:val="00E0636C"/>
    <w:rsid w:val="00E072C5"/>
    <w:rsid w:val="00E10F03"/>
    <w:rsid w:val="00E118C3"/>
    <w:rsid w:val="00E11ADD"/>
    <w:rsid w:val="00E12A8C"/>
    <w:rsid w:val="00E13C98"/>
    <w:rsid w:val="00E14219"/>
    <w:rsid w:val="00E14421"/>
    <w:rsid w:val="00E14583"/>
    <w:rsid w:val="00E14667"/>
    <w:rsid w:val="00E14D01"/>
    <w:rsid w:val="00E14FCD"/>
    <w:rsid w:val="00E159CE"/>
    <w:rsid w:val="00E16C76"/>
    <w:rsid w:val="00E17837"/>
    <w:rsid w:val="00E17D59"/>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88A"/>
    <w:rsid w:val="00E318F1"/>
    <w:rsid w:val="00E31941"/>
    <w:rsid w:val="00E31CB5"/>
    <w:rsid w:val="00E33013"/>
    <w:rsid w:val="00E338BB"/>
    <w:rsid w:val="00E34A0A"/>
    <w:rsid w:val="00E3541D"/>
    <w:rsid w:val="00E35809"/>
    <w:rsid w:val="00E36447"/>
    <w:rsid w:val="00E3672A"/>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BD2"/>
    <w:rsid w:val="00E47E8F"/>
    <w:rsid w:val="00E50432"/>
    <w:rsid w:val="00E52B65"/>
    <w:rsid w:val="00E52C0D"/>
    <w:rsid w:val="00E5304F"/>
    <w:rsid w:val="00E531C3"/>
    <w:rsid w:val="00E53BB2"/>
    <w:rsid w:val="00E53FF8"/>
    <w:rsid w:val="00E54962"/>
    <w:rsid w:val="00E54BC7"/>
    <w:rsid w:val="00E54CE8"/>
    <w:rsid w:val="00E55CF2"/>
    <w:rsid w:val="00E564D1"/>
    <w:rsid w:val="00E56C1C"/>
    <w:rsid w:val="00E5792E"/>
    <w:rsid w:val="00E60130"/>
    <w:rsid w:val="00E60480"/>
    <w:rsid w:val="00E60C83"/>
    <w:rsid w:val="00E60D40"/>
    <w:rsid w:val="00E61E01"/>
    <w:rsid w:val="00E621E5"/>
    <w:rsid w:val="00E6337F"/>
    <w:rsid w:val="00E639D7"/>
    <w:rsid w:val="00E63A01"/>
    <w:rsid w:val="00E646AC"/>
    <w:rsid w:val="00E657D9"/>
    <w:rsid w:val="00E65C6E"/>
    <w:rsid w:val="00E65DA9"/>
    <w:rsid w:val="00E67F16"/>
    <w:rsid w:val="00E70162"/>
    <w:rsid w:val="00E70AFE"/>
    <w:rsid w:val="00E71165"/>
    <w:rsid w:val="00E71735"/>
    <w:rsid w:val="00E71D4C"/>
    <w:rsid w:val="00E72257"/>
    <w:rsid w:val="00E72383"/>
    <w:rsid w:val="00E73851"/>
    <w:rsid w:val="00E74C16"/>
    <w:rsid w:val="00E752F3"/>
    <w:rsid w:val="00E7538D"/>
    <w:rsid w:val="00E75A51"/>
    <w:rsid w:val="00E76090"/>
    <w:rsid w:val="00E76598"/>
    <w:rsid w:val="00E7676F"/>
    <w:rsid w:val="00E76F84"/>
    <w:rsid w:val="00E774D7"/>
    <w:rsid w:val="00E807A4"/>
    <w:rsid w:val="00E81A7B"/>
    <w:rsid w:val="00E81A9B"/>
    <w:rsid w:val="00E84289"/>
    <w:rsid w:val="00E84CF0"/>
    <w:rsid w:val="00E8506F"/>
    <w:rsid w:val="00E85504"/>
    <w:rsid w:val="00E85B7A"/>
    <w:rsid w:val="00E85FD4"/>
    <w:rsid w:val="00E86AB8"/>
    <w:rsid w:val="00E86EC7"/>
    <w:rsid w:val="00E86F82"/>
    <w:rsid w:val="00E8757A"/>
    <w:rsid w:val="00E87DB8"/>
    <w:rsid w:val="00E87FA0"/>
    <w:rsid w:val="00E87FF2"/>
    <w:rsid w:val="00E9080E"/>
    <w:rsid w:val="00E90B4E"/>
    <w:rsid w:val="00E91734"/>
    <w:rsid w:val="00E91C18"/>
    <w:rsid w:val="00E922DE"/>
    <w:rsid w:val="00E923DE"/>
    <w:rsid w:val="00E93FA1"/>
    <w:rsid w:val="00E94192"/>
    <w:rsid w:val="00E9451B"/>
    <w:rsid w:val="00E947FD"/>
    <w:rsid w:val="00E949E2"/>
    <w:rsid w:val="00E94C26"/>
    <w:rsid w:val="00E97381"/>
    <w:rsid w:val="00E9767E"/>
    <w:rsid w:val="00EA106E"/>
    <w:rsid w:val="00EA1B2F"/>
    <w:rsid w:val="00EA1B47"/>
    <w:rsid w:val="00EA23B1"/>
    <w:rsid w:val="00EA29C8"/>
    <w:rsid w:val="00EA2B00"/>
    <w:rsid w:val="00EA35EF"/>
    <w:rsid w:val="00EA3F15"/>
    <w:rsid w:val="00EA49B4"/>
    <w:rsid w:val="00EA4FF2"/>
    <w:rsid w:val="00EA6F5A"/>
    <w:rsid w:val="00EA702B"/>
    <w:rsid w:val="00EB01B7"/>
    <w:rsid w:val="00EB0497"/>
    <w:rsid w:val="00EB1224"/>
    <w:rsid w:val="00EB1703"/>
    <w:rsid w:val="00EB261A"/>
    <w:rsid w:val="00EB31EF"/>
    <w:rsid w:val="00EB3842"/>
    <w:rsid w:val="00EB38AE"/>
    <w:rsid w:val="00EB396E"/>
    <w:rsid w:val="00EB3B7B"/>
    <w:rsid w:val="00EB4A65"/>
    <w:rsid w:val="00EB4C54"/>
    <w:rsid w:val="00EB5095"/>
    <w:rsid w:val="00EB5CB0"/>
    <w:rsid w:val="00EB7268"/>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4D26"/>
    <w:rsid w:val="00ED5A8C"/>
    <w:rsid w:val="00ED62BD"/>
    <w:rsid w:val="00ED62FB"/>
    <w:rsid w:val="00ED6528"/>
    <w:rsid w:val="00ED693A"/>
    <w:rsid w:val="00ED69D8"/>
    <w:rsid w:val="00ED6F27"/>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5970"/>
    <w:rsid w:val="00EE605E"/>
    <w:rsid w:val="00EE6E46"/>
    <w:rsid w:val="00EE7075"/>
    <w:rsid w:val="00EF05BA"/>
    <w:rsid w:val="00EF2423"/>
    <w:rsid w:val="00EF2C4F"/>
    <w:rsid w:val="00EF2E90"/>
    <w:rsid w:val="00EF31F9"/>
    <w:rsid w:val="00EF3355"/>
    <w:rsid w:val="00EF3582"/>
    <w:rsid w:val="00EF3829"/>
    <w:rsid w:val="00EF4D4E"/>
    <w:rsid w:val="00EF4DBD"/>
    <w:rsid w:val="00EF5B61"/>
    <w:rsid w:val="00EF6D32"/>
    <w:rsid w:val="00EF747E"/>
    <w:rsid w:val="00F00C96"/>
    <w:rsid w:val="00F00CCE"/>
    <w:rsid w:val="00F01628"/>
    <w:rsid w:val="00F01658"/>
    <w:rsid w:val="00F02139"/>
    <w:rsid w:val="00F02CD5"/>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07A"/>
    <w:rsid w:val="00F073E2"/>
    <w:rsid w:val="00F0740D"/>
    <w:rsid w:val="00F077F7"/>
    <w:rsid w:val="00F100E1"/>
    <w:rsid w:val="00F100FE"/>
    <w:rsid w:val="00F103B1"/>
    <w:rsid w:val="00F10EF9"/>
    <w:rsid w:val="00F11BD6"/>
    <w:rsid w:val="00F13822"/>
    <w:rsid w:val="00F13D2C"/>
    <w:rsid w:val="00F152F9"/>
    <w:rsid w:val="00F157DB"/>
    <w:rsid w:val="00F15872"/>
    <w:rsid w:val="00F17206"/>
    <w:rsid w:val="00F17E35"/>
    <w:rsid w:val="00F20151"/>
    <w:rsid w:val="00F2118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2A22"/>
    <w:rsid w:val="00F33AC0"/>
    <w:rsid w:val="00F345F2"/>
    <w:rsid w:val="00F353A4"/>
    <w:rsid w:val="00F36818"/>
    <w:rsid w:val="00F37097"/>
    <w:rsid w:val="00F372EA"/>
    <w:rsid w:val="00F37693"/>
    <w:rsid w:val="00F377DF"/>
    <w:rsid w:val="00F40CC0"/>
    <w:rsid w:val="00F40D7C"/>
    <w:rsid w:val="00F410E5"/>
    <w:rsid w:val="00F41310"/>
    <w:rsid w:val="00F41BD6"/>
    <w:rsid w:val="00F42863"/>
    <w:rsid w:val="00F43A28"/>
    <w:rsid w:val="00F43C74"/>
    <w:rsid w:val="00F43E07"/>
    <w:rsid w:val="00F4517E"/>
    <w:rsid w:val="00F4649E"/>
    <w:rsid w:val="00F465BE"/>
    <w:rsid w:val="00F467E6"/>
    <w:rsid w:val="00F46AD8"/>
    <w:rsid w:val="00F46B3C"/>
    <w:rsid w:val="00F479B9"/>
    <w:rsid w:val="00F47BF0"/>
    <w:rsid w:val="00F5048B"/>
    <w:rsid w:val="00F50640"/>
    <w:rsid w:val="00F506A5"/>
    <w:rsid w:val="00F50CE2"/>
    <w:rsid w:val="00F52476"/>
    <w:rsid w:val="00F524A3"/>
    <w:rsid w:val="00F52854"/>
    <w:rsid w:val="00F52B7B"/>
    <w:rsid w:val="00F52C51"/>
    <w:rsid w:val="00F5303D"/>
    <w:rsid w:val="00F5430B"/>
    <w:rsid w:val="00F5484F"/>
    <w:rsid w:val="00F548BF"/>
    <w:rsid w:val="00F5498C"/>
    <w:rsid w:val="00F54FB9"/>
    <w:rsid w:val="00F55274"/>
    <w:rsid w:val="00F55E9C"/>
    <w:rsid w:val="00F56282"/>
    <w:rsid w:val="00F57598"/>
    <w:rsid w:val="00F57608"/>
    <w:rsid w:val="00F57949"/>
    <w:rsid w:val="00F57A72"/>
    <w:rsid w:val="00F612E0"/>
    <w:rsid w:val="00F61BC0"/>
    <w:rsid w:val="00F61D3D"/>
    <w:rsid w:val="00F62248"/>
    <w:rsid w:val="00F627D1"/>
    <w:rsid w:val="00F62BD5"/>
    <w:rsid w:val="00F63434"/>
    <w:rsid w:val="00F63AEA"/>
    <w:rsid w:val="00F63F28"/>
    <w:rsid w:val="00F64932"/>
    <w:rsid w:val="00F653C8"/>
    <w:rsid w:val="00F65F94"/>
    <w:rsid w:val="00F66291"/>
    <w:rsid w:val="00F66373"/>
    <w:rsid w:val="00F67C0F"/>
    <w:rsid w:val="00F70117"/>
    <w:rsid w:val="00F702FD"/>
    <w:rsid w:val="00F70BEF"/>
    <w:rsid w:val="00F717F7"/>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3E38"/>
    <w:rsid w:val="00F84196"/>
    <w:rsid w:val="00F84A50"/>
    <w:rsid w:val="00F84C0C"/>
    <w:rsid w:val="00F84D1A"/>
    <w:rsid w:val="00F84E64"/>
    <w:rsid w:val="00F8513E"/>
    <w:rsid w:val="00F86977"/>
    <w:rsid w:val="00F86BBE"/>
    <w:rsid w:val="00F9176B"/>
    <w:rsid w:val="00F917F4"/>
    <w:rsid w:val="00F9197B"/>
    <w:rsid w:val="00F926D7"/>
    <w:rsid w:val="00F93159"/>
    <w:rsid w:val="00F937AD"/>
    <w:rsid w:val="00F9530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56A3"/>
    <w:rsid w:val="00FA676F"/>
    <w:rsid w:val="00FA6C65"/>
    <w:rsid w:val="00FB04EA"/>
    <w:rsid w:val="00FB083A"/>
    <w:rsid w:val="00FB092D"/>
    <w:rsid w:val="00FB113F"/>
    <w:rsid w:val="00FB28B5"/>
    <w:rsid w:val="00FB2C50"/>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BB5"/>
    <w:rsid w:val="00FC1C70"/>
    <w:rsid w:val="00FC1E65"/>
    <w:rsid w:val="00FC2197"/>
    <w:rsid w:val="00FC2854"/>
    <w:rsid w:val="00FC2934"/>
    <w:rsid w:val="00FC2FF6"/>
    <w:rsid w:val="00FC4156"/>
    <w:rsid w:val="00FC4284"/>
    <w:rsid w:val="00FC467B"/>
    <w:rsid w:val="00FC5D7D"/>
    <w:rsid w:val="00FC5EA6"/>
    <w:rsid w:val="00FC6B70"/>
    <w:rsid w:val="00FC6F91"/>
    <w:rsid w:val="00FC7001"/>
    <w:rsid w:val="00FC708C"/>
    <w:rsid w:val="00FC7417"/>
    <w:rsid w:val="00FD19E2"/>
    <w:rsid w:val="00FD1EAC"/>
    <w:rsid w:val="00FD3B4B"/>
    <w:rsid w:val="00FD419C"/>
    <w:rsid w:val="00FD435B"/>
    <w:rsid w:val="00FD512F"/>
    <w:rsid w:val="00FD538A"/>
    <w:rsid w:val="00FD5540"/>
    <w:rsid w:val="00FD5852"/>
    <w:rsid w:val="00FD6BCC"/>
    <w:rsid w:val="00FD73E0"/>
    <w:rsid w:val="00FD74E7"/>
    <w:rsid w:val="00FD776E"/>
    <w:rsid w:val="00FD7AC8"/>
    <w:rsid w:val="00FE021D"/>
    <w:rsid w:val="00FE030F"/>
    <w:rsid w:val="00FE138E"/>
    <w:rsid w:val="00FE1430"/>
    <w:rsid w:val="00FE1986"/>
    <w:rsid w:val="00FE24E9"/>
    <w:rsid w:val="00FE2FB6"/>
    <w:rsid w:val="00FE3E2B"/>
    <w:rsid w:val="00FE431D"/>
    <w:rsid w:val="00FE478A"/>
    <w:rsid w:val="00FE5018"/>
    <w:rsid w:val="00FE6544"/>
    <w:rsid w:val="00FE6F10"/>
    <w:rsid w:val="00FE761A"/>
    <w:rsid w:val="00FE7ED9"/>
    <w:rsid w:val="00FF03D0"/>
    <w:rsid w:val="00FF0F4E"/>
    <w:rsid w:val="00FF107C"/>
    <w:rsid w:val="00FF185A"/>
    <w:rsid w:val="00FF1901"/>
    <w:rsid w:val="00FF192B"/>
    <w:rsid w:val="00FF1E33"/>
    <w:rsid w:val="00FF231F"/>
    <w:rsid w:val="00FF2EE6"/>
    <w:rsid w:val="00FF3D25"/>
    <w:rsid w:val="00FF3E21"/>
    <w:rsid w:val="00FF4C0A"/>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9"/>
    <w:rsid w:val="0007566A"/>
    <w:rPr>
      <w:rFonts w:ascii="Arial" w:hAnsi="Arial" w:cs="Arial"/>
      <w:b/>
      <w:bCs/>
      <w:sz w:val="26"/>
      <w:szCs w:val="26"/>
      <w:lang w:eastAsia="ar-SA" w:bidi="ar-SA"/>
    </w:rPr>
  </w:style>
  <w:style w:type="character" w:customStyle="1" w:styleId="Nagwek4Znak">
    <w:name w:val="Nagłówek 4 Znak"/>
    <w:link w:val="Nagwek4"/>
    <w:uiPriority w:val="9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99"/>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uiPriority w:val="99"/>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qFormat/>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3"/>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76"/>
      </w:numPr>
    </w:pPr>
  </w:style>
  <w:style w:type="paragraph" w:styleId="Lista-kontynuacja">
    <w:name w:val="List Continue"/>
    <w:basedOn w:val="Normalny"/>
    <w:uiPriority w:val="99"/>
    <w:unhideWhenUsed/>
    <w:rsid w:val="00CB5F0B"/>
    <w:pPr>
      <w:suppressAutoHyphens w:val="0"/>
      <w:spacing w:after="120" w:line="259" w:lineRule="auto"/>
      <w:ind w:left="283"/>
      <w:contextualSpacing/>
    </w:pPr>
    <w:rPr>
      <w:rFonts w:asciiTheme="minorHAnsi" w:eastAsiaTheme="minorHAnsi" w:hAnsiTheme="minorHAnsi" w:cstheme="minorBidi"/>
      <w:sz w:val="22"/>
      <w:szCs w:val="22"/>
      <w:lang w:eastAsia="en-US"/>
    </w:rPr>
  </w:style>
  <w:style w:type="paragraph" w:styleId="Lista-kontynuacja2">
    <w:name w:val="List Continue 2"/>
    <w:basedOn w:val="Normalny"/>
    <w:uiPriority w:val="99"/>
    <w:unhideWhenUsed/>
    <w:rsid w:val="00CB5F0B"/>
    <w:pPr>
      <w:suppressAutoHyphens w:val="0"/>
      <w:spacing w:after="120" w:line="259" w:lineRule="auto"/>
      <w:ind w:left="566"/>
      <w:contextualSpacing/>
    </w:pPr>
    <w:rPr>
      <w:rFonts w:asciiTheme="minorHAnsi" w:eastAsiaTheme="minorHAnsi" w:hAnsiTheme="minorHAnsi" w:cstheme="minorBidi"/>
      <w:sz w:val="22"/>
      <w:szCs w:val="22"/>
      <w:lang w:eastAsia="en-US"/>
    </w:rPr>
  </w:style>
  <w:style w:type="paragraph" w:styleId="Wcicienormalne">
    <w:name w:val="Normal Indent"/>
    <w:basedOn w:val="Normalny"/>
    <w:uiPriority w:val="99"/>
    <w:unhideWhenUsed/>
    <w:rsid w:val="00CB5F0B"/>
    <w:pPr>
      <w:suppressAutoHyphens w:val="0"/>
      <w:spacing w:after="160" w:line="259" w:lineRule="auto"/>
      <w:ind w:left="708"/>
    </w:pPr>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E17D59"/>
  </w:style>
  <w:style w:type="character" w:customStyle="1" w:styleId="Nierozpoznanawzmianka7">
    <w:name w:val="Nierozpoznana wzmianka7"/>
    <w:basedOn w:val="Domylnaczcionkaakapitu"/>
    <w:uiPriority w:val="99"/>
    <w:semiHidden/>
    <w:unhideWhenUsed/>
    <w:rsid w:val="00567AA6"/>
    <w:rPr>
      <w:color w:val="605E5C"/>
      <w:shd w:val="clear" w:color="auto" w:fill="E1DFDD"/>
    </w:rPr>
  </w:style>
  <w:style w:type="character" w:styleId="UyteHipercze">
    <w:name w:val="FollowedHyperlink"/>
    <w:basedOn w:val="Domylnaczcionkaakapitu"/>
    <w:uiPriority w:val="99"/>
    <w:semiHidden/>
    <w:unhideWhenUsed/>
    <w:rsid w:val="00567AA6"/>
    <w:rPr>
      <w:color w:val="800080" w:themeColor="followedHyperlink"/>
      <w:u w:val="single"/>
    </w:rPr>
  </w:style>
  <w:style w:type="character" w:styleId="Tekstzastpczy">
    <w:name w:val="Placeholder Text"/>
    <w:basedOn w:val="Domylnaczcionkaakapitu"/>
    <w:uiPriority w:val="99"/>
    <w:semiHidden/>
    <w:rsid w:val="00C70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0174676">
      <w:bodyDiv w:val="1"/>
      <w:marLeft w:val="0"/>
      <w:marRight w:val="0"/>
      <w:marTop w:val="0"/>
      <w:marBottom w:val="0"/>
      <w:divBdr>
        <w:top w:val="none" w:sz="0" w:space="0" w:color="auto"/>
        <w:left w:val="none" w:sz="0" w:space="0" w:color="auto"/>
        <w:bottom w:val="none" w:sz="0" w:space="0" w:color="auto"/>
        <w:right w:val="none" w:sz="0" w:space="0" w:color="auto"/>
      </w:divBdr>
      <w:divsChild>
        <w:div w:id="200556424">
          <w:marLeft w:val="0"/>
          <w:marRight w:val="0"/>
          <w:marTop w:val="0"/>
          <w:marBottom w:val="0"/>
          <w:divBdr>
            <w:top w:val="none" w:sz="0" w:space="0" w:color="auto"/>
            <w:left w:val="none" w:sz="0" w:space="0" w:color="auto"/>
            <w:bottom w:val="none" w:sz="0" w:space="0" w:color="auto"/>
            <w:right w:val="none" w:sz="0" w:space="0" w:color="auto"/>
          </w:divBdr>
          <w:divsChild>
            <w:div w:id="1571186839">
              <w:marLeft w:val="255"/>
              <w:marRight w:val="0"/>
              <w:marTop w:val="0"/>
              <w:marBottom w:val="0"/>
              <w:divBdr>
                <w:top w:val="none" w:sz="0" w:space="0" w:color="auto"/>
                <w:left w:val="none" w:sz="0" w:space="0" w:color="auto"/>
                <w:bottom w:val="none" w:sz="0" w:space="0" w:color="auto"/>
                <w:right w:val="none" w:sz="0" w:space="0" w:color="auto"/>
              </w:divBdr>
            </w:div>
          </w:divsChild>
        </w:div>
        <w:div w:id="1410494930">
          <w:marLeft w:val="0"/>
          <w:marRight w:val="0"/>
          <w:marTop w:val="0"/>
          <w:marBottom w:val="0"/>
          <w:divBdr>
            <w:top w:val="none" w:sz="0" w:space="0" w:color="auto"/>
            <w:left w:val="none" w:sz="0" w:space="0" w:color="auto"/>
            <w:bottom w:val="none" w:sz="0" w:space="0" w:color="auto"/>
            <w:right w:val="none" w:sz="0" w:space="0" w:color="auto"/>
          </w:divBdr>
          <w:divsChild>
            <w:div w:id="1520967978">
              <w:marLeft w:val="255"/>
              <w:marRight w:val="0"/>
              <w:marTop w:val="0"/>
              <w:marBottom w:val="0"/>
              <w:divBdr>
                <w:top w:val="none" w:sz="0" w:space="0" w:color="auto"/>
                <w:left w:val="none" w:sz="0" w:space="0" w:color="auto"/>
                <w:bottom w:val="none" w:sz="0" w:space="0" w:color="auto"/>
                <w:right w:val="none" w:sz="0" w:space="0" w:color="auto"/>
              </w:divBdr>
            </w:div>
          </w:divsChild>
        </w:div>
        <w:div w:id="11154456">
          <w:marLeft w:val="0"/>
          <w:marRight w:val="0"/>
          <w:marTop w:val="0"/>
          <w:marBottom w:val="0"/>
          <w:divBdr>
            <w:top w:val="none" w:sz="0" w:space="0" w:color="auto"/>
            <w:left w:val="none" w:sz="0" w:space="0" w:color="auto"/>
            <w:bottom w:val="none" w:sz="0" w:space="0" w:color="auto"/>
            <w:right w:val="none" w:sz="0" w:space="0" w:color="auto"/>
          </w:divBdr>
          <w:divsChild>
            <w:div w:id="8774775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2709321">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17686312">
      <w:bodyDiv w:val="1"/>
      <w:marLeft w:val="0"/>
      <w:marRight w:val="0"/>
      <w:marTop w:val="0"/>
      <w:marBottom w:val="0"/>
      <w:divBdr>
        <w:top w:val="none" w:sz="0" w:space="0" w:color="auto"/>
        <w:left w:val="none" w:sz="0" w:space="0" w:color="auto"/>
        <w:bottom w:val="none" w:sz="0" w:space="0" w:color="auto"/>
        <w:right w:val="none" w:sz="0" w:space="0" w:color="auto"/>
      </w:divBdr>
    </w:div>
    <w:div w:id="2034762420">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2"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3155D-DE85-472E-A3BF-E52EBB64F6B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D71739-6EFB-4A79-AA8D-DCF38186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2977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2</cp:revision>
  <cp:lastPrinted>2023-06-14T13:43:00Z</cp:lastPrinted>
  <dcterms:created xsi:type="dcterms:W3CDTF">2023-07-04T10:21:00Z</dcterms:created>
  <dcterms:modified xsi:type="dcterms:W3CDTF">2023-07-04T10:21:00Z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f82efc2d-0231-4deb-9c1b-5bd2c9855a24</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