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260719">
        <w:rPr>
          <w:rFonts w:asciiTheme="minorHAnsi" w:hAnsiTheme="minorHAnsi"/>
        </w:rPr>
        <w:t>2</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60719" w:rsidRPr="005625D9">
        <w:rPr>
          <w:rFonts w:ascii="Calibri" w:hAnsi="Calibri" w:cs="Calibri"/>
        </w:rPr>
        <w:t>1</w:t>
      </w:r>
      <w:r w:rsidR="00260719">
        <w:rPr>
          <w:rFonts w:ascii="Calibri" w:hAnsi="Calibri" w:cs="Calibri"/>
        </w:rPr>
        <w:t>98</w:t>
      </w:r>
      <w:r w:rsidR="00260719" w:rsidRPr="005625D9">
        <w:rPr>
          <w:rFonts w:ascii="Calibri" w:hAnsi="Calibri" w:cs="Calibri"/>
        </w:rPr>
        <w:t xml:space="preserve"> </w:t>
      </w:r>
      <w:r w:rsidR="00260719">
        <w:rPr>
          <w:rFonts w:ascii="Calibri" w:hAnsi="Calibri" w:cs="Calibri"/>
        </w:rPr>
        <w:t>998</w:t>
      </w:r>
      <w:r w:rsidR="00260719" w:rsidRPr="00845EA3">
        <w:rPr>
          <w:rFonts w:asciiTheme="minorHAnsi" w:hAnsiTheme="minorHAnsi"/>
        </w:rPr>
        <w:t>.000,00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260719">
        <w:rPr>
          <w:rFonts w:asciiTheme="minorHAnsi" w:hAnsiTheme="minorHAnsi" w:cs="Times New Roman"/>
          <w:color w:val="auto"/>
        </w:rPr>
        <w:t>6</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260719">
        <w:rPr>
          <w:rFonts w:asciiTheme="minorHAnsi" w:hAnsiTheme="minorHAnsi" w:cs="Times New Roman"/>
          <w:color w:val="auto"/>
        </w:rPr>
        <w:t>Kolorowej 6</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617234" w:rsidRPr="00AE2174">
        <w:rPr>
          <w:rFonts w:asciiTheme="minorHAnsi" w:hAnsiTheme="minorHAnsi"/>
        </w:rPr>
        <w:t xml:space="preserve">przygotowanie lokalu nr </w:t>
      </w:r>
      <w:r w:rsidR="00260719">
        <w:rPr>
          <w:rFonts w:asciiTheme="minorHAnsi" w:hAnsiTheme="minorHAnsi"/>
        </w:rPr>
        <w:t xml:space="preserve">6 przy ul. Kolorowej 6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Dz.U. z 2021 r. 2351 z późn. 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260719">
        <w:rPr>
          <w:rFonts w:asciiTheme="minorHAnsi" w:hAnsiTheme="minorHAnsi" w:cs="Times New Roman"/>
          <w:color w:val="auto"/>
        </w:rPr>
        <w:t>6</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260719">
        <w:rPr>
          <w:rFonts w:asciiTheme="minorHAnsi" w:hAnsiTheme="minorHAnsi"/>
        </w:rPr>
        <w:t>2</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260719">
        <w:rPr>
          <w:rFonts w:asciiTheme="minorHAnsi" w:hAnsiTheme="minorHAnsi"/>
        </w:rPr>
        <w:t>2022</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260719">
        <w:rPr>
          <w:rFonts w:asciiTheme="minorHAnsi" w:hAnsiTheme="minorHAnsi"/>
        </w:rPr>
        <w:t>2022</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566D73"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Za dzień zapłaty przyjmuje się dzień obciążenia rachunku bankowego Zamawiającego.</w:t>
      </w:r>
    </w:p>
    <w:p w:rsidR="00727233" w:rsidRPr="00566D73" w:rsidRDefault="00BF2ED1" w:rsidP="00727233">
      <w:pPr>
        <w:pStyle w:val="Akapitzlist"/>
        <w:numPr>
          <w:ilvl w:val="0"/>
          <w:numId w:val="21"/>
        </w:numPr>
        <w:tabs>
          <w:tab w:val="left" w:pos="360"/>
        </w:tabs>
        <w:ind w:left="0" w:firstLine="0"/>
        <w:jc w:val="both"/>
        <w:rPr>
          <w:rFonts w:asciiTheme="minorHAnsi" w:hAnsiTheme="minorHAnsi"/>
        </w:rPr>
      </w:pPr>
      <w:r w:rsidRPr="00566D73">
        <w:rPr>
          <w:rFonts w:asciiTheme="minorHAnsi" w:hAnsiTheme="minorHAnsi"/>
        </w:rPr>
        <w:t>Z tytułu korzystani</w:t>
      </w:r>
      <w:r w:rsidR="00666338" w:rsidRPr="00566D73">
        <w:rPr>
          <w:rFonts w:asciiTheme="minorHAnsi" w:hAnsiTheme="minorHAnsi"/>
        </w:rPr>
        <w:t>a</w:t>
      </w:r>
      <w:r w:rsidRPr="00566D73">
        <w:rPr>
          <w:rFonts w:asciiTheme="minorHAnsi" w:hAnsiTheme="minorHAnsi"/>
        </w:rPr>
        <w:t xml:space="preserve"> przez Wykonawcę z wody i prądu Zamawiającemu przysługuje od Wykonawcy wynagrodzenie ryczałtowe w </w:t>
      </w:r>
      <w:r w:rsidRPr="00731FDB">
        <w:rPr>
          <w:rFonts w:asciiTheme="minorHAnsi" w:hAnsiTheme="minorHAnsi"/>
        </w:rPr>
        <w:t xml:space="preserve">wysokości </w:t>
      </w:r>
      <w:r w:rsidR="00260719">
        <w:rPr>
          <w:rFonts w:asciiTheme="minorHAnsi" w:hAnsiTheme="minorHAnsi"/>
        </w:rPr>
        <w:t>3</w:t>
      </w:r>
      <w:r w:rsidR="00731FDB" w:rsidRPr="00731FDB">
        <w:rPr>
          <w:rFonts w:asciiTheme="minorHAnsi" w:hAnsiTheme="minorHAnsi"/>
        </w:rPr>
        <w:t>00</w:t>
      </w:r>
      <w:r w:rsidR="00140EEF" w:rsidRPr="00731FDB">
        <w:rPr>
          <w:rFonts w:asciiTheme="minorHAnsi" w:hAnsiTheme="minorHAnsi"/>
        </w:rPr>
        <w:t>,00</w:t>
      </w:r>
      <w:r w:rsidRPr="00731FDB">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D4512D">
        <w:rPr>
          <w:rFonts w:asciiTheme="minorHAnsi" w:hAnsiTheme="minorHAnsi"/>
        </w:rPr>
        <w:t xml:space="preserve">Wykonawca upoważnia Zamawiającego do wystawiania faktur z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260719" w:rsidRDefault="009F08C0" w:rsidP="00260719">
      <w:pPr>
        <w:tabs>
          <w:tab w:val="left" w:pos="0"/>
          <w:tab w:val="left" w:pos="426"/>
          <w:tab w:val="num" w:pos="2940"/>
        </w:tabs>
        <w:jc w:val="both"/>
        <w:rPr>
          <w:rFonts w:asciiTheme="minorHAnsi" w:hAnsiTheme="minorHAnsi" w:cstheme="minorHAnsi"/>
        </w:rPr>
      </w:pPr>
      <w:r w:rsidRPr="00BC134D">
        <w:rPr>
          <w:rFonts w:asciiTheme="minorHAnsi" w:hAnsiTheme="minorHAnsi"/>
        </w:rPr>
        <w:t xml:space="preserve">1. </w:t>
      </w:r>
      <w:r w:rsidR="00260719">
        <w:rPr>
          <w:rFonts w:asciiTheme="minorHAnsi" w:hAnsiTheme="minorHAnsi"/>
        </w:rPr>
        <w:t xml:space="preserve">Kierownikiem robót z ramienia </w:t>
      </w:r>
      <w:r w:rsidR="000C0D57" w:rsidRPr="00BC134D">
        <w:rPr>
          <w:rFonts w:asciiTheme="minorHAnsi" w:hAnsiTheme="minorHAnsi"/>
        </w:rPr>
        <w:t>Wykonawcy</w:t>
      </w:r>
      <w:r w:rsidRPr="00BC134D">
        <w:rPr>
          <w:rFonts w:asciiTheme="minorHAnsi" w:hAnsiTheme="minorHAnsi"/>
        </w:rPr>
        <w:t xml:space="preserve"> </w:t>
      </w:r>
      <w:r w:rsidR="00260719">
        <w:rPr>
          <w:rFonts w:asciiTheme="minorHAnsi" w:hAnsiTheme="minorHAnsi"/>
        </w:rPr>
        <w:t xml:space="preserve">jest </w:t>
      </w:r>
      <w:r w:rsidR="00260719" w:rsidRPr="000F4EAF">
        <w:rPr>
          <w:rFonts w:asciiTheme="minorHAnsi" w:hAnsiTheme="minorHAnsi" w:cstheme="minorHAnsi"/>
          <w:iCs/>
        </w:rPr>
        <w:t>Pan ………………………………..,</w:t>
      </w:r>
      <w:r w:rsidR="00260719" w:rsidRPr="000F4EAF">
        <w:rPr>
          <w:rFonts w:asciiTheme="minorHAnsi" w:hAnsiTheme="minorHAnsi" w:cstheme="minorHAnsi"/>
        </w:rPr>
        <w:t xml:space="preserve"> (upr. budowlane nr.: ……………………………………..)</w:t>
      </w:r>
    </w:p>
    <w:p w:rsidR="009F08C0" w:rsidRPr="00AE2174"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260719" w:rsidRPr="00585200">
        <w:rPr>
          <w:rFonts w:asciiTheme="minorHAnsi" w:hAnsiTheme="minorHAnsi" w:cstheme="minorHAnsi"/>
        </w:rPr>
        <w:t xml:space="preserve">Pan Dariusz Gajewski, (upr. budowlane nr: </w:t>
      </w:r>
      <w:r w:rsidR="00260719" w:rsidRPr="00585200">
        <w:rPr>
          <w:rFonts w:asciiTheme="minorHAnsi" w:hAnsiTheme="minorHAnsi"/>
        </w:rPr>
        <w:t>POM/0181/OWOK/15</w:t>
      </w:r>
      <w:r w:rsidR="00260719" w:rsidRPr="00585200">
        <w:rPr>
          <w:rFonts w:asciiTheme="minorHAnsi" w:hAnsiTheme="minorHAnsi" w:cstheme="minorHAnsi"/>
        </w:rPr>
        <w:t>)</w:t>
      </w:r>
      <w:r w:rsidR="00260719" w:rsidRPr="00585200">
        <w:rPr>
          <w:rFonts w:asciiTheme="minorHAnsi" w:hAnsiTheme="minorHAnsi"/>
        </w:rPr>
        <w:t>.</w:t>
      </w:r>
      <w:bookmarkStart w:id="0" w:name="_GoBack"/>
      <w:bookmarkEnd w:id="0"/>
    </w:p>
    <w:p w:rsidR="001D0866" w:rsidRPr="00AE2174" w:rsidRDefault="001D0866" w:rsidP="005B6885">
      <w:pPr>
        <w:numPr>
          <w:ilvl w:val="0"/>
          <w:numId w:val="29"/>
        </w:numPr>
        <w:tabs>
          <w:tab w:val="clear" w:pos="340"/>
          <w:tab w:val="left" w:pos="0"/>
          <w:tab w:val="left" w:pos="284"/>
        </w:tabs>
        <w:ind w:left="0" w:firstLine="0"/>
        <w:jc w:val="both"/>
        <w:rPr>
          <w:rFonts w:asciiTheme="minorHAnsi" w:hAnsiTheme="minorHAnsi"/>
        </w:rPr>
      </w:pPr>
      <w:r w:rsidRPr="00AE2174">
        <w:rPr>
          <w:rFonts w:asciiTheme="minorHAnsi" w:hAnsiTheme="minorHAnsi"/>
          <w:bCs/>
          <w:szCs w:val="22"/>
        </w:rPr>
        <w:t xml:space="preserve">Przedstawicielem </w:t>
      </w:r>
      <w:r w:rsidRPr="00AE2174">
        <w:rPr>
          <w:rFonts w:asciiTheme="minorHAnsi" w:hAnsiTheme="minorHAnsi"/>
        </w:rPr>
        <w:t xml:space="preserve">Zamawiającego z ramienia Działu Administracji jest Pani </w:t>
      </w:r>
      <w:r w:rsidR="00BC134D" w:rsidRPr="00AE2174">
        <w:rPr>
          <w:rFonts w:asciiTheme="minorHAnsi" w:hAnsiTheme="minorHAnsi"/>
        </w:rPr>
        <w:t>Sonia Sadzińska</w:t>
      </w:r>
      <w:r w:rsidR="005B6885" w:rsidRPr="00AE2174">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w:t>
      </w:r>
      <w:r w:rsidRPr="00845EA3">
        <w:rPr>
          <w:rFonts w:asciiTheme="minorHAnsi" w:hAnsiTheme="minorHAnsi"/>
        </w:rPr>
        <w:lastRenderedPageBreak/>
        <w:t>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 xml:space="preserve">W przypadku przerwania robót i odstąpienia od Umowy przez Zamawiającego, w sytuacji określonej powyżej, Zamawiający pisemnie powiadomi Wykonawcę wyznaczając termin  sporządzenia inwentaryzacji, w przypadku odmowy udziału Wykonawcy w inwentaryzacji po </w:t>
      </w:r>
      <w:r w:rsidRPr="00845EA3">
        <w:rPr>
          <w:rFonts w:asciiTheme="minorHAnsi" w:hAnsiTheme="minorHAnsi"/>
        </w:rPr>
        <w:lastRenderedPageBreak/>
        <w:t>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lastRenderedPageBreak/>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AE2174" w:rsidRDefault="00AE2174" w:rsidP="006B61A2">
      <w:pPr>
        <w:pStyle w:val="Tekstpodstawowy"/>
        <w:spacing w:before="120" w:after="100"/>
        <w:jc w:val="center"/>
        <w:rPr>
          <w:rFonts w:asciiTheme="minorHAnsi" w:hAnsiTheme="minorHAnsi"/>
          <w:b/>
        </w:rPr>
      </w:pP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lastRenderedPageBreak/>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27" w:rsidRDefault="00FE0E27">
      <w:r>
        <w:separator/>
      </w:r>
    </w:p>
  </w:endnote>
  <w:endnote w:type="continuationSeparator" w:id="0">
    <w:p w:rsidR="00FE0E27" w:rsidRDefault="00FE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260719">
      <w:rPr>
        <w:rStyle w:val="Numerstrony"/>
        <w:noProof/>
      </w:rPr>
      <w:t>4</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27" w:rsidRDefault="00FE0E27">
      <w:r>
        <w:separator/>
      </w:r>
    </w:p>
  </w:footnote>
  <w:footnote w:type="continuationSeparator" w:id="0">
    <w:p w:rsidR="00FE0E27" w:rsidRDefault="00FE0E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719"/>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C0B85"/>
    <w:rsid w:val="006C6312"/>
    <w:rsid w:val="006C6A8D"/>
    <w:rsid w:val="006D035A"/>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717A1"/>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47F1-83B4-4486-8D23-06273BFF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11</Pages>
  <Words>4321</Words>
  <Characters>25928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62</cp:revision>
  <cp:lastPrinted>2020-01-15T06:45:00Z</cp:lastPrinted>
  <dcterms:created xsi:type="dcterms:W3CDTF">2017-04-25T06:01:00Z</dcterms:created>
  <dcterms:modified xsi:type="dcterms:W3CDTF">2022-03-10T09:31:00Z</dcterms:modified>
</cp:coreProperties>
</file>