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85FC" w14:textId="77777777" w:rsidR="000F0923" w:rsidRPr="000F0923" w:rsidRDefault="000F0923" w:rsidP="000F0923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79503107"/>
      <w:r w:rsidRPr="000F0923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3</w:t>
      </w:r>
    </w:p>
    <w:p w14:paraId="6DDAE0BF" w14:textId="77777777" w:rsidR="000F0923" w:rsidRPr="000F0923" w:rsidRDefault="000F0923" w:rsidP="000F0923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09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POSTANOWIENIA DLA STRON, KTÓRE ZOSTANĄ WPROWADZONE </w:t>
      </w:r>
    </w:p>
    <w:p w14:paraId="00ECF52E" w14:textId="77777777" w:rsidR="000F0923" w:rsidRPr="000F0923" w:rsidRDefault="000F0923" w:rsidP="000F0923">
      <w:pPr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F0923">
        <w:rPr>
          <w:rFonts w:ascii="Cambria" w:eastAsia="Times New Roman" w:hAnsi="Cambria" w:cs="Times New Roman"/>
          <w:b/>
          <w:sz w:val="24"/>
          <w:szCs w:val="24"/>
          <w:lang w:eastAsia="pl-PL"/>
        </w:rPr>
        <w:t>DO TREŚCI UMOWY</w:t>
      </w:r>
    </w:p>
    <w:p w14:paraId="1D868782" w14:textId="77777777" w:rsidR="000F0923" w:rsidRPr="000F0923" w:rsidRDefault="000F0923" w:rsidP="000F092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D0936A2" w14:textId="77777777" w:rsidR="000F0923" w:rsidRPr="000F0923" w:rsidRDefault="000F0923" w:rsidP="000F092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t xml:space="preserve">w wyniku rozstrzygniętego postępowania o udzielenie zamówienia publicznego prowadzonego w trybie przetargu nieograniczonego </w:t>
      </w:r>
      <w:r w:rsidRPr="000F0923">
        <w:rPr>
          <w:rFonts w:ascii="Cambria" w:eastAsia="Times New Roman" w:hAnsi="Cambria" w:cs="Times New Roman"/>
          <w:b/>
          <w:bCs/>
          <w:kern w:val="144"/>
          <w:lang w:eastAsia="zh-CN"/>
        </w:rPr>
        <w:t>20/PN/2021/ES</w:t>
      </w:r>
      <w:r w:rsidRPr="000F0923">
        <w:rPr>
          <w:rFonts w:ascii="Cambria" w:eastAsia="Times New Roman" w:hAnsi="Cambria" w:cs="Times New Roman"/>
          <w:lang w:eastAsia="pl-PL"/>
        </w:rPr>
        <w:t xml:space="preserve">, zgodnie z przepisami ustawy z dnia </w:t>
      </w:r>
      <w:r w:rsidRPr="000F0923">
        <w:rPr>
          <w:rFonts w:ascii="Cambria" w:eastAsia="Times New Roman" w:hAnsi="Cambria" w:cs="Times New Roman"/>
          <w:lang w:eastAsia="pl-PL"/>
        </w:rPr>
        <w:br/>
      </w:r>
      <w:bookmarkStart w:id="1" w:name="_Hlk66270192"/>
      <w:r w:rsidRPr="000F0923">
        <w:rPr>
          <w:rFonts w:ascii="Cambria" w:eastAsia="Times New Roman" w:hAnsi="Cambria" w:cs="Times New Roman"/>
          <w:lang w:eastAsia="pl-PL"/>
        </w:rPr>
        <w:t xml:space="preserve">11 września 2019 r. Prawo zamówień publicznych (Dz. U. z 2019 r. poz. 2019 z późn. zm.) </w:t>
      </w:r>
      <w:bookmarkEnd w:id="1"/>
      <w:r w:rsidRPr="000F0923">
        <w:rPr>
          <w:rFonts w:ascii="Cambria" w:eastAsia="Times New Roman" w:hAnsi="Cambria" w:cs="Times New Roman"/>
          <w:lang w:eastAsia="pl-PL"/>
        </w:rPr>
        <w:t>zwaną dalej „ustawą Pzp”,  została zawarta umowa o następującej treści:</w:t>
      </w:r>
    </w:p>
    <w:p w14:paraId="7581B0DD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§1.</w:t>
      </w:r>
    </w:p>
    <w:p w14:paraId="0B6B05E0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Zamawiający zleca, a Wykonawca zobowiązuje się do dostawy artykułów medycznych, sprzętu jednorazowego w zakresie zadania nr …, zwanego w dalszej części umowy „towarem”, zgodnie z </w:t>
      </w:r>
      <w:r w:rsidRPr="000F0923">
        <w:rPr>
          <w:rFonts w:ascii="Cambria" w:eastAsia="Times New Roman" w:hAnsi="Cambria" w:cs="Calibri"/>
          <w:b/>
          <w:lang w:eastAsia="zh-CN"/>
        </w:rPr>
        <w:t>załącznikiem nr 1</w:t>
      </w:r>
      <w:r w:rsidRPr="000F0923">
        <w:rPr>
          <w:rFonts w:ascii="Cambria" w:eastAsia="Times New Roman" w:hAnsi="Cambria" w:cs="Calibri"/>
          <w:lang w:eastAsia="zh-CN"/>
        </w:rPr>
        <w:t xml:space="preserve"> do niniejszej umowy (tożsamym z formularzem asortymentowo-cenowym), a Zamawiający zobowiązuje się do zapłaty wynagrodzenia. </w:t>
      </w:r>
    </w:p>
    <w:p w14:paraId="23CD11F5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Strony ustalają, że opakowania jednostkowe oraz zbiorcze towaru będą oznaczone zgodnie </w:t>
      </w:r>
      <w:r w:rsidRPr="000F0923">
        <w:rPr>
          <w:rFonts w:ascii="Cambria" w:eastAsia="Times New Roman" w:hAnsi="Cambria" w:cs="Calibri"/>
          <w:lang w:eastAsia="zh-CN"/>
        </w:rPr>
        <w:br/>
        <w:t>z obowiązującymi w tym zakresie przepisami prawa. Towar musi być fabrycznie nowy.</w:t>
      </w:r>
    </w:p>
    <w:p w14:paraId="0D36A498" w14:textId="77777777" w:rsidR="000F0923" w:rsidRPr="000F0923" w:rsidRDefault="000F0923" w:rsidP="000F0923">
      <w:pPr>
        <w:numPr>
          <w:ilvl w:val="0"/>
          <w:numId w:val="20"/>
        </w:numPr>
        <w:tabs>
          <w:tab w:val="num" w:pos="-708"/>
        </w:tabs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Wykonawca zobowiązuje się do zapewnienia ciągłości dostaw artykułów medycznych, sprzętu jednorazowego przez cały okres obowiązywania umowy.</w:t>
      </w:r>
    </w:p>
    <w:p w14:paraId="045524BA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Zamawiający zastrzega sobie prawo rezygnacji z zakupu części asortymentu wynikającej                  z braku zapotrzebowania.</w:t>
      </w:r>
    </w:p>
    <w:p w14:paraId="516EAE50" w14:textId="77777777" w:rsidR="000F0923" w:rsidRPr="000F0923" w:rsidRDefault="000F0923" w:rsidP="000F0923">
      <w:pPr>
        <w:numPr>
          <w:ilvl w:val="0"/>
          <w:numId w:val="20"/>
        </w:numPr>
        <w:tabs>
          <w:tab w:val="num" w:pos="-708"/>
        </w:tabs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Dostawa towaru będzie realizowana z …………………(adres magazynu).</w:t>
      </w:r>
    </w:p>
    <w:p w14:paraId="1E221C7D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Wykonawca zobowiązuje się do dostarczania przedmiotu zamówienia w zakresie jakości oraz producenta, zgodnie z treścią złożonej oferty.</w:t>
      </w:r>
    </w:p>
    <w:p w14:paraId="1DABB0B1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Zamawiający zastrzega sobie prawo zwrotu towaru dostarczonego, a niezamówionego </w:t>
      </w:r>
      <w:r w:rsidRPr="000F0923">
        <w:rPr>
          <w:rFonts w:ascii="Cambria" w:eastAsia="Times New Roman" w:hAnsi="Cambria" w:cs="Calibri"/>
          <w:lang w:eastAsia="zh-CN"/>
        </w:rPr>
        <w:br/>
        <w:t>w zamówieniu częściowym oraz zwrotu towaru niezgodnego ze złożonym zamówieniem. Zwrot następuje na koszt Wykonawcy.</w:t>
      </w:r>
    </w:p>
    <w:p w14:paraId="5EA64280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Wykonawca oświadcza, iż każdy dostarczony element przedmiotu zamówienia będzie posiadał termin użycia/ważności/gwarancji nie krótszy niż 12 miesięcy od daty dostawy, że dostarczony asortyment  jest dobrej jakości i wolny od wad. W razie stwierdzenia wady dostarczonego asortymentu w okresie gwarancyjnym, Wykonawca zobowiązany będzie do bezpłatnej wymiany asortymentu  na wolny od wad – w terminie 7 dni roboczych od otrzymania reklamacji. Dostarczenie asortymentu wolnego od wad nastąpi na koszt i ryzyko Wykonawcy. </w:t>
      </w:r>
    </w:p>
    <w:p w14:paraId="2B521E4A" w14:textId="77777777" w:rsidR="000F0923" w:rsidRPr="000F0923" w:rsidRDefault="000F0923" w:rsidP="000F0923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W razie odrzucenia reklamacji na wady przedmiotu umowy przez Wykonawcę, Zamawiający może zażądać przeprowadzenia ekspertyzy przez właściwego rzeczoznawcę.</w:t>
      </w:r>
    </w:p>
    <w:p w14:paraId="0860C50B" w14:textId="228658AB" w:rsidR="000F0923" w:rsidRPr="000F0923" w:rsidRDefault="000F0923" w:rsidP="000F0923">
      <w:pPr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Jeżeli reklamacja Zamawiającego okaże się uzasadniona, koszty związane                                      </w:t>
      </w:r>
      <w:r w:rsidR="005C7AED">
        <w:rPr>
          <w:rFonts w:ascii="Cambria" w:eastAsia="Times New Roman" w:hAnsi="Cambria" w:cs="Calibri"/>
          <w:lang w:eastAsia="zh-CN"/>
        </w:rPr>
        <w:br/>
      </w:r>
      <w:r w:rsidRPr="000F0923">
        <w:rPr>
          <w:rFonts w:ascii="Cambria" w:eastAsia="Times New Roman" w:hAnsi="Cambria" w:cs="Calibri"/>
          <w:lang w:eastAsia="zh-CN"/>
        </w:rPr>
        <w:t>z przeprowadzeniem ekspertyzy ponosi Wykonawca.</w:t>
      </w:r>
    </w:p>
    <w:p w14:paraId="0373E767" w14:textId="77777777" w:rsidR="000F0923" w:rsidRPr="000F0923" w:rsidRDefault="000F0923" w:rsidP="000F0923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Wykonawca zobowiązuje się dostarczyć bez żądania oraz bez terminu wskazania przez Zamawiającego, aktualnych Certyfikatów zgodności wyrobów medycznych w przypadku utraty ważności podczas trwania umowy.</w:t>
      </w:r>
    </w:p>
    <w:p w14:paraId="10811AEF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§2.</w:t>
      </w:r>
    </w:p>
    <w:p w14:paraId="43F3055C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bookmarkStart w:id="2" w:name="_Hlk77322966"/>
      <w:r w:rsidRPr="000F0923">
        <w:rPr>
          <w:rFonts w:ascii="Cambria" w:eastAsia="Times New Roman" w:hAnsi="Cambria" w:cs="Calibri"/>
          <w:lang w:eastAsia="zh-CN"/>
        </w:rPr>
        <w:t xml:space="preserve">Umowa zostaje zawarta na okres </w:t>
      </w:r>
      <w:r w:rsidRPr="000F0923">
        <w:rPr>
          <w:rFonts w:ascii="Cambria" w:eastAsia="Times New Roman" w:hAnsi="Cambria" w:cs="Calibri"/>
          <w:b/>
          <w:lang w:eastAsia="zh-CN"/>
        </w:rPr>
        <w:t>12 miesięcy /</w:t>
      </w:r>
      <w:r w:rsidRPr="000F0923">
        <w:rPr>
          <w:rFonts w:ascii="Cambria" w:eastAsia="Times New Roman" w:hAnsi="Cambria" w:cs="Calibri"/>
          <w:bCs/>
          <w:lang w:eastAsia="zh-CN"/>
        </w:rPr>
        <w:t xml:space="preserve">(dla zadań nr 2 i nr 28 na okres) </w:t>
      </w:r>
      <w:r w:rsidRPr="000F0923">
        <w:rPr>
          <w:rFonts w:ascii="Cambria" w:eastAsia="Times New Roman" w:hAnsi="Cambria" w:cs="Calibri"/>
          <w:b/>
          <w:lang w:eastAsia="zh-CN"/>
        </w:rPr>
        <w:t>24 miesięcy</w:t>
      </w:r>
      <w:r w:rsidRPr="000F0923">
        <w:rPr>
          <w:rFonts w:ascii="Cambria" w:eastAsia="Times New Roman" w:hAnsi="Cambria" w:cs="Calibri"/>
          <w:lang w:eastAsia="zh-CN"/>
        </w:rPr>
        <w:t xml:space="preserve">, tj. od dnia …………..… </w:t>
      </w:r>
      <w:r w:rsidRPr="000F0923">
        <w:rPr>
          <w:rFonts w:ascii="Cambria" w:eastAsia="Times New Roman" w:hAnsi="Cambria" w:cs="Calibri"/>
          <w:b/>
          <w:lang w:eastAsia="zh-CN"/>
        </w:rPr>
        <w:t>2021</w:t>
      </w:r>
      <w:r w:rsidRPr="000F0923">
        <w:rPr>
          <w:rFonts w:ascii="Cambria" w:eastAsia="Times New Roman" w:hAnsi="Cambria" w:cs="Calibri"/>
          <w:lang w:eastAsia="zh-CN"/>
        </w:rPr>
        <w:t xml:space="preserve"> roku do dnia ……………..….. </w:t>
      </w:r>
      <w:r w:rsidRPr="000F0923">
        <w:rPr>
          <w:rFonts w:ascii="Cambria" w:eastAsia="Times New Roman" w:hAnsi="Cambria" w:cs="Calibri"/>
          <w:b/>
          <w:lang w:eastAsia="zh-CN"/>
        </w:rPr>
        <w:t>2022/23</w:t>
      </w:r>
      <w:r w:rsidRPr="000F0923">
        <w:rPr>
          <w:rFonts w:ascii="Cambria" w:eastAsia="Times New Roman" w:hAnsi="Cambria" w:cs="Calibri"/>
          <w:lang w:eastAsia="zh-CN"/>
        </w:rPr>
        <w:t xml:space="preserve"> roku lub do momentu wyczerpania wartości umowy, o której mowa w § 3 ust. 2 pkt 3, z zastrzeżeniem ust. 2. </w:t>
      </w:r>
    </w:p>
    <w:bookmarkEnd w:id="2"/>
    <w:p w14:paraId="5D217FA6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W przypadku wyczerpania wartości umowy przed dniem ……….….. umowa wygasa </w:t>
      </w:r>
      <w:r w:rsidRPr="000F0923">
        <w:rPr>
          <w:rFonts w:ascii="Cambria" w:eastAsia="Times New Roman" w:hAnsi="Cambria" w:cs="Calibri"/>
          <w:lang w:eastAsia="zh-CN"/>
        </w:rPr>
        <w:br/>
        <w:t>z dniem wyczerpania wartości umowy.</w:t>
      </w:r>
    </w:p>
    <w:p w14:paraId="692AEC5A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W sytuacji niewykorzystania wartości umowy do dnia ……..…….. Zamawiający dopuszcza możliwość przedłużania okresu obowiązywania umowy</w:t>
      </w:r>
      <w:r w:rsidRPr="000F0923">
        <w:rPr>
          <w:rFonts w:ascii="Cambria" w:eastAsia="Times New Roman" w:hAnsi="Cambria" w:cs="Calibri"/>
          <w:b/>
          <w:lang w:eastAsia="zh-CN"/>
        </w:rPr>
        <w:t xml:space="preserve"> </w:t>
      </w:r>
      <w:r w:rsidRPr="000F0923">
        <w:rPr>
          <w:rFonts w:ascii="Cambria" w:eastAsia="Times New Roman" w:hAnsi="Cambria" w:cs="Calibri"/>
          <w:lang w:eastAsia="zh-CN"/>
        </w:rPr>
        <w:t xml:space="preserve">z zastosowaniem cen określonych </w:t>
      </w:r>
      <w:r w:rsidRPr="000F0923">
        <w:rPr>
          <w:rFonts w:ascii="Cambria" w:eastAsia="Times New Roman" w:hAnsi="Cambria" w:cs="Calibri"/>
          <w:lang w:eastAsia="zh-CN"/>
        </w:rPr>
        <w:br/>
        <w:t xml:space="preserve">w umowie, do momentu wyczerpania wartości umowy, z zachowaniem formy pisemnej </w:t>
      </w:r>
      <w:r w:rsidRPr="000F0923">
        <w:rPr>
          <w:rFonts w:ascii="Cambria" w:eastAsia="Times New Roman" w:hAnsi="Cambria" w:cs="Calibri"/>
          <w:lang w:eastAsia="zh-CN"/>
        </w:rPr>
        <w:br/>
        <w:t>w formie aneksu.</w:t>
      </w:r>
    </w:p>
    <w:p w14:paraId="2EBA2BDD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923">
        <w:rPr>
          <w:rFonts w:ascii="Cambria" w:eastAsia="Times New Roman" w:hAnsi="Cambria" w:cs="Times New Roman"/>
          <w:lang w:eastAsia="ar-SA"/>
        </w:rPr>
        <w:t>W szczególnych przypadkach zdeterminowanych potrzebą Zamawiającego, Wykonawca zobowiązuje się dostarczać przedmiot umowy w terminie 24 godzin od zgłoszenia zamówienia.</w:t>
      </w:r>
    </w:p>
    <w:p w14:paraId="373177BB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923">
        <w:rPr>
          <w:rFonts w:ascii="Cambria" w:eastAsia="Times New Roman" w:hAnsi="Cambria" w:cs="Times New Roman"/>
          <w:lang w:eastAsia="ar-SA"/>
        </w:rPr>
        <w:lastRenderedPageBreak/>
        <w:t>W szczególnie uzasadnionych przypadkach spowodowanych sytuacją, której Zamawiający nie mógł przewidzieć w dacie udzielania zamówienia, przedmiot zamówienia może być zrealizowany w mniejszym zakresie.</w:t>
      </w:r>
    </w:p>
    <w:p w14:paraId="7FCB0E7B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923">
        <w:rPr>
          <w:rFonts w:ascii="Cambria" w:eastAsia="Times New Roman" w:hAnsi="Cambria" w:cs="Times New Roman"/>
          <w:lang w:eastAsia="ar-SA"/>
        </w:rPr>
        <w:t>Przez termin realizacji zamówienia częściowego rozumie się datę podpisania na fakturze przez osoby określone w ust. 8, potwierdzenia wykonania dostawy.</w:t>
      </w:r>
    </w:p>
    <w:p w14:paraId="2BF784D0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923">
        <w:rPr>
          <w:rFonts w:ascii="Cambria" w:eastAsia="Times New Roman" w:hAnsi="Cambria" w:cs="Times New Roman"/>
          <w:lang w:eastAsia="ar-SA"/>
        </w:rPr>
        <w:t>Miejsce dostaw wraz z fakturą – Apteka szpitalna.</w:t>
      </w:r>
    </w:p>
    <w:p w14:paraId="51AEEA6A" w14:textId="77777777" w:rsidR="000F0923" w:rsidRPr="000F0923" w:rsidRDefault="000F0923" w:rsidP="000F09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923">
        <w:rPr>
          <w:rFonts w:ascii="Cambria" w:eastAsia="Times New Roman" w:hAnsi="Cambria" w:cs="Times New Roman"/>
          <w:lang w:eastAsia="ar-SA"/>
        </w:rPr>
        <w:t>Osoby upoważnione do odbioru – Kierownik Apteki szpitalnej lub osoby upoważnione.</w:t>
      </w:r>
    </w:p>
    <w:p w14:paraId="3E63CFF5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360" w:hanging="360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§3.</w:t>
      </w:r>
    </w:p>
    <w:p w14:paraId="162DAF9D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Zamawiający zobowiązuje się zapłacić Wykonawcy wynagrodzenie za wykonanie przedmiotu umowy według ceny jednostkowej wymienionej w </w:t>
      </w:r>
      <w:r w:rsidRPr="000F0923">
        <w:rPr>
          <w:rFonts w:ascii="Cambria" w:eastAsia="Times New Roman" w:hAnsi="Cambria" w:cs="Calibri"/>
          <w:b/>
          <w:lang w:eastAsia="zh-CN"/>
        </w:rPr>
        <w:t>załączniku nr 1</w:t>
      </w:r>
      <w:r w:rsidRPr="000F0923">
        <w:rPr>
          <w:rFonts w:ascii="Cambria" w:eastAsia="Times New Roman" w:hAnsi="Cambria" w:cs="Calibri"/>
          <w:lang w:eastAsia="zh-CN"/>
        </w:rPr>
        <w:t xml:space="preserve"> do niniejszej umowy – formularz asortymentowo-cenowy.</w:t>
      </w:r>
    </w:p>
    <w:p w14:paraId="71B6EA0E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Wartość umowy wynosi brutto:</w:t>
      </w:r>
    </w:p>
    <w:p w14:paraId="113E1AFE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Calibri"/>
          <w:b/>
          <w:lang w:eastAsia="zh-CN"/>
        </w:rPr>
      </w:pPr>
      <w:r w:rsidRPr="000F0923">
        <w:rPr>
          <w:rFonts w:ascii="Cambria" w:eastAsia="Times New Roman" w:hAnsi="Cambria" w:cs="Calibri"/>
          <w:b/>
          <w:lang w:eastAsia="zh-CN"/>
        </w:rPr>
        <w:t>……………………………… zł</w:t>
      </w:r>
    </w:p>
    <w:p w14:paraId="169E3826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(słownie: złotych ………………….. groszy ../100)</w:t>
      </w:r>
    </w:p>
    <w:p w14:paraId="4EDCD448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lang w:eastAsia="zh-CN"/>
        </w:rPr>
      </w:pPr>
    </w:p>
    <w:p w14:paraId="08C8BD21" w14:textId="77777777" w:rsidR="000F0923" w:rsidRPr="000F0923" w:rsidRDefault="000F0923" w:rsidP="000F0923">
      <w:pPr>
        <w:tabs>
          <w:tab w:val="num" w:pos="709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>netto: ..............................zł (słownie: ............................................................... złotych);</w:t>
      </w:r>
    </w:p>
    <w:p w14:paraId="180C4ED7" w14:textId="77777777" w:rsidR="000F0923" w:rsidRPr="000F0923" w:rsidRDefault="000F0923" w:rsidP="000F0923">
      <w:pPr>
        <w:tabs>
          <w:tab w:val="num" w:pos="709"/>
        </w:tabs>
        <w:suppressAutoHyphens/>
        <w:overflowPunct w:val="0"/>
        <w:autoSpaceDE w:val="0"/>
        <w:spacing w:after="0" w:line="240" w:lineRule="auto"/>
        <w:ind w:firstLine="425"/>
        <w:textAlignment w:val="baseline"/>
        <w:rPr>
          <w:rFonts w:ascii="Cambria" w:eastAsia="Times New Roman" w:hAnsi="Cambria" w:cs="Calibri"/>
          <w:lang w:eastAsia="zh-CN"/>
        </w:rPr>
      </w:pPr>
    </w:p>
    <w:p w14:paraId="2B395C42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Wartość umowy obliczono przy zastosowaniu cen jednostkowych określonych w formularzu asortymentowo – cenowym, stanowiący załącznik nr 1 do niniejszej umowy.</w:t>
      </w:r>
    </w:p>
    <w:p w14:paraId="529514C3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 cenach jednostkowych zawierają się wszystkie koszty związane z dostawą towaru </w:t>
      </w:r>
      <w:proofErr w:type="spellStart"/>
      <w:r w:rsidRPr="000F0923">
        <w:rPr>
          <w:rFonts w:ascii="Cambria" w:eastAsia="Times New Roman" w:hAnsi="Cambria" w:cs="Times New Roman"/>
          <w:lang w:eastAsia="zh-CN"/>
        </w:rPr>
        <w:t>loco</w:t>
      </w:r>
      <w:proofErr w:type="spellEnd"/>
      <w:r w:rsidRPr="000F0923">
        <w:rPr>
          <w:rFonts w:ascii="Cambria" w:eastAsia="Times New Roman" w:hAnsi="Cambria" w:cs="Times New Roman"/>
          <w:lang w:eastAsia="zh-CN"/>
        </w:rPr>
        <w:t xml:space="preserve"> siedziba Zamawiającego (transport zagraniczny i krajowy, opakowanie, czynności związane z przygotowaniem dostawy, ubezpieczenie towaru za granicą i w kraju do czasu przekazania go Zamawiającemu, koszt załadunku i rozładunku u Zamawiającego, koszt odprawy celnej, cło, podatek VAT, itp.).</w:t>
      </w:r>
    </w:p>
    <w:p w14:paraId="3C4A4CF0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Zaoferowana cena jednostkowa nie ulegnie zmianie przez cały okres trwania umowy </w:t>
      </w:r>
      <w:r w:rsidRPr="000F0923">
        <w:rPr>
          <w:rFonts w:ascii="Cambria" w:eastAsia="Times New Roman" w:hAnsi="Cambria" w:cs="Times New Roman"/>
          <w:lang w:eastAsia="zh-CN"/>
        </w:rPr>
        <w:br/>
        <w:t>z zastrzeżeniem postanowień § 10.</w:t>
      </w:r>
      <w:r w:rsidRPr="000F0923">
        <w:rPr>
          <w:rFonts w:ascii="Cambria" w:eastAsia="Times New Roman" w:hAnsi="Cambria" w:cs="Times New Roman"/>
          <w:u w:val="single"/>
          <w:lang w:eastAsia="zh-CN"/>
        </w:rPr>
        <w:t xml:space="preserve"> </w:t>
      </w:r>
    </w:p>
    <w:p w14:paraId="097673B3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Zamawiający oświadcza, że w dacie wystawienia każdej z faktur pozostaje zarejestrowanym podatnikiem VAT czynnym w rozumieniu przepisów ustawy z dnia 11 marca 2004 r.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o podatku od towarów i usług. </w:t>
      </w:r>
    </w:p>
    <w:p w14:paraId="20414BB5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Zamawiający  potwierdza, że wszystkie faktury wystawiane w odniesieniu do niniejszej Umowy będą zawierały ważny numer identyfikacji podatkowej VAT. </w:t>
      </w:r>
    </w:p>
    <w:p w14:paraId="040222A5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Wykonawca zobowiązuje się do natychmiastowego powiadomienia Zamawiającego </w:t>
      </w:r>
      <w:r w:rsidRPr="000F0923">
        <w:rPr>
          <w:rFonts w:ascii="Cambria" w:eastAsia="Times New Roman" w:hAnsi="Cambria" w:cs="Times New Roman"/>
          <w:lang w:eastAsia="zh-CN"/>
        </w:rPr>
        <w:br/>
        <w:t>o jakichkolwiek zmianach w powyższym zakresie w czasie obowiązywania Umowy.</w:t>
      </w:r>
    </w:p>
    <w:p w14:paraId="60F7B6C8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Zamawiający oświadcza, że numer konta bankowego wskazany w umowie widnieje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w wykazie podmiotów zarejestrowanych jako podatnicy VAT i przez czas umowy nie zostanie w wykazu usunięty. Zmiana konta bankowego wymaga formy pisemnej. </w:t>
      </w:r>
    </w:p>
    <w:p w14:paraId="1A2C0242" w14:textId="77777777" w:rsidR="000F0923" w:rsidRPr="000F0923" w:rsidRDefault="000F0923" w:rsidP="000F092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 odniesieniu do transakcji podlegających w Polsce obowiązkowej zapłacie w mechanizmie podzielonej płatności (tzw. split payment), Wykonawca  zobowiązuje się do  zamieszczenia na wystawionej fakturze jednoznacznej informacji o obowiązku realizacji płatności za  fakturę w mechanizmie podzielonej płatności, dokonując rozbicia całkowitej kwoty do zapłaty na kwotę netto oraz podatek VAT, podlegające zapłacie na dedykowane konta mechanizmu podzielonej płatności.</w:t>
      </w:r>
    </w:p>
    <w:p w14:paraId="255F4B29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§4.</w:t>
      </w:r>
    </w:p>
    <w:p w14:paraId="53D32BAD" w14:textId="77777777" w:rsidR="000F0923" w:rsidRPr="000F0923" w:rsidRDefault="000F0923" w:rsidP="000F0923">
      <w:pPr>
        <w:numPr>
          <w:ilvl w:val="0"/>
          <w:numId w:val="8"/>
        </w:numPr>
        <w:tabs>
          <w:tab w:val="left" w:pos="9071"/>
        </w:tabs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Zamawiający zastrzega sobie prawo do zmniejszenia wielkości przedmiotu umowy określonego w </w:t>
      </w:r>
      <w:r w:rsidRPr="000F0923">
        <w:rPr>
          <w:rFonts w:ascii="Cambria" w:eastAsia="Times New Roman" w:hAnsi="Cambria" w:cs="Times New Roman"/>
          <w:b/>
          <w:lang w:eastAsia="zh-CN"/>
        </w:rPr>
        <w:t>załączniku nr 1</w:t>
      </w:r>
      <w:r w:rsidRPr="000F0923">
        <w:rPr>
          <w:rFonts w:ascii="Cambria" w:eastAsia="Times New Roman" w:hAnsi="Cambria" w:cs="Times New Roman"/>
          <w:lang w:eastAsia="zh-CN"/>
        </w:rPr>
        <w:t xml:space="preserve"> do umowy w zakresie ilości i wartości nie więcej niż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o 30% całkowitej wartości brutto umowy lub 30% asortymentu, w takim przypadku Wykonawcy nie przysługuje roszczenie o dostawy niezamówionego asortymentu. </w:t>
      </w:r>
    </w:p>
    <w:p w14:paraId="673F6622" w14:textId="77777777" w:rsidR="000F0923" w:rsidRPr="000F0923" w:rsidRDefault="000F0923" w:rsidP="000F0923">
      <w:pPr>
        <w:widowControl w:val="0"/>
        <w:numPr>
          <w:ilvl w:val="0"/>
          <w:numId w:val="8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 okresie obowiązywania umowy Wykonawca gwarantuje ilościową realizację przedmiotu umowy z zastrzeżeniem ust. 1. </w:t>
      </w:r>
    </w:p>
    <w:p w14:paraId="063E21D6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142" w:hanging="142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§5.</w:t>
      </w:r>
    </w:p>
    <w:p w14:paraId="18A4CF68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Wykonawca zobowiązuje się do wykonania dostaw cząstkowych przedmiotu umowy </w:t>
      </w:r>
      <w:r w:rsidRPr="000F0923">
        <w:rPr>
          <w:rFonts w:ascii="Cambria" w:eastAsia="Times New Roman" w:hAnsi="Cambria" w:cs="Calibri"/>
          <w:lang w:eastAsia="zh-CN"/>
        </w:rPr>
        <w:t xml:space="preserve">                        </w:t>
      </w:r>
      <w:r w:rsidRPr="000F0923">
        <w:rPr>
          <w:rFonts w:ascii="Cambria" w:eastAsia="Times New Roman" w:hAnsi="Cambria" w:cs="Times New Roman"/>
          <w:lang w:eastAsia="zh-CN"/>
        </w:rPr>
        <w:t xml:space="preserve">w terminie maksymalnie: </w:t>
      </w:r>
      <w:r w:rsidRPr="000F0923">
        <w:rPr>
          <w:rFonts w:ascii="Cambria" w:eastAsia="Times New Roman" w:hAnsi="Cambria" w:cs="Times New Roman"/>
          <w:b/>
          <w:bCs/>
          <w:lang w:eastAsia="zh-CN"/>
        </w:rPr>
        <w:t>4 dni roboczych</w:t>
      </w:r>
      <w:r w:rsidRPr="000F0923">
        <w:rPr>
          <w:rFonts w:ascii="Cambria" w:eastAsia="Times New Roman" w:hAnsi="Cambria" w:cs="Times New Roman"/>
          <w:lang w:eastAsia="zh-CN"/>
        </w:rPr>
        <w:t xml:space="preserve"> od daty otrzymania zamówienia złożonego pisemnie za pośrednictwem poczty elektronicznej e-maila na adres: …………………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lub telefoniczne na </w:t>
      </w:r>
      <w:r w:rsidRPr="000F0923">
        <w:rPr>
          <w:rFonts w:ascii="Cambria" w:eastAsia="Times New Roman" w:hAnsi="Cambria" w:cs="Calibri"/>
          <w:lang w:eastAsia="zh-CN"/>
        </w:rPr>
        <w:t xml:space="preserve">nr: +48 (….)………………………… </w:t>
      </w:r>
      <w:r w:rsidRPr="000F0923">
        <w:rPr>
          <w:rFonts w:ascii="Cambria" w:eastAsia="Times New Roman" w:hAnsi="Cambria" w:cs="Times New Roman"/>
          <w:lang w:eastAsia="zh-CN"/>
        </w:rPr>
        <w:t>przez pracownika Zamawiającego.</w:t>
      </w:r>
      <w:r w:rsidRPr="000F092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F0923">
        <w:rPr>
          <w:rFonts w:ascii="Cambria" w:eastAsia="Times New Roman" w:hAnsi="Cambria" w:cs="Times New Roman"/>
          <w:lang w:eastAsia="zh-CN"/>
        </w:rPr>
        <w:t xml:space="preserve">Przez dni </w:t>
      </w:r>
      <w:r w:rsidRPr="000F0923">
        <w:rPr>
          <w:rFonts w:ascii="Cambria" w:eastAsia="Times New Roman" w:hAnsi="Cambria" w:cs="Times New Roman"/>
          <w:lang w:eastAsia="zh-CN"/>
        </w:rPr>
        <w:lastRenderedPageBreak/>
        <w:t xml:space="preserve">robocze rozumie się dni od poniedziałku do piątku. </w:t>
      </w:r>
      <w:r w:rsidRPr="000F0923">
        <w:rPr>
          <w:rFonts w:ascii="Cambria" w:eastAsia="Times New Roman" w:hAnsi="Cambria" w:cs="Calibri"/>
          <w:lang w:eastAsia="zh-CN"/>
        </w:rPr>
        <w:t>Zamawiający zastrzega sobie prawo do zmiany terminu dostawy w składanym zamówieniu, jednak na nie krótszy 3 dni robocze. Jeżeli dostawa przypada w dniu wolnym od pracy, dostawa nastąpi w pierwszym dniu roboczym po wyznaczonym terminie.</w:t>
      </w:r>
    </w:p>
    <w:p w14:paraId="05B59942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Wykonawca dostarczać będzie przedmiot zamówienia na swój koszt i ryzyko do siedziby Zamawiającego, tj. </w:t>
      </w:r>
      <w:r w:rsidRPr="000F0923">
        <w:rPr>
          <w:rFonts w:ascii="Cambria" w:eastAsia="Times New Roman" w:hAnsi="Cambria" w:cs="Times New Roman"/>
          <w:b/>
          <w:bCs/>
          <w:lang w:eastAsia="zh-CN"/>
        </w:rPr>
        <w:t>magazynu aptecznego</w:t>
      </w:r>
      <w:r w:rsidRPr="000F0923">
        <w:rPr>
          <w:rFonts w:ascii="Cambria" w:eastAsia="Times New Roman" w:hAnsi="Cambria" w:cs="Times New Roman"/>
          <w:lang w:eastAsia="zh-CN"/>
        </w:rPr>
        <w:t xml:space="preserve"> w siedzibie Zamawiającego, w dniach od poniedziałku do piątku w godzinach 8°° do 14°°, za wyjątkiem dni ustawowo wolnych od pracy oraz dni wolnych u Zamawiającego. Wykonawca zobowiązany jest do rozładunku                  i złożenia towaru w pomieszczeniach magazynu apteki, zgodnie ze wskazaniem personelu Zamawiającego na własny koszt. </w:t>
      </w:r>
    </w:p>
    <w:p w14:paraId="22C52F9A" w14:textId="5819A27E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Dopuszcza się zmianę wielkości opakowań, gdy wystąpią okoliczności, o których mowa                 </w:t>
      </w:r>
      <w:r w:rsidRPr="000F0923">
        <w:rPr>
          <w:rFonts w:ascii="Cambria" w:eastAsia="Times New Roman" w:hAnsi="Cambria" w:cs="Times New Roman"/>
          <w:color w:val="000000" w:themeColor="text1"/>
          <w:lang w:eastAsia="zh-CN"/>
        </w:rPr>
        <w:t xml:space="preserve">w </w:t>
      </w:r>
      <w:r w:rsidRPr="000F0923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>§1</w:t>
      </w:r>
      <w:r w:rsidR="005C7AED" w:rsidRPr="00190559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>1</w:t>
      </w:r>
      <w:r w:rsidRPr="000F0923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 xml:space="preserve"> ust. </w:t>
      </w:r>
      <w:r w:rsidR="005C7AED" w:rsidRPr="00190559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>2</w:t>
      </w:r>
      <w:r w:rsidRPr="000F0923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 xml:space="preserve"> pkt </w:t>
      </w:r>
      <w:r w:rsidR="00190559" w:rsidRPr="00190559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>8</w:t>
      </w:r>
      <w:r w:rsidRPr="000F0923">
        <w:rPr>
          <w:rFonts w:ascii="Cambria" w:eastAsia="Times New Roman" w:hAnsi="Cambria" w:cs="Times New Roman"/>
          <w:color w:val="000000" w:themeColor="text1"/>
          <w:lang w:eastAsia="zh-CN"/>
        </w:rPr>
        <w:t xml:space="preserve">, a </w:t>
      </w:r>
      <w:r w:rsidRPr="000F0923">
        <w:rPr>
          <w:rFonts w:ascii="Cambria" w:eastAsia="Times New Roman" w:hAnsi="Cambria" w:cs="Times New Roman"/>
          <w:lang w:eastAsia="zh-CN"/>
        </w:rPr>
        <w:t>Zamawiający wyrazi na to zgodę w formie pisemnej.</w:t>
      </w:r>
    </w:p>
    <w:p w14:paraId="01BFEA63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Wykonawca gwarantuje dostawy towaru wolnego od wad.</w:t>
      </w:r>
    </w:p>
    <w:p w14:paraId="3A8F775C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Każda partia danego towaru musi być jednolita asortymentowo z zamówieniem, </w:t>
      </w:r>
      <w:r w:rsidRPr="000F0923">
        <w:rPr>
          <w:rFonts w:ascii="Cambria" w:eastAsia="Times New Roman" w:hAnsi="Cambria" w:cs="Times New Roman"/>
          <w:lang w:eastAsia="zh-CN"/>
        </w:rPr>
        <w:br/>
        <w:t>o którym mowa w ust. 1.</w:t>
      </w:r>
    </w:p>
    <w:p w14:paraId="2CE2E263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Zamawiający zobowiązany jest do sprawdzenia czy dostawa jest zgodna ze złożonym przez niego zamówieniem, o którym mowa w ust. 1, pod względem ilościowym i jakościowym. Sprawdzenie obejmuje przeliczenie ilości opakowań zbiorczych i ustalenie ich stanu,                       a w razie uszkodzenia opakowania zbiorczego sprawdzenie stanu jego zawartości. Zamawiający zastrzega sobie prawo do zwrotu opakowania otwartego.</w:t>
      </w:r>
    </w:p>
    <w:p w14:paraId="1713B1E8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0F0923">
        <w:rPr>
          <w:rFonts w:ascii="Cambria" w:eastAsia="Times New Roman" w:hAnsi="Cambria" w:cs="Calibri"/>
          <w:lang w:eastAsia="zh-CN"/>
        </w:rPr>
        <w:t xml:space="preserve">W przypadku stwierdzenia wad dostarczonego towaru Zamawiający odmówi przyjęcia towaru, a Wykonawca zobowiązany jest wymienić go niezwłocznie, w czasie nie dłuższym niż 5 dni robocze na towar wolny od wad tak, aby możliwe było jego użycie zgodnie </w:t>
      </w:r>
      <w:r w:rsidRPr="000F0923">
        <w:rPr>
          <w:rFonts w:ascii="Cambria" w:eastAsia="Times New Roman" w:hAnsi="Cambria" w:cs="Calibri"/>
          <w:lang w:eastAsia="zh-CN"/>
        </w:rPr>
        <w:br/>
        <w:t>z zapotrzebowaniem.</w:t>
      </w:r>
    </w:p>
    <w:p w14:paraId="699CBEC3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Wykonawca zobowiązany jest uzupełnić braki towaru stwierdzonego podczas dostawy </w:t>
      </w:r>
      <w:r w:rsidRPr="000F0923">
        <w:rPr>
          <w:rFonts w:ascii="Cambria" w:eastAsia="Times New Roman" w:hAnsi="Cambria" w:cs="Times New Roman"/>
          <w:lang w:eastAsia="zh-CN"/>
        </w:rPr>
        <w:br/>
        <w:t>w czasie nie dłuższym niż w dniu następnym.</w:t>
      </w:r>
    </w:p>
    <w:p w14:paraId="3D4F227F" w14:textId="77777777" w:rsidR="000F0923" w:rsidRPr="000F0923" w:rsidRDefault="000F0923" w:rsidP="000F09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 przypadku stwierdzenia wad dostarczonego towaru, po dokonaniu odbioru:</w:t>
      </w:r>
    </w:p>
    <w:p w14:paraId="1FEB2BF2" w14:textId="77777777" w:rsidR="000F0923" w:rsidRPr="000F0923" w:rsidRDefault="000F0923" w:rsidP="000F092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Zamawiający zawiadomi pisemnie o tym Wykonawcę za pośrednictwem fax-u na nr: ……………….. lub e-mailem na adres: ………………………</w:t>
      </w:r>
    </w:p>
    <w:p w14:paraId="1C01932C" w14:textId="77777777" w:rsidR="000F0923" w:rsidRPr="000F0923" w:rsidRDefault="000F0923" w:rsidP="000F092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Wykonawca zobowiązuje się do dostarczenia na swój koszt i ryzyko, towaru wolnego od wad niezwłocznie po otrzymaniu zgłoszenia o wadzie, w czasie nie dłuższym niż 48 godzin.</w:t>
      </w:r>
    </w:p>
    <w:p w14:paraId="0377B191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§6.</w:t>
      </w:r>
    </w:p>
    <w:p w14:paraId="21E3AC18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Wykonawca do każdej dostawy cząstkowej zobowiązany jest dołączyć dokument potwierdzający rodzaj i cenę towaru, będącego przedmiotem umowy, zawierający ilość oraz cenę zamówionego i dostarczonego towaru tj. oryginał faktury wraz z jej kopią. </w:t>
      </w:r>
    </w:p>
    <w:p w14:paraId="364DD2D6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Zapłata należności za wykonanie przedmiotu umowy będzie realizowana w częściach,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w formie przelewu na rachunek bankowy Wykonawcy podany na fakturze w terminie </w:t>
      </w:r>
      <w:r w:rsidRPr="000F0923">
        <w:rPr>
          <w:rFonts w:ascii="Cambria" w:eastAsia="Times New Roman" w:hAnsi="Cambria" w:cs="Times New Roman"/>
          <w:b/>
          <w:lang w:eastAsia="zh-CN"/>
        </w:rPr>
        <w:t>60  dni</w:t>
      </w:r>
      <w:r w:rsidRPr="000F0923">
        <w:rPr>
          <w:rFonts w:ascii="Cambria" w:eastAsia="Times New Roman" w:hAnsi="Cambria" w:cs="Times New Roman"/>
          <w:lang w:eastAsia="zh-CN"/>
        </w:rPr>
        <w:t xml:space="preserve"> od daty dostawy kompletnego i wolnego od wad towaru i doręczenia Zamawiającemu prawidłowo wystawionej faktury w wersji papierowej lub przekazana w formie elektronicznej poprzez faktura@spartanska.pl </w:t>
      </w:r>
    </w:p>
    <w:p w14:paraId="629E2578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 przypadku gdy dzień zapłaty przypada na dzień ustawowo wolny od pracy lub dzień wolny u Zamawiającego, płatność nastąpi w następnym dniu roboczym następującym po tym dniu.</w:t>
      </w:r>
    </w:p>
    <w:p w14:paraId="6810629B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 przypadku nieprawidłowo wystawionej faktury termin płatności ulega wstrzymaniu </w:t>
      </w:r>
      <w:r w:rsidRPr="000F0923">
        <w:rPr>
          <w:rFonts w:ascii="Cambria" w:eastAsia="Times New Roman" w:hAnsi="Cambria" w:cs="Times New Roman"/>
          <w:lang w:eastAsia="zh-CN"/>
        </w:rPr>
        <w:br/>
        <w:t>i dalszy bieg terminu płatności liczy się od dnia usunięcia przez Wykonawcę stwierdzonych nieprawidłowości.</w:t>
      </w:r>
    </w:p>
    <w:p w14:paraId="57A3B15E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 przypadku niekompletnej lub wadliwej dostawy towaru, termin płatności ulega wstrzymaniu i dalszy bieg terminu płatności liczy się od dnia uzupełnienia lub usunięcia wad dostawy towaru.</w:t>
      </w:r>
    </w:p>
    <w:p w14:paraId="3DD853EA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Za dzień zapłaty uznaje się dzień obciążenia konta bankowego Zamawiającego.</w:t>
      </w:r>
    </w:p>
    <w:p w14:paraId="2F182002" w14:textId="77777777" w:rsidR="000F0923" w:rsidRPr="000F0923" w:rsidRDefault="000F0923" w:rsidP="000F0923">
      <w:pPr>
        <w:widowControl w:val="0"/>
        <w:numPr>
          <w:ilvl w:val="0"/>
          <w:numId w:val="12"/>
        </w:numPr>
        <w:tabs>
          <w:tab w:val="left" w:pos="142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 przypadku powstania po stronie Zamawiającego zaległości w płatnościach,  zapłata należności ubocznych następować będzie wyłącznie po uprzednim wystawieniu przez Wykonawcę z tego tytułu noty księgowej obciążeniowej (noty odsetkowej) zawierającej wszystkie elementy wskazane w art. 21 ust. 1 ustawy o rachunkowości z dnia 29 września </w:t>
      </w:r>
      <w:r w:rsidRPr="000F0923">
        <w:rPr>
          <w:rFonts w:ascii="Cambria" w:eastAsia="Times New Roman" w:hAnsi="Cambria" w:cs="Times New Roman"/>
          <w:lang w:eastAsia="zh-CN"/>
        </w:rPr>
        <w:lastRenderedPageBreak/>
        <w:t xml:space="preserve">1994 r. (Dz.U. 2019 poz. 351) i przekazaniu jej oryginału do Zamawiającego.    </w:t>
      </w:r>
    </w:p>
    <w:p w14:paraId="4B90CB10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§7.</w:t>
      </w:r>
    </w:p>
    <w:p w14:paraId="0CCAF297" w14:textId="77777777" w:rsidR="000F0923" w:rsidRPr="000F0923" w:rsidRDefault="000F0923" w:rsidP="000F0923">
      <w:pPr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Niewykonanie lub nienależyte wykonanie umowy nie może skutkować przerwaniem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udzielania przez Zamawiającego świadczeń zdrowotnych. W przypadku wystąpienia takiej przerwy z przyczyn wynikających z niewykonania lub nienależytego wykonania przedmiotu umowy przez Wykonawcę, Zamawiający dokona zakupu u innego dostawcy, pomniejszając wielkość zamówienia u Wykonawcy oraz obciąży Wykonawcę poniesionymi kosztami. </w:t>
      </w:r>
    </w:p>
    <w:p w14:paraId="60C95329" w14:textId="77777777" w:rsidR="000F0923" w:rsidRPr="000F0923" w:rsidRDefault="000F0923" w:rsidP="000F0923">
      <w:pPr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W przypadku, o którym mowa w ust. 1 Zamawiający potrąci swoją należność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z najbliższej realizowanej płatności na rzecz Wykonawcy. </w:t>
      </w:r>
    </w:p>
    <w:p w14:paraId="2688309A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bookmarkStart w:id="3" w:name="_Hlk65755072"/>
      <w:bookmarkStart w:id="4" w:name="_Hlk77752662"/>
      <w:r w:rsidRPr="000F0923">
        <w:rPr>
          <w:rFonts w:ascii="Cambria" w:eastAsia="Times New Roman" w:hAnsi="Cambria" w:cs="Times New Roman"/>
          <w:b/>
          <w:lang w:eastAsia="zh-CN"/>
        </w:rPr>
        <w:t>§8.</w:t>
      </w:r>
    </w:p>
    <w:bookmarkEnd w:id="3"/>
    <w:p w14:paraId="51BD3C37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Wykonawca zobowiązany jest do zapłacenia kar umownych, w zakresie zadania,                               w przypadku:</w:t>
      </w:r>
    </w:p>
    <w:p w14:paraId="6B7F7ADB" w14:textId="79F33440" w:rsidR="00200ABF" w:rsidRPr="00200ABF" w:rsidRDefault="00200ABF" w:rsidP="00200ABF">
      <w:pPr>
        <w:suppressAutoHyphens/>
        <w:spacing w:after="0" w:line="240" w:lineRule="auto"/>
        <w:ind w:left="360"/>
        <w:jc w:val="both"/>
        <w:rPr>
          <w:rFonts w:ascii="Cambria" w:eastAsia="Calibri" w:hAnsi="Cambria"/>
          <w:b/>
          <w:bCs/>
          <w:color w:val="000000" w:themeColor="text1"/>
        </w:rPr>
      </w:pPr>
      <w:r w:rsidRPr="00200ABF">
        <w:rPr>
          <w:rFonts w:ascii="Cambria" w:eastAsia="Calibri" w:hAnsi="Cambria"/>
          <w:b/>
          <w:bCs/>
          <w:color w:val="000000" w:themeColor="text1"/>
        </w:rPr>
        <w:t>1)</w:t>
      </w:r>
      <w:r w:rsidRPr="00200ABF">
        <w:rPr>
          <w:rFonts w:ascii="Cambria" w:eastAsia="Calibri" w:hAnsi="Cambria"/>
          <w:b/>
          <w:bCs/>
          <w:color w:val="000000" w:themeColor="text1"/>
        </w:rPr>
        <w:tab/>
        <w:t>zwłoki w wykonaniu przedmiotu umowy (§5 ust.1) oraz zwłoki w stosunku do terminu o którym mowa w § 3 ust. 2   w wysokości 1% wartości brutto niezrealizowanej dostawy za każdy rozpoczęty dzień zwłoki,</w:t>
      </w:r>
    </w:p>
    <w:p w14:paraId="1499215E" w14:textId="77777777" w:rsidR="00200ABF" w:rsidRPr="00200ABF" w:rsidRDefault="00200ABF" w:rsidP="00200ABF">
      <w:pPr>
        <w:suppressAutoHyphens/>
        <w:spacing w:after="0" w:line="240" w:lineRule="auto"/>
        <w:ind w:left="360"/>
        <w:jc w:val="both"/>
        <w:rPr>
          <w:rFonts w:ascii="Cambria" w:eastAsia="Calibri" w:hAnsi="Cambria"/>
          <w:b/>
          <w:bCs/>
          <w:color w:val="000000" w:themeColor="text1"/>
        </w:rPr>
      </w:pPr>
      <w:r w:rsidRPr="00200ABF">
        <w:rPr>
          <w:rFonts w:ascii="Cambria" w:eastAsia="Calibri" w:hAnsi="Cambria"/>
          <w:b/>
          <w:bCs/>
          <w:color w:val="000000" w:themeColor="text1"/>
        </w:rPr>
        <w:t>2)</w:t>
      </w:r>
      <w:r w:rsidRPr="00200ABF">
        <w:rPr>
          <w:rFonts w:ascii="Cambria" w:eastAsia="Calibri" w:hAnsi="Cambria"/>
          <w:b/>
          <w:bCs/>
          <w:color w:val="000000" w:themeColor="text1"/>
        </w:rPr>
        <w:tab/>
        <w:t>odstąpienia od umowy przez Wykonawcę z przyczyn nie leżących po stronie Zamawiającego w wysokości 10% całkowitej kwoty wynagrodzenia,</w:t>
      </w:r>
    </w:p>
    <w:p w14:paraId="0390A9D1" w14:textId="77777777" w:rsidR="00200ABF" w:rsidRPr="00200ABF" w:rsidRDefault="00200ABF" w:rsidP="00200ABF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</w:pPr>
      <w:r w:rsidRPr="00200ABF">
        <w:rPr>
          <w:rFonts w:ascii="Cambria" w:eastAsia="Calibri" w:hAnsi="Cambria"/>
          <w:b/>
          <w:bCs/>
          <w:color w:val="000000" w:themeColor="text1"/>
        </w:rPr>
        <w:t>3)</w:t>
      </w:r>
      <w:r w:rsidRPr="00200ABF">
        <w:rPr>
          <w:rFonts w:ascii="Cambria" w:eastAsia="Calibri" w:hAnsi="Cambria"/>
          <w:b/>
          <w:bCs/>
          <w:color w:val="000000" w:themeColor="text1"/>
        </w:rPr>
        <w:tab/>
        <w:t>odstąpienia od umowy przez Zamawiającego z przyczyn leżących po stronie Wykonawcy w wysokości 10% całkowitej kwoty wynagrodzenia.</w:t>
      </w:r>
    </w:p>
    <w:p w14:paraId="68D0D97C" w14:textId="462B3B59" w:rsidR="000F0923" w:rsidRPr="000F0923" w:rsidRDefault="000F0923" w:rsidP="00200AB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Łączna wysokość kar umownych nie przekroczy 30% wartości umowy.</w:t>
      </w:r>
    </w:p>
    <w:p w14:paraId="2F344E01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Zamawiający zastrzega sobie prawo dochodzenia odszkodowania uzupełniającego                            w przypadku, gdy suma kar umownych nie pokrywa powstałej szkody.</w:t>
      </w:r>
    </w:p>
    <w:p w14:paraId="04A13BAE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Zamawiający może potrącić karę umowną z wierzytelności Wykonawcy.</w:t>
      </w:r>
    </w:p>
    <w:p w14:paraId="387B4858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Za szkody powstałe z innych przyczyn Wykonawca odpowiada na zasadach ogólnych zawartych w Kodeksie cywilnym.</w:t>
      </w:r>
    </w:p>
    <w:p w14:paraId="6C933268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W przypadku opóźnienia dostawy powyżej 5 dni roboczych Zamawiający ma prawo dokonania zakupu u innego dostawcy oraz do pomniejszenia wielkości zamówienia                            i obciążenia Wykonawcy poniesionymi kosztami tj. różnicą między ceną Wykonawcy a ceną zapłaconą przez Zamawiającego, gdy cena płacona przez Zamawiającego jest wyższa od ceny określonej w niniejszej umowie oraz poniesionymi kosztami zakupu.</w:t>
      </w:r>
    </w:p>
    <w:p w14:paraId="6601A2D6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Poniesione koszty w wysokości udokumentowanej fakturami mogą być potrącone (po ich wystąpieniu) z wymagalnej wierzytelności Wykonawcy.</w:t>
      </w:r>
    </w:p>
    <w:p w14:paraId="67D0CAAD" w14:textId="22EAF0EA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 xml:space="preserve">W przypadku, o którym mowa w </w:t>
      </w:r>
      <w:r w:rsidRPr="000F0923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 xml:space="preserve">ust. </w:t>
      </w:r>
      <w:r w:rsidR="00190559" w:rsidRPr="00190559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>6</w:t>
      </w:r>
      <w:r w:rsidRPr="000F0923">
        <w:rPr>
          <w:rFonts w:ascii="Cambria" w:eastAsia="Times New Roman" w:hAnsi="Cambria" w:cs="Times New Roman"/>
          <w:b/>
          <w:bCs/>
          <w:color w:val="000000" w:themeColor="text1"/>
          <w:lang w:eastAsia="zh-CN"/>
        </w:rPr>
        <w:t>,</w:t>
      </w:r>
      <w:r w:rsidRPr="000F0923">
        <w:rPr>
          <w:rFonts w:ascii="Cambria" w:eastAsia="Times New Roman" w:hAnsi="Cambria" w:cs="Times New Roman"/>
          <w:color w:val="000000" w:themeColor="text1"/>
          <w:lang w:eastAsia="zh-CN"/>
        </w:rPr>
        <w:t xml:space="preserve"> </w:t>
      </w:r>
      <w:r w:rsidRPr="000F0923">
        <w:rPr>
          <w:rFonts w:ascii="Cambria" w:eastAsia="Times New Roman" w:hAnsi="Cambria" w:cs="Times New Roman"/>
          <w:color w:val="000000"/>
          <w:lang w:eastAsia="zh-CN"/>
        </w:rPr>
        <w:t>Zamawiający nalicza kary za opóźnienie do dnia,                 w którym poinformował Wykonawcę niniejszej umowy o skorzystaniu z prawa dokonania zakupu u innego dostawcy.</w:t>
      </w:r>
    </w:p>
    <w:bookmarkEnd w:id="4"/>
    <w:p w14:paraId="4FFC2E02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§9.</w:t>
      </w:r>
    </w:p>
    <w:p w14:paraId="187DD06E" w14:textId="77777777" w:rsidR="000F0923" w:rsidRPr="000F0923" w:rsidRDefault="000F0923" w:rsidP="000F09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ar-SA"/>
        </w:rPr>
        <w:t xml:space="preserve">W przypadku gdy okoliczności „siły wyższej” uniemożliwiają chwilowe wykonanie jakichkolwiek zobowiązań umownych którejkolwiek ze Stron umowy, określony termin wykonania zobowiązań umownych będzie przedłużony o czas trwania okoliczności „siły wyższej” oraz jej skutków, z uwzględnieniem postanowień ust. 3. Siła wyższa rozumiana jest jako niezależne od Stron zdarzenie nagłe, nieprzewidywalne i niemożliwe do zapobieżenia. </w:t>
      </w:r>
    </w:p>
    <w:p w14:paraId="2DB1CD4D" w14:textId="77777777" w:rsidR="000F0923" w:rsidRPr="000F0923" w:rsidRDefault="000F0923" w:rsidP="000F09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ar-SA"/>
        </w:rPr>
        <w:t>W przypadku gdy którakolwiek ze Stron nie jest w stanie wywiązać się ze swych zobowiązań umownych w związku z okolicznościami „siły wyższej” druga Strona musi być poinformowana w formie pisemnej w terminie do 14 dni od momentu ustania w/w okoliczności pod rygorem rozwiązania umowy w trybie natychmiastowym.</w:t>
      </w:r>
    </w:p>
    <w:p w14:paraId="262C1196" w14:textId="206BC4BD" w:rsidR="000F0923" w:rsidRPr="000F0923" w:rsidRDefault="000F0923" w:rsidP="005C7AE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ar-SA"/>
        </w:rPr>
        <w:t>Gdy okoliczności „siły wyższej” uniemożliwiają jednej ze Stron umowy wywiązanie się ze swych zobowiązań umownych przez okres dłuższy niż 2 miesiące, Strony umowy mogą rozwiązać umowę w całości lub w części bez odszkodowania. W przypadku rozwiązania umowy w taki sposób, jej końcowe rozlicznie musi być uzgodnione przez obie Strony umowy.</w:t>
      </w:r>
    </w:p>
    <w:p w14:paraId="03AB6E4E" w14:textId="77777777" w:rsidR="000F0923" w:rsidRPr="000F0923" w:rsidRDefault="000F0923" w:rsidP="000F0923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lang w:eastAsia="zh-CN"/>
        </w:rPr>
      </w:pPr>
      <w:r w:rsidRPr="000F0923">
        <w:rPr>
          <w:rFonts w:ascii="Cambria" w:eastAsia="Times New Roman" w:hAnsi="Cambria" w:cs="Times New Roman"/>
          <w:b/>
          <w:bCs/>
          <w:lang w:eastAsia="ar-SA"/>
        </w:rPr>
        <w:t>§10.</w:t>
      </w:r>
    </w:p>
    <w:p w14:paraId="62B34C66" w14:textId="77777777" w:rsidR="000F0923" w:rsidRPr="000F0923" w:rsidRDefault="000F0923" w:rsidP="000F09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Wszystkie zmiany postanowień umowy mogą nastąpić jedynie w formie pisemnej (aneks), za zgodą stron pod rygorem nieważności.</w:t>
      </w:r>
    </w:p>
    <w:p w14:paraId="1386C963" w14:textId="77777777" w:rsidR="000F0923" w:rsidRPr="000F0923" w:rsidRDefault="000F0923" w:rsidP="000F09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Strony podają następujące adresy do doręczeń:</w:t>
      </w:r>
    </w:p>
    <w:p w14:paraId="34E896C2" w14:textId="77777777" w:rsidR="000F0923" w:rsidRPr="000F0923" w:rsidRDefault="000F0923" w:rsidP="000F092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lastRenderedPageBreak/>
        <w:t xml:space="preserve">Zamawiający: Narodowy </w:t>
      </w:r>
      <w:r w:rsidRPr="000F0923">
        <w:rPr>
          <w:rFonts w:ascii="Cambria" w:eastAsia="Times New Roman" w:hAnsi="Cambria" w:cs="Times New Roman"/>
          <w:bCs/>
          <w:color w:val="000000"/>
          <w:lang w:eastAsia="zh-CN"/>
        </w:rPr>
        <w:t>Instytut Geriatrii, Reumatologii i Rehabilitacji im. prof. dr hab. med. Eleonory Reicher</w:t>
      </w:r>
      <w:r w:rsidRPr="000F0923">
        <w:rPr>
          <w:rFonts w:ascii="Cambria" w:eastAsia="Times New Roman" w:hAnsi="Cambria" w:cs="Times New Roman"/>
          <w:lang w:eastAsia="zh-CN"/>
        </w:rPr>
        <w:t xml:space="preserve"> ul. Spartańska 1, 02-637 Warszawa;</w:t>
      </w:r>
    </w:p>
    <w:p w14:paraId="59EC685E" w14:textId="77777777" w:rsidR="000F0923" w:rsidRPr="000F0923" w:rsidRDefault="000F0923" w:rsidP="000F092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Wykonawca: ………………………………………………………….</w:t>
      </w:r>
    </w:p>
    <w:p w14:paraId="5D6CBA75" w14:textId="77777777" w:rsidR="000F0923" w:rsidRPr="000F0923" w:rsidRDefault="000F0923" w:rsidP="000F092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Strony są zobowiązane do wzajemnego pisemnego informowania się o każdej zmianie adresu. W przypadku niedopełnienia przez którąkolwiek ze Stron powyższego zobowiązania, pisma kierowane na ostatnio wskazany przez Stronę adres będą uznane za doręczone.</w:t>
      </w:r>
    </w:p>
    <w:p w14:paraId="2F3A1251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ind w:left="705" w:hanging="705"/>
        <w:jc w:val="center"/>
        <w:textAlignment w:val="baseline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§11.</w:t>
      </w:r>
    </w:p>
    <w:p w14:paraId="61DD71E9" w14:textId="77777777" w:rsidR="000F0923" w:rsidRPr="000F0923" w:rsidRDefault="000F0923" w:rsidP="000F092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Zmiana postanowień niniejszej Umowy wymaga formy pisemnej, pod rygorem nieważności, </w:t>
      </w:r>
      <w:r w:rsidRPr="000F0923">
        <w:rPr>
          <w:rFonts w:ascii="Cambria" w:eastAsia="Times New Roman" w:hAnsi="Cambria" w:cs="Times New Roman"/>
          <w:lang w:eastAsia="zh-CN"/>
        </w:rPr>
        <w:br/>
        <w:t>w postaci aneksu.</w:t>
      </w:r>
    </w:p>
    <w:p w14:paraId="0767D23D" w14:textId="77777777" w:rsidR="000F0923" w:rsidRPr="000F0923" w:rsidRDefault="000F0923" w:rsidP="000F092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 związku z regulacją art. 454</w:t>
      </w:r>
      <w:r w:rsidRPr="000F0923">
        <w:rPr>
          <w:rFonts w:ascii="Cambria" w:eastAsia="Times New Roman" w:hAnsi="Cambria" w:cs="Times New Roman"/>
          <w:color w:val="FF0000"/>
          <w:lang w:eastAsia="zh-CN"/>
        </w:rPr>
        <w:t xml:space="preserve"> </w:t>
      </w:r>
      <w:r w:rsidRPr="000F0923">
        <w:rPr>
          <w:rFonts w:ascii="Cambria" w:eastAsia="Times New Roman" w:hAnsi="Cambria" w:cs="Times New Roman"/>
          <w:lang w:eastAsia="zh-CN"/>
        </w:rPr>
        <w:t>ustawy Pzp, Zamawiający zastrzega sobie możliwość dokonania następujących zmian w umowie</w:t>
      </w:r>
    </w:p>
    <w:p w14:paraId="34F9126D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zwiększenie lub zmniejszenie ilości asortymentu, będącego przedmiotem umowy </w:t>
      </w:r>
      <w:r w:rsidRPr="000F0923">
        <w:rPr>
          <w:rFonts w:ascii="Cambria" w:eastAsia="Times New Roman" w:hAnsi="Cambria" w:cs="Times New Roman"/>
          <w:lang w:eastAsia="zh-CN"/>
        </w:rPr>
        <w:br/>
        <w:t>wyszczególnionego w Załączniku nr 1 do niniejszej umowy, bez konieczności zmiany wartości przedmiotu umowy, o której mowa w § 3 ust. 2 niniejszej umowy,</w:t>
      </w:r>
    </w:p>
    <w:p w14:paraId="5244B624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>zmniejszenia ceny jednostkowej brutto poszczególnego</w:t>
      </w:r>
      <w:r w:rsidRPr="000F0923">
        <w:rPr>
          <w:rFonts w:ascii="Cambria" w:eastAsia="Times New Roman" w:hAnsi="Cambria" w:cs="Times New Roman"/>
          <w:lang w:eastAsia="zh-CN"/>
        </w:rPr>
        <w:t xml:space="preserve"> asortymentu, będącego przedmiotem umowy i wyszczególnionego w Załączniku nr 1 do niniejszej umowy,</w:t>
      </w:r>
    </w:p>
    <w:p w14:paraId="310C550D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wydłużenia terminu realizacji umowy, o którym mowa w § 2 ust. 1 niniejszej umowy,                     z chwilą niewykorzystania przez Zamawiającego wartości umowy, o której mowa w § 3 ust. 2 niniejszej umowy,</w:t>
      </w:r>
    </w:p>
    <w:p w14:paraId="4127A29F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zmiana ceny jednostkowej brutto poszczególnego asortymentu będącego przedmiotem umowy i wyszczególnionego w Załączniku nr 1 do niniejszej umowy wynikające ze zmiany wielkości opakowania wprowadzonej przez producenta, z zachowaniem zasady proporcjonalności w stosunku do ceny objętej umową,</w:t>
      </w:r>
    </w:p>
    <w:p w14:paraId="289691DE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color w:val="000000"/>
          <w:lang w:eastAsia="zh-CN"/>
        </w:rPr>
        <w:t xml:space="preserve">Zamawiający zastrzega sobie prawo zmniejszenia zakresu przedmiotu  umowy o 30% </w:t>
      </w:r>
      <w:r w:rsidRPr="000F0923">
        <w:rPr>
          <w:rFonts w:ascii="Cambria" w:eastAsia="Times New Roman" w:hAnsi="Cambria" w:cs="Times New Roman"/>
          <w:lang w:eastAsia="zh-CN"/>
        </w:rPr>
        <w:t xml:space="preserve">wartości umowy, bez prawa dochodzenia roszczeń z tego tytułu przez Wykonawcę. </w:t>
      </w:r>
    </w:p>
    <w:p w14:paraId="3366BEE7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zakupu asortymentu o tych samych parametrach, lecz niższej cenie jeżeli nastąpi zmiana ceny producenta lub zostanie dopuszczony nowy, równoważny produkt </w:t>
      </w:r>
      <w:r w:rsidRPr="000F0923">
        <w:rPr>
          <w:rFonts w:ascii="Cambria" w:eastAsia="Times New Roman" w:hAnsi="Cambria" w:cs="Times New Roman"/>
          <w:lang w:eastAsia="zh-CN"/>
        </w:rPr>
        <w:br/>
        <w:t>o niższej cenie,</w:t>
      </w:r>
    </w:p>
    <w:p w14:paraId="07B661D0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zamiana poszczególnego asortymentu będącego przedmiotem umowy </w:t>
      </w:r>
      <w:r w:rsidRPr="000F0923">
        <w:rPr>
          <w:rFonts w:ascii="Cambria" w:eastAsia="Times New Roman" w:hAnsi="Cambria" w:cs="Times New Roman"/>
          <w:lang w:eastAsia="zh-CN"/>
        </w:rPr>
        <w:br/>
        <w:t>i wyszczególnionego w Załączniku nr 1 do umowy,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brutto,</w:t>
      </w:r>
    </w:p>
    <w:p w14:paraId="7AD31D62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zmiana ceny jednostkowej brutto poszczególnego asortymentu będącego przedmiotem umowy i wyszczególnionego w Załączniku nr 1 do niniejszej umowy wynikające ze zmiany wielkości opakowania wprowadzonej przez producenta, </w:t>
      </w:r>
      <w:r w:rsidRPr="000F0923">
        <w:rPr>
          <w:rFonts w:ascii="Cambria" w:eastAsia="Times New Roman" w:hAnsi="Cambria" w:cs="Times New Roman"/>
          <w:lang w:eastAsia="zh-CN"/>
        </w:rPr>
        <w:br/>
        <w:t>z zachowaniem zasady proporcjonalności w stosunku do ceny objętej umową,</w:t>
      </w:r>
    </w:p>
    <w:p w14:paraId="101B3AFB" w14:textId="77777777" w:rsidR="000F0923" w:rsidRPr="000F0923" w:rsidRDefault="000F0923" w:rsidP="000F0923">
      <w:pPr>
        <w:numPr>
          <w:ilvl w:val="0"/>
          <w:numId w:val="17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zmiana sposobu realizacji umowy, gdy zmiana jest korzystna dla Zamawiającego </w:t>
      </w:r>
      <w:r w:rsidRPr="000F0923">
        <w:rPr>
          <w:rFonts w:ascii="Cambria" w:eastAsia="Times New Roman" w:hAnsi="Cambria" w:cs="Times New Roman"/>
          <w:lang w:eastAsia="zh-CN"/>
        </w:rPr>
        <w:br/>
        <w:t>i uzasadniona jego potrzebami.</w:t>
      </w:r>
    </w:p>
    <w:p w14:paraId="7FB264C1" w14:textId="77777777" w:rsidR="000F0923" w:rsidRPr="000F0923" w:rsidRDefault="000F0923" w:rsidP="000F0923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3. Obniżenie ceny jednostkowej towaru nie wymaga formy pisemnej i jest obowiązkowe                      w przypadku zmiany cen u producenta, wskaźnika kursu euro, cen urzędowych, itp. Jednocześnie Wykonawca jest zobowiązany do powiadomienia Zamawiającego o każdej takiej zmianie (np. e-mail, fax).</w:t>
      </w:r>
    </w:p>
    <w:p w14:paraId="79D03B71" w14:textId="77777777" w:rsidR="000F0923" w:rsidRPr="000F0923" w:rsidRDefault="000F0923" w:rsidP="000F0923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4. Strony mogą dokonać zmiany umowy w przypadkach określonych w</w:t>
      </w:r>
      <w:r w:rsidRPr="000F0923">
        <w:rPr>
          <w:rFonts w:ascii="Cambria" w:eastAsia="Times New Roman" w:hAnsi="Cambria" w:cs="Times New Roman"/>
          <w:color w:val="FF0000"/>
          <w:lang w:eastAsia="zh-CN"/>
        </w:rPr>
        <w:t xml:space="preserve"> </w:t>
      </w:r>
      <w:r w:rsidRPr="000F0923">
        <w:rPr>
          <w:rFonts w:ascii="Cambria" w:eastAsia="Times New Roman" w:hAnsi="Cambria" w:cs="Times New Roman"/>
          <w:lang w:eastAsia="zh-CN"/>
        </w:rPr>
        <w:t>art. 454 ustawy Pzp.</w:t>
      </w:r>
    </w:p>
    <w:p w14:paraId="44855DA7" w14:textId="77777777" w:rsidR="000F0923" w:rsidRPr="000F0923" w:rsidRDefault="000F0923" w:rsidP="000F0923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5. 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4B66B665" w14:textId="77777777" w:rsidR="000F0923" w:rsidRPr="000F0923" w:rsidRDefault="000F0923" w:rsidP="000F0923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6. W przypadku naruszania postanowień umowy przez Wykonawcę, w szczególności                            w przypadku opóźnienia w dostawie ponad 5 dni w stosunku do terminu realizacji, lub trzykrotnego w ciągu miesiąca opóźnienia w realizacji zamówienia, Zamawiający może odstąpić od umowy w terminie 30 dni od dnia powzięcia o powyższym informacji.</w:t>
      </w:r>
    </w:p>
    <w:p w14:paraId="3E701BA8" w14:textId="77777777" w:rsidR="000F0923" w:rsidRPr="000F0923" w:rsidRDefault="000F0923" w:rsidP="000F0923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lastRenderedPageBreak/>
        <w:t xml:space="preserve">7. Zamawiający może odstąpić od realizacji umowy również w przypadku niewłaściwego jej wykonania przez Wykonawcę, w szczególności w przypadku nieterminowej lub niekompletnej realizacji dostaw). W takim przypadku Zamawiający wezwie Wykonawcę do zaniechania naruszania umowy. Trzykrotne uchybienie realizacji zamówienia w okresie kolejnych dwóch miesięcy upoważnia Zamawiającego do odstąpienia od umowy w trybie natychmiastowym. </w:t>
      </w:r>
    </w:p>
    <w:p w14:paraId="6DE1C323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 okolicznościach wymienionych w ust. 5-7 Wykonawcy nie przysługują roszczenia                        z tytułu pozostałego zakresu umowy do realizacji. Wykonawca może żądać jedynie wynagrodzenia należnego z tytułu zrealizowanego już zakresu rzeczowego umowy.</w:t>
      </w:r>
    </w:p>
    <w:p w14:paraId="0907FE05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Skutki odstąpienia następują na przyszłość.</w:t>
      </w:r>
    </w:p>
    <w:p w14:paraId="12A8B34D" w14:textId="77777777" w:rsidR="000F0923" w:rsidRPr="000F0923" w:rsidRDefault="000F0923" w:rsidP="000F0923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Zmiana umowy podlega unieważnieniu, jeżeli została dokonana z naruszeniem art. 454 </w:t>
      </w:r>
    </w:p>
    <w:p w14:paraId="6CF34E43" w14:textId="77777777" w:rsidR="000F0923" w:rsidRPr="000F0923" w:rsidRDefault="000F0923" w:rsidP="000F0923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       i  art. 455 uPzp.</w:t>
      </w:r>
    </w:p>
    <w:p w14:paraId="4D0E5082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F0923">
        <w:rPr>
          <w:rFonts w:ascii="Cambria" w:eastAsia="Times New Roman" w:hAnsi="Cambria" w:cs="Times New Roman"/>
          <w:b/>
          <w:lang w:eastAsia="ar-SA"/>
        </w:rPr>
        <w:t>§12.</w:t>
      </w:r>
    </w:p>
    <w:p w14:paraId="393361EB" w14:textId="77777777" w:rsidR="000F0923" w:rsidRPr="000F0923" w:rsidRDefault="000F0923" w:rsidP="000F09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PODWYKONAWCY</w:t>
      </w:r>
    </w:p>
    <w:p w14:paraId="03405449" w14:textId="77777777" w:rsidR="000F0923" w:rsidRPr="000F0923" w:rsidRDefault="000F0923" w:rsidP="000F09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Wykonawca oświadcza, że dostawę stanowiącą przedmiot umowy wykona samodzielnie</w:t>
      </w:r>
      <w:r w:rsidRPr="000F0923">
        <w:rPr>
          <w:rFonts w:ascii="Cambria" w:eastAsia="Times New Roman" w:hAnsi="Cambria" w:cs="Times New Roman"/>
          <w:bCs/>
          <w:lang w:eastAsia="zh-CN"/>
        </w:rPr>
        <w:t>, tj. bez udziału podwykonawców/</w:t>
      </w:r>
      <w:r w:rsidRPr="000F0923">
        <w:rPr>
          <w:rFonts w:ascii="Cambria" w:eastAsia="Times New Roman" w:hAnsi="Cambria" w:cs="Times New Roman"/>
          <w:color w:val="000000"/>
          <w:lang w:eastAsia="zh-CN"/>
        </w:rPr>
        <w:t xml:space="preserve"> wykonanie następujących części zamówienia powierzy podwykonawcom ……………………………………………………….*).</w:t>
      </w:r>
    </w:p>
    <w:p w14:paraId="55EE14D0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F0923">
        <w:rPr>
          <w:rFonts w:ascii="Cambria" w:eastAsia="Times New Roman" w:hAnsi="Cambria" w:cs="Times New Roman"/>
          <w:b/>
          <w:lang w:eastAsia="ar-SA"/>
        </w:rPr>
        <w:t>§13.</w:t>
      </w:r>
    </w:p>
    <w:p w14:paraId="29A1546C" w14:textId="77777777" w:rsidR="000F0923" w:rsidRPr="000F0923" w:rsidRDefault="000F0923" w:rsidP="000F0923">
      <w:pPr>
        <w:suppressAutoHyphens/>
        <w:overflowPunct w:val="0"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F0923">
        <w:rPr>
          <w:rFonts w:ascii="Cambria" w:eastAsia="Times New Roman" w:hAnsi="Cambria" w:cs="Times New Roman"/>
          <w:b/>
          <w:lang w:eastAsia="ar-SA"/>
        </w:rPr>
        <w:t>ZASTOSOWANIE RODO DO POSTĘPOWANIA</w:t>
      </w:r>
    </w:p>
    <w:p w14:paraId="2D306A15" w14:textId="77777777" w:rsidR="000F0923" w:rsidRPr="000F0923" w:rsidRDefault="000F0923" w:rsidP="000F09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bookmarkStart w:id="5" w:name="_Hlk66861225"/>
      <w:r w:rsidRPr="000F0923">
        <w:rPr>
          <w:rFonts w:ascii="Cambria" w:eastAsia="Times New Roman" w:hAnsi="Cambria" w:cs="Calibri"/>
          <w:lang w:eastAsia="zh-CN"/>
        </w:rPr>
        <w:t xml:space="preserve">Zgodnie z art. 13 ust. 1  Ogólnego Rozporządzenia o Ochronie Danych (RODO) informujemy, że: </w:t>
      </w:r>
    </w:p>
    <w:p w14:paraId="35627FF8" w14:textId="77777777" w:rsidR="000F0923" w:rsidRPr="000F0923" w:rsidRDefault="000F0923" w:rsidP="000F0923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Administratorem danych osobowych Wykonawców lub Zleceniodawców biorących udział w postępowaniu o udzielenie zamówienia publicznego jest </w:t>
      </w:r>
      <w:r w:rsidRPr="000F0923">
        <w:rPr>
          <w:rFonts w:ascii="Cambria" w:eastAsia="Times New Roman" w:hAnsi="Cambria" w:cs="Times New Roman"/>
          <w:b/>
          <w:bCs/>
          <w:lang w:eastAsia="zh-CN"/>
        </w:rPr>
        <w:t>Narodowy Instytut Geriatrii, Reumatologii i Rehabilitacji, adres: 02-637 Warszawa ul. Spartańska 1</w:t>
      </w:r>
      <w:r w:rsidRPr="000F0923">
        <w:rPr>
          <w:rFonts w:ascii="Cambria" w:eastAsia="Times New Roman" w:hAnsi="Cambria" w:cs="Times New Roman"/>
          <w:lang w:eastAsia="zh-CN"/>
        </w:rPr>
        <w:t>,</w:t>
      </w:r>
    </w:p>
    <w:p w14:paraId="1ED42CDB" w14:textId="77777777" w:rsidR="000F0923" w:rsidRPr="000F0923" w:rsidRDefault="000F0923" w:rsidP="000F0923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Administrator wyznaczył Inspektora Ochrony Danych, z którym można się kontaktować w sprawach przetwarzania Państwa danych osobowych za pośrednictwem poczty elektronicznej: </w:t>
      </w:r>
      <w:hyperlink r:id="rId5" w:history="1">
        <w:r w:rsidRPr="000F0923">
          <w:rPr>
            <w:rFonts w:ascii="Cambria" w:eastAsia="Times New Roman" w:hAnsi="Cambria" w:cs="Times New Roman"/>
            <w:color w:val="0000FF"/>
            <w:u w:val="single"/>
            <w:lang w:eastAsia="zh-CN"/>
          </w:rPr>
          <w:t>iod@spartanska.pl</w:t>
        </w:r>
      </w:hyperlink>
      <w:r w:rsidRPr="000F0923">
        <w:rPr>
          <w:rFonts w:ascii="Cambria" w:eastAsia="Times New Roman" w:hAnsi="Cambria" w:cs="Times New Roman"/>
          <w:lang w:eastAsia="zh-CN"/>
        </w:rPr>
        <w:t xml:space="preserve">; </w:t>
      </w:r>
      <w:hyperlink r:id="rId6" w:history="1">
        <w:r w:rsidRPr="000F0923">
          <w:rPr>
            <w:rFonts w:ascii="Cambria" w:eastAsia="Times New Roman" w:hAnsi="Cambria" w:cs="Times New Roman"/>
            <w:color w:val="0000FF"/>
            <w:u w:val="single"/>
            <w:lang w:eastAsia="zh-CN"/>
          </w:rPr>
          <w:t>kancelaria@spartanska.pl</w:t>
        </w:r>
      </w:hyperlink>
      <w:r w:rsidRPr="000F0923">
        <w:rPr>
          <w:rFonts w:ascii="Cambria" w:eastAsia="Times New Roman" w:hAnsi="Cambria" w:cs="Times New Roman"/>
          <w:lang w:eastAsia="zh-CN"/>
        </w:rPr>
        <w:t>,</w:t>
      </w:r>
    </w:p>
    <w:p w14:paraId="4CC98647" w14:textId="77777777" w:rsidR="000F0923" w:rsidRPr="000F0923" w:rsidRDefault="000F0923" w:rsidP="000F0923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Administrator będzie przetwarzał Państwa dane osobowe na podstawie art. 6 ust. 1 lit. c RODO, tj. przetwarzanie jest niezbędne w celu wykonania umowy, której stroną jest osoba, której dane dotyczą, lub do podjęcia działań na żądanie osoby, której dane dotyczą, przed zawarciem umowy.</w:t>
      </w:r>
    </w:p>
    <w:p w14:paraId="6A313EE3" w14:textId="77777777" w:rsidR="000F0923" w:rsidRPr="000F0923" w:rsidRDefault="000F0923" w:rsidP="000F0923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0F0923">
        <w:rPr>
          <w:rFonts w:ascii="Cambria" w:eastAsia="Times New Roman" w:hAnsi="Cambria" w:cs="Times New Roman"/>
          <w:lang w:eastAsia="zh-CN"/>
        </w:rPr>
        <w:br/>
        <w:t xml:space="preserve">w związku z realizacją usług na rzecz Administratora (np. kancelarią prawną, dostawcą oprogramowania, zewnętrznym audytorem). </w:t>
      </w:r>
    </w:p>
    <w:p w14:paraId="7E467648" w14:textId="77777777" w:rsidR="000F0923" w:rsidRPr="000F0923" w:rsidRDefault="000F0923" w:rsidP="000F0923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Administrator nie zamierza przekazywać Państwa danych osobowych do państwa trzeciego lub organizacji międzynarodowej,</w:t>
      </w:r>
    </w:p>
    <w:p w14:paraId="7034B6F8" w14:textId="77777777" w:rsidR="000F0923" w:rsidRPr="000F0923" w:rsidRDefault="000F0923" w:rsidP="000F0923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mają Państwo prawo uzyskać kopię swoich danych osobowych w siedzibie Administratora.</w:t>
      </w:r>
    </w:p>
    <w:p w14:paraId="315C2A07" w14:textId="77777777" w:rsidR="000F0923" w:rsidRPr="000F0923" w:rsidRDefault="000F0923" w:rsidP="000F0923">
      <w:pPr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Dodatkowo zgodnie z art. 13 ust. 2 RODO informujemy, że:</w:t>
      </w:r>
    </w:p>
    <w:p w14:paraId="37C5119B" w14:textId="77777777" w:rsidR="000F0923" w:rsidRPr="000F0923" w:rsidRDefault="000F0923" w:rsidP="000F0923">
      <w:pPr>
        <w:numPr>
          <w:ilvl w:val="3"/>
          <w:numId w:val="19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Times New Roman" w:eastAsia="Times New Roman" w:hAnsi="Times New Roman" w:cs="Times New Roman"/>
          <w:sz w:val="20"/>
          <w:szCs w:val="20"/>
          <w:lang w:eastAsia="zh-CN"/>
        </w:rPr>
        <w:t>Państwa</w:t>
      </w:r>
      <w:r w:rsidRPr="000F0923">
        <w:rPr>
          <w:rFonts w:ascii="Cambria" w:eastAsia="Times New Roman" w:hAnsi="Cambria" w:cs="Times New Roman"/>
          <w:lang w:eastAsia="zh-CN"/>
        </w:rPr>
        <w:t xml:space="preserve"> dane osobowe będą przechowywane do momentu upływu okresu przedawnienia wynikającego z ustawy z dnia 23 kwietnia 1964 r. Kodeks cywilny.</w:t>
      </w:r>
    </w:p>
    <w:p w14:paraId="1E413097" w14:textId="77777777" w:rsidR="000F0923" w:rsidRPr="000F0923" w:rsidRDefault="000F0923" w:rsidP="000F0923">
      <w:pPr>
        <w:numPr>
          <w:ilvl w:val="3"/>
          <w:numId w:val="19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5F1DD0F" w14:textId="77777777" w:rsidR="000F0923" w:rsidRPr="000F0923" w:rsidRDefault="000F0923" w:rsidP="000F0923">
      <w:pPr>
        <w:numPr>
          <w:ilvl w:val="3"/>
          <w:numId w:val="19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Podanie danych osobowych jest dobrowolne, jednakże niezbędne do zawarcia umowy. Konsekwencją niepodania danych osobowych będzie brak realizacji umowy.</w:t>
      </w:r>
    </w:p>
    <w:p w14:paraId="6ABA57DF" w14:textId="77777777" w:rsidR="000F0923" w:rsidRPr="000F0923" w:rsidRDefault="000F0923" w:rsidP="000F0923">
      <w:pPr>
        <w:numPr>
          <w:ilvl w:val="3"/>
          <w:numId w:val="19"/>
        </w:numPr>
        <w:suppressAutoHyphens/>
        <w:spacing w:after="0" w:line="240" w:lineRule="auto"/>
        <w:ind w:left="777" w:hanging="357"/>
        <w:jc w:val="both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lang w:eastAsia="zh-CN"/>
        </w:rPr>
        <w:t>Administrator nie podejmuje decyzji w sposób zautomatyzowany w oparciu o Państwa dane osobowe.</w:t>
      </w:r>
    </w:p>
    <w:bookmarkEnd w:id="5"/>
    <w:p w14:paraId="09C9F489" w14:textId="77777777" w:rsidR="000F0923" w:rsidRPr="000F0923" w:rsidRDefault="000F0923" w:rsidP="000F0923">
      <w:pPr>
        <w:shd w:val="clear" w:color="auto" w:fill="FFFFFF"/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zh-CN"/>
        </w:rPr>
      </w:pPr>
      <w:r w:rsidRPr="000F0923">
        <w:rPr>
          <w:rFonts w:ascii="Cambria" w:eastAsia="Times New Roman" w:hAnsi="Cambria" w:cs="Times New Roman"/>
          <w:b/>
          <w:lang w:eastAsia="zh-CN"/>
        </w:rPr>
        <w:t>§14.</w:t>
      </w:r>
    </w:p>
    <w:p w14:paraId="23B6DC2D" w14:textId="77777777" w:rsidR="000F0923" w:rsidRPr="000F0923" w:rsidRDefault="000F0923" w:rsidP="000F092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t>Zamawiający nie wyraża zgody na przeniesienie wierzytelności wynikających z umowy bez uprzedniej pisemnej zgody Zamawiającego.</w:t>
      </w:r>
    </w:p>
    <w:p w14:paraId="39296ADD" w14:textId="77777777" w:rsidR="000F0923" w:rsidRPr="000F0923" w:rsidRDefault="000F0923" w:rsidP="000F0923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lastRenderedPageBreak/>
        <w:t>Wykonawca oświadcza, że znany jest mu fakt, iż treść niniejszej umowy, a w szczególności dotyczące go dane identyfikujące, przedmiot umowy i wysokość wynagrodzenia stanowią informację publiczną w rozumieniu art. 1 ust.1 ustawy z dnia 6 września 2001 r. o dostępie do informacji publicznej (Dz. U. z 2015 r., poz. 2058 z późn. zm.), która podlega udostępnieniu w trybie przedmiotowej umowy.</w:t>
      </w:r>
    </w:p>
    <w:p w14:paraId="04F562D3" w14:textId="77777777" w:rsidR="000F0923" w:rsidRPr="000F0923" w:rsidRDefault="000F0923" w:rsidP="000F09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t>W sprawach nieuregulowanych Umową mają zastosowanie przepisy Kodeksu cywilnego oraz inne powszechnie obowiązujące odnoszące się do przedmiotu Umowy.</w:t>
      </w:r>
    </w:p>
    <w:p w14:paraId="54DCF784" w14:textId="77777777" w:rsidR="000F0923" w:rsidRPr="000F0923" w:rsidRDefault="000F0923" w:rsidP="000F09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t xml:space="preserve">Wszelkie spory między Stronami wynikłe w związku albo na podstawie Umowy, których nie da się rozstrzygnąć w drodze negocjacji w terminie 30 dni od dnia złożenia wniosku </w:t>
      </w:r>
      <w:r w:rsidRPr="000F0923">
        <w:rPr>
          <w:rFonts w:ascii="Cambria" w:eastAsia="Times New Roman" w:hAnsi="Cambria" w:cs="Times New Roman"/>
          <w:lang w:eastAsia="pl-PL"/>
        </w:rPr>
        <w:br/>
        <w:t xml:space="preserve">z propozycją ugodową przez jedną ze Stron drugiej Stronie, będą rozstrzygane przez Sąd powszechny miejscowo właściwy dla siedziby Zamawiającego. </w:t>
      </w:r>
    </w:p>
    <w:p w14:paraId="3C106C01" w14:textId="77777777" w:rsidR="000F0923" w:rsidRPr="000F0923" w:rsidRDefault="000F0923" w:rsidP="000F09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t>Wszelkie zmiany Umowy mogą być dokonane tylko w formie pisemnej pod rygorem nieważności.</w:t>
      </w:r>
    </w:p>
    <w:p w14:paraId="5D0C2F2A" w14:textId="77777777" w:rsidR="000F0923" w:rsidRPr="000F0923" w:rsidRDefault="000F0923" w:rsidP="000F092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923">
        <w:rPr>
          <w:rFonts w:ascii="Cambria" w:eastAsia="Times New Roman" w:hAnsi="Cambria" w:cs="Times New Roman"/>
          <w:lang w:eastAsia="pl-PL"/>
        </w:rPr>
        <w:t>Umowa została sporządzona w dwóch egzemplarzach, po jednym dla każdej ze Stron.</w:t>
      </w:r>
    </w:p>
    <w:p w14:paraId="377A3F11" w14:textId="77777777" w:rsidR="000F0923" w:rsidRPr="000F0923" w:rsidRDefault="000F0923" w:rsidP="000F0923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67D23CB9" w14:textId="77777777" w:rsidR="000F0923" w:rsidRPr="000F0923" w:rsidRDefault="000F0923" w:rsidP="000F0923">
      <w:pPr>
        <w:shd w:val="clear" w:color="auto" w:fill="FFFFFF"/>
        <w:suppressAutoHyphens/>
        <w:spacing w:after="0" w:line="240" w:lineRule="auto"/>
        <w:ind w:left="207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7708557" w14:textId="77777777" w:rsidR="000F0923" w:rsidRPr="000F0923" w:rsidRDefault="000F0923" w:rsidP="000F0923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2B7FEF3" w14:textId="77777777" w:rsidR="000F0923" w:rsidRPr="000F0923" w:rsidRDefault="000F0923" w:rsidP="000F0923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bookmarkEnd w:id="0"/>
    <w:p w14:paraId="36BAF76D" w14:textId="77777777" w:rsidR="00E041FF" w:rsidRDefault="00E041FF"/>
    <w:sectPr w:rsidR="00E0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5.%6.%7.%8."/>
      <w:lvlJc w:val="left"/>
      <w:pPr>
        <w:tabs>
          <w:tab w:val="num" w:pos="1581"/>
        </w:tabs>
        <w:ind w:left="1581" w:hanging="1440"/>
      </w:pPr>
    </w:lvl>
    <w:lvl w:ilvl="8">
      <w:start w:val="1"/>
      <w:numFmt w:val="decimal"/>
      <w:pStyle w:val="Nagwek9"/>
      <w:lvlText w:val="%5.%6.%7.%8.%9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Cs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IWZ2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12"/>
    <w:multiLevelType w:val="singleLevel"/>
    <w:tmpl w:val="AC5A88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 w15:restartNumberingAfterBreak="0">
    <w:nsid w:val="0000001F"/>
    <w:multiLevelType w:val="singleLevel"/>
    <w:tmpl w:val="3B48978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91" w:hanging="360"/>
      </w:pPr>
      <w:rPr>
        <w:b w:val="0"/>
        <w:sz w:val="22"/>
        <w:szCs w:val="22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7"/>
      </w:p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pStyle w:val="Umowa1"/>
      <w:suff w:val="space"/>
      <w:lvlText w:val="§ %1."/>
      <w:lvlJc w:val="center"/>
      <w:pPr>
        <w:tabs>
          <w:tab w:val="num" w:pos="0"/>
        </w:tabs>
        <w:ind w:left="360" w:hanging="7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588" w:hanging="39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none"/>
      <w:suff w:val="nothing"/>
      <w:lvlText w:val="--"/>
      <w:lvlJc w:val="left"/>
      <w:pPr>
        <w:tabs>
          <w:tab w:val="num" w:pos="0"/>
        </w:tabs>
        <w:ind w:left="1985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6">
      <w:start w:val="1"/>
      <w:numFmt w:val="none"/>
      <w:suff w:val="nothing"/>
      <w:lvlText w:val="---"/>
      <w:lvlJc w:val="left"/>
      <w:pPr>
        <w:tabs>
          <w:tab w:val="num" w:pos="0"/>
        </w:tabs>
        <w:ind w:left="2381" w:hanging="39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-"/>
      <w:lvlJc w:val="left"/>
      <w:pPr>
        <w:tabs>
          <w:tab w:val="num" w:pos="0"/>
        </w:tabs>
        <w:ind w:left="2778" w:hanging="39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Cs/>
        <w:sz w:val="22"/>
        <w:szCs w:val="22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34"/>
    <w:multiLevelType w:val="multilevel"/>
    <w:tmpl w:val="00000034"/>
    <w:name w:val="WW8Num52"/>
    <w:lvl w:ilvl="0">
      <w:start w:val="8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</w:abstractNum>
  <w:abstractNum w:abstractNumId="11" w15:restartNumberingAfterBreak="0">
    <w:nsid w:val="06CF57D8"/>
    <w:multiLevelType w:val="multilevel"/>
    <w:tmpl w:val="11ECCA6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 w15:restartNumberingAfterBreak="0">
    <w:nsid w:val="08294A39"/>
    <w:multiLevelType w:val="hybridMultilevel"/>
    <w:tmpl w:val="788E5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B53583"/>
    <w:multiLevelType w:val="multilevel"/>
    <w:tmpl w:val="71A0797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0B022F"/>
    <w:multiLevelType w:val="hybridMultilevel"/>
    <w:tmpl w:val="0FC0BA0E"/>
    <w:lvl w:ilvl="0" w:tplc="0000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04EF1"/>
    <w:multiLevelType w:val="hybridMultilevel"/>
    <w:tmpl w:val="D988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46C05"/>
    <w:multiLevelType w:val="hybridMultilevel"/>
    <w:tmpl w:val="FDC28E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65D3FE0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5E59C3"/>
    <w:multiLevelType w:val="hybridMultilevel"/>
    <w:tmpl w:val="90C0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79C"/>
    <w:multiLevelType w:val="hybridMultilevel"/>
    <w:tmpl w:val="CEF63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1427DB"/>
    <w:multiLevelType w:val="hybridMultilevel"/>
    <w:tmpl w:val="F326B202"/>
    <w:lvl w:ilvl="0" w:tplc="2F202F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 w15:restartNumberingAfterBreak="0">
    <w:nsid w:val="4F872198"/>
    <w:multiLevelType w:val="hybridMultilevel"/>
    <w:tmpl w:val="FE4A0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3" w15:restartNumberingAfterBreak="0">
    <w:nsid w:val="560F52B4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00236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97DFB"/>
    <w:multiLevelType w:val="singleLevel"/>
    <w:tmpl w:val="F73449C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bCs/>
        <w:sz w:val="22"/>
        <w:szCs w:val="22"/>
      </w:rPr>
    </w:lvl>
  </w:abstractNum>
  <w:abstractNum w:abstractNumId="26" w15:restartNumberingAfterBreak="0">
    <w:nsid w:val="6E8B2593"/>
    <w:multiLevelType w:val="hybridMultilevel"/>
    <w:tmpl w:val="DBB0A3E2"/>
    <w:lvl w:ilvl="0" w:tplc="823A5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AA1FDE"/>
    <w:multiLevelType w:val="hybridMultilevel"/>
    <w:tmpl w:val="59BCF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C20F0D"/>
    <w:multiLevelType w:val="hybridMultilevel"/>
    <w:tmpl w:val="A6D48BAC"/>
    <w:lvl w:ilvl="0" w:tplc="AF6431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28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16"/>
  </w:num>
  <w:num w:numId="20">
    <w:abstractNumId w:val="1"/>
  </w:num>
  <w:num w:numId="21">
    <w:abstractNumId w:val="13"/>
  </w:num>
  <w:num w:numId="22">
    <w:abstractNumId w:val="25"/>
  </w:num>
  <w:num w:numId="23">
    <w:abstractNumId w:val="15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23"/>
    <w:rsid w:val="000F0923"/>
    <w:rsid w:val="00190559"/>
    <w:rsid w:val="00200ABF"/>
    <w:rsid w:val="005C7AED"/>
    <w:rsid w:val="00BC0995"/>
    <w:rsid w:val="00E0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71E3"/>
  <w15:chartTrackingRefBased/>
  <w15:docId w15:val="{5C9282C1-47A4-4C6B-8A5C-0335833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0F0923"/>
    <w:pPr>
      <w:numPr>
        <w:numId w:val="6"/>
      </w:numPr>
      <w:tabs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0F0923"/>
    <w:pPr>
      <w:keepNext/>
      <w:numPr>
        <w:numId w:val="4"/>
      </w:numPr>
      <w:tabs>
        <w:tab w:val="left" w:pos="42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0F0923"/>
    <w:pPr>
      <w:keepNext/>
      <w:numPr>
        <w:numId w:val="5"/>
      </w:numPr>
      <w:tabs>
        <w:tab w:val="left" w:pos="426"/>
        <w:tab w:val="left" w:pos="567"/>
      </w:tabs>
      <w:suppressAutoHyphens/>
      <w:spacing w:after="0" w:line="240" w:lineRule="auto"/>
      <w:ind w:left="426" w:right="-1" w:hanging="42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0F0923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F092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F092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F092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F092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F092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923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0F0923"/>
    <w:rPr>
      <w:rFonts w:ascii="Times New Roman" w:eastAsia="Times New Roman" w:hAnsi="Times New Roman" w:cs="Times New Roman"/>
      <w:bCs/>
      <w:iCs/>
      <w:color w:val="000000"/>
      <w:lang w:eastAsia="zh-CN"/>
    </w:rPr>
  </w:style>
  <w:style w:type="character" w:customStyle="1" w:styleId="Nagwek3Znak">
    <w:name w:val="Nagłówek 3 Znak"/>
    <w:basedOn w:val="Domylnaczcionkaakapitu"/>
    <w:link w:val="Nagwek3"/>
    <w:rsid w:val="000F09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F0923"/>
    <w:rPr>
      <w:rFonts w:ascii="Times New Roman" w:eastAsia="Times New Roman" w:hAnsi="Times New Roman" w:cs="Times New Roman"/>
      <w:bCs/>
      <w:lang w:eastAsia="zh-CN"/>
    </w:rPr>
  </w:style>
  <w:style w:type="character" w:customStyle="1" w:styleId="Nagwek5Znak">
    <w:name w:val="Nagłówek 5 Znak"/>
    <w:basedOn w:val="Domylnaczcionkaakapitu"/>
    <w:link w:val="Nagwek5"/>
    <w:rsid w:val="000F092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F092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F09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F0923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0F0923"/>
    <w:rPr>
      <w:rFonts w:ascii="Arial" w:eastAsia="Times New Roman" w:hAnsi="Arial" w:cs="Arial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F0923"/>
  </w:style>
  <w:style w:type="character" w:customStyle="1" w:styleId="WW8Num1z0">
    <w:name w:val="WW8Num1z0"/>
    <w:rsid w:val="000F092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F092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2">
    <w:name w:val="WW8Num1z2"/>
    <w:rsid w:val="000F0923"/>
  </w:style>
  <w:style w:type="character" w:customStyle="1" w:styleId="WW8Num1z3">
    <w:name w:val="WW8Num1z3"/>
    <w:rsid w:val="000F0923"/>
  </w:style>
  <w:style w:type="character" w:customStyle="1" w:styleId="WW8Num1z4">
    <w:name w:val="WW8Num1z4"/>
    <w:rsid w:val="000F0923"/>
  </w:style>
  <w:style w:type="character" w:customStyle="1" w:styleId="WW8Num1z5">
    <w:name w:val="WW8Num1z5"/>
    <w:rsid w:val="000F0923"/>
  </w:style>
  <w:style w:type="character" w:customStyle="1" w:styleId="WW8Num1z6">
    <w:name w:val="WW8Num1z6"/>
    <w:rsid w:val="000F0923"/>
  </w:style>
  <w:style w:type="character" w:customStyle="1" w:styleId="WW8Num1z7">
    <w:name w:val="WW8Num1z7"/>
    <w:rsid w:val="000F0923"/>
  </w:style>
  <w:style w:type="character" w:customStyle="1" w:styleId="WW8Num1z8">
    <w:name w:val="WW8Num1z8"/>
    <w:rsid w:val="000F0923"/>
  </w:style>
  <w:style w:type="character" w:customStyle="1" w:styleId="WW8Num2z0">
    <w:name w:val="WW8Num2z0"/>
    <w:rsid w:val="000F0923"/>
  </w:style>
  <w:style w:type="character" w:customStyle="1" w:styleId="WW8Num2z1">
    <w:name w:val="WW8Num2z1"/>
    <w:rsid w:val="000F0923"/>
    <w:rPr>
      <w:b w:val="0"/>
      <w:bCs/>
      <w:i w:val="0"/>
      <w:sz w:val="22"/>
      <w:szCs w:val="22"/>
    </w:rPr>
  </w:style>
  <w:style w:type="character" w:customStyle="1" w:styleId="WW8Num2z2">
    <w:name w:val="WW8Num2z2"/>
    <w:rsid w:val="000F0923"/>
  </w:style>
  <w:style w:type="character" w:customStyle="1" w:styleId="WW8Num2z3">
    <w:name w:val="WW8Num2z3"/>
    <w:rsid w:val="000F0923"/>
  </w:style>
  <w:style w:type="character" w:customStyle="1" w:styleId="WW8Num2z4">
    <w:name w:val="WW8Num2z4"/>
    <w:rsid w:val="000F0923"/>
  </w:style>
  <w:style w:type="character" w:customStyle="1" w:styleId="WW8Num2z5">
    <w:name w:val="WW8Num2z5"/>
    <w:rsid w:val="000F0923"/>
  </w:style>
  <w:style w:type="character" w:customStyle="1" w:styleId="WW8Num2z6">
    <w:name w:val="WW8Num2z6"/>
    <w:rsid w:val="000F0923"/>
  </w:style>
  <w:style w:type="character" w:customStyle="1" w:styleId="WW8Num2z7">
    <w:name w:val="WW8Num2z7"/>
    <w:rsid w:val="000F0923"/>
  </w:style>
  <w:style w:type="character" w:customStyle="1" w:styleId="WW8Num2z8">
    <w:name w:val="WW8Num2z8"/>
    <w:rsid w:val="000F0923"/>
  </w:style>
  <w:style w:type="character" w:customStyle="1" w:styleId="WW8Num3z0">
    <w:name w:val="WW8Num3z0"/>
    <w:rsid w:val="000F0923"/>
    <w:rPr>
      <w:bCs/>
      <w:sz w:val="22"/>
      <w:szCs w:val="22"/>
    </w:rPr>
  </w:style>
  <w:style w:type="character" w:customStyle="1" w:styleId="WW8Num4z0">
    <w:name w:val="WW8Num4z0"/>
    <w:rsid w:val="000F0923"/>
    <w:rPr>
      <w:bCs/>
      <w:sz w:val="22"/>
      <w:szCs w:val="22"/>
    </w:rPr>
  </w:style>
  <w:style w:type="character" w:customStyle="1" w:styleId="WW8Num5z0">
    <w:name w:val="WW8Num5z0"/>
    <w:rsid w:val="000F0923"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6z0">
    <w:name w:val="WW8Num6z0"/>
    <w:rsid w:val="000F0923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z0">
    <w:name w:val="WW8Num7z0"/>
    <w:rsid w:val="000F0923"/>
  </w:style>
  <w:style w:type="character" w:customStyle="1" w:styleId="WW8Num7z1">
    <w:name w:val="WW8Num7z1"/>
    <w:rsid w:val="000F0923"/>
  </w:style>
  <w:style w:type="character" w:customStyle="1" w:styleId="WW8Num7z2">
    <w:name w:val="WW8Num7z2"/>
    <w:rsid w:val="000F0923"/>
  </w:style>
  <w:style w:type="character" w:customStyle="1" w:styleId="WW8Num7z3">
    <w:name w:val="WW8Num7z3"/>
    <w:rsid w:val="000F0923"/>
  </w:style>
  <w:style w:type="character" w:customStyle="1" w:styleId="WW8Num7z4">
    <w:name w:val="WW8Num7z4"/>
    <w:rsid w:val="000F0923"/>
  </w:style>
  <w:style w:type="character" w:customStyle="1" w:styleId="WW8Num7z5">
    <w:name w:val="WW8Num7z5"/>
    <w:rsid w:val="000F0923"/>
  </w:style>
  <w:style w:type="character" w:customStyle="1" w:styleId="WW8Num7z6">
    <w:name w:val="WW8Num7z6"/>
    <w:rsid w:val="000F0923"/>
  </w:style>
  <w:style w:type="character" w:customStyle="1" w:styleId="WW8Num7z7">
    <w:name w:val="WW8Num7z7"/>
    <w:rsid w:val="000F0923"/>
  </w:style>
  <w:style w:type="character" w:customStyle="1" w:styleId="WW8Num7z8">
    <w:name w:val="WW8Num7z8"/>
    <w:rsid w:val="000F0923"/>
  </w:style>
  <w:style w:type="character" w:customStyle="1" w:styleId="WW8Num8z0">
    <w:name w:val="WW8Num8z0"/>
    <w:rsid w:val="000F0923"/>
    <w:rPr>
      <w:rFonts w:ascii="Times New Roman" w:hAnsi="Times New Roman" w:cs="Times New Roman"/>
    </w:rPr>
  </w:style>
  <w:style w:type="character" w:customStyle="1" w:styleId="WW8Num9z0">
    <w:name w:val="WW8Num9z0"/>
    <w:rsid w:val="000F0923"/>
  </w:style>
  <w:style w:type="character" w:customStyle="1" w:styleId="WW8Num10z0">
    <w:name w:val="WW8Num10z0"/>
    <w:rsid w:val="000F0923"/>
    <w:rPr>
      <w:rFonts w:ascii="Times New Roman" w:hAnsi="Times New Roman" w:cs="Times New Roman"/>
      <w:b/>
      <w:sz w:val="22"/>
      <w:szCs w:val="22"/>
    </w:rPr>
  </w:style>
  <w:style w:type="character" w:customStyle="1" w:styleId="WW8Num11z0">
    <w:name w:val="WW8Num11z0"/>
    <w:rsid w:val="000F0923"/>
  </w:style>
  <w:style w:type="character" w:customStyle="1" w:styleId="WW8Num12z0">
    <w:name w:val="WW8Num12z0"/>
    <w:rsid w:val="000F0923"/>
    <w:rPr>
      <w:b w:val="0"/>
      <w:sz w:val="22"/>
      <w:szCs w:val="22"/>
    </w:rPr>
  </w:style>
  <w:style w:type="character" w:customStyle="1" w:styleId="WW8Num13z0">
    <w:name w:val="WW8Num13z0"/>
    <w:rsid w:val="000F0923"/>
    <w:rPr>
      <w:sz w:val="22"/>
      <w:szCs w:val="22"/>
    </w:rPr>
  </w:style>
  <w:style w:type="character" w:customStyle="1" w:styleId="WW8Num14z0">
    <w:name w:val="WW8Num14z0"/>
    <w:rsid w:val="000F0923"/>
    <w:rPr>
      <w:b w:val="0"/>
      <w:bCs/>
      <w:sz w:val="22"/>
      <w:szCs w:val="22"/>
    </w:rPr>
  </w:style>
  <w:style w:type="character" w:customStyle="1" w:styleId="WW8Num15z0">
    <w:name w:val="WW8Num15z0"/>
    <w:rsid w:val="000F0923"/>
    <w:rPr>
      <w:b/>
      <w:bCs/>
      <w:iCs/>
      <w:sz w:val="22"/>
      <w:szCs w:val="22"/>
    </w:rPr>
  </w:style>
  <w:style w:type="character" w:customStyle="1" w:styleId="WW8Num16z0">
    <w:name w:val="WW8Num16z0"/>
    <w:rsid w:val="000F0923"/>
    <w:rPr>
      <w:b/>
      <w:bCs/>
      <w:iCs/>
      <w:sz w:val="22"/>
      <w:szCs w:val="22"/>
    </w:rPr>
  </w:style>
  <w:style w:type="character" w:customStyle="1" w:styleId="WW8Num16z1">
    <w:name w:val="WW8Num16z1"/>
    <w:rsid w:val="000F0923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17z0">
    <w:name w:val="WW8Num17z0"/>
    <w:rsid w:val="000F0923"/>
    <w:rPr>
      <w:b w:val="0"/>
      <w:bCs/>
      <w:sz w:val="22"/>
      <w:szCs w:val="22"/>
    </w:rPr>
  </w:style>
  <w:style w:type="character" w:customStyle="1" w:styleId="WW8Num18z0">
    <w:name w:val="WW8Num18z0"/>
    <w:rsid w:val="000F0923"/>
    <w:rPr>
      <w:b/>
      <w:sz w:val="22"/>
      <w:szCs w:val="22"/>
    </w:rPr>
  </w:style>
  <w:style w:type="character" w:customStyle="1" w:styleId="WW8Num19z0">
    <w:name w:val="WW8Num19z0"/>
    <w:rsid w:val="000F0923"/>
  </w:style>
  <w:style w:type="character" w:customStyle="1" w:styleId="WW8Num20z0">
    <w:name w:val="WW8Num20z0"/>
    <w:rsid w:val="000F0923"/>
  </w:style>
  <w:style w:type="character" w:customStyle="1" w:styleId="WW8Num20z1">
    <w:name w:val="WW8Num20z1"/>
    <w:rsid w:val="000F0923"/>
  </w:style>
  <w:style w:type="character" w:customStyle="1" w:styleId="WW8Num20z2">
    <w:name w:val="WW8Num20z2"/>
    <w:rsid w:val="000F0923"/>
  </w:style>
  <w:style w:type="character" w:customStyle="1" w:styleId="WW8Num20z3">
    <w:name w:val="WW8Num20z3"/>
    <w:rsid w:val="000F0923"/>
  </w:style>
  <w:style w:type="character" w:customStyle="1" w:styleId="WW8Num20z4">
    <w:name w:val="WW8Num20z4"/>
    <w:rsid w:val="000F0923"/>
  </w:style>
  <w:style w:type="character" w:customStyle="1" w:styleId="WW8Num20z5">
    <w:name w:val="WW8Num20z5"/>
    <w:rsid w:val="000F0923"/>
  </w:style>
  <w:style w:type="character" w:customStyle="1" w:styleId="WW8Num20z6">
    <w:name w:val="WW8Num20z6"/>
    <w:rsid w:val="000F0923"/>
  </w:style>
  <w:style w:type="character" w:customStyle="1" w:styleId="WW8Num20z7">
    <w:name w:val="WW8Num20z7"/>
    <w:rsid w:val="000F0923"/>
  </w:style>
  <w:style w:type="character" w:customStyle="1" w:styleId="WW8Num20z8">
    <w:name w:val="WW8Num20z8"/>
    <w:rsid w:val="000F0923"/>
  </w:style>
  <w:style w:type="character" w:customStyle="1" w:styleId="WW8Num21z0">
    <w:name w:val="WW8Num21z0"/>
    <w:rsid w:val="000F0923"/>
    <w:rPr>
      <w:b/>
      <w:sz w:val="22"/>
      <w:szCs w:val="22"/>
    </w:rPr>
  </w:style>
  <w:style w:type="character" w:customStyle="1" w:styleId="WW8Num22z0">
    <w:name w:val="WW8Num22z0"/>
    <w:rsid w:val="000F0923"/>
    <w:rPr>
      <w:rFonts w:ascii="Times New Roman" w:hAnsi="Times New Roman" w:cs="Times New Roman"/>
    </w:rPr>
  </w:style>
  <w:style w:type="character" w:customStyle="1" w:styleId="WW8Num22z1">
    <w:name w:val="WW8Num22z1"/>
    <w:rsid w:val="000F0923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22z2">
    <w:name w:val="WW8Num22z2"/>
    <w:rsid w:val="000F0923"/>
  </w:style>
  <w:style w:type="character" w:customStyle="1" w:styleId="WW8Num22z3">
    <w:name w:val="WW8Num22z3"/>
    <w:rsid w:val="000F0923"/>
  </w:style>
  <w:style w:type="character" w:customStyle="1" w:styleId="WW8Num22z4">
    <w:name w:val="WW8Num22z4"/>
    <w:rsid w:val="000F0923"/>
  </w:style>
  <w:style w:type="character" w:customStyle="1" w:styleId="WW8Num22z5">
    <w:name w:val="WW8Num22z5"/>
    <w:rsid w:val="000F0923"/>
  </w:style>
  <w:style w:type="character" w:customStyle="1" w:styleId="WW8Num22z6">
    <w:name w:val="WW8Num22z6"/>
    <w:rsid w:val="000F0923"/>
  </w:style>
  <w:style w:type="character" w:customStyle="1" w:styleId="WW8Num22z7">
    <w:name w:val="WW8Num22z7"/>
    <w:rsid w:val="000F0923"/>
  </w:style>
  <w:style w:type="character" w:customStyle="1" w:styleId="WW8Num22z8">
    <w:name w:val="WW8Num22z8"/>
    <w:rsid w:val="000F0923"/>
  </w:style>
  <w:style w:type="character" w:customStyle="1" w:styleId="WW8Num23z0">
    <w:name w:val="WW8Num23z0"/>
    <w:rsid w:val="000F0923"/>
    <w:rPr>
      <w:sz w:val="22"/>
      <w:szCs w:val="22"/>
    </w:rPr>
  </w:style>
  <w:style w:type="character" w:customStyle="1" w:styleId="WW8Num24z0">
    <w:name w:val="WW8Num24z0"/>
    <w:rsid w:val="000F0923"/>
  </w:style>
  <w:style w:type="character" w:customStyle="1" w:styleId="WW8Num25z0">
    <w:name w:val="WW8Num25z0"/>
    <w:rsid w:val="000F0923"/>
  </w:style>
  <w:style w:type="character" w:customStyle="1" w:styleId="WW8Num26z0">
    <w:name w:val="WW8Num26z0"/>
    <w:rsid w:val="000F0923"/>
    <w:rPr>
      <w:rFonts w:ascii="Symbol" w:hAnsi="Symbol" w:cs="Symbol"/>
    </w:rPr>
  </w:style>
  <w:style w:type="character" w:customStyle="1" w:styleId="WW8Num27z0">
    <w:name w:val="WW8Num27z0"/>
    <w:rsid w:val="000F0923"/>
    <w:rPr>
      <w:b/>
      <w:i w:val="0"/>
      <w:sz w:val="22"/>
      <w:szCs w:val="22"/>
    </w:rPr>
  </w:style>
  <w:style w:type="character" w:customStyle="1" w:styleId="WW8Num27z1">
    <w:name w:val="WW8Num27z1"/>
    <w:rsid w:val="000F0923"/>
    <w:rPr>
      <w:b w:val="0"/>
      <w:i w:val="0"/>
      <w:sz w:val="22"/>
      <w:szCs w:val="22"/>
    </w:rPr>
  </w:style>
  <w:style w:type="character" w:customStyle="1" w:styleId="WW8Num28z0">
    <w:name w:val="WW8Num28z0"/>
    <w:rsid w:val="000F0923"/>
    <w:rPr>
      <w:rFonts w:ascii="Times New Roman" w:hAnsi="Times New Roman" w:cs="Times New Roman"/>
      <w:b w:val="0"/>
      <w:bCs/>
      <w:i w:val="0"/>
      <w:sz w:val="22"/>
      <w:szCs w:val="22"/>
    </w:rPr>
  </w:style>
  <w:style w:type="character" w:customStyle="1" w:styleId="WW8Num29z0">
    <w:name w:val="WW8Num29z0"/>
    <w:rsid w:val="000F0923"/>
    <w:rPr>
      <w:rFonts w:ascii="Symbol" w:hAnsi="Symbol" w:cs="Symbol"/>
    </w:rPr>
  </w:style>
  <w:style w:type="character" w:customStyle="1" w:styleId="WW8Num30z0">
    <w:name w:val="WW8Num30z0"/>
    <w:rsid w:val="000F0923"/>
    <w:rPr>
      <w:sz w:val="22"/>
      <w:szCs w:val="22"/>
    </w:rPr>
  </w:style>
  <w:style w:type="character" w:customStyle="1" w:styleId="WW8Num31z0">
    <w:name w:val="WW8Num31z0"/>
    <w:rsid w:val="000F0923"/>
    <w:rPr>
      <w:b/>
      <w:sz w:val="22"/>
      <w:szCs w:val="22"/>
    </w:rPr>
  </w:style>
  <w:style w:type="character" w:customStyle="1" w:styleId="WW8Num32z0">
    <w:name w:val="WW8Num32z0"/>
    <w:rsid w:val="000F092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sid w:val="000F0923"/>
  </w:style>
  <w:style w:type="character" w:customStyle="1" w:styleId="WW8Num34z0">
    <w:name w:val="WW8Num34z0"/>
    <w:rsid w:val="000F0923"/>
    <w:rPr>
      <w:sz w:val="22"/>
      <w:szCs w:val="22"/>
    </w:rPr>
  </w:style>
  <w:style w:type="character" w:customStyle="1" w:styleId="WW8Num35z0">
    <w:name w:val="WW8Num35z0"/>
    <w:rsid w:val="000F0923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</w:rPr>
  </w:style>
  <w:style w:type="character" w:customStyle="1" w:styleId="WW8Num35z1">
    <w:name w:val="WW8Num35z1"/>
    <w:rsid w:val="000F092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5z4">
    <w:name w:val="WW8Num35z4"/>
    <w:rsid w:val="000F0923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35z7">
    <w:name w:val="WW8Num35z7"/>
    <w:rsid w:val="000F092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35z8">
    <w:name w:val="WW8Num35z8"/>
    <w:rsid w:val="000F0923"/>
  </w:style>
  <w:style w:type="character" w:customStyle="1" w:styleId="WW8Num36z0">
    <w:name w:val="WW8Num36z0"/>
    <w:rsid w:val="000F092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0">
    <w:name w:val="WW8Num37z0"/>
    <w:rsid w:val="000F0923"/>
    <w:rPr>
      <w:b/>
      <w:sz w:val="22"/>
      <w:szCs w:val="22"/>
    </w:rPr>
  </w:style>
  <w:style w:type="character" w:customStyle="1" w:styleId="WW8Num37z1">
    <w:name w:val="WW8Num37z1"/>
    <w:rsid w:val="000F0923"/>
    <w:rPr>
      <w:b w:val="0"/>
      <w:bCs/>
      <w:sz w:val="22"/>
      <w:szCs w:val="22"/>
    </w:rPr>
  </w:style>
  <w:style w:type="character" w:customStyle="1" w:styleId="WW8Num38z0">
    <w:name w:val="WW8Num38z0"/>
    <w:rsid w:val="000F0923"/>
    <w:rPr>
      <w:b/>
      <w:sz w:val="22"/>
      <w:szCs w:val="22"/>
    </w:rPr>
  </w:style>
  <w:style w:type="character" w:customStyle="1" w:styleId="WW8Num39z0">
    <w:name w:val="WW8Num39z0"/>
    <w:rsid w:val="000F0923"/>
    <w:rPr>
      <w:bCs/>
      <w:sz w:val="22"/>
      <w:szCs w:val="22"/>
    </w:rPr>
  </w:style>
  <w:style w:type="character" w:customStyle="1" w:styleId="WW8Num40z0">
    <w:name w:val="WW8Num40z0"/>
    <w:rsid w:val="000F0923"/>
    <w:rPr>
      <w:b/>
      <w:sz w:val="22"/>
      <w:szCs w:val="22"/>
    </w:rPr>
  </w:style>
  <w:style w:type="character" w:customStyle="1" w:styleId="WW8Num41z0">
    <w:name w:val="WW8Num41z0"/>
    <w:rsid w:val="000F0923"/>
    <w:rPr>
      <w:b/>
      <w:sz w:val="22"/>
      <w:szCs w:val="22"/>
    </w:rPr>
  </w:style>
  <w:style w:type="character" w:customStyle="1" w:styleId="WW8Num42z0">
    <w:name w:val="WW8Num42z0"/>
    <w:rsid w:val="000F0923"/>
  </w:style>
  <w:style w:type="character" w:customStyle="1" w:styleId="WW8Num43z0">
    <w:name w:val="WW8Num43z0"/>
    <w:rsid w:val="000F0923"/>
  </w:style>
  <w:style w:type="character" w:customStyle="1" w:styleId="WW8Num43z1">
    <w:name w:val="WW8Num43z1"/>
    <w:rsid w:val="000F0923"/>
  </w:style>
  <w:style w:type="character" w:customStyle="1" w:styleId="WW8Num43z2">
    <w:name w:val="WW8Num43z2"/>
    <w:rsid w:val="000F0923"/>
  </w:style>
  <w:style w:type="character" w:customStyle="1" w:styleId="WW8Num43z3">
    <w:name w:val="WW8Num43z3"/>
    <w:rsid w:val="000F0923"/>
  </w:style>
  <w:style w:type="character" w:customStyle="1" w:styleId="WW8Num43z4">
    <w:name w:val="WW8Num43z4"/>
    <w:rsid w:val="000F0923"/>
  </w:style>
  <w:style w:type="character" w:customStyle="1" w:styleId="WW8Num43z5">
    <w:name w:val="WW8Num43z5"/>
    <w:rsid w:val="000F0923"/>
  </w:style>
  <w:style w:type="character" w:customStyle="1" w:styleId="WW8Num43z6">
    <w:name w:val="WW8Num43z6"/>
    <w:rsid w:val="000F0923"/>
  </w:style>
  <w:style w:type="character" w:customStyle="1" w:styleId="WW8Num43z7">
    <w:name w:val="WW8Num43z7"/>
    <w:rsid w:val="000F0923"/>
  </w:style>
  <w:style w:type="character" w:customStyle="1" w:styleId="WW8Num43z8">
    <w:name w:val="WW8Num43z8"/>
    <w:rsid w:val="000F0923"/>
  </w:style>
  <w:style w:type="character" w:customStyle="1" w:styleId="WW8Num44z0">
    <w:name w:val="WW8Num44z0"/>
    <w:rsid w:val="000F0923"/>
    <w:rPr>
      <w:b/>
      <w:sz w:val="22"/>
      <w:szCs w:val="22"/>
    </w:rPr>
  </w:style>
  <w:style w:type="character" w:customStyle="1" w:styleId="WW8Num45z0">
    <w:name w:val="WW8Num45z0"/>
    <w:rsid w:val="000F0923"/>
    <w:rPr>
      <w:rFonts w:ascii="Times New Roman" w:hAnsi="Times New Roman" w:cs="Times New Roman"/>
      <w:color w:val="000000"/>
      <w:sz w:val="22"/>
    </w:rPr>
  </w:style>
  <w:style w:type="character" w:customStyle="1" w:styleId="WW8Num46z0">
    <w:name w:val="WW8Num46z0"/>
    <w:rsid w:val="000F092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7z0">
    <w:name w:val="WW8Num47z0"/>
    <w:rsid w:val="000F0923"/>
    <w:rPr>
      <w:color w:val="000000"/>
    </w:rPr>
  </w:style>
  <w:style w:type="character" w:customStyle="1" w:styleId="WW8Num48z0">
    <w:name w:val="WW8Num48z0"/>
    <w:rsid w:val="000F0923"/>
  </w:style>
  <w:style w:type="character" w:customStyle="1" w:styleId="WW8Num49z0">
    <w:name w:val="WW8Num49z0"/>
    <w:rsid w:val="000F0923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0z0">
    <w:name w:val="WW8Num50z0"/>
    <w:rsid w:val="000F0923"/>
    <w:rPr>
      <w:rFonts w:ascii="Symbol" w:hAnsi="Symbol" w:cs="Symbol"/>
    </w:rPr>
  </w:style>
  <w:style w:type="character" w:customStyle="1" w:styleId="WW8Num51z0">
    <w:name w:val="WW8Num51z0"/>
    <w:rsid w:val="000F0923"/>
    <w:rPr>
      <w:b w:val="0"/>
      <w:sz w:val="22"/>
      <w:szCs w:val="22"/>
    </w:rPr>
  </w:style>
  <w:style w:type="character" w:customStyle="1" w:styleId="WW8Num52z0">
    <w:name w:val="WW8Num52z0"/>
    <w:rsid w:val="000F0923"/>
    <w:rPr>
      <w:b/>
      <w:i w:val="0"/>
      <w:sz w:val="22"/>
      <w:szCs w:val="22"/>
    </w:rPr>
  </w:style>
  <w:style w:type="character" w:customStyle="1" w:styleId="WW8Num52z1">
    <w:name w:val="WW8Num52z1"/>
    <w:rsid w:val="000F0923"/>
    <w:rPr>
      <w:b w:val="0"/>
      <w:i w:val="0"/>
    </w:rPr>
  </w:style>
  <w:style w:type="character" w:customStyle="1" w:styleId="WW8Num53z0">
    <w:name w:val="WW8Num53z0"/>
    <w:rsid w:val="000F0923"/>
    <w:rPr>
      <w:rFonts w:ascii="Symbol" w:hAnsi="Symbol" w:cs="Symbol"/>
    </w:rPr>
  </w:style>
  <w:style w:type="character" w:customStyle="1" w:styleId="WW8Num53z2">
    <w:name w:val="WW8Num53z2"/>
    <w:rsid w:val="000F0923"/>
    <w:rPr>
      <w:rFonts w:ascii="Wingdings" w:hAnsi="Wingdings" w:cs="Wingdings"/>
    </w:rPr>
  </w:style>
  <w:style w:type="character" w:customStyle="1" w:styleId="WW8Num53z4">
    <w:name w:val="WW8Num53z4"/>
    <w:rsid w:val="000F0923"/>
    <w:rPr>
      <w:rFonts w:ascii="Courier New" w:hAnsi="Courier New" w:cs="Courier New"/>
    </w:rPr>
  </w:style>
  <w:style w:type="character" w:customStyle="1" w:styleId="WW8Num54z0">
    <w:name w:val="WW8Num54z0"/>
    <w:rsid w:val="000F0923"/>
  </w:style>
  <w:style w:type="character" w:customStyle="1" w:styleId="WW8Num55z0">
    <w:name w:val="WW8Num55z0"/>
    <w:rsid w:val="000F0923"/>
    <w:rPr>
      <w:rFonts w:ascii="Times New Roman" w:hAnsi="Times New Roman" w:cs="Times New Roman"/>
      <w:color w:val="000000"/>
    </w:rPr>
  </w:style>
  <w:style w:type="character" w:customStyle="1" w:styleId="WW8Num56z0">
    <w:name w:val="WW8Num56z0"/>
    <w:rsid w:val="000F0923"/>
  </w:style>
  <w:style w:type="character" w:customStyle="1" w:styleId="WW8Num56z1">
    <w:name w:val="WW8Num56z1"/>
    <w:rsid w:val="000F0923"/>
    <w:rPr>
      <w:b w:val="0"/>
      <w:i w:val="0"/>
      <w:sz w:val="22"/>
      <w:szCs w:val="22"/>
    </w:rPr>
  </w:style>
  <w:style w:type="character" w:customStyle="1" w:styleId="WW8Num56z2">
    <w:name w:val="WW8Num56z2"/>
    <w:rsid w:val="000F0923"/>
  </w:style>
  <w:style w:type="character" w:customStyle="1" w:styleId="WW8Num56z3">
    <w:name w:val="WW8Num56z3"/>
    <w:rsid w:val="000F0923"/>
  </w:style>
  <w:style w:type="character" w:customStyle="1" w:styleId="WW8Num56z4">
    <w:name w:val="WW8Num56z4"/>
    <w:rsid w:val="000F0923"/>
  </w:style>
  <w:style w:type="character" w:customStyle="1" w:styleId="WW8Num56z5">
    <w:name w:val="WW8Num56z5"/>
    <w:rsid w:val="000F0923"/>
  </w:style>
  <w:style w:type="character" w:customStyle="1" w:styleId="WW8Num56z6">
    <w:name w:val="WW8Num56z6"/>
    <w:rsid w:val="000F0923"/>
  </w:style>
  <w:style w:type="character" w:customStyle="1" w:styleId="WW8Num56z7">
    <w:name w:val="WW8Num56z7"/>
    <w:rsid w:val="000F0923"/>
  </w:style>
  <w:style w:type="character" w:customStyle="1" w:styleId="WW8Num56z8">
    <w:name w:val="WW8Num56z8"/>
    <w:rsid w:val="000F0923"/>
  </w:style>
  <w:style w:type="character" w:customStyle="1" w:styleId="WW8Num57z0">
    <w:name w:val="WW8Num57z0"/>
    <w:rsid w:val="000F0923"/>
  </w:style>
  <w:style w:type="character" w:customStyle="1" w:styleId="WW8Num57z1">
    <w:name w:val="WW8Num57z1"/>
    <w:rsid w:val="000F0923"/>
    <w:rPr>
      <w:b w:val="0"/>
      <w:i w:val="0"/>
      <w:sz w:val="22"/>
      <w:szCs w:val="22"/>
    </w:rPr>
  </w:style>
  <w:style w:type="character" w:customStyle="1" w:styleId="WW8Num57z2">
    <w:name w:val="WW8Num57z2"/>
    <w:rsid w:val="000F0923"/>
  </w:style>
  <w:style w:type="character" w:customStyle="1" w:styleId="WW8Num57z3">
    <w:name w:val="WW8Num57z3"/>
    <w:rsid w:val="000F0923"/>
  </w:style>
  <w:style w:type="character" w:customStyle="1" w:styleId="WW8Num57z4">
    <w:name w:val="WW8Num57z4"/>
    <w:rsid w:val="000F0923"/>
  </w:style>
  <w:style w:type="character" w:customStyle="1" w:styleId="WW8Num57z5">
    <w:name w:val="WW8Num57z5"/>
    <w:rsid w:val="000F0923"/>
  </w:style>
  <w:style w:type="character" w:customStyle="1" w:styleId="WW8Num57z6">
    <w:name w:val="WW8Num57z6"/>
    <w:rsid w:val="000F0923"/>
  </w:style>
  <w:style w:type="character" w:customStyle="1" w:styleId="WW8Num57z7">
    <w:name w:val="WW8Num57z7"/>
    <w:rsid w:val="000F0923"/>
  </w:style>
  <w:style w:type="character" w:customStyle="1" w:styleId="WW8Num57z8">
    <w:name w:val="WW8Num57z8"/>
    <w:rsid w:val="000F0923"/>
  </w:style>
  <w:style w:type="character" w:customStyle="1" w:styleId="WW8Num8z1">
    <w:name w:val="WW8Num8z1"/>
    <w:rsid w:val="000F0923"/>
    <w:rPr>
      <w:b w:val="0"/>
    </w:rPr>
  </w:style>
  <w:style w:type="character" w:customStyle="1" w:styleId="WW8Num8z2">
    <w:name w:val="WW8Num8z2"/>
    <w:rsid w:val="000F0923"/>
  </w:style>
  <w:style w:type="character" w:customStyle="1" w:styleId="WW8Num8z3">
    <w:name w:val="WW8Num8z3"/>
    <w:rsid w:val="000F0923"/>
  </w:style>
  <w:style w:type="character" w:customStyle="1" w:styleId="WW8Num8z4">
    <w:name w:val="WW8Num8z4"/>
    <w:rsid w:val="000F0923"/>
  </w:style>
  <w:style w:type="character" w:customStyle="1" w:styleId="WW8Num8z5">
    <w:name w:val="WW8Num8z5"/>
    <w:rsid w:val="000F0923"/>
  </w:style>
  <w:style w:type="character" w:customStyle="1" w:styleId="WW8Num8z6">
    <w:name w:val="WW8Num8z6"/>
    <w:rsid w:val="000F0923"/>
  </w:style>
  <w:style w:type="character" w:customStyle="1" w:styleId="WW8Num8z7">
    <w:name w:val="WW8Num8z7"/>
    <w:rsid w:val="000F0923"/>
  </w:style>
  <w:style w:type="character" w:customStyle="1" w:styleId="WW8Num8z8">
    <w:name w:val="WW8Num8z8"/>
    <w:rsid w:val="000F0923"/>
  </w:style>
  <w:style w:type="character" w:customStyle="1" w:styleId="WW8Num9z1">
    <w:name w:val="WW8Num9z1"/>
    <w:rsid w:val="000F0923"/>
    <w:rPr>
      <w:b w:val="0"/>
      <w:i w:val="0"/>
      <w:sz w:val="22"/>
      <w:szCs w:val="22"/>
    </w:rPr>
  </w:style>
  <w:style w:type="character" w:customStyle="1" w:styleId="WW8Num10z1">
    <w:name w:val="WW8Num10z1"/>
    <w:rsid w:val="000F0923"/>
  </w:style>
  <w:style w:type="character" w:customStyle="1" w:styleId="WW8Num10z2">
    <w:name w:val="WW8Num10z2"/>
    <w:rsid w:val="000F0923"/>
  </w:style>
  <w:style w:type="character" w:customStyle="1" w:styleId="WW8Num10z3">
    <w:name w:val="WW8Num10z3"/>
    <w:rsid w:val="000F0923"/>
  </w:style>
  <w:style w:type="character" w:customStyle="1" w:styleId="WW8Num10z4">
    <w:name w:val="WW8Num10z4"/>
    <w:rsid w:val="000F0923"/>
  </w:style>
  <w:style w:type="character" w:customStyle="1" w:styleId="WW8Num10z5">
    <w:name w:val="WW8Num10z5"/>
    <w:rsid w:val="000F0923"/>
  </w:style>
  <w:style w:type="character" w:customStyle="1" w:styleId="WW8Num10z6">
    <w:name w:val="WW8Num10z6"/>
    <w:rsid w:val="000F0923"/>
  </w:style>
  <w:style w:type="character" w:customStyle="1" w:styleId="WW8Num10z7">
    <w:name w:val="WW8Num10z7"/>
    <w:rsid w:val="000F0923"/>
  </w:style>
  <w:style w:type="character" w:customStyle="1" w:styleId="WW8Num10z8">
    <w:name w:val="WW8Num10z8"/>
    <w:rsid w:val="000F0923"/>
  </w:style>
  <w:style w:type="character" w:customStyle="1" w:styleId="WW8Num11z1">
    <w:name w:val="WW8Num11z1"/>
    <w:rsid w:val="000F0923"/>
  </w:style>
  <w:style w:type="character" w:customStyle="1" w:styleId="WW8Num11z2">
    <w:name w:val="WW8Num11z2"/>
    <w:rsid w:val="000F0923"/>
  </w:style>
  <w:style w:type="character" w:customStyle="1" w:styleId="WW8Num11z3">
    <w:name w:val="WW8Num11z3"/>
    <w:rsid w:val="000F0923"/>
  </w:style>
  <w:style w:type="character" w:customStyle="1" w:styleId="WW8Num11z4">
    <w:name w:val="WW8Num11z4"/>
    <w:rsid w:val="000F0923"/>
  </w:style>
  <w:style w:type="character" w:customStyle="1" w:styleId="WW8Num11z5">
    <w:name w:val="WW8Num11z5"/>
    <w:rsid w:val="000F0923"/>
  </w:style>
  <w:style w:type="character" w:customStyle="1" w:styleId="WW8Num11z6">
    <w:name w:val="WW8Num11z6"/>
    <w:rsid w:val="000F0923"/>
  </w:style>
  <w:style w:type="character" w:customStyle="1" w:styleId="WW8Num11z7">
    <w:name w:val="WW8Num11z7"/>
    <w:rsid w:val="000F0923"/>
  </w:style>
  <w:style w:type="character" w:customStyle="1" w:styleId="WW8Num11z8">
    <w:name w:val="WW8Num11z8"/>
    <w:rsid w:val="000F0923"/>
  </w:style>
  <w:style w:type="character" w:customStyle="1" w:styleId="WW8Num12z1">
    <w:name w:val="WW8Num12z1"/>
    <w:rsid w:val="000F0923"/>
  </w:style>
  <w:style w:type="character" w:customStyle="1" w:styleId="WW8Num12z2">
    <w:name w:val="WW8Num12z2"/>
    <w:rsid w:val="000F0923"/>
  </w:style>
  <w:style w:type="character" w:customStyle="1" w:styleId="WW8Num12z3">
    <w:name w:val="WW8Num12z3"/>
    <w:rsid w:val="000F0923"/>
  </w:style>
  <w:style w:type="character" w:customStyle="1" w:styleId="WW8Num12z4">
    <w:name w:val="WW8Num12z4"/>
    <w:rsid w:val="000F0923"/>
  </w:style>
  <w:style w:type="character" w:customStyle="1" w:styleId="WW8Num12z5">
    <w:name w:val="WW8Num12z5"/>
    <w:rsid w:val="000F0923"/>
  </w:style>
  <w:style w:type="character" w:customStyle="1" w:styleId="WW8Num12z6">
    <w:name w:val="WW8Num12z6"/>
    <w:rsid w:val="000F0923"/>
  </w:style>
  <w:style w:type="character" w:customStyle="1" w:styleId="WW8Num12z7">
    <w:name w:val="WW8Num12z7"/>
    <w:rsid w:val="000F0923"/>
  </w:style>
  <w:style w:type="character" w:customStyle="1" w:styleId="WW8Num12z8">
    <w:name w:val="WW8Num12z8"/>
    <w:rsid w:val="000F0923"/>
  </w:style>
  <w:style w:type="character" w:customStyle="1" w:styleId="WW8Num13z1">
    <w:name w:val="WW8Num13z1"/>
    <w:rsid w:val="000F0923"/>
  </w:style>
  <w:style w:type="character" w:customStyle="1" w:styleId="WW8Num13z2">
    <w:name w:val="WW8Num13z2"/>
    <w:rsid w:val="000F0923"/>
  </w:style>
  <w:style w:type="character" w:customStyle="1" w:styleId="WW8Num13z3">
    <w:name w:val="WW8Num13z3"/>
    <w:rsid w:val="000F0923"/>
  </w:style>
  <w:style w:type="character" w:customStyle="1" w:styleId="WW8Num13z4">
    <w:name w:val="WW8Num13z4"/>
    <w:rsid w:val="000F0923"/>
  </w:style>
  <w:style w:type="character" w:customStyle="1" w:styleId="WW8Num13z5">
    <w:name w:val="WW8Num13z5"/>
    <w:rsid w:val="000F0923"/>
  </w:style>
  <w:style w:type="character" w:customStyle="1" w:styleId="WW8Num13z6">
    <w:name w:val="WW8Num13z6"/>
    <w:rsid w:val="000F0923"/>
  </w:style>
  <w:style w:type="character" w:customStyle="1" w:styleId="WW8Num13z7">
    <w:name w:val="WW8Num13z7"/>
    <w:rsid w:val="000F0923"/>
  </w:style>
  <w:style w:type="character" w:customStyle="1" w:styleId="WW8Num13z8">
    <w:name w:val="WW8Num13z8"/>
    <w:rsid w:val="000F0923"/>
  </w:style>
  <w:style w:type="character" w:customStyle="1" w:styleId="WW8Num14z1">
    <w:name w:val="WW8Num14z1"/>
    <w:rsid w:val="000F0923"/>
  </w:style>
  <w:style w:type="character" w:customStyle="1" w:styleId="WW8Num14z2">
    <w:name w:val="WW8Num14z2"/>
    <w:rsid w:val="000F0923"/>
  </w:style>
  <w:style w:type="character" w:customStyle="1" w:styleId="WW8Num14z3">
    <w:name w:val="WW8Num14z3"/>
    <w:rsid w:val="000F0923"/>
  </w:style>
  <w:style w:type="character" w:customStyle="1" w:styleId="WW8Num14z4">
    <w:name w:val="WW8Num14z4"/>
    <w:rsid w:val="000F0923"/>
  </w:style>
  <w:style w:type="character" w:customStyle="1" w:styleId="WW8Num14z5">
    <w:name w:val="WW8Num14z5"/>
    <w:rsid w:val="000F0923"/>
  </w:style>
  <w:style w:type="character" w:customStyle="1" w:styleId="WW8Num14z6">
    <w:name w:val="WW8Num14z6"/>
    <w:rsid w:val="000F0923"/>
  </w:style>
  <w:style w:type="character" w:customStyle="1" w:styleId="WW8Num14z7">
    <w:name w:val="WW8Num14z7"/>
    <w:rsid w:val="000F0923"/>
  </w:style>
  <w:style w:type="character" w:customStyle="1" w:styleId="WW8Num14z8">
    <w:name w:val="WW8Num14z8"/>
    <w:rsid w:val="000F0923"/>
  </w:style>
  <w:style w:type="character" w:customStyle="1" w:styleId="WW8Num15z1">
    <w:name w:val="WW8Num15z1"/>
    <w:rsid w:val="000F0923"/>
  </w:style>
  <w:style w:type="character" w:customStyle="1" w:styleId="WW8Num15z2">
    <w:name w:val="WW8Num15z2"/>
    <w:rsid w:val="000F0923"/>
  </w:style>
  <w:style w:type="character" w:customStyle="1" w:styleId="WW8Num15z3">
    <w:name w:val="WW8Num15z3"/>
    <w:rsid w:val="000F0923"/>
  </w:style>
  <w:style w:type="character" w:customStyle="1" w:styleId="WW8Num15z4">
    <w:name w:val="WW8Num15z4"/>
    <w:rsid w:val="000F0923"/>
  </w:style>
  <w:style w:type="character" w:customStyle="1" w:styleId="WW8Num15z5">
    <w:name w:val="WW8Num15z5"/>
    <w:rsid w:val="000F0923"/>
  </w:style>
  <w:style w:type="character" w:customStyle="1" w:styleId="WW8Num15z6">
    <w:name w:val="WW8Num15z6"/>
    <w:rsid w:val="000F0923"/>
  </w:style>
  <w:style w:type="character" w:customStyle="1" w:styleId="WW8Num15z7">
    <w:name w:val="WW8Num15z7"/>
    <w:rsid w:val="000F0923"/>
  </w:style>
  <w:style w:type="character" w:customStyle="1" w:styleId="WW8Num15z8">
    <w:name w:val="WW8Num15z8"/>
    <w:rsid w:val="000F0923"/>
  </w:style>
  <w:style w:type="character" w:customStyle="1" w:styleId="WW8Num16z2">
    <w:name w:val="WW8Num16z2"/>
    <w:rsid w:val="000F0923"/>
  </w:style>
  <w:style w:type="character" w:customStyle="1" w:styleId="WW8Num16z3">
    <w:name w:val="WW8Num16z3"/>
    <w:rsid w:val="000F0923"/>
  </w:style>
  <w:style w:type="character" w:customStyle="1" w:styleId="WW8Num16z4">
    <w:name w:val="WW8Num16z4"/>
    <w:rsid w:val="000F0923"/>
  </w:style>
  <w:style w:type="character" w:customStyle="1" w:styleId="WW8Num16z5">
    <w:name w:val="WW8Num16z5"/>
    <w:rsid w:val="000F0923"/>
  </w:style>
  <w:style w:type="character" w:customStyle="1" w:styleId="WW8Num16z6">
    <w:name w:val="WW8Num16z6"/>
    <w:rsid w:val="000F0923"/>
  </w:style>
  <w:style w:type="character" w:customStyle="1" w:styleId="WW8Num16z7">
    <w:name w:val="WW8Num16z7"/>
    <w:rsid w:val="000F0923"/>
  </w:style>
  <w:style w:type="character" w:customStyle="1" w:styleId="WW8Num16z8">
    <w:name w:val="WW8Num16z8"/>
    <w:rsid w:val="000F0923"/>
  </w:style>
  <w:style w:type="character" w:customStyle="1" w:styleId="WW8Num17z1">
    <w:name w:val="WW8Num17z1"/>
    <w:rsid w:val="000F0923"/>
  </w:style>
  <w:style w:type="character" w:customStyle="1" w:styleId="WW8Num17z2">
    <w:name w:val="WW8Num17z2"/>
    <w:rsid w:val="000F0923"/>
  </w:style>
  <w:style w:type="character" w:customStyle="1" w:styleId="WW8Num17z3">
    <w:name w:val="WW8Num17z3"/>
    <w:rsid w:val="000F0923"/>
  </w:style>
  <w:style w:type="character" w:customStyle="1" w:styleId="WW8Num17z4">
    <w:name w:val="WW8Num17z4"/>
    <w:rsid w:val="000F0923"/>
  </w:style>
  <w:style w:type="character" w:customStyle="1" w:styleId="WW8Num17z5">
    <w:name w:val="WW8Num17z5"/>
    <w:rsid w:val="000F0923"/>
  </w:style>
  <w:style w:type="character" w:customStyle="1" w:styleId="WW8Num17z6">
    <w:name w:val="WW8Num17z6"/>
    <w:rsid w:val="000F0923"/>
  </w:style>
  <w:style w:type="character" w:customStyle="1" w:styleId="WW8Num17z7">
    <w:name w:val="WW8Num17z7"/>
    <w:rsid w:val="000F0923"/>
  </w:style>
  <w:style w:type="character" w:customStyle="1" w:styleId="WW8Num17z8">
    <w:name w:val="WW8Num17z8"/>
    <w:rsid w:val="000F0923"/>
  </w:style>
  <w:style w:type="character" w:customStyle="1" w:styleId="WW8Num18z1">
    <w:name w:val="WW8Num18z1"/>
    <w:rsid w:val="000F0923"/>
  </w:style>
  <w:style w:type="character" w:customStyle="1" w:styleId="WW8Num18z2">
    <w:name w:val="WW8Num18z2"/>
    <w:rsid w:val="000F0923"/>
  </w:style>
  <w:style w:type="character" w:customStyle="1" w:styleId="WW8Num18z3">
    <w:name w:val="WW8Num18z3"/>
    <w:rsid w:val="000F0923"/>
  </w:style>
  <w:style w:type="character" w:customStyle="1" w:styleId="WW8Num18z4">
    <w:name w:val="WW8Num18z4"/>
    <w:rsid w:val="000F0923"/>
  </w:style>
  <w:style w:type="character" w:customStyle="1" w:styleId="WW8Num18z5">
    <w:name w:val="WW8Num18z5"/>
    <w:rsid w:val="000F0923"/>
  </w:style>
  <w:style w:type="character" w:customStyle="1" w:styleId="WW8Num18z6">
    <w:name w:val="WW8Num18z6"/>
    <w:rsid w:val="000F0923"/>
  </w:style>
  <w:style w:type="character" w:customStyle="1" w:styleId="WW8Num18z7">
    <w:name w:val="WW8Num18z7"/>
    <w:rsid w:val="000F0923"/>
  </w:style>
  <w:style w:type="character" w:customStyle="1" w:styleId="WW8Num18z8">
    <w:name w:val="WW8Num18z8"/>
    <w:rsid w:val="000F0923"/>
  </w:style>
  <w:style w:type="character" w:customStyle="1" w:styleId="WW8Num19z1">
    <w:name w:val="WW8Num19z1"/>
    <w:rsid w:val="000F0923"/>
  </w:style>
  <w:style w:type="character" w:customStyle="1" w:styleId="WW8Num19z2">
    <w:name w:val="WW8Num19z2"/>
    <w:rsid w:val="000F0923"/>
  </w:style>
  <w:style w:type="character" w:customStyle="1" w:styleId="WW8Num19z3">
    <w:name w:val="WW8Num19z3"/>
    <w:rsid w:val="000F0923"/>
  </w:style>
  <w:style w:type="character" w:customStyle="1" w:styleId="WW8Num19z4">
    <w:name w:val="WW8Num19z4"/>
    <w:rsid w:val="000F0923"/>
  </w:style>
  <w:style w:type="character" w:customStyle="1" w:styleId="WW8Num19z5">
    <w:name w:val="WW8Num19z5"/>
    <w:rsid w:val="000F0923"/>
  </w:style>
  <w:style w:type="character" w:customStyle="1" w:styleId="WW8Num19z6">
    <w:name w:val="WW8Num19z6"/>
    <w:rsid w:val="000F0923"/>
  </w:style>
  <w:style w:type="character" w:customStyle="1" w:styleId="WW8Num19z7">
    <w:name w:val="WW8Num19z7"/>
    <w:rsid w:val="000F0923"/>
  </w:style>
  <w:style w:type="character" w:customStyle="1" w:styleId="WW8Num19z8">
    <w:name w:val="WW8Num19z8"/>
    <w:rsid w:val="000F0923"/>
  </w:style>
  <w:style w:type="character" w:customStyle="1" w:styleId="WW8Num21z1">
    <w:name w:val="WW8Num21z1"/>
    <w:rsid w:val="000F0923"/>
  </w:style>
  <w:style w:type="character" w:customStyle="1" w:styleId="WW8Num21z2">
    <w:name w:val="WW8Num21z2"/>
    <w:rsid w:val="000F0923"/>
  </w:style>
  <w:style w:type="character" w:customStyle="1" w:styleId="WW8Num21z3">
    <w:name w:val="WW8Num21z3"/>
    <w:rsid w:val="000F0923"/>
  </w:style>
  <w:style w:type="character" w:customStyle="1" w:styleId="WW8Num21z4">
    <w:name w:val="WW8Num21z4"/>
    <w:rsid w:val="000F0923"/>
  </w:style>
  <w:style w:type="character" w:customStyle="1" w:styleId="WW8Num21z5">
    <w:name w:val="WW8Num21z5"/>
    <w:rsid w:val="000F0923"/>
  </w:style>
  <w:style w:type="character" w:customStyle="1" w:styleId="WW8Num21z6">
    <w:name w:val="WW8Num21z6"/>
    <w:rsid w:val="000F0923"/>
  </w:style>
  <w:style w:type="character" w:customStyle="1" w:styleId="WW8Num21z7">
    <w:name w:val="WW8Num21z7"/>
    <w:rsid w:val="000F0923"/>
  </w:style>
  <w:style w:type="character" w:customStyle="1" w:styleId="WW8Num21z8">
    <w:name w:val="WW8Num21z8"/>
    <w:rsid w:val="000F0923"/>
  </w:style>
  <w:style w:type="character" w:customStyle="1" w:styleId="WW8Num23z1">
    <w:name w:val="WW8Num23z1"/>
    <w:rsid w:val="000F0923"/>
  </w:style>
  <w:style w:type="character" w:customStyle="1" w:styleId="WW8Num23z2">
    <w:name w:val="WW8Num23z2"/>
    <w:rsid w:val="000F0923"/>
  </w:style>
  <w:style w:type="character" w:customStyle="1" w:styleId="WW8Num23z3">
    <w:name w:val="WW8Num23z3"/>
    <w:rsid w:val="000F0923"/>
  </w:style>
  <w:style w:type="character" w:customStyle="1" w:styleId="WW8Num23z4">
    <w:name w:val="WW8Num23z4"/>
    <w:rsid w:val="000F0923"/>
  </w:style>
  <w:style w:type="character" w:customStyle="1" w:styleId="WW8Num23z5">
    <w:name w:val="WW8Num23z5"/>
    <w:rsid w:val="000F0923"/>
  </w:style>
  <w:style w:type="character" w:customStyle="1" w:styleId="WW8Num23z6">
    <w:name w:val="WW8Num23z6"/>
    <w:rsid w:val="000F0923"/>
  </w:style>
  <w:style w:type="character" w:customStyle="1" w:styleId="WW8Num23z7">
    <w:name w:val="WW8Num23z7"/>
    <w:rsid w:val="000F0923"/>
  </w:style>
  <w:style w:type="character" w:customStyle="1" w:styleId="WW8Num23z8">
    <w:name w:val="WW8Num23z8"/>
    <w:rsid w:val="000F0923"/>
  </w:style>
  <w:style w:type="character" w:customStyle="1" w:styleId="WW8Num25z1">
    <w:name w:val="WW8Num25z1"/>
    <w:rsid w:val="000F0923"/>
    <w:rPr>
      <w:rFonts w:ascii="Times New Roman" w:hAnsi="Times New Roman" w:cs="Times New Roman"/>
      <w:b w:val="0"/>
      <w:sz w:val="22"/>
      <w:szCs w:val="22"/>
    </w:rPr>
  </w:style>
  <w:style w:type="character" w:customStyle="1" w:styleId="WW8Num26z1">
    <w:name w:val="WW8Num26z1"/>
    <w:rsid w:val="000F0923"/>
  </w:style>
  <w:style w:type="character" w:customStyle="1" w:styleId="WW8Num26z2">
    <w:name w:val="WW8Num26z2"/>
    <w:rsid w:val="000F0923"/>
  </w:style>
  <w:style w:type="character" w:customStyle="1" w:styleId="WW8Num26z3">
    <w:name w:val="WW8Num26z3"/>
    <w:rsid w:val="000F0923"/>
  </w:style>
  <w:style w:type="character" w:customStyle="1" w:styleId="WW8Num26z4">
    <w:name w:val="WW8Num26z4"/>
    <w:rsid w:val="000F0923"/>
  </w:style>
  <w:style w:type="character" w:customStyle="1" w:styleId="WW8Num26z5">
    <w:name w:val="WW8Num26z5"/>
    <w:rsid w:val="000F0923"/>
  </w:style>
  <w:style w:type="character" w:customStyle="1" w:styleId="WW8Num26z6">
    <w:name w:val="WW8Num26z6"/>
    <w:rsid w:val="000F0923"/>
  </w:style>
  <w:style w:type="character" w:customStyle="1" w:styleId="WW8Num26z7">
    <w:name w:val="WW8Num26z7"/>
    <w:rsid w:val="000F0923"/>
  </w:style>
  <w:style w:type="character" w:customStyle="1" w:styleId="WW8Num26z8">
    <w:name w:val="WW8Num26z8"/>
    <w:rsid w:val="000F0923"/>
  </w:style>
  <w:style w:type="character" w:customStyle="1" w:styleId="WW8Num27z2">
    <w:name w:val="WW8Num27z2"/>
    <w:rsid w:val="000F0923"/>
  </w:style>
  <w:style w:type="character" w:customStyle="1" w:styleId="WW8Num27z3">
    <w:name w:val="WW8Num27z3"/>
    <w:rsid w:val="000F0923"/>
  </w:style>
  <w:style w:type="character" w:customStyle="1" w:styleId="WW8Num27z4">
    <w:name w:val="WW8Num27z4"/>
    <w:rsid w:val="000F0923"/>
  </w:style>
  <w:style w:type="character" w:customStyle="1" w:styleId="WW8Num27z5">
    <w:name w:val="WW8Num27z5"/>
    <w:rsid w:val="000F0923"/>
  </w:style>
  <w:style w:type="character" w:customStyle="1" w:styleId="WW8Num27z6">
    <w:name w:val="WW8Num27z6"/>
    <w:rsid w:val="000F0923"/>
  </w:style>
  <w:style w:type="character" w:customStyle="1" w:styleId="WW8Num27z7">
    <w:name w:val="WW8Num27z7"/>
    <w:rsid w:val="000F0923"/>
  </w:style>
  <w:style w:type="character" w:customStyle="1" w:styleId="WW8Num27z8">
    <w:name w:val="WW8Num27z8"/>
    <w:rsid w:val="000F0923"/>
  </w:style>
  <w:style w:type="character" w:customStyle="1" w:styleId="WW8Num30z1">
    <w:name w:val="WW8Num30z1"/>
    <w:rsid w:val="000F0923"/>
  </w:style>
  <w:style w:type="character" w:customStyle="1" w:styleId="WW8Num30z2">
    <w:name w:val="WW8Num30z2"/>
    <w:rsid w:val="000F0923"/>
  </w:style>
  <w:style w:type="character" w:customStyle="1" w:styleId="WW8Num30z3">
    <w:name w:val="WW8Num30z3"/>
    <w:rsid w:val="000F0923"/>
  </w:style>
  <w:style w:type="character" w:customStyle="1" w:styleId="WW8Num30z4">
    <w:name w:val="WW8Num30z4"/>
    <w:rsid w:val="000F0923"/>
  </w:style>
  <w:style w:type="character" w:customStyle="1" w:styleId="WW8Num30z5">
    <w:name w:val="WW8Num30z5"/>
    <w:rsid w:val="000F0923"/>
  </w:style>
  <w:style w:type="character" w:customStyle="1" w:styleId="WW8Num30z6">
    <w:name w:val="WW8Num30z6"/>
    <w:rsid w:val="000F0923"/>
  </w:style>
  <w:style w:type="character" w:customStyle="1" w:styleId="WW8Num30z7">
    <w:name w:val="WW8Num30z7"/>
    <w:rsid w:val="000F0923"/>
  </w:style>
  <w:style w:type="character" w:customStyle="1" w:styleId="WW8Num30z8">
    <w:name w:val="WW8Num30z8"/>
    <w:rsid w:val="000F0923"/>
  </w:style>
  <w:style w:type="character" w:customStyle="1" w:styleId="WW8Num31z1">
    <w:name w:val="WW8Num31z1"/>
    <w:rsid w:val="000F0923"/>
    <w:rPr>
      <w:rFonts w:ascii="Times New Roman" w:hAnsi="Times New Roman" w:cs="Times New Roman"/>
      <w:b w:val="0"/>
      <w:bCs/>
      <w:iCs/>
      <w:sz w:val="22"/>
      <w:szCs w:val="22"/>
    </w:rPr>
  </w:style>
  <w:style w:type="character" w:customStyle="1" w:styleId="WW8Num32z1">
    <w:name w:val="WW8Num32z1"/>
    <w:rsid w:val="000F0923"/>
  </w:style>
  <w:style w:type="character" w:customStyle="1" w:styleId="WW8Num32z2">
    <w:name w:val="WW8Num32z2"/>
    <w:rsid w:val="000F0923"/>
  </w:style>
  <w:style w:type="character" w:customStyle="1" w:styleId="WW8Num32z3">
    <w:name w:val="WW8Num32z3"/>
    <w:rsid w:val="000F0923"/>
  </w:style>
  <w:style w:type="character" w:customStyle="1" w:styleId="WW8Num32z4">
    <w:name w:val="WW8Num32z4"/>
    <w:rsid w:val="000F0923"/>
  </w:style>
  <w:style w:type="character" w:customStyle="1" w:styleId="WW8Num32z5">
    <w:name w:val="WW8Num32z5"/>
    <w:rsid w:val="000F0923"/>
  </w:style>
  <w:style w:type="character" w:customStyle="1" w:styleId="WW8Num32z6">
    <w:name w:val="WW8Num32z6"/>
    <w:rsid w:val="000F0923"/>
  </w:style>
  <w:style w:type="character" w:customStyle="1" w:styleId="WW8Num32z7">
    <w:name w:val="WW8Num32z7"/>
    <w:rsid w:val="000F0923"/>
  </w:style>
  <w:style w:type="character" w:customStyle="1" w:styleId="WW8Num32z8">
    <w:name w:val="WW8Num32z8"/>
    <w:rsid w:val="000F0923"/>
  </w:style>
  <w:style w:type="character" w:customStyle="1" w:styleId="WW8Num33z1">
    <w:name w:val="WW8Num33z1"/>
    <w:rsid w:val="000F0923"/>
  </w:style>
  <w:style w:type="character" w:customStyle="1" w:styleId="WW8Num33z2">
    <w:name w:val="WW8Num33z2"/>
    <w:rsid w:val="000F0923"/>
  </w:style>
  <w:style w:type="character" w:customStyle="1" w:styleId="WW8Num33z3">
    <w:name w:val="WW8Num33z3"/>
    <w:rsid w:val="000F0923"/>
  </w:style>
  <w:style w:type="character" w:customStyle="1" w:styleId="WW8Num33z4">
    <w:name w:val="WW8Num33z4"/>
    <w:rsid w:val="000F0923"/>
  </w:style>
  <w:style w:type="character" w:customStyle="1" w:styleId="WW8Num33z5">
    <w:name w:val="WW8Num33z5"/>
    <w:rsid w:val="000F0923"/>
  </w:style>
  <w:style w:type="character" w:customStyle="1" w:styleId="WW8Num33z6">
    <w:name w:val="WW8Num33z6"/>
    <w:rsid w:val="000F0923"/>
  </w:style>
  <w:style w:type="character" w:customStyle="1" w:styleId="WW8Num33z7">
    <w:name w:val="WW8Num33z7"/>
    <w:rsid w:val="000F0923"/>
  </w:style>
  <w:style w:type="character" w:customStyle="1" w:styleId="WW8Num33z8">
    <w:name w:val="WW8Num33z8"/>
    <w:rsid w:val="000F0923"/>
  </w:style>
  <w:style w:type="character" w:customStyle="1" w:styleId="WW8Num35z2">
    <w:name w:val="WW8Num35z2"/>
    <w:rsid w:val="000F0923"/>
    <w:rPr>
      <w:rFonts w:ascii="Wingdings" w:hAnsi="Wingdings" w:cs="Wingdings"/>
    </w:rPr>
  </w:style>
  <w:style w:type="character" w:customStyle="1" w:styleId="WW8Num36z1">
    <w:name w:val="WW8Num36z1"/>
    <w:rsid w:val="000F0923"/>
    <w:rPr>
      <w:b w:val="0"/>
      <w:i w:val="0"/>
      <w:sz w:val="22"/>
      <w:szCs w:val="22"/>
    </w:rPr>
  </w:style>
  <w:style w:type="character" w:customStyle="1" w:styleId="WW8Num37z2">
    <w:name w:val="WW8Num37z2"/>
    <w:rsid w:val="000F0923"/>
  </w:style>
  <w:style w:type="character" w:customStyle="1" w:styleId="WW8Num37z3">
    <w:name w:val="WW8Num37z3"/>
    <w:rsid w:val="000F0923"/>
  </w:style>
  <w:style w:type="character" w:customStyle="1" w:styleId="WW8Num37z4">
    <w:name w:val="WW8Num37z4"/>
    <w:rsid w:val="000F0923"/>
  </w:style>
  <w:style w:type="character" w:customStyle="1" w:styleId="WW8Num37z5">
    <w:name w:val="WW8Num37z5"/>
    <w:rsid w:val="000F0923"/>
  </w:style>
  <w:style w:type="character" w:customStyle="1" w:styleId="WW8Num37z6">
    <w:name w:val="WW8Num37z6"/>
    <w:rsid w:val="000F0923"/>
  </w:style>
  <w:style w:type="character" w:customStyle="1" w:styleId="WW8Num37z7">
    <w:name w:val="WW8Num37z7"/>
    <w:rsid w:val="000F0923"/>
  </w:style>
  <w:style w:type="character" w:customStyle="1" w:styleId="WW8Num37z8">
    <w:name w:val="WW8Num37z8"/>
    <w:rsid w:val="000F0923"/>
  </w:style>
  <w:style w:type="character" w:customStyle="1" w:styleId="WW8Num39z1">
    <w:name w:val="WW8Num39z1"/>
    <w:rsid w:val="000F0923"/>
  </w:style>
  <w:style w:type="character" w:customStyle="1" w:styleId="WW8Num39z2">
    <w:name w:val="WW8Num39z2"/>
    <w:rsid w:val="000F0923"/>
  </w:style>
  <w:style w:type="character" w:customStyle="1" w:styleId="WW8Num39z3">
    <w:name w:val="WW8Num39z3"/>
    <w:rsid w:val="000F0923"/>
  </w:style>
  <w:style w:type="character" w:customStyle="1" w:styleId="WW8Num39z4">
    <w:name w:val="WW8Num39z4"/>
    <w:rsid w:val="000F0923"/>
  </w:style>
  <w:style w:type="character" w:customStyle="1" w:styleId="WW8Num39z5">
    <w:name w:val="WW8Num39z5"/>
    <w:rsid w:val="000F0923"/>
  </w:style>
  <w:style w:type="character" w:customStyle="1" w:styleId="WW8Num39z6">
    <w:name w:val="WW8Num39z6"/>
    <w:rsid w:val="000F0923"/>
  </w:style>
  <w:style w:type="character" w:customStyle="1" w:styleId="WW8Num39z7">
    <w:name w:val="WW8Num39z7"/>
    <w:rsid w:val="000F0923"/>
  </w:style>
  <w:style w:type="character" w:customStyle="1" w:styleId="WW8Num39z8">
    <w:name w:val="WW8Num39z8"/>
    <w:rsid w:val="000F0923"/>
  </w:style>
  <w:style w:type="character" w:customStyle="1" w:styleId="WW8Num40z1">
    <w:name w:val="WW8Num40z1"/>
    <w:rsid w:val="000F0923"/>
  </w:style>
  <w:style w:type="character" w:customStyle="1" w:styleId="WW8Num40z2">
    <w:name w:val="WW8Num40z2"/>
    <w:rsid w:val="000F0923"/>
  </w:style>
  <w:style w:type="character" w:customStyle="1" w:styleId="WW8Num40z3">
    <w:name w:val="WW8Num40z3"/>
    <w:rsid w:val="000F0923"/>
  </w:style>
  <w:style w:type="character" w:customStyle="1" w:styleId="WW8Num40z4">
    <w:name w:val="WW8Num40z4"/>
    <w:rsid w:val="000F0923"/>
  </w:style>
  <w:style w:type="character" w:customStyle="1" w:styleId="WW8Num40z5">
    <w:name w:val="WW8Num40z5"/>
    <w:rsid w:val="000F0923"/>
  </w:style>
  <w:style w:type="character" w:customStyle="1" w:styleId="WW8Num40z6">
    <w:name w:val="WW8Num40z6"/>
    <w:rsid w:val="000F0923"/>
  </w:style>
  <w:style w:type="character" w:customStyle="1" w:styleId="WW8Num40z7">
    <w:name w:val="WW8Num40z7"/>
    <w:rsid w:val="000F0923"/>
  </w:style>
  <w:style w:type="character" w:customStyle="1" w:styleId="WW8Num40z8">
    <w:name w:val="WW8Num40z8"/>
    <w:rsid w:val="000F0923"/>
  </w:style>
  <w:style w:type="character" w:customStyle="1" w:styleId="WW8Num42z1">
    <w:name w:val="WW8Num42z1"/>
    <w:rsid w:val="000F0923"/>
  </w:style>
  <w:style w:type="character" w:customStyle="1" w:styleId="WW8Num42z2">
    <w:name w:val="WW8Num42z2"/>
    <w:rsid w:val="000F0923"/>
  </w:style>
  <w:style w:type="character" w:customStyle="1" w:styleId="WW8Num42z3">
    <w:name w:val="WW8Num42z3"/>
    <w:rsid w:val="000F0923"/>
  </w:style>
  <w:style w:type="character" w:customStyle="1" w:styleId="WW8Num42z4">
    <w:name w:val="WW8Num42z4"/>
    <w:rsid w:val="000F0923"/>
  </w:style>
  <w:style w:type="character" w:customStyle="1" w:styleId="WW8Num42z5">
    <w:name w:val="WW8Num42z5"/>
    <w:rsid w:val="000F0923"/>
  </w:style>
  <w:style w:type="character" w:customStyle="1" w:styleId="WW8Num42z6">
    <w:name w:val="WW8Num42z6"/>
    <w:rsid w:val="000F0923"/>
  </w:style>
  <w:style w:type="character" w:customStyle="1" w:styleId="WW8Num42z7">
    <w:name w:val="WW8Num42z7"/>
    <w:rsid w:val="000F0923"/>
  </w:style>
  <w:style w:type="character" w:customStyle="1" w:styleId="WW8Num42z8">
    <w:name w:val="WW8Num42z8"/>
    <w:rsid w:val="000F0923"/>
  </w:style>
  <w:style w:type="character" w:customStyle="1" w:styleId="WW8Num44z1">
    <w:name w:val="WW8Num44z1"/>
    <w:rsid w:val="000F0923"/>
  </w:style>
  <w:style w:type="character" w:customStyle="1" w:styleId="WW8Num44z2">
    <w:name w:val="WW8Num44z2"/>
    <w:rsid w:val="000F0923"/>
  </w:style>
  <w:style w:type="character" w:customStyle="1" w:styleId="WW8Num44z3">
    <w:name w:val="WW8Num44z3"/>
    <w:rsid w:val="000F0923"/>
  </w:style>
  <w:style w:type="character" w:customStyle="1" w:styleId="WW8Num44z4">
    <w:name w:val="WW8Num44z4"/>
    <w:rsid w:val="000F0923"/>
  </w:style>
  <w:style w:type="character" w:customStyle="1" w:styleId="WW8Num44z5">
    <w:name w:val="WW8Num44z5"/>
    <w:rsid w:val="000F0923"/>
  </w:style>
  <w:style w:type="character" w:customStyle="1" w:styleId="WW8Num44z6">
    <w:name w:val="WW8Num44z6"/>
    <w:rsid w:val="000F0923"/>
  </w:style>
  <w:style w:type="character" w:customStyle="1" w:styleId="WW8Num44z7">
    <w:name w:val="WW8Num44z7"/>
    <w:rsid w:val="000F0923"/>
  </w:style>
  <w:style w:type="character" w:customStyle="1" w:styleId="WW8Num44z8">
    <w:name w:val="WW8Num44z8"/>
    <w:rsid w:val="000F0923"/>
  </w:style>
  <w:style w:type="character" w:customStyle="1" w:styleId="WW8Num45z1">
    <w:name w:val="WW8Num45z1"/>
    <w:rsid w:val="000F092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5z4">
    <w:name w:val="WW8Num45z4"/>
    <w:rsid w:val="000F0923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5z7">
    <w:name w:val="WW8Num45z7"/>
    <w:rsid w:val="000F092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45z8">
    <w:name w:val="WW8Num45z8"/>
    <w:rsid w:val="000F0923"/>
  </w:style>
  <w:style w:type="character" w:customStyle="1" w:styleId="WW8Num46z1">
    <w:name w:val="WW8Num46z1"/>
    <w:rsid w:val="000F0923"/>
  </w:style>
  <w:style w:type="character" w:customStyle="1" w:styleId="WW8Num46z2">
    <w:name w:val="WW8Num46z2"/>
    <w:rsid w:val="000F0923"/>
  </w:style>
  <w:style w:type="character" w:customStyle="1" w:styleId="WW8Num46z3">
    <w:name w:val="WW8Num46z3"/>
    <w:rsid w:val="000F0923"/>
  </w:style>
  <w:style w:type="character" w:customStyle="1" w:styleId="WW8Num46z4">
    <w:name w:val="WW8Num46z4"/>
    <w:rsid w:val="000F0923"/>
  </w:style>
  <w:style w:type="character" w:customStyle="1" w:styleId="WW8Num46z5">
    <w:name w:val="WW8Num46z5"/>
    <w:rsid w:val="000F0923"/>
  </w:style>
  <w:style w:type="character" w:customStyle="1" w:styleId="WW8Num46z6">
    <w:name w:val="WW8Num46z6"/>
    <w:rsid w:val="000F0923"/>
  </w:style>
  <w:style w:type="character" w:customStyle="1" w:styleId="WW8Num46z7">
    <w:name w:val="WW8Num46z7"/>
    <w:rsid w:val="000F0923"/>
  </w:style>
  <w:style w:type="character" w:customStyle="1" w:styleId="WW8Num46z8">
    <w:name w:val="WW8Num46z8"/>
    <w:rsid w:val="000F0923"/>
  </w:style>
  <w:style w:type="character" w:customStyle="1" w:styleId="WW8Num47z1">
    <w:name w:val="WW8Num47z1"/>
    <w:rsid w:val="000F0923"/>
    <w:rPr>
      <w:b w:val="0"/>
      <w:bCs/>
      <w:sz w:val="22"/>
      <w:szCs w:val="22"/>
    </w:rPr>
  </w:style>
  <w:style w:type="character" w:customStyle="1" w:styleId="WW8Num48z1">
    <w:name w:val="WW8Num48z1"/>
    <w:rsid w:val="000F0923"/>
  </w:style>
  <w:style w:type="character" w:customStyle="1" w:styleId="WW8Num48z2">
    <w:name w:val="WW8Num48z2"/>
    <w:rsid w:val="000F0923"/>
  </w:style>
  <w:style w:type="character" w:customStyle="1" w:styleId="WW8Num48z3">
    <w:name w:val="WW8Num48z3"/>
    <w:rsid w:val="000F0923"/>
  </w:style>
  <w:style w:type="character" w:customStyle="1" w:styleId="WW8Num48z4">
    <w:name w:val="WW8Num48z4"/>
    <w:rsid w:val="000F0923"/>
  </w:style>
  <w:style w:type="character" w:customStyle="1" w:styleId="WW8Num48z5">
    <w:name w:val="WW8Num48z5"/>
    <w:rsid w:val="000F0923"/>
  </w:style>
  <w:style w:type="character" w:customStyle="1" w:styleId="WW8Num48z6">
    <w:name w:val="WW8Num48z6"/>
    <w:rsid w:val="000F0923"/>
  </w:style>
  <w:style w:type="character" w:customStyle="1" w:styleId="WW8Num48z7">
    <w:name w:val="WW8Num48z7"/>
    <w:rsid w:val="000F0923"/>
  </w:style>
  <w:style w:type="character" w:customStyle="1" w:styleId="WW8Num48z8">
    <w:name w:val="WW8Num48z8"/>
    <w:rsid w:val="000F0923"/>
  </w:style>
  <w:style w:type="character" w:customStyle="1" w:styleId="WW8Num49z1">
    <w:name w:val="WW8Num49z1"/>
    <w:rsid w:val="000F0923"/>
  </w:style>
  <w:style w:type="character" w:customStyle="1" w:styleId="WW8Num49z2">
    <w:name w:val="WW8Num49z2"/>
    <w:rsid w:val="000F0923"/>
  </w:style>
  <w:style w:type="character" w:customStyle="1" w:styleId="WW8Num49z3">
    <w:name w:val="WW8Num49z3"/>
    <w:rsid w:val="000F0923"/>
  </w:style>
  <w:style w:type="character" w:customStyle="1" w:styleId="WW8Num49z4">
    <w:name w:val="WW8Num49z4"/>
    <w:rsid w:val="000F0923"/>
  </w:style>
  <w:style w:type="character" w:customStyle="1" w:styleId="WW8Num49z5">
    <w:name w:val="WW8Num49z5"/>
    <w:rsid w:val="000F0923"/>
  </w:style>
  <w:style w:type="character" w:customStyle="1" w:styleId="WW8Num49z6">
    <w:name w:val="WW8Num49z6"/>
    <w:rsid w:val="000F0923"/>
  </w:style>
  <w:style w:type="character" w:customStyle="1" w:styleId="WW8Num49z7">
    <w:name w:val="WW8Num49z7"/>
    <w:rsid w:val="000F0923"/>
  </w:style>
  <w:style w:type="character" w:customStyle="1" w:styleId="WW8Num49z8">
    <w:name w:val="WW8Num49z8"/>
    <w:rsid w:val="000F0923"/>
  </w:style>
  <w:style w:type="character" w:customStyle="1" w:styleId="WW8Num50z1">
    <w:name w:val="WW8Num50z1"/>
    <w:rsid w:val="000F0923"/>
  </w:style>
  <w:style w:type="character" w:customStyle="1" w:styleId="WW8Num50z2">
    <w:name w:val="WW8Num50z2"/>
    <w:rsid w:val="000F0923"/>
  </w:style>
  <w:style w:type="character" w:customStyle="1" w:styleId="WW8Num50z3">
    <w:name w:val="WW8Num50z3"/>
    <w:rsid w:val="000F0923"/>
  </w:style>
  <w:style w:type="character" w:customStyle="1" w:styleId="WW8Num50z4">
    <w:name w:val="WW8Num50z4"/>
    <w:rsid w:val="000F0923"/>
  </w:style>
  <w:style w:type="character" w:customStyle="1" w:styleId="WW8Num50z5">
    <w:name w:val="WW8Num50z5"/>
    <w:rsid w:val="000F0923"/>
  </w:style>
  <w:style w:type="character" w:customStyle="1" w:styleId="WW8Num50z6">
    <w:name w:val="WW8Num50z6"/>
    <w:rsid w:val="000F0923"/>
  </w:style>
  <w:style w:type="character" w:customStyle="1" w:styleId="WW8Num50z7">
    <w:name w:val="WW8Num50z7"/>
    <w:rsid w:val="000F0923"/>
  </w:style>
  <w:style w:type="character" w:customStyle="1" w:styleId="WW8Num50z8">
    <w:name w:val="WW8Num50z8"/>
    <w:rsid w:val="000F0923"/>
  </w:style>
  <w:style w:type="character" w:customStyle="1" w:styleId="WW8Num51z1">
    <w:name w:val="WW8Num51z1"/>
    <w:rsid w:val="000F0923"/>
  </w:style>
  <w:style w:type="character" w:customStyle="1" w:styleId="WW8Num51z2">
    <w:name w:val="WW8Num51z2"/>
    <w:rsid w:val="000F0923"/>
  </w:style>
  <w:style w:type="character" w:customStyle="1" w:styleId="WW8Num51z3">
    <w:name w:val="WW8Num51z3"/>
    <w:rsid w:val="000F0923"/>
  </w:style>
  <w:style w:type="character" w:customStyle="1" w:styleId="WW8Num51z4">
    <w:name w:val="WW8Num51z4"/>
    <w:rsid w:val="000F0923"/>
  </w:style>
  <w:style w:type="character" w:customStyle="1" w:styleId="WW8Num51z5">
    <w:name w:val="WW8Num51z5"/>
    <w:rsid w:val="000F0923"/>
  </w:style>
  <w:style w:type="character" w:customStyle="1" w:styleId="WW8Num51z6">
    <w:name w:val="WW8Num51z6"/>
    <w:rsid w:val="000F0923"/>
  </w:style>
  <w:style w:type="character" w:customStyle="1" w:styleId="WW8Num51z7">
    <w:name w:val="WW8Num51z7"/>
    <w:rsid w:val="000F0923"/>
  </w:style>
  <w:style w:type="character" w:customStyle="1" w:styleId="WW8Num51z8">
    <w:name w:val="WW8Num51z8"/>
    <w:rsid w:val="000F0923"/>
  </w:style>
  <w:style w:type="character" w:customStyle="1" w:styleId="WW8Num53z1">
    <w:name w:val="WW8Num53z1"/>
    <w:rsid w:val="000F0923"/>
  </w:style>
  <w:style w:type="character" w:customStyle="1" w:styleId="WW8Num54z1">
    <w:name w:val="WW8Num54z1"/>
    <w:rsid w:val="000F0923"/>
  </w:style>
  <w:style w:type="character" w:customStyle="1" w:styleId="WW8Num54z2">
    <w:name w:val="WW8Num54z2"/>
    <w:rsid w:val="000F0923"/>
  </w:style>
  <w:style w:type="character" w:customStyle="1" w:styleId="WW8Num54z3">
    <w:name w:val="WW8Num54z3"/>
    <w:rsid w:val="000F0923"/>
  </w:style>
  <w:style w:type="character" w:customStyle="1" w:styleId="WW8Num54z4">
    <w:name w:val="WW8Num54z4"/>
    <w:rsid w:val="000F0923"/>
  </w:style>
  <w:style w:type="character" w:customStyle="1" w:styleId="WW8Num54z5">
    <w:name w:val="WW8Num54z5"/>
    <w:rsid w:val="000F0923"/>
  </w:style>
  <w:style w:type="character" w:customStyle="1" w:styleId="WW8Num54z6">
    <w:name w:val="WW8Num54z6"/>
    <w:rsid w:val="000F0923"/>
  </w:style>
  <w:style w:type="character" w:customStyle="1" w:styleId="WW8Num54z7">
    <w:name w:val="WW8Num54z7"/>
    <w:rsid w:val="000F0923"/>
  </w:style>
  <w:style w:type="character" w:customStyle="1" w:styleId="WW8Num54z8">
    <w:name w:val="WW8Num54z8"/>
    <w:rsid w:val="000F0923"/>
  </w:style>
  <w:style w:type="character" w:customStyle="1" w:styleId="WW8Num55z1">
    <w:name w:val="WW8Num55z1"/>
    <w:rsid w:val="000F0923"/>
  </w:style>
  <w:style w:type="character" w:customStyle="1" w:styleId="WW8Num55z2">
    <w:name w:val="WW8Num55z2"/>
    <w:rsid w:val="000F0923"/>
  </w:style>
  <w:style w:type="character" w:customStyle="1" w:styleId="WW8Num55z3">
    <w:name w:val="WW8Num55z3"/>
    <w:rsid w:val="000F0923"/>
  </w:style>
  <w:style w:type="character" w:customStyle="1" w:styleId="WW8Num55z4">
    <w:name w:val="WW8Num55z4"/>
    <w:rsid w:val="000F0923"/>
  </w:style>
  <w:style w:type="character" w:customStyle="1" w:styleId="WW8Num55z5">
    <w:name w:val="WW8Num55z5"/>
    <w:rsid w:val="000F0923"/>
  </w:style>
  <w:style w:type="character" w:customStyle="1" w:styleId="WW8Num55z6">
    <w:name w:val="WW8Num55z6"/>
    <w:rsid w:val="000F0923"/>
  </w:style>
  <w:style w:type="character" w:customStyle="1" w:styleId="WW8Num55z7">
    <w:name w:val="WW8Num55z7"/>
    <w:rsid w:val="000F0923"/>
  </w:style>
  <w:style w:type="character" w:customStyle="1" w:styleId="WW8Num55z8">
    <w:name w:val="WW8Num55z8"/>
    <w:rsid w:val="000F0923"/>
  </w:style>
  <w:style w:type="character" w:customStyle="1" w:styleId="WW8Num58z0">
    <w:name w:val="WW8Num58z0"/>
    <w:rsid w:val="000F0923"/>
    <w:rPr>
      <w:color w:val="000000"/>
    </w:rPr>
  </w:style>
  <w:style w:type="character" w:customStyle="1" w:styleId="WW8Num58z1">
    <w:name w:val="WW8Num58z1"/>
    <w:rsid w:val="000F0923"/>
  </w:style>
  <w:style w:type="character" w:customStyle="1" w:styleId="WW8Num58z2">
    <w:name w:val="WW8Num58z2"/>
    <w:rsid w:val="000F0923"/>
  </w:style>
  <w:style w:type="character" w:customStyle="1" w:styleId="WW8Num58z3">
    <w:name w:val="WW8Num58z3"/>
    <w:rsid w:val="000F0923"/>
  </w:style>
  <w:style w:type="character" w:customStyle="1" w:styleId="WW8Num58z4">
    <w:name w:val="WW8Num58z4"/>
    <w:rsid w:val="000F0923"/>
  </w:style>
  <w:style w:type="character" w:customStyle="1" w:styleId="WW8Num58z5">
    <w:name w:val="WW8Num58z5"/>
    <w:rsid w:val="000F0923"/>
  </w:style>
  <w:style w:type="character" w:customStyle="1" w:styleId="WW8Num58z6">
    <w:name w:val="WW8Num58z6"/>
    <w:rsid w:val="000F0923"/>
  </w:style>
  <w:style w:type="character" w:customStyle="1" w:styleId="WW8Num58z7">
    <w:name w:val="WW8Num58z7"/>
    <w:rsid w:val="000F0923"/>
  </w:style>
  <w:style w:type="character" w:customStyle="1" w:styleId="WW8Num58z8">
    <w:name w:val="WW8Num58z8"/>
    <w:rsid w:val="000F0923"/>
  </w:style>
  <w:style w:type="character" w:customStyle="1" w:styleId="WW8Num59z0">
    <w:name w:val="WW8Num59z0"/>
    <w:rsid w:val="000F0923"/>
  </w:style>
  <w:style w:type="character" w:customStyle="1" w:styleId="WW8Num59z1">
    <w:name w:val="WW8Num59z1"/>
    <w:rsid w:val="000F0923"/>
  </w:style>
  <w:style w:type="character" w:customStyle="1" w:styleId="WW8Num59z2">
    <w:name w:val="WW8Num59z2"/>
    <w:rsid w:val="000F0923"/>
  </w:style>
  <w:style w:type="character" w:customStyle="1" w:styleId="WW8Num59z3">
    <w:name w:val="WW8Num59z3"/>
    <w:rsid w:val="000F0923"/>
  </w:style>
  <w:style w:type="character" w:customStyle="1" w:styleId="WW8Num59z4">
    <w:name w:val="WW8Num59z4"/>
    <w:rsid w:val="000F0923"/>
  </w:style>
  <w:style w:type="character" w:customStyle="1" w:styleId="WW8Num59z5">
    <w:name w:val="WW8Num59z5"/>
    <w:rsid w:val="000F0923"/>
  </w:style>
  <w:style w:type="character" w:customStyle="1" w:styleId="WW8Num59z6">
    <w:name w:val="WW8Num59z6"/>
    <w:rsid w:val="000F0923"/>
  </w:style>
  <w:style w:type="character" w:customStyle="1" w:styleId="WW8Num59z7">
    <w:name w:val="WW8Num59z7"/>
    <w:rsid w:val="000F0923"/>
  </w:style>
  <w:style w:type="character" w:customStyle="1" w:styleId="WW8Num59z8">
    <w:name w:val="WW8Num59z8"/>
    <w:rsid w:val="000F0923"/>
  </w:style>
  <w:style w:type="character" w:customStyle="1" w:styleId="WW8Num60z0">
    <w:name w:val="WW8Num60z0"/>
    <w:rsid w:val="000F0923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1z0">
    <w:name w:val="WW8Num61z0"/>
    <w:rsid w:val="000F0923"/>
    <w:rPr>
      <w:rFonts w:ascii="Symbol" w:hAnsi="Symbol" w:cs="Symbol"/>
    </w:rPr>
  </w:style>
  <w:style w:type="character" w:customStyle="1" w:styleId="WW8Num61z1">
    <w:name w:val="WW8Num61z1"/>
    <w:rsid w:val="000F0923"/>
    <w:rPr>
      <w:rFonts w:ascii="Courier New" w:hAnsi="Courier New" w:cs="Courier New"/>
    </w:rPr>
  </w:style>
  <w:style w:type="character" w:customStyle="1" w:styleId="WW8Num61z2">
    <w:name w:val="WW8Num61z2"/>
    <w:rsid w:val="000F0923"/>
    <w:rPr>
      <w:rFonts w:ascii="Wingdings" w:hAnsi="Wingdings" w:cs="Wingdings"/>
    </w:rPr>
  </w:style>
  <w:style w:type="character" w:customStyle="1" w:styleId="WW8Num62z0">
    <w:name w:val="WW8Num62z0"/>
    <w:rsid w:val="000F0923"/>
    <w:rPr>
      <w:b w:val="0"/>
      <w:sz w:val="22"/>
      <w:szCs w:val="22"/>
    </w:rPr>
  </w:style>
  <w:style w:type="character" w:customStyle="1" w:styleId="WW8Num62z1">
    <w:name w:val="WW8Num62z1"/>
    <w:rsid w:val="000F0923"/>
  </w:style>
  <w:style w:type="character" w:customStyle="1" w:styleId="WW8Num62z2">
    <w:name w:val="WW8Num62z2"/>
    <w:rsid w:val="000F0923"/>
  </w:style>
  <w:style w:type="character" w:customStyle="1" w:styleId="WW8Num62z3">
    <w:name w:val="WW8Num62z3"/>
    <w:rsid w:val="000F0923"/>
  </w:style>
  <w:style w:type="character" w:customStyle="1" w:styleId="WW8Num62z4">
    <w:name w:val="WW8Num62z4"/>
    <w:rsid w:val="000F0923"/>
  </w:style>
  <w:style w:type="character" w:customStyle="1" w:styleId="WW8Num62z5">
    <w:name w:val="WW8Num62z5"/>
    <w:rsid w:val="000F0923"/>
  </w:style>
  <w:style w:type="character" w:customStyle="1" w:styleId="WW8Num62z6">
    <w:name w:val="WW8Num62z6"/>
    <w:rsid w:val="000F0923"/>
  </w:style>
  <w:style w:type="character" w:customStyle="1" w:styleId="WW8Num62z7">
    <w:name w:val="WW8Num62z7"/>
    <w:rsid w:val="000F0923"/>
  </w:style>
  <w:style w:type="character" w:customStyle="1" w:styleId="WW8Num62z8">
    <w:name w:val="WW8Num62z8"/>
    <w:rsid w:val="000F0923"/>
  </w:style>
  <w:style w:type="character" w:customStyle="1" w:styleId="WW8Num63z0">
    <w:name w:val="WW8Num63z0"/>
    <w:rsid w:val="000F0923"/>
    <w:rPr>
      <w:b/>
      <w:i w:val="0"/>
      <w:sz w:val="22"/>
      <w:szCs w:val="22"/>
    </w:rPr>
  </w:style>
  <w:style w:type="character" w:customStyle="1" w:styleId="WW8Num63z1">
    <w:name w:val="WW8Num63z1"/>
    <w:rsid w:val="000F0923"/>
    <w:rPr>
      <w:b w:val="0"/>
      <w:i w:val="0"/>
    </w:rPr>
  </w:style>
  <w:style w:type="character" w:customStyle="1" w:styleId="WW8Num64z0">
    <w:name w:val="WW8Num64z0"/>
    <w:rsid w:val="000F0923"/>
    <w:rPr>
      <w:rFonts w:ascii="Symbol" w:hAnsi="Symbol" w:cs="Symbol"/>
    </w:rPr>
  </w:style>
  <w:style w:type="character" w:customStyle="1" w:styleId="WW8Num64z2">
    <w:name w:val="WW8Num64z2"/>
    <w:rsid w:val="000F0923"/>
    <w:rPr>
      <w:rFonts w:ascii="Wingdings" w:hAnsi="Wingdings" w:cs="Wingdings"/>
    </w:rPr>
  </w:style>
  <w:style w:type="character" w:customStyle="1" w:styleId="WW8Num64z4">
    <w:name w:val="WW8Num64z4"/>
    <w:rsid w:val="000F0923"/>
    <w:rPr>
      <w:rFonts w:ascii="Courier New" w:hAnsi="Courier New" w:cs="Courier New"/>
    </w:rPr>
  </w:style>
  <w:style w:type="character" w:customStyle="1" w:styleId="WW8Num65z0">
    <w:name w:val="WW8Num65z0"/>
    <w:rsid w:val="000F0923"/>
  </w:style>
  <w:style w:type="character" w:customStyle="1" w:styleId="WW8Num65z1">
    <w:name w:val="WW8Num65z1"/>
    <w:rsid w:val="000F0923"/>
  </w:style>
  <w:style w:type="character" w:customStyle="1" w:styleId="WW8Num65z2">
    <w:name w:val="WW8Num65z2"/>
    <w:rsid w:val="000F0923"/>
  </w:style>
  <w:style w:type="character" w:customStyle="1" w:styleId="WW8Num65z3">
    <w:name w:val="WW8Num65z3"/>
    <w:rsid w:val="000F0923"/>
  </w:style>
  <w:style w:type="character" w:customStyle="1" w:styleId="WW8Num65z4">
    <w:name w:val="WW8Num65z4"/>
    <w:rsid w:val="000F0923"/>
  </w:style>
  <w:style w:type="character" w:customStyle="1" w:styleId="WW8Num65z5">
    <w:name w:val="WW8Num65z5"/>
    <w:rsid w:val="000F0923"/>
  </w:style>
  <w:style w:type="character" w:customStyle="1" w:styleId="WW8Num65z6">
    <w:name w:val="WW8Num65z6"/>
    <w:rsid w:val="000F0923"/>
  </w:style>
  <w:style w:type="character" w:customStyle="1" w:styleId="WW8Num65z7">
    <w:name w:val="WW8Num65z7"/>
    <w:rsid w:val="000F0923"/>
  </w:style>
  <w:style w:type="character" w:customStyle="1" w:styleId="WW8Num65z8">
    <w:name w:val="WW8Num65z8"/>
    <w:rsid w:val="000F0923"/>
  </w:style>
  <w:style w:type="character" w:customStyle="1" w:styleId="WW8Num66z0">
    <w:name w:val="WW8Num66z0"/>
    <w:rsid w:val="000F0923"/>
    <w:rPr>
      <w:rFonts w:ascii="Times New Roman" w:hAnsi="Times New Roman" w:cs="Times New Roman"/>
      <w:color w:val="000000"/>
    </w:rPr>
  </w:style>
  <w:style w:type="character" w:customStyle="1" w:styleId="WW8Num66z1">
    <w:name w:val="WW8Num66z1"/>
    <w:rsid w:val="000F0923"/>
  </w:style>
  <w:style w:type="character" w:customStyle="1" w:styleId="WW8Num66z2">
    <w:name w:val="WW8Num66z2"/>
    <w:rsid w:val="000F0923"/>
  </w:style>
  <w:style w:type="character" w:customStyle="1" w:styleId="WW8Num66z3">
    <w:name w:val="WW8Num66z3"/>
    <w:rsid w:val="000F0923"/>
  </w:style>
  <w:style w:type="character" w:customStyle="1" w:styleId="WW8Num66z4">
    <w:name w:val="WW8Num66z4"/>
    <w:rsid w:val="000F0923"/>
  </w:style>
  <w:style w:type="character" w:customStyle="1" w:styleId="WW8Num66z5">
    <w:name w:val="WW8Num66z5"/>
    <w:rsid w:val="000F0923"/>
  </w:style>
  <w:style w:type="character" w:customStyle="1" w:styleId="WW8Num66z6">
    <w:name w:val="WW8Num66z6"/>
    <w:rsid w:val="000F0923"/>
  </w:style>
  <w:style w:type="character" w:customStyle="1" w:styleId="WW8Num66z7">
    <w:name w:val="WW8Num66z7"/>
    <w:rsid w:val="000F0923"/>
  </w:style>
  <w:style w:type="character" w:customStyle="1" w:styleId="WW8Num66z8">
    <w:name w:val="WW8Num66z8"/>
    <w:rsid w:val="000F0923"/>
  </w:style>
  <w:style w:type="character" w:customStyle="1" w:styleId="Domylnaczcionkaakapitu1">
    <w:name w:val="Domyślna czcionka akapitu1"/>
    <w:rsid w:val="000F0923"/>
  </w:style>
  <w:style w:type="character" w:styleId="Numerstrony">
    <w:name w:val="page number"/>
    <w:basedOn w:val="Domylnaczcionkaakapitu1"/>
    <w:uiPriority w:val="99"/>
    <w:rsid w:val="000F0923"/>
  </w:style>
  <w:style w:type="character" w:customStyle="1" w:styleId="Odwoaniedokomentarza1">
    <w:name w:val="Odwołanie do komentarza1"/>
    <w:rsid w:val="000F0923"/>
    <w:rPr>
      <w:sz w:val="16"/>
      <w:szCs w:val="16"/>
    </w:rPr>
  </w:style>
  <w:style w:type="character" w:customStyle="1" w:styleId="Tekstpodstawowywcity2Znak">
    <w:name w:val="Tekst podstawowy wcięty 2 Znak"/>
    <w:rsid w:val="000F0923"/>
    <w:rPr>
      <w:sz w:val="24"/>
    </w:rPr>
  </w:style>
  <w:style w:type="character" w:customStyle="1" w:styleId="Tekstpodstawowywcity3Znak">
    <w:name w:val="Tekst podstawowy wcięty 3 Znak"/>
    <w:link w:val="Tekstpodstawowywcity3"/>
    <w:rsid w:val="000F0923"/>
    <w:rPr>
      <w:sz w:val="24"/>
      <w:lang w:val="de-DE"/>
    </w:rPr>
  </w:style>
  <w:style w:type="character" w:styleId="Hipercze">
    <w:name w:val="Hyperlink"/>
    <w:rsid w:val="000F0923"/>
    <w:rPr>
      <w:color w:val="0000FF"/>
      <w:u w:val="single"/>
    </w:rPr>
  </w:style>
  <w:style w:type="character" w:customStyle="1" w:styleId="TekstpodstawowyZnak">
    <w:name w:val="Tekst podstawowy Znak"/>
    <w:rsid w:val="000F0923"/>
    <w:rPr>
      <w:sz w:val="24"/>
      <w:szCs w:val="24"/>
    </w:rPr>
  </w:style>
  <w:style w:type="character" w:styleId="Pogrubienie">
    <w:name w:val="Strong"/>
    <w:qFormat/>
    <w:rsid w:val="000F0923"/>
    <w:rPr>
      <w:b/>
      <w:bCs/>
    </w:rPr>
  </w:style>
  <w:style w:type="character" w:customStyle="1" w:styleId="StopkaZnak">
    <w:name w:val="Stopka Znak"/>
    <w:rsid w:val="000F0923"/>
    <w:rPr>
      <w:sz w:val="24"/>
      <w:szCs w:val="24"/>
    </w:rPr>
  </w:style>
  <w:style w:type="character" w:customStyle="1" w:styleId="Tekstpodstawowy3Znak">
    <w:name w:val="Tekst podstawowy 3 Znak"/>
    <w:rsid w:val="000F0923"/>
    <w:rPr>
      <w:sz w:val="24"/>
      <w:szCs w:val="24"/>
    </w:rPr>
  </w:style>
  <w:style w:type="character" w:customStyle="1" w:styleId="Tekstpodstawowy2Znak">
    <w:name w:val="Tekst podstawowy 2 Znak"/>
    <w:rsid w:val="000F0923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0F0923"/>
  </w:style>
  <w:style w:type="character" w:customStyle="1" w:styleId="NagwekZnak">
    <w:name w:val="Nagłówek Znak"/>
    <w:basedOn w:val="Domylnaczcionkaakapitu1"/>
    <w:rsid w:val="000F0923"/>
  </w:style>
  <w:style w:type="character" w:customStyle="1" w:styleId="ver8g">
    <w:name w:val="ver8g"/>
    <w:basedOn w:val="Domylnaczcionkaakapitu1"/>
    <w:rsid w:val="000F0923"/>
  </w:style>
  <w:style w:type="character" w:customStyle="1" w:styleId="TekstprzypisukocowegoZnak">
    <w:name w:val="Tekst przypisu końcowego Znak"/>
    <w:basedOn w:val="Domylnaczcionkaakapitu1"/>
    <w:rsid w:val="000F0923"/>
  </w:style>
  <w:style w:type="character" w:customStyle="1" w:styleId="Znakiprzypiswkocowych">
    <w:name w:val="Znaki przypisów końcowych"/>
    <w:rsid w:val="000F0923"/>
    <w:rPr>
      <w:vertAlign w:val="superscript"/>
    </w:rPr>
  </w:style>
  <w:style w:type="character" w:customStyle="1" w:styleId="TekstdymkaZnak">
    <w:name w:val="Tekst dymka Znak"/>
    <w:rsid w:val="000F0923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0F0923"/>
    <w:rPr>
      <w:bCs/>
      <w:kern w:val="1"/>
      <w:sz w:val="24"/>
      <w:szCs w:val="24"/>
    </w:rPr>
  </w:style>
  <w:style w:type="character" w:customStyle="1" w:styleId="PodtytuZnak">
    <w:name w:val="Podtytuł Znak"/>
    <w:rsid w:val="000F0923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basedOn w:val="Domylnaczcionkaakapitu1"/>
    <w:rsid w:val="000F0923"/>
  </w:style>
  <w:style w:type="character" w:customStyle="1" w:styleId="postbody1">
    <w:name w:val="postbody1"/>
    <w:rsid w:val="000F0923"/>
    <w:rPr>
      <w:sz w:val="16"/>
      <w:szCs w:val="16"/>
    </w:rPr>
  </w:style>
  <w:style w:type="character" w:customStyle="1" w:styleId="TematkomentarzaZnak">
    <w:name w:val="Temat komentarza Znak"/>
    <w:rsid w:val="000F0923"/>
    <w:rPr>
      <w:b/>
      <w:bCs/>
    </w:rPr>
  </w:style>
  <w:style w:type="character" w:customStyle="1" w:styleId="TekstprzypisudolnegoZnak">
    <w:name w:val="Tekst przypisu dolnego Znak"/>
    <w:aliases w:val="Podrozdział Znak"/>
    <w:basedOn w:val="Domylnaczcionkaakapitu1"/>
    <w:uiPriority w:val="99"/>
    <w:rsid w:val="000F0923"/>
  </w:style>
  <w:style w:type="character" w:customStyle="1" w:styleId="Znakiprzypiswdolnych">
    <w:name w:val="Znaki przypisów dolnych"/>
    <w:rsid w:val="000F0923"/>
    <w:rPr>
      <w:vertAlign w:val="superscript"/>
    </w:rPr>
  </w:style>
  <w:style w:type="character" w:customStyle="1" w:styleId="alb">
    <w:name w:val="a_lb"/>
    <w:rsid w:val="000F0923"/>
  </w:style>
  <w:style w:type="character" w:customStyle="1" w:styleId="pktZnak">
    <w:name w:val="pkt Znak"/>
    <w:rsid w:val="000F0923"/>
  </w:style>
  <w:style w:type="character" w:styleId="Odwoanieprzypisudolnego">
    <w:name w:val="footnote reference"/>
    <w:uiPriority w:val="99"/>
    <w:rsid w:val="000F0923"/>
    <w:rPr>
      <w:vertAlign w:val="superscript"/>
    </w:rPr>
  </w:style>
  <w:style w:type="character" w:styleId="Odwoanieprzypisukocowego">
    <w:name w:val="endnote reference"/>
    <w:rsid w:val="000F0923"/>
    <w:rPr>
      <w:vertAlign w:val="superscript"/>
    </w:rPr>
  </w:style>
  <w:style w:type="paragraph" w:customStyle="1" w:styleId="Nagwek10">
    <w:name w:val="Nagłówek1"/>
    <w:basedOn w:val="Normalny"/>
    <w:next w:val="Normalny"/>
    <w:rsid w:val="000F0923"/>
    <w:pPr>
      <w:suppressAutoHyphens/>
      <w:spacing w:after="0" w:line="240" w:lineRule="auto"/>
      <w:ind w:left="-142"/>
      <w:jc w:val="right"/>
    </w:pPr>
    <w:rPr>
      <w:rFonts w:ascii="Times New Roman" w:eastAsia="Times New Roman" w:hAnsi="Times New Roman" w:cs="Times New Roman"/>
      <w:b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0F09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F09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F0923"/>
    <w:rPr>
      <w:rFonts w:cs="Arial"/>
    </w:rPr>
  </w:style>
  <w:style w:type="paragraph" w:styleId="Legenda">
    <w:name w:val="caption"/>
    <w:basedOn w:val="Normalny"/>
    <w:qFormat/>
    <w:rsid w:val="000F09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F0923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pkt">
    <w:name w:val="pkt"/>
    <w:basedOn w:val="Normalny"/>
    <w:rsid w:val="000F09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1">
    <w:name w:val="pkt1"/>
    <w:basedOn w:val="pkt"/>
    <w:rsid w:val="000F0923"/>
    <w:pPr>
      <w:ind w:left="850" w:hanging="425"/>
    </w:pPr>
  </w:style>
  <w:style w:type="paragraph" w:styleId="Nagwek">
    <w:name w:val="header"/>
    <w:basedOn w:val="Normalny"/>
    <w:link w:val="NagwekZnak1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0F09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0F09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0F09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F09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0F0923"/>
    <w:rPr>
      <w:b/>
      <w:bCs w:val="0"/>
      <w:sz w:val="24"/>
    </w:rPr>
  </w:style>
  <w:style w:type="paragraph" w:customStyle="1" w:styleId="Tekstpodstawowy22">
    <w:name w:val="Tekst podstawowy 22"/>
    <w:basedOn w:val="Normalny"/>
    <w:rsid w:val="000F09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Nagwek3Wyjustowany">
    <w:name w:val="Styl Nagłówek 3 + Wyjustowany"/>
    <w:basedOn w:val="Nagwek3"/>
    <w:rsid w:val="000F0923"/>
    <w:rPr>
      <w:bCs w:val="0"/>
      <w:szCs w:val="20"/>
    </w:rPr>
  </w:style>
  <w:style w:type="paragraph" w:customStyle="1" w:styleId="Mapadokumentu1">
    <w:name w:val="Mapa dokumentu1"/>
    <w:basedOn w:val="Normalny"/>
    <w:rsid w:val="000F0923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F092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F092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0F092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F092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0F09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0F092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0F09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yjustowany">
    <w:name w:val="Normalny + Wyjustowany"/>
    <w:basedOn w:val="Nagwek2"/>
    <w:rsid w:val="000F0923"/>
    <w:pPr>
      <w:numPr>
        <w:numId w:val="0"/>
      </w:numPr>
      <w:ind w:left="1361" w:hanging="284"/>
    </w:pPr>
  </w:style>
  <w:style w:type="paragraph" w:customStyle="1" w:styleId="Tekstpodstawowywcity21">
    <w:name w:val="Tekst podstawowy wcięty 21"/>
    <w:basedOn w:val="Normalny"/>
    <w:rsid w:val="000F0923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0F0923"/>
    <w:pPr>
      <w:suppressAutoHyphens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paragraph" w:customStyle="1" w:styleId="Default">
    <w:name w:val="Default"/>
    <w:rsid w:val="000F09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0F092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01">
    <w:name w:val="Zał.01"/>
    <w:basedOn w:val="Normalny"/>
    <w:rsid w:val="000F0923"/>
    <w:pPr>
      <w:suppressAutoHyphens/>
      <w:spacing w:after="0" w:line="240" w:lineRule="auto"/>
      <w:jc w:val="right"/>
    </w:pPr>
    <w:rPr>
      <w:rFonts w:ascii="Univers Condensed" w:eastAsia="Times New Roman" w:hAnsi="Univers Condensed" w:cs="Univers Condensed"/>
      <w:b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0F09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F0923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Tekstpodstawowy24">
    <w:name w:val="Tekst podstawowy 24"/>
    <w:basedOn w:val="Normalny"/>
    <w:rsid w:val="000F0923"/>
    <w:pPr>
      <w:suppressAutoHyphens/>
      <w:overflowPunct w:val="0"/>
      <w:autoSpaceDE w:val="0"/>
      <w:spacing w:after="0" w:line="240" w:lineRule="auto"/>
      <w:ind w:left="705" w:hanging="705"/>
      <w:textAlignment w:val="baseline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customStyle="1" w:styleId="ZnakZnak1">
    <w:name w:val="Znak Znak1"/>
    <w:basedOn w:val="Normalny"/>
    <w:rsid w:val="000F09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Kolorowecieniowanieakcent31">
    <w:name w:val="Kolorowe cieniowanie — akcent 31"/>
    <w:basedOn w:val="Normalny"/>
    <w:qFormat/>
    <w:rsid w:val="000F09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F09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4">
    <w:name w:val="Body Text 24"/>
    <w:basedOn w:val="Normalny"/>
    <w:rsid w:val="000F092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Arial12CE">
    <w:name w:val="Arial 12 CE"/>
    <w:basedOn w:val="Normalny"/>
    <w:rsid w:val="000F092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2">
    <w:name w:val="FR2"/>
    <w:rsid w:val="000F0923"/>
    <w:pPr>
      <w:widowControl w:val="0"/>
      <w:suppressAutoHyphens/>
      <w:autoSpaceDE w:val="0"/>
      <w:spacing w:before="280" w:after="0" w:line="240" w:lineRule="auto"/>
      <w:jc w:val="center"/>
    </w:pPr>
    <w:rPr>
      <w:rFonts w:ascii="Arial" w:eastAsia="SimSun" w:hAnsi="Arial" w:cs="Arial"/>
      <w:b/>
      <w:bCs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0F0923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0F092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ZnakZnakZnak">
    <w:name w:val="Znak Znak Znak Znak Znak Znak Znak Znak Znak Znak Znak Znak"/>
    <w:basedOn w:val="Normalny"/>
    <w:rsid w:val="000F09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Standard">
    <w:name w:val="Standard"/>
    <w:rsid w:val="000F0923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0F0923"/>
    <w:pPr>
      <w:suppressLineNumbers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F09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1">
    <w:name w:val="FR1"/>
    <w:rsid w:val="000F0923"/>
    <w:pPr>
      <w:widowControl w:val="0"/>
      <w:suppressAutoHyphens/>
      <w:spacing w:before="480"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kapitzlist1">
    <w:name w:val="Akapit z listą1"/>
    <w:basedOn w:val="Normalny"/>
    <w:rsid w:val="000F092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SIWZ2">
    <w:name w:val="SIWZ 2"/>
    <w:basedOn w:val="Normalny"/>
    <w:rsid w:val="000F0923"/>
    <w:pPr>
      <w:numPr>
        <w:numId w:val="2"/>
      </w:numPr>
      <w:suppressAutoHyphens/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1">
    <w:name w:val="Umowa 1"/>
    <w:basedOn w:val="Normalny"/>
    <w:rsid w:val="000F0923"/>
    <w:pPr>
      <w:numPr>
        <w:numId w:val="3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Umowa2">
    <w:name w:val="Umowa 2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3">
    <w:name w:val="Umowa 3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4">
    <w:name w:val="Umowa 4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5">
    <w:name w:val="Umowa 5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6">
    <w:name w:val="Umowa 6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7">
    <w:name w:val="Umowa 7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mowa8">
    <w:name w:val="Umowa 8"/>
    <w:basedOn w:val="Normalny"/>
    <w:rsid w:val="000F0923"/>
    <w:pPr>
      <w:tabs>
        <w:tab w:val="num" w:pos="0"/>
      </w:tabs>
      <w:suppressAutoHyphens/>
      <w:spacing w:after="0" w:line="240" w:lineRule="auto"/>
      <w:ind w:left="360" w:hanging="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olnie">
    <w:name w:val="Domyolnie"/>
    <w:rsid w:val="000F092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0F0923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F09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0F09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0F092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F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F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F09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F09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0F0923"/>
    <w:pPr>
      <w:spacing w:after="120" w:line="240" w:lineRule="auto"/>
      <w:ind w:left="283"/>
    </w:pPr>
    <w:rPr>
      <w:sz w:val="24"/>
      <w:lang w:val="de-DE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F0923"/>
    <w:rPr>
      <w:sz w:val="16"/>
      <w:szCs w:val="16"/>
    </w:rPr>
  </w:style>
  <w:style w:type="paragraph" w:customStyle="1" w:styleId="ZLITPKTzmpktliter">
    <w:name w:val="Z_LIT/PKT – zm. pkt literą"/>
    <w:basedOn w:val="Normalny"/>
    <w:uiPriority w:val="47"/>
    <w:qFormat/>
    <w:rsid w:val="000F0923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semiHidden/>
    <w:rsid w:val="000F0923"/>
    <w:rPr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0F0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asiatka1akcent22">
    <w:name w:val="Średnia siatka 1 — akcent 22"/>
    <w:basedOn w:val="Normalny"/>
    <w:uiPriority w:val="34"/>
    <w:qFormat/>
    <w:rsid w:val="000F0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1"/>
    <w:qFormat/>
    <w:rsid w:val="000F0923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0"/>
      <w:szCs w:val="20"/>
      <w:lang w:eastAsia="zh-CN"/>
    </w:rPr>
  </w:style>
  <w:style w:type="character" w:customStyle="1" w:styleId="TytuZnak1">
    <w:name w:val="Tytuł Znak1"/>
    <w:basedOn w:val="Domylnaczcionkaakapitu"/>
    <w:link w:val="Tytu"/>
    <w:rsid w:val="000F0923"/>
    <w:rPr>
      <w:rFonts w:ascii="Arial" w:eastAsia="Lucida Sans Unicode" w:hAnsi="Arial" w:cs="Times New Roman"/>
      <w:b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0F09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lny">
    <w:name w:val="Domyślny"/>
    <w:rsid w:val="000F0923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F0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1akcent2Znak">
    <w:name w:val="Średnia siatka 1 — akcent 2 Znak"/>
    <w:link w:val="redniasiatka1akcent2"/>
    <w:rsid w:val="000F0923"/>
    <w:rPr>
      <w:rFonts w:ascii="Arial" w:eastAsia="Calibri" w:hAnsi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0F09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0F092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dokbold">
    <w:name w:val="tekst dok. bold"/>
    <w:rsid w:val="000F0923"/>
    <w:rPr>
      <w:b/>
    </w:rPr>
  </w:style>
  <w:style w:type="character" w:customStyle="1" w:styleId="apple-converted-space">
    <w:name w:val="apple-converted-space"/>
    <w:rsid w:val="000F0923"/>
    <w:rPr>
      <w:rFonts w:cs="Times New Roman"/>
    </w:rPr>
  </w:style>
  <w:style w:type="character" w:customStyle="1" w:styleId="postbody">
    <w:name w:val="postbody"/>
    <w:rsid w:val="000F0923"/>
    <w:rPr>
      <w:rFonts w:cs="Times New Roman"/>
    </w:rPr>
  </w:style>
  <w:style w:type="paragraph" w:customStyle="1" w:styleId="Tekstdokumentu">
    <w:name w:val="Tekst dokumentu"/>
    <w:basedOn w:val="Normalny"/>
    <w:rsid w:val="000F0923"/>
    <w:pPr>
      <w:suppressAutoHyphens/>
      <w:spacing w:before="60"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66">
    <w:name w:val="Font Style66"/>
    <w:uiPriority w:val="99"/>
    <w:rsid w:val="000F0923"/>
    <w:rPr>
      <w:rFonts w:ascii="Arial" w:hAnsi="Arial" w:cs="Arial"/>
      <w:sz w:val="20"/>
    </w:rPr>
  </w:style>
  <w:style w:type="character" w:customStyle="1" w:styleId="dane1">
    <w:name w:val="dane1"/>
    <w:rsid w:val="000F0923"/>
    <w:rPr>
      <w:color w:val="auto"/>
    </w:rPr>
  </w:style>
  <w:style w:type="character" w:customStyle="1" w:styleId="ZwykytekstZnak">
    <w:name w:val="Zwykły tekst Znak"/>
    <w:link w:val="Zwykytekst"/>
    <w:uiPriority w:val="99"/>
    <w:rsid w:val="000F092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0F0923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0F0923"/>
    <w:rPr>
      <w:rFonts w:ascii="Consolas" w:hAnsi="Consolas"/>
      <w:sz w:val="21"/>
      <w:szCs w:val="21"/>
    </w:rPr>
  </w:style>
  <w:style w:type="paragraph" w:styleId="Tekstblokowy">
    <w:name w:val="Block Text"/>
    <w:basedOn w:val="Normalny"/>
    <w:rsid w:val="000F0923"/>
    <w:pPr>
      <w:spacing w:after="0" w:line="240" w:lineRule="auto"/>
      <w:ind w:left="360" w:right="-828" w:hanging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33">
    <w:name w:val="Font Style33"/>
    <w:uiPriority w:val="99"/>
    <w:rsid w:val="000F092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0">
    <w:name w:val="Font Style60"/>
    <w:rsid w:val="000F0923"/>
    <w:rPr>
      <w:rFonts w:ascii="Tahoma" w:hAnsi="Tahoma" w:cs="Tahoma" w:hint="default"/>
      <w:color w:val="000000"/>
    </w:rPr>
  </w:style>
  <w:style w:type="character" w:customStyle="1" w:styleId="h1">
    <w:name w:val="h1"/>
    <w:rsid w:val="000F092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F0923"/>
    <w:rPr>
      <w:rFonts w:ascii="Calibri" w:eastAsia="Calibri" w:hAnsi="Calibri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F0923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customStyle="1" w:styleId="Kolorowalistaakcent1Znak">
    <w:name w:val="Kolorowa lista — akcent 1 Znak"/>
    <w:link w:val="Kolorowalistaakcent1"/>
    <w:uiPriority w:val="34"/>
    <w:semiHidden/>
    <w:rsid w:val="000F0923"/>
    <w:rPr>
      <w:rFonts w:ascii="Arial" w:eastAsia="Calibri" w:hAnsi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0F0923"/>
    <w:pPr>
      <w:spacing w:after="0" w:line="240" w:lineRule="auto"/>
    </w:pPr>
    <w:rPr>
      <w:rFonts w:ascii="Arial" w:eastAsia="Calibri" w:hAnsi="Arial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styleId="Nierozpoznanawzmianka">
    <w:name w:val="Unresolved Mention"/>
    <w:uiPriority w:val="99"/>
    <w:semiHidden/>
    <w:unhideWhenUsed/>
    <w:rsid w:val="000F0923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0F092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0F092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0923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Poprawka">
    <w:name w:val="Revision"/>
    <w:hidden/>
    <w:uiPriority w:val="99"/>
    <w:semiHidden/>
    <w:rsid w:val="000F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-justify">
    <w:name w:val="text-justify"/>
    <w:basedOn w:val="Domylnaczcionkaakapitu"/>
    <w:rsid w:val="000F0923"/>
  </w:style>
  <w:style w:type="character" w:customStyle="1" w:styleId="st">
    <w:name w:val="st"/>
    <w:rsid w:val="000F0923"/>
  </w:style>
  <w:style w:type="character" w:customStyle="1" w:styleId="acopre">
    <w:name w:val="acopre"/>
    <w:basedOn w:val="Domylnaczcionkaakapitu"/>
    <w:rsid w:val="000F0923"/>
  </w:style>
  <w:style w:type="character" w:styleId="Uwydatnienie">
    <w:name w:val="Emphasis"/>
    <w:uiPriority w:val="20"/>
    <w:qFormat/>
    <w:rsid w:val="000F0923"/>
    <w:rPr>
      <w:i/>
      <w:iCs/>
    </w:rPr>
  </w:style>
  <w:style w:type="table" w:styleId="redniasiatka1akcent2">
    <w:name w:val="Medium Grid 1 Accent 2"/>
    <w:basedOn w:val="Standardowy"/>
    <w:link w:val="redniasiatka1akcent2Znak"/>
    <w:semiHidden/>
    <w:unhideWhenUsed/>
    <w:rsid w:val="000F0923"/>
    <w:pPr>
      <w:spacing w:after="0" w:line="240" w:lineRule="auto"/>
    </w:pPr>
    <w:rPr>
      <w:rFonts w:ascii="Arial" w:eastAsia="Calibri" w:hAnsi="Ari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partanska.pl" TargetMode="External"/><Relationship Id="rId5" Type="http://schemas.openxmlformats.org/officeDocument/2006/relationships/hyperlink" Target="mailto:iod@spart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3216</Words>
  <Characters>19296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Stadnik</dc:creator>
  <cp:keywords/>
  <dc:description/>
  <cp:lastModifiedBy>Emilia Stadnik</cp:lastModifiedBy>
  <cp:revision>2</cp:revision>
  <dcterms:created xsi:type="dcterms:W3CDTF">2021-08-10T13:53:00Z</dcterms:created>
  <dcterms:modified xsi:type="dcterms:W3CDTF">2021-08-11T12:30:00Z</dcterms:modified>
</cp:coreProperties>
</file>