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1D6DF5" w:rsidRDefault="001308A9" w:rsidP="00610DE2">
      <w:pPr>
        <w:jc w:val="both"/>
        <w:rPr>
          <w:rFonts w:ascii="Arial" w:hAnsi="Arial" w:cs="Arial"/>
          <w:b/>
        </w:rPr>
      </w:pPr>
      <w:r w:rsidRPr="001D6DF5">
        <w:rPr>
          <w:rFonts w:ascii="Arial" w:hAnsi="Arial" w:cs="Arial"/>
          <w:b/>
        </w:rPr>
        <w:t>SPECYFIKACJA</w:t>
      </w:r>
      <w:r w:rsidR="00A66332" w:rsidRPr="001D6DF5">
        <w:rPr>
          <w:rFonts w:ascii="Arial" w:hAnsi="Arial" w:cs="Arial"/>
          <w:b/>
        </w:rPr>
        <w:t xml:space="preserve"> WARUNKÓW ZAMÓWIENIA (S</w:t>
      </w:r>
      <w:r w:rsidRPr="001D6DF5">
        <w:rPr>
          <w:rFonts w:ascii="Arial" w:hAnsi="Arial" w:cs="Arial"/>
          <w:b/>
        </w:rPr>
        <w:t>WZ)</w:t>
      </w:r>
    </w:p>
    <w:p w:rsidR="001308A9" w:rsidRPr="001D6DF5" w:rsidRDefault="001308A9" w:rsidP="00610DE2">
      <w:pPr>
        <w:pStyle w:val="Akapitzlist"/>
        <w:numPr>
          <w:ilvl w:val="0"/>
          <w:numId w:val="1"/>
        </w:numPr>
        <w:jc w:val="both"/>
        <w:rPr>
          <w:rFonts w:ascii="Arial" w:hAnsi="Arial" w:cs="Arial"/>
          <w:b/>
        </w:rPr>
      </w:pPr>
      <w:r w:rsidRPr="001D6DF5">
        <w:rPr>
          <w:rFonts w:ascii="Arial" w:hAnsi="Arial" w:cs="Arial"/>
          <w:b/>
        </w:rPr>
        <w:t>NAZWA ORAZ ADRES ZAMAWIAJĄCEGO</w:t>
      </w:r>
    </w:p>
    <w:p w:rsidR="00654B3B" w:rsidRPr="002D0DAB" w:rsidRDefault="00654B3B" w:rsidP="00610DE2">
      <w:pPr>
        <w:pStyle w:val="Akapitzlist"/>
        <w:ind w:left="360"/>
        <w:jc w:val="both"/>
        <w:rPr>
          <w:rFonts w:ascii="Arial" w:hAnsi="Arial" w:cs="Arial"/>
          <w:b/>
          <w:color w:val="C0504D" w:themeColor="accent2"/>
        </w:rPr>
      </w:pPr>
    </w:p>
    <w:p w:rsidR="001308A9" w:rsidRPr="001D6DF5" w:rsidRDefault="001308A9" w:rsidP="00610DE2">
      <w:pPr>
        <w:pStyle w:val="Akapitzlist"/>
        <w:numPr>
          <w:ilvl w:val="0"/>
          <w:numId w:val="2"/>
        </w:numPr>
        <w:jc w:val="both"/>
        <w:rPr>
          <w:rFonts w:ascii="Arial" w:hAnsi="Arial" w:cs="Arial"/>
          <w:b/>
        </w:rPr>
      </w:pPr>
      <w:r w:rsidRPr="001D6DF5">
        <w:rPr>
          <w:rFonts w:ascii="Arial" w:hAnsi="Arial" w:cs="Arial"/>
          <w:b/>
        </w:rPr>
        <w:t>Pełna nazwa Zamawiającego:</w:t>
      </w:r>
      <w:r w:rsidRPr="001D6DF5">
        <w:rPr>
          <w:rFonts w:ascii="Arial" w:hAnsi="Arial" w:cs="Arial"/>
        </w:rPr>
        <w:t xml:space="preserve"> </w:t>
      </w:r>
      <w:r w:rsidRPr="001D6DF5">
        <w:rPr>
          <w:rFonts w:ascii="Arial" w:hAnsi="Arial" w:cs="Arial"/>
          <w:b/>
        </w:rPr>
        <w:t>3</w:t>
      </w:r>
      <w:r w:rsidR="005E2DBE" w:rsidRPr="001D6DF5">
        <w:rPr>
          <w:rFonts w:ascii="Arial" w:hAnsi="Arial" w:cs="Arial"/>
          <w:b/>
        </w:rPr>
        <w:t xml:space="preserve">2 Wojskowy Oddział Gospodarczy </w:t>
      </w:r>
      <w:r w:rsidRPr="001D6DF5">
        <w:rPr>
          <w:rFonts w:ascii="Arial" w:hAnsi="Arial" w:cs="Arial"/>
          <w:b/>
        </w:rPr>
        <w:t>w Zamościu</w:t>
      </w:r>
    </w:p>
    <w:p w:rsidR="001308A9" w:rsidRPr="001D6DF5" w:rsidRDefault="001308A9" w:rsidP="00610DE2">
      <w:pPr>
        <w:pStyle w:val="Akapitzlist"/>
        <w:ind w:left="360"/>
        <w:jc w:val="both"/>
        <w:rPr>
          <w:rFonts w:ascii="Arial" w:hAnsi="Arial" w:cs="Arial"/>
        </w:rPr>
      </w:pPr>
      <w:r w:rsidRPr="001D6DF5">
        <w:rPr>
          <w:rFonts w:ascii="Arial" w:hAnsi="Arial" w:cs="Arial"/>
          <w:b/>
        </w:rPr>
        <w:t xml:space="preserve">Adres: </w:t>
      </w:r>
      <w:r w:rsidRPr="001D6DF5">
        <w:rPr>
          <w:rFonts w:ascii="Arial" w:hAnsi="Arial" w:cs="Arial"/>
        </w:rPr>
        <w:t>ul. Wojska Polskiego 2F, 22-400 Zamość</w:t>
      </w:r>
    </w:p>
    <w:p w:rsidR="001308A9" w:rsidRPr="001D6DF5" w:rsidRDefault="001308A9" w:rsidP="00610DE2">
      <w:pPr>
        <w:pStyle w:val="Akapitzlist"/>
        <w:ind w:left="360"/>
        <w:jc w:val="both"/>
        <w:rPr>
          <w:rStyle w:val="Hipercze"/>
          <w:rFonts w:ascii="Arial" w:hAnsi="Arial" w:cs="Arial"/>
          <w:color w:val="auto"/>
        </w:rPr>
      </w:pPr>
      <w:r w:rsidRPr="001D6DF5">
        <w:rPr>
          <w:rFonts w:ascii="Arial" w:hAnsi="Arial" w:cs="Arial"/>
          <w:b/>
        </w:rPr>
        <w:t>Adres strony internetowej:</w:t>
      </w:r>
      <w:r w:rsidRPr="001D6DF5">
        <w:rPr>
          <w:rFonts w:ascii="Arial" w:hAnsi="Arial" w:cs="Arial"/>
        </w:rPr>
        <w:t xml:space="preserve"> </w:t>
      </w:r>
      <w:hyperlink r:id="rId10" w:history="1">
        <w:r w:rsidRPr="001D6DF5">
          <w:rPr>
            <w:rStyle w:val="Hipercze"/>
            <w:rFonts w:ascii="Arial" w:hAnsi="Arial" w:cs="Arial"/>
            <w:color w:val="auto"/>
          </w:rPr>
          <w:t>www.32wog.wp.mil.pl</w:t>
        </w:r>
      </w:hyperlink>
      <w:r w:rsidR="00595503" w:rsidRPr="001D6DF5">
        <w:rPr>
          <w:rStyle w:val="Hipercze"/>
          <w:rFonts w:ascii="Arial" w:hAnsi="Arial" w:cs="Arial"/>
          <w:color w:val="auto"/>
        </w:rPr>
        <w:t xml:space="preserve"> </w:t>
      </w:r>
    </w:p>
    <w:p w:rsidR="00074BBD" w:rsidRPr="001D6DF5" w:rsidRDefault="002907CA" w:rsidP="00610DE2">
      <w:pPr>
        <w:pStyle w:val="Akapitzlist"/>
        <w:ind w:left="360"/>
        <w:jc w:val="both"/>
        <w:rPr>
          <w:rFonts w:ascii="Arial" w:hAnsi="Arial" w:cs="Arial"/>
        </w:rPr>
      </w:pPr>
      <w:hyperlink r:id="rId11" w:history="1">
        <w:r w:rsidR="00B87078" w:rsidRPr="001D6DF5">
          <w:rPr>
            <w:rStyle w:val="Hipercze"/>
            <w:rFonts w:ascii="Arial" w:hAnsi="Arial" w:cs="Arial"/>
            <w:b/>
            <w:color w:val="auto"/>
          </w:rPr>
          <w:t>https://platformazakupowa.pl/pn/32wog</w:t>
        </w:r>
      </w:hyperlink>
      <w:r w:rsidR="00B87078" w:rsidRPr="001D6DF5">
        <w:rPr>
          <w:rFonts w:ascii="Arial" w:hAnsi="Arial" w:cs="Arial"/>
          <w:b/>
        </w:rPr>
        <w:t xml:space="preserve"> </w:t>
      </w:r>
    </w:p>
    <w:p w:rsidR="001308A9" w:rsidRPr="001D6DF5" w:rsidRDefault="001308A9" w:rsidP="00610DE2">
      <w:pPr>
        <w:pStyle w:val="Akapitzlist"/>
        <w:ind w:left="360"/>
        <w:jc w:val="both"/>
        <w:rPr>
          <w:rFonts w:ascii="Arial" w:hAnsi="Arial" w:cs="Arial"/>
        </w:rPr>
      </w:pPr>
      <w:r w:rsidRPr="001D6DF5">
        <w:rPr>
          <w:rFonts w:ascii="Arial" w:hAnsi="Arial" w:cs="Arial"/>
          <w:b/>
        </w:rPr>
        <w:t>NIP:</w:t>
      </w:r>
      <w:r w:rsidRPr="001D6DF5">
        <w:rPr>
          <w:rFonts w:ascii="Arial" w:hAnsi="Arial" w:cs="Arial"/>
        </w:rPr>
        <w:t xml:space="preserve"> 922-304-63-57</w:t>
      </w:r>
    </w:p>
    <w:p w:rsidR="001308A9" w:rsidRPr="001D6DF5" w:rsidRDefault="001308A9" w:rsidP="00610DE2">
      <w:pPr>
        <w:pStyle w:val="Akapitzlist"/>
        <w:ind w:left="360"/>
        <w:jc w:val="both"/>
        <w:rPr>
          <w:rFonts w:ascii="Arial" w:hAnsi="Arial" w:cs="Arial"/>
        </w:rPr>
      </w:pPr>
      <w:r w:rsidRPr="001D6DF5">
        <w:rPr>
          <w:rFonts w:ascii="Arial" w:hAnsi="Arial" w:cs="Arial"/>
          <w:b/>
        </w:rPr>
        <w:t>Telefon:</w:t>
      </w:r>
      <w:r w:rsidRPr="001D6DF5">
        <w:rPr>
          <w:rFonts w:ascii="Arial" w:hAnsi="Arial" w:cs="Arial"/>
        </w:rPr>
        <w:t xml:space="preserve"> 261 181 536</w:t>
      </w:r>
    </w:p>
    <w:p w:rsidR="002C10A0" w:rsidRDefault="001308A9" w:rsidP="00C26F6A">
      <w:pPr>
        <w:pStyle w:val="Akapitzlist"/>
        <w:spacing w:after="0"/>
        <w:ind w:left="360"/>
        <w:jc w:val="both"/>
        <w:rPr>
          <w:rStyle w:val="Hipercze"/>
          <w:rFonts w:ascii="Arial" w:hAnsi="Arial" w:cs="Arial"/>
          <w:color w:val="auto"/>
        </w:rPr>
      </w:pPr>
      <w:r w:rsidRPr="001D6DF5">
        <w:rPr>
          <w:rFonts w:ascii="Arial" w:hAnsi="Arial" w:cs="Arial"/>
          <w:b/>
        </w:rPr>
        <w:t>e-mail:</w:t>
      </w:r>
      <w:r w:rsidRPr="001D6DF5">
        <w:rPr>
          <w:rFonts w:ascii="Arial" w:hAnsi="Arial" w:cs="Arial"/>
        </w:rPr>
        <w:t xml:space="preserve"> </w:t>
      </w:r>
      <w:hyperlink r:id="rId12" w:history="1">
        <w:r w:rsidRPr="001D6DF5">
          <w:rPr>
            <w:rStyle w:val="Hipercze"/>
            <w:rFonts w:ascii="Arial" w:hAnsi="Arial" w:cs="Arial"/>
            <w:color w:val="auto"/>
          </w:rPr>
          <w:t>32wog.zampub@ron.mil.pl</w:t>
        </w:r>
      </w:hyperlink>
      <w:r w:rsidR="00595503" w:rsidRPr="001D6DF5">
        <w:rPr>
          <w:rStyle w:val="Hipercze"/>
          <w:rFonts w:ascii="Arial" w:hAnsi="Arial" w:cs="Arial"/>
          <w:color w:val="auto"/>
        </w:rPr>
        <w:t xml:space="preserve">   </w:t>
      </w:r>
    </w:p>
    <w:p w:rsidR="00C26F6A" w:rsidRPr="00C26F6A" w:rsidRDefault="00C26F6A" w:rsidP="00C26F6A">
      <w:pPr>
        <w:pStyle w:val="Akapitzlist"/>
        <w:spacing w:after="0"/>
        <w:ind w:left="360"/>
        <w:jc w:val="both"/>
        <w:rPr>
          <w:rStyle w:val="Hipercze"/>
          <w:rFonts w:ascii="Arial" w:hAnsi="Arial" w:cs="Arial"/>
          <w:color w:val="auto"/>
        </w:rPr>
      </w:pPr>
    </w:p>
    <w:p w:rsidR="004C0996" w:rsidRPr="002D0DAB" w:rsidRDefault="002C10A0" w:rsidP="00C26F6A">
      <w:pPr>
        <w:shd w:val="clear" w:color="auto" w:fill="D6E3BC" w:themeFill="accent3" w:themeFillTint="66"/>
        <w:spacing w:after="0"/>
        <w:jc w:val="both"/>
        <w:rPr>
          <w:rFonts w:ascii="Arial" w:hAnsi="Arial" w:cs="Arial"/>
          <w:b/>
          <w:color w:val="C0504D" w:themeColor="accent2"/>
        </w:rPr>
      </w:pPr>
      <w:r w:rsidRPr="001D6DF5">
        <w:rPr>
          <w:rFonts w:ascii="Arial" w:hAnsi="Arial" w:cs="Arial"/>
          <w:b/>
          <w:color w:val="1F497D" w:themeColor="text2"/>
        </w:rPr>
        <w:t>Korzystanie z platformy zakupowej przez Wykonawcę jest bezpłatne</w:t>
      </w:r>
      <w:r w:rsidRPr="002D0DAB">
        <w:rPr>
          <w:rFonts w:ascii="Arial" w:hAnsi="Arial" w:cs="Arial"/>
          <w:b/>
          <w:color w:val="C0504D" w:themeColor="accent2"/>
        </w:rPr>
        <w:t xml:space="preserve">. </w:t>
      </w:r>
    </w:p>
    <w:p w:rsidR="002C10A0" w:rsidRPr="002D0DAB" w:rsidRDefault="002C10A0" w:rsidP="002C10A0">
      <w:pPr>
        <w:spacing w:after="0"/>
        <w:jc w:val="both"/>
        <w:rPr>
          <w:rFonts w:ascii="Arial" w:hAnsi="Arial" w:cs="Arial"/>
          <w:b/>
          <w:color w:val="C0504D" w:themeColor="accent2"/>
        </w:rPr>
      </w:pPr>
    </w:p>
    <w:p w:rsidR="001308A9" w:rsidRPr="001D6DF5" w:rsidRDefault="001308A9" w:rsidP="00610DE2">
      <w:pPr>
        <w:pStyle w:val="Akapitzlist"/>
        <w:numPr>
          <w:ilvl w:val="0"/>
          <w:numId w:val="2"/>
        </w:numPr>
        <w:jc w:val="both"/>
        <w:rPr>
          <w:rFonts w:ascii="Arial" w:hAnsi="Arial" w:cs="Arial"/>
          <w:b/>
        </w:rPr>
      </w:pPr>
      <w:r w:rsidRPr="001D6DF5">
        <w:rPr>
          <w:rFonts w:ascii="Arial" w:hAnsi="Arial" w:cs="Arial"/>
          <w:b/>
        </w:rPr>
        <w:t>Godziny pracy 32 Wojskowego Oddziału Gospodarczego w Zamościu:</w:t>
      </w:r>
    </w:p>
    <w:p w:rsidR="001308A9" w:rsidRPr="001D6DF5" w:rsidRDefault="001308A9" w:rsidP="00610DE2">
      <w:pPr>
        <w:pStyle w:val="Akapitzlist"/>
        <w:numPr>
          <w:ilvl w:val="0"/>
          <w:numId w:val="3"/>
        </w:numPr>
        <w:jc w:val="both"/>
        <w:rPr>
          <w:rFonts w:ascii="Arial" w:hAnsi="Arial" w:cs="Arial"/>
        </w:rPr>
      </w:pPr>
      <w:r w:rsidRPr="001D6DF5">
        <w:rPr>
          <w:rFonts w:ascii="Arial" w:hAnsi="Arial" w:cs="Arial"/>
        </w:rPr>
        <w:t>od poniedziałku do czwartku w godz.: 7:00 – 15:30</w:t>
      </w:r>
    </w:p>
    <w:p w:rsidR="001308A9" w:rsidRPr="001D6DF5" w:rsidRDefault="001308A9" w:rsidP="00610DE2">
      <w:pPr>
        <w:pStyle w:val="Akapitzlist"/>
        <w:numPr>
          <w:ilvl w:val="0"/>
          <w:numId w:val="3"/>
        </w:numPr>
        <w:spacing w:after="0"/>
        <w:jc w:val="both"/>
        <w:rPr>
          <w:rFonts w:ascii="Arial" w:hAnsi="Arial" w:cs="Arial"/>
        </w:rPr>
      </w:pPr>
      <w:r w:rsidRPr="001D6DF5">
        <w:rPr>
          <w:rFonts w:ascii="Arial" w:hAnsi="Arial" w:cs="Arial"/>
        </w:rPr>
        <w:t xml:space="preserve">w piątek w godz.: 7:00 – 13:00 </w:t>
      </w:r>
    </w:p>
    <w:p w:rsidR="004C0996" w:rsidRPr="001D6DF5" w:rsidRDefault="004C0996" w:rsidP="00610DE2">
      <w:pPr>
        <w:pStyle w:val="Akapitzlist"/>
        <w:spacing w:after="0"/>
        <w:ind w:left="1428"/>
        <w:jc w:val="both"/>
        <w:rPr>
          <w:rFonts w:ascii="Arial" w:hAnsi="Arial" w:cs="Arial"/>
        </w:rPr>
      </w:pPr>
    </w:p>
    <w:p w:rsidR="00B57149" w:rsidRPr="001D6DF5" w:rsidRDefault="00B57149" w:rsidP="00B57149">
      <w:pPr>
        <w:spacing w:after="0"/>
        <w:jc w:val="both"/>
        <w:rPr>
          <w:rFonts w:ascii="Arial" w:hAnsi="Arial" w:cs="Arial"/>
          <w:b/>
        </w:rPr>
      </w:pPr>
      <w:r w:rsidRPr="001D6DF5">
        <w:rPr>
          <w:rFonts w:ascii="Arial" w:hAnsi="Arial" w:cs="Arial"/>
          <w:b/>
        </w:rPr>
        <w:t>Składanie ofert wraz z załącznikami wyłącznie przy użyciu środków komunikacji</w:t>
      </w:r>
      <w:r w:rsidR="00AC0ECB" w:rsidRPr="001D6DF5">
        <w:rPr>
          <w:rFonts w:ascii="Arial" w:hAnsi="Arial" w:cs="Arial"/>
          <w:b/>
        </w:rPr>
        <w:t xml:space="preserve"> elektronicznej</w:t>
      </w:r>
    </w:p>
    <w:p w:rsidR="00B57149" w:rsidRPr="001D6DF5" w:rsidRDefault="00B57149" w:rsidP="00610DE2">
      <w:pPr>
        <w:pStyle w:val="Akapitzlist"/>
        <w:spacing w:after="0"/>
        <w:ind w:left="1428"/>
        <w:jc w:val="both"/>
        <w:rPr>
          <w:rFonts w:ascii="Arial" w:hAnsi="Arial" w:cs="Arial"/>
        </w:rPr>
      </w:pPr>
    </w:p>
    <w:p w:rsidR="00060383" w:rsidRPr="001D6DF5" w:rsidRDefault="004C0996" w:rsidP="00A23642">
      <w:pPr>
        <w:pStyle w:val="Akapitzlist"/>
        <w:numPr>
          <w:ilvl w:val="0"/>
          <w:numId w:val="2"/>
        </w:numPr>
        <w:spacing w:after="0"/>
        <w:jc w:val="both"/>
        <w:rPr>
          <w:rFonts w:ascii="Arial" w:hAnsi="Arial" w:cs="Arial"/>
        </w:rPr>
      </w:pPr>
      <w:r w:rsidRPr="001D6DF5">
        <w:rPr>
          <w:rFonts w:ascii="Arial" w:eastAsia="Times New Roman" w:hAnsi="Arial" w:cs="Arial"/>
          <w:b/>
          <w:lang w:eastAsia="pl-PL"/>
        </w:rPr>
        <w:t>Wstęp OBCOKRAJOWCÓW do obiektów wojskowych może być realizowany</w:t>
      </w:r>
      <w:r w:rsidRPr="001D6DF5">
        <w:rPr>
          <w:rFonts w:ascii="Arial" w:eastAsia="Times New Roman" w:hAnsi="Arial" w:cs="Arial"/>
          <w:b/>
          <w:bCs/>
          <w:lang w:eastAsia="pl-PL"/>
        </w:rPr>
        <w:t xml:space="preserve"> </w:t>
      </w:r>
      <w:r w:rsidRPr="001D6DF5">
        <w:rPr>
          <w:rFonts w:ascii="Arial" w:eastAsia="Times New Roman" w:hAnsi="Arial" w:cs="Arial"/>
          <w:b/>
          <w:bCs/>
          <w:u w:val="single"/>
          <w:lang w:eastAsia="pl-PL"/>
        </w:rPr>
        <w:t>wyłącznie</w:t>
      </w:r>
      <w:r w:rsidRPr="001D6DF5">
        <w:rPr>
          <w:rFonts w:ascii="Arial" w:eastAsia="Times New Roman" w:hAnsi="Arial" w:cs="Arial"/>
          <w:b/>
          <w:bCs/>
          <w:lang w:eastAsia="pl-PL"/>
        </w:rPr>
        <w:t xml:space="preserve"> na podstawie </w:t>
      </w:r>
      <w:r w:rsidRPr="001D6DF5">
        <w:rPr>
          <w:rFonts w:ascii="Arial" w:eastAsia="Times New Roman" w:hAnsi="Arial" w:cs="Arial"/>
          <w:b/>
          <w:bCs/>
          <w:u w:val="single"/>
          <w:lang w:eastAsia="pl-PL"/>
        </w:rPr>
        <w:t>POZWOLEŃ</w:t>
      </w:r>
      <w:r w:rsidRPr="001D6DF5">
        <w:rPr>
          <w:rFonts w:ascii="Arial" w:eastAsia="Times New Roman" w:hAnsi="Arial" w:cs="Arial"/>
          <w:b/>
          <w:bCs/>
          <w:lang w:eastAsia="pl-PL"/>
        </w:rPr>
        <w:t xml:space="preserve"> wydanych na zasadach określonych </w:t>
      </w:r>
      <w:r w:rsidR="00D660BE" w:rsidRPr="001D6DF5">
        <w:rPr>
          <w:rFonts w:ascii="Arial" w:eastAsia="Times New Roman" w:hAnsi="Arial" w:cs="Arial"/>
          <w:b/>
          <w:bCs/>
          <w:lang w:eastAsia="pl-PL"/>
        </w:rPr>
        <w:br/>
      </w:r>
      <w:r w:rsidRPr="001D6DF5">
        <w:rPr>
          <w:rFonts w:ascii="Arial" w:eastAsia="Times New Roman" w:hAnsi="Arial" w:cs="Arial"/>
          <w:b/>
          <w:bCs/>
          <w:lang w:eastAsia="pl-PL"/>
        </w:rPr>
        <w:t xml:space="preserve">w decyzji nr 19/MON </w:t>
      </w:r>
      <w:r w:rsidRPr="001D6DF5">
        <w:rPr>
          <w:rFonts w:ascii="Arial" w:hAnsi="Arial" w:cs="Arial"/>
          <w:b/>
          <w:bCs/>
        </w:rPr>
        <w:t>z dnia 24 stycznia 2017r</w:t>
      </w:r>
      <w:r w:rsidRPr="001D6DF5">
        <w:rPr>
          <w:rFonts w:ascii="Arial" w:eastAsia="Times New Roman" w:hAnsi="Arial" w:cs="Arial"/>
          <w:b/>
          <w:bCs/>
          <w:lang w:eastAsia="pl-PL"/>
        </w:rPr>
        <w:t xml:space="preserve">. Ministra Obrony Narodowej </w:t>
      </w:r>
      <w:r w:rsidR="00D660BE" w:rsidRPr="001D6DF5">
        <w:rPr>
          <w:rFonts w:ascii="Arial" w:eastAsia="Times New Roman" w:hAnsi="Arial" w:cs="Arial"/>
          <w:b/>
          <w:bCs/>
          <w:lang w:eastAsia="pl-PL"/>
        </w:rPr>
        <w:br/>
      </w:r>
      <w:r w:rsidRPr="001D6DF5">
        <w:rPr>
          <w:rFonts w:ascii="Arial" w:hAnsi="Arial" w:cs="Arial"/>
          <w:b/>
          <w:bCs/>
        </w:rPr>
        <w:t>w sprawie organizacji współpracy międzynarodowej w resorcie obrony narodowej (Dz. Urz. MON z 2017</w:t>
      </w:r>
      <w:r w:rsidR="00EE7BEA" w:rsidRPr="001D6DF5">
        <w:rPr>
          <w:rFonts w:ascii="Arial" w:hAnsi="Arial" w:cs="Arial"/>
          <w:b/>
          <w:bCs/>
        </w:rPr>
        <w:t xml:space="preserve"> </w:t>
      </w:r>
      <w:r w:rsidRPr="001D6DF5">
        <w:rPr>
          <w:rFonts w:ascii="Arial" w:hAnsi="Arial" w:cs="Arial"/>
          <w:b/>
          <w:bCs/>
        </w:rPr>
        <w:t>r. poz. 18)</w:t>
      </w:r>
      <w:r w:rsidRPr="001D6DF5">
        <w:rPr>
          <w:rFonts w:ascii="Arial" w:eastAsia="Times New Roman" w:hAnsi="Arial" w:cs="Arial"/>
          <w:b/>
          <w:bCs/>
          <w:lang w:eastAsia="pl-PL"/>
        </w:rPr>
        <w:t xml:space="preserve">. </w:t>
      </w:r>
    </w:p>
    <w:p w:rsidR="004027C0" w:rsidRPr="001D6DF5" w:rsidRDefault="00060383" w:rsidP="00610DE2">
      <w:pPr>
        <w:pStyle w:val="Akapitzlist"/>
        <w:numPr>
          <w:ilvl w:val="0"/>
          <w:numId w:val="2"/>
        </w:numPr>
        <w:spacing w:after="0"/>
        <w:jc w:val="both"/>
        <w:rPr>
          <w:rFonts w:ascii="Arial" w:hAnsi="Arial" w:cs="Arial"/>
        </w:rPr>
      </w:pPr>
      <w:r w:rsidRPr="001D6DF5">
        <w:rPr>
          <w:rFonts w:ascii="Arial" w:hAnsi="Arial" w:cs="Arial"/>
        </w:rPr>
        <w:t xml:space="preserve">Zgodnie z art. 13 ust. 1 i 2 rozporządzenia Parlamentu Europejskiego </w:t>
      </w:r>
      <w:r w:rsidRPr="001D6DF5">
        <w:rPr>
          <w:rFonts w:ascii="Arial" w:hAnsi="Arial" w:cs="Arial"/>
        </w:rPr>
        <w:br/>
        <w:t>i Rady (UE) 2016/679 z dnia 27 kwietnia 2016 r. w sprawie ochrony osób fizycznych w związku z p</w:t>
      </w:r>
      <w:r w:rsidR="00A23642" w:rsidRPr="001D6DF5">
        <w:rPr>
          <w:rFonts w:ascii="Arial" w:hAnsi="Arial" w:cs="Arial"/>
        </w:rPr>
        <w:t>rzetwarzaniem danych osobowych i</w:t>
      </w:r>
      <w:r w:rsidRPr="001D6DF5">
        <w:rPr>
          <w:rFonts w:ascii="Arial" w:hAnsi="Arial" w:cs="Arial"/>
        </w:rPr>
        <w:t xml:space="preserve"> w sprawie swobodnego przepływu takich danych oraz uchylenia dyrektywy 95/46/WE (ogólne rozporządzenie o ochronie danych) (Dz. Urz. UE L 119 z 04.05.2016 r., str. 1), dalej “RODO”, Zamawiający informuje, że: </w:t>
      </w:r>
    </w:p>
    <w:p w:rsidR="004027C0" w:rsidRPr="001D6DF5" w:rsidRDefault="00060383" w:rsidP="00E338CD">
      <w:pPr>
        <w:pStyle w:val="Akapitzlist"/>
        <w:numPr>
          <w:ilvl w:val="0"/>
          <w:numId w:val="7"/>
        </w:numPr>
        <w:spacing w:after="0"/>
        <w:ind w:left="851" w:hanging="425"/>
        <w:jc w:val="both"/>
        <w:rPr>
          <w:rFonts w:ascii="Arial" w:hAnsi="Arial" w:cs="Arial"/>
        </w:rPr>
      </w:pPr>
      <w:r w:rsidRPr="001D6DF5">
        <w:rPr>
          <w:rFonts w:ascii="Arial" w:hAnsi="Arial" w:cs="Arial"/>
        </w:rPr>
        <w:t>Administratorem Pani/Pana danych osobowyc</w:t>
      </w:r>
      <w:r w:rsidR="008B66BF" w:rsidRPr="001D6DF5">
        <w:rPr>
          <w:rFonts w:ascii="Arial" w:hAnsi="Arial" w:cs="Arial"/>
        </w:rPr>
        <w:t>h jest</w:t>
      </w:r>
      <w:r w:rsidR="00DF3770">
        <w:rPr>
          <w:rFonts w:ascii="Arial" w:hAnsi="Arial" w:cs="Arial"/>
        </w:rPr>
        <w:t xml:space="preserve">: </w:t>
      </w:r>
      <w:r w:rsidRPr="00DF3770">
        <w:rPr>
          <w:rFonts w:ascii="Arial" w:hAnsi="Arial" w:cs="Arial"/>
        </w:rPr>
        <w:t>32 Wojskow</w:t>
      </w:r>
      <w:r w:rsidR="004B765B" w:rsidRPr="00DF3770">
        <w:rPr>
          <w:rFonts w:ascii="Arial" w:hAnsi="Arial" w:cs="Arial"/>
        </w:rPr>
        <w:t>y</w:t>
      </w:r>
      <w:r w:rsidRPr="00DF3770">
        <w:rPr>
          <w:rFonts w:ascii="Arial" w:hAnsi="Arial" w:cs="Arial"/>
        </w:rPr>
        <w:t xml:space="preserve"> Oddział Gospodarcz</w:t>
      </w:r>
      <w:r w:rsidR="004B765B" w:rsidRPr="00DF3770">
        <w:rPr>
          <w:rFonts w:ascii="Arial" w:hAnsi="Arial" w:cs="Arial"/>
        </w:rPr>
        <w:t>y</w:t>
      </w:r>
      <w:r w:rsidRPr="00DF3770">
        <w:rPr>
          <w:rFonts w:ascii="Arial" w:hAnsi="Arial" w:cs="Arial"/>
        </w:rPr>
        <w:t xml:space="preserve"> w Zamościu, ul. Wojska Polskiego 2F, 22 – 400 Zamość</w:t>
      </w:r>
      <w:r w:rsidRPr="001D6DF5">
        <w:rPr>
          <w:rFonts w:ascii="Arial" w:hAnsi="Arial" w:cs="Arial"/>
        </w:rPr>
        <w:t>;</w:t>
      </w:r>
    </w:p>
    <w:p w:rsidR="004027C0" w:rsidRPr="001D6DF5" w:rsidRDefault="00060383" w:rsidP="00E338CD">
      <w:pPr>
        <w:pStyle w:val="Akapitzlist"/>
        <w:numPr>
          <w:ilvl w:val="0"/>
          <w:numId w:val="7"/>
        </w:numPr>
        <w:spacing w:after="0"/>
        <w:ind w:left="851" w:hanging="425"/>
        <w:jc w:val="both"/>
        <w:rPr>
          <w:rStyle w:val="Hipercze"/>
          <w:rFonts w:ascii="Arial" w:hAnsi="Arial" w:cs="Arial"/>
          <w:color w:val="auto"/>
        </w:rPr>
      </w:pPr>
      <w:r w:rsidRPr="001D6DF5">
        <w:rPr>
          <w:rFonts w:ascii="Arial" w:hAnsi="Arial" w:cs="Arial"/>
        </w:rPr>
        <w:t xml:space="preserve">Inspektor ochrony danych osobowych w 32 Wojskowym Oddziale Gospodarczym w Zamościu kontakt e-mail: </w:t>
      </w:r>
      <w:hyperlink r:id="rId13" w:history="1">
        <w:r w:rsidR="004B765B" w:rsidRPr="0001219E">
          <w:rPr>
            <w:rStyle w:val="Hipercze"/>
            <w:rFonts w:ascii="Arial" w:hAnsi="Arial" w:cs="Arial"/>
          </w:rPr>
          <w:t>32wog.iod@ron.mil.pl</w:t>
        </w:r>
      </w:hyperlink>
      <w:r w:rsidRPr="001D6DF5">
        <w:rPr>
          <w:rStyle w:val="Hipercze"/>
          <w:rFonts w:ascii="Arial" w:hAnsi="Arial" w:cs="Arial"/>
          <w:color w:val="auto"/>
        </w:rPr>
        <w:t>;</w:t>
      </w:r>
    </w:p>
    <w:p w:rsidR="004027C0" w:rsidRPr="00CB4FA2" w:rsidRDefault="00060383" w:rsidP="004B765B">
      <w:pPr>
        <w:pStyle w:val="Akapitzlist"/>
        <w:numPr>
          <w:ilvl w:val="0"/>
          <w:numId w:val="7"/>
        </w:numPr>
        <w:spacing w:after="0" w:line="240" w:lineRule="auto"/>
        <w:ind w:left="851" w:hanging="425"/>
        <w:jc w:val="both"/>
        <w:rPr>
          <w:rFonts w:ascii="Arial" w:eastAsia="Times New Roman" w:hAnsi="Arial" w:cs="Arial"/>
          <w:b/>
          <w:lang w:eastAsia="pl-PL"/>
        </w:rPr>
      </w:pPr>
      <w:r w:rsidRPr="001D6DF5">
        <w:rPr>
          <w:rFonts w:ascii="Arial" w:hAnsi="Arial" w:cs="Arial"/>
        </w:rPr>
        <w:t>Pani/Pana dane osobowe przetwarzane będą na podstawie art. 6 ust. 1 lit.</w:t>
      </w:r>
      <w:r w:rsidR="00654B3B" w:rsidRPr="001D6DF5">
        <w:rPr>
          <w:rFonts w:ascii="Arial" w:hAnsi="Arial" w:cs="Arial"/>
        </w:rPr>
        <w:t xml:space="preserve"> </w:t>
      </w:r>
      <w:r w:rsidRPr="001D6DF5">
        <w:rPr>
          <w:rFonts w:ascii="Arial" w:hAnsi="Arial" w:cs="Arial"/>
        </w:rPr>
        <w:t>c RODO w celu związanym z postępowaniem o udzielenie za</w:t>
      </w:r>
      <w:r w:rsidR="001D6DF5">
        <w:rPr>
          <w:rFonts w:ascii="Arial" w:hAnsi="Arial" w:cs="Arial"/>
        </w:rPr>
        <w:t xml:space="preserve">mówienia publicznego pod nazwą: </w:t>
      </w:r>
      <w:r w:rsidR="001D6DF5" w:rsidRPr="00015B21">
        <w:rPr>
          <w:rFonts w:ascii="Arial" w:eastAsia="Times New Roman" w:hAnsi="Arial" w:cs="Arial"/>
          <w:b/>
          <w:lang w:eastAsia="pl-PL"/>
        </w:rPr>
        <w:t>Usługa: wykonania</w:t>
      </w:r>
      <w:r w:rsidR="001D6DF5">
        <w:rPr>
          <w:rFonts w:ascii="Arial" w:eastAsia="Times New Roman" w:hAnsi="Arial" w:cs="Arial"/>
          <w:b/>
          <w:lang w:eastAsia="pl-PL"/>
        </w:rPr>
        <w:t xml:space="preserve"> </w:t>
      </w:r>
      <w:r w:rsidR="001D6DF5" w:rsidRPr="00015B21">
        <w:rPr>
          <w:rFonts w:ascii="Arial" w:eastAsia="Times New Roman" w:hAnsi="Arial" w:cs="Arial"/>
          <w:b/>
          <w:lang w:eastAsia="pl-PL"/>
        </w:rPr>
        <w:t>i d</w:t>
      </w:r>
      <w:r w:rsidR="00C8328D">
        <w:rPr>
          <w:rFonts w:ascii="Arial" w:eastAsia="Times New Roman" w:hAnsi="Arial" w:cs="Arial"/>
          <w:b/>
          <w:lang w:eastAsia="pl-PL"/>
        </w:rPr>
        <w:t xml:space="preserve">ostawy materiałów promocyjnych </w:t>
      </w:r>
      <w:r w:rsidR="000C64DE">
        <w:rPr>
          <w:rFonts w:ascii="Arial" w:eastAsia="Times New Roman" w:hAnsi="Arial" w:cs="Arial"/>
          <w:b/>
          <w:lang w:eastAsia="pl-PL"/>
        </w:rPr>
        <w:t>w zakresie VI części</w:t>
      </w:r>
      <w:r w:rsidR="001D6DF5" w:rsidRPr="00015B21">
        <w:rPr>
          <w:rFonts w:ascii="Arial" w:eastAsia="Times New Roman" w:hAnsi="Arial" w:cs="Arial"/>
          <w:b/>
          <w:lang w:eastAsia="pl-PL"/>
        </w:rPr>
        <w:t>:</w:t>
      </w:r>
      <w:r w:rsidR="001D6DF5">
        <w:rPr>
          <w:rFonts w:ascii="Arial" w:eastAsia="Times New Roman" w:hAnsi="Arial" w:cs="Arial"/>
          <w:b/>
          <w:lang w:eastAsia="pl-PL"/>
        </w:rPr>
        <w:t xml:space="preserve"> </w:t>
      </w:r>
      <w:r w:rsidR="001D6DF5" w:rsidRPr="001D6DF5">
        <w:rPr>
          <w:rFonts w:ascii="Arial" w:hAnsi="Arial" w:cs="Arial"/>
          <w:b/>
        </w:rPr>
        <w:t>CZĘŚĆ I –   materiały promocyjne dla 2 LBOT;</w:t>
      </w:r>
      <w:r w:rsidR="001D6DF5">
        <w:rPr>
          <w:rFonts w:ascii="Arial" w:hAnsi="Arial" w:cs="Arial"/>
          <w:b/>
        </w:rPr>
        <w:t xml:space="preserve"> </w:t>
      </w:r>
      <w:r w:rsidR="001D6DF5" w:rsidRPr="001D6DF5">
        <w:rPr>
          <w:rFonts w:ascii="Arial" w:hAnsi="Arial" w:cs="Arial"/>
          <w:b/>
        </w:rPr>
        <w:t>CZEŚĆ II –  materiały promocyjne dla WSZW (5a);</w:t>
      </w:r>
      <w:r w:rsidR="001D6DF5">
        <w:rPr>
          <w:rFonts w:ascii="Arial" w:hAnsi="Arial" w:cs="Arial"/>
          <w:b/>
        </w:rPr>
        <w:t xml:space="preserve"> </w:t>
      </w:r>
      <w:r w:rsidR="001D6DF5" w:rsidRPr="001D6DF5">
        <w:rPr>
          <w:rFonts w:ascii="Arial" w:hAnsi="Arial" w:cs="Arial"/>
          <w:b/>
        </w:rPr>
        <w:t>CZĘŚĆ III – materiały promocyjne dla WSZW (5b);</w:t>
      </w:r>
      <w:r w:rsidR="001D6DF5">
        <w:rPr>
          <w:rFonts w:ascii="Arial" w:hAnsi="Arial" w:cs="Arial"/>
          <w:b/>
        </w:rPr>
        <w:t xml:space="preserve"> </w:t>
      </w:r>
      <w:r w:rsidR="001D6DF5" w:rsidRPr="001D6DF5">
        <w:rPr>
          <w:rFonts w:ascii="Arial" w:hAnsi="Arial" w:cs="Arial"/>
          <w:b/>
        </w:rPr>
        <w:t>CZĘŚĆ IV – materiały promocyjne dla WSZW (5c);</w:t>
      </w:r>
      <w:r w:rsidR="001D6DF5">
        <w:rPr>
          <w:rFonts w:ascii="Arial" w:hAnsi="Arial" w:cs="Arial"/>
          <w:b/>
        </w:rPr>
        <w:t xml:space="preserve"> CZEŚĆ V – </w:t>
      </w:r>
      <w:r w:rsidR="001D6DF5" w:rsidRPr="001D6DF5">
        <w:rPr>
          <w:rFonts w:ascii="Arial" w:hAnsi="Arial" w:cs="Arial"/>
          <w:b/>
        </w:rPr>
        <w:t>materiały promocyjne dla  19BZ Lublin;</w:t>
      </w:r>
      <w:r w:rsidR="001D6DF5">
        <w:rPr>
          <w:rFonts w:ascii="Arial" w:hAnsi="Arial" w:cs="Arial"/>
          <w:b/>
        </w:rPr>
        <w:t xml:space="preserve"> </w:t>
      </w:r>
      <w:r w:rsidR="001D6DF5" w:rsidRPr="001D6DF5">
        <w:rPr>
          <w:rFonts w:ascii="Arial" w:hAnsi="Arial" w:cs="Arial"/>
          <w:b/>
        </w:rPr>
        <w:t>CZĘŚĆ VI –  materiały promocyjne dla LITPOLUKRBRIG.</w:t>
      </w:r>
      <w:r w:rsidR="001D6DF5">
        <w:rPr>
          <w:rFonts w:ascii="Arial" w:hAnsi="Arial" w:cs="Arial"/>
          <w:b/>
        </w:rPr>
        <w:t xml:space="preserve"> </w:t>
      </w:r>
      <w:r w:rsidR="001D6DF5" w:rsidRPr="001D6DF5">
        <w:rPr>
          <w:rFonts w:ascii="Arial" w:hAnsi="Arial" w:cs="Arial"/>
          <w:b/>
        </w:rPr>
        <w:t>Numer sprawy ZP/TP/13</w:t>
      </w:r>
      <w:r w:rsidR="00CB4FA2">
        <w:rPr>
          <w:rFonts w:ascii="Arial" w:hAnsi="Arial" w:cs="Arial"/>
          <w:b/>
        </w:rPr>
        <w:t>/2021</w:t>
      </w:r>
      <w:r w:rsidRPr="00CB4FA2">
        <w:rPr>
          <w:rFonts w:ascii="Arial" w:hAnsi="Arial" w:cs="Arial"/>
          <w:b/>
        </w:rPr>
        <w:t>,</w:t>
      </w:r>
      <w:r w:rsidR="002C5C1E" w:rsidRPr="00CB4FA2">
        <w:rPr>
          <w:rFonts w:ascii="Arial" w:hAnsi="Arial" w:cs="Arial"/>
          <w:b/>
        </w:rPr>
        <w:t xml:space="preserve"> </w:t>
      </w:r>
      <w:r w:rsidRPr="00CB4FA2">
        <w:rPr>
          <w:rFonts w:ascii="Arial" w:hAnsi="Arial" w:cs="Arial"/>
        </w:rPr>
        <w:t>prowadzonym</w:t>
      </w:r>
      <w:r w:rsidR="002C5C1E" w:rsidRPr="00CB4FA2">
        <w:rPr>
          <w:rFonts w:ascii="Arial" w:hAnsi="Arial" w:cs="Arial"/>
        </w:rPr>
        <w:t xml:space="preserve"> </w:t>
      </w:r>
      <w:r w:rsidR="00654B3B" w:rsidRPr="00CB4FA2">
        <w:rPr>
          <w:rFonts w:ascii="Arial" w:hAnsi="Arial" w:cs="Arial"/>
        </w:rPr>
        <w:t>w trybie</w:t>
      </w:r>
      <w:r w:rsidR="00A23642" w:rsidRPr="00CB4FA2">
        <w:rPr>
          <w:rFonts w:ascii="Arial" w:hAnsi="Arial" w:cs="Arial"/>
        </w:rPr>
        <w:t xml:space="preserve"> podstawowym </w:t>
      </w:r>
      <w:r w:rsidR="00654B3B" w:rsidRPr="00CB4FA2">
        <w:rPr>
          <w:rFonts w:ascii="Arial" w:hAnsi="Arial" w:cs="Arial"/>
        </w:rPr>
        <w:t xml:space="preserve"> </w:t>
      </w:r>
      <w:r w:rsidR="00A23642" w:rsidRPr="00CB4FA2">
        <w:rPr>
          <w:rFonts w:ascii="Arial" w:hAnsi="Arial" w:cs="Arial"/>
        </w:rPr>
        <w:t xml:space="preserve">art. 275 pkt 1) ustawy z dnia 11 września 2019 r. - Prawo zamówień publicznych (Dz. U. </w:t>
      </w:r>
      <w:r w:rsidR="002D4AD9">
        <w:rPr>
          <w:rFonts w:ascii="Arial" w:hAnsi="Arial" w:cs="Arial"/>
        </w:rPr>
        <w:t xml:space="preserve">              </w:t>
      </w:r>
      <w:r w:rsidR="00A23642" w:rsidRPr="00CB4FA2">
        <w:rPr>
          <w:rFonts w:ascii="Arial" w:hAnsi="Arial" w:cs="Arial"/>
        </w:rPr>
        <w:t>z 2019. poz. 2019</w:t>
      </w:r>
      <w:r w:rsidR="00797623" w:rsidRPr="00CB4FA2">
        <w:rPr>
          <w:rFonts w:ascii="Arial" w:hAnsi="Arial" w:cs="Arial"/>
        </w:rPr>
        <w:t xml:space="preserve"> z </w:t>
      </w:r>
      <w:proofErr w:type="spellStart"/>
      <w:r w:rsidR="00797623" w:rsidRPr="00CB4FA2">
        <w:rPr>
          <w:rFonts w:ascii="Arial" w:hAnsi="Arial" w:cs="Arial"/>
        </w:rPr>
        <w:t>późn</w:t>
      </w:r>
      <w:proofErr w:type="spellEnd"/>
      <w:r w:rsidR="00797623" w:rsidRPr="00CB4FA2">
        <w:rPr>
          <w:rFonts w:ascii="Arial" w:hAnsi="Arial" w:cs="Arial"/>
        </w:rPr>
        <w:t>. zm.</w:t>
      </w:r>
      <w:r w:rsidR="00A23642" w:rsidRPr="00CB4FA2">
        <w:rPr>
          <w:rFonts w:ascii="Arial" w:hAnsi="Arial" w:cs="Arial"/>
        </w:rPr>
        <w:t>)</w:t>
      </w:r>
      <w:r w:rsidR="005F0F2F" w:rsidRPr="00CB4FA2">
        <w:rPr>
          <w:rFonts w:ascii="Arial" w:hAnsi="Arial" w:cs="Arial"/>
        </w:rPr>
        <w:t>;</w:t>
      </w:r>
      <w:r w:rsidRPr="00CB4FA2">
        <w:rPr>
          <w:rFonts w:ascii="Arial" w:hAnsi="Arial" w:cs="Arial"/>
        </w:rPr>
        <w:t xml:space="preserve"> </w:t>
      </w:r>
    </w:p>
    <w:p w:rsidR="004027C0" w:rsidRDefault="00060383" w:rsidP="004B765B">
      <w:pPr>
        <w:pStyle w:val="Akapitzlist"/>
        <w:numPr>
          <w:ilvl w:val="0"/>
          <w:numId w:val="7"/>
        </w:numPr>
        <w:spacing w:after="0" w:line="240" w:lineRule="auto"/>
        <w:ind w:left="851" w:hanging="425"/>
        <w:jc w:val="both"/>
        <w:rPr>
          <w:rFonts w:ascii="Arial" w:hAnsi="Arial" w:cs="Arial"/>
        </w:rPr>
      </w:pPr>
      <w:r w:rsidRPr="00E77DBA">
        <w:rPr>
          <w:rFonts w:ascii="Arial" w:hAnsi="Arial" w:cs="Arial"/>
        </w:rPr>
        <w:t>Odbiorcami Pani/Pana danych osobowych będą osoby lub podmioty, którym zostanie udostępniona dokum</w:t>
      </w:r>
      <w:r w:rsidR="00654B3B" w:rsidRPr="00E77DBA">
        <w:rPr>
          <w:rFonts w:ascii="Arial" w:hAnsi="Arial" w:cs="Arial"/>
        </w:rPr>
        <w:t xml:space="preserve">entacja postępowania w oparciu </w:t>
      </w:r>
      <w:r w:rsidRPr="00E77DBA">
        <w:rPr>
          <w:rFonts w:ascii="Arial" w:hAnsi="Arial" w:cs="Arial"/>
        </w:rPr>
        <w:t xml:space="preserve">o art. </w:t>
      </w:r>
      <w:r w:rsidR="00CE750B" w:rsidRPr="00E77DBA">
        <w:rPr>
          <w:rFonts w:ascii="Arial" w:hAnsi="Arial" w:cs="Arial"/>
        </w:rPr>
        <w:t>1</w:t>
      </w:r>
      <w:r w:rsidRPr="00E77DBA">
        <w:rPr>
          <w:rFonts w:ascii="Arial" w:hAnsi="Arial" w:cs="Arial"/>
        </w:rPr>
        <w:t xml:space="preserve">8 oraz </w:t>
      </w:r>
      <w:r w:rsidRPr="00E77DBA">
        <w:rPr>
          <w:rFonts w:ascii="Arial" w:hAnsi="Arial" w:cs="Arial"/>
        </w:rPr>
        <w:lastRenderedPageBreak/>
        <w:t xml:space="preserve">art. </w:t>
      </w:r>
      <w:r w:rsidR="001F5143" w:rsidRPr="00E77DBA">
        <w:rPr>
          <w:rFonts w:ascii="Arial" w:hAnsi="Arial" w:cs="Arial"/>
        </w:rPr>
        <w:t>74</w:t>
      </w:r>
      <w:r w:rsidRPr="00E77DBA">
        <w:rPr>
          <w:rFonts w:ascii="Arial" w:hAnsi="Arial" w:cs="Arial"/>
        </w:rPr>
        <w:t xml:space="preserve"> ustawy z dnia </w:t>
      </w:r>
      <w:r w:rsidR="004E18F1" w:rsidRPr="00E77DBA">
        <w:rPr>
          <w:rFonts w:ascii="Arial" w:hAnsi="Arial" w:cs="Arial"/>
        </w:rPr>
        <w:t>11</w:t>
      </w:r>
      <w:r w:rsidRPr="00E77DBA">
        <w:rPr>
          <w:rFonts w:ascii="Arial" w:hAnsi="Arial" w:cs="Arial"/>
        </w:rPr>
        <w:t xml:space="preserve"> </w:t>
      </w:r>
      <w:r w:rsidR="004E18F1" w:rsidRPr="00E77DBA">
        <w:rPr>
          <w:rFonts w:ascii="Arial" w:hAnsi="Arial" w:cs="Arial"/>
        </w:rPr>
        <w:t xml:space="preserve">września </w:t>
      </w:r>
      <w:r w:rsidRPr="00E77DBA">
        <w:rPr>
          <w:rFonts w:ascii="Arial" w:hAnsi="Arial" w:cs="Arial"/>
        </w:rPr>
        <w:t xml:space="preserve"> 20</w:t>
      </w:r>
      <w:r w:rsidR="004E18F1" w:rsidRPr="00E77DBA">
        <w:rPr>
          <w:rFonts w:ascii="Arial" w:hAnsi="Arial" w:cs="Arial"/>
        </w:rPr>
        <w:t>19</w:t>
      </w:r>
      <w:r w:rsidRPr="00E77DBA">
        <w:rPr>
          <w:rFonts w:ascii="Arial" w:hAnsi="Arial" w:cs="Arial"/>
        </w:rPr>
        <w:t xml:space="preserve"> r. – Prawo zamówień publicznych (Dz. U. z </w:t>
      </w:r>
      <w:r w:rsidR="00CE750B" w:rsidRPr="00E77DBA">
        <w:rPr>
          <w:rFonts w:ascii="Arial" w:hAnsi="Arial" w:cs="Arial"/>
        </w:rPr>
        <w:t>2019</w:t>
      </w:r>
      <w:r w:rsidR="000E45C3" w:rsidRPr="00E77DBA">
        <w:rPr>
          <w:rFonts w:ascii="Arial" w:hAnsi="Arial" w:cs="Arial"/>
        </w:rPr>
        <w:t>.</w:t>
      </w:r>
      <w:r w:rsidRPr="00E77DBA">
        <w:rPr>
          <w:rFonts w:ascii="Arial" w:hAnsi="Arial" w:cs="Arial"/>
        </w:rPr>
        <w:t xml:space="preserve"> poz. </w:t>
      </w:r>
      <w:r w:rsidR="00CE750B" w:rsidRPr="00E77DBA">
        <w:rPr>
          <w:rFonts w:ascii="Arial" w:hAnsi="Arial" w:cs="Arial"/>
        </w:rPr>
        <w:t>2019</w:t>
      </w:r>
      <w:r w:rsidR="00797623" w:rsidRPr="00E77DBA">
        <w:rPr>
          <w:rFonts w:ascii="Arial" w:hAnsi="Arial" w:cs="Arial"/>
        </w:rPr>
        <w:t xml:space="preserve"> z </w:t>
      </w:r>
      <w:proofErr w:type="spellStart"/>
      <w:r w:rsidR="00797623" w:rsidRPr="00E77DBA">
        <w:rPr>
          <w:rFonts w:ascii="Arial" w:hAnsi="Arial" w:cs="Arial"/>
        </w:rPr>
        <w:t>późn</w:t>
      </w:r>
      <w:proofErr w:type="spellEnd"/>
      <w:r w:rsidR="00797623" w:rsidRPr="00E77DBA">
        <w:rPr>
          <w:rFonts w:ascii="Arial" w:hAnsi="Arial" w:cs="Arial"/>
        </w:rPr>
        <w:t>. zm.</w:t>
      </w:r>
      <w:r w:rsidR="0017480B" w:rsidRPr="00E77DBA">
        <w:rPr>
          <w:rFonts w:ascii="Arial" w:hAnsi="Arial" w:cs="Arial"/>
        </w:rPr>
        <w:t xml:space="preserve">), dalej “ustawa </w:t>
      </w:r>
      <w:proofErr w:type="spellStart"/>
      <w:r w:rsidR="004027C0" w:rsidRPr="00E77DBA">
        <w:rPr>
          <w:rFonts w:ascii="Arial" w:hAnsi="Arial" w:cs="Arial"/>
        </w:rPr>
        <w:t>Pzp</w:t>
      </w:r>
      <w:proofErr w:type="spellEnd"/>
      <w:r w:rsidR="004027C0" w:rsidRPr="00E77DBA">
        <w:rPr>
          <w:rFonts w:ascii="Arial" w:hAnsi="Arial" w:cs="Arial"/>
        </w:rPr>
        <w:t>”;</w:t>
      </w:r>
    </w:p>
    <w:p w:rsidR="004B765B" w:rsidRPr="00D5299A" w:rsidRDefault="004B765B" w:rsidP="004B765B">
      <w:pPr>
        <w:pStyle w:val="Akapitzlist"/>
        <w:numPr>
          <w:ilvl w:val="0"/>
          <w:numId w:val="7"/>
        </w:numPr>
        <w:spacing w:after="0" w:line="240" w:lineRule="auto"/>
        <w:ind w:left="851" w:hanging="425"/>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4B765B" w:rsidRPr="00D5299A" w:rsidRDefault="004B765B" w:rsidP="004B765B">
      <w:pPr>
        <w:pStyle w:val="Akapitzlist"/>
        <w:numPr>
          <w:ilvl w:val="0"/>
          <w:numId w:val="7"/>
        </w:numPr>
        <w:spacing w:after="0" w:line="240" w:lineRule="auto"/>
        <w:ind w:left="851" w:hanging="425"/>
        <w:jc w:val="both"/>
        <w:rPr>
          <w:rFonts w:ascii="Arial" w:hAnsi="Arial" w:cs="Arial"/>
          <w:b/>
          <w:i/>
        </w:rPr>
      </w:pPr>
      <w:r>
        <w:rPr>
          <w:rFonts w:ascii="Arial" w:hAnsi="Arial" w:cs="Arial"/>
        </w:rPr>
        <w:t>O</w:t>
      </w:r>
      <w:r w:rsidRPr="00D5299A">
        <w:rPr>
          <w:rFonts w:ascii="Arial" w:hAnsi="Arial" w:cs="Arial"/>
        </w:rPr>
        <w:t xml:space="preserve">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4B765B" w:rsidRPr="00D5299A" w:rsidRDefault="004B765B" w:rsidP="004B765B">
      <w:pPr>
        <w:pStyle w:val="Akapitzlist"/>
        <w:numPr>
          <w:ilvl w:val="0"/>
          <w:numId w:val="7"/>
        </w:numPr>
        <w:spacing w:after="0" w:line="240" w:lineRule="auto"/>
        <w:ind w:left="851" w:hanging="425"/>
        <w:jc w:val="both"/>
        <w:rPr>
          <w:rFonts w:ascii="Arial" w:eastAsia="Calibri" w:hAnsi="Arial" w:cs="Arial"/>
        </w:rPr>
      </w:pPr>
      <w:r>
        <w:rPr>
          <w:rFonts w:ascii="Arial" w:hAnsi="Arial" w:cs="Arial"/>
        </w:rPr>
        <w:t xml:space="preserve">W </w:t>
      </w:r>
      <w:r w:rsidRPr="00D5299A">
        <w:rPr>
          <w:rFonts w:ascii="Arial" w:hAnsi="Arial" w:cs="Arial"/>
        </w:rPr>
        <w:t>odniesieniu do Pani/Pana danych osobowy</w:t>
      </w:r>
      <w:r>
        <w:rPr>
          <w:rFonts w:ascii="Arial" w:hAnsi="Arial" w:cs="Arial"/>
        </w:rPr>
        <w:t>ch decyzje nie będą podejmowane</w:t>
      </w:r>
      <w:r w:rsidRPr="00D5299A">
        <w:rPr>
          <w:rFonts w:ascii="Arial" w:hAnsi="Arial" w:cs="Arial"/>
        </w:rPr>
        <w:t xml:space="preserve"> w sposób zautomatyzowany, stosowanie do art. 22 RODO;</w:t>
      </w:r>
    </w:p>
    <w:p w:rsidR="004B765B" w:rsidRPr="00D5299A" w:rsidRDefault="004B765B" w:rsidP="004B765B">
      <w:pPr>
        <w:pStyle w:val="Akapitzlist"/>
        <w:numPr>
          <w:ilvl w:val="0"/>
          <w:numId w:val="7"/>
        </w:numPr>
        <w:spacing w:after="0" w:line="240" w:lineRule="auto"/>
        <w:ind w:left="851" w:hanging="425"/>
        <w:jc w:val="both"/>
        <w:rPr>
          <w:rFonts w:ascii="Arial" w:hAnsi="Arial" w:cs="Arial"/>
        </w:rPr>
      </w:pPr>
      <w:r>
        <w:rPr>
          <w:rFonts w:ascii="Arial" w:hAnsi="Arial" w:cs="Arial"/>
        </w:rPr>
        <w:t>P</w:t>
      </w:r>
      <w:r w:rsidRPr="00D5299A">
        <w:rPr>
          <w:rFonts w:ascii="Arial" w:hAnsi="Arial" w:cs="Arial"/>
        </w:rPr>
        <w:t>osiada Pani/Pan:</w:t>
      </w:r>
    </w:p>
    <w:p w:rsidR="004B765B" w:rsidRPr="004B765B" w:rsidRDefault="004B765B" w:rsidP="005C479E">
      <w:pPr>
        <w:pStyle w:val="Akapitzlist"/>
        <w:numPr>
          <w:ilvl w:val="0"/>
          <w:numId w:val="91"/>
        </w:numPr>
        <w:spacing w:after="150" w:line="240" w:lineRule="auto"/>
        <w:ind w:left="993"/>
        <w:jc w:val="both"/>
        <w:rPr>
          <w:rFonts w:ascii="Arial" w:hAnsi="Arial" w:cs="Arial"/>
        </w:rPr>
      </w:pPr>
      <w:r w:rsidRPr="004B765B">
        <w:rPr>
          <w:rFonts w:ascii="Arial" w:hAnsi="Arial" w:cs="Arial"/>
        </w:rPr>
        <w:t>na podstawie art. 15 RODO prawo dostępu do danych osobowych Pani/Pana dotyczących;</w:t>
      </w:r>
    </w:p>
    <w:p w:rsidR="004B765B" w:rsidRPr="00D5299A" w:rsidRDefault="004B765B" w:rsidP="005C479E">
      <w:pPr>
        <w:pStyle w:val="Akapitzlist"/>
        <w:numPr>
          <w:ilvl w:val="0"/>
          <w:numId w:val="91"/>
        </w:numPr>
        <w:spacing w:after="150" w:line="240" w:lineRule="auto"/>
        <w:ind w:left="993"/>
        <w:jc w:val="both"/>
        <w:rPr>
          <w:rFonts w:ascii="Arial" w:hAnsi="Arial" w:cs="Arial"/>
        </w:rPr>
      </w:pPr>
      <w:r w:rsidRPr="00D5299A">
        <w:rPr>
          <w:rFonts w:ascii="Arial" w:hAnsi="Arial" w:cs="Arial"/>
        </w:rPr>
        <w:t xml:space="preserve">na podstawie art. 16 RODO prawo do sprostowania Pani/Pana danych osobowych </w:t>
      </w:r>
      <w:r w:rsidRPr="00BE7D5B">
        <w:rPr>
          <w:rFonts w:ascii="Arial" w:hAnsi="Arial" w:cs="Arial"/>
        </w:rPr>
        <w:t>**</w:t>
      </w:r>
      <w:r w:rsidRPr="00D5299A">
        <w:rPr>
          <w:rFonts w:ascii="Arial" w:hAnsi="Arial" w:cs="Arial"/>
        </w:rPr>
        <w:t>;</w:t>
      </w:r>
    </w:p>
    <w:p w:rsidR="004B765B" w:rsidRPr="00D5299A" w:rsidRDefault="004B765B" w:rsidP="005C479E">
      <w:pPr>
        <w:pStyle w:val="Akapitzlist"/>
        <w:numPr>
          <w:ilvl w:val="0"/>
          <w:numId w:val="91"/>
        </w:numPr>
        <w:spacing w:after="150" w:line="240" w:lineRule="auto"/>
        <w:ind w:left="993"/>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4B765B" w:rsidRPr="00BE7D5B" w:rsidRDefault="004B765B" w:rsidP="005C479E">
      <w:pPr>
        <w:pStyle w:val="Akapitzlist"/>
        <w:numPr>
          <w:ilvl w:val="0"/>
          <w:numId w:val="91"/>
        </w:numPr>
        <w:spacing w:after="150" w:line="240" w:lineRule="auto"/>
        <w:ind w:left="993"/>
        <w:jc w:val="both"/>
        <w:rPr>
          <w:rFonts w:ascii="Arial" w:hAnsi="Arial" w:cs="Arial"/>
        </w:rPr>
      </w:pPr>
      <w:r w:rsidRPr="00D5299A">
        <w:rPr>
          <w:rFonts w:ascii="Arial" w:hAnsi="Arial" w:cs="Arial"/>
        </w:rPr>
        <w:t>prawo do wniesienia skargi do Prezesa Urzędu Ochrony Danych Osobowych, gdy uzna Pani/Pan, że przetwarzanie danych osobowych Pani/Pana dotyczących narusza przepisy RODO;</w:t>
      </w:r>
    </w:p>
    <w:p w:rsidR="004B765B" w:rsidRPr="00D5299A" w:rsidRDefault="004B765B" w:rsidP="004B765B">
      <w:pPr>
        <w:pStyle w:val="Akapitzlist"/>
        <w:numPr>
          <w:ilvl w:val="0"/>
          <w:numId w:val="7"/>
        </w:numPr>
        <w:spacing w:after="0" w:line="240" w:lineRule="auto"/>
        <w:ind w:left="851" w:hanging="425"/>
        <w:jc w:val="both"/>
        <w:rPr>
          <w:rFonts w:ascii="Arial" w:hAnsi="Arial" w:cs="Arial"/>
          <w:i/>
        </w:rPr>
      </w:pPr>
      <w:r w:rsidRPr="00D5299A">
        <w:rPr>
          <w:rFonts w:ascii="Arial" w:hAnsi="Arial" w:cs="Arial"/>
        </w:rPr>
        <w:t>nie przysługuje Pani/Panu:</w:t>
      </w:r>
    </w:p>
    <w:p w:rsidR="004B765B" w:rsidRPr="00BE7D5B" w:rsidRDefault="004B765B" w:rsidP="005C479E">
      <w:pPr>
        <w:pStyle w:val="Akapitzlist"/>
        <w:numPr>
          <w:ilvl w:val="0"/>
          <w:numId w:val="91"/>
        </w:numPr>
        <w:spacing w:after="150" w:line="240" w:lineRule="auto"/>
        <w:ind w:left="993"/>
        <w:jc w:val="both"/>
        <w:rPr>
          <w:rFonts w:ascii="Arial" w:hAnsi="Arial" w:cs="Arial"/>
        </w:rPr>
      </w:pPr>
      <w:r w:rsidRPr="00D5299A">
        <w:rPr>
          <w:rFonts w:ascii="Arial" w:hAnsi="Arial" w:cs="Arial"/>
        </w:rPr>
        <w:t>w związku z art. 17 ust. 3 lit. b, d lub e RODO prawo do usunięcia danych osobowych;</w:t>
      </w:r>
    </w:p>
    <w:p w:rsidR="004B765B" w:rsidRPr="00BE7D5B" w:rsidRDefault="004B765B" w:rsidP="005C479E">
      <w:pPr>
        <w:pStyle w:val="Akapitzlist"/>
        <w:numPr>
          <w:ilvl w:val="0"/>
          <w:numId w:val="91"/>
        </w:numPr>
        <w:spacing w:after="150" w:line="240" w:lineRule="auto"/>
        <w:ind w:left="993"/>
        <w:jc w:val="both"/>
        <w:rPr>
          <w:rFonts w:ascii="Arial" w:hAnsi="Arial" w:cs="Arial"/>
        </w:rPr>
      </w:pPr>
      <w:r w:rsidRPr="00D5299A">
        <w:rPr>
          <w:rFonts w:ascii="Arial" w:hAnsi="Arial" w:cs="Arial"/>
        </w:rPr>
        <w:t>prawo do przenoszenia danych osobowych, o którym mowa w art. 20 RODO;</w:t>
      </w:r>
    </w:p>
    <w:p w:rsidR="00B1716A" w:rsidRPr="00BE7D5B" w:rsidRDefault="004B765B" w:rsidP="005C479E">
      <w:pPr>
        <w:pStyle w:val="Akapitzlist"/>
        <w:numPr>
          <w:ilvl w:val="0"/>
          <w:numId w:val="91"/>
        </w:numPr>
        <w:spacing w:after="150" w:line="240" w:lineRule="auto"/>
        <w:ind w:left="993"/>
        <w:jc w:val="both"/>
        <w:rPr>
          <w:rFonts w:ascii="Arial" w:hAnsi="Arial" w:cs="Arial"/>
        </w:rPr>
      </w:pPr>
      <w:r w:rsidRPr="00BE7D5B">
        <w:rPr>
          <w:rFonts w:ascii="Arial" w:hAnsi="Arial" w:cs="Arial"/>
        </w:rPr>
        <w:t xml:space="preserve">na podstawie art. 21 RODO prawo sprzeciwu, wobec przetwarzania danych osobowych, gdyż podstawą prawną przetwarzania Pani/Pana danych osobowych jest art. 6 ust. 1 </w:t>
      </w:r>
      <w:proofErr w:type="spellStart"/>
      <w:r w:rsidRPr="00BE7D5B">
        <w:rPr>
          <w:rFonts w:ascii="Arial" w:hAnsi="Arial" w:cs="Arial"/>
        </w:rPr>
        <w:t>lit.c</w:t>
      </w:r>
      <w:proofErr w:type="spellEnd"/>
      <w:r w:rsidRPr="00BE7D5B">
        <w:rPr>
          <w:rFonts w:ascii="Arial" w:hAnsi="Arial" w:cs="Arial"/>
        </w:rPr>
        <w:t xml:space="preserve"> RODO</w:t>
      </w:r>
      <w:r w:rsidRPr="00D5299A">
        <w:rPr>
          <w:rFonts w:ascii="Arial" w:hAnsi="Arial" w:cs="Arial"/>
        </w:rPr>
        <w:t>.</w:t>
      </w:r>
    </w:p>
    <w:p w:rsidR="004B765B" w:rsidRPr="004B765B" w:rsidRDefault="004B765B" w:rsidP="004B765B">
      <w:pPr>
        <w:pStyle w:val="Akapitzlist"/>
        <w:spacing w:after="150" w:line="240" w:lineRule="auto"/>
        <w:ind w:left="1701"/>
        <w:jc w:val="both"/>
        <w:rPr>
          <w:rFonts w:ascii="Arial" w:hAnsi="Arial" w:cs="Arial"/>
          <w:b/>
          <w:i/>
        </w:rPr>
      </w:pPr>
    </w:p>
    <w:p w:rsidR="002643FC" w:rsidRPr="00264E56" w:rsidRDefault="002643FC" w:rsidP="00610DE2">
      <w:pPr>
        <w:pStyle w:val="Akapitzlist"/>
        <w:numPr>
          <w:ilvl w:val="0"/>
          <w:numId w:val="1"/>
        </w:numPr>
        <w:jc w:val="both"/>
        <w:rPr>
          <w:rFonts w:ascii="Arial" w:hAnsi="Arial" w:cs="Arial"/>
          <w:b/>
        </w:rPr>
      </w:pPr>
      <w:r w:rsidRPr="00264E56">
        <w:rPr>
          <w:rFonts w:ascii="Arial" w:hAnsi="Arial" w:cs="Arial"/>
          <w:b/>
        </w:rPr>
        <w:t>TRYB UDZIELENIA ZAMÓWIENIA</w:t>
      </w:r>
    </w:p>
    <w:p w:rsidR="00654B3B" w:rsidRPr="00ED6002" w:rsidRDefault="00654B3B" w:rsidP="00610DE2">
      <w:pPr>
        <w:pStyle w:val="Akapitzlist"/>
        <w:ind w:left="360"/>
        <w:jc w:val="both"/>
        <w:rPr>
          <w:rFonts w:ascii="Arial" w:hAnsi="Arial" w:cs="Arial"/>
          <w:b/>
          <w:color w:val="C0504D" w:themeColor="accent2"/>
          <w:sz w:val="20"/>
          <w:szCs w:val="20"/>
        </w:rPr>
      </w:pPr>
    </w:p>
    <w:p w:rsidR="003320D0" w:rsidRPr="002D0DAB" w:rsidRDefault="002643FC" w:rsidP="00610DE2">
      <w:pPr>
        <w:pStyle w:val="Akapitzlist"/>
        <w:numPr>
          <w:ilvl w:val="0"/>
          <w:numId w:val="4"/>
        </w:numPr>
        <w:spacing w:before="240"/>
        <w:jc w:val="both"/>
        <w:rPr>
          <w:rFonts w:ascii="Arial" w:hAnsi="Arial" w:cs="Arial"/>
          <w:color w:val="C0504D" w:themeColor="accent2"/>
        </w:rPr>
      </w:pPr>
      <w:r w:rsidRPr="00ED6002">
        <w:rPr>
          <w:rFonts w:ascii="Arial" w:hAnsi="Arial" w:cs="Arial"/>
        </w:rPr>
        <w:t xml:space="preserve">Postępowanie </w:t>
      </w:r>
      <w:r w:rsidR="00E168CE" w:rsidRPr="00ED6002">
        <w:rPr>
          <w:rFonts w:ascii="Arial" w:hAnsi="Arial" w:cs="Arial"/>
        </w:rPr>
        <w:t>o udzielenie zamówienia publicznego prowadzone jest w trybie podstawowym, na podstawie art. 275</w:t>
      </w:r>
      <w:r w:rsidR="0041192C" w:rsidRPr="00ED6002">
        <w:rPr>
          <w:rFonts w:ascii="Arial" w:hAnsi="Arial" w:cs="Arial"/>
        </w:rPr>
        <w:t xml:space="preserve"> pkt 1)</w:t>
      </w:r>
      <w:r w:rsidR="00E168CE" w:rsidRPr="00ED6002">
        <w:rPr>
          <w:rFonts w:ascii="Arial" w:hAnsi="Arial" w:cs="Arial"/>
        </w:rPr>
        <w:t xml:space="preserve"> ustawy z dnia 11 września 2019 r. - Prawo zamówień</w:t>
      </w:r>
      <w:r w:rsidR="000E45C3" w:rsidRPr="00ED6002">
        <w:rPr>
          <w:rFonts w:ascii="Arial" w:hAnsi="Arial" w:cs="Arial"/>
        </w:rPr>
        <w:t xml:space="preserve"> publicznych (Dz. U. z 2019. </w:t>
      </w:r>
      <w:r w:rsidR="00E168CE" w:rsidRPr="00ED6002">
        <w:rPr>
          <w:rFonts w:ascii="Arial" w:hAnsi="Arial" w:cs="Arial"/>
        </w:rPr>
        <w:t>poz. 2019</w:t>
      </w:r>
      <w:r w:rsidR="00AA62EC" w:rsidRPr="00ED6002">
        <w:rPr>
          <w:rFonts w:ascii="Arial" w:hAnsi="Arial" w:cs="Arial"/>
        </w:rPr>
        <w:t xml:space="preserve"> z </w:t>
      </w:r>
      <w:proofErr w:type="spellStart"/>
      <w:r w:rsidR="00AA62EC" w:rsidRPr="00ED6002">
        <w:rPr>
          <w:rFonts w:ascii="Arial" w:hAnsi="Arial" w:cs="Arial"/>
        </w:rPr>
        <w:t>późn</w:t>
      </w:r>
      <w:proofErr w:type="spellEnd"/>
      <w:r w:rsidR="00AA62EC" w:rsidRPr="00ED6002">
        <w:rPr>
          <w:rFonts w:ascii="Arial" w:hAnsi="Arial" w:cs="Arial"/>
        </w:rPr>
        <w:t>. zm.</w:t>
      </w:r>
      <w:r w:rsidR="00E168CE" w:rsidRPr="00ED6002">
        <w:rPr>
          <w:rFonts w:ascii="Arial" w:hAnsi="Arial" w:cs="Arial"/>
        </w:rPr>
        <w:t>)</w:t>
      </w:r>
      <w:r w:rsidRPr="00ED6002">
        <w:rPr>
          <w:rFonts w:ascii="Arial" w:hAnsi="Arial" w:cs="Arial"/>
        </w:rPr>
        <w:t xml:space="preserve">, zwanej dalej „ustawą </w:t>
      </w:r>
      <w:proofErr w:type="spellStart"/>
      <w:r w:rsidRPr="00ED6002">
        <w:rPr>
          <w:rFonts w:ascii="Arial" w:hAnsi="Arial" w:cs="Arial"/>
        </w:rPr>
        <w:t>Pzp</w:t>
      </w:r>
      <w:proofErr w:type="spellEnd"/>
      <w:r w:rsidRPr="00ED6002">
        <w:rPr>
          <w:rFonts w:ascii="Arial" w:hAnsi="Arial" w:cs="Arial"/>
        </w:rPr>
        <w:t>”.</w:t>
      </w:r>
    </w:p>
    <w:p w:rsidR="00654B3B" w:rsidRPr="002D0DAB" w:rsidRDefault="00654B3B" w:rsidP="00610DE2">
      <w:pPr>
        <w:pStyle w:val="Akapitzlist"/>
        <w:spacing w:before="240"/>
        <w:ind w:left="360"/>
        <w:jc w:val="both"/>
        <w:rPr>
          <w:rFonts w:ascii="Arial" w:hAnsi="Arial" w:cs="Arial"/>
          <w:color w:val="C0504D" w:themeColor="accent2"/>
        </w:rPr>
      </w:pPr>
    </w:p>
    <w:p w:rsidR="003320D0" w:rsidRPr="00ED6002" w:rsidRDefault="003320D0" w:rsidP="00610DE2">
      <w:pPr>
        <w:pStyle w:val="Akapitzlist"/>
        <w:numPr>
          <w:ilvl w:val="0"/>
          <w:numId w:val="4"/>
        </w:numPr>
        <w:jc w:val="both"/>
        <w:rPr>
          <w:rFonts w:ascii="Arial" w:hAnsi="Arial" w:cs="Arial"/>
        </w:rPr>
      </w:pPr>
      <w:r w:rsidRPr="00ED6002">
        <w:rPr>
          <w:rFonts w:ascii="Arial" w:hAnsi="Arial" w:cs="Arial"/>
        </w:rPr>
        <w:t xml:space="preserve">Postępowanie o udzielenie zamówienia publicznego w trybie </w:t>
      </w:r>
      <w:r w:rsidR="003234DE" w:rsidRPr="00ED6002">
        <w:rPr>
          <w:rFonts w:ascii="Arial" w:hAnsi="Arial" w:cs="Arial"/>
        </w:rPr>
        <w:t>podstawowym</w:t>
      </w:r>
      <w:r w:rsidR="0044109A" w:rsidRPr="00ED6002">
        <w:rPr>
          <w:rFonts w:ascii="Arial" w:hAnsi="Arial" w:cs="Arial"/>
        </w:rPr>
        <w:t xml:space="preserve"> o </w:t>
      </w:r>
      <w:r w:rsidRPr="00ED6002">
        <w:rPr>
          <w:rFonts w:ascii="Arial" w:hAnsi="Arial" w:cs="Arial"/>
        </w:rPr>
        <w:t xml:space="preserve">wartości </w:t>
      </w:r>
      <w:r w:rsidR="0044109A" w:rsidRPr="00ED6002">
        <w:rPr>
          <w:rFonts w:ascii="Arial" w:hAnsi="Arial" w:cs="Arial"/>
        </w:rPr>
        <w:t xml:space="preserve">równej lub </w:t>
      </w:r>
      <w:r w:rsidRPr="00ED6002">
        <w:rPr>
          <w:rFonts w:ascii="Arial" w:hAnsi="Arial" w:cs="Arial"/>
        </w:rPr>
        <w:t>pr</w:t>
      </w:r>
      <w:r w:rsidR="00654B3B" w:rsidRPr="00ED6002">
        <w:rPr>
          <w:rFonts w:ascii="Arial" w:hAnsi="Arial" w:cs="Arial"/>
        </w:rPr>
        <w:t xml:space="preserve">zekraczającej kwoty </w:t>
      </w:r>
      <w:r w:rsidR="0044109A" w:rsidRPr="00ED6002">
        <w:rPr>
          <w:rFonts w:ascii="Arial" w:hAnsi="Arial" w:cs="Arial"/>
        </w:rPr>
        <w:t>130 000,00 złotych</w:t>
      </w:r>
      <w:r w:rsidRPr="00ED6002">
        <w:rPr>
          <w:rFonts w:ascii="Arial" w:hAnsi="Arial" w:cs="Arial"/>
        </w:rPr>
        <w:t>.</w:t>
      </w:r>
    </w:p>
    <w:p w:rsidR="00654B3B" w:rsidRPr="002D0DAB" w:rsidRDefault="00654B3B" w:rsidP="00610DE2">
      <w:pPr>
        <w:pStyle w:val="Akapitzlist"/>
        <w:ind w:left="360"/>
        <w:jc w:val="both"/>
        <w:rPr>
          <w:rFonts w:ascii="Arial" w:hAnsi="Arial" w:cs="Arial"/>
          <w:color w:val="C0504D" w:themeColor="accent2"/>
        </w:rPr>
      </w:pPr>
    </w:p>
    <w:p w:rsidR="003320D0" w:rsidRPr="00ED6002" w:rsidRDefault="003320D0" w:rsidP="00610DE2">
      <w:pPr>
        <w:pStyle w:val="Akapitzlist"/>
        <w:numPr>
          <w:ilvl w:val="0"/>
          <w:numId w:val="4"/>
        </w:numPr>
        <w:jc w:val="both"/>
        <w:rPr>
          <w:rFonts w:ascii="Arial" w:hAnsi="Arial" w:cs="Arial"/>
        </w:rPr>
      </w:pPr>
      <w:r w:rsidRPr="00ED6002">
        <w:rPr>
          <w:rFonts w:ascii="Arial" w:hAnsi="Arial" w:cs="Arial"/>
        </w:rPr>
        <w:t xml:space="preserve">Do udzielenia zamówienia będącego przedmiotem niniejszego postępowania stosuje się przepisy: </w:t>
      </w:r>
    </w:p>
    <w:p w:rsidR="003320D0" w:rsidRPr="00ED6002" w:rsidRDefault="003320D0" w:rsidP="00610DE2">
      <w:pPr>
        <w:pStyle w:val="Akapitzlist"/>
        <w:numPr>
          <w:ilvl w:val="0"/>
          <w:numId w:val="5"/>
        </w:numPr>
        <w:spacing w:after="0"/>
        <w:jc w:val="both"/>
        <w:rPr>
          <w:rFonts w:ascii="Arial" w:eastAsia="Times New Roman" w:hAnsi="Arial" w:cs="Arial"/>
          <w:lang w:eastAsia="pl-PL"/>
        </w:rPr>
      </w:pPr>
      <w:r w:rsidRPr="00ED6002">
        <w:rPr>
          <w:rFonts w:ascii="Arial" w:eastAsia="Times New Roman" w:hAnsi="Arial" w:cs="Arial"/>
          <w:lang w:eastAsia="pl-PL"/>
        </w:rPr>
        <w:t xml:space="preserve">ustawy z </w:t>
      </w:r>
      <w:r w:rsidR="00BA4DAF">
        <w:rPr>
          <w:rFonts w:ascii="Arial" w:hAnsi="Arial" w:cs="Arial"/>
        </w:rPr>
        <w:t>dnia 11 września 2019</w:t>
      </w:r>
      <w:r w:rsidR="004817B7" w:rsidRPr="00ED6002">
        <w:rPr>
          <w:rFonts w:ascii="Arial" w:hAnsi="Arial" w:cs="Arial"/>
        </w:rPr>
        <w:t>r. - Prawo zamówi</w:t>
      </w:r>
      <w:r w:rsidR="000E45C3" w:rsidRPr="00ED6002">
        <w:rPr>
          <w:rFonts w:ascii="Arial" w:hAnsi="Arial" w:cs="Arial"/>
        </w:rPr>
        <w:t xml:space="preserve">eń publicznych (Dz. U. </w:t>
      </w:r>
      <w:r w:rsidR="000E45C3" w:rsidRPr="00ED6002">
        <w:rPr>
          <w:rFonts w:ascii="Arial" w:hAnsi="Arial" w:cs="Arial"/>
        </w:rPr>
        <w:br/>
        <w:t>z 2019.</w:t>
      </w:r>
      <w:r w:rsidR="004817B7" w:rsidRPr="00ED6002">
        <w:rPr>
          <w:rFonts w:ascii="Arial" w:hAnsi="Arial" w:cs="Arial"/>
        </w:rPr>
        <w:t xml:space="preserve"> poz. 2019</w:t>
      </w:r>
      <w:r w:rsidR="0041192C" w:rsidRPr="00ED6002">
        <w:rPr>
          <w:rFonts w:ascii="Arial" w:hAnsi="Arial" w:cs="Arial"/>
        </w:rPr>
        <w:t xml:space="preserve"> </w:t>
      </w:r>
      <w:proofErr w:type="spellStart"/>
      <w:r w:rsidR="0041192C" w:rsidRPr="00ED6002">
        <w:rPr>
          <w:rFonts w:ascii="Arial" w:hAnsi="Arial" w:cs="Arial"/>
        </w:rPr>
        <w:t>t.j</w:t>
      </w:r>
      <w:proofErr w:type="spellEnd"/>
      <w:r w:rsidR="0041192C" w:rsidRPr="00ED6002">
        <w:rPr>
          <w:rFonts w:ascii="Arial" w:hAnsi="Arial" w:cs="Arial"/>
        </w:rPr>
        <w:t xml:space="preserve">. z </w:t>
      </w:r>
      <w:proofErr w:type="spellStart"/>
      <w:r w:rsidR="0041192C" w:rsidRPr="00ED6002">
        <w:rPr>
          <w:rFonts w:ascii="Arial" w:hAnsi="Arial" w:cs="Arial"/>
        </w:rPr>
        <w:t>późn</w:t>
      </w:r>
      <w:proofErr w:type="spellEnd"/>
      <w:r w:rsidR="0041192C" w:rsidRPr="00ED6002">
        <w:rPr>
          <w:rFonts w:ascii="Arial" w:hAnsi="Arial" w:cs="Arial"/>
        </w:rPr>
        <w:t>. z</w:t>
      </w:r>
      <w:r w:rsidR="00AA62EC" w:rsidRPr="00ED6002">
        <w:rPr>
          <w:rFonts w:ascii="Arial" w:hAnsi="Arial" w:cs="Arial"/>
        </w:rPr>
        <w:t>m</w:t>
      </w:r>
      <w:r w:rsidR="0041192C" w:rsidRPr="00ED6002">
        <w:rPr>
          <w:rFonts w:ascii="Arial" w:hAnsi="Arial" w:cs="Arial"/>
        </w:rPr>
        <w:t>.</w:t>
      </w:r>
      <w:r w:rsidR="004817B7" w:rsidRPr="00ED6002">
        <w:rPr>
          <w:rFonts w:ascii="Arial" w:hAnsi="Arial" w:cs="Arial"/>
        </w:rPr>
        <w:t>)</w:t>
      </w:r>
      <w:r w:rsidRPr="00ED6002">
        <w:rPr>
          <w:rFonts w:ascii="Arial" w:eastAsia="Times New Roman" w:hAnsi="Arial" w:cs="Arial"/>
          <w:lang w:eastAsia="pl-PL"/>
        </w:rPr>
        <w:t>, zwanej dalej „ustawą” oraz w sprawach nieuregulowanych ustawą, przepisy ustawy – Kodeks cywilny,</w:t>
      </w:r>
    </w:p>
    <w:p w:rsidR="004534AE" w:rsidRPr="00ED6002" w:rsidRDefault="003320D0" w:rsidP="004534AE">
      <w:pPr>
        <w:pStyle w:val="Akapitzlist"/>
        <w:numPr>
          <w:ilvl w:val="0"/>
          <w:numId w:val="5"/>
        </w:numPr>
        <w:spacing w:after="0"/>
        <w:jc w:val="both"/>
        <w:rPr>
          <w:rFonts w:ascii="Arial" w:eastAsia="Times New Roman" w:hAnsi="Arial" w:cs="Arial"/>
          <w:lang w:eastAsia="pl-PL"/>
        </w:rPr>
      </w:pPr>
      <w:r w:rsidRPr="00ED6002">
        <w:rPr>
          <w:rFonts w:ascii="Arial" w:eastAsia="Times New Roman" w:hAnsi="Arial" w:cs="Arial"/>
          <w:lang w:eastAsia="pl-PL"/>
        </w:rPr>
        <w:t>Rozporządzenie Mi</w:t>
      </w:r>
      <w:r w:rsidR="003234DE" w:rsidRPr="00ED6002">
        <w:rPr>
          <w:rFonts w:ascii="Arial" w:eastAsia="Times New Roman" w:hAnsi="Arial" w:cs="Arial"/>
          <w:lang w:eastAsia="pl-PL"/>
        </w:rPr>
        <w:t>nistra Rozwoju, Pracy i Technologii z dnia 23</w:t>
      </w:r>
      <w:r w:rsidR="00D90D3E" w:rsidRPr="00ED6002">
        <w:rPr>
          <w:rFonts w:ascii="Arial" w:eastAsia="Times New Roman" w:hAnsi="Arial" w:cs="Arial"/>
          <w:lang w:eastAsia="pl-PL"/>
        </w:rPr>
        <w:t xml:space="preserve"> </w:t>
      </w:r>
      <w:r w:rsidR="003234DE" w:rsidRPr="00ED6002">
        <w:rPr>
          <w:rFonts w:ascii="Arial" w:eastAsia="Times New Roman" w:hAnsi="Arial" w:cs="Arial"/>
          <w:lang w:eastAsia="pl-PL"/>
        </w:rPr>
        <w:t>grudnia</w:t>
      </w:r>
      <w:r w:rsidR="00D90D3E" w:rsidRPr="00ED6002">
        <w:rPr>
          <w:rFonts w:ascii="Arial" w:eastAsia="Times New Roman" w:hAnsi="Arial" w:cs="Arial"/>
          <w:lang w:eastAsia="pl-PL"/>
        </w:rPr>
        <w:t xml:space="preserve"> </w:t>
      </w:r>
      <w:r w:rsidRPr="00ED6002">
        <w:rPr>
          <w:rFonts w:ascii="Arial" w:eastAsia="Times New Roman" w:hAnsi="Arial" w:cs="Arial"/>
          <w:lang w:eastAsia="pl-PL"/>
        </w:rPr>
        <w:t>20</w:t>
      </w:r>
      <w:r w:rsidR="003234DE" w:rsidRPr="00ED6002">
        <w:rPr>
          <w:rFonts w:ascii="Arial" w:eastAsia="Times New Roman" w:hAnsi="Arial" w:cs="Arial"/>
          <w:lang w:eastAsia="pl-PL"/>
        </w:rPr>
        <w:t>20</w:t>
      </w:r>
      <w:r w:rsidRPr="00ED6002">
        <w:rPr>
          <w:rFonts w:ascii="Arial" w:eastAsia="Times New Roman" w:hAnsi="Arial" w:cs="Arial"/>
          <w:lang w:eastAsia="pl-PL"/>
        </w:rPr>
        <w:t xml:space="preserve">r. w sprawie </w:t>
      </w:r>
      <w:r w:rsidR="003234DE" w:rsidRPr="00ED6002">
        <w:rPr>
          <w:rFonts w:ascii="Arial" w:eastAsia="Times New Roman" w:hAnsi="Arial" w:cs="Arial"/>
          <w:lang w:eastAsia="pl-PL"/>
        </w:rPr>
        <w:t xml:space="preserve">podmiotowych środków dowodowych oraz innych dokumentów lub oświadczeń, jakich może żądać Zamawiający od Wykonawcy na podst. art. 128 </w:t>
      </w:r>
      <w:r w:rsidR="003234DE" w:rsidRPr="00ED6002">
        <w:rPr>
          <w:rFonts w:ascii="Arial" w:eastAsia="Times New Roman" w:hAnsi="Arial" w:cs="Arial"/>
          <w:lang w:eastAsia="pl-PL"/>
        </w:rPr>
        <w:lastRenderedPageBreak/>
        <w:t xml:space="preserve">ust. 6 ustawy z dnia 11 września 2019 </w:t>
      </w:r>
      <w:proofErr w:type="spellStart"/>
      <w:r w:rsidR="003234DE" w:rsidRPr="00ED6002">
        <w:rPr>
          <w:rFonts w:ascii="Arial" w:eastAsia="Times New Roman" w:hAnsi="Arial" w:cs="Arial"/>
          <w:lang w:eastAsia="pl-PL"/>
        </w:rPr>
        <w:t>Pzp</w:t>
      </w:r>
      <w:proofErr w:type="spellEnd"/>
      <w:r w:rsidR="000E45C3" w:rsidRPr="00ED6002">
        <w:rPr>
          <w:rFonts w:ascii="Arial" w:eastAsia="Times New Roman" w:hAnsi="Arial" w:cs="Arial"/>
          <w:lang w:eastAsia="pl-PL"/>
        </w:rPr>
        <w:t xml:space="preserve"> (Dz. U. z 2019.</w:t>
      </w:r>
      <w:r w:rsidRPr="00ED6002">
        <w:rPr>
          <w:rFonts w:ascii="Arial" w:eastAsia="Times New Roman" w:hAnsi="Arial" w:cs="Arial"/>
          <w:lang w:eastAsia="pl-PL"/>
        </w:rPr>
        <w:t xml:space="preserve"> poz. </w:t>
      </w:r>
      <w:r w:rsidR="000E45C3" w:rsidRPr="00ED6002">
        <w:rPr>
          <w:rFonts w:ascii="Arial" w:eastAsia="Times New Roman" w:hAnsi="Arial" w:cs="Arial"/>
          <w:lang w:eastAsia="pl-PL"/>
        </w:rPr>
        <w:t>2019</w:t>
      </w:r>
      <w:r w:rsidR="00AA62EC" w:rsidRPr="00ED6002">
        <w:rPr>
          <w:rFonts w:ascii="Arial" w:eastAsia="Times New Roman" w:hAnsi="Arial" w:cs="Arial"/>
          <w:lang w:eastAsia="pl-PL"/>
        </w:rPr>
        <w:t xml:space="preserve"> z </w:t>
      </w:r>
      <w:proofErr w:type="spellStart"/>
      <w:r w:rsidR="00AA62EC" w:rsidRPr="00ED6002">
        <w:rPr>
          <w:rFonts w:ascii="Arial" w:eastAsia="Times New Roman" w:hAnsi="Arial" w:cs="Arial"/>
          <w:lang w:eastAsia="pl-PL"/>
        </w:rPr>
        <w:t>późn</w:t>
      </w:r>
      <w:proofErr w:type="spellEnd"/>
      <w:r w:rsidR="00AA62EC" w:rsidRPr="00ED6002">
        <w:rPr>
          <w:rFonts w:ascii="Arial" w:eastAsia="Times New Roman" w:hAnsi="Arial" w:cs="Arial"/>
          <w:lang w:eastAsia="pl-PL"/>
        </w:rPr>
        <w:t>. zm.</w:t>
      </w:r>
      <w:r w:rsidRPr="00ED6002">
        <w:rPr>
          <w:rFonts w:ascii="Arial" w:eastAsia="Times New Roman" w:hAnsi="Arial" w:cs="Arial"/>
          <w:lang w:eastAsia="pl-PL"/>
        </w:rPr>
        <w:t>),</w:t>
      </w:r>
    </w:p>
    <w:p w:rsidR="002643FC" w:rsidRPr="00ED6002" w:rsidRDefault="000E45C3" w:rsidP="000E45C3">
      <w:pPr>
        <w:pStyle w:val="Akapitzlist"/>
        <w:numPr>
          <w:ilvl w:val="0"/>
          <w:numId w:val="5"/>
        </w:numPr>
        <w:spacing w:after="0"/>
        <w:jc w:val="both"/>
        <w:rPr>
          <w:rFonts w:ascii="Arial" w:hAnsi="Arial" w:cs="Arial"/>
          <w:b/>
        </w:rPr>
      </w:pPr>
      <w:r w:rsidRPr="00ED6002">
        <w:rPr>
          <w:rFonts w:ascii="Arial" w:eastAsia="Times New Roman" w:hAnsi="Arial" w:cs="Arial"/>
          <w:lang w:eastAsia="pl-PL"/>
        </w:rPr>
        <w:t>Obwieszczenie Prezesa Urzędu Zamówień Publicznych z dnia 1</w:t>
      </w:r>
      <w:r w:rsidR="00BA4DAF">
        <w:rPr>
          <w:rFonts w:ascii="Arial" w:eastAsia="Times New Roman" w:hAnsi="Arial" w:cs="Arial"/>
          <w:lang w:eastAsia="pl-PL"/>
        </w:rPr>
        <w:t xml:space="preserve"> stycznia 2021</w:t>
      </w:r>
      <w:r w:rsidRPr="00ED6002">
        <w:rPr>
          <w:rFonts w:ascii="Arial" w:eastAsia="Times New Roman" w:hAnsi="Arial" w:cs="Arial"/>
          <w:lang w:eastAsia="pl-PL"/>
        </w:rPr>
        <w:t xml:space="preserve">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806EC3" w:rsidRDefault="000E45C3" w:rsidP="000E45C3">
      <w:pPr>
        <w:pStyle w:val="Akapitzlist"/>
        <w:spacing w:after="0"/>
        <w:ind w:left="1068"/>
        <w:jc w:val="both"/>
        <w:rPr>
          <w:rFonts w:ascii="Arial" w:hAnsi="Arial" w:cs="Arial"/>
          <w:b/>
          <w:sz w:val="20"/>
          <w:szCs w:val="20"/>
        </w:rPr>
      </w:pPr>
    </w:p>
    <w:p w:rsidR="003320D0" w:rsidRDefault="00F87F45" w:rsidP="00610DE2">
      <w:pPr>
        <w:pStyle w:val="Akapitzlist"/>
        <w:numPr>
          <w:ilvl w:val="0"/>
          <w:numId w:val="4"/>
        </w:numPr>
        <w:spacing w:after="0"/>
        <w:jc w:val="both"/>
        <w:rPr>
          <w:rFonts w:ascii="Arial" w:hAnsi="Arial" w:cs="Arial"/>
          <w:b/>
        </w:rPr>
      </w:pPr>
      <w:r w:rsidRPr="00BB4D07">
        <w:rPr>
          <w:rFonts w:ascii="Arial" w:hAnsi="Arial" w:cs="Arial"/>
          <w:b/>
        </w:rPr>
        <w:t>Znak postępowania: ZP/</w:t>
      </w:r>
      <w:r w:rsidR="004A06B0" w:rsidRPr="00BB4D07">
        <w:rPr>
          <w:rFonts w:ascii="Arial" w:hAnsi="Arial" w:cs="Arial"/>
          <w:b/>
        </w:rPr>
        <w:t>TP</w:t>
      </w:r>
      <w:r w:rsidRPr="00BB4D07">
        <w:rPr>
          <w:rFonts w:ascii="Arial" w:hAnsi="Arial" w:cs="Arial"/>
          <w:b/>
        </w:rPr>
        <w:t>/</w:t>
      </w:r>
      <w:r w:rsidR="00BB4D07" w:rsidRPr="00BB4D07">
        <w:rPr>
          <w:rFonts w:ascii="Arial" w:hAnsi="Arial" w:cs="Arial"/>
          <w:b/>
        </w:rPr>
        <w:t>13</w:t>
      </w:r>
      <w:r w:rsidR="004534AE" w:rsidRPr="00BB4D07">
        <w:rPr>
          <w:rFonts w:ascii="Arial" w:hAnsi="Arial" w:cs="Arial"/>
          <w:b/>
        </w:rPr>
        <w:t>/202</w:t>
      </w:r>
      <w:r w:rsidR="0044109A" w:rsidRPr="00BB4D07">
        <w:rPr>
          <w:rFonts w:ascii="Arial" w:hAnsi="Arial" w:cs="Arial"/>
          <w:b/>
        </w:rPr>
        <w:t>1</w:t>
      </w:r>
      <w:r w:rsidR="003320D0" w:rsidRPr="00BB4D07">
        <w:rPr>
          <w:rFonts w:ascii="Arial" w:hAnsi="Arial" w:cs="Arial"/>
          <w:b/>
        </w:rPr>
        <w:t xml:space="preserve">. </w:t>
      </w:r>
    </w:p>
    <w:p w:rsidR="00BB4D07" w:rsidRPr="00806EC3" w:rsidRDefault="00BB4D07" w:rsidP="00BB4D07">
      <w:pPr>
        <w:pStyle w:val="Akapitzlist"/>
        <w:spacing w:after="0"/>
        <w:ind w:left="360"/>
        <w:jc w:val="both"/>
        <w:rPr>
          <w:rFonts w:ascii="Arial" w:hAnsi="Arial" w:cs="Arial"/>
          <w:b/>
          <w:sz w:val="20"/>
          <w:szCs w:val="20"/>
        </w:rPr>
      </w:pPr>
    </w:p>
    <w:p w:rsidR="006D7D1B" w:rsidRPr="00BB4D07" w:rsidRDefault="003320D0" w:rsidP="00610DE2">
      <w:pPr>
        <w:pStyle w:val="Akapitzlist"/>
        <w:spacing w:after="0"/>
        <w:ind w:left="360"/>
        <w:jc w:val="both"/>
        <w:rPr>
          <w:rFonts w:ascii="Arial" w:hAnsi="Arial" w:cs="Arial"/>
          <w:b/>
        </w:rPr>
      </w:pPr>
      <w:r w:rsidRPr="00BB4D07">
        <w:rPr>
          <w:rFonts w:ascii="Arial" w:hAnsi="Arial" w:cs="Arial"/>
          <w:b/>
        </w:rPr>
        <w:t xml:space="preserve">Uwaga! </w:t>
      </w:r>
      <w:r w:rsidR="004534AE" w:rsidRPr="00BB4D07">
        <w:rPr>
          <w:rFonts w:ascii="Arial" w:hAnsi="Arial" w:cs="Arial"/>
          <w:b/>
        </w:rPr>
        <w:t xml:space="preserve">We wszelkiej </w:t>
      </w:r>
      <w:r w:rsidRPr="00BB4D07">
        <w:rPr>
          <w:rFonts w:ascii="Arial" w:hAnsi="Arial" w:cs="Arial"/>
          <w:b/>
        </w:rPr>
        <w:t xml:space="preserve">korespondencji </w:t>
      </w:r>
      <w:r w:rsidR="004534AE" w:rsidRPr="00BB4D07">
        <w:rPr>
          <w:rFonts w:ascii="Arial" w:hAnsi="Arial" w:cs="Arial"/>
          <w:b/>
        </w:rPr>
        <w:t>związanej z niniejszym postępowaniem Zamawiający i Wykonawcy posługują</w:t>
      </w:r>
      <w:r w:rsidRPr="00BB4D07">
        <w:rPr>
          <w:rFonts w:ascii="Arial" w:hAnsi="Arial" w:cs="Arial"/>
          <w:b/>
        </w:rPr>
        <w:t xml:space="preserve"> się</w:t>
      </w:r>
      <w:r w:rsidR="004534AE" w:rsidRPr="00BB4D07">
        <w:rPr>
          <w:rFonts w:ascii="Arial" w:hAnsi="Arial" w:cs="Arial"/>
          <w:b/>
        </w:rPr>
        <w:t xml:space="preserve"> numerem postępowania nadanym przez Zamawiaj</w:t>
      </w:r>
      <w:r w:rsidR="00074BBD" w:rsidRPr="00BB4D07">
        <w:rPr>
          <w:rFonts w:ascii="Arial" w:hAnsi="Arial" w:cs="Arial"/>
          <w:b/>
        </w:rPr>
        <w:t>ącego. tj. ZP/</w:t>
      </w:r>
      <w:r w:rsidR="004A06B0" w:rsidRPr="00BB4D07">
        <w:rPr>
          <w:rFonts w:ascii="Arial" w:hAnsi="Arial" w:cs="Arial"/>
          <w:b/>
        </w:rPr>
        <w:t>TP</w:t>
      </w:r>
      <w:r w:rsidR="00074BBD" w:rsidRPr="00BB4D07">
        <w:rPr>
          <w:rFonts w:ascii="Arial" w:hAnsi="Arial" w:cs="Arial"/>
          <w:b/>
        </w:rPr>
        <w:t>/</w:t>
      </w:r>
      <w:r w:rsidR="00BB4D07" w:rsidRPr="00BB4D07">
        <w:rPr>
          <w:rFonts w:ascii="Arial" w:hAnsi="Arial" w:cs="Arial"/>
          <w:b/>
        </w:rPr>
        <w:t>13</w:t>
      </w:r>
      <w:r w:rsidR="00074BBD" w:rsidRPr="00BB4D07">
        <w:rPr>
          <w:rFonts w:ascii="Arial" w:hAnsi="Arial" w:cs="Arial"/>
          <w:b/>
        </w:rPr>
        <w:t>/202</w:t>
      </w:r>
      <w:r w:rsidR="0044109A" w:rsidRPr="00BB4D07">
        <w:rPr>
          <w:rFonts w:ascii="Arial" w:hAnsi="Arial" w:cs="Arial"/>
          <w:b/>
        </w:rPr>
        <w:t>1</w:t>
      </w:r>
      <w:r w:rsidR="00074BBD" w:rsidRPr="00BB4D07">
        <w:rPr>
          <w:rFonts w:ascii="Arial" w:hAnsi="Arial" w:cs="Arial"/>
          <w:b/>
        </w:rPr>
        <w:t>.</w:t>
      </w:r>
    </w:p>
    <w:p w:rsidR="006D7D1B" w:rsidRPr="00806EC3" w:rsidRDefault="006D7D1B" w:rsidP="00610DE2">
      <w:pPr>
        <w:pStyle w:val="Akapitzlist"/>
        <w:spacing w:after="0"/>
        <w:ind w:left="1068"/>
        <w:jc w:val="both"/>
        <w:rPr>
          <w:rFonts w:ascii="Arial" w:hAnsi="Arial" w:cs="Arial"/>
          <w:b/>
          <w:color w:val="C0504D" w:themeColor="accent2"/>
          <w:sz w:val="20"/>
          <w:szCs w:val="20"/>
        </w:rPr>
      </w:pPr>
    </w:p>
    <w:p w:rsidR="006D7D1B" w:rsidRPr="002D0DAB" w:rsidRDefault="00072CD7" w:rsidP="007102C8">
      <w:pPr>
        <w:pStyle w:val="Akapitzlist"/>
        <w:numPr>
          <w:ilvl w:val="0"/>
          <w:numId w:val="4"/>
        </w:numPr>
        <w:spacing w:after="0"/>
        <w:jc w:val="both"/>
        <w:rPr>
          <w:rFonts w:ascii="Arial" w:hAnsi="Arial" w:cs="Arial"/>
          <w:color w:val="C0504D" w:themeColor="accent2"/>
        </w:rPr>
      </w:pPr>
      <w:r w:rsidRPr="00BB4D07">
        <w:rPr>
          <w:rFonts w:ascii="Arial" w:hAnsi="Arial" w:cs="Arial"/>
          <w:b/>
        </w:rPr>
        <w:t>W postępowaniu o udzielenie zamówienia komunikacja między Zamawiającym a Wykonawcami odbywa się przy użyciu środków komunikacji elektronicznej, za pośrednictwem</w:t>
      </w:r>
      <w:r w:rsidR="00E0624C" w:rsidRPr="00BB4D07">
        <w:rPr>
          <w:rFonts w:ascii="Arial" w:hAnsi="Arial" w:cs="Arial"/>
          <w:b/>
        </w:rPr>
        <w:t xml:space="preserve"> elektronicznej platformy zakupowej pod adresem </w:t>
      </w:r>
      <w:r w:rsidR="007102C8" w:rsidRPr="00BB4D07">
        <w:rPr>
          <w:rFonts w:ascii="Arial" w:hAnsi="Arial" w:cs="Arial"/>
          <w:b/>
        </w:rPr>
        <w:t xml:space="preserve"> </w:t>
      </w:r>
      <w:hyperlink r:id="rId14" w:history="1">
        <w:r w:rsidR="007102C8" w:rsidRPr="00BB4D07">
          <w:rPr>
            <w:rStyle w:val="Hipercze"/>
            <w:rFonts w:ascii="Arial" w:hAnsi="Arial" w:cs="Arial"/>
            <w:b/>
            <w:color w:val="1F497D" w:themeColor="text2"/>
          </w:rPr>
          <w:t>https://platformazakupowa.pl/pn/32wog</w:t>
        </w:r>
      </w:hyperlink>
      <w:r w:rsidR="007102C8" w:rsidRPr="00BB4D07">
        <w:rPr>
          <w:rFonts w:ascii="Arial" w:hAnsi="Arial" w:cs="Arial"/>
          <w:b/>
          <w:color w:val="1F497D" w:themeColor="text2"/>
        </w:rPr>
        <w:t xml:space="preserve"> </w:t>
      </w:r>
      <w:r w:rsidR="007102C8" w:rsidRPr="00BB4D07">
        <w:rPr>
          <w:rStyle w:val="Hipercze"/>
          <w:rFonts w:ascii="Arial" w:hAnsi="Arial" w:cs="Arial"/>
          <w:b/>
          <w:color w:val="1F497D" w:themeColor="text2"/>
        </w:rPr>
        <w:t xml:space="preserve">  </w:t>
      </w:r>
      <w:r w:rsidR="00E0624C" w:rsidRPr="00BB4D07">
        <w:rPr>
          <w:rFonts w:ascii="Arial" w:hAnsi="Arial" w:cs="Arial"/>
          <w:b/>
          <w:color w:val="1F497D" w:themeColor="text2"/>
        </w:rPr>
        <w:t xml:space="preserve"> </w:t>
      </w:r>
    </w:p>
    <w:p w:rsidR="00383E73" w:rsidRPr="002D0DAB" w:rsidRDefault="00383E73" w:rsidP="00610DE2">
      <w:pPr>
        <w:pStyle w:val="Akapitzlist"/>
        <w:spacing w:after="0"/>
        <w:ind w:left="1068"/>
        <w:jc w:val="both"/>
        <w:rPr>
          <w:rFonts w:ascii="Arial" w:hAnsi="Arial" w:cs="Arial"/>
          <w:b/>
          <w:color w:val="C0504D" w:themeColor="accent2"/>
        </w:rPr>
      </w:pPr>
    </w:p>
    <w:p w:rsidR="00383E73" w:rsidRPr="00BB4D07" w:rsidRDefault="00383E73" w:rsidP="00E0624C">
      <w:pPr>
        <w:pStyle w:val="Akapitzlist"/>
        <w:numPr>
          <w:ilvl w:val="0"/>
          <w:numId w:val="4"/>
        </w:numPr>
        <w:spacing w:after="0"/>
        <w:jc w:val="both"/>
        <w:rPr>
          <w:rFonts w:ascii="Arial" w:hAnsi="Arial" w:cs="Arial"/>
        </w:rPr>
      </w:pPr>
      <w:r w:rsidRPr="00BB4D07">
        <w:rPr>
          <w:rFonts w:ascii="Arial" w:hAnsi="Arial" w:cs="Arial"/>
          <w:b/>
        </w:rPr>
        <w:t xml:space="preserve">Wykonawca pobierający wersję elektroniczną ze strony internetowej </w:t>
      </w:r>
      <w:hyperlink r:id="rId15" w:history="1">
        <w:r w:rsidR="007102C8" w:rsidRPr="00BB4D07">
          <w:rPr>
            <w:rStyle w:val="Hipercze"/>
            <w:rFonts w:ascii="Arial" w:hAnsi="Arial" w:cs="Arial"/>
            <w:b/>
            <w:color w:val="1F497D" w:themeColor="text2"/>
          </w:rPr>
          <w:t>https://platformazakupowa.pl/pn/32wog</w:t>
        </w:r>
      </w:hyperlink>
      <w:r w:rsidR="007102C8" w:rsidRPr="002D0DAB">
        <w:rPr>
          <w:rFonts w:ascii="Arial" w:hAnsi="Arial" w:cs="Arial"/>
          <w:b/>
          <w:color w:val="C0504D" w:themeColor="accent2"/>
        </w:rPr>
        <w:t xml:space="preserve"> </w:t>
      </w:r>
      <w:r w:rsidR="00E0624C" w:rsidRPr="002D0DAB">
        <w:rPr>
          <w:rFonts w:ascii="Arial" w:hAnsi="Arial" w:cs="Arial"/>
          <w:b/>
          <w:color w:val="C0504D" w:themeColor="accent2"/>
        </w:rPr>
        <w:t xml:space="preserve"> </w:t>
      </w:r>
      <w:r w:rsidRPr="00BB4D07">
        <w:rPr>
          <w:rFonts w:ascii="Arial" w:hAnsi="Arial" w:cs="Arial"/>
          <w:b/>
        </w:rPr>
        <w:t>zobowiązany jest - w celu śledzenia zmian - do jej monitorowania w tym samym miejscu, z którego została pobrana, w terminie do dnia otwarcia ofert.</w:t>
      </w:r>
    </w:p>
    <w:p w:rsidR="00090F60" w:rsidRPr="00BB4D07" w:rsidRDefault="00090F60" w:rsidP="00610DE2">
      <w:pPr>
        <w:pStyle w:val="Akapitzlist"/>
        <w:rPr>
          <w:rFonts w:ascii="Arial" w:hAnsi="Arial" w:cs="Arial"/>
          <w:b/>
          <w:sz w:val="20"/>
          <w:szCs w:val="20"/>
        </w:rPr>
      </w:pPr>
    </w:p>
    <w:p w:rsidR="00654B3B" w:rsidRPr="00950FD9" w:rsidRDefault="00090F60" w:rsidP="00950FD9">
      <w:pPr>
        <w:pStyle w:val="Akapitzlist"/>
        <w:numPr>
          <w:ilvl w:val="0"/>
          <w:numId w:val="1"/>
        </w:numPr>
        <w:spacing w:after="0"/>
        <w:jc w:val="both"/>
        <w:rPr>
          <w:rFonts w:ascii="Arial" w:hAnsi="Arial" w:cs="Arial"/>
          <w:b/>
        </w:rPr>
      </w:pPr>
      <w:r w:rsidRPr="00BB4D07">
        <w:rPr>
          <w:rFonts w:ascii="Arial" w:hAnsi="Arial" w:cs="Arial"/>
          <w:b/>
        </w:rPr>
        <w:t>OPIS PRZEDMIOTU ZAMÓWIENIA</w:t>
      </w:r>
    </w:p>
    <w:p w:rsidR="00BB4D07" w:rsidRPr="00BB4D07" w:rsidRDefault="00BB4D07" w:rsidP="00BB4D07">
      <w:pPr>
        <w:spacing w:after="0" w:line="240" w:lineRule="auto"/>
        <w:jc w:val="both"/>
        <w:rPr>
          <w:rFonts w:ascii="Arial" w:eastAsia="Times New Roman" w:hAnsi="Arial" w:cs="Arial"/>
          <w:b/>
          <w:lang w:eastAsia="pl-PL"/>
        </w:rPr>
      </w:pPr>
      <w:r w:rsidRPr="004A6147">
        <w:rPr>
          <w:rFonts w:ascii="Arial" w:eastAsia="Calibri" w:hAnsi="Arial" w:cs="Arial"/>
          <w:b/>
          <w:lang w:val="x-none" w:eastAsia="pl-PL"/>
        </w:rPr>
        <w:t>Przedmiotem zamówienia jest</w:t>
      </w:r>
      <w:r w:rsidRPr="004A6147">
        <w:rPr>
          <w:rFonts w:ascii="Arial" w:eastAsia="Calibri" w:hAnsi="Arial" w:cs="Arial"/>
          <w:b/>
          <w:lang w:eastAsia="pl-PL"/>
        </w:rPr>
        <w:t xml:space="preserve"> usługa: wykonania i </w:t>
      </w:r>
      <w:r w:rsidR="00A874E6">
        <w:rPr>
          <w:rFonts w:ascii="Arial" w:eastAsia="Calibri" w:hAnsi="Arial" w:cs="Arial"/>
          <w:b/>
          <w:lang w:eastAsia="pl-PL"/>
        </w:rPr>
        <w:t>dostawy materiałów</w:t>
      </w:r>
      <w:r w:rsidR="00CE7B3E">
        <w:rPr>
          <w:rFonts w:ascii="Arial" w:eastAsia="Calibri" w:hAnsi="Arial" w:cs="Arial"/>
          <w:b/>
          <w:lang w:eastAsia="pl-PL"/>
        </w:rPr>
        <w:t xml:space="preserve"> promocyjnych</w:t>
      </w:r>
      <w:r w:rsidR="00A874E6">
        <w:rPr>
          <w:rFonts w:ascii="Arial" w:eastAsia="Calibri" w:hAnsi="Arial" w:cs="Arial"/>
          <w:b/>
          <w:lang w:eastAsia="pl-PL"/>
        </w:rPr>
        <w:t xml:space="preserve"> </w:t>
      </w:r>
      <w:r w:rsidR="002D4AD9">
        <w:rPr>
          <w:rFonts w:ascii="Arial" w:eastAsia="Times New Roman" w:hAnsi="Arial" w:cs="Arial"/>
          <w:b/>
          <w:lang w:eastAsia="pl-PL"/>
        </w:rPr>
        <w:t>w zakresie VI części</w:t>
      </w:r>
      <w:r w:rsidR="002D4AD9" w:rsidRPr="00015B21">
        <w:rPr>
          <w:rFonts w:ascii="Arial" w:eastAsia="Times New Roman" w:hAnsi="Arial" w:cs="Arial"/>
          <w:b/>
          <w:lang w:eastAsia="pl-PL"/>
        </w:rPr>
        <w:t>:</w:t>
      </w:r>
    </w:p>
    <w:p w:rsidR="00BB4D07" w:rsidRPr="00BB4D07" w:rsidRDefault="00BB4D07" w:rsidP="005C479E">
      <w:pPr>
        <w:numPr>
          <w:ilvl w:val="0"/>
          <w:numId w:val="64"/>
        </w:numPr>
        <w:contextualSpacing/>
        <w:jc w:val="both"/>
        <w:rPr>
          <w:rFonts w:ascii="Arial" w:eastAsia="Calibri" w:hAnsi="Arial" w:cs="Arial"/>
          <w:b/>
        </w:rPr>
      </w:pPr>
      <w:r w:rsidRPr="00BB4D07">
        <w:rPr>
          <w:rFonts w:ascii="Arial" w:eastAsia="Calibri" w:hAnsi="Arial" w:cs="Arial"/>
          <w:b/>
        </w:rPr>
        <w:t>CZĘŚĆ I  –  materiały promocyjne dla 2LBOT</w:t>
      </w:r>
    </w:p>
    <w:p w:rsidR="00BB4D07" w:rsidRPr="00BB4D07" w:rsidRDefault="00BB4D07" w:rsidP="005C479E">
      <w:pPr>
        <w:numPr>
          <w:ilvl w:val="0"/>
          <w:numId w:val="64"/>
        </w:numPr>
        <w:contextualSpacing/>
        <w:jc w:val="both"/>
        <w:rPr>
          <w:rFonts w:ascii="Arial" w:eastAsia="Calibri" w:hAnsi="Arial" w:cs="Arial"/>
          <w:b/>
        </w:rPr>
      </w:pPr>
      <w:r w:rsidRPr="00BB4D07">
        <w:rPr>
          <w:rFonts w:ascii="Arial" w:eastAsia="Calibri" w:hAnsi="Arial" w:cs="Arial"/>
          <w:b/>
        </w:rPr>
        <w:t>CZĘŚĆ II –  materiały promocyjne dla WSZW (5a)</w:t>
      </w:r>
    </w:p>
    <w:p w:rsidR="00BB4D07" w:rsidRPr="00BB4D07" w:rsidRDefault="00BB4D07" w:rsidP="005C479E">
      <w:pPr>
        <w:numPr>
          <w:ilvl w:val="0"/>
          <w:numId w:val="64"/>
        </w:numPr>
        <w:contextualSpacing/>
        <w:jc w:val="both"/>
        <w:rPr>
          <w:rFonts w:ascii="Arial" w:eastAsia="Calibri" w:hAnsi="Arial" w:cs="Arial"/>
          <w:b/>
        </w:rPr>
      </w:pPr>
      <w:r w:rsidRPr="00BB4D07">
        <w:rPr>
          <w:rFonts w:ascii="Arial" w:eastAsia="Calibri" w:hAnsi="Arial" w:cs="Arial"/>
          <w:b/>
        </w:rPr>
        <w:t>CZĘŚĆ III – materiały promocyjne dla WSZW (5b)</w:t>
      </w:r>
    </w:p>
    <w:p w:rsidR="00BB4D07" w:rsidRPr="00BB4D07" w:rsidRDefault="00BB4D07" w:rsidP="005C479E">
      <w:pPr>
        <w:numPr>
          <w:ilvl w:val="0"/>
          <w:numId w:val="64"/>
        </w:numPr>
        <w:contextualSpacing/>
        <w:jc w:val="both"/>
        <w:rPr>
          <w:rFonts w:ascii="Arial" w:eastAsia="Calibri" w:hAnsi="Arial" w:cs="Arial"/>
          <w:b/>
        </w:rPr>
      </w:pPr>
      <w:r w:rsidRPr="00BB4D07">
        <w:rPr>
          <w:rFonts w:ascii="Arial" w:eastAsia="Calibri" w:hAnsi="Arial" w:cs="Arial"/>
          <w:b/>
        </w:rPr>
        <w:t>CZĘŚĆ IV – materiały promocyjne dla WSZW (5c)</w:t>
      </w:r>
    </w:p>
    <w:p w:rsidR="00BB4D07" w:rsidRPr="00BB4D07" w:rsidRDefault="00BB4D07" w:rsidP="005C479E">
      <w:pPr>
        <w:numPr>
          <w:ilvl w:val="0"/>
          <w:numId w:val="64"/>
        </w:numPr>
        <w:contextualSpacing/>
        <w:jc w:val="both"/>
        <w:rPr>
          <w:rFonts w:ascii="Arial" w:eastAsia="Calibri" w:hAnsi="Arial" w:cs="Arial"/>
          <w:b/>
        </w:rPr>
      </w:pPr>
      <w:r w:rsidRPr="00BB4D07">
        <w:rPr>
          <w:rFonts w:ascii="Arial" w:eastAsia="Calibri" w:hAnsi="Arial" w:cs="Arial"/>
          <w:b/>
        </w:rPr>
        <w:t>CZĘŚĆ V –  materiały promocyjne dla 19BZ Lublin</w:t>
      </w:r>
    </w:p>
    <w:p w:rsidR="00BB4D07" w:rsidRPr="00BB4D07" w:rsidRDefault="00BB4D07" w:rsidP="005C479E">
      <w:pPr>
        <w:numPr>
          <w:ilvl w:val="0"/>
          <w:numId w:val="64"/>
        </w:numPr>
        <w:contextualSpacing/>
        <w:jc w:val="both"/>
        <w:rPr>
          <w:rFonts w:ascii="Arial" w:eastAsia="Calibri" w:hAnsi="Arial" w:cs="Arial"/>
          <w:b/>
        </w:rPr>
      </w:pPr>
      <w:r w:rsidRPr="00BB4D07">
        <w:rPr>
          <w:rFonts w:ascii="Arial" w:eastAsia="Calibri" w:hAnsi="Arial" w:cs="Arial"/>
          <w:b/>
        </w:rPr>
        <w:t>CZĘŚĆ VI – materiały promocyjne dla LITPOLUKRBRIG</w:t>
      </w:r>
    </w:p>
    <w:p w:rsidR="00BB4D07" w:rsidRPr="00BB4D07" w:rsidRDefault="00BB4D07" w:rsidP="00BB4D07">
      <w:pPr>
        <w:contextualSpacing/>
        <w:jc w:val="both"/>
        <w:rPr>
          <w:rFonts w:ascii="Arial" w:eastAsia="Calibri" w:hAnsi="Arial" w:cs="Arial"/>
          <w:b/>
        </w:rPr>
      </w:pPr>
    </w:p>
    <w:p w:rsidR="00BB4D07" w:rsidRDefault="00AD7BB2" w:rsidP="00AD7BB2">
      <w:pPr>
        <w:contextualSpacing/>
        <w:jc w:val="both"/>
        <w:rPr>
          <w:rFonts w:ascii="Arial" w:hAnsi="Arial" w:cs="Arial"/>
          <w:b/>
        </w:rPr>
      </w:pPr>
      <w:r w:rsidRPr="001D6DF5">
        <w:rPr>
          <w:rFonts w:ascii="Arial" w:hAnsi="Arial" w:cs="Arial"/>
          <w:b/>
        </w:rPr>
        <w:t>Numer sprawy ZP/TP/13</w:t>
      </w:r>
      <w:r>
        <w:rPr>
          <w:rFonts w:ascii="Arial" w:hAnsi="Arial" w:cs="Arial"/>
          <w:b/>
        </w:rPr>
        <w:t xml:space="preserve">/2021. </w:t>
      </w:r>
    </w:p>
    <w:p w:rsidR="002A136C" w:rsidRDefault="002A136C" w:rsidP="00AD7BB2">
      <w:pPr>
        <w:contextualSpacing/>
        <w:jc w:val="both"/>
        <w:rPr>
          <w:rFonts w:ascii="Arial" w:hAnsi="Arial" w:cs="Arial"/>
          <w:b/>
        </w:rPr>
      </w:pPr>
    </w:p>
    <w:p w:rsidR="004A6147" w:rsidRDefault="004A6147" w:rsidP="002A136C">
      <w:pPr>
        <w:spacing w:after="0"/>
        <w:jc w:val="center"/>
        <w:rPr>
          <w:rFonts w:ascii="Arial" w:hAnsi="Arial" w:cs="Arial"/>
          <w:b/>
          <w:u w:val="single"/>
        </w:rPr>
      </w:pPr>
      <w:r w:rsidRPr="00D806B8">
        <w:rPr>
          <w:rFonts w:ascii="Arial" w:hAnsi="Arial" w:cs="Arial"/>
          <w:b/>
          <w:u w:val="single"/>
        </w:rPr>
        <w:t>SZCZEGÓŁOWY OPIS PRZEDMIOTU ZAMÓWIENIA W ZAKRE</w:t>
      </w:r>
      <w:r w:rsidR="00E118C6">
        <w:rPr>
          <w:rFonts w:ascii="Arial" w:hAnsi="Arial" w:cs="Arial"/>
          <w:b/>
          <w:u w:val="single"/>
        </w:rPr>
        <w:t xml:space="preserve">SIE CZĘŚCI </w:t>
      </w:r>
      <w:r w:rsidR="00E118C6">
        <w:rPr>
          <w:rFonts w:ascii="Arial" w:hAnsi="Arial" w:cs="Arial"/>
          <w:b/>
          <w:u w:val="single"/>
        </w:rPr>
        <w:br/>
        <w:t>NR: I,</w:t>
      </w:r>
      <w:r w:rsidR="00CC59BA">
        <w:rPr>
          <w:rFonts w:ascii="Arial" w:hAnsi="Arial" w:cs="Arial"/>
          <w:b/>
          <w:u w:val="single"/>
        </w:rPr>
        <w:t xml:space="preserve"> </w:t>
      </w:r>
      <w:r w:rsidR="00E118C6">
        <w:rPr>
          <w:rFonts w:ascii="Arial" w:hAnsi="Arial" w:cs="Arial"/>
          <w:b/>
          <w:u w:val="single"/>
        </w:rPr>
        <w:t xml:space="preserve"> II,</w:t>
      </w:r>
      <w:r w:rsidR="00CC59BA">
        <w:rPr>
          <w:rFonts w:ascii="Arial" w:hAnsi="Arial" w:cs="Arial"/>
          <w:b/>
          <w:u w:val="single"/>
        </w:rPr>
        <w:t xml:space="preserve"> </w:t>
      </w:r>
      <w:r w:rsidR="00E118C6">
        <w:rPr>
          <w:rFonts w:ascii="Arial" w:hAnsi="Arial" w:cs="Arial"/>
          <w:b/>
          <w:u w:val="single"/>
        </w:rPr>
        <w:t xml:space="preserve"> III,</w:t>
      </w:r>
      <w:r w:rsidR="00CC59BA">
        <w:rPr>
          <w:rFonts w:ascii="Arial" w:hAnsi="Arial" w:cs="Arial"/>
          <w:b/>
          <w:u w:val="single"/>
        </w:rPr>
        <w:t xml:space="preserve"> </w:t>
      </w:r>
      <w:r w:rsidR="00E118C6">
        <w:rPr>
          <w:rFonts w:ascii="Arial" w:hAnsi="Arial" w:cs="Arial"/>
          <w:b/>
          <w:u w:val="single"/>
        </w:rPr>
        <w:t xml:space="preserve"> IV,</w:t>
      </w:r>
      <w:r w:rsidR="00CC59BA">
        <w:rPr>
          <w:rFonts w:ascii="Arial" w:hAnsi="Arial" w:cs="Arial"/>
          <w:b/>
          <w:u w:val="single"/>
        </w:rPr>
        <w:t xml:space="preserve"> </w:t>
      </w:r>
      <w:r w:rsidR="00E118C6">
        <w:rPr>
          <w:rFonts w:ascii="Arial" w:hAnsi="Arial" w:cs="Arial"/>
          <w:b/>
          <w:u w:val="single"/>
        </w:rPr>
        <w:t xml:space="preserve"> V,</w:t>
      </w:r>
      <w:r w:rsidR="00CC59BA">
        <w:rPr>
          <w:rFonts w:ascii="Arial" w:hAnsi="Arial" w:cs="Arial"/>
          <w:b/>
          <w:u w:val="single"/>
        </w:rPr>
        <w:t xml:space="preserve"> </w:t>
      </w:r>
      <w:r w:rsidR="00E118C6">
        <w:rPr>
          <w:rFonts w:ascii="Arial" w:hAnsi="Arial" w:cs="Arial"/>
          <w:b/>
          <w:u w:val="single"/>
        </w:rPr>
        <w:t xml:space="preserve"> VI</w:t>
      </w:r>
      <w:r w:rsidRPr="00D806B8">
        <w:rPr>
          <w:rFonts w:ascii="Arial" w:hAnsi="Arial" w:cs="Arial"/>
          <w:b/>
          <w:u w:val="single"/>
        </w:rPr>
        <w:t>:</w:t>
      </w:r>
    </w:p>
    <w:p w:rsidR="00F22AD4" w:rsidRPr="00D806B8" w:rsidRDefault="00F22AD4" w:rsidP="00CC59BA">
      <w:pPr>
        <w:spacing w:after="0"/>
        <w:rPr>
          <w:rFonts w:ascii="Arial" w:hAnsi="Arial" w:cs="Arial"/>
          <w:b/>
          <w:u w:val="single"/>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rPr>
      </w:pPr>
      <w:r w:rsidRPr="00B428D9">
        <w:rPr>
          <w:rFonts w:ascii="Arial" w:hAnsi="Arial" w:cs="Arial"/>
        </w:rPr>
        <w:t xml:space="preserve">Oferowane materiały muszą spełniać wszystkie parametry określone </w:t>
      </w:r>
      <w:r w:rsidRPr="00B428D9">
        <w:rPr>
          <w:rFonts w:ascii="Arial" w:hAnsi="Arial" w:cs="Arial"/>
        </w:rPr>
        <w:br/>
        <w:t xml:space="preserve">w opisie przedmiotu zamówienia oraz być fabrycznie nowe i wolne od wad. Materiały nie mogą nosić śladów używania i uszkodzeń. Materiał uznany </w:t>
      </w:r>
      <w:r w:rsidR="00B428D9">
        <w:rPr>
          <w:rFonts w:ascii="Arial" w:hAnsi="Arial" w:cs="Arial"/>
        </w:rPr>
        <w:br/>
      </w:r>
      <w:r w:rsidRPr="00B428D9">
        <w:rPr>
          <w:rFonts w:ascii="Arial" w:hAnsi="Arial" w:cs="Arial"/>
        </w:rPr>
        <w:t>za wadliwy Wykonawca niezwłocznie wymieni na wolny od wad. Wykonawca odpowiedzialny jest za jakość oraz zgodność z warunk</w:t>
      </w:r>
      <w:r w:rsidR="00F22AD4" w:rsidRPr="00B428D9">
        <w:rPr>
          <w:rFonts w:ascii="Arial" w:hAnsi="Arial" w:cs="Arial"/>
        </w:rPr>
        <w:t xml:space="preserve">ami technicznymi </w:t>
      </w:r>
      <w:r w:rsidR="00B428D9">
        <w:rPr>
          <w:rFonts w:ascii="Arial" w:hAnsi="Arial" w:cs="Arial"/>
        </w:rPr>
        <w:br/>
      </w:r>
      <w:r w:rsidRPr="00B428D9">
        <w:rPr>
          <w:rFonts w:ascii="Arial" w:hAnsi="Arial" w:cs="Arial"/>
        </w:rPr>
        <w:t>i jakościowymi określonymi dla przedmiotu zamówienia. Wymagana jest należyta staranność przy realizacji zobowiązań wynikających z umowy.</w:t>
      </w:r>
    </w:p>
    <w:p w:rsidR="00F22AD4" w:rsidRPr="00B428D9" w:rsidRDefault="00F22AD4" w:rsidP="00F22AD4">
      <w:pPr>
        <w:autoSpaceDE w:val="0"/>
        <w:autoSpaceDN w:val="0"/>
        <w:adjustRightInd w:val="0"/>
        <w:spacing w:after="0" w:line="240" w:lineRule="auto"/>
        <w:ind w:left="709"/>
        <w:jc w:val="both"/>
        <w:rPr>
          <w:rFonts w:ascii="Arial" w:hAnsi="Arial" w:cs="Arial"/>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bCs/>
          <w:u w:val="single"/>
        </w:rPr>
      </w:pPr>
      <w:r w:rsidRPr="00B428D9">
        <w:rPr>
          <w:rFonts w:ascii="Arial" w:eastAsia="Times New Roman" w:hAnsi="Arial" w:cs="Arial"/>
          <w:lang w:eastAsia="pl-PL"/>
        </w:rPr>
        <w:t xml:space="preserve">Wykonawca zobowiązany jest przed przystąpieniem do wykonania przedmiotu zamówienia do uzgodnienia szczegółów realizacji z osobą upoważnioną oraz </w:t>
      </w:r>
      <w:r w:rsidRPr="00B428D9">
        <w:rPr>
          <w:rFonts w:ascii="Arial" w:eastAsia="Times New Roman" w:hAnsi="Arial" w:cs="Arial"/>
          <w:u w:val="single"/>
          <w:lang w:eastAsia="pl-PL"/>
        </w:rPr>
        <w:lastRenderedPageBreak/>
        <w:t xml:space="preserve">przygotowania projektów graficznych poszczególnych materiałów do akceptacji przez Zamawiającego. </w:t>
      </w:r>
    </w:p>
    <w:p w:rsidR="00F22AD4" w:rsidRPr="00B428D9" w:rsidRDefault="00F22AD4" w:rsidP="00F22AD4">
      <w:pPr>
        <w:autoSpaceDE w:val="0"/>
        <w:autoSpaceDN w:val="0"/>
        <w:adjustRightInd w:val="0"/>
        <w:spacing w:after="0" w:line="240" w:lineRule="auto"/>
        <w:jc w:val="both"/>
        <w:rPr>
          <w:rFonts w:ascii="Arial" w:hAnsi="Arial" w:cs="Arial"/>
          <w:bCs/>
          <w:u w:val="single"/>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bCs/>
        </w:rPr>
      </w:pPr>
      <w:r w:rsidRPr="00B428D9">
        <w:rPr>
          <w:rFonts w:ascii="Arial" w:eastAsia="Times New Roman" w:hAnsi="Arial" w:cs="Arial"/>
          <w:color w:val="000000"/>
          <w:lang w:eastAsia="pl-PL"/>
        </w:rPr>
        <w:t xml:space="preserve">Wykonawca zobowiązuje się do wykonania przedmiotu umowy </w:t>
      </w:r>
      <w:r w:rsidR="00F22AD4" w:rsidRPr="00B428D9">
        <w:rPr>
          <w:rFonts w:ascii="Arial" w:eastAsia="Times New Roman" w:hAnsi="Arial" w:cs="Arial"/>
          <w:color w:val="000000"/>
          <w:lang w:eastAsia="pl-PL"/>
        </w:rPr>
        <w:br/>
      </w:r>
      <w:r w:rsidRPr="00B428D9">
        <w:rPr>
          <w:rFonts w:ascii="Arial" w:eastAsia="Times New Roman" w:hAnsi="Arial" w:cs="Arial"/>
          <w:color w:val="000000"/>
          <w:lang w:eastAsia="pl-PL"/>
        </w:rPr>
        <w:t>z własnych, wysokiej jakości materiałów oraz do dostarczenia ich</w:t>
      </w:r>
      <w:r w:rsidR="00F22AD4" w:rsidRPr="00B428D9">
        <w:rPr>
          <w:rFonts w:ascii="Arial" w:eastAsia="Times New Roman" w:hAnsi="Arial" w:cs="Arial"/>
          <w:color w:val="000000"/>
          <w:lang w:eastAsia="pl-PL"/>
        </w:rPr>
        <w:br/>
      </w:r>
      <w:r w:rsidRPr="00B428D9">
        <w:rPr>
          <w:rFonts w:ascii="Arial" w:eastAsia="Times New Roman" w:hAnsi="Arial" w:cs="Arial"/>
          <w:color w:val="000000"/>
          <w:lang w:eastAsia="pl-PL"/>
        </w:rPr>
        <w:t>do siedziby Zamawiającego na własny koszt.</w:t>
      </w:r>
    </w:p>
    <w:p w:rsidR="00F22AD4" w:rsidRPr="00B428D9" w:rsidRDefault="00F22AD4" w:rsidP="00F22AD4">
      <w:pPr>
        <w:autoSpaceDE w:val="0"/>
        <w:autoSpaceDN w:val="0"/>
        <w:adjustRightInd w:val="0"/>
        <w:spacing w:after="0" w:line="240" w:lineRule="auto"/>
        <w:jc w:val="both"/>
        <w:rPr>
          <w:rFonts w:ascii="Arial" w:hAnsi="Arial" w:cs="Arial"/>
          <w:bCs/>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bCs/>
          <w:u w:val="single"/>
        </w:rPr>
      </w:pPr>
      <w:r w:rsidRPr="00B428D9">
        <w:rPr>
          <w:rFonts w:ascii="Arial" w:eastAsia="Times New Roman" w:hAnsi="Arial" w:cs="Arial"/>
          <w:color w:val="000000"/>
          <w:u w:val="single"/>
          <w:lang w:eastAsia="pl-PL"/>
        </w:rPr>
        <w:t xml:space="preserve">Po stronie Wykonawcy leży dostosowanie i przygotowanie elementów graficznych do postaci niezbędnej w procesie technologicznym realizacji zamówienia. </w:t>
      </w:r>
    </w:p>
    <w:p w:rsidR="007E56A1" w:rsidRPr="00B428D9" w:rsidRDefault="007E56A1" w:rsidP="007E56A1">
      <w:pPr>
        <w:autoSpaceDE w:val="0"/>
        <w:autoSpaceDN w:val="0"/>
        <w:adjustRightInd w:val="0"/>
        <w:spacing w:after="0" w:line="240" w:lineRule="auto"/>
        <w:jc w:val="both"/>
        <w:rPr>
          <w:rFonts w:ascii="Arial" w:hAnsi="Arial" w:cs="Arial"/>
          <w:bCs/>
          <w:u w:val="single"/>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bCs/>
        </w:rPr>
      </w:pPr>
      <w:r w:rsidRPr="00B428D9">
        <w:rPr>
          <w:rFonts w:ascii="Arial" w:eastAsia="Times New Roman" w:hAnsi="Arial" w:cs="Arial"/>
          <w:lang w:eastAsia="pl-PL"/>
        </w:rPr>
        <w:t>Zamawiający przeprowadzi proces uzgodnień przesłanych pr</w:t>
      </w:r>
      <w:r w:rsidR="007E56A1" w:rsidRPr="00B428D9">
        <w:rPr>
          <w:rFonts w:ascii="Arial" w:eastAsia="Times New Roman" w:hAnsi="Arial" w:cs="Arial"/>
          <w:lang w:eastAsia="pl-PL"/>
        </w:rPr>
        <w:t xml:space="preserve">ojektów graficznych </w:t>
      </w:r>
      <w:r w:rsidRPr="00B428D9">
        <w:rPr>
          <w:rFonts w:ascii="Arial" w:eastAsia="Times New Roman" w:hAnsi="Arial" w:cs="Arial"/>
          <w:lang w:eastAsia="pl-PL"/>
        </w:rPr>
        <w:t>w przeciągu 3 dni roboczych.</w:t>
      </w:r>
    </w:p>
    <w:p w:rsidR="007E56A1" w:rsidRPr="00B428D9" w:rsidRDefault="007E56A1" w:rsidP="007E56A1">
      <w:pPr>
        <w:autoSpaceDE w:val="0"/>
        <w:autoSpaceDN w:val="0"/>
        <w:adjustRightInd w:val="0"/>
        <w:spacing w:after="0" w:line="240" w:lineRule="auto"/>
        <w:jc w:val="both"/>
        <w:rPr>
          <w:rFonts w:ascii="Arial" w:hAnsi="Arial" w:cs="Arial"/>
          <w:bCs/>
        </w:rPr>
      </w:pPr>
    </w:p>
    <w:p w:rsidR="007E56A1" w:rsidRPr="00B428D9" w:rsidRDefault="00D70151" w:rsidP="005C479E">
      <w:pPr>
        <w:numPr>
          <w:ilvl w:val="0"/>
          <w:numId w:val="63"/>
        </w:numPr>
        <w:autoSpaceDE w:val="0"/>
        <w:autoSpaceDN w:val="0"/>
        <w:adjustRightInd w:val="0"/>
        <w:spacing w:after="0" w:line="240" w:lineRule="auto"/>
        <w:ind w:left="709"/>
        <w:jc w:val="both"/>
        <w:rPr>
          <w:rFonts w:ascii="Arial" w:hAnsi="Arial" w:cs="Arial"/>
          <w:bCs/>
        </w:rPr>
      </w:pPr>
      <w:r w:rsidRPr="00B428D9">
        <w:rPr>
          <w:rFonts w:ascii="Arial" w:hAnsi="Arial" w:cs="Arial"/>
          <w:bCs/>
        </w:rPr>
        <w:t xml:space="preserve">Wykonawca </w:t>
      </w:r>
      <w:r w:rsidRPr="00B428D9">
        <w:rPr>
          <w:rFonts w:ascii="Arial" w:eastAsia="Times New Roman" w:hAnsi="Arial" w:cs="Arial"/>
          <w:lang w:eastAsia="pl-PL"/>
        </w:rPr>
        <w:t xml:space="preserve">ma obowiązek powiadomić Zamawiającego o terminie dostawy </w:t>
      </w:r>
      <w:r w:rsidR="00B428D9">
        <w:rPr>
          <w:rFonts w:ascii="Arial" w:eastAsia="Times New Roman" w:hAnsi="Arial" w:cs="Arial"/>
          <w:lang w:eastAsia="pl-PL"/>
        </w:rPr>
        <w:br/>
      </w:r>
      <w:r w:rsidRPr="00B428D9">
        <w:rPr>
          <w:rFonts w:ascii="Arial" w:eastAsia="Times New Roman" w:hAnsi="Arial" w:cs="Arial"/>
          <w:lang w:eastAsia="pl-PL"/>
        </w:rPr>
        <w:t xml:space="preserve">z 3-dniowym </w:t>
      </w:r>
      <w:r w:rsidR="007E56A1" w:rsidRPr="00B428D9">
        <w:rPr>
          <w:rFonts w:ascii="Arial" w:eastAsia="Times New Roman" w:hAnsi="Arial" w:cs="Arial"/>
          <w:color w:val="000000"/>
          <w:lang w:eastAsia="pl-PL"/>
        </w:rPr>
        <w:t>wyprzedzeniem.</w:t>
      </w:r>
    </w:p>
    <w:p w:rsidR="00D70151" w:rsidRPr="00B428D9" w:rsidRDefault="00D70151" w:rsidP="007E56A1">
      <w:pPr>
        <w:autoSpaceDE w:val="0"/>
        <w:autoSpaceDN w:val="0"/>
        <w:adjustRightInd w:val="0"/>
        <w:spacing w:after="0" w:line="240" w:lineRule="auto"/>
        <w:jc w:val="both"/>
        <w:rPr>
          <w:rFonts w:ascii="Arial" w:hAnsi="Arial" w:cs="Arial"/>
          <w:bCs/>
        </w:rPr>
      </w:pPr>
      <w:r w:rsidRPr="00B428D9">
        <w:rPr>
          <w:rFonts w:ascii="Arial" w:hAnsi="Arial" w:cs="Arial"/>
          <w:bCs/>
        </w:rPr>
        <w:t xml:space="preserve"> </w:t>
      </w: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bCs/>
        </w:rPr>
      </w:pPr>
      <w:r w:rsidRPr="00B428D9">
        <w:rPr>
          <w:rFonts w:ascii="Arial" w:hAnsi="Arial" w:cs="Arial"/>
        </w:rPr>
        <w:t>Dostawa</w:t>
      </w:r>
      <w:r w:rsidRPr="00B428D9">
        <w:rPr>
          <w:rFonts w:ascii="Arial" w:hAnsi="Arial" w:cs="Arial"/>
          <w:bCs/>
        </w:rPr>
        <w:t xml:space="preserve"> wraz z transportem i rozładunkiem odbywać się będzie na koszt </w:t>
      </w:r>
      <w:r w:rsidRPr="00B428D9">
        <w:rPr>
          <w:rFonts w:ascii="Arial" w:hAnsi="Arial" w:cs="Arial"/>
          <w:bCs/>
        </w:rPr>
        <w:br/>
        <w:t xml:space="preserve">i ryzyko Wykonawcy, bezpośrednio do siedziby Zamawiającego. Miejsce dostawy:  </w:t>
      </w:r>
      <w:r w:rsidRPr="00B428D9">
        <w:rPr>
          <w:rFonts w:ascii="Arial" w:hAnsi="Arial" w:cs="Arial"/>
          <w:b/>
          <w:bCs/>
          <w:u w:val="single"/>
        </w:rPr>
        <w:t>ul. Wojska Polskiego 2F, bud. 82 (magazyn sprzętu K-O).</w:t>
      </w:r>
      <w:r w:rsidRPr="00B428D9">
        <w:rPr>
          <w:rFonts w:ascii="Arial" w:hAnsi="Arial" w:cs="Arial"/>
          <w:bCs/>
        </w:rPr>
        <w:t xml:space="preserve"> Dostawa w dni robocze od poniedziałku do czwartku w godzinach 8.00 - 14.00.</w:t>
      </w:r>
    </w:p>
    <w:p w:rsidR="00665C6F" w:rsidRPr="00B428D9" w:rsidRDefault="00665C6F" w:rsidP="00665C6F">
      <w:pPr>
        <w:autoSpaceDE w:val="0"/>
        <w:autoSpaceDN w:val="0"/>
        <w:adjustRightInd w:val="0"/>
        <w:spacing w:after="0" w:line="240" w:lineRule="auto"/>
        <w:jc w:val="both"/>
        <w:rPr>
          <w:rFonts w:ascii="Arial" w:hAnsi="Arial" w:cs="Arial"/>
          <w:bCs/>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bCs/>
        </w:rPr>
      </w:pPr>
      <w:r w:rsidRPr="00B428D9">
        <w:rPr>
          <w:rFonts w:ascii="Arial" w:hAnsi="Arial" w:cs="Arial"/>
          <w:bCs/>
        </w:rPr>
        <w:t>Po dostarczeniu materiałów do siedziby Zamawiającego, Zamawiający dokona odbioru ilościowego materiałów, a w terminie kolejnych 5 dni roboczych od dnia dostawy, dokona odbioru jakościowego.</w:t>
      </w:r>
    </w:p>
    <w:p w:rsidR="00665C6F" w:rsidRPr="00B428D9" w:rsidRDefault="00665C6F" w:rsidP="00665C6F">
      <w:pPr>
        <w:autoSpaceDE w:val="0"/>
        <w:autoSpaceDN w:val="0"/>
        <w:adjustRightInd w:val="0"/>
        <w:spacing w:after="0" w:line="240" w:lineRule="auto"/>
        <w:jc w:val="both"/>
        <w:rPr>
          <w:rFonts w:ascii="Arial" w:hAnsi="Arial" w:cs="Arial"/>
          <w:bCs/>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bCs/>
        </w:rPr>
      </w:pPr>
      <w:r w:rsidRPr="00B428D9">
        <w:rPr>
          <w:rFonts w:ascii="Arial" w:hAnsi="Arial" w:cs="Arial"/>
          <w:bCs/>
        </w:rPr>
        <w:t>W przypadku stwierdzenia, iż dostarczone materiały nie spełniają wymogów określonych w opisie przedmiotu zamówienia Zamawiający odmówi odbioru części lub całości dostawy i sporządzi protokół z podaniem przyczyny odmowy oraz wyznaczy termin 7 dni kalendarzowych  na dostarczenie nowych, wolnych od wad materiałów. Czynność odbioru za część zakwestionowaną zostanie powtórzona.</w:t>
      </w:r>
    </w:p>
    <w:p w:rsidR="00F06C68" w:rsidRPr="00B428D9" w:rsidRDefault="00F06C68" w:rsidP="00F06C68">
      <w:pPr>
        <w:autoSpaceDE w:val="0"/>
        <w:autoSpaceDN w:val="0"/>
        <w:adjustRightInd w:val="0"/>
        <w:spacing w:after="0" w:line="240" w:lineRule="auto"/>
        <w:jc w:val="both"/>
        <w:rPr>
          <w:rFonts w:ascii="Arial" w:hAnsi="Arial" w:cs="Arial"/>
          <w:bCs/>
        </w:rPr>
      </w:pPr>
    </w:p>
    <w:p w:rsidR="00B428D9" w:rsidRDefault="00D70151" w:rsidP="005C479E">
      <w:pPr>
        <w:numPr>
          <w:ilvl w:val="0"/>
          <w:numId w:val="63"/>
        </w:numPr>
        <w:autoSpaceDE w:val="0"/>
        <w:autoSpaceDN w:val="0"/>
        <w:adjustRightInd w:val="0"/>
        <w:spacing w:after="0" w:line="240" w:lineRule="auto"/>
        <w:ind w:left="709"/>
        <w:jc w:val="both"/>
        <w:rPr>
          <w:rFonts w:ascii="Arial" w:hAnsi="Arial" w:cs="Arial"/>
          <w:bCs/>
        </w:rPr>
      </w:pPr>
      <w:r w:rsidRPr="00B428D9">
        <w:rPr>
          <w:rFonts w:ascii="Arial" w:hAnsi="Arial" w:cs="Arial"/>
          <w:bCs/>
        </w:rPr>
        <w:t>Za dzień zakończenia dostawy uważa się dzień, w którym, zostanie dostarczona całość materiałów bez zastrzeżeń.</w:t>
      </w:r>
    </w:p>
    <w:p w:rsidR="00D70151" w:rsidRPr="00B428D9" w:rsidRDefault="00D70151" w:rsidP="00B428D9">
      <w:pPr>
        <w:autoSpaceDE w:val="0"/>
        <w:autoSpaceDN w:val="0"/>
        <w:adjustRightInd w:val="0"/>
        <w:spacing w:after="0" w:line="240" w:lineRule="auto"/>
        <w:jc w:val="both"/>
        <w:rPr>
          <w:rFonts w:ascii="Arial" w:hAnsi="Arial" w:cs="Arial"/>
          <w:bCs/>
        </w:rPr>
      </w:pPr>
      <w:r w:rsidRPr="00B428D9">
        <w:rPr>
          <w:rFonts w:ascii="Arial" w:hAnsi="Arial" w:cs="Arial"/>
          <w:bCs/>
        </w:rPr>
        <w:t xml:space="preserve">  </w:t>
      </w: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rPr>
      </w:pPr>
      <w:r w:rsidRPr="00B428D9">
        <w:rPr>
          <w:rFonts w:ascii="Arial" w:hAnsi="Arial" w:cs="Arial"/>
        </w:rPr>
        <w:t xml:space="preserve">W załączniku do opisu przedmiotu zamówienia przedstawiono minimalne parametry materiałów, które spełniają założone wymagania techniczne, jakościowe, funkcjonalne i użytkowe. </w:t>
      </w:r>
    </w:p>
    <w:p w:rsidR="00F06C68" w:rsidRPr="00B428D9" w:rsidRDefault="00F06C68" w:rsidP="00F06C68">
      <w:pPr>
        <w:autoSpaceDE w:val="0"/>
        <w:autoSpaceDN w:val="0"/>
        <w:adjustRightInd w:val="0"/>
        <w:spacing w:after="0" w:line="240" w:lineRule="auto"/>
        <w:ind w:left="709"/>
        <w:jc w:val="both"/>
        <w:rPr>
          <w:rFonts w:ascii="Arial" w:hAnsi="Arial" w:cs="Arial"/>
        </w:rPr>
      </w:pPr>
    </w:p>
    <w:p w:rsidR="00F06C68" w:rsidRPr="00B428D9" w:rsidRDefault="00D70151" w:rsidP="005C479E">
      <w:pPr>
        <w:numPr>
          <w:ilvl w:val="0"/>
          <w:numId w:val="63"/>
        </w:numPr>
        <w:autoSpaceDE w:val="0"/>
        <w:autoSpaceDN w:val="0"/>
        <w:adjustRightInd w:val="0"/>
        <w:spacing w:after="0" w:line="240" w:lineRule="auto"/>
        <w:ind w:left="709"/>
        <w:jc w:val="both"/>
        <w:rPr>
          <w:rFonts w:ascii="Arial" w:hAnsi="Arial" w:cs="Arial"/>
        </w:rPr>
      </w:pPr>
      <w:r w:rsidRPr="00B428D9">
        <w:rPr>
          <w:rFonts w:ascii="Arial" w:hAnsi="Arial" w:cs="Arial"/>
        </w:rPr>
        <w:t xml:space="preserve">Na dostarczone materiały Wykonawca udzieli gwarancji na okres zgodny </w:t>
      </w:r>
      <w:r w:rsidRPr="00B428D9">
        <w:rPr>
          <w:rFonts w:ascii="Arial" w:hAnsi="Arial" w:cs="Arial"/>
        </w:rPr>
        <w:br/>
        <w:t xml:space="preserve">z gwarancją udzielaną przez producenta, ale nie krótszy niż 24 miesiące, licząc od daty przyjęcia dostawy przez Zamawiającego bez zastrzeżeń. </w:t>
      </w:r>
    </w:p>
    <w:p w:rsidR="00D70151" w:rsidRPr="00B428D9" w:rsidRDefault="00D70151" w:rsidP="00F06C68">
      <w:pPr>
        <w:autoSpaceDE w:val="0"/>
        <w:autoSpaceDN w:val="0"/>
        <w:adjustRightInd w:val="0"/>
        <w:spacing w:after="0" w:line="240" w:lineRule="auto"/>
        <w:jc w:val="both"/>
        <w:rPr>
          <w:rFonts w:ascii="Arial" w:hAnsi="Arial" w:cs="Arial"/>
        </w:rPr>
      </w:pPr>
      <w:r w:rsidRPr="00B428D9">
        <w:rPr>
          <w:rFonts w:ascii="Arial" w:hAnsi="Arial" w:cs="Arial"/>
        </w:rPr>
        <w:t xml:space="preserve"> </w:t>
      </w: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rPr>
      </w:pPr>
      <w:r w:rsidRPr="00B428D9">
        <w:rPr>
          <w:rFonts w:ascii="Arial" w:hAnsi="Arial" w:cs="Arial"/>
        </w:rPr>
        <w:t xml:space="preserve">Zamawiający może żądać od Wykonawcy zapłaty kar umownych </w:t>
      </w:r>
      <w:r w:rsidRPr="00B428D9">
        <w:rPr>
          <w:rFonts w:ascii="Arial" w:hAnsi="Arial" w:cs="Arial"/>
        </w:rPr>
        <w:br/>
        <w:t>w następujących przypadkach:</w:t>
      </w:r>
    </w:p>
    <w:p w:rsidR="00586E7B" w:rsidRPr="00B428D9" w:rsidRDefault="00586E7B" w:rsidP="005C479E">
      <w:pPr>
        <w:pStyle w:val="Akapitzlist"/>
        <w:numPr>
          <w:ilvl w:val="0"/>
          <w:numId w:val="67"/>
        </w:numPr>
        <w:suppressAutoHyphens/>
        <w:spacing w:after="0"/>
        <w:ind w:left="993"/>
        <w:jc w:val="both"/>
        <w:rPr>
          <w:rFonts w:ascii="Arial" w:eastAsia="Times New Roman" w:hAnsi="Arial" w:cs="Arial"/>
          <w:lang w:eastAsia="pl-PL"/>
        </w:rPr>
      </w:pPr>
      <w:r w:rsidRPr="00B428D9">
        <w:rPr>
          <w:rFonts w:ascii="Arial" w:eastAsia="Times New Roman" w:hAnsi="Arial" w:cs="Arial"/>
          <w:lang w:eastAsia="pl-PL"/>
        </w:rPr>
        <w:t xml:space="preserve">za zwłokę w wykonaniu przedmiotu Umowy w terminie określonym </w:t>
      </w:r>
      <w:r w:rsidR="008530AA" w:rsidRPr="00B428D9">
        <w:rPr>
          <w:rFonts w:ascii="Arial" w:eastAsia="Times New Roman" w:hAnsi="Arial" w:cs="Arial"/>
          <w:lang w:eastAsia="pl-PL"/>
        </w:rPr>
        <w:t xml:space="preserve">w § 2 ust.                   1 wzoru </w:t>
      </w:r>
      <w:r w:rsidRPr="00B428D9">
        <w:rPr>
          <w:rFonts w:ascii="Arial" w:eastAsia="Times New Roman" w:hAnsi="Arial" w:cs="Arial"/>
          <w:lang w:eastAsia="pl-PL"/>
        </w:rPr>
        <w:t>Umowy - w wysokości 0,2% wartości wynagrodzenia brutto, ok</w:t>
      </w:r>
      <w:r w:rsidR="008530AA" w:rsidRPr="00B428D9">
        <w:rPr>
          <w:rFonts w:ascii="Arial" w:eastAsia="Times New Roman" w:hAnsi="Arial" w:cs="Arial"/>
          <w:lang w:eastAsia="pl-PL"/>
        </w:rPr>
        <w:t xml:space="preserve">reślonego </w:t>
      </w:r>
      <w:r w:rsidRPr="00B428D9">
        <w:rPr>
          <w:rFonts w:ascii="Arial" w:eastAsia="Times New Roman" w:hAnsi="Arial" w:cs="Arial"/>
          <w:lang w:eastAsia="pl-PL"/>
        </w:rPr>
        <w:t xml:space="preserve"> w § 4 ust. 1 </w:t>
      </w:r>
      <w:r w:rsidR="008530AA" w:rsidRPr="00B428D9">
        <w:rPr>
          <w:rFonts w:ascii="Arial" w:eastAsia="Times New Roman" w:hAnsi="Arial" w:cs="Arial"/>
          <w:lang w:eastAsia="pl-PL"/>
        </w:rPr>
        <w:t xml:space="preserve"> wzoru </w:t>
      </w:r>
      <w:r w:rsidRPr="00B428D9">
        <w:rPr>
          <w:rFonts w:ascii="Arial" w:eastAsia="Times New Roman" w:hAnsi="Arial" w:cs="Arial"/>
          <w:lang w:eastAsia="pl-PL"/>
        </w:rPr>
        <w:t xml:space="preserve">Umowy, </w:t>
      </w:r>
      <w:r w:rsidRPr="00B428D9">
        <w:rPr>
          <w:rFonts w:ascii="Arial" w:eastAsia="Times New Roman" w:hAnsi="Arial" w:cs="Arial"/>
          <w:b/>
          <w:lang w:eastAsia="pl-PL"/>
        </w:rPr>
        <w:t>za każdy dzień zwłoki</w:t>
      </w:r>
      <w:r w:rsidRPr="00B428D9">
        <w:rPr>
          <w:rFonts w:ascii="Arial" w:eastAsia="Times New Roman" w:hAnsi="Arial" w:cs="Arial"/>
          <w:lang w:eastAsia="pl-PL"/>
        </w:rPr>
        <w:t>, liczony</w:t>
      </w:r>
      <w:r w:rsidR="008530AA" w:rsidRPr="00B428D9">
        <w:rPr>
          <w:rFonts w:ascii="Arial" w:eastAsia="Times New Roman" w:hAnsi="Arial" w:cs="Arial"/>
          <w:lang w:eastAsia="pl-PL"/>
        </w:rPr>
        <w:br/>
      </w:r>
      <w:r w:rsidRPr="00B428D9">
        <w:rPr>
          <w:rFonts w:ascii="Arial" w:eastAsia="Times New Roman" w:hAnsi="Arial" w:cs="Arial"/>
          <w:lang w:eastAsia="pl-PL"/>
        </w:rPr>
        <w:t>od upływu terminu zakończenia poszczególnych dostaw objętych niniejszą Umową,</w:t>
      </w:r>
    </w:p>
    <w:p w:rsidR="00586E7B" w:rsidRPr="00B428D9" w:rsidRDefault="00586E7B" w:rsidP="005C479E">
      <w:pPr>
        <w:pStyle w:val="Akapitzlist"/>
        <w:numPr>
          <w:ilvl w:val="0"/>
          <w:numId w:val="67"/>
        </w:numPr>
        <w:suppressAutoHyphens/>
        <w:spacing w:after="0"/>
        <w:ind w:left="993"/>
        <w:jc w:val="both"/>
        <w:rPr>
          <w:rFonts w:ascii="Arial" w:eastAsia="Times New Roman" w:hAnsi="Arial" w:cs="Arial"/>
          <w:lang w:eastAsia="pl-PL"/>
        </w:rPr>
      </w:pPr>
      <w:r w:rsidRPr="00B428D9">
        <w:rPr>
          <w:rFonts w:ascii="Arial" w:eastAsia="Times New Roman" w:hAnsi="Arial" w:cs="Arial"/>
          <w:lang w:eastAsia="pl-PL"/>
        </w:rPr>
        <w:t>za zwłokę w usunięciu wad stwierdzonych w trakcie obioru dostawy oraz                                          w okresie gwarancji i rękojmi za wady - w wysokości 0,2% wartości wynagrodzenia brutto, określonego w § 4 ust. 1</w:t>
      </w:r>
      <w:r w:rsidR="008530AA" w:rsidRPr="00B428D9">
        <w:rPr>
          <w:rFonts w:ascii="Arial" w:eastAsia="Times New Roman" w:hAnsi="Arial" w:cs="Arial"/>
          <w:lang w:eastAsia="pl-PL"/>
        </w:rPr>
        <w:t xml:space="preserve"> wzoru</w:t>
      </w:r>
      <w:r w:rsidRPr="00B428D9">
        <w:rPr>
          <w:rFonts w:ascii="Arial" w:eastAsia="Times New Roman" w:hAnsi="Arial" w:cs="Arial"/>
          <w:lang w:eastAsia="pl-PL"/>
        </w:rPr>
        <w:t xml:space="preserve"> Umowy, </w:t>
      </w:r>
      <w:r w:rsidRPr="00B428D9">
        <w:rPr>
          <w:rFonts w:ascii="Arial" w:eastAsia="Times New Roman" w:hAnsi="Arial" w:cs="Arial"/>
          <w:b/>
          <w:lang w:eastAsia="pl-PL"/>
        </w:rPr>
        <w:t xml:space="preserve">za każdy </w:t>
      </w:r>
      <w:r w:rsidRPr="00B428D9">
        <w:rPr>
          <w:rFonts w:ascii="Arial" w:eastAsia="Times New Roman" w:hAnsi="Arial" w:cs="Arial"/>
          <w:b/>
          <w:lang w:eastAsia="pl-PL"/>
        </w:rPr>
        <w:lastRenderedPageBreak/>
        <w:t>dzień zwłoki</w:t>
      </w:r>
      <w:r w:rsidRPr="00B428D9">
        <w:rPr>
          <w:rFonts w:ascii="Arial" w:eastAsia="Times New Roman" w:hAnsi="Arial" w:cs="Arial"/>
          <w:lang w:eastAsia="pl-PL"/>
        </w:rPr>
        <w:t>, liczony od dnia upływu terminu wyznaczonego na usunięcie wad,</w:t>
      </w:r>
    </w:p>
    <w:p w:rsidR="00586E7B" w:rsidRPr="00B428D9" w:rsidRDefault="00586E7B" w:rsidP="005C479E">
      <w:pPr>
        <w:pStyle w:val="Akapitzlist"/>
        <w:numPr>
          <w:ilvl w:val="0"/>
          <w:numId w:val="67"/>
        </w:numPr>
        <w:suppressAutoHyphens/>
        <w:spacing w:after="0"/>
        <w:ind w:left="993"/>
        <w:jc w:val="both"/>
        <w:rPr>
          <w:rFonts w:ascii="Arial" w:eastAsia="Times New Roman" w:hAnsi="Arial" w:cs="Arial"/>
          <w:lang w:eastAsia="pl-PL"/>
        </w:rPr>
      </w:pPr>
      <w:r w:rsidRPr="00B428D9">
        <w:rPr>
          <w:rFonts w:ascii="Arial" w:eastAsia="Times New Roman" w:hAnsi="Arial" w:cs="Arial"/>
          <w:lang w:eastAsia="pl-PL"/>
        </w:rPr>
        <w:t>za odstąpienie od Umowy przez Wykonawcę lub Zamawiającego z przyczyn leżący po stronie Wykonawcy - w wysokości 20 % wartości wynagrodzenia brutto określonego w § 4 ust. 1 Umowy.</w:t>
      </w:r>
    </w:p>
    <w:p w:rsidR="00D70151" w:rsidRPr="00B428D9" w:rsidRDefault="00D70151" w:rsidP="001D6336">
      <w:pPr>
        <w:autoSpaceDE w:val="0"/>
        <w:autoSpaceDN w:val="0"/>
        <w:adjustRightInd w:val="0"/>
        <w:spacing w:after="0" w:line="240" w:lineRule="auto"/>
        <w:jc w:val="both"/>
        <w:rPr>
          <w:rFonts w:ascii="Arial" w:hAnsi="Arial" w:cs="Arial"/>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rPr>
      </w:pPr>
      <w:r w:rsidRPr="00B428D9">
        <w:rPr>
          <w:rFonts w:ascii="Arial" w:hAnsi="Arial" w:cs="Arial"/>
        </w:rPr>
        <w:t>Pracownicy ochrony – dyżurny biura przepustek, mają prawo kontrolowania dokumentów uprawniających osoby do wstępu, wjazdu i przebywania na terenie obiektu oraz wynoszenia i wywożenia przed</w:t>
      </w:r>
      <w:r w:rsidR="00030346" w:rsidRPr="00B428D9">
        <w:rPr>
          <w:rFonts w:ascii="Arial" w:hAnsi="Arial" w:cs="Arial"/>
        </w:rPr>
        <w:t xml:space="preserve">miotów przez te osoby, zgodnie </w:t>
      </w:r>
      <w:r w:rsidR="00B428D9">
        <w:rPr>
          <w:rFonts w:ascii="Arial" w:hAnsi="Arial" w:cs="Arial"/>
        </w:rPr>
        <w:br/>
      </w:r>
      <w:r w:rsidRPr="00B428D9">
        <w:rPr>
          <w:rFonts w:ascii="Arial" w:hAnsi="Arial" w:cs="Arial"/>
        </w:rPr>
        <w:t>z zasadami określonymi przez Dowódcę na podstawie rozporządzenia Ministra Obrony Narodowej</w:t>
      </w:r>
      <w:r w:rsidR="00D04BB9">
        <w:rPr>
          <w:rFonts w:ascii="Arial" w:hAnsi="Arial" w:cs="Arial"/>
        </w:rPr>
        <w:t xml:space="preserve"> </w:t>
      </w:r>
      <w:r w:rsidRPr="00B428D9">
        <w:rPr>
          <w:rFonts w:ascii="Arial" w:hAnsi="Arial" w:cs="Arial"/>
        </w:rPr>
        <w:t xml:space="preserve">z dnia 2 czerwca 1999r. w sprawie wewnętrznych służb ochrony działających na terenach komórek i jednostek organizacyjnych resortu obrony narodowej (Dz. U. Nr 58, poz. 619, z </w:t>
      </w:r>
      <w:proofErr w:type="spellStart"/>
      <w:r w:rsidRPr="00B428D9">
        <w:rPr>
          <w:rFonts w:ascii="Arial" w:hAnsi="Arial" w:cs="Arial"/>
        </w:rPr>
        <w:t>późn</w:t>
      </w:r>
      <w:proofErr w:type="spellEnd"/>
      <w:r w:rsidRPr="00B428D9">
        <w:rPr>
          <w:rFonts w:ascii="Arial" w:hAnsi="Arial" w:cs="Arial"/>
        </w:rPr>
        <w:t>. zm.) oraz rozporządzenia Ministra Obrony Narodowej z dnia 19 czerwca 1999r.</w:t>
      </w:r>
      <w:r w:rsidR="00B428D9">
        <w:rPr>
          <w:rFonts w:ascii="Arial" w:hAnsi="Arial" w:cs="Arial"/>
        </w:rPr>
        <w:t xml:space="preserve">  </w:t>
      </w:r>
      <w:r w:rsidRPr="00B428D9">
        <w:rPr>
          <w:rFonts w:ascii="Arial" w:hAnsi="Arial" w:cs="Arial"/>
        </w:rPr>
        <w:t>w sprawie ochrony przez specjalistyczne uzbrojone formacje ochronne terenów komórek i jednostek organizacyjnych resortu obrony narodowej (Dz. U. z 2014r., poz. 1770) - jednolity tekst i Regulaminu Ogólnego Sił Zbrojnych.</w:t>
      </w:r>
    </w:p>
    <w:p w:rsidR="00D70151" w:rsidRPr="00B428D9" w:rsidRDefault="00D70151" w:rsidP="00D70151">
      <w:pPr>
        <w:autoSpaceDE w:val="0"/>
        <w:autoSpaceDN w:val="0"/>
        <w:adjustRightInd w:val="0"/>
        <w:spacing w:after="0" w:line="240" w:lineRule="auto"/>
        <w:ind w:left="709"/>
        <w:jc w:val="both"/>
        <w:rPr>
          <w:rFonts w:ascii="Arial" w:hAnsi="Arial" w:cs="Arial"/>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rPr>
      </w:pPr>
      <w:r w:rsidRPr="00B428D9">
        <w:rPr>
          <w:rFonts w:ascii="Arial" w:hAnsi="Arial" w:cs="Arial"/>
        </w:rPr>
        <w:t>Zamawiający na podstawie: Instrukcji o ochronie obiektów wojskowych Szt.</w:t>
      </w:r>
      <w:r w:rsidR="00D04BB9">
        <w:rPr>
          <w:rFonts w:ascii="Arial" w:hAnsi="Arial" w:cs="Arial"/>
        </w:rPr>
        <w:t xml:space="preserve"> </w:t>
      </w:r>
      <w:r w:rsidRPr="00B428D9">
        <w:rPr>
          <w:rFonts w:ascii="Arial" w:hAnsi="Arial" w:cs="Arial"/>
        </w:rPr>
        <w:t>Gen. 1686/2017 wprowadzonej Decyzją Nr Z-12</w:t>
      </w:r>
      <w:r w:rsidR="00030346" w:rsidRPr="00B428D9">
        <w:rPr>
          <w:rFonts w:ascii="Arial" w:hAnsi="Arial" w:cs="Arial"/>
        </w:rPr>
        <w:t xml:space="preserve">/MON Ministra Obrony Narodowej </w:t>
      </w:r>
      <w:r w:rsidRPr="00B428D9">
        <w:rPr>
          <w:rFonts w:ascii="Arial" w:hAnsi="Arial" w:cs="Arial"/>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w:t>
      </w:r>
      <w:r w:rsidR="00030346" w:rsidRPr="00B428D9">
        <w:rPr>
          <w:rFonts w:ascii="Arial" w:hAnsi="Arial" w:cs="Arial"/>
        </w:rPr>
        <w:t xml:space="preserve">odzajów Sił Zbrojnych Nr  </w:t>
      </w:r>
      <w:r w:rsidRPr="00B428D9">
        <w:rPr>
          <w:rFonts w:ascii="Arial" w:hAnsi="Arial" w:cs="Arial"/>
        </w:rPr>
        <w:t xml:space="preserve">Z-405 z dnia 27 lipca 2015 r. w sprawie organizacji systemu </w:t>
      </w:r>
      <w:r w:rsidR="00D04BB9" w:rsidRPr="00B428D9">
        <w:rPr>
          <w:rFonts w:ascii="Arial" w:hAnsi="Arial" w:cs="Arial"/>
        </w:rPr>
        <w:t>przepustowego</w:t>
      </w:r>
      <w:r w:rsidR="00BA558F">
        <w:rPr>
          <w:rFonts w:ascii="Arial" w:hAnsi="Arial" w:cs="Arial"/>
        </w:rPr>
        <w:t xml:space="preserve"> </w:t>
      </w:r>
      <w:r w:rsidRPr="00B428D9">
        <w:rPr>
          <w:rFonts w:ascii="Arial" w:hAnsi="Arial" w:cs="Arial"/>
        </w:rPr>
        <w:t>jednostkach organizacyjnych podległych Dowódcy Generalnemu Rodzajów Sił Zbrojnych zastrzega sobie, iż warunkiem wstępu cudzoziemców na teren chronionych obiektów wojskowych jest wydanie przez właściwy organ wojskowy „Jednorazoweg</w:t>
      </w:r>
      <w:r w:rsidR="00B428D9" w:rsidRPr="00B428D9">
        <w:rPr>
          <w:rFonts w:ascii="Arial" w:hAnsi="Arial" w:cs="Arial"/>
        </w:rPr>
        <w:t xml:space="preserve">o pozwolenia” uprawniającego do </w:t>
      </w:r>
      <w:r w:rsidRPr="00B428D9">
        <w:rPr>
          <w:rFonts w:ascii="Arial" w:hAnsi="Arial" w:cs="Arial"/>
        </w:rPr>
        <w:t>wejścia/wjazdu na teren chronionych obiektów wojskowych. Wydanie „Jednorazowego pozwolenia” jest uzależnione od wyrażenia przez Służbę Kontrwywiadu Wojskowego pozytywnej opinii w przedmiotowej sprawie.</w:t>
      </w:r>
    </w:p>
    <w:p w:rsidR="00030346" w:rsidRPr="00B428D9" w:rsidRDefault="00030346" w:rsidP="00030346">
      <w:pPr>
        <w:autoSpaceDE w:val="0"/>
        <w:autoSpaceDN w:val="0"/>
        <w:adjustRightInd w:val="0"/>
        <w:spacing w:after="0" w:line="240" w:lineRule="auto"/>
        <w:jc w:val="both"/>
        <w:rPr>
          <w:rFonts w:ascii="Arial" w:hAnsi="Arial" w:cs="Arial"/>
        </w:rPr>
      </w:pPr>
    </w:p>
    <w:p w:rsidR="00D70151" w:rsidRPr="00B428D9" w:rsidRDefault="00D70151" w:rsidP="005C479E">
      <w:pPr>
        <w:numPr>
          <w:ilvl w:val="0"/>
          <w:numId w:val="63"/>
        </w:numPr>
        <w:autoSpaceDE w:val="0"/>
        <w:autoSpaceDN w:val="0"/>
        <w:adjustRightInd w:val="0"/>
        <w:spacing w:after="0" w:line="240" w:lineRule="auto"/>
        <w:ind w:left="709"/>
        <w:jc w:val="both"/>
        <w:rPr>
          <w:rFonts w:ascii="Arial" w:hAnsi="Arial" w:cs="Arial"/>
        </w:rPr>
      </w:pPr>
      <w:r w:rsidRPr="00B428D9">
        <w:rPr>
          <w:rFonts w:ascii="Arial" w:hAnsi="Arial" w:cs="Arial"/>
        </w:rPr>
        <w:t>Wstęp OBCOKRAJOWCÓW do obiektów wojskowych może być realizowany wyłącznie na podstawie POZWOLEŃ wy</w:t>
      </w:r>
      <w:r w:rsidR="00030346" w:rsidRPr="00B428D9">
        <w:rPr>
          <w:rFonts w:ascii="Arial" w:hAnsi="Arial" w:cs="Arial"/>
        </w:rPr>
        <w:t xml:space="preserve">danych na zasadach określonych </w:t>
      </w:r>
      <w:r w:rsidRPr="00B428D9">
        <w:rPr>
          <w:rFonts w:ascii="Arial" w:hAnsi="Arial" w:cs="Arial"/>
        </w:rPr>
        <w:t xml:space="preserve">w decyzji Nr 19/MON Ministra Obrony Narodowej z dnia 24 stycznia 2017 </w:t>
      </w:r>
      <w:r w:rsidR="00030346" w:rsidRPr="00B428D9">
        <w:rPr>
          <w:rFonts w:ascii="Arial" w:hAnsi="Arial" w:cs="Arial"/>
        </w:rPr>
        <w:t xml:space="preserve">r. </w:t>
      </w:r>
      <w:r w:rsidRPr="00B428D9">
        <w:rPr>
          <w:rFonts w:ascii="Arial" w:hAnsi="Arial" w:cs="Arial"/>
        </w:rPr>
        <w:t>w sprawie organizowania współpracy międzynarodowej w resorcie obrony narodowej (Dz. Urz. MON z 2017 r. poz. 18).</w:t>
      </w:r>
    </w:p>
    <w:p w:rsidR="00030346" w:rsidRPr="00B428D9" w:rsidRDefault="00030346" w:rsidP="00030346">
      <w:pPr>
        <w:autoSpaceDE w:val="0"/>
        <w:autoSpaceDN w:val="0"/>
        <w:adjustRightInd w:val="0"/>
        <w:spacing w:after="0" w:line="240" w:lineRule="auto"/>
        <w:jc w:val="both"/>
        <w:rPr>
          <w:rFonts w:ascii="Arial" w:hAnsi="Arial" w:cs="Arial"/>
        </w:rPr>
      </w:pPr>
    </w:p>
    <w:p w:rsidR="00D70151" w:rsidRPr="006012B3" w:rsidRDefault="00D70151" w:rsidP="005C479E">
      <w:pPr>
        <w:numPr>
          <w:ilvl w:val="0"/>
          <w:numId w:val="63"/>
        </w:numPr>
        <w:autoSpaceDE w:val="0"/>
        <w:autoSpaceDN w:val="0"/>
        <w:adjustRightInd w:val="0"/>
        <w:spacing w:after="0" w:line="240" w:lineRule="auto"/>
        <w:ind w:left="709"/>
        <w:jc w:val="both"/>
        <w:rPr>
          <w:rFonts w:ascii="Arial" w:hAnsi="Arial" w:cs="Arial"/>
        </w:rPr>
      </w:pPr>
      <w:r w:rsidRPr="00B428D9">
        <w:rPr>
          <w:rFonts w:ascii="Arial" w:hAnsi="Arial" w:cs="Arial"/>
        </w:rPr>
        <w:t>W stosunku do obywateli RP, dostawcy ubiegający się o zgodę na wejście/wjazd na teren chronionych obiektów wojskowych, zobowiązani są posiadać:</w:t>
      </w:r>
    </w:p>
    <w:p w:rsidR="00D70151" w:rsidRPr="006012B3" w:rsidRDefault="00D70151" w:rsidP="00D70151">
      <w:pPr>
        <w:autoSpaceDE w:val="0"/>
        <w:autoSpaceDN w:val="0"/>
        <w:adjustRightInd w:val="0"/>
        <w:spacing w:after="0" w:line="240" w:lineRule="auto"/>
        <w:ind w:left="709"/>
        <w:jc w:val="both"/>
        <w:rPr>
          <w:rFonts w:ascii="Arial" w:hAnsi="Arial" w:cs="Arial"/>
        </w:rPr>
      </w:pPr>
      <w:r w:rsidRPr="006012B3">
        <w:rPr>
          <w:rFonts w:ascii="Arial" w:hAnsi="Arial" w:cs="Arial"/>
        </w:rPr>
        <w:t xml:space="preserve">- aktualny dokument tożsamości z podaniem organu wydającego, </w:t>
      </w:r>
    </w:p>
    <w:p w:rsidR="00D70151" w:rsidRPr="006012B3" w:rsidRDefault="00D70151" w:rsidP="00D70151">
      <w:pPr>
        <w:autoSpaceDE w:val="0"/>
        <w:autoSpaceDN w:val="0"/>
        <w:adjustRightInd w:val="0"/>
        <w:spacing w:after="0" w:line="240" w:lineRule="auto"/>
        <w:ind w:left="709"/>
        <w:jc w:val="both"/>
        <w:rPr>
          <w:rFonts w:ascii="Arial" w:hAnsi="Arial" w:cs="Arial"/>
        </w:rPr>
      </w:pPr>
      <w:r w:rsidRPr="006012B3">
        <w:rPr>
          <w:rFonts w:ascii="Arial" w:hAnsi="Arial" w:cs="Arial"/>
        </w:rPr>
        <w:t>- numery rejestracyjne samochodów oraz innego sprzętu.</w:t>
      </w:r>
    </w:p>
    <w:p w:rsidR="00030346" w:rsidRPr="006012B3" w:rsidRDefault="00030346" w:rsidP="00030346">
      <w:pPr>
        <w:autoSpaceDE w:val="0"/>
        <w:autoSpaceDN w:val="0"/>
        <w:adjustRightInd w:val="0"/>
        <w:spacing w:after="0" w:line="240" w:lineRule="auto"/>
        <w:jc w:val="both"/>
        <w:rPr>
          <w:rFonts w:ascii="Arial" w:hAnsi="Arial" w:cs="Arial"/>
        </w:rPr>
      </w:pPr>
    </w:p>
    <w:p w:rsidR="00D70151" w:rsidRPr="006012B3" w:rsidRDefault="00D70151" w:rsidP="005C479E">
      <w:pPr>
        <w:numPr>
          <w:ilvl w:val="0"/>
          <w:numId w:val="63"/>
        </w:numPr>
        <w:autoSpaceDE w:val="0"/>
        <w:autoSpaceDN w:val="0"/>
        <w:adjustRightInd w:val="0"/>
        <w:spacing w:after="0" w:line="240" w:lineRule="auto"/>
        <w:ind w:left="709"/>
        <w:jc w:val="both"/>
        <w:rPr>
          <w:rFonts w:ascii="Arial" w:hAnsi="Arial" w:cs="Arial"/>
        </w:rPr>
      </w:pPr>
      <w:r w:rsidRPr="006012B3">
        <w:rPr>
          <w:rFonts w:ascii="Arial" w:hAnsi="Arial" w:cs="Arial"/>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D70151" w:rsidRPr="006012B3" w:rsidRDefault="00D70151" w:rsidP="00D70151">
      <w:pPr>
        <w:autoSpaceDE w:val="0"/>
        <w:autoSpaceDN w:val="0"/>
        <w:adjustRightInd w:val="0"/>
        <w:spacing w:after="0" w:line="240" w:lineRule="auto"/>
        <w:ind w:left="709"/>
        <w:jc w:val="both"/>
        <w:rPr>
          <w:rFonts w:ascii="Arial" w:hAnsi="Arial" w:cs="Arial"/>
        </w:rPr>
      </w:pPr>
      <w:r w:rsidRPr="006012B3">
        <w:rPr>
          <w:rFonts w:ascii="Arial" w:hAnsi="Arial" w:cs="Arial"/>
        </w:rPr>
        <w:t>- wnoszenie sprzętu audiowizualnego oraz wszelkich urządzeń służących do rejestracji obrazu i dźwięku,</w:t>
      </w:r>
    </w:p>
    <w:p w:rsidR="00D70151" w:rsidRPr="006012B3" w:rsidRDefault="00D70151" w:rsidP="00D70151">
      <w:pPr>
        <w:autoSpaceDE w:val="0"/>
        <w:autoSpaceDN w:val="0"/>
        <w:adjustRightInd w:val="0"/>
        <w:spacing w:after="0" w:line="240" w:lineRule="auto"/>
        <w:ind w:left="709"/>
        <w:jc w:val="both"/>
        <w:rPr>
          <w:rFonts w:ascii="Arial" w:hAnsi="Arial" w:cs="Arial"/>
        </w:rPr>
      </w:pPr>
      <w:r w:rsidRPr="006012B3">
        <w:rPr>
          <w:rFonts w:ascii="Arial" w:hAnsi="Arial" w:cs="Arial"/>
        </w:rPr>
        <w:t>- użytkowanie w miejscu wykonywania prac telefonu komórkowego.</w:t>
      </w:r>
    </w:p>
    <w:p w:rsidR="00030346" w:rsidRPr="006012B3" w:rsidRDefault="00030346" w:rsidP="00D70151">
      <w:pPr>
        <w:autoSpaceDE w:val="0"/>
        <w:autoSpaceDN w:val="0"/>
        <w:adjustRightInd w:val="0"/>
        <w:spacing w:after="0" w:line="240" w:lineRule="auto"/>
        <w:ind w:left="709"/>
        <w:jc w:val="both"/>
        <w:rPr>
          <w:rFonts w:ascii="Arial" w:hAnsi="Arial" w:cs="Arial"/>
        </w:rPr>
      </w:pPr>
    </w:p>
    <w:p w:rsidR="00D70151" w:rsidRPr="006012B3" w:rsidRDefault="00D70151" w:rsidP="005C479E">
      <w:pPr>
        <w:numPr>
          <w:ilvl w:val="0"/>
          <w:numId w:val="63"/>
        </w:numPr>
        <w:autoSpaceDE w:val="0"/>
        <w:autoSpaceDN w:val="0"/>
        <w:adjustRightInd w:val="0"/>
        <w:spacing w:after="0" w:line="240" w:lineRule="auto"/>
        <w:ind w:left="709"/>
        <w:jc w:val="both"/>
        <w:rPr>
          <w:rFonts w:ascii="Arial" w:hAnsi="Arial" w:cs="Arial"/>
        </w:rPr>
      </w:pPr>
      <w:r w:rsidRPr="006012B3">
        <w:rPr>
          <w:rFonts w:ascii="Arial" w:hAnsi="Arial" w:cs="Arial"/>
        </w:rPr>
        <w:lastRenderedPageBreak/>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030346" w:rsidRPr="006012B3" w:rsidRDefault="00030346" w:rsidP="00030346">
      <w:pPr>
        <w:autoSpaceDE w:val="0"/>
        <w:autoSpaceDN w:val="0"/>
        <w:adjustRightInd w:val="0"/>
        <w:spacing w:after="0" w:line="240" w:lineRule="auto"/>
        <w:ind w:left="709"/>
        <w:jc w:val="both"/>
        <w:rPr>
          <w:rFonts w:ascii="Arial" w:hAnsi="Arial" w:cs="Arial"/>
        </w:rPr>
      </w:pPr>
    </w:p>
    <w:p w:rsidR="00D70151" w:rsidRPr="006012B3" w:rsidRDefault="00D70151" w:rsidP="005C479E">
      <w:pPr>
        <w:numPr>
          <w:ilvl w:val="0"/>
          <w:numId w:val="63"/>
        </w:numPr>
        <w:autoSpaceDE w:val="0"/>
        <w:autoSpaceDN w:val="0"/>
        <w:adjustRightInd w:val="0"/>
        <w:spacing w:after="0" w:line="240" w:lineRule="auto"/>
        <w:ind w:left="709"/>
        <w:jc w:val="both"/>
        <w:rPr>
          <w:rFonts w:ascii="Arial" w:hAnsi="Arial" w:cs="Arial"/>
        </w:rPr>
      </w:pPr>
      <w:r w:rsidRPr="006012B3">
        <w:rPr>
          <w:rFonts w:ascii="Arial" w:hAnsi="Arial" w:cs="Arial"/>
        </w:rPr>
        <w:t xml:space="preserve"> Przedmiot umowy, wszelkie informacje oraz materiały uzyskane </w:t>
      </w:r>
      <w:r w:rsidR="002C72D0" w:rsidRPr="006012B3">
        <w:rPr>
          <w:rFonts w:ascii="Arial" w:hAnsi="Arial" w:cs="Arial"/>
        </w:rPr>
        <w:t xml:space="preserve">                      </w:t>
      </w:r>
      <w:r w:rsidRPr="006012B3">
        <w:rPr>
          <w:rFonts w:ascii="Arial" w:hAnsi="Arial" w:cs="Arial"/>
        </w:rPr>
        <w:t>w czasie i po jego realizacji nie mogą być wykorzystane do żadnego rodzaju materiałów promocyjnych i czynności z tym związanych, w szczególności prezentacji w środkach masowego przekazu, filmach, ulotkach, folderach itp.</w:t>
      </w:r>
    </w:p>
    <w:p w:rsidR="00D70151" w:rsidRPr="006012B3" w:rsidRDefault="00D70151" w:rsidP="005056B2">
      <w:pPr>
        <w:autoSpaceDE w:val="0"/>
        <w:autoSpaceDN w:val="0"/>
        <w:adjustRightInd w:val="0"/>
        <w:spacing w:after="0"/>
        <w:jc w:val="both"/>
        <w:rPr>
          <w:rFonts w:ascii="Arial" w:hAnsi="Arial" w:cs="Arial"/>
        </w:rPr>
      </w:pPr>
    </w:p>
    <w:p w:rsidR="0075164B" w:rsidRPr="00F04753" w:rsidRDefault="0075164B" w:rsidP="00BA558F">
      <w:pPr>
        <w:spacing w:after="0"/>
        <w:jc w:val="both"/>
        <w:rPr>
          <w:rFonts w:ascii="Arial" w:hAnsi="Arial" w:cs="Arial"/>
          <w:b/>
          <w:u w:val="single"/>
        </w:rPr>
      </w:pPr>
      <w:r w:rsidRPr="00F04753">
        <w:rPr>
          <w:rFonts w:ascii="Arial" w:hAnsi="Arial" w:cs="Arial"/>
          <w:b/>
          <w:u w:val="single"/>
        </w:rPr>
        <w:t>UWAGA</w:t>
      </w:r>
      <w:r w:rsidR="00916F7C">
        <w:rPr>
          <w:rFonts w:ascii="Arial" w:hAnsi="Arial" w:cs="Arial"/>
          <w:b/>
          <w:u w:val="single"/>
        </w:rPr>
        <w:t>!</w:t>
      </w:r>
      <w:r w:rsidRPr="00F04753">
        <w:rPr>
          <w:rFonts w:ascii="Arial" w:hAnsi="Arial" w:cs="Arial"/>
          <w:b/>
          <w:u w:val="single"/>
        </w:rPr>
        <w:t xml:space="preserve">: Szczegółowy opis przedmiotu zamówienia </w:t>
      </w:r>
      <w:r w:rsidR="005D42AF" w:rsidRPr="00F04753">
        <w:rPr>
          <w:rFonts w:ascii="Arial" w:hAnsi="Arial" w:cs="Arial"/>
          <w:b/>
          <w:u w:val="single"/>
        </w:rPr>
        <w:t>wraz z wizualizacją poglą</w:t>
      </w:r>
      <w:r w:rsidRPr="00F04753">
        <w:rPr>
          <w:rFonts w:ascii="Arial" w:hAnsi="Arial" w:cs="Arial"/>
          <w:b/>
          <w:u w:val="single"/>
        </w:rPr>
        <w:t>dową w zakresie części nr</w:t>
      </w:r>
      <w:r w:rsidR="005D42AF" w:rsidRPr="00F04753">
        <w:rPr>
          <w:rFonts w:ascii="Arial" w:hAnsi="Arial" w:cs="Arial"/>
          <w:b/>
          <w:u w:val="single"/>
        </w:rPr>
        <w:t>: I,  II,  III,  IV,  V,  VI</w:t>
      </w:r>
      <w:r w:rsidRPr="00F04753">
        <w:rPr>
          <w:rFonts w:ascii="Arial" w:hAnsi="Arial" w:cs="Arial"/>
          <w:b/>
          <w:u w:val="single"/>
        </w:rPr>
        <w:t xml:space="preserve">  </w:t>
      </w:r>
      <w:r w:rsidR="00D70151" w:rsidRPr="00F04753">
        <w:rPr>
          <w:rFonts w:ascii="Arial" w:hAnsi="Arial" w:cs="Arial"/>
          <w:b/>
          <w:u w:val="single"/>
        </w:rPr>
        <w:t>został również ujęty</w:t>
      </w:r>
    </w:p>
    <w:p w:rsidR="00F04753" w:rsidRPr="00806EC3" w:rsidRDefault="00D70151" w:rsidP="00806EC3">
      <w:pPr>
        <w:jc w:val="both"/>
        <w:rPr>
          <w:rFonts w:ascii="Arial" w:hAnsi="Arial" w:cs="Arial"/>
          <w:b/>
          <w:u w:val="single"/>
        </w:rPr>
      </w:pPr>
      <w:r w:rsidRPr="00F04753">
        <w:rPr>
          <w:rFonts w:ascii="Arial" w:hAnsi="Arial" w:cs="Arial"/>
          <w:b/>
          <w:u w:val="single"/>
        </w:rPr>
        <w:t>w</w:t>
      </w:r>
      <w:r w:rsidR="00F04753">
        <w:rPr>
          <w:rFonts w:ascii="Arial" w:hAnsi="Arial" w:cs="Arial"/>
          <w:b/>
          <w:u w:val="single"/>
        </w:rPr>
        <w:t xml:space="preserve">  Z</w:t>
      </w:r>
      <w:r w:rsidR="0075164B" w:rsidRPr="00F04753">
        <w:rPr>
          <w:rFonts w:ascii="Arial" w:hAnsi="Arial" w:cs="Arial"/>
          <w:b/>
          <w:u w:val="single"/>
        </w:rPr>
        <w:t xml:space="preserve">ałączniku nr </w:t>
      </w:r>
      <w:r w:rsidR="00F04753" w:rsidRPr="00F04753">
        <w:rPr>
          <w:rFonts w:ascii="Arial" w:hAnsi="Arial" w:cs="Arial"/>
          <w:b/>
          <w:u w:val="single"/>
        </w:rPr>
        <w:t xml:space="preserve"> </w:t>
      </w:r>
      <w:r w:rsidR="0075164B" w:rsidRPr="00F04753">
        <w:rPr>
          <w:rFonts w:ascii="Arial" w:hAnsi="Arial" w:cs="Arial"/>
          <w:b/>
          <w:u w:val="single"/>
        </w:rPr>
        <w:t xml:space="preserve">1 </w:t>
      </w:r>
      <w:r w:rsidR="0075164B" w:rsidRPr="00ED3D33">
        <w:rPr>
          <w:rFonts w:ascii="Arial" w:hAnsi="Arial" w:cs="Arial"/>
          <w:i/>
          <w:u w:val="single"/>
        </w:rPr>
        <w:t>- tj. oddzielny załącznik do SWZ (format</w:t>
      </w:r>
      <w:r w:rsidR="00BA558F" w:rsidRPr="00ED3D33">
        <w:rPr>
          <w:rFonts w:ascii="Arial" w:hAnsi="Arial" w:cs="Arial"/>
          <w:i/>
          <w:u w:val="single"/>
        </w:rPr>
        <w:t xml:space="preserve"> Excel).</w:t>
      </w:r>
      <w:r w:rsidR="006865E4" w:rsidRPr="00ED3D33">
        <w:rPr>
          <w:rFonts w:ascii="Arial" w:eastAsia="Calibri" w:hAnsi="Arial" w:cs="Arial"/>
          <w:i/>
          <w:u w:val="single"/>
        </w:rPr>
        <w:tab/>
      </w:r>
    </w:p>
    <w:p w:rsidR="00C02A91" w:rsidRPr="00B438B0" w:rsidRDefault="00C02A91" w:rsidP="00C02A91">
      <w:pPr>
        <w:spacing w:after="0"/>
        <w:jc w:val="both"/>
        <w:rPr>
          <w:rFonts w:ascii="Arial" w:hAnsi="Arial" w:cs="Arial"/>
          <w:b/>
        </w:rPr>
      </w:pPr>
      <w:r w:rsidRPr="00B438B0">
        <w:rPr>
          <w:rFonts w:ascii="Arial" w:hAnsi="Arial" w:cs="Arial"/>
          <w:b/>
        </w:rPr>
        <w:t xml:space="preserve">Uwaga!: Do Specyfikacji  warunków zamówienia (SWZ) zostaną zamieszczone dodatkowo oddzielne pliki w formacie </w:t>
      </w:r>
      <w:r w:rsidRPr="00B438B0">
        <w:rPr>
          <w:rFonts w:ascii="Arial" w:hAnsi="Arial" w:cs="Arial"/>
          <w:b/>
          <w:u w:val="single"/>
        </w:rPr>
        <w:t>WORD</w:t>
      </w:r>
      <w:r w:rsidR="00721D98" w:rsidRPr="00B438B0">
        <w:rPr>
          <w:rFonts w:ascii="Arial" w:hAnsi="Arial" w:cs="Arial"/>
          <w:b/>
          <w:u w:val="single"/>
        </w:rPr>
        <w:t xml:space="preserve"> i PDF</w:t>
      </w:r>
      <w:r w:rsidRPr="00B438B0">
        <w:rPr>
          <w:rFonts w:ascii="Arial" w:hAnsi="Arial" w:cs="Arial"/>
          <w:b/>
        </w:rPr>
        <w:t xml:space="preserve"> stanowiące załączniki do Szczegółowego opisu </w:t>
      </w:r>
      <w:r w:rsidR="001D6E54" w:rsidRPr="00B438B0">
        <w:rPr>
          <w:rFonts w:ascii="Arial" w:hAnsi="Arial" w:cs="Arial"/>
          <w:b/>
        </w:rPr>
        <w:t xml:space="preserve">przedmiotu zamówienia w ilości </w:t>
      </w:r>
      <w:r w:rsidR="00B438B0">
        <w:rPr>
          <w:rFonts w:ascii="Arial" w:hAnsi="Arial" w:cs="Arial"/>
          <w:b/>
        </w:rPr>
        <w:t>siedmiu</w:t>
      </w:r>
      <w:r w:rsidRPr="00B438B0">
        <w:rPr>
          <w:rFonts w:ascii="Arial" w:hAnsi="Arial" w:cs="Arial"/>
          <w:b/>
        </w:rPr>
        <w:t>, tj.:</w:t>
      </w:r>
    </w:p>
    <w:p w:rsidR="00C02A91" w:rsidRPr="00B438B0" w:rsidRDefault="00C02A91" w:rsidP="00C02A91">
      <w:pPr>
        <w:spacing w:after="0"/>
        <w:jc w:val="both"/>
        <w:rPr>
          <w:rFonts w:ascii="Arial" w:hAnsi="Arial" w:cs="Arial"/>
          <w:b/>
        </w:rPr>
      </w:pPr>
      <w:r w:rsidRPr="00B438B0">
        <w:rPr>
          <w:rFonts w:ascii="Arial" w:hAnsi="Arial" w:cs="Arial"/>
          <w:b/>
        </w:rPr>
        <w:t>Załącznik nr 1a – załącznik do części nr</w:t>
      </w:r>
      <w:r w:rsidR="001D6E54" w:rsidRPr="00B438B0">
        <w:rPr>
          <w:rFonts w:ascii="Arial" w:hAnsi="Arial" w:cs="Arial"/>
          <w:b/>
        </w:rPr>
        <w:t xml:space="preserve"> I</w:t>
      </w:r>
      <w:r w:rsidRPr="00B438B0">
        <w:rPr>
          <w:rFonts w:ascii="Arial" w:hAnsi="Arial" w:cs="Arial"/>
          <w:b/>
        </w:rPr>
        <w:t xml:space="preserve"> (</w:t>
      </w:r>
      <w:r w:rsidR="001D6E54" w:rsidRPr="00B438B0">
        <w:rPr>
          <w:rFonts w:ascii="Arial" w:hAnsi="Arial" w:cs="Arial"/>
          <w:b/>
        </w:rPr>
        <w:t>WORD)</w:t>
      </w:r>
    </w:p>
    <w:p w:rsidR="00C02A91" w:rsidRPr="00B438B0" w:rsidRDefault="00C02A91" w:rsidP="00C02A91">
      <w:pPr>
        <w:spacing w:after="0"/>
        <w:jc w:val="both"/>
        <w:rPr>
          <w:rFonts w:ascii="Arial" w:hAnsi="Arial" w:cs="Arial"/>
          <w:b/>
        </w:rPr>
      </w:pPr>
      <w:r w:rsidRPr="00B438B0">
        <w:rPr>
          <w:rFonts w:ascii="Arial" w:hAnsi="Arial" w:cs="Arial"/>
          <w:b/>
        </w:rPr>
        <w:t>Załącznik nr 1b – załącznik do części nr</w:t>
      </w:r>
      <w:r w:rsidR="001D6E54" w:rsidRPr="00B438B0">
        <w:rPr>
          <w:rFonts w:ascii="Arial" w:hAnsi="Arial" w:cs="Arial"/>
          <w:b/>
        </w:rPr>
        <w:t xml:space="preserve"> II,IV</w:t>
      </w:r>
      <w:r w:rsidRPr="00B438B0">
        <w:rPr>
          <w:rFonts w:ascii="Arial" w:hAnsi="Arial" w:cs="Arial"/>
          <w:b/>
        </w:rPr>
        <w:t xml:space="preserve"> (WORD)</w:t>
      </w:r>
    </w:p>
    <w:p w:rsidR="001D6E54" w:rsidRPr="00B438B0" w:rsidRDefault="001D6E54" w:rsidP="00C02A91">
      <w:pPr>
        <w:spacing w:after="0"/>
        <w:jc w:val="both"/>
        <w:rPr>
          <w:rFonts w:ascii="Arial" w:hAnsi="Arial" w:cs="Arial"/>
          <w:b/>
        </w:rPr>
      </w:pPr>
      <w:r w:rsidRPr="00B438B0">
        <w:rPr>
          <w:rFonts w:ascii="Arial" w:hAnsi="Arial" w:cs="Arial"/>
          <w:b/>
        </w:rPr>
        <w:t>Załącznik nr 1c – załącznik do części nr III (WORD)</w:t>
      </w:r>
    </w:p>
    <w:p w:rsidR="00C02A91" w:rsidRPr="00B438B0" w:rsidRDefault="001D6E54" w:rsidP="00C02A91">
      <w:pPr>
        <w:spacing w:after="0"/>
        <w:jc w:val="both"/>
        <w:rPr>
          <w:rFonts w:ascii="Arial" w:hAnsi="Arial" w:cs="Arial"/>
          <w:b/>
        </w:rPr>
      </w:pPr>
      <w:r w:rsidRPr="00B438B0">
        <w:rPr>
          <w:rFonts w:ascii="Arial" w:hAnsi="Arial" w:cs="Arial"/>
          <w:b/>
        </w:rPr>
        <w:t>Załącznik nr 1d</w:t>
      </w:r>
      <w:r w:rsidR="00C02A91" w:rsidRPr="00B438B0">
        <w:rPr>
          <w:rFonts w:ascii="Arial" w:hAnsi="Arial" w:cs="Arial"/>
          <w:b/>
        </w:rPr>
        <w:t xml:space="preserve"> – załącznik do części nr V (WORD)</w:t>
      </w:r>
    </w:p>
    <w:p w:rsidR="001D6E54" w:rsidRPr="00B438B0" w:rsidRDefault="001D6E54" w:rsidP="001D6E54">
      <w:pPr>
        <w:spacing w:after="0"/>
        <w:jc w:val="both"/>
        <w:rPr>
          <w:rFonts w:ascii="Arial" w:hAnsi="Arial" w:cs="Arial"/>
          <w:b/>
        </w:rPr>
      </w:pPr>
      <w:r w:rsidRPr="00B438B0">
        <w:rPr>
          <w:rFonts w:ascii="Arial" w:hAnsi="Arial" w:cs="Arial"/>
          <w:b/>
        </w:rPr>
        <w:t>Załącznik nr 1e – załącznik do części nr VI (WORD)</w:t>
      </w:r>
    </w:p>
    <w:p w:rsidR="00721D98" w:rsidRPr="00B438B0" w:rsidRDefault="00721D98" w:rsidP="001D6E54">
      <w:pPr>
        <w:spacing w:after="0"/>
        <w:jc w:val="both"/>
        <w:rPr>
          <w:rFonts w:ascii="Arial" w:hAnsi="Arial" w:cs="Arial"/>
          <w:b/>
        </w:rPr>
      </w:pPr>
      <w:r w:rsidRPr="00B438B0">
        <w:rPr>
          <w:rFonts w:ascii="Arial" w:hAnsi="Arial" w:cs="Arial"/>
          <w:b/>
        </w:rPr>
        <w:t xml:space="preserve">Załącznik nr 1f – </w:t>
      </w:r>
      <w:r w:rsidR="00EE7812">
        <w:rPr>
          <w:rFonts w:ascii="Arial" w:hAnsi="Arial" w:cs="Arial"/>
          <w:b/>
        </w:rPr>
        <w:t xml:space="preserve"> części nr III </w:t>
      </w:r>
      <w:r w:rsidRPr="00B438B0">
        <w:rPr>
          <w:rFonts w:ascii="Arial" w:hAnsi="Arial" w:cs="Arial"/>
          <w:b/>
        </w:rPr>
        <w:t>barwy emblematu „100 LAT TRADYCJI” (PDF)</w:t>
      </w:r>
    </w:p>
    <w:p w:rsidR="00B438B0" w:rsidRPr="00F54BFD" w:rsidRDefault="00B438B0" w:rsidP="00B438B0">
      <w:pPr>
        <w:spacing w:after="0"/>
        <w:jc w:val="both"/>
        <w:rPr>
          <w:rFonts w:ascii="Arial" w:hAnsi="Arial" w:cs="Arial"/>
          <w:b/>
        </w:rPr>
      </w:pPr>
      <w:r w:rsidRPr="00F54BFD">
        <w:rPr>
          <w:rFonts w:ascii="Arial" w:hAnsi="Arial" w:cs="Arial"/>
          <w:b/>
        </w:rPr>
        <w:t>Załącznik nr 1g</w:t>
      </w:r>
      <w:r w:rsidR="009D0B3F">
        <w:rPr>
          <w:rFonts w:ascii="Arial" w:hAnsi="Arial" w:cs="Arial"/>
          <w:b/>
        </w:rPr>
        <w:t xml:space="preserve"> </w:t>
      </w:r>
      <w:r w:rsidRPr="00F54BFD">
        <w:rPr>
          <w:rFonts w:ascii="Arial" w:hAnsi="Arial" w:cs="Arial"/>
          <w:b/>
        </w:rPr>
        <w:t xml:space="preserve">– </w:t>
      </w:r>
      <w:r w:rsidR="009D0B3F">
        <w:rPr>
          <w:rFonts w:ascii="Arial" w:hAnsi="Arial" w:cs="Arial"/>
          <w:b/>
        </w:rPr>
        <w:t xml:space="preserve">części nr IV </w:t>
      </w:r>
      <w:r w:rsidR="00F54BFD" w:rsidRPr="00F54BFD">
        <w:rPr>
          <w:rFonts w:ascii="Arial" w:hAnsi="Arial" w:cs="Arial"/>
          <w:b/>
        </w:rPr>
        <w:t xml:space="preserve">Wojewódzki Sztab Wojskowy  w Lublinie </w:t>
      </w:r>
      <w:r w:rsidRPr="00F54BFD">
        <w:rPr>
          <w:rFonts w:ascii="Arial" w:hAnsi="Arial" w:cs="Arial"/>
          <w:b/>
        </w:rPr>
        <w:t xml:space="preserve"> (PDF)</w:t>
      </w:r>
    </w:p>
    <w:p w:rsidR="00C02A91" w:rsidRPr="00C36582" w:rsidRDefault="00C02A91" w:rsidP="00C02A91">
      <w:pPr>
        <w:spacing w:after="0"/>
        <w:jc w:val="both"/>
        <w:rPr>
          <w:rFonts w:ascii="Arial" w:hAnsi="Arial" w:cs="Arial"/>
          <w:b/>
          <w:color w:val="C0504D" w:themeColor="accent2"/>
          <w:u w:val="single"/>
        </w:rPr>
      </w:pPr>
    </w:p>
    <w:p w:rsidR="00C02A91" w:rsidRPr="001D6E54" w:rsidRDefault="00C02A91" w:rsidP="00C02A91">
      <w:pPr>
        <w:spacing w:after="0"/>
        <w:jc w:val="both"/>
        <w:rPr>
          <w:rFonts w:ascii="Arial" w:hAnsi="Arial" w:cs="Arial"/>
          <w:b/>
          <w:u w:val="single"/>
        </w:rPr>
      </w:pPr>
      <w:r w:rsidRPr="001D6E54">
        <w:rPr>
          <w:rFonts w:ascii="Arial" w:hAnsi="Arial" w:cs="Arial"/>
          <w:b/>
          <w:u w:val="single"/>
        </w:rPr>
        <w:t>UWAGA! Wizualizacje poszczególnych materiałów przedstawione w załącznikach do Szczegółowego opisu przedmiotu zamówienia (odpowiednio do każdej części) służą jedynie do celów poglądowych i informacyjnych, dotyczy to głównie preferowanego kształtu, rozmieszczenia logo lub konkretnej nazwy na poszczególnym materiale. Zamawiający nie wymaga modeli materiałów przedstawionych w załącznikach.</w:t>
      </w:r>
    </w:p>
    <w:p w:rsidR="00C02A91" w:rsidRDefault="00C02A91" w:rsidP="00664BC9">
      <w:pPr>
        <w:spacing w:after="0"/>
        <w:jc w:val="both"/>
        <w:rPr>
          <w:rFonts w:ascii="Arial" w:hAnsi="Arial" w:cs="Arial"/>
          <w:b/>
        </w:rPr>
      </w:pPr>
    </w:p>
    <w:p w:rsidR="00664BC9" w:rsidRPr="006012B3" w:rsidRDefault="00664BC9" w:rsidP="00664BC9">
      <w:pPr>
        <w:spacing w:after="0"/>
        <w:jc w:val="both"/>
        <w:rPr>
          <w:rFonts w:ascii="Arial" w:hAnsi="Arial" w:cs="Arial"/>
          <w:b/>
        </w:rPr>
      </w:pPr>
      <w:r w:rsidRPr="006012B3">
        <w:rPr>
          <w:rFonts w:ascii="Arial" w:hAnsi="Arial" w:cs="Arial"/>
          <w:b/>
        </w:rPr>
        <w:t>KOD:</w:t>
      </w:r>
    </w:p>
    <w:p w:rsidR="00AA62EC" w:rsidRPr="006012B3" w:rsidRDefault="005D34C8" w:rsidP="00806EC3">
      <w:pPr>
        <w:spacing w:line="240" w:lineRule="auto"/>
        <w:rPr>
          <w:rFonts w:ascii="Arial" w:hAnsi="Arial" w:cs="Arial"/>
          <w:b/>
        </w:rPr>
      </w:pPr>
      <w:r>
        <w:rPr>
          <w:rFonts w:ascii="Arial" w:hAnsi="Arial" w:cs="Arial"/>
          <w:b/>
        </w:rPr>
        <w:t xml:space="preserve">CPV </w:t>
      </w:r>
      <w:r w:rsidR="00D60800" w:rsidRPr="006012B3">
        <w:rPr>
          <w:rFonts w:ascii="Arial" w:hAnsi="Arial" w:cs="Arial"/>
          <w:b/>
        </w:rPr>
        <w:t xml:space="preserve">79342200-5 </w:t>
      </w:r>
      <w:r w:rsidR="009175EB">
        <w:rPr>
          <w:rFonts w:ascii="Arial" w:hAnsi="Arial" w:cs="Arial"/>
          <w:b/>
        </w:rPr>
        <w:t xml:space="preserve">  -  U</w:t>
      </w:r>
      <w:r w:rsidR="009175EB" w:rsidRPr="006012B3">
        <w:rPr>
          <w:rFonts w:ascii="Arial" w:hAnsi="Arial" w:cs="Arial"/>
          <w:b/>
        </w:rPr>
        <w:t>sługi w zakresie promocji</w:t>
      </w:r>
    </w:p>
    <w:p w:rsidR="002D2A30" w:rsidRPr="006012B3" w:rsidRDefault="002D2A30" w:rsidP="00610DE2">
      <w:pPr>
        <w:pStyle w:val="Akapitzlist"/>
        <w:numPr>
          <w:ilvl w:val="0"/>
          <w:numId w:val="1"/>
        </w:numPr>
        <w:spacing w:after="0"/>
        <w:jc w:val="both"/>
        <w:rPr>
          <w:rFonts w:ascii="Arial" w:hAnsi="Arial" w:cs="Arial"/>
        </w:rPr>
      </w:pPr>
      <w:r w:rsidRPr="006012B3">
        <w:rPr>
          <w:rFonts w:ascii="Arial" w:hAnsi="Arial" w:cs="Arial"/>
          <w:b/>
        </w:rPr>
        <w:t>Wykonawca może powierzyć wykonanie zamówienia podwykonawcom.</w:t>
      </w:r>
    </w:p>
    <w:p w:rsidR="002D2A30" w:rsidRPr="006012B3" w:rsidRDefault="002D2A30" w:rsidP="00610DE2">
      <w:pPr>
        <w:spacing w:after="0"/>
        <w:ind w:left="783"/>
        <w:contextualSpacing/>
        <w:jc w:val="both"/>
        <w:rPr>
          <w:rFonts w:ascii="Arial" w:hAnsi="Arial" w:cs="Arial"/>
          <w:b/>
        </w:rPr>
      </w:pPr>
    </w:p>
    <w:p w:rsidR="002D2A30" w:rsidRPr="006012B3" w:rsidRDefault="002D2A30" w:rsidP="00E338CD">
      <w:pPr>
        <w:pStyle w:val="Akapitzlist"/>
        <w:numPr>
          <w:ilvl w:val="0"/>
          <w:numId w:val="9"/>
        </w:numPr>
        <w:spacing w:after="0"/>
        <w:jc w:val="both"/>
        <w:rPr>
          <w:rFonts w:ascii="Arial" w:hAnsi="Arial" w:cs="Arial"/>
        </w:rPr>
      </w:pPr>
      <w:r w:rsidRPr="006012B3">
        <w:rPr>
          <w:rFonts w:ascii="Arial" w:hAnsi="Arial" w:cs="Arial"/>
        </w:rPr>
        <w:t>W przypadku powierzenia wykonania zamówienia podwykonawcom</w:t>
      </w:r>
      <w:r w:rsidR="00A91ADB" w:rsidRPr="006012B3">
        <w:rPr>
          <w:rFonts w:ascii="Arial" w:hAnsi="Arial" w:cs="Arial"/>
        </w:rPr>
        <w:t>,</w:t>
      </w:r>
      <w:r w:rsidRPr="006012B3">
        <w:rPr>
          <w:rFonts w:ascii="Arial" w:hAnsi="Arial" w:cs="Arial"/>
          <w:b/>
        </w:rPr>
        <w:t xml:space="preserve"> </w:t>
      </w:r>
      <w:r w:rsidRPr="006012B3">
        <w:rPr>
          <w:rFonts w:ascii="Arial" w:hAnsi="Arial" w:cs="Arial"/>
        </w:rPr>
        <w:t>Wykonawca zobowiązany jest do wskazania tej części zamówienia, której wykonanie powierzy podwykonawcom i podania przez Wykonawcę firm podwykonawców.</w:t>
      </w:r>
    </w:p>
    <w:p w:rsidR="00EB215E" w:rsidRPr="006012B3" w:rsidRDefault="00EB215E" w:rsidP="00610DE2">
      <w:pPr>
        <w:pStyle w:val="Akapitzlist"/>
        <w:spacing w:after="0"/>
        <w:jc w:val="both"/>
        <w:rPr>
          <w:rFonts w:ascii="Arial" w:hAnsi="Arial" w:cs="Arial"/>
        </w:rPr>
      </w:pPr>
    </w:p>
    <w:p w:rsidR="00300473" w:rsidRPr="006012B3" w:rsidRDefault="00454D79" w:rsidP="00E338CD">
      <w:pPr>
        <w:pStyle w:val="Akapitzlist"/>
        <w:numPr>
          <w:ilvl w:val="0"/>
          <w:numId w:val="9"/>
        </w:numPr>
        <w:spacing w:after="0"/>
        <w:jc w:val="both"/>
        <w:rPr>
          <w:rFonts w:ascii="Arial" w:hAnsi="Arial" w:cs="Arial"/>
        </w:rPr>
      </w:pPr>
      <w:r w:rsidRPr="006012B3">
        <w:rPr>
          <w:rFonts w:ascii="Arial" w:hAnsi="Arial" w:cs="Arial"/>
        </w:rPr>
        <w:t xml:space="preserve">Powierzenie </w:t>
      </w:r>
      <w:r w:rsidR="00300473" w:rsidRPr="006012B3">
        <w:rPr>
          <w:rFonts w:ascii="Arial" w:hAnsi="Arial" w:cs="Arial"/>
        </w:rPr>
        <w:t>wykonania części zamówi</w:t>
      </w:r>
      <w:r w:rsidR="00A91ADB" w:rsidRPr="006012B3">
        <w:rPr>
          <w:rFonts w:ascii="Arial" w:hAnsi="Arial" w:cs="Arial"/>
        </w:rPr>
        <w:t>enia podwykonawcom nie zwalnia W</w:t>
      </w:r>
      <w:r w:rsidR="00300473" w:rsidRPr="006012B3">
        <w:rPr>
          <w:rFonts w:ascii="Arial" w:hAnsi="Arial" w:cs="Arial"/>
        </w:rPr>
        <w:t>ykonawcy z odpowiedzialności za należyte wykonanie tego zamówienia.</w:t>
      </w:r>
    </w:p>
    <w:p w:rsidR="00300473" w:rsidRPr="006012B3" w:rsidRDefault="00300473" w:rsidP="00610DE2">
      <w:pPr>
        <w:pStyle w:val="Akapitzlist"/>
        <w:spacing w:after="0"/>
        <w:jc w:val="both"/>
        <w:rPr>
          <w:rFonts w:ascii="Arial" w:hAnsi="Arial" w:cs="Arial"/>
        </w:rPr>
      </w:pPr>
    </w:p>
    <w:p w:rsidR="000B1BF1" w:rsidRPr="006012B3" w:rsidRDefault="000B1BF1" w:rsidP="000B1BF1">
      <w:pPr>
        <w:pStyle w:val="Akapitzlist"/>
        <w:numPr>
          <w:ilvl w:val="0"/>
          <w:numId w:val="1"/>
        </w:numPr>
        <w:spacing w:after="0"/>
        <w:jc w:val="both"/>
        <w:rPr>
          <w:rFonts w:ascii="Arial" w:hAnsi="Arial" w:cs="Arial"/>
          <w:b/>
        </w:rPr>
      </w:pPr>
      <w:r w:rsidRPr="006012B3">
        <w:rPr>
          <w:rFonts w:ascii="Arial" w:hAnsi="Arial" w:cs="Arial"/>
        </w:rPr>
        <w:t xml:space="preserve">Zamawiający  </w:t>
      </w:r>
      <w:r w:rsidRPr="006012B3">
        <w:rPr>
          <w:rFonts w:ascii="Arial" w:hAnsi="Arial" w:cs="Arial"/>
          <w:b/>
        </w:rPr>
        <w:t>DOPUSZCZA</w:t>
      </w:r>
      <w:r w:rsidRPr="006012B3">
        <w:rPr>
          <w:rFonts w:ascii="Arial" w:hAnsi="Arial" w:cs="Arial"/>
        </w:rPr>
        <w:t xml:space="preserve"> możliwość </w:t>
      </w:r>
      <w:r w:rsidRPr="006012B3">
        <w:rPr>
          <w:rFonts w:ascii="Arial" w:hAnsi="Arial" w:cs="Arial"/>
          <w:b/>
        </w:rPr>
        <w:t>składania  ofert częściowych</w:t>
      </w:r>
      <w:r w:rsidRPr="006012B3">
        <w:rPr>
          <w:rFonts w:ascii="Arial" w:hAnsi="Arial" w:cs="Arial"/>
        </w:rPr>
        <w:t xml:space="preserve"> – </w:t>
      </w:r>
      <w:r w:rsidRPr="006012B3">
        <w:rPr>
          <w:rFonts w:ascii="Arial" w:hAnsi="Arial" w:cs="Arial"/>
          <w:b/>
          <w:u w:val="single"/>
        </w:rPr>
        <w:t>W ZAKRESIE</w:t>
      </w:r>
      <w:r w:rsidR="00781FDC">
        <w:rPr>
          <w:rFonts w:ascii="Arial" w:hAnsi="Arial" w:cs="Arial"/>
          <w:b/>
          <w:u w:val="single"/>
        </w:rPr>
        <w:t xml:space="preserve"> </w:t>
      </w:r>
      <w:r w:rsidR="005D34C8">
        <w:rPr>
          <w:rFonts w:ascii="Arial" w:hAnsi="Arial" w:cs="Arial"/>
          <w:b/>
          <w:u w:val="single"/>
        </w:rPr>
        <w:t xml:space="preserve"> </w:t>
      </w:r>
      <w:r w:rsidR="00781FDC">
        <w:rPr>
          <w:rFonts w:ascii="Arial" w:hAnsi="Arial" w:cs="Arial"/>
          <w:b/>
          <w:u w:val="single"/>
        </w:rPr>
        <w:t>6</w:t>
      </w:r>
      <w:r w:rsidR="00B85E88" w:rsidRPr="006012B3">
        <w:rPr>
          <w:rFonts w:ascii="Arial" w:hAnsi="Arial" w:cs="Arial"/>
          <w:b/>
          <w:u w:val="single"/>
        </w:rPr>
        <w:t xml:space="preserve"> (</w:t>
      </w:r>
      <w:r w:rsidR="00FF738F" w:rsidRPr="006012B3">
        <w:rPr>
          <w:rFonts w:ascii="Arial" w:hAnsi="Arial" w:cs="Arial"/>
          <w:b/>
          <w:u w:val="single"/>
        </w:rPr>
        <w:t>sześciu</w:t>
      </w:r>
      <w:r w:rsidR="00B85E88" w:rsidRPr="006012B3">
        <w:rPr>
          <w:rFonts w:ascii="Arial" w:hAnsi="Arial" w:cs="Arial"/>
          <w:b/>
          <w:u w:val="single"/>
        </w:rPr>
        <w:t xml:space="preserve"> </w:t>
      </w:r>
      <w:r w:rsidR="00440D3D" w:rsidRPr="006012B3">
        <w:rPr>
          <w:rFonts w:ascii="Arial" w:hAnsi="Arial" w:cs="Arial"/>
          <w:b/>
          <w:u w:val="single"/>
        </w:rPr>
        <w:t xml:space="preserve">) </w:t>
      </w:r>
      <w:r w:rsidRPr="006012B3">
        <w:rPr>
          <w:rFonts w:ascii="Arial" w:hAnsi="Arial" w:cs="Arial"/>
          <w:b/>
          <w:u w:val="single"/>
        </w:rPr>
        <w:t>CZĘŚCI</w:t>
      </w:r>
      <w:r w:rsidRPr="006012B3">
        <w:rPr>
          <w:rFonts w:ascii="Arial" w:hAnsi="Arial" w:cs="Arial"/>
          <w:u w:val="single"/>
        </w:rPr>
        <w:t xml:space="preserve"> </w:t>
      </w:r>
      <w:r w:rsidRPr="006012B3">
        <w:rPr>
          <w:rFonts w:ascii="Arial" w:hAnsi="Arial" w:cs="Arial"/>
        </w:rPr>
        <w:t>– wyszczególnionych w Szczegółowym opisie przedmiotu zamówienia.</w:t>
      </w:r>
    </w:p>
    <w:p w:rsidR="00135AC7" w:rsidRPr="006012B3" w:rsidRDefault="00135AC7" w:rsidP="00135AC7">
      <w:pPr>
        <w:pStyle w:val="Akapitzlist"/>
        <w:spacing w:after="0"/>
        <w:ind w:left="360"/>
        <w:jc w:val="both"/>
        <w:rPr>
          <w:rFonts w:ascii="Arial" w:hAnsi="Arial" w:cs="Arial"/>
          <w:b/>
        </w:rPr>
      </w:pPr>
    </w:p>
    <w:p w:rsidR="00135AC7" w:rsidRPr="006012B3" w:rsidRDefault="000B1BF1" w:rsidP="008A2036">
      <w:pPr>
        <w:pStyle w:val="Akapitzlist"/>
        <w:numPr>
          <w:ilvl w:val="0"/>
          <w:numId w:val="10"/>
        </w:numPr>
        <w:rPr>
          <w:rFonts w:ascii="Arial" w:hAnsi="Arial" w:cs="Arial"/>
          <w:b/>
        </w:rPr>
      </w:pPr>
      <w:r w:rsidRPr="006012B3">
        <w:rPr>
          <w:rFonts w:ascii="Arial" w:hAnsi="Arial" w:cs="Arial"/>
          <w:b/>
        </w:rPr>
        <w:lastRenderedPageBreak/>
        <w:t>Wykonawca ma prawo złożyć tylko</w:t>
      </w:r>
      <w:r w:rsidR="00EA2CC9">
        <w:rPr>
          <w:rFonts w:ascii="Arial" w:hAnsi="Arial" w:cs="Arial"/>
          <w:b/>
        </w:rPr>
        <w:t xml:space="preserve">  </w:t>
      </w:r>
      <w:r w:rsidRPr="006012B3">
        <w:rPr>
          <w:rFonts w:ascii="Arial" w:hAnsi="Arial" w:cs="Arial"/>
          <w:b/>
        </w:rPr>
        <w:t>jedną</w:t>
      </w:r>
      <w:r w:rsidR="00EA2CC9">
        <w:rPr>
          <w:rFonts w:ascii="Arial" w:hAnsi="Arial" w:cs="Arial"/>
          <w:b/>
        </w:rPr>
        <w:t xml:space="preserve"> </w:t>
      </w:r>
      <w:r w:rsidRPr="006012B3">
        <w:rPr>
          <w:rFonts w:ascii="Arial" w:hAnsi="Arial" w:cs="Arial"/>
          <w:b/>
        </w:rPr>
        <w:t xml:space="preserve"> OFERTĘ NA KAŻDĄ Z </w:t>
      </w:r>
      <w:r w:rsidR="00EA2CC9">
        <w:rPr>
          <w:rFonts w:ascii="Arial" w:hAnsi="Arial" w:cs="Arial"/>
          <w:b/>
        </w:rPr>
        <w:t>6</w:t>
      </w:r>
      <w:r w:rsidR="00BB7563" w:rsidRPr="006012B3">
        <w:rPr>
          <w:rFonts w:ascii="Arial" w:hAnsi="Arial" w:cs="Arial"/>
          <w:b/>
        </w:rPr>
        <w:t xml:space="preserve"> (sześciu</w:t>
      </w:r>
      <w:r w:rsidR="00440D3D" w:rsidRPr="006012B3">
        <w:rPr>
          <w:rFonts w:ascii="Arial" w:hAnsi="Arial" w:cs="Arial"/>
          <w:b/>
        </w:rPr>
        <w:t xml:space="preserve">) </w:t>
      </w:r>
      <w:r w:rsidRPr="006012B3">
        <w:rPr>
          <w:rFonts w:ascii="Arial" w:hAnsi="Arial" w:cs="Arial"/>
          <w:b/>
        </w:rPr>
        <w:t>CZĘŚCI -  wyszczególnionych w Szczegółowym opisie przedmiotu zamówienia.</w:t>
      </w:r>
    </w:p>
    <w:p w:rsidR="007D4592" w:rsidRPr="008E1792" w:rsidRDefault="00300473" w:rsidP="008E1792">
      <w:pPr>
        <w:numPr>
          <w:ilvl w:val="0"/>
          <w:numId w:val="1"/>
        </w:numPr>
        <w:spacing w:after="0"/>
        <w:contextualSpacing/>
        <w:jc w:val="both"/>
        <w:rPr>
          <w:rFonts w:ascii="Arial" w:hAnsi="Arial" w:cs="Arial"/>
        </w:rPr>
      </w:pPr>
      <w:r w:rsidRPr="006012B3">
        <w:rPr>
          <w:rFonts w:ascii="Arial" w:hAnsi="Arial" w:cs="Arial"/>
        </w:rPr>
        <w:t xml:space="preserve">Zamawiający </w:t>
      </w:r>
      <w:r w:rsidRPr="006012B3">
        <w:rPr>
          <w:rFonts w:ascii="Arial" w:hAnsi="Arial" w:cs="Arial"/>
          <w:b/>
        </w:rPr>
        <w:t>nie dopuszcza</w:t>
      </w:r>
      <w:r w:rsidRPr="006012B3">
        <w:rPr>
          <w:rFonts w:ascii="Arial" w:hAnsi="Arial" w:cs="Arial"/>
        </w:rPr>
        <w:t xml:space="preserve"> składania ofert wariantowych. </w:t>
      </w:r>
    </w:p>
    <w:p w:rsidR="007D4592" w:rsidRPr="008E1792" w:rsidRDefault="00300473" w:rsidP="008E1792">
      <w:pPr>
        <w:numPr>
          <w:ilvl w:val="0"/>
          <w:numId w:val="1"/>
        </w:numPr>
        <w:spacing w:after="0"/>
        <w:contextualSpacing/>
        <w:jc w:val="both"/>
        <w:rPr>
          <w:rFonts w:ascii="Arial" w:hAnsi="Arial" w:cs="Arial"/>
        </w:rPr>
      </w:pPr>
      <w:r w:rsidRPr="006012B3">
        <w:rPr>
          <w:rFonts w:ascii="Arial" w:hAnsi="Arial" w:cs="Arial"/>
        </w:rPr>
        <w:t xml:space="preserve">Zamawiający </w:t>
      </w:r>
      <w:r w:rsidRPr="006012B3">
        <w:rPr>
          <w:rFonts w:ascii="Arial" w:hAnsi="Arial" w:cs="Arial"/>
          <w:b/>
        </w:rPr>
        <w:t>nie przewiduje</w:t>
      </w:r>
      <w:r w:rsidRPr="006012B3">
        <w:rPr>
          <w:rFonts w:ascii="Arial" w:hAnsi="Arial" w:cs="Arial"/>
        </w:rPr>
        <w:t xml:space="preserve"> zawarcia umowy ramowej. </w:t>
      </w:r>
    </w:p>
    <w:p w:rsidR="00B43A50" w:rsidRPr="008E1792" w:rsidRDefault="00300473" w:rsidP="00B43A50">
      <w:pPr>
        <w:numPr>
          <w:ilvl w:val="0"/>
          <w:numId w:val="1"/>
        </w:numPr>
        <w:spacing w:after="0"/>
        <w:contextualSpacing/>
        <w:jc w:val="both"/>
        <w:rPr>
          <w:rFonts w:ascii="Arial" w:hAnsi="Arial" w:cs="Arial"/>
        </w:rPr>
      </w:pPr>
      <w:r w:rsidRPr="006012B3">
        <w:rPr>
          <w:rFonts w:ascii="Arial" w:hAnsi="Arial" w:cs="Arial"/>
        </w:rPr>
        <w:t xml:space="preserve">Zamawiający </w:t>
      </w:r>
      <w:r w:rsidRPr="006012B3">
        <w:rPr>
          <w:rFonts w:ascii="Arial" w:hAnsi="Arial" w:cs="Arial"/>
          <w:b/>
        </w:rPr>
        <w:t>nie przewiduje</w:t>
      </w:r>
      <w:r w:rsidRPr="006012B3">
        <w:rPr>
          <w:rFonts w:ascii="Arial" w:hAnsi="Arial" w:cs="Arial"/>
        </w:rPr>
        <w:t xml:space="preserve"> przepro</w:t>
      </w:r>
      <w:r w:rsidR="008E1792">
        <w:rPr>
          <w:rFonts w:ascii="Arial" w:hAnsi="Arial" w:cs="Arial"/>
        </w:rPr>
        <w:t>wadzenia aukcji elektronicznej.</w:t>
      </w:r>
    </w:p>
    <w:p w:rsidR="00300473" w:rsidRPr="00783458" w:rsidRDefault="00300473" w:rsidP="00610DE2">
      <w:pPr>
        <w:pStyle w:val="Akapitzlist"/>
        <w:numPr>
          <w:ilvl w:val="0"/>
          <w:numId w:val="1"/>
        </w:numPr>
        <w:spacing w:after="0"/>
        <w:jc w:val="both"/>
        <w:rPr>
          <w:rFonts w:ascii="Arial" w:hAnsi="Arial" w:cs="Arial"/>
        </w:rPr>
      </w:pPr>
      <w:r w:rsidRPr="00783458">
        <w:rPr>
          <w:rFonts w:ascii="Arial" w:hAnsi="Arial" w:cs="Arial"/>
        </w:rPr>
        <w:t xml:space="preserve">Zamawiający </w:t>
      </w:r>
      <w:r w:rsidRPr="00783458">
        <w:rPr>
          <w:rFonts w:ascii="Arial" w:hAnsi="Arial" w:cs="Arial"/>
          <w:b/>
        </w:rPr>
        <w:t>nie przewiduje</w:t>
      </w:r>
      <w:r w:rsidRPr="00783458">
        <w:rPr>
          <w:rFonts w:ascii="Arial" w:hAnsi="Arial" w:cs="Arial"/>
        </w:rPr>
        <w:t xml:space="preserve"> ustanowienia dynamicznego systemu zakupów.</w:t>
      </w:r>
    </w:p>
    <w:p w:rsidR="004D6B20" w:rsidRPr="00783458" w:rsidRDefault="004D6B20" w:rsidP="004D6B20">
      <w:pPr>
        <w:pStyle w:val="Akapitzlist"/>
        <w:spacing w:after="0"/>
        <w:ind w:left="360"/>
        <w:jc w:val="both"/>
        <w:rPr>
          <w:rFonts w:ascii="Arial" w:hAnsi="Arial" w:cs="Arial"/>
        </w:rPr>
      </w:pPr>
    </w:p>
    <w:p w:rsidR="007D4592" w:rsidRPr="00783458" w:rsidRDefault="007D4592" w:rsidP="00610DE2">
      <w:pPr>
        <w:pStyle w:val="Akapitzlist"/>
        <w:numPr>
          <w:ilvl w:val="0"/>
          <w:numId w:val="1"/>
        </w:numPr>
        <w:spacing w:after="0"/>
        <w:jc w:val="both"/>
        <w:rPr>
          <w:rFonts w:ascii="Arial" w:hAnsi="Arial" w:cs="Arial"/>
        </w:rPr>
      </w:pPr>
      <w:r w:rsidRPr="00783458">
        <w:rPr>
          <w:rFonts w:ascii="Arial" w:hAnsi="Arial" w:cs="Arial"/>
          <w:b/>
        </w:rPr>
        <w:t>TERMIN WYKONANIA ZAMÓWIENIA</w:t>
      </w:r>
    </w:p>
    <w:p w:rsidR="007D4592" w:rsidRPr="00D214E3" w:rsidRDefault="007D4592" w:rsidP="00610DE2">
      <w:pPr>
        <w:pStyle w:val="Akapitzlist"/>
        <w:spacing w:after="0"/>
        <w:jc w:val="both"/>
        <w:rPr>
          <w:rFonts w:ascii="Arial" w:hAnsi="Arial" w:cs="Arial"/>
          <w:sz w:val="20"/>
          <w:szCs w:val="20"/>
        </w:rPr>
      </w:pPr>
    </w:p>
    <w:p w:rsidR="00440D3D" w:rsidRPr="00783458" w:rsidRDefault="00440D3D" w:rsidP="005D34C8">
      <w:pPr>
        <w:spacing w:after="0" w:line="240" w:lineRule="auto"/>
        <w:ind w:firstLine="360"/>
        <w:contextualSpacing/>
        <w:rPr>
          <w:rFonts w:ascii="Arial" w:hAnsi="Arial" w:cs="Arial"/>
          <w:u w:val="single"/>
        </w:rPr>
      </w:pPr>
      <w:r w:rsidRPr="00AF400F">
        <w:rPr>
          <w:rFonts w:ascii="Arial" w:hAnsi="Arial" w:cs="Arial"/>
          <w:b/>
          <w:u w:val="single"/>
        </w:rPr>
        <w:t xml:space="preserve">W zakresie CZĘŚCI </w:t>
      </w:r>
      <w:r w:rsidR="006012B3" w:rsidRPr="00AF400F">
        <w:rPr>
          <w:rFonts w:ascii="Arial" w:hAnsi="Arial" w:cs="Arial"/>
          <w:b/>
          <w:u w:val="single"/>
        </w:rPr>
        <w:t>: I,  II,  III,  IV,  V,  VI</w:t>
      </w:r>
      <w:r w:rsidR="003B4320">
        <w:rPr>
          <w:rFonts w:ascii="Arial" w:hAnsi="Arial" w:cs="Arial"/>
          <w:b/>
        </w:rPr>
        <w:t>:</w:t>
      </w:r>
    </w:p>
    <w:p w:rsidR="00440D3D" w:rsidRPr="00783458" w:rsidRDefault="00440D3D" w:rsidP="00440D3D">
      <w:pPr>
        <w:spacing w:after="0" w:line="240" w:lineRule="auto"/>
        <w:ind w:left="1143"/>
        <w:contextualSpacing/>
        <w:rPr>
          <w:rFonts w:ascii="Arial" w:hAnsi="Arial" w:cs="Arial"/>
        </w:rPr>
      </w:pPr>
    </w:p>
    <w:p w:rsidR="00440D3D" w:rsidRPr="00806EC3" w:rsidRDefault="00440D3D" w:rsidP="005C479E">
      <w:pPr>
        <w:pStyle w:val="Akapitzlist"/>
        <w:numPr>
          <w:ilvl w:val="0"/>
          <w:numId w:val="96"/>
        </w:numPr>
        <w:jc w:val="both"/>
        <w:rPr>
          <w:rFonts w:ascii="Arial" w:hAnsi="Arial" w:cs="Arial"/>
          <w:b/>
        </w:rPr>
      </w:pPr>
      <w:r w:rsidRPr="00783458">
        <w:rPr>
          <w:rFonts w:ascii="Arial" w:hAnsi="Arial" w:cs="Arial"/>
          <w:b/>
        </w:rPr>
        <w:t>rozpoczęcie: od daty podpisania umowy;</w:t>
      </w:r>
    </w:p>
    <w:p w:rsidR="00B54940" w:rsidRDefault="00440D3D" w:rsidP="005C479E">
      <w:pPr>
        <w:pStyle w:val="Akapitzlist"/>
        <w:numPr>
          <w:ilvl w:val="0"/>
          <w:numId w:val="96"/>
        </w:numPr>
        <w:jc w:val="both"/>
        <w:rPr>
          <w:rFonts w:ascii="Arial" w:hAnsi="Arial" w:cs="Arial"/>
          <w:b/>
        </w:rPr>
      </w:pPr>
      <w:r w:rsidRPr="00783458">
        <w:rPr>
          <w:rFonts w:ascii="Arial" w:hAnsi="Arial" w:cs="Arial"/>
          <w:b/>
        </w:rPr>
        <w:t xml:space="preserve">zakończenie: </w:t>
      </w:r>
      <w:r w:rsidR="00783458" w:rsidRPr="00783458">
        <w:rPr>
          <w:rFonts w:ascii="Arial" w:hAnsi="Arial" w:cs="Arial"/>
          <w:b/>
        </w:rPr>
        <w:t>do 21 dni roboczych od daty zawarcia umowy;</w:t>
      </w:r>
    </w:p>
    <w:p w:rsidR="00806EC3" w:rsidRPr="00806EC3" w:rsidRDefault="00806EC3" w:rsidP="00806EC3">
      <w:pPr>
        <w:pStyle w:val="Akapitzlist"/>
        <w:ind w:left="1146"/>
        <w:jc w:val="both"/>
        <w:rPr>
          <w:rFonts w:ascii="Arial" w:hAnsi="Arial" w:cs="Arial"/>
          <w:b/>
        </w:rPr>
      </w:pPr>
    </w:p>
    <w:p w:rsidR="00EB5422" w:rsidRPr="00C233E4" w:rsidRDefault="00EB5422" w:rsidP="00610DE2">
      <w:pPr>
        <w:pStyle w:val="Akapitzlist"/>
        <w:numPr>
          <w:ilvl w:val="0"/>
          <w:numId w:val="1"/>
        </w:numPr>
        <w:spacing w:after="0"/>
        <w:jc w:val="both"/>
        <w:rPr>
          <w:rFonts w:ascii="Arial" w:hAnsi="Arial" w:cs="Arial"/>
          <w:b/>
        </w:rPr>
      </w:pPr>
      <w:r w:rsidRPr="00C233E4">
        <w:rPr>
          <w:rFonts w:ascii="Arial" w:hAnsi="Arial" w:cs="Arial"/>
          <w:b/>
        </w:rPr>
        <w:t>WARUNKI UDZIAŁU W POSTĘPOWANIU</w:t>
      </w:r>
    </w:p>
    <w:p w:rsidR="00EB5422" w:rsidRPr="00C233E4" w:rsidRDefault="00D87F1C" w:rsidP="00E338CD">
      <w:pPr>
        <w:pStyle w:val="Akapitzlist"/>
        <w:numPr>
          <w:ilvl w:val="0"/>
          <w:numId w:val="11"/>
        </w:numPr>
        <w:spacing w:after="0"/>
        <w:jc w:val="both"/>
        <w:rPr>
          <w:rFonts w:ascii="Arial" w:hAnsi="Arial" w:cs="Arial"/>
          <w:b/>
        </w:rPr>
      </w:pPr>
      <w:r w:rsidRPr="00C233E4">
        <w:rPr>
          <w:rFonts w:ascii="Arial" w:hAnsi="Arial" w:cs="Arial"/>
          <w:b/>
        </w:rPr>
        <w:t>O udzielenie zamówienia publicznego mogą ubiegać się Wykonawcy, którzy:</w:t>
      </w:r>
    </w:p>
    <w:p w:rsidR="00D87F1C" w:rsidRPr="00C233E4" w:rsidRDefault="00D87F1C" w:rsidP="00610DE2">
      <w:pPr>
        <w:pStyle w:val="Akapitzlist"/>
        <w:spacing w:after="0"/>
        <w:jc w:val="both"/>
        <w:rPr>
          <w:rFonts w:ascii="Arial" w:hAnsi="Arial" w:cs="Arial"/>
          <w:b/>
        </w:rPr>
      </w:pPr>
    </w:p>
    <w:p w:rsidR="00D87F1C" w:rsidRPr="00C233E4" w:rsidRDefault="00D87F1C" w:rsidP="00E338CD">
      <w:pPr>
        <w:pStyle w:val="Akapitzlist"/>
        <w:numPr>
          <w:ilvl w:val="0"/>
          <w:numId w:val="12"/>
        </w:numPr>
        <w:spacing w:after="0"/>
        <w:jc w:val="both"/>
        <w:rPr>
          <w:rFonts w:ascii="Arial" w:hAnsi="Arial" w:cs="Arial"/>
          <w:b/>
        </w:rPr>
      </w:pPr>
      <w:r w:rsidRPr="00C233E4">
        <w:rPr>
          <w:rFonts w:ascii="Arial" w:hAnsi="Arial" w:cs="Arial"/>
          <w:b/>
          <w:u w:val="single"/>
        </w:rPr>
        <w:t xml:space="preserve">Nie podlegają wykluczeniu na podstawie art. </w:t>
      </w:r>
      <w:r w:rsidR="00417999" w:rsidRPr="00C233E4">
        <w:rPr>
          <w:rFonts w:ascii="Arial" w:hAnsi="Arial" w:cs="Arial"/>
          <w:b/>
          <w:u w:val="single"/>
        </w:rPr>
        <w:t>1</w:t>
      </w:r>
      <w:r w:rsidR="003F7CA2" w:rsidRPr="00C233E4">
        <w:rPr>
          <w:rFonts w:ascii="Arial" w:hAnsi="Arial" w:cs="Arial"/>
          <w:b/>
          <w:u w:val="single"/>
        </w:rPr>
        <w:t>08 ust. 1</w:t>
      </w:r>
      <w:r w:rsidRPr="00C233E4">
        <w:rPr>
          <w:rFonts w:ascii="Arial" w:hAnsi="Arial" w:cs="Arial"/>
          <w:b/>
          <w:u w:val="single"/>
        </w:rPr>
        <w:t xml:space="preserve"> ustawy </w:t>
      </w:r>
      <w:proofErr w:type="spellStart"/>
      <w:r w:rsidRPr="00C233E4">
        <w:rPr>
          <w:rFonts w:ascii="Arial" w:hAnsi="Arial" w:cs="Arial"/>
          <w:b/>
          <w:u w:val="single"/>
        </w:rPr>
        <w:t>Pzp</w:t>
      </w:r>
      <w:proofErr w:type="spellEnd"/>
      <w:r w:rsidR="00417999" w:rsidRPr="00C233E4">
        <w:rPr>
          <w:rFonts w:ascii="Arial" w:hAnsi="Arial" w:cs="Arial"/>
          <w:b/>
        </w:rPr>
        <w:t>,</w:t>
      </w:r>
      <w:r w:rsidRPr="00C233E4">
        <w:rPr>
          <w:rFonts w:ascii="Arial" w:hAnsi="Arial" w:cs="Arial"/>
          <w:b/>
        </w:rPr>
        <w:t xml:space="preserve"> </w:t>
      </w:r>
      <w:r w:rsidR="003F7CA2" w:rsidRPr="00C233E4">
        <w:rPr>
          <w:rFonts w:ascii="Arial" w:hAnsi="Arial" w:cs="Arial"/>
          <w:b/>
        </w:rPr>
        <w:t xml:space="preserve">z zastrzeżeniem art. 110 ust. 1 </w:t>
      </w:r>
      <w:proofErr w:type="spellStart"/>
      <w:r w:rsidR="003F7CA2" w:rsidRPr="00C233E4">
        <w:rPr>
          <w:rFonts w:ascii="Arial" w:hAnsi="Arial" w:cs="Arial"/>
          <w:b/>
        </w:rPr>
        <w:t>Pzp</w:t>
      </w:r>
      <w:proofErr w:type="spellEnd"/>
      <w:r w:rsidR="003F7CA2" w:rsidRPr="00C233E4">
        <w:rPr>
          <w:rFonts w:ascii="Arial" w:hAnsi="Arial" w:cs="Arial"/>
          <w:b/>
        </w:rPr>
        <w:t xml:space="preserve">, </w:t>
      </w:r>
      <w:r w:rsidRPr="00C233E4">
        <w:rPr>
          <w:rFonts w:ascii="Arial" w:hAnsi="Arial" w:cs="Arial"/>
          <w:b/>
        </w:rPr>
        <w:t>tj.: z postępowania wyklucza się:</w:t>
      </w:r>
    </w:p>
    <w:p w:rsidR="00D87F1C" w:rsidRPr="00C233E4" w:rsidRDefault="00D87F1C" w:rsidP="00610DE2">
      <w:pPr>
        <w:spacing w:after="0"/>
        <w:jc w:val="both"/>
        <w:rPr>
          <w:rFonts w:ascii="Arial" w:hAnsi="Arial" w:cs="Arial"/>
          <w:b/>
        </w:rPr>
      </w:pPr>
    </w:p>
    <w:p w:rsidR="00D87F1C" w:rsidRPr="00C233E4"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C233E4">
        <w:rPr>
          <w:rFonts w:ascii="Arial" w:eastAsia="Times New Roman" w:hAnsi="Arial" w:cs="Arial"/>
          <w:bCs/>
          <w:lang w:eastAsia="pl-PL"/>
        </w:rPr>
        <w:t>Wykonawcę będącego osobą fizyczną, którego prawomocnie skazano za przestępstwo:</w:t>
      </w:r>
    </w:p>
    <w:p w:rsidR="00417999" w:rsidRPr="00C233E4" w:rsidRDefault="00417999"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C233E4">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Pr="00C233E4" w:rsidRDefault="00417999"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C233E4">
        <w:rPr>
          <w:rFonts w:ascii="Arial" w:eastAsia="Times New Roman" w:hAnsi="Arial" w:cs="Arial"/>
          <w:bCs/>
          <w:lang w:eastAsia="pl-PL"/>
        </w:rPr>
        <w:t>handlu ludźmi, o którym mowa w art. 189a Kodeksu karnego,</w:t>
      </w:r>
    </w:p>
    <w:p w:rsidR="00417999" w:rsidRPr="00C233E4" w:rsidRDefault="00417999"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C233E4">
        <w:rPr>
          <w:rFonts w:ascii="Arial" w:eastAsia="Times New Roman" w:hAnsi="Arial" w:cs="Arial"/>
          <w:bCs/>
          <w:lang w:eastAsia="pl-PL"/>
        </w:rPr>
        <w:t>o którym mowa w art. 228-230a, art. 250a Kodeksu karnego lub w art. 46 lub art. 48 ustawy z dnia 25 czerwca 2010 r. o sporcie,</w:t>
      </w:r>
    </w:p>
    <w:p w:rsidR="00791A45" w:rsidRPr="00C233E4" w:rsidRDefault="00791A45"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C233E4">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C233E4" w:rsidRDefault="00791A45" w:rsidP="00791A45">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C233E4">
        <w:rPr>
          <w:rFonts w:ascii="Arial" w:eastAsia="Times New Roman" w:hAnsi="Arial" w:cs="Arial"/>
          <w:bCs/>
          <w:lang w:eastAsia="pl-PL"/>
        </w:rPr>
        <w:t>o charakterze terrorystycznym, o którym mowa w art. 115 § 20 Kodeksu karnego, lub mające na celu popełnienie tego przestępstwa,</w:t>
      </w:r>
    </w:p>
    <w:p w:rsidR="00791A45" w:rsidRPr="00C233E4" w:rsidRDefault="00D031C2" w:rsidP="00791A45">
      <w:pPr>
        <w:pStyle w:val="Akapitzlist"/>
        <w:numPr>
          <w:ilvl w:val="1"/>
          <w:numId w:val="14"/>
        </w:numPr>
        <w:tabs>
          <w:tab w:val="left" w:pos="709"/>
          <w:tab w:val="left" w:pos="1134"/>
        </w:tabs>
        <w:spacing w:after="0"/>
        <w:ind w:left="1134" w:hanging="425"/>
        <w:jc w:val="both"/>
        <w:rPr>
          <w:rFonts w:ascii="Arial" w:eastAsia="Times New Roman" w:hAnsi="Arial" w:cs="Arial"/>
          <w:bCs/>
          <w:lang w:eastAsia="pl-PL"/>
        </w:rPr>
      </w:pPr>
      <w:r w:rsidRPr="00C233E4">
        <w:rPr>
          <w:rFonts w:ascii="Arial" w:eastAsia="Times New Roman" w:hAnsi="Arial" w:cs="Arial"/>
          <w:bCs/>
          <w:lang w:eastAsia="pl-PL"/>
        </w:rPr>
        <w:t xml:space="preserve">powierzenia wykonania </w:t>
      </w:r>
      <w:r w:rsidR="00791A45" w:rsidRPr="00C233E4">
        <w:rPr>
          <w:rFonts w:ascii="Arial" w:eastAsia="Times New Roman" w:hAnsi="Arial" w:cs="Arial"/>
          <w:bCs/>
          <w:lang w:eastAsia="pl-PL"/>
        </w:rPr>
        <w:t>pracy małoletni</w:t>
      </w:r>
      <w:r w:rsidRPr="00C233E4">
        <w:rPr>
          <w:rFonts w:ascii="Arial" w:eastAsia="Times New Roman" w:hAnsi="Arial" w:cs="Arial"/>
          <w:bCs/>
          <w:lang w:eastAsia="pl-PL"/>
        </w:rPr>
        <w:t>emu</w:t>
      </w:r>
      <w:r w:rsidR="00791A45" w:rsidRPr="00C233E4">
        <w:rPr>
          <w:rFonts w:ascii="Arial" w:eastAsia="Times New Roman" w:hAnsi="Arial" w:cs="Arial"/>
          <w:bCs/>
          <w:lang w:eastAsia="pl-PL"/>
        </w:rPr>
        <w:t xml:space="preserve"> cudzoziemc</w:t>
      </w:r>
      <w:r w:rsidRPr="00C233E4">
        <w:rPr>
          <w:rFonts w:ascii="Arial" w:eastAsia="Times New Roman" w:hAnsi="Arial" w:cs="Arial"/>
          <w:bCs/>
          <w:lang w:eastAsia="pl-PL"/>
        </w:rPr>
        <w:t>owi</w:t>
      </w:r>
      <w:r w:rsidR="00791A45" w:rsidRPr="00C233E4">
        <w:rPr>
          <w:rFonts w:ascii="Arial" w:eastAsia="Times New Roman" w:hAnsi="Arial" w:cs="Arial"/>
          <w:bCs/>
          <w:lang w:eastAsia="pl-PL"/>
        </w:rPr>
        <w:t>, o któr</w:t>
      </w:r>
      <w:r w:rsidR="00D214E3">
        <w:rPr>
          <w:rFonts w:ascii="Arial" w:eastAsia="Times New Roman" w:hAnsi="Arial" w:cs="Arial"/>
          <w:bCs/>
          <w:lang w:eastAsia="pl-PL"/>
        </w:rPr>
        <w:t xml:space="preserve">ym mowa w art. 9 ust. 2 ustawy </w:t>
      </w:r>
      <w:r w:rsidR="00791A45" w:rsidRPr="00C233E4">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791A45" w:rsidRPr="00C233E4" w:rsidRDefault="004A5363"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C233E4">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C233E4">
        <w:rPr>
          <w:rFonts w:ascii="Arial" w:eastAsia="Times New Roman" w:hAnsi="Arial" w:cs="Arial"/>
          <w:bCs/>
          <w:lang w:eastAsia="pl-PL"/>
        </w:rPr>
        <w:br/>
        <w:t>o których w art. 270-277d Kodeksu karnego, lub przestępstwo skarbowe,</w:t>
      </w:r>
    </w:p>
    <w:p w:rsidR="00791A45" w:rsidRPr="00C233E4" w:rsidRDefault="004A5363" w:rsidP="00E338C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sidRPr="00C233E4">
        <w:rPr>
          <w:rFonts w:ascii="Arial" w:eastAsia="Times New Roman" w:hAnsi="Arial" w:cs="Arial"/>
          <w:bCs/>
          <w:lang w:eastAsia="pl-PL"/>
        </w:rPr>
        <w:t>o którym mowa w art. 9 ust. 1 i 3 lub art. 1</w:t>
      </w:r>
      <w:r w:rsidR="00D214E3">
        <w:rPr>
          <w:rFonts w:ascii="Arial" w:eastAsia="Times New Roman" w:hAnsi="Arial" w:cs="Arial"/>
          <w:bCs/>
          <w:lang w:eastAsia="pl-PL"/>
        </w:rPr>
        <w:t>0 ustawy z dnia 15 czerwca 2012</w:t>
      </w:r>
      <w:r w:rsidRPr="00C233E4">
        <w:rPr>
          <w:rFonts w:ascii="Arial" w:eastAsia="Times New Roman" w:hAnsi="Arial" w:cs="Arial"/>
          <w:bCs/>
          <w:lang w:eastAsia="pl-PL"/>
        </w:rPr>
        <w:t>r. o skutkach powierzania wykonywania pracy cudzoziemcom przebywającym brew przepisom na terytorium Rzeczypospolitej Polskiej</w:t>
      </w:r>
    </w:p>
    <w:p w:rsidR="00D87F1C" w:rsidRPr="00C233E4" w:rsidRDefault="004A5363" w:rsidP="005D34C8">
      <w:pPr>
        <w:tabs>
          <w:tab w:val="left" w:pos="709"/>
          <w:tab w:val="left" w:pos="851"/>
        </w:tabs>
        <w:spacing w:after="0"/>
        <w:ind w:left="709"/>
        <w:jc w:val="both"/>
        <w:rPr>
          <w:rFonts w:ascii="Arial" w:eastAsia="Times New Roman" w:hAnsi="Arial" w:cs="Arial"/>
          <w:bCs/>
          <w:lang w:eastAsia="pl-PL"/>
        </w:rPr>
      </w:pPr>
      <w:r w:rsidRPr="00C233E4">
        <w:rPr>
          <w:rFonts w:ascii="Arial" w:eastAsia="Times New Roman" w:hAnsi="Arial" w:cs="Arial"/>
          <w:bCs/>
          <w:lang w:eastAsia="pl-PL"/>
        </w:rPr>
        <w:t xml:space="preserve">- lub za </w:t>
      </w:r>
      <w:r w:rsidR="00257CFD" w:rsidRPr="00C233E4">
        <w:rPr>
          <w:rFonts w:ascii="Arial" w:eastAsia="Times New Roman" w:hAnsi="Arial" w:cs="Arial"/>
          <w:bCs/>
          <w:lang w:eastAsia="pl-PL"/>
        </w:rPr>
        <w:t>odpowiedni czyn zabroniony określony w przepisach prawa obcego;</w:t>
      </w:r>
    </w:p>
    <w:p w:rsidR="00D87F1C" w:rsidRPr="00C233E4" w:rsidRDefault="00D87F1C" w:rsidP="00E338CD">
      <w:pPr>
        <w:pStyle w:val="Akapitzlist"/>
        <w:numPr>
          <w:ilvl w:val="0"/>
          <w:numId w:val="13"/>
        </w:numPr>
        <w:tabs>
          <w:tab w:val="left" w:pos="709"/>
          <w:tab w:val="left" w:pos="851"/>
        </w:tabs>
        <w:spacing w:after="0"/>
        <w:jc w:val="both"/>
        <w:rPr>
          <w:rFonts w:ascii="Arial" w:eastAsia="Times New Roman" w:hAnsi="Arial" w:cs="Arial"/>
          <w:bCs/>
          <w:lang w:eastAsia="pl-PL"/>
        </w:rPr>
      </w:pPr>
      <w:r w:rsidRPr="00C233E4">
        <w:rPr>
          <w:rFonts w:ascii="Arial" w:eastAsia="Times New Roman" w:hAnsi="Arial" w:cs="Arial"/>
          <w:bCs/>
          <w:lang w:eastAsia="pl-PL"/>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C233E4">
        <w:rPr>
          <w:rFonts w:ascii="Arial" w:eastAsia="Times New Roman" w:hAnsi="Arial" w:cs="Arial"/>
          <w:bCs/>
          <w:lang w:eastAsia="pl-PL"/>
        </w:rPr>
        <w:t>.1</w:t>
      </w:r>
      <w:r w:rsidRPr="00C233E4">
        <w:rPr>
          <w:rFonts w:ascii="Arial" w:eastAsia="Times New Roman" w:hAnsi="Arial" w:cs="Arial"/>
          <w:bCs/>
          <w:lang w:eastAsia="pl-PL"/>
        </w:rPr>
        <w:t>;</w:t>
      </w:r>
    </w:p>
    <w:p w:rsidR="007E1839" w:rsidRPr="00C233E4"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Pr="00C233E4" w:rsidRDefault="00D87F1C" w:rsidP="00443D51">
      <w:pPr>
        <w:pStyle w:val="Akapitzlist"/>
        <w:numPr>
          <w:ilvl w:val="0"/>
          <w:numId w:val="13"/>
        </w:numPr>
        <w:tabs>
          <w:tab w:val="left" w:pos="709"/>
          <w:tab w:val="left" w:pos="851"/>
        </w:tabs>
        <w:spacing w:after="0"/>
        <w:jc w:val="both"/>
        <w:rPr>
          <w:rFonts w:ascii="Arial" w:eastAsia="Times New Roman" w:hAnsi="Arial" w:cs="Arial"/>
          <w:bCs/>
          <w:lang w:eastAsia="pl-PL"/>
        </w:rPr>
      </w:pPr>
      <w:r w:rsidRPr="00C233E4">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C233E4">
        <w:rPr>
          <w:rFonts w:ascii="Arial" w:eastAsia="Times New Roman" w:hAnsi="Arial" w:cs="Arial"/>
          <w:bCs/>
          <w:lang w:eastAsia="pl-PL"/>
        </w:rPr>
        <w:t>e</w:t>
      </w:r>
      <w:r w:rsidRPr="00C233E4">
        <w:rPr>
          <w:rFonts w:ascii="Arial" w:eastAsia="Times New Roman" w:hAnsi="Arial" w:cs="Arial"/>
          <w:bCs/>
          <w:lang w:eastAsia="pl-PL"/>
        </w:rPr>
        <w:t xml:space="preserve"> społeczne lub zdrowotne, chyba że wykonawca </w:t>
      </w:r>
      <w:r w:rsidR="00257CFD" w:rsidRPr="00C233E4">
        <w:rPr>
          <w:rFonts w:ascii="Arial" w:eastAsia="Times New Roman" w:hAnsi="Arial" w:cs="Arial"/>
          <w:bCs/>
          <w:lang w:eastAsia="pl-PL"/>
        </w:rPr>
        <w:t xml:space="preserve">odpowiednio przed upływem terminu do składania wniosków o dopuszczenie do udziału </w:t>
      </w:r>
      <w:r w:rsidR="00257CFD" w:rsidRPr="00C233E4">
        <w:rPr>
          <w:rFonts w:ascii="Arial" w:eastAsia="Times New Roman" w:hAnsi="Arial" w:cs="Arial"/>
          <w:bCs/>
          <w:lang w:eastAsia="pl-PL"/>
        </w:rPr>
        <w:br/>
        <w:t xml:space="preserve">w postępowaniu albo </w:t>
      </w:r>
      <w:r w:rsidR="00443D51" w:rsidRPr="00C233E4">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C233E4">
        <w:rPr>
          <w:rFonts w:ascii="Arial" w:eastAsia="Times New Roman" w:hAnsi="Arial" w:cs="Arial"/>
          <w:bCs/>
          <w:lang w:eastAsia="pl-PL"/>
        </w:rPr>
        <w:br/>
        <w:t>w sprawie spłaty tych należności;</w:t>
      </w:r>
    </w:p>
    <w:p w:rsidR="00443D51" w:rsidRPr="00C233E4"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Pr="00C233E4" w:rsidRDefault="00443D51" w:rsidP="00443D51">
      <w:pPr>
        <w:pStyle w:val="Akapitzlist"/>
        <w:numPr>
          <w:ilvl w:val="0"/>
          <w:numId w:val="13"/>
        </w:numPr>
        <w:tabs>
          <w:tab w:val="left" w:pos="709"/>
          <w:tab w:val="left" w:pos="851"/>
        </w:tabs>
        <w:spacing w:after="0"/>
        <w:jc w:val="both"/>
        <w:rPr>
          <w:rFonts w:ascii="Arial" w:eastAsia="Times New Roman" w:hAnsi="Arial" w:cs="Arial"/>
          <w:bCs/>
          <w:lang w:eastAsia="pl-PL"/>
        </w:rPr>
      </w:pPr>
      <w:r w:rsidRPr="00C233E4">
        <w:rPr>
          <w:rFonts w:ascii="Arial" w:eastAsia="Times New Roman" w:hAnsi="Arial" w:cs="Arial"/>
          <w:bCs/>
          <w:lang w:eastAsia="pl-PL"/>
        </w:rPr>
        <w:t xml:space="preserve">Wykonawcę, wobec którego </w:t>
      </w:r>
      <w:r w:rsidR="00EF1F74" w:rsidRPr="00C233E4">
        <w:rPr>
          <w:rFonts w:ascii="Arial" w:eastAsia="Times New Roman" w:hAnsi="Arial" w:cs="Arial"/>
          <w:bCs/>
          <w:lang w:eastAsia="pl-PL"/>
        </w:rPr>
        <w:t xml:space="preserve">prawomocnie </w:t>
      </w:r>
      <w:r w:rsidRPr="00C233E4">
        <w:rPr>
          <w:rFonts w:ascii="Arial" w:eastAsia="Times New Roman" w:hAnsi="Arial" w:cs="Arial"/>
          <w:bCs/>
          <w:lang w:eastAsia="pl-PL"/>
        </w:rPr>
        <w:t xml:space="preserve">orzeczono zakaz ubiegania się </w:t>
      </w:r>
      <w:r w:rsidR="003B4320">
        <w:rPr>
          <w:rFonts w:ascii="Arial" w:eastAsia="Times New Roman" w:hAnsi="Arial" w:cs="Arial"/>
          <w:bCs/>
          <w:lang w:eastAsia="pl-PL"/>
        </w:rPr>
        <w:br/>
      </w:r>
      <w:r w:rsidRPr="00C233E4">
        <w:rPr>
          <w:rFonts w:ascii="Arial" w:eastAsia="Times New Roman" w:hAnsi="Arial" w:cs="Arial"/>
          <w:bCs/>
          <w:lang w:eastAsia="pl-PL"/>
        </w:rPr>
        <w:t>o zamówienia publiczne;</w:t>
      </w:r>
    </w:p>
    <w:p w:rsidR="00443D51" w:rsidRPr="00C233E4"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Pr="00C233E4" w:rsidRDefault="00B871C8" w:rsidP="00443D51">
      <w:pPr>
        <w:pStyle w:val="Akapitzlist"/>
        <w:numPr>
          <w:ilvl w:val="0"/>
          <w:numId w:val="13"/>
        </w:numPr>
        <w:tabs>
          <w:tab w:val="left" w:pos="709"/>
          <w:tab w:val="left" w:pos="851"/>
        </w:tabs>
        <w:spacing w:after="0"/>
        <w:jc w:val="both"/>
        <w:rPr>
          <w:rFonts w:ascii="Arial" w:eastAsia="Times New Roman" w:hAnsi="Arial" w:cs="Arial"/>
          <w:bCs/>
          <w:lang w:eastAsia="pl-PL"/>
        </w:rPr>
      </w:pPr>
      <w:r w:rsidRPr="00C233E4">
        <w:rPr>
          <w:rFonts w:ascii="Arial" w:eastAsia="Times New Roman" w:hAnsi="Arial" w:cs="Arial"/>
          <w:bCs/>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w:t>
      </w:r>
      <w:r w:rsidR="003B4320">
        <w:rPr>
          <w:rFonts w:ascii="Arial" w:eastAsia="Times New Roman" w:hAnsi="Arial" w:cs="Arial"/>
          <w:bCs/>
          <w:lang w:eastAsia="pl-PL"/>
        </w:rPr>
        <w:t>iu ustawy z dnia 16 lutego 2007</w:t>
      </w:r>
      <w:r w:rsidRPr="00C233E4">
        <w:rPr>
          <w:rFonts w:ascii="Arial" w:eastAsia="Times New Roman" w:hAnsi="Arial" w:cs="Arial"/>
          <w:bCs/>
          <w:lang w:eastAsia="pl-PL"/>
        </w:rPr>
        <w:t xml:space="preserve">r. </w:t>
      </w:r>
      <w:r w:rsidRPr="00C233E4">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C233E4">
        <w:rPr>
          <w:rFonts w:ascii="Arial" w:eastAsia="Times New Roman" w:hAnsi="Arial" w:cs="Arial"/>
          <w:bCs/>
          <w:lang w:eastAsia="pl-PL"/>
        </w:rPr>
        <w:t>;</w:t>
      </w:r>
    </w:p>
    <w:p w:rsidR="00387564" w:rsidRPr="00C233E4" w:rsidRDefault="00387564" w:rsidP="00387564">
      <w:pPr>
        <w:pStyle w:val="Akapitzlist"/>
        <w:rPr>
          <w:rFonts w:ascii="Arial" w:eastAsia="Times New Roman" w:hAnsi="Arial" w:cs="Arial"/>
          <w:bCs/>
          <w:lang w:eastAsia="pl-PL"/>
        </w:rPr>
      </w:pPr>
    </w:p>
    <w:p w:rsidR="00EA57A9" w:rsidRPr="000161C9" w:rsidRDefault="00387564" w:rsidP="00304420">
      <w:pPr>
        <w:pStyle w:val="Akapitzlist"/>
        <w:numPr>
          <w:ilvl w:val="0"/>
          <w:numId w:val="13"/>
        </w:numPr>
        <w:tabs>
          <w:tab w:val="left" w:pos="709"/>
          <w:tab w:val="left" w:pos="851"/>
        </w:tabs>
        <w:spacing w:after="0"/>
        <w:jc w:val="both"/>
        <w:rPr>
          <w:rFonts w:ascii="Arial" w:eastAsia="Times New Roman" w:hAnsi="Arial" w:cs="Arial"/>
          <w:bCs/>
          <w:lang w:eastAsia="pl-PL"/>
        </w:rPr>
      </w:pPr>
      <w:r w:rsidRPr="00C233E4">
        <w:rPr>
          <w:rFonts w:ascii="Arial" w:eastAsia="Times New Roman" w:hAnsi="Arial" w:cs="Arial"/>
          <w:bCs/>
          <w:lang w:eastAsia="pl-PL"/>
        </w:rPr>
        <w:t xml:space="preserve">Wykonawcę, jeżeli, w przypadkach, o których mowa w art. 85 ust. 1 </w:t>
      </w:r>
      <w:proofErr w:type="spellStart"/>
      <w:r w:rsidRPr="00C233E4">
        <w:rPr>
          <w:rFonts w:ascii="Arial" w:eastAsia="Times New Roman" w:hAnsi="Arial" w:cs="Arial"/>
          <w:bCs/>
          <w:lang w:eastAsia="pl-PL"/>
        </w:rPr>
        <w:t>Pzp</w:t>
      </w:r>
      <w:proofErr w:type="spellEnd"/>
      <w:r w:rsidRPr="00C233E4">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8F5316" w:rsidRPr="00C233E4" w:rsidRDefault="008F5316" w:rsidP="008F5316">
      <w:pPr>
        <w:pStyle w:val="Akapitzlist"/>
        <w:tabs>
          <w:tab w:val="left" w:pos="709"/>
          <w:tab w:val="left" w:pos="851"/>
        </w:tabs>
        <w:spacing w:after="0"/>
        <w:jc w:val="both"/>
        <w:rPr>
          <w:rFonts w:ascii="Arial" w:eastAsia="Times New Roman" w:hAnsi="Arial" w:cs="Arial"/>
          <w:bCs/>
          <w:lang w:eastAsia="pl-PL"/>
        </w:rPr>
      </w:pPr>
    </w:p>
    <w:p w:rsidR="00443D51" w:rsidRPr="00C233E4" w:rsidRDefault="00C470DD" w:rsidP="00C470DD">
      <w:pPr>
        <w:pStyle w:val="Akapitzlist"/>
        <w:numPr>
          <w:ilvl w:val="0"/>
          <w:numId w:val="12"/>
        </w:numPr>
        <w:spacing w:after="0"/>
        <w:jc w:val="both"/>
        <w:rPr>
          <w:rFonts w:ascii="Arial" w:eastAsia="Times New Roman" w:hAnsi="Arial" w:cs="Arial"/>
          <w:bCs/>
          <w:lang w:eastAsia="pl-PL"/>
        </w:rPr>
      </w:pPr>
      <w:r w:rsidRPr="00C233E4">
        <w:rPr>
          <w:rFonts w:ascii="Arial" w:eastAsia="Times New Roman" w:hAnsi="Arial" w:cs="Arial"/>
          <w:bCs/>
          <w:lang w:eastAsia="pl-PL"/>
        </w:rPr>
        <w:t>Wykonawca może zostać wykluczony przez Zamawiającego na każdym etapie postępowania o udzielenie zamówienia.</w:t>
      </w:r>
    </w:p>
    <w:p w:rsidR="00443D51" w:rsidRPr="00C233E4" w:rsidRDefault="00443D51" w:rsidP="00443D51">
      <w:pPr>
        <w:pStyle w:val="Akapitzlist"/>
        <w:tabs>
          <w:tab w:val="left" w:pos="709"/>
          <w:tab w:val="left" w:pos="851"/>
        </w:tabs>
        <w:spacing w:after="0"/>
        <w:jc w:val="both"/>
        <w:rPr>
          <w:rFonts w:ascii="Arial" w:eastAsia="Times New Roman" w:hAnsi="Arial" w:cs="Arial"/>
          <w:bCs/>
          <w:lang w:eastAsia="pl-PL"/>
        </w:rPr>
      </w:pPr>
    </w:p>
    <w:p w:rsidR="000B2CE9" w:rsidRPr="00C233E4" w:rsidRDefault="00D87F1C" w:rsidP="00E338CD">
      <w:pPr>
        <w:pStyle w:val="Akapitzlist"/>
        <w:numPr>
          <w:ilvl w:val="0"/>
          <w:numId w:val="12"/>
        </w:numPr>
        <w:spacing w:after="0"/>
        <w:jc w:val="both"/>
        <w:rPr>
          <w:rFonts w:ascii="Arial" w:hAnsi="Arial" w:cs="Arial"/>
          <w:b/>
        </w:rPr>
      </w:pPr>
      <w:r w:rsidRPr="00C233E4">
        <w:rPr>
          <w:rFonts w:ascii="Arial" w:hAnsi="Arial" w:cs="Arial"/>
          <w:b/>
          <w:u w:val="single"/>
        </w:rPr>
        <w:t>Spełniają warunki udziału</w:t>
      </w:r>
      <w:r w:rsidR="0071233D" w:rsidRPr="00C233E4">
        <w:rPr>
          <w:rFonts w:ascii="Arial" w:hAnsi="Arial" w:cs="Arial"/>
          <w:b/>
          <w:u w:val="single"/>
        </w:rPr>
        <w:t xml:space="preserve"> w postępowaniu określone przez </w:t>
      </w:r>
      <w:r w:rsidRPr="00C233E4">
        <w:rPr>
          <w:rFonts w:ascii="Arial" w:hAnsi="Arial" w:cs="Arial"/>
          <w:b/>
          <w:u w:val="single"/>
        </w:rPr>
        <w:t>Zamawiającego dotyczące</w:t>
      </w:r>
      <w:r w:rsidRPr="00C233E4">
        <w:rPr>
          <w:rFonts w:ascii="Arial" w:hAnsi="Arial" w:cs="Arial"/>
          <w:b/>
        </w:rPr>
        <w:t xml:space="preserve">: </w:t>
      </w:r>
    </w:p>
    <w:p w:rsidR="000B2CE9" w:rsidRPr="00C233E4" w:rsidRDefault="000B2CE9" w:rsidP="00610DE2">
      <w:pPr>
        <w:pStyle w:val="Akapitzlist"/>
        <w:spacing w:after="0"/>
        <w:rPr>
          <w:rFonts w:ascii="Arial" w:hAnsi="Arial" w:cs="Arial"/>
          <w:b/>
        </w:rPr>
      </w:pPr>
    </w:p>
    <w:p w:rsidR="00D87F1C" w:rsidRPr="00541162" w:rsidRDefault="008F5316" w:rsidP="00541162">
      <w:pPr>
        <w:pStyle w:val="Akapitzlist"/>
        <w:numPr>
          <w:ilvl w:val="2"/>
          <w:numId w:val="14"/>
        </w:numPr>
        <w:spacing w:after="0"/>
        <w:jc w:val="both"/>
        <w:rPr>
          <w:rFonts w:ascii="Arial" w:hAnsi="Arial" w:cs="Arial"/>
          <w:b/>
        </w:rPr>
      </w:pPr>
      <w:r w:rsidRPr="00C233E4">
        <w:rPr>
          <w:rFonts w:ascii="Arial" w:hAnsi="Arial" w:cs="Arial"/>
          <w:b/>
          <w:bCs/>
          <w:u w:val="single"/>
        </w:rPr>
        <w:t>zdolności do występowania w obrocie gospodarczym</w:t>
      </w:r>
      <w:r w:rsidR="00D87F1C" w:rsidRPr="00C233E4">
        <w:rPr>
          <w:rFonts w:ascii="Arial" w:hAnsi="Arial" w:cs="Arial"/>
          <w:bCs/>
        </w:rPr>
        <w:t>:</w:t>
      </w:r>
    </w:p>
    <w:p w:rsidR="00B66A57" w:rsidRPr="0032276E" w:rsidRDefault="00B66A57" w:rsidP="00B66A57">
      <w:pPr>
        <w:pStyle w:val="Akapitzlist"/>
        <w:tabs>
          <w:tab w:val="left" w:pos="851"/>
        </w:tabs>
        <w:spacing w:after="40"/>
        <w:ind w:left="708"/>
        <w:contextualSpacing w:val="0"/>
        <w:jc w:val="both"/>
        <w:rPr>
          <w:rFonts w:ascii="Arial" w:hAnsi="Arial" w:cs="Arial"/>
          <w:bCs/>
          <w:i/>
        </w:rPr>
      </w:pPr>
      <w:r w:rsidRPr="0032276E">
        <w:rPr>
          <w:rFonts w:ascii="Arial" w:hAnsi="Arial" w:cs="Arial"/>
          <w:bCs/>
          <w:i/>
        </w:rPr>
        <w:t>Zamawiający nie stawia szczególnych wymagań w zakresie spełniania   tego warunku.</w:t>
      </w:r>
    </w:p>
    <w:p w:rsidR="001253B5" w:rsidRPr="00C233E4" w:rsidRDefault="001253B5" w:rsidP="00610DE2">
      <w:pPr>
        <w:pStyle w:val="Akapitzlist"/>
        <w:tabs>
          <w:tab w:val="left" w:pos="851"/>
        </w:tabs>
        <w:spacing w:after="40"/>
        <w:ind w:left="708"/>
        <w:contextualSpacing w:val="0"/>
        <w:jc w:val="both"/>
        <w:rPr>
          <w:rFonts w:ascii="Arial" w:hAnsi="Arial" w:cs="Arial"/>
          <w:b/>
          <w:bCs/>
        </w:rPr>
      </w:pPr>
    </w:p>
    <w:p w:rsidR="008F5316" w:rsidRPr="00541162" w:rsidRDefault="008F5316" w:rsidP="00541162">
      <w:pPr>
        <w:pStyle w:val="Akapitzlist"/>
        <w:numPr>
          <w:ilvl w:val="2"/>
          <w:numId w:val="14"/>
        </w:numPr>
        <w:tabs>
          <w:tab w:val="left" w:pos="851"/>
        </w:tabs>
        <w:spacing w:after="40"/>
        <w:contextualSpacing w:val="0"/>
        <w:jc w:val="both"/>
        <w:rPr>
          <w:rFonts w:ascii="Arial" w:hAnsi="Arial" w:cs="Arial"/>
          <w:b/>
          <w:bCs/>
        </w:rPr>
      </w:pPr>
      <w:r w:rsidRPr="00C233E4">
        <w:rPr>
          <w:rFonts w:ascii="Arial" w:hAnsi="Arial" w:cs="Arial"/>
          <w:b/>
          <w:bCs/>
          <w:u w:val="single"/>
        </w:rPr>
        <w:t>uprawnień do prowadzenia określonej działalności gospodarczej lub zawodowej, o ile wynika to odrębnych przepisów:</w:t>
      </w:r>
    </w:p>
    <w:p w:rsidR="00B66A57" w:rsidRPr="0032276E" w:rsidRDefault="00B66A57" w:rsidP="00B66A57">
      <w:pPr>
        <w:pStyle w:val="Akapitzlist"/>
        <w:tabs>
          <w:tab w:val="left" w:pos="851"/>
        </w:tabs>
        <w:spacing w:after="40"/>
        <w:ind w:left="708"/>
        <w:contextualSpacing w:val="0"/>
        <w:jc w:val="both"/>
        <w:rPr>
          <w:rFonts w:ascii="Arial" w:hAnsi="Arial" w:cs="Arial"/>
          <w:bCs/>
          <w:i/>
        </w:rPr>
      </w:pPr>
      <w:r w:rsidRPr="0032276E">
        <w:rPr>
          <w:rFonts w:ascii="Arial" w:hAnsi="Arial" w:cs="Arial"/>
          <w:bCs/>
          <w:i/>
        </w:rPr>
        <w:t>Zamawiający nie stawia szczególnych wymagań w zakresie spełniania   tego warunku.</w:t>
      </w:r>
    </w:p>
    <w:p w:rsidR="008F5316" w:rsidRPr="00C233E4" w:rsidRDefault="008F5316" w:rsidP="008F5316">
      <w:pPr>
        <w:pStyle w:val="Akapitzlist"/>
        <w:tabs>
          <w:tab w:val="left" w:pos="851"/>
        </w:tabs>
        <w:spacing w:after="40"/>
        <w:ind w:left="644"/>
        <w:contextualSpacing w:val="0"/>
        <w:jc w:val="both"/>
        <w:rPr>
          <w:rFonts w:ascii="Arial" w:hAnsi="Arial" w:cs="Arial"/>
          <w:b/>
          <w:bCs/>
        </w:rPr>
      </w:pPr>
    </w:p>
    <w:p w:rsidR="00B66A57" w:rsidRPr="00541162" w:rsidRDefault="00D87F1C" w:rsidP="00541162">
      <w:pPr>
        <w:pStyle w:val="Akapitzlist"/>
        <w:numPr>
          <w:ilvl w:val="2"/>
          <w:numId w:val="14"/>
        </w:numPr>
        <w:tabs>
          <w:tab w:val="left" w:pos="851"/>
        </w:tabs>
        <w:spacing w:after="40"/>
        <w:contextualSpacing w:val="0"/>
        <w:jc w:val="both"/>
        <w:rPr>
          <w:rFonts w:ascii="Arial" w:hAnsi="Arial" w:cs="Arial"/>
          <w:b/>
          <w:bCs/>
        </w:rPr>
      </w:pPr>
      <w:r w:rsidRPr="00C233E4">
        <w:rPr>
          <w:rFonts w:ascii="Arial" w:hAnsi="Arial" w:cs="Arial"/>
          <w:b/>
          <w:bCs/>
          <w:u w:val="single"/>
        </w:rPr>
        <w:t>sytuacji ekonomicznej lub finansowej:</w:t>
      </w:r>
    </w:p>
    <w:p w:rsidR="00B66A57" w:rsidRPr="00B66A57" w:rsidRDefault="00B66A57" w:rsidP="00B66A57">
      <w:pPr>
        <w:pStyle w:val="Akapitzlist"/>
        <w:tabs>
          <w:tab w:val="left" w:pos="851"/>
        </w:tabs>
        <w:spacing w:after="40"/>
        <w:ind w:left="644"/>
        <w:contextualSpacing w:val="0"/>
        <w:jc w:val="both"/>
        <w:rPr>
          <w:rFonts w:ascii="Arial" w:hAnsi="Arial" w:cs="Arial"/>
          <w:b/>
          <w:bCs/>
        </w:rPr>
      </w:pPr>
      <w:r w:rsidRPr="00B66A57">
        <w:rPr>
          <w:rFonts w:ascii="Arial" w:hAnsi="Arial" w:cs="Arial"/>
          <w:bCs/>
          <w:i/>
        </w:rPr>
        <w:t>Zamawiający nie stawia szczególnych wymagań w zakresie spełniania   tego warunku.</w:t>
      </w:r>
    </w:p>
    <w:p w:rsidR="000B2CE9" w:rsidRPr="00C233E4" w:rsidRDefault="000B2CE9" w:rsidP="000B1BF1">
      <w:pPr>
        <w:tabs>
          <w:tab w:val="left" w:pos="851"/>
        </w:tabs>
        <w:spacing w:after="0"/>
        <w:jc w:val="both"/>
        <w:rPr>
          <w:rFonts w:ascii="Arial" w:hAnsi="Arial" w:cs="Arial"/>
          <w:b/>
          <w:i/>
          <w:u w:val="single"/>
        </w:rPr>
      </w:pPr>
    </w:p>
    <w:p w:rsidR="00E634BE" w:rsidRPr="00541162" w:rsidRDefault="00D87F1C" w:rsidP="00541162">
      <w:pPr>
        <w:pStyle w:val="Akapitzlist"/>
        <w:numPr>
          <w:ilvl w:val="2"/>
          <w:numId w:val="14"/>
        </w:numPr>
        <w:tabs>
          <w:tab w:val="left" w:pos="851"/>
        </w:tabs>
        <w:spacing w:after="0"/>
        <w:contextualSpacing w:val="0"/>
        <w:jc w:val="both"/>
        <w:rPr>
          <w:rFonts w:ascii="Arial" w:hAnsi="Arial" w:cs="Arial"/>
          <w:b/>
          <w:u w:val="single"/>
        </w:rPr>
      </w:pPr>
      <w:r w:rsidRPr="00C233E4">
        <w:rPr>
          <w:rFonts w:ascii="Arial" w:hAnsi="Arial" w:cs="Arial"/>
          <w:b/>
          <w:u w:val="single"/>
        </w:rPr>
        <w:t>zdolności technicznej lub zawodowej:</w:t>
      </w:r>
    </w:p>
    <w:p w:rsidR="00242E9C" w:rsidRPr="00B66A57" w:rsidRDefault="00242E9C" w:rsidP="00242E9C">
      <w:pPr>
        <w:pStyle w:val="Akapitzlist"/>
        <w:tabs>
          <w:tab w:val="left" w:pos="851"/>
        </w:tabs>
        <w:spacing w:after="40"/>
        <w:ind w:left="644"/>
        <w:contextualSpacing w:val="0"/>
        <w:jc w:val="both"/>
        <w:rPr>
          <w:rFonts w:ascii="Arial" w:hAnsi="Arial" w:cs="Arial"/>
          <w:b/>
          <w:bCs/>
        </w:rPr>
      </w:pPr>
      <w:r w:rsidRPr="00B66A57">
        <w:rPr>
          <w:rFonts w:ascii="Arial" w:hAnsi="Arial" w:cs="Arial"/>
          <w:bCs/>
          <w:i/>
        </w:rPr>
        <w:t>Zamawiający nie stawia szczególnych wymagań w zakresie spełniania   tego warunku.</w:t>
      </w:r>
    </w:p>
    <w:p w:rsidR="00242E9C" w:rsidRPr="00DC4D64" w:rsidRDefault="00242E9C" w:rsidP="00DC4D64">
      <w:pPr>
        <w:tabs>
          <w:tab w:val="left" w:pos="851"/>
        </w:tabs>
        <w:spacing w:after="0"/>
        <w:jc w:val="both"/>
        <w:rPr>
          <w:rFonts w:ascii="Arial" w:hAnsi="Arial" w:cs="Arial"/>
          <w:b/>
          <w:u w:val="single"/>
        </w:rPr>
      </w:pPr>
    </w:p>
    <w:p w:rsidR="008F5316" w:rsidRPr="00C233E4" w:rsidRDefault="008F5316" w:rsidP="005D72E6">
      <w:pPr>
        <w:pStyle w:val="Akapitzlist"/>
        <w:numPr>
          <w:ilvl w:val="0"/>
          <w:numId w:val="35"/>
        </w:numPr>
        <w:tabs>
          <w:tab w:val="left" w:pos="851"/>
        </w:tabs>
        <w:spacing w:after="0"/>
        <w:jc w:val="both"/>
        <w:rPr>
          <w:rFonts w:ascii="Arial" w:hAnsi="Arial" w:cs="Arial"/>
        </w:rPr>
      </w:pPr>
      <w:r w:rsidRPr="00C233E4">
        <w:rPr>
          <w:rFonts w:ascii="Arial" w:hAnsi="Arial" w:cs="Arial"/>
        </w:rPr>
        <w:t xml:space="preserve">Wykonawca może w celu potwierdzenia spełniania warunków udziału </w:t>
      </w:r>
      <w:r w:rsidR="00912656" w:rsidRPr="00C233E4">
        <w:rPr>
          <w:rFonts w:ascii="Arial" w:hAnsi="Arial" w:cs="Arial"/>
        </w:rPr>
        <w:br/>
      </w:r>
      <w:r w:rsidRPr="00C233E4">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C233E4" w:rsidRDefault="007840CA" w:rsidP="007840CA">
      <w:pPr>
        <w:pStyle w:val="Akapitzlist"/>
        <w:tabs>
          <w:tab w:val="left" w:pos="851"/>
        </w:tabs>
        <w:spacing w:after="0"/>
        <w:ind w:left="360"/>
        <w:jc w:val="both"/>
        <w:rPr>
          <w:rFonts w:ascii="Arial" w:hAnsi="Arial" w:cs="Arial"/>
        </w:rPr>
      </w:pPr>
    </w:p>
    <w:p w:rsidR="00F833E2" w:rsidRPr="00C233E4" w:rsidRDefault="008F5316" w:rsidP="005D72E6">
      <w:pPr>
        <w:pStyle w:val="Akapitzlist"/>
        <w:numPr>
          <w:ilvl w:val="0"/>
          <w:numId w:val="35"/>
        </w:numPr>
        <w:tabs>
          <w:tab w:val="left" w:pos="851"/>
        </w:tabs>
        <w:spacing w:after="0"/>
        <w:jc w:val="both"/>
        <w:rPr>
          <w:rFonts w:ascii="Arial" w:hAnsi="Arial" w:cs="Arial"/>
        </w:rPr>
      </w:pPr>
      <w:r w:rsidRPr="00C233E4">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C233E4">
        <w:rPr>
          <w:rFonts w:ascii="Arial" w:hAnsi="Arial" w:cs="Arial"/>
        </w:rPr>
        <w:t xml:space="preserve"> </w:t>
      </w:r>
    </w:p>
    <w:p w:rsidR="00807AE6" w:rsidRPr="00C233E4" w:rsidRDefault="00807AE6" w:rsidP="00807AE6">
      <w:pPr>
        <w:pStyle w:val="Akapitzlist"/>
        <w:rPr>
          <w:rFonts w:ascii="Arial" w:hAnsi="Arial" w:cs="Arial"/>
        </w:rPr>
      </w:pPr>
    </w:p>
    <w:p w:rsidR="00807AE6" w:rsidRPr="00C233E4" w:rsidRDefault="00D67D21" w:rsidP="005D72E6">
      <w:pPr>
        <w:pStyle w:val="Akapitzlist"/>
        <w:numPr>
          <w:ilvl w:val="0"/>
          <w:numId w:val="35"/>
        </w:numPr>
        <w:tabs>
          <w:tab w:val="left" w:pos="851"/>
        </w:tabs>
        <w:spacing w:after="0"/>
        <w:jc w:val="both"/>
        <w:rPr>
          <w:rFonts w:ascii="Arial" w:hAnsi="Arial" w:cs="Arial"/>
        </w:rPr>
      </w:pPr>
      <w:r w:rsidRPr="00C233E4">
        <w:rPr>
          <w:rFonts w:ascii="Arial" w:hAnsi="Arial" w:cs="Arial"/>
        </w:rPr>
        <w:t xml:space="preserve">Wykonawca, który polega na zdolnościach lub sytuacji podmiotów udostępniających zasoby, składa wraz z wnioskiem o dopuszczenie do udziału </w:t>
      </w:r>
      <w:r w:rsidR="00912656" w:rsidRPr="00C233E4">
        <w:rPr>
          <w:rFonts w:ascii="Arial" w:hAnsi="Arial" w:cs="Arial"/>
        </w:rPr>
        <w:br/>
      </w:r>
      <w:r w:rsidRPr="00C233E4">
        <w:rPr>
          <w:rFonts w:ascii="Arial" w:hAnsi="Arial" w:cs="Arial"/>
        </w:rPr>
        <w:t xml:space="preserve">w postępowaniu albo odpowiednio wraz ofertą, zobowiązanie podmiotu udostępniającego zasoby do oddania mu do dyspozycji niezbędnych zasobów </w:t>
      </w:r>
      <w:r w:rsidR="003B4320">
        <w:rPr>
          <w:rFonts w:ascii="Arial" w:hAnsi="Arial" w:cs="Arial"/>
        </w:rPr>
        <w:br/>
      </w:r>
      <w:r w:rsidRPr="00C233E4">
        <w:rPr>
          <w:rFonts w:ascii="Arial" w:hAnsi="Arial" w:cs="Arial"/>
        </w:rPr>
        <w:t xml:space="preserve">na potrzeby realizacji danego zamówienia lub inny podmiotowy środek dowodowy potwierdzający, że wykonawca realizując zamówienie, będzie dysponował niezbędnymi zasobami tych podmiotów. </w:t>
      </w:r>
    </w:p>
    <w:p w:rsidR="00060B87" w:rsidRPr="00C233E4" w:rsidRDefault="00060B87" w:rsidP="00610DE2">
      <w:pPr>
        <w:pStyle w:val="Akapitzlist"/>
        <w:tabs>
          <w:tab w:val="left" w:pos="851"/>
        </w:tabs>
        <w:spacing w:after="0"/>
        <w:jc w:val="both"/>
        <w:rPr>
          <w:rFonts w:ascii="Arial" w:hAnsi="Arial" w:cs="Arial"/>
        </w:rPr>
      </w:pPr>
    </w:p>
    <w:p w:rsidR="00D67D21" w:rsidRPr="00C233E4" w:rsidRDefault="00D67D21" w:rsidP="005D72E6">
      <w:pPr>
        <w:pStyle w:val="Akapitzlist"/>
        <w:numPr>
          <w:ilvl w:val="0"/>
          <w:numId w:val="35"/>
        </w:numPr>
        <w:tabs>
          <w:tab w:val="left" w:pos="851"/>
        </w:tabs>
        <w:spacing w:after="0"/>
        <w:jc w:val="both"/>
        <w:rPr>
          <w:rFonts w:ascii="Arial" w:hAnsi="Arial" w:cs="Arial"/>
        </w:rPr>
      </w:pPr>
      <w:r w:rsidRPr="00C233E4">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912656" w:rsidRPr="00C233E4">
        <w:rPr>
          <w:rFonts w:ascii="Arial" w:hAnsi="Arial" w:cs="Arial"/>
        </w:rPr>
        <w:br/>
      </w:r>
      <w:r w:rsidRPr="00C233E4">
        <w:rPr>
          <w:rFonts w:ascii="Arial" w:hAnsi="Arial" w:cs="Arial"/>
        </w:rPr>
        <w:t>w szczególności:</w:t>
      </w:r>
    </w:p>
    <w:p w:rsidR="00D67D21" w:rsidRPr="00C233E4" w:rsidRDefault="00D67D21" w:rsidP="005C479E">
      <w:pPr>
        <w:pStyle w:val="Akapitzlist"/>
        <w:numPr>
          <w:ilvl w:val="0"/>
          <w:numId w:val="50"/>
        </w:numPr>
        <w:rPr>
          <w:rFonts w:ascii="Arial" w:hAnsi="Arial" w:cs="Arial"/>
        </w:rPr>
      </w:pPr>
      <w:r w:rsidRPr="00C233E4">
        <w:rPr>
          <w:rFonts w:ascii="Arial" w:hAnsi="Arial" w:cs="Arial"/>
        </w:rPr>
        <w:t>Zakres dostępnych wykonawcy zasobów podmiotu udostępniającego zasoby;</w:t>
      </w:r>
    </w:p>
    <w:p w:rsidR="00D67D21" w:rsidRPr="00C233E4" w:rsidRDefault="00D67D21" w:rsidP="005C479E">
      <w:pPr>
        <w:pStyle w:val="Akapitzlist"/>
        <w:numPr>
          <w:ilvl w:val="0"/>
          <w:numId w:val="50"/>
        </w:numPr>
        <w:rPr>
          <w:rFonts w:ascii="Arial" w:hAnsi="Arial" w:cs="Arial"/>
        </w:rPr>
      </w:pPr>
      <w:r w:rsidRPr="00C233E4">
        <w:rPr>
          <w:rFonts w:ascii="Arial" w:hAnsi="Arial" w:cs="Arial"/>
        </w:rPr>
        <w:t>Sposób  i okres udostępnienia wykonawcy i wykorzystania przez niego zasobów podmiotu udostępniającego te zasoby przy wykonaniu zamówienia;</w:t>
      </w:r>
    </w:p>
    <w:p w:rsidR="00D67D21" w:rsidRPr="00C233E4" w:rsidRDefault="00D67D21" w:rsidP="005C479E">
      <w:pPr>
        <w:pStyle w:val="Akapitzlist"/>
        <w:numPr>
          <w:ilvl w:val="0"/>
          <w:numId w:val="50"/>
        </w:numPr>
        <w:rPr>
          <w:rFonts w:ascii="Arial" w:hAnsi="Arial" w:cs="Arial"/>
        </w:rPr>
      </w:pPr>
      <w:r w:rsidRPr="00C233E4">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C233E4" w:rsidRDefault="00D67D21" w:rsidP="00D67D21">
      <w:pPr>
        <w:pStyle w:val="Akapitzlist"/>
        <w:rPr>
          <w:rFonts w:ascii="Arial" w:hAnsi="Arial" w:cs="Arial"/>
        </w:rPr>
      </w:pPr>
    </w:p>
    <w:p w:rsidR="00F833E2" w:rsidRPr="00C233E4" w:rsidRDefault="008F5316" w:rsidP="005D72E6">
      <w:pPr>
        <w:pStyle w:val="Akapitzlist"/>
        <w:numPr>
          <w:ilvl w:val="0"/>
          <w:numId w:val="35"/>
        </w:numPr>
        <w:tabs>
          <w:tab w:val="left" w:pos="851"/>
        </w:tabs>
        <w:spacing w:after="0"/>
        <w:jc w:val="both"/>
        <w:rPr>
          <w:rFonts w:ascii="Arial" w:hAnsi="Arial" w:cs="Arial"/>
        </w:rPr>
      </w:pPr>
      <w:r w:rsidRPr="00C233E4">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w:t>
      </w:r>
      <w:r w:rsidRPr="00C233E4">
        <w:rPr>
          <w:rFonts w:ascii="Arial" w:hAnsi="Arial" w:cs="Arial"/>
        </w:rPr>
        <w:lastRenderedPageBreak/>
        <w:t>udziału w postępowaniu, o których mowa w art. 112 ust. 2 pkt 3 i 4, oraz, jeżeli to dotyczy, kryteriów selekcji, a także bada, czy nie zachodzą wobec tego podmiotu podstawy wykluczenia, które zostały przewidziane względem wykonawcy.</w:t>
      </w:r>
    </w:p>
    <w:p w:rsidR="00203DCB" w:rsidRPr="00C233E4" w:rsidRDefault="00203DCB" w:rsidP="00203DCB">
      <w:pPr>
        <w:pStyle w:val="Akapitzlist"/>
        <w:tabs>
          <w:tab w:val="left" w:pos="851"/>
        </w:tabs>
        <w:spacing w:after="0"/>
        <w:ind w:left="360"/>
        <w:jc w:val="both"/>
        <w:rPr>
          <w:rFonts w:ascii="Arial" w:hAnsi="Arial" w:cs="Arial"/>
        </w:rPr>
      </w:pPr>
    </w:p>
    <w:p w:rsidR="00F833E2" w:rsidRPr="00C233E4" w:rsidRDefault="008F5316" w:rsidP="005D72E6">
      <w:pPr>
        <w:pStyle w:val="Akapitzlist"/>
        <w:numPr>
          <w:ilvl w:val="0"/>
          <w:numId w:val="35"/>
        </w:numPr>
        <w:tabs>
          <w:tab w:val="left" w:pos="851"/>
        </w:tabs>
        <w:spacing w:after="0"/>
        <w:jc w:val="both"/>
        <w:rPr>
          <w:rFonts w:ascii="Arial" w:hAnsi="Arial" w:cs="Arial"/>
        </w:rPr>
      </w:pPr>
      <w:r w:rsidRPr="00C233E4">
        <w:rPr>
          <w:rFonts w:ascii="Arial" w:hAnsi="Arial" w:cs="Arial"/>
        </w:rPr>
        <w:t xml:space="preserve">Podmiot, który zobowiązał się do udostępnienia zasobów, odpowiada solidarnie </w:t>
      </w:r>
      <w:r w:rsidR="003B4320">
        <w:rPr>
          <w:rFonts w:ascii="Arial" w:hAnsi="Arial" w:cs="Arial"/>
        </w:rPr>
        <w:br/>
      </w:r>
      <w:r w:rsidRPr="00C233E4">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C233E4" w:rsidRDefault="008F5316" w:rsidP="008F5316">
      <w:pPr>
        <w:pStyle w:val="Akapitzlist"/>
        <w:tabs>
          <w:tab w:val="left" w:pos="851"/>
        </w:tabs>
        <w:spacing w:after="0"/>
        <w:ind w:left="360"/>
        <w:jc w:val="both"/>
        <w:rPr>
          <w:rFonts w:ascii="Arial" w:hAnsi="Arial" w:cs="Arial"/>
        </w:rPr>
      </w:pPr>
    </w:p>
    <w:p w:rsidR="00A1397D" w:rsidRPr="00C233E4" w:rsidRDefault="008F5316" w:rsidP="005D72E6">
      <w:pPr>
        <w:pStyle w:val="Akapitzlist"/>
        <w:numPr>
          <w:ilvl w:val="0"/>
          <w:numId w:val="35"/>
        </w:numPr>
        <w:tabs>
          <w:tab w:val="left" w:pos="851"/>
        </w:tabs>
        <w:spacing w:after="0"/>
        <w:jc w:val="both"/>
        <w:rPr>
          <w:rFonts w:ascii="Arial" w:hAnsi="Arial" w:cs="Arial"/>
        </w:rPr>
      </w:pPr>
      <w:r w:rsidRPr="00C233E4">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C233E4" w:rsidRDefault="00135AC7" w:rsidP="00135AC7">
      <w:pPr>
        <w:pStyle w:val="Akapitzlist"/>
        <w:jc w:val="both"/>
        <w:rPr>
          <w:rFonts w:ascii="Arial" w:hAnsi="Arial" w:cs="Arial"/>
        </w:rPr>
      </w:pPr>
    </w:p>
    <w:p w:rsidR="00F833E2" w:rsidRPr="00C233E4" w:rsidRDefault="00B43016" w:rsidP="005D72E6">
      <w:pPr>
        <w:pStyle w:val="Akapitzlist"/>
        <w:numPr>
          <w:ilvl w:val="0"/>
          <w:numId w:val="35"/>
        </w:numPr>
        <w:tabs>
          <w:tab w:val="left" w:pos="851"/>
        </w:tabs>
        <w:spacing w:after="0"/>
        <w:jc w:val="both"/>
        <w:rPr>
          <w:rFonts w:ascii="Arial" w:hAnsi="Arial" w:cs="Arial"/>
        </w:rPr>
      </w:pPr>
      <w:r w:rsidRPr="00C233E4">
        <w:rPr>
          <w:rFonts w:ascii="Arial" w:hAnsi="Arial" w:cs="Arial"/>
        </w:rPr>
        <w:t xml:space="preserve">Wykonawca nie może, po upływie terminu składania wniosków o dopuszczenie </w:t>
      </w:r>
      <w:r w:rsidR="003B4320">
        <w:rPr>
          <w:rFonts w:ascii="Arial" w:hAnsi="Arial" w:cs="Arial"/>
        </w:rPr>
        <w:br/>
      </w:r>
      <w:r w:rsidRPr="00C233E4">
        <w:rPr>
          <w:rFonts w:ascii="Arial" w:hAnsi="Arial" w:cs="Arial"/>
        </w:rPr>
        <w:t xml:space="preserve">do udziału w postępowaniu albo ofert, powoływać się na zdolności lub sytuację podmiotów udostępniających zasoby, jeżeli na etapie składania wniosków </w:t>
      </w:r>
      <w:r w:rsidR="004E690A" w:rsidRPr="00C233E4">
        <w:rPr>
          <w:rFonts w:ascii="Arial" w:hAnsi="Arial" w:cs="Arial"/>
        </w:rPr>
        <w:br/>
      </w:r>
      <w:r w:rsidRPr="00C233E4">
        <w:rPr>
          <w:rFonts w:ascii="Arial" w:hAnsi="Arial" w:cs="Arial"/>
        </w:rPr>
        <w:t>o dopuszczenie do udziału w postępowaniu albo ofert nie polegał on w danym zakresie na zdolnościach lub sytuacji podmiotów udostępniających zasoby.</w:t>
      </w:r>
    </w:p>
    <w:p w:rsidR="00970BA2" w:rsidRPr="00C233E4" w:rsidRDefault="00970BA2" w:rsidP="00970BA2">
      <w:pPr>
        <w:pStyle w:val="Akapitzlist"/>
        <w:tabs>
          <w:tab w:val="left" w:pos="851"/>
        </w:tabs>
        <w:spacing w:after="0"/>
        <w:ind w:left="360"/>
        <w:jc w:val="both"/>
        <w:rPr>
          <w:rFonts w:ascii="Arial" w:hAnsi="Arial" w:cs="Arial"/>
        </w:rPr>
      </w:pPr>
    </w:p>
    <w:p w:rsidR="00A1397D" w:rsidRPr="00C233E4" w:rsidRDefault="00A1397D" w:rsidP="005D72E6">
      <w:pPr>
        <w:pStyle w:val="Akapitzlist"/>
        <w:numPr>
          <w:ilvl w:val="0"/>
          <w:numId w:val="35"/>
        </w:numPr>
        <w:tabs>
          <w:tab w:val="left" w:pos="851"/>
        </w:tabs>
        <w:spacing w:after="0"/>
        <w:jc w:val="both"/>
        <w:rPr>
          <w:rFonts w:ascii="Arial" w:hAnsi="Arial" w:cs="Arial"/>
        </w:rPr>
      </w:pPr>
      <w:r w:rsidRPr="00C233E4">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4E690A" w:rsidRPr="00C233E4">
        <w:rPr>
          <w:rFonts w:ascii="Arial" w:hAnsi="Arial" w:cs="Arial"/>
        </w:rPr>
        <w:br/>
      </w:r>
      <w:r w:rsidRPr="00C233E4">
        <w:rPr>
          <w:rFonts w:ascii="Arial" w:hAnsi="Arial" w:cs="Arial"/>
        </w:rPr>
        <w:t>w postępowaniu, w zakresie, w jakim powołuje się na ich zasoby – zamieszcza informacje o tych podmiotach w oświadczeniu.</w:t>
      </w:r>
    </w:p>
    <w:p w:rsidR="00B741D7" w:rsidRPr="00C233E4" w:rsidRDefault="00B741D7" w:rsidP="00B741D7">
      <w:pPr>
        <w:pStyle w:val="Akapitzlist"/>
        <w:rPr>
          <w:rFonts w:ascii="Arial" w:hAnsi="Arial" w:cs="Arial"/>
        </w:rPr>
      </w:pPr>
    </w:p>
    <w:p w:rsidR="00B741D7" w:rsidRDefault="00B741D7" w:rsidP="00806EC3">
      <w:pPr>
        <w:pStyle w:val="Akapitzlist"/>
        <w:numPr>
          <w:ilvl w:val="0"/>
          <w:numId w:val="35"/>
        </w:numPr>
        <w:tabs>
          <w:tab w:val="left" w:pos="851"/>
        </w:tabs>
        <w:spacing w:after="0"/>
        <w:jc w:val="both"/>
        <w:rPr>
          <w:rFonts w:ascii="Arial" w:hAnsi="Arial" w:cs="Arial"/>
        </w:rPr>
      </w:pPr>
      <w:r w:rsidRPr="00C233E4">
        <w:rPr>
          <w:rFonts w:ascii="Arial" w:hAnsi="Arial" w:cs="Arial"/>
        </w:rPr>
        <w:t>Jeżeli Wykonawca,</w:t>
      </w:r>
      <w:r w:rsidR="004E690A" w:rsidRPr="00C233E4">
        <w:rPr>
          <w:rFonts w:ascii="Arial" w:hAnsi="Arial" w:cs="Arial"/>
        </w:rPr>
        <w:t xml:space="preserve"> w przypadku dostaw </w:t>
      </w:r>
      <w:r w:rsidRPr="00C233E4">
        <w:rPr>
          <w:rFonts w:ascii="Arial" w:hAnsi="Arial" w:cs="Arial"/>
        </w:rPr>
        <w:t xml:space="preserve">wykazując spełnianie warunków, o których mowa w Rozdziale XI SWZ powołuje się na zasoby innych podmiotów </w:t>
      </w:r>
      <w:r w:rsidR="004E690A" w:rsidRPr="00C233E4">
        <w:rPr>
          <w:rFonts w:ascii="Arial" w:hAnsi="Arial" w:cs="Arial"/>
        </w:rPr>
        <w:br/>
      </w:r>
      <w:r w:rsidRPr="00C233E4">
        <w:rPr>
          <w:rFonts w:ascii="Arial" w:hAnsi="Arial" w:cs="Arial"/>
        </w:rPr>
        <w:t>w odniesieniu do warunku związanego z doświadczeniem (zdolność techniczna lub zawodowa)</w:t>
      </w:r>
      <w:r w:rsidR="004E690A" w:rsidRPr="00C233E4">
        <w:rPr>
          <w:rFonts w:ascii="Arial" w:hAnsi="Arial" w:cs="Arial"/>
        </w:rPr>
        <w:t>, wówczas</w:t>
      </w:r>
      <w:r w:rsidRPr="00C233E4">
        <w:rPr>
          <w:rFonts w:ascii="Arial" w:hAnsi="Arial" w:cs="Arial"/>
        </w:rPr>
        <w:t xml:space="preserve"> w takim przypadku podmiot udostępniający swoje doświadczenie powinien wykazać iż to on (jako np. podwykonawca) dostarczy przedmiot zamówienia.</w:t>
      </w:r>
    </w:p>
    <w:p w:rsidR="002F5C74" w:rsidRPr="00120590" w:rsidRDefault="002F5C74" w:rsidP="00120590">
      <w:pPr>
        <w:tabs>
          <w:tab w:val="left" w:pos="851"/>
        </w:tabs>
        <w:spacing w:after="0"/>
        <w:jc w:val="both"/>
        <w:rPr>
          <w:rFonts w:ascii="Arial" w:hAnsi="Arial" w:cs="Arial"/>
        </w:rPr>
      </w:pPr>
    </w:p>
    <w:p w:rsidR="00E326DC" w:rsidRPr="00C233E4" w:rsidRDefault="00E326DC" w:rsidP="00610DE2">
      <w:pPr>
        <w:pStyle w:val="Akapitzlist"/>
        <w:numPr>
          <w:ilvl w:val="0"/>
          <w:numId w:val="1"/>
        </w:numPr>
        <w:tabs>
          <w:tab w:val="left" w:pos="851"/>
        </w:tabs>
        <w:spacing w:after="0"/>
        <w:jc w:val="both"/>
        <w:rPr>
          <w:rFonts w:ascii="Arial" w:hAnsi="Arial" w:cs="Arial"/>
          <w:b/>
        </w:rPr>
      </w:pPr>
      <w:r w:rsidRPr="00C233E4">
        <w:rPr>
          <w:rFonts w:ascii="Arial" w:hAnsi="Arial" w:cs="Arial"/>
          <w:b/>
        </w:rPr>
        <w:t>WYKAZ OŚWIADCZEŃ LUB DOKUMENTÓW, POTWIERDZAJĄCYCH SPEŁNIENIE WARUNKÓW UDZIAŁU W POSTĘPOWANIU ORAZ BRAK PODSTAW WYKLUCZENIA Z POSTĘPOWANIA</w:t>
      </w:r>
    </w:p>
    <w:p w:rsidR="00970BA2" w:rsidRPr="00C233E4" w:rsidRDefault="00970BA2" w:rsidP="00970BA2">
      <w:pPr>
        <w:pStyle w:val="Akapitzlist"/>
        <w:tabs>
          <w:tab w:val="left" w:pos="851"/>
        </w:tabs>
        <w:spacing w:after="0"/>
        <w:ind w:left="360"/>
        <w:jc w:val="both"/>
        <w:rPr>
          <w:rFonts w:ascii="Arial" w:hAnsi="Arial" w:cs="Arial"/>
          <w:b/>
        </w:rPr>
      </w:pPr>
    </w:p>
    <w:p w:rsidR="00CE5B87" w:rsidRPr="00E719D3" w:rsidRDefault="00CE5B87" w:rsidP="005C479E">
      <w:pPr>
        <w:pStyle w:val="Akapitzlist"/>
        <w:numPr>
          <w:ilvl w:val="0"/>
          <w:numId w:val="51"/>
        </w:numPr>
        <w:tabs>
          <w:tab w:val="left" w:pos="426"/>
          <w:tab w:val="left" w:pos="851"/>
        </w:tabs>
        <w:spacing w:after="0"/>
        <w:ind w:left="0" w:firstLine="0"/>
        <w:jc w:val="both"/>
        <w:rPr>
          <w:rFonts w:ascii="Arial" w:hAnsi="Arial" w:cs="Arial"/>
          <w:b/>
          <w:u w:val="single"/>
        </w:rPr>
      </w:pPr>
      <w:r w:rsidRPr="00E719D3">
        <w:rPr>
          <w:rFonts w:ascii="Arial" w:hAnsi="Arial" w:cs="Arial"/>
          <w:b/>
          <w:u w:val="single"/>
        </w:rPr>
        <w:t>DOTYCZY WSZYSTKICH WYKONAWCÓW:</w:t>
      </w:r>
    </w:p>
    <w:p w:rsidR="00CE5B87" w:rsidRPr="00E719D3" w:rsidRDefault="00CE5B87" w:rsidP="00970BA2">
      <w:pPr>
        <w:pStyle w:val="Akapitzlist"/>
        <w:tabs>
          <w:tab w:val="left" w:pos="851"/>
        </w:tabs>
        <w:spacing w:after="0"/>
        <w:ind w:left="360"/>
        <w:jc w:val="both"/>
        <w:rPr>
          <w:rFonts w:ascii="Arial" w:hAnsi="Arial" w:cs="Arial"/>
          <w:b/>
        </w:rPr>
      </w:pPr>
    </w:p>
    <w:p w:rsidR="00B86D75" w:rsidRPr="00E719D3" w:rsidRDefault="00E15EB7" w:rsidP="0046323D">
      <w:pPr>
        <w:pStyle w:val="Akapitzlist"/>
        <w:numPr>
          <w:ilvl w:val="0"/>
          <w:numId w:val="15"/>
        </w:numPr>
        <w:tabs>
          <w:tab w:val="left" w:pos="851"/>
        </w:tabs>
        <w:spacing w:after="0"/>
        <w:jc w:val="both"/>
        <w:rPr>
          <w:rFonts w:ascii="Arial" w:hAnsi="Arial" w:cs="Arial"/>
        </w:rPr>
      </w:pPr>
      <w:r w:rsidRPr="00E719D3">
        <w:rPr>
          <w:rFonts w:ascii="Arial" w:hAnsi="Arial" w:cs="Arial"/>
        </w:rPr>
        <w:t xml:space="preserve">W postępowaniu o udzielenie zamówienia </w:t>
      </w:r>
      <w:r w:rsidR="00D67D21" w:rsidRPr="00E719D3">
        <w:rPr>
          <w:rFonts w:ascii="Arial" w:hAnsi="Arial" w:cs="Arial"/>
          <w:b/>
        </w:rPr>
        <w:t>OFERTĘ, OŚWIADCZENIE</w:t>
      </w:r>
      <w:r w:rsidRPr="00E719D3">
        <w:rPr>
          <w:rFonts w:ascii="Arial" w:hAnsi="Arial" w:cs="Arial"/>
        </w:rPr>
        <w:t xml:space="preserve">, o którym mowa w art. 125 ust. 1, składa się, pod rygorem nieważności, w formie elektronicznej lub w postaci elektronicznej opatrzonej </w:t>
      </w:r>
      <w:r w:rsidR="00A31945" w:rsidRPr="00E719D3">
        <w:rPr>
          <w:rFonts w:ascii="Arial" w:hAnsi="Arial" w:cs="Arial"/>
        </w:rPr>
        <w:t>kwalifikowanym podpisem</w:t>
      </w:r>
      <w:r w:rsidR="00902022" w:rsidRPr="00E719D3">
        <w:rPr>
          <w:rFonts w:ascii="Arial" w:hAnsi="Arial" w:cs="Arial"/>
        </w:rPr>
        <w:t xml:space="preserve"> elektronicznym</w:t>
      </w:r>
      <w:r w:rsidR="00A31945" w:rsidRPr="00E719D3">
        <w:rPr>
          <w:rFonts w:ascii="Arial" w:hAnsi="Arial" w:cs="Arial"/>
        </w:rPr>
        <w:t xml:space="preserve">, </w:t>
      </w:r>
      <w:r w:rsidRPr="00E719D3">
        <w:rPr>
          <w:rFonts w:ascii="Arial" w:hAnsi="Arial" w:cs="Arial"/>
        </w:rPr>
        <w:t>podpisem zaufanym lub podpisem osobistym.</w:t>
      </w:r>
    </w:p>
    <w:p w:rsidR="00C93F94" w:rsidRPr="00E719D3" w:rsidRDefault="00C93F94" w:rsidP="005D72E6">
      <w:pPr>
        <w:pStyle w:val="Akapitzlist"/>
        <w:numPr>
          <w:ilvl w:val="0"/>
          <w:numId w:val="28"/>
        </w:numPr>
        <w:tabs>
          <w:tab w:val="left" w:pos="851"/>
        </w:tabs>
        <w:spacing w:after="0"/>
        <w:jc w:val="both"/>
        <w:rPr>
          <w:rFonts w:ascii="Arial" w:hAnsi="Arial" w:cs="Arial"/>
        </w:rPr>
      </w:pPr>
      <w:r w:rsidRPr="00E719D3">
        <w:rPr>
          <w:rFonts w:ascii="Arial" w:hAnsi="Arial" w:cs="Arial"/>
        </w:rPr>
        <w:t>Oświadczenie powinno potwierdzać stan faktyczny na dzień składania ofert.</w:t>
      </w:r>
    </w:p>
    <w:p w:rsidR="00C93F94" w:rsidRPr="00E719D3" w:rsidRDefault="00C93F94" w:rsidP="005D72E6">
      <w:pPr>
        <w:pStyle w:val="Akapitzlist"/>
        <w:numPr>
          <w:ilvl w:val="0"/>
          <w:numId w:val="28"/>
        </w:numPr>
        <w:tabs>
          <w:tab w:val="left" w:pos="851"/>
        </w:tabs>
        <w:spacing w:after="0"/>
        <w:jc w:val="both"/>
        <w:rPr>
          <w:rFonts w:ascii="Arial" w:hAnsi="Arial" w:cs="Arial"/>
        </w:rPr>
      </w:pPr>
      <w:r w:rsidRPr="00E719D3">
        <w:rPr>
          <w:rFonts w:ascii="Arial" w:hAnsi="Arial" w:cs="Arial"/>
        </w:rPr>
        <w:t>Informacje zawarte w oświadczeniu stanowią wstępne potwierdzenie, że Wykonawca:</w:t>
      </w:r>
    </w:p>
    <w:p w:rsidR="00C93F94" w:rsidRPr="00E719D3" w:rsidRDefault="00C93F94" w:rsidP="005D72E6">
      <w:pPr>
        <w:pStyle w:val="Akapitzlist"/>
        <w:numPr>
          <w:ilvl w:val="0"/>
          <w:numId w:val="29"/>
        </w:numPr>
        <w:tabs>
          <w:tab w:val="left" w:pos="851"/>
        </w:tabs>
        <w:spacing w:after="0"/>
        <w:jc w:val="both"/>
        <w:rPr>
          <w:rFonts w:ascii="Arial" w:hAnsi="Arial" w:cs="Arial"/>
        </w:rPr>
      </w:pPr>
      <w:r w:rsidRPr="00E719D3">
        <w:rPr>
          <w:rFonts w:ascii="Arial" w:hAnsi="Arial" w:cs="Arial"/>
        </w:rPr>
        <w:lastRenderedPageBreak/>
        <w:t>Nie podlega wykluczeniu;</w:t>
      </w:r>
    </w:p>
    <w:p w:rsidR="00C93F94" w:rsidRPr="00E719D3" w:rsidRDefault="00C93F94" w:rsidP="005D72E6">
      <w:pPr>
        <w:pStyle w:val="Akapitzlist"/>
        <w:numPr>
          <w:ilvl w:val="0"/>
          <w:numId w:val="29"/>
        </w:numPr>
        <w:tabs>
          <w:tab w:val="left" w:pos="851"/>
        </w:tabs>
        <w:spacing w:after="0"/>
        <w:jc w:val="both"/>
        <w:rPr>
          <w:rFonts w:ascii="Arial" w:hAnsi="Arial" w:cs="Arial"/>
        </w:rPr>
      </w:pPr>
      <w:r w:rsidRPr="00E719D3">
        <w:rPr>
          <w:rFonts w:ascii="Arial" w:hAnsi="Arial" w:cs="Arial"/>
        </w:rPr>
        <w:t>Spełnia warunki udziału w postępowaniu;</w:t>
      </w:r>
    </w:p>
    <w:p w:rsidR="00CE5B87" w:rsidRPr="00E719D3" w:rsidRDefault="00CE5B87" w:rsidP="005D72E6">
      <w:pPr>
        <w:pStyle w:val="Akapitzlist"/>
        <w:numPr>
          <w:ilvl w:val="0"/>
          <w:numId w:val="28"/>
        </w:numPr>
        <w:tabs>
          <w:tab w:val="left" w:pos="851"/>
        </w:tabs>
        <w:spacing w:after="0"/>
        <w:jc w:val="both"/>
        <w:rPr>
          <w:rFonts w:ascii="Arial" w:hAnsi="Arial" w:cs="Arial"/>
        </w:rPr>
      </w:pPr>
      <w:r w:rsidRPr="00E719D3">
        <w:rPr>
          <w:rFonts w:ascii="Arial" w:hAnsi="Arial" w:cs="Arial"/>
        </w:rPr>
        <w:t>W przypadku wspólnego ubiegania się o zamówienie przez Wykonawców - Oświadczenie o niepodleganiu wykluczeniu składa każdy z  Wykonawców.</w:t>
      </w:r>
    </w:p>
    <w:p w:rsidR="00F630A6" w:rsidRPr="00E719D3" w:rsidRDefault="00F630A6" w:rsidP="00F630A6">
      <w:pPr>
        <w:pStyle w:val="Akapitzlist"/>
        <w:tabs>
          <w:tab w:val="left" w:pos="851"/>
        </w:tabs>
        <w:spacing w:after="0"/>
        <w:ind w:left="1080"/>
        <w:jc w:val="both"/>
        <w:rPr>
          <w:rFonts w:ascii="Arial" w:hAnsi="Arial" w:cs="Arial"/>
        </w:rPr>
      </w:pPr>
    </w:p>
    <w:p w:rsidR="00F560DA" w:rsidRPr="00E719D3" w:rsidRDefault="00C93F94" w:rsidP="0046323D">
      <w:pPr>
        <w:pStyle w:val="Akapitzlist"/>
        <w:numPr>
          <w:ilvl w:val="0"/>
          <w:numId w:val="15"/>
        </w:numPr>
        <w:tabs>
          <w:tab w:val="left" w:pos="851"/>
        </w:tabs>
        <w:spacing w:after="0"/>
        <w:jc w:val="both"/>
        <w:rPr>
          <w:rFonts w:ascii="Arial" w:hAnsi="Arial" w:cs="Arial"/>
        </w:rPr>
      </w:pPr>
      <w:r w:rsidRPr="00E719D3">
        <w:rPr>
          <w:rFonts w:ascii="Arial" w:hAnsi="Arial" w:cs="Arial"/>
        </w:rPr>
        <w:t xml:space="preserve">Środkiem komunikacji elektronicznej, służącym złożeniu przez Wykonawcę </w:t>
      </w:r>
      <w:r w:rsidR="00E15EB7" w:rsidRPr="00E719D3">
        <w:rPr>
          <w:rFonts w:ascii="Arial" w:hAnsi="Arial" w:cs="Arial"/>
        </w:rPr>
        <w:t xml:space="preserve">oferty </w:t>
      </w:r>
      <w:r w:rsidRPr="00E719D3">
        <w:rPr>
          <w:rFonts w:ascii="Arial" w:hAnsi="Arial" w:cs="Arial"/>
        </w:rPr>
        <w:t xml:space="preserve">jest </w:t>
      </w:r>
      <w:r w:rsidR="00524B00" w:rsidRPr="00E719D3">
        <w:rPr>
          <w:rFonts w:ascii="Arial" w:hAnsi="Arial" w:cs="Arial"/>
        </w:rPr>
        <w:t xml:space="preserve">platforma </w:t>
      </w:r>
      <w:r w:rsidR="00F560DA" w:rsidRPr="00E719D3">
        <w:rPr>
          <w:rFonts w:ascii="Arial" w:hAnsi="Arial" w:cs="Arial"/>
        </w:rPr>
        <w:t>zakupowa</w:t>
      </w:r>
      <w:r w:rsidR="00524B00" w:rsidRPr="00E719D3">
        <w:rPr>
          <w:rFonts w:ascii="Arial" w:hAnsi="Arial" w:cs="Arial"/>
        </w:rPr>
        <w:t xml:space="preserve"> </w:t>
      </w:r>
      <w:hyperlink r:id="rId16" w:history="1">
        <w:r w:rsidR="00F560DA" w:rsidRPr="00E719D3">
          <w:rPr>
            <w:rStyle w:val="Hipercze"/>
            <w:rFonts w:ascii="Arial" w:hAnsi="Arial" w:cs="Arial"/>
            <w:b/>
            <w:color w:val="auto"/>
          </w:rPr>
          <w:t>https://platformazakupowa.pl/pn/32wog</w:t>
        </w:r>
      </w:hyperlink>
      <w:r w:rsidR="00F560DA" w:rsidRPr="00E719D3">
        <w:rPr>
          <w:rFonts w:ascii="Arial" w:hAnsi="Arial" w:cs="Arial"/>
          <w:b/>
        </w:rPr>
        <w:t xml:space="preserve"> </w:t>
      </w:r>
    </w:p>
    <w:p w:rsidR="00C93F94" w:rsidRPr="00E719D3" w:rsidRDefault="00C93F94" w:rsidP="00C93F94">
      <w:pPr>
        <w:pStyle w:val="Akapitzlist"/>
        <w:tabs>
          <w:tab w:val="left" w:pos="851"/>
        </w:tabs>
        <w:spacing w:after="0"/>
        <w:ind w:left="360"/>
        <w:jc w:val="both"/>
        <w:rPr>
          <w:rFonts w:ascii="Arial" w:hAnsi="Arial" w:cs="Arial"/>
        </w:rPr>
      </w:pPr>
    </w:p>
    <w:p w:rsidR="00C93F94" w:rsidRPr="00E719D3" w:rsidRDefault="00C93F94" w:rsidP="00C93F94">
      <w:pPr>
        <w:pStyle w:val="Akapitzlist"/>
        <w:tabs>
          <w:tab w:val="left" w:pos="851"/>
        </w:tabs>
        <w:spacing w:after="0"/>
        <w:ind w:left="360"/>
        <w:jc w:val="both"/>
        <w:rPr>
          <w:rFonts w:ascii="Arial" w:hAnsi="Arial" w:cs="Arial"/>
          <w:i/>
        </w:rPr>
      </w:pPr>
      <w:r w:rsidRPr="00E719D3">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E719D3" w:rsidRDefault="00F560DA" w:rsidP="00C93F94">
      <w:pPr>
        <w:pStyle w:val="Akapitzlist"/>
        <w:tabs>
          <w:tab w:val="left" w:pos="851"/>
        </w:tabs>
        <w:spacing w:after="0"/>
        <w:ind w:left="360"/>
        <w:jc w:val="both"/>
        <w:rPr>
          <w:rFonts w:ascii="Arial" w:hAnsi="Arial" w:cs="Arial"/>
          <w:i/>
        </w:rPr>
      </w:pPr>
    </w:p>
    <w:p w:rsidR="00C93F94" w:rsidRPr="00E719D3" w:rsidRDefault="00CE5B87" w:rsidP="00C93F94">
      <w:pPr>
        <w:pStyle w:val="Akapitzlist"/>
        <w:tabs>
          <w:tab w:val="left" w:pos="851"/>
        </w:tabs>
        <w:spacing w:after="0"/>
        <w:ind w:left="360"/>
        <w:jc w:val="both"/>
        <w:rPr>
          <w:rStyle w:val="Hipercze"/>
          <w:rFonts w:ascii="Arial" w:hAnsi="Arial" w:cs="Arial"/>
          <w:b/>
          <w:color w:val="auto"/>
        </w:rPr>
      </w:pPr>
      <w:r w:rsidRPr="00E719D3">
        <w:rPr>
          <w:rFonts w:ascii="Arial" w:hAnsi="Arial" w:cs="Arial"/>
        </w:rPr>
        <w:t>Oświadczenie o niepodleganiu Wykonawcy wykluczeniu z postępowania</w:t>
      </w:r>
      <w:r w:rsidR="00524B00" w:rsidRPr="00E719D3">
        <w:rPr>
          <w:rFonts w:ascii="Arial" w:hAnsi="Arial" w:cs="Arial"/>
        </w:rPr>
        <w:t xml:space="preserve"> należy złożyć wraz z ofertą za pomocą platformy </w:t>
      </w:r>
      <w:r w:rsidR="00F560DA" w:rsidRPr="00E719D3">
        <w:rPr>
          <w:rFonts w:ascii="Arial" w:hAnsi="Arial" w:cs="Arial"/>
        </w:rPr>
        <w:t>zakupowej</w:t>
      </w:r>
      <w:r w:rsidR="00524B00" w:rsidRPr="00E719D3">
        <w:rPr>
          <w:rFonts w:ascii="Arial" w:hAnsi="Arial" w:cs="Arial"/>
        </w:rPr>
        <w:t xml:space="preserve"> </w:t>
      </w:r>
      <w:hyperlink r:id="rId17" w:history="1">
        <w:r w:rsidR="00F560DA" w:rsidRPr="00E719D3">
          <w:rPr>
            <w:rStyle w:val="Hipercze"/>
            <w:rFonts w:ascii="Arial" w:hAnsi="Arial" w:cs="Arial"/>
            <w:b/>
            <w:color w:val="auto"/>
          </w:rPr>
          <w:t>https://platformazakupowa.pl/pn/32wog</w:t>
        </w:r>
      </w:hyperlink>
    </w:p>
    <w:p w:rsidR="00D25E5A" w:rsidRPr="00E719D3" w:rsidRDefault="00D25E5A" w:rsidP="00C93F94">
      <w:pPr>
        <w:pStyle w:val="Akapitzlist"/>
        <w:tabs>
          <w:tab w:val="left" w:pos="851"/>
        </w:tabs>
        <w:spacing w:after="0"/>
        <w:ind w:left="360"/>
        <w:jc w:val="both"/>
        <w:rPr>
          <w:rFonts w:ascii="Arial" w:hAnsi="Arial" w:cs="Arial"/>
        </w:rPr>
      </w:pPr>
    </w:p>
    <w:p w:rsidR="00524B00" w:rsidRPr="00E719D3" w:rsidRDefault="00524B00" w:rsidP="005D72E6">
      <w:pPr>
        <w:pStyle w:val="Akapitzlist"/>
        <w:numPr>
          <w:ilvl w:val="0"/>
          <w:numId w:val="30"/>
        </w:numPr>
        <w:tabs>
          <w:tab w:val="left" w:pos="851"/>
        </w:tabs>
        <w:spacing w:after="0"/>
        <w:jc w:val="both"/>
        <w:rPr>
          <w:rFonts w:ascii="Arial" w:hAnsi="Arial" w:cs="Arial"/>
        </w:rPr>
      </w:pPr>
      <w:r w:rsidRPr="00E719D3">
        <w:rPr>
          <w:rFonts w:ascii="Arial" w:hAnsi="Arial" w:cs="Arial"/>
        </w:rPr>
        <w:t xml:space="preserve">Zamawiający dopuszcza w szczególności następujący format przesyłanego pliku: pdf, </w:t>
      </w:r>
      <w:proofErr w:type="spellStart"/>
      <w:r w:rsidRPr="00E719D3">
        <w:rPr>
          <w:rFonts w:ascii="Arial" w:hAnsi="Arial" w:cs="Arial"/>
        </w:rPr>
        <w:t>doc</w:t>
      </w:r>
      <w:proofErr w:type="spellEnd"/>
      <w:r w:rsidRPr="00E719D3">
        <w:rPr>
          <w:rFonts w:ascii="Arial" w:hAnsi="Arial" w:cs="Arial"/>
        </w:rPr>
        <w:t xml:space="preserve">, </w:t>
      </w:r>
      <w:proofErr w:type="spellStart"/>
      <w:r w:rsidRPr="00E719D3">
        <w:rPr>
          <w:rFonts w:ascii="Arial" w:hAnsi="Arial" w:cs="Arial"/>
        </w:rPr>
        <w:t>docx</w:t>
      </w:r>
      <w:proofErr w:type="spellEnd"/>
      <w:r w:rsidRPr="00E719D3">
        <w:rPr>
          <w:rFonts w:ascii="Arial" w:hAnsi="Arial" w:cs="Arial"/>
        </w:rPr>
        <w:t xml:space="preserve">, rtf, </w:t>
      </w:r>
      <w:proofErr w:type="spellStart"/>
      <w:r w:rsidRPr="00E719D3">
        <w:rPr>
          <w:rFonts w:ascii="Arial" w:hAnsi="Arial" w:cs="Arial"/>
        </w:rPr>
        <w:t>odt</w:t>
      </w:r>
      <w:proofErr w:type="spellEnd"/>
      <w:r w:rsidRPr="00E719D3">
        <w:rPr>
          <w:rFonts w:ascii="Arial" w:hAnsi="Arial" w:cs="Arial"/>
        </w:rPr>
        <w:t>.</w:t>
      </w:r>
    </w:p>
    <w:p w:rsidR="001F07B6" w:rsidRPr="00E719D3" w:rsidRDefault="001F07B6" w:rsidP="009C0E77">
      <w:pPr>
        <w:tabs>
          <w:tab w:val="left" w:pos="851"/>
        </w:tabs>
        <w:spacing w:after="0"/>
        <w:jc w:val="both"/>
        <w:rPr>
          <w:rFonts w:ascii="Arial" w:hAnsi="Arial" w:cs="Arial"/>
        </w:rPr>
      </w:pPr>
    </w:p>
    <w:p w:rsidR="00054538" w:rsidRPr="00E719D3" w:rsidRDefault="00054538" w:rsidP="0046323D">
      <w:pPr>
        <w:pStyle w:val="Akapitzlist"/>
        <w:numPr>
          <w:ilvl w:val="0"/>
          <w:numId w:val="15"/>
        </w:numPr>
        <w:tabs>
          <w:tab w:val="left" w:pos="851"/>
        </w:tabs>
        <w:spacing w:after="0"/>
        <w:jc w:val="both"/>
        <w:rPr>
          <w:rFonts w:ascii="Arial" w:hAnsi="Arial" w:cs="Arial"/>
          <w:b/>
        </w:rPr>
      </w:pPr>
      <w:r w:rsidRPr="00E719D3">
        <w:rPr>
          <w:rFonts w:ascii="Arial" w:hAnsi="Arial" w:cs="Arial"/>
          <w:b/>
          <w:u w:val="single"/>
        </w:rPr>
        <w:t>Oferta wraz z załącznikami</w:t>
      </w:r>
      <w:r w:rsidR="00C93F94" w:rsidRPr="00E719D3">
        <w:rPr>
          <w:rFonts w:ascii="Arial" w:hAnsi="Arial" w:cs="Arial"/>
          <w:b/>
        </w:rPr>
        <w:t>:</w:t>
      </w:r>
    </w:p>
    <w:p w:rsidR="00054538" w:rsidRPr="00E719D3" w:rsidRDefault="00C93F94" w:rsidP="005D72E6">
      <w:pPr>
        <w:pStyle w:val="Akapitzlist"/>
        <w:numPr>
          <w:ilvl w:val="0"/>
          <w:numId w:val="26"/>
        </w:numPr>
        <w:tabs>
          <w:tab w:val="left" w:pos="851"/>
        </w:tabs>
        <w:spacing w:after="0"/>
        <w:jc w:val="both"/>
        <w:rPr>
          <w:rFonts w:ascii="Arial" w:hAnsi="Arial" w:cs="Arial"/>
          <w:b/>
        </w:rPr>
      </w:pPr>
      <w:r w:rsidRPr="00E719D3">
        <w:rPr>
          <w:rFonts w:ascii="Arial" w:eastAsia="Times New Roman" w:hAnsi="Arial" w:cs="Arial"/>
          <w:b/>
          <w:lang w:eastAsia="ar-SA"/>
        </w:rPr>
        <w:t>Ofertę składa się pod rygorem nieważności w formie elektronicznej podpisaną podpisem elektronicznym</w:t>
      </w:r>
      <w:r w:rsidR="004D6B20" w:rsidRPr="00E719D3">
        <w:rPr>
          <w:rFonts w:ascii="Arial" w:eastAsia="Times New Roman" w:hAnsi="Arial" w:cs="Arial"/>
          <w:b/>
          <w:lang w:eastAsia="ar-SA"/>
        </w:rPr>
        <w:t>, podpisem osobistym lub podpisem zaufanym</w:t>
      </w:r>
      <w:r w:rsidRPr="00E719D3">
        <w:rPr>
          <w:rFonts w:ascii="Arial" w:eastAsia="Times New Roman" w:hAnsi="Arial" w:cs="Arial"/>
          <w:b/>
          <w:lang w:eastAsia="ar-SA"/>
        </w:rPr>
        <w:t>.</w:t>
      </w:r>
    </w:p>
    <w:p w:rsidR="009C0E77" w:rsidRPr="00E719D3" w:rsidRDefault="00B4628E" w:rsidP="00B4628E">
      <w:pPr>
        <w:pStyle w:val="Akapitzlist"/>
        <w:tabs>
          <w:tab w:val="left" w:pos="851"/>
          <w:tab w:val="left" w:pos="3382"/>
        </w:tabs>
        <w:spacing w:after="0"/>
        <w:jc w:val="both"/>
        <w:rPr>
          <w:rFonts w:ascii="Arial" w:hAnsi="Arial" w:cs="Arial"/>
          <w:b/>
        </w:rPr>
      </w:pPr>
      <w:r>
        <w:rPr>
          <w:rFonts w:ascii="Arial" w:hAnsi="Arial" w:cs="Arial"/>
          <w:b/>
        </w:rPr>
        <w:tab/>
      </w:r>
      <w:r>
        <w:rPr>
          <w:rFonts w:ascii="Arial" w:hAnsi="Arial" w:cs="Arial"/>
          <w:b/>
        </w:rPr>
        <w:tab/>
      </w:r>
    </w:p>
    <w:p w:rsidR="00C93F94" w:rsidRDefault="00C93F94" w:rsidP="0046323D">
      <w:pPr>
        <w:pStyle w:val="Akapitzlist"/>
        <w:numPr>
          <w:ilvl w:val="0"/>
          <w:numId w:val="15"/>
        </w:numPr>
        <w:tabs>
          <w:tab w:val="left" w:pos="851"/>
        </w:tabs>
        <w:spacing w:after="0"/>
        <w:jc w:val="both"/>
        <w:rPr>
          <w:rFonts w:ascii="Arial" w:hAnsi="Arial" w:cs="Arial"/>
          <w:b/>
        </w:rPr>
      </w:pPr>
      <w:r w:rsidRPr="00B4628E">
        <w:rPr>
          <w:rFonts w:ascii="Arial" w:hAnsi="Arial" w:cs="Arial"/>
          <w:b/>
          <w:u w:val="single"/>
        </w:rPr>
        <w:t>W celu sporządzenia oferty należy złożyć</w:t>
      </w:r>
      <w:r w:rsidRPr="00E719D3">
        <w:rPr>
          <w:rFonts w:ascii="Arial" w:hAnsi="Arial" w:cs="Arial"/>
          <w:b/>
        </w:rPr>
        <w:t>:</w:t>
      </w:r>
    </w:p>
    <w:p w:rsidR="00B4628E" w:rsidRPr="00E719D3" w:rsidRDefault="00B4628E" w:rsidP="00B4628E">
      <w:pPr>
        <w:pStyle w:val="Akapitzlist"/>
        <w:tabs>
          <w:tab w:val="left" w:pos="851"/>
        </w:tabs>
        <w:spacing w:after="0"/>
        <w:ind w:left="360"/>
        <w:jc w:val="both"/>
        <w:rPr>
          <w:rFonts w:ascii="Arial" w:hAnsi="Arial" w:cs="Arial"/>
          <w:b/>
        </w:rPr>
      </w:pPr>
    </w:p>
    <w:p w:rsidR="00C93F94" w:rsidRPr="00651ECD" w:rsidRDefault="00C93F94" w:rsidP="005D72E6">
      <w:pPr>
        <w:pStyle w:val="Akapitzlist"/>
        <w:numPr>
          <w:ilvl w:val="0"/>
          <w:numId w:val="27"/>
        </w:numPr>
        <w:tabs>
          <w:tab w:val="left" w:pos="851"/>
        </w:tabs>
        <w:spacing w:after="0"/>
        <w:jc w:val="both"/>
        <w:rPr>
          <w:rFonts w:ascii="Arial" w:hAnsi="Arial" w:cs="Arial"/>
          <w:b/>
        </w:rPr>
      </w:pPr>
      <w:r w:rsidRPr="00651ECD">
        <w:rPr>
          <w:rFonts w:ascii="Arial" w:hAnsi="Arial" w:cs="Arial"/>
          <w:b/>
        </w:rPr>
        <w:t>Wype</w:t>
      </w:r>
      <w:r w:rsidR="00F560DA" w:rsidRPr="00651ECD">
        <w:rPr>
          <w:rFonts w:ascii="Arial" w:hAnsi="Arial" w:cs="Arial"/>
          <w:b/>
        </w:rPr>
        <w:t>łniony formularz ofertowy –</w:t>
      </w:r>
      <w:r w:rsidR="007840CA" w:rsidRPr="00651ECD">
        <w:rPr>
          <w:rFonts w:ascii="Arial" w:hAnsi="Arial" w:cs="Arial"/>
          <w:b/>
        </w:rPr>
        <w:t xml:space="preserve"> wz</w:t>
      </w:r>
      <w:r w:rsidR="00EF1F74" w:rsidRPr="00651ECD">
        <w:rPr>
          <w:rFonts w:ascii="Arial" w:hAnsi="Arial" w:cs="Arial"/>
          <w:b/>
        </w:rPr>
        <w:t>ór</w:t>
      </w:r>
      <w:r w:rsidR="007840CA" w:rsidRPr="00651ECD">
        <w:rPr>
          <w:rFonts w:ascii="Arial" w:hAnsi="Arial" w:cs="Arial"/>
          <w:b/>
        </w:rPr>
        <w:t xml:space="preserve"> stanowi </w:t>
      </w:r>
      <w:r w:rsidR="00F560DA" w:rsidRPr="00651ECD">
        <w:rPr>
          <w:rFonts w:ascii="Arial" w:hAnsi="Arial" w:cs="Arial"/>
          <w:b/>
          <w:i/>
        </w:rPr>
        <w:t>Załą</w:t>
      </w:r>
      <w:r w:rsidRPr="00651ECD">
        <w:rPr>
          <w:rFonts w:ascii="Arial" w:hAnsi="Arial" w:cs="Arial"/>
          <w:b/>
          <w:i/>
        </w:rPr>
        <w:t>cznik nr</w:t>
      </w:r>
      <w:r w:rsidR="00EB682E" w:rsidRPr="00651ECD">
        <w:rPr>
          <w:rFonts w:ascii="Arial" w:hAnsi="Arial" w:cs="Arial"/>
          <w:b/>
          <w:i/>
        </w:rPr>
        <w:t xml:space="preserve"> 3</w:t>
      </w:r>
      <w:r w:rsidR="00E55DCB" w:rsidRPr="00651ECD">
        <w:rPr>
          <w:rFonts w:ascii="Arial" w:hAnsi="Arial" w:cs="Arial"/>
          <w:b/>
          <w:i/>
        </w:rPr>
        <w:t xml:space="preserve"> </w:t>
      </w:r>
      <w:r w:rsidR="00700D13" w:rsidRPr="00651ECD">
        <w:rPr>
          <w:rFonts w:ascii="Arial" w:hAnsi="Arial" w:cs="Arial"/>
          <w:b/>
          <w:i/>
        </w:rPr>
        <w:t>do SW</w:t>
      </w:r>
      <w:r w:rsidRPr="00651ECD">
        <w:rPr>
          <w:rFonts w:ascii="Arial" w:hAnsi="Arial" w:cs="Arial"/>
          <w:b/>
          <w:i/>
        </w:rPr>
        <w:t>Z</w:t>
      </w:r>
      <w:r w:rsidR="008E1792" w:rsidRPr="00651ECD">
        <w:rPr>
          <w:rFonts w:ascii="Arial" w:hAnsi="Arial" w:cs="Arial"/>
          <w:b/>
        </w:rPr>
        <w:t xml:space="preserve"> – odpowiednio do danej części</w:t>
      </w:r>
      <w:r w:rsidRPr="00651ECD">
        <w:rPr>
          <w:rFonts w:ascii="Arial" w:hAnsi="Arial" w:cs="Arial"/>
          <w:b/>
        </w:rPr>
        <w:t>;</w:t>
      </w:r>
    </w:p>
    <w:p w:rsidR="004D6B20" w:rsidRPr="00651ECD" w:rsidRDefault="004D6B20" w:rsidP="004D6B20">
      <w:pPr>
        <w:pStyle w:val="Akapitzlist"/>
        <w:tabs>
          <w:tab w:val="left" w:pos="851"/>
        </w:tabs>
        <w:spacing w:after="0"/>
        <w:jc w:val="both"/>
        <w:rPr>
          <w:rFonts w:ascii="Arial" w:hAnsi="Arial" w:cs="Arial"/>
          <w:b/>
        </w:rPr>
      </w:pPr>
    </w:p>
    <w:p w:rsidR="00D107E2" w:rsidRPr="00651ECD" w:rsidRDefault="00C93F94" w:rsidP="00B4628E">
      <w:pPr>
        <w:pStyle w:val="Akapitzlist"/>
        <w:numPr>
          <w:ilvl w:val="0"/>
          <w:numId w:val="27"/>
        </w:numPr>
        <w:tabs>
          <w:tab w:val="left" w:pos="851"/>
        </w:tabs>
        <w:spacing w:after="0"/>
        <w:jc w:val="both"/>
        <w:rPr>
          <w:rFonts w:ascii="Arial" w:hAnsi="Arial" w:cs="Arial"/>
          <w:b/>
          <w:i/>
        </w:rPr>
      </w:pPr>
      <w:r w:rsidRPr="00651ECD">
        <w:rPr>
          <w:rFonts w:ascii="Arial" w:hAnsi="Arial" w:cs="Arial"/>
          <w:b/>
        </w:rPr>
        <w:t>Wypełniony formularz cenowy –</w:t>
      </w:r>
      <w:r w:rsidR="00EF1F74" w:rsidRPr="00651ECD">
        <w:rPr>
          <w:rFonts w:ascii="Arial" w:hAnsi="Arial" w:cs="Arial"/>
          <w:b/>
        </w:rPr>
        <w:t xml:space="preserve"> wzór</w:t>
      </w:r>
      <w:r w:rsidR="007840CA" w:rsidRPr="00651ECD">
        <w:rPr>
          <w:rFonts w:ascii="Arial" w:hAnsi="Arial" w:cs="Arial"/>
          <w:b/>
        </w:rPr>
        <w:t xml:space="preserve"> stanowi </w:t>
      </w:r>
      <w:r w:rsidR="007840CA" w:rsidRPr="00651ECD">
        <w:rPr>
          <w:rFonts w:ascii="Arial" w:hAnsi="Arial" w:cs="Arial"/>
          <w:b/>
          <w:i/>
        </w:rPr>
        <w:t xml:space="preserve">załącznik nr </w:t>
      </w:r>
      <w:r w:rsidRPr="00651ECD">
        <w:rPr>
          <w:rFonts w:ascii="Arial" w:hAnsi="Arial" w:cs="Arial"/>
          <w:b/>
          <w:i/>
        </w:rPr>
        <w:t>1 do oferty</w:t>
      </w:r>
      <w:r w:rsidR="00B4628E" w:rsidRPr="00651ECD">
        <w:rPr>
          <w:rFonts w:ascii="Arial" w:hAnsi="Arial" w:cs="Arial"/>
          <w:b/>
          <w:i/>
        </w:rPr>
        <w:t xml:space="preserve"> odpowiednio do danej części</w:t>
      </w:r>
      <w:r w:rsidR="00A1516B" w:rsidRPr="00651ECD">
        <w:rPr>
          <w:rFonts w:ascii="Arial" w:hAnsi="Arial" w:cs="Arial"/>
          <w:b/>
          <w:i/>
        </w:rPr>
        <w:t>;</w:t>
      </w:r>
    </w:p>
    <w:p w:rsidR="004D6B20" w:rsidRPr="00651ECD" w:rsidRDefault="004D6B20" w:rsidP="004D6B20">
      <w:pPr>
        <w:pStyle w:val="Akapitzlist"/>
        <w:tabs>
          <w:tab w:val="left" w:pos="851"/>
        </w:tabs>
        <w:spacing w:after="0"/>
        <w:jc w:val="both"/>
        <w:rPr>
          <w:rFonts w:ascii="Arial" w:hAnsi="Arial" w:cs="Arial"/>
          <w:b/>
        </w:rPr>
      </w:pPr>
    </w:p>
    <w:p w:rsidR="009C0E77" w:rsidRPr="00651ECD" w:rsidRDefault="00B4628E" w:rsidP="005D72E6">
      <w:pPr>
        <w:pStyle w:val="Akapitzlist"/>
        <w:numPr>
          <w:ilvl w:val="0"/>
          <w:numId w:val="27"/>
        </w:numPr>
        <w:spacing w:after="0" w:line="240" w:lineRule="auto"/>
        <w:jc w:val="both"/>
        <w:rPr>
          <w:rFonts w:ascii="Arial" w:eastAsia="Times New Roman" w:hAnsi="Arial" w:cs="Arial"/>
          <w:lang w:eastAsia="pl-PL"/>
        </w:rPr>
      </w:pPr>
      <w:r w:rsidRPr="00651ECD">
        <w:rPr>
          <w:rFonts w:ascii="Arial" w:eastAsia="Times New Roman" w:hAnsi="Arial" w:cs="Arial"/>
          <w:b/>
          <w:lang w:eastAsia="pl-PL"/>
        </w:rPr>
        <w:t>A</w:t>
      </w:r>
      <w:r w:rsidR="009C0E77" w:rsidRPr="00651ECD">
        <w:rPr>
          <w:rFonts w:ascii="Arial" w:eastAsia="Times New Roman" w:hAnsi="Arial" w:cs="Arial"/>
          <w:b/>
          <w:lang w:eastAsia="pl-PL"/>
        </w:rPr>
        <w:t xml:space="preserve">ktualne na dzień składania ofert </w:t>
      </w:r>
      <w:r w:rsidR="009C0E77" w:rsidRPr="00651ECD">
        <w:rPr>
          <w:rFonts w:ascii="Arial" w:eastAsia="Times New Roman" w:hAnsi="Arial" w:cs="Arial"/>
          <w:b/>
          <w:u w:val="single"/>
          <w:lang w:eastAsia="pl-PL"/>
        </w:rPr>
        <w:t>Oświadczenie</w:t>
      </w:r>
      <w:r w:rsidR="009C0E77" w:rsidRPr="00651ECD">
        <w:rPr>
          <w:rFonts w:ascii="Arial" w:eastAsia="Times New Roman" w:hAnsi="Arial" w:cs="Arial"/>
          <w:b/>
          <w:lang w:eastAsia="pl-PL"/>
        </w:rPr>
        <w:t xml:space="preserve"> </w:t>
      </w:r>
      <w:r w:rsidR="007840CA" w:rsidRPr="00651ECD">
        <w:rPr>
          <w:rFonts w:ascii="Arial" w:eastAsia="Times New Roman" w:hAnsi="Arial" w:cs="Arial"/>
          <w:b/>
          <w:lang w:eastAsia="pl-PL"/>
        </w:rPr>
        <w:t>–wz</w:t>
      </w:r>
      <w:r w:rsidR="00EF1F74" w:rsidRPr="00651ECD">
        <w:rPr>
          <w:rFonts w:ascii="Arial" w:eastAsia="Times New Roman" w:hAnsi="Arial" w:cs="Arial"/>
          <w:b/>
          <w:lang w:eastAsia="pl-PL"/>
        </w:rPr>
        <w:t>ór</w:t>
      </w:r>
      <w:r w:rsidR="000D4D09" w:rsidRPr="00651ECD">
        <w:rPr>
          <w:rFonts w:ascii="Arial" w:eastAsia="Times New Roman" w:hAnsi="Arial" w:cs="Arial"/>
          <w:b/>
          <w:lang w:eastAsia="pl-PL"/>
        </w:rPr>
        <w:t xml:space="preserve"> stanowi załącznik nr 4</w:t>
      </w:r>
      <w:r w:rsidR="007840CA" w:rsidRPr="00651ECD">
        <w:rPr>
          <w:rFonts w:ascii="Arial" w:eastAsia="Times New Roman" w:hAnsi="Arial" w:cs="Arial"/>
          <w:b/>
          <w:lang w:eastAsia="pl-PL"/>
        </w:rPr>
        <w:t xml:space="preserve"> do SWZ - </w:t>
      </w:r>
      <w:r w:rsidR="009C0E77" w:rsidRPr="00651ECD">
        <w:rPr>
          <w:rFonts w:ascii="Arial" w:eastAsia="Times New Roman" w:hAnsi="Arial" w:cs="Arial"/>
          <w:b/>
          <w:lang w:eastAsia="pl-PL"/>
        </w:rPr>
        <w:t>w zakresie wskazanym przez Zamawiającego w Ogłoszeniu o zamówieniu i w Specyfikacji Warunków Zamówienia</w:t>
      </w:r>
      <w:r w:rsidR="009C0E77" w:rsidRPr="00651ECD">
        <w:rPr>
          <w:rFonts w:ascii="Arial" w:hAnsi="Arial" w:cs="Arial"/>
        </w:rPr>
        <w:t>.</w:t>
      </w:r>
    </w:p>
    <w:p w:rsidR="009C0E77" w:rsidRPr="00651ECD" w:rsidRDefault="009C0E77" w:rsidP="009C0E77">
      <w:pPr>
        <w:tabs>
          <w:tab w:val="left" w:pos="851"/>
        </w:tabs>
        <w:spacing w:after="0"/>
        <w:jc w:val="both"/>
        <w:rPr>
          <w:rFonts w:ascii="Arial" w:hAnsi="Arial" w:cs="Arial"/>
          <w:b/>
        </w:rPr>
      </w:pPr>
    </w:p>
    <w:p w:rsidR="00EF1F74" w:rsidRPr="00651ECD" w:rsidRDefault="00EF1F74" w:rsidP="005D72E6">
      <w:pPr>
        <w:pStyle w:val="Akapitzlist"/>
        <w:numPr>
          <w:ilvl w:val="0"/>
          <w:numId w:val="27"/>
        </w:numPr>
        <w:tabs>
          <w:tab w:val="left" w:pos="851"/>
        </w:tabs>
        <w:spacing w:after="0"/>
        <w:jc w:val="both"/>
        <w:rPr>
          <w:rFonts w:ascii="Arial" w:hAnsi="Arial" w:cs="Arial"/>
          <w:b/>
        </w:rPr>
      </w:pPr>
      <w:r w:rsidRPr="00651ECD">
        <w:rPr>
          <w:rFonts w:ascii="Arial" w:hAnsi="Arial" w:cs="Arial"/>
          <w:b/>
        </w:rPr>
        <w:t>Dowód zapłaty wadium.</w:t>
      </w:r>
    </w:p>
    <w:p w:rsidR="00EF1F74" w:rsidRPr="00651ECD" w:rsidRDefault="00EF1F74" w:rsidP="009C0E77">
      <w:pPr>
        <w:tabs>
          <w:tab w:val="left" w:pos="851"/>
        </w:tabs>
        <w:spacing w:after="0"/>
        <w:jc w:val="both"/>
        <w:rPr>
          <w:rFonts w:ascii="Arial" w:hAnsi="Arial" w:cs="Arial"/>
          <w:b/>
        </w:rPr>
      </w:pPr>
    </w:p>
    <w:p w:rsidR="00C93F94" w:rsidRPr="00BF1C4A" w:rsidRDefault="00C93F94" w:rsidP="005D72E6">
      <w:pPr>
        <w:pStyle w:val="Akapitzlist"/>
        <w:numPr>
          <w:ilvl w:val="0"/>
          <w:numId w:val="27"/>
        </w:numPr>
        <w:tabs>
          <w:tab w:val="left" w:pos="851"/>
        </w:tabs>
        <w:spacing w:after="0"/>
        <w:jc w:val="both"/>
        <w:rPr>
          <w:rFonts w:ascii="Arial" w:hAnsi="Arial" w:cs="Arial"/>
          <w:b/>
        </w:rPr>
      </w:pPr>
      <w:r w:rsidRPr="00DF1056">
        <w:rPr>
          <w:rFonts w:ascii="Arial" w:hAnsi="Arial" w:cs="Arial"/>
          <w:b/>
        </w:rPr>
        <w:t xml:space="preserve">Oryginał pełnomocnictwa w przypadku gdy ofertę i załączniki podpisuje </w:t>
      </w:r>
      <w:r w:rsidRPr="00BF1C4A">
        <w:rPr>
          <w:rFonts w:ascii="Arial" w:hAnsi="Arial" w:cs="Arial"/>
          <w:b/>
        </w:rPr>
        <w:t>ustanowiony pełnomocnik;</w:t>
      </w:r>
    </w:p>
    <w:p w:rsidR="00DF1056" w:rsidRPr="00BF1C4A" w:rsidRDefault="00DF1056" w:rsidP="00DF1056">
      <w:pPr>
        <w:pStyle w:val="Akapitzlist"/>
        <w:rPr>
          <w:rFonts w:ascii="Arial" w:hAnsi="Arial" w:cs="Arial"/>
          <w:b/>
        </w:rPr>
      </w:pPr>
    </w:p>
    <w:p w:rsidR="00DF1056" w:rsidRPr="00BF1C4A" w:rsidRDefault="00DF1056" w:rsidP="00DF1056">
      <w:pPr>
        <w:pStyle w:val="Akapitzlist"/>
        <w:tabs>
          <w:tab w:val="left" w:pos="851"/>
        </w:tabs>
        <w:spacing w:after="0"/>
        <w:jc w:val="both"/>
        <w:rPr>
          <w:rFonts w:ascii="Arial" w:hAnsi="Arial" w:cs="Arial"/>
          <w:b/>
        </w:rPr>
      </w:pPr>
      <w:r w:rsidRPr="00BF1C4A">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F1056" w:rsidRPr="00BF1C4A" w:rsidRDefault="00DF1056" w:rsidP="00DF1056">
      <w:pPr>
        <w:pStyle w:val="Akapitzlist"/>
        <w:tabs>
          <w:tab w:val="left" w:pos="851"/>
        </w:tabs>
        <w:spacing w:after="0"/>
        <w:jc w:val="both"/>
        <w:rPr>
          <w:rFonts w:ascii="Arial" w:hAnsi="Arial" w:cs="Arial"/>
          <w:b/>
        </w:rPr>
      </w:pPr>
    </w:p>
    <w:p w:rsidR="00DF1056" w:rsidRPr="00BF1C4A" w:rsidRDefault="00DF1056" w:rsidP="00DF1056">
      <w:pPr>
        <w:pStyle w:val="Akapitzlist"/>
        <w:spacing w:after="0" w:line="240" w:lineRule="auto"/>
        <w:jc w:val="both"/>
        <w:rPr>
          <w:rFonts w:ascii="Arial" w:eastAsia="Times New Roman" w:hAnsi="Arial" w:cs="Arial"/>
          <w:lang w:eastAsia="pl-PL"/>
        </w:rPr>
      </w:pPr>
      <w:r w:rsidRPr="00BF1C4A">
        <w:rPr>
          <w:rFonts w:ascii="Arial" w:eastAsia="Times New Roman" w:hAnsi="Arial" w:cs="Arial"/>
          <w:lang w:eastAsia="pl-PL"/>
        </w:rPr>
        <w:lastRenderedPageBreak/>
        <w:t>Pełnomocnictwo do złożenia oferty musi być złożone w oryginale w takiej samej</w:t>
      </w:r>
      <w:r w:rsidR="00DC5DA2" w:rsidRPr="00BF1C4A">
        <w:rPr>
          <w:rFonts w:ascii="Arial" w:eastAsia="Times New Roman" w:hAnsi="Arial" w:cs="Arial"/>
          <w:lang w:eastAsia="pl-PL"/>
        </w:rPr>
        <w:t xml:space="preserve"> formie, jak składana oferta (t</w:t>
      </w:r>
      <w:r w:rsidRPr="00BF1C4A">
        <w:rPr>
          <w:rFonts w:ascii="Arial" w:eastAsia="Times New Roman" w:hAnsi="Arial" w:cs="Arial"/>
          <w:lang w:eastAsia="pl-PL"/>
        </w:rPr>
        <w:t>j. w formie elektronicznej lub postaci elektronicznej opatrzonej podpisem zaufanym lub podpisem osobistym).</w:t>
      </w:r>
    </w:p>
    <w:p w:rsidR="00D42BC3" w:rsidRPr="00BF1C4A" w:rsidRDefault="00D42BC3" w:rsidP="00BF1C4A">
      <w:pPr>
        <w:tabs>
          <w:tab w:val="left" w:pos="851"/>
        </w:tabs>
        <w:spacing w:after="0"/>
        <w:jc w:val="both"/>
        <w:rPr>
          <w:rFonts w:ascii="Arial" w:hAnsi="Arial" w:cs="Arial"/>
          <w:b/>
          <w:color w:val="C0504D" w:themeColor="accent2"/>
        </w:rPr>
      </w:pPr>
    </w:p>
    <w:p w:rsidR="00DC5940" w:rsidRPr="00916F7C" w:rsidRDefault="00DC5940" w:rsidP="00DC5940">
      <w:pPr>
        <w:tabs>
          <w:tab w:val="left" w:pos="851"/>
        </w:tabs>
        <w:spacing w:after="0"/>
        <w:jc w:val="both"/>
        <w:rPr>
          <w:rFonts w:ascii="Arial" w:hAnsi="Arial" w:cs="Arial"/>
          <w:b/>
          <w:color w:val="C0504D" w:themeColor="accent2"/>
          <w:u w:val="single"/>
        </w:rPr>
      </w:pPr>
    </w:p>
    <w:p w:rsidR="00DC5940" w:rsidRPr="00BF1C4A" w:rsidRDefault="00DC5940" w:rsidP="005C479E">
      <w:pPr>
        <w:pStyle w:val="Akapitzlist"/>
        <w:numPr>
          <w:ilvl w:val="0"/>
          <w:numId w:val="54"/>
        </w:numPr>
        <w:tabs>
          <w:tab w:val="left" w:pos="851"/>
        </w:tabs>
        <w:spacing w:after="0"/>
        <w:jc w:val="both"/>
        <w:rPr>
          <w:rFonts w:ascii="Arial" w:hAnsi="Arial" w:cs="Arial"/>
        </w:rPr>
      </w:pPr>
      <w:r w:rsidRPr="00BF1C4A">
        <w:rPr>
          <w:rFonts w:ascii="Arial" w:hAnsi="Arial" w:cs="Arial"/>
        </w:rPr>
        <w:t xml:space="preserve">Wykonawca składa ofertę za pośrednictwem Formularza do złożenia lub wycofania oferty dostępnego na </w:t>
      </w:r>
      <w:hyperlink r:id="rId18" w:history="1">
        <w:r w:rsidRPr="00BF1C4A">
          <w:rPr>
            <w:rStyle w:val="Hipercze"/>
            <w:rFonts w:ascii="Arial" w:hAnsi="Arial" w:cs="Arial"/>
            <w:b/>
            <w:color w:val="auto"/>
          </w:rPr>
          <w:t>https://platformazakupowa.pl/pn/32wog</w:t>
        </w:r>
      </w:hyperlink>
      <w:r w:rsidRPr="00BF1C4A">
        <w:rPr>
          <w:rFonts w:ascii="Arial" w:hAnsi="Arial" w:cs="Arial"/>
          <w:b/>
        </w:rPr>
        <w:t xml:space="preserve"> </w:t>
      </w:r>
    </w:p>
    <w:p w:rsidR="00DC5940" w:rsidRPr="00120590" w:rsidRDefault="00DC5940" w:rsidP="00DC5940">
      <w:pPr>
        <w:pStyle w:val="Akapitzlist"/>
        <w:tabs>
          <w:tab w:val="left" w:pos="851"/>
        </w:tabs>
        <w:spacing w:after="0"/>
        <w:ind w:left="360"/>
        <w:jc w:val="both"/>
        <w:rPr>
          <w:rFonts w:ascii="Arial" w:hAnsi="Arial" w:cs="Arial"/>
        </w:rPr>
      </w:pPr>
    </w:p>
    <w:p w:rsidR="00F55F00" w:rsidRPr="00E21624" w:rsidRDefault="00DC5940" w:rsidP="005C479E">
      <w:pPr>
        <w:pStyle w:val="Akapitzlist"/>
        <w:numPr>
          <w:ilvl w:val="0"/>
          <w:numId w:val="54"/>
        </w:numPr>
        <w:spacing w:after="0" w:line="240" w:lineRule="auto"/>
        <w:jc w:val="both"/>
        <w:rPr>
          <w:rFonts w:ascii="Arial" w:hAnsi="Arial" w:cs="Arial"/>
        </w:rPr>
      </w:pPr>
      <w:r w:rsidRPr="00E21624">
        <w:rPr>
          <w:rFonts w:ascii="Arial" w:hAnsi="Arial" w:cs="Arial"/>
        </w:rPr>
        <w:t xml:space="preserve">W postępowaniu wszystkie oświadczenia i dokumenty w tym </w:t>
      </w:r>
      <w:r w:rsidRPr="00E21624">
        <w:rPr>
          <w:rFonts w:ascii="Arial" w:hAnsi="Arial" w:cs="Arial"/>
          <w:b/>
        </w:rPr>
        <w:t>ofertę składa się</w:t>
      </w:r>
      <w:r w:rsidR="00F55F00" w:rsidRPr="00E21624">
        <w:rPr>
          <w:rFonts w:ascii="Arial" w:hAnsi="Arial" w:cs="Arial"/>
          <w:b/>
        </w:rPr>
        <w:t xml:space="preserve"> pod rygorem nieważności </w:t>
      </w:r>
      <w:r w:rsidRPr="00E21624">
        <w:rPr>
          <w:rFonts w:ascii="Arial" w:hAnsi="Arial" w:cs="Arial"/>
          <w:b/>
        </w:rPr>
        <w:t xml:space="preserve">w formie elektronicznej, opatrzonej kwalifikowanym </w:t>
      </w:r>
      <w:r w:rsidR="00F55F00" w:rsidRPr="00E21624">
        <w:rPr>
          <w:rFonts w:ascii="Arial" w:hAnsi="Arial" w:cs="Arial"/>
          <w:b/>
        </w:rPr>
        <w:t>podpisem elektronicznym lub w postaci elektronicznej opatrzony podpisem osobistym lub podpisem zaufanym.</w:t>
      </w:r>
    </w:p>
    <w:p w:rsidR="00DC5940" w:rsidRPr="002A0D30" w:rsidRDefault="00DC5940" w:rsidP="00DC5940">
      <w:pPr>
        <w:tabs>
          <w:tab w:val="left" w:pos="851"/>
        </w:tabs>
        <w:spacing w:after="0"/>
        <w:jc w:val="both"/>
        <w:rPr>
          <w:rFonts w:ascii="Arial" w:hAnsi="Arial" w:cs="Arial"/>
        </w:rPr>
      </w:pPr>
    </w:p>
    <w:p w:rsidR="00DC5940" w:rsidRPr="002A0D30" w:rsidRDefault="00DC5940" w:rsidP="005C479E">
      <w:pPr>
        <w:pStyle w:val="Akapitzlist"/>
        <w:numPr>
          <w:ilvl w:val="0"/>
          <w:numId w:val="54"/>
        </w:numPr>
        <w:spacing w:after="0" w:line="240" w:lineRule="auto"/>
        <w:jc w:val="both"/>
        <w:rPr>
          <w:rFonts w:ascii="Arial" w:hAnsi="Arial" w:cs="Arial"/>
        </w:rPr>
      </w:pPr>
      <w:r w:rsidRPr="002A0D30">
        <w:rPr>
          <w:rFonts w:ascii="Arial" w:hAnsi="Arial" w:cs="Arial"/>
        </w:rPr>
        <w:t xml:space="preserve">Zamawiający dopuszcza w szczególności następujący format przesyłanego pliku: pdf, </w:t>
      </w:r>
      <w:proofErr w:type="spellStart"/>
      <w:r w:rsidRPr="002A0D30">
        <w:rPr>
          <w:rFonts w:ascii="Arial" w:hAnsi="Arial" w:cs="Arial"/>
        </w:rPr>
        <w:t>doc</w:t>
      </w:r>
      <w:proofErr w:type="spellEnd"/>
      <w:r w:rsidRPr="002A0D30">
        <w:rPr>
          <w:rFonts w:ascii="Arial" w:hAnsi="Arial" w:cs="Arial"/>
        </w:rPr>
        <w:t xml:space="preserve">, </w:t>
      </w:r>
      <w:proofErr w:type="spellStart"/>
      <w:r w:rsidRPr="002A0D30">
        <w:rPr>
          <w:rFonts w:ascii="Arial" w:hAnsi="Arial" w:cs="Arial"/>
        </w:rPr>
        <w:t>docx</w:t>
      </w:r>
      <w:proofErr w:type="spellEnd"/>
      <w:r w:rsidRPr="002A0D30">
        <w:rPr>
          <w:rFonts w:ascii="Arial" w:hAnsi="Arial" w:cs="Arial"/>
        </w:rPr>
        <w:t xml:space="preserve">, rtf, </w:t>
      </w:r>
      <w:proofErr w:type="spellStart"/>
      <w:r w:rsidRPr="002A0D30">
        <w:rPr>
          <w:rFonts w:ascii="Arial" w:hAnsi="Arial" w:cs="Arial"/>
        </w:rPr>
        <w:t>odt</w:t>
      </w:r>
      <w:proofErr w:type="spellEnd"/>
      <w:r w:rsidRPr="002A0D30">
        <w:rPr>
          <w:rFonts w:ascii="Arial" w:hAnsi="Arial" w:cs="Arial"/>
        </w:rPr>
        <w:t>.</w:t>
      </w:r>
    </w:p>
    <w:p w:rsidR="00DC5940" w:rsidRPr="002A0D30" w:rsidRDefault="00DC5940" w:rsidP="00DC5940">
      <w:pPr>
        <w:spacing w:after="0" w:line="240" w:lineRule="auto"/>
        <w:jc w:val="both"/>
        <w:rPr>
          <w:rFonts w:ascii="Arial" w:hAnsi="Arial" w:cs="Arial"/>
        </w:rPr>
      </w:pPr>
    </w:p>
    <w:p w:rsidR="00DC5940" w:rsidRPr="002A0D30" w:rsidRDefault="00DC5940" w:rsidP="005C479E">
      <w:pPr>
        <w:pStyle w:val="Akapitzlist"/>
        <w:numPr>
          <w:ilvl w:val="0"/>
          <w:numId w:val="54"/>
        </w:numPr>
        <w:spacing w:after="0" w:line="240" w:lineRule="auto"/>
        <w:jc w:val="both"/>
        <w:rPr>
          <w:rFonts w:ascii="Arial" w:hAnsi="Arial" w:cs="Arial"/>
        </w:rPr>
      </w:pPr>
      <w:r w:rsidRPr="002A0D30">
        <w:rPr>
          <w:rFonts w:ascii="Arial" w:hAnsi="Arial" w:cs="Arial"/>
        </w:rPr>
        <w:t xml:space="preserve">Oferta musi być sporządzona w języku polskim, w postaci elektronicznej w formacie danych:. pdf,. </w:t>
      </w:r>
      <w:proofErr w:type="spellStart"/>
      <w:r w:rsidRPr="002A0D30">
        <w:rPr>
          <w:rFonts w:ascii="Arial" w:hAnsi="Arial" w:cs="Arial"/>
        </w:rPr>
        <w:t>doc</w:t>
      </w:r>
      <w:proofErr w:type="spellEnd"/>
      <w:r w:rsidRPr="002A0D30">
        <w:rPr>
          <w:rFonts w:ascii="Arial" w:hAnsi="Arial" w:cs="Arial"/>
        </w:rPr>
        <w:t xml:space="preserve">,. </w:t>
      </w:r>
      <w:proofErr w:type="spellStart"/>
      <w:r w:rsidRPr="002A0D30">
        <w:rPr>
          <w:rFonts w:ascii="Arial" w:hAnsi="Arial" w:cs="Arial"/>
        </w:rPr>
        <w:t>docx</w:t>
      </w:r>
      <w:proofErr w:type="spellEnd"/>
      <w:r w:rsidRPr="002A0D30">
        <w:rPr>
          <w:rFonts w:ascii="Arial" w:hAnsi="Arial" w:cs="Arial"/>
        </w:rPr>
        <w:t>,. rtf,. i opatrzona kwalifikowanym podpisem elektronicznym, podpisem zaufanym lub podpisem osobistym</w:t>
      </w:r>
      <w:r w:rsidRPr="002A0D30">
        <w:rPr>
          <w:rFonts w:ascii="Arial" w:hAnsi="Arial" w:cs="Arial"/>
          <w:sz w:val="30"/>
          <w:szCs w:val="30"/>
        </w:rPr>
        <w:t xml:space="preserve">. </w:t>
      </w:r>
    </w:p>
    <w:p w:rsidR="00DC5940" w:rsidRPr="002A0D30" w:rsidRDefault="00DC5940" w:rsidP="00DC5940">
      <w:pPr>
        <w:spacing w:after="0" w:line="240" w:lineRule="auto"/>
        <w:jc w:val="both"/>
        <w:rPr>
          <w:rFonts w:ascii="Arial" w:hAnsi="Arial" w:cs="Arial"/>
        </w:rPr>
      </w:pPr>
    </w:p>
    <w:p w:rsidR="00DC5940" w:rsidRPr="002A0D30" w:rsidRDefault="00DC5940" w:rsidP="005C479E">
      <w:pPr>
        <w:pStyle w:val="Akapitzlist"/>
        <w:numPr>
          <w:ilvl w:val="0"/>
          <w:numId w:val="54"/>
        </w:numPr>
        <w:spacing w:after="0" w:line="240" w:lineRule="auto"/>
        <w:jc w:val="both"/>
        <w:rPr>
          <w:rStyle w:val="Hipercze"/>
          <w:rFonts w:ascii="Arial" w:hAnsi="Arial" w:cs="Arial"/>
          <w:b/>
          <w:color w:val="auto"/>
        </w:rPr>
      </w:pPr>
      <w:r w:rsidRPr="002A0D30">
        <w:rPr>
          <w:rFonts w:ascii="Arial" w:hAnsi="Arial" w:cs="Arial"/>
        </w:rPr>
        <w:t xml:space="preserve">Za datę przekazania oferty, oświadczenia, o którym mowa w art. 125 ust. 1 </w:t>
      </w:r>
      <w:proofErr w:type="spellStart"/>
      <w:r w:rsidRPr="002A0D30">
        <w:rPr>
          <w:rFonts w:ascii="Arial" w:hAnsi="Arial" w:cs="Arial"/>
        </w:rPr>
        <w:t>pzp</w:t>
      </w:r>
      <w:proofErr w:type="spellEnd"/>
      <w:r w:rsidRPr="002A0D30">
        <w:rPr>
          <w:rFonts w:ascii="Arial" w:hAnsi="Arial" w:cs="Arial"/>
        </w:rPr>
        <w:t>, podmiotowych środków dowodowych, przedmiotowych środków dowodowych oraz innych informacji, oświadczeń lub dokumentów, przekazywanych w postępowaniu, przyjmuje się d</w:t>
      </w:r>
      <w:r w:rsidR="008803E6" w:rsidRPr="002A0D30">
        <w:rPr>
          <w:rFonts w:ascii="Arial" w:hAnsi="Arial" w:cs="Arial"/>
        </w:rPr>
        <w:t>atę ich przekazania na platformę</w:t>
      </w:r>
      <w:r w:rsidRPr="002A0D30">
        <w:rPr>
          <w:rFonts w:ascii="Arial" w:hAnsi="Arial" w:cs="Arial"/>
        </w:rPr>
        <w:t xml:space="preserve"> zakupow</w:t>
      </w:r>
      <w:r w:rsidR="008803E6" w:rsidRPr="002A0D30">
        <w:rPr>
          <w:rFonts w:ascii="Arial" w:hAnsi="Arial" w:cs="Arial"/>
        </w:rPr>
        <w:t>ą</w:t>
      </w:r>
      <w:r w:rsidRPr="002A0D30">
        <w:rPr>
          <w:rFonts w:ascii="Arial" w:hAnsi="Arial" w:cs="Arial"/>
        </w:rPr>
        <w:t xml:space="preserve"> </w:t>
      </w:r>
      <w:hyperlink r:id="rId19" w:history="1">
        <w:r w:rsidRPr="002A0D30">
          <w:rPr>
            <w:rStyle w:val="Hipercze"/>
            <w:rFonts w:ascii="Arial" w:hAnsi="Arial" w:cs="Arial"/>
            <w:b/>
            <w:color w:val="auto"/>
          </w:rPr>
          <w:t>https://platformazakupowa.pl/pn/32wog</w:t>
        </w:r>
      </w:hyperlink>
      <w:r w:rsidRPr="002A0D30">
        <w:rPr>
          <w:rStyle w:val="Hipercze"/>
          <w:rFonts w:ascii="Arial" w:hAnsi="Arial" w:cs="Arial"/>
          <w:b/>
          <w:color w:val="auto"/>
        </w:rPr>
        <w:t>.</w:t>
      </w:r>
    </w:p>
    <w:p w:rsidR="00DC5940" w:rsidRPr="00200A0F" w:rsidRDefault="00DC5940" w:rsidP="00054538">
      <w:pPr>
        <w:pStyle w:val="Akapitzlist"/>
        <w:tabs>
          <w:tab w:val="left" w:pos="851"/>
        </w:tabs>
        <w:spacing w:after="0"/>
        <w:ind w:left="360"/>
        <w:jc w:val="both"/>
        <w:rPr>
          <w:rFonts w:ascii="Arial" w:hAnsi="Arial" w:cs="Arial"/>
          <w:b/>
          <w:u w:val="single"/>
        </w:rPr>
      </w:pPr>
    </w:p>
    <w:p w:rsidR="00EF1F74" w:rsidRPr="00200A0F" w:rsidRDefault="00CE5B87" w:rsidP="005C479E">
      <w:pPr>
        <w:pStyle w:val="Akapitzlist"/>
        <w:numPr>
          <w:ilvl w:val="0"/>
          <w:numId w:val="51"/>
        </w:numPr>
        <w:tabs>
          <w:tab w:val="left" w:pos="284"/>
          <w:tab w:val="left" w:pos="851"/>
        </w:tabs>
        <w:spacing w:after="0"/>
        <w:ind w:left="0" w:firstLine="0"/>
        <w:jc w:val="both"/>
        <w:rPr>
          <w:rFonts w:ascii="Arial" w:hAnsi="Arial" w:cs="Arial"/>
          <w:b/>
        </w:rPr>
      </w:pPr>
      <w:r w:rsidRPr="00200A0F">
        <w:rPr>
          <w:rFonts w:ascii="Arial" w:hAnsi="Arial" w:cs="Arial"/>
          <w:b/>
          <w:u w:val="single"/>
        </w:rPr>
        <w:t>DOTYCZY WYKONAWCY, KTÓREGO OFERTA ZOSTANIE NAJWYŻEJ OCENIONA</w:t>
      </w:r>
      <w:r w:rsidRPr="00200A0F">
        <w:rPr>
          <w:rFonts w:ascii="Arial" w:hAnsi="Arial" w:cs="Arial"/>
          <w:b/>
        </w:rPr>
        <w:t>:</w:t>
      </w:r>
    </w:p>
    <w:p w:rsidR="00EF1F74" w:rsidRPr="00200A0F" w:rsidRDefault="00EF1F74" w:rsidP="00EF1F74">
      <w:pPr>
        <w:pStyle w:val="Akapitzlist"/>
        <w:tabs>
          <w:tab w:val="left" w:pos="284"/>
          <w:tab w:val="left" w:pos="851"/>
        </w:tabs>
        <w:spacing w:after="0"/>
        <w:ind w:left="0"/>
        <w:jc w:val="both"/>
        <w:rPr>
          <w:rFonts w:ascii="Arial" w:hAnsi="Arial" w:cs="Arial"/>
          <w:b/>
        </w:rPr>
      </w:pPr>
    </w:p>
    <w:p w:rsidR="00D75033" w:rsidRPr="002F5C74" w:rsidRDefault="00EF1F74" w:rsidP="002F5C74">
      <w:pPr>
        <w:pStyle w:val="Akapitzlist"/>
        <w:tabs>
          <w:tab w:val="left" w:pos="284"/>
          <w:tab w:val="left" w:pos="851"/>
        </w:tabs>
        <w:spacing w:after="0"/>
        <w:ind w:left="0"/>
        <w:jc w:val="both"/>
        <w:rPr>
          <w:rFonts w:ascii="Arial" w:eastAsia="SimSun" w:hAnsi="Arial" w:cs="Arial"/>
          <w:b/>
        </w:rPr>
      </w:pPr>
      <w:r w:rsidRPr="00200A0F">
        <w:rPr>
          <w:rFonts w:ascii="Arial" w:eastAsia="SimSun" w:hAnsi="Arial" w:cs="Arial"/>
          <w:b/>
        </w:rPr>
        <w:t xml:space="preserve">Zamawiający,  </w:t>
      </w:r>
      <w:r w:rsidRPr="00200A0F">
        <w:rPr>
          <w:rFonts w:ascii="Arial" w:eastAsia="SimSun" w:hAnsi="Arial" w:cs="Arial"/>
        </w:rPr>
        <w:t xml:space="preserve">zgodnie z zapisami art. 274 ustawy </w:t>
      </w:r>
      <w:proofErr w:type="spellStart"/>
      <w:r w:rsidRPr="00200A0F">
        <w:rPr>
          <w:rFonts w:ascii="Arial" w:eastAsia="SimSun" w:hAnsi="Arial" w:cs="Arial"/>
        </w:rPr>
        <w:t>Pzp</w:t>
      </w:r>
      <w:proofErr w:type="spellEnd"/>
      <w:r w:rsidRPr="00200A0F">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w:t>
      </w:r>
      <w:r w:rsidR="002F5C74">
        <w:rPr>
          <w:rFonts w:ascii="Arial" w:eastAsia="SimSun" w:hAnsi="Arial" w:cs="Arial"/>
          <w:b/>
        </w:rPr>
        <w:t>odmiotowych środków dowodowych:</w:t>
      </w:r>
    </w:p>
    <w:p w:rsidR="00A1397D" w:rsidRPr="00FC272A" w:rsidRDefault="00A1397D" w:rsidP="00A1397D">
      <w:pPr>
        <w:spacing w:after="0" w:line="240" w:lineRule="auto"/>
        <w:ind w:left="2204"/>
        <w:contextualSpacing/>
        <w:jc w:val="both"/>
        <w:rPr>
          <w:rFonts w:ascii="Arial" w:hAnsi="Arial" w:cs="Arial"/>
          <w:b/>
        </w:rPr>
      </w:pPr>
    </w:p>
    <w:p w:rsidR="00DD6CE7" w:rsidRPr="00FC272A" w:rsidRDefault="00DD6CE7" w:rsidP="005C479E">
      <w:pPr>
        <w:pStyle w:val="Akapitzlist"/>
        <w:numPr>
          <w:ilvl w:val="0"/>
          <w:numId w:val="52"/>
        </w:numPr>
        <w:tabs>
          <w:tab w:val="left" w:pos="851"/>
        </w:tabs>
        <w:spacing w:after="0"/>
        <w:jc w:val="both"/>
        <w:rPr>
          <w:rFonts w:ascii="Arial" w:hAnsi="Arial" w:cs="Arial"/>
          <w:b/>
          <w:u w:val="single"/>
        </w:rPr>
      </w:pPr>
      <w:r w:rsidRPr="00FC272A">
        <w:rPr>
          <w:rFonts w:ascii="Arial" w:hAnsi="Arial" w:cs="Arial"/>
          <w:b/>
          <w:u w:val="single"/>
        </w:rPr>
        <w:t>Potwierdzających  brak podstaw do  wyklucze</w:t>
      </w:r>
      <w:r w:rsidR="00235C18" w:rsidRPr="00FC272A">
        <w:rPr>
          <w:rFonts w:ascii="Arial" w:hAnsi="Arial" w:cs="Arial"/>
          <w:b/>
          <w:u w:val="single"/>
        </w:rPr>
        <w:t xml:space="preserve">nia Wykonawcy z udziału </w:t>
      </w:r>
      <w:r w:rsidR="00235C18" w:rsidRPr="00FC272A">
        <w:rPr>
          <w:rFonts w:ascii="Arial" w:hAnsi="Arial" w:cs="Arial"/>
          <w:b/>
          <w:u w:val="single"/>
        </w:rPr>
        <w:br/>
        <w:t>w postę</w:t>
      </w:r>
      <w:r w:rsidRPr="00FC272A">
        <w:rPr>
          <w:rFonts w:ascii="Arial" w:hAnsi="Arial" w:cs="Arial"/>
          <w:b/>
          <w:u w:val="single"/>
        </w:rPr>
        <w:t>powaniu:</w:t>
      </w:r>
    </w:p>
    <w:p w:rsidR="002C7DA3" w:rsidRPr="00FC272A" w:rsidRDefault="002C7DA3" w:rsidP="002C7DA3">
      <w:pPr>
        <w:pStyle w:val="Akapitzlist"/>
        <w:spacing w:after="0" w:line="240" w:lineRule="auto"/>
        <w:rPr>
          <w:rFonts w:ascii="Arial" w:hAnsi="Arial" w:cs="Arial"/>
          <w:b/>
          <w:u w:val="single"/>
        </w:rPr>
      </w:pPr>
    </w:p>
    <w:p w:rsidR="002C7DA3" w:rsidRPr="00FC272A" w:rsidRDefault="00DD6CE7" w:rsidP="005D72E6">
      <w:pPr>
        <w:pStyle w:val="Akapitzlist"/>
        <w:numPr>
          <w:ilvl w:val="0"/>
          <w:numId w:val="25"/>
        </w:numPr>
        <w:spacing w:after="0" w:line="240" w:lineRule="auto"/>
        <w:jc w:val="both"/>
        <w:rPr>
          <w:rFonts w:ascii="Arial" w:hAnsi="Arial" w:cs="Arial"/>
        </w:rPr>
      </w:pPr>
      <w:r w:rsidRPr="00FC272A">
        <w:rPr>
          <w:rFonts w:ascii="Arial" w:hAnsi="Arial" w:cs="Arial"/>
          <w:b/>
        </w:rPr>
        <w:t>Informacja z Krajowego Rejestru Karnego</w:t>
      </w:r>
      <w:r w:rsidRPr="00FC272A">
        <w:rPr>
          <w:rFonts w:ascii="Arial" w:hAnsi="Arial" w:cs="Arial"/>
        </w:rPr>
        <w:t xml:space="preserve"> w zakresie</w:t>
      </w:r>
      <w:r w:rsidR="00D4446D" w:rsidRPr="00FC272A">
        <w:rPr>
          <w:rFonts w:ascii="Arial" w:hAnsi="Arial" w:cs="Arial"/>
        </w:rPr>
        <w:t>:</w:t>
      </w:r>
      <w:r w:rsidRPr="00FC272A">
        <w:rPr>
          <w:rFonts w:ascii="Arial" w:hAnsi="Arial" w:cs="Arial"/>
        </w:rPr>
        <w:t xml:space="preserve"> </w:t>
      </w:r>
      <w:r w:rsidRPr="00FC272A">
        <w:rPr>
          <w:rFonts w:ascii="Arial" w:hAnsi="Arial" w:cs="Arial"/>
        </w:rPr>
        <w:br/>
      </w:r>
    </w:p>
    <w:p w:rsidR="00D4446D" w:rsidRPr="00FC272A" w:rsidRDefault="00DD6CE7" w:rsidP="005C479E">
      <w:pPr>
        <w:pStyle w:val="Akapitzlist"/>
        <w:numPr>
          <w:ilvl w:val="0"/>
          <w:numId w:val="49"/>
        </w:numPr>
        <w:spacing w:after="0" w:line="240" w:lineRule="auto"/>
        <w:jc w:val="both"/>
        <w:rPr>
          <w:rFonts w:ascii="Arial" w:hAnsi="Arial" w:cs="Arial"/>
        </w:rPr>
      </w:pPr>
      <w:r w:rsidRPr="00FC272A">
        <w:rPr>
          <w:rFonts w:ascii="Arial" w:hAnsi="Arial" w:cs="Arial"/>
        </w:rPr>
        <w:t xml:space="preserve">art. </w:t>
      </w:r>
      <w:r w:rsidR="00B925BF" w:rsidRPr="00FC272A">
        <w:rPr>
          <w:rFonts w:ascii="Arial" w:hAnsi="Arial" w:cs="Arial"/>
        </w:rPr>
        <w:t>108 ust. 1 pkt 1 i 2</w:t>
      </w:r>
      <w:r w:rsidR="00D4446D" w:rsidRPr="00FC272A">
        <w:rPr>
          <w:rFonts w:ascii="Arial" w:hAnsi="Arial" w:cs="Arial"/>
        </w:rPr>
        <w:t xml:space="preserve"> ustawy z dnia 11 września 2019r. - Prawo zamówień publicznych;</w:t>
      </w:r>
    </w:p>
    <w:p w:rsidR="002C7DA3" w:rsidRPr="00FC272A" w:rsidRDefault="00D4446D" w:rsidP="005C479E">
      <w:pPr>
        <w:pStyle w:val="Akapitzlist"/>
        <w:numPr>
          <w:ilvl w:val="0"/>
          <w:numId w:val="49"/>
        </w:numPr>
        <w:spacing w:after="0" w:line="240" w:lineRule="auto"/>
        <w:jc w:val="both"/>
        <w:rPr>
          <w:rFonts w:ascii="Arial" w:hAnsi="Arial" w:cs="Arial"/>
        </w:rPr>
      </w:pPr>
      <w:r w:rsidRPr="00FC272A">
        <w:rPr>
          <w:rFonts w:ascii="Arial" w:hAnsi="Arial" w:cs="Arial"/>
        </w:rPr>
        <w:t>art. 108 ust. 1 pkt 4 ustawy, dotyczącej orzeczenia zakazu ubiegania się o zamówienie publiczne tytułem środka karnego;</w:t>
      </w:r>
    </w:p>
    <w:p w:rsidR="00DD6CE7" w:rsidRPr="0095505C" w:rsidRDefault="00DD6CE7" w:rsidP="00DD6CE7">
      <w:pPr>
        <w:spacing w:after="0" w:line="240" w:lineRule="auto"/>
        <w:jc w:val="both"/>
        <w:rPr>
          <w:rFonts w:ascii="Arial" w:hAnsi="Arial" w:cs="Arial"/>
        </w:rPr>
      </w:pPr>
    </w:p>
    <w:p w:rsidR="00DD6CE7" w:rsidRPr="0095505C" w:rsidRDefault="00DD6CE7" w:rsidP="005D72E6">
      <w:pPr>
        <w:pStyle w:val="Akapitzlist"/>
        <w:numPr>
          <w:ilvl w:val="0"/>
          <w:numId w:val="25"/>
        </w:numPr>
        <w:spacing w:after="0" w:line="240" w:lineRule="auto"/>
        <w:jc w:val="both"/>
        <w:rPr>
          <w:rFonts w:ascii="Arial" w:hAnsi="Arial" w:cs="Arial"/>
        </w:rPr>
      </w:pPr>
      <w:r w:rsidRPr="0095505C">
        <w:rPr>
          <w:rFonts w:ascii="Arial" w:hAnsi="Arial" w:cs="Arial"/>
          <w:b/>
        </w:rPr>
        <w:t xml:space="preserve">Odpis </w:t>
      </w:r>
      <w:r w:rsidR="006D4090" w:rsidRPr="0095505C">
        <w:rPr>
          <w:rFonts w:ascii="Arial" w:hAnsi="Arial" w:cs="Arial"/>
          <w:b/>
        </w:rPr>
        <w:t xml:space="preserve">lub informacja </w:t>
      </w:r>
      <w:r w:rsidRPr="0095505C">
        <w:rPr>
          <w:rFonts w:ascii="Arial" w:hAnsi="Arial" w:cs="Arial"/>
          <w:b/>
        </w:rPr>
        <w:t xml:space="preserve">z </w:t>
      </w:r>
      <w:r w:rsidR="006D4090" w:rsidRPr="0095505C">
        <w:rPr>
          <w:rFonts w:ascii="Arial" w:hAnsi="Arial" w:cs="Arial"/>
          <w:b/>
        </w:rPr>
        <w:t>Krajowego Rejestru Sądowego</w:t>
      </w:r>
      <w:r w:rsidRPr="0095505C">
        <w:rPr>
          <w:rFonts w:ascii="Arial" w:hAnsi="Arial" w:cs="Arial"/>
          <w:b/>
        </w:rPr>
        <w:t xml:space="preserve"> lub z </w:t>
      </w:r>
      <w:r w:rsidR="006D4090" w:rsidRPr="0095505C">
        <w:rPr>
          <w:rFonts w:ascii="Arial" w:hAnsi="Arial" w:cs="Arial"/>
          <w:b/>
        </w:rPr>
        <w:t>C</w:t>
      </w:r>
      <w:r w:rsidRPr="0095505C">
        <w:rPr>
          <w:rFonts w:ascii="Arial" w:hAnsi="Arial" w:cs="Arial"/>
          <w:b/>
        </w:rPr>
        <w:t xml:space="preserve">entralnej </w:t>
      </w:r>
      <w:r w:rsidR="006D4090" w:rsidRPr="0095505C">
        <w:rPr>
          <w:rFonts w:ascii="Arial" w:hAnsi="Arial" w:cs="Arial"/>
          <w:b/>
        </w:rPr>
        <w:t>E</w:t>
      </w:r>
      <w:r w:rsidRPr="0095505C">
        <w:rPr>
          <w:rFonts w:ascii="Arial" w:hAnsi="Arial" w:cs="Arial"/>
          <w:b/>
        </w:rPr>
        <w:t xml:space="preserve">widencji i </w:t>
      </w:r>
      <w:r w:rsidR="006D4090" w:rsidRPr="0095505C">
        <w:rPr>
          <w:rFonts w:ascii="Arial" w:hAnsi="Arial" w:cs="Arial"/>
          <w:b/>
        </w:rPr>
        <w:t>I</w:t>
      </w:r>
      <w:r w:rsidRPr="0095505C">
        <w:rPr>
          <w:rFonts w:ascii="Arial" w:hAnsi="Arial" w:cs="Arial"/>
          <w:b/>
        </w:rPr>
        <w:t>nformacji o </w:t>
      </w:r>
      <w:r w:rsidR="006D4090" w:rsidRPr="0095505C">
        <w:rPr>
          <w:rFonts w:ascii="Arial" w:hAnsi="Arial" w:cs="Arial"/>
          <w:b/>
        </w:rPr>
        <w:t>D</w:t>
      </w:r>
      <w:r w:rsidRPr="0095505C">
        <w:rPr>
          <w:rFonts w:ascii="Arial" w:hAnsi="Arial" w:cs="Arial"/>
          <w:b/>
        </w:rPr>
        <w:t xml:space="preserve">ziałalności </w:t>
      </w:r>
      <w:r w:rsidR="006D4090" w:rsidRPr="0095505C">
        <w:rPr>
          <w:rFonts w:ascii="Arial" w:hAnsi="Arial" w:cs="Arial"/>
          <w:b/>
        </w:rPr>
        <w:t>G</w:t>
      </w:r>
      <w:r w:rsidRPr="0095505C">
        <w:rPr>
          <w:rFonts w:ascii="Arial" w:hAnsi="Arial" w:cs="Arial"/>
          <w:b/>
        </w:rPr>
        <w:t>ospodarczej,</w:t>
      </w:r>
      <w:r w:rsidRPr="0095505C">
        <w:rPr>
          <w:rFonts w:ascii="Arial" w:hAnsi="Arial" w:cs="Arial"/>
        </w:rPr>
        <w:t xml:space="preserve"> </w:t>
      </w:r>
      <w:r w:rsidR="002C7DA3" w:rsidRPr="0095505C">
        <w:rPr>
          <w:rFonts w:ascii="Arial" w:hAnsi="Arial" w:cs="Arial"/>
        </w:rPr>
        <w:t xml:space="preserve">w zakresie art. 109 ust. 1 pkt 4) ustawy </w:t>
      </w:r>
      <w:proofErr w:type="spellStart"/>
      <w:r w:rsidR="002C7DA3" w:rsidRPr="0095505C">
        <w:rPr>
          <w:rFonts w:ascii="Arial" w:hAnsi="Arial" w:cs="Arial"/>
        </w:rPr>
        <w:t>Pzp</w:t>
      </w:r>
      <w:proofErr w:type="spellEnd"/>
      <w:r w:rsidR="002C7DA3" w:rsidRPr="0095505C">
        <w:rPr>
          <w:rFonts w:ascii="Arial" w:hAnsi="Arial" w:cs="Arial"/>
        </w:rPr>
        <w:t xml:space="preserve">, sporządzonych nie wcześniej niż 3 miesiące przed jej złożeniem, </w:t>
      </w:r>
      <w:r w:rsidRPr="0095505C">
        <w:rPr>
          <w:rFonts w:ascii="Arial" w:hAnsi="Arial" w:cs="Arial"/>
        </w:rPr>
        <w:t xml:space="preserve">jeżeli odrębne przepisy wymagają </w:t>
      </w:r>
      <w:r w:rsidR="002C7DA3" w:rsidRPr="0095505C">
        <w:rPr>
          <w:rFonts w:ascii="Arial" w:hAnsi="Arial" w:cs="Arial"/>
        </w:rPr>
        <w:t>wpisu do rejestru lub ewidencji</w:t>
      </w:r>
      <w:r w:rsidRPr="0095505C">
        <w:rPr>
          <w:rFonts w:ascii="Arial" w:hAnsi="Arial" w:cs="Arial"/>
        </w:rPr>
        <w:t>;</w:t>
      </w:r>
    </w:p>
    <w:p w:rsidR="00034ADC" w:rsidRPr="0095505C" w:rsidRDefault="00034ADC" w:rsidP="00034ADC">
      <w:pPr>
        <w:pStyle w:val="Akapitzlist"/>
        <w:spacing w:after="0" w:line="240" w:lineRule="auto"/>
        <w:jc w:val="both"/>
        <w:rPr>
          <w:rFonts w:ascii="Arial" w:hAnsi="Arial" w:cs="Arial"/>
        </w:rPr>
      </w:pPr>
    </w:p>
    <w:p w:rsidR="00034ADC" w:rsidRPr="00120590" w:rsidRDefault="00034ADC" w:rsidP="005D72E6">
      <w:pPr>
        <w:pStyle w:val="Akapitzlist"/>
        <w:numPr>
          <w:ilvl w:val="0"/>
          <w:numId w:val="25"/>
        </w:numPr>
        <w:spacing w:after="0" w:line="240" w:lineRule="auto"/>
        <w:jc w:val="both"/>
        <w:rPr>
          <w:rFonts w:ascii="Arial" w:hAnsi="Arial" w:cs="Arial"/>
        </w:rPr>
      </w:pPr>
      <w:r w:rsidRPr="0095505C">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95505C">
        <w:rPr>
          <w:rFonts w:ascii="Arial" w:eastAsia="Times New Roman" w:hAnsi="Arial" w:cs="Arial"/>
          <w:szCs w:val="24"/>
          <w:lang w:eastAsia="pl-PL"/>
        </w:rPr>
        <w:t>Pzp</w:t>
      </w:r>
      <w:proofErr w:type="spellEnd"/>
      <w:r w:rsidRPr="0095505C">
        <w:rPr>
          <w:rFonts w:ascii="Arial" w:eastAsia="Times New Roman" w:hAnsi="Arial" w:cs="Arial"/>
          <w:b/>
          <w:szCs w:val="24"/>
          <w:lang w:eastAsia="pl-PL"/>
        </w:rPr>
        <w:t xml:space="preserve"> wykonawca winien złożyć - </w:t>
      </w:r>
      <w:r w:rsidRPr="0095505C">
        <w:rPr>
          <w:rFonts w:ascii="Arial" w:hAnsi="Arial" w:cs="Arial"/>
          <w:b/>
        </w:rPr>
        <w:lastRenderedPageBreak/>
        <w:t>Oświadczenie w zakresie art. 108 ust. 1 pkt 5</w:t>
      </w:r>
      <w:r w:rsidRPr="0095505C">
        <w:rPr>
          <w:rFonts w:ascii="Arial" w:hAnsi="Arial" w:cs="Arial"/>
        </w:rPr>
        <w:t xml:space="preserve"> ustawy </w:t>
      </w:r>
      <w:proofErr w:type="spellStart"/>
      <w:r w:rsidRPr="0095505C">
        <w:rPr>
          <w:rFonts w:ascii="Arial" w:hAnsi="Arial" w:cs="Arial"/>
        </w:rPr>
        <w:t>Pzp</w:t>
      </w:r>
      <w:proofErr w:type="spellEnd"/>
      <w:r w:rsidRPr="0095505C">
        <w:rPr>
          <w:rFonts w:ascii="Arial" w:hAnsi="Arial" w:cs="Arial"/>
        </w:rPr>
        <w:t xml:space="preserve">, </w:t>
      </w:r>
      <w:r w:rsidRPr="0095505C">
        <w:rPr>
          <w:rFonts w:ascii="Arial" w:hAnsi="Arial" w:cs="Arial"/>
          <w:b/>
          <w:u w:val="single"/>
        </w:rPr>
        <w:t>o braku przynależności do tej samej grupy kapitałowej</w:t>
      </w:r>
      <w:r w:rsidRPr="0095505C">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95505C">
        <w:rPr>
          <w:rFonts w:ascii="Arial" w:hAnsi="Arial" w:cs="Arial"/>
        </w:rPr>
        <w:br/>
        <w:t xml:space="preserve">wraz z dokumentami lub informacjami potwierdzającymi przygotowanie oferty </w:t>
      </w:r>
      <w:r w:rsidRPr="0095505C">
        <w:rPr>
          <w:rFonts w:ascii="Arial" w:hAnsi="Arial" w:cs="Arial"/>
        </w:rPr>
        <w:br/>
      </w:r>
      <w:r w:rsidRPr="00120590">
        <w:rPr>
          <w:rFonts w:ascii="Arial" w:hAnsi="Arial" w:cs="Arial"/>
        </w:rPr>
        <w:t xml:space="preserve">lub oferty częściowej niezależnie od innego Wykonawcy należącego do tej samej grupy kapitałowej. </w:t>
      </w:r>
    </w:p>
    <w:p w:rsidR="00034ADC" w:rsidRPr="00120590" w:rsidRDefault="00034ADC" w:rsidP="00034ADC">
      <w:pPr>
        <w:pStyle w:val="Akapitzlist"/>
        <w:spacing w:after="0" w:line="240" w:lineRule="auto"/>
        <w:jc w:val="both"/>
        <w:rPr>
          <w:rFonts w:ascii="Arial" w:hAnsi="Arial" w:cs="Arial"/>
          <w:i/>
        </w:rPr>
      </w:pPr>
      <w:r w:rsidRPr="00120590">
        <w:rPr>
          <w:rFonts w:ascii="Arial" w:hAnsi="Arial" w:cs="Arial"/>
          <w:i/>
        </w:rPr>
        <w:t xml:space="preserve">Oświadczenie należy złożyć z wykorzystaniem wzoru stanowiącego załącznik nr </w:t>
      </w:r>
      <w:r w:rsidR="00120590" w:rsidRPr="00120590">
        <w:rPr>
          <w:rFonts w:ascii="Arial" w:hAnsi="Arial" w:cs="Arial"/>
          <w:i/>
        </w:rPr>
        <w:t xml:space="preserve">5 </w:t>
      </w:r>
      <w:r w:rsidRPr="00120590">
        <w:rPr>
          <w:rFonts w:ascii="Arial" w:hAnsi="Arial" w:cs="Arial"/>
          <w:i/>
        </w:rPr>
        <w:t>do SWZ.</w:t>
      </w:r>
    </w:p>
    <w:p w:rsidR="00DD6CE7" w:rsidRPr="00D65186" w:rsidRDefault="00DD6CE7" w:rsidP="00D65186">
      <w:pPr>
        <w:spacing w:after="0" w:line="240" w:lineRule="auto"/>
        <w:jc w:val="both"/>
        <w:rPr>
          <w:rFonts w:ascii="Arial" w:hAnsi="Arial" w:cs="Arial"/>
          <w:color w:val="C0504D" w:themeColor="accent2"/>
        </w:rPr>
      </w:pPr>
    </w:p>
    <w:p w:rsidR="00DD6CE7" w:rsidRPr="00C1395A" w:rsidRDefault="00DD6CE7" w:rsidP="005D72E6">
      <w:pPr>
        <w:pStyle w:val="Akapitzlist"/>
        <w:numPr>
          <w:ilvl w:val="0"/>
          <w:numId w:val="25"/>
        </w:numPr>
        <w:spacing w:after="0" w:line="240" w:lineRule="auto"/>
        <w:jc w:val="both"/>
        <w:rPr>
          <w:rFonts w:ascii="Arial" w:hAnsi="Arial" w:cs="Arial"/>
        </w:rPr>
      </w:pPr>
      <w:r w:rsidRPr="00C1395A">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C1395A">
        <w:rPr>
          <w:rFonts w:ascii="Arial" w:eastAsia="Times New Roman" w:hAnsi="Arial" w:cs="Arial"/>
          <w:lang w:eastAsia="ar-SA"/>
        </w:rPr>
        <w:t>118</w:t>
      </w:r>
      <w:r w:rsidRPr="00C1395A">
        <w:rPr>
          <w:rFonts w:ascii="Arial" w:eastAsia="Times New Roman" w:hAnsi="Arial" w:cs="Arial"/>
          <w:lang w:eastAsia="ar-SA"/>
        </w:rPr>
        <w:t xml:space="preserve"> ustawy </w:t>
      </w:r>
      <w:proofErr w:type="spellStart"/>
      <w:r w:rsidRPr="00C1395A">
        <w:rPr>
          <w:rFonts w:ascii="Arial" w:eastAsia="Times New Roman" w:hAnsi="Arial" w:cs="Arial"/>
          <w:lang w:eastAsia="ar-SA"/>
        </w:rPr>
        <w:t>Pzp</w:t>
      </w:r>
      <w:proofErr w:type="spellEnd"/>
      <w:r w:rsidRPr="00C1395A">
        <w:rPr>
          <w:rFonts w:ascii="Arial" w:eastAsia="Times New Roman" w:hAnsi="Arial" w:cs="Arial"/>
          <w:lang w:eastAsia="ar-SA"/>
        </w:rPr>
        <w:t xml:space="preserve"> - dokumenty wskazane w Rozdziale</w:t>
      </w:r>
      <w:r w:rsidR="006B0227" w:rsidRPr="00C1395A">
        <w:rPr>
          <w:rFonts w:ascii="Arial" w:eastAsia="Times New Roman" w:hAnsi="Arial" w:cs="Arial"/>
          <w:lang w:eastAsia="ar-SA"/>
        </w:rPr>
        <w:t xml:space="preserve"> </w:t>
      </w:r>
      <w:proofErr w:type="spellStart"/>
      <w:r w:rsidR="0083258C" w:rsidRPr="00C1395A">
        <w:rPr>
          <w:rFonts w:ascii="Arial" w:eastAsia="Times New Roman" w:hAnsi="Arial" w:cs="Arial"/>
          <w:lang w:eastAsia="ar-SA"/>
        </w:rPr>
        <w:t>Rozdziale</w:t>
      </w:r>
      <w:proofErr w:type="spellEnd"/>
      <w:r w:rsidR="0083258C" w:rsidRPr="00C1395A">
        <w:rPr>
          <w:rFonts w:ascii="Arial" w:eastAsia="Times New Roman" w:hAnsi="Arial" w:cs="Arial"/>
          <w:lang w:eastAsia="ar-SA"/>
        </w:rPr>
        <w:t xml:space="preserve"> XII A  pkt 4 </w:t>
      </w:r>
      <w:proofErr w:type="spellStart"/>
      <w:r w:rsidR="0083258C" w:rsidRPr="00C1395A">
        <w:rPr>
          <w:rFonts w:ascii="Arial" w:eastAsia="Times New Roman" w:hAnsi="Arial" w:cs="Arial"/>
          <w:lang w:eastAsia="ar-SA"/>
        </w:rPr>
        <w:t>ppkt</w:t>
      </w:r>
      <w:proofErr w:type="spellEnd"/>
      <w:r w:rsidR="0083258C" w:rsidRPr="00C1395A">
        <w:rPr>
          <w:rFonts w:ascii="Arial" w:eastAsia="Times New Roman" w:hAnsi="Arial" w:cs="Arial"/>
          <w:lang w:eastAsia="ar-SA"/>
        </w:rPr>
        <w:t xml:space="preserve"> </w:t>
      </w:r>
      <w:r w:rsidR="00D65186">
        <w:rPr>
          <w:rFonts w:ascii="Arial" w:eastAsia="Times New Roman" w:hAnsi="Arial" w:cs="Arial"/>
          <w:lang w:eastAsia="ar-SA"/>
        </w:rPr>
        <w:t>3), XII B pkt 1</w:t>
      </w:r>
      <w:r w:rsidR="0083258C" w:rsidRPr="00C1395A">
        <w:rPr>
          <w:rFonts w:ascii="Arial" w:eastAsia="Times New Roman" w:hAnsi="Arial" w:cs="Arial"/>
          <w:lang w:eastAsia="ar-SA"/>
        </w:rPr>
        <w:t xml:space="preserve"> </w:t>
      </w:r>
      <w:proofErr w:type="spellStart"/>
      <w:r w:rsidR="0083258C" w:rsidRPr="00C1395A">
        <w:rPr>
          <w:rFonts w:ascii="Arial" w:eastAsia="Times New Roman" w:hAnsi="Arial" w:cs="Arial"/>
          <w:lang w:eastAsia="ar-SA"/>
        </w:rPr>
        <w:t>ppkt</w:t>
      </w:r>
      <w:proofErr w:type="spellEnd"/>
      <w:r w:rsidR="0083258C" w:rsidRPr="00C1395A">
        <w:rPr>
          <w:rFonts w:ascii="Arial" w:eastAsia="Times New Roman" w:hAnsi="Arial" w:cs="Arial"/>
          <w:lang w:eastAsia="ar-SA"/>
        </w:rPr>
        <w:t xml:space="preserve"> 1), </w:t>
      </w:r>
      <w:proofErr w:type="spellStart"/>
      <w:r w:rsidR="0083258C" w:rsidRPr="00C1395A">
        <w:rPr>
          <w:rFonts w:ascii="Arial" w:eastAsia="Times New Roman" w:hAnsi="Arial" w:cs="Arial"/>
          <w:lang w:eastAsia="ar-SA"/>
        </w:rPr>
        <w:t>ppkt</w:t>
      </w:r>
      <w:proofErr w:type="spellEnd"/>
      <w:r w:rsidR="0083258C" w:rsidRPr="00C1395A">
        <w:rPr>
          <w:rFonts w:ascii="Arial" w:eastAsia="Times New Roman" w:hAnsi="Arial" w:cs="Arial"/>
          <w:lang w:eastAsia="ar-SA"/>
        </w:rPr>
        <w:t xml:space="preserve"> 2) </w:t>
      </w:r>
      <w:r w:rsidRPr="00C1395A">
        <w:rPr>
          <w:rFonts w:ascii="Arial" w:eastAsia="Times New Roman" w:hAnsi="Arial" w:cs="Arial"/>
          <w:lang w:eastAsia="ar-SA"/>
        </w:rPr>
        <w:t>w odniesieniu do tego podwykonawcy.</w:t>
      </w:r>
    </w:p>
    <w:p w:rsidR="00DD6CE7" w:rsidRPr="00C1395A" w:rsidRDefault="00DD6CE7" w:rsidP="00DD6CE7">
      <w:pPr>
        <w:pStyle w:val="Akapitzlist"/>
        <w:rPr>
          <w:rFonts w:ascii="Arial" w:eastAsia="Times New Roman" w:hAnsi="Arial" w:cs="Arial"/>
          <w:lang w:eastAsia="ar-SA"/>
        </w:rPr>
      </w:pPr>
    </w:p>
    <w:p w:rsidR="00DD6CE7" w:rsidRPr="005858AE" w:rsidRDefault="00DD6CE7" w:rsidP="005D72E6">
      <w:pPr>
        <w:pStyle w:val="Akapitzlist"/>
        <w:numPr>
          <w:ilvl w:val="0"/>
          <w:numId w:val="25"/>
        </w:numPr>
        <w:spacing w:after="0" w:line="240" w:lineRule="auto"/>
        <w:jc w:val="both"/>
        <w:rPr>
          <w:rFonts w:ascii="Arial" w:eastAsia="TimesNewRomanPSMT" w:hAnsi="Arial" w:cs="Arial"/>
          <w:lang w:eastAsia="ar-SA"/>
        </w:rPr>
      </w:pPr>
      <w:r w:rsidRPr="005858AE">
        <w:rPr>
          <w:rFonts w:ascii="Arial" w:eastAsia="SimSun" w:hAnsi="Arial" w:cs="Arial"/>
          <w:lang w:eastAsia="ar-SA"/>
        </w:rPr>
        <w:t xml:space="preserve">W przypadku składania oferty przez wykonawców wspólnie ubiegających się o udzielenie zamówienia, oświadczenia i dokumenty wymienione w </w:t>
      </w:r>
      <w:r w:rsidRPr="005858AE">
        <w:rPr>
          <w:rFonts w:ascii="Arial" w:eastAsia="Times New Roman" w:hAnsi="Arial" w:cs="Arial"/>
          <w:lang w:eastAsia="ar-SA"/>
        </w:rPr>
        <w:t xml:space="preserve">Rozdziale </w:t>
      </w:r>
      <w:proofErr w:type="spellStart"/>
      <w:r w:rsidR="0083258C" w:rsidRPr="005858AE">
        <w:rPr>
          <w:rFonts w:ascii="Arial" w:eastAsia="Times New Roman" w:hAnsi="Arial" w:cs="Arial"/>
          <w:lang w:eastAsia="ar-SA"/>
        </w:rPr>
        <w:t>Rozdziale</w:t>
      </w:r>
      <w:proofErr w:type="spellEnd"/>
      <w:r w:rsidR="0083258C" w:rsidRPr="005858AE">
        <w:rPr>
          <w:rFonts w:ascii="Arial" w:eastAsia="Times New Roman" w:hAnsi="Arial" w:cs="Arial"/>
          <w:lang w:eastAsia="ar-SA"/>
        </w:rPr>
        <w:t xml:space="preserve"> XII A  pkt 4 </w:t>
      </w:r>
      <w:proofErr w:type="spellStart"/>
      <w:r w:rsidR="0083258C" w:rsidRPr="005858AE">
        <w:rPr>
          <w:rFonts w:ascii="Arial" w:eastAsia="Times New Roman" w:hAnsi="Arial" w:cs="Arial"/>
          <w:lang w:eastAsia="ar-SA"/>
        </w:rPr>
        <w:t>ppkt</w:t>
      </w:r>
      <w:proofErr w:type="spellEnd"/>
      <w:r w:rsidR="0083258C" w:rsidRPr="005858AE">
        <w:rPr>
          <w:rFonts w:ascii="Arial" w:eastAsia="Times New Roman" w:hAnsi="Arial" w:cs="Arial"/>
          <w:lang w:eastAsia="ar-SA"/>
        </w:rPr>
        <w:t xml:space="preserve"> </w:t>
      </w:r>
      <w:r w:rsidR="00D65186" w:rsidRPr="005858AE">
        <w:rPr>
          <w:rFonts w:ascii="Arial" w:eastAsia="Times New Roman" w:hAnsi="Arial" w:cs="Arial"/>
          <w:lang w:eastAsia="ar-SA"/>
        </w:rPr>
        <w:t>3), XII B pkt 1</w:t>
      </w:r>
      <w:r w:rsidR="0083258C" w:rsidRPr="005858AE">
        <w:rPr>
          <w:rFonts w:ascii="Arial" w:eastAsia="Times New Roman" w:hAnsi="Arial" w:cs="Arial"/>
          <w:lang w:eastAsia="ar-SA"/>
        </w:rPr>
        <w:t xml:space="preserve"> </w:t>
      </w:r>
      <w:proofErr w:type="spellStart"/>
      <w:r w:rsidR="0083258C" w:rsidRPr="005858AE">
        <w:rPr>
          <w:rFonts w:ascii="Arial" w:eastAsia="Times New Roman" w:hAnsi="Arial" w:cs="Arial"/>
          <w:lang w:eastAsia="ar-SA"/>
        </w:rPr>
        <w:t>ppkt</w:t>
      </w:r>
      <w:proofErr w:type="spellEnd"/>
      <w:r w:rsidR="0083258C" w:rsidRPr="005858AE">
        <w:rPr>
          <w:rFonts w:ascii="Arial" w:eastAsia="Times New Roman" w:hAnsi="Arial" w:cs="Arial"/>
          <w:lang w:eastAsia="ar-SA"/>
        </w:rPr>
        <w:t xml:space="preserve"> 1), </w:t>
      </w:r>
      <w:proofErr w:type="spellStart"/>
      <w:r w:rsidR="0083258C" w:rsidRPr="005858AE">
        <w:rPr>
          <w:rFonts w:ascii="Arial" w:eastAsia="Times New Roman" w:hAnsi="Arial" w:cs="Arial"/>
          <w:lang w:eastAsia="ar-SA"/>
        </w:rPr>
        <w:t>ppkt</w:t>
      </w:r>
      <w:proofErr w:type="spellEnd"/>
      <w:r w:rsidR="0083258C" w:rsidRPr="005858AE">
        <w:rPr>
          <w:rFonts w:ascii="Arial" w:eastAsia="Times New Roman" w:hAnsi="Arial" w:cs="Arial"/>
          <w:lang w:eastAsia="ar-SA"/>
        </w:rPr>
        <w:t xml:space="preserve"> 2) </w:t>
      </w:r>
      <w:r w:rsidRPr="005858AE">
        <w:rPr>
          <w:rFonts w:ascii="Arial" w:eastAsia="SimSun" w:hAnsi="Arial" w:cs="Arial"/>
          <w:lang w:eastAsia="ar-SA"/>
        </w:rPr>
        <w:t>składa każdy</w:t>
      </w:r>
      <w:r w:rsidR="001D5ECA" w:rsidRPr="005858AE">
        <w:rPr>
          <w:rFonts w:ascii="Arial" w:eastAsia="SimSun" w:hAnsi="Arial" w:cs="Arial"/>
          <w:lang w:eastAsia="ar-SA"/>
        </w:rPr>
        <w:br/>
      </w:r>
      <w:r w:rsidRPr="005858AE">
        <w:rPr>
          <w:rFonts w:ascii="Arial" w:eastAsia="SimSun" w:hAnsi="Arial" w:cs="Arial"/>
          <w:lang w:eastAsia="ar-SA"/>
        </w:rPr>
        <w:t xml:space="preserve"> z wykonawców.</w:t>
      </w:r>
    </w:p>
    <w:p w:rsidR="00421715" w:rsidRPr="00916F7C" w:rsidRDefault="00421715" w:rsidP="00421715">
      <w:pPr>
        <w:spacing w:after="0" w:line="240" w:lineRule="auto"/>
        <w:jc w:val="both"/>
        <w:rPr>
          <w:rFonts w:ascii="Arial" w:eastAsia="TimesNewRomanPSMT" w:hAnsi="Arial" w:cs="Arial"/>
          <w:color w:val="C0504D" w:themeColor="accent2"/>
          <w:lang w:eastAsia="ar-SA"/>
        </w:rPr>
      </w:pPr>
    </w:p>
    <w:p w:rsidR="00477EC4" w:rsidRPr="00FA387A" w:rsidRDefault="00477EC4" w:rsidP="00155423">
      <w:pPr>
        <w:widowControl w:val="0"/>
        <w:tabs>
          <w:tab w:val="left" w:pos="851"/>
        </w:tabs>
        <w:autoSpaceDE w:val="0"/>
        <w:spacing w:line="240" w:lineRule="auto"/>
        <w:jc w:val="both"/>
        <w:rPr>
          <w:rFonts w:ascii="Arial" w:hAnsi="Arial" w:cs="Arial"/>
          <w:bCs/>
          <w:lang w:val="x-none"/>
        </w:rPr>
      </w:pPr>
      <w:r w:rsidRPr="00FA387A">
        <w:rPr>
          <w:rFonts w:ascii="Arial" w:hAnsi="Arial" w:cs="Arial"/>
          <w:bCs/>
          <w:lang w:val="x-none"/>
        </w:rPr>
        <w:t>W przypadku, gdy wykonawcy</w:t>
      </w:r>
      <w:r w:rsidRPr="00FA387A">
        <w:rPr>
          <w:rFonts w:ascii="Arial" w:hAnsi="Arial" w:cs="Arial"/>
          <w:bCs/>
        </w:rPr>
        <w:t xml:space="preserve"> wspólnie ubiegają się o udzielenie zamówienia,</w:t>
      </w:r>
      <w:r w:rsidRPr="00FA387A">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FA387A" w:rsidRDefault="00477EC4" w:rsidP="00155423">
      <w:pPr>
        <w:widowControl w:val="0"/>
        <w:tabs>
          <w:tab w:val="left" w:pos="851"/>
        </w:tabs>
        <w:autoSpaceDE w:val="0"/>
        <w:spacing w:line="240" w:lineRule="auto"/>
        <w:jc w:val="both"/>
        <w:rPr>
          <w:rFonts w:ascii="Arial" w:hAnsi="Arial" w:cs="Arial"/>
          <w:bCs/>
        </w:rPr>
      </w:pPr>
      <w:r w:rsidRPr="00FA387A">
        <w:rPr>
          <w:rFonts w:ascii="Arial" w:hAnsi="Arial" w:cs="Arial"/>
          <w:bCs/>
        </w:rPr>
        <w:t xml:space="preserve">Wspólnicy spółki cywilnej traktowani są jako wykonawcy wspólnie ubiegający się </w:t>
      </w:r>
      <w:r w:rsidRPr="00FA387A">
        <w:rPr>
          <w:rFonts w:ascii="Arial" w:hAnsi="Arial" w:cs="Arial"/>
          <w:bCs/>
        </w:rPr>
        <w:br/>
        <w:t xml:space="preserve">o udzielenie zamówienia. </w:t>
      </w:r>
    </w:p>
    <w:p w:rsidR="00D90467" w:rsidRPr="00FA387A" w:rsidRDefault="00D90467" w:rsidP="00155423">
      <w:pPr>
        <w:widowControl w:val="0"/>
        <w:tabs>
          <w:tab w:val="left" w:pos="851"/>
        </w:tabs>
        <w:autoSpaceDE w:val="0"/>
        <w:spacing w:line="240" w:lineRule="auto"/>
        <w:jc w:val="both"/>
        <w:rPr>
          <w:rFonts w:ascii="Arial" w:hAnsi="Arial" w:cs="Arial"/>
          <w:bCs/>
        </w:rPr>
      </w:pPr>
      <w:r w:rsidRPr="00FA387A">
        <w:rPr>
          <w:rFonts w:ascii="Arial" w:hAnsi="Arial" w:cs="Arial"/>
          <w:bCs/>
        </w:rPr>
        <w:t xml:space="preserve">W przypadku gdy zamawiający wymaga określonych referencji, zamówienie publiczne będzie mógł zrealizować tylko ten </w:t>
      </w:r>
      <w:r w:rsidR="00911B8B" w:rsidRPr="00FA387A">
        <w:rPr>
          <w:rFonts w:ascii="Arial" w:hAnsi="Arial" w:cs="Arial"/>
          <w:bCs/>
        </w:rPr>
        <w:t>wykonawca, który to doświadczenie faktycznie  nabył. Obowiązkiem jest złożenie  przez</w:t>
      </w:r>
      <w:r w:rsidR="00926DD9" w:rsidRPr="00FA387A">
        <w:rPr>
          <w:rFonts w:ascii="Arial" w:hAnsi="Arial" w:cs="Arial"/>
          <w:bCs/>
        </w:rPr>
        <w:t xml:space="preserve"> wykonawców </w:t>
      </w:r>
      <w:r w:rsidR="00911B8B" w:rsidRPr="00FA387A">
        <w:rPr>
          <w:rFonts w:ascii="Arial" w:hAnsi="Arial" w:cs="Arial"/>
          <w:bCs/>
        </w:rPr>
        <w:t xml:space="preserve"> </w:t>
      </w:r>
      <w:r w:rsidR="00926DD9" w:rsidRPr="00FA387A">
        <w:rPr>
          <w:rFonts w:ascii="Arial" w:hAnsi="Arial" w:cs="Arial"/>
          <w:bCs/>
        </w:rPr>
        <w:t xml:space="preserve">wspólnie </w:t>
      </w:r>
      <w:r w:rsidR="00911B8B" w:rsidRPr="00FA387A">
        <w:rPr>
          <w:rFonts w:ascii="Arial" w:hAnsi="Arial" w:cs="Arial"/>
          <w:bCs/>
        </w:rPr>
        <w:t xml:space="preserve"> ubiegając</w:t>
      </w:r>
      <w:r w:rsidR="00926DD9" w:rsidRPr="00FA387A">
        <w:rPr>
          <w:rFonts w:ascii="Arial" w:hAnsi="Arial" w:cs="Arial"/>
          <w:bCs/>
        </w:rPr>
        <w:t xml:space="preserve">ych </w:t>
      </w:r>
      <w:r w:rsidR="00911B8B" w:rsidRPr="00FA387A">
        <w:rPr>
          <w:rFonts w:ascii="Arial" w:hAnsi="Arial" w:cs="Arial"/>
          <w:bCs/>
        </w:rPr>
        <w:t xml:space="preserve"> się o zamówienie  na etapie składania oferty </w:t>
      </w:r>
      <w:r w:rsidR="00911B8B" w:rsidRPr="00FA387A">
        <w:rPr>
          <w:rFonts w:ascii="Arial" w:hAnsi="Arial" w:cs="Arial"/>
          <w:b/>
          <w:bCs/>
          <w:u w:val="single"/>
        </w:rPr>
        <w:t xml:space="preserve">oświadczenia dotyczącego kompetencji </w:t>
      </w:r>
      <w:r w:rsidR="00926DD9" w:rsidRPr="00FA387A">
        <w:rPr>
          <w:rFonts w:ascii="Arial" w:hAnsi="Arial" w:cs="Arial"/>
          <w:b/>
          <w:bCs/>
          <w:u w:val="single"/>
        </w:rPr>
        <w:t>wykonawców  wspólnie  ubiegających  się o zamówienie</w:t>
      </w:r>
      <w:r w:rsidR="00911B8B" w:rsidRPr="00FA387A">
        <w:rPr>
          <w:rFonts w:ascii="Arial" w:hAnsi="Arial" w:cs="Arial"/>
          <w:bCs/>
        </w:rPr>
        <w:t>.</w:t>
      </w:r>
      <w:r w:rsidR="00926DD9" w:rsidRPr="00FA387A">
        <w:rPr>
          <w:rFonts w:ascii="Arial" w:hAnsi="Arial" w:cs="Arial"/>
          <w:bCs/>
        </w:rPr>
        <w:t xml:space="preserve"> </w:t>
      </w:r>
    </w:p>
    <w:p w:rsidR="00911B8B" w:rsidRPr="00FA387A" w:rsidRDefault="00911B8B" w:rsidP="00155423">
      <w:pPr>
        <w:widowControl w:val="0"/>
        <w:tabs>
          <w:tab w:val="left" w:pos="851"/>
        </w:tabs>
        <w:autoSpaceDE w:val="0"/>
        <w:spacing w:line="240" w:lineRule="auto"/>
        <w:jc w:val="both"/>
        <w:rPr>
          <w:rFonts w:ascii="Arial" w:hAnsi="Arial" w:cs="Arial"/>
          <w:bCs/>
        </w:rPr>
      </w:pPr>
      <w:r w:rsidRPr="00FA387A">
        <w:rPr>
          <w:rFonts w:ascii="Arial" w:hAnsi="Arial" w:cs="Arial"/>
          <w:bCs/>
        </w:rPr>
        <w:t xml:space="preserve">Zgodnie  z art. 117 ustawy </w:t>
      </w:r>
      <w:proofErr w:type="spellStart"/>
      <w:r w:rsidRPr="00FA387A">
        <w:rPr>
          <w:rFonts w:ascii="Arial" w:hAnsi="Arial" w:cs="Arial"/>
          <w:bCs/>
        </w:rPr>
        <w:t>Pzp</w:t>
      </w:r>
      <w:proofErr w:type="spellEnd"/>
      <w:r w:rsidR="00926DD9" w:rsidRPr="00FA387A">
        <w:rPr>
          <w:rFonts w:ascii="Arial" w:hAnsi="Arial" w:cs="Arial"/>
          <w:bCs/>
        </w:rPr>
        <w:t>,</w:t>
      </w:r>
      <w:r w:rsidRPr="00FA387A">
        <w:rPr>
          <w:rFonts w:ascii="Arial" w:hAnsi="Arial" w:cs="Arial"/>
          <w:bCs/>
        </w:rPr>
        <w:t xml:space="preserve"> w przypadku gdy zamawiający wymaga posiadania uprawnie</w:t>
      </w:r>
      <w:r w:rsidR="00926DD9" w:rsidRPr="00FA387A">
        <w:rPr>
          <w:rFonts w:ascii="Arial" w:hAnsi="Arial" w:cs="Arial"/>
          <w:bCs/>
        </w:rPr>
        <w:t>ń</w:t>
      </w:r>
      <w:r w:rsidRPr="00FA387A">
        <w:rPr>
          <w:rFonts w:ascii="Arial" w:hAnsi="Arial" w:cs="Arial"/>
          <w:bCs/>
        </w:rPr>
        <w:t xml:space="preserve"> zawodowych czy te</w:t>
      </w:r>
      <w:r w:rsidR="00926DD9" w:rsidRPr="00FA387A">
        <w:rPr>
          <w:rFonts w:ascii="Arial" w:hAnsi="Arial" w:cs="Arial"/>
          <w:bCs/>
        </w:rPr>
        <w:t>ż</w:t>
      </w:r>
      <w:r w:rsidRPr="00FA387A">
        <w:rPr>
          <w:rFonts w:ascii="Arial" w:hAnsi="Arial" w:cs="Arial"/>
          <w:bCs/>
        </w:rPr>
        <w:t xml:space="preserve"> wykształcenia, kwalifikacji zawodowych lub doświadczenia,</w:t>
      </w:r>
      <w:r w:rsidR="00926DD9" w:rsidRPr="00FA387A">
        <w:rPr>
          <w:rFonts w:ascii="Arial" w:hAnsi="Arial" w:cs="Arial"/>
          <w:bCs/>
        </w:rPr>
        <w:t xml:space="preserve"> a warunki udziału w postę</w:t>
      </w:r>
      <w:r w:rsidRPr="00FA387A">
        <w:rPr>
          <w:rFonts w:ascii="Arial" w:hAnsi="Arial" w:cs="Arial"/>
          <w:bCs/>
        </w:rPr>
        <w:t xml:space="preserve">powaniu spełniają tylko poszczególni </w:t>
      </w:r>
      <w:r w:rsidR="00926DD9" w:rsidRPr="00FA387A">
        <w:rPr>
          <w:rFonts w:ascii="Arial" w:hAnsi="Arial" w:cs="Arial"/>
          <w:bCs/>
        </w:rPr>
        <w:t>wykonawcy  wspólnie  ubiegający  się o zamówienie, należy  dołą</w:t>
      </w:r>
      <w:r w:rsidRPr="00FA387A">
        <w:rPr>
          <w:rFonts w:ascii="Arial" w:hAnsi="Arial" w:cs="Arial"/>
          <w:bCs/>
        </w:rPr>
        <w:t>czy</w:t>
      </w:r>
      <w:r w:rsidR="00926DD9" w:rsidRPr="00FA387A">
        <w:rPr>
          <w:rFonts w:ascii="Arial" w:hAnsi="Arial" w:cs="Arial"/>
          <w:bCs/>
        </w:rPr>
        <w:t>ć</w:t>
      </w:r>
      <w:r w:rsidRPr="00FA387A">
        <w:rPr>
          <w:rFonts w:ascii="Arial" w:hAnsi="Arial" w:cs="Arial"/>
          <w:bCs/>
        </w:rPr>
        <w:t xml:space="preserve">  do oferty oświadczenie, z którego </w:t>
      </w:r>
      <w:r w:rsidR="00926DD9" w:rsidRPr="00FA387A">
        <w:rPr>
          <w:rFonts w:ascii="Arial" w:hAnsi="Arial" w:cs="Arial"/>
          <w:bCs/>
        </w:rPr>
        <w:t>wynikać</w:t>
      </w:r>
      <w:r w:rsidRPr="00FA387A">
        <w:rPr>
          <w:rFonts w:ascii="Arial" w:hAnsi="Arial" w:cs="Arial"/>
          <w:bCs/>
        </w:rPr>
        <w:t xml:space="preserve"> będzie, jakie konkretne roboty budowlane/dostawy/usługi wykonają określeni wykonawcy – a więc kto co konkretnie zrobi w trakcie wykonywania zam</w:t>
      </w:r>
      <w:r w:rsidR="00926DD9" w:rsidRPr="00FA387A">
        <w:rPr>
          <w:rFonts w:ascii="Arial" w:hAnsi="Arial" w:cs="Arial"/>
          <w:bCs/>
        </w:rPr>
        <w:t>ó</w:t>
      </w:r>
      <w:r w:rsidRPr="00FA387A">
        <w:rPr>
          <w:rFonts w:ascii="Arial" w:hAnsi="Arial" w:cs="Arial"/>
          <w:bCs/>
        </w:rPr>
        <w:t>wienia</w:t>
      </w:r>
      <w:r w:rsidR="00926DD9" w:rsidRPr="00FA387A">
        <w:rPr>
          <w:rFonts w:ascii="Arial" w:hAnsi="Arial" w:cs="Arial"/>
          <w:bCs/>
        </w:rPr>
        <w:t>.</w:t>
      </w:r>
    </w:p>
    <w:p w:rsidR="00477EC4" w:rsidRPr="00FA387A" w:rsidRDefault="00477EC4" w:rsidP="00477EC4">
      <w:pPr>
        <w:widowControl w:val="0"/>
        <w:tabs>
          <w:tab w:val="left" w:pos="851"/>
        </w:tabs>
        <w:autoSpaceDE w:val="0"/>
        <w:jc w:val="both"/>
        <w:rPr>
          <w:rFonts w:ascii="Arial" w:hAnsi="Arial" w:cs="Arial"/>
        </w:rPr>
      </w:pPr>
      <w:r w:rsidRPr="00FA387A">
        <w:rPr>
          <w:rFonts w:ascii="Arial" w:hAnsi="Arial" w:cs="Arial"/>
          <w:b/>
          <w:u w:val="single"/>
        </w:rPr>
        <w:t xml:space="preserve">W przypadku wskazania przez wykonawcę na druku „Oferta”, stanowiącym załącznik nr </w:t>
      </w:r>
      <w:r w:rsidR="005858AE">
        <w:rPr>
          <w:rFonts w:ascii="Arial" w:hAnsi="Arial" w:cs="Arial"/>
          <w:b/>
          <w:u w:val="single"/>
        </w:rPr>
        <w:t xml:space="preserve">3 </w:t>
      </w:r>
      <w:r w:rsidRPr="00FA387A">
        <w:rPr>
          <w:rFonts w:ascii="Arial" w:hAnsi="Arial" w:cs="Arial"/>
          <w:b/>
          <w:u w:val="single"/>
        </w:rPr>
        <w:t>do SWZ oświadczeń lub dokumentów</w:t>
      </w:r>
      <w:r w:rsidRPr="00FA387A">
        <w:rPr>
          <w:rFonts w:ascii="Arial" w:hAnsi="Arial" w:cs="Arial"/>
        </w:rPr>
        <w:t xml:space="preserve">, o których mowa </w:t>
      </w:r>
      <w:r w:rsidRPr="00FA387A">
        <w:rPr>
          <w:rFonts w:ascii="Arial" w:hAnsi="Arial" w:cs="Arial"/>
        </w:rPr>
        <w:br/>
        <w:t xml:space="preserve">w </w:t>
      </w:r>
      <w:r w:rsidR="00562283" w:rsidRPr="00FA387A">
        <w:rPr>
          <w:rFonts w:ascii="Arial" w:hAnsi="Arial" w:cs="Arial"/>
        </w:rPr>
        <w:t>Rozdziale XII</w:t>
      </w:r>
      <w:r w:rsidRPr="00FA387A">
        <w:rPr>
          <w:rFonts w:ascii="Arial" w:hAnsi="Arial" w:cs="Arial"/>
        </w:rPr>
        <w:t xml:space="preserve"> </w:t>
      </w:r>
      <w:r w:rsidR="00E51BDA" w:rsidRPr="00FA387A">
        <w:rPr>
          <w:rFonts w:ascii="Arial" w:hAnsi="Arial" w:cs="Arial"/>
        </w:rPr>
        <w:t xml:space="preserve">SWZ, </w:t>
      </w:r>
      <w:r w:rsidRPr="00FA387A">
        <w:rPr>
          <w:rFonts w:ascii="Arial" w:hAnsi="Arial" w:cs="Arial"/>
        </w:rPr>
        <w:t xml:space="preserve">które znajdują się w posiadaniu Zamawiającego, </w:t>
      </w:r>
      <w:r w:rsidRPr="00FA387A">
        <w:rPr>
          <w:rFonts w:ascii="Arial" w:hAnsi="Arial" w:cs="Arial"/>
        </w:rPr>
        <w:br/>
        <w:t xml:space="preserve">w szczególności oświadczeń lub </w:t>
      </w:r>
      <w:r w:rsidRPr="00FA387A">
        <w:rPr>
          <w:rFonts w:ascii="Arial" w:hAnsi="Arial" w:cs="Arial"/>
          <w:iCs/>
        </w:rPr>
        <w:t>dokumentów</w:t>
      </w:r>
      <w:r w:rsidRPr="00FA387A">
        <w:rPr>
          <w:rFonts w:ascii="Arial" w:hAnsi="Arial" w:cs="Arial"/>
        </w:rPr>
        <w:t xml:space="preserve"> przechowywanych przez Zamawiającego zgodnie z </w:t>
      </w:r>
      <w:r w:rsidR="002F54A4" w:rsidRPr="00FA387A">
        <w:rPr>
          <w:rFonts w:ascii="Arial" w:hAnsi="Arial" w:cs="Arial"/>
        </w:rPr>
        <w:t xml:space="preserve">art. </w:t>
      </w:r>
      <w:hyperlink r:id="rId20" w:anchor="/dokument/17074707%23art(97)ust(1)" w:history="1">
        <w:r w:rsidR="002F54A4" w:rsidRPr="00FA387A">
          <w:rPr>
            <w:rStyle w:val="Hipercze"/>
            <w:rFonts w:ascii="Arial" w:hAnsi="Arial" w:cs="Arial"/>
            <w:color w:val="auto"/>
            <w:u w:val="none"/>
          </w:rPr>
          <w:t>78</w:t>
        </w:r>
      </w:hyperlink>
      <w:r w:rsidRPr="00FA387A">
        <w:rPr>
          <w:rFonts w:ascii="Arial" w:hAnsi="Arial" w:cs="Arial"/>
        </w:rPr>
        <w:t xml:space="preserve"> ustawy, zamawiający w celu potwierdzenia okoliczności, o których mowa w </w:t>
      </w:r>
      <w:hyperlink r:id="rId21" w:anchor="/dokument/17074707%23art(25)ust(1)pkt(1)" w:history="1">
        <w:r w:rsidRPr="00FA387A">
          <w:rPr>
            <w:rStyle w:val="Hipercze"/>
            <w:rFonts w:ascii="Arial" w:hAnsi="Arial" w:cs="Arial"/>
            <w:color w:val="auto"/>
            <w:u w:val="none"/>
          </w:rPr>
          <w:t xml:space="preserve">art. </w:t>
        </w:r>
        <w:r w:rsidR="002F54A4" w:rsidRPr="00FA387A">
          <w:rPr>
            <w:rStyle w:val="Hipercze"/>
            <w:rFonts w:ascii="Arial" w:hAnsi="Arial" w:cs="Arial"/>
            <w:color w:val="auto"/>
            <w:u w:val="none"/>
          </w:rPr>
          <w:t>108</w:t>
        </w:r>
        <w:r w:rsidR="00890ADA" w:rsidRPr="00FA387A">
          <w:rPr>
            <w:rStyle w:val="Hipercze"/>
            <w:rFonts w:ascii="Arial" w:hAnsi="Arial" w:cs="Arial"/>
            <w:color w:val="auto"/>
            <w:u w:val="none"/>
          </w:rPr>
          <w:t>, 109, 112</w:t>
        </w:r>
        <w:r w:rsidRPr="00FA387A">
          <w:rPr>
            <w:rStyle w:val="Hipercze"/>
            <w:rFonts w:ascii="Arial" w:hAnsi="Arial" w:cs="Arial"/>
            <w:color w:val="auto"/>
            <w:u w:val="none"/>
          </w:rPr>
          <w:t xml:space="preserve"> ust. 1</w:t>
        </w:r>
      </w:hyperlink>
      <w:r w:rsidR="00890ADA" w:rsidRPr="00FA387A">
        <w:rPr>
          <w:rStyle w:val="Hipercze"/>
          <w:rFonts w:ascii="Arial" w:hAnsi="Arial" w:cs="Arial"/>
          <w:color w:val="auto"/>
          <w:u w:val="none"/>
        </w:rPr>
        <w:t xml:space="preserve"> </w:t>
      </w:r>
      <w:r w:rsidR="00890ADA" w:rsidRPr="00FA387A">
        <w:rPr>
          <w:rFonts w:ascii="Arial" w:hAnsi="Arial" w:cs="Arial"/>
        </w:rPr>
        <w:t xml:space="preserve">ustawy, korzysta </w:t>
      </w:r>
      <w:r w:rsidRPr="00FA387A">
        <w:rPr>
          <w:rFonts w:ascii="Arial" w:hAnsi="Arial" w:cs="Arial"/>
        </w:rPr>
        <w:t xml:space="preserve">z posiadanych oświadczeń lub </w:t>
      </w:r>
      <w:r w:rsidRPr="00FA387A">
        <w:rPr>
          <w:rFonts w:ascii="Arial" w:hAnsi="Arial" w:cs="Arial"/>
          <w:iCs/>
        </w:rPr>
        <w:t>dokumentów</w:t>
      </w:r>
      <w:r w:rsidRPr="00FA387A">
        <w:rPr>
          <w:rFonts w:ascii="Arial" w:hAnsi="Arial" w:cs="Arial"/>
        </w:rPr>
        <w:t>, o ile są one aktualne.</w:t>
      </w:r>
    </w:p>
    <w:p w:rsidR="00477EC4" w:rsidRPr="00FA387A" w:rsidRDefault="00477EC4" w:rsidP="00477EC4">
      <w:pPr>
        <w:pStyle w:val="Tekstpodstawowy22"/>
        <w:rPr>
          <w:rFonts w:ascii="Arial" w:hAnsi="Arial" w:cs="Arial"/>
          <w:b w:val="0"/>
          <w:sz w:val="22"/>
          <w:szCs w:val="22"/>
          <w:u w:val="none"/>
          <w:lang w:val="pl-PL"/>
        </w:rPr>
      </w:pPr>
      <w:r w:rsidRPr="00FA387A">
        <w:rPr>
          <w:rFonts w:ascii="Arial" w:hAnsi="Arial" w:cs="Arial"/>
          <w:b w:val="0"/>
          <w:sz w:val="22"/>
          <w:szCs w:val="22"/>
          <w:u w:val="none"/>
          <w:lang w:val="pl-PL"/>
        </w:rPr>
        <w:t xml:space="preserve">Oświadczenia, o których mowa w </w:t>
      </w:r>
      <w:r w:rsidR="00857309" w:rsidRPr="00FA387A">
        <w:rPr>
          <w:rFonts w:ascii="Arial" w:hAnsi="Arial" w:cs="Arial"/>
          <w:b w:val="0"/>
          <w:sz w:val="22"/>
          <w:szCs w:val="22"/>
          <w:u w:val="none"/>
          <w:lang w:val="pl-PL"/>
        </w:rPr>
        <w:t>Rozdziale</w:t>
      </w:r>
      <w:r w:rsidR="003B0A74" w:rsidRPr="00FA387A">
        <w:rPr>
          <w:rFonts w:ascii="Arial" w:hAnsi="Arial" w:cs="Arial"/>
          <w:b w:val="0"/>
          <w:sz w:val="22"/>
          <w:szCs w:val="22"/>
          <w:u w:val="none"/>
          <w:lang w:val="pl-PL"/>
        </w:rPr>
        <w:t xml:space="preserve"> XII</w:t>
      </w:r>
      <w:r w:rsidRPr="00FA387A">
        <w:rPr>
          <w:rFonts w:ascii="Arial" w:hAnsi="Arial" w:cs="Arial"/>
          <w:b w:val="0"/>
          <w:sz w:val="22"/>
          <w:szCs w:val="22"/>
          <w:u w:val="none"/>
          <w:lang w:val="pl-PL"/>
        </w:rPr>
        <w:t xml:space="preserve"> </w:t>
      </w:r>
      <w:r w:rsidR="00C12E34" w:rsidRPr="00FA387A">
        <w:rPr>
          <w:rFonts w:ascii="Arial" w:hAnsi="Arial" w:cs="Arial"/>
          <w:b w:val="0"/>
          <w:sz w:val="22"/>
          <w:szCs w:val="22"/>
          <w:u w:val="none"/>
          <w:lang w:val="pl-PL"/>
        </w:rPr>
        <w:t>S</w:t>
      </w:r>
      <w:r w:rsidR="00E51BDA" w:rsidRPr="00FA387A">
        <w:rPr>
          <w:rFonts w:ascii="Arial" w:hAnsi="Arial" w:cs="Arial"/>
          <w:b w:val="0"/>
          <w:sz w:val="22"/>
          <w:szCs w:val="22"/>
          <w:u w:val="none"/>
          <w:lang w:val="pl-PL"/>
        </w:rPr>
        <w:t xml:space="preserve">WZ, </w:t>
      </w:r>
      <w:r w:rsidRPr="00FA387A">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FA387A">
        <w:rPr>
          <w:rFonts w:ascii="Arial" w:hAnsi="Arial" w:cs="Arial"/>
          <w:b w:val="0"/>
          <w:sz w:val="22"/>
          <w:szCs w:val="22"/>
          <w:u w:val="none"/>
          <w:lang w:val="pl-PL"/>
        </w:rPr>
        <w:t>118</w:t>
      </w:r>
      <w:r w:rsidRPr="00FA387A">
        <w:rPr>
          <w:rFonts w:ascii="Arial" w:hAnsi="Arial" w:cs="Arial"/>
          <w:b w:val="0"/>
          <w:sz w:val="22"/>
          <w:szCs w:val="22"/>
          <w:u w:val="none"/>
          <w:lang w:val="pl-PL"/>
        </w:rPr>
        <w:t xml:space="preserve"> ustawy oraz dotyczące podwykonawców, składane są w </w:t>
      </w:r>
      <w:r w:rsidRPr="00FA387A">
        <w:rPr>
          <w:rFonts w:ascii="Arial" w:hAnsi="Arial" w:cs="Arial"/>
          <w:b w:val="0"/>
          <w:sz w:val="22"/>
          <w:szCs w:val="22"/>
          <w:u w:val="none"/>
          <w:lang w:val="pl-PL"/>
        </w:rPr>
        <w:lastRenderedPageBreak/>
        <w:t>oryginale w postaci elektronicznej, opatrzonej kwalifikowanym podpisem elektronicznym</w:t>
      </w:r>
      <w:r w:rsidR="002F54A4" w:rsidRPr="00FA387A">
        <w:rPr>
          <w:rFonts w:ascii="Arial" w:hAnsi="Arial" w:cs="Arial"/>
          <w:b w:val="0"/>
          <w:sz w:val="22"/>
          <w:szCs w:val="22"/>
          <w:u w:val="none"/>
          <w:lang w:val="pl-PL"/>
        </w:rPr>
        <w:t xml:space="preserve"> lub podpisem zaufanym lub podpisem osobistym</w:t>
      </w:r>
      <w:r w:rsidRPr="00FA387A">
        <w:rPr>
          <w:rFonts w:ascii="Arial" w:hAnsi="Arial" w:cs="Arial"/>
          <w:b w:val="0"/>
          <w:sz w:val="22"/>
          <w:szCs w:val="22"/>
          <w:u w:val="none"/>
          <w:lang w:val="pl-PL"/>
        </w:rPr>
        <w:t>.</w:t>
      </w:r>
    </w:p>
    <w:p w:rsidR="00477EC4" w:rsidRPr="00FA387A" w:rsidRDefault="00477EC4" w:rsidP="00477EC4">
      <w:pPr>
        <w:pStyle w:val="Tekstpodstawowy22"/>
        <w:rPr>
          <w:rFonts w:ascii="Arial" w:hAnsi="Arial" w:cs="Arial"/>
          <w:b w:val="0"/>
          <w:u w:val="none"/>
          <w:lang w:val="pl-PL"/>
        </w:rPr>
      </w:pPr>
    </w:p>
    <w:p w:rsidR="00477EC4" w:rsidRPr="00FA387A" w:rsidRDefault="00477EC4" w:rsidP="00477EC4">
      <w:pPr>
        <w:pStyle w:val="Tekstpodstawowy22"/>
        <w:rPr>
          <w:rFonts w:ascii="Arial" w:hAnsi="Arial" w:cs="Arial"/>
          <w:b w:val="0"/>
          <w:sz w:val="22"/>
          <w:szCs w:val="22"/>
          <w:u w:val="none"/>
          <w:lang w:val="pl-PL"/>
        </w:rPr>
      </w:pPr>
      <w:r w:rsidRPr="00FA387A">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FA387A">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FA387A">
        <w:rPr>
          <w:rFonts w:ascii="Arial" w:hAnsi="Arial" w:cs="Arial"/>
          <w:b w:val="0"/>
          <w:sz w:val="22"/>
          <w:szCs w:val="22"/>
          <w:u w:val="none"/>
          <w:lang w:val="pl-PL"/>
        </w:rPr>
        <w:t>oryginał pełnomocnictwa</w:t>
      </w:r>
      <w:r w:rsidR="00890ADA" w:rsidRPr="00FA387A">
        <w:rPr>
          <w:rFonts w:ascii="Arial" w:hAnsi="Arial" w:cs="Arial"/>
          <w:b w:val="0"/>
          <w:sz w:val="22"/>
          <w:szCs w:val="22"/>
          <w:u w:val="none"/>
          <w:lang w:val="pl-PL"/>
        </w:rPr>
        <w:t xml:space="preserve">. Dopuszcza się także złożenie elektronicznej kopii (skanu) pełnomocnictwa sporządzonego uprzednio </w:t>
      </w:r>
      <w:r w:rsidR="00890ADA" w:rsidRPr="00FA387A">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FA387A">
        <w:rPr>
          <w:rFonts w:ascii="Arial" w:hAnsi="Arial" w:cs="Arial"/>
          <w:b w:val="0"/>
          <w:sz w:val="22"/>
          <w:szCs w:val="22"/>
          <w:u w:val="none"/>
          <w:lang w:val="pl-PL"/>
        </w:rPr>
        <w:t>j</w:t>
      </w:r>
      <w:r w:rsidR="00890ADA" w:rsidRPr="00FA387A">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FA387A">
        <w:rPr>
          <w:rFonts w:ascii="Arial" w:hAnsi="Arial" w:cs="Arial"/>
          <w:b w:val="0"/>
          <w:sz w:val="22"/>
          <w:szCs w:val="22"/>
          <w:u w:val="none"/>
          <w:lang w:val="pl-PL"/>
        </w:rPr>
        <w:t xml:space="preserve"> </w:t>
      </w:r>
    </w:p>
    <w:p w:rsidR="00477EC4" w:rsidRPr="008E23C2" w:rsidRDefault="00477EC4" w:rsidP="00477EC4">
      <w:pPr>
        <w:pStyle w:val="Tekstpodstawowy22"/>
        <w:rPr>
          <w:rFonts w:ascii="Arial" w:hAnsi="Arial" w:cs="Arial"/>
          <w:b w:val="0"/>
          <w:u w:val="none"/>
          <w:lang w:val="pl-PL"/>
        </w:rPr>
      </w:pPr>
    </w:p>
    <w:p w:rsidR="00672AC3" w:rsidRPr="008E23C2"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8E23C2">
        <w:rPr>
          <w:rFonts w:ascii="Arial" w:eastAsia="Times New Roman" w:hAnsi="Arial" w:cs="Arial"/>
          <w:b/>
          <w:lang w:eastAsia="pl-PL"/>
        </w:rPr>
        <w:t xml:space="preserve">INFORMACJE O SPOSOBIE POROZUMIEWANIA SIĘ ZAMAWIAJĄCEGO </w:t>
      </w:r>
      <w:r w:rsidR="00672AC3" w:rsidRPr="008E23C2">
        <w:rPr>
          <w:rFonts w:ascii="Arial" w:eastAsia="Times New Roman" w:hAnsi="Arial" w:cs="Arial"/>
          <w:b/>
          <w:lang w:eastAsia="pl-PL"/>
        </w:rPr>
        <w:br/>
      </w:r>
      <w:r w:rsidRPr="008E23C2">
        <w:rPr>
          <w:rFonts w:ascii="Arial" w:eastAsia="Times New Roman" w:hAnsi="Arial" w:cs="Arial"/>
          <w:b/>
          <w:lang w:eastAsia="pl-PL"/>
        </w:rPr>
        <w:t xml:space="preserve">Z WYKONAWCAMI ORAZ PRZEKAZYWANIA OŚWIADCZEŃ I DOKUMENTÓW, A TAKŻE WSKAZANIE OSÓB </w:t>
      </w:r>
      <w:r w:rsidR="00672AC3" w:rsidRPr="008E23C2">
        <w:rPr>
          <w:rFonts w:ascii="Arial" w:eastAsia="Times New Roman" w:hAnsi="Arial" w:cs="Arial"/>
          <w:b/>
          <w:lang w:eastAsia="pl-PL"/>
        </w:rPr>
        <w:t xml:space="preserve">UPRAWNIONYCH DO POROZUMIEWANIA SIĘ </w:t>
      </w:r>
      <w:r w:rsidR="00672AC3" w:rsidRPr="008E23C2">
        <w:rPr>
          <w:rFonts w:ascii="Arial" w:eastAsia="Times New Roman" w:hAnsi="Arial" w:cs="Arial"/>
          <w:b/>
          <w:lang w:eastAsia="pl-PL"/>
        </w:rPr>
        <w:br/>
        <w:t>Z</w:t>
      </w:r>
      <w:r w:rsidR="00E2014E" w:rsidRPr="008E23C2">
        <w:rPr>
          <w:rFonts w:ascii="Arial" w:eastAsia="Times New Roman" w:hAnsi="Arial" w:cs="Arial"/>
          <w:b/>
          <w:lang w:eastAsia="pl-PL"/>
        </w:rPr>
        <w:t xml:space="preserve"> WYKONAWCA.</w:t>
      </w:r>
    </w:p>
    <w:p w:rsidR="00E2014E" w:rsidRPr="00916F7C" w:rsidRDefault="00E2014E" w:rsidP="00E2014E">
      <w:pPr>
        <w:pStyle w:val="Akapitzlist"/>
        <w:tabs>
          <w:tab w:val="left" w:pos="851"/>
        </w:tabs>
        <w:spacing w:after="40"/>
        <w:ind w:left="360"/>
        <w:jc w:val="both"/>
        <w:rPr>
          <w:rFonts w:ascii="Arial" w:eastAsia="Times New Roman" w:hAnsi="Arial" w:cs="Arial"/>
          <w:b/>
          <w:color w:val="C0504D" w:themeColor="accent2"/>
          <w:lang w:eastAsia="pl-PL"/>
        </w:rPr>
      </w:pPr>
    </w:p>
    <w:p w:rsidR="005227D5" w:rsidRPr="00171BEF" w:rsidRDefault="005227D5" w:rsidP="005D72E6">
      <w:pPr>
        <w:pStyle w:val="Akapitzlist"/>
        <w:numPr>
          <w:ilvl w:val="0"/>
          <w:numId w:val="37"/>
        </w:numPr>
        <w:spacing w:after="0" w:line="240" w:lineRule="auto"/>
        <w:ind w:left="357" w:hanging="357"/>
        <w:jc w:val="both"/>
        <w:rPr>
          <w:rStyle w:val="Hipercze"/>
          <w:rFonts w:ascii="Arial" w:hAnsi="Arial" w:cs="Arial"/>
          <w:color w:val="auto"/>
          <w:u w:val="none"/>
        </w:rPr>
      </w:pPr>
      <w:r w:rsidRPr="00171BEF">
        <w:rPr>
          <w:rFonts w:ascii="Arial" w:hAnsi="Arial" w:cs="Arial"/>
        </w:rPr>
        <w:t xml:space="preserve">W postępowaniu o udzielenie zamówienia  komunikacja między Zamawiającym </w:t>
      </w:r>
      <w:r w:rsidR="00171BEF" w:rsidRPr="00171BEF">
        <w:rPr>
          <w:rFonts w:ascii="Arial" w:hAnsi="Arial" w:cs="Arial"/>
        </w:rPr>
        <w:br/>
      </w:r>
      <w:r w:rsidRPr="00171BEF">
        <w:rPr>
          <w:rFonts w:ascii="Arial" w:hAnsi="Arial" w:cs="Arial"/>
        </w:rPr>
        <w:t xml:space="preserve">a Wykonawcami odbywa się przy użyciu </w:t>
      </w:r>
      <w:r w:rsidR="00E2014E" w:rsidRPr="00171BEF">
        <w:rPr>
          <w:rFonts w:ascii="Arial" w:hAnsi="Arial" w:cs="Arial"/>
        </w:rPr>
        <w:t xml:space="preserve">platformy zakupowej </w:t>
      </w:r>
      <w:hyperlink r:id="rId22" w:history="1">
        <w:r w:rsidR="00A1516B" w:rsidRPr="00171BEF">
          <w:rPr>
            <w:rStyle w:val="Hipercze"/>
            <w:rFonts w:ascii="Arial" w:hAnsi="Arial" w:cs="Arial"/>
            <w:b/>
            <w:color w:val="auto"/>
          </w:rPr>
          <w:t>https://platformazakupowa.pl/pn/32wog</w:t>
        </w:r>
      </w:hyperlink>
      <w:r w:rsidR="00A1516B" w:rsidRPr="00171BEF">
        <w:rPr>
          <w:rFonts w:ascii="Arial" w:hAnsi="Arial" w:cs="Arial"/>
          <w:b/>
        </w:rPr>
        <w:t xml:space="preserve"> </w:t>
      </w:r>
      <w:r w:rsidR="00B8106E" w:rsidRPr="00171BEF">
        <w:rPr>
          <w:rFonts w:ascii="Arial" w:hAnsi="Arial" w:cs="Arial"/>
          <w:b/>
        </w:rPr>
        <w:t xml:space="preserve"> </w:t>
      </w:r>
      <w:r w:rsidRPr="00171BEF">
        <w:rPr>
          <w:rFonts w:ascii="Arial" w:hAnsi="Arial" w:cs="Arial"/>
        </w:rPr>
        <w:t xml:space="preserve">oraz poczty elektronicznej Zamawiającego tj. </w:t>
      </w:r>
      <w:hyperlink r:id="rId23" w:history="1">
        <w:r w:rsidR="00A1516B" w:rsidRPr="00171BEF">
          <w:rPr>
            <w:rStyle w:val="Hipercze"/>
            <w:rFonts w:ascii="Arial" w:hAnsi="Arial" w:cs="Arial"/>
            <w:color w:val="auto"/>
          </w:rPr>
          <w:t>32wog.zampub@ron.mil.pl</w:t>
        </w:r>
      </w:hyperlink>
      <w:r w:rsidR="00A1516B" w:rsidRPr="00171BEF">
        <w:rPr>
          <w:rFonts w:ascii="Arial" w:hAnsi="Arial" w:cs="Arial"/>
        </w:rPr>
        <w:t xml:space="preserve"> </w:t>
      </w:r>
    </w:p>
    <w:p w:rsidR="00E2014E" w:rsidRPr="00171BEF" w:rsidRDefault="00E2014E" w:rsidP="00E2014E">
      <w:pPr>
        <w:pStyle w:val="Akapitzlist"/>
        <w:spacing w:after="0" w:line="240" w:lineRule="auto"/>
        <w:ind w:left="714"/>
        <w:jc w:val="both"/>
        <w:rPr>
          <w:rFonts w:ascii="Arial" w:hAnsi="Arial" w:cs="Arial"/>
          <w:strike/>
        </w:rPr>
      </w:pPr>
    </w:p>
    <w:p w:rsidR="002C10A0" w:rsidRPr="00171BEF" w:rsidRDefault="002C10A0" w:rsidP="002C10A0">
      <w:pPr>
        <w:spacing w:after="0"/>
        <w:ind w:firstLine="357"/>
        <w:jc w:val="both"/>
        <w:rPr>
          <w:rFonts w:ascii="Arial" w:hAnsi="Arial" w:cs="Arial"/>
          <w:b/>
        </w:rPr>
      </w:pPr>
      <w:r w:rsidRPr="00171BEF">
        <w:rPr>
          <w:rFonts w:ascii="Arial" w:hAnsi="Arial" w:cs="Arial"/>
          <w:b/>
        </w:rPr>
        <w:t xml:space="preserve">Korzystanie z platformy zakupowej przez Wykonawcę jest bezpłatne. </w:t>
      </w:r>
    </w:p>
    <w:p w:rsidR="002C10A0" w:rsidRPr="002F2DE2" w:rsidRDefault="002C10A0" w:rsidP="002C10A0">
      <w:pPr>
        <w:spacing w:after="0" w:line="240" w:lineRule="auto"/>
        <w:jc w:val="both"/>
        <w:rPr>
          <w:rFonts w:ascii="Arial" w:hAnsi="Arial" w:cs="Arial"/>
          <w:strike/>
        </w:rPr>
      </w:pPr>
    </w:p>
    <w:p w:rsidR="004E7483" w:rsidRPr="002F2DE2" w:rsidRDefault="005227D5" w:rsidP="005D72E6">
      <w:pPr>
        <w:pStyle w:val="Akapitzlist"/>
        <w:numPr>
          <w:ilvl w:val="0"/>
          <w:numId w:val="37"/>
        </w:numPr>
        <w:spacing w:after="0" w:line="240" w:lineRule="auto"/>
        <w:ind w:left="357" w:hanging="357"/>
        <w:jc w:val="both"/>
        <w:rPr>
          <w:rFonts w:ascii="Arial" w:hAnsi="Arial" w:cs="Arial"/>
        </w:rPr>
      </w:pPr>
      <w:r w:rsidRPr="002F2DE2">
        <w:rPr>
          <w:rFonts w:ascii="Arial" w:hAnsi="Arial" w:cs="Arial"/>
        </w:rPr>
        <w:t xml:space="preserve">Komunikacja pomiędzy Zamawiającym a Wykonawcami </w:t>
      </w:r>
      <w:r w:rsidR="00B8106E" w:rsidRPr="002F2DE2">
        <w:rPr>
          <w:rFonts w:ascii="Arial" w:hAnsi="Arial" w:cs="Arial"/>
        </w:rPr>
        <w:t>w tym wszelkie oświadczenia, wnioski, zawiadomienia oraz informacje, przekazywane są w formie elektronicznej za pośrednictwem Platformy i formularza „</w:t>
      </w:r>
      <w:r w:rsidR="00B8106E" w:rsidRPr="002F2DE2">
        <w:rPr>
          <w:rFonts w:ascii="Arial" w:hAnsi="Arial" w:cs="Arial"/>
          <w:b/>
        </w:rPr>
        <w:t>Wyślij wiadomość</w:t>
      </w:r>
      <w:r w:rsidR="00B8106E" w:rsidRPr="002F2DE2">
        <w:rPr>
          <w:rFonts w:ascii="Arial" w:hAnsi="Arial" w:cs="Arial"/>
        </w:rPr>
        <w:t>” znajdującego się na stronie danego postępowania. Za datę przekazania (wpływu) oświadczeń, wniosków, zawiadomień oraz informacji przyjmuje się datę ich przesłania za pośrednictwem Platformy</w:t>
      </w:r>
      <w:r w:rsidR="002F2DE2">
        <w:rPr>
          <w:rFonts w:ascii="Arial" w:hAnsi="Arial" w:cs="Arial"/>
        </w:rPr>
        <w:t xml:space="preserve"> poprzez kliknięcie przycisku „</w:t>
      </w:r>
      <w:r w:rsidR="00B8106E" w:rsidRPr="002F2DE2">
        <w:rPr>
          <w:rFonts w:ascii="Arial" w:hAnsi="Arial" w:cs="Arial"/>
        </w:rPr>
        <w:t>Wyślij wiadomość” po którym pojawi się</w:t>
      </w:r>
      <w:r w:rsidR="004E7483" w:rsidRPr="002F2DE2">
        <w:rPr>
          <w:rFonts w:ascii="Arial" w:hAnsi="Arial" w:cs="Arial"/>
        </w:rPr>
        <w:t xml:space="preserve"> komunikat, iż wiadomość została wysłana do Zamawiają</w:t>
      </w:r>
      <w:r w:rsidR="00B8106E" w:rsidRPr="002F2DE2">
        <w:rPr>
          <w:rFonts w:ascii="Arial" w:hAnsi="Arial" w:cs="Arial"/>
        </w:rPr>
        <w:t>cego</w:t>
      </w:r>
      <w:r w:rsidR="004E7483" w:rsidRPr="002F2DE2">
        <w:rPr>
          <w:rFonts w:ascii="Arial" w:hAnsi="Arial" w:cs="Arial"/>
        </w:rPr>
        <w:t xml:space="preserve">. </w:t>
      </w:r>
      <w:r w:rsidR="00A21519" w:rsidRPr="002F2DE2">
        <w:rPr>
          <w:rFonts w:ascii="Arial" w:hAnsi="Arial" w:cs="Arial"/>
        </w:rPr>
        <w:t xml:space="preserve">(sposób komunikowania się Zamawiającego z Wykonawcami – nie dotyczy składania ofert i wniosków, gdyż wiadomości nie są szyfrowane). </w:t>
      </w:r>
    </w:p>
    <w:p w:rsidR="004E7483" w:rsidRPr="00015240" w:rsidRDefault="004E7483" w:rsidP="004E7483">
      <w:pPr>
        <w:pStyle w:val="Akapitzlist"/>
        <w:rPr>
          <w:rFonts w:ascii="Arial" w:hAnsi="Arial" w:cs="Arial"/>
        </w:rPr>
      </w:pPr>
    </w:p>
    <w:p w:rsidR="005227D5" w:rsidRPr="00015240" w:rsidRDefault="004E7483" w:rsidP="005D72E6">
      <w:pPr>
        <w:pStyle w:val="Akapitzlist"/>
        <w:numPr>
          <w:ilvl w:val="0"/>
          <w:numId w:val="37"/>
        </w:numPr>
        <w:spacing w:after="0" w:line="240" w:lineRule="auto"/>
        <w:ind w:left="357" w:hanging="357"/>
        <w:jc w:val="both"/>
        <w:rPr>
          <w:rFonts w:ascii="Arial" w:hAnsi="Arial" w:cs="Arial"/>
        </w:rPr>
      </w:pPr>
      <w:r w:rsidRPr="00015240">
        <w:rPr>
          <w:rFonts w:ascii="Arial" w:hAnsi="Arial" w:cs="Arial"/>
        </w:rPr>
        <w:t>Zamawiający będzie przekazywał Wykonawcom informacje w formie elektronicznej za pośrednictwem Platformy. Informacje dotyczące od</w:t>
      </w:r>
      <w:r w:rsidR="00C01A21" w:rsidRPr="00015240">
        <w:rPr>
          <w:rFonts w:ascii="Arial" w:hAnsi="Arial" w:cs="Arial"/>
        </w:rPr>
        <w:t>powiedzi na zapytania, zmiany S</w:t>
      </w:r>
      <w:r w:rsidRPr="00015240">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015240">
        <w:rPr>
          <w:rFonts w:ascii="Arial" w:hAnsi="Arial" w:cs="Arial"/>
        </w:rPr>
        <w:t xml:space="preserve"> </w:t>
      </w:r>
    </w:p>
    <w:p w:rsidR="005227D5" w:rsidRPr="00015240" w:rsidRDefault="005227D5" w:rsidP="004E7483">
      <w:pPr>
        <w:spacing w:before="120" w:after="0" w:line="240" w:lineRule="auto"/>
        <w:jc w:val="both"/>
        <w:rPr>
          <w:rFonts w:ascii="Arial" w:hAnsi="Arial" w:cs="Arial"/>
          <w:strike/>
        </w:rPr>
      </w:pPr>
    </w:p>
    <w:p w:rsidR="002F5C74" w:rsidRPr="00C31501" w:rsidRDefault="005227D5" w:rsidP="00C31501">
      <w:pPr>
        <w:pStyle w:val="Akapitzlist"/>
        <w:numPr>
          <w:ilvl w:val="0"/>
          <w:numId w:val="37"/>
        </w:numPr>
        <w:spacing w:after="0" w:line="240" w:lineRule="auto"/>
        <w:ind w:left="357" w:hanging="357"/>
        <w:jc w:val="both"/>
        <w:rPr>
          <w:rFonts w:ascii="Arial" w:hAnsi="Arial" w:cs="Arial"/>
        </w:rPr>
      </w:pPr>
      <w:r w:rsidRPr="00015240">
        <w:rPr>
          <w:rFonts w:ascii="Arial" w:hAnsi="Arial" w:cs="Arial"/>
        </w:rPr>
        <w:t>Zamawiający wyznacza następujące osoby do kontaktu z Wykonawcami:</w:t>
      </w:r>
    </w:p>
    <w:p w:rsidR="00A1516B" w:rsidRPr="002F5C74" w:rsidRDefault="005227D5" w:rsidP="002F5C74">
      <w:pPr>
        <w:pStyle w:val="Akapitzlist"/>
        <w:spacing w:after="0" w:line="240" w:lineRule="auto"/>
        <w:ind w:left="357"/>
        <w:jc w:val="both"/>
        <w:rPr>
          <w:rFonts w:ascii="Arial" w:hAnsi="Arial" w:cs="Arial"/>
        </w:rPr>
      </w:pPr>
      <w:r w:rsidRPr="002F5C74">
        <w:rPr>
          <w:rFonts w:ascii="Arial" w:hAnsi="Arial" w:cs="Arial"/>
        </w:rPr>
        <w:t>Pan</w:t>
      </w:r>
      <w:r w:rsidR="00C01A21" w:rsidRPr="002F5C74">
        <w:rPr>
          <w:rFonts w:ascii="Arial" w:hAnsi="Arial" w:cs="Arial"/>
        </w:rPr>
        <w:t>i</w:t>
      </w:r>
      <w:r w:rsidRPr="002F5C74">
        <w:rPr>
          <w:rFonts w:ascii="Arial" w:hAnsi="Arial" w:cs="Arial"/>
        </w:rPr>
        <w:t xml:space="preserve"> </w:t>
      </w:r>
      <w:r w:rsidR="00015240" w:rsidRPr="002F5C74">
        <w:rPr>
          <w:rFonts w:ascii="Arial" w:hAnsi="Arial" w:cs="Arial"/>
        </w:rPr>
        <w:t xml:space="preserve">Magdalena ZEZULA – Starszy Referent </w:t>
      </w:r>
      <w:r w:rsidR="002168EE" w:rsidRPr="002F5C74">
        <w:rPr>
          <w:rFonts w:ascii="Arial" w:hAnsi="Arial" w:cs="Arial"/>
        </w:rPr>
        <w:t xml:space="preserve">Sekcja Zamówień Publicznych - </w:t>
      </w:r>
      <w:r w:rsidRPr="002F5C74">
        <w:rPr>
          <w:rFonts w:ascii="Arial" w:hAnsi="Arial" w:cs="Arial"/>
        </w:rPr>
        <w:t>tel.</w:t>
      </w:r>
      <w:r w:rsidR="002168EE" w:rsidRPr="002F5C74">
        <w:rPr>
          <w:rFonts w:ascii="Arial" w:hAnsi="Arial" w:cs="Arial"/>
        </w:rPr>
        <w:t xml:space="preserve"> </w:t>
      </w:r>
      <w:r w:rsidRPr="002F5C74">
        <w:rPr>
          <w:rFonts w:ascii="Arial" w:hAnsi="Arial" w:cs="Arial"/>
        </w:rPr>
        <w:t>261-</w:t>
      </w:r>
      <w:r w:rsidR="00085318" w:rsidRPr="002F5C74">
        <w:rPr>
          <w:rFonts w:ascii="Arial" w:hAnsi="Arial" w:cs="Arial"/>
        </w:rPr>
        <w:t>181</w:t>
      </w:r>
      <w:r w:rsidR="00C14DE7" w:rsidRPr="002F5C74">
        <w:rPr>
          <w:rFonts w:ascii="Arial" w:hAnsi="Arial" w:cs="Arial"/>
        </w:rPr>
        <w:t>-</w:t>
      </w:r>
      <w:r w:rsidR="002168EE" w:rsidRPr="002F5C74">
        <w:rPr>
          <w:rFonts w:ascii="Arial" w:hAnsi="Arial" w:cs="Arial"/>
        </w:rPr>
        <w:t xml:space="preserve"> 387</w:t>
      </w:r>
      <w:r w:rsidR="009A0D83" w:rsidRPr="002F5C74">
        <w:rPr>
          <w:rFonts w:ascii="Arial" w:hAnsi="Arial" w:cs="Arial"/>
        </w:rPr>
        <w:t>.</w:t>
      </w:r>
    </w:p>
    <w:p w:rsidR="00B30708" w:rsidRPr="00015240" w:rsidRDefault="00B30708" w:rsidP="00C01A21">
      <w:pPr>
        <w:pStyle w:val="Akapitzlist"/>
        <w:spacing w:before="120" w:after="0" w:line="240" w:lineRule="auto"/>
        <w:ind w:left="660"/>
        <w:jc w:val="both"/>
        <w:rPr>
          <w:rFonts w:ascii="Arial" w:hAnsi="Arial" w:cs="Arial"/>
        </w:rPr>
      </w:pPr>
    </w:p>
    <w:p w:rsidR="004E7483" w:rsidRPr="003617E5" w:rsidRDefault="002A6F2A" w:rsidP="005D72E6">
      <w:pPr>
        <w:pStyle w:val="Akapitzlist"/>
        <w:numPr>
          <w:ilvl w:val="0"/>
          <w:numId w:val="37"/>
        </w:numPr>
        <w:spacing w:after="0" w:line="240" w:lineRule="auto"/>
        <w:ind w:left="357" w:hanging="357"/>
        <w:jc w:val="both"/>
        <w:rPr>
          <w:rFonts w:ascii="Arial" w:hAnsi="Arial" w:cs="Arial"/>
        </w:rPr>
      </w:pPr>
      <w:r w:rsidRPr="003617E5">
        <w:rPr>
          <w:rFonts w:ascii="Arial" w:hAnsi="Arial" w:cs="Arial"/>
        </w:rPr>
        <w:t xml:space="preserve">Zamawiający, zgodnie z </w:t>
      </w:r>
      <w:r w:rsidRPr="003617E5">
        <w:rPr>
          <w:rFonts w:ascii="Arial" w:hAnsi="Arial" w:cs="Arial"/>
          <w:bCs/>
        </w:rPr>
        <w:t>§ 3 ust. 3 Rozporządzenia Prezesa Rady Ministrów</w:t>
      </w:r>
      <w:r w:rsidR="00AE21A9" w:rsidRPr="003617E5">
        <w:rPr>
          <w:rFonts w:ascii="Arial" w:hAnsi="Arial" w:cs="Arial"/>
          <w:bCs/>
        </w:rPr>
        <w:br/>
      </w:r>
      <w:r w:rsidRPr="003617E5">
        <w:rPr>
          <w:rFonts w:ascii="Arial" w:hAnsi="Arial" w:cs="Arial"/>
          <w:bCs/>
        </w:rPr>
        <w:t xml:space="preserve">w sprawie użycia środków komunikacji elektronicznej w postępowaniu o udzielenie </w:t>
      </w:r>
      <w:r w:rsidRPr="003617E5">
        <w:rPr>
          <w:rFonts w:ascii="Arial" w:hAnsi="Arial" w:cs="Arial"/>
          <w:bCs/>
        </w:rPr>
        <w:lastRenderedPageBreak/>
        <w:t xml:space="preserve">zamówienia publicznego oraz udostępnienia i przechowywania dokumentów elektronicznych ( Dz. U. z 2017e. poz. 1320 z </w:t>
      </w:r>
      <w:proofErr w:type="spellStart"/>
      <w:r w:rsidRPr="003617E5">
        <w:rPr>
          <w:rFonts w:ascii="Arial" w:hAnsi="Arial" w:cs="Arial"/>
          <w:bCs/>
        </w:rPr>
        <w:t>późn</w:t>
      </w:r>
      <w:proofErr w:type="spellEnd"/>
      <w:r w:rsidRPr="003617E5">
        <w:rPr>
          <w:rFonts w:ascii="Arial" w:hAnsi="Arial" w:cs="Arial"/>
          <w:bCs/>
        </w:rPr>
        <w:t xml:space="preserve">. zm.; dalej: Rozporządzenie w sprawie środków komunikacji”), określa niezbędne wymagania sprzętowo- aplikacyjne umożliwiające pracę na  </w:t>
      </w:r>
      <w:hyperlink r:id="rId24" w:history="1">
        <w:r w:rsidRPr="003617E5">
          <w:rPr>
            <w:rStyle w:val="Hipercze"/>
            <w:rFonts w:ascii="Arial" w:hAnsi="Arial" w:cs="Arial"/>
            <w:bCs/>
            <w:color w:val="auto"/>
          </w:rPr>
          <w:t>http://platformazakupowa.pl</w:t>
        </w:r>
      </w:hyperlink>
      <w:r w:rsidRPr="003617E5">
        <w:rPr>
          <w:rFonts w:ascii="Arial" w:hAnsi="Arial" w:cs="Arial"/>
          <w:bCs/>
        </w:rPr>
        <w:t>, tj.:</w:t>
      </w:r>
    </w:p>
    <w:p w:rsidR="00993F6B" w:rsidRPr="003617E5" w:rsidRDefault="00993F6B" w:rsidP="00993F6B">
      <w:pPr>
        <w:pStyle w:val="Akapitzlist"/>
        <w:spacing w:after="0" w:line="240" w:lineRule="auto"/>
        <w:ind w:left="357"/>
        <w:jc w:val="both"/>
        <w:rPr>
          <w:rFonts w:ascii="Arial" w:hAnsi="Arial" w:cs="Arial"/>
          <w:bCs/>
        </w:rPr>
      </w:pPr>
      <w:r w:rsidRPr="003617E5">
        <w:rPr>
          <w:rFonts w:ascii="Arial" w:hAnsi="Arial" w:cs="Arial"/>
          <w:bCs/>
        </w:rPr>
        <w:t>Minimalne wymagania techniczne umożliwiające korzystanie ze strony platformazakupowa.pl to:</w:t>
      </w:r>
    </w:p>
    <w:p w:rsidR="00993F6B" w:rsidRPr="003617E5" w:rsidRDefault="00993F6B" w:rsidP="00993F6B">
      <w:pPr>
        <w:pStyle w:val="Akapitzlist"/>
        <w:spacing w:after="0" w:line="240" w:lineRule="auto"/>
        <w:ind w:left="357"/>
        <w:jc w:val="both"/>
        <w:rPr>
          <w:rFonts w:ascii="Arial" w:hAnsi="Arial" w:cs="Arial"/>
          <w:bCs/>
        </w:rPr>
      </w:pPr>
      <w:r w:rsidRPr="003617E5">
        <w:rPr>
          <w:rFonts w:ascii="Arial" w:hAnsi="Arial" w:cs="Arial"/>
          <w:bCs/>
        </w:rPr>
        <w:t xml:space="preserve">- przeglądarka internetowa Internet Explorer, chrome i FireFox w najnowszej dostępnej wersji, z włączoną obsługą języka </w:t>
      </w:r>
      <w:proofErr w:type="spellStart"/>
      <w:r w:rsidRPr="003617E5">
        <w:rPr>
          <w:rFonts w:ascii="Arial" w:hAnsi="Arial" w:cs="Arial"/>
          <w:bCs/>
        </w:rPr>
        <w:t>Javascript</w:t>
      </w:r>
      <w:proofErr w:type="spellEnd"/>
      <w:r w:rsidRPr="003617E5">
        <w:rPr>
          <w:rFonts w:ascii="Arial" w:hAnsi="Arial" w:cs="Arial"/>
          <w:bCs/>
        </w:rPr>
        <w:t>, akceptująca pliki typu „</w:t>
      </w:r>
      <w:proofErr w:type="spellStart"/>
      <w:r w:rsidRPr="003617E5">
        <w:rPr>
          <w:rFonts w:ascii="Arial" w:hAnsi="Arial" w:cs="Arial"/>
          <w:bCs/>
        </w:rPr>
        <w:t>cookies</w:t>
      </w:r>
      <w:proofErr w:type="spellEnd"/>
      <w:r w:rsidRPr="003617E5">
        <w:rPr>
          <w:rFonts w:ascii="Arial" w:hAnsi="Arial" w:cs="Arial"/>
          <w:bCs/>
        </w:rPr>
        <w:t xml:space="preserve">” </w:t>
      </w:r>
    </w:p>
    <w:p w:rsidR="00993F6B" w:rsidRPr="003617E5" w:rsidRDefault="00993F6B" w:rsidP="00993F6B">
      <w:pPr>
        <w:pStyle w:val="Akapitzlist"/>
        <w:spacing w:after="0" w:line="240" w:lineRule="auto"/>
        <w:ind w:left="357"/>
        <w:jc w:val="both"/>
        <w:rPr>
          <w:rFonts w:ascii="Arial" w:hAnsi="Arial" w:cs="Arial"/>
          <w:bCs/>
        </w:rPr>
      </w:pPr>
      <w:r w:rsidRPr="003617E5">
        <w:rPr>
          <w:rFonts w:ascii="Arial" w:hAnsi="Arial" w:cs="Arial"/>
          <w:bCs/>
        </w:rPr>
        <w:t xml:space="preserve">- łącze internetowe o przepustowości co najmniej 256 </w:t>
      </w:r>
      <w:proofErr w:type="spellStart"/>
      <w:r w:rsidRPr="003617E5">
        <w:rPr>
          <w:rFonts w:ascii="Arial" w:hAnsi="Arial" w:cs="Arial"/>
          <w:bCs/>
        </w:rPr>
        <w:t>kbit</w:t>
      </w:r>
      <w:proofErr w:type="spellEnd"/>
      <w:r w:rsidRPr="003617E5">
        <w:rPr>
          <w:rFonts w:ascii="Arial" w:hAnsi="Arial" w:cs="Arial"/>
          <w:bCs/>
        </w:rPr>
        <w:t>/s,</w:t>
      </w:r>
    </w:p>
    <w:p w:rsidR="00993F6B" w:rsidRPr="003617E5" w:rsidRDefault="00993F6B" w:rsidP="00993F6B">
      <w:pPr>
        <w:pStyle w:val="Akapitzlist"/>
        <w:spacing w:after="0" w:line="240" w:lineRule="auto"/>
        <w:ind w:left="357"/>
        <w:jc w:val="both"/>
        <w:rPr>
          <w:rFonts w:ascii="Arial" w:hAnsi="Arial" w:cs="Arial"/>
          <w:bCs/>
        </w:rPr>
      </w:pPr>
      <w:r w:rsidRPr="003617E5">
        <w:rPr>
          <w:rFonts w:ascii="Arial" w:hAnsi="Arial" w:cs="Arial"/>
          <w:bCs/>
        </w:rPr>
        <w:t xml:space="preserve">- platformazakupowa.pl jest zoptymalizowana dla minimalnej rozdzielczości ekranu 1024x768 pikseli. </w:t>
      </w:r>
    </w:p>
    <w:p w:rsidR="00993F6B" w:rsidRPr="003617E5" w:rsidRDefault="00993F6B" w:rsidP="00993F6B">
      <w:pPr>
        <w:spacing w:after="0" w:line="240" w:lineRule="auto"/>
        <w:ind w:left="357"/>
        <w:jc w:val="both"/>
        <w:rPr>
          <w:rFonts w:ascii="Arial" w:hAnsi="Arial" w:cs="Arial"/>
        </w:rPr>
      </w:pPr>
      <w:r w:rsidRPr="003617E5">
        <w:rPr>
          <w:rFonts w:ascii="Arial" w:hAnsi="Arial" w:cs="Arial"/>
          <w:bCs/>
        </w:rPr>
        <w:t>- oznaczenie czasu odbioru danych przez platformę zakupową stanowi datę oraz dokładny czas (</w:t>
      </w:r>
      <w:proofErr w:type="spellStart"/>
      <w:r w:rsidRPr="003617E5">
        <w:rPr>
          <w:rFonts w:ascii="Arial" w:hAnsi="Arial" w:cs="Arial"/>
          <w:bCs/>
        </w:rPr>
        <w:t>hh:mm:ss</w:t>
      </w:r>
      <w:proofErr w:type="spellEnd"/>
      <w:r w:rsidRPr="003617E5">
        <w:rPr>
          <w:rFonts w:ascii="Arial" w:hAnsi="Arial" w:cs="Arial"/>
          <w:bCs/>
        </w:rPr>
        <w:t>) generowany wg. Czasu lokalnego serwera synchronizowanego z zegarem Głównego Urzędu Miar.</w:t>
      </w:r>
    </w:p>
    <w:p w:rsidR="00993F6B" w:rsidRPr="00916F7C" w:rsidRDefault="00993F6B" w:rsidP="00993F6B">
      <w:pPr>
        <w:pStyle w:val="Akapitzlist"/>
        <w:spacing w:after="0" w:line="240" w:lineRule="auto"/>
        <w:ind w:left="357"/>
        <w:jc w:val="both"/>
        <w:rPr>
          <w:rFonts w:ascii="Arial" w:hAnsi="Arial" w:cs="Arial"/>
          <w:bCs/>
          <w:color w:val="C0504D" w:themeColor="accent2"/>
        </w:rPr>
      </w:pPr>
    </w:p>
    <w:p w:rsidR="00DD0BEB" w:rsidRPr="00B30708" w:rsidRDefault="00DD0BEB" w:rsidP="005D72E6">
      <w:pPr>
        <w:pStyle w:val="Akapitzlist"/>
        <w:numPr>
          <w:ilvl w:val="0"/>
          <w:numId w:val="37"/>
        </w:numPr>
        <w:spacing w:after="0" w:line="240" w:lineRule="auto"/>
        <w:ind w:left="357" w:hanging="357"/>
        <w:jc w:val="both"/>
        <w:rPr>
          <w:rFonts w:ascii="Arial" w:hAnsi="Arial" w:cs="Arial"/>
        </w:rPr>
      </w:pPr>
      <w:r w:rsidRPr="00B30708">
        <w:rPr>
          <w:rFonts w:ascii="Arial" w:hAnsi="Arial" w:cs="Arial"/>
        </w:rPr>
        <w:t>Wykonawca, przystępując do niniejszego postępowania o udzielenie zamówienia publicznego zobowiązany jest:</w:t>
      </w:r>
    </w:p>
    <w:p w:rsidR="00D00F35" w:rsidRPr="00B30708" w:rsidRDefault="00D00F35" w:rsidP="005D72E6">
      <w:pPr>
        <w:pStyle w:val="Akapitzlist"/>
        <w:numPr>
          <w:ilvl w:val="0"/>
          <w:numId w:val="38"/>
        </w:numPr>
        <w:spacing w:after="0" w:line="240" w:lineRule="auto"/>
        <w:jc w:val="both"/>
        <w:rPr>
          <w:rFonts w:ascii="Arial" w:hAnsi="Arial" w:cs="Arial"/>
        </w:rPr>
      </w:pPr>
      <w:r w:rsidRPr="00B30708">
        <w:rPr>
          <w:rFonts w:ascii="Arial" w:hAnsi="Arial" w:cs="Arial"/>
        </w:rPr>
        <w:t>zaakceptować warunki korzystania z Platformy określone w Regulaminie zamieszczonym na stronie internetowej Platformy, w zakładce „Regulamin” oraz uznania go za wiążący.</w:t>
      </w:r>
    </w:p>
    <w:p w:rsidR="00BE1506" w:rsidRPr="00B30708" w:rsidRDefault="00D00F35" w:rsidP="005D72E6">
      <w:pPr>
        <w:pStyle w:val="Akapitzlist"/>
        <w:numPr>
          <w:ilvl w:val="0"/>
          <w:numId w:val="38"/>
        </w:numPr>
        <w:spacing w:after="0" w:line="240" w:lineRule="auto"/>
        <w:jc w:val="both"/>
        <w:rPr>
          <w:rFonts w:ascii="Arial" w:hAnsi="Arial" w:cs="Arial"/>
        </w:rPr>
      </w:pPr>
      <w:r w:rsidRPr="00B30708">
        <w:rPr>
          <w:rFonts w:ascii="Arial" w:hAnsi="Arial" w:cs="Arial"/>
        </w:rPr>
        <w:t>Zapoznać się i stosować do Instrukcji składania ofert/wniosków dostępnej na Platformie, w zakładce Instrukcje</w:t>
      </w:r>
      <w:r w:rsidR="00BE1506" w:rsidRPr="00B30708">
        <w:rPr>
          <w:rFonts w:ascii="Arial" w:hAnsi="Arial" w:cs="Arial"/>
        </w:rPr>
        <w:t>.</w:t>
      </w:r>
    </w:p>
    <w:p w:rsidR="005045D7" w:rsidRPr="00B30708" w:rsidRDefault="005045D7" w:rsidP="005045D7">
      <w:pPr>
        <w:pStyle w:val="Akapitzlist"/>
        <w:spacing w:after="0" w:line="240" w:lineRule="auto"/>
        <w:ind w:left="1077"/>
        <w:jc w:val="both"/>
        <w:rPr>
          <w:rFonts w:ascii="Arial" w:hAnsi="Arial" w:cs="Arial"/>
        </w:rPr>
      </w:pPr>
    </w:p>
    <w:p w:rsidR="00DD0BEB" w:rsidRPr="00B30708" w:rsidRDefault="00BE1506" w:rsidP="005D72E6">
      <w:pPr>
        <w:pStyle w:val="Akapitzlist"/>
        <w:numPr>
          <w:ilvl w:val="0"/>
          <w:numId w:val="37"/>
        </w:numPr>
        <w:spacing w:after="0" w:line="240" w:lineRule="auto"/>
        <w:ind w:left="357" w:hanging="357"/>
        <w:jc w:val="both"/>
        <w:rPr>
          <w:rFonts w:ascii="Arial" w:hAnsi="Arial" w:cs="Arial"/>
        </w:rPr>
      </w:pPr>
      <w:r w:rsidRPr="00B30708">
        <w:rPr>
          <w:rFonts w:ascii="Arial" w:hAnsi="Arial" w:cs="Arial"/>
        </w:rPr>
        <w:t xml:space="preserve">Zamawiający, informuje, że instrukcje korzystania z Platformy dotyczące </w:t>
      </w:r>
      <w:r w:rsidR="00DB534D">
        <w:rPr>
          <w:rFonts w:ascii="Arial" w:hAnsi="Arial" w:cs="Arial"/>
        </w:rPr>
        <w:br/>
      </w:r>
      <w:r w:rsidRPr="00B30708">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Pr="00B30708">
          <w:rPr>
            <w:rStyle w:val="Hipercze"/>
            <w:rFonts w:ascii="Arial" w:hAnsi="Arial" w:cs="Arial"/>
            <w:color w:val="auto"/>
          </w:rPr>
          <w:t>https://platformazakupowa.pl/strona/45-instrukcje</w:t>
        </w:r>
      </w:hyperlink>
      <w:r w:rsidRPr="00B30708">
        <w:rPr>
          <w:rFonts w:ascii="Arial" w:hAnsi="Arial" w:cs="Arial"/>
        </w:rPr>
        <w:t>.</w:t>
      </w:r>
    </w:p>
    <w:p w:rsidR="008A6536" w:rsidRPr="00916F7C" w:rsidRDefault="008A6536" w:rsidP="008A6536">
      <w:pPr>
        <w:pStyle w:val="Akapitzlist"/>
        <w:spacing w:after="0" w:line="240" w:lineRule="auto"/>
        <w:ind w:left="357"/>
        <w:jc w:val="both"/>
        <w:rPr>
          <w:rFonts w:ascii="Arial" w:hAnsi="Arial" w:cs="Arial"/>
          <w:color w:val="C0504D" w:themeColor="accent2"/>
        </w:rPr>
      </w:pPr>
    </w:p>
    <w:p w:rsidR="005227D5" w:rsidRPr="00DB534D" w:rsidRDefault="00BE1506" w:rsidP="005D72E6">
      <w:pPr>
        <w:pStyle w:val="Akapitzlist"/>
        <w:numPr>
          <w:ilvl w:val="0"/>
          <w:numId w:val="37"/>
        </w:numPr>
        <w:spacing w:after="0" w:line="240" w:lineRule="auto"/>
        <w:ind w:left="357" w:hanging="357"/>
        <w:jc w:val="both"/>
        <w:rPr>
          <w:rFonts w:ascii="Arial" w:hAnsi="Arial" w:cs="Arial"/>
        </w:rPr>
      </w:pPr>
      <w:r w:rsidRPr="00DB534D">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534D">
        <w:rPr>
          <w:rFonts w:ascii="Arial" w:hAnsi="Arial" w:cs="Arial"/>
        </w:rPr>
        <w:t>PAdES</w:t>
      </w:r>
      <w:proofErr w:type="spellEnd"/>
      <w:r w:rsidRPr="00DB534D">
        <w:rPr>
          <w:rFonts w:ascii="Arial" w:hAnsi="Arial" w:cs="Arial"/>
        </w:rPr>
        <w:t>.</w:t>
      </w:r>
    </w:p>
    <w:p w:rsidR="008A6536" w:rsidRPr="00DB534D" w:rsidRDefault="008A6536" w:rsidP="008A6536">
      <w:pPr>
        <w:spacing w:after="0" w:line="240" w:lineRule="auto"/>
        <w:jc w:val="both"/>
        <w:rPr>
          <w:rFonts w:ascii="Arial" w:hAnsi="Arial" w:cs="Arial"/>
        </w:rPr>
      </w:pPr>
    </w:p>
    <w:p w:rsidR="005227D5" w:rsidRPr="00DB534D" w:rsidRDefault="005227D5" w:rsidP="005D72E6">
      <w:pPr>
        <w:pStyle w:val="Akapitzlist"/>
        <w:numPr>
          <w:ilvl w:val="0"/>
          <w:numId w:val="37"/>
        </w:numPr>
        <w:spacing w:after="0" w:line="240" w:lineRule="auto"/>
        <w:ind w:left="357" w:hanging="357"/>
        <w:jc w:val="both"/>
        <w:rPr>
          <w:rFonts w:ascii="Arial" w:hAnsi="Arial" w:cs="Arial"/>
        </w:rPr>
      </w:pPr>
      <w:r w:rsidRPr="00DB534D">
        <w:rPr>
          <w:rFonts w:ascii="Arial" w:hAnsi="Arial" w:cs="Arial"/>
        </w:rPr>
        <w:t xml:space="preserve">Wykonawca może zwrócić się do zamawiającego o wyjaśnienie treści </w:t>
      </w:r>
      <w:r w:rsidR="008A6536" w:rsidRPr="00DB534D">
        <w:rPr>
          <w:rFonts w:ascii="Arial" w:hAnsi="Arial" w:cs="Arial"/>
        </w:rPr>
        <w:t xml:space="preserve">SWZ.  </w:t>
      </w:r>
    </w:p>
    <w:p w:rsidR="005227D5" w:rsidRPr="00DB534D" w:rsidRDefault="005227D5" w:rsidP="006D1445">
      <w:pPr>
        <w:pStyle w:val="Akapitzlist"/>
        <w:ind w:left="360"/>
        <w:jc w:val="both"/>
        <w:rPr>
          <w:rFonts w:ascii="Arial" w:hAnsi="Arial" w:cs="Arial"/>
        </w:rPr>
      </w:pPr>
      <w:r w:rsidRPr="00DB534D">
        <w:rPr>
          <w:rFonts w:ascii="Arial" w:hAnsi="Arial" w:cs="Arial"/>
        </w:rPr>
        <w:t xml:space="preserve">Jeżeli wniosek o wyjaśnienie treści </w:t>
      </w:r>
      <w:r w:rsidR="004A0A0F" w:rsidRPr="00DB534D">
        <w:rPr>
          <w:rFonts w:ascii="Arial" w:hAnsi="Arial" w:cs="Arial"/>
        </w:rPr>
        <w:t>S</w:t>
      </w:r>
      <w:r w:rsidR="008A6536" w:rsidRPr="00DB534D">
        <w:rPr>
          <w:rFonts w:ascii="Arial" w:hAnsi="Arial" w:cs="Arial"/>
        </w:rPr>
        <w:t>WZ</w:t>
      </w:r>
      <w:r w:rsidRPr="00DB534D">
        <w:rPr>
          <w:rFonts w:ascii="Arial" w:hAnsi="Arial" w:cs="Arial"/>
        </w:rPr>
        <w:t xml:space="preserve"> wpłynie do zamawiającego nie później niż </w:t>
      </w:r>
      <w:r w:rsidR="004A0A0F" w:rsidRPr="00DB534D">
        <w:rPr>
          <w:rFonts w:ascii="Arial" w:hAnsi="Arial" w:cs="Arial"/>
        </w:rPr>
        <w:t>na 4 dni przed upływem</w:t>
      </w:r>
      <w:r w:rsidRPr="00DB534D">
        <w:rPr>
          <w:rFonts w:ascii="Arial" w:hAnsi="Arial" w:cs="Arial"/>
        </w:rPr>
        <w:t xml:space="preserve"> terminu składania ofert</w:t>
      </w:r>
      <w:r w:rsidR="0068648E">
        <w:rPr>
          <w:rFonts w:ascii="Arial" w:hAnsi="Arial" w:cs="Arial"/>
        </w:rPr>
        <w:t xml:space="preserve"> tj.</w:t>
      </w:r>
      <w:r w:rsidR="00AB4000">
        <w:rPr>
          <w:rFonts w:ascii="Arial" w:hAnsi="Arial" w:cs="Arial"/>
        </w:rPr>
        <w:t xml:space="preserve"> </w:t>
      </w:r>
      <w:r w:rsidR="00AB4000">
        <w:rPr>
          <w:rFonts w:ascii="Arial" w:hAnsi="Arial" w:cs="Arial"/>
          <w:b/>
        </w:rPr>
        <w:t>04.07</w:t>
      </w:r>
      <w:r w:rsidR="00C939C6">
        <w:rPr>
          <w:rFonts w:ascii="Arial" w:hAnsi="Arial" w:cs="Arial"/>
          <w:b/>
        </w:rPr>
        <w:t>.</w:t>
      </w:r>
      <w:r w:rsidR="00F80192" w:rsidRPr="00DB534D">
        <w:rPr>
          <w:rFonts w:ascii="Arial" w:hAnsi="Arial" w:cs="Arial"/>
          <w:b/>
        </w:rPr>
        <w:t>2021r.</w:t>
      </w:r>
      <w:r w:rsidRPr="00DB534D">
        <w:rPr>
          <w:rFonts w:ascii="Arial" w:hAnsi="Arial" w:cs="Arial"/>
          <w:b/>
        </w:rPr>
        <w:t>,</w:t>
      </w:r>
      <w:r w:rsidRPr="00DB534D">
        <w:rPr>
          <w:rFonts w:ascii="Arial" w:hAnsi="Arial" w:cs="Arial"/>
        </w:rPr>
        <w:t xml:space="preserve"> Zamawiający udzieli wyjaśnień niezwłocznie, jednak nie później niż na </w:t>
      </w:r>
      <w:r w:rsidR="004A0A0F" w:rsidRPr="00DB534D">
        <w:rPr>
          <w:rFonts w:ascii="Arial" w:hAnsi="Arial" w:cs="Arial"/>
        </w:rPr>
        <w:t>2</w:t>
      </w:r>
      <w:r w:rsidRPr="00DB534D">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r w:rsidR="00BE1506" w:rsidRPr="00DB534D">
        <w:rPr>
          <w:rFonts w:ascii="Arial" w:hAnsi="Arial" w:cs="Arial"/>
        </w:rPr>
        <w:t xml:space="preserve"> </w:t>
      </w:r>
    </w:p>
    <w:p w:rsidR="008A6536" w:rsidRPr="00DB534D" w:rsidRDefault="008A6536" w:rsidP="006D1445">
      <w:pPr>
        <w:pStyle w:val="Akapitzlist"/>
        <w:ind w:left="360"/>
        <w:jc w:val="both"/>
        <w:rPr>
          <w:rFonts w:ascii="Arial" w:hAnsi="Arial" w:cs="Arial"/>
        </w:rPr>
      </w:pPr>
    </w:p>
    <w:p w:rsidR="005227D5" w:rsidRPr="00DB534D" w:rsidRDefault="005227D5" w:rsidP="005D72E6">
      <w:pPr>
        <w:pStyle w:val="Akapitzlist"/>
        <w:numPr>
          <w:ilvl w:val="0"/>
          <w:numId w:val="37"/>
        </w:numPr>
        <w:spacing w:after="0" w:line="240" w:lineRule="auto"/>
        <w:ind w:left="357" w:hanging="357"/>
        <w:jc w:val="both"/>
        <w:rPr>
          <w:rFonts w:ascii="Arial" w:hAnsi="Arial" w:cs="Arial"/>
        </w:rPr>
      </w:pPr>
      <w:r w:rsidRPr="00DB534D">
        <w:rPr>
          <w:rFonts w:ascii="Arial" w:hAnsi="Arial" w:cs="Arial"/>
        </w:rPr>
        <w:t xml:space="preserve">Treść zapytań wraz z wyjaśnieniami – bez ujawniania źródła zapytania – Zamawiający zamieszcza na </w:t>
      </w:r>
      <w:r w:rsidR="006D1445" w:rsidRPr="00DB534D">
        <w:rPr>
          <w:rFonts w:ascii="Arial" w:hAnsi="Arial" w:cs="Arial"/>
        </w:rPr>
        <w:t>Platformie pod adresem</w:t>
      </w:r>
      <w:r w:rsidR="0089733F" w:rsidRPr="00DB534D">
        <w:rPr>
          <w:rFonts w:ascii="Arial" w:hAnsi="Arial" w:cs="Arial"/>
        </w:rPr>
        <w:t xml:space="preserve"> </w:t>
      </w:r>
      <w:hyperlink r:id="rId26" w:history="1">
        <w:r w:rsidR="008A6536" w:rsidRPr="00DB534D">
          <w:rPr>
            <w:rStyle w:val="Hipercze"/>
            <w:rFonts w:ascii="Arial" w:hAnsi="Arial" w:cs="Arial"/>
            <w:b/>
            <w:color w:val="auto"/>
          </w:rPr>
          <w:t>https://platformazakupowa.pl/pn/32wog</w:t>
        </w:r>
      </w:hyperlink>
      <w:r w:rsidR="008A6536" w:rsidRPr="00DB534D">
        <w:rPr>
          <w:rFonts w:ascii="Arial" w:hAnsi="Arial" w:cs="Arial"/>
          <w:b/>
        </w:rPr>
        <w:t xml:space="preserve"> </w:t>
      </w:r>
      <w:r w:rsidR="0089733F" w:rsidRPr="00DB534D">
        <w:rPr>
          <w:rFonts w:ascii="Arial" w:hAnsi="Arial" w:cs="Arial"/>
          <w:b/>
        </w:rPr>
        <w:t xml:space="preserve"> </w:t>
      </w:r>
      <w:r w:rsidR="008A6536" w:rsidRPr="00DB534D">
        <w:rPr>
          <w:rFonts w:ascii="Arial" w:hAnsi="Arial" w:cs="Arial"/>
        </w:rPr>
        <w:t xml:space="preserve">w zakładce </w:t>
      </w:r>
      <w:r w:rsidR="008A6536" w:rsidRPr="00DB534D">
        <w:rPr>
          <w:rFonts w:ascii="Arial" w:hAnsi="Arial" w:cs="Arial"/>
          <w:b/>
        </w:rPr>
        <w:t>„K</w:t>
      </w:r>
      <w:r w:rsidR="0089733F" w:rsidRPr="00DB534D">
        <w:rPr>
          <w:rFonts w:ascii="Arial" w:hAnsi="Arial" w:cs="Arial"/>
          <w:b/>
        </w:rPr>
        <w:t>omunikaty”</w:t>
      </w:r>
      <w:r w:rsidRPr="00DB534D">
        <w:rPr>
          <w:rFonts w:ascii="Arial" w:hAnsi="Arial" w:cs="Arial"/>
          <w:b/>
        </w:rPr>
        <w:t>,</w:t>
      </w:r>
      <w:r w:rsidRPr="00DB534D">
        <w:rPr>
          <w:rFonts w:ascii="Arial" w:hAnsi="Arial" w:cs="Arial"/>
        </w:rPr>
        <w:t xml:space="preserve"> na której udostępniono </w:t>
      </w:r>
      <w:r w:rsidR="00235CB5">
        <w:rPr>
          <w:rFonts w:ascii="Arial" w:hAnsi="Arial" w:cs="Arial"/>
        </w:rPr>
        <w:t>S</w:t>
      </w:r>
      <w:r w:rsidR="008A6536" w:rsidRPr="00DB534D">
        <w:rPr>
          <w:rFonts w:ascii="Arial" w:hAnsi="Arial" w:cs="Arial"/>
        </w:rPr>
        <w:t xml:space="preserve">WZ. </w:t>
      </w:r>
      <w:r w:rsidRPr="00DB534D">
        <w:rPr>
          <w:rFonts w:ascii="Arial" w:hAnsi="Arial" w:cs="Arial"/>
        </w:rPr>
        <w:t xml:space="preserve">Przedłużenie terminu składania ofert nie wpływa na </w:t>
      </w:r>
      <w:r w:rsidR="002D6C97" w:rsidRPr="00DB534D">
        <w:rPr>
          <w:rFonts w:ascii="Arial" w:hAnsi="Arial" w:cs="Arial"/>
        </w:rPr>
        <w:t xml:space="preserve">bieg terminu składania wniosku </w:t>
      </w:r>
      <w:r w:rsidRPr="00DB534D">
        <w:rPr>
          <w:rFonts w:ascii="Arial" w:hAnsi="Arial" w:cs="Arial"/>
        </w:rPr>
        <w:t xml:space="preserve">o wyjaśnienie treści </w:t>
      </w:r>
      <w:r w:rsidR="008A6536" w:rsidRPr="00DB534D">
        <w:rPr>
          <w:rFonts w:ascii="Arial" w:hAnsi="Arial" w:cs="Arial"/>
        </w:rPr>
        <w:t>SWZ.</w:t>
      </w:r>
    </w:p>
    <w:p w:rsidR="002D6C97" w:rsidRPr="00DB534D" w:rsidRDefault="002D6C97" w:rsidP="002D6C97">
      <w:pPr>
        <w:pStyle w:val="Akapitzlist"/>
        <w:spacing w:after="0" w:line="240" w:lineRule="auto"/>
        <w:ind w:left="357"/>
        <w:jc w:val="both"/>
        <w:rPr>
          <w:rFonts w:ascii="Arial" w:hAnsi="Arial" w:cs="Arial"/>
        </w:rPr>
      </w:pPr>
    </w:p>
    <w:p w:rsidR="005227D5" w:rsidRPr="00DB534D" w:rsidRDefault="005227D5" w:rsidP="005D72E6">
      <w:pPr>
        <w:pStyle w:val="Akapitzlist"/>
        <w:numPr>
          <w:ilvl w:val="0"/>
          <w:numId w:val="37"/>
        </w:numPr>
        <w:spacing w:after="0" w:line="240" w:lineRule="auto"/>
        <w:ind w:left="357" w:hanging="357"/>
        <w:jc w:val="both"/>
        <w:rPr>
          <w:rFonts w:ascii="Arial" w:hAnsi="Arial" w:cs="Arial"/>
        </w:rPr>
      </w:pPr>
      <w:r w:rsidRPr="00DB534D">
        <w:rPr>
          <w:rFonts w:ascii="Arial" w:hAnsi="Arial" w:cs="Arial"/>
        </w:rPr>
        <w:t xml:space="preserve">W przypadku rozbieżności pomiędzy treścią niniejszej </w:t>
      </w:r>
      <w:r w:rsidR="00964F7F">
        <w:rPr>
          <w:rFonts w:ascii="Arial" w:hAnsi="Arial" w:cs="Arial"/>
        </w:rPr>
        <w:t>S</w:t>
      </w:r>
      <w:r w:rsidR="008A6536" w:rsidRPr="00DB534D">
        <w:rPr>
          <w:rFonts w:ascii="Arial" w:hAnsi="Arial" w:cs="Arial"/>
        </w:rPr>
        <w:t>WZ</w:t>
      </w:r>
      <w:r w:rsidRPr="00DB534D">
        <w:rPr>
          <w:rFonts w:ascii="Arial" w:hAnsi="Arial" w:cs="Arial"/>
        </w:rPr>
        <w:t>, a treścią udzielonych odpowiedzi, jako obowiązującą należy przyjąć treść pisma zawierającego późniejsze oświadczenie Zamawiającego.</w:t>
      </w:r>
    </w:p>
    <w:p w:rsidR="006D1445" w:rsidRPr="00DB534D" w:rsidRDefault="006D1445" w:rsidP="006D1445">
      <w:pPr>
        <w:pStyle w:val="Akapitzlist"/>
        <w:spacing w:after="0" w:line="240" w:lineRule="auto"/>
        <w:ind w:left="357"/>
        <w:jc w:val="both"/>
        <w:rPr>
          <w:rFonts w:ascii="Arial" w:hAnsi="Arial" w:cs="Arial"/>
        </w:rPr>
      </w:pPr>
    </w:p>
    <w:p w:rsidR="00EB1B5C" w:rsidRPr="00DB534D" w:rsidRDefault="00EB1B5C" w:rsidP="005D72E6">
      <w:pPr>
        <w:pStyle w:val="Akapitzlist"/>
        <w:numPr>
          <w:ilvl w:val="0"/>
          <w:numId w:val="37"/>
        </w:numPr>
        <w:spacing w:after="0" w:line="240" w:lineRule="auto"/>
        <w:ind w:left="357" w:hanging="357"/>
        <w:jc w:val="both"/>
        <w:rPr>
          <w:rFonts w:ascii="Arial" w:hAnsi="Arial" w:cs="Arial"/>
        </w:rPr>
      </w:pPr>
      <w:r w:rsidRPr="00DB534D">
        <w:rPr>
          <w:rFonts w:ascii="Arial" w:hAnsi="Arial" w:cs="Arial"/>
        </w:rPr>
        <w:lastRenderedPageBreak/>
        <w:t xml:space="preserve">Zamawiający informuję, że na mocy art. </w:t>
      </w:r>
      <w:r w:rsidR="00AE21A9" w:rsidRPr="00DB534D">
        <w:rPr>
          <w:rFonts w:ascii="Arial" w:hAnsi="Arial" w:cs="Arial"/>
        </w:rPr>
        <w:t>283</w:t>
      </w:r>
      <w:r w:rsidRPr="00DB534D">
        <w:rPr>
          <w:rFonts w:ascii="Arial" w:hAnsi="Arial" w:cs="Arial"/>
        </w:rPr>
        <w:t xml:space="preserve"> ustawy </w:t>
      </w:r>
      <w:proofErr w:type="spellStart"/>
      <w:r w:rsidRPr="00DB534D">
        <w:rPr>
          <w:rFonts w:ascii="Arial" w:hAnsi="Arial" w:cs="Arial"/>
        </w:rPr>
        <w:t>Pzp</w:t>
      </w:r>
      <w:proofErr w:type="spellEnd"/>
      <w:r w:rsidRPr="00DB534D">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EB1B5C" w:rsidRPr="00DB534D" w:rsidRDefault="00EB1B5C" w:rsidP="00EB1B5C">
      <w:pPr>
        <w:pStyle w:val="Akapitzlist"/>
        <w:rPr>
          <w:rFonts w:ascii="Arial" w:hAnsi="Arial" w:cs="Arial"/>
        </w:rPr>
      </w:pPr>
    </w:p>
    <w:p w:rsidR="00DB534D" w:rsidRPr="00747FA2" w:rsidRDefault="00DB534D" w:rsidP="00DB534D">
      <w:pPr>
        <w:pStyle w:val="Akapitzlist"/>
        <w:numPr>
          <w:ilvl w:val="0"/>
          <w:numId w:val="37"/>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DB534D" w:rsidRPr="00747FA2" w:rsidRDefault="00DB534D" w:rsidP="00DB534D">
      <w:pPr>
        <w:pStyle w:val="Akapitzlist"/>
        <w:spacing w:after="0"/>
        <w:ind w:left="357"/>
        <w:jc w:val="both"/>
        <w:rPr>
          <w:rFonts w:ascii="Arial" w:hAnsi="Arial" w:cs="Arial"/>
        </w:rPr>
      </w:pPr>
    </w:p>
    <w:p w:rsidR="00DB534D" w:rsidRPr="00747FA2" w:rsidRDefault="00DB534D" w:rsidP="00DB534D">
      <w:pPr>
        <w:pStyle w:val="Akapitzlist"/>
        <w:numPr>
          <w:ilvl w:val="0"/>
          <w:numId w:val="37"/>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B534D" w:rsidRPr="00747FA2" w:rsidRDefault="00DB534D" w:rsidP="00DB534D">
      <w:pPr>
        <w:pStyle w:val="Akapitzlist"/>
        <w:spacing w:after="0"/>
        <w:ind w:left="357"/>
        <w:jc w:val="both"/>
        <w:rPr>
          <w:rFonts w:ascii="Arial" w:hAnsi="Arial" w:cs="Arial"/>
          <w:color w:val="000000" w:themeColor="text1"/>
        </w:rPr>
      </w:pPr>
    </w:p>
    <w:p w:rsidR="00DB534D" w:rsidRPr="00747FA2" w:rsidRDefault="00DB534D" w:rsidP="00DB534D">
      <w:pPr>
        <w:pStyle w:val="Akapitzlist"/>
        <w:numPr>
          <w:ilvl w:val="0"/>
          <w:numId w:val="37"/>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2005r. o informatyzacji działalności podmiotów realizujących zadania publiczne, o ile wykonawca wskazał w oświadczeniu, o którym mowa w art. 125 ust. 1, dane umożliwiające dostęp do tych środków.</w:t>
      </w:r>
    </w:p>
    <w:p w:rsidR="00DB534D" w:rsidRPr="000E35D3" w:rsidRDefault="00DB534D" w:rsidP="00DB534D">
      <w:pPr>
        <w:pStyle w:val="Akapitzlist"/>
        <w:rPr>
          <w:rFonts w:ascii="Arial" w:hAnsi="Arial" w:cs="Arial"/>
        </w:rPr>
      </w:pPr>
    </w:p>
    <w:p w:rsidR="00DB534D" w:rsidRDefault="00DB534D" w:rsidP="00DB534D">
      <w:pPr>
        <w:pStyle w:val="Akapitzlist"/>
        <w:numPr>
          <w:ilvl w:val="0"/>
          <w:numId w:val="37"/>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DB534D" w:rsidRDefault="00DB534D" w:rsidP="00DB534D">
      <w:pPr>
        <w:pStyle w:val="Akapitzlist"/>
        <w:tabs>
          <w:tab w:val="left" w:pos="851"/>
        </w:tabs>
        <w:spacing w:after="40"/>
        <w:ind w:left="360"/>
        <w:jc w:val="both"/>
        <w:rPr>
          <w:rFonts w:ascii="Arial" w:eastAsia="Times New Roman" w:hAnsi="Arial" w:cs="Arial"/>
          <w:b/>
          <w:lang w:eastAsia="pl-PL"/>
        </w:rPr>
      </w:pPr>
    </w:p>
    <w:p w:rsidR="00DB534D" w:rsidRPr="00360295" w:rsidRDefault="00DB534D" w:rsidP="00DB534D">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672AC3" w:rsidRPr="00916F7C" w:rsidRDefault="00672AC3" w:rsidP="00610DE2">
      <w:pPr>
        <w:pStyle w:val="Akapitzlist"/>
        <w:tabs>
          <w:tab w:val="left" w:pos="851"/>
        </w:tabs>
        <w:spacing w:after="40"/>
        <w:ind w:left="0"/>
        <w:jc w:val="both"/>
        <w:rPr>
          <w:rFonts w:ascii="Arial" w:eastAsia="Times New Roman" w:hAnsi="Arial" w:cs="Arial"/>
          <w:i/>
          <w:color w:val="C0504D" w:themeColor="accent2"/>
          <w:lang w:eastAsia="pl-PL"/>
        </w:rPr>
      </w:pPr>
    </w:p>
    <w:p w:rsidR="00672AC3" w:rsidRPr="0005629D"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05629D">
        <w:rPr>
          <w:rFonts w:ascii="Arial" w:eastAsia="Times New Roman" w:hAnsi="Arial" w:cs="Arial"/>
          <w:b/>
          <w:lang w:eastAsia="pl-PL"/>
        </w:rPr>
        <w:t>WYMAGANIA DOTYCZĄCE WADIUM</w:t>
      </w:r>
    </w:p>
    <w:p w:rsidR="00672AC3" w:rsidRPr="0005629D" w:rsidRDefault="00672AC3" w:rsidP="005D72E6">
      <w:pPr>
        <w:pStyle w:val="Akapitzlist"/>
        <w:numPr>
          <w:ilvl w:val="0"/>
          <w:numId w:val="16"/>
        </w:numPr>
        <w:spacing w:after="0"/>
        <w:jc w:val="both"/>
        <w:rPr>
          <w:rFonts w:ascii="Arial" w:hAnsi="Arial" w:cs="Arial"/>
          <w:b/>
        </w:rPr>
      </w:pPr>
      <w:r w:rsidRPr="0005629D">
        <w:rPr>
          <w:rFonts w:ascii="Arial" w:hAnsi="Arial" w:cs="Arial"/>
        </w:rPr>
        <w:t xml:space="preserve">Przystępując do postępowania </w:t>
      </w:r>
      <w:r w:rsidRPr="0005629D">
        <w:rPr>
          <w:rFonts w:ascii="Arial" w:hAnsi="Arial" w:cs="Arial"/>
          <w:b/>
        </w:rPr>
        <w:t xml:space="preserve">każdy z Wykonawców zobowiązany jest do wniesienia wadium w wysokości:  </w:t>
      </w:r>
    </w:p>
    <w:p w:rsidR="006D1445" w:rsidRPr="00916F7C" w:rsidRDefault="006D1445" w:rsidP="006D1445">
      <w:pPr>
        <w:pStyle w:val="Akapitzlist"/>
        <w:spacing w:after="0"/>
        <w:ind w:left="360"/>
        <w:jc w:val="both"/>
        <w:rPr>
          <w:rFonts w:ascii="Arial" w:hAnsi="Arial" w:cs="Arial"/>
          <w:b/>
          <w:color w:val="C0504D" w:themeColor="accent2"/>
        </w:rPr>
      </w:pPr>
    </w:p>
    <w:p w:rsidR="00672AC3" w:rsidRPr="008A785E" w:rsidRDefault="00093165" w:rsidP="00610DE2">
      <w:pPr>
        <w:pStyle w:val="Akapitzlist"/>
        <w:spacing w:after="0"/>
        <w:rPr>
          <w:rFonts w:ascii="Arial" w:hAnsi="Arial" w:cs="Arial"/>
          <w:b/>
        </w:rPr>
      </w:pPr>
      <w:r>
        <w:rPr>
          <w:rFonts w:ascii="Arial" w:hAnsi="Arial" w:cs="Arial"/>
          <w:b/>
        </w:rPr>
        <w:t>W zakresie części nr I</w:t>
      </w:r>
      <w:r w:rsidR="009A0D83" w:rsidRPr="008A785E">
        <w:rPr>
          <w:rFonts w:ascii="Arial" w:hAnsi="Arial" w:cs="Arial"/>
          <w:b/>
        </w:rPr>
        <w:t>:</w:t>
      </w:r>
    </w:p>
    <w:p w:rsidR="00B63693" w:rsidRPr="008A785E" w:rsidRDefault="008A785E" w:rsidP="005D72E6">
      <w:pPr>
        <w:pStyle w:val="Akapitzlist"/>
        <w:numPr>
          <w:ilvl w:val="0"/>
          <w:numId w:val="31"/>
        </w:numPr>
        <w:spacing w:after="0"/>
        <w:jc w:val="both"/>
        <w:rPr>
          <w:rFonts w:ascii="Arial" w:hAnsi="Arial" w:cs="Arial"/>
          <w:b/>
        </w:rPr>
      </w:pPr>
      <w:r w:rsidRPr="008A785E">
        <w:rPr>
          <w:rFonts w:ascii="Arial" w:hAnsi="Arial" w:cs="Arial"/>
          <w:b/>
        </w:rPr>
        <w:t>250</w:t>
      </w:r>
      <w:r w:rsidR="002168EE" w:rsidRPr="008A785E">
        <w:rPr>
          <w:rFonts w:ascii="Arial" w:hAnsi="Arial" w:cs="Arial"/>
          <w:b/>
        </w:rPr>
        <w:t>,00</w:t>
      </w:r>
      <w:r w:rsidR="00C14DE7" w:rsidRPr="008A785E">
        <w:rPr>
          <w:rFonts w:ascii="Arial" w:hAnsi="Arial" w:cs="Arial"/>
          <w:b/>
        </w:rPr>
        <w:t xml:space="preserve"> zł /słownie: </w:t>
      </w:r>
      <w:r w:rsidRPr="008A785E">
        <w:rPr>
          <w:rFonts w:ascii="Arial" w:hAnsi="Arial" w:cs="Arial"/>
          <w:b/>
        </w:rPr>
        <w:t>dwieście pięćdziesiąt złotych</w:t>
      </w:r>
      <w:r w:rsidR="00C14DE7" w:rsidRPr="008A785E">
        <w:rPr>
          <w:rFonts w:ascii="Arial" w:hAnsi="Arial" w:cs="Arial"/>
          <w:b/>
        </w:rPr>
        <w:t xml:space="preserve"> 00/100/</w:t>
      </w:r>
    </w:p>
    <w:p w:rsidR="008A785E" w:rsidRPr="00916F7C" w:rsidRDefault="008A785E" w:rsidP="00436CA6">
      <w:pPr>
        <w:pStyle w:val="Akapitzlist"/>
        <w:spacing w:after="0"/>
        <w:jc w:val="both"/>
        <w:rPr>
          <w:rFonts w:ascii="Arial" w:hAnsi="Arial" w:cs="Arial"/>
          <w:b/>
          <w:color w:val="C0504D" w:themeColor="accent2"/>
        </w:rPr>
      </w:pPr>
    </w:p>
    <w:p w:rsidR="008A785E" w:rsidRPr="00204A75" w:rsidRDefault="00436CA6" w:rsidP="008A785E">
      <w:pPr>
        <w:pStyle w:val="Akapitzlist"/>
        <w:numPr>
          <w:ilvl w:val="0"/>
          <w:numId w:val="31"/>
        </w:numPr>
        <w:spacing w:after="0"/>
        <w:rPr>
          <w:rFonts w:ascii="Arial" w:hAnsi="Arial" w:cs="Arial"/>
          <w:b/>
        </w:rPr>
      </w:pPr>
      <w:r w:rsidRPr="00204A75">
        <w:rPr>
          <w:rFonts w:ascii="Arial" w:hAnsi="Arial" w:cs="Arial"/>
          <w:b/>
        </w:rPr>
        <w:t xml:space="preserve">W zakresie części nr </w:t>
      </w:r>
      <w:r w:rsidR="00093165">
        <w:rPr>
          <w:rFonts w:ascii="Arial" w:hAnsi="Arial" w:cs="Arial"/>
          <w:b/>
        </w:rPr>
        <w:t>II</w:t>
      </w:r>
      <w:r w:rsidR="008A785E" w:rsidRPr="00204A75">
        <w:rPr>
          <w:rFonts w:ascii="Arial" w:hAnsi="Arial" w:cs="Arial"/>
          <w:b/>
        </w:rPr>
        <w:t>:</w:t>
      </w:r>
    </w:p>
    <w:p w:rsidR="00204A75" w:rsidRPr="00204A75" w:rsidRDefault="00204A75" w:rsidP="00204A75">
      <w:pPr>
        <w:pStyle w:val="Akapitzlist"/>
        <w:spacing w:after="0"/>
        <w:jc w:val="both"/>
        <w:rPr>
          <w:rFonts w:ascii="Arial" w:hAnsi="Arial" w:cs="Arial"/>
          <w:b/>
        </w:rPr>
      </w:pPr>
      <w:r w:rsidRPr="00204A75">
        <w:rPr>
          <w:rFonts w:ascii="Arial" w:hAnsi="Arial" w:cs="Arial"/>
          <w:b/>
        </w:rPr>
        <w:t>550,00 zł /słownie: pięćset pięćdziesiąt złotych  00/100/</w:t>
      </w:r>
    </w:p>
    <w:p w:rsidR="00B63693" w:rsidRPr="00916F7C" w:rsidRDefault="00B63693" w:rsidP="00F00725">
      <w:pPr>
        <w:pStyle w:val="Akapitzlist"/>
        <w:spacing w:after="0"/>
        <w:jc w:val="both"/>
        <w:rPr>
          <w:rFonts w:ascii="Arial" w:hAnsi="Arial" w:cs="Arial"/>
          <w:b/>
          <w:color w:val="C0504D" w:themeColor="accent2"/>
        </w:rPr>
      </w:pPr>
    </w:p>
    <w:p w:rsidR="006D1445" w:rsidRPr="00F00725" w:rsidRDefault="00F00725" w:rsidP="006D1445">
      <w:pPr>
        <w:pStyle w:val="Akapitzlist"/>
        <w:spacing w:after="0"/>
        <w:rPr>
          <w:rFonts w:ascii="Arial" w:hAnsi="Arial" w:cs="Arial"/>
          <w:b/>
        </w:rPr>
      </w:pPr>
      <w:r w:rsidRPr="00F00725">
        <w:rPr>
          <w:rFonts w:ascii="Arial" w:hAnsi="Arial" w:cs="Arial"/>
          <w:b/>
        </w:rPr>
        <w:t xml:space="preserve">W zakresie części nr </w:t>
      </w:r>
      <w:r w:rsidR="00093165">
        <w:rPr>
          <w:rFonts w:ascii="Arial" w:hAnsi="Arial" w:cs="Arial"/>
          <w:b/>
        </w:rPr>
        <w:t>III</w:t>
      </w:r>
      <w:r w:rsidR="009A0D83" w:rsidRPr="00F00725">
        <w:rPr>
          <w:rFonts w:ascii="Arial" w:hAnsi="Arial" w:cs="Arial"/>
          <w:b/>
        </w:rPr>
        <w:t>:</w:t>
      </w:r>
    </w:p>
    <w:p w:rsidR="006D1445" w:rsidRPr="00F00725" w:rsidRDefault="00F00725" w:rsidP="005D72E6">
      <w:pPr>
        <w:pStyle w:val="Akapitzlist"/>
        <w:numPr>
          <w:ilvl w:val="0"/>
          <w:numId w:val="31"/>
        </w:numPr>
        <w:spacing w:after="0"/>
        <w:jc w:val="both"/>
        <w:rPr>
          <w:rFonts w:ascii="Arial" w:hAnsi="Arial" w:cs="Arial"/>
          <w:b/>
        </w:rPr>
      </w:pPr>
      <w:r w:rsidRPr="00F00725">
        <w:rPr>
          <w:rFonts w:ascii="Arial" w:hAnsi="Arial" w:cs="Arial"/>
          <w:b/>
        </w:rPr>
        <w:t>400</w:t>
      </w:r>
      <w:r w:rsidR="002168EE" w:rsidRPr="00F00725">
        <w:rPr>
          <w:rFonts w:ascii="Arial" w:hAnsi="Arial" w:cs="Arial"/>
          <w:b/>
        </w:rPr>
        <w:t>,00</w:t>
      </w:r>
      <w:r w:rsidR="006D1445" w:rsidRPr="00F00725">
        <w:rPr>
          <w:rFonts w:ascii="Arial" w:hAnsi="Arial" w:cs="Arial"/>
          <w:b/>
        </w:rPr>
        <w:t xml:space="preserve"> zł /słownie: </w:t>
      </w:r>
      <w:r w:rsidRPr="00F00725">
        <w:rPr>
          <w:rFonts w:ascii="Arial" w:hAnsi="Arial" w:cs="Arial"/>
          <w:b/>
        </w:rPr>
        <w:t xml:space="preserve">czterysta złotych </w:t>
      </w:r>
      <w:r w:rsidR="006D1445" w:rsidRPr="00F00725">
        <w:rPr>
          <w:rFonts w:ascii="Arial" w:hAnsi="Arial" w:cs="Arial"/>
          <w:b/>
        </w:rPr>
        <w:t>00/100/</w:t>
      </w:r>
    </w:p>
    <w:p w:rsidR="00FF782B" w:rsidRPr="00FF782B" w:rsidRDefault="00FF782B" w:rsidP="00FF782B">
      <w:pPr>
        <w:spacing w:after="0"/>
        <w:jc w:val="both"/>
        <w:rPr>
          <w:rFonts w:ascii="Arial" w:hAnsi="Arial" w:cs="Arial"/>
          <w:b/>
          <w:color w:val="C0504D" w:themeColor="accent2"/>
        </w:rPr>
      </w:pPr>
    </w:p>
    <w:p w:rsidR="00FF782B" w:rsidRPr="00F00725" w:rsidRDefault="00FF782B" w:rsidP="00FF782B">
      <w:pPr>
        <w:pStyle w:val="Akapitzlist"/>
        <w:spacing w:after="0"/>
        <w:rPr>
          <w:rFonts w:ascii="Arial" w:hAnsi="Arial" w:cs="Arial"/>
          <w:b/>
        </w:rPr>
      </w:pPr>
      <w:r w:rsidRPr="00F00725">
        <w:rPr>
          <w:rFonts w:ascii="Arial" w:hAnsi="Arial" w:cs="Arial"/>
          <w:b/>
        </w:rPr>
        <w:t xml:space="preserve">W zakresie części nr </w:t>
      </w:r>
      <w:r>
        <w:rPr>
          <w:rFonts w:ascii="Arial" w:hAnsi="Arial" w:cs="Arial"/>
          <w:b/>
        </w:rPr>
        <w:t>IV</w:t>
      </w:r>
      <w:r w:rsidRPr="00F00725">
        <w:rPr>
          <w:rFonts w:ascii="Arial" w:hAnsi="Arial" w:cs="Arial"/>
          <w:b/>
        </w:rPr>
        <w:t>:</w:t>
      </w:r>
    </w:p>
    <w:p w:rsidR="00FF782B" w:rsidRPr="00F00725" w:rsidRDefault="00FF782B" w:rsidP="00FF782B">
      <w:pPr>
        <w:pStyle w:val="Akapitzlist"/>
        <w:numPr>
          <w:ilvl w:val="0"/>
          <w:numId w:val="31"/>
        </w:numPr>
        <w:spacing w:after="0"/>
        <w:jc w:val="both"/>
        <w:rPr>
          <w:rFonts w:ascii="Arial" w:hAnsi="Arial" w:cs="Arial"/>
          <w:b/>
        </w:rPr>
      </w:pPr>
      <w:r>
        <w:rPr>
          <w:rFonts w:ascii="Arial" w:hAnsi="Arial" w:cs="Arial"/>
          <w:b/>
        </w:rPr>
        <w:t>90</w:t>
      </w:r>
      <w:r w:rsidRPr="00F00725">
        <w:rPr>
          <w:rFonts w:ascii="Arial" w:hAnsi="Arial" w:cs="Arial"/>
          <w:b/>
        </w:rPr>
        <w:t xml:space="preserve">0,00 zł /słownie: </w:t>
      </w:r>
      <w:r>
        <w:rPr>
          <w:rFonts w:ascii="Arial" w:hAnsi="Arial" w:cs="Arial"/>
          <w:b/>
        </w:rPr>
        <w:t>dziewięćset</w:t>
      </w:r>
      <w:r w:rsidRPr="00F00725">
        <w:rPr>
          <w:rFonts w:ascii="Arial" w:hAnsi="Arial" w:cs="Arial"/>
          <w:b/>
        </w:rPr>
        <w:t xml:space="preserve"> złotych 00/100/</w:t>
      </w:r>
    </w:p>
    <w:p w:rsidR="00FF782B" w:rsidRPr="00FF782B" w:rsidRDefault="00FF782B" w:rsidP="00FF782B">
      <w:pPr>
        <w:spacing w:after="0"/>
        <w:jc w:val="both"/>
        <w:rPr>
          <w:rFonts w:ascii="Arial" w:hAnsi="Arial" w:cs="Arial"/>
          <w:b/>
          <w:color w:val="C0504D" w:themeColor="accent2"/>
        </w:rPr>
      </w:pPr>
    </w:p>
    <w:p w:rsidR="00FF782B" w:rsidRPr="00F00725" w:rsidRDefault="00FF782B" w:rsidP="00FF782B">
      <w:pPr>
        <w:pStyle w:val="Akapitzlist"/>
        <w:spacing w:after="0"/>
        <w:rPr>
          <w:rFonts w:ascii="Arial" w:hAnsi="Arial" w:cs="Arial"/>
          <w:b/>
        </w:rPr>
      </w:pPr>
      <w:r w:rsidRPr="00F00725">
        <w:rPr>
          <w:rFonts w:ascii="Arial" w:hAnsi="Arial" w:cs="Arial"/>
          <w:b/>
        </w:rPr>
        <w:t xml:space="preserve">W zakresie części nr </w:t>
      </w:r>
      <w:r>
        <w:rPr>
          <w:rFonts w:ascii="Arial" w:hAnsi="Arial" w:cs="Arial"/>
          <w:b/>
        </w:rPr>
        <w:t>V</w:t>
      </w:r>
      <w:r w:rsidRPr="00F00725">
        <w:rPr>
          <w:rFonts w:ascii="Arial" w:hAnsi="Arial" w:cs="Arial"/>
          <w:b/>
        </w:rPr>
        <w:t>:</w:t>
      </w:r>
    </w:p>
    <w:p w:rsidR="00FF782B" w:rsidRPr="00F00725" w:rsidRDefault="00FF782B" w:rsidP="00FF782B">
      <w:pPr>
        <w:pStyle w:val="Akapitzlist"/>
        <w:numPr>
          <w:ilvl w:val="0"/>
          <w:numId w:val="31"/>
        </w:numPr>
        <w:spacing w:after="0"/>
        <w:jc w:val="both"/>
        <w:rPr>
          <w:rFonts w:ascii="Arial" w:hAnsi="Arial" w:cs="Arial"/>
          <w:b/>
        </w:rPr>
      </w:pPr>
      <w:r>
        <w:rPr>
          <w:rFonts w:ascii="Arial" w:hAnsi="Arial" w:cs="Arial"/>
          <w:b/>
        </w:rPr>
        <w:t>5</w:t>
      </w:r>
      <w:r w:rsidRPr="00F00725">
        <w:rPr>
          <w:rFonts w:ascii="Arial" w:hAnsi="Arial" w:cs="Arial"/>
          <w:b/>
        </w:rPr>
        <w:t xml:space="preserve">0,00 zł /słownie: </w:t>
      </w:r>
      <w:r>
        <w:rPr>
          <w:rFonts w:ascii="Arial" w:hAnsi="Arial" w:cs="Arial"/>
          <w:b/>
        </w:rPr>
        <w:t>pięćdziesiąt</w:t>
      </w:r>
      <w:r w:rsidRPr="00F00725">
        <w:rPr>
          <w:rFonts w:ascii="Arial" w:hAnsi="Arial" w:cs="Arial"/>
          <w:b/>
        </w:rPr>
        <w:t xml:space="preserve"> złotych 00/100/</w:t>
      </w:r>
    </w:p>
    <w:p w:rsidR="00FF782B" w:rsidRPr="00FF782B" w:rsidRDefault="00FF782B" w:rsidP="00FF782B">
      <w:pPr>
        <w:spacing w:after="0"/>
        <w:jc w:val="both"/>
        <w:rPr>
          <w:rFonts w:ascii="Arial" w:hAnsi="Arial" w:cs="Arial"/>
          <w:b/>
          <w:color w:val="C0504D" w:themeColor="accent2"/>
        </w:rPr>
      </w:pPr>
    </w:p>
    <w:p w:rsidR="00FF782B" w:rsidRPr="00F00725" w:rsidRDefault="00FF782B" w:rsidP="00FF782B">
      <w:pPr>
        <w:pStyle w:val="Akapitzlist"/>
        <w:spacing w:after="0"/>
        <w:rPr>
          <w:rFonts w:ascii="Arial" w:hAnsi="Arial" w:cs="Arial"/>
          <w:b/>
        </w:rPr>
      </w:pPr>
      <w:r w:rsidRPr="00F00725">
        <w:rPr>
          <w:rFonts w:ascii="Arial" w:hAnsi="Arial" w:cs="Arial"/>
          <w:b/>
        </w:rPr>
        <w:t xml:space="preserve">W zakresie części nr </w:t>
      </w:r>
      <w:r>
        <w:rPr>
          <w:rFonts w:ascii="Arial" w:hAnsi="Arial" w:cs="Arial"/>
          <w:b/>
        </w:rPr>
        <w:t>VI</w:t>
      </w:r>
      <w:r w:rsidRPr="00F00725">
        <w:rPr>
          <w:rFonts w:ascii="Arial" w:hAnsi="Arial" w:cs="Arial"/>
          <w:b/>
        </w:rPr>
        <w:t>:</w:t>
      </w:r>
    </w:p>
    <w:p w:rsidR="00FF782B" w:rsidRPr="00F00725" w:rsidRDefault="00727A9B" w:rsidP="00FF782B">
      <w:pPr>
        <w:pStyle w:val="Akapitzlist"/>
        <w:numPr>
          <w:ilvl w:val="0"/>
          <w:numId w:val="31"/>
        </w:numPr>
        <w:spacing w:after="0"/>
        <w:jc w:val="both"/>
        <w:rPr>
          <w:rFonts w:ascii="Arial" w:hAnsi="Arial" w:cs="Arial"/>
          <w:b/>
        </w:rPr>
      </w:pPr>
      <w:r>
        <w:rPr>
          <w:rFonts w:ascii="Arial" w:hAnsi="Arial" w:cs="Arial"/>
          <w:b/>
        </w:rPr>
        <w:t>9</w:t>
      </w:r>
      <w:r w:rsidR="00FF782B" w:rsidRPr="00F00725">
        <w:rPr>
          <w:rFonts w:ascii="Arial" w:hAnsi="Arial" w:cs="Arial"/>
          <w:b/>
        </w:rPr>
        <w:t xml:space="preserve">0,00 zł /słownie: </w:t>
      </w:r>
      <w:r>
        <w:rPr>
          <w:rFonts w:ascii="Arial" w:hAnsi="Arial" w:cs="Arial"/>
          <w:b/>
        </w:rPr>
        <w:t xml:space="preserve">dziewięćdziesiąt </w:t>
      </w:r>
      <w:r w:rsidR="00FF782B" w:rsidRPr="00F00725">
        <w:rPr>
          <w:rFonts w:ascii="Arial" w:hAnsi="Arial" w:cs="Arial"/>
          <w:b/>
        </w:rPr>
        <w:t>złotych 00/100/</w:t>
      </w:r>
    </w:p>
    <w:p w:rsidR="00FF782B" w:rsidRPr="00F00725" w:rsidRDefault="00FF782B" w:rsidP="00A048EF">
      <w:pPr>
        <w:pStyle w:val="Akapitzlist"/>
        <w:spacing w:after="0"/>
        <w:jc w:val="both"/>
        <w:rPr>
          <w:rFonts w:ascii="Arial" w:hAnsi="Arial" w:cs="Arial"/>
          <w:b/>
        </w:rPr>
      </w:pPr>
    </w:p>
    <w:p w:rsidR="00672AC3" w:rsidRPr="00B10DE9" w:rsidRDefault="00672AC3" w:rsidP="005D72E6">
      <w:pPr>
        <w:pStyle w:val="Akapitzlist"/>
        <w:numPr>
          <w:ilvl w:val="0"/>
          <w:numId w:val="16"/>
        </w:numPr>
        <w:spacing w:after="0"/>
        <w:jc w:val="both"/>
        <w:rPr>
          <w:rFonts w:ascii="Arial" w:hAnsi="Arial" w:cs="Arial"/>
        </w:rPr>
      </w:pPr>
      <w:r w:rsidRPr="00B10DE9">
        <w:rPr>
          <w:rFonts w:ascii="Arial" w:hAnsi="Arial" w:cs="Arial"/>
        </w:rPr>
        <w:t xml:space="preserve">Wadium może być wnoszone w jednej lub w kilku następujących formach: </w:t>
      </w:r>
    </w:p>
    <w:p w:rsidR="00672AC3" w:rsidRPr="00B10DE9" w:rsidRDefault="00672AC3" w:rsidP="005D72E6">
      <w:pPr>
        <w:pStyle w:val="Akapitzlist"/>
        <w:numPr>
          <w:ilvl w:val="0"/>
          <w:numId w:val="17"/>
        </w:numPr>
        <w:spacing w:after="0"/>
        <w:jc w:val="both"/>
        <w:rPr>
          <w:rFonts w:ascii="Arial" w:hAnsi="Arial" w:cs="Arial"/>
        </w:rPr>
      </w:pPr>
      <w:r w:rsidRPr="00B10DE9">
        <w:rPr>
          <w:rFonts w:ascii="Arial" w:hAnsi="Arial" w:cs="Arial"/>
        </w:rPr>
        <w:t>pieniądzu;</w:t>
      </w:r>
    </w:p>
    <w:p w:rsidR="00672AC3" w:rsidRPr="00B10DE9" w:rsidRDefault="00672AC3" w:rsidP="005D72E6">
      <w:pPr>
        <w:pStyle w:val="Akapitzlist"/>
        <w:numPr>
          <w:ilvl w:val="0"/>
          <w:numId w:val="17"/>
        </w:numPr>
        <w:spacing w:after="0"/>
        <w:jc w:val="both"/>
        <w:rPr>
          <w:rFonts w:ascii="Arial" w:hAnsi="Arial" w:cs="Arial"/>
        </w:rPr>
      </w:pPr>
      <w:r w:rsidRPr="00B10DE9">
        <w:rPr>
          <w:rFonts w:ascii="Arial" w:hAnsi="Arial" w:cs="Arial"/>
        </w:rPr>
        <w:t xml:space="preserve">gwarancjach bankowych; </w:t>
      </w:r>
    </w:p>
    <w:p w:rsidR="00672AC3" w:rsidRPr="00B10DE9" w:rsidRDefault="00672AC3" w:rsidP="005D72E6">
      <w:pPr>
        <w:pStyle w:val="Akapitzlist"/>
        <w:numPr>
          <w:ilvl w:val="0"/>
          <w:numId w:val="17"/>
        </w:numPr>
        <w:spacing w:after="0"/>
        <w:jc w:val="both"/>
        <w:rPr>
          <w:rFonts w:ascii="Arial" w:hAnsi="Arial" w:cs="Arial"/>
        </w:rPr>
      </w:pPr>
      <w:r w:rsidRPr="00B10DE9">
        <w:rPr>
          <w:rFonts w:ascii="Arial" w:hAnsi="Arial" w:cs="Arial"/>
        </w:rPr>
        <w:t xml:space="preserve">gwarancjach ubezpieczeniowych; </w:t>
      </w:r>
    </w:p>
    <w:p w:rsidR="00672AC3" w:rsidRPr="00B10DE9" w:rsidRDefault="00672AC3" w:rsidP="005D72E6">
      <w:pPr>
        <w:pStyle w:val="Akapitzlist"/>
        <w:numPr>
          <w:ilvl w:val="0"/>
          <w:numId w:val="17"/>
        </w:numPr>
        <w:spacing w:after="0"/>
        <w:jc w:val="both"/>
        <w:rPr>
          <w:rFonts w:ascii="Arial" w:hAnsi="Arial" w:cs="Arial"/>
        </w:rPr>
      </w:pPr>
      <w:r w:rsidRPr="00B10DE9">
        <w:rPr>
          <w:rFonts w:ascii="Arial" w:hAnsi="Arial" w:cs="Arial"/>
        </w:rPr>
        <w:t>poręczeniach udzielanych przez podmioty, o których mowa w art. 6b ust. 5 pkt. 2 ustawy z dnia 9 listopada 2000 r. o utworzeniu Polskiej Agencji Rozwoju P</w:t>
      </w:r>
      <w:r w:rsidR="00DC65A8" w:rsidRPr="00B10DE9">
        <w:rPr>
          <w:rFonts w:ascii="Arial" w:hAnsi="Arial" w:cs="Arial"/>
        </w:rPr>
        <w:t>rzedsiębiorczości (Dz. U. z 2019</w:t>
      </w:r>
      <w:r w:rsidRPr="00B10DE9">
        <w:rPr>
          <w:rFonts w:ascii="Arial" w:hAnsi="Arial" w:cs="Arial"/>
        </w:rPr>
        <w:t xml:space="preserve"> r</w:t>
      </w:r>
      <w:r w:rsidR="0004693E" w:rsidRPr="00B10DE9">
        <w:rPr>
          <w:rFonts w:ascii="Arial" w:hAnsi="Arial" w:cs="Arial"/>
        </w:rPr>
        <w:t xml:space="preserve">. poz. </w:t>
      </w:r>
      <w:r w:rsidR="00DC65A8" w:rsidRPr="00B10DE9">
        <w:rPr>
          <w:rFonts w:ascii="Arial" w:hAnsi="Arial" w:cs="Arial"/>
        </w:rPr>
        <w:t>310, 836 i 1572</w:t>
      </w:r>
      <w:r w:rsidRPr="00B10DE9">
        <w:rPr>
          <w:rFonts w:ascii="Arial" w:hAnsi="Arial" w:cs="Arial"/>
        </w:rPr>
        <w:t xml:space="preserve">). </w:t>
      </w:r>
    </w:p>
    <w:p w:rsidR="00672AC3" w:rsidRPr="00916F7C" w:rsidRDefault="00672AC3" w:rsidP="00610DE2">
      <w:pPr>
        <w:pStyle w:val="Akapitzlist"/>
        <w:spacing w:after="0"/>
        <w:ind w:left="0"/>
        <w:jc w:val="both"/>
        <w:rPr>
          <w:rFonts w:ascii="Arial" w:hAnsi="Arial" w:cs="Arial"/>
          <w:color w:val="C0504D" w:themeColor="accent2"/>
        </w:rPr>
      </w:pPr>
    </w:p>
    <w:p w:rsidR="00672AC3" w:rsidRPr="00B10DE9" w:rsidRDefault="00672AC3" w:rsidP="005D72E6">
      <w:pPr>
        <w:pStyle w:val="Akapitzlist"/>
        <w:numPr>
          <w:ilvl w:val="0"/>
          <w:numId w:val="16"/>
        </w:numPr>
        <w:spacing w:after="0"/>
        <w:jc w:val="both"/>
        <w:rPr>
          <w:rFonts w:ascii="Arial" w:hAnsi="Arial" w:cs="Arial"/>
          <w:b/>
        </w:rPr>
      </w:pPr>
      <w:r w:rsidRPr="00B10DE9">
        <w:rPr>
          <w:rFonts w:ascii="Arial" w:hAnsi="Arial" w:cs="Arial"/>
        </w:rPr>
        <w:t>Wadium wniesione w pieniądzu wpłaca się przelewem z rachunku Wykona</w:t>
      </w:r>
      <w:r w:rsidR="000C6E62" w:rsidRPr="00B10DE9">
        <w:rPr>
          <w:rFonts w:ascii="Arial" w:hAnsi="Arial" w:cs="Arial"/>
        </w:rPr>
        <w:t xml:space="preserve">wcy </w:t>
      </w:r>
      <w:r w:rsidRPr="00B10DE9">
        <w:rPr>
          <w:rFonts w:ascii="Arial" w:hAnsi="Arial" w:cs="Arial"/>
        </w:rPr>
        <w:t xml:space="preserve">na rachunek bankowy Zamawiającego </w:t>
      </w:r>
      <w:r w:rsidRPr="00B10DE9">
        <w:rPr>
          <w:rFonts w:ascii="Arial" w:hAnsi="Arial" w:cs="Arial"/>
          <w:b/>
          <w:u w:val="single"/>
        </w:rPr>
        <w:t>nr konta</w:t>
      </w:r>
      <w:r w:rsidR="000C6E62" w:rsidRPr="00B10DE9">
        <w:rPr>
          <w:rFonts w:ascii="Arial" w:hAnsi="Arial" w:cs="Arial"/>
          <w:u w:val="single"/>
        </w:rPr>
        <w:t xml:space="preserve"> </w:t>
      </w:r>
      <w:r w:rsidRPr="00B10DE9">
        <w:rPr>
          <w:rFonts w:ascii="Arial" w:hAnsi="Arial" w:cs="Arial"/>
          <w:b/>
          <w:u w:val="single"/>
        </w:rPr>
        <w:t>59 1010 1339 0057 5713 9120 2000</w:t>
      </w:r>
      <w:r w:rsidRPr="00B10DE9">
        <w:rPr>
          <w:rFonts w:ascii="Arial" w:hAnsi="Arial" w:cs="Arial"/>
        </w:rPr>
        <w:t xml:space="preserve"> </w:t>
      </w:r>
      <w:r w:rsidRPr="00B10DE9">
        <w:rPr>
          <w:rFonts w:ascii="Arial" w:hAnsi="Arial" w:cs="Arial"/>
        </w:rPr>
        <w:br/>
        <w:t>z dopiskiem: „</w:t>
      </w:r>
      <w:r w:rsidRPr="00B10DE9">
        <w:rPr>
          <w:rFonts w:ascii="Arial" w:hAnsi="Arial" w:cs="Arial"/>
          <w:b/>
        </w:rPr>
        <w:t xml:space="preserve">Wadium w postępowaniu nr </w:t>
      </w:r>
      <w:r w:rsidR="00215A0F" w:rsidRPr="00B10DE9">
        <w:rPr>
          <w:rFonts w:ascii="Arial" w:hAnsi="Arial" w:cs="Arial"/>
          <w:b/>
        </w:rPr>
        <w:t>ZP/</w:t>
      </w:r>
      <w:r w:rsidR="002168EE" w:rsidRPr="00B10DE9">
        <w:rPr>
          <w:rFonts w:ascii="Arial" w:hAnsi="Arial" w:cs="Arial"/>
          <w:b/>
        </w:rPr>
        <w:t>TP</w:t>
      </w:r>
      <w:r w:rsidR="00215A0F" w:rsidRPr="00B10DE9">
        <w:rPr>
          <w:rFonts w:ascii="Arial" w:hAnsi="Arial" w:cs="Arial"/>
          <w:b/>
        </w:rPr>
        <w:t>/</w:t>
      </w:r>
      <w:r w:rsidR="00B10DE9" w:rsidRPr="00B10DE9">
        <w:rPr>
          <w:rFonts w:ascii="Arial" w:hAnsi="Arial" w:cs="Arial"/>
          <w:b/>
        </w:rPr>
        <w:t>13</w:t>
      </w:r>
      <w:r w:rsidR="00B63693" w:rsidRPr="00B10DE9">
        <w:rPr>
          <w:rFonts w:ascii="Arial" w:hAnsi="Arial" w:cs="Arial"/>
          <w:b/>
        </w:rPr>
        <w:t>/202</w:t>
      </w:r>
      <w:r w:rsidR="004D6B20" w:rsidRPr="00B10DE9">
        <w:rPr>
          <w:rFonts w:ascii="Arial" w:hAnsi="Arial" w:cs="Arial"/>
          <w:b/>
        </w:rPr>
        <w:t>1</w:t>
      </w:r>
      <w:r w:rsidRPr="00B10DE9">
        <w:rPr>
          <w:rFonts w:ascii="Arial" w:hAnsi="Arial" w:cs="Arial"/>
          <w:b/>
        </w:rPr>
        <w:t xml:space="preserve"> </w:t>
      </w:r>
      <w:r w:rsidRPr="00B10DE9">
        <w:rPr>
          <w:rFonts w:ascii="Arial" w:hAnsi="Arial" w:cs="Arial"/>
        </w:rPr>
        <w:t xml:space="preserve">– </w:t>
      </w:r>
      <w:r w:rsidR="002168EE" w:rsidRPr="00B10DE9">
        <w:rPr>
          <w:rFonts w:ascii="Arial" w:hAnsi="Arial" w:cs="Arial"/>
          <w:b/>
        </w:rPr>
        <w:t>w zakresie części nr…</w:t>
      </w:r>
      <w:r w:rsidR="00C31501">
        <w:rPr>
          <w:rFonts w:ascii="Arial" w:hAnsi="Arial" w:cs="Arial"/>
          <w:b/>
        </w:rPr>
        <w:t>….</w:t>
      </w:r>
      <w:r w:rsidR="002168EE" w:rsidRPr="00B10DE9">
        <w:rPr>
          <w:rFonts w:ascii="Arial" w:hAnsi="Arial" w:cs="Arial"/>
          <w:b/>
        </w:rPr>
        <w:t>.</w:t>
      </w:r>
      <w:r w:rsidR="00B10DE9" w:rsidRPr="00B10DE9">
        <w:rPr>
          <w:rFonts w:ascii="Arial" w:hAnsi="Arial" w:cs="Arial"/>
          <w:b/>
        </w:rPr>
        <w:t>”</w:t>
      </w:r>
    </w:p>
    <w:p w:rsidR="006E29A3" w:rsidRPr="00916F7C" w:rsidRDefault="006E29A3" w:rsidP="006E29A3">
      <w:pPr>
        <w:pStyle w:val="Akapitzlist"/>
        <w:spacing w:after="0"/>
        <w:ind w:left="360"/>
        <w:jc w:val="both"/>
        <w:rPr>
          <w:rFonts w:ascii="Arial" w:hAnsi="Arial" w:cs="Arial"/>
          <w:b/>
          <w:color w:val="C0504D" w:themeColor="accent2"/>
        </w:rPr>
      </w:pPr>
    </w:p>
    <w:p w:rsidR="006E29A3" w:rsidRPr="007549F7" w:rsidRDefault="006E29A3" w:rsidP="005D72E6">
      <w:pPr>
        <w:pStyle w:val="Akapitzlist"/>
        <w:numPr>
          <w:ilvl w:val="0"/>
          <w:numId w:val="16"/>
        </w:numPr>
        <w:spacing w:after="0"/>
        <w:jc w:val="both"/>
        <w:rPr>
          <w:rFonts w:ascii="Arial" w:hAnsi="Arial" w:cs="Arial"/>
          <w:b/>
        </w:rPr>
      </w:pPr>
      <w:r w:rsidRPr="007549F7">
        <w:rPr>
          <w:rFonts w:ascii="Arial" w:hAnsi="Arial" w:cs="Arial"/>
        </w:rPr>
        <w:t xml:space="preserve">Jeżeli wadium jest wnoszone w formie gwarancji lub poręczenia, o których mowa </w:t>
      </w:r>
      <w:r w:rsidRPr="007549F7">
        <w:rPr>
          <w:rFonts w:ascii="Arial" w:hAnsi="Arial" w:cs="Arial"/>
        </w:rPr>
        <w:br/>
        <w:t xml:space="preserve">w art. 97 ust. 7 pkt 2-4 ustawy </w:t>
      </w:r>
      <w:proofErr w:type="spellStart"/>
      <w:r w:rsidRPr="007549F7">
        <w:rPr>
          <w:rFonts w:ascii="Arial" w:hAnsi="Arial" w:cs="Arial"/>
        </w:rPr>
        <w:t>Pzp</w:t>
      </w:r>
      <w:proofErr w:type="spellEnd"/>
      <w:r w:rsidRPr="007549F7">
        <w:rPr>
          <w:rFonts w:ascii="Arial" w:hAnsi="Arial" w:cs="Arial"/>
        </w:rPr>
        <w:t xml:space="preserve">, Wykonawca przekazuje Zamawiającemu oryginał </w:t>
      </w:r>
      <w:r w:rsidR="004D6B20" w:rsidRPr="007549F7">
        <w:rPr>
          <w:rFonts w:ascii="Arial" w:hAnsi="Arial" w:cs="Arial"/>
        </w:rPr>
        <w:t>gwarancji</w:t>
      </w:r>
      <w:r w:rsidRPr="007549F7">
        <w:rPr>
          <w:rFonts w:ascii="Arial" w:hAnsi="Arial" w:cs="Arial"/>
        </w:rPr>
        <w:t xml:space="preserve"> lub poręczenia w postaci elektronicznej.</w:t>
      </w:r>
    </w:p>
    <w:p w:rsidR="005424CE" w:rsidRPr="00916F7C" w:rsidRDefault="005424CE" w:rsidP="005424CE">
      <w:pPr>
        <w:pStyle w:val="Akapitzlist"/>
        <w:spacing w:after="0"/>
        <w:ind w:left="360"/>
        <w:jc w:val="both"/>
        <w:rPr>
          <w:rFonts w:ascii="Arial" w:hAnsi="Arial" w:cs="Arial"/>
          <w:b/>
          <w:color w:val="C0504D" w:themeColor="accent2"/>
        </w:rPr>
      </w:pPr>
    </w:p>
    <w:p w:rsidR="00672AC3" w:rsidRPr="00916F7C" w:rsidRDefault="00672AC3" w:rsidP="005D72E6">
      <w:pPr>
        <w:pStyle w:val="Akapitzlist"/>
        <w:numPr>
          <w:ilvl w:val="0"/>
          <w:numId w:val="16"/>
        </w:numPr>
        <w:spacing w:after="0"/>
        <w:jc w:val="both"/>
        <w:rPr>
          <w:rFonts w:ascii="Arial" w:hAnsi="Arial" w:cs="Arial"/>
          <w:color w:val="C0504D" w:themeColor="accent2"/>
        </w:rPr>
      </w:pPr>
      <w:r w:rsidRPr="007549F7">
        <w:rPr>
          <w:rFonts w:ascii="Arial" w:hAnsi="Arial" w:cs="Arial"/>
          <w:b/>
        </w:rPr>
        <w:t>Prawidłowo złożone wadium</w:t>
      </w:r>
      <w:r w:rsidRPr="007549F7">
        <w:rPr>
          <w:rFonts w:ascii="Arial" w:hAnsi="Arial" w:cs="Arial"/>
        </w:rPr>
        <w:t xml:space="preserve"> wnosi się przed upływem terminu składania ofert tj. do </w:t>
      </w:r>
      <w:r w:rsidR="000345F5">
        <w:rPr>
          <w:rFonts w:ascii="Arial" w:hAnsi="Arial" w:cs="Arial"/>
          <w:b/>
        </w:rPr>
        <w:t>08.06.</w:t>
      </w:r>
      <w:r w:rsidR="00E6500D" w:rsidRPr="007549F7">
        <w:rPr>
          <w:rFonts w:ascii="Arial" w:hAnsi="Arial" w:cs="Arial"/>
          <w:b/>
        </w:rPr>
        <w:t xml:space="preserve">2021r. </w:t>
      </w:r>
      <w:r w:rsidR="00134AD3" w:rsidRPr="007549F7">
        <w:rPr>
          <w:rFonts w:ascii="Arial" w:hAnsi="Arial" w:cs="Arial"/>
        </w:rPr>
        <w:t xml:space="preserve">do godz.: </w:t>
      </w:r>
      <w:r w:rsidR="00134AD3" w:rsidRPr="007549F7">
        <w:rPr>
          <w:rFonts w:ascii="Arial" w:hAnsi="Arial" w:cs="Arial"/>
          <w:b/>
        </w:rPr>
        <w:t>10</w:t>
      </w:r>
      <w:r w:rsidRPr="007549F7">
        <w:rPr>
          <w:rFonts w:ascii="Arial" w:hAnsi="Arial" w:cs="Arial"/>
          <w:b/>
        </w:rPr>
        <w:t>.00</w:t>
      </w:r>
      <w:r w:rsidRPr="00916F7C">
        <w:rPr>
          <w:rFonts w:ascii="Arial" w:hAnsi="Arial" w:cs="Arial"/>
          <w:color w:val="C0504D" w:themeColor="accent2"/>
        </w:rPr>
        <w:t xml:space="preserve">. </w:t>
      </w:r>
    </w:p>
    <w:p w:rsidR="009826BA" w:rsidRPr="00916F7C" w:rsidRDefault="009826BA" w:rsidP="009826BA">
      <w:pPr>
        <w:pStyle w:val="Akapitzlist"/>
        <w:rPr>
          <w:rFonts w:ascii="Arial" w:hAnsi="Arial" w:cs="Arial"/>
          <w:color w:val="C0504D" w:themeColor="accent2"/>
        </w:rPr>
      </w:pPr>
    </w:p>
    <w:p w:rsidR="009826BA" w:rsidRPr="007549F7" w:rsidRDefault="009826BA" w:rsidP="005D72E6">
      <w:pPr>
        <w:pStyle w:val="Akapitzlist"/>
        <w:numPr>
          <w:ilvl w:val="0"/>
          <w:numId w:val="16"/>
        </w:numPr>
        <w:spacing w:after="0"/>
        <w:jc w:val="both"/>
        <w:rPr>
          <w:rFonts w:ascii="Arial" w:hAnsi="Arial" w:cs="Arial"/>
        </w:rPr>
      </w:pPr>
      <w:r w:rsidRPr="007549F7">
        <w:rPr>
          <w:rFonts w:ascii="Arial" w:hAnsi="Arial" w:cs="Arial"/>
        </w:rPr>
        <w:t xml:space="preserve">Wniesienie wadium w pieniądzu następuje z chwilą uznania środków pieniężnych na rachunku bankowym Zamawiającego, o którym mowa w Rozdziale XIV pkt 3 </w:t>
      </w:r>
      <w:r w:rsidR="00C8226F" w:rsidRPr="007549F7">
        <w:rPr>
          <w:rFonts w:ascii="Arial" w:hAnsi="Arial" w:cs="Arial"/>
        </w:rPr>
        <w:t>S</w:t>
      </w:r>
      <w:r w:rsidRPr="007549F7">
        <w:rPr>
          <w:rFonts w:ascii="Arial" w:hAnsi="Arial" w:cs="Arial"/>
        </w:rPr>
        <w:t>WZ, przed upływem terminu składania ofert (tj. przed upływem dnia i godziny wyznaczonej jako ostateczny termin składania ofert).</w:t>
      </w:r>
    </w:p>
    <w:p w:rsidR="009826BA" w:rsidRPr="00916F7C" w:rsidRDefault="009826BA" w:rsidP="009826BA">
      <w:pPr>
        <w:pStyle w:val="Akapitzlist"/>
        <w:spacing w:after="0"/>
        <w:ind w:left="360"/>
        <w:jc w:val="both"/>
        <w:rPr>
          <w:rFonts w:ascii="Arial" w:hAnsi="Arial" w:cs="Arial"/>
          <w:color w:val="C0504D" w:themeColor="accent2"/>
        </w:rPr>
      </w:pPr>
    </w:p>
    <w:p w:rsidR="009826BA" w:rsidRPr="007549F7" w:rsidRDefault="009826BA" w:rsidP="005D72E6">
      <w:pPr>
        <w:pStyle w:val="Akapitzlist"/>
        <w:numPr>
          <w:ilvl w:val="0"/>
          <w:numId w:val="16"/>
        </w:numPr>
        <w:spacing w:after="0"/>
        <w:jc w:val="both"/>
        <w:rPr>
          <w:rFonts w:ascii="Arial" w:hAnsi="Arial" w:cs="Arial"/>
        </w:rPr>
      </w:pPr>
      <w:r w:rsidRPr="007549F7">
        <w:rPr>
          <w:rFonts w:ascii="Arial" w:hAnsi="Arial" w:cs="Arial"/>
          <w:szCs w:val="20"/>
          <w:u w:val="single"/>
        </w:rPr>
        <w:t xml:space="preserve">Oryginał dokumentu potwierdzającego wniesienie wadium w formie innej niż pieniądz Wykonawca składa </w:t>
      </w:r>
      <w:r w:rsidRPr="007549F7">
        <w:rPr>
          <w:rFonts w:ascii="Arial" w:hAnsi="Arial" w:cs="Arial"/>
          <w:b/>
          <w:szCs w:val="20"/>
          <w:u w:val="single"/>
        </w:rPr>
        <w:t>w postaci  elektroniczne</w:t>
      </w:r>
      <w:r w:rsidR="009310F3" w:rsidRPr="007549F7">
        <w:rPr>
          <w:rFonts w:ascii="Arial" w:hAnsi="Arial" w:cs="Arial"/>
          <w:b/>
          <w:szCs w:val="20"/>
          <w:u w:val="single"/>
        </w:rPr>
        <w:t>j</w:t>
      </w:r>
      <w:r w:rsidRPr="007549F7">
        <w:rPr>
          <w:rFonts w:ascii="Arial" w:hAnsi="Arial" w:cs="Arial"/>
          <w:b/>
          <w:szCs w:val="20"/>
          <w:u w:val="single"/>
        </w:rPr>
        <w:t xml:space="preserve"> </w:t>
      </w:r>
      <w:r w:rsidR="00AE21A9" w:rsidRPr="007549F7">
        <w:rPr>
          <w:rFonts w:ascii="Arial" w:hAnsi="Arial" w:cs="Arial"/>
          <w:b/>
          <w:szCs w:val="20"/>
          <w:u w:val="single"/>
        </w:rPr>
        <w:t>opatrzone</w:t>
      </w:r>
      <w:r w:rsidR="0088625F" w:rsidRPr="007549F7">
        <w:rPr>
          <w:rFonts w:ascii="Arial" w:hAnsi="Arial" w:cs="Arial"/>
          <w:b/>
          <w:szCs w:val="20"/>
          <w:u w:val="single"/>
        </w:rPr>
        <w:t>j</w:t>
      </w:r>
      <w:r w:rsidR="00AE21A9" w:rsidRPr="007549F7">
        <w:rPr>
          <w:rFonts w:ascii="Arial" w:hAnsi="Arial" w:cs="Arial"/>
          <w:b/>
          <w:szCs w:val="20"/>
          <w:u w:val="single"/>
        </w:rPr>
        <w:t xml:space="preserve"> kwalifikowanym podpisem elektronicznym lub podpisem zaufanym lub podpisem osobistym</w:t>
      </w:r>
      <w:r w:rsidRPr="007549F7">
        <w:rPr>
          <w:rFonts w:ascii="Arial" w:hAnsi="Arial" w:cs="Arial"/>
          <w:b/>
          <w:szCs w:val="20"/>
          <w:u w:val="single"/>
        </w:rPr>
        <w:t xml:space="preserve">  </w:t>
      </w:r>
      <w:r w:rsidR="0088625F" w:rsidRPr="007549F7">
        <w:rPr>
          <w:rFonts w:ascii="Arial" w:hAnsi="Arial" w:cs="Arial"/>
          <w:b/>
          <w:szCs w:val="20"/>
          <w:u w:val="single"/>
        </w:rPr>
        <w:t>wraz z ofertą</w:t>
      </w:r>
      <w:r w:rsidR="002168EE" w:rsidRPr="007549F7">
        <w:rPr>
          <w:rFonts w:ascii="Arial" w:hAnsi="Arial" w:cs="Arial"/>
          <w:b/>
          <w:szCs w:val="20"/>
          <w:u w:val="single"/>
        </w:rPr>
        <w:t>.</w:t>
      </w:r>
    </w:p>
    <w:p w:rsidR="007549F7" w:rsidRPr="007549F7" w:rsidRDefault="007549F7" w:rsidP="007549F7">
      <w:pPr>
        <w:spacing w:after="0"/>
        <w:jc w:val="both"/>
        <w:rPr>
          <w:rFonts w:ascii="Arial" w:hAnsi="Arial" w:cs="Arial"/>
          <w:color w:val="C0504D" w:themeColor="accent2"/>
        </w:rPr>
      </w:pPr>
    </w:p>
    <w:p w:rsidR="00672AC3" w:rsidRPr="007549F7" w:rsidRDefault="00672AC3" w:rsidP="005D72E6">
      <w:pPr>
        <w:pStyle w:val="Akapitzlist"/>
        <w:numPr>
          <w:ilvl w:val="0"/>
          <w:numId w:val="16"/>
        </w:numPr>
        <w:spacing w:after="0"/>
        <w:jc w:val="both"/>
        <w:rPr>
          <w:rFonts w:ascii="Arial" w:hAnsi="Arial" w:cs="Arial"/>
        </w:rPr>
      </w:pPr>
      <w:r w:rsidRPr="007549F7">
        <w:rPr>
          <w:rFonts w:ascii="Arial" w:hAnsi="Arial" w:cs="Arial"/>
        </w:rPr>
        <w:t>Z treści gwarancji/poręczenia winno wynikać bezwarunkowe, na każde pisemne żądanie zgłoszone przez Zamawiające</w:t>
      </w:r>
      <w:r w:rsidR="00F81EAF" w:rsidRPr="007549F7">
        <w:rPr>
          <w:rFonts w:ascii="Arial" w:hAnsi="Arial" w:cs="Arial"/>
        </w:rPr>
        <w:t xml:space="preserve">go w terminie związania ofertą, </w:t>
      </w:r>
      <w:r w:rsidRPr="007549F7">
        <w:rPr>
          <w:rFonts w:ascii="Arial" w:hAnsi="Arial" w:cs="Arial"/>
        </w:rPr>
        <w:t>zobowiązanie Gwaranta do wypłaty Zama</w:t>
      </w:r>
      <w:r w:rsidR="00F81EAF" w:rsidRPr="007549F7">
        <w:rPr>
          <w:rFonts w:ascii="Arial" w:hAnsi="Arial" w:cs="Arial"/>
        </w:rPr>
        <w:t xml:space="preserve">wiającemu pełnej kwoty wadium </w:t>
      </w:r>
      <w:r w:rsidR="00F81EAF" w:rsidRPr="007549F7">
        <w:rPr>
          <w:rFonts w:ascii="Arial" w:hAnsi="Arial" w:cs="Arial"/>
        </w:rPr>
        <w:br/>
        <w:t xml:space="preserve">w </w:t>
      </w:r>
      <w:r w:rsidRPr="007549F7">
        <w:rPr>
          <w:rFonts w:ascii="Arial" w:hAnsi="Arial" w:cs="Arial"/>
        </w:rPr>
        <w:t xml:space="preserve">okolicznościach określonych w art. </w:t>
      </w:r>
      <w:r w:rsidR="004A0A0F" w:rsidRPr="007549F7">
        <w:rPr>
          <w:rFonts w:ascii="Arial" w:hAnsi="Arial" w:cs="Arial"/>
        </w:rPr>
        <w:t>98</w:t>
      </w:r>
      <w:r w:rsidRPr="007549F7">
        <w:rPr>
          <w:rFonts w:ascii="Arial" w:hAnsi="Arial" w:cs="Arial"/>
        </w:rPr>
        <w:t xml:space="preserve"> ust. </w:t>
      </w:r>
      <w:r w:rsidR="004A0A0F" w:rsidRPr="007549F7">
        <w:rPr>
          <w:rFonts w:ascii="Arial" w:hAnsi="Arial" w:cs="Arial"/>
        </w:rPr>
        <w:t>6</w:t>
      </w:r>
      <w:r w:rsidRPr="007549F7">
        <w:rPr>
          <w:rFonts w:ascii="Arial" w:hAnsi="Arial" w:cs="Arial"/>
        </w:rPr>
        <w:t xml:space="preserve"> ustawy </w:t>
      </w:r>
      <w:proofErr w:type="spellStart"/>
      <w:r w:rsidRPr="007549F7">
        <w:rPr>
          <w:rFonts w:ascii="Arial" w:hAnsi="Arial" w:cs="Arial"/>
        </w:rPr>
        <w:t>Pzp</w:t>
      </w:r>
      <w:proofErr w:type="spellEnd"/>
      <w:r w:rsidR="006D4468" w:rsidRPr="007549F7">
        <w:rPr>
          <w:rFonts w:ascii="Arial" w:hAnsi="Arial" w:cs="Arial"/>
        </w:rPr>
        <w:t xml:space="preserve"> tj.:</w:t>
      </w:r>
    </w:p>
    <w:p w:rsidR="006D4468" w:rsidRPr="007549F7" w:rsidRDefault="006D4468" w:rsidP="005D72E6">
      <w:pPr>
        <w:numPr>
          <w:ilvl w:val="0"/>
          <w:numId w:val="22"/>
        </w:numPr>
        <w:suppressAutoHyphens/>
        <w:spacing w:after="0" w:line="240" w:lineRule="auto"/>
        <w:ind w:left="426"/>
        <w:jc w:val="both"/>
        <w:rPr>
          <w:rFonts w:ascii="Arial" w:hAnsi="Arial" w:cs="Arial"/>
          <w:lang w:val="x-none"/>
        </w:rPr>
      </w:pPr>
      <w:r w:rsidRPr="007549F7">
        <w:rPr>
          <w:rFonts w:ascii="Arial" w:hAnsi="Arial" w:cs="Arial"/>
          <w:lang w:val="x-none"/>
        </w:rPr>
        <w:t xml:space="preserve">jeżeli wykonawca w odpowiedzi na wezwanie, o którym mowa w art. </w:t>
      </w:r>
      <w:r w:rsidR="006E29A3" w:rsidRPr="007549F7">
        <w:rPr>
          <w:rFonts w:ascii="Arial" w:hAnsi="Arial" w:cs="Arial"/>
        </w:rPr>
        <w:t>107</w:t>
      </w:r>
      <w:r w:rsidRPr="007549F7">
        <w:rPr>
          <w:rFonts w:ascii="Arial" w:hAnsi="Arial" w:cs="Arial"/>
          <w:lang w:val="x-none"/>
        </w:rPr>
        <w:t xml:space="preserve"> ust. </w:t>
      </w:r>
      <w:r w:rsidR="006E29A3" w:rsidRPr="007549F7">
        <w:rPr>
          <w:rFonts w:ascii="Arial" w:hAnsi="Arial" w:cs="Arial"/>
        </w:rPr>
        <w:t>2</w:t>
      </w:r>
      <w:r w:rsidRPr="007549F7">
        <w:rPr>
          <w:rFonts w:ascii="Arial" w:hAnsi="Arial" w:cs="Arial"/>
        </w:rPr>
        <w:t xml:space="preserve"> </w:t>
      </w:r>
      <w:r w:rsidR="006E29A3" w:rsidRPr="007549F7">
        <w:rPr>
          <w:rFonts w:ascii="Arial" w:hAnsi="Arial" w:cs="Arial"/>
        </w:rPr>
        <w:t xml:space="preserve">lub art. 128 ust. 1 </w:t>
      </w:r>
      <w:r w:rsidRPr="007549F7">
        <w:rPr>
          <w:rFonts w:ascii="Arial" w:hAnsi="Arial" w:cs="Arial"/>
          <w:lang w:val="x-none"/>
        </w:rPr>
        <w:t xml:space="preserve">ustawy Prawo zamówień publicznych, z przyczyn leżących po jego stronie, nie złożył </w:t>
      </w:r>
      <w:r w:rsidR="006E29A3" w:rsidRPr="007549F7">
        <w:rPr>
          <w:rFonts w:ascii="Arial" w:hAnsi="Arial" w:cs="Arial"/>
        </w:rPr>
        <w:t xml:space="preserve">podmiotowych środków dowodowych </w:t>
      </w:r>
      <w:r w:rsidRPr="007549F7">
        <w:rPr>
          <w:rFonts w:ascii="Arial" w:hAnsi="Arial" w:cs="Arial"/>
          <w:lang w:val="x-none"/>
        </w:rPr>
        <w:t>lub</w:t>
      </w:r>
      <w:r w:rsidR="006E29A3" w:rsidRPr="007549F7">
        <w:rPr>
          <w:rFonts w:ascii="Arial" w:hAnsi="Arial" w:cs="Arial"/>
        </w:rPr>
        <w:t xml:space="preserve"> przedmiotowych środków dowodowych</w:t>
      </w:r>
      <w:r w:rsidRPr="007549F7">
        <w:rPr>
          <w:rFonts w:ascii="Arial" w:hAnsi="Arial" w:cs="Arial"/>
          <w:lang w:val="x-none"/>
        </w:rPr>
        <w:t xml:space="preserve">, </w:t>
      </w:r>
      <w:r w:rsidRPr="007549F7">
        <w:rPr>
          <w:rFonts w:ascii="Arial" w:hAnsi="Arial" w:cs="Arial"/>
        </w:rPr>
        <w:t xml:space="preserve">potwierdzających okoliczności, </w:t>
      </w:r>
      <w:r w:rsidRPr="007549F7">
        <w:rPr>
          <w:rFonts w:ascii="Arial" w:hAnsi="Arial" w:cs="Arial"/>
          <w:lang w:val="x-none"/>
        </w:rPr>
        <w:t xml:space="preserve">o których mowa w art. </w:t>
      </w:r>
      <w:r w:rsidR="006E29A3" w:rsidRPr="007549F7">
        <w:rPr>
          <w:rFonts w:ascii="Arial" w:hAnsi="Arial" w:cs="Arial"/>
        </w:rPr>
        <w:t>57</w:t>
      </w:r>
      <w:r w:rsidRPr="007549F7">
        <w:rPr>
          <w:rFonts w:ascii="Arial" w:hAnsi="Arial" w:cs="Arial"/>
          <w:lang w:val="x-none"/>
        </w:rPr>
        <w:t xml:space="preserve"> </w:t>
      </w:r>
      <w:r w:rsidR="006E29A3" w:rsidRPr="007549F7">
        <w:rPr>
          <w:rFonts w:ascii="Arial" w:hAnsi="Arial" w:cs="Arial"/>
        </w:rPr>
        <w:t>lub. art. 106 ust. 1</w:t>
      </w:r>
      <w:r w:rsidRPr="007549F7">
        <w:rPr>
          <w:rFonts w:ascii="Arial" w:hAnsi="Arial" w:cs="Arial"/>
          <w:lang w:val="x-none"/>
        </w:rPr>
        <w:t xml:space="preserve">, </w:t>
      </w:r>
      <w:r w:rsidRPr="007549F7">
        <w:rPr>
          <w:rFonts w:ascii="Arial" w:hAnsi="Arial" w:cs="Arial"/>
        </w:rPr>
        <w:t xml:space="preserve">oświadczenia, o którym mowa w art. </w:t>
      </w:r>
      <w:r w:rsidR="006E29A3" w:rsidRPr="007549F7">
        <w:rPr>
          <w:rFonts w:ascii="Arial" w:hAnsi="Arial" w:cs="Arial"/>
        </w:rPr>
        <w:t>125</w:t>
      </w:r>
      <w:r w:rsidRPr="007549F7">
        <w:rPr>
          <w:rFonts w:ascii="Arial" w:hAnsi="Arial" w:cs="Arial"/>
        </w:rPr>
        <w:t xml:space="preserve"> ust. 1, </w:t>
      </w:r>
      <w:r w:rsidR="006E29A3" w:rsidRPr="007549F7">
        <w:rPr>
          <w:rFonts w:ascii="Arial" w:hAnsi="Arial" w:cs="Arial"/>
        </w:rPr>
        <w:t xml:space="preserve">innych dokumentów lub oświadczeń lub nie wyraził zgody na poprawienie omyłki, o której mowa w art. 223 ust. 2 pkt 3), co spowodowało </w:t>
      </w:r>
      <w:r w:rsidRPr="007549F7">
        <w:rPr>
          <w:rFonts w:ascii="Arial" w:hAnsi="Arial" w:cs="Arial"/>
          <w:lang w:val="x-none"/>
        </w:rPr>
        <w:t>brak możliwości wybrania oferty złożonej przez wykonawcę jako najkorzystniejszej;</w:t>
      </w:r>
    </w:p>
    <w:p w:rsidR="006D4468" w:rsidRPr="007549F7" w:rsidRDefault="006D4468" w:rsidP="005D72E6">
      <w:pPr>
        <w:numPr>
          <w:ilvl w:val="0"/>
          <w:numId w:val="22"/>
        </w:numPr>
        <w:suppressAutoHyphens/>
        <w:spacing w:after="0" w:line="240" w:lineRule="auto"/>
        <w:ind w:left="426"/>
        <w:jc w:val="both"/>
        <w:rPr>
          <w:rFonts w:ascii="Arial" w:hAnsi="Arial" w:cs="Arial"/>
          <w:lang w:val="x-none"/>
        </w:rPr>
      </w:pPr>
      <w:r w:rsidRPr="007549F7">
        <w:rPr>
          <w:rFonts w:ascii="Arial" w:hAnsi="Arial" w:cs="Arial"/>
          <w:lang w:val="x-none"/>
        </w:rPr>
        <w:lastRenderedPageBreak/>
        <w:t>jeżeli wykonawca, którego oferta została wybrana:</w:t>
      </w:r>
    </w:p>
    <w:p w:rsidR="006D4468" w:rsidRPr="007549F7" w:rsidRDefault="006D4468" w:rsidP="005D72E6">
      <w:pPr>
        <w:numPr>
          <w:ilvl w:val="0"/>
          <w:numId w:val="23"/>
        </w:numPr>
        <w:tabs>
          <w:tab w:val="clear" w:pos="0"/>
          <w:tab w:val="num" w:pos="131"/>
        </w:tabs>
        <w:suppressAutoHyphens/>
        <w:spacing w:after="0" w:line="240" w:lineRule="auto"/>
        <w:ind w:left="851"/>
        <w:jc w:val="both"/>
        <w:rPr>
          <w:rFonts w:ascii="Arial" w:hAnsi="Arial" w:cs="Arial"/>
        </w:rPr>
      </w:pPr>
      <w:r w:rsidRPr="007549F7">
        <w:rPr>
          <w:rFonts w:ascii="Arial" w:hAnsi="Arial" w:cs="Arial"/>
          <w:lang w:val="x-none"/>
        </w:rPr>
        <w:t>odmówił podpisania umowy w sprawie zamówienia publicznego na warunkach określonych w ofercie,</w:t>
      </w:r>
    </w:p>
    <w:p w:rsidR="006E29A3" w:rsidRPr="007549F7" w:rsidRDefault="006E29A3" w:rsidP="005D72E6">
      <w:pPr>
        <w:numPr>
          <w:ilvl w:val="0"/>
          <w:numId w:val="23"/>
        </w:numPr>
        <w:suppressAutoHyphens/>
        <w:spacing w:after="0" w:line="240" w:lineRule="auto"/>
        <w:ind w:left="851"/>
        <w:jc w:val="both"/>
        <w:rPr>
          <w:rFonts w:ascii="Arial" w:hAnsi="Arial" w:cs="Arial"/>
        </w:rPr>
      </w:pPr>
      <w:r w:rsidRPr="007549F7">
        <w:rPr>
          <w:rFonts w:ascii="Arial" w:hAnsi="Arial" w:cs="Arial"/>
        </w:rPr>
        <w:t>nie wniósł wymaganego zabezpieczenia należytego wykonania umowy,</w:t>
      </w:r>
    </w:p>
    <w:p w:rsidR="006D4468" w:rsidRPr="007549F7" w:rsidRDefault="006D4468" w:rsidP="005D72E6">
      <w:pPr>
        <w:numPr>
          <w:ilvl w:val="0"/>
          <w:numId w:val="23"/>
        </w:numPr>
        <w:suppressAutoHyphens/>
        <w:spacing w:after="0" w:line="240" w:lineRule="auto"/>
        <w:ind w:left="851"/>
        <w:jc w:val="both"/>
        <w:rPr>
          <w:rFonts w:ascii="Arial" w:hAnsi="Arial" w:cs="Arial"/>
        </w:rPr>
      </w:pPr>
      <w:r w:rsidRPr="007549F7">
        <w:rPr>
          <w:rFonts w:ascii="Arial" w:hAnsi="Arial" w:cs="Arial"/>
          <w:lang w:val="x-none"/>
        </w:rPr>
        <w:t>zawarcie umowy w sprawie zamówienia publicznego stało się niemożliwe z</w:t>
      </w:r>
      <w:r w:rsidRPr="007549F7">
        <w:rPr>
          <w:rFonts w:ascii="Arial" w:hAnsi="Arial" w:cs="Arial"/>
        </w:rPr>
        <w:t> </w:t>
      </w:r>
      <w:r w:rsidRPr="007549F7">
        <w:rPr>
          <w:rFonts w:ascii="Arial" w:hAnsi="Arial" w:cs="Arial"/>
          <w:lang w:val="x-none"/>
        </w:rPr>
        <w:t>przyczyn leżących po stronie wykonawcy</w:t>
      </w:r>
      <w:r w:rsidRPr="007549F7">
        <w:rPr>
          <w:rFonts w:ascii="Arial" w:hAnsi="Arial" w:cs="Arial"/>
        </w:rPr>
        <w:t>,</w:t>
      </w:r>
      <w:r w:rsidR="006E29A3" w:rsidRPr="007549F7">
        <w:rPr>
          <w:rFonts w:ascii="Arial" w:hAnsi="Arial" w:cs="Arial"/>
        </w:rPr>
        <w:t xml:space="preserve"> którego oferta została wybrana.</w:t>
      </w:r>
    </w:p>
    <w:p w:rsidR="006D4468" w:rsidRPr="007549F7" w:rsidRDefault="006D4468" w:rsidP="006D4468">
      <w:pPr>
        <w:jc w:val="both"/>
        <w:rPr>
          <w:rFonts w:ascii="Arial" w:hAnsi="Arial" w:cs="Arial"/>
        </w:rPr>
      </w:pPr>
    </w:p>
    <w:p w:rsidR="006D4468" w:rsidRPr="007549F7" w:rsidRDefault="006D4468" w:rsidP="006D4468">
      <w:pPr>
        <w:jc w:val="both"/>
        <w:rPr>
          <w:rFonts w:ascii="Arial" w:hAnsi="Arial" w:cs="Arial"/>
          <w:szCs w:val="20"/>
          <w:lang w:val="x-none"/>
        </w:rPr>
      </w:pPr>
      <w:r w:rsidRPr="007549F7">
        <w:rPr>
          <w:rFonts w:ascii="Arial" w:hAnsi="Arial" w:cs="Arial"/>
          <w:b/>
          <w:bCs/>
          <w:i/>
          <w:iCs/>
          <w:lang w:val="x-none"/>
        </w:rPr>
        <w:t xml:space="preserve">W przypadku braku wyżej wymienionego zapisu wadium </w:t>
      </w:r>
      <w:r w:rsidRPr="007549F7">
        <w:rPr>
          <w:rFonts w:ascii="Arial" w:hAnsi="Arial" w:cs="Arial"/>
          <w:b/>
          <w:bCs/>
          <w:i/>
          <w:iCs/>
          <w:u w:val="single"/>
          <w:lang w:val="x-none"/>
        </w:rPr>
        <w:t>nie zostanie uznane za prawidłowo wniesione.</w:t>
      </w:r>
    </w:p>
    <w:p w:rsidR="006D4468" w:rsidRPr="007549F7" w:rsidRDefault="006D4468" w:rsidP="006D4468">
      <w:pPr>
        <w:jc w:val="both"/>
        <w:rPr>
          <w:rFonts w:ascii="Arial" w:hAnsi="Arial" w:cs="Arial"/>
          <w:bCs/>
          <w:sz w:val="28"/>
          <w:lang w:val="x-none"/>
        </w:rPr>
      </w:pPr>
      <w:r w:rsidRPr="007549F7">
        <w:rPr>
          <w:rFonts w:ascii="Arial" w:hAnsi="Arial" w:cs="Arial"/>
          <w:szCs w:val="20"/>
          <w:lang w:val="x-none"/>
        </w:rPr>
        <w:t xml:space="preserve">Z treści gwarancji lub poręczenia powinno wynikać </w:t>
      </w:r>
      <w:r w:rsidRPr="007549F7">
        <w:rPr>
          <w:rFonts w:ascii="Arial" w:hAnsi="Arial" w:cs="Arial"/>
          <w:b/>
          <w:szCs w:val="20"/>
          <w:u w:val="single"/>
          <w:lang w:val="x-none"/>
        </w:rPr>
        <w:t xml:space="preserve">bezwarunkowe i nieodwołalne </w:t>
      </w:r>
      <w:r w:rsidRPr="007549F7">
        <w:rPr>
          <w:rFonts w:ascii="Arial" w:hAnsi="Arial" w:cs="Arial"/>
          <w:szCs w:val="20"/>
          <w:lang w:val="x-none"/>
        </w:rPr>
        <w:t xml:space="preserve"> zobowiązanie gwaranta lub poręczyciela do zapłacenia Zamawiającemu na </w:t>
      </w:r>
      <w:r w:rsidRPr="007549F7">
        <w:rPr>
          <w:rFonts w:ascii="Arial" w:hAnsi="Arial" w:cs="Arial"/>
          <w:szCs w:val="20"/>
        </w:rPr>
        <w:t xml:space="preserve">każde </w:t>
      </w:r>
      <w:r w:rsidRPr="007549F7">
        <w:rPr>
          <w:rFonts w:ascii="Arial" w:hAnsi="Arial" w:cs="Arial"/>
          <w:b/>
          <w:szCs w:val="20"/>
          <w:u w:val="single"/>
          <w:lang w:val="x-none"/>
        </w:rPr>
        <w:t>pisemne żądanie</w:t>
      </w:r>
      <w:r w:rsidRPr="007549F7">
        <w:rPr>
          <w:rFonts w:ascii="Arial" w:hAnsi="Arial" w:cs="Arial"/>
          <w:b/>
          <w:szCs w:val="20"/>
          <w:lang w:val="x-none"/>
        </w:rPr>
        <w:t xml:space="preserve"> </w:t>
      </w:r>
      <w:r w:rsidRPr="007549F7">
        <w:rPr>
          <w:rFonts w:ascii="Arial" w:hAnsi="Arial" w:cs="Arial"/>
          <w:szCs w:val="20"/>
          <w:lang w:val="x-none"/>
        </w:rPr>
        <w:t xml:space="preserve">pełnej sumy wadium w przypadku gdy zajdą ku temu ustawowe okoliczności określone w art. </w:t>
      </w:r>
      <w:r w:rsidR="00DD3075" w:rsidRPr="007549F7">
        <w:rPr>
          <w:rFonts w:ascii="Arial" w:hAnsi="Arial" w:cs="Arial"/>
          <w:szCs w:val="20"/>
        </w:rPr>
        <w:t>98</w:t>
      </w:r>
      <w:r w:rsidRPr="007549F7">
        <w:rPr>
          <w:rFonts w:ascii="Arial" w:hAnsi="Arial" w:cs="Arial"/>
          <w:szCs w:val="20"/>
          <w:lang w:val="x-none"/>
        </w:rPr>
        <w:t xml:space="preserve"> ust</w:t>
      </w:r>
      <w:r w:rsidR="00DD3075" w:rsidRPr="007549F7">
        <w:rPr>
          <w:rFonts w:ascii="Arial" w:hAnsi="Arial" w:cs="Arial"/>
          <w:szCs w:val="20"/>
        </w:rPr>
        <w:t>.</w:t>
      </w:r>
      <w:r w:rsidRPr="007549F7">
        <w:rPr>
          <w:rFonts w:ascii="Arial" w:hAnsi="Arial" w:cs="Arial"/>
          <w:szCs w:val="20"/>
          <w:lang w:val="x-none"/>
        </w:rPr>
        <w:t xml:space="preserve"> </w:t>
      </w:r>
      <w:r w:rsidR="00DD3075" w:rsidRPr="007549F7">
        <w:rPr>
          <w:rFonts w:ascii="Arial" w:hAnsi="Arial" w:cs="Arial"/>
          <w:szCs w:val="20"/>
        </w:rPr>
        <w:t>6</w:t>
      </w:r>
      <w:r w:rsidRPr="007549F7">
        <w:rPr>
          <w:rFonts w:ascii="Arial" w:hAnsi="Arial" w:cs="Arial"/>
          <w:szCs w:val="20"/>
          <w:lang w:val="x-none"/>
        </w:rPr>
        <w:t xml:space="preserve"> ustawy</w:t>
      </w:r>
      <w:r w:rsidRPr="007549F7">
        <w:rPr>
          <w:rFonts w:ascii="Arial" w:hAnsi="Arial" w:cs="Arial"/>
          <w:szCs w:val="20"/>
        </w:rPr>
        <w:t>.</w:t>
      </w:r>
    </w:p>
    <w:p w:rsidR="00672AC3" w:rsidRPr="007549F7" w:rsidRDefault="00672AC3" w:rsidP="005D72E6">
      <w:pPr>
        <w:pStyle w:val="Akapitzlist"/>
        <w:numPr>
          <w:ilvl w:val="0"/>
          <w:numId w:val="16"/>
        </w:numPr>
        <w:spacing w:after="0"/>
        <w:jc w:val="both"/>
        <w:rPr>
          <w:rFonts w:ascii="Arial" w:hAnsi="Arial" w:cs="Arial"/>
        </w:rPr>
      </w:pPr>
      <w:r w:rsidRPr="007549F7">
        <w:rPr>
          <w:rFonts w:ascii="Arial" w:hAnsi="Arial" w:cs="Arial"/>
        </w:rPr>
        <w:t xml:space="preserve">W przypadku składania oferty wspólnej, wadium wniesione przez jednego </w:t>
      </w:r>
      <w:r w:rsidR="00F81EAF" w:rsidRPr="007549F7">
        <w:rPr>
          <w:rFonts w:ascii="Arial" w:hAnsi="Arial" w:cs="Arial"/>
        </w:rPr>
        <w:br/>
      </w:r>
      <w:r w:rsidRPr="007549F7">
        <w:rPr>
          <w:rFonts w:ascii="Arial" w:hAnsi="Arial" w:cs="Arial"/>
        </w:rPr>
        <w:t xml:space="preserve">z Wykonawców uważa się za wniesione prawidłowo. </w:t>
      </w:r>
    </w:p>
    <w:p w:rsidR="00F81EAF" w:rsidRPr="007549F7" w:rsidRDefault="00F81EAF" w:rsidP="00610DE2">
      <w:pPr>
        <w:pStyle w:val="Akapitzlist"/>
        <w:spacing w:after="0"/>
        <w:ind w:left="360"/>
        <w:jc w:val="both"/>
        <w:rPr>
          <w:rFonts w:ascii="Arial" w:hAnsi="Arial" w:cs="Arial"/>
        </w:rPr>
      </w:pPr>
    </w:p>
    <w:p w:rsidR="00A76706" w:rsidRPr="002C4B3C" w:rsidRDefault="00672AC3" w:rsidP="002C4B3C">
      <w:pPr>
        <w:pStyle w:val="Akapitzlist"/>
        <w:numPr>
          <w:ilvl w:val="0"/>
          <w:numId w:val="16"/>
        </w:numPr>
        <w:spacing w:after="0"/>
        <w:jc w:val="both"/>
        <w:rPr>
          <w:rFonts w:ascii="Arial" w:hAnsi="Arial" w:cs="Arial"/>
        </w:rPr>
      </w:pPr>
      <w:r w:rsidRPr="007549F7">
        <w:rPr>
          <w:rFonts w:ascii="Arial" w:hAnsi="Arial" w:cs="Arial"/>
        </w:rPr>
        <w:t xml:space="preserve">Oferta Wykonawcy, który nie wniesie wadium lub wniesie w sposób nieprawidłowy zostanie odrzucona. </w:t>
      </w:r>
    </w:p>
    <w:p w:rsidR="006D4468" w:rsidRPr="007549F7" w:rsidRDefault="00551868" w:rsidP="005D72E6">
      <w:pPr>
        <w:pStyle w:val="Akapitzlist"/>
        <w:numPr>
          <w:ilvl w:val="0"/>
          <w:numId w:val="16"/>
        </w:numPr>
        <w:spacing w:after="0"/>
        <w:jc w:val="both"/>
        <w:rPr>
          <w:rFonts w:ascii="Arial" w:hAnsi="Arial" w:cs="Arial"/>
          <w:lang w:val="x-none"/>
        </w:rPr>
      </w:pPr>
      <w:r w:rsidRPr="007549F7">
        <w:rPr>
          <w:rFonts w:ascii="Arial" w:hAnsi="Arial" w:cs="Arial"/>
          <w:lang w:val="x-none"/>
        </w:rPr>
        <w:t xml:space="preserve">Zwrot wadium </w:t>
      </w:r>
      <w:r w:rsidR="006E29A3" w:rsidRPr="007549F7">
        <w:rPr>
          <w:rFonts w:ascii="Arial" w:hAnsi="Arial" w:cs="Arial"/>
          <w:lang w:val="x-none"/>
        </w:rPr>
        <w:t>nastąpi niezwłocznie</w:t>
      </w:r>
      <w:r w:rsidRPr="007549F7">
        <w:rPr>
          <w:rFonts w:ascii="Arial" w:hAnsi="Arial" w:cs="Arial"/>
        </w:rPr>
        <w:t>, nie póź</w:t>
      </w:r>
      <w:r w:rsidR="006E29A3" w:rsidRPr="007549F7">
        <w:rPr>
          <w:rFonts w:ascii="Arial" w:hAnsi="Arial" w:cs="Arial"/>
        </w:rPr>
        <w:t>niej jednak niż w terminie 7 dni od wystąpienia jednej z okoliczności:</w:t>
      </w:r>
    </w:p>
    <w:p w:rsidR="006E29A3" w:rsidRPr="007549F7" w:rsidRDefault="006E29A3" w:rsidP="005D72E6">
      <w:pPr>
        <w:numPr>
          <w:ilvl w:val="0"/>
          <w:numId w:val="24"/>
        </w:numPr>
        <w:tabs>
          <w:tab w:val="num" w:pos="567"/>
        </w:tabs>
        <w:spacing w:after="0" w:line="240" w:lineRule="auto"/>
        <w:ind w:left="567" w:hanging="357"/>
        <w:jc w:val="both"/>
        <w:rPr>
          <w:rFonts w:ascii="Arial" w:hAnsi="Arial" w:cs="Arial"/>
          <w:lang w:val="x-none"/>
        </w:rPr>
      </w:pPr>
      <w:r w:rsidRPr="007549F7">
        <w:rPr>
          <w:rFonts w:ascii="Arial" w:hAnsi="Arial" w:cs="Arial"/>
        </w:rPr>
        <w:t>upływu terminu związania ofertą;</w:t>
      </w:r>
    </w:p>
    <w:p w:rsidR="006E29A3" w:rsidRPr="007549F7" w:rsidRDefault="006E29A3" w:rsidP="005D72E6">
      <w:pPr>
        <w:numPr>
          <w:ilvl w:val="0"/>
          <w:numId w:val="24"/>
        </w:numPr>
        <w:tabs>
          <w:tab w:val="num" w:pos="567"/>
        </w:tabs>
        <w:spacing w:after="0" w:line="240" w:lineRule="auto"/>
        <w:ind w:left="567" w:hanging="357"/>
        <w:jc w:val="both"/>
        <w:rPr>
          <w:rFonts w:ascii="Arial" w:hAnsi="Arial" w:cs="Arial"/>
          <w:lang w:val="x-none"/>
        </w:rPr>
      </w:pPr>
      <w:r w:rsidRPr="007549F7">
        <w:rPr>
          <w:rFonts w:ascii="Arial" w:hAnsi="Arial" w:cs="Arial"/>
          <w:lang w:val="x-none"/>
        </w:rPr>
        <w:t>zawarci</w:t>
      </w:r>
      <w:r w:rsidRPr="007549F7">
        <w:rPr>
          <w:rFonts w:ascii="Arial" w:hAnsi="Arial" w:cs="Arial"/>
        </w:rPr>
        <w:t>a</w:t>
      </w:r>
      <w:r w:rsidR="006D4468" w:rsidRPr="007549F7">
        <w:rPr>
          <w:rFonts w:ascii="Arial" w:hAnsi="Arial" w:cs="Arial"/>
          <w:lang w:val="x-none"/>
        </w:rPr>
        <w:t xml:space="preserve"> umowy w sprawie zamówienia publicznego</w:t>
      </w:r>
      <w:r w:rsidRPr="007549F7">
        <w:rPr>
          <w:rFonts w:ascii="Arial" w:hAnsi="Arial" w:cs="Arial"/>
        </w:rPr>
        <w:t>;</w:t>
      </w:r>
    </w:p>
    <w:p w:rsidR="006D4468" w:rsidRPr="007549F7" w:rsidRDefault="006E29A3" w:rsidP="005D72E6">
      <w:pPr>
        <w:numPr>
          <w:ilvl w:val="0"/>
          <w:numId w:val="24"/>
        </w:numPr>
        <w:tabs>
          <w:tab w:val="num" w:pos="567"/>
        </w:tabs>
        <w:spacing w:after="0" w:line="240" w:lineRule="auto"/>
        <w:ind w:left="567" w:hanging="357"/>
        <w:jc w:val="both"/>
        <w:rPr>
          <w:rFonts w:ascii="Arial" w:hAnsi="Arial" w:cs="Arial"/>
          <w:lang w:val="x-none"/>
        </w:rPr>
      </w:pPr>
      <w:r w:rsidRPr="007549F7">
        <w:rPr>
          <w:rFonts w:ascii="Arial" w:hAnsi="Arial" w:cs="Arial"/>
        </w:rPr>
        <w:t>unieważnienia postępowania o udzielenie zamówienia</w:t>
      </w:r>
      <w:r w:rsidR="00551868" w:rsidRPr="007549F7">
        <w:rPr>
          <w:rFonts w:ascii="Arial" w:hAnsi="Arial" w:cs="Arial"/>
        </w:rPr>
        <w:t>,</w:t>
      </w:r>
      <w:r w:rsidRPr="007549F7">
        <w:rPr>
          <w:rFonts w:ascii="Arial" w:hAnsi="Arial" w:cs="Arial"/>
        </w:rPr>
        <w:t xml:space="preserve"> z wyjątkiem sytuacji, gdy nie zostało rozstrzygnięte odwołanie na czynność unieważnienia albo nie upłynął termi</w:t>
      </w:r>
      <w:r w:rsidR="00551868" w:rsidRPr="007549F7">
        <w:rPr>
          <w:rFonts w:ascii="Arial" w:hAnsi="Arial" w:cs="Arial"/>
        </w:rPr>
        <w:t xml:space="preserve">n do jego </w:t>
      </w:r>
      <w:r w:rsidR="006D4468" w:rsidRPr="007549F7">
        <w:rPr>
          <w:rFonts w:ascii="Arial" w:hAnsi="Arial" w:cs="Arial"/>
          <w:lang w:val="x-none"/>
        </w:rPr>
        <w:t xml:space="preserve"> </w:t>
      </w:r>
      <w:r w:rsidR="00551868" w:rsidRPr="007549F7">
        <w:rPr>
          <w:rFonts w:ascii="Arial" w:hAnsi="Arial" w:cs="Arial"/>
        </w:rPr>
        <w:t>wniesienia;</w:t>
      </w:r>
    </w:p>
    <w:p w:rsidR="00551868" w:rsidRPr="007549F7" w:rsidRDefault="00551868" w:rsidP="00551868">
      <w:pPr>
        <w:spacing w:before="120" w:after="0" w:line="240" w:lineRule="auto"/>
        <w:ind w:left="567"/>
        <w:jc w:val="both"/>
        <w:rPr>
          <w:rFonts w:ascii="Arial" w:hAnsi="Arial" w:cs="Arial"/>
          <w:lang w:val="x-none"/>
        </w:rPr>
      </w:pPr>
    </w:p>
    <w:p w:rsidR="00551868" w:rsidRPr="007549F7" w:rsidRDefault="00551868" w:rsidP="005D72E6">
      <w:pPr>
        <w:pStyle w:val="Akapitzlist"/>
        <w:numPr>
          <w:ilvl w:val="0"/>
          <w:numId w:val="16"/>
        </w:numPr>
        <w:spacing w:after="0"/>
        <w:jc w:val="both"/>
        <w:rPr>
          <w:rFonts w:ascii="Arial" w:hAnsi="Arial" w:cs="Arial"/>
          <w:lang w:val="x-none"/>
        </w:rPr>
      </w:pPr>
      <w:r w:rsidRPr="007549F7">
        <w:rPr>
          <w:rFonts w:ascii="Arial" w:hAnsi="Arial" w:cs="Arial"/>
          <w:lang w:val="x-none"/>
        </w:rPr>
        <w:t>Zamawiający, niezwłocznie, nie później jednak niż w terminie 7 dni od dnia złożenia wniosku zwraca wadium wykonawcy:</w:t>
      </w:r>
    </w:p>
    <w:p w:rsidR="00551868" w:rsidRPr="007549F7" w:rsidRDefault="00551868" w:rsidP="005D72E6">
      <w:pPr>
        <w:numPr>
          <w:ilvl w:val="0"/>
          <w:numId w:val="24"/>
        </w:numPr>
        <w:tabs>
          <w:tab w:val="num" w:pos="567"/>
        </w:tabs>
        <w:spacing w:after="0"/>
        <w:ind w:left="567" w:hanging="357"/>
        <w:jc w:val="both"/>
        <w:rPr>
          <w:rFonts w:ascii="Arial" w:hAnsi="Arial" w:cs="Arial"/>
          <w:lang w:val="x-none"/>
        </w:rPr>
      </w:pPr>
      <w:r w:rsidRPr="007549F7">
        <w:rPr>
          <w:rFonts w:ascii="Arial" w:hAnsi="Arial" w:cs="Arial"/>
          <w:lang w:val="x-none"/>
        </w:rPr>
        <w:t>który wycofał ofertę przed upływem terminu składania ofert;</w:t>
      </w:r>
    </w:p>
    <w:p w:rsidR="00551868" w:rsidRPr="007549F7" w:rsidRDefault="00551868" w:rsidP="005D72E6">
      <w:pPr>
        <w:numPr>
          <w:ilvl w:val="0"/>
          <w:numId w:val="24"/>
        </w:numPr>
        <w:tabs>
          <w:tab w:val="num" w:pos="567"/>
        </w:tabs>
        <w:spacing w:after="0"/>
        <w:ind w:left="567" w:hanging="357"/>
        <w:jc w:val="both"/>
        <w:rPr>
          <w:rFonts w:ascii="Arial" w:hAnsi="Arial" w:cs="Arial"/>
          <w:lang w:val="x-none"/>
        </w:rPr>
      </w:pPr>
      <w:r w:rsidRPr="007549F7">
        <w:rPr>
          <w:rFonts w:ascii="Arial" w:hAnsi="Arial" w:cs="Arial"/>
          <w:lang w:val="x-none"/>
        </w:rPr>
        <w:t>którego oferta została odrzucona;</w:t>
      </w:r>
    </w:p>
    <w:p w:rsidR="00551868" w:rsidRPr="007549F7" w:rsidRDefault="00551868" w:rsidP="005D72E6">
      <w:pPr>
        <w:numPr>
          <w:ilvl w:val="0"/>
          <w:numId w:val="24"/>
        </w:numPr>
        <w:tabs>
          <w:tab w:val="num" w:pos="567"/>
        </w:tabs>
        <w:spacing w:after="0"/>
        <w:ind w:left="567" w:hanging="357"/>
        <w:jc w:val="both"/>
        <w:rPr>
          <w:rFonts w:ascii="Arial" w:hAnsi="Arial" w:cs="Arial"/>
          <w:lang w:val="x-none"/>
        </w:rPr>
      </w:pPr>
      <w:r w:rsidRPr="007549F7">
        <w:rPr>
          <w:rFonts w:ascii="Arial" w:hAnsi="Arial" w:cs="Arial"/>
          <w:lang w:val="x-none"/>
        </w:rPr>
        <w:t>po wyborze najkorzystniejszej oferty, z wyjątkiem wykonawcy, którego oferta została wybrana jako najkorzystniejsza;</w:t>
      </w:r>
    </w:p>
    <w:p w:rsidR="00551868" w:rsidRPr="007549F7" w:rsidRDefault="00551868" w:rsidP="005D72E6">
      <w:pPr>
        <w:numPr>
          <w:ilvl w:val="0"/>
          <w:numId w:val="24"/>
        </w:numPr>
        <w:tabs>
          <w:tab w:val="num" w:pos="567"/>
        </w:tabs>
        <w:spacing w:after="0"/>
        <w:ind w:left="567" w:hanging="357"/>
        <w:jc w:val="both"/>
        <w:rPr>
          <w:rFonts w:ascii="Arial" w:hAnsi="Arial" w:cs="Arial"/>
          <w:lang w:val="x-none"/>
        </w:rPr>
      </w:pPr>
      <w:r w:rsidRPr="007549F7">
        <w:rPr>
          <w:rFonts w:ascii="Arial" w:hAnsi="Arial" w:cs="Arial"/>
          <w:lang w:val="x-none"/>
        </w:rPr>
        <w:t>po unieważnieniu postępowania, w przypadku gdy nie zostało rozstrzygnięte odwołanie na czynność unieważnienia albo nie upłynął termin do jego wniesienia.</w:t>
      </w:r>
    </w:p>
    <w:p w:rsidR="002D6C97" w:rsidRPr="007549F7" w:rsidRDefault="002D6C97" w:rsidP="002D6C97">
      <w:pPr>
        <w:pStyle w:val="Akapitzlist"/>
        <w:spacing w:after="0"/>
        <w:ind w:left="360"/>
        <w:jc w:val="both"/>
        <w:rPr>
          <w:rFonts w:ascii="Arial" w:hAnsi="Arial" w:cs="Arial"/>
          <w:lang w:val="x-none"/>
        </w:rPr>
      </w:pPr>
    </w:p>
    <w:p w:rsidR="00280982" w:rsidRPr="007549F7" w:rsidRDefault="00280982" w:rsidP="005D72E6">
      <w:pPr>
        <w:pStyle w:val="Akapitzlist"/>
        <w:numPr>
          <w:ilvl w:val="0"/>
          <w:numId w:val="16"/>
        </w:numPr>
        <w:spacing w:after="0"/>
        <w:jc w:val="both"/>
        <w:rPr>
          <w:rFonts w:ascii="Arial" w:hAnsi="Arial" w:cs="Arial"/>
        </w:rPr>
      </w:pPr>
      <w:r w:rsidRPr="007549F7">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7549F7">
        <w:rPr>
          <w:rFonts w:ascii="Arial" w:hAnsi="Arial" w:cs="Arial"/>
        </w:rPr>
        <w:t>Pzp</w:t>
      </w:r>
      <w:proofErr w:type="spellEnd"/>
      <w:r w:rsidRPr="007549F7">
        <w:rPr>
          <w:rFonts w:ascii="Arial" w:hAnsi="Arial" w:cs="Arial"/>
        </w:rPr>
        <w:t>.</w:t>
      </w:r>
    </w:p>
    <w:p w:rsidR="007549F7" w:rsidRPr="007549F7" w:rsidRDefault="007549F7" w:rsidP="007549F7">
      <w:pPr>
        <w:pStyle w:val="Akapitzlist"/>
        <w:spacing w:after="0"/>
        <w:ind w:left="360"/>
        <w:jc w:val="both"/>
        <w:rPr>
          <w:rFonts w:ascii="Arial" w:hAnsi="Arial" w:cs="Arial"/>
        </w:rPr>
      </w:pPr>
    </w:p>
    <w:p w:rsidR="00280982" w:rsidRPr="007549F7" w:rsidRDefault="00280982" w:rsidP="005D72E6">
      <w:pPr>
        <w:pStyle w:val="Akapitzlist"/>
        <w:numPr>
          <w:ilvl w:val="0"/>
          <w:numId w:val="16"/>
        </w:numPr>
        <w:spacing w:after="0"/>
        <w:jc w:val="both"/>
        <w:rPr>
          <w:rFonts w:ascii="Arial" w:hAnsi="Arial" w:cs="Arial"/>
        </w:rPr>
      </w:pPr>
      <w:r w:rsidRPr="007549F7">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7549F7" w:rsidRPr="007549F7" w:rsidRDefault="007549F7" w:rsidP="007549F7">
      <w:pPr>
        <w:spacing w:after="0"/>
        <w:jc w:val="both"/>
        <w:rPr>
          <w:rFonts w:ascii="Arial" w:hAnsi="Arial" w:cs="Arial"/>
        </w:rPr>
      </w:pPr>
    </w:p>
    <w:p w:rsidR="00280982" w:rsidRPr="007549F7" w:rsidRDefault="00280982" w:rsidP="005D72E6">
      <w:pPr>
        <w:pStyle w:val="Akapitzlist"/>
        <w:numPr>
          <w:ilvl w:val="0"/>
          <w:numId w:val="16"/>
        </w:numPr>
        <w:spacing w:after="0"/>
        <w:jc w:val="both"/>
        <w:rPr>
          <w:rFonts w:ascii="Arial" w:hAnsi="Arial" w:cs="Arial"/>
        </w:rPr>
      </w:pPr>
      <w:r w:rsidRPr="007549F7">
        <w:rPr>
          <w:rFonts w:ascii="Arial" w:hAnsi="Arial" w:cs="Arial"/>
        </w:rPr>
        <w:t>Zamawiający zwraca wadium wniesione w innej formie niż w pieniądzu poprzez złożenie gwarantowi lub poręczycielowi oświadczenia o zwolnieniu wadium.</w:t>
      </w:r>
    </w:p>
    <w:p w:rsidR="007549F7" w:rsidRPr="007549F7" w:rsidRDefault="007549F7" w:rsidP="007549F7">
      <w:pPr>
        <w:spacing w:after="0"/>
        <w:jc w:val="both"/>
        <w:rPr>
          <w:rFonts w:ascii="Arial" w:hAnsi="Arial" w:cs="Arial"/>
        </w:rPr>
      </w:pPr>
    </w:p>
    <w:p w:rsidR="00280982" w:rsidRPr="007549F7" w:rsidRDefault="00280982" w:rsidP="005D72E6">
      <w:pPr>
        <w:pStyle w:val="Akapitzlist"/>
        <w:numPr>
          <w:ilvl w:val="0"/>
          <w:numId w:val="16"/>
        </w:numPr>
        <w:spacing w:after="0"/>
        <w:jc w:val="both"/>
        <w:rPr>
          <w:rFonts w:ascii="Arial" w:hAnsi="Arial" w:cs="Arial"/>
        </w:rPr>
      </w:pPr>
      <w:r w:rsidRPr="007549F7">
        <w:rPr>
          <w:rFonts w:ascii="Arial" w:hAnsi="Arial" w:cs="Arial"/>
        </w:rPr>
        <w:lastRenderedPageBreak/>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7549F7" w:rsidRDefault="00280982" w:rsidP="00280982">
      <w:pPr>
        <w:spacing w:before="26" w:after="0"/>
        <w:ind w:left="373"/>
        <w:rPr>
          <w:rFonts w:ascii="Arial" w:hAnsi="Arial" w:cs="Arial"/>
        </w:rPr>
      </w:pPr>
      <w:r w:rsidRPr="007549F7">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7549F7" w:rsidRDefault="00280982" w:rsidP="00280982">
      <w:pPr>
        <w:spacing w:before="26" w:after="0"/>
        <w:ind w:left="373"/>
        <w:rPr>
          <w:rFonts w:ascii="Arial" w:hAnsi="Arial" w:cs="Arial"/>
        </w:rPr>
      </w:pPr>
      <w:r w:rsidRPr="007549F7">
        <w:rPr>
          <w:rFonts w:ascii="Arial" w:hAnsi="Arial" w:cs="Arial"/>
        </w:rPr>
        <w:t>2) wykonawca, którego oferta została wybrana:</w:t>
      </w:r>
    </w:p>
    <w:p w:rsidR="00280982" w:rsidRPr="007549F7" w:rsidRDefault="00280982" w:rsidP="00280982">
      <w:pPr>
        <w:spacing w:after="0"/>
        <w:ind w:left="746"/>
        <w:rPr>
          <w:rFonts w:ascii="Arial" w:hAnsi="Arial" w:cs="Arial"/>
        </w:rPr>
      </w:pPr>
      <w:r w:rsidRPr="007549F7">
        <w:rPr>
          <w:rFonts w:ascii="Arial" w:hAnsi="Arial" w:cs="Arial"/>
        </w:rPr>
        <w:t>a) odmówił podpisania umowy w sprawie zamówienia publicznego na warunkach określonych w ofercie,</w:t>
      </w:r>
    </w:p>
    <w:p w:rsidR="00280982" w:rsidRPr="007549F7" w:rsidRDefault="00280982" w:rsidP="00280982">
      <w:pPr>
        <w:spacing w:after="0"/>
        <w:ind w:left="746"/>
        <w:rPr>
          <w:rFonts w:ascii="Arial" w:hAnsi="Arial" w:cs="Arial"/>
        </w:rPr>
      </w:pPr>
      <w:r w:rsidRPr="007549F7">
        <w:rPr>
          <w:rFonts w:ascii="Arial" w:hAnsi="Arial" w:cs="Arial"/>
        </w:rPr>
        <w:t>b) nie wniósł wymaganego zabezpieczenia należytego wykonania umowy;</w:t>
      </w:r>
    </w:p>
    <w:p w:rsidR="00280982" w:rsidRPr="00CC2800" w:rsidRDefault="00280982" w:rsidP="00CC2800">
      <w:pPr>
        <w:spacing w:before="26" w:after="0"/>
        <w:ind w:left="373"/>
        <w:jc w:val="both"/>
        <w:rPr>
          <w:rFonts w:ascii="Arial" w:hAnsi="Arial" w:cs="Arial"/>
        </w:rPr>
      </w:pPr>
      <w:r w:rsidRPr="00CC2800">
        <w:rPr>
          <w:rFonts w:ascii="Arial" w:hAnsi="Arial" w:cs="Arial"/>
        </w:rPr>
        <w:t xml:space="preserve">3) zawarcie umowy w sprawie zamówienia publicznego stało się niemożliwe </w:t>
      </w:r>
      <w:r w:rsidR="00CC2800">
        <w:rPr>
          <w:rFonts w:ascii="Arial" w:hAnsi="Arial" w:cs="Arial"/>
        </w:rPr>
        <w:t xml:space="preserve">                   </w:t>
      </w:r>
      <w:r w:rsidRPr="00CC2800">
        <w:rPr>
          <w:rFonts w:ascii="Arial" w:hAnsi="Arial" w:cs="Arial"/>
        </w:rPr>
        <w:t>z przyczyn leżących po stronie wykonawcy, którego oferta została wybrana.</w:t>
      </w:r>
    </w:p>
    <w:p w:rsidR="005045D7" w:rsidRPr="00916F7C" w:rsidRDefault="005045D7" w:rsidP="00610DE2">
      <w:pPr>
        <w:pStyle w:val="Akapitzlist"/>
        <w:rPr>
          <w:rFonts w:ascii="Arial" w:hAnsi="Arial" w:cs="Arial"/>
          <w:color w:val="C0504D" w:themeColor="accent2"/>
        </w:rPr>
      </w:pPr>
    </w:p>
    <w:p w:rsidR="00F81EAF" w:rsidRPr="00CC2800" w:rsidRDefault="00F81EAF" w:rsidP="00610DE2">
      <w:pPr>
        <w:pStyle w:val="Akapitzlist"/>
        <w:numPr>
          <w:ilvl w:val="0"/>
          <w:numId w:val="1"/>
        </w:numPr>
        <w:spacing w:after="0"/>
        <w:jc w:val="both"/>
        <w:rPr>
          <w:rFonts w:ascii="Arial" w:hAnsi="Arial" w:cs="Arial"/>
          <w:b/>
        </w:rPr>
      </w:pPr>
      <w:r w:rsidRPr="00CC2800">
        <w:rPr>
          <w:rFonts w:ascii="Arial" w:hAnsi="Arial" w:cs="Arial"/>
          <w:b/>
        </w:rPr>
        <w:t>TERMIN ZWIĄZANIA OFERTĄ</w:t>
      </w:r>
    </w:p>
    <w:p w:rsidR="0004693E" w:rsidRPr="00567395" w:rsidRDefault="0004693E" w:rsidP="00610DE2">
      <w:pPr>
        <w:pStyle w:val="Akapitzlist"/>
        <w:spacing w:after="0"/>
        <w:ind w:left="360"/>
        <w:jc w:val="both"/>
        <w:rPr>
          <w:rFonts w:ascii="Arial" w:hAnsi="Arial" w:cs="Arial"/>
          <w:b/>
        </w:rPr>
      </w:pPr>
    </w:p>
    <w:p w:rsidR="00B12ED5" w:rsidRPr="00567395" w:rsidRDefault="00551868" w:rsidP="005D72E6">
      <w:pPr>
        <w:pStyle w:val="Akapitzlist"/>
        <w:numPr>
          <w:ilvl w:val="0"/>
          <w:numId w:val="19"/>
        </w:numPr>
        <w:spacing w:after="0"/>
        <w:jc w:val="both"/>
        <w:rPr>
          <w:rFonts w:ascii="Arial" w:hAnsi="Arial" w:cs="Arial"/>
          <w:b/>
        </w:rPr>
      </w:pPr>
      <w:r w:rsidRPr="00567395">
        <w:rPr>
          <w:rFonts w:ascii="Arial" w:hAnsi="Arial" w:cs="Arial"/>
        </w:rPr>
        <w:t xml:space="preserve">Wykonawca jest związany ofertą do dnia </w:t>
      </w:r>
      <w:r w:rsidR="00C939C6">
        <w:rPr>
          <w:rFonts w:ascii="Arial" w:hAnsi="Arial" w:cs="Arial"/>
          <w:b/>
        </w:rPr>
        <w:t>07.</w:t>
      </w:r>
      <w:r w:rsidR="00A75A90">
        <w:rPr>
          <w:rFonts w:ascii="Arial" w:hAnsi="Arial" w:cs="Arial"/>
          <w:b/>
        </w:rPr>
        <w:t>07</w:t>
      </w:r>
      <w:r w:rsidR="00567395" w:rsidRPr="000E4193">
        <w:rPr>
          <w:rFonts w:ascii="Arial" w:hAnsi="Arial" w:cs="Arial"/>
          <w:b/>
        </w:rPr>
        <w:t>.</w:t>
      </w:r>
      <w:r w:rsidR="00E6500D" w:rsidRPr="000E4193">
        <w:rPr>
          <w:rFonts w:ascii="Arial" w:hAnsi="Arial" w:cs="Arial"/>
          <w:b/>
        </w:rPr>
        <w:t>2021r.</w:t>
      </w:r>
      <w:r w:rsidRPr="000E4193">
        <w:rPr>
          <w:rFonts w:ascii="Arial" w:hAnsi="Arial" w:cs="Arial"/>
          <w:b/>
        </w:rPr>
        <w:t>,</w:t>
      </w:r>
      <w:r w:rsidRPr="00567395">
        <w:rPr>
          <w:rFonts w:ascii="Arial" w:hAnsi="Arial" w:cs="Arial"/>
        </w:rPr>
        <w:t xml:space="preserve"> jednak nie dłużej niż 30 dni od dnia upływu terminu składania ofert, przy czym pierwszym dniem terminu</w:t>
      </w:r>
      <w:r w:rsidR="00044A06" w:rsidRPr="00567395">
        <w:rPr>
          <w:rFonts w:ascii="Arial" w:hAnsi="Arial" w:cs="Arial"/>
        </w:rPr>
        <w:t xml:space="preserve"> składania ofert, przy czym pierwszym dniem terminu związania ofertą jest dzień, </w:t>
      </w:r>
      <w:r w:rsidR="00044A06" w:rsidRPr="00567395">
        <w:rPr>
          <w:rFonts w:ascii="Arial" w:hAnsi="Arial" w:cs="Arial"/>
        </w:rPr>
        <w:br/>
        <w:t>w którym upływa termin</w:t>
      </w:r>
      <w:r w:rsidRPr="00567395">
        <w:rPr>
          <w:rFonts w:ascii="Arial" w:hAnsi="Arial" w:cs="Arial"/>
        </w:rPr>
        <w:t xml:space="preserve"> składania ofert. </w:t>
      </w:r>
    </w:p>
    <w:p w:rsidR="00551868" w:rsidRPr="00653791" w:rsidRDefault="00551868" w:rsidP="00551868">
      <w:pPr>
        <w:pStyle w:val="Akapitzlist"/>
        <w:spacing w:after="0"/>
        <w:ind w:left="360"/>
        <w:jc w:val="both"/>
        <w:rPr>
          <w:rFonts w:ascii="Arial" w:hAnsi="Arial" w:cs="Arial"/>
          <w:b/>
        </w:rPr>
      </w:pPr>
    </w:p>
    <w:p w:rsidR="00B12ED5" w:rsidRPr="00653791" w:rsidRDefault="009A0D83" w:rsidP="005D72E6">
      <w:pPr>
        <w:pStyle w:val="Akapitzlist"/>
        <w:numPr>
          <w:ilvl w:val="0"/>
          <w:numId w:val="19"/>
        </w:numPr>
        <w:spacing w:after="0"/>
        <w:jc w:val="both"/>
        <w:rPr>
          <w:rFonts w:ascii="Arial" w:hAnsi="Arial" w:cs="Arial"/>
          <w:b/>
        </w:rPr>
      </w:pPr>
      <w:r w:rsidRPr="00653791">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653791">
        <w:rPr>
          <w:rFonts w:ascii="Arial" w:hAnsi="Arial" w:cs="Arial"/>
        </w:rPr>
        <w:br/>
        <w:t>o wyrażenie zgody na przedłużenie tego terminu o wskazywany przez niego okres, nie dłuższy niż 30 dni.</w:t>
      </w:r>
    </w:p>
    <w:p w:rsidR="009A0D83" w:rsidRPr="005E62EE" w:rsidRDefault="009A0D83" w:rsidP="009A0D83">
      <w:pPr>
        <w:pStyle w:val="Akapitzlist"/>
        <w:rPr>
          <w:rFonts w:ascii="Arial" w:hAnsi="Arial" w:cs="Arial"/>
          <w:b/>
        </w:rPr>
      </w:pPr>
    </w:p>
    <w:p w:rsidR="00B12ED5" w:rsidRPr="005E62EE" w:rsidRDefault="00B12ED5" w:rsidP="005D72E6">
      <w:pPr>
        <w:pStyle w:val="Akapitzlist"/>
        <w:numPr>
          <w:ilvl w:val="0"/>
          <w:numId w:val="19"/>
        </w:numPr>
        <w:spacing w:after="0"/>
        <w:jc w:val="both"/>
        <w:rPr>
          <w:rFonts w:ascii="Arial" w:hAnsi="Arial" w:cs="Arial"/>
        </w:rPr>
      </w:pPr>
      <w:r w:rsidRPr="005E62EE">
        <w:rPr>
          <w:rFonts w:ascii="Arial" w:hAnsi="Arial" w:cs="Arial"/>
        </w:rPr>
        <w:t>Przedłużenie terminu związania ofertą, o którym mowa w ust. 2, wymaga złożenia przez Wykonawcę pisemnego oświadczenia o wyrażeniu zgody na przedłużenie terminu związania ofertą.</w:t>
      </w:r>
    </w:p>
    <w:p w:rsidR="00551868" w:rsidRPr="005E62EE" w:rsidRDefault="00551868" w:rsidP="00551868">
      <w:pPr>
        <w:pStyle w:val="Akapitzlist"/>
        <w:spacing w:after="0"/>
        <w:ind w:left="360"/>
        <w:jc w:val="both"/>
        <w:rPr>
          <w:rFonts w:ascii="Arial" w:hAnsi="Arial" w:cs="Arial"/>
        </w:rPr>
      </w:pPr>
    </w:p>
    <w:p w:rsidR="00551868" w:rsidRPr="005E62EE" w:rsidRDefault="00551868" w:rsidP="005D72E6">
      <w:pPr>
        <w:pStyle w:val="Akapitzlist"/>
        <w:numPr>
          <w:ilvl w:val="0"/>
          <w:numId w:val="19"/>
        </w:numPr>
        <w:spacing w:after="0"/>
        <w:jc w:val="both"/>
        <w:rPr>
          <w:rFonts w:ascii="Arial" w:hAnsi="Arial" w:cs="Arial"/>
        </w:rPr>
      </w:pPr>
      <w:r w:rsidRPr="005E62EE">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5E62EE" w:rsidRDefault="00B12ED5" w:rsidP="00B12ED5">
      <w:pPr>
        <w:pStyle w:val="Akapitzlist"/>
        <w:spacing w:after="0"/>
        <w:ind w:left="360"/>
        <w:jc w:val="both"/>
        <w:rPr>
          <w:rFonts w:ascii="Arial" w:hAnsi="Arial" w:cs="Arial"/>
          <w:b/>
        </w:rPr>
      </w:pPr>
    </w:p>
    <w:p w:rsidR="00F81EAF" w:rsidRPr="005E62EE" w:rsidRDefault="00F81EAF" w:rsidP="005D72E6">
      <w:pPr>
        <w:pStyle w:val="Akapitzlist"/>
        <w:numPr>
          <w:ilvl w:val="0"/>
          <w:numId w:val="19"/>
        </w:numPr>
        <w:spacing w:after="0"/>
        <w:jc w:val="both"/>
        <w:rPr>
          <w:rFonts w:ascii="Arial" w:hAnsi="Arial" w:cs="Arial"/>
          <w:bCs/>
        </w:rPr>
      </w:pPr>
      <w:r w:rsidRPr="005E62EE">
        <w:rPr>
          <w:rFonts w:ascii="Arial" w:hAnsi="Arial" w:cs="Arial"/>
          <w:bCs/>
        </w:rPr>
        <w:t>Odmowa wyrażenia zgody na przedłużenie terminu związania ofertą, nie powoduje utraty wadium.</w:t>
      </w:r>
    </w:p>
    <w:p w:rsidR="00F81EAF" w:rsidRPr="00A67A94" w:rsidRDefault="00F81EAF" w:rsidP="00610DE2">
      <w:pPr>
        <w:pStyle w:val="Tekstpodstawowy"/>
        <w:spacing w:after="0"/>
        <w:rPr>
          <w:lang w:eastAsia="ar-SA"/>
        </w:rPr>
      </w:pPr>
    </w:p>
    <w:p w:rsidR="00F81EAF" w:rsidRPr="00C4244D" w:rsidRDefault="00F81EAF" w:rsidP="00610DE2">
      <w:pPr>
        <w:pStyle w:val="Akapitzlist"/>
        <w:numPr>
          <w:ilvl w:val="0"/>
          <w:numId w:val="1"/>
        </w:numPr>
        <w:spacing w:after="0"/>
        <w:jc w:val="both"/>
        <w:rPr>
          <w:rFonts w:ascii="Arial" w:hAnsi="Arial" w:cs="Arial"/>
          <w:b/>
        </w:rPr>
      </w:pPr>
      <w:r w:rsidRPr="00A67A94">
        <w:rPr>
          <w:rFonts w:ascii="Arial" w:hAnsi="Arial" w:cs="Arial"/>
          <w:b/>
        </w:rPr>
        <w:t xml:space="preserve">OPIS </w:t>
      </w:r>
      <w:r w:rsidRPr="00C4244D">
        <w:rPr>
          <w:rFonts w:ascii="Arial" w:hAnsi="Arial" w:cs="Arial"/>
          <w:b/>
        </w:rPr>
        <w:t>SPOSOBU PRZYGOTOWYWANIA OFERT</w:t>
      </w:r>
    </w:p>
    <w:p w:rsidR="008F63D0" w:rsidRPr="00C4244D" w:rsidRDefault="008F63D0" w:rsidP="00DD2AF1">
      <w:pPr>
        <w:pStyle w:val="Akapitzlist"/>
        <w:spacing w:after="0"/>
        <w:ind w:left="360"/>
        <w:rPr>
          <w:rFonts w:ascii="Arial" w:hAnsi="Arial" w:cs="Arial"/>
          <w:b/>
        </w:rPr>
      </w:pPr>
    </w:p>
    <w:p w:rsidR="008A6536" w:rsidRPr="00C4244D"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C4244D">
        <w:rPr>
          <w:rFonts w:ascii="Arial" w:hAnsi="Arial" w:cs="Arial"/>
        </w:rPr>
        <w:t>Oferta powinna zawierać ws</w:t>
      </w:r>
      <w:r w:rsidR="00805805" w:rsidRPr="00C4244D">
        <w:rPr>
          <w:rFonts w:ascii="Arial" w:hAnsi="Arial" w:cs="Arial"/>
        </w:rPr>
        <w:t>zystkie wymagane w niniejszym S</w:t>
      </w:r>
      <w:r w:rsidRPr="00C4244D">
        <w:rPr>
          <w:rFonts w:ascii="Arial" w:hAnsi="Arial" w:cs="Arial"/>
        </w:rPr>
        <w:t>WZ oświadczenia i dokumenty, bez dokonywania w ich treści jakichkolwiek zastrzeżeń lub zmian ze strony WYKONAWCY. O</w:t>
      </w:r>
      <w:r w:rsidR="004D6B20" w:rsidRPr="00C4244D">
        <w:rPr>
          <w:rFonts w:ascii="Arial" w:hAnsi="Arial" w:cs="Arial"/>
        </w:rPr>
        <w:t>świadczenia, o których mowa w S</w:t>
      </w:r>
      <w:r w:rsidRPr="00C4244D">
        <w:rPr>
          <w:rFonts w:ascii="Arial" w:hAnsi="Arial" w:cs="Arial"/>
        </w:rPr>
        <w:t xml:space="preserve">WZ, dotyczące </w:t>
      </w:r>
      <w:r w:rsidRPr="00C4244D">
        <w:rPr>
          <w:rFonts w:ascii="Arial" w:hAnsi="Arial" w:cs="Arial"/>
        </w:rPr>
        <w:lastRenderedPageBreak/>
        <w:t xml:space="preserve">WYKONAWCY i innych podmiotów, na których zdolnościach lub sytuacji polega WYKONAWCA na zasadach określonych w art. </w:t>
      </w:r>
      <w:r w:rsidR="00805805" w:rsidRPr="00C4244D">
        <w:rPr>
          <w:rFonts w:ascii="Arial" w:hAnsi="Arial" w:cs="Arial"/>
        </w:rPr>
        <w:t>118</w:t>
      </w:r>
      <w:r w:rsidRPr="00C4244D">
        <w:rPr>
          <w:rFonts w:ascii="Arial" w:hAnsi="Arial" w:cs="Arial"/>
        </w:rPr>
        <w:t xml:space="preserve"> ustawy </w:t>
      </w:r>
      <w:proofErr w:type="spellStart"/>
      <w:r w:rsidRPr="00C4244D">
        <w:rPr>
          <w:rFonts w:ascii="Arial" w:hAnsi="Arial" w:cs="Arial"/>
        </w:rPr>
        <w:t>Pzp</w:t>
      </w:r>
      <w:proofErr w:type="spellEnd"/>
      <w:r w:rsidRPr="00C4244D">
        <w:rPr>
          <w:rFonts w:ascii="Arial" w:hAnsi="Arial" w:cs="Arial"/>
        </w:rPr>
        <w:t>, oraz dotyczące PODWYKONAWCÓW, składane są w oryginale.</w:t>
      </w:r>
    </w:p>
    <w:p w:rsidR="008A6536" w:rsidRPr="00C4244D" w:rsidRDefault="008A6536" w:rsidP="008A6536">
      <w:pPr>
        <w:pStyle w:val="Akapitzlist"/>
        <w:autoSpaceDE w:val="0"/>
        <w:autoSpaceDN w:val="0"/>
        <w:adjustRightInd w:val="0"/>
        <w:spacing w:after="0" w:line="240" w:lineRule="auto"/>
        <w:jc w:val="both"/>
        <w:rPr>
          <w:rFonts w:ascii="Arial" w:hAnsi="Arial" w:cs="Arial"/>
        </w:rPr>
      </w:pPr>
    </w:p>
    <w:p w:rsidR="008A6536" w:rsidRPr="00C4244D" w:rsidRDefault="00DD2AF1" w:rsidP="008A6536">
      <w:pPr>
        <w:pStyle w:val="Akapitzlist"/>
        <w:autoSpaceDE w:val="0"/>
        <w:autoSpaceDN w:val="0"/>
        <w:adjustRightInd w:val="0"/>
        <w:spacing w:after="0" w:line="240" w:lineRule="auto"/>
        <w:jc w:val="both"/>
        <w:rPr>
          <w:rFonts w:ascii="Arial" w:hAnsi="Arial" w:cs="Arial"/>
        </w:rPr>
      </w:pPr>
      <w:r w:rsidRPr="00C4244D">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Pr="00C4244D" w:rsidRDefault="008A6536" w:rsidP="008A6536">
      <w:pPr>
        <w:autoSpaceDE w:val="0"/>
        <w:autoSpaceDN w:val="0"/>
        <w:adjustRightInd w:val="0"/>
        <w:spacing w:after="0" w:line="240" w:lineRule="auto"/>
        <w:jc w:val="both"/>
        <w:rPr>
          <w:rFonts w:ascii="Arial" w:hAnsi="Arial" w:cs="Arial"/>
        </w:rPr>
      </w:pPr>
    </w:p>
    <w:p w:rsidR="00805805" w:rsidRPr="00C4244D" w:rsidRDefault="00DD2AF1" w:rsidP="00805805">
      <w:pPr>
        <w:autoSpaceDE w:val="0"/>
        <w:autoSpaceDN w:val="0"/>
        <w:adjustRightInd w:val="0"/>
        <w:spacing w:after="0" w:line="240" w:lineRule="auto"/>
        <w:ind w:left="708"/>
        <w:jc w:val="both"/>
        <w:rPr>
          <w:rFonts w:ascii="Arial" w:hAnsi="Arial" w:cs="Arial"/>
        </w:rPr>
      </w:pPr>
      <w:r w:rsidRPr="00C4244D">
        <w:rPr>
          <w:rFonts w:ascii="Arial" w:hAnsi="Arial" w:cs="Arial"/>
        </w:rPr>
        <w:t>Poprzez oryginał należy rozumieć dokument podpisany kwalifi</w:t>
      </w:r>
      <w:r w:rsidR="00805805" w:rsidRPr="00C4244D">
        <w:rPr>
          <w:rFonts w:ascii="Arial" w:hAnsi="Arial" w:cs="Arial"/>
        </w:rPr>
        <w:t xml:space="preserve">kowanym podpisem elektronicznym, podpisem osobistym lub podpisem zaufanym </w:t>
      </w:r>
      <w:r w:rsidRPr="00C4244D">
        <w:rPr>
          <w:rFonts w:ascii="Arial" w:hAnsi="Arial" w:cs="Arial"/>
        </w:rPr>
        <w:t xml:space="preserve">przez osobę/osoby upoważnioną/upoważnione. Poświadczenie za zgodność </w:t>
      </w:r>
      <w:r w:rsidR="00805805" w:rsidRPr="00C4244D">
        <w:rPr>
          <w:rFonts w:ascii="Arial" w:hAnsi="Arial" w:cs="Arial"/>
        </w:rPr>
        <w:br/>
      </w:r>
      <w:r w:rsidRPr="00C4244D">
        <w:rPr>
          <w:rFonts w:ascii="Arial" w:hAnsi="Arial" w:cs="Arial"/>
        </w:rPr>
        <w:t>z oryginałem następuje w formie elektronicznej podpisane kwalifikowanym podpisem elektronicznym</w:t>
      </w:r>
      <w:r w:rsidR="00805805" w:rsidRPr="00C4244D">
        <w:rPr>
          <w:rFonts w:ascii="Arial" w:hAnsi="Arial" w:cs="Arial"/>
        </w:rPr>
        <w:t xml:space="preserve">, podpisem osobistym lub podpisem zaufanym </w:t>
      </w:r>
      <w:r w:rsidRPr="00C4244D">
        <w:rPr>
          <w:rFonts w:ascii="Arial" w:hAnsi="Arial" w:cs="Arial"/>
        </w:rPr>
        <w:t xml:space="preserve"> przez osobę/osoby upoważnioną/upoważnione. </w:t>
      </w:r>
    </w:p>
    <w:p w:rsidR="00805805" w:rsidRPr="00C4244D" w:rsidRDefault="00805805" w:rsidP="00805805">
      <w:pPr>
        <w:autoSpaceDE w:val="0"/>
        <w:autoSpaceDN w:val="0"/>
        <w:adjustRightInd w:val="0"/>
        <w:spacing w:after="0" w:line="240" w:lineRule="auto"/>
        <w:ind w:left="708"/>
        <w:jc w:val="both"/>
        <w:rPr>
          <w:rFonts w:ascii="Arial" w:hAnsi="Arial" w:cs="Arial"/>
        </w:rPr>
      </w:pPr>
    </w:p>
    <w:p w:rsidR="00805805" w:rsidRPr="00C4244D" w:rsidRDefault="00805805" w:rsidP="00805805">
      <w:pPr>
        <w:autoSpaceDE w:val="0"/>
        <w:autoSpaceDN w:val="0"/>
        <w:adjustRightInd w:val="0"/>
        <w:spacing w:after="0" w:line="240" w:lineRule="auto"/>
        <w:ind w:left="708"/>
        <w:jc w:val="both"/>
        <w:rPr>
          <w:rFonts w:ascii="Arial" w:hAnsi="Arial" w:cs="Arial"/>
        </w:rPr>
      </w:pPr>
      <w:r w:rsidRPr="00C4244D">
        <w:rPr>
          <w:rFonts w:ascii="Arial" w:hAnsi="Arial" w:cs="Arial"/>
        </w:rPr>
        <w:t>Do przygotowania oferty konieczne jest posiadanie przez osobę upoważnioną do reprezentowania wykonawcy kwalifikowanego podpisu elektronicznego, podpisu osobistego lub podpisu zaufanego.</w:t>
      </w:r>
    </w:p>
    <w:p w:rsidR="00805805" w:rsidRPr="00C4244D" w:rsidRDefault="00805805" w:rsidP="008F63D0">
      <w:pPr>
        <w:pStyle w:val="Akapitzlist"/>
        <w:spacing w:after="0"/>
        <w:ind w:left="360"/>
        <w:jc w:val="both"/>
        <w:rPr>
          <w:rFonts w:ascii="Arial" w:hAnsi="Arial" w:cs="Arial"/>
          <w:b/>
        </w:rPr>
      </w:pPr>
    </w:p>
    <w:p w:rsidR="00DD2AF1" w:rsidRPr="00C4244D"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C4244D">
        <w:rPr>
          <w:rFonts w:ascii="Arial" w:hAnsi="Arial" w:cs="Arial"/>
        </w:rPr>
        <w:t xml:space="preserve">Oferta powinna być: </w:t>
      </w:r>
    </w:p>
    <w:p w:rsidR="00DD2AF1" w:rsidRPr="00725395" w:rsidRDefault="00DD2AF1" w:rsidP="005D72E6">
      <w:pPr>
        <w:pStyle w:val="Default"/>
        <w:numPr>
          <w:ilvl w:val="0"/>
          <w:numId w:val="40"/>
        </w:numPr>
        <w:spacing w:after="14"/>
        <w:jc w:val="both"/>
        <w:rPr>
          <w:color w:val="auto"/>
          <w:sz w:val="22"/>
          <w:szCs w:val="22"/>
        </w:rPr>
      </w:pPr>
      <w:r w:rsidRPr="00725395">
        <w:rPr>
          <w:color w:val="auto"/>
          <w:sz w:val="22"/>
          <w:szCs w:val="22"/>
        </w:rPr>
        <w:t>sporządzona na pod</w:t>
      </w:r>
      <w:r w:rsidR="00805805" w:rsidRPr="00725395">
        <w:rPr>
          <w:color w:val="auto"/>
          <w:sz w:val="22"/>
          <w:szCs w:val="22"/>
        </w:rPr>
        <w:t>stawie załączników niniejszej S</w:t>
      </w:r>
      <w:r w:rsidRPr="00725395">
        <w:rPr>
          <w:color w:val="auto"/>
          <w:sz w:val="22"/>
          <w:szCs w:val="22"/>
        </w:rPr>
        <w:t>WZ w języku polskim,</w:t>
      </w:r>
    </w:p>
    <w:p w:rsidR="00DD2AF1" w:rsidRPr="00725395" w:rsidRDefault="00DD2AF1" w:rsidP="005D72E6">
      <w:pPr>
        <w:pStyle w:val="Default"/>
        <w:numPr>
          <w:ilvl w:val="0"/>
          <w:numId w:val="40"/>
        </w:numPr>
        <w:spacing w:after="14"/>
        <w:jc w:val="both"/>
        <w:rPr>
          <w:color w:val="auto"/>
          <w:sz w:val="22"/>
          <w:szCs w:val="22"/>
        </w:rPr>
      </w:pPr>
      <w:r w:rsidRPr="00725395">
        <w:rPr>
          <w:color w:val="auto"/>
          <w:sz w:val="22"/>
          <w:szCs w:val="22"/>
        </w:rPr>
        <w:t xml:space="preserve">złożona w formie elektronicznej za pośrednictwem platformazakupowa.pl, </w:t>
      </w:r>
    </w:p>
    <w:p w:rsidR="00DD2AF1" w:rsidRPr="00725395" w:rsidRDefault="00DD2AF1" w:rsidP="005D72E6">
      <w:pPr>
        <w:pStyle w:val="Default"/>
        <w:numPr>
          <w:ilvl w:val="0"/>
          <w:numId w:val="40"/>
        </w:numPr>
        <w:spacing w:after="14"/>
        <w:jc w:val="both"/>
        <w:rPr>
          <w:b/>
          <w:color w:val="auto"/>
          <w:sz w:val="22"/>
          <w:szCs w:val="22"/>
        </w:rPr>
      </w:pPr>
      <w:r w:rsidRPr="00725395">
        <w:rPr>
          <w:b/>
          <w:color w:val="auto"/>
          <w:sz w:val="22"/>
          <w:szCs w:val="22"/>
        </w:rPr>
        <w:t>podpisana kwalifikowanym podpisem elektronicznym</w:t>
      </w:r>
      <w:r w:rsidR="00805805" w:rsidRPr="00725395">
        <w:rPr>
          <w:b/>
          <w:color w:val="auto"/>
          <w:sz w:val="22"/>
          <w:szCs w:val="22"/>
        </w:rPr>
        <w:t>, podpisem osobistym lub podpisem zaufanym</w:t>
      </w:r>
      <w:r w:rsidRPr="00725395">
        <w:rPr>
          <w:b/>
          <w:color w:val="auto"/>
          <w:sz w:val="22"/>
          <w:szCs w:val="22"/>
        </w:rPr>
        <w:t xml:space="preserve"> przez osobę/osoby upoważnioną/upoważnione. </w:t>
      </w:r>
    </w:p>
    <w:p w:rsidR="00DD2AF1" w:rsidRPr="00916F7C" w:rsidRDefault="00DD2AF1" w:rsidP="00DD2AF1">
      <w:pPr>
        <w:pStyle w:val="Akapitzlist"/>
        <w:autoSpaceDE w:val="0"/>
        <w:autoSpaceDN w:val="0"/>
        <w:adjustRightInd w:val="0"/>
        <w:spacing w:after="0" w:line="240" w:lineRule="auto"/>
        <w:jc w:val="both"/>
        <w:rPr>
          <w:rFonts w:ascii="Arial" w:hAnsi="Arial" w:cs="Arial"/>
          <w:b/>
          <w:color w:val="C0504D" w:themeColor="accent2"/>
        </w:rPr>
      </w:pPr>
    </w:p>
    <w:p w:rsidR="00E10BF4" w:rsidRPr="00B341A6" w:rsidRDefault="00E51D0B" w:rsidP="005D72E6">
      <w:pPr>
        <w:pStyle w:val="Akapitzlist"/>
        <w:numPr>
          <w:ilvl w:val="0"/>
          <w:numId w:val="39"/>
        </w:numPr>
        <w:autoSpaceDE w:val="0"/>
        <w:autoSpaceDN w:val="0"/>
        <w:adjustRightInd w:val="0"/>
        <w:spacing w:after="0" w:line="240" w:lineRule="auto"/>
        <w:jc w:val="both"/>
        <w:rPr>
          <w:rFonts w:ascii="Arial" w:hAnsi="Arial" w:cs="Arial"/>
        </w:rPr>
      </w:pPr>
      <w:r w:rsidRPr="00B341A6">
        <w:rPr>
          <w:rFonts w:ascii="Arial" w:hAnsi="Arial" w:cs="Arial"/>
        </w:rPr>
        <w:t xml:space="preserve">Oferta musi zawierać </w:t>
      </w:r>
      <w:r w:rsidR="004E613A" w:rsidRPr="00B341A6">
        <w:rPr>
          <w:rFonts w:ascii="Arial" w:hAnsi="Arial" w:cs="Arial"/>
        </w:rPr>
        <w:t xml:space="preserve"> oświadczenia i dokumenty określone w Rozdziale XII pkt 4</w:t>
      </w:r>
      <w:r w:rsidRPr="00B341A6">
        <w:rPr>
          <w:rFonts w:ascii="Arial" w:hAnsi="Arial" w:cs="Arial"/>
        </w:rPr>
        <w:t>.</w:t>
      </w:r>
    </w:p>
    <w:p w:rsidR="00E10BF4" w:rsidRPr="009F693D" w:rsidRDefault="00E10BF4" w:rsidP="009F693D">
      <w:pPr>
        <w:tabs>
          <w:tab w:val="left" w:pos="889"/>
        </w:tabs>
        <w:autoSpaceDE w:val="0"/>
        <w:autoSpaceDN w:val="0"/>
        <w:adjustRightInd w:val="0"/>
        <w:spacing w:after="0" w:line="240" w:lineRule="auto"/>
        <w:jc w:val="both"/>
        <w:rPr>
          <w:rFonts w:ascii="Arial" w:hAnsi="Arial" w:cs="Arial"/>
        </w:rPr>
      </w:pPr>
    </w:p>
    <w:p w:rsidR="0058630F" w:rsidRPr="009F693D" w:rsidRDefault="0058630F" w:rsidP="005D72E6">
      <w:pPr>
        <w:numPr>
          <w:ilvl w:val="0"/>
          <w:numId w:val="39"/>
        </w:numPr>
        <w:spacing w:after="0" w:line="240" w:lineRule="auto"/>
        <w:jc w:val="both"/>
        <w:textAlignment w:val="baseline"/>
        <w:rPr>
          <w:rFonts w:ascii="Arial" w:eastAsia="Times New Roman" w:hAnsi="Arial" w:cs="Arial"/>
          <w:lang w:eastAsia="pl-PL"/>
        </w:rPr>
      </w:pPr>
      <w:r w:rsidRPr="009F693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BA3FF4">
        <w:rPr>
          <w:rFonts w:ascii="Arial" w:eastAsia="Times New Roman" w:hAnsi="Arial" w:cs="Arial"/>
          <w:lang w:eastAsia="pl-PL"/>
        </w:rPr>
        <w:br/>
      </w:r>
      <w:r w:rsidRPr="009F693D">
        <w:rPr>
          <w:rFonts w:ascii="Arial" w:eastAsia="Times New Roman" w:hAnsi="Arial" w:cs="Arial"/>
          <w:lang w:eastAsia="pl-PL"/>
        </w:rPr>
        <w:t>w weryfikacji plików. </w:t>
      </w:r>
    </w:p>
    <w:p w:rsidR="0058630F" w:rsidRPr="006429E1" w:rsidRDefault="0058630F" w:rsidP="0058630F">
      <w:pPr>
        <w:spacing w:after="0" w:line="240" w:lineRule="auto"/>
        <w:ind w:left="720"/>
        <w:jc w:val="both"/>
        <w:textAlignment w:val="baseline"/>
        <w:rPr>
          <w:rFonts w:ascii="Arial" w:eastAsia="Times New Roman" w:hAnsi="Arial" w:cs="Arial"/>
          <w:lang w:eastAsia="pl-PL"/>
        </w:rPr>
      </w:pPr>
    </w:p>
    <w:p w:rsidR="0058630F" w:rsidRPr="006429E1" w:rsidRDefault="0058630F" w:rsidP="005D72E6">
      <w:pPr>
        <w:numPr>
          <w:ilvl w:val="0"/>
          <w:numId w:val="39"/>
        </w:numPr>
        <w:spacing w:after="0" w:line="240" w:lineRule="auto"/>
        <w:jc w:val="both"/>
        <w:textAlignment w:val="baseline"/>
        <w:rPr>
          <w:rFonts w:ascii="Arial" w:eastAsia="Times New Roman" w:hAnsi="Arial" w:cs="Arial"/>
          <w:lang w:eastAsia="pl-PL"/>
        </w:rPr>
      </w:pPr>
      <w:r w:rsidRPr="006429E1">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6429E1" w:rsidRDefault="0058630F" w:rsidP="0058630F">
      <w:pPr>
        <w:spacing w:after="0" w:line="240" w:lineRule="auto"/>
        <w:jc w:val="both"/>
        <w:textAlignment w:val="baseline"/>
        <w:rPr>
          <w:rFonts w:ascii="Arial" w:eastAsia="Times New Roman" w:hAnsi="Arial" w:cs="Arial"/>
          <w:lang w:eastAsia="pl-PL"/>
        </w:rPr>
      </w:pPr>
    </w:p>
    <w:p w:rsidR="0058630F" w:rsidRPr="006429E1" w:rsidRDefault="0058630F" w:rsidP="005D72E6">
      <w:pPr>
        <w:numPr>
          <w:ilvl w:val="0"/>
          <w:numId w:val="39"/>
        </w:numPr>
        <w:spacing w:after="0" w:line="240" w:lineRule="auto"/>
        <w:jc w:val="both"/>
        <w:textAlignment w:val="baseline"/>
        <w:rPr>
          <w:rFonts w:ascii="Calibri" w:eastAsia="Times New Roman" w:hAnsi="Calibri" w:cs="Calibri"/>
          <w:lang w:eastAsia="pl-PL"/>
        </w:rPr>
      </w:pPr>
      <w:r w:rsidRPr="006429E1">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6429E1">
        <w:rPr>
          <w:rFonts w:ascii="Calibri" w:eastAsia="Times New Roman" w:hAnsi="Calibri" w:cs="Calibri"/>
          <w:lang w:eastAsia="pl-PL"/>
        </w:rPr>
        <w:t>.</w:t>
      </w:r>
    </w:p>
    <w:p w:rsidR="0058630F" w:rsidRPr="006429E1"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6429E1" w:rsidRDefault="0058630F" w:rsidP="005D72E6">
      <w:pPr>
        <w:numPr>
          <w:ilvl w:val="0"/>
          <w:numId w:val="39"/>
        </w:numPr>
        <w:spacing w:after="0" w:line="240" w:lineRule="auto"/>
        <w:jc w:val="both"/>
        <w:textAlignment w:val="baseline"/>
        <w:rPr>
          <w:rFonts w:ascii="Arial" w:eastAsia="Times New Roman" w:hAnsi="Arial" w:cs="Arial"/>
          <w:lang w:eastAsia="pl-PL"/>
        </w:rPr>
      </w:pPr>
      <w:r w:rsidRPr="006429E1">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6429E1" w:rsidRDefault="0058630F" w:rsidP="0058630F">
      <w:pPr>
        <w:pStyle w:val="Akapitzlist"/>
        <w:rPr>
          <w:rFonts w:ascii="Arial" w:eastAsia="Times New Roman" w:hAnsi="Arial" w:cs="Arial"/>
          <w:lang w:eastAsia="pl-PL"/>
        </w:rPr>
      </w:pPr>
    </w:p>
    <w:p w:rsidR="002B5B57" w:rsidRDefault="00DA2C67" w:rsidP="002B5B57">
      <w:pPr>
        <w:pStyle w:val="Akapitzlist"/>
        <w:numPr>
          <w:ilvl w:val="0"/>
          <w:numId w:val="39"/>
        </w:numPr>
        <w:autoSpaceDE w:val="0"/>
        <w:autoSpaceDN w:val="0"/>
        <w:adjustRightInd w:val="0"/>
        <w:spacing w:after="0" w:line="240" w:lineRule="auto"/>
        <w:jc w:val="both"/>
        <w:rPr>
          <w:rFonts w:ascii="Arial" w:eastAsia="Times New Roman" w:hAnsi="Arial" w:cs="Arial"/>
          <w:lang w:eastAsia="pl-PL"/>
        </w:rPr>
      </w:pPr>
      <w:r w:rsidRPr="006429E1">
        <w:rPr>
          <w:rFonts w:ascii="Arial" w:eastAsia="Times New Roman" w:hAnsi="Arial" w:cs="Arial"/>
          <w:lang w:eastAsia="pl-PL"/>
        </w:rPr>
        <w:t xml:space="preserve">Zgodnie z art. 18 ust. 3 ustawy </w:t>
      </w:r>
      <w:proofErr w:type="spellStart"/>
      <w:r w:rsidRPr="006429E1">
        <w:rPr>
          <w:rFonts w:ascii="Arial" w:eastAsia="Times New Roman" w:hAnsi="Arial" w:cs="Arial"/>
          <w:lang w:eastAsia="pl-PL"/>
        </w:rPr>
        <w:t>Pzp</w:t>
      </w:r>
      <w:proofErr w:type="spellEnd"/>
      <w:r w:rsidRPr="006429E1">
        <w:rPr>
          <w:rFonts w:ascii="Arial" w:eastAsia="Times New Roman" w:hAnsi="Arial" w:cs="Arial"/>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6429E1">
        <w:rPr>
          <w:rFonts w:ascii="Arial" w:eastAsia="Times New Roman" w:hAnsi="Arial" w:cs="Arial"/>
          <w:lang w:eastAsia="pl-PL"/>
        </w:rPr>
        <w:lastRenderedPageBreak/>
        <w:t>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B5B57" w:rsidRPr="002B5B57" w:rsidRDefault="002B5B57" w:rsidP="002B5B57">
      <w:pPr>
        <w:pStyle w:val="Akapitzlist"/>
        <w:rPr>
          <w:rFonts w:ascii="Arial" w:hAnsi="Arial" w:cs="Arial"/>
        </w:rPr>
      </w:pPr>
    </w:p>
    <w:p w:rsidR="00DD2AF1" w:rsidRPr="002B5B57" w:rsidRDefault="00DD2AF1" w:rsidP="002B5B57">
      <w:pPr>
        <w:pStyle w:val="Akapitzlist"/>
        <w:numPr>
          <w:ilvl w:val="0"/>
          <w:numId w:val="39"/>
        </w:numPr>
        <w:autoSpaceDE w:val="0"/>
        <w:autoSpaceDN w:val="0"/>
        <w:adjustRightInd w:val="0"/>
        <w:spacing w:after="0" w:line="240" w:lineRule="auto"/>
        <w:jc w:val="both"/>
        <w:rPr>
          <w:rFonts w:ascii="Arial" w:eastAsia="Times New Roman" w:hAnsi="Arial" w:cs="Arial"/>
          <w:lang w:eastAsia="pl-PL"/>
        </w:rPr>
      </w:pPr>
      <w:r w:rsidRPr="002B5B57">
        <w:rPr>
          <w:rFonts w:ascii="Arial" w:hAnsi="Arial" w:cs="Arial"/>
        </w:rPr>
        <w:t xml:space="preserve">Na platformie w formularzu składania oferty znajduje się miejsce wyznaczone do dołączenia części oferty stanowiącej </w:t>
      </w:r>
      <w:r w:rsidRPr="002B5B57">
        <w:rPr>
          <w:rFonts w:ascii="Arial" w:hAnsi="Arial" w:cs="Arial"/>
          <w:b/>
          <w:bCs/>
        </w:rPr>
        <w:t>tajemnicę przedsiębiorstwa</w:t>
      </w:r>
      <w:r w:rsidRPr="002B5B57">
        <w:rPr>
          <w:rFonts w:ascii="Arial" w:hAnsi="Arial" w:cs="Arial"/>
        </w:rPr>
        <w:t xml:space="preserve">. </w:t>
      </w:r>
      <w:r w:rsidR="00857309" w:rsidRPr="002B5B57">
        <w:rPr>
          <w:rFonts w:ascii="Arial" w:hAnsi="Arial" w:cs="Arial"/>
        </w:rPr>
        <w:t xml:space="preserve">Na platformie w formularzu składania oferty znajduje się miejsce wyznaczone do dołączenia części oferty stanowiącej tajemnicę przedsiębiorstwa. </w:t>
      </w:r>
    </w:p>
    <w:p w:rsidR="00DD2AF1" w:rsidRPr="006429E1" w:rsidRDefault="00DD2AF1" w:rsidP="008F63D0">
      <w:pPr>
        <w:pStyle w:val="Akapitzlist"/>
        <w:spacing w:after="0"/>
        <w:ind w:left="360"/>
        <w:jc w:val="both"/>
        <w:rPr>
          <w:rFonts w:ascii="Arial" w:hAnsi="Arial" w:cs="Arial"/>
          <w:b/>
        </w:rPr>
      </w:pPr>
    </w:p>
    <w:p w:rsidR="00DA2C67" w:rsidRPr="006429E1" w:rsidRDefault="00DA2C67" w:rsidP="005D72E6">
      <w:pPr>
        <w:pStyle w:val="Akapitzlist"/>
        <w:numPr>
          <w:ilvl w:val="0"/>
          <w:numId w:val="39"/>
        </w:numPr>
        <w:autoSpaceDE w:val="0"/>
        <w:autoSpaceDN w:val="0"/>
        <w:adjustRightInd w:val="0"/>
        <w:spacing w:after="0" w:line="240" w:lineRule="auto"/>
        <w:jc w:val="both"/>
        <w:rPr>
          <w:rFonts w:ascii="Arial" w:eastAsia="Times New Roman" w:hAnsi="Arial" w:cs="Arial"/>
          <w:lang w:eastAsia="pl-PL"/>
        </w:rPr>
      </w:pPr>
      <w:r w:rsidRPr="006429E1">
        <w:rPr>
          <w:rFonts w:ascii="Arial" w:eastAsia="Times New Roman" w:hAnsi="Arial" w:cs="Arial"/>
          <w:lang w:eastAsia="pl-PL"/>
        </w:rPr>
        <w:t xml:space="preserve">Wykonawca, za pośrednictwem </w:t>
      </w:r>
      <w:hyperlink r:id="rId27" w:history="1">
        <w:r w:rsidRPr="006429E1">
          <w:rPr>
            <w:rFonts w:ascii="Arial" w:eastAsia="Times New Roman" w:hAnsi="Arial" w:cs="Arial"/>
            <w:u w:val="single"/>
            <w:lang w:eastAsia="pl-PL"/>
          </w:rPr>
          <w:t>platformazakupowa.pl</w:t>
        </w:r>
      </w:hyperlink>
      <w:r w:rsidRPr="006429E1">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6429E1" w:rsidRDefault="002907CA" w:rsidP="00DA2C67">
      <w:pPr>
        <w:spacing w:after="0" w:line="240" w:lineRule="auto"/>
        <w:ind w:left="720"/>
        <w:jc w:val="both"/>
        <w:rPr>
          <w:rFonts w:ascii="Arial" w:eastAsia="Times New Roman" w:hAnsi="Arial" w:cs="Arial"/>
          <w:sz w:val="24"/>
          <w:szCs w:val="24"/>
          <w:lang w:eastAsia="pl-PL"/>
        </w:rPr>
      </w:pPr>
      <w:hyperlink r:id="rId28" w:history="1">
        <w:r w:rsidR="00DA2C67" w:rsidRPr="006429E1">
          <w:rPr>
            <w:rFonts w:ascii="Arial" w:eastAsia="Times New Roman" w:hAnsi="Arial" w:cs="Arial"/>
            <w:u w:val="single"/>
            <w:lang w:eastAsia="pl-PL"/>
          </w:rPr>
          <w:t>https://platformazakupowa.pl/strona/45-instrukcje</w:t>
        </w:r>
      </w:hyperlink>
    </w:p>
    <w:p w:rsidR="00DD2AF1" w:rsidRPr="006429E1" w:rsidRDefault="00DD2AF1" w:rsidP="008F63D0">
      <w:pPr>
        <w:pStyle w:val="Akapitzlist"/>
        <w:spacing w:after="0"/>
        <w:ind w:left="360"/>
        <w:jc w:val="both"/>
        <w:rPr>
          <w:rFonts w:ascii="Arial" w:hAnsi="Arial" w:cs="Arial"/>
          <w:b/>
        </w:rPr>
      </w:pPr>
    </w:p>
    <w:p w:rsidR="00DD2AF1" w:rsidRPr="006429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6429E1">
        <w:rPr>
          <w:rFonts w:ascii="Arial" w:hAnsi="Arial" w:cs="Arial"/>
          <w:b/>
          <w:bCs/>
        </w:rPr>
        <w:t>WYKONAWC</w:t>
      </w:r>
      <w:r w:rsidR="00EF7B47" w:rsidRPr="006429E1">
        <w:rPr>
          <w:rFonts w:ascii="Arial" w:hAnsi="Arial" w:cs="Arial"/>
          <w:b/>
          <w:bCs/>
        </w:rPr>
        <w:t>A</w:t>
      </w:r>
      <w:r w:rsidRPr="006429E1">
        <w:rPr>
          <w:rFonts w:ascii="Arial" w:hAnsi="Arial" w:cs="Arial"/>
          <w:b/>
          <w:bCs/>
        </w:rPr>
        <w:t xml:space="preserve"> może złożyć tylko jedną ofertę</w:t>
      </w:r>
      <w:r w:rsidRPr="006429E1">
        <w:rPr>
          <w:rFonts w:ascii="Arial" w:hAnsi="Arial" w:cs="Arial"/>
        </w:rPr>
        <w:t xml:space="preserve">. Złożenie większej liczby ofert lub oferty zawierającej propozycje wariantowe spowoduje odrzucenie wszystkich ofert złożonych przez danego WYKONAWCĘ. </w:t>
      </w:r>
    </w:p>
    <w:p w:rsidR="00EF7B47" w:rsidRPr="006429E1" w:rsidRDefault="00EF7B47" w:rsidP="00EF7B47">
      <w:pPr>
        <w:pStyle w:val="Akapitzlist"/>
        <w:autoSpaceDE w:val="0"/>
        <w:autoSpaceDN w:val="0"/>
        <w:adjustRightInd w:val="0"/>
        <w:spacing w:after="0" w:line="240" w:lineRule="auto"/>
        <w:jc w:val="both"/>
        <w:rPr>
          <w:rFonts w:ascii="Arial" w:hAnsi="Arial" w:cs="Arial"/>
        </w:rPr>
      </w:pPr>
    </w:p>
    <w:p w:rsidR="0058630F" w:rsidRPr="006429E1" w:rsidRDefault="0058630F" w:rsidP="005D72E6">
      <w:pPr>
        <w:pStyle w:val="NormalnyWeb"/>
        <w:numPr>
          <w:ilvl w:val="0"/>
          <w:numId w:val="39"/>
        </w:numPr>
        <w:suppressAutoHyphens w:val="0"/>
        <w:spacing w:before="0" w:after="0"/>
        <w:jc w:val="both"/>
        <w:textAlignment w:val="baseline"/>
        <w:rPr>
          <w:rFonts w:ascii="Arial" w:hAnsi="Arial" w:cs="Arial"/>
          <w:sz w:val="22"/>
          <w:szCs w:val="22"/>
        </w:rPr>
      </w:pPr>
      <w:r w:rsidRPr="006429E1">
        <w:rPr>
          <w:rFonts w:ascii="Arial" w:hAnsi="Arial" w:cs="Arial"/>
          <w:b/>
          <w:bCs/>
          <w:sz w:val="22"/>
          <w:szCs w:val="22"/>
        </w:rPr>
        <w:t xml:space="preserve">Zamawiający nie ponosi odpowiedzialności za złożenie oferty w sposób niezgodny z Instrukcją korzystania z </w:t>
      </w:r>
      <w:hyperlink r:id="rId29" w:history="1">
        <w:r w:rsidRPr="006429E1">
          <w:rPr>
            <w:rStyle w:val="Hipercze"/>
            <w:rFonts w:ascii="Arial" w:hAnsi="Arial" w:cs="Arial"/>
            <w:b/>
            <w:bCs/>
            <w:color w:val="auto"/>
            <w:sz w:val="22"/>
            <w:szCs w:val="22"/>
          </w:rPr>
          <w:t>platformazakupowa.pl</w:t>
        </w:r>
      </w:hyperlink>
      <w:r w:rsidRPr="006429E1">
        <w:rPr>
          <w:rFonts w:ascii="Arial" w:hAnsi="Arial" w:cs="Arial"/>
          <w:sz w:val="22"/>
          <w:szCs w:val="22"/>
        </w:rPr>
        <w:t xml:space="preserve">, </w:t>
      </w:r>
      <w:r w:rsidR="009A0D83" w:rsidRPr="006429E1">
        <w:rPr>
          <w:rFonts w:ascii="Arial" w:hAnsi="Arial" w:cs="Arial"/>
          <w:sz w:val="22"/>
          <w:szCs w:val="22"/>
        </w:rPr>
        <w:br/>
      </w:r>
      <w:r w:rsidRPr="006429E1">
        <w:rPr>
          <w:rFonts w:ascii="Arial" w:hAnsi="Arial" w:cs="Arial"/>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916F7C" w:rsidRDefault="0058630F" w:rsidP="0058630F">
      <w:pPr>
        <w:pStyle w:val="NormalnyWeb"/>
        <w:suppressAutoHyphens w:val="0"/>
        <w:spacing w:before="0" w:after="0"/>
        <w:jc w:val="both"/>
        <w:textAlignment w:val="baseline"/>
        <w:rPr>
          <w:rFonts w:ascii="Arial" w:hAnsi="Arial" w:cs="Arial"/>
          <w:color w:val="C0504D" w:themeColor="accent2"/>
          <w:sz w:val="22"/>
          <w:szCs w:val="22"/>
        </w:rPr>
      </w:pPr>
    </w:p>
    <w:p w:rsidR="0058630F" w:rsidRPr="006429E1" w:rsidRDefault="0058630F" w:rsidP="005D72E6">
      <w:pPr>
        <w:pStyle w:val="NormalnyWeb"/>
        <w:numPr>
          <w:ilvl w:val="0"/>
          <w:numId w:val="39"/>
        </w:numPr>
        <w:suppressAutoHyphens w:val="0"/>
        <w:spacing w:before="0" w:after="0"/>
        <w:jc w:val="both"/>
        <w:textAlignment w:val="baseline"/>
        <w:rPr>
          <w:rFonts w:ascii="Arial" w:hAnsi="Arial" w:cs="Arial"/>
          <w:sz w:val="22"/>
          <w:szCs w:val="22"/>
        </w:rPr>
      </w:pPr>
      <w:r w:rsidRPr="006429E1">
        <w:rPr>
          <w:rFonts w:ascii="Arial" w:hAnsi="Arial" w:cs="Arial"/>
          <w:sz w:val="22"/>
          <w:szCs w:val="22"/>
        </w:rPr>
        <w:t xml:space="preserve">Zamawiający informuje, że instrukcje korzystania z </w:t>
      </w:r>
      <w:hyperlink r:id="rId30" w:history="1">
        <w:r w:rsidRPr="006429E1">
          <w:rPr>
            <w:rStyle w:val="Hipercze"/>
            <w:rFonts w:ascii="Arial" w:hAnsi="Arial" w:cs="Arial"/>
            <w:color w:val="auto"/>
            <w:sz w:val="22"/>
            <w:szCs w:val="22"/>
          </w:rPr>
          <w:t>platformazakupowa.pl</w:t>
        </w:r>
      </w:hyperlink>
      <w:r w:rsidRPr="006429E1">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6429E1">
          <w:rPr>
            <w:rStyle w:val="Hipercze"/>
            <w:rFonts w:ascii="Arial" w:hAnsi="Arial" w:cs="Arial"/>
            <w:color w:val="auto"/>
            <w:sz w:val="22"/>
            <w:szCs w:val="22"/>
          </w:rPr>
          <w:t>platformazakupowa.pl</w:t>
        </w:r>
      </w:hyperlink>
      <w:r w:rsidRPr="006429E1">
        <w:rPr>
          <w:rFonts w:ascii="Arial" w:hAnsi="Arial" w:cs="Arial"/>
          <w:sz w:val="22"/>
          <w:szCs w:val="22"/>
        </w:rPr>
        <w:t xml:space="preserve"> znajdują się w zakładce „Instrukcje dla Wykonawców" na stronie internetowej pod adresem: </w:t>
      </w:r>
      <w:hyperlink r:id="rId32" w:history="1">
        <w:r w:rsidRPr="006429E1">
          <w:rPr>
            <w:rStyle w:val="Hipercze"/>
            <w:rFonts w:ascii="Arial" w:hAnsi="Arial" w:cs="Arial"/>
            <w:color w:val="auto"/>
            <w:sz w:val="22"/>
            <w:szCs w:val="22"/>
          </w:rPr>
          <w:t>https://platformazakupowa.pl/strona/45-instrukcje</w:t>
        </w:r>
      </w:hyperlink>
    </w:p>
    <w:p w:rsidR="0058630F" w:rsidRPr="006429E1" w:rsidRDefault="0058630F" w:rsidP="0058630F">
      <w:pPr>
        <w:pStyle w:val="Akapitzlist"/>
        <w:rPr>
          <w:rFonts w:ascii="Arial" w:hAnsi="Arial" w:cs="Arial"/>
        </w:rPr>
      </w:pPr>
    </w:p>
    <w:p w:rsidR="00EF7B47" w:rsidRPr="006429E1" w:rsidRDefault="00EF7B47" w:rsidP="005D72E6">
      <w:pPr>
        <w:pStyle w:val="Akapitzlist"/>
        <w:numPr>
          <w:ilvl w:val="0"/>
          <w:numId w:val="39"/>
        </w:numPr>
        <w:autoSpaceDE w:val="0"/>
        <w:autoSpaceDN w:val="0"/>
        <w:adjustRightInd w:val="0"/>
        <w:spacing w:after="0" w:line="240" w:lineRule="auto"/>
        <w:jc w:val="both"/>
        <w:rPr>
          <w:rFonts w:ascii="Arial" w:hAnsi="Arial" w:cs="Arial"/>
        </w:rPr>
      </w:pPr>
      <w:r w:rsidRPr="006429E1">
        <w:rPr>
          <w:rFonts w:ascii="Arial" w:hAnsi="Arial" w:cs="Arial"/>
        </w:rPr>
        <w:t xml:space="preserve">Treść oferty musi być zgodna z wymaganiami Zamawiającego, określonymi </w:t>
      </w:r>
      <w:r w:rsidRPr="006429E1">
        <w:rPr>
          <w:rFonts w:ascii="Arial" w:hAnsi="Arial" w:cs="Arial"/>
        </w:rPr>
        <w:br/>
        <w:t>w dokumentach zamówienia.</w:t>
      </w:r>
    </w:p>
    <w:p w:rsidR="00DD2AF1" w:rsidRPr="006429E1" w:rsidRDefault="00DD2AF1" w:rsidP="00DD2AF1">
      <w:pPr>
        <w:spacing w:after="0"/>
        <w:jc w:val="both"/>
        <w:rPr>
          <w:rFonts w:ascii="Arial" w:hAnsi="Arial" w:cs="Arial"/>
          <w:b/>
        </w:rPr>
      </w:pPr>
    </w:p>
    <w:p w:rsidR="00DD2AF1" w:rsidRPr="006429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6429E1">
        <w:rPr>
          <w:rFonts w:ascii="Arial" w:hAnsi="Arial" w:cs="Arial"/>
        </w:rPr>
        <w:t xml:space="preserve">Ceny oferty muszą zawierać wszystkie koszty, jakie musi ponieść WYKONAWCA, aby zrealizować zamówienie z najwyższą starannością oraz ewentualne rabaty. </w:t>
      </w:r>
    </w:p>
    <w:p w:rsidR="00DD2AF1" w:rsidRPr="006429E1" w:rsidRDefault="00DD2AF1" w:rsidP="00DD2AF1">
      <w:pPr>
        <w:autoSpaceDE w:val="0"/>
        <w:autoSpaceDN w:val="0"/>
        <w:adjustRightInd w:val="0"/>
        <w:spacing w:after="0" w:line="240" w:lineRule="auto"/>
        <w:jc w:val="both"/>
        <w:rPr>
          <w:rFonts w:ascii="Arial" w:hAnsi="Arial" w:cs="Arial"/>
        </w:rPr>
      </w:pPr>
    </w:p>
    <w:p w:rsidR="00DD2AF1" w:rsidRPr="006429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6429E1">
        <w:rPr>
          <w:rFonts w:ascii="Arial" w:hAnsi="Arial" w:cs="Arial"/>
        </w:rPr>
        <w:t>Dokumenty i oświadczenia składane przez WYKONAWCĘ powinny być</w:t>
      </w:r>
      <w:r w:rsidR="00EF7B47" w:rsidRPr="006429E1">
        <w:rPr>
          <w:rFonts w:ascii="Arial" w:hAnsi="Arial" w:cs="Arial"/>
        </w:rPr>
        <w:t xml:space="preserve"> w języku polskim, chyba że w S</w:t>
      </w:r>
      <w:r w:rsidRPr="006429E1">
        <w:rPr>
          <w:rFonts w:ascii="Arial" w:hAnsi="Arial" w:cs="Arial"/>
        </w:rPr>
        <w:t xml:space="preserve">WZ dopuszczono inaczej. W przypadku załączenia dokumentów sporządzonych w innym języku niż dopuszczony, WYKONAWCA zobowiązany jest załączyć tłumaczenie na język polski. </w:t>
      </w:r>
    </w:p>
    <w:p w:rsidR="00DD2AF1" w:rsidRPr="00916F7C" w:rsidRDefault="00DD2AF1" w:rsidP="00DD2AF1">
      <w:pPr>
        <w:autoSpaceDE w:val="0"/>
        <w:autoSpaceDN w:val="0"/>
        <w:adjustRightInd w:val="0"/>
        <w:spacing w:after="0" w:line="240" w:lineRule="auto"/>
        <w:jc w:val="both"/>
        <w:rPr>
          <w:rFonts w:ascii="Arial" w:hAnsi="Arial" w:cs="Arial"/>
          <w:color w:val="C0504D" w:themeColor="accent2"/>
        </w:rPr>
      </w:pPr>
    </w:p>
    <w:p w:rsidR="00A66202" w:rsidRPr="00246BE1" w:rsidRDefault="00A66202"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246BE1" w:rsidRDefault="00A66202" w:rsidP="00A66202">
      <w:pPr>
        <w:rPr>
          <w:rFonts w:ascii="Arial" w:hAnsi="Arial" w:cs="Arial"/>
        </w:rPr>
      </w:pPr>
    </w:p>
    <w:p w:rsidR="00DD2AF1" w:rsidRPr="00246B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 xml:space="preserve">Zgodnie z definicją dokumentu elektronicznego z art. 3 ustęp 2 Ustawy o informatyzacji działalności podmiotów realizujących zadania publiczne, opatrzenie </w:t>
      </w:r>
      <w:r w:rsidRPr="00246BE1">
        <w:rPr>
          <w:rFonts w:ascii="Arial" w:hAnsi="Arial" w:cs="Arial"/>
        </w:rPr>
        <w:lastRenderedPageBreak/>
        <w:t xml:space="preserve">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916F7C" w:rsidRDefault="00B67DDC" w:rsidP="00B67DDC">
      <w:pPr>
        <w:autoSpaceDE w:val="0"/>
        <w:autoSpaceDN w:val="0"/>
        <w:adjustRightInd w:val="0"/>
        <w:spacing w:after="0" w:line="240" w:lineRule="auto"/>
        <w:jc w:val="both"/>
        <w:rPr>
          <w:rFonts w:ascii="Arial" w:hAnsi="Arial" w:cs="Arial"/>
          <w:color w:val="C0504D" w:themeColor="accent2"/>
        </w:rPr>
      </w:pPr>
    </w:p>
    <w:p w:rsidR="0058630F" w:rsidRPr="00246BE1" w:rsidRDefault="00DD2AF1" w:rsidP="00246BE1">
      <w:pPr>
        <w:pStyle w:val="Akapitzlist"/>
        <w:numPr>
          <w:ilvl w:val="0"/>
          <w:numId w:val="39"/>
        </w:numPr>
        <w:tabs>
          <w:tab w:val="left" w:pos="2977"/>
        </w:tabs>
        <w:autoSpaceDE w:val="0"/>
        <w:autoSpaceDN w:val="0"/>
        <w:adjustRightInd w:val="0"/>
        <w:spacing w:after="0" w:line="240" w:lineRule="auto"/>
        <w:jc w:val="both"/>
        <w:rPr>
          <w:rFonts w:ascii="Arial" w:hAnsi="Arial" w:cs="Arial"/>
          <w:lang w:eastAsia="pl-PL"/>
        </w:rPr>
      </w:pPr>
      <w:r w:rsidRPr="00246BE1">
        <w:rPr>
          <w:rFonts w:ascii="Arial" w:hAnsi="Arial" w:cs="Arial"/>
        </w:rPr>
        <w:t xml:space="preserve">Maksymalny rozmiar jednego pliku przesyłanego za pośrednictwem dedykowanych formularzy do: złożenia, zmiany, wycofania oferty oraz do komunikacji wynosi: </w:t>
      </w:r>
      <w:r w:rsidR="00B67DDC" w:rsidRPr="00246BE1">
        <w:rPr>
          <w:rFonts w:ascii="Arial" w:hAnsi="Arial" w:cs="Arial"/>
        </w:rPr>
        <w:t>150MB.</w:t>
      </w:r>
      <w:r w:rsidR="0058630F" w:rsidRPr="00246BE1">
        <w:rPr>
          <w:rFonts w:ascii="Arial" w:eastAsia="Times New Roman" w:hAnsi="Arial" w:cs="Arial"/>
          <w:lang w:eastAsia="pl-PL"/>
        </w:rPr>
        <w:t xml:space="preserve"> </w:t>
      </w:r>
      <w:r w:rsidR="0058630F" w:rsidRPr="00246BE1">
        <w:rPr>
          <w:rFonts w:ascii="Arial" w:hAnsi="Arial" w:cs="Arial"/>
          <w:lang w:eastAsia="pl-PL"/>
        </w:rPr>
        <w:t>natomiast przy komunikacji wielkość pliku to maksymalnie 500 MB.</w:t>
      </w:r>
    </w:p>
    <w:p w:rsidR="00DD2AF1" w:rsidRPr="00916F7C" w:rsidRDefault="00DD2AF1" w:rsidP="0058630F">
      <w:pPr>
        <w:pStyle w:val="Akapitzlist"/>
        <w:autoSpaceDE w:val="0"/>
        <w:autoSpaceDN w:val="0"/>
        <w:adjustRightInd w:val="0"/>
        <w:spacing w:after="0" w:line="240" w:lineRule="auto"/>
        <w:jc w:val="both"/>
        <w:rPr>
          <w:rFonts w:ascii="Arial" w:hAnsi="Arial" w:cs="Arial"/>
          <w:color w:val="C0504D" w:themeColor="accent2"/>
        </w:rPr>
      </w:pPr>
    </w:p>
    <w:p w:rsidR="00DD2AF1" w:rsidRPr="00916F7C" w:rsidRDefault="00DD2AF1" w:rsidP="00DD2AF1">
      <w:pPr>
        <w:pStyle w:val="Akapitzlist"/>
        <w:autoSpaceDE w:val="0"/>
        <w:autoSpaceDN w:val="0"/>
        <w:adjustRightInd w:val="0"/>
        <w:spacing w:after="0" w:line="240" w:lineRule="auto"/>
        <w:jc w:val="both"/>
        <w:rPr>
          <w:rFonts w:ascii="Arial" w:hAnsi="Arial" w:cs="Arial"/>
          <w:color w:val="C0504D" w:themeColor="accent2"/>
        </w:rPr>
      </w:pPr>
    </w:p>
    <w:p w:rsidR="00DD2AF1" w:rsidRPr="00246B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 xml:space="preserve"> Pełnomocnictwo we właściwej formie, z określeniem jego zakresu, powinno być dołączone do oferty, o ile nie wynika z innych załączonych dokumentów. </w:t>
      </w:r>
    </w:p>
    <w:p w:rsidR="00DD2AF1" w:rsidRPr="00246BE1" w:rsidRDefault="00DD2AF1" w:rsidP="00DD2AF1">
      <w:pPr>
        <w:autoSpaceDE w:val="0"/>
        <w:autoSpaceDN w:val="0"/>
        <w:adjustRightInd w:val="0"/>
        <w:spacing w:after="0" w:line="240" w:lineRule="auto"/>
        <w:jc w:val="both"/>
        <w:rPr>
          <w:rFonts w:ascii="Arial" w:hAnsi="Arial" w:cs="Arial"/>
        </w:rPr>
      </w:pPr>
    </w:p>
    <w:p w:rsidR="00DD2AF1" w:rsidRPr="00246B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 xml:space="preserve">Zgodnie z przepisem art. 99 § 1 Kodeksu cywilnego, pełnomocnictwo do dokonania czynności prawnej – złożenia oferty, która na mocy przepisu </w:t>
      </w:r>
      <w:r w:rsidR="0012757D" w:rsidRPr="00246BE1">
        <w:rPr>
          <w:rFonts w:ascii="Arial" w:hAnsi="Arial" w:cs="Arial"/>
        </w:rPr>
        <w:t>art. 61</w:t>
      </w:r>
      <w:r w:rsidRPr="00246BE1">
        <w:rPr>
          <w:rFonts w:ascii="Arial" w:hAnsi="Arial" w:cs="Arial"/>
        </w:rPr>
        <w:t xml:space="preserve"> ust. </w:t>
      </w:r>
      <w:r w:rsidR="0012757D" w:rsidRPr="00246BE1">
        <w:rPr>
          <w:rFonts w:ascii="Arial" w:hAnsi="Arial" w:cs="Arial"/>
        </w:rPr>
        <w:t>1</w:t>
      </w:r>
      <w:r w:rsidRPr="00246BE1">
        <w:rPr>
          <w:rFonts w:ascii="Arial" w:hAnsi="Arial" w:cs="Arial"/>
        </w:rPr>
        <w:t xml:space="preserve"> ustawy musi być sporządzon</w:t>
      </w:r>
      <w:r w:rsidR="005E3743" w:rsidRPr="00246BE1">
        <w:rPr>
          <w:rFonts w:ascii="Arial" w:hAnsi="Arial" w:cs="Arial"/>
        </w:rPr>
        <w:t>a</w:t>
      </w:r>
      <w:r w:rsidRPr="00246BE1">
        <w:rPr>
          <w:rFonts w:ascii="Arial" w:hAnsi="Arial" w:cs="Arial"/>
        </w:rPr>
        <w:t xml:space="preserve">, pod rygorem nieważności, w </w:t>
      </w:r>
      <w:r w:rsidR="005A2576" w:rsidRPr="00246BE1">
        <w:rPr>
          <w:rFonts w:ascii="Arial" w:hAnsi="Arial" w:cs="Arial"/>
        </w:rPr>
        <w:t xml:space="preserve"> formie elektronicznej lub postaci elektronicznej opatrzonej podpisem zaufanym lub podpisem osobistym</w:t>
      </w:r>
      <w:r w:rsidRPr="00246BE1">
        <w:rPr>
          <w:rFonts w:ascii="Arial" w:hAnsi="Arial" w:cs="Arial"/>
        </w:rPr>
        <w:t xml:space="preserve">, powinno być udzielone w tej samej formie. W takim przypadku pełnomocnictwo należy złożyć w oryginale w </w:t>
      </w:r>
      <w:r w:rsidR="00294E6F" w:rsidRPr="00246BE1">
        <w:rPr>
          <w:rFonts w:ascii="Arial" w:hAnsi="Arial" w:cs="Arial"/>
        </w:rPr>
        <w:t>formie elektronicznej lub postaci elektronicznej opatrzonej podpisem zaufanym lub podpisem osobistym.</w:t>
      </w:r>
    </w:p>
    <w:p w:rsidR="00246BE1" w:rsidRPr="00246BE1" w:rsidRDefault="00246BE1" w:rsidP="00246BE1">
      <w:pPr>
        <w:autoSpaceDE w:val="0"/>
        <w:autoSpaceDN w:val="0"/>
        <w:adjustRightInd w:val="0"/>
        <w:spacing w:after="0" w:line="240" w:lineRule="auto"/>
        <w:jc w:val="both"/>
        <w:rPr>
          <w:rFonts w:ascii="Arial" w:hAnsi="Arial" w:cs="Arial"/>
        </w:rPr>
      </w:pPr>
    </w:p>
    <w:p w:rsidR="00C12E34" w:rsidRPr="00246BE1" w:rsidRDefault="00C12E34" w:rsidP="005D72E6">
      <w:pPr>
        <w:pStyle w:val="Tekstpodstawowy22"/>
        <w:numPr>
          <w:ilvl w:val="0"/>
          <w:numId w:val="39"/>
        </w:numPr>
        <w:rPr>
          <w:rFonts w:ascii="Arial" w:hAnsi="Arial" w:cs="Arial"/>
          <w:b w:val="0"/>
          <w:sz w:val="22"/>
          <w:szCs w:val="22"/>
          <w:u w:val="none"/>
          <w:lang w:val="pl-PL"/>
        </w:rPr>
      </w:pPr>
      <w:r w:rsidRPr="00246BE1">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46BE1">
        <w:rPr>
          <w:rFonts w:ascii="Arial" w:hAnsi="Arial" w:cs="Arial"/>
          <w:b w:val="0"/>
          <w:sz w:val="22"/>
          <w:szCs w:val="22"/>
          <w:u w:val="none"/>
          <w:lang w:val="pl-PL"/>
        </w:rPr>
        <w:t>j</w:t>
      </w:r>
      <w:r w:rsidRPr="00246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246BE1" w:rsidRDefault="00C12E34" w:rsidP="00C12E34">
      <w:pPr>
        <w:pStyle w:val="Tekstpodstawowy22"/>
        <w:ind w:left="720"/>
        <w:rPr>
          <w:rFonts w:ascii="Arial" w:hAnsi="Arial" w:cs="Arial"/>
          <w:b w:val="0"/>
          <w:sz w:val="22"/>
          <w:szCs w:val="22"/>
          <w:u w:val="none"/>
          <w:lang w:val="pl-PL"/>
        </w:rPr>
      </w:pPr>
    </w:p>
    <w:p w:rsidR="00DD2AF1" w:rsidRPr="00246B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246BE1" w:rsidRDefault="00DD2AF1" w:rsidP="00DD2AF1">
      <w:pPr>
        <w:autoSpaceDE w:val="0"/>
        <w:autoSpaceDN w:val="0"/>
        <w:adjustRightInd w:val="0"/>
        <w:spacing w:after="0" w:line="240" w:lineRule="auto"/>
        <w:jc w:val="both"/>
        <w:rPr>
          <w:rFonts w:ascii="Arial" w:hAnsi="Arial" w:cs="Arial"/>
        </w:rPr>
      </w:pPr>
    </w:p>
    <w:p w:rsidR="00C12E34" w:rsidRPr="00246B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Treść oferty musi odpowiadać treści SWZ. Zaleca się przy sporządzaniu oferty skorzystanie ze wzorów formularzy przygotowanych przez ZAMAWIAJĄCEGO.</w:t>
      </w:r>
    </w:p>
    <w:p w:rsidR="004D6B20" w:rsidRPr="00246BE1" w:rsidRDefault="004D6B20" w:rsidP="004D6B20">
      <w:pPr>
        <w:pStyle w:val="Akapitzlist"/>
        <w:autoSpaceDE w:val="0"/>
        <w:autoSpaceDN w:val="0"/>
        <w:adjustRightInd w:val="0"/>
        <w:spacing w:after="0" w:line="240" w:lineRule="auto"/>
        <w:jc w:val="both"/>
        <w:rPr>
          <w:rFonts w:ascii="Arial" w:hAnsi="Arial" w:cs="Arial"/>
        </w:rPr>
      </w:pPr>
    </w:p>
    <w:p w:rsidR="00DD2AF1" w:rsidRPr="00246B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 xml:space="preserve">WYKONAWCA winien wczytać ofertę jako załącznik na Platformie, według Instrukcji </w:t>
      </w:r>
      <w:r w:rsidRPr="00246BE1">
        <w:rPr>
          <w:rFonts w:ascii="Arial" w:hAnsi="Arial" w:cs="Arial"/>
          <w:sz w:val="24"/>
          <w:szCs w:val="24"/>
        </w:rPr>
        <w:t>korzystania z Platformy, przy użyciu zakładki „Załączniki”.</w:t>
      </w:r>
      <w:r w:rsidRPr="00246BE1">
        <w:rPr>
          <w:rFonts w:ascii="Times New Roman" w:hAnsi="Times New Roman" w:cs="Times New Roman"/>
          <w:sz w:val="24"/>
          <w:szCs w:val="24"/>
        </w:rPr>
        <w:t xml:space="preserve"> </w:t>
      </w:r>
    </w:p>
    <w:p w:rsidR="00DD2AF1" w:rsidRPr="00246BE1" w:rsidRDefault="00DD2AF1" w:rsidP="008F63D0">
      <w:pPr>
        <w:pStyle w:val="Akapitzlist"/>
        <w:spacing w:after="0"/>
        <w:ind w:left="360"/>
        <w:jc w:val="both"/>
        <w:rPr>
          <w:rFonts w:ascii="Arial" w:hAnsi="Arial" w:cs="Arial"/>
          <w:b/>
        </w:rPr>
      </w:pPr>
    </w:p>
    <w:p w:rsidR="00DD2AF1" w:rsidRPr="00246B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246BE1" w:rsidRDefault="00DD2AF1" w:rsidP="00DD2AF1">
      <w:pPr>
        <w:autoSpaceDE w:val="0"/>
        <w:autoSpaceDN w:val="0"/>
        <w:adjustRightInd w:val="0"/>
        <w:spacing w:after="0" w:line="240" w:lineRule="auto"/>
        <w:jc w:val="both"/>
        <w:rPr>
          <w:rFonts w:ascii="Arial" w:hAnsi="Arial" w:cs="Arial"/>
        </w:rPr>
      </w:pPr>
    </w:p>
    <w:p w:rsidR="00DD2AF1" w:rsidRPr="00246BE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246BE1">
        <w:rPr>
          <w:rFonts w:ascii="Arial" w:hAnsi="Arial" w:cs="Arial"/>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246BE1">
        <w:rPr>
          <w:rFonts w:ascii="Arial" w:hAnsi="Arial" w:cs="Arial"/>
        </w:rPr>
        <w:t>późn</w:t>
      </w:r>
      <w:proofErr w:type="spellEnd"/>
      <w:r w:rsidRPr="00246BE1">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916F7C" w:rsidRDefault="00DD2AF1" w:rsidP="00DD2AF1">
      <w:pPr>
        <w:pStyle w:val="Akapitzlist"/>
        <w:rPr>
          <w:rFonts w:ascii="Arial" w:hAnsi="Arial" w:cs="Arial"/>
          <w:color w:val="C0504D" w:themeColor="accent2"/>
        </w:rPr>
      </w:pPr>
    </w:p>
    <w:p w:rsidR="00DD2AF1" w:rsidRPr="0034748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347481">
        <w:rPr>
          <w:rFonts w:ascii="Arial" w:hAnsi="Arial" w:cs="Arial"/>
        </w:rPr>
        <w:t>ZAMAWIAJĄCY nie ujawni informacji stanowiących tajemnicę przedsiębiorstwa</w:t>
      </w:r>
      <w:r w:rsidR="00347481">
        <w:rPr>
          <w:rFonts w:ascii="Arial" w:hAnsi="Arial" w:cs="Arial"/>
        </w:rPr>
        <w:br/>
      </w:r>
      <w:r w:rsidRPr="00347481">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w:t>
      </w:r>
      <w:r w:rsidR="00BA3FF4" w:rsidRPr="00347481">
        <w:rPr>
          <w:rFonts w:ascii="Arial" w:hAnsi="Arial" w:cs="Arial"/>
        </w:rPr>
        <w:t xml:space="preserve">o których mowa </w:t>
      </w:r>
      <w:r w:rsidR="00347481">
        <w:rPr>
          <w:rFonts w:ascii="Arial" w:hAnsi="Arial" w:cs="Arial"/>
        </w:rPr>
        <w:br/>
      </w:r>
      <w:r w:rsidR="00BA3FF4" w:rsidRPr="00347481">
        <w:rPr>
          <w:rFonts w:ascii="Arial" w:hAnsi="Arial" w:cs="Arial"/>
        </w:rPr>
        <w:t xml:space="preserve">w art. 222 ust. 5 </w:t>
      </w:r>
      <w:r w:rsidRPr="00347481">
        <w:rPr>
          <w:rFonts w:ascii="Arial" w:hAnsi="Arial" w:cs="Arial"/>
        </w:rPr>
        <w:t xml:space="preserve">ustawy </w:t>
      </w:r>
      <w:proofErr w:type="spellStart"/>
      <w:r w:rsidRPr="00347481">
        <w:rPr>
          <w:rFonts w:ascii="Arial" w:hAnsi="Arial" w:cs="Arial"/>
        </w:rPr>
        <w:t>Pzp</w:t>
      </w:r>
      <w:proofErr w:type="spellEnd"/>
      <w:r w:rsidRPr="00347481">
        <w:rPr>
          <w:rFonts w:ascii="Arial" w:hAnsi="Arial" w:cs="Arial"/>
        </w:rPr>
        <w:t xml:space="preserve">. </w:t>
      </w:r>
    </w:p>
    <w:p w:rsidR="00DD2AF1" w:rsidRPr="00347481" w:rsidRDefault="00DD2AF1" w:rsidP="00DD2AF1">
      <w:pPr>
        <w:pStyle w:val="Akapitzlist"/>
        <w:autoSpaceDE w:val="0"/>
        <w:autoSpaceDN w:val="0"/>
        <w:adjustRightInd w:val="0"/>
        <w:spacing w:after="0" w:line="240" w:lineRule="auto"/>
        <w:jc w:val="both"/>
        <w:rPr>
          <w:rFonts w:ascii="Arial" w:hAnsi="Arial" w:cs="Arial"/>
        </w:rPr>
      </w:pPr>
    </w:p>
    <w:p w:rsidR="00B1716A" w:rsidRPr="00347481" w:rsidRDefault="00B1716A" w:rsidP="005D72E6">
      <w:pPr>
        <w:pStyle w:val="Akapitzlist"/>
        <w:numPr>
          <w:ilvl w:val="0"/>
          <w:numId w:val="39"/>
        </w:numPr>
        <w:autoSpaceDE w:val="0"/>
        <w:autoSpaceDN w:val="0"/>
        <w:adjustRightInd w:val="0"/>
        <w:spacing w:after="0" w:line="240" w:lineRule="auto"/>
        <w:jc w:val="both"/>
        <w:rPr>
          <w:rFonts w:ascii="Arial" w:hAnsi="Arial" w:cs="Arial"/>
        </w:rPr>
      </w:pPr>
      <w:r w:rsidRPr="00347481">
        <w:rPr>
          <w:rFonts w:ascii="Arial" w:hAnsi="Arial" w:cs="Arial"/>
        </w:rPr>
        <w:t>Zamawiający z</w:t>
      </w:r>
      <w:r w:rsidR="008E52DF" w:rsidRPr="00347481">
        <w:rPr>
          <w:rFonts w:ascii="Arial" w:hAnsi="Arial" w:cs="Arial"/>
        </w:rPr>
        <w:t>a</w:t>
      </w:r>
      <w:r w:rsidRPr="00347481">
        <w:rPr>
          <w:rFonts w:ascii="Arial" w:hAnsi="Arial" w:cs="Arial"/>
        </w:rPr>
        <w:t xml:space="preserve">leca, aby informacje, zastrzeżone jako tajemnica przedsiębiorstwa były prze Wykonawcę złożone w oddzielnym pliku </w:t>
      </w:r>
      <w:r w:rsidR="00347481">
        <w:rPr>
          <w:rFonts w:ascii="Arial" w:hAnsi="Arial" w:cs="Arial"/>
        </w:rPr>
        <w:br/>
      </w:r>
      <w:r w:rsidRPr="00347481">
        <w:rPr>
          <w:rFonts w:ascii="Arial" w:hAnsi="Arial" w:cs="Arial"/>
        </w:rPr>
        <w:t xml:space="preserve">w odpowiednim polu przeznaczonym na zamieszczenie tajemnicy przedsiębiorstwa na platformie zakupowej </w:t>
      </w:r>
      <w:hyperlink r:id="rId33" w:history="1">
        <w:r w:rsidRPr="00347481">
          <w:rPr>
            <w:rStyle w:val="Hipercze"/>
            <w:rFonts w:ascii="Arial" w:hAnsi="Arial" w:cs="Arial"/>
            <w:bCs/>
            <w:color w:val="auto"/>
          </w:rPr>
          <w:t>https://platformazakupowa.pl/pn/32wog</w:t>
        </w:r>
      </w:hyperlink>
      <w:r w:rsidRPr="00347481">
        <w:rPr>
          <w:rStyle w:val="Hipercze"/>
          <w:rFonts w:ascii="Arial" w:hAnsi="Arial" w:cs="Arial"/>
          <w:b/>
          <w:bCs/>
          <w:color w:val="auto"/>
        </w:rPr>
        <w:t xml:space="preserve">  </w:t>
      </w:r>
      <w:r w:rsidRPr="00347481">
        <w:rPr>
          <w:rStyle w:val="Hipercze"/>
          <w:rFonts w:ascii="Arial" w:hAnsi="Arial" w:cs="Arial"/>
          <w:bCs/>
          <w:color w:val="auto"/>
          <w:u w:val="none"/>
        </w:rPr>
        <w:t>wr</w:t>
      </w:r>
      <w:r w:rsidR="00347481">
        <w:rPr>
          <w:rStyle w:val="Hipercze"/>
          <w:rFonts w:ascii="Arial" w:hAnsi="Arial" w:cs="Arial"/>
          <w:bCs/>
          <w:color w:val="auto"/>
          <w:u w:val="none"/>
        </w:rPr>
        <w:t>az z jednoczesnym zaznaczeniem „tajemnica przedsiębiorstwa”</w:t>
      </w:r>
      <w:r w:rsidRPr="00347481">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347481" w:rsidRDefault="00B1716A" w:rsidP="00B1716A">
      <w:pPr>
        <w:pStyle w:val="Akapitzlist"/>
        <w:rPr>
          <w:rFonts w:ascii="Arial" w:hAnsi="Arial" w:cs="Arial"/>
        </w:rPr>
      </w:pPr>
    </w:p>
    <w:p w:rsidR="00091A7B" w:rsidRPr="00347481" w:rsidRDefault="00DD2AF1" w:rsidP="005D72E6">
      <w:pPr>
        <w:pStyle w:val="Akapitzlist"/>
        <w:numPr>
          <w:ilvl w:val="0"/>
          <w:numId w:val="39"/>
        </w:numPr>
        <w:autoSpaceDE w:val="0"/>
        <w:autoSpaceDN w:val="0"/>
        <w:adjustRightInd w:val="0"/>
        <w:spacing w:after="0" w:line="240" w:lineRule="auto"/>
        <w:jc w:val="both"/>
        <w:rPr>
          <w:rFonts w:ascii="Arial" w:hAnsi="Arial" w:cs="Arial"/>
        </w:rPr>
      </w:pPr>
      <w:r w:rsidRPr="00347481">
        <w:rPr>
          <w:rFonts w:ascii="Arial" w:hAnsi="Arial" w:cs="Arial"/>
        </w:rPr>
        <w:t xml:space="preserve">WYKONAWCA po upływie terminu do składania ofert nie może skutecznie wycofać złożonej oferty. </w:t>
      </w:r>
    </w:p>
    <w:p w:rsidR="00E10BF4" w:rsidRPr="00347481" w:rsidRDefault="00E10BF4" w:rsidP="005B264B">
      <w:pPr>
        <w:autoSpaceDE w:val="0"/>
        <w:autoSpaceDN w:val="0"/>
        <w:adjustRightInd w:val="0"/>
        <w:spacing w:after="0" w:line="240" w:lineRule="auto"/>
        <w:jc w:val="both"/>
        <w:rPr>
          <w:rFonts w:ascii="Arial" w:hAnsi="Arial" w:cs="Arial"/>
        </w:rPr>
      </w:pPr>
    </w:p>
    <w:p w:rsidR="00091A7B" w:rsidRPr="00347481" w:rsidRDefault="00091A7B" w:rsidP="005D72E6">
      <w:pPr>
        <w:pStyle w:val="Akapitzlist"/>
        <w:numPr>
          <w:ilvl w:val="0"/>
          <w:numId w:val="39"/>
        </w:numPr>
        <w:autoSpaceDE w:val="0"/>
        <w:autoSpaceDN w:val="0"/>
        <w:adjustRightInd w:val="0"/>
        <w:spacing w:after="0" w:line="240" w:lineRule="auto"/>
        <w:jc w:val="both"/>
        <w:rPr>
          <w:rFonts w:ascii="Arial" w:hAnsi="Arial" w:cs="Arial"/>
          <w:bCs/>
          <w:lang w:eastAsia="pl-PL"/>
        </w:rPr>
      </w:pPr>
      <w:r w:rsidRPr="00347481">
        <w:rPr>
          <w:rFonts w:ascii="Arial" w:hAnsi="Arial" w:cs="Arial"/>
          <w:lang w:eastAsia="pl-PL"/>
        </w:rPr>
        <w:t>Wszystkie koszty związane ze sporządzeniem i przedłożeniem oferty ponosi wykonawca.</w:t>
      </w:r>
    </w:p>
    <w:p w:rsidR="00347481" w:rsidRPr="00347481" w:rsidRDefault="00347481" w:rsidP="00347481">
      <w:pPr>
        <w:autoSpaceDE w:val="0"/>
        <w:autoSpaceDN w:val="0"/>
        <w:adjustRightInd w:val="0"/>
        <w:spacing w:after="0" w:line="240" w:lineRule="auto"/>
        <w:jc w:val="both"/>
        <w:rPr>
          <w:rFonts w:ascii="Arial" w:hAnsi="Arial" w:cs="Arial"/>
          <w:bCs/>
          <w:lang w:eastAsia="pl-PL"/>
        </w:rPr>
      </w:pPr>
    </w:p>
    <w:p w:rsidR="00091A7B" w:rsidRPr="00347481" w:rsidRDefault="00091A7B" w:rsidP="005D72E6">
      <w:pPr>
        <w:pStyle w:val="Akapitzlist"/>
        <w:numPr>
          <w:ilvl w:val="0"/>
          <w:numId w:val="39"/>
        </w:numPr>
        <w:autoSpaceDE w:val="0"/>
        <w:autoSpaceDN w:val="0"/>
        <w:adjustRightInd w:val="0"/>
        <w:spacing w:after="0" w:line="240" w:lineRule="auto"/>
        <w:jc w:val="both"/>
        <w:rPr>
          <w:rFonts w:ascii="Arial" w:hAnsi="Arial" w:cs="Arial"/>
          <w:bCs/>
          <w:lang w:eastAsia="pl-PL"/>
        </w:rPr>
      </w:pPr>
      <w:r w:rsidRPr="00347481">
        <w:rPr>
          <w:rFonts w:ascii="Arial" w:hAnsi="Arial" w:cs="Arial"/>
          <w:lang w:eastAsia="pl-PL"/>
        </w:rPr>
        <w:t>Wszelkie ceny w ofercie muszą być podane w PLN.</w:t>
      </w:r>
    </w:p>
    <w:p w:rsidR="00091A7B" w:rsidRPr="00347481" w:rsidRDefault="00091A7B" w:rsidP="00091A7B">
      <w:pPr>
        <w:pStyle w:val="Akapitzlist"/>
        <w:spacing w:after="0"/>
        <w:ind w:left="360"/>
        <w:jc w:val="both"/>
        <w:rPr>
          <w:rFonts w:ascii="Arial" w:hAnsi="Arial" w:cs="Arial"/>
          <w:b/>
        </w:rPr>
      </w:pPr>
    </w:p>
    <w:p w:rsidR="00DD2AF1" w:rsidRPr="00347481" w:rsidRDefault="008519BB" w:rsidP="00DD2AF1">
      <w:pPr>
        <w:pStyle w:val="Akapitzlist"/>
        <w:numPr>
          <w:ilvl w:val="0"/>
          <w:numId w:val="1"/>
        </w:numPr>
        <w:spacing w:after="0"/>
        <w:jc w:val="both"/>
        <w:rPr>
          <w:rFonts w:ascii="Arial" w:hAnsi="Arial" w:cs="Arial"/>
          <w:b/>
        </w:rPr>
      </w:pPr>
      <w:r w:rsidRPr="00347481">
        <w:rPr>
          <w:rFonts w:ascii="Arial" w:hAnsi="Arial" w:cs="Arial"/>
          <w:b/>
        </w:rPr>
        <w:t>MIEJSCE ORAZ TERMIN SKŁADANIA I OTWARCIA OFERT</w:t>
      </w:r>
    </w:p>
    <w:p w:rsidR="00DD2AF1" w:rsidRPr="00347481" w:rsidRDefault="00DD2AF1" w:rsidP="00DD2AF1">
      <w:pPr>
        <w:pStyle w:val="Akapitzlist"/>
        <w:spacing w:after="0"/>
        <w:ind w:left="360"/>
        <w:jc w:val="both"/>
        <w:rPr>
          <w:rFonts w:ascii="Arial" w:hAnsi="Arial" w:cs="Arial"/>
          <w:b/>
        </w:rPr>
      </w:pPr>
    </w:p>
    <w:p w:rsidR="00DD2AF1" w:rsidRPr="00347481" w:rsidRDefault="00DD2AF1" w:rsidP="005D72E6">
      <w:pPr>
        <w:pStyle w:val="Akapitzlist"/>
        <w:numPr>
          <w:ilvl w:val="0"/>
          <w:numId w:val="41"/>
        </w:numPr>
        <w:spacing w:after="0" w:line="240" w:lineRule="auto"/>
        <w:jc w:val="both"/>
        <w:rPr>
          <w:rFonts w:ascii="Arial" w:hAnsi="Arial" w:cs="Arial"/>
          <w:b/>
        </w:rPr>
      </w:pPr>
      <w:r w:rsidRPr="00347481">
        <w:rPr>
          <w:rFonts w:ascii="Arial" w:hAnsi="Arial" w:cs="Arial"/>
        </w:rPr>
        <w:t xml:space="preserve">Ofertę wraz z wymaganymi dokumentami należy umieścić na Platformie pod adresem: </w:t>
      </w:r>
      <w:hyperlink r:id="rId34" w:history="1">
        <w:r w:rsidR="00277006" w:rsidRPr="00347481">
          <w:rPr>
            <w:rStyle w:val="Hipercze"/>
            <w:rFonts w:ascii="Arial" w:hAnsi="Arial" w:cs="Arial"/>
            <w:color w:val="auto"/>
          </w:rPr>
          <w:t>https://platformazakupowa.pl/pn/32wog</w:t>
        </w:r>
      </w:hyperlink>
      <w:r w:rsidR="00277006" w:rsidRPr="00347481">
        <w:rPr>
          <w:rFonts w:ascii="Arial" w:hAnsi="Arial" w:cs="Arial"/>
        </w:rPr>
        <w:t xml:space="preserve"> </w:t>
      </w:r>
      <w:r w:rsidRPr="00347481">
        <w:rPr>
          <w:rFonts w:ascii="Arial" w:hAnsi="Arial" w:cs="Arial"/>
        </w:rPr>
        <w:t xml:space="preserve">na stronie dotyczącej odpowiedniego postępowania w terminie </w:t>
      </w:r>
      <w:r w:rsidRPr="00347481">
        <w:rPr>
          <w:rFonts w:ascii="Arial" w:hAnsi="Arial" w:cs="Arial"/>
          <w:b/>
          <w:bCs/>
        </w:rPr>
        <w:t xml:space="preserve">do dnia </w:t>
      </w:r>
      <w:r w:rsidR="00C939C6">
        <w:rPr>
          <w:rFonts w:ascii="Arial" w:hAnsi="Arial" w:cs="Arial"/>
          <w:b/>
          <w:bCs/>
        </w:rPr>
        <w:t>08.06.</w:t>
      </w:r>
      <w:r w:rsidR="00E6500D" w:rsidRPr="00347481">
        <w:rPr>
          <w:rFonts w:ascii="Arial" w:hAnsi="Arial" w:cs="Arial"/>
          <w:b/>
          <w:bCs/>
        </w:rPr>
        <w:t>2021r.</w:t>
      </w:r>
      <w:r w:rsidRPr="00347481">
        <w:rPr>
          <w:rFonts w:ascii="Arial" w:hAnsi="Arial" w:cs="Arial"/>
          <w:b/>
          <w:bCs/>
        </w:rPr>
        <w:t xml:space="preserve"> do godziny </w:t>
      </w:r>
      <w:r w:rsidR="003154B9" w:rsidRPr="00347481">
        <w:rPr>
          <w:rFonts w:ascii="Arial" w:hAnsi="Arial" w:cs="Arial"/>
          <w:b/>
          <w:bCs/>
        </w:rPr>
        <w:t>10</w:t>
      </w:r>
      <w:r w:rsidRPr="00347481">
        <w:rPr>
          <w:rFonts w:ascii="Arial" w:hAnsi="Arial" w:cs="Arial"/>
          <w:b/>
          <w:bCs/>
        </w:rPr>
        <w:t>:00</w:t>
      </w:r>
      <w:r w:rsidRPr="00347481">
        <w:rPr>
          <w:rFonts w:ascii="Arial" w:hAnsi="Arial" w:cs="Arial"/>
        </w:rPr>
        <w:t xml:space="preserve">. </w:t>
      </w:r>
    </w:p>
    <w:p w:rsidR="00DD2AF1" w:rsidRPr="00347481" w:rsidRDefault="00DD2AF1" w:rsidP="002A5375">
      <w:pPr>
        <w:pStyle w:val="Akapitzlist"/>
        <w:spacing w:after="0" w:line="240" w:lineRule="auto"/>
        <w:jc w:val="both"/>
        <w:rPr>
          <w:rFonts w:ascii="Arial" w:hAnsi="Arial" w:cs="Arial"/>
          <w:b/>
        </w:rPr>
      </w:pPr>
    </w:p>
    <w:p w:rsidR="00DD2AF1" w:rsidRPr="00347481" w:rsidRDefault="00DD2AF1" w:rsidP="005D72E6">
      <w:pPr>
        <w:pStyle w:val="Akapitzlist"/>
        <w:numPr>
          <w:ilvl w:val="0"/>
          <w:numId w:val="41"/>
        </w:numPr>
        <w:spacing w:after="0" w:line="240" w:lineRule="auto"/>
        <w:jc w:val="both"/>
        <w:rPr>
          <w:rFonts w:ascii="Arial" w:hAnsi="Arial" w:cs="Arial"/>
          <w:b/>
        </w:rPr>
      </w:pPr>
      <w:r w:rsidRPr="00347481">
        <w:rPr>
          <w:rFonts w:ascii="Arial" w:hAnsi="Arial" w:cs="Arial"/>
        </w:rPr>
        <w:t xml:space="preserve"> Do oferty należy dołączyć wszystkie wymagane w SWZ dokumenty. </w:t>
      </w:r>
    </w:p>
    <w:p w:rsidR="00DD2AF1" w:rsidRPr="00347481" w:rsidRDefault="00DD2AF1" w:rsidP="002A5375">
      <w:pPr>
        <w:spacing w:after="0" w:line="240" w:lineRule="auto"/>
        <w:jc w:val="both"/>
        <w:rPr>
          <w:rFonts w:ascii="Arial" w:hAnsi="Arial" w:cs="Arial"/>
          <w:b/>
        </w:rPr>
      </w:pPr>
    </w:p>
    <w:p w:rsidR="00DD2AF1" w:rsidRPr="00347481" w:rsidRDefault="00DD2AF1" w:rsidP="005D72E6">
      <w:pPr>
        <w:pStyle w:val="Akapitzlist"/>
        <w:numPr>
          <w:ilvl w:val="0"/>
          <w:numId w:val="41"/>
        </w:numPr>
        <w:spacing w:after="0" w:line="240" w:lineRule="auto"/>
        <w:jc w:val="both"/>
        <w:rPr>
          <w:rFonts w:ascii="Arial" w:hAnsi="Arial" w:cs="Arial"/>
        </w:rPr>
      </w:pPr>
      <w:r w:rsidRPr="00347481">
        <w:rPr>
          <w:rFonts w:ascii="Arial" w:hAnsi="Arial" w:cs="Arial"/>
        </w:rPr>
        <w:t xml:space="preserve">Po wypełnieniu Formularza składania oferty lub wniosku i załadowaniu wszystkich wymaganych załączników należy kliknąć przycisk „Przejdź do podsumowania”. </w:t>
      </w:r>
    </w:p>
    <w:p w:rsidR="002A5375" w:rsidRPr="00347481" w:rsidRDefault="002A5375" w:rsidP="002A5375">
      <w:pPr>
        <w:spacing w:after="0" w:line="240" w:lineRule="auto"/>
        <w:jc w:val="both"/>
        <w:rPr>
          <w:rFonts w:ascii="Arial" w:hAnsi="Arial" w:cs="Arial"/>
        </w:rPr>
      </w:pPr>
    </w:p>
    <w:p w:rsidR="00DD2AF1" w:rsidRPr="00347481" w:rsidRDefault="00DD2AF1" w:rsidP="005D72E6">
      <w:pPr>
        <w:pStyle w:val="Akapitzlist"/>
        <w:numPr>
          <w:ilvl w:val="0"/>
          <w:numId w:val="41"/>
        </w:numPr>
        <w:spacing w:after="0" w:line="240" w:lineRule="auto"/>
        <w:jc w:val="both"/>
        <w:rPr>
          <w:rFonts w:ascii="Arial" w:hAnsi="Arial" w:cs="Arial"/>
        </w:rPr>
      </w:pPr>
      <w:r w:rsidRPr="00347481">
        <w:rPr>
          <w:rFonts w:ascii="Arial" w:hAnsi="Arial" w:cs="Arial"/>
          <w:b/>
        </w:rPr>
        <w:t>Oferta składana elektronicznie musi zostać podpisana elektronicznym podpisem kwalifikowanym</w:t>
      </w:r>
      <w:r w:rsidR="00C12E34" w:rsidRPr="00347481">
        <w:rPr>
          <w:rFonts w:ascii="Arial" w:hAnsi="Arial" w:cs="Arial"/>
          <w:b/>
        </w:rPr>
        <w:t>, podpisem osobistym lub podpisem zaufanym</w:t>
      </w:r>
      <w:r w:rsidRPr="00347481">
        <w:rPr>
          <w:rFonts w:ascii="Arial" w:hAnsi="Arial" w:cs="Arial"/>
        </w:rPr>
        <w:t xml:space="preserve">. </w:t>
      </w:r>
      <w:r w:rsidRPr="00347481">
        <w:rPr>
          <w:rFonts w:ascii="Arial" w:hAnsi="Arial" w:cs="Arial"/>
          <w:b/>
        </w:rPr>
        <w:t xml:space="preserve">W procesie składania oferty za pośrednictwem platformy WYKONAWCA </w:t>
      </w:r>
      <w:r w:rsidRPr="00347481">
        <w:rPr>
          <w:rFonts w:ascii="Arial" w:hAnsi="Arial" w:cs="Arial"/>
          <w:b/>
        </w:rPr>
        <w:lastRenderedPageBreak/>
        <w:t>powinien złożyć podpis bezpośrednio na dokumencie przesłanym za pośrednictwem Platformy</w:t>
      </w:r>
      <w:r w:rsidRPr="00347481">
        <w:rPr>
          <w:rFonts w:ascii="Arial" w:hAnsi="Arial" w:cs="Arial"/>
        </w:rPr>
        <w:t xml:space="preserve">. Złożenie podpisu na platformie na etapie podsumowania ma charakter nieobowiązkowy, jednak pozwala zweryfikować ważność podpisu przed złożeniem oferty. </w:t>
      </w:r>
    </w:p>
    <w:p w:rsidR="00DD2AF1" w:rsidRPr="00347481" w:rsidRDefault="00DD2AF1" w:rsidP="002A5375">
      <w:pPr>
        <w:pStyle w:val="Akapitzlist"/>
        <w:spacing w:after="0" w:line="240" w:lineRule="auto"/>
        <w:jc w:val="both"/>
        <w:rPr>
          <w:rFonts w:ascii="Arial" w:hAnsi="Arial" w:cs="Arial"/>
        </w:rPr>
      </w:pPr>
    </w:p>
    <w:p w:rsidR="00DD2AF1" w:rsidRPr="00347481" w:rsidRDefault="00DD2AF1" w:rsidP="005D72E6">
      <w:pPr>
        <w:pStyle w:val="Akapitzlist"/>
        <w:numPr>
          <w:ilvl w:val="0"/>
          <w:numId w:val="41"/>
        </w:numPr>
        <w:spacing w:after="0" w:line="240" w:lineRule="auto"/>
        <w:jc w:val="both"/>
        <w:rPr>
          <w:rFonts w:ascii="Arial" w:hAnsi="Arial" w:cs="Arial"/>
        </w:rPr>
      </w:pPr>
      <w:r w:rsidRPr="00347481">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347481" w:rsidRDefault="00DD2AF1" w:rsidP="002A5375">
      <w:pPr>
        <w:spacing w:after="0" w:line="240" w:lineRule="auto"/>
        <w:jc w:val="both"/>
        <w:rPr>
          <w:rFonts w:ascii="Arial" w:hAnsi="Arial" w:cs="Arial"/>
        </w:rPr>
      </w:pPr>
    </w:p>
    <w:p w:rsidR="002A5375" w:rsidRDefault="00DD2AF1" w:rsidP="002A5375">
      <w:pPr>
        <w:pStyle w:val="Akapitzlist"/>
        <w:numPr>
          <w:ilvl w:val="0"/>
          <w:numId w:val="41"/>
        </w:numPr>
        <w:spacing w:after="0" w:line="240" w:lineRule="auto"/>
        <w:jc w:val="both"/>
        <w:rPr>
          <w:rFonts w:ascii="Arial" w:hAnsi="Arial" w:cs="Arial"/>
        </w:rPr>
      </w:pPr>
      <w:r w:rsidRPr="00347481">
        <w:rPr>
          <w:rFonts w:ascii="Arial" w:hAnsi="Arial" w:cs="Arial"/>
        </w:rPr>
        <w:t>Szczegółowa instrukcja dla</w:t>
      </w:r>
      <w:r w:rsidR="004D6B20" w:rsidRPr="00347481">
        <w:rPr>
          <w:rFonts w:ascii="Arial" w:hAnsi="Arial" w:cs="Arial"/>
        </w:rPr>
        <w:t xml:space="preserve"> Wykonawców dotycząca złożenia </w:t>
      </w:r>
      <w:r w:rsidRPr="00347481">
        <w:rPr>
          <w:rFonts w:ascii="Arial" w:hAnsi="Arial" w:cs="Arial"/>
        </w:rPr>
        <w:t xml:space="preserve">i wycofania oferty znajduje się na stronie internetowej pod adresem: </w:t>
      </w:r>
      <w:hyperlink r:id="rId35" w:history="1">
        <w:r w:rsidR="008A6536" w:rsidRPr="00347481">
          <w:rPr>
            <w:rStyle w:val="Hipercze"/>
            <w:rFonts w:ascii="Arial" w:hAnsi="Arial" w:cs="Arial"/>
            <w:color w:val="auto"/>
          </w:rPr>
          <w:t>https://platformazakupowa.pl/strona/45-instrukcje</w:t>
        </w:r>
      </w:hyperlink>
      <w:r w:rsidR="008A6536" w:rsidRPr="00347481">
        <w:rPr>
          <w:rFonts w:ascii="Arial" w:hAnsi="Arial" w:cs="Arial"/>
        </w:rPr>
        <w:t xml:space="preserve"> </w:t>
      </w:r>
      <w:r w:rsidRPr="00347481">
        <w:rPr>
          <w:rFonts w:ascii="Arial" w:hAnsi="Arial" w:cs="Arial"/>
        </w:rPr>
        <w:t xml:space="preserve"> </w:t>
      </w:r>
    </w:p>
    <w:p w:rsidR="00160E51" w:rsidRPr="00160E51" w:rsidRDefault="00160E51" w:rsidP="00160E51">
      <w:pPr>
        <w:pStyle w:val="Akapitzlist"/>
        <w:rPr>
          <w:rFonts w:ascii="Arial" w:hAnsi="Arial" w:cs="Arial"/>
        </w:rPr>
      </w:pPr>
    </w:p>
    <w:p w:rsidR="00160E51" w:rsidRPr="00676915" w:rsidRDefault="00160E51" w:rsidP="00160E51">
      <w:pPr>
        <w:pStyle w:val="Akapitzlist"/>
        <w:spacing w:after="0" w:line="240" w:lineRule="auto"/>
        <w:jc w:val="both"/>
        <w:rPr>
          <w:rFonts w:ascii="Arial" w:hAnsi="Arial" w:cs="Arial"/>
        </w:rPr>
      </w:pPr>
    </w:p>
    <w:p w:rsidR="002A5375" w:rsidRPr="00347481" w:rsidRDefault="00DD2AF1" w:rsidP="005D72E6">
      <w:pPr>
        <w:pStyle w:val="Akapitzlist"/>
        <w:numPr>
          <w:ilvl w:val="0"/>
          <w:numId w:val="41"/>
        </w:numPr>
        <w:spacing w:after="0" w:line="240" w:lineRule="auto"/>
        <w:jc w:val="both"/>
        <w:rPr>
          <w:rFonts w:ascii="Arial" w:hAnsi="Arial" w:cs="Arial"/>
        </w:rPr>
      </w:pPr>
      <w:r w:rsidRPr="00347481">
        <w:rPr>
          <w:rFonts w:ascii="Arial" w:hAnsi="Arial" w:cs="Arial"/>
        </w:rPr>
        <w:t xml:space="preserve">Komisyjne otwarcie ofert nastąpi </w:t>
      </w:r>
      <w:r w:rsidR="00C12E34" w:rsidRPr="00347481">
        <w:rPr>
          <w:rFonts w:ascii="Arial" w:hAnsi="Arial" w:cs="Arial"/>
        </w:rPr>
        <w:t xml:space="preserve">niezwłocznie po upływie terminu składania ofert, tj.: </w:t>
      </w:r>
      <w:r w:rsidR="00A75A90" w:rsidRPr="00A75A90">
        <w:rPr>
          <w:rFonts w:ascii="Arial" w:hAnsi="Arial" w:cs="Arial"/>
          <w:b/>
        </w:rPr>
        <w:t>08.06.</w:t>
      </w:r>
      <w:r w:rsidR="00E6500D" w:rsidRPr="00A75A90">
        <w:rPr>
          <w:rFonts w:ascii="Arial" w:hAnsi="Arial" w:cs="Arial"/>
          <w:b/>
          <w:bCs/>
        </w:rPr>
        <w:t>2021r</w:t>
      </w:r>
      <w:r w:rsidR="00E6500D" w:rsidRPr="00347481">
        <w:rPr>
          <w:rFonts w:ascii="Arial" w:hAnsi="Arial" w:cs="Arial"/>
          <w:b/>
          <w:bCs/>
        </w:rPr>
        <w:t>.</w:t>
      </w:r>
      <w:r w:rsidRPr="00347481">
        <w:rPr>
          <w:rFonts w:ascii="Arial" w:hAnsi="Arial" w:cs="Arial"/>
          <w:b/>
          <w:bCs/>
        </w:rPr>
        <w:t xml:space="preserve"> o godzinie </w:t>
      </w:r>
      <w:r w:rsidR="00347481" w:rsidRPr="00347481">
        <w:rPr>
          <w:rFonts w:ascii="Arial" w:hAnsi="Arial" w:cs="Arial"/>
          <w:b/>
          <w:bCs/>
        </w:rPr>
        <w:t>10</w:t>
      </w:r>
      <w:r w:rsidR="002A5375" w:rsidRPr="00347481">
        <w:rPr>
          <w:rFonts w:ascii="Arial" w:hAnsi="Arial" w:cs="Arial"/>
          <w:b/>
          <w:bCs/>
        </w:rPr>
        <w:t>:</w:t>
      </w:r>
      <w:r w:rsidR="008E52DF" w:rsidRPr="00347481">
        <w:rPr>
          <w:rFonts w:ascii="Arial" w:hAnsi="Arial" w:cs="Arial"/>
          <w:b/>
          <w:bCs/>
        </w:rPr>
        <w:t>30</w:t>
      </w:r>
      <w:r w:rsidR="00C12E34" w:rsidRPr="00347481">
        <w:rPr>
          <w:rFonts w:ascii="Arial" w:hAnsi="Arial" w:cs="Arial"/>
          <w:b/>
          <w:bCs/>
        </w:rPr>
        <w:t>, nie później niż następnego dnia po dniu, w którym upłynął termin składania ofert</w:t>
      </w:r>
      <w:r w:rsidR="004D6B20" w:rsidRPr="00347481">
        <w:rPr>
          <w:rFonts w:ascii="Arial" w:hAnsi="Arial" w:cs="Arial"/>
          <w:b/>
          <w:bCs/>
        </w:rPr>
        <w:t>,</w:t>
      </w:r>
      <w:r w:rsidRPr="00347481">
        <w:rPr>
          <w:rFonts w:ascii="Arial" w:hAnsi="Arial" w:cs="Arial"/>
          <w:b/>
          <w:bCs/>
        </w:rPr>
        <w:t xml:space="preserve"> </w:t>
      </w:r>
      <w:r w:rsidR="002A5375" w:rsidRPr="00347481">
        <w:rPr>
          <w:rFonts w:ascii="Arial" w:hAnsi="Arial" w:cs="Arial"/>
        </w:rPr>
        <w:t xml:space="preserve">w siedzibie Zamawiającego, </w:t>
      </w:r>
      <w:r w:rsidR="002A5375" w:rsidRPr="00347481">
        <w:rPr>
          <w:rFonts w:ascii="Arial" w:hAnsi="Arial" w:cs="Arial"/>
          <w:b/>
        </w:rPr>
        <w:t>Zamość, ul. Wojska Polskiego 2F – budynek nr 34 pokój nr 2</w:t>
      </w:r>
      <w:r w:rsidRPr="00347481">
        <w:rPr>
          <w:rFonts w:ascii="Arial" w:hAnsi="Arial" w:cs="Arial"/>
          <w:b/>
        </w:rPr>
        <w:t>.</w:t>
      </w:r>
      <w:r w:rsidRPr="00347481">
        <w:rPr>
          <w:rFonts w:ascii="Arial" w:hAnsi="Arial" w:cs="Arial"/>
        </w:rPr>
        <w:t xml:space="preserve"> Oferty zostaną odszyfrowane i otwarte za pośrednictwem Platformy. </w:t>
      </w:r>
    </w:p>
    <w:p w:rsidR="00DD2AF1" w:rsidRPr="00347481" w:rsidRDefault="00DD2AF1" w:rsidP="002A5375">
      <w:pPr>
        <w:spacing w:after="0" w:line="240" w:lineRule="auto"/>
        <w:jc w:val="both"/>
        <w:rPr>
          <w:rFonts w:ascii="Arial" w:hAnsi="Arial" w:cs="Arial"/>
        </w:rPr>
      </w:pPr>
      <w:r w:rsidRPr="00347481">
        <w:rPr>
          <w:rFonts w:ascii="Arial" w:hAnsi="Arial" w:cs="Arial"/>
        </w:rPr>
        <w:t xml:space="preserve"> </w:t>
      </w:r>
    </w:p>
    <w:p w:rsidR="00A22CA2" w:rsidRPr="00347481" w:rsidRDefault="00A22CA2" w:rsidP="005D72E6">
      <w:pPr>
        <w:pStyle w:val="Akapitzlist"/>
        <w:numPr>
          <w:ilvl w:val="0"/>
          <w:numId w:val="41"/>
        </w:numPr>
        <w:spacing w:after="0" w:line="240" w:lineRule="auto"/>
        <w:jc w:val="both"/>
        <w:rPr>
          <w:rFonts w:ascii="Arial" w:hAnsi="Arial" w:cs="Arial"/>
        </w:rPr>
      </w:pPr>
      <w:r w:rsidRPr="00347481">
        <w:rPr>
          <w:rFonts w:ascii="Arial" w:hAnsi="Arial" w:cs="Arial"/>
        </w:rPr>
        <w:t>Wykonawca po upływie terminu do składania ofert nie może wycofać złożonej oferty.</w:t>
      </w:r>
    </w:p>
    <w:p w:rsidR="0058630F" w:rsidRPr="00347481" w:rsidRDefault="0058630F" w:rsidP="0058630F">
      <w:pPr>
        <w:spacing w:after="0" w:line="240" w:lineRule="auto"/>
        <w:jc w:val="both"/>
        <w:rPr>
          <w:rFonts w:ascii="Arial" w:hAnsi="Arial" w:cs="Arial"/>
        </w:rPr>
      </w:pPr>
    </w:p>
    <w:p w:rsidR="00CB1A78" w:rsidRPr="00347481" w:rsidRDefault="00C12E34" w:rsidP="005D72E6">
      <w:pPr>
        <w:pStyle w:val="Akapitzlist"/>
        <w:numPr>
          <w:ilvl w:val="0"/>
          <w:numId w:val="41"/>
        </w:numPr>
        <w:spacing w:after="0" w:line="240" w:lineRule="auto"/>
        <w:jc w:val="both"/>
        <w:rPr>
          <w:rFonts w:ascii="Arial" w:hAnsi="Arial" w:cs="Arial"/>
        </w:rPr>
      </w:pPr>
      <w:r w:rsidRPr="00347481">
        <w:rPr>
          <w:rFonts w:ascii="Arial" w:hAnsi="Arial" w:cs="Arial"/>
        </w:rPr>
        <w:t xml:space="preserve">Jeżeli otwarcie ofert następuje przy użyciu systemu teleinformatycznego, </w:t>
      </w:r>
      <w:r w:rsidRPr="00347481">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347481" w:rsidRDefault="00CB1A78" w:rsidP="00CB1A78">
      <w:pPr>
        <w:pStyle w:val="Akapitzlist"/>
        <w:spacing w:after="0" w:line="240" w:lineRule="auto"/>
        <w:jc w:val="both"/>
        <w:rPr>
          <w:rFonts w:ascii="Arial" w:hAnsi="Arial" w:cs="Arial"/>
        </w:rPr>
      </w:pPr>
    </w:p>
    <w:p w:rsidR="00A22CA2" w:rsidRPr="00347481" w:rsidRDefault="00A22CA2" w:rsidP="005D72E6">
      <w:pPr>
        <w:pStyle w:val="Akapitzlist"/>
        <w:numPr>
          <w:ilvl w:val="0"/>
          <w:numId w:val="41"/>
        </w:numPr>
        <w:spacing w:after="0" w:line="240" w:lineRule="auto"/>
        <w:jc w:val="both"/>
        <w:rPr>
          <w:rFonts w:ascii="Arial" w:hAnsi="Arial" w:cs="Arial"/>
          <w:b/>
        </w:rPr>
      </w:pPr>
      <w:r w:rsidRPr="00347481">
        <w:rPr>
          <w:rFonts w:ascii="Arial" w:hAnsi="Arial" w:cs="Arial"/>
        </w:rPr>
        <w:t>Zamawiający poinformuje o zmianie terminu otwarcia ofert na stronie internetowej prowadzonego postępowania</w:t>
      </w:r>
      <w:r w:rsidRPr="00347481">
        <w:rPr>
          <w:rFonts w:ascii="Arial" w:hAnsi="Arial" w:cs="Arial"/>
          <w:b/>
        </w:rPr>
        <w:t xml:space="preserve">. </w:t>
      </w:r>
    </w:p>
    <w:p w:rsidR="00A22CA2" w:rsidRPr="00347481" w:rsidRDefault="00A22CA2" w:rsidP="00A22CA2">
      <w:pPr>
        <w:pStyle w:val="Akapitzlist"/>
        <w:spacing w:after="0" w:line="240" w:lineRule="auto"/>
        <w:jc w:val="both"/>
        <w:rPr>
          <w:rFonts w:ascii="Arial" w:hAnsi="Arial" w:cs="Arial"/>
        </w:rPr>
      </w:pPr>
    </w:p>
    <w:p w:rsidR="00DA2C67" w:rsidRPr="00347481" w:rsidRDefault="00CB1A78" w:rsidP="005D72E6">
      <w:pPr>
        <w:pStyle w:val="Akapitzlist"/>
        <w:numPr>
          <w:ilvl w:val="0"/>
          <w:numId w:val="41"/>
        </w:numPr>
        <w:spacing w:after="0" w:line="240" w:lineRule="auto"/>
        <w:jc w:val="both"/>
        <w:rPr>
          <w:rFonts w:ascii="Arial" w:hAnsi="Arial" w:cs="Arial"/>
        </w:rPr>
      </w:pPr>
      <w:r w:rsidRPr="00347481">
        <w:rPr>
          <w:rFonts w:ascii="Arial" w:hAnsi="Arial" w:cs="Arial"/>
        </w:rPr>
        <w:t>Zamawiający, najpóźniej przed otwarciem ofert, udostępnia na stronie internetowej prowadzonego postępowania informację o kwocie, jaką zamierza przeznaczyć na sfinansowanie zamówienia.</w:t>
      </w:r>
    </w:p>
    <w:p w:rsidR="0058630F" w:rsidRPr="00347481" w:rsidRDefault="0058630F" w:rsidP="0058630F">
      <w:pPr>
        <w:pStyle w:val="Akapitzlist"/>
        <w:spacing w:after="0" w:line="240" w:lineRule="auto"/>
        <w:jc w:val="both"/>
        <w:rPr>
          <w:rFonts w:ascii="Arial" w:hAnsi="Arial" w:cs="Arial"/>
        </w:rPr>
      </w:pPr>
    </w:p>
    <w:p w:rsidR="00DA2C67" w:rsidRPr="00347481" w:rsidRDefault="00DA2C67" w:rsidP="005D72E6">
      <w:pPr>
        <w:pStyle w:val="Akapitzlist"/>
        <w:numPr>
          <w:ilvl w:val="0"/>
          <w:numId w:val="41"/>
        </w:numPr>
        <w:spacing w:after="0" w:line="240" w:lineRule="auto"/>
        <w:jc w:val="both"/>
        <w:rPr>
          <w:rFonts w:ascii="Arial" w:eastAsia="Times New Roman" w:hAnsi="Arial" w:cs="Arial"/>
          <w:lang w:eastAsia="pl-PL"/>
        </w:rPr>
      </w:pPr>
      <w:r w:rsidRPr="00347481">
        <w:rPr>
          <w:rFonts w:ascii="Arial" w:eastAsia="Times New Roman" w:hAnsi="Arial" w:cs="Arial"/>
          <w:lang w:eastAsia="pl-PL"/>
        </w:rPr>
        <w:t>Zamawiający, niezwłocznie po otwarciu ofert, udostępnia na stronie internetowej prowadzonego postępowania informacje o:</w:t>
      </w:r>
    </w:p>
    <w:p w:rsidR="00DA2C67" w:rsidRPr="00347481" w:rsidRDefault="00DA2C67" w:rsidP="005C479E">
      <w:pPr>
        <w:pStyle w:val="Akapitzlist"/>
        <w:numPr>
          <w:ilvl w:val="0"/>
          <w:numId w:val="53"/>
        </w:numPr>
        <w:shd w:val="clear" w:color="auto" w:fill="FFFFFF"/>
        <w:spacing w:after="0" w:line="240" w:lineRule="auto"/>
        <w:jc w:val="both"/>
        <w:rPr>
          <w:rFonts w:ascii="Arial" w:eastAsia="Times New Roman" w:hAnsi="Arial" w:cs="Arial"/>
          <w:lang w:eastAsia="pl-PL"/>
        </w:rPr>
      </w:pPr>
      <w:r w:rsidRPr="00347481">
        <w:rPr>
          <w:rFonts w:ascii="Arial" w:eastAsia="Times New Roman" w:hAnsi="Arial" w:cs="Arial"/>
          <w:lang w:eastAsia="pl-PL"/>
        </w:rPr>
        <w:t xml:space="preserve">nazwach albo imionach i nazwiskach oraz siedzibach lub miejscach </w:t>
      </w:r>
    </w:p>
    <w:p w:rsidR="00DA2C67" w:rsidRPr="00347481"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347481">
        <w:rPr>
          <w:rFonts w:ascii="Arial" w:eastAsia="Times New Roman" w:hAnsi="Arial" w:cs="Arial"/>
          <w:lang w:eastAsia="pl-PL"/>
        </w:rPr>
        <w:t>prowadzonej działalności gospodarczej albo miejscach zamieszkania wykonawców, których oferty zostały otwarte;</w:t>
      </w:r>
    </w:p>
    <w:p w:rsidR="00DA2C67" w:rsidRPr="00347481" w:rsidRDefault="00DA2C67" w:rsidP="00DA2C67">
      <w:pPr>
        <w:shd w:val="clear" w:color="auto" w:fill="FFFFFF"/>
        <w:spacing w:after="0" w:line="240" w:lineRule="auto"/>
        <w:ind w:firstLine="720"/>
        <w:jc w:val="both"/>
        <w:rPr>
          <w:rFonts w:ascii="Arial" w:eastAsia="Times New Roman" w:hAnsi="Arial" w:cs="Arial"/>
          <w:lang w:eastAsia="pl-PL"/>
        </w:rPr>
      </w:pPr>
      <w:r w:rsidRPr="00347481">
        <w:rPr>
          <w:rFonts w:ascii="Arial" w:eastAsia="Times New Roman" w:hAnsi="Arial" w:cs="Arial"/>
          <w:lang w:eastAsia="pl-PL"/>
        </w:rPr>
        <w:t>2) cenach lub kosztach zawartych w ofertach.</w:t>
      </w:r>
    </w:p>
    <w:p w:rsidR="00347481" w:rsidRPr="00347481" w:rsidRDefault="00347481" w:rsidP="00DA2C67">
      <w:pPr>
        <w:shd w:val="clear" w:color="auto" w:fill="FFFFFF"/>
        <w:spacing w:after="0" w:line="240" w:lineRule="auto"/>
        <w:jc w:val="both"/>
        <w:rPr>
          <w:rFonts w:ascii="Arial" w:eastAsia="Times New Roman" w:hAnsi="Arial" w:cs="Arial"/>
          <w:lang w:eastAsia="pl-PL"/>
        </w:rPr>
      </w:pPr>
    </w:p>
    <w:p w:rsidR="00DA2C67" w:rsidRPr="00347481" w:rsidRDefault="00DA2C67" w:rsidP="00DA2C67">
      <w:pPr>
        <w:shd w:val="clear" w:color="auto" w:fill="FFFFFF"/>
        <w:spacing w:after="0" w:line="240" w:lineRule="auto"/>
        <w:jc w:val="both"/>
        <w:rPr>
          <w:rFonts w:ascii="Arial" w:eastAsia="Times New Roman" w:hAnsi="Arial" w:cs="Arial"/>
          <w:lang w:eastAsia="pl-PL"/>
        </w:rPr>
      </w:pPr>
      <w:r w:rsidRPr="00347481">
        <w:rPr>
          <w:rFonts w:ascii="Arial" w:eastAsia="Times New Roman" w:hAnsi="Arial" w:cs="Arial"/>
          <w:lang w:eastAsia="pl-PL"/>
        </w:rPr>
        <w:t>Informacja zostanie opublikowana na stronie postępowania na</w:t>
      </w:r>
      <w:hyperlink r:id="rId36" w:history="1">
        <w:r w:rsidRPr="00347481">
          <w:rPr>
            <w:rFonts w:ascii="Arial" w:eastAsia="Times New Roman" w:hAnsi="Arial" w:cs="Arial"/>
            <w:u w:val="single"/>
            <w:lang w:eastAsia="pl-PL"/>
          </w:rPr>
          <w:t xml:space="preserve"> platformazakupowa.pl</w:t>
        </w:r>
      </w:hyperlink>
      <w:r w:rsidRPr="00347481">
        <w:rPr>
          <w:rFonts w:ascii="Arial" w:eastAsia="Times New Roman" w:hAnsi="Arial" w:cs="Arial"/>
          <w:lang w:eastAsia="pl-PL"/>
        </w:rPr>
        <w:t xml:space="preserve"> </w:t>
      </w:r>
      <w:r w:rsidR="00A97555">
        <w:rPr>
          <w:rFonts w:ascii="Arial" w:eastAsia="Times New Roman" w:hAnsi="Arial" w:cs="Arial"/>
          <w:lang w:eastAsia="pl-PL"/>
        </w:rPr>
        <w:br/>
      </w:r>
      <w:r w:rsidRPr="00347481">
        <w:rPr>
          <w:rFonts w:ascii="Arial" w:eastAsia="Times New Roman" w:hAnsi="Arial" w:cs="Arial"/>
          <w:lang w:eastAsia="pl-PL"/>
        </w:rPr>
        <w:t>w sekcji ,,Komunikaty” .</w:t>
      </w:r>
    </w:p>
    <w:p w:rsidR="00CB1A78" w:rsidRPr="00347481" w:rsidRDefault="00CB1A78" w:rsidP="00CB1A78">
      <w:pPr>
        <w:spacing w:after="0" w:line="240" w:lineRule="auto"/>
        <w:jc w:val="both"/>
        <w:rPr>
          <w:rFonts w:ascii="Arial" w:hAnsi="Arial" w:cs="Arial"/>
        </w:rPr>
      </w:pPr>
    </w:p>
    <w:p w:rsidR="00DD2AF1" w:rsidRPr="00347481" w:rsidRDefault="00DD2AF1" w:rsidP="005D72E6">
      <w:pPr>
        <w:pStyle w:val="Akapitzlist"/>
        <w:numPr>
          <w:ilvl w:val="0"/>
          <w:numId w:val="41"/>
        </w:numPr>
        <w:spacing w:after="0" w:line="240" w:lineRule="auto"/>
        <w:jc w:val="both"/>
        <w:rPr>
          <w:rFonts w:ascii="Arial" w:hAnsi="Arial" w:cs="Arial"/>
        </w:rPr>
      </w:pPr>
      <w:r w:rsidRPr="00347481">
        <w:rPr>
          <w:rFonts w:ascii="Arial" w:hAnsi="Arial" w:cs="Arial"/>
        </w:rPr>
        <w:t xml:space="preserve">Informację z otwarcia ofert zamawiający udostępni na </w:t>
      </w:r>
      <w:r w:rsidRPr="00A97555">
        <w:rPr>
          <w:rFonts w:ascii="Arial" w:hAnsi="Arial" w:cs="Arial"/>
          <w:u w:val="single"/>
        </w:rPr>
        <w:t>platformazakupowa.pl</w:t>
      </w:r>
      <w:r w:rsidRPr="00347481">
        <w:rPr>
          <w:rFonts w:ascii="Arial" w:hAnsi="Arial" w:cs="Arial"/>
        </w:rPr>
        <w:t xml:space="preserve"> </w:t>
      </w:r>
      <w:r w:rsidR="00A97555">
        <w:rPr>
          <w:rFonts w:ascii="Arial" w:hAnsi="Arial" w:cs="Arial"/>
        </w:rPr>
        <w:br/>
      </w:r>
      <w:r w:rsidRPr="00347481">
        <w:rPr>
          <w:rFonts w:ascii="Arial" w:hAnsi="Arial" w:cs="Arial"/>
        </w:rPr>
        <w:t xml:space="preserve">w sekcji „Komunikaty” na stronie danego postępowania. </w:t>
      </w:r>
    </w:p>
    <w:p w:rsidR="00DA2C67" w:rsidRPr="00120590" w:rsidRDefault="00DA2C67" w:rsidP="00120590">
      <w:pPr>
        <w:spacing w:after="0" w:line="240" w:lineRule="auto"/>
        <w:jc w:val="both"/>
        <w:rPr>
          <w:rFonts w:ascii="Arial" w:hAnsi="Arial" w:cs="Arial"/>
          <w:color w:val="C0504D" w:themeColor="accent2"/>
        </w:rPr>
      </w:pPr>
    </w:p>
    <w:p w:rsidR="00DA2C67" w:rsidRPr="00916F7C" w:rsidRDefault="00DA2C67" w:rsidP="00DA2C67">
      <w:pPr>
        <w:pStyle w:val="Akapitzlist"/>
        <w:spacing w:after="0" w:line="240" w:lineRule="auto"/>
        <w:jc w:val="both"/>
        <w:rPr>
          <w:rFonts w:ascii="Arial" w:hAnsi="Arial" w:cs="Arial"/>
          <w:color w:val="C0504D" w:themeColor="accent2"/>
        </w:rPr>
      </w:pPr>
    </w:p>
    <w:p w:rsidR="002A5375" w:rsidRPr="00A00BB7" w:rsidRDefault="00514FFB" w:rsidP="00A00BB7">
      <w:pPr>
        <w:pStyle w:val="Akapitzlist"/>
        <w:numPr>
          <w:ilvl w:val="0"/>
          <w:numId w:val="1"/>
        </w:numPr>
        <w:spacing w:after="0"/>
        <w:jc w:val="both"/>
        <w:rPr>
          <w:rFonts w:ascii="Arial" w:hAnsi="Arial" w:cs="Arial"/>
          <w:b/>
        </w:rPr>
      </w:pPr>
      <w:r w:rsidRPr="00AA4B65">
        <w:rPr>
          <w:rFonts w:ascii="Arial" w:hAnsi="Arial" w:cs="Arial"/>
          <w:b/>
        </w:rPr>
        <w:t>OPIS SPOSOBU OBLICZANIA CENY –</w:t>
      </w:r>
    </w:p>
    <w:p w:rsidR="00806EC3" w:rsidRPr="00915133" w:rsidRDefault="00806EC3" w:rsidP="00915133">
      <w:pPr>
        <w:spacing w:after="0"/>
        <w:ind w:left="360"/>
        <w:contextualSpacing/>
        <w:jc w:val="both"/>
        <w:rPr>
          <w:rFonts w:ascii="Arial" w:hAnsi="Arial" w:cs="Arial"/>
          <w:b/>
        </w:rPr>
      </w:pPr>
    </w:p>
    <w:p w:rsidR="00A00BB7" w:rsidRPr="00EE366C" w:rsidRDefault="002A5375" w:rsidP="005C479E">
      <w:pPr>
        <w:pStyle w:val="Akapitzlist"/>
        <w:numPr>
          <w:ilvl w:val="0"/>
          <w:numId w:val="97"/>
        </w:numPr>
        <w:spacing w:after="0"/>
        <w:jc w:val="both"/>
        <w:rPr>
          <w:rFonts w:ascii="Arial" w:hAnsi="Arial" w:cs="Arial"/>
          <w:b/>
          <w:color w:val="C0504D" w:themeColor="accent2"/>
        </w:rPr>
      </w:pPr>
      <w:r w:rsidRPr="00A00BB7">
        <w:rPr>
          <w:rFonts w:ascii="Arial" w:eastAsia="Times New Roman" w:hAnsi="Arial" w:cs="Arial"/>
          <w:b/>
          <w:lang w:eastAsia="pl-PL"/>
        </w:rPr>
        <w:t>Cena</w:t>
      </w:r>
      <w:r w:rsidRPr="00A00BB7">
        <w:rPr>
          <w:rFonts w:ascii="Arial" w:hAnsi="Arial" w:cs="Arial"/>
          <w:b/>
        </w:rPr>
        <w:t xml:space="preserve"> ofertowa tj.: CENA RYCZAŁTOWA OGÓŁEM winna uwzględniać </w:t>
      </w:r>
      <w:r w:rsidR="00A00BB7" w:rsidRPr="00823CB0">
        <w:rPr>
          <w:rFonts w:ascii="Arial" w:hAnsi="Arial" w:cs="Arial"/>
          <w:b/>
        </w:rPr>
        <w:t>wszystkie koszty związane z wykonaniem przedmiotu zamówienia, w tym</w:t>
      </w:r>
      <w:r w:rsidR="00A00BB7" w:rsidRPr="00A00BB7">
        <w:rPr>
          <w:rFonts w:ascii="Arial" w:hAnsi="Arial" w:cs="Arial"/>
        </w:rPr>
        <w:t xml:space="preserve">: </w:t>
      </w:r>
      <w:r w:rsidR="00A00BB7" w:rsidRPr="00A00BB7">
        <w:rPr>
          <w:rFonts w:ascii="Arial" w:hAnsi="Arial" w:cs="Arial"/>
        </w:rPr>
        <w:lastRenderedPageBreak/>
        <w:t>cenę</w:t>
      </w:r>
      <w:r w:rsidR="00A00BB7">
        <w:rPr>
          <w:rFonts w:ascii="Arial" w:hAnsi="Arial" w:cs="Arial"/>
        </w:rPr>
        <w:t xml:space="preserve"> gotowego materiału, cenę opakowania, dostawę</w:t>
      </w:r>
      <w:r w:rsidR="00A00BB7" w:rsidRPr="00A00BB7">
        <w:rPr>
          <w:rFonts w:ascii="Arial" w:hAnsi="Arial" w:cs="Arial"/>
        </w:rPr>
        <w:t xml:space="preserve"> do magazyny, rozładunek na miejscu wskazanym przez Zamawiającego. </w:t>
      </w:r>
    </w:p>
    <w:p w:rsidR="00EE366C" w:rsidRPr="00A00BB7" w:rsidRDefault="00EE366C" w:rsidP="00EE366C">
      <w:pPr>
        <w:pStyle w:val="Akapitzlist"/>
        <w:spacing w:after="0"/>
        <w:jc w:val="both"/>
        <w:rPr>
          <w:rFonts w:ascii="Arial" w:hAnsi="Arial" w:cs="Arial"/>
          <w:b/>
          <w:color w:val="C0504D" w:themeColor="accent2"/>
        </w:rPr>
      </w:pPr>
    </w:p>
    <w:p w:rsidR="00A00BB7" w:rsidRPr="00823CB0" w:rsidRDefault="00A00BB7" w:rsidP="005C479E">
      <w:pPr>
        <w:pStyle w:val="Akapitzlist"/>
        <w:numPr>
          <w:ilvl w:val="0"/>
          <w:numId w:val="97"/>
        </w:numPr>
        <w:spacing w:after="0"/>
        <w:jc w:val="both"/>
        <w:rPr>
          <w:rFonts w:ascii="Arial" w:hAnsi="Arial" w:cs="Arial"/>
          <w:b/>
        </w:rPr>
      </w:pPr>
      <w:r w:rsidRPr="00823CB0">
        <w:rPr>
          <w:rFonts w:ascii="Arial" w:eastAsia="Times New Roman" w:hAnsi="Arial" w:cs="Arial"/>
          <w:b/>
          <w:lang w:eastAsia="pl-PL"/>
        </w:rPr>
        <w:t>Cena ofertowa stanowi</w:t>
      </w:r>
      <w:r>
        <w:rPr>
          <w:rFonts w:ascii="Arial" w:eastAsia="Times New Roman" w:hAnsi="Arial" w:cs="Arial"/>
          <w:b/>
          <w:lang w:eastAsia="pl-PL"/>
        </w:rPr>
        <w:t xml:space="preserve"> sumę</w:t>
      </w:r>
      <w:r w:rsidRPr="00823CB0">
        <w:rPr>
          <w:rFonts w:ascii="Arial" w:eastAsia="Times New Roman" w:hAnsi="Arial" w:cs="Arial"/>
          <w:b/>
          <w:lang w:eastAsia="pl-PL"/>
        </w:rPr>
        <w:t xml:space="preserve"> iloczyn</w:t>
      </w:r>
      <w:r>
        <w:rPr>
          <w:rFonts w:ascii="Arial" w:eastAsia="Times New Roman" w:hAnsi="Arial" w:cs="Arial"/>
          <w:b/>
          <w:lang w:eastAsia="pl-PL"/>
        </w:rPr>
        <w:t>ów</w:t>
      </w:r>
      <w:r w:rsidRPr="00823CB0">
        <w:rPr>
          <w:rFonts w:ascii="Arial" w:eastAsia="Times New Roman" w:hAnsi="Arial" w:cs="Arial"/>
          <w:b/>
          <w:lang w:eastAsia="pl-PL"/>
        </w:rPr>
        <w:t xml:space="preserve"> ilości i </w:t>
      </w:r>
      <w:r>
        <w:rPr>
          <w:rFonts w:ascii="Arial" w:eastAsia="Times New Roman" w:hAnsi="Arial" w:cs="Arial"/>
          <w:b/>
          <w:lang w:eastAsia="pl-PL"/>
        </w:rPr>
        <w:t>ceny jednostkowej za dany wyrób – odpowiednio do danej części.</w:t>
      </w:r>
    </w:p>
    <w:p w:rsidR="00A00BB7" w:rsidRPr="00EE366C" w:rsidRDefault="00A00BB7" w:rsidP="00A00BB7">
      <w:pPr>
        <w:spacing w:after="0"/>
        <w:ind w:left="360"/>
        <w:contextualSpacing/>
        <w:jc w:val="both"/>
        <w:rPr>
          <w:rFonts w:ascii="Arial" w:hAnsi="Arial" w:cs="Arial"/>
          <w:b/>
        </w:rPr>
      </w:pPr>
    </w:p>
    <w:p w:rsidR="00EE366C" w:rsidRPr="00EE366C" w:rsidRDefault="00EE366C" w:rsidP="005C479E">
      <w:pPr>
        <w:pStyle w:val="Akapitzlist"/>
        <w:numPr>
          <w:ilvl w:val="0"/>
          <w:numId w:val="97"/>
        </w:numPr>
        <w:spacing w:after="0"/>
        <w:jc w:val="both"/>
        <w:rPr>
          <w:rFonts w:ascii="Arial" w:eastAsia="Times New Roman" w:hAnsi="Arial" w:cs="Arial"/>
          <w:lang w:val="x-none" w:eastAsia="pl-PL"/>
        </w:rPr>
      </w:pPr>
      <w:r w:rsidRPr="00EE366C">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A00BB7" w:rsidRPr="001E58F9" w:rsidRDefault="00A00BB7" w:rsidP="001E58F9">
      <w:pPr>
        <w:spacing w:after="0"/>
        <w:contextualSpacing/>
        <w:jc w:val="both"/>
        <w:rPr>
          <w:rFonts w:ascii="Arial" w:hAnsi="Arial" w:cs="Arial"/>
          <w:b/>
          <w:color w:val="C0504D" w:themeColor="accent2"/>
        </w:rPr>
      </w:pPr>
    </w:p>
    <w:p w:rsidR="002A5375" w:rsidRPr="001E58F9" w:rsidRDefault="002A5375" w:rsidP="005C479E">
      <w:pPr>
        <w:pStyle w:val="Akapitzlist"/>
        <w:numPr>
          <w:ilvl w:val="0"/>
          <w:numId w:val="97"/>
        </w:numPr>
        <w:spacing w:after="0"/>
        <w:jc w:val="both"/>
        <w:rPr>
          <w:rFonts w:ascii="Arial" w:eastAsia="Times New Roman" w:hAnsi="Arial" w:cs="Arial"/>
          <w:lang w:val="x-none" w:eastAsia="pl-PL"/>
        </w:rPr>
      </w:pPr>
      <w:r w:rsidRPr="001E58F9">
        <w:rPr>
          <w:rFonts w:ascii="Arial" w:eastAsia="Times New Roman" w:hAnsi="Arial" w:cs="Arial"/>
          <w:b/>
          <w:lang w:eastAsia="pl-PL"/>
        </w:rPr>
        <w:t xml:space="preserve">Cenę ofertową należy przedstawić w kwotach ryczałtowych netto i brutto                </w:t>
      </w:r>
      <w:r w:rsidRPr="001E58F9">
        <w:rPr>
          <w:rFonts w:ascii="Arial" w:eastAsia="Times New Roman" w:hAnsi="Arial" w:cs="Arial"/>
          <w:lang w:eastAsia="pl-PL"/>
        </w:rPr>
        <w:t>(z podatkiem od towarów  i  usług  VAT),  wyrażając  jej  wartość  cyframi  i  słownie.</w:t>
      </w:r>
    </w:p>
    <w:p w:rsidR="00731F4E" w:rsidRPr="00731F4E" w:rsidRDefault="00731F4E" w:rsidP="00731F4E">
      <w:pPr>
        <w:spacing w:after="0"/>
        <w:jc w:val="both"/>
        <w:rPr>
          <w:rFonts w:ascii="Arial" w:eastAsia="Calibri" w:hAnsi="Arial" w:cs="Arial"/>
        </w:rPr>
      </w:pPr>
    </w:p>
    <w:p w:rsidR="002A5375" w:rsidRPr="00731F4E" w:rsidRDefault="002A5375" w:rsidP="005C479E">
      <w:pPr>
        <w:pStyle w:val="Akapitzlist"/>
        <w:numPr>
          <w:ilvl w:val="0"/>
          <w:numId w:val="97"/>
        </w:numPr>
        <w:spacing w:after="0"/>
        <w:jc w:val="both"/>
        <w:rPr>
          <w:rFonts w:ascii="Arial" w:eastAsia="Calibri" w:hAnsi="Arial" w:cs="Arial"/>
        </w:rPr>
      </w:pPr>
      <w:r w:rsidRPr="00731F4E">
        <w:rPr>
          <w:rFonts w:ascii="Arial" w:hAnsi="Arial" w:cs="Arial"/>
        </w:rPr>
        <w:t xml:space="preserve">Jeżeli Wykonawca udziela  upustu, cena oferty  winna  być  podana  </w:t>
      </w:r>
      <w:r w:rsidRPr="00731F4E">
        <w:rPr>
          <w:rFonts w:ascii="Arial" w:hAnsi="Arial" w:cs="Arial"/>
        </w:rPr>
        <w:br/>
        <w:t>z  uwzględnieniem  upustu,  w   tym  przypadku  Wykonawca winien wskazać na ofercie wysokość upustu.</w:t>
      </w:r>
    </w:p>
    <w:p w:rsidR="001E58F9" w:rsidRPr="001E58F9" w:rsidRDefault="001E58F9" w:rsidP="001E58F9">
      <w:pPr>
        <w:tabs>
          <w:tab w:val="left" w:pos="3855"/>
        </w:tabs>
        <w:spacing w:after="0" w:line="240" w:lineRule="auto"/>
        <w:contextualSpacing/>
        <w:jc w:val="both"/>
        <w:rPr>
          <w:rFonts w:ascii="Arial" w:hAnsi="Arial" w:cs="Arial"/>
        </w:rPr>
      </w:pPr>
    </w:p>
    <w:p w:rsidR="002A5375" w:rsidRPr="001E58F9" w:rsidRDefault="002A5375" w:rsidP="005C479E">
      <w:pPr>
        <w:pStyle w:val="Akapitzlist"/>
        <w:numPr>
          <w:ilvl w:val="0"/>
          <w:numId w:val="97"/>
        </w:numPr>
        <w:spacing w:after="0"/>
        <w:jc w:val="both"/>
        <w:rPr>
          <w:rFonts w:ascii="Arial" w:hAnsi="Arial" w:cs="Arial"/>
          <w:b/>
        </w:rPr>
      </w:pPr>
      <w:r w:rsidRPr="001E58F9">
        <w:rPr>
          <w:rFonts w:ascii="Arial" w:hAnsi="Arial" w:cs="Arial"/>
          <w:b/>
        </w:rPr>
        <w:t>Tak  obliczona  cena  ryczałtowa  nie  będzie  podlegać  żadnym  zmianom.</w:t>
      </w:r>
    </w:p>
    <w:p w:rsidR="001E58F9" w:rsidRPr="001E58F9" w:rsidRDefault="001E58F9" w:rsidP="001E58F9">
      <w:pPr>
        <w:tabs>
          <w:tab w:val="left" w:pos="3855"/>
        </w:tabs>
        <w:spacing w:after="0" w:line="240" w:lineRule="auto"/>
        <w:contextualSpacing/>
        <w:jc w:val="both"/>
        <w:rPr>
          <w:rFonts w:ascii="Arial" w:hAnsi="Arial" w:cs="Arial"/>
          <w:b/>
        </w:rPr>
      </w:pPr>
    </w:p>
    <w:p w:rsidR="002A5375" w:rsidRPr="001E58F9" w:rsidRDefault="002A5375" w:rsidP="005C479E">
      <w:pPr>
        <w:pStyle w:val="Akapitzlist"/>
        <w:numPr>
          <w:ilvl w:val="0"/>
          <w:numId w:val="97"/>
        </w:numPr>
        <w:spacing w:after="0"/>
        <w:jc w:val="both"/>
        <w:rPr>
          <w:rFonts w:ascii="Arial" w:hAnsi="Arial" w:cs="Arial"/>
        </w:rPr>
      </w:pPr>
      <w:r w:rsidRPr="001E58F9">
        <w:rPr>
          <w:rFonts w:ascii="Arial" w:hAnsi="Arial" w:cs="Arial"/>
        </w:rPr>
        <w:t xml:space="preserve">Informacje dotyczące walut obcych, w jakich mogą być prowadzone rozliczenia między Zamawiającym,  a  Wykonawcą:  </w:t>
      </w:r>
      <w:r w:rsidRPr="001E58F9">
        <w:rPr>
          <w:rFonts w:ascii="Arial" w:hAnsi="Arial" w:cs="Arial"/>
          <w:b/>
        </w:rPr>
        <w:t>Zamawiający będzie  rozliczał  przedmiot  umowy w  PLN.</w:t>
      </w:r>
    </w:p>
    <w:p w:rsidR="001E58F9" w:rsidRPr="001E58F9" w:rsidRDefault="001E58F9" w:rsidP="001E58F9">
      <w:pPr>
        <w:tabs>
          <w:tab w:val="left" w:pos="3855"/>
        </w:tabs>
        <w:spacing w:after="0" w:line="240" w:lineRule="auto"/>
        <w:contextualSpacing/>
        <w:jc w:val="both"/>
        <w:rPr>
          <w:rFonts w:ascii="Arial" w:hAnsi="Arial" w:cs="Arial"/>
        </w:rPr>
      </w:pPr>
    </w:p>
    <w:p w:rsidR="001E007F" w:rsidRPr="001E58F9" w:rsidRDefault="001E007F" w:rsidP="005C479E">
      <w:pPr>
        <w:pStyle w:val="Akapitzlist"/>
        <w:numPr>
          <w:ilvl w:val="0"/>
          <w:numId w:val="97"/>
        </w:numPr>
        <w:spacing w:after="0"/>
        <w:jc w:val="both"/>
        <w:rPr>
          <w:rFonts w:ascii="Arial" w:hAnsi="Arial" w:cs="Arial"/>
        </w:rPr>
      </w:pPr>
      <w:r w:rsidRPr="001E58F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1E58F9">
        <w:rPr>
          <w:rFonts w:ascii="Arial" w:hAnsi="Arial" w:cs="Arial"/>
        </w:rPr>
        <w:t>pzp</w:t>
      </w:r>
      <w:proofErr w:type="spellEnd"/>
      <w:r w:rsidRPr="001E58F9">
        <w:rPr>
          <w:rFonts w:ascii="Arial" w:hAnsi="Arial" w:cs="Arial"/>
        </w:rPr>
        <w:t xml:space="preserve"> w związku z art.223 ust. 2 pkt 3pzp).</w:t>
      </w:r>
    </w:p>
    <w:p w:rsidR="001E007F" w:rsidRPr="001E58F9" w:rsidRDefault="001E007F" w:rsidP="001E007F">
      <w:pPr>
        <w:tabs>
          <w:tab w:val="left" w:pos="3855"/>
        </w:tabs>
        <w:spacing w:after="0" w:line="240" w:lineRule="auto"/>
        <w:ind w:left="720"/>
        <w:contextualSpacing/>
        <w:jc w:val="both"/>
        <w:rPr>
          <w:rFonts w:ascii="Arial" w:hAnsi="Arial" w:cs="Arial"/>
        </w:rPr>
      </w:pPr>
    </w:p>
    <w:p w:rsidR="002A5375" w:rsidRPr="001E58F9" w:rsidRDefault="002A5375" w:rsidP="005C479E">
      <w:pPr>
        <w:pStyle w:val="Akapitzlist"/>
        <w:numPr>
          <w:ilvl w:val="0"/>
          <w:numId w:val="97"/>
        </w:numPr>
        <w:spacing w:after="0"/>
        <w:jc w:val="both"/>
        <w:rPr>
          <w:rFonts w:ascii="Arial" w:hAnsi="Arial" w:cs="Arial"/>
        </w:rPr>
      </w:pPr>
      <w:r w:rsidRPr="001E58F9">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971EC" w:rsidRPr="00BE407C" w:rsidRDefault="003971EC" w:rsidP="00E10BF4">
      <w:pPr>
        <w:spacing w:after="0"/>
        <w:jc w:val="both"/>
        <w:rPr>
          <w:rFonts w:ascii="Arial" w:hAnsi="Arial" w:cs="Arial"/>
          <w:b/>
        </w:rPr>
      </w:pPr>
    </w:p>
    <w:p w:rsidR="00C96DF9" w:rsidRPr="00BE407C" w:rsidRDefault="00C96DF9" w:rsidP="00610DE2">
      <w:pPr>
        <w:pStyle w:val="Akapitzlist"/>
        <w:numPr>
          <w:ilvl w:val="0"/>
          <w:numId w:val="1"/>
        </w:numPr>
        <w:spacing w:after="0"/>
        <w:jc w:val="both"/>
        <w:rPr>
          <w:rFonts w:ascii="Arial" w:hAnsi="Arial" w:cs="Arial"/>
        </w:rPr>
      </w:pPr>
      <w:r w:rsidRPr="00BE407C">
        <w:rPr>
          <w:rFonts w:ascii="Arial" w:hAnsi="Arial" w:cs="Arial"/>
          <w:b/>
        </w:rPr>
        <w:t xml:space="preserve">OPIS KRYTERIÓW, KTÓRYMI ZAMAWIAJĄCY BĘDZIE SIĘ KIEROWAŁ PRZY WYBORZE OFERTY WRAZ Z PODANIEM WAGI TYCH KRYTERIÓW </w:t>
      </w:r>
      <w:r w:rsidRPr="00BE407C">
        <w:rPr>
          <w:rFonts w:ascii="Arial" w:hAnsi="Arial" w:cs="Arial"/>
          <w:b/>
        </w:rPr>
        <w:br/>
        <w:t>I SPOSOBU OCENY OFERT</w:t>
      </w:r>
    </w:p>
    <w:p w:rsidR="00C96DF9" w:rsidRPr="00BE407C" w:rsidRDefault="00C96DF9" w:rsidP="00610DE2">
      <w:pPr>
        <w:pStyle w:val="Akapitzlist"/>
        <w:spacing w:after="0"/>
        <w:ind w:left="0"/>
        <w:jc w:val="both"/>
        <w:rPr>
          <w:rFonts w:ascii="Arial" w:hAnsi="Arial" w:cs="Arial"/>
        </w:rPr>
      </w:pPr>
    </w:p>
    <w:p w:rsidR="006B36CF" w:rsidRPr="00BE407C" w:rsidRDefault="006B36CF" w:rsidP="005C479E">
      <w:pPr>
        <w:numPr>
          <w:ilvl w:val="0"/>
          <w:numId w:val="42"/>
        </w:numPr>
        <w:spacing w:after="0" w:line="240" w:lineRule="auto"/>
        <w:contextualSpacing/>
        <w:jc w:val="both"/>
        <w:rPr>
          <w:rFonts w:ascii="Arial" w:hAnsi="Arial" w:cs="Arial"/>
          <w:b/>
        </w:rPr>
      </w:pPr>
      <w:r w:rsidRPr="00BE407C">
        <w:rPr>
          <w:rFonts w:ascii="Arial" w:hAnsi="Arial" w:cs="Arial"/>
        </w:rPr>
        <w:lastRenderedPageBreak/>
        <w:t xml:space="preserve">W celu wyboru najkorzystniejszej oferty Zamawiający przyjął </w:t>
      </w:r>
      <w:r w:rsidRPr="00BE407C">
        <w:rPr>
          <w:rFonts w:ascii="Arial" w:hAnsi="Arial" w:cs="Arial"/>
          <w:b/>
        </w:rPr>
        <w:t xml:space="preserve">KRYTERIUM - </w:t>
      </w:r>
      <w:r w:rsidRPr="00BE407C">
        <w:rPr>
          <w:rFonts w:ascii="Arial" w:hAnsi="Arial" w:cs="Arial"/>
          <w:b/>
        </w:rPr>
        <w:br/>
      </w:r>
      <w:r w:rsidR="004600D9" w:rsidRPr="00BE407C">
        <w:rPr>
          <w:rFonts w:ascii="Arial" w:hAnsi="Arial" w:cs="Arial"/>
          <w:b/>
        </w:rPr>
        <w:t>najniższa cena</w:t>
      </w:r>
      <w:r w:rsidRPr="00BE407C">
        <w:rPr>
          <w:rFonts w:ascii="Arial" w:hAnsi="Arial" w:cs="Arial"/>
          <w:b/>
        </w:rPr>
        <w:t>.</w:t>
      </w:r>
    </w:p>
    <w:p w:rsidR="006B36CF" w:rsidRPr="00BE407C" w:rsidRDefault="006B36CF" w:rsidP="006B36CF">
      <w:pPr>
        <w:spacing w:after="40" w:line="240" w:lineRule="auto"/>
        <w:ind w:left="720"/>
        <w:contextualSpacing/>
        <w:jc w:val="both"/>
        <w:rPr>
          <w:rFonts w:ascii="Arial" w:hAnsi="Arial" w:cs="Arial"/>
        </w:rPr>
      </w:pPr>
    </w:p>
    <w:p w:rsidR="006B36CF" w:rsidRPr="00BE407C" w:rsidRDefault="006B36CF" w:rsidP="005C479E">
      <w:pPr>
        <w:numPr>
          <w:ilvl w:val="0"/>
          <w:numId w:val="42"/>
        </w:numPr>
        <w:spacing w:after="0" w:line="240" w:lineRule="auto"/>
        <w:contextualSpacing/>
        <w:jc w:val="both"/>
        <w:rPr>
          <w:rFonts w:ascii="Arial" w:hAnsi="Arial" w:cs="Arial"/>
          <w:b/>
        </w:rPr>
      </w:pPr>
      <w:r w:rsidRPr="00BE407C">
        <w:rPr>
          <w:rFonts w:ascii="Arial" w:hAnsi="Arial" w:cs="Arial"/>
          <w:b/>
        </w:rPr>
        <w:t>Za  najkorzystniejszą  uważać  się  będzie  ofertę,  która  zawiera  najniższą  cenę.</w:t>
      </w:r>
    </w:p>
    <w:p w:rsidR="00C12D5B" w:rsidRPr="00916F7C" w:rsidRDefault="00C12D5B" w:rsidP="00610DE2">
      <w:pPr>
        <w:pStyle w:val="Akapitzlist"/>
        <w:spacing w:after="40"/>
        <w:ind w:left="0"/>
        <w:jc w:val="both"/>
        <w:rPr>
          <w:rFonts w:ascii="Arial" w:hAnsi="Arial" w:cs="Arial"/>
          <w:b/>
          <w:color w:val="C0504D" w:themeColor="accent2"/>
        </w:rPr>
      </w:pPr>
    </w:p>
    <w:p w:rsidR="001E007F" w:rsidRPr="00BE407C" w:rsidRDefault="001E007F" w:rsidP="005C479E">
      <w:pPr>
        <w:numPr>
          <w:ilvl w:val="0"/>
          <w:numId w:val="42"/>
        </w:numPr>
        <w:spacing w:after="0" w:line="240" w:lineRule="auto"/>
        <w:contextualSpacing/>
        <w:jc w:val="both"/>
        <w:rPr>
          <w:rFonts w:ascii="Arial" w:hAnsi="Arial" w:cs="Arial"/>
          <w:b/>
        </w:rPr>
      </w:pPr>
      <w:r w:rsidRPr="00BE407C">
        <w:rPr>
          <w:rFonts w:ascii="Arial" w:hAnsi="Arial" w:cs="Arial"/>
        </w:rPr>
        <w:t>W sytuacji,</w:t>
      </w:r>
      <w:r w:rsidR="001F4577" w:rsidRPr="00BE407C">
        <w:rPr>
          <w:rFonts w:ascii="Arial" w:hAnsi="Arial" w:cs="Arial"/>
        </w:rPr>
        <w:t xml:space="preserve"> </w:t>
      </w:r>
      <w:r w:rsidRPr="00BE407C">
        <w:rPr>
          <w:rFonts w:ascii="Arial" w:hAnsi="Arial" w:cs="Arial"/>
        </w:rPr>
        <w:t>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BE407C" w:rsidRDefault="001E007F" w:rsidP="001E007F">
      <w:pPr>
        <w:ind w:left="720"/>
        <w:contextualSpacing/>
        <w:rPr>
          <w:rFonts w:ascii="Arial" w:hAnsi="Arial" w:cs="Arial"/>
        </w:rPr>
      </w:pPr>
    </w:p>
    <w:p w:rsidR="00CD7606" w:rsidRPr="00BE407C" w:rsidRDefault="00CD7606" w:rsidP="005C479E">
      <w:pPr>
        <w:numPr>
          <w:ilvl w:val="0"/>
          <w:numId w:val="42"/>
        </w:numPr>
        <w:spacing w:after="0" w:line="240" w:lineRule="auto"/>
        <w:contextualSpacing/>
        <w:jc w:val="both"/>
        <w:rPr>
          <w:rFonts w:ascii="Arial" w:hAnsi="Arial" w:cs="Arial"/>
        </w:rPr>
      </w:pPr>
      <w:r w:rsidRPr="00BE407C">
        <w:rPr>
          <w:rFonts w:ascii="Arial" w:hAnsi="Arial" w:cs="Aria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1E007F" w:rsidRPr="00BE407C" w:rsidRDefault="001E007F" w:rsidP="001E007F">
      <w:pPr>
        <w:ind w:left="720"/>
        <w:contextualSpacing/>
        <w:rPr>
          <w:rFonts w:ascii="Arial" w:hAnsi="Arial" w:cs="Arial"/>
        </w:rPr>
      </w:pPr>
    </w:p>
    <w:p w:rsidR="00044A06" w:rsidRPr="00BE407C" w:rsidRDefault="001F4577" w:rsidP="005C479E">
      <w:pPr>
        <w:numPr>
          <w:ilvl w:val="0"/>
          <w:numId w:val="42"/>
        </w:numPr>
        <w:spacing w:after="0" w:line="240" w:lineRule="auto"/>
        <w:contextualSpacing/>
        <w:jc w:val="both"/>
        <w:rPr>
          <w:rFonts w:ascii="Arial" w:hAnsi="Arial" w:cs="Arial"/>
          <w:b/>
        </w:rPr>
      </w:pPr>
      <w:r w:rsidRPr="00BE407C">
        <w:rPr>
          <w:rFonts w:ascii="Arial" w:hAnsi="Arial" w:cs="Arial"/>
        </w:rPr>
        <w:t>Zamawiają</w:t>
      </w:r>
      <w:r w:rsidR="001E007F" w:rsidRPr="00BE407C">
        <w:rPr>
          <w:rFonts w:ascii="Arial" w:hAnsi="Arial" w:cs="Arial"/>
        </w:rPr>
        <w:t xml:space="preserve">cy wybiera najkorzystniejszą </w:t>
      </w:r>
      <w:r w:rsidR="00516BC6" w:rsidRPr="00BE407C">
        <w:rPr>
          <w:rFonts w:ascii="Arial" w:hAnsi="Arial" w:cs="Arial"/>
        </w:rPr>
        <w:t>ofertę</w:t>
      </w:r>
      <w:r w:rsidR="001E007F" w:rsidRPr="00BE407C">
        <w:rPr>
          <w:rFonts w:ascii="Arial" w:hAnsi="Arial" w:cs="Arial"/>
        </w:rPr>
        <w:t xml:space="preserve">̨ w terminie </w:t>
      </w:r>
      <w:r w:rsidR="00516BC6" w:rsidRPr="00BE407C">
        <w:rPr>
          <w:rFonts w:ascii="Arial" w:hAnsi="Arial" w:cs="Arial"/>
        </w:rPr>
        <w:t>związania</w:t>
      </w:r>
      <w:r w:rsidR="001E007F" w:rsidRPr="00BE407C">
        <w:rPr>
          <w:rFonts w:ascii="Arial" w:hAnsi="Arial" w:cs="Arial"/>
        </w:rPr>
        <w:t xml:space="preserve"> ofertą - </w:t>
      </w:r>
      <w:r w:rsidR="00516BC6" w:rsidRPr="00BE407C">
        <w:rPr>
          <w:rFonts w:ascii="Arial" w:hAnsi="Arial" w:cs="Arial"/>
        </w:rPr>
        <w:t>określonym</w:t>
      </w:r>
      <w:r w:rsidR="001E007F" w:rsidRPr="00BE407C">
        <w:rPr>
          <w:rFonts w:ascii="Arial" w:hAnsi="Arial" w:cs="Arial"/>
        </w:rPr>
        <w:t xml:space="preserve"> w SWZ.</w:t>
      </w:r>
    </w:p>
    <w:p w:rsidR="00BE407C" w:rsidRPr="00BE407C" w:rsidRDefault="00BE407C" w:rsidP="00BE407C">
      <w:pPr>
        <w:spacing w:after="0" w:line="240" w:lineRule="auto"/>
        <w:contextualSpacing/>
        <w:jc w:val="both"/>
        <w:rPr>
          <w:rFonts w:ascii="Arial" w:hAnsi="Arial" w:cs="Arial"/>
          <w:b/>
        </w:rPr>
      </w:pPr>
    </w:p>
    <w:p w:rsidR="001D5ECA" w:rsidRDefault="001D5ECA" w:rsidP="005C479E">
      <w:pPr>
        <w:numPr>
          <w:ilvl w:val="0"/>
          <w:numId w:val="42"/>
        </w:numPr>
        <w:spacing w:after="0" w:line="240" w:lineRule="auto"/>
        <w:contextualSpacing/>
        <w:jc w:val="both"/>
        <w:rPr>
          <w:rFonts w:ascii="Arial" w:hAnsi="Arial" w:cs="Arial"/>
          <w:b/>
        </w:rPr>
      </w:pPr>
      <w:r w:rsidRPr="00BE407C">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BE407C">
        <w:rPr>
          <w:rFonts w:ascii="Arial" w:hAnsi="Arial" w:cs="Arial"/>
        </w:rPr>
        <w:br/>
        <w:t>o wskazywany przez niego okres, nie dłuższy niż 30 dni.</w:t>
      </w:r>
    </w:p>
    <w:p w:rsidR="0068648E" w:rsidRPr="0068648E" w:rsidRDefault="0068648E" w:rsidP="0068648E">
      <w:pPr>
        <w:spacing w:after="0" w:line="240" w:lineRule="auto"/>
        <w:contextualSpacing/>
        <w:jc w:val="both"/>
        <w:rPr>
          <w:rFonts w:ascii="Arial" w:hAnsi="Arial" w:cs="Arial"/>
          <w:b/>
        </w:rPr>
      </w:pPr>
    </w:p>
    <w:p w:rsidR="00044A06" w:rsidRPr="00BE407C" w:rsidRDefault="00044A06" w:rsidP="005C479E">
      <w:pPr>
        <w:numPr>
          <w:ilvl w:val="0"/>
          <w:numId w:val="42"/>
        </w:numPr>
        <w:spacing w:after="0" w:line="240" w:lineRule="auto"/>
        <w:contextualSpacing/>
        <w:jc w:val="both"/>
        <w:rPr>
          <w:rFonts w:ascii="Arial" w:hAnsi="Arial" w:cs="Arial"/>
        </w:rPr>
      </w:pPr>
      <w:r w:rsidRPr="00BE407C">
        <w:rPr>
          <w:rFonts w:ascii="Arial" w:hAnsi="Arial" w:cs="Arial"/>
        </w:rPr>
        <w:t xml:space="preserve">Przedłużenie terminu związania ofertą, o którym mowa w ust. </w:t>
      </w:r>
      <w:r w:rsidR="001D5ECA" w:rsidRPr="00BE407C">
        <w:rPr>
          <w:rFonts w:ascii="Arial" w:hAnsi="Arial" w:cs="Arial"/>
        </w:rPr>
        <w:t>6</w:t>
      </w:r>
      <w:r w:rsidRPr="00BE407C">
        <w:rPr>
          <w:rFonts w:ascii="Arial" w:hAnsi="Arial" w:cs="Arial"/>
        </w:rPr>
        <w:t>, wymaga złożenia przez Wykonawcę pisemnego oświadczenia o wyrażeniu zgody na przedłużenie terminu związania ofertą.</w:t>
      </w:r>
    </w:p>
    <w:p w:rsidR="00044A06" w:rsidRPr="00BE407C" w:rsidRDefault="00044A06" w:rsidP="00044A06">
      <w:pPr>
        <w:pStyle w:val="Akapitzlist"/>
        <w:spacing w:after="0"/>
        <w:ind w:left="360"/>
        <w:jc w:val="both"/>
        <w:rPr>
          <w:rFonts w:ascii="Arial" w:hAnsi="Arial" w:cs="Arial"/>
        </w:rPr>
      </w:pPr>
    </w:p>
    <w:p w:rsidR="001E007F" w:rsidRDefault="00044A06" w:rsidP="005C479E">
      <w:pPr>
        <w:numPr>
          <w:ilvl w:val="0"/>
          <w:numId w:val="42"/>
        </w:numPr>
        <w:spacing w:after="0" w:line="240" w:lineRule="auto"/>
        <w:contextualSpacing/>
        <w:jc w:val="both"/>
        <w:rPr>
          <w:rFonts w:ascii="Arial" w:hAnsi="Arial" w:cs="Arial"/>
          <w:color w:val="C0504D" w:themeColor="accent2"/>
        </w:rPr>
      </w:pPr>
      <w:r w:rsidRPr="00BE407C">
        <w:rPr>
          <w:rFonts w:ascii="Arial" w:hAnsi="Arial" w:cs="Arial"/>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r w:rsidRPr="00916F7C">
        <w:rPr>
          <w:rFonts w:ascii="Arial" w:hAnsi="Arial" w:cs="Arial"/>
          <w:color w:val="C0504D" w:themeColor="accent2"/>
        </w:rPr>
        <w:t>.</w:t>
      </w:r>
    </w:p>
    <w:p w:rsidR="00402268" w:rsidRPr="00402268" w:rsidRDefault="00402268" w:rsidP="00402268">
      <w:pPr>
        <w:spacing w:after="0" w:line="240" w:lineRule="auto"/>
        <w:contextualSpacing/>
        <w:jc w:val="both"/>
        <w:rPr>
          <w:rFonts w:ascii="Arial" w:hAnsi="Arial" w:cs="Arial"/>
          <w:color w:val="C0504D" w:themeColor="accent2"/>
        </w:rPr>
      </w:pPr>
    </w:p>
    <w:p w:rsidR="00441075" w:rsidRPr="00F54BFD" w:rsidRDefault="00441075" w:rsidP="00F54BFD">
      <w:pPr>
        <w:pStyle w:val="Akapitzlist"/>
        <w:numPr>
          <w:ilvl w:val="0"/>
          <w:numId w:val="1"/>
        </w:numPr>
        <w:spacing w:after="40"/>
        <w:jc w:val="both"/>
        <w:rPr>
          <w:rFonts w:ascii="Arial" w:hAnsi="Arial" w:cs="Arial"/>
          <w:b/>
        </w:rPr>
      </w:pPr>
      <w:r w:rsidRPr="003C667B">
        <w:rPr>
          <w:rFonts w:ascii="Arial" w:hAnsi="Arial" w:cs="Arial"/>
          <w:b/>
        </w:rPr>
        <w:t xml:space="preserve">INFORMACJE O FORMALNOŚCIACH, JAKIE POWINNY ZOSTAĆ DOPEŁNIONE PO WYBORZE OFERTY W CELU ZAWARCIA UMOWY </w:t>
      </w:r>
      <w:r w:rsidRPr="003C667B">
        <w:rPr>
          <w:rFonts w:ascii="Arial" w:hAnsi="Arial" w:cs="Arial"/>
          <w:b/>
        </w:rPr>
        <w:br/>
        <w:t>W SPRAWIE ZAMÓWIENIA PUBLICZNEGO</w:t>
      </w:r>
    </w:p>
    <w:p w:rsidR="00583BDA" w:rsidRPr="00F54BFD" w:rsidRDefault="00583BDA" w:rsidP="00F54BFD">
      <w:pPr>
        <w:pStyle w:val="Akapitzlist"/>
        <w:numPr>
          <w:ilvl w:val="0"/>
          <w:numId w:val="20"/>
        </w:numPr>
        <w:spacing w:after="0" w:line="240" w:lineRule="auto"/>
        <w:jc w:val="both"/>
        <w:rPr>
          <w:rFonts w:ascii="Arial" w:eastAsia="Times New Roman" w:hAnsi="Arial" w:cs="Arial"/>
          <w:lang w:eastAsia="pl-PL"/>
        </w:rPr>
      </w:pPr>
      <w:proofErr w:type="spellStart"/>
      <w:r w:rsidRPr="003C667B">
        <w:rPr>
          <w:rFonts w:ascii="Arial" w:eastAsia="Times New Roman" w:hAnsi="Arial" w:cs="Arial"/>
          <w:lang w:eastAsia="pl-PL"/>
        </w:rPr>
        <w:t>Zamawiający</w:t>
      </w:r>
      <w:proofErr w:type="spellEnd"/>
      <w:r w:rsidRPr="003C667B">
        <w:rPr>
          <w:rFonts w:ascii="Arial" w:eastAsia="Times New Roman" w:hAnsi="Arial" w:cs="Arial"/>
          <w:lang w:eastAsia="pl-PL"/>
        </w:rPr>
        <w:t xml:space="preserve"> zawiera </w:t>
      </w:r>
      <w:proofErr w:type="spellStart"/>
      <w:r w:rsidRPr="003C667B">
        <w:rPr>
          <w:rFonts w:ascii="Arial" w:eastAsia="Times New Roman" w:hAnsi="Arial" w:cs="Arial"/>
          <w:lang w:eastAsia="pl-PL"/>
        </w:rPr>
        <w:t>umowe</w:t>
      </w:r>
      <w:proofErr w:type="spellEnd"/>
      <w:r w:rsidRPr="003C667B">
        <w:rPr>
          <w:rFonts w:ascii="Arial" w:eastAsia="Times New Roman" w:hAnsi="Arial" w:cs="Arial"/>
          <w:lang w:eastAsia="pl-PL"/>
        </w:rPr>
        <w:t xml:space="preserve">̨ w sprawie </w:t>
      </w:r>
      <w:proofErr w:type="spellStart"/>
      <w:r w:rsidRPr="003C667B">
        <w:rPr>
          <w:rFonts w:ascii="Arial" w:eastAsia="Times New Roman" w:hAnsi="Arial" w:cs="Arial"/>
          <w:lang w:eastAsia="pl-PL"/>
        </w:rPr>
        <w:t>zamówienia</w:t>
      </w:r>
      <w:proofErr w:type="spellEnd"/>
      <w:r w:rsidRPr="003C667B">
        <w:rPr>
          <w:rFonts w:ascii="Arial" w:eastAsia="Times New Roman" w:hAnsi="Arial" w:cs="Arial"/>
          <w:lang w:eastAsia="pl-PL"/>
        </w:rPr>
        <w:t xml:space="preserve"> publicznego, </w:t>
      </w:r>
      <w:r w:rsidR="001D5ECA" w:rsidRPr="003C667B">
        <w:rPr>
          <w:rFonts w:ascii="Arial" w:eastAsia="Times New Roman" w:hAnsi="Arial" w:cs="Arial"/>
          <w:lang w:eastAsia="pl-PL"/>
        </w:rPr>
        <w:br/>
      </w:r>
      <w:r w:rsidRPr="003C667B">
        <w:rPr>
          <w:rFonts w:ascii="Arial" w:eastAsia="Times New Roman" w:hAnsi="Arial" w:cs="Arial"/>
          <w:lang w:eastAsia="pl-PL"/>
        </w:rPr>
        <w:t xml:space="preserve">z </w:t>
      </w:r>
      <w:proofErr w:type="spellStart"/>
      <w:r w:rsidRPr="003C667B">
        <w:rPr>
          <w:rFonts w:ascii="Arial" w:eastAsia="Times New Roman" w:hAnsi="Arial" w:cs="Arial"/>
          <w:lang w:eastAsia="pl-PL"/>
        </w:rPr>
        <w:t>uwzględnieniem</w:t>
      </w:r>
      <w:proofErr w:type="spellEnd"/>
      <w:r w:rsidRPr="003C667B">
        <w:rPr>
          <w:rFonts w:ascii="Arial" w:eastAsia="Times New Roman" w:hAnsi="Arial" w:cs="Arial"/>
          <w:lang w:eastAsia="pl-PL"/>
        </w:rPr>
        <w:t xml:space="preserve"> art. 577 </w:t>
      </w:r>
      <w:proofErr w:type="spellStart"/>
      <w:r w:rsidRPr="003C667B">
        <w:rPr>
          <w:rFonts w:ascii="Arial" w:eastAsia="Times New Roman" w:hAnsi="Arial" w:cs="Arial"/>
          <w:lang w:eastAsia="pl-PL"/>
        </w:rPr>
        <w:t>pzp</w:t>
      </w:r>
      <w:proofErr w:type="spellEnd"/>
      <w:r w:rsidRPr="003C667B">
        <w:rPr>
          <w:rFonts w:ascii="Arial" w:eastAsia="Times New Roman" w:hAnsi="Arial" w:cs="Arial"/>
          <w:lang w:eastAsia="pl-PL"/>
        </w:rPr>
        <w:t xml:space="preserve">, w </w:t>
      </w:r>
      <w:proofErr w:type="spellStart"/>
      <w:r w:rsidRPr="003C667B">
        <w:rPr>
          <w:rFonts w:ascii="Arial" w:eastAsia="Times New Roman" w:hAnsi="Arial" w:cs="Arial"/>
          <w:lang w:eastAsia="pl-PL"/>
        </w:rPr>
        <w:t>terminienie</w:t>
      </w:r>
      <w:proofErr w:type="spellEnd"/>
      <w:r w:rsidRPr="003C667B">
        <w:rPr>
          <w:rFonts w:ascii="Arial" w:eastAsia="Times New Roman" w:hAnsi="Arial" w:cs="Arial"/>
          <w:lang w:eastAsia="pl-PL"/>
        </w:rPr>
        <w:t xml:space="preserve"> </w:t>
      </w:r>
      <w:r w:rsidR="00B5737F" w:rsidRPr="003C667B">
        <w:rPr>
          <w:rFonts w:ascii="Arial" w:eastAsia="Times New Roman" w:hAnsi="Arial" w:cs="Arial"/>
          <w:lang w:eastAsia="pl-PL"/>
        </w:rPr>
        <w:t xml:space="preserve">nie </w:t>
      </w:r>
      <w:proofErr w:type="spellStart"/>
      <w:r w:rsidRPr="003C667B">
        <w:rPr>
          <w:rFonts w:ascii="Arial" w:eastAsia="Times New Roman" w:hAnsi="Arial" w:cs="Arial"/>
          <w:lang w:eastAsia="pl-PL"/>
        </w:rPr>
        <w:t>krótszym</w:t>
      </w:r>
      <w:proofErr w:type="spellEnd"/>
      <w:r w:rsidRPr="003C667B">
        <w:rPr>
          <w:rFonts w:ascii="Arial" w:eastAsia="Times New Roman" w:hAnsi="Arial" w:cs="Arial"/>
          <w:lang w:eastAsia="pl-PL"/>
        </w:rPr>
        <w:t xml:space="preserve"> </w:t>
      </w:r>
      <w:proofErr w:type="spellStart"/>
      <w:r w:rsidRPr="003C667B">
        <w:rPr>
          <w:rFonts w:ascii="Arial" w:eastAsia="Times New Roman" w:hAnsi="Arial" w:cs="Arial"/>
          <w:lang w:eastAsia="pl-PL"/>
        </w:rPr>
        <w:t>niz</w:t>
      </w:r>
      <w:proofErr w:type="spellEnd"/>
      <w:r w:rsidRPr="003C667B">
        <w:rPr>
          <w:rFonts w:ascii="Arial" w:eastAsia="Times New Roman" w:hAnsi="Arial" w:cs="Arial"/>
          <w:lang w:eastAsia="pl-PL"/>
        </w:rPr>
        <w:t xml:space="preserve">̇ 5 dni od dnia przesłania zawiadomienia o wyborze najkorzystniejszej oferty, </w:t>
      </w:r>
      <w:proofErr w:type="spellStart"/>
      <w:r w:rsidRPr="003C667B">
        <w:rPr>
          <w:rFonts w:ascii="Arial" w:eastAsia="Times New Roman" w:hAnsi="Arial" w:cs="Arial"/>
          <w:lang w:eastAsia="pl-PL"/>
        </w:rPr>
        <w:t>jeżeli</w:t>
      </w:r>
      <w:proofErr w:type="spellEnd"/>
      <w:r w:rsidRPr="003C667B">
        <w:rPr>
          <w:rFonts w:ascii="Arial" w:eastAsia="Times New Roman" w:hAnsi="Arial" w:cs="Arial"/>
          <w:lang w:eastAsia="pl-PL"/>
        </w:rPr>
        <w:t xml:space="preserve"> zawiadomienie to zostało przesłane przy </w:t>
      </w:r>
      <w:proofErr w:type="spellStart"/>
      <w:r w:rsidRPr="003C667B">
        <w:rPr>
          <w:rFonts w:ascii="Arial" w:eastAsia="Times New Roman" w:hAnsi="Arial" w:cs="Arial"/>
          <w:lang w:eastAsia="pl-PL"/>
        </w:rPr>
        <w:t>użyciu</w:t>
      </w:r>
      <w:proofErr w:type="spellEnd"/>
      <w:r w:rsidRPr="003C667B">
        <w:rPr>
          <w:rFonts w:ascii="Arial" w:eastAsia="Times New Roman" w:hAnsi="Arial" w:cs="Arial"/>
          <w:lang w:eastAsia="pl-PL"/>
        </w:rPr>
        <w:t xml:space="preserve"> </w:t>
      </w:r>
      <w:proofErr w:type="spellStart"/>
      <w:r w:rsidRPr="003C667B">
        <w:rPr>
          <w:rFonts w:ascii="Arial" w:eastAsia="Times New Roman" w:hAnsi="Arial" w:cs="Arial"/>
          <w:lang w:eastAsia="pl-PL"/>
        </w:rPr>
        <w:t>środków</w:t>
      </w:r>
      <w:proofErr w:type="spellEnd"/>
      <w:r w:rsidRPr="003C667B">
        <w:rPr>
          <w:rFonts w:ascii="Arial" w:eastAsia="Times New Roman" w:hAnsi="Arial" w:cs="Arial"/>
          <w:lang w:eastAsia="pl-PL"/>
        </w:rPr>
        <w:t xml:space="preserve"> komunikacji elektronicznej, albo 10 dni, </w:t>
      </w:r>
      <w:proofErr w:type="spellStart"/>
      <w:r w:rsidRPr="003C667B">
        <w:rPr>
          <w:rFonts w:ascii="Arial" w:eastAsia="Times New Roman" w:hAnsi="Arial" w:cs="Arial"/>
          <w:lang w:eastAsia="pl-PL"/>
        </w:rPr>
        <w:t>jeżeli</w:t>
      </w:r>
      <w:proofErr w:type="spellEnd"/>
      <w:r w:rsidRPr="003C667B">
        <w:rPr>
          <w:rFonts w:ascii="Arial" w:eastAsia="Times New Roman" w:hAnsi="Arial" w:cs="Arial"/>
          <w:lang w:eastAsia="pl-PL"/>
        </w:rPr>
        <w:t xml:space="preserve"> zostało przesłane w inny </w:t>
      </w:r>
      <w:proofErr w:type="spellStart"/>
      <w:r w:rsidRPr="003C667B">
        <w:rPr>
          <w:rFonts w:ascii="Arial" w:eastAsia="Times New Roman" w:hAnsi="Arial" w:cs="Arial"/>
          <w:lang w:eastAsia="pl-PL"/>
        </w:rPr>
        <w:t>sposób</w:t>
      </w:r>
      <w:proofErr w:type="spellEnd"/>
      <w:r w:rsidRPr="003C667B">
        <w:rPr>
          <w:rFonts w:ascii="Arial" w:eastAsia="Times New Roman" w:hAnsi="Arial" w:cs="Arial"/>
          <w:lang w:eastAsia="pl-PL"/>
        </w:rPr>
        <w:t>.</w:t>
      </w:r>
    </w:p>
    <w:p w:rsidR="00441075" w:rsidRPr="00F54BFD" w:rsidRDefault="00441075" w:rsidP="00F54BFD">
      <w:pPr>
        <w:pStyle w:val="Akapitzlist"/>
        <w:numPr>
          <w:ilvl w:val="0"/>
          <w:numId w:val="20"/>
        </w:numPr>
        <w:spacing w:after="40"/>
        <w:jc w:val="both"/>
        <w:rPr>
          <w:rFonts w:ascii="Arial" w:hAnsi="Arial" w:cs="Arial"/>
          <w:b/>
        </w:rPr>
      </w:pPr>
      <w:r w:rsidRPr="003C667B">
        <w:rPr>
          <w:rFonts w:ascii="Arial" w:hAnsi="Arial" w:cs="Arial"/>
        </w:rPr>
        <w:t xml:space="preserve">Wykonawca, którego oferta zostanie uznana za najkorzystniejszą zobowiązany jest do podpisania umowy w terminie i miejscu wyznaczonym przez Zamawiającego – </w:t>
      </w:r>
      <w:r w:rsidRPr="003C667B">
        <w:rPr>
          <w:rFonts w:ascii="Arial" w:hAnsi="Arial" w:cs="Arial"/>
        </w:rPr>
        <w:br/>
        <w:t>32 Wojskowy Oddział Gospodarczy w Zamościu.</w:t>
      </w:r>
    </w:p>
    <w:p w:rsidR="00441075" w:rsidRPr="00F54BFD" w:rsidRDefault="00441075" w:rsidP="00F54BFD">
      <w:pPr>
        <w:pStyle w:val="Akapitzlist"/>
        <w:numPr>
          <w:ilvl w:val="0"/>
          <w:numId w:val="20"/>
        </w:numPr>
        <w:spacing w:after="0"/>
        <w:jc w:val="both"/>
        <w:rPr>
          <w:rFonts w:ascii="Arial" w:hAnsi="Arial" w:cs="Arial"/>
        </w:rPr>
      </w:pPr>
      <w:r w:rsidRPr="003C667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F54BFD" w:rsidRDefault="00441075" w:rsidP="00F54BFD">
      <w:pPr>
        <w:pStyle w:val="Akapitzlist"/>
        <w:numPr>
          <w:ilvl w:val="0"/>
          <w:numId w:val="20"/>
        </w:numPr>
        <w:spacing w:after="0"/>
        <w:jc w:val="both"/>
        <w:rPr>
          <w:rFonts w:ascii="Arial" w:hAnsi="Arial" w:cs="Arial"/>
        </w:rPr>
      </w:pPr>
      <w:r w:rsidRPr="003C667B">
        <w:rPr>
          <w:rFonts w:ascii="Arial" w:hAnsi="Arial" w:cs="Arial"/>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73843" w:rsidRPr="003C667B" w:rsidRDefault="00441075" w:rsidP="005D72E6">
      <w:pPr>
        <w:pStyle w:val="Akapitzlist"/>
        <w:numPr>
          <w:ilvl w:val="0"/>
          <w:numId w:val="20"/>
        </w:numPr>
        <w:spacing w:after="0"/>
        <w:jc w:val="both"/>
        <w:rPr>
          <w:rFonts w:ascii="Arial" w:hAnsi="Arial" w:cs="Arial"/>
        </w:rPr>
      </w:pPr>
      <w:r w:rsidRPr="003C667B">
        <w:rPr>
          <w:rFonts w:ascii="Arial" w:hAnsi="Arial" w:cs="Arial"/>
        </w:rPr>
        <w:t xml:space="preserve">W przypadku, gdy Wykonawca, którego oferta została wybrana jako najkorzystniejsza, uchyla się od zawarcia umowy, Zamawiający będzie mógł </w:t>
      </w:r>
      <w:r w:rsidR="00622A72" w:rsidRPr="003C667B">
        <w:rPr>
          <w:rFonts w:ascii="Arial" w:hAnsi="Arial" w:cs="Arial"/>
        </w:rPr>
        <w:t xml:space="preserve">dokonać ponownego badania i oceny ofert spośród ofert pozostałych </w:t>
      </w:r>
      <w:r w:rsidR="00422343" w:rsidRPr="003C667B">
        <w:rPr>
          <w:rFonts w:ascii="Arial" w:hAnsi="Arial" w:cs="Arial"/>
        </w:rPr>
        <w:br/>
      </w:r>
      <w:r w:rsidR="00622A72" w:rsidRPr="003C667B">
        <w:rPr>
          <w:rFonts w:ascii="Arial" w:hAnsi="Arial" w:cs="Arial"/>
        </w:rPr>
        <w:t xml:space="preserve">w postępowaniu </w:t>
      </w:r>
      <w:r w:rsidR="00B5737F" w:rsidRPr="003C667B">
        <w:rPr>
          <w:rFonts w:ascii="Arial" w:hAnsi="Arial" w:cs="Arial"/>
        </w:rPr>
        <w:t xml:space="preserve">wykonawców </w:t>
      </w:r>
      <w:r w:rsidR="00422343" w:rsidRPr="003C667B">
        <w:rPr>
          <w:rFonts w:ascii="Arial" w:hAnsi="Arial" w:cs="Arial"/>
        </w:rPr>
        <w:t xml:space="preserve">oraz wybrać najkorzystniejszą ofertę </w:t>
      </w:r>
      <w:r w:rsidR="00B5737F" w:rsidRPr="003C667B">
        <w:rPr>
          <w:rFonts w:ascii="Arial" w:hAnsi="Arial" w:cs="Arial"/>
        </w:rPr>
        <w:t>albo unieważnić postę</w:t>
      </w:r>
      <w:r w:rsidR="00622A72" w:rsidRPr="003C667B">
        <w:rPr>
          <w:rFonts w:ascii="Arial" w:hAnsi="Arial" w:cs="Arial"/>
        </w:rPr>
        <w:t>powanie - art</w:t>
      </w:r>
      <w:r w:rsidRPr="003C667B">
        <w:rPr>
          <w:rFonts w:ascii="Arial" w:hAnsi="Arial" w:cs="Arial"/>
        </w:rPr>
        <w:t xml:space="preserve"> </w:t>
      </w:r>
      <w:r w:rsidR="00B55EB5" w:rsidRPr="003C667B">
        <w:rPr>
          <w:rFonts w:ascii="Arial" w:hAnsi="Arial" w:cs="Arial"/>
        </w:rPr>
        <w:t>2</w:t>
      </w:r>
      <w:r w:rsidR="00422343" w:rsidRPr="003C667B">
        <w:rPr>
          <w:rFonts w:ascii="Arial" w:hAnsi="Arial" w:cs="Arial"/>
        </w:rPr>
        <w:t>63</w:t>
      </w:r>
      <w:r w:rsidRPr="003C667B">
        <w:rPr>
          <w:rFonts w:ascii="Arial" w:hAnsi="Arial" w:cs="Arial"/>
        </w:rPr>
        <w:t xml:space="preserve"> ustawy </w:t>
      </w:r>
      <w:proofErr w:type="spellStart"/>
      <w:r w:rsidRPr="003C667B">
        <w:rPr>
          <w:rFonts w:ascii="Arial" w:hAnsi="Arial" w:cs="Arial"/>
        </w:rPr>
        <w:t>Pzp</w:t>
      </w:r>
      <w:proofErr w:type="spellEnd"/>
      <w:r w:rsidRPr="003C667B">
        <w:rPr>
          <w:rFonts w:ascii="Arial" w:hAnsi="Arial" w:cs="Arial"/>
        </w:rPr>
        <w:t>.</w:t>
      </w:r>
    </w:p>
    <w:p w:rsidR="00034ADC" w:rsidRPr="00136B38" w:rsidRDefault="00034ADC" w:rsidP="00034ADC">
      <w:pPr>
        <w:pStyle w:val="Akapitzlist"/>
        <w:rPr>
          <w:rFonts w:ascii="Arial" w:hAnsi="Arial" w:cs="Arial"/>
        </w:rPr>
      </w:pPr>
    </w:p>
    <w:p w:rsidR="006B36CF" w:rsidRPr="00136B38" w:rsidRDefault="006B36CF" w:rsidP="006B36CF">
      <w:pPr>
        <w:pStyle w:val="Akapitzlist"/>
        <w:numPr>
          <w:ilvl w:val="0"/>
          <w:numId w:val="1"/>
        </w:numPr>
        <w:spacing w:after="40"/>
        <w:jc w:val="both"/>
        <w:rPr>
          <w:rFonts w:ascii="Arial" w:hAnsi="Arial" w:cs="Arial"/>
        </w:rPr>
      </w:pPr>
      <w:r w:rsidRPr="00136B38">
        <w:rPr>
          <w:rFonts w:ascii="Arial" w:hAnsi="Arial" w:cs="Arial"/>
          <w:b/>
        </w:rPr>
        <w:t xml:space="preserve">WYMAGANIA  DOTYCZĄCE  ZABEZPIECZENIA  NALEŻYTEGO  WYKONANIA UMOWY - </w:t>
      </w:r>
      <w:r w:rsidRPr="00136B38">
        <w:rPr>
          <w:rFonts w:ascii="Arial" w:hAnsi="Arial" w:cs="Arial"/>
        </w:rPr>
        <w:t>Zamawiający nie wymaga wniesienia zabezpieczenia  należytego wykonania umowy.</w:t>
      </w:r>
    </w:p>
    <w:p w:rsidR="00662DAA" w:rsidRPr="00136B38" w:rsidRDefault="00662DAA" w:rsidP="006B36CF">
      <w:pPr>
        <w:spacing w:after="0"/>
        <w:jc w:val="both"/>
        <w:rPr>
          <w:rFonts w:ascii="Arial" w:hAnsi="Arial" w:cs="Arial"/>
        </w:rPr>
      </w:pPr>
    </w:p>
    <w:p w:rsidR="006B36CF" w:rsidRPr="00BB3752" w:rsidRDefault="00662DAA" w:rsidP="00BB3752">
      <w:pPr>
        <w:pStyle w:val="Akapitzlist"/>
        <w:numPr>
          <w:ilvl w:val="0"/>
          <w:numId w:val="1"/>
        </w:numPr>
        <w:jc w:val="both"/>
        <w:rPr>
          <w:rFonts w:ascii="Arial" w:hAnsi="Arial" w:cs="Arial"/>
          <w:b/>
        </w:rPr>
      </w:pPr>
      <w:r w:rsidRPr="00136B38">
        <w:rPr>
          <w:rFonts w:ascii="Arial" w:hAnsi="Arial" w:cs="Arial"/>
          <w:b/>
          <w:u w:val="single"/>
        </w:rPr>
        <w:t>ISTOTNE DLA STRON POSTANOWIENIA</w:t>
      </w:r>
      <w:r w:rsidRPr="00136B38">
        <w:rPr>
          <w:rFonts w:ascii="Arial" w:hAnsi="Arial" w:cs="Arial"/>
          <w:b/>
        </w:rPr>
        <w:t xml:space="preserve">, </w:t>
      </w:r>
      <w:r w:rsidR="006B36CF" w:rsidRPr="00136B38">
        <w:rPr>
          <w:rFonts w:ascii="Arial" w:hAnsi="Arial" w:cs="Arial"/>
          <w:b/>
          <w:u w:val="single"/>
        </w:rPr>
        <w:t>ISTOTNE DLA STRON POSTANOWIENIA</w:t>
      </w:r>
      <w:r w:rsidR="006B36CF" w:rsidRPr="00136B38">
        <w:rPr>
          <w:rFonts w:ascii="Arial" w:hAnsi="Arial" w:cs="Arial"/>
          <w:b/>
        </w:rPr>
        <w:t xml:space="preserve">,  które zostaną wprowadzone do treści zawieranej umowy w sprawie zamówienia publicznego, ogólne warunki umowy albo wzór umowy, jeżeli Zamawiający wymaga od Wykonawcy, aby zawarł </w:t>
      </w:r>
      <w:r w:rsidR="006B36CF" w:rsidRPr="00136B38">
        <w:rPr>
          <w:rFonts w:ascii="Arial" w:hAnsi="Arial" w:cs="Arial"/>
          <w:b/>
        </w:rPr>
        <w:br/>
        <w:t>z nim umowę w sprawie zamówienia publicznego na takich warunkach:</w:t>
      </w:r>
    </w:p>
    <w:p w:rsidR="006B36CF" w:rsidRDefault="006B36CF" w:rsidP="00BB3752">
      <w:pPr>
        <w:spacing w:after="0"/>
        <w:jc w:val="both"/>
        <w:rPr>
          <w:rFonts w:ascii="Arial" w:hAnsi="Arial" w:cs="Arial"/>
        </w:rPr>
      </w:pPr>
      <w:r w:rsidRPr="00BB3752">
        <w:rPr>
          <w:rFonts w:ascii="Arial" w:hAnsi="Arial" w:cs="Arial"/>
          <w:b/>
        </w:rPr>
        <w:t xml:space="preserve">Wymagania dotyczące realizacji zamówienia publicznego objętego niniejszą specyfikacją ujęte zostały we wzorze umowy stanowiącym część składową specyfikacji.  </w:t>
      </w:r>
      <w:r w:rsidRPr="00BB3752">
        <w:rPr>
          <w:rFonts w:ascii="Arial" w:hAnsi="Arial" w:cs="Arial"/>
        </w:rPr>
        <w:t>Postanowienia ustalone we wzorze umowy nie podlegają negocjacjom</w:t>
      </w:r>
      <w:r w:rsidR="00552934" w:rsidRPr="00BB3752">
        <w:rPr>
          <w:rFonts w:ascii="Arial" w:hAnsi="Arial" w:cs="Arial"/>
        </w:rPr>
        <w:t>.</w:t>
      </w:r>
    </w:p>
    <w:p w:rsidR="00BB3752" w:rsidRPr="00BB3752" w:rsidRDefault="00BB3752" w:rsidP="00BB3752">
      <w:pPr>
        <w:spacing w:after="0"/>
        <w:jc w:val="both"/>
        <w:rPr>
          <w:rFonts w:ascii="Arial" w:hAnsi="Arial" w:cs="Arial"/>
        </w:rPr>
      </w:pPr>
    </w:p>
    <w:p w:rsidR="00BB3752" w:rsidRPr="00BB3752" w:rsidRDefault="00BB3752" w:rsidP="005C479E">
      <w:pPr>
        <w:pStyle w:val="Akapitzlist"/>
        <w:numPr>
          <w:ilvl w:val="1"/>
          <w:numId w:val="73"/>
        </w:numPr>
        <w:suppressAutoHyphens/>
        <w:spacing w:after="0"/>
        <w:jc w:val="both"/>
        <w:rPr>
          <w:rFonts w:ascii="Arial" w:eastAsia="Times New Roman" w:hAnsi="Arial" w:cs="Arial"/>
          <w:lang w:eastAsia="pl-PL"/>
        </w:rPr>
      </w:pPr>
      <w:r w:rsidRPr="00BB3752">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BB3752">
        <w:rPr>
          <w:rFonts w:ascii="Arial" w:eastAsia="Times New Roman" w:hAnsi="Arial" w:cs="Arial"/>
          <w:lang w:eastAsia="pl-PL"/>
        </w:rPr>
        <w:br/>
        <w:t xml:space="preserve">(Dz.U. z 2019 r. poz. 2019 z </w:t>
      </w:r>
      <w:proofErr w:type="spellStart"/>
      <w:r w:rsidRPr="00BB3752">
        <w:rPr>
          <w:rFonts w:ascii="Arial" w:eastAsia="Times New Roman" w:hAnsi="Arial" w:cs="Arial"/>
          <w:lang w:eastAsia="pl-PL"/>
        </w:rPr>
        <w:t>późn</w:t>
      </w:r>
      <w:proofErr w:type="spellEnd"/>
      <w:r w:rsidRPr="00BB3752">
        <w:rPr>
          <w:rFonts w:ascii="Arial" w:eastAsia="Times New Roman" w:hAnsi="Arial" w:cs="Arial"/>
          <w:lang w:eastAsia="pl-PL"/>
        </w:rPr>
        <w:t>. zm.) i niniejszej Umowy za zgodą obu stron wyrażoną   w aneksie do Umowy, sporządzonym w formie pisemnej pod rygorem nieważności.</w:t>
      </w:r>
    </w:p>
    <w:p w:rsidR="00BB3752" w:rsidRPr="003A0EA6" w:rsidRDefault="00BB3752" w:rsidP="005C479E">
      <w:pPr>
        <w:pStyle w:val="Akapitzlist"/>
        <w:numPr>
          <w:ilvl w:val="1"/>
          <w:numId w:val="73"/>
        </w:numPr>
        <w:suppressAutoHyphens/>
        <w:spacing w:after="0"/>
        <w:jc w:val="both"/>
        <w:rPr>
          <w:rFonts w:ascii="Arial" w:eastAsia="Calibri" w:hAnsi="Arial" w:cs="Arial"/>
          <w:b/>
        </w:rPr>
      </w:pPr>
      <w:r w:rsidRPr="003A0EA6">
        <w:rPr>
          <w:rFonts w:ascii="Arial" w:eastAsia="Calibri" w:hAnsi="Arial" w:cs="Arial"/>
          <w:b/>
        </w:rPr>
        <w:t>Stosownie do treści art. 455 ustawy Prawo zamówień publicznych Zamawiający przewiduje możliwość zmiany postanowień zawartej Umowy w następujących przypadkach i warunkach:</w:t>
      </w:r>
    </w:p>
    <w:p w:rsidR="00BB3752" w:rsidRPr="003A0EA6" w:rsidRDefault="00BB3752" w:rsidP="005C479E">
      <w:pPr>
        <w:numPr>
          <w:ilvl w:val="0"/>
          <w:numId w:val="74"/>
        </w:numPr>
        <w:suppressAutoHyphens/>
        <w:spacing w:after="0"/>
        <w:contextualSpacing/>
        <w:jc w:val="both"/>
        <w:rPr>
          <w:rFonts w:ascii="Arial" w:eastAsia="Calibri" w:hAnsi="Arial" w:cs="Arial"/>
          <w:b/>
        </w:rPr>
      </w:pPr>
      <w:r w:rsidRPr="003A0EA6">
        <w:rPr>
          <w:rFonts w:ascii="Arial" w:eastAsia="Calibri" w:hAnsi="Arial" w:cs="Arial"/>
          <w:b/>
        </w:rPr>
        <w:t xml:space="preserve">zmniejszenie zakresu </w:t>
      </w:r>
      <w:r w:rsidRPr="003A0EA6">
        <w:rPr>
          <w:rFonts w:ascii="Arial" w:eastAsia="Calibri" w:hAnsi="Arial" w:cs="Arial"/>
        </w:rPr>
        <w:t>przedmiotu Umowy:</w:t>
      </w:r>
    </w:p>
    <w:p w:rsidR="00BB3752" w:rsidRPr="003A0EA6" w:rsidRDefault="00BB3752" w:rsidP="00BB3752">
      <w:pPr>
        <w:spacing w:after="0"/>
        <w:ind w:left="720"/>
        <w:contextualSpacing/>
        <w:rPr>
          <w:rFonts w:ascii="Arial" w:eastAsia="Calibri" w:hAnsi="Arial" w:cs="Arial"/>
        </w:rPr>
      </w:pPr>
      <w:r w:rsidRPr="003A0EA6">
        <w:rPr>
          <w:rFonts w:ascii="Arial" w:eastAsia="Calibri" w:hAnsi="Arial" w:cs="Arial"/>
        </w:rPr>
        <w:t xml:space="preserve">- gdy jego wykonanie w pierwotnym zakresie nie leży w interesie publicznym, </w:t>
      </w:r>
    </w:p>
    <w:p w:rsidR="00BB3752" w:rsidRPr="003A0EA6" w:rsidRDefault="00BB3752" w:rsidP="00BB3752">
      <w:pPr>
        <w:spacing w:after="0"/>
        <w:ind w:left="720"/>
        <w:contextualSpacing/>
        <w:rPr>
          <w:rFonts w:ascii="Arial" w:eastAsia="Calibri" w:hAnsi="Arial" w:cs="Arial"/>
          <w:lang w:eastAsia="pl-PL"/>
        </w:rPr>
      </w:pPr>
      <w:r w:rsidRPr="003A0EA6">
        <w:rPr>
          <w:rFonts w:ascii="Arial" w:eastAsia="Calibri" w:hAnsi="Arial" w:cs="Arial"/>
        </w:rPr>
        <w:t>- w</w:t>
      </w:r>
      <w:r w:rsidRPr="003A0EA6">
        <w:rPr>
          <w:rFonts w:ascii="Arial" w:eastAsia="Calibri" w:hAnsi="Arial" w:cs="Arial"/>
          <w:lang w:eastAsia="pl-PL"/>
        </w:rPr>
        <w:t xml:space="preserve"> przypadku ograniczenia lub braku środków finansowych na realizację przedmiotu Umowy w roku 2021, skutkujących wstrzymaniem lub zaniechaniem dostaw.</w:t>
      </w:r>
    </w:p>
    <w:p w:rsidR="00BB3752" w:rsidRPr="003A0EA6" w:rsidRDefault="00BB3752" w:rsidP="005C479E">
      <w:pPr>
        <w:numPr>
          <w:ilvl w:val="0"/>
          <w:numId w:val="74"/>
        </w:numPr>
        <w:suppressAutoHyphens/>
        <w:spacing w:after="0"/>
        <w:contextualSpacing/>
        <w:jc w:val="both"/>
        <w:rPr>
          <w:rFonts w:ascii="Arial" w:eastAsia="Calibri" w:hAnsi="Arial" w:cs="Arial"/>
          <w:b/>
        </w:rPr>
      </w:pPr>
      <w:r w:rsidRPr="003A0EA6">
        <w:rPr>
          <w:rFonts w:ascii="Arial" w:eastAsia="Calibri" w:hAnsi="Arial" w:cs="Arial"/>
          <w:lang w:eastAsia="pl-PL"/>
        </w:rPr>
        <w:t>zmiana terminu realizacji przedmiotu Umowy, w przypadku:</w:t>
      </w:r>
    </w:p>
    <w:p w:rsidR="00BB3752" w:rsidRPr="003A0EA6" w:rsidRDefault="00BB3752" w:rsidP="005C479E">
      <w:pPr>
        <w:numPr>
          <w:ilvl w:val="0"/>
          <w:numId w:val="75"/>
        </w:numPr>
        <w:suppressAutoHyphens/>
        <w:spacing w:after="0"/>
        <w:contextualSpacing/>
        <w:jc w:val="both"/>
        <w:rPr>
          <w:rFonts w:ascii="Arial" w:eastAsia="Calibri" w:hAnsi="Arial" w:cs="Arial"/>
          <w:b/>
        </w:rPr>
      </w:pPr>
      <w:r w:rsidRPr="003A0EA6">
        <w:rPr>
          <w:rFonts w:ascii="Arial" w:eastAsia="Calibri" w:hAnsi="Arial" w:cs="Arial"/>
        </w:rPr>
        <w:t>gdy zachowanie pierwotnie określonego terminu nie leży w interesie publicznym</w:t>
      </w:r>
      <w:r w:rsidRPr="003A0EA6">
        <w:rPr>
          <w:rFonts w:ascii="Arial" w:eastAsia="Calibri" w:hAnsi="Arial" w:cs="Arial"/>
          <w:b/>
        </w:rPr>
        <w:t>,</w:t>
      </w:r>
    </w:p>
    <w:p w:rsidR="00BB3752" w:rsidRPr="003A0EA6" w:rsidRDefault="00BB3752" w:rsidP="005C479E">
      <w:pPr>
        <w:numPr>
          <w:ilvl w:val="0"/>
          <w:numId w:val="75"/>
        </w:numPr>
        <w:suppressAutoHyphens/>
        <w:spacing w:after="0"/>
        <w:contextualSpacing/>
        <w:jc w:val="both"/>
        <w:rPr>
          <w:rFonts w:ascii="Arial" w:eastAsia="Calibri" w:hAnsi="Arial" w:cs="Arial"/>
          <w:b/>
        </w:rPr>
      </w:pPr>
      <w:r w:rsidRPr="003A0EA6">
        <w:rPr>
          <w:rFonts w:ascii="Arial" w:eastAsia="Calibri" w:hAnsi="Arial" w:cs="Arial"/>
        </w:rPr>
        <w:t>działania siły wyższej, uniemożliwiającej wykonanie dostaw w określonym pierwotnie terminie,</w:t>
      </w:r>
    </w:p>
    <w:p w:rsidR="00BB3752" w:rsidRPr="003A0EA6" w:rsidRDefault="00BB3752" w:rsidP="005C479E">
      <w:pPr>
        <w:numPr>
          <w:ilvl w:val="0"/>
          <w:numId w:val="75"/>
        </w:numPr>
        <w:suppressAutoHyphens/>
        <w:spacing w:after="0"/>
        <w:contextualSpacing/>
        <w:jc w:val="both"/>
        <w:rPr>
          <w:rFonts w:ascii="Arial" w:eastAsia="Calibri" w:hAnsi="Arial" w:cs="Arial"/>
          <w:b/>
        </w:rPr>
      </w:pPr>
      <w:r w:rsidRPr="003A0EA6">
        <w:rPr>
          <w:rFonts w:ascii="Arial" w:eastAsia="Calibri" w:hAnsi="Arial" w:cs="Arial"/>
        </w:rPr>
        <w:lastRenderedPageBreak/>
        <w:t>konieczności zmniejszenia zakresu przedmiotu Umowy, gdy jego wykonanie  w pierwotnym zakresie nie leży w interesie publicznym, w</w:t>
      </w:r>
      <w:r w:rsidRPr="003A0EA6">
        <w:rPr>
          <w:rFonts w:ascii="Arial" w:eastAsia="Calibri" w:hAnsi="Arial" w:cs="Arial"/>
          <w:lang w:eastAsia="pl-PL"/>
        </w:rPr>
        <w:t xml:space="preserve"> przypadku ograniczenia lub braku środków finansowych na realizację przedmiotu Umowy, skutkujących wstrzymaniem lub zaniechaniem dostaw,</w:t>
      </w:r>
    </w:p>
    <w:p w:rsidR="00BB3752" w:rsidRPr="003A0EA6" w:rsidRDefault="00BB3752" w:rsidP="005C479E">
      <w:pPr>
        <w:numPr>
          <w:ilvl w:val="0"/>
          <w:numId w:val="75"/>
        </w:numPr>
        <w:suppressAutoHyphens/>
        <w:spacing w:after="0"/>
        <w:contextualSpacing/>
        <w:jc w:val="both"/>
        <w:rPr>
          <w:rFonts w:ascii="Arial" w:eastAsia="Calibri" w:hAnsi="Arial" w:cs="Arial"/>
        </w:rPr>
      </w:pPr>
      <w:r w:rsidRPr="003A0EA6">
        <w:rPr>
          <w:rFonts w:ascii="Arial" w:eastAsia="Calibri" w:hAnsi="Arial" w:cs="Arial"/>
        </w:rPr>
        <w:t>zmiany powszechnie obowiązujących przepisów prawa w zakresie mającym wpływ na realizację przedmiotu Umowy lub świadczenia jednej lub obu stron;</w:t>
      </w:r>
    </w:p>
    <w:p w:rsidR="00BB3752" w:rsidRPr="003A0EA6" w:rsidRDefault="00BB3752" w:rsidP="005C479E">
      <w:pPr>
        <w:numPr>
          <w:ilvl w:val="0"/>
          <w:numId w:val="74"/>
        </w:numPr>
        <w:suppressAutoHyphens/>
        <w:spacing w:after="0"/>
        <w:contextualSpacing/>
        <w:jc w:val="both"/>
        <w:rPr>
          <w:rFonts w:ascii="Arial" w:eastAsia="Calibri" w:hAnsi="Arial" w:cs="Arial"/>
        </w:rPr>
      </w:pPr>
      <w:r w:rsidRPr="003A0EA6">
        <w:rPr>
          <w:rFonts w:ascii="Arial" w:eastAsia="Calibri" w:hAnsi="Arial" w:cs="Arial"/>
          <w:b/>
          <w:lang w:eastAsia="pl-PL"/>
        </w:rPr>
        <w:t xml:space="preserve">zmniejszenie wynagrodzenia </w:t>
      </w:r>
      <w:r w:rsidRPr="003A0EA6">
        <w:rPr>
          <w:rFonts w:ascii="Arial" w:eastAsia="Calibri" w:hAnsi="Arial" w:cs="Arial"/>
          <w:lang w:eastAsia="pl-PL"/>
        </w:rPr>
        <w:t xml:space="preserve">należnego </w:t>
      </w:r>
      <w:r w:rsidRPr="003A0EA6">
        <w:rPr>
          <w:rFonts w:ascii="Arial" w:eastAsia="Calibri" w:hAnsi="Arial" w:cs="Arial"/>
          <w:b/>
          <w:lang w:eastAsia="pl-PL"/>
        </w:rPr>
        <w:t xml:space="preserve">Wykonawcy </w:t>
      </w:r>
      <w:r w:rsidRPr="003A0EA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rsidR="00BB3752" w:rsidRPr="003A0EA6" w:rsidRDefault="00BB3752" w:rsidP="005C479E">
      <w:pPr>
        <w:numPr>
          <w:ilvl w:val="1"/>
          <w:numId w:val="73"/>
        </w:numPr>
        <w:suppressAutoHyphens/>
        <w:spacing w:after="0"/>
        <w:ind w:left="284" w:hanging="284"/>
        <w:contextualSpacing/>
        <w:jc w:val="both"/>
        <w:rPr>
          <w:rFonts w:ascii="Arial" w:eastAsia="Calibri" w:hAnsi="Arial" w:cs="Arial"/>
          <w:b/>
        </w:rPr>
      </w:pPr>
      <w:r w:rsidRPr="003A0EA6">
        <w:rPr>
          <w:rFonts w:ascii="Arial" w:eastAsia="Calibri" w:hAnsi="Arial" w:cs="Arial"/>
          <w:b/>
          <w:lang w:eastAsia="pl-PL"/>
        </w:rPr>
        <w:t>Zmiany Umowy przewidziane w ust. 2 dopuszczalne są na następujących warunkach:</w:t>
      </w:r>
    </w:p>
    <w:p w:rsidR="00BB3752" w:rsidRPr="003A0EA6" w:rsidRDefault="00BB3752" w:rsidP="00BB3752">
      <w:pPr>
        <w:spacing w:after="0"/>
        <w:ind w:left="720"/>
        <w:jc w:val="both"/>
        <w:rPr>
          <w:rFonts w:ascii="Arial" w:eastAsia="Calibri" w:hAnsi="Arial" w:cs="Arial"/>
        </w:rPr>
      </w:pPr>
      <w:r w:rsidRPr="003A0EA6">
        <w:rPr>
          <w:rFonts w:ascii="Arial" w:eastAsia="Calibri" w:hAnsi="Arial" w:cs="Arial"/>
          <w:b/>
        </w:rPr>
        <w:t>ad. pkt 1)</w:t>
      </w:r>
      <w:r w:rsidRPr="003A0EA6">
        <w:rPr>
          <w:rFonts w:ascii="Arial" w:eastAsia="Calibri" w:hAnsi="Arial" w:cs="Arial"/>
        </w:rPr>
        <w:t xml:space="preserve"> – </w:t>
      </w:r>
      <w:r w:rsidRPr="003A0EA6">
        <w:rPr>
          <w:rFonts w:ascii="Arial" w:eastAsia="Calibri" w:hAnsi="Arial" w:cs="Arial"/>
          <w:b/>
        </w:rPr>
        <w:t xml:space="preserve">zmniejszenie zakresu </w:t>
      </w:r>
      <w:r w:rsidRPr="003A0EA6">
        <w:rPr>
          <w:rFonts w:ascii="Arial" w:eastAsia="Calibri" w:hAnsi="Arial" w:cs="Arial"/>
        </w:rPr>
        <w:t>przedmiotu Umowy w granicach uzasadnionego interesu publicznego, lub w</w:t>
      </w:r>
      <w:r w:rsidRPr="003A0EA6">
        <w:rPr>
          <w:rFonts w:ascii="Arial" w:eastAsia="Calibri" w:hAnsi="Arial" w:cs="Arial"/>
          <w:lang w:eastAsia="pl-PL"/>
        </w:rPr>
        <w:t xml:space="preserve"> przypadku ograniczenia lub braku środków finansowych na realizację przedmiotu Umowy w roku 2021, skutkujących wstrzymaniem lub zaniechaniem dostaw,</w:t>
      </w:r>
    </w:p>
    <w:p w:rsidR="00BB3752" w:rsidRPr="003A0EA6" w:rsidRDefault="00BB3752" w:rsidP="00BB3752">
      <w:pPr>
        <w:spacing w:after="0"/>
        <w:ind w:left="720"/>
        <w:jc w:val="both"/>
        <w:rPr>
          <w:rFonts w:ascii="Arial" w:eastAsia="Calibri" w:hAnsi="Arial" w:cs="Arial"/>
        </w:rPr>
      </w:pPr>
      <w:r w:rsidRPr="003A0EA6">
        <w:rPr>
          <w:rFonts w:ascii="Arial" w:eastAsia="Calibri" w:hAnsi="Arial" w:cs="Arial"/>
          <w:b/>
        </w:rPr>
        <w:t>ad. pkt 2)</w:t>
      </w:r>
      <w:r w:rsidRPr="003A0EA6">
        <w:rPr>
          <w:rFonts w:ascii="Arial" w:eastAsia="Calibri" w:hAnsi="Arial" w:cs="Arial"/>
        </w:rPr>
        <w:t xml:space="preserve"> –  </w:t>
      </w:r>
      <w:r w:rsidRPr="003A0EA6">
        <w:rPr>
          <w:rFonts w:ascii="Arial" w:eastAsia="Calibri" w:hAnsi="Arial" w:cs="Arial"/>
          <w:b/>
        </w:rPr>
        <w:t xml:space="preserve">zmiana terminu realizacji </w:t>
      </w:r>
      <w:r w:rsidRPr="003A0EA6">
        <w:rPr>
          <w:rFonts w:ascii="Arial" w:eastAsia="Calibri" w:hAnsi="Arial" w:cs="Arial"/>
        </w:rPr>
        <w:t>przedmiotu Umowy:</w:t>
      </w:r>
    </w:p>
    <w:p w:rsidR="00BB3752" w:rsidRPr="003A0EA6" w:rsidRDefault="00BB3752" w:rsidP="00BB3752">
      <w:pPr>
        <w:spacing w:after="0"/>
        <w:ind w:left="720"/>
        <w:jc w:val="both"/>
        <w:rPr>
          <w:rFonts w:ascii="Arial" w:eastAsia="Calibri" w:hAnsi="Arial" w:cs="Arial"/>
        </w:rPr>
      </w:pPr>
      <w:r w:rsidRPr="003A0EA6">
        <w:rPr>
          <w:rFonts w:ascii="Arial" w:eastAsia="Calibri" w:hAnsi="Arial" w:cs="Arial"/>
        </w:rPr>
        <w:t xml:space="preserve">lit. a) – o okres umożliwiający osiągnięcie uzasadnionego interesu publicznego,       </w:t>
      </w:r>
    </w:p>
    <w:p w:rsidR="00BB3752" w:rsidRPr="003A0EA6" w:rsidRDefault="00BB3752" w:rsidP="00BB3752">
      <w:pPr>
        <w:spacing w:after="0"/>
        <w:ind w:left="720"/>
        <w:jc w:val="both"/>
        <w:rPr>
          <w:rFonts w:ascii="Arial" w:eastAsia="Calibri" w:hAnsi="Arial" w:cs="Arial"/>
        </w:rPr>
      </w:pPr>
      <w:r w:rsidRPr="003A0EA6">
        <w:rPr>
          <w:rFonts w:ascii="Arial" w:eastAsia="Calibri" w:hAnsi="Arial" w:cs="Arial"/>
        </w:rPr>
        <w:t>lit. b) – o okres działania siły wyższej oraz potrzebny do usunięcia skutków tego działania,</w:t>
      </w:r>
    </w:p>
    <w:p w:rsidR="00BB3752" w:rsidRPr="003A0EA6" w:rsidRDefault="00BB3752" w:rsidP="00BB3752">
      <w:pPr>
        <w:spacing w:after="0"/>
        <w:ind w:left="720"/>
        <w:jc w:val="both"/>
        <w:rPr>
          <w:rFonts w:ascii="Arial" w:eastAsia="Calibri" w:hAnsi="Arial" w:cs="Arial"/>
        </w:rPr>
      </w:pPr>
      <w:r w:rsidRPr="003A0EA6">
        <w:rPr>
          <w:rFonts w:ascii="Arial" w:eastAsia="Calibri" w:hAnsi="Arial" w:cs="Arial"/>
        </w:rPr>
        <w:t xml:space="preserve">lit. c) – o okres proporcjonalny do zmniejszonego zakresu, spowodowanego </w:t>
      </w:r>
      <w:r w:rsidRPr="003A0EA6">
        <w:rPr>
          <w:rFonts w:ascii="Arial" w:eastAsia="Calibri" w:hAnsi="Arial" w:cs="Arial"/>
          <w:lang w:eastAsia="pl-PL"/>
        </w:rPr>
        <w:t xml:space="preserve">ograniczeniem lub brakiem środków finansowych na realizację przedmiotu Umowy, </w:t>
      </w:r>
    </w:p>
    <w:p w:rsidR="00BB3752" w:rsidRPr="003A0EA6" w:rsidRDefault="00BB3752" w:rsidP="00BB3752">
      <w:pPr>
        <w:spacing w:after="0"/>
        <w:ind w:left="720"/>
        <w:jc w:val="both"/>
        <w:rPr>
          <w:rFonts w:ascii="Arial" w:eastAsia="Calibri" w:hAnsi="Arial" w:cs="Arial"/>
        </w:rPr>
      </w:pPr>
      <w:r w:rsidRPr="003A0EA6">
        <w:rPr>
          <w:rFonts w:ascii="Arial" w:eastAsia="Calibri" w:hAnsi="Arial" w:cs="Arial"/>
        </w:rPr>
        <w:t>lit. d) – o czas trwania niesprzyjających warunków atmosferycznych,</w:t>
      </w:r>
    </w:p>
    <w:p w:rsidR="00BB3752" w:rsidRPr="003A0EA6" w:rsidRDefault="00BB3752" w:rsidP="00BB3752">
      <w:pPr>
        <w:spacing w:after="0"/>
        <w:ind w:left="720"/>
        <w:jc w:val="both"/>
        <w:rPr>
          <w:rFonts w:ascii="Arial" w:eastAsia="Calibri" w:hAnsi="Arial" w:cs="Arial"/>
        </w:rPr>
      </w:pPr>
      <w:r w:rsidRPr="003A0EA6">
        <w:rPr>
          <w:rFonts w:ascii="Arial" w:eastAsia="Calibri" w:hAnsi="Arial" w:cs="Arial"/>
        </w:rPr>
        <w:t>lit. e) – o uzasadniony okres wynikający ze zmiany przepisów prawa,</w:t>
      </w:r>
    </w:p>
    <w:p w:rsidR="00BB3752" w:rsidRPr="003A0EA6" w:rsidRDefault="00BB3752" w:rsidP="00BB3752">
      <w:pPr>
        <w:spacing w:after="0"/>
        <w:ind w:left="720"/>
        <w:jc w:val="both"/>
        <w:rPr>
          <w:rFonts w:ascii="Arial" w:eastAsia="Calibri" w:hAnsi="Arial" w:cs="Arial"/>
        </w:rPr>
      </w:pPr>
      <w:r w:rsidRPr="003A0EA6">
        <w:rPr>
          <w:rFonts w:ascii="Arial" w:eastAsia="Calibri" w:hAnsi="Arial" w:cs="Arial"/>
          <w:b/>
        </w:rPr>
        <w:t>ad pkt 3)</w:t>
      </w:r>
      <w:r w:rsidRPr="003A0EA6">
        <w:rPr>
          <w:rFonts w:ascii="Arial" w:eastAsia="Calibri" w:hAnsi="Arial" w:cs="Arial"/>
        </w:rPr>
        <w:t xml:space="preserve"> – </w:t>
      </w:r>
      <w:r w:rsidRPr="003A0EA6">
        <w:rPr>
          <w:rFonts w:ascii="Arial" w:eastAsia="Calibri" w:hAnsi="Arial" w:cs="Arial"/>
          <w:b/>
        </w:rPr>
        <w:t xml:space="preserve">wynagrodzenie </w:t>
      </w:r>
      <w:r w:rsidRPr="003A0EA6">
        <w:rPr>
          <w:rFonts w:ascii="Arial" w:eastAsia="Calibri" w:hAnsi="Arial" w:cs="Arial"/>
        </w:rPr>
        <w:t xml:space="preserve">należne </w:t>
      </w:r>
      <w:r w:rsidRPr="003A0EA6">
        <w:rPr>
          <w:rFonts w:ascii="Arial" w:eastAsia="Calibri" w:hAnsi="Arial" w:cs="Arial"/>
          <w:b/>
        </w:rPr>
        <w:t xml:space="preserve">Wykonawcy </w:t>
      </w:r>
      <w:r w:rsidRPr="003A0EA6">
        <w:rPr>
          <w:rFonts w:ascii="Arial" w:eastAsia="Calibri" w:hAnsi="Arial" w:cs="Arial"/>
        </w:rPr>
        <w:t>za wykonanie przedmiotu Umowy zostanie zmniejszone na podstawie protokołu zaawansowania dostaw przygotowanych przez Wykonawcę, a zatwierdzonych przez Zamawiającego.</w:t>
      </w:r>
    </w:p>
    <w:p w:rsidR="00BB3752" w:rsidRPr="003A0EA6" w:rsidRDefault="00BB3752" w:rsidP="005C479E">
      <w:pPr>
        <w:numPr>
          <w:ilvl w:val="1"/>
          <w:numId w:val="73"/>
        </w:numPr>
        <w:suppressAutoHyphens/>
        <w:spacing w:after="0"/>
        <w:ind w:left="284" w:hanging="284"/>
        <w:contextualSpacing/>
        <w:jc w:val="both"/>
        <w:rPr>
          <w:rFonts w:ascii="Arial" w:eastAsia="Calibri" w:hAnsi="Arial" w:cs="Arial"/>
          <w:b/>
        </w:rPr>
      </w:pPr>
      <w:r w:rsidRPr="003A0EA6">
        <w:rPr>
          <w:rFonts w:ascii="Arial" w:eastAsia="Calibri" w:hAnsi="Arial" w:cs="Arial"/>
          <w:b/>
        </w:rPr>
        <w:t>Poza przypadkami, o których mowa w ust. 2 i 3, dopuszczalna jest zmiana postanowień zawartej Umowy w okolicznościach:</w:t>
      </w:r>
    </w:p>
    <w:p w:rsidR="00BB3752" w:rsidRPr="003A0EA6" w:rsidRDefault="00BB3752" w:rsidP="005C479E">
      <w:pPr>
        <w:numPr>
          <w:ilvl w:val="0"/>
          <w:numId w:val="76"/>
        </w:numPr>
        <w:suppressAutoHyphens/>
        <w:spacing w:after="0"/>
        <w:ind w:left="993" w:hanging="284"/>
        <w:contextualSpacing/>
        <w:jc w:val="both"/>
        <w:rPr>
          <w:rFonts w:ascii="Arial" w:eastAsia="Calibri" w:hAnsi="Arial" w:cs="Arial"/>
          <w:lang w:eastAsia="pl-PL"/>
        </w:rPr>
      </w:pPr>
      <w:r w:rsidRPr="003A0EA6">
        <w:rPr>
          <w:rFonts w:ascii="Arial" w:eastAsia="Calibri" w:hAnsi="Arial" w:cs="Arial"/>
          <w:lang w:eastAsia="pl-PL"/>
        </w:rPr>
        <w:t>W przypadku zmiany osób upoważnionych jak</w:t>
      </w:r>
      <w:r>
        <w:rPr>
          <w:rFonts w:ascii="Arial" w:eastAsia="Calibri" w:hAnsi="Arial" w:cs="Arial"/>
          <w:lang w:eastAsia="pl-PL"/>
        </w:rPr>
        <w:t xml:space="preserve">o przedstawicieli stron Umowy, </w:t>
      </w:r>
      <w:r w:rsidRPr="003A0EA6">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BB3752" w:rsidRPr="003A0EA6" w:rsidRDefault="00BB3752" w:rsidP="005C479E">
      <w:pPr>
        <w:numPr>
          <w:ilvl w:val="0"/>
          <w:numId w:val="76"/>
        </w:numPr>
        <w:suppressAutoHyphens/>
        <w:spacing w:after="0"/>
        <w:ind w:left="993" w:hanging="284"/>
        <w:contextualSpacing/>
        <w:jc w:val="both"/>
        <w:rPr>
          <w:rFonts w:ascii="Arial" w:eastAsia="Calibri" w:hAnsi="Arial" w:cs="Arial"/>
        </w:rPr>
      </w:pPr>
      <w:r w:rsidRPr="003A0EA6">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A0EA6">
        <w:rPr>
          <w:rFonts w:ascii="Arial" w:eastAsia="Calibri" w:hAnsi="Arial" w:cs="Arial"/>
        </w:rPr>
        <w:t>Pzp</w:t>
      </w:r>
      <w:proofErr w:type="spellEnd"/>
      <w:r w:rsidRPr="003A0EA6">
        <w:rPr>
          <w:rFonts w:ascii="Arial" w:eastAsia="Calibri" w:hAnsi="Arial" w:cs="Arial"/>
        </w:rPr>
        <w:t>.</w:t>
      </w:r>
    </w:p>
    <w:p w:rsidR="00BB3752" w:rsidRPr="003A0EA6" w:rsidRDefault="00BB3752" w:rsidP="005C479E">
      <w:pPr>
        <w:numPr>
          <w:ilvl w:val="1"/>
          <w:numId w:val="73"/>
        </w:numPr>
        <w:suppressAutoHyphens/>
        <w:spacing w:after="0"/>
        <w:ind w:left="0" w:firstLine="0"/>
        <w:contextualSpacing/>
        <w:jc w:val="both"/>
        <w:rPr>
          <w:rFonts w:ascii="Arial" w:eastAsia="Calibri" w:hAnsi="Arial" w:cs="Arial"/>
        </w:rPr>
      </w:pPr>
      <w:r w:rsidRPr="003A0EA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BB3752" w:rsidRPr="00136B38" w:rsidRDefault="00BB3752" w:rsidP="006B36CF">
      <w:pPr>
        <w:spacing w:after="0"/>
        <w:jc w:val="both"/>
        <w:rPr>
          <w:rFonts w:ascii="Arial" w:hAnsi="Arial" w:cs="Arial"/>
        </w:rPr>
      </w:pPr>
    </w:p>
    <w:p w:rsidR="00662DAA" w:rsidRPr="00136B38" w:rsidRDefault="00662DAA" w:rsidP="00610DE2">
      <w:pPr>
        <w:pStyle w:val="Akapitzlist"/>
        <w:numPr>
          <w:ilvl w:val="0"/>
          <w:numId w:val="1"/>
        </w:numPr>
        <w:spacing w:after="0"/>
        <w:jc w:val="both"/>
        <w:rPr>
          <w:rFonts w:ascii="Arial" w:hAnsi="Arial" w:cs="Arial"/>
          <w:b/>
        </w:rPr>
      </w:pPr>
      <w:r w:rsidRPr="00136B38">
        <w:rPr>
          <w:rFonts w:ascii="Arial" w:hAnsi="Arial" w:cs="Arial"/>
          <w:b/>
        </w:rPr>
        <w:t>POUCZENIE O ŚRODKACH OCHRONY PRAWNEJ PRZYSŁUGUJĄCYCH WYKONAWCY W TOKU POSTĘPOWANIA O UDZIELENIE ZAMÓWIENIA</w:t>
      </w:r>
    </w:p>
    <w:p w:rsidR="00552934" w:rsidRPr="00136B38" w:rsidRDefault="00552934" w:rsidP="00552934">
      <w:pPr>
        <w:pStyle w:val="Akapitzlist"/>
        <w:spacing w:after="0"/>
        <w:ind w:left="360"/>
        <w:jc w:val="both"/>
        <w:rPr>
          <w:rFonts w:ascii="Arial" w:hAnsi="Arial" w:cs="Arial"/>
          <w:b/>
        </w:rPr>
      </w:pPr>
    </w:p>
    <w:p w:rsidR="00662DAA" w:rsidRPr="00136B38" w:rsidRDefault="00662DAA" w:rsidP="005D72E6">
      <w:pPr>
        <w:pStyle w:val="Akapitzlist"/>
        <w:numPr>
          <w:ilvl w:val="0"/>
          <w:numId w:val="21"/>
        </w:numPr>
        <w:suppressAutoHyphens/>
        <w:spacing w:after="0"/>
        <w:jc w:val="both"/>
        <w:rPr>
          <w:rFonts w:ascii="Arial" w:eastAsia="Times New Roman" w:hAnsi="Arial" w:cs="Arial"/>
          <w:lang w:eastAsia="pl-PL"/>
        </w:rPr>
      </w:pPr>
      <w:r w:rsidRPr="00136B38">
        <w:rPr>
          <w:rFonts w:ascii="Arial" w:eastAsia="Times New Roman" w:hAnsi="Arial" w:cs="Arial"/>
          <w:bCs/>
          <w:lang w:eastAsia="pl-PL"/>
        </w:rPr>
        <w:lastRenderedPageBreak/>
        <w:t xml:space="preserve">Każdemu Wykonawcy, a także innemu podmiotowi, jeżeli ma lub miał interes </w:t>
      </w:r>
      <w:r w:rsidR="00DA4F9A" w:rsidRPr="00136B38">
        <w:rPr>
          <w:rFonts w:ascii="Arial" w:eastAsia="Times New Roman" w:hAnsi="Arial" w:cs="Arial"/>
          <w:bCs/>
          <w:lang w:eastAsia="pl-PL"/>
        </w:rPr>
        <w:br/>
      </w:r>
      <w:r w:rsidRPr="00136B38">
        <w:rPr>
          <w:rFonts w:ascii="Arial" w:eastAsia="Times New Roman" w:hAnsi="Arial" w:cs="Arial"/>
          <w:bCs/>
          <w:lang w:eastAsia="pl-PL"/>
        </w:rPr>
        <w:t>w</w:t>
      </w:r>
      <w:r w:rsidR="00DA4F9A" w:rsidRPr="00136B38">
        <w:rPr>
          <w:rFonts w:ascii="Arial" w:eastAsia="Times New Roman" w:hAnsi="Arial" w:cs="Arial"/>
          <w:bCs/>
          <w:lang w:eastAsia="pl-PL"/>
        </w:rPr>
        <w:t xml:space="preserve"> </w:t>
      </w:r>
      <w:r w:rsidRPr="00136B38">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136B38">
        <w:rPr>
          <w:rFonts w:ascii="Arial" w:eastAsia="Times New Roman" w:hAnsi="Arial" w:cs="Arial"/>
          <w:bCs/>
          <w:lang w:eastAsia="pl-PL"/>
        </w:rPr>
        <w:t>Pzp</w:t>
      </w:r>
      <w:proofErr w:type="spellEnd"/>
      <w:r w:rsidRPr="00136B38">
        <w:rPr>
          <w:rFonts w:ascii="Arial" w:eastAsia="Times New Roman" w:hAnsi="Arial" w:cs="Arial"/>
          <w:bCs/>
          <w:lang w:eastAsia="pl-PL"/>
        </w:rPr>
        <w:t xml:space="preserve"> </w:t>
      </w:r>
      <w:r w:rsidRPr="00136B38">
        <w:rPr>
          <w:rFonts w:ascii="Arial" w:eastAsia="Times New Roman" w:hAnsi="Arial" w:cs="Arial"/>
          <w:lang w:eastAsia="pl-PL"/>
        </w:rPr>
        <w:t>przysługują środki ochrony prawnej prz</w:t>
      </w:r>
      <w:r w:rsidR="0044109A" w:rsidRPr="00136B38">
        <w:rPr>
          <w:rFonts w:ascii="Arial" w:eastAsia="Times New Roman" w:hAnsi="Arial" w:cs="Arial"/>
          <w:lang w:eastAsia="pl-PL"/>
        </w:rPr>
        <w:t>ewidziane w dziale IX</w:t>
      </w:r>
      <w:r w:rsidRPr="00136B38">
        <w:rPr>
          <w:rFonts w:ascii="Arial" w:eastAsia="Times New Roman" w:hAnsi="Arial" w:cs="Arial"/>
          <w:lang w:eastAsia="pl-PL"/>
        </w:rPr>
        <w:t xml:space="preserve"> ustawy </w:t>
      </w:r>
      <w:proofErr w:type="spellStart"/>
      <w:r w:rsidRPr="00136B38">
        <w:rPr>
          <w:rFonts w:ascii="Arial" w:eastAsia="Times New Roman" w:hAnsi="Arial" w:cs="Arial"/>
          <w:lang w:eastAsia="pl-PL"/>
        </w:rPr>
        <w:t>Pzp</w:t>
      </w:r>
      <w:proofErr w:type="spellEnd"/>
      <w:r w:rsidRPr="00136B38">
        <w:rPr>
          <w:rFonts w:ascii="Arial" w:eastAsia="Times New Roman" w:hAnsi="Arial" w:cs="Arial"/>
          <w:lang w:eastAsia="pl-PL"/>
        </w:rPr>
        <w:t>, jak dla postępowań</w:t>
      </w:r>
      <w:r w:rsidR="0044109A" w:rsidRPr="00136B38">
        <w:rPr>
          <w:rFonts w:ascii="Arial" w:eastAsia="Times New Roman" w:hAnsi="Arial" w:cs="Arial"/>
          <w:lang w:eastAsia="pl-PL"/>
        </w:rPr>
        <w:t>, których wartość jest równa lub przekracza kwotę 130</w:t>
      </w:r>
      <w:r w:rsidR="00FA1D99" w:rsidRPr="00136B38">
        <w:rPr>
          <w:rFonts w:ascii="Arial" w:eastAsia="Times New Roman" w:hAnsi="Arial" w:cs="Arial"/>
          <w:lang w:eastAsia="pl-PL"/>
        </w:rPr>
        <w:t> </w:t>
      </w:r>
      <w:r w:rsidR="0044109A" w:rsidRPr="00136B38">
        <w:rPr>
          <w:rFonts w:ascii="Arial" w:eastAsia="Times New Roman" w:hAnsi="Arial" w:cs="Arial"/>
          <w:lang w:eastAsia="pl-PL"/>
        </w:rPr>
        <w:t>000</w:t>
      </w:r>
      <w:r w:rsidR="00FA1D99" w:rsidRPr="00136B38">
        <w:rPr>
          <w:rFonts w:ascii="Arial" w:eastAsia="Times New Roman" w:hAnsi="Arial" w:cs="Arial"/>
          <w:lang w:eastAsia="pl-PL"/>
        </w:rPr>
        <w:t>,00</w:t>
      </w:r>
      <w:r w:rsidR="0044109A" w:rsidRPr="00136B38">
        <w:rPr>
          <w:rFonts w:ascii="Arial" w:eastAsia="Times New Roman" w:hAnsi="Arial" w:cs="Arial"/>
          <w:lang w:eastAsia="pl-PL"/>
        </w:rPr>
        <w:t xml:space="preserve"> złotych</w:t>
      </w:r>
      <w:r w:rsidRPr="00136B38">
        <w:rPr>
          <w:rFonts w:ascii="Arial" w:eastAsia="Times New Roman" w:hAnsi="Arial" w:cs="Arial"/>
          <w:lang w:eastAsia="pl-PL"/>
        </w:rPr>
        <w:t>.</w:t>
      </w:r>
    </w:p>
    <w:p w:rsidR="00662DAA" w:rsidRPr="00136B38" w:rsidRDefault="00662DAA" w:rsidP="00610DE2">
      <w:pPr>
        <w:pStyle w:val="Akapitzlist"/>
        <w:suppressAutoHyphens/>
        <w:spacing w:after="0"/>
        <w:ind w:left="360"/>
        <w:jc w:val="both"/>
        <w:rPr>
          <w:rFonts w:ascii="Arial" w:eastAsia="Times New Roman" w:hAnsi="Arial" w:cs="Arial"/>
          <w:lang w:eastAsia="pl-PL"/>
        </w:rPr>
      </w:pPr>
    </w:p>
    <w:p w:rsidR="00552934" w:rsidRDefault="00662DAA" w:rsidP="00552934">
      <w:pPr>
        <w:pStyle w:val="Akapitzlist"/>
        <w:numPr>
          <w:ilvl w:val="0"/>
          <w:numId w:val="21"/>
        </w:numPr>
        <w:suppressAutoHyphens/>
        <w:spacing w:after="0"/>
        <w:jc w:val="both"/>
        <w:rPr>
          <w:rFonts w:ascii="Arial" w:eastAsia="Times New Roman" w:hAnsi="Arial" w:cs="Arial"/>
          <w:lang w:eastAsia="pl-PL"/>
        </w:rPr>
      </w:pPr>
      <w:r w:rsidRPr="00136B38">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136B38">
        <w:rPr>
          <w:rFonts w:ascii="Arial" w:eastAsia="Times New Roman" w:hAnsi="Arial" w:cs="Arial"/>
          <w:lang w:eastAsia="pl-PL"/>
        </w:rPr>
        <w:t xml:space="preserve">469 </w:t>
      </w:r>
      <w:r w:rsidRPr="00136B38">
        <w:rPr>
          <w:rFonts w:ascii="Arial" w:eastAsia="Times New Roman" w:hAnsi="Arial" w:cs="Arial"/>
          <w:lang w:eastAsia="pl-PL"/>
        </w:rPr>
        <w:t xml:space="preserve">pkt </w:t>
      </w:r>
      <w:r w:rsidR="0044109A" w:rsidRPr="00136B38">
        <w:rPr>
          <w:rFonts w:ascii="Arial" w:eastAsia="Times New Roman" w:hAnsi="Arial" w:cs="Arial"/>
          <w:lang w:eastAsia="pl-PL"/>
        </w:rPr>
        <w:t>1</w:t>
      </w:r>
      <w:r w:rsidRPr="00136B38">
        <w:rPr>
          <w:rFonts w:ascii="Arial" w:eastAsia="Times New Roman" w:hAnsi="Arial" w:cs="Arial"/>
          <w:lang w:eastAsia="pl-PL"/>
        </w:rPr>
        <w:t>5</w:t>
      </w:r>
      <w:r w:rsidR="0044109A" w:rsidRPr="00136B38">
        <w:rPr>
          <w:rFonts w:ascii="Arial" w:eastAsia="Times New Roman" w:hAnsi="Arial" w:cs="Arial"/>
          <w:lang w:eastAsia="pl-PL"/>
        </w:rPr>
        <w:t>)</w:t>
      </w:r>
      <w:r w:rsidRPr="00136B38">
        <w:rPr>
          <w:rFonts w:ascii="Arial" w:eastAsia="Times New Roman" w:hAnsi="Arial" w:cs="Arial"/>
          <w:lang w:eastAsia="pl-PL"/>
        </w:rPr>
        <w:t xml:space="preserve"> ustawy </w:t>
      </w:r>
      <w:proofErr w:type="spellStart"/>
      <w:r w:rsidRPr="00136B38">
        <w:rPr>
          <w:rFonts w:ascii="Arial" w:eastAsia="Times New Roman" w:hAnsi="Arial" w:cs="Arial"/>
          <w:lang w:eastAsia="pl-PL"/>
        </w:rPr>
        <w:t>Pzp</w:t>
      </w:r>
      <w:proofErr w:type="spellEnd"/>
      <w:r w:rsidRPr="00136B38">
        <w:rPr>
          <w:rFonts w:ascii="Arial" w:eastAsia="Times New Roman" w:hAnsi="Arial" w:cs="Arial"/>
          <w:lang w:eastAsia="pl-PL"/>
        </w:rPr>
        <w:t>.</w:t>
      </w:r>
    </w:p>
    <w:p w:rsidR="00F54BFD" w:rsidRPr="0047445A" w:rsidRDefault="00F54BFD" w:rsidP="0047445A">
      <w:pPr>
        <w:suppressAutoHyphens/>
        <w:spacing w:after="0"/>
        <w:jc w:val="both"/>
        <w:rPr>
          <w:rFonts w:ascii="Arial" w:eastAsia="Times New Roman" w:hAnsi="Arial" w:cs="Arial"/>
          <w:lang w:eastAsia="pl-PL"/>
        </w:rPr>
      </w:pPr>
    </w:p>
    <w:p w:rsidR="00A76706" w:rsidRPr="00D20B8C" w:rsidRDefault="00552934" w:rsidP="00D20B8C">
      <w:pPr>
        <w:pStyle w:val="Akapitzlist"/>
        <w:numPr>
          <w:ilvl w:val="0"/>
          <w:numId w:val="1"/>
        </w:numPr>
        <w:spacing w:after="0"/>
        <w:jc w:val="both"/>
        <w:rPr>
          <w:rFonts w:ascii="Arial" w:eastAsia="Times New Roman" w:hAnsi="Arial" w:cs="Arial"/>
          <w:b/>
          <w:lang w:eastAsia="pl-PL"/>
        </w:rPr>
      </w:pPr>
      <w:r w:rsidRPr="00452FB0">
        <w:rPr>
          <w:rFonts w:ascii="Arial" w:eastAsia="Times New Roman" w:hAnsi="Arial" w:cs="Arial"/>
          <w:b/>
          <w:lang w:eastAsia="pl-PL"/>
        </w:rPr>
        <w:t>ZASADY WEJŚCIA/WJAZDU NA TEREN JEDNOSTKI:</w:t>
      </w:r>
    </w:p>
    <w:p w:rsidR="002D6C97" w:rsidRPr="00651ECD" w:rsidRDefault="00552934" w:rsidP="005C479E">
      <w:pPr>
        <w:pStyle w:val="Akapitzlist"/>
        <w:numPr>
          <w:ilvl w:val="0"/>
          <w:numId w:val="95"/>
        </w:numPr>
        <w:suppressAutoHyphens/>
        <w:spacing w:after="0"/>
        <w:jc w:val="both"/>
        <w:rPr>
          <w:rFonts w:ascii="Arial" w:eastAsia="Times New Roman" w:hAnsi="Arial" w:cs="Arial"/>
          <w:kern w:val="1"/>
          <w:szCs w:val="24"/>
          <w:lang w:eastAsia="zh-CN"/>
        </w:rPr>
      </w:pPr>
      <w:r w:rsidRPr="00D20B8C">
        <w:rPr>
          <w:rFonts w:ascii="Arial" w:eastAsia="Times New Roman" w:hAnsi="Arial" w:cs="Arial"/>
          <w:lang w:eastAsia="pl-PL"/>
        </w:rPr>
        <w:t>Pracownicy</w:t>
      </w:r>
      <w:r w:rsidRPr="00452FB0">
        <w:rPr>
          <w:rFonts w:ascii="Arial" w:eastAsia="Times New Roman" w:hAnsi="Arial" w:cs="Arial"/>
          <w:kern w:val="1"/>
          <w:szCs w:val="24"/>
          <w:lang w:eastAsia="zh-CN"/>
        </w:rPr>
        <w:t xml:space="preserve">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452FB0">
        <w:rPr>
          <w:rFonts w:ascii="Arial" w:eastAsia="Times New Roman" w:hAnsi="Arial" w:cs="Arial"/>
          <w:kern w:val="1"/>
          <w:szCs w:val="24"/>
          <w:lang w:eastAsia="zh-CN"/>
        </w:rPr>
        <w:t>późn</w:t>
      </w:r>
      <w:proofErr w:type="spellEnd"/>
      <w:r w:rsidRPr="00452FB0">
        <w:rPr>
          <w:rFonts w:ascii="Arial" w:eastAsia="Times New Roman" w:hAnsi="Arial" w:cs="Arial"/>
          <w:kern w:val="1"/>
          <w:szCs w:val="24"/>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552934" w:rsidRPr="00452FB0" w:rsidRDefault="00552934" w:rsidP="005C479E">
      <w:pPr>
        <w:pStyle w:val="Akapitzlist"/>
        <w:numPr>
          <w:ilvl w:val="0"/>
          <w:numId w:val="95"/>
        </w:numPr>
        <w:suppressAutoHyphens/>
        <w:spacing w:after="0"/>
        <w:jc w:val="both"/>
        <w:rPr>
          <w:rFonts w:ascii="Arial" w:eastAsia="Times New Roman" w:hAnsi="Arial" w:cs="Arial"/>
          <w:kern w:val="1"/>
          <w:szCs w:val="24"/>
          <w:lang w:eastAsia="zh-CN"/>
        </w:rPr>
      </w:pPr>
      <w:r w:rsidRPr="00452FB0">
        <w:rPr>
          <w:rFonts w:ascii="Arial" w:eastAsia="Times New Roman" w:hAnsi="Arial" w:cs="Arial"/>
          <w:kern w:val="1"/>
          <w:szCs w:val="24"/>
          <w:lang w:eastAsia="zh-CN"/>
        </w:rPr>
        <w:t xml:space="preserve">Zamawiający na podstawie: Instrukcji o ochronie obiektów wojskowych </w:t>
      </w:r>
      <w:proofErr w:type="spellStart"/>
      <w:r w:rsidRPr="00452FB0">
        <w:rPr>
          <w:rFonts w:ascii="Arial" w:eastAsia="Times New Roman" w:hAnsi="Arial" w:cs="Arial"/>
          <w:kern w:val="1"/>
          <w:szCs w:val="24"/>
          <w:lang w:eastAsia="zh-CN"/>
        </w:rPr>
        <w:t>Szt.Gen</w:t>
      </w:r>
      <w:proofErr w:type="spellEnd"/>
      <w:r w:rsidRPr="00452FB0">
        <w:rPr>
          <w:rFonts w:ascii="Arial" w:eastAsia="Times New Roman" w:hAnsi="Arial" w:cs="Arial"/>
          <w:kern w:val="1"/>
          <w:szCs w:val="24"/>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452FB0">
        <w:rPr>
          <w:rFonts w:ascii="Arial" w:eastAsia="Times New Roman" w:hAnsi="Arial" w:cs="Arial"/>
          <w:kern w:val="1"/>
          <w:szCs w:val="24"/>
          <w:lang w:eastAsia="zh-CN"/>
        </w:rPr>
        <w:t>Dz.Urz</w:t>
      </w:r>
      <w:proofErr w:type="spellEnd"/>
      <w:r w:rsidRPr="00452FB0">
        <w:rPr>
          <w:rFonts w:ascii="Arial" w:eastAsia="Times New Roman" w:hAnsi="Arial" w:cs="Arial"/>
          <w:kern w:val="1"/>
          <w:szCs w:val="24"/>
          <w:lang w:eastAsia="zh-CN"/>
        </w:rPr>
        <w:t xml:space="preserve">. MON poz. 18), Rozkazu Dowódcy Generalnego Rodzajów Sił Zbrojnych Nr Z-405 z dnia 27 lipca 2015 r. w sprawie organizacji systemu </w:t>
      </w:r>
      <w:proofErr w:type="spellStart"/>
      <w:r w:rsidRPr="00452FB0">
        <w:rPr>
          <w:rFonts w:ascii="Arial" w:eastAsia="Times New Roman" w:hAnsi="Arial" w:cs="Arial"/>
          <w:kern w:val="1"/>
          <w:szCs w:val="24"/>
          <w:lang w:eastAsia="zh-CN"/>
        </w:rPr>
        <w:t>przepustkowego</w:t>
      </w:r>
      <w:proofErr w:type="spellEnd"/>
      <w:r w:rsidRPr="00452FB0">
        <w:rPr>
          <w:rFonts w:ascii="Arial" w:eastAsia="Times New Roman" w:hAnsi="Arial" w:cs="Arial"/>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D6C97" w:rsidRPr="00452FB0" w:rsidRDefault="002D6C97" w:rsidP="002D6C97">
      <w:pPr>
        <w:shd w:val="clear" w:color="auto" w:fill="FFFFFF"/>
        <w:tabs>
          <w:tab w:val="left" w:pos="284"/>
        </w:tabs>
        <w:suppressAutoHyphens/>
        <w:spacing w:after="0" w:line="240" w:lineRule="auto"/>
        <w:jc w:val="both"/>
        <w:rPr>
          <w:rFonts w:ascii="Arial" w:eastAsia="Times New Roman" w:hAnsi="Arial" w:cs="Arial"/>
          <w:kern w:val="1"/>
          <w:szCs w:val="24"/>
          <w:lang w:eastAsia="zh-CN"/>
        </w:rPr>
      </w:pPr>
    </w:p>
    <w:p w:rsidR="002D6C97" w:rsidRPr="00F67EB5" w:rsidRDefault="00552934" w:rsidP="005C479E">
      <w:pPr>
        <w:pStyle w:val="Akapitzlist"/>
        <w:numPr>
          <w:ilvl w:val="0"/>
          <w:numId w:val="95"/>
        </w:numPr>
        <w:suppressAutoHyphens/>
        <w:spacing w:after="0"/>
        <w:jc w:val="both"/>
        <w:rPr>
          <w:rFonts w:ascii="Arial" w:eastAsia="Times New Roman" w:hAnsi="Arial" w:cs="Arial"/>
          <w:kern w:val="1"/>
          <w:szCs w:val="24"/>
          <w:lang w:eastAsia="zh-CN"/>
        </w:rPr>
      </w:pPr>
      <w:r w:rsidRPr="00452FB0">
        <w:rPr>
          <w:rFonts w:ascii="Arial" w:eastAsia="Times New Roman" w:hAnsi="Arial" w:cs="Arial"/>
          <w:kern w:val="1"/>
          <w:szCs w:val="24"/>
          <w:lang w:eastAsia="zh-CN"/>
        </w:rPr>
        <w:t xml:space="preserve">Wstęp OBCOKRAJOWCÓW do obiektów wojskowych może być realizowany wyłącznie na podstawie POZWOLEŃ wydanych na zasadach określonych </w:t>
      </w:r>
      <w:r w:rsidRPr="00452FB0">
        <w:rPr>
          <w:rFonts w:ascii="Arial" w:eastAsia="Times New Roman" w:hAnsi="Arial" w:cs="Arial"/>
          <w:kern w:val="1"/>
          <w:szCs w:val="24"/>
          <w:lang w:eastAsia="zh-CN"/>
        </w:rPr>
        <w:br/>
        <w:t xml:space="preserve">w decyzji Nr 19/MON Ministra Obrony Narodowej z dnia 24 stycznia 2017 r. </w:t>
      </w:r>
      <w:r w:rsidRPr="00452FB0">
        <w:rPr>
          <w:rFonts w:ascii="Arial" w:eastAsia="Times New Roman" w:hAnsi="Arial" w:cs="Arial"/>
          <w:kern w:val="1"/>
          <w:szCs w:val="24"/>
          <w:lang w:eastAsia="zh-CN"/>
        </w:rPr>
        <w:br/>
        <w:t>w sprawie organizowania współpracy międzynarodowej w resorcie obrony narodowej (Dz. Urz. MON poz. 18).</w:t>
      </w:r>
    </w:p>
    <w:p w:rsidR="00552934" w:rsidRPr="00452FB0" w:rsidRDefault="00552934" w:rsidP="005C479E">
      <w:pPr>
        <w:pStyle w:val="Akapitzlist"/>
        <w:numPr>
          <w:ilvl w:val="0"/>
          <w:numId w:val="95"/>
        </w:numPr>
        <w:suppressAutoHyphens/>
        <w:spacing w:after="0"/>
        <w:jc w:val="both"/>
        <w:rPr>
          <w:rFonts w:ascii="Arial" w:eastAsia="Times New Roman" w:hAnsi="Arial" w:cs="Arial"/>
          <w:kern w:val="1"/>
          <w:szCs w:val="24"/>
          <w:lang w:eastAsia="zh-CN"/>
        </w:rPr>
      </w:pPr>
      <w:r w:rsidRPr="00452FB0">
        <w:rPr>
          <w:rFonts w:ascii="Arial" w:eastAsia="Times New Roman" w:hAnsi="Arial" w:cs="Arial"/>
          <w:kern w:val="1"/>
          <w:szCs w:val="24"/>
          <w:lang w:eastAsia="zh-CN"/>
        </w:rPr>
        <w:t>W stosunku do obywateli RP, dostawcy ubiegający się o zgodę na wejście/wjazd na teren chronionych obiektów wojskowych, zobowiązani są posiadać:</w:t>
      </w:r>
    </w:p>
    <w:p w:rsidR="00552934" w:rsidRPr="00452FB0" w:rsidRDefault="00552934" w:rsidP="00552934">
      <w:pPr>
        <w:shd w:val="clear" w:color="auto" w:fill="FFFFFF"/>
        <w:tabs>
          <w:tab w:val="left" w:pos="284"/>
        </w:tabs>
        <w:suppressAutoHyphens/>
        <w:spacing w:after="0" w:line="240" w:lineRule="auto"/>
        <w:ind w:left="1134"/>
        <w:contextualSpacing/>
        <w:jc w:val="both"/>
        <w:rPr>
          <w:rFonts w:ascii="Arial" w:eastAsia="Times New Roman" w:hAnsi="Arial" w:cs="Arial"/>
          <w:kern w:val="1"/>
          <w:szCs w:val="24"/>
          <w:lang w:eastAsia="zh-CN"/>
        </w:rPr>
      </w:pPr>
      <w:r w:rsidRPr="00452FB0">
        <w:rPr>
          <w:rFonts w:ascii="Arial" w:eastAsia="Times New Roman" w:hAnsi="Arial" w:cs="Arial"/>
          <w:kern w:val="1"/>
          <w:szCs w:val="24"/>
          <w:lang w:eastAsia="zh-CN"/>
        </w:rPr>
        <w:t xml:space="preserve">- aktualny dokument tożsamości z podaniem organu wydającego, </w:t>
      </w:r>
    </w:p>
    <w:p w:rsidR="002D6C97" w:rsidRPr="00452FB0" w:rsidRDefault="00552934" w:rsidP="00F67EB5">
      <w:pPr>
        <w:shd w:val="clear" w:color="auto" w:fill="FFFFFF"/>
        <w:tabs>
          <w:tab w:val="left" w:pos="284"/>
        </w:tabs>
        <w:suppressAutoHyphens/>
        <w:spacing w:after="0" w:line="240" w:lineRule="auto"/>
        <w:ind w:left="1134"/>
        <w:contextualSpacing/>
        <w:jc w:val="both"/>
        <w:rPr>
          <w:rFonts w:ascii="Arial" w:eastAsia="Times New Roman" w:hAnsi="Arial" w:cs="Arial"/>
          <w:kern w:val="1"/>
          <w:szCs w:val="24"/>
          <w:lang w:eastAsia="zh-CN"/>
        </w:rPr>
      </w:pPr>
      <w:r w:rsidRPr="00452FB0">
        <w:rPr>
          <w:rFonts w:ascii="Arial" w:eastAsia="Times New Roman" w:hAnsi="Arial" w:cs="Arial"/>
          <w:kern w:val="1"/>
          <w:szCs w:val="24"/>
          <w:lang w:eastAsia="zh-CN"/>
        </w:rPr>
        <w:t>- numery rejestracyjne</w:t>
      </w:r>
      <w:r w:rsidR="002D6C97" w:rsidRPr="00452FB0">
        <w:rPr>
          <w:rFonts w:ascii="Arial" w:eastAsia="Times New Roman" w:hAnsi="Arial" w:cs="Arial"/>
          <w:kern w:val="1"/>
          <w:szCs w:val="24"/>
          <w:lang w:eastAsia="zh-CN"/>
        </w:rPr>
        <w:t xml:space="preserve"> samochodów oraz innego sprzętu.</w:t>
      </w:r>
    </w:p>
    <w:p w:rsidR="00552934" w:rsidRPr="00452FB0" w:rsidRDefault="00552934" w:rsidP="005C479E">
      <w:pPr>
        <w:pStyle w:val="Akapitzlist"/>
        <w:numPr>
          <w:ilvl w:val="0"/>
          <w:numId w:val="95"/>
        </w:numPr>
        <w:suppressAutoHyphens/>
        <w:spacing w:after="0"/>
        <w:jc w:val="both"/>
        <w:rPr>
          <w:rFonts w:ascii="Arial" w:eastAsia="Times New Roman" w:hAnsi="Arial" w:cs="Arial"/>
          <w:kern w:val="3"/>
          <w:szCs w:val="20"/>
          <w:lang w:eastAsia="zh-CN"/>
        </w:rPr>
      </w:pPr>
      <w:r w:rsidRPr="00452FB0">
        <w:rPr>
          <w:rFonts w:ascii="Arial" w:eastAsia="Times New Roman" w:hAnsi="Arial" w:cs="Arial"/>
          <w:kern w:val="3"/>
          <w:szCs w:val="20"/>
          <w:lang w:eastAsia="zh-CN"/>
        </w:rPr>
        <w:t xml:space="preserve">Wykonawca dostawy jest zobowiązany  stosować się do obowiązujących przepisów w zakresie wejścia i wjazdu do jednostki, parkowania pojazdów, poruszania się po </w:t>
      </w:r>
      <w:r w:rsidRPr="00452FB0">
        <w:rPr>
          <w:rFonts w:ascii="Arial" w:eastAsia="Times New Roman" w:hAnsi="Arial" w:cs="Arial"/>
          <w:kern w:val="3"/>
          <w:szCs w:val="20"/>
          <w:lang w:eastAsia="zh-CN"/>
        </w:rPr>
        <w:lastRenderedPageBreak/>
        <w:t xml:space="preserve">terenie chronionym, jak również </w:t>
      </w:r>
      <w:r w:rsidRPr="00452FB0">
        <w:rPr>
          <w:rFonts w:ascii="Arial" w:eastAsia="Lucida Sans Unicode" w:hAnsi="Arial" w:cs="Arial"/>
          <w:kern w:val="3"/>
          <w:szCs w:val="24"/>
          <w:lang w:eastAsia="ar-SA"/>
        </w:rPr>
        <w:t>uzyskania pozwolenia Dowódcy jednostki, na terenie której wykonywana jest dostawa, na:</w:t>
      </w:r>
    </w:p>
    <w:p w:rsidR="00552934" w:rsidRPr="00452FB0" w:rsidRDefault="00552934" w:rsidP="00552934">
      <w:pPr>
        <w:tabs>
          <w:tab w:val="left" w:pos="851"/>
        </w:tabs>
        <w:suppressAutoHyphens/>
        <w:spacing w:after="0" w:line="240" w:lineRule="auto"/>
        <w:ind w:left="1134"/>
        <w:contextualSpacing/>
        <w:jc w:val="both"/>
        <w:rPr>
          <w:rFonts w:ascii="Arial" w:eastAsia="Lucida Sans Unicode" w:hAnsi="Arial" w:cs="Arial"/>
          <w:kern w:val="3"/>
          <w:szCs w:val="24"/>
          <w:lang w:eastAsia="ar-SA"/>
        </w:rPr>
      </w:pPr>
      <w:r w:rsidRPr="00452FB0">
        <w:rPr>
          <w:rFonts w:ascii="Arial" w:eastAsia="Lucida Sans Unicode" w:hAnsi="Arial" w:cs="Arial"/>
          <w:kern w:val="3"/>
          <w:szCs w:val="24"/>
          <w:lang w:eastAsia="ar-SA"/>
        </w:rPr>
        <w:t>- wnoszenie sprzętu audiowizualnego oraz wszelkich urządzeń służących do rejestracji obrazu i dźwięku,</w:t>
      </w:r>
    </w:p>
    <w:p w:rsidR="002D6C97" w:rsidRPr="00F67EB5" w:rsidRDefault="00552934" w:rsidP="00F67EB5">
      <w:pPr>
        <w:tabs>
          <w:tab w:val="left" w:pos="851"/>
        </w:tabs>
        <w:suppressAutoHyphens/>
        <w:spacing w:after="0" w:line="240" w:lineRule="auto"/>
        <w:ind w:left="1134"/>
        <w:contextualSpacing/>
        <w:jc w:val="both"/>
        <w:rPr>
          <w:rFonts w:ascii="Arial" w:eastAsia="Lucida Sans Unicode" w:hAnsi="Arial" w:cs="Arial"/>
          <w:color w:val="C0504D" w:themeColor="accent2"/>
          <w:kern w:val="3"/>
          <w:szCs w:val="24"/>
          <w:lang w:eastAsia="ar-SA"/>
        </w:rPr>
      </w:pPr>
      <w:r w:rsidRPr="00516BC6">
        <w:rPr>
          <w:rFonts w:ascii="Arial" w:eastAsia="Lucida Sans Unicode" w:hAnsi="Arial" w:cs="Arial"/>
          <w:kern w:val="3"/>
          <w:szCs w:val="24"/>
          <w:lang w:eastAsia="ar-SA"/>
        </w:rPr>
        <w:t>-</w:t>
      </w:r>
      <w:r w:rsidRPr="00916F7C">
        <w:rPr>
          <w:rFonts w:ascii="Arial" w:eastAsia="Lucida Sans Unicode" w:hAnsi="Arial" w:cs="Arial"/>
          <w:color w:val="C0504D" w:themeColor="accent2"/>
          <w:kern w:val="3"/>
          <w:szCs w:val="24"/>
          <w:lang w:eastAsia="ar-SA"/>
        </w:rPr>
        <w:t xml:space="preserve"> </w:t>
      </w:r>
      <w:r w:rsidRPr="00AC4D0B">
        <w:rPr>
          <w:rFonts w:ascii="Arial" w:eastAsia="Lucida Sans Unicode" w:hAnsi="Arial" w:cs="Arial"/>
          <w:kern w:val="3"/>
          <w:szCs w:val="24"/>
          <w:lang w:eastAsia="ar-SA"/>
        </w:rPr>
        <w:t>użytkowanie w miejscu wykonywania prac telefonu komórkowego.</w:t>
      </w:r>
    </w:p>
    <w:p w:rsidR="00F67EB5" w:rsidRPr="00F54BFD" w:rsidRDefault="0068648E" w:rsidP="005C479E">
      <w:pPr>
        <w:pStyle w:val="Akapitzlist"/>
        <w:numPr>
          <w:ilvl w:val="0"/>
          <w:numId w:val="95"/>
        </w:numPr>
        <w:suppressAutoHyphens/>
        <w:spacing w:after="0"/>
        <w:jc w:val="both"/>
        <w:rPr>
          <w:rFonts w:ascii="Arial" w:eastAsia="Lucida Sans Unicode" w:hAnsi="Arial" w:cs="Arial"/>
          <w:kern w:val="3"/>
          <w:szCs w:val="24"/>
          <w:lang w:eastAsia="ar-SA"/>
        </w:rPr>
      </w:pPr>
      <w:r w:rsidRPr="005E1ECD">
        <w:rPr>
          <w:rFonts w:ascii="Arial" w:eastAsia="Lucida Sans Unicode" w:hAnsi="Arial" w:cs="Arial"/>
          <w:kern w:val="3"/>
          <w:szCs w:val="24"/>
          <w:lang w:eastAsia="ar-SA"/>
        </w:rPr>
        <w:t>Przedmiot umowy, w</w:t>
      </w:r>
      <w:r w:rsidR="00552934" w:rsidRPr="005E1ECD">
        <w:rPr>
          <w:rFonts w:ascii="Arial" w:eastAsia="Lucida Sans Unicode" w:hAnsi="Arial" w:cs="Arial"/>
          <w:kern w:val="3"/>
          <w:szCs w:val="24"/>
          <w:lang w:eastAsia="ar-SA"/>
        </w:rPr>
        <w:t>szelkie informacje oraz materiały uzyskane w czasie i po jej realizacji nie mogą być wykorzystane do żadnego rodzaju materiałów promocyjnych i czynności z tym związanyc</w:t>
      </w:r>
      <w:r w:rsidR="00A60383" w:rsidRPr="005E1ECD">
        <w:rPr>
          <w:rFonts w:ascii="Arial" w:eastAsia="Lucida Sans Unicode" w:hAnsi="Arial" w:cs="Arial"/>
          <w:kern w:val="3"/>
          <w:szCs w:val="24"/>
          <w:lang w:eastAsia="ar-SA"/>
        </w:rPr>
        <w:t xml:space="preserve">h, w szczególności prezentacji </w:t>
      </w:r>
      <w:r w:rsidR="00552934" w:rsidRPr="005E1ECD">
        <w:rPr>
          <w:rFonts w:ascii="Arial" w:eastAsia="Lucida Sans Unicode" w:hAnsi="Arial" w:cs="Arial"/>
          <w:kern w:val="3"/>
          <w:szCs w:val="24"/>
          <w:lang w:eastAsia="ar-SA"/>
        </w:rPr>
        <w:t>w środkach masowego przekazu, filmach, ulotkach, folderach itp.</w:t>
      </w:r>
    </w:p>
    <w:p w:rsidR="00F54BFD" w:rsidRDefault="00F54BFD" w:rsidP="00610DE2">
      <w:pPr>
        <w:suppressAutoHyphens/>
        <w:spacing w:after="0"/>
        <w:jc w:val="both"/>
        <w:rPr>
          <w:rFonts w:ascii="Arial" w:eastAsia="Times New Roman" w:hAnsi="Arial" w:cs="Arial"/>
          <w:b/>
          <w:u w:val="single"/>
          <w:lang w:eastAsia="pl-PL"/>
        </w:rPr>
      </w:pPr>
    </w:p>
    <w:p w:rsidR="002B667E" w:rsidRPr="00ED2C3A" w:rsidRDefault="00EC30D6" w:rsidP="00610DE2">
      <w:pPr>
        <w:suppressAutoHyphens/>
        <w:spacing w:after="0"/>
        <w:jc w:val="both"/>
        <w:rPr>
          <w:rFonts w:ascii="Arial" w:eastAsia="Times New Roman" w:hAnsi="Arial" w:cs="Arial"/>
          <w:b/>
          <w:u w:val="single"/>
          <w:lang w:eastAsia="pl-PL"/>
        </w:rPr>
      </w:pPr>
      <w:r w:rsidRPr="00ED2C3A">
        <w:rPr>
          <w:rFonts w:ascii="Arial" w:eastAsia="Times New Roman" w:hAnsi="Arial" w:cs="Arial"/>
          <w:b/>
          <w:u w:val="single"/>
          <w:lang w:eastAsia="pl-PL"/>
        </w:rPr>
        <w:t xml:space="preserve">ZAŁĄCZNIKI </w:t>
      </w:r>
      <w:r w:rsidR="00BA558F" w:rsidRPr="00ED2C3A">
        <w:rPr>
          <w:rFonts w:ascii="Arial" w:eastAsia="Times New Roman" w:hAnsi="Arial" w:cs="Arial"/>
          <w:b/>
          <w:u w:val="single"/>
          <w:lang w:eastAsia="pl-PL"/>
        </w:rPr>
        <w:t>DO S</w:t>
      </w:r>
      <w:r w:rsidRPr="00ED2C3A">
        <w:rPr>
          <w:rFonts w:ascii="Arial" w:eastAsia="Times New Roman" w:hAnsi="Arial" w:cs="Arial"/>
          <w:b/>
          <w:u w:val="single"/>
          <w:lang w:eastAsia="pl-PL"/>
        </w:rPr>
        <w:t>WZ:</w:t>
      </w:r>
    </w:p>
    <w:p w:rsidR="001B12C1" w:rsidRPr="001B12C1" w:rsidRDefault="00552934" w:rsidP="001B12C1">
      <w:pPr>
        <w:spacing w:after="0" w:line="240" w:lineRule="auto"/>
        <w:contextualSpacing/>
        <w:jc w:val="both"/>
        <w:rPr>
          <w:rFonts w:ascii="Arial" w:hAnsi="Arial" w:cs="Arial"/>
          <w:b/>
        </w:rPr>
      </w:pPr>
      <w:r w:rsidRPr="001B12C1">
        <w:rPr>
          <w:rFonts w:ascii="Arial" w:hAnsi="Arial" w:cs="Arial"/>
          <w:b/>
          <w:u w:val="single"/>
        </w:rPr>
        <w:t>W zakre</w:t>
      </w:r>
      <w:r w:rsidR="00BA558F" w:rsidRPr="001B12C1">
        <w:rPr>
          <w:rFonts w:ascii="Arial" w:hAnsi="Arial" w:cs="Arial"/>
          <w:b/>
          <w:u w:val="single"/>
        </w:rPr>
        <w:t>s</w:t>
      </w:r>
      <w:r w:rsidR="001B12C1">
        <w:rPr>
          <w:rFonts w:ascii="Arial" w:hAnsi="Arial" w:cs="Arial"/>
          <w:b/>
          <w:u w:val="single"/>
        </w:rPr>
        <w:t>ie Opisu przedmiotu zamówienia:</w:t>
      </w:r>
    </w:p>
    <w:p w:rsidR="00CD7606" w:rsidRPr="00274455" w:rsidRDefault="00BA558F" w:rsidP="005C479E">
      <w:pPr>
        <w:numPr>
          <w:ilvl w:val="0"/>
          <w:numId w:val="43"/>
        </w:numPr>
        <w:spacing w:after="0" w:line="240" w:lineRule="auto"/>
        <w:contextualSpacing/>
        <w:jc w:val="both"/>
        <w:rPr>
          <w:rFonts w:ascii="Arial" w:hAnsi="Arial" w:cs="Arial"/>
          <w:b/>
        </w:rPr>
      </w:pPr>
      <w:r w:rsidRPr="00274455">
        <w:rPr>
          <w:rFonts w:ascii="Arial" w:hAnsi="Arial" w:cs="Arial"/>
          <w:b/>
        </w:rPr>
        <w:t>Szczegółowy opis przedmiotu zamówienia wraz z wizualizacją poglądową w zakresie części nr: I,  II,  III,  IV,  V,  VI - stanowią</w:t>
      </w:r>
      <w:r w:rsidR="00ED2C3A" w:rsidRPr="00274455">
        <w:rPr>
          <w:rFonts w:ascii="Arial" w:hAnsi="Arial" w:cs="Arial"/>
          <w:b/>
        </w:rPr>
        <w:t xml:space="preserve">cy Załącznik nr 1 do SWZ – </w:t>
      </w:r>
      <w:r w:rsidR="00ED2C3A" w:rsidRPr="00274455">
        <w:rPr>
          <w:rFonts w:ascii="Arial" w:hAnsi="Arial" w:cs="Arial"/>
          <w:b/>
          <w:i/>
        </w:rPr>
        <w:t>(</w:t>
      </w:r>
      <w:r w:rsidRPr="00274455">
        <w:rPr>
          <w:rFonts w:ascii="Arial" w:hAnsi="Arial" w:cs="Arial"/>
          <w:b/>
          <w:i/>
        </w:rPr>
        <w:t xml:space="preserve">oddzielny załącznik do SWZ </w:t>
      </w:r>
      <w:r w:rsidR="00ED2C3A" w:rsidRPr="00274455">
        <w:rPr>
          <w:rFonts w:ascii="Arial" w:hAnsi="Arial" w:cs="Arial"/>
          <w:b/>
          <w:i/>
        </w:rPr>
        <w:t xml:space="preserve"> - </w:t>
      </w:r>
      <w:r w:rsidRPr="00274455">
        <w:rPr>
          <w:rFonts w:ascii="Arial" w:hAnsi="Arial" w:cs="Arial"/>
          <w:b/>
          <w:i/>
        </w:rPr>
        <w:t>format Excel).</w:t>
      </w:r>
    </w:p>
    <w:p w:rsidR="00F54BFD" w:rsidRPr="00F54BFD" w:rsidRDefault="00F54BFD" w:rsidP="00F54BFD">
      <w:pPr>
        <w:pStyle w:val="Akapitzlist"/>
        <w:spacing w:after="0"/>
        <w:ind w:left="644"/>
        <w:jc w:val="both"/>
        <w:rPr>
          <w:rFonts w:ascii="Arial" w:hAnsi="Arial" w:cs="Arial"/>
          <w:b/>
        </w:rPr>
      </w:pPr>
      <w:r w:rsidRPr="00F54BFD">
        <w:rPr>
          <w:rFonts w:ascii="Arial" w:hAnsi="Arial" w:cs="Arial"/>
          <w:b/>
        </w:rPr>
        <w:t>Załącznik nr 1a – załącznik do części nr I (WORD)</w:t>
      </w:r>
    </w:p>
    <w:p w:rsidR="00F54BFD" w:rsidRPr="00F54BFD" w:rsidRDefault="00F54BFD" w:rsidP="00F54BFD">
      <w:pPr>
        <w:pStyle w:val="Akapitzlist"/>
        <w:spacing w:after="0"/>
        <w:ind w:left="644"/>
        <w:jc w:val="both"/>
        <w:rPr>
          <w:rFonts w:ascii="Arial" w:hAnsi="Arial" w:cs="Arial"/>
          <w:b/>
        </w:rPr>
      </w:pPr>
      <w:r w:rsidRPr="00F54BFD">
        <w:rPr>
          <w:rFonts w:ascii="Arial" w:hAnsi="Arial" w:cs="Arial"/>
          <w:b/>
        </w:rPr>
        <w:t>Załącznik nr 1b – załącznik do części nr II,IV (WORD)</w:t>
      </w:r>
    </w:p>
    <w:p w:rsidR="00F54BFD" w:rsidRPr="00F54BFD" w:rsidRDefault="00F54BFD" w:rsidP="00F54BFD">
      <w:pPr>
        <w:pStyle w:val="Akapitzlist"/>
        <w:spacing w:after="0"/>
        <w:ind w:left="644"/>
        <w:jc w:val="both"/>
        <w:rPr>
          <w:rFonts w:ascii="Arial" w:hAnsi="Arial" w:cs="Arial"/>
          <w:b/>
        </w:rPr>
      </w:pPr>
      <w:r w:rsidRPr="00F54BFD">
        <w:rPr>
          <w:rFonts w:ascii="Arial" w:hAnsi="Arial" w:cs="Arial"/>
          <w:b/>
        </w:rPr>
        <w:t>Załącznik nr 1c – załącznik do części nr III (WORD)</w:t>
      </w:r>
    </w:p>
    <w:p w:rsidR="00F54BFD" w:rsidRPr="00F54BFD" w:rsidRDefault="00F54BFD" w:rsidP="00F54BFD">
      <w:pPr>
        <w:pStyle w:val="Akapitzlist"/>
        <w:spacing w:after="0"/>
        <w:ind w:left="644"/>
        <w:jc w:val="both"/>
        <w:rPr>
          <w:rFonts w:ascii="Arial" w:hAnsi="Arial" w:cs="Arial"/>
          <w:b/>
        </w:rPr>
      </w:pPr>
      <w:r w:rsidRPr="00F54BFD">
        <w:rPr>
          <w:rFonts w:ascii="Arial" w:hAnsi="Arial" w:cs="Arial"/>
          <w:b/>
        </w:rPr>
        <w:t>Załącznik nr 1d – załącznik do części nr V (WORD)</w:t>
      </w:r>
    </w:p>
    <w:p w:rsidR="00E6764E" w:rsidRDefault="00F54BFD" w:rsidP="00E6764E">
      <w:pPr>
        <w:pStyle w:val="Akapitzlist"/>
        <w:spacing w:after="0"/>
        <w:ind w:left="644"/>
        <w:jc w:val="both"/>
        <w:rPr>
          <w:rFonts w:ascii="Arial" w:hAnsi="Arial" w:cs="Arial"/>
          <w:b/>
        </w:rPr>
      </w:pPr>
      <w:r w:rsidRPr="00F54BFD">
        <w:rPr>
          <w:rFonts w:ascii="Arial" w:hAnsi="Arial" w:cs="Arial"/>
          <w:b/>
        </w:rPr>
        <w:t>Załącznik nr 1e – załącznik do części nr VI (WORD)</w:t>
      </w:r>
    </w:p>
    <w:p w:rsidR="00E6764E" w:rsidRDefault="00E6764E" w:rsidP="00E6764E">
      <w:pPr>
        <w:pStyle w:val="Akapitzlist"/>
        <w:spacing w:after="0"/>
        <w:ind w:left="644"/>
        <w:jc w:val="both"/>
        <w:rPr>
          <w:rFonts w:ascii="Arial" w:hAnsi="Arial" w:cs="Arial"/>
          <w:b/>
        </w:rPr>
      </w:pPr>
      <w:r w:rsidRPr="00B438B0">
        <w:rPr>
          <w:rFonts w:ascii="Arial" w:hAnsi="Arial" w:cs="Arial"/>
          <w:b/>
        </w:rPr>
        <w:t xml:space="preserve">Załącznik nr 1f – </w:t>
      </w:r>
      <w:r>
        <w:rPr>
          <w:rFonts w:ascii="Arial" w:hAnsi="Arial" w:cs="Arial"/>
          <w:b/>
        </w:rPr>
        <w:t xml:space="preserve">części nr III </w:t>
      </w:r>
      <w:r w:rsidRPr="00B438B0">
        <w:rPr>
          <w:rFonts w:ascii="Arial" w:hAnsi="Arial" w:cs="Arial"/>
          <w:b/>
        </w:rPr>
        <w:t>barwy emblematu „100 LAT TRADYCJI” (PDF)</w:t>
      </w:r>
    </w:p>
    <w:p w:rsidR="00E6764E" w:rsidRPr="00F54BFD" w:rsidRDefault="00E6764E" w:rsidP="00E6764E">
      <w:pPr>
        <w:pStyle w:val="Akapitzlist"/>
        <w:spacing w:after="0"/>
        <w:ind w:left="644"/>
        <w:jc w:val="both"/>
        <w:rPr>
          <w:rFonts w:ascii="Arial" w:hAnsi="Arial" w:cs="Arial"/>
          <w:b/>
        </w:rPr>
      </w:pPr>
      <w:r w:rsidRPr="00F54BFD">
        <w:rPr>
          <w:rFonts w:ascii="Arial" w:hAnsi="Arial" w:cs="Arial"/>
          <w:b/>
        </w:rPr>
        <w:t>Załącznik nr 1g</w:t>
      </w:r>
      <w:r w:rsidR="00860FF3">
        <w:rPr>
          <w:rFonts w:ascii="Arial" w:hAnsi="Arial" w:cs="Arial"/>
          <w:b/>
        </w:rPr>
        <w:t>–</w:t>
      </w:r>
      <w:r>
        <w:rPr>
          <w:rFonts w:ascii="Arial" w:hAnsi="Arial" w:cs="Arial"/>
          <w:b/>
        </w:rPr>
        <w:t xml:space="preserve">części nr IV </w:t>
      </w:r>
      <w:r w:rsidRPr="00F54BFD">
        <w:rPr>
          <w:rFonts w:ascii="Arial" w:hAnsi="Arial" w:cs="Arial"/>
          <w:b/>
        </w:rPr>
        <w:t>Wojewódzki Sztab Wojskowy  w Lublinie  (PDF)</w:t>
      </w:r>
    </w:p>
    <w:p w:rsidR="00120590" w:rsidRPr="00120590" w:rsidRDefault="00120590" w:rsidP="00120590">
      <w:pPr>
        <w:pStyle w:val="Akapitzlist"/>
        <w:spacing w:after="0"/>
        <w:jc w:val="both"/>
        <w:rPr>
          <w:rFonts w:ascii="Arial" w:hAnsi="Arial" w:cs="Arial"/>
          <w:b/>
          <w:color w:val="C0504D" w:themeColor="accent2"/>
        </w:rPr>
      </w:pPr>
    </w:p>
    <w:p w:rsidR="00EF71BC" w:rsidRPr="00ED2C3A" w:rsidRDefault="00EF71BC" w:rsidP="005C479E">
      <w:pPr>
        <w:numPr>
          <w:ilvl w:val="0"/>
          <w:numId w:val="43"/>
        </w:numPr>
        <w:spacing w:after="0" w:line="240" w:lineRule="auto"/>
        <w:contextualSpacing/>
        <w:jc w:val="both"/>
        <w:rPr>
          <w:rFonts w:ascii="Arial" w:hAnsi="Arial" w:cs="Arial"/>
        </w:rPr>
      </w:pPr>
      <w:r w:rsidRPr="00ED2C3A">
        <w:rPr>
          <w:rFonts w:ascii="Arial" w:hAnsi="Arial" w:cs="Arial"/>
          <w:b/>
        </w:rPr>
        <w:t>Wzór umowy</w:t>
      </w:r>
      <w:r w:rsidRPr="00ED2C3A">
        <w:rPr>
          <w:rFonts w:ascii="Arial" w:hAnsi="Arial" w:cs="Arial"/>
        </w:rPr>
        <w:t xml:space="preserve"> – załącznik nr </w:t>
      </w:r>
      <w:r w:rsidR="00AF400F" w:rsidRPr="00ED2C3A">
        <w:rPr>
          <w:rFonts w:ascii="Arial" w:hAnsi="Arial" w:cs="Arial"/>
        </w:rPr>
        <w:t>2</w:t>
      </w:r>
      <w:r w:rsidR="000C6E62" w:rsidRPr="00ED2C3A">
        <w:rPr>
          <w:rFonts w:ascii="Arial" w:hAnsi="Arial" w:cs="Arial"/>
        </w:rPr>
        <w:t xml:space="preserve"> </w:t>
      </w:r>
      <w:r w:rsidR="00C233E4" w:rsidRPr="00ED2C3A">
        <w:rPr>
          <w:rFonts w:ascii="Arial" w:hAnsi="Arial" w:cs="Arial"/>
        </w:rPr>
        <w:t>do S</w:t>
      </w:r>
      <w:r w:rsidR="00EC30D6" w:rsidRPr="00ED2C3A">
        <w:rPr>
          <w:rFonts w:ascii="Arial" w:hAnsi="Arial" w:cs="Arial"/>
        </w:rPr>
        <w:t>WZ</w:t>
      </w:r>
    </w:p>
    <w:p w:rsidR="009C0E77" w:rsidRPr="00916F7C" w:rsidRDefault="009C0E77" w:rsidP="009C0E77">
      <w:pPr>
        <w:spacing w:after="0" w:line="240" w:lineRule="auto"/>
        <w:contextualSpacing/>
        <w:jc w:val="both"/>
        <w:rPr>
          <w:rFonts w:ascii="Arial" w:hAnsi="Arial" w:cs="Arial"/>
          <w:color w:val="C0504D" w:themeColor="accent2"/>
        </w:rPr>
      </w:pPr>
    </w:p>
    <w:p w:rsidR="00552934" w:rsidRPr="00120590" w:rsidRDefault="00552934" w:rsidP="005C479E">
      <w:pPr>
        <w:numPr>
          <w:ilvl w:val="0"/>
          <w:numId w:val="43"/>
        </w:numPr>
        <w:spacing w:after="0" w:line="240" w:lineRule="auto"/>
        <w:contextualSpacing/>
        <w:jc w:val="both"/>
        <w:rPr>
          <w:rFonts w:ascii="Arial" w:hAnsi="Arial" w:cs="Arial"/>
          <w:b/>
        </w:rPr>
      </w:pPr>
      <w:r w:rsidRPr="00120590">
        <w:rPr>
          <w:rFonts w:ascii="Arial" w:hAnsi="Arial" w:cs="Arial"/>
          <w:b/>
          <w:u w:val="single"/>
        </w:rPr>
        <w:t>Wzór formularza oferty</w:t>
      </w:r>
      <w:r w:rsidR="009857F5" w:rsidRPr="00120590">
        <w:rPr>
          <w:rFonts w:ascii="Arial" w:hAnsi="Arial" w:cs="Arial"/>
          <w:b/>
          <w:u w:val="single"/>
        </w:rPr>
        <w:t xml:space="preserve"> </w:t>
      </w:r>
      <w:r w:rsidR="00EB682E" w:rsidRPr="00120590">
        <w:rPr>
          <w:rFonts w:ascii="Arial" w:hAnsi="Arial" w:cs="Arial"/>
          <w:u w:val="single"/>
        </w:rPr>
        <w:t>(zał. nr 3 do S</w:t>
      </w:r>
      <w:r w:rsidR="009857F5" w:rsidRPr="00120590">
        <w:rPr>
          <w:rFonts w:ascii="Arial" w:hAnsi="Arial" w:cs="Arial"/>
          <w:u w:val="single"/>
        </w:rPr>
        <w:t>WZ)</w:t>
      </w:r>
      <w:r w:rsidR="009857F5" w:rsidRPr="00120590">
        <w:rPr>
          <w:rFonts w:ascii="Arial" w:hAnsi="Arial" w:cs="Arial"/>
          <w:b/>
          <w:u w:val="single"/>
        </w:rPr>
        <w:t xml:space="preserve"> </w:t>
      </w:r>
      <w:r w:rsidRPr="00120590">
        <w:rPr>
          <w:rFonts w:ascii="Arial" w:hAnsi="Arial" w:cs="Arial"/>
          <w:b/>
          <w:u w:val="single"/>
        </w:rPr>
        <w:t xml:space="preserve"> wra</w:t>
      </w:r>
      <w:r w:rsidR="009857F5" w:rsidRPr="00120590">
        <w:rPr>
          <w:rFonts w:ascii="Arial" w:hAnsi="Arial" w:cs="Arial"/>
          <w:b/>
          <w:u w:val="single"/>
        </w:rPr>
        <w:t xml:space="preserve">z ze Wzorem Formularza cenowego </w:t>
      </w:r>
      <w:r w:rsidR="009857F5" w:rsidRPr="00120590">
        <w:rPr>
          <w:rFonts w:ascii="Arial" w:hAnsi="Arial" w:cs="Arial"/>
          <w:u w:val="single"/>
        </w:rPr>
        <w:t>(zał. nr 1 do oferty)</w:t>
      </w:r>
      <w:r w:rsidR="009857F5" w:rsidRPr="00120590">
        <w:rPr>
          <w:rFonts w:ascii="Arial" w:hAnsi="Arial" w:cs="Arial"/>
          <w:b/>
          <w:u w:val="single"/>
        </w:rPr>
        <w:t xml:space="preserve"> </w:t>
      </w:r>
      <w:r w:rsidRPr="00120590">
        <w:rPr>
          <w:rFonts w:ascii="Arial" w:hAnsi="Arial" w:cs="Arial"/>
          <w:b/>
        </w:rPr>
        <w:t xml:space="preserve">- </w:t>
      </w:r>
      <w:r w:rsidR="002C4B3C" w:rsidRPr="00120590">
        <w:rPr>
          <w:rFonts w:ascii="Arial" w:hAnsi="Arial" w:cs="Arial"/>
          <w:b/>
        </w:rPr>
        <w:t>odpowiednio do  danej</w:t>
      </w:r>
      <w:r w:rsidR="00BA1569" w:rsidRPr="00120590">
        <w:rPr>
          <w:rFonts w:ascii="Arial" w:hAnsi="Arial" w:cs="Arial"/>
          <w:b/>
        </w:rPr>
        <w:t>.</w:t>
      </w:r>
      <w:r w:rsidR="009857F5" w:rsidRPr="00120590">
        <w:rPr>
          <w:rFonts w:ascii="Arial" w:hAnsi="Arial" w:cs="Arial"/>
          <w:b/>
        </w:rPr>
        <w:t xml:space="preserve"> </w:t>
      </w:r>
    </w:p>
    <w:p w:rsidR="00BA1569" w:rsidRPr="00120590" w:rsidRDefault="00BA1569" w:rsidP="00BA1569">
      <w:pPr>
        <w:pStyle w:val="Akapitzlist"/>
        <w:rPr>
          <w:rFonts w:ascii="Arial" w:hAnsi="Arial" w:cs="Arial"/>
          <w:b/>
        </w:rPr>
      </w:pPr>
    </w:p>
    <w:p w:rsidR="00BA1569" w:rsidRPr="00120590" w:rsidRDefault="00BA1569" w:rsidP="005C479E">
      <w:pPr>
        <w:pStyle w:val="Akapitzlist"/>
        <w:numPr>
          <w:ilvl w:val="0"/>
          <w:numId w:val="43"/>
        </w:numPr>
        <w:spacing w:after="0" w:line="240" w:lineRule="auto"/>
        <w:jc w:val="both"/>
        <w:rPr>
          <w:rFonts w:ascii="Arial" w:hAnsi="Arial" w:cs="Arial"/>
        </w:rPr>
      </w:pPr>
      <w:r w:rsidRPr="00120590">
        <w:rPr>
          <w:rFonts w:ascii="Arial" w:hAnsi="Arial" w:cs="Arial"/>
          <w:b/>
        </w:rPr>
        <w:t>Wzór Oświadczenia  o  spełnianiu  przez Wykonawcę</w:t>
      </w:r>
      <w:r w:rsidRPr="00120590">
        <w:rPr>
          <w:rFonts w:ascii="Arial" w:hAnsi="Arial" w:cs="Arial"/>
        </w:rPr>
        <w:t xml:space="preserve"> </w:t>
      </w:r>
      <w:r w:rsidRPr="00120590">
        <w:rPr>
          <w:rFonts w:ascii="Arial" w:hAnsi="Arial" w:cs="Arial"/>
          <w:b/>
        </w:rPr>
        <w:t xml:space="preserve">warunków udziału w postępowaniu oraz  braku podstaw do  wykluczenia </w:t>
      </w:r>
      <w:r w:rsidRPr="00120590">
        <w:rPr>
          <w:rFonts w:ascii="Arial" w:hAnsi="Arial" w:cs="Arial"/>
        </w:rPr>
        <w:t xml:space="preserve">– </w:t>
      </w:r>
      <w:r w:rsidR="00EB682E" w:rsidRPr="00120590">
        <w:rPr>
          <w:rFonts w:ascii="Arial" w:hAnsi="Arial" w:cs="Arial"/>
          <w:b/>
        </w:rPr>
        <w:t>Załącznik nr 4</w:t>
      </w:r>
      <w:r w:rsidRPr="00120590">
        <w:rPr>
          <w:rFonts w:ascii="Arial" w:hAnsi="Arial" w:cs="Arial"/>
          <w:b/>
        </w:rPr>
        <w:t xml:space="preserve"> </w:t>
      </w:r>
      <w:r w:rsidRPr="00120590">
        <w:rPr>
          <w:rFonts w:ascii="Arial" w:hAnsi="Arial" w:cs="Arial"/>
        </w:rPr>
        <w:t xml:space="preserve">do SWZ. </w:t>
      </w:r>
    </w:p>
    <w:p w:rsidR="009857F5" w:rsidRPr="00120590" w:rsidRDefault="009857F5" w:rsidP="009857F5">
      <w:pPr>
        <w:spacing w:after="0" w:line="240" w:lineRule="auto"/>
        <w:contextualSpacing/>
        <w:jc w:val="both"/>
        <w:rPr>
          <w:rFonts w:ascii="Arial" w:hAnsi="Arial" w:cs="Arial"/>
          <w:b/>
        </w:rPr>
      </w:pPr>
    </w:p>
    <w:p w:rsidR="00E261DC" w:rsidRPr="00120590" w:rsidRDefault="00E261DC" w:rsidP="00552934">
      <w:pPr>
        <w:pStyle w:val="Akapitzlist"/>
        <w:spacing w:after="0"/>
        <w:ind w:left="360"/>
        <w:jc w:val="both"/>
        <w:rPr>
          <w:rFonts w:ascii="Arial" w:hAnsi="Arial" w:cs="Arial"/>
          <w:u w:val="single"/>
        </w:rPr>
      </w:pPr>
      <w:r w:rsidRPr="00120590">
        <w:rPr>
          <w:rFonts w:ascii="Arial" w:hAnsi="Arial" w:cs="Arial"/>
          <w:b/>
          <w:u w:val="single"/>
        </w:rPr>
        <w:t xml:space="preserve">dotyczy Wykonawcy, którego oferta została </w:t>
      </w:r>
      <w:r w:rsidR="00CD7606" w:rsidRPr="00120590">
        <w:rPr>
          <w:rFonts w:ascii="Arial" w:hAnsi="Arial" w:cs="Arial"/>
          <w:b/>
          <w:u w:val="single"/>
        </w:rPr>
        <w:t>najwyżej oceniona</w:t>
      </w:r>
      <w:r w:rsidRPr="00120590">
        <w:rPr>
          <w:rFonts w:ascii="Arial" w:hAnsi="Arial" w:cs="Arial"/>
          <w:u w:val="single"/>
        </w:rPr>
        <w:t>:</w:t>
      </w:r>
    </w:p>
    <w:p w:rsidR="00CD7606" w:rsidRPr="00120590" w:rsidRDefault="00BA1569" w:rsidP="005C479E">
      <w:pPr>
        <w:pStyle w:val="Akapitzlist"/>
        <w:numPr>
          <w:ilvl w:val="0"/>
          <w:numId w:val="55"/>
        </w:numPr>
        <w:spacing w:after="0" w:line="240" w:lineRule="auto"/>
        <w:jc w:val="both"/>
        <w:rPr>
          <w:rFonts w:ascii="Arial" w:hAnsi="Arial" w:cs="Arial"/>
        </w:rPr>
      </w:pPr>
      <w:r w:rsidRPr="00120590">
        <w:rPr>
          <w:rFonts w:ascii="Arial" w:hAnsi="Arial" w:cs="Arial"/>
          <w:b/>
        </w:rPr>
        <w:t xml:space="preserve">Wzór </w:t>
      </w:r>
      <w:r w:rsidRPr="00120590">
        <w:rPr>
          <w:rFonts w:ascii="Arial" w:eastAsia="Calibri" w:hAnsi="Arial" w:cs="Arial"/>
          <w:b/>
          <w:bCs/>
          <w:lang w:eastAsia="pl-PL"/>
        </w:rPr>
        <w:t xml:space="preserve">oświadczenia o przynależności bądź braku przynależności </w:t>
      </w:r>
      <w:r w:rsidRPr="00120590">
        <w:rPr>
          <w:rFonts w:ascii="Arial" w:eastAsia="Calibri" w:hAnsi="Arial" w:cs="Arial"/>
          <w:b/>
          <w:bCs/>
          <w:lang w:eastAsia="pl-PL"/>
        </w:rPr>
        <w:br/>
        <w:t>do tej samej grupy kapitałowej z innym wykonawcą</w:t>
      </w:r>
      <w:r w:rsidRPr="00120590">
        <w:rPr>
          <w:rFonts w:ascii="Arial" w:hAnsi="Arial" w:cs="Arial"/>
          <w:b/>
        </w:rPr>
        <w:t xml:space="preserve"> Załącznik nr </w:t>
      </w:r>
      <w:r w:rsidR="00120590" w:rsidRPr="00120590">
        <w:rPr>
          <w:rFonts w:ascii="Arial" w:hAnsi="Arial" w:cs="Arial"/>
          <w:b/>
        </w:rPr>
        <w:t>5</w:t>
      </w:r>
      <w:r w:rsidR="000D4D09" w:rsidRPr="00120590">
        <w:rPr>
          <w:rFonts w:ascii="Arial" w:hAnsi="Arial" w:cs="Arial"/>
          <w:b/>
        </w:rPr>
        <w:t xml:space="preserve"> </w:t>
      </w:r>
      <w:r w:rsidRPr="00120590">
        <w:rPr>
          <w:rFonts w:ascii="Arial" w:hAnsi="Arial" w:cs="Arial"/>
        </w:rPr>
        <w:t xml:space="preserve">do SWZ. </w:t>
      </w:r>
    </w:p>
    <w:p w:rsidR="00120590" w:rsidRPr="00120590" w:rsidRDefault="00120590" w:rsidP="00120590">
      <w:pPr>
        <w:pStyle w:val="Akapitzlist"/>
        <w:spacing w:after="0" w:line="240" w:lineRule="auto"/>
        <w:ind w:left="1080"/>
        <w:jc w:val="both"/>
        <w:rPr>
          <w:rFonts w:ascii="Arial" w:hAnsi="Arial" w:cs="Arial"/>
        </w:rPr>
      </w:pPr>
    </w:p>
    <w:p w:rsidR="00D05B3F" w:rsidRPr="00D20B8C" w:rsidRDefault="00EF71BC" w:rsidP="00D20B8C">
      <w:pPr>
        <w:spacing w:after="0"/>
        <w:jc w:val="both"/>
        <w:rPr>
          <w:rFonts w:ascii="Arial" w:eastAsia="Calibri" w:hAnsi="Arial" w:cs="Arial"/>
          <w:i/>
          <w:lang w:eastAsia="pl-PL"/>
        </w:rPr>
      </w:pPr>
      <w:r w:rsidRPr="00516BC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sidRPr="00516BC6">
        <w:rPr>
          <w:rFonts w:ascii="Arial" w:eastAsia="Calibri" w:hAnsi="Arial" w:cs="Arial"/>
          <w:i/>
          <w:lang w:eastAsia="pl-PL"/>
        </w:rPr>
        <w:br/>
      </w:r>
      <w:r w:rsidRPr="00516BC6">
        <w:rPr>
          <w:rFonts w:ascii="Arial" w:eastAsia="Calibri" w:hAnsi="Arial" w:cs="Arial"/>
          <w:i/>
          <w:lang w:eastAsia="pl-PL"/>
        </w:rPr>
        <w:t>w Zamościu nr</w:t>
      </w:r>
      <w:r w:rsidR="005110F7" w:rsidRPr="00516BC6">
        <w:rPr>
          <w:rFonts w:ascii="Arial" w:eastAsia="Calibri" w:hAnsi="Arial" w:cs="Arial"/>
          <w:i/>
          <w:lang w:eastAsia="pl-PL"/>
        </w:rPr>
        <w:t xml:space="preserve"> </w:t>
      </w:r>
      <w:r w:rsidR="00B0603D" w:rsidRPr="00516BC6">
        <w:rPr>
          <w:rFonts w:ascii="Arial" w:eastAsia="Calibri" w:hAnsi="Arial" w:cs="Arial"/>
          <w:i/>
          <w:lang w:eastAsia="pl-PL"/>
        </w:rPr>
        <w:t>Z-</w:t>
      </w:r>
      <w:r w:rsidR="00E24F45">
        <w:rPr>
          <w:rFonts w:ascii="Arial" w:eastAsia="Calibri" w:hAnsi="Arial" w:cs="Arial"/>
          <w:i/>
          <w:lang w:eastAsia="pl-PL"/>
        </w:rPr>
        <w:t>88</w:t>
      </w:r>
      <w:r w:rsidR="005618FD" w:rsidRPr="00516BC6">
        <w:rPr>
          <w:rFonts w:ascii="Arial" w:eastAsia="Calibri" w:hAnsi="Arial" w:cs="Arial"/>
          <w:i/>
          <w:lang w:eastAsia="pl-PL"/>
        </w:rPr>
        <w:t>/</w:t>
      </w:r>
      <w:r w:rsidR="00552934" w:rsidRPr="00516BC6">
        <w:rPr>
          <w:rFonts w:ascii="Arial" w:eastAsia="Calibri" w:hAnsi="Arial" w:cs="Arial"/>
          <w:i/>
          <w:lang w:eastAsia="pl-PL"/>
        </w:rPr>
        <w:t>202</w:t>
      </w:r>
      <w:r w:rsidR="00CD7606" w:rsidRPr="00516BC6">
        <w:rPr>
          <w:rFonts w:ascii="Arial" w:eastAsia="Calibri" w:hAnsi="Arial" w:cs="Arial"/>
          <w:i/>
          <w:lang w:eastAsia="pl-PL"/>
        </w:rPr>
        <w:t>1</w:t>
      </w:r>
      <w:r w:rsidR="00B0603D" w:rsidRPr="00516BC6">
        <w:rPr>
          <w:rFonts w:ascii="Arial" w:eastAsia="Calibri" w:hAnsi="Arial" w:cs="Arial"/>
          <w:i/>
          <w:lang w:eastAsia="pl-PL"/>
        </w:rPr>
        <w:t xml:space="preserve"> </w:t>
      </w:r>
      <w:r w:rsidR="008B42BA" w:rsidRPr="00516BC6">
        <w:rPr>
          <w:rFonts w:ascii="Arial" w:eastAsia="Calibri" w:hAnsi="Arial" w:cs="Arial"/>
          <w:b/>
          <w:i/>
          <w:lang w:eastAsia="pl-PL"/>
        </w:rPr>
        <w:t xml:space="preserve"> </w:t>
      </w:r>
      <w:r w:rsidRPr="00516BC6">
        <w:rPr>
          <w:rFonts w:ascii="Arial" w:eastAsia="Calibri" w:hAnsi="Arial" w:cs="Arial"/>
          <w:i/>
          <w:lang w:eastAsia="pl-PL"/>
        </w:rPr>
        <w:t xml:space="preserve">z dnia </w:t>
      </w:r>
      <w:r w:rsidR="00E24F45">
        <w:rPr>
          <w:rFonts w:ascii="Arial" w:eastAsia="Calibri" w:hAnsi="Arial" w:cs="Arial"/>
          <w:i/>
          <w:lang w:eastAsia="pl-PL"/>
        </w:rPr>
        <w:t>10.</w:t>
      </w:r>
      <w:r w:rsidR="00C233E4" w:rsidRPr="00516BC6">
        <w:rPr>
          <w:rFonts w:ascii="Arial" w:eastAsia="Calibri" w:hAnsi="Arial" w:cs="Arial"/>
          <w:i/>
          <w:lang w:eastAsia="pl-PL"/>
        </w:rPr>
        <w:t>05</w:t>
      </w:r>
      <w:r w:rsidR="00480846" w:rsidRPr="00516BC6">
        <w:rPr>
          <w:rFonts w:ascii="Arial" w:eastAsia="Calibri" w:hAnsi="Arial" w:cs="Arial"/>
          <w:i/>
          <w:lang w:eastAsia="pl-PL"/>
        </w:rPr>
        <w:t>.</w:t>
      </w:r>
      <w:r w:rsidR="00552934" w:rsidRPr="00516BC6">
        <w:rPr>
          <w:rFonts w:ascii="Arial" w:eastAsia="Calibri" w:hAnsi="Arial" w:cs="Arial"/>
          <w:i/>
          <w:lang w:eastAsia="pl-PL"/>
        </w:rPr>
        <w:t>202</w:t>
      </w:r>
      <w:r w:rsidR="00CD7606" w:rsidRPr="00516BC6">
        <w:rPr>
          <w:rFonts w:ascii="Arial" w:eastAsia="Calibri" w:hAnsi="Arial" w:cs="Arial"/>
          <w:i/>
          <w:lang w:eastAsia="pl-PL"/>
        </w:rPr>
        <w:t>1</w:t>
      </w:r>
      <w:r w:rsidRPr="00516BC6">
        <w:rPr>
          <w:rFonts w:ascii="Arial" w:eastAsia="Calibri" w:hAnsi="Arial" w:cs="Arial"/>
          <w:i/>
          <w:lang w:eastAsia="pl-PL"/>
        </w:rPr>
        <w:t xml:space="preserve"> r.,</w:t>
      </w:r>
      <w:r w:rsidR="000C6E62" w:rsidRPr="00516BC6">
        <w:rPr>
          <w:rFonts w:ascii="Arial" w:eastAsia="Calibri" w:hAnsi="Arial" w:cs="Arial"/>
          <w:i/>
          <w:lang w:eastAsia="pl-PL"/>
        </w:rPr>
        <w:t xml:space="preserve"> a zatwierdził w dniu </w:t>
      </w:r>
      <w:r w:rsidR="00FC0B07">
        <w:rPr>
          <w:rFonts w:ascii="Arial" w:eastAsia="Calibri" w:hAnsi="Arial" w:cs="Arial"/>
          <w:i/>
          <w:lang w:eastAsia="pl-PL"/>
        </w:rPr>
        <w:t>20.</w:t>
      </w:r>
      <w:r w:rsidR="00C233E4" w:rsidRPr="00516BC6">
        <w:rPr>
          <w:rFonts w:ascii="Arial" w:eastAsia="Calibri" w:hAnsi="Arial" w:cs="Arial"/>
          <w:i/>
          <w:lang w:eastAsia="pl-PL"/>
        </w:rPr>
        <w:t>05</w:t>
      </w:r>
      <w:r w:rsidR="005618FD" w:rsidRPr="00516BC6">
        <w:rPr>
          <w:rFonts w:ascii="Arial" w:eastAsia="Calibri" w:hAnsi="Arial" w:cs="Arial"/>
          <w:i/>
          <w:lang w:eastAsia="pl-PL"/>
        </w:rPr>
        <w:t>.</w:t>
      </w:r>
      <w:r w:rsidR="00552934" w:rsidRPr="00516BC6">
        <w:rPr>
          <w:rFonts w:ascii="Arial" w:eastAsia="Calibri" w:hAnsi="Arial" w:cs="Arial"/>
          <w:i/>
          <w:lang w:eastAsia="pl-PL"/>
        </w:rPr>
        <w:t>202</w:t>
      </w:r>
      <w:r w:rsidR="00CD7606" w:rsidRPr="00516BC6">
        <w:rPr>
          <w:rFonts w:ascii="Arial" w:eastAsia="Calibri" w:hAnsi="Arial" w:cs="Arial"/>
          <w:i/>
          <w:lang w:eastAsia="pl-PL"/>
        </w:rPr>
        <w:t>1</w:t>
      </w:r>
      <w:r w:rsidRPr="002C4B3C">
        <w:rPr>
          <w:rFonts w:ascii="Arial" w:eastAsia="Calibri" w:hAnsi="Arial" w:cs="Arial"/>
          <w:i/>
          <w:lang w:eastAsia="pl-PL"/>
        </w:rPr>
        <w:t>r.</w:t>
      </w:r>
      <w:r w:rsidR="00D20B8C">
        <w:rPr>
          <w:rFonts w:ascii="Arial" w:eastAsia="Calibri" w:hAnsi="Arial" w:cs="Arial"/>
          <w:i/>
          <w:lang w:eastAsia="pl-PL"/>
        </w:rPr>
        <w:t xml:space="preserve"> </w:t>
      </w:r>
      <w:r w:rsidRPr="00916F7C">
        <w:rPr>
          <w:rFonts w:ascii="Arial" w:eastAsia="Times New Roman" w:hAnsi="Arial" w:cs="Arial"/>
          <w:b/>
          <w:color w:val="C0504D" w:themeColor="accent2"/>
          <w:lang w:eastAsia="pl-PL"/>
        </w:rPr>
        <w:tab/>
      </w:r>
    </w:p>
    <w:p w:rsidR="00F54BFD" w:rsidRDefault="00F54BFD" w:rsidP="00C233E4">
      <w:pPr>
        <w:spacing w:after="0"/>
        <w:ind w:left="4248" w:firstLine="708"/>
        <w:jc w:val="both"/>
        <w:rPr>
          <w:rFonts w:ascii="Arial" w:eastAsia="Times New Roman" w:hAnsi="Arial" w:cs="Arial"/>
          <w:b/>
          <w:lang w:eastAsia="pl-PL"/>
        </w:rPr>
      </w:pPr>
    </w:p>
    <w:p w:rsidR="00F54BFD" w:rsidRDefault="00F54BFD" w:rsidP="00C233E4">
      <w:pPr>
        <w:spacing w:after="0"/>
        <w:ind w:left="4248" w:firstLine="708"/>
        <w:jc w:val="both"/>
        <w:rPr>
          <w:rFonts w:ascii="Arial" w:eastAsia="Times New Roman" w:hAnsi="Arial" w:cs="Arial"/>
          <w:b/>
          <w:lang w:eastAsia="pl-PL"/>
        </w:rPr>
      </w:pPr>
    </w:p>
    <w:p w:rsidR="00F54BFD" w:rsidRDefault="00F54BFD" w:rsidP="0047445A">
      <w:pPr>
        <w:spacing w:after="0"/>
        <w:jc w:val="both"/>
        <w:rPr>
          <w:rFonts w:ascii="Arial" w:eastAsia="Times New Roman" w:hAnsi="Arial" w:cs="Arial"/>
          <w:b/>
          <w:lang w:eastAsia="pl-PL"/>
        </w:rPr>
      </w:pPr>
    </w:p>
    <w:p w:rsidR="00AF400F" w:rsidRPr="002C4B3C" w:rsidRDefault="00AF400F" w:rsidP="00C233E4">
      <w:pPr>
        <w:spacing w:after="0"/>
        <w:ind w:left="4248" w:firstLine="708"/>
        <w:jc w:val="both"/>
        <w:rPr>
          <w:rFonts w:ascii="Arial" w:eastAsia="Times New Roman" w:hAnsi="Arial" w:cs="Arial"/>
          <w:b/>
          <w:lang w:eastAsia="pl-PL"/>
        </w:rPr>
      </w:pPr>
      <w:r w:rsidRPr="002C4B3C">
        <w:rPr>
          <w:rFonts w:ascii="Arial" w:eastAsia="Times New Roman" w:hAnsi="Arial" w:cs="Arial"/>
          <w:b/>
          <w:lang w:eastAsia="pl-PL"/>
        </w:rPr>
        <w:t>ZASTĘPCA KOMENDANTA</w:t>
      </w:r>
    </w:p>
    <w:p w:rsidR="005E1AE0" w:rsidRPr="002C4B3C" w:rsidRDefault="005E1AE0" w:rsidP="00AF400F">
      <w:pPr>
        <w:spacing w:after="0"/>
        <w:rPr>
          <w:rFonts w:ascii="Arial" w:eastAsia="Times New Roman" w:hAnsi="Arial" w:cs="Arial"/>
          <w:b/>
          <w:lang w:eastAsia="pl-PL"/>
        </w:rPr>
      </w:pP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F54BFD" w:rsidRPr="00F54BFD" w:rsidRDefault="005E1AE0" w:rsidP="00F54BFD">
      <w:pPr>
        <w:spacing w:after="0"/>
        <w:ind w:left="4956"/>
        <w:rPr>
          <w:rFonts w:ascii="Arial" w:eastAsia="Times New Roman" w:hAnsi="Arial" w:cs="Arial"/>
          <w:b/>
          <w:i/>
          <w:lang w:eastAsia="pl-PL"/>
        </w:rPr>
      </w:pPr>
      <w:r>
        <w:rPr>
          <w:rFonts w:ascii="Arial" w:eastAsia="Times New Roman" w:hAnsi="Arial" w:cs="Arial"/>
          <w:b/>
          <w:lang w:eastAsia="pl-PL"/>
        </w:rPr>
        <w:t xml:space="preserve">   </w:t>
      </w:r>
      <w:r w:rsidR="002C4B3C" w:rsidRPr="002C4B3C">
        <w:rPr>
          <w:rFonts w:ascii="Arial" w:eastAsia="Times New Roman" w:hAnsi="Arial" w:cs="Arial"/>
          <w:b/>
          <w:lang w:eastAsia="pl-PL"/>
        </w:rPr>
        <w:t xml:space="preserve"> </w:t>
      </w:r>
      <w:r w:rsidR="00AF400F" w:rsidRPr="002C4B3C">
        <w:rPr>
          <w:rFonts w:ascii="Arial" w:eastAsia="Times New Roman" w:hAnsi="Arial" w:cs="Arial"/>
          <w:b/>
          <w:lang w:eastAsia="pl-PL"/>
        </w:rPr>
        <w:t xml:space="preserve"> </w:t>
      </w:r>
      <w:r w:rsidR="00175180">
        <w:rPr>
          <w:rFonts w:ascii="Arial" w:eastAsia="Times New Roman" w:hAnsi="Arial" w:cs="Arial"/>
          <w:b/>
          <w:lang w:eastAsia="pl-PL"/>
        </w:rPr>
        <w:t>ppłk Jerzy ŚWITALSKI</w:t>
      </w:r>
    </w:p>
    <w:p w:rsidR="0047445A" w:rsidRDefault="0047445A" w:rsidP="008B7294">
      <w:pPr>
        <w:spacing w:after="0" w:line="240" w:lineRule="auto"/>
        <w:rPr>
          <w:rFonts w:ascii="Arial" w:eastAsia="SimSun" w:hAnsi="Arial" w:cs="Arial"/>
          <w:b/>
          <w:i/>
          <w:lang w:eastAsia="zh-CN"/>
        </w:rPr>
      </w:pPr>
    </w:p>
    <w:p w:rsidR="0047445A" w:rsidRDefault="0047445A" w:rsidP="008B7294">
      <w:pPr>
        <w:spacing w:after="0" w:line="240" w:lineRule="auto"/>
        <w:rPr>
          <w:rFonts w:ascii="Arial" w:eastAsia="SimSun" w:hAnsi="Arial" w:cs="Arial"/>
          <w:b/>
          <w:i/>
          <w:lang w:eastAsia="zh-CN"/>
        </w:rPr>
      </w:pPr>
    </w:p>
    <w:p w:rsidR="00B47A57" w:rsidRDefault="006848C0" w:rsidP="008B7294">
      <w:pPr>
        <w:spacing w:after="0" w:line="240" w:lineRule="auto"/>
        <w:ind w:left="4956" w:firstLine="708"/>
        <w:rPr>
          <w:rFonts w:ascii="Arial" w:eastAsia="SimSun" w:hAnsi="Arial" w:cs="Arial"/>
          <w:b/>
          <w:i/>
          <w:lang w:eastAsia="zh-CN"/>
        </w:rPr>
      </w:pPr>
      <w:r>
        <w:rPr>
          <w:rFonts w:ascii="Arial" w:eastAsia="SimSun" w:hAnsi="Arial" w:cs="Arial"/>
          <w:b/>
          <w:i/>
          <w:lang w:eastAsia="zh-CN"/>
        </w:rPr>
        <w:t xml:space="preserve">    </w:t>
      </w:r>
    </w:p>
    <w:p w:rsidR="00860FF3" w:rsidRDefault="00860FF3" w:rsidP="008B7294">
      <w:pPr>
        <w:spacing w:after="0" w:line="240" w:lineRule="auto"/>
        <w:ind w:left="4956" w:firstLine="708"/>
        <w:rPr>
          <w:rFonts w:ascii="Arial" w:eastAsia="SimSun" w:hAnsi="Arial" w:cs="Arial"/>
          <w:b/>
          <w:i/>
          <w:lang w:eastAsia="zh-CN"/>
        </w:rPr>
      </w:pPr>
    </w:p>
    <w:p w:rsidR="00A22815" w:rsidRPr="003A0EA6" w:rsidRDefault="00C233E4" w:rsidP="008B7294">
      <w:pPr>
        <w:spacing w:after="0" w:line="240" w:lineRule="auto"/>
        <w:ind w:left="4956" w:firstLine="708"/>
        <w:rPr>
          <w:rFonts w:ascii="Arial" w:eastAsia="SimSun" w:hAnsi="Arial" w:cs="Arial"/>
          <w:b/>
          <w:i/>
          <w:lang w:eastAsia="zh-CN"/>
        </w:rPr>
      </w:pPr>
      <w:r w:rsidRPr="003A0EA6">
        <w:rPr>
          <w:rFonts w:ascii="Arial" w:eastAsia="SimSun" w:hAnsi="Arial" w:cs="Arial"/>
          <w:b/>
          <w:i/>
          <w:lang w:eastAsia="zh-CN"/>
        </w:rPr>
        <w:lastRenderedPageBreak/>
        <w:t>Załącznik nr 2</w:t>
      </w:r>
      <w:r w:rsidR="00A22815" w:rsidRPr="003A0EA6">
        <w:rPr>
          <w:rFonts w:ascii="Arial" w:eastAsia="SimSun" w:hAnsi="Arial" w:cs="Arial"/>
          <w:b/>
          <w:i/>
          <w:lang w:eastAsia="zh-CN"/>
        </w:rPr>
        <w:t xml:space="preserve"> do SWZ</w:t>
      </w:r>
    </w:p>
    <w:p w:rsidR="00A22815" w:rsidRDefault="007508EB" w:rsidP="007508EB">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r>
        <w:rPr>
          <w:rFonts w:ascii="Arial" w:eastAsia="Times New Roman" w:hAnsi="Arial" w:cs="Arial"/>
          <w:b/>
          <w:snapToGrid w:val="0"/>
          <w:lang w:eastAsia="pl-PL"/>
        </w:rPr>
        <w:t>WZÓR UMOWY</w:t>
      </w:r>
    </w:p>
    <w:p w:rsidR="00C95C32" w:rsidRPr="003A0EA6" w:rsidRDefault="00C95C32" w:rsidP="00A22815">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p>
    <w:p w:rsidR="00A22815" w:rsidRDefault="00A22815" w:rsidP="00A22815">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r w:rsidRPr="008B7294">
        <w:rPr>
          <w:rFonts w:ascii="Arial" w:eastAsia="Times New Roman" w:hAnsi="Arial" w:cs="Arial"/>
          <w:b/>
          <w:snapToGrid w:val="0"/>
          <w:lang w:eastAsia="pl-PL"/>
        </w:rPr>
        <w:t>U</w:t>
      </w:r>
      <w:r w:rsidRPr="003A0EA6">
        <w:rPr>
          <w:rFonts w:ascii="Arial" w:eastAsia="Times New Roman" w:hAnsi="Arial" w:cs="Arial"/>
          <w:b/>
          <w:snapToGrid w:val="0"/>
          <w:lang w:eastAsia="pl-PL"/>
        </w:rPr>
        <w:t>mowa nr……………</w:t>
      </w:r>
      <w:r w:rsidR="00ED2C3A">
        <w:rPr>
          <w:rFonts w:ascii="Arial" w:eastAsia="Times New Roman" w:hAnsi="Arial" w:cs="Arial"/>
          <w:b/>
          <w:snapToGrid w:val="0"/>
          <w:lang w:eastAsia="pl-PL"/>
        </w:rPr>
        <w:t>……………..</w:t>
      </w:r>
      <w:r w:rsidRPr="003A0EA6">
        <w:rPr>
          <w:rFonts w:ascii="Arial" w:eastAsia="Times New Roman" w:hAnsi="Arial" w:cs="Arial"/>
          <w:b/>
          <w:snapToGrid w:val="0"/>
          <w:lang w:eastAsia="pl-PL"/>
        </w:rPr>
        <w:t>…</w:t>
      </w:r>
    </w:p>
    <w:p w:rsidR="00C95C32" w:rsidRPr="003A0EA6" w:rsidRDefault="00C95C32" w:rsidP="00A22815">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p>
    <w:p w:rsidR="00AD14F6" w:rsidRPr="003A0EA6" w:rsidRDefault="00C233E4" w:rsidP="00AD14F6">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r w:rsidRPr="003A0EA6">
        <w:rPr>
          <w:rFonts w:ascii="Arial" w:eastAsia="Times New Roman" w:hAnsi="Arial" w:cs="Arial"/>
          <w:b/>
          <w:snapToGrid w:val="0"/>
          <w:lang w:eastAsia="pl-PL"/>
        </w:rPr>
        <w:t>ZP/TP/13</w:t>
      </w:r>
      <w:r w:rsidR="00AD14F6" w:rsidRPr="003A0EA6">
        <w:rPr>
          <w:rFonts w:ascii="Arial" w:eastAsia="Times New Roman" w:hAnsi="Arial" w:cs="Arial"/>
          <w:b/>
          <w:snapToGrid w:val="0"/>
          <w:lang w:eastAsia="pl-PL"/>
        </w:rPr>
        <w:t>/…</w:t>
      </w:r>
      <w:r w:rsidR="00ED2C3A">
        <w:rPr>
          <w:rFonts w:ascii="Arial" w:eastAsia="Times New Roman" w:hAnsi="Arial" w:cs="Arial"/>
          <w:b/>
          <w:snapToGrid w:val="0"/>
          <w:lang w:eastAsia="pl-PL"/>
        </w:rPr>
        <w:t>…</w:t>
      </w:r>
      <w:r w:rsidR="00AD14F6" w:rsidRPr="003A0EA6">
        <w:rPr>
          <w:rFonts w:ascii="Arial" w:eastAsia="Times New Roman" w:hAnsi="Arial" w:cs="Arial"/>
          <w:b/>
          <w:snapToGrid w:val="0"/>
          <w:lang w:eastAsia="pl-PL"/>
        </w:rPr>
        <w:t>/2021</w:t>
      </w:r>
    </w:p>
    <w:p w:rsidR="00AD14F6" w:rsidRPr="003A0EA6" w:rsidRDefault="00AD14F6" w:rsidP="00AD14F6">
      <w:pPr>
        <w:keepNext/>
        <w:widowControl w:val="0"/>
        <w:tabs>
          <w:tab w:val="left" w:pos="6237"/>
          <w:tab w:val="left" w:pos="6804"/>
        </w:tabs>
        <w:spacing w:after="0" w:line="23" w:lineRule="atLeast"/>
        <w:jc w:val="center"/>
        <w:outlineLvl w:val="1"/>
        <w:rPr>
          <w:rFonts w:ascii="Arial" w:eastAsia="Times New Roman" w:hAnsi="Arial" w:cs="Arial"/>
          <w:b/>
          <w:snapToGrid w:val="0"/>
          <w:lang w:eastAsia="pl-PL"/>
        </w:rPr>
      </w:pPr>
    </w:p>
    <w:p w:rsidR="00AD14F6" w:rsidRPr="003A0EA6" w:rsidRDefault="00AD14F6" w:rsidP="00AD14F6">
      <w:pPr>
        <w:suppressAutoHyphens/>
        <w:spacing w:after="140"/>
        <w:rPr>
          <w:rFonts w:ascii="Arial" w:eastAsia="Calibri" w:hAnsi="Arial" w:cs="Arial"/>
        </w:rPr>
      </w:pPr>
      <w:r w:rsidRPr="003A0EA6">
        <w:rPr>
          <w:rFonts w:ascii="Arial" w:eastAsia="Calibri" w:hAnsi="Arial" w:cs="Arial"/>
        </w:rPr>
        <w:t>Zawarta w dniu …………….. w Zamościu</w:t>
      </w:r>
    </w:p>
    <w:p w:rsidR="00AD14F6" w:rsidRPr="003A0EA6" w:rsidRDefault="00AD14F6" w:rsidP="00AD14F6">
      <w:pPr>
        <w:suppressAutoHyphens/>
        <w:spacing w:after="0"/>
        <w:rPr>
          <w:rFonts w:ascii="Arial" w:eastAsia="Calibri" w:hAnsi="Arial" w:cs="Arial"/>
        </w:rPr>
      </w:pPr>
      <w:r w:rsidRPr="003A0EA6">
        <w:rPr>
          <w:rFonts w:ascii="Arial" w:eastAsia="Calibri" w:hAnsi="Arial" w:cs="Arial"/>
        </w:rPr>
        <w:t>pomiędzy:</w:t>
      </w:r>
    </w:p>
    <w:p w:rsidR="00AD14F6" w:rsidRPr="003A0EA6" w:rsidRDefault="00AD14F6" w:rsidP="00AD14F6">
      <w:pPr>
        <w:suppressAutoHyphens/>
        <w:spacing w:after="0"/>
        <w:jc w:val="both"/>
        <w:rPr>
          <w:rFonts w:ascii="Arial" w:eastAsia="Calibri" w:hAnsi="Arial" w:cs="Arial"/>
        </w:rPr>
      </w:pPr>
    </w:p>
    <w:p w:rsidR="00AD14F6" w:rsidRPr="003A0EA6" w:rsidRDefault="00AD14F6" w:rsidP="00ED2C3A">
      <w:pPr>
        <w:spacing w:after="0"/>
        <w:jc w:val="both"/>
        <w:rPr>
          <w:rFonts w:ascii="Arial" w:eastAsia="Times New Roman" w:hAnsi="Arial" w:cs="Arial"/>
          <w:lang w:eastAsia="pl-PL"/>
        </w:rPr>
      </w:pPr>
      <w:r w:rsidRPr="003A0EA6">
        <w:rPr>
          <w:rFonts w:ascii="Arial" w:eastAsia="Times New Roman" w:hAnsi="Arial" w:cs="Arial"/>
          <w:b/>
          <w:color w:val="000000"/>
          <w:lang w:eastAsia="pl-PL"/>
        </w:rPr>
        <w:t xml:space="preserve">Skarbem </w:t>
      </w:r>
      <w:r w:rsidRPr="003A0EA6">
        <w:rPr>
          <w:rFonts w:ascii="Arial" w:eastAsia="Times New Roman" w:hAnsi="Arial" w:cs="Arial"/>
          <w:b/>
          <w:lang w:eastAsia="pl-PL"/>
        </w:rPr>
        <w:t>Państwa - 32 Wojskowym Oddziałem Gospodarczym w Zamościu</w:t>
      </w:r>
      <w:r w:rsidRPr="003A0EA6">
        <w:rPr>
          <w:rFonts w:ascii="Arial" w:eastAsia="Times New Roman" w:hAnsi="Arial" w:cs="Arial"/>
          <w:lang w:eastAsia="pl-PL"/>
        </w:rPr>
        <w:t xml:space="preserve">, </w:t>
      </w:r>
    </w:p>
    <w:p w:rsidR="00AD14F6" w:rsidRPr="003A0EA6" w:rsidRDefault="00AD14F6" w:rsidP="00ED2C3A">
      <w:pPr>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ul. Wojska Polskiego 2F, 22-400 Zamość, </w:t>
      </w:r>
      <w:r w:rsidRPr="003A0EA6">
        <w:rPr>
          <w:rFonts w:ascii="Arial" w:eastAsia="Times New Roman" w:hAnsi="Arial" w:cs="Arial"/>
          <w:color w:val="000000"/>
          <w:u w:val="single"/>
          <w:lang w:eastAsia="pl-PL"/>
        </w:rPr>
        <w:t>NIP: 9223046357,</w:t>
      </w:r>
      <w:r w:rsidRPr="003A0EA6">
        <w:rPr>
          <w:rFonts w:ascii="Arial" w:eastAsia="Times New Roman" w:hAnsi="Arial" w:cs="Arial"/>
          <w:color w:val="000000"/>
          <w:lang w:eastAsia="pl-PL"/>
        </w:rPr>
        <w:t xml:space="preserve"> Regon: 061402337</w:t>
      </w:r>
    </w:p>
    <w:p w:rsidR="00AD14F6" w:rsidRPr="003A0EA6" w:rsidRDefault="00AD14F6" w:rsidP="00ED2C3A">
      <w:pPr>
        <w:spacing w:after="0"/>
        <w:jc w:val="both"/>
        <w:rPr>
          <w:rFonts w:ascii="Arial" w:eastAsia="Times New Roman" w:hAnsi="Arial" w:cs="Arial"/>
          <w:b/>
          <w:color w:val="000000"/>
          <w:lang w:eastAsia="pl-PL"/>
        </w:rPr>
      </w:pPr>
      <w:r w:rsidRPr="003A0EA6">
        <w:rPr>
          <w:rFonts w:ascii="Arial" w:eastAsia="Times New Roman" w:hAnsi="Arial" w:cs="Arial"/>
          <w:color w:val="000000"/>
          <w:lang w:eastAsia="pl-PL"/>
        </w:rPr>
        <w:t xml:space="preserve">reprezentowanym  przez: </w:t>
      </w:r>
      <w:r w:rsidRPr="003A0EA6">
        <w:rPr>
          <w:rFonts w:ascii="Arial" w:eastAsia="Times New Roman" w:hAnsi="Arial" w:cs="Arial"/>
          <w:b/>
          <w:color w:val="000000"/>
          <w:lang w:eastAsia="pl-PL"/>
        </w:rPr>
        <w:t>………………………………………………………………</w:t>
      </w:r>
    </w:p>
    <w:p w:rsidR="00AD14F6" w:rsidRPr="003A0EA6" w:rsidRDefault="00AD14F6" w:rsidP="00ED2C3A">
      <w:pPr>
        <w:spacing w:after="0"/>
        <w:jc w:val="both"/>
        <w:rPr>
          <w:rFonts w:ascii="Arial" w:eastAsia="Times New Roman" w:hAnsi="Arial" w:cs="Arial"/>
          <w:b/>
          <w:color w:val="000000"/>
          <w:lang w:eastAsia="pl-PL"/>
        </w:rPr>
      </w:pPr>
      <w:r w:rsidRPr="003A0EA6">
        <w:rPr>
          <w:rFonts w:ascii="Arial" w:eastAsia="Times New Roman" w:hAnsi="Arial" w:cs="Arial"/>
          <w:color w:val="000000"/>
          <w:lang w:eastAsia="pl-PL"/>
        </w:rPr>
        <w:t xml:space="preserve">zwanym w treści umowy </w:t>
      </w:r>
      <w:r w:rsidRPr="003A0EA6">
        <w:rPr>
          <w:rFonts w:ascii="Arial" w:eastAsia="Times New Roman" w:hAnsi="Arial" w:cs="Arial"/>
          <w:b/>
          <w:color w:val="000000"/>
          <w:lang w:eastAsia="pl-PL"/>
        </w:rPr>
        <w:t>Zamawiającym</w:t>
      </w:r>
      <w:r w:rsidRPr="003A0EA6">
        <w:rPr>
          <w:rFonts w:ascii="Arial" w:eastAsia="Times New Roman" w:hAnsi="Arial" w:cs="Arial"/>
          <w:color w:val="000000"/>
          <w:lang w:eastAsia="pl-PL"/>
        </w:rPr>
        <w:t>,</w:t>
      </w:r>
    </w:p>
    <w:p w:rsidR="00AD14F6" w:rsidRPr="003A0EA6" w:rsidRDefault="00AD14F6" w:rsidP="00ED2C3A">
      <w:pPr>
        <w:spacing w:after="0"/>
        <w:jc w:val="both"/>
        <w:rPr>
          <w:rFonts w:ascii="Arial" w:eastAsia="Times New Roman" w:hAnsi="Arial" w:cs="Arial"/>
          <w:b/>
          <w:color w:val="000000"/>
          <w:lang w:eastAsia="pl-PL"/>
        </w:rPr>
      </w:pPr>
    </w:p>
    <w:p w:rsidR="00AD14F6" w:rsidRPr="003A0EA6" w:rsidRDefault="00AD14F6" w:rsidP="00ED2C3A">
      <w:pPr>
        <w:spacing w:after="0"/>
        <w:jc w:val="both"/>
        <w:rPr>
          <w:rFonts w:ascii="Arial" w:eastAsia="Times New Roman" w:hAnsi="Arial" w:cs="Arial"/>
          <w:b/>
          <w:color w:val="000000"/>
          <w:lang w:eastAsia="pl-PL"/>
        </w:rPr>
      </w:pPr>
      <w:r w:rsidRPr="003A0EA6">
        <w:rPr>
          <w:rFonts w:ascii="Arial" w:eastAsia="Times New Roman" w:hAnsi="Arial" w:cs="Arial"/>
          <w:b/>
          <w:color w:val="000000"/>
          <w:lang w:eastAsia="pl-PL"/>
        </w:rPr>
        <w:t>a</w:t>
      </w:r>
    </w:p>
    <w:p w:rsidR="00AD14F6" w:rsidRPr="003A0EA6" w:rsidRDefault="00AD14F6" w:rsidP="00ED2C3A">
      <w:pPr>
        <w:spacing w:after="0"/>
        <w:jc w:val="both"/>
        <w:rPr>
          <w:rFonts w:ascii="Arial" w:eastAsia="Times New Roman" w:hAnsi="Arial" w:cs="Arial"/>
          <w:b/>
          <w:color w:val="000000"/>
          <w:lang w:eastAsia="pl-PL"/>
        </w:rPr>
      </w:pPr>
    </w:p>
    <w:p w:rsidR="00AD14F6" w:rsidRPr="003A0EA6" w:rsidRDefault="00AD14F6" w:rsidP="00ED2C3A">
      <w:pPr>
        <w:spacing w:after="0"/>
        <w:jc w:val="both"/>
        <w:rPr>
          <w:rFonts w:ascii="Arial" w:eastAsia="Times New Roman" w:hAnsi="Arial" w:cs="Arial"/>
          <w:b/>
          <w:color w:val="000000"/>
          <w:lang w:eastAsia="pl-PL"/>
        </w:rPr>
      </w:pPr>
      <w:r w:rsidRPr="003A0EA6">
        <w:rPr>
          <w:rFonts w:ascii="Arial" w:eastAsia="Times New Roman" w:hAnsi="Arial" w:cs="Arial"/>
          <w:b/>
          <w:color w:val="000000"/>
          <w:lang w:eastAsia="pl-PL"/>
        </w:rPr>
        <w:t>……………………………………………………………………………………</w:t>
      </w:r>
      <w:r w:rsidR="00ED2C3A">
        <w:rPr>
          <w:rFonts w:ascii="Arial" w:eastAsia="Times New Roman" w:hAnsi="Arial" w:cs="Arial"/>
          <w:b/>
          <w:color w:val="000000"/>
          <w:lang w:eastAsia="pl-PL"/>
        </w:rPr>
        <w:t>……….</w:t>
      </w:r>
      <w:r w:rsidRPr="003A0EA6">
        <w:rPr>
          <w:rFonts w:ascii="Arial" w:eastAsia="Times New Roman" w:hAnsi="Arial" w:cs="Arial"/>
          <w:b/>
          <w:color w:val="000000"/>
          <w:lang w:eastAsia="pl-PL"/>
        </w:rPr>
        <w:t>………</w:t>
      </w:r>
      <w:r w:rsidRPr="003A0EA6">
        <w:rPr>
          <w:rFonts w:ascii="Arial" w:eastAsia="Times New Roman" w:hAnsi="Arial" w:cs="Arial"/>
          <w:color w:val="000000"/>
          <w:lang w:eastAsia="pl-PL"/>
        </w:rPr>
        <w:t xml:space="preserve">, </w:t>
      </w:r>
    </w:p>
    <w:p w:rsidR="00AD14F6" w:rsidRPr="003A0EA6" w:rsidRDefault="00AD14F6" w:rsidP="00ED2C3A">
      <w:pPr>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reprezentowanym przez:</w:t>
      </w:r>
      <w:r w:rsidRPr="003A0EA6">
        <w:rPr>
          <w:rFonts w:ascii="Arial" w:eastAsia="Times New Roman" w:hAnsi="Arial" w:cs="Arial"/>
          <w:color w:val="000000"/>
          <w:lang w:eastAsia="pl-PL"/>
        </w:rPr>
        <w:tab/>
        <w:t>……………………………………………………..…</w:t>
      </w:r>
      <w:r w:rsidR="00ED2C3A">
        <w:rPr>
          <w:rFonts w:ascii="Arial" w:eastAsia="Times New Roman" w:hAnsi="Arial" w:cs="Arial"/>
          <w:color w:val="000000"/>
          <w:lang w:eastAsia="pl-PL"/>
        </w:rPr>
        <w:t>………..</w:t>
      </w:r>
      <w:r w:rsidRPr="003A0EA6">
        <w:rPr>
          <w:rFonts w:ascii="Arial" w:eastAsia="Times New Roman" w:hAnsi="Arial" w:cs="Arial"/>
          <w:color w:val="000000"/>
          <w:lang w:eastAsia="pl-PL"/>
        </w:rPr>
        <w:t>..</w:t>
      </w:r>
    </w:p>
    <w:p w:rsidR="00AD14F6" w:rsidRPr="003A0EA6" w:rsidRDefault="00AD14F6" w:rsidP="00ED2C3A">
      <w:pPr>
        <w:spacing w:after="0"/>
        <w:jc w:val="both"/>
        <w:rPr>
          <w:rFonts w:ascii="Arial" w:eastAsia="Times New Roman" w:hAnsi="Arial" w:cs="Arial"/>
          <w:b/>
          <w:color w:val="000000"/>
          <w:lang w:eastAsia="pl-PL"/>
        </w:rPr>
      </w:pPr>
      <w:r w:rsidRPr="003A0EA6">
        <w:rPr>
          <w:rFonts w:ascii="Arial" w:eastAsia="Times New Roman" w:hAnsi="Arial" w:cs="Arial"/>
          <w:color w:val="000000"/>
          <w:lang w:eastAsia="pl-PL"/>
        </w:rPr>
        <w:t>zwanym w treści umowy</w:t>
      </w:r>
      <w:r w:rsidRPr="003A0EA6">
        <w:rPr>
          <w:rFonts w:ascii="Arial" w:eastAsia="Times New Roman" w:hAnsi="Arial" w:cs="Arial"/>
          <w:b/>
          <w:color w:val="000000"/>
          <w:lang w:eastAsia="pl-PL"/>
        </w:rPr>
        <w:t xml:space="preserve"> Wykonawcą, </w:t>
      </w:r>
    </w:p>
    <w:p w:rsidR="00AD14F6" w:rsidRPr="003A0EA6" w:rsidRDefault="00AD14F6" w:rsidP="00ED2C3A">
      <w:pPr>
        <w:spacing w:after="0"/>
        <w:jc w:val="both"/>
        <w:rPr>
          <w:rFonts w:ascii="Arial" w:eastAsia="Times New Roman" w:hAnsi="Arial" w:cs="Arial"/>
          <w:b/>
          <w:color w:val="000000"/>
          <w:lang w:eastAsia="pl-PL"/>
        </w:rPr>
      </w:pPr>
    </w:p>
    <w:p w:rsidR="00AD14F6" w:rsidRPr="003A0EA6" w:rsidRDefault="00AD14F6" w:rsidP="00AD14F6">
      <w:pPr>
        <w:suppressAutoHyphens/>
        <w:spacing w:before="120" w:after="0"/>
        <w:rPr>
          <w:rFonts w:ascii="Arial" w:eastAsia="Times New Roman" w:hAnsi="Arial" w:cs="Arial"/>
          <w:b/>
          <w:bCs/>
          <w:lang w:bidi="en-US"/>
        </w:rPr>
      </w:pPr>
      <w:r w:rsidRPr="003A0EA6">
        <w:rPr>
          <w:rFonts w:ascii="Arial" w:eastAsia="Times New Roman" w:hAnsi="Arial" w:cs="Arial"/>
          <w:bCs/>
          <w:lang w:bidi="en-US"/>
        </w:rPr>
        <w:t>zwanymi wspólnie</w:t>
      </w:r>
      <w:r w:rsidRPr="003A0EA6">
        <w:rPr>
          <w:rFonts w:ascii="Arial" w:eastAsia="Times New Roman" w:hAnsi="Arial" w:cs="Arial"/>
          <w:b/>
          <w:bCs/>
          <w:lang w:bidi="en-US"/>
        </w:rPr>
        <w:t xml:space="preserve"> „Stronami”.</w:t>
      </w:r>
    </w:p>
    <w:p w:rsidR="00AD14F6" w:rsidRPr="003A0EA6" w:rsidRDefault="00AD14F6" w:rsidP="00AD14F6">
      <w:pPr>
        <w:widowControl w:val="0"/>
        <w:suppressAutoHyphens/>
        <w:spacing w:after="0"/>
        <w:jc w:val="both"/>
        <w:rPr>
          <w:rFonts w:ascii="Arial" w:eastAsia="Times New Roman" w:hAnsi="Arial" w:cs="Arial"/>
          <w:i/>
          <w:iCs/>
          <w:kern w:val="2"/>
          <w:lang w:eastAsia="hi-IN" w:bidi="hi-IN"/>
        </w:rPr>
      </w:pPr>
      <w:r w:rsidRPr="003A0EA6">
        <w:rPr>
          <w:rFonts w:ascii="Arial" w:eastAsia="Times New Roman" w:hAnsi="Arial" w:cs="Arial"/>
          <w:i/>
          <w:iCs/>
          <w:kern w:val="2"/>
          <w:lang w:eastAsia="hi-IN" w:bidi="hi-IN"/>
        </w:rPr>
        <w:t xml:space="preserve">Niniejsza Umowa została zawarta zgodnie z wynikiem postępowania o udzielenie zamówienia publicznego, </w:t>
      </w:r>
      <w:r w:rsidRPr="003A0EA6">
        <w:rPr>
          <w:rFonts w:ascii="Arial" w:eastAsia="Times New Roman" w:hAnsi="Arial" w:cs="Arial"/>
          <w:i/>
          <w:iCs/>
          <w:color w:val="000000" w:themeColor="text1"/>
          <w:kern w:val="2"/>
          <w:lang w:eastAsia="hi-IN" w:bidi="hi-IN"/>
        </w:rPr>
        <w:t>prowadzonego w trybie podstawowym na po</w:t>
      </w:r>
      <w:r w:rsidR="00ED2C3A">
        <w:rPr>
          <w:rFonts w:ascii="Arial" w:eastAsia="Times New Roman" w:hAnsi="Arial" w:cs="Arial"/>
          <w:i/>
          <w:iCs/>
          <w:color w:val="000000" w:themeColor="text1"/>
          <w:kern w:val="2"/>
          <w:lang w:eastAsia="hi-IN" w:bidi="hi-IN"/>
        </w:rPr>
        <w:t xml:space="preserve">dstawie art. 275 ustawy z dnia </w:t>
      </w:r>
      <w:r w:rsidRPr="003A0EA6">
        <w:rPr>
          <w:rFonts w:ascii="Arial" w:eastAsia="Times New Roman" w:hAnsi="Arial" w:cs="Arial"/>
          <w:i/>
          <w:iCs/>
          <w:color w:val="000000" w:themeColor="text1"/>
          <w:kern w:val="2"/>
          <w:lang w:eastAsia="hi-IN" w:bidi="hi-IN"/>
        </w:rPr>
        <w:t xml:space="preserve"> 11 września 2019 r. Prawo zamówień publicznych (Dz.U. z 2019 r. poz. 2019 z </w:t>
      </w:r>
      <w:proofErr w:type="spellStart"/>
      <w:r w:rsidRPr="003A0EA6">
        <w:rPr>
          <w:rFonts w:ascii="Arial" w:eastAsia="Times New Roman" w:hAnsi="Arial" w:cs="Arial"/>
          <w:i/>
          <w:iCs/>
          <w:kern w:val="2"/>
          <w:lang w:eastAsia="hi-IN" w:bidi="hi-IN"/>
        </w:rPr>
        <w:t>późn</w:t>
      </w:r>
      <w:proofErr w:type="spellEnd"/>
      <w:r w:rsidRPr="003A0EA6">
        <w:rPr>
          <w:rFonts w:ascii="Arial" w:eastAsia="Times New Roman" w:hAnsi="Arial" w:cs="Arial"/>
          <w:i/>
          <w:iCs/>
          <w:kern w:val="2"/>
          <w:lang w:eastAsia="hi-IN" w:bidi="hi-IN"/>
        </w:rPr>
        <w:t>. zm.).</w:t>
      </w:r>
    </w:p>
    <w:p w:rsidR="00AD14F6" w:rsidRPr="00651ECD" w:rsidRDefault="00AD14F6" w:rsidP="00AD14F6">
      <w:pPr>
        <w:widowControl w:val="0"/>
        <w:suppressAutoHyphens/>
        <w:spacing w:after="0"/>
        <w:jc w:val="both"/>
        <w:rPr>
          <w:rFonts w:ascii="Arial" w:eastAsia="Times New Roman" w:hAnsi="Arial" w:cs="Arial"/>
          <w:iCs/>
          <w:kern w:val="2"/>
          <w:lang w:eastAsia="hi-IN" w:bidi="hi-IN"/>
        </w:rPr>
      </w:pPr>
    </w:p>
    <w:p w:rsidR="00AD14F6" w:rsidRPr="00651ECD" w:rsidRDefault="00AD14F6" w:rsidP="00AD14F6">
      <w:pPr>
        <w:suppressAutoHyphens/>
        <w:spacing w:after="0" w:line="240" w:lineRule="auto"/>
        <w:jc w:val="center"/>
        <w:rPr>
          <w:rFonts w:ascii="Arial" w:eastAsia="Calibri" w:hAnsi="Arial" w:cs="Arial"/>
          <w:b/>
        </w:rPr>
      </w:pPr>
      <w:r w:rsidRPr="00651ECD">
        <w:rPr>
          <w:rFonts w:ascii="Arial" w:eastAsia="Calibri" w:hAnsi="Arial" w:cs="Arial"/>
          <w:b/>
        </w:rPr>
        <w:t>§ 1.</w:t>
      </w:r>
      <w:r w:rsidR="00F65FD1" w:rsidRPr="00651ECD">
        <w:rPr>
          <w:rStyle w:val="Odwoanieprzypisudolnego"/>
          <w:rFonts w:ascii="Arial" w:eastAsia="Calibri" w:hAnsi="Arial" w:cs="Arial"/>
          <w:b/>
        </w:rPr>
        <w:footnoteReference w:id="1"/>
      </w:r>
    </w:p>
    <w:p w:rsidR="00AD14F6" w:rsidRPr="00651ECD" w:rsidRDefault="00152431" w:rsidP="00152431">
      <w:pPr>
        <w:keepNext/>
        <w:keepLines/>
        <w:suppressAutoHyphens/>
        <w:spacing w:after="0"/>
        <w:contextualSpacing/>
        <w:jc w:val="center"/>
        <w:outlineLvl w:val="0"/>
        <w:rPr>
          <w:rFonts w:ascii="Arial" w:eastAsia="Times New Roman" w:hAnsi="Arial" w:cs="Arial"/>
          <w:b/>
        </w:rPr>
      </w:pPr>
      <w:r w:rsidRPr="00651ECD">
        <w:rPr>
          <w:rFonts w:ascii="Arial" w:eastAsia="Times New Roman" w:hAnsi="Arial" w:cs="Arial"/>
          <w:b/>
        </w:rPr>
        <w:t>Przedmiot umowy</w:t>
      </w:r>
    </w:p>
    <w:p w:rsidR="00AD14F6" w:rsidRPr="00651ECD" w:rsidRDefault="00AD14F6" w:rsidP="005C479E">
      <w:pPr>
        <w:pStyle w:val="Akapitzlist"/>
        <w:numPr>
          <w:ilvl w:val="0"/>
          <w:numId w:val="70"/>
        </w:numPr>
        <w:suppressAutoHyphens/>
        <w:spacing w:after="0"/>
        <w:jc w:val="both"/>
        <w:rPr>
          <w:rFonts w:ascii="Arial" w:eastAsia="Times New Roman" w:hAnsi="Arial" w:cs="Arial"/>
          <w:lang w:eastAsia="ar-SA"/>
        </w:rPr>
      </w:pPr>
      <w:r w:rsidRPr="00651ECD">
        <w:rPr>
          <w:rFonts w:ascii="Arial" w:eastAsia="Times New Roman" w:hAnsi="Arial" w:cs="Arial"/>
          <w:lang w:eastAsia="ar-SA"/>
        </w:rPr>
        <w:t xml:space="preserve">Wykonawca zobowiązuje się przenieść na Zamawiającego własność dostarczonych materiałów promocyjnych dla 32 Wojskowego Oddziału Gospodarczego i jednostek wojskowych będących na jego zaopatrzeniu, </w:t>
      </w:r>
      <w:r w:rsidR="00ED2C3A" w:rsidRPr="00651ECD">
        <w:rPr>
          <w:rFonts w:ascii="Arial" w:eastAsia="Times New Roman" w:hAnsi="Arial" w:cs="Arial"/>
          <w:lang w:eastAsia="ar-SA"/>
        </w:rPr>
        <w:br/>
      </w:r>
      <w:r w:rsidRPr="00651ECD">
        <w:rPr>
          <w:rFonts w:ascii="Arial" w:eastAsia="Times New Roman" w:hAnsi="Arial" w:cs="Arial"/>
          <w:lang w:eastAsia="ar-SA"/>
        </w:rPr>
        <w:t xml:space="preserve">w asortymencie i ilościach oraz zgodnie z wymaganiami technicznymi i fizycznymi tych materiałów, określonymi w SWZ, </w:t>
      </w:r>
      <w:r w:rsidRPr="00651ECD">
        <w:rPr>
          <w:rFonts w:ascii="Arial" w:eastAsia="Times New Roman" w:hAnsi="Arial" w:cs="Arial"/>
          <w:lang w:eastAsia="pl-PL"/>
        </w:rPr>
        <w:t xml:space="preserve">opisie przedmiotu zamówienia oraz złożonej ofercie Wykonawcy, stanowiącej </w:t>
      </w:r>
      <w:r w:rsidRPr="00651ECD">
        <w:rPr>
          <w:rFonts w:ascii="Arial" w:eastAsia="Times New Roman" w:hAnsi="Arial" w:cs="Arial"/>
          <w:lang w:eastAsia="ar-SA"/>
        </w:rPr>
        <w:t xml:space="preserve"> załącznik nr ……. do niniejszej Umowy, </w:t>
      </w:r>
      <w:r w:rsidR="00ED2C3A" w:rsidRPr="00651ECD">
        <w:rPr>
          <w:rFonts w:ascii="Arial" w:eastAsia="Times New Roman" w:hAnsi="Arial" w:cs="Arial"/>
          <w:lang w:eastAsia="ar-SA"/>
        </w:rPr>
        <w:br/>
      </w:r>
      <w:r w:rsidRPr="00651ECD">
        <w:rPr>
          <w:rFonts w:ascii="Arial" w:eastAsia="Times New Roman" w:hAnsi="Arial" w:cs="Arial"/>
          <w:lang w:eastAsia="ar-SA"/>
        </w:rPr>
        <w:t>a Zamawiający zobowiązuje się odebrać materiały promocyjne i zapłacić Wykonawcy cenę określoną w Umowie.</w:t>
      </w:r>
    </w:p>
    <w:p w:rsidR="00C4244D" w:rsidRPr="00651ECD" w:rsidRDefault="00C02853" w:rsidP="00C4244D">
      <w:pPr>
        <w:pStyle w:val="Akapitzlist"/>
        <w:suppressAutoHyphens/>
        <w:spacing w:after="0"/>
        <w:ind w:left="360"/>
        <w:jc w:val="both"/>
        <w:rPr>
          <w:rFonts w:ascii="Arial" w:eastAsia="Times New Roman" w:hAnsi="Arial" w:cs="Arial"/>
          <w:lang w:eastAsia="ar-SA"/>
        </w:rPr>
      </w:pPr>
      <w:r>
        <w:rPr>
          <w:rFonts w:ascii="Arial" w:eastAsia="Times New Roman" w:hAnsi="Arial" w:cs="Arial"/>
          <w:lang w:eastAsia="ar-SA"/>
        </w:rPr>
        <w:t>Wykonawca przyjmuje do wykonania</w:t>
      </w:r>
      <w:r w:rsidR="00C4244D" w:rsidRPr="00651ECD">
        <w:rPr>
          <w:rFonts w:ascii="Arial" w:eastAsia="Times New Roman" w:hAnsi="Arial" w:cs="Arial"/>
          <w:lang w:eastAsia="ar-SA"/>
        </w:rPr>
        <w:t xml:space="preserve">: usługi w zakresie części nr ….-….. – zgodnie z opisem przedmiotu zamówienia (stanowiącym załącznik nr ……. do SWZ) oraz ofertą i formularzem cenowym stanowiącym integralną część umowy. </w:t>
      </w:r>
    </w:p>
    <w:p w:rsidR="00AD14F6" w:rsidRPr="00651ECD" w:rsidRDefault="00AD14F6" w:rsidP="005C479E">
      <w:pPr>
        <w:pStyle w:val="Akapitzlist"/>
        <w:numPr>
          <w:ilvl w:val="0"/>
          <w:numId w:val="70"/>
        </w:numPr>
        <w:suppressAutoHyphens/>
        <w:spacing w:after="0"/>
        <w:jc w:val="both"/>
        <w:rPr>
          <w:rFonts w:ascii="Arial" w:eastAsia="Times New Roman" w:hAnsi="Arial" w:cs="Arial"/>
          <w:lang w:eastAsia="pl-PL"/>
        </w:rPr>
      </w:pPr>
      <w:r w:rsidRPr="00651ECD">
        <w:rPr>
          <w:rFonts w:ascii="Arial" w:eastAsia="Times New Roman" w:hAnsi="Arial" w:cs="Arial"/>
          <w:lang w:eastAsia="ar-SA"/>
        </w:rPr>
        <w:t>Wykonawca</w:t>
      </w:r>
      <w:r w:rsidRPr="00651ECD">
        <w:rPr>
          <w:rFonts w:ascii="Arial" w:eastAsia="Times New Roman" w:hAnsi="Arial" w:cs="Arial"/>
          <w:lang w:eastAsia="pl-PL"/>
        </w:rPr>
        <w:t xml:space="preserve"> oświadcza, że wszystkie dostarczone materiały spełniają parametry określone w opisie przedmiotu zamówienia i formularzu cenowym, muszą być fabrycznie nowe </w:t>
      </w:r>
      <w:r w:rsidRPr="00651ECD">
        <w:rPr>
          <w:rFonts w:ascii="Arial" w:eastAsia="Times New Roman" w:hAnsi="Arial" w:cs="Arial"/>
          <w:b/>
          <w:lang w:eastAsia="pl-PL"/>
        </w:rPr>
        <w:t>(I kat.)</w:t>
      </w:r>
      <w:r w:rsidRPr="00651ECD">
        <w:rPr>
          <w:rFonts w:ascii="Arial" w:eastAsia="Times New Roman" w:hAnsi="Arial" w:cs="Arial"/>
          <w:lang w:eastAsia="pl-PL"/>
        </w:rPr>
        <w:t xml:space="preserve"> są nieużywane i wolne od wad oraz posiadają nienaruszone cechy pierwotnego opakowania lub opakowania dostawcy realizującego Umowę, z oznaczeniami producenta   i numeru katalogowego (jeśli występuje) .</w:t>
      </w:r>
    </w:p>
    <w:p w:rsidR="00AD14F6" w:rsidRPr="00651ECD" w:rsidRDefault="00AD14F6" w:rsidP="005C479E">
      <w:pPr>
        <w:pStyle w:val="Akapitzlist"/>
        <w:numPr>
          <w:ilvl w:val="0"/>
          <w:numId w:val="70"/>
        </w:numPr>
        <w:suppressAutoHyphens/>
        <w:spacing w:after="0"/>
        <w:jc w:val="both"/>
        <w:rPr>
          <w:rFonts w:ascii="Arial" w:eastAsia="Times New Roman" w:hAnsi="Arial" w:cs="Arial"/>
          <w:lang w:eastAsia="pl-PL"/>
        </w:rPr>
      </w:pPr>
      <w:r w:rsidRPr="00651ECD">
        <w:rPr>
          <w:rFonts w:ascii="Arial" w:eastAsia="Times New Roman" w:hAnsi="Arial" w:cs="Arial"/>
          <w:lang w:eastAsia="pl-PL"/>
        </w:rPr>
        <w:lastRenderedPageBreak/>
        <w:t>Wykonawca odpowiedzialny jest za jakość oraz zgodność z warunkami technicznymi  i jakościowymi określonymi  dla przedmiotu zamówienia. Wymagana jest należyta staranność przy realizacji zobowiązań wynikających z Umowy.</w:t>
      </w:r>
    </w:p>
    <w:p w:rsidR="00AD14F6" w:rsidRPr="00651ECD" w:rsidRDefault="00AD14F6" w:rsidP="005C479E">
      <w:pPr>
        <w:pStyle w:val="Akapitzlist"/>
        <w:numPr>
          <w:ilvl w:val="0"/>
          <w:numId w:val="70"/>
        </w:numPr>
        <w:suppressAutoHyphens/>
        <w:spacing w:after="0"/>
        <w:jc w:val="both"/>
        <w:rPr>
          <w:rFonts w:ascii="Arial" w:eastAsia="Times New Roman" w:hAnsi="Arial" w:cs="Arial"/>
          <w:lang w:eastAsia="pl-PL"/>
        </w:rPr>
      </w:pPr>
      <w:r w:rsidRPr="00651ECD">
        <w:rPr>
          <w:rFonts w:ascii="Arial" w:eastAsia="Times New Roman" w:hAnsi="Arial" w:cs="Arial"/>
          <w:lang w:eastAsia="pl-PL"/>
        </w:rPr>
        <w:t>Przedmiot umowy określony w § 1 ust. 1 musi spełniać określone wymagania zawarte   w Polskich Normach przenoszących europejskie normy zharmonizowane.</w:t>
      </w:r>
    </w:p>
    <w:p w:rsidR="00AD14F6" w:rsidRPr="00651ECD" w:rsidRDefault="00AD14F6" w:rsidP="005C479E">
      <w:pPr>
        <w:pStyle w:val="Akapitzlist"/>
        <w:numPr>
          <w:ilvl w:val="0"/>
          <w:numId w:val="70"/>
        </w:numPr>
        <w:suppressAutoHyphens/>
        <w:spacing w:after="0"/>
        <w:jc w:val="both"/>
        <w:rPr>
          <w:rFonts w:ascii="Arial" w:eastAsia="Times New Roman" w:hAnsi="Arial" w:cs="Arial"/>
          <w:lang w:eastAsia="ar-SA"/>
        </w:rPr>
      </w:pPr>
      <w:r w:rsidRPr="00651ECD">
        <w:rPr>
          <w:rFonts w:ascii="Arial" w:eastAsia="Times New Roman" w:hAnsi="Arial" w:cs="Arial"/>
          <w:lang w:eastAsia="ar-SA"/>
        </w:rPr>
        <w:t>Strony ustalają, że przeniesienie własności dostarczonych materiałów promocyjnych,  o których mowa w ust. 1, nastąpi z momentem ich wydania Zamawiającemu.</w:t>
      </w:r>
    </w:p>
    <w:p w:rsidR="00AD14F6" w:rsidRPr="00651ECD" w:rsidRDefault="00AD14F6" w:rsidP="005C479E">
      <w:pPr>
        <w:pStyle w:val="Akapitzlist"/>
        <w:numPr>
          <w:ilvl w:val="0"/>
          <w:numId w:val="70"/>
        </w:numPr>
        <w:suppressAutoHyphens/>
        <w:spacing w:after="0"/>
        <w:jc w:val="both"/>
        <w:rPr>
          <w:rFonts w:ascii="Arial" w:eastAsia="Times New Roman" w:hAnsi="Arial" w:cs="Arial"/>
          <w:lang w:eastAsia="ar-SA"/>
        </w:rPr>
      </w:pPr>
      <w:r w:rsidRPr="00651ECD">
        <w:rPr>
          <w:rFonts w:ascii="Arial" w:eastAsia="Times New Roman" w:hAnsi="Arial" w:cs="Arial"/>
          <w:lang w:eastAsia="ar-SA"/>
        </w:rPr>
        <w:t>Cena</w:t>
      </w:r>
      <w:r w:rsidRPr="00651ECD">
        <w:rPr>
          <w:rFonts w:ascii="Arial" w:eastAsia="Times New Roman" w:hAnsi="Arial" w:cs="Arial"/>
          <w:lang w:eastAsia="pl-PL"/>
        </w:rPr>
        <w:t xml:space="preserve"> określona w § 4 ust. 1 Umowy obejmuje również dostawę materiałów promocyjnych stanowiących przedmiot Umowy do magazynu zlokalizowanego </w:t>
      </w:r>
      <w:r w:rsidRPr="00651ECD">
        <w:rPr>
          <w:rFonts w:ascii="Arial" w:eastAsia="Times New Roman" w:hAnsi="Arial" w:cs="Arial"/>
          <w:lang w:eastAsia="pl-PL"/>
        </w:rPr>
        <w:br/>
        <w:t>w miejscowości:  Zamość ul. Wojska Polskiego 2F, budynek 82.</w:t>
      </w:r>
    </w:p>
    <w:p w:rsidR="00AD14F6" w:rsidRPr="003A0EA6" w:rsidRDefault="00AD14F6" w:rsidP="005C479E">
      <w:pPr>
        <w:pStyle w:val="Akapitzlist"/>
        <w:numPr>
          <w:ilvl w:val="0"/>
          <w:numId w:val="70"/>
        </w:numPr>
        <w:suppressAutoHyphens/>
        <w:spacing w:after="0"/>
        <w:jc w:val="both"/>
        <w:rPr>
          <w:rFonts w:ascii="Arial" w:eastAsia="Calibri" w:hAnsi="Arial" w:cs="Arial"/>
        </w:rPr>
      </w:pPr>
      <w:r w:rsidRPr="00651ECD">
        <w:rPr>
          <w:rFonts w:ascii="Arial" w:eastAsia="Calibri" w:hAnsi="Arial" w:cs="Arial"/>
        </w:rPr>
        <w:t xml:space="preserve">Wykonawca dostarczy materiały na swój koszt i ryzyko. Za szkody lub braki powstałe w czasie transportu odpowiada Wykonawca. Materiały muszą być zabezpieczone przez bezzwrotne </w:t>
      </w:r>
      <w:r w:rsidRPr="003A0EA6">
        <w:rPr>
          <w:rFonts w:ascii="Arial" w:eastAsia="Calibri" w:hAnsi="Arial" w:cs="Arial"/>
        </w:rPr>
        <w:t>opakowania gwarantujące, iż nie zostaną usz</w:t>
      </w:r>
      <w:r w:rsidR="00017D62">
        <w:rPr>
          <w:rFonts w:ascii="Arial" w:eastAsia="Calibri" w:hAnsi="Arial" w:cs="Arial"/>
        </w:rPr>
        <w:t xml:space="preserve">kodzone w czasie transportu  </w:t>
      </w:r>
      <w:r w:rsidRPr="003A0EA6">
        <w:rPr>
          <w:rFonts w:ascii="Arial" w:eastAsia="Calibri" w:hAnsi="Arial" w:cs="Arial"/>
        </w:rPr>
        <w:t>i przeładunku.</w:t>
      </w:r>
    </w:p>
    <w:p w:rsidR="00AD14F6" w:rsidRPr="003A0EA6" w:rsidRDefault="00AD14F6" w:rsidP="005C479E">
      <w:pPr>
        <w:pStyle w:val="Akapitzlist"/>
        <w:numPr>
          <w:ilvl w:val="0"/>
          <w:numId w:val="70"/>
        </w:numPr>
        <w:suppressAutoHyphens/>
        <w:spacing w:after="0"/>
        <w:jc w:val="both"/>
        <w:rPr>
          <w:rFonts w:ascii="Arial" w:eastAsia="Calibri" w:hAnsi="Arial" w:cs="Arial"/>
        </w:rPr>
      </w:pPr>
      <w:r w:rsidRPr="003A0EA6">
        <w:rPr>
          <w:rFonts w:ascii="Arial" w:eastAsia="Calibri" w:hAnsi="Arial" w:cs="Arial"/>
        </w:rPr>
        <w:t>Warunkiem dokonania odbioru ilościowego i jakościowego przez Zamawiającego będzie dostarczenie przez Wykonawcę wraz z materiałami poniższego kompletu dokumentów:</w:t>
      </w:r>
    </w:p>
    <w:p w:rsidR="00AD14F6" w:rsidRPr="003A0EA6" w:rsidRDefault="00AD14F6" w:rsidP="005C479E">
      <w:pPr>
        <w:numPr>
          <w:ilvl w:val="0"/>
          <w:numId w:val="69"/>
        </w:numPr>
        <w:suppressAutoHyphens/>
        <w:spacing w:after="0"/>
        <w:contextualSpacing/>
        <w:jc w:val="both"/>
        <w:rPr>
          <w:rFonts w:ascii="Arial" w:eastAsia="Calibri" w:hAnsi="Arial" w:cs="Arial"/>
        </w:rPr>
      </w:pPr>
      <w:r w:rsidRPr="003A0EA6">
        <w:rPr>
          <w:rFonts w:ascii="Arial" w:eastAsia="Calibri" w:hAnsi="Arial" w:cs="Arial"/>
        </w:rPr>
        <w:t>faktury VAT (oryginał oraz kopia),</w:t>
      </w:r>
    </w:p>
    <w:p w:rsidR="00AD14F6" w:rsidRPr="003A0EA6" w:rsidRDefault="00AD14F6" w:rsidP="005C479E">
      <w:pPr>
        <w:numPr>
          <w:ilvl w:val="0"/>
          <w:numId w:val="69"/>
        </w:numPr>
        <w:suppressAutoHyphens/>
        <w:spacing w:after="0"/>
        <w:contextualSpacing/>
        <w:jc w:val="both"/>
        <w:rPr>
          <w:rFonts w:ascii="Arial" w:eastAsia="Calibri" w:hAnsi="Arial" w:cs="Arial"/>
        </w:rPr>
      </w:pPr>
      <w:r w:rsidRPr="003A0EA6">
        <w:rPr>
          <w:rFonts w:ascii="Arial" w:eastAsia="Calibri" w:hAnsi="Arial" w:cs="Arial"/>
        </w:rPr>
        <w:t>do każdego urządzenia – wypełnionej karty gwarancyjnej, sporządzonej wyłącznie    w języku polskim (1 egz.),</w:t>
      </w:r>
    </w:p>
    <w:p w:rsidR="00AD14F6" w:rsidRPr="003A0EA6" w:rsidRDefault="00AD14F6" w:rsidP="005C479E">
      <w:pPr>
        <w:numPr>
          <w:ilvl w:val="0"/>
          <w:numId w:val="69"/>
        </w:numPr>
        <w:suppressAutoHyphens/>
        <w:spacing w:after="0"/>
        <w:contextualSpacing/>
        <w:jc w:val="both"/>
        <w:rPr>
          <w:rFonts w:ascii="Arial" w:eastAsia="Calibri" w:hAnsi="Arial" w:cs="Arial"/>
        </w:rPr>
      </w:pPr>
      <w:r w:rsidRPr="003A0EA6">
        <w:rPr>
          <w:rFonts w:ascii="Arial" w:eastAsia="Calibri" w:hAnsi="Arial" w:cs="Arial"/>
        </w:rPr>
        <w:t>protokołu odbioru (1 egzemplarz podpisany przez przedstawicieli Wykonawcy i  Zamawiającego).</w:t>
      </w:r>
    </w:p>
    <w:p w:rsidR="00AD14F6" w:rsidRPr="003A0EA6" w:rsidRDefault="00AD14F6" w:rsidP="005C479E">
      <w:pPr>
        <w:pStyle w:val="Akapitzlist"/>
        <w:numPr>
          <w:ilvl w:val="0"/>
          <w:numId w:val="70"/>
        </w:numPr>
        <w:suppressAutoHyphens/>
        <w:spacing w:after="0"/>
        <w:jc w:val="both"/>
        <w:rPr>
          <w:rFonts w:ascii="Arial" w:eastAsia="Calibri" w:hAnsi="Arial" w:cs="Arial"/>
        </w:rPr>
      </w:pPr>
      <w:r w:rsidRPr="003A0EA6">
        <w:rPr>
          <w:rFonts w:ascii="Arial" w:eastAsia="Calibri" w:hAnsi="Arial" w:cs="Arial"/>
        </w:rPr>
        <w:t>Zamawiający odmówi przyjęcia dostawy:</w:t>
      </w:r>
    </w:p>
    <w:p w:rsidR="00AD14F6" w:rsidRPr="003A0EA6" w:rsidRDefault="00AD14F6" w:rsidP="005C479E">
      <w:pPr>
        <w:numPr>
          <w:ilvl w:val="0"/>
          <w:numId w:val="68"/>
        </w:numPr>
        <w:suppressAutoHyphens/>
        <w:spacing w:after="0"/>
        <w:contextualSpacing/>
        <w:jc w:val="both"/>
        <w:rPr>
          <w:rFonts w:ascii="Arial" w:eastAsia="Calibri" w:hAnsi="Arial" w:cs="Arial"/>
        </w:rPr>
      </w:pPr>
      <w:r w:rsidRPr="003A0EA6">
        <w:rPr>
          <w:rFonts w:ascii="Arial" w:eastAsia="Calibri" w:hAnsi="Arial" w:cs="Arial"/>
        </w:rPr>
        <w:t>w części przekraczającej ilości określone w niniejszej Umowie,</w:t>
      </w:r>
    </w:p>
    <w:p w:rsidR="00AD14F6" w:rsidRPr="003A0EA6" w:rsidRDefault="00AD14F6" w:rsidP="005C479E">
      <w:pPr>
        <w:numPr>
          <w:ilvl w:val="0"/>
          <w:numId w:val="68"/>
        </w:numPr>
        <w:suppressAutoHyphens/>
        <w:spacing w:after="0"/>
        <w:contextualSpacing/>
        <w:jc w:val="both"/>
        <w:rPr>
          <w:rFonts w:ascii="Arial" w:eastAsia="Calibri" w:hAnsi="Arial" w:cs="Arial"/>
        </w:rPr>
      </w:pPr>
      <w:r w:rsidRPr="003A0EA6">
        <w:rPr>
          <w:rFonts w:ascii="Arial" w:eastAsia="Calibri" w:hAnsi="Arial" w:cs="Arial"/>
        </w:rPr>
        <w:t>jeśli dostawa zawiera inny asortyment niż wskazany w Umowie bądź jest niezgodna pod względem jakościowym (tj. dostarczony asortyment jest w stanie niezupełnym, wadliwym lub niezgodny z opisem przedmiotu Umowy).</w:t>
      </w:r>
    </w:p>
    <w:p w:rsidR="00AD14F6" w:rsidRPr="003A0EA6" w:rsidRDefault="00AD14F6" w:rsidP="005C479E">
      <w:pPr>
        <w:pStyle w:val="Akapitzlist"/>
        <w:numPr>
          <w:ilvl w:val="0"/>
          <w:numId w:val="70"/>
        </w:numPr>
        <w:suppressAutoHyphens/>
        <w:spacing w:after="0"/>
        <w:jc w:val="both"/>
        <w:rPr>
          <w:rFonts w:ascii="Arial" w:eastAsia="Calibri" w:hAnsi="Arial" w:cs="Arial"/>
        </w:rPr>
      </w:pPr>
      <w:r w:rsidRPr="003A0EA6">
        <w:rPr>
          <w:rFonts w:ascii="Arial" w:eastAsia="Calibri" w:hAnsi="Arial" w:cs="Arial"/>
        </w:rPr>
        <w:t xml:space="preserve">W przypadku odmowy przyjęcia dostawy, asortyment (materiały promocyjne) uważa się za niedostarczone, zaś Zamawiający nie jest zobowiązany do zapłaty wynagrodzenia za określonego w ust. </w:t>
      </w:r>
      <w:r w:rsidRPr="003A0EA6">
        <w:rPr>
          <w:rFonts w:ascii="Arial" w:eastAsia="Times New Roman" w:hAnsi="Arial" w:cs="Arial"/>
          <w:lang w:eastAsia="pl-PL"/>
        </w:rPr>
        <w:t>§ 4 ust. 1</w:t>
      </w:r>
    </w:p>
    <w:p w:rsidR="00AD14F6" w:rsidRPr="003A0EA6" w:rsidRDefault="00AD14F6" w:rsidP="005C479E">
      <w:pPr>
        <w:pStyle w:val="Akapitzlist"/>
        <w:numPr>
          <w:ilvl w:val="0"/>
          <w:numId w:val="70"/>
        </w:numPr>
        <w:suppressAutoHyphens/>
        <w:spacing w:after="0"/>
        <w:jc w:val="both"/>
        <w:rPr>
          <w:rFonts w:ascii="Arial" w:eastAsia="Times New Roman" w:hAnsi="Arial" w:cs="Arial"/>
          <w:bCs/>
          <w:i/>
          <w:lang w:eastAsia="pl-PL"/>
        </w:rPr>
      </w:pPr>
      <w:r w:rsidRPr="003A0EA6">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AD14F6" w:rsidRPr="003A0EA6" w:rsidRDefault="00AD14F6" w:rsidP="00AD14F6">
      <w:pPr>
        <w:suppressAutoHyphens/>
        <w:spacing w:after="0"/>
        <w:jc w:val="both"/>
        <w:rPr>
          <w:rFonts w:ascii="Arial" w:eastAsia="Calibri" w:hAnsi="Arial" w:cs="Arial"/>
        </w:rPr>
      </w:pPr>
    </w:p>
    <w:p w:rsidR="00152431" w:rsidRPr="003A0EA6" w:rsidRDefault="00AD14F6" w:rsidP="007508EB">
      <w:pPr>
        <w:suppressAutoHyphens/>
        <w:spacing w:after="0"/>
        <w:ind w:left="-142"/>
        <w:contextualSpacing/>
        <w:jc w:val="center"/>
        <w:rPr>
          <w:rFonts w:ascii="Arial" w:eastAsia="Times New Roman" w:hAnsi="Arial" w:cs="Arial"/>
          <w:b/>
          <w:lang w:eastAsia="pl-PL"/>
        </w:rPr>
      </w:pPr>
      <w:r w:rsidRPr="003A0EA6">
        <w:rPr>
          <w:rFonts w:ascii="Arial" w:eastAsia="Times New Roman" w:hAnsi="Arial" w:cs="Arial"/>
          <w:b/>
          <w:lang w:eastAsia="pl-PL"/>
        </w:rPr>
        <w:t>§ 2.</w:t>
      </w:r>
    </w:p>
    <w:p w:rsidR="00290C62" w:rsidRPr="003A0EA6" w:rsidRDefault="00AD14F6" w:rsidP="00715B70">
      <w:pPr>
        <w:suppressAutoHyphens/>
        <w:spacing w:after="0" w:line="240" w:lineRule="auto"/>
        <w:ind w:left="-142"/>
        <w:contextualSpacing/>
        <w:jc w:val="center"/>
        <w:rPr>
          <w:rFonts w:ascii="Arial" w:eastAsia="Calibri" w:hAnsi="Arial" w:cs="Arial"/>
          <w:b/>
          <w:bCs/>
          <w:iCs/>
          <w:lang w:eastAsia="pl-PL"/>
        </w:rPr>
      </w:pPr>
      <w:r w:rsidRPr="003A0EA6">
        <w:rPr>
          <w:rFonts w:ascii="Arial" w:eastAsia="Calibri" w:hAnsi="Arial" w:cs="Arial"/>
          <w:b/>
          <w:bCs/>
          <w:iCs/>
          <w:lang w:eastAsia="pl-PL"/>
        </w:rPr>
        <w:t xml:space="preserve"> Termin realizacji</w:t>
      </w:r>
    </w:p>
    <w:p w:rsidR="00AD14F6" w:rsidRPr="003A0EA6" w:rsidRDefault="00AD14F6" w:rsidP="00AD14F6">
      <w:pPr>
        <w:suppressAutoHyphens/>
        <w:spacing w:after="0" w:line="240" w:lineRule="auto"/>
        <w:ind w:left="-142"/>
        <w:contextualSpacing/>
        <w:jc w:val="center"/>
        <w:rPr>
          <w:rFonts w:ascii="Arial" w:eastAsia="Calibri" w:hAnsi="Arial" w:cs="Arial"/>
          <w:b/>
          <w:bCs/>
          <w:iCs/>
          <w:lang w:eastAsia="pl-PL"/>
        </w:rPr>
      </w:pPr>
    </w:p>
    <w:p w:rsidR="00AD14F6" w:rsidRPr="003A0EA6" w:rsidRDefault="00AD14F6" w:rsidP="005C479E">
      <w:pPr>
        <w:pStyle w:val="Akapitzlist"/>
        <w:numPr>
          <w:ilvl w:val="0"/>
          <w:numId w:val="79"/>
        </w:numPr>
        <w:suppressAutoHyphens/>
        <w:spacing w:after="0"/>
        <w:jc w:val="both"/>
        <w:rPr>
          <w:rFonts w:ascii="Arial" w:eastAsia="Calibri" w:hAnsi="Arial" w:cs="Arial"/>
          <w:bCs/>
          <w:iCs/>
          <w:lang w:eastAsia="pl-PL"/>
        </w:rPr>
      </w:pPr>
      <w:r w:rsidRPr="003A0EA6">
        <w:rPr>
          <w:rFonts w:ascii="Arial" w:eastAsia="Calibri" w:hAnsi="Arial" w:cs="Arial"/>
          <w:bCs/>
          <w:iCs/>
          <w:lang w:eastAsia="pl-PL"/>
        </w:rPr>
        <w:t>Termin dostarczenia przedmiotu umowy do 21 dni roboczych od daty podpisania Umowy tj. do</w:t>
      </w:r>
      <w:r w:rsidR="00ED2C3A">
        <w:rPr>
          <w:rFonts w:ascii="Arial" w:eastAsia="Calibri" w:hAnsi="Arial" w:cs="Arial"/>
          <w:bCs/>
          <w:iCs/>
          <w:lang w:eastAsia="pl-PL"/>
        </w:rPr>
        <w:t xml:space="preserve"> dnia ……………………………………………</w:t>
      </w:r>
      <w:r w:rsidRPr="003A0EA6">
        <w:rPr>
          <w:rFonts w:ascii="Arial" w:eastAsia="Calibri" w:hAnsi="Arial" w:cs="Arial"/>
          <w:bCs/>
          <w:iCs/>
          <w:lang w:eastAsia="pl-PL"/>
        </w:rPr>
        <w:t>…………………</w:t>
      </w:r>
    </w:p>
    <w:p w:rsidR="00AD14F6" w:rsidRPr="00C95C32" w:rsidRDefault="00AD14F6" w:rsidP="005C479E">
      <w:pPr>
        <w:pStyle w:val="Akapitzlist"/>
        <w:numPr>
          <w:ilvl w:val="0"/>
          <w:numId w:val="79"/>
        </w:numPr>
        <w:suppressAutoHyphens/>
        <w:spacing w:after="0"/>
        <w:jc w:val="both"/>
        <w:rPr>
          <w:rFonts w:ascii="Arial" w:eastAsia="Calibri" w:hAnsi="Arial" w:cs="Arial"/>
          <w:bCs/>
          <w:iCs/>
          <w:color w:val="C0504D" w:themeColor="accent2"/>
          <w:lang w:eastAsia="pl-PL"/>
        </w:rPr>
      </w:pPr>
      <w:r w:rsidRPr="003A0EA6">
        <w:rPr>
          <w:rFonts w:ascii="Arial" w:eastAsia="Calibri" w:hAnsi="Arial" w:cs="Arial"/>
        </w:rPr>
        <w:t xml:space="preserve">Wykonawca zobowiązuje się do zorganizowania dostawy asortymentu określonego  w § 1  własnym transportem i na własny koszt do magazynu 32 Wojskowego Oddziału Gospodarczego w Zamościu </w:t>
      </w:r>
      <w:r w:rsidRPr="003A0EA6">
        <w:rPr>
          <w:rFonts w:ascii="Arial" w:eastAsia="Calibri" w:hAnsi="Arial" w:cs="Arial"/>
          <w:color w:val="000000" w:themeColor="text1"/>
        </w:rPr>
        <w:t>(w godz. 8 – 14 od poniedziałku do czwartku)</w:t>
      </w:r>
      <w:r w:rsidRPr="003A0EA6">
        <w:rPr>
          <w:rFonts w:ascii="Arial" w:eastAsia="Calibri" w:hAnsi="Arial" w:cs="Arial"/>
          <w:bCs/>
          <w:iCs/>
          <w:color w:val="000000" w:themeColor="text1"/>
          <w:lang w:eastAsia="pl-PL"/>
        </w:rPr>
        <w:t xml:space="preserve"> </w:t>
      </w:r>
      <w:r w:rsidRPr="003A0EA6">
        <w:rPr>
          <w:rFonts w:ascii="Arial" w:eastAsia="Calibri" w:hAnsi="Arial" w:cs="Arial"/>
          <w:color w:val="000000" w:themeColor="text1"/>
        </w:rPr>
        <w:t xml:space="preserve">- ZAMOŚĆ </w:t>
      </w:r>
      <w:r w:rsidRPr="00C95C32">
        <w:rPr>
          <w:rFonts w:ascii="Arial" w:eastAsia="Calibri" w:hAnsi="Arial" w:cs="Arial"/>
          <w:color w:val="C0504D" w:themeColor="accent2"/>
        </w:rPr>
        <w:t xml:space="preserve">- </w:t>
      </w:r>
      <w:r w:rsidRPr="00C95C32">
        <w:rPr>
          <w:rFonts w:ascii="Arial" w:eastAsia="Calibri" w:hAnsi="Arial" w:cs="Arial"/>
        </w:rPr>
        <w:t>ul. Wojska Polskiego 2F, 22-400 Zamość, budynek nr 82</w:t>
      </w:r>
    </w:p>
    <w:p w:rsidR="00152431" w:rsidRPr="007508EB" w:rsidRDefault="00AD14F6" w:rsidP="005C479E">
      <w:pPr>
        <w:pStyle w:val="Akapitzlist"/>
        <w:numPr>
          <w:ilvl w:val="0"/>
          <w:numId w:val="79"/>
        </w:numPr>
        <w:suppressAutoHyphens/>
        <w:spacing w:after="0"/>
        <w:jc w:val="both"/>
        <w:rPr>
          <w:rFonts w:ascii="Arial" w:eastAsia="Calibri" w:hAnsi="Arial" w:cs="Arial"/>
          <w:color w:val="000000" w:themeColor="text1"/>
        </w:rPr>
      </w:pPr>
      <w:r w:rsidRPr="003A0EA6">
        <w:rPr>
          <w:rFonts w:ascii="Arial" w:eastAsia="Times New Roman" w:hAnsi="Arial" w:cs="Arial"/>
          <w:color w:val="000000" w:themeColor="text1"/>
          <w:lang w:eastAsia="pl-PL"/>
        </w:rPr>
        <w:t>Przedstawicielem Wykonawcy w zakresie dostawy jest:</w:t>
      </w:r>
      <w:r w:rsidR="00ED2C3A">
        <w:rPr>
          <w:rFonts w:ascii="Arial" w:eastAsia="Times New Roman" w:hAnsi="Arial" w:cs="Arial"/>
          <w:color w:val="000000"/>
          <w:lang w:eastAsia="pl-PL"/>
        </w:rPr>
        <w:t>…</w:t>
      </w:r>
      <w:r w:rsidR="00B45C23">
        <w:rPr>
          <w:rFonts w:ascii="Arial" w:eastAsia="Times New Roman" w:hAnsi="Arial" w:cs="Arial"/>
          <w:color w:val="000000"/>
          <w:lang w:eastAsia="pl-PL"/>
        </w:rPr>
        <w:t>…………………….…… tel.: (…………</w:t>
      </w:r>
      <w:r w:rsidR="00ED2C3A">
        <w:rPr>
          <w:rFonts w:ascii="Arial" w:eastAsia="Times New Roman" w:hAnsi="Arial" w:cs="Arial"/>
          <w:color w:val="000000"/>
          <w:lang w:eastAsia="pl-PL"/>
        </w:rPr>
        <w:t>……..)</w:t>
      </w:r>
      <w:r w:rsidR="00B45C23">
        <w:rPr>
          <w:rFonts w:ascii="Arial" w:eastAsia="Times New Roman" w:hAnsi="Arial" w:cs="Arial"/>
          <w:color w:val="000000"/>
          <w:lang w:eastAsia="pl-PL"/>
        </w:rPr>
        <w:t xml:space="preserve"> </w:t>
      </w:r>
      <w:r w:rsidR="00ED2C3A">
        <w:rPr>
          <w:rFonts w:ascii="Arial" w:eastAsia="Times New Roman" w:hAnsi="Arial" w:cs="Arial"/>
          <w:color w:val="000000"/>
          <w:lang w:eastAsia="pl-PL"/>
        </w:rPr>
        <w:t>lub………………</w:t>
      </w:r>
      <w:r w:rsidRPr="003A0EA6">
        <w:rPr>
          <w:rFonts w:ascii="Arial" w:eastAsia="Times New Roman" w:hAnsi="Arial" w:cs="Arial"/>
          <w:color w:val="000000"/>
          <w:lang w:eastAsia="pl-PL"/>
        </w:rPr>
        <w:t>………….</w:t>
      </w:r>
    </w:p>
    <w:p w:rsidR="00AD14F6" w:rsidRPr="003A0EA6" w:rsidRDefault="00AD14F6" w:rsidP="00290C62">
      <w:pPr>
        <w:suppressAutoHyphens/>
        <w:spacing w:after="0"/>
        <w:ind w:left="3900" w:firstLine="348"/>
        <w:contextualSpacing/>
        <w:rPr>
          <w:rFonts w:ascii="Arial" w:eastAsia="Times New Roman" w:hAnsi="Arial" w:cs="Arial"/>
          <w:b/>
          <w:lang w:eastAsia="pl-PL"/>
        </w:rPr>
      </w:pPr>
      <w:r w:rsidRPr="003A0EA6">
        <w:rPr>
          <w:rFonts w:ascii="Arial" w:eastAsia="Times New Roman" w:hAnsi="Arial" w:cs="Arial"/>
          <w:b/>
          <w:lang w:eastAsia="pl-PL"/>
        </w:rPr>
        <w:lastRenderedPageBreak/>
        <w:t>§ 3.</w:t>
      </w:r>
    </w:p>
    <w:p w:rsidR="00AD14F6" w:rsidRPr="003A0EA6" w:rsidRDefault="00AD14F6" w:rsidP="00AD14F6">
      <w:pPr>
        <w:widowControl w:val="0"/>
        <w:shd w:val="clear" w:color="auto" w:fill="FFFFFF"/>
        <w:suppressAutoHyphens/>
        <w:spacing w:after="0"/>
        <w:rPr>
          <w:rFonts w:ascii="Arial" w:eastAsia="Calibri" w:hAnsi="Arial" w:cs="Arial"/>
          <w:b/>
          <w:color w:val="000000"/>
        </w:rPr>
      </w:pPr>
      <w:r w:rsidRPr="003A0EA6">
        <w:rPr>
          <w:rFonts w:ascii="Arial" w:eastAsia="Calibri" w:hAnsi="Arial" w:cs="Arial"/>
          <w:color w:val="000000"/>
        </w:rPr>
        <w:t xml:space="preserve">                                                       </w:t>
      </w:r>
      <w:r w:rsidRPr="003A0EA6">
        <w:rPr>
          <w:rFonts w:ascii="Arial" w:eastAsia="Calibri" w:hAnsi="Arial" w:cs="Arial"/>
          <w:b/>
          <w:color w:val="000000"/>
        </w:rPr>
        <w:t>Przedstawiciele Stron</w:t>
      </w:r>
    </w:p>
    <w:p w:rsidR="00AD14F6" w:rsidRPr="003A0EA6" w:rsidRDefault="00AD14F6" w:rsidP="00AD14F6">
      <w:pPr>
        <w:suppressAutoHyphens/>
        <w:spacing w:after="0"/>
        <w:contextualSpacing/>
        <w:rPr>
          <w:rFonts w:ascii="Arial" w:eastAsia="Times New Roman" w:hAnsi="Arial" w:cs="Arial"/>
          <w:b/>
          <w:lang w:eastAsia="pl-PL"/>
        </w:rPr>
      </w:pPr>
    </w:p>
    <w:p w:rsidR="00AD14F6" w:rsidRPr="003A0EA6" w:rsidRDefault="00AD14F6" w:rsidP="005C479E">
      <w:pPr>
        <w:pStyle w:val="Akapitzlist"/>
        <w:numPr>
          <w:ilvl w:val="0"/>
          <w:numId w:val="80"/>
        </w:numPr>
        <w:suppressAutoHyphens/>
        <w:spacing w:after="0"/>
        <w:jc w:val="both"/>
        <w:rPr>
          <w:rFonts w:ascii="Arial" w:eastAsia="Times New Roman" w:hAnsi="Arial" w:cs="Arial"/>
          <w:lang w:eastAsia="pl-PL"/>
        </w:rPr>
      </w:pPr>
      <w:r w:rsidRPr="003A0EA6">
        <w:rPr>
          <w:rFonts w:ascii="Arial" w:eastAsia="Times New Roman" w:hAnsi="Arial" w:cs="Arial"/>
          <w:lang w:eastAsia="pl-PL"/>
        </w:rPr>
        <w:t xml:space="preserve">Do współpracy i koordynacji realizacji przedmiotu Umowy, w tym do podpisywania Protokołów Odbioru </w:t>
      </w:r>
      <w:r w:rsidRPr="003A0EA6">
        <w:rPr>
          <w:rFonts w:ascii="Arial" w:eastAsia="Times New Roman" w:hAnsi="Arial" w:cs="Arial"/>
          <w:lang w:val="cs-CZ" w:eastAsia="pl-PL"/>
        </w:rPr>
        <w:t>upoważnione są osoby ze strony Zamawiąjacego:</w:t>
      </w:r>
    </w:p>
    <w:p w:rsidR="00AD14F6" w:rsidRPr="003A0EA6" w:rsidRDefault="009B7DF6" w:rsidP="005C479E">
      <w:pPr>
        <w:numPr>
          <w:ilvl w:val="0"/>
          <w:numId w:val="77"/>
        </w:numPr>
        <w:suppressAutoHyphens/>
        <w:spacing w:after="0"/>
        <w:ind w:left="1276" w:hanging="283"/>
        <w:jc w:val="both"/>
        <w:rPr>
          <w:rFonts w:ascii="Arial" w:eastAsia="Times New Roman" w:hAnsi="Arial" w:cs="Arial"/>
        </w:rPr>
      </w:pPr>
      <w:r>
        <w:rPr>
          <w:rFonts w:ascii="Arial" w:eastAsia="Times New Roman" w:hAnsi="Arial" w:cs="Arial"/>
        </w:rPr>
        <w:t>…………………………tel.:………………</w:t>
      </w:r>
      <w:r w:rsidR="00AD14F6" w:rsidRPr="003A0EA6">
        <w:rPr>
          <w:rFonts w:ascii="Arial" w:eastAsia="Times New Roman" w:hAnsi="Arial" w:cs="Arial"/>
        </w:rPr>
        <w:t xml:space="preserve"> e-mail:……………………………,</w:t>
      </w:r>
    </w:p>
    <w:p w:rsidR="00AD14F6" w:rsidRPr="003A0EA6" w:rsidRDefault="00AD14F6" w:rsidP="00AD14F6">
      <w:pPr>
        <w:suppressAutoHyphens/>
        <w:spacing w:after="0"/>
        <w:ind w:left="1276" w:hanging="283"/>
        <w:jc w:val="both"/>
        <w:rPr>
          <w:rFonts w:ascii="Arial" w:eastAsia="Times New Roman" w:hAnsi="Arial" w:cs="Arial"/>
        </w:rPr>
      </w:pPr>
      <w:r w:rsidRPr="003A0EA6">
        <w:rPr>
          <w:rFonts w:ascii="Arial" w:eastAsia="Times New Roman" w:hAnsi="Arial" w:cs="Arial"/>
        </w:rPr>
        <w:t>lub</w:t>
      </w:r>
    </w:p>
    <w:p w:rsidR="00AD14F6" w:rsidRPr="003A0EA6" w:rsidRDefault="009B7DF6" w:rsidP="005C479E">
      <w:pPr>
        <w:numPr>
          <w:ilvl w:val="0"/>
          <w:numId w:val="77"/>
        </w:numPr>
        <w:tabs>
          <w:tab w:val="left" w:pos="155"/>
        </w:tabs>
        <w:suppressAutoHyphens/>
        <w:spacing w:after="0"/>
        <w:ind w:left="1276" w:hanging="283"/>
        <w:jc w:val="both"/>
        <w:rPr>
          <w:rFonts w:ascii="Arial" w:eastAsia="Times New Roman" w:hAnsi="Arial" w:cs="Arial"/>
        </w:rPr>
      </w:pPr>
      <w:r>
        <w:rPr>
          <w:rFonts w:ascii="Arial" w:eastAsia="Times New Roman" w:hAnsi="Arial" w:cs="Arial"/>
        </w:rPr>
        <w:t>………………………tel.:……………………</w:t>
      </w:r>
      <w:r w:rsidR="00AD14F6" w:rsidRPr="003A0EA6">
        <w:rPr>
          <w:rFonts w:ascii="Arial" w:eastAsia="Times New Roman" w:hAnsi="Arial" w:cs="Arial"/>
        </w:rPr>
        <w:t>e-mail:………</w:t>
      </w:r>
      <w:r w:rsidR="00CF0D05">
        <w:rPr>
          <w:rFonts w:ascii="Arial" w:eastAsia="Times New Roman" w:hAnsi="Arial" w:cs="Arial"/>
        </w:rPr>
        <w:t xml:space="preserve">………………….. </w:t>
      </w:r>
    </w:p>
    <w:p w:rsidR="00AD14F6" w:rsidRPr="003A0EA6" w:rsidRDefault="00AD14F6" w:rsidP="005C479E">
      <w:pPr>
        <w:pStyle w:val="Akapitzlist"/>
        <w:numPr>
          <w:ilvl w:val="0"/>
          <w:numId w:val="80"/>
        </w:numPr>
        <w:suppressAutoHyphens/>
        <w:spacing w:after="0"/>
        <w:jc w:val="both"/>
        <w:rPr>
          <w:rFonts w:ascii="Arial" w:eastAsia="Times New Roman" w:hAnsi="Arial" w:cs="Arial"/>
          <w:lang w:val="cs-CZ" w:eastAsia="pl-PL"/>
        </w:rPr>
      </w:pPr>
      <w:r w:rsidRPr="003A0EA6">
        <w:rPr>
          <w:rFonts w:ascii="Arial" w:eastAsia="Times New Roman" w:hAnsi="Arial" w:cs="Arial"/>
          <w:lang w:eastAsia="pl-PL"/>
        </w:rPr>
        <w:t xml:space="preserve"> Do współpracy i koordynacji realizacji przedmiotu Umowy, w tym do podpisywania Protokołów Odbioru </w:t>
      </w:r>
      <w:r w:rsidRPr="003A0EA6">
        <w:rPr>
          <w:rFonts w:ascii="Arial" w:eastAsia="Times New Roman" w:hAnsi="Arial" w:cs="Arial"/>
          <w:lang w:val="cs-CZ" w:eastAsia="pl-PL"/>
        </w:rPr>
        <w:t>upoważnione są osoby ze strony Wykonawcy:</w:t>
      </w:r>
    </w:p>
    <w:p w:rsidR="00C95C32" w:rsidRPr="003A0EA6" w:rsidRDefault="00C95C32" w:rsidP="005C479E">
      <w:pPr>
        <w:numPr>
          <w:ilvl w:val="0"/>
          <w:numId w:val="81"/>
        </w:numPr>
        <w:suppressAutoHyphens/>
        <w:spacing w:after="0"/>
        <w:jc w:val="both"/>
        <w:rPr>
          <w:rFonts w:ascii="Arial" w:eastAsia="Times New Roman" w:hAnsi="Arial" w:cs="Arial"/>
        </w:rPr>
      </w:pPr>
      <w:r>
        <w:rPr>
          <w:rFonts w:ascii="Arial" w:eastAsia="Times New Roman" w:hAnsi="Arial" w:cs="Arial"/>
        </w:rPr>
        <w:t>………………………tel.:………………</w:t>
      </w:r>
      <w:r w:rsidRPr="003A0EA6">
        <w:rPr>
          <w:rFonts w:ascii="Arial" w:eastAsia="Times New Roman" w:hAnsi="Arial" w:cs="Arial"/>
        </w:rPr>
        <w:t xml:space="preserve"> e-mail:……………………………,</w:t>
      </w:r>
    </w:p>
    <w:p w:rsidR="00C95C32" w:rsidRPr="003A0EA6" w:rsidRDefault="00C95C32" w:rsidP="00C95C32">
      <w:pPr>
        <w:suppressAutoHyphens/>
        <w:spacing w:after="0"/>
        <w:ind w:left="1276" w:hanging="283"/>
        <w:jc w:val="both"/>
        <w:rPr>
          <w:rFonts w:ascii="Arial" w:eastAsia="Times New Roman" w:hAnsi="Arial" w:cs="Arial"/>
        </w:rPr>
      </w:pPr>
      <w:r>
        <w:rPr>
          <w:rFonts w:ascii="Arial" w:eastAsia="Times New Roman" w:hAnsi="Arial" w:cs="Arial"/>
        </w:rPr>
        <w:t xml:space="preserve">   </w:t>
      </w:r>
      <w:r w:rsidRPr="003A0EA6">
        <w:rPr>
          <w:rFonts w:ascii="Arial" w:eastAsia="Times New Roman" w:hAnsi="Arial" w:cs="Arial"/>
        </w:rPr>
        <w:t>lub</w:t>
      </w:r>
    </w:p>
    <w:p w:rsidR="00C95C32" w:rsidRPr="003A0EA6" w:rsidRDefault="00C95C32" w:rsidP="005C479E">
      <w:pPr>
        <w:numPr>
          <w:ilvl w:val="0"/>
          <w:numId w:val="81"/>
        </w:numPr>
        <w:suppressAutoHyphens/>
        <w:spacing w:after="0"/>
        <w:jc w:val="both"/>
        <w:rPr>
          <w:rFonts w:ascii="Arial" w:eastAsia="Times New Roman" w:hAnsi="Arial" w:cs="Arial"/>
        </w:rPr>
      </w:pPr>
      <w:r>
        <w:rPr>
          <w:rFonts w:ascii="Arial" w:eastAsia="Times New Roman" w:hAnsi="Arial" w:cs="Arial"/>
        </w:rPr>
        <w:t>……………………tel.:……………………</w:t>
      </w:r>
      <w:r w:rsidRPr="003A0EA6">
        <w:rPr>
          <w:rFonts w:ascii="Arial" w:eastAsia="Times New Roman" w:hAnsi="Arial" w:cs="Arial"/>
        </w:rPr>
        <w:t>e-mail:………</w:t>
      </w:r>
      <w:r>
        <w:rPr>
          <w:rFonts w:ascii="Arial" w:eastAsia="Times New Roman" w:hAnsi="Arial" w:cs="Arial"/>
        </w:rPr>
        <w:t xml:space="preserve">………………….. </w:t>
      </w:r>
    </w:p>
    <w:p w:rsidR="00AD14F6" w:rsidRPr="003A0EA6" w:rsidRDefault="00AD14F6" w:rsidP="005C479E">
      <w:pPr>
        <w:pStyle w:val="Akapitzlist"/>
        <w:numPr>
          <w:ilvl w:val="0"/>
          <w:numId w:val="80"/>
        </w:numPr>
        <w:suppressAutoHyphens/>
        <w:spacing w:after="0"/>
        <w:jc w:val="both"/>
        <w:rPr>
          <w:rFonts w:ascii="Arial" w:eastAsia="Calibri" w:hAnsi="Arial" w:cs="Arial"/>
        </w:rPr>
      </w:pPr>
      <w:r w:rsidRPr="003A0EA6">
        <w:rPr>
          <w:rFonts w:ascii="Arial" w:eastAsia="Calibri" w:hAnsi="Arial" w:cs="Arial"/>
          <w:kern w:val="2"/>
        </w:rPr>
        <w:t>Zmiana osób, o których mowa w ust. 1-3 niniejszego paragrafu, następuje poprzez pisemne powiadomienie drugiej Strony i nie wymaga sporządzania aneksu do przedmiotowej Umowy.</w:t>
      </w:r>
    </w:p>
    <w:p w:rsidR="00AD14F6" w:rsidRPr="003A0EA6" w:rsidRDefault="00AD14F6" w:rsidP="00AD14F6">
      <w:pPr>
        <w:suppressAutoHyphens/>
        <w:spacing w:after="0"/>
        <w:rPr>
          <w:rFonts w:ascii="Arial" w:eastAsia="Calibri" w:hAnsi="Arial" w:cs="Arial"/>
        </w:rPr>
      </w:pPr>
    </w:p>
    <w:p w:rsidR="00AD14F6" w:rsidRPr="003A0EA6" w:rsidRDefault="00AD14F6" w:rsidP="00AD14F6">
      <w:pPr>
        <w:suppressAutoHyphens/>
        <w:spacing w:after="0"/>
        <w:jc w:val="center"/>
        <w:rPr>
          <w:rFonts w:ascii="Arial" w:eastAsia="Calibri" w:hAnsi="Arial" w:cs="Arial"/>
          <w:b/>
        </w:rPr>
      </w:pPr>
      <w:r w:rsidRPr="003A0EA6">
        <w:rPr>
          <w:rFonts w:ascii="Arial" w:eastAsia="Calibri" w:hAnsi="Arial" w:cs="Arial"/>
          <w:b/>
        </w:rPr>
        <w:t>§ 4.</w:t>
      </w:r>
    </w:p>
    <w:p w:rsidR="00AD14F6" w:rsidRPr="003A0EA6" w:rsidRDefault="00AD14F6" w:rsidP="00AD14F6">
      <w:pPr>
        <w:keepNext/>
        <w:keepLines/>
        <w:suppressAutoHyphens/>
        <w:spacing w:after="0"/>
        <w:contextualSpacing/>
        <w:jc w:val="center"/>
        <w:outlineLvl w:val="0"/>
        <w:rPr>
          <w:rFonts w:ascii="Arial" w:eastAsia="Times New Roman" w:hAnsi="Arial" w:cs="Arial"/>
          <w:b/>
          <w:color w:val="000000"/>
        </w:rPr>
      </w:pPr>
      <w:r w:rsidRPr="003A0EA6">
        <w:rPr>
          <w:rFonts w:ascii="Arial" w:eastAsia="Times New Roman" w:hAnsi="Arial" w:cs="Arial"/>
          <w:b/>
          <w:color w:val="000000"/>
        </w:rPr>
        <w:t xml:space="preserve">Wynagrodzenie Wykonawcy </w:t>
      </w:r>
    </w:p>
    <w:p w:rsidR="00AD14F6" w:rsidRPr="003A0EA6" w:rsidRDefault="00AD14F6" w:rsidP="00AD14F6">
      <w:pPr>
        <w:keepNext/>
        <w:keepLines/>
        <w:suppressAutoHyphens/>
        <w:spacing w:after="0"/>
        <w:contextualSpacing/>
        <w:jc w:val="center"/>
        <w:outlineLvl w:val="0"/>
        <w:rPr>
          <w:rFonts w:ascii="Arial" w:eastAsia="Times New Roman" w:hAnsi="Arial" w:cs="Arial"/>
          <w:b/>
        </w:rPr>
      </w:pPr>
    </w:p>
    <w:p w:rsidR="00587232" w:rsidRDefault="00AD14F6" w:rsidP="005C479E">
      <w:pPr>
        <w:pStyle w:val="Akapitzlist"/>
        <w:numPr>
          <w:ilvl w:val="0"/>
          <w:numId w:val="82"/>
        </w:numPr>
        <w:suppressAutoHyphens/>
        <w:spacing w:after="0"/>
        <w:jc w:val="both"/>
        <w:rPr>
          <w:rFonts w:ascii="Arial" w:eastAsia="Times New Roman" w:hAnsi="Arial" w:cs="Arial"/>
          <w:lang w:eastAsia="pl-PL"/>
        </w:rPr>
      </w:pPr>
      <w:r w:rsidRPr="00C95C32">
        <w:rPr>
          <w:rFonts w:ascii="Arial" w:eastAsia="Calibri" w:hAnsi="Arial" w:cs="Arial"/>
          <w:kern w:val="2"/>
        </w:rPr>
        <w:t>C</w:t>
      </w:r>
      <w:r w:rsidRPr="003A0EA6">
        <w:rPr>
          <w:rFonts w:ascii="Arial" w:eastAsia="Times New Roman" w:hAnsi="Arial" w:cs="Arial"/>
          <w:lang w:eastAsia="pl-PL"/>
        </w:rPr>
        <w:t>ałkowite wynagrodzenie Wykonawcy z tytułu należytego wykonania przedmiotu Umowy wynosi:</w:t>
      </w:r>
    </w:p>
    <w:p w:rsidR="00587232" w:rsidRDefault="00587232" w:rsidP="00587232">
      <w:pPr>
        <w:pStyle w:val="Akapitzlist"/>
        <w:suppressAutoHyphens/>
        <w:spacing w:after="0"/>
        <w:ind w:left="360"/>
        <w:jc w:val="both"/>
        <w:rPr>
          <w:rFonts w:ascii="Arial" w:eastAsia="Times New Roman" w:hAnsi="Arial" w:cs="Arial"/>
          <w:b/>
          <w:color w:val="000000"/>
          <w:lang w:eastAsia="pl-PL"/>
        </w:rPr>
      </w:pPr>
      <w:r w:rsidRPr="00587232">
        <w:rPr>
          <w:rFonts w:ascii="Arial" w:eastAsia="Times New Roman" w:hAnsi="Arial" w:cs="Arial"/>
          <w:b/>
          <w:color w:val="000000"/>
          <w:lang w:eastAsia="pl-PL"/>
        </w:rPr>
        <w:t>NETTO: ……………</w:t>
      </w:r>
      <w:r w:rsidR="00AD14F6" w:rsidRPr="00587232">
        <w:rPr>
          <w:rFonts w:ascii="Arial" w:eastAsia="Times New Roman" w:hAnsi="Arial" w:cs="Arial"/>
          <w:b/>
          <w:color w:val="000000"/>
          <w:lang w:eastAsia="pl-PL"/>
        </w:rPr>
        <w:t>…………………………………………………</w:t>
      </w:r>
    </w:p>
    <w:p w:rsidR="00587232" w:rsidRDefault="00587232" w:rsidP="00587232">
      <w:pPr>
        <w:pStyle w:val="Akapitzlist"/>
        <w:suppressAutoHyphens/>
        <w:spacing w:after="0"/>
        <w:ind w:left="360"/>
        <w:jc w:val="both"/>
        <w:rPr>
          <w:rFonts w:ascii="Arial" w:eastAsia="Times New Roman" w:hAnsi="Arial" w:cs="Arial"/>
          <w:color w:val="000000"/>
          <w:lang w:eastAsia="pl-PL"/>
        </w:rPr>
      </w:pPr>
      <w:r>
        <w:rPr>
          <w:rFonts w:ascii="Arial" w:eastAsia="Times New Roman" w:hAnsi="Arial" w:cs="Arial"/>
          <w:color w:val="000000"/>
          <w:lang w:eastAsia="pl-PL"/>
        </w:rPr>
        <w:t>(słownie: ……</w:t>
      </w:r>
      <w:r w:rsidR="00AD14F6" w:rsidRPr="003A0EA6">
        <w:rPr>
          <w:rFonts w:ascii="Arial" w:eastAsia="Times New Roman" w:hAnsi="Arial" w:cs="Arial"/>
          <w:color w:val="000000"/>
          <w:lang w:eastAsia="pl-PL"/>
        </w:rPr>
        <w:t>…………………………………………………00/100 złotych)</w:t>
      </w:r>
    </w:p>
    <w:p w:rsidR="00587232" w:rsidRDefault="00587232" w:rsidP="00587232">
      <w:pPr>
        <w:pStyle w:val="Akapitzlist"/>
        <w:suppressAutoHyphens/>
        <w:spacing w:after="0"/>
        <w:ind w:left="360"/>
        <w:jc w:val="both"/>
        <w:rPr>
          <w:rFonts w:ascii="Arial" w:eastAsia="Times New Roman" w:hAnsi="Arial" w:cs="Arial"/>
          <w:b/>
          <w:color w:val="000000"/>
          <w:lang w:eastAsia="pl-PL"/>
        </w:rPr>
      </w:pPr>
      <w:r>
        <w:rPr>
          <w:rFonts w:ascii="Arial" w:eastAsia="Times New Roman" w:hAnsi="Arial" w:cs="Arial"/>
          <w:b/>
          <w:color w:val="000000"/>
          <w:lang w:eastAsia="pl-PL"/>
        </w:rPr>
        <w:t xml:space="preserve">BRUTTO: </w:t>
      </w:r>
      <w:r w:rsidR="00AD14F6" w:rsidRPr="003A0EA6">
        <w:rPr>
          <w:rFonts w:ascii="Arial" w:eastAsia="Times New Roman" w:hAnsi="Arial" w:cs="Arial"/>
          <w:b/>
          <w:color w:val="000000"/>
          <w:lang w:eastAsia="pl-PL"/>
        </w:rPr>
        <w:t>………………………………………………………………………</w:t>
      </w:r>
    </w:p>
    <w:p w:rsidR="00587232" w:rsidRDefault="00587232" w:rsidP="00587232">
      <w:pPr>
        <w:pStyle w:val="Akapitzlist"/>
        <w:suppressAutoHyphens/>
        <w:spacing w:after="0"/>
        <w:ind w:left="360"/>
        <w:jc w:val="both"/>
        <w:rPr>
          <w:rFonts w:ascii="Arial" w:eastAsia="Times New Roman" w:hAnsi="Arial" w:cs="Arial"/>
          <w:color w:val="000000"/>
          <w:lang w:eastAsia="pl-PL"/>
        </w:rPr>
      </w:pPr>
      <w:r>
        <w:rPr>
          <w:rFonts w:ascii="Arial" w:eastAsia="Times New Roman" w:hAnsi="Arial" w:cs="Arial"/>
          <w:color w:val="000000"/>
          <w:lang w:eastAsia="pl-PL"/>
        </w:rPr>
        <w:t>(słownie:…………………………………………………………………</w:t>
      </w:r>
      <w:r w:rsidR="00AD14F6" w:rsidRPr="003A0EA6">
        <w:rPr>
          <w:rFonts w:ascii="Arial" w:eastAsia="Times New Roman" w:hAnsi="Arial" w:cs="Arial"/>
          <w:color w:val="000000"/>
          <w:lang w:eastAsia="pl-PL"/>
        </w:rPr>
        <w:t xml:space="preserve">00/100 złotych) </w:t>
      </w:r>
    </w:p>
    <w:p w:rsidR="00587232" w:rsidRDefault="00AD14F6" w:rsidP="00587232">
      <w:pPr>
        <w:pStyle w:val="Akapitzlist"/>
        <w:suppressAutoHyphens/>
        <w:spacing w:after="0"/>
        <w:ind w:left="360"/>
        <w:jc w:val="both"/>
        <w:rPr>
          <w:rFonts w:ascii="Arial" w:eastAsia="Times New Roman" w:hAnsi="Arial" w:cs="Arial"/>
          <w:color w:val="000000"/>
          <w:lang w:eastAsia="pl-PL"/>
        </w:rPr>
      </w:pPr>
      <w:r w:rsidRPr="003A0EA6">
        <w:rPr>
          <w:rFonts w:ascii="Arial" w:eastAsia="Times New Roman" w:hAnsi="Arial" w:cs="Arial"/>
          <w:color w:val="000000"/>
          <w:lang w:eastAsia="pl-PL"/>
        </w:rPr>
        <w:t>w tym podatek VAT w wysokości ………………………………………… %</w:t>
      </w:r>
    </w:p>
    <w:p w:rsidR="00AD14F6" w:rsidRPr="00587232" w:rsidRDefault="00AD14F6" w:rsidP="00587232">
      <w:pPr>
        <w:pStyle w:val="Akapitzlist"/>
        <w:suppressAutoHyphens/>
        <w:spacing w:after="0"/>
        <w:ind w:left="360"/>
        <w:jc w:val="both"/>
        <w:rPr>
          <w:rFonts w:ascii="Arial" w:eastAsia="Times New Roman" w:hAnsi="Arial" w:cs="Arial"/>
          <w:lang w:eastAsia="pl-PL"/>
        </w:rPr>
      </w:pPr>
      <w:r w:rsidRPr="003A0EA6">
        <w:rPr>
          <w:rFonts w:ascii="Arial" w:eastAsia="Times New Roman" w:hAnsi="Arial" w:cs="Arial"/>
          <w:b/>
          <w:color w:val="000000"/>
          <w:lang w:eastAsia="pl-PL"/>
        </w:rPr>
        <w:t>zgodnie z przyjętą ofertą Wykonawcy.</w:t>
      </w:r>
    </w:p>
    <w:p w:rsidR="00AD14F6" w:rsidRPr="003A0EA6" w:rsidRDefault="00AD14F6" w:rsidP="005C479E">
      <w:pPr>
        <w:pStyle w:val="Akapitzlist"/>
        <w:numPr>
          <w:ilvl w:val="0"/>
          <w:numId w:val="82"/>
        </w:numPr>
        <w:suppressAutoHyphens/>
        <w:spacing w:after="0"/>
        <w:jc w:val="both"/>
        <w:rPr>
          <w:rFonts w:ascii="Arial" w:eastAsia="Times New Roman" w:hAnsi="Arial" w:cs="Arial"/>
          <w:lang w:eastAsia="pl-PL"/>
        </w:rPr>
      </w:pPr>
      <w:r w:rsidRPr="003A0EA6">
        <w:rPr>
          <w:rFonts w:ascii="Arial" w:eastAsia="Times New Roman" w:hAnsi="Arial" w:cs="Arial"/>
          <w:lang w:eastAsia="pl-PL"/>
        </w:rPr>
        <w:t>Powyższa cena obejmuje wszystkie koszty związane z prawidłową  realizacją przedmiotu niniejszej Umowy.</w:t>
      </w:r>
    </w:p>
    <w:p w:rsidR="00AD14F6" w:rsidRPr="003A0EA6" w:rsidRDefault="00AD14F6" w:rsidP="005C479E">
      <w:pPr>
        <w:pStyle w:val="Akapitzlist"/>
        <w:numPr>
          <w:ilvl w:val="0"/>
          <w:numId w:val="82"/>
        </w:numPr>
        <w:suppressAutoHyphens/>
        <w:spacing w:after="0"/>
        <w:jc w:val="both"/>
        <w:rPr>
          <w:rFonts w:ascii="Arial" w:eastAsia="Times New Roman" w:hAnsi="Arial" w:cs="Arial"/>
          <w:lang w:eastAsia="pl-PL"/>
        </w:rPr>
      </w:pPr>
      <w:r w:rsidRPr="003A0EA6">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AD14F6" w:rsidRPr="003A0EA6" w:rsidRDefault="00AD14F6" w:rsidP="005C479E">
      <w:pPr>
        <w:pStyle w:val="Akapitzlist"/>
        <w:numPr>
          <w:ilvl w:val="0"/>
          <w:numId w:val="82"/>
        </w:numPr>
        <w:suppressAutoHyphens/>
        <w:spacing w:after="0"/>
        <w:jc w:val="both"/>
        <w:rPr>
          <w:rFonts w:ascii="Arial" w:eastAsia="Times New Roman" w:hAnsi="Arial" w:cs="Arial"/>
          <w:lang w:eastAsia="pl-PL"/>
        </w:rPr>
      </w:pPr>
      <w:r w:rsidRPr="003A0EA6">
        <w:rPr>
          <w:rFonts w:ascii="Arial" w:eastAsia="Times New Roman" w:hAnsi="Arial" w:cs="Arial"/>
          <w:lang w:eastAsia="pl-PL"/>
        </w:rPr>
        <w:t>Wykonawcy przysługiwać będzie wynagrodzenie za faktyczną ilość zrealizowanych dostaw, na podstawie faktury końcowej.</w:t>
      </w:r>
    </w:p>
    <w:p w:rsidR="00651ECD" w:rsidRPr="00A54FA2" w:rsidRDefault="00AD14F6" w:rsidP="005C479E">
      <w:pPr>
        <w:pStyle w:val="Akapitzlist"/>
        <w:numPr>
          <w:ilvl w:val="0"/>
          <w:numId w:val="82"/>
        </w:numPr>
        <w:suppressAutoHyphens/>
        <w:spacing w:after="0"/>
        <w:jc w:val="both"/>
        <w:rPr>
          <w:rFonts w:ascii="Arial" w:eastAsia="Times New Roman" w:hAnsi="Arial" w:cs="Arial"/>
          <w:lang w:eastAsia="pl-PL"/>
        </w:rPr>
      </w:pPr>
      <w:r w:rsidRPr="003A0EA6">
        <w:rPr>
          <w:rFonts w:ascii="Arial" w:eastAsia="Times New Roman" w:hAnsi="Arial" w:cs="Arial"/>
          <w:lang w:eastAsia="pl-PL"/>
        </w:rPr>
        <w:t>Podstawę do wystawienia każdej faktury stanowić będzie każdorazowo Protokołu Odbioru Towarów, o którym mowa w § 1 ust. 9 pkt 3 Umowy.</w:t>
      </w:r>
    </w:p>
    <w:p w:rsidR="00651ECD" w:rsidRDefault="00651ECD" w:rsidP="00AD14F6">
      <w:pPr>
        <w:suppressAutoHyphens/>
        <w:spacing w:after="0"/>
        <w:jc w:val="center"/>
        <w:rPr>
          <w:rFonts w:ascii="Arial" w:eastAsia="Calibri" w:hAnsi="Arial" w:cs="Arial"/>
          <w:b/>
          <w:bCs/>
          <w:color w:val="000000"/>
        </w:rPr>
      </w:pPr>
    </w:p>
    <w:p w:rsidR="00AD14F6" w:rsidRPr="003A0EA6" w:rsidRDefault="00AD14F6" w:rsidP="00AD14F6">
      <w:pPr>
        <w:suppressAutoHyphens/>
        <w:spacing w:after="0"/>
        <w:jc w:val="center"/>
        <w:rPr>
          <w:rFonts w:ascii="Arial" w:eastAsia="Calibri" w:hAnsi="Arial" w:cs="Arial"/>
          <w:b/>
          <w:bCs/>
          <w:color w:val="000000"/>
        </w:rPr>
      </w:pPr>
      <w:r w:rsidRPr="003A0EA6">
        <w:rPr>
          <w:rFonts w:ascii="Arial" w:eastAsia="Calibri" w:hAnsi="Arial" w:cs="Arial"/>
          <w:b/>
          <w:bCs/>
          <w:color w:val="000000"/>
        </w:rPr>
        <w:t>§ 5.</w:t>
      </w:r>
    </w:p>
    <w:p w:rsidR="00AD14F6" w:rsidRPr="003A0EA6" w:rsidRDefault="00AD14F6" w:rsidP="00AD14F6">
      <w:pPr>
        <w:suppressAutoHyphens/>
        <w:spacing w:after="0"/>
        <w:jc w:val="center"/>
        <w:rPr>
          <w:rFonts w:ascii="Arial" w:eastAsia="Calibri" w:hAnsi="Arial" w:cs="Arial"/>
          <w:b/>
          <w:bCs/>
          <w:color w:val="000000"/>
        </w:rPr>
      </w:pPr>
      <w:r w:rsidRPr="003A0EA6">
        <w:rPr>
          <w:rFonts w:ascii="Arial" w:eastAsia="Calibri" w:hAnsi="Arial" w:cs="Arial"/>
          <w:b/>
          <w:bCs/>
          <w:color w:val="000000"/>
        </w:rPr>
        <w:t>Warunki płatności</w:t>
      </w:r>
    </w:p>
    <w:p w:rsidR="00AD14F6" w:rsidRPr="003A0EA6" w:rsidRDefault="00AD14F6" w:rsidP="00AD14F6">
      <w:pPr>
        <w:suppressAutoHyphens/>
        <w:spacing w:after="0"/>
        <w:jc w:val="both"/>
        <w:rPr>
          <w:rFonts w:ascii="Arial" w:eastAsia="Times New Roman" w:hAnsi="Arial" w:cs="Arial"/>
          <w:lang w:eastAsia="pl-PL"/>
        </w:rPr>
      </w:pPr>
    </w:p>
    <w:p w:rsidR="00AD14F6" w:rsidRPr="003A0EA6" w:rsidRDefault="00AD14F6" w:rsidP="005C479E">
      <w:pPr>
        <w:pStyle w:val="Akapitzlist"/>
        <w:numPr>
          <w:ilvl w:val="0"/>
          <w:numId w:val="83"/>
        </w:numPr>
        <w:suppressAutoHyphens/>
        <w:spacing w:after="0"/>
        <w:jc w:val="both"/>
        <w:rPr>
          <w:rFonts w:ascii="Arial" w:eastAsia="Calibri" w:hAnsi="Arial" w:cs="Arial"/>
        </w:rPr>
      </w:pPr>
      <w:r w:rsidRPr="003A0EA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w:t>
      </w:r>
      <w:r w:rsidR="00963232">
        <w:rPr>
          <w:rFonts w:ascii="Arial" w:eastAsia="Calibri" w:hAnsi="Arial" w:cs="Arial"/>
          <w:lang w:eastAsia="pl-PL"/>
        </w:rPr>
        <w:t>……………………………</w:t>
      </w:r>
      <w:r w:rsidRPr="003A0EA6">
        <w:rPr>
          <w:rFonts w:ascii="Arial" w:eastAsia="Calibri" w:hAnsi="Arial" w:cs="Arial"/>
          <w:lang w:eastAsia="pl-PL"/>
        </w:rPr>
        <w:t xml:space="preserve"> wskazany na fakturze.</w:t>
      </w:r>
    </w:p>
    <w:p w:rsidR="00AD14F6" w:rsidRPr="003A0EA6" w:rsidRDefault="00AD14F6" w:rsidP="005C479E">
      <w:pPr>
        <w:pStyle w:val="Akapitzlist"/>
        <w:numPr>
          <w:ilvl w:val="0"/>
          <w:numId w:val="83"/>
        </w:numPr>
        <w:suppressAutoHyphens/>
        <w:spacing w:after="0"/>
        <w:jc w:val="both"/>
        <w:rPr>
          <w:rFonts w:ascii="Arial" w:eastAsia="Calibri" w:hAnsi="Arial" w:cs="Arial"/>
          <w:lang w:eastAsia="pl-PL"/>
        </w:rPr>
      </w:pPr>
      <w:r w:rsidRPr="003A0EA6">
        <w:rPr>
          <w:rFonts w:ascii="Arial" w:eastAsia="Calibri" w:hAnsi="Arial" w:cs="Arial"/>
          <w:lang w:eastAsia="pl-PL"/>
        </w:rPr>
        <w:lastRenderedPageBreak/>
        <w:t>Konto bankowe Wykonawcy wskazane na fakturze powinno być zgodne z rachunkiem firmy Wykonawcy umieszczonym na Białej Liście Podatników. Wykonawca odpowiada za prawidłowe podanie numeru rachunku bankowego.</w:t>
      </w:r>
    </w:p>
    <w:p w:rsidR="00AD14F6" w:rsidRPr="003A0EA6" w:rsidRDefault="00AD14F6" w:rsidP="005C479E">
      <w:pPr>
        <w:pStyle w:val="Akapitzlist"/>
        <w:numPr>
          <w:ilvl w:val="0"/>
          <w:numId w:val="83"/>
        </w:numPr>
        <w:suppressAutoHyphens/>
        <w:spacing w:after="0"/>
        <w:jc w:val="both"/>
        <w:rPr>
          <w:rFonts w:ascii="Arial" w:eastAsia="Calibri" w:hAnsi="Arial" w:cs="Arial"/>
          <w:lang w:eastAsia="pl-PL"/>
        </w:rPr>
      </w:pPr>
      <w:r w:rsidRPr="003A0EA6">
        <w:rPr>
          <w:rFonts w:ascii="Arial" w:eastAsia="Calibri" w:hAnsi="Arial" w:cs="Arial"/>
          <w:lang w:eastAsia="pl-PL"/>
        </w:rPr>
        <w:t>Za datę dokonania płatności przyjmuje się dzień obciążenia rachunku bankowego Zamawiającego.</w:t>
      </w:r>
    </w:p>
    <w:p w:rsidR="00AD14F6" w:rsidRPr="003A0EA6" w:rsidRDefault="00AD14F6" w:rsidP="005C479E">
      <w:pPr>
        <w:pStyle w:val="Akapitzlist"/>
        <w:numPr>
          <w:ilvl w:val="0"/>
          <w:numId w:val="83"/>
        </w:numPr>
        <w:suppressAutoHyphens/>
        <w:spacing w:after="0"/>
        <w:jc w:val="both"/>
        <w:rPr>
          <w:rFonts w:ascii="Arial" w:eastAsia="Calibri" w:hAnsi="Arial" w:cs="Arial"/>
          <w:lang w:eastAsia="pl-PL"/>
        </w:rPr>
      </w:pPr>
      <w:r w:rsidRPr="003A0EA6">
        <w:rPr>
          <w:rFonts w:ascii="Arial" w:eastAsia="Calibri" w:hAnsi="Arial" w:cs="Arial"/>
          <w:lang w:eastAsia="pl-PL"/>
        </w:rPr>
        <w:t xml:space="preserve">Wykonawca przyjmuje do wiadomości, że Zamawiający przy zapłacie wynagrodzenia będzie stosował mechanizm podzielonej płatności, o którym mowa w art. </w:t>
      </w:r>
      <w:r w:rsidRPr="000C0ABF">
        <w:rPr>
          <w:rFonts w:ascii="Arial" w:eastAsia="Calibri" w:hAnsi="Arial" w:cs="Arial"/>
          <w:lang w:eastAsia="pl-PL"/>
        </w:rPr>
        <w:t xml:space="preserve">108a ust. 1 ustawy z dnia 11 marca 2004 r. o podatku od towarów i usług (Dz. U. z 2020 r. poz. 106 z </w:t>
      </w:r>
      <w:proofErr w:type="spellStart"/>
      <w:r w:rsidRPr="000C0ABF">
        <w:rPr>
          <w:rFonts w:ascii="Arial" w:eastAsia="Calibri" w:hAnsi="Arial" w:cs="Arial"/>
          <w:lang w:eastAsia="pl-PL"/>
        </w:rPr>
        <w:t>późn</w:t>
      </w:r>
      <w:proofErr w:type="spellEnd"/>
      <w:r w:rsidRPr="000C0ABF">
        <w:rPr>
          <w:rFonts w:ascii="Arial" w:eastAsia="Calibri" w:hAnsi="Arial" w:cs="Arial"/>
          <w:lang w:eastAsia="pl-PL"/>
        </w:rPr>
        <w:t>. zm.).</w:t>
      </w:r>
    </w:p>
    <w:p w:rsidR="00AD14F6" w:rsidRPr="003A0EA6" w:rsidRDefault="00AD14F6" w:rsidP="005C479E">
      <w:pPr>
        <w:pStyle w:val="Akapitzlist"/>
        <w:numPr>
          <w:ilvl w:val="0"/>
          <w:numId w:val="83"/>
        </w:numPr>
        <w:suppressAutoHyphens/>
        <w:spacing w:after="0"/>
        <w:jc w:val="both"/>
        <w:rPr>
          <w:rFonts w:ascii="Arial" w:eastAsia="Calibri" w:hAnsi="Arial" w:cs="Arial"/>
          <w:lang w:eastAsia="pl-PL"/>
        </w:rPr>
      </w:pPr>
      <w:r w:rsidRPr="000C0ABF">
        <w:rPr>
          <w:rFonts w:ascii="Arial" w:eastAsia="Calibri"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AD14F6" w:rsidRPr="000C0ABF" w:rsidRDefault="00AD14F6" w:rsidP="005C479E">
      <w:pPr>
        <w:pStyle w:val="Akapitzlist"/>
        <w:numPr>
          <w:ilvl w:val="0"/>
          <w:numId w:val="83"/>
        </w:numPr>
        <w:suppressAutoHyphens/>
        <w:spacing w:after="0"/>
        <w:jc w:val="both"/>
        <w:rPr>
          <w:rFonts w:ascii="Arial" w:eastAsia="Calibri" w:hAnsi="Arial" w:cs="Arial"/>
          <w:lang w:eastAsia="pl-PL"/>
        </w:rPr>
      </w:pPr>
      <w:r w:rsidRPr="000C0ABF">
        <w:rPr>
          <w:rFonts w:ascii="Arial" w:eastAsia="Calibri" w:hAnsi="Arial" w:cs="Arial"/>
          <w:lang w:eastAsia="pl-PL"/>
        </w:rPr>
        <w:t>Wykonawca nie może, bez pisemnej zgody Zamawiającego przenieść wierzytelności pieniężnych wynikających z Umowy na podmiot lub osobę trzecią.</w:t>
      </w:r>
    </w:p>
    <w:p w:rsidR="00AD14F6" w:rsidRPr="003A0EA6" w:rsidRDefault="00AD14F6" w:rsidP="00AD14F6">
      <w:pPr>
        <w:suppressAutoHyphens/>
        <w:spacing w:after="0"/>
        <w:jc w:val="both"/>
        <w:rPr>
          <w:rFonts w:ascii="Arial" w:eastAsia="Times New Roman" w:hAnsi="Arial" w:cs="Arial"/>
          <w:lang w:eastAsia="pl-PL"/>
        </w:rPr>
      </w:pPr>
    </w:p>
    <w:p w:rsidR="00963D1B" w:rsidRDefault="00963D1B" w:rsidP="00AD14F6">
      <w:pPr>
        <w:suppressAutoHyphens/>
        <w:spacing w:after="0"/>
        <w:jc w:val="center"/>
        <w:textAlignment w:val="baseline"/>
        <w:rPr>
          <w:rFonts w:ascii="Arial" w:eastAsia="NSimSun" w:hAnsi="Arial" w:cs="Arial"/>
          <w:b/>
          <w:bCs/>
          <w:color w:val="000000"/>
          <w:kern w:val="2"/>
          <w:lang w:eastAsia="zh-CN" w:bidi="hi-IN"/>
        </w:rPr>
      </w:pPr>
    </w:p>
    <w:p w:rsidR="00AD14F6" w:rsidRPr="00DE4F9C" w:rsidRDefault="00AD14F6" w:rsidP="00AD14F6">
      <w:pPr>
        <w:suppressAutoHyphens/>
        <w:spacing w:after="0"/>
        <w:jc w:val="center"/>
        <w:textAlignment w:val="baseline"/>
        <w:rPr>
          <w:rFonts w:ascii="Arial" w:eastAsia="NSimSun" w:hAnsi="Arial" w:cs="Arial"/>
          <w:b/>
          <w:bCs/>
          <w:kern w:val="2"/>
          <w:lang w:eastAsia="zh-CN" w:bidi="hi-IN"/>
        </w:rPr>
      </w:pPr>
      <w:r w:rsidRPr="00DE4F9C">
        <w:rPr>
          <w:rFonts w:ascii="Arial" w:eastAsia="NSimSun" w:hAnsi="Arial" w:cs="Arial"/>
          <w:b/>
          <w:bCs/>
          <w:kern w:val="2"/>
          <w:lang w:eastAsia="zh-CN" w:bidi="hi-IN"/>
        </w:rPr>
        <w:t>§ 6.</w:t>
      </w:r>
    </w:p>
    <w:p w:rsidR="00AD14F6" w:rsidRPr="00DE4F9C" w:rsidRDefault="00AD14F6" w:rsidP="00AD14F6">
      <w:pPr>
        <w:suppressAutoHyphens/>
        <w:spacing w:after="0"/>
        <w:jc w:val="center"/>
        <w:textAlignment w:val="baseline"/>
        <w:rPr>
          <w:rFonts w:ascii="Arial" w:eastAsia="NSimSun" w:hAnsi="Arial" w:cs="Arial"/>
          <w:b/>
          <w:bCs/>
          <w:kern w:val="2"/>
          <w:lang w:eastAsia="zh-CN" w:bidi="hi-IN"/>
        </w:rPr>
      </w:pPr>
      <w:r w:rsidRPr="00DE4F9C">
        <w:rPr>
          <w:rFonts w:ascii="Arial" w:eastAsia="NSimSun" w:hAnsi="Arial" w:cs="Arial"/>
          <w:b/>
          <w:bCs/>
          <w:kern w:val="2"/>
          <w:lang w:eastAsia="zh-CN" w:bidi="hi-IN"/>
        </w:rPr>
        <w:t>Podwykonawcy</w:t>
      </w:r>
    </w:p>
    <w:p w:rsidR="00AD14F6" w:rsidRPr="00DE4F9C" w:rsidRDefault="00AD14F6" w:rsidP="005C479E">
      <w:pPr>
        <w:pStyle w:val="Akapitzlist"/>
        <w:numPr>
          <w:ilvl w:val="0"/>
          <w:numId w:val="84"/>
        </w:numPr>
        <w:suppressAutoHyphens/>
        <w:spacing w:after="0"/>
        <w:jc w:val="both"/>
        <w:rPr>
          <w:rFonts w:ascii="Arial" w:eastAsia="Calibri" w:hAnsi="Arial" w:cs="Arial"/>
          <w:lang w:eastAsia="pl-PL"/>
        </w:rPr>
      </w:pPr>
      <w:r w:rsidRPr="00DE4F9C">
        <w:rPr>
          <w:rFonts w:ascii="Arial" w:eastAsia="Calibri" w:hAnsi="Arial" w:cs="Arial"/>
          <w:lang w:eastAsia="pl-PL"/>
        </w:rPr>
        <w:t>Wykonawca zobowiązuje się wykonać przedmiot Umow</w:t>
      </w:r>
      <w:r w:rsidR="00963D1B" w:rsidRPr="00DE4F9C">
        <w:rPr>
          <w:rFonts w:ascii="Arial" w:eastAsia="Calibri" w:hAnsi="Arial" w:cs="Arial"/>
          <w:lang w:eastAsia="pl-PL"/>
        </w:rPr>
        <w:t>y co do zasady: siłami własnymi</w:t>
      </w:r>
      <w:r w:rsidR="00963D1B" w:rsidRPr="00DE4F9C">
        <w:rPr>
          <w:rFonts w:ascii="Arial" w:eastAsia="Times New Roman" w:hAnsi="Arial" w:cs="Arial"/>
          <w:kern w:val="2"/>
          <w:lang w:eastAsia="pl-PL" w:bidi="hi-IN"/>
        </w:rPr>
        <w:t xml:space="preserve"> </w:t>
      </w:r>
      <w:r w:rsidR="000B1D77">
        <w:rPr>
          <w:rFonts w:ascii="Arial" w:eastAsia="Times New Roman" w:hAnsi="Arial" w:cs="Arial"/>
          <w:kern w:val="2"/>
          <w:lang w:eastAsia="pl-PL" w:bidi="hi-IN"/>
        </w:rPr>
        <w:t>/</w:t>
      </w:r>
      <w:r w:rsidR="00963D1B" w:rsidRPr="00DE4F9C">
        <w:rPr>
          <w:rFonts w:ascii="Arial" w:eastAsia="Times New Roman" w:hAnsi="Arial" w:cs="Arial"/>
          <w:kern w:val="2"/>
          <w:lang w:eastAsia="pl-PL" w:bidi="hi-IN"/>
        </w:rPr>
        <w:t xml:space="preserve">przy udziale Podwykonawców. </w:t>
      </w:r>
    </w:p>
    <w:p w:rsidR="00AD14F6" w:rsidRPr="00D5225F" w:rsidRDefault="00AD14F6" w:rsidP="005C479E">
      <w:pPr>
        <w:pStyle w:val="Akapitzlist"/>
        <w:numPr>
          <w:ilvl w:val="0"/>
          <w:numId w:val="84"/>
        </w:numPr>
        <w:suppressAutoHyphens/>
        <w:spacing w:after="0"/>
        <w:jc w:val="both"/>
        <w:rPr>
          <w:rFonts w:ascii="Arial" w:eastAsia="Calibri" w:hAnsi="Arial" w:cs="Arial"/>
          <w:lang w:eastAsia="pl-PL"/>
        </w:rPr>
      </w:pPr>
      <w:r w:rsidRPr="00D5225F">
        <w:rPr>
          <w:rFonts w:ascii="Arial" w:eastAsia="Calibri" w:hAnsi="Arial" w:cs="Arial"/>
          <w:lang w:eastAsia="pl-PL"/>
        </w:rPr>
        <w:t>W przypadku realizacji przedmiot Umowy z udziałem Podwykonawcy kwota wynagrodzenia podwykonawcy nie powinna być wyższa, niż wartość danego zakresu dostaw wynikająca z oferty Wykonawcy.</w:t>
      </w:r>
    </w:p>
    <w:p w:rsidR="00AD14F6" w:rsidRPr="00D5225F" w:rsidRDefault="00AD14F6" w:rsidP="005C479E">
      <w:pPr>
        <w:pStyle w:val="Akapitzlist"/>
        <w:numPr>
          <w:ilvl w:val="0"/>
          <w:numId w:val="84"/>
        </w:numPr>
        <w:suppressAutoHyphens/>
        <w:spacing w:after="0"/>
        <w:jc w:val="both"/>
        <w:rPr>
          <w:rFonts w:ascii="Arial" w:eastAsia="Calibri" w:hAnsi="Arial" w:cs="Arial"/>
          <w:lang w:eastAsia="pl-PL"/>
        </w:rPr>
      </w:pPr>
      <w:r w:rsidRPr="00D5225F">
        <w:rPr>
          <w:rFonts w:ascii="Arial" w:eastAsia="Calibri" w:hAnsi="Arial" w:cs="Arial"/>
          <w:lang w:eastAsia="pl-PL"/>
        </w:rPr>
        <w:t>Wykonywanie dostaw z udziałem Podwykonawcy może odbywać się wyłącznie na zasadach określonych w niniejszej Umowie oraz w kodeksie cywilnym.</w:t>
      </w:r>
    </w:p>
    <w:p w:rsidR="00AD14F6" w:rsidRPr="00D5225F" w:rsidRDefault="00AD14F6" w:rsidP="005C479E">
      <w:pPr>
        <w:pStyle w:val="Akapitzlist"/>
        <w:numPr>
          <w:ilvl w:val="0"/>
          <w:numId w:val="84"/>
        </w:numPr>
        <w:suppressAutoHyphens/>
        <w:spacing w:after="0"/>
        <w:jc w:val="both"/>
        <w:rPr>
          <w:rFonts w:ascii="Arial" w:eastAsia="Calibri" w:hAnsi="Arial" w:cs="Arial"/>
          <w:lang w:eastAsia="pl-PL"/>
        </w:rPr>
      </w:pPr>
      <w:r w:rsidRPr="00D5225F">
        <w:rPr>
          <w:rFonts w:ascii="Arial" w:eastAsia="Calibri" w:hAnsi="Arial" w:cs="Arial"/>
          <w:lang w:eastAsia="pl-PL"/>
        </w:rPr>
        <w:t>Umowa o podwykonawstwo nie może zawierać po</w:t>
      </w:r>
      <w:r w:rsidR="00CC21FD" w:rsidRPr="00D5225F">
        <w:rPr>
          <w:rFonts w:ascii="Arial" w:eastAsia="Calibri" w:hAnsi="Arial" w:cs="Arial"/>
          <w:lang w:eastAsia="pl-PL"/>
        </w:rPr>
        <w:t xml:space="preserve">stanowień kształtujących prawa  </w:t>
      </w:r>
      <w:r w:rsidRPr="00D5225F">
        <w:rPr>
          <w:rFonts w:ascii="Arial" w:eastAsia="Calibri"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w:t>
      </w:r>
      <w:r w:rsidR="00BA4146">
        <w:rPr>
          <w:rFonts w:ascii="Arial" w:eastAsia="Calibri" w:hAnsi="Arial" w:cs="Arial"/>
          <w:lang w:eastAsia="pl-PL"/>
        </w:rPr>
        <w:t xml:space="preserve">ym  </w:t>
      </w:r>
      <w:r w:rsidRPr="00D5225F">
        <w:rPr>
          <w:rFonts w:ascii="Arial" w:eastAsia="Calibri" w:hAnsi="Arial" w:cs="Arial"/>
          <w:lang w:eastAsia="pl-PL"/>
        </w:rPr>
        <w:t>a Wykonawcą.</w:t>
      </w:r>
    </w:p>
    <w:p w:rsidR="00AD14F6" w:rsidRPr="00D5225F" w:rsidRDefault="00AD14F6" w:rsidP="005C479E">
      <w:pPr>
        <w:pStyle w:val="Akapitzlist"/>
        <w:numPr>
          <w:ilvl w:val="0"/>
          <w:numId w:val="84"/>
        </w:numPr>
        <w:suppressAutoHyphens/>
        <w:spacing w:after="0"/>
        <w:jc w:val="both"/>
        <w:rPr>
          <w:rFonts w:ascii="Arial" w:eastAsia="Calibri" w:hAnsi="Arial" w:cs="Arial"/>
          <w:lang w:eastAsia="pl-PL"/>
        </w:rPr>
      </w:pPr>
      <w:r w:rsidRPr="00D5225F">
        <w:rPr>
          <w:rFonts w:ascii="Arial" w:eastAsia="Calibri"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AD14F6" w:rsidRPr="00D5225F" w:rsidRDefault="00D5225F" w:rsidP="005C479E">
      <w:pPr>
        <w:pStyle w:val="Akapitzlist"/>
        <w:numPr>
          <w:ilvl w:val="0"/>
          <w:numId w:val="84"/>
        </w:numPr>
        <w:suppressAutoHyphens/>
        <w:spacing w:after="0"/>
        <w:jc w:val="both"/>
        <w:rPr>
          <w:rFonts w:ascii="Arial" w:eastAsia="Calibri" w:hAnsi="Arial" w:cs="Arial"/>
          <w:lang w:eastAsia="pl-PL"/>
        </w:rPr>
      </w:pPr>
      <w:r>
        <w:rPr>
          <w:rFonts w:ascii="Arial" w:eastAsia="Calibri" w:hAnsi="Arial" w:cs="Arial"/>
          <w:lang w:eastAsia="pl-PL"/>
        </w:rPr>
        <w:t xml:space="preserve">Powierzenie </w:t>
      </w:r>
      <w:r w:rsidR="00AD14F6" w:rsidRPr="00D5225F">
        <w:rPr>
          <w:rFonts w:ascii="Arial" w:eastAsia="Calibri" w:hAnsi="Arial" w:cs="Arial"/>
          <w:lang w:eastAsia="pl-PL"/>
        </w:rPr>
        <w:t>wykonania części zamówienia Podwykonawcom nie zwalnia Wykonawcy z odpowiedzialności za należyte wykonanie przedmiotu Umowy.</w:t>
      </w:r>
    </w:p>
    <w:p w:rsidR="00AD14F6" w:rsidRDefault="00AD14F6" w:rsidP="005C479E">
      <w:pPr>
        <w:pStyle w:val="Akapitzlist"/>
        <w:numPr>
          <w:ilvl w:val="0"/>
          <w:numId w:val="84"/>
        </w:numPr>
        <w:suppressAutoHyphens/>
        <w:spacing w:after="0"/>
        <w:jc w:val="both"/>
        <w:rPr>
          <w:rFonts w:ascii="Arial" w:eastAsia="Calibri" w:hAnsi="Arial" w:cs="Arial"/>
          <w:lang w:eastAsia="pl-PL"/>
        </w:rPr>
      </w:pPr>
      <w:r w:rsidRPr="00D5225F">
        <w:rPr>
          <w:rFonts w:ascii="Arial" w:eastAsia="Calibri" w:hAnsi="Arial" w:cs="Arial"/>
          <w:lang w:eastAsia="pl-PL"/>
        </w:rPr>
        <w:t>Wykonawca ponosi odpowiedzialność za działania i zaniechania Podwykonawców, pracowników i innych osób biorących udział w realizacji przedm</w:t>
      </w:r>
      <w:r w:rsidR="00D5225F">
        <w:rPr>
          <w:rFonts w:ascii="Arial" w:eastAsia="Calibri" w:hAnsi="Arial" w:cs="Arial"/>
          <w:lang w:eastAsia="pl-PL"/>
        </w:rPr>
        <w:t xml:space="preserve">iotu Umowy, jak za działania </w:t>
      </w:r>
      <w:r w:rsidRPr="00D5225F">
        <w:rPr>
          <w:rFonts w:ascii="Arial" w:eastAsia="Calibri" w:hAnsi="Arial" w:cs="Arial"/>
          <w:lang w:eastAsia="pl-PL"/>
        </w:rPr>
        <w:t xml:space="preserve"> i zaniechania własne.</w:t>
      </w:r>
    </w:p>
    <w:p w:rsidR="00AD14F6" w:rsidRPr="003A0EA6" w:rsidRDefault="00AD14F6" w:rsidP="00AD14F6">
      <w:pPr>
        <w:suppressAutoHyphens/>
        <w:spacing w:after="0"/>
        <w:jc w:val="both"/>
        <w:rPr>
          <w:rFonts w:ascii="Arial" w:eastAsia="Times New Roman" w:hAnsi="Arial" w:cs="Arial"/>
          <w:color w:val="000000" w:themeColor="text1"/>
          <w:lang w:eastAsia="pl-PL"/>
        </w:rPr>
      </w:pPr>
    </w:p>
    <w:p w:rsidR="00AD14F6" w:rsidRPr="003A0EA6" w:rsidRDefault="00AD14F6" w:rsidP="00AD14F6">
      <w:pPr>
        <w:suppressAutoHyphens/>
        <w:spacing w:after="0"/>
        <w:jc w:val="center"/>
        <w:rPr>
          <w:rFonts w:ascii="Arial" w:eastAsia="Calibri" w:hAnsi="Arial" w:cs="Arial"/>
          <w:b/>
          <w:bCs/>
        </w:rPr>
      </w:pPr>
      <w:r w:rsidRPr="003A0EA6">
        <w:rPr>
          <w:rFonts w:ascii="Arial" w:eastAsia="Calibri" w:hAnsi="Arial" w:cs="Arial"/>
          <w:b/>
          <w:bCs/>
        </w:rPr>
        <w:t>§ 7.</w:t>
      </w:r>
    </w:p>
    <w:p w:rsidR="00AD14F6" w:rsidRPr="003A0EA6" w:rsidRDefault="00AD14F6" w:rsidP="00AD14F6">
      <w:pPr>
        <w:suppressAutoHyphens/>
        <w:spacing w:after="0"/>
        <w:jc w:val="center"/>
        <w:rPr>
          <w:rFonts w:ascii="Arial" w:eastAsia="Times New Roman" w:hAnsi="Arial" w:cs="Arial"/>
          <w:b/>
          <w:lang w:eastAsia="pl-PL"/>
        </w:rPr>
      </w:pPr>
      <w:r w:rsidRPr="003A0EA6">
        <w:rPr>
          <w:rFonts w:ascii="Arial" w:eastAsia="Times New Roman" w:hAnsi="Arial" w:cs="Arial"/>
          <w:b/>
          <w:lang w:eastAsia="pl-PL"/>
        </w:rPr>
        <w:t>Rękojmia za wady i gwarancja jakości</w:t>
      </w:r>
    </w:p>
    <w:p w:rsidR="00AD14F6" w:rsidRPr="003A0EA6" w:rsidRDefault="00AD14F6" w:rsidP="00AD14F6">
      <w:pPr>
        <w:suppressAutoHyphens/>
        <w:spacing w:after="0"/>
        <w:jc w:val="center"/>
        <w:rPr>
          <w:rFonts w:ascii="Arial" w:eastAsia="Times New Roman" w:hAnsi="Arial" w:cs="Arial"/>
          <w:b/>
          <w:lang w:eastAsia="pl-PL"/>
        </w:rPr>
      </w:pP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bookmarkStart w:id="0" w:name="_Hlk67873039"/>
      <w:r w:rsidRPr="0034456F">
        <w:rPr>
          <w:rFonts w:ascii="Arial" w:eastAsia="Calibri" w:hAnsi="Arial" w:cs="Arial"/>
          <w:lang w:eastAsia="pl-PL"/>
        </w:rPr>
        <w:t>Wykonawca</w:t>
      </w:r>
      <w:r w:rsidRPr="003A0EA6">
        <w:rPr>
          <w:rFonts w:ascii="Arial" w:eastAsia="Times New Roman" w:hAnsi="Arial" w:cs="Arial"/>
          <w:color w:val="000000"/>
          <w:lang w:eastAsia="pl-PL"/>
        </w:rPr>
        <w:t xml:space="preserve"> jest odpowiedzialny z tytułu rękojmi z</w:t>
      </w:r>
      <w:r w:rsidR="00CC21FD" w:rsidRPr="003A0EA6">
        <w:rPr>
          <w:rFonts w:ascii="Arial" w:eastAsia="Times New Roman" w:hAnsi="Arial" w:cs="Arial"/>
          <w:color w:val="000000"/>
          <w:lang w:eastAsia="pl-PL"/>
        </w:rPr>
        <w:t xml:space="preserve">a wady na zasadach określonych </w:t>
      </w:r>
      <w:r w:rsidRPr="003A0EA6">
        <w:rPr>
          <w:rFonts w:ascii="Arial" w:eastAsia="Times New Roman" w:hAnsi="Arial" w:cs="Arial"/>
          <w:color w:val="000000"/>
          <w:lang w:eastAsia="pl-PL"/>
        </w:rPr>
        <w:t xml:space="preserve">w przepisach kodeksu cywilnego. </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Wykonawca udziela gwarancji jakości na przedmiot Umowy na okres </w:t>
      </w:r>
      <w:r w:rsidRPr="003A0EA6">
        <w:rPr>
          <w:rFonts w:ascii="Arial" w:eastAsia="Times New Roman" w:hAnsi="Arial" w:cs="Arial"/>
          <w:b/>
          <w:color w:val="000000"/>
          <w:lang w:eastAsia="pl-PL"/>
        </w:rPr>
        <w:t>24 miesięcy</w:t>
      </w:r>
      <w:r w:rsidRPr="003A0EA6">
        <w:rPr>
          <w:rFonts w:ascii="Arial" w:eastAsia="Times New Roman" w:hAnsi="Arial" w:cs="Arial"/>
          <w:color w:val="000000"/>
          <w:lang w:eastAsia="pl-PL"/>
        </w:rPr>
        <w:t>.</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Gwarancja obejmuje swoim zakresem rzeczowym dostawy zawarte w przedmiocie Umowy. Okres gwarancji jest jednakowy dla całego ww. zakresu rzecz</w:t>
      </w:r>
      <w:r w:rsidR="00CC21FD" w:rsidRPr="003A0EA6">
        <w:rPr>
          <w:rFonts w:ascii="Arial" w:eastAsia="Times New Roman" w:hAnsi="Arial" w:cs="Arial"/>
          <w:color w:val="000000"/>
          <w:lang w:eastAsia="pl-PL"/>
        </w:rPr>
        <w:t xml:space="preserve">owego zgodnie </w:t>
      </w:r>
      <w:r w:rsidRPr="003A0EA6">
        <w:rPr>
          <w:rFonts w:ascii="Arial" w:eastAsia="Times New Roman" w:hAnsi="Arial" w:cs="Arial"/>
          <w:color w:val="000000"/>
          <w:lang w:eastAsia="pl-PL"/>
        </w:rPr>
        <w:t>z § 1 Umowy i rozpoczyna swój bieg od daty podpisania  protokołu odbioru.</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Wykonawca wystawi i wyda Zamawiającemu w dniu odbioru przedmiotu umowy bez wad i usterek dokument gwarancyjny na  przedmiot Umowy.</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Wystawiony dokument gwarancyjny nie może nakładać na Zamawiającego </w:t>
      </w:r>
      <w:r w:rsidRPr="003A0EA6">
        <w:rPr>
          <w:rFonts w:ascii="Arial" w:eastAsia="Times New Roman" w:hAnsi="Arial" w:cs="Arial"/>
          <w:color w:val="000000"/>
          <w:lang w:eastAsia="pl-PL"/>
        </w:rPr>
        <w:br/>
        <w:t>zwanego dalej uprawnionym z gwarancji żadnych zobowiązań finansowych oraz naruszać postanowień niniejszej Umowy.</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W przypadku wystąpienia rozbieżności pomiędzy treścią wystawionej przez Wykonawcę  gwarancji a treścią Umowy, w zakresie obowiązków gwarancyjnych określ</w:t>
      </w:r>
      <w:r w:rsidR="00CC21FD" w:rsidRPr="003A0EA6">
        <w:rPr>
          <w:rFonts w:ascii="Arial" w:eastAsia="Times New Roman" w:hAnsi="Arial" w:cs="Arial"/>
          <w:color w:val="000000"/>
          <w:lang w:eastAsia="pl-PL"/>
        </w:rPr>
        <w:t>o</w:t>
      </w:r>
      <w:r w:rsidR="0034456F">
        <w:rPr>
          <w:rFonts w:ascii="Arial" w:eastAsia="Times New Roman" w:hAnsi="Arial" w:cs="Arial"/>
          <w:color w:val="000000"/>
          <w:lang w:eastAsia="pl-PL"/>
        </w:rPr>
        <w:t xml:space="preserve">nych </w:t>
      </w:r>
      <w:r w:rsidR="00CC21FD" w:rsidRPr="003A0EA6">
        <w:rPr>
          <w:rFonts w:ascii="Arial" w:eastAsia="Times New Roman" w:hAnsi="Arial" w:cs="Arial"/>
          <w:color w:val="000000"/>
          <w:lang w:eastAsia="pl-PL"/>
        </w:rPr>
        <w:t xml:space="preserve"> </w:t>
      </w:r>
      <w:r w:rsidRPr="003A0EA6">
        <w:rPr>
          <w:rFonts w:ascii="Arial" w:eastAsia="Times New Roman" w:hAnsi="Arial" w:cs="Arial"/>
          <w:color w:val="000000"/>
          <w:lang w:eastAsia="pl-PL"/>
        </w:rPr>
        <w:t xml:space="preserve"> w niniejszym paragrafie Umowy, strony obowiązuje treść Umowy.</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Nie są objęte gwarancją wady powstałe w skutek normalnego zużycia, modyfikacji </w:t>
      </w:r>
      <w:r w:rsidRPr="003A0EA6">
        <w:rPr>
          <w:rFonts w:ascii="Arial" w:eastAsia="Times New Roman" w:hAnsi="Arial" w:cs="Arial"/>
          <w:color w:val="000000"/>
          <w:lang w:eastAsia="pl-PL"/>
        </w:rPr>
        <w:br/>
        <w:t>i zmian dokonanych wbrew instrukcjom eksploatacji.</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Zamawiający zgłaszać będzie wady Wykonawcy telefonicznie pod </w:t>
      </w:r>
      <w:r w:rsidR="00CC21FD" w:rsidRPr="003A0EA6">
        <w:rPr>
          <w:rFonts w:ascii="Arial" w:eastAsia="Times New Roman" w:hAnsi="Arial" w:cs="Arial"/>
          <w:color w:val="000000"/>
          <w:lang w:eastAsia="pl-PL"/>
        </w:rPr>
        <w:t xml:space="preserve"> </w:t>
      </w:r>
      <w:r w:rsidR="00CC21FD" w:rsidRPr="003A0EA6">
        <w:rPr>
          <w:rFonts w:ascii="Arial" w:eastAsia="Times New Roman" w:hAnsi="Arial" w:cs="Arial"/>
          <w:color w:val="000000"/>
          <w:lang w:eastAsia="pl-PL"/>
        </w:rPr>
        <w:br/>
        <w:t>nr tel.......................</w:t>
      </w:r>
      <w:r w:rsidRPr="003A0EA6">
        <w:rPr>
          <w:rFonts w:ascii="Arial" w:eastAsia="Times New Roman" w:hAnsi="Arial" w:cs="Arial"/>
          <w:color w:val="000000"/>
          <w:lang w:eastAsia="pl-PL"/>
        </w:rPr>
        <w:t>....... lub faksem nr .................... lub pocztą e</w:t>
      </w:r>
      <w:r w:rsidR="0034456F">
        <w:rPr>
          <w:rFonts w:ascii="Arial" w:eastAsia="Times New Roman" w:hAnsi="Arial" w:cs="Arial"/>
          <w:color w:val="000000"/>
          <w:lang w:eastAsia="pl-PL"/>
        </w:rPr>
        <w:t>lektroniczną na adres ……………</w:t>
      </w:r>
      <w:r w:rsidRPr="003A0EA6">
        <w:rPr>
          <w:rFonts w:ascii="Arial" w:eastAsia="Times New Roman" w:hAnsi="Arial" w:cs="Arial"/>
          <w:color w:val="000000"/>
          <w:lang w:eastAsia="pl-PL"/>
        </w:rPr>
        <w:t>…….. a następnie bez zbędnej zwłoki na piśmie na adres ...........................</w:t>
      </w:r>
      <w:r w:rsidR="0034456F">
        <w:rPr>
          <w:rFonts w:ascii="Arial" w:eastAsia="Times New Roman" w:hAnsi="Arial" w:cs="Arial"/>
          <w:color w:val="000000"/>
          <w:lang w:eastAsia="pl-PL"/>
        </w:rPr>
        <w:t>.</w:t>
      </w:r>
      <w:r w:rsidR="00CC21FD" w:rsidRPr="003A0EA6">
        <w:rPr>
          <w:rFonts w:ascii="Arial" w:eastAsia="Times New Roman" w:hAnsi="Arial" w:cs="Arial"/>
          <w:color w:val="000000"/>
          <w:lang w:eastAsia="pl-PL"/>
        </w:rPr>
        <w:t>................</w:t>
      </w:r>
      <w:r w:rsidRPr="003A0EA6">
        <w:rPr>
          <w:rFonts w:ascii="Arial" w:eastAsia="Times New Roman" w:hAnsi="Arial" w:cs="Arial"/>
          <w:color w:val="000000"/>
          <w:lang w:eastAsia="pl-PL"/>
        </w:rPr>
        <w:t>.....................................................................</w:t>
      </w:r>
      <w:r w:rsidR="0034456F">
        <w:rPr>
          <w:rFonts w:ascii="Arial" w:eastAsia="Times New Roman" w:hAnsi="Arial" w:cs="Arial"/>
          <w:color w:val="000000"/>
          <w:lang w:eastAsia="pl-PL"/>
        </w:rPr>
        <w:t>............</w:t>
      </w:r>
      <w:r w:rsidRPr="003A0EA6">
        <w:rPr>
          <w:rFonts w:ascii="Arial" w:eastAsia="Times New Roman" w:hAnsi="Arial" w:cs="Arial"/>
          <w:color w:val="000000"/>
          <w:lang w:eastAsia="pl-PL"/>
        </w:rPr>
        <w:t xml:space="preserve">.......     </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Wykonawca ma obowiązek informować na piśmie Zamawiającego o każdej zmianie ww. adresu lub numerów, pod rygorem skutecznego zgłoszenia wad pod adres lub numer wskazany uprzednio. </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Wykonawca oświadcza że dokonane dostawy towaru są pełnowartościowe </w:t>
      </w:r>
      <w:r w:rsidR="00CC21FD" w:rsidRPr="003A0EA6">
        <w:rPr>
          <w:rFonts w:ascii="Arial" w:eastAsia="Times New Roman" w:hAnsi="Arial" w:cs="Arial"/>
          <w:color w:val="000000"/>
          <w:lang w:eastAsia="pl-PL"/>
        </w:rPr>
        <w:t xml:space="preserve">i  zgodne   </w:t>
      </w:r>
      <w:r w:rsidRPr="003A0EA6">
        <w:rPr>
          <w:rFonts w:ascii="Arial" w:eastAsia="Times New Roman" w:hAnsi="Arial" w:cs="Arial"/>
          <w:color w:val="000000"/>
          <w:lang w:eastAsia="pl-PL"/>
        </w:rPr>
        <w:t xml:space="preserve"> z opisem przedmiotu zamówienia. </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W przypadku wady uniemożliwiającej dalszą prawidłową eksploatację lub powodującą zagrożenie bezpieczeństwa ludzi lub mienia, wada zostanie usunięta niezwłocznie – nie później niż 3 dni kalendarzowe od daty zawiadomienia.</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Pozostałe wady nie skutkujące zagrożeniami wymienionymi powyżej i nie wykluczającymi eksploatację obiektu Wykonawca usunie w terminie 14 dni kalendarzowych od daty zgłoszenia przez Zamawiającego.</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W uzasadnionych przypadkach i za zgodą Zamawiającego, na wniosek Wykonawcy może zostać ustalony inny niż wymieniony powyżej termin usunięcia zgłoszonych wad.</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 xml:space="preserve">Wykonawca zobowiązany jest usunąć na własny koszt zgłoszoną wadę </w:t>
      </w:r>
      <w:r w:rsidRPr="0034456F">
        <w:rPr>
          <w:rFonts w:ascii="Arial" w:eastAsia="Times New Roman" w:hAnsi="Arial" w:cs="Arial"/>
          <w:color w:val="000000"/>
          <w:lang w:eastAsia="pl-PL"/>
        </w:rPr>
        <w:br/>
        <w:t>w terminie wynikającym z  ust. 13 i ust.14.</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W przypadku wymiany rzeczy na nową lub też po dokonaniu istotnych napraw                                      w rzeczy, termin gwarancji liczy się na nowo. W innych wypadkach termin </w:t>
      </w:r>
      <w:r w:rsidRPr="003A0EA6">
        <w:rPr>
          <w:rFonts w:ascii="Arial" w:eastAsia="Times New Roman" w:hAnsi="Arial" w:cs="Arial"/>
          <w:color w:val="000000"/>
          <w:lang w:eastAsia="pl-PL"/>
        </w:rPr>
        <w:lastRenderedPageBreak/>
        <w:t>gwarancji ulega przedłużeniu o czas, w ciągu którego wskutek wady rzeczy objętej gwarancją uprawniony nie mógł z niej korzystać.</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Fakt skutecznego usunięcia wady każdorazowo wymaga potwierdzenia </w:t>
      </w:r>
      <w:r w:rsidRPr="003A0EA6">
        <w:rPr>
          <w:rFonts w:ascii="Arial" w:eastAsia="Times New Roman" w:hAnsi="Arial" w:cs="Arial"/>
          <w:color w:val="000000"/>
          <w:lang w:eastAsia="pl-PL"/>
        </w:rPr>
        <w:br/>
      </w:r>
      <w:r w:rsidRPr="0034456F">
        <w:rPr>
          <w:rFonts w:ascii="Arial" w:eastAsia="Times New Roman" w:hAnsi="Arial" w:cs="Arial"/>
          <w:color w:val="000000"/>
          <w:lang w:eastAsia="pl-PL"/>
        </w:rPr>
        <w:t>na piśmie przez Wykonawcę i Zamawiającego.</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Jeżeli w ramach dostaw wykonanych zgodnie z Umową dostarczono urządzenia, instalacje, systemy itp., co do których producent/dostawca żąda odpłatnego, obligatoryjnego serwisowania przez autoryzowane jednostki, za terminowe serwisowanie ww. elem</w:t>
      </w:r>
      <w:r w:rsidR="0034456F">
        <w:rPr>
          <w:rFonts w:ascii="Arial" w:eastAsia="Times New Roman" w:hAnsi="Arial" w:cs="Arial"/>
          <w:color w:val="000000"/>
          <w:lang w:eastAsia="pl-PL"/>
        </w:rPr>
        <w:t xml:space="preserve">entów </w:t>
      </w:r>
      <w:r w:rsidRPr="0034456F">
        <w:rPr>
          <w:rFonts w:ascii="Arial" w:eastAsia="Times New Roman" w:hAnsi="Arial" w:cs="Arial"/>
          <w:color w:val="000000"/>
          <w:lang w:eastAsia="pl-PL"/>
        </w:rPr>
        <w:t>w okresie gwarancji odpowiada Wykonawca. Koszty tego serwisowania, jak również koszt niezbędnych części i materiałów eksploatacyjnych w okresie trwania gwarancji ponosi Wykonawca.</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Jeśli na dostarczony zgodnie z umową , w ramach dos</w:t>
      </w:r>
      <w:r w:rsidR="0034456F">
        <w:rPr>
          <w:rFonts w:ascii="Arial" w:eastAsia="Times New Roman" w:hAnsi="Arial" w:cs="Arial"/>
          <w:color w:val="000000"/>
          <w:lang w:eastAsia="pl-PL"/>
        </w:rPr>
        <w:t xml:space="preserve">taw towarów wykonanych zgodnie </w:t>
      </w:r>
      <w:r w:rsidRPr="0034456F">
        <w:rPr>
          <w:rFonts w:ascii="Arial" w:eastAsia="Times New Roman" w:hAnsi="Arial" w:cs="Arial"/>
          <w:color w:val="000000"/>
          <w:lang w:eastAsia="pl-PL"/>
        </w:rP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Gwarancja nie wyłącza, nie ogranicza ani nie zawiesza uprawnień Zamawiającego wynikających z przepisów o rękojmi za wady.</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 xml:space="preserve">W ostatnim dniu gwarancji przekazaniu podlegają wszelkie dokumenty świadczące </w:t>
      </w:r>
      <w:r w:rsidRPr="0034456F">
        <w:rPr>
          <w:rFonts w:ascii="Arial" w:eastAsia="Times New Roman" w:hAnsi="Arial" w:cs="Arial"/>
          <w:color w:val="000000"/>
          <w:lang w:eastAsia="pl-PL"/>
        </w:rPr>
        <w:br/>
        <w:t>o realizacji przez Wykonawcę ww. czynności obsługowych i serwisowych.</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Na asortyment objęty gwarancją producenta Wykonawca przedłoży w dniu odbioru dostaw dokumenty potwierdzające gwarancję producenta na okres wynikający z dokumentów gwarancyjnych.</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 xml:space="preserve">Wykonawca zapewni bezpłatny serwis gwarancyjny dostarczonego asortymentu </w:t>
      </w:r>
      <w:r w:rsidRPr="0034456F">
        <w:rPr>
          <w:rFonts w:ascii="Arial" w:eastAsia="Times New Roman" w:hAnsi="Arial" w:cs="Arial"/>
          <w:color w:val="000000"/>
          <w:lang w:eastAsia="pl-PL"/>
        </w:rPr>
        <w:br/>
        <w:t>w okresie gwarancji.</w:t>
      </w:r>
    </w:p>
    <w:p w:rsidR="00AD14F6" w:rsidRPr="0034456F"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4456F">
        <w:rPr>
          <w:rFonts w:ascii="Arial" w:eastAsia="Times New Roman" w:hAnsi="Arial" w:cs="Arial"/>
          <w:color w:val="000000"/>
          <w:lang w:eastAsia="pl-PL"/>
        </w:rPr>
        <w:t xml:space="preserve">Uprawnienia z tytułu gwarancji dotyczące urządzeń i materiałów będą realizowane </w:t>
      </w:r>
      <w:r w:rsidRPr="0034456F">
        <w:rPr>
          <w:rFonts w:ascii="Arial" w:eastAsia="Times New Roman" w:hAnsi="Arial" w:cs="Arial"/>
          <w:color w:val="000000"/>
          <w:lang w:eastAsia="pl-PL"/>
        </w:rPr>
        <w:br/>
        <w:t xml:space="preserve">w miejscu ich montażu. W przypadku konieczności ich transportu będzie </w:t>
      </w:r>
      <w:r w:rsidRPr="0034456F">
        <w:rPr>
          <w:rFonts w:ascii="Arial" w:eastAsia="Times New Roman" w:hAnsi="Arial" w:cs="Arial"/>
          <w:color w:val="000000"/>
          <w:lang w:eastAsia="pl-PL"/>
        </w:rPr>
        <w:br/>
        <w:t>się to odbywało staraniem i na koszt Wykonawcy.</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Jeżeli wady stwierdzone w trakcie odbioru przedmiotu Umowy nie nadają się </w:t>
      </w:r>
      <w:r w:rsidRPr="003A0EA6">
        <w:rPr>
          <w:rFonts w:ascii="Arial" w:eastAsia="Times New Roman" w:hAnsi="Arial" w:cs="Arial"/>
          <w:color w:val="000000"/>
          <w:lang w:eastAsia="pl-PL"/>
        </w:rPr>
        <w:br/>
        <w:t xml:space="preserve">do usunięcia, a nie uniemożliwiają użytkowania przedmiotu Umowy zgodnie </w:t>
      </w:r>
      <w:r w:rsidRPr="003A0EA6">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AD14F6" w:rsidRPr="003A0EA6" w:rsidRDefault="00AD14F6" w:rsidP="005C479E">
      <w:pPr>
        <w:pStyle w:val="Akapitzlist"/>
        <w:numPr>
          <w:ilvl w:val="0"/>
          <w:numId w:val="85"/>
        </w:numPr>
        <w:suppressAutoHyphens/>
        <w:spacing w:after="0"/>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Jeżeli wady powstałych w trakcie realizacji dostaw lub stwierdzone przy odbiorach nie nadają się do usunięcia i uniemożliwiają one użytkowanie przedmiotu Umowy zgodnie </w:t>
      </w:r>
      <w:r w:rsidR="00CC21FD" w:rsidRPr="003A0EA6">
        <w:rPr>
          <w:rFonts w:ascii="Arial" w:eastAsia="Times New Roman" w:hAnsi="Arial" w:cs="Arial"/>
          <w:color w:val="000000"/>
          <w:lang w:eastAsia="pl-PL"/>
        </w:rPr>
        <w:t xml:space="preserve">  </w:t>
      </w:r>
      <w:r w:rsidRPr="003A0EA6">
        <w:rPr>
          <w:rFonts w:ascii="Arial" w:eastAsia="Times New Roman" w:hAnsi="Arial" w:cs="Arial"/>
          <w:color w:val="000000"/>
          <w:lang w:eastAsia="pl-PL"/>
        </w:rPr>
        <w:t>z przeznaczeniem, Zamawiający może żądać wykonania go po raz drugi na koszt Wykonawcy.</w:t>
      </w:r>
    </w:p>
    <w:bookmarkEnd w:id="0"/>
    <w:p w:rsidR="00AD14F6" w:rsidRPr="003A0EA6" w:rsidRDefault="00AD14F6" w:rsidP="00AD14F6">
      <w:pPr>
        <w:suppressAutoHyphens/>
        <w:spacing w:after="0"/>
        <w:jc w:val="center"/>
        <w:rPr>
          <w:rFonts w:ascii="Arial" w:eastAsia="Times New Roman" w:hAnsi="Arial" w:cs="Arial"/>
          <w:b/>
          <w:color w:val="000000"/>
          <w:lang w:eastAsia="pl-PL"/>
        </w:rPr>
      </w:pPr>
    </w:p>
    <w:p w:rsidR="00AD14F6" w:rsidRPr="003A0EA6" w:rsidRDefault="00AD14F6" w:rsidP="00AD14F6">
      <w:pPr>
        <w:keepNext/>
        <w:keepLines/>
        <w:suppressAutoHyphens/>
        <w:spacing w:after="0"/>
        <w:contextualSpacing/>
        <w:outlineLvl w:val="0"/>
        <w:rPr>
          <w:rFonts w:ascii="Arial" w:eastAsia="MS Mincho" w:hAnsi="Arial" w:cs="Arial"/>
          <w:b/>
        </w:rPr>
      </w:pPr>
      <w:r w:rsidRPr="003A0EA6">
        <w:rPr>
          <w:rFonts w:ascii="Arial" w:eastAsia="Times New Roman" w:hAnsi="Arial" w:cs="Arial"/>
          <w:b/>
          <w:color w:val="000000"/>
          <w:lang w:eastAsia="pl-PL"/>
        </w:rPr>
        <w:t xml:space="preserve">                                                                       </w:t>
      </w:r>
      <w:r w:rsidRPr="003A0EA6">
        <w:rPr>
          <w:rFonts w:ascii="Arial" w:eastAsia="MS Mincho" w:hAnsi="Arial" w:cs="Arial"/>
          <w:b/>
        </w:rPr>
        <w:t>§ 8.</w:t>
      </w:r>
    </w:p>
    <w:p w:rsidR="00AD14F6" w:rsidRPr="003A0EA6" w:rsidRDefault="00566858" w:rsidP="00566858">
      <w:pPr>
        <w:keepNext/>
        <w:keepLines/>
        <w:suppressAutoHyphens/>
        <w:spacing w:after="0"/>
        <w:contextualSpacing/>
        <w:jc w:val="center"/>
        <w:outlineLvl w:val="0"/>
        <w:rPr>
          <w:rFonts w:ascii="Arial" w:eastAsia="MS Mincho" w:hAnsi="Arial" w:cs="Arial"/>
          <w:b/>
        </w:rPr>
      </w:pPr>
      <w:r>
        <w:rPr>
          <w:rFonts w:ascii="Arial" w:eastAsia="MS Mincho" w:hAnsi="Arial" w:cs="Arial"/>
          <w:b/>
        </w:rPr>
        <w:t>Kary umowne</w:t>
      </w:r>
    </w:p>
    <w:p w:rsidR="00AD14F6" w:rsidRPr="003A0EA6" w:rsidRDefault="00AD14F6" w:rsidP="00AD14F6">
      <w:pPr>
        <w:suppressAutoHyphens/>
        <w:spacing w:after="0"/>
        <w:rPr>
          <w:rFonts w:ascii="Arial" w:eastAsia="Times New Roman" w:hAnsi="Arial" w:cs="Arial"/>
          <w:lang w:eastAsia="pl-PL"/>
        </w:rPr>
      </w:pPr>
      <w:r w:rsidRPr="003A0EA6">
        <w:rPr>
          <w:rFonts w:ascii="Arial" w:eastAsia="Times New Roman" w:hAnsi="Arial" w:cs="Arial"/>
          <w:lang w:eastAsia="pl-PL"/>
        </w:rPr>
        <w:t>Strony ustalają kary umowne z następujących tytułów:</w:t>
      </w:r>
    </w:p>
    <w:p w:rsidR="00AD14F6" w:rsidRPr="003A0EA6" w:rsidRDefault="00AD14F6" w:rsidP="005C479E">
      <w:pPr>
        <w:pStyle w:val="Akapitzlist"/>
        <w:numPr>
          <w:ilvl w:val="0"/>
          <w:numId w:val="86"/>
        </w:numPr>
        <w:suppressAutoHyphens/>
        <w:spacing w:after="0"/>
        <w:jc w:val="both"/>
        <w:rPr>
          <w:rFonts w:ascii="Arial" w:eastAsia="Times New Roman" w:hAnsi="Arial" w:cs="Arial"/>
          <w:lang w:eastAsia="pl-PL"/>
        </w:rPr>
      </w:pPr>
      <w:r w:rsidRPr="00E92A79">
        <w:rPr>
          <w:rFonts w:ascii="Arial" w:eastAsia="Times New Roman" w:hAnsi="Arial" w:cs="Arial"/>
          <w:color w:val="000000"/>
          <w:lang w:eastAsia="pl-PL"/>
        </w:rPr>
        <w:t>Wykonawca</w:t>
      </w:r>
      <w:r w:rsidRPr="003A0EA6">
        <w:rPr>
          <w:rFonts w:ascii="Arial" w:eastAsia="Times New Roman" w:hAnsi="Arial" w:cs="Arial"/>
          <w:lang w:eastAsia="pl-PL"/>
        </w:rPr>
        <w:t xml:space="preserve"> zapłaci Zamawiającemu kary umowne:</w:t>
      </w:r>
    </w:p>
    <w:p w:rsidR="00AD14F6" w:rsidRPr="003A0EA6" w:rsidRDefault="00AD14F6" w:rsidP="005C479E">
      <w:pPr>
        <w:numPr>
          <w:ilvl w:val="2"/>
          <w:numId w:val="66"/>
        </w:numPr>
        <w:suppressAutoHyphens/>
        <w:spacing w:after="0"/>
        <w:jc w:val="both"/>
        <w:rPr>
          <w:rFonts w:ascii="Arial" w:eastAsia="Times New Roman" w:hAnsi="Arial" w:cs="Arial"/>
          <w:lang w:eastAsia="pl-PL"/>
        </w:rPr>
      </w:pPr>
      <w:r w:rsidRPr="003A0EA6">
        <w:rPr>
          <w:rFonts w:ascii="Arial" w:eastAsia="Times New Roman" w:hAnsi="Arial" w:cs="Arial"/>
          <w:lang w:eastAsia="pl-PL"/>
        </w:rPr>
        <w:lastRenderedPageBreak/>
        <w:t>za zwłokę w wykonaniu przedmiotu Umowy w terminie określon</w:t>
      </w:r>
      <w:r w:rsidR="00CC21FD" w:rsidRPr="003A0EA6">
        <w:rPr>
          <w:rFonts w:ascii="Arial" w:eastAsia="Times New Roman" w:hAnsi="Arial" w:cs="Arial"/>
          <w:lang w:eastAsia="pl-PL"/>
        </w:rPr>
        <w:t>ym w § 2 ust.</w:t>
      </w:r>
      <w:r w:rsidRPr="003A0EA6">
        <w:rPr>
          <w:rFonts w:ascii="Arial" w:eastAsia="Times New Roman" w:hAnsi="Arial" w:cs="Arial"/>
          <w:lang w:eastAsia="pl-PL"/>
        </w:rPr>
        <w:t>1  Umowy - w wysokości 0,2% wartości wynagrodzenia brutto, okr</w:t>
      </w:r>
      <w:r w:rsidR="00CC21FD" w:rsidRPr="003A0EA6">
        <w:rPr>
          <w:rFonts w:ascii="Arial" w:eastAsia="Times New Roman" w:hAnsi="Arial" w:cs="Arial"/>
          <w:lang w:eastAsia="pl-PL"/>
        </w:rPr>
        <w:t xml:space="preserve">eślonego </w:t>
      </w:r>
      <w:r w:rsidRPr="003A0EA6">
        <w:rPr>
          <w:rFonts w:ascii="Arial" w:eastAsia="Times New Roman" w:hAnsi="Arial" w:cs="Arial"/>
          <w:lang w:eastAsia="pl-PL"/>
        </w:rPr>
        <w:t xml:space="preserve">w § 4 ust. 1 Umowy, </w:t>
      </w:r>
      <w:r w:rsidRPr="003A0EA6">
        <w:rPr>
          <w:rFonts w:ascii="Arial" w:eastAsia="Times New Roman" w:hAnsi="Arial" w:cs="Arial"/>
          <w:b/>
          <w:lang w:eastAsia="pl-PL"/>
        </w:rPr>
        <w:t>za każdy dzień zwłoki</w:t>
      </w:r>
      <w:r w:rsidRPr="003A0EA6">
        <w:rPr>
          <w:rFonts w:ascii="Arial" w:eastAsia="Times New Roman" w:hAnsi="Arial" w:cs="Arial"/>
          <w:lang w:eastAsia="pl-PL"/>
        </w:rPr>
        <w:t>, liczony od upływu terminu zakończenia poszczególnych dostaw objętych niniejszą Umową,</w:t>
      </w:r>
    </w:p>
    <w:p w:rsidR="00AD14F6" w:rsidRPr="003A0EA6" w:rsidRDefault="00AD14F6" w:rsidP="005C479E">
      <w:pPr>
        <w:numPr>
          <w:ilvl w:val="2"/>
          <w:numId w:val="66"/>
        </w:numPr>
        <w:suppressAutoHyphens/>
        <w:spacing w:after="0"/>
        <w:jc w:val="both"/>
        <w:rPr>
          <w:rFonts w:ascii="Arial" w:eastAsia="Times New Roman" w:hAnsi="Arial" w:cs="Arial"/>
          <w:lang w:eastAsia="pl-PL"/>
        </w:rPr>
      </w:pPr>
      <w:r w:rsidRPr="003A0EA6">
        <w:rPr>
          <w:rFonts w:ascii="Arial" w:eastAsia="Times New Roman" w:hAnsi="Arial" w:cs="Arial"/>
          <w:lang w:eastAsia="pl-PL"/>
        </w:rPr>
        <w:t xml:space="preserve">za zwłokę w usunięciu wad stwierdzonych w trakcie obioru dostawy oraz                                          w okresie gwarancji i rękojmi za wady - w wysokości 0,2% wartości wynagrodzenia brutto, określonego w § 4 ust. 1 Umowy, </w:t>
      </w:r>
      <w:r w:rsidRPr="003A0EA6">
        <w:rPr>
          <w:rFonts w:ascii="Arial" w:eastAsia="Times New Roman" w:hAnsi="Arial" w:cs="Arial"/>
          <w:b/>
          <w:lang w:eastAsia="pl-PL"/>
        </w:rPr>
        <w:t>za każdy dzień zwłoki</w:t>
      </w:r>
      <w:r w:rsidRPr="003A0EA6">
        <w:rPr>
          <w:rFonts w:ascii="Arial" w:eastAsia="Times New Roman" w:hAnsi="Arial" w:cs="Arial"/>
          <w:lang w:eastAsia="pl-PL"/>
        </w:rPr>
        <w:t>, liczony od dnia upływu terminu wyznaczonego na usunięcie wad,</w:t>
      </w:r>
    </w:p>
    <w:p w:rsidR="00AD14F6" w:rsidRPr="003A0EA6" w:rsidRDefault="00AD14F6" w:rsidP="005C479E">
      <w:pPr>
        <w:numPr>
          <w:ilvl w:val="2"/>
          <w:numId w:val="66"/>
        </w:numPr>
        <w:suppressAutoHyphens/>
        <w:spacing w:after="0"/>
        <w:jc w:val="both"/>
        <w:rPr>
          <w:rFonts w:ascii="Arial" w:eastAsia="Times New Roman" w:hAnsi="Arial" w:cs="Arial"/>
          <w:lang w:eastAsia="pl-PL"/>
        </w:rPr>
      </w:pPr>
      <w:r w:rsidRPr="003A0EA6">
        <w:rPr>
          <w:rFonts w:ascii="Arial" w:eastAsia="Times New Roman" w:hAnsi="Arial" w:cs="Arial"/>
          <w:lang w:eastAsia="pl-PL"/>
        </w:rPr>
        <w:t>za odstąpienie od Umowy przez Wykonawcę lub Zamawiającego z przyczyn leżący po stronie Wykonawcy - w wysokości 20 % wartości wynagrodzenia brutto określonego w § 4 ust. 1 Umowy.</w:t>
      </w:r>
    </w:p>
    <w:p w:rsidR="00AD14F6" w:rsidRPr="003A0EA6" w:rsidRDefault="00AD14F6" w:rsidP="005C479E">
      <w:pPr>
        <w:pStyle w:val="Akapitzlist"/>
        <w:numPr>
          <w:ilvl w:val="0"/>
          <w:numId w:val="86"/>
        </w:numPr>
        <w:suppressAutoHyphens/>
        <w:spacing w:after="0"/>
        <w:jc w:val="both"/>
        <w:rPr>
          <w:rFonts w:ascii="Arial" w:eastAsia="Times New Roman" w:hAnsi="Arial" w:cs="Arial"/>
          <w:kern w:val="2"/>
          <w:lang w:eastAsia="pl-PL" w:bidi="hi-IN"/>
        </w:rPr>
      </w:pPr>
      <w:r w:rsidRPr="00566858">
        <w:rPr>
          <w:rFonts w:ascii="Arial" w:eastAsia="Times New Roman" w:hAnsi="Arial" w:cs="Arial"/>
          <w:lang w:eastAsia="pl-PL"/>
        </w:rPr>
        <w:t>Zamawiający</w:t>
      </w:r>
      <w:r w:rsidRPr="003A0EA6">
        <w:rPr>
          <w:rFonts w:ascii="Arial" w:eastAsia="Times New Roman" w:hAnsi="Arial" w:cs="Arial"/>
          <w:kern w:val="2"/>
          <w:lang w:eastAsia="pl-PL" w:bidi="hi-IN"/>
        </w:rPr>
        <w:t xml:space="preserve"> zastrzega sobie prawo dochodzenia odszkodowania uzupełniającego przewyższającego wysokość zastrzeżonych kar umownych do pełnej wysokości poniesionej szkody.</w:t>
      </w:r>
    </w:p>
    <w:p w:rsidR="00AD14F6" w:rsidRPr="00566858" w:rsidRDefault="00AD14F6" w:rsidP="005C479E">
      <w:pPr>
        <w:pStyle w:val="Akapitzlist"/>
        <w:numPr>
          <w:ilvl w:val="0"/>
          <w:numId w:val="86"/>
        </w:numPr>
        <w:suppressAutoHyphens/>
        <w:spacing w:after="0"/>
        <w:jc w:val="both"/>
        <w:rPr>
          <w:rFonts w:ascii="Arial" w:eastAsia="Times New Roman" w:hAnsi="Arial" w:cs="Arial"/>
          <w:lang w:eastAsia="pl-PL"/>
        </w:rPr>
      </w:pPr>
      <w:r w:rsidRPr="00566858">
        <w:rPr>
          <w:rFonts w:ascii="Arial" w:eastAsia="Times New Roman" w:hAnsi="Arial" w:cs="Arial"/>
          <w:lang w:eastAsia="pl-PL"/>
        </w:rPr>
        <w:t xml:space="preserve">Zamawiającemu przysługuje prawo potrącania należności z tytułu </w:t>
      </w:r>
      <w:r w:rsidR="00CC21FD" w:rsidRPr="00566858">
        <w:rPr>
          <w:rFonts w:ascii="Arial" w:eastAsia="Times New Roman" w:hAnsi="Arial" w:cs="Arial"/>
          <w:lang w:eastAsia="pl-PL"/>
        </w:rPr>
        <w:t xml:space="preserve">kar umownych </w:t>
      </w:r>
      <w:r w:rsidRPr="00566858">
        <w:rPr>
          <w:rFonts w:ascii="Arial" w:eastAsia="Times New Roman" w:hAnsi="Arial" w:cs="Arial"/>
          <w:lang w:eastAsia="pl-PL"/>
        </w:rPr>
        <w:t>z należności wykonawcy za wykonany przedmiot Umowy i z każdej innej wierzytelności przysługującej mu od Wykonawcy, bez konieczności skła</w:t>
      </w:r>
      <w:r w:rsidR="00CC21FD" w:rsidRPr="00566858">
        <w:rPr>
          <w:rFonts w:ascii="Arial" w:eastAsia="Times New Roman" w:hAnsi="Arial" w:cs="Arial"/>
          <w:lang w:eastAsia="pl-PL"/>
        </w:rPr>
        <w:t xml:space="preserve">dania odrębnego oświadczenia </w:t>
      </w:r>
      <w:r w:rsidRPr="00566858">
        <w:rPr>
          <w:rFonts w:ascii="Arial" w:eastAsia="Times New Roman" w:hAnsi="Arial" w:cs="Arial"/>
          <w:lang w:eastAsia="pl-PL"/>
        </w:rPr>
        <w:t>o potrąceniu oraz bez wezwania do zapłaty, na co Wykonawca wyraża zgodę.</w:t>
      </w:r>
    </w:p>
    <w:p w:rsidR="00AD14F6" w:rsidRPr="00566858" w:rsidRDefault="00AD14F6" w:rsidP="005C479E">
      <w:pPr>
        <w:pStyle w:val="Akapitzlist"/>
        <w:numPr>
          <w:ilvl w:val="0"/>
          <w:numId w:val="86"/>
        </w:numPr>
        <w:suppressAutoHyphens/>
        <w:spacing w:after="0"/>
        <w:jc w:val="both"/>
        <w:rPr>
          <w:rFonts w:ascii="Arial" w:eastAsia="Times New Roman" w:hAnsi="Arial" w:cs="Arial"/>
          <w:lang w:eastAsia="pl-PL"/>
        </w:rPr>
      </w:pPr>
      <w:r w:rsidRPr="00566858">
        <w:rPr>
          <w:rFonts w:ascii="Arial" w:eastAsia="Times New Roman" w:hAnsi="Arial" w:cs="Arial"/>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D14F6" w:rsidRPr="00566858" w:rsidRDefault="00AD14F6" w:rsidP="005C479E">
      <w:pPr>
        <w:pStyle w:val="Akapitzlist"/>
        <w:numPr>
          <w:ilvl w:val="0"/>
          <w:numId w:val="86"/>
        </w:numPr>
        <w:suppressAutoHyphens/>
        <w:spacing w:after="0"/>
        <w:jc w:val="both"/>
        <w:rPr>
          <w:rFonts w:ascii="Arial" w:eastAsia="Times New Roman" w:hAnsi="Arial" w:cs="Arial"/>
          <w:lang w:eastAsia="pl-PL"/>
        </w:rPr>
      </w:pPr>
      <w:r w:rsidRPr="00566858">
        <w:rPr>
          <w:rFonts w:ascii="Arial" w:eastAsia="Times New Roman" w:hAnsi="Arial" w:cs="Arial"/>
          <w:lang w:eastAsia="pl-PL"/>
        </w:rPr>
        <w:t>Łączna wysokość kar umownych o których mowa w § 8 ust. 1 Umowy nie może przekroczyć 30% wynagrodzenia umownego brutto o którym mowa w § 4 ust. 1 Umowy.</w:t>
      </w:r>
    </w:p>
    <w:p w:rsidR="00AD14F6" w:rsidRPr="00566858" w:rsidRDefault="00AD14F6" w:rsidP="005C479E">
      <w:pPr>
        <w:pStyle w:val="Akapitzlist"/>
        <w:numPr>
          <w:ilvl w:val="0"/>
          <w:numId w:val="86"/>
        </w:numPr>
        <w:suppressAutoHyphens/>
        <w:spacing w:after="0"/>
        <w:jc w:val="both"/>
        <w:rPr>
          <w:rFonts w:ascii="Arial" w:eastAsia="Times New Roman" w:hAnsi="Arial" w:cs="Arial"/>
          <w:lang w:eastAsia="pl-PL"/>
        </w:rPr>
      </w:pPr>
      <w:r w:rsidRPr="00566858">
        <w:rPr>
          <w:rFonts w:ascii="Arial" w:eastAsia="Times New Roman" w:hAnsi="Arial" w:cs="Arial"/>
          <w:lang w:eastAsia="pl-PL"/>
        </w:rPr>
        <w:t>W przypadku odstąpienia od Umowy przez którąkolwiek ze Stron kary umowne naliczone w okresie trwania Umowy nie podlegają zwrotowi.</w:t>
      </w:r>
    </w:p>
    <w:p w:rsidR="00AD14F6" w:rsidRPr="00566858" w:rsidRDefault="00AD14F6" w:rsidP="005C479E">
      <w:pPr>
        <w:pStyle w:val="Akapitzlist"/>
        <w:numPr>
          <w:ilvl w:val="0"/>
          <w:numId w:val="86"/>
        </w:numPr>
        <w:suppressAutoHyphens/>
        <w:spacing w:after="0"/>
        <w:jc w:val="both"/>
        <w:rPr>
          <w:rFonts w:ascii="Arial" w:eastAsia="Times New Roman" w:hAnsi="Arial" w:cs="Arial"/>
          <w:lang w:eastAsia="pl-PL"/>
        </w:rPr>
      </w:pPr>
      <w:r w:rsidRPr="00566858">
        <w:rPr>
          <w:rFonts w:ascii="Arial" w:eastAsia="Times New Roman" w:hAnsi="Arial" w:cs="Arial"/>
          <w:lang w:eastAsia="pl-PL"/>
        </w:rPr>
        <w:t>W przypadku braku terminowej zapłaty wynagrodzenia wynikającego z niniejszej Umowy Zamawiający zapłaci Wykonawcy odsetki ustawowe za opóźnienie.</w:t>
      </w:r>
    </w:p>
    <w:p w:rsidR="00AD14F6" w:rsidRPr="00566858" w:rsidRDefault="00AD14F6" w:rsidP="00566858">
      <w:pPr>
        <w:pStyle w:val="Akapitzlist"/>
        <w:suppressAutoHyphens/>
        <w:spacing w:after="0"/>
        <w:ind w:left="360"/>
        <w:jc w:val="both"/>
        <w:rPr>
          <w:rFonts w:ascii="Arial" w:eastAsia="Times New Roman" w:hAnsi="Arial" w:cs="Arial"/>
          <w:lang w:eastAsia="pl-PL"/>
        </w:rPr>
      </w:pPr>
    </w:p>
    <w:p w:rsidR="00AD14F6" w:rsidRPr="003A0EA6" w:rsidRDefault="00AD14F6" w:rsidP="00AD14F6">
      <w:pPr>
        <w:suppressAutoHyphens/>
        <w:spacing w:after="0"/>
        <w:jc w:val="both"/>
        <w:textAlignment w:val="baseline"/>
        <w:rPr>
          <w:rFonts w:ascii="Arial" w:eastAsia="Times New Roman" w:hAnsi="Arial" w:cs="Arial"/>
          <w:b/>
          <w:bCs/>
          <w:kern w:val="2"/>
          <w:lang w:eastAsia="pl-PL" w:bidi="hi-IN"/>
        </w:rPr>
      </w:pPr>
      <w:r w:rsidRPr="003A0EA6">
        <w:rPr>
          <w:rFonts w:ascii="Arial" w:eastAsia="Times New Roman" w:hAnsi="Arial" w:cs="Arial"/>
          <w:b/>
          <w:bCs/>
          <w:kern w:val="2"/>
          <w:lang w:eastAsia="pl-PL" w:bidi="hi-IN"/>
        </w:rPr>
        <w:t xml:space="preserve">                                                                      § 9.</w:t>
      </w:r>
    </w:p>
    <w:p w:rsidR="00AD14F6" w:rsidRPr="003A0EA6" w:rsidRDefault="00AD14F6" w:rsidP="006848C0">
      <w:pPr>
        <w:keepNext/>
        <w:keepLines/>
        <w:suppressAutoHyphens/>
        <w:spacing w:after="0"/>
        <w:contextualSpacing/>
        <w:jc w:val="center"/>
        <w:outlineLvl w:val="0"/>
        <w:rPr>
          <w:rFonts w:ascii="Arial" w:eastAsia="Times New Roman" w:hAnsi="Arial" w:cs="Arial"/>
          <w:b/>
        </w:rPr>
      </w:pPr>
      <w:r w:rsidRPr="003A0EA6">
        <w:rPr>
          <w:rFonts w:ascii="Arial" w:eastAsia="Times New Roman" w:hAnsi="Arial" w:cs="Arial"/>
          <w:b/>
        </w:rPr>
        <w:t>Odstąpienie od Umowy</w:t>
      </w:r>
    </w:p>
    <w:p w:rsidR="00AD14F6" w:rsidRPr="003A0EA6" w:rsidRDefault="00AD14F6" w:rsidP="005C479E">
      <w:pPr>
        <w:numPr>
          <w:ilvl w:val="0"/>
          <w:numId w:val="71"/>
        </w:num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Zamawiający może odstąpić od Umowy:</w:t>
      </w:r>
    </w:p>
    <w:p w:rsidR="00AD14F6" w:rsidRPr="003A0EA6" w:rsidRDefault="00AD14F6" w:rsidP="00AD14F6">
      <w:p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D14F6" w:rsidRPr="003A0EA6" w:rsidRDefault="00AD14F6" w:rsidP="00AD14F6">
      <w:p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2) jeżeli zachodzi co najmniej jedna z następujących okoliczności:</w:t>
      </w:r>
    </w:p>
    <w:p w:rsidR="00AD14F6" w:rsidRPr="003A0EA6" w:rsidRDefault="00AD14F6" w:rsidP="00AD14F6">
      <w:pPr>
        <w:suppressAutoHyphens/>
        <w:spacing w:after="0"/>
        <w:ind w:left="34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a) dokonano zmiany Umowy z naruszeniem art. 454 i art. 455 ustawy </w:t>
      </w:r>
      <w:proofErr w:type="spellStart"/>
      <w:r w:rsidRPr="003A0EA6">
        <w:rPr>
          <w:rFonts w:ascii="Arial" w:eastAsia="Times New Roman" w:hAnsi="Arial" w:cs="Arial"/>
          <w:color w:val="000000"/>
          <w:lang w:eastAsia="pl-PL"/>
        </w:rPr>
        <w:t>Pzp</w:t>
      </w:r>
      <w:proofErr w:type="spellEnd"/>
      <w:r w:rsidRPr="003A0EA6">
        <w:rPr>
          <w:rFonts w:ascii="Arial" w:eastAsia="Times New Roman" w:hAnsi="Arial" w:cs="Arial"/>
          <w:color w:val="000000"/>
          <w:lang w:eastAsia="pl-PL"/>
        </w:rPr>
        <w:t>,</w:t>
      </w:r>
    </w:p>
    <w:p w:rsidR="00AD14F6" w:rsidRPr="003A0EA6" w:rsidRDefault="00AD14F6" w:rsidP="00AD14F6">
      <w:pPr>
        <w:suppressAutoHyphens/>
        <w:spacing w:after="0"/>
        <w:ind w:left="34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b) Wykonawca w chwili zawarcia Umowy podlegał wykluczeniu na podstawie art. 108 ustawy </w:t>
      </w:r>
      <w:proofErr w:type="spellStart"/>
      <w:r w:rsidRPr="003A0EA6">
        <w:rPr>
          <w:rFonts w:ascii="Arial" w:eastAsia="Times New Roman" w:hAnsi="Arial" w:cs="Arial"/>
          <w:color w:val="000000"/>
          <w:lang w:eastAsia="pl-PL"/>
        </w:rPr>
        <w:t>Pzp</w:t>
      </w:r>
      <w:proofErr w:type="spellEnd"/>
      <w:r w:rsidRPr="003A0EA6">
        <w:rPr>
          <w:rFonts w:ascii="Arial" w:eastAsia="Times New Roman" w:hAnsi="Arial" w:cs="Arial"/>
          <w:color w:val="000000"/>
          <w:lang w:eastAsia="pl-PL"/>
        </w:rPr>
        <w:t>,</w:t>
      </w:r>
    </w:p>
    <w:p w:rsidR="00AD14F6" w:rsidRPr="003A0EA6" w:rsidRDefault="00AD14F6" w:rsidP="00AD14F6">
      <w:pPr>
        <w:suppressAutoHyphens/>
        <w:spacing w:after="0"/>
        <w:ind w:left="34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w:t>
      </w:r>
      <w:r w:rsidRPr="003A0EA6">
        <w:rPr>
          <w:rFonts w:ascii="Arial" w:eastAsia="Times New Roman" w:hAnsi="Arial" w:cs="Arial"/>
          <w:color w:val="000000"/>
          <w:lang w:eastAsia="pl-PL"/>
        </w:rPr>
        <w:lastRenderedPageBreak/>
        <w:t>z uwagi na to, że Zamawiający udzielił zamówienia z naruszeniem prawa Unii Europejskiej.</w:t>
      </w:r>
    </w:p>
    <w:p w:rsidR="00AD14F6" w:rsidRPr="003A0EA6" w:rsidRDefault="00AD14F6" w:rsidP="005C479E">
      <w:pPr>
        <w:numPr>
          <w:ilvl w:val="0"/>
          <w:numId w:val="71"/>
        </w:num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W przypadku, o którym mowa w ust. 1 pkt 2 lit. a, Zamawiający odstępuje od Umo</w:t>
      </w:r>
      <w:r w:rsidR="00152431">
        <w:rPr>
          <w:rFonts w:ascii="Arial" w:eastAsia="Times New Roman" w:hAnsi="Arial" w:cs="Arial"/>
          <w:color w:val="000000"/>
          <w:lang w:eastAsia="pl-PL"/>
        </w:rPr>
        <w:t xml:space="preserve">wy </w:t>
      </w:r>
      <w:r w:rsidRPr="003A0EA6">
        <w:rPr>
          <w:rFonts w:ascii="Arial" w:eastAsia="Times New Roman" w:hAnsi="Arial" w:cs="Arial"/>
          <w:color w:val="000000"/>
          <w:lang w:eastAsia="pl-PL"/>
        </w:rPr>
        <w:t>w części, której zmiana dotyczy.</w:t>
      </w:r>
    </w:p>
    <w:p w:rsidR="00AD14F6" w:rsidRPr="003A0EA6" w:rsidRDefault="00AD14F6" w:rsidP="005C479E">
      <w:pPr>
        <w:numPr>
          <w:ilvl w:val="0"/>
          <w:numId w:val="71"/>
        </w:num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W przypadkach, o których mowa w ust. 1, Wykonawca może żądać wyłącznie wynagrodzenia należnego z tytułu wykonania części Umowy.</w:t>
      </w:r>
    </w:p>
    <w:p w:rsidR="00AD14F6" w:rsidRPr="003A0EA6" w:rsidRDefault="00AD14F6" w:rsidP="005C479E">
      <w:pPr>
        <w:numPr>
          <w:ilvl w:val="0"/>
          <w:numId w:val="71"/>
        </w:num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AD14F6" w:rsidRPr="003A0EA6" w:rsidRDefault="00AD14F6" w:rsidP="005C479E">
      <w:pPr>
        <w:numPr>
          <w:ilvl w:val="0"/>
          <w:numId w:val="72"/>
        </w:numPr>
        <w:suppressAutoHyphens/>
        <w:spacing w:after="0"/>
        <w:ind w:left="709"/>
        <w:jc w:val="both"/>
        <w:rPr>
          <w:rFonts w:ascii="Arial" w:eastAsia="Times New Roman" w:hAnsi="Arial" w:cs="Arial"/>
          <w:color w:val="000000"/>
          <w:lang w:eastAsia="pl-PL"/>
        </w:rPr>
      </w:pPr>
      <w:r w:rsidRPr="003A0EA6">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AD14F6" w:rsidRPr="003A0EA6" w:rsidRDefault="00AD14F6" w:rsidP="005C479E">
      <w:pPr>
        <w:numPr>
          <w:ilvl w:val="0"/>
          <w:numId w:val="72"/>
        </w:numPr>
        <w:tabs>
          <w:tab w:val="num" w:pos="900"/>
        </w:tabs>
        <w:suppressAutoHyphens/>
        <w:spacing w:after="0"/>
        <w:ind w:left="709"/>
        <w:jc w:val="both"/>
        <w:rPr>
          <w:rFonts w:ascii="Arial" w:eastAsia="Times New Roman" w:hAnsi="Arial" w:cs="Arial"/>
          <w:color w:val="000000"/>
          <w:lang w:eastAsia="pl-PL"/>
        </w:rPr>
      </w:pPr>
      <w:r w:rsidRPr="003A0EA6">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AD14F6" w:rsidRPr="003A0EA6" w:rsidRDefault="00AD14F6" w:rsidP="005C479E">
      <w:pPr>
        <w:numPr>
          <w:ilvl w:val="0"/>
          <w:numId w:val="72"/>
        </w:numPr>
        <w:suppressAutoHyphens/>
        <w:spacing w:after="0"/>
        <w:ind w:left="709"/>
        <w:jc w:val="both"/>
        <w:rPr>
          <w:rFonts w:ascii="Arial" w:eastAsia="Times New Roman" w:hAnsi="Arial" w:cs="Arial"/>
          <w:color w:val="000000"/>
          <w:lang w:eastAsia="pl-PL"/>
        </w:rPr>
      </w:pPr>
      <w:r w:rsidRPr="003A0EA6">
        <w:rPr>
          <w:rFonts w:ascii="Arial" w:eastAsia="Times New Roman" w:hAnsi="Arial" w:cs="Arial"/>
          <w:color w:val="000000"/>
          <w:lang w:eastAsia="pl-PL"/>
        </w:rPr>
        <w:t>Wykonawca przerwał realizację dostaw i nie realizuje ich przez okres 14 dni kalendarzowych pomimo wezwania Zamawiającego,</w:t>
      </w:r>
    </w:p>
    <w:p w:rsidR="00AD14F6" w:rsidRPr="003A0EA6" w:rsidRDefault="00AD14F6" w:rsidP="005C479E">
      <w:pPr>
        <w:numPr>
          <w:ilvl w:val="0"/>
          <w:numId w:val="72"/>
        </w:numPr>
        <w:suppressAutoHyphens/>
        <w:spacing w:after="0"/>
        <w:ind w:left="709"/>
        <w:jc w:val="both"/>
        <w:rPr>
          <w:rFonts w:ascii="Arial" w:eastAsia="Times New Roman" w:hAnsi="Arial" w:cs="Arial"/>
          <w:color w:val="000000"/>
          <w:lang w:eastAsia="pl-PL"/>
        </w:rPr>
      </w:pPr>
      <w:r w:rsidRPr="003A0EA6">
        <w:rPr>
          <w:rFonts w:ascii="Arial" w:eastAsia="Times New Roman" w:hAnsi="Arial" w:cs="Arial"/>
          <w:color w:val="000000"/>
          <w:lang w:eastAsia="pl-PL"/>
        </w:rPr>
        <w:t xml:space="preserve">Wykonawca opóźnia się z wykonaniem dostaw ponad 14 dni kalendarzowych </w:t>
      </w:r>
      <w:r w:rsidRPr="003A0EA6">
        <w:rPr>
          <w:rFonts w:ascii="Arial" w:eastAsia="Times New Roman" w:hAnsi="Arial" w:cs="Arial"/>
          <w:color w:val="000000"/>
          <w:lang w:eastAsia="pl-PL"/>
        </w:rPr>
        <w:br/>
        <w:t>w stosunku do terminów określonych w § 2 ust. 1 Umowy, z prz</w:t>
      </w:r>
      <w:r w:rsidR="00CC21FD" w:rsidRPr="003A0EA6">
        <w:rPr>
          <w:rFonts w:ascii="Arial" w:eastAsia="Times New Roman" w:hAnsi="Arial" w:cs="Arial"/>
          <w:color w:val="000000"/>
          <w:lang w:eastAsia="pl-PL"/>
        </w:rPr>
        <w:t xml:space="preserve">yczyn niezależnych od    </w:t>
      </w:r>
      <w:r w:rsidRPr="003A0EA6">
        <w:rPr>
          <w:rFonts w:ascii="Arial" w:eastAsia="Times New Roman" w:hAnsi="Arial" w:cs="Arial"/>
          <w:color w:val="000000"/>
          <w:lang w:eastAsia="pl-PL"/>
        </w:rPr>
        <w:t>Zamawiającego,</w:t>
      </w:r>
    </w:p>
    <w:p w:rsidR="00AD14F6" w:rsidRPr="003A0EA6" w:rsidRDefault="00AD14F6" w:rsidP="005C479E">
      <w:pPr>
        <w:numPr>
          <w:ilvl w:val="0"/>
          <w:numId w:val="72"/>
        </w:numPr>
        <w:suppressAutoHyphens/>
        <w:spacing w:after="0"/>
        <w:ind w:left="709"/>
        <w:jc w:val="both"/>
        <w:rPr>
          <w:rFonts w:ascii="Arial" w:eastAsia="Times New Roman" w:hAnsi="Arial" w:cs="Arial"/>
          <w:color w:val="000000"/>
          <w:lang w:eastAsia="pl-PL"/>
        </w:rPr>
      </w:pPr>
      <w:r w:rsidRPr="003A0EA6">
        <w:rPr>
          <w:rFonts w:ascii="Arial" w:eastAsia="Droid Sans Fallback" w:hAnsi="Arial" w:cs="Arial"/>
          <w:kern w:val="2"/>
        </w:rPr>
        <w:t>dotychczasowy</w:t>
      </w:r>
      <w:r w:rsidRPr="003A0EA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w:t>
      </w:r>
      <w:r w:rsidR="00CC21FD" w:rsidRPr="003A0EA6">
        <w:rPr>
          <w:rFonts w:ascii="Arial" w:eastAsia="Times New Roman" w:hAnsi="Arial" w:cs="Arial"/>
          <w:lang w:eastAsia="pl-PL"/>
        </w:rPr>
        <w:t>ość naliczonych kar umownych</w:t>
      </w:r>
      <w:r w:rsidRPr="003A0EA6">
        <w:rPr>
          <w:rFonts w:ascii="Arial" w:eastAsia="Times New Roman" w:hAnsi="Arial" w:cs="Arial"/>
          <w:lang w:eastAsia="pl-PL"/>
        </w:rPr>
        <w:t xml:space="preserve"> przekroczy 30% kwoty oznaczonej jako całkowite wynagrodzenie brutto, o którym </w:t>
      </w:r>
    </w:p>
    <w:p w:rsidR="00AD14F6" w:rsidRPr="003A0EA6" w:rsidRDefault="00AD14F6" w:rsidP="005C479E">
      <w:pPr>
        <w:numPr>
          <w:ilvl w:val="0"/>
          <w:numId w:val="72"/>
        </w:numPr>
        <w:suppressAutoHyphens/>
        <w:spacing w:after="0"/>
        <w:ind w:left="709"/>
        <w:jc w:val="both"/>
        <w:rPr>
          <w:rFonts w:ascii="Arial" w:eastAsia="Times New Roman" w:hAnsi="Arial" w:cs="Arial"/>
          <w:color w:val="000000"/>
          <w:lang w:eastAsia="pl-PL"/>
        </w:rPr>
      </w:pPr>
      <w:r w:rsidRPr="003A0EA6">
        <w:rPr>
          <w:rFonts w:ascii="Arial" w:eastAsia="Times New Roman" w:hAnsi="Arial" w:cs="Arial"/>
          <w:lang w:eastAsia="pl-PL"/>
        </w:rPr>
        <w:t>mowa  w § 4 ust. 1,</w:t>
      </w:r>
    </w:p>
    <w:p w:rsidR="00AD14F6" w:rsidRPr="003A0EA6" w:rsidRDefault="00AD14F6" w:rsidP="005C479E">
      <w:pPr>
        <w:numPr>
          <w:ilvl w:val="0"/>
          <w:numId w:val="72"/>
        </w:numPr>
        <w:tabs>
          <w:tab w:val="num" w:pos="900"/>
        </w:tabs>
        <w:suppressAutoHyphens/>
        <w:spacing w:after="0"/>
        <w:ind w:left="709"/>
        <w:contextualSpacing/>
        <w:jc w:val="both"/>
        <w:rPr>
          <w:rFonts w:ascii="Arial" w:eastAsia="Calibri" w:hAnsi="Arial" w:cs="Arial"/>
          <w:lang w:eastAsia="pl-PL"/>
        </w:rPr>
      </w:pPr>
      <w:r w:rsidRPr="003A0EA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AD14F6" w:rsidRPr="003A0EA6" w:rsidRDefault="00AD14F6" w:rsidP="005C479E">
      <w:pPr>
        <w:numPr>
          <w:ilvl w:val="0"/>
          <w:numId w:val="72"/>
        </w:numPr>
        <w:suppressAutoHyphens/>
        <w:spacing w:after="0"/>
        <w:ind w:left="709"/>
        <w:jc w:val="both"/>
        <w:rPr>
          <w:rFonts w:ascii="Arial" w:eastAsia="Calibri" w:hAnsi="Arial" w:cs="Arial"/>
          <w:color w:val="000000"/>
        </w:rPr>
      </w:pPr>
      <w:r w:rsidRPr="003A0EA6">
        <w:rPr>
          <w:rFonts w:ascii="Arial" w:eastAsia="Calibri" w:hAnsi="Arial" w:cs="Arial"/>
          <w:color w:val="000000"/>
        </w:rPr>
        <w:t>W przypadku utraty przez Wykonawcę uprawnień niezbędnych do wykonywania przedmiotu Umowy,</w:t>
      </w:r>
    </w:p>
    <w:p w:rsidR="00AD14F6" w:rsidRPr="003A0EA6" w:rsidRDefault="00AD14F6" w:rsidP="005C479E">
      <w:pPr>
        <w:numPr>
          <w:ilvl w:val="0"/>
          <w:numId w:val="72"/>
        </w:numPr>
        <w:tabs>
          <w:tab w:val="num" w:pos="900"/>
        </w:tabs>
        <w:suppressAutoHyphens/>
        <w:spacing w:after="0"/>
        <w:ind w:left="709"/>
        <w:jc w:val="both"/>
        <w:rPr>
          <w:rFonts w:ascii="Arial" w:eastAsia="Times New Roman" w:hAnsi="Arial" w:cs="Arial"/>
          <w:color w:val="000000"/>
          <w:lang w:eastAsia="pl-PL"/>
        </w:rPr>
      </w:pPr>
      <w:r w:rsidRPr="003A0EA6">
        <w:rPr>
          <w:rFonts w:ascii="Arial" w:eastAsia="Calibri" w:hAnsi="Arial" w:cs="Arial"/>
        </w:rPr>
        <w:t>Po bezskutecznym upływie dodatkowego terminu wyznaczonego Wykonawcy na usunięcia wad lub zmiany sposobu wykonania przedmiotu Umowy.</w:t>
      </w:r>
    </w:p>
    <w:p w:rsidR="00AD14F6" w:rsidRPr="003A0EA6" w:rsidRDefault="00AD14F6" w:rsidP="005C479E">
      <w:pPr>
        <w:numPr>
          <w:ilvl w:val="0"/>
          <w:numId w:val="71"/>
        </w:num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Odstąpienie od Umowy z przyczyn określonych w ust. 1 i 4 może nastąpić w terminie 30 dni kalendarzowych od powzięcia wiadomości o okolicznościach uzasadniających odstąpienie od Umowy.</w:t>
      </w:r>
    </w:p>
    <w:p w:rsidR="00AD14F6" w:rsidRPr="003A0EA6" w:rsidRDefault="00AD14F6" w:rsidP="005C479E">
      <w:pPr>
        <w:numPr>
          <w:ilvl w:val="0"/>
          <w:numId w:val="71"/>
        </w:num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Odstąpienie od Umowy powinno nastąpić w formie pisemnej z podaniem uzasadnienia pod rygorem nieważności.</w:t>
      </w:r>
    </w:p>
    <w:p w:rsidR="00AD14F6" w:rsidRPr="003A0EA6" w:rsidRDefault="00AD14F6" w:rsidP="005C479E">
      <w:pPr>
        <w:numPr>
          <w:ilvl w:val="0"/>
          <w:numId w:val="71"/>
        </w:numPr>
        <w:suppressAutoHyphens/>
        <w:spacing w:after="0"/>
        <w:contextualSpacing/>
        <w:jc w:val="both"/>
        <w:rPr>
          <w:rFonts w:ascii="Arial" w:eastAsia="Times New Roman" w:hAnsi="Arial" w:cs="Arial"/>
          <w:color w:val="000000"/>
          <w:lang w:eastAsia="pl-PL"/>
        </w:rPr>
      </w:pPr>
      <w:r w:rsidRPr="003A0EA6">
        <w:rPr>
          <w:rFonts w:ascii="Arial" w:eastAsia="Times New Roman" w:hAnsi="Arial" w:cs="Arial"/>
          <w:color w:val="000000"/>
          <w:lang w:eastAsia="pl-PL"/>
        </w:rPr>
        <w:t>Odstąpienie od Umowy będzie wywierało skutek pom</w:t>
      </w:r>
      <w:r w:rsidR="00CC21FD" w:rsidRPr="003A0EA6">
        <w:rPr>
          <w:rFonts w:ascii="Arial" w:eastAsia="Times New Roman" w:hAnsi="Arial" w:cs="Arial"/>
          <w:color w:val="000000"/>
          <w:lang w:eastAsia="pl-PL"/>
        </w:rPr>
        <w:t>iędzy stronami Umowy z chwilą</w:t>
      </w:r>
      <w:r w:rsidRPr="003A0EA6">
        <w:rPr>
          <w:rFonts w:ascii="Arial" w:eastAsia="Times New Roman" w:hAnsi="Arial" w:cs="Arial"/>
          <w:color w:val="000000"/>
          <w:lang w:eastAsia="pl-PL"/>
        </w:rPr>
        <w:t xml:space="preserve"> doręczenia drugiej stronie oświadczenia o odstąpi</w:t>
      </w:r>
      <w:r w:rsidR="007508EB">
        <w:rPr>
          <w:rFonts w:ascii="Arial" w:eastAsia="Times New Roman" w:hAnsi="Arial" w:cs="Arial"/>
          <w:color w:val="000000"/>
          <w:lang w:eastAsia="pl-PL"/>
        </w:rPr>
        <w:t xml:space="preserve">eniu i będzie wywierało skutek </w:t>
      </w:r>
      <w:r w:rsidRPr="003A0EA6">
        <w:rPr>
          <w:rFonts w:ascii="Arial" w:eastAsia="Times New Roman" w:hAnsi="Arial" w:cs="Arial"/>
          <w:color w:val="000000"/>
          <w:lang w:eastAsia="pl-PL"/>
        </w:rPr>
        <w:t>na przyszłość, przy zachowaniu w pełni przez Zamawiającego wszystkich uprawnień, które Zamawiający nabył przed datą złożenia ośw</w:t>
      </w:r>
      <w:r w:rsidR="007508EB">
        <w:rPr>
          <w:rFonts w:ascii="Arial" w:eastAsia="Times New Roman" w:hAnsi="Arial" w:cs="Arial"/>
          <w:color w:val="000000"/>
          <w:lang w:eastAsia="pl-PL"/>
        </w:rPr>
        <w:t xml:space="preserve">iadczenia o odstąpieniu, w tym </w:t>
      </w:r>
      <w:r w:rsidRPr="003A0EA6">
        <w:rPr>
          <w:rFonts w:ascii="Arial" w:eastAsia="Times New Roman" w:hAnsi="Arial" w:cs="Arial"/>
          <w:color w:val="000000"/>
          <w:lang w:eastAsia="pl-PL"/>
        </w:rPr>
        <w:t>w szczególności uprawnień z rękojmi, gwarancji, kar umownych i odszkodowania.</w:t>
      </w:r>
    </w:p>
    <w:p w:rsidR="00AD14F6" w:rsidRPr="003A0EA6" w:rsidRDefault="00AD14F6" w:rsidP="005C479E">
      <w:pPr>
        <w:numPr>
          <w:ilvl w:val="0"/>
          <w:numId w:val="71"/>
        </w:numPr>
        <w:suppressAutoHyphens/>
        <w:spacing w:after="0"/>
        <w:contextualSpacing/>
        <w:jc w:val="both"/>
        <w:rPr>
          <w:rFonts w:ascii="Arial" w:eastAsia="Calibri" w:hAnsi="Arial" w:cs="Arial"/>
        </w:rPr>
      </w:pPr>
      <w:r w:rsidRPr="003A0EA6">
        <w:rPr>
          <w:rFonts w:ascii="Arial" w:eastAsia="Calibri" w:hAnsi="Arial" w:cs="Arial"/>
        </w:rPr>
        <w:t>W przypadkach, o których mowa powyżej, Wykonawca może żądać jedynie wynagrodzenia należnego  z tytułu wykonanej części umowy.</w:t>
      </w:r>
    </w:p>
    <w:p w:rsidR="00AD14F6" w:rsidRPr="003A0EA6" w:rsidRDefault="00AD14F6" w:rsidP="005C479E">
      <w:pPr>
        <w:numPr>
          <w:ilvl w:val="0"/>
          <w:numId w:val="71"/>
        </w:numPr>
        <w:suppressAutoHyphens/>
        <w:spacing w:after="0"/>
        <w:contextualSpacing/>
        <w:jc w:val="both"/>
        <w:rPr>
          <w:rFonts w:ascii="Arial" w:eastAsia="Calibri" w:hAnsi="Arial" w:cs="Arial"/>
        </w:rPr>
      </w:pPr>
      <w:r w:rsidRPr="003A0EA6">
        <w:rPr>
          <w:rFonts w:ascii="Arial" w:eastAsia="Times New Roman" w:hAnsi="Arial" w:cs="Arial"/>
          <w:lang w:eastAsia="pl-PL" w:bidi="he-IL"/>
        </w:rPr>
        <w:t>Każda ze Stron ma możliwość odstąpienia od Umowy w całości lub w części.</w:t>
      </w:r>
    </w:p>
    <w:p w:rsidR="00AD14F6" w:rsidRPr="003A0EA6" w:rsidRDefault="00AD14F6" w:rsidP="00AD14F6">
      <w:pPr>
        <w:suppressAutoHyphens/>
        <w:spacing w:after="0" w:line="240" w:lineRule="auto"/>
        <w:rPr>
          <w:rFonts w:ascii="Arial" w:eastAsia="Times New Roman" w:hAnsi="Arial" w:cs="Arial"/>
          <w:lang w:eastAsia="pl-PL" w:bidi="he-IL"/>
        </w:rPr>
      </w:pPr>
    </w:p>
    <w:p w:rsidR="007D35C8" w:rsidRDefault="00AD14F6" w:rsidP="00AD14F6">
      <w:pPr>
        <w:suppressAutoHyphens/>
        <w:spacing w:after="0" w:line="240" w:lineRule="auto"/>
        <w:rPr>
          <w:rFonts w:ascii="Arial" w:eastAsia="Calibri" w:hAnsi="Arial" w:cs="Arial"/>
          <w:b/>
          <w:bCs/>
        </w:rPr>
      </w:pPr>
      <w:r w:rsidRPr="003A0EA6">
        <w:rPr>
          <w:rFonts w:ascii="Arial" w:eastAsia="Calibri" w:hAnsi="Arial" w:cs="Arial"/>
          <w:b/>
          <w:bCs/>
        </w:rPr>
        <w:t xml:space="preserve">                                                                     </w:t>
      </w:r>
    </w:p>
    <w:p w:rsidR="00AD14F6" w:rsidRPr="003A0EA6" w:rsidRDefault="007D35C8" w:rsidP="007D35C8">
      <w:pPr>
        <w:suppressAutoHyphens/>
        <w:spacing w:after="0" w:line="240" w:lineRule="auto"/>
        <w:ind w:left="3540"/>
        <w:rPr>
          <w:rFonts w:ascii="Arial" w:eastAsia="Calibri" w:hAnsi="Arial" w:cs="Arial"/>
          <w:b/>
          <w:bCs/>
        </w:rPr>
      </w:pPr>
      <w:r>
        <w:rPr>
          <w:rFonts w:ascii="Arial" w:eastAsia="Calibri" w:hAnsi="Arial" w:cs="Arial"/>
          <w:b/>
          <w:bCs/>
        </w:rPr>
        <w:lastRenderedPageBreak/>
        <w:t xml:space="preserve">    </w:t>
      </w:r>
      <w:r w:rsidR="00AD14F6" w:rsidRPr="003A0EA6">
        <w:rPr>
          <w:rFonts w:ascii="Arial" w:eastAsia="Calibri" w:hAnsi="Arial" w:cs="Arial"/>
          <w:b/>
          <w:bCs/>
        </w:rPr>
        <w:t xml:space="preserve">  § 10.</w:t>
      </w:r>
    </w:p>
    <w:p w:rsidR="00AD14F6" w:rsidRPr="003A0EA6" w:rsidRDefault="00AD14F6" w:rsidP="00AD14F6">
      <w:pPr>
        <w:suppressAutoHyphens/>
        <w:spacing w:after="0" w:line="240" w:lineRule="auto"/>
        <w:jc w:val="center"/>
        <w:rPr>
          <w:rFonts w:ascii="Arial" w:eastAsia="Calibri" w:hAnsi="Arial" w:cs="Arial"/>
          <w:b/>
          <w:bCs/>
        </w:rPr>
      </w:pPr>
      <w:r w:rsidRPr="003A0EA6">
        <w:rPr>
          <w:rFonts w:ascii="Arial" w:eastAsia="Calibri" w:hAnsi="Arial" w:cs="Arial"/>
          <w:b/>
          <w:bCs/>
        </w:rPr>
        <w:t xml:space="preserve">  Zmiana Umowy</w:t>
      </w:r>
    </w:p>
    <w:p w:rsidR="00AD14F6" w:rsidRPr="003A0EA6" w:rsidRDefault="00AD14F6" w:rsidP="00AD14F6">
      <w:pPr>
        <w:suppressAutoHyphens/>
        <w:spacing w:after="0" w:line="240" w:lineRule="auto"/>
        <w:jc w:val="center"/>
        <w:rPr>
          <w:rFonts w:ascii="Arial" w:eastAsia="Calibri" w:hAnsi="Arial" w:cs="Arial"/>
        </w:rPr>
      </w:pPr>
    </w:p>
    <w:p w:rsidR="00AD14F6" w:rsidRPr="003A0EA6" w:rsidRDefault="00AD14F6" w:rsidP="005C479E">
      <w:pPr>
        <w:numPr>
          <w:ilvl w:val="0"/>
          <w:numId w:val="104"/>
        </w:numPr>
        <w:suppressAutoHyphens/>
        <w:spacing w:after="0"/>
        <w:contextualSpacing/>
        <w:jc w:val="both"/>
        <w:rPr>
          <w:rFonts w:ascii="Arial" w:eastAsia="Times New Roman" w:hAnsi="Arial" w:cs="Arial"/>
          <w:lang w:eastAsia="pl-PL"/>
        </w:rPr>
      </w:pPr>
      <w:r w:rsidRPr="003A0E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A0EA6">
        <w:rPr>
          <w:rFonts w:ascii="Arial" w:eastAsia="Times New Roman" w:hAnsi="Arial" w:cs="Arial"/>
          <w:lang w:eastAsia="pl-PL"/>
        </w:rPr>
        <w:br/>
        <w:t xml:space="preserve">(Dz.U. z 2019 r. poz. 2019 z </w:t>
      </w:r>
      <w:proofErr w:type="spellStart"/>
      <w:r w:rsidRPr="003A0EA6">
        <w:rPr>
          <w:rFonts w:ascii="Arial" w:eastAsia="Times New Roman" w:hAnsi="Arial" w:cs="Arial"/>
          <w:lang w:eastAsia="pl-PL"/>
        </w:rPr>
        <w:t>późn</w:t>
      </w:r>
      <w:proofErr w:type="spellEnd"/>
      <w:r w:rsidRPr="003A0EA6">
        <w:rPr>
          <w:rFonts w:ascii="Arial" w:eastAsia="Times New Roman" w:hAnsi="Arial" w:cs="Arial"/>
          <w:lang w:eastAsia="pl-PL"/>
        </w:rPr>
        <w:t xml:space="preserve">. zm.) i niniejszej Umowy za zgodą obu stron wyrażoną </w:t>
      </w:r>
      <w:r w:rsidR="00CC21FD" w:rsidRPr="003A0EA6">
        <w:rPr>
          <w:rFonts w:ascii="Arial" w:eastAsia="Times New Roman" w:hAnsi="Arial" w:cs="Arial"/>
          <w:lang w:eastAsia="pl-PL"/>
        </w:rPr>
        <w:t xml:space="preserve">  </w:t>
      </w:r>
      <w:r w:rsidRPr="003A0EA6">
        <w:rPr>
          <w:rFonts w:ascii="Arial" w:eastAsia="Times New Roman" w:hAnsi="Arial" w:cs="Arial"/>
          <w:lang w:eastAsia="pl-PL"/>
        </w:rPr>
        <w:t>w aneksie do Umowy, sporządzonym w formie pisemnej pod rygorem nieważności.</w:t>
      </w:r>
    </w:p>
    <w:p w:rsidR="00AD14F6" w:rsidRPr="003A0EA6" w:rsidRDefault="00AD14F6" w:rsidP="005C479E">
      <w:pPr>
        <w:numPr>
          <w:ilvl w:val="0"/>
          <w:numId w:val="104"/>
        </w:numPr>
        <w:suppressAutoHyphens/>
        <w:spacing w:after="0"/>
        <w:contextualSpacing/>
        <w:jc w:val="both"/>
        <w:rPr>
          <w:rFonts w:ascii="Arial" w:eastAsia="Calibri" w:hAnsi="Arial" w:cs="Arial"/>
          <w:b/>
        </w:rPr>
      </w:pPr>
      <w:r w:rsidRPr="003A0EA6">
        <w:rPr>
          <w:rFonts w:ascii="Arial" w:eastAsia="Calibri" w:hAnsi="Arial" w:cs="Arial"/>
          <w:b/>
        </w:rPr>
        <w:t>Stosownie do treści art. 455 ustawy Prawo zamówień publicznych Zamawiający przewiduje możliwość zmiany postanowień zawartej Umowy w następujących przypadkach i warunkach:</w:t>
      </w:r>
    </w:p>
    <w:p w:rsidR="00AD14F6" w:rsidRPr="003A0EA6" w:rsidRDefault="00AD14F6" w:rsidP="00DB7B9F">
      <w:pPr>
        <w:numPr>
          <w:ilvl w:val="0"/>
          <w:numId w:val="107"/>
        </w:numPr>
        <w:suppressAutoHyphens/>
        <w:spacing w:after="0"/>
        <w:contextualSpacing/>
        <w:jc w:val="both"/>
        <w:rPr>
          <w:rFonts w:ascii="Arial" w:eastAsia="Calibri" w:hAnsi="Arial" w:cs="Arial"/>
          <w:b/>
        </w:rPr>
      </w:pPr>
      <w:r w:rsidRPr="003A0EA6">
        <w:rPr>
          <w:rFonts w:ascii="Arial" w:eastAsia="Calibri" w:hAnsi="Arial" w:cs="Arial"/>
          <w:b/>
        </w:rPr>
        <w:t xml:space="preserve">zmniejszenie zakresu </w:t>
      </w:r>
      <w:r w:rsidRPr="003A0EA6">
        <w:rPr>
          <w:rFonts w:ascii="Arial" w:eastAsia="Calibri" w:hAnsi="Arial" w:cs="Arial"/>
        </w:rPr>
        <w:t>przedmiotu Umowy:</w:t>
      </w:r>
    </w:p>
    <w:p w:rsidR="00AD14F6" w:rsidRPr="003A0EA6" w:rsidRDefault="00AD14F6" w:rsidP="00AD14F6">
      <w:pPr>
        <w:spacing w:after="0"/>
        <w:ind w:left="720"/>
        <w:contextualSpacing/>
        <w:rPr>
          <w:rFonts w:ascii="Arial" w:eastAsia="Calibri" w:hAnsi="Arial" w:cs="Arial"/>
        </w:rPr>
      </w:pPr>
      <w:r w:rsidRPr="003A0EA6">
        <w:rPr>
          <w:rFonts w:ascii="Arial" w:eastAsia="Calibri" w:hAnsi="Arial" w:cs="Arial"/>
        </w:rPr>
        <w:t xml:space="preserve">- gdy jego wykonanie w pierwotnym zakresie nie leży w interesie publicznym, </w:t>
      </w:r>
    </w:p>
    <w:p w:rsidR="00AD14F6" w:rsidRPr="003A0EA6" w:rsidRDefault="00AD14F6" w:rsidP="00AD14F6">
      <w:pPr>
        <w:spacing w:after="0"/>
        <w:ind w:left="720"/>
        <w:contextualSpacing/>
        <w:rPr>
          <w:rFonts w:ascii="Arial" w:eastAsia="Calibri" w:hAnsi="Arial" w:cs="Arial"/>
          <w:lang w:eastAsia="pl-PL"/>
        </w:rPr>
      </w:pPr>
      <w:r w:rsidRPr="003A0EA6">
        <w:rPr>
          <w:rFonts w:ascii="Arial" w:eastAsia="Calibri" w:hAnsi="Arial" w:cs="Arial"/>
        </w:rPr>
        <w:t>- w</w:t>
      </w:r>
      <w:r w:rsidRPr="003A0EA6">
        <w:rPr>
          <w:rFonts w:ascii="Arial" w:eastAsia="Calibri" w:hAnsi="Arial" w:cs="Arial"/>
          <w:lang w:eastAsia="pl-PL"/>
        </w:rPr>
        <w:t xml:space="preserve"> przypadku ograniczenia lub braku środków finansowych na realizację przedmiotu Umowy w roku 2021, skutkujących wstrzymaniem lub zaniechaniem dostaw.</w:t>
      </w:r>
    </w:p>
    <w:p w:rsidR="00AD14F6" w:rsidRPr="003A0EA6" w:rsidRDefault="00AD14F6" w:rsidP="00DB7B9F">
      <w:pPr>
        <w:numPr>
          <w:ilvl w:val="0"/>
          <w:numId w:val="107"/>
        </w:numPr>
        <w:suppressAutoHyphens/>
        <w:spacing w:after="0"/>
        <w:contextualSpacing/>
        <w:jc w:val="both"/>
        <w:rPr>
          <w:rFonts w:ascii="Arial" w:eastAsia="Calibri" w:hAnsi="Arial" w:cs="Arial"/>
          <w:b/>
        </w:rPr>
      </w:pPr>
      <w:r w:rsidRPr="003A0EA6">
        <w:rPr>
          <w:rFonts w:ascii="Arial" w:eastAsia="Calibri" w:hAnsi="Arial" w:cs="Arial"/>
          <w:lang w:eastAsia="pl-PL"/>
        </w:rPr>
        <w:t>zmiana terminu realizacji przedmiotu Umowy, w przypadku:</w:t>
      </w:r>
    </w:p>
    <w:p w:rsidR="00AD14F6" w:rsidRPr="003A0EA6" w:rsidRDefault="00AD14F6" w:rsidP="005C479E">
      <w:pPr>
        <w:numPr>
          <w:ilvl w:val="0"/>
          <w:numId w:val="105"/>
        </w:numPr>
        <w:suppressAutoHyphens/>
        <w:spacing w:after="0"/>
        <w:contextualSpacing/>
        <w:jc w:val="both"/>
        <w:rPr>
          <w:rFonts w:ascii="Arial" w:eastAsia="Calibri" w:hAnsi="Arial" w:cs="Arial"/>
          <w:b/>
        </w:rPr>
      </w:pPr>
      <w:r w:rsidRPr="003A0EA6">
        <w:rPr>
          <w:rFonts w:ascii="Arial" w:eastAsia="Calibri" w:hAnsi="Arial" w:cs="Arial"/>
        </w:rPr>
        <w:t>gdy zachowanie pierwotnie określonego terminu nie leży w interesie publicznym</w:t>
      </w:r>
      <w:r w:rsidRPr="003A0EA6">
        <w:rPr>
          <w:rFonts w:ascii="Arial" w:eastAsia="Calibri" w:hAnsi="Arial" w:cs="Arial"/>
          <w:b/>
        </w:rPr>
        <w:t>,</w:t>
      </w:r>
    </w:p>
    <w:p w:rsidR="00AD14F6" w:rsidRPr="003A0EA6" w:rsidRDefault="00AD14F6" w:rsidP="005C479E">
      <w:pPr>
        <w:numPr>
          <w:ilvl w:val="0"/>
          <w:numId w:val="105"/>
        </w:numPr>
        <w:suppressAutoHyphens/>
        <w:spacing w:after="0"/>
        <w:contextualSpacing/>
        <w:jc w:val="both"/>
        <w:rPr>
          <w:rFonts w:ascii="Arial" w:eastAsia="Calibri" w:hAnsi="Arial" w:cs="Arial"/>
          <w:b/>
        </w:rPr>
      </w:pPr>
      <w:r w:rsidRPr="003A0EA6">
        <w:rPr>
          <w:rFonts w:ascii="Arial" w:eastAsia="Calibri" w:hAnsi="Arial" w:cs="Arial"/>
        </w:rPr>
        <w:t>działania siły wyższej, uniemożliwiającej wykonanie dostaw w określonym pierwotnie terminie,</w:t>
      </w:r>
    </w:p>
    <w:p w:rsidR="00AD14F6" w:rsidRPr="003A0EA6" w:rsidRDefault="00AD14F6" w:rsidP="005C479E">
      <w:pPr>
        <w:numPr>
          <w:ilvl w:val="0"/>
          <w:numId w:val="105"/>
        </w:numPr>
        <w:suppressAutoHyphens/>
        <w:spacing w:after="0"/>
        <w:contextualSpacing/>
        <w:jc w:val="both"/>
        <w:rPr>
          <w:rFonts w:ascii="Arial" w:eastAsia="Calibri" w:hAnsi="Arial" w:cs="Arial"/>
          <w:b/>
        </w:rPr>
      </w:pPr>
      <w:r w:rsidRPr="003A0EA6">
        <w:rPr>
          <w:rFonts w:ascii="Arial" w:eastAsia="Calibri" w:hAnsi="Arial" w:cs="Arial"/>
        </w:rPr>
        <w:t>konieczności zmniejszenia zakresu przedmiotu Umowy, gdy jego wykonanie  w pierwotnym zakresie nie leży w interesie publicznym, w</w:t>
      </w:r>
      <w:r w:rsidRPr="003A0EA6">
        <w:rPr>
          <w:rFonts w:ascii="Arial" w:eastAsia="Calibri" w:hAnsi="Arial" w:cs="Arial"/>
          <w:lang w:eastAsia="pl-PL"/>
        </w:rPr>
        <w:t xml:space="preserve"> przypadku ograniczenia lub braku środków finansowych na realizację przedmiotu Umowy, skutkujących wstrzymaniem lub zaniechaniem dostaw,</w:t>
      </w:r>
    </w:p>
    <w:p w:rsidR="00AD14F6" w:rsidRPr="003A0EA6" w:rsidRDefault="00AD14F6" w:rsidP="005C479E">
      <w:pPr>
        <w:numPr>
          <w:ilvl w:val="0"/>
          <w:numId w:val="105"/>
        </w:numPr>
        <w:suppressAutoHyphens/>
        <w:spacing w:after="0"/>
        <w:contextualSpacing/>
        <w:jc w:val="both"/>
        <w:rPr>
          <w:rFonts w:ascii="Arial" w:eastAsia="Calibri" w:hAnsi="Arial" w:cs="Arial"/>
        </w:rPr>
      </w:pPr>
      <w:r w:rsidRPr="003A0EA6">
        <w:rPr>
          <w:rFonts w:ascii="Arial" w:eastAsia="Calibri" w:hAnsi="Arial" w:cs="Arial"/>
        </w:rPr>
        <w:t>zmiany powszechnie obowiązujących przepisów prawa w zakresie mającym wpływ na realizację przedmiotu Umowy lub świadczenia jednej lub obu stron;</w:t>
      </w:r>
    </w:p>
    <w:p w:rsidR="00AD14F6" w:rsidRPr="003A0EA6" w:rsidRDefault="00AD14F6" w:rsidP="00DB7B9F">
      <w:pPr>
        <w:numPr>
          <w:ilvl w:val="0"/>
          <w:numId w:val="107"/>
        </w:numPr>
        <w:suppressAutoHyphens/>
        <w:spacing w:after="0"/>
        <w:contextualSpacing/>
        <w:jc w:val="both"/>
        <w:rPr>
          <w:rFonts w:ascii="Arial" w:eastAsia="Calibri" w:hAnsi="Arial" w:cs="Arial"/>
        </w:rPr>
      </w:pPr>
      <w:r w:rsidRPr="003A0EA6">
        <w:rPr>
          <w:rFonts w:ascii="Arial" w:eastAsia="Calibri" w:hAnsi="Arial" w:cs="Arial"/>
          <w:b/>
          <w:lang w:eastAsia="pl-PL"/>
        </w:rPr>
        <w:t xml:space="preserve">zmniejszenie wynagrodzenia </w:t>
      </w:r>
      <w:r w:rsidRPr="003A0EA6">
        <w:rPr>
          <w:rFonts w:ascii="Arial" w:eastAsia="Calibri" w:hAnsi="Arial" w:cs="Arial"/>
          <w:lang w:eastAsia="pl-PL"/>
        </w:rPr>
        <w:t xml:space="preserve">należnego </w:t>
      </w:r>
      <w:r w:rsidRPr="003A0EA6">
        <w:rPr>
          <w:rFonts w:ascii="Arial" w:eastAsia="Calibri" w:hAnsi="Arial" w:cs="Arial"/>
          <w:b/>
          <w:lang w:eastAsia="pl-PL"/>
        </w:rPr>
        <w:t xml:space="preserve">Wykonawcy </w:t>
      </w:r>
      <w:r w:rsidRPr="003A0EA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rsidR="00AD14F6" w:rsidRPr="003A0EA6" w:rsidRDefault="00AD14F6" w:rsidP="005C479E">
      <w:pPr>
        <w:numPr>
          <w:ilvl w:val="0"/>
          <w:numId w:val="104"/>
        </w:numPr>
        <w:suppressAutoHyphens/>
        <w:spacing w:after="0"/>
        <w:contextualSpacing/>
        <w:jc w:val="both"/>
        <w:rPr>
          <w:rFonts w:ascii="Arial" w:eastAsia="Calibri" w:hAnsi="Arial" w:cs="Arial"/>
          <w:b/>
        </w:rPr>
      </w:pPr>
      <w:r w:rsidRPr="003A0EA6">
        <w:rPr>
          <w:rFonts w:ascii="Arial" w:eastAsia="Calibri" w:hAnsi="Arial" w:cs="Arial"/>
          <w:b/>
          <w:lang w:eastAsia="pl-PL"/>
        </w:rPr>
        <w:t>Zmiany Umowy przewidziane w ust. 2 dopuszczalne są na następujących warunkach:</w:t>
      </w:r>
    </w:p>
    <w:p w:rsidR="00AD14F6" w:rsidRPr="003A0EA6" w:rsidRDefault="00AD14F6" w:rsidP="00AD14F6">
      <w:pPr>
        <w:spacing w:after="0"/>
        <w:ind w:left="720"/>
        <w:jc w:val="both"/>
        <w:rPr>
          <w:rFonts w:ascii="Arial" w:eastAsia="Calibri" w:hAnsi="Arial" w:cs="Arial"/>
        </w:rPr>
      </w:pPr>
      <w:r w:rsidRPr="003A0EA6">
        <w:rPr>
          <w:rFonts w:ascii="Arial" w:eastAsia="Calibri" w:hAnsi="Arial" w:cs="Arial"/>
          <w:b/>
        </w:rPr>
        <w:t>ad. pkt 1)</w:t>
      </w:r>
      <w:r w:rsidRPr="003A0EA6">
        <w:rPr>
          <w:rFonts w:ascii="Arial" w:eastAsia="Calibri" w:hAnsi="Arial" w:cs="Arial"/>
        </w:rPr>
        <w:t xml:space="preserve"> – </w:t>
      </w:r>
      <w:r w:rsidRPr="003A0EA6">
        <w:rPr>
          <w:rFonts w:ascii="Arial" w:eastAsia="Calibri" w:hAnsi="Arial" w:cs="Arial"/>
          <w:b/>
        </w:rPr>
        <w:t xml:space="preserve">zmniejszenie zakresu </w:t>
      </w:r>
      <w:r w:rsidRPr="003A0EA6">
        <w:rPr>
          <w:rFonts w:ascii="Arial" w:eastAsia="Calibri" w:hAnsi="Arial" w:cs="Arial"/>
        </w:rPr>
        <w:t>przedmiotu Umowy w granicach uzasadnionego interesu publicznego, lub w</w:t>
      </w:r>
      <w:r w:rsidRPr="003A0EA6">
        <w:rPr>
          <w:rFonts w:ascii="Arial" w:eastAsia="Calibri" w:hAnsi="Arial" w:cs="Arial"/>
          <w:lang w:eastAsia="pl-PL"/>
        </w:rPr>
        <w:t xml:space="preserve"> przypadku ograniczenia lub braku środków finansowych na realizację przedmiotu Umowy w roku 2021, skutkujących wstrzymaniem lub zaniechaniem dostaw,</w:t>
      </w:r>
    </w:p>
    <w:p w:rsidR="00AD14F6" w:rsidRPr="003A0EA6" w:rsidRDefault="00AD14F6" w:rsidP="00AD14F6">
      <w:pPr>
        <w:spacing w:after="0"/>
        <w:ind w:left="720"/>
        <w:jc w:val="both"/>
        <w:rPr>
          <w:rFonts w:ascii="Arial" w:eastAsia="Calibri" w:hAnsi="Arial" w:cs="Arial"/>
        </w:rPr>
      </w:pPr>
      <w:r w:rsidRPr="003A0EA6">
        <w:rPr>
          <w:rFonts w:ascii="Arial" w:eastAsia="Calibri" w:hAnsi="Arial" w:cs="Arial"/>
          <w:b/>
        </w:rPr>
        <w:t>ad. pkt 2)</w:t>
      </w:r>
      <w:r w:rsidRPr="003A0EA6">
        <w:rPr>
          <w:rFonts w:ascii="Arial" w:eastAsia="Calibri" w:hAnsi="Arial" w:cs="Arial"/>
        </w:rPr>
        <w:t xml:space="preserve"> –  </w:t>
      </w:r>
      <w:r w:rsidRPr="003A0EA6">
        <w:rPr>
          <w:rFonts w:ascii="Arial" w:eastAsia="Calibri" w:hAnsi="Arial" w:cs="Arial"/>
          <w:b/>
        </w:rPr>
        <w:t xml:space="preserve">zmiana terminu realizacji </w:t>
      </w:r>
      <w:r w:rsidRPr="003A0EA6">
        <w:rPr>
          <w:rFonts w:ascii="Arial" w:eastAsia="Calibri" w:hAnsi="Arial" w:cs="Arial"/>
        </w:rPr>
        <w:t>przedmiotu Umowy:</w:t>
      </w:r>
    </w:p>
    <w:p w:rsidR="00AD14F6" w:rsidRPr="003A0EA6" w:rsidRDefault="00AD14F6" w:rsidP="00AD14F6">
      <w:pPr>
        <w:spacing w:after="0"/>
        <w:ind w:left="720"/>
        <w:jc w:val="both"/>
        <w:rPr>
          <w:rFonts w:ascii="Arial" w:eastAsia="Calibri" w:hAnsi="Arial" w:cs="Arial"/>
        </w:rPr>
      </w:pPr>
      <w:r w:rsidRPr="003A0EA6">
        <w:rPr>
          <w:rFonts w:ascii="Arial" w:eastAsia="Calibri" w:hAnsi="Arial" w:cs="Arial"/>
        </w:rPr>
        <w:t xml:space="preserve">lit. a) – o okres umożliwiający osiągnięcie uzasadnionego interesu publicznego,       </w:t>
      </w:r>
    </w:p>
    <w:p w:rsidR="00AD14F6" w:rsidRPr="003A0EA6" w:rsidRDefault="00AD14F6" w:rsidP="00AD14F6">
      <w:pPr>
        <w:spacing w:after="0"/>
        <w:ind w:left="720"/>
        <w:jc w:val="both"/>
        <w:rPr>
          <w:rFonts w:ascii="Arial" w:eastAsia="Calibri" w:hAnsi="Arial" w:cs="Arial"/>
        </w:rPr>
      </w:pPr>
      <w:r w:rsidRPr="003A0EA6">
        <w:rPr>
          <w:rFonts w:ascii="Arial" w:eastAsia="Calibri" w:hAnsi="Arial" w:cs="Arial"/>
        </w:rPr>
        <w:t>lit. b) – o okres działania siły wyższej oraz potrzebny do usunięcia skutków tego działania,</w:t>
      </w:r>
    </w:p>
    <w:p w:rsidR="00AD14F6" w:rsidRPr="003A0EA6" w:rsidRDefault="00AD14F6" w:rsidP="00AD14F6">
      <w:pPr>
        <w:spacing w:after="0"/>
        <w:ind w:left="720"/>
        <w:jc w:val="both"/>
        <w:rPr>
          <w:rFonts w:ascii="Arial" w:eastAsia="Calibri" w:hAnsi="Arial" w:cs="Arial"/>
        </w:rPr>
      </w:pPr>
      <w:r w:rsidRPr="003A0EA6">
        <w:rPr>
          <w:rFonts w:ascii="Arial" w:eastAsia="Calibri" w:hAnsi="Arial" w:cs="Arial"/>
        </w:rPr>
        <w:t xml:space="preserve">lit. c) – o okres proporcjonalny do zmniejszonego zakresu, spowodowanego </w:t>
      </w:r>
      <w:r w:rsidRPr="003A0EA6">
        <w:rPr>
          <w:rFonts w:ascii="Arial" w:eastAsia="Calibri" w:hAnsi="Arial" w:cs="Arial"/>
          <w:lang w:eastAsia="pl-PL"/>
        </w:rPr>
        <w:t xml:space="preserve">ograniczeniem lub brakiem środków finansowych na realizację przedmiotu Umowy, </w:t>
      </w:r>
    </w:p>
    <w:p w:rsidR="00AD14F6" w:rsidRPr="003A0EA6" w:rsidRDefault="00AD14F6" w:rsidP="00AD14F6">
      <w:pPr>
        <w:spacing w:after="0"/>
        <w:ind w:left="720"/>
        <w:jc w:val="both"/>
        <w:rPr>
          <w:rFonts w:ascii="Arial" w:eastAsia="Calibri" w:hAnsi="Arial" w:cs="Arial"/>
        </w:rPr>
      </w:pPr>
      <w:r w:rsidRPr="003A0EA6">
        <w:rPr>
          <w:rFonts w:ascii="Arial" w:eastAsia="Calibri" w:hAnsi="Arial" w:cs="Arial"/>
        </w:rPr>
        <w:t>lit. d) – o czas trwania niesprzyjających warunków atmosferycznych,</w:t>
      </w:r>
    </w:p>
    <w:p w:rsidR="00AD14F6" w:rsidRPr="003A0EA6" w:rsidRDefault="00AD14F6" w:rsidP="00AD14F6">
      <w:pPr>
        <w:spacing w:after="0"/>
        <w:ind w:left="720"/>
        <w:jc w:val="both"/>
        <w:rPr>
          <w:rFonts w:ascii="Arial" w:eastAsia="Calibri" w:hAnsi="Arial" w:cs="Arial"/>
        </w:rPr>
      </w:pPr>
      <w:r w:rsidRPr="003A0EA6">
        <w:rPr>
          <w:rFonts w:ascii="Arial" w:eastAsia="Calibri" w:hAnsi="Arial" w:cs="Arial"/>
        </w:rPr>
        <w:lastRenderedPageBreak/>
        <w:t>lit. e) – o uzasadniony okres wynikający ze zmiany przepisów prawa,</w:t>
      </w:r>
    </w:p>
    <w:p w:rsidR="00AD14F6" w:rsidRPr="003A0EA6" w:rsidRDefault="00AD14F6" w:rsidP="00AD14F6">
      <w:pPr>
        <w:spacing w:after="0"/>
        <w:ind w:left="720"/>
        <w:jc w:val="both"/>
        <w:rPr>
          <w:rFonts w:ascii="Arial" w:eastAsia="Calibri" w:hAnsi="Arial" w:cs="Arial"/>
        </w:rPr>
      </w:pPr>
      <w:r w:rsidRPr="003A0EA6">
        <w:rPr>
          <w:rFonts w:ascii="Arial" w:eastAsia="Calibri" w:hAnsi="Arial" w:cs="Arial"/>
          <w:b/>
        </w:rPr>
        <w:t>ad pkt 3)</w:t>
      </w:r>
      <w:r w:rsidRPr="003A0EA6">
        <w:rPr>
          <w:rFonts w:ascii="Arial" w:eastAsia="Calibri" w:hAnsi="Arial" w:cs="Arial"/>
        </w:rPr>
        <w:t xml:space="preserve"> – </w:t>
      </w:r>
      <w:r w:rsidRPr="003A0EA6">
        <w:rPr>
          <w:rFonts w:ascii="Arial" w:eastAsia="Calibri" w:hAnsi="Arial" w:cs="Arial"/>
          <w:b/>
        </w:rPr>
        <w:t xml:space="preserve">wynagrodzenie </w:t>
      </w:r>
      <w:r w:rsidRPr="003A0EA6">
        <w:rPr>
          <w:rFonts w:ascii="Arial" w:eastAsia="Calibri" w:hAnsi="Arial" w:cs="Arial"/>
        </w:rPr>
        <w:t xml:space="preserve">należne </w:t>
      </w:r>
      <w:r w:rsidRPr="003A0EA6">
        <w:rPr>
          <w:rFonts w:ascii="Arial" w:eastAsia="Calibri" w:hAnsi="Arial" w:cs="Arial"/>
          <w:b/>
        </w:rPr>
        <w:t xml:space="preserve">Wykonawcy </w:t>
      </w:r>
      <w:r w:rsidRPr="003A0EA6">
        <w:rPr>
          <w:rFonts w:ascii="Arial" w:eastAsia="Calibri" w:hAnsi="Arial" w:cs="Arial"/>
        </w:rPr>
        <w:t>za wykonanie przedmiotu Umowy zostanie zmniejszone na podstawie protokołu zaawansowania dostaw przygotowanych przez Wykonawcę, a zatwierdzonych przez Zamawiającego.</w:t>
      </w:r>
    </w:p>
    <w:p w:rsidR="00AD14F6" w:rsidRPr="003A0EA6" w:rsidRDefault="00AD14F6" w:rsidP="005C479E">
      <w:pPr>
        <w:numPr>
          <w:ilvl w:val="0"/>
          <w:numId w:val="104"/>
        </w:numPr>
        <w:suppressAutoHyphens/>
        <w:spacing w:after="0"/>
        <w:contextualSpacing/>
        <w:jc w:val="both"/>
        <w:rPr>
          <w:rFonts w:ascii="Arial" w:eastAsia="Calibri" w:hAnsi="Arial" w:cs="Arial"/>
          <w:b/>
        </w:rPr>
      </w:pPr>
      <w:r w:rsidRPr="003A0EA6">
        <w:rPr>
          <w:rFonts w:ascii="Arial" w:eastAsia="Calibri" w:hAnsi="Arial" w:cs="Arial"/>
          <w:b/>
        </w:rPr>
        <w:t>Poza przypadkami, o których mowa w ust. 2 i 3, dopuszczalna jest zmiana postanowień zawartej Umowy w okolicznościach:</w:t>
      </w:r>
    </w:p>
    <w:p w:rsidR="00AD14F6" w:rsidRPr="003A0EA6" w:rsidRDefault="00AD14F6" w:rsidP="00DB7B9F">
      <w:pPr>
        <w:numPr>
          <w:ilvl w:val="0"/>
          <w:numId w:val="109"/>
        </w:numPr>
        <w:suppressAutoHyphens/>
        <w:spacing w:after="0"/>
        <w:contextualSpacing/>
        <w:jc w:val="both"/>
        <w:rPr>
          <w:rFonts w:ascii="Arial" w:eastAsia="Calibri" w:hAnsi="Arial" w:cs="Arial"/>
          <w:lang w:eastAsia="pl-PL"/>
        </w:rPr>
      </w:pPr>
      <w:r w:rsidRPr="003A0EA6">
        <w:rPr>
          <w:rFonts w:ascii="Arial" w:eastAsia="Calibri" w:hAnsi="Arial" w:cs="Arial"/>
          <w:lang w:eastAsia="pl-PL"/>
        </w:rPr>
        <w:t>W przypadku zmiany osób upoważnionych jak</w:t>
      </w:r>
      <w:r w:rsidR="00893D82">
        <w:rPr>
          <w:rFonts w:ascii="Arial" w:eastAsia="Calibri" w:hAnsi="Arial" w:cs="Arial"/>
          <w:lang w:eastAsia="pl-PL"/>
        </w:rPr>
        <w:t xml:space="preserve">o </w:t>
      </w:r>
      <w:r w:rsidR="00893D82" w:rsidRPr="00DB7B9F">
        <w:rPr>
          <w:rFonts w:ascii="Arial" w:eastAsia="Calibri" w:hAnsi="Arial" w:cs="Arial"/>
          <w:b/>
        </w:rPr>
        <w:t>przedstawicieli</w:t>
      </w:r>
      <w:r w:rsidR="00893D82">
        <w:rPr>
          <w:rFonts w:ascii="Arial" w:eastAsia="Calibri" w:hAnsi="Arial" w:cs="Arial"/>
          <w:lang w:eastAsia="pl-PL"/>
        </w:rPr>
        <w:t xml:space="preserve"> stron Umowy, </w:t>
      </w:r>
      <w:r w:rsidRPr="003A0EA6">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AD14F6" w:rsidRPr="003A0EA6" w:rsidRDefault="00AD14F6" w:rsidP="00DB7B9F">
      <w:pPr>
        <w:numPr>
          <w:ilvl w:val="0"/>
          <w:numId w:val="109"/>
        </w:numPr>
        <w:suppressAutoHyphens/>
        <w:spacing w:after="0"/>
        <w:contextualSpacing/>
        <w:jc w:val="both"/>
        <w:rPr>
          <w:rFonts w:ascii="Arial" w:eastAsia="Calibri" w:hAnsi="Arial" w:cs="Arial"/>
        </w:rPr>
      </w:pPr>
      <w:r w:rsidRPr="003A0EA6">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A0EA6">
        <w:rPr>
          <w:rFonts w:ascii="Arial" w:eastAsia="Calibri" w:hAnsi="Arial" w:cs="Arial"/>
        </w:rPr>
        <w:t>Pzp</w:t>
      </w:r>
      <w:proofErr w:type="spellEnd"/>
      <w:r w:rsidRPr="003A0EA6">
        <w:rPr>
          <w:rFonts w:ascii="Arial" w:eastAsia="Calibri" w:hAnsi="Arial" w:cs="Arial"/>
        </w:rPr>
        <w:t>.</w:t>
      </w:r>
    </w:p>
    <w:p w:rsidR="00AD14F6" w:rsidRPr="003A0EA6" w:rsidRDefault="00AD14F6" w:rsidP="005C479E">
      <w:pPr>
        <w:numPr>
          <w:ilvl w:val="0"/>
          <w:numId w:val="104"/>
        </w:numPr>
        <w:suppressAutoHyphens/>
        <w:spacing w:after="0"/>
        <w:contextualSpacing/>
        <w:jc w:val="both"/>
        <w:rPr>
          <w:rFonts w:ascii="Arial" w:eastAsia="Calibri" w:hAnsi="Arial" w:cs="Arial"/>
        </w:rPr>
      </w:pPr>
      <w:r w:rsidRPr="003A0EA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CC21FD" w:rsidRPr="003A0EA6" w:rsidRDefault="00CC21FD" w:rsidP="00AD14F6">
      <w:pPr>
        <w:spacing w:after="0"/>
        <w:contextualSpacing/>
        <w:jc w:val="both"/>
        <w:rPr>
          <w:rFonts w:ascii="Arial" w:eastAsia="Calibri" w:hAnsi="Arial" w:cs="Arial"/>
          <w:lang w:eastAsia="pl-PL"/>
        </w:rPr>
      </w:pPr>
    </w:p>
    <w:p w:rsidR="00CC21FD" w:rsidRPr="003A0EA6" w:rsidRDefault="0020290E" w:rsidP="0020290E">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11.</w:t>
      </w:r>
    </w:p>
    <w:p w:rsidR="00AD14F6" w:rsidRPr="003A0EA6" w:rsidRDefault="00AD14F6" w:rsidP="00CC21FD">
      <w:pPr>
        <w:spacing w:after="0"/>
        <w:contextualSpacing/>
        <w:jc w:val="center"/>
        <w:rPr>
          <w:rFonts w:ascii="Arial" w:eastAsia="Calibri" w:hAnsi="Arial" w:cs="Arial"/>
          <w:b/>
          <w:bCs/>
        </w:rPr>
      </w:pPr>
      <w:r w:rsidRPr="003A0EA6">
        <w:rPr>
          <w:rFonts w:ascii="Arial" w:eastAsia="Calibri" w:hAnsi="Arial" w:cs="Arial"/>
          <w:b/>
          <w:bCs/>
        </w:rPr>
        <w:t>Kontrola jakości</w:t>
      </w:r>
    </w:p>
    <w:p w:rsidR="00AD14F6" w:rsidRPr="003A0EA6" w:rsidRDefault="00AD14F6" w:rsidP="005C479E">
      <w:pPr>
        <w:numPr>
          <w:ilvl w:val="0"/>
          <w:numId w:val="87"/>
        </w:numPr>
        <w:suppressAutoHyphens/>
        <w:spacing w:after="0"/>
        <w:contextualSpacing/>
        <w:jc w:val="both"/>
        <w:rPr>
          <w:rFonts w:ascii="Arial" w:eastAsia="Times New Roman" w:hAnsi="Arial" w:cs="Arial"/>
          <w:lang w:val="x-none" w:eastAsia="pl-PL"/>
        </w:rPr>
      </w:pPr>
      <w:r w:rsidRPr="0020290E">
        <w:rPr>
          <w:rFonts w:ascii="Arial" w:eastAsia="Calibri" w:hAnsi="Arial" w:cs="Arial"/>
        </w:rPr>
        <w:t>Zamawiającemu</w:t>
      </w:r>
      <w:r w:rsidRPr="003A0EA6">
        <w:rPr>
          <w:rFonts w:ascii="Arial" w:eastAsia="Times New Roman" w:hAnsi="Arial" w:cs="Arial"/>
          <w:lang w:val="x-none" w:eastAsia="pl-PL"/>
        </w:rPr>
        <w:t xml:space="preserve"> przysługuje prawo kontroli procesu wykonania </w:t>
      </w:r>
      <w:r w:rsidRPr="003A0EA6">
        <w:rPr>
          <w:rFonts w:ascii="Arial" w:eastAsia="Times New Roman" w:hAnsi="Arial" w:cs="Arial"/>
          <w:lang w:eastAsia="pl-PL"/>
        </w:rPr>
        <w:t>dostaw</w:t>
      </w:r>
      <w:r w:rsidRPr="003A0EA6">
        <w:rPr>
          <w:rFonts w:ascii="Arial" w:eastAsia="Times New Roman" w:hAnsi="Arial" w:cs="Arial"/>
          <w:lang w:val="x-none" w:eastAsia="pl-PL"/>
        </w:rPr>
        <w:t xml:space="preserve"> w trakcie ich realizacji. Jeżeli Wykonawca będzie realizował </w:t>
      </w:r>
      <w:r w:rsidRPr="003A0EA6">
        <w:rPr>
          <w:rFonts w:ascii="Arial" w:eastAsia="Times New Roman" w:hAnsi="Arial" w:cs="Arial"/>
          <w:lang w:eastAsia="pl-PL"/>
        </w:rPr>
        <w:t>dostawy</w:t>
      </w:r>
      <w:r w:rsidRPr="003A0EA6">
        <w:rPr>
          <w:rFonts w:ascii="Arial" w:eastAsia="Times New Roman" w:hAnsi="Arial" w:cs="Arial"/>
          <w:lang w:val="x-none" w:eastAsia="pl-PL"/>
        </w:rPr>
        <w:t xml:space="preserve"> w sposób wadliwy albo sprzeczny z </w:t>
      </w:r>
      <w:r w:rsidRPr="003A0EA6">
        <w:rPr>
          <w:rFonts w:ascii="Arial" w:eastAsia="Times New Roman" w:hAnsi="Arial" w:cs="Arial"/>
          <w:lang w:eastAsia="pl-PL"/>
        </w:rPr>
        <w:t>U</w:t>
      </w:r>
      <w:r w:rsidRPr="003A0EA6">
        <w:rPr>
          <w:rFonts w:ascii="Arial" w:eastAsia="Times New Roman" w:hAnsi="Arial" w:cs="Arial"/>
          <w:lang w:val="x-none" w:eastAsia="pl-PL"/>
        </w:rPr>
        <w:t>mową, Zamawiający ma prawo wezwać go do usunięcia wad lub zmiany sposobu wykonania</w:t>
      </w:r>
      <w:r w:rsidRPr="003A0EA6">
        <w:rPr>
          <w:rFonts w:ascii="Arial" w:eastAsia="Times New Roman" w:hAnsi="Arial" w:cs="Arial"/>
          <w:lang w:eastAsia="pl-PL"/>
        </w:rPr>
        <w:t xml:space="preserve"> przedmiotu Umowy</w:t>
      </w:r>
      <w:r w:rsidRPr="003A0EA6">
        <w:rPr>
          <w:rFonts w:ascii="Arial" w:eastAsia="Times New Roman" w:hAnsi="Arial" w:cs="Arial"/>
          <w:lang w:val="x-none" w:eastAsia="pl-PL"/>
        </w:rPr>
        <w:t xml:space="preserve"> i wyznaczyć mu w tym celu odpowiedni termin, potwierdzając ten fakt na piśmie.</w:t>
      </w:r>
    </w:p>
    <w:p w:rsidR="00AD14F6" w:rsidRPr="003A0EA6" w:rsidRDefault="00AD14F6" w:rsidP="005C479E">
      <w:pPr>
        <w:numPr>
          <w:ilvl w:val="0"/>
          <w:numId w:val="87"/>
        </w:numPr>
        <w:suppressAutoHyphens/>
        <w:spacing w:after="0"/>
        <w:contextualSpacing/>
        <w:jc w:val="both"/>
        <w:rPr>
          <w:rFonts w:ascii="Arial" w:eastAsia="Times New Roman" w:hAnsi="Arial" w:cs="Arial"/>
          <w:lang w:val="x-none" w:eastAsia="pl-PL"/>
        </w:rPr>
      </w:pPr>
      <w:r w:rsidRPr="00E06A9E">
        <w:rPr>
          <w:rFonts w:ascii="Arial" w:eastAsia="Calibri" w:hAnsi="Arial" w:cs="Arial"/>
        </w:rPr>
        <w:t>Wykonawca</w:t>
      </w:r>
      <w:r w:rsidRPr="003A0EA6">
        <w:rPr>
          <w:rFonts w:ascii="Arial" w:eastAsia="Times New Roman" w:hAnsi="Arial" w:cs="Arial"/>
          <w:lang w:val="x-none" w:eastAsia="pl-PL"/>
        </w:rPr>
        <w:t xml:space="preserve"> zobowiązuje się na własny koszt usunąć wady spowodowane przez siebie w trakcie </w:t>
      </w:r>
      <w:r w:rsidRPr="003A0EA6">
        <w:rPr>
          <w:rFonts w:ascii="Arial" w:eastAsia="Times New Roman" w:hAnsi="Arial" w:cs="Arial"/>
          <w:lang w:eastAsia="pl-PL"/>
        </w:rPr>
        <w:t>realizacji dostaw</w:t>
      </w:r>
      <w:r w:rsidRPr="003A0EA6">
        <w:rPr>
          <w:rFonts w:ascii="Arial" w:eastAsia="Times New Roman" w:hAnsi="Arial" w:cs="Arial"/>
          <w:lang w:val="x-none" w:eastAsia="pl-PL"/>
        </w:rPr>
        <w:t xml:space="preserve">, dokonując poprawek bądź ponownego wykonania wadliwie wykonanych </w:t>
      </w:r>
      <w:r w:rsidRPr="003A0EA6">
        <w:rPr>
          <w:rFonts w:ascii="Arial" w:eastAsia="Times New Roman" w:hAnsi="Arial" w:cs="Arial"/>
          <w:lang w:eastAsia="pl-PL"/>
        </w:rPr>
        <w:t>dostaw</w:t>
      </w:r>
      <w:r w:rsidRPr="003A0EA6">
        <w:rPr>
          <w:rFonts w:ascii="Arial" w:eastAsia="Times New Roman" w:hAnsi="Arial" w:cs="Arial"/>
          <w:lang w:val="x-none" w:eastAsia="pl-PL"/>
        </w:rPr>
        <w:t xml:space="preserve">, w terminie wyznaczonym przez przedstawiciela </w:t>
      </w:r>
      <w:r w:rsidRPr="003A0EA6">
        <w:rPr>
          <w:rFonts w:ascii="Arial" w:eastAsia="Times New Roman" w:hAnsi="Arial" w:cs="Arial"/>
          <w:lang w:eastAsia="pl-PL"/>
        </w:rPr>
        <w:t>Z</w:t>
      </w:r>
      <w:proofErr w:type="spellStart"/>
      <w:r w:rsidRPr="003A0EA6">
        <w:rPr>
          <w:rFonts w:ascii="Arial" w:eastAsia="Times New Roman" w:hAnsi="Arial" w:cs="Arial"/>
          <w:lang w:val="x-none" w:eastAsia="pl-PL"/>
        </w:rPr>
        <w:t>amawiaj</w:t>
      </w:r>
      <w:r w:rsidRPr="003A0EA6">
        <w:rPr>
          <w:rFonts w:ascii="Arial" w:eastAsia="Times New Roman" w:hAnsi="Arial" w:cs="Arial"/>
          <w:lang w:eastAsia="pl-PL"/>
        </w:rPr>
        <w:t>ą</w:t>
      </w:r>
      <w:r w:rsidRPr="003A0EA6">
        <w:rPr>
          <w:rFonts w:ascii="Arial" w:eastAsia="Times New Roman" w:hAnsi="Arial" w:cs="Arial"/>
          <w:lang w:val="x-none" w:eastAsia="pl-PL"/>
        </w:rPr>
        <w:t>cego</w:t>
      </w:r>
      <w:proofErr w:type="spellEnd"/>
      <w:r w:rsidRPr="003A0EA6">
        <w:rPr>
          <w:rFonts w:ascii="Arial" w:eastAsia="Times New Roman" w:hAnsi="Arial" w:cs="Arial"/>
          <w:lang w:eastAsia="pl-PL"/>
        </w:rPr>
        <w:t xml:space="preserve">. </w:t>
      </w:r>
    </w:p>
    <w:p w:rsidR="00CC21FD" w:rsidRPr="0072163A" w:rsidRDefault="00AD14F6" w:rsidP="005C479E">
      <w:pPr>
        <w:numPr>
          <w:ilvl w:val="0"/>
          <w:numId w:val="87"/>
        </w:numPr>
        <w:suppressAutoHyphens/>
        <w:spacing w:after="0"/>
        <w:contextualSpacing/>
        <w:jc w:val="both"/>
        <w:rPr>
          <w:rFonts w:ascii="Arial" w:eastAsia="Times New Roman" w:hAnsi="Arial" w:cs="Arial"/>
          <w:lang w:val="x-none" w:eastAsia="pl-PL"/>
        </w:rPr>
      </w:pPr>
      <w:r w:rsidRPr="003A0EA6">
        <w:rPr>
          <w:rFonts w:ascii="Arial" w:eastAsia="Times New Roman" w:hAnsi="Arial" w:cs="Arial"/>
          <w:lang w:val="x-none" w:eastAsia="pl-PL"/>
        </w:rPr>
        <w:t xml:space="preserve">Po bezskutecznym upływie dodatkowego terminu usunięcia wad lub zmiany sposobu wykonania </w:t>
      </w:r>
      <w:r w:rsidRPr="003A0EA6">
        <w:rPr>
          <w:rFonts w:ascii="Arial" w:eastAsia="Times New Roman" w:hAnsi="Arial" w:cs="Arial"/>
          <w:lang w:eastAsia="pl-PL"/>
        </w:rPr>
        <w:t xml:space="preserve">przedmiotu Umowy </w:t>
      </w:r>
      <w:r w:rsidRPr="003A0EA6">
        <w:rPr>
          <w:rFonts w:ascii="Arial" w:eastAsia="Times New Roman" w:hAnsi="Arial" w:cs="Arial"/>
          <w:lang w:val="x-none" w:eastAsia="pl-PL"/>
        </w:rPr>
        <w:t xml:space="preserve">Zamawiający ma prawo odstąpić od </w:t>
      </w:r>
      <w:r w:rsidRPr="003A0EA6">
        <w:rPr>
          <w:rFonts w:ascii="Arial" w:eastAsia="Times New Roman" w:hAnsi="Arial" w:cs="Arial"/>
          <w:lang w:eastAsia="pl-PL"/>
        </w:rPr>
        <w:t>U</w:t>
      </w:r>
      <w:r w:rsidRPr="003A0EA6">
        <w:rPr>
          <w:rFonts w:ascii="Arial" w:eastAsia="Times New Roman" w:hAnsi="Arial" w:cs="Arial"/>
          <w:lang w:val="x-none" w:eastAsia="pl-PL"/>
        </w:rPr>
        <w:t>mowy</w:t>
      </w:r>
      <w:r w:rsidRPr="003A0EA6">
        <w:rPr>
          <w:rFonts w:ascii="Arial" w:eastAsia="Times New Roman" w:hAnsi="Arial" w:cs="Arial"/>
          <w:lang w:eastAsia="pl-PL"/>
        </w:rPr>
        <w:t xml:space="preserve"> </w:t>
      </w:r>
      <w:r w:rsidRPr="003A0EA6">
        <w:rPr>
          <w:rFonts w:ascii="Arial" w:eastAsia="Times New Roman" w:hAnsi="Arial" w:cs="Arial"/>
          <w:lang w:val="x-none" w:eastAsia="pl-PL"/>
        </w:rPr>
        <w:t xml:space="preserve">oraz zastosować karę umowną zgodnie z § </w:t>
      </w:r>
      <w:r w:rsidRPr="003A0EA6">
        <w:rPr>
          <w:rFonts w:ascii="Arial" w:eastAsia="Times New Roman" w:hAnsi="Arial" w:cs="Arial"/>
          <w:lang w:eastAsia="pl-PL"/>
        </w:rPr>
        <w:t>8</w:t>
      </w:r>
      <w:r w:rsidRPr="003A0EA6">
        <w:rPr>
          <w:rFonts w:ascii="Arial" w:eastAsia="Times New Roman" w:hAnsi="Arial" w:cs="Arial"/>
          <w:lang w:val="x-none" w:eastAsia="pl-PL"/>
        </w:rPr>
        <w:t xml:space="preserve"> ust. </w:t>
      </w:r>
      <w:r w:rsidRPr="003A0EA6">
        <w:rPr>
          <w:rFonts w:ascii="Arial" w:eastAsia="Times New Roman" w:hAnsi="Arial" w:cs="Arial"/>
          <w:lang w:eastAsia="pl-PL"/>
        </w:rPr>
        <w:t>1</w:t>
      </w:r>
      <w:r w:rsidRPr="003A0EA6">
        <w:rPr>
          <w:rFonts w:ascii="Arial" w:eastAsia="Times New Roman" w:hAnsi="Arial" w:cs="Arial"/>
          <w:lang w:val="x-none" w:eastAsia="pl-PL"/>
        </w:rPr>
        <w:t xml:space="preserve"> pkt </w:t>
      </w:r>
      <w:r w:rsidRPr="003A0EA6">
        <w:rPr>
          <w:rFonts w:ascii="Arial" w:eastAsia="Times New Roman" w:hAnsi="Arial" w:cs="Arial"/>
          <w:lang w:eastAsia="pl-PL"/>
        </w:rPr>
        <w:t>3</w:t>
      </w:r>
      <w:r w:rsidRPr="003A0EA6">
        <w:rPr>
          <w:rFonts w:ascii="Arial" w:eastAsia="Times New Roman" w:hAnsi="Arial" w:cs="Arial"/>
          <w:lang w:val="x-none" w:eastAsia="pl-PL"/>
        </w:rPr>
        <w:t xml:space="preserve"> </w:t>
      </w:r>
      <w:r w:rsidRPr="003A0EA6">
        <w:rPr>
          <w:rFonts w:ascii="Arial" w:eastAsia="Times New Roman" w:hAnsi="Arial" w:cs="Arial"/>
          <w:lang w:eastAsia="pl-PL"/>
        </w:rPr>
        <w:t>U</w:t>
      </w:r>
      <w:r w:rsidRPr="003A0EA6">
        <w:rPr>
          <w:rFonts w:ascii="Arial" w:eastAsia="Times New Roman" w:hAnsi="Arial" w:cs="Arial"/>
          <w:lang w:val="x-none" w:eastAsia="pl-PL"/>
        </w:rPr>
        <w:t>mowy</w:t>
      </w:r>
      <w:r w:rsidRPr="003A0EA6">
        <w:rPr>
          <w:rFonts w:ascii="Arial" w:eastAsia="Times New Roman" w:hAnsi="Arial" w:cs="Arial"/>
          <w:lang w:eastAsia="pl-PL"/>
        </w:rPr>
        <w:t>.</w:t>
      </w:r>
    </w:p>
    <w:p w:rsidR="00BB7A23" w:rsidRPr="003A0EA6" w:rsidRDefault="00BB7A23" w:rsidP="00CC21FD">
      <w:pPr>
        <w:tabs>
          <w:tab w:val="left" w:pos="567"/>
        </w:tabs>
        <w:suppressAutoHyphens/>
        <w:spacing w:after="0"/>
        <w:jc w:val="both"/>
        <w:rPr>
          <w:rFonts w:ascii="Arial" w:eastAsia="Times New Roman" w:hAnsi="Arial" w:cs="Arial"/>
          <w:lang w:eastAsia="pl-PL"/>
        </w:rPr>
      </w:pPr>
    </w:p>
    <w:p w:rsidR="0072163A" w:rsidRDefault="0072163A" w:rsidP="00AD14F6">
      <w:pPr>
        <w:suppressAutoHyphens/>
        <w:spacing w:after="0"/>
        <w:jc w:val="center"/>
        <w:rPr>
          <w:rFonts w:ascii="Arial" w:eastAsia="Times New Roman" w:hAnsi="Arial" w:cs="Arial"/>
          <w:b/>
          <w:color w:val="000000"/>
          <w:lang w:eastAsia="pl-PL"/>
        </w:rPr>
      </w:pPr>
    </w:p>
    <w:p w:rsidR="00AD14F6" w:rsidRPr="003A0EA6" w:rsidRDefault="00AD14F6" w:rsidP="00AD14F6">
      <w:pPr>
        <w:suppressAutoHyphens/>
        <w:spacing w:after="0"/>
        <w:jc w:val="center"/>
        <w:rPr>
          <w:rFonts w:ascii="Arial" w:eastAsia="Times New Roman" w:hAnsi="Arial" w:cs="Arial"/>
          <w:b/>
          <w:color w:val="000000"/>
          <w:lang w:eastAsia="pl-PL"/>
        </w:rPr>
      </w:pPr>
      <w:r w:rsidRPr="003A0EA6">
        <w:rPr>
          <w:rFonts w:ascii="Arial" w:eastAsia="Times New Roman" w:hAnsi="Arial" w:cs="Arial"/>
          <w:b/>
          <w:color w:val="000000"/>
          <w:lang w:eastAsia="pl-PL"/>
        </w:rPr>
        <w:t>§ 12.</w:t>
      </w:r>
    </w:p>
    <w:p w:rsidR="00AD14F6" w:rsidRPr="003A0EA6" w:rsidRDefault="00AD14F6" w:rsidP="00AD14F6">
      <w:pPr>
        <w:suppressAutoHyphens/>
        <w:spacing w:after="0"/>
        <w:jc w:val="center"/>
        <w:rPr>
          <w:rFonts w:ascii="Arial" w:eastAsia="Times New Roman" w:hAnsi="Arial" w:cs="Arial"/>
          <w:b/>
          <w:color w:val="000000"/>
          <w:lang w:eastAsia="pl-PL"/>
        </w:rPr>
      </w:pPr>
      <w:r w:rsidRPr="003A0EA6">
        <w:rPr>
          <w:rFonts w:ascii="Arial" w:eastAsia="Times New Roman" w:hAnsi="Arial" w:cs="Arial"/>
          <w:b/>
          <w:color w:val="000000"/>
          <w:lang w:eastAsia="pl-PL"/>
        </w:rPr>
        <w:t>Ochrona danych osobowych</w:t>
      </w:r>
    </w:p>
    <w:p w:rsidR="00AD14F6" w:rsidRPr="003A0EA6" w:rsidRDefault="00AD14F6" w:rsidP="00AD14F6">
      <w:pPr>
        <w:suppressAutoHyphens/>
        <w:spacing w:after="0"/>
        <w:jc w:val="center"/>
        <w:rPr>
          <w:rFonts w:ascii="Arial" w:eastAsia="Times New Roman" w:hAnsi="Arial" w:cs="Arial"/>
          <w:b/>
          <w:color w:val="000000"/>
          <w:lang w:eastAsia="pl-PL"/>
        </w:rPr>
      </w:pPr>
    </w:p>
    <w:p w:rsidR="00AD14F6" w:rsidRPr="003A0EA6" w:rsidRDefault="00AD14F6" w:rsidP="005C479E">
      <w:pPr>
        <w:numPr>
          <w:ilvl w:val="0"/>
          <w:numId w:val="88"/>
        </w:numPr>
        <w:suppressAutoHyphens/>
        <w:spacing w:after="0"/>
        <w:contextualSpacing/>
        <w:jc w:val="both"/>
        <w:rPr>
          <w:rFonts w:ascii="Arial" w:eastAsia="Times New Roman" w:hAnsi="Arial" w:cs="Arial"/>
          <w:color w:val="000000"/>
          <w:lang w:eastAsia="pl-PL"/>
        </w:rPr>
      </w:pPr>
      <w:r w:rsidRPr="00BB7A23">
        <w:rPr>
          <w:rFonts w:ascii="Arial" w:eastAsia="Calibri" w:hAnsi="Arial" w:cs="Arial"/>
        </w:rPr>
        <w:t>Wykonawca</w:t>
      </w:r>
      <w:r w:rsidRPr="003A0EA6">
        <w:rPr>
          <w:rFonts w:ascii="Arial" w:eastAsia="Times New Roman" w:hAnsi="Arial" w:cs="Arial"/>
          <w:color w:val="000000"/>
          <w:lang w:eastAsia="pl-PL"/>
        </w:rPr>
        <w:t xml:space="preserve"> oświadcza, że rezygnuje z prawa do prywatności w zakresie imienia </w:t>
      </w:r>
      <w:r w:rsidRPr="003A0EA6">
        <w:rPr>
          <w:rFonts w:ascii="Arial" w:eastAsia="Times New Roman" w:hAnsi="Arial" w:cs="Arial"/>
          <w:color w:val="000000"/>
          <w:lang w:eastAsia="pl-PL"/>
        </w:rPr>
        <w:br/>
        <w:t>i nazwiska, o którym mowa w art. 5 ust. 2 ustawy z dnia</w:t>
      </w:r>
      <w:r w:rsidR="00BB7A23">
        <w:rPr>
          <w:rFonts w:ascii="Arial" w:eastAsia="Times New Roman" w:hAnsi="Arial" w:cs="Arial"/>
          <w:color w:val="000000"/>
          <w:lang w:eastAsia="pl-PL"/>
        </w:rPr>
        <w:t xml:space="preserve"> 6 września 2001 r. o dostępie </w:t>
      </w:r>
      <w:r w:rsidRPr="003A0EA6">
        <w:rPr>
          <w:rFonts w:ascii="Arial" w:eastAsia="Times New Roman" w:hAnsi="Arial" w:cs="Arial"/>
          <w:color w:val="000000"/>
          <w:lang w:eastAsia="pl-PL"/>
        </w:rPr>
        <w:t xml:space="preserve">do informacji publicznej (Dz. U. z 2020 r. poz. 2176 </w:t>
      </w:r>
      <w:proofErr w:type="spellStart"/>
      <w:r w:rsidRPr="003A0EA6">
        <w:rPr>
          <w:rFonts w:ascii="Arial" w:eastAsia="Times New Roman" w:hAnsi="Arial" w:cs="Arial"/>
          <w:color w:val="000000"/>
          <w:lang w:eastAsia="pl-PL"/>
        </w:rPr>
        <w:t>t.j</w:t>
      </w:r>
      <w:proofErr w:type="spellEnd"/>
      <w:r w:rsidRPr="003A0EA6">
        <w:rPr>
          <w:rFonts w:ascii="Arial" w:eastAsia="Times New Roman" w:hAnsi="Arial" w:cs="Arial"/>
          <w:color w:val="000000"/>
          <w:lang w:eastAsia="pl-PL"/>
        </w:rPr>
        <w:t>.).</w:t>
      </w:r>
    </w:p>
    <w:p w:rsidR="00AD14F6" w:rsidRPr="00BB7A23" w:rsidRDefault="00AD14F6" w:rsidP="005C479E">
      <w:pPr>
        <w:numPr>
          <w:ilvl w:val="0"/>
          <w:numId w:val="88"/>
        </w:numPr>
        <w:suppressAutoHyphens/>
        <w:spacing w:after="0"/>
        <w:contextualSpacing/>
        <w:jc w:val="both"/>
        <w:rPr>
          <w:rFonts w:ascii="Arial" w:eastAsia="Calibri" w:hAnsi="Arial" w:cs="Arial"/>
        </w:rPr>
      </w:pPr>
      <w:r w:rsidRPr="00BB7A23">
        <w:rPr>
          <w:rFonts w:ascii="Arial" w:eastAsia="Calibri" w:hAnsi="Arial" w:cs="Arial"/>
        </w:rPr>
        <w:t>Każda ze Stron będzie przetwarzać przekazane jej w wyniku zawarcia i wykonywania Umowy dane osobowe dotyczące pracowników drugiej Strony w celu zawarcia i wykonania Umowy.</w:t>
      </w:r>
    </w:p>
    <w:p w:rsidR="00AD14F6" w:rsidRPr="00BB7A23" w:rsidRDefault="00AD14F6" w:rsidP="005C479E">
      <w:pPr>
        <w:numPr>
          <w:ilvl w:val="0"/>
          <w:numId w:val="88"/>
        </w:numPr>
        <w:suppressAutoHyphens/>
        <w:spacing w:after="0"/>
        <w:contextualSpacing/>
        <w:jc w:val="both"/>
        <w:rPr>
          <w:rFonts w:ascii="Arial" w:eastAsia="Calibri" w:hAnsi="Arial" w:cs="Arial"/>
        </w:rPr>
      </w:pPr>
      <w:r w:rsidRPr="00BB7A23">
        <w:rPr>
          <w:rFonts w:ascii="Arial" w:eastAsia="Calibri" w:hAnsi="Arial" w:cs="Arial"/>
        </w:rPr>
        <w:t xml:space="preserve">Obie Strony zobowiązują się przetwarzać dane osobowe udostępnione przez drugą Stronę  w sposób zgodny z obowiązującymi przepisami </w:t>
      </w:r>
      <w:r w:rsidR="00CC21FD" w:rsidRPr="00BB7A23">
        <w:rPr>
          <w:rFonts w:ascii="Arial" w:eastAsia="Calibri" w:hAnsi="Arial" w:cs="Arial"/>
        </w:rPr>
        <w:t xml:space="preserve">o ochronie danych osobowych, </w:t>
      </w:r>
      <w:r w:rsidRPr="00BB7A23">
        <w:rPr>
          <w:rFonts w:ascii="Arial" w:eastAsia="Calibri" w:hAnsi="Arial" w:cs="Arial"/>
        </w:rPr>
        <w:t>w szczególności z przepisami ogólnego rozporządzenia o ochronie danych (RODO).</w:t>
      </w:r>
    </w:p>
    <w:p w:rsidR="00AD14F6" w:rsidRPr="00BB7A23" w:rsidRDefault="00AD14F6" w:rsidP="005C479E">
      <w:pPr>
        <w:numPr>
          <w:ilvl w:val="0"/>
          <w:numId w:val="88"/>
        </w:numPr>
        <w:suppressAutoHyphens/>
        <w:spacing w:after="0"/>
        <w:contextualSpacing/>
        <w:jc w:val="both"/>
        <w:rPr>
          <w:rFonts w:ascii="Arial" w:eastAsia="Calibri" w:hAnsi="Arial" w:cs="Arial"/>
        </w:rPr>
      </w:pPr>
      <w:r w:rsidRPr="00BB7A23">
        <w:rPr>
          <w:rFonts w:ascii="Arial" w:eastAsia="Calibri" w:hAnsi="Arial" w:cs="Arial"/>
        </w:rPr>
        <w:t xml:space="preserve">Wykonawca oświadcza, że zapoznał się z treścią klauzuli informacyjnej RODO stanowiącej załącznik nr </w:t>
      </w:r>
      <w:r w:rsidR="00E618CC">
        <w:rPr>
          <w:rFonts w:ascii="Arial" w:eastAsia="Calibri" w:hAnsi="Arial" w:cs="Arial"/>
        </w:rPr>
        <w:t xml:space="preserve">2 </w:t>
      </w:r>
      <w:r w:rsidRPr="00BB7A23">
        <w:rPr>
          <w:rFonts w:ascii="Arial" w:eastAsia="Calibri" w:hAnsi="Arial" w:cs="Arial"/>
        </w:rPr>
        <w:t>do Umowy.</w:t>
      </w:r>
    </w:p>
    <w:p w:rsidR="00AD14F6" w:rsidRPr="00BB7A23" w:rsidRDefault="00AD14F6" w:rsidP="005C479E">
      <w:pPr>
        <w:numPr>
          <w:ilvl w:val="0"/>
          <w:numId w:val="88"/>
        </w:numPr>
        <w:suppressAutoHyphens/>
        <w:spacing w:after="0"/>
        <w:contextualSpacing/>
        <w:jc w:val="both"/>
        <w:rPr>
          <w:rFonts w:ascii="Arial" w:eastAsia="Calibri" w:hAnsi="Arial" w:cs="Arial"/>
        </w:rPr>
      </w:pPr>
      <w:r w:rsidRPr="00BB7A23">
        <w:rPr>
          <w:rFonts w:ascii="Arial" w:eastAsia="Calibri" w:hAnsi="Arial" w:cs="Arial"/>
        </w:rPr>
        <w:lastRenderedPageBreak/>
        <w:t xml:space="preserve">Wykonawca oświadcza, że wypełnił obowiązki informacyjne przewidziane w art. 13 lub art. 14 RODO (Dz. Urz. UE L 119 z 04.05.2016 str. 1) wobec osób fizycznych, </w:t>
      </w:r>
      <w:r w:rsidRPr="00BB7A23">
        <w:rPr>
          <w:rFonts w:ascii="Arial" w:eastAsia="Calibri" w:hAnsi="Arial" w:cs="Arial"/>
        </w:rPr>
        <w:br/>
        <w:t xml:space="preserve">od których dane osobowe bezpośrednio lub pośrednio pozyskał w celu zawarcia </w:t>
      </w:r>
      <w:r w:rsidRPr="00BB7A23">
        <w:rPr>
          <w:rFonts w:ascii="Arial" w:eastAsia="Calibri" w:hAnsi="Arial" w:cs="Arial"/>
        </w:rPr>
        <w:br/>
        <w:t>i wykonania niniejszej Umowy.</w:t>
      </w:r>
    </w:p>
    <w:p w:rsidR="00AD14F6" w:rsidRPr="00BB7A23" w:rsidRDefault="00AD14F6" w:rsidP="00BB7A23">
      <w:pPr>
        <w:suppressAutoHyphens/>
        <w:spacing w:after="0"/>
        <w:ind w:left="360"/>
        <w:contextualSpacing/>
        <w:jc w:val="both"/>
        <w:rPr>
          <w:rFonts w:ascii="Arial" w:eastAsia="Calibri" w:hAnsi="Arial" w:cs="Arial"/>
        </w:rPr>
      </w:pPr>
    </w:p>
    <w:p w:rsidR="00AD14F6" w:rsidRPr="003A0EA6" w:rsidRDefault="00AD14F6" w:rsidP="00AD14F6">
      <w:pPr>
        <w:widowControl w:val="0"/>
        <w:tabs>
          <w:tab w:val="left" w:pos="180"/>
          <w:tab w:val="left" w:pos="360"/>
        </w:tabs>
        <w:suppressAutoHyphens/>
        <w:spacing w:after="0"/>
        <w:ind w:right="14"/>
        <w:jc w:val="center"/>
        <w:rPr>
          <w:rFonts w:ascii="Arial" w:eastAsia="Times New Roman" w:hAnsi="Arial" w:cs="Arial"/>
          <w:b/>
          <w:bCs/>
          <w:lang w:eastAsia="pl-PL"/>
        </w:rPr>
      </w:pPr>
      <w:r w:rsidRPr="003A0EA6">
        <w:rPr>
          <w:rFonts w:ascii="Arial" w:eastAsia="Times New Roman" w:hAnsi="Arial" w:cs="Arial"/>
          <w:b/>
          <w:bCs/>
          <w:lang w:eastAsia="pl-PL"/>
        </w:rPr>
        <w:t xml:space="preserve"> § 13.</w:t>
      </w:r>
    </w:p>
    <w:p w:rsidR="00AD14F6" w:rsidRPr="003A0EA6" w:rsidRDefault="00AD14F6" w:rsidP="00AD14F6">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A0EA6">
        <w:rPr>
          <w:rFonts w:ascii="Arial" w:eastAsia="Times New Roman" w:hAnsi="Arial" w:cs="Arial"/>
          <w:b/>
          <w:bCs/>
          <w:color w:val="000000"/>
          <w:lang w:eastAsia="pl-PL"/>
        </w:rPr>
        <w:t>Klauzula poufności</w:t>
      </w:r>
    </w:p>
    <w:p w:rsidR="00AD14F6" w:rsidRPr="003A0EA6" w:rsidRDefault="00AD14F6" w:rsidP="00AD14F6">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AD14F6" w:rsidRPr="003A0EA6" w:rsidRDefault="00AD14F6" w:rsidP="00AD14F6">
      <w:pPr>
        <w:widowControl w:val="0"/>
        <w:tabs>
          <w:tab w:val="left" w:pos="180"/>
          <w:tab w:val="left" w:pos="360"/>
        </w:tabs>
        <w:suppressAutoHyphens/>
        <w:spacing w:after="0"/>
        <w:ind w:right="14"/>
        <w:jc w:val="both"/>
        <w:rPr>
          <w:rFonts w:ascii="Arial" w:eastAsia="Times New Roman" w:hAnsi="Arial" w:cs="Arial"/>
          <w:lang w:eastAsia="pl-PL"/>
        </w:rPr>
      </w:pPr>
      <w:r w:rsidRPr="003A0EA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AD14F6" w:rsidRPr="003A0EA6" w:rsidRDefault="00AD14F6" w:rsidP="00AD14F6">
      <w:pPr>
        <w:widowControl w:val="0"/>
        <w:tabs>
          <w:tab w:val="left" w:pos="180"/>
          <w:tab w:val="left" w:pos="360"/>
        </w:tabs>
        <w:suppressAutoHyphens/>
        <w:spacing w:after="0"/>
        <w:ind w:right="14"/>
        <w:jc w:val="both"/>
        <w:rPr>
          <w:rFonts w:ascii="Arial" w:eastAsia="Times New Roman" w:hAnsi="Arial" w:cs="Arial"/>
          <w:lang w:eastAsia="pl-PL"/>
        </w:rPr>
      </w:pPr>
    </w:p>
    <w:p w:rsidR="00AD14F6" w:rsidRPr="003A0EA6" w:rsidRDefault="00AD14F6" w:rsidP="00AD14F6">
      <w:pPr>
        <w:suppressAutoHyphens/>
        <w:spacing w:after="0"/>
        <w:jc w:val="center"/>
        <w:rPr>
          <w:rFonts w:ascii="Arial" w:eastAsia="Times New Roman" w:hAnsi="Arial" w:cs="Arial"/>
          <w:b/>
          <w:color w:val="000000"/>
          <w:lang w:eastAsia="pl-PL"/>
        </w:rPr>
      </w:pPr>
      <w:r w:rsidRPr="003A0EA6">
        <w:rPr>
          <w:rFonts w:ascii="Arial" w:eastAsia="Times New Roman" w:hAnsi="Arial" w:cs="Arial"/>
          <w:b/>
          <w:color w:val="000000"/>
          <w:lang w:eastAsia="pl-PL"/>
        </w:rPr>
        <w:t>§ 14.</w:t>
      </w:r>
    </w:p>
    <w:p w:rsidR="002D43E4" w:rsidRPr="003A0EA6" w:rsidRDefault="00AD14F6" w:rsidP="00E618CC">
      <w:pPr>
        <w:suppressAutoHyphens/>
        <w:spacing w:after="0"/>
        <w:jc w:val="center"/>
        <w:rPr>
          <w:rFonts w:ascii="Arial" w:eastAsia="Times New Roman" w:hAnsi="Arial" w:cs="Arial"/>
          <w:b/>
          <w:color w:val="000000"/>
          <w:lang w:eastAsia="pl-PL"/>
        </w:rPr>
      </w:pPr>
      <w:r w:rsidRPr="003A0EA6">
        <w:rPr>
          <w:rFonts w:ascii="Arial" w:eastAsia="Times New Roman" w:hAnsi="Arial" w:cs="Arial"/>
          <w:b/>
          <w:color w:val="000000"/>
          <w:lang w:eastAsia="pl-PL"/>
        </w:rPr>
        <w:t>Postanowienia końcowe</w:t>
      </w:r>
    </w:p>
    <w:p w:rsidR="00AD14F6" w:rsidRPr="002D43E4" w:rsidRDefault="00AD14F6" w:rsidP="005C479E">
      <w:pPr>
        <w:pStyle w:val="Akapitzlist"/>
        <w:numPr>
          <w:ilvl w:val="0"/>
          <w:numId w:val="89"/>
        </w:numPr>
        <w:tabs>
          <w:tab w:val="left" w:pos="1440"/>
        </w:tabs>
        <w:suppressAutoHyphens/>
        <w:spacing w:after="0"/>
        <w:jc w:val="both"/>
        <w:rPr>
          <w:rFonts w:ascii="Arial" w:eastAsia="Calibri" w:hAnsi="Arial" w:cs="Arial"/>
          <w:color w:val="000000"/>
        </w:rPr>
      </w:pPr>
      <w:r w:rsidRPr="002D43E4">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AD14F6" w:rsidRPr="003A0EA6" w:rsidRDefault="00AD14F6" w:rsidP="005C479E">
      <w:pPr>
        <w:pStyle w:val="Akapitzlist"/>
        <w:numPr>
          <w:ilvl w:val="0"/>
          <w:numId w:val="89"/>
        </w:numPr>
        <w:tabs>
          <w:tab w:val="left" w:pos="1440"/>
        </w:tabs>
        <w:suppressAutoHyphens/>
        <w:spacing w:after="0"/>
        <w:jc w:val="both"/>
        <w:rPr>
          <w:rFonts w:ascii="Arial" w:eastAsia="Calibri" w:hAnsi="Arial" w:cs="Arial"/>
          <w:color w:val="000000"/>
        </w:rPr>
      </w:pPr>
      <w:r w:rsidRPr="003A0EA6">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AD14F6" w:rsidRPr="003A0EA6" w:rsidRDefault="00AD14F6" w:rsidP="005C479E">
      <w:pPr>
        <w:pStyle w:val="Akapitzlist"/>
        <w:numPr>
          <w:ilvl w:val="0"/>
          <w:numId w:val="89"/>
        </w:numPr>
        <w:tabs>
          <w:tab w:val="left" w:pos="1440"/>
        </w:tabs>
        <w:suppressAutoHyphens/>
        <w:spacing w:after="0"/>
        <w:jc w:val="both"/>
        <w:rPr>
          <w:rFonts w:ascii="Arial" w:eastAsia="Calibri" w:hAnsi="Arial" w:cs="Arial"/>
          <w:color w:val="000000"/>
        </w:rPr>
      </w:pPr>
      <w:r w:rsidRPr="003A0E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AD14F6" w:rsidRPr="003A0EA6" w:rsidRDefault="00AD14F6" w:rsidP="005C479E">
      <w:pPr>
        <w:pStyle w:val="Akapitzlist"/>
        <w:numPr>
          <w:ilvl w:val="0"/>
          <w:numId w:val="89"/>
        </w:numPr>
        <w:tabs>
          <w:tab w:val="left" w:pos="1440"/>
        </w:tabs>
        <w:suppressAutoHyphens/>
        <w:spacing w:after="0"/>
        <w:jc w:val="both"/>
        <w:rPr>
          <w:rFonts w:ascii="Arial" w:eastAsia="NSimSun" w:hAnsi="Arial" w:cs="Arial"/>
          <w:kern w:val="2"/>
          <w:lang w:eastAsia="zh-CN" w:bidi="hi-IN"/>
        </w:rPr>
      </w:pPr>
      <w:r w:rsidRPr="003A0EA6">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AD14F6" w:rsidRPr="003A0EA6" w:rsidRDefault="00AD14F6" w:rsidP="005C479E">
      <w:pPr>
        <w:pStyle w:val="Akapitzlist"/>
        <w:numPr>
          <w:ilvl w:val="0"/>
          <w:numId w:val="89"/>
        </w:numPr>
        <w:tabs>
          <w:tab w:val="left" w:pos="1440"/>
        </w:tabs>
        <w:suppressAutoHyphens/>
        <w:spacing w:after="0"/>
        <w:jc w:val="both"/>
        <w:rPr>
          <w:rFonts w:ascii="Arial" w:eastAsia="NSimSun" w:hAnsi="Arial" w:cs="Arial"/>
          <w:kern w:val="2"/>
          <w:lang w:eastAsia="zh-CN" w:bidi="hi-IN"/>
        </w:rPr>
      </w:pPr>
      <w:r w:rsidRPr="003A0EA6">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AD14F6" w:rsidRPr="003A0EA6" w:rsidRDefault="00AD14F6" w:rsidP="005C479E">
      <w:pPr>
        <w:pStyle w:val="Akapitzlist"/>
        <w:numPr>
          <w:ilvl w:val="0"/>
          <w:numId w:val="89"/>
        </w:numPr>
        <w:tabs>
          <w:tab w:val="left" w:pos="1440"/>
        </w:tabs>
        <w:suppressAutoHyphens/>
        <w:spacing w:after="0"/>
        <w:jc w:val="both"/>
        <w:rPr>
          <w:rFonts w:ascii="Arial" w:eastAsia="Times New Roman" w:hAnsi="Arial" w:cs="Arial"/>
          <w:kern w:val="2"/>
          <w:lang w:eastAsia="zh-CN" w:bidi="hi-IN"/>
        </w:rPr>
      </w:pPr>
      <w:r w:rsidRPr="002D43E4">
        <w:rPr>
          <w:rFonts w:ascii="Arial" w:eastAsia="NSimSun" w:hAnsi="Arial" w:cs="Arial"/>
          <w:kern w:val="2"/>
          <w:lang w:eastAsia="zh-CN" w:bidi="hi-IN"/>
        </w:rPr>
        <w:t>Każda</w:t>
      </w:r>
      <w:r w:rsidRPr="003A0EA6">
        <w:rPr>
          <w:rFonts w:ascii="Arial" w:eastAsia="Times New Roman" w:hAnsi="Arial" w:cs="Arial"/>
          <w:kern w:val="2"/>
          <w:lang w:eastAsia="zh-CN" w:bidi="hi-IN"/>
        </w:rPr>
        <w:t xml:space="preserve"> ze Stron może jednostronnie dokonać zmian w zakresie danych teleadresowych, osób upoważnionych do kontaktu, zawiadamiając niezwłocznie o tym pisemnie drugą Stronę. </w:t>
      </w:r>
    </w:p>
    <w:p w:rsidR="00AD14F6" w:rsidRPr="003A0EA6" w:rsidRDefault="00AD14F6" w:rsidP="005C479E">
      <w:pPr>
        <w:pStyle w:val="Akapitzlist"/>
        <w:numPr>
          <w:ilvl w:val="0"/>
          <w:numId w:val="89"/>
        </w:numPr>
        <w:tabs>
          <w:tab w:val="left" w:pos="1440"/>
        </w:tabs>
        <w:suppressAutoHyphens/>
        <w:spacing w:after="0"/>
        <w:jc w:val="both"/>
        <w:rPr>
          <w:rFonts w:ascii="Arial" w:eastAsia="Times New Roman" w:hAnsi="Arial" w:cs="Arial"/>
          <w:kern w:val="2"/>
          <w:lang w:eastAsia="pl-PL" w:bidi="hi-IN"/>
        </w:rPr>
      </w:pPr>
      <w:r w:rsidRPr="003A0EA6">
        <w:rPr>
          <w:rFonts w:ascii="Arial" w:eastAsia="Times New Roman" w:hAnsi="Arial" w:cs="Arial"/>
          <w:kern w:val="2"/>
          <w:lang w:eastAsia="pl-PL" w:bidi="hi-IN"/>
        </w:rPr>
        <w:t>W przypadku, gdy jakiekolwiek postanowienia Umowy staną się nieważne lub bezskuteczne, fakt ten nie wpłynie na inne postanowienia Umowy, które pozos</w:t>
      </w:r>
      <w:r w:rsidR="002D43E4">
        <w:rPr>
          <w:rFonts w:ascii="Arial" w:eastAsia="Times New Roman" w:hAnsi="Arial" w:cs="Arial"/>
          <w:kern w:val="2"/>
          <w:lang w:eastAsia="pl-PL" w:bidi="hi-IN"/>
        </w:rPr>
        <w:t>tają w mocy</w:t>
      </w:r>
      <w:r w:rsidRPr="003A0EA6">
        <w:rPr>
          <w:rFonts w:ascii="Arial" w:eastAsia="Times New Roman" w:hAnsi="Arial" w:cs="Arial"/>
          <w:kern w:val="2"/>
          <w:lang w:eastAsia="pl-PL" w:bidi="hi-IN"/>
        </w:rPr>
        <w:t xml:space="preserve">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BA4DAF" w:rsidRPr="007F7FF8" w:rsidRDefault="00AD14F6" w:rsidP="005C479E">
      <w:pPr>
        <w:pStyle w:val="Akapitzlist"/>
        <w:numPr>
          <w:ilvl w:val="0"/>
          <w:numId w:val="89"/>
        </w:numPr>
        <w:tabs>
          <w:tab w:val="left" w:pos="1440"/>
        </w:tabs>
        <w:suppressAutoHyphens/>
        <w:spacing w:after="0"/>
        <w:jc w:val="both"/>
        <w:rPr>
          <w:rFonts w:ascii="Arial" w:eastAsia="Times New Roman" w:hAnsi="Arial" w:cs="Arial"/>
          <w:kern w:val="2"/>
          <w:lang w:eastAsia="zh-CN" w:bidi="hi-IN"/>
        </w:rPr>
      </w:pPr>
      <w:r w:rsidRPr="003A0EA6">
        <w:rPr>
          <w:rFonts w:ascii="Arial" w:eastAsia="Times New Roman" w:hAnsi="Arial" w:cs="Arial"/>
          <w:kern w:val="2"/>
          <w:lang w:eastAsia="pl-PL" w:bidi="hi-IN"/>
        </w:rPr>
        <w:t>Umowa</w:t>
      </w:r>
      <w:r w:rsidRPr="003A0EA6">
        <w:rPr>
          <w:rFonts w:ascii="Arial" w:eastAsia="Times New Roman" w:hAnsi="Arial" w:cs="Arial"/>
          <w:kern w:val="2"/>
          <w:lang w:eastAsia="zh-CN" w:bidi="hi-IN"/>
        </w:rPr>
        <w:t xml:space="preserve"> została zawarta</w:t>
      </w:r>
      <w:r w:rsidR="00BA4DAF">
        <w:rPr>
          <w:rFonts w:ascii="Arial" w:eastAsia="Times New Roman" w:hAnsi="Arial" w:cs="Arial"/>
          <w:kern w:val="2"/>
          <w:lang w:eastAsia="zh-CN" w:bidi="hi-IN"/>
        </w:rPr>
        <w:t xml:space="preserve"> w dniu podpisania przez Strony.</w:t>
      </w:r>
    </w:p>
    <w:p w:rsidR="00B238D4" w:rsidRDefault="00B238D4" w:rsidP="00BA4DAF">
      <w:pPr>
        <w:pStyle w:val="Akapitzlist"/>
        <w:tabs>
          <w:tab w:val="left" w:pos="1440"/>
        </w:tabs>
        <w:suppressAutoHyphens/>
        <w:spacing w:after="0"/>
        <w:jc w:val="center"/>
        <w:rPr>
          <w:rFonts w:ascii="Arial" w:eastAsia="Times New Roman" w:hAnsi="Arial" w:cs="Arial"/>
          <w:b/>
        </w:rPr>
      </w:pPr>
    </w:p>
    <w:p w:rsidR="00860FF3" w:rsidRDefault="00860FF3" w:rsidP="00BA4DAF">
      <w:pPr>
        <w:pStyle w:val="Akapitzlist"/>
        <w:tabs>
          <w:tab w:val="left" w:pos="1440"/>
        </w:tabs>
        <w:suppressAutoHyphens/>
        <w:spacing w:after="0"/>
        <w:jc w:val="center"/>
        <w:rPr>
          <w:rFonts w:ascii="Arial" w:eastAsia="Times New Roman" w:hAnsi="Arial" w:cs="Arial"/>
          <w:b/>
        </w:rPr>
      </w:pPr>
    </w:p>
    <w:p w:rsidR="00BA4DAF" w:rsidRPr="00BA4DAF" w:rsidRDefault="00AD14F6" w:rsidP="00BA4DAF">
      <w:pPr>
        <w:pStyle w:val="Akapitzlist"/>
        <w:tabs>
          <w:tab w:val="left" w:pos="1440"/>
        </w:tabs>
        <w:suppressAutoHyphens/>
        <w:spacing w:after="0"/>
        <w:jc w:val="center"/>
        <w:rPr>
          <w:rFonts w:ascii="Arial" w:eastAsia="Times New Roman" w:hAnsi="Arial" w:cs="Arial"/>
          <w:kern w:val="2"/>
          <w:lang w:eastAsia="zh-CN" w:bidi="hi-IN"/>
        </w:rPr>
      </w:pPr>
      <w:r w:rsidRPr="00BA4DAF">
        <w:rPr>
          <w:rFonts w:ascii="Arial" w:eastAsia="Times New Roman" w:hAnsi="Arial" w:cs="Arial"/>
          <w:b/>
        </w:rPr>
        <w:lastRenderedPageBreak/>
        <w:t>§ 15.</w:t>
      </w:r>
    </w:p>
    <w:p w:rsidR="00AD14F6" w:rsidRPr="00BA4DAF" w:rsidRDefault="00AD14F6" w:rsidP="005C479E">
      <w:pPr>
        <w:pStyle w:val="Akapitzlist"/>
        <w:numPr>
          <w:ilvl w:val="0"/>
          <w:numId w:val="90"/>
        </w:numPr>
        <w:tabs>
          <w:tab w:val="left" w:pos="1440"/>
        </w:tabs>
        <w:suppressAutoHyphens/>
        <w:spacing w:after="0"/>
        <w:jc w:val="both"/>
        <w:rPr>
          <w:rFonts w:ascii="Arial" w:eastAsia="Times New Roman" w:hAnsi="Arial" w:cs="Arial"/>
          <w:kern w:val="2"/>
          <w:lang w:eastAsia="zh-CN" w:bidi="hi-IN"/>
        </w:rPr>
      </w:pPr>
      <w:r w:rsidRPr="00BA4DAF">
        <w:rPr>
          <w:rFonts w:ascii="Arial" w:eastAsia="Calibri" w:hAnsi="Arial" w:cs="Arial"/>
        </w:rPr>
        <w:t>Umowę niniejszą wraz z załącznikami sporządzono w 3. jednobrzmiących egzemplarzach, w tym 1. egz. dla Wykonawcy i 2. egz. dla Zamawiającego.</w:t>
      </w:r>
    </w:p>
    <w:p w:rsidR="00AD14F6" w:rsidRPr="003A0EA6" w:rsidRDefault="00AD14F6" w:rsidP="005C479E">
      <w:pPr>
        <w:pStyle w:val="Akapitzlist"/>
        <w:numPr>
          <w:ilvl w:val="0"/>
          <w:numId w:val="90"/>
        </w:numPr>
        <w:tabs>
          <w:tab w:val="left" w:pos="1440"/>
        </w:tabs>
        <w:suppressAutoHyphens/>
        <w:spacing w:after="0"/>
        <w:jc w:val="both"/>
        <w:rPr>
          <w:rFonts w:ascii="Arial" w:eastAsia="Times New Roman" w:hAnsi="Arial" w:cs="Arial"/>
          <w:lang w:eastAsia="pl-PL"/>
        </w:rPr>
      </w:pPr>
      <w:r w:rsidRPr="003A0EA6">
        <w:rPr>
          <w:rFonts w:ascii="Arial" w:eastAsia="Times New Roman" w:hAnsi="Arial" w:cs="Arial"/>
          <w:b/>
        </w:rPr>
        <w:t xml:space="preserve"> </w:t>
      </w:r>
      <w:r w:rsidRPr="003A0EA6">
        <w:rPr>
          <w:rFonts w:ascii="Arial" w:eastAsia="Times New Roman" w:hAnsi="Arial" w:cs="Arial"/>
          <w:lang w:eastAsia="pl-PL"/>
        </w:rPr>
        <w:t>Integralną część Umowy stanowią:</w:t>
      </w:r>
    </w:p>
    <w:p w:rsidR="00AD14F6" w:rsidRPr="003A0EA6" w:rsidRDefault="00B238D4" w:rsidP="00AD14F6">
      <w:pPr>
        <w:keepNext/>
        <w:keepLines/>
        <w:suppressAutoHyphens/>
        <w:spacing w:after="0"/>
        <w:contextualSpacing/>
        <w:outlineLvl w:val="0"/>
        <w:rPr>
          <w:rFonts w:ascii="Arial" w:eastAsia="Times New Roman" w:hAnsi="Arial" w:cs="Arial"/>
          <w:lang w:eastAsia="pl-PL"/>
        </w:rPr>
      </w:pPr>
      <w:r>
        <w:rPr>
          <w:rFonts w:ascii="Arial" w:eastAsia="Times New Roman" w:hAnsi="Arial" w:cs="Arial"/>
          <w:lang w:eastAsia="pl-PL"/>
        </w:rPr>
        <w:t xml:space="preserve">          </w:t>
      </w:r>
      <w:r w:rsidR="00AD14F6" w:rsidRPr="003A0EA6">
        <w:rPr>
          <w:rFonts w:ascii="Arial" w:eastAsia="Times New Roman" w:hAnsi="Arial" w:cs="Arial"/>
          <w:lang w:eastAsia="pl-PL"/>
        </w:rPr>
        <w:t>- Opis Przedmiotu Zamówienia.</w:t>
      </w:r>
    </w:p>
    <w:p w:rsidR="00AD14F6" w:rsidRPr="003A0EA6" w:rsidRDefault="00AD14F6" w:rsidP="00AD14F6">
      <w:pPr>
        <w:keepNext/>
        <w:keepLines/>
        <w:suppressAutoHyphens/>
        <w:spacing w:after="0"/>
        <w:contextualSpacing/>
        <w:outlineLvl w:val="0"/>
        <w:rPr>
          <w:rFonts w:ascii="Arial" w:eastAsia="Times New Roman" w:hAnsi="Arial" w:cs="Arial"/>
          <w:b/>
        </w:rPr>
      </w:pPr>
    </w:p>
    <w:p w:rsidR="00AD14F6" w:rsidRPr="003A0EA6" w:rsidRDefault="00AD14F6" w:rsidP="00AD14F6">
      <w:pPr>
        <w:widowControl w:val="0"/>
        <w:tabs>
          <w:tab w:val="left" w:pos="284"/>
        </w:tabs>
        <w:suppressAutoHyphens/>
        <w:spacing w:after="0"/>
        <w:ind w:left="284" w:right="-62"/>
        <w:rPr>
          <w:rFonts w:ascii="Arial" w:eastAsia="Times New Roman" w:hAnsi="Arial" w:cs="Arial"/>
          <w:lang w:eastAsia="pl-PL"/>
        </w:rPr>
      </w:pPr>
    </w:p>
    <w:p w:rsidR="00AD14F6" w:rsidRPr="003A0EA6" w:rsidRDefault="00AD14F6" w:rsidP="00AD14F6">
      <w:pPr>
        <w:widowControl w:val="0"/>
        <w:tabs>
          <w:tab w:val="left" w:pos="180"/>
          <w:tab w:val="left" w:pos="360"/>
        </w:tabs>
        <w:suppressAutoHyphens/>
        <w:spacing w:after="0"/>
        <w:rPr>
          <w:rFonts w:ascii="Arial" w:eastAsia="Times New Roman" w:hAnsi="Arial" w:cs="Arial"/>
          <w:b/>
          <w:u w:val="single"/>
          <w:lang w:eastAsia="pl-PL"/>
        </w:rPr>
      </w:pPr>
      <w:r w:rsidRPr="003A0EA6">
        <w:rPr>
          <w:rFonts w:ascii="Arial" w:eastAsia="Times New Roman" w:hAnsi="Arial" w:cs="Arial"/>
          <w:b/>
          <w:u w:val="single"/>
          <w:lang w:eastAsia="pl-PL"/>
        </w:rPr>
        <w:t>Załączniki do Umowy:</w:t>
      </w:r>
    </w:p>
    <w:p w:rsidR="00AD14F6" w:rsidRPr="003A0EA6" w:rsidRDefault="00E618CC" w:rsidP="00AD14F6">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 xml:space="preserve">Załącznik nr 1  </w:t>
      </w:r>
      <w:r w:rsidR="00AD14F6" w:rsidRPr="003A0EA6">
        <w:rPr>
          <w:rFonts w:ascii="Arial" w:eastAsia="Times New Roman" w:hAnsi="Arial" w:cs="Arial"/>
          <w:lang w:eastAsia="pl-PL"/>
        </w:rPr>
        <w:t>- Oferta Wykonawcy,</w:t>
      </w:r>
    </w:p>
    <w:p w:rsidR="00AD14F6" w:rsidRPr="003A0EA6" w:rsidRDefault="00E618CC" w:rsidP="00AD14F6">
      <w:pPr>
        <w:suppressAutoHyphens/>
        <w:spacing w:after="0"/>
        <w:jc w:val="both"/>
        <w:rPr>
          <w:rFonts w:ascii="Arial" w:eastAsia="Calibri" w:hAnsi="Arial" w:cs="Arial"/>
          <w:bCs/>
          <w:color w:val="000000"/>
        </w:rPr>
      </w:pPr>
      <w:r>
        <w:rPr>
          <w:rFonts w:ascii="Arial" w:eastAsia="Calibri" w:hAnsi="Arial" w:cs="Arial"/>
          <w:bCs/>
          <w:color w:val="000000"/>
        </w:rPr>
        <w:t xml:space="preserve">Załącznik nr 2 </w:t>
      </w:r>
      <w:r w:rsidR="00AD14F6" w:rsidRPr="003A0EA6">
        <w:rPr>
          <w:rFonts w:ascii="Arial" w:eastAsia="Calibri" w:hAnsi="Arial" w:cs="Arial"/>
          <w:bCs/>
          <w:color w:val="000000"/>
        </w:rPr>
        <w:t xml:space="preserve"> - Klauzula informacyjna RODO,</w:t>
      </w:r>
    </w:p>
    <w:p w:rsidR="00EF608D" w:rsidRPr="0072163A" w:rsidRDefault="00AD14F6" w:rsidP="00EF608D">
      <w:pPr>
        <w:suppressAutoHyphens/>
        <w:rPr>
          <w:rFonts w:ascii="Arial" w:eastAsia="Calibri" w:hAnsi="Arial" w:cs="Arial"/>
        </w:rPr>
      </w:pPr>
      <w:r w:rsidRPr="0072163A">
        <w:rPr>
          <w:rFonts w:ascii="Arial" w:eastAsia="Calibri" w:hAnsi="Arial" w:cs="Arial"/>
        </w:rPr>
        <w:t xml:space="preserve">Załącznik nr </w:t>
      </w:r>
      <w:r w:rsidR="0072163A" w:rsidRPr="0072163A">
        <w:rPr>
          <w:rFonts w:ascii="Arial" w:eastAsia="Calibri" w:hAnsi="Arial" w:cs="Arial"/>
        </w:rPr>
        <w:t>3</w:t>
      </w:r>
      <w:r w:rsidRPr="0072163A">
        <w:rPr>
          <w:rFonts w:ascii="Arial" w:eastAsia="Calibri" w:hAnsi="Arial" w:cs="Arial"/>
        </w:rPr>
        <w:t xml:space="preserve">  - Zasady wejścia/wjazdu na teren jednostki.</w:t>
      </w:r>
    </w:p>
    <w:p w:rsidR="00EF608D" w:rsidRPr="0072163A" w:rsidRDefault="00EF608D" w:rsidP="00EF608D">
      <w:pPr>
        <w:suppressAutoHyphens/>
        <w:rPr>
          <w:rFonts w:ascii="Arial" w:eastAsia="Calibri" w:hAnsi="Arial" w:cs="Arial"/>
        </w:rPr>
      </w:pPr>
    </w:p>
    <w:p w:rsidR="00EF608D" w:rsidRPr="00321172" w:rsidRDefault="00753BDA" w:rsidP="00EF608D">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t xml:space="preserve">      </w:t>
      </w:r>
      <w:r w:rsidR="00EF608D" w:rsidRPr="00321172">
        <w:rPr>
          <w:rFonts w:ascii="Arial" w:eastAsia="Times New Roman" w:hAnsi="Arial" w:cs="Arial"/>
          <w:b/>
          <w:bCs/>
          <w:lang w:eastAsia="pl-PL"/>
        </w:rPr>
        <w:t>ZAMAWIAJĄCY</w:t>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sidR="00EF608D" w:rsidRPr="00321172">
        <w:rPr>
          <w:rFonts w:ascii="Arial" w:eastAsia="Times New Roman" w:hAnsi="Arial" w:cs="Arial"/>
          <w:lang w:eastAsia="pl-PL"/>
        </w:rPr>
        <w:tab/>
      </w:r>
      <w:r>
        <w:rPr>
          <w:rFonts w:ascii="Arial" w:eastAsia="Times New Roman" w:hAnsi="Arial" w:cs="Arial"/>
          <w:lang w:eastAsia="pl-PL"/>
        </w:rPr>
        <w:t xml:space="preserve">       </w:t>
      </w:r>
      <w:r w:rsidR="00EF608D" w:rsidRPr="00321172">
        <w:rPr>
          <w:rFonts w:ascii="Arial" w:eastAsia="Times New Roman" w:hAnsi="Arial" w:cs="Arial"/>
          <w:b/>
          <w:bCs/>
          <w:lang w:eastAsia="pl-PL"/>
        </w:rPr>
        <w:t>WYKONAWCA</w:t>
      </w:r>
    </w:p>
    <w:p w:rsidR="00EF608D" w:rsidRPr="00321172" w:rsidRDefault="00EF608D" w:rsidP="00EF608D">
      <w:pPr>
        <w:widowControl w:val="0"/>
        <w:tabs>
          <w:tab w:val="left" w:pos="180"/>
          <w:tab w:val="left" w:pos="360"/>
        </w:tabs>
        <w:suppressAutoHyphens/>
        <w:spacing w:after="0"/>
        <w:rPr>
          <w:rFonts w:ascii="Arial" w:eastAsia="Times New Roman" w:hAnsi="Arial" w:cs="Arial"/>
          <w:b/>
          <w:bCs/>
          <w:lang w:eastAsia="pl-PL"/>
        </w:rPr>
      </w:pPr>
    </w:p>
    <w:p w:rsidR="00EF608D" w:rsidRPr="00321172" w:rsidRDefault="00EF608D" w:rsidP="00EF608D">
      <w:pPr>
        <w:widowControl w:val="0"/>
        <w:tabs>
          <w:tab w:val="left" w:pos="180"/>
          <w:tab w:val="left" w:pos="360"/>
        </w:tabs>
        <w:suppressAutoHyphens/>
        <w:spacing w:after="0"/>
        <w:jc w:val="center"/>
        <w:rPr>
          <w:rFonts w:ascii="Arial" w:eastAsia="Times New Roman" w:hAnsi="Arial" w:cs="Arial"/>
          <w:lang w:eastAsia="pl-PL"/>
        </w:rPr>
      </w:pPr>
      <w:r w:rsidRPr="00321172">
        <w:rPr>
          <w:rFonts w:ascii="Arial" w:eastAsia="Times New Roman" w:hAnsi="Arial" w:cs="Arial"/>
          <w:i/>
          <w:iCs/>
          <w:lang w:eastAsia="pl-PL"/>
        </w:rPr>
        <w:t xml:space="preserve"> (data, podpis Zamawiającego) </w:t>
      </w:r>
      <w:r w:rsidRPr="00321172">
        <w:rPr>
          <w:rFonts w:ascii="Arial" w:eastAsia="Times New Roman" w:hAnsi="Arial" w:cs="Arial"/>
          <w:i/>
          <w:iCs/>
          <w:lang w:eastAsia="pl-PL"/>
        </w:rPr>
        <w:tab/>
      </w:r>
      <w:r w:rsidRPr="00321172">
        <w:rPr>
          <w:rFonts w:ascii="Arial" w:eastAsia="Times New Roman" w:hAnsi="Arial" w:cs="Arial"/>
          <w:i/>
          <w:iCs/>
          <w:lang w:eastAsia="pl-PL"/>
        </w:rPr>
        <w:tab/>
        <w:t xml:space="preserve">               (data, podpis Wykonawcy)</w:t>
      </w:r>
    </w:p>
    <w:p w:rsidR="00AD14F6" w:rsidRPr="003A0EA6" w:rsidRDefault="00AD14F6" w:rsidP="00AD14F6">
      <w:pPr>
        <w:widowControl w:val="0"/>
        <w:tabs>
          <w:tab w:val="left" w:pos="180"/>
          <w:tab w:val="left" w:pos="360"/>
        </w:tabs>
        <w:suppressAutoHyphens/>
        <w:spacing w:after="0"/>
        <w:rPr>
          <w:rFonts w:ascii="Arial" w:eastAsia="Times New Roman" w:hAnsi="Arial" w:cs="Arial"/>
          <w:b/>
          <w:bCs/>
          <w:lang w:eastAsia="pl-PL"/>
        </w:rPr>
      </w:pPr>
    </w:p>
    <w:p w:rsidR="008A3437" w:rsidRDefault="008A3437" w:rsidP="00A22815">
      <w:pPr>
        <w:keepNext/>
        <w:widowControl w:val="0"/>
        <w:tabs>
          <w:tab w:val="left" w:pos="6237"/>
          <w:tab w:val="left" w:pos="6804"/>
        </w:tabs>
        <w:spacing w:after="0" w:line="23" w:lineRule="atLeast"/>
        <w:jc w:val="center"/>
        <w:outlineLvl w:val="1"/>
        <w:rPr>
          <w:rFonts w:ascii="Times New Roman" w:eastAsia="Times New Roman" w:hAnsi="Times New Roman" w:cs="Times New Roman"/>
          <w:b/>
          <w:snapToGrid w:val="0"/>
          <w:color w:val="C0504D" w:themeColor="accent2"/>
          <w:sz w:val="24"/>
          <w:szCs w:val="24"/>
          <w:lang w:eastAsia="pl-PL"/>
        </w:rPr>
      </w:pPr>
    </w:p>
    <w:p w:rsidR="00960671" w:rsidRDefault="00960671"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Default="00860FF3" w:rsidP="00EA1070">
      <w:pPr>
        <w:spacing w:after="0" w:line="240" w:lineRule="auto"/>
        <w:rPr>
          <w:rFonts w:ascii="Times New Roman" w:eastAsia="Times New Roman" w:hAnsi="Times New Roman" w:cs="Times New Roman"/>
          <w:b/>
          <w:snapToGrid w:val="0"/>
          <w:color w:val="C0504D" w:themeColor="accent2"/>
          <w:sz w:val="24"/>
          <w:szCs w:val="24"/>
          <w:lang w:eastAsia="pl-PL"/>
        </w:rPr>
      </w:pPr>
    </w:p>
    <w:p w:rsidR="00860FF3" w:rsidRPr="002D0DAB" w:rsidRDefault="00860FF3" w:rsidP="00EA1070">
      <w:pPr>
        <w:spacing w:after="0" w:line="240" w:lineRule="auto"/>
        <w:rPr>
          <w:rFonts w:ascii="Arial" w:eastAsia="SimSun" w:hAnsi="Arial" w:cs="Arial"/>
          <w:b/>
          <w:color w:val="C0504D" w:themeColor="accent2"/>
          <w:sz w:val="20"/>
          <w:szCs w:val="20"/>
          <w:lang w:eastAsia="zh-CN"/>
        </w:rPr>
      </w:pPr>
    </w:p>
    <w:p w:rsidR="001B12C1" w:rsidRPr="006848C0" w:rsidRDefault="00960671" w:rsidP="00EA1070">
      <w:pPr>
        <w:spacing w:after="0" w:line="240" w:lineRule="auto"/>
        <w:jc w:val="right"/>
        <w:rPr>
          <w:rFonts w:ascii="Arial" w:eastAsia="SimSun" w:hAnsi="Arial" w:cs="Arial"/>
          <w:b/>
          <w:i/>
          <w:sz w:val="20"/>
          <w:szCs w:val="20"/>
          <w:lang w:eastAsia="zh-CN"/>
        </w:rPr>
      </w:pPr>
      <w:r w:rsidRPr="006848C0">
        <w:rPr>
          <w:rFonts w:ascii="Arial" w:eastAsia="SimSun" w:hAnsi="Arial" w:cs="Arial"/>
          <w:b/>
          <w:i/>
          <w:sz w:val="20"/>
          <w:szCs w:val="20"/>
          <w:lang w:eastAsia="zh-CN"/>
        </w:rPr>
        <w:lastRenderedPageBreak/>
        <w:t xml:space="preserve">Załącznik </w:t>
      </w:r>
      <w:r w:rsidR="001B12C1" w:rsidRPr="006848C0">
        <w:rPr>
          <w:rFonts w:ascii="Arial" w:eastAsia="SimSun" w:hAnsi="Arial" w:cs="Arial"/>
          <w:b/>
          <w:i/>
          <w:sz w:val="20"/>
          <w:szCs w:val="20"/>
          <w:lang w:eastAsia="zh-CN"/>
        </w:rPr>
        <w:t xml:space="preserve"> nr 2 </w:t>
      </w:r>
      <w:r w:rsidRPr="006848C0">
        <w:rPr>
          <w:rFonts w:ascii="Arial" w:eastAsia="SimSun" w:hAnsi="Arial" w:cs="Arial"/>
          <w:b/>
          <w:i/>
          <w:sz w:val="20"/>
          <w:szCs w:val="20"/>
          <w:lang w:eastAsia="zh-CN"/>
        </w:rPr>
        <w:t>do umowy</w:t>
      </w:r>
    </w:p>
    <w:p w:rsidR="001B12C1" w:rsidRDefault="001B12C1" w:rsidP="00EA1070">
      <w:pPr>
        <w:spacing w:after="0" w:line="240" w:lineRule="auto"/>
        <w:jc w:val="right"/>
        <w:rPr>
          <w:rFonts w:ascii="Arial" w:eastAsia="SimSun" w:hAnsi="Arial" w:cs="Arial"/>
          <w:b/>
          <w:i/>
          <w:color w:val="C0504D" w:themeColor="accent2"/>
          <w:sz w:val="20"/>
          <w:szCs w:val="20"/>
          <w:lang w:eastAsia="zh-CN"/>
        </w:rPr>
      </w:pPr>
    </w:p>
    <w:p w:rsidR="00EA1070" w:rsidRPr="00EA1070" w:rsidRDefault="00EA1070" w:rsidP="00EA1070">
      <w:pPr>
        <w:spacing w:after="150" w:line="240" w:lineRule="auto"/>
        <w:ind w:firstLine="567"/>
        <w:jc w:val="both"/>
        <w:rPr>
          <w:rFonts w:ascii="Arial" w:eastAsia="Times New Roman" w:hAnsi="Arial" w:cs="Arial"/>
          <w:lang w:eastAsia="pl-PL"/>
        </w:rPr>
      </w:pPr>
      <w:r w:rsidRPr="00EA1070">
        <w:rPr>
          <w:rFonts w:ascii="Arial" w:eastAsia="Times New Roman" w:hAnsi="Arial" w:cs="Arial"/>
          <w:lang w:eastAsia="pl-PL"/>
        </w:rPr>
        <w:t xml:space="preserve">Zgodnie z art. 13 ust. 1 i 2 </w:t>
      </w:r>
      <w:r w:rsidRPr="00EA1070">
        <w:rPr>
          <w:rFonts w:ascii="Arial" w:eastAsia="Calibri" w:hAnsi="Arial" w:cs="Arial"/>
        </w:rPr>
        <w:t>rozporządzenia Parlamentu Europejskiego i Rady (UE) 2016/679 z dnia 27 kwietnia 2016 r. w sprawie ochrony osób fizycznych</w:t>
      </w:r>
      <w:r w:rsidRPr="00EA1070">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EA1070">
        <w:rPr>
          <w:rFonts w:ascii="Arial" w:eastAsia="Times New Roman" w:hAnsi="Arial" w:cs="Arial"/>
          <w:lang w:eastAsia="pl-PL"/>
        </w:rPr>
        <w:t xml:space="preserve">dalej „RODO”, informuję, że administratorem Pani/Pana danych osobowych jest: </w:t>
      </w:r>
    </w:p>
    <w:p w:rsidR="00EA1070" w:rsidRPr="00EA1070" w:rsidRDefault="00EA1070" w:rsidP="00EA1070">
      <w:pPr>
        <w:spacing w:after="0" w:line="240" w:lineRule="auto"/>
        <w:ind w:left="360"/>
        <w:jc w:val="center"/>
        <w:rPr>
          <w:rFonts w:ascii="Arial" w:hAnsi="Arial" w:cs="Arial"/>
          <w:b/>
        </w:rPr>
      </w:pPr>
      <w:r w:rsidRPr="00EA1070">
        <w:rPr>
          <w:rFonts w:ascii="Arial" w:hAnsi="Arial" w:cs="Arial"/>
          <w:b/>
        </w:rPr>
        <w:t>32 Wojskowy Oddział Gospodarczy w Zamościu,</w:t>
      </w:r>
      <w:r w:rsidRPr="00EA1070">
        <w:rPr>
          <w:rFonts w:ascii="Arial" w:hAnsi="Arial" w:cs="Arial"/>
          <w:b/>
        </w:rPr>
        <w:br/>
        <w:t xml:space="preserve"> ul. Wojska Polskiego 2F, 22-400 Zamość,</w:t>
      </w:r>
    </w:p>
    <w:p w:rsidR="00EA1070" w:rsidRPr="00EA1070" w:rsidRDefault="00EA1070" w:rsidP="00EA1070">
      <w:pPr>
        <w:spacing w:after="0" w:line="240" w:lineRule="auto"/>
        <w:jc w:val="both"/>
        <w:rPr>
          <w:rFonts w:ascii="Arial" w:hAnsi="Arial" w:cs="Arial"/>
        </w:rPr>
      </w:pPr>
      <w:r w:rsidRPr="00EA1070">
        <w:rPr>
          <w:rFonts w:ascii="Arial" w:hAnsi="Arial" w:cs="Arial"/>
        </w:rPr>
        <w:t xml:space="preserve">do Pani/Pana dyspozycji pozostaje również </w:t>
      </w:r>
      <w:r w:rsidRPr="00EA1070">
        <w:rPr>
          <w:rFonts w:ascii="Arial" w:hAnsi="Arial" w:cs="Arial"/>
          <w:b/>
        </w:rPr>
        <w:t>Inspektor Ochrony Danych</w:t>
      </w:r>
      <w:r w:rsidRPr="00EA1070">
        <w:rPr>
          <w:rFonts w:ascii="Arial" w:hAnsi="Arial" w:cs="Arial"/>
        </w:rPr>
        <w:t xml:space="preserve"> </w:t>
      </w:r>
      <w:r w:rsidRPr="00EA1070">
        <w:rPr>
          <w:rFonts w:ascii="Arial" w:hAnsi="Arial" w:cs="Arial"/>
          <w:b/>
        </w:rPr>
        <w:t>Osobowych,</w:t>
      </w:r>
      <w:r w:rsidRPr="00EA1070">
        <w:rPr>
          <w:rFonts w:ascii="Arial" w:hAnsi="Arial" w:cs="Arial"/>
        </w:rPr>
        <w:t xml:space="preserve"> wszelkie pytania dotyczące ochrony danych osobowych proszę kierować na adres poczty elektronicznej:</w:t>
      </w:r>
    </w:p>
    <w:p w:rsidR="00EA1070" w:rsidRPr="00EA1070" w:rsidRDefault="00EA1070" w:rsidP="00EA1070">
      <w:pPr>
        <w:spacing w:after="0" w:line="240" w:lineRule="auto"/>
        <w:jc w:val="center"/>
        <w:rPr>
          <w:rFonts w:ascii="Arial" w:hAnsi="Arial" w:cs="Arial"/>
          <w:b/>
          <w:color w:val="0070C0"/>
          <w:u w:val="single"/>
        </w:rPr>
      </w:pPr>
      <w:r w:rsidRPr="00EA1070">
        <w:rPr>
          <w:rFonts w:ascii="Arial" w:hAnsi="Arial" w:cs="Arial"/>
          <w:b/>
          <w:color w:val="0070C0"/>
          <w:u w:val="single"/>
        </w:rPr>
        <w:t>32wog.iod@ron.mil.pl</w:t>
      </w:r>
    </w:p>
    <w:p w:rsidR="00EA1070" w:rsidRPr="00EA1070" w:rsidRDefault="00EA1070" w:rsidP="005C479E">
      <w:pPr>
        <w:numPr>
          <w:ilvl w:val="0"/>
          <w:numId w:val="56"/>
        </w:numPr>
        <w:spacing w:after="150" w:line="240" w:lineRule="auto"/>
        <w:ind w:left="426" w:hanging="426"/>
        <w:contextualSpacing/>
        <w:jc w:val="both"/>
        <w:rPr>
          <w:rFonts w:ascii="Arial" w:eastAsia="Times New Roman" w:hAnsi="Arial" w:cs="Arial"/>
          <w:lang w:eastAsia="pl-PL"/>
        </w:rPr>
      </w:pPr>
      <w:r w:rsidRPr="00EA1070">
        <w:rPr>
          <w:rFonts w:ascii="Arial" w:eastAsia="Times New Roman" w:hAnsi="Arial" w:cs="Arial"/>
          <w:lang w:eastAsia="pl-PL"/>
        </w:rPr>
        <w:t>Pani/Pana dane osobowe przetwarzane będą na podstawie art. 6 ust. 1 lit.  c</w:t>
      </w:r>
      <w:r w:rsidRPr="00EA1070">
        <w:rPr>
          <w:rFonts w:ascii="Arial" w:eastAsia="Times New Roman" w:hAnsi="Arial" w:cs="Arial"/>
          <w:i/>
          <w:lang w:eastAsia="pl-PL"/>
        </w:rPr>
        <w:t xml:space="preserve"> </w:t>
      </w:r>
      <w:r w:rsidRPr="00EA1070">
        <w:rPr>
          <w:rFonts w:ascii="Arial" w:eastAsia="Times New Roman" w:hAnsi="Arial" w:cs="Arial"/>
          <w:lang w:eastAsia="pl-PL"/>
        </w:rPr>
        <w:t xml:space="preserve">RODO w celu </w:t>
      </w:r>
      <w:r w:rsidRPr="00EA1070">
        <w:rPr>
          <w:rFonts w:ascii="Arial" w:eastAsia="Calibri" w:hAnsi="Arial" w:cs="Arial"/>
        </w:rPr>
        <w:t>prowadzenia przedmiotowego postępowaniem o udzielenie zamówienia publicznego oraz zawarcia umowy;</w:t>
      </w:r>
    </w:p>
    <w:p w:rsidR="00EA1070" w:rsidRPr="00EA1070" w:rsidRDefault="00EA1070" w:rsidP="005C479E">
      <w:pPr>
        <w:numPr>
          <w:ilvl w:val="0"/>
          <w:numId w:val="56"/>
        </w:numPr>
        <w:spacing w:after="150" w:line="240" w:lineRule="auto"/>
        <w:ind w:left="426" w:hanging="426"/>
        <w:contextualSpacing/>
        <w:jc w:val="both"/>
        <w:rPr>
          <w:rFonts w:ascii="Arial" w:eastAsia="Times New Roman" w:hAnsi="Arial" w:cs="Arial"/>
          <w:lang w:eastAsia="pl-PL"/>
        </w:rPr>
      </w:pPr>
      <w:r w:rsidRPr="00EA1070">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EA1070">
        <w:rPr>
          <w:rFonts w:ascii="Arial" w:eastAsia="Times New Roman" w:hAnsi="Arial" w:cs="Arial"/>
          <w:lang w:eastAsia="pl-PL"/>
        </w:rPr>
        <w:br/>
        <w:t xml:space="preserve">z 2019 r. poz. 2019), dalej „ustawa </w:t>
      </w:r>
      <w:proofErr w:type="spellStart"/>
      <w:r w:rsidRPr="00EA1070">
        <w:rPr>
          <w:rFonts w:ascii="Arial" w:eastAsia="Times New Roman" w:hAnsi="Arial" w:cs="Arial"/>
          <w:lang w:eastAsia="pl-PL"/>
        </w:rPr>
        <w:t>Pzp</w:t>
      </w:r>
      <w:proofErr w:type="spellEnd"/>
      <w:r w:rsidRPr="00EA1070">
        <w:rPr>
          <w:rFonts w:ascii="Arial" w:eastAsia="Times New Roman" w:hAnsi="Arial" w:cs="Arial"/>
          <w:lang w:eastAsia="pl-PL"/>
        </w:rPr>
        <w:t xml:space="preserve">”;  </w:t>
      </w:r>
    </w:p>
    <w:p w:rsidR="00EA1070" w:rsidRPr="00EA1070" w:rsidRDefault="00EA1070" w:rsidP="005C479E">
      <w:pPr>
        <w:numPr>
          <w:ilvl w:val="0"/>
          <w:numId w:val="56"/>
        </w:numPr>
        <w:spacing w:after="150" w:line="240" w:lineRule="auto"/>
        <w:ind w:left="426" w:hanging="426"/>
        <w:contextualSpacing/>
        <w:jc w:val="both"/>
        <w:rPr>
          <w:rFonts w:ascii="Arial" w:eastAsia="Times New Roman" w:hAnsi="Arial" w:cs="Arial"/>
          <w:lang w:eastAsia="pl-PL"/>
        </w:rPr>
      </w:pPr>
      <w:r w:rsidRPr="00EA1070">
        <w:rPr>
          <w:rFonts w:ascii="Arial" w:eastAsia="Times New Roman" w:hAnsi="Arial" w:cs="Arial"/>
          <w:lang w:eastAsia="pl-PL"/>
        </w:rPr>
        <w:t xml:space="preserve">Pani/Pana dane osobowe będą przechowywane, zgodnie z art. 78 ust. 1 ustawy </w:t>
      </w:r>
      <w:proofErr w:type="spellStart"/>
      <w:r w:rsidRPr="00EA1070">
        <w:rPr>
          <w:rFonts w:ascii="Arial" w:eastAsia="Times New Roman" w:hAnsi="Arial" w:cs="Arial"/>
          <w:lang w:eastAsia="pl-PL"/>
        </w:rPr>
        <w:t>Pzp</w:t>
      </w:r>
      <w:proofErr w:type="spellEnd"/>
      <w:r w:rsidRPr="00EA1070">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A1070" w:rsidRPr="00EA1070" w:rsidRDefault="00EA1070" w:rsidP="005C479E">
      <w:pPr>
        <w:numPr>
          <w:ilvl w:val="0"/>
          <w:numId w:val="56"/>
        </w:numPr>
        <w:spacing w:after="150" w:line="240" w:lineRule="auto"/>
        <w:ind w:left="426" w:hanging="426"/>
        <w:contextualSpacing/>
        <w:jc w:val="both"/>
        <w:rPr>
          <w:rFonts w:ascii="Arial" w:eastAsia="Times New Roman" w:hAnsi="Arial" w:cs="Arial"/>
          <w:b/>
          <w:i/>
          <w:lang w:eastAsia="pl-PL"/>
        </w:rPr>
      </w:pPr>
      <w:r w:rsidRPr="00EA1070">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EA1070">
        <w:rPr>
          <w:rFonts w:ascii="Arial" w:eastAsia="Times New Roman" w:hAnsi="Arial" w:cs="Arial"/>
          <w:lang w:eastAsia="pl-PL"/>
        </w:rPr>
        <w:t>Pzp</w:t>
      </w:r>
      <w:proofErr w:type="spellEnd"/>
      <w:r w:rsidRPr="00EA107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EA1070">
        <w:rPr>
          <w:rFonts w:ascii="Arial" w:eastAsia="Times New Roman" w:hAnsi="Arial" w:cs="Arial"/>
          <w:lang w:eastAsia="pl-PL"/>
        </w:rPr>
        <w:t>Pzp</w:t>
      </w:r>
      <w:proofErr w:type="spellEnd"/>
      <w:r w:rsidRPr="00EA1070">
        <w:rPr>
          <w:rFonts w:ascii="Arial" w:eastAsia="Times New Roman" w:hAnsi="Arial" w:cs="Arial"/>
          <w:lang w:eastAsia="pl-PL"/>
        </w:rPr>
        <w:t xml:space="preserve">;  </w:t>
      </w:r>
    </w:p>
    <w:p w:rsidR="00EA1070" w:rsidRPr="00EA1070" w:rsidRDefault="00EA1070" w:rsidP="005C479E">
      <w:pPr>
        <w:numPr>
          <w:ilvl w:val="0"/>
          <w:numId w:val="56"/>
        </w:numPr>
        <w:spacing w:after="150" w:line="240" w:lineRule="auto"/>
        <w:ind w:left="426" w:hanging="426"/>
        <w:contextualSpacing/>
        <w:jc w:val="both"/>
        <w:rPr>
          <w:rFonts w:ascii="Arial" w:eastAsia="Calibri" w:hAnsi="Arial" w:cs="Arial"/>
        </w:rPr>
      </w:pPr>
      <w:r w:rsidRPr="00EA1070">
        <w:rPr>
          <w:rFonts w:ascii="Arial" w:eastAsia="Times New Roman" w:hAnsi="Arial" w:cs="Arial"/>
          <w:lang w:eastAsia="pl-PL"/>
        </w:rPr>
        <w:t>w odniesieniu do Pani/Pana danych osobowych decyzje nie będą podejmowane</w:t>
      </w:r>
      <w:r w:rsidRPr="00EA1070">
        <w:rPr>
          <w:rFonts w:ascii="Arial" w:eastAsia="Times New Roman" w:hAnsi="Arial" w:cs="Arial"/>
          <w:lang w:eastAsia="pl-PL"/>
        </w:rPr>
        <w:br/>
        <w:t xml:space="preserve"> w sposób zautomatyzowany, stosowanie do art. 22 RODO;</w:t>
      </w:r>
    </w:p>
    <w:p w:rsidR="00EA1070" w:rsidRPr="00EA1070" w:rsidRDefault="00EA1070" w:rsidP="005C479E">
      <w:pPr>
        <w:numPr>
          <w:ilvl w:val="0"/>
          <w:numId w:val="56"/>
        </w:numPr>
        <w:spacing w:after="150" w:line="240" w:lineRule="auto"/>
        <w:ind w:left="426" w:hanging="426"/>
        <w:contextualSpacing/>
        <w:jc w:val="both"/>
        <w:rPr>
          <w:rFonts w:ascii="Arial" w:eastAsia="Times New Roman" w:hAnsi="Arial" w:cs="Arial"/>
          <w:lang w:eastAsia="pl-PL"/>
        </w:rPr>
      </w:pPr>
      <w:r w:rsidRPr="00EA1070">
        <w:rPr>
          <w:rFonts w:ascii="Arial" w:eastAsia="Times New Roman" w:hAnsi="Arial" w:cs="Arial"/>
          <w:lang w:eastAsia="pl-PL"/>
        </w:rPr>
        <w:t>posiada Pani/Pan:</w:t>
      </w:r>
    </w:p>
    <w:p w:rsidR="00EA1070" w:rsidRPr="00EA1070" w:rsidRDefault="00EA1070" w:rsidP="005C479E">
      <w:pPr>
        <w:numPr>
          <w:ilvl w:val="0"/>
          <w:numId w:val="57"/>
        </w:numPr>
        <w:spacing w:after="150" w:line="240" w:lineRule="auto"/>
        <w:ind w:left="709" w:hanging="283"/>
        <w:contextualSpacing/>
        <w:jc w:val="both"/>
        <w:rPr>
          <w:rFonts w:ascii="Arial" w:eastAsia="Times New Roman" w:hAnsi="Arial" w:cs="Arial"/>
          <w:lang w:eastAsia="pl-PL"/>
        </w:rPr>
      </w:pPr>
      <w:r w:rsidRPr="00EA1070">
        <w:rPr>
          <w:rFonts w:ascii="Arial" w:eastAsia="Times New Roman" w:hAnsi="Arial" w:cs="Arial"/>
          <w:lang w:eastAsia="pl-PL"/>
        </w:rPr>
        <w:t>na podstawie art. 15 RODO prawo dostępu do danych osobowych Pani/Pana dotyczących;</w:t>
      </w:r>
    </w:p>
    <w:p w:rsidR="00EA1070" w:rsidRPr="00EA1070" w:rsidRDefault="00EA1070" w:rsidP="005C479E">
      <w:pPr>
        <w:numPr>
          <w:ilvl w:val="0"/>
          <w:numId w:val="57"/>
        </w:numPr>
        <w:spacing w:after="150" w:line="240" w:lineRule="auto"/>
        <w:ind w:left="709" w:hanging="283"/>
        <w:contextualSpacing/>
        <w:jc w:val="both"/>
        <w:rPr>
          <w:rFonts w:ascii="Arial" w:eastAsia="Times New Roman" w:hAnsi="Arial" w:cs="Arial"/>
          <w:lang w:eastAsia="pl-PL"/>
        </w:rPr>
      </w:pPr>
      <w:r w:rsidRPr="00EA1070">
        <w:rPr>
          <w:rFonts w:ascii="Arial" w:eastAsia="Times New Roman" w:hAnsi="Arial" w:cs="Arial"/>
          <w:lang w:eastAsia="pl-PL"/>
        </w:rPr>
        <w:t xml:space="preserve">na podstawie art. 16 RODO prawo do sprostowania Pani/Pana danych osobowych </w:t>
      </w:r>
      <w:r w:rsidRPr="00EA1070">
        <w:rPr>
          <w:rFonts w:ascii="Arial" w:eastAsia="Times New Roman" w:hAnsi="Arial" w:cs="Arial"/>
          <w:b/>
          <w:vertAlign w:val="superscript"/>
          <w:lang w:eastAsia="pl-PL"/>
        </w:rPr>
        <w:t>**</w:t>
      </w:r>
      <w:r w:rsidRPr="00EA1070">
        <w:rPr>
          <w:rFonts w:ascii="Arial" w:eastAsia="Times New Roman" w:hAnsi="Arial" w:cs="Arial"/>
          <w:lang w:eastAsia="pl-PL"/>
        </w:rPr>
        <w:t>;</w:t>
      </w:r>
    </w:p>
    <w:p w:rsidR="00EA1070" w:rsidRPr="00EA1070" w:rsidRDefault="00EA1070" w:rsidP="005C479E">
      <w:pPr>
        <w:numPr>
          <w:ilvl w:val="0"/>
          <w:numId w:val="57"/>
        </w:numPr>
        <w:spacing w:after="150" w:line="240" w:lineRule="auto"/>
        <w:ind w:left="709" w:hanging="283"/>
        <w:contextualSpacing/>
        <w:jc w:val="both"/>
        <w:rPr>
          <w:rFonts w:ascii="Arial" w:eastAsia="Times New Roman" w:hAnsi="Arial" w:cs="Arial"/>
          <w:lang w:eastAsia="pl-PL"/>
        </w:rPr>
      </w:pPr>
      <w:r w:rsidRPr="00EA107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EA1070" w:rsidRPr="00EA1070" w:rsidRDefault="00EA1070" w:rsidP="005C479E">
      <w:pPr>
        <w:numPr>
          <w:ilvl w:val="0"/>
          <w:numId w:val="57"/>
        </w:numPr>
        <w:spacing w:after="150" w:line="240" w:lineRule="auto"/>
        <w:ind w:left="709" w:hanging="283"/>
        <w:contextualSpacing/>
        <w:jc w:val="both"/>
        <w:rPr>
          <w:rFonts w:ascii="Arial" w:eastAsia="Times New Roman" w:hAnsi="Arial" w:cs="Arial"/>
          <w:i/>
          <w:lang w:eastAsia="pl-PL"/>
        </w:rPr>
      </w:pPr>
      <w:r w:rsidRPr="00EA1070">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A1070" w:rsidRPr="00EA1070" w:rsidRDefault="00EA1070" w:rsidP="005C479E">
      <w:pPr>
        <w:numPr>
          <w:ilvl w:val="0"/>
          <w:numId w:val="56"/>
        </w:numPr>
        <w:spacing w:after="150" w:line="240" w:lineRule="auto"/>
        <w:ind w:left="426" w:hanging="426"/>
        <w:contextualSpacing/>
        <w:jc w:val="both"/>
        <w:rPr>
          <w:rFonts w:ascii="Arial" w:eastAsia="Times New Roman" w:hAnsi="Arial" w:cs="Arial"/>
          <w:i/>
          <w:lang w:eastAsia="pl-PL"/>
        </w:rPr>
      </w:pPr>
      <w:r w:rsidRPr="00EA1070">
        <w:rPr>
          <w:rFonts w:ascii="Arial" w:eastAsia="Times New Roman" w:hAnsi="Arial" w:cs="Arial"/>
          <w:lang w:eastAsia="pl-PL"/>
        </w:rPr>
        <w:t>nie przysługuje Pani/Panu:</w:t>
      </w:r>
    </w:p>
    <w:p w:rsidR="00EA1070" w:rsidRPr="00EA1070" w:rsidRDefault="00EA1070" w:rsidP="005C479E">
      <w:pPr>
        <w:numPr>
          <w:ilvl w:val="0"/>
          <w:numId w:val="58"/>
        </w:numPr>
        <w:spacing w:after="150" w:line="240" w:lineRule="auto"/>
        <w:ind w:left="709" w:hanging="283"/>
        <w:contextualSpacing/>
        <w:jc w:val="both"/>
        <w:rPr>
          <w:rFonts w:ascii="Arial" w:eastAsia="Times New Roman" w:hAnsi="Arial" w:cs="Arial"/>
          <w:i/>
          <w:lang w:eastAsia="pl-PL"/>
        </w:rPr>
      </w:pPr>
      <w:r w:rsidRPr="00EA1070">
        <w:rPr>
          <w:rFonts w:ascii="Arial" w:eastAsia="Times New Roman" w:hAnsi="Arial" w:cs="Arial"/>
          <w:lang w:eastAsia="pl-PL"/>
        </w:rPr>
        <w:t>w związku z art. 17 ust. 3 lit. b, d lub e RODO prawo do usunięcia danych osobowych;</w:t>
      </w:r>
    </w:p>
    <w:p w:rsidR="00EA1070" w:rsidRPr="00EA1070" w:rsidRDefault="00EA1070" w:rsidP="005C479E">
      <w:pPr>
        <w:numPr>
          <w:ilvl w:val="0"/>
          <w:numId w:val="58"/>
        </w:numPr>
        <w:spacing w:after="150" w:line="240" w:lineRule="auto"/>
        <w:ind w:left="709" w:hanging="283"/>
        <w:contextualSpacing/>
        <w:jc w:val="both"/>
        <w:rPr>
          <w:rFonts w:ascii="Arial" w:eastAsia="Times New Roman" w:hAnsi="Arial" w:cs="Arial"/>
          <w:b/>
          <w:i/>
          <w:lang w:eastAsia="pl-PL"/>
        </w:rPr>
      </w:pPr>
      <w:r w:rsidRPr="00EA1070">
        <w:rPr>
          <w:rFonts w:ascii="Arial" w:eastAsia="Times New Roman" w:hAnsi="Arial" w:cs="Arial"/>
          <w:lang w:eastAsia="pl-PL"/>
        </w:rPr>
        <w:t>prawo do przenoszenia danych osobowych, o którym mowa w art. 20 RODO;</w:t>
      </w:r>
    </w:p>
    <w:p w:rsidR="00EA1070" w:rsidRPr="00EA1070" w:rsidRDefault="00EA1070" w:rsidP="005C479E">
      <w:pPr>
        <w:numPr>
          <w:ilvl w:val="0"/>
          <w:numId w:val="58"/>
        </w:numPr>
        <w:spacing w:after="150" w:line="240" w:lineRule="auto"/>
        <w:ind w:left="709" w:hanging="283"/>
        <w:contextualSpacing/>
        <w:jc w:val="both"/>
        <w:rPr>
          <w:rFonts w:ascii="Arial" w:eastAsia="Times New Roman" w:hAnsi="Arial" w:cs="Arial"/>
          <w:b/>
          <w:i/>
          <w:lang w:eastAsia="pl-PL"/>
        </w:rPr>
      </w:pPr>
      <w:r w:rsidRPr="00EA1070">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EA1070">
        <w:rPr>
          <w:rFonts w:ascii="Arial" w:eastAsia="Times New Roman" w:hAnsi="Arial" w:cs="Arial"/>
          <w:lang w:eastAsia="pl-PL"/>
        </w:rPr>
        <w:t>.</w:t>
      </w:r>
      <w:r w:rsidRPr="00EA1070">
        <w:rPr>
          <w:rFonts w:ascii="Arial" w:eastAsia="Times New Roman" w:hAnsi="Arial" w:cs="Arial"/>
          <w:b/>
          <w:lang w:eastAsia="pl-PL"/>
        </w:rPr>
        <w:t xml:space="preserve"> </w:t>
      </w:r>
    </w:p>
    <w:p w:rsidR="00EA1070" w:rsidRPr="00EA1070" w:rsidRDefault="00EA1070" w:rsidP="00EA1070">
      <w:pPr>
        <w:spacing w:after="150" w:line="240" w:lineRule="auto"/>
        <w:ind w:left="709"/>
        <w:contextualSpacing/>
        <w:jc w:val="both"/>
        <w:rPr>
          <w:rFonts w:ascii="Arial" w:eastAsia="Times New Roman" w:hAnsi="Arial" w:cs="Arial"/>
          <w:b/>
          <w:i/>
          <w:lang w:eastAsia="pl-PL"/>
        </w:rPr>
      </w:pPr>
    </w:p>
    <w:p w:rsidR="00EA1070" w:rsidRPr="00EA1070" w:rsidRDefault="00EA1070" w:rsidP="00EA1070">
      <w:pPr>
        <w:spacing w:before="120" w:after="120" w:line="240" w:lineRule="auto"/>
        <w:jc w:val="both"/>
        <w:rPr>
          <w:rFonts w:ascii="Arial" w:eastAsia="Calibri" w:hAnsi="Arial" w:cs="Arial"/>
        </w:rPr>
      </w:pPr>
    </w:p>
    <w:p w:rsidR="00160E51" w:rsidRDefault="00160E51" w:rsidP="000D4D09">
      <w:pPr>
        <w:spacing w:after="0" w:line="240" w:lineRule="auto"/>
        <w:rPr>
          <w:rFonts w:ascii="Arial" w:hAnsi="Arial" w:cs="Arial"/>
        </w:rPr>
      </w:pPr>
    </w:p>
    <w:p w:rsidR="00D333AD" w:rsidRDefault="00D333AD" w:rsidP="000D4D09">
      <w:pPr>
        <w:spacing w:after="0" w:line="240" w:lineRule="auto"/>
        <w:rPr>
          <w:rFonts w:ascii="Arial" w:eastAsia="SimSun" w:hAnsi="Arial" w:cs="Arial"/>
          <w:b/>
          <w:i/>
          <w:color w:val="C0504D" w:themeColor="accent2"/>
          <w:sz w:val="20"/>
          <w:szCs w:val="20"/>
          <w:lang w:eastAsia="zh-CN"/>
        </w:rPr>
      </w:pPr>
    </w:p>
    <w:p w:rsidR="000D4D09" w:rsidRDefault="000D4D09" w:rsidP="000D4D09">
      <w:pPr>
        <w:spacing w:after="0" w:line="240" w:lineRule="auto"/>
        <w:rPr>
          <w:rFonts w:ascii="Arial" w:eastAsia="SimSun" w:hAnsi="Arial" w:cs="Arial"/>
          <w:b/>
          <w:i/>
          <w:color w:val="C0504D" w:themeColor="accent2"/>
          <w:sz w:val="20"/>
          <w:szCs w:val="20"/>
          <w:lang w:eastAsia="zh-CN"/>
        </w:rPr>
      </w:pPr>
    </w:p>
    <w:p w:rsidR="000D4D09" w:rsidRPr="00264B0E" w:rsidRDefault="00D333AD" w:rsidP="000D4D09">
      <w:pPr>
        <w:spacing w:after="0" w:line="240" w:lineRule="auto"/>
        <w:ind w:left="5664"/>
        <w:rPr>
          <w:rFonts w:ascii="Arial" w:eastAsia="SimSun" w:hAnsi="Arial" w:cs="Arial"/>
          <w:b/>
          <w:i/>
          <w:sz w:val="20"/>
          <w:szCs w:val="20"/>
          <w:lang w:eastAsia="zh-CN"/>
        </w:rPr>
      </w:pPr>
      <w:r>
        <w:rPr>
          <w:rFonts w:ascii="Arial" w:eastAsia="SimSun" w:hAnsi="Arial" w:cs="Arial"/>
          <w:b/>
          <w:i/>
          <w:sz w:val="20"/>
          <w:szCs w:val="20"/>
          <w:lang w:eastAsia="zh-CN"/>
        </w:rPr>
        <w:lastRenderedPageBreak/>
        <w:t xml:space="preserve">     </w:t>
      </w:r>
      <w:r w:rsidR="000D4D09" w:rsidRPr="00264B0E">
        <w:rPr>
          <w:rFonts w:ascii="Arial" w:eastAsia="SimSun" w:hAnsi="Arial" w:cs="Arial"/>
          <w:b/>
          <w:i/>
          <w:sz w:val="20"/>
          <w:szCs w:val="20"/>
          <w:lang w:eastAsia="zh-CN"/>
        </w:rPr>
        <w:t>Załącznik  nr 3 do umowy</w:t>
      </w:r>
    </w:p>
    <w:p w:rsidR="000D4D09" w:rsidRDefault="000D4D09" w:rsidP="000D4D09">
      <w:pPr>
        <w:spacing w:after="0" w:line="240" w:lineRule="auto"/>
        <w:rPr>
          <w:rFonts w:ascii="Arial" w:eastAsia="SimSun" w:hAnsi="Arial" w:cs="Arial"/>
          <w:b/>
          <w:i/>
          <w:color w:val="C0504D" w:themeColor="accent2"/>
          <w:sz w:val="20"/>
          <w:szCs w:val="20"/>
          <w:lang w:eastAsia="zh-CN"/>
        </w:rPr>
      </w:pPr>
    </w:p>
    <w:p w:rsidR="001B12C1" w:rsidRPr="000D4D09" w:rsidRDefault="000D4D09" w:rsidP="000D4D09">
      <w:pPr>
        <w:suppressAutoHyphens/>
        <w:ind w:left="708" w:firstLine="708"/>
        <w:rPr>
          <w:rFonts w:ascii="Arial" w:eastAsia="Calibri" w:hAnsi="Arial" w:cs="Arial"/>
          <w:b/>
          <w:i/>
        </w:rPr>
      </w:pPr>
      <w:r w:rsidRPr="000D4D09">
        <w:rPr>
          <w:rFonts w:ascii="Arial" w:eastAsia="Calibri" w:hAnsi="Arial" w:cs="Arial"/>
          <w:b/>
          <w:i/>
        </w:rPr>
        <w:t xml:space="preserve">   ZASADY WEJŚCIA/WJAZDU NA TEREN JEDNOSTKI.</w:t>
      </w:r>
    </w:p>
    <w:p w:rsidR="000D4D09" w:rsidRPr="00B428D9" w:rsidRDefault="000D4D09" w:rsidP="005C479E">
      <w:pPr>
        <w:numPr>
          <w:ilvl w:val="0"/>
          <w:numId w:val="92"/>
        </w:numPr>
        <w:autoSpaceDE w:val="0"/>
        <w:autoSpaceDN w:val="0"/>
        <w:adjustRightInd w:val="0"/>
        <w:spacing w:after="0" w:line="240" w:lineRule="auto"/>
        <w:jc w:val="both"/>
        <w:rPr>
          <w:rFonts w:ascii="Arial" w:hAnsi="Arial" w:cs="Arial"/>
        </w:rPr>
      </w:pPr>
      <w:r w:rsidRPr="00B428D9">
        <w:rPr>
          <w:rFonts w:ascii="Arial" w:hAnsi="Arial" w:cs="Arial"/>
        </w:rPr>
        <w:t xml:space="preserve">Pracownicy ochrony – dyżurny biura przepustek, mają prawo kontrolowania dokumentów uprawniających osoby do wstępu, wjazdu i przebywania </w:t>
      </w:r>
      <w:r w:rsidR="00017D62">
        <w:rPr>
          <w:rFonts w:ascii="Arial" w:hAnsi="Arial" w:cs="Arial"/>
        </w:rPr>
        <w:br/>
      </w:r>
      <w:r w:rsidRPr="00B428D9">
        <w:rPr>
          <w:rFonts w:ascii="Arial" w:hAnsi="Arial" w:cs="Arial"/>
        </w:rPr>
        <w:t>na terenie obiektu oraz wynoszenia i wywożenia przedmiotów przez te osoby, zgodnie z zasadami określonymi przez Dowódcę na podstawie rozporządzenia Ministra Obrony Narodowej</w:t>
      </w:r>
      <w:r>
        <w:rPr>
          <w:rFonts w:ascii="Arial" w:hAnsi="Arial" w:cs="Arial"/>
        </w:rPr>
        <w:t xml:space="preserve"> </w:t>
      </w:r>
      <w:r w:rsidRPr="00B428D9">
        <w:rPr>
          <w:rFonts w:ascii="Arial" w:hAnsi="Arial" w:cs="Arial"/>
        </w:rPr>
        <w:t xml:space="preserve">z dnia 2 czerwca 1999r. w sprawie wewnętrznych służb ochrony działających na terenach komórek i jednostek organizacyjnych resortu obrony narodowej (Dz. U. Nr 58, poz. 619, z </w:t>
      </w:r>
      <w:proofErr w:type="spellStart"/>
      <w:r w:rsidRPr="00B428D9">
        <w:rPr>
          <w:rFonts w:ascii="Arial" w:hAnsi="Arial" w:cs="Arial"/>
        </w:rPr>
        <w:t>późn</w:t>
      </w:r>
      <w:proofErr w:type="spellEnd"/>
      <w:r w:rsidRPr="00B428D9">
        <w:rPr>
          <w:rFonts w:ascii="Arial" w:hAnsi="Arial" w:cs="Arial"/>
        </w:rPr>
        <w:t>. zm.) oraz rozporządzenia Ministra Obrony Narodowej z dnia 19 czerwca 1999r.</w:t>
      </w:r>
      <w:r>
        <w:rPr>
          <w:rFonts w:ascii="Arial" w:hAnsi="Arial" w:cs="Arial"/>
        </w:rPr>
        <w:t xml:space="preserve">  </w:t>
      </w:r>
      <w:r w:rsidR="00017D62">
        <w:rPr>
          <w:rFonts w:ascii="Arial" w:hAnsi="Arial" w:cs="Arial"/>
        </w:rPr>
        <w:br/>
      </w:r>
      <w:r w:rsidRPr="00B428D9">
        <w:rPr>
          <w:rFonts w:ascii="Arial" w:hAnsi="Arial" w:cs="Arial"/>
        </w:rPr>
        <w:t xml:space="preserve">w sprawie ochrony przez specjalistyczne uzbrojone formacje ochronne terenów komórek i jednostek organizacyjnych resortu obrony narodowej (Dz. U. </w:t>
      </w:r>
      <w:r w:rsidR="00017D62">
        <w:rPr>
          <w:rFonts w:ascii="Arial" w:hAnsi="Arial" w:cs="Arial"/>
        </w:rPr>
        <w:br/>
      </w:r>
      <w:r w:rsidRPr="00B428D9">
        <w:rPr>
          <w:rFonts w:ascii="Arial" w:hAnsi="Arial" w:cs="Arial"/>
        </w:rPr>
        <w:t>z 2014r., poz. 1770) - jednolity tekst i Regulaminu Ogólnego Sił Zbrojnych.</w:t>
      </w:r>
    </w:p>
    <w:p w:rsidR="000D4D09" w:rsidRPr="00B428D9" w:rsidRDefault="000D4D09" w:rsidP="000D4D09">
      <w:pPr>
        <w:autoSpaceDE w:val="0"/>
        <w:autoSpaceDN w:val="0"/>
        <w:adjustRightInd w:val="0"/>
        <w:spacing w:after="0" w:line="240" w:lineRule="auto"/>
        <w:ind w:left="709"/>
        <w:jc w:val="both"/>
        <w:rPr>
          <w:rFonts w:ascii="Arial" w:hAnsi="Arial" w:cs="Arial"/>
        </w:rPr>
      </w:pPr>
    </w:p>
    <w:p w:rsidR="000D4D09" w:rsidRPr="00B428D9" w:rsidRDefault="000D4D09" w:rsidP="005C479E">
      <w:pPr>
        <w:numPr>
          <w:ilvl w:val="0"/>
          <w:numId w:val="92"/>
        </w:numPr>
        <w:autoSpaceDE w:val="0"/>
        <w:autoSpaceDN w:val="0"/>
        <w:adjustRightInd w:val="0"/>
        <w:spacing w:after="0" w:line="240" w:lineRule="auto"/>
        <w:ind w:left="709"/>
        <w:jc w:val="both"/>
        <w:rPr>
          <w:rFonts w:ascii="Arial" w:hAnsi="Arial" w:cs="Arial"/>
        </w:rPr>
      </w:pPr>
      <w:r w:rsidRPr="00B428D9">
        <w:rPr>
          <w:rFonts w:ascii="Arial" w:hAnsi="Arial" w:cs="Arial"/>
        </w:rPr>
        <w:t>Zamawiający na podstawie: Instrukcji o ochronie obiektów wojskowych Szt.</w:t>
      </w:r>
      <w:r>
        <w:rPr>
          <w:rFonts w:ascii="Arial" w:hAnsi="Arial" w:cs="Arial"/>
        </w:rPr>
        <w:t xml:space="preserve"> </w:t>
      </w:r>
      <w:r w:rsidRPr="00B428D9">
        <w:rPr>
          <w:rFonts w:ascii="Arial" w:hAnsi="Arial" w:cs="Arial"/>
        </w:rPr>
        <w: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przepustowego</w:t>
      </w:r>
      <w:r>
        <w:rPr>
          <w:rFonts w:ascii="Arial" w:hAnsi="Arial" w:cs="Arial"/>
        </w:rPr>
        <w:t xml:space="preserve"> </w:t>
      </w:r>
      <w:r w:rsidRPr="00B428D9">
        <w:rPr>
          <w:rFonts w:ascii="Arial" w:hAnsi="Arial" w:cs="Arial"/>
        </w:rPr>
        <w:t>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D4D09" w:rsidRPr="00B428D9" w:rsidRDefault="000D4D09" w:rsidP="000D4D09">
      <w:pPr>
        <w:autoSpaceDE w:val="0"/>
        <w:autoSpaceDN w:val="0"/>
        <w:adjustRightInd w:val="0"/>
        <w:spacing w:after="0" w:line="240" w:lineRule="auto"/>
        <w:jc w:val="both"/>
        <w:rPr>
          <w:rFonts w:ascii="Arial" w:hAnsi="Arial" w:cs="Arial"/>
        </w:rPr>
      </w:pPr>
    </w:p>
    <w:p w:rsidR="000D4D09" w:rsidRPr="00B428D9" w:rsidRDefault="000D4D09" w:rsidP="005C479E">
      <w:pPr>
        <w:numPr>
          <w:ilvl w:val="0"/>
          <w:numId w:val="92"/>
        </w:numPr>
        <w:autoSpaceDE w:val="0"/>
        <w:autoSpaceDN w:val="0"/>
        <w:adjustRightInd w:val="0"/>
        <w:spacing w:after="0" w:line="240" w:lineRule="auto"/>
        <w:ind w:left="709"/>
        <w:jc w:val="both"/>
        <w:rPr>
          <w:rFonts w:ascii="Arial" w:hAnsi="Arial" w:cs="Arial"/>
        </w:rPr>
      </w:pPr>
      <w:r w:rsidRPr="00B428D9">
        <w:rPr>
          <w:rFonts w:ascii="Arial" w:hAnsi="Arial" w:cs="Arial"/>
        </w:rPr>
        <w:t xml:space="preserve">Wstęp OBCOKRAJOWCÓW do obiektów wojskowych może być realizowany wyłącznie na podstawie POZWOLEŃ wydanych na zasadach określonych </w:t>
      </w:r>
      <w:r w:rsidR="00017D62">
        <w:rPr>
          <w:rFonts w:ascii="Arial" w:hAnsi="Arial" w:cs="Arial"/>
        </w:rPr>
        <w:br/>
      </w:r>
      <w:r w:rsidRPr="00B428D9">
        <w:rPr>
          <w:rFonts w:ascii="Arial" w:hAnsi="Arial" w:cs="Arial"/>
        </w:rPr>
        <w:t xml:space="preserve">w decyzji Nr 19/MON Ministra Obrony Narodowej z dnia 24 stycznia 2017 r. </w:t>
      </w:r>
      <w:r w:rsidR="00017D62">
        <w:rPr>
          <w:rFonts w:ascii="Arial" w:hAnsi="Arial" w:cs="Arial"/>
        </w:rPr>
        <w:br/>
      </w:r>
      <w:r w:rsidRPr="00B428D9">
        <w:rPr>
          <w:rFonts w:ascii="Arial" w:hAnsi="Arial" w:cs="Arial"/>
        </w:rPr>
        <w:t>w sprawie organizowania współpracy międzynarodowej w resorcie obrony narodowej (Dz. Urz. MON z 2017 r. poz. 18).</w:t>
      </w:r>
    </w:p>
    <w:p w:rsidR="000D4D09" w:rsidRPr="00B428D9" w:rsidRDefault="000D4D09" w:rsidP="000D4D09">
      <w:pPr>
        <w:autoSpaceDE w:val="0"/>
        <w:autoSpaceDN w:val="0"/>
        <w:adjustRightInd w:val="0"/>
        <w:spacing w:after="0" w:line="240" w:lineRule="auto"/>
        <w:jc w:val="both"/>
        <w:rPr>
          <w:rFonts w:ascii="Arial" w:hAnsi="Arial" w:cs="Arial"/>
        </w:rPr>
      </w:pPr>
    </w:p>
    <w:p w:rsidR="000D4D09" w:rsidRPr="006012B3" w:rsidRDefault="000D4D09" w:rsidP="005C479E">
      <w:pPr>
        <w:numPr>
          <w:ilvl w:val="0"/>
          <w:numId w:val="92"/>
        </w:numPr>
        <w:autoSpaceDE w:val="0"/>
        <w:autoSpaceDN w:val="0"/>
        <w:adjustRightInd w:val="0"/>
        <w:spacing w:after="0" w:line="240" w:lineRule="auto"/>
        <w:ind w:left="709"/>
        <w:jc w:val="both"/>
        <w:rPr>
          <w:rFonts w:ascii="Arial" w:hAnsi="Arial" w:cs="Arial"/>
        </w:rPr>
      </w:pPr>
      <w:r w:rsidRPr="00B428D9">
        <w:rPr>
          <w:rFonts w:ascii="Arial" w:hAnsi="Arial" w:cs="Arial"/>
        </w:rPr>
        <w:t xml:space="preserve">W stosunku do obywateli RP, dostawcy ubiegający się o zgodę </w:t>
      </w:r>
      <w:r w:rsidR="00017D62">
        <w:rPr>
          <w:rFonts w:ascii="Arial" w:hAnsi="Arial" w:cs="Arial"/>
        </w:rPr>
        <w:br/>
      </w:r>
      <w:r w:rsidRPr="00B428D9">
        <w:rPr>
          <w:rFonts w:ascii="Arial" w:hAnsi="Arial" w:cs="Arial"/>
        </w:rPr>
        <w:t>na wejście/wjazd na teren chronionych obiektów wojskowych, zobowiązani są posiadać:</w:t>
      </w:r>
    </w:p>
    <w:p w:rsidR="000D4D09" w:rsidRPr="006012B3" w:rsidRDefault="000D4D09" w:rsidP="000D4D09">
      <w:pPr>
        <w:autoSpaceDE w:val="0"/>
        <w:autoSpaceDN w:val="0"/>
        <w:adjustRightInd w:val="0"/>
        <w:spacing w:after="0" w:line="240" w:lineRule="auto"/>
        <w:ind w:left="709"/>
        <w:jc w:val="both"/>
        <w:rPr>
          <w:rFonts w:ascii="Arial" w:hAnsi="Arial" w:cs="Arial"/>
        </w:rPr>
      </w:pPr>
      <w:r w:rsidRPr="006012B3">
        <w:rPr>
          <w:rFonts w:ascii="Arial" w:hAnsi="Arial" w:cs="Arial"/>
        </w:rPr>
        <w:t xml:space="preserve">- aktualny dokument tożsamości z podaniem organu wydającego, </w:t>
      </w:r>
    </w:p>
    <w:p w:rsidR="000D4D09" w:rsidRPr="006012B3" w:rsidRDefault="000D4D09" w:rsidP="000D4D09">
      <w:pPr>
        <w:autoSpaceDE w:val="0"/>
        <w:autoSpaceDN w:val="0"/>
        <w:adjustRightInd w:val="0"/>
        <w:spacing w:after="0" w:line="240" w:lineRule="auto"/>
        <w:ind w:left="709"/>
        <w:jc w:val="both"/>
        <w:rPr>
          <w:rFonts w:ascii="Arial" w:hAnsi="Arial" w:cs="Arial"/>
        </w:rPr>
      </w:pPr>
      <w:r w:rsidRPr="006012B3">
        <w:rPr>
          <w:rFonts w:ascii="Arial" w:hAnsi="Arial" w:cs="Arial"/>
        </w:rPr>
        <w:t>- numery rejestracyjne samochodów oraz innego sprzętu.</w:t>
      </w:r>
    </w:p>
    <w:p w:rsidR="000D4D09" w:rsidRPr="006012B3" w:rsidRDefault="000D4D09" w:rsidP="000D4D09">
      <w:pPr>
        <w:autoSpaceDE w:val="0"/>
        <w:autoSpaceDN w:val="0"/>
        <w:adjustRightInd w:val="0"/>
        <w:spacing w:after="0" w:line="240" w:lineRule="auto"/>
        <w:jc w:val="both"/>
        <w:rPr>
          <w:rFonts w:ascii="Arial" w:hAnsi="Arial" w:cs="Arial"/>
        </w:rPr>
      </w:pPr>
    </w:p>
    <w:p w:rsidR="000D4D09" w:rsidRPr="006012B3" w:rsidRDefault="000D4D09" w:rsidP="005C479E">
      <w:pPr>
        <w:numPr>
          <w:ilvl w:val="0"/>
          <w:numId w:val="92"/>
        </w:numPr>
        <w:autoSpaceDE w:val="0"/>
        <w:autoSpaceDN w:val="0"/>
        <w:adjustRightInd w:val="0"/>
        <w:spacing w:after="0" w:line="240" w:lineRule="auto"/>
        <w:ind w:left="709"/>
        <w:jc w:val="both"/>
        <w:rPr>
          <w:rFonts w:ascii="Arial" w:hAnsi="Arial" w:cs="Arial"/>
        </w:rPr>
      </w:pPr>
      <w:r w:rsidRPr="006012B3">
        <w:rPr>
          <w:rFonts w:ascii="Arial" w:hAnsi="Arial" w:cs="Arial"/>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0D4D09" w:rsidRPr="006012B3" w:rsidRDefault="000D4D09" w:rsidP="000D4D09">
      <w:pPr>
        <w:autoSpaceDE w:val="0"/>
        <w:autoSpaceDN w:val="0"/>
        <w:adjustRightInd w:val="0"/>
        <w:spacing w:after="0" w:line="240" w:lineRule="auto"/>
        <w:ind w:left="709"/>
        <w:jc w:val="both"/>
        <w:rPr>
          <w:rFonts w:ascii="Arial" w:hAnsi="Arial" w:cs="Arial"/>
        </w:rPr>
      </w:pPr>
      <w:r w:rsidRPr="006012B3">
        <w:rPr>
          <w:rFonts w:ascii="Arial" w:hAnsi="Arial" w:cs="Arial"/>
        </w:rPr>
        <w:t xml:space="preserve">- wnoszenie sprzętu audiowizualnego oraz wszelkich urządzeń służących </w:t>
      </w:r>
      <w:r w:rsidR="00017D62">
        <w:rPr>
          <w:rFonts w:ascii="Arial" w:hAnsi="Arial" w:cs="Arial"/>
        </w:rPr>
        <w:br/>
      </w:r>
      <w:r w:rsidRPr="006012B3">
        <w:rPr>
          <w:rFonts w:ascii="Arial" w:hAnsi="Arial" w:cs="Arial"/>
        </w:rPr>
        <w:t>do rejestracji obrazu i dźwięku,</w:t>
      </w:r>
    </w:p>
    <w:p w:rsidR="000D4D09" w:rsidRPr="006012B3" w:rsidRDefault="000D4D09" w:rsidP="000D4D09">
      <w:pPr>
        <w:autoSpaceDE w:val="0"/>
        <w:autoSpaceDN w:val="0"/>
        <w:adjustRightInd w:val="0"/>
        <w:spacing w:after="0" w:line="240" w:lineRule="auto"/>
        <w:ind w:left="709"/>
        <w:jc w:val="both"/>
        <w:rPr>
          <w:rFonts w:ascii="Arial" w:hAnsi="Arial" w:cs="Arial"/>
        </w:rPr>
      </w:pPr>
      <w:r w:rsidRPr="006012B3">
        <w:rPr>
          <w:rFonts w:ascii="Arial" w:hAnsi="Arial" w:cs="Arial"/>
        </w:rPr>
        <w:t>- użytkowanie w miejscu wykonywania prac telefonu komórkowego.</w:t>
      </w:r>
    </w:p>
    <w:p w:rsidR="000D4D09" w:rsidRPr="006012B3" w:rsidRDefault="000D4D09" w:rsidP="000D4D09">
      <w:pPr>
        <w:autoSpaceDE w:val="0"/>
        <w:autoSpaceDN w:val="0"/>
        <w:adjustRightInd w:val="0"/>
        <w:spacing w:after="0" w:line="240" w:lineRule="auto"/>
        <w:ind w:left="709"/>
        <w:jc w:val="both"/>
        <w:rPr>
          <w:rFonts w:ascii="Arial" w:hAnsi="Arial" w:cs="Arial"/>
        </w:rPr>
      </w:pPr>
    </w:p>
    <w:p w:rsidR="000D4D09" w:rsidRPr="006012B3" w:rsidRDefault="000D4D09" w:rsidP="005C479E">
      <w:pPr>
        <w:numPr>
          <w:ilvl w:val="0"/>
          <w:numId w:val="92"/>
        </w:numPr>
        <w:autoSpaceDE w:val="0"/>
        <w:autoSpaceDN w:val="0"/>
        <w:adjustRightInd w:val="0"/>
        <w:spacing w:after="0" w:line="240" w:lineRule="auto"/>
        <w:ind w:left="709"/>
        <w:jc w:val="both"/>
        <w:rPr>
          <w:rFonts w:ascii="Arial" w:hAnsi="Arial" w:cs="Arial"/>
        </w:rPr>
      </w:pPr>
      <w:r w:rsidRPr="006012B3">
        <w:rPr>
          <w:rFonts w:ascii="Arial" w:hAnsi="Arial" w:cs="Arial"/>
        </w:rPr>
        <w:t xml:space="preserve"> Dostawa, wszelkie informacje oraz materiały uzyskane w czasie i po jej realizacji nie mogą być wykorzystane do żadnego rodzaju materiałów </w:t>
      </w:r>
      <w:r w:rsidRPr="006012B3">
        <w:rPr>
          <w:rFonts w:ascii="Arial" w:hAnsi="Arial" w:cs="Arial"/>
        </w:rPr>
        <w:lastRenderedPageBreak/>
        <w:t xml:space="preserve">promocyjnych i czynności z tym związanych, w szczególności prezentacji </w:t>
      </w:r>
      <w:r w:rsidR="00017D62">
        <w:rPr>
          <w:rFonts w:ascii="Arial" w:hAnsi="Arial" w:cs="Arial"/>
        </w:rPr>
        <w:br/>
      </w:r>
      <w:r w:rsidRPr="006012B3">
        <w:rPr>
          <w:rFonts w:ascii="Arial" w:hAnsi="Arial" w:cs="Arial"/>
        </w:rPr>
        <w:t>w środkach masowego przekazu, filmach, ulotkach, folderach itp.</w:t>
      </w:r>
    </w:p>
    <w:p w:rsidR="000D4D09" w:rsidRPr="006012B3" w:rsidRDefault="000D4D09" w:rsidP="000D4D09">
      <w:pPr>
        <w:autoSpaceDE w:val="0"/>
        <w:autoSpaceDN w:val="0"/>
        <w:adjustRightInd w:val="0"/>
        <w:spacing w:after="0" w:line="240" w:lineRule="auto"/>
        <w:ind w:left="709"/>
        <w:jc w:val="both"/>
        <w:rPr>
          <w:rFonts w:ascii="Arial" w:hAnsi="Arial" w:cs="Arial"/>
        </w:rPr>
      </w:pPr>
    </w:p>
    <w:p w:rsidR="000D4D09" w:rsidRPr="006012B3" w:rsidRDefault="000D4D09" w:rsidP="005C479E">
      <w:pPr>
        <w:numPr>
          <w:ilvl w:val="0"/>
          <w:numId w:val="92"/>
        </w:numPr>
        <w:autoSpaceDE w:val="0"/>
        <w:autoSpaceDN w:val="0"/>
        <w:adjustRightInd w:val="0"/>
        <w:spacing w:after="0" w:line="240" w:lineRule="auto"/>
        <w:ind w:left="709"/>
        <w:jc w:val="both"/>
        <w:rPr>
          <w:rFonts w:ascii="Arial" w:hAnsi="Arial" w:cs="Arial"/>
        </w:rPr>
      </w:pPr>
      <w:r w:rsidRPr="006012B3">
        <w:rPr>
          <w:rFonts w:ascii="Arial" w:hAnsi="Arial" w:cs="Arial"/>
        </w:rPr>
        <w:t xml:space="preserve"> 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1B12C1" w:rsidRDefault="001B12C1" w:rsidP="000D4D09">
      <w:pPr>
        <w:spacing w:after="0" w:line="240" w:lineRule="auto"/>
        <w:rPr>
          <w:rFonts w:ascii="Arial" w:eastAsia="SimSun" w:hAnsi="Arial" w:cs="Arial"/>
          <w:b/>
          <w:i/>
          <w:color w:val="C0504D" w:themeColor="accent2"/>
          <w:sz w:val="20"/>
          <w:szCs w:val="20"/>
          <w:lang w:eastAsia="zh-CN"/>
        </w:rPr>
      </w:pPr>
    </w:p>
    <w:p w:rsidR="001B12C1" w:rsidRDefault="001B12C1" w:rsidP="00EA1070">
      <w:pPr>
        <w:spacing w:after="0" w:line="240" w:lineRule="auto"/>
        <w:jc w:val="right"/>
        <w:rPr>
          <w:rFonts w:ascii="Arial" w:eastAsia="SimSun" w:hAnsi="Arial" w:cs="Arial"/>
          <w:b/>
          <w:i/>
          <w:color w:val="C0504D" w:themeColor="accent2"/>
          <w:sz w:val="20"/>
          <w:szCs w:val="20"/>
          <w:lang w:eastAsia="zh-CN"/>
        </w:rPr>
      </w:pPr>
    </w:p>
    <w:p w:rsidR="001B12C1" w:rsidRDefault="001B12C1" w:rsidP="00EA1070">
      <w:pPr>
        <w:spacing w:after="0" w:line="240" w:lineRule="auto"/>
        <w:jc w:val="right"/>
        <w:rPr>
          <w:rFonts w:ascii="Arial" w:eastAsia="SimSun" w:hAnsi="Arial" w:cs="Arial"/>
          <w:b/>
          <w:i/>
          <w:color w:val="C0504D" w:themeColor="accent2"/>
          <w:sz w:val="20"/>
          <w:szCs w:val="20"/>
          <w:lang w:eastAsia="zh-CN"/>
        </w:rPr>
      </w:pPr>
    </w:p>
    <w:p w:rsidR="001B12C1" w:rsidRDefault="001B12C1" w:rsidP="00EA1070">
      <w:pPr>
        <w:spacing w:after="0" w:line="240" w:lineRule="auto"/>
        <w:jc w:val="right"/>
        <w:rPr>
          <w:rFonts w:ascii="Arial" w:eastAsia="SimSun" w:hAnsi="Arial" w:cs="Arial"/>
          <w:b/>
          <w:i/>
          <w:color w:val="C0504D" w:themeColor="accent2"/>
          <w:sz w:val="20"/>
          <w:szCs w:val="20"/>
          <w:lang w:eastAsia="zh-CN"/>
        </w:rPr>
      </w:pPr>
    </w:p>
    <w:p w:rsidR="001B12C1" w:rsidRDefault="001B12C1" w:rsidP="00EA1070">
      <w:pPr>
        <w:spacing w:after="0" w:line="240" w:lineRule="auto"/>
        <w:jc w:val="right"/>
        <w:rPr>
          <w:rFonts w:ascii="Arial" w:eastAsia="SimSun" w:hAnsi="Arial" w:cs="Arial"/>
          <w:b/>
          <w:i/>
          <w:color w:val="C0504D" w:themeColor="accent2"/>
          <w:sz w:val="20"/>
          <w:szCs w:val="20"/>
          <w:lang w:eastAsia="zh-CN"/>
        </w:rPr>
      </w:pPr>
    </w:p>
    <w:p w:rsidR="001B12C1" w:rsidRDefault="001B12C1" w:rsidP="00EA1070">
      <w:pPr>
        <w:spacing w:after="0" w:line="240" w:lineRule="auto"/>
        <w:jc w:val="right"/>
        <w:rPr>
          <w:rFonts w:ascii="Arial" w:eastAsia="SimSun" w:hAnsi="Arial" w:cs="Arial"/>
          <w:b/>
          <w:i/>
          <w:color w:val="C0504D" w:themeColor="accent2"/>
          <w:sz w:val="20"/>
          <w:szCs w:val="20"/>
          <w:lang w:eastAsia="zh-CN"/>
        </w:rPr>
      </w:pPr>
    </w:p>
    <w:p w:rsidR="001B12C1" w:rsidRDefault="001B12C1" w:rsidP="00EA1070">
      <w:pPr>
        <w:spacing w:after="0" w:line="240" w:lineRule="auto"/>
        <w:jc w:val="right"/>
        <w:rPr>
          <w:rFonts w:ascii="Arial" w:eastAsia="SimSun" w:hAnsi="Arial" w:cs="Arial"/>
          <w:b/>
          <w:i/>
          <w:color w:val="C0504D" w:themeColor="accent2"/>
          <w:sz w:val="20"/>
          <w:szCs w:val="20"/>
          <w:lang w:eastAsia="zh-CN"/>
        </w:rPr>
      </w:pPr>
    </w:p>
    <w:p w:rsidR="001B12C1" w:rsidRDefault="001B12C1" w:rsidP="00EA1070">
      <w:pPr>
        <w:spacing w:after="0" w:line="240" w:lineRule="auto"/>
        <w:jc w:val="right"/>
        <w:rPr>
          <w:rFonts w:ascii="Arial" w:eastAsia="SimSun" w:hAnsi="Arial" w:cs="Arial"/>
          <w:b/>
          <w:i/>
          <w:color w:val="C0504D" w:themeColor="accent2"/>
          <w:sz w:val="20"/>
          <w:szCs w:val="20"/>
          <w:lang w:eastAsia="zh-CN"/>
        </w:rPr>
      </w:pPr>
    </w:p>
    <w:p w:rsidR="001B12C1" w:rsidRDefault="001B12C1" w:rsidP="00293EE1">
      <w:pPr>
        <w:spacing w:after="0" w:line="240" w:lineRule="auto"/>
        <w:jc w:val="right"/>
        <w:rPr>
          <w:rFonts w:ascii="Arial" w:eastAsia="SimSun" w:hAnsi="Arial" w:cs="Arial"/>
          <w:b/>
          <w:i/>
          <w:color w:val="C0504D" w:themeColor="accent2"/>
          <w:sz w:val="20"/>
          <w:szCs w:val="20"/>
          <w:lang w:eastAsia="zh-CN"/>
        </w:rPr>
      </w:pPr>
    </w:p>
    <w:p w:rsidR="001B12C1" w:rsidRDefault="001B12C1" w:rsidP="00293EE1">
      <w:pPr>
        <w:spacing w:after="0" w:line="240" w:lineRule="auto"/>
        <w:jc w:val="right"/>
        <w:rPr>
          <w:rFonts w:ascii="Arial" w:eastAsia="SimSun" w:hAnsi="Arial" w:cs="Arial"/>
          <w:b/>
          <w:i/>
          <w:color w:val="C0504D" w:themeColor="accent2"/>
          <w:sz w:val="20"/>
          <w:szCs w:val="20"/>
          <w:lang w:eastAsia="zh-CN"/>
        </w:rPr>
      </w:pPr>
    </w:p>
    <w:p w:rsidR="001B12C1" w:rsidRDefault="001B12C1" w:rsidP="00293EE1">
      <w:pPr>
        <w:spacing w:after="0" w:line="240" w:lineRule="auto"/>
        <w:jc w:val="right"/>
        <w:rPr>
          <w:rFonts w:ascii="Arial" w:eastAsia="SimSun" w:hAnsi="Arial" w:cs="Arial"/>
          <w:b/>
          <w:i/>
          <w:color w:val="C0504D" w:themeColor="accent2"/>
          <w:sz w:val="20"/>
          <w:szCs w:val="20"/>
          <w:lang w:eastAsia="zh-CN"/>
        </w:rPr>
      </w:pPr>
    </w:p>
    <w:p w:rsidR="001B12C1" w:rsidRDefault="001B12C1" w:rsidP="00293EE1">
      <w:pPr>
        <w:spacing w:after="0" w:line="240" w:lineRule="auto"/>
        <w:jc w:val="right"/>
        <w:rPr>
          <w:rFonts w:ascii="Arial" w:eastAsia="SimSun" w:hAnsi="Arial" w:cs="Arial"/>
          <w:b/>
          <w:i/>
          <w:color w:val="C0504D" w:themeColor="accent2"/>
          <w:sz w:val="20"/>
          <w:szCs w:val="20"/>
          <w:lang w:eastAsia="zh-CN"/>
        </w:rPr>
      </w:pPr>
    </w:p>
    <w:p w:rsidR="001B12C1" w:rsidRDefault="001B12C1" w:rsidP="00293EE1">
      <w:pPr>
        <w:spacing w:after="0" w:line="240" w:lineRule="auto"/>
        <w:jc w:val="right"/>
        <w:rPr>
          <w:rFonts w:ascii="Arial" w:eastAsia="SimSun" w:hAnsi="Arial" w:cs="Arial"/>
          <w:b/>
          <w:i/>
          <w:color w:val="C0504D" w:themeColor="accent2"/>
          <w:sz w:val="20"/>
          <w:szCs w:val="20"/>
          <w:lang w:eastAsia="zh-CN"/>
        </w:rPr>
      </w:pPr>
    </w:p>
    <w:p w:rsidR="001B12C1" w:rsidRDefault="001B12C1"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Default="00266A53" w:rsidP="00293EE1">
      <w:pPr>
        <w:spacing w:after="0" w:line="240" w:lineRule="auto"/>
        <w:jc w:val="right"/>
        <w:rPr>
          <w:rFonts w:ascii="Arial" w:eastAsia="SimSun" w:hAnsi="Arial" w:cs="Arial"/>
          <w:b/>
          <w:i/>
          <w:color w:val="C0504D" w:themeColor="accent2"/>
          <w:sz w:val="20"/>
          <w:szCs w:val="20"/>
          <w:lang w:eastAsia="zh-CN"/>
        </w:rPr>
      </w:pPr>
    </w:p>
    <w:p w:rsidR="00266A53" w:rsidRPr="005D2E92" w:rsidRDefault="00160E51" w:rsidP="00160E51">
      <w:pPr>
        <w:spacing w:after="120" w:line="240" w:lineRule="auto"/>
        <w:ind w:left="5664"/>
        <w:rPr>
          <w:rFonts w:ascii="Arial" w:eastAsia="Times New Roman" w:hAnsi="Arial" w:cs="Arial"/>
          <w:b/>
          <w:i/>
          <w:sz w:val="20"/>
          <w:szCs w:val="20"/>
          <w:lang w:eastAsia="pl-PL"/>
        </w:rPr>
      </w:pPr>
      <w:r>
        <w:rPr>
          <w:rFonts w:ascii="Arial" w:eastAsia="SimSun" w:hAnsi="Arial" w:cs="Arial"/>
          <w:b/>
          <w:i/>
          <w:color w:val="C0504D" w:themeColor="accent2"/>
          <w:sz w:val="20"/>
          <w:szCs w:val="20"/>
          <w:lang w:eastAsia="zh-CN"/>
        </w:rPr>
        <w:lastRenderedPageBreak/>
        <w:t xml:space="preserve">        </w:t>
      </w:r>
      <w:r w:rsidR="009B76B1">
        <w:rPr>
          <w:rFonts w:ascii="Arial" w:eastAsia="SimSun" w:hAnsi="Arial" w:cs="Arial"/>
          <w:b/>
          <w:i/>
          <w:color w:val="C0504D" w:themeColor="accent2"/>
          <w:sz w:val="20"/>
          <w:szCs w:val="20"/>
          <w:lang w:eastAsia="zh-CN"/>
        </w:rPr>
        <w:t xml:space="preserve">   </w:t>
      </w:r>
      <w:r>
        <w:rPr>
          <w:rFonts w:ascii="Arial" w:eastAsia="Times New Roman" w:hAnsi="Arial" w:cs="Arial"/>
          <w:b/>
          <w:i/>
          <w:sz w:val="20"/>
          <w:szCs w:val="20"/>
          <w:lang w:eastAsia="pl-PL"/>
        </w:rPr>
        <w:t xml:space="preserve">Załącznik </w:t>
      </w:r>
      <w:r w:rsidR="00266A53">
        <w:rPr>
          <w:rFonts w:ascii="Arial" w:eastAsia="Times New Roman" w:hAnsi="Arial" w:cs="Arial"/>
          <w:b/>
          <w:i/>
          <w:sz w:val="20"/>
          <w:szCs w:val="20"/>
          <w:lang w:eastAsia="pl-PL"/>
        </w:rPr>
        <w:t xml:space="preserve">nr 3 </w:t>
      </w:r>
      <w:r w:rsidR="00266A53" w:rsidRPr="005D2E92">
        <w:rPr>
          <w:rFonts w:ascii="Arial" w:eastAsia="Times New Roman" w:hAnsi="Arial" w:cs="Arial"/>
          <w:b/>
          <w:i/>
          <w:sz w:val="20"/>
          <w:szCs w:val="20"/>
          <w:lang w:eastAsia="pl-PL"/>
        </w:rPr>
        <w:t xml:space="preserve"> do SWZ</w:t>
      </w:r>
    </w:p>
    <w:p w:rsidR="00266A53" w:rsidRPr="00E82C5C" w:rsidRDefault="00266A53" w:rsidP="00266A53">
      <w:pPr>
        <w:spacing w:after="0"/>
        <w:rPr>
          <w:rFonts w:ascii="Arial" w:eastAsia="Times New Roman" w:hAnsi="Arial" w:cs="Arial"/>
          <w:b/>
          <w:lang w:eastAsia="pl-PL"/>
        </w:rPr>
      </w:pPr>
      <w:r w:rsidRPr="00E82C5C">
        <w:rPr>
          <w:rFonts w:ascii="Arial" w:eastAsia="Times New Roman" w:hAnsi="Arial" w:cs="Arial"/>
          <w:b/>
          <w:lang w:eastAsia="pl-PL"/>
        </w:rPr>
        <w:t>…………………………………….</w:t>
      </w:r>
      <w:r w:rsidRPr="00E82C5C">
        <w:rPr>
          <w:rFonts w:ascii="Arial" w:eastAsia="Times New Roman" w:hAnsi="Arial" w:cs="Arial"/>
          <w:b/>
          <w:lang w:eastAsia="pl-PL"/>
        </w:rPr>
        <w:tab/>
      </w:r>
      <w:r w:rsidRPr="00E82C5C">
        <w:rPr>
          <w:rFonts w:ascii="Arial" w:eastAsia="Times New Roman" w:hAnsi="Arial" w:cs="Arial"/>
          <w:b/>
          <w:lang w:eastAsia="pl-PL"/>
        </w:rPr>
        <w:tab/>
      </w:r>
      <w:r w:rsidRPr="00E82C5C">
        <w:rPr>
          <w:rFonts w:ascii="Arial" w:eastAsia="Times New Roman" w:hAnsi="Arial" w:cs="Arial"/>
          <w:b/>
          <w:lang w:eastAsia="pl-PL"/>
        </w:rPr>
        <w:tab/>
      </w:r>
      <w:r w:rsidRPr="00E82C5C">
        <w:rPr>
          <w:rFonts w:ascii="Arial" w:eastAsia="Times New Roman" w:hAnsi="Arial" w:cs="Arial"/>
          <w:b/>
          <w:lang w:eastAsia="pl-PL"/>
        </w:rPr>
        <w:tab/>
      </w:r>
      <w:r w:rsidRPr="00E82C5C">
        <w:rPr>
          <w:rFonts w:ascii="Arial" w:eastAsia="Times New Roman" w:hAnsi="Arial" w:cs="Arial"/>
          <w:b/>
          <w:lang w:eastAsia="pl-PL"/>
        </w:rPr>
        <w:tab/>
        <w:t>………………………</w:t>
      </w:r>
    </w:p>
    <w:p w:rsidR="00266A53" w:rsidRPr="00E82C5C"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 xml:space="preserve">(nazwa i adres Wykonawcy)                            </w:t>
      </w:r>
      <w:r w:rsidR="00E82C5C">
        <w:rPr>
          <w:rFonts w:ascii="Arial" w:eastAsia="Times New Roman" w:hAnsi="Arial" w:cs="Arial"/>
          <w:b/>
          <w:lang w:eastAsia="ar-SA"/>
        </w:rPr>
        <w:t xml:space="preserve">                           </w:t>
      </w:r>
      <w:r w:rsidRPr="00E82C5C">
        <w:rPr>
          <w:rFonts w:ascii="Arial" w:eastAsia="Times New Roman" w:hAnsi="Arial" w:cs="Arial"/>
          <w:b/>
          <w:lang w:eastAsia="ar-SA"/>
        </w:rPr>
        <w:t xml:space="preserve"> (miejscowość i data)</w:t>
      </w:r>
    </w:p>
    <w:p w:rsidR="00266A53" w:rsidRPr="00E82C5C"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w:t>
      </w:r>
    </w:p>
    <w:p w:rsidR="00266A53" w:rsidRPr="00E82C5C"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 xml:space="preserve">(województwo) </w:t>
      </w:r>
      <w:r w:rsidRPr="00E82C5C">
        <w:rPr>
          <w:rFonts w:ascii="Arial" w:eastAsia="Times New Roman" w:hAnsi="Arial" w:cs="Arial"/>
          <w:b/>
          <w:lang w:eastAsia="ar-SA"/>
        </w:rPr>
        <w:tab/>
      </w:r>
      <w:r w:rsidRPr="00E82C5C">
        <w:rPr>
          <w:rFonts w:ascii="Arial" w:eastAsia="Times New Roman" w:hAnsi="Arial" w:cs="Arial"/>
          <w:b/>
          <w:lang w:eastAsia="ar-SA"/>
        </w:rPr>
        <w:tab/>
      </w:r>
      <w:r w:rsidRPr="00E82C5C">
        <w:rPr>
          <w:rFonts w:ascii="Arial" w:eastAsia="Times New Roman" w:hAnsi="Arial" w:cs="Arial"/>
          <w:b/>
          <w:lang w:eastAsia="ar-SA"/>
        </w:rPr>
        <w:tab/>
      </w:r>
      <w:r w:rsidRPr="00E82C5C">
        <w:rPr>
          <w:rFonts w:ascii="Arial" w:eastAsia="Times New Roman" w:hAnsi="Arial" w:cs="Arial"/>
          <w:b/>
          <w:lang w:eastAsia="ar-SA"/>
        </w:rPr>
        <w:tab/>
      </w:r>
      <w:r w:rsidRPr="00E82C5C">
        <w:rPr>
          <w:rFonts w:ascii="Arial" w:eastAsia="Times New Roman" w:hAnsi="Arial" w:cs="Arial"/>
          <w:b/>
          <w:lang w:eastAsia="ar-SA"/>
        </w:rPr>
        <w:tab/>
        <w:t xml:space="preserve">           ……………………………………..</w:t>
      </w:r>
    </w:p>
    <w:p w:rsidR="00266A53" w:rsidRPr="00E82C5C"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(numer faksu/telefonu)</w:t>
      </w:r>
    </w:p>
    <w:p w:rsidR="00266A53" w:rsidRPr="00E82C5C"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w:t>
      </w:r>
    </w:p>
    <w:p w:rsidR="00266A53" w:rsidRPr="00E82C5C"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(NIP)</w:t>
      </w:r>
    </w:p>
    <w:p w:rsidR="00266A53" w:rsidRPr="00E82C5C"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w:t>
      </w:r>
    </w:p>
    <w:p w:rsidR="00266A53" w:rsidRPr="00E82C5C" w:rsidRDefault="00D333AD" w:rsidP="00266A53">
      <w:pPr>
        <w:suppressAutoHyphens/>
        <w:spacing w:after="0"/>
        <w:rPr>
          <w:rFonts w:ascii="Arial" w:eastAsia="Times New Roman" w:hAnsi="Arial" w:cs="Arial"/>
          <w:b/>
          <w:lang w:eastAsia="ar-SA"/>
        </w:rPr>
      </w:pPr>
      <w:r>
        <w:rPr>
          <w:rFonts w:ascii="Arial" w:eastAsia="Times New Roman" w:hAnsi="Arial" w:cs="Arial"/>
          <w:b/>
          <w:lang w:eastAsia="ar-SA"/>
        </w:rPr>
        <w:t>(R</w:t>
      </w:r>
      <w:r w:rsidR="00266A53" w:rsidRPr="00E82C5C">
        <w:rPr>
          <w:rFonts w:ascii="Arial" w:eastAsia="Times New Roman" w:hAnsi="Arial" w:cs="Arial"/>
          <w:b/>
          <w:lang w:eastAsia="ar-SA"/>
        </w:rPr>
        <w:t>egon)</w:t>
      </w:r>
    </w:p>
    <w:p w:rsidR="00266A53" w:rsidRPr="00E82C5C"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w:t>
      </w:r>
    </w:p>
    <w:p w:rsidR="00266A53" w:rsidRPr="001A5855" w:rsidRDefault="00266A53" w:rsidP="00266A53">
      <w:pPr>
        <w:suppressAutoHyphens/>
        <w:spacing w:after="0"/>
        <w:rPr>
          <w:rFonts w:ascii="Arial" w:eastAsia="Times New Roman" w:hAnsi="Arial" w:cs="Arial"/>
          <w:b/>
          <w:lang w:eastAsia="ar-SA"/>
        </w:rPr>
      </w:pPr>
      <w:r w:rsidRPr="00E82C5C">
        <w:rPr>
          <w:rFonts w:ascii="Arial" w:eastAsia="Times New Roman" w:hAnsi="Arial" w:cs="Arial"/>
          <w:b/>
          <w:lang w:eastAsia="ar-SA"/>
        </w:rPr>
        <w:t>(e – mail)</w:t>
      </w:r>
    </w:p>
    <w:p w:rsidR="001A5855" w:rsidRPr="00D86BDA" w:rsidRDefault="001A5855" w:rsidP="00266A53">
      <w:pPr>
        <w:suppressAutoHyphens/>
        <w:spacing w:after="0"/>
        <w:jc w:val="center"/>
        <w:rPr>
          <w:rFonts w:ascii="Arial" w:eastAsia="Times New Roman" w:hAnsi="Arial" w:cs="Arial"/>
          <w:i/>
          <w:lang w:eastAsia="ar-SA"/>
        </w:rPr>
      </w:pPr>
    </w:p>
    <w:p w:rsidR="00266A53" w:rsidRPr="00D86BDA" w:rsidRDefault="00266A53" w:rsidP="00266A53">
      <w:pPr>
        <w:suppressAutoHyphens/>
        <w:spacing w:after="0"/>
        <w:jc w:val="center"/>
        <w:rPr>
          <w:rFonts w:ascii="Arial" w:eastAsia="Times New Roman" w:hAnsi="Arial" w:cs="Arial"/>
          <w:i/>
          <w:lang w:eastAsia="ar-SA"/>
        </w:rPr>
      </w:pPr>
      <w:r w:rsidRPr="00D86BDA">
        <w:rPr>
          <w:rFonts w:ascii="Arial" w:eastAsia="Times New Roman" w:hAnsi="Arial" w:cs="Arial"/>
          <w:i/>
          <w:lang w:eastAsia="ar-SA"/>
        </w:rPr>
        <w:t>WZÓR</w:t>
      </w:r>
    </w:p>
    <w:p w:rsidR="00266A53" w:rsidRPr="00D86BDA" w:rsidRDefault="00266A53" w:rsidP="00266A53">
      <w:pPr>
        <w:suppressAutoHyphens/>
        <w:spacing w:after="0"/>
        <w:jc w:val="center"/>
        <w:rPr>
          <w:rFonts w:ascii="Arial" w:eastAsia="Times New Roman" w:hAnsi="Arial" w:cs="Arial"/>
          <w:i/>
          <w:lang w:eastAsia="ar-SA"/>
        </w:rPr>
      </w:pPr>
      <w:r w:rsidRPr="00D86BDA">
        <w:rPr>
          <w:rFonts w:ascii="Arial" w:eastAsia="Times New Roman" w:hAnsi="Arial" w:cs="Arial"/>
          <w:b/>
          <w:lang w:eastAsia="ar-SA"/>
        </w:rPr>
        <w:t>OFERTA</w:t>
      </w:r>
    </w:p>
    <w:p w:rsidR="00266A53" w:rsidRPr="00D86BDA" w:rsidRDefault="007A0B4D" w:rsidP="00266A53">
      <w:pPr>
        <w:suppressAutoHyphens/>
        <w:spacing w:after="0"/>
        <w:jc w:val="center"/>
        <w:rPr>
          <w:rFonts w:ascii="Arial" w:eastAsia="Times New Roman" w:hAnsi="Arial" w:cs="Arial"/>
          <w:b/>
          <w:u w:val="single"/>
          <w:lang w:eastAsia="ar-SA"/>
        </w:rPr>
      </w:pPr>
      <w:r>
        <w:rPr>
          <w:rFonts w:ascii="Arial" w:eastAsia="Times New Roman" w:hAnsi="Arial" w:cs="Arial"/>
          <w:b/>
          <w:u w:val="single"/>
          <w:lang w:eastAsia="ar-SA"/>
        </w:rPr>
        <w:t xml:space="preserve">- w zakresie CZĘŚCI NR I </w:t>
      </w:r>
      <w:r w:rsidR="00266A53" w:rsidRPr="00D86BDA">
        <w:rPr>
          <w:rFonts w:ascii="Arial" w:eastAsia="Times New Roman" w:hAnsi="Arial" w:cs="Arial"/>
          <w:b/>
          <w:u w:val="single"/>
          <w:lang w:eastAsia="ar-SA"/>
        </w:rPr>
        <w:t>-</w:t>
      </w:r>
      <w:r w:rsidR="00E82C5C" w:rsidRPr="00D86BDA">
        <w:rPr>
          <w:rFonts w:ascii="Arial" w:eastAsia="Times New Roman" w:hAnsi="Arial" w:cs="Arial"/>
          <w:b/>
          <w:u w:val="single"/>
          <w:lang w:eastAsia="ar-SA"/>
        </w:rPr>
        <w:t xml:space="preserve"> </w:t>
      </w:r>
    </w:p>
    <w:p w:rsidR="00266A53" w:rsidRPr="00D86BDA" w:rsidRDefault="00266A53" w:rsidP="00266A53">
      <w:pPr>
        <w:widowControl w:val="0"/>
        <w:shd w:val="clear" w:color="auto" w:fill="FFFFFF"/>
        <w:suppressAutoHyphens/>
        <w:autoSpaceDE w:val="0"/>
        <w:spacing w:after="0" w:line="240" w:lineRule="auto"/>
        <w:jc w:val="center"/>
        <w:rPr>
          <w:rFonts w:ascii="Arial" w:eastAsia="Times New Roman" w:hAnsi="Arial" w:cs="Arial"/>
          <w:b/>
          <w:lang w:eastAsia="ar-SA"/>
        </w:rPr>
      </w:pPr>
      <w:r w:rsidRPr="00D86BDA">
        <w:rPr>
          <w:rFonts w:ascii="Arial" w:eastAsia="Times New Roman" w:hAnsi="Arial" w:cs="Arial"/>
          <w:b/>
          <w:lang w:eastAsia="ar-SA"/>
        </w:rPr>
        <w:t>32</w:t>
      </w:r>
      <w:r w:rsidRPr="00D86BDA">
        <w:rPr>
          <w:rFonts w:ascii="Arial" w:eastAsia="Times New Roman" w:hAnsi="Arial" w:cs="Arial"/>
          <w:b/>
          <w:spacing w:val="-1"/>
          <w:lang w:eastAsia="ar-SA"/>
        </w:rPr>
        <w:t xml:space="preserve"> Wojskowy Oddział Gospodarczy </w:t>
      </w:r>
      <w:r w:rsidRPr="00D86BDA">
        <w:rPr>
          <w:rFonts w:ascii="Arial" w:eastAsia="Times New Roman" w:hAnsi="Arial" w:cs="Arial"/>
          <w:b/>
          <w:spacing w:val="-1"/>
          <w:lang w:eastAsia="ar-SA"/>
        </w:rPr>
        <w:br/>
        <w:t xml:space="preserve">w Zamościu, </w:t>
      </w:r>
      <w:r w:rsidRPr="00D86BDA">
        <w:rPr>
          <w:rFonts w:ascii="Arial" w:eastAsia="Times New Roman" w:hAnsi="Arial" w:cs="Arial"/>
          <w:b/>
          <w:lang w:eastAsia="ar-SA"/>
        </w:rPr>
        <w:t>22-400 Zamość</w:t>
      </w:r>
    </w:p>
    <w:p w:rsidR="00DD78F8" w:rsidRPr="00D86BDA" w:rsidRDefault="00266A53" w:rsidP="00E82C5C">
      <w:pPr>
        <w:widowControl w:val="0"/>
        <w:suppressAutoHyphens/>
        <w:autoSpaceDE w:val="0"/>
        <w:spacing w:after="0" w:line="240" w:lineRule="auto"/>
        <w:jc w:val="center"/>
        <w:rPr>
          <w:rFonts w:ascii="Arial" w:eastAsia="Times New Roman" w:hAnsi="Arial" w:cs="Arial"/>
          <w:b/>
          <w:lang w:eastAsia="ar-SA"/>
        </w:rPr>
      </w:pPr>
      <w:r w:rsidRPr="00D86BDA">
        <w:rPr>
          <w:rFonts w:ascii="Arial" w:eastAsia="Times New Roman" w:hAnsi="Arial" w:cs="Arial"/>
          <w:b/>
          <w:lang w:eastAsia="ar-SA"/>
        </w:rPr>
        <w:t>ul. Wojska Polskieg</w:t>
      </w:r>
      <w:r w:rsidR="00E82C5C" w:rsidRPr="00D86BDA">
        <w:rPr>
          <w:rFonts w:ascii="Arial" w:eastAsia="Times New Roman" w:hAnsi="Arial" w:cs="Arial"/>
          <w:b/>
          <w:lang w:eastAsia="ar-SA"/>
        </w:rPr>
        <w:t>o 2F</w:t>
      </w:r>
    </w:p>
    <w:p w:rsidR="00DD78F8" w:rsidRPr="002D0DAB" w:rsidRDefault="00DD78F8" w:rsidP="00DD78F8">
      <w:pPr>
        <w:suppressAutoHyphens/>
        <w:spacing w:after="0"/>
        <w:rPr>
          <w:rFonts w:ascii="Arial" w:eastAsia="Times New Roman" w:hAnsi="Arial" w:cs="Arial"/>
          <w:color w:val="C0504D" w:themeColor="accent2"/>
          <w:lang w:eastAsia="ar-SA"/>
        </w:rPr>
      </w:pPr>
    </w:p>
    <w:p w:rsidR="000E4193" w:rsidRDefault="00DD78F8" w:rsidP="000E4193">
      <w:pPr>
        <w:spacing w:after="0"/>
        <w:ind w:left="360"/>
        <w:jc w:val="both"/>
        <w:rPr>
          <w:rFonts w:ascii="Arial" w:eastAsia="Times New Roman" w:hAnsi="Arial" w:cs="Arial"/>
          <w:color w:val="C0504D" w:themeColor="accent2"/>
          <w:lang w:eastAsia="ar-SA"/>
        </w:rPr>
      </w:pPr>
      <w:r w:rsidRPr="000E4193">
        <w:rPr>
          <w:rFonts w:ascii="Arial" w:eastAsia="Times New Roman" w:hAnsi="Arial" w:cs="Arial"/>
          <w:lang w:eastAsia="ar-SA"/>
        </w:rPr>
        <w:t xml:space="preserve">Odpowiadając na ogłoszenie opublikowane w </w:t>
      </w:r>
      <w:r w:rsidR="006B2D4D" w:rsidRPr="000E4193">
        <w:rPr>
          <w:rFonts w:ascii="Arial" w:eastAsia="Times New Roman" w:hAnsi="Arial" w:cs="Arial"/>
          <w:lang w:eastAsia="ar-SA"/>
        </w:rPr>
        <w:t>Biuletynie Zamówień Publicznych</w:t>
      </w:r>
      <w:r w:rsidRPr="000E4193">
        <w:rPr>
          <w:rFonts w:ascii="Arial" w:eastAsia="Times New Roman" w:hAnsi="Arial" w:cs="Arial"/>
          <w:lang w:eastAsia="ar-SA"/>
        </w:rPr>
        <w:t xml:space="preserve"> </w:t>
      </w:r>
      <w:r w:rsidRPr="000E4193">
        <w:rPr>
          <w:rFonts w:ascii="Arial" w:eastAsia="Times New Roman" w:hAnsi="Arial" w:cs="Arial"/>
          <w:b/>
          <w:lang w:eastAsia="ar-SA"/>
        </w:rPr>
        <w:t xml:space="preserve"> </w:t>
      </w:r>
      <w:r w:rsidRPr="000E4193">
        <w:rPr>
          <w:rFonts w:ascii="Arial" w:eastAsia="Times New Roman" w:hAnsi="Arial" w:cs="Arial"/>
          <w:b/>
          <w:lang w:eastAsia="ar-SA"/>
        </w:rPr>
        <w:br/>
      </w:r>
      <w:r w:rsidRPr="000E4193">
        <w:rPr>
          <w:rFonts w:ascii="Arial" w:eastAsia="Times New Roman" w:hAnsi="Arial" w:cs="Arial"/>
          <w:lang w:eastAsia="ar-SA"/>
        </w:rPr>
        <w:t xml:space="preserve">w postępowaniu o udzielenie zamówienia publicznego prowadzonego w trybie </w:t>
      </w:r>
      <w:r w:rsidR="006B2D4D" w:rsidRPr="000E4193">
        <w:rPr>
          <w:rFonts w:ascii="Arial" w:eastAsia="Times New Roman" w:hAnsi="Arial" w:cs="Arial"/>
          <w:lang w:eastAsia="ar-SA"/>
        </w:rPr>
        <w:t>podstawowym</w:t>
      </w:r>
      <w:r w:rsidRPr="000E4193">
        <w:rPr>
          <w:rFonts w:ascii="Arial" w:eastAsia="Times New Roman" w:hAnsi="Arial" w:cs="Arial"/>
          <w:lang w:eastAsia="ar-SA"/>
        </w:rPr>
        <w:t xml:space="preserve"> </w:t>
      </w:r>
      <w:r w:rsidR="000E4193" w:rsidRPr="000E4193">
        <w:rPr>
          <w:rFonts w:ascii="Arial" w:hAnsi="Arial" w:cs="Arial"/>
        </w:rPr>
        <w:t>pod nazwą</w:t>
      </w:r>
      <w:r w:rsidR="000E4193">
        <w:rPr>
          <w:rFonts w:ascii="Arial" w:hAnsi="Arial" w:cs="Arial"/>
        </w:rPr>
        <w:t xml:space="preserve">: </w:t>
      </w:r>
      <w:r w:rsidR="000E4193" w:rsidRPr="00015B21">
        <w:rPr>
          <w:rFonts w:ascii="Arial" w:eastAsia="Times New Roman" w:hAnsi="Arial" w:cs="Arial"/>
          <w:b/>
          <w:lang w:eastAsia="pl-PL"/>
        </w:rPr>
        <w:t>Usługa: wykonania</w:t>
      </w:r>
      <w:r w:rsidR="000E4193">
        <w:rPr>
          <w:rFonts w:ascii="Arial" w:eastAsia="Times New Roman" w:hAnsi="Arial" w:cs="Arial"/>
          <w:b/>
          <w:lang w:eastAsia="pl-PL"/>
        </w:rPr>
        <w:t xml:space="preserve"> </w:t>
      </w:r>
      <w:r w:rsidR="000E4193" w:rsidRPr="00015B21">
        <w:rPr>
          <w:rFonts w:ascii="Arial" w:eastAsia="Times New Roman" w:hAnsi="Arial" w:cs="Arial"/>
          <w:b/>
          <w:lang w:eastAsia="pl-PL"/>
        </w:rPr>
        <w:t>i d</w:t>
      </w:r>
      <w:r w:rsidR="000E4193">
        <w:rPr>
          <w:rFonts w:ascii="Arial" w:eastAsia="Times New Roman" w:hAnsi="Arial" w:cs="Arial"/>
          <w:b/>
          <w:lang w:eastAsia="pl-PL"/>
        </w:rPr>
        <w:t>ostawy materiałów promocyjnych w zakresie VI części</w:t>
      </w:r>
      <w:r w:rsidR="000E4193" w:rsidRPr="00015B21">
        <w:rPr>
          <w:rFonts w:ascii="Arial" w:eastAsia="Times New Roman" w:hAnsi="Arial" w:cs="Arial"/>
          <w:b/>
          <w:lang w:eastAsia="pl-PL"/>
        </w:rPr>
        <w:t>:</w:t>
      </w:r>
      <w:r w:rsidR="000E4193">
        <w:rPr>
          <w:rFonts w:ascii="Arial" w:eastAsia="Times New Roman" w:hAnsi="Arial" w:cs="Arial"/>
          <w:b/>
          <w:lang w:eastAsia="pl-PL"/>
        </w:rPr>
        <w:t xml:space="preserve"> </w:t>
      </w:r>
      <w:r w:rsidR="000E4193" w:rsidRPr="001D6DF5">
        <w:rPr>
          <w:rFonts w:ascii="Arial" w:hAnsi="Arial" w:cs="Arial"/>
          <w:b/>
        </w:rPr>
        <w:t>CZĘŚĆ I –   materiały promocyjne dla 2 LBOT;</w:t>
      </w:r>
      <w:r w:rsidR="000E4193">
        <w:rPr>
          <w:rFonts w:ascii="Arial" w:hAnsi="Arial" w:cs="Arial"/>
          <w:b/>
        </w:rPr>
        <w:t xml:space="preserve"> </w:t>
      </w:r>
      <w:r w:rsidR="000E4193" w:rsidRPr="001D6DF5">
        <w:rPr>
          <w:rFonts w:ascii="Arial" w:hAnsi="Arial" w:cs="Arial"/>
          <w:b/>
        </w:rPr>
        <w:t>CZEŚĆ II –  materiały promocyjne dla WSZW (5a);</w:t>
      </w:r>
      <w:r w:rsidR="000E4193">
        <w:rPr>
          <w:rFonts w:ascii="Arial" w:hAnsi="Arial" w:cs="Arial"/>
          <w:b/>
        </w:rPr>
        <w:t xml:space="preserve"> </w:t>
      </w:r>
      <w:r w:rsidR="000E4193" w:rsidRPr="001D6DF5">
        <w:rPr>
          <w:rFonts w:ascii="Arial" w:hAnsi="Arial" w:cs="Arial"/>
          <w:b/>
        </w:rPr>
        <w:t>CZĘŚĆ III – materiały promocyjne dla WSZW (5b);</w:t>
      </w:r>
      <w:r w:rsidR="000E4193">
        <w:rPr>
          <w:rFonts w:ascii="Arial" w:hAnsi="Arial" w:cs="Arial"/>
          <w:b/>
        </w:rPr>
        <w:t xml:space="preserve"> </w:t>
      </w:r>
      <w:r w:rsidR="000E4193" w:rsidRPr="001D6DF5">
        <w:rPr>
          <w:rFonts w:ascii="Arial" w:hAnsi="Arial" w:cs="Arial"/>
          <w:b/>
        </w:rPr>
        <w:t>CZĘŚĆ IV – materiały promocyjne dla WSZW (5c);</w:t>
      </w:r>
      <w:r w:rsidR="000E4193">
        <w:rPr>
          <w:rFonts w:ascii="Arial" w:hAnsi="Arial" w:cs="Arial"/>
          <w:b/>
        </w:rPr>
        <w:t xml:space="preserve"> CZEŚĆ V – </w:t>
      </w:r>
      <w:r w:rsidR="000E4193" w:rsidRPr="001D6DF5">
        <w:rPr>
          <w:rFonts w:ascii="Arial" w:hAnsi="Arial" w:cs="Arial"/>
          <w:b/>
        </w:rPr>
        <w:t>materiały promocyjne dla  19BZ Lublin;</w:t>
      </w:r>
      <w:r w:rsidR="000E4193">
        <w:rPr>
          <w:rFonts w:ascii="Arial" w:hAnsi="Arial" w:cs="Arial"/>
          <w:b/>
        </w:rPr>
        <w:t xml:space="preserve"> </w:t>
      </w:r>
      <w:r w:rsidR="000E4193" w:rsidRPr="001D6DF5">
        <w:rPr>
          <w:rFonts w:ascii="Arial" w:hAnsi="Arial" w:cs="Arial"/>
          <w:b/>
        </w:rPr>
        <w:t>CZĘŚĆ VI –  materiały promocyjne dla LITPOLUKRBRIG.</w:t>
      </w:r>
      <w:r w:rsidR="000E4193">
        <w:rPr>
          <w:rFonts w:ascii="Arial" w:hAnsi="Arial" w:cs="Arial"/>
          <w:b/>
        </w:rPr>
        <w:t xml:space="preserve"> </w:t>
      </w:r>
      <w:r w:rsidR="000E4193" w:rsidRPr="001D6DF5">
        <w:rPr>
          <w:rFonts w:ascii="Arial" w:hAnsi="Arial" w:cs="Arial"/>
          <w:b/>
        </w:rPr>
        <w:t>Numer sprawy ZP/TP/13</w:t>
      </w:r>
      <w:r w:rsidR="000E4193">
        <w:rPr>
          <w:rFonts w:ascii="Arial" w:hAnsi="Arial" w:cs="Arial"/>
          <w:b/>
        </w:rPr>
        <w:t>/2021.</w:t>
      </w:r>
    </w:p>
    <w:p w:rsidR="00E82C5C" w:rsidRPr="00E82C5C" w:rsidRDefault="00E82C5C" w:rsidP="000E4193">
      <w:pPr>
        <w:spacing w:after="0"/>
        <w:jc w:val="both"/>
        <w:rPr>
          <w:rFonts w:ascii="Arial" w:eastAsia="Times New Roman" w:hAnsi="Arial" w:cs="Arial"/>
          <w:color w:val="C0504D" w:themeColor="accent2"/>
          <w:lang w:eastAsia="ar-SA"/>
        </w:rPr>
      </w:pPr>
    </w:p>
    <w:p w:rsidR="00D6770F" w:rsidRPr="000E4193" w:rsidRDefault="00DD78F8" w:rsidP="005C479E">
      <w:pPr>
        <w:pStyle w:val="Akapitzlist"/>
        <w:numPr>
          <w:ilvl w:val="0"/>
          <w:numId w:val="93"/>
        </w:numPr>
        <w:spacing w:after="0" w:line="240" w:lineRule="auto"/>
        <w:ind w:left="709"/>
        <w:jc w:val="both"/>
        <w:rPr>
          <w:rFonts w:ascii="Arial" w:hAnsi="Arial" w:cs="Arial"/>
          <w:b/>
        </w:rPr>
      </w:pPr>
      <w:r w:rsidRPr="000E4193">
        <w:rPr>
          <w:rFonts w:ascii="Arial" w:eastAsia="Times New Roman" w:hAnsi="Arial" w:cs="Arial"/>
          <w:b/>
          <w:lang w:eastAsia="pl-PL"/>
        </w:rPr>
        <w:t xml:space="preserve">Oferujemy </w:t>
      </w:r>
      <w:r w:rsidRPr="000E4193">
        <w:rPr>
          <w:rFonts w:ascii="Arial" w:hAnsi="Arial" w:cs="Arial"/>
          <w:b/>
        </w:rPr>
        <w:t>wykonanie przedmiotu zamówienia</w:t>
      </w:r>
      <w:r w:rsidR="00D031C2" w:rsidRPr="000E4193">
        <w:rPr>
          <w:rFonts w:ascii="Arial" w:hAnsi="Arial" w:cs="Arial"/>
          <w:b/>
        </w:rPr>
        <w:t xml:space="preserve"> </w:t>
      </w:r>
      <w:r w:rsidR="00D031C2" w:rsidRPr="000E4193">
        <w:rPr>
          <w:rFonts w:ascii="Arial" w:hAnsi="Arial" w:cs="Arial"/>
          <w:b/>
          <w:u w:val="single"/>
        </w:rPr>
        <w:t xml:space="preserve">w zakresie </w:t>
      </w:r>
      <w:r w:rsidRPr="000E4193">
        <w:rPr>
          <w:rFonts w:ascii="Arial" w:hAnsi="Arial" w:cs="Arial"/>
          <w:b/>
          <w:u w:val="single"/>
        </w:rPr>
        <w:t xml:space="preserve">- </w:t>
      </w:r>
      <w:r w:rsidR="00D6770F" w:rsidRPr="000E4193">
        <w:rPr>
          <w:rFonts w:ascii="Arial" w:eastAsia="Times New Roman" w:hAnsi="Arial" w:cs="Arial"/>
          <w:b/>
          <w:u w:val="single"/>
          <w:lang w:eastAsia="ar-SA"/>
        </w:rPr>
        <w:t>CZĘŚCI NR I-</w:t>
      </w:r>
      <w:r w:rsidRPr="000E4193">
        <w:rPr>
          <w:rFonts w:ascii="Arial" w:eastAsia="Times New Roman" w:hAnsi="Arial" w:cs="Arial"/>
          <w:b/>
          <w:lang w:eastAsia="ar-SA"/>
        </w:rPr>
        <w:t xml:space="preserve"> </w:t>
      </w:r>
      <w:r w:rsidR="00056404" w:rsidRPr="000E4193">
        <w:rPr>
          <w:rFonts w:ascii="Arial" w:hAnsi="Arial" w:cs="Arial"/>
          <w:b/>
          <w:u w:val="single"/>
        </w:rPr>
        <w:t xml:space="preserve">usługa wykonania i dostawy </w:t>
      </w:r>
      <w:r w:rsidR="00056404" w:rsidRPr="000E4193">
        <w:rPr>
          <w:rFonts w:ascii="Arial" w:eastAsia="Times New Roman" w:hAnsi="Arial" w:cs="Arial"/>
          <w:b/>
          <w:u w:val="single"/>
        </w:rPr>
        <w:t>materiałów promocyjnych dla</w:t>
      </w:r>
      <w:r w:rsidR="00D6770F" w:rsidRPr="000E4193">
        <w:rPr>
          <w:rFonts w:ascii="Arial" w:hAnsi="Arial" w:cs="Arial"/>
          <w:b/>
          <w:u w:val="single"/>
        </w:rPr>
        <w:t xml:space="preserve"> 2 LBOT</w:t>
      </w:r>
      <w:r w:rsidR="00056404" w:rsidRPr="000E4193">
        <w:rPr>
          <w:rFonts w:ascii="Arial" w:hAnsi="Arial" w:cs="Arial"/>
          <w:b/>
          <w:u w:val="single"/>
        </w:rPr>
        <w:t>,</w:t>
      </w:r>
      <w:r w:rsidR="00056404" w:rsidRPr="000E4193">
        <w:rPr>
          <w:rFonts w:ascii="Arial" w:hAnsi="Arial" w:cs="Arial"/>
          <w:b/>
        </w:rPr>
        <w:t xml:space="preserve"> </w:t>
      </w:r>
      <w:r w:rsidR="00056404" w:rsidRPr="000E4193">
        <w:rPr>
          <w:rFonts w:ascii="Arial" w:eastAsia="Times New Roman" w:hAnsi="Arial" w:cs="Arial"/>
          <w:b/>
          <w:lang w:eastAsia="ar-SA"/>
        </w:rPr>
        <w:t>zgodnie ze szczegółowym opisem przedmiotu</w:t>
      </w:r>
      <w:r w:rsidR="000E4193" w:rsidRPr="000E4193">
        <w:rPr>
          <w:rFonts w:ascii="Arial" w:eastAsia="Times New Roman" w:hAnsi="Arial" w:cs="Arial"/>
          <w:b/>
          <w:lang w:eastAsia="ar-SA"/>
        </w:rPr>
        <w:t xml:space="preserve"> zamówienia zawartym</w:t>
      </w:r>
      <w:r w:rsidR="000E4193">
        <w:rPr>
          <w:rFonts w:ascii="Arial" w:eastAsia="Times New Roman" w:hAnsi="Arial" w:cs="Arial"/>
          <w:b/>
          <w:lang w:eastAsia="ar-SA"/>
        </w:rPr>
        <w:br/>
      </w:r>
      <w:r w:rsidR="000E4193" w:rsidRPr="000E4193">
        <w:rPr>
          <w:rFonts w:ascii="Arial" w:eastAsia="Times New Roman" w:hAnsi="Arial" w:cs="Arial"/>
          <w:b/>
          <w:lang w:eastAsia="ar-SA"/>
        </w:rPr>
        <w:t>w SWZ oraz  załącznikiem nr 1 do SWZ</w:t>
      </w:r>
      <w:r w:rsidR="00056404" w:rsidRPr="000E4193">
        <w:rPr>
          <w:rFonts w:ascii="Arial" w:eastAsia="Times New Roman" w:hAnsi="Arial" w:cs="Arial"/>
          <w:b/>
          <w:lang w:eastAsia="ar-SA"/>
        </w:rPr>
        <w:t>;</w:t>
      </w:r>
    </w:p>
    <w:p w:rsidR="00DD78F8" w:rsidRPr="002D0DAB" w:rsidRDefault="00DD78F8" w:rsidP="00DD78F8">
      <w:pPr>
        <w:spacing w:after="0" w:line="240" w:lineRule="auto"/>
        <w:jc w:val="both"/>
        <w:rPr>
          <w:rFonts w:ascii="Arial" w:hAnsi="Arial" w:cs="Arial"/>
          <w:color w:val="C0504D" w:themeColor="accent2"/>
        </w:rPr>
      </w:pPr>
    </w:p>
    <w:p w:rsidR="00056404" w:rsidRPr="00774C6E" w:rsidRDefault="00DD78F8" w:rsidP="005C479E">
      <w:pPr>
        <w:pStyle w:val="Akapitzlist"/>
        <w:numPr>
          <w:ilvl w:val="0"/>
          <w:numId w:val="93"/>
        </w:numPr>
        <w:spacing w:after="0" w:line="240" w:lineRule="auto"/>
        <w:ind w:left="709"/>
        <w:jc w:val="both"/>
        <w:rPr>
          <w:rFonts w:ascii="Arial" w:eastAsia="Times New Roman" w:hAnsi="Arial" w:cs="Arial"/>
          <w:b/>
          <w:lang w:eastAsia="ar-SA"/>
        </w:rPr>
      </w:pPr>
      <w:r w:rsidRPr="00774C6E">
        <w:rPr>
          <w:rFonts w:ascii="Arial" w:eastAsia="Times New Roman" w:hAnsi="Arial" w:cs="Arial"/>
          <w:b/>
          <w:lang w:eastAsia="pl-PL"/>
        </w:rPr>
        <w:t>ZA</w:t>
      </w:r>
      <w:r w:rsidRPr="00774C6E">
        <w:rPr>
          <w:rFonts w:ascii="Arial" w:eastAsia="Times New Roman" w:hAnsi="Arial" w:cs="Arial"/>
          <w:b/>
          <w:lang w:eastAsia="ar-SA"/>
        </w:rPr>
        <w:t xml:space="preserve"> CENĘ RYCZAŁTOWĄ OGÓŁEM:</w:t>
      </w:r>
    </w:p>
    <w:p w:rsidR="00056404" w:rsidRPr="00774C6E" w:rsidRDefault="00DD78F8" w:rsidP="00056404">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 xml:space="preserve">NETTO ………….....…………zł </w:t>
      </w:r>
    </w:p>
    <w:p w:rsidR="00056404" w:rsidRPr="00774C6E" w:rsidRDefault="00056404" w:rsidP="00056404">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(słownie: ……………………</w:t>
      </w:r>
      <w:r w:rsidR="00DD78F8" w:rsidRPr="00774C6E">
        <w:rPr>
          <w:rFonts w:ascii="Arial" w:eastAsia="Times New Roman" w:hAnsi="Arial" w:cs="Arial"/>
          <w:b/>
          <w:lang w:eastAsia="ar-SA"/>
        </w:rPr>
        <w:t xml:space="preserve">……………………..….……….00/100 złotych), </w:t>
      </w:r>
    </w:p>
    <w:p w:rsidR="00056404" w:rsidRPr="00774C6E" w:rsidRDefault="00DD78F8" w:rsidP="00056404">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 xml:space="preserve">BRUTTO…………..................zł </w:t>
      </w:r>
    </w:p>
    <w:p w:rsidR="00056404" w:rsidRPr="00774C6E" w:rsidRDefault="00056404" w:rsidP="00056404">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 xml:space="preserve">(słownie: …………………………………………..….……….00/100 złotych), </w:t>
      </w:r>
    </w:p>
    <w:p w:rsidR="00DC4415" w:rsidRPr="00774C6E" w:rsidRDefault="00DD78F8" w:rsidP="00DC4415">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w tym podatek VAT …….. %;</w:t>
      </w:r>
    </w:p>
    <w:p w:rsidR="00DC4415" w:rsidRDefault="00DC4415" w:rsidP="00DC4415">
      <w:pPr>
        <w:pStyle w:val="Akapitzlist"/>
        <w:spacing w:after="0" w:line="240" w:lineRule="auto"/>
        <w:jc w:val="both"/>
        <w:rPr>
          <w:rFonts w:ascii="Arial" w:eastAsia="Times New Roman" w:hAnsi="Arial" w:cs="Arial"/>
          <w:b/>
          <w:color w:val="C0504D" w:themeColor="accent2"/>
          <w:lang w:eastAsia="ar-SA"/>
        </w:rPr>
      </w:pPr>
    </w:p>
    <w:p w:rsidR="001A5855" w:rsidRDefault="00DC4415" w:rsidP="001A5855">
      <w:pPr>
        <w:pStyle w:val="Akapitzlist"/>
        <w:spacing w:after="0" w:line="240" w:lineRule="auto"/>
        <w:jc w:val="both"/>
        <w:rPr>
          <w:rFonts w:ascii="Arial" w:eastAsia="Times New Roman" w:hAnsi="Arial" w:cs="Arial"/>
          <w:b/>
          <w:lang w:eastAsia="ar-SA"/>
        </w:rPr>
      </w:pPr>
      <w:r w:rsidRPr="00DC4415">
        <w:rPr>
          <w:rFonts w:ascii="Arial" w:eastAsia="Times New Roman" w:hAnsi="Arial" w:cs="Arial"/>
          <w:b/>
          <w:lang w:eastAsia="ar-SA"/>
        </w:rPr>
        <w:t>zgodnie z:</w:t>
      </w:r>
    </w:p>
    <w:p w:rsidR="00DC4415" w:rsidRPr="00BE7D5B" w:rsidRDefault="00DC4415" w:rsidP="002A5C2B">
      <w:pPr>
        <w:pStyle w:val="Akapitzlist"/>
        <w:spacing w:after="0" w:line="240" w:lineRule="auto"/>
        <w:jc w:val="both"/>
        <w:rPr>
          <w:rFonts w:ascii="Arial" w:eastAsia="Times New Roman" w:hAnsi="Arial" w:cs="Arial"/>
          <w:b/>
          <w:lang w:eastAsia="ar-SA"/>
        </w:rPr>
      </w:pPr>
      <w:r w:rsidRPr="00BE7D5B">
        <w:rPr>
          <w:rFonts w:ascii="Arial" w:eastAsia="Times New Roman" w:hAnsi="Arial" w:cs="Arial"/>
          <w:b/>
          <w:snapToGrid w:val="0"/>
          <w:lang w:eastAsia="ar-SA"/>
        </w:rPr>
        <w:t>Formularzem cenowym stanowiącym załącznik nr 1 do oferty</w:t>
      </w:r>
    </w:p>
    <w:p w:rsidR="00BE7D5B" w:rsidRPr="00D333AD" w:rsidRDefault="00BE7D5B" w:rsidP="00BE7D5B">
      <w:pPr>
        <w:pStyle w:val="Akapitzlist"/>
        <w:spacing w:after="0" w:line="240" w:lineRule="auto"/>
        <w:jc w:val="both"/>
        <w:rPr>
          <w:rFonts w:ascii="Arial" w:eastAsia="Times New Roman" w:hAnsi="Arial" w:cs="Arial"/>
          <w:b/>
          <w:lang w:eastAsia="ar-SA"/>
        </w:rPr>
      </w:pPr>
    </w:p>
    <w:p w:rsidR="002A5C2B" w:rsidRPr="002A5C2B" w:rsidRDefault="003D1D39" w:rsidP="005C479E">
      <w:pPr>
        <w:pStyle w:val="Akapitzlist"/>
        <w:numPr>
          <w:ilvl w:val="0"/>
          <w:numId w:val="93"/>
        </w:numPr>
        <w:spacing w:after="0" w:line="240" w:lineRule="auto"/>
        <w:ind w:left="709"/>
        <w:jc w:val="both"/>
        <w:rPr>
          <w:rFonts w:ascii="Arial" w:eastAsia="Calibri" w:hAnsi="Arial" w:cs="Arial"/>
        </w:rPr>
      </w:pPr>
      <w:r>
        <w:rPr>
          <w:rFonts w:ascii="Arial" w:eastAsia="Times New Roman" w:hAnsi="Arial" w:cs="Arial"/>
          <w:lang w:eastAsia="pl-PL"/>
        </w:rPr>
        <w:t>Oświadczamy,</w:t>
      </w:r>
      <w:r w:rsidR="00BE7D5B" w:rsidRPr="00DC4415">
        <w:rPr>
          <w:rFonts w:ascii="Arial" w:hAnsi="Arial" w:cs="Arial"/>
        </w:rPr>
        <w:t xml:space="preserve"> że powyższa cena zawiera wszystkie</w:t>
      </w:r>
      <w:r w:rsidR="002A5C2B">
        <w:rPr>
          <w:rFonts w:ascii="Arial" w:eastAsia="Calibri" w:hAnsi="Arial" w:cs="Arial"/>
        </w:rPr>
        <w:t xml:space="preserve"> koszty związane </w:t>
      </w:r>
      <w:r>
        <w:rPr>
          <w:rFonts w:ascii="Arial" w:eastAsia="Calibri" w:hAnsi="Arial" w:cs="Arial"/>
        </w:rPr>
        <w:br/>
      </w:r>
      <w:r w:rsidR="00BE7D5B" w:rsidRPr="00DC4415">
        <w:rPr>
          <w:rFonts w:ascii="Arial" w:eastAsia="Calibri" w:hAnsi="Arial" w:cs="Arial"/>
        </w:rPr>
        <w:t xml:space="preserve">z wykonaniem </w:t>
      </w:r>
      <w:r w:rsidR="00BE7D5B" w:rsidRPr="00DC4415">
        <w:rPr>
          <w:rFonts w:ascii="Arial" w:hAnsi="Arial" w:cs="Arial"/>
        </w:rPr>
        <w:t xml:space="preserve">przedmiotu </w:t>
      </w:r>
      <w:r w:rsidR="00BE7D5B" w:rsidRPr="0073323A">
        <w:rPr>
          <w:rFonts w:ascii="Arial" w:hAnsi="Arial" w:cs="Arial"/>
        </w:rPr>
        <w:t xml:space="preserve">zamówienia </w:t>
      </w:r>
      <w:r w:rsidR="002A5C2B">
        <w:rPr>
          <w:rFonts w:ascii="Arial" w:eastAsia="Calibri" w:hAnsi="Arial" w:cs="Arial"/>
        </w:rPr>
        <w:t xml:space="preserve">w tym: </w:t>
      </w:r>
      <w:r w:rsidR="002A5C2B" w:rsidRPr="002A5C2B">
        <w:rPr>
          <w:rFonts w:ascii="Arial" w:hAnsi="Arial" w:cs="Arial"/>
        </w:rPr>
        <w:t>cenę gotowego materiału, cenę</w:t>
      </w:r>
      <w:r w:rsidR="00FE1C65">
        <w:rPr>
          <w:rFonts w:ascii="Arial" w:hAnsi="Arial" w:cs="Arial"/>
        </w:rPr>
        <w:t xml:space="preserve"> opakowania, dostawę do magazynu</w:t>
      </w:r>
      <w:r w:rsidR="002A5C2B" w:rsidRPr="002A5C2B">
        <w:rPr>
          <w:rFonts w:ascii="Arial" w:hAnsi="Arial" w:cs="Arial"/>
        </w:rPr>
        <w:t xml:space="preserve">, rozładunek na miejscu wskazanym przez Zamawiającego. </w:t>
      </w:r>
    </w:p>
    <w:p w:rsidR="002A5C2B" w:rsidRDefault="002A5C2B" w:rsidP="002A5C2B">
      <w:pPr>
        <w:pStyle w:val="Akapitzlist"/>
        <w:spacing w:after="0" w:line="240" w:lineRule="auto"/>
        <w:ind w:left="928"/>
        <w:jc w:val="both"/>
        <w:rPr>
          <w:rFonts w:ascii="Arial" w:eastAsia="Calibri" w:hAnsi="Arial" w:cs="Arial"/>
        </w:rPr>
      </w:pPr>
    </w:p>
    <w:p w:rsidR="00DC4415" w:rsidRPr="00DC4415" w:rsidRDefault="00DC4415" w:rsidP="003D1D39">
      <w:pPr>
        <w:spacing w:after="0" w:line="240" w:lineRule="auto"/>
        <w:jc w:val="both"/>
        <w:rPr>
          <w:rFonts w:ascii="Arial" w:eastAsia="Times New Roman" w:hAnsi="Arial" w:cs="Arial"/>
          <w:b/>
          <w:color w:val="9BBB59" w:themeColor="accent3"/>
          <w:sz w:val="20"/>
          <w:szCs w:val="20"/>
          <w:lang w:eastAsia="ar-SA"/>
        </w:rPr>
      </w:pP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b/>
          <w:lang w:eastAsia="ar-SA"/>
        </w:rPr>
      </w:pPr>
      <w:r w:rsidRPr="003D1D39">
        <w:rPr>
          <w:rFonts w:ascii="Arial" w:eastAsia="Times New Roman" w:hAnsi="Arial" w:cs="Arial"/>
          <w:b/>
          <w:lang w:eastAsia="ar-SA"/>
        </w:rPr>
        <w:lastRenderedPageBreak/>
        <w:t>Zobowiązujemy się do wykonania przedmiotu umowy</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w terminie: </w:t>
      </w:r>
    </w:p>
    <w:p w:rsidR="00214923" w:rsidRPr="003D1D39" w:rsidRDefault="00214923" w:rsidP="00214923">
      <w:pPr>
        <w:pStyle w:val="Akapitzlist"/>
        <w:ind w:left="928"/>
        <w:jc w:val="both"/>
        <w:rPr>
          <w:rFonts w:ascii="Arial" w:hAnsi="Arial" w:cs="Arial"/>
          <w:b/>
        </w:rPr>
      </w:pPr>
      <w:r w:rsidRPr="003D1D39">
        <w:rPr>
          <w:rFonts w:ascii="Arial" w:hAnsi="Arial" w:cs="Arial"/>
        </w:rPr>
        <w:t>-</w:t>
      </w:r>
      <w:r w:rsidRPr="003D1D39">
        <w:rPr>
          <w:rFonts w:ascii="Arial" w:hAnsi="Arial" w:cs="Arial"/>
          <w:b/>
        </w:rPr>
        <w:t xml:space="preserve"> </w:t>
      </w:r>
      <w:r w:rsidRPr="003D1D39">
        <w:rPr>
          <w:rFonts w:ascii="Arial" w:hAnsi="Arial" w:cs="Arial"/>
        </w:rPr>
        <w:t>rozpoczęcie</w:t>
      </w:r>
      <w:r w:rsidRPr="003D1D39">
        <w:rPr>
          <w:rFonts w:ascii="Arial" w:hAnsi="Arial" w:cs="Arial"/>
          <w:b/>
        </w:rPr>
        <w:t>: od dnia podpisania umowy;</w:t>
      </w:r>
    </w:p>
    <w:p w:rsidR="003D1D39" w:rsidRPr="004A1F60" w:rsidRDefault="00214923" w:rsidP="003D1D39">
      <w:pPr>
        <w:pStyle w:val="Akapitzlist"/>
        <w:ind w:left="928"/>
        <w:jc w:val="both"/>
        <w:rPr>
          <w:rFonts w:ascii="Arial" w:hAnsi="Arial" w:cs="Arial"/>
          <w:b/>
        </w:rPr>
      </w:pPr>
      <w:r w:rsidRPr="004A1F60">
        <w:rPr>
          <w:rFonts w:ascii="Arial" w:hAnsi="Arial" w:cs="Arial"/>
        </w:rPr>
        <w:t xml:space="preserve">- zakończenie: </w:t>
      </w:r>
      <w:r w:rsidRPr="004A1F60">
        <w:rPr>
          <w:rFonts w:ascii="Arial" w:hAnsi="Arial" w:cs="Arial"/>
          <w:b/>
        </w:rPr>
        <w:t>do 21 dni roboczych od dnia podpisania umowy.</w:t>
      </w:r>
    </w:p>
    <w:p w:rsidR="003D1D39" w:rsidRPr="004A1F60" w:rsidRDefault="003D1D39" w:rsidP="003D1D39">
      <w:pPr>
        <w:pStyle w:val="Akapitzlist"/>
        <w:ind w:left="928"/>
        <w:jc w:val="both"/>
        <w:rPr>
          <w:rFonts w:ascii="Arial" w:hAnsi="Arial" w:cs="Arial"/>
          <w:b/>
        </w:rPr>
      </w:pPr>
    </w:p>
    <w:p w:rsidR="007D6EF4" w:rsidRPr="004A1F60" w:rsidRDefault="007D6EF4" w:rsidP="005C479E">
      <w:pPr>
        <w:pStyle w:val="Akapitzlist"/>
        <w:numPr>
          <w:ilvl w:val="0"/>
          <w:numId w:val="93"/>
        </w:numPr>
        <w:tabs>
          <w:tab w:val="left" w:pos="426"/>
        </w:tabs>
        <w:spacing w:after="0"/>
        <w:jc w:val="both"/>
        <w:rPr>
          <w:rFonts w:ascii="Arial" w:hAnsi="Arial" w:cs="Arial"/>
        </w:rPr>
      </w:pPr>
      <w:r w:rsidRPr="004A1F60">
        <w:rPr>
          <w:rFonts w:ascii="Arial" w:hAnsi="Arial" w:cs="Arial"/>
        </w:rPr>
        <w:t>Informuję, że wybór przedmiotowej oferty</w:t>
      </w:r>
      <w:r w:rsidRPr="004A1F60">
        <w:rPr>
          <w:rFonts w:ascii="Arial" w:hAnsi="Arial" w:cs="Arial"/>
          <w:b/>
        </w:rPr>
        <w:t xml:space="preserve"> będzie*/nie będzie* </w:t>
      </w:r>
      <w:r w:rsidRPr="004A1F60">
        <w:rPr>
          <w:rFonts w:ascii="Arial" w:hAnsi="Arial" w:cs="Arial"/>
        </w:rPr>
        <w:t>prowadzić do powstania u Zamawiającego obowiązku podatkowego.</w:t>
      </w:r>
    </w:p>
    <w:p w:rsidR="007D6EF4" w:rsidRPr="004A1F60" w:rsidRDefault="007D6EF4" w:rsidP="007D6EF4">
      <w:pPr>
        <w:widowControl w:val="0"/>
        <w:spacing w:before="120" w:after="120" w:line="240" w:lineRule="auto"/>
        <w:ind w:left="284"/>
        <w:jc w:val="both"/>
        <w:rPr>
          <w:rFonts w:ascii="Arial" w:hAnsi="Arial" w:cs="Arial"/>
        </w:rPr>
      </w:pPr>
      <w:r w:rsidRPr="004A1F6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4A1F60"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r w:rsidRPr="004A1F6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r w:rsidRPr="004A1F6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r w:rsidRPr="004A1F60">
              <w:rPr>
                <w:rFonts w:ascii="Arial" w:hAnsi="Arial" w:cs="Arial"/>
              </w:rPr>
              <w:t>Wartość bez kwoty podatku</w:t>
            </w:r>
          </w:p>
        </w:tc>
      </w:tr>
      <w:tr w:rsidR="004A1F60"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r w:rsidRPr="004A1F6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p>
        </w:tc>
      </w:tr>
      <w:tr w:rsidR="007D6EF4"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r w:rsidRPr="004A1F6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7D6EF4" w:rsidRPr="004A1F60" w:rsidRDefault="007D6EF4" w:rsidP="00244577">
            <w:pPr>
              <w:widowControl w:val="0"/>
              <w:spacing w:before="120" w:after="120"/>
              <w:jc w:val="both"/>
              <w:rPr>
                <w:rFonts w:ascii="Arial" w:hAnsi="Arial" w:cs="Arial"/>
              </w:rPr>
            </w:pPr>
          </w:p>
        </w:tc>
      </w:tr>
    </w:tbl>
    <w:p w:rsidR="007D6EF4" w:rsidRPr="004A1F60" w:rsidRDefault="007D6EF4" w:rsidP="007D6EF4">
      <w:pPr>
        <w:spacing w:after="0"/>
        <w:ind w:left="720"/>
        <w:contextualSpacing/>
        <w:jc w:val="both"/>
        <w:rPr>
          <w:rFonts w:ascii="Arial" w:hAnsi="Arial" w:cs="Arial"/>
        </w:rPr>
      </w:pPr>
    </w:p>
    <w:p w:rsidR="007D6EF4" w:rsidRPr="004A1F60" w:rsidRDefault="007D6EF4" w:rsidP="005C479E">
      <w:pPr>
        <w:pStyle w:val="Akapitzlist"/>
        <w:numPr>
          <w:ilvl w:val="0"/>
          <w:numId w:val="93"/>
        </w:numPr>
        <w:tabs>
          <w:tab w:val="left" w:pos="426"/>
        </w:tabs>
        <w:spacing w:after="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7D6EF4" w:rsidRPr="009650E5" w:rsidRDefault="007D6EF4" w:rsidP="007D6EF4">
      <w:pPr>
        <w:pStyle w:val="Akapitzlist"/>
        <w:tabs>
          <w:tab w:val="left" w:pos="426"/>
        </w:tabs>
        <w:spacing w:after="0"/>
        <w:ind w:left="928"/>
        <w:jc w:val="both"/>
        <w:rPr>
          <w:rFonts w:ascii="Arial" w:eastAsia="Calibri" w:hAnsi="Arial" w:cs="Arial"/>
          <w:lang w:eastAsia="pl-PL"/>
        </w:rPr>
      </w:pPr>
      <w:r w:rsidRPr="009650E5">
        <w:rPr>
          <w:rFonts w:ascii="Arial" w:eastAsia="Calibri" w:hAnsi="Arial" w:cs="Arial"/>
          <w:lang w:eastAsia="pl-PL"/>
        </w:rPr>
        <w:t xml:space="preserve">Wykonawca udziela gwarancji jakości na przedmiot umowy na okres 24 </w:t>
      </w:r>
      <w:r w:rsidR="00813AC1" w:rsidRPr="009650E5">
        <w:rPr>
          <w:rFonts w:ascii="Arial" w:eastAsia="Calibri" w:hAnsi="Arial" w:cs="Arial"/>
          <w:lang w:eastAsia="pl-PL"/>
        </w:rPr>
        <w:t>miesięcy</w:t>
      </w:r>
      <w:r w:rsidRPr="009650E5">
        <w:rPr>
          <w:rFonts w:ascii="Arial" w:eastAsia="Calibri" w:hAnsi="Arial" w:cs="Arial"/>
          <w:lang w:eastAsia="pl-PL"/>
        </w:rPr>
        <w:t xml:space="preserve">. </w:t>
      </w:r>
    </w:p>
    <w:p w:rsidR="007D6EF4" w:rsidRPr="007D6EF4" w:rsidRDefault="007D6EF4" w:rsidP="007D6EF4">
      <w:pPr>
        <w:pStyle w:val="Akapitzlist"/>
        <w:tabs>
          <w:tab w:val="left" w:pos="426"/>
        </w:tabs>
        <w:spacing w:after="0"/>
        <w:ind w:left="928"/>
        <w:jc w:val="both"/>
        <w:rPr>
          <w:rFonts w:ascii="Arial" w:eastAsia="Times New Roman" w:hAnsi="Arial" w:cs="Arial"/>
          <w:color w:val="C0504D" w:themeColor="accent2"/>
          <w:lang w:eastAsia="pl-PL"/>
        </w:rPr>
      </w:pPr>
    </w:p>
    <w:p w:rsidR="00DC4415" w:rsidRPr="003D1D39" w:rsidRDefault="00DC4415" w:rsidP="005C479E">
      <w:pPr>
        <w:pStyle w:val="Akapitzlist"/>
        <w:numPr>
          <w:ilvl w:val="0"/>
          <w:numId w:val="93"/>
        </w:numPr>
        <w:tabs>
          <w:tab w:val="left" w:pos="426"/>
        </w:tabs>
        <w:spacing w:after="0"/>
        <w:jc w:val="both"/>
        <w:rPr>
          <w:rFonts w:ascii="Arial" w:hAnsi="Arial" w:cs="Arial"/>
        </w:rPr>
      </w:pPr>
      <w:r w:rsidRPr="003D1D39">
        <w:rPr>
          <w:rFonts w:ascii="Arial" w:hAnsi="Arial" w:cs="Arial"/>
        </w:rPr>
        <w:t>Oświadczam, że:</w:t>
      </w:r>
    </w:p>
    <w:p w:rsidR="00DC4415" w:rsidRPr="003D1D39" w:rsidRDefault="00DC4415" w:rsidP="005C479E">
      <w:pPr>
        <w:numPr>
          <w:ilvl w:val="0"/>
          <w:numId w:val="94"/>
        </w:numPr>
        <w:suppressAutoHyphens/>
        <w:spacing w:after="0" w:line="240" w:lineRule="auto"/>
        <w:ind w:left="851"/>
        <w:jc w:val="both"/>
        <w:rPr>
          <w:rFonts w:ascii="Arial" w:hAnsi="Arial" w:cs="Arial"/>
        </w:rPr>
      </w:pPr>
      <w:r w:rsidRPr="003D1D39">
        <w:rPr>
          <w:rFonts w:ascii="Arial" w:hAnsi="Arial" w:cs="Arial"/>
        </w:rPr>
        <w:t>wykonam zamówienie własnymi siłami*</w:t>
      </w:r>
    </w:p>
    <w:p w:rsidR="00DC4415" w:rsidRPr="003D1D39" w:rsidRDefault="00DC4415" w:rsidP="005C479E">
      <w:pPr>
        <w:numPr>
          <w:ilvl w:val="0"/>
          <w:numId w:val="94"/>
        </w:numPr>
        <w:suppressAutoHyphens/>
        <w:spacing w:after="0" w:line="240" w:lineRule="auto"/>
        <w:ind w:left="851"/>
        <w:jc w:val="both"/>
        <w:rPr>
          <w:rFonts w:ascii="Arial" w:hAnsi="Arial" w:cs="Arial"/>
        </w:rPr>
      </w:pPr>
      <w:r w:rsidRPr="003D1D39">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535BA8" w:rsidRPr="003D1D39" w:rsidTr="00D86BDA">
        <w:tc>
          <w:tcPr>
            <w:tcW w:w="3388" w:type="dxa"/>
            <w:tcBorders>
              <w:top w:val="single" w:sz="4" w:space="0" w:color="000000"/>
              <w:left w:val="single" w:sz="4" w:space="0" w:color="000000"/>
              <w:bottom w:val="single" w:sz="4" w:space="0" w:color="000000"/>
              <w:right w:val="single" w:sz="4" w:space="0" w:color="000000"/>
            </w:tcBorders>
            <w:hideMark/>
          </w:tcPr>
          <w:p w:rsidR="00DC4415" w:rsidRPr="003D1D39" w:rsidRDefault="00DC4415" w:rsidP="00DC4415">
            <w:pPr>
              <w:widowControl w:val="0"/>
              <w:spacing w:before="120" w:after="120"/>
              <w:jc w:val="both"/>
              <w:rPr>
                <w:rFonts w:ascii="Arial" w:hAnsi="Arial" w:cs="Arial"/>
                <w:b/>
              </w:rPr>
            </w:pPr>
            <w:r w:rsidRPr="003D1D39">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DC4415" w:rsidRPr="003D1D39" w:rsidRDefault="00DC4415" w:rsidP="00DC4415">
            <w:pPr>
              <w:widowControl w:val="0"/>
              <w:spacing w:before="120" w:after="120"/>
              <w:jc w:val="both"/>
              <w:rPr>
                <w:rFonts w:ascii="Arial" w:hAnsi="Arial" w:cs="Arial"/>
                <w:b/>
              </w:rPr>
            </w:pPr>
            <w:r w:rsidRPr="003D1D39">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DC4415" w:rsidRPr="003D1D39" w:rsidRDefault="00DC4415" w:rsidP="00DC4415">
            <w:pPr>
              <w:widowControl w:val="0"/>
              <w:spacing w:before="120" w:after="120"/>
              <w:jc w:val="both"/>
              <w:rPr>
                <w:rFonts w:ascii="Arial" w:hAnsi="Arial" w:cs="Arial"/>
                <w:b/>
              </w:rPr>
            </w:pPr>
            <w:r w:rsidRPr="003D1D39">
              <w:rPr>
                <w:rFonts w:ascii="Arial" w:hAnsi="Arial" w:cs="Arial"/>
                <w:b/>
              </w:rPr>
              <w:t>NIP podwykonawcy</w:t>
            </w:r>
          </w:p>
        </w:tc>
      </w:tr>
      <w:tr w:rsidR="00535BA8" w:rsidRPr="003D1D39" w:rsidTr="00D86BDA">
        <w:tc>
          <w:tcPr>
            <w:tcW w:w="3388" w:type="dxa"/>
            <w:tcBorders>
              <w:top w:val="single" w:sz="4" w:space="0" w:color="000000"/>
              <w:left w:val="single" w:sz="4" w:space="0" w:color="000000"/>
              <w:bottom w:val="single" w:sz="4" w:space="0" w:color="000000"/>
              <w:right w:val="single" w:sz="4" w:space="0" w:color="000000"/>
            </w:tcBorders>
          </w:tcPr>
          <w:p w:rsidR="00DC4415" w:rsidRPr="003D1D39" w:rsidRDefault="00DC4415" w:rsidP="00DC4415">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DC4415" w:rsidRPr="003D1D39" w:rsidRDefault="00DC4415" w:rsidP="00DC4415">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DC4415" w:rsidRPr="003D1D39" w:rsidRDefault="00DC4415" w:rsidP="00DC4415">
            <w:pPr>
              <w:widowControl w:val="0"/>
              <w:spacing w:before="120" w:after="120"/>
              <w:jc w:val="both"/>
              <w:rPr>
                <w:rFonts w:ascii="Arial" w:hAnsi="Arial" w:cs="Arial"/>
                <w:b/>
              </w:rPr>
            </w:pPr>
          </w:p>
        </w:tc>
      </w:tr>
    </w:tbl>
    <w:p w:rsidR="00DC4415" w:rsidRPr="003D1D39" w:rsidRDefault="00DC4415" w:rsidP="00DC4415">
      <w:pPr>
        <w:widowControl w:val="0"/>
        <w:spacing w:before="120" w:after="120"/>
        <w:ind w:left="284"/>
        <w:jc w:val="both"/>
        <w:rPr>
          <w:rFonts w:ascii="Arial" w:hAnsi="Arial" w:cs="Arial"/>
          <w:b/>
        </w:rPr>
      </w:pPr>
      <w:r w:rsidRPr="003D1D39">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535BA8" w:rsidRPr="003D1D39" w:rsidTr="00D86BDA">
        <w:tc>
          <w:tcPr>
            <w:tcW w:w="4651" w:type="dxa"/>
            <w:tcBorders>
              <w:top w:val="single" w:sz="4" w:space="0" w:color="000000"/>
              <w:left w:val="single" w:sz="4" w:space="0" w:color="000000"/>
              <w:bottom w:val="single" w:sz="4" w:space="0" w:color="000000"/>
              <w:right w:val="single" w:sz="4" w:space="0" w:color="000000"/>
            </w:tcBorders>
            <w:hideMark/>
          </w:tcPr>
          <w:p w:rsidR="00DC4415" w:rsidRPr="003D1D39" w:rsidRDefault="00DC4415" w:rsidP="00DC4415">
            <w:pPr>
              <w:suppressAutoHyphens/>
              <w:spacing w:before="120" w:after="120" w:line="100" w:lineRule="atLeast"/>
              <w:jc w:val="center"/>
              <w:rPr>
                <w:rFonts w:ascii="Arial" w:eastAsia="Times New Roman" w:hAnsi="Arial" w:cs="Arial"/>
                <w:b/>
                <w:kern w:val="2"/>
                <w:lang w:eastAsia="ar-SA"/>
              </w:rPr>
            </w:pPr>
            <w:r w:rsidRPr="003D1D39">
              <w:rPr>
                <w:rFonts w:ascii="Arial" w:eastAsia="Times New Roman" w:hAnsi="Arial" w:cs="Arial"/>
                <w:b/>
                <w:kern w:val="2"/>
                <w:lang w:eastAsia="ar-SA"/>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DC4415" w:rsidRPr="003D1D39" w:rsidRDefault="00DC4415" w:rsidP="00DC4415">
            <w:pPr>
              <w:suppressAutoHyphens/>
              <w:spacing w:before="120" w:after="120" w:line="100" w:lineRule="atLeast"/>
              <w:jc w:val="center"/>
              <w:rPr>
                <w:rFonts w:ascii="Arial" w:eastAsia="Times New Roman" w:hAnsi="Arial" w:cs="Arial"/>
                <w:kern w:val="2"/>
                <w:lang w:eastAsia="ar-SA"/>
              </w:rPr>
            </w:pPr>
            <w:r w:rsidRPr="003D1D39">
              <w:rPr>
                <w:rFonts w:ascii="Arial" w:eastAsia="Times New Roman" w:hAnsi="Arial" w:cs="Arial"/>
                <w:b/>
                <w:kern w:val="2"/>
                <w:lang w:eastAsia="ar-SA"/>
              </w:rPr>
              <w:t>Wyszczególnienie</w:t>
            </w:r>
          </w:p>
        </w:tc>
      </w:tr>
      <w:tr w:rsidR="00535BA8" w:rsidRPr="003D1D39" w:rsidTr="00D86BDA">
        <w:tc>
          <w:tcPr>
            <w:tcW w:w="4651" w:type="dxa"/>
            <w:tcBorders>
              <w:top w:val="single" w:sz="4" w:space="0" w:color="000000"/>
              <w:left w:val="single" w:sz="4" w:space="0" w:color="000000"/>
              <w:bottom w:val="single" w:sz="4" w:space="0" w:color="000000"/>
              <w:right w:val="single" w:sz="4" w:space="0" w:color="000000"/>
            </w:tcBorders>
          </w:tcPr>
          <w:p w:rsidR="00DC4415" w:rsidRPr="003D1D39" w:rsidRDefault="00DC4415" w:rsidP="00DC4415">
            <w:pPr>
              <w:suppressAutoHyphens/>
              <w:spacing w:before="120" w:after="120" w:line="100" w:lineRule="atLeast"/>
              <w:jc w:val="both"/>
              <w:rPr>
                <w:rFonts w:ascii="Arial" w:eastAsia="Times New Roman" w:hAnsi="Arial" w:cs="Arial"/>
                <w:kern w:val="2"/>
                <w:lang w:eastAsia="ar-SA"/>
              </w:rPr>
            </w:pPr>
          </w:p>
        </w:tc>
        <w:tc>
          <w:tcPr>
            <w:tcW w:w="4663" w:type="dxa"/>
            <w:tcBorders>
              <w:top w:val="single" w:sz="4" w:space="0" w:color="000000"/>
              <w:left w:val="single" w:sz="4" w:space="0" w:color="000000"/>
              <w:bottom w:val="single" w:sz="4" w:space="0" w:color="000000"/>
              <w:right w:val="single" w:sz="4" w:space="0" w:color="000000"/>
            </w:tcBorders>
          </w:tcPr>
          <w:p w:rsidR="00DC4415" w:rsidRPr="003D1D39" w:rsidRDefault="00DC4415" w:rsidP="00DC4415">
            <w:pPr>
              <w:suppressAutoHyphens/>
              <w:spacing w:before="120" w:after="120" w:line="100" w:lineRule="atLeast"/>
              <w:jc w:val="both"/>
              <w:rPr>
                <w:rFonts w:ascii="Arial" w:eastAsia="Times New Roman" w:hAnsi="Arial" w:cs="Arial"/>
                <w:kern w:val="2"/>
                <w:lang w:eastAsia="ar-SA"/>
              </w:rPr>
            </w:pPr>
          </w:p>
        </w:tc>
      </w:tr>
    </w:tbl>
    <w:p w:rsidR="00DC4415" w:rsidRPr="00017D62" w:rsidRDefault="00DC4415" w:rsidP="00DC4415">
      <w:pPr>
        <w:suppressAutoHyphens/>
        <w:spacing w:before="120" w:after="120" w:line="100" w:lineRule="atLeast"/>
        <w:ind w:left="284"/>
        <w:jc w:val="both"/>
        <w:rPr>
          <w:rFonts w:ascii="Arial" w:eastAsia="Times New Roman" w:hAnsi="Arial" w:cs="Arial"/>
          <w:kern w:val="2"/>
          <w:lang w:eastAsia="ar-SA"/>
        </w:rPr>
      </w:pPr>
      <w:r w:rsidRPr="00017D62">
        <w:rPr>
          <w:rFonts w:ascii="Arial" w:eastAsia="Times New Roman" w:hAnsi="Arial" w:cs="Arial"/>
          <w:kern w:val="2"/>
          <w:lang w:eastAsia="ar-SA"/>
        </w:rPr>
        <w:t xml:space="preserve">W przypadku nie wypełnienia tego punktu w całości, bądź nie wymienienia części, które zostaną powierzone podwykonawcom, Zamawiający uzna, że Wykonawca wykona zamówienie samodzielnie. </w:t>
      </w: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lang w:eastAsia="ar-SA"/>
        </w:rPr>
      </w:pPr>
      <w:r w:rsidRPr="003D1D39">
        <w:rPr>
          <w:rFonts w:ascii="Arial" w:eastAsia="Times New Roman" w:hAnsi="Arial" w:cs="Arial"/>
          <w:b/>
          <w:lang w:eastAsia="ar-SA"/>
        </w:rPr>
        <w:t>Warunki płatności</w:t>
      </w:r>
      <w:r w:rsidRPr="003D1D39">
        <w:rPr>
          <w:rFonts w:ascii="Arial" w:eastAsia="Times New Roman" w:hAnsi="Arial" w:cs="Arial"/>
          <w:lang w:eastAsia="ar-SA"/>
        </w:rPr>
        <w:t xml:space="preserve"> – przelew w terminie</w:t>
      </w:r>
      <w:r w:rsidRPr="003D1D39">
        <w:rPr>
          <w:rFonts w:ascii="Arial" w:eastAsia="Times New Roman" w:hAnsi="Arial" w:cs="Arial"/>
          <w:b/>
          <w:lang w:eastAsia="ar-SA"/>
        </w:rPr>
        <w:t xml:space="preserve"> </w:t>
      </w:r>
      <w:r w:rsidR="00C5425D" w:rsidRPr="003D1D39">
        <w:rPr>
          <w:rFonts w:ascii="Arial" w:eastAsia="Times New Roman" w:hAnsi="Arial" w:cs="Arial"/>
          <w:b/>
          <w:lang w:eastAsia="ar-SA"/>
        </w:rPr>
        <w:t>21</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dni </w:t>
      </w:r>
      <w:r w:rsidRPr="003D1D39">
        <w:rPr>
          <w:rFonts w:ascii="Arial" w:eastAsia="Times New Roman" w:hAnsi="Arial" w:cs="Arial"/>
          <w:lang w:eastAsia="ar-SA"/>
        </w:rPr>
        <w:t xml:space="preserve">od daty dostarczenia Zamawiającemu (32 WOG, kancelaria – pokój 12, budynek nr 33) prawidłowo wystawionej </w:t>
      </w:r>
      <w:r w:rsidRPr="003D1D39">
        <w:rPr>
          <w:rFonts w:ascii="Arial" w:eastAsia="Times New Roman" w:hAnsi="Arial" w:cs="Arial"/>
          <w:lang w:eastAsia="pl-PL"/>
        </w:rPr>
        <w:t>faktury.</w:t>
      </w:r>
    </w:p>
    <w:p w:rsidR="00DC4415" w:rsidRPr="003D1D39" w:rsidRDefault="00DC4415" w:rsidP="00DC4415">
      <w:pPr>
        <w:suppressAutoHyphens/>
        <w:spacing w:after="0"/>
        <w:ind w:left="360"/>
        <w:jc w:val="both"/>
        <w:rPr>
          <w:rFonts w:ascii="Arial" w:eastAsia="Times New Roman" w:hAnsi="Arial" w:cs="Arial"/>
          <w:sz w:val="10"/>
          <w:szCs w:val="10"/>
          <w:lang w:eastAsia="ar-SA"/>
        </w:rPr>
      </w:pPr>
    </w:p>
    <w:p w:rsidR="003D1D39" w:rsidRPr="003D1D39" w:rsidRDefault="00DC4415" w:rsidP="005C479E">
      <w:pPr>
        <w:pStyle w:val="Akapitzlist"/>
        <w:numPr>
          <w:ilvl w:val="0"/>
          <w:numId w:val="9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3D1D39" w:rsidRPr="003D1D39" w:rsidRDefault="003D1D39" w:rsidP="003D1D39">
      <w:pPr>
        <w:pStyle w:val="Akapitzlist"/>
        <w:tabs>
          <w:tab w:val="left" w:pos="426"/>
        </w:tabs>
        <w:spacing w:after="0"/>
        <w:ind w:left="928"/>
        <w:jc w:val="both"/>
        <w:rPr>
          <w:rFonts w:ascii="Arial" w:eastAsia="Times New Roman" w:hAnsi="Arial" w:cs="Arial"/>
          <w:sz w:val="10"/>
          <w:szCs w:val="10"/>
          <w:u w:val="single"/>
          <w:lang w:eastAsia="ar-SA"/>
        </w:rPr>
      </w:pPr>
    </w:p>
    <w:p w:rsidR="003D1D39" w:rsidRPr="003D1D39" w:rsidRDefault="003D1D39" w:rsidP="005C479E">
      <w:pPr>
        <w:pStyle w:val="Akapitzlist"/>
        <w:numPr>
          <w:ilvl w:val="0"/>
          <w:numId w:val="93"/>
        </w:numPr>
        <w:tabs>
          <w:tab w:val="left" w:pos="426"/>
        </w:tabs>
        <w:spacing w:after="0"/>
        <w:jc w:val="both"/>
        <w:rPr>
          <w:rFonts w:ascii="Arial" w:eastAsia="Times New Roman" w:hAnsi="Arial" w:cs="Arial"/>
          <w:b/>
          <w:lang w:eastAsia="ar-SA"/>
        </w:rPr>
      </w:pPr>
      <w:r w:rsidRPr="003D1D39">
        <w:rPr>
          <w:rFonts w:ascii="Arial" w:eastAsia="Times New Roman" w:hAnsi="Arial" w:cs="Arial"/>
          <w:b/>
          <w:lang w:eastAsia="ar-SA"/>
        </w:rPr>
        <w:t>Wskazuję, że następujące dokumenty, spośród wymienionych w Rozdziale XII SWZ są w dyspozycji Zamawiającego:</w:t>
      </w:r>
    </w:p>
    <w:p w:rsidR="003D1D39" w:rsidRPr="003D1D39" w:rsidRDefault="003D1D39" w:rsidP="003D1D39">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3D1D39" w:rsidRPr="003D1D39" w:rsidRDefault="003D1D39" w:rsidP="003D1D39">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3D1D39" w:rsidRPr="003D1D39" w:rsidRDefault="003D1D39" w:rsidP="003D1D39">
      <w:pPr>
        <w:suppressAutoHyphens/>
        <w:spacing w:after="0"/>
        <w:ind w:left="1068"/>
        <w:jc w:val="both"/>
        <w:rPr>
          <w:rFonts w:ascii="Arial" w:eastAsia="Times New Roman" w:hAnsi="Arial" w:cs="Arial"/>
          <w:lang w:eastAsia="ar-SA"/>
        </w:rPr>
      </w:pPr>
      <w:r w:rsidRPr="003D1D39">
        <w:rPr>
          <w:rFonts w:ascii="Arial" w:eastAsia="Times New Roman" w:hAnsi="Arial" w:cs="Arial"/>
          <w:lang w:eastAsia="ar-SA"/>
        </w:rPr>
        <w:t>w następującym miejscu…………………</w:t>
      </w:r>
    </w:p>
    <w:p w:rsidR="003D1D39" w:rsidRPr="003D1D39" w:rsidRDefault="003D1D39" w:rsidP="003D1D39">
      <w:pPr>
        <w:suppressAutoHyphens/>
        <w:spacing w:after="0"/>
        <w:ind w:left="720" w:firstLine="348"/>
        <w:jc w:val="both"/>
        <w:rPr>
          <w:rFonts w:ascii="Arial" w:eastAsia="Times New Roman" w:hAnsi="Arial" w:cs="Arial"/>
          <w:lang w:eastAsia="ar-SA"/>
        </w:rPr>
      </w:pPr>
      <w:r w:rsidRPr="003D1D39">
        <w:rPr>
          <w:rFonts w:ascii="Arial" w:eastAsia="Times New Roman" w:hAnsi="Arial" w:cs="Arial"/>
          <w:lang w:eastAsia="ar-SA"/>
        </w:rPr>
        <w:t>(wskazać miejsce)</w:t>
      </w:r>
    </w:p>
    <w:p w:rsidR="00DC4415" w:rsidRPr="003D1D39" w:rsidRDefault="00DC4415" w:rsidP="00DC4415">
      <w:pPr>
        <w:suppressAutoHyphens/>
        <w:spacing w:after="0"/>
        <w:ind w:left="360"/>
        <w:jc w:val="both"/>
        <w:rPr>
          <w:rFonts w:ascii="Arial" w:eastAsia="Times New Roman" w:hAnsi="Arial" w:cs="Arial"/>
          <w:i/>
          <w:sz w:val="10"/>
          <w:szCs w:val="10"/>
          <w:lang w:eastAsia="ar-SA"/>
        </w:rPr>
      </w:pP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b/>
          <w:lang w:eastAsia="ar-SA"/>
        </w:rPr>
        <w:lastRenderedPageBreak/>
        <w:t>Oświadczamy</w:t>
      </w:r>
      <w:r w:rsidRPr="003D1D39">
        <w:rPr>
          <w:rFonts w:ascii="Arial" w:eastAsia="Times New Roman" w:hAnsi="Arial" w:cs="Arial"/>
          <w:lang w:eastAsia="ar-SA"/>
        </w:rPr>
        <w:t xml:space="preserve">, że </w:t>
      </w:r>
      <w:r w:rsidRPr="003D1D39">
        <w:rPr>
          <w:rFonts w:ascii="Arial" w:hAnsi="Arial" w:cs="Arial"/>
          <w:lang w:val="sq-AL"/>
        </w:rPr>
        <w:t>uważamy się za związanych niniejszą ofertą przez okres określony zapisami specyfikacji</w:t>
      </w:r>
      <w:r w:rsidRPr="003D1D39">
        <w:rPr>
          <w:rFonts w:ascii="Arial" w:hAnsi="Arial" w:cs="Arial"/>
        </w:rPr>
        <w:t xml:space="preserve">- zgodnie z zapisami Rozdziału XV SWZ. </w:t>
      </w:r>
    </w:p>
    <w:p w:rsidR="00DC4415" w:rsidRPr="003D1D39" w:rsidRDefault="00DC4415" w:rsidP="00DC4415">
      <w:pPr>
        <w:suppressAutoHyphens/>
        <w:spacing w:after="0"/>
        <w:jc w:val="both"/>
        <w:rPr>
          <w:rFonts w:ascii="Arial" w:eastAsia="Times New Roman" w:hAnsi="Arial" w:cs="Arial"/>
          <w:sz w:val="10"/>
          <w:szCs w:val="10"/>
          <w:u w:val="single"/>
          <w:lang w:eastAsia="ar-SA"/>
        </w:rPr>
      </w:pP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u w:val="single"/>
          <w:lang w:eastAsia="ar-SA"/>
        </w:rPr>
      </w:pPr>
      <w:r w:rsidRPr="003D1D39">
        <w:rPr>
          <w:rFonts w:ascii="Arial" w:hAnsi="Arial" w:cs="Arial"/>
        </w:rPr>
        <w:t>Oświadczamy, iż przed podpisaniem  umowy zobowiązujemy  się dostarczyć wykaz pojazdów i osób biorących udział w realizacji przedmiotu zamówienia zgodnie z załącznikiem do umowy.</w:t>
      </w:r>
    </w:p>
    <w:p w:rsidR="00DC4415" w:rsidRPr="003D1D39" w:rsidRDefault="00DC4415" w:rsidP="00DC4415">
      <w:pPr>
        <w:suppressAutoHyphens/>
        <w:spacing w:after="0"/>
        <w:jc w:val="both"/>
        <w:rPr>
          <w:rFonts w:ascii="Arial" w:eastAsia="Times New Roman" w:hAnsi="Arial" w:cs="Arial"/>
          <w:sz w:val="10"/>
          <w:szCs w:val="10"/>
          <w:u w:val="single"/>
          <w:lang w:eastAsia="ar-SA"/>
        </w:rPr>
      </w:pP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Oświadczamy, że jesteśmy (rodzaj Wykonawcy)**:</w:t>
      </w:r>
    </w:p>
    <w:p w:rsidR="00DC4415" w:rsidRPr="003D1D39" w:rsidRDefault="00DC4415"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mikroprzedsiębiorstwo;</w:t>
      </w:r>
    </w:p>
    <w:p w:rsidR="00DC4415" w:rsidRPr="003D1D39" w:rsidRDefault="00DC4415"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małe przedsiębiorstwo;</w:t>
      </w:r>
    </w:p>
    <w:p w:rsidR="00DC4415" w:rsidRPr="003D1D39" w:rsidRDefault="00DC4415"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średnie przedsiębiorstwo;</w:t>
      </w:r>
    </w:p>
    <w:p w:rsidR="00DC4415" w:rsidRPr="003D1D39" w:rsidRDefault="00DC4415"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jednoosobowa działalność gospodarcza;</w:t>
      </w:r>
    </w:p>
    <w:p w:rsidR="00DC4415" w:rsidRPr="003D1D39" w:rsidRDefault="00DC4415"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osoba fizyczna nie prowadząca działalności gospodarczej;</w:t>
      </w:r>
    </w:p>
    <w:p w:rsidR="00DC4415" w:rsidRPr="003D1D39" w:rsidRDefault="00DC4415"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inny rodzaj;</w:t>
      </w:r>
    </w:p>
    <w:p w:rsidR="00BD2334" w:rsidRPr="003864AF" w:rsidRDefault="00DC4415" w:rsidP="00490461">
      <w:pPr>
        <w:suppressAutoHyphens/>
        <w:spacing w:after="0"/>
        <w:ind w:left="360"/>
        <w:jc w:val="both"/>
        <w:rPr>
          <w:rFonts w:ascii="Arial" w:eastAsia="Times New Roman" w:hAnsi="Arial" w:cs="Arial"/>
          <w:i/>
          <w:sz w:val="20"/>
          <w:szCs w:val="20"/>
          <w:lang w:eastAsia="ar-SA"/>
        </w:rPr>
      </w:pPr>
      <w:r w:rsidRPr="003864AF">
        <w:rPr>
          <w:rFonts w:ascii="Arial" w:eastAsia="Times New Roman" w:hAnsi="Arial" w:cs="Arial"/>
          <w:i/>
          <w:sz w:val="20"/>
          <w:szCs w:val="20"/>
          <w:lang w:eastAsia="ar-SA"/>
        </w:rPr>
        <w:t xml:space="preserve"> </w:t>
      </w:r>
      <w:r w:rsidR="003D1D39" w:rsidRPr="003864AF">
        <w:rPr>
          <w:rFonts w:ascii="Arial" w:eastAsia="Times New Roman" w:hAnsi="Arial" w:cs="Arial"/>
          <w:i/>
          <w:sz w:val="20"/>
          <w:szCs w:val="20"/>
          <w:lang w:eastAsia="ar-SA"/>
        </w:rPr>
        <w:t xml:space="preserve">               </w:t>
      </w:r>
      <w:r w:rsidR="00BD2334" w:rsidRPr="003864AF">
        <w:rPr>
          <w:rFonts w:ascii="Arial" w:eastAsia="Times New Roman" w:hAnsi="Arial" w:cs="Arial"/>
          <w:i/>
          <w:sz w:val="20"/>
          <w:szCs w:val="20"/>
          <w:lang w:eastAsia="ar-SA"/>
        </w:rPr>
        <w:t>(proszę właściwe zaznaczyć)</w:t>
      </w: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u w:val="single"/>
          <w:lang w:eastAsia="ar-SA"/>
        </w:rPr>
      </w:pPr>
      <w:r w:rsidRPr="003D1D39">
        <w:rPr>
          <w:rFonts w:ascii="Arial" w:hAnsi="Arial" w:cs="Arial"/>
          <w:lang w:eastAsia="ar-SA"/>
        </w:rPr>
        <w:t>Oświadczam, że wypełniłem obowiązki informacyjne przewidziane w art. 13 lub 14 RODO</w:t>
      </w:r>
      <w:r w:rsidRPr="003D1D39">
        <w:rPr>
          <w:rFonts w:ascii="Arial" w:hAnsi="Arial" w:cs="Arial"/>
          <w:vertAlign w:val="superscript"/>
          <w:lang w:eastAsia="ar-SA"/>
        </w:rPr>
        <w:t xml:space="preserve">* </w:t>
      </w:r>
      <w:r w:rsidRPr="003D1D39">
        <w:rPr>
          <w:rFonts w:ascii="Arial" w:hAnsi="Arial" w:cs="Arial"/>
          <w:lang w:eastAsia="ar-SA"/>
        </w:rPr>
        <w:t>wobec osób fizycznych, od których dane osobowe bezpośrednio lub pośrednio pozyskałem w celu ubiegania się o zamówienie publiczne w niniejszym postępowaniu.</w:t>
      </w:r>
    </w:p>
    <w:p w:rsidR="00DC4415" w:rsidRPr="003D1D39" w:rsidRDefault="00DC4415" w:rsidP="00DC4415">
      <w:pPr>
        <w:suppressAutoHyphens/>
        <w:spacing w:after="0"/>
        <w:jc w:val="both"/>
        <w:rPr>
          <w:rFonts w:ascii="Arial" w:eastAsia="Times New Roman" w:hAnsi="Arial" w:cs="Arial"/>
          <w:u w:val="single"/>
          <w:lang w:eastAsia="ar-SA"/>
        </w:rPr>
      </w:pP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W przypadku wyboru naszej oferty, zobowiązujemy się do zawarcia umowy o treści zgodnej ze wzorem umowy stanowiącym załączn</w:t>
      </w:r>
      <w:r w:rsidR="001777D1">
        <w:rPr>
          <w:rFonts w:ascii="Arial" w:eastAsia="Times New Roman" w:hAnsi="Arial" w:cs="Arial"/>
          <w:lang w:eastAsia="ar-SA"/>
        </w:rPr>
        <w:t xml:space="preserve">ik do SWZ, w miejscu, terminie </w:t>
      </w:r>
      <w:r w:rsidRPr="003D1D39">
        <w:rPr>
          <w:rFonts w:ascii="Arial" w:eastAsia="Times New Roman" w:hAnsi="Arial" w:cs="Arial"/>
          <w:lang w:eastAsia="ar-SA"/>
        </w:rPr>
        <w:t>i na zasadach wskazanych przez Zamawiającego.</w:t>
      </w:r>
    </w:p>
    <w:p w:rsidR="00DC4415" w:rsidRPr="003D1D39" w:rsidRDefault="00DC4415" w:rsidP="00DC4415">
      <w:pPr>
        <w:suppressAutoHyphens/>
        <w:spacing w:after="0"/>
        <w:ind w:left="360"/>
        <w:jc w:val="both"/>
        <w:rPr>
          <w:rFonts w:ascii="Arial" w:eastAsia="Times New Roman" w:hAnsi="Arial" w:cs="Arial"/>
          <w:u w:val="single"/>
          <w:lang w:eastAsia="ar-SA"/>
        </w:rPr>
      </w:pPr>
    </w:p>
    <w:p w:rsidR="00DC4415" w:rsidRPr="003D1D39" w:rsidRDefault="00DC4415" w:rsidP="005C479E">
      <w:pPr>
        <w:pStyle w:val="Akapitzlist"/>
        <w:numPr>
          <w:ilvl w:val="0"/>
          <w:numId w:val="93"/>
        </w:numPr>
        <w:tabs>
          <w:tab w:val="left" w:pos="426"/>
        </w:tabs>
        <w:spacing w:after="0"/>
        <w:jc w:val="both"/>
        <w:rPr>
          <w:rFonts w:ascii="Arial" w:hAnsi="Arial" w:cs="Arial"/>
          <w:spacing w:val="-12"/>
        </w:rPr>
      </w:pPr>
      <w:r w:rsidRPr="003D1D39">
        <w:rPr>
          <w:rFonts w:ascii="Arial" w:hAnsi="Arial" w:cs="Arial"/>
          <w:spacing w:val="2"/>
        </w:rPr>
        <w:t xml:space="preserve">Oferta została złożona na </w:t>
      </w:r>
      <w:r w:rsidR="003864AF">
        <w:rPr>
          <w:rFonts w:ascii="Arial" w:hAnsi="Arial" w:cs="Arial"/>
          <w:spacing w:val="2"/>
        </w:rPr>
        <w:t>.......</w:t>
      </w:r>
      <w:r w:rsidRPr="003D1D39">
        <w:rPr>
          <w:rFonts w:ascii="Arial" w:hAnsi="Arial" w:cs="Arial"/>
          <w:spacing w:val="2"/>
        </w:rPr>
        <w:t xml:space="preserve">. </w:t>
      </w:r>
      <w:r w:rsidRPr="003D1D39">
        <w:rPr>
          <w:rFonts w:ascii="Arial" w:hAnsi="Arial" w:cs="Arial"/>
          <w:spacing w:val="1"/>
        </w:rPr>
        <w:t>stronach. Wszystkie zapisane strony oferty wraz z załącznikami</w:t>
      </w:r>
      <w:r w:rsidRPr="003D1D39">
        <w:rPr>
          <w:rFonts w:ascii="Arial" w:hAnsi="Arial" w:cs="Arial"/>
          <w:spacing w:val="-12"/>
        </w:rPr>
        <w:t xml:space="preserve"> </w:t>
      </w:r>
      <w:r w:rsidRPr="003D1D39">
        <w:rPr>
          <w:rFonts w:ascii="Arial" w:hAnsi="Arial" w:cs="Arial"/>
          <w:spacing w:val="1"/>
        </w:rPr>
        <w:t xml:space="preserve">do oferty są ponumerowane od nr ... </w:t>
      </w:r>
      <w:r w:rsidRPr="003D1D39">
        <w:rPr>
          <w:rFonts w:ascii="Arial" w:hAnsi="Arial" w:cs="Arial"/>
          <w:spacing w:val="-2"/>
        </w:rPr>
        <w:t>do nr</w:t>
      </w:r>
      <w:r w:rsidRPr="003D1D39">
        <w:rPr>
          <w:rFonts w:ascii="Arial" w:hAnsi="Arial" w:cs="Arial"/>
        </w:rPr>
        <w:t xml:space="preserve"> ...</w:t>
      </w:r>
    </w:p>
    <w:p w:rsidR="00DC4415" w:rsidRPr="003D1D39" w:rsidRDefault="00DC4415" w:rsidP="00DC4415">
      <w:pPr>
        <w:suppressAutoHyphens/>
        <w:spacing w:after="0"/>
        <w:jc w:val="both"/>
        <w:rPr>
          <w:rFonts w:ascii="Arial" w:eastAsia="Times New Roman" w:hAnsi="Arial" w:cs="Arial"/>
          <w:u w:val="single"/>
          <w:lang w:eastAsia="ar-SA"/>
        </w:rPr>
      </w:pP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C4415" w:rsidRPr="003D1D39" w:rsidRDefault="00DC4415" w:rsidP="00DC4415">
      <w:pPr>
        <w:suppressAutoHyphens/>
        <w:spacing w:after="0"/>
        <w:jc w:val="both"/>
        <w:rPr>
          <w:rFonts w:ascii="Arial" w:eastAsia="Times New Roman" w:hAnsi="Arial" w:cs="Arial"/>
          <w:u w:val="single"/>
          <w:lang w:eastAsia="ar-SA"/>
        </w:rPr>
      </w:pPr>
    </w:p>
    <w:p w:rsidR="00DC4415" w:rsidRPr="003D1D39" w:rsidRDefault="00DC4415" w:rsidP="005C479E">
      <w:pPr>
        <w:pStyle w:val="Akapitzlist"/>
        <w:numPr>
          <w:ilvl w:val="0"/>
          <w:numId w:val="9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Wykaz oświadczeń i dokumentów dołączonych do oferty:</w:t>
      </w:r>
    </w:p>
    <w:p w:rsidR="00DC4415" w:rsidRPr="003D1D39" w:rsidRDefault="00DC4415" w:rsidP="00DC4415">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w:t>
      </w:r>
    </w:p>
    <w:p w:rsidR="00DC4415" w:rsidRPr="003D1D39" w:rsidRDefault="00DC4415" w:rsidP="00DC4415">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 xml:space="preserve">………………………………………………… itd. </w:t>
      </w:r>
    </w:p>
    <w:p w:rsidR="00DC4415" w:rsidRPr="003D1D39" w:rsidRDefault="00DC4415" w:rsidP="00DC4415">
      <w:pPr>
        <w:suppressAutoHyphens/>
        <w:spacing w:after="0"/>
        <w:ind w:left="360" w:firstLine="66"/>
        <w:jc w:val="both"/>
        <w:rPr>
          <w:rFonts w:ascii="Arial" w:eastAsia="Times New Roman" w:hAnsi="Arial" w:cs="Arial"/>
          <w:lang w:eastAsia="ar-SA"/>
        </w:rPr>
      </w:pPr>
      <w:r w:rsidRPr="003D1D39">
        <w:rPr>
          <w:rFonts w:ascii="Arial" w:eastAsia="Times New Roman" w:hAnsi="Arial" w:cs="Arial"/>
          <w:b/>
          <w:lang w:eastAsia="ar-SA"/>
        </w:rPr>
        <w:t>*niepotrzebne skreślić</w:t>
      </w:r>
    </w:p>
    <w:p w:rsidR="0046603C" w:rsidRPr="003D1D39" w:rsidRDefault="00DC4415" w:rsidP="00DC4415">
      <w:pPr>
        <w:suppressAutoHyphens/>
        <w:spacing w:after="0"/>
        <w:rPr>
          <w:rFonts w:ascii="Arial" w:eastAsia="Times New Roman" w:hAnsi="Arial" w:cs="Arial"/>
          <w:b/>
          <w:lang w:eastAsia="ar-SA"/>
        </w:rPr>
      </w:pPr>
      <w:r w:rsidRPr="003D1D39">
        <w:rPr>
          <w:rFonts w:ascii="Arial" w:eastAsia="Times New Roman" w:hAnsi="Arial" w:cs="Arial"/>
          <w:lang w:eastAsia="ar-SA"/>
        </w:rPr>
        <w:t xml:space="preserve">       </w:t>
      </w:r>
      <w:r w:rsidRPr="003D1D39">
        <w:rPr>
          <w:rFonts w:ascii="Arial" w:eastAsia="Times New Roman" w:hAnsi="Arial" w:cs="Arial"/>
          <w:b/>
          <w:lang w:eastAsia="ar-SA"/>
        </w:rPr>
        <w:t>**zaznaczyć "x” - em właściwy kwadrat</w:t>
      </w:r>
    </w:p>
    <w:p w:rsidR="00DC4415" w:rsidRPr="009650E5" w:rsidRDefault="00DC4415" w:rsidP="00DC4415">
      <w:pPr>
        <w:suppressAutoHyphens/>
        <w:spacing w:after="0"/>
        <w:jc w:val="both"/>
        <w:rPr>
          <w:rFonts w:ascii="Arial" w:hAnsi="Arial" w:cs="Arial"/>
          <w:sz w:val="16"/>
          <w:szCs w:val="16"/>
          <w:lang w:eastAsia="ar-SA"/>
        </w:rPr>
      </w:pPr>
      <w:r w:rsidRPr="00017D62">
        <w:rPr>
          <w:rFonts w:ascii="Arial" w:hAnsi="Arial" w:cs="Arial"/>
          <w:sz w:val="20"/>
          <w:szCs w:val="20"/>
          <w:lang w:eastAsia="ar-SA"/>
        </w:rPr>
        <w:t xml:space="preserve">       </w:t>
      </w:r>
      <w:r w:rsidRPr="009650E5">
        <w:rPr>
          <w:rFonts w:ascii="Arial" w:hAnsi="Arial" w:cs="Arial"/>
          <w:sz w:val="16"/>
          <w:szCs w:val="16"/>
          <w:vertAlign w:val="superscript"/>
          <w:lang w:eastAsia="ar-SA"/>
        </w:rPr>
        <w:t>*</w:t>
      </w:r>
      <w:r w:rsidRPr="009650E5">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DC4415" w:rsidRPr="009650E5" w:rsidRDefault="00DC4415" w:rsidP="00DC4415">
      <w:pPr>
        <w:suppressAutoHyphens/>
        <w:spacing w:after="0"/>
        <w:jc w:val="both"/>
        <w:rPr>
          <w:rFonts w:ascii="Arial" w:hAnsi="Arial" w:cs="Arial"/>
          <w:sz w:val="16"/>
          <w:szCs w:val="16"/>
          <w:lang w:eastAsia="ar-SA"/>
        </w:rPr>
      </w:pPr>
      <w:r w:rsidRPr="009650E5">
        <w:rPr>
          <w:rFonts w:ascii="Arial" w:hAnsi="Arial" w:cs="Arial"/>
          <w:sz w:val="16"/>
          <w:szCs w:val="16"/>
          <w:vertAlign w:val="superscript"/>
          <w:lang w:eastAsia="ar-SA"/>
        </w:rPr>
        <w:t xml:space="preserve">** </w:t>
      </w:r>
      <w:r w:rsidRPr="009650E5">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490461" w:rsidRPr="00490461" w:rsidRDefault="00490461" w:rsidP="00490461">
      <w:pPr>
        <w:spacing w:after="0"/>
        <w:rPr>
          <w:rFonts w:ascii="Arial" w:eastAsia="Times New Roman" w:hAnsi="Arial" w:cs="Arial"/>
          <w:b/>
          <w:sz w:val="16"/>
          <w:szCs w:val="16"/>
          <w:lang w:eastAsia="ar-SA"/>
        </w:rPr>
      </w:pPr>
    </w:p>
    <w:p w:rsidR="00490461" w:rsidRPr="00490461" w:rsidRDefault="00490461" w:rsidP="00490461">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490461" w:rsidRDefault="00490461" w:rsidP="00490461">
      <w:pPr>
        <w:spacing w:after="120" w:line="240" w:lineRule="auto"/>
        <w:rPr>
          <w:rFonts w:ascii="Arial" w:eastAsia="Times New Roman" w:hAnsi="Arial" w:cs="Arial"/>
          <w:b/>
          <w:i/>
          <w:sz w:val="20"/>
          <w:szCs w:val="20"/>
          <w:lang w:eastAsia="pl-PL"/>
        </w:rPr>
        <w:sectPr w:rsidR="00490461" w:rsidSect="009019D1">
          <w:footerReference w:type="default" r:id="rId37"/>
          <w:pgSz w:w="11906" w:h="16838"/>
          <w:pgMar w:top="1418" w:right="1418" w:bottom="1418" w:left="1985" w:header="709" w:footer="709" w:gutter="0"/>
          <w:cols w:space="708"/>
          <w:docGrid w:linePitch="360"/>
        </w:sectPr>
      </w:pPr>
    </w:p>
    <w:p w:rsidR="00A63B85" w:rsidRPr="002D0DAB" w:rsidRDefault="00A63B85" w:rsidP="00A63B85">
      <w:pPr>
        <w:tabs>
          <w:tab w:val="right" w:pos="14004"/>
        </w:tabs>
        <w:spacing w:after="0" w:line="240" w:lineRule="auto"/>
        <w:rPr>
          <w:rFonts w:ascii="Arial" w:hAnsi="Arial" w:cs="Arial"/>
          <w:b/>
          <w:color w:val="C0504D" w:themeColor="accent2"/>
        </w:rPr>
      </w:pPr>
      <w:r w:rsidRPr="002D0DAB">
        <w:rPr>
          <w:rFonts w:ascii="Arial" w:hAnsi="Arial" w:cs="Arial"/>
          <w:color w:val="C0504D" w:themeColor="accent2"/>
        </w:rPr>
        <w:lastRenderedPageBreak/>
        <w:t xml:space="preserve">  </w:t>
      </w:r>
      <w:r w:rsidRPr="00A147E2">
        <w:rPr>
          <w:rFonts w:ascii="Arial" w:hAnsi="Arial" w:cs="Arial"/>
        </w:rPr>
        <w:t>(nazwa firmy)</w:t>
      </w:r>
      <w:r w:rsidRPr="00A147E2">
        <w:rPr>
          <w:rFonts w:ascii="Arial" w:hAnsi="Arial" w:cs="Arial"/>
          <w:b/>
        </w:rPr>
        <w:tab/>
        <w:t>Załącznik nr 1 do oferty</w:t>
      </w:r>
    </w:p>
    <w:p w:rsidR="00A63B85" w:rsidRDefault="00A63B85" w:rsidP="006B2D4D">
      <w:pPr>
        <w:tabs>
          <w:tab w:val="right" w:pos="14004"/>
        </w:tabs>
        <w:spacing w:after="0" w:line="240" w:lineRule="auto"/>
        <w:rPr>
          <w:rFonts w:ascii="Arial" w:hAnsi="Arial" w:cs="Arial"/>
        </w:rPr>
      </w:pPr>
    </w:p>
    <w:p w:rsidR="00502A16" w:rsidRPr="00730F46" w:rsidRDefault="00502A16" w:rsidP="00730F46">
      <w:pPr>
        <w:suppressAutoHyphens/>
        <w:spacing w:after="0"/>
        <w:jc w:val="center"/>
        <w:rPr>
          <w:rFonts w:ascii="Arial" w:eastAsia="Times New Roman" w:hAnsi="Arial" w:cs="Arial"/>
          <w:b/>
        </w:rPr>
      </w:pPr>
      <w:r w:rsidRPr="00A63B85">
        <w:rPr>
          <w:rFonts w:ascii="Arial" w:eastAsia="Times New Roman" w:hAnsi="Arial" w:cs="Arial"/>
          <w:b/>
          <w:lang w:eastAsia="ar-SA"/>
        </w:rPr>
        <w:t xml:space="preserve">FORMULARZ CENOWY W ZAKRESIE CZĘŚCI NR I </w:t>
      </w:r>
      <w:r w:rsidRPr="00A63B85">
        <w:rPr>
          <w:rFonts w:ascii="Arial" w:eastAsia="Times New Roman" w:hAnsi="Arial" w:cs="Arial"/>
          <w:b/>
        </w:rPr>
        <w:t xml:space="preserve"> - </w:t>
      </w:r>
      <w:r w:rsidRPr="00A63B85">
        <w:rPr>
          <w:rFonts w:ascii="Arial" w:hAnsi="Arial" w:cs="Arial"/>
          <w:b/>
        </w:rPr>
        <w:t>materiały promocyjne dla 2 LBOT;</w:t>
      </w:r>
    </w:p>
    <w:p w:rsidR="00A63B85" w:rsidRPr="00067349" w:rsidRDefault="00A63B85" w:rsidP="00067349">
      <w:pPr>
        <w:suppressAutoHyphens/>
        <w:spacing w:after="0"/>
        <w:jc w:val="center"/>
        <w:rPr>
          <w:rFonts w:ascii="Arial" w:eastAsia="Times New Roman" w:hAnsi="Arial" w:cs="Arial"/>
          <w:b/>
        </w:rPr>
      </w:pPr>
    </w:p>
    <w:tbl>
      <w:tblPr>
        <w:tblpPr w:leftFromText="141" w:rightFromText="141" w:vertAnchor="text" w:horzAnchor="margin" w:tblpY="-80"/>
        <w:tblOverlap w:val="never"/>
        <w:tblW w:w="14746" w:type="dxa"/>
        <w:tblLayout w:type="fixed"/>
        <w:tblCellMar>
          <w:left w:w="70" w:type="dxa"/>
          <w:right w:w="70" w:type="dxa"/>
        </w:tblCellMar>
        <w:tblLook w:val="04A0" w:firstRow="1" w:lastRow="0" w:firstColumn="1" w:lastColumn="0" w:noHBand="0" w:noVBand="1"/>
      </w:tblPr>
      <w:tblGrid>
        <w:gridCol w:w="640"/>
        <w:gridCol w:w="5129"/>
        <w:gridCol w:w="855"/>
        <w:gridCol w:w="1283"/>
        <w:gridCol w:w="1567"/>
        <w:gridCol w:w="1710"/>
        <w:gridCol w:w="1852"/>
        <w:gridCol w:w="1710"/>
      </w:tblGrid>
      <w:tr w:rsidR="00144174" w:rsidRPr="0065554E" w:rsidTr="00144174">
        <w:trPr>
          <w:trHeight w:val="127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5129" w:type="dxa"/>
            <w:tcBorders>
              <w:top w:val="single" w:sz="4" w:space="0" w:color="auto"/>
              <w:left w:val="nil"/>
              <w:bottom w:val="single" w:sz="4" w:space="0" w:color="auto"/>
              <w:right w:val="single" w:sz="4" w:space="0" w:color="auto"/>
            </w:tcBorders>
            <w:shd w:val="clear" w:color="auto" w:fill="auto"/>
            <w:noWrap/>
            <w:vAlign w:val="center"/>
            <w:hideMark/>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855"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p>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1283"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8660A7" w:rsidRDefault="008660A7" w:rsidP="00144174">
            <w:pPr>
              <w:spacing w:after="0" w:line="240" w:lineRule="auto"/>
              <w:jc w:val="center"/>
              <w:rPr>
                <w:rFonts w:ascii="Arial" w:eastAsia="Times New Roman" w:hAnsi="Arial" w:cs="Arial"/>
                <w:b/>
                <w:bCs/>
                <w:color w:val="000000"/>
                <w:sz w:val="18"/>
                <w:szCs w:val="18"/>
                <w:lang w:eastAsia="pl-PL"/>
              </w:rPr>
            </w:pPr>
          </w:p>
          <w:p w:rsidR="008660A7" w:rsidRPr="0065554E" w:rsidRDefault="00144174" w:rsidP="0014417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008660A7" w:rsidRPr="0065554E">
              <w:rPr>
                <w:rFonts w:ascii="Arial" w:eastAsia="Times New Roman" w:hAnsi="Arial" w:cs="Arial"/>
                <w:b/>
                <w:bCs/>
                <w:color w:val="000000"/>
                <w:sz w:val="18"/>
                <w:szCs w:val="18"/>
                <w:lang w:eastAsia="pl-PL"/>
              </w:rPr>
              <w:t>)</w:t>
            </w:r>
          </w:p>
        </w:tc>
        <w:tc>
          <w:tcPr>
            <w:tcW w:w="1852"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1710"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8660A7" w:rsidRDefault="008660A7" w:rsidP="00144174">
            <w:pPr>
              <w:spacing w:after="0" w:line="240" w:lineRule="auto"/>
              <w:jc w:val="center"/>
              <w:rPr>
                <w:rFonts w:ascii="Arial" w:eastAsia="Times New Roman" w:hAnsi="Arial" w:cs="Arial"/>
                <w:b/>
                <w:bCs/>
                <w:color w:val="000000"/>
                <w:sz w:val="18"/>
                <w:szCs w:val="18"/>
                <w:lang w:eastAsia="pl-PL"/>
              </w:rPr>
            </w:pPr>
          </w:p>
          <w:p w:rsidR="008660A7" w:rsidRPr="0065554E" w:rsidRDefault="00144174" w:rsidP="0014417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008660A7" w:rsidRPr="0065554E">
              <w:rPr>
                <w:rFonts w:ascii="Arial" w:eastAsia="Times New Roman" w:hAnsi="Arial" w:cs="Arial"/>
                <w:b/>
                <w:bCs/>
                <w:color w:val="000000"/>
                <w:sz w:val="18"/>
                <w:szCs w:val="18"/>
                <w:lang w:eastAsia="pl-PL"/>
              </w:rPr>
              <w:t>)</w:t>
            </w:r>
          </w:p>
        </w:tc>
      </w:tr>
      <w:tr w:rsidR="00144174" w:rsidRPr="0065554E" w:rsidTr="00144174">
        <w:trPr>
          <w:trHeight w:val="26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1</w:t>
            </w:r>
          </w:p>
        </w:tc>
        <w:tc>
          <w:tcPr>
            <w:tcW w:w="5129" w:type="dxa"/>
            <w:tcBorders>
              <w:top w:val="single" w:sz="4" w:space="0" w:color="auto"/>
              <w:left w:val="nil"/>
              <w:bottom w:val="single" w:sz="4" w:space="0" w:color="auto"/>
              <w:right w:val="single" w:sz="4" w:space="0" w:color="auto"/>
            </w:tcBorders>
            <w:shd w:val="clear" w:color="auto" w:fill="auto"/>
            <w:noWrap/>
            <w:vAlign w:val="center"/>
          </w:tcPr>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2</w:t>
            </w:r>
          </w:p>
          <w:p w:rsidR="008660A7" w:rsidRPr="0065554E" w:rsidRDefault="008660A7" w:rsidP="00144174">
            <w:pPr>
              <w:spacing w:after="0" w:line="240" w:lineRule="auto"/>
              <w:jc w:val="center"/>
              <w:rPr>
                <w:rFonts w:ascii="Arial" w:eastAsia="Times New Roman" w:hAnsi="Arial" w:cs="Arial"/>
                <w:b/>
                <w:bCs/>
                <w:color w:val="000000"/>
                <w:sz w:val="18"/>
                <w:szCs w:val="18"/>
                <w:lang w:eastAsia="pl-PL"/>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144174" w:rsidP="0014417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1283"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144174" w:rsidP="0014417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567"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144174" w:rsidP="0014417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710"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144174" w:rsidP="0014417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852"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144174" w:rsidP="0014417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1710" w:type="dxa"/>
            <w:tcBorders>
              <w:top w:val="single" w:sz="4" w:space="0" w:color="auto"/>
              <w:left w:val="nil"/>
              <w:bottom w:val="single" w:sz="4" w:space="0" w:color="auto"/>
              <w:right w:val="single" w:sz="4" w:space="0" w:color="auto"/>
            </w:tcBorders>
            <w:shd w:val="clear" w:color="auto" w:fill="auto"/>
            <w:vAlign w:val="center"/>
          </w:tcPr>
          <w:p w:rsidR="008660A7" w:rsidRPr="0065554E" w:rsidRDefault="00144174" w:rsidP="0014417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144174" w:rsidRPr="00393491" w:rsidTr="00144174">
        <w:trPr>
          <w:trHeight w:val="24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660A7" w:rsidRPr="00FA47F4" w:rsidRDefault="008660A7" w:rsidP="00CB477E">
            <w:pPr>
              <w:spacing w:after="0" w:line="240" w:lineRule="auto"/>
              <w:jc w:val="center"/>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1.</w:t>
            </w:r>
          </w:p>
        </w:tc>
        <w:tc>
          <w:tcPr>
            <w:tcW w:w="5129" w:type="dxa"/>
            <w:tcBorders>
              <w:top w:val="nil"/>
              <w:left w:val="nil"/>
              <w:bottom w:val="single" w:sz="4" w:space="0" w:color="auto"/>
              <w:right w:val="single" w:sz="4" w:space="0" w:color="auto"/>
            </w:tcBorders>
            <w:shd w:val="clear" w:color="auto" w:fill="auto"/>
            <w:hideMark/>
          </w:tcPr>
          <w:p w:rsidR="008660A7" w:rsidRDefault="008660A7" w:rsidP="00CB477E">
            <w:pPr>
              <w:spacing w:line="240" w:lineRule="auto"/>
              <w:rPr>
                <w:rFonts w:ascii="Calibri" w:hAnsi="Calibri" w:cs="Calibri"/>
                <w:color w:val="000000"/>
              </w:rPr>
            </w:pPr>
            <w:r>
              <w:rPr>
                <w:rFonts w:ascii="Calibri" w:hAnsi="Calibri" w:cs="Calibri"/>
                <w:color w:val="000000"/>
              </w:rPr>
              <w:t>DŁUGOPIS METALOWY.</w:t>
            </w:r>
            <w:r>
              <w:rPr>
                <w:rFonts w:ascii="Calibri" w:hAnsi="Calibri" w:cs="Calibri"/>
                <w:color w:val="000000"/>
              </w:rPr>
              <w:br/>
              <w:t xml:space="preserve">Korpus długopisu wykonany z metalu w kolorze czarnym z min. 2 srebrnymi ringami. Wkład wymienny w kolorze niebieskim. </w:t>
            </w:r>
            <w:r>
              <w:rPr>
                <w:rFonts w:ascii="Calibri" w:hAnsi="Calibri" w:cs="Calibri"/>
                <w:color w:val="000000"/>
              </w:rPr>
              <w:br/>
              <w:t>Wymiar długopisu min. 14 x 1 x 1 cm</w:t>
            </w:r>
            <w:r>
              <w:rPr>
                <w:rFonts w:ascii="Calibri" w:hAnsi="Calibri" w:cs="Calibri"/>
                <w:color w:val="000000"/>
              </w:rPr>
              <w:br/>
              <w:t>Nadruk  w kolorze białym "</w:t>
            </w:r>
            <w:r>
              <w:rPr>
                <w:rFonts w:ascii="Calibri" w:hAnsi="Calibri" w:cs="Calibri"/>
                <w:b/>
                <w:bCs/>
                <w:color w:val="000000"/>
              </w:rPr>
              <w:t>2 Lubelska Brygada Obrony Terytorialnej"</w:t>
            </w:r>
            <w:r>
              <w:rPr>
                <w:rFonts w:ascii="Calibri" w:hAnsi="Calibri" w:cs="Calibri"/>
                <w:color w:val="000000"/>
              </w:rPr>
              <w:t xml:space="preserve">, wysokość liter min. 0,2 cm, czcionka Oswald </w:t>
            </w:r>
          </w:p>
          <w:p w:rsidR="008660A7" w:rsidRPr="00B17BE6" w:rsidRDefault="008660A7" w:rsidP="00CB477E">
            <w:pPr>
              <w:spacing w:line="240" w:lineRule="auto"/>
              <w:rPr>
                <w:rFonts w:ascii="Calibri" w:hAnsi="Calibri" w:cs="Calibri"/>
                <w:color w:val="000000"/>
              </w:rPr>
            </w:pPr>
          </w:p>
        </w:tc>
        <w:tc>
          <w:tcPr>
            <w:tcW w:w="855" w:type="dxa"/>
            <w:tcBorders>
              <w:top w:val="nil"/>
              <w:left w:val="nil"/>
              <w:bottom w:val="single" w:sz="4" w:space="0" w:color="auto"/>
              <w:right w:val="single" w:sz="4" w:space="0" w:color="auto"/>
            </w:tcBorders>
            <w:shd w:val="clear" w:color="auto" w:fill="auto"/>
            <w:vAlign w:val="center"/>
          </w:tcPr>
          <w:p w:rsidR="008660A7" w:rsidRPr="00947892" w:rsidRDefault="008660A7" w:rsidP="00A63B85">
            <w:pPr>
              <w:spacing w:after="0" w:line="240" w:lineRule="auto"/>
              <w:jc w:val="center"/>
              <w:rPr>
                <w:rFonts w:ascii="Arial" w:eastAsia="Times New Roman" w:hAnsi="Arial" w:cs="Arial"/>
                <w:b/>
                <w:color w:val="000000"/>
                <w:sz w:val="20"/>
                <w:szCs w:val="20"/>
                <w:lang w:eastAsia="pl-PL"/>
              </w:rPr>
            </w:pPr>
            <w:r w:rsidRPr="00947892">
              <w:rPr>
                <w:rFonts w:ascii="Arial" w:eastAsia="Times New Roman" w:hAnsi="Arial" w:cs="Arial"/>
                <w:b/>
                <w:color w:val="000000"/>
                <w:sz w:val="20"/>
                <w:szCs w:val="20"/>
                <w:lang w:eastAsia="pl-PL"/>
              </w:rPr>
              <w:t>szt.</w:t>
            </w:r>
          </w:p>
        </w:tc>
        <w:tc>
          <w:tcPr>
            <w:tcW w:w="1283" w:type="dxa"/>
            <w:tcBorders>
              <w:top w:val="nil"/>
              <w:left w:val="nil"/>
              <w:bottom w:val="single" w:sz="4" w:space="0" w:color="auto"/>
              <w:right w:val="single" w:sz="4" w:space="0" w:color="auto"/>
            </w:tcBorders>
            <w:shd w:val="clear" w:color="auto" w:fill="auto"/>
            <w:vAlign w:val="center"/>
          </w:tcPr>
          <w:p w:rsidR="008660A7" w:rsidRPr="00947892" w:rsidRDefault="008660A7" w:rsidP="00A63B85">
            <w:pPr>
              <w:spacing w:after="0" w:line="240" w:lineRule="auto"/>
              <w:jc w:val="center"/>
              <w:rPr>
                <w:rFonts w:ascii="Arial" w:eastAsia="Times New Roman" w:hAnsi="Arial" w:cs="Arial"/>
                <w:b/>
                <w:color w:val="000000"/>
                <w:sz w:val="20"/>
                <w:szCs w:val="20"/>
                <w:lang w:eastAsia="pl-PL"/>
              </w:rPr>
            </w:pPr>
            <w:r w:rsidRPr="00947892">
              <w:rPr>
                <w:rFonts w:ascii="Arial" w:eastAsia="Times New Roman" w:hAnsi="Arial" w:cs="Arial"/>
                <w:b/>
                <w:color w:val="000000"/>
                <w:sz w:val="20"/>
                <w:szCs w:val="20"/>
                <w:lang w:eastAsia="pl-PL"/>
              </w:rPr>
              <w:t>1000</w:t>
            </w:r>
          </w:p>
        </w:tc>
        <w:tc>
          <w:tcPr>
            <w:tcW w:w="1567" w:type="dxa"/>
            <w:tcBorders>
              <w:top w:val="nil"/>
              <w:left w:val="nil"/>
              <w:bottom w:val="single" w:sz="4" w:space="0" w:color="auto"/>
              <w:right w:val="single" w:sz="4" w:space="0" w:color="auto"/>
            </w:tcBorders>
            <w:shd w:val="clear" w:color="auto" w:fill="auto"/>
            <w:noWrap/>
            <w:vAlign w:val="center"/>
            <w:hideMark/>
          </w:tcPr>
          <w:p w:rsidR="008660A7" w:rsidRPr="00FA47F4" w:rsidRDefault="008660A7" w:rsidP="00A63B85">
            <w:pPr>
              <w:spacing w:after="0" w:line="240" w:lineRule="auto"/>
              <w:jc w:val="center"/>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 </w:t>
            </w:r>
          </w:p>
        </w:tc>
        <w:tc>
          <w:tcPr>
            <w:tcW w:w="1710" w:type="dxa"/>
            <w:tcBorders>
              <w:top w:val="nil"/>
              <w:left w:val="nil"/>
              <w:bottom w:val="single" w:sz="4" w:space="0" w:color="auto"/>
              <w:right w:val="single" w:sz="4" w:space="0" w:color="auto"/>
            </w:tcBorders>
            <w:shd w:val="clear" w:color="auto" w:fill="auto"/>
            <w:noWrap/>
            <w:vAlign w:val="center"/>
            <w:hideMark/>
          </w:tcPr>
          <w:p w:rsidR="008660A7" w:rsidRPr="00FA47F4" w:rsidRDefault="008660A7" w:rsidP="00A63B85">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r>
      <w:tr w:rsidR="00144174" w:rsidRPr="00393491" w:rsidTr="00144174">
        <w:trPr>
          <w:trHeight w:val="244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Pr="00FA47F4" w:rsidRDefault="008660A7" w:rsidP="00CB477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129" w:type="dxa"/>
            <w:tcBorders>
              <w:top w:val="nil"/>
              <w:left w:val="nil"/>
              <w:bottom w:val="single" w:sz="4" w:space="0" w:color="auto"/>
              <w:right w:val="single" w:sz="4" w:space="0" w:color="auto"/>
            </w:tcBorders>
            <w:shd w:val="clear" w:color="auto" w:fill="auto"/>
          </w:tcPr>
          <w:p w:rsidR="008660A7" w:rsidRDefault="008660A7" w:rsidP="00CB477E">
            <w:pPr>
              <w:spacing w:line="240" w:lineRule="auto"/>
              <w:rPr>
                <w:rFonts w:ascii="Calibri" w:hAnsi="Calibri" w:cs="Calibri"/>
                <w:color w:val="000000"/>
              </w:rPr>
            </w:pPr>
            <w:r>
              <w:rPr>
                <w:rFonts w:ascii="Calibri" w:hAnsi="Calibri" w:cs="Calibri"/>
                <w:color w:val="000000"/>
              </w:rPr>
              <w:t>KUBEK PORCELANOWY.</w:t>
            </w:r>
            <w:r>
              <w:rPr>
                <w:rFonts w:ascii="Calibri" w:hAnsi="Calibri" w:cs="Calibri"/>
                <w:color w:val="000000"/>
              </w:rPr>
              <w:br/>
              <w:t>Porcelanowy biały kubek o pojemności min. 330 ml, szerszy u góry, zwężany do dołu. Nadruk z obu stron kolorowego wzoru oznaki rozpoznawczej 2 LBOT o średnicy min. 4 cm.                                                                                                             Napis koloru czarnego  pod oznaką "</w:t>
            </w:r>
            <w:r>
              <w:rPr>
                <w:rFonts w:ascii="Calibri" w:hAnsi="Calibri" w:cs="Calibri"/>
                <w:b/>
                <w:bCs/>
                <w:color w:val="000000"/>
              </w:rPr>
              <w:t>ZAWSZE GOTOWI, ZAWSZE BLISKO"</w:t>
            </w:r>
            <w:r>
              <w:rPr>
                <w:rFonts w:ascii="Calibri" w:hAnsi="Calibri" w:cs="Calibri"/>
                <w:color w:val="000000"/>
              </w:rPr>
              <w:t xml:space="preserve">. Wysokość napisu min. 0,3 cm, czcionka Oswald </w:t>
            </w:r>
          </w:p>
          <w:p w:rsidR="008660A7" w:rsidRPr="00B17BE6" w:rsidRDefault="008660A7" w:rsidP="00CB477E">
            <w:pPr>
              <w:spacing w:line="240" w:lineRule="auto"/>
              <w:rPr>
                <w:rFonts w:ascii="Calibri" w:hAnsi="Calibri" w:cs="Calibri"/>
                <w:color w:val="000000"/>
              </w:rPr>
            </w:pPr>
          </w:p>
        </w:tc>
        <w:tc>
          <w:tcPr>
            <w:tcW w:w="855" w:type="dxa"/>
            <w:tcBorders>
              <w:top w:val="nil"/>
              <w:left w:val="nil"/>
              <w:bottom w:val="single" w:sz="4" w:space="0" w:color="auto"/>
              <w:right w:val="single" w:sz="4" w:space="0" w:color="auto"/>
            </w:tcBorders>
            <w:shd w:val="clear" w:color="auto" w:fill="auto"/>
            <w:vAlign w:val="center"/>
          </w:tcPr>
          <w:p w:rsidR="008660A7" w:rsidRDefault="008660A7" w:rsidP="00A63B85">
            <w:pPr>
              <w:spacing w:after="0" w:line="240" w:lineRule="auto"/>
              <w:jc w:val="center"/>
              <w:rPr>
                <w:rFonts w:ascii="Arial" w:eastAsia="Times New Roman" w:hAnsi="Arial" w:cs="Arial"/>
                <w:color w:val="000000"/>
                <w:sz w:val="20"/>
                <w:szCs w:val="20"/>
                <w:lang w:eastAsia="pl-PL"/>
              </w:rPr>
            </w:pPr>
            <w:r w:rsidRPr="00947892">
              <w:rPr>
                <w:rFonts w:ascii="Arial" w:eastAsia="Times New Roman" w:hAnsi="Arial" w:cs="Arial"/>
                <w:b/>
                <w:color w:val="000000"/>
                <w:sz w:val="20"/>
                <w:szCs w:val="20"/>
                <w:lang w:eastAsia="pl-PL"/>
              </w:rPr>
              <w:t>szt.</w:t>
            </w:r>
          </w:p>
        </w:tc>
        <w:tc>
          <w:tcPr>
            <w:tcW w:w="1283" w:type="dxa"/>
            <w:tcBorders>
              <w:top w:val="nil"/>
              <w:left w:val="nil"/>
              <w:bottom w:val="single" w:sz="4" w:space="0" w:color="auto"/>
              <w:right w:val="single" w:sz="4" w:space="0" w:color="auto"/>
            </w:tcBorders>
            <w:shd w:val="clear" w:color="auto" w:fill="auto"/>
            <w:vAlign w:val="center"/>
          </w:tcPr>
          <w:p w:rsidR="008660A7" w:rsidRPr="0065529E" w:rsidRDefault="008660A7" w:rsidP="00A63B85">
            <w:pPr>
              <w:spacing w:after="0" w:line="240" w:lineRule="auto"/>
              <w:jc w:val="center"/>
              <w:rPr>
                <w:rFonts w:ascii="Arial" w:eastAsia="Times New Roman" w:hAnsi="Arial" w:cs="Arial"/>
                <w:b/>
                <w:color w:val="000000"/>
                <w:sz w:val="20"/>
                <w:szCs w:val="20"/>
                <w:lang w:eastAsia="pl-PL"/>
              </w:rPr>
            </w:pPr>
            <w:r w:rsidRPr="0065529E">
              <w:rPr>
                <w:rFonts w:ascii="Arial" w:eastAsia="Times New Roman" w:hAnsi="Arial" w:cs="Arial"/>
                <w:b/>
                <w:color w:val="000000"/>
                <w:sz w:val="20"/>
                <w:szCs w:val="20"/>
                <w:lang w:eastAsia="pl-PL"/>
              </w:rPr>
              <w:t>100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A63B85">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A63B85">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r>
      <w:tr w:rsidR="00144174" w:rsidRPr="00393491" w:rsidTr="00144174">
        <w:trPr>
          <w:trHeight w:val="1814"/>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Pr="00FA47F4" w:rsidRDefault="008660A7" w:rsidP="00CB477E">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3</w:t>
            </w:r>
          </w:p>
        </w:tc>
        <w:tc>
          <w:tcPr>
            <w:tcW w:w="5129" w:type="dxa"/>
            <w:tcBorders>
              <w:top w:val="nil"/>
              <w:left w:val="nil"/>
              <w:bottom w:val="single" w:sz="4" w:space="0" w:color="auto"/>
              <w:right w:val="single" w:sz="4" w:space="0" w:color="auto"/>
            </w:tcBorders>
            <w:shd w:val="clear" w:color="auto" w:fill="auto"/>
            <w:vAlign w:val="center"/>
          </w:tcPr>
          <w:p w:rsidR="008660A7" w:rsidRPr="009019D1" w:rsidRDefault="008660A7" w:rsidP="00CB477E">
            <w:pPr>
              <w:spacing w:line="240" w:lineRule="auto"/>
              <w:rPr>
                <w:rFonts w:ascii="Calibri" w:hAnsi="Calibri" w:cs="Calibri"/>
                <w:color w:val="000000"/>
              </w:rPr>
            </w:pPr>
            <w:r>
              <w:rPr>
                <w:rFonts w:ascii="Calibri" w:hAnsi="Calibri" w:cs="Calibri"/>
                <w:color w:val="000000"/>
              </w:rPr>
              <w:t>MONETA COIN.</w:t>
            </w:r>
            <w:r>
              <w:rPr>
                <w:rFonts w:ascii="Calibri" w:hAnsi="Calibri" w:cs="Calibri"/>
                <w:color w:val="000000"/>
              </w:rPr>
              <w:br/>
              <w:t xml:space="preserve">COIN okrągły o średnicy min. 7 cm z metalu w kolorze srebrnym. </w:t>
            </w:r>
            <w:r>
              <w:rPr>
                <w:rFonts w:ascii="Calibri" w:hAnsi="Calibri" w:cs="Calibri"/>
                <w:color w:val="000000"/>
              </w:rPr>
              <w:br/>
              <w:t xml:space="preserve">Awers: na otoczce u góry napis: </w:t>
            </w:r>
            <w:r>
              <w:rPr>
                <w:rFonts w:ascii="Calibri" w:hAnsi="Calibri" w:cs="Calibri"/>
                <w:b/>
                <w:bCs/>
                <w:color w:val="000000"/>
              </w:rPr>
              <w:t xml:space="preserve">2 LUBELSKA BRYGADA OBRONY TERYTIRIALNEJ </w:t>
            </w:r>
            <w:r>
              <w:rPr>
                <w:rFonts w:ascii="Calibri" w:hAnsi="Calibri" w:cs="Calibri"/>
                <w:color w:val="000000"/>
              </w:rPr>
              <w:t xml:space="preserve">na dole   </w:t>
            </w:r>
            <w:r>
              <w:rPr>
                <w:rFonts w:ascii="Calibri" w:hAnsi="Calibri" w:cs="Calibri"/>
                <w:b/>
                <w:bCs/>
                <w:color w:val="000000"/>
              </w:rPr>
              <w:t>im. mjr. Hieronima DEKUTOWSKIEGO ps. „ZAPORA”</w:t>
            </w:r>
            <w:r>
              <w:rPr>
                <w:rFonts w:ascii="Calibri" w:hAnsi="Calibri" w:cs="Calibri"/>
                <w:color w:val="000000"/>
              </w:rPr>
              <w:t xml:space="preserve">. W środku po lewej stronie kolorowe logo 2 LBOT, po prawej stronie wizerunek mjr. H. DEKUTOWSKIEGO. Rewers: na otoczce u góry napis: </w:t>
            </w:r>
            <w:r>
              <w:rPr>
                <w:rFonts w:ascii="Calibri" w:hAnsi="Calibri" w:cs="Calibri"/>
                <w:b/>
                <w:bCs/>
                <w:color w:val="000000"/>
              </w:rPr>
              <w:t xml:space="preserve">DOWÓDCA, </w:t>
            </w:r>
            <w:r>
              <w:rPr>
                <w:rFonts w:ascii="Calibri" w:hAnsi="Calibri" w:cs="Calibri"/>
                <w:color w:val="000000"/>
              </w:rPr>
              <w:t xml:space="preserve">na dole </w:t>
            </w:r>
            <w:r>
              <w:rPr>
                <w:rFonts w:ascii="Calibri" w:hAnsi="Calibri" w:cs="Calibri"/>
                <w:b/>
                <w:bCs/>
                <w:color w:val="000000"/>
              </w:rPr>
              <w:t>płk Tadeusz NASTAROWICZ</w:t>
            </w:r>
            <w:r>
              <w:rPr>
                <w:rFonts w:ascii="Calibri" w:hAnsi="Calibri" w:cs="Calibri"/>
                <w:color w:val="000000"/>
              </w:rPr>
              <w:t xml:space="preserve">.    W środku zarys woj. lubelskiego na nim kolorowa odznaka rozpoznawcza 2 LBOT. W dolnej części po prawej stronie środka, kolorowy herb woj. lubelskiego.  Zapakowana w drewniane etui, dopasowane do wielkości </w:t>
            </w:r>
            <w:proofErr w:type="spellStart"/>
            <w:r>
              <w:rPr>
                <w:rFonts w:ascii="Calibri" w:hAnsi="Calibri" w:cs="Calibri"/>
                <w:color w:val="000000"/>
              </w:rPr>
              <w:t>coin</w:t>
            </w:r>
            <w:proofErr w:type="spellEnd"/>
            <w:r>
              <w:rPr>
                <w:rFonts w:ascii="Calibri" w:hAnsi="Calibri" w:cs="Calibri"/>
                <w:color w:val="000000"/>
              </w:rPr>
              <w:t>, otwierane do góry, pomalowane bezbarwnym lakierem. Środek aksamit, kolor antracyt.</w:t>
            </w:r>
          </w:p>
        </w:tc>
        <w:tc>
          <w:tcPr>
            <w:tcW w:w="855" w:type="dxa"/>
            <w:tcBorders>
              <w:top w:val="nil"/>
              <w:left w:val="nil"/>
              <w:bottom w:val="single" w:sz="4" w:space="0" w:color="auto"/>
              <w:right w:val="single" w:sz="4" w:space="0" w:color="auto"/>
            </w:tcBorders>
            <w:shd w:val="clear" w:color="auto" w:fill="auto"/>
            <w:vAlign w:val="center"/>
          </w:tcPr>
          <w:p w:rsidR="008660A7" w:rsidRPr="00597EDE" w:rsidRDefault="008660A7" w:rsidP="00A63B85">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szt.</w:t>
            </w:r>
          </w:p>
        </w:tc>
        <w:tc>
          <w:tcPr>
            <w:tcW w:w="1283" w:type="dxa"/>
            <w:tcBorders>
              <w:top w:val="nil"/>
              <w:left w:val="nil"/>
              <w:bottom w:val="single" w:sz="4" w:space="0" w:color="auto"/>
              <w:right w:val="single" w:sz="4" w:space="0" w:color="auto"/>
            </w:tcBorders>
            <w:shd w:val="clear" w:color="auto" w:fill="auto"/>
            <w:vAlign w:val="center"/>
          </w:tcPr>
          <w:p w:rsidR="008660A7" w:rsidRPr="00597EDE" w:rsidRDefault="008660A7" w:rsidP="00A63B85">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20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A63B85">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A63B85">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r>
      <w:tr w:rsidR="00144174" w:rsidRPr="00393491" w:rsidTr="00144174">
        <w:trPr>
          <w:trHeight w:val="1814"/>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Pr="00FA47F4" w:rsidRDefault="008660A7" w:rsidP="00CB477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129" w:type="dxa"/>
            <w:tcBorders>
              <w:top w:val="nil"/>
              <w:left w:val="nil"/>
              <w:bottom w:val="single" w:sz="4" w:space="0" w:color="auto"/>
              <w:right w:val="single" w:sz="4" w:space="0" w:color="auto"/>
            </w:tcBorders>
            <w:shd w:val="clear" w:color="auto" w:fill="auto"/>
            <w:vAlign w:val="center"/>
          </w:tcPr>
          <w:p w:rsidR="008660A7" w:rsidRDefault="008660A7" w:rsidP="00CB477E">
            <w:pPr>
              <w:spacing w:line="240" w:lineRule="auto"/>
              <w:rPr>
                <w:rFonts w:ascii="Calibri" w:hAnsi="Calibri" w:cs="Calibri"/>
                <w:color w:val="000000"/>
              </w:rPr>
            </w:pPr>
            <w:r>
              <w:rPr>
                <w:rFonts w:ascii="Calibri" w:hAnsi="Calibri" w:cs="Calibri"/>
                <w:color w:val="000000"/>
              </w:rPr>
              <w:t>KOSZULKA TYPU T-SHIRT.</w:t>
            </w:r>
          </w:p>
          <w:p w:rsidR="008660A7" w:rsidRPr="001205B9" w:rsidRDefault="008660A7" w:rsidP="00CB477E">
            <w:pPr>
              <w:spacing w:line="240" w:lineRule="auto"/>
              <w:rPr>
                <w:rFonts w:ascii="Calibri" w:hAnsi="Calibri" w:cs="Calibri"/>
                <w:color w:val="000000"/>
              </w:rPr>
            </w:pPr>
            <w:r>
              <w:rPr>
                <w:rFonts w:ascii="Calibri" w:hAnsi="Calibri" w:cs="Calibri"/>
                <w:color w:val="000000"/>
              </w:rPr>
              <w:t xml:space="preserve">Koszulka w kolorze khaki, materiał poliester 100%, wafle </w:t>
            </w:r>
            <w:proofErr w:type="spellStart"/>
            <w:r>
              <w:rPr>
                <w:rFonts w:ascii="Calibri" w:hAnsi="Calibri" w:cs="Calibri"/>
                <w:color w:val="000000"/>
              </w:rPr>
              <w:t>interlock</w:t>
            </w:r>
            <w:proofErr w:type="spellEnd"/>
            <w:r>
              <w:rPr>
                <w:rFonts w:ascii="Calibri" w:hAnsi="Calibri" w:cs="Calibri"/>
                <w:color w:val="000000"/>
              </w:rPr>
              <w:t xml:space="preserve">, gramatura 135 g/m². Na przodzie koszulki, po lewej stronie na wysokości serca </w:t>
            </w:r>
            <w:r>
              <w:rPr>
                <w:rFonts w:ascii="Calibri" w:hAnsi="Calibri" w:cs="Calibri"/>
                <w:b/>
                <w:bCs/>
                <w:color w:val="000000"/>
              </w:rPr>
              <w:t>orzeł WOT</w:t>
            </w:r>
            <w:r>
              <w:rPr>
                <w:rFonts w:ascii="Calibri" w:hAnsi="Calibri" w:cs="Calibri"/>
                <w:color w:val="000000"/>
              </w:rPr>
              <w:t xml:space="preserve"> wymiary min. 5 x 3 cm, z tyłu na wysokości łopatek napis "</w:t>
            </w:r>
            <w:r>
              <w:rPr>
                <w:rFonts w:ascii="Calibri" w:hAnsi="Calibri" w:cs="Calibri"/>
                <w:b/>
                <w:bCs/>
                <w:color w:val="000000"/>
              </w:rPr>
              <w:t>TERYTORIALSI"</w:t>
            </w:r>
            <w:r>
              <w:rPr>
                <w:rFonts w:ascii="Calibri" w:hAnsi="Calibri" w:cs="Calibri"/>
                <w:color w:val="000000"/>
              </w:rPr>
              <w:t xml:space="preserve"> wymiary min. 3 x 10 cm, na  obu rękawach mała flaga polski wymiary min. 4 x 2,5 cm, czcionka OSWALD </w:t>
            </w:r>
            <w:r>
              <w:rPr>
                <w:rFonts w:ascii="Calibri" w:hAnsi="Calibri" w:cs="Calibri"/>
                <w:color w:val="000000"/>
              </w:rPr>
              <w:br/>
              <w:t>-XS–20szt.</w:t>
            </w:r>
            <w:r>
              <w:rPr>
                <w:rFonts w:ascii="Calibri" w:hAnsi="Calibri" w:cs="Calibri"/>
                <w:color w:val="000000"/>
              </w:rPr>
              <w:br/>
              <w:t>-S–20szt.</w:t>
            </w:r>
            <w:r>
              <w:rPr>
                <w:rFonts w:ascii="Calibri" w:hAnsi="Calibri" w:cs="Calibri"/>
                <w:color w:val="000000"/>
              </w:rPr>
              <w:br/>
              <w:t>-M–50 szt.</w:t>
            </w:r>
            <w:r>
              <w:rPr>
                <w:rFonts w:ascii="Calibri" w:hAnsi="Calibri" w:cs="Calibri"/>
                <w:color w:val="000000"/>
              </w:rPr>
              <w:br/>
              <w:t>- L–50 szt.</w:t>
            </w:r>
            <w:r>
              <w:rPr>
                <w:rFonts w:ascii="Calibri" w:hAnsi="Calibri" w:cs="Calibri"/>
                <w:color w:val="000000"/>
              </w:rPr>
              <w:br/>
              <w:t>- XL   – 20 szt.</w:t>
            </w:r>
          </w:p>
        </w:tc>
        <w:tc>
          <w:tcPr>
            <w:tcW w:w="855" w:type="dxa"/>
            <w:tcBorders>
              <w:top w:val="nil"/>
              <w:left w:val="nil"/>
              <w:bottom w:val="single" w:sz="4" w:space="0" w:color="auto"/>
              <w:right w:val="single" w:sz="4" w:space="0" w:color="auto"/>
            </w:tcBorders>
            <w:shd w:val="clear" w:color="auto" w:fill="auto"/>
            <w:vAlign w:val="center"/>
          </w:tcPr>
          <w:p w:rsidR="008660A7" w:rsidRDefault="008660A7" w:rsidP="00A63B85">
            <w:pPr>
              <w:spacing w:after="0" w:line="240" w:lineRule="auto"/>
              <w:jc w:val="center"/>
              <w:rPr>
                <w:rFonts w:ascii="Arial" w:eastAsia="Times New Roman" w:hAnsi="Arial" w:cs="Arial"/>
                <w:color w:val="000000"/>
                <w:sz w:val="20"/>
                <w:szCs w:val="20"/>
                <w:lang w:eastAsia="pl-PL"/>
              </w:rPr>
            </w:pPr>
            <w:r w:rsidRPr="005F4073">
              <w:rPr>
                <w:rFonts w:ascii="Arial" w:eastAsia="Times New Roman" w:hAnsi="Arial" w:cs="Arial"/>
                <w:b/>
                <w:color w:val="000000"/>
                <w:sz w:val="20"/>
                <w:szCs w:val="20"/>
                <w:lang w:eastAsia="pl-PL"/>
              </w:rPr>
              <w:t>szt</w:t>
            </w:r>
            <w:r w:rsidRPr="00525A7D">
              <w:rPr>
                <w:rFonts w:ascii="Arial" w:eastAsia="Times New Roman" w:hAnsi="Arial" w:cs="Arial"/>
                <w:color w:val="000000"/>
                <w:sz w:val="20"/>
                <w:szCs w:val="20"/>
                <w:lang w:eastAsia="pl-PL"/>
              </w:rPr>
              <w:t>.</w:t>
            </w:r>
          </w:p>
        </w:tc>
        <w:tc>
          <w:tcPr>
            <w:tcW w:w="1283" w:type="dxa"/>
            <w:tcBorders>
              <w:top w:val="nil"/>
              <w:left w:val="nil"/>
              <w:bottom w:val="single" w:sz="4" w:space="0" w:color="auto"/>
              <w:right w:val="single" w:sz="4" w:space="0" w:color="auto"/>
            </w:tcBorders>
            <w:shd w:val="clear" w:color="auto" w:fill="auto"/>
            <w:vAlign w:val="center"/>
          </w:tcPr>
          <w:p w:rsidR="008660A7" w:rsidRPr="005F4073" w:rsidRDefault="008660A7" w:rsidP="00A63B85">
            <w:pPr>
              <w:spacing w:after="0" w:line="240" w:lineRule="auto"/>
              <w:jc w:val="center"/>
              <w:rPr>
                <w:rFonts w:ascii="Arial" w:eastAsia="Times New Roman" w:hAnsi="Arial" w:cs="Arial"/>
                <w:b/>
                <w:color w:val="000000"/>
                <w:sz w:val="20"/>
                <w:szCs w:val="20"/>
                <w:lang w:eastAsia="pl-PL"/>
              </w:rPr>
            </w:pPr>
            <w:r w:rsidRPr="005F4073">
              <w:rPr>
                <w:rFonts w:ascii="Arial" w:eastAsia="Times New Roman" w:hAnsi="Arial" w:cs="Arial"/>
                <w:b/>
                <w:color w:val="000000"/>
                <w:sz w:val="20"/>
                <w:szCs w:val="20"/>
                <w:lang w:eastAsia="pl-PL"/>
              </w:rPr>
              <w:t>160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A63B85">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A63B85">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r>
      <w:tr w:rsidR="00144174" w:rsidRPr="00393491" w:rsidTr="00144174">
        <w:trPr>
          <w:trHeight w:val="1814"/>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Pr="00FA47F4" w:rsidRDefault="008660A7" w:rsidP="00CB477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5</w:t>
            </w:r>
          </w:p>
        </w:tc>
        <w:tc>
          <w:tcPr>
            <w:tcW w:w="5129" w:type="dxa"/>
            <w:tcBorders>
              <w:top w:val="nil"/>
              <w:left w:val="nil"/>
              <w:bottom w:val="single" w:sz="4" w:space="0" w:color="auto"/>
              <w:right w:val="single" w:sz="4" w:space="0" w:color="auto"/>
            </w:tcBorders>
            <w:shd w:val="clear" w:color="auto" w:fill="auto"/>
          </w:tcPr>
          <w:p w:rsidR="008660A7" w:rsidRDefault="008660A7" w:rsidP="009478D5">
            <w:pPr>
              <w:spacing w:line="240" w:lineRule="auto"/>
              <w:rPr>
                <w:rFonts w:ascii="Calibri" w:hAnsi="Calibri" w:cs="Calibri"/>
                <w:color w:val="000000"/>
              </w:rPr>
            </w:pPr>
            <w:r>
              <w:rPr>
                <w:rFonts w:ascii="Calibri" w:hAnsi="Calibri" w:cs="Calibri"/>
                <w:color w:val="000000"/>
              </w:rPr>
              <w:t xml:space="preserve">PLAKIETA OKOLICZNOŚCIOWA W ETUI </w:t>
            </w:r>
            <w:r>
              <w:rPr>
                <w:rFonts w:ascii="Calibri" w:hAnsi="Calibri" w:cs="Calibri"/>
                <w:color w:val="000000"/>
              </w:rPr>
              <w:br/>
              <w:t>Z LOGO 2LBOT.</w:t>
            </w:r>
          </w:p>
          <w:p w:rsidR="008660A7" w:rsidRPr="001205B9" w:rsidRDefault="008660A7" w:rsidP="009478D5">
            <w:pPr>
              <w:spacing w:line="240" w:lineRule="auto"/>
              <w:rPr>
                <w:rFonts w:ascii="Calibri" w:hAnsi="Calibri" w:cs="Calibri"/>
                <w:color w:val="000000"/>
              </w:rPr>
            </w:pPr>
            <w:r>
              <w:rPr>
                <w:rFonts w:ascii="Calibri" w:hAnsi="Calibri" w:cs="Calibri"/>
                <w:color w:val="000000"/>
              </w:rPr>
              <w:t xml:space="preserve">Wykonanie </w:t>
            </w:r>
            <w:proofErr w:type="spellStart"/>
            <w:r>
              <w:rPr>
                <w:rFonts w:ascii="Calibri" w:hAnsi="Calibri" w:cs="Calibri"/>
                <w:color w:val="000000"/>
              </w:rPr>
              <w:t>ryngarfu</w:t>
            </w:r>
            <w:proofErr w:type="spellEnd"/>
            <w:r>
              <w:rPr>
                <w:rFonts w:ascii="Calibri" w:hAnsi="Calibri" w:cs="Calibri"/>
                <w:color w:val="000000"/>
              </w:rPr>
              <w:t xml:space="preserve">  z kolorowym logo</w:t>
            </w:r>
            <w:r>
              <w:rPr>
                <w:rFonts w:ascii="Calibri" w:hAnsi="Calibri" w:cs="Calibri"/>
                <w:color w:val="000000"/>
              </w:rPr>
              <w:br/>
              <w:t>i  odznaką rozpoznawczą 2 LBOT. Podkład drewniany, frezowany, lakierowany w kolorze ciemnego brązu. Wymiar min. 15 x 21 cm. Na górze podkładu logo przestrzenne 2 LBOT min. 7 x 7 cm. Na środku pasek prostokątny o wymiarze min. 1,5 x 9 cm, z napisem "</w:t>
            </w:r>
            <w:r>
              <w:rPr>
                <w:rFonts w:ascii="Calibri" w:hAnsi="Calibri" w:cs="Calibri"/>
                <w:b/>
                <w:bCs/>
                <w:color w:val="000000"/>
              </w:rPr>
              <w:t xml:space="preserve">ZAWSZE GOTOWI, ZAWSZE BLISKO". </w:t>
            </w:r>
            <w:r>
              <w:rPr>
                <w:rFonts w:ascii="Calibri" w:hAnsi="Calibri" w:cs="Calibri"/>
                <w:color w:val="000000"/>
              </w:rPr>
              <w:t xml:space="preserve"> Na dole przestrzenna odznaka rozpoznawcza 2 LBOT o wymiarze min. 7 x 7 cm. Napis wykonany czcionką  Oswald. Etui dopasowane rozmiarem do ryngrafu. Wykonane z </w:t>
            </w:r>
            <w:proofErr w:type="spellStart"/>
            <w:r>
              <w:rPr>
                <w:rFonts w:ascii="Calibri" w:hAnsi="Calibri" w:cs="Calibri"/>
                <w:color w:val="000000"/>
              </w:rPr>
              <w:t>introkalu</w:t>
            </w:r>
            <w:proofErr w:type="spellEnd"/>
            <w:r>
              <w:rPr>
                <w:rFonts w:ascii="Calibri" w:hAnsi="Calibri" w:cs="Calibri"/>
                <w:color w:val="000000"/>
              </w:rPr>
              <w:t xml:space="preserve"> w środku wyłożone aksamitem w kolorze antracytu. Rogi etui zabezpieczone metalowymi narożnikami w kolorze złota. Etui otwierane do góry.</w:t>
            </w:r>
          </w:p>
        </w:tc>
        <w:tc>
          <w:tcPr>
            <w:tcW w:w="855" w:type="dxa"/>
            <w:tcBorders>
              <w:top w:val="nil"/>
              <w:left w:val="nil"/>
              <w:bottom w:val="single" w:sz="4" w:space="0" w:color="auto"/>
              <w:right w:val="single" w:sz="4" w:space="0" w:color="auto"/>
            </w:tcBorders>
            <w:shd w:val="clear" w:color="auto" w:fill="auto"/>
            <w:vAlign w:val="center"/>
          </w:tcPr>
          <w:p w:rsidR="008660A7" w:rsidRPr="005F4073" w:rsidRDefault="008660A7" w:rsidP="00A63B85">
            <w:pPr>
              <w:spacing w:after="0" w:line="240" w:lineRule="auto"/>
              <w:jc w:val="center"/>
              <w:rPr>
                <w:rFonts w:ascii="Arial" w:eastAsia="Times New Roman" w:hAnsi="Arial" w:cs="Arial"/>
                <w:b/>
                <w:color w:val="000000"/>
                <w:sz w:val="20"/>
                <w:szCs w:val="20"/>
                <w:lang w:eastAsia="pl-PL"/>
              </w:rPr>
            </w:pPr>
            <w:r w:rsidRPr="005F4073">
              <w:rPr>
                <w:rFonts w:ascii="Arial" w:eastAsia="Times New Roman" w:hAnsi="Arial" w:cs="Arial"/>
                <w:b/>
                <w:color w:val="000000"/>
                <w:sz w:val="20"/>
                <w:szCs w:val="20"/>
                <w:lang w:eastAsia="pl-PL"/>
              </w:rPr>
              <w:t xml:space="preserve">szt. </w:t>
            </w:r>
          </w:p>
        </w:tc>
        <w:tc>
          <w:tcPr>
            <w:tcW w:w="1283" w:type="dxa"/>
            <w:tcBorders>
              <w:top w:val="nil"/>
              <w:left w:val="nil"/>
              <w:bottom w:val="single" w:sz="4" w:space="0" w:color="auto"/>
              <w:right w:val="single" w:sz="4" w:space="0" w:color="auto"/>
            </w:tcBorders>
            <w:shd w:val="clear" w:color="auto" w:fill="auto"/>
            <w:vAlign w:val="center"/>
          </w:tcPr>
          <w:p w:rsidR="008660A7" w:rsidRPr="005F4073" w:rsidRDefault="008660A7" w:rsidP="00A63B85">
            <w:pPr>
              <w:spacing w:after="0" w:line="240" w:lineRule="auto"/>
              <w:jc w:val="center"/>
              <w:rPr>
                <w:rFonts w:ascii="Arial" w:eastAsia="Times New Roman" w:hAnsi="Arial" w:cs="Arial"/>
                <w:b/>
                <w:color w:val="000000"/>
                <w:sz w:val="20"/>
                <w:szCs w:val="20"/>
                <w:lang w:eastAsia="pl-PL"/>
              </w:rPr>
            </w:pPr>
            <w:r w:rsidRPr="005F4073">
              <w:rPr>
                <w:rFonts w:ascii="Arial" w:eastAsia="Times New Roman" w:hAnsi="Arial" w:cs="Arial"/>
                <w:b/>
                <w:color w:val="000000"/>
                <w:sz w:val="20"/>
                <w:szCs w:val="20"/>
                <w:lang w:eastAsia="pl-PL"/>
              </w:rPr>
              <w:t>10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A63B85">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A63B85">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A63B85">
            <w:pPr>
              <w:spacing w:after="0" w:line="240" w:lineRule="auto"/>
              <w:rPr>
                <w:rFonts w:ascii="Arial" w:eastAsia="Times New Roman" w:hAnsi="Arial" w:cs="Arial"/>
                <w:color w:val="000000"/>
                <w:sz w:val="20"/>
                <w:szCs w:val="20"/>
                <w:lang w:eastAsia="pl-PL"/>
              </w:rPr>
            </w:pPr>
          </w:p>
        </w:tc>
      </w:tr>
      <w:tr w:rsidR="00144174" w:rsidRPr="00393491" w:rsidTr="00144174">
        <w:trPr>
          <w:trHeight w:val="84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Pr="00FA47F4" w:rsidRDefault="008660A7" w:rsidP="00CB477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5129" w:type="dxa"/>
            <w:tcBorders>
              <w:top w:val="nil"/>
              <w:left w:val="nil"/>
              <w:bottom w:val="single" w:sz="4" w:space="0" w:color="auto"/>
              <w:right w:val="single" w:sz="4" w:space="0" w:color="auto"/>
            </w:tcBorders>
            <w:shd w:val="clear" w:color="auto" w:fill="auto"/>
            <w:vAlign w:val="bottom"/>
          </w:tcPr>
          <w:p w:rsidR="008660A7" w:rsidRDefault="008660A7" w:rsidP="009478D5">
            <w:pPr>
              <w:spacing w:after="0" w:line="240" w:lineRule="auto"/>
              <w:jc w:val="both"/>
              <w:rPr>
                <w:rFonts w:ascii="Calibri" w:hAnsi="Calibri" w:cs="Calibri"/>
                <w:color w:val="000000"/>
              </w:rPr>
            </w:pPr>
            <w:r>
              <w:rPr>
                <w:rFonts w:ascii="Calibri" w:hAnsi="Calibri" w:cs="Calibri"/>
                <w:color w:val="000000"/>
              </w:rPr>
              <w:t xml:space="preserve">PARASOL. </w:t>
            </w:r>
            <w:r>
              <w:rPr>
                <w:rFonts w:ascii="Calibri" w:hAnsi="Calibri" w:cs="Calibri"/>
                <w:color w:val="000000"/>
              </w:rPr>
              <w:br w:type="page"/>
            </w:r>
          </w:p>
          <w:p w:rsidR="008660A7" w:rsidRPr="001205B9" w:rsidRDefault="008660A7" w:rsidP="009478D5">
            <w:pPr>
              <w:spacing w:after="0" w:line="240" w:lineRule="auto"/>
              <w:jc w:val="both"/>
              <w:rPr>
                <w:rFonts w:ascii="Calibri" w:hAnsi="Calibri" w:cs="Calibri"/>
                <w:color w:val="000000"/>
              </w:rPr>
            </w:pPr>
            <w:r>
              <w:rPr>
                <w:rFonts w:ascii="Calibri" w:hAnsi="Calibri" w:cs="Calibri"/>
                <w:color w:val="000000"/>
              </w:rPr>
              <w:t>Parasol o wymiarach (po rozłożeniu) min. 100 x 55 cm.</w:t>
            </w:r>
            <w:r>
              <w:rPr>
                <w:rFonts w:ascii="Calibri" w:hAnsi="Calibri" w:cs="Calibri"/>
                <w:color w:val="000000"/>
              </w:rPr>
              <w:br w:type="page"/>
            </w:r>
            <w:r w:rsidR="001777D1">
              <w:rPr>
                <w:rFonts w:ascii="Calibri" w:hAnsi="Calibri" w:cs="Calibri"/>
                <w:color w:val="000000"/>
              </w:rPr>
              <w:t xml:space="preserve"> </w:t>
            </w:r>
            <w:r>
              <w:rPr>
                <w:rFonts w:ascii="Calibri" w:hAnsi="Calibri" w:cs="Calibri"/>
                <w:color w:val="000000"/>
              </w:rPr>
              <w:t xml:space="preserve">Automatyczny parasol z trzonem </w:t>
            </w:r>
            <w:r w:rsidR="001777D1">
              <w:rPr>
                <w:rFonts w:ascii="Calibri" w:hAnsi="Calibri" w:cs="Calibri"/>
                <w:color w:val="000000"/>
              </w:rPr>
              <w:t xml:space="preserve"> </w:t>
            </w:r>
            <w:r>
              <w:rPr>
                <w:rFonts w:ascii="Calibri" w:hAnsi="Calibri" w:cs="Calibri"/>
                <w:color w:val="000000"/>
              </w:rPr>
              <w:t xml:space="preserve">i żebrami </w:t>
            </w:r>
            <w:r w:rsidR="00CE67F8">
              <w:rPr>
                <w:rFonts w:ascii="Calibri" w:hAnsi="Calibri" w:cs="Calibri"/>
                <w:color w:val="000000"/>
              </w:rPr>
              <w:t xml:space="preserve">wykonanymi z </w:t>
            </w:r>
            <w:proofErr w:type="spellStart"/>
            <w:r w:rsidR="00CE67F8">
              <w:rPr>
                <w:rFonts w:ascii="Calibri" w:hAnsi="Calibri" w:cs="Calibri"/>
                <w:color w:val="000000"/>
              </w:rPr>
              <w:t>wkłókna</w:t>
            </w:r>
            <w:proofErr w:type="spellEnd"/>
            <w:r w:rsidR="00CE67F8">
              <w:rPr>
                <w:rFonts w:ascii="Calibri" w:hAnsi="Calibri" w:cs="Calibri"/>
                <w:color w:val="000000"/>
              </w:rPr>
              <w:t xml:space="preserve"> szklanego </w:t>
            </w:r>
            <w:r>
              <w:rPr>
                <w:rFonts w:ascii="Calibri" w:hAnsi="Calibri" w:cs="Calibri"/>
                <w:color w:val="000000"/>
              </w:rPr>
              <w:t xml:space="preserve">i aluminium. Parasol w kolorze czarnym wykonany z cienkiej tkaniny poliestrowej o niskiej elastyczności, </w:t>
            </w:r>
            <w:proofErr w:type="spellStart"/>
            <w:r>
              <w:rPr>
                <w:rFonts w:ascii="Calibri" w:hAnsi="Calibri" w:cs="Calibri"/>
                <w:color w:val="000000"/>
              </w:rPr>
              <w:t>deszczo</w:t>
            </w:r>
            <w:proofErr w:type="spellEnd"/>
            <w:r>
              <w:rPr>
                <w:rFonts w:ascii="Calibri" w:hAnsi="Calibri" w:cs="Calibri"/>
                <w:color w:val="000000"/>
              </w:rPr>
              <w:t xml:space="preserve"> i </w:t>
            </w:r>
            <w:proofErr w:type="spellStart"/>
            <w:r>
              <w:rPr>
                <w:rFonts w:ascii="Calibri" w:hAnsi="Calibri" w:cs="Calibri"/>
                <w:color w:val="000000"/>
              </w:rPr>
              <w:t>wiatro</w:t>
            </w:r>
            <w:proofErr w:type="spellEnd"/>
            <w:r>
              <w:rPr>
                <w:rFonts w:ascii="Calibri" w:hAnsi="Calibri" w:cs="Calibri"/>
                <w:color w:val="000000"/>
              </w:rPr>
              <w:t xml:space="preserve"> odpornej, łatwej do mycia i szybkoschnącej. Pokrowiec w kolorze parasola.</w:t>
            </w:r>
            <w:r>
              <w:rPr>
                <w:rFonts w:ascii="Calibri" w:hAnsi="Calibri" w:cs="Calibri"/>
                <w:color w:val="000000"/>
              </w:rPr>
              <w:br w:type="page"/>
              <w:t>Nadruk na parasolu na dwóch przeciwległych panelach. Na jednym panelu kolorowe logo 2LBOT o wymiarze min. 5 x 5 cm.</w:t>
            </w:r>
            <w:r>
              <w:rPr>
                <w:rFonts w:ascii="Calibri" w:hAnsi="Calibri" w:cs="Calibri"/>
                <w:color w:val="000000"/>
              </w:rPr>
              <w:br w:type="page"/>
              <w:t>Na drugim panelu: napis w kolorze żółtym "</w:t>
            </w:r>
            <w:r>
              <w:rPr>
                <w:rFonts w:ascii="Calibri" w:hAnsi="Calibri" w:cs="Calibri"/>
                <w:b/>
                <w:bCs/>
                <w:color w:val="000000"/>
              </w:rPr>
              <w:t>2 Lubelska Brygada Obrony  Terytorialnej"</w:t>
            </w:r>
            <w:r>
              <w:rPr>
                <w:rFonts w:ascii="Calibri" w:hAnsi="Calibri" w:cs="Calibri"/>
                <w:color w:val="000000"/>
              </w:rPr>
              <w:t xml:space="preserve">  Wysokość liter min. 0,8 cm, czcionka Oswald.</w:t>
            </w:r>
          </w:p>
        </w:tc>
        <w:tc>
          <w:tcPr>
            <w:tcW w:w="855" w:type="dxa"/>
            <w:tcBorders>
              <w:top w:val="nil"/>
              <w:left w:val="nil"/>
              <w:bottom w:val="single" w:sz="4" w:space="0" w:color="auto"/>
              <w:right w:val="single" w:sz="4" w:space="0" w:color="auto"/>
            </w:tcBorders>
            <w:shd w:val="clear" w:color="auto" w:fill="auto"/>
            <w:vAlign w:val="center"/>
          </w:tcPr>
          <w:p w:rsidR="008660A7" w:rsidRPr="005F4073" w:rsidRDefault="008660A7" w:rsidP="007E0FDF">
            <w:pPr>
              <w:spacing w:after="0" w:line="240" w:lineRule="auto"/>
              <w:jc w:val="center"/>
              <w:rPr>
                <w:rFonts w:ascii="Arial" w:eastAsia="Times New Roman" w:hAnsi="Arial" w:cs="Arial"/>
                <w:b/>
                <w:color w:val="000000"/>
                <w:sz w:val="20"/>
                <w:szCs w:val="20"/>
                <w:lang w:eastAsia="pl-PL"/>
              </w:rPr>
            </w:pPr>
            <w:r w:rsidRPr="005F4073">
              <w:rPr>
                <w:rFonts w:ascii="Arial" w:eastAsia="Times New Roman" w:hAnsi="Arial" w:cs="Arial"/>
                <w:b/>
                <w:color w:val="000000"/>
                <w:sz w:val="20"/>
                <w:szCs w:val="20"/>
                <w:lang w:eastAsia="pl-PL"/>
              </w:rPr>
              <w:t xml:space="preserve">szt. </w:t>
            </w:r>
          </w:p>
        </w:tc>
        <w:tc>
          <w:tcPr>
            <w:tcW w:w="1283" w:type="dxa"/>
            <w:tcBorders>
              <w:top w:val="nil"/>
              <w:left w:val="nil"/>
              <w:bottom w:val="single" w:sz="4" w:space="0" w:color="auto"/>
              <w:right w:val="single" w:sz="4" w:space="0" w:color="auto"/>
            </w:tcBorders>
            <w:shd w:val="clear" w:color="auto" w:fill="auto"/>
            <w:vAlign w:val="center"/>
          </w:tcPr>
          <w:p w:rsidR="008660A7" w:rsidRPr="001205B9" w:rsidRDefault="008660A7" w:rsidP="007E0FDF">
            <w:pPr>
              <w:spacing w:after="0" w:line="240" w:lineRule="auto"/>
              <w:jc w:val="center"/>
              <w:rPr>
                <w:rFonts w:ascii="Arial" w:eastAsia="Times New Roman" w:hAnsi="Arial" w:cs="Arial"/>
                <w:b/>
                <w:color w:val="000000"/>
                <w:sz w:val="20"/>
                <w:szCs w:val="20"/>
                <w:lang w:eastAsia="pl-PL"/>
              </w:rPr>
            </w:pPr>
            <w:r w:rsidRPr="001205B9">
              <w:rPr>
                <w:rFonts w:ascii="Arial" w:eastAsia="Times New Roman" w:hAnsi="Arial" w:cs="Arial"/>
                <w:b/>
                <w:color w:val="000000"/>
                <w:sz w:val="20"/>
                <w:szCs w:val="20"/>
                <w:lang w:eastAsia="pl-PL"/>
              </w:rPr>
              <w:t>40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r>
      <w:tr w:rsidR="00144174" w:rsidRPr="00393491" w:rsidTr="00144174">
        <w:trPr>
          <w:trHeight w:val="3555"/>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Default="008660A7" w:rsidP="00CB477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7</w:t>
            </w:r>
          </w:p>
          <w:p w:rsidR="008660A7" w:rsidRDefault="008660A7" w:rsidP="00CB477E">
            <w:pPr>
              <w:spacing w:after="0" w:line="240" w:lineRule="auto"/>
              <w:jc w:val="center"/>
              <w:rPr>
                <w:rFonts w:ascii="Arial" w:eastAsia="Times New Roman" w:hAnsi="Arial" w:cs="Arial"/>
                <w:color w:val="000000"/>
                <w:sz w:val="20"/>
                <w:szCs w:val="20"/>
                <w:lang w:eastAsia="pl-PL"/>
              </w:rPr>
            </w:pPr>
          </w:p>
          <w:p w:rsidR="008660A7" w:rsidRPr="00FA47F4" w:rsidRDefault="008660A7" w:rsidP="00CB477E">
            <w:pPr>
              <w:spacing w:after="0" w:line="240" w:lineRule="auto"/>
              <w:jc w:val="center"/>
              <w:rPr>
                <w:rFonts w:ascii="Arial" w:eastAsia="Times New Roman" w:hAnsi="Arial" w:cs="Arial"/>
                <w:color w:val="000000"/>
                <w:sz w:val="20"/>
                <w:szCs w:val="20"/>
                <w:lang w:eastAsia="pl-PL"/>
              </w:rPr>
            </w:pPr>
          </w:p>
        </w:tc>
        <w:tc>
          <w:tcPr>
            <w:tcW w:w="5129" w:type="dxa"/>
            <w:tcBorders>
              <w:top w:val="nil"/>
              <w:left w:val="nil"/>
              <w:bottom w:val="single" w:sz="4" w:space="0" w:color="auto"/>
              <w:right w:val="single" w:sz="4" w:space="0" w:color="auto"/>
            </w:tcBorders>
            <w:shd w:val="clear" w:color="auto" w:fill="auto"/>
            <w:vAlign w:val="bottom"/>
          </w:tcPr>
          <w:p w:rsidR="008660A7" w:rsidRPr="001205B9" w:rsidRDefault="008660A7" w:rsidP="00CB477E">
            <w:pPr>
              <w:spacing w:line="240" w:lineRule="auto"/>
              <w:rPr>
                <w:rFonts w:ascii="Calibri" w:hAnsi="Calibri" w:cs="Calibri"/>
                <w:color w:val="000000"/>
              </w:rPr>
            </w:pPr>
            <w:r>
              <w:rPr>
                <w:rFonts w:ascii="Calibri" w:hAnsi="Calibri" w:cs="Calibri"/>
                <w:color w:val="000000"/>
              </w:rPr>
              <w:t xml:space="preserve">POWERBANK Z ODZNAKĄ 2LBOT. </w:t>
            </w:r>
            <w:r>
              <w:rPr>
                <w:rFonts w:ascii="Calibri" w:hAnsi="Calibri" w:cs="Calibri"/>
                <w:color w:val="000000"/>
              </w:rPr>
              <w:br/>
            </w:r>
            <w:proofErr w:type="spellStart"/>
            <w:r>
              <w:rPr>
                <w:rFonts w:ascii="Calibri" w:hAnsi="Calibri" w:cs="Calibri"/>
                <w:color w:val="000000"/>
              </w:rPr>
              <w:t>Powerbank</w:t>
            </w:r>
            <w:proofErr w:type="spellEnd"/>
            <w:r>
              <w:rPr>
                <w:rFonts w:ascii="Calibri" w:hAnsi="Calibri" w:cs="Calibri"/>
                <w:color w:val="000000"/>
              </w:rPr>
              <w:t xml:space="preserve"> o pojemności min. 20 000mAh. Obudowa wykonana z tworzywa sztucznego w kolorze białym. Nadruk na </w:t>
            </w:r>
            <w:proofErr w:type="spellStart"/>
            <w:r>
              <w:rPr>
                <w:rFonts w:ascii="Calibri" w:hAnsi="Calibri" w:cs="Calibri"/>
                <w:color w:val="000000"/>
              </w:rPr>
              <w:t>powerbanku</w:t>
            </w:r>
            <w:proofErr w:type="spellEnd"/>
            <w:r>
              <w:rPr>
                <w:rFonts w:ascii="Calibri" w:hAnsi="Calibri" w:cs="Calibri"/>
                <w:color w:val="000000"/>
              </w:rPr>
              <w:t xml:space="preserve"> z jednej strony - </w:t>
            </w:r>
            <w:r>
              <w:rPr>
                <w:rFonts w:ascii="Calibri" w:hAnsi="Calibri" w:cs="Calibri"/>
                <w:b/>
                <w:bCs/>
                <w:color w:val="000000"/>
              </w:rPr>
              <w:t>oznaka rozpoznawcza 2 LBOT</w:t>
            </w:r>
            <w:r>
              <w:rPr>
                <w:rFonts w:ascii="Calibri" w:hAnsi="Calibri" w:cs="Calibri"/>
                <w:color w:val="000000"/>
              </w:rPr>
              <w:t xml:space="preserve"> o wymiarze min. 4 x 4 cm. </w:t>
            </w:r>
            <w:r>
              <w:rPr>
                <w:rFonts w:ascii="Calibri" w:hAnsi="Calibri" w:cs="Calibri"/>
                <w:color w:val="000000"/>
              </w:rPr>
              <w:br/>
              <w:t>Wymiary:</w:t>
            </w:r>
            <w:r>
              <w:rPr>
                <w:rFonts w:ascii="Calibri" w:hAnsi="Calibri" w:cs="Calibri"/>
                <w:color w:val="000000"/>
              </w:rPr>
              <w:br/>
              <w:t>- grubość  min. 1,5 cm, szerokość min. 6 cm, wysokość min. 13 cm;</w:t>
            </w:r>
            <w:r>
              <w:rPr>
                <w:rFonts w:ascii="Calibri" w:hAnsi="Calibri" w:cs="Calibri"/>
                <w:color w:val="000000"/>
              </w:rPr>
              <w:br/>
              <w:t>- liczba portów wyjściowych/ UBS – min. 2;</w:t>
            </w:r>
            <w:r>
              <w:rPr>
                <w:rFonts w:ascii="Calibri" w:hAnsi="Calibri" w:cs="Calibri"/>
                <w:color w:val="000000"/>
              </w:rPr>
              <w:br/>
              <w:t>-liczba portów micro USB min.1.</w:t>
            </w:r>
            <w:r>
              <w:rPr>
                <w:rFonts w:ascii="Calibri" w:hAnsi="Calibri" w:cs="Calibri"/>
                <w:color w:val="000000"/>
              </w:rPr>
              <w:br/>
              <w:t>- liczba portów USB typ C  min.1.</w:t>
            </w:r>
          </w:p>
        </w:tc>
        <w:tc>
          <w:tcPr>
            <w:tcW w:w="855" w:type="dxa"/>
            <w:tcBorders>
              <w:top w:val="nil"/>
              <w:left w:val="nil"/>
              <w:bottom w:val="single" w:sz="4" w:space="0" w:color="auto"/>
              <w:right w:val="single" w:sz="4" w:space="0" w:color="auto"/>
            </w:tcBorders>
            <w:shd w:val="clear" w:color="auto" w:fill="auto"/>
            <w:vAlign w:val="center"/>
          </w:tcPr>
          <w:p w:rsidR="008660A7" w:rsidRPr="001205B9" w:rsidRDefault="008660A7" w:rsidP="007E0FDF">
            <w:pPr>
              <w:spacing w:after="0" w:line="240" w:lineRule="auto"/>
              <w:jc w:val="center"/>
              <w:rPr>
                <w:rFonts w:ascii="Arial" w:eastAsia="Times New Roman" w:hAnsi="Arial" w:cs="Arial"/>
                <w:b/>
                <w:color w:val="000000"/>
                <w:sz w:val="20"/>
                <w:szCs w:val="20"/>
                <w:lang w:eastAsia="pl-PL"/>
              </w:rPr>
            </w:pPr>
            <w:r w:rsidRPr="001205B9">
              <w:rPr>
                <w:rFonts w:ascii="Arial" w:eastAsia="Times New Roman" w:hAnsi="Arial" w:cs="Arial"/>
                <w:b/>
                <w:color w:val="000000"/>
                <w:sz w:val="20"/>
                <w:szCs w:val="20"/>
                <w:lang w:eastAsia="pl-PL"/>
              </w:rPr>
              <w:t xml:space="preserve">szt. </w:t>
            </w:r>
          </w:p>
        </w:tc>
        <w:tc>
          <w:tcPr>
            <w:tcW w:w="1283" w:type="dxa"/>
            <w:tcBorders>
              <w:top w:val="nil"/>
              <w:left w:val="nil"/>
              <w:bottom w:val="single" w:sz="4" w:space="0" w:color="auto"/>
              <w:right w:val="single" w:sz="4" w:space="0" w:color="auto"/>
            </w:tcBorders>
            <w:shd w:val="clear" w:color="auto" w:fill="auto"/>
            <w:vAlign w:val="center"/>
          </w:tcPr>
          <w:p w:rsidR="008660A7" w:rsidRPr="001205B9" w:rsidRDefault="008660A7" w:rsidP="007E0FDF">
            <w:pPr>
              <w:spacing w:after="0" w:line="240" w:lineRule="auto"/>
              <w:jc w:val="center"/>
              <w:rPr>
                <w:rFonts w:ascii="Arial" w:eastAsia="Times New Roman" w:hAnsi="Arial" w:cs="Arial"/>
                <w:b/>
                <w:color w:val="000000"/>
                <w:sz w:val="20"/>
                <w:szCs w:val="20"/>
                <w:lang w:eastAsia="pl-PL"/>
              </w:rPr>
            </w:pPr>
            <w:r w:rsidRPr="001205B9">
              <w:rPr>
                <w:rFonts w:ascii="Arial" w:eastAsia="Times New Roman" w:hAnsi="Arial" w:cs="Arial"/>
                <w:b/>
                <w:color w:val="000000"/>
                <w:sz w:val="20"/>
                <w:szCs w:val="20"/>
                <w:lang w:eastAsia="pl-PL"/>
              </w:rPr>
              <w:t>30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r>
      <w:tr w:rsidR="00144174" w:rsidRPr="00393491" w:rsidTr="00144174">
        <w:trPr>
          <w:trHeight w:val="561"/>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Pr="00FA47F4" w:rsidRDefault="008660A7" w:rsidP="00CB477E">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5129" w:type="dxa"/>
            <w:tcBorders>
              <w:top w:val="nil"/>
              <w:left w:val="nil"/>
              <w:bottom w:val="single" w:sz="4" w:space="0" w:color="auto"/>
              <w:right w:val="single" w:sz="4" w:space="0" w:color="auto"/>
            </w:tcBorders>
            <w:shd w:val="clear" w:color="auto" w:fill="auto"/>
            <w:vAlign w:val="bottom"/>
          </w:tcPr>
          <w:p w:rsidR="001777D1" w:rsidRDefault="008660A7" w:rsidP="00CB477E">
            <w:pPr>
              <w:spacing w:after="0" w:line="240" w:lineRule="auto"/>
              <w:rPr>
                <w:rFonts w:ascii="Calibri" w:hAnsi="Calibri" w:cs="Calibri"/>
                <w:color w:val="000000"/>
              </w:rPr>
            </w:pPr>
            <w:r>
              <w:rPr>
                <w:rFonts w:ascii="Calibri" w:hAnsi="Calibri" w:cs="Calibri"/>
                <w:color w:val="000000"/>
              </w:rPr>
              <w:t>KARTA PRZETRWANIA W ETUI Z NADRUKIEM.</w:t>
            </w:r>
          </w:p>
          <w:p w:rsidR="008660A7" w:rsidRDefault="008660A7" w:rsidP="00CB477E">
            <w:pPr>
              <w:spacing w:after="0" w:line="240" w:lineRule="auto"/>
              <w:rPr>
                <w:rFonts w:ascii="Calibri" w:hAnsi="Calibri" w:cs="Calibri"/>
                <w:color w:val="000000"/>
              </w:rPr>
            </w:pPr>
            <w:r>
              <w:rPr>
                <w:rFonts w:ascii="Calibri" w:hAnsi="Calibri" w:cs="Calibri"/>
                <w:color w:val="000000"/>
              </w:rPr>
              <w:br/>
              <w:t>Narzędzie wielkości karty kredytowej (min.7 cm x 4,5 cm), wykonane ze stali nierdzewnej o twardości min. 56-58 HRC. Pakowane w czarne skóropodobne etui z białym napisem "</w:t>
            </w:r>
            <w:r>
              <w:rPr>
                <w:rFonts w:ascii="Calibri" w:hAnsi="Calibri" w:cs="Calibri"/>
                <w:b/>
                <w:bCs/>
                <w:color w:val="000000"/>
              </w:rPr>
              <w:t xml:space="preserve">2 Lubelska Brygada Obrony Terytorialnej". </w:t>
            </w:r>
            <w:r>
              <w:rPr>
                <w:rFonts w:ascii="Calibri" w:hAnsi="Calibri" w:cs="Calibri"/>
                <w:color w:val="000000"/>
              </w:rPr>
              <w:t xml:space="preserve">Wysokość napisu min.0,2 cm, czcionka Oswald. Narzędzie posiada min.11 funkcji tj. : </w:t>
            </w:r>
            <w:r>
              <w:rPr>
                <w:rFonts w:ascii="Calibri" w:hAnsi="Calibri" w:cs="Calibri"/>
                <w:color w:val="000000"/>
              </w:rPr>
              <w:br/>
              <w:t>- otwieracz d. konserw,</w:t>
            </w:r>
            <w:r>
              <w:rPr>
                <w:rFonts w:ascii="Calibri" w:hAnsi="Calibri" w:cs="Calibri"/>
                <w:color w:val="000000"/>
              </w:rPr>
              <w:br/>
              <w:t>- klucz motylkowy,</w:t>
            </w:r>
            <w:r>
              <w:rPr>
                <w:rFonts w:ascii="Calibri" w:hAnsi="Calibri" w:cs="Calibri"/>
                <w:color w:val="000000"/>
              </w:rPr>
              <w:br/>
              <w:t>- piła dwurzędowa,</w:t>
            </w:r>
            <w:r>
              <w:rPr>
                <w:rFonts w:ascii="Calibri" w:hAnsi="Calibri" w:cs="Calibri"/>
                <w:color w:val="000000"/>
              </w:rPr>
              <w:br/>
              <w:t>- otwór na smycz lub kółko do kluczy,</w:t>
            </w:r>
            <w:r>
              <w:rPr>
                <w:rFonts w:ascii="Calibri" w:hAnsi="Calibri" w:cs="Calibri"/>
                <w:color w:val="000000"/>
              </w:rPr>
              <w:br/>
              <w:t>- klucz oczkowy –0,4  - 5 mm,</w:t>
            </w:r>
            <w:r>
              <w:rPr>
                <w:rFonts w:ascii="Calibri" w:hAnsi="Calibri" w:cs="Calibri"/>
                <w:color w:val="000000"/>
              </w:rPr>
              <w:br/>
              <w:t>- wskaźnik mapowy,</w:t>
            </w:r>
            <w:r>
              <w:rPr>
                <w:rFonts w:ascii="Calibri" w:hAnsi="Calibri" w:cs="Calibri"/>
                <w:color w:val="000000"/>
              </w:rPr>
              <w:br/>
              <w:t>- klucz oczkowy od 6- 10 mm,</w:t>
            </w:r>
            <w:r>
              <w:rPr>
                <w:rFonts w:ascii="Calibri" w:hAnsi="Calibri" w:cs="Calibri"/>
                <w:color w:val="000000"/>
              </w:rPr>
              <w:br/>
              <w:t>- miarka 4 cm,</w:t>
            </w:r>
            <w:r>
              <w:rPr>
                <w:rFonts w:ascii="Calibri" w:hAnsi="Calibri" w:cs="Calibri"/>
                <w:color w:val="000000"/>
              </w:rPr>
              <w:br/>
              <w:t>- otwieracz do butelek,</w:t>
            </w:r>
            <w:r>
              <w:rPr>
                <w:rFonts w:ascii="Calibri" w:hAnsi="Calibri" w:cs="Calibri"/>
                <w:color w:val="000000"/>
              </w:rPr>
              <w:br/>
              <w:t>- śrubokręt płaski,</w:t>
            </w:r>
          </w:p>
          <w:p w:rsidR="008660A7" w:rsidRPr="00786C87" w:rsidRDefault="008660A7" w:rsidP="00CB477E">
            <w:pPr>
              <w:spacing w:after="0" w:line="240" w:lineRule="auto"/>
              <w:rPr>
                <w:rFonts w:ascii="Calibri" w:hAnsi="Calibri" w:cs="Calibri"/>
                <w:color w:val="000000"/>
              </w:rPr>
            </w:pPr>
            <w:r>
              <w:rPr>
                <w:rFonts w:ascii="Calibri" w:hAnsi="Calibri" w:cs="Calibri"/>
                <w:color w:val="000000"/>
              </w:rPr>
              <w:t>- nóż.</w:t>
            </w:r>
          </w:p>
        </w:tc>
        <w:tc>
          <w:tcPr>
            <w:tcW w:w="855" w:type="dxa"/>
            <w:tcBorders>
              <w:top w:val="nil"/>
              <w:left w:val="nil"/>
              <w:bottom w:val="single" w:sz="4" w:space="0" w:color="auto"/>
              <w:right w:val="single" w:sz="4" w:space="0" w:color="auto"/>
            </w:tcBorders>
            <w:shd w:val="clear" w:color="auto" w:fill="auto"/>
            <w:vAlign w:val="center"/>
          </w:tcPr>
          <w:p w:rsidR="008660A7" w:rsidRDefault="008660A7" w:rsidP="007E0FDF">
            <w:pPr>
              <w:spacing w:after="0" w:line="240" w:lineRule="auto"/>
              <w:jc w:val="center"/>
              <w:rPr>
                <w:rFonts w:ascii="Arial" w:eastAsia="Times New Roman" w:hAnsi="Arial" w:cs="Arial"/>
                <w:color w:val="000000"/>
                <w:sz w:val="20"/>
                <w:szCs w:val="20"/>
                <w:lang w:eastAsia="pl-PL"/>
              </w:rPr>
            </w:pPr>
            <w:r w:rsidRPr="001205B9">
              <w:rPr>
                <w:rFonts w:ascii="Arial" w:eastAsia="Times New Roman" w:hAnsi="Arial" w:cs="Arial"/>
                <w:b/>
                <w:color w:val="000000"/>
                <w:sz w:val="20"/>
                <w:szCs w:val="20"/>
                <w:lang w:eastAsia="pl-PL"/>
              </w:rPr>
              <w:t>szt.</w:t>
            </w:r>
          </w:p>
        </w:tc>
        <w:tc>
          <w:tcPr>
            <w:tcW w:w="1283" w:type="dxa"/>
            <w:tcBorders>
              <w:top w:val="nil"/>
              <w:left w:val="nil"/>
              <w:bottom w:val="single" w:sz="4" w:space="0" w:color="auto"/>
              <w:right w:val="single" w:sz="4" w:space="0" w:color="auto"/>
            </w:tcBorders>
            <w:shd w:val="clear" w:color="auto" w:fill="auto"/>
            <w:vAlign w:val="center"/>
          </w:tcPr>
          <w:p w:rsidR="008660A7" w:rsidRPr="00786C87" w:rsidRDefault="008660A7" w:rsidP="007E0FDF">
            <w:pPr>
              <w:spacing w:after="0" w:line="240" w:lineRule="auto"/>
              <w:jc w:val="center"/>
              <w:rPr>
                <w:rFonts w:ascii="Arial" w:eastAsia="Times New Roman" w:hAnsi="Arial" w:cs="Arial"/>
                <w:b/>
                <w:color w:val="000000"/>
                <w:sz w:val="20"/>
                <w:szCs w:val="20"/>
                <w:lang w:eastAsia="pl-PL"/>
              </w:rPr>
            </w:pPr>
            <w:r w:rsidRPr="00786C87">
              <w:rPr>
                <w:rFonts w:ascii="Arial" w:eastAsia="Times New Roman" w:hAnsi="Arial" w:cs="Arial"/>
                <w:b/>
                <w:color w:val="000000"/>
                <w:sz w:val="20"/>
                <w:szCs w:val="20"/>
                <w:lang w:eastAsia="pl-PL"/>
              </w:rPr>
              <w:t>100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r>
      <w:tr w:rsidR="00144174" w:rsidRPr="00393491" w:rsidTr="00144174">
        <w:trPr>
          <w:trHeight w:val="3126"/>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Default="008660A7" w:rsidP="00CB477E">
            <w:pPr>
              <w:spacing w:after="0" w:line="240" w:lineRule="auto"/>
              <w:jc w:val="center"/>
              <w:rPr>
                <w:rFonts w:ascii="Arial" w:eastAsia="Times New Roman" w:hAnsi="Arial" w:cs="Arial"/>
                <w:color w:val="000000"/>
                <w:sz w:val="20"/>
                <w:szCs w:val="20"/>
                <w:lang w:eastAsia="pl-PL"/>
              </w:rPr>
            </w:pPr>
          </w:p>
          <w:p w:rsidR="008660A7" w:rsidRDefault="008660A7" w:rsidP="00CB477E">
            <w:pPr>
              <w:spacing w:after="0" w:line="240" w:lineRule="auto"/>
              <w:jc w:val="center"/>
              <w:rPr>
                <w:rFonts w:ascii="Arial" w:eastAsia="Times New Roman" w:hAnsi="Arial" w:cs="Arial"/>
                <w:color w:val="000000"/>
                <w:sz w:val="20"/>
                <w:szCs w:val="20"/>
                <w:lang w:eastAsia="pl-PL"/>
              </w:rPr>
            </w:pPr>
          </w:p>
          <w:p w:rsidR="008660A7" w:rsidRDefault="008660A7" w:rsidP="00CB477E">
            <w:pPr>
              <w:spacing w:after="0" w:line="240" w:lineRule="auto"/>
              <w:jc w:val="center"/>
              <w:rPr>
                <w:rFonts w:ascii="Arial" w:eastAsia="Times New Roman" w:hAnsi="Arial" w:cs="Arial"/>
                <w:color w:val="000000"/>
                <w:sz w:val="20"/>
                <w:szCs w:val="20"/>
                <w:lang w:eastAsia="pl-PL"/>
              </w:rPr>
            </w:pPr>
          </w:p>
          <w:p w:rsidR="008660A7" w:rsidRDefault="008660A7" w:rsidP="00CB477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p w:rsidR="008660A7" w:rsidRPr="00FA47F4" w:rsidRDefault="008660A7" w:rsidP="00CB477E">
            <w:pPr>
              <w:spacing w:after="0" w:line="240" w:lineRule="auto"/>
              <w:jc w:val="center"/>
              <w:rPr>
                <w:rFonts w:ascii="Arial" w:eastAsia="Times New Roman" w:hAnsi="Arial" w:cs="Arial"/>
                <w:color w:val="000000"/>
                <w:sz w:val="20"/>
                <w:szCs w:val="20"/>
                <w:lang w:eastAsia="pl-PL"/>
              </w:rPr>
            </w:pPr>
          </w:p>
        </w:tc>
        <w:tc>
          <w:tcPr>
            <w:tcW w:w="5129" w:type="dxa"/>
            <w:tcBorders>
              <w:top w:val="nil"/>
              <w:left w:val="nil"/>
              <w:bottom w:val="single" w:sz="4" w:space="0" w:color="auto"/>
              <w:right w:val="single" w:sz="4" w:space="0" w:color="auto"/>
            </w:tcBorders>
            <w:shd w:val="clear" w:color="auto" w:fill="auto"/>
          </w:tcPr>
          <w:p w:rsidR="008660A7" w:rsidRPr="00786C87" w:rsidRDefault="008660A7" w:rsidP="004B1D15">
            <w:pPr>
              <w:spacing w:line="240" w:lineRule="auto"/>
              <w:rPr>
                <w:rFonts w:ascii="Calibri" w:hAnsi="Calibri" w:cs="Calibri"/>
                <w:color w:val="000000"/>
              </w:rPr>
            </w:pPr>
            <w:r>
              <w:rPr>
                <w:rFonts w:ascii="Calibri" w:hAnsi="Calibri" w:cs="Calibri"/>
                <w:color w:val="000000"/>
              </w:rPr>
              <w:t>LATARKA TELESKOPOWA.</w:t>
            </w:r>
            <w:r>
              <w:rPr>
                <w:rFonts w:ascii="Calibri" w:hAnsi="Calibri" w:cs="Calibri"/>
                <w:color w:val="000000"/>
              </w:rPr>
              <w:br/>
              <w:t xml:space="preserve">Wykonanie metalowej wysuwanej latarki teleskopowej w kolorze czarnym </w:t>
            </w:r>
            <w:r>
              <w:rPr>
                <w:rFonts w:ascii="Calibri" w:hAnsi="Calibri" w:cs="Calibri"/>
                <w:color w:val="000000"/>
              </w:rPr>
              <w:br/>
              <w:t xml:space="preserve">o długości, po rozłożeniu min. 38 cm. Wyposażona w min. 3 białe diody LED, o sumarycznym strumieniu światła min. 30 (+/- 5) lumenów. Zaopatrzona </w:t>
            </w:r>
            <w:r>
              <w:rPr>
                <w:rFonts w:ascii="Calibri" w:hAnsi="Calibri" w:cs="Calibri"/>
                <w:color w:val="000000"/>
              </w:rPr>
              <w:br/>
              <w:t>w klips do mocowania oraz magnesy na obu końcówkach. Zasilana bateriami. Nadruk na latarce  w kolorze białym "</w:t>
            </w:r>
            <w:r>
              <w:rPr>
                <w:rFonts w:ascii="Calibri" w:hAnsi="Calibri" w:cs="Calibri"/>
                <w:b/>
                <w:bCs/>
                <w:color w:val="000000"/>
              </w:rPr>
              <w:t>2  Lubelska Brygada Obrony Terytorialnej"</w:t>
            </w:r>
            <w:r>
              <w:rPr>
                <w:rFonts w:ascii="Calibri" w:hAnsi="Calibri" w:cs="Calibri"/>
                <w:color w:val="000000"/>
              </w:rPr>
              <w:t>. Wysokość liter min. 0,3 cm, czcionka Oswald.</w:t>
            </w:r>
          </w:p>
        </w:tc>
        <w:tc>
          <w:tcPr>
            <w:tcW w:w="855" w:type="dxa"/>
            <w:tcBorders>
              <w:top w:val="nil"/>
              <w:left w:val="nil"/>
              <w:bottom w:val="single" w:sz="4" w:space="0" w:color="auto"/>
              <w:right w:val="single" w:sz="4" w:space="0" w:color="auto"/>
            </w:tcBorders>
            <w:shd w:val="clear" w:color="auto" w:fill="auto"/>
            <w:vAlign w:val="center"/>
          </w:tcPr>
          <w:p w:rsidR="008660A7" w:rsidRPr="00EB6A34" w:rsidRDefault="008660A7" w:rsidP="007E0FDF">
            <w:pPr>
              <w:spacing w:after="0" w:line="240" w:lineRule="auto"/>
              <w:jc w:val="center"/>
              <w:rPr>
                <w:rFonts w:ascii="Arial" w:eastAsia="Times New Roman" w:hAnsi="Arial" w:cs="Arial"/>
                <w:b/>
                <w:color w:val="000000"/>
                <w:sz w:val="20"/>
                <w:szCs w:val="20"/>
                <w:lang w:eastAsia="pl-PL"/>
              </w:rPr>
            </w:pPr>
            <w:r w:rsidRPr="00EB6A34">
              <w:rPr>
                <w:rFonts w:ascii="Arial" w:eastAsia="Times New Roman" w:hAnsi="Arial" w:cs="Arial"/>
                <w:b/>
                <w:color w:val="000000"/>
                <w:sz w:val="20"/>
                <w:szCs w:val="20"/>
                <w:lang w:eastAsia="pl-PL"/>
              </w:rPr>
              <w:t>szt.</w:t>
            </w:r>
          </w:p>
        </w:tc>
        <w:tc>
          <w:tcPr>
            <w:tcW w:w="1283" w:type="dxa"/>
            <w:tcBorders>
              <w:top w:val="nil"/>
              <w:left w:val="nil"/>
              <w:bottom w:val="single" w:sz="4" w:space="0" w:color="auto"/>
              <w:right w:val="single" w:sz="4" w:space="0" w:color="auto"/>
            </w:tcBorders>
            <w:shd w:val="clear" w:color="auto" w:fill="auto"/>
            <w:vAlign w:val="center"/>
          </w:tcPr>
          <w:p w:rsidR="008660A7" w:rsidRPr="00EB6A34" w:rsidRDefault="008660A7" w:rsidP="007E0FDF">
            <w:pPr>
              <w:spacing w:after="0" w:line="240" w:lineRule="auto"/>
              <w:jc w:val="center"/>
              <w:rPr>
                <w:rFonts w:ascii="Arial" w:eastAsia="Times New Roman" w:hAnsi="Arial" w:cs="Arial"/>
                <w:b/>
                <w:color w:val="000000"/>
                <w:sz w:val="20"/>
                <w:szCs w:val="20"/>
                <w:lang w:eastAsia="pl-PL"/>
              </w:rPr>
            </w:pPr>
            <w:r w:rsidRPr="00EB6A34">
              <w:rPr>
                <w:rFonts w:ascii="Arial" w:eastAsia="Times New Roman" w:hAnsi="Arial" w:cs="Arial"/>
                <w:b/>
                <w:color w:val="000000"/>
                <w:sz w:val="20"/>
                <w:szCs w:val="20"/>
                <w:lang w:eastAsia="pl-PL"/>
              </w:rPr>
              <w:t>50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r>
      <w:tr w:rsidR="00144174" w:rsidRPr="00393491" w:rsidTr="00144174">
        <w:trPr>
          <w:trHeight w:val="556"/>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Pr="00FA47F4" w:rsidRDefault="008660A7" w:rsidP="00CB477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129" w:type="dxa"/>
            <w:tcBorders>
              <w:top w:val="nil"/>
              <w:left w:val="nil"/>
              <w:bottom w:val="single" w:sz="4" w:space="0" w:color="auto"/>
              <w:right w:val="single" w:sz="4" w:space="0" w:color="auto"/>
            </w:tcBorders>
            <w:shd w:val="clear" w:color="auto" w:fill="auto"/>
            <w:vAlign w:val="bottom"/>
          </w:tcPr>
          <w:p w:rsidR="008660A7" w:rsidRPr="00EB6A34" w:rsidRDefault="008660A7" w:rsidP="00CB477E">
            <w:pPr>
              <w:spacing w:line="240" w:lineRule="auto"/>
              <w:rPr>
                <w:rFonts w:ascii="Calibri" w:hAnsi="Calibri" w:cs="Calibri"/>
                <w:color w:val="000000"/>
              </w:rPr>
            </w:pPr>
            <w:r>
              <w:rPr>
                <w:rFonts w:ascii="Calibri" w:hAnsi="Calibri" w:cs="Calibri"/>
                <w:color w:val="000000"/>
              </w:rPr>
              <w:t>NÓŻ SKŁADANY W ETUI.</w:t>
            </w:r>
            <w:r>
              <w:rPr>
                <w:rFonts w:ascii="Calibri" w:hAnsi="Calibri" w:cs="Calibri"/>
                <w:color w:val="000000"/>
              </w:rPr>
              <w:br/>
              <w:t xml:space="preserve">Nóż składany z nadrukiem na etui. Stalowy nóż o długości całkowitej min. 22 cm (po rozłożeniu) </w:t>
            </w:r>
            <w:r>
              <w:rPr>
                <w:rFonts w:ascii="Calibri" w:hAnsi="Calibri" w:cs="Calibri"/>
                <w:color w:val="000000"/>
              </w:rPr>
              <w:br/>
              <w:t xml:space="preserve">Nóż posiada co najmniej: </w:t>
            </w:r>
            <w:r>
              <w:rPr>
                <w:rFonts w:ascii="Calibri" w:hAnsi="Calibri" w:cs="Calibri"/>
                <w:color w:val="000000"/>
              </w:rPr>
              <w:br/>
              <w:t>- ostrze ze stali nierdzewnej, pokryte tlenkiem węgla, częściowo ząbkowane;</w:t>
            </w:r>
            <w:r>
              <w:rPr>
                <w:rFonts w:ascii="Calibri" w:hAnsi="Calibri" w:cs="Calibri"/>
                <w:color w:val="000000"/>
              </w:rPr>
              <w:br/>
              <w:t>- blokadę zamka;</w:t>
            </w:r>
            <w:r>
              <w:rPr>
                <w:rFonts w:ascii="Calibri" w:hAnsi="Calibri" w:cs="Calibri"/>
                <w:color w:val="000000"/>
              </w:rPr>
              <w:br/>
              <w:t>- uchwyt na kieszeń;</w:t>
            </w:r>
            <w:r>
              <w:rPr>
                <w:rFonts w:ascii="Calibri" w:hAnsi="Calibri" w:cs="Calibri"/>
                <w:color w:val="000000"/>
              </w:rPr>
              <w:br/>
              <w:t>- zbijak do szyb;</w:t>
            </w:r>
            <w:r>
              <w:rPr>
                <w:rFonts w:ascii="Calibri" w:hAnsi="Calibri" w:cs="Calibri"/>
                <w:color w:val="000000"/>
              </w:rPr>
              <w:br/>
              <w:t>- ostrze do przecinania pasów;</w:t>
            </w:r>
            <w:r>
              <w:rPr>
                <w:rFonts w:ascii="Calibri" w:hAnsi="Calibri" w:cs="Calibri"/>
                <w:color w:val="000000"/>
              </w:rPr>
              <w:br/>
              <w:t>- krzesiwo do ognia;</w:t>
            </w:r>
            <w:r>
              <w:rPr>
                <w:rFonts w:ascii="Calibri" w:hAnsi="Calibri" w:cs="Calibri"/>
                <w:color w:val="000000"/>
              </w:rPr>
              <w:br/>
              <w:t xml:space="preserve">- latarka </w:t>
            </w:r>
            <w:proofErr w:type="spellStart"/>
            <w:r>
              <w:rPr>
                <w:rFonts w:ascii="Calibri" w:hAnsi="Calibri" w:cs="Calibri"/>
                <w:color w:val="000000"/>
              </w:rPr>
              <w:t>led</w:t>
            </w:r>
            <w:proofErr w:type="spellEnd"/>
            <w:r>
              <w:rPr>
                <w:rFonts w:ascii="Calibri" w:hAnsi="Calibri" w:cs="Calibri"/>
                <w:color w:val="000000"/>
              </w:rPr>
              <w:t xml:space="preserve"> z magnesem;</w:t>
            </w:r>
            <w:r>
              <w:rPr>
                <w:rFonts w:ascii="Calibri" w:hAnsi="Calibri" w:cs="Calibri"/>
                <w:color w:val="000000"/>
              </w:rPr>
              <w:br/>
              <w:t>Pokrowiec do przechowywania, dopasowany do składanego noża, zapinany na napa, nadruk w kolorze białym "</w:t>
            </w:r>
            <w:r>
              <w:rPr>
                <w:rFonts w:ascii="Calibri" w:hAnsi="Calibri" w:cs="Calibri"/>
                <w:b/>
                <w:bCs/>
                <w:color w:val="000000"/>
              </w:rPr>
              <w:t>2 Lubelska Brygada Obrony Terytorialnej"</w:t>
            </w:r>
            <w:r>
              <w:rPr>
                <w:rFonts w:ascii="Calibri" w:hAnsi="Calibri" w:cs="Calibri"/>
                <w:color w:val="000000"/>
              </w:rPr>
              <w:t xml:space="preserve">. Wysokość liter min. 0,3 cm, czcionka Oswald. </w:t>
            </w:r>
          </w:p>
        </w:tc>
        <w:tc>
          <w:tcPr>
            <w:tcW w:w="855" w:type="dxa"/>
            <w:tcBorders>
              <w:top w:val="nil"/>
              <w:left w:val="nil"/>
              <w:bottom w:val="single" w:sz="4" w:space="0" w:color="auto"/>
              <w:right w:val="single" w:sz="4" w:space="0" w:color="auto"/>
            </w:tcBorders>
            <w:shd w:val="clear" w:color="auto" w:fill="auto"/>
            <w:vAlign w:val="center"/>
          </w:tcPr>
          <w:p w:rsidR="008660A7" w:rsidRPr="00EB6A34" w:rsidRDefault="008660A7" w:rsidP="00786C87">
            <w:pPr>
              <w:spacing w:after="0" w:line="240" w:lineRule="auto"/>
              <w:rPr>
                <w:rFonts w:ascii="Arial" w:eastAsia="Times New Roman" w:hAnsi="Arial" w:cs="Arial"/>
                <w:b/>
                <w:color w:val="000000"/>
                <w:sz w:val="20"/>
                <w:szCs w:val="20"/>
                <w:lang w:eastAsia="pl-PL"/>
              </w:rPr>
            </w:pPr>
            <w:r w:rsidRPr="00EB6A34">
              <w:rPr>
                <w:rFonts w:ascii="Arial" w:eastAsia="Times New Roman" w:hAnsi="Arial" w:cs="Arial"/>
                <w:b/>
                <w:color w:val="000000"/>
                <w:sz w:val="20"/>
                <w:szCs w:val="20"/>
                <w:lang w:eastAsia="pl-PL"/>
              </w:rPr>
              <w:t>szt.</w:t>
            </w:r>
          </w:p>
        </w:tc>
        <w:tc>
          <w:tcPr>
            <w:tcW w:w="1283" w:type="dxa"/>
            <w:tcBorders>
              <w:top w:val="nil"/>
              <w:left w:val="nil"/>
              <w:bottom w:val="single" w:sz="4" w:space="0" w:color="auto"/>
              <w:right w:val="single" w:sz="4" w:space="0" w:color="auto"/>
            </w:tcBorders>
            <w:shd w:val="clear" w:color="auto" w:fill="auto"/>
            <w:vAlign w:val="center"/>
          </w:tcPr>
          <w:p w:rsidR="008660A7" w:rsidRPr="00EB6A34" w:rsidRDefault="008660A7" w:rsidP="007E0FDF">
            <w:pPr>
              <w:spacing w:after="0" w:line="240" w:lineRule="auto"/>
              <w:jc w:val="center"/>
              <w:rPr>
                <w:rFonts w:ascii="Arial" w:eastAsia="Times New Roman" w:hAnsi="Arial" w:cs="Arial"/>
                <w:b/>
                <w:color w:val="000000"/>
                <w:sz w:val="20"/>
                <w:szCs w:val="20"/>
                <w:lang w:eastAsia="pl-PL"/>
              </w:rPr>
            </w:pPr>
            <w:r w:rsidRPr="00EB6A34">
              <w:rPr>
                <w:rFonts w:ascii="Arial" w:eastAsia="Times New Roman" w:hAnsi="Arial" w:cs="Arial"/>
                <w:b/>
                <w:color w:val="000000"/>
                <w:sz w:val="20"/>
                <w:szCs w:val="20"/>
                <w:lang w:eastAsia="pl-PL"/>
              </w:rPr>
              <w:t>30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r>
      <w:tr w:rsidR="00144174" w:rsidRPr="00393491" w:rsidTr="00144174">
        <w:trPr>
          <w:trHeight w:val="3698"/>
        </w:trPr>
        <w:tc>
          <w:tcPr>
            <w:tcW w:w="640" w:type="dxa"/>
            <w:tcBorders>
              <w:top w:val="nil"/>
              <w:left w:val="single" w:sz="4" w:space="0" w:color="auto"/>
              <w:bottom w:val="single" w:sz="4" w:space="0" w:color="auto"/>
              <w:right w:val="single" w:sz="4" w:space="0" w:color="auto"/>
            </w:tcBorders>
            <w:shd w:val="clear" w:color="auto" w:fill="auto"/>
            <w:noWrap/>
            <w:vAlign w:val="center"/>
          </w:tcPr>
          <w:p w:rsidR="008660A7" w:rsidRDefault="008660A7" w:rsidP="007E0FD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11</w:t>
            </w:r>
          </w:p>
        </w:tc>
        <w:tc>
          <w:tcPr>
            <w:tcW w:w="5129" w:type="dxa"/>
            <w:tcBorders>
              <w:top w:val="nil"/>
              <w:left w:val="nil"/>
              <w:bottom w:val="single" w:sz="4" w:space="0" w:color="auto"/>
              <w:right w:val="single" w:sz="4" w:space="0" w:color="auto"/>
            </w:tcBorders>
            <w:shd w:val="clear" w:color="auto" w:fill="auto"/>
            <w:vAlign w:val="bottom"/>
          </w:tcPr>
          <w:p w:rsidR="008660A7" w:rsidRPr="0073160C" w:rsidRDefault="008660A7" w:rsidP="00CB477E">
            <w:pPr>
              <w:spacing w:after="0"/>
              <w:rPr>
                <w:rFonts w:ascii="Calibri" w:hAnsi="Calibri" w:cs="Calibri"/>
                <w:color w:val="000000"/>
              </w:rPr>
            </w:pPr>
            <w:r>
              <w:rPr>
                <w:rFonts w:ascii="Calibri" w:hAnsi="Calibri" w:cs="Calibri"/>
                <w:color w:val="000000"/>
              </w:rPr>
              <w:t xml:space="preserve">TERMOS W KSZTAŁCIE BUTELKI. </w:t>
            </w:r>
            <w:r>
              <w:rPr>
                <w:rFonts w:ascii="Calibri" w:hAnsi="Calibri" w:cs="Calibri"/>
                <w:color w:val="000000"/>
              </w:rPr>
              <w:br/>
              <w:t xml:space="preserve">Termos (butelka) wykonany ze stali nierdzewnej w kolorze czarnym.                                              </w:t>
            </w:r>
            <w:r>
              <w:rPr>
                <w:rFonts w:ascii="Calibri" w:hAnsi="Calibri" w:cs="Calibri"/>
                <w:color w:val="000000"/>
              </w:rPr>
              <w:br/>
              <w:t>Nadruk na termosie  w kolorze białym: "</w:t>
            </w:r>
            <w:r>
              <w:rPr>
                <w:rFonts w:ascii="Calibri" w:hAnsi="Calibri" w:cs="Calibri"/>
                <w:b/>
                <w:bCs/>
                <w:color w:val="000000"/>
              </w:rPr>
              <w:t>2 Lubelska Brygada Obrony Terytorialnej"</w:t>
            </w:r>
            <w:r>
              <w:rPr>
                <w:rFonts w:ascii="Calibri" w:hAnsi="Calibri" w:cs="Calibri"/>
                <w:color w:val="000000"/>
              </w:rPr>
              <w:t xml:space="preserve">.                                                                                              </w:t>
            </w:r>
            <w:r>
              <w:rPr>
                <w:rFonts w:ascii="Calibri" w:hAnsi="Calibri" w:cs="Calibri"/>
                <w:color w:val="000000"/>
              </w:rPr>
              <w:br/>
              <w:t xml:space="preserve">Wysokości liter min. 1 cm, czcionka Oswald </w:t>
            </w:r>
            <w:r>
              <w:rPr>
                <w:rFonts w:ascii="Calibri" w:hAnsi="Calibri" w:cs="Calibri"/>
                <w:color w:val="000000"/>
              </w:rPr>
              <w:br/>
              <w:t xml:space="preserve">- pojemność min. 500 ml, </w:t>
            </w:r>
            <w:r>
              <w:rPr>
                <w:rFonts w:ascii="Calibri" w:hAnsi="Calibri" w:cs="Calibri"/>
                <w:color w:val="000000"/>
              </w:rPr>
              <w:br/>
              <w:t>- wymiary min. 26 cm x 7 cm Ø;</w:t>
            </w:r>
            <w:r>
              <w:rPr>
                <w:rFonts w:ascii="Calibri" w:hAnsi="Calibri" w:cs="Calibri"/>
                <w:color w:val="000000"/>
              </w:rPr>
              <w:br/>
              <w:t>- utrzymanie temperatury min. 12 godzin - napoje ciepłe.</w:t>
            </w:r>
            <w:r>
              <w:rPr>
                <w:rFonts w:ascii="Calibri" w:hAnsi="Calibri" w:cs="Calibri"/>
                <w:color w:val="000000"/>
              </w:rPr>
              <w:br/>
              <w:t>-materiał - stal nierdzewna</w:t>
            </w:r>
          </w:p>
        </w:tc>
        <w:tc>
          <w:tcPr>
            <w:tcW w:w="855" w:type="dxa"/>
            <w:tcBorders>
              <w:top w:val="nil"/>
              <w:left w:val="nil"/>
              <w:bottom w:val="single" w:sz="4" w:space="0" w:color="auto"/>
              <w:right w:val="single" w:sz="4" w:space="0" w:color="auto"/>
            </w:tcBorders>
            <w:shd w:val="clear" w:color="auto" w:fill="auto"/>
            <w:vAlign w:val="center"/>
          </w:tcPr>
          <w:p w:rsidR="008660A7" w:rsidRPr="00597EDE" w:rsidRDefault="008660A7" w:rsidP="007E0FDF">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szt.</w:t>
            </w:r>
          </w:p>
        </w:tc>
        <w:tc>
          <w:tcPr>
            <w:tcW w:w="1283" w:type="dxa"/>
            <w:tcBorders>
              <w:top w:val="nil"/>
              <w:left w:val="nil"/>
              <w:bottom w:val="single" w:sz="4" w:space="0" w:color="auto"/>
              <w:right w:val="single" w:sz="4" w:space="0" w:color="auto"/>
            </w:tcBorders>
            <w:shd w:val="clear" w:color="auto" w:fill="auto"/>
            <w:vAlign w:val="center"/>
          </w:tcPr>
          <w:p w:rsidR="008660A7" w:rsidRPr="00597EDE" w:rsidRDefault="008660A7" w:rsidP="007E0FDF">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40</w:t>
            </w:r>
          </w:p>
        </w:tc>
        <w:tc>
          <w:tcPr>
            <w:tcW w:w="1567"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jc w:val="center"/>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noWrap/>
            <w:vAlign w:val="center"/>
          </w:tcPr>
          <w:p w:rsidR="008660A7" w:rsidRPr="00FA47F4" w:rsidRDefault="008660A7" w:rsidP="007E0FDF">
            <w:pPr>
              <w:spacing w:after="0" w:line="240" w:lineRule="auto"/>
              <w:rPr>
                <w:rFonts w:ascii="Arial" w:eastAsia="Times New Roman" w:hAnsi="Arial" w:cs="Arial"/>
                <w:color w:val="000000"/>
                <w:sz w:val="20"/>
                <w:szCs w:val="20"/>
                <w:lang w:eastAsia="pl-PL"/>
              </w:rPr>
            </w:pPr>
          </w:p>
        </w:tc>
        <w:tc>
          <w:tcPr>
            <w:tcW w:w="1852"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c>
          <w:tcPr>
            <w:tcW w:w="1710" w:type="dxa"/>
            <w:tcBorders>
              <w:top w:val="nil"/>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r>
      <w:tr w:rsidR="00144174" w:rsidRPr="00393491" w:rsidTr="00144174">
        <w:trPr>
          <w:trHeight w:val="385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0A7" w:rsidRPr="00FA47F4" w:rsidRDefault="008660A7" w:rsidP="007E0FD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5129" w:type="dxa"/>
            <w:tcBorders>
              <w:top w:val="single" w:sz="4" w:space="0" w:color="auto"/>
              <w:left w:val="nil"/>
              <w:bottom w:val="single" w:sz="4" w:space="0" w:color="auto"/>
              <w:right w:val="single" w:sz="4" w:space="0" w:color="auto"/>
            </w:tcBorders>
            <w:shd w:val="clear" w:color="auto" w:fill="auto"/>
            <w:vAlign w:val="center"/>
            <w:hideMark/>
          </w:tcPr>
          <w:p w:rsidR="008660A7" w:rsidRPr="00597EDE" w:rsidRDefault="008660A7" w:rsidP="00597EDE">
            <w:pPr>
              <w:rPr>
                <w:rFonts w:ascii="Calibri" w:hAnsi="Calibri" w:cs="Calibri"/>
                <w:color w:val="000000"/>
              </w:rPr>
            </w:pPr>
            <w:r>
              <w:rPr>
                <w:rFonts w:ascii="Calibri" w:hAnsi="Calibri" w:cs="Calibri"/>
                <w:color w:val="000000"/>
              </w:rPr>
              <w:t xml:space="preserve">ZESTAW DO KONSERWACJI OBUWIA W POKROWCU. </w:t>
            </w:r>
            <w:r>
              <w:rPr>
                <w:rFonts w:ascii="Calibri" w:hAnsi="Calibri" w:cs="Calibri"/>
                <w:color w:val="000000"/>
              </w:rPr>
              <w:br/>
              <w:t>Zestaw zawierający co najmniej:</w:t>
            </w:r>
            <w:r>
              <w:rPr>
                <w:rFonts w:ascii="Calibri" w:hAnsi="Calibri" w:cs="Calibri"/>
                <w:color w:val="000000"/>
              </w:rPr>
              <w:br/>
              <w:t>- pasta do skór czarnych min. 1;</w:t>
            </w:r>
            <w:r>
              <w:rPr>
                <w:rFonts w:ascii="Calibri" w:hAnsi="Calibri" w:cs="Calibri"/>
                <w:color w:val="000000"/>
              </w:rPr>
              <w:br/>
              <w:t>- pasta bezbarwna min. 1;</w:t>
            </w:r>
            <w:r>
              <w:rPr>
                <w:rFonts w:ascii="Calibri" w:hAnsi="Calibri" w:cs="Calibri"/>
                <w:color w:val="000000"/>
              </w:rPr>
              <w:br/>
              <w:t>- szczotka do nakładania pasty min. 1;</w:t>
            </w:r>
            <w:r>
              <w:rPr>
                <w:rFonts w:ascii="Calibri" w:hAnsi="Calibri" w:cs="Calibri"/>
                <w:color w:val="000000"/>
              </w:rPr>
              <w:br/>
              <w:t>- szczotka do polerowania min. 1;</w:t>
            </w:r>
            <w:r>
              <w:rPr>
                <w:rFonts w:ascii="Calibri" w:hAnsi="Calibri" w:cs="Calibri"/>
                <w:color w:val="000000"/>
              </w:rPr>
              <w:br/>
              <w:t>- szmatka do polerowania min. 1;</w:t>
            </w:r>
            <w:r>
              <w:rPr>
                <w:rFonts w:ascii="Calibri" w:hAnsi="Calibri" w:cs="Calibri"/>
                <w:color w:val="000000"/>
              </w:rPr>
              <w:br/>
              <w:t>Pokrowiec do przechowywania w kolorze khaki, zamykany na zamek, o wymiarach min. 13 x 7,5 x 4,5 cm. Na pokrowcu biały nadruk "</w:t>
            </w:r>
            <w:r>
              <w:rPr>
                <w:rFonts w:ascii="Calibri" w:hAnsi="Calibri" w:cs="Calibri"/>
                <w:b/>
                <w:bCs/>
                <w:color w:val="000000"/>
              </w:rPr>
              <w:t>2 Lubelska Brygada Obrony Terytorialnej"</w:t>
            </w:r>
            <w:r>
              <w:rPr>
                <w:rFonts w:ascii="Calibri" w:hAnsi="Calibri" w:cs="Calibri"/>
                <w:color w:val="000000"/>
              </w:rPr>
              <w:t xml:space="preserve">, wysokość liter min. 0,6 cm, czcionka Oswald. </w:t>
            </w:r>
          </w:p>
        </w:tc>
        <w:tc>
          <w:tcPr>
            <w:tcW w:w="855" w:type="dxa"/>
            <w:tcBorders>
              <w:top w:val="single" w:sz="4" w:space="0" w:color="auto"/>
              <w:left w:val="nil"/>
              <w:bottom w:val="single" w:sz="4" w:space="0" w:color="auto"/>
              <w:right w:val="single" w:sz="4" w:space="0" w:color="auto"/>
            </w:tcBorders>
            <w:shd w:val="clear" w:color="auto" w:fill="auto"/>
            <w:vAlign w:val="center"/>
          </w:tcPr>
          <w:p w:rsidR="008660A7" w:rsidRPr="00597EDE" w:rsidRDefault="008660A7" w:rsidP="007E0FDF">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szt.</w:t>
            </w:r>
          </w:p>
        </w:tc>
        <w:tc>
          <w:tcPr>
            <w:tcW w:w="1283" w:type="dxa"/>
            <w:tcBorders>
              <w:top w:val="single" w:sz="4" w:space="0" w:color="auto"/>
              <w:left w:val="nil"/>
              <w:bottom w:val="single" w:sz="4" w:space="0" w:color="auto"/>
              <w:right w:val="single" w:sz="4" w:space="0" w:color="auto"/>
            </w:tcBorders>
            <w:shd w:val="clear" w:color="auto" w:fill="auto"/>
            <w:vAlign w:val="center"/>
          </w:tcPr>
          <w:p w:rsidR="008660A7" w:rsidRPr="00597EDE" w:rsidRDefault="008660A7" w:rsidP="007E0FDF">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50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660A7" w:rsidRPr="00FA47F4" w:rsidRDefault="008660A7" w:rsidP="007E0FDF">
            <w:pPr>
              <w:spacing w:after="0" w:line="240" w:lineRule="auto"/>
              <w:jc w:val="center"/>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tbl>
            <w:tblPr>
              <w:tblW w:w="4199" w:type="dxa"/>
              <w:tblCellSpacing w:w="0" w:type="dxa"/>
              <w:tblLayout w:type="fixed"/>
              <w:tblCellMar>
                <w:left w:w="0" w:type="dxa"/>
                <w:right w:w="0" w:type="dxa"/>
              </w:tblCellMar>
              <w:tblLook w:val="04A0" w:firstRow="1" w:lastRow="0" w:firstColumn="1" w:lastColumn="0" w:noHBand="0" w:noVBand="1"/>
            </w:tblPr>
            <w:tblGrid>
              <w:gridCol w:w="4199"/>
            </w:tblGrid>
            <w:tr w:rsidR="008660A7" w:rsidRPr="00FA47F4" w:rsidTr="00144174">
              <w:trPr>
                <w:trHeight w:val="1496"/>
                <w:tblCellSpacing w:w="0" w:type="dxa"/>
              </w:trPr>
              <w:tc>
                <w:tcPr>
                  <w:tcW w:w="4199" w:type="dxa"/>
                  <w:tcBorders>
                    <w:top w:val="nil"/>
                    <w:left w:val="nil"/>
                    <w:bottom w:val="nil"/>
                    <w:right w:val="single" w:sz="4" w:space="0" w:color="auto"/>
                  </w:tcBorders>
                  <w:shd w:val="clear" w:color="auto" w:fill="auto"/>
                  <w:noWrap/>
                  <w:vAlign w:val="bottom"/>
                  <w:hideMark/>
                </w:tcPr>
                <w:p w:rsidR="008660A7" w:rsidRPr="00FA47F4" w:rsidRDefault="008660A7" w:rsidP="000345F5">
                  <w:pPr>
                    <w:framePr w:hSpace="141" w:wrap="around" w:vAnchor="text" w:hAnchor="margin" w:y="-80"/>
                    <w:spacing w:after="0" w:line="240" w:lineRule="auto"/>
                    <w:suppressOverlap/>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 </w:t>
                  </w:r>
                </w:p>
              </w:tc>
            </w:tr>
          </w:tbl>
          <w:p w:rsidR="008660A7" w:rsidRPr="00FA47F4" w:rsidRDefault="008660A7" w:rsidP="007E0FDF">
            <w:pPr>
              <w:spacing w:after="0" w:line="240" w:lineRule="auto"/>
              <w:rPr>
                <w:rFonts w:ascii="Arial" w:eastAsia="Times New Roman" w:hAnsi="Arial" w:cs="Arial"/>
                <w:color w:val="000000"/>
                <w:sz w:val="20"/>
                <w:szCs w:val="20"/>
                <w:lang w:eastAsia="pl-PL"/>
              </w:rPr>
            </w:pPr>
          </w:p>
        </w:tc>
        <w:tc>
          <w:tcPr>
            <w:tcW w:w="1852" w:type="dxa"/>
            <w:tcBorders>
              <w:top w:val="single" w:sz="4" w:space="0" w:color="auto"/>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c>
          <w:tcPr>
            <w:tcW w:w="1710" w:type="dxa"/>
            <w:tcBorders>
              <w:top w:val="single" w:sz="4" w:space="0" w:color="auto"/>
              <w:left w:val="nil"/>
              <w:bottom w:val="single" w:sz="4" w:space="0" w:color="auto"/>
              <w:right w:val="single" w:sz="4" w:space="0" w:color="auto"/>
            </w:tcBorders>
            <w:shd w:val="clear" w:color="auto" w:fill="auto"/>
            <w:vAlign w:val="bottom"/>
          </w:tcPr>
          <w:p w:rsidR="008660A7" w:rsidRPr="00393491" w:rsidRDefault="008660A7" w:rsidP="007E0FDF">
            <w:pPr>
              <w:spacing w:after="0" w:line="240" w:lineRule="auto"/>
              <w:rPr>
                <w:rFonts w:ascii="Arial" w:eastAsia="Times New Roman" w:hAnsi="Arial" w:cs="Arial"/>
                <w:color w:val="000000"/>
                <w:sz w:val="20"/>
                <w:szCs w:val="20"/>
                <w:lang w:eastAsia="pl-PL"/>
              </w:rPr>
            </w:pPr>
          </w:p>
        </w:tc>
      </w:tr>
      <w:tr w:rsidR="001777D1" w:rsidRPr="00393491" w:rsidTr="001777D1">
        <w:trPr>
          <w:trHeight w:val="592"/>
        </w:trPr>
        <w:tc>
          <w:tcPr>
            <w:tcW w:w="94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777D1" w:rsidRPr="001777D1" w:rsidRDefault="001777D1" w:rsidP="001777D1">
            <w:pPr>
              <w:spacing w:after="0" w:line="240" w:lineRule="auto"/>
              <w:jc w:val="both"/>
              <w:rPr>
                <w:rFonts w:ascii="Arial" w:eastAsia="Times New Roman" w:hAnsi="Arial" w:cs="Arial"/>
                <w:b/>
                <w:lang w:eastAsia="ar-SA"/>
              </w:rPr>
            </w:pPr>
            <w:r>
              <w:rPr>
                <w:rFonts w:ascii="Arial" w:eastAsia="Times New Roman" w:hAnsi="Arial" w:cs="Arial"/>
                <w:b/>
                <w:lang w:eastAsia="pl-PL"/>
              </w:rPr>
              <w:t xml:space="preserve">                                                                                     </w:t>
            </w:r>
            <w:r w:rsidRPr="001777D1">
              <w:rPr>
                <w:rFonts w:ascii="Arial" w:eastAsia="Times New Roman" w:hAnsi="Arial" w:cs="Arial"/>
                <w:b/>
                <w:lang w:eastAsia="pl-PL"/>
              </w:rPr>
              <w:t>ZA</w:t>
            </w:r>
            <w:r w:rsidRPr="001777D1">
              <w:rPr>
                <w:rFonts w:ascii="Arial" w:eastAsia="Times New Roman" w:hAnsi="Arial" w:cs="Arial"/>
                <w:b/>
                <w:lang w:eastAsia="ar-SA"/>
              </w:rPr>
              <w:t xml:space="preserve"> CENĘ RYCZAŁTOWĄ OGÓŁEM:</w:t>
            </w:r>
          </w:p>
          <w:p w:rsidR="001777D1" w:rsidRPr="00FA47F4" w:rsidRDefault="001777D1" w:rsidP="007E0FDF">
            <w:pPr>
              <w:spacing w:after="0" w:line="240" w:lineRule="auto"/>
              <w:jc w:val="center"/>
              <w:rPr>
                <w:rFonts w:ascii="Arial" w:eastAsia="Times New Roman" w:hAnsi="Arial" w:cs="Arial"/>
                <w:color w:val="000000"/>
                <w:sz w:val="20"/>
                <w:szCs w:val="20"/>
                <w:lang w:eastAsia="pl-PL"/>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1777D1" w:rsidRPr="00FA47F4" w:rsidRDefault="001777D1" w:rsidP="001777D1">
            <w:pPr>
              <w:spacing w:after="0" w:line="240" w:lineRule="auto"/>
              <w:jc w:val="center"/>
              <w:rPr>
                <w:rFonts w:ascii="Arial" w:eastAsia="Times New Roman" w:hAnsi="Arial" w:cs="Arial"/>
                <w:color w:val="000000"/>
                <w:sz w:val="20"/>
                <w:szCs w:val="20"/>
                <w:lang w:eastAsia="pl-PL"/>
              </w:rPr>
            </w:pPr>
          </w:p>
        </w:tc>
        <w:tc>
          <w:tcPr>
            <w:tcW w:w="1852" w:type="dxa"/>
            <w:tcBorders>
              <w:top w:val="single" w:sz="4" w:space="0" w:color="auto"/>
              <w:left w:val="nil"/>
              <w:bottom w:val="single" w:sz="4" w:space="0" w:color="auto"/>
              <w:right w:val="single" w:sz="4" w:space="0" w:color="auto"/>
            </w:tcBorders>
            <w:shd w:val="clear" w:color="auto" w:fill="auto"/>
            <w:vAlign w:val="center"/>
          </w:tcPr>
          <w:p w:rsidR="001777D1" w:rsidRPr="00AA739E" w:rsidRDefault="001777D1" w:rsidP="001777D1">
            <w:pPr>
              <w:spacing w:after="0" w:line="240" w:lineRule="auto"/>
              <w:jc w:val="center"/>
              <w:rPr>
                <w:rFonts w:ascii="Arial" w:eastAsia="Times New Roman" w:hAnsi="Arial" w:cs="Arial"/>
                <w:b/>
                <w:color w:val="000000"/>
                <w:sz w:val="20"/>
                <w:szCs w:val="20"/>
                <w:lang w:eastAsia="pl-PL"/>
              </w:rPr>
            </w:pPr>
            <w:r w:rsidRPr="00AA739E">
              <w:rPr>
                <w:rFonts w:ascii="Arial" w:eastAsia="Times New Roman" w:hAnsi="Arial" w:cs="Arial"/>
                <w:b/>
                <w:color w:val="000000"/>
                <w:sz w:val="20"/>
                <w:szCs w:val="20"/>
                <w:lang w:eastAsia="pl-PL"/>
              </w:rPr>
              <w:t>X</w:t>
            </w:r>
          </w:p>
        </w:tc>
        <w:tc>
          <w:tcPr>
            <w:tcW w:w="1710" w:type="dxa"/>
            <w:tcBorders>
              <w:top w:val="single" w:sz="4" w:space="0" w:color="auto"/>
              <w:left w:val="nil"/>
              <w:bottom w:val="single" w:sz="4" w:space="0" w:color="auto"/>
              <w:right w:val="single" w:sz="4" w:space="0" w:color="auto"/>
            </w:tcBorders>
            <w:shd w:val="clear" w:color="auto" w:fill="auto"/>
            <w:vAlign w:val="bottom"/>
          </w:tcPr>
          <w:p w:rsidR="001777D1" w:rsidRPr="00393491" w:rsidRDefault="001777D1" w:rsidP="007E0FDF">
            <w:pPr>
              <w:spacing w:after="0" w:line="240" w:lineRule="auto"/>
              <w:rPr>
                <w:rFonts w:ascii="Arial" w:eastAsia="Times New Roman" w:hAnsi="Arial" w:cs="Arial"/>
                <w:color w:val="000000"/>
                <w:sz w:val="20"/>
                <w:szCs w:val="20"/>
                <w:lang w:eastAsia="pl-PL"/>
              </w:rPr>
            </w:pPr>
          </w:p>
        </w:tc>
      </w:tr>
    </w:tbl>
    <w:p w:rsidR="00DD7AE8" w:rsidRDefault="00DD7AE8" w:rsidP="00EB2582">
      <w:pPr>
        <w:spacing w:after="0"/>
        <w:jc w:val="both"/>
        <w:rPr>
          <w:rFonts w:ascii="Arial" w:hAnsi="Arial" w:cs="Arial"/>
          <w:color w:val="FF0000"/>
          <w:sz w:val="20"/>
          <w:szCs w:val="20"/>
        </w:rPr>
      </w:pPr>
    </w:p>
    <w:p w:rsidR="00EB2582" w:rsidRPr="008C1150" w:rsidRDefault="00EB2582" w:rsidP="00EB2582">
      <w:pPr>
        <w:spacing w:after="0"/>
        <w:jc w:val="both"/>
        <w:rPr>
          <w:rFonts w:ascii="Arial" w:eastAsia="Calibri" w:hAnsi="Arial" w:cs="Arial"/>
          <w:b/>
          <w:color w:val="FF0000"/>
          <w:sz w:val="20"/>
          <w:szCs w:val="20"/>
        </w:rPr>
      </w:pPr>
      <w:r w:rsidRPr="008C1150">
        <w:rPr>
          <w:rFonts w:ascii="Arial" w:hAnsi="Arial" w:cs="Arial"/>
          <w:color w:val="FF0000"/>
          <w:sz w:val="20"/>
          <w:szCs w:val="20"/>
        </w:rPr>
        <w:t>DOKUMENT WINIEN BYĆ ZŁOŻONY W FORMIE ELEKTRONICZNEJ OPATRZONY KWALIFIKOWANYM PODPISEM ELEKTRONICZNYM LUB W POSTACI ELEKTRONICZNEJ OPATRZONEJ PODPISEM ZAUFANYM LUB PODPISEM OSOBISTYM</w:t>
      </w:r>
      <w:r>
        <w:rPr>
          <w:rFonts w:ascii="Arial" w:hAnsi="Arial" w:cs="Arial"/>
          <w:color w:val="FF0000"/>
          <w:sz w:val="20"/>
          <w:szCs w:val="20"/>
        </w:rPr>
        <w:t xml:space="preserve"> PRZEZ OSOBY UPOWAŻNIONE DO REPREZENTOWANIA WYKONAWCY</w:t>
      </w:r>
      <w:r w:rsidRPr="008C1150">
        <w:rPr>
          <w:rFonts w:ascii="Arial" w:hAnsi="Arial" w:cs="Arial"/>
          <w:color w:val="FF0000"/>
          <w:sz w:val="20"/>
          <w:szCs w:val="20"/>
        </w:rPr>
        <w:t>.</w:t>
      </w:r>
      <w:r w:rsidRPr="008C1150">
        <w:rPr>
          <w:rFonts w:ascii="Arial" w:eastAsia="Calibri" w:hAnsi="Arial" w:cs="Arial"/>
          <w:b/>
          <w:color w:val="FF0000"/>
          <w:sz w:val="20"/>
          <w:szCs w:val="20"/>
        </w:rPr>
        <w:t xml:space="preserve"> </w:t>
      </w:r>
    </w:p>
    <w:p w:rsidR="007002EB" w:rsidRPr="007002EB" w:rsidRDefault="007002EB" w:rsidP="007002EB">
      <w:pPr>
        <w:suppressAutoHyphens/>
        <w:spacing w:after="0"/>
        <w:contextualSpacing/>
        <w:rPr>
          <w:rFonts w:ascii="Arial" w:hAnsi="Arial" w:cs="Arial"/>
          <w:b/>
          <w:sz w:val="20"/>
          <w:szCs w:val="20"/>
        </w:rPr>
        <w:sectPr w:rsidR="007002EB" w:rsidRPr="007002EB" w:rsidSect="00966457">
          <w:footerReference w:type="default" r:id="rId38"/>
          <w:pgSz w:w="16838" w:h="11906" w:orient="landscape"/>
          <w:pgMar w:top="851" w:right="1418" w:bottom="1418" w:left="1418" w:header="709" w:footer="709" w:gutter="0"/>
          <w:cols w:space="708"/>
          <w:docGrid w:linePitch="360"/>
        </w:sectPr>
      </w:pPr>
    </w:p>
    <w:p w:rsidR="007002EB" w:rsidRPr="007002EB" w:rsidRDefault="00045531" w:rsidP="00045531">
      <w:pPr>
        <w:ind w:left="5664"/>
        <w:rPr>
          <w:color w:val="C0504D" w:themeColor="accent2"/>
        </w:rPr>
      </w:pPr>
      <w:r>
        <w:rPr>
          <w:rFonts w:ascii="Arial" w:eastAsia="Times New Roman" w:hAnsi="Arial" w:cs="Arial"/>
          <w:b/>
          <w:i/>
          <w:sz w:val="20"/>
          <w:szCs w:val="20"/>
          <w:lang w:eastAsia="pl-PL"/>
        </w:rPr>
        <w:lastRenderedPageBreak/>
        <w:t xml:space="preserve">          </w:t>
      </w:r>
      <w:r w:rsidR="007002EB">
        <w:rPr>
          <w:rFonts w:ascii="Arial" w:eastAsia="Times New Roman" w:hAnsi="Arial" w:cs="Arial"/>
          <w:b/>
          <w:i/>
          <w:sz w:val="20"/>
          <w:szCs w:val="20"/>
          <w:lang w:eastAsia="pl-PL"/>
        </w:rPr>
        <w:t xml:space="preserve">Załącznik nr 3 </w:t>
      </w:r>
      <w:r w:rsidR="007002EB" w:rsidRPr="005D2E92">
        <w:rPr>
          <w:rFonts w:ascii="Arial" w:eastAsia="Times New Roman" w:hAnsi="Arial" w:cs="Arial"/>
          <w:b/>
          <w:i/>
          <w:sz w:val="20"/>
          <w:szCs w:val="20"/>
          <w:lang w:eastAsia="pl-PL"/>
        </w:rPr>
        <w:t xml:space="preserve"> do SWZ</w:t>
      </w:r>
    </w:p>
    <w:p w:rsidR="007002EB" w:rsidRPr="00E82C5C" w:rsidRDefault="007002EB" w:rsidP="007002EB">
      <w:pPr>
        <w:spacing w:after="0"/>
        <w:rPr>
          <w:rFonts w:ascii="Arial" w:eastAsia="Times New Roman" w:hAnsi="Arial" w:cs="Arial"/>
          <w:b/>
          <w:lang w:eastAsia="pl-PL"/>
        </w:rPr>
      </w:pPr>
      <w:r w:rsidRPr="00E82C5C">
        <w:rPr>
          <w:rFonts w:ascii="Arial" w:eastAsia="Times New Roman" w:hAnsi="Arial" w:cs="Arial"/>
          <w:b/>
          <w:lang w:eastAsia="pl-PL"/>
        </w:rPr>
        <w:t>…………………………………….</w:t>
      </w:r>
      <w:r w:rsidRPr="00E82C5C">
        <w:rPr>
          <w:rFonts w:ascii="Arial" w:eastAsia="Times New Roman" w:hAnsi="Arial" w:cs="Arial"/>
          <w:b/>
          <w:lang w:eastAsia="pl-PL"/>
        </w:rPr>
        <w:tab/>
      </w:r>
      <w:r w:rsidRPr="00E82C5C">
        <w:rPr>
          <w:rFonts w:ascii="Arial" w:eastAsia="Times New Roman" w:hAnsi="Arial" w:cs="Arial"/>
          <w:b/>
          <w:lang w:eastAsia="pl-PL"/>
        </w:rPr>
        <w:tab/>
      </w:r>
      <w:r w:rsidRPr="00E82C5C">
        <w:rPr>
          <w:rFonts w:ascii="Arial" w:eastAsia="Times New Roman" w:hAnsi="Arial" w:cs="Arial"/>
          <w:b/>
          <w:lang w:eastAsia="pl-PL"/>
        </w:rPr>
        <w:tab/>
      </w:r>
      <w:r w:rsidRPr="00E82C5C">
        <w:rPr>
          <w:rFonts w:ascii="Arial" w:eastAsia="Times New Roman" w:hAnsi="Arial" w:cs="Arial"/>
          <w:b/>
          <w:lang w:eastAsia="pl-PL"/>
        </w:rPr>
        <w:tab/>
      </w:r>
      <w:r w:rsidRPr="00E82C5C">
        <w:rPr>
          <w:rFonts w:ascii="Arial" w:eastAsia="Times New Roman" w:hAnsi="Arial" w:cs="Arial"/>
          <w:b/>
          <w:lang w:eastAsia="pl-PL"/>
        </w:rPr>
        <w:tab/>
        <w:t>………………………</w:t>
      </w:r>
    </w:p>
    <w:p w:rsidR="007002EB" w:rsidRPr="00E82C5C"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 xml:space="preserve">(nazwa i adres Wykonawcy)                            </w:t>
      </w:r>
      <w:r>
        <w:rPr>
          <w:rFonts w:ascii="Arial" w:eastAsia="Times New Roman" w:hAnsi="Arial" w:cs="Arial"/>
          <w:b/>
          <w:lang w:eastAsia="ar-SA"/>
        </w:rPr>
        <w:t xml:space="preserve">                           </w:t>
      </w:r>
      <w:r w:rsidRPr="00E82C5C">
        <w:rPr>
          <w:rFonts w:ascii="Arial" w:eastAsia="Times New Roman" w:hAnsi="Arial" w:cs="Arial"/>
          <w:b/>
          <w:lang w:eastAsia="ar-SA"/>
        </w:rPr>
        <w:t xml:space="preserve"> (miejscowość i data)</w:t>
      </w:r>
    </w:p>
    <w:p w:rsidR="007002EB" w:rsidRPr="00E82C5C"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w:t>
      </w:r>
    </w:p>
    <w:p w:rsidR="007002EB" w:rsidRPr="00E82C5C"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 xml:space="preserve">(województwo) </w:t>
      </w:r>
      <w:r w:rsidRPr="00E82C5C">
        <w:rPr>
          <w:rFonts w:ascii="Arial" w:eastAsia="Times New Roman" w:hAnsi="Arial" w:cs="Arial"/>
          <w:b/>
          <w:lang w:eastAsia="ar-SA"/>
        </w:rPr>
        <w:tab/>
      </w:r>
      <w:r w:rsidRPr="00E82C5C">
        <w:rPr>
          <w:rFonts w:ascii="Arial" w:eastAsia="Times New Roman" w:hAnsi="Arial" w:cs="Arial"/>
          <w:b/>
          <w:lang w:eastAsia="ar-SA"/>
        </w:rPr>
        <w:tab/>
      </w:r>
      <w:r w:rsidRPr="00E82C5C">
        <w:rPr>
          <w:rFonts w:ascii="Arial" w:eastAsia="Times New Roman" w:hAnsi="Arial" w:cs="Arial"/>
          <w:b/>
          <w:lang w:eastAsia="ar-SA"/>
        </w:rPr>
        <w:tab/>
      </w:r>
      <w:r w:rsidRPr="00E82C5C">
        <w:rPr>
          <w:rFonts w:ascii="Arial" w:eastAsia="Times New Roman" w:hAnsi="Arial" w:cs="Arial"/>
          <w:b/>
          <w:lang w:eastAsia="ar-SA"/>
        </w:rPr>
        <w:tab/>
      </w:r>
      <w:r w:rsidRPr="00E82C5C">
        <w:rPr>
          <w:rFonts w:ascii="Arial" w:eastAsia="Times New Roman" w:hAnsi="Arial" w:cs="Arial"/>
          <w:b/>
          <w:lang w:eastAsia="ar-SA"/>
        </w:rPr>
        <w:tab/>
        <w:t xml:space="preserve">           ……………………………………..</w:t>
      </w:r>
    </w:p>
    <w:p w:rsidR="007002EB" w:rsidRPr="00E82C5C"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(numer faksu/telefonu)</w:t>
      </w:r>
    </w:p>
    <w:p w:rsidR="007002EB" w:rsidRPr="00E82C5C"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w:t>
      </w:r>
    </w:p>
    <w:p w:rsidR="007002EB" w:rsidRPr="00E82C5C"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(NIP)</w:t>
      </w:r>
    </w:p>
    <w:p w:rsidR="007002EB" w:rsidRPr="00E82C5C"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w:t>
      </w:r>
    </w:p>
    <w:p w:rsidR="007002EB" w:rsidRPr="00E82C5C" w:rsidRDefault="007002EB" w:rsidP="007002EB">
      <w:pPr>
        <w:suppressAutoHyphens/>
        <w:spacing w:after="0"/>
        <w:rPr>
          <w:rFonts w:ascii="Arial" w:eastAsia="Times New Roman" w:hAnsi="Arial" w:cs="Arial"/>
          <w:b/>
          <w:lang w:eastAsia="ar-SA"/>
        </w:rPr>
      </w:pPr>
      <w:r>
        <w:rPr>
          <w:rFonts w:ascii="Arial" w:eastAsia="Times New Roman" w:hAnsi="Arial" w:cs="Arial"/>
          <w:b/>
          <w:lang w:eastAsia="ar-SA"/>
        </w:rPr>
        <w:t>(R</w:t>
      </w:r>
      <w:r w:rsidRPr="00E82C5C">
        <w:rPr>
          <w:rFonts w:ascii="Arial" w:eastAsia="Times New Roman" w:hAnsi="Arial" w:cs="Arial"/>
          <w:b/>
          <w:lang w:eastAsia="ar-SA"/>
        </w:rPr>
        <w:t>egon)</w:t>
      </w:r>
    </w:p>
    <w:p w:rsidR="007002EB" w:rsidRPr="00E82C5C"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w:t>
      </w:r>
    </w:p>
    <w:p w:rsidR="007002EB" w:rsidRPr="001A5855" w:rsidRDefault="007002EB" w:rsidP="007002EB">
      <w:pPr>
        <w:suppressAutoHyphens/>
        <w:spacing w:after="0"/>
        <w:rPr>
          <w:rFonts w:ascii="Arial" w:eastAsia="Times New Roman" w:hAnsi="Arial" w:cs="Arial"/>
          <w:b/>
          <w:lang w:eastAsia="ar-SA"/>
        </w:rPr>
      </w:pPr>
      <w:r w:rsidRPr="00E82C5C">
        <w:rPr>
          <w:rFonts w:ascii="Arial" w:eastAsia="Times New Roman" w:hAnsi="Arial" w:cs="Arial"/>
          <w:b/>
          <w:lang w:eastAsia="ar-SA"/>
        </w:rPr>
        <w:t>(e – mail)</w:t>
      </w:r>
    </w:p>
    <w:p w:rsidR="007002EB" w:rsidRPr="00D86BDA" w:rsidRDefault="007002EB" w:rsidP="007002EB">
      <w:pPr>
        <w:suppressAutoHyphens/>
        <w:spacing w:after="0"/>
        <w:jc w:val="center"/>
        <w:rPr>
          <w:rFonts w:ascii="Arial" w:eastAsia="Times New Roman" w:hAnsi="Arial" w:cs="Arial"/>
          <w:i/>
          <w:lang w:eastAsia="ar-SA"/>
        </w:rPr>
      </w:pPr>
    </w:p>
    <w:p w:rsidR="007002EB" w:rsidRPr="00D86BDA" w:rsidRDefault="007002EB" w:rsidP="007002EB">
      <w:pPr>
        <w:suppressAutoHyphens/>
        <w:spacing w:after="0"/>
        <w:jc w:val="center"/>
        <w:rPr>
          <w:rFonts w:ascii="Arial" w:eastAsia="Times New Roman" w:hAnsi="Arial" w:cs="Arial"/>
          <w:i/>
          <w:lang w:eastAsia="ar-SA"/>
        </w:rPr>
      </w:pPr>
      <w:r w:rsidRPr="00D86BDA">
        <w:rPr>
          <w:rFonts w:ascii="Arial" w:eastAsia="Times New Roman" w:hAnsi="Arial" w:cs="Arial"/>
          <w:i/>
          <w:lang w:eastAsia="ar-SA"/>
        </w:rPr>
        <w:t>WZÓR</w:t>
      </w:r>
    </w:p>
    <w:p w:rsidR="007002EB" w:rsidRPr="00D86BDA" w:rsidRDefault="007002EB" w:rsidP="007002EB">
      <w:pPr>
        <w:suppressAutoHyphens/>
        <w:spacing w:after="0"/>
        <w:jc w:val="center"/>
        <w:rPr>
          <w:rFonts w:ascii="Arial" w:eastAsia="Times New Roman" w:hAnsi="Arial" w:cs="Arial"/>
          <w:i/>
          <w:lang w:eastAsia="ar-SA"/>
        </w:rPr>
      </w:pPr>
      <w:r w:rsidRPr="00D86BDA">
        <w:rPr>
          <w:rFonts w:ascii="Arial" w:eastAsia="Times New Roman" w:hAnsi="Arial" w:cs="Arial"/>
          <w:b/>
          <w:lang w:eastAsia="ar-SA"/>
        </w:rPr>
        <w:t>OFERTA</w:t>
      </w:r>
    </w:p>
    <w:p w:rsidR="007002EB" w:rsidRPr="00D86BDA" w:rsidRDefault="007002EB" w:rsidP="007002EB">
      <w:pPr>
        <w:suppressAutoHyphens/>
        <w:spacing w:after="0"/>
        <w:jc w:val="center"/>
        <w:rPr>
          <w:rFonts w:ascii="Arial" w:eastAsia="Times New Roman" w:hAnsi="Arial" w:cs="Arial"/>
          <w:b/>
          <w:u w:val="single"/>
          <w:lang w:eastAsia="ar-SA"/>
        </w:rPr>
      </w:pPr>
      <w:r>
        <w:rPr>
          <w:rFonts w:ascii="Arial" w:eastAsia="Times New Roman" w:hAnsi="Arial" w:cs="Arial"/>
          <w:b/>
          <w:u w:val="single"/>
          <w:lang w:eastAsia="ar-SA"/>
        </w:rPr>
        <w:t xml:space="preserve">- w zakresie CZĘŚCI NR </w:t>
      </w:r>
      <w:r w:rsidR="007A0B4D">
        <w:rPr>
          <w:rFonts w:ascii="Arial" w:eastAsia="Times New Roman" w:hAnsi="Arial" w:cs="Arial"/>
          <w:b/>
          <w:u w:val="single"/>
          <w:lang w:eastAsia="ar-SA"/>
        </w:rPr>
        <w:t>II</w:t>
      </w:r>
      <w:r w:rsidRPr="00D86BDA">
        <w:rPr>
          <w:rFonts w:ascii="Arial" w:eastAsia="Times New Roman" w:hAnsi="Arial" w:cs="Arial"/>
          <w:b/>
          <w:u w:val="single"/>
          <w:lang w:eastAsia="ar-SA"/>
        </w:rPr>
        <w:t xml:space="preserve"> - </w:t>
      </w:r>
    </w:p>
    <w:p w:rsidR="007002EB" w:rsidRPr="00D86BDA" w:rsidRDefault="007002EB" w:rsidP="007002EB">
      <w:pPr>
        <w:widowControl w:val="0"/>
        <w:shd w:val="clear" w:color="auto" w:fill="FFFFFF"/>
        <w:suppressAutoHyphens/>
        <w:autoSpaceDE w:val="0"/>
        <w:spacing w:after="0" w:line="240" w:lineRule="auto"/>
        <w:jc w:val="center"/>
        <w:rPr>
          <w:rFonts w:ascii="Arial" w:eastAsia="Times New Roman" w:hAnsi="Arial" w:cs="Arial"/>
          <w:b/>
          <w:lang w:eastAsia="ar-SA"/>
        </w:rPr>
      </w:pPr>
      <w:r w:rsidRPr="00D86BDA">
        <w:rPr>
          <w:rFonts w:ascii="Arial" w:eastAsia="Times New Roman" w:hAnsi="Arial" w:cs="Arial"/>
          <w:b/>
          <w:lang w:eastAsia="ar-SA"/>
        </w:rPr>
        <w:t>32</w:t>
      </w:r>
      <w:r w:rsidRPr="00D86BDA">
        <w:rPr>
          <w:rFonts w:ascii="Arial" w:eastAsia="Times New Roman" w:hAnsi="Arial" w:cs="Arial"/>
          <w:b/>
          <w:spacing w:val="-1"/>
          <w:lang w:eastAsia="ar-SA"/>
        </w:rPr>
        <w:t xml:space="preserve"> Wojskowy Oddział Gospodarczy </w:t>
      </w:r>
      <w:r w:rsidRPr="00D86BDA">
        <w:rPr>
          <w:rFonts w:ascii="Arial" w:eastAsia="Times New Roman" w:hAnsi="Arial" w:cs="Arial"/>
          <w:b/>
          <w:spacing w:val="-1"/>
          <w:lang w:eastAsia="ar-SA"/>
        </w:rPr>
        <w:br/>
        <w:t xml:space="preserve">w Zamościu, </w:t>
      </w:r>
      <w:r w:rsidRPr="00D86BDA">
        <w:rPr>
          <w:rFonts w:ascii="Arial" w:eastAsia="Times New Roman" w:hAnsi="Arial" w:cs="Arial"/>
          <w:b/>
          <w:lang w:eastAsia="ar-SA"/>
        </w:rPr>
        <w:t>22-400 Zamość</w:t>
      </w:r>
    </w:p>
    <w:p w:rsidR="007002EB" w:rsidRPr="00D86BDA" w:rsidRDefault="007002EB" w:rsidP="007002EB">
      <w:pPr>
        <w:widowControl w:val="0"/>
        <w:suppressAutoHyphens/>
        <w:autoSpaceDE w:val="0"/>
        <w:spacing w:after="0" w:line="240" w:lineRule="auto"/>
        <w:jc w:val="center"/>
        <w:rPr>
          <w:rFonts w:ascii="Arial" w:eastAsia="Times New Roman" w:hAnsi="Arial" w:cs="Arial"/>
          <w:b/>
          <w:lang w:eastAsia="ar-SA"/>
        </w:rPr>
      </w:pPr>
      <w:r w:rsidRPr="00D86BDA">
        <w:rPr>
          <w:rFonts w:ascii="Arial" w:eastAsia="Times New Roman" w:hAnsi="Arial" w:cs="Arial"/>
          <w:b/>
          <w:lang w:eastAsia="ar-SA"/>
        </w:rPr>
        <w:t>ul. Wojska Polskiego 2F</w:t>
      </w:r>
    </w:p>
    <w:p w:rsidR="007002EB" w:rsidRPr="002D0DAB" w:rsidRDefault="007002EB" w:rsidP="007002EB">
      <w:pPr>
        <w:suppressAutoHyphens/>
        <w:spacing w:after="0"/>
        <w:rPr>
          <w:rFonts w:ascii="Arial" w:eastAsia="Times New Roman" w:hAnsi="Arial" w:cs="Arial"/>
          <w:color w:val="C0504D" w:themeColor="accent2"/>
          <w:lang w:eastAsia="ar-SA"/>
        </w:rPr>
      </w:pPr>
    </w:p>
    <w:p w:rsidR="007002EB" w:rsidRDefault="007002EB" w:rsidP="007002EB">
      <w:pPr>
        <w:spacing w:after="0"/>
        <w:ind w:left="360"/>
        <w:jc w:val="both"/>
        <w:rPr>
          <w:rFonts w:ascii="Arial" w:eastAsia="Times New Roman" w:hAnsi="Arial" w:cs="Arial"/>
          <w:color w:val="C0504D" w:themeColor="accent2"/>
          <w:lang w:eastAsia="ar-SA"/>
        </w:rPr>
      </w:pPr>
      <w:r w:rsidRPr="000E4193">
        <w:rPr>
          <w:rFonts w:ascii="Arial" w:eastAsia="Times New Roman" w:hAnsi="Arial" w:cs="Arial"/>
          <w:lang w:eastAsia="ar-SA"/>
        </w:rPr>
        <w:t xml:space="preserve">Odpowiadając na ogłoszenie opublikowane w Biuletynie Zamówień Publicznych </w:t>
      </w:r>
      <w:r w:rsidRPr="000E4193">
        <w:rPr>
          <w:rFonts w:ascii="Arial" w:eastAsia="Times New Roman" w:hAnsi="Arial" w:cs="Arial"/>
          <w:b/>
          <w:lang w:eastAsia="ar-SA"/>
        </w:rPr>
        <w:t xml:space="preserve"> </w:t>
      </w:r>
      <w:r w:rsidRPr="000E4193">
        <w:rPr>
          <w:rFonts w:ascii="Arial" w:eastAsia="Times New Roman" w:hAnsi="Arial" w:cs="Arial"/>
          <w:b/>
          <w:lang w:eastAsia="ar-SA"/>
        </w:rPr>
        <w:br/>
      </w:r>
      <w:r w:rsidRPr="000E4193">
        <w:rPr>
          <w:rFonts w:ascii="Arial" w:eastAsia="Times New Roman" w:hAnsi="Arial" w:cs="Arial"/>
          <w:lang w:eastAsia="ar-SA"/>
        </w:rPr>
        <w:t xml:space="preserve">w postępowaniu o udzielenie zamówienia publicznego prowadzonego w trybie podstawowym </w:t>
      </w:r>
      <w:r w:rsidRPr="000E4193">
        <w:rPr>
          <w:rFonts w:ascii="Arial" w:hAnsi="Arial" w:cs="Arial"/>
        </w:rPr>
        <w:t>pod nazwą</w:t>
      </w:r>
      <w:r>
        <w:rPr>
          <w:rFonts w:ascii="Arial" w:hAnsi="Arial" w:cs="Arial"/>
        </w:rPr>
        <w:t xml:space="preserve">: </w:t>
      </w:r>
      <w:r w:rsidRPr="00015B21">
        <w:rPr>
          <w:rFonts w:ascii="Arial" w:eastAsia="Times New Roman" w:hAnsi="Arial" w:cs="Arial"/>
          <w:b/>
          <w:lang w:eastAsia="pl-PL"/>
        </w:rPr>
        <w:t>Usługa: wykonania</w:t>
      </w:r>
      <w:r>
        <w:rPr>
          <w:rFonts w:ascii="Arial" w:eastAsia="Times New Roman" w:hAnsi="Arial" w:cs="Arial"/>
          <w:b/>
          <w:lang w:eastAsia="pl-PL"/>
        </w:rPr>
        <w:t xml:space="preserve"> </w:t>
      </w:r>
      <w:r w:rsidRPr="00015B21">
        <w:rPr>
          <w:rFonts w:ascii="Arial" w:eastAsia="Times New Roman" w:hAnsi="Arial" w:cs="Arial"/>
          <w:b/>
          <w:lang w:eastAsia="pl-PL"/>
        </w:rPr>
        <w:t>i d</w:t>
      </w:r>
      <w:r>
        <w:rPr>
          <w:rFonts w:ascii="Arial" w:eastAsia="Times New Roman" w:hAnsi="Arial" w:cs="Arial"/>
          <w:b/>
          <w:lang w:eastAsia="pl-PL"/>
        </w:rPr>
        <w:t>ostawy materiałów promocyjnych w zakresie VI części</w:t>
      </w:r>
      <w:r w:rsidRPr="00015B21">
        <w:rPr>
          <w:rFonts w:ascii="Arial" w:eastAsia="Times New Roman" w:hAnsi="Arial" w:cs="Arial"/>
          <w:b/>
          <w:lang w:eastAsia="pl-PL"/>
        </w:rPr>
        <w:t>:</w:t>
      </w:r>
      <w:r>
        <w:rPr>
          <w:rFonts w:ascii="Arial" w:eastAsia="Times New Roman" w:hAnsi="Arial" w:cs="Arial"/>
          <w:b/>
          <w:lang w:eastAsia="pl-PL"/>
        </w:rPr>
        <w:t xml:space="preserve"> </w:t>
      </w:r>
      <w:r w:rsidRPr="001D6DF5">
        <w:rPr>
          <w:rFonts w:ascii="Arial" w:hAnsi="Arial" w:cs="Arial"/>
          <w:b/>
        </w:rPr>
        <w:t>CZĘŚĆ I – materiały promocyjne dla 2 LBOT;</w:t>
      </w:r>
      <w:r>
        <w:rPr>
          <w:rFonts w:ascii="Arial" w:hAnsi="Arial" w:cs="Arial"/>
          <w:b/>
        </w:rPr>
        <w:t xml:space="preserve"> </w:t>
      </w:r>
      <w:r w:rsidR="00045531">
        <w:rPr>
          <w:rFonts w:ascii="Arial" w:hAnsi="Arial" w:cs="Arial"/>
          <w:b/>
        </w:rPr>
        <w:t xml:space="preserve">CZEŚĆ II – </w:t>
      </w:r>
      <w:r w:rsidRPr="001D6DF5">
        <w:rPr>
          <w:rFonts w:ascii="Arial" w:hAnsi="Arial" w:cs="Arial"/>
          <w:b/>
        </w:rPr>
        <w:t>materiały promocyjne dla WSZW (5a);</w:t>
      </w:r>
      <w:r>
        <w:rPr>
          <w:rFonts w:ascii="Arial" w:hAnsi="Arial" w:cs="Arial"/>
          <w:b/>
        </w:rPr>
        <w:t xml:space="preserve"> </w:t>
      </w:r>
      <w:r w:rsidRPr="001D6DF5">
        <w:rPr>
          <w:rFonts w:ascii="Arial" w:hAnsi="Arial" w:cs="Arial"/>
          <w:b/>
        </w:rPr>
        <w:t>CZĘŚĆ III – materiały promocyjne dla WSZW (5b);</w:t>
      </w:r>
      <w:r>
        <w:rPr>
          <w:rFonts w:ascii="Arial" w:hAnsi="Arial" w:cs="Arial"/>
          <w:b/>
        </w:rPr>
        <w:t xml:space="preserve"> </w:t>
      </w:r>
      <w:r w:rsidRPr="001D6DF5">
        <w:rPr>
          <w:rFonts w:ascii="Arial" w:hAnsi="Arial" w:cs="Arial"/>
          <w:b/>
        </w:rPr>
        <w:t>CZĘŚĆ IV – materiały promocyjne dla WSZW (5c);</w:t>
      </w:r>
      <w:r>
        <w:rPr>
          <w:rFonts w:ascii="Arial" w:hAnsi="Arial" w:cs="Arial"/>
          <w:b/>
        </w:rPr>
        <w:t xml:space="preserve"> CZEŚĆ V – </w:t>
      </w:r>
      <w:r w:rsidRPr="001D6DF5">
        <w:rPr>
          <w:rFonts w:ascii="Arial" w:hAnsi="Arial" w:cs="Arial"/>
          <w:b/>
        </w:rPr>
        <w:t>materiały promocyjne dla  19BZ Lublin;</w:t>
      </w:r>
      <w:r>
        <w:rPr>
          <w:rFonts w:ascii="Arial" w:hAnsi="Arial" w:cs="Arial"/>
          <w:b/>
        </w:rPr>
        <w:t xml:space="preserve"> </w:t>
      </w:r>
      <w:r w:rsidRPr="001D6DF5">
        <w:rPr>
          <w:rFonts w:ascii="Arial" w:hAnsi="Arial" w:cs="Arial"/>
          <w:b/>
        </w:rPr>
        <w:t>CZĘŚĆ VI –  materiały promocyjne dla LITPOLUKRBRIG.</w:t>
      </w:r>
      <w:r>
        <w:rPr>
          <w:rFonts w:ascii="Arial" w:hAnsi="Arial" w:cs="Arial"/>
          <w:b/>
        </w:rPr>
        <w:t xml:space="preserve"> </w:t>
      </w:r>
      <w:r w:rsidRPr="001D6DF5">
        <w:rPr>
          <w:rFonts w:ascii="Arial" w:hAnsi="Arial" w:cs="Arial"/>
          <w:b/>
        </w:rPr>
        <w:t>Numer sprawy ZP/TP/13</w:t>
      </w:r>
      <w:r>
        <w:rPr>
          <w:rFonts w:ascii="Arial" w:hAnsi="Arial" w:cs="Arial"/>
          <w:b/>
        </w:rPr>
        <w:t>/2021.</w:t>
      </w:r>
    </w:p>
    <w:p w:rsidR="007002EB" w:rsidRPr="00E82C5C" w:rsidRDefault="007002EB" w:rsidP="007002EB">
      <w:pPr>
        <w:spacing w:after="0"/>
        <w:jc w:val="both"/>
        <w:rPr>
          <w:rFonts w:ascii="Arial" w:eastAsia="Times New Roman" w:hAnsi="Arial" w:cs="Arial"/>
          <w:color w:val="C0504D" w:themeColor="accent2"/>
          <w:lang w:eastAsia="ar-SA"/>
        </w:rPr>
      </w:pPr>
    </w:p>
    <w:p w:rsidR="007002EB" w:rsidRPr="000E4193" w:rsidRDefault="007002EB" w:rsidP="005C479E">
      <w:pPr>
        <w:pStyle w:val="Akapitzlist"/>
        <w:numPr>
          <w:ilvl w:val="0"/>
          <w:numId w:val="98"/>
        </w:numPr>
        <w:spacing w:after="0" w:line="240" w:lineRule="auto"/>
        <w:jc w:val="both"/>
        <w:rPr>
          <w:rFonts w:ascii="Arial" w:hAnsi="Arial" w:cs="Arial"/>
          <w:b/>
        </w:rPr>
      </w:pPr>
      <w:r w:rsidRPr="000E4193">
        <w:rPr>
          <w:rFonts w:ascii="Arial" w:eastAsia="Times New Roman" w:hAnsi="Arial" w:cs="Arial"/>
          <w:b/>
          <w:lang w:eastAsia="pl-PL"/>
        </w:rPr>
        <w:t xml:space="preserve">Oferujemy </w:t>
      </w:r>
      <w:r w:rsidRPr="000E4193">
        <w:rPr>
          <w:rFonts w:ascii="Arial" w:hAnsi="Arial" w:cs="Arial"/>
          <w:b/>
        </w:rPr>
        <w:t xml:space="preserve">wykonanie przedmiotu zamówienia </w:t>
      </w:r>
      <w:r w:rsidRPr="000E4193">
        <w:rPr>
          <w:rFonts w:ascii="Arial" w:hAnsi="Arial" w:cs="Arial"/>
          <w:b/>
          <w:u w:val="single"/>
        </w:rPr>
        <w:t xml:space="preserve">w zakresie - </w:t>
      </w:r>
      <w:r w:rsidRPr="000E4193">
        <w:rPr>
          <w:rFonts w:ascii="Arial" w:eastAsia="Times New Roman" w:hAnsi="Arial" w:cs="Arial"/>
          <w:b/>
          <w:u w:val="single"/>
          <w:lang w:eastAsia="ar-SA"/>
        </w:rPr>
        <w:t>CZĘŚCI NR I</w:t>
      </w:r>
      <w:r w:rsidR="007A0B4D">
        <w:rPr>
          <w:rFonts w:ascii="Arial" w:eastAsia="Times New Roman" w:hAnsi="Arial" w:cs="Arial"/>
          <w:b/>
          <w:u w:val="single"/>
          <w:lang w:eastAsia="ar-SA"/>
        </w:rPr>
        <w:t>I</w:t>
      </w:r>
      <w:r w:rsidRPr="000E4193">
        <w:rPr>
          <w:rFonts w:ascii="Arial" w:eastAsia="Times New Roman" w:hAnsi="Arial" w:cs="Arial"/>
          <w:b/>
          <w:u w:val="single"/>
          <w:lang w:eastAsia="ar-SA"/>
        </w:rPr>
        <w:t>-</w:t>
      </w:r>
      <w:r w:rsidRPr="000E4193">
        <w:rPr>
          <w:rFonts w:ascii="Arial" w:eastAsia="Times New Roman" w:hAnsi="Arial" w:cs="Arial"/>
          <w:b/>
          <w:lang w:eastAsia="ar-SA"/>
        </w:rPr>
        <w:t xml:space="preserve"> </w:t>
      </w:r>
      <w:r w:rsidRPr="000E4193">
        <w:rPr>
          <w:rFonts w:ascii="Arial" w:hAnsi="Arial" w:cs="Arial"/>
          <w:b/>
          <w:u w:val="single"/>
        </w:rPr>
        <w:t xml:space="preserve">usługa wykonania i dostawy </w:t>
      </w:r>
      <w:r w:rsidRPr="000E4193">
        <w:rPr>
          <w:rFonts w:ascii="Arial" w:eastAsia="Times New Roman" w:hAnsi="Arial" w:cs="Arial"/>
          <w:b/>
          <w:u w:val="single"/>
        </w:rPr>
        <w:t xml:space="preserve">materiałów promocyjnych </w:t>
      </w:r>
      <w:r w:rsidR="007A0B4D" w:rsidRPr="007A0B4D">
        <w:rPr>
          <w:rFonts w:ascii="Arial" w:hAnsi="Arial" w:cs="Arial"/>
          <w:b/>
          <w:u w:val="single"/>
        </w:rPr>
        <w:t>dla WSZW (5a</w:t>
      </w:r>
      <w:r w:rsidR="000A3BEB">
        <w:rPr>
          <w:rFonts w:ascii="Arial" w:hAnsi="Arial" w:cs="Arial"/>
          <w:b/>
          <w:u w:val="single"/>
        </w:rPr>
        <w:t>)</w:t>
      </w:r>
      <w:r w:rsidRPr="007A0B4D">
        <w:rPr>
          <w:rFonts w:ascii="Arial" w:hAnsi="Arial" w:cs="Arial"/>
          <w:b/>
          <w:u w:val="single"/>
        </w:rPr>
        <w:t>,</w:t>
      </w:r>
      <w:r w:rsidRPr="000E4193">
        <w:rPr>
          <w:rFonts w:ascii="Arial" w:hAnsi="Arial" w:cs="Arial"/>
          <w:b/>
        </w:rPr>
        <w:t xml:space="preserve"> </w:t>
      </w:r>
      <w:r w:rsidRPr="000E4193">
        <w:rPr>
          <w:rFonts w:ascii="Arial" w:eastAsia="Times New Roman" w:hAnsi="Arial" w:cs="Arial"/>
          <w:b/>
          <w:lang w:eastAsia="ar-SA"/>
        </w:rPr>
        <w:t>zgodnie ze szczegółowym opisem przedmiotu zamówienia zawartym</w:t>
      </w:r>
      <w:r>
        <w:rPr>
          <w:rFonts w:ascii="Arial" w:eastAsia="Times New Roman" w:hAnsi="Arial" w:cs="Arial"/>
          <w:b/>
          <w:lang w:eastAsia="ar-SA"/>
        </w:rPr>
        <w:br/>
      </w:r>
      <w:r w:rsidRPr="000E4193">
        <w:rPr>
          <w:rFonts w:ascii="Arial" w:eastAsia="Times New Roman" w:hAnsi="Arial" w:cs="Arial"/>
          <w:b/>
          <w:lang w:eastAsia="ar-SA"/>
        </w:rPr>
        <w:t>w SWZ oraz  załącznikiem nr 1 do SWZ;</w:t>
      </w:r>
    </w:p>
    <w:p w:rsidR="007002EB" w:rsidRPr="002D0DAB" w:rsidRDefault="007002EB" w:rsidP="007002EB">
      <w:pPr>
        <w:spacing w:after="0" w:line="240" w:lineRule="auto"/>
        <w:jc w:val="both"/>
        <w:rPr>
          <w:rFonts w:ascii="Arial" w:hAnsi="Arial" w:cs="Arial"/>
          <w:color w:val="C0504D" w:themeColor="accent2"/>
        </w:rPr>
      </w:pPr>
    </w:p>
    <w:p w:rsidR="007002EB" w:rsidRPr="00774C6E" w:rsidRDefault="007002EB" w:rsidP="005C479E">
      <w:pPr>
        <w:pStyle w:val="Akapitzlist"/>
        <w:numPr>
          <w:ilvl w:val="0"/>
          <w:numId w:val="98"/>
        </w:numPr>
        <w:spacing w:after="0" w:line="240" w:lineRule="auto"/>
        <w:ind w:left="709"/>
        <w:jc w:val="both"/>
        <w:rPr>
          <w:rFonts w:ascii="Arial" w:eastAsia="Times New Roman" w:hAnsi="Arial" w:cs="Arial"/>
          <w:b/>
          <w:lang w:eastAsia="ar-SA"/>
        </w:rPr>
      </w:pPr>
      <w:r w:rsidRPr="00774C6E">
        <w:rPr>
          <w:rFonts w:ascii="Arial" w:eastAsia="Times New Roman" w:hAnsi="Arial" w:cs="Arial"/>
          <w:b/>
          <w:lang w:eastAsia="pl-PL"/>
        </w:rPr>
        <w:t>ZA</w:t>
      </w:r>
      <w:r w:rsidRPr="00774C6E">
        <w:rPr>
          <w:rFonts w:ascii="Arial" w:eastAsia="Times New Roman" w:hAnsi="Arial" w:cs="Arial"/>
          <w:b/>
          <w:lang w:eastAsia="ar-SA"/>
        </w:rPr>
        <w:t xml:space="preserve"> CENĘ RYCZAŁTOWĄ OGÓŁEM:</w:t>
      </w:r>
    </w:p>
    <w:p w:rsidR="007002EB" w:rsidRPr="00774C6E" w:rsidRDefault="007002EB" w:rsidP="007002EB">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 xml:space="preserve">NETTO ………….....…………zł </w:t>
      </w:r>
    </w:p>
    <w:p w:rsidR="007002EB" w:rsidRPr="00774C6E" w:rsidRDefault="007002EB" w:rsidP="007002EB">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 xml:space="preserve">(słownie: …………………………………………..….……….00/100 złotych), </w:t>
      </w:r>
    </w:p>
    <w:p w:rsidR="007002EB" w:rsidRPr="00774C6E" w:rsidRDefault="007002EB" w:rsidP="007002EB">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 xml:space="preserve">BRUTTO…………..................zł </w:t>
      </w:r>
    </w:p>
    <w:p w:rsidR="007002EB" w:rsidRPr="00774C6E" w:rsidRDefault="007002EB" w:rsidP="007002EB">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 xml:space="preserve">(słownie: …………………………………………..….……….00/100 złotych), </w:t>
      </w:r>
    </w:p>
    <w:p w:rsidR="007002EB" w:rsidRPr="00774C6E" w:rsidRDefault="007002EB" w:rsidP="007002EB">
      <w:pPr>
        <w:pStyle w:val="Akapitzlist"/>
        <w:spacing w:after="0" w:line="240" w:lineRule="auto"/>
        <w:jc w:val="both"/>
        <w:rPr>
          <w:rFonts w:ascii="Arial" w:eastAsia="Times New Roman" w:hAnsi="Arial" w:cs="Arial"/>
          <w:b/>
          <w:lang w:eastAsia="ar-SA"/>
        </w:rPr>
      </w:pPr>
      <w:r w:rsidRPr="00774C6E">
        <w:rPr>
          <w:rFonts w:ascii="Arial" w:eastAsia="Times New Roman" w:hAnsi="Arial" w:cs="Arial"/>
          <w:b/>
          <w:lang w:eastAsia="ar-SA"/>
        </w:rPr>
        <w:t>w tym podatek VAT …….. %;</w:t>
      </w:r>
    </w:p>
    <w:p w:rsidR="007002EB" w:rsidRDefault="007002EB" w:rsidP="007002EB">
      <w:pPr>
        <w:pStyle w:val="Akapitzlist"/>
        <w:spacing w:after="0" w:line="240" w:lineRule="auto"/>
        <w:jc w:val="both"/>
        <w:rPr>
          <w:rFonts w:ascii="Arial" w:eastAsia="Times New Roman" w:hAnsi="Arial" w:cs="Arial"/>
          <w:b/>
          <w:color w:val="C0504D" w:themeColor="accent2"/>
          <w:lang w:eastAsia="ar-SA"/>
        </w:rPr>
      </w:pPr>
    </w:p>
    <w:p w:rsidR="007002EB" w:rsidRDefault="007002EB" w:rsidP="007002EB">
      <w:pPr>
        <w:pStyle w:val="Akapitzlist"/>
        <w:spacing w:after="0" w:line="240" w:lineRule="auto"/>
        <w:jc w:val="both"/>
        <w:rPr>
          <w:rFonts w:ascii="Arial" w:eastAsia="Times New Roman" w:hAnsi="Arial" w:cs="Arial"/>
          <w:b/>
          <w:lang w:eastAsia="ar-SA"/>
        </w:rPr>
      </w:pPr>
      <w:r w:rsidRPr="00DC4415">
        <w:rPr>
          <w:rFonts w:ascii="Arial" w:eastAsia="Times New Roman" w:hAnsi="Arial" w:cs="Arial"/>
          <w:b/>
          <w:lang w:eastAsia="ar-SA"/>
        </w:rPr>
        <w:t>zgodnie z:</w:t>
      </w:r>
    </w:p>
    <w:p w:rsidR="007002EB" w:rsidRPr="00BE7D5B" w:rsidRDefault="007002EB" w:rsidP="007002EB">
      <w:pPr>
        <w:pStyle w:val="Akapitzlist"/>
        <w:spacing w:after="0" w:line="240" w:lineRule="auto"/>
        <w:jc w:val="both"/>
        <w:rPr>
          <w:rFonts w:ascii="Arial" w:eastAsia="Times New Roman" w:hAnsi="Arial" w:cs="Arial"/>
          <w:b/>
          <w:lang w:eastAsia="ar-SA"/>
        </w:rPr>
      </w:pPr>
      <w:r w:rsidRPr="00BE7D5B">
        <w:rPr>
          <w:rFonts w:ascii="Arial" w:eastAsia="Times New Roman" w:hAnsi="Arial" w:cs="Arial"/>
          <w:b/>
          <w:snapToGrid w:val="0"/>
          <w:lang w:eastAsia="ar-SA"/>
        </w:rPr>
        <w:t>Formularzem cenowym stanowiącym załącznik nr 1 do oferty</w:t>
      </w:r>
    </w:p>
    <w:p w:rsidR="007002EB" w:rsidRPr="00D333AD" w:rsidRDefault="007002EB" w:rsidP="007002EB">
      <w:pPr>
        <w:pStyle w:val="Akapitzlist"/>
        <w:spacing w:after="0" w:line="240" w:lineRule="auto"/>
        <w:jc w:val="both"/>
        <w:rPr>
          <w:rFonts w:ascii="Arial" w:eastAsia="Times New Roman" w:hAnsi="Arial" w:cs="Arial"/>
          <w:b/>
          <w:lang w:eastAsia="ar-SA"/>
        </w:rPr>
      </w:pPr>
    </w:p>
    <w:p w:rsidR="00455FF9" w:rsidRPr="002A5C2B" w:rsidRDefault="00455FF9" w:rsidP="00455FF9">
      <w:pPr>
        <w:pStyle w:val="Akapitzlist"/>
        <w:numPr>
          <w:ilvl w:val="0"/>
          <w:numId w:val="98"/>
        </w:numPr>
        <w:spacing w:after="0" w:line="240" w:lineRule="auto"/>
        <w:ind w:left="709"/>
        <w:jc w:val="both"/>
        <w:rPr>
          <w:rFonts w:ascii="Arial" w:eastAsia="Calibri" w:hAnsi="Arial" w:cs="Arial"/>
        </w:rPr>
      </w:pPr>
      <w:r>
        <w:rPr>
          <w:rFonts w:ascii="Arial" w:eastAsia="Times New Roman" w:hAnsi="Arial" w:cs="Arial"/>
          <w:lang w:eastAsia="pl-PL"/>
        </w:rPr>
        <w:t>Oświadczamy,</w:t>
      </w:r>
      <w:r w:rsidRPr="00DC4415">
        <w:rPr>
          <w:rFonts w:ascii="Arial" w:hAnsi="Arial" w:cs="Arial"/>
        </w:rPr>
        <w:t xml:space="preserve"> że powyższa cena zawiera wszystkie</w:t>
      </w:r>
      <w:r>
        <w:rPr>
          <w:rFonts w:ascii="Arial" w:eastAsia="Calibri" w:hAnsi="Arial" w:cs="Arial"/>
        </w:rPr>
        <w:t xml:space="preserve"> koszty związane </w:t>
      </w:r>
      <w:r>
        <w:rPr>
          <w:rFonts w:ascii="Arial" w:eastAsia="Calibri" w:hAnsi="Arial" w:cs="Arial"/>
        </w:rPr>
        <w:br/>
      </w:r>
      <w:r w:rsidRPr="00DC4415">
        <w:rPr>
          <w:rFonts w:ascii="Arial" w:eastAsia="Calibri" w:hAnsi="Arial" w:cs="Arial"/>
        </w:rPr>
        <w:t xml:space="preserve">z wykonaniem </w:t>
      </w:r>
      <w:r w:rsidRPr="00DC4415">
        <w:rPr>
          <w:rFonts w:ascii="Arial" w:hAnsi="Arial" w:cs="Arial"/>
        </w:rPr>
        <w:t xml:space="preserve">przedmiotu </w:t>
      </w:r>
      <w:r w:rsidRPr="0073323A">
        <w:rPr>
          <w:rFonts w:ascii="Arial" w:hAnsi="Arial" w:cs="Arial"/>
        </w:rPr>
        <w:t xml:space="preserve">zamówienia </w:t>
      </w:r>
      <w:r>
        <w:rPr>
          <w:rFonts w:ascii="Arial" w:eastAsia="Calibri" w:hAnsi="Arial" w:cs="Arial"/>
        </w:rPr>
        <w:t xml:space="preserve">w tym: </w:t>
      </w:r>
      <w:r w:rsidRPr="002A5C2B">
        <w:rPr>
          <w:rFonts w:ascii="Arial" w:hAnsi="Arial" w:cs="Arial"/>
        </w:rPr>
        <w:t>cenę gotowego materiału, cenę</w:t>
      </w:r>
      <w:r>
        <w:rPr>
          <w:rFonts w:ascii="Arial" w:hAnsi="Arial" w:cs="Arial"/>
        </w:rPr>
        <w:t xml:space="preserve"> opakowania, dostawę do magazynu</w:t>
      </w:r>
      <w:r w:rsidRPr="002A5C2B">
        <w:rPr>
          <w:rFonts w:ascii="Arial" w:hAnsi="Arial" w:cs="Arial"/>
        </w:rPr>
        <w:t xml:space="preserve">, rozładunek na miejscu wskazanym przez Zamawiającego. </w:t>
      </w:r>
    </w:p>
    <w:p w:rsidR="007002EB" w:rsidRPr="00DC4415" w:rsidRDefault="007002EB" w:rsidP="007002EB">
      <w:pPr>
        <w:spacing w:after="0" w:line="240" w:lineRule="auto"/>
        <w:jc w:val="both"/>
        <w:rPr>
          <w:rFonts w:ascii="Arial" w:eastAsia="Times New Roman" w:hAnsi="Arial" w:cs="Arial"/>
          <w:b/>
          <w:color w:val="9BBB59" w:themeColor="accent3"/>
          <w:sz w:val="20"/>
          <w:szCs w:val="20"/>
          <w:lang w:eastAsia="ar-SA"/>
        </w:rPr>
      </w:pPr>
    </w:p>
    <w:p w:rsidR="0010254E" w:rsidRPr="003D1D39" w:rsidRDefault="0010254E" w:rsidP="005C479E">
      <w:pPr>
        <w:pStyle w:val="Akapitzlist"/>
        <w:numPr>
          <w:ilvl w:val="0"/>
          <w:numId w:val="98"/>
        </w:numPr>
        <w:spacing w:after="0" w:line="240" w:lineRule="auto"/>
        <w:ind w:left="709"/>
        <w:jc w:val="both"/>
        <w:rPr>
          <w:rFonts w:ascii="Arial" w:eastAsia="Times New Roman" w:hAnsi="Arial" w:cs="Arial"/>
          <w:b/>
          <w:lang w:eastAsia="ar-SA"/>
        </w:rPr>
      </w:pPr>
      <w:r w:rsidRPr="003D1D39">
        <w:rPr>
          <w:rFonts w:ascii="Arial" w:eastAsia="Times New Roman" w:hAnsi="Arial" w:cs="Arial"/>
          <w:b/>
          <w:lang w:eastAsia="ar-SA"/>
        </w:rPr>
        <w:lastRenderedPageBreak/>
        <w:t>Zobowiązujemy się do wykonania przedmiotu umowy</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w terminie: </w:t>
      </w:r>
    </w:p>
    <w:p w:rsidR="0010254E" w:rsidRPr="003D1D39" w:rsidRDefault="0010254E" w:rsidP="0010254E">
      <w:pPr>
        <w:pStyle w:val="Akapitzlist"/>
        <w:ind w:left="928"/>
        <w:jc w:val="both"/>
        <w:rPr>
          <w:rFonts w:ascii="Arial" w:hAnsi="Arial" w:cs="Arial"/>
          <w:b/>
        </w:rPr>
      </w:pPr>
      <w:r w:rsidRPr="003D1D39">
        <w:rPr>
          <w:rFonts w:ascii="Arial" w:hAnsi="Arial" w:cs="Arial"/>
        </w:rPr>
        <w:t>-</w:t>
      </w:r>
      <w:r w:rsidRPr="003D1D39">
        <w:rPr>
          <w:rFonts w:ascii="Arial" w:hAnsi="Arial" w:cs="Arial"/>
          <w:b/>
        </w:rPr>
        <w:t xml:space="preserve"> </w:t>
      </w:r>
      <w:r w:rsidRPr="003D1D39">
        <w:rPr>
          <w:rFonts w:ascii="Arial" w:hAnsi="Arial" w:cs="Arial"/>
        </w:rPr>
        <w:t>rozpoczęcie</w:t>
      </w:r>
      <w:r w:rsidRPr="003D1D39">
        <w:rPr>
          <w:rFonts w:ascii="Arial" w:hAnsi="Arial" w:cs="Arial"/>
          <w:b/>
        </w:rPr>
        <w:t>: od dnia podpisania umowy;</w:t>
      </w:r>
    </w:p>
    <w:p w:rsidR="0010254E" w:rsidRPr="004A1F60" w:rsidRDefault="0010254E" w:rsidP="0010254E">
      <w:pPr>
        <w:pStyle w:val="Akapitzlist"/>
        <w:ind w:left="928"/>
        <w:jc w:val="both"/>
        <w:rPr>
          <w:rFonts w:ascii="Arial" w:hAnsi="Arial" w:cs="Arial"/>
          <w:b/>
        </w:rPr>
      </w:pPr>
      <w:r w:rsidRPr="004A1F60">
        <w:rPr>
          <w:rFonts w:ascii="Arial" w:hAnsi="Arial" w:cs="Arial"/>
        </w:rPr>
        <w:t xml:space="preserve">- zakończenie: </w:t>
      </w:r>
      <w:r w:rsidRPr="004A1F60">
        <w:rPr>
          <w:rFonts w:ascii="Arial" w:hAnsi="Arial" w:cs="Arial"/>
          <w:b/>
        </w:rPr>
        <w:t>do 21 dni roboczych od dnia podpisania umowy.</w:t>
      </w:r>
    </w:p>
    <w:p w:rsidR="0010254E" w:rsidRPr="004A1F60" w:rsidRDefault="0010254E" w:rsidP="0010254E">
      <w:pPr>
        <w:pStyle w:val="Akapitzlist"/>
        <w:ind w:left="928"/>
        <w:jc w:val="both"/>
        <w:rPr>
          <w:rFonts w:ascii="Arial" w:hAnsi="Arial" w:cs="Arial"/>
          <w:b/>
        </w:rPr>
      </w:pPr>
    </w:p>
    <w:p w:rsidR="0010254E" w:rsidRPr="004A1F60" w:rsidRDefault="0010254E" w:rsidP="005C479E">
      <w:pPr>
        <w:pStyle w:val="Akapitzlist"/>
        <w:numPr>
          <w:ilvl w:val="0"/>
          <w:numId w:val="98"/>
        </w:numPr>
        <w:spacing w:after="0" w:line="240" w:lineRule="auto"/>
        <w:ind w:left="709"/>
        <w:jc w:val="both"/>
        <w:rPr>
          <w:rFonts w:ascii="Arial" w:hAnsi="Arial" w:cs="Arial"/>
        </w:rPr>
      </w:pPr>
      <w:r w:rsidRPr="004A1F60">
        <w:rPr>
          <w:rFonts w:ascii="Arial" w:hAnsi="Arial" w:cs="Arial"/>
        </w:rPr>
        <w:t>Informuję, że wybór przedmiotowej oferty</w:t>
      </w:r>
      <w:r w:rsidRPr="004A1F60">
        <w:rPr>
          <w:rFonts w:ascii="Arial" w:hAnsi="Arial" w:cs="Arial"/>
          <w:b/>
        </w:rPr>
        <w:t xml:space="preserve"> będzie*/nie będzie* </w:t>
      </w:r>
      <w:r w:rsidRPr="004A1F60">
        <w:rPr>
          <w:rFonts w:ascii="Arial" w:hAnsi="Arial" w:cs="Arial"/>
        </w:rPr>
        <w:t>prowadzić do powstania u Zamawiającego obowiązku podatkowego.</w:t>
      </w:r>
    </w:p>
    <w:p w:rsidR="0010254E" w:rsidRPr="004A1F60" w:rsidRDefault="0010254E" w:rsidP="0010254E">
      <w:pPr>
        <w:widowControl w:val="0"/>
        <w:spacing w:before="120" w:after="120" w:line="240" w:lineRule="auto"/>
        <w:ind w:left="284"/>
        <w:jc w:val="both"/>
        <w:rPr>
          <w:rFonts w:ascii="Arial" w:hAnsi="Arial" w:cs="Arial"/>
        </w:rPr>
      </w:pPr>
      <w:r w:rsidRPr="004A1F6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10254E"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r w:rsidRPr="004A1F6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r w:rsidRPr="004A1F6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r w:rsidRPr="004A1F60">
              <w:rPr>
                <w:rFonts w:ascii="Arial" w:hAnsi="Arial" w:cs="Arial"/>
              </w:rPr>
              <w:t>Wartość bez kwoty podatku</w:t>
            </w:r>
          </w:p>
        </w:tc>
      </w:tr>
      <w:tr w:rsidR="0010254E"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r w:rsidRPr="004A1F6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p>
        </w:tc>
      </w:tr>
      <w:tr w:rsidR="0010254E"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r w:rsidRPr="004A1F6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10254E" w:rsidRPr="004A1F60" w:rsidRDefault="0010254E" w:rsidP="00244577">
            <w:pPr>
              <w:widowControl w:val="0"/>
              <w:spacing w:before="120" w:after="120"/>
              <w:jc w:val="both"/>
              <w:rPr>
                <w:rFonts w:ascii="Arial" w:hAnsi="Arial" w:cs="Arial"/>
              </w:rPr>
            </w:pPr>
          </w:p>
        </w:tc>
      </w:tr>
    </w:tbl>
    <w:p w:rsidR="0010254E" w:rsidRPr="004A1F60" w:rsidRDefault="0010254E" w:rsidP="00186970">
      <w:pPr>
        <w:spacing w:after="0"/>
        <w:contextualSpacing/>
        <w:jc w:val="both"/>
        <w:rPr>
          <w:rFonts w:ascii="Arial" w:hAnsi="Arial" w:cs="Arial"/>
        </w:rPr>
      </w:pPr>
    </w:p>
    <w:p w:rsidR="0010254E" w:rsidRPr="004A1F60" w:rsidRDefault="0010254E" w:rsidP="005C479E">
      <w:pPr>
        <w:pStyle w:val="Akapitzlist"/>
        <w:numPr>
          <w:ilvl w:val="0"/>
          <w:numId w:val="98"/>
        </w:numPr>
        <w:spacing w:after="0" w:line="240" w:lineRule="auto"/>
        <w:ind w:left="709"/>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186970" w:rsidRDefault="0010254E" w:rsidP="00186970">
      <w:pPr>
        <w:tabs>
          <w:tab w:val="left" w:pos="426"/>
        </w:tabs>
        <w:spacing w:after="0"/>
        <w:jc w:val="both"/>
        <w:rPr>
          <w:rFonts w:ascii="Arial" w:eastAsia="Calibri" w:hAnsi="Arial" w:cs="Arial"/>
          <w:lang w:eastAsia="pl-PL"/>
        </w:rPr>
      </w:pPr>
      <w:r w:rsidRPr="00186970">
        <w:rPr>
          <w:rFonts w:ascii="Arial" w:eastAsia="Calibri" w:hAnsi="Arial" w:cs="Arial"/>
          <w:lang w:eastAsia="pl-PL"/>
        </w:rPr>
        <w:t>Wykonawca udziela gwarancji jakości na przedmiot umowy na okres 24 miesięcy.</w:t>
      </w:r>
    </w:p>
    <w:p w:rsidR="0010254E" w:rsidRPr="00186970" w:rsidRDefault="0010254E" w:rsidP="00186970">
      <w:pPr>
        <w:tabs>
          <w:tab w:val="left" w:pos="426"/>
        </w:tabs>
        <w:spacing w:after="0"/>
        <w:jc w:val="both"/>
        <w:rPr>
          <w:rFonts w:ascii="Arial" w:eastAsia="Calibri" w:hAnsi="Arial" w:cs="Arial"/>
          <w:lang w:eastAsia="pl-PL"/>
        </w:rPr>
      </w:pPr>
      <w:r w:rsidRPr="00186970">
        <w:rPr>
          <w:rFonts w:ascii="Arial" w:eastAsia="Calibri" w:hAnsi="Arial" w:cs="Arial"/>
          <w:lang w:eastAsia="pl-PL"/>
        </w:rPr>
        <w:t xml:space="preserve"> </w:t>
      </w:r>
    </w:p>
    <w:p w:rsidR="0010254E" w:rsidRPr="003D1D39" w:rsidRDefault="0010254E" w:rsidP="005C479E">
      <w:pPr>
        <w:pStyle w:val="Akapitzlist"/>
        <w:numPr>
          <w:ilvl w:val="0"/>
          <w:numId w:val="98"/>
        </w:numPr>
        <w:spacing w:after="0" w:line="240" w:lineRule="auto"/>
        <w:ind w:left="709"/>
        <w:jc w:val="both"/>
        <w:rPr>
          <w:rFonts w:ascii="Arial" w:hAnsi="Arial" w:cs="Arial"/>
        </w:rPr>
      </w:pPr>
      <w:r w:rsidRPr="003D1D39">
        <w:rPr>
          <w:rFonts w:ascii="Arial" w:hAnsi="Arial" w:cs="Arial"/>
        </w:rPr>
        <w:t>Oświadczam, że:</w:t>
      </w:r>
    </w:p>
    <w:p w:rsidR="0010254E" w:rsidRPr="003D1D39" w:rsidRDefault="0010254E" w:rsidP="005C479E">
      <w:pPr>
        <w:numPr>
          <w:ilvl w:val="0"/>
          <w:numId w:val="94"/>
        </w:numPr>
        <w:suppressAutoHyphens/>
        <w:spacing w:after="0" w:line="240" w:lineRule="auto"/>
        <w:ind w:left="851"/>
        <w:jc w:val="both"/>
        <w:rPr>
          <w:rFonts w:ascii="Arial" w:hAnsi="Arial" w:cs="Arial"/>
        </w:rPr>
      </w:pPr>
      <w:r w:rsidRPr="003D1D39">
        <w:rPr>
          <w:rFonts w:ascii="Arial" w:hAnsi="Arial" w:cs="Arial"/>
        </w:rPr>
        <w:t>wykonam zamówienie własnymi siłami*</w:t>
      </w:r>
    </w:p>
    <w:p w:rsidR="0010254E" w:rsidRPr="003D1D39" w:rsidRDefault="0010254E" w:rsidP="005C479E">
      <w:pPr>
        <w:numPr>
          <w:ilvl w:val="0"/>
          <w:numId w:val="94"/>
        </w:numPr>
        <w:suppressAutoHyphens/>
        <w:spacing w:after="0" w:line="240" w:lineRule="auto"/>
        <w:ind w:left="851"/>
        <w:jc w:val="both"/>
        <w:rPr>
          <w:rFonts w:ascii="Arial" w:hAnsi="Arial" w:cs="Arial"/>
        </w:rPr>
      </w:pPr>
      <w:r w:rsidRPr="003D1D39">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10254E" w:rsidRPr="003D1D39" w:rsidTr="00244577">
        <w:tc>
          <w:tcPr>
            <w:tcW w:w="3388" w:type="dxa"/>
            <w:tcBorders>
              <w:top w:val="single" w:sz="4" w:space="0" w:color="000000"/>
              <w:left w:val="single" w:sz="4" w:space="0" w:color="000000"/>
              <w:bottom w:val="single" w:sz="4" w:space="0" w:color="000000"/>
              <w:right w:val="single" w:sz="4" w:space="0" w:color="000000"/>
            </w:tcBorders>
            <w:hideMark/>
          </w:tcPr>
          <w:p w:rsidR="0010254E" w:rsidRPr="003D1D39" w:rsidRDefault="0010254E" w:rsidP="00244577">
            <w:pPr>
              <w:widowControl w:val="0"/>
              <w:spacing w:before="120" w:after="120"/>
              <w:jc w:val="both"/>
              <w:rPr>
                <w:rFonts w:ascii="Arial" w:hAnsi="Arial" w:cs="Arial"/>
                <w:b/>
              </w:rPr>
            </w:pPr>
            <w:r w:rsidRPr="003D1D39">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10254E" w:rsidRPr="003D1D39" w:rsidRDefault="0010254E" w:rsidP="00244577">
            <w:pPr>
              <w:widowControl w:val="0"/>
              <w:spacing w:before="120" w:after="120"/>
              <w:jc w:val="both"/>
              <w:rPr>
                <w:rFonts w:ascii="Arial" w:hAnsi="Arial" w:cs="Arial"/>
                <w:b/>
              </w:rPr>
            </w:pPr>
            <w:r w:rsidRPr="003D1D39">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10254E" w:rsidRPr="003D1D39" w:rsidRDefault="0010254E" w:rsidP="00244577">
            <w:pPr>
              <w:widowControl w:val="0"/>
              <w:spacing w:before="120" w:after="120"/>
              <w:jc w:val="both"/>
              <w:rPr>
                <w:rFonts w:ascii="Arial" w:hAnsi="Arial" w:cs="Arial"/>
                <w:b/>
              </w:rPr>
            </w:pPr>
            <w:r w:rsidRPr="003D1D39">
              <w:rPr>
                <w:rFonts w:ascii="Arial" w:hAnsi="Arial" w:cs="Arial"/>
                <w:b/>
              </w:rPr>
              <w:t>NIP podwykonawcy</w:t>
            </w:r>
          </w:p>
        </w:tc>
      </w:tr>
      <w:tr w:rsidR="0010254E" w:rsidRPr="003D1D39" w:rsidTr="00244577">
        <w:tc>
          <w:tcPr>
            <w:tcW w:w="3388" w:type="dxa"/>
            <w:tcBorders>
              <w:top w:val="single" w:sz="4" w:space="0" w:color="000000"/>
              <w:left w:val="single" w:sz="4" w:space="0" w:color="000000"/>
              <w:bottom w:val="single" w:sz="4" w:space="0" w:color="000000"/>
              <w:right w:val="single" w:sz="4" w:space="0" w:color="000000"/>
            </w:tcBorders>
          </w:tcPr>
          <w:p w:rsidR="0010254E" w:rsidRPr="003D1D39" w:rsidRDefault="0010254E" w:rsidP="00244577">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10254E" w:rsidRPr="003D1D39" w:rsidRDefault="0010254E" w:rsidP="00244577">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10254E" w:rsidRPr="003D1D39" w:rsidRDefault="0010254E" w:rsidP="00244577">
            <w:pPr>
              <w:widowControl w:val="0"/>
              <w:spacing w:before="120" w:after="120"/>
              <w:jc w:val="both"/>
              <w:rPr>
                <w:rFonts w:ascii="Arial" w:hAnsi="Arial" w:cs="Arial"/>
                <w:b/>
              </w:rPr>
            </w:pPr>
          </w:p>
        </w:tc>
      </w:tr>
    </w:tbl>
    <w:p w:rsidR="0010254E" w:rsidRPr="003D1D39" w:rsidRDefault="0010254E" w:rsidP="0010254E">
      <w:pPr>
        <w:widowControl w:val="0"/>
        <w:spacing w:before="120" w:after="120"/>
        <w:ind w:left="284"/>
        <w:jc w:val="both"/>
        <w:rPr>
          <w:rFonts w:ascii="Arial" w:hAnsi="Arial" w:cs="Arial"/>
          <w:b/>
        </w:rPr>
      </w:pPr>
      <w:r w:rsidRPr="003D1D39">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10254E" w:rsidRPr="003D1D39" w:rsidTr="00244577">
        <w:tc>
          <w:tcPr>
            <w:tcW w:w="4651" w:type="dxa"/>
            <w:tcBorders>
              <w:top w:val="single" w:sz="4" w:space="0" w:color="000000"/>
              <w:left w:val="single" w:sz="4" w:space="0" w:color="000000"/>
              <w:bottom w:val="single" w:sz="4" w:space="0" w:color="000000"/>
              <w:right w:val="single" w:sz="4" w:space="0" w:color="000000"/>
            </w:tcBorders>
            <w:hideMark/>
          </w:tcPr>
          <w:p w:rsidR="0010254E" w:rsidRPr="003D1D39" w:rsidRDefault="0010254E" w:rsidP="00244577">
            <w:pPr>
              <w:suppressAutoHyphens/>
              <w:spacing w:before="120" w:after="120" w:line="100" w:lineRule="atLeast"/>
              <w:jc w:val="center"/>
              <w:rPr>
                <w:rFonts w:ascii="Arial" w:eastAsia="Times New Roman" w:hAnsi="Arial" w:cs="Arial"/>
                <w:b/>
                <w:kern w:val="2"/>
                <w:lang w:eastAsia="ar-SA"/>
              </w:rPr>
            </w:pPr>
            <w:r w:rsidRPr="003D1D39">
              <w:rPr>
                <w:rFonts w:ascii="Arial" w:eastAsia="Times New Roman" w:hAnsi="Arial" w:cs="Arial"/>
                <w:b/>
                <w:kern w:val="2"/>
                <w:lang w:eastAsia="ar-SA"/>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10254E" w:rsidRPr="003D1D39" w:rsidRDefault="0010254E" w:rsidP="00244577">
            <w:pPr>
              <w:suppressAutoHyphens/>
              <w:spacing w:before="120" w:after="120" w:line="100" w:lineRule="atLeast"/>
              <w:jc w:val="center"/>
              <w:rPr>
                <w:rFonts w:ascii="Arial" w:eastAsia="Times New Roman" w:hAnsi="Arial" w:cs="Arial"/>
                <w:kern w:val="2"/>
                <w:lang w:eastAsia="ar-SA"/>
              </w:rPr>
            </w:pPr>
            <w:r w:rsidRPr="003D1D39">
              <w:rPr>
                <w:rFonts w:ascii="Arial" w:eastAsia="Times New Roman" w:hAnsi="Arial" w:cs="Arial"/>
                <w:b/>
                <w:kern w:val="2"/>
                <w:lang w:eastAsia="ar-SA"/>
              </w:rPr>
              <w:t>Wyszczególnienie</w:t>
            </w:r>
          </w:p>
        </w:tc>
      </w:tr>
      <w:tr w:rsidR="0010254E" w:rsidRPr="003D1D39" w:rsidTr="00244577">
        <w:tc>
          <w:tcPr>
            <w:tcW w:w="4651" w:type="dxa"/>
            <w:tcBorders>
              <w:top w:val="single" w:sz="4" w:space="0" w:color="000000"/>
              <w:left w:val="single" w:sz="4" w:space="0" w:color="000000"/>
              <w:bottom w:val="single" w:sz="4" w:space="0" w:color="000000"/>
              <w:right w:val="single" w:sz="4" w:space="0" w:color="000000"/>
            </w:tcBorders>
          </w:tcPr>
          <w:p w:rsidR="0010254E" w:rsidRPr="003D1D39" w:rsidRDefault="0010254E" w:rsidP="00244577">
            <w:pPr>
              <w:suppressAutoHyphens/>
              <w:spacing w:before="120" w:after="120" w:line="100" w:lineRule="atLeast"/>
              <w:jc w:val="both"/>
              <w:rPr>
                <w:rFonts w:ascii="Arial" w:eastAsia="Times New Roman" w:hAnsi="Arial" w:cs="Arial"/>
                <w:kern w:val="2"/>
                <w:lang w:eastAsia="ar-SA"/>
              </w:rPr>
            </w:pPr>
          </w:p>
        </w:tc>
        <w:tc>
          <w:tcPr>
            <w:tcW w:w="4663" w:type="dxa"/>
            <w:tcBorders>
              <w:top w:val="single" w:sz="4" w:space="0" w:color="000000"/>
              <w:left w:val="single" w:sz="4" w:space="0" w:color="000000"/>
              <w:bottom w:val="single" w:sz="4" w:space="0" w:color="000000"/>
              <w:right w:val="single" w:sz="4" w:space="0" w:color="000000"/>
            </w:tcBorders>
          </w:tcPr>
          <w:p w:rsidR="0010254E" w:rsidRPr="003D1D39" w:rsidRDefault="0010254E" w:rsidP="00244577">
            <w:pPr>
              <w:suppressAutoHyphens/>
              <w:spacing w:before="120" w:after="120" w:line="100" w:lineRule="atLeast"/>
              <w:jc w:val="both"/>
              <w:rPr>
                <w:rFonts w:ascii="Arial" w:eastAsia="Times New Roman" w:hAnsi="Arial" w:cs="Arial"/>
                <w:kern w:val="2"/>
                <w:lang w:eastAsia="ar-SA"/>
              </w:rPr>
            </w:pPr>
          </w:p>
        </w:tc>
      </w:tr>
    </w:tbl>
    <w:p w:rsidR="0010254E" w:rsidRPr="00017D62" w:rsidRDefault="0010254E" w:rsidP="0010254E">
      <w:pPr>
        <w:suppressAutoHyphens/>
        <w:spacing w:before="120" w:after="120" w:line="100" w:lineRule="atLeast"/>
        <w:ind w:left="284"/>
        <w:jc w:val="both"/>
        <w:rPr>
          <w:rFonts w:ascii="Arial" w:eastAsia="Times New Roman" w:hAnsi="Arial" w:cs="Arial"/>
          <w:kern w:val="2"/>
          <w:lang w:eastAsia="ar-SA"/>
        </w:rPr>
      </w:pPr>
      <w:r w:rsidRPr="00017D62">
        <w:rPr>
          <w:rFonts w:ascii="Arial" w:eastAsia="Times New Roman" w:hAnsi="Arial" w:cs="Arial"/>
          <w:kern w:val="2"/>
          <w:lang w:eastAsia="ar-SA"/>
        </w:rPr>
        <w:t xml:space="preserve">W przypadku nie wypełnienia tego punktu w całości, bądź nie wymienienia części, które zostaną powierzone podwykonawcom, Zamawiający uzna, że Wykonawca wykona zamówienie samodzielnie. </w:t>
      </w:r>
    </w:p>
    <w:p w:rsidR="0010254E" w:rsidRPr="0010254E" w:rsidRDefault="0010254E" w:rsidP="005C479E">
      <w:pPr>
        <w:pStyle w:val="Akapitzlist"/>
        <w:numPr>
          <w:ilvl w:val="0"/>
          <w:numId w:val="98"/>
        </w:numPr>
        <w:spacing w:after="0" w:line="240" w:lineRule="auto"/>
        <w:ind w:left="709"/>
        <w:jc w:val="both"/>
        <w:rPr>
          <w:rFonts w:ascii="Arial" w:hAnsi="Arial" w:cs="Arial"/>
        </w:rPr>
      </w:pPr>
      <w:r w:rsidRPr="0010254E">
        <w:rPr>
          <w:rFonts w:ascii="Arial" w:hAnsi="Arial" w:cs="Arial"/>
        </w:rPr>
        <w:t>Warunki płatności – przelew w terminie 21 dni od daty dostarczenia Zamawiającemu (32 WOG, kancelaria – pokój 12, budynek nr 33) prawidłowo wystawionej faktury.</w:t>
      </w:r>
    </w:p>
    <w:p w:rsidR="0010254E" w:rsidRPr="0010254E" w:rsidRDefault="0010254E" w:rsidP="0010254E">
      <w:pPr>
        <w:pStyle w:val="Akapitzlist"/>
        <w:spacing w:after="0" w:line="240" w:lineRule="auto"/>
        <w:ind w:left="709"/>
        <w:jc w:val="both"/>
        <w:rPr>
          <w:rFonts w:ascii="Arial" w:hAnsi="Arial" w:cs="Arial"/>
        </w:rPr>
      </w:pPr>
    </w:p>
    <w:p w:rsidR="0010254E" w:rsidRPr="0010254E" w:rsidRDefault="0010254E" w:rsidP="005C479E">
      <w:pPr>
        <w:pStyle w:val="Akapitzlist"/>
        <w:numPr>
          <w:ilvl w:val="0"/>
          <w:numId w:val="98"/>
        </w:numPr>
        <w:spacing w:after="0" w:line="240" w:lineRule="auto"/>
        <w:ind w:left="709"/>
        <w:jc w:val="both"/>
        <w:rPr>
          <w:rFonts w:ascii="Arial" w:hAnsi="Arial" w:cs="Arial"/>
        </w:rPr>
      </w:pPr>
      <w:r w:rsidRPr="0010254E">
        <w:rPr>
          <w:rFonts w:ascii="Arial" w:hAnsi="Arial" w:cs="Arial"/>
        </w:rPr>
        <w:t>Oświadczamy, że zapoznaliśmy się ze Specyfikacją Warunków Zamówienia (w tym ze wzorem umowy) i nie wnosimy do niej zastrzeżeń oraz przyjmujemy warunki w niej zawarte.</w:t>
      </w:r>
    </w:p>
    <w:p w:rsidR="0010254E" w:rsidRPr="0010254E" w:rsidRDefault="0010254E" w:rsidP="0010254E">
      <w:pPr>
        <w:pStyle w:val="Akapitzlist"/>
        <w:spacing w:after="0" w:line="240" w:lineRule="auto"/>
        <w:ind w:left="709"/>
        <w:jc w:val="both"/>
        <w:rPr>
          <w:rFonts w:ascii="Arial" w:hAnsi="Arial" w:cs="Arial"/>
        </w:rPr>
      </w:pPr>
    </w:p>
    <w:p w:rsidR="0010254E" w:rsidRPr="003D1D39" w:rsidRDefault="0010254E" w:rsidP="005C479E">
      <w:pPr>
        <w:pStyle w:val="Akapitzlist"/>
        <w:numPr>
          <w:ilvl w:val="0"/>
          <w:numId w:val="98"/>
        </w:numPr>
        <w:spacing w:after="0" w:line="240" w:lineRule="auto"/>
        <w:ind w:left="709"/>
        <w:jc w:val="both"/>
        <w:rPr>
          <w:rFonts w:ascii="Arial" w:eastAsia="Times New Roman" w:hAnsi="Arial" w:cs="Arial"/>
          <w:b/>
          <w:lang w:eastAsia="ar-SA"/>
        </w:rPr>
      </w:pPr>
      <w:r w:rsidRPr="0010254E">
        <w:rPr>
          <w:rFonts w:ascii="Arial" w:hAnsi="Arial" w:cs="Arial"/>
        </w:rPr>
        <w:t>Wskazuję, że następujące dokumenty, spośród wymienionych w Rozdziale XII SWZ są w dyspozycji Zamawiającego</w:t>
      </w:r>
      <w:r w:rsidRPr="003D1D39">
        <w:rPr>
          <w:rFonts w:ascii="Arial" w:eastAsia="Times New Roman" w:hAnsi="Arial" w:cs="Arial"/>
          <w:b/>
          <w:lang w:eastAsia="ar-SA"/>
        </w:rPr>
        <w:t>:</w:t>
      </w:r>
    </w:p>
    <w:p w:rsidR="0010254E" w:rsidRPr="003D1D39" w:rsidRDefault="0010254E" w:rsidP="0010254E">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10254E" w:rsidRPr="003D1D39" w:rsidRDefault="0010254E" w:rsidP="0010254E">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10254E" w:rsidRPr="003D1D39" w:rsidRDefault="0010254E" w:rsidP="0010254E">
      <w:pPr>
        <w:suppressAutoHyphens/>
        <w:spacing w:after="0"/>
        <w:ind w:left="1068"/>
        <w:jc w:val="both"/>
        <w:rPr>
          <w:rFonts w:ascii="Arial" w:eastAsia="Times New Roman" w:hAnsi="Arial" w:cs="Arial"/>
          <w:lang w:eastAsia="ar-SA"/>
        </w:rPr>
      </w:pPr>
      <w:r w:rsidRPr="003D1D39">
        <w:rPr>
          <w:rFonts w:ascii="Arial" w:eastAsia="Times New Roman" w:hAnsi="Arial" w:cs="Arial"/>
          <w:lang w:eastAsia="ar-SA"/>
        </w:rPr>
        <w:t>w następującym miejscu…………………</w:t>
      </w:r>
    </w:p>
    <w:p w:rsidR="0010254E" w:rsidRPr="003D1D39" w:rsidRDefault="0010254E" w:rsidP="0010254E">
      <w:pPr>
        <w:suppressAutoHyphens/>
        <w:spacing w:after="0"/>
        <w:ind w:left="720" w:firstLine="348"/>
        <w:jc w:val="both"/>
        <w:rPr>
          <w:rFonts w:ascii="Arial" w:eastAsia="Times New Roman" w:hAnsi="Arial" w:cs="Arial"/>
          <w:lang w:eastAsia="ar-SA"/>
        </w:rPr>
      </w:pPr>
      <w:r w:rsidRPr="003D1D39">
        <w:rPr>
          <w:rFonts w:ascii="Arial" w:eastAsia="Times New Roman" w:hAnsi="Arial" w:cs="Arial"/>
          <w:lang w:eastAsia="ar-SA"/>
        </w:rPr>
        <w:t>(wskazać miejsce)</w:t>
      </w:r>
    </w:p>
    <w:p w:rsidR="0010254E" w:rsidRPr="003D1D39" w:rsidRDefault="0010254E" w:rsidP="0010254E">
      <w:pPr>
        <w:suppressAutoHyphens/>
        <w:spacing w:after="0"/>
        <w:ind w:left="360"/>
        <w:jc w:val="both"/>
        <w:rPr>
          <w:rFonts w:ascii="Arial" w:eastAsia="Times New Roman" w:hAnsi="Arial" w:cs="Arial"/>
          <w:i/>
          <w:sz w:val="10"/>
          <w:szCs w:val="10"/>
          <w:lang w:eastAsia="ar-SA"/>
        </w:rPr>
      </w:pPr>
    </w:p>
    <w:p w:rsidR="0010254E" w:rsidRPr="0010254E" w:rsidRDefault="0010254E" w:rsidP="005C479E">
      <w:pPr>
        <w:pStyle w:val="Akapitzlist"/>
        <w:numPr>
          <w:ilvl w:val="0"/>
          <w:numId w:val="98"/>
        </w:numPr>
        <w:spacing w:after="0" w:line="240" w:lineRule="auto"/>
        <w:ind w:left="709"/>
        <w:jc w:val="both"/>
        <w:rPr>
          <w:rFonts w:ascii="Arial" w:hAnsi="Arial" w:cs="Arial"/>
        </w:rPr>
      </w:pPr>
      <w:r w:rsidRPr="0010254E">
        <w:rPr>
          <w:rFonts w:ascii="Arial" w:hAnsi="Arial" w:cs="Arial"/>
        </w:rPr>
        <w:t>Oświadczamy, że uważamy się za związanych niniejszą ofertą przez okres określony zapisami specyfikacji</w:t>
      </w:r>
      <w:r w:rsidRPr="003D1D39">
        <w:rPr>
          <w:rFonts w:ascii="Arial" w:hAnsi="Arial" w:cs="Arial"/>
        </w:rPr>
        <w:t xml:space="preserve">- zgodnie z zapisami Rozdziału XV SWZ. </w:t>
      </w:r>
    </w:p>
    <w:p w:rsidR="0010254E" w:rsidRPr="0010254E" w:rsidRDefault="0010254E" w:rsidP="0010254E">
      <w:pPr>
        <w:pStyle w:val="Akapitzlist"/>
        <w:spacing w:after="0" w:line="240" w:lineRule="auto"/>
        <w:ind w:left="709"/>
        <w:jc w:val="both"/>
        <w:rPr>
          <w:rFonts w:ascii="Arial" w:hAnsi="Arial" w:cs="Arial"/>
        </w:rPr>
      </w:pPr>
    </w:p>
    <w:p w:rsidR="0010254E" w:rsidRPr="0010254E" w:rsidRDefault="0010254E" w:rsidP="005C479E">
      <w:pPr>
        <w:pStyle w:val="Akapitzlist"/>
        <w:numPr>
          <w:ilvl w:val="0"/>
          <w:numId w:val="98"/>
        </w:numPr>
        <w:spacing w:after="0" w:line="240" w:lineRule="auto"/>
        <w:ind w:left="709"/>
        <w:jc w:val="both"/>
        <w:rPr>
          <w:rFonts w:ascii="Arial" w:hAnsi="Arial" w:cs="Arial"/>
        </w:rPr>
      </w:pPr>
      <w:r w:rsidRPr="003D1D39">
        <w:rPr>
          <w:rFonts w:ascii="Arial" w:hAnsi="Arial" w:cs="Arial"/>
        </w:rPr>
        <w:t>Oświadczamy, iż przed podpisaniem  umowy zobowiązujemy  się dostarczyć wykaz pojazdów i osób biorących udział w realizacji przedmiotu zamówienia zgodnie z załącznikiem do umowy.</w:t>
      </w:r>
    </w:p>
    <w:p w:rsidR="0010254E" w:rsidRPr="0010254E" w:rsidRDefault="0010254E" w:rsidP="0010254E">
      <w:pPr>
        <w:pStyle w:val="Akapitzlist"/>
        <w:spacing w:after="0" w:line="240" w:lineRule="auto"/>
        <w:ind w:left="709"/>
        <w:jc w:val="both"/>
        <w:rPr>
          <w:rFonts w:ascii="Arial" w:hAnsi="Arial" w:cs="Arial"/>
        </w:rPr>
      </w:pPr>
    </w:p>
    <w:p w:rsidR="0010254E" w:rsidRPr="0010254E" w:rsidRDefault="0010254E" w:rsidP="005C479E">
      <w:pPr>
        <w:pStyle w:val="Akapitzlist"/>
        <w:numPr>
          <w:ilvl w:val="0"/>
          <w:numId w:val="98"/>
        </w:numPr>
        <w:spacing w:after="0" w:line="240" w:lineRule="auto"/>
        <w:ind w:left="709"/>
        <w:jc w:val="both"/>
        <w:rPr>
          <w:rFonts w:ascii="Arial" w:hAnsi="Arial" w:cs="Arial"/>
        </w:rPr>
      </w:pPr>
      <w:r w:rsidRPr="0010254E">
        <w:rPr>
          <w:rFonts w:ascii="Arial" w:hAnsi="Arial" w:cs="Arial"/>
        </w:rPr>
        <w:t>Oświadczamy, że jesteśmy (rodzaj Wykonawcy)**:</w:t>
      </w:r>
    </w:p>
    <w:p w:rsidR="0010254E" w:rsidRPr="003D1D39" w:rsidRDefault="0010254E"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mikroprzedsiębiorstwo;</w:t>
      </w:r>
    </w:p>
    <w:p w:rsidR="0010254E" w:rsidRPr="003D1D39" w:rsidRDefault="0010254E"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małe przedsiębiorstwo;</w:t>
      </w:r>
    </w:p>
    <w:p w:rsidR="0010254E" w:rsidRPr="003D1D39" w:rsidRDefault="0010254E"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średnie przedsiębiorstwo;</w:t>
      </w:r>
    </w:p>
    <w:p w:rsidR="0010254E" w:rsidRPr="003D1D39" w:rsidRDefault="0010254E"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jednoosobowa działalność gospodarcza;</w:t>
      </w:r>
    </w:p>
    <w:p w:rsidR="0010254E" w:rsidRPr="003D1D39" w:rsidRDefault="0010254E"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osoba fizyczna nie prowadząca działalności gospodarczej;</w:t>
      </w:r>
    </w:p>
    <w:p w:rsidR="0010254E" w:rsidRPr="003D1D39" w:rsidRDefault="0010254E"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inny rodzaj;</w:t>
      </w:r>
    </w:p>
    <w:p w:rsidR="0010254E" w:rsidRDefault="0010254E" w:rsidP="0010254E">
      <w:pPr>
        <w:suppressAutoHyphens/>
        <w:spacing w:after="0"/>
        <w:ind w:left="360"/>
        <w:jc w:val="both"/>
        <w:rPr>
          <w:rFonts w:ascii="Arial" w:eastAsia="Times New Roman" w:hAnsi="Arial" w:cs="Arial"/>
          <w:i/>
          <w:sz w:val="20"/>
          <w:szCs w:val="20"/>
          <w:lang w:eastAsia="ar-SA"/>
        </w:rPr>
      </w:pPr>
      <w:r w:rsidRPr="003864AF">
        <w:rPr>
          <w:rFonts w:ascii="Arial" w:eastAsia="Times New Roman" w:hAnsi="Arial" w:cs="Arial"/>
          <w:i/>
          <w:sz w:val="20"/>
          <w:szCs w:val="20"/>
          <w:lang w:eastAsia="ar-SA"/>
        </w:rPr>
        <w:t xml:space="preserve">                (proszę właściwe zaznaczyć)</w:t>
      </w:r>
    </w:p>
    <w:p w:rsidR="00045531" w:rsidRPr="003864AF" w:rsidRDefault="00045531" w:rsidP="0010254E">
      <w:pPr>
        <w:suppressAutoHyphens/>
        <w:spacing w:after="0"/>
        <w:ind w:left="360"/>
        <w:jc w:val="both"/>
        <w:rPr>
          <w:rFonts w:ascii="Arial" w:eastAsia="Times New Roman" w:hAnsi="Arial" w:cs="Arial"/>
          <w:i/>
          <w:sz w:val="20"/>
          <w:szCs w:val="20"/>
          <w:lang w:eastAsia="ar-SA"/>
        </w:rPr>
      </w:pPr>
    </w:p>
    <w:p w:rsidR="0010254E" w:rsidRPr="003D1D39" w:rsidRDefault="0010254E" w:rsidP="005C479E">
      <w:pPr>
        <w:pStyle w:val="Akapitzlist"/>
        <w:numPr>
          <w:ilvl w:val="0"/>
          <w:numId w:val="98"/>
        </w:numPr>
        <w:spacing w:after="0" w:line="240" w:lineRule="auto"/>
        <w:ind w:left="709"/>
        <w:jc w:val="both"/>
        <w:rPr>
          <w:rFonts w:ascii="Arial" w:eastAsia="Times New Roman" w:hAnsi="Arial" w:cs="Arial"/>
          <w:u w:val="single"/>
          <w:lang w:eastAsia="ar-SA"/>
        </w:rPr>
      </w:pPr>
      <w:r w:rsidRPr="003D1D39">
        <w:rPr>
          <w:rFonts w:ascii="Arial" w:hAnsi="Arial" w:cs="Arial"/>
        </w:rPr>
        <w:t>Oświadczam</w:t>
      </w:r>
      <w:r w:rsidRPr="003D1D39">
        <w:rPr>
          <w:rFonts w:ascii="Arial" w:hAnsi="Arial" w:cs="Arial"/>
          <w:lang w:eastAsia="ar-SA"/>
        </w:rPr>
        <w:t>, że wypełniłem obowiązki informacyjne przewidziane w art. 13 lub 14 RODO</w:t>
      </w:r>
      <w:r w:rsidRPr="003D1D39">
        <w:rPr>
          <w:rFonts w:ascii="Arial" w:hAnsi="Arial" w:cs="Arial"/>
          <w:vertAlign w:val="superscript"/>
          <w:lang w:eastAsia="ar-SA"/>
        </w:rPr>
        <w:t xml:space="preserve">* </w:t>
      </w:r>
      <w:r w:rsidRPr="003D1D39">
        <w:rPr>
          <w:rFonts w:ascii="Arial" w:hAnsi="Arial" w:cs="Arial"/>
          <w:lang w:eastAsia="ar-SA"/>
        </w:rPr>
        <w:t>wobec osób fizycznych, od których dane osobowe bezpośrednio lub pośrednio pozyskałem w celu ubiegania się o zamówienie publiczne w niniejszym postępowaniu.</w:t>
      </w:r>
    </w:p>
    <w:p w:rsidR="0010254E" w:rsidRPr="003D1D39" w:rsidRDefault="0010254E" w:rsidP="0010254E">
      <w:pPr>
        <w:suppressAutoHyphens/>
        <w:spacing w:after="0"/>
        <w:jc w:val="both"/>
        <w:rPr>
          <w:rFonts w:ascii="Arial" w:eastAsia="Times New Roman" w:hAnsi="Arial" w:cs="Arial"/>
          <w:u w:val="single"/>
          <w:lang w:eastAsia="ar-SA"/>
        </w:rPr>
      </w:pPr>
    </w:p>
    <w:p w:rsidR="0010254E" w:rsidRPr="003D1D39" w:rsidRDefault="0010254E" w:rsidP="005C479E">
      <w:pPr>
        <w:pStyle w:val="Akapitzlist"/>
        <w:numPr>
          <w:ilvl w:val="0"/>
          <w:numId w:val="98"/>
        </w:numPr>
        <w:spacing w:after="0" w:line="240" w:lineRule="auto"/>
        <w:ind w:left="709"/>
        <w:jc w:val="both"/>
        <w:rPr>
          <w:rFonts w:ascii="Arial" w:eastAsia="Times New Roman" w:hAnsi="Arial" w:cs="Arial"/>
          <w:u w:val="single"/>
          <w:lang w:eastAsia="ar-SA"/>
        </w:rPr>
      </w:pPr>
      <w:r w:rsidRPr="003D1D39">
        <w:rPr>
          <w:rFonts w:ascii="Arial" w:eastAsia="Times New Roman" w:hAnsi="Arial" w:cs="Arial"/>
          <w:lang w:eastAsia="ar-SA"/>
        </w:rPr>
        <w:t xml:space="preserve">W </w:t>
      </w:r>
      <w:r w:rsidRPr="0010254E">
        <w:rPr>
          <w:rFonts w:ascii="Arial" w:hAnsi="Arial" w:cs="Arial"/>
        </w:rPr>
        <w:t>przypadku</w:t>
      </w:r>
      <w:r w:rsidRPr="003D1D39">
        <w:rPr>
          <w:rFonts w:ascii="Arial" w:eastAsia="Times New Roman" w:hAnsi="Arial" w:cs="Arial"/>
          <w:lang w:eastAsia="ar-SA"/>
        </w:rPr>
        <w:t xml:space="preserve"> wyboru naszej oferty, zobowiązujemy się do zawarcia umowy o treści zgodnej ze wzorem umowy stanowiącym załączn</w:t>
      </w:r>
      <w:r w:rsidR="00A5318E">
        <w:rPr>
          <w:rFonts w:ascii="Arial" w:eastAsia="Times New Roman" w:hAnsi="Arial" w:cs="Arial"/>
          <w:lang w:eastAsia="ar-SA"/>
        </w:rPr>
        <w:t xml:space="preserve">ik do SWZ, w miejscu, terminie </w:t>
      </w:r>
      <w:r w:rsidRPr="003D1D39">
        <w:rPr>
          <w:rFonts w:ascii="Arial" w:eastAsia="Times New Roman" w:hAnsi="Arial" w:cs="Arial"/>
          <w:lang w:eastAsia="ar-SA"/>
        </w:rPr>
        <w:t>i na zasadach wskazanych przez Zamawiającego.</w:t>
      </w:r>
    </w:p>
    <w:p w:rsidR="0010254E" w:rsidRPr="003D1D39" w:rsidRDefault="0010254E" w:rsidP="0010254E">
      <w:pPr>
        <w:suppressAutoHyphens/>
        <w:spacing w:after="0"/>
        <w:ind w:left="360"/>
        <w:jc w:val="both"/>
        <w:rPr>
          <w:rFonts w:ascii="Arial" w:eastAsia="Times New Roman" w:hAnsi="Arial" w:cs="Arial"/>
          <w:u w:val="single"/>
          <w:lang w:eastAsia="ar-SA"/>
        </w:rPr>
      </w:pPr>
    </w:p>
    <w:p w:rsidR="0010254E" w:rsidRPr="003D1D39" w:rsidRDefault="0010254E" w:rsidP="005C479E">
      <w:pPr>
        <w:pStyle w:val="Akapitzlist"/>
        <w:numPr>
          <w:ilvl w:val="0"/>
          <w:numId w:val="98"/>
        </w:numPr>
        <w:spacing w:after="0" w:line="240" w:lineRule="auto"/>
        <w:ind w:left="709"/>
        <w:jc w:val="both"/>
        <w:rPr>
          <w:rFonts w:ascii="Arial" w:hAnsi="Arial" w:cs="Arial"/>
          <w:spacing w:val="-12"/>
        </w:rPr>
      </w:pPr>
      <w:r w:rsidRPr="003D1D39">
        <w:rPr>
          <w:rFonts w:ascii="Arial" w:hAnsi="Arial" w:cs="Arial"/>
          <w:spacing w:val="2"/>
        </w:rPr>
        <w:t xml:space="preserve">Oferta została złożona na </w:t>
      </w:r>
      <w:r>
        <w:rPr>
          <w:rFonts w:ascii="Arial" w:hAnsi="Arial" w:cs="Arial"/>
          <w:spacing w:val="2"/>
        </w:rPr>
        <w:t>.......</w:t>
      </w:r>
      <w:r w:rsidRPr="003D1D39">
        <w:rPr>
          <w:rFonts w:ascii="Arial" w:hAnsi="Arial" w:cs="Arial"/>
          <w:spacing w:val="2"/>
        </w:rPr>
        <w:t xml:space="preserve">. </w:t>
      </w:r>
      <w:r w:rsidRPr="003D1D39">
        <w:rPr>
          <w:rFonts w:ascii="Arial" w:hAnsi="Arial" w:cs="Arial"/>
          <w:spacing w:val="1"/>
        </w:rPr>
        <w:t>stronach. Wszystkie zapisane strony oferty wraz z załącznikami</w:t>
      </w:r>
      <w:r w:rsidRPr="003D1D39">
        <w:rPr>
          <w:rFonts w:ascii="Arial" w:hAnsi="Arial" w:cs="Arial"/>
          <w:spacing w:val="-12"/>
        </w:rPr>
        <w:t xml:space="preserve"> </w:t>
      </w:r>
      <w:r w:rsidRPr="003D1D39">
        <w:rPr>
          <w:rFonts w:ascii="Arial" w:hAnsi="Arial" w:cs="Arial"/>
          <w:spacing w:val="1"/>
        </w:rPr>
        <w:t xml:space="preserve">do oferty są ponumerowane od nr ... </w:t>
      </w:r>
      <w:r w:rsidRPr="003D1D39">
        <w:rPr>
          <w:rFonts w:ascii="Arial" w:hAnsi="Arial" w:cs="Arial"/>
          <w:spacing w:val="-2"/>
        </w:rPr>
        <w:t>do nr</w:t>
      </w:r>
      <w:r w:rsidRPr="003D1D39">
        <w:rPr>
          <w:rFonts w:ascii="Arial" w:hAnsi="Arial" w:cs="Arial"/>
        </w:rPr>
        <w:t xml:space="preserve"> ...</w:t>
      </w:r>
    </w:p>
    <w:p w:rsidR="0010254E" w:rsidRPr="003D1D39" w:rsidRDefault="0010254E" w:rsidP="0010254E">
      <w:pPr>
        <w:suppressAutoHyphens/>
        <w:spacing w:after="0"/>
        <w:jc w:val="both"/>
        <w:rPr>
          <w:rFonts w:ascii="Arial" w:eastAsia="Times New Roman" w:hAnsi="Arial" w:cs="Arial"/>
          <w:u w:val="single"/>
          <w:lang w:eastAsia="ar-SA"/>
        </w:rPr>
      </w:pPr>
    </w:p>
    <w:p w:rsidR="0010254E" w:rsidRPr="003D1D39" w:rsidRDefault="0010254E" w:rsidP="005C479E">
      <w:pPr>
        <w:pStyle w:val="Akapitzlist"/>
        <w:numPr>
          <w:ilvl w:val="0"/>
          <w:numId w:val="98"/>
        </w:numPr>
        <w:spacing w:after="0" w:line="240" w:lineRule="auto"/>
        <w:ind w:left="709"/>
        <w:jc w:val="both"/>
        <w:rPr>
          <w:rFonts w:ascii="Arial" w:eastAsia="Times New Roman" w:hAnsi="Arial" w:cs="Arial"/>
          <w:u w:val="single"/>
          <w:lang w:eastAsia="ar-SA"/>
        </w:rPr>
      </w:pPr>
      <w:r w:rsidRPr="0010254E">
        <w:rPr>
          <w:rFonts w:ascii="Arial" w:hAnsi="Arial" w:cs="Arial"/>
          <w:spacing w:val="2"/>
        </w:rPr>
        <w:t>Niniejszym</w:t>
      </w:r>
      <w:r w:rsidRPr="003D1D39">
        <w:rPr>
          <w:rFonts w:ascii="Arial" w:eastAsia="Times New Roman" w:hAnsi="Arial" w:cs="Arial"/>
          <w:lang w:eastAsia="ar-SA"/>
        </w:rPr>
        <w:t xml:space="preserve"> informujemy, iż informacje, zawarte na stronach od ... do ... stanowią tajemnicę przedsiębiorstwa w rozumieniu przepisów ustawy o zwalczaniu nieuczciwej konkurencji i jako takie nie mogą być ogólnie udostępnione.</w:t>
      </w:r>
    </w:p>
    <w:p w:rsidR="0010254E" w:rsidRPr="003D1D39" w:rsidRDefault="0010254E" w:rsidP="0010254E">
      <w:pPr>
        <w:suppressAutoHyphens/>
        <w:spacing w:after="0"/>
        <w:jc w:val="both"/>
        <w:rPr>
          <w:rFonts w:ascii="Arial" w:eastAsia="Times New Roman" w:hAnsi="Arial" w:cs="Arial"/>
          <w:u w:val="single"/>
          <w:lang w:eastAsia="ar-SA"/>
        </w:rPr>
      </w:pPr>
    </w:p>
    <w:p w:rsidR="0010254E" w:rsidRPr="003D1D39" w:rsidRDefault="0010254E" w:rsidP="005C479E">
      <w:pPr>
        <w:pStyle w:val="Akapitzlist"/>
        <w:numPr>
          <w:ilvl w:val="0"/>
          <w:numId w:val="98"/>
        </w:numPr>
        <w:spacing w:after="0" w:line="240" w:lineRule="auto"/>
        <w:ind w:left="709"/>
        <w:jc w:val="both"/>
        <w:rPr>
          <w:rFonts w:ascii="Arial" w:eastAsia="Times New Roman" w:hAnsi="Arial" w:cs="Arial"/>
          <w:u w:val="single"/>
          <w:lang w:eastAsia="ar-SA"/>
        </w:rPr>
      </w:pPr>
      <w:r w:rsidRPr="0010254E">
        <w:rPr>
          <w:rFonts w:ascii="Arial" w:hAnsi="Arial" w:cs="Arial"/>
          <w:spacing w:val="2"/>
        </w:rPr>
        <w:t>Wykaz</w:t>
      </w:r>
      <w:r w:rsidRPr="003D1D39">
        <w:rPr>
          <w:rFonts w:ascii="Arial" w:eastAsia="Times New Roman" w:hAnsi="Arial" w:cs="Arial"/>
          <w:lang w:eastAsia="ar-SA"/>
        </w:rPr>
        <w:t xml:space="preserve"> oświadczeń i dokumentów dołączonych do oferty:</w:t>
      </w:r>
    </w:p>
    <w:p w:rsidR="0010254E" w:rsidRPr="003D1D39" w:rsidRDefault="0010254E" w:rsidP="0010254E">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w:t>
      </w:r>
    </w:p>
    <w:p w:rsidR="0010254E" w:rsidRPr="003D1D39" w:rsidRDefault="0010254E" w:rsidP="0010254E">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 xml:space="preserve">………………………………………………… itd. </w:t>
      </w:r>
    </w:p>
    <w:p w:rsidR="0010254E" w:rsidRPr="003D1D39" w:rsidRDefault="0010254E" w:rsidP="0010254E">
      <w:pPr>
        <w:suppressAutoHyphens/>
        <w:spacing w:after="0"/>
        <w:ind w:left="360" w:firstLine="66"/>
        <w:jc w:val="both"/>
        <w:rPr>
          <w:rFonts w:ascii="Arial" w:eastAsia="Times New Roman" w:hAnsi="Arial" w:cs="Arial"/>
          <w:lang w:eastAsia="ar-SA"/>
        </w:rPr>
      </w:pPr>
      <w:r w:rsidRPr="003D1D39">
        <w:rPr>
          <w:rFonts w:ascii="Arial" w:eastAsia="Times New Roman" w:hAnsi="Arial" w:cs="Arial"/>
          <w:b/>
          <w:lang w:eastAsia="ar-SA"/>
        </w:rPr>
        <w:t>*niepotrzebne skreślić</w:t>
      </w:r>
    </w:p>
    <w:p w:rsidR="0010254E" w:rsidRPr="003D1D39" w:rsidRDefault="0010254E" w:rsidP="0010254E">
      <w:pPr>
        <w:suppressAutoHyphens/>
        <w:spacing w:after="0"/>
        <w:rPr>
          <w:rFonts w:ascii="Arial" w:eastAsia="Times New Roman" w:hAnsi="Arial" w:cs="Arial"/>
          <w:b/>
          <w:lang w:eastAsia="ar-SA"/>
        </w:rPr>
      </w:pPr>
      <w:r w:rsidRPr="003D1D39">
        <w:rPr>
          <w:rFonts w:ascii="Arial" w:eastAsia="Times New Roman" w:hAnsi="Arial" w:cs="Arial"/>
          <w:lang w:eastAsia="ar-SA"/>
        </w:rPr>
        <w:t xml:space="preserve">       </w:t>
      </w:r>
      <w:r w:rsidRPr="003D1D39">
        <w:rPr>
          <w:rFonts w:ascii="Arial" w:eastAsia="Times New Roman" w:hAnsi="Arial" w:cs="Arial"/>
          <w:b/>
          <w:lang w:eastAsia="ar-SA"/>
        </w:rPr>
        <w:t>**zaznaczyć "x” - em właściwy kwadrat</w:t>
      </w:r>
    </w:p>
    <w:p w:rsidR="0010254E" w:rsidRPr="009650E5" w:rsidRDefault="0010254E" w:rsidP="0010254E">
      <w:pPr>
        <w:suppressAutoHyphens/>
        <w:spacing w:after="0"/>
        <w:jc w:val="both"/>
        <w:rPr>
          <w:rFonts w:ascii="Arial" w:hAnsi="Arial" w:cs="Arial"/>
          <w:sz w:val="16"/>
          <w:szCs w:val="16"/>
          <w:lang w:eastAsia="ar-SA"/>
        </w:rPr>
      </w:pPr>
      <w:r>
        <w:rPr>
          <w:rFonts w:ascii="Arial" w:hAnsi="Arial" w:cs="Arial"/>
          <w:sz w:val="20"/>
          <w:szCs w:val="20"/>
          <w:lang w:eastAsia="ar-SA"/>
        </w:rPr>
        <w:t xml:space="preserve"> </w:t>
      </w:r>
      <w:r w:rsidRPr="009650E5">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10254E" w:rsidRPr="009650E5" w:rsidRDefault="0010254E" w:rsidP="0010254E">
      <w:pPr>
        <w:suppressAutoHyphens/>
        <w:spacing w:after="0"/>
        <w:jc w:val="both"/>
        <w:rPr>
          <w:rFonts w:ascii="Arial" w:hAnsi="Arial" w:cs="Arial"/>
          <w:sz w:val="16"/>
          <w:szCs w:val="16"/>
          <w:lang w:eastAsia="ar-SA"/>
        </w:rPr>
      </w:pPr>
      <w:r w:rsidRPr="009650E5">
        <w:rPr>
          <w:rFonts w:ascii="Arial" w:hAnsi="Arial" w:cs="Arial"/>
          <w:sz w:val="16"/>
          <w:szCs w:val="16"/>
          <w:vertAlign w:val="superscript"/>
          <w:lang w:eastAsia="ar-SA"/>
        </w:rPr>
        <w:t xml:space="preserve">** </w:t>
      </w:r>
      <w:r w:rsidRPr="009650E5">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10254E" w:rsidRPr="00490461" w:rsidRDefault="0010254E" w:rsidP="0010254E">
      <w:pPr>
        <w:spacing w:after="0"/>
        <w:rPr>
          <w:rFonts w:ascii="Arial" w:eastAsia="Times New Roman" w:hAnsi="Arial" w:cs="Arial"/>
          <w:b/>
          <w:sz w:val="16"/>
          <w:szCs w:val="16"/>
          <w:lang w:eastAsia="ar-SA"/>
        </w:rPr>
      </w:pPr>
    </w:p>
    <w:p w:rsidR="0010254E" w:rsidRDefault="0010254E" w:rsidP="0010254E">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10254E" w:rsidRDefault="0010254E" w:rsidP="0010254E">
      <w:pPr>
        <w:spacing w:after="0"/>
        <w:jc w:val="both"/>
        <w:rPr>
          <w:rFonts w:ascii="Arial" w:eastAsia="Calibri" w:hAnsi="Arial" w:cs="Arial"/>
          <w:b/>
          <w:color w:val="FF0000"/>
          <w:sz w:val="18"/>
          <w:szCs w:val="18"/>
        </w:rPr>
      </w:pPr>
    </w:p>
    <w:p w:rsidR="0010254E" w:rsidRDefault="0010254E" w:rsidP="0010254E">
      <w:pPr>
        <w:spacing w:after="0"/>
        <w:jc w:val="both"/>
        <w:rPr>
          <w:rFonts w:ascii="Arial" w:eastAsia="Calibri" w:hAnsi="Arial" w:cs="Arial"/>
          <w:b/>
          <w:color w:val="FF0000"/>
          <w:sz w:val="18"/>
          <w:szCs w:val="18"/>
        </w:rPr>
      </w:pPr>
    </w:p>
    <w:p w:rsidR="0010254E" w:rsidRDefault="0010254E" w:rsidP="0010254E">
      <w:pPr>
        <w:spacing w:after="0"/>
        <w:jc w:val="both"/>
        <w:rPr>
          <w:rFonts w:ascii="Arial" w:eastAsia="Calibri" w:hAnsi="Arial" w:cs="Arial"/>
          <w:b/>
          <w:color w:val="FF0000"/>
          <w:sz w:val="18"/>
          <w:szCs w:val="18"/>
        </w:rPr>
        <w:sectPr w:rsidR="0010254E" w:rsidSect="0010254E">
          <w:pgSz w:w="11906" w:h="16838"/>
          <w:pgMar w:top="1418" w:right="1418" w:bottom="1418" w:left="1985" w:header="709" w:footer="709" w:gutter="0"/>
          <w:cols w:space="708"/>
          <w:docGrid w:linePitch="360"/>
        </w:sectPr>
      </w:pPr>
    </w:p>
    <w:p w:rsidR="0010254E" w:rsidRPr="00490461" w:rsidRDefault="0010254E" w:rsidP="0010254E">
      <w:pPr>
        <w:spacing w:after="0"/>
        <w:jc w:val="both"/>
        <w:rPr>
          <w:rFonts w:ascii="Arial" w:eastAsia="Calibri" w:hAnsi="Arial" w:cs="Arial"/>
          <w:b/>
          <w:color w:val="FF0000"/>
          <w:sz w:val="18"/>
          <w:szCs w:val="18"/>
        </w:rPr>
      </w:pPr>
    </w:p>
    <w:p w:rsidR="00473741" w:rsidRPr="002D0DAB" w:rsidRDefault="0010254E" w:rsidP="0010254E">
      <w:pPr>
        <w:tabs>
          <w:tab w:val="right" w:pos="14004"/>
        </w:tabs>
        <w:spacing w:after="0" w:line="240" w:lineRule="auto"/>
        <w:rPr>
          <w:rFonts w:ascii="Arial" w:hAnsi="Arial" w:cs="Arial"/>
          <w:b/>
          <w:color w:val="C0504D" w:themeColor="accent2"/>
        </w:rPr>
      </w:pPr>
      <w:r w:rsidRPr="00A147E2">
        <w:rPr>
          <w:rFonts w:ascii="Arial" w:hAnsi="Arial" w:cs="Arial"/>
        </w:rPr>
        <w:t xml:space="preserve"> </w:t>
      </w:r>
      <w:r w:rsidR="00473741" w:rsidRPr="00A147E2">
        <w:rPr>
          <w:rFonts w:ascii="Arial" w:hAnsi="Arial" w:cs="Arial"/>
        </w:rPr>
        <w:t>(nazwa firmy)</w:t>
      </w:r>
      <w:r w:rsidR="00473741" w:rsidRPr="00A147E2">
        <w:rPr>
          <w:rFonts w:ascii="Arial" w:hAnsi="Arial" w:cs="Arial"/>
          <w:b/>
        </w:rPr>
        <w:tab/>
        <w:t>Załącznik nr 1 do oferty</w:t>
      </w:r>
    </w:p>
    <w:p w:rsidR="00473741" w:rsidRDefault="00473741" w:rsidP="00473741">
      <w:pPr>
        <w:tabs>
          <w:tab w:val="right" w:pos="14004"/>
        </w:tabs>
        <w:spacing w:after="0" w:line="240" w:lineRule="auto"/>
        <w:rPr>
          <w:rFonts w:ascii="Arial" w:hAnsi="Arial" w:cs="Arial"/>
        </w:rPr>
      </w:pPr>
    </w:p>
    <w:p w:rsidR="00473741" w:rsidRPr="00B103F4" w:rsidRDefault="00473741" w:rsidP="00B103F4">
      <w:pPr>
        <w:suppressAutoHyphens/>
        <w:spacing w:after="0"/>
        <w:jc w:val="center"/>
        <w:rPr>
          <w:rFonts w:ascii="Arial" w:eastAsia="Times New Roman" w:hAnsi="Arial" w:cs="Arial"/>
          <w:b/>
        </w:rPr>
      </w:pPr>
      <w:r w:rsidRPr="00A63B85">
        <w:rPr>
          <w:rFonts w:ascii="Arial" w:eastAsia="Times New Roman" w:hAnsi="Arial" w:cs="Arial"/>
          <w:b/>
          <w:lang w:eastAsia="ar-SA"/>
        </w:rPr>
        <w:t>FORMULARZ CENOWY W ZAKRESI</w:t>
      </w:r>
      <w:r>
        <w:rPr>
          <w:rFonts w:ascii="Arial" w:eastAsia="Times New Roman" w:hAnsi="Arial" w:cs="Arial"/>
          <w:b/>
          <w:lang w:eastAsia="ar-SA"/>
        </w:rPr>
        <w:t>E CZĘŚCI NR II</w:t>
      </w:r>
      <w:r>
        <w:rPr>
          <w:rFonts w:ascii="Arial" w:eastAsia="Times New Roman" w:hAnsi="Arial" w:cs="Arial"/>
          <w:b/>
        </w:rPr>
        <w:t xml:space="preserve"> </w:t>
      </w:r>
      <w:r w:rsidRPr="001D6DF5">
        <w:rPr>
          <w:rFonts w:ascii="Arial" w:hAnsi="Arial" w:cs="Arial"/>
          <w:b/>
        </w:rPr>
        <w:t>–  materiały promocyjne dla WSZW (5a);</w:t>
      </w:r>
    </w:p>
    <w:p w:rsidR="00473741" w:rsidRPr="00067349" w:rsidRDefault="00473741" w:rsidP="00473741">
      <w:pPr>
        <w:suppressAutoHyphens/>
        <w:spacing w:after="0"/>
        <w:jc w:val="center"/>
        <w:rPr>
          <w:rFonts w:ascii="Arial" w:eastAsia="Times New Roman" w:hAnsi="Arial" w:cs="Arial"/>
          <w:b/>
        </w:rPr>
      </w:pPr>
    </w:p>
    <w:tbl>
      <w:tblPr>
        <w:tblpPr w:leftFromText="141" w:rightFromText="141" w:vertAnchor="text" w:horzAnchor="margin" w:tblpY="-80"/>
        <w:tblOverlap w:val="never"/>
        <w:tblW w:w="14142" w:type="dxa"/>
        <w:tblLayout w:type="fixed"/>
        <w:tblCellMar>
          <w:left w:w="70" w:type="dxa"/>
          <w:right w:w="70" w:type="dxa"/>
        </w:tblCellMar>
        <w:tblLook w:val="04A0" w:firstRow="1" w:lastRow="0" w:firstColumn="1" w:lastColumn="0" w:noHBand="0" w:noVBand="1"/>
      </w:tblPr>
      <w:tblGrid>
        <w:gridCol w:w="511"/>
        <w:gridCol w:w="5812"/>
        <w:gridCol w:w="641"/>
        <w:gridCol w:w="752"/>
        <w:gridCol w:w="1426"/>
        <w:gridCol w:w="1769"/>
        <w:gridCol w:w="1492"/>
        <w:gridCol w:w="1739"/>
      </w:tblGrid>
      <w:tr w:rsidR="00A5318E" w:rsidRPr="00393491" w:rsidTr="00407590">
        <w:trPr>
          <w:trHeight w:val="1831"/>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sidRPr="00CE6527">
              <w:rPr>
                <w:rFonts w:ascii="Arial" w:eastAsia="Times New Roman" w:hAnsi="Arial" w:cs="Arial"/>
                <w:b/>
                <w:bCs/>
                <w:color w:val="000000"/>
                <w:sz w:val="18"/>
                <w:szCs w:val="18"/>
                <w:lang w:eastAsia="pl-PL"/>
              </w:rPr>
              <w:t>Lp.</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sidRPr="00CE6527">
              <w:rPr>
                <w:rFonts w:ascii="Arial" w:eastAsia="Times New Roman" w:hAnsi="Arial" w:cs="Arial"/>
                <w:b/>
                <w:bCs/>
                <w:color w:val="000000"/>
                <w:sz w:val="18"/>
                <w:szCs w:val="18"/>
                <w:lang w:eastAsia="pl-PL"/>
              </w:rPr>
              <w:t>Nazwa asortymentu</w:t>
            </w:r>
          </w:p>
        </w:tc>
        <w:tc>
          <w:tcPr>
            <w:tcW w:w="641"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sz w:val="18"/>
                <w:szCs w:val="18"/>
                <w:lang w:eastAsia="pl-PL"/>
              </w:rPr>
            </w:pPr>
          </w:p>
          <w:p w:rsidR="00A5318E" w:rsidRPr="00CE6527" w:rsidRDefault="00A5318E" w:rsidP="0055653F">
            <w:pPr>
              <w:spacing w:after="0" w:line="240" w:lineRule="auto"/>
              <w:jc w:val="center"/>
              <w:rPr>
                <w:rFonts w:ascii="Arial" w:eastAsia="Times New Roman" w:hAnsi="Arial" w:cs="Arial"/>
                <w:b/>
                <w:bCs/>
                <w:sz w:val="18"/>
                <w:szCs w:val="18"/>
                <w:lang w:eastAsia="pl-PL"/>
              </w:rPr>
            </w:pPr>
            <w:r w:rsidRPr="00CE6527">
              <w:rPr>
                <w:rFonts w:ascii="Arial" w:eastAsia="Times New Roman" w:hAnsi="Arial" w:cs="Arial"/>
                <w:b/>
                <w:bCs/>
                <w:sz w:val="18"/>
                <w:szCs w:val="18"/>
                <w:lang w:eastAsia="pl-PL"/>
              </w:rPr>
              <w:t>j. m.</w:t>
            </w:r>
          </w:p>
        </w:tc>
        <w:tc>
          <w:tcPr>
            <w:tcW w:w="752"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sz w:val="18"/>
                <w:szCs w:val="18"/>
                <w:lang w:eastAsia="pl-PL"/>
              </w:rPr>
            </w:pPr>
            <w:r w:rsidRPr="00CE6527">
              <w:rPr>
                <w:rFonts w:ascii="Arial" w:eastAsia="Times New Roman" w:hAnsi="Arial" w:cs="Arial"/>
                <w:b/>
                <w:bCs/>
                <w:sz w:val="18"/>
                <w:szCs w:val="18"/>
                <w:lang w:eastAsia="pl-PL"/>
              </w:rPr>
              <w:t>Ilość</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A5318E" w:rsidRPr="00CE6527" w:rsidRDefault="00A5318E" w:rsidP="0055653F">
            <w:pPr>
              <w:spacing w:after="0" w:line="240" w:lineRule="auto"/>
              <w:jc w:val="center"/>
              <w:rPr>
                <w:rFonts w:ascii="Arial" w:eastAsia="Times New Roman" w:hAnsi="Arial" w:cs="Arial"/>
                <w:b/>
                <w:bCs/>
                <w:sz w:val="18"/>
                <w:szCs w:val="18"/>
                <w:lang w:eastAsia="pl-PL"/>
              </w:rPr>
            </w:pPr>
            <w:r w:rsidRPr="00CE6527">
              <w:rPr>
                <w:rFonts w:ascii="Arial" w:eastAsia="Times New Roman" w:hAnsi="Arial" w:cs="Arial"/>
                <w:b/>
                <w:bCs/>
                <w:sz w:val="18"/>
                <w:szCs w:val="18"/>
                <w:lang w:eastAsia="pl-PL"/>
              </w:rPr>
              <w:t>Cena jednostkowa netto (zł)</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sidRPr="00CE6527">
              <w:rPr>
                <w:rFonts w:ascii="Arial" w:eastAsia="Times New Roman" w:hAnsi="Arial" w:cs="Arial"/>
                <w:b/>
                <w:bCs/>
                <w:color w:val="000000"/>
                <w:sz w:val="18"/>
                <w:szCs w:val="18"/>
                <w:lang w:eastAsia="pl-PL"/>
              </w:rPr>
              <w:t>Wartość netto (zł)</w:t>
            </w:r>
          </w:p>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p>
          <w:p w:rsidR="00A5318E" w:rsidRPr="00CE6527" w:rsidRDefault="00407590" w:rsidP="00D826EA">
            <w:pPr>
              <w:spacing w:after="0" w:line="24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    </w:t>
            </w:r>
            <w:r w:rsidR="006804AB">
              <w:rPr>
                <w:rFonts w:ascii="Arial" w:eastAsia="Times New Roman" w:hAnsi="Arial" w:cs="Arial"/>
                <w:b/>
                <w:bCs/>
                <w:color w:val="000000"/>
                <w:sz w:val="18"/>
                <w:szCs w:val="18"/>
                <w:lang w:eastAsia="pl-PL"/>
              </w:rPr>
              <w:t>(kol.4</w:t>
            </w:r>
            <w:r w:rsidR="00A5318E" w:rsidRPr="00CE6527">
              <w:rPr>
                <w:rFonts w:ascii="Arial" w:eastAsia="Times New Roman" w:hAnsi="Arial" w:cs="Arial"/>
                <w:b/>
                <w:bCs/>
                <w:color w:val="000000"/>
                <w:sz w:val="18"/>
                <w:szCs w:val="18"/>
                <w:lang w:eastAsia="pl-PL"/>
              </w:rPr>
              <w:t xml:space="preserve"> </w:t>
            </w:r>
            <w:r w:rsidR="006804AB">
              <w:rPr>
                <w:rFonts w:ascii="Arial" w:eastAsia="Times New Roman" w:hAnsi="Arial" w:cs="Arial"/>
                <w:b/>
                <w:bCs/>
                <w:color w:val="000000"/>
                <w:sz w:val="18"/>
                <w:szCs w:val="18"/>
                <w:lang w:eastAsia="pl-PL"/>
              </w:rPr>
              <w:t>x kol.5</w:t>
            </w:r>
            <w:r w:rsidR="00A5318E" w:rsidRPr="00CE6527">
              <w:rPr>
                <w:rFonts w:ascii="Arial" w:eastAsia="Times New Roman" w:hAnsi="Arial" w:cs="Arial"/>
                <w:b/>
                <w:bCs/>
                <w:color w:val="000000"/>
                <w:sz w:val="18"/>
                <w:szCs w:val="18"/>
                <w:lang w:eastAsia="pl-PL"/>
              </w:rPr>
              <w:t>)</w:t>
            </w:r>
          </w:p>
        </w:tc>
        <w:tc>
          <w:tcPr>
            <w:tcW w:w="1492"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sidRPr="00CE6527">
              <w:rPr>
                <w:rFonts w:ascii="Arial" w:eastAsia="Times New Roman" w:hAnsi="Arial" w:cs="Arial"/>
                <w:b/>
                <w:bCs/>
                <w:color w:val="000000"/>
                <w:sz w:val="18"/>
                <w:szCs w:val="18"/>
                <w:lang w:eastAsia="pl-PL"/>
              </w:rPr>
              <w:t>Stawka Vat %</w:t>
            </w:r>
          </w:p>
        </w:tc>
        <w:tc>
          <w:tcPr>
            <w:tcW w:w="1739"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sidRPr="00CE6527">
              <w:rPr>
                <w:rFonts w:ascii="Arial" w:eastAsia="Times New Roman" w:hAnsi="Arial" w:cs="Arial"/>
                <w:b/>
                <w:bCs/>
                <w:color w:val="000000"/>
                <w:sz w:val="18"/>
                <w:szCs w:val="18"/>
                <w:lang w:eastAsia="pl-PL"/>
              </w:rPr>
              <w:t>Wartość brutto (zł)</w:t>
            </w:r>
          </w:p>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p>
          <w:p w:rsidR="00A5318E" w:rsidRPr="00CE6527" w:rsidRDefault="006804AB" w:rsidP="0055653F">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00A5318E" w:rsidRPr="00CE6527">
              <w:rPr>
                <w:rFonts w:ascii="Arial" w:eastAsia="Times New Roman" w:hAnsi="Arial" w:cs="Arial"/>
                <w:b/>
                <w:bCs/>
                <w:color w:val="000000"/>
                <w:sz w:val="18"/>
                <w:szCs w:val="18"/>
                <w:lang w:eastAsia="pl-PL"/>
              </w:rPr>
              <w:t>)</w:t>
            </w:r>
          </w:p>
        </w:tc>
      </w:tr>
      <w:tr w:rsidR="00A5318E" w:rsidRPr="00393491" w:rsidTr="00407590">
        <w:trPr>
          <w:trHeight w:val="383"/>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sidRPr="00CE6527">
              <w:rPr>
                <w:rFonts w:ascii="Arial" w:eastAsia="Times New Roman" w:hAnsi="Arial" w:cs="Arial"/>
                <w:b/>
                <w:bCs/>
                <w:color w:val="000000"/>
                <w:sz w:val="18"/>
                <w:szCs w:val="18"/>
                <w:lang w:eastAsia="pl-PL"/>
              </w:rPr>
              <w:t>1</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sidRPr="00CE6527">
              <w:rPr>
                <w:rFonts w:ascii="Arial" w:eastAsia="Times New Roman" w:hAnsi="Arial" w:cs="Arial"/>
                <w:b/>
                <w:bCs/>
                <w:color w:val="000000"/>
                <w:sz w:val="18"/>
                <w:szCs w:val="18"/>
                <w:lang w:eastAsia="pl-PL"/>
              </w:rPr>
              <w:t>2</w:t>
            </w:r>
          </w:p>
        </w:tc>
        <w:tc>
          <w:tcPr>
            <w:tcW w:w="641"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c>
          <w:tcPr>
            <w:tcW w:w="752"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w:t>
            </w:r>
          </w:p>
        </w:tc>
        <w:tc>
          <w:tcPr>
            <w:tcW w:w="1426"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c>
          <w:tcPr>
            <w:tcW w:w="1769"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492"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1739" w:type="dxa"/>
            <w:tcBorders>
              <w:top w:val="single" w:sz="4" w:space="0" w:color="auto"/>
              <w:left w:val="nil"/>
              <w:bottom w:val="single" w:sz="4" w:space="0" w:color="auto"/>
              <w:right w:val="single" w:sz="4" w:space="0" w:color="auto"/>
            </w:tcBorders>
            <w:shd w:val="clear" w:color="auto" w:fill="auto"/>
            <w:vAlign w:val="center"/>
          </w:tcPr>
          <w:p w:rsidR="00A5318E" w:rsidRPr="00CE6527" w:rsidRDefault="00A5318E" w:rsidP="0055653F">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A5318E" w:rsidRPr="00393491" w:rsidTr="00407590">
        <w:trPr>
          <w:trHeight w:val="267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1.</w:t>
            </w:r>
          </w:p>
        </w:tc>
        <w:tc>
          <w:tcPr>
            <w:tcW w:w="5812" w:type="dxa"/>
            <w:tcBorders>
              <w:top w:val="nil"/>
              <w:left w:val="nil"/>
              <w:bottom w:val="single" w:sz="4" w:space="0" w:color="auto"/>
              <w:right w:val="single" w:sz="4" w:space="0" w:color="auto"/>
            </w:tcBorders>
            <w:shd w:val="clear" w:color="auto" w:fill="auto"/>
            <w:hideMark/>
          </w:tcPr>
          <w:p w:rsidR="00A5318E" w:rsidRPr="00FC539A" w:rsidRDefault="00A5318E" w:rsidP="00FC539A">
            <w:pPr>
              <w:rPr>
                <w:rFonts w:ascii="Calibri" w:hAnsi="Calibri" w:cs="Calibri"/>
              </w:rPr>
            </w:pPr>
            <w:r w:rsidRPr="00B70EF1">
              <w:rPr>
                <w:rFonts w:ascii="Calibri" w:hAnsi="Calibri" w:cs="Calibri"/>
              </w:rPr>
              <w:t xml:space="preserve">TORBA PAPIEROWA z </w:t>
            </w:r>
            <w:r w:rsidRPr="00B70EF1">
              <w:rPr>
                <w:rFonts w:ascii="Calibri" w:hAnsi="Calibri" w:cs="Calibri"/>
                <w:b/>
                <w:bCs/>
              </w:rPr>
              <w:t>logo WP</w:t>
            </w:r>
            <w:r w:rsidRPr="00B70EF1">
              <w:rPr>
                <w:rFonts w:ascii="Calibri" w:hAnsi="Calibri" w:cs="Calibri"/>
              </w:rPr>
              <w:t>.</w:t>
            </w:r>
            <w:r w:rsidRPr="00B70EF1">
              <w:rPr>
                <w:rFonts w:ascii="Calibri" w:hAnsi="Calibri" w:cs="Calibri"/>
              </w:rPr>
              <w:br/>
              <w:t>Lakierowana torba papierowa na prezenty, z nadrukiem kolorowego logo WP na środku torebki po obu stronach, uchwyt ze sznurka polimerowego.</w:t>
            </w:r>
            <w:r w:rsidRPr="00B70EF1">
              <w:rPr>
                <w:rFonts w:ascii="Calibri" w:hAnsi="Calibri" w:cs="Calibri"/>
              </w:rPr>
              <w:br/>
              <w:t>Rozmiar logo: wysokość min. 5 cm</w:t>
            </w:r>
            <w:r w:rsidRPr="00B70EF1">
              <w:rPr>
                <w:rFonts w:ascii="Calibri" w:hAnsi="Calibri" w:cs="Calibri"/>
              </w:rPr>
              <w:br/>
              <w:t>Wymiary torby: min. 23 x 31 x 8 cm</w:t>
            </w:r>
            <w:r w:rsidRPr="00B70EF1">
              <w:rPr>
                <w:rFonts w:ascii="Calibri" w:hAnsi="Calibri" w:cs="Calibri"/>
              </w:rPr>
              <w:br/>
              <w:t>Kolor: według wzoru moro 93</w:t>
            </w:r>
          </w:p>
        </w:tc>
        <w:tc>
          <w:tcPr>
            <w:tcW w:w="641" w:type="dxa"/>
            <w:tcBorders>
              <w:top w:val="nil"/>
              <w:left w:val="nil"/>
              <w:bottom w:val="single" w:sz="4" w:space="0" w:color="auto"/>
              <w:right w:val="single" w:sz="4" w:space="0" w:color="auto"/>
            </w:tcBorders>
            <w:shd w:val="clear" w:color="auto" w:fill="auto"/>
            <w:vAlign w:val="center"/>
          </w:tcPr>
          <w:p w:rsidR="00A5318E" w:rsidRPr="00B70EF1" w:rsidRDefault="00A5318E" w:rsidP="0055653F">
            <w:pPr>
              <w:spacing w:after="0" w:line="240" w:lineRule="auto"/>
              <w:jc w:val="center"/>
              <w:rPr>
                <w:rFonts w:ascii="Arial" w:eastAsia="Times New Roman" w:hAnsi="Arial" w:cs="Arial"/>
                <w:b/>
                <w:sz w:val="20"/>
                <w:szCs w:val="20"/>
                <w:lang w:eastAsia="pl-PL"/>
              </w:rPr>
            </w:pPr>
            <w:r w:rsidRPr="00B70EF1">
              <w:rPr>
                <w:rFonts w:ascii="Arial" w:eastAsia="Times New Roman" w:hAnsi="Arial" w:cs="Arial"/>
                <w:b/>
                <w:sz w:val="20"/>
                <w:szCs w:val="20"/>
                <w:lang w:eastAsia="pl-PL"/>
              </w:rPr>
              <w:t>szt.</w:t>
            </w:r>
          </w:p>
        </w:tc>
        <w:tc>
          <w:tcPr>
            <w:tcW w:w="752" w:type="dxa"/>
            <w:tcBorders>
              <w:top w:val="nil"/>
              <w:left w:val="nil"/>
              <w:bottom w:val="single" w:sz="4" w:space="0" w:color="auto"/>
              <w:right w:val="single" w:sz="4" w:space="0" w:color="auto"/>
            </w:tcBorders>
            <w:shd w:val="clear" w:color="auto" w:fill="auto"/>
            <w:vAlign w:val="center"/>
          </w:tcPr>
          <w:p w:rsidR="00A5318E" w:rsidRPr="00B70EF1" w:rsidRDefault="00A5318E" w:rsidP="0055653F">
            <w:pPr>
              <w:spacing w:after="0" w:line="240" w:lineRule="auto"/>
              <w:jc w:val="center"/>
              <w:rPr>
                <w:rFonts w:ascii="Arial" w:eastAsia="Times New Roman" w:hAnsi="Arial" w:cs="Arial"/>
                <w:b/>
                <w:sz w:val="20"/>
                <w:szCs w:val="20"/>
                <w:lang w:eastAsia="pl-PL"/>
              </w:rPr>
            </w:pPr>
            <w:r w:rsidRPr="00B70EF1">
              <w:rPr>
                <w:rFonts w:ascii="Arial" w:eastAsia="Times New Roman" w:hAnsi="Arial" w:cs="Arial"/>
                <w:b/>
                <w:sz w:val="20"/>
                <w:szCs w:val="20"/>
                <w:lang w:eastAsia="pl-PL"/>
              </w:rPr>
              <w:t>610</w:t>
            </w:r>
          </w:p>
        </w:tc>
        <w:tc>
          <w:tcPr>
            <w:tcW w:w="1426" w:type="dxa"/>
            <w:tcBorders>
              <w:top w:val="nil"/>
              <w:left w:val="nil"/>
              <w:bottom w:val="single" w:sz="4" w:space="0" w:color="auto"/>
              <w:right w:val="single" w:sz="4" w:space="0" w:color="auto"/>
            </w:tcBorders>
            <w:shd w:val="clear" w:color="auto" w:fill="auto"/>
            <w:noWrap/>
            <w:vAlign w:val="center"/>
            <w:hideMark/>
          </w:tcPr>
          <w:p w:rsidR="00A5318E" w:rsidRPr="00B70EF1" w:rsidRDefault="00A5318E" w:rsidP="0055653F">
            <w:pPr>
              <w:spacing w:after="0" w:line="240" w:lineRule="auto"/>
              <w:jc w:val="center"/>
              <w:rPr>
                <w:rFonts w:ascii="Arial" w:eastAsia="Times New Roman" w:hAnsi="Arial" w:cs="Arial"/>
                <w:sz w:val="20"/>
                <w:szCs w:val="20"/>
                <w:lang w:eastAsia="pl-PL"/>
              </w:rPr>
            </w:pPr>
            <w:r w:rsidRPr="00B70EF1">
              <w:rPr>
                <w:rFonts w:ascii="Arial" w:eastAsia="Times New Roman" w:hAnsi="Arial" w:cs="Arial"/>
                <w:sz w:val="20"/>
                <w:szCs w:val="20"/>
                <w:lang w:eastAsia="pl-PL"/>
              </w:rPr>
              <w:t> </w:t>
            </w:r>
          </w:p>
        </w:tc>
        <w:tc>
          <w:tcPr>
            <w:tcW w:w="1769" w:type="dxa"/>
            <w:tcBorders>
              <w:top w:val="nil"/>
              <w:left w:val="nil"/>
              <w:bottom w:val="single" w:sz="4" w:space="0" w:color="auto"/>
              <w:right w:val="single" w:sz="4" w:space="0" w:color="auto"/>
            </w:tcBorders>
            <w:shd w:val="clear" w:color="auto" w:fill="auto"/>
            <w:noWrap/>
            <w:vAlign w:val="center"/>
            <w:hideMark/>
          </w:tcPr>
          <w:p w:rsidR="00A5318E" w:rsidRPr="00B70EF1" w:rsidRDefault="00A5318E" w:rsidP="0055653F">
            <w:pPr>
              <w:spacing w:after="0" w:line="240" w:lineRule="auto"/>
              <w:rPr>
                <w:rFonts w:ascii="Arial" w:eastAsia="Times New Roman" w:hAnsi="Arial" w:cs="Arial"/>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B70EF1" w:rsidRDefault="00A5318E" w:rsidP="0055653F">
            <w:pPr>
              <w:spacing w:after="0" w:line="240" w:lineRule="auto"/>
              <w:rPr>
                <w:rFonts w:ascii="Arial" w:eastAsia="Times New Roman" w:hAnsi="Arial" w:cs="Arial"/>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B70EF1" w:rsidRDefault="00A5318E" w:rsidP="0055653F">
            <w:pPr>
              <w:spacing w:after="0" w:line="240" w:lineRule="auto"/>
              <w:rPr>
                <w:rFonts w:ascii="Arial" w:eastAsia="Times New Roman" w:hAnsi="Arial" w:cs="Arial"/>
                <w:sz w:val="20"/>
                <w:szCs w:val="20"/>
                <w:lang w:eastAsia="pl-PL"/>
              </w:rPr>
            </w:pPr>
          </w:p>
        </w:tc>
      </w:tr>
      <w:tr w:rsidR="00A5318E" w:rsidRPr="00393491" w:rsidTr="00407590">
        <w:trPr>
          <w:trHeight w:val="2838"/>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812" w:type="dxa"/>
            <w:tcBorders>
              <w:top w:val="nil"/>
              <w:left w:val="nil"/>
              <w:bottom w:val="single" w:sz="4" w:space="0" w:color="auto"/>
              <w:right w:val="single" w:sz="4" w:space="0" w:color="auto"/>
            </w:tcBorders>
            <w:shd w:val="clear" w:color="auto" w:fill="auto"/>
          </w:tcPr>
          <w:p w:rsidR="00A5318E" w:rsidRPr="00B70EF1" w:rsidRDefault="00A5318E" w:rsidP="00CE6527">
            <w:pPr>
              <w:rPr>
                <w:rFonts w:ascii="Calibri" w:hAnsi="Calibri" w:cs="Calibri"/>
              </w:rPr>
            </w:pPr>
            <w:r w:rsidRPr="00B70EF1">
              <w:rPr>
                <w:rFonts w:ascii="Calibri" w:hAnsi="Calibri" w:cs="Calibri"/>
              </w:rPr>
              <w:t xml:space="preserve">TORBA PAPIEROWA z </w:t>
            </w:r>
            <w:r w:rsidRPr="00B70EF1">
              <w:rPr>
                <w:rFonts w:ascii="Calibri" w:hAnsi="Calibri" w:cs="Calibri"/>
                <w:b/>
                <w:bCs/>
              </w:rPr>
              <w:t>logo WP</w:t>
            </w:r>
            <w:r w:rsidRPr="00B70EF1">
              <w:rPr>
                <w:rFonts w:ascii="Calibri" w:hAnsi="Calibri" w:cs="Calibri"/>
              </w:rPr>
              <w:t xml:space="preserve">. </w:t>
            </w:r>
            <w:r w:rsidRPr="00B70EF1">
              <w:rPr>
                <w:rFonts w:ascii="Calibri" w:hAnsi="Calibri" w:cs="Calibri"/>
              </w:rPr>
              <w:br/>
              <w:t>Lakierowana torba papierowa na prezenty, z nadrukiem kolorowego logo WP na środku torebki po obu stronach, uchwyt ze sznurka polimerowego.</w:t>
            </w:r>
            <w:r w:rsidRPr="00B70EF1">
              <w:rPr>
                <w:rFonts w:ascii="Calibri" w:hAnsi="Calibri" w:cs="Calibri"/>
              </w:rPr>
              <w:br/>
              <w:t>Rozmiar logo: wysokość min. 5 cm</w:t>
            </w:r>
            <w:r w:rsidRPr="00B70EF1">
              <w:rPr>
                <w:rFonts w:ascii="Calibri" w:hAnsi="Calibri" w:cs="Calibri"/>
              </w:rPr>
              <w:br/>
              <w:t xml:space="preserve">Wymiary torby: min. 18 x 24 x 7 </w:t>
            </w:r>
            <w:r>
              <w:rPr>
                <w:rFonts w:ascii="Calibri" w:hAnsi="Calibri" w:cs="Calibri"/>
              </w:rPr>
              <w:t>cm</w:t>
            </w:r>
            <w:r>
              <w:rPr>
                <w:rFonts w:ascii="Calibri" w:hAnsi="Calibri" w:cs="Calibri"/>
              </w:rPr>
              <w:br/>
              <w:t xml:space="preserve">Kolor: według wzoru moro 93 </w:t>
            </w:r>
          </w:p>
        </w:tc>
        <w:tc>
          <w:tcPr>
            <w:tcW w:w="641" w:type="dxa"/>
            <w:tcBorders>
              <w:top w:val="nil"/>
              <w:left w:val="nil"/>
              <w:bottom w:val="single" w:sz="4" w:space="0" w:color="auto"/>
              <w:right w:val="single" w:sz="4" w:space="0" w:color="auto"/>
            </w:tcBorders>
            <w:shd w:val="clear" w:color="auto" w:fill="auto"/>
            <w:vAlign w:val="center"/>
          </w:tcPr>
          <w:p w:rsidR="00A5318E" w:rsidRPr="00B70EF1" w:rsidRDefault="00A5318E" w:rsidP="0055653F">
            <w:pPr>
              <w:spacing w:after="0" w:line="240" w:lineRule="auto"/>
              <w:jc w:val="center"/>
              <w:rPr>
                <w:rFonts w:ascii="Arial" w:eastAsia="Times New Roman" w:hAnsi="Arial" w:cs="Arial"/>
                <w:sz w:val="20"/>
                <w:szCs w:val="20"/>
                <w:lang w:eastAsia="pl-PL"/>
              </w:rPr>
            </w:pPr>
            <w:r w:rsidRPr="00B70EF1">
              <w:rPr>
                <w:rFonts w:ascii="Arial" w:eastAsia="Times New Roman" w:hAnsi="Arial" w:cs="Arial"/>
                <w:b/>
                <w:sz w:val="20"/>
                <w:szCs w:val="20"/>
                <w:lang w:eastAsia="pl-PL"/>
              </w:rPr>
              <w:t>szt.</w:t>
            </w:r>
          </w:p>
        </w:tc>
        <w:tc>
          <w:tcPr>
            <w:tcW w:w="752" w:type="dxa"/>
            <w:tcBorders>
              <w:top w:val="nil"/>
              <w:left w:val="nil"/>
              <w:bottom w:val="single" w:sz="4" w:space="0" w:color="auto"/>
              <w:right w:val="single" w:sz="4" w:space="0" w:color="auto"/>
            </w:tcBorders>
            <w:shd w:val="clear" w:color="auto" w:fill="auto"/>
            <w:vAlign w:val="center"/>
          </w:tcPr>
          <w:p w:rsidR="00A5318E" w:rsidRPr="00B70EF1" w:rsidRDefault="00A5318E" w:rsidP="0055653F">
            <w:pPr>
              <w:spacing w:after="0" w:line="240" w:lineRule="auto"/>
              <w:jc w:val="center"/>
              <w:rPr>
                <w:rFonts w:ascii="Arial" w:eastAsia="Times New Roman" w:hAnsi="Arial" w:cs="Arial"/>
                <w:b/>
                <w:sz w:val="20"/>
                <w:szCs w:val="20"/>
                <w:lang w:eastAsia="pl-PL"/>
              </w:rPr>
            </w:pPr>
            <w:r w:rsidRPr="00B70EF1">
              <w:rPr>
                <w:rFonts w:ascii="Arial" w:eastAsia="Times New Roman" w:hAnsi="Arial" w:cs="Arial"/>
                <w:b/>
                <w:sz w:val="20"/>
                <w:szCs w:val="20"/>
                <w:lang w:eastAsia="pl-PL"/>
              </w:rPr>
              <w:t>500</w:t>
            </w:r>
          </w:p>
        </w:tc>
        <w:tc>
          <w:tcPr>
            <w:tcW w:w="1426" w:type="dxa"/>
            <w:tcBorders>
              <w:top w:val="nil"/>
              <w:left w:val="nil"/>
              <w:bottom w:val="single" w:sz="4" w:space="0" w:color="auto"/>
              <w:right w:val="single" w:sz="4" w:space="0" w:color="auto"/>
            </w:tcBorders>
            <w:shd w:val="clear" w:color="auto" w:fill="auto"/>
            <w:noWrap/>
            <w:vAlign w:val="center"/>
          </w:tcPr>
          <w:p w:rsidR="00A5318E" w:rsidRPr="00B70EF1"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B70EF1" w:rsidRDefault="00A5318E" w:rsidP="0055653F">
            <w:pPr>
              <w:spacing w:after="0" w:line="240" w:lineRule="auto"/>
              <w:rPr>
                <w:rFonts w:ascii="Arial" w:eastAsia="Times New Roman" w:hAnsi="Arial" w:cs="Arial"/>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B70EF1" w:rsidRDefault="00A5318E" w:rsidP="0055653F">
            <w:pPr>
              <w:spacing w:after="0" w:line="240" w:lineRule="auto"/>
              <w:rPr>
                <w:rFonts w:ascii="Arial" w:eastAsia="Times New Roman" w:hAnsi="Arial" w:cs="Arial"/>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B70EF1" w:rsidRDefault="00A5318E" w:rsidP="0055653F">
            <w:pPr>
              <w:spacing w:after="0" w:line="240" w:lineRule="auto"/>
              <w:rPr>
                <w:rFonts w:ascii="Arial" w:eastAsia="Times New Roman" w:hAnsi="Arial" w:cs="Arial"/>
                <w:sz w:val="20"/>
                <w:szCs w:val="20"/>
                <w:lang w:eastAsia="pl-PL"/>
              </w:rPr>
            </w:pPr>
          </w:p>
        </w:tc>
      </w:tr>
      <w:tr w:rsidR="00A5318E" w:rsidRPr="00393491" w:rsidTr="00407590">
        <w:trPr>
          <w:trHeight w:val="1800"/>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3</w:t>
            </w:r>
          </w:p>
        </w:tc>
        <w:tc>
          <w:tcPr>
            <w:tcW w:w="5812" w:type="dxa"/>
            <w:tcBorders>
              <w:top w:val="nil"/>
              <w:left w:val="nil"/>
              <w:bottom w:val="single" w:sz="4" w:space="0" w:color="auto"/>
              <w:right w:val="single" w:sz="4" w:space="0" w:color="auto"/>
            </w:tcBorders>
            <w:shd w:val="clear" w:color="auto" w:fill="auto"/>
            <w:vAlign w:val="center"/>
          </w:tcPr>
          <w:p w:rsidR="00A5318E" w:rsidRPr="009019D1" w:rsidRDefault="00A5318E" w:rsidP="00F54275">
            <w:pPr>
              <w:rPr>
                <w:rFonts w:ascii="Calibri" w:hAnsi="Calibri" w:cs="Calibri"/>
                <w:color w:val="000000"/>
              </w:rPr>
            </w:pPr>
            <w:r>
              <w:rPr>
                <w:rFonts w:ascii="Calibri" w:hAnsi="Calibri" w:cs="Calibri"/>
                <w:color w:val="000000"/>
              </w:rPr>
              <w:t>DŁUGOPIS METALOWY  Z KOŃCÓWKĄ TOUCH PEN.</w:t>
            </w:r>
            <w:r>
              <w:rPr>
                <w:rFonts w:ascii="Calibri" w:hAnsi="Calibri" w:cs="Calibri"/>
                <w:color w:val="000000"/>
              </w:rPr>
              <w:br/>
              <w:t>Długopis z końcówką przystosowaną do ekranów dotykowych, korpus długopisu wykonany z metalu z nadrukiem, metalowa skuwka, wkład piszący w kolorze niebieskim wymienny, z nadrukiem napisu "</w:t>
            </w:r>
            <w:r>
              <w:rPr>
                <w:rFonts w:ascii="Calibri" w:hAnsi="Calibri" w:cs="Calibri"/>
                <w:b/>
                <w:bCs/>
                <w:color w:val="000000"/>
              </w:rPr>
              <w:t>www.ZostanZolnierzem.pl"</w:t>
            </w:r>
            <w:r>
              <w:rPr>
                <w:rFonts w:ascii="Calibri" w:hAnsi="Calibri" w:cs="Calibri"/>
                <w:color w:val="000000"/>
              </w:rPr>
              <w:t xml:space="preserve"> na korpusie długopisu (nadruk w kolorze czarnym).</w:t>
            </w:r>
            <w:r>
              <w:rPr>
                <w:rFonts w:ascii="Calibri" w:hAnsi="Calibri" w:cs="Calibri"/>
                <w:color w:val="000000"/>
              </w:rPr>
              <w:br/>
              <w:t>Rozmiar napisu: wysokość min. 0,4 cm</w:t>
            </w:r>
            <w:r>
              <w:rPr>
                <w:rFonts w:ascii="Calibri" w:hAnsi="Calibri" w:cs="Calibri"/>
                <w:color w:val="000000"/>
              </w:rPr>
              <w:br/>
              <w:t>Wymiary długopisu: min. 0,8 x 13 cm</w:t>
            </w:r>
            <w:r>
              <w:rPr>
                <w:rFonts w:ascii="Calibri" w:hAnsi="Calibri" w:cs="Calibri"/>
                <w:color w:val="000000"/>
              </w:rPr>
              <w:br/>
              <w:t>Kolor korpusu: Niebieski – 600 szt., Zielony – 600 szt. Czerwony – 600 szt. Biały – 600 szt., Żółty – 600 szt.</w:t>
            </w:r>
          </w:p>
        </w:tc>
        <w:tc>
          <w:tcPr>
            <w:tcW w:w="641" w:type="dxa"/>
            <w:tcBorders>
              <w:top w:val="nil"/>
              <w:left w:val="nil"/>
              <w:bottom w:val="single" w:sz="4" w:space="0" w:color="auto"/>
              <w:right w:val="single" w:sz="4" w:space="0" w:color="auto"/>
            </w:tcBorders>
            <w:shd w:val="clear" w:color="auto" w:fill="auto"/>
            <w:vAlign w:val="center"/>
          </w:tcPr>
          <w:p w:rsidR="00A5318E" w:rsidRPr="00E96C1B" w:rsidRDefault="00A5318E" w:rsidP="0055653F">
            <w:pPr>
              <w:spacing w:after="0" w:line="240" w:lineRule="auto"/>
              <w:jc w:val="center"/>
              <w:rPr>
                <w:rFonts w:ascii="Arial" w:eastAsia="Times New Roman" w:hAnsi="Arial" w:cs="Arial"/>
                <w:b/>
                <w:sz w:val="20"/>
                <w:szCs w:val="20"/>
                <w:lang w:eastAsia="pl-PL"/>
              </w:rPr>
            </w:pPr>
            <w:r w:rsidRPr="00E96C1B">
              <w:rPr>
                <w:rFonts w:ascii="Arial" w:eastAsia="Times New Roman" w:hAnsi="Arial" w:cs="Arial"/>
                <w:b/>
                <w:sz w:val="20"/>
                <w:szCs w:val="20"/>
                <w:lang w:eastAsia="pl-PL"/>
              </w:rPr>
              <w:t>szt.</w:t>
            </w:r>
          </w:p>
        </w:tc>
        <w:tc>
          <w:tcPr>
            <w:tcW w:w="752" w:type="dxa"/>
            <w:tcBorders>
              <w:top w:val="nil"/>
              <w:left w:val="nil"/>
              <w:bottom w:val="single" w:sz="4" w:space="0" w:color="auto"/>
              <w:right w:val="single" w:sz="4" w:space="0" w:color="auto"/>
            </w:tcBorders>
            <w:shd w:val="clear" w:color="auto" w:fill="auto"/>
            <w:vAlign w:val="center"/>
          </w:tcPr>
          <w:p w:rsidR="00A5318E" w:rsidRPr="00E96C1B" w:rsidRDefault="00A5318E" w:rsidP="0055653F">
            <w:pPr>
              <w:spacing w:after="0" w:line="240" w:lineRule="auto"/>
              <w:jc w:val="center"/>
              <w:rPr>
                <w:rFonts w:ascii="Arial" w:eastAsia="Times New Roman" w:hAnsi="Arial" w:cs="Arial"/>
                <w:b/>
                <w:sz w:val="20"/>
                <w:szCs w:val="20"/>
                <w:lang w:eastAsia="pl-PL"/>
              </w:rPr>
            </w:pPr>
            <w:r w:rsidRPr="00E96C1B">
              <w:rPr>
                <w:rFonts w:ascii="Arial" w:eastAsia="Times New Roman" w:hAnsi="Arial" w:cs="Arial"/>
                <w:b/>
                <w:sz w:val="20"/>
                <w:szCs w:val="20"/>
                <w:lang w:eastAsia="pl-PL"/>
              </w:rPr>
              <w:t>3000</w:t>
            </w:r>
          </w:p>
        </w:tc>
        <w:tc>
          <w:tcPr>
            <w:tcW w:w="1426" w:type="dxa"/>
            <w:tcBorders>
              <w:top w:val="nil"/>
              <w:left w:val="nil"/>
              <w:bottom w:val="single" w:sz="4" w:space="0" w:color="auto"/>
              <w:right w:val="single" w:sz="4" w:space="0" w:color="auto"/>
            </w:tcBorders>
            <w:shd w:val="clear" w:color="auto" w:fill="auto"/>
            <w:noWrap/>
            <w:vAlign w:val="center"/>
          </w:tcPr>
          <w:p w:rsidR="00A5318E" w:rsidRPr="00E96C1B"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1800"/>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812" w:type="dxa"/>
            <w:tcBorders>
              <w:top w:val="nil"/>
              <w:left w:val="nil"/>
              <w:bottom w:val="single" w:sz="4" w:space="0" w:color="auto"/>
              <w:right w:val="single" w:sz="4" w:space="0" w:color="auto"/>
            </w:tcBorders>
            <w:shd w:val="clear" w:color="auto" w:fill="auto"/>
          </w:tcPr>
          <w:p w:rsidR="00A5318E" w:rsidRPr="001205B9" w:rsidRDefault="00A5318E" w:rsidP="00F54275">
            <w:pPr>
              <w:rPr>
                <w:rFonts w:ascii="Calibri" w:hAnsi="Calibri" w:cs="Calibri"/>
                <w:color w:val="000000"/>
              </w:rPr>
            </w:pPr>
            <w:r>
              <w:rPr>
                <w:rFonts w:ascii="Calibri" w:hAnsi="Calibri" w:cs="Calibri"/>
                <w:color w:val="000000"/>
              </w:rPr>
              <w:t>SMYCZ.</w:t>
            </w:r>
            <w:r>
              <w:rPr>
                <w:rFonts w:ascii="Calibri" w:hAnsi="Calibri" w:cs="Calibri"/>
                <w:color w:val="000000"/>
              </w:rPr>
              <w:br/>
              <w:t>Smycz materiałowa, zakończona karabińczykiem i zawieszką telefoniczną. Końcówka odpinana na szybko-złączkę. Napis na smyczy w kolorze białym  "</w:t>
            </w:r>
            <w:r>
              <w:rPr>
                <w:rFonts w:ascii="Calibri" w:hAnsi="Calibri" w:cs="Calibri"/>
                <w:b/>
                <w:bCs/>
                <w:color w:val="000000"/>
              </w:rPr>
              <w:t>www.wojsko-polskie.pl"</w:t>
            </w:r>
            <w:r>
              <w:rPr>
                <w:rFonts w:ascii="Calibri" w:hAnsi="Calibri" w:cs="Calibri"/>
                <w:color w:val="000000"/>
              </w:rPr>
              <w:t xml:space="preserve"> przeplatany biało-czerwoną flagą Polski. </w:t>
            </w:r>
            <w:r>
              <w:rPr>
                <w:rFonts w:ascii="Calibri" w:hAnsi="Calibri" w:cs="Calibri"/>
                <w:color w:val="000000"/>
              </w:rPr>
              <w:br/>
              <w:t>Rozmiar napisu: wysokość min. 0,6 cm</w:t>
            </w:r>
            <w:r>
              <w:rPr>
                <w:rFonts w:ascii="Calibri" w:hAnsi="Calibri" w:cs="Calibri"/>
                <w:color w:val="000000"/>
              </w:rPr>
              <w:br/>
              <w:t>Długość: min. 50 cm.</w:t>
            </w:r>
            <w:r>
              <w:rPr>
                <w:rFonts w:ascii="Calibri" w:hAnsi="Calibri" w:cs="Calibri"/>
                <w:color w:val="000000"/>
              </w:rPr>
              <w:br/>
              <w:t>Szerokość: min. 1 cm.</w:t>
            </w:r>
            <w:r>
              <w:rPr>
                <w:rFonts w:ascii="Calibri" w:hAnsi="Calibri" w:cs="Calibri"/>
                <w:color w:val="000000"/>
              </w:rPr>
              <w:br/>
              <w:t xml:space="preserve">Kolor: według wzoru moro 93 </w:t>
            </w:r>
          </w:p>
        </w:tc>
        <w:tc>
          <w:tcPr>
            <w:tcW w:w="641" w:type="dxa"/>
            <w:tcBorders>
              <w:top w:val="nil"/>
              <w:left w:val="nil"/>
              <w:bottom w:val="single" w:sz="4" w:space="0" w:color="auto"/>
              <w:right w:val="single" w:sz="4" w:space="0" w:color="auto"/>
            </w:tcBorders>
            <w:shd w:val="clear" w:color="auto" w:fill="auto"/>
            <w:vAlign w:val="center"/>
          </w:tcPr>
          <w:p w:rsidR="00A5318E" w:rsidRPr="00F54275" w:rsidRDefault="00A5318E" w:rsidP="0055653F">
            <w:pPr>
              <w:spacing w:after="0" w:line="240" w:lineRule="auto"/>
              <w:jc w:val="center"/>
              <w:rPr>
                <w:rFonts w:ascii="Arial" w:eastAsia="Times New Roman" w:hAnsi="Arial" w:cs="Arial"/>
                <w:sz w:val="20"/>
                <w:szCs w:val="20"/>
                <w:lang w:eastAsia="pl-PL"/>
              </w:rPr>
            </w:pPr>
            <w:r w:rsidRPr="00F54275">
              <w:rPr>
                <w:rFonts w:ascii="Arial" w:eastAsia="Times New Roman" w:hAnsi="Arial" w:cs="Arial"/>
                <w:b/>
                <w:sz w:val="20"/>
                <w:szCs w:val="20"/>
                <w:lang w:eastAsia="pl-PL"/>
              </w:rPr>
              <w:t>szt</w:t>
            </w:r>
            <w:r w:rsidRPr="00F54275">
              <w:rPr>
                <w:rFonts w:ascii="Arial" w:eastAsia="Times New Roman" w:hAnsi="Arial" w:cs="Arial"/>
                <w:sz w:val="20"/>
                <w:szCs w:val="20"/>
                <w:lang w:eastAsia="pl-PL"/>
              </w:rPr>
              <w:t>.</w:t>
            </w:r>
          </w:p>
        </w:tc>
        <w:tc>
          <w:tcPr>
            <w:tcW w:w="752" w:type="dxa"/>
            <w:tcBorders>
              <w:top w:val="nil"/>
              <w:left w:val="nil"/>
              <w:bottom w:val="single" w:sz="4" w:space="0" w:color="auto"/>
              <w:right w:val="single" w:sz="4" w:space="0" w:color="auto"/>
            </w:tcBorders>
            <w:shd w:val="clear" w:color="auto" w:fill="auto"/>
            <w:vAlign w:val="center"/>
          </w:tcPr>
          <w:p w:rsidR="00A5318E" w:rsidRPr="00F54275" w:rsidRDefault="00A5318E" w:rsidP="0055653F">
            <w:pPr>
              <w:spacing w:after="0" w:line="240" w:lineRule="auto"/>
              <w:jc w:val="center"/>
              <w:rPr>
                <w:rFonts w:ascii="Arial" w:eastAsia="Times New Roman" w:hAnsi="Arial" w:cs="Arial"/>
                <w:b/>
                <w:sz w:val="20"/>
                <w:szCs w:val="20"/>
                <w:lang w:eastAsia="pl-PL"/>
              </w:rPr>
            </w:pPr>
            <w:r w:rsidRPr="00F54275">
              <w:rPr>
                <w:rFonts w:ascii="Arial" w:eastAsia="Times New Roman" w:hAnsi="Arial" w:cs="Arial"/>
                <w:b/>
                <w:sz w:val="20"/>
                <w:szCs w:val="20"/>
                <w:lang w:eastAsia="pl-PL"/>
              </w:rPr>
              <w:t xml:space="preserve">2000 </w:t>
            </w:r>
          </w:p>
        </w:tc>
        <w:tc>
          <w:tcPr>
            <w:tcW w:w="1426" w:type="dxa"/>
            <w:tcBorders>
              <w:top w:val="nil"/>
              <w:left w:val="nil"/>
              <w:bottom w:val="single" w:sz="4" w:space="0" w:color="auto"/>
              <w:right w:val="single" w:sz="4" w:space="0" w:color="auto"/>
            </w:tcBorders>
            <w:shd w:val="clear" w:color="auto" w:fill="auto"/>
            <w:noWrap/>
            <w:vAlign w:val="center"/>
          </w:tcPr>
          <w:p w:rsidR="00A5318E" w:rsidRPr="00F54275"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1800"/>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5812" w:type="dxa"/>
            <w:tcBorders>
              <w:top w:val="nil"/>
              <w:left w:val="nil"/>
              <w:bottom w:val="single" w:sz="4" w:space="0" w:color="auto"/>
              <w:right w:val="single" w:sz="4" w:space="0" w:color="auto"/>
            </w:tcBorders>
            <w:shd w:val="clear" w:color="auto" w:fill="auto"/>
          </w:tcPr>
          <w:p w:rsidR="00A5318E" w:rsidRPr="001205B9" w:rsidRDefault="00A5318E" w:rsidP="00250944">
            <w:pPr>
              <w:rPr>
                <w:rFonts w:ascii="Calibri" w:hAnsi="Calibri" w:cs="Calibri"/>
                <w:color w:val="000000"/>
              </w:rPr>
            </w:pPr>
            <w:r>
              <w:rPr>
                <w:rFonts w:ascii="Calibri" w:hAnsi="Calibri" w:cs="Calibri"/>
                <w:color w:val="000000"/>
              </w:rPr>
              <w:t>GRANAT ANTYSTRESOWY.</w:t>
            </w:r>
            <w:r>
              <w:rPr>
                <w:rFonts w:ascii="Calibri" w:hAnsi="Calibri" w:cs="Calibri"/>
                <w:color w:val="000000"/>
              </w:rPr>
              <w:br/>
              <w:t xml:space="preserve">Gadżet antystresowy w kształcie granatu  z nadrukiem kolorowego </w:t>
            </w:r>
            <w:r>
              <w:rPr>
                <w:rFonts w:ascii="Calibri" w:hAnsi="Calibri" w:cs="Calibri"/>
                <w:b/>
                <w:bCs/>
                <w:color w:val="000000"/>
              </w:rPr>
              <w:t>logo WP</w:t>
            </w:r>
            <w:r>
              <w:rPr>
                <w:rFonts w:ascii="Calibri" w:hAnsi="Calibri" w:cs="Calibri"/>
                <w:color w:val="000000"/>
              </w:rPr>
              <w:t xml:space="preserve"> na środku granatu. Granat wykonany z poliuretanu.</w:t>
            </w:r>
            <w:r>
              <w:rPr>
                <w:rFonts w:ascii="Calibri" w:hAnsi="Calibri" w:cs="Calibri"/>
                <w:color w:val="000000"/>
              </w:rPr>
              <w:br/>
              <w:t>Rozmiar logo: wysokość min. 1,5 cm.</w:t>
            </w:r>
            <w:r>
              <w:rPr>
                <w:rFonts w:ascii="Calibri" w:hAnsi="Calibri" w:cs="Calibri"/>
                <w:color w:val="000000"/>
              </w:rPr>
              <w:br/>
              <w:t>Wymiary granatu: min. 6 x 9,5 x 5 cm.</w:t>
            </w:r>
            <w:r>
              <w:rPr>
                <w:rFonts w:ascii="Calibri" w:hAnsi="Calibri" w:cs="Calibri"/>
                <w:color w:val="000000"/>
              </w:rPr>
              <w:br/>
              <w:t xml:space="preserve">Kolor:    ciemnozielony </w:t>
            </w:r>
          </w:p>
        </w:tc>
        <w:tc>
          <w:tcPr>
            <w:tcW w:w="641" w:type="dxa"/>
            <w:tcBorders>
              <w:top w:val="nil"/>
              <w:left w:val="nil"/>
              <w:bottom w:val="single" w:sz="4" w:space="0" w:color="auto"/>
              <w:right w:val="single" w:sz="4" w:space="0" w:color="auto"/>
            </w:tcBorders>
            <w:shd w:val="clear" w:color="auto" w:fill="auto"/>
            <w:vAlign w:val="center"/>
          </w:tcPr>
          <w:p w:rsidR="00A5318E" w:rsidRPr="00590819" w:rsidRDefault="00A5318E" w:rsidP="0055653F">
            <w:pPr>
              <w:spacing w:after="0" w:line="240" w:lineRule="auto"/>
              <w:jc w:val="center"/>
              <w:rPr>
                <w:rFonts w:ascii="Arial" w:eastAsia="Times New Roman" w:hAnsi="Arial" w:cs="Arial"/>
                <w:b/>
                <w:sz w:val="20"/>
                <w:szCs w:val="20"/>
                <w:lang w:eastAsia="pl-PL"/>
              </w:rPr>
            </w:pPr>
            <w:r w:rsidRPr="00590819">
              <w:rPr>
                <w:rFonts w:ascii="Arial" w:eastAsia="Times New Roman" w:hAnsi="Arial" w:cs="Arial"/>
                <w:b/>
                <w:sz w:val="20"/>
                <w:szCs w:val="20"/>
                <w:lang w:eastAsia="pl-PL"/>
              </w:rPr>
              <w:t xml:space="preserve">szt. </w:t>
            </w:r>
          </w:p>
        </w:tc>
        <w:tc>
          <w:tcPr>
            <w:tcW w:w="752" w:type="dxa"/>
            <w:tcBorders>
              <w:top w:val="nil"/>
              <w:left w:val="nil"/>
              <w:bottom w:val="single" w:sz="4" w:space="0" w:color="auto"/>
              <w:right w:val="single" w:sz="4" w:space="0" w:color="auto"/>
            </w:tcBorders>
            <w:shd w:val="clear" w:color="auto" w:fill="auto"/>
            <w:vAlign w:val="center"/>
          </w:tcPr>
          <w:p w:rsidR="00A5318E" w:rsidRPr="00590819" w:rsidRDefault="00A5318E" w:rsidP="0055653F">
            <w:pPr>
              <w:spacing w:after="0" w:line="240" w:lineRule="auto"/>
              <w:jc w:val="center"/>
              <w:rPr>
                <w:rFonts w:ascii="Arial" w:eastAsia="Times New Roman" w:hAnsi="Arial" w:cs="Arial"/>
                <w:b/>
                <w:sz w:val="20"/>
                <w:szCs w:val="20"/>
                <w:lang w:eastAsia="pl-PL"/>
              </w:rPr>
            </w:pPr>
            <w:r w:rsidRPr="00590819">
              <w:rPr>
                <w:rFonts w:ascii="Arial" w:eastAsia="Times New Roman" w:hAnsi="Arial" w:cs="Arial"/>
                <w:b/>
                <w:sz w:val="20"/>
                <w:szCs w:val="20"/>
                <w:lang w:eastAsia="pl-PL"/>
              </w:rPr>
              <w:t>300</w:t>
            </w:r>
          </w:p>
        </w:tc>
        <w:tc>
          <w:tcPr>
            <w:tcW w:w="1426"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1544"/>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6</w:t>
            </w:r>
          </w:p>
        </w:tc>
        <w:tc>
          <w:tcPr>
            <w:tcW w:w="5812" w:type="dxa"/>
            <w:tcBorders>
              <w:top w:val="nil"/>
              <w:left w:val="nil"/>
              <w:bottom w:val="single" w:sz="4" w:space="0" w:color="auto"/>
              <w:right w:val="single" w:sz="4" w:space="0" w:color="auto"/>
            </w:tcBorders>
            <w:shd w:val="clear" w:color="auto" w:fill="auto"/>
          </w:tcPr>
          <w:p w:rsidR="00A5318E" w:rsidRPr="001205B9" w:rsidRDefault="00A5318E" w:rsidP="001C3B8F">
            <w:pPr>
              <w:spacing w:line="240" w:lineRule="auto"/>
              <w:rPr>
                <w:rFonts w:ascii="Calibri" w:hAnsi="Calibri" w:cs="Calibri"/>
                <w:color w:val="000000"/>
              </w:rPr>
            </w:pPr>
            <w:r>
              <w:rPr>
                <w:rFonts w:ascii="Calibri" w:hAnsi="Calibri" w:cs="Calibri"/>
                <w:color w:val="000000"/>
              </w:rPr>
              <w:t>TORBA NA ZAKUPY .</w:t>
            </w:r>
            <w:r>
              <w:rPr>
                <w:rFonts w:ascii="Calibri" w:hAnsi="Calibri" w:cs="Calibri"/>
                <w:color w:val="000000"/>
              </w:rPr>
              <w:br/>
              <w:t>Torba na zakupy z rączką o długości. min. 80 cm na środku torby nadrukowany biały napis "</w:t>
            </w:r>
            <w:r>
              <w:rPr>
                <w:rFonts w:ascii="Calibri" w:hAnsi="Calibri" w:cs="Calibri"/>
                <w:b/>
                <w:bCs/>
                <w:color w:val="000000"/>
              </w:rPr>
              <w:t>WOJSKO POLSKIE"</w:t>
            </w:r>
            <w:r>
              <w:rPr>
                <w:rFonts w:ascii="Calibri" w:hAnsi="Calibri" w:cs="Calibri"/>
                <w:color w:val="000000"/>
              </w:rPr>
              <w:t xml:space="preserve"> (wysokość liter min. 1 cm). Materiał: 100 % bawełny min. 130 g/m2.</w:t>
            </w:r>
            <w:r>
              <w:rPr>
                <w:rFonts w:ascii="Calibri" w:hAnsi="Calibri" w:cs="Calibri"/>
                <w:color w:val="000000"/>
              </w:rPr>
              <w:br/>
              <w:t>Wymiary torby: min. 50 x 40 cm</w:t>
            </w:r>
            <w:r>
              <w:rPr>
                <w:rFonts w:ascii="Calibri" w:hAnsi="Calibri" w:cs="Calibri"/>
                <w:color w:val="000000"/>
              </w:rPr>
              <w:br/>
              <w:t>Kolor: według wzoru moro 93</w:t>
            </w:r>
          </w:p>
        </w:tc>
        <w:tc>
          <w:tcPr>
            <w:tcW w:w="641" w:type="dxa"/>
            <w:tcBorders>
              <w:top w:val="nil"/>
              <w:left w:val="nil"/>
              <w:bottom w:val="single" w:sz="4" w:space="0" w:color="auto"/>
              <w:right w:val="single" w:sz="4" w:space="0" w:color="auto"/>
            </w:tcBorders>
            <w:shd w:val="clear" w:color="auto" w:fill="auto"/>
            <w:vAlign w:val="center"/>
          </w:tcPr>
          <w:p w:rsidR="00A5318E" w:rsidRPr="001C3B8F" w:rsidRDefault="00A5318E" w:rsidP="0055653F">
            <w:pPr>
              <w:spacing w:after="0" w:line="240" w:lineRule="auto"/>
              <w:jc w:val="center"/>
              <w:rPr>
                <w:rFonts w:ascii="Arial" w:eastAsia="Times New Roman" w:hAnsi="Arial" w:cs="Arial"/>
                <w:b/>
                <w:sz w:val="20"/>
                <w:szCs w:val="20"/>
                <w:lang w:eastAsia="pl-PL"/>
              </w:rPr>
            </w:pPr>
            <w:r w:rsidRPr="001C3B8F">
              <w:rPr>
                <w:rFonts w:ascii="Arial" w:eastAsia="Times New Roman" w:hAnsi="Arial" w:cs="Arial"/>
                <w:b/>
                <w:sz w:val="20"/>
                <w:szCs w:val="20"/>
                <w:lang w:eastAsia="pl-PL"/>
              </w:rPr>
              <w:t xml:space="preserve">szt. </w:t>
            </w:r>
          </w:p>
        </w:tc>
        <w:tc>
          <w:tcPr>
            <w:tcW w:w="752" w:type="dxa"/>
            <w:tcBorders>
              <w:top w:val="nil"/>
              <w:left w:val="nil"/>
              <w:bottom w:val="single" w:sz="4" w:space="0" w:color="auto"/>
              <w:right w:val="single" w:sz="4" w:space="0" w:color="auto"/>
            </w:tcBorders>
            <w:shd w:val="clear" w:color="auto" w:fill="auto"/>
            <w:vAlign w:val="center"/>
          </w:tcPr>
          <w:p w:rsidR="00A5318E" w:rsidRPr="001C3B8F" w:rsidRDefault="00A5318E" w:rsidP="0055653F">
            <w:pPr>
              <w:spacing w:after="0" w:line="240" w:lineRule="auto"/>
              <w:jc w:val="center"/>
              <w:rPr>
                <w:rFonts w:ascii="Arial" w:eastAsia="Times New Roman" w:hAnsi="Arial" w:cs="Arial"/>
                <w:b/>
                <w:sz w:val="20"/>
                <w:szCs w:val="20"/>
                <w:lang w:eastAsia="pl-PL"/>
              </w:rPr>
            </w:pPr>
            <w:r w:rsidRPr="001C3B8F">
              <w:rPr>
                <w:rFonts w:ascii="Arial" w:eastAsia="Times New Roman" w:hAnsi="Arial" w:cs="Arial"/>
                <w:b/>
                <w:sz w:val="20"/>
                <w:szCs w:val="20"/>
                <w:lang w:eastAsia="pl-PL"/>
              </w:rPr>
              <w:t>500</w:t>
            </w:r>
          </w:p>
        </w:tc>
        <w:tc>
          <w:tcPr>
            <w:tcW w:w="1426" w:type="dxa"/>
            <w:tcBorders>
              <w:top w:val="nil"/>
              <w:left w:val="nil"/>
              <w:bottom w:val="single" w:sz="4" w:space="0" w:color="auto"/>
              <w:right w:val="single" w:sz="4" w:space="0" w:color="auto"/>
            </w:tcBorders>
            <w:shd w:val="clear" w:color="auto" w:fill="auto"/>
            <w:noWrap/>
            <w:vAlign w:val="center"/>
          </w:tcPr>
          <w:p w:rsidR="00A5318E" w:rsidRPr="001C3B8F"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2849"/>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p w:rsidR="00A5318E" w:rsidRDefault="00A5318E" w:rsidP="0055653F">
            <w:pPr>
              <w:spacing w:after="0" w:line="240" w:lineRule="auto"/>
              <w:jc w:val="center"/>
              <w:rPr>
                <w:rFonts w:ascii="Arial" w:eastAsia="Times New Roman" w:hAnsi="Arial" w:cs="Arial"/>
                <w:color w:val="000000"/>
                <w:sz w:val="20"/>
                <w:szCs w:val="20"/>
                <w:lang w:eastAsia="pl-PL"/>
              </w:rPr>
            </w:pPr>
          </w:p>
          <w:p w:rsidR="00A5318E" w:rsidRPr="00FA47F4" w:rsidRDefault="00A5318E" w:rsidP="0055653F">
            <w:pPr>
              <w:spacing w:after="0" w:line="240" w:lineRule="auto"/>
              <w:jc w:val="center"/>
              <w:rPr>
                <w:rFonts w:ascii="Arial" w:eastAsia="Times New Roman" w:hAnsi="Arial" w:cs="Arial"/>
                <w:color w:val="000000"/>
                <w:sz w:val="20"/>
                <w:szCs w:val="20"/>
                <w:lang w:eastAsia="pl-PL"/>
              </w:rPr>
            </w:pPr>
          </w:p>
        </w:tc>
        <w:tc>
          <w:tcPr>
            <w:tcW w:w="5812" w:type="dxa"/>
            <w:tcBorders>
              <w:top w:val="nil"/>
              <w:left w:val="nil"/>
              <w:bottom w:val="single" w:sz="4" w:space="0" w:color="auto"/>
              <w:right w:val="single" w:sz="4" w:space="0" w:color="auto"/>
            </w:tcBorders>
            <w:shd w:val="clear" w:color="auto" w:fill="auto"/>
          </w:tcPr>
          <w:p w:rsidR="00A5318E" w:rsidRPr="001205B9" w:rsidRDefault="00A5318E" w:rsidP="00D968D4">
            <w:pPr>
              <w:spacing w:line="240" w:lineRule="auto"/>
              <w:rPr>
                <w:rFonts w:ascii="Calibri" w:hAnsi="Calibri" w:cs="Calibri"/>
                <w:color w:val="000000"/>
              </w:rPr>
            </w:pPr>
            <w:r>
              <w:rPr>
                <w:rFonts w:ascii="Calibri" w:hAnsi="Calibri" w:cs="Calibri"/>
                <w:color w:val="000000"/>
              </w:rPr>
              <w:t>KOSZULKA TYPU T-SHIRT.</w:t>
            </w:r>
            <w:r>
              <w:rPr>
                <w:rFonts w:ascii="Calibri" w:hAnsi="Calibri" w:cs="Calibri"/>
                <w:color w:val="000000"/>
              </w:rPr>
              <w:br/>
              <w:t xml:space="preserve">Koszulka typu T-shirt z krótkim rękawem z nadrukowanym kolorowym </w:t>
            </w:r>
            <w:r>
              <w:rPr>
                <w:rFonts w:ascii="Calibri" w:hAnsi="Calibri" w:cs="Calibri"/>
                <w:b/>
                <w:bCs/>
                <w:color w:val="000000"/>
              </w:rPr>
              <w:t>logo WP</w:t>
            </w:r>
            <w:r>
              <w:rPr>
                <w:rFonts w:ascii="Calibri" w:hAnsi="Calibri" w:cs="Calibri"/>
                <w:color w:val="000000"/>
              </w:rPr>
              <w:t xml:space="preserve"> na lewym rękawku. Materiał: 100% bawełna min.160 g/m².  </w:t>
            </w:r>
            <w:r>
              <w:rPr>
                <w:rFonts w:ascii="Calibri" w:hAnsi="Calibri" w:cs="Calibri"/>
                <w:color w:val="000000"/>
              </w:rPr>
              <w:br/>
              <w:t>Opakowanie: każda koszulka T-Shirt pakowana w osobny woreczek foliowy.</w:t>
            </w:r>
            <w:r>
              <w:rPr>
                <w:rFonts w:ascii="Calibri" w:hAnsi="Calibri" w:cs="Calibri"/>
                <w:color w:val="000000"/>
              </w:rPr>
              <w:br/>
              <w:t>Rozmiar logo: wysokość min. 2 cm.</w:t>
            </w:r>
            <w:r>
              <w:rPr>
                <w:rFonts w:ascii="Calibri" w:hAnsi="Calibri" w:cs="Calibri"/>
                <w:color w:val="000000"/>
              </w:rPr>
              <w:br/>
              <w:t xml:space="preserve">Kolor: Khaki – 600 szt. </w:t>
            </w:r>
            <w:r>
              <w:rPr>
                <w:rFonts w:ascii="Calibri" w:hAnsi="Calibri" w:cs="Calibri"/>
                <w:color w:val="000000"/>
              </w:rPr>
              <w:br/>
              <w:t xml:space="preserve"> Rozmiar koszulki: S–50 szt.; M–150 szt.; L–300szt.; XL–100 szt.</w:t>
            </w:r>
          </w:p>
        </w:tc>
        <w:tc>
          <w:tcPr>
            <w:tcW w:w="641" w:type="dxa"/>
            <w:tcBorders>
              <w:top w:val="nil"/>
              <w:left w:val="nil"/>
              <w:bottom w:val="single" w:sz="4" w:space="0" w:color="auto"/>
              <w:right w:val="single" w:sz="4" w:space="0" w:color="auto"/>
            </w:tcBorders>
            <w:shd w:val="clear" w:color="auto" w:fill="auto"/>
            <w:vAlign w:val="center"/>
          </w:tcPr>
          <w:p w:rsidR="00A5318E" w:rsidRPr="00DE285B" w:rsidRDefault="00A5318E" w:rsidP="0055653F">
            <w:pPr>
              <w:spacing w:after="0" w:line="240" w:lineRule="auto"/>
              <w:jc w:val="center"/>
              <w:rPr>
                <w:rFonts w:ascii="Arial" w:eastAsia="Times New Roman" w:hAnsi="Arial" w:cs="Arial"/>
                <w:b/>
                <w:sz w:val="20"/>
                <w:szCs w:val="20"/>
                <w:lang w:eastAsia="pl-PL"/>
              </w:rPr>
            </w:pPr>
            <w:r w:rsidRPr="00DE285B">
              <w:rPr>
                <w:rFonts w:ascii="Arial" w:eastAsia="Times New Roman" w:hAnsi="Arial" w:cs="Arial"/>
                <w:b/>
                <w:sz w:val="20"/>
                <w:szCs w:val="20"/>
                <w:lang w:eastAsia="pl-PL"/>
              </w:rPr>
              <w:t xml:space="preserve">szt. </w:t>
            </w:r>
          </w:p>
        </w:tc>
        <w:tc>
          <w:tcPr>
            <w:tcW w:w="752" w:type="dxa"/>
            <w:tcBorders>
              <w:top w:val="nil"/>
              <w:left w:val="nil"/>
              <w:bottom w:val="single" w:sz="4" w:space="0" w:color="auto"/>
              <w:right w:val="single" w:sz="4" w:space="0" w:color="auto"/>
            </w:tcBorders>
            <w:shd w:val="clear" w:color="auto" w:fill="auto"/>
            <w:vAlign w:val="center"/>
          </w:tcPr>
          <w:p w:rsidR="00A5318E" w:rsidRPr="00DE285B" w:rsidRDefault="00A5318E" w:rsidP="0055653F">
            <w:pPr>
              <w:spacing w:after="0" w:line="240" w:lineRule="auto"/>
              <w:jc w:val="center"/>
              <w:rPr>
                <w:rFonts w:ascii="Arial" w:eastAsia="Times New Roman" w:hAnsi="Arial" w:cs="Arial"/>
                <w:b/>
                <w:sz w:val="20"/>
                <w:szCs w:val="20"/>
                <w:lang w:eastAsia="pl-PL"/>
              </w:rPr>
            </w:pPr>
            <w:r w:rsidRPr="00DE285B">
              <w:rPr>
                <w:rFonts w:ascii="Arial" w:eastAsia="Times New Roman" w:hAnsi="Arial" w:cs="Arial"/>
                <w:b/>
                <w:sz w:val="20"/>
                <w:szCs w:val="20"/>
                <w:lang w:eastAsia="pl-PL"/>
              </w:rPr>
              <w:t>600</w:t>
            </w:r>
          </w:p>
        </w:tc>
        <w:tc>
          <w:tcPr>
            <w:tcW w:w="1426" w:type="dxa"/>
            <w:tcBorders>
              <w:top w:val="nil"/>
              <w:left w:val="nil"/>
              <w:bottom w:val="single" w:sz="4" w:space="0" w:color="auto"/>
              <w:right w:val="single" w:sz="4" w:space="0" w:color="auto"/>
            </w:tcBorders>
            <w:shd w:val="clear" w:color="auto" w:fill="auto"/>
            <w:noWrap/>
            <w:vAlign w:val="center"/>
          </w:tcPr>
          <w:p w:rsidR="00A5318E" w:rsidRPr="00DE285B"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2791"/>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5812" w:type="dxa"/>
            <w:tcBorders>
              <w:top w:val="nil"/>
              <w:left w:val="nil"/>
              <w:bottom w:val="single" w:sz="4" w:space="0" w:color="auto"/>
              <w:right w:val="single" w:sz="4" w:space="0" w:color="auto"/>
            </w:tcBorders>
            <w:shd w:val="clear" w:color="auto" w:fill="auto"/>
          </w:tcPr>
          <w:p w:rsidR="00A5318E" w:rsidRPr="00786C87" w:rsidRDefault="00A5318E" w:rsidP="00D968D4">
            <w:pPr>
              <w:spacing w:line="240" w:lineRule="auto"/>
              <w:rPr>
                <w:rFonts w:ascii="Calibri" w:hAnsi="Calibri" w:cs="Calibri"/>
                <w:color w:val="000000"/>
              </w:rPr>
            </w:pPr>
            <w:r>
              <w:rPr>
                <w:rFonts w:ascii="Calibri" w:hAnsi="Calibri" w:cs="Calibri"/>
                <w:color w:val="000000"/>
              </w:rPr>
              <w:t>SZALOKOMINIARKA.</w:t>
            </w:r>
            <w:r>
              <w:rPr>
                <w:rFonts w:ascii="Calibri" w:hAnsi="Calibri" w:cs="Calibri"/>
                <w:color w:val="000000"/>
              </w:rPr>
              <w:br/>
            </w:r>
            <w:proofErr w:type="spellStart"/>
            <w:r>
              <w:rPr>
                <w:rFonts w:ascii="Calibri" w:hAnsi="Calibri" w:cs="Calibri"/>
                <w:color w:val="000000"/>
              </w:rPr>
              <w:t>Szalokominiarka</w:t>
            </w:r>
            <w:proofErr w:type="spellEnd"/>
            <w:r>
              <w:rPr>
                <w:rFonts w:ascii="Calibri" w:hAnsi="Calibri" w:cs="Calibri"/>
                <w:color w:val="000000"/>
              </w:rPr>
              <w:t xml:space="preserve">  wykonana z  dzianiny </w:t>
            </w:r>
            <w:proofErr w:type="spellStart"/>
            <w:r>
              <w:rPr>
                <w:rFonts w:ascii="Calibri" w:hAnsi="Calibri" w:cs="Calibri"/>
                <w:color w:val="000000"/>
              </w:rPr>
              <w:t>termoaktywnej</w:t>
            </w:r>
            <w:proofErr w:type="spellEnd"/>
            <w:r>
              <w:rPr>
                <w:rFonts w:ascii="Calibri" w:hAnsi="Calibri" w:cs="Calibri"/>
                <w:color w:val="000000"/>
              </w:rPr>
              <w:t xml:space="preserve"> z nadrukiem białego napisu </w:t>
            </w:r>
            <w:r>
              <w:rPr>
                <w:rFonts w:ascii="Calibri" w:hAnsi="Calibri" w:cs="Calibri"/>
                <w:b/>
                <w:bCs/>
                <w:color w:val="000000"/>
              </w:rPr>
              <w:t>WOJSKO POLSKIE</w:t>
            </w:r>
            <w:r>
              <w:rPr>
                <w:rFonts w:ascii="Calibri" w:hAnsi="Calibri" w:cs="Calibri"/>
                <w:color w:val="000000"/>
              </w:rPr>
              <w:t xml:space="preserve"> na środku </w:t>
            </w:r>
            <w:proofErr w:type="spellStart"/>
            <w:r>
              <w:rPr>
                <w:rFonts w:ascii="Calibri" w:hAnsi="Calibri" w:cs="Calibri"/>
                <w:color w:val="000000"/>
              </w:rPr>
              <w:t>szalokominiarki</w:t>
            </w:r>
            <w:proofErr w:type="spellEnd"/>
            <w:r>
              <w:rPr>
                <w:rFonts w:ascii="Calibri" w:hAnsi="Calibri" w:cs="Calibri"/>
                <w:color w:val="000000"/>
              </w:rPr>
              <w:t>.</w:t>
            </w:r>
            <w:r>
              <w:rPr>
                <w:rFonts w:ascii="Calibri" w:hAnsi="Calibri" w:cs="Calibri"/>
                <w:color w:val="000000"/>
              </w:rPr>
              <w:br/>
              <w:t>Materiał: min. 90 % poliester.</w:t>
            </w:r>
            <w:r>
              <w:rPr>
                <w:rFonts w:ascii="Calibri" w:hAnsi="Calibri" w:cs="Calibri"/>
                <w:color w:val="000000"/>
              </w:rPr>
              <w:br/>
              <w:t>Rozmiar napisu: wysokość min. 0,7 cm</w:t>
            </w:r>
            <w:r>
              <w:rPr>
                <w:rFonts w:ascii="Calibri" w:hAnsi="Calibri" w:cs="Calibri"/>
                <w:color w:val="000000"/>
              </w:rPr>
              <w:br/>
              <w:t xml:space="preserve">Wymiary </w:t>
            </w:r>
            <w:proofErr w:type="spellStart"/>
            <w:r>
              <w:rPr>
                <w:rFonts w:ascii="Calibri" w:hAnsi="Calibri" w:cs="Calibri"/>
                <w:color w:val="000000"/>
              </w:rPr>
              <w:t>szalokominiarki</w:t>
            </w:r>
            <w:proofErr w:type="spellEnd"/>
            <w:r>
              <w:rPr>
                <w:rFonts w:ascii="Calibri" w:hAnsi="Calibri" w:cs="Calibri"/>
                <w:color w:val="000000"/>
              </w:rPr>
              <w:t>: min. 20 x 40 cm</w:t>
            </w:r>
            <w:r>
              <w:rPr>
                <w:rFonts w:ascii="Calibri" w:hAnsi="Calibri" w:cs="Calibri"/>
                <w:color w:val="000000"/>
              </w:rPr>
              <w:br/>
              <w:t xml:space="preserve">Kolor </w:t>
            </w:r>
            <w:proofErr w:type="spellStart"/>
            <w:r>
              <w:rPr>
                <w:rFonts w:ascii="Calibri" w:hAnsi="Calibri" w:cs="Calibri"/>
                <w:color w:val="000000"/>
              </w:rPr>
              <w:t>szalokominiarki</w:t>
            </w:r>
            <w:proofErr w:type="spellEnd"/>
            <w:r>
              <w:rPr>
                <w:rFonts w:ascii="Calibri" w:hAnsi="Calibri" w:cs="Calibri"/>
                <w:color w:val="000000"/>
              </w:rPr>
              <w:t>:   według wzoru moro 93</w:t>
            </w:r>
            <w:r>
              <w:rPr>
                <w:rFonts w:ascii="Calibri" w:hAnsi="Calibri" w:cs="Calibri"/>
                <w:color w:val="000000"/>
              </w:rPr>
              <w:br/>
              <w:t xml:space="preserve">Opakowanie: każda </w:t>
            </w:r>
            <w:proofErr w:type="spellStart"/>
            <w:r>
              <w:rPr>
                <w:rFonts w:ascii="Calibri" w:hAnsi="Calibri" w:cs="Calibri"/>
                <w:color w:val="000000"/>
              </w:rPr>
              <w:t>szalokominiarka</w:t>
            </w:r>
            <w:proofErr w:type="spellEnd"/>
            <w:r>
              <w:rPr>
                <w:rFonts w:ascii="Calibri" w:hAnsi="Calibri" w:cs="Calibri"/>
                <w:color w:val="000000"/>
              </w:rPr>
              <w:t xml:space="preserve"> pakowana w osobny woreczek foliowy.</w:t>
            </w:r>
          </w:p>
        </w:tc>
        <w:tc>
          <w:tcPr>
            <w:tcW w:w="641"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sz w:val="20"/>
                <w:szCs w:val="20"/>
                <w:lang w:eastAsia="pl-PL"/>
              </w:rPr>
            </w:pPr>
            <w:r w:rsidRPr="00D968D4">
              <w:rPr>
                <w:rFonts w:ascii="Arial" w:eastAsia="Times New Roman" w:hAnsi="Arial" w:cs="Arial"/>
                <w:b/>
                <w:sz w:val="20"/>
                <w:szCs w:val="20"/>
                <w:lang w:eastAsia="pl-PL"/>
              </w:rPr>
              <w:t>szt.</w:t>
            </w:r>
          </w:p>
        </w:tc>
        <w:tc>
          <w:tcPr>
            <w:tcW w:w="752"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b/>
                <w:sz w:val="20"/>
                <w:szCs w:val="20"/>
                <w:lang w:eastAsia="pl-PL"/>
              </w:rPr>
            </w:pPr>
            <w:r w:rsidRPr="00D968D4">
              <w:rPr>
                <w:rFonts w:ascii="Arial" w:eastAsia="Times New Roman" w:hAnsi="Arial" w:cs="Arial"/>
                <w:b/>
                <w:sz w:val="20"/>
                <w:szCs w:val="20"/>
                <w:lang w:eastAsia="pl-PL"/>
              </w:rPr>
              <w:t>300</w:t>
            </w:r>
          </w:p>
        </w:tc>
        <w:tc>
          <w:tcPr>
            <w:tcW w:w="1426"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3812"/>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Default="00A5318E" w:rsidP="0055653F">
            <w:pPr>
              <w:spacing w:after="0" w:line="240" w:lineRule="auto"/>
              <w:jc w:val="center"/>
              <w:rPr>
                <w:rFonts w:ascii="Arial" w:eastAsia="Times New Roman" w:hAnsi="Arial" w:cs="Arial"/>
                <w:color w:val="000000"/>
                <w:sz w:val="20"/>
                <w:szCs w:val="20"/>
                <w:lang w:eastAsia="pl-PL"/>
              </w:rPr>
            </w:pPr>
          </w:p>
          <w:p w:rsidR="00A5318E" w:rsidRDefault="00A5318E" w:rsidP="0055653F">
            <w:pPr>
              <w:spacing w:after="0" w:line="240" w:lineRule="auto"/>
              <w:jc w:val="center"/>
              <w:rPr>
                <w:rFonts w:ascii="Arial" w:eastAsia="Times New Roman" w:hAnsi="Arial" w:cs="Arial"/>
                <w:color w:val="000000"/>
                <w:sz w:val="20"/>
                <w:szCs w:val="20"/>
                <w:lang w:eastAsia="pl-PL"/>
              </w:rPr>
            </w:pPr>
          </w:p>
          <w:p w:rsidR="00A5318E" w:rsidRDefault="00A5318E" w:rsidP="0055653F">
            <w:pPr>
              <w:spacing w:after="0" w:line="240" w:lineRule="auto"/>
              <w:jc w:val="center"/>
              <w:rPr>
                <w:rFonts w:ascii="Arial" w:eastAsia="Times New Roman" w:hAnsi="Arial" w:cs="Arial"/>
                <w:color w:val="000000"/>
                <w:sz w:val="20"/>
                <w:szCs w:val="20"/>
                <w:lang w:eastAsia="pl-PL"/>
              </w:rPr>
            </w:pPr>
          </w:p>
          <w:p w:rsidR="00A5318E"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p w:rsidR="00A5318E" w:rsidRPr="00FA47F4" w:rsidRDefault="00A5318E" w:rsidP="0055653F">
            <w:pPr>
              <w:spacing w:after="0" w:line="240" w:lineRule="auto"/>
              <w:jc w:val="center"/>
              <w:rPr>
                <w:rFonts w:ascii="Arial" w:eastAsia="Times New Roman" w:hAnsi="Arial" w:cs="Arial"/>
                <w:color w:val="000000"/>
                <w:sz w:val="20"/>
                <w:szCs w:val="20"/>
                <w:lang w:eastAsia="pl-PL"/>
              </w:rPr>
            </w:pPr>
          </w:p>
        </w:tc>
        <w:tc>
          <w:tcPr>
            <w:tcW w:w="5812" w:type="dxa"/>
            <w:tcBorders>
              <w:top w:val="nil"/>
              <w:left w:val="nil"/>
              <w:bottom w:val="single" w:sz="4" w:space="0" w:color="auto"/>
              <w:right w:val="single" w:sz="4" w:space="0" w:color="auto"/>
            </w:tcBorders>
            <w:shd w:val="clear" w:color="auto" w:fill="auto"/>
            <w:vAlign w:val="bottom"/>
          </w:tcPr>
          <w:p w:rsidR="00A5318E" w:rsidRPr="00786C87" w:rsidRDefault="00A5318E" w:rsidP="00D968D4">
            <w:pPr>
              <w:rPr>
                <w:rFonts w:ascii="Calibri" w:hAnsi="Calibri" w:cs="Calibri"/>
                <w:color w:val="000000"/>
              </w:rPr>
            </w:pPr>
            <w:r>
              <w:rPr>
                <w:rFonts w:ascii="Calibri" w:hAnsi="Calibri" w:cs="Calibri"/>
                <w:color w:val="000000"/>
              </w:rPr>
              <w:t>KUBEK TERMICZNY.</w:t>
            </w:r>
            <w:r>
              <w:rPr>
                <w:rFonts w:ascii="Calibri" w:hAnsi="Calibri" w:cs="Calibri"/>
                <w:color w:val="000000"/>
              </w:rPr>
              <w:br/>
              <w:t xml:space="preserve">Kubek termiczny mający właściwości termosu, posiadający blokadę zabezpieczającą kubek przed przypadkowym otwarciem z nadrukowanym kolorowym </w:t>
            </w:r>
            <w:r>
              <w:rPr>
                <w:rFonts w:ascii="Calibri" w:hAnsi="Calibri" w:cs="Calibri"/>
                <w:b/>
                <w:bCs/>
                <w:color w:val="000000"/>
              </w:rPr>
              <w:t>logo WP</w:t>
            </w:r>
            <w:r>
              <w:rPr>
                <w:rFonts w:ascii="Calibri" w:hAnsi="Calibri" w:cs="Calibri"/>
                <w:color w:val="000000"/>
              </w:rPr>
              <w:t xml:space="preserve"> w dolnej części kubka. Wnętrze stalowe.</w:t>
            </w:r>
            <w:r>
              <w:rPr>
                <w:rFonts w:ascii="Calibri" w:hAnsi="Calibri" w:cs="Calibri"/>
                <w:color w:val="000000"/>
              </w:rPr>
              <w:br/>
              <w:t>Właściwości termiczne : min. 10 godzin.</w:t>
            </w:r>
            <w:r>
              <w:rPr>
                <w:rFonts w:ascii="Calibri" w:hAnsi="Calibri" w:cs="Calibri"/>
                <w:color w:val="000000"/>
              </w:rPr>
              <w:br/>
              <w:t>Rozmiar logo: wysokość min. 2 cm</w:t>
            </w:r>
            <w:r>
              <w:rPr>
                <w:rFonts w:ascii="Calibri" w:hAnsi="Calibri" w:cs="Calibri"/>
                <w:color w:val="000000"/>
              </w:rPr>
              <w:br/>
              <w:t>Wymiary kubka: min. 23 x 6 cm</w:t>
            </w:r>
            <w:r>
              <w:rPr>
                <w:rFonts w:ascii="Calibri" w:hAnsi="Calibri" w:cs="Calibri"/>
                <w:color w:val="000000"/>
              </w:rPr>
              <w:br/>
              <w:t>Materiał: tworzywo, metal</w:t>
            </w:r>
            <w:r>
              <w:rPr>
                <w:rFonts w:ascii="Calibri" w:hAnsi="Calibri" w:cs="Calibri"/>
                <w:color w:val="000000"/>
              </w:rPr>
              <w:br/>
              <w:t>Kolory termosu: Czarny</w:t>
            </w:r>
            <w:r>
              <w:rPr>
                <w:rFonts w:ascii="Calibri" w:hAnsi="Calibri" w:cs="Calibri"/>
                <w:color w:val="000000"/>
              </w:rPr>
              <w:br/>
              <w:t>Opakowanie: każdy kubek pakowany w osobne dopasowane kartonowe pudełko</w:t>
            </w:r>
          </w:p>
        </w:tc>
        <w:tc>
          <w:tcPr>
            <w:tcW w:w="641"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b/>
                <w:sz w:val="20"/>
                <w:szCs w:val="20"/>
                <w:lang w:eastAsia="pl-PL"/>
              </w:rPr>
            </w:pPr>
            <w:r w:rsidRPr="00D968D4">
              <w:rPr>
                <w:rFonts w:ascii="Arial" w:eastAsia="Times New Roman" w:hAnsi="Arial" w:cs="Arial"/>
                <w:b/>
                <w:sz w:val="20"/>
                <w:szCs w:val="20"/>
                <w:lang w:eastAsia="pl-PL"/>
              </w:rPr>
              <w:t>szt.</w:t>
            </w:r>
          </w:p>
        </w:tc>
        <w:tc>
          <w:tcPr>
            <w:tcW w:w="752"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b/>
                <w:sz w:val="20"/>
                <w:szCs w:val="20"/>
                <w:lang w:eastAsia="pl-PL"/>
              </w:rPr>
            </w:pPr>
            <w:r w:rsidRPr="00D968D4">
              <w:rPr>
                <w:rFonts w:ascii="Arial" w:eastAsia="Times New Roman" w:hAnsi="Arial" w:cs="Arial"/>
                <w:b/>
                <w:sz w:val="20"/>
                <w:szCs w:val="20"/>
                <w:lang w:eastAsia="pl-PL"/>
              </w:rPr>
              <w:t>145</w:t>
            </w:r>
          </w:p>
        </w:tc>
        <w:tc>
          <w:tcPr>
            <w:tcW w:w="1426" w:type="dxa"/>
            <w:tcBorders>
              <w:top w:val="nil"/>
              <w:left w:val="nil"/>
              <w:bottom w:val="single" w:sz="4" w:space="0" w:color="auto"/>
              <w:right w:val="single" w:sz="4" w:space="0" w:color="auto"/>
            </w:tcBorders>
            <w:shd w:val="clear" w:color="auto" w:fill="auto"/>
            <w:noWrap/>
            <w:vAlign w:val="center"/>
          </w:tcPr>
          <w:p w:rsidR="00A5318E" w:rsidRPr="00D968D4"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552"/>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812" w:type="dxa"/>
            <w:tcBorders>
              <w:top w:val="nil"/>
              <w:left w:val="nil"/>
              <w:bottom w:val="single" w:sz="4" w:space="0" w:color="auto"/>
              <w:right w:val="single" w:sz="4" w:space="0" w:color="auto"/>
            </w:tcBorders>
            <w:shd w:val="clear" w:color="auto" w:fill="auto"/>
            <w:vAlign w:val="bottom"/>
          </w:tcPr>
          <w:p w:rsidR="00A5318E" w:rsidRPr="00D968D4" w:rsidRDefault="00A5318E" w:rsidP="00D968D4">
            <w:pPr>
              <w:rPr>
                <w:rFonts w:ascii="Calibri" w:hAnsi="Calibri" w:cs="Calibri"/>
              </w:rPr>
            </w:pPr>
            <w:r>
              <w:rPr>
                <w:rFonts w:ascii="Calibri" w:hAnsi="Calibri" w:cs="Calibri"/>
              </w:rPr>
              <w:t>ZESTAW PODRÓŻNY DO SZYCIA.</w:t>
            </w:r>
            <w:r>
              <w:rPr>
                <w:rFonts w:ascii="Calibri" w:hAnsi="Calibri" w:cs="Calibri"/>
              </w:rPr>
              <w:br/>
              <w:t xml:space="preserve">Podróżny przybornik do szycia z niezbędnymi akcesoriami zapakowanymi w plastikowe zamykane na zatrzask pudełko z nadrukowanym kolorowym </w:t>
            </w:r>
            <w:r>
              <w:rPr>
                <w:rFonts w:ascii="Calibri" w:hAnsi="Calibri" w:cs="Calibri"/>
                <w:b/>
                <w:bCs/>
              </w:rPr>
              <w:t>logo WP</w:t>
            </w:r>
            <w:r>
              <w:rPr>
                <w:rFonts w:ascii="Calibri" w:hAnsi="Calibri" w:cs="Calibri"/>
              </w:rPr>
              <w:t xml:space="preserve"> na środku pudełka. Rozmiar logo: wysokość min. 2 cm.</w:t>
            </w:r>
            <w:r>
              <w:rPr>
                <w:rFonts w:ascii="Calibri" w:hAnsi="Calibri" w:cs="Calibri"/>
              </w:rPr>
              <w:br/>
              <w:t xml:space="preserve">Przybornik zawiera min: </w:t>
            </w:r>
            <w:r>
              <w:rPr>
                <w:rFonts w:ascii="Calibri" w:hAnsi="Calibri" w:cs="Calibri"/>
              </w:rPr>
              <w:br/>
              <w:t>nożyczki, 5 różnokolorowych nici, 2 guziki, 2 igły, 1 agrafkę.</w:t>
            </w:r>
            <w:r>
              <w:rPr>
                <w:rFonts w:ascii="Calibri" w:hAnsi="Calibri" w:cs="Calibri"/>
              </w:rPr>
              <w:br/>
              <w:t>Wymiary przybornika: min.  7 x 6 x 1,5 cm</w:t>
            </w:r>
            <w:r>
              <w:rPr>
                <w:rFonts w:ascii="Calibri" w:hAnsi="Calibri" w:cs="Calibri"/>
              </w:rPr>
              <w:br/>
              <w:t>Kolor przybornika: biały</w:t>
            </w:r>
          </w:p>
        </w:tc>
        <w:tc>
          <w:tcPr>
            <w:tcW w:w="641"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rPr>
                <w:rFonts w:ascii="Arial" w:eastAsia="Times New Roman" w:hAnsi="Arial" w:cs="Arial"/>
                <w:b/>
                <w:sz w:val="20"/>
                <w:szCs w:val="20"/>
                <w:lang w:eastAsia="pl-PL"/>
              </w:rPr>
            </w:pPr>
            <w:r w:rsidRPr="00D968D4">
              <w:rPr>
                <w:rFonts w:ascii="Arial" w:eastAsia="Times New Roman" w:hAnsi="Arial" w:cs="Arial"/>
                <w:b/>
                <w:sz w:val="20"/>
                <w:szCs w:val="20"/>
                <w:lang w:eastAsia="pl-PL"/>
              </w:rPr>
              <w:t>szt.</w:t>
            </w:r>
          </w:p>
        </w:tc>
        <w:tc>
          <w:tcPr>
            <w:tcW w:w="752"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b/>
                <w:sz w:val="20"/>
                <w:szCs w:val="20"/>
                <w:lang w:eastAsia="pl-PL"/>
              </w:rPr>
            </w:pPr>
            <w:r w:rsidRPr="00D968D4">
              <w:rPr>
                <w:rFonts w:ascii="Arial" w:eastAsia="Times New Roman" w:hAnsi="Arial" w:cs="Arial"/>
                <w:b/>
                <w:sz w:val="20"/>
                <w:szCs w:val="20"/>
                <w:lang w:eastAsia="pl-PL"/>
              </w:rPr>
              <w:t>300</w:t>
            </w:r>
          </w:p>
        </w:tc>
        <w:tc>
          <w:tcPr>
            <w:tcW w:w="1426" w:type="dxa"/>
            <w:tcBorders>
              <w:top w:val="nil"/>
              <w:left w:val="nil"/>
              <w:bottom w:val="single" w:sz="4" w:space="0" w:color="auto"/>
              <w:right w:val="single" w:sz="4" w:space="0" w:color="auto"/>
            </w:tcBorders>
            <w:shd w:val="clear" w:color="auto" w:fill="auto"/>
            <w:noWrap/>
            <w:vAlign w:val="center"/>
          </w:tcPr>
          <w:p w:rsidR="00A5318E" w:rsidRPr="00D968D4"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2394"/>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5812" w:type="dxa"/>
            <w:tcBorders>
              <w:top w:val="nil"/>
              <w:left w:val="nil"/>
              <w:bottom w:val="single" w:sz="4" w:space="0" w:color="auto"/>
              <w:right w:val="single" w:sz="4" w:space="0" w:color="auto"/>
            </w:tcBorders>
            <w:shd w:val="clear" w:color="auto" w:fill="auto"/>
          </w:tcPr>
          <w:p w:rsidR="00A5318E" w:rsidRPr="0073160C" w:rsidRDefault="00A5318E" w:rsidP="00D968D4">
            <w:pPr>
              <w:rPr>
                <w:rFonts w:ascii="Calibri" w:hAnsi="Calibri" w:cs="Calibri"/>
                <w:color w:val="000000"/>
              </w:rPr>
            </w:pPr>
            <w:r>
              <w:rPr>
                <w:rFonts w:ascii="Calibri" w:hAnsi="Calibri" w:cs="Calibri"/>
                <w:color w:val="000000"/>
              </w:rPr>
              <w:t xml:space="preserve">NOTATNIK A5 z </w:t>
            </w:r>
            <w:r>
              <w:rPr>
                <w:rFonts w:ascii="Calibri" w:hAnsi="Calibri" w:cs="Calibri"/>
                <w:b/>
                <w:bCs/>
                <w:color w:val="000000"/>
              </w:rPr>
              <w:t>Logo WP.</w:t>
            </w:r>
            <w:r>
              <w:rPr>
                <w:rFonts w:ascii="Calibri" w:hAnsi="Calibri" w:cs="Calibri"/>
                <w:b/>
                <w:bCs/>
                <w:color w:val="000000"/>
              </w:rPr>
              <w:br/>
            </w:r>
            <w:r>
              <w:rPr>
                <w:rFonts w:ascii="Calibri" w:hAnsi="Calibri" w:cs="Calibri"/>
                <w:color w:val="000000"/>
              </w:rPr>
              <w:t>Notatnik A5 w kratkę, twarda okładka koloru czarnego, min. 96 kartek w kratkę, zamykany elastyczną gumką. W dolnej prawej części na okładce przedniej nadrukowane kolorowe logo WP.</w:t>
            </w:r>
            <w:r>
              <w:rPr>
                <w:rFonts w:ascii="Calibri" w:hAnsi="Calibri" w:cs="Calibri"/>
                <w:color w:val="000000"/>
              </w:rPr>
              <w:br/>
              <w:t>Rozmiar logo: wysokość min. 3 cm</w:t>
            </w:r>
            <w:r>
              <w:rPr>
                <w:rFonts w:ascii="Calibri" w:hAnsi="Calibri" w:cs="Calibri"/>
                <w:color w:val="000000"/>
              </w:rPr>
              <w:br/>
              <w:t>Wymiar: min. 21 x 14 x 1 cm</w:t>
            </w:r>
            <w:r>
              <w:rPr>
                <w:rFonts w:ascii="Calibri" w:hAnsi="Calibri" w:cs="Calibri"/>
                <w:color w:val="000000"/>
              </w:rPr>
              <w:br/>
              <w:t>Kolory okładki: Czarny</w:t>
            </w:r>
          </w:p>
        </w:tc>
        <w:tc>
          <w:tcPr>
            <w:tcW w:w="641"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b/>
                <w:sz w:val="20"/>
                <w:szCs w:val="20"/>
                <w:lang w:eastAsia="pl-PL"/>
              </w:rPr>
            </w:pPr>
            <w:r w:rsidRPr="00D968D4">
              <w:rPr>
                <w:rFonts w:ascii="Arial" w:eastAsia="Times New Roman" w:hAnsi="Arial" w:cs="Arial"/>
                <w:b/>
                <w:sz w:val="20"/>
                <w:szCs w:val="20"/>
                <w:lang w:eastAsia="pl-PL"/>
              </w:rPr>
              <w:t>szt.</w:t>
            </w:r>
          </w:p>
        </w:tc>
        <w:tc>
          <w:tcPr>
            <w:tcW w:w="752"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b/>
                <w:sz w:val="20"/>
                <w:szCs w:val="20"/>
                <w:lang w:eastAsia="pl-PL"/>
              </w:rPr>
            </w:pPr>
            <w:r w:rsidRPr="00D968D4">
              <w:rPr>
                <w:rFonts w:ascii="Arial" w:eastAsia="Times New Roman" w:hAnsi="Arial" w:cs="Arial"/>
                <w:b/>
                <w:sz w:val="20"/>
                <w:szCs w:val="20"/>
                <w:lang w:eastAsia="pl-PL"/>
              </w:rPr>
              <w:t>500</w:t>
            </w:r>
          </w:p>
        </w:tc>
        <w:tc>
          <w:tcPr>
            <w:tcW w:w="1426" w:type="dxa"/>
            <w:tcBorders>
              <w:top w:val="nil"/>
              <w:left w:val="nil"/>
              <w:bottom w:val="single" w:sz="4" w:space="0" w:color="auto"/>
              <w:right w:val="single" w:sz="4" w:space="0" w:color="auto"/>
            </w:tcBorders>
            <w:shd w:val="clear" w:color="auto" w:fill="auto"/>
            <w:noWrap/>
            <w:vAlign w:val="center"/>
          </w:tcPr>
          <w:p w:rsidR="00A5318E" w:rsidRPr="00D968D4"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2394"/>
        </w:trPr>
        <w:tc>
          <w:tcPr>
            <w:tcW w:w="511" w:type="dxa"/>
            <w:tcBorders>
              <w:top w:val="nil"/>
              <w:left w:val="single" w:sz="4" w:space="0" w:color="auto"/>
              <w:bottom w:val="single" w:sz="4" w:space="0" w:color="auto"/>
              <w:right w:val="single" w:sz="4" w:space="0" w:color="auto"/>
            </w:tcBorders>
            <w:shd w:val="clear" w:color="auto" w:fill="auto"/>
            <w:noWrap/>
            <w:vAlign w:val="center"/>
          </w:tcPr>
          <w:p w:rsidR="00A5318E" w:rsidRDefault="00A5318E" w:rsidP="0055653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12</w:t>
            </w:r>
          </w:p>
        </w:tc>
        <w:tc>
          <w:tcPr>
            <w:tcW w:w="5812" w:type="dxa"/>
            <w:tcBorders>
              <w:top w:val="nil"/>
              <w:left w:val="nil"/>
              <w:bottom w:val="single" w:sz="4" w:space="0" w:color="auto"/>
              <w:right w:val="single" w:sz="4" w:space="0" w:color="auto"/>
            </w:tcBorders>
            <w:shd w:val="clear" w:color="auto" w:fill="auto"/>
          </w:tcPr>
          <w:p w:rsidR="00A5318E" w:rsidRDefault="00A5318E" w:rsidP="00D968D4">
            <w:pPr>
              <w:rPr>
                <w:rFonts w:ascii="Calibri" w:hAnsi="Calibri" w:cs="Calibri"/>
                <w:color w:val="000000"/>
              </w:rPr>
            </w:pPr>
            <w:r>
              <w:rPr>
                <w:rFonts w:ascii="Calibri" w:hAnsi="Calibri" w:cs="Calibri"/>
                <w:color w:val="000000"/>
              </w:rPr>
              <w:t>METALOWA WYSUWANA LATARKA Z MAGNESEM I NAPISEM.</w:t>
            </w:r>
            <w:r>
              <w:rPr>
                <w:rFonts w:ascii="Calibri" w:hAnsi="Calibri" w:cs="Calibri"/>
                <w:color w:val="000000"/>
              </w:rPr>
              <w:br/>
              <w:t>Metalowa wysuwana latarka teleskopowa w kolorze czarnym o długości min. 38 cm po rozłożeniu. Wyposażona w min. 3 białe diody LED, o sumarycznym strumieniu światła min. 30 (+/- 5) lumenów. Zaopatrzona w klips do mocowania  oraz magnesy na obu końcówkach. Zasilana  bateriami. Nadruk na latarce w kolorze białym "</w:t>
            </w:r>
            <w:r>
              <w:rPr>
                <w:rFonts w:ascii="Calibri" w:hAnsi="Calibri" w:cs="Calibri"/>
                <w:b/>
                <w:bCs/>
                <w:color w:val="000000"/>
              </w:rPr>
              <w:t>www.ZostanZolnierzem.pl"</w:t>
            </w:r>
            <w:r>
              <w:rPr>
                <w:rFonts w:ascii="Calibri" w:hAnsi="Calibri" w:cs="Calibri"/>
                <w:color w:val="000000"/>
              </w:rPr>
              <w:br/>
              <w:t>Materiał latarki: metal</w:t>
            </w:r>
            <w:r>
              <w:rPr>
                <w:rFonts w:ascii="Calibri" w:hAnsi="Calibri" w:cs="Calibri"/>
                <w:color w:val="000000"/>
              </w:rPr>
              <w:br/>
              <w:t>Kolor latarki: czarny</w:t>
            </w:r>
            <w:r>
              <w:rPr>
                <w:rFonts w:ascii="Calibri" w:hAnsi="Calibri" w:cs="Calibri"/>
                <w:color w:val="000000"/>
              </w:rPr>
              <w:br/>
              <w:t>Rozmiar napisu: wysokość litery min. 0,5 cm</w:t>
            </w:r>
          </w:p>
        </w:tc>
        <w:tc>
          <w:tcPr>
            <w:tcW w:w="641"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b/>
                <w:sz w:val="20"/>
                <w:szCs w:val="20"/>
                <w:lang w:eastAsia="pl-PL"/>
              </w:rPr>
            </w:pPr>
            <w:r w:rsidRPr="00D968D4">
              <w:rPr>
                <w:rFonts w:ascii="Arial" w:eastAsia="Times New Roman" w:hAnsi="Arial" w:cs="Arial"/>
                <w:b/>
                <w:sz w:val="20"/>
                <w:szCs w:val="20"/>
                <w:lang w:eastAsia="pl-PL"/>
              </w:rPr>
              <w:t>szt.</w:t>
            </w:r>
          </w:p>
        </w:tc>
        <w:tc>
          <w:tcPr>
            <w:tcW w:w="752" w:type="dxa"/>
            <w:tcBorders>
              <w:top w:val="nil"/>
              <w:left w:val="nil"/>
              <w:bottom w:val="single" w:sz="4" w:space="0" w:color="auto"/>
              <w:right w:val="single" w:sz="4" w:space="0" w:color="auto"/>
            </w:tcBorders>
            <w:shd w:val="clear" w:color="auto" w:fill="auto"/>
            <w:vAlign w:val="center"/>
          </w:tcPr>
          <w:p w:rsidR="00A5318E" w:rsidRPr="00D968D4" w:rsidRDefault="00A5318E" w:rsidP="0055653F">
            <w:pPr>
              <w:spacing w:after="0" w:line="240" w:lineRule="auto"/>
              <w:jc w:val="center"/>
              <w:rPr>
                <w:rFonts w:ascii="Arial" w:eastAsia="Times New Roman" w:hAnsi="Arial" w:cs="Arial"/>
                <w:b/>
                <w:sz w:val="20"/>
                <w:szCs w:val="20"/>
                <w:lang w:eastAsia="pl-PL"/>
              </w:rPr>
            </w:pPr>
            <w:r w:rsidRPr="00D968D4">
              <w:rPr>
                <w:rFonts w:ascii="Arial" w:eastAsia="Times New Roman" w:hAnsi="Arial" w:cs="Arial"/>
                <w:b/>
                <w:sz w:val="20"/>
                <w:szCs w:val="20"/>
                <w:lang w:eastAsia="pl-PL"/>
              </w:rPr>
              <w:t>300</w:t>
            </w:r>
          </w:p>
        </w:tc>
        <w:tc>
          <w:tcPr>
            <w:tcW w:w="1426" w:type="dxa"/>
            <w:tcBorders>
              <w:top w:val="nil"/>
              <w:left w:val="nil"/>
              <w:bottom w:val="single" w:sz="4" w:space="0" w:color="auto"/>
              <w:right w:val="single" w:sz="4" w:space="0" w:color="auto"/>
            </w:tcBorders>
            <w:shd w:val="clear" w:color="auto" w:fill="auto"/>
            <w:noWrap/>
            <w:vAlign w:val="center"/>
          </w:tcPr>
          <w:p w:rsidR="00A5318E" w:rsidRPr="00D968D4" w:rsidRDefault="00A5318E" w:rsidP="0055653F">
            <w:pPr>
              <w:spacing w:after="0" w:line="240" w:lineRule="auto"/>
              <w:jc w:val="center"/>
              <w:rPr>
                <w:rFonts w:ascii="Arial" w:eastAsia="Times New Roman" w:hAnsi="Arial" w:cs="Arial"/>
                <w:sz w:val="20"/>
                <w:szCs w:val="20"/>
                <w:lang w:eastAsia="pl-PL"/>
              </w:rPr>
            </w:pPr>
          </w:p>
        </w:tc>
        <w:tc>
          <w:tcPr>
            <w:tcW w:w="1769" w:type="dxa"/>
            <w:tcBorders>
              <w:top w:val="nil"/>
              <w:left w:val="nil"/>
              <w:bottom w:val="single" w:sz="4" w:space="0" w:color="auto"/>
              <w:right w:val="single" w:sz="4" w:space="0" w:color="auto"/>
            </w:tcBorders>
            <w:shd w:val="clear" w:color="auto" w:fill="auto"/>
            <w:noWrap/>
            <w:vAlign w:val="center"/>
          </w:tcPr>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nil"/>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A5318E" w:rsidRPr="00393491" w:rsidTr="00407590">
        <w:trPr>
          <w:trHeight w:val="3210"/>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18E" w:rsidRPr="00FA47F4" w:rsidRDefault="00A5318E" w:rsidP="0055653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A5318E" w:rsidRPr="00597EDE" w:rsidRDefault="00A5318E" w:rsidP="0055653F">
            <w:pPr>
              <w:rPr>
                <w:rFonts w:ascii="Calibri" w:hAnsi="Calibri" w:cs="Calibri"/>
                <w:color w:val="000000"/>
              </w:rPr>
            </w:pPr>
            <w:r>
              <w:rPr>
                <w:rFonts w:ascii="Calibri" w:hAnsi="Calibri" w:cs="Calibri"/>
                <w:color w:val="000000"/>
              </w:rPr>
              <w:t>BRELOK BEZPIECZEŃSTWA Z NAPISEM</w:t>
            </w:r>
            <w:r>
              <w:rPr>
                <w:rFonts w:ascii="Calibri" w:hAnsi="Calibri" w:cs="Calibri"/>
                <w:color w:val="000000"/>
              </w:rPr>
              <w:br/>
              <w:t xml:space="preserve"> Brelok bezpieczeństwa dla kierowcy, posiadający  min. 3 funkcje: młotek do wybijania szyby, nóż do przecinania pasów, gwizdek. Brelok wykonany z materiału ABS. Na breloku nadruk napisu w kolorze białym "</w:t>
            </w:r>
            <w:r>
              <w:rPr>
                <w:rFonts w:ascii="Calibri" w:hAnsi="Calibri" w:cs="Calibri"/>
                <w:b/>
                <w:bCs/>
                <w:color w:val="000000"/>
              </w:rPr>
              <w:t>www.ZostanZolnierzem.pl"</w:t>
            </w:r>
            <w:r>
              <w:rPr>
                <w:rFonts w:ascii="Calibri" w:hAnsi="Calibri" w:cs="Calibri"/>
                <w:color w:val="000000"/>
              </w:rPr>
              <w:br/>
              <w:t>Materiał breloku: ABS</w:t>
            </w:r>
            <w:r>
              <w:rPr>
                <w:rFonts w:ascii="Calibri" w:hAnsi="Calibri" w:cs="Calibri"/>
                <w:color w:val="000000"/>
              </w:rPr>
              <w:br/>
              <w:t>Kolor breloku: czerwony</w:t>
            </w:r>
            <w:r>
              <w:rPr>
                <w:rFonts w:ascii="Calibri" w:hAnsi="Calibri" w:cs="Calibri"/>
                <w:color w:val="000000"/>
              </w:rPr>
              <w:br/>
              <w:t>Rozmiar napisu: wysokość litery min. 0,3 cm</w:t>
            </w:r>
            <w:r>
              <w:rPr>
                <w:rFonts w:ascii="Calibri" w:hAnsi="Calibri" w:cs="Calibri"/>
                <w:color w:val="000000"/>
              </w:rPr>
              <w:br/>
              <w:t>Wymiary breloku: min. 7 x 3 x 1,5 cm</w:t>
            </w:r>
          </w:p>
        </w:tc>
        <w:tc>
          <w:tcPr>
            <w:tcW w:w="641" w:type="dxa"/>
            <w:tcBorders>
              <w:top w:val="single" w:sz="4" w:space="0" w:color="auto"/>
              <w:left w:val="nil"/>
              <w:bottom w:val="single" w:sz="4" w:space="0" w:color="auto"/>
              <w:right w:val="single" w:sz="4" w:space="0" w:color="auto"/>
            </w:tcBorders>
            <w:shd w:val="clear" w:color="auto" w:fill="auto"/>
            <w:vAlign w:val="center"/>
          </w:tcPr>
          <w:p w:rsidR="00A5318E" w:rsidRPr="00597EDE" w:rsidRDefault="00A5318E" w:rsidP="0055653F">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szt.</w:t>
            </w:r>
          </w:p>
        </w:tc>
        <w:tc>
          <w:tcPr>
            <w:tcW w:w="752" w:type="dxa"/>
            <w:tcBorders>
              <w:top w:val="single" w:sz="4" w:space="0" w:color="auto"/>
              <w:left w:val="nil"/>
              <w:bottom w:val="single" w:sz="4" w:space="0" w:color="auto"/>
              <w:right w:val="single" w:sz="4" w:space="0" w:color="auto"/>
            </w:tcBorders>
            <w:shd w:val="clear" w:color="auto" w:fill="auto"/>
            <w:vAlign w:val="center"/>
          </w:tcPr>
          <w:p w:rsidR="00A5318E" w:rsidRPr="00597EDE" w:rsidRDefault="00A5318E"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500</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A5318E" w:rsidRPr="00FA47F4" w:rsidRDefault="00A5318E" w:rsidP="0055653F">
            <w:pPr>
              <w:spacing w:after="0" w:line="240" w:lineRule="auto"/>
              <w:jc w:val="center"/>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tbl>
            <w:tblPr>
              <w:tblW w:w="4178" w:type="dxa"/>
              <w:tblCellSpacing w:w="0" w:type="dxa"/>
              <w:tblLayout w:type="fixed"/>
              <w:tblCellMar>
                <w:left w:w="0" w:type="dxa"/>
                <w:right w:w="0" w:type="dxa"/>
              </w:tblCellMar>
              <w:tblLook w:val="04A0" w:firstRow="1" w:lastRow="0" w:firstColumn="1" w:lastColumn="0" w:noHBand="0" w:noVBand="1"/>
            </w:tblPr>
            <w:tblGrid>
              <w:gridCol w:w="4178"/>
            </w:tblGrid>
            <w:tr w:rsidR="00A5318E" w:rsidRPr="00FA47F4" w:rsidTr="0055653F">
              <w:trPr>
                <w:trHeight w:val="1485"/>
                <w:tblCellSpacing w:w="0" w:type="dxa"/>
              </w:trPr>
              <w:tc>
                <w:tcPr>
                  <w:tcW w:w="4178" w:type="dxa"/>
                  <w:tcBorders>
                    <w:top w:val="nil"/>
                    <w:left w:val="nil"/>
                    <w:bottom w:val="nil"/>
                    <w:right w:val="single" w:sz="4" w:space="0" w:color="auto"/>
                  </w:tcBorders>
                  <w:shd w:val="clear" w:color="auto" w:fill="auto"/>
                  <w:noWrap/>
                  <w:vAlign w:val="bottom"/>
                  <w:hideMark/>
                </w:tcPr>
                <w:p w:rsidR="00A5318E" w:rsidRPr="00FA47F4" w:rsidRDefault="00A5318E" w:rsidP="000345F5">
                  <w:pPr>
                    <w:framePr w:hSpace="141" w:wrap="around" w:vAnchor="text" w:hAnchor="margin" w:y="-80"/>
                    <w:spacing w:after="0" w:line="240" w:lineRule="auto"/>
                    <w:suppressOverlap/>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 </w:t>
                  </w:r>
                </w:p>
              </w:tc>
            </w:tr>
          </w:tbl>
          <w:p w:rsidR="00A5318E" w:rsidRPr="00FA47F4" w:rsidRDefault="00A5318E" w:rsidP="0055653F">
            <w:pPr>
              <w:spacing w:after="0" w:line="240" w:lineRule="auto"/>
              <w:rPr>
                <w:rFonts w:ascii="Arial" w:eastAsia="Times New Roman" w:hAnsi="Arial" w:cs="Arial"/>
                <w:color w:val="000000"/>
                <w:sz w:val="20"/>
                <w:szCs w:val="20"/>
                <w:lang w:eastAsia="pl-PL"/>
              </w:rPr>
            </w:pPr>
          </w:p>
        </w:tc>
        <w:tc>
          <w:tcPr>
            <w:tcW w:w="1492" w:type="dxa"/>
            <w:tcBorders>
              <w:top w:val="single" w:sz="4" w:space="0" w:color="auto"/>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c>
          <w:tcPr>
            <w:tcW w:w="1739" w:type="dxa"/>
            <w:tcBorders>
              <w:top w:val="single" w:sz="4" w:space="0" w:color="auto"/>
              <w:left w:val="nil"/>
              <w:bottom w:val="single" w:sz="4" w:space="0" w:color="auto"/>
              <w:right w:val="single" w:sz="4" w:space="0" w:color="auto"/>
            </w:tcBorders>
            <w:shd w:val="clear" w:color="auto" w:fill="auto"/>
            <w:vAlign w:val="bottom"/>
          </w:tcPr>
          <w:p w:rsidR="00A5318E" w:rsidRPr="00393491" w:rsidRDefault="00A5318E" w:rsidP="0055653F">
            <w:pPr>
              <w:spacing w:after="0" w:line="240" w:lineRule="auto"/>
              <w:rPr>
                <w:rFonts w:ascii="Arial" w:eastAsia="Times New Roman" w:hAnsi="Arial" w:cs="Arial"/>
                <w:color w:val="000000"/>
                <w:sz w:val="20"/>
                <w:szCs w:val="20"/>
                <w:lang w:eastAsia="pl-PL"/>
              </w:rPr>
            </w:pPr>
          </w:p>
        </w:tc>
      </w:tr>
      <w:tr w:rsidR="00DB7B9F" w:rsidRPr="00393491" w:rsidTr="00407590">
        <w:trPr>
          <w:trHeight w:val="987"/>
        </w:trPr>
        <w:tc>
          <w:tcPr>
            <w:tcW w:w="91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7590" w:rsidRPr="001777D1" w:rsidRDefault="00407590" w:rsidP="00407590">
            <w:pPr>
              <w:spacing w:after="0" w:line="240" w:lineRule="auto"/>
              <w:jc w:val="both"/>
              <w:rPr>
                <w:rFonts w:ascii="Arial" w:eastAsia="Times New Roman" w:hAnsi="Arial" w:cs="Arial"/>
                <w:b/>
                <w:lang w:eastAsia="ar-SA"/>
              </w:rPr>
            </w:pPr>
            <w:r>
              <w:rPr>
                <w:rFonts w:ascii="Arial" w:eastAsia="Times New Roman" w:hAnsi="Arial" w:cs="Arial"/>
                <w:b/>
                <w:lang w:eastAsia="pl-PL"/>
              </w:rPr>
              <w:t xml:space="preserve">                                                                             </w:t>
            </w:r>
            <w:r w:rsidRPr="001777D1">
              <w:rPr>
                <w:rFonts w:ascii="Arial" w:eastAsia="Times New Roman" w:hAnsi="Arial" w:cs="Arial"/>
                <w:b/>
                <w:lang w:eastAsia="pl-PL"/>
              </w:rPr>
              <w:t>ZA</w:t>
            </w:r>
            <w:r w:rsidRPr="001777D1">
              <w:rPr>
                <w:rFonts w:ascii="Arial" w:eastAsia="Times New Roman" w:hAnsi="Arial" w:cs="Arial"/>
                <w:b/>
                <w:lang w:eastAsia="ar-SA"/>
              </w:rPr>
              <w:t xml:space="preserve"> CENĘ RYCZAŁTOWĄ OGÓŁEM:</w:t>
            </w:r>
          </w:p>
          <w:p w:rsidR="00DB7B9F" w:rsidRPr="00FA47F4" w:rsidRDefault="00DB7B9F" w:rsidP="0055653F">
            <w:pPr>
              <w:spacing w:after="0" w:line="240" w:lineRule="auto"/>
              <w:jc w:val="center"/>
              <w:rPr>
                <w:rFonts w:ascii="Arial" w:eastAsia="Times New Roman" w:hAnsi="Arial" w:cs="Arial"/>
                <w:color w:val="000000"/>
                <w:sz w:val="20"/>
                <w:szCs w:val="20"/>
                <w:lang w:eastAsia="pl-PL"/>
              </w:rPr>
            </w:pPr>
          </w:p>
        </w:tc>
        <w:tc>
          <w:tcPr>
            <w:tcW w:w="1769" w:type="dxa"/>
            <w:tcBorders>
              <w:top w:val="single" w:sz="4" w:space="0" w:color="auto"/>
              <w:left w:val="nil"/>
              <w:bottom w:val="single" w:sz="4" w:space="0" w:color="auto"/>
              <w:right w:val="single" w:sz="4" w:space="0" w:color="auto"/>
            </w:tcBorders>
            <w:shd w:val="clear" w:color="auto" w:fill="auto"/>
            <w:noWrap/>
            <w:vAlign w:val="center"/>
          </w:tcPr>
          <w:p w:rsidR="00DB7B9F" w:rsidRPr="00FA47F4" w:rsidRDefault="00DB7B9F" w:rsidP="00FE1C65">
            <w:pPr>
              <w:spacing w:after="0" w:line="240" w:lineRule="auto"/>
              <w:rPr>
                <w:rFonts w:ascii="Arial" w:eastAsia="Times New Roman" w:hAnsi="Arial" w:cs="Arial"/>
                <w:color w:val="000000"/>
                <w:sz w:val="20"/>
                <w:szCs w:val="20"/>
                <w:lang w:eastAsia="pl-PL"/>
              </w:rPr>
            </w:pPr>
          </w:p>
        </w:tc>
        <w:tc>
          <w:tcPr>
            <w:tcW w:w="1492" w:type="dxa"/>
            <w:tcBorders>
              <w:top w:val="single" w:sz="4" w:space="0" w:color="auto"/>
              <w:left w:val="nil"/>
              <w:bottom w:val="single" w:sz="4" w:space="0" w:color="auto"/>
              <w:right w:val="single" w:sz="4" w:space="0" w:color="auto"/>
            </w:tcBorders>
            <w:shd w:val="clear" w:color="auto" w:fill="auto"/>
          </w:tcPr>
          <w:p w:rsidR="00DB7B9F" w:rsidRPr="00393491" w:rsidRDefault="00DB7B9F" w:rsidP="00DB7B9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X</w:t>
            </w:r>
          </w:p>
        </w:tc>
        <w:tc>
          <w:tcPr>
            <w:tcW w:w="1739" w:type="dxa"/>
            <w:tcBorders>
              <w:top w:val="single" w:sz="4" w:space="0" w:color="auto"/>
              <w:left w:val="nil"/>
              <w:bottom w:val="single" w:sz="4" w:space="0" w:color="auto"/>
              <w:right w:val="single" w:sz="4" w:space="0" w:color="auto"/>
            </w:tcBorders>
            <w:shd w:val="clear" w:color="auto" w:fill="auto"/>
            <w:vAlign w:val="bottom"/>
          </w:tcPr>
          <w:p w:rsidR="00DB7B9F" w:rsidRPr="00393491" w:rsidRDefault="00DB7B9F" w:rsidP="0055653F">
            <w:pPr>
              <w:spacing w:after="0" w:line="240" w:lineRule="auto"/>
              <w:rPr>
                <w:rFonts w:ascii="Arial" w:eastAsia="Times New Roman" w:hAnsi="Arial" w:cs="Arial"/>
                <w:color w:val="000000"/>
                <w:sz w:val="20"/>
                <w:szCs w:val="20"/>
                <w:lang w:eastAsia="pl-PL"/>
              </w:rPr>
            </w:pPr>
          </w:p>
        </w:tc>
      </w:tr>
    </w:tbl>
    <w:p w:rsidR="00473741" w:rsidRPr="002827AE" w:rsidRDefault="00473741" w:rsidP="00473741">
      <w:pPr>
        <w:tabs>
          <w:tab w:val="left" w:pos="11739"/>
        </w:tabs>
        <w:suppressAutoHyphens/>
        <w:spacing w:after="0"/>
        <w:contextualSpacing/>
        <w:rPr>
          <w:rFonts w:ascii="Arial" w:eastAsia="Times New Roman" w:hAnsi="Arial" w:cs="Arial"/>
          <w:b/>
          <w:lang w:eastAsia="ar-SA"/>
        </w:rPr>
      </w:pPr>
      <w:r w:rsidRPr="00CB477E">
        <w:rPr>
          <w:rFonts w:ascii="Arial" w:eastAsia="Times New Roman" w:hAnsi="Arial" w:cs="Arial"/>
          <w:b/>
          <w:lang w:eastAsia="ar-SA"/>
        </w:rPr>
        <w:tab/>
      </w:r>
    </w:p>
    <w:p w:rsidR="00D968D4" w:rsidRPr="002827AE" w:rsidRDefault="00D968D4" w:rsidP="00473741">
      <w:pPr>
        <w:tabs>
          <w:tab w:val="left" w:pos="11739"/>
        </w:tabs>
        <w:suppressAutoHyphens/>
        <w:spacing w:after="0"/>
        <w:contextualSpacing/>
        <w:rPr>
          <w:rFonts w:ascii="Arial" w:eastAsia="Times New Roman" w:hAnsi="Arial" w:cs="Arial"/>
          <w:b/>
          <w:lang w:eastAsia="ar-SA"/>
        </w:rPr>
      </w:pPr>
    </w:p>
    <w:p w:rsidR="00473741" w:rsidRPr="002827AE" w:rsidRDefault="00473741" w:rsidP="00473741">
      <w:pPr>
        <w:suppressAutoHyphens/>
        <w:spacing w:after="0"/>
        <w:contextualSpacing/>
        <w:jc w:val="center"/>
        <w:rPr>
          <w:rFonts w:ascii="Arial" w:eastAsia="Times New Roman" w:hAnsi="Arial" w:cs="Arial"/>
          <w:b/>
          <w:lang w:eastAsia="ar-SA"/>
        </w:rPr>
      </w:pPr>
    </w:p>
    <w:p w:rsidR="006474B4" w:rsidRDefault="006474B4" w:rsidP="006474B4">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473741" w:rsidRPr="002827AE" w:rsidRDefault="00473741" w:rsidP="00473741">
      <w:pPr>
        <w:suppressAutoHyphens/>
        <w:spacing w:after="0"/>
        <w:contextualSpacing/>
        <w:rPr>
          <w:rFonts w:ascii="Arial" w:hAnsi="Arial" w:cs="Arial"/>
          <w:b/>
          <w:sz w:val="20"/>
          <w:szCs w:val="20"/>
        </w:rPr>
        <w:sectPr w:rsidR="00473741" w:rsidRPr="002827AE" w:rsidSect="002C7696">
          <w:pgSz w:w="16838" w:h="11906" w:orient="landscape"/>
          <w:pgMar w:top="851" w:right="1418" w:bottom="1418" w:left="1418" w:header="709" w:footer="709" w:gutter="0"/>
          <w:cols w:space="708"/>
          <w:docGrid w:linePitch="360"/>
        </w:sectPr>
      </w:pPr>
    </w:p>
    <w:p w:rsidR="00473741" w:rsidRPr="002827AE" w:rsidRDefault="00473741" w:rsidP="00473741">
      <w:pPr>
        <w:suppressAutoHyphens/>
        <w:spacing w:after="0"/>
        <w:contextualSpacing/>
        <w:rPr>
          <w:rFonts w:ascii="Arial" w:hAnsi="Arial" w:cs="Arial"/>
          <w:b/>
          <w:sz w:val="20"/>
          <w:szCs w:val="20"/>
        </w:rPr>
      </w:pPr>
    </w:p>
    <w:p w:rsidR="00ED6386" w:rsidRPr="002827AE" w:rsidRDefault="00AA7701" w:rsidP="00AA7701">
      <w:pPr>
        <w:ind w:left="4956"/>
      </w:pPr>
      <w:r>
        <w:rPr>
          <w:rFonts w:ascii="Arial" w:eastAsia="SimSun" w:hAnsi="Arial" w:cs="Arial"/>
          <w:b/>
          <w:i/>
          <w:sz w:val="20"/>
          <w:szCs w:val="20"/>
          <w:lang w:eastAsia="zh-CN"/>
        </w:rPr>
        <w:t xml:space="preserve">                        Z</w:t>
      </w:r>
      <w:r w:rsidR="00ED6386" w:rsidRPr="002827AE">
        <w:rPr>
          <w:rFonts w:ascii="Arial" w:eastAsia="Times New Roman" w:hAnsi="Arial" w:cs="Arial"/>
          <w:b/>
          <w:i/>
          <w:sz w:val="20"/>
          <w:szCs w:val="20"/>
          <w:lang w:eastAsia="pl-PL"/>
        </w:rPr>
        <w:t>ałącznik nr 3  do SWZ</w:t>
      </w:r>
    </w:p>
    <w:p w:rsidR="00ED6386" w:rsidRPr="002827AE" w:rsidRDefault="00ED6386" w:rsidP="00ED6386">
      <w:pPr>
        <w:spacing w:after="0"/>
        <w:rPr>
          <w:rFonts w:ascii="Arial" w:eastAsia="Times New Roman" w:hAnsi="Arial" w:cs="Arial"/>
          <w:b/>
          <w:lang w:eastAsia="pl-PL"/>
        </w:rPr>
      </w:pPr>
      <w:r w:rsidRPr="002827AE">
        <w:rPr>
          <w:rFonts w:ascii="Arial" w:eastAsia="Times New Roman" w:hAnsi="Arial" w:cs="Arial"/>
          <w:b/>
          <w:lang w:eastAsia="pl-PL"/>
        </w:rPr>
        <w:t>…………………………………….</w:t>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t>………………………</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(nazwa i adres Wykonawcy)                                                        (miejscowość i data)</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 xml:space="preserve">(województwo) </w:t>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t xml:space="preserve">           ……………………………………..</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(numer faksu/telefonu)</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(NIP)</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(Regon)</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ED6386" w:rsidRPr="002827AE" w:rsidRDefault="00ED6386" w:rsidP="00ED6386">
      <w:pPr>
        <w:suppressAutoHyphens/>
        <w:spacing w:after="0"/>
        <w:rPr>
          <w:rFonts w:ascii="Arial" w:eastAsia="Times New Roman" w:hAnsi="Arial" w:cs="Arial"/>
          <w:b/>
          <w:lang w:eastAsia="ar-SA"/>
        </w:rPr>
      </w:pPr>
      <w:r w:rsidRPr="002827AE">
        <w:rPr>
          <w:rFonts w:ascii="Arial" w:eastAsia="Times New Roman" w:hAnsi="Arial" w:cs="Arial"/>
          <w:b/>
          <w:lang w:eastAsia="ar-SA"/>
        </w:rPr>
        <w:t>(e – mail)</w:t>
      </w:r>
    </w:p>
    <w:p w:rsidR="00ED6386" w:rsidRPr="002827AE" w:rsidRDefault="00ED6386" w:rsidP="00ED6386">
      <w:pPr>
        <w:suppressAutoHyphens/>
        <w:spacing w:after="0"/>
        <w:jc w:val="center"/>
        <w:rPr>
          <w:rFonts w:ascii="Arial" w:eastAsia="Times New Roman" w:hAnsi="Arial" w:cs="Arial"/>
          <w:i/>
          <w:lang w:eastAsia="ar-SA"/>
        </w:rPr>
      </w:pPr>
    </w:p>
    <w:p w:rsidR="00ED6386" w:rsidRPr="002827AE" w:rsidRDefault="00ED6386" w:rsidP="00ED6386">
      <w:pPr>
        <w:suppressAutoHyphens/>
        <w:spacing w:after="0"/>
        <w:jc w:val="center"/>
        <w:rPr>
          <w:rFonts w:ascii="Arial" w:eastAsia="Times New Roman" w:hAnsi="Arial" w:cs="Arial"/>
          <w:i/>
          <w:lang w:eastAsia="ar-SA"/>
        </w:rPr>
      </w:pPr>
      <w:r w:rsidRPr="002827AE">
        <w:rPr>
          <w:rFonts w:ascii="Arial" w:eastAsia="Times New Roman" w:hAnsi="Arial" w:cs="Arial"/>
          <w:i/>
          <w:lang w:eastAsia="ar-SA"/>
        </w:rPr>
        <w:t>WZÓR</w:t>
      </w:r>
    </w:p>
    <w:p w:rsidR="00ED6386" w:rsidRPr="002827AE" w:rsidRDefault="00ED6386" w:rsidP="00ED6386">
      <w:pPr>
        <w:suppressAutoHyphens/>
        <w:spacing w:after="0"/>
        <w:jc w:val="center"/>
        <w:rPr>
          <w:rFonts w:ascii="Arial" w:eastAsia="Times New Roman" w:hAnsi="Arial" w:cs="Arial"/>
          <w:i/>
          <w:lang w:eastAsia="ar-SA"/>
        </w:rPr>
      </w:pPr>
      <w:r w:rsidRPr="002827AE">
        <w:rPr>
          <w:rFonts w:ascii="Arial" w:eastAsia="Times New Roman" w:hAnsi="Arial" w:cs="Arial"/>
          <w:b/>
          <w:lang w:eastAsia="ar-SA"/>
        </w:rPr>
        <w:t>OFERTA</w:t>
      </w:r>
    </w:p>
    <w:p w:rsidR="00ED6386" w:rsidRPr="002827AE" w:rsidRDefault="00ED6386" w:rsidP="00ED6386">
      <w:pPr>
        <w:suppressAutoHyphens/>
        <w:spacing w:after="0"/>
        <w:jc w:val="center"/>
        <w:rPr>
          <w:rFonts w:ascii="Arial" w:eastAsia="Times New Roman" w:hAnsi="Arial" w:cs="Arial"/>
          <w:b/>
          <w:u w:val="single"/>
          <w:lang w:eastAsia="ar-SA"/>
        </w:rPr>
      </w:pPr>
      <w:r w:rsidRPr="002827AE">
        <w:rPr>
          <w:rFonts w:ascii="Arial" w:eastAsia="Times New Roman" w:hAnsi="Arial" w:cs="Arial"/>
          <w:b/>
          <w:u w:val="single"/>
          <w:lang w:eastAsia="ar-SA"/>
        </w:rPr>
        <w:t xml:space="preserve">- w zakresie CZĘŚCI NR III - </w:t>
      </w:r>
    </w:p>
    <w:p w:rsidR="00ED6386" w:rsidRPr="002827AE" w:rsidRDefault="00ED6386" w:rsidP="00ED6386">
      <w:pPr>
        <w:widowControl w:val="0"/>
        <w:shd w:val="clear" w:color="auto" w:fill="FFFFFF"/>
        <w:suppressAutoHyphens/>
        <w:autoSpaceDE w:val="0"/>
        <w:spacing w:after="0" w:line="240" w:lineRule="auto"/>
        <w:jc w:val="center"/>
        <w:rPr>
          <w:rFonts w:ascii="Arial" w:eastAsia="Times New Roman" w:hAnsi="Arial" w:cs="Arial"/>
          <w:b/>
          <w:lang w:eastAsia="ar-SA"/>
        </w:rPr>
      </w:pPr>
      <w:r w:rsidRPr="002827AE">
        <w:rPr>
          <w:rFonts w:ascii="Arial" w:eastAsia="Times New Roman" w:hAnsi="Arial" w:cs="Arial"/>
          <w:b/>
          <w:lang w:eastAsia="ar-SA"/>
        </w:rPr>
        <w:t>32</w:t>
      </w:r>
      <w:r w:rsidRPr="002827AE">
        <w:rPr>
          <w:rFonts w:ascii="Arial" w:eastAsia="Times New Roman" w:hAnsi="Arial" w:cs="Arial"/>
          <w:b/>
          <w:spacing w:val="-1"/>
          <w:lang w:eastAsia="ar-SA"/>
        </w:rPr>
        <w:t xml:space="preserve"> Wojskowy Oddział Gospodarczy </w:t>
      </w:r>
      <w:r w:rsidRPr="002827AE">
        <w:rPr>
          <w:rFonts w:ascii="Arial" w:eastAsia="Times New Roman" w:hAnsi="Arial" w:cs="Arial"/>
          <w:b/>
          <w:spacing w:val="-1"/>
          <w:lang w:eastAsia="ar-SA"/>
        </w:rPr>
        <w:br/>
        <w:t xml:space="preserve">w Zamościu, </w:t>
      </w:r>
      <w:r w:rsidRPr="002827AE">
        <w:rPr>
          <w:rFonts w:ascii="Arial" w:eastAsia="Times New Roman" w:hAnsi="Arial" w:cs="Arial"/>
          <w:b/>
          <w:lang w:eastAsia="ar-SA"/>
        </w:rPr>
        <w:t>22-400 Zamość</w:t>
      </w:r>
    </w:p>
    <w:p w:rsidR="00ED6386" w:rsidRPr="002827AE" w:rsidRDefault="00ED6386" w:rsidP="00ED6386">
      <w:pPr>
        <w:widowControl w:val="0"/>
        <w:suppressAutoHyphens/>
        <w:autoSpaceDE w:val="0"/>
        <w:spacing w:after="0" w:line="240" w:lineRule="auto"/>
        <w:jc w:val="center"/>
        <w:rPr>
          <w:rFonts w:ascii="Arial" w:eastAsia="Times New Roman" w:hAnsi="Arial" w:cs="Arial"/>
          <w:b/>
          <w:lang w:eastAsia="ar-SA"/>
        </w:rPr>
      </w:pPr>
      <w:r w:rsidRPr="002827AE">
        <w:rPr>
          <w:rFonts w:ascii="Arial" w:eastAsia="Times New Roman" w:hAnsi="Arial" w:cs="Arial"/>
          <w:b/>
          <w:lang w:eastAsia="ar-SA"/>
        </w:rPr>
        <w:t>ul. Wojska Polskiego 2F</w:t>
      </w:r>
    </w:p>
    <w:p w:rsidR="00ED6386" w:rsidRPr="002827AE" w:rsidRDefault="00ED6386" w:rsidP="00ED6386">
      <w:pPr>
        <w:suppressAutoHyphens/>
        <w:spacing w:after="0"/>
        <w:rPr>
          <w:rFonts w:ascii="Arial" w:eastAsia="Times New Roman" w:hAnsi="Arial" w:cs="Arial"/>
          <w:lang w:eastAsia="ar-SA"/>
        </w:rPr>
      </w:pPr>
    </w:p>
    <w:p w:rsidR="00ED6386" w:rsidRPr="002827AE" w:rsidRDefault="00ED6386" w:rsidP="00ED6386">
      <w:pPr>
        <w:spacing w:after="0"/>
        <w:ind w:left="360"/>
        <w:jc w:val="both"/>
        <w:rPr>
          <w:rFonts w:ascii="Arial" w:eastAsia="Times New Roman" w:hAnsi="Arial" w:cs="Arial"/>
          <w:lang w:eastAsia="ar-SA"/>
        </w:rPr>
      </w:pPr>
      <w:r w:rsidRPr="002827AE">
        <w:rPr>
          <w:rFonts w:ascii="Arial" w:eastAsia="Times New Roman" w:hAnsi="Arial" w:cs="Arial"/>
          <w:lang w:eastAsia="ar-SA"/>
        </w:rPr>
        <w:t xml:space="preserve">Odpowiadając na ogłoszenie opublikowane w Biuletynie Zamówień Publicznych </w:t>
      </w:r>
      <w:r w:rsidRPr="002827AE">
        <w:rPr>
          <w:rFonts w:ascii="Arial" w:eastAsia="Times New Roman" w:hAnsi="Arial" w:cs="Arial"/>
          <w:b/>
          <w:lang w:eastAsia="ar-SA"/>
        </w:rPr>
        <w:t xml:space="preserve"> </w:t>
      </w:r>
      <w:r w:rsidRPr="002827AE">
        <w:rPr>
          <w:rFonts w:ascii="Arial" w:eastAsia="Times New Roman" w:hAnsi="Arial" w:cs="Arial"/>
          <w:b/>
          <w:lang w:eastAsia="ar-SA"/>
        </w:rPr>
        <w:br/>
      </w:r>
      <w:r w:rsidRPr="002827AE">
        <w:rPr>
          <w:rFonts w:ascii="Arial" w:eastAsia="Times New Roman" w:hAnsi="Arial" w:cs="Arial"/>
          <w:lang w:eastAsia="ar-SA"/>
        </w:rPr>
        <w:t xml:space="preserve">w postępowaniu o udzielenie zamówienia publicznego prowadzonego w trybie podstawowym </w:t>
      </w:r>
      <w:r w:rsidRPr="002827AE">
        <w:rPr>
          <w:rFonts w:ascii="Arial" w:hAnsi="Arial" w:cs="Arial"/>
        </w:rPr>
        <w:t xml:space="preserve">pod nazwą: </w:t>
      </w:r>
      <w:r w:rsidRPr="002827AE">
        <w:rPr>
          <w:rFonts w:ascii="Arial" w:eastAsia="Times New Roman" w:hAnsi="Arial" w:cs="Arial"/>
          <w:b/>
          <w:lang w:eastAsia="pl-PL"/>
        </w:rPr>
        <w:t xml:space="preserve">Usługa: wykonania i dostawy materiałów promocyjnych w zakresie VI części: </w:t>
      </w:r>
      <w:r w:rsidRPr="002827AE">
        <w:rPr>
          <w:rFonts w:ascii="Arial" w:hAnsi="Arial" w:cs="Arial"/>
          <w:b/>
        </w:rPr>
        <w:t>CZĘŚĆ I –   materiały promocyjne dla 2 LBOT; CZEŚĆ II –  materiały promocyjne dla WSZW (5a); CZĘŚĆ III – materiały promocyjne dla WSZW (5b); CZĘŚĆ IV – materiały promocyjne dla WSZW (5c); CZEŚĆ V – materiały promocyjne dla  19BZ Lublin; CZĘŚĆ VI –  materiały promocyjne dla LITPOLUKRBRIG. Numer sprawy ZP/TP/13/2021.</w:t>
      </w:r>
    </w:p>
    <w:p w:rsidR="00ED6386" w:rsidRPr="002827AE" w:rsidRDefault="00ED6386" w:rsidP="00ED6386">
      <w:pPr>
        <w:spacing w:after="0"/>
        <w:jc w:val="both"/>
        <w:rPr>
          <w:rFonts w:ascii="Arial" w:eastAsia="Times New Roman" w:hAnsi="Arial" w:cs="Arial"/>
          <w:lang w:eastAsia="ar-SA"/>
        </w:rPr>
      </w:pPr>
    </w:p>
    <w:p w:rsidR="00ED6386" w:rsidRPr="002827AE" w:rsidRDefault="00ED6386" w:rsidP="005C479E">
      <w:pPr>
        <w:pStyle w:val="Akapitzlist"/>
        <w:numPr>
          <w:ilvl w:val="0"/>
          <w:numId w:val="99"/>
        </w:numPr>
        <w:spacing w:after="0" w:line="240" w:lineRule="auto"/>
        <w:jc w:val="both"/>
        <w:rPr>
          <w:rFonts w:ascii="Arial" w:hAnsi="Arial" w:cs="Arial"/>
          <w:b/>
        </w:rPr>
      </w:pPr>
      <w:r w:rsidRPr="002827AE">
        <w:rPr>
          <w:rFonts w:ascii="Arial" w:eastAsia="Times New Roman" w:hAnsi="Arial" w:cs="Arial"/>
          <w:b/>
          <w:lang w:eastAsia="pl-PL"/>
        </w:rPr>
        <w:t xml:space="preserve">Oferujemy </w:t>
      </w:r>
      <w:r w:rsidRPr="002827AE">
        <w:rPr>
          <w:rFonts w:ascii="Arial" w:hAnsi="Arial" w:cs="Arial"/>
          <w:b/>
        </w:rPr>
        <w:t xml:space="preserve">wykonanie przedmiotu zamówienia </w:t>
      </w:r>
      <w:r w:rsidRPr="002827AE">
        <w:rPr>
          <w:rFonts w:ascii="Arial" w:hAnsi="Arial" w:cs="Arial"/>
          <w:b/>
          <w:u w:val="single"/>
        </w:rPr>
        <w:t xml:space="preserve">w zakresie - </w:t>
      </w:r>
      <w:r w:rsidRPr="002827AE">
        <w:rPr>
          <w:rFonts w:ascii="Arial" w:eastAsia="Times New Roman" w:hAnsi="Arial" w:cs="Arial"/>
          <w:b/>
          <w:u w:val="single"/>
          <w:lang w:eastAsia="ar-SA"/>
        </w:rPr>
        <w:t>CZĘŚCI NR II</w:t>
      </w:r>
      <w:r w:rsidR="002827AE" w:rsidRPr="002827AE">
        <w:rPr>
          <w:rFonts w:ascii="Arial" w:eastAsia="Times New Roman" w:hAnsi="Arial" w:cs="Arial"/>
          <w:b/>
          <w:u w:val="single"/>
          <w:lang w:eastAsia="ar-SA"/>
        </w:rPr>
        <w:t>I</w:t>
      </w:r>
      <w:r w:rsidRPr="002827AE">
        <w:rPr>
          <w:rFonts w:ascii="Arial" w:eastAsia="Times New Roman" w:hAnsi="Arial" w:cs="Arial"/>
          <w:b/>
          <w:u w:val="single"/>
          <w:lang w:eastAsia="ar-SA"/>
        </w:rPr>
        <w:t>-</w:t>
      </w:r>
      <w:r w:rsidRPr="002827AE">
        <w:rPr>
          <w:rFonts w:ascii="Arial" w:eastAsia="Times New Roman" w:hAnsi="Arial" w:cs="Arial"/>
          <w:b/>
          <w:lang w:eastAsia="ar-SA"/>
        </w:rPr>
        <w:t xml:space="preserve"> </w:t>
      </w:r>
      <w:r w:rsidRPr="002827AE">
        <w:rPr>
          <w:rFonts w:ascii="Arial" w:hAnsi="Arial" w:cs="Arial"/>
          <w:b/>
          <w:u w:val="single"/>
        </w:rPr>
        <w:t xml:space="preserve">usługa wykonania i dostawy </w:t>
      </w:r>
      <w:r w:rsidRPr="002827AE">
        <w:rPr>
          <w:rFonts w:ascii="Arial" w:eastAsia="Times New Roman" w:hAnsi="Arial" w:cs="Arial"/>
          <w:b/>
          <w:u w:val="single"/>
        </w:rPr>
        <w:t xml:space="preserve">materiałów promocyjnych </w:t>
      </w:r>
      <w:r w:rsidR="000A3BEB" w:rsidRPr="001E630C">
        <w:rPr>
          <w:rFonts w:ascii="Arial" w:hAnsi="Arial" w:cs="Arial"/>
          <w:b/>
          <w:u w:val="single"/>
        </w:rPr>
        <w:t>dla WSZW (5b)</w:t>
      </w:r>
      <w:r w:rsidRPr="001E630C">
        <w:rPr>
          <w:rFonts w:ascii="Arial" w:hAnsi="Arial" w:cs="Arial"/>
          <w:b/>
          <w:u w:val="single"/>
        </w:rPr>
        <w:t xml:space="preserve">, </w:t>
      </w:r>
      <w:r w:rsidRPr="00AB3952">
        <w:rPr>
          <w:rFonts w:ascii="Arial" w:eastAsia="Times New Roman" w:hAnsi="Arial" w:cs="Arial"/>
          <w:b/>
          <w:lang w:eastAsia="ar-SA"/>
        </w:rPr>
        <w:t>zgodnie</w:t>
      </w:r>
      <w:r w:rsidRPr="002827AE">
        <w:rPr>
          <w:rFonts w:ascii="Arial" w:eastAsia="Times New Roman" w:hAnsi="Arial" w:cs="Arial"/>
          <w:b/>
          <w:lang w:eastAsia="ar-SA"/>
        </w:rPr>
        <w:t xml:space="preserve"> ze szczegółowym opisem przedmiotu zamówienia zawartym</w:t>
      </w:r>
      <w:r w:rsidRPr="002827AE">
        <w:rPr>
          <w:rFonts w:ascii="Arial" w:eastAsia="Times New Roman" w:hAnsi="Arial" w:cs="Arial"/>
          <w:b/>
          <w:lang w:eastAsia="ar-SA"/>
        </w:rPr>
        <w:br/>
        <w:t>w SWZ oraz  załącznikiem nr 1 do SWZ;</w:t>
      </w:r>
    </w:p>
    <w:p w:rsidR="00ED6386" w:rsidRPr="002827AE" w:rsidRDefault="00ED6386" w:rsidP="00ED6386">
      <w:pPr>
        <w:spacing w:after="0" w:line="240" w:lineRule="auto"/>
        <w:jc w:val="both"/>
        <w:rPr>
          <w:rFonts w:ascii="Arial" w:hAnsi="Arial" w:cs="Arial"/>
        </w:rPr>
      </w:pPr>
    </w:p>
    <w:p w:rsidR="00ED6386" w:rsidRPr="002827AE" w:rsidRDefault="00ED6386" w:rsidP="005C479E">
      <w:pPr>
        <w:pStyle w:val="Akapitzlist"/>
        <w:numPr>
          <w:ilvl w:val="0"/>
          <w:numId w:val="99"/>
        </w:numPr>
        <w:spacing w:after="0" w:line="240" w:lineRule="auto"/>
        <w:ind w:left="709"/>
        <w:jc w:val="both"/>
        <w:rPr>
          <w:rFonts w:ascii="Arial" w:eastAsia="Times New Roman" w:hAnsi="Arial" w:cs="Arial"/>
          <w:b/>
          <w:lang w:eastAsia="ar-SA"/>
        </w:rPr>
      </w:pPr>
      <w:r w:rsidRPr="002827AE">
        <w:rPr>
          <w:rFonts w:ascii="Arial" w:eastAsia="Times New Roman" w:hAnsi="Arial" w:cs="Arial"/>
          <w:b/>
          <w:lang w:eastAsia="pl-PL"/>
        </w:rPr>
        <w:t>ZA</w:t>
      </w:r>
      <w:r w:rsidRPr="002827AE">
        <w:rPr>
          <w:rFonts w:ascii="Arial" w:eastAsia="Times New Roman" w:hAnsi="Arial" w:cs="Arial"/>
          <w:b/>
          <w:lang w:eastAsia="ar-SA"/>
        </w:rPr>
        <w:t xml:space="preserve"> CENĘ RYCZAŁTOWĄ OGÓŁEM:</w:t>
      </w:r>
    </w:p>
    <w:p w:rsidR="00ED6386" w:rsidRPr="002827AE" w:rsidRDefault="00ED6386" w:rsidP="00ED6386">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NETTO ………….....…………zł </w:t>
      </w:r>
    </w:p>
    <w:p w:rsidR="00ED6386" w:rsidRPr="002827AE" w:rsidRDefault="00ED6386" w:rsidP="00ED6386">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(słownie: …………………………………………..….……….00/100 złotych), </w:t>
      </w:r>
    </w:p>
    <w:p w:rsidR="00ED6386" w:rsidRPr="002827AE" w:rsidRDefault="00ED6386" w:rsidP="00ED6386">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BRUTTO…………..................zł </w:t>
      </w:r>
    </w:p>
    <w:p w:rsidR="00ED6386" w:rsidRPr="002827AE" w:rsidRDefault="00ED6386" w:rsidP="00ED6386">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(słownie: …………………………………………..….……….00/100 złotych), </w:t>
      </w:r>
    </w:p>
    <w:p w:rsidR="00ED6386" w:rsidRPr="002827AE" w:rsidRDefault="00ED6386" w:rsidP="00ED6386">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w tym podatek VAT …….. %;</w:t>
      </w:r>
    </w:p>
    <w:p w:rsidR="00ED6386" w:rsidRPr="002827AE" w:rsidRDefault="00ED6386" w:rsidP="00ED6386">
      <w:pPr>
        <w:pStyle w:val="Akapitzlist"/>
        <w:spacing w:after="0" w:line="240" w:lineRule="auto"/>
        <w:jc w:val="both"/>
        <w:rPr>
          <w:rFonts w:ascii="Arial" w:eastAsia="Times New Roman" w:hAnsi="Arial" w:cs="Arial"/>
          <w:b/>
          <w:lang w:eastAsia="ar-SA"/>
        </w:rPr>
      </w:pPr>
    </w:p>
    <w:p w:rsidR="00ED6386" w:rsidRPr="002827AE" w:rsidRDefault="00ED6386" w:rsidP="00ED6386">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zgodnie z:</w:t>
      </w:r>
    </w:p>
    <w:p w:rsidR="00ED6386" w:rsidRPr="002827AE" w:rsidRDefault="00ED6386" w:rsidP="00ED6386">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snapToGrid w:val="0"/>
          <w:lang w:eastAsia="ar-SA"/>
        </w:rPr>
        <w:t>Formularzem cenowym stanowiącym załącznik nr 1 do oferty</w:t>
      </w:r>
    </w:p>
    <w:p w:rsidR="00ED6386" w:rsidRPr="002827AE" w:rsidRDefault="00ED6386" w:rsidP="00ED6386">
      <w:pPr>
        <w:pStyle w:val="Akapitzlist"/>
        <w:spacing w:after="0" w:line="240" w:lineRule="auto"/>
        <w:jc w:val="both"/>
        <w:rPr>
          <w:rFonts w:ascii="Arial" w:eastAsia="Times New Roman" w:hAnsi="Arial" w:cs="Arial"/>
          <w:b/>
          <w:lang w:eastAsia="ar-SA"/>
        </w:rPr>
      </w:pPr>
    </w:p>
    <w:p w:rsidR="00ED6386" w:rsidRPr="00DF5B7A" w:rsidRDefault="00ED6386" w:rsidP="005C479E">
      <w:pPr>
        <w:pStyle w:val="Akapitzlist"/>
        <w:numPr>
          <w:ilvl w:val="0"/>
          <w:numId w:val="99"/>
        </w:numPr>
        <w:spacing w:after="0" w:line="240" w:lineRule="auto"/>
        <w:ind w:left="709"/>
        <w:jc w:val="both"/>
        <w:rPr>
          <w:rFonts w:ascii="Arial" w:eastAsia="Calibri" w:hAnsi="Arial" w:cs="Arial"/>
        </w:rPr>
      </w:pPr>
      <w:r w:rsidRPr="002827AE">
        <w:rPr>
          <w:rFonts w:ascii="Arial" w:eastAsia="Times New Roman" w:hAnsi="Arial" w:cs="Arial"/>
          <w:lang w:eastAsia="pl-PL"/>
        </w:rPr>
        <w:t>Oświadczamy,</w:t>
      </w:r>
      <w:r w:rsidRPr="002827AE">
        <w:rPr>
          <w:rFonts w:ascii="Arial" w:hAnsi="Arial" w:cs="Arial"/>
        </w:rPr>
        <w:t xml:space="preserve"> że powyższa cena zawiera wszystkie</w:t>
      </w:r>
      <w:r w:rsidRPr="002827AE">
        <w:rPr>
          <w:rFonts w:ascii="Arial" w:eastAsia="Calibri" w:hAnsi="Arial" w:cs="Arial"/>
        </w:rPr>
        <w:t xml:space="preserve"> koszty związane </w:t>
      </w:r>
      <w:r w:rsidRPr="002827AE">
        <w:rPr>
          <w:rFonts w:ascii="Arial" w:eastAsia="Calibri" w:hAnsi="Arial" w:cs="Arial"/>
        </w:rPr>
        <w:br/>
        <w:t xml:space="preserve">z wykonaniem </w:t>
      </w:r>
      <w:r w:rsidRPr="002827AE">
        <w:rPr>
          <w:rFonts w:ascii="Arial" w:hAnsi="Arial" w:cs="Arial"/>
        </w:rPr>
        <w:t xml:space="preserve">przedmiotu zamówienia </w:t>
      </w:r>
      <w:r w:rsidRPr="002827AE">
        <w:rPr>
          <w:rFonts w:ascii="Arial" w:eastAsia="Calibri" w:hAnsi="Arial" w:cs="Arial"/>
        </w:rPr>
        <w:t xml:space="preserve">w tym: </w:t>
      </w:r>
      <w:r w:rsidRPr="002827AE">
        <w:rPr>
          <w:rFonts w:ascii="Arial" w:hAnsi="Arial" w:cs="Arial"/>
        </w:rPr>
        <w:t>cenę gotowego materiału, cenę</w:t>
      </w:r>
      <w:r w:rsidR="00F13BB2">
        <w:rPr>
          <w:rFonts w:ascii="Arial" w:hAnsi="Arial" w:cs="Arial"/>
        </w:rPr>
        <w:t xml:space="preserve"> opakowania, dostawę do magazynu</w:t>
      </w:r>
      <w:r w:rsidRPr="002827AE">
        <w:rPr>
          <w:rFonts w:ascii="Arial" w:hAnsi="Arial" w:cs="Arial"/>
        </w:rPr>
        <w:t xml:space="preserve">, rozładunek na miejscu wskazanym przez Zamawiającego. </w:t>
      </w: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b/>
          <w:lang w:eastAsia="ar-SA"/>
        </w:rPr>
      </w:pPr>
      <w:r w:rsidRPr="003D1D39">
        <w:rPr>
          <w:rFonts w:ascii="Arial" w:eastAsia="Times New Roman" w:hAnsi="Arial" w:cs="Arial"/>
          <w:b/>
          <w:lang w:eastAsia="ar-SA"/>
        </w:rPr>
        <w:lastRenderedPageBreak/>
        <w:t>Zobowiązujemy się do wykonania przedmiotu umowy</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w terminie: </w:t>
      </w:r>
    </w:p>
    <w:p w:rsidR="009E3E2F" w:rsidRPr="003D1D39" w:rsidRDefault="009E3E2F" w:rsidP="009E3E2F">
      <w:pPr>
        <w:pStyle w:val="Akapitzlist"/>
        <w:ind w:left="928"/>
        <w:jc w:val="both"/>
        <w:rPr>
          <w:rFonts w:ascii="Arial" w:hAnsi="Arial" w:cs="Arial"/>
          <w:b/>
        </w:rPr>
      </w:pPr>
      <w:r w:rsidRPr="003D1D39">
        <w:rPr>
          <w:rFonts w:ascii="Arial" w:hAnsi="Arial" w:cs="Arial"/>
        </w:rPr>
        <w:t>-</w:t>
      </w:r>
      <w:r w:rsidRPr="003D1D39">
        <w:rPr>
          <w:rFonts w:ascii="Arial" w:hAnsi="Arial" w:cs="Arial"/>
          <w:b/>
        </w:rPr>
        <w:t xml:space="preserve"> </w:t>
      </w:r>
      <w:r w:rsidRPr="003D1D39">
        <w:rPr>
          <w:rFonts w:ascii="Arial" w:hAnsi="Arial" w:cs="Arial"/>
        </w:rPr>
        <w:t>rozpoczęcie</w:t>
      </w:r>
      <w:r w:rsidRPr="003D1D39">
        <w:rPr>
          <w:rFonts w:ascii="Arial" w:hAnsi="Arial" w:cs="Arial"/>
          <w:b/>
        </w:rPr>
        <w:t>: od dnia podpisania umowy;</w:t>
      </w:r>
    </w:p>
    <w:p w:rsidR="009E3E2F" w:rsidRPr="004A1F60" w:rsidRDefault="009E3E2F" w:rsidP="009E3E2F">
      <w:pPr>
        <w:pStyle w:val="Akapitzlist"/>
        <w:ind w:left="928"/>
        <w:jc w:val="both"/>
        <w:rPr>
          <w:rFonts w:ascii="Arial" w:hAnsi="Arial" w:cs="Arial"/>
          <w:b/>
        </w:rPr>
      </w:pPr>
      <w:r w:rsidRPr="004A1F60">
        <w:rPr>
          <w:rFonts w:ascii="Arial" w:hAnsi="Arial" w:cs="Arial"/>
        </w:rPr>
        <w:t xml:space="preserve">- zakończenie: </w:t>
      </w:r>
      <w:r w:rsidRPr="004A1F60">
        <w:rPr>
          <w:rFonts w:ascii="Arial" w:hAnsi="Arial" w:cs="Arial"/>
          <w:b/>
        </w:rPr>
        <w:t>do 21 dni roboczych od dnia podpisania umowy.</w:t>
      </w:r>
    </w:p>
    <w:p w:rsidR="009E3E2F" w:rsidRPr="004A1F60" w:rsidRDefault="009E3E2F" w:rsidP="009E3E2F">
      <w:pPr>
        <w:pStyle w:val="Akapitzlist"/>
        <w:ind w:left="928"/>
        <w:jc w:val="both"/>
        <w:rPr>
          <w:rFonts w:ascii="Arial" w:hAnsi="Arial" w:cs="Arial"/>
          <w:b/>
        </w:rPr>
      </w:pPr>
    </w:p>
    <w:p w:rsidR="009E3E2F" w:rsidRPr="004A1F60" w:rsidRDefault="009E3E2F" w:rsidP="005C479E">
      <w:pPr>
        <w:pStyle w:val="Akapitzlist"/>
        <w:numPr>
          <w:ilvl w:val="0"/>
          <w:numId w:val="99"/>
        </w:numPr>
        <w:spacing w:after="0" w:line="240" w:lineRule="auto"/>
        <w:ind w:left="709"/>
        <w:jc w:val="both"/>
        <w:rPr>
          <w:rFonts w:ascii="Arial" w:hAnsi="Arial" w:cs="Arial"/>
        </w:rPr>
      </w:pPr>
      <w:r w:rsidRPr="004A1F60">
        <w:rPr>
          <w:rFonts w:ascii="Arial" w:hAnsi="Arial" w:cs="Arial"/>
        </w:rPr>
        <w:t>Informuję, że wybór przedmiotowej oferty</w:t>
      </w:r>
      <w:r w:rsidRPr="004A1F60">
        <w:rPr>
          <w:rFonts w:ascii="Arial" w:hAnsi="Arial" w:cs="Arial"/>
          <w:b/>
        </w:rPr>
        <w:t xml:space="preserve"> będzie*/nie będzie* </w:t>
      </w:r>
      <w:r w:rsidRPr="004A1F60">
        <w:rPr>
          <w:rFonts w:ascii="Arial" w:hAnsi="Arial" w:cs="Arial"/>
        </w:rPr>
        <w:t>prowadzić do powstania u Zamawiającego obowiązku podatkowego.</w:t>
      </w:r>
    </w:p>
    <w:p w:rsidR="009E3E2F" w:rsidRPr="004A1F60" w:rsidRDefault="009E3E2F" w:rsidP="009E3E2F">
      <w:pPr>
        <w:widowControl w:val="0"/>
        <w:spacing w:before="120" w:after="120" w:line="240" w:lineRule="auto"/>
        <w:ind w:left="284"/>
        <w:jc w:val="both"/>
        <w:rPr>
          <w:rFonts w:ascii="Arial" w:hAnsi="Arial" w:cs="Arial"/>
        </w:rPr>
      </w:pPr>
      <w:r w:rsidRPr="004A1F6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E3E2F"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Wartość bez kwoty podatku</w:t>
            </w:r>
          </w:p>
        </w:tc>
      </w:tr>
      <w:tr w:rsidR="009E3E2F"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p>
        </w:tc>
      </w:tr>
      <w:tr w:rsidR="009E3E2F"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p>
        </w:tc>
      </w:tr>
    </w:tbl>
    <w:p w:rsidR="009E3E2F" w:rsidRPr="004A1F60" w:rsidRDefault="009E3E2F" w:rsidP="009E3E2F">
      <w:pPr>
        <w:spacing w:after="0"/>
        <w:ind w:left="720"/>
        <w:contextualSpacing/>
        <w:jc w:val="both"/>
        <w:rPr>
          <w:rFonts w:ascii="Arial" w:hAnsi="Arial" w:cs="Arial"/>
        </w:rPr>
      </w:pPr>
    </w:p>
    <w:p w:rsidR="009E3E2F" w:rsidRPr="004A1F60" w:rsidRDefault="009E3E2F" w:rsidP="005C479E">
      <w:pPr>
        <w:pStyle w:val="Akapitzlist"/>
        <w:numPr>
          <w:ilvl w:val="0"/>
          <w:numId w:val="99"/>
        </w:numPr>
        <w:spacing w:after="0" w:line="240" w:lineRule="auto"/>
        <w:ind w:left="709"/>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9E3E2F" w:rsidRPr="002C2296" w:rsidRDefault="009E3E2F" w:rsidP="002C2296">
      <w:pPr>
        <w:pStyle w:val="Akapitzlist"/>
        <w:tabs>
          <w:tab w:val="left" w:pos="426"/>
        </w:tabs>
        <w:spacing w:after="0"/>
        <w:ind w:left="928"/>
        <w:jc w:val="both"/>
        <w:rPr>
          <w:rFonts w:ascii="Arial" w:eastAsia="Calibri" w:hAnsi="Arial" w:cs="Arial"/>
          <w:lang w:eastAsia="pl-PL"/>
        </w:rPr>
      </w:pPr>
      <w:r w:rsidRPr="009650E5">
        <w:rPr>
          <w:rFonts w:ascii="Arial" w:eastAsia="Calibri" w:hAnsi="Arial" w:cs="Arial"/>
          <w:lang w:eastAsia="pl-PL"/>
        </w:rPr>
        <w:t xml:space="preserve">Wykonawca udziela gwarancji jakości na przedmiot umowy na okres 24 miesięcy. </w:t>
      </w:r>
    </w:p>
    <w:p w:rsidR="009E3E2F" w:rsidRPr="003D1D39" w:rsidRDefault="009E3E2F" w:rsidP="005C479E">
      <w:pPr>
        <w:pStyle w:val="Akapitzlist"/>
        <w:numPr>
          <w:ilvl w:val="0"/>
          <w:numId w:val="99"/>
        </w:numPr>
        <w:spacing w:after="0" w:line="240" w:lineRule="auto"/>
        <w:ind w:left="709"/>
        <w:jc w:val="both"/>
        <w:rPr>
          <w:rFonts w:ascii="Arial" w:hAnsi="Arial" w:cs="Arial"/>
        </w:rPr>
      </w:pPr>
      <w:r w:rsidRPr="003D1D39">
        <w:rPr>
          <w:rFonts w:ascii="Arial" w:hAnsi="Arial" w:cs="Arial"/>
        </w:rPr>
        <w:t>Oświadczam, że:</w:t>
      </w:r>
    </w:p>
    <w:p w:rsidR="009E3E2F" w:rsidRPr="003D1D39" w:rsidRDefault="009E3E2F" w:rsidP="005C479E">
      <w:pPr>
        <w:numPr>
          <w:ilvl w:val="0"/>
          <w:numId w:val="94"/>
        </w:numPr>
        <w:suppressAutoHyphens/>
        <w:spacing w:after="0" w:line="240" w:lineRule="auto"/>
        <w:ind w:left="851"/>
        <w:jc w:val="both"/>
        <w:rPr>
          <w:rFonts w:ascii="Arial" w:hAnsi="Arial" w:cs="Arial"/>
        </w:rPr>
      </w:pPr>
      <w:r w:rsidRPr="003D1D39">
        <w:rPr>
          <w:rFonts w:ascii="Arial" w:hAnsi="Arial" w:cs="Arial"/>
        </w:rPr>
        <w:t>wykonam zamówienie własnymi siłami*</w:t>
      </w:r>
    </w:p>
    <w:p w:rsidR="009E3E2F" w:rsidRPr="003D1D39" w:rsidRDefault="009E3E2F" w:rsidP="005C479E">
      <w:pPr>
        <w:numPr>
          <w:ilvl w:val="0"/>
          <w:numId w:val="94"/>
        </w:numPr>
        <w:suppressAutoHyphens/>
        <w:spacing w:after="0" w:line="240" w:lineRule="auto"/>
        <w:ind w:left="851"/>
        <w:jc w:val="both"/>
        <w:rPr>
          <w:rFonts w:ascii="Arial" w:hAnsi="Arial" w:cs="Arial"/>
        </w:rPr>
      </w:pPr>
      <w:r w:rsidRPr="003D1D39">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9E3E2F" w:rsidRPr="003D1D39" w:rsidTr="00244577">
        <w:tc>
          <w:tcPr>
            <w:tcW w:w="3388"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widowControl w:val="0"/>
              <w:spacing w:before="120" w:after="120"/>
              <w:jc w:val="both"/>
              <w:rPr>
                <w:rFonts w:ascii="Arial" w:hAnsi="Arial" w:cs="Arial"/>
                <w:b/>
              </w:rPr>
            </w:pPr>
            <w:r w:rsidRPr="003D1D39">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widowControl w:val="0"/>
              <w:spacing w:before="120" w:after="120"/>
              <w:jc w:val="both"/>
              <w:rPr>
                <w:rFonts w:ascii="Arial" w:hAnsi="Arial" w:cs="Arial"/>
                <w:b/>
              </w:rPr>
            </w:pPr>
            <w:r w:rsidRPr="003D1D39">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widowControl w:val="0"/>
              <w:spacing w:before="120" w:after="120"/>
              <w:jc w:val="both"/>
              <w:rPr>
                <w:rFonts w:ascii="Arial" w:hAnsi="Arial" w:cs="Arial"/>
                <w:b/>
              </w:rPr>
            </w:pPr>
            <w:r w:rsidRPr="003D1D39">
              <w:rPr>
                <w:rFonts w:ascii="Arial" w:hAnsi="Arial" w:cs="Arial"/>
                <w:b/>
              </w:rPr>
              <w:t>NIP podwykonawcy</w:t>
            </w:r>
          </w:p>
        </w:tc>
      </w:tr>
      <w:tr w:rsidR="009E3E2F" w:rsidRPr="003D1D39" w:rsidTr="00244577">
        <w:tc>
          <w:tcPr>
            <w:tcW w:w="3388"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widowControl w:val="0"/>
              <w:spacing w:before="120" w:after="120"/>
              <w:jc w:val="both"/>
              <w:rPr>
                <w:rFonts w:ascii="Arial" w:hAnsi="Arial" w:cs="Arial"/>
                <w:b/>
              </w:rPr>
            </w:pPr>
          </w:p>
        </w:tc>
      </w:tr>
    </w:tbl>
    <w:p w:rsidR="009E3E2F" w:rsidRPr="003D1D39" w:rsidRDefault="009E3E2F" w:rsidP="009E3E2F">
      <w:pPr>
        <w:widowControl w:val="0"/>
        <w:spacing w:before="120" w:after="120"/>
        <w:ind w:left="284"/>
        <w:jc w:val="both"/>
        <w:rPr>
          <w:rFonts w:ascii="Arial" w:hAnsi="Arial" w:cs="Arial"/>
          <w:b/>
        </w:rPr>
      </w:pPr>
      <w:r w:rsidRPr="003D1D39">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9E3E2F" w:rsidRPr="003D1D39" w:rsidTr="00244577">
        <w:tc>
          <w:tcPr>
            <w:tcW w:w="4651"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suppressAutoHyphens/>
              <w:spacing w:before="120" w:after="120" w:line="100" w:lineRule="atLeast"/>
              <w:jc w:val="center"/>
              <w:rPr>
                <w:rFonts w:ascii="Arial" w:eastAsia="Times New Roman" w:hAnsi="Arial" w:cs="Arial"/>
                <w:b/>
                <w:kern w:val="2"/>
                <w:lang w:eastAsia="ar-SA"/>
              </w:rPr>
            </w:pPr>
            <w:r w:rsidRPr="003D1D39">
              <w:rPr>
                <w:rFonts w:ascii="Arial" w:eastAsia="Times New Roman" w:hAnsi="Arial" w:cs="Arial"/>
                <w:b/>
                <w:kern w:val="2"/>
                <w:lang w:eastAsia="ar-SA"/>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suppressAutoHyphens/>
              <w:spacing w:before="120" w:after="120" w:line="100" w:lineRule="atLeast"/>
              <w:jc w:val="center"/>
              <w:rPr>
                <w:rFonts w:ascii="Arial" w:eastAsia="Times New Roman" w:hAnsi="Arial" w:cs="Arial"/>
                <w:kern w:val="2"/>
                <w:lang w:eastAsia="ar-SA"/>
              </w:rPr>
            </w:pPr>
            <w:r w:rsidRPr="003D1D39">
              <w:rPr>
                <w:rFonts w:ascii="Arial" w:eastAsia="Times New Roman" w:hAnsi="Arial" w:cs="Arial"/>
                <w:b/>
                <w:kern w:val="2"/>
                <w:lang w:eastAsia="ar-SA"/>
              </w:rPr>
              <w:t>Wyszczególnienie</w:t>
            </w:r>
          </w:p>
        </w:tc>
      </w:tr>
      <w:tr w:rsidR="009E3E2F" w:rsidRPr="003D1D39" w:rsidTr="00244577">
        <w:tc>
          <w:tcPr>
            <w:tcW w:w="4651"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suppressAutoHyphens/>
              <w:spacing w:before="120" w:after="120" w:line="100" w:lineRule="atLeast"/>
              <w:jc w:val="both"/>
              <w:rPr>
                <w:rFonts w:ascii="Arial" w:eastAsia="Times New Roman" w:hAnsi="Arial" w:cs="Arial"/>
                <w:kern w:val="2"/>
                <w:lang w:eastAsia="ar-SA"/>
              </w:rPr>
            </w:pPr>
          </w:p>
        </w:tc>
        <w:tc>
          <w:tcPr>
            <w:tcW w:w="4663"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suppressAutoHyphens/>
              <w:spacing w:before="120" w:after="120" w:line="100" w:lineRule="atLeast"/>
              <w:jc w:val="both"/>
              <w:rPr>
                <w:rFonts w:ascii="Arial" w:eastAsia="Times New Roman" w:hAnsi="Arial" w:cs="Arial"/>
                <w:kern w:val="2"/>
                <w:lang w:eastAsia="ar-SA"/>
              </w:rPr>
            </w:pPr>
          </w:p>
        </w:tc>
      </w:tr>
    </w:tbl>
    <w:p w:rsidR="009E3E2F" w:rsidRPr="00017D62" w:rsidRDefault="009E3E2F" w:rsidP="009E3E2F">
      <w:pPr>
        <w:suppressAutoHyphens/>
        <w:spacing w:before="120" w:after="120" w:line="100" w:lineRule="atLeast"/>
        <w:ind w:left="284"/>
        <w:jc w:val="both"/>
        <w:rPr>
          <w:rFonts w:ascii="Arial" w:eastAsia="Times New Roman" w:hAnsi="Arial" w:cs="Arial"/>
          <w:kern w:val="2"/>
          <w:lang w:eastAsia="ar-SA"/>
        </w:rPr>
      </w:pPr>
      <w:r w:rsidRPr="00017D62">
        <w:rPr>
          <w:rFonts w:ascii="Arial" w:eastAsia="Times New Roman" w:hAnsi="Arial" w:cs="Arial"/>
          <w:kern w:val="2"/>
          <w:lang w:eastAsia="ar-SA"/>
        </w:rPr>
        <w:t xml:space="preserve">W przypadku nie wypełnienia tego punktu w całości, bądź nie wymienienia części, które zostaną powierzone podwykonawcom, Zamawiający uzna, że Wykonawca wykona zamówienie samodzielnie. </w:t>
      </w: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lang w:eastAsia="ar-SA"/>
        </w:rPr>
      </w:pPr>
      <w:r w:rsidRPr="003D1D39">
        <w:rPr>
          <w:rFonts w:ascii="Arial" w:eastAsia="Times New Roman" w:hAnsi="Arial" w:cs="Arial"/>
          <w:b/>
          <w:lang w:eastAsia="ar-SA"/>
        </w:rPr>
        <w:t>Warunki płatności</w:t>
      </w:r>
      <w:r w:rsidRPr="003D1D39">
        <w:rPr>
          <w:rFonts w:ascii="Arial" w:eastAsia="Times New Roman" w:hAnsi="Arial" w:cs="Arial"/>
          <w:lang w:eastAsia="ar-SA"/>
        </w:rPr>
        <w:t xml:space="preserve"> – przelew w terminie</w:t>
      </w:r>
      <w:r w:rsidRPr="003D1D39">
        <w:rPr>
          <w:rFonts w:ascii="Arial" w:eastAsia="Times New Roman" w:hAnsi="Arial" w:cs="Arial"/>
          <w:b/>
          <w:lang w:eastAsia="ar-SA"/>
        </w:rPr>
        <w:t xml:space="preserve"> 21</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dni </w:t>
      </w:r>
      <w:r w:rsidRPr="003D1D39">
        <w:rPr>
          <w:rFonts w:ascii="Arial" w:eastAsia="Times New Roman" w:hAnsi="Arial" w:cs="Arial"/>
          <w:lang w:eastAsia="ar-SA"/>
        </w:rPr>
        <w:t xml:space="preserve">od daty dostarczenia Zamawiającemu (32 WOG, kancelaria – pokój 12, budynek nr 33) prawidłowo wystawionej </w:t>
      </w:r>
      <w:r w:rsidRPr="003D1D39">
        <w:rPr>
          <w:rFonts w:ascii="Arial" w:eastAsia="Times New Roman" w:hAnsi="Arial" w:cs="Arial"/>
          <w:lang w:eastAsia="pl-PL"/>
        </w:rPr>
        <w:t>faktury.</w:t>
      </w:r>
    </w:p>
    <w:p w:rsidR="009E3E2F" w:rsidRPr="003D1D39" w:rsidRDefault="009E3E2F" w:rsidP="009E3E2F">
      <w:pPr>
        <w:suppressAutoHyphens/>
        <w:spacing w:after="0"/>
        <w:ind w:left="360"/>
        <w:jc w:val="both"/>
        <w:rPr>
          <w:rFonts w:ascii="Arial" w:eastAsia="Times New Roman" w:hAnsi="Arial" w:cs="Arial"/>
          <w:sz w:val="10"/>
          <w:szCs w:val="10"/>
          <w:lang w:eastAsia="ar-SA"/>
        </w:rPr>
      </w:pP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u w:val="single"/>
          <w:lang w:eastAsia="ar-SA"/>
        </w:rPr>
      </w:pPr>
      <w:r w:rsidRPr="003D1D39">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9E3E2F" w:rsidRPr="003D1D39" w:rsidRDefault="009E3E2F" w:rsidP="009E3E2F">
      <w:pPr>
        <w:pStyle w:val="Akapitzlist"/>
        <w:tabs>
          <w:tab w:val="left" w:pos="426"/>
        </w:tabs>
        <w:spacing w:after="0"/>
        <w:ind w:left="928"/>
        <w:jc w:val="both"/>
        <w:rPr>
          <w:rFonts w:ascii="Arial" w:eastAsia="Times New Roman" w:hAnsi="Arial" w:cs="Arial"/>
          <w:sz w:val="10"/>
          <w:szCs w:val="10"/>
          <w:u w:val="single"/>
          <w:lang w:eastAsia="ar-SA"/>
        </w:rPr>
      </w:pP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b/>
          <w:lang w:eastAsia="ar-SA"/>
        </w:rPr>
      </w:pPr>
      <w:r w:rsidRPr="003D1D39">
        <w:rPr>
          <w:rFonts w:ascii="Arial" w:eastAsia="Times New Roman" w:hAnsi="Arial" w:cs="Arial"/>
          <w:b/>
          <w:lang w:eastAsia="ar-SA"/>
        </w:rPr>
        <w:t>Wskazuję, że następujące dokumenty, spośród wymienionych w Rozdziale XII SWZ są w dyspozycji Zamawiającego:</w:t>
      </w:r>
    </w:p>
    <w:p w:rsidR="009E3E2F" w:rsidRPr="003D1D39" w:rsidRDefault="009E3E2F" w:rsidP="009E3E2F">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9E3E2F" w:rsidRPr="003D1D39" w:rsidRDefault="009E3E2F" w:rsidP="009E3E2F">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9E3E2F" w:rsidRPr="003D1D39" w:rsidRDefault="009E3E2F" w:rsidP="009E3E2F">
      <w:pPr>
        <w:suppressAutoHyphens/>
        <w:spacing w:after="0"/>
        <w:ind w:left="1068"/>
        <w:jc w:val="both"/>
        <w:rPr>
          <w:rFonts w:ascii="Arial" w:eastAsia="Times New Roman" w:hAnsi="Arial" w:cs="Arial"/>
          <w:lang w:eastAsia="ar-SA"/>
        </w:rPr>
      </w:pPr>
      <w:r w:rsidRPr="003D1D39">
        <w:rPr>
          <w:rFonts w:ascii="Arial" w:eastAsia="Times New Roman" w:hAnsi="Arial" w:cs="Arial"/>
          <w:lang w:eastAsia="ar-SA"/>
        </w:rPr>
        <w:t>w następującym miejscu…………………</w:t>
      </w:r>
    </w:p>
    <w:p w:rsidR="009E3E2F" w:rsidRPr="003D1D39" w:rsidRDefault="009E3E2F" w:rsidP="009E3E2F">
      <w:pPr>
        <w:suppressAutoHyphens/>
        <w:spacing w:after="0"/>
        <w:ind w:left="720" w:firstLine="348"/>
        <w:jc w:val="both"/>
        <w:rPr>
          <w:rFonts w:ascii="Arial" w:eastAsia="Times New Roman" w:hAnsi="Arial" w:cs="Arial"/>
          <w:lang w:eastAsia="ar-SA"/>
        </w:rPr>
      </w:pPr>
      <w:r w:rsidRPr="003D1D39">
        <w:rPr>
          <w:rFonts w:ascii="Arial" w:eastAsia="Times New Roman" w:hAnsi="Arial" w:cs="Arial"/>
          <w:lang w:eastAsia="ar-SA"/>
        </w:rPr>
        <w:t>(wskazać miejsce)</w:t>
      </w:r>
    </w:p>
    <w:p w:rsidR="009E3E2F" w:rsidRPr="003D1D39" w:rsidRDefault="009E3E2F" w:rsidP="009E3E2F">
      <w:pPr>
        <w:suppressAutoHyphens/>
        <w:spacing w:after="0"/>
        <w:ind w:left="360"/>
        <w:jc w:val="both"/>
        <w:rPr>
          <w:rFonts w:ascii="Arial" w:eastAsia="Times New Roman" w:hAnsi="Arial" w:cs="Arial"/>
          <w:i/>
          <w:sz w:val="10"/>
          <w:szCs w:val="10"/>
          <w:lang w:eastAsia="ar-SA"/>
        </w:rPr>
      </w:pP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u w:val="single"/>
          <w:lang w:eastAsia="ar-SA"/>
        </w:rPr>
      </w:pPr>
      <w:r w:rsidRPr="003D1D39">
        <w:rPr>
          <w:rFonts w:ascii="Arial" w:eastAsia="Times New Roman" w:hAnsi="Arial" w:cs="Arial"/>
          <w:b/>
          <w:lang w:eastAsia="ar-SA"/>
        </w:rPr>
        <w:t>Oświadczamy</w:t>
      </w:r>
      <w:r w:rsidRPr="003D1D39">
        <w:rPr>
          <w:rFonts w:ascii="Arial" w:eastAsia="Times New Roman" w:hAnsi="Arial" w:cs="Arial"/>
          <w:lang w:eastAsia="ar-SA"/>
        </w:rPr>
        <w:t xml:space="preserve">, że </w:t>
      </w:r>
      <w:r w:rsidRPr="003D1D39">
        <w:rPr>
          <w:rFonts w:ascii="Arial" w:hAnsi="Arial" w:cs="Arial"/>
          <w:lang w:val="sq-AL"/>
        </w:rPr>
        <w:t>uważamy się za związanych niniejszą ofertą przez okres określony zapisami specyfikacji</w:t>
      </w:r>
      <w:r w:rsidRPr="003D1D39">
        <w:rPr>
          <w:rFonts w:ascii="Arial" w:hAnsi="Arial" w:cs="Arial"/>
        </w:rPr>
        <w:t xml:space="preserve">- zgodnie z zapisami Rozdziału XV SWZ. </w:t>
      </w:r>
    </w:p>
    <w:p w:rsidR="009E3E2F" w:rsidRPr="003D1D39" w:rsidRDefault="009E3E2F" w:rsidP="009E3E2F">
      <w:pPr>
        <w:suppressAutoHyphens/>
        <w:spacing w:after="0"/>
        <w:jc w:val="both"/>
        <w:rPr>
          <w:rFonts w:ascii="Arial" w:eastAsia="Times New Roman" w:hAnsi="Arial" w:cs="Arial"/>
          <w:sz w:val="10"/>
          <w:szCs w:val="10"/>
          <w:u w:val="single"/>
          <w:lang w:eastAsia="ar-SA"/>
        </w:rPr>
      </w:pP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u w:val="single"/>
          <w:lang w:eastAsia="ar-SA"/>
        </w:rPr>
      </w:pPr>
      <w:r w:rsidRPr="003D1D39">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9E3E2F" w:rsidRPr="003D1D39" w:rsidRDefault="009E3E2F" w:rsidP="009E3E2F">
      <w:pPr>
        <w:suppressAutoHyphens/>
        <w:spacing w:after="0"/>
        <w:jc w:val="both"/>
        <w:rPr>
          <w:rFonts w:ascii="Arial" w:eastAsia="Times New Roman" w:hAnsi="Arial" w:cs="Arial"/>
          <w:sz w:val="10"/>
          <w:szCs w:val="10"/>
          <w:u w:val="single"/>
          <w:lang w:eastAsia="ar-SA"/>
        </w:rPr>
      </w:pP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u w:val="single"/>
          <w:lang w:eastAsia="ar-SA"/>
        </w:rPr>
      </w:pPr>
      <w:r w:rsidRPr="003D1D39">
        <w:rPr>
          <w:rFonts w:ascii="Arial" w:eastAsia="Times New Roman" w:hAnsi="Arial" w:cs="Arial"/>
          <w:lang w:eastAsia="ar-SA"/>
        </w:rPr>
        <w:t>Oświadczamy, że jesteśmy (rodzaj Wykonawcy)**:</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mikroprzedsiębiorstwo;</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małe przedsiębiorstwo;</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średnie przedsiębiorstwo;</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jednoosobowa działalność gospodarcza;</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osoba fizyczna nie prowadząca działalności gospodarczej;</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inny rodzaj;</w:t>
      </w:r>
    </w:p>
    <w:p w:rsidR="009E3E2F" w:rsidRPr="003864AF" w:rsidRDefault="009E3E2F" w:rsidP="009E3E2F">
      <w:pPr>
        <w:suppressAutoHyphens/>
        <w:spacing w:after="0"/>
        <w:ind w:left="360"/>
        <w:jc w:val="both"/>
        <w:rPr>
          <w:rFonts w:ascii="Arial" w:eastAsia="Times New Roman" w:hAnsi="Arial" w:cs="Arial"/>
          <w:i/>
          <w:sz w:val="20"/>
          <w:szCs w:val="20"/>
          <w:lang w:eastAsia="ar-SA"/>
        </w:rPr>
      </w:pPr>
      <w:r w:rsidRPr="003864AF">
        <w:rPr>
          <w:rFonts w:ascii="Arial" w:eastAsia="Times New Roman" w:hAnsi="Arial" w:cs="Arial"/>
          <w:i/>
          <w:sz w:val="20"/>
          <w:szCs w:val="20"/>
          <w:lang w:eastAsia="ar-SA"/>
        </w:rPr>
        <w:t xml:space="preserve">                (proszę właściwe zaznaczyć)</w:t>
      </w: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u w:val="single"/>
          <w:lang w:eastAsia="ar-SA"/>
        </w:rPr>
      </w:pPr>
      <w:r w:rsidRPr="003D1D39">
        <w:rPr>
          <w:rFonts w:ascii="Arial" w:hAnsi="Arial" w:cs="Arial"/>
          <w:lang w:eastAsia="ar-SA"/>
        </w:rPr>
        <w:t>Oświadczam, że wypełniłem obowiązki informacyjne przewidziane w art. 13 lub 14 RODO</w:t>
      </w:r>
      <w:r w:rsidRPr="003D1D39">
        <w:rPr>
          <w:rFonts w:ascii="Arial" w:hAnsi="Arial" w:cs="Arial"/>
          <w:vertAlign w:val="superscript"/>
          <w:lang w:eastAsia="ar-SA"/>
        </w:rPr>
        <w:t xml:space="preserve">* </w:t>
      </w:r>
      <w:r w:rsidRPr="003D1D39">
        <w:rPr>
          <w:rFonts w:ascii="Arial" w:hAnsi="Arial" w:cs="Arial"/>
          <w:lang w:eastAsia="ar-SA"/>
        </w:rPr>
        <w:t>wobec osób fizycznych, od których dane osobowe bezpośrednio lub pośrednio pozyskałem w celu ubiegania się o zamówienie publiczne w niniejszym postępowaniu.</w:t>
      </w:r>
    </w:p>
    <w:p w:rsidR="009E3E2F" w:rsidRPr="003D1D39" w:rsidRDefault="009E3E2F" w:rsidP="009E3E2F">
      <w:pPr>
        <w:suppressAutoHyphens/>
        <w:spacing w:after="0"/>
        <w:jc w:val="both"/>
        <w:rPr>
          <w:rFonts w:ascii="Arial" w:eastAsia="Times New Roman" w:hAnsi="Arial" w:cs="Arial"/>
          <w:u w:val="single"/>
          <w:lang w:eastAsia="ar-SA"/>
        </w:rPr>
      </w:pP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u w:val="single"/>
          <w:lang w:eastAsia="ar-SA"/>
        </w:rPr>
      </w:pPr>
      <w:r w:rsidRPr="003D1D39">
        <w:rPr>
          <w:rFonts w:ascii="Arial" w:eastAsia="Times New Roman" w:hAnsi="Arial" w:cs="Arial"/>
          <w:lang w:eastAsia="ar-SA"/>
        </w:rPr>
        <w:t>W przypadku wyboru naszej oferty, zobowiązujemy się do zawarcia umowy o treści zgodnej ze wzorem umowy stanowiącym załączn</w:t>
      </w:r>
      <w:r w:rsidR="0003656E">
        <w:rPr>
          <w:rFonts w:ascii="Arial" w:eastAsia="Times New Roman" w:hAnsi="Arial" w:cs="Arial"/>
          <w:lang w:eastAsia="ar-SA"/>
        </w:rPr>
        <w:t xml:space="preserve">ik do SWZ, w miejscu, terminie </w:t>
      </w:r>
      <w:r w:rsidRPr="003D1D39">
        <w:rPr>
          <w:rFonts w:ascii="Arial" w:eastAsia="Times New Roman" w:hAnsi="Arial" w:cs="Arial"/>
          <w:lang w:eastAsia="ar-SA"/>
        </w:rPr>
        <w:t>i na zasadach wskazanych przez Zamawiającego.</w:t>
      </w:r>
    </w:p>
    <w:p w:rsidR="009E3E2F" w:rsidRPr="003D1D39" w:rsidRDefault="009E3E2F" w:rsidP="009E3E2F">
      <w:pPr>
        <w:suppressAutoHyphens/>
        <w:spacing w:after="0"/>
        <w:ind w:left="360"/>
        <w:jc w:val="both"/>
        <w:rPr>
          <w:rFonts w:ascii="Arial" w:eastAsia="Times New Roman" w:hAnsi="Arial" w:cs="Arial"/>
          <w:u w:val="single"/>
          <w:lang w:eastAsia="ar-SA"/>
        </w:rPr>
      </w:pPr>
    </w:p>
    <w:p w:rsidR="009E3E2F" w:rsidRPr="003D1D39" w:rsidRDefault="009E3E2F" w:rsidP="005C479E">
      <w:pPr>
        <w:pStyle w:val="Akapitzlist"/>
        <w:numPr>
          <w:ilvl w:val="0"/>
          <w:numId w:val="99"/>
        </w:numPr>
        <w:spacing w:after="0" w:line="240" w:lineRule="auto"/>
        <w:ind w:left="709"/>
        <w:jc w:val="both"/>
        <w:rPr>
          <w:rFonts w:ascii="Arial" w:hAnsi="Arial" w:cs="Arial"/>
          <w:spacing w:val="-12"/>
        </w:rPr>
      </w:pPr>
      <w:r w:rsidRPr="003D1D39">
        <w:rPr>
          <w:rFonts w:ascii="Arial" w:hAnsi="Arial" w:cs="Arial"/>
          <w:spacing w:val="2"/>
        </w:rPr>
        <w:t xml:space="preserve">Oferta została złożona na </w:t>
      </w:r>
      <w:r>
        <w:rPr>
          <w:rFonts w:ascii="Arial" w:hAnsi="Arial" w:cs="Arial"/>
          <w:spacing w:val="2"/>
        </w:rPr>
        <w:t>.......</w:t>
      </w:r>
      <w:r w:rsidRPr="003D1D39">
        <w:rPr>
          <w:rFonts w:ascii="Arial" w:hAnsi="Arial" w:cs="Arial"/>
          <w:spacing w:val="2"/>
        </w:rPr>
        <w:t xml:space="preserve">. </w:t>
      </w:r>
      <w:r w:rsidRPr="003D1D39">
        <w:rPr>
          <w:rFonts w:ascii="Arial" w:hAnsi="Arial" w:cs="Arial"/>
          <w:spacing w:val="1"/>
        </w:rPr>
        <w:t>stronach. Wszystkie zapisane strony oferty wraz z załącznikami</w:t>
      </w:r>
      <w:r w:rsidRPr="003D1D39">
        <w:rPr>
          <w:rFonts w:ascii="Arial" w:hAnsi="Arial" w:cs="Arial"/>
          <w:spacing w:val="-12"/>
        </w:rPr>
        <w:t xml:space="preserve"> </w:t>
      </w:r>
      <w:r w:rsidRPr="003D1D39">
        <w:rPr>
          <w:rFonts w:ascii="Arial" w:hAnsi="Arial" w:cs="Arial"/>
          <w:spacing w:val="1"/>
        </w:rPr>
        <w:t xml:space="preserve">do oferty są ponumerowane od nr ... </w:t>
      </w:r>
      <w:r w:rsidRPr="003D1D39">
        <w:rPr>
          <w:rFonts w:ascii="Arial" w:hAnsi="Arial" w:cs="Arial"/>
          <w:spacing w:val="-2"/>
        </w:rPr>
        <w:t>do nr</w:t>
      </w:r>
      <w:r w:rsidRPr="003D1D39">
        <w:rPr>
          <w:rFonts w:ascii="Arial" w:hAnsi="Arial" w:cs="Arial"/>
        </w:rPr>
        <w:t xml:space="preserve"> ...</w:t>
      </w:r>
    </w:p>
    <w:p w:rsidR="009E3E2F" w:rsidRPr="003D1D39" w:rsidRDefault="009E3E2F" w:rsidP="009E3E2F">
      <w:pPr>
        <w:suppressAutoHyphens/>
        <w:spacing w:after="0"/>
        <w:jc w:val="both"/>
        <w:rPr>
          <w:rFonts w:ascii="Arial" w:eastAsia="Times New Roman" w:hAnsi="Arial" w:cs="Arial"/>
          <w:u w:val="single"/>
          <w:lang w:eastAsia="ar-SA"/>
        </w:rPr>
      </w:pP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u w:val="single"/>
          <w:lang w:eastAsia="ar-SA"/>
        </w:rPr>
      </w:pPr>
      <w:r w:rsidRPr="003D1D39">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E3E2F" w:rsidRPr="003D1D39" w:rsidRDefault="009E3E2F" w:rsidP="009E3E2F">
      <w:pPr>
        <w:suppressAutoHyphens/>
        <w:spacing w:after="0"/>
        <w:jc w:val="both"/>
        <w:rPr>
          <w:rFonts w:ascii="Arial" w:eastAsia="Times New Roman" w:hAnsi="Arial" w:cs="Arial"/>
          <w:u w:val="single"/>
          <w:lang w:eastAsia="ar-SA"/>
        </w:rPr>
      </w:pPr>
    </w:p>
    <w:p w:rsidR="009E3E2F" w:rsidRPr="003D1D39" w:rsidRDefault="009E3E2F" w:rsidP="005C479E">
      <w:pPr>
        <w:pStyle w:val="Akapitzlist"/>
        <w:numPr>
          <w:ilvl w:val="0"/>
          <w:numId w:val="99"/>
        </w:numPr>
        <w:spacing w:after="0" w:line="240" w:lineRule="auto"/>
        <w:ind w:left="709"/>
        <w:jc w:val="both"/>
        <w:rPr>
          <w:rFonts w:ascii="Arial" w:eastAsia="Times New Roman" w:hAnsi="Arial" w:cs="Arial"/>
          <w:u w:val="single"/>
          <w:lang w:eastAsia="ar-SA"/>
        </w:rPr>
      </w:pPr>
      <w:r w:rsidRPr="003D1D39">
        <w:rPr>
          <w:rFonts w:ascii="Arial" w:eastAsia="Times New Roman" w:hAnsi="Arial" w:cs="Arial"/>
          <w:lang w:eastAsia="ar-SA"/>
        </w:rPr>
        <w:t>Wykaz oświadczeń i dokumentów dołączonych do oferty:</w:t>
      </w:r>
    </w:p>
    <w:p w:rsidR="009E3E2F" w:rsidRPr="003D1D39" w:rsidRDefault="009E3E2F" w:rsidP="009E3E2F">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w:t>
      </w:r>
    </w:p>
    <w:p w:rsidR="009E3E2F" w:rsidRPr="003D1D39" w:rsidRDefault="009E3E2F" w:rsidP="009E3E2F">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 xml:space="preserve">………………………………………………… itd. </w:t>
      </w:r>
    </w:p>
    <w:p w:rsidR="009E3E2F" w:rsidRPr="003D1D39" w:rsidRDefault="009E3E2F" w:rsidP="009E3E2F">
      <w:pPr>
        <w:suppressAutoHyphens/>
        <w:spacing w:after="0"/>
        <w:ind w:left="360" w:firstLine="66"/>
        <w:jc w:val="both"/>
        <w:rPr>
          <w:rFonts w:ascii="Arial" w:eastAsia="Times New Roman" w:hAnsi="Arial" w:cs="Arial"/>
          <w:lang w:eastAsia="ar-SA"/>
        </w:rPr>
      </w:pPr>
      <w:r w:rsidRPr="003D1D39">
        <w:rPr>
          <w:rFonts w:ascii="Arial" w:eastAsia="Times New Roman" w:hAnsi="Arial" w:cs="Arial"/>
          <w:b/>
          <w:lang w:eastAsia="ar-SA"/>
        </w:rPr>
        <w:t>*niepotrzebne skreślić</w:t>
      </w:r>
    </w:p>
    <w:p w:rsidR="009E3E2F" w:rsidRPr="003D1D39" w:rsidRDefault="009E3E2F" w:rsidP="009E3E2F">
      <w:pPr>
        <w:suppressAutoHyphens/>
        <w:spacing w:after="0"/>
        <w:rPr>
          <w:rFonts w:ascii="Arial" w:eastAsia="Times New Roman" w:hAnsi="Arial" w:cs="Arial"/>
          <w:b/>
          <w:lang w:eastAsia="ar-SA"/>
        </w:rPr>
      </w:pPr>
      <w:r w:rsidRPr="003D1D39">
        <w:rPr>
          <w:rFonts w:ascii="Arial" w:eastAsia="Times New Roman" w:hAnsi="Arial" w:cs="Arial"/>
          <w:lang w:eastAsia="ar-SA"/>
        </w:rPr>
        <w:t xml:space="preserve">       </w:t>
      </w:r>
      <w:r w:rsidRPr="003D1D39">
        <w:rPr>
          <w:rFonts w:ascii="Arial" w:eastAsia="Times New Roman" w:hAnsi="Arial" w:cs="Arial"/>
          <w:b/>
          <w:lang w:eastAsia="ar-SA"/>
        </w:rPr>
        <w:t>**zaznaczyć "x” - em właściwy kwadrat</w:t>
      </w:r>
    </w:p>
    <w:p w:rsidR="009E3E2F" w:rsidRPr="009650E5" w:rsidRDefault="009E3E2F" w:rsidP="009E3E2F">
      <w:pPr>
        <w:suppressAutoHyphens/>
        <w:spacing w:after="0"/>
        <w:jc w:val="both"/>
        <w:rPr>
          <w:rFonts w:ascii="Arial" w:hAnsi="Arial" w:cs="Arial"/>
          <w:sz w:val="16"/>
          <w:szCs w:val="16"/>
          <w:lang w:eastAsia="ar-SA"/>
        </w:rPr>
      </w:pPr>
      <w:r w:rsidRPr="00017D62">
        <w:rPr>
          <w:rFonts w:ascii="Arial" w:hAnsi="Arial" w:cs="Arial"/>
          <w:sz w:val="20"/>
          <w:szCs w:val="20"/>
          <w:lang w:eastAsia="ar-SA"/>
        </w:rPr>
        <w:t xml:space="preserve">       </w:t>
      </w:r>
      <w:r w:rsidRPr="009650E5">
        <w:rPr>
          <w:rFonts w:ascii="Arial" w:hAnsi="Arial" w:cs="Arial"/>
          <w:sz w:val="16"/>
          <w:szCs w:val="16"/>
          <w:vertAlign w:val="superscript"/>
          <w:lang w:eastAsia="ar-SA"/>
        </w:rPr>
        <w:t>*</w:t>
      </w:r>
      <w:r w:rsidRPr="009650E5">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9E3E2F" w:rsidRPr="009650E5" w:rsidRDefault="009E3E2F" w:rsidP="009E3E2F">
      <w:pPr>
        <w:suppressAutoHyphens/>
        <w:spacing w:after="0"/>
        <w:jc w:val="both"/>
        <w:rPr>
          <w:rFonts w:ascii="Arial" w:hAnsi="Arial" w:cs="Arial"/>
          <w:sz w:val="16"/>
          <w:szCs w:val="16"/>
          <w:lang w:eastAsia="ar-SA"/>
        </w:rPr>
      </w:pPr>
      <w:r w:rsidRPr="009650E5">
        <w:rPr>
          <w:rFonts w:ascii="Arial" w:hAnsi="Arial" w:cs="Arial"/>
          <w:sz w:val="16"/>
          <w:szCs w:val="16"/>
          <w:vertAlign w:val="superscript"/>
          <w:lang w:eastAsia="ar-SA"/>
        </w:rPr>
        <w:t xml:space="preserve">** </w:t>
      </w:r>
      <w:r w:rsidRPr="009650E5">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9E3E2F" w:rsidRPr="00490461" w:rsidRDefault="009E3E2F" w:rsidP="009E3E2F">
      <w:pPr>
        <w:spacing w:after="0"/>
        <w:rPr>
          <w:rFonts w:ascii="Arial" w:eastAsia="Times New Roman" w:hAnsi="Arial" w:cs="Arial"/>
          <w:b/>
          <w:sz w:val="16"/>
          <w:szCs w:val="16"/>
          <w:lang w:eastAsia="ar-SA"/>
        </w:rPr>
      </w:pPr>
    </w:p>
    <w:p w:rsidR="009E3E2F" w:rsidRPr="00490461" w:rsidRDefault="009E3E2F" w:rsidP="009E3E2F">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5824C1" w:rsidRDefault="005824C1" w:rsidP="00ED6386">
      <w:pPr>
        <w:tabs>
          <w:tab w:val="right" w:pos="14004"/>
        </w:tabs>
        <w:spacing w:after="0" w:line="240" w:lineRule="auto"/>
        <w:rPr>
          <w:rFonts w:ascii="Arial" w:hAnsi="Arial" w:cs="Arial"/>
          <w:color w:val="C0504D" w:themeColor="accent2"/>
        </w:rPr>
        <w:sectPr w:rsidR="005824C1" w:rsidSect="00BA558F">
          <w:pgSz w:w="11906" w:h="16838"/>
          <w:pgMar w:top="1418" w:right="1418" w:bottom="1418" w:left="1985" w:header="709" w:footer="709" w:gutter="0"/>
          <w:cols w:space="708"/>
          <w:docGrid w:linePitch="360"/>
        </w:sectPr>
      </w:pPr>
    </w:p>
    <w:p w:rsidR="00ED6386" w:rsidRPr="00F437AA" w:rsidRDefault="00ED6386" w:rsidP="00ED6386">
      <w:pPr>
        <w:tabs>
          <w:tab w:val="right" w:pos="14004"/>
        </w:tabs>
        <w:spacing w:after="0" w:line="240" w:lineRule="auto"/>
        <w:rPr>
          <w:rFonts w:ascii="Arial" w:hAnsi="Arial" w:cs="Arial"/>
          <w:b/>
        </w:rPr>
      </w:pPr>
      <w:r w:rsidRPr="00F437AA">
        <w:rPr>
          <w:rFonts w:ascii="Arial" w:hAnsi="Arial" w:cs="Arial"/>
        </w:rPr>
        <w:lastRenderedPageBreak/>
        <w:t>(nazwa firmy)</w:t>
      </w:r>
      <w:r w:rsidRPr="00F437AA">
        <w:rPr>
          <w:rFonts w:ascii="Arial" w:hAnsi="Arial" w:cs="Arial"/>
          <w:b/>
        </w:rPr>
        <w:tab/>
        <w:t>Załącznik nr 1 do oferty</w:t>
      </w:r>
    </w:p>
    <w:p w:rsidR="00ED6386" w:rsidRPr="00F437AA" w:rsidRDefault="00ED6386" w:rsidP="00ED6386">
      <w:pPr>
        <w:tabs>
          <w:tab w:val="right" w:pos="14004"/>
        </w:tabs>
        <w:spacing w:after="0" w:line="240" w:lineRule="auto"/>
        <w:rPr>
          <w:rFonts w:ascii="Arial" w:hAnsi="Arial" w:cs="Arial"/>
        </w:rPr>
      </w:pPr>
    </w:p>
    <w:p w:rsidR="00ED6386" w:rsidRPr="00F437AA" w:rsidRDefault="00ED6386" w:rsidP="00ED6386">
      <w:pPr>
        <w:suppressAutoHyphens/>
        <w:spacing w:after="0"/>
        <w:jc w:val="center"/>
        <w:rPr>
          <w:rFonts w:ascii="Arial" w:eastAsia="Times New Roman" w:hAnsi="Arial" w:cs="Arial"/>
          <w:b/>
        </w:rPr>
      </w:pPr>
      <w:r w:rsidRPr="00F437AA">
        <w:rPr>
          <w:rFonts w:ascii="Arial" w:eastAsia="Times New Roman" w:hAnsi="Arial" w:cs="Arial"/>
          <w:b/>
          <w:lang w:eastAsia="ar-SA"/>
        </w:rPr>
        <w:t>FORMULARZ CENOWY W ZAKRESIE CZĘŚCI NR II</w:t>
      </w:r>
      <w:r w:rsidR="001E630C" w:rsidRPr="00F437AA">
        <w:rPr>
          <w:rFonts w:ascii="Arial" w:eastAsia="Times New Roman" w:hAnsi="Arial" w:cs="Arial"/>
          <w:b/>
        </w:rPr>
        <w:t>I</w:t>
      </w:r>
      <w:r w:rsidR="001A08FE">
        <w:rPr>
          <w:rFonts w:ascii="Arial" w:eastAsia="Times New Roman" w:hAnsi="Arial" w:cs="Arial"/>
          <w:b/>
        </w:rPr>
        <w:t xml:space="preserve"> </w:t>
      </w:r>
      <w:r w:rsidRPr="00F437AA">
        <w:rPr>
          <w:rFonts w:ascii="Arial" w:hAnsi="Arial" w:cs="Arial"/>
          <w:b/>
        </w:rPr>
        <w:t xml:space="preserve">–  materiały promocyjne dla </w:t>
      </w:r>
      <w:r w:rsidRPr="004168C6">
        <w:rPr>
          <w:rFonts w:ascii="Arial" w:hAnsi="Arial" w:cs="Arial"/>
          <w:b/>
        </w:rPr>
        <w:t xml:space="preserve">WSZW </w:t>
      </w:r>
      <w:r w:rsidR="004168C6" w:rsidRPr="004168C6">
        <w:rPr>
          <w:rFonts w:ascii="Arial" w:hAnsi="Arial" w:cs="Arial"/>
          <w:b/>
        </w:rPr>
        <w:t>(5b</w:t>
      </w:r>
      <w:r w:rsidR="00BC7057">
        <w:rPr>
          <w:rFonts w:ascii="Arial" w:hAnsi="Arial" w:cs="Arial"/>
          <w:b/>
        </w:rPr>
        <w:t>)</w:t>
      </w:r>
      <w:r w:rsidR="004168C6" w:rsidRPr="004168C6">
        <w:rPr>
          <w:rFonts w:ascii="Arial" w:hAnsi="Arial" w:cs="Arial"/>
          <w:b/>
        </w:rPr>
        <w:t>:</w:t>
      </w:r>
    </w:p>
    <w:p w:rsidR="001E630C" w:rsidRPr="00F437AA" w:rsidRDefault="001E630C" w:rsidP="00ED6386">
      <w:pPr>
        <w:tabs>
          <w:tab w:val="right" w:pos="14004"/>
        </w:tabs>
        <w:spacing w:after="0" w:line="240" w:lineRule="auto"/>
        <w:rPr>
          <w:rFonts w:ascii="Arial" w:hAnsi="Arial" w:cs="Arial"/>
        </w:rPr>
      </w:pPr>
    </w:p>
    <w:p w:rsidR="00ED6386" w:rsidRPr="00F437AA" w:rsidRDefault="00ED6386" w:rsidP="00ED6386">
      <w:pPr>
        <w:suppressAutoHyphens/>
        <w:spacing w:after="0"/>
        <w:jc w:val="center"/>
        <w:rPr>
          <w:rFonts w:ascii="Arial" w:eastAsia="Times New Roman" w:hAnsi="Arial" w:cs="Arial"/>
          <w:b/>
        </w:rPr>
      </w:pPr>
    </w:p>
    <w:tbl>
      <w:tblPr>
        <w:tblpPr w:leftFromText="141" w:rightFromText="141" w:vertAnchor="text" w:horzAnchor="margin" w:tblpY="-80"/>
        <w:tblOverlap w:val="never"/>
        <w:tblW w:w="13678" w:type="dxa"/>
        <w:tblLayout w:type="fixed"/>
        <w:tblCellMar>
          <w:left w:w="70" w:type="dxa"/>
          <w:right w:w="70" w:type="dxa"/>
        </w:tblCellMar>
        <w:tblLook w:val="04A0" w:firstRow="1" w:lastRow="0" w:firstColumn="1" w:lastColumn="0" w:noHBand="0" w:noVBand="1"/>
      </w:tblPr>
      <w:tblGrid>
        <w:gridCol w:w="637"/>
        <w:gridCol w:w="4820"/>
        <w:gridCol w:w="850"/>
        <w:gridCol w:w="993"/>
        <w:gridCol w:w="1275"/>
        <w:gridCol w:w="1418"/>
        <w:gridCol w:w="1276"/>
        <w:gridCol w:w="2409"/>
      </w:tblGrid>
      <w:tr w:rsidR="0003656E" w:rsidRPr="00F437AA" w:rsidTr="003B332E">
        <w:trPr>
          <w:trHeight w:val="1405"/>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3656E" w:rsidRPr="00F437AA" w:rsidRDefault="0003656E" w:rsidP="0003656E">
            <w:pPr>
              <w:spacing w:after="0" w:line="240" w:lineRule="auto"/>
              <w:jc w:val="center"/>
              <w:rPr>
                <w:rFonts w:ascii="Arial" w:eastAsia="Times New Roman" w:hAnsi="Arial" w:cs="Arial"/>
                <w:b/>
                <w:bCs/>
                <w:sz w:val="20"/>
                <w:szCs w:val="20"/>
                <w:lang w:eastAsia="pl-PL"/>
              </w:rPr>
            </w:pPr>
            <w:r w:rsidRPr="00F437AA">
              <w:rPr>
                <w:rFonts w:ascii="Arial" w:eastAsia="Times New Roman" w:hAnsi="Arial" w:cs="Arial"/>
                <w:b/>
                <w:bCs/>
                <w:sz w:val="20"/>
                <w:szCs w:val="20"/>
                <w:lang w:eastAsia="pl-PL"/>
              </w:rPr>
              <w:t>Lp.</w:t>
            </w:r>
          </w:p>
        </w:tc>
        <w:tc>
          <w:tcPr>
            <w:tcW w:w="4820" w:type="dxa"/>
            <w:tcBorders>
              <w:top w:val="single" w:sz="4" w:space="0" w:color="auto"/>
              <w:left w:val="nil"/>
              <w:bottom w:val="single" w:sz="4" w:space="0" w:color="auto"/>
              <w:right w:val="single" w:sz="4" w:space="0" w:color="auto"/>
            </w:tcBorders>
            <w:shd w:val="clear" w:color="auto" w:fill="auto"/>
            <w:noWrap/>
            <w:hideMark/>
          </w:tcPr>
          <w:p w:rsidR="0003656E" w:rsidRPr="00CE67F8" w:rsidRDefault="0003656E" w:rsidP="0003656E">
            <w:pPr>
              <w:spacing w:after="0" w:line="240" w:lineRule="auto"/>
              <w:jc w:val="center"/>
              <w:rPr>
                <w:rFonts w:ascii="Arial" w:eastAsia="Times New Roman" w:hAnsi="Arial" w:cs="Arial"/>
                <w:b/>
                <w:bCs/>
                <w:sz w:val="20"/>
                <w:szCs w:val="20"/>
                <w:lang w:eastAsia="pl-PL"/>
              </w:rPr>
            </w:pPr>
            <w:r w:rsidRPr="00CE67F8">
              <w:rPr>
                <w:rFonts w:ascii="Arial" w:eastAsia="Times New Roman" w:hAnsi="Arial" w:cs="Arial"/>
                <w:b/>
                <w:bCs/>
                <w:sz w:val="20"/>
                <w:szCs w:val="20"/>
                <w:lang w:eastAsia="pl-PL"/>
              </w:rPr>
              <w:t>Nazwa asortymentu</w:t>
            </w:r>
          </w:p>
        </w:tc>
        <w:tc>
          <w:tcPr>
            <w:tcW w:w="850"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p>
          <w:p w:rsidR="0003656E" w:rsidRPr="00F437AA" w:rsidRDefault="0003656E" w:rsidP="0003656E">
            <w:pPr>
              <w:spacing w:after="0" w:line="240" w:lineRule="auto"/>
              <w:jc w:val="center"/>
              <w:rPr>
                <w:rFonts w:ascii="Arial" w:eastAsia="Times New Roman" w:hAnsi="Arial" w:cs="Arial"/>
                <w:b/>
                <w:bCs/>
                <w:sz w:val="20"/>
                <w:szCs w:val="20"/>
                <w:lang w:eastAsia="pl-PL"/>
              </w:rPr>
            </w:pPr>
            <w:r w:rsidRPr="00F437AA">
              <w:rPr>
                <w:rFonts w:ascii="Arial" w:eastAsia="Times New Roman" w:hAnsi="Arial" w:cs="Arial"/>
                <w:b/>
                <w:bCs/>
                <w:sz w:val="20"/>
                <w:szCs w:val="20"/>
                <w:lang w:eastAsia="pl-PL"/>
              </w:rPr>
              <w:t>j. m.</w:t>
            </w:r>
          </w:p>
        </w:tc>
        <w:tc>
          <w:tcPr>
            <w:tcW w:w="993"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r w:rsidRPr="00F437AA">
              <w:rPr>
                <w:rFonts w:ascii="Arial" w:eastAsia="Times New Roman" w:hAnsi="Arial" w:cs="Arial"/>
                <w:b/>
                <w:bCs/>
                <w:sz w:val="20"/>
                <w:szCs w:val="20"/>
                <w:lang w:eastAsia="pl-PL"/>
              </w:rPr>
              <w:t>Ilość</w:t>
            </w:r>
          </w:p>
        </w:tc>
        <w:tc>
          <w:tcPr>
            <w:tcW w:w="1275" w:type="dxa"/>
            <w:tcBorders>
              <w:top w:val="single" w:sz="4" w:space="0" w:color="auto"/>
              <w:left w:val="nil"/>
              <w:bottom w:val="single" w:sz="4" w:space="0" w:color="auto"/>
              <w:right w:val="single" w:sz="4" w:space="0" w:color="auto"/>
            </w:tcBorders>
            <w:shd w:val="clear" w:color="auto" w:fill="auto"/>
            <w:hideMark/>
          </w:tcPr>
          <w:p w:rsidR="0003656E" w:rsidRPr="00F437AA" w:rsidRDefault="0003656E" w:rsidP="0003656E">
            <w:pPr>
              <w:spacing w:after="0" w:line="240" w:lineRule="auto"/>
              <w:jc w:val="center"/>
              <w:rPr>
                <w:rFonts w:ascii="Arial" w:eastAsia="Times New Roman" w:hAnsi="Arial" w:cs="Arial"/>
                <w:b/>
                <w:bCs/>
                <w:sz w:val="20"/>
                <w:szCs w:val="20"/>
                <w:lang w:eastAsia="pl-PL"/>
              </w:rPr>
            </w:pPr>
            <w:r w:rsidRPr="00F437AA">
              <w:rPr>
                <w:rFonts w:ascii="Arial" w:eastAsia="Times New Roman" w:hAnsi="Arial" w:cs="Arial"/>
                <w:b/>
                <w:bCs/>
                <w:sz w:val="20"/>
                <w:szCs w:val="20"/>
                <w:lang w:eastAsia="pl-PL"/>
              </w:rPr>
              <w:t>Cena jednostkowa netto (zł)</w:t>
            </w:r>
          </w:p>
        </w:tc>
        <w:tc>
          <w:tcPr>
            <w:tcW w:w="1418" w:type="dxa"/>
            <w:tcBorders>
              <w:top w:val="single" w:sz="4" w:space="0" w:color="auto"/>
              <w:left w:val="nil"/>
              <w:bottom w:val="single" w:sz="4" w:space="0" w:color="auto"/>
              <w:right w:val="single" w:sz="4" w:space="0" w:color="auto"/>
            </w:tcBorders>
            <w:shd w:val="clear" w:color="auto" w:fill="auto"/>
            <w:hideMark/>
          </w:tcPr>
          <w:p w:rsidR="0003656E" w:rsidRDefault="0003656E" w:rsidP="0003656E">
            <w:pPr>
              <w:spacing w:after="0" w:line="240" w:lineRule="auto"/>
              <w:jc w:val="center"/>
              <w:rPr>
                <w:rFonts w:ascii="Arial" w:eastAsia="Times New Roman" w:hAnsi="Arial" w:cs="Arial"/>
                <w:b/>
                <w:bCs/>
                <w:color w:val="000000"/>
                <w:sz w:val="20"/>
                <w:szCs w:val="20"/>
                <w:lang w:eastAsia="pl-PL"/>
              </w:rPr>
            </w:pPr>
            <w:r w:rsidRPr="00393491">
              <w:rPr>
                <w:rFonts w:ascii="Arial" w:eastAsia="Times New Roman" w:hAnsi="Arial" w:cs="Arial"/>
                <w:b/>
                <w:bCs/>
                <w:color w:val="000000"/>
                <w:sz w:val="20"/>
                <w:szCs w:val="20"/>
                <w:lang w:eastAsia="pl-PL"/>
              </w:rPr>
              <w:t xml:space="preserve">Wartość netto </w:t>
            </w:r>
            <w:r>
              <w:rPr>
                <w:rFonts w:ascii="Arial" w:eastAsia="Times New Roman" w:hAnsi="Arial" w:cs="Arial"/>
                <w:b/>
                <w:bCs/>
                <w:color w:val="000000"/>
                <w:sz w:val="20"/>
                <w:szCs w:val="20"/>
                <w:lang w:eastAsia="pl-PL"/>
              </w:rPr>
              <w:t>(</w:t>
            </w:r>
            <w:r w:rsidRPr="00393491">
              <w:rPr>
                <w:rFonts w:ascii="Arial" w:eastAsia="Times New Roman" w:hAnsi="Arial" w:cs="Arial"/>
                <w:b/>
                <w:bCs/>
                <w:color w:val="000000"/>
                <w:sz w:val="20"/>
                <w:szCs w:val="20"/>
                <w:lang w:eastAsia="pl-PL"/>
              </w:rPr>
              <w:t>zł</w:t>
            </w:r>
            <w:r>
              <w:rPr>
                <w:rFonts w:ascii="Arial" w:eastAsia="Times New Roman" w:hAnsi="Arial" w:cs="Arial"/>
                <w:b/>
                <w:bCs/>
                <w:color w:val="000000"/>
                <w:sz w:val="20"/>
                <w:szCs w:val="20"/>
                <w:lang w:eastAsia="pl-PL"/>
              </w:rPr>
              <w:t>)</w:t>
            </w:r>
          </w:p>
          <w:p w:rsidR="0003656E" w:rsidRDefault="0003656E" w:rsidP="0003656E">
            <w:pPr>
              <w:spacing w:after="0" w:line="240" w:lineRule="auto"/>
              <w:jc w:val="center"/>
              <w:rPr>
                <w:rFonts w:ascii="Arial" w:eastAsia="Times New Roman" w:hAnsi="Arial" w:cs="Arial"/>
                <w:b/>
                <w:bCs/>
                <w:color w:val="000000"/>
                <w:sz w:val="18"/>
                <w:szCs w:val="18"/>
                <w:lang w:eastAsia="pl-PL"/>
              </w:rPr>
            </w:pPr>
          </w:p>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color w:val="000000"/>
                <w:sz w:val="18"/>
                <w:szCs w:val="18"/>
                <w:lang w:eastAsia="pl-PL"/>
              </w:rPr>
              <w:t>(kol. 4x kol.5</w:t>
            </w:r>
            <w:r w:rsidRPr="0065554E">
              <w:rPr>
                <w:rFonts w:ascii="Arial" w:eastAsia="Times New Roman" w:hAnsi="Arial" w:cs="Arial"/>
                <w:b/>
                <w:bCs/>
                <w:color w:val="000000"/>
                <w:sz w:val="18"/>
                <w:szCs w:val="18"/>
                <w:lang w:eastAsia="pl-PL"/>
              </w:rPr>
              <w:t>)</w:t>
            </w:r>
          </w:p>
        </w:tc>
        <w:tc>
          <w:tcPr>
            <w:tcW w:w="1276"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r w:rsidRPr="00F437AA">
              <w:rPr>
                <w:rFonts w:ascii="Arial" w:eastAsia="Times New Roman" w:hAnsi="Arial" w:cs="Arial"/>
                <w:b/>
                <w:bCs/>
                <w:sz w:val="20"/>
                <w:szCs w:val="20"/>
                <w:lang w:eastAsia="pl-PL"/>
              </w:rPr>
              <w:t>Stawka Vat %</w:t>
            </w:r>
          </w:p>
        </w:tc>
        <w:tc>
          <w:tcPr>
            <w:tcW w:w="2409" w:type="dxa"/>
            <w:tcBorders>
              <w:top w:val="single" w:sz="4" w:space="0" w:color="auto"/>
              <w:left w:val="nil"/>
              <w:bottom w:val="single" w:sz="4" w:space="0" w:color="auto"/>
              <w:right w:val="single" w:sz="4" w:space="0" w:color="auto"/>
            </w:tcBorders>
            <w:shd w:val="clear" w:color="auto" w:fill="auto"/>
          </w:tcPr>
          <w:p w:rsidR="0003656E" w:rsidRDefault="0003656E" w:rsidP="0003656E">
            <w:pPr>
              <w:spacing w:after="0" w:line="240" w:lineRule="auto"/>
              <w:jc w:val="center"/>
              <w:rPr>
                <w:rFonts w:ascii="Arial" w:eastAsia="Times New Roman" w:hAnsi="Arial" w:cs="Arial"/>
                <w:b/>
                <w:bCs/>
                <w:sz w:val="20"/>
                <w:szCs w:val="20"/>
                <w:lang w:eastAsia="pl-PL"/>
              </w:rPr>
            </w:pPr>
            <w:r w:rsidRPr="00F437AA">
              <w:rPr>
                <w:rFonts w:ascii="Arial" w:eastAsia="Times New Roman" w:hAnsi="Arial" w:cs="Arial"/>
                <w:b/>
                <w:bCs/>
                <w:sz w:val="20"/>
                <w:szCs w:val="20"/>
                <w:lang w:eastAsia="pl-PL"/>
              </w:rPr>
              <w:t>Wartość brutto (zł)</w:t>
            </w:r>
          </w:p>
          <w:p w:rsidR="0003656E" w:rsidRDefault="0003656E" w:rsidP="0003656E">
            <w:pPr>
              <w:spacing w:after="0" w:line="240" w:lineRule="auto"/>
              <w:jc w:val="center"/>
              <w:rPr>
                <w:rFonts w:ascii="Arial" w:eastAsia="Times New Roman" w:hAnsi="Arial" w:cs="Arial"/>
                <w:b/>
                <w:bCs/>
                <w:color w:val="000000"/>
                <w:sz w:val="18"/>
                <w:szCs w:val="18"/>
                <w:lang w:eastAsia="pl-PL"/>
              </w:rPr>
            </w:pPr>
          </w:p>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03656E" w:rsidRPr="00F437AA" w:rsidTr="003B332E">
        <w:trPr>
          <w:trHeight w:val="547"/>
        </w:trPr>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4820" w:type="dxa"/>
            <w:tcBorders>
              <w:top w:val="single" w:sz="4" w:space="0" w:color="auto"/>
              <w:left w:val="nil"/>
              <w:bottom w:val="single" w:sz="4" w:space="0" w:color="auto"/>
              <w:right w:val="single" w:sz="4" w:space="0" w:color="auto"/>
            </w:tcBorders>
            <w:shd w:val="clear" w:color="auto" w:fill="auto"/>
            <w:noWrap/>
          </w:tcPr>
          <w:p w:rsidR="0003656E" w:rsidRPr="00CE67F8" w:rsidRDefault="0003656E" w:rsidP="0003656E">
            <w:pPr>
              <w:spacing w:after="0" w:line="240" w:lineRule="auto"/>
              <w:jc w:val="center"/>
              <w:rPr>
                <w:rFonts w:ascii="Arial" w:eastAsia="Times New Roman" w:hAnsi="Arial" w:cs="Arial"/>
                <w:b/>
                <w:bCs/>
                <w:sz w:val="20"/>
                <w:szCs w:val="20"/>
                <w:lang w:eastAsia="pl-PL"/>
              </w:rPr>
            </w:pPr>
            <w:r w:rsidRPr="00CE67F8">
              <w:rPr>
                <w:rFonts w:ascii="Arial" w:eastAsia="Times New Roman" w:hAnsi="Arial" w:cs="Arial"/>
                <w:b/>
                <w:bCs/>
                <w:sz w:val="20"/>
                <w:szCs w:val="20"/>
                <w:lang w:eastAsia="pl-PL"/>
              </w:rPr>
              <w:t>2</w:t>
            </w:r>
          </w:p>
        </w:tc>
        <w:tc>
          <w:tcPr>
            <w:tcW w:w="850"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993"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275"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418"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276"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2409" w:type="dxa"/>
            <w:tcBorders>
              <w:top w:val="single" w:sz="4" w:space="0" w:color="auto"/>
              <w:left w:val="nil"/>
              <w:bottom w:val="single" w:sz="4" w:space="0" w:color="auto"/>
              <w:right w:val="single" w:sz="4" w:space="0" w:color="auto"/>
            </w:tcBorders>
            <w:shd w:val="clear" w:color="auto" w:fill="auto"/>
          </w:tcPr>
          <w:p w:rsidR="0003656E" w:rsidRPr="00F437AA" w:rsidRDefault="0003656E" w:rsidP="0003656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03656E" w:rsidRPr="00F437AA" w:rsidTr="003B332E">
        <w:trPr>
          <w:trHeight w:val="2670"/>
        </w:trPr>
        <w:tc>
          <w:tcPr>
            <w:tcW w:w="637" w:type="dxa"/>
            <w:tcBorders>
              <w:top w:val="nil"/>
              <w:left w:val="single" w:sz="4" w:space="0" w:color="auto"/>
              <w:bottom w:val="single" w:sz="4" w:space="0" w:color="auto"/>
              <w:right w:val="single" w:sz="4" w:space="0" w:color="auto"/>
            </w:tcBorders>
            <w:shd w:val="clear" w:color="auto" w:fill="auto"/>
            <w:noWrap/>
            <w:hideMark/>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1.</w:t>
            </w:r>
          </w:p>
        </w:tc>
        <w:tc>
          <w:tcPr>
            <w:tcW w:w="4820" w:type="dxa"/>
            <w:tcBorders>
              <w:top w:val="nil"/>
              <w:left w:val="nil"/>
              <w:bottom w:val="single" w:sz="4" w:space="0" w:color="auto"/>
              <w:right w:val="single" w:sz="4" w:space="0" w:color="auto"/>
            </w:tcBorders>
            <w:shd w:val="clear" w:color="auto" w:fill="auto"/>
            <w:hideMark/>
          </w:tcPr>
          <w:p w:rsidR="0003656E" w:rsidRPr="00CE67F8" w:rsidRDefault="0003656E" w:rsidP="002114D2">
            <w:pPr>
              <w:rPr>
                <w:rFonts w:ascii="Arial" w:hAnsi="Arial" w:cs="Arial"/>
                <w:sz w:val="20"/>
                <w:szCs w:val="20"/>
              </w:rPr>
            </w:pPr>
            <w:r w:rsidRPr="00CE67F8">
              <w:rPr>
                <w:rFonts w:ascii="Arial" w:hAnsi="Arial" w:cs="Arial"/>
                <w:sz w:val="20"/>
                <w:szCs w:val="20"/>
              </w:rPr>
              <w:t>ZESTAW PIŚMIENNICZY Z LOGO</w:t>
            </w:r>
            <w:r w:rsidRPr="00CE67F8">
              <w:rPr>
                <w:rFonts w:ascii="Arial" w:hAnsi="Arial" w:cs="Arial"/>
                <w:b/>
                <w:bCs/>
                <w:sz w:val="20"/>
                <w:szCs w:val="20"/>
              </w:rPr>
              <w:t xml:space="preserve"> </w:t>
            </w:r>
            <w:proofErr w:type="spellStart"/>
            <w:r w:rsidRPr="00CE67F8">
              <w:rPr>
                <w:rFonts w:ascii="Arial" w:hAnsi="Arial" w:cs="Arial"/>
                <w:b/>
                <w:bCs/>
                <w:sz w:val="20"/>
                <w:szCs w:val="20"/>
              </w:rPr>
              <w:t>WSzW</w:t>
            </w:r>
            <w:proofErr w:type="spellEnd"/>
            <w:r w:rsidRPr="00CE67F8">
              <w:rPr>
                <w:rFonts w:ascii="Arial" w:hAnsi="Arial" w:cs="Arial"/>
                <w:b/>
                <w:bCs/>
                <w:sz w:val="20"/>
                <w:szCs w:val="20"/>
              </w:rPr>
              <w:t xml:space="preserve"> </w:t>
            </w:r>
            <w:r w:rsidRPr="00CE67F8">
              <w:rPr>
                <w:rFonts w:ascii="Arial" w:hAnsi="Arial" w:cs="Arial"/>
                <w:sz w:val="20"/>
                <w:szCs w:val="20"/>
              </w:rPr>
              <w:t>W LUBLINIE.</w:t>
            </w:r>
            <w:r w:rsidRPr="00CE67F8">
              <w:rPr>
                <w:rFonts w:ascii="Arial" w:hAnsi="Arial" w:cs="Arial"/>
                <w:sz w:val="20"/>
                <w:szCs w:val="20"/>
              </w:rPr>
              <w:br/>
              <w:t xml:space="preserve">Komplet piśmienniczy: długopis i pióro kulkowe wykonane z metalu, etui wykonane z ekoskóry, środek etui wyścielany materiałem, na przedniej części etui w prawym dolnym rogu wytłoczone </w:t>
            </w:r>
            <w:r w:rsidRPr="00CE67F8">
              <w:rPr>
                <w:rFonts w:ascii="Arial" w:hAnsi="Arial" w:cs="Arial"/>
                <w:b/>
                <w:bCs/>
                <w:sz w:val="20"/>
                <w:szCs w:val="20"/>
              </w:rPr>
              <w:t xml:space="preserve">logo </w:t>
            </w:r>
            <w:proofErr w:type="spellStart"/>
            <w:r w:rsidRPr="00CE67F8">
              <w:rPr>
                <w:rFonts w:ascii="Arial" w:hAnsi="Arial" w:cs="Arial"/>
                <w:b/>
                <w:bCs/>
                <w:sz w:val="20"/>
                <w:szCs w:val="20"/>
              </w:rPr>
              <w:t>WSzW</w:t>
            </w:r>
            <w:proofErr w:type="spellEnd"/>
            <w:r w:rsidRPr="00CE67F8">
              <w:rPr>
                <w:rFonts w:ascii="Arial" w:hAnsi="Arial" w:cs="Arial"/>
                <w:b/>
                <w:bCs/>
                <w:sz w:val="20"/>
                <w:szCs w:val="20"/>
              </w:rPr>
              <w:t xml:space="preserve"> w Lublinie</w:t>
            </w:r>
            <w:r w:rsidRPr="00CE67F8">
              <w:rPr>
                <w:rFonts w:ascii="Arial" w:hAnsi="Arial" w:cs="Arial"/>
                <w:sz w:val="20"/>
                <w:szCs w:val="20"/>
              </w:rPr>
              <w:t>. W długopisie i piórze znajduje się wymienny niebieski wkład.</w:t>
            </w:r>
            <w:r w:rsidRPr="00CE67F8">
              <w:rPr>
                <w:rFonts w:ascii="Arial" w:hAnsi="Arial" w:cs="Arial"/>
                <w:sz w:val="20"/>
                <w:szCs w:val="20"/>
              </w:rPr>
              <w:br/>
              <w:t>Materiał obudowy pióra i długopisu: metal</w:t>
            </w:r>
            <w:r w:rsidRPr="00CE67F8">
              <w:rPr>
                <w:rFonts w:ascii="Arial" w:hAnsi="Arial" w:cs="Arial"/>
                <w:sz w:val="20"/>
                <w:szCs w:val="20"/>
              </w:rPr>
              <w:br/>
              <w:t>Materiał etui: plastik pokryty ekoskórą</w:t>
            </w:r>
            <w:r w:rsidRPr="00CE67F8">
              <w:rPr>
                <w:rFonts w:ascii="Arial" w:hAnsi="Arial" w:cs="Arial"/>
                <w:sz w:val="20"/>
                <w:szCs w:val="20"/>
              </w:rPr>
              <w:br/>
              <w:t>rozmiar logo: wysokość min. 3 cm</w:t>
            </w:r>
            <w:r w:rsidRPr="00CE67F8">
              <w:rPr>
                <w:rFonts w:ascii="Arial" w:hAnsi="Arial" w:cs="Arial"/>
                <w:sz w:val="20"/>
                <w:szCs w:val="20"/>
              </w:rPr>
              <w:br/>
              <w:t>Wymiary etui: min. 16,5 x 7 x 3 cm</w:t>
            </w:r>
            <w:r w:rsidRPr="00CE67F8">
              <w:rPr>
                <w:rFonts w:ascii="Arial" w:hAnsi="Arial" w:cs="Arial"/>
                <w:sz w:val="20"/>
                <w:szCs w:val="20"/>
              </w:rPr>
              <w:br/>
              <w:t xml:space="preserve">Wymiary długopisu: min. 14 x </w:t>
            </w:r>
            <w:r w:rsidRPr="00CE67F8">
              <w:rPr>
                <w:rFonts w:ascii="Cambria Math" w:hAnsi="Cambria Math" w:cs="Cambria Math"/>
                <w:sz w:val="20"/>
                <w:szCs w:val="20"/>
              </w:rPr>
              <w:t>⌀</w:t>
            </w:r>
            <w:r w:rsidRPr="00CE67F8">
              <w:rPr>
                <w:rFonts w:ascii="Arial" w:hAnsi="Arial" w:cs="Arial"/>
                <w:sz w:val="20"/>
                <w:szCs w:val="20"/>
              </w:rPr>
              <w:t xml:space="preserve"> 1,3 cm</w:t>
            </w:r>
            <w:r w:rsidRPr="00CE67F8">
              <w:rPr>
                <w:rFonts w:ascii="Arial" w:hAnsi="Arial" w:cs="Arial"/>
                <w:sz w:val="20"/>
                <w:szCs w:val="20"/>
              </w:rPr>
              <w:br/>
              <w:t xml:space="preserve">Wymiary pióra kulkowego: min. 14 x </w:t>
            </w:r>
            <w:r w:rsidRPr="00CE67F8">
              <w:rPr>
                <w:rFonts w:ascii="Cambria Math" w:hAnsi="Cambria Math" w:cs="Cambria Math"/>
                <w:sz w:val="20"/>
                <w:szCs w:val="20"/>
              </w:rPr>
              <w:t>⌀</w:t>
            </w:r>
            <w:r w:rsidRPr="00CE67F8">
              <w:rPr>
                <w:rFonts w:ascii="Arial" w:hAnsi="Arial" w:cs="Arial"/>
                <w:sz w:val="20"/>
                <w:szCs w:val="20"/>
              </w:rPr>
              <w:t xml:space="preserve"> 1,3 cm</w:t>
            </w:r>
            <w:r w:rsidRPr="00CE67F8">
              <w:rPr>
                <w:rFonts w:ascii="Arial" w:hAnsi="Arial" w:cs="Arial"/>
                <w:sz w:val="20"/>
                <w:szCs w:val="20"/>
              </w:rPr>
              <w:br/>
              <w:t>Kolory etui: Czarny</w:t>
            </w:r>
            <w:r w:rsidRPr="00CE67F8">
              <w:rPr>
                <w:rFonts w:ascii="Arial" w:hAnsi="Arial" w:cs="Arial"/>
                <w:sz w:val="20"/>
                <w:szCs w:val="20"/>
              </w:rPr>
              <w:br/>
              <w:t>Kolor długopisu i pióra: Czarny</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100</w:t>
            </w:r>
          </w:p>
        </w:tc>
        <w:tc>
          <w:tcPr>
            <w:tcW w:w="1275" w:type="dxa"/>
            <w:tcBorders>
              <w:top w:val="nil"/>
              <w:left w:val="nil"/>
              <w:bottom w:val="single" w:sz="4" w:space="0" w:color="auto"/>
              <w:right w:val="single" w:sz="4" w:space="0" w:color="auto"/>
            </w:tcBorders>
            <w:shd w:val="clear" w:color="auto" w:fill="auto"/>
            <w:noWrap/>
            <w:vAlign w:val="center"/>
            <w:hideMark/>
          </w:tcPr>
          <w:p w:rsidR="0003656E" w:rsidRPr="00AF4EB1" w:rsidRDefault="0003656E" w:rsidP="001E630C">
            <w:pPr>
              <w:spacing w:after="0" w:line="240" w:lineRule="auto"/>
              <w:rPr>
                <w:rFonts w:ascii="Arial" w:eastAsia="Times New Roman" w:hAnsi="Arial" w:cs="Arial"/>
                <w:sz w:val="20"/>
                <w:szCs w:val="20"/>
                <w:lang w:eastAsia="pl-PL"/>
              </w:rPr>
            </w:pPr>
            <w:r w:rsidRPr="00AF4EB1">
              <w:rPr>
                <w:rFonts w:ascii="Arial" w:eastAsia="Times New Roman" w:hAnsi="Arial" w:cs="Arial"/>
                <w:sz w:val="20"/>
                <w:szCs w:val="20"/>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CE67F8">
        <w:trPr>
          <w:trHeight w:val="4384"/>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lastRenderedPageBreak/>
              <w:t>2</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2C2296">
            <w:pPr>
              <w:rPr>
                <w:rFonts w:ascii="Arial" w:hAnsi="Arial" w:cs="Arial"/>
                <w:sz w:val="20"/>
                <w:szCs w:val="20"/>
              </w:rPr>
            </w:pPr>
            <w:r w:rsidRPr="00CE67F8">
              <w:rPr>
                <w:rFonts w:ascii="Arial" w:hAnsi="Arial" w:cs="Arial"/>
                <w:sz w:val="20"/>
                <w:szCs w:val="20"/>
              </w:rPr>
              <w:t xml:space="preserve">TECZKA A4 Z LOGO </w:t>
            </w:r>
            <w:proofErr w:type="spellStart"/>
            <w:r w:rsidRPr="00CE67F8">
              <w:rPr>
                <w:rFonts w:ascii="Arial" w:hAnsi="Arial" w:cs="Arial"/>
                <w:b/>
                <w:bCs/>
                <w:sz w:val="20"/>
                <w:szCs w:val="20"/>
              </w:rPr>
              <w:t>WSzW</w:t>
            </w:r>
            <w:proofErr w:type="spellEnd"/>
            <w:r w:rsidRPr="00CE67F8">
              <w:rPr>
                <w:rFonts w:ascii="Arial" w:hAnsi="Arial" w:cs="Arial"/>
                <w:sz w:val="20"/>
                <w:szCs w:val="20"/>
              </w:rPr>
              <w:t xml:space="preserve"> W LUBLINIE. </w:t>
            </w:r>
            <w:r w:rsidRPr="00CE67F8">
              <w:rPr>
                <w:rFonts w:ascii="Arial" w:hAnsi="Arial" w:cs="Arial"/>
                <w:sz w:val="20"/>
                <w:szCs w:val="20"/>
              </w:rPr>
              <w:br/>
              <w:t xml:space="preserve">Teczka A4 wykonana z ekoskóry koloru czarnego z wytłoczonym </w:t>
            </w:r>
            <w:r w:rsidRPr="00CE67F8">
              <w:rPr>
                <w:rFonts w:ascii="Arial" w:hAnsi="Arial" w:cs="Arial"/>
                <w:b/>
                <w:bCs/>
                <w:sz w:val="20"/>
                <w:szCs w:val="20"/>
              </w:rPr>
              <w:t xml:space="preserve">logo </w:t>
            </w:r>
            <w:proofErr w:type="spellStart"/>
            <w:r w:rsidRPr="00CE67F8">
              <w:rPr>
                <w:rFonts w:ascii="Arial" w:hAnsi="Arial" w:cs="Arial"/>
                <w:b/>
                <w:bCs/>
                <w:sz w:val="20"/>
                <w:szCs w:val="20"/>
              </w:rPr>
              <w:t>WSzW</w:t>
            </w:r>
            <w:proofErr w:type="spellEnd"/>
            <w:r w:rsidRPr="00CE67F8">
              <w:rPr>
                <w:rFonts w:ascii="Arial" w:hAnsi="Arial" w:cs="Arial"/>
                <w:b/>
                <w:bCs/>
                <w:sz w:val="20"/>
                <w:szCs w:val="20"/>
              </w:rPr>
              <w:t xml:space="preserve"> w Lublinie</w:t>
            </w:r>
            <w:r w:rsidRPr="00CE67F8">
              <w:rPr>
                <w:rFonts w:ascii="Arial" w:hAnsi="Arial" w:cs="Arial"/>
                <w:sz w:val="20"/>
                <w:szCs w:val="20"/>
              </w:rPr>
              <w:t xml:space="preserve"> na przedniej części teczki w dolnym prawym rogu. Teczka wyposażona w kalkulator znajdujący się w środku z lewej części teczki. Z lewej strony teczki znajduje się również kieszeń na dokumenty A4, kieszeń na zamek błyskawiczny oraz min. 2 uchwyty na długopis. W środku z prawej strony teczki znajduje się klips do przytrzymania dokumentów oraz notatnik z min. 20 kartkami A4. Teczka zamykana na zamek błyskawiczny wyposażona w uchwyt do noszenia. </w:t>
            </w:r>
            <w:r w:rsidRPr="00CE67F8">
              <w:rPr>
                <w:rFonts w:ascii="Arial" w:hAnsi="Arial" w:cs="Arial"/>
                <w:sz w:val="20"/>
                <w:szCs w:val="20"/>
              </w:rPr>
              <w:br/>
              <w:t xml:space="preserve">Materiał teczki: ekoskóra </w:t>
            </w:r>
            <w:r w:rsidRPr="00CE67F8">
              <w:rPr>
                <w:rFonts w:ascii="Arial" w:hAnsi="Arial" w:cs="Arial"/>
                <w:sz w:val="20"/>
                <w:szCs w:val="20"/>
              </w:rPr>
              <w:br/>
              <w:t>Kolor teczki: czarny</w:t>
            </w:r>
            <w:r w:rsidRPr="00CE67F8">
              <w:rPr>
                <w:rFonts w:ascii="Arial" w:hAnsi="Arial" w:cs="Arial"/>
                <w:sz w:val="20"/>
                <w:szCs w:val="20"/>
              </w:rPr>
              <w:br/>
              <w:t>Rozmiar logo: min. 5 cm</w:t>
            </w:r>
            <w:r w:rsidRPr="00CE67F8">
              <w:rPr>
                <w:rFonts w:ascii="Arial" w:hAnsi="Arial" w:cs="Arial"/>
                <w:sz w:val="20"/>
                <w:szCs w:val="20"/>
              </w:rPr>
              <w:br/>
              <w:t>Wymiary teczki: min. 37 x 25 x 4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sz w:val="20"/>
                <w:szCs w:val="20"/>
                <w:lang w:eastAsia="pl-PL"/>
              </w:rPr>
            </w:pPr>
            <w:r w:rsidRPr="00AF4EB1">
              <w:rPr>
                <w:rFonts w:ascii="Arial" w:eastAsia="Times New Roman" w:hAnsi="Arial" w:cs="Arial"/>
                <w:b/>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60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415"/>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3</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F437AA">
            <w:pPr>
              <w:rPr>
                <w:rFonts w:ascii="Arial" w:hAnsi="Arial" w:cs="Arial"/>
                <w:sz w:val="20"/>
                <w:szCs w:val="20"/>
              </w:rPr>
            </w:pPr>
            <w:r w:rsidRPr="00CE67F8">
              <w:rPr>
                <w:rFonts w:ascii="Arial" w:hAnsi="Arial" w:cs="Arial"/>
                <w:sz w:val="20"/>
                <w:szCs w:val="20"/>
              </w:rPr>
              <w:t>TORBA NA UBRANIE Z LOGO</w:t>
            </w:r>
            <w:r w:rsidRPr="00CE67F8">
              <w:rPr>
                <w:rFonts w:ascii="Arial" w:hAnsi="Arial" w:cs="Arial"/>
                <w:b/>
                <w:bCs/>
                <w:sz w:val="20"/>
                <w:szCs w:val="20"/>
              </w:rPr>
              <w:t xml:space="preserve"> </w:t>
            </w:r>
            <w:proofErr w:type="spellStart"/>
            <w:r w:rsidRPr="00CE67F8">
              <w:rPr>
                <w:rFonts w:ascii="Arial" w:hAnsi="Arial" w:cs="Arial"/>
                <w:b/>
                <w:bCs/>
                <w:sz w:val="20"/>
                <w:szCs w:val="20"/>
              </w:rPr>
              <w:t>WSzW</w:t>
            </w:r>
            <w:proofErr w:type="spellEnd"/>
            <w:r w:rsidRPr="00CE67F8">
              <w:rPr>
                <w:rFonts w:ascii="Arial" w:hAnsi="Arial" w:cs="Arial"/>
                <w:b/>
                <w:bCs/>
                <w:sz w:val="20"/>
                <w:szCs w:val="20"/>
              </w:rPr>
              <w:t xml:space="preserve"> </w:t>
            </w:r>
            <w:r w:rsidRPr="00CE67F8">
              <w:rPr>
                <w:rFonts w:ascii="Arial" w:hAnsi="Arial" w:cs="Arial"/>
                <w:sz w:val="20"/>
                <w:szCs w:val="20"/>
              </w:rPr>
              <w:t xml:space="preserve">W LUBLINIE I NAPISEM. </w:t>
            </w:r>
            <w:r w:rsidRPr="00CE67F8">
              <w:rPr>
                <w:rFonts w:ascii="Arial" w:hAnsi="Arial" w:cs="Arial"/>
                <w:sz w:val="20"/>
                <w:szCs w:val="20"/>
              </w:rPr>
              <w:br/>
              <w:t>Torba na ubranie wykonana z nylonu min. 840 D. Torba wyposażona w wewnętrzną przegrodę na ubranie, zamykaną na zamek błyskawiczny i min. 2 kieszenie na zewnątrz torby. Torba wyposażona w uchwyt do noszenia oraz pas na ramię długości min. 100 cm. Długość torby po rozłożeniu min. 100 cm. Na zewnętrznej stronie u góry biały napis "</w:t>
            </w:r>
            <w:r w:rsidRPr="00CE67F8">
              <w:rPr>
                <w:rFonts w:ascii="Arial" w:hAnsi="Arial" w:cs="Arial"/>
                <w:b/>
                <w:bCs/>
                <w:sz w:val="20"/>
                <w:szCs w:val="20"/>
              </w:rPr>
              <w:t>Wojewódzki Sztab Wojskowy w Lublinie im. gen. dyw. Mieczysława Smorawińskiego"</w:t>
            </w:r>
            <w:r w:rsidRPr="00CE67F8">
              <w:rPr>
                <w:rFonts w:ascii="Arial" w:hAnsi="Arial" w:cs="Arial"/>
                <w:sz w:val="20"/>
                <w:szCs w:val="20"/>
              </w:rPr>
              <w:t xml:space="preserve">, poniżej nadruk kolorowego </w:t>
            </w:r>
            <w:r w:rsidRPr="00CE67F8">
              <w:rPr>
                <w:rFonts w:ascii="Arial" w:hAnsi="Arial" w:cs="Arial"/>
                <w:b/>
                <w:bCs/>
                <w:sz w:val="20"/>
                <w:szCs w:val="20"/>
              </w:rPr>
              <w:t xml:space="preserve">logo </w:t>
            </w:r>
            <w:proofErr w:type="spellStart"/>
            <w:r w:rsidRPr="00CE67F8">
              <w:rPr>
                <w:rFonts w:ascii="Arial" w:hAnsi="Arial" w:cs="Arial"/>
                <w:b/>
                <w:bCs/>
                <w:sz w:val="20"/>
                <w:szCs w:val="20"/>
              </w:rPr>
              <w:t>WSzW</w:t>
            </w:r>
            <w:proofErr w:type="spellEnd"/>
            <w:r w:rsidRPr="00CE67F8">
              <w:rPr>
                <w:rFonts w:ascii="Arial" w:hAnsi="Arial" w:cs="Arial"/>
                <w:b/>
                <w:bCs/>
                <w:sz w:val="20"/>
                <w:szCs w:val="20"/>
              </w:rPr>
              <w:t xml:space="preserve"> w Lublinie.</w:t>
            </w:r>
            <w:r w:rsidRPr="00CE67F8">
              <w:rPr>
                <w:rFonts w:ascii="Arial" w:hAnsi="Arial" w:cs="Arial"/>
                <w:sz w:val="20"/>
                <w:szCs w:val="20"/>
              </w:rPr>
              <w:br/>
              <w:t>Materiał torby: nylon min. 840 D</w:t>
            </w:r>
            <w:r w:rsidRPr="00CE67F8">
              <w:rPr>
                <w:rFonts w:ascii="Arial" w:hAnsi="Arial" w:cs="Arial"/>
                <w:sz w:val="20"/>
                <w:szCs w:val="20"/>
              </w:rPr>
              <w:br/>
              <w:t>Kolor torby: Czarny</w:t>
            </w:r>
            <w:r w:rsidRPr="00CE67F8">
              <w:rPr>
                <w:rFonts w:ascii="Arial" w:hAnsi="Arial" w:cs="Arial"/>
                <w:sz w:val="20"/>
                <w:szCs w:val="20"/>
              </w:rPr>
              <w:br/>
              <w:t xml:space="preserve">Rozmiar napisu: wysokość litery min. 1 cm </w:t>
            </w:r>
            <w:r w:rsidRPr="00CE67F8">
              <w:rPr>
                <w:rFonts w:ascii="Arial" w:hAnsi="Arial" w:cs="Arial"/>
                <w:sz w:val="20"/>
                <w:szCs w:val="20"/>
              </w:rPr>
              <w:br/>
              <w:t>Rozmiar logo min. 6 cm</w:t>
            </w:r>
            <w:r w:rsidRPr="00CE67F8">
              <w:rPr>
                <w:rFonts w:ascii="Arial" w:hAnsi="Arial" w:cs="Arial"/>
                <w:sz w:val="20"/>
                <w:szCs w:val="20"/>
              </w:rPr>
              <w:br/>
              <w:t>Wymiary złożonej torby: min. 50 x 50 x 5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60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1800"/>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lastRenderedPageBreak/>
              <w:t>4</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AF4EB1">
            <w:pPr>
              <w:rPr>
                <w:rFonts w:ascii="Arial" w:hAnsi="Arial" w:cs="Arial"/>
                <w:sz w:val="20"/>
                <w:szCs w:val="20"/>
              </w:rPr>
            </w:pPr>
            <w:r w:rsidRPr="00CE67F8">
              <w:rPr>
                <w:rFonts w:ascii="Arial" w:hAnsi="Arial" w:cs="Arial"/>
                <w:sz w:val="20"/>
                <w:szCs w:val="20"/>
              </w:rPr>
              <w:t>POKROWIEC NA UBRANIE Z LOGO</w:t>
            </w:r>
            <w:r w:rsidRPr="00CE67F8">
              <w:rPr>
                <w:rFonts w:ascii="Arial" w:hAnsi="Arial" w:cs="Arial"/>
                <w:b/>
                <w:bCs/>
                <w:sz w:val="20"/>
                <w:szCs w:val="20"/>
              </w:rPr>
              <w:t xml:space="preserve"> </w:t>
            </w:r>
            <w:proofErr w:type="spellStart"/>
            <w:r w:rsidRPr="00CE67F8">
              <w:rPr>
                <w:rFonts w:ascii="Arial" w:hAnsi="Arial" w:cs="Arial"/>
                <w:b/>
                <w:bCs/>
                <w:sz w:val="20"/>
                <w:szCs w:val="20"/>
              </w:rPr>
              <w:t>WSzW</w:t>
            </w:r>
            <w:proofErr w:type="spellEnd"/>
            <w:r w:rsidRPr="00CE67F8">
              <w:rPr>
                <w:rFonts w:ascii="Arial" w:hAnsi="Arial" w:cs="Arial"/>
                <w:b/>
                <w:bCs/>
                <w:sz w:val="20"/>
                <w:szCs w:val="20"/>
              </w:rPr>
              <w:t xml:space="preserve"> W LUBLINIE I NAPISEM.</w:t>
            </w:r>
            <w:r w:rsidRPr="00CE67F8">
              <w:rPr>
                <w:rFonts w:ascii="Arial" w:hAnsi="Arial" w:cs="Arial"/>
                <w:sz w:val="20"/>
                <w:szCs w:val="20"/>
              </w:rPr>
              <w:t xml:space="preserve"> </w:t>
            </w:r>
            <w:r w:rsidRPr="00CE67F8">
              <w:rPr>
                <w:rFonts w:ascii="Arial" w:hAnsi="Arial" w:cs="Arial"/>
                <w:sz w:val="20"/>
                <w:szCs w:val="20"/>
              </w:rPr>
              <w:br/>
              <w:t xml:space="preserve">Pokrowiec na ubranie wykonany z </w:t>
            </w:r>
            <w:proofErr w:type="spellStart"/>
            <w:r w:rsidRPr="00CE67F8">
              <w:rPr>
                <w:rFonts w:ascii="Arial" w:hAnsi="Arial" w:cs="Arial"/>
                <w:sz w:val="20"/>
                <w:szCs w:val="20"/>
              </w:rPr>
              <w:t>mikrofibry</w:t>
            </w:r>
            <w:proofErr w:type="spellEnd"/>
            <w:r w:rsidRPr="00CE67F8">
              <w:rPr>
                <w:rFonts w:ascii="Arial" w:hAnsi="Arial" w:cs="Arial"/>
                <w:sz w:val="20"/>
                <w:szCs w:val="20"/>
              </w:rPr>
              <w:t>. Pokrowiec wyposażony w przegrodę na garnitur zamykaną na zamek błyskawiczny. Pokrowiec wyposażony w min. 2 uchwyty do noszenia złożonego pokrowca, uchwyty łączone rzepem. Długość pokrowca po rozłożeniu min. 80 cm. Na zewnętrznej stronie biały napis "</w:t>
            </w:r>
            <w:r w:rsidRPr="00CE67F8">
              <w:rPr>
                <w:rFonts w:ascii="Arial" w:hAnsi="Arial" w:cs="Arial"/>
                <w:b/>
                <w:bCs/>
                <w:sz w:val="20"/>
                <w:szCs w:val="20"/>
              </w:rPr>
              <w:t>Wojewódzki Sztab Wojskowy w Lublinie im. gen. dyw. Mieczysława Smorawińskiego"</w:t>
            </w:r>
            <w:r w:rsidRPr="00CE67F8">
              <w:rPr>
                <w:rFonts w:ascii="Arial" w:hAnsi="Arial" w:cs="Arial"/>
                <w:sz w:val="20"/>
                <w:szCs w:val="20"/>
              </w:rPr>
              <w:t xml:space="preserve">, poniżej nadruk kolorowego logo </w:t>
            </w:r>
            <w:proofErr w:type="spellStart"/>
            <w:r w:rsidRPr="00CE67F8">
              <w:rPr>
                <w:rFonts w:ascii="Arial" w:hAnsi="Arial" w:cs="Arial"/>
                <w:sz w:val="20"/>
                <w:szCs w:val="20"/>
              </w:rPr>
              <w:t>WSzW</w:t>
            </w:r>
            <w:proofErr w:type="spellEnd"/>
            <w:r w:rsidRPr="00CE67F8">
              <w:rPr>
                <w:rFonts w:ascii="Arial" w:hAnsi="Arial" w:cs="Arial"/>
                <w:sz w:val="20"/>
                <w:szCs w:val="20"/>
              </w:rPr>
              <w:t xml:space="preserve"> w Lublinie.</w:t>
            </w:r>
            <w:r w:rsidRPr="00CE67F8">
              <w:rPr>
                <w:rFonts w:ascii="Arial" w:hAnsi="Arial" w:cs="Arial"/>
                <w:sz w:val="20"/>
                <w:szCs w:val="20"/>
              </w:rPr>
              <w:br/>
              <w:t xml:space="preserve">Materiał pokrowca: </w:t>
            </w:r>
            <w:proofErr w:type="spellStart"/>
            <w:r w:rsidRPr="00CE67F8">
              <w:rPr>
                <w:rFonts w:ascii="Arial" w:hAnsi="Arial" w:cs="Arial"/>
                <w:sz w:val="20"/>
                <w:szCs w:val="20"/>
              </w:rPr>
              <w:t>mikrofibra</w:t>
            </w:r>
            <w:proofErr w:type="spellEnd"/>
            <w:r w:rsidRPr="00CE67F8">
              <w:rPr>
                <w:rFonts w:ascii="Arial" w:hAnsi="Arial" w:cs="Arial"/>
                <w:sz w:val="20"/>
                <w:szCs w:val="20"/>
              </w:rPr>
              <w:br/>
              <w:t>Kolor pokrowca: Czarny</w:t>
            </w:r>
            <w:r w:rsidRPr="00CE67F8">
              <w:rPr>
                <w:rFonts w:ascii="Arial" w:hAnsi="Arial" w:cs="Arial"/>
                <w:sz w:val="20"/>
                <w:szCs w:val="20"/>
              </w:rPr>
              <w:br/>
              <w:t xml:space="preserve">Rozmiar napisu: wysokość litery min. 1 cm </w:t>
            </w:r>
            <w:r w:rsidRPr="00CE67F8">
              <w:rPr>
                <w:rFonts w:ascii="Arial" w:hAnsi="Arial" w:cs="Arial"/>
                <w:sz w:val="20"/>
                <w:szCs w:val="20"/>
              </w:rPr>
              <w:br/>
              <w:t>Rozmiar logo: min. 6 cm</w:t>
            </w:r>
            <w:r w:rsidRPr="00CE67F8">
              <w:rPr>
                <w:rFonts w:ascii="Arial" w:hAnsi="Arial" w:cs="Arial"/>
                <w:sz w:val="20"/>
                <w:szCs w:val="20"/>
              </w:rPr>
              <w:br/>
              <w:t>Wymiary złożonego pokrowca: min. 55 x 50 x 4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sz w:val="20"/>
                <w:szCs w:val="20"/>
                <w:lang w:eastAsia="pl-PL"/>
              </w:rPr>
            </w:pPr>
            <w:r w:rsidRPr="00AF4EB1">
              <w:rPr>
                <w:rFonts w:ascii="Arial" w:eastAsia="Times New Roman" w:hAnsi="Arial" w:cs="Arial"/>
                <w:b/>
                <w:sz w:val="20"/>
                <w:szCs w:val="20"/>
                <w:lang w:eastAsia="pl-PL"/>
              </w:rPr>
              <w:t>szt</w:t>
            </w:r>
            <w:r w:rsidRPr="00AF4EB1">
              <w:rPr>
                <w:rFonts w:ascii="Arial" w:eastAsia="Times New Roman" w:hAnsi="Arial" w:cs="Arial"/>
                <w:sz w:val="20"/>
                <w:szCs w:val="20"/>
                <w:lang w:eastAsia="pl-PL"/>
              </w:rPr>
              <w: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60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419"/>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5</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AC3D35">
            <w:pPr>
              <w:spacing w:after="0"/>
              <w:rPr>
                <w:rFonts w:ascii="Arial" w:hAnsi="Arial" w:cs="Arial"/>
                <w:sz w:val="20"/>
                <w:szCs w:val="20"/>
              </w:rPr>
            </w:pPr>
            <w:r w:rsidRPr="00CE67F8">
              <w:rPr>
                <w:rFonts w:ascii="Arial" w:hAnsi="Arial" w:cs="Arial"/>
                <w:sz w:val="20"/>
                <w:szCs w:val="20"/>
              </w:rPr>
              <w:t>FILIŻANKA PORCELANOWA.</w:t>
            </w:r>
          </w:p>
          <w:p w:rsidR="0003656E" w:rsidRPr="00CE67F8" w:rsidRDefault="0003656E" w:rsidP="00AC3D35">
            <w:pPr>
              <w:spacing w:after="0"/>
              <w:rPr>
                <w:rFonts w:ascii="Arial" w:hAnsi="Arial" w:cs="Arial"/>
                <w:sz w:val="20"/>
                <w:szCs w:val="20"/>
              </w:rPr>
            </w:pPr>
            <w:r w:rsidRPr="00CE67F8">
              <w:rPr>
                <w:rFonts w:ascii="Arial" w:hAnsi="Arial" w:cs="Arial"/>
                <w:sz w:val="20"/>
                <w:szCs w:val="20"/>
              </w:rPr>
              <w:t xml:space="preserve">Porcelanowa filiżanka do espresso 90 ml +/- 10 ml. z okrągłą podstawką, z nadrukowanym kolorowym </w:t>
            </w:r>
            <w:r w:rsidRPr="00CE67F8">
              <w:rPr>
                <w:rFonts w:ascii="Arial" w:hAnsi="Arial" w:cs="Arial"/>
                <w:b/>
                <w:bCs/>
                <w:sz w:val="20"/>
                <w:szCs w:val="20"/>
              </w:rPr>
              <w:t xml:space="preserve">logo </w:t>
            </w:r>
            <w:proofErr w:type="spellStart"/>
            <w:r w:rsidRPr="00CE67F8">
              <w:rPr>
                <w:rFonts w:ascii="Arial" w:hAnsi="Arial" w:cs="Arial"/>
                <w:b/>
                <w:bCs/>
                <w:sz w:val="20"/>
                <w:szCs w:val="20"/>
              </w:rPr>
              <w:t>WSzW</w:t>
            </w:r>
            <w:proofErr w:type="spellEnd"/>
            <w:r w:rsidRPr="00CE67F8">
              <w:rPr>
                <w:rFonts w:ascii="Arial" w:hAnsi="Arial" w:cs="Arial"/>
                <w:sz w:val="20"/>
                <w:szCs w:val="20"/>
              </w:rPr>
              <w:t xml:space="preserve"> w Lublinie na filiżance i czarnym napisem "</w:t>
            </w:r>
            <w:r w:rsidRPr="00CE67F8">
              <w:rPr>
                <w:rFonts w:ascii="Arial" w:hAnsi="Arial" w:cs="Arial"/>
                <w:b/>
                <w:bCs/>
                <w:sz w:val="20"/>
                <w:szCs w:val="20"/>
              </w:rPr>
              <w:t>Wojewódzki Sztab Wojskowy w Lublinie im. gen. dyw. Mieczysława Smorawińskiego"</w:t>
            </w:r>
            <w:r w:rsidRPr="00CE67F8">
              <w:rPr>
                <w:rFonts w:ascii="Arial" w:hAnsi="Arial" w:cs="Arial"/>
                <w:sz w:val="20"/>
                <w:szCs w:val="20"/>
              </w:rPr>
              <w:t xml:space="preserve">  na obrzeżu podstawki. Całość wpakowana w białe tekturowe pudełko. Rozmiar logo: wysokość min. 2 cm</w:t>
            </w:r>
            <w:r w:rsidRPr="00CE67F8">
              <w:rPr>
                <w:rFonts w:ascii="Arial" w:hAnsi="Arial" w:cs="Arial"/>
                <w:sz w:val="20"/>
                <w:szCs w:val="20"/>
              </w:rPr>
              <w:br/>
              <w:t xml:space="preserve">Rozmiar napisu: wysokość litery min. 0,3 cm </w:t>
            </w:r>
            <w:r w:rsidRPr="00CE67F8">
              <w:rPr>
                <w:rFonts w:ascii="Arial" w:hAnsi="Arial" w:cs="Arial"/>
                <w:sz w:val="20"/>
                <w:szCs w:val="20"/>
              </w:rPr>
              <w:br/>
              <w:t>Średnica podstawki: min. 8 cm  Materiał: Porcelana</w:t>
            </w:r>
            <w:r w:rsidRPr="00CE67F8">
              <w:rPr>
                <w:rFonts w:ascii="Arial" w:hAnsi="Arial" w:cs="Arial"/>
                <w:sz w:val="20"/>
                <w:szCs w:val="20"/>
              </w:rPr>
              <w:br/>
              <w:t xml:space="preserve">Kolor: biały </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 xml:space="preserve">szt. </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30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3601"/>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lastRenderedPageBreak/>
              <w:t>6</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AF4EB1">
            <w:pPr>
              <w:rPr>
                <w:rFonts w:ascii="Arial" w:hAnsi="Arial" w:cs="Arial"/>
                <w:sz w:val="20"/>
                <w:szCs w:val="20"/>
              </w:rPr>
            </w:pPr>
            <w:r w:rsidRPr="00CE67F8">
              <w:rPr>
                <w:rFonts w:ascii="Arial" w:hAnsi="Arial" w:cs="Arial"/>
                <w:sz w:val="20"/>
                <w:szCs w:val="20"/>
              </w:rPr>
              <w:t>PUDEŁKO NA FILIŻANKĘ I SPODEK DUŻE Z LOGO</w:t>
            </w:r>
            <w:r w:rsidRPr="00CE67F8">
              <w:rPr>
                <w:rFonts w:ascii="Arial" w:hAnsi="Arial" w:cs="Arial"/>
                <w:b/>
                <w:bCs/>
                <w:sz w:val="20"/>
                <w:szCs w:val="20"/>
              </w:rPr>
              <w:t xml:space="preserve"> </w:t>
            </w:r>
            <w:proofErr w:type="spellStart"/>
            <w:r w:rsidRPr="00CE67F8">
              <w:rPr>
                <w:rFonts w:ascii="Arial" w:hAnsi="Arial" w:cs="Arial"/>
                <w:b/>
                <w:bCs/>
                <w:sz w:val="20"/>
                <w:szCs w:val="20"/>
              </w:rPr>
              <w:t>WSzW</w:t>
            </w:r>
            <w:proofErr w:type="spellEnd"/>
            <w:r w:rsidRPr="00CE67F8">
              <w:rPr>
                <w:rFonts w:ascii="Arial" w:hAnsi="Arial" w:cs="Arial"/>
                <w:b/>
                <w:bCs/>
                <w:sz w:val="20"/>
                <w:szCs w:val="20"/>
              </w:rPr>
              <w:t xml:space="preserve"> </w:t>
            </w:r>
            <w:r w:rsidRPr="00CE67F8">
              <w:rPr>
                <w:rFonts w:ascii="Arial" w:hAnsi="Arial" w:cs="Arial"/>
                <w:sz w:val="20"/>
                <w:szCs w:val="20"/>
              </w:rPr>
              <w:t>I NAPISEM.</w:t>
            </w:r>
          </w:p>
          <w:p w:rsidR="0003656E" w:rsidRPr="00CE67F8" w:rsidRDefault="0003656E" w:rsidP="00AC3D35">
            <w:pPr>
              <w:rPr>
                <w:rFonts w:ascii="Arial" w:hAnsi="Arial" w:cs="Arial"/>
                <w:sz w:val="20"/>
                <w:szCs w:val="20"/>
              </w:rPr>
            </w:pPr>
            <w:r w:rsidRPr="00CE67F8">
              <w:rPr>
                <w:rFonts w:ascii="Arial" w:hAnsi="Arial" w:cs="Arial"/>
                <w:sz w:val="20"/>
                <w:szCs w:val="20"/>
              </w:rPr>
              <w:t xml:space="preserve">Pudełko wykonane z tektury o gramaturze min. 450 g/m2.  składające się z części na filiżankę i spodek oddzielonych przegrodą. Środek pudełka oraz pokrywa wyściełane materiałem.  Na pokrywce nadruk kolorowego </w:t>
            </w:r>
            <w:r w:rsidRPr="00CE67F8">
              <w:rPr>
                <w:rFonts w:ascii="Arial" w:hAnsi="Arial" w:cs="Arial"/>
                <w:b/>
                <w:bCs/>
                <w:sz w:val="20"/>
                <w:szCs w:val="20"/>
              </w:rPr>
              <w:t xml:space="preserve">logo </w:t>
            </w:r>
            <w:proofErr w:type="spellStart"/>
            <w:r w:rsidRPr="00CE67F8">
              <w:rPr>
                <w:rFonts w:ascii="Arial" w:hAnsi="Arial" w:cs="Arial"/>
                <w:b/>
                <w:bCs/>
                <w:sz w:val="20"/>
                <w:szCs w:val="20"/>
              </w:rPr>
              <w:t>WSzW</w:t>
            </w:r>
            <w:proofErr w:type="spellEnd"/>
            <w:r w:rsidRPr="00CE67F8">
              <w:rPr>
                <w:rFonts w:ascii="Arial" w:hAnsi="Arial" w:cs="Arial"/>
                <w:sz w:val="20"/>
                <w:szCs w:val="20"/>
              </w:rPr>
              <w:t xml:space="preserve"> w Lublinie, poniżej logo umieszczony napis "</w:t>
            </w:r>
            <w:r w:rsidRPr="00CE67F8">
              <w:rPr>
                <w:rFonts w:ascii="Arial" w:hAnsi="Arial" w:cs="Arial"/>
                <w:b/>
                <w:bCs/>
                <w:sz w:val="20"/>
                <w:szCs w:val="20"/>
              </w:rPr>
              <w:t>Wojewódzki Sztab Wojskowy w Lublinie im. gen. dyw. Mieczysława Smorawińskiego"</w:t>
            </w:r>
            <w:r w:rsidRPr="00CE67F8">
              <w:rPr>
                <w:rFonts w:ascii="Arial" w:hAnsi="Arial" w:cs="Arial"/>
                <w:sz w:val="20"/>
                <w:szCs w:val="20"/>
              </w:rPr>
              <w:t xml:space="preserve"> koloru białego.</w:t>
            </w:r>
            <w:r w:rsidRPr="00CE67F8">
              <w:rPr>
                <w:rFonts w:ascii="Arial" w:hAnsi="Arial" w:cs="Arial"/>
                <w:sz w:val="20"/>
                <w:szCs w:val="20"/>
              </w:rPr>
              <w:br/>
              <w:t>Rozmiar logo: min. 4 cm</w:t>
            </w:r>
            <w:r w:rsidRPr="00CE67F8">
              <w:rPr>
                <w:rFonts w:ascii="Arial" w:hAnsi="Arial" w:cs="Arial"/>
                <w:sz w:val="20"/>
                <w:szCs w:val="20"/>
              </w:rPr>
              <w:br/>
              <w:t xml:space="preserve">Rozmiar napisu: wysokość litery min. 0,4 cm </w:t>
            </w:r>
            <w:r w:rsidRPr="00CE67F8">
              <w:rPr>
                <w:rFonts w:ascii="Arial" w:hAnsi="Arial" w:cs="Arial"/>
                <w:sz w:val="20"/>
                <w:szCs w:val="20"/>
              </w:rPr>
              <w:br/>
              <w:t>Wymiar pudełka: min. 19 x 19 x 11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 xml:space="preserve">szt. </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20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3528"/>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7</w:t>
            </w:r>
          </w:p>
          <w:p w:rsidR="0003656E" w:rsidRPr="00F437AA" w:rsidRDefault="0003656E" w:rsidP="00F437AA">
            <w:pPr>
              <w:spacing w:after="0" w:line="240" w:lineRule="auto"/>
              <w:rPr>
                <w:rFonts w:ascii="Arial" w:eastAsia="Times New Roman" w:hAnsi="Arial" w:cs="Arial"/>
                <w:sz w:val="20"/>
                <w:szCs w:val="20"/>
                <w:lang w:eastAsia="pl-PL"/>
              </w:rPr>
            </w:pPr>
          </w:p>
          <w:p w:rsidR="0003656E" w:rsidRPr="00F437AA" w:rsidRDefault="0003656E" w:rsidP="00F437AA">
            <w:pPr>
              <w:spacing w:after="0" w:line="240" w:lineRule="auto"/>
              <w:rPr>
                <w:rFonts w:ascii="Arial" w:eastAsia="Times New Roman" w:hAnsi="Arial" w:cs="Arial"/>
                <w:sz w:val="20"/>
                <w:szCs w:val="20"/>
                <w:lang w:eastAsia="pl-PL"/>
              </w:rPr>
            </w:pP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F437AA">
            <w:pPr>
              <w:spacing w:line="240" w:lineRule="auto"/>
              <w:rPr>
                <w:rFonts w:ascii="Arial" w:hAnsi="Arial" w:cs="Arial"/>
                <w:sz w:val="20"/>
                <w:szCs w:val="20"/>
              </w:rPr>
            </w:pPr>
            <w:r w:rsidRPr="00CE67F8">
              <w:rPr>
                <w:rFonts w:ascii="Arial" w:hAnsi="Arial" w:cs="Arial"/>
                <w:sz w:val="20"/>
                <w:szCs w:val="20"/>
              </w:rPr>
              <w:t xml:space="preserve">PUDEŁKO NA FILIŻANKĘ I SPODEK ESPRESSO Z LOGO </w:t>
            </w:r>
            <w:proofErr w:type="spellStart"/>
            <w:r w:rsidRPr="00CE67F8">
              <w:rPr>
                <w:rFonts w:ascii="Arial" w:hAnsi="Arial" w:cs="Arial"/>
                <w:sz w:val="20"/>
                <w:szCs w:val="20"/>
              </w:rPr>
              <w:t>WSzW</w:t>
            </w:r>
            <w:proofErr w:type="spellEnd"/>
            <w:r w:rsidRPr="00CE67F8">
              <w:rPr>
                <w:rFonts w:ascii="Arial" w:hAnsi="Arial" w:cs="Arial"/>
                <w:sz w:val="20"/>
                <w:szCs w:val="20"/>
              </w:rPr>
              <w:t xml:space="preserve"> W LUBLINIE.</w:t>
            </w:r>
          </w:p>
          <w:p w:rsidR="0003656E" w:rsidRPr="00CE67F8" w:rsidRDefault="0003656E" w:rsidP="0003656E">
            <w:pPr>
              <w:spacing w:after="0" w:line="240" w:lineRule="auto"/>
              <w:rPr>
                <w:rFonts w:ascii="Arial" w:hAnsi="Arial" w:cs="Arial"/>
                <w:sz w:val="20"/>
                <w:szCs w:val="20"/>
              </w:rPr>
            </w:pPr>
            <w:r w:rsidRPr="00CE67F8">
              <w:rPr>
                <w:rFonts w:ascii="Arial" w:hAnsi="Arial" w:cs="Arial"/>
                <w:sz w:val="20"/>
                <w:szCs w:val="20"/>
              </w:rPr>
              <w:t xml:space="preserve">Pudełko wykonane z tektury o gramaturze min. 450 g/m2.  składające się z części na filiżankę i spodek oddzielonych przegrodą. Środek pudełka oraz pokrywa wyściełane materiałem.  Na pokrywce nadruk kolorowego logo </w:t>
            </w:r>
            <w:proofErr w:type="spellStart"/>
            <w:r w:rsidRPr="00CE67F8">
              <w:rPr>
                <w:rFonts w:ascii="Arial" w:hAnsi="Arial" w:cs="Arial"/>
                <w:sz w:val="20"/>
                <w:szCs w:val="20"/>
              </w:rPr>
              <w:t>WSzW</w:t>
            </w:r>
            <w:proofErr w:type="spellEnd"/>
            <w:r w:rsidRPr="00CE67F8">
              <w:rPr>
                <w:rFonts w:ascii="Arial" w:hAnsi="Arial" w:cs="Arial"/>
                <w:sz w:val="20"/>
                <w:szCs w:val="20"/>
              </w:rPr>
              <w:t xml:space="preserve"> w Lublinie poniżej logo umieszczony napis "Wojewódzki Sztab Wojskowy Lublinie im. gen. dyw. Mieczysława Smorawińskiego" koloru białego.</w:t>
            </w:r>
          </w:p>
          <w:p w:rsidR="0003656E" w:rsidRPr="00CE67F8" w:rsidRDefault="0003656E" w:rsidP="0003656E">
            <w:pPr>
              <w:spacing w:after="0" w:line="240" w:lineRule="auto"/>
              <w:rPr>
                <w:rFonts w:ascii="Arial" w:hAnsi="Arial" w:cs="Arial"/>
                <w:sz w:val="20"/>
                <w:szCs w:val="20"/>
              </w:rPr>
            </w:pPr>
            <w:r w:rsidRPr="00CE67F8">
              <w:rPr>
                <w:rFonts w:ascii="Arial" w:hAnsi="Arial" w:cs="Arial"/>
                <w:sz w:val="20"/>
                <w:szCs w:val="20"/>
              </w:rPr>
              <w:t>Rozmiar logo: min. 4 cm</w:t>
            </w:r>
          </w:p>
          <w:p w:rsidR="0003656E" w:rsidRPr="00CE67F8" w:rsidRDefault="0003656E" w:rsidP="0003656E">
            <w:pPr>
              <w:spacing w:after="0" w:line="240" w:lineRule="auto"/>
              <w:rPr>
                <w:rFonts w:ascii="Arial" w:hAnsi="Arial" w:cs="Arial"/>
                <w:sz w:val="20"/>
                <w:szCs w:val="20"/>
              </w:rPr>
            </w:pPr>
            <w:r w:rsidRPr="00CE67F8">
              <w:rPr>
                <w:rFonts w:ascii="Arial" w:hAnsi="Arial" w:cs="Arial"/>
                <w:sz w:val="20"/>
                <w:szCs w:val="20"/>
              </w:rPr>
              <w:t xml:space="preserve">Rozmiar napisu: wysokość litery min. 0,4 cm </w:t>
            </w:r>
          </w:p>
          <w:p w:rsidR="0003656E" w:rsidRPr="00CE67F8" w:rsidRDefault="0003656E" w:rsidP="0003656E">
            <w:pPr>
              <w:spacing w:after="0" w:line="240" w:lineRule="auto"/>
              <w:rPr>
                <w:rFonts w:ascii="Arial" w:hAnsi="Arial" w:cs="Arial"/>
                <w:sz w:val="20"/>
                <w:szCs w:val="20"/>
              </w:rPr>
            </w:pPr>
            <w:r w:rsidRPr="00CE67F8">
              <w:rPr>
                <w:rFonts w:ascii="Arial" w:hAnsi="Arial" w:cs="Arial"/>
                <w:sz w:val="20"/>
                <w:szCs w:val="20"/>
              </w:rPr>
              <w:t>Wymiar pudełka: min. 15 x 15 x 10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 xml:space="preserve">szt. </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30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705"/>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8</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03656E">
            <w:pPr>
              <w:rPr>
                <w:rFonts w:ascii="Arial" w:hAnsi="Arial" w:cs="Arial"/>
                <w:sz w:val="20"/>
                <w:szCs w:val="20"/>
              </w:rPr>
            </w:pPr>
            <w:r w:rsidRPr="00CE67F8">
              <w:rPr>
                <w:rFonts w:ascii="Arial" w:hAnsi="Arial" w:cs="Arial"/>
                <w:sz w:val="20"/>
                <w:szCs w:val="20"/>
              </w:rPr>
              <w:t>DŁUGOPIS W ALUMINIOWEJ TUBIE Z LOGO</w:t>
            </w:r>
            <w:r w:rsidRPr="00CE67F8">
              <w:rPr>
                <w:rFonts w:ascii="Arial" w:hAnsi="Arial" w:cs="Arial"/>
                <w:b/>
                <w:bCs/>
                <w:sz w:val="20"/>
                <w:szCs w:val="20"/>
              </w:rPr>
              <w:t xml:space="preserve"> </w:t>
            </w:r>
            <w:proofErr w:type="spellStart"/>
            <w:r w:rsidRPr="00CE67F8">
              <w:rPr>
                <w:rFonts w:ascii="Arial" w:hAnsi="Arial" w:cs="Arial"/>
                <w:b/>
                <w:bCs/>
                <w:sz w:val="20"/>
                <w:szCs w:val="20"/>
              </w:rPr>
              <w:t>WSzW</w:t>
            </w:r>
            <w:proofErr w:type="spellEnd"/>
            <w:r w:rsidRPr="00CE67F8">
              <w:rPr>
                <w:rFonts w:ascii="Arial" w:hAnsi="Arial" w:cs="Arial"/>
                <w:sz w:val="20"/>
                <w:szCs w:val="20"/>
              </w:rPr>
              <w:t xml:space="preserve"> I NAPISEM. </w:t>
            </w:r>
            <w:r w:rsidRPr="00CE67F8">
              <w:rPr>
                <w:rFonts w:ascii="Arial" w:hAnsi="Arial" w:cs="Arial"/>
                <w:sz w:val="20"/>
                <w:szCs w:val="20"/>
              </w:rPr>
              <w:br/>
              <w:t xml:space="preserve">Korpus długopisu wykonany z metalu w kolorze srebrnym z niebieską wstawką. Wkład wymienny w kolorze czarnym.  Tuba wykonana z aluminium z elementami skóropodobnymi. Na tubie nadrukowane </w:t>
            </w:r>
            <w:r w:rsidRPr="00CE67F8">
              <w:rPr>
                <w:rFonts w:ascii="Arial" w:hAnsi="Arial" w:cs="Arial"/>
                <w:sz w:val="20"/>
                <w:szCs w:val="20"/>
              </w:rPr>
              <w:lastRenderedPageBreak/>
              <w:t xml:space="preserve">kolorowe </w:t>
            </w:r>
            <w:r w:rsidRPr="00CE67F8">
              <w:rPr>
                <w:rFonts w:ascii="Arial" w:hAnsi="Arial" w:cs="Arial"/>
                <w:b/>
                <w:bCs/>
                <w:sz w:val="20"/>
                <w:szCs w:val="20"/>
              </w:rPr>
              <w:t xml:space="preserve">logo </w:t>
            </w:r>
            <w:proofErr w:type="spellStart"/>
            <w:r w:rsidRPr="00CE67F8">
              <w:rPr>
                <w:rFonts w:ascii="Arial" w:hAnsi="Arial" w:cs="Arial"/>
                <w:b/>
                <w:bCs/>
                <w:sz w:val="20"/>
                <w:szCs w:val="20"/>
              </w:rPr>
              <w:t>WSzW</w:t>
            </w:r>
            <w:proofErr w:type="spellEnd"/>
            <w:r w:rsidRPr="00CE67F8">
              <w:rPr>
                <w:rFonts w:ascii="Arial" w:hAnsi="Arial" w:cs="Arial"/>
                <w:sz w:val="20"/>
                <w:szCs w:val="20"/>
              </w:rPr>
              <w:t xml:space="preserve"> w Lublinie i biały napis "</w:t>
            </w:r>
            <w:r w:rsidRPr="00CE67F8">
              <w:rPr>
                <w:rFonts w:ascii="Arial" w:hAnsi="Arial" w:cs="Arial"/>
                <w:b/>
                <w:bCs/>
                <w:sz w:val="20"/>
                <w:szCs w:val="20"/>
              </w:rPr>
              <w:t>Wojewódzki Sztab Wojskowy w Lublinie im. gen. dyw. Mieczysława Smorawińskiego"</w:t>
            </w:r>
            <w:r w:rsidRPr="00CE67F8">
              <w:rPr>
                <w:rFonts w:ascii="Arial" w:hAnsi="Arial" w:cs="Arial"/>
                <w:sz w:val="20"/>
                <w:szCs w:val="20"/>
              </w:rPr>
              <w:t xml:space="preserve">. </w:t>
            </w:r>
            <w:r w:rsidRPr="00CE67F8">
              <w:rPr>
                <w:rFonts w:ascii="Arial" w:hAnsi="Arial" w:cs="Arial"/>
                <w:sz w:val="20"/>
                <w:szCs w:val="20"/>
              </w:rPr>
              <w:br/>
              <w:t>Materiał długopisu: metal</w:t>
            </w:r>
            <w:r w:rsidRPr="00CE67F8">
              <w:rPr>
                <w:rFonts w:ascii="Arial" w:hAnsi="Arial" w:cs="Arial"/>
                <w:sz w:val="20"/>
                <w:szCs w:val="20"/>
              </w:rPr>
              <w:br/>
              <w:t>Materiał tuby: aluminium i ekoskóra</w:t>
            </w:r>
            <w:r w:rsidRPr="00CE67F8">
              <w:rPr>
                <w:rFonts w:ascii="Arial" w:hAnsi="Arial" w:cs="Arial"/>
                <w:sz w:val="20"/>
                <w:szCs w:val="20"/>
              </w:rPr>
              <w:br/>
              <w:t>Kolor tuby: srebrny z niebieską wstawką z ekoskóry</w:t>
            </w:r>
            <w:r w:rsidRPr="00CE67F8">
              <w:rPr>
                <w:rFonts w:ascii="Arial" w:hAnsi="Arial" w:cs="Arial"/>
                <w:sz w:val="20"/>
                <w:szCs w:val="20"/>
              </w:rPr>
              <w:br/>
              <w:t>Kolor wkładu długopisu: czarny</w:t>
            </w:r>
            <w:r w:rsidRPr="00CE67F8">
              <w:rPr>
                <w:rFonts w:ascii="Arial" w:hAnsi="Arial" w:cs="Arial"/>
                <w:sz w:val="20"/>
                <w:szCs w:val="20"/>
              </w:rPr>
              <w:br/>
              <w:t>Wielkość napisu: wysokość litery min. 0,3 cm</w:t>
            </w:r>
            <w:r w:rsidRPr="00CE67F8">
              <w:rPr>
                <w:rFonts w:ascii="Arial" w:hAnsi="Arial" w:cs="Arial"/>
                <w:sz w:val="20"/>
                <w:szCs w:val="20"/>
              </w:rPr>
              <w:br/>
              <w:t>Wielkość logo: min. 1,5 cm</w:t>
            </w:r>
            <w:r w:rsidRPr="00CE67F8">
              <w:rPr>
                <w:rFonts w:ascii="Arial" w:hAnsi="Arial" w:cs="Arial"/>
                <w:sz w:val="20"/>
                <w:szCs w:val="20"/>
              </w:rPr>
              <w:br/>
              <w:t xml:space="preserve">Wielkość długopisu: min. 14 x </w:t>
            </w:r>
            <w:r w:rsidRPr="00CE67F8">
              <w:rPr>
                <w:rFonts w:ascii="Cambria Math" w:hAnsi="Cambria Math" w:cs="Cambria Math"/>
                <w:sz w:val="20"/>
                <w:szCs w:val="20"/>
              </w:rPr>
              <w:t>⌀</w:t>
            </w:r>
            <w:r w:rsidRPr="00CE67F8">
              <w:rPr>
                <w:rFonts w:ascii="Arial" w:hAnsi="Arial" w:cs="Arial"/>
                <w:sz w:val="20"/>
                <w:szCs w:val="20"/>
              </w:rPr>
              <w:t xml:space="preserve"> 0,8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sz w:val="20"/>
                <w:szCs w:val="20"/>
                <w:lang w:eastAsia="pl-PL"/>
              </w:rPr>
            </w:pPr>
            <w:r w:rsidRPr="00AF4EB1">
              <w:rPr>
                <w:rFonts w:ascii="Arial" w:eastAsia="Times New Roman" w:hAnsi="Arial" w:cs="Arial"/>
                <w:b/>
                <w:sz w:val="20"/>
                <w:szCs w:val="20"/>
                <w:lang w:eastAsia="pl-PL"/>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877F4E">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60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3812"/>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p>
          <w:p w:rsidR="0003656E" w:rsidRPr="00F437AA" w:rsidRDefault="0003656E" w:rsidP="00F437AA">
            <w:pPr>
              <w:spacing w:after="0" w:line="240" w:lineRule="auto"/>
              <w:rPr>
                <w:rFonts w:ascii="Arial" w:eastAsia="Times New Roman" w:hAnsi="Arial" w:cs="Arial"/>
                <w:sz w:val="20"/>
                <w:szCs w:val="20"/>
                <w:lang w:eastAsia="pl-PL"/>
              </w:rPr>
            </w:pPr>
          </w:p>
          <w:p w:rsidR="0003656E" w:rsidRPr="00F437AA" w:rsidRDefault="0003656E" w:rsidP="00F437AA">
            <w:pPr>
              <w:spacing w:after="0" w:line="240" w:lineRule="auto"/>
              <w:rPr>
                <w:rFonts w:ascii="Arial" w:eastAsia="Times New Roman" w:hAnsi="Arial" w:cs="Arial"/>
                <w:sz w:val="20"/>
                <w:szCs w:val="20"/>
                <w:lang w:eastAsia="pl-PL"/>
              </w:rPr>
            </w:pPr>
          </w:p>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9</w:t>
            </w:r>
          </w:p>
          <w:p w:rsidR="0003656E" w:rsidRPr="00F437AA" w:rsidRDefault="0003656E" w:rsidP="00F437AA">
            <w:pPr>
              <w:spacing w:after="0" w:line="240" w:lineRule="auto"/>
              <w:rPr>
                <w:rFonts w:ascii="Arial" w:eastAsia="Times New Roman" w:hAnsi="Arial" w:cs="Arial"/>
                <w:sz w:val="20"/>
                <w:szCs w:val="20"/>
                <w:lang w:eastAsia="pl-PL"/>
              </w:rPr>
            </w:pP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560E2E">
            <w:pPr>
              <w:rPr>
                <w:rFonts w:ascii="Arial" w:hAnsi="Arial" w:cs="Arial"/>
                <w:sz w:val="20"/>
                <w:szCs w:val="20"/>
              </w:rPr>
            </w:pPr>
            <w:r w:rsidRPr="00CE67F8">
              <w:rPr>
                <w:rFonts w:ascii="Arial" w:hAnsi="Arial" w:cs="Arial"/>
                <w:sz w:val="20"/>
                <w:szCs w:val="20"/>
              </w:rPr>
              <w:t>DŁUGOPIS ZE WSKAŹNIKIEM Z LOGO</w:t>
            </w:r>
            <w:r w:rsidRPr="00CE67F8">
              <w:rPr>
                <w:rFonts w:ascii="Arial" w:hAnsi="Arial" w:cs="Arial"/>
                <w:b/>
                <w:bCs/>
                <w:sz w:val="20"/>
                <w:szCs w:val="20"/>
              </w:rPr>
              <w:t xml:space="preserve"> </w:t>
            </w:r>
            <w:proofErr w:type="spellStart"/>
            <w:r w:rsidRPr="00CE67F8">
              <w:rPr>
                <w:rFonts w:ascii="Arial" w:hAnsi="Arial" w:cs="Arial"/>
                <w:b/>
                <w:bCs/>
                <w:sz w:val="20"/>
                <w:szCs w:val="20"/>
              </w:rPr>
              <w:t>WSzW</w:t>
            </w:r>
            <w:proofErr w:type="spellEnd"/>
            <w:r w:rsidRPr="00CE67F8">
              <w:rPr>
                <w:rFonts w:ascii="Arial" w:hAnsi="Arial" w:cs="Arial"/>
                <w:sz w:val="20"/>
                <w:szCs w:val="20"/>
              </w:rPr>
              <w:t xml:space="preserve"> I NAPISEM W ALUMINIOWYM ETUI. </w:t>
            </w:r>
            <w:r w:rsidRPr="00CE67F8">
              <w:rPr>
                <w:rFonts w:ascii="Arial" w:hAnsi="Arial" w:cs="Arial"/>
                <w:sz w:val="20"/>
                <w:szCs w:val="20"/>
              </w:rPr>
              <w:br/>
              <w:t>Wielofunkcyjny metalowy długopis posiadający funkcję: latarki LED, wskaźnika laserowego oraz miękką końcówkę do telefonów (</w:t>
            </w:r>
            <w:proofErr w:type="spellStart"/>
            <w:r w:rsidRPr="00CE67F8">
              <w:rPr>
                <w:rFonts w:ascii="Arial" w:hAnsi="Arial" w:cs="Arial"/>
                <w:sz w:val="20"/>
                <w:szCs w:val="20"/>
              </w:rPr>
              <w:t>touchpen</w:t>
            </w:r>
            <w:proofErr w:type="spellEnd"/>
            <w:r w:rsidRPr="00CE67F8">
              <w:rPr>
                <w:rFonts w:ascii="Arial" w:hAnsi="Arial" w:cs="Arial"/>
                <w:sz w:val="20"/>
                <w:szCs w:val="20"/>
              </w:rPr>
              <w:t>). Długopis pakowany w aluminiowe etui z nadrukiem kolorowego</w:t>
            </w:r>
            <w:r w:rsidRPr="00CE67F8">
              <w:rPr>
                <w:rFonts w:ascii="Arial" w:hAnsi="Arial" w:cs="Arial"/>
                <w:b/>
                <w:bCs/>
                <w:sz w:val="20"/>
                <w:szCs w:val="20"/>
              </w:rPr>
              <w:t xml:space="preserve"> logo </w:t>
            </w:r>
            <w:proofErr w:type="spellStart"/>
            <w:r w:rsidRPr="00CE67F8">
              <w:rPr>
                <w:rFonts w:ascii="Arial" w:hAnsi="Arial" w:cs="Arial"/>
                <w:b/>
                <w:bCs/>
                <w:sz w:val="20"/>
                <w:szCs w:val="20"/>
              </w:rPr>
              <w:t>WSzW</w:t>
            </w:r>
            <w:proofErr w:type="spellEnd"/>
            <w:r w:rsidRPr="00CE67F8">
              <w:rPr>
                <w:rFonts w:ascii="Arial" w:hAnsi="Arial" w:cs="Arial"/>
                <w:b/>
                <w:bCs/>
                <w:sz w:val="20"/>
                <w:szCs w:val="20"/>
              </w:rPr>
              <w:t xml:space="preserve"> </w:t>
            </w:r>
            <w:r w:rsidRPr="00CE67F8">
              <w:rPr>
                <w:rFonts w:ascii="Arial" w:hAnsi="Arial" w:cs="Arial"/>
                <w:sz w:val="20"/>
                <w:szCs w:val="20"/>
              </w:rPr>
              <w:t xml:space="preserve">w Lublinie oraz białym napisem </w:t>
            </w:r>
            <w:r w:rsidRPr="00CE67F8">
              <w:rPr>
                <w:rFonts w:ascii="Arial" w:hAnsi="Arial" w:cs="Arial"/>
                <w:b/>
                <w:bCs/>
                <w:sz w:val="20"/>
                <w:szCs w:val="20"/>
              </w:rPr>
              <w:t xml:space="preserve"> "Wojewódzki Sztab Wojskowy w Lublinie im. gen. dyw. Mieczysława Smorawińskiego".</w:t>
            </w:r>
            <w:r w:rsidRPr="00CE67F8">
              <w:rPr>
                <w:rFonts w:ascii="Arial" w:hAnsi="Arial" w:cs="Arial"/>
                <w:sz w:val="20"/>
                <w:szCs w:val="20"/>
              </w:rPr>
              <w:br/>
              <w:t>Materiał długopisu: metal</w:t>
            </w:r>
            <w:r w:rsidRPr="00CE67F8">
              <w:rPr>
                <w:rFonts w:ascii="Arial" w:hAnsi="Arial" w:cs="Arial"/>
                <w:sz w:val="20"/>
                <w:szCs w:val="20"/>
              </w:rPr>
              <w:br/>
              <w:t xml:space="preserve">Materiał etui: aluminium </w:t>
            </w:r>
            <w:r w:rsidRPr="00CE67F8">
              <w:rPr>
                <w:rFonts w:ascii="Arial" w:hAnsi="Arial" w:cs="Arial"/>
                <w:sz w:val="20"/>
                <w:szCs w:val="20"/>
              </w:rPr>
              <w:br/>
              <w:t>Kolor długopisu: czarny</w:t>
            </w:r>
            <w:r w:rsidRPr="00CE67F8">
              <w:rPr>
                <w:rFonts w:ascii="Arial" w:hAnsi="Arial" w:cs="Arial"/>
                <w:sz w:val="20"/>
                <w:szCs w:val="20"/>
              </w:rPr>
              <w:br/>
              <w:t>Wielkość napisu: wysokość litery min. 0,3 cm</w:t>
            </w:r>
            <w:r w:rsidRPr="00CE67F8">
              <w:rPr>
                <w:rFonts w:ascii="Arial" w:hAnsi="Arial" w:cs="Arial"/>
                <w:sz w:val="20"/>
                <w:szCs w:val="20"/>
              </w:rPr>
              <w:br/>
              <w:t>Wielkość logo: min. 1,5 cm</w:t>
            </w:r>
            <w:r w:rsidRPr="00CE67F8">
              <w:rPr>
                <w:rFonts w:ascii="Arial" w:hAnsi="Arial" w:cs="Arial"/>
                <w:sz w:val="20"/>
                <w:szCs w:val="20"/>
              </w:rPr>
              <w:br/>
              <w:t xml:space="preserve">Wielkość długopisu: min. 14 x </w:t>
            </w:r>
            <w:r w:rsidRPr="00CE67F8">
              <w:rPr>
                <w:rFonts w:ascii="Cambria Math" w:hAnsi="Cambria Math" w:cs="Cambria Math"/>
                <w:sz w:val="20"/>
                <w:szCs w:val="20"/>
              </w:rPr>
              <w:t>⌀</w:t>
            </w:r>
            <w:r w:rsidRPr="00CE67F8">
              <w:rPr>
                <w:rFonts w:ascii="Arial" w:hAnsi="Arial" w:cs="Arial"/>
                <w:sz w:val="20"/>
                <w:szCs w:val="20"/>
              </w:rPr>
              <w:t xml:space="preserve"> 0,8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60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552"/>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10</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201490">
            <w:pPr>
              <w:rPr>
                <w:rFonts w:ascii="Arial" w:hAnsi="Arial" w:cs="Arial"/>
                <w:sz w:val="20"/>
                <w:szCs w:val="20"/>
              </w:rPr>
            </w:pPr>
            <w:r w:rsidRPr="00CE67F8">
              <w:rPr>
                <w:rFonts w:ascii="Arial" w:hAnsi="Arial" w:cs="Arial"/>
                <w:sz w:val="20"/>
                <w:szCs w:val="20"/>
              </w:rPr>
              <w:t>PORTFEL SKÓRZANY Z KONTUREM LOGO</w:t>
            </w:r>
            <w:r w:rsidRPr="00CE67F8">
              <w:rPr>
                <w:rFonts w:ascii="Arial" w:hAnsi="Arial" w:cs="Arial"/>
                <w:b/>
                <w:bCs/>
                <w:sz w:val="20"/>
                <w:szCs w:val="20"/>
              </w:rPr>
              <w:t xml:space="preserve"> </w:t>
            </w:r>
            <w:proofErr w:type="spellStart"/>
            <w:r w:rsidRPr="00CE67F8">
              <w:rPr>
                <w:rFonts w:ascii="Arial" w:hAnsi="Arial" w:cs="Arial"/>
                <w:b/>
                <w:bCs/>
                <w:sz w:val="20"/>
                <w:szCs w:val="20"/>
              </w:rPr>
              <w:t>WSzW</w:t>
            </w:r>
            <w:proofErr w:type="spellEnd"/>
            <w:r w:rsidRPr="00CE67F8">
              <w:rPr>
                <w:rFonts w:ascii="Arial" w:hAnsi="Arial" w:cs="Arial"/>
                <w:sz w:val="20"/>
                <w:szCs w:val="20"/>
              </w:rPr>
              <w:t xml:space="preserve"> W LUBLINIE.                                                  </w:t>
            </w:r>
          </w:p>
          <w:p w:rsidR="0003656E" w:rsidRPr="00CE67F8" w:rsidRDefault="0003656E" w:rsidP="00201490">
            <w:pPr>
              <w:rPr>
                <w:rFonts w:ascii="Arial" w:hAnsi="Arial" w:cs="Arial"/>
                <w:sz w:val="20"/>
                <w:szCs w:val="20"/>
              </w:rPr>
            </w:pPr>
            <w:r w:rsidRPr="00CE67F8">
              <w:rPr>
                <w:rFonts w:ascii="Arial" w:hAnsi="Arial" w:cs="Arial"/>
                <w:sz w:val="20"/>
                <w:szCs w:val="20"/>
              </w:rPr>
              <w:t xml:space="preserve">Portfel wykonany z naturalnej skóry. Portfel wyposażony w min. 6 miejsc na kartę kredytową, min. 2 kieszenie na banknoty oraz min. 1 kieszeń na monety. </w:t>
            </w:r>
            <w:r w:rsidRPr="00CE67F8">
              <w:rPr>
                <w:rFonts w:ascii="Arial" w:hAnsi="Arial" w:cs="Arial"/>
                <w:sz w:val="20"/>
                <w:szCs w:val="20"/>
              </w:rPr>
              <w:br/>
            </w:r>
            <w:r w:rsidRPr="00CE67F8">
              <w:rPr>
                <w:rFonts w:ascii="Arial" w:hAnsi="Arial" w:cs="Arial"/>
                <w:sz w:val="20"/>
                <w:szCs w:val="20"/>
              </w:rPr>
              <w:lastRenderedPageBreak/>
              <w:t xml:space="preserve">Na zewnętrznej stronie portfela w prawym dolnym rogu wytłoczony </w:t>
            </w:r>
            <w:r w:rsidRPr="00CE67F8">
              <w:rPr>
                <w:rFonts w:ascii="Arial" w:hAnsi="Arial" w:cs="Arial"/>
                <w:b/>
                <w:bCs/>
                <w:sz w:val="20"/>
                <w:szCs w:val="20"/>
              </w:rPr>
              <w:t xml:space="preserve">kontur logo </w:t>
            </w:r>
            <w:proofErr w:type="spellStart"/>
            <w:r w:rsidRPr="00CE67F8">
              <w:rPr>
                <w:rFonts w:ascii="Arial" w:hAnsi="Arial" w:cs="Arial"/>
                <w:b/>
                <w:bCs/>
                <w:sz w:val="20"/>
                <w:szCs w:val="20"/>
              </w:rPr>
              <w:t>WSzW</w:t>
            </w:r>
            <w:proofErr w:type="spellEnd"/>
            <w:r w:rsidRPr="00CE67F8">
              <w:rPr>
                <w:rFonts w:ascii="Arial" w:hAnsi="Arial" w:cs="Arial"/>
                <w:sz w:val="20"/>
                <w:szCs w:val="20"/>
              </w:rPr>
              <w:t xml:space="preserve"> w Lublinie. Portfel umieszczony w kartonowym pudełku.</w:t>
            </w:r>
            <w:r w:rsidRPr="00CE67F8">
              <w:rPr>
                <w:rFonts w:ascii="Arial" w:hAnsi="Arial" w:cs="Arial"/>
                <w:sz w:val="20"/>
                <w:szCs w:val="20"/>
              </w:rPr>
              <w:br/>
              <w:t>Materiał portfela: skóra naturalna</w:t>
            </w:r>
            <w:r w:rsidRPr="00CE67F8">
              <w:rPr>
                <w:rFonts w:ascii="Arial" w:hAnsi="Arial" w:cs="Arial"/>
                <w:sz w:val="20"/>
                <w:szCs w:val="20"/>
              </w:rPr>
              <w:br/>
              <w:t>Wielkość logo: min. 2 cm</w:t>
            </w:r>
            <w:r w:rsidRPr="00CE67F8">
              <w:rPr>
                <w:rFonts w:ascii="Arial" w:hAnsi="Arial" w:cs="Arial"/>
                <w:sz w:val="20"/>
                <w:szCs w:val="20"/>
              </w:rPr>
              <w:br/>
              <w:t>Wymiar portfela: min. 11 x 9 x 2 cm</w:t>
            </w:r>
            <w:r w:rsidRPr="00CE67F8">
              <w:rPr>
                <w:rFonts w:ascii="Arial" w:hAnsi="Arial" w:cs="Arial"/>
                <w:sz w:val="20"/>
                <w:szCs w:val="20"/>
              </w:rPr>
              <w:br/>
              <w:t xml:space="preserve">Kolor portfela: </w:t>
            </w:r>
            <w:r w:rsidRPr="00CE67F8">
              <w:rPr>
                <w:rFonts w:ascii="Arial" w:hAnsi="Arial" w:cs="Arial"/>
                <w:sz w:val="20"/>
                <w:szCs w:val="20"/>
              </w:rPr>
              <w:br/>
              <w:t>- czarny – 20 sztuk</w:t>
            </w:r>
            <w:r w:rsidRPr="00CE67F8">
              <w:rPr>
                <w:rFonts w:ascii="Arial" w:hAnsi="Arial" w:cs="Arial"/>
                <w:sz w:val="20"/>
                <w:szCs w:val="20"/>
              </w:rPr>
              <w:br/>
              <w:t>- brązowy – 20 sztuk</w:t>
            </w:r>
            <w:r w:rsidRPr="00CE67F8">
              <w:rPr>
                <w:rFonts w:ascii="Arial" w:hAnsi="Arial" w:cs="Arial"/>
                <w:sz w:val="20"/>
                <w:szCs w:val="20"/>
              </w:rPr>
              <w:br/>
              <w:t>- bordowy – 10 sztuk</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50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552"/>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p>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11</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E3475F">
            <w:pPr>
              <w:rPr>
                <w:rFonts w:ascii="Arial" w:hAnsi="Arial" w:cs="Arial"/>
                <w:sz w:val="20"/>
                <w:szCs w:val="20"/>
              </w:rPr>
            </w:pPr>
            <w:r w:rsidRPr="00CE67F8">
              <w:rPr>
                <w:rFonts w:ascii="Arial" w:hAnsi="Arial" w:cs="Arial"/>
                <w:sz w:val="20"/>
                <w:szCs w:val="20"/>
              </w:rPr>
              <w:t>PORTFEL PODRÓŻNY Z LOGO</w:t>
            </w:r>
            <w:r w:rsidRPr="00CE67F8">
              <w:rPr>
                <w:rFonts w:ascii="Arial" w:hAnsi="Arial" w:cs="Arial"/>
                <w:b/>
                <w:bCs/>
                <w:sz w:val="20"/>
                <w:szCs w:val="20"/>
              </w:rPr>
              <w:t xml:space="preserve"> WP.</w:t>
            </w:r>
            <w:r w:rsidRPr="00CE67F8">
              <w:rPr>
                <w:rFonts w:ascii="Arial" w:hAnsi="Arial" w:cs="Arial"/>
                <w:sz w:val="20"/>
                <w:szCs w:val="20"/>
              </w:rPr>
              <w:t xml:space="preserve"> </w:t>
            </w:r>
            <w:r w:rsidRPr="00CE67F8">
              <w:rPr>
                <w:rFonts w:ascii="Arial" w:hAnsi="Arial" w:cs="Arial"/>
                <w:sz w:val="20"/>
                <w:szCs w:val="20"/>
              </w:rPr>
              <w:br/>
              <w:t xml:space="preserve">Portfel podróżny wykonany z </w:t>
            </w:r>
            <w:proofErr w:type="spellStart"/>
            <w:r w:rsidRPr="00CE67F8">
              <w:rPr>
                <w:rFonts w:ascii="Arial" w:hAnsi="Arial" w:cs="Arial"/>
                <w:sz w:val="20"/>
                <w:szCs w:val="20"/>
              </w:rPr>
              <w:t>mikrofibry</w:t>
            </w:r>
            <w:proofErr w:type="spellEnd"/>
            <w:r w:rsidRPr="00CE67F8">
              <w:rPr>
                <w:rFonts w:ascii="Arial" w:hAnsi="Arial" w:cs="Arial"/>
                <w:sz w:val="20"/>
                <w:szCs w:val="20"/>
              </w:rPr>
              <w:t xml:space="preserve">, zamykany na zamek błyskawiczny. </w:t>
            </w:r>
            <w:r w:rsidRPr="00CE67F8">
              <w:rPr>
                <w:rFonts w:ascii="Arial" w:hAnsi="Arial" w:cs="Arial"/>
                <w:sz w:val="20"/>
                <w:szCs w:val="20"/>
              </w:rPr>
              <w:br/>
              <w:t xml:space="preserve">W środku min. 5 przegródek na karty kredytowe,  1 przegródka zamykana na zamek błyskawiczny oraz uchwyt na długopis. </w:t>
            </w:r>
            <w:r w:rsidRPr="00CE67F8">
              <w:rPr>
                <w:rFonts w:ascii="Arial" w:hAnsi="Arial" w:cs="Arial"/>
                <w:sz w:val="20"/>
                <w:szCs w:val="20"/>
              </w:rPr>
              <w:br/>
              <w:t>Na zewnętrznej stronie portfela w prawym dolnym rogu kolorowe</w:t>
            </w:r>
            <w:r w:rsidRPr="00CE67F8">
              <w:rPr>
                <w:rFonts w:ascii="Arial" w:hAnsi="Arial" w:cs="Arial"/>
                <w:b/>
                <w:bCs/>
                <w:sz w:val="20"/>
                <w:szCs w:val="20"/>
              </w:rPr>
              <w:t xml:space="preserve"> logo WP.</w:t>
            </w:r>
            <w:r w:rsidRPr="00CE67F8">
              <w:rPr>
                <w:rFonts w:ascii="Arial" w:hAnsi="Arial" w:cs="Arial"/>
                <w:sz w:val="20"/>
                <w:szCs w:val="20"/>
              </w:rPr>
              <w:br/>
              <w:t xml:space="preserve">Materiał portfela: </w:t>
            </w:r>
            <w:proofErr w:type="spellStart"/>
            <w:r w:rsidRPr="00CE67F8">
              <w:rPr>
                <w:rFonts w:ascii="Arial" w:hAnsi="Arial" w:cs="Arial"/>
                <w:sz w:val="20"/>
                <w:szCs w:val="20"/>
              </w:rPr>
              <w:t>mikrofibra</w:t>
            </w:r>
            <w:proofErr w:type="spellEnd"/>
            <w:r w:rsidRPr="00CE67F8">
              <w:rPr>
                <w:rFonts w:ascii="Arial" w:hAnsi="Arial" w:cs="Arial"/>
                <w:sz w:val="20"/>
                <w:szCs w:val="20"/>
              </w:rPr>
              <w:br/>
              <w:t xml:space="preserve">Wielkość logo: min. 3 cm </w:t>
            </w:r>
            <w:r w:rsidRPr="00CE67F8">
              <w:rPr>
                <w:rFonts w:ascii="Arial" w:hAnsi="Arial" w:cs="Arial"/>
                <w:sz w:val="20"/>
                <w:szCs w:val="20"/>
              </w:rPr>
              <w:br/>
              <w:t>Kolor portfela: czarny</w:t>
            </w:r>
            <w:r w:rsidRPr="00CE67F8">
              <w:rPr>
                <w:rFonts w:ascii="Arial" w:hAnsi="Arial" w:cs="Arial"/>
                <w:sz w:val="20"/>
                <w:szCs w:val="20"/>
              </w:rPr>
              <w:br/>
              <w:t>Wymiar portfela: min. 25 x 14 x 2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50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552"/>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12</w:t>
            </w:r>
          </w:p>
          <w:p w:rsidR="0003656E" w:rsidRPr="00F437AA" w:rsidRDefault="0003656E" w:rsidP="00F437AA">
            <w:pPr>
              <w:spacing w:after="0" w:line="240" w:lineRule="auto"/>
              <w:rPr>
                <w:rFonts w:ascii="Arial" w:eastAsia="Times New Roman" w:hAnsi="Arial" w:cs="Arial"/>
                <w:sz w:val="20"/>
                <w:szCs w:val="20"/>
                <w:lang w:eastAsia="pl-PL"/>
              </w:rPr>
            </w:pP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201490">
            <w:pPr>
              <w:rPr>
                <w:rFonts w:ascii="Arial" w:hAnsi="Arial" w:cs="Arial"/>
                <w:b/>
                <w:bCs/>
                <w:sz w:val="20"/>
                <w:szCs w:val="20"/>
              </w:rPr>
            </w:pPr>
            <w:r w:rsidRPr="00CE67F8">
              <w:rPr>
                <w:rFonts w:ascii="Arial" w:hAnsi="Arial" w:cs="Arial"/>
                <w:sz w:val="20"/>
                <w:szCs w:val="20"/>
              </w:rPr>
              <w:t>PARASOL REKLAMOWY Z LOGO</w:t>
            </w:r>
            <w:r w:rsidRPr="00CE67F8">
              <w:rPr>
                <w:rFonts w:ascii="Arial" w:hAnsi="Arial" w:cs="Arial"/>
                <w:b/>
                <w:bCs/>
                <w:sz w:val="20"/>
                <w:szCs w:val="20"/>
              </w:rPr>
              <w:t xml:space="preserve"> WP.</w:t>
            </w:r>
            <w:r w:rsidRPr="00CE67F8">
              <w:rPr>
                <w:rFonts w:ascii="Arial" w:hAnsi="Arial" w:cs="Arial"/>
                <w:b/>
                <w:bCs/>
                <w:sz w:val="20"/>
                <w:szCs w:val="20"/>
              </w:rPr>
              <w:br/>
            </w:r>
            <w:r w:rsidRPr="00CE67F8">
              <w:rPr>
                <w:rFonts w:ascii="Arial" w:hAnsi="Arial" w:cs="Arial"/>
                <w:sz w:val="20"/>
                <w:szCs w:val="20"/>
              </w:rPr>
              <w:t>Automatyczny parasol z drewnianym trzonem i uchwytem, min. 8 czarnych metalowych żeber oraz min. 8 paneli. Nadruk na jednym z paneli parasola kolorowego</w:t>
            </w:r>
            <w:r w:rsidRPr="00CE67F8">
              <w:rPr>
                <w:rFonts w:ascii="Arial" w:hAnsi="Arial" w:cs="Arial"/>
                <w:b/>
                <w:bCs/>
                <w:sz w:val="20"/>
                <w:szCs w:val="20"/>
              </w:rPr>
              <w:t xml:space="preserve"> logo WP</w:t>
            </w:r>
            <w:r w:rsidRPr="00CE67F8">
              <w:rPr>
                <w:rFonts w:ascii="Arial" w:hAnsi="Arial" w:cs="Arial"/>
                <w:sz w:val="20"/>
                <w:szCs w:val="20"/>
              </w:rPr>
              <w:t>. Dołączony pokrowiec na parasol.</w:t>
            </w:r>
            <w:r w:rsidRPr="00CE67F8">
              <w:rPr>
                <w:rFonts w:ascii="Arial" w:hAnsi="Arial" w:cs="Arial"/>
                <w:sz w:val="20"/>
                <w:szCs w:val="20"/>
              </w:rPr>
              <w:br/>
              <w:t>Rozmiar logo: wysokość min. 8 cm</w:t>
            </w:r>
            <w:r w:rsidRPr="00CE67F8">
              <w:rPr>
                <w:rFonts w:ascii="Arial" w:hAnsi="Arial" w:cs="Arial"/>
                <w:sz w:val="20"/>
                <w:szCs w:val="20"/>
              </w:rPr>
              <w:br/>
              <w:t>Materiał paneli: poliester.</w:t>
            </w:r>
            <w:r w:rsidRPr="00CE67F8">
              <w:rPr>
                <w:rFonts w:ascii="Arial" w:hAnsi="Arial" w:cs="Arial"/>
                <w:sz w:val="20"/>
                <w:szCs w:val="20"/>
              </w:rPr>
              <w:br/>
              <w:t>Wymiar parasola: min. 105 cm średnicy po rozłożeniu.</w:t>
            </w:r>
            <w:r w:rsidRPr="00CE67F8">
              <w:rPr>
                <w:rFonts w:ascii="Arial" w:hAnsi="Arial" w:cs="Arial"/>
                <w:sz w:val="20"/>
                <w:szCs w:val="20"/>
              </w:rPr>
              <w:br/>
              <w:t xml:space="preserve">Kolor parasola: </w:t>
            </w:r>
            <w:r w:rsidRPr="00CE67F8">
              <w:rPr>
                <w:rFonts w:ascii="Arial" w:hAnsi="Arial" w:cs="Arial"/>
                <w:sz w:val="20"/>
                <w:szCs w:val="20"/>
              </w:rPr>
              <w:br/>
            </w:r>
            <w:r w:rsidRPr="00CE67F8">
              <w:rPr>
                <w:rFonts w:ascii="Arial" w:hAnsi="Arial" w:cs="Arial"/>
                <w:sz w:val="20"/>
                <w:szCs w:val="20"/>
              </w:rPr>
              <w:lastRenderedPageBreak/>
              <w:t>- czarny – 25 szt.</w:t>
            </w:r>
            <w:r w:rsidRPr="00CE67F8">
              <w:rPr>
                <w:rFonts w:ascii="Arial" w:hAnsi="Arial" w:cs="Arial"/>
                <w:sz w:val="20"/>
                <w:szCs w:val="20"/>
              </w:rPr>
              <w:br/>
              <w:t>- niebieski – 25 szt.</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50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552"/>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lastRenderedPageBreak/>
              <w:t>13</w:t>
            </w:r>
          </w:p>
        </w:tc>
        <w:tc>
          <w:tcPr>
            <w:tcW w:w="4820" w:type="dxa"/>
            <w:tcBorders>
              <w:top w:val="nil"/>
              <w:left w:val="nil"/>
              <w:bottom w:val="single" w:sz="4" w:space="0" w:color="auto"/>
              <w:right w:val="single" w:sz="4" w:space="0" w:color="auto"/>
            </w:tcBorders>
            <w:shd w:val="clear" w:color="auto" w:fill="auto"/>
          </w:tcPr>
          <w:p w:rsidR="0003656E" w:rsidRPr="00CE67F8" w:rsidRDefault="0003656E" w:rsidP="00E3475F">
            <w:pPr>
              <w:rPr>
                <w:rFonts w:ascii="Arial" w:hAnsi="Arial" w:cs="Arial"/>
                <w:b/>
                <w:bCs/>
                <w:sz w:val="20"/>
                <w:szCs w:val="20"/>
              </w:rPr>
            </w:pPr>
            <w:r w:rsidRPr="00CE67F8">
              <w:rPr>
                <w:rFonts w:ascii="Arial" w:hAnsi="Arial" w:cs="Arial"/>
                <w:sz w:val="20"/>
                <w:szCs w:val="20"/>
              </w:rPr>
              <w:t>GŁOŚNIK BEZPRZEWODOWY z LOGO</w:t>
            </w:r>
            <w:r w:rsidRPr="00CE67F8">
              <w:rPr>
                <w:rFonts w:ascii="Arial" w:hAnsi="Arial" w:cs="Arial"/>
                <w:b/>
                <w:bCs/>
                <w:sz w:val="20"/>
                <w:szCs w:val="20"/>
              </w:rPr>
              <w:t xml:space="preserve"> WP.</w:t>
            </w:r>
            <w:r w:rsidRPr="00CE67F8">
              <w:rPr>
                <w:rFonts w:ascii="Arial" w:hAnsi="Arial" w:cs="Arial"/>
                <w:b/>
                <w:bCs/>
                <w:sz w:val="20"/>
                <w:szCs w:val="20"/>
              </w:rPr>
              <w:br/>
            </w:r>
            <w:r w:rsidRPr="00CE67F8">
              <w:rPr>
                <w:rFonts w:ascii="Arial" w:hAnsi="Arial" w:cs="Arial"/>
                <w:sz w:val="20"/>
                <w:szCs w:val="20"/>
              </w:rPr>
              <w:t xml:space="preserve">Głośnik </w:t>
            </w:r>
            <w:proofErr w:type="spellStart"/>
            <w:r w:rsidRPr="00CE67F8">
              <w:rPr>
                <w:rFonts w:ascii="Arial" w:hAnsi="Arial" w:cs="Arial"/>
                <w:sz w:val="20"/>
                <w:szCs w:val="20"/>
              </w:rPr>
              <w:t>bluetooth</w:t>
            </w:r>
            <w:proofErr w:type="spellEnd"/>
            <w:r w:rsidRPr="00CE67F8">
              <w:rPr>
                <w:rFonts w:ascii="Arial" w:hAnsi="Arial" w:cs="Arial"/>
                <w:sz w:val="20"/>
                <w:szCs w:val="20"/>
              </w:rPr>
              <w:t xml:space="preserve"> wykonany z plastiku z gumowym wykończeniem. Wyposażony w port na karty SD, z dołączonym kablem AUX/USB oraz baterią </w:t>
            </w:r>
            <w:proofErr w:type="spellStart"/>
            <w:r w:rsidRPr="00CE67F8">
              <w:rPr>
                <w:rFonts w:ascii="Arial" w:hAnsi="Arial" w:cs="Arial"/>
                <w:sz w:val="20"/>
                <w:szCs w:val="20"/>
              </w:rPr>
              <w:t>litowo</w:t>
            </w:r>
            <w:proofErr w:type="spellEnd"/>
            <w:r w:rsidRPr="00CE67F8">
              <w:rPr>
                <w:rFonts w:ascii="Arial" w:hAnsi="Arial" w:cs="Arial"/>
                <w:sz w:val="20"/>
                <w:szCs w:val="20"/>
              </w:rPr>
              <w:t xml:space="preserve">-jonową o pojemności min. 300 </w:t>
            </w:r>
            <w:proofErr w:type="spellStart"/>
            <w:r w:rsidRPr="00CE67F8">
              <w:rPr>
                <w:rFonts w:ascii="Arial" w:hAnsi="Arial" w:cs="Arial"/>
                <w:sz w:val="20"/>
                <w:szCs w:val="20"/>
              </w:rPr>
              <w:t>mAh</w:t>
            </w:r>
            <w:proofErr w:type="spellEnd"/>
            <w:r w:rsidRPr="00CE67F8">
              <w:rPr>
                <w:rFonts w:ascii="Arial" w:hAnsi="Arial" w:cs="Arial"/>
                <w:sz w:val="20"/>
                <w:szCs w:val="20"/>
              </w:rPr>
              <w:t xml:space="preserve">. Dodatkowo głośnik posiada funkcję zestawu głośnomówiącego. Głośnik o mocy min. 3W. Na obudowie głośnika nadruk </w:t>
            </w:r>
            <w:r w:rsidRPr="00CE67F8">
              <w:rPr>
                <w:rFonts w:ascii="Arial" w:hAnsi="Arial" w:cs="Arial"/>
                <w:b/>
                <w:bCs/>
                <w:sz w:val="20"/>
                <w:szCs w:val="20"/>
              </w:rPr>
              <w:t>kolorowego logo WP.</w:t>
            </w:r>
            <w:r w:rsidRPr="00CE67F8">
              <w:rPr>
                <w:rFonts w:ascii="Arial" w:hAnsi="Arial" w:cs="Arial"/>
                <w:sz w:val="20"/>
                <w:szCs w:val="20"/>
              </w:rPr>
              <w:br/>
              <w:t>Kolor głośnika: czarny</w:t>
            </w:r>
            <w:r w:rsidRPr="00CE67F8">
              <w:rPr>
                <w:rFonts w:ascii="Arial" w:hAnsi="Arial" w:cs="Arial"/>
                <w:sz w:val="20"/>
                <w:szCs w:val="20"/>
              </w:rPr>
              <w:br/>
              <w:t>Rozmiar logo: min. 2 cm</w:t>
            </w:r>
            <w:r w:rsidRPr="00CE67F8">
              <w:rPr>
                <w:rFonts w:ascii="Arial" w:hAnsi="Arial" w:cs="Arial"/>
                <w:sz w:val="20"/>
                <w:szCs w:val="20"/>
              </w:rPr>
              <w:br/>
              <w:t xml:space="preserve">Wymiar głośnika: min. 5 x </w:t>
            </w:r>
            <w:r w:rsidRPr="00CE67F8">
              <w:rPr>
                <w:rFonts w:ascii="Cambria Math" w:hAnsi="Cambria Math" w:cs="Cambria Math"/>
                <w:sz w:val="20"/>
                <w:szCs w:val="20"/>
              </w:rPr>
              <w:t>⌀</w:t>
            </w:r>
            <w:r w:rsidRPr="00CE67F8">
              <w:rPr>
                <w:rFonts w:ascii="Arial" w:hAnsi="Arial" w:cs="Arial"/>
                <w:sz w:val="20"/>
                <w:szCs w:val="20"/>
              </w:rPr>
              <w:t xml:space="preserve"> 5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60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406"/>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14</w:t>
            </w:r>
          </w:p>
        </w:tc>
        <w:tc>
          <w:tcPr>
            <w:tcW w:w="4820" w:type="dxa"/>
            <w:tcBorders>
              <w:top w:val="nil"/>
              <w:left w:val="nil"/>
              <w:bottom w:val="single" w:sz="4" w:space="0" w:color="auto"/>
              <w:right w:val="single" w:sz="4" w:space="0" w:color="auto"/>
            </w:tcBorders>
            <w:shd w:val="clear" w:color="auto" w:fill="auto"/>
          </w:tcPr>
          <w:p w:rsidR="003B332E" w:rsidRPr="00CE67F8" w:rsidRDefault="0003656E" w:rsidP="00201490">
            <w:pPr>
              <w:rPr>
                <w:rFonts w:ascii="Arial" w:hAnsi="Arial" w:cs="Arial"/>
                <w:b/>
                <w:bCs/>
                <w:sz w:val="20"/>
                <w:szCs w:val="20"/>
              </w:rPr>
            </w:pPr>
            <w:r w:rsidRPr="00CE67F8">
              <w:rPr>
                <w:rFonts w:ascii="Arial" w:hAnsi="Arial" w:cs="Arial"/>
                <w:sz w:val="20"/>
                <w:szCs w:val="20"/>
              </w:rPr>
              <w:t xml:space="preserve">POWERBANK Z LOGO </w:t>
            </w:r>
            <w:r w:rsidRPr="00CE67F8">
              <w:rPr>
                <w:rFonts w:ascii="Arial" w:hAnsi="Arial" w:cs="Arial"/>
                <w:b/>
                <w:bCs/>
                <w:sz w:val="20"/>
                <w:szCs w:val="20"/>
              </w:rPr>
              <w:t>WP.</w:t>
            </w:r>
            <w:r w:rsidRPr="00CE67F8">
              <w:rPr>
                <w:rFonts w:ascii="Arial" w:hAnsi="Arial" w:cs="Arial"/>
                <w:b/>
                <w:bCs/>
                <w:sz w:val="20"/>
                <w:szCs w:val="20"/>
              </w:rPr>
              <w:br/>
            </w:r>
            <w:proofErr w:type="spellStart"/>
            <w:r w:rsidRPr="00CE67F8">
              <w:rPr>
                <w:rFonts w:ascii="Arial" w:hAnsi="Arial" w:cs="Arial"/>
                <w:sz w:val="20"/>
                <w:szCs w:val="20"/>
              </w:rPr>
              <w:t>Powerbank</w:t>
            </w:r>
            <w:proofErr w:type="spellEnd"/>
            <w:r w:rsidRPr="00CE67F8">
              <w:rPr>
                <w:rFonts w:ascii="Arial" w:hAnsi="Arial" w:cs="Arial"/>
                <w:sz w:val="20"/>
                <w:szCs w:val="20"/>
              </w:rPr>
              <w:t xml:space="preserve"> o min. 10000 </w:t>
            </w:r>
            <w:proofErr w:type="spellStart"/>
            <w:r w:rsidRPr="00CE67F8">
              <w:rPr>
                <w:rFonts w:ascii="Arial" w:hAnsi="Arial" w:cs="Arial"/>
                <w:sz w:val="20"/>
                <w:szCs w:val="20"/>
              </w:rPr>
              <w:t>mAh</w:t>
            </w:r>
            <w:proofErr w:type="spellEnd"/>
            <w:r w:rsidRPr="00CE67F8">
              <w:rPr>
                <w:rFonts w:ascii="Arial" w:hAnsi="Arial" w:cs="Arial"/>
                <w:sz w:val="20"/>
                <w:szCs w:val="20"/>
              </w:rPr>
              <w:t xml:space="preserve"> pojemności akumulatora </w:t>
            </w:r>
            <w:proofErr w:type="spellStart"/>
            <w:r w:rsidRPr="00CE67F8">
              <w:rPr>
                <w:rFonts w:ascii="Arial" w:hAnsi="Arial" w:cs="Arial"/>
                <w:sz w:val="20"/>
                <w:szCs w:val="20"/>
              </w:rPr>
              <w:t>litowo</w:t>
            </w:r>
            <w:proofErr w:type="spellEnd"/>
            <w:r w:rsidRPr="00CE67F8">
              <w:rPr>
                <w:rFonts w:ascii="Arial" w:hAnsi="Arial" w:cs="Arial"/>
                <w:sz w:val="20"/>
                <w:szCs w:val="20"/>
              </w:rPr>
              <w:t xml:space="preserve">-polimerowego, obudowa wykonana z aluminium, min. 2 wyjścia USB do ładowania. </w:t>
            </w:r>
            <w:proofErr w:type="spellStart"/>
            <w:r w:rsidRPr="00CE67F8">
              <w:rPr>
                <w:rFonts w:ascii="Arial" w:hAnsi="Arial" w:cs="Arial"/>
                <w:sz w:val="20"/>
                <w:szCs w:val="20"/>
              </w:rPr>
              <w:t>Powerbank</w:t>
            </w:r>
            <w:proofErr w:type="spellEnd"/>
            <w:r w:rsidRPr="00CE67F8">
              <w:rPr>
                <w:rFonts w:ascii="Arial" w:hAnsi="Arial" w:cs="Arial"/>
                <w:sz w:val="20"/>
                <w:szCs w:val="20"/>
              </w:rPr>
              <w:t xml:space="preserve"> wyposażony we wskaźnik naładowania baterii. Do </w:t>
            </w:r>
            <w:proofErr w:type="spellStart"/>
            <w:r w:rsidRPr="00CE67F8">
              <w:rPr>
                <w:rFonts w:ascii="Arial" w:hAnsi="Arial" w:cs="Arial"/>
                <w:sz w:val="20"/>
                <w:szCs w:val="20"/>
              </w:rPr>
              <w:t>powerbanka</w:t>
            </w:r>
            <w:proofErr w:type="spellEnd"/>
            <w:r w:rsidRPr="00CE67F8">
              <w:rPr>
                <w:rFonts w:ascii="Arial" w:hAnsi="Arial" w:cs="Arial"/>
                <w:sz w:val="20"/>
                <w:szCs w:val="20"/>
              </w:rPr>
              <w:t xml:space="preserve"> dołączone kable wyposażone w złącza: </w:t>
            </w:r>
            <w:proofErr w:type="spellStart"/>
            <w:r w:rsidRPr="00CE67F8">
              <w:rPr>
                <w:rFonts w:ascii="Arial" w:hAnsi="Arial" w:cs="Arial"/>
                <w:sz w:val="20"/>
                <w:szCs w:val="20"/>
              </w:rPr>
              <w:t>usb</w:t>
            </w:r>
            <w:proofErr w:type="spellEnd"/>
            <w:r w:rsidRPr="00CE67F8">
              <w:rPr>
                <w:rFonts w:ascii="Arial" w:hAnsi="Arial" w:cs="Arial"/>
                <w:sz w:val="20"/>
                <w:szCs w:val="20"/>
              </w:rPr>
              <w:t xml:space="preserve">-micro </w:t>
            </w:r>
            <w:proofErr w:type="spellStart"/>
            <w:r w:rsidRPr="00CE67F8">
              <w:rPr>
                <w:rFonts w:ascii="Arial" w:hAnsi="Arial" w:cs="Arial"/>
                <w:sz w:val="20"/>
                <w:szCs w:val="20"/>
              </w:rPr>
              <w:t>usb</w:t>
            </w:r>
            <w:proofErr w:type="spellEnd"/>
            <w:r w:rsidRPr="00CE67F8">
              <w:rPr>
                <w:rFonts w:ascii="Arial" w:hAnsi="Arial" w:cs="Arial"/>
                <w:sz w:val="20"/>
                <w:szCs w:val="20"/>
              </w:rPr>
              <w:t xml:space="preserve">, </w:t>
            </w:r>
            <w:proofErr w:type="spellStart"/>
            <w:r w:rsidRPr="00CE67F8">
              <w:rPr>
                <w:rFonts w:ascii="Arial" w:hAnsi="Arial" w:cs="Arial"/>
                <w:sz w:val="20"/>
                <w:szCs w:val="20"/>
              </w:rPr>
              <w:t>usb-usb</w:t>
            </w:r>
            <w:proofErr w:type="spellEnd"/>
            <w:r w:rsidRPr="00CE67F8">
              <w:rPr>
                <w:rFonts w:ascii="Arial" w:hAnsi="Arial" w:cs="Arial"/>
                <w:sz w:val="20"/>
                <w:szCs w:val="20"/>
              </w:rPr>
              <w:t xml:space="preserve"> typ C, </w:t>
            </w:r>
            <w:proofErr w:type="spellStart"/>
            <w:r w:rsidRPr="00CE67F8">
              <w:rPr>
                <w:rFonts w:ascii="Arial" w:hAnsi="Arial" w:cs="Arial"/>
                <w:sz w:val="20"/>
                <w:szCs w:val="20"/>
              </w:rPr>
              <w:t>usb-apple</w:t>
            </w:r>
            <w:proofErr w:type="spellEnd"/>
            <w:r w:rsidRPr="00CE67F8">
              <w:rPr>
                <w:rFonts w:ascii="Arial" w:hAnsi="Arial" w:cs="Arial"/>
                <w:sz w:val="20"/>
                <w:szCs w:val="20"/>
              </w:rPr>
              <w:t xml:space="preserve"> </w:t>
            </w:r>
            <w:proofErr w:type="spellStart"/>
            <w:r w:rsidRPr="00CE67F8">
              <w:rPr>
                <w:rFonts w:ascii="Arial" w:hAnsi="Arial" w:cs="Arial"/>
                <w:sz w:val="20"/>
                <w:szCs w:val="20"/>
              </w:rPr>
              <w:t>lightning</w:t>
            </w:r>
            <w:proofErr w:type="spellEnd"/>
            <w:r w:rsidRPr="00CE67F8">
              <w:rPr>
                <w:rFonts w:ascii="Arial" w:hAnsi="Arial" w:cs="Arial"/>
                <w:sz w:val="20"/>
                <w:szCs w:val="20"/>
              </w:rPr>
              <w:t>. Na obudowie</w:t>
            </w:r>
            <w:r w:rsidRPr="00CE67F8">
              <w:rPr>
                <w:rFonts w:ascii="Arial" w:hAnsi="Arial" w:cs="Arial"/>
                <w:b/>
                <w:bCs/>
                <w:sz w:val="20"/>
                <w:szCs w:val="20"/>
              </w:rPr>
              <w:t xml:space="preserve"> kolorowe logo WP</w:t>
            </w:r>
            <w:r w:rsidRPr="00CE67F8">
              <w:rPr>
                <w:rFonts w:ascii="Arial" w:hAnsi="Arial" w:cs="Arial"/>
                <w:sz w:val="20"/>
                <w:szCs w:val="20"/>
              </w:rPr>
              <w:t xml:space="preserve">. Całość zapakowana w dopasowane do </w:t>
            </w:r>
            <w:proofErr w:type="spellStart"/>
            <w:r w:rsidRPr="00CE67F8">
              <w:rPr>
                <w:rFonts w:ascii="Arial" w:hAnsi="Arial" w:cs="Arial"/>
                <w:sz w:val="20"/>
                <w:szCs w:val="20"/>
              </w:rPr>
              <w:t>powerbanka</w:t>
            </w:r>
            <w:proofErr w:type="spellEnd"/>
            <w:r w:rsidRPr="00CE67F8">
              <w:rPr>
                <w:rFonts w:ascii="Arial" w:hAnsi="Arial" w:cs="Arial"/>
                <w:sz w:val="20"/>
                <w:szCs w:val="20"/>
              </w:rPr>
              <w:t xml:space="preserve"> opakowanie. </w:t>
            </w:r>
            <w:r w:rsidRPr="00CE67F8">
              <w:rPr>
                <w:rFonts w:ascii="Arial" w:hAnsi="Arial" w:cs="Arial"/>
                <w:sz w:val="20"/>
                <w:szCs w:val="20"/>
              </w:rPr>
              <w:br/>
              <w:t>Rozmiar logo: min. 2 cm</w:t>
            </w:r>
            <w:r w:rsidRPr="00CE67F8">
              <w:rPr>
                <w:rFonts w:ascii="Arial" w:hAnsi="Arial" w:cs="Arial"/>
                <w:sz w:val="20"/>
                <w:szCs w:val="20"/>
              </w:rPr>
              <w:br/>
              <w:t xml:space="preserve">Kolor </w:t>
            </w:r>
            <w:proofErr w:type="spellStart"/>
            <w:r w:rsidRPr="00CE67F8">
              <w:rPr>
                <w:rFonts w:ascii="Arial" w:hAnsi="Arial" w:cs="Arial"/>
                <w:sz w:val="20"/>
                <w:szCs w:val="20"/>
              </w:rPr>
              <w:t>power</w:t>
            </w:r>
            <w:proofErr w:type="spellEnd"/>
            <w:r w:rsidRPr="00CE67F8">
              <w:rPr>
                <w:rFonts w:ascii="Arial" w:hAnsi="Arial" w:cs="Arial"/>
                <w:sz w:val="20"/>
                <w:szCs w:val="20"/>
              </w:rPr>
              <w:t xml:space="preserve"> </w:t>
            </w:r>
            <w:proofErr w:type="spellStart"/>
            <w:r w:rsidRPr="00CE67F8">
              <w:rPr>
                <w:rFonts w:ascii="Arial" w:hAnsi="Arial" w:cs="Arial"/>
                <w:sz w:val="20"/>
                <w:szCs w:val="20"/>
              </w:rPr>
              <w:t>banka</w:t>
            </w:r>
            <w:proofErr w:type="spellEnd"/>
            <w:r w:rsidRPr="00CE67F8">
              <w:rPr>
                <w:rFonts w:ascii="Arial" w:hAnsi="Arial" w:cs="Arial"/>
                <w:sz w:val="20"/>
                <w:szCs w:val="20"/>
              </w:rPr>
              <w:t>: czarny</w:t>
            </w:r>
            <w:r w:rsidRPr="00CE67F8">
              <w:rPr>
                <w:rFonts w:ascii="Arial" w:hAnsi="Arial" w:cs="Arial"/>
                <w:sz w:val="20"/>
                <w:szCs w:val="20"/>
              </w:rPr>
              <w:br/>
              <w:t xml:space="preserve">Wymiar </w:t>
            </w:r>
            <w:proofErr w:type="spellStart"/>
            <w:r w:rsidRPr="00CE67F8">
              <w:rPr>
                <w:rFonts w:ascii="Arial" w:hAnsi="Arial" w:cs="Arial"/>
                <w:sz w:val="20"/>
                <w:szCs w:val="20"/>
              </w:rPr>
              <w:t>power</w:t>
            </w:r>
            <w:proofErr w:type="spellEnd"/>
            <w:r w:rsidRPr="00CE67F8">
              <w:rPr>
                <w:rFonts w:ascii="Arial" w:hAnsi="Arial" w:cs="Arial"/>
                <w:sz w:val="20"/>
                <w:szCs w:val="20"/>
              </w:rPr>
              <w:t xml:space="preserve"> </w:t>
            </w:r>
            <w:proofErr w:type="spellStart"/>
            <w:r w:rsidRPr="00CE67F8">
              <w:rPr>
                <w:rFonts w:ascii="Arial" w:hAnsi="Arial" w:cs="Arial"/>
                <w:sz w:val="20"/>
                <w:szCs w:val="20"/>
              </w:rPr>
              <w:t>banka</w:t>
            </w:r>
            <w:proofErr w:type="spellEnd"/>
            <w:r w:rsidRPr="00CE67F8">
              <w:rPr>
                <w:rFonts w:ascii="Arial" w:hAnsi="Arial" w:cs="Arial"/>
                <w:sz w:val="20"/>
                <w:szCs w:val="20"/>
              </w:rPr>
              <w:t xml:space="preserve"> min. 6 x 13 x 1,5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46</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2120"/>
        </w:trPr>
        <w:tc>
          <w:tcPr>
            <w:tcW w:w="637" w:type="dxa"/>
            <w:tcBorders>
              <w:top w:val="nil"/>
              <w:left w:val="single" w:sz="4" w:space="0" w:color="auto"/>
              <w:bottom w:val="single" w:sz="4" w:space="0" w:color="auto"/>
              <w:right w:val="single" w:sz="4" w:space="0" w:color="auto"/>
            </w:tcBorders>
            <w:shd w:val="clear" w:color="auto" w:fill="auto"/>
            <w:noWrap/>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lastRenderedPageBreak/>
              <w:t>15</w:t>
            </w:r>
          </w:p>
        </w:tc>
        <w:tc>
          <w:tcPr>
            <w:tcW w:w="4820" w:type="dxa"/>
            <w:tcBorders>
              <w:top w:val="nil"/>
              <w:left w:val="nil"/>
              <w:bottom w:val="single" w:sz="4" w:space="0" w:color="auto"/>
              <w:right w:val="single" w:sz="4" w:space="0" w:color="auto"/>
            </w:tcBorders>
            <w:shd w:val="clear" w:color="auto" w:fill="auto"/>
          </w:tcPr>
          <w:p w:rsidR="003B332E" w:rsidRPr="00CE67F8" w:rsidRDefault="0003656E" w:rsidP="00201490">
            <w:pPr>
              <w:rPr>
                <w:rFonts w:ascii="Arial" w:hAnsi="Arial" w:cs="Arial"/>
                <w:sz w:val="20"/>
                <w:szCs w:val="20"/>
              </w:rPr>
            </w:pPr>
            <w:r w:rsidRPr="00CE67F8">
              <w:rPr>
                <w:rFonts w:ascii="Arial" w:hAnsi="Arial" w:cs="Arial"/>
                <w:sz w:val="20"/>
                <w:szCs w:val="20"/>
              </w:rPr>
              <w:t>RAMKA EKSPOZYCYJNA Z NAPISEM.</w:t>
            </w:r>
            <w:r w:rsidRPr="00CE67F8">
              <w:rPr>
                <w:rFonts w:ascii="Arial" w:hAnsi="Arial" w:cs="Arial"/>
                <w:sz w:val="20"/>
                <w:szCs w:val="20"/>
              </w:rPr>
              <w:br/>
              <w:t>Ramka ekspozycyjna przeznaczona do prezentacji medali. W ramce podwójna elastyczna folia o wielkości min. 10 x 10 cm utrzymująca medal we właściwym miejscu. Ramka zamykana na magnes. W dolej części ramki metalowa  blaszka w kolorze złotym z czarnym napisem "</w:t>
            </w:r>
            <w:r w:rsidRPr="00CE67F8">
              <w:rPr>
                <w:rFonts w:ascii="Arial" w:hAnsi="Arial" w:cs="Arial"/>
                <w:b/>
                <w:bCs/>
                <w:sz w:val="20"/>
                <w:szCs w:val="20"/>
              </w:rPr>
              <w:t>Wojewódzki Sztab Wojskowy w Lublinie im. gen. dyw. Mieczysława Smorawińskiego".</w:t>
            </w:r>
            <w:r w:rsidRPr="00CE67F8">
              <w:rPr>
                <w:rFonts w:ascii="Arial" w:hAnsi="Arial" w:cs="Arial"/>
                <w:sz w:val="20"/>
                <w:szCs w:val="20"/>
              </w:rPr>
              <w:br/>
              <w:t xml:space="preserve">Kolor ramki: czarny </w:t>
            </w:r>
            <w:r w:rsidRPr="00CE67F8">
              <w:rPr>
                <w:rFonts w:ascii="Arial" w:hAnsi="Arial" w:cs="Arial"/>
                <w:sz w:val="20"/>
                <w:szCs w:val="20"/>
              </w:rPr>
              <w:br/>
              <w:t>Wymiar folii: min. 10 x 10 cm</w:t>
            </w:r>
            <w:r w:rsidRPr="00CE67F8">
              <w:rPr>
                <w:rFonts w:ascii="Arial" w:hAnsi="Arial" w:cs="Arial"/>
                <w:sz w:val="20"/>
                <w:szCs w:val="20"/>
              </w:rPr>
              <w:br/>
              <w:t>Wymiar ramki: min. 13 x 13 cm</w:t>
            </w:r>
            <w:r w:rsidRPr="00CE67F8">
              <w:rPr>
                <w:rFonts w:ascii="Arial" w:hAnsi="Arial" w:cs="Arial"/>
                <w:sz w:val="20"/>
                <w:szCs w:val="20"/>
              </w:rPr>
              <w:br/>
              <w:t>Wymiar blaszki z napisem: min. 1 cm x 10 cm</w:t>
            </w:r>
          </w:p>
        </w:tc>
        <w:tc>
          <w:tcPr>
            <w:tcW w:w="850"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szt.</w:t>
            </w:r>
          </w:p>
        </w:tc>
        <w:tc>
          <w:tcPr>
            <w:tcW w:w="993" w:type="dxa"/>
            <w:tcBorders>
              <w:top w:val="nil"/>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60</w:t>
            </w:r>
          </w:p>
        </w:tc>
        <w:tc>
          <w:tcPr>
            <w:tcW w:w="1275"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nil"/>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03656E" w:rsidRPr="00F437AA" w:rsidTr="003B332E">
        <w:trPr>
          <w:trHeight w:val="3503"/>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3656E" w:rsidRPr="00F437AA" w:rsidRDefault="0003656E" w:rsidP="00F437AA">
            <w:pPr>
              <w:spacing w:after="0" w:line="240" w:lineRule="auto"/>
              <w:rPr>
                <w:rFonts w:ascii="Arial" w:eastAsia="Times New Roman" w:hAnsi="Arial" w:cs="Arial"/>
                <w:sz w:val="20"/>
                <w:szCs w:val="20"/>
                <w:lang w:eastAsia="pl-PL"/>
              </w:rPr>
            </w:pPr>
            <w:r w:rsidRPr="00F437AA">
              <w:rPr>
                <w:rFonts w:ascii="Arial" w:eastAsia="Times New Roman" w:hAnsi="Arial" w:cs="Arial"/>
                <w:sz w:val="20"/>
                <w:szCs w:val="20"/>
                <w:lang w:eastAsia="pl-PL"/>
              </w:rPr>
              <w:t>16</w:t>
            </w:r>
          </w:p>
        </w:tc>
        <w:tc>
          <w:tcPr>
            <w:tcW w:w="4820" w:type="dxa"/>
            <w:tcBorders>
              <w:top w:val="single" w:sz="4" w:space="0" w:color="auto"/>
              <w:left w:val="nil"/>
              <w:bottom w:val="single" w:sz="4" w:space="0" w:color="auto"/>
              <w:right w:val="single" w:sz="4" w:space="0" w:color="auto"/>
            </w:tcBorders>
            <w:shd w:val="clear" w:color="auto" w:fill="auto"/>
            <w:hideMark/>
          </w:tcPr>
          <w:p w:rsidR="0003656E" w:rsidRPr="00CE67F8" w:rsidRDefault="0003656E" w:rsidP="00201490">
            <w:pPr>
              <w:rPr>
                <w:rFonts w:ascii="Arial" w:hAnsi="Arial" w:cs="Arial"/>
                <w:sz w:val="10"/>
                <w:szCs w:val="10"/>
              </w:rPr>
            </w:pPr>
            <w:r w:rsidRPr="00CE67F8">
              <w:rPr>
                <w:rFonts w:ascii="Arial" w:hAnsi="Arial" w:cs="Arial"/>
                <w:sz w:val="20"/>
                <w:szCs w:val="20"/>
              </w:rPr>
              <w:t>ODZNAKA METALOWA 100 LAT TRADYCJI.</w:t>
            </w:r>
            <w:r w:rsidRPr="00CE67F8">
              <w:rPr>
                <w:rFonts w:ascii="Arial" w:hAnsi="Arial" w:cs="Arial"/>
                <w:sz w:val="20"/>
                <w:szCs w:val="20"/>
              </w:rPr>
              <w:br/>
              <w:t>Odznaka metalowa PINS w kształcie prostokąta o wymiarach min. 1,3 x 2,5 cm. Odznaka posiada szpilkę zapięcie typu motylkowego. Na odznace projekt graficzny „</w:t>
            </w:r>
            <w:r w:rsidRPr="00CE67F8">
              <w:rPr>
                <w:rFonts w:ascii="Arial" w:hAnsi="Arial" w:cs="Arial"/>
                <w:b/>
                <w:bCs/>
                <w:sz w:val="20"/>
                <w:szCs w:val="20"/>
              </w:rPr>
              <w:t>100 LAT TRADYCJI”</w:t>
            </w:r>
            <w:r w:rsidRPr="00CE67F8">
              <w:rPr>
                <w:rFonts w:ascii="Arial" w:hAnsi="Arial" w:cs="Arial"/>
                <w:sz w:val="20"/>
                <w:szCs w:val="20"/>
              </w:rPr>
              <w:t>. Odznaka umieszczona w dedykowanym pudełeczku plastikowym pokrytym welurem, w środku pudełka kartonowa przegródka pokryta welurem do umieszczenia odznaki. Wielkość pudełeczka min. 5 x 5 x 3 cm.</w:t>
            </w:r>
            <w:r w:rsidRPr="00CE67F8">
              <w:rPr>
                <w:rFonts w:ascii="Arial" w:hAnsi="Arial" w:cs="Arial"/>
                <w:sz w:val="20"/>
                <w:szCs w:val="20"/>
              </w:rPr>
              <w:br/>
              <w:t>Materiał odznaki: metal</w:t>
            </w:r>
            <w:r w:rsidRPr="00CE67F8">
              <w:rPr>
                <w:rFonts w:ascii="Arial" w:hAnsi="Arial" w:cs="Arial"/>
                <w:sz w:val="20"/>
                <w:szCs w:val="20"/>
              </w:rPr>
              <w:br/>
              <w:t>Materiał pudełeczka: plastik i welur</w:t>
            </w:r>
            <w:r w:rsidRPr="00CE67F8">
              <w:rPr>
                <w:rFonts w:ascii="Arial" w:hAnsi="Arial" w:cs="Arial"/>
                <w:sz w:val="20"/>
                <w:szCs w:val="20"/>
              </w:rPr>
              <w:br/>
              <w:t>Wymiar odznaki: min. 1,3 x 2,5 cm</w:t>
            </w:r>
            <w:r w:rsidRPr="00CE67F8">
              <w:rPr>
                <w:rFonts w:ascii="Arial" w:hAnsi="Arial" w:cs="Arial"/>
                <w:sz w:val="20"/>
                <w:szCs w:val="20"/>
              </w:rPr>
              <w:br/>
              <w:t>Wymiar pudełeczka: min. 5 x 5 x 3 cm</w:t>
            </w:r>
          </w:p>
        </w:tc>
        <w:tc>
          <w:tcPr>
            <w:tcW w:w="850" w:type="dxa"/>
            <w:tcBorders>
              <w:top w:val="single" w:sz="4" w:space="0" w:color="auto"/>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szt.</w:t>
            </w:r>
          </w:p>
        </w:tc>
        <w:tc>
          <w:tcPr>
            <w:tcW w:w="993" w:type="dxa"/>
            <w:tcBorders>
              <w:top w:val="single" w:sz="4" w:space="0" w:color="auto"/>
              <w:left w:val="nil"/>
              <w:bottom w:val="single" w:sz="4" w:space="0" w:color="auto"/>
              <w:right w:val="single" w:sz="4" w:space="0" w:color="auto"/>
            </w:tcBorders>
            <w:shd w:val="clear" w:color="auto" w:fill="auto"/>
            <w:vAlign w:val="center"/>
          </w:tcPr>
          <w:p w:rsidR="0003656E" w:rsidRPr="00AF4EB1" w:rsidRDefault="0003656E" w:rsidP="001E630C">
            <w:pPr>
              <w:spacing w:after="0" w:line="240" w:lineRule="auto"/>
              <w:rPr>
                <w:rFonts w:ascii="Arial" w:eastAsia="Times New Roman" w:hAnsi="Arial" w:cs="Arial"/>
                <w:b/>
                <w:sz w:val="20"/>
                <w:szCs w:val="20"/>
                <w:lang w:eastAsia="pl-PL"/>
              </w:rPr>
            </w:pPr>
            <w:r w:rsidRPr="00AF4EB1">
              <w:rPr>
                <w:rFonts w:ascii="Arial" w:eastAsia="Times New Roman" w:hAnsi="Arial" w:cs="Arial"/>
                <w:b/>
                <w:sz w:val="20"/>
                <w:szCs w:val="20"/>
                <w:lang w:eastAsia="pl-PL"/>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656E" w:rsidRPr="00AF4EB1" w:rsidRDefault="0003656E" w:rsidP="001E630C">
            <w:pPr>
              <w:spacing w:after="0" w:line="240" w:lineRule="auto"/>
              <w:rPr>
                <w:rFonts w:ascii="Arial" w:eastAsia="Times New Roman" w:hAnsi="Arial" w:cs="Arial"/>
                <w:sz w:val="20"/>
                <w:szCs w:val="20"/>
                <w:lang w:eastAsia="pl-PL"/>
              </w:rPr>
            </w:pPr>
            <w:r w:rsidRPr="00AF4EB1">
              <w:rPr>
                <w:rFonts w:ascii="Arial" w:eastAsia="Times New Roman" w:hAnsi="Arial" w:cs="Arial"/>
                <w:sz w:val="20"/>
                <w:szCs w:val="20"/>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tbl>
            <w:tblPr>
              <w:tblW w:w="4178" w:type="dxa"/>
              <w:tblCellSpacing w:w="0" w:type="dxa"/>
              <w:tblLayout w:type="fixed"/>
              <w:tblCellMar>
                <w:left w:w="0" w:type="dxa"/>
                <w:right w:w="0" w:type="dxa"/>
              </w:tblCellMar>
              <w:tblLook w:val="04A0" w:firstRow="1" w:lastRow="0" w:firstColumn="1" w:lastColumn="0" w:noHBand="0" w:noVBand="1"/>
            </w:tblPr>
            <w:tblGrid>
              <w:gridCol w:w="4178"/>
            </w:tblGrid>
            <w:tr w:rsidR="0003656E" w:rsidRPr="00AF4EB1" w:rsidTr="0055653F">
              <w:trPr>
                <w:trHeight w:val="1485"/>
                <w:tblCellSpacing w:w="0" w:type="dxa"/>
              </w:trPr>
              <w:tc>
                <w:tcPr>
                  <w:tcW w:w="4178" w:type="dxa"/>
                  <w:tcBorders>
                    <w:top w:val="nil"/>
                    <w:left w:val="nil"/>
                    <w:bottom w:val="nil"/>
                    <w:right w:val="single" w:sz="4" w:space="0" w:color="auto"/>
                  </w:tcBorders>
                  <w:shd w:val="clear" w:color="auto" w:fill="auto"/>
                  <w:noWrap/>
                  <w:vAlign w:val="bottom"/>
                  <w:hideMark/>
                </w:tcPr>
                <w:p w:rsidR="0003656E" w:rsidRPr="00AF4EB1" w:rsidRDefault="0003656E" w:rsidP="000345F5">
                  <w:pPr>
                    <w:framePr w:hSpace="141" w:wrap="around" w:vAnchor="text" w:hAnchor="margin" w:y="-80"/>
                    <w:spacing w:after="0" w:line="240" w:lineRule="auto"/>
                    <w:suppressOverlap/>
                    <w:rPr>
                      <w:rFonts w:ascii="Arial" w:eastAsia="Times New Roman" w:hAnsi="Arial" w:cs="Arial"/>
                      <w:sz w:val="20"/>
                      <w:szCs w:val="20"/>
                      <w:lang w:eastAsia="pl-PL"/>
                    </w:rPr>
                  </w:pPr>
                  <w:r w:rsidRPr="00AF4EB1">
                    <w:rPr>
                      <w:rFonts w:ascii="Arial" w:eastAsia="Times New Roman" w:hAnsi="Arial" w:cs="Arial"/>
                      <w:sz w:val="20"/>
                      <w:szCs w:val="20"/>
                      <w:lang w:eastAsia="pl-PL"/>
                    </w:rPr>
                    <w:t> </w:t>
                  </w:r>
                </w:p>
              </w:tc>
            </w:tr>
          </w:tbl>
          <w:p w:rsidR="0003656E" w:rsidRPr="00AF4EB1" w:rsidRDefault="0003656E" w:rsidP="001E630C">
            <w:pPr>
              <w:spacing w:after="0" w:line="240" w:lineRule="auto"/>
              <w:rPr>
                <w:rFonts w:ascii="Arial" w:eastAsia="Times New Roman" w:hAnsi="Arial" w:cs="Arial"/>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03656E" w:rsidRPr="00F437AA" w:rsidRDefault="0003656E" w:rsidP="001E630C">
            <w:pPr>
              <w:spacing w:after="0" w:line="240" w:lineRule="auto"/>
              <w:rPr>
                <w:rFonts w:ascii="Arial" w:eastAsia="Times New Roman" w:hAnsi="Arial" w:cs="Arial"/>
                <w:sz w:val="20"/>
                <w:szCs w:val="20"/>
                <w:lang w:eastAsia="pl-PL"/>
              </w:rPr>
            </w:pPr>
          </w:p>
        </w:tc>
      </w:tr>
      <w:tr w:rsidR="003B332E" w:rsidRPr="00F437AA" w:rsidTr="006B00EA">
        <w:trPr>
          <w:trHeight w:val="633"/>
        </w:trPr>
        <w:tc>
          <w:tcPr>
            <w:tcW w:w="85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B3414" w:rsidRPr="003B3414" w:rsidRDefault="003B3414" w:rsidP="006B00EA">
            <w:pPr>
              <w:spacing w:after="0" w:line="240" w:lineRule="auto"/>
              <w:jc w:val="center"/>
              <w:rPr>
                <w:rFonts w:ascii="Arial" w:eastAsia="Times New Roman" w:hAnsi="Arial" w:cs="Arial"/>
                <w:b/>
                <w:lang w:eastAsia="ar-SA"/>
              </w:rPr>
            </w:pPr>
            <w:r w:rsidRPr="003B3414">
              <w:rPr>
                <w:rFonts w:ascii="Arial" w:eastAsia="Times New Roman" w:hAnsi="Arial" w:cs="Arial"/>
                <w:b/>
                <w:lang w:eastAsia="pl-PL"/>
              </w:rPr>
              <w:t>ZA</w:t>
            </w:r>
            <w:r w:rsidRPr="003B3414">
              <w:rPr>
                <w:rFonts w:ascii="Arial" w:eastAsia="Times New Roman" w:hAnsi="Arial" w:cs="Arial"/>
                <w:b/>
                <w:lang w:eastAsia="ar-SA"/>
              </w:rPr>
              <w:t xml:space="preserve"> CENĘ RYCZAŁTOWĄ OGÓŁEM:</w:t>
            </w:r>
          </w:p>
          <w:p w:rsidR="003B332E" w:rsidRPr="00AF4EB1" w:rsidRDefault="003B332E" w:rsidP="006B00EA">
            <w:pPr>
              <w:spacing w:after="0" w:line="240" w:lineRule="auto"/>
              <w:jc w:val="center"/>
              <w:rPr>
                <w:rFonts w:ascii="Arial" w:eastAsia="Times New Roman" w:hAnsi="Arial" w:cs="Arial"/>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32E" w:rsidRPr="00AF4EB1" w:rsidRDefault="003B332E" w:rsidP="006B00EA">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332E" w:rsidRPr="003B332E" w:rsidRDefault="003B332E" w:rsidP="006B00EA">
            <w:pPr>
              <w:spacing w:after="0" w:line="240" w:lineRule="auto"/>
              <w:jc w:val="center"/>
              <w:rPr>
                <w:rFonts w:ascii="Arial" w:eastAsia="Times New Roman" w:hAnsi="Arial" w:cs="Arial"/>
                <w:b/>
                <w:sz w:val="20"/>
                <w:szCs w:val="20"/>
                <w:lang w:eastAsia="pl-PL"/>
              </w:rPr>
            </w:pPr>
            <w:r w:rsidRPr="003B332E">
              <w:rPr>
                <w:rFonts w:ascii="Arial" w:eastAsia="Times New Roman" w:hAnsi="Arial" w:cs="Arial"/>
                <w:b/>
                <w:sz w:val="20"/>
                <w:szCs w:val="20"/>
                <w:lang w:eastAsia="pl-PL"/>
              </w:rPr>
              <w:t>x</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B332E" w:rsidRPr="00F437AA" w:rsidRDefault="003B332E" w:rsidP="006B00EA">
            <w:pPr>
              <w:spacing w:after="0" w:line="240" w:lineRule="auto"/>
              <w:jc w:val="center"/>
              <w:rPr>
                <w:rFonts w:ascii="Arial" w:eastAsia="Times New Roman" w:hAnsi="Arial" w:cs="Arial"/>
                <w:sz w:val="20"/>
                <w:szCs w:val="20"/>
                <w:lang w:eastAsia="pl-PL"/>
              </w:rPr>
            </w:pPr>
          </w:p>
        </w:tc>
      </w:tr>
    </w:tbl>
    <w:p w:rsidR="00A96F08" w:rsidRPr="00490461" w:rsidRDefault="00A96F08" w:rsidP="00A96F08">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A96F08" w:rsidRPr="00BC7057" w:rsidRDefault="00A96F08" w:rsidP="00BC7057">
      <w:pPr>
        <w:suppressAutoHyphens/>
        <w:spacing w:after="0"/>
        <w:contextualSpacing/>
        <w:rPr>
          <w:rFonts w:ascii="Arial" w:hAnsi="Arial" w:cs="Arial"/>
          <w:b/>
          <w:sz w:val="20"/>
          <w:szCs w:val="20"/>
        </w:rPr>
        <w:sectPr w:rsidR="00A96F08" w:rsidRPr="00BC7057" w:rsidSect="001E630C">
          <w:pgSz w:w="16838" w:h="11906" w:orient="landscape"/>
          <w:pgMar w:top="1247" w:right="1418" w:bottom="1418" w:left="1418" w:header="709" w:footer="709" w:gutter="0"/>
          <w:cols w:space="708"/>
          <w:docGrid w:linePitch="360"/>
        </w:sectPr>
      </w:pPr>
    </w:p>
    <w:p w:rsidR="00CB0BCF" w:rsidRPr="002827AE" w:rsidRDefault="00441186" w:rsidP="00441186">
      <w:pPr>
        <w:ind w:left="5664"/>
      </w:pPr>
      <w:r>
        <w:rPr>
          <w:color w:val="C0504D" w:themeColor="accent2"/>
        </w:rPr>
        <w:lastRenderedPageBreak/>
        <w:t xml:space="preserve">          </w:t>
      </w:r>
      <w:r w:rsidR="00CB0BCF" w:rsidRPr="002827AE">
        <w:rPr>
          <w:rFonts w:ascii="Arial" w:eastAsia="Times New Roman" w:hAnsi="Arial" w:cs="Arial"/>
          <w:b/>
          <w:i/>
          <w:sz w:val="20"/>
          <w:szCs w:val="20"/>
          <w:lang w:eastAsia="pl-PL"/>
        </w:rPr>
        <w:t>Załącznik nr 3  do SWZ</w:t>
      </w:r>
    </w:p>
    <w:p w:rsidR="00CB0BCF" w:rsidRPr="002827AE" w:rsidRDefault="00CB0BCF" w:rsidP="00CB0BCF">
      <w:pPr>
        <w:spacing w:after="0"/>
        <w:rPr>
          <w:rFonts w:ascii="Arial" w:eastAsia="Times New Roman" w:hAnsi="Arial" w:cs="Arial"/>
          <w:b/>
          <w:lang w:eastAsia="pl-PL"/>
        </w:rPr>
      </w:pPr>
      <w:r w:rsidRPr="002827AE">
        <w:rPr>
          <w:rFonts w:ascii="Arial" w:eastAsia="Times New Roman" w:hAnsi="Arial" w:cs="Arial"/>
          <w:b/>
          <w:lang w:eastAsia="pl-PL"/>
        </w:rPr>
        <w:t>…………………………………….</w:t>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t>………………………</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(nazwa i adres Wykonawcy)                                                        (miejscowość i data)</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 xml:space="preserve">(województwo) </w:t>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t xml:space="preserve">           ……………………………………..</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(numer faksu/telefonu)</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(NIP)</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(Regon)</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CB0BCF" w:rsidRPr="002827AE" w:rsidRDefault="00CB0BCF" w:rsidP="00CB0BCF">
      <w:pPr>
        <w:suppressAutoHyphens/>
        <w:spacing w:after="0"/>
        <w:rPr>
          <w:rFonts w:ascii="Arial" w:eastAsia="Times New Roman" w:hAnsi="Arial" w:cs="Arial"/>
          <w:b/>
          <w:lang w:eastAsia="ar-SA"/>
        </w:rPr>
      </w:pPr>
      <w:r w:rsidRPr="002827AE">
        <w:rPr>
          <w:rFonts w:ascii="Arial" w:eastAsia="Times New Roman" w:hAnsi="Arial" w:cs="Arial"/>
          <w:b/>
          <w:lang w:eastAsia="ar-SA"/>
        </w:rPr>
        <w:t>(e – mail)</w:t>
      </w:r>
    </w:p>
    <w:p w:rsidR="00CB0BCF" w:rsidRPr="002827AE" w:rsidRDefault="00CB0BCF" w:rsidP="00CB0BCF">
      <w:pPr>
        <w:suppressAutoHyphens/>
        <w:spacing w:after="0"/>
        <w:jc w:val="center"/>
        <w:rPr>
          <w:rFonts w:ascii="Arial" w:eastAsia="Times New Roman" w:hAnsi="Arial" w:cs="Arial"/>
          <w:i/>
          <w:lang w:eastAsia="ar-SA"/>
        </w:rPr>
      </w:pPr>
    </w:p>
    <w:p w:rsidR="00CB0BCF" w:rsidRPr="002827AE" w:rsidRDefault="00CB0BCF" w:rsidP="00CB0BCF">
      <w:pPr>
        <w:suppressAutoHyphens/>
        <w:spacing w:after="0"/>
        <w:jc w:val="center"/>
        <w:rPr>
          <w:rFonts w:ascii="Arial" w:eastAsia="Times New Roman" w:hAnsi="Arial" w:cs="Arial"/>
          <w:i/>
          <w:lang w:eastAsia="ar-SA"/>
        </w:rPr>
      </w:pPr>
      <w:r w:rsidRPr="002827AE">
        <w:rPr>
          <w:rFonts w:ascii="Arial" w:eastAsia="Times New Roman" w:hAnsi="Arial" w:cs="Arial"/>
          <w:i/>
          <w:lang w:eastAsia="ar-SA"/>
        </w:rPr>
        <w:t>WZÓR</w:t>
      </w:r>
    </w:p>
    <w:p w:rsidR="00CB0BCF" w:rsidRPr="002827AE" w:rsidRDefault="00CB0BCF" w:rsidP="00CB0BCF">
      <w:pPr>
        <w:suppressAutoHyphens/>
        <w:spacing w:after="0"/>
        <w:jc w:val="center"/>
        <w:rPr>
          <w:rFonts w:ascii="Arial" w:eastAsia="Times New Roman" w:hAnsi="Arial" w:cs="Arial"/>
          <w:i/>
          <w:lang w:eastAsia="ar-SA"/>
        </w:rPr>
      </w:pPr>
      <w:r w:rsidRPr="002827AE">
        <w:rPr>
          <w:rFonts w:ascii="Arial" w:eastAsia="Times New Roman" w:hAnsi="Arial" w:cs="Arial"/>
          <w:b/>
          <w:lang w:eastAsia="ar-SA"/>
        </w:rPr>
        <w:t>OFERTA</w:t>
      </w:r>
    </w:p>
    <w:p w:rsidR="00CB0BCF" w:rsidRPr="002827AE" w:rsidRDefault="00BC7057" w:rsidP="00CB0BCF">
      <w:pPr>
        <w:suppressAutoHyphens/>
        <w:spacing w:after="0"/>
        <w:jc w:val="center"/>
        <w:rPr>
          <w:rFonts w:ascii="Arial" w:eastAsia="Times New Roman" w:hAnsi="Arial" w:cs="Arial"/>
          <w:b/>
          <w:u w:val="single"/>
          <w:lang w:eastAsia="ar-SA"/>
        </w:rPr>
      </w:pPr>
      <w:r>
        <w:rPr>
          <w:rFonts w:ascii="Arial" w:eastAsia="Times New Roman" w:hAnsi="Arial" w:cs="Arial"/>
          <w:b/>
          <w:u w:val="single"/>
          <w:lang w:eastAsia="ar-SA"/>
        </w:rPr>
        <w:t>- w zakresie CZĘŚCI NR IV</w:t>
      </w:r>
      <w:r w:rsidR="00CB0BCF" w:rsidRPr="002827AE">
        <w:rPr>
          <w:rFonts w:ascii="Arial" w:eastAsia="Times New Roman" w:hAnsi="Arial" w:cs="Arial"/>
          <w:b/>
          <w:u w:val="single"/>
          <w:lang w:eastAsia="ar-SA"/>
        </w:rPr>
        <w:t xml:space="preserve"> - </w:t>
      </w:r>
    </w:p>
    <w:p w:rsidR="00CB0BCF" w:rsidRPr="002827AE" w:rsidRDefault="00CB0BCF" w:rsidP="00CB0BCF">
      <w:pPr>
        <w:widowControl w:val="0"/>
        <w:shd w:val="clear" w:color="auto" w:fill="FFFFFF"/>
        <w:suppressAutoHyphens/>
        <w:autoSpaceDE w:val="0"/>
        <w:spacing w:after="0" w:line="240" w:lineRule="auto"/>
        <w:jc w:val="center"/>
        <w:rPr>
          <w:rFonts w:ascii="Arial" w:eastAsia="Times New Roman" w:hAnsi="Arial" w:cs="Arial"/>
          <w:b/>
          <w:lang w:eastAsia="ar-SA"/>
        </w:rPr>
      </w:pPr>
      <w:r w:rsidRPr="002827AE">
        <w:rPr>
          <w:rFonts w:ascii="Arial" w:eastAsia="Times New Roman" w:hAnsi="Arial" w:cs="Arial"/>
          <w:b/>
          <w:lang w:eastAsia="ar-SA"/>
        </w:rPr>
        <w:t>32</w:t>
      </w:r>
      <w:r w:rsidRPr="002827AE">
        <w:rPr>
          <w:rFonts w:ascii="Arial" w:eastAsia="Times New Roman" w:hAnsi="Arial" w:cs="Arial"/>
          <w:b/>
          <w:spacing w:val="-1"/>
          <w:lang w:eastAsia="ar-SA"/>
        </w:rPr>
        <w:t xml:space="preserve"> Wojskowy Oddział Gospodarczy </w:t>
      </w:r>
      <w:r w:rsidRPr="002827AE">
        <w:rPr>
          <w:rFonts w:ascii="Arial" w:eastAsia="Times New Roman" w:hAnsi="Arial" w:cs="Arial"/>
          <w:b/>
          <w:spacing w:val="-1"/>
          <w:lang w:eastAsia="ar-SA"/>
        </w:rPr>
        <w:br/>
        <w:t xml:space="preserve">w Zamościu, </w:t>
      </w:r>
      <w:r w:rsidRPr="002827AE">
        <w:rPr>
          <w:rFonts w:ascii="Arial" w:eastAsia="Times New Roman" w:hAnsi="Arial" w:cs="Arial"/>
          <w:b/>
          <w:lang w:eastAsia="ar-SA"/>
        </w:rPr>
        <w:t>22-400 Zamość</w:t>
      </w:r>
    </w:p>
    <w:p w:rsidR="00CB0BCF" w:rsidRPr="002827AE" w:rsidRDefault="00CB0BCF" w:rsidP="00CB0BCF">
      <w:pPr>
        <w:widowControl w:val="0"/>
        <w:suppressAutoHyphens/>
        <w:autoSpaceDE w:val="0"/>
        <w:spacing w:after="0" w:line="240" w:lineRule="auto"/>
        <w:jc w:val="center"/>
        <w:rPr>
          <w:rFonts w:ascii="Arial" w:eastAsia="Times New Roman" w:hAnsi="Arial" w:cs="Arial"/>
          <w:b/>
          <w:lang w:eastAsia="ar-SA"/>
        </w:rPr>
      </w:pPr>
      <w:r w:rsidRPr="002827AE">
        <w:rPr>
          <w:rFonts w:ascii="Arial" w:eastAsia="Times New Roman" w:hAnsi="Arial" w:cs="Arial"/>
          <w:b/>
          <w:lang w:eastAsia="ar-SA"/>
        </w:rPr>
        <w:t>ul. Wojska Polskiego 2F</w:t>
      </w:r>
    </w:p>
    <w:p w:rsidR="00CB0BCF" w:rsidRPr="002827AE" w:rsidRDefault="00CB0BCF" w:rsidP="00CB0BCF">
      <w:pPr>
        <w:suppressAutoHyphens/>
        <w:spacing w:after="0"/>
        <w:rPr>
          <w:rFonts w:ascii="Arial" w:eastAsia="Times New Roman" w:hAnsi="Arial" w:cs="Arial"/>
          <w:lang w:eastAsia="ar-SA"/>
        </w:rPr>
      </w:pPr>
    </w:p>
    <w:p w:rsidR="00CB0BCF" w:rsidRPr="002827AE" w:rsidRDefault="00CB0BCF" w:rsidP="00CB0BCF">
      <w:pPr>
        <w:spacing w:after="0"/>
        <w:ind w:left="360"/>
        <w:jc w:val="both"/>
        <w:rPr>
          <w:rFonts w:ascii="Arial" w:eastAsia="Times New Roman" w:hAnsi="Arial" w:cs="Arial"/>
          <w:lang w:eastAsia="ar-SA"/>
        </w:rPr>
      </w:pPr>
      <w:r w:rsidRPr="002827AE">
        <w:rPr>
          <w:rFonts w:ascii="Arial" w:eastAsia="Times New Roman" w:hAnsi="Arial" w:cs="Arial"/>
          <w:lang w:eastAsia="ar-SA"/>
        </w:rPr>
        <w:t xml:space="preserve">Odpowiadając na ogłoszenie opublikowane w Biuletynie Zamówień Publicznych </w:t>
      </w:r>
      <w:r w:rsidRPr="002827AE">
        <w:rPr>
          <w:rFonts w:ascii="Arial" w:eastAsia="Times New Roman" w:hAnsi="Arial" w:cs="Arial"/>
          <w:b/>
          <w:lang w:eastAsia="ar-SA"/>
        </w:rPr>
        <w:t xml:space="preserve"> </w:t>
      </w:r>
      <w:r w:rsidRPr="002827AE">
        <w:rPr>
          <w:rFonts w:ascii="Arial" w:eastAsia="Times New Roman" w:hAnsi="Arial" w:cs="Arial"/>
          <w:b/>
          <w:lang w:eastAsia="ar-SA"/>
        </w:rPr>
        <w:br/>
      </w:r>
      <w:r w:rsidRPr="002827AE">
        <w:rPr>
          <w:rFonts w:ascii="Arial" w:eastAsia="Times New Roman" w:hAnsi="Arial" w:cs="Arial"/>
          <w:lang w:eastAsia="ar-SA"/>
        </w:rPr>
        <w:t xml:space="preserve">w postępowaniu o udzielenie zamówienia publicznego prowadzonego w trybie podstawowym </w:t>
      </w:r>
      <w:r w:rsidRPr="002827AE">
        <w:rPr>
          <w:rFonts w:ascii="Arial" w:hAnsi="Arial" w:cs="Arial"/>
        </w:rPr>
        <w:t xml:space="preserve">pod nazwą: </w:t>
      </w:r>
      <w:r w:rsidRPr="002827AE">
        <w:rPr>
          <w:rFonts w:ascii="Arial" w:eastAsia="Times New Roman" w:hAnsi="Arial" w:cs="Arial"/>
          <w:b/>
          <w:lang w:eastAsia="pl-PL"/>
        </w:rPr>
        <w:t xml:space="preserve">Usługa: wykonania i dostawy materiałów promocyjnych w zakresie VI części: </w:t>
      </w:r>
      <w:r w:rsidRPr="002827AE">
        <w:rPr>
          <w:rFonts w:ascii="Arial" w:hAnsi="Arial" w:cs="Arial"/>
          <w:b/>
        </w:rPr>
        <w:t>CZĘŚĆ I –   materiały promocyjne dla 2 LBOT; CZEŚĆ II –  materiały promocyjne dla WSZW (5a); CZĘŚĆ III – materiały promocyjne dla WSZW (5b); CZĘŚĆ IV – materiały promocyjne dla WSZW (5c); CZEŚĆ V – materiały promocyjne dla  19BZ Lublin; CZĘŚĆ VI –  materiały promocyjne dla LITPOLUKRBRIG. Numer sprawy ZP/TP/13/2021.</w:t>
      </w:r>
    </w:p>
    <w:p w:rsidR="00CB0BCF" w:rsidRPr="002827AE" w:rsidRDefault="00CB0BCF" w:rsidP="00CB0BCF">
      <w:pPr>
        <w:spacing w:after="0"/>
        <w:jc w:val="both"/>
        <w:rPr>
          <w:rFonts w:ascii="Arial" w:eastAsia="Times New Roman" w:hAnsi="Arial" w:cs="Arial"/>
          <w:lang w:eastAsia="ar-SA"/>
        </w:rPr>
      </w:pPr>
    </w:p>
    <w:p w:rsidR="00CB0BCF" w:rsidRPr="002827AE" w:rsidRDefault="00CB0BCF" w:rsidP="005C479E">
      <w:pPr>
        <w:pStyle w:val="Akapitzlist"/>
        <w:numPr>
          <w:ilvl w:val="0"/>
          <w:numId w:val="100"/>
        </w:numPr>
        <w:spacing w:after="0" w:line="240" w:lineRule="auto"/>
        <w:jc w:val="both"/>
        <w:rPr>
          <w:rFonts w:ascii="Arial" w:hAnsi="Arial" w:cs="Arial"/>
          <w:b/>
        </w:rPr>
      </w:pPr>
      <w:r w:rsidRPr="002827AE">
        <w:rPr>
          <w:rFonts w:ascii="Arial" w:eastAsia="Times New Roman" w:hAnsi="Arial" w:cs="Arial"/>
          <w:b/>
          <w:lang w:eastAsia="pl-PL"/>
        </w:rPr>
        <w:t xml:space="preserve">Oferujemy </w:t>
      </w:r>
      <w:r w:rsidRPr="002827AE">
        <w:rPr>
          <w:rFonts w:ascii="Arial" w:hAnsi="Arial" w:cs="Arial"/>
          <w:b/>
        </w:rPr>
        <w:t xml:space="preserve">wykonanie przedmiotu zamówienia </w:t>
      </w:r>
      <w:r w:rsidRPr="002827AE">
        <w:rPr>
          <w:rFonts w:ascii="Arial" w:hAnsi="Arial" w:cs="Arial"/>
          <w:b/>
          <w:u w:val="single"/>
        </w:rPr>
        <w:t xml:space="preserve">w zakresie - </w:t>
      </w:r>
      <w:r w:rsidRPr="00BC7057">
        <w:rPr>
          <w:rFonts w:ascii="Arial" w:eastAsia="Times New Roman" w:hAnsi="Arial" w:cs="Arial"/>
          <w:b/>
          <w:u w:val="single"/>
          <w:lang w:eastAsia="ar-SA"/>
        </w:rPr>
        <w:t xml:space="preserve">CZĘŚCI NR </w:t>
      </w:r>
      <w:r w:rsidR="00BC7057" w:rsidRPr="00BC7057">
        <w:rPr>
          <w:rFonts w:ascii="Arial" w:eastAsia="Times New Roman" w:hAnsi="Arial" w:cs="Arial"/>
          <w:b/>
          <w:u w:val="single"/>
          <w:lang w:eastAsia="ar-SA"/>
        </w:rPr>
        <w:t>IV</w:t>
      </w:r>
      <w:r w:rsidRPr="00BC7057">
        <w:rPr>
          <w:rFonts w:ascii="Arial" w:eastAsia="Times New Roman" w:hAnsi="Arial" w:cs="Arial"/>
          <w:b/>
          <w:u w:val="single"/>
          <w:lang w:eastAsia="ar-SA"/>
        </w:rPr>
        <w:t xml:space="preserve">- </w:t>
      </w:r>
      <w:r w:rsidRPr="00BC7057">
        <w:rPr>
          <w:rFonts w:ascii="Arial" w:hAnsi="Arial" w:cs="Arial"/>
          <w:b/>
          <w:u w:val="single"/>
        </w:rPr>
        <w:t xml:space="preserve">usługa wykonania i dostawy </w:t>
      </w:r>
      <w:r w:rsidRPr="00BC7057">
        <w:rPr>
          <w:rFonts w:ascii="Arial" w:eastAsia="Times New Roman" w:hAnsi="Arial" w:cs="Arial"/>
          <w:b/>
          <w:u w:val="single"/>
        </w:rPr>
        <w:t xml:space="preserve">materiałów promocyjnych </w:t>
      </w:r>
      <w:r w:rsidR="00201490">
        <w:rPr>
          <w:rFonts w:ascii="Arial" w:eastAsia="Times New Roman" w:hAnsi="Arial" w:cs="Arial"/>
          <w:b/>
          <w:u w:val="single"/>
        </w:rPr>
        <w:t xml:space="preserve">dla </w:t>
      </w:r>
      <w:r w:rsidR="00BC7057" w:rsidRPr="00BC7057">
        <w:rPr>
          <w:rFonts w:ascii="Arial" w:hAnsi="Arial" w:cs="Arial"/>
          <w:b/>
          <w:u w:val="single"/>
        </w:rPr>
        <w:t>WSZW (5c</w:t>
      </w:r>
      <w:r w:rsidRPr="00BC7057">
        <w:rPr>
          <w:rFonts w:ascii="Arial" w:hAnsi="Arial" w:cs="Arial"/>
          <w:b/>
          <w:u w:val="single"/>
        </w:rPr>
        <w:t>),</w:t>
      </w:r>
      <w:r w:rsidRPr="002827AE">
        <w:rPr>
          <w:rFonts w:ascii="Arial" w:hAnsi="Arial" w:cs="Arial"/>
          <w:b/>
        </w:rPr>
        <w:t xml:space="preserve"> </w:t>
      </w:r>
      <w:r w:rsidRPr="002827AE">
        <w:rPr>
          <w:rFonts w:ascii="Arial" w:eastAsia="Times New Roman" w:hAnsi="Arial" w:cs="Arial"/>
          <w:b/>
          <w:lang w:eastAsia="ar-SA"/>
        </w:rPr>
        <w:t>zgodnie ze szczegółowym opisem przedmiotu zamówienia zawartym</w:t>
      </w:r>
      <w:r w:rsidRPr="002827AE">
        <w:rPr>
          <w:rFonts w:ascii="Arial" w:eastAsia="Times New Roman" w:hAnsi="Arial" w:cs="Arial"/>
          <w:b/>
          <w:lang w:eastAsia="ar-SA"/>
        </w:rPr>
        <w:br/>
        <w:t>w SWZ oraz  załącznikiem nr 1 do SWZ;</w:t>
      </w:r>
    </w:p>
    <w:p w:rsidR="00CB0BCF" w:rsidRPr="002827AE" w:rsidRDefault="00CB0BCF" w:rsidP="00CB0BCF">
      <w:pPr>
        <w:spacing w:after="0" w:line="240" w:lineRule="auto"/>
        <w:jc w:val="both"/>
        <w:rPr>
          <w:rFonts w:ascii="Arial" w:hAnsi="Arial" w:cs="Arial"/>
        </w:rPr>
      </w:pPr>
    </w:p>
    <w:p w:rsidR="00CB0BCF" w:rsidRPr="002827AE" w:rsidRDefault="00CB0BCF" w:rsidP="005C479E">
      <w:pPr>
        <w:pStyle w:val="Akapitzlist"/>
        <w:numPr>
          <w:ilvl w:val="0"/>
          <w:numId w:val="100"/>
        </w:numPr>
        <w:spacing w:after="0" w:line="240" w:lineRule="auto"/>
        <w:ind w:left="709"/>
        <w:jc w:val="both"/>
        <w:rPr>
          <w:rFonts w:ascii="Arial" w:eastAsia="Times New Roman" w:hAnsi="Arial" w:cs="Arial"/>
          <w:b/>
          <w:lang w:eastAsia="ar-SA"/>
        </w:rPr>
      </w:pPr>
      <w:r w:rsidRPr="002827AE">
        <w:rPr>
          <w:rFonts w:ascii="Arial" w:eastAsia="Times New Roman" w:hAnsi="Arial" w:cs="Arial"/>
          <w:b/>
          <w:lang w:eastAsia="pl-PL"/>
        </w:rPr>
        <w:t>ZA</w:t>
      </w:r>
      <w:r w:rsidRPr="002827AE">
        <w:rPr>
          <w:rFonts w:ascii="Arial" w:eastAsia="Times New Roman" w:hAnsi="Arial" w:cs="Arial"/>
          <w:b/>
          <w:lang w:eastAsia="ar-SA"/>
        </w:rPr>
        <w:t xml:space="preserve"> CENĘ RYCZAŁTOWĄ OGÓŁEM:</w:t>
      </w:r>
    </w:p>
    <w:p w:rsidR="00CB0BCF" w:rsidRPr="002827AE" w:rsidRDefault="00CB0BCF" w:rsidP="00CB0BCF">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NETTO ………….....…………zł </w:t>
      </w:r>
    </w:p>
    <w:p w:rsidR="00CB0BCF" w:rsidRPr="002827AE" w:rsidRDefault="00CB0BCF" w:rsidP="00CB0BCF">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(słownie: …………………………………………..….……….00/100 złotych), </w:t>
      </w:r>
    </w:p>
    <w:p w:rsidR="00CB0BCF" w:rsidRPr="002827AE" w:rsidRDefault="00CB0BCF" w:rsidP="00CB0BCF">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BRUTTO…………..................zł </w:t>
      </w:r>
    </w:p>
    <w:p w:rsidR="00CB0BCF" w:rsidRPr="002827AE" w:rsidRDefault="00CB0BCF" w:rsidP="00CB0BCF">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(słownie: …………………………………………..….……….00/100 złotych), </w:t>
      </w:r>
    </w:p>
    <w:p w:rsidR="00CB0BCF" w:rsidRPr="002827AE" w:rsidRDefault="00CB0BCF" w:rsidP="00CB0BCF">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w tym podatek VAT …….. %;</w:t>
      </w:r>
    </w:p>
    <w:p w:rsidR="00CB0BCF" w:rsidRPr="002827AE" w:rsidRDefault="00CB0BCF" w:rsidP="00CB0BCF">
      <w:pPr>
        <w:pStyle w:val="Akapitzlist"/>
        <w:spacing w:after="0" w:line="240" w:lineRule="auto"/>
        <w:jc w:val="both"/>
        <w:rPr>
          <w:rFonts w:ascii="Arial" w:eastAsia="Times New Roman" w:hAnsi="Arial" w:cs="Arial"/>
          <w:b/>
          <w:lang w:eastAsia="ar-SA"/>
        </w:rPr>
      </w:pPr>
    </w:p>
    <w:p w:rsidR="00CB0BCF" w:rsidRPr="002827AE" w:rsidRDefault="00CB0BCF" w:rsidP="00CB0BCF">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zgodnie z:</w:t>
      </w:r>
    </w:p>
    <w:p w:rsidR="00CB0BCF" w:rsidRPr="002827AE" w:rsidRDefault="00CB0BCF" w:rsidP="00CB0BCF">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snapToGrid w:val="0"/>
          <w:lang w:eastAsia="ar-SA"/>
        </w:rPr>
        <w:t>Formularzem cenowym stanowiącym załącznik nr 1 do oferty</w:t>
      </w:r>
    </w:p>
    <w:p w:rsidR="00CB0BCF" w:rsidRPr="002827AE" w:rsidRDefault="00CB0BCF" w:rsidP="00CB0BCF">
      <w:pPr>
        <w:pStyle w:val="Akapitzlist"/>
        <w:spacing w:after="0" w:line="240" w:lineRule="auto"/>
        <w:jc w:val="both"/>
        <w:rPr>
          <w:rFonts w:ascii="Arial" w:eastAsia="Times New Roman" w:hAnsi="Arial" w:cs="Arial"/>
          <w:b/>
          <w:lang w:eastAsia="ar-SA"/>
        </w:rPr>
      </w:pPr>
    </w:p>
    <w:p w:rsidR="00CB0BCF" w:rsidRPr="002827AE" w:rsidRDefault="00CB0BCF" w:rsidP="005C479E">
      <w:pPr>
        <w:pStyle w:val="Akapitzlist"/>
        <w:numPr>
          <w:ilvl w:val="0"/>
          <w:numId w:val="100"/>
        </w:numPr>
        <w:spacing w:after="0" w:line="240" w:lineRule="auto"/>
        <w:ind w:left="709"/>
        <w:jc w:val="both"/>
        <w:rPr>
          <w:rFonts w:ascii="Arial" w:eastAsia="Calibri" w:hAnsi="Arial" w:cs="Arial"/>
        </w:rPr>
      </w:pPr>
      <w:r w:rsidRPr="002827AE">
        <w:rPr>
          <w:rFonts w:ascii="Arial" w:eastAsia="Times New Roman" w:hAnsi="Arial" w:cs="Arial"/>
          <w:lang w:eastAsia="pl-PL"/>
        </w:rPr>
        <w:t>Oświadczamy,</w:t>
      </w:r>
      <w:r w:rsidRPr="002827AE">
        <w:rPr>
          <w:rFonts w:ascii="Arial" w:hAnsi="Arial" w:cs="Arial"/>
        </w:rPr>
        <w:t xml:space="preserve"> że powyższa cena zawiera wszystkie</w:t>
      </w:r>
      <w:r w:rsidRPr="002827AE">
        <w:rPr>
          <w:rFonts w:ascii="Arial" w:eastAsia="Calibri" w:hAnsi="Arial" w:cs="Arial"/>
        </w:rPr>
        <w:t xml:space="preserve"> koszty związane </w:t>
      </w:r>
      <w:r w:rsidRPr="002827AE">
        <w:rPr>
          <w:rFonts w:ascii="Arial" w:eastAsia="Calibri" w:hAnsi="Arial" w:cs="Arial"/>
        </w:rPr>
        <w:br/>
        <w:t xml:space="preserve">z wykonaniem </w:t>
      </w:r>
      <w:r w:rsidRPr="002827AE">
        <w:rPr>
          <w:rFonts w:ascii="Arial" w:hAnsi="Arial" w:cs="Arial"/>
        </w:rPr>
        <w:t xml:space="preserve">przedmiotu zamówienia </w:t>
      </w:r>
      <w:r w:rsidRPr="002827AE">
        <w:rPr>
          <w:rFonts w:ascii="Arial" w:eastAsia="Calibri" w:hAnsi="Arial" w:cs="Arial"/>
        </w:rPr>
        <w:t xml:space="preserve">w tym: </w:t>
      </w:r>
      <w:r w:rsidRPr="002827AE">
        <w:rPr>
          <w:rFonts w:ascii="Arial" w:hAnsi="Arial" w:cs="Arial"/>
        </w:rPr>
        <w:t>cenę gotowego materiału, cenę</w:t>
      </w:r>
      <w:r w:rsidR="003B3414">
        <w:rPr>
          <w:rFonts w:ascii="Arial" w:hAnsi="Arial" w:cs="Arial"/>
        </w:rPr>
        <w:t xml:space="preserve"> opakowania, dostawę do magazynu</w:t>
      </w:r>
      <w:r w:rsidRPr="002827AE">
        <w:rPr>
          <w:rFonts w:ascii="Arial" w:hAnsi="Arial" w:cs="Arial"/>
        </w:rPr>
        <w:t xml:space="preserve">, rozładunek na miejscu wskazanym przez Zamawiającego. </w:t>
      </w:r>
    </w:p>
    <w:p w:rsidR="00CB0BCF" w:rsidRPr="002827AE" w:rsidRDefault="00CB0BCF" w:rsidP="00CB0BCF">
      <w:pPr>
        <w:spacing w:after="0" w:line="240" w:lineRule="auto"/>
        <w:jc w:val="both"/>
        <w:rPr>
          <w:rFonts w:ascii="Arial" w:eastAsia="Times New Roman" w:hAnsi="Arial" w:cs="Arial"/>
          <w:b/>
          <w:sz w:val="20"/>
          <w:szCs w:val="20"/>
          <w:lang w:eastAsia="ar-SA"/>
        </w:rPr>
      </w:pPr>
    </w:p>
    <w:p w:rsidR="009E3E2F" w:rsidRPr="003D1D39" w:rsidRDefault="009E3E2F" w:rsidP="005C479E">
      <w:pPr>
        <w:pStyle w:val="Akapitzlist"/>
        <w:numPr>
          <w:ilvl w:val="0"/>
          <w:numId w:val="100"/>
        </w:numPr>
        <w:spacing w:after="0" w:line="240" w:lineRule="auto"/>
        <w:ind w:left="709"/>
        <w:jc w:val="both"/>
        <w:rPr>
          <w:rFonts w:ascii="Arial" w:eastAsia="Times New Roman" w:hAnsi="Arial" w:cs="Arial"/>
          <w:b/>
          <w:lang w:eastAsia="ar-SA"/>
        </w:rPr>
      </w:pPr>
      <w:r w:rsidRPr="009E3E2F">
        <w:rPr>
          <w:rFonts w:ascii="Arial" w:eastAsia="Times New Roman" w:hAnsi="Arial" w:cs="Arial"/>
          <w:b/>
          <w:lang w:eastAsia="pl-PL"/>
        </w:rPr>
        <w:lastRenderedPageBreak/>
        <w:t>Zobowiązujemy</w:t>
      </w:r>
      <w:r w:rsidRPr="003D1D39">
        <w:rPr>
          <w:rFonts w:ascii="Arial" w:eastAsia="Times New Roman" w:hAnsi="Arial" w:cs="Arial"/>
          <w:b/>
          <w:lang w:eastAsia="ar-SA"/>
        </w:rPr>
        <w:t xml:space="preserve"> się do wykonania przedmiotu umowy</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w terminie: </w:t>
      </w:r>
    </w:p>
    <w:p w:rsidR="009E3E2F" w:rsidRPr="003D1D39" w:rsidRDefault="009E3E2F" w:rsidP="009E3E2F">
      <w:pPr>
        <w:pStyle w:val="Akapitzlist"/>
        <w:ind w:left="928"/>
        <w:jc w:val="both"/>
        <w:rPr>
          <w:rFonts w:ascii="Arial" w:hAnsi="Arial" w:cs="Arial"/>
          <w:b/>
        </w:rPr>
      </w:pPr>
      <w:r w:rsidRPr="003D1D39">
        <w:rPr>
          <w:rFonts w:ascii="Arial" w:hAnsi="Arial" w:cs="Arial"/>
        </w:rPr>
        <w:t>-</w:t>
      </w:r>
      <w:r w:rsidRPr="003D1D39">
        <w:rPr>
          <w:rFonts w:ascii="Arial" w:hAnsi="Arial" w:cs="Arial"/>
          <w:b/>
        </w:rPr>
        <w:t xml:space="preserve"> </w:t>
      </w:r>
      <w:r w:rsidRPr="003D1D39">
        <w:rPr>
          <w:rFonts w:ascii="Arial" w:hAnsi="Arial" w:cs="Arial"/>
        </w:rPr>
        <w:t>rozpoczęcie</w:t>
      </w:r>
      <w:r w:rsidRPr="003D1D39">
        <w:rPr>
          <w:rFonts w:ascii="Arial" w:hAnsi="Arial" w:cs="Arial"/>
          <w:b/>
        </w:rPr>
        <w:t>: od dnia podpisania umowy;</w:t>
      </w:r>
    </w:p>
    <w:p w:rsidR="009E3E2F" w:rsidRPr="004A1F60" w:rsidRDefault="009E3E2F" w:rsidP="009E3E2F">
      <w:pPr>
        <w:pStyle w:val="Akapitzlist"/>
        <w:ind w:left="928"/>
        <w:jc w:val="both"/>
        <w:rPr>
          <w:rFonts w:ascii="Arial" w:hAnsi="Arial" w:cs="Arial"/>
          <w:b/>
        </w:rPr>
      </w:pPr>
      <w:r w:rsidRPr="004A1F60">
        <w:rPr>
          <w:rFonts w:ascii="Arial" w:hAnsi="Arial" w:cs="Arial"/>
        </w:rPr>
        <w:t xml:space="preserve">- zakończenie: </w:t>
      </w:r>
      <w:r w:rsidRPr="004A1F60">
        <w:rPr>
          <w:rFonts w:ascii="Arial" w:hAnsi="Arial" w:cs="Arial"/>
          <w:b/>
        </w:rPr>
        <w:t>do 21 dni roboczych od dnia podpisania umowy.</w:t>
      </w:r>
    </w:p>
    <w:p w:rsidR="009E3E2F" w:rsidRPr="004A1F60" w:rsidRDefault="009E3E2F" w:rsidP="009E3E2F">
      <w:pPr>
        <w:pStyle w:val="Akapitzlist"/>
        <w:ind w:left="928"/>
        <w:jc w:val="both"/>
        <w:rPr>
          <w:rFonts w:ascii="Arial" w:hAnsi="Arial" w:cs="Arial"/>
          <w:b/>
        </w:rPr>
      </w:pPr>
    </w:p>
    <w:p w:rsidR="009E3E2F" w:rsidRPr="004A1F60" w:rsidRDefault="009E3E2F" w:rsidP="005C479E">
      <w:pPr>
        <w:pStyle w:val="Akapitzlist"/>
        <w:numPr>
          <w:ilvl w:val="0"/>
          <w:numId w:val="100"/>
        </w:numPr>
        <w:spacing w:after="0" w:line="240" w:lineRule="auto"/>
        <w:ind w:left="709"/>
        <w:jc w:val="both"/>
        <w:rPr>
          <w:rFonts w:ascii="Arial" w:hAnsi="Arial" w:cs="Arial"/>
        </w:rPr>
      </w:pPr>
      <w:r w:rsidRPr="004A1F60">
        <w:rPr>
          <w:rFonts w:ascii="Arial" w:hAnsi="Arial" w:cs="Arial"/>
        </w:rPr>
        <w:t>Informuję, że wybór przedmiotowej oferty</w:t>
      </w:r>
      <w:r w:rsidRPr="004A1F60">
        <w:rPr>
          <w:rFonts w:ascii="Arial" w:hAnsi="Arial" w:cs="Arial"/>
          <w:b/>
        </w:rPr>
        <w:t xml:space="preserve"> będzie*/nie będzie* </w:t>
      </w:r>
      <w:r w:rsidRPr="004A1F60">
        <w:rPr>
          <w:rFonts w:ascii="Arial" w:hAnsi="Arial" w:cs="Arial"/>
        </w:rPr>
        <w:t>prowadzić do powstania u Zamawiającego obowiązku podatkowego.</w:t>
      </w:r>
    </w:p>
    <w:p w:rsidR="009E3E2F" w:rsidRPr="004A1F60" w:rsidRDefault="009E3E2F" w:rsidP="009E3E2F">
      <w:pPr>
        <w:widowControl w:val="0"/>
        <w:spacing w:before="120" w:after="120" w:line="240" w:lineRule="auto"/>
        <w:ind w:left="284"/>
        <w:jc w:val="both"/>
        <w:rPr>
          <w:rFonts w:ascii="Arial" w:hAnsi="Arial" w:cs="Arial"/>
        </w:rPr>
      </w:pPr>
      <w:r w:rsidRPr="004A1F6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E3E2F"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Wartość bez kwoty podatku</w:t>
            </w:r>
          </w:p>
        </w:tc>
      </w:tr>
      <w:tr w:rsidR="009E3E2F"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p>
        </w:tc>
      </w:tr>
      <w:tr w:rsidR="009E3E2F"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r w:rsidRPr="004A1F6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E3E2F" w:rsidRPr="004A1F60" w:rsidRDefault="009E3E2F" w:rsidP="00244577">
            <w:pPr>
              <w:widowControl w:val="0"/>
              <w:spacing w:before="120" w:after="120"/>
              <w:jc w:val="both"/>
              <w:rPr>
                <w:rFonts w:ascii="Arial" w:hAnsi="Arial" w:cs="Arial"/>
              </w:rPr>
            </w:pPr>
          </w:p>
        </w:tc>
      </w:tr>
    </w:tbl>
    <w:p w:rsidR="009E3E2F" w:rsidRPr="004A1F60" w:rsidRDefault="009E3E2F" w:rsidP="009E3E2F">
      <w:pPr>
        <w:spacing w:after="0"/>
        <w:ind w:left="720"/>
        <w:contextualSpacing/>
        <w:jc w:val="both"/>
        <w:rPr>
          <w:rFonts w:ascii="Arial" w:hAnsi="Arial" w:cs="Arial"/>
        </w:rPr>
      </w:pPr>
    </w:p>
    <w:p w:rsidR="009E3E2F" w:rsidRPr="004A1F60" w:rsidRDefault="009E3E2F" w:rsidP="005C479E">
      <w:pPr>
        <w:pStyle w:val="Akapitzlist"/>
        <w:numPr>
          <w:ilvl w:val="0"/>
          <w:numId w:val="100"/>
        </w:numPr>
        <w:spacing w:after="0" w:line="240" w:lineRule="auto"/>
        <w:ind w:left="709"/>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9E3E2F" w:rsidRPr="009E3E2F" w:rsidRDefault="009E3E2F" w:rsidP="009E3E2F">
      <w:pPr>
        <w:tabs>
          <w:tab w:val="left" w:pos="426"/>
        </w:tabs>
        <w:spacing w:after="0"/>
        <w:jc w:val="both"/>
        <w:rPr>
          <w:rFonts w:ascii="Arial" w:eastAsia="Calibri" w:hAnsi="Arial" w:cs="Arial"/>
          <w:lang w:eastAsia="pl-PL"/>
        </w:rPr>
      </w:pPr>
      <w:r w:rsidRPr="009E3E2F">
        <w:rPr>
          <w:rFonts w:ascii="Arial" w:eastAsia="Calibri" w:hAnsi="Arial" w:cs="Arial"/>
          <w:lang w:eastAsia="pl-PL"/>
        </w:rPr>
        <w:t xml:space="preserve">Wykonawca udziela gwarancji jakości na przedmiot umowy na okres 24 miesięcy. </w:t>
      </w:r>
    </w:p>
    <w:p w:rsidR="009E3E2F" w:rsidRPr="009E3E2F" w:rsidRDefault="009E3E2F" w:rsidP="009E3E2F">
      <w:pPr>
        <w:pStyle w:val="Akapitzlist"/>
        <w:tabs>
          <w:tab w:val="left" w:pos="426"/>
        </w:tabs>
        <w:spacing w:after="0"/>
        <w:ind w:left="928"/>
        <w:jc w:val="both"/>
        <w:rPr>
          <w:rFonts w:ascii="Arial" w:eastAsia="Calibri" w:hAnsi="Arial" w:cs="Arial"/>
          <w:lang w:eastAsia="pl-PL"/>
        </w:rPr>
      </w:pPr>
    </w:p>
    <w:p w:rsidR="009E3E2F" w:rsidRPr="003D1D39" w:rsidRDefault="009E3E2F" w:rsidP="005C479E">
      <w:pPr>
        <w:pStyle w:val="Akapitzlist"/>
        <w:numPr>
          <w:ilvl w:val="0"/>
          <w:numId w:val="100"/>
        </w:numPr>
        <w:spacing w:after="0" w:line="240" w:lineRule="auto"/>
        <w:ind w:left="709"/>
        <w:jc w:val="both"/>
        <w:rPr>
          <w:rFonts w:ascii="Arial" w:hAnsi="Arial" w:cs="Arial"/>
        </w:rPr>
      </w:pPr>
      <w:r w:rsidRPr="003D1D39">
        <w:rPr>
          <w:rFonts w:ascii="Arial" w:hAnsi="Arial" w:cs="Arial"/>
        </w:rPr>
        <w:t>Oświadczam, że:</w:t>
      </w:r>
    </w:p>
    <w:p w:rsidR="009E3E2F" w:rsidRPr="003D1D39" w:rsidRDefault="009E3E2F" w:rsidP="005C479E">
      <w:pPr>
        <w:numPr>
          <w:ilvl w:val="0"/>
          <w:numId w:val="94"/>
        </w:numPr>
        <w:suppressAutoHyphens/>
        <w:spacing w:after="0" w:line="240" w:lineRule="auto"/>
        <w:ind w:left="851"/>
        <w:jc w:val="both"/>
        <w:rPr>
          <w:rFonts w:ascii="Arial" w:hAnsi="Arial" w:cs="Arial"/>
        </w:rPr>
      </w:pPr>
      <w:r w:rsidRPr="003D1D39">
        <w:rPr>
          <w:rFonts w:ascii="Arial" w:hAnsi="Arial" w:cs="Arial"/>
        </w:rPr>
        <w:t>wykonam zamówienie własnymi siłami*</w:t>
      </w:r>
    </w:p>
    <w:p w:rsidR="009E3E2F" w:rsidRPr="003D1D39" w:rsidRDefault="009E3E2F" w:rsidP="005C479E">
      <w:pPr>
        <w:numPr>
          <w:ilvl w:val="0"/>
          <w:numId w:val="94"/>
        </w:numPr>
        <w:suppressAutoHyphens/>
        <w:spacing w:after="0" w:line="240" w:lineRule="auto"/>
        <w:ind w:left="851"/>
        <w:jc w:val="both"/>
        <w:rPr>
          <w:rFonts w:ascii="Arial" w:hAnsi="Arial" w:cs="Arial"/>
        </w:rPr>
      </w:pPr>
      <w:r w:rsidRPr="003D1D39">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9E3E2F" w:rsidRPr="003D1D39" w:rsidTr="00244577">
        <w:tc>
          <w:tcPr>
            <w:tcW w:w="3388"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widowControl w:val="0"/>
              <w:spacing w:before="120" w:after="120"/>
              <w:jc w:val="both"/>
              <w:rPr>
                <w:rFonts w:ascii="Arial" w:hAnsi="Arial" w:cs="Arial"/>
                <w:b/>
              </w:rPr>
            </w:pPr>
            <w:r w:rsidRPr="003D1D39">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widowControl w:val="0"/>
              <w:spacing w:before="120" w:after="120"/>
              <w:jc w:val="both"/>
              <w:rPr>
                <w:rFonts w:ascii="Arial" w:hAnsi="Arial" w:cs="Arial"/>
                <w:b/>
              </w:rPr>
            </w:pPr>
            <w:r w:rsidRPr="003D1D39">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widowControl w:val="0"/>
              <w:spacing w:before="120" w:after="120"/>
              <w:jc w:val="both"/>
              <w:rPr>
                <w:rFonts w:ascii="Arial" w:hAnsi="Arial" w:cs="Arial"/>
                <w:b/>
              </w:rPr>
            </w:pPr>
            <w:r w:rsidRPr="003D1D39">
              <w:rPr>
                <w:rFonts w:ascii="Arial" w:hAnsi="Arial" w:cs="Arial"/>
                <w:b/>
              </w:rPr>
              <w:t>NIP podwykonawcy</w:t>
            </w:r>
          </w:p>
        </w:tc>
      </w:tr>
      <w:tr w:rsidR="009E3E2F" w:rsidRPr="003D1D39" w:rsidTr="00244577">
        <w:tc>
          <w:tcPr>
            <w:tcW w:w="3388"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widowControl w:val="0"/>
              <w:spacing w:before="120" w:after="120"/>
              <w:jc w:val="both"/>
              <w:rPr>
                <w:rFonts w:ascii="Arial" w:hAnsi="Arial" w:cs="Arial"/>
                <w:b/>
              </w:rPr>
            </w:pPr>
          </w:p>
        </w:tc>
      </w:tr>
    </w:tbl>
    <w:p w:rsidR="009E3E2F" w:rsidRPr="003D1D39" w:rsidRDefault="009E3E2F" w:rsidP="009E3E2F">
      <w:pPr>
        <w:widowControl w:val="0"/>
        <w:spacing w:before="120" w:after="120"/>
        <w:ind w:left="284"/>
        <w:jc w:val="both"/>
        <w:rPr>
          <w:rFonts w:ascii="Arial" w:hAnsi="Arial" w:cs="Arial"/>
          <w:b/>
        </w:rPr>
      </w:pPr>
      <w:r w:rsidRPr="003D1D39">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9E3E2F" w:rsidRPr="003D1D39" w:rsidTr="00244577">
        <w:tc>
          <w:tcPr>
            <w:tcW w:w="4651"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suppressAutoHyphens/>
              <w:spacing w:before="120" w:after="120" w:line="100" w:lineRule="atLeast"/>
              <w:jc w:val="center"/>
              <w:rPr>
                <w:rFonts w:ascii="Arial" w:eastAsia="Times New Roman" w:hAnsi="Arial" w:cs="Arial"/>
                <w:b/>
                <w:kern w:val="2"/>
                <w:lang w:eastAsia="ar-SA"/>
              </w:rPr>
            </w:pPr>
            <w:r w:rsidRPr="003D1D39">
              <w:rPr>
                <w:rFonts w:ascii="Arial" w:eastAsia="Times New Roman" w:hAnsi="Arial" w:cs="Arial"/>
                <w:b/>
                <w:kern w:val="2"/>
                <w:lang w:eastAsia="ar-SA"/>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9E3E2F" w:rsidRPr="003D1D39" w:rsidRDefault="009E3E2F" w:rsidP="00244577">
            <w:pPr>
              <w:suppressAutoHyphens/>
              <w:spacing w:before="120" w:after="120" w:line="100" w:lineRule="atLeast"/>
              <w:jc w:val="center"/>
              <w:rPr>
                <w:rFonts w:ascii="Arial" w:eastAsia="Times New Roman" w:hAnsi="Arial" w:cs="Arial"/>
                <w:kern w:val="2"/>
                <w:lang w:eastAsia="ar-SA"/>
              </w:rPr>
            </w:pPr>
            <w:r w:rsidRPr="003D1D39">
              <w:rPr>
                <w:rFonts w:ascii="Arial" w:eastAsia="Times New Roman" w:hAnsi="Arial" w:cs="Arial"/>
                <w:b/>
                <w:kern w:val="2"/>
                <w:lang w:eastAsia="ar-SA"/>
              </w:rPr>
              <w:t>Wyszczególnienie</w:t>
            </w:r>
          </w:p>
        </w:tc>
      </w:tr>
      <w:tr w:rsidR="009E3E2F" w:rsidRPr="003D1D39" w:rsidTr="00244577">
        <w:tc>
          <w:tcPr>
            <w:tcW w:w="4651"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suppressAutoHyphens/>
              <w:spacing w:before="120" w:after="120" w:line="100" w:lineRule="atLeast"/>
              <w:jc w:val="both"/>
              <w:rPr>
                <w:rFonts w:ascii="Arial" w:eastAsia="Times New Roman" w:hAnsi="Arial" w:cs="Arial"/>
                <w:kern w:val="2"/>
                <w:lang w:eastAsia="ar-SA"/>
              </w:rPr>
            </w:pPr>
          </w:p>
        </w:tc>
        <w:tc>
          <w:tcPr>
            <w:tcW w:w="4663" w:type="dxa"/>
            <w:tcBorders>
              <w:top w:val="single" w:sz="4" w:space="0" w:color="000000"/>
              <w:left w:val="single" w:sz="4" w:space="0" w:color="000000"/>
              <w:bottom w:val="single" w:sz="4" w:space="0" w:color="000000"/>
              <w:right w:val="single" w:sz="4" w:space="0" w:color="000000"/>
            </w:tcBorders>
          </w:tcPr>
          <w:p w:rsidR="009E3E2F" w:rsidRPr="003D1D39" w:rsidRDefault="009E3E2F" w:rsidP="00244577">
            <w:pPr>
              <w:suppressAutoHyphens/>
              <w:spacing w:before="120" w:after="120" w:line="100" w:lineRule="atLeast"/>
              <w:jc w:val="both"/>
              <w:rPr>
                <w:rFonts w:ascii="Arial" w:eastAsia="Times New Roman" w:hAnsi="Arial" w:cs="Arial"/>
                <w:kern w:val="2"/>
                <w:lang w:eastAsia="ar-SA"/>
              </w:rPr>
            </w:pPr>
          </w:p>
        </w:tc>
      </w:tr>
    </w:tbl>
    <w:p w:rsidR="009E3E2F" w:rsidRPr="00017D62" w:rsidRDefault="009E3E2F" w:rsidP="009E3E2F">
      <w:pPr>
        <w:suppressAutoHyphens/>
        <w:spacing w:before="120" w:after="120" w:line="100" w:lineRule="atLeast"/>
        <w:ind w:left="284"/>
        <w:jc w:val="both"/>
        <w:rPr>
          <w:rFonts w:ascii="Arial" w:eastAsia="Times New Roman" w:hAnsi="Arial" w:cs="Arial"/>
          <w:kern w:val="2"/>
          <w:lang w:eastAsia="ar-SA"/>
        </w:rPr>
      </w:pPr>
      <w:r w:rsidRPr="00017D62">
        <w:rPr>
          <w:rFonts w:ascii="Arial" w:eastAsia="Times New Roman" w:hAnsi="Arial" w:cs="Arial"/>
          <w:kern w:val="2"/>
          <w:lang w:eastAsia="ar-SA"/>
        </w:rPr>
        <w:t xml:space="preserve">W przypadku nie wypełnienia tego punktu w całości, bądź nie wymienienia części, które zostaną powierzone podwykonawcom, Zamawiający uzna, że Wykonawca wykona zamówienie samodzielnie. </w:t>
      </w:r>
    </w:p>
    <w:p w:rsidR="009E3E2F" w:rsidRPr="003D1D39" w:rsidRDefault="009E3E2F" w:rsidP="005C479E">
      <w:pPr>
        <w:pStyle w:val="Akapitzlist"/>
        <w:numPr>
          <w:ilvl w:val="0"/>
          <w:numId w:val="100"/>
        </w:numPr>
        <w:spacing w:after="0" w:line="240" w:lineRule="auto"/>
        <w:ind w:left="709"/>
        <w:jc w:val="both"/>
        <w:rPr>
          <w:rFonts w:ascii="Arial" w:eastAsia="Times New Roman" w:hAnsi="Arial" w:cs="Arial"/>
          <w:lang w:eastAsia="ar-SA"/>
        </w:rPr>
      </w:pPr>
      <w:r w:rsidRPr="003D1D39">
        <w:rPr>
          <w:rFonts w:ascii="Arial" w:eastAsia="Times New Roman" w:hAnsi="Arial" w:cs="Arial"/>
          <w:b/>
          <w:lang w:eastAsia="ar-SA"/>
        </w:rPr>
        <w:t>Warunki płatności</w:t>
      </w:r>
      <w:r w:rsidRPr="003D1D39">
        <w:rPr>
          <w:rFonts w:ascii="Arial" w:eastAsia="Times New Roman" w:hAnsi="Arial" w:cs="Arial"/>
          <w:lang w:eastAsia="ar-SA"/>
        </w:rPr>
        <w:t xml:space="preserve"> – przelew w terminie</w:t>
      </w:r>
      <w:r w:rsidRPr="003D1D39">
        <w:rPr>
          <w:rFonts w:ascii="Arial" w:eastAsia="Times New Roman" w:hAnsi="Arial" w:cs="Arial"/>
          <w:b/>
          <w:lang w:eastAsia="ar-SA"/>
        </w:rPr>
        <w:t xml:space="preserve"> 21</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dni </w:t>
      </w:r>
      <w:r w:rsidRPr="003D1D39">
        <w:rPr>
          <w:rFonts w:ascii="Arial" w:eastAsia="Times New Roman" w:hAnsi="Arial" w:cs="Arial"/>
          <w:lang w:eastAsia="ar-SA"/>
        </w:rPr>
        <w:t xml:space="preserve">od daty dostarczenia Zamawiającemu (32 WOG, kancelaria – pokój 12, budynek nr 33) prawidłowo wystawionej </w:t>
      </w:r>
      <w:r w:rsidRPr="003D1D39">
        <w:rPr>
          <w:rFonts w:ascii="Arial" w:eastAsia="Times New Roman" w:hAnsi="Arial" w:cs="Arial"/>
          <w:lang w:eastAsia="pl-PL"/>
        </w:rPr>
        <w:t>faktury.</w:t>
      </w:r>
    </w:p>
    <w:p w:rsidR="009E3E2F" w:rsidRPr="003D1D39" w:rsidRDefault="009E3E2F" w:rsidP="009E3E2F">
      <w:pPr>
        <w:suppressAutoHyphens/>
        <w:spacing w:after="0"/>
        <w:ind w:left="360"/>
        <w:jc w:val="both"/>
        <w:rPr>
          <w:rFonts w:ascii="Arial" w:eastAsia="Times New Roman" w:hAnsi="Arial" w:cs="Arial"/>
          <w:sz w:val="10"/>
          <w:szCs w:val="10"/>
          <w:lang w:eastAsia="ar-SA"/>
        </w:rPr>
      </w:pPr>
    </w:p>
    <w:p w:rsidR="009E3E2F" w:rsidRPr="003D1D39" w:rsidRDefault="009E3E2F" w:rsidP="005C479E">
      <w:pPr>
        <w:pStyle w:val="Akapitzlist"/>
        <w:numPr>
          <w:ilvl w:val="0"/>
          <w:numId w:val="100"/>
        </w:numPr>
        <w:spacing w:after="0" w:line="240" w:lineRule="auto"/>
        <w:ind w:left="709"/>
        <w:jc w:val="both"/>
        <w:rPr>
          <w:rFonts w:ascii="Arial" w:eastAsia="Times New Roman" w:hAnsi="Arial" w:cs="Arial"/>
          <w:u w:val="single"/>
          <w:lang w:eastAsia="ar-SA"/>
        </w:rPr>
      </w:pPr>
      <w:r w:rsidRPr="003D1D39">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9E3E2F" w:rsidRPr="003D1D39" w:rsidRDefault="009E3E2F" w:rsidP="009E3E2F">
      <w:pPr>
        <w:pStyle w:val="Akapitzlist"/>
        <w:tabs>
          <w:tab w:val="left" w:pos="426"/>
        </w:tabs>
        <w:spacing w:after="0"/>
        <w:ind w:left="928"/>
        <w:jc w:val="both"/>
        <w:rPr>
          <w:rFonts w:ascii="Arial" w:eastAsia="Times New Roman" w:hAnsi="Arial" w:cs="Arial"/>
          <w:sz w:val="10"/>
          <w:szCs w:val="10"/>
          <w:u w:val="single"/>
          <w:lang w:eastAsia="ar-SA"/>
        </w:rPr>
      </w:pPr>
    </w:p>
    <w:p w:rsidR="009E3E2F" w:rsidRPr="003D1D39" w:rsidRDefault="009E3E2F" w:rsidP="005C479E">
      <w:pPr>
        <w:pStyle w:val="Akapitzlist"/>
        <w:numPr>
          <w:ilvl w:val="0"/>
          <w:numId w:val="100"/>
        </w:numPr>
        <w:spacing w:after="0" w:line="240" w:lineRule="auto"/>
        <w:ind w:left="709"/>
        <w:jc w:val="both"/>
        <w:rPr>
          <w:rFonts w:ascii="Arial" w:eastAsia="Times New Roman" w:hAnsi="Arial" w:cs="Arial"/>
          <w:b/>
          <w:lang w:eastAsia="ar-SA"/>
        </w:rPr>
      </w:pPr>
      <w:r w:rsidRPr="003D1D39">
        <w:rPr>
          <w:rFonts w:ascii="Arial" w:eastAsia="Times New Roman" w:hAnsi="Arial" w:cs="Arial"/>
          <w:b/>
          <w:lang w:eastAsia="ar-SA"/>
        </w:rPr>
        <w:t>Wskazuję, że następujące dokumenty, spośród wymienionych w Rozdziale XII SWZ są w dyspozycji Zamawiającego:</w:t>
      </w:r>
    </w:p>
    <w:p w:rsidR="009E3E2F" w:rsidRPr="003D1D39" w:rsidRDefault="009E3E2F" w:rsidP="009E3E2F">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9E3E2F" w:rsidRPr="003D1D39" w:rsidRDefault="009E3E2F" w:rsidP="009E3E2F">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9E3E2F" w:rsidRPr="003D1D39" w:rsidRDefault="009E3E2F" w:rsidP="009E3E2F">
      <w:pPr>
        <w:suppressAutoHyphens/>
        <w:spacing w:after="0"/>
        <w:ind w:left="1068"/>
        <w:jc w:val="both"/>
        <w:rPr>
          <w:rFonts w:ascii="Arial" w:eastAsia="Times New Roman" w:hAnsi="Arial" w:cs="Arial"/>
          <w:lang w:eastAsia="ar-SA"/>
        </w:rPr>
      </w:pPr>
      <w:r w:rsidRPr="003D1D39">
        <w:rPr>
          <w:rFonts w:ascii="Arial" w:eastAsia="Times New Roman" w:hAnsi="Arial" w:cs="Arial"/>
          <w:lang w:eastAsia="ar-SA"/>
        </w:rPr>
        <w:t>w następującym miejscu…………………</w:t>
      </w:r>
    </w:p>
    <w:p w:rsidR="009E3E2F" w:rsidRPr="003D1D39" w:rsidRDefault="009E3E2F" w:rsidP="009E3E2F">
      <w:pPr>
        <w:suppressAutoHyphens/>
        <w:spacing w:after="0"/>
        <w:ind w:left="720" w:firstLine="348"/>
        <w:jc w:val="both"/>
        <w:rPr>
          <w:rFonts w:ascii="Arial" w:eastAsia="Times New Roman" w:hAnsi="Arial" w:cs="Arial"/>
          <w:lang w:eastAsia="ar-SA"/>
        </w:rPr>
      </w:pPr>
      <w:r w:rsidRPr="003D1D39">
        <w:rPr>
          <w:rFonts w:ascii="Arial" w:eastAsia="Times New Roman" w:hAnsi="Arial" w:cs="Arial"/>
          <w:lang w:eastAsia="ar-SA"/>
        </w:rPr>
        <w:t>(wskazać miejsce)</w:t>
      </w:r>
    </w:p>
    <w:p w:rsidR="009E3E2F" w:rsidRPr="003D1D39" w:rsidRDefault="009E3E2F" w:rsidP="009E3E2F">
      <w:pPr>
        <w:suppressAutoHyphens/>
        <w:spacing w:after="0"/>
        <w:ind w:left="360"/>
        <w:jc w:val="both"/>
        <w:rPr>
          <w:rFonts w:ascii="Arial" w:eastAsia="Times New Roman" w:hAnsi="Arial" w:cs="Arial"/>
          <w:i/>
          <w:sz w:val="10"/>
          <w:szCs w:val="10"/>
          <w:lang w:eastAsia="ar-SA"/>
        </w:rPr>
      </w:pPr>
    </w:p>
    <w:p w:rsidR="009E3E2F" w:rsidRPr="003D1D39" w:rsidRDefault="009E3E2F" w:rsidP="005C479E">
      <w:pPr>
        <w:pStyle w:val="Akapitzlist"/>
        <w:numPr>
          <w:ilvl w:val="0"/>
          <w:numId w:val="100"/>
        </w:numPr>
        <w:tabs>
          <w:tab w:val="left" w:pos="426"/>
        </w:tabs>
        <w:spacing w:after="0"/>
        <w:jc w:val="both"/>
        <w:rPr>
          <w:rFonts w:ascii="Arial" w:eastAsia="Times New Roman" w:hAnsi="Arial" w:cs="Arial"/>
          <w:u w:val="single"/>
          <w:lang w:eastAsia="ar-SA"/>
        </w:rPr>
      </w:pPr>
      <w:r w:rsidRPr="003D1D39">
        <w:rPr>
          <w:rFonts w:ascii="Arial" w:eastAsia="Times New Roman" w:hAnsi="Arial" w:cs="Arial"/>
          <w:b/>
          <w:lang w:eastAsia="ar-SA"/>
        </w:rPr>
        <w:t>Oświadczamy</w:t>
      </w:r>
      <w:r w:rsidRPr="003D1D39">
        <w:rPr>
          <w:rFonts w:ascii="Arial" w:eastAsia="Times New Roman" w:hAnsi="Arial" w:cs="Arial"/>
          <w:lang w:eastAsia="ar-SA"/>
        </w:rPr>
        <w:t xml:space="preserve">, że </w:t>
      </w:r>
      <w:r w:rsidRPr="003D1D39">
        <w:rPr>
          <w:rFonts w:ascii="Arial" w:hAnsi="Arial" w:cs="Arial"/>
          <w:lang w:val="sq-AL"/>
        </w:rPr>
        <w:t>uważamy się za związanych niniejszą ofertą przez okres określony zapisami specyfikacji</w:t>
      </w:r>
      <w:r w:rsidRPr="003D1D39">
        <w:rPr>
          <w:rFonts w:ascii="Arial" w:hAnsi="Arial" w:cs="Arial"/>
        </w:rPr>
        <w:t xml:space="preserve">- zgodnie z zapisami Rozdziału XV SWZ. </w:t>
      </w:r>
    </w:p>
    <w:p w:rsidR="009E3E2F" w:rsidRPr="003D1D39" w:rsidRDefault="009E3E2F" w:rsidP="009E3E2F">
      <w:pPr>
        <w:suppressAutoHyphens/>
        <w:spacing w:after="0"/>
        <w:jc w:val="both"/>
        <w:rPr>
          <w:rFonts w:ascii="Arial" w:eastAsia="Times New Roman" w:hAnsi="Arial" w:cs="Arial"/>
          <w:sz w:val="10"/>
          <w:szCs w:val="10"/>
          <w:u w:val="single"/>
          <w:lang w:eastAsia="ar-SA"/>
        </w:rPr>
      </w:pPr>
    </w:p>
    <w:p w:rsidR="009E3E2F" w:rsidRPr="003D1D39" w:rsidRDefault="009E3E2F" w:rsidP="005C479E">
      <w:pPr>
        <w:pStyle w:val="Akapitzlist"/>
        <w:numPr>
          <w:ilvl w:val="0"/>
          <w:numId w:val="100"/>
        </w:numPr>
        <w:tabs>
          <w:tab w:val="left" w:pos="426"/>
        </w:tabs>
        <w:spacing w:after="0"/>
        <w:jc w:val="both"/>
        <w:rPr>
          <w:rFonts w:ascii="Arial" w:eastAsia="Times New Roman" w:hAnsi="Arial" w:cs="Arial"/>
          <w:u w:val="single"/>
          <w:lang w:eastAsia="ar-SA"/>
        </w:rPr>
      </w:pPr>
      <w:r w:rsidRPr="003D1D39">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9E3E2F" w:rsidRPr="003D1D39" w:rsidRDefault="009E3E2F" w:rsidP="009E3E2F">
      <w:pPr>
        <w:suppressAutoHyphens/>
        <w:spacing w:after="0"/>
        <w:jc w:val="both"/>
        <w:rPr>
          <w:rFonts w:ascii="Arial" w:eastAsia="Times New Roman" w:hAnsi="Arial" w:cs="Arial"/>
          <w:sz w:val="10"/>
          <w:szCs w:val="10"/>
          <w:u w:val="single"/>
          <w:lang w:eastAsia="ar-SA"/>
        </w:rPr>
      </w:pPr>
    </w:p>
    <w:p w:rsidR="009E3E2F" w:rsidRPr="003D1D39" w:rsidRDefault="009E3E2F" w:rsidP="005C479E">
      <w:pPr>
        <w:pStyle w:val="Akapitzlist"/>
        <w:numPr>
          <w:ilvl w:val="0"/>
          <w:numId w:val="100"/>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Oświadczamy, że jesteśmy (rodzaj Wykonawcy)**:</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mikroprzedsiębiorstwo;</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małe przedsiębiorstwo;</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średnie przedsiębiorstwo;</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jednoosobowa działalność gospodarcza;</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osoba fizyczna nie prowadząca działalności gospodarczej;</w:t>
      </w:r>
    </w:p>
    <w:p w:rsidR="009E3E2F" w:rsidRPr="003D1D39" w:rsidRDefault="009E3E2F"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inny rodzaj;</w:t>
      </w:r>
    </w:p>
    <w:p w:rsidR="009E3E2F" w:rsidRPr="003864AF" w:rsidRDefault="009E3E2F" w:rsidP="009E3E2F">
      <w:pPr>
        <w:suppressAutoHyphens/>
        <w:spacing w:after="0"/>
        <w:ind w:left="360"/>
        <w:jc w:val="both"/>
        <w:rPr>
          <w:rFonts w:ascii="Arial" w:eastAsia="Times New Roman" w:hAnsi="Arial" w:cs="Arial"/>
          <w:i/>
          <w:sz w:val="20"/>
          <w:szCs w:val="20"/>
          <w:lang w:eastAsia="ar-SA"/>
        </w:rPr>
      </w:pPr>
      <w:r w:rsidRPr="003864AF">
        <w:rPr>
          <w:rFonts w:ascii="Arial" w:eastAsia="Times New Roman" w:hAnsi="Arial" w:cs="Arial"/>
          <w:i/>
          <w:sz w:val="20"/>
          <w:szCs w:val="20"/>
          <w:lang w:eastAsia="ar-SA"/>
        </w:rPr>
        <w:t xml:space="preserve">                (proszę właściwe zaznaczyć)</w:t>
      </w:r>
    </w:p>
    <w:p w:rsidR="009E3E2F" w:rsidRPr="003D1D39" w:rsidRDefault="009E3E2F" w:rsidP="005C479E">
      <w:pPr>
        <w:pStyle w:val="Akapitzlist"/>
        <w:numPr>
          <w:ilvl w:val="0"/>
          <w:numId w:val="100"/>
        </w:numPr>
        <w:tabs>
          <w:tab w:val="left" w:pos="426"/>
        </w:tabs>
        <w:spacing w:after="0"/>
        <w:jc w:val="both"/>
        <w:rPr>
          <w:rFonts w:ascii="Arial" w:eastAsia="Times New Roman" w:hAnsi="Arial" w:cs="Arial"/>
          <w:u w:val="single"/>
          <w:lang w:eastAsia="ar-SA"/>
        </w:rPr>
      </w:pPr>
      <w:r w:rsidRPr="003D1D39">
        <w:rPr>
          <w:rFonts w:ascii="Arial" w:hAnsi="Arial" w:cs="Arial"/>
          <w:lang w:eastAsia="ar-SA"/>
        </w:rPr>
        <w:t>Oświadczam, że wypełniłem obowiązki informacyjne przewidziane w art. 13 lub 14 RODO</w:t>
      </w:r>
      <w:r w:rsidRPr="003D1D39">
        <w:rPr>
          <w:rFonts w:ascii="Arial" w:hAnsi="Arial" w:cs="Arial"/>
          <w:vertAlign w:val="superscript"/>
          <w:lang w:eastAsia="ar-SA"/>
        </w:rPr>
        <w:t xml:space="preserve">* </w:t>
      </w:r>
      <w:r w:rsidRPr="003D1D39">
        <w:rPr>
          <w:rFonts w:ascii="Arial" w:hAnsi="Arial" w:cs="Arial"/>
          <w:lang w:eastAsia="ar-SA"/>
        </w:rPr>
        <w:t>wobec osób fizycznych, od których dane osobowe bezpośrednio lub pośrednio pozyskałem w celu ubiegania się o zamówienie publiczne w niniejszym postępowaniu.</w:t>
      </w:r>
    </w:p>
    <w:p w:rsidR="009E3E2F" w:rsidRPr="003D1D39" w:rsidRDefault="009E3E2F" w:rsidP="009E3E2F">
      <w:pPr>
        <w:suppressAutoHyphens/>
        <w:spacing w:after="0"/>
        <w:jc w:val="both"/>
        <w:rPr>
          <w:rFonts w:ascii="Arial" w:eastAsia="Times New Roman" w:hAnsi="Arial" w:cs="Arial"/>
          <w:u w:val="single"/>
          <w:lang w:eastAsia="ar-SA"/>
        </w:rPr>
      </w:pPr>
    </w:p>
    <w:p w:rsidR="009E3E2F" w:rsidRPr="003D1D39" w:rsidRDefault="009E3E2F" w:rsidP="005C479E">
      <w:pPr>
        <w:pStyle w:val="Akapitzlist"/>
        <w:numPr>
          <w:ilvl w:val="0"/>
          <w:numId w:val="100"/>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W przypadku wyboru naszej oferty, zobowiązujemy się do zawarcia umowy o treści zgodnej ze wzorem umowy stanowiącym załączn</w:t>
      </w:r>
      <w:r w:rsidR="003B3414">
        <w:rPr>
          <w:rFonts w:ascii="Arial" w:eastAsia="Times New Roman" w:hAnsi="Arial" w:cs="Arial"/>
          <w:lang w:eastAsia="ar-SA"/>
        </w:rPr>
        <w:t xml:space="preserve">ik do SWZ, w miejscu, terminie </w:t>
      </w:r>
      <w:r w:rsidRPr="003D1D39">
        <w:rPr>
          <w:rFonts w:ascii="Arial" w:eastAsia="Times New Roman" w:hAnsi="Arial" w:cs="Arial"/>
          <w:lang w:eastAsia="ar-SA"/>
        </w:rPr>
        <w:t>i na zasadach wskazanych przez Zamawiającego.</w:t>
      </w:r>
    </w:p>
    <w:p w:rsidR="009E3E2F" w:rsidRPr="003D1D39" w:rsidRDefault="009E3E2F" w:rsidP="009E3E2F">
      <w:pPr>
        <w:suppressAutoHyphens/>
        <w:spacing w:after="0"/>
        <w:ind w:left="360"/>
        <w:jc w:val="both"/>
        <w:rPr>
          <w:rFonts w:ascii="Arial" w:eastAsia="Times New Roman" w:hAnsi="Arial" w:cs="Arial"/>
          <w:u w:val="single"/>
          <w:lang w:eastAsia="ar-SA"/>
        </w:rPr>
      </w:pPr>
    </w:p>
    <w:p w:rsidR="009E3E2F" w:rsidRPr="003D1D39" w:rsidRDefault="009E3E2F" w:rsidP="005C479E">
      <w:pPr>
        <w:pStyle w:val="Akapitzlist"/>
        <w:numPr>
          <w:ilvl w:val="0"/>
          <w:numId w:val="100"/>
        </w:numPr>
        <w:tabs>
          <w:tab w:val="left" w:pos="426"/>
        </w:tabs>
        <w:spacing w:after="0"/>
        <w:jc w:val="both"/>
        <w:rPr>
          <w:rFonts w:ascii="Arial" w:hAnsi="Arial" w:cs="Arial"/>
          <w:spacing w:val="-12"/>
        </w:rPr>
      </w:pPr>
      <w:r w:rsidRPr="003D1D39">
        <w:rPr>
          <w:rFonts w:ascii="Arial" w:hAnsi="Arial" w:cs="Arial"/>
          <w:spacing w:val="2"/>
        </w:rPr>
        <w:t xml:space="preserve">Oferta została złożona na </w:t>
      </w:r>
      <w:r>
        <w:rPr>
          <w:rFonts w:ascii="Arial" w:hAnsi="Arial" w:cs="Arial"/>
          <w:spacing w:val="2"/>
        </w:rPr>
        <w:t>.......</w:t>
      </w:r>
      <w:r w:rsidRPr="003D1D39">
        <w:rPr>
          <w:rFonts w:ascii="Arial" w:hAnsi="Arial" w:cs="Arial"/>
          <w:spacing w:val="2"/>
        </w:rPr>
        <w:t xml:space="preserve">. </w:t>
      </w:r>
      <w:r w:rsidRPr="003D1D39">
        <w:rPr>
          <w:rFonts w:ascii="Arial" w:hAnsi="Arial" w:cs="Arial"/>
          <w:spacing w:val="1"/>
        </w:rPr>
        <w:t>stronach. Wszystkie zapisane strony oferty wraz z załącznikami</w:t>
      </w:r>
      <w:r w:rsidRPr="003D1D39">
        <w:rPr>
          <w:rFonts w:ascii="Arial" w:hAnsi="Arial" w:cs="Arial"/>
          <w:spacing w:val="-12"/>
        </w:rPr>
        <w:t xml:space="preserve"> </w:t>
      </w:r>
      <w:r w:rsidRPr="003D1D39">
        <w:rPr>
          <w:rFonts w:ascii="Arial" w:hAnsi="Arial" w:cs="Arial"/>
          <w:spacing w:val="1"/>
        </w:rPr>
        <w:t xml:space="preserve">do oferty są ponumerowane od nr ... </w:t>
      </w:r>
      <w:r w:rsidRPr="003D1D39">
        <w:rPr>
          <w:rFonts w:ascii="Arial" w:hAnsi="Arial" w:cs="Arial"/>
          <w:spacing w:val="-2"/>
        </w:rPr>
        <w:t>do nr</w:t>
      </w:r>
      <w:r w:rsidRPr="003D1D39">
        <w:rPr>
          <w:rFonts w:ascii="Arial" w:hAnsi="Arial" w:cs="Arial"/>
        </w:rPr>
        <w:t xml:space="preserve"> ...</w:t>
      </w:r>
    </w:p>
    <w:p w:rsidR="009E3E2F" w:rsidRPr="003D1D39" w:rsidRDefault="009E3E2F" w:rsidP="009E3E2F">
      <w:pPr>
        <w:suppressAutoHyphens/>
        <w:spacing w:after="0"/>
        <w:jc w:val="both"/>
        <w:rPr>
          <w:rFonts w:ascii="Arial" w:eastAsia="Times New Roman" w:hAnsi="Arial" w:cs="Arial"/>
          <w:u w:val="single"/>
          <w:lang w:eastAsia="ar-SA"/>
        </w:rPr>
      </w:pPr>
    </w:p>
    <w:p w:rsidR="009E3E2F" w:rsidRPr="003D1D39" w:rsidRDefault="009E3E2F" w:rsidP="005C479E">
      <w:pPr>
        <w:pStyle w:val="Akapitzlist"/>
        <w:numPr>
          <w:ilvl w:val="0"/>
          <w:numId w:val="100"/>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E3E2F" w:rsidRPr="003D1D39" w:rsidRDefault="009E3E2F" w:rsidP="009E3E2F">
      <w:pPr>
        <w:suppressAutoHyphens/>
        <w:spacing w:after="0"/>
        <w:jc w:val="both"/>
        <w:rPr>
          <w:rFonts w:ascii="Arial" w:eastAsia="Times New Roman" w:hAnsi="Arial" w:cs="Arial"/>
          <w:u w:val="single"/>
          <w:lang w:eastAsia="ar-SA"/>
        </w:rPr>
      </w:pPr>
    </w:p>
    <w:p w:rsidR="009E3E2F" w:rsidRPr="003D1D39" w:rsidRDefault="009E3E2F" w:rsidP="005C479E">
      <w:pPr>
        <w:pStyle w:val="Akapitzlist"/>
        <w:numPr>
          <w:ilvl w:val="0"/>
          <w:numId w:val="100"/>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Wykaz oświadczeń i dokumentów dołączonych do oferty:</w:t>
      </w:r>
    </w:p>
    <w:p w:rsidR="009E3E2F" w:rsidRPr="003D1D39" w:rsidRDefault="009E3E2F" w:rsidP="009E3E2F">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w:t>
      </w:r>
    </w:p>
    <w:p w:rsidR="009E3E2F" w:rsidRPr="003D1D39" w:rsidRDefault="009E3E2F" w:rsidP="009E3E2F">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 xml:space="preserve">………………………………………………… itd. </w:t>
      </w:r>
    </w:p>
    <w:p w:rsidR="009E3E2F" w:rsidRPr="003D1D39" w:rsidRDefault="009E3E2F" w:rsidP="009E3E2F">
      <w:pPr>
        <w:suppressAutoHyphens/>
        <w:spacing w:after="0"/>
        <w:ind w:left="360" w:firstLine="66"/>
        <w:jc w:val="both"/>
        <w:rPr>
          <w:rFonts w:ascii="Arial" w:eastAsia="Times New Roman" w:hAnsi="Arial" w:cs="Arial"/>
          <w:lang w:eastAsia="ar-SA"/>
        </w:rPr>
      </w:pPr>
      <w:r w:rsidRPr="003D1D39">
        <w:rPr>
          <w:rFonts w:ascii="Arial" w:eastAsia="Times New Roman" w:hAnsi="Arial" w:cs="Arial"/>
          <w:b/>
          <w:lang w:eastAsia="ar-SA"/>
        </w:rPr>
        <w:t>*niepotrzebne skreślić</w:t>
      </w:r>
    </w:p>
    <w:p w:rsidR="009E3E2F" w:rsidRPr="003D1D39" w:rsidRDefault="009E3E2F" w:rsidP="009E3E2F">
      <w:pPr>
        <w:suppressAutoHyphens/>
        <w:spacing w:after="0"/>
        <w:rPr>
          <w:rFonts w:ascii="Arial" w:eastAsia="Times New Roman" w:hAnsi="Arial" w:cs="Arial"/>
          <w:b/>
          <w:lang w:eastAsia="ar-SA"/>
        </w:rPr>
      </w:pPr>
      <w:r w:rsidRPr="003D1D39">
        <w:rPr>
          <w:rFonts w:ascii="Arial" w:eastAsia="Times New Roman" w:hAnsi="Arial" w:cs="Arial"/>
          <w:lang w:eastAsia="ar-SA"/>
        </w:rPr>
        <w:t xml:space="preserve">       </w:t>
      </w:r>
      <w:r w:rsidRPr="003D1D39">
        <w:rPr>
          <w:rFonts w:ascii="Arial" w:eastAsia="Times New Roman" w:hAnsi="Arial" w:cs="Arial"/>
          <w:b/>
          <w:lang w:eastAsia="ar-SA"/>
        </w:rPr>
        <w:t>**zaznaczyć "x” - em właściwy kwadrat</w:t>
      </w:r>
    </w:p>
    <w:p w:rsidR="009E3E2F" w:rsidRPr="009650E5" w:rsidRDefault="009E3E2F" w:rsidP="009E3E2F">
      <w:pPr>
        <w:suppressAutoHyphens/>
        <w:spacing w:after="0"/>
        <w:jc w:val="both"/>
        <w:rPr>
          <w:rFonts w:ascii="Arial" w:hAnsi="Arial" w:cs="Arial"/>
          <w:sz w:val="16"/>
          <w:szCs w:val="16"/>
          <w:lang w:eastAsia="ar-SA"/>
        </w:rPr>
      </w:pPr>
      <w:r w:rsidRPr="00017D62">
        <w:rPr>
          <w:rFonts w:ascii="Arial" w:hAnsi="Arial" w:cs="Arial"/>
          <w:sz w:val="20"/>
          <w:szCs w:val="20"/>
          <w:lang w:eastAsia="ar-SA"/>
        </w:rPr>
        <w:t xml:space="preserve">       </w:t>
      </w:r>
      <w:r w:rsidRPr="009650E5">
        <w:rPr>
          <w:rFonts w:ascii="Arial" w:hAnsi="Arial" w:cs="Arial"/>
          <w:sz w:val="16"/>
          <w:szCs w:val="16"/>
          <w:vertAlign w:val="superscript"/>
          <w:lang w:eastAsia="ar-SA"/>
        </w:rPr>
        <w:t>*</w:t>
      </w:r>
      <w:r w:rsidRPr="009650E5">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9E3E2F" w:rsidRPr="009650E5" w:rsidRDefault="009E3E2F" w:rsidP="009E3E2F">
      <w:pPr>
        <w:suppressAutoHyphens/>
        <w:spacing w:after="0"/>
        <w:jc w:val="both"/>
        <w:rPr>
          <w:rFonts w:ascii="Arial" w:hAnsi="Arial" w:cs="Arial"/>
          <w:sz w:val="16"/>
          <w:szCs w:val="16"/>
          <w:lang w:eastAsia="ar-SA"/>
        </w:rPr>
      </w:pPr>
      <w:r w:rsidRPr="009650E5">
        <w:rPr>
          <w:rFonts w:ascii="Arial" w:hAnsi="Arial" w:cs="Arial"/>
          <w:sz w:val="16"/>
          <w:szCs w:val="16"/>
          <w:vertAlign w:val="superscript"/>
          <w:lang w:eastAsia="ar-SA"/>
        </w:rPr>
        <w:t xml:space="preserve">** </w:t>
      </w:r>
      <w:r w:rsidRPr="009650E5">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9E3E2F" w:rsidRPr="00490461" w:rsidRDefault="009E3E2F" w:rsidP="009E3E2F">
      <w:pPr>
        <w:spacing w:after="0"/>
        <w:rPr>
          <w:rFonts w:ascii="Arial" w:eastAsia="Times New Roman" w:hAnsi="Arial" w:cs="Arial"/>
          <w:b/>
          <w:sz w:val="16"/>
          <w:szCs w:val="16"/>
          <w:lang w:eastAsia="ar-SA"/>
        </w:rPr>
      </w:pPr>
    </w:p>
    <w:p w:rsidR="009E3E2F" w:rsidRPr="00490461" w:rsidRDefault="009E3E2F" w:rsidP="009E3E2F">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CB0BCF" w:rsidRDefault="00CB0BCF" w:rsidP="00BC7057">
      <w:pPr>
        <w:spacing w:after="0"/>
        <w:jc w:val="both"/>
        <w:rPr>
          <w:rFonts w:ascii="Arial" w:hAnsi="Arial" w:cs="Arial"/>
          <w:color w:val="C0504D" w:themeColor="accent2"/>
        </w:rPr>
        <w:sectPr w:rsidR="00CB0BCF" w:rsidSect="00BA558F">
          <w:pgSz w:w="11906" w:h="16838"/>
          <w:pgMar w:top="1418" w:right="1418" w:bottom="1418" w:left="1985" w:header="709" w:footer="709" w:gutter="0"/>
          <w:cols w:space="708"/>
          <w:docGrid w:linePitch="360"/>
        </w:sectPr>
      </w:pPr>
    </w:p>
    <w:p w:rsidR="006B00EA" w:rsidRDefault="006B00EA" w:rsidP="00CB0BCF">
      <w:pPr>
        <w:tabs>
          <w:tab w:val="right" w:pos="14004"/>
        </w:tabs>
        <w:spacing w:after="0" w:line="240" w:lineRule="auto"/>
        <w:rPr>
          <w:rFonts w:ascii="Arial" w:hAnsi="Arial" w:cs="Arial"/>
        </w:rPr>
      </w:pPr>
    </w:p>
    <w:p w:rsidR="006B00EA" w:rsidRDefault="006B00EA" w:rsidP="00CB0BCF">
      <w:pPr>
        <w:tabs>
          <w:tab w:val="right" w:pos="14004"/>
        </w:tabs>
        <w:spacing w:after="0" w:line="240" w:lineRule="auto"/>
        <w:rPr>
          <w:rFonts w:ascii="Arial" w:hAnsi="Arial" w:cs="Arial"/>
        </w:rPr>
      </w:pPr>
    </w:p>
    <w:p w:rsidR="006B00EA" w:rsidRDefault="006B00EA" w:rsidP="00CB0BCF">
      <w:pPr>
        <w:tabs>
          <w:tab w:val="right" w:pos="14004"/>
        </w:tabs>
        <w:spacing w:after="0" w:line="240" w:lineRule="auto"/>
        <w:rPr>
          <w:rFonts w:ascii="Arial" w:hAnsi="Arial" w:cs="Arial"/>
        </w:rPr>
      </w:pPr>
    </w:p>
    <w:p w:rsidR="006B00EA" w:rsidRDefault="006B00EA" w:rsidP="00CB0BCF">
      <w:pPr>
        <w:tabs>
          <w:tab w:val="right" w:pos="14004"/>
        </w:tabs>
        <w:spacing w:after="0" w:line="240" w:lineRule="auto"/>
        <w:rPr>
          <w:rFonts w:ascii="Arial" w:hAnsi="Arial" w:cs="Arial"/>
        </w:rPr>
      </w:pPr>
    </w:p>
    <w:p w:rsidR="00CB0BCF" w:rsidRPr="002D0DAB" w:rsidRDefault="00CB0BCF" w:rsidP="00CB0BCF">
      <w:pPr>
        <w:tabs>
          <w:tab w:val="right" w:pos="14004"/>
        </w:tabs>
        <w:spacing w:after="0" w:line="240" w:lineRule="auto"/>
        <w:rPr>
          <w:rFonts w:ascii="Arial" w:hAnsi="Arial" w:cs="Arial"/>
          <w:b/>
          <w:color w:val="C0504D" w:themeColor="accent2"/>
        </w:rPr>
      </w:pPr>
      <w:r w:rsidRPr="00A147E2">
        <w:rPr>
          <w:rFonts w:ascii="Arial" w:hAnsi="Arial" w:cs="Arial"/>
        </w:rPr>
        <w:t>(nazwa firmy)</w:t>
      </w:r>
      <w:r w:rsidRPr="00A147E2">
        <w:rPr>
          <w:rFonts w:ascii="Arial" w:hAnsi="Arial" w:cs="Arial"/>
          <w:b/>
        </w:rPr>
        <w:tab/>
        <w:t>Załącznik nr 1 do oferty</w:t>
      </w:r>
    </w:p>
    <w:p w:rsidR="00CB0BCF" w:rsidRDefault="00CB0BCF" w:rsidP="00CB0BCF">
      <w:pPr>
        <w:tabs>
          <w:tab w:val="right" w:pos="14004"/>
        </w:tabs>
        <w:spacing w:after="0" w:line="240" w:lineRule="auto"/>
        <w:rPr>
          <w:rFonts w:ascii="Arial" w:hAnsi="Arial" w:cs="Arial"/>
        </w:rPr>
      </w:pPr>
    </w:p>
    <w:p w:rsidR="00CB0BCF" w:rsidRPr="00067349" w:rsidRDefault="00CB0BCF" w:rsidP="00CB0BCF">
      <w:pPr>
        <w:suppressAutoHyphens/>
        <w:spacing w:after="0"/>
        <w:jc w:val="center"/>
        <w:rPr>
          <w:rFonts w:ascii="Arial" w:eastAsia="Times New Roman" w:hAnsi="Arial" w:cs="Arial"/>
          <w:b/>
        </w:rPr>
      </w:pPr>
      <w:r w:rsidRPr="00A63B85">
        <w:rPr>
          <w:rFonts w:ascii="Arial" w:eastAsia="Times New Roman" w:hAnsi="Arial" w:cs="Arial"/>
          <w:b/>
          <w:lang w:eastAsia="ar-SA"/>
        </w:rPr>
        <w:t>FORMULARZ CENOWY W ZAKRESI</w:t>
      </w:r>
      <w:r w:rsidR="00BC7057">
        <w:rPr>
          <w:rFonts w:ascii="Arial" w:eastAsia="Times New Roman" w:hAnsi="Arial" w:cs="Arial"/>
          <w:b/>
          <w:lang w:eastAsia="ar-SA"/>
        </w:rPr>
        <w:t>E CZĘŚCI NR IV</w:t>
      </w:r>
      <w:r>
        <w:rPr>
          <w:rFonts w:ascii="Arial" w:eastAsia="Times New Roman" w:hAnsi="Arial" w:cs="Arial"/>
          <w:b/>
        </w:rPr>
        <w:t xml:space="preserve"> </w:t>
      </w:r>
      <w:r w:rsidRPr="001D6DF5">
        <w:rPr>
          <w:rFonts w:ascii="Arial" w:hAnsi="Arial" w:cs="Arial"/>
          <w:b/>
        </w:rPr>
        <w:t>–  m</w:t>
      </w:r>
      <w:r w:rsidR="00BC7057">
        <w:rPr>
          <w:rFonts w:ascii="Arial" w:hAnsi="Arial" w:cs="Arial"/>
          <w:b/>
        </w:rPr>
        <w:t>ateriały promocyjne dla WSZW (5c</w:t>
      </w:r>
      <w:r w:rsidRPr="001D6DF5">
        <w:rPr>
          <w:rFonts w:ascii="Arial" w:hAnsi="Arial" w:cs="Arial"/>
          <w:b/>
        </w:rPr>
        <w:t>);</w:t>
      </w:r>
    </w:p>
    <w:p w:rsidR="00CB0BCF" w:rsidRDefault="00CB0BCF" w:rsidP="00CB0BCF">
      <w:pPr>
        <w:tabs>
          <w:tab w:val="right" w:pos="14004"/>
        </w:tabs>
        <w:spacing w:after="0" w:line="240" w:lineRule="auto"/>
        <w:rPr>
          <w:rFonts w:ascii="Arial" w:hAnsi="Arial" w:cs="Arial"/>
        </w:rPr>
      </w:pPr>
    </w:p>
    <w:p w:rsidR="00CB0BCF" w:rsidRPr="00067349" w:rsidRDefault="00CB0BCF" w:rsidP="00CB0BCF">
      <w:pPr>
        <w:suppressAutoHyphens/>
        <w:spacing w:after="0"/>
        <w:jc w:val="center"/>
        <w:rPr>
          <w:rFonts w:ascii="Arial" w:eastAsia="Times New Roman" w:hAnsi="Arial" w:cs="Arial"/>
          <w:b/>
        </w:rPr>
      </w:pPr>
    </w:p>
    <w:tbl>
      <w:tblPr>
        <w:tblpPr w:leftFromText="141" w:rightFromText="141" w:vertAnchor="text" w:horzAnchor="margin" w:tblpY="-80"/>
        <w:tblOverlap w:val="never"/>
        <w:tblW w:w="14812" w:type="dxa"/>
        <w:tblLayout w:type="fixed"/>
        <w:tblCellMar>
          <w:left w:w="70" w:type="dxa"/>
          <w:right w:w="70" w:type="dxa"/>
        </w:tblCellMar>
        <w:tblLook w:val="04A0" w:firstRow="1" w:lastRow="0" w:firstColumn="1" w:lastColumn="0" w:noHBand="0" w:noVBand="1"/>
      </w:tblPr>
      <w:tblGrid>
        <w:gridCol w:w="637"/>
        <w:gridCol w:w="5954"/>
        <w:gridCol w:w="709"/>
        <w:gridCol w:w="992"/>
        <w:gridCol w:w="1843"/>
        <w:gridCol w:w="1701"/>
        <w:gridCol w:w="1559"/>
        <w:gridCol w:w="1417"/>
      </w:tblGrid>
      <w:tr w:rsidR="003B3414" w:rsidRPr="00393491" w:rsidTr="003B3414">
        <w:trPr>
          <w:trHeight w:val="1556"/>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3B3414" w:rsidRPr="00FA47F4" w:rsidRDefault="003B3414" w:rsidP="005124D6">
            <w:pPr>
              <w:spacing w:after="0" w:line="240" w:lineRule="auto"/>
              <w:jc w:val="center"/>
              <w:rPr>
                <w:rFonts w:ascii="Arial" w:eastAsia="Times New Roman" w:hAnsi="Arial" w:cs="Arial"/>
                <w:b/>
                <w:bCs/>
                <w:color w:val="000000"/>
                <w:sz w:val="20"/>
                <w:szCs w:val="20"/>
                <w:lang w:eastAsia="pl-PL"/>
              </w:rPr>
            </w:pPr>
            <w:r w:rsidRPr="00FA47F4">
              <w:rPr>
                <w:rFonts w:ascii="Arial" w:eastAsia="Times New Roman" w:hAnsi="Arial" w:cs="Arial"/>
                <w:b/>
                <w:bCs/>
                <w:color w:val="000000"/>
                <w:sz w:val="20"/>
                <w:szCs w:val="20"/>
                <w:lang w:eastAsia="pl-PL"/>
              </w:rPr>
              <w:t>Lp.</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3B3414" w:rsidRPr="00CE67F8" w:rsidRDefault="003B3414" w:rsidP="003B3414">
            <w:pPr>
              <w:spacing w:after="0" w:line="240" w:lineRule="auto"/>
              <w:jc w:val="center"/>
              <w:rPr>
                <w:rFonts w:ascii="Arial" w:eastAsia="Times New Roman" w:hAnsi="Arial" w:cs="Arial"/>
                <w:b/>
                <w:bCs/>
                <w:color w:val="000000"/>
                <w:sz w:val="20"/>
                <w:szCs w:val="20"/>
                <w:lang w:eastAsia="pl-PL"/>
              </w:rPr>
            </w:pPr>
            <w:r w:rsidRPr="00CE67F8">
              <w:rPr>
                <w:rFonts w:ascii="Arial" w:eastAsia="Times New Roman" w:hAnsi="Arial" w:cs="Arial"/>
                <w:b/>
                <w:bCs/>
                <w:color w:val="000000"/>
                <w:sz w:val="20"/>
                <w:szCs w:val="20"/>
                <w:lang w:eastAsia="pl-PL"/>
              </w:rPr>
              <w:t>Nazwa asortymentu</w:t>
            </w:r>
          </w:p>
        </w:tc>
        <w:tc>
          <w:tcPr>
            <w:tcW w:w="709" w:type="dxa"/>
            <w:tcBorders>
              <w:top w:val="single" w:sz="4" w:space="0" w:color="auto"/>
              <w:left w:val="nil"/>
              <w:bottom w:val="single" w:sz="4" w:space="0" w:color="auto"/>
              <w:right w:val="single" w:sz="4" w:space="0" w:color="auto"/>
            </w:tcBorders>
            <w:shd w:val="clear" w:color="auto" w:fill="auto"/>
            <w:vAlign w:val="center"/>
          </w:tcPr>
          <w:p w:rsidR="003B3414" w:rsidRPr="00393491" w:rsidRDefault="003B3414" w:rsidP="003B3414">
            <w:pPr>
              <w:spacing w:after="0" w:line="240" w:lineRule="auto"/>
              <w:jc w:val="center"/>
              <w:rPr>
                <w:rFonts w:ascii="Arial" w:eastAsia="Times New Roman" w:hAnsi="Arial" w:cs="Arial"/>
                <w:b/>
                <w:bCs/>
                <w:color w:val="000000"/>
                <w:sz w:val="20"/>
                <w:szCs w:val="20"/>
                <w:lang w:eastAsia="pl-PL"/>
              </w:rPr>
            </w:pPr>
          </w:p>
          <w:p w:rsidR="003B3414" w:rsidRPr="00393491" w:rsidRDefault="003B3414"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j. m.</w:t>
            </w:r>
          </w:p>
        </w:tc>
        <w:tc>
          <w:tcPr>
            <w:tcW w:w="992" w:type="dxa"/>
            <w:tcBorders>
              <w:top w:val="single" w:sz="4" w:space="0" w:color="auto"/>
              <w:left w:val="nil"/>
              <w:bottom w:val="single" w:sz="4" w:space="0" w:color="auto"/>
              <w:right w:val="single" w:sz="4" w:space="0" w:color="auto"/>
            </w:tcBorders>
            <w:shd w:val="clear" w:color="auto" w:fill="auto"/>
            <w:vAlign w:val="center"/>
          </w:tcPr>
          <w:p w:rsidR="003B3414" w:rsidRPr="00393491" w:rsidRDefault="003B3414" w:rsidP="003B3414">
            <w:pPr>
              <w:spacing w:after="0" w:line="240" w:lineRule="auto"/>
              <w:jc w:val="center"/>
              <w:rPr>
                <w:rFonts w:ascii="Arial" w:eastAsia="Times New Roman" w:hAnsi="Arial" w:cs="Arial"/>
                <w:b/>
                <w:bCs/>
                <w:color w:val="000000"/>
                <w:sz w:val="20"/>
                <w:szCs w:val="20"/>
                <w:lang w:eastAsia="pl-PL"/>
              </w:rPr>
            </w:pPr>
            <w:r w:rsidRPr="00FA47F4">
              <w:rPr>
                <w:rFonts w:ascii="Arial" w:eastAsia="Times New Roman" w:hAnsi="Arial" w:cs="Arial"/>
                <w:b/>
                <w:bCs/>
                <w:color w:val="000000"/>
                <w:sz w:val="20"/>
                <w:szCs w:val="20"/>
                <w:lang w:eastAsia="pl-PL"/>
              </w:rPr>
              <w:t>Ilość</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B3414" w:rsidRDefault="003B3414" w:rsidP="003B3414">
            <w:pPr>
              <w:spacing w:after="0" w:line="240" w:lineRule="auto"/>
              <w:jc w:val="center"/>
              <w:rPr>
                <w:rFonts w:ascii="Arial" w:eastAsia="Times New Roman" w:hAnsi="Arial" w:cs="Arial"/>
                <w:b/>
                <w:bCs/>
                <w:color w:val="000000"/>
                <w:sz w:val="20"/>
                <w:szCs w:val="20"/>
                <w:lang w:eastAsia="pl-PL"/>
              </w:rPr>
            </w:pPr>
            <w:r w:rsidRPr="00FA47F4">
              <w:rPr>
                <w:rFonts w:ascii="Arial" w:eastAsia="Times New Roman" w:hAnsi="Arial" w:cs="Arial"/>
                <w:b/>
                <w:bCs/>
                <w:color w:val="000000"/>
                <w:sz w:val="20"/>
                <w:szCs w:val="20"/>
                <w:lang w:eastAsia="pl-PL"/>
              </w:rPr>
              <w:t xml:space="preserve">Cena </w:t>
            </w:r>
            <w:r w:rsidRPr="00393491">
              <w:rPr>
                <w:rFonts w:ascii="Arial" w:eastAsia="Times New Roman" w:hAnsi="Arial" w:cs="Arial"/>
                <w:b/>
                <w:bCs/>
                <w:color w:val="000000"/>
                <w:sz w:val="20"/>
                <w:szCs w:val="20"/>
                <w:lang w:eastAsia="pl-PL"/>
              </w:rPr>
              <w:t>jednostkowa netto</w:t>
            </w:r>
            <w:r>
              <w:rPr>
                <w:rFonts w:ascii="Arial" w:eastAsia="Times New Roman" w:hAnsi="Arial" w:cs="Arial"/>
                <w:b/>
                <w:bCs/>
                <w:color w:val="000000"/>
                <w:sz w:val="20"/>
                <w:szCs w:val="20"/>
                <w:lang w:eastAsia="pl-PL"/>
              </w:rPr>
              <w:t xml:space="preserve"> (zł)</w:t>
            </w:r>
          </w:p>
          <w:p w:rsidR="003B3414" w:rsidRDefault="003B3414" w:rsidP="003B3414">
            <w:pPr>
              <w:spacing w:after="0" w:line="240" w:lineRule="auto"/>
              <w:jc w:val="center"/>
              <w:rPr>
                <w:rFonts w:ascii="Arial" w:eastAsia="Times New Roman" w:hAnsi="Arial" w:cs="Arial"/>
                <w:b/>
                <w:bCs/>
                <w:color w:val="000000"/>
                <w:sz w:val="20"/>
                <w:szCs w:val="20"/>
                <w:lang w:eastAsia="pl-PL"/>
              </w:rPr>
            </w:pPr>
          </w:p>
          <w:p w:rsidR="003B3414" w:rsidRPr="00FA47F4" w:rsidRDefault="003B3414" w:rsidP="003B3414">
            <w:pPr>
              <w:spacing w:after="0" w:line="240" w:lineRule="auto"/>
              <w:jc w:val="center"/>
              <w:rPr>
                <w:rFonts w:ascii="Arial" w:eastAsia="Times New Roman" w:hAnsi="Arial" w:cs="Arial"/>
                <w:b/>
                <w:bCs/>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3414" w:rsidRDefault="003B3414" w:rsidP="003B3414">
            <w:pPr>
              <w:spacing w:after="0" w:line="240" w:lineRule="auto"/>
              <w:jc w:val="center"/>
              <w:rPr>
                <w:rFonts w:ascii="Arial" w:eastAsia="Times New Roman" w:hAnsi="Arial" w:cs="Arial"/>
                <w:b/>
                <w:bCs/>
                <w:color w:val="000000"/>
                <w:sz w:val="20"/>
                <w:szCs w:val="20"/>
                <w:lang w:eastAsia="pl-PL"/>
              </w:rPr>
            </w:pPr>
            <w:r w:rsidRPr="00393491">
              <w:rPr>
                <w:rFonts w:ascii="Arial" w:eastAsia="Times New Roman" w:hAnsi="Arial" w:cs="Arial"/>
                <w:b/>
                <w:bCs/>
                <w:color w:val="000000"/>
                <w:sz w:val="20"/>
                <w:szCs w:val="20"/>
                <w:lang w:eastAsia="pl-PL"/>
              </w:rPr>
              <w:t xml:space="preserve">Wartość netto </w:t>
            </w:r>
            <w:r>
              <w:rPr>
                <w:rFonts w:ascii="Arial" w:eastAsia="Times New Roman" w:hAnsi="Arial" w:cs="Arial"/>
                <w:b/>
                <w:bCs/>
                <w:color w:val="000000"/>
                <w:sz w:val="20"/>
                <w:szCs w:val="20"/>
                <w:lang w:eastAsia="pl-PL"/>
              </w:rPr>
              <w:t>(</w:t>
            </w:r>
            <w:r w:rsidRPr="00393491">
              <w:rPr>
                <w:rFonts w:ascii="Arial" w:eastAsia="Times New Roman" w:hAnsi="Arial" w:cs="Arial"/>
                <w:b/>
                <w:bCs/>
                <w:color w:val="000000"/>
                <w:sz w:val="20"/>
                <w:szCs w:val="20"/>
                <w:lang w:eastAsia="pl-PL"/>
              </w:rPr>
              <w:t>zł</w:t>
            </w:r>
            <w:r>
              <w:rPr>
                <w:rFonts w:ascii="Arial" w:eastAsia="Times New Roman" w:hAnsi="Arial" w:cs="Arial"/>
                <w:b/>
                <w:bCs/>
                <w:color w:val="000000"/>
                <w:sz w:val="20"/>
                <w:szCs w:val="20"/>
                <w:lang w:eastAsia="pl-PL"/>
              </w:rPr>
              <w:t>)</w:t>
            </w:r>
          </w:p>
          <w:p w:rsidR="003B3414" w:rsidRDefault="003B3414" w:rsidP="003B3414">
            <w:pPr>
              <w:spacing w:after="0" w:line="240" w:lineRule="auto"/>
              <w:jc w:val="center"/>
              <w:rPr>
                <w:rFonts w:ascii="Arial" w:eastAsia="Times New Roman" w:hAnsi="Arial" w:cs="Arial"/>
                <w:b/>
                <w:bCs/>
                <w:color w:val="000000"/>
                <w:sz w:val="18"/>
                <w:szCs w:val="18"/>
                <w:lang w:eastAsia="pl-PL"/>
              </w:rPr>
            </w:pPr>
          </w:p>
          <w:p w:rsidR="003B3414" w:rsidRPr="00FA47F4" w:rsidRDefault="00DC4516"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18"/>
                <w:szCs w:val="18"/>
                <w:lang w:eastAsia="pl-PL"/>
              </w:rPr>
              <w:t>(kol.4x kol.5</w:t>
            </w:r>
            <w:r w:rsidR="003B3414" w:rsidRPr="0065554E">
              <w:rPr>
                <w:rFonts w:ascii="Arial" w:eastAsia="Times New Roman" w:hAnsi="Arial" w:cs="Arial"/>
                <w:b/>
                <w:bCs/>
                <w:color w:val="000000"/>
                <w:sz w:val="18"/>
                <w:szCs w:val="18"/>
                <w:lang w:eastAsia="pl-PL"/>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3B3414" w:rsidRPr="00393491" w:rsidRDefault="003B3414" w:rsidP="003B3414">
            <w:pPr>
              <w:spacing w:after="0" w:line="240" w:lineRule="auto"/>
              <w:jc w:val="center"/>
              <w:rPr>
                <w:rFonts w:ascii="Arial" w:eastAsia="Times New Roman" w:hAnsi="Arial" w:cs="Arial"/>
                <w:b/>
                <w:bCs/>
                <w:color w:val="000000"/>
                <w:sz w:val="20"/>
                <w:szCs w:val="20"/>
                <w:lang w:eastAsia="pl-PL"/>
              </w:rPr>
            </w:pPr>
            <w:r w:rsidRPr="00393491">
              <w:rPr>
                <w:rFonts w:ascii="Arial" w:eastAsia="Times New Roman" w:hAnsi="Arial" w:cs="Arial"/>
                <w:b/>
                <w:bCs/>
                <w:color w:val="000000"/>
                <w:sz w:val="20"/>
                <w:szCs w:val="20"/>
                <w:lang w:eastAsia="pl-PL"/>
              </w:rPr>
              <w:t>Stawka Vat %</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414" w:rsidRDefault="003B3414" w:rsidP="003B3414">
            <w:pPr>
              <w:spacing w:after="0" w:line="240" w:lineRule="auto"/>
              <w:jc w:val="center"/>
              <w:rPr>
                <w:rFonts w:ascii="Arial" w:eastAsia="Times New Roman" w:hAnsi="Arial" w:cs="Arial"/>
                <w:b/>
                <w:bCs/>
                <w:color w:val="000000"/>
                <w:sz w:val="20"/>
                <w:szCs w:val="20"/>
                <w:lang w:eastAsia="pl-PL"/>
              </w:rPr>
            </w:pPr>
            <w:r w:rsidRPr="00393491">
              <w:rPr>
                <w:rFonts w:ascii="Arial" w:eastAsia="Times New Roman" w:hAnsi="Arial" w:cs="Arial"/>
                <w:b/>
                <w:bCs/>
                <w:color w:val="000000"/>
                <w:sz w:val="20"/>
                <w:szCs w:val="20"/>
                <w:lang w:eastAsia="pl-PL"/>
              </w:rPr>
              <w:t>Wartość brutto</w:t>
            </w:r>
            <w:r>
              <w:rPr>
                <w:rFonts w:ascii="Arial" w:eastAsia="Times New Roman" w:hAnsi="Arial" w:cs="Arial"/>
                <w:b/>
                <w:bCs/>
                <w:color w:val="000000"/>
                <w:sz w:val="20"/>
                <w:szCs w:val="20"/>
                <w:lang w:eastAsia="pl-PL"/>
              </w:rPr>
              <w:t xml:space="preserve"> (zł)</w:t>
            </w:r>
          </w:p>
          <w:p w:rsidR="003B3414" w:rsidRDefault="003B3414" w:rsidP="003B3414">
            <w:pPr>
              <w:spacing w:after="0" w:line="240" w:lineRule="auto"/>
              <w:jc w:val="center"/>
              <w:rPr>
                <w:rFonts w:ascii="Arial" w:eastAsia="Times New Roman" w:hAnsi="Arial" w:cs="Arial"/>
                <w:b/>
                <w:bCs/>
                <w:color w:val="000000"/>
                <w:sz w:val="18"/>
                <w:szCs w:val="18"/>
                <w:lang w:eastAsia="pl-PL"/>
              </w:rPr>
            </w:pPr>
          </w:p>
          <w:p w:rsidR="003B3414" w:rsidRPr="00393491" w:rsidRDefault="00DC4516"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18"/>
                <w:szCs w:val="18"/>
                <w:lang w:eastAsia="pl-PL"/>
              </w:rPr>
              <w:t>(kol.6x kol.7</w:t>
            </w:r>
            <w:r w:rsidR="003B3414" w:rsidRPr="0065554E">
              <w:rPr>
                <w:rFonts w:ascii="Arial" w:eastAsia="Times New Roman" w:hAnsi="Arial" w:cs="Arial"/>
                <w:b/>
                <w:bCs/>
                <w:color w:val="000000"/>
                <w:sz w:val="18"/>
                <w:szCs w:val="18"/>
                <w:lang w:eastAsia="pl-PL"/>
              </w:rPr>
              <w:t>)</w:t>
            </w:r>
          </w:p>
        </w:tc>
      </w:tr>
      <w:tr w:rsidR="003B3414" w:rsidRPr="00393491" w:rsidTr="003B3414">
        <w:trPr>
          <w:trHeight w:val="500"/>
        </w:trPr>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3B3414" w:rsidRPr="00FA47F4" w:rsidRDefault="003B3414" w:rsidP="005124D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w:t>
            </w:r>
          </w:p>
        </w:tc>
        <w:tc>
          <w:tcPr>
            <w:tcW w:w="5954" w:type="dxa"/>
            <w:tcBorders>
              <w:top w:val="single" w:sz="4" w:space="0" w:color="auto"/>
              <w:left w:val="nil"/>
              <w:bottom w:val="single" w:sz="4" w:space="0" w:color="auto"/>
              <w:right w:val="single" w:sz="4" w:space="0" w:color="auto"/>
            </w:tcBorders>
            <w:shd w:val="clear" w:color="auto" w:fill="auto"/>
            <w:noWrap/>
            <w:vAlign w:val="center"/>
          </w:tcPr>
          <w:p w:rsidR="003B3414" w:rsidRPr="00CE67F8" w:rsidRDefault="003B3414" w:rsidP="003B3414">
            <w:pPr>
              <w:spacing w:after="0" w:line="240" w:lineRule="auto"/>
              <w:jc w:val="center"/>
              <w:rPr>
                <w:rFonts w:ascii="Arial" w:eastAsia="Times New Roman" w:hAnsi="Arial" w:cs="Arial"/>
                <w:b/>
                <w:bCs/>
                <w:color w:val="000000"/>
                <w:sz w:val="20"/>
                <w:szCs w:val="20"/>
                <w:lang w:eastAsia="pl-PL"/>
              </w:rPr>
            </w:pPr>
            <w:r w:rsidRPr="00CE67F8">
              <w:rPr>
                <w:rFonts w:ascii="Arial" w:eastAsia="Times New Roman" w:hAnsi="Arial" w:cs="Arial"/>
                <w:b/>
                <w:bCs/>
                <w:color w:val="000000"/>
                <w:sz w:val="20"/>
                <w:szCs w:val="20"/>
                <w:lang w:eastAsia="pl-PL"/>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3B3414" w:rsidRPr="00393491" w:rsidRDefault="00CE67F8"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3B3414" w:rsidRPr="00FA47F4" w:rsidRDefault="00CE67F8"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3B3414" w:rsidRPr="00FA47F4" w:rsidRDefault="00CE67F8"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3B3414" w:rsidRPr="00393491" w:rsidRDefault="00CE67F8"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3B3414" w:rsidRPr="00393491" w:rsidRDefault="00CE67F8"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414" w:rsidRPr="00393491" w:rsidRDefault="00CE67F8" w:rsidP="003B341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w:t>
            </w:r>
          </w:p>
        </w:tc>
      </w:tr>
      <w:tr w:rsidR="003B3414" w:rsidRPr="00393491" w:rsidTr="003B3414">
        <w:trPr>
          <w:trHeight w:val="3304"/>
        </w:trPr>
        <w:tc>
          <w:tcPr>
            <w:tcW w:w="637" w:type="dxa"/>
            <w:tcBorders>
              <w:top w:val="nil"/>
              <w:left w:val="single" w:sz="4" w:space="0" w:color="auto"/>
              <w:bottom w:val="single" w:sz="4" w:space="0" w:color="auto"/>
              <w:right w:val="single" w:sz="4" w:space="0" w:color="auto"/>
            </w:tcBorders>
            <w:shd w:val="clear" w:color="auto" w:fill="auto"/>
            <w:noWrap/>
            <w:hideMark/>
          </w:tcPr>
          <w:p w:rsidR="003B3414" w:rsidRPr="00FA47F4" w:rsidRDefault="003B3414" w:rsidP="005124D6">
            <w:pPr>
              <w:spacing w:after="0" w:line="240" w:lineRule="auto"/>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1.</w:t>
            </w:r>
          </w:p>
        </w:tc>
        <w:tc>
          <w:tcPr>
            <w:tcW w:w="5954" w:type="dxa"/>
            <w:tcBorders>
              <w:top w:val="nil"/>
              <w:left w:val="nil"/>
              <w:bottom w:val="single" w:sz="4" w:space="0" w:color="auto"/>
              <w:right w:val="single" w:sz="4" w:space="0" w:color="auto"/>
            </w:tcBorders>
            <w:shd w:val="clear" w:color="auto" w:fill="auto"/>
            <w:hideMark/>
          </w:tcPr>
          <w:p w:rsidR="00CE67F8" w:rsidRDefault="003B3414" w:rsidP="005124D6">
            <w:pPr>
              <w:rPr>
                <w:rFonts w:ascii="Arial" w:hAnsi="Arial" w:cs="Arial"/>
                <w:b/>
                <w:bCs/>
                <w:color w:val="000000"/>
              </w:rPr>
            </w:pPr>
            <w:r w:rsidRPr="00CE67F8">
              <w:rPr>
                <w:rFonts w:ascii="Arial" w:hAnsi="Arial" w:cs="Arial"/>
                <w:color w:val="000000"/>
              </w:rPr>
              <w:t>KOSMETYCZKA PODRÓŻNA Z LOGO</w:t>
            </w:r>
            <w:r w:rsidRPr="00CE67F8">
              <w:rPr>
                <w:rFonts w:ascii="Arial" w:hAnsi="Arial" w:cs="Arial"/>
                <w:b/>
                <w:bCs/>
                <w:color w:val="000000"/>
              </w:rPr>
              <w:t xml:space="preserve"> WP.</w:t>
            </w:r>
          </w:p>
          <w:p w:rsidR="003B3414" w:rsidRPr="00CE67F8" w:rsidRDefault="003B3414" w:rsidP="005124D6">
            <w:pPr>
              <w:rPr>
                <w:rFonts w:ascii="Arial" w:hAnsi="Arial" w:cs="Arial"/>
                <w:b/>
                <w:bCs/>
                <w:color w:val="000000"/>
              </w:rPr>
            </w:pPr>
            <w:r w:rsidRPr="00CE67F8">
              <w:rPr>
                <w:rFonts w:ascii="Arial" w:hAnsi="Arial" w:cs="Arial"/>
                <w:b/>
                <w:bCs/>
                <w:color w:val="000000"/>
              </w:rPr>
              <w:br/>
            </w:r>
            <w:r w:rsidRPr="00CE67F8">
              <w:rPr>
                <w:rFonts w:ascii="Arial" w:hAnsi="Arial" w:cs="Arial"/>
                <w:color w:val="000000"/>
              </w:rPr>
              <w:t>Kosmetyczka podróżna wykonana z poliestru zamykana na zamek błyskawiczny, w środku min. 2 kieszenie zasuwane na zamek błyskawiczny oraz min. 3 oddzielne przegródki. Kosmetyczka rozkładana i wyposażona w haczyk pozwalający na jej wygodne zawieszenie. Na przedniej części kosmetyczki nadruk kolorowego</w:t>
            </w:r>
            <w:r w:rsidRPr="00CE67F8">
              <w:rPr>
                <w:rFonts w:ascii="Arial" w:hAnsi="Arial" w:cs="Arial"/>
                <w:b/>
                <w:bCs/>
                <w:color w:val="000000"/>
              </w:rPr>
              <w:t xml:space="preserve"> logo WP.</w:t>
            </w:r>
            <w:r w:rsidRPr="00CE67F8">
              <w:rPr>
                <w:rFonts w:ascii="Arial" w:hAnsi="Arial" w:cs="Arial"/>
                <w:color w:val="000000"/>
              </w:rPr>
              <w:br/>
              <w:t>Materiał kosmetyczki: poliester</w:t>
            </w:r>
            <w:r w:rsidRPr="00CE67F8">
              <w:rPr>
                <w:rFonts w:ascii="Arial" w:hAnsi="Arial" w:cs="Arial"/>
                <w:color w:val="000000"/>
              </w:rPr>
              <w:br/>
              <w:t>Kolor kosmetyczki: czarny</w:t>
            </w:r>
            <w:r w:rsidRPr="00CE67F8">
              <w:rPr>
                <w:rFonts w:ascii="Arial" w:hAnsi="Arial" w:cs="Arial"/>
                <w:color w:val="000000"/>
              </w:rPr>
              <w:br/>
              <w:t>Rozmiar logo: min. 5 cm</w:t>
            </w:r>
            <w:r w:rsidRPr="00CE67F8">
              <w:rPr>
                <w:rFonts w:ascii="Arial" w:hAnsi="Arial" w:cs="Arial"/>
                <w:color w:val="000000"/>
              </w:rPr>
              <w:br/>
              <w:t>Wymiary kosmetyczki: min. 20 x 20 x 10 cm</w:t>
            </w:r>
          </w:p>
        </w:tc>
        <w:tc>
          <w:tcPr>
            <w:tcW w:w="709" w:type="dxa"/>
            <w:tcBorders>
              <w:top w:val="nil"/>
              <w:left w:val="nil"/>
              <w:bottom w:val="single" w:sz="4" w:space="0" w:color="auto"/>
              <w:right w:val="single" w:sz="4" w:space="0" w:color="auto"/>
            </w:tcBorders>
            <w:shd w:val="clear" w:color="auto" w:fill="auto"/>
            <w:vAlign w:val="center"/>
          </w:tcPr>
          <w:p w:rsidR="003B3414" w:rsidRPr="00947892" w:rsidRDefault="003B3414" w:rsidP="0055653F">
            <w:pPr>
              <w:spacing w:after="0" w:line="240" w:lineRule="auto"/>
              <w:jc w:val="center"/>
              <w:rPr>
                <w:rFonts w:ascii="Arial" w:eastAsia="Times New Roman" w:hAnsi="Arial" w:cs="Arial"/>
                <w:b/>
                <w:color w:val="000000"/>
                <w:sz w:val="20"/>
                <w:szCs w:val="20"/>
                <w:lang w:eastAsia="pl-PL"/>
              </w:rPr>
            </w:pPr>
            <w:r w:rsidRPr="00947892">
              <w:rPr>
                <w:rFonts w:ascii="Arial" w:eastAsia="Times New Roman" w:hAnsi="Arial" w:cs="Arial"/>
                <w:b/>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947892"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300</w:t>
            </w:r>
          </w:p>
        </w:tc>
        <w:tc>
          <w:tcPr>
            <w:tcW w:w="1843" w:type="dxa"/>
            <w:tcBorders>
              <w:top w:val="nil"/>
              <w:left w:val="nil"/>
              <w:bottom w:val="single" w:sz="4" w:space="0" w:color="auto"/>
              <w:right w:val="single" w:sz="4" w:space="0" w:color="auto"/>
            </w:tcBorders>
            <w:shd w:val="clear" w:color="auto" w:fill="auto"/>
            <w:noWrap/>
            <w:vAlign w:val="center"/>
            <w:hideMark/>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r w:rsidRPr="00FA47F4">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2966"/>
        </w:trPr>
        <w:tc>
          <w:tcPr>
            <w:tcW w:w="637" w:type="dxa"/>
            <w:tcBorders>
              <w:top w:val="nil"/>
              <w:left w:val="single" w:sz="4" w:space="0" w:color="auto"/>
              <w:bottom w:val="single" w:sz="4" w:space="0" w:color="auto"/>
              <w:right w:val="single" w:sz="4" w:space="0" w:color="auto"/>
            </w:tcBorders>
            <w:shd w:val="clear" w:color="auto" w:fill="auto"/>
            <w:noWrap/>
          </w:tcPr>
          <w:p w:rsidR="003B3414" w:rsidRPr="00FA47F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2</w:t>
            </w:r>
          </w:p>
        </w:tc>
        <w:tc>
          <w:tcPr>
            <w:tcW w:w="5954" w:type="dxa"/>
            <w:tcBorders>
              <w:top w:val="nil"/>
              <w:left w:val="nil"/>
              <w:bottom w:val="single" w:sz="4" w:space="0" w:color="auto"/>
              <w:right w:val="single" w:sz="4" w:space="0" w:color="auto"/>
            </w:tcBorders>
            <w:shd w:val="clear" w:color="auto" w:fill="auto"/>
          </w:tcPr>
          <w:p w:rsidR="00CE67F8" w:rsidRDefault="003B3414" w:rsidP="005124D6">
            <w:pPr>
              <w:rPr>
                <w:rFonts w:ascii="Arial" w:hAnsi="Arial" w:cs="Arial"/>
                <w:b/>
                <w:bCs/>
                <w:color w:val="000000"/>
              </w:rPr>
            </w:pPr>
            <w:r w:rsidRPr="00CE67F8">
              <w:rPr>
                <w:rFonts w:ascii="Arial" w:hAnsi="Arial" w:cs="Arial"/>
                <w:color w:val="000000"/>
              </w:rPr>
              <w:t xml:space="preserve">TOREBKA NA ROWER Z LOGO </w:t>
            </w:r>
            <w:r w:rsidRPr="00CE67F8">
              <w:rPr>
                <w:rFonts w:ascii="Arial" w:hAnsi="Arial" w:cs="Arial"/>
                <w:b/>
                <w:bCs/>
                <w:color w:val="000000"/>
              </w:rPr>
              <w:t>WP.</w:t>
            </w:r>
          </w:p>
          <w:p w:rsidR="003B3414" w:rsidRPr="00CE67F8" w:rsidRDefault="003B3414" w:rsidP="005124D6">
            <w:pPr>
              <w:rPr>
                <w:rFonts w:ascii="Arial" w:hAnsi="Arial" w:cs="Arial"/>
                <w:b/>
                <w:bCs/>
                <w:color w:val="000000"/>
              </w:rPr>
            </w:pPr>
            <w:r w:rsidRPr="00CE67F8">
              <w:rPr>
                <w:rFonts w:ascii="Arial" w:hAnsi="Arial" w:cs="Arial"/>
                <w:b/>
                <w:bCs/>
                <w:color w:val="000000"/>
              </w:rPr>
              <w:br/>
            </w:r>
            <w:r w:rsidRPr="00CE67F8">
              <w:rPr>
                <w:rFonts w:ascii="Arial" w:hAnsi="Arial" w:cs="Arial"/>
                <w:color w:val="000000"/>
              </w:rPr>
              <w:t>Torebka na ramę roweru z przegródką z folii przeznaczoną do umieszczenia telefonu. Torebka zamykana na zamek błyskawiczny. Mocowana do ramy roweru na min. 2 rzepy. Po obu stronach torebki nadruk kolorowego</w:t>
            </w:r>
            <w:r w:rsidRPr="00CE67F8">
              <w:rPr>
                <w:rFonts w:ascii="Arial" w:hAnsi="Arial" w:cs="Arial"/>
                <w:b/>
                <w:bCs/>
                <w:color w:val="000000"/>
              </w:rPr>
              <w:t xml:space="preserve"> logo WP.</w:t>
            </w:r>
            <w:r w:rsidRPr="00CE67F8">
              <w:rPr>
                <w:rFonts w:ascii="Arial" w:hAnsi="Arial" w:cs="Arial"/>
                <w:color w:val="000000"/>
              </w:rPr>
              <w:br/>
              <w:t>Materiał torebki: poliester</w:t>
            </w:r>
            <w:r w:rsidRPr="00CE67F8">
              <w:rPr>
                <w:rFonts w:ascii="Arial" w:hAnsi="Arial" w:cs="Arial"/>
                <w:color w:val="000000"/>
              </w:rPr>
              <w:br/>
              <w:t>Kolor torebki: czarny</w:t>
            </w:r>
            <w:r w:rsidRPr="00CE67F8">
              <w:rPr>
                <w:rFonts w:ascii="Arial" w:hAnsi="Arial" w:cs="Arial"/>
                <w:color w:val="000000"/>
              </w:rPr>
              <w:br/>
              <w:t>Rozmiar logo: min. 5 cm</w:t>
            </w:r>
            <w:r w:rsidRPr="00CE67F8">
              <w:rPr>
                <w:rFonts w:ascii="Arial" w:hAnsi="Arial" w:cs="Arial"/>
                <w:color w:val="000000"/>
              </w:rPr>
              <w:br/>
              <w:t>Wymiary torebki: min. 20 x 9 x 10 cm</w:t>
            </w:r>
          </w:p>
        </w:tc>
        <w:tc>
          <w:tcPr>
            <w:tcW w:w="709" w:type="dxa"/>
            <w:tcBorders>
              <w:top w:val="nil"/>
              <w:left w:val="nil"/>
              <w:bottom w:val="single" w:sz="4" w:space="0" w:color="auto"/>
              <w:right w:val="single" w:sz="4" w:space="0" w:color="auto"/>
            </w:tcBorders>
            <w:shd w:val="clear" w:color="auto" w:fill="auto"/>
            <w:vAlign w:val="center"/>
          </w:tcPr>
          <w:p w:rsidR="003B3414" w:rsidRDefault="003B3414" w:rsidP="0055653F">
            <w:pPr>
              <w:spacing w:after="0" w:line="240" w:lineRule="auto"/>
              <w:jc w:val="center"/>
              <w:rPr>
                <w:rFonts w:ascii="Arial" w:eastAsia="Times New Roman" w:hAnsi="Arial" w:cs="Arial"/>
                <w:color w:val="000000"/>
                <w:sz w:val="20"/>
                <w:szCs w:val="20"/>
                <w:lang w:eastAsia="pl-PL"/>
              </w:rPr>
            </w:pPr>
            <w:r w:rsidRPr="00947892">
              <w:rPr>
                <w:rFonts w:ascii="Arial" w:eastAsia="Times New Roman" w:hAnsi="Arial" w:cs="Arial"/>
                <w:b/>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65529E"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w:t>
            </w:r>
            <w:r w:rsidRPr="0065529E">
              <w:rPr>
                <w:rFonts w:ascii="Arial" w:eastAsia="Times New Roman" w:hAnsi="Arial" w:cs="Arial"/>
                <w:b/>
                <w:color w:val="000000"/>
                <w:sz w:val="20"/>
                <w:szCs w:val="20"/>
                <w:lang w:eastAsia="pl-PL"/>
              </w:rPr>
              <w:t>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1800"/>
        </w:trPr>
        <w:tc>
          <w:tcPr>
            <w:tcW w:w="637" w:type="dxa"/>
            <w:tcBorders>
              <w:top w:val="nil"/>
              <w:left w:val="single" w:sz="4" w:space="0" w:color="auto"/>
              <w:bottom w:val="single" w:sz="4" w:space="0" w:color="auto"/>
              <w:right w:val="single" w:sz="4" w:space="0" w:color="auto"/>
            </w:tcBorders>
            <w:shd w:val="clear" w:color="auto" w:fill="auto"/>
            <w:noWrap/>
          </w:tcPr>
          <w:p w:rsidR="003B3414" w:rsidRPr="00FA47F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954" w:type="dxa"/>
            <w:tcBorders>
              <w:top w:val="nil"/>
              <w:left w:val="nil"/>
              <w:bottom w:val="single" w:sz="4" w:space="0" w:color="auto"/>
              <w:right w:val="single" w:sz="4" w:space="0" w:color="auto"/>
            </w:tcBorders>
            <w:shd w:val="clear" w:color="auto" w:fill="auto"/>
          </w:tcPr>
          <w:p w:rsidR="00CE67F8" w:rsidRDefault="003B3414" w:rsidP="005124D6">
            <w:pPr>
              <w:rPr>
                <w:rFonts w:ascii="Arial" w:hAnsi="Arial" w:cs="Arial"/>
                <w:b/>
                <w:bCs/>
                <w:color w:val="000000"/>
              </w:rPr>
            </w:pPr>
            <w:r w:rsidRPr="00CE67F8">
              <w:rPr>
                <w:rFonts w:ascii="Arial" w:hAnsi="Arial" w:cs="Arial"/>
                <w:color w:val="000000"/>
              </w:rPr>
              <w:t>METALOWA LATARKA Z LOGO</w:t>
            </w:r>
            <w:r w:rsidRPr="00CE67F8">
              <w:rPr>
                <w:rFonts w:ascii="Arial" w:hAnsi="Arial" w:cs="Arial"/>
                <w:b/>
                <w:bCs/>
                <w:color w:val="000000"/>
              </w:rPr>
              <w:t xml:space="preserve"> WP.</w:t>
            </w:r>
          </w:p>
          <w:p w:rsidR="003B3414" w:rsidRPr="00CE67F8" w:rsidRDefault="003B3414" w:rsidP="005124D6">
            <w:pPr>
              <w:rPr>
                <w:rFonts w:ascii="Arial" w:hAnsi="Arial" w:cs="Arial"/>
                <w:color w:val="000000"/>
              </w:rPr>
            </w:pPr>
            <w:r w:rsidRPr="00CE67F8">
              <w:rPr>
                <w:rFonts w:ascii="Arial" w:hAnsi="Arial" w:cs="Arial"/>
                <w:b/>
                <w:bCs/>
                <w:color w:val="000000"/>
              </w:rPr>
              <w:br/>
            </w:r>
            <w:r w:rsidRPr="00CE67F8">
              <w:rPr>
                <w:rFonts w:ascii="Arial" w:hAnsi="Arial" w:cs="Arial"/>
                <w:color w:val="000000"/>
              </w:rPr>
              <w:t xml:space="preserve">Metalowa latarka z akumulatorkiem </w:t>
            </w:r>
            <w:proofErr w:type="spellStart"/>
            <w:r w:rsidRPr="00CE67F8">
              <w:rPr>
                <w:rFonts w:ascii="Arial" w:hAnsi="Arial" w:cs="Arial"/>
                <w:color w:val="000000"/>
              </w:rPr>
              <w:t>litowo</w:t>
            </w:r>
            <w:proofErr w:type="spellEnd"/>
            <w:r w:rsidRPr="00CE67F8">
              <w:rPr>
                <w:rFonts w:ascii="Arial" w:hAnsi="Arial" w:cs="Arial"/>
                <w:color w:val="000000"/>
              </w:rPr>
              <w:t xml:space="preserve">-jonowym min. 400 </w:t>
            </w:r>
            <w:proofErr w:type="spellStart"/>
            <w:r w:rsidRPr="00CE67F8">
              <w:rPr>
                <w:rFonts w:ascii="Arial" w:hAnsi="Arial" w:cs="Arial"/>
                <w:color w:val="000000"/>
              </w:rPr>
              <w:t>mAh</w:t>
            </w:r>
            <w:proofErr w:type="spellEnd"/>
            <w:r w:rsidRPr="00CE67F8">
              <w:rPr>
                <w:rFonts w:ascii="Arial" w:hAnsi="Arial" w:cs="Arial"/>
                <w:color w:val="000000"/>
              </w:rPr>
              <w:t>, ładowana przez wejście USB. Zasięg świecenia latarki min. 30 metrów. W latarce znajdują się  min. 3 tryby świecenia. Latarka pakowana w czarne  poliestrowe etui,  na którym nadrukowane kolorowe</w:t>
            </w:r>
            <w:r w:rsidRPr="00CE67F8">
              <w:rPr>
                <w:rFonts w:ascii="Arial" w:hAnsi="Arial" w:cs="Arial"/>
                <w:b/>
                <w:bCs/>
                <w:color w:val="000000"/>
              </w:rPr>
              <w:t xml:space="preserve"> logo WP</w:t>
            </w:r>
            <w:r w:rsidRPr="00CE67F8">
              <w:rPr>
                <w:rFonts w:ascii="Arial" w:hAnsi="Arial" w:cs="Arial"/>
                <w:color w:val="000000"/>
              </w:rPr>
              <w:t xml:space="preserve">. Etui dopasowane wielkością do latarki. </w:t>
            </w:r>
            <w:r w:rsidRPr="00CE67F8">
              <w:rPr>
                <w:rFonts w:ascii="Arial" w:hAnsi="Arial" w:cs="Arial"/>
                <w:color w:val="000000"/>
              </w:rPr>
              <w:br/>
              <w:t>Materiał opakowania: poliester</w:t>
            </w:r>
            <w:r w:rsidRPr="00CE67F8">
              <w:rPr>
                <w:rFonts w:ascii="Arial" w:hAnsi="Arial" w:cs="Arial"/>
                <w:color w:val="000000"/>
              </w:rPr>
              <w:br/>
              <w:t>Kolor opakowania: czarny</w:t>
            </w:r>
            <w:r w:rsidRPr="00CE67F8">
              <w:rPr>
                <w:rFonts w:ascii="Arial" w:hAnsi="Arial" w:cs="Arial"/>
                <w:color w:val="000000"/>
              </w:rPr>
              <w:br/>
              <w:t>Materiał latarki: metal</w:t>
            </w:r>
            <w:r w:rsidRPr="00CE67F8">
              <w:rPr>
                <w:rFonts w:ascii="Arial" w:hAnsi="Arial" w:cs="Arial"/>
                <w:color w:val="000000"/>
              </w:rPr>
              <w:br/>
              <w:t>Kolor latarki: czarny</w:t>
            </w:r>
            <w:r w:rsidRPr="00CE67F8">
              <w:rPr>
                <w:rFonts w:ascii="Arial" w:hAnsi="Arial" w:cs="Arial"/>
                <w:color w:val="000000"/>
              </w:rPr>
              <w:br/>
              <w:t>Rozmiar logo: min. 2 cm</w:t>
            </w:r>
            <w:r w:rsidRPr="00CE67F8">
              <w:rPr>
                <w:rFonts w:ascii="Arial" w:hAnsi="Arial" w:cs="Arial"/>
                <w:color w:val="000000"/>
              </w:rPr>
              <w:br/>
              <w:t xml:space="preserve">Wymiary latarki: min. 9 x  </w:t>
            </w:r>
            <w:r w:rsidRPr="00CE67F8">
              <w:rPr>
                <w:rFonts w:ascii="Cambria Math" w:hAnsi="Cambria Math" w:cs="Cambria Math"/>
                <w:color w:val="000000"/>
              </w:rPr>
              <w:t>⌀</w:t>
            </w:r>
            <w:r w:rsidRPr="00CE67F8">
              <w:rPr>
                <w:rFonts w:ascii="Arial" w:hAnsi="Arial" w:cs="Arial"/>
                <w:color w:val="000000"/>
              </w:rPr>
              <w:t xml:space="preserve"> 2,5 cm</w:t>
            </w:r>
          </w:p>
        </w:tc>
        <w:tc>
          <w:tcPr>
            <w:tcW w:w="709" w:type="dxa"/>
            <w:tcBorders>
              <w:top w:val="nil"/>
              <w:left w:val="nil"/>
              <w:bottom w:val="single" w:sz="4" w:space="0" w:color="auto"/>
              <w:right w:val="single" w:sz="4" w:space="0" w:color="auto"/>
            </w:tcBorders>
            <w:shd w:val="clear" w:color="auto" w:fill="auto"/>
            <w:vAlign w:val="center"/>
          </w:tcPr>
          <w:p w:rsidR="003B3414" w:rsidRPr="00597EDE" w:rsidRDefault="003B3414" w:rsidP="0055653F">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597EDE" w:rsidRDefault="003B3414" w:rsidP="00013362">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1548"/>
        </w:trPr>
        <w:tc>
          <w:tcPr>
            <w:tcW w:w="637" w:type="dxa"/>
            <w:tcBorders>
              <w:top w:val="nil"/>
              <w:left w:val="single" w:sz="4" w:space="0" w:color="auto"/>
              <w:bottom w:val="single" w:sz="4" w:space="0" w:color="auto"/>
              <w:right w:val="single" w:sz="4" w:space="0" w:color="auto"/>
            </w:tcBorders>
            <w:shd w:val="clear" w:color="auto" w:fill="auto"/>
            <w:noWrap/>
          </w:tcPr>
          <w:p w:rsidR="003B3414" w:rsidRPr="00FA47F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954" w:type="dxa"/>
            <w:tcBorders>
              <w:top w:val="nil"/>
              <w:left w:val="nil"/>
              <w:bottom w:val="single" w:sz="4" w:space="0" w:color="auto"/>
              <w:right w:val="single" w:sz="4" w:space="0" w:color="auto"/>
            </w:tcBorders>
            <w:shd w:val="clear" w:color="auto" w:fill="auto"/>
          </w:tcPr>
          <w:p w:rsidR="00CE67F8" w:rsidRDefault="003B3414" w:rsidP="005124D6">
            <w:pPr>
              <w:rPr>
                <w:rFonts w:ascii="Arial" w:hAnsi="Arial" w:cs="Arial"/>
                <w:b/>
                <w:bCs/>
                <w:color w:val="000000"/>
              </w:rPr>
            </w:pPr>
            <w:r w:rsidRPr="00CE67F8">
              <w:rPr>
                <w:rFonts w:ascii="Arial" w:hAnsi="Arial" w:cs="Arial"/>
                <w:color w:val="000000"/>
              </w:rPr>
              <w:t>SKŁADANE NARZĘDZIE WIELOFUNKCYJNE Z LOGO</w:t>
            </w:r>
            <w:r w:rsidRPr="00CE67F8">
              <w:rPr>
                <w:rFonts w:ascii="Arial" w:hAnsi="Arial" w:cs="Arial"/>
                <w:b/>
                <w:bCs/>
                <w:color w:val="000000"/>
              </w:rPr>
              <w:t xml:space="preserve"> WP.</w:t>
            </w:r>
          </w:p>
          <w:p w:rsidR="003B3414" w:rsidRPr="00CE67F8" w:rsidRDefault="003B3414" w:rsidP="005124D6">
            <w:pPr>
              <w:rPr>
                <w:rFonts w:ascii="Arial" w:hAnsi="Arial" w:cs="Arial"/>
                <w:color w:val="000000"/>
              </w:rPr>
            </w:pPr>
            <w:r w:rsidRPr="00CE67F8">
              <w:rPr>
                <w:rFonts w:ascii="Arial" w:hAnsi="Arial" w:cs="Arial"/>
                <w:b/>
                <w:bCs/>
                <w:color w:val="000000"/>
              </w:rPr>
              <w:br/>
            </w:r>
            <w:r w:rsidRPr="00CE67F8">
              <w:rPr>
                <w:rFonts w:ascii="Arial" w:hAnsi="Arial" w:cs="Arial"/>
                <w:color w:val="000000"/>
              </w:rPr>
              <w:t xml:space="preserve">Składane narzędzie wielofunkcyjne wykonane ze stali nierdzewnej z min. 9 funkcjami. Dołączone czarne </w:t>
            </w:r>
            <w:r w:rsidRPr="00CE67F8">
              <w:rPr>
                <w:rFonts w:ascii="Arial" w:hAnsi="Arial" w:cs="Arial"/>
                <w:color w:val="000000"/>
              </w:rPr>
              <w:lastRenderedPageBreak/>
              <w:t>poliestrowe opakowanie z nadrukiem kolorowego</w:t>
            </w:r>
            <w:r w:rsidRPr="00CE67F8">
              <w:rPr>
                <w:rFonts w:ascii="Arial" w:hAnsi="Arial" w:cs="Arial"/>
                <w:b/>
                <w:bCs/>
                <w:color w:val="000000"/>
              </w:rPr>
              <w:t xml:space="preserve"> logo WP</w:t>
            </w:r>
            <w:r w:rsidRPr="00CE67F8">
              <w:rPr>
                <w:rFonts w:ascii="Arial" w:hAnsi="Arial" w:cs="Arial"/>
                <w:color w:val="000000"/>
              </w:rPr>
              <w:t>.</w:t>
            </w:r>
            <w:r w:rsidRPr="00CE67F8">
              <w:rPr>
                <w:rFonts w:ascii="Arial" w:hAnsi="Arial" w:cs="Arial"/>
                <w:color w:val="000000"/>
              </w:rPr>
              <w:br/>
              <w:t>Materiał opakowania: poliester</w:t>
            </w:r>
            <w:r w:rsidRPr="00CE67F8">
              <w:rPr>
                <w:rFonts w:ascii="Arial" w:hAnsi="Arial" w:cs="Arial"/>
                <w:color w:val="000000"/>
              </w:rPr>
              <w:br/>
              <w:t>Kolor opakowania: czarny</w:t>
            </w:r>
            <w:r w:rsidRPr="00CE67F8">
              <w:rPr>
                <w:rFonts w:ascii="Arial" w:hAnsi="Arial" w:cs="Arial"/>
                <w:color w:val="000000"/>
              </w:rPr>
              <w:br/>
              <w:t>Materiał narzędzia: stal nierdzewna</w:t>
            </w:r>
            <w:r w:rsidRPr="00CE67F8">
              <w:rPr>
                <w:rFonts w:ascii="Arial" w:hAnsi="Arial" w:cs="Arial"/>
                <w:color w:val="000000"/>
              </w:rPr>
              <w:br/>
              <w:t>Rozmiar logo: min. 2 cm</w:t>
            </w:r>
            <w:r w:rsidRPr="00CE67F8">
              <w:rPr>
                <w:rFonts w:ascii="Arial" w:hAnsi="Arial" w:cs="Arial"/>
                <w:color w:val="000000"/>
              </w:rPr>
              <w:br/>
              <w:t xml:space="preserve">Wymiary: min. 9 x  </w:t>
            </w:r>
            <w:r w:rsidRPr="00CE67F8">
              <w:rPr>
                <w:rFonts w:ascii="Cambria Math" w:hAnsi="Cambria Math" w:cs="Cambria Math"/>
                <w:color w:val="000000"/>
              </w:rPr>
              <w:t>⌀</w:t>
            </w:r>
            <w:r w:rsidRPr="00CE67F8">
              <w:rPr>
                <w:rFonts w:ascii="Arial" w:hAnsi="Arial" w:cs="Arial"/>
                <w:color w:val="000000"/>
              </w:rPr>
              <w:t xml:space="preserve"> 2,5 cm</w:t>
            </w:r>
            <w:r w:rsidRPr="00CE67F8">
              <w:rPr>
                <w:rFonts w:ascii="Arial" w:hAnsi="Arial" w:cs="Arial"/>
                <w:color w:val="000000"/>
              </w:rPr>
              <w:br/>
              <w:t xml:space="preserve">Kolor narzędzia: </w:t>
            </w:r>
            <w:r w:rsidRPr="00CE67F8">
              <w:rPr>
                <w:rFonts w:ascii="Arial" w:hAnsi="Arial" w:cs="Arial"/>
                <w:color w:val="000000"/>
              </w:rPr>
              <w:br/>
              <w:t>- czarny – 250 szt.</w:t>
            </w:r>
            <w:r w:rsidRPr="00CE67F8">
              <w:rPr>
                <w:rFonts w:ascii="Arial" w:hAnsi="Arial" w:cs="Arial"/>
                <w:color w:val="000000"/>
              </w:rPr>
              <w:br/>
              <w:t xml:space="preserve">- niebieski – 250 szt. </w:t>
            </w:r>
          </w:p>
        </w:tc>
        <w:tc>
          <w:tcPr>
            <w:tcW w:w="709" w:type="dxa"/>
            <w:tcBorders>
              <w:top w:val="nil"/>
              <w:left w:val="nil"/>
              <w:bottom w:val="single" w:sz="4" w:space="0" w:color="auto"/>
              <w:right w:val="single" w:sz="4" w:space="0" w:color="auto"/>
            </w:tcBorders>
            <w:shd w:val="clear" w:color="auto" w:fill="auto"/>
            <w:vAlign w:val="center"/>
          </w:tcPr>
          <w:p w:rsidR="003B3414" w:rsidRDefault="003B3414" w:rsidP="0055653F">
            <w:pPr>
              <w:spacing w:after="0" w:line="240" w:lineRule="auto"/>
              <w:jc w:val="center"/>
              <w:rPr>
                <w:rFonts w:ascii="Arial" w:eastAsia="Times New Roman" w:hAnsi="Arial" w:cs="Arial"/>
                <w:color w:val="000000"/>
                <w:sz w:val="20"/>
                <w:szCs w:val="20"/>
                <w:lang w:eastAsia="pl-PL"/>
              </w:rPr>
            </w:pPr>
            <w:r w:rsidRPr="005F4073">
              <w:rPr>
                <w:rFonts w:ascii="Arial" w:eastAsia="Times New Roman" w:hAnsi="Arial" w:cs="Arial"/>
                <w:b/>
                <w:color w:val="000000"/>
                <w:sz w:val="20"/>
                <w:szCs w:val="20"/>
                <w:lang w:eastAsia="pl-PL"/>
              </w:rPr>
              <w:lastRenderedPageBreak/>
              <w:t>szt</w:t>
            </w:r>
            <w:r w:rsidRPr="00525A7D">
              <w:rPr>
                <w:rFonts w:ascii="Arial" w:eastAsia="Times New Roman" w:hAnsi="Arial" w:cs="Arial"/>
                <w:color w:val="000000"/>
                <w:sz w:val="20"/>
                <w:szCs w:val="20"/>
                <w:lang w:eastAsia="pl-PL"/>
              </w:rPr>
              <w:t>.</w:t>
            </w:r>
          </w:p>
        </w:tc>
        <w:tc>
          <w:tcPr>
            <w:tcW w:w="992" w:type="dxa"/>
            <w:tcBorders>
              <w:top w:val="nil"/>
              <w:left w:val="nil"/>
              <w:bottom w:val="single" w:sz="4" w:space="0" w:color="auto"/>
              <w:right w:val="single" w:sz="4" w:space="0" w:color="auto"/>
            </w:tcBorders>
            <w:shd w:val="clear" w:color="auto" w:fill="auto"/>
            <w:vAlign w:val="center"/>
          </w:tcPr>
          <w:p w:rsidR="003B3414" w:rsidRPr="005F4073"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500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1800"/>
        </w:trPr>
        <w:tc>
          <w:tcPr>
            <w:tcW w:w="637" w:type="dxa"/>
            <w:tcBorders>
              <w:top w:val="nil"/>
              <w:left w:val="single" w:sz="4" w:space="0" w:color="auto"/>
              <w:bottom w:val="single" w:sz="4" w:space="0" w:color="auto"/>
              <w:right w:val="single" w:sz="4" w:space="0" w:color="auto"/>
            </w:tcBorders>
            <w:shd w:val="clear" w:color="auto" w:fill="auto"/>
            <w:noWrap/>
          </w:tcPr>
          <w:p w:rsidR="003B3414" w:rsidRPr="00FA47F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5</w:t>
            </w:r>
          </w:p>
        </w:tc>
        <w:tc>
          <w:tcPr>
            <w:tcW w:w="5954" w:type="dxa"/>
            <w:tcBorders>
              <w:top w:val="nil"/>
              <w:left w:val="nil"/>
              <w:bottom w:val="single" w:sz="4" w:space="0" w:color="auto"/>
              <w:right w:val="single" w:sz="4" w:space="0" w:color="auto"/>
            </w:tcBorders>
            <w:shd w:val="clear" w:color="auto" w:fill="auto"/>
          </w:tcPr>
          <w:p w:rsidR="003B3414" w:rsidRPr="00CE67F8" w:rsidRDefault="003B3414" w:rsidP="00083F1E">
            <w:pPr>
              <w:rPr>
                <w:rFonts w:ascii="Arial" w:hAnsi="Arial" w:cs="Arial"/>
                <w:color w:val="000000"/>
              </w:rPr>
            </w:pPr>
            <w:r w:rsidRPr="00CE67F8">
              <w:rPr>
                <w:rFonts w:ascii="Arial" w:hAnsi="Arial" w:cs="Arial"/>
                <w:color w:val="000000"/>
              </w:rPr>
              <w:t>SKŁADANA TORBA NA ZAKUPY W ETUI Z LOGO</w:t>
            </w:r>
            <w:r w:rsidRPr="00CE67F8">
              <w:rPr>
                <w:rFonts w:ascii="Arial" w:hAnsi="Arial" w:cs="Arial"/>
                <w:b/>
                <w:bCs/>
                <w:color w:val="000000"/>
              </w:rPr>
              <w:t xml:space="preserve"> WP.</w:t>
            </w:r>
            <w:r w:rsidRPr="00CE67F8">
              <w:rPr>
                <w:rFonts w:ascii="Arial" w:hAnsi="Arial" w:cs="Arial"/>
                <w:b/>
                <w:bCs/>
                <w:color w:val="000000"/>
              </w:rPr>
              <w:br/>
            </w:r>
            <w:r w:rsidRPr="00CE67F8">
              <w:rPr>
                <w:rFonts w:ascii="Arial" w:hAnsi="Arial" w:cs="Arial"/>
                <w:color w:val="000000"/>
              </w:rPr>
              <w:t xml:space="preserve">Składana torba na zakupy wykonana z poliestru zapakowana w etui z plastikowym karabinkiem. Kolorowe </w:t>
            </w:r>
            <w:r w:rsidRPr="00CE67F8">
              <w:rPr>
                <w:rFonts w:ascii="Arial" w:hAnsi="Arial" w:cs="Arial"/>
                <w:b/>
                <w:bCs/>
                <w:color w:val="000000"/>
              </w:rPr>
              <w:t xml:space="preserve">logo WP </w:t>
            </w:r>
            <w:r w:rsidRPr="00CE67F8">
              <w:rPr>
                <w:rFonts w:ascii="Arial" w:hAnsi="Arial" w:cs="Arial"/>
                <w:color w:val="000000"/>
              </w:rPr>
              <w:t xml:space="preserve">nadrukowane na etui. </w:t>
            </w:r>
            <w:r w:rsidRPr="00CE67F8">
              <w:rPr>
                <w:rFonts w:ascii="Arial" w:hAnsi="Arial" w:cs="Arial"/>
                <w:color w:val="000000"/>
              </w:rPr>
              <w:br/>
              <w:t>Materiał torby: poliester</w:t>
            </w:r>
            <w:r w:rsidRPr="00CE67F8">
              <w:rPr>
                <w:rFonts w:ascii="Arial" w:hAnsi="Arial" w:cs="Arial"/>
                <w:color w:val="000000"/>
              </w:rPr>
              <w:br/>
              <w:t>Materiał etui: poliester</w:t>
            </w:r>
            <w:r w:rsidRPr="00CE67F8">
              <w:rPr>
                <w:rFonts w:ascii="Arial" w:hAnsi="Arial" w:cs="Arial"/>
                <w:color w:val="000000"/>
              </w:rPr>
              <w:br/>
              <w:t>Rozmiar logo: min. 1,5 cm</w:t>
            </w:r>
            <w:r w:rsidRPr="00CE67F8">
              <w:rPr>
                <w:rFonts w:ascii="Arial" w:hAnsi="Arial" w:cs="Arial"/>
                <w:color w:val="000000"/>
              </w:rPr>
              <w:br/>
              <w:t>Wymiar torby: min. 40 x 50 cm</w:t>
            </w:r>
            <w:r w:rsidRPr="00CE67F8">
              <w:rPr>
                <w:rFonts w:ascii="Arial" w:hAnsi="Arial" w:cs="Arial"/>
                <w:color w:val="000000"/>
              </w:rPr>
              <w:br/>
              <w:t>Kolor torby i etui:</w:t>
            </w:r>
            <w:r w:rsidRPr="00CE67F8">
              <w:rPr>
                <w:rFonts w:ascii="Arial" w:hAnsi="Arial" w:cs="Arial"/>
                <w:color w:val="000000"/>
              </w:rPr>
              <w:br/>
              <w:t>- czarny – 500 szt.</w:t>
            </w:r>
            <w:r w:rsidRPr="00CE67F8">
              <w:rPr>
                <w:rFonts w:ascii="Arial" w:hAnsi="Arial" w:cs="Arial"/>
                <w:color w:val="000000"/>
              </w:rPr>
              <w:br/>
              <w:t>- czerwony – 500 szt.</w:t>
            </w:r>
            <w:r w:rsidRPr="00CE67F8">
              <w:rPr>
                <w:rFonts w:ascii="Arial" w:hAnsi="Arial" w:cs="Arial"/>
                <w:color w:val="000000"/>
              </w:rPr>
              <w:br/>
              <w:t>- niebieski – 500 szt.</w:t>
            </w:r>
          </w:p>
        </w:tc>
        <w:tc>
          <w:tcPr>
            <w:tcW w:w="709" w:type="dxa"/>
            <w:tcBorders>
              <w:top w:val="nil"/>
              <w:left w:val="nil"/>
              <w:bottom w:val="single" w:sz="4" w:space="0" w:color="auto"/>
              <w:right w:val="single" w:sz="4" w:space="0" w:color="auto"/>
            </w:tcBorders>
            <w:shd w:val="clear" w:color="auto" w:fill="auto"/>
            <w:vAlign w:val="center"/>
          </w:tcPr>
          <w:p w:rsidR="003B3414" w:rsidRPr="005F4073" w:rsidRDefault="003B3414" w:rsidP="0055653F">
            <w:pPr>
              <w:spacing w:after="0" w:line="240" w:lineRule="auto"/>
              <w:jc w:val="center"/>
              <w:rPr>
                <w:rFonts w:ascii="Arial" w:eastAsia="Times New Roman" w:hAnsi="Arial" w:cs="Arial"/>
                <w:b/>
                <w:color w:val="000000"/>
                <w:sz w:val="20"/>
                <w:szCs w:val="20"/>
                <w:lang w:eastAsia="pl-PL"/>
              </w:rPr>
            </w:pPr>
            <w:r w:rsidRPr="005F4073">
              <w:rPr>
                <w:rFonts w:ascii="Arial" w:eastAsia="Times New Roman" w:hAnsi="Arial" w:cs="Arial"/>
                <w:b/>
                <w:color w:val="000000"/>
                <w:sz w:val="20"/>
                <w:szCs w:val="20"/>
                <w:lang w:eastAsia="pl-PL"/>
              </w:rPr>
              <w:t xml:space="preserve">szt. </w:t>
            </w:r>
          </w:p>
        </w:tc>
        <w:tc>
          <w:tcPr>
            <w:tcW w:w="992" w:type="dxa"/>
            <w:tcBorders>
              <w:top w:val="nil"/>
              <w:left w:val="nil"/>
              <w:bottom w:val="single" w:sz="4" w:space="0" w:color="auto"/>
              <w:right w:val="single" w:sz="4" w:space="0" w:color="auto"/>
            </w:tcBorders>
            <w:shd w:val="clear" w:color="auto" w:fill="auto"/>
            <w:vAlign w:val="center"/>
          </w:tcPr>
          <w:p w:rsidR="003B3414" w:rsidRPr="005F4073"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1 500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CE67F8">
        <w:trPr>
          <w:trHeight w:val="1264"/>
        </w:trPr>
        <w:tc>
          <w:tcPr>
            <w:tcW w:w="637" w:type="dxa"/>
            <w:tcBorders>
              <w:top w:val="nil"/>
              <w:left w:val="single" w:sz="4" w:space="0" w:color="auto"/>
              <w:bottom w:val="single" w:sz="4" w:space="0" w:color="auto"/>
              <w:right w:val="single" w:sz="4" w:space="0" w:color="auto"/>
            </w:tcBorders>
            <w:shd w:val="clear" w:color="auto" w:fill="auto"/>
            <w:noWrap/>
          </w:tcPr>
          <w:p w:rsidR="003B3414" w:rsidRPr="00FA47F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5954" w:type="dxa"/>
            <w:tcBorders>
              <w:top w:val="nil"/>
              <w:left w:val="nil"/>
              <w:bottom w:val="single" w:sz="4" w:space="0" w:color="auto"/>
              <w:right w:val="single" w:sz="4" w:space="0" w:color="auto"/>
            </w:tcBorders>
            <w:shd w:val="clear" w:color="auto" w:fill="auto"/>
          </w:tcPr>
          <w:p w:rsidR="00CE67F8" w:rsidRDefault="003B3414" w:rsidP="00083F1E">
            <w:pPr>
              <w:rPr>
                <w:rFonts w:ascii="Arial" w:hAnsi="Arial" w:cs="Arial"/>
                <w:b/>
                <w:bCs/>
                <w:color w:val="000000"/>
              </w:rPr>
            </w:pPr>
            <w:r w:rsidRPr="00CE67F8">
              <w:rPr>
                <w:rFonts w:ascii="Arial" w:hAnsi="Arial" w:cs="Arial"/>
                <w:color w:val="000000"/>
              </w:rPr>
              <w:t>PONCZO PRZECIWDESZCZOWE Z LOGO</w:t>
            </w:r>
            <w:r w:rsidRPr="00CE67F8">
              <w:rPr>
                <w:rFonts w:ascii="Arial" w:hAnsi="Arial" w:cs="Arial"/>
                <w:b/>
                <w:bCs/>
                <w:color w:val="000000"/>
              </w:rPr>
              <w:t xml:space="preserve"> WP.</w:t>
            </w:r>
          </w:p>
          <w:p w:rsidR="003B3414" w:rsidRPr="00CE67F8" w:rsidRDefault="003B3414" w:rsidP="00083F1E">
            <w:pPr>
              <w:rPr>
                <w:rFonts w:ascii="Arial" w:hAnsi="Arial" w:cs="Arial"/>
                <w:color w:val="000000"/>
              </w:rPr>
            </w:pPr>
            <w:r w:rsidRPr="00CE67F8">
              <w:rPr>
                <w:rFonts w:ascii="Arial" w:hAnsi="Arial" w:cs="Arial"/>
                <w:b/>
                <w:bCs/>
                <w:color w:val="000000"/>
              </w:rPr>
              <w:br/>
            </w:r>
            <w:r w:rsidRPr="00CE67F8">
              <w:rPr>
                <w:rFonts w:ascii="Arial" w:hAnsi="Arial" w:cs="Arial"/>
                <w:color w:val="000000"/>
              </w:rPr>
              <w:t>Składane przezroczyste ponczo przeciwdeszczowe zapakowane w okrągłe etui z karabinkiem.</w:t>
            </w:r>
            <w:r w:rsidRPr="00CE67F8">
              <w:rPr>
                <w:rFonts w:ascii="Arial" w:hAnsi="Arial" w:cs="Arial"/>
                <w:b/>
                <w:bCs/>
                <w:i/>
                <w:iCs/>
                <w:color w:val="000000"/>
              </w:rPr>
              <w:t xml:space="preserve"> </w:t>
            </w:r>
            <w:r w:rsidRPr="00CE67F8">
              <w:rPr>
                <w:rFonts w:ascii="Arial" w:hAnsi="Arial" w:cs="Arial"/>
                <w:color w:val="000000"/>
              </w:rPr>
              <w:t xml:space="preserve">Kolorowe </w:t>
            </w:r>
            <w:r w:rsidRPr="00CE67F8">
              <w:rPr>
                <w:rFonts w:ascii="Arial" w:hAnsi="Arial" w:cs="Arial"/>
                <w:b/>
                <w:bCs/>
                <w:color w:val="000000"/>
              </w:rPr>
              <w:t xml:space="preserve">logo WP </w:t>
            </w:r>
            <w:r w:rsidRPr="00CE67F8">
              <w:rPr>
                <w:rFonts w:ascii="Arial" w:hAnsi="Arial" w:cs="Arial"/>
                <w:color w:val="000000"/>
              </w:rPr>
              <w:t xml:space="preserve">umieszczone na okrągłym etui. </w:t>
            </w:r>
            <w:r w:rsidRPr="00CE67F8">
              <w:rPr>
                <w:rFonts w:ascii="Arial" w:hAnsi="Arial" w:cs="Arial"/>
                <w:color w:val="000000"/>
              </w:rPr>
              <w:br/>
              <w:t>Materiał ponczo: plastik</w:t>
            </w:r>
            <w:r w:rsidRPr="00CE67F8">
              <w:rPr>
                <w:rFonts w:ascii="Arial" w:hAnsi="Arial" w:cs="Arial"/>
                <w:color w:val="000000"/>
              </w:rPr>
              <w:br/>
              <w:t>Materiał etui: plastik</w:t>
            </w:r>
            <w:r w:rsidRPr="00CE67F8">
              <w:rPr>
                <w:rFonts w:ascii="Arial" w:hAnsi="Arial" w:cs="Arial"/>
                <w:color w:val="000000"/>
              </w:rPr>
              <w:br/>
              <w:t>Rozmiar logo: min. 2 cm</w:t>
            </w:r>
            <w:r w:rsidRPr="00CE67F8">
              <w:rPr>
                <w:rFonts w:ascii="Arial" w:hAnsi="Arial" w:cs="Arial"/>
                <w:color w:val="000000"/>
              </w:rPr>
              <w:br/>
              <w:t xml:space="preserve">Wymiar etui: min. </w:t>
            </w:r>
            <w:r w:rsidRPr="00CE67F8">
              <w:rPr>
                <w:rFonts w:ascii="Cambria Math" w:hAnsi="Cambria Math" w:cs="Cambria Math"/>
                <w:color w:val="000000"/>
              </w:rPr>
              <w:t>⌀</w:t>
            </w:r>
            <w:r w:rsidRPr="00CE67F8">
              <w:rPr>
                <w:rFonts w:ascii="Arial" w:hAnsi="Arial" w:cs="Arial"/>
                <w:color w:val="000000"/>
              </w:rPr>
              <w:t xml:space="preserve"> 6 cm</w:t>
            </w:r>
            <w:r w:rsidRPr="00CE67F8">
              <w:rPr>
                <w:rFonts w:ascii="Arial" w:hAnsi="Arial" w:cs="Arial"/>
                <w:color w:val="000000"/>
              </w:rPr>
              <w:br/>
            </w:r>
            <w:r w:rsidRPr="00CE67F8">
              <w:rPr>
                <w:rFonts w:ascii="Arial" w:hAnsi="Arial" w:cs="Arial"/>
                <w:color w:val="000000"/>
              </w:rPr>
              <w:lastRenderedPageBreak/>
              <w:t>Kolor etui:</w:t>
            </w:r>
            <w:r w:rsidRPr="00CE67F8">
              <w:rPr>
                <w:rFonts w:ascii="Arial" w:hAnsi="Arial" w:cs="Arial"/>
                <w:color w:val="000000"/>
              </w:rPr>
              <w:br/>
              <w:t>- czarny – 400 szt.</w:t>
            </w:r>
            <w:r w:rsidRPr="00CE67F8">
              <w:rPr>
                <w:rFonts w:ascii="Arial" w:hAnsi="Arial" w:cs="Arial"/>
                <w:color w:val="000000"/>
              </w:rPr>
              <w:br/>
              <w:t>- czerwony – 300 szt.</w:t>
            </w:r>
            <w:r w:rsidRPr="00CE67F8">
              <w:rPr>
                <w:rFonts w:ascii="Arial" w:hAnsi="Arial" w:cs="Arial"/>
                <w:color w:val="000000"/>
              </w:rPr>
              <w:br/>
              <w:t>- granatowy – 300 szt.</w:t>
            </w:r>
          </w:p>
        </w:tc>
        <w:tc>
          <w:tcPr>
            <w:tcW w:w="709" w:type="dxa"/>
            <w:tcBorders>
              <w:top w:val="nil"/>
              <w:left w:val="nil"/>
              <w:bottom w:val="single" w:sz="4" w:space="0" w:color="auto"/>
              <w:right w:val="single" w:sz="4" w:space="0" w:color="auto"/>
            </w:tcBorders>
            <w:shd w:val="clear" w:color="auto" w:fill="auto"/>
            <w:vAlign w:val="center"/>
          </w:tcPr>
          <w:p w:rsidR="003B3414" w:rsidRPr="005F4073" w:rsidRDefault="003B3414" w:rsidP="0055653F">
            <w:pPr>
              <w:spacing w:after="0" w:line="240" w:lineRule="auto"/>
              <w:jc w:val="center"/>
              <w:rPr>
                <w:rFonts w:ascii="Arial" w:eastAsia="Times New Roman" w:hAnsi="Arial" w:cs="Arial"/>
                <w:b/>
                <w:color w:val="000000"/>
                <w:sz w:val="20"/>
                <w:szCs w:val="20"/>
                <w:lang w:eastAsia="pl-PL"/>
              </w:rPr>
            </w:pPr>
            <w:r w:rsidRPr="005F4073">
              <w:rPr>
                <w:rFonts w:ascii="Arial" w:eastAsia="Times New Roman" w:hAnsi="Arial" w:cs="Arial"/>
                <w:b/>
                <w:color w:val="000000"/>
                <w:sz w:val="20"/>
                <w:szCs w:val="20"/>
                <w:lang w:eastAsia="pl-PL"/>
              </w:rPr>
              <w:lastRenderedPageBreak/>
              <w:t xml:space="preserve">szt. </w:t>
            </w:r>
          </w:p>
        </w:tc>
        <w:tc>
          <w:tcPr>
            <w:tcW w:w="992" w:type="dxa"/>
            <w:tcBorders>
              <w:top w:val="nil"/>
              <w:left w:val="nil"/>
              <w:bottom w:val="single" w:sz="4" w:space="0" w:color="auto"/>
              <w:right w:val="single" w:sz="4" w:space="0" w:color="auto"/>
            </w:tcBorders>
            <w:shd w:val="clear" w:color="auto" w:fill="auto"/>
            <w:vAlign w:val="center"/>
          </w:tcPr>
          <w:p w:rsidR="003B3414" w:rsidRPr="001205B9"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1000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2682"/>
        </w:trPr>
        <w:tc>
          <w:tcPr>
            <w:tcW w:w="637" w:type="dxa"/>
            <w:tcBorders>
              <w:top w:val="nil"/>
              <w:left w:val="single" w:sz="4" w:space="0" w:color="auto"/>
              <w:bottom w:val="single" w:sz="4" w:space="0" w:color="auto"/>
              <w:right w:val="single" w:sz="4" w:space="0" w:color="auto"/>
            </w:tcBorders>
            <w:shd w:val="clear" w:color="auto" w:fill="auto"/>
            <w:noWrap/>
          </w:tcPr>
          <w:p w:rsidR="003B341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7</w:t>
            </w:r>
          </w:p>
          <w:p w:rsidR="003B3414" w:rsidRDefault="003B3414" w:rsidP="005124D6">
            <w:pPr>
              <w:spacing w:after="0" w:line="240" w:lineRule="auto"/>
              <w:rPr>
                <w:rFonts w:ascii="Arial" w:eastAsia="Times New Roman" w:hAnsi="Arial" w:cs="Arial"/>
                <w:color w:val="000000"/>
                <w:sz w:val="20"/>
                <w:szCs w:val="20"/>
                <w:lang w:eastAsia="pl-PL"/>
              </w:rPr>
            </w:pPr>
          </w:p>
          <w:p w:rsidR="003B3414" w:rsidRPr="00FA47F4" w:rsidRDefault="003B3414" w:rsidP="005124D6">
            <w:pPr>
              <w:spacing w:after="0" w:line="240" w:lineRule="auto"/>
              <w:rPr>
                <w:rFonts w:ascii="Arial" w:eastAsia="Times New Roman" w:hAnsi="Arial" w:cs="Arial"/>
                <w:color w:val="000000"/>
                <w:sz w:val="20"/>
                <w:szCs w:val="20"/>
                <w:lang w:eastAsia="pl-PL"/>
              </w:rPr>
            </w:pPr>
          </w:p>
        </w:tc>
        <w:tc>
          <w:tcPr>
            <w:tcW w:w="5954" w:type="dxa"/>
            <w:tcBorders>
              <w:top w:val="nil"/>
              <w:left w:val="nil"/>
              <w:bottom w:val="single" w:sz="4" w:space="0" w:color="auto"/>
              <w:right w:val="single" w:sz="4" w:space="0" w:color="auto"/>
            </w:tcBorders>
            <w:shd w:val="clear" w:color="auto" w:fill="auto"/>
          </w:tcPr>
          <w:p w:rsidR="00CE67F8" w:rsidRDefault="003B3414" w:rsidP="00083F1E">
            <w:pPr>
              <w:rPr>
                <w:rFonts w:ascii="Arial" w:hAnsi="Arial" w:cs="Arial"/>
                <w:b/>
                <w:bCs/>
                <w:color w:val="000000"/>
              </w:rPr>
            </w:pPr>
            <w:r w:rsidRPr="00CE67F8">
              <w:rPr>
                <w:rFonts w:ascii="Arial" w:hAnsi="Arial" w:cs="Arial"/>
                <w:color w:val="000000"/>
              </w:rPr>
              <w:t>DŁUGOPIS Z ATOMIZEREM Z LOGO</w:t>
            </w:r>
            <w:r w:rsidRPr="00CE67F8">
              <w:rPr>
                <w:rFonts w:ascii="Arial" w:hAnsi="Arial" w:cs="Arial"/>
                <w:b/>
                <w:bCs/>
                <w:color w:val="000000"/>
              </w:rPr>
              <w:t xml:space="preserve"> WP.</w:t>
            </w:r>
          </w:p>
          <w:p w:rsidR="003B3414" w:rsidRPr="00CE67F8" w:rsidRDefault="003B3414" w:rsidP="00083F1E">
            <w:pPr>
              <w:rPr>
                <w:rFonts w:ascii="Arial" w:hAnsi="Arial" w:cs="Arial"/>
                <w:color w:val="000000"/>
              </w:rPr>
            </w:pPr>
            <w:r w:rsidRPr="00CE67F8">
              <w:rPr>
                <w:rFonts w:ascii="Arial" w:hAnsi="Arial" w:cs="Arial"/>
                <w:b/>
                <w:bCs/>
                <w:color w:val="000000"/>
              </w:rPr>
              <w:br/>
            </w:r>
            <w:r w:rsidRPr="00CE67F8">
              <w:rPr>
                <w:rFonts w:ascii="Arial" w:hAnsi="Arial" w:cs="Arial"/>
                <w:color w:val="000000"/>
              </w:rPr>
              <w:t xml:space="preserve">Długopis z atomizerem do wielokrotnego napełnienia i zatyczką. </w:t>
            </w:r>
            <w:r w:rsidRPr="00CE67F8">
              <w:rPr>
                <w:rFonts w:ascii="Arial" w:hAnsi="Arial" w:cs="Arial"/>
                <w:b/>
                <w:bCs/>
                <w:color w:val="000000"/>
              </w:rPr>
              <w:t>Kolorowe logo WP</w:t>
            </w:r>
            <w:r w:rsidRPr="00CE67F8">
              <w:rPr>
                <w:rFonts w:ascii="Arial" w:hAnsi="Arial" w:cs="Arial"/>
                <w:color w:val="000000"/>
              </w:rPr>
              <w:t xml:space="preserve"> nadrukowane na obudowie długopisu.</w:t>
            </w:r>
            <w:r w:rsidRPr="00CE67F8">
              <w:rPr>
                <w:rFonts w:ascii="Arial" w:hAnsi="Arial" w:cs="Arial"/>
                <w:color w:val="000000"/>
              </w:rPr>
              <w:br/>
              <w:t>Kolor wkładu niebieski, wymienny. Kolor długopisu przezroczysty. Pojemność rozpylacza min. 10 ml</w:t>
            </w:r>
            <w:r w:rsidRPr="00CE67F8">
              <w:rPr>
                <w:rFonts w:ascii="Arial" w:hAnsi="Arial" w:cs="Arial"/>
                <w:color w:val="000000"/>
              </w:rPr>
              <w:br/>
              <w:t>Materiał długopisu: ABS</w:t>
            </w:r>
            <w:r w:rsidRPr="00CE67F8">
              <w:rPr>
                <w:rFonts w:ascii="Arial" w:hAnsi="Arial" w:cs="Arial"/>
                <w:color w:val="000000"/>
              </w:rPr>
              <w:br/>
              <w:t>Wielkość logo: min. 1 cm</w:t>
            </w:r>
            <w:r w:rsidRPr="00CE67F8">
              <w:rPr>
                <w:rFonts w:ascii="Arial" w:hAnsi="Arial" w:cs="Arial"/>
                <w:color w:val="000000"/>
              </w:rPr>
              <w:br/>
              <w:t xml:space="preserve">Wymiar długopisu: min. 15 cm </w:t>
            </w:r>
            <w:r w:rsidRPr="00CE67F8">
              <w:rPr>
                <w:rFonts w:ascii="Cambria Math" w:hAnsi="Cambria Math" w:cs="Cambria Math"/>
                <w:color w:val="000000"/>
              </w:rPr>
              <w:t>⌀</w:t>
            </w:r>
            <w:r w:rsidRPr="00CE67F8">
              <w:rPr>
                <w:rFonts w:ascii="Arial" w:hAnsi="Arial" w:cs="Arial"/>
                <w:color w:val="000000"/>
              </w:rPr>
              <w:t xml:space="preserve"> 1,2 cm</w:t>
            </w:r>
          </w:p>
        </w:tc>
        <w:tc>
          <w:tcPr>
            <w:tcW w:w="709" w:type="dxa"/>
            <w:tcBorders>
              <w:top w:val="nil"/>
              <w:left w:val="nil"/>
              <w:bottom w:val="single" w:sz="4" w:space="0" w:color="auto"/>
              <w:right w:val="single" w:sz="4" w:space="0" w:color="auto"/>
            </w:tcBorders>
            <w:shd w:val="clear" w:color="auto" w:fill="auto"/>
            <w:vAlign w:val="center"/>
          </w:tcPr>
          <w:p w:rsidR="003B3414" w:rsidRPr="001205B9" w:rsidRDefault="003B3414" w:rsidP="0055653F">
            <w:pPr>
              <w:spacing w:after="0" w:line="240" w:lineRule="auto"/>
              <w:jc w:val="center"/>
              <w:rPr>
                <w:rFonts w:ascii="Arial" w:eastAsia="Times New Roman" w:hAnsi="Arial" w:cs="Arial"/>
                <w:b/>
                <w:color w:val="000000"/>
                <w:sz w:val="20"/>
                <w:szCs w:val="20"/>
                <w:lang w:eastAsia="pl-PL"/>
              </w:rPr>
            </w:pPr>
            <w:r w:rsidRPr="001205B9">
              <w:rPr>
                <w:rFonts w:ascii="Arial" w:eastAsia="Times New Roman" w:hAnsi="Arial" w:cs="Arial"/>
                <w:b/>
                <w:color w:val="000000"/>
                <w:sz w:val="20"/>
                <w:szCs w:val="20"/>
                <w:lang w:eastAsia="pl-PL"/>
              </w:rPr>
              <w:t xml:space="preserve">szt. </w:t>
            </w:r>
          </w:p>
        </w:tc>
        <w:tc>
          <w:tcPr>
            <w:tcW w:w="992" w:type="dxa"/>
            <w:tcBorders>
              <w:top w:val="nil"/>
              <w:left w:val="nil"/>
              <w:bottom w:val="single" w:sz="4" w:space="0" w:color="auto"/>
              <w:right w:val="single" w:sz="4" w:space="0" w:color="auto"/>
            </w:tcBorders>
            <w:shd w:val="clear" w:color="auto" w:fill="auto"/>
            <w:vAlign w:val="center"/>
          </w:tcPr>
          <w:p w:rsidR="003B3414" w:rsidRPr="001205B9"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1 500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CE67F8">
        <w:trPr>
          <w:trHeight w:val="2679"/>
        </w:trPr>
        <w:tc>
          <w:tcPr>
            <w:tcW w:w="637" w:type="dxa"/>
            <w:tcBorders>
              <w:top w:val="nil"/>
              <w:left w:val="single" w:sz="4" w:space="0" w:color="auto"/>
              <w:bottom w:val="single" w:sz="4" w:space="0" w:color="auto"/>
              <w:right w:val="single" w:sz="4" w:space="0" w:color="auto"/>
            </w:tcBorders>
            <w:shd w:val="clear" w:color="auto" w:fill="auto"/>
            <w:noWrap/>
          </w:tcPr>
          <w:p w:rsidR="003B3414" w:rsidRPr="00FA47F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5954" w:type="dxa"/>
            <w:tcBorders>
              <w:top w:val="nil"/>
              <w:left w:val="nil"/>
              <w:bottom w:val="single" w:sz="4" w:space="0" w:color="auto"/>
              <w:right w:val="single" w:sz="4" w:space="0" w:color="auto"/>
            </w:tcBorders>
            <w:shd w:val="clear" w:color="auto" w:fill="auto"/>
          </w:tcPr>
          <w:p w:rsidR="003B3414" w:rsidRPr="00CE67F8" w:rsidRDefault="003B3414" w:rsidP="00083F1E">
            <w:pPr>
              <w:rPr>
                <w:rFonts w:ascii="Arial" w:hAnsi="Arial" w:cs="Arial"/>
                <w:b/>
                <w:bCs/>
                <w:color w:val="000000"/>
              </w:rPr>
            </w:pPr>
            <w:r w:rsidRPr="00CE67F8">
              <w:rPr>
                <w:rFonts w:ascii="Arial" w:hAnsi="Arial" w:cs="Arial"/>
                <w:color w:val="000000"/>
              </w:rPr>
              <w:t>KOMPLET 6 CZĘŚCIOWY Z LOGO</w:t>
            </w:r>
            <w:r w:rsidRPr="00CE67F8">
              <w:rPr>
                <w:rFonts w:ascii="Arial" w:hAnsi="Arial" w:cs="Arial"/>
                <w:b/>
                <w:bCs/>
                <w:color w:val="000000"/>
              </w:rPr>
              <w:t xml:space="preserve"> WP.</w:t>
            </w:r>
            <w:r w:rsidRPr="00CE67F8">
              <w:rPr>
                <w:rFonts w:ascii="Arial" w:hAnsi="Arial" w:cs="Arial"/>
                <w:b/>
                <w:bCs/>
                <w:color w:val="000000"/>
              </w:rPr>
              <w:br/>
            </w:r>
            <w:r w:rsidRPr="00CE67F8">
              <w:rPr>
                <w:rFonts w:ascii="Arial" w:hAnsi="Arial" w:cs="Arial"/>
                <w:color w:val="000000"/>
              </w:rPr>
              <w:t xml:space="preserve">Komplet do manicure składający się z min. 6 narzędzi ze stali nierdzewnej. Zapakowany w etui w kolorze czarnym z nadrukowanym </w:t>
            </w:r>
            <w:r w:rsidRPr="00CE67F8">
              <w:rPr>
                <w:rFonts w:ascii="Arial" w:hAnsi="Arial" w:cs="Arial"/>
                <w:b/>
                <w:bCs/>
                <w:color w:val="000000"/>
              </w:rPr>
              <w:t>kolorowym logo WP</w:t>
            </w:r>
            <w:r w:rsidRPr="00CE67F8">
              <w:rPr>
                <w:rFonts w:ascii="Arial" w:hAnsi="Arial" w:cs="Arial"/>
                <w:color w:val="000000"/>
              </w:rPr>
              <w:t xml:space="preserve"> po zewnętrznej stronie etui. </w:t>
            </w:r>
            <w:r w:rsidRPr="00CE67F8">
              <w:rPr>
                <w:rFonts w:ascii="Arial" w:hAnsi="Arial" w:cs="Arial"/>
                <w:color w:val="000000"/>
              </w:rPr>
              <w:br/>
              <w:t>Materiał narzędzi: stal nierdzewna</w:t>
            </w:r>
            <w:r w:rsidRPr="00CE67F8">
              <w:rPr>
                <w:rFonts w:ascii="Arial" w:hAnsi="Arial" w:cs="Arial"/>
                <w:color w:val="000000"/>
              </w:rPr>
              <w:br/>
              <w:t>Materiał etui: ekoskóra</w:t>
            </w:r>
            <w:r w:rsidRPr="00CE67F8">
              <w:rPr>
                <w:rFonts w:ascii="Arial" w:hAnsi="Arial" w:cs="Arial"/>
                <w:color w:val="000000"/>
              </w:rPr>
              <w:br/>
              <w:t>Wielkość logo: min. 2 cm</w:t>
            </w:r>
            <w:r w:rsidRPr="00CE67F8">
              <w:rPr>
                <w:rFonts w:ascii="Arial" w:hAnsi="Arial" w:cs="Arial"/>
                <w:color w:val="000000"/>
              </w:rPr>
              <w:br/>
              <w:t xml:space="preserve">Wymiar etui: min. 10 x 5 x 2 cm </w:t>
            </w:r>
          </w:p>
        </w:tc>
        <w:tc>
          <w:tcPr>
            <w:tcW w:w="709" w:type="dxa"/>
            <w:tcBorders>
              <w:top w:val="nil"/>
              <w:left w:val="nil"/>
              <w:bottom w:val="single" w:sz="4" w:space="0" w:color="auto"/>
              <w:right w:val="single" w:sz="4" w:space="0" w:color="auto"/>
            </w:tcBorders>
            <w:shd w:val="clear" w:color="auto" w:fill="auto"/>
            <w:vAlign w:val="center"/>
          </w:tcPr>
          <w:p w:rsidR="003B3414" w:rsidRDefault="003B3414" w:rsidP="0055653F">
            <w:pPr>
              <w:spacing w:after="0" w:line="240" w:lineRule="auto"/>
              <w:jc w:val="center"/>
              <w:rPr>
                <w:rFonts w:ascii="Arial" w:eastAsia="Times New Roman" w:hAnsi="Arial" w:cs="Arial"/>
                <w:color w:val="000000"/>
                <w:sz w:val="20"/>
                <w:szCs w:val="20"/>
                <w:lang w:eastAsia="pl-PL"/>
              </w:rPr>
            </w:pPr>
            <w:r w:rsidRPr="001205B9">
              <w:rPr>
                <w:rFonts w:ascii="Arial" w:eastAsia="Times New Roman" w:hAnsi="Arial" w:cs="Arial"/>
                <w:b/>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786C87"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500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1954"/>
        </w:trPr>
        <w:tc>
          <w:tcPr>
            <w:tcW w:w="637" w:type="dxa"/>
            <w:tcBorders>
              <w:top w:val="nil"/>
              <w:left w:val="single" w:sz="4" w:space="0" w:color="auto"/>
              <w:bottom w:val="single" w:sz="4" w:space="0" w:color="auto"/>
              <w:right w:val="single" w:sz="4" w:space="0" w:color="auto"/>
            </w:tcBorders>
            <w:shd w:val="clear" w:color="auto" w:fill="auto"/>
            <w:noWrap/>
          </w:tcPr>
          <w:p w:rsidR="003B3414" w:rsidRDefault="003B3414" w:rsidP="005124D6">
            <w:pPr>
              <w:spacing w:after="0" w:line="240" w:lineRule="auto"/>
              <w:rPr>
                <w:rFonts w:ascii="Arial" w:eastAsia="Times New Roman" w:hAnsi="Arial" w:cs="Arial"/>
                <w:color w:val="000000"/>
                <w:sz w:val="20"/>
                <w:szCs w:val="20"/>
                <w:lang w:eastAsia="pl-PL"/>
              </w:rPr>
            </w:pPr>
          </w:p>
          <w:p w:rsidR="003B3414" w:rsidRDefault="003B3414" w:rsidP="005124D6">
            <w:pPr>
              <w:spacing w:after="0" w:line="240" w:lineRule="auto"/>
              <w:rPr>
                <w:rFonts w:ascii="Arial" w:eastAsia="Times New Roman" w:hAnsi="Arial" w:cs="Arial"/>
                <w:color w:val="000000"/>
                <w:sz w:val="20"/>
                <w:szCs w:val="20"/>
                <w:lang w:eastAsia="pl-PL"/>
              </w:rPr>
            </w:pPr>
          </w:p>
          <w:p w:rsidR="003B3414" w:rsidRDefault="003B3414" w:rsidP="005124D6">
            <w:pPr>
              <w:spacing w:after="0" w:line="240" w:lineRule="auto"/>
              <w:rPr>
                <w:rFonts w:ascii="Arial" w:eastAsia="Times New Roman" w:hAnsi="Arial" w:cs="Arial"/>
                <w:color w:val="000000"/>
                <w:sz w:val="20"/>
                <w:szCs w:val="20"/>
                <w:lang w:eastAsia="pl-PL"/>
              </w:rPr>
            </w:pPr>
          </w:p>
          <w:p w:rsidR="003B341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p w:rsidR="003B3414" w:rsidRPr="00FA47F4" w:rsidRDefault="003B3414" w:rsidP="005124D6">
            <w:pPr>
              <w:spacing w:after="0" w:line="240" w:lineRule="auto"/>
              <w:rPr>
                <w:rFonts w:ascii="Arial" w:eastAsia="Times New Roman" w:hAnsi="Arial" w:cs="Arial"/>
                <w:color w:val="000000"/>
                <w:sz w:val="20"/>
                <w:szCs w:val="20"/>
                <w:lang w:eastAsia="pl-PL"/>
              </w:rPr>
            </w:pPr>
          </w:p>
        </w:tc>
        <w:tc>
          <w:tcPr>
            <w:tcW w:w="5954" w:type="dxa"/>
            <w:tcBorders>
              <w:top w:val="nil"/>
              <w:left w:val="nil"/>
              <w:bottom w:val="single" w:sz="4" w:space="0" w:color="auto"/>
              <w:right w:val="single" w:sz="4" w:space="0" w:color="auto"/>
            </w:tcBorders>
            <w:shd w:val="clear" w:color="auto" w:fill="auto"/>
          </w:tcPr>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PŁATKI MYDLANE W ETUI Z LOGO WP.</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 xml:space="preserve">Min. 30 płatków mydlanych znajdujących się w plastikowym etui z kolorowym logo WP. Etui wyposażone w  uchwyt na smycz. </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Materiał etui: plastik</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Kolor etui: niebieski</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Rozmiar logo: min. 2 cm</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Wymiar etui: min. 4 x 7cm</w:t>
            </w:r>
          </w:p>
        </w:tc>
        <w:tc>
          <w:tcPr>
            <w:tcW w:w="709" w:type="dxa"/>
            <w:tcBorders>
              <w:top w:val="nil"/>
              <w:left w:val="nil"/>
              <w:bottom w:val="single" w:sz="4" w:space="0" w:color="auto"/>
              <w:right w:val="single" w:sz="4" w:space="0" w:color="auto"/>
            </w:tcBorders>
            <w:shd w:val="clear" w:color="auto" w:fill="auto"/>
            <w:vAlign w:val="center"/>
          </w:tcPr>
          <w:p w:rsidR="003B3414" w:rsidRPr="00EB6A34" w:rsidRDefault="003B3414" w:rsidP="0055653F">
            <w:pPr>
              <w:spacing w:after="0" w:line="240" w:lineRule="auto"/>
              <w:jc w:val="center"/>
              <w:rPr>
                <w:rFonts w:ascii="Arial" w:eastAsia="Times New Roman" w:hAnsi="Arial" w:cs="Arial"/>
                <w:b/>
                <w:color w:val="000000"/>
                <w:sz w:val="20"/>
                <w:szCs w:val="20"/>
                <w:lang w:eastAsia="pl-PL"/>
              </w:rPr>
            </w:pPr>
            <w:r w:rsidRPr="00EB6A34">
              <w:rPr>
                <w:rFonts w:ascii="Arial" w:eastAsia="Times New Roman" w:hAnsi="Arial" w:cs="Arial"/>
                <w:b/>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EB6A34"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500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552"/>
        </w:trPr>
        <w:tc>
          <w:tcPr>
            <w:tcW w:w="637" w:type="dxa"/>
            <w:tcBorders>
              <w:top w:val="nil"/>
              <w:left w:val="single" w:sz="4" w:space="0" w:color="auto"/>
              <w:bottom w:val="single" w:sz="4" w:space="0" w:color="auto"/>
              <w:right w:val="single" w:sz="4" w:space="0" w:color="auto"/>
            </w:tcBorders>
            <w:shd w:val="clear" w:color="auto" w:fill="auto"/>
            <w:noWrap/>
          </w:tcPr>
          <w:p w:rsidR="003B3414" w:rsidRPr="00FA47F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10</w:t>
            </w:r>
          </w:p>
        </w:tc>
        <w:tc>
          <w:tcPr>
            <w:tcW w:w="5954" w:type="dxa"/>
            <w:tcBorders>
              <w:top w:val="nil"/>
              <w:left w:val="nil"/>
              <w:bottom w:val="single" w:sz="4" w:space="0" w:color="auto"/>
              <w:right w:val="single" w:sz="4" w:space="0" w:color="auto"/>
            </w:tcBorders>
            <w:shd w:val="clear" w:color="auto" w:fill="auto"/>
          </w:tcPr>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APTECZKA BRELOK Z LOGO WP.</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Apteczka w formie breloku zawierająca min.: maseczkę do sztucznego oddychania, parę rękawiczek jednorazowych, saszetkę z gazikiem odkażającym. Na zewnętrznej stronie apteczki nadruk kolorowego logo WP.</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Rozmiar logo: min. 2 cm</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Kolor apteczki: czerwony</w:t>
            </w:r>
          </w:p>
          <w:p w:rsidR="003B3414" w:rsidRPr="00CE67F8" w:rsidRDefault="003B3414" w:rsidP="00BC44D9">
            <w:pPr>
              <w:spacing w:after="0" w:line="240" w:lineRule="auto"/>
              <w:rPr>
                <w:rFonts w:ascii="Arial" w:hAnsi="Arial" w:cs="Arial"/>
                <w:color w:val="000000"/>
              </w:rPr>
            </w:pPr>
            <w:r w:rsidRPr="00CE67F8">
              <w:rPr>
                <w:rFonts w:ascii="Arial" w:hAnsi="Arial" w:cs="Arial"/>
                <w:color w:val="000000"/>
              </w:rPr>
              <w:t>Wymiary: min. 9 x 6 cm</w:t>
            </w:r>
          </w:p>
        </w:tc>
        <w:tc>
          <w:tcPr>
            <w:tcW w:w="709" w:type="dxa"/>
            <w:tcBorders>
              <w:top w:val="nil"/>
              <w:left w:val="nil"/>
              <w:bottom w:val="single" w:sz="4" w:space="0" w:color="auto"/>
              <w:right w:val="single" w:sz="4" w:space="0" w:color="auto"/>
            </w:tcBorders>
            <w:shd w:val="clear" w:color="auto" w:fill="auto"/>
            <w:vAlign w:val="center"/>
          </w:tcPr>
          <w:p w:rsidR="003B3414" w:rsidRPr="00EB6A34" w:rsidRDefault="003B3414" w:rsidP="0055653F">
            <w:pPr>
              <w:spacing w:after="0" w:line="240" w:lineRule="auto"/>
              <w:rPr>
                <w:rFonts w:ascii="Arial" w:eastAsia="Times New Roman" w:hAnsi="Arial" w:cs="Arial"/>
                <w:b/>
                <w:color w:val="000000"/>
                <w:sz w:val="20"/>
                <w:szCs w:val="20"/>
                <w:lang w:eastAsia="pl-PL"/>
              </w:rPr>
            </w:pPr>
            <w:r w:rsidRPr="00EB6A34">
              <w:rPr>
                <w:rFonts w:ascii="Arial" w:eastAsia="Times New Roman" w:hAnsi="Arial" w:cs="Arial"/>
                <w:b/>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EB6A34"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CE67F8">
        <w:trPr>
          <w:trHeight w:val="2923"/>
        </w:trPr>
        <w:tc>
          <w:tcPr>
            <w:tcW w:w="637" w:type="dxa"/>
            <w:tcBorders>
              <w:top w:val="nil"/>
              <w:left w:val="single" w:sz="4" w:space="0" w:color="auto"/>
              <w:bottom w:val="single" w:sz="4" w:space="0" w:color="auto"/>
              <w:right w:val="single" w:sz="4" w:space="0" w:color="auto"/>
            </w:tcBorders>
            <w:shd w:val="clear" w:color="auto" w:fill="auto"/>
            <w:noWrap/>
          </w:tcPr>
          <w:p w:rsidR="003B341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5954" w:type="dxa"/>
            <w:tcBorders>
              <w:top w:val="nil"/>
              <w:left w:val="nil"/>
              <w:bottom w:val="single" w:sz="4" w:space="0" w:color="auto"/>
              <w:right w:val="single" w:sz="4" w:space="0" w:color="auto"/>
            </w:tcBorders>
            <w:shd w:val="clear" w:color="auto" w:fill="auto"/>
          </w:tcPr>
          <w:p w:rsidR="003B3414" w:rsidRPr="00CE67F8" w:rsidRDefault="003B3414" w:rsidP="00BC44D9">
            <w:pPr>
              <w:rPr>
                <w:rFonts w:ascii="Arial" w:hAnsi="Arial" w:cs="Arial"/>
                <w:color w:val="000000"/>
              </w:rPr>
            </w:pPr>
            <w:r w:rsidRPr="00CE67F8">
              <w:rPr>
                <w:rFonts w:ascii="Arial" w:hAnsi="Arial" w:cs="Arial"/>
                <w:color w:val="000000"/>
              </w:rPr>
              <w:t>SKŁADANY KUBEK Z LOGO</w:t>
            </w:r>
            <w:r w:rsidRPr="00CE67F8">
              <w:rPr>
                <w:rFonts w:ascii="Arial" w:hAnsi="Arial" w:cs="Arial"/>
                <w:b/>
                <w:bCs/>
                <w:color w:val="000000"/>
              </w:rPr>
              <w:t xml:space="preserve"> WP.</w:t>
            </w:r>
            <w:r w:rsidRPr="00CE67F8">
              <w:rPr>
                <w:rFonts w:ascii="Arial" w:hAnsi="Arial" w:cs="Arial"/>
                <w:b/>
                <w:bCs/>
                <w:color w:val="000000"/>
              </w:rPr>
              <w:br/>
            </w:r>
            <w:r w:rsidRPr="00CE67F8">
              <w:rPr>
                <w:rFonts w:ascii="Arial" w:hAnsi="Arial" w:cs="Arial"/>
                <w:color w:val="000000"/>
              </w:rPr>
              <w:t xml:space="preserve">Składany kubek o pojemności min. 220 ml, do kubka przymocowany karabińczyk. Kubek zamykany w plastikowe opakowanie z przegrodą do przechowywania. </w:t>
            </w:r>
            <w:r w:rsidRPr="00CE67F8">
              <w:rPr>
                <w:rFonts w:ascii="Arial" w:hAnsi="Arial" w:cs="Arial"/>
                <w:b/>
                <w:bCs/>
                <w:color w:val="000000"/>
              </w:rPr>
              <w:t>Kolorowe logo WP</w:t>
            </w:r>
            <w:r w:rsidRPr="00CE67F8">
              <w:rPr>
                <w:rFonts w:ascii="Arial" w:hAnsi="Arial" w:cs="Arial"/>
                <w:color w:val="000000"/>
              </w:rPr>
              <w:t xml:space="preserve"> nadrukowane na opakowaniu. </w:t>
            </w:r>
            <w:r w:rsidRPr="00CE67F8">
              <w:rPr>
                <w:rFonts w:ascii="Arial" w:hAnsi="Arial" w:cs="Arial"/>
                <w:color w:val="000000"/>
              </w:rPr>
              <w:br/>
              <w:t>Materiał kubka: pet + aluminium</w:t>
            </w:r>
            <w:r w:rsidRPr="00CE67F8">
              <w:rPr>
                <w:rFonts w:ascii="Arial" w:hAnsi="Arial" w:cs="Arial"/>
                <w:color w:val="000000"/>
              </w:rPr>
              <w:br/>
              <w:t>Rozmiar logo: min. 1,5 cm</w:t>
            </w:r>
            <w:r w:rsidRPr="00CE67F8">
              <w:rPr>
                <w:rFonts w:ascii="Arial" w:hAnsi="Arial" w:cs="Arial"/>
                <w:color w:val="000000"/>
              </w:rPr>
              <w:br/>
              <w:t>Kolor kubka: niebieski</w:t>
            </w:r>
            <w:r w:rsidRPr="00CE67F8">
              <w:rPr>
                <w:rFonts w:ascii="Arial" w:hAnsi="Arial" w:cs="Arial"/>
                <w:color w:val="000000"/>
              </w:rPr>
              <w:br/>
              <w:t xml:space="preserve">Wymiar kubka złożonego: min. 1,5 cm </w:t>
            </w:r>
            <w:r w:rsidRPr="00CE67F8">
              <w:rPr>
                <w:rFonts w:ascii="Cambria Math" w:hAnsi="Cambria Math" w:cs="Cambria Math"/>
                <w:color w:val="000000"/>
              </w:rPr>
              <w:t>⌀</w:t>
            </w:r>
            <w:r w:rsidRPr="00CE67F8">
              <w:rPr>
                <w:rFonts w:ascii="Arial" w:hAnsi="Arial" w:cs="Arial"/>
                <w:color w:val="000000"/>
              </w:rPr>
              <w:t xml:space="preserve"> 7 cm</w:t>
            </w:r>
          </w:p>
          <w:p w:rsidR="003B3414" w:rsidRPr="00CE67F8" w:rsidRDefault="003B3414" w:rsidP="00BC44D9">
            <w:pP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B3414" w:rsidRPr="00597EDE" w:rsidRDefault="003B3414" w:rsidP="0055653F">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597EDE"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530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3143"/>
        </w:trPr>
        <w:tc>
          <w:tcPr>
            <w:tcW w:w="637" w:type="dxa"/>
            <w:tcBorders>
              <w:top w:val="nil"/>
              <w:left w:val="single" w:sz="4" w:space="0" w:color="auto"/>
              <w:bottom w:val="single" w:sz="4" w:space="0" w:color="auto"/>
              <w:right w:val="single" w:sz="4" w:space="0" w:color="auto"/>
            </w:tcBorders>
            <w:shd w:val="clear" w:color="auto" w:fill="auto"/>
            <w:noWrap/>
          </w:tcPr>
          <w:p w:rsidR="003B3414" w:rsidRDefault="003B3414" w:rsidP="005124D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5954" w:type="dxa"/>
            <w:tcBorders>
              <w:top w:val="nil"/>
              <w:left w:val="nil"/>
              <w:bottom w:val="single" w:sz="4" w:space="0" w:color="auto"/>
              <w:right w:val="single" w:sz="4" w:space="0" w:color="auto"/>
            </w:tcBorders>
            <w:shd w:val="clear" w:color="auto" w:fill="auto"/>
          </w:tcPr>
          <w:p w:rsidR="003B3414" w:rsidRPr="00CE67F8" w:rsidRDefault="003B3414" w:rsidP="00514A76">
            <w:pPr>
              <w:rPr>
                <w:rFonts w:ascii="Arial" w:hAnsi="Arial" w:cs="Arial"/>
                <w:color w:val="000000"/>
              </w:rPr>
            </w:pPr>
            <w:r w:rsidRPr="00CE67F8">
              <w:rPr>
                <w:rFonts w:ascii="Arial" w:hAnsi="Arial" w:cs="Arial"/>
                <w:color w:val="000000"/>
              </w:rPr>
              <w:t xml:space="preserve">ETUI NA KARTY KREDYTOWE Z LOGO </w:t>
            </w:r>
            <w:r w:rsidRPr="00CE67F8">
              <w:rPr>
                <w:rFonts w:ascii="Arial" w:hAnsi="Arial" w:cs="Arial"/>
                <w:b/>
                <w:bCs/>
                <w:color w:val="000000"/>
              </w:rPr>
              <w:t>WP.</w:t>
            </w:r>
            <w:r w:rsidRPr="00CE67F8">
              <w:rPr>
                <w:rFonts w:ascii="Arial" w:hAnsi="Arial" w:cs="Arial"/>
                <w:b/>
                <w:bCs/>
                <w:color w:val="000000"/>
              </w:rPr>
              <w:br/>
            </w:r>
            <w:r w:rsidRPr="00CE67F8">
              <w:rPr>
                <w:rFonts w:ascii="Arial" w:hAnsi="Arial" w:cs="Arial"/>
                <w:color w:val="000000"/>
              </w:rPr>
              <w:t xml:space="preserve">Etui na karty kredytowe z ochroną RFID, etui wykonane z aluminium, zamykane. W środku etui min. 6 przegródek na karty kredytowe. Na obudowie nadruk </w:t>
            </w:r>
            <w:r w:rsidRPr="00CE67F8">
              <w:rPr>
                <w:rFonts w:ascii="Arial" w:hAnsi="Arial" w:cs="Arial"/>
                <w:b/>
                <w:bCs/>
                <w:color w:val="000000"/>
              </w:rPr>
              <w:t>kolorowego logo WP</w:t>
            </w:r>
            <w:r w:rsidRPr="00CE67F8">
              <w:rPr>
                <w:rFonts w:ascii="Arial" w:hAnsi="Arial" w:cs="Arial"/>
                <w:color w:val="000000"/>
                <w:u w:val="single"/>
              </w:rPr>
              <w:t>.</w:t>
            </w:r>
            <w:r w:rsidRPr="00CE67F8">
              <w:rPr>
                <w:rFonts w:ascii="Arial" w:hAnsi="Arial" w:cs="Arial"/>
                <w:color w:val="000000"/>
              </w:rPr>
              <w:br/>
              <w:t>Materiał etui: aluminium</w:t>
            </w:r>
            <w:r w:rsidRPr="00CE67F8">
              <w:rPr>
                <w:rFonts w:ascii="Arial" w:hAnsi="Arial" w:cs="Arial"/>
                <w:color w:val="000000"/>
              </w:rPr>
              <w:br/>
              <w:t>Wielkość logo: min. 3 cm</w:t>
            </w:r>
            <w:r w:rsidRPr="00CE67F8">
              <w:rPr>
                <w:rFonts w:ascii="Arial" w:hAnsi="Arial" w:cs="Arial"/>
                <w:color w:val="000000"/>
              </w:rPr>
              <w:br/>
              <w:t>Wymiar etui: min 11 x 7 x 1,5 cm</w:t>
            </w:r>
            <w:r w:rsidRPr="00CE67F8">
              <w:rPr>
                <w:rFonts w:ascii="Arial" w:hAnsi="Arial" w:cs="Arial"/>
                <w:color w:val="000000"/>
              </w:rPr>
              <w:br/>
              <w:t>Kolor etui:</w:t>
            </w:r>
            <w:r w:rsidRPr="00CE67F8">
              <w:rPr>
                <w:rFonts w:ascii="Arial" w:hAnsi="Arial" w:cs="Arial"/>
                <w:color w:val="000000"/>
              </w:rPr>
              <w:br/>
              <w:t>- czarny</w:t>
            </w:r>
          </w:p>
        </w:tc>
        <w:tc>
          <w:tcPr>
            <w:tcW w:w="709" w:type="dxa"/>
            <w:tcBorders>
              <w:top w:val="nil"/>
              <w:left w:val="nil"/>
              <w:bottom w:val="single" w:sz="4" w:space="0" w:color="auto"/>
              <w:right w:val="single" w:sz="4" w:space="0" w:color="auto"/>
            </w:tcBorders>
            <w:shd w:val="clear" w:color="auto" w:fill="auto"/>
            <w:vAlign w:val="center"/>
          </w:tcPr>
          <w:p w:rsidR="003B3414" w:rsidRPr="00597EDE" w:rsidRDefault="003B3414" w:rsidP="0055653F">
            <w:pPr>
              <w:spacing w:after="0" w:line="240" w:lineRule="auto"/>
              <w:jc w:val="center"/>
              <w:rPr>
                <w:rFonts w:ascii="Arial" w:eastAsia="Times New Roman" w:hAnsi="Arial" w:cs="Arial"/>
                <w:b/>
                <w:color w:val="000000"/>
                <w:sz w:val="20"/>
                <w:szCs w:val="20"/>
                <w:lang w:eastAsia="pl-PL"/>
              </w:rPr>
            </w:pPr>
            <w:r w:rsidRPr="00597EDE">
              <w:rPr>
                <w:rFonts w:ascii="Arial" w:eastAsia="Times New Roman" w:hAnsi="Arial" w:cs="Arial"/>
                <w:b/>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597EDE" w:rsidRDefault="003B3414" w:rsidP="0055653F">
            <w:pPr>
              <w:spacing w:after="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300</w:t>
            </w:r>
          </w:p>
        </w:tc>
        <w:tc>
          <w:tcPr>
            <w:tcW w:w="1843"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jc w:val="center"/>
              <w:rPr>
                <w:rFonts w:ascii="Arial" w:eastAsia="Times New Roman" w:hAnsi="Arial"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FA47F4" w:rsidRDefault="003B3414" w:rsidP="0055653F">
            <w:pPr>
              <w:spacing w:after="0" w:line="240" w:lineRule="auto"/>
              <w:rPr>
                <w:rFonts w:ascii="Arial" w:eastAsia="Times New Roman" w:hAnsi="Arial" w:cs="Arial"/>
                <w:color w:val="000000"/>
                <w:sz w:val="20"/>
                <w:szCs w:val="2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3673"/>
        </w:trPr>
        <w:tc>
          <w:tcPr>
            <w:tcW w:w="637" w:type="dxa"/>
            <w:tcBorders>
              <w:top w:val="nil"/>
              <w:left w:val="single" w:sz="4" w:space="0" w:color="auto"/>
              <w:bottom w:val="single" w:sz="4" w:space="0" w:color="auto"/>
              <w:right w:val="single" w:sz="4" w:space="0" w:color="auto"/>
            </w:tcBorders>
            <w:shd w:val="clear" w:color="auto" w:fill="auto"/>
            <w:noWrap/>
          </w:tcPr>
          <w:p w:rsidR="003B3414" w:rsidRPr="00CE67F8" w:rsidRDefault="003B3414" w:rsidP="00514A76">
            <w:pPr>
              <w:spacing w:after="0" w:line="240" w:lineRule="auto"/>
              <w:rPr>
                <w:rFonts w:ascii="Arial" w:eastAsia="Times New Roman" w:hAnsi="Arial" w:cs="Arial"/>
                <w:color w:val="000000"/>
                <w:lang w:eastAsia="pl-PL"/>
              </w:rPr>
            </w:pPr>
            <w:r w:rsidRPr="00CE67F8">
              <w:rPr>
                <w:rFonts w:ascii="Arial" w:eastAsia="Times New Roman" w:hAnsi="Arial" w:cs="Arial"/>
                <w:color w:val="000000"/>
                <w:lang w:eastAsia="pl-PL"/>
              </w:rPr>
              <w:lastRenderedPageBreak/>
              <w:t>13</w:t>
            </w:r>
          </w:p>
        </w:tc>
        <w:tc>
          <w:tcPr>
            <w:tcW w:w="5954" w:type="dxa"/>
            <w:tcBorders>
              <w:top w:val="nil"/>
              <w:left w:val="nil"/>
              <w:bottom w:val="single" w:sz="4" w:space="0" w:color="auto"/>
              <w:right w:val="single" w:sz="4" w:space="0" w:color="auto"/>
            </w:tcBorders>
            <w:shd w:val="clear" w:color="auto" w:fill="auto"/>
          </w:tcPr>
          <w:p w:rsidR="003B3414" w:rsidRPr="00CE67F8" w:rsidRDefault="003B3414" w:rsidP="00514A76">
            <w:pPr>
              <w:spacing w:line="240" w:lineRule="auto"/>
              <w:rPr>
                <w:rFonts w:ascii="Arial" w:hAnsi="Arial" w:cs="Arial"/>
                <w:color w:val="000000"/>
              </w:rPr>
            </w:pPr>
            <w:r w:rsidRPr="00CE67F8">
              <w:rPr>
                <w:rFonts w:ascii="Arial" w:hAnsi="Arial" w:cs="Arial"/>
                <w:color w:val="000000"/>
              </w:rPr>
              <w:t>ETUI NA KLUCZE Z LOGO</w:t>
            </w:r>
            <w:r w:rsidRPr="00CE67F8">
              <w:rPr>
                <w:rFonts w:ascii="Arial" w:hAnsi="Arial" w:cs="Arial"/>
                <w:b/>
                <w:bCs/>
                <w:color w:val="000000"/>
              </w:rPr>
              <w:t xml:space="preserve"> WP.</w:t>
            </w:r>
            <w:r w:rsidRPr="00CE67F8">
              <w:rPr>
                <w:rFonts w:ascii="Arial" w:hAnsi="Arial" w:cs="Arial"/>
                <w:b/>
                <w:bCs/>
                <w:color w:val="000000"/>
              </w:rPr>
              <w:br/>
            </w:r>
            <w:r w:rsidRPr="00CE67F8">
              <w:rPr>
                <w:rFonts w:ascii="Arial" w:hAnsi="Arial" w:cs="Arial"/>
                <w:color w:val="000000"/>
              </w:rPr>
              <w:t xml:space="preserve">Etui wykonane z nylonu min. 70 D, zamykane na zamek błyskawiczny, w środku smycz z kółkiem do wpięcia kluczy. Na jednej ze stron zewnętrznych etui nadruk </w:t>
            </w:r>
            <w:r w:rsidRPr="00CE67F8">
              <w:rPr>
                <w:rFonts w:ascii="Arial" w:hAnsi="Arial" w:cs="Arial"/>
                <w:b/>
                <w:bCs/>
                <w:color w:val="000000"/>
              </w:rPr>
              <w:t>kolorowego logo WP.</w:t>
            </w:r>
            <w:r w:rsidRPr="00CE67F8">
              <w:rPr>
                <w:rFonts w:ascii="Arial" w:hAnsi="Arial" w:cs="Arial"/>
                <w:color w:val="000000"/>
              </w:rPr>
              <w:br/>
              <w:t>Materiał etui: nylon min. 70 D</w:t>
            </w:r>
            <w:r w:rsidRPr="00CE67F8">
              <w:rPr>
                <w:rFonts w:ascii="Arial" w:hAnsi="Arial" w:cs="Arial"/>
                <w:color w:val="000000"/>
              </w:rPr>
              <w:br/>
              <w:t>Rozmiar logo: min. 4 cm</w:t>
            </w:r>
            <w:r w:rsidRPr="00CE67F8">
              <w:rPr>
                <w:rFonts w:ascii="Arial" w:hAnsi="Arial" w:cs="Arial"/>
                <w:color w:val="000000"/>
              </w:rPr>
              <w:br/>
              <w:t>Wymiar etui: min. 11 x 6 cm</w:t>
            </w:r>
            <w:r w:rsidRPr="00CE67F8">
              <w:rPr>
                <w:rFonts w:ascii="Arial" w:hAnsi="Arial" w:cs="Arial"/>
                <w:color w:val="000000"/>
              </w:rPr>
              <w:br/>
              <w:t>Kolor etui:</w:t>
            </w:r>
            <w:r w:rsidRPr="00CE67F8">
              <w:rPr>
                <w:rFonts w:ascii="Arial" w:hAnsi="Arial" w:cs="Arial"/>
                <w:color w:val="000000"/>
              </w:rPr>
              <w:br/>
              <w:t>- czarny – 250 szt.</w:t>
            </w:r>
            <w:r w:rsidRPr="00CE67F8">
              <w:rPr>
                <w:rFonts w:ascii="Arial" w:hAnsi="Arial" w:cs="Arial"/>
                <w:color w:val="000000"/>
              </w:rPr>
              <w:br/>
              <w:t>- niebieski – 250 szt.</w:t>
            </w:r>
            <w:r w:rsidRPr="00CE67F8">
              <w:rPr>
                <w:rFonts w:ascii="Arial" w:hAnsi="Arial" w:cs="Arial"/>
                <w:color w:val="000000"/>
              </w:rPr>
              <w:br/>
              <w:t>- zielony – 250 szt.</w:t>
            </w:r>
            <w:r w:rsidRPr="00CE67F8">
              <w:rPr>
                <w:rFonts w:ascii="Arial" w:hAnsi="Arial" w:cs="Arial"/>
                <w:color w:val="000000"/>
              </w:rPr>
              <w:br/>
              <w:t>- czerwony – 250 szt.</w:t>
            </w:r>
          </w:p>
        </w:tc>
        <w:tc>
          <w:tcPr>
            <w:tcW w:w="709" w:type="dxa"/>
            <w:tcBorders>
              <w:top w:val="nil"/>
              <w:left w:val="nil"/>
              <w:bottom w:val="single" w:sz="4" w:space="0" w:color="auto"/>
              <w:right w:val="single" w:sz="4" w:space="0" w:color="auto"/>
            </w:tcBorders>
            <w:shd w:val="clear" w:color="auto" w:fill="auto"/>
            <w:vAlign w:val="center"/>
          </w:tcPr>
          <w:p w:rsidR="003B3414" w:rsidRPr="00CE67F8" w:rsidRDefault="003B3414" w:rsidP="0055653F">
            <w:pPr>
              <w:spacing w:after="0" w:line="240" w:lineRule="auto"/>
              <w:jc w:val="center"/>
              <w:rPr>
                <w:rFonts w:ascii="Arial" w:eastAsia="Times New Roman" w:hAnsi="Arial" w:cs="Arial"/>
                <w:b/>
                <w:color w:val="000000"/>
                <w:lang w:eastAsia="pl-PL"/>
              </w:rPr>
            </w:pPr>
            <w:r w:rsidRPr="00CE67F8">
              <w:rPr>
                <w:rFonts w:ascii="Arial" w:eastAsia="Times New Roman" w:hAnsi="Arial" w:cs="Arial"/>
                <w:b/>
                <w:color w:val="00000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CE67F8" w:rsidRDefault="003B3414" w:rsidP="0055653F">
            <w:pPr>
              <w:spacing w:after="0" w:line="240" w:lineRule="auto"/>
              <w:jc w:val="center"/>
              <w:rPr>
                <w:rFonts w:ascii="Arial" w:eastAsia="Times New Roman" w:hAnsi="Arial" w:cs="Arial"/>
                <w:b/>
                <w:color w:val="000000"/>
                <w:lang w:eastAsia="pl-PL"/>
              </w:rPr>
            </w:pPr>
            <w:r w:rsidRPr="00CE67F8">
              <w:rPr>
                <w:rFonts w:ascii="Arial" w:eastAsia="Times New Roman" w:hAnsi="Arial" w:cs="Arial"/>
                <w:b/>
                <w:color w:val="000000"/>
                <w:lang w:eastAsia="pl-PL"/>
              </w:rPr>
              <w:t>1000</w:t>
            </w:r>
          </w:p>
        </w:tc>
        <w:tc>
          <w:tcPr>
            <w:tcW w:w="1843" w:type="dxa"/>
            <w:tcBorders>
              <w:top w:val="nil"/>
              <w:left w:val="nil"/>
              <w:bottom w:val="single" w:sz="4" w:space="0" w:color="auto"/>
              <w:right w:val="single" w:sz="4" w:space="0" w:color="auto"/>
            </w:tcBorders>
            <w:shd w:val="clear" w:color="auto" w:fill="auto"/>
            <w:noWrap/>
            <w:vAlign w:val="center"/>
          </w:tcPr>
          <w:p w:rsidR="003B3414" w:rsidRPr="00CE67F8" w:rsidRDefault="003B3414" w:rsidP="0055653F">
            <w:pPr>
              <w:spacing w:after="0" w:line="240" w:lineRule="auto"/>
              <w:jc w:val="center"/>
              <w:rPr>
                <w:rFonts w:ascii="Arial" w:eastAsia="Times New Roman" w:hAnsi="Arial" w:cs="Arial"/>
                <w:color w:val="00000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CE67F8" w:rsidRDefault="003B3414" w:rsidP="0055653F">
            <w:pPr>
              <w:spacing w:after="0" w:line="240" w:lineRule="auto"/>
              <w:rPr>
                <w:rFonts w:ascii="Arial" w:eastAsia="Times New Roman" w:hAnsi="Arial" w:cs="Arial"/>
                <w:color w:val="00000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413"/>
        </w:trPr>
        <w:tc>
          <w:tcPr>
            <w:tcW w:w="637" w:type="dxa"/>
            <w:tcBorders>
              <w:top w:val="nil"/>
              <w:left w:val="single" w:sz="4" w:space="0" w:color="auto"/>
              <w:bottom w:val="single" w:sz="4" w:space="0" w:color="auto"/>
              <w:right w:val="single" w:sz="4" w:space="0" w:color="auto"/>
            </w:tcBorders>
            <w:shd w:val="clear" w:color="auto" w:fill="auto"/>
            <w:noWrap/>
          </w:tcPr>
          <w:p w:rsidR="003B3414" w:rsidRPr="00CE67F8" w:rsidRDefault="003B3414" w:rsidP="005124D6">
            <w:pPr>
              <w:spacing w:after="0" w:line="240" w:lineRule="auto"/>
              <w:rPr>
                <w:rFonts w:ascii="Arial" w:eastAsia="Times New Roman" w:hAnsi="Arial" w:cs="Arial"/>
                <w:color w:val="000000"/>
                <w:lang w:eastAsia="pl-PL"/>
              </w:rPr>
            </w:pPr>
            <w:r w:rsidRPr="00CE67F8">
              <w:rPr>
                <w:rFonts w:ascii="Arial" w:eastAsia="Times New Roman" w:hAnsi="Arial" w:cs="Arial"/>
                <w:color w:val="000000"/>
                <w:lang w:eastAsia="pl-PL"/>
              </w:rPr>
              <w:t>14</w:t>
            </w:r>
          </w:p>
          <w:p w:rsidR="003B3414" w:rsidRPr="00CE67F8" w:rsidRDefault="003B3414" w:rsidP="005124D6">
            <w:pPr>
              <w:spacing w:after="0" w:line="240" w:lineRule="auto"/>
              <w:rPr>
                <w:rFonts w:ascii="Arial" w:eastAsia="Times New Roman" w:hAnsi="Arial" w:cs="Arial"/>
                <w:color w:val="000000"/>
                <w:lang w:eastAsia="pl-PL"/>
              </w:rPr>
            </w:pPr>
          </w:p>
        </w:tc>
        <w:tc>
          <w:tcPr>
            <w:tcW w:w="5954" w:type="dxa"/>
            <w:tcBorders>
              <w:top w:val="nil"/>
              <w:left w:val="nil"/>
              <w:bottom w:val="single" w:sz="4" w:space="0" w:color="auto"/>
              <w:right w:val="single" w:sz="4" w:space="0" w:color="auto"/>
            </w:tcBorders>
            <w:shd w:val="clear" w:color="auto" w:fill="auto"/>
          </w:tcPr>
          <w:p w:rsidR="003B3414" w:rsidRPr="00CE67F8" w:rsidRDefault="003B3414" w:rsidP="00514A76">
            <w:pPr>
              <w:spacing w:line="240" w:lineRule="auto"/>
              <w:rPr>
                <w:rFonts w:ascii="Arial" w:hAnsi="Arial" w:cs="Arial"/>
                <w:color w:val="000000"/>
              </w:rPr>
            </w:pPr>
            <w:r w:rsidRPr="00CE67F8">
              <w:rPr>
                <w:rFonts w:ascii="Arial" w:hAnsi="Arial" w:cs="Arial"/>
                <w:color w:val="000000"/>
              </w:rPr>
              <w:t>ŚCIANKA TEKSTYLNA ŁUKOWA.</w:t>
            </w:r>
            <w:r w:rsidRPr="00CE67F8">
              <w:rPr>
                <w:rFonts w:ascii="Arial" w:hAnsi="Arial" w:cs="Arial"/>
                <w:color w:val="000000"/>
              </w:rPr>
              <w:br/>
              <w:t xml:space="preserve">Ścianka składa się z aluminiowego stelaża, zakrzywionego na środku, składanego bez użycia narzędzi oraz materiału nakładanego na stelaż wykonanego z poliestru. Nadruk na materiale metodą sublimacji, jednostronny,  z możliwością prania materiału z wydrukiem w temperaturze 30 °C. Plik z grafiką do nadrukowania na materiale przekazany zostanie bezpośrednio do wykonawcy. Wielkość ścianki min. 300 cm maks. 310 cm długości, na min. 220 maks. 230 cm wysokości. Całość zapakowana w torbę transportową, ścianka wyposażona w min. 2 lampki LED o mocy min. 100 W </w:t>
            </w:r>
            <w:proofErr w:type="spellStart"/>
            <w:r w:rsidRPr="00CE67F8">
              <w:rPr>
                <w:rFonts w:ascii="Arial" w:hAnsi="Arial" w:cs="Arial"/>
                <w:color w:val="000000"/>
              </w:rPr>
              <w:t>w</w:t>
            </w:r>
            <w:proofErr w:type="spellEnd"/>
            <w:r w:rsidRPr="00CE67F8">
              <w:rPr>
                <w:rFonts w:ascii="Arial" w:hAnsi="Arial" w:cs="Arial"/>
                <w:color w:val="000000"/>
              </w:rPr>
              <w:t xml:space="preserve"> kolorze czarnym  i mocowaniem w górnej części ścianki. </w:t>
            </w:r>
            <w:r w:rsidRPr="00CE67F8">
              <w:rPr>
                <w:rFonts w:ascii="Arial" w:hAnsi="Arial" w:cs="Arial"/>
                <w:color w:val="000000"/>
              </w:rPr>
              <w:br/>
              <w:t>Materiał stelaża: aluminium</w:t>
            </w:r>
            <w:r w:rsidRPr="00CE67F8">
              <w:rPr>
                <w:rFonts w:ascii="Arial" w:hAnsi="Arial" w:cs="Arial"/>
                <w:color w:val="000000"/>
              </w:rPr>
              <w:br/>
              <w:t>Materiał materiału z nadrukiem: poliester</w:t>
            </w:r>
            <w:r w:rsidRPr="00CE67F8">
              <w:rPr>
                <w:rFonts w:ascii="Arial" w:hAnsi="Arial" w:cs="Arial"/>
                <w:color w:val="000000"/>
              </w:rPr>
              <w:br/>
              <w:t>Wymiar ścianki: min. 300 cm maks. 310 cm długości, na min. 220 maks. 230 cm wysokości</w:t>
            </w:r>
          </w:p>
        </w:tc>
        <w:tc>
          <w:tcPr>
            <w:tcW w:w="709" w:type="dxa"/>
            <w:tcBorders>
              <w:top w:val="nil"/>
              <w:left w:val="nil"/>
              <w:bottom w:val="single" w:sz="4" w:space="0" w:color="auto"/>
              <w:right w:val="single" w:sz="4" w:space="0" w:color="auto"/>
            </w:tcBorders>
            <w:shd w:val="clear" w:color="auto" w:fill="auto"/>
            <w:vAlign w:val="center"/>
          </w:tcPr>
          <w:p w:rsidR="003B3414" w:rsidRPr="00CE67F8" w:rsidRDefault="003B3414" w:rsidP="00514A76">
            <w:pPr>
              <w:spacing w:after="0" w:line="240" w:lineRule="auto"/>
              <w:jc w:val="center"/>
              <w:rPr>
                <w:rFonts w:ascii="Arial" w:eastAsia="Times New Roman" w:hAnsi="Arial" w:cs="Arial"/>
                <w:b/>
                <w:color w:val="000000"/>
                <w:lang w:eastAsia="pl-PL"/>
              </w:rPr>
            </w:pPr>
            <w:r w:rsidRPr="00CE67F8">
              <w:rPr>
                <w:rFonts w:ascii="Arial" w:eastAsia="Times New Roman" w:hAnsi="Arial" w:cs="Arial"/>
                <w:b/>
                <w:color w:val="00000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3B3414" w:rsidRPr="00CE67F8" w:rsidRDefault="003B3414" w:rsidP="00514A76">
            <w:pPr>
              <w:spacing w:after="0" w:line="240" w:lineRule="auto"/>
              <w:jc w:val="center"/>
              <w:rPr>
                <w:rFonts w:ascii="Arial" w:eastAsia="Times New Roman" w:hAnsi="Arial" w:cs="Arial"/>
                <w:b/>
                <w:color w:val="000000"/>
                <w:lang w:eastAsia="pl-PL"/>
              </w:rPr>
            </w:pPr>
            <w:r w:rsidRPr="00CE67F8">
              <w:rPr>
                <w:rFonts w:ascii="Arial" w:eastAsia="Times New Roman" w:hAnsi="Arial" w:cs="Arial"/>
                <w:b/>
                <w:color w:val="000000"/>
                <w:lang w:eastAsia="pl-PL"/>
              </w:rPr>
              <w:t>1</w:t>
            </w:r>
          </w:p>
        </w:tc>
        <w:tc>
          <w:tcPr>
            <w:tcW w:w="1843" w:type="dxa"/>
            <w:tcBorders>
              <w:top w:val="nil"/>
              <w:left w:val="nil"/>
              <w:bottom w:val="single" w:sz="4" w:space="0" w:color="auto"/>
              <w:right w:val="single" w:sz="4" w:space="0" w:color="auto"/>
            </w:tcBorders>
            <w:shd w:val="clear" w:color="auto" w:fill="auto"/>
            <w:noWrap/>
            <w:vAlign w:val="center"/>
          </w:tcPr>
          <w:p w:rsidR="003B3414" w:rsidRPr="00CE67F8" w:rsidRDefault="003B3414" w:rsidP="00514A76">
            <w:pPr>
              <w:spacing w:after="0" w:line="240" w:lineRule="auto"/>
              <w:jc w:val="center"/>
              <w:rPr>
                <w:rFonts w:ascii="Arial" w:eastAsia="Times New Roman" w:hAnsi="Arial" w:cs="Arial"/>
                <w:color w:val="000000"/>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3B3414" w:rsidRPr="00CE67F8" w:rsidRDefault="003B3414" w:rsidP="00514A76">
            <w:pPr>
              <w:spacing w:after="0" w:line="240" w:lineRule="auto"/>
              <w:rPr>
                <w:rFonts w:ascii="Arial" w:eastAsia="Times New Roman" w:hAnsi="Arial" w:cs="Arial"/>
                <w:color w:val="000000"/>
                <w:lang w:eastAsia="pl-PL"/>
              </w:rPr>
            </w:pPr>
          </w:p>
        </w:tc>
        <w:tc>
          <w:tcPr>
            <w:tcW w:w="1559"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nil"/>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3B3414">
        <w:trPr>
          <w:trHeight w:val="3395"/>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3B3414" w:rsidRPr="00CE67F8" w:rsidRDefault="003B3414" w:rsidP="005124D6">
            <w:pPr>
              <w:spacing w:after="0" w:line="240" w:lineRule="auto"/>
              <w:rPr>
                <w:rFonts w:ascii="Arial" w:eastAsia="Times New Roman" w:hAnsi="Arial" w:cs="Arial"/>
                <w:color w:val="000000"/>
                <w:lang w:eastAsia="pl-PL"/>
              </w:rPr>
            </w:pPr>
            <w:r w:rsidRPr="00CE67F8">
              <w:rPr>
                <w:rFonts w:ascii="Arial" w:eastAsia="Times New Roman" w:hAnsi="Arial" w:cs="Arial"/>
                <w:color w:val="000000"/>
                <w:lang w:eastAsia="pl-PL"/>
              </w:rPr>
              <w:lastRenderedPageBreak/>
              <w:t>15</w:t>
            </w:r>
          </w:p>
        </w:tc>
        <w:tc>
          <w:tcPr>
            <w:tcW w:w="5954" w:type="dxa"/>
            <w:tcBorders>
              <w:top w:val="single" w:sz="4" w:space="0" w:color="auto"/>
              <w:left w:val="nil"/>
              <w:bottom w:val="single" w:sz="4" w:space="0" w:color="auto"/>
              <w:right w:val="single" w:sz="4" w:space="0" w:color="auto"/>
            </w:tcBorders>
            <w:shd w:val="clear" w:color="auto" w:fill="auto"/>
            <w:hideMark/>
          </w:tcPr>
          <w:p w:rsidR="003B3414" w:rsidRPr="00CE67F8" w:rsidRDefault="003B3414" w:rsidP="00514A76">
            <w:pPr>
              <w:spacing w:after="0" w:line="240" w:lineRule="auto"/>
              <w:rPr>
                <w:rFonts w:ascii="Arial" w:hAnsi="Arial" w:cs="Arial"/>
                <w:color w:val="000000"/>
              </w:rPr>
            </w:pPr>
            <w:r w:rsidRPr="00CE67F8">
              <w:rPr>
                <w:rFonts w:ascii="Arial" w:hAnsi="Arial" w:cs="Arial"/>
                <w:color w:val="000000"/>
              </w:rPr>
              <w:t>ŚCIANKA TEKSTYLNA ŁUKOWA.</w:t>
            </w:r>
          </w:p>
          <w:p w:rsidR="003B3414" w:rsidRPr="00CE67F8" w:rsidRDefault="003B3414" w:rsidP="00514A76">
            <w:pPr>
              <w:spacing w:after="0" w:line="240" w:lineRule="auto"/>
              <w:rPr>
                <w:rFonts w:ascii="Arial" w:hAnsi="Arial" w:cs="Arial"/>
                <w:color w:val="000000"/>
              </w:rPr>
            </w:pPr>
            <w:r w:rsidRPr="00CE67F8">
              <w:rPr>
                <w:rFonts w:ascii="Arial" w:hAnsi="Arial" w:cs="Arial"/>
                <w:color w:val="000000"/>
              </w:rPr>
              <w:t xml:space="preserve">Ścianka składa się z aluminiowego stelaża, zakrzywionego na środku,  składanego bez użycia narzędzi oraz materiału nakładanego na stelaż wykonanego z poliestru. Nadruk na materiale metodą sublimacji, jednostronny z możliwością prania materiału z wydrukiem w temperaturze 30°C. Plik z grafiką do nadrukowania na materiale przekazany zostanie bezpośrednio do wykonawcy. Wielkość ścianki min. 300 cm maks. 310 cm długości, na min. 220 maks. 230 cm wysokości. Całość zapakowana w torbę transportową, ścianka wyposażona w min. 2 lampki LED o mocy min. 100 W </w:t>
            </w:r>
            <w:proofErr w:type="spellStart"/>
            <w:r w:rsidRPr="00CE67F8">
              <w:rPr>
                <w:rFonts w:ascii="Arial" w:hAnsi="Arial" w:cs="Arial"/>
                <w:color w:val="000000"/>
              </w:rPr>
              <w:t>w</w:t>
            </w:r>
            <w:proofErr w:type="spellEnd"/>
            <w:r w:rsidRPr="00CE67F8">
              <w:rPr>
                <w:rFonts w:ascii="Arial" w:hAnsi="Arial" w:cs="Arial"/>
                <w:color w:val="000000"/>
              </w:rPr>
              <w:t xml:space="preserve"> kolorze czarnym  i mocowaniem w górnej części ścianki. </w:t>
            </w:r>
          </w:p>
          <w:p w:rsidR="003B3414" w:rsidRPr="00CE67F8" w:rsidRDefault="003B3414" w:rsidP="00514A76">
            <w:pPr>
              <w:spacing w:after="0" w:line="240" w:lineRule="auto"/>
              <w:rPr>
                <w:rFonts w:ascii="Arial" w:hAnsi="Arial" w:cs="Arial"/>
                <w:color w:val="000000"/>
              </w:rPr>
            </w:pPr>
            <w:r w:rsidRPr="00CE67F8">
              <w:rPr>
                <w:rFonts w:ascii="Arial" w:hAnsi="Arial" w:cs="Arial"/>
                <w:color w:val="000000"/>
              </w:rPr>
              <w:t>Materiał stelaża: aluminium</w:t>
            </w:r>
          </w:p>
          <w:p w:rsidR="003B3414" w:rsidRPr="00CE67F8" w:rsidRDefault="003B3414" w:rsidP="00514A76">
            <w:pPr>
              <w:spacing w:after="0" w:line="240" w:lineRule="auto"/>
              <w:rPr>
                <w:rFonts w:ascii="Arial" w:hAnsi="Arial" w:cs="Arial"/>
                <w:color w:val="000000"/>
              </w:rPr>
            </w:pPr>
            <w:r w:rsidRPr="00CE67F8">
              <w:rPr>
                <w:rFonts w:ascii="Arial" w:hAnsi="Arial" w:cs="Arial"/>
                <w:color w:val="000000"/>
              </w:rPr>
              <w:t>Materiał materiału z nadrukiem: poliester</w:t>
            </w:r>
          </w:p>
          <w:p w:rsidR="003B3414" w:rsidRPr="00CE67F8" w:rsidRDefault="003B3414" w:rsidP="00514A76">
            <w:pPr>
              <w:spacing w:after="0" w:line="240" w:lineRule="auto"/>
              <w:rPr>
                <w:rFonts w:ascii="Arial" w:hAnsi="Arial" w:cs="Arial"/>
                <w:color w:val="000000"/>
              </w:rPr>
            </w:pPr>
            <w:r w:rsidRPr="00CE67F8">
              <w:rPr>
                <w:rFonts w:ascii="Arial" w:hAnsi="Arial" w:cs="Arial"/>
                <w:color w:val="000000"/>
              </w:rPr>
              <w:t>Wymiar ścianki: min. 300 cm maks. 310 cm długości, na min. 220 maks. 230 cm wysokości.</w:t>
            </w:r>
          </w:p>
        </w:tc>
        <w:tc>
          <w:tcPr>
            <w:tcW w:w="709" w:type="dxa"/>
            <w:tcBorders>
              <w:top w:val="single" w:sz="4" w:space="0" w:color="auto"/>
              <w:left w:val="nil"/>
              <w:bottom w:val="single" w:sz="4" w:space="0" w:color="auto"/>
              <w:right w:val="single" w:sz="4" w:space="0" w:color="auto"/>
            </w:tcBorders>
            <w:shd w:val="clear" w:color="auto" w:fill="auto"/>
            <w:vAlign w:val="center"/>
          </w:tcPr>
          <w:p w:rsidR="003B3414" w:rsidRPr="00CE67F8" w:rsidRDefault="003B3414" w:rsidP="00514A76">
            <w:pPr>
              <w:spacing w:after="0" w:line="240" w:lineRule="auto"/>
              <w:jc w:val="center"/>
              <w:rPr>
                <w:rFonts w:ascii="Arial" w:eastAsia="Times New Roman" w:hAnsi="Arial" w:cs="Arial"/>
                <w:b/>
                <w:color w:val="000000"/>
                <w:lang w:eastAsia="pl-PL"/>
              </w:rPr>
            </w:pPr>
            <w:r w:rsidRPr="00CE67F8">
              <w:rPr>
                <w:rFonts w:ascii="Arial" w:eastAsia="Times New Roman" w:hAnsi="Arial" w:cs="Arial"/>
                <w:b/>
                <w:color w:val="000000"/>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rsidR="003B3414" w:rsidRPr="00CE67F8" w:rsidRDefault="003B3414" w:rsidP="00514A76">
            <w:pPr>
              <w:spacing w:after="0" w:line="240" w:lineRule="auto"/>
              <w:jc w:val="center"/>
              <w:rPr>
                <w:rFonts w:ascii="Arial" w:eastAsia="Times New Roman" w:hAnsi="Arial" w:cs="Arial"/>
                <w:b/>
                <w:color w:val="000000"/>
                <w:lang w:eastAsia="pl-PL"/>
              </w:rPr>
            </w:pPr>
            <w:r w:rsidRPr="00CE67F8">
              <w:rPr>
                <w:rFonts w:ascii="Arial" w:eastAsia="Times New Roman" w:hAnsi="Arial" w:cs="Arial"/>
                <w:b/>
                <w:color w:val="000000"/>
                <w:lang w:eastAsia="pl-PL"/>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B3414" w:rsidRPr="00CE67F8" w:rsidRDefault="003B3414" w:rsidP="00514A76">
            <w:pPr>
              <w:spacing w:after="0" w:line="240" w:lineRule="auto"/>
              <w:jc w:val="center"/>
              <w:rPr>
                <w:rFonts w:ascii="Arial" w:eastAsia="Times New Roman" w:hAnsi="Arial" w:cs="Arial"/>
                <w:color w:val="000000"/>
                <w:lang w:eastAsia="pl-PL"/>
              </w:rPr>
            </w:pPr>
            <w:r w:rsidRPr="00CE67F8">
              <w:rPr>
                <w:rFonts w:ascii="Arial" w:eastAsia="Times New Roman" w:hAnsi="Arial" w:cs="Arial"/>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tbl>
            <w:tblPr>
              <w:tblW w:w="4178" w:type="dxa"/>
              <w:tblCellSpacing w:w="0" w:type="dxa"/>
              <w:tblLayout w:type="fixed"/>
              <w:tblCellMar>
                <w:left w:w="0" w:type="dxa"/>
                <w:right w:w="0" w:type="dxa"/>
              </w:tblCellMar>
              <w:tblLook w:val="04A0" w:firstRow="1" w:lastRow="0" w:firstColumn="1" w:lastColumn="0" w:noHBand="0" w:noVBand="1"/>
            </w:tblPr>
            <w:tblGrid>
              <w:gridCol w:w="4178"/>
            </w:tblGrid>
            <w:tr w:rsidR="003B3414" w:rsidRPr="00CE67F8" w:rsidTr="0055653F">
              <w:trPr>
                <w:trHeight w:val="1485"/>
                <w:tblCellSpacing w:w="0" w:type="dxa"/>
              </w:trPr>
              <w:tc>
                <w:tcPr>
                  <w:tcW w:w="4178" w:type="dxa"/>
                  <w:tcBorders>
                    <w:top w:val="nil"/>
                    <w:left w:val="nil"/>
                    <w:bottom w:val="nil"/>
                    <w:right w:val="single" w:sz="4" w:space="0" w:color="auto"/>
                  </w:tcBorders>
                  <w:shd w:val="clear" w:color="auto" w:fill="auto"/>
                  <w:noWrap/>
                  <w:vAlign w:val="bottom"/>
                  <w:hideMark/>
                </w:tcPr>
                <w:p w:rsidR="003B3414" w:rsidRPr="00CE67F8" w:rsidRDefault="003B3414" w:rsidP="000345F5">
                  <w:pPr>
                    <w:framePr w:hSpace="141" w:wrap="around" w:vAnchor="text" w:hAnchor="margin" w:y="-80"/>
                    <w:spacing w:after="0" w:line="240" w:lineRule="auto"/>
                    <w:suppressOverlap/>
                    <w:rPr>
                      <w:rFonts w:ascii="Arial" w:eastAsia="Times New Roman" w:hAnsi="Arial" w:cs="Arial"/>
                      <w:color w:val="000000"/>
                      <w:lang w:eastAsia="pl-PL"/>
                    </w:rPr>
                  </w:pPr>
                  <w:r w:rsidRPr="00CE67F8">
                    <w:rPr>
                      <w:rFonts w:ascii="Arial" w:eastAsia="Times New Roman" w:hAnsi="Arial" w:cs="Arial"/>
                      <w:color w:val="000000"/>
                      <w:lang w:eastAsia="pl-PL"/>
                    </w:rPr>
                    <w:t> </w:t>
                  </w:r>
                </w:p>
              </w:tc>
            </w:tr>
          </w:tbl>
          <w:p w:rsidR="003B3414" w:rsidRPr="00CE67F8" w:rsidRDefault="003B3414" w:rsidP="00514A76">
            <w:pPr>
              <w:spacing w:after="0" w:line="240" w:lineRule="auto"/>
              <w:rPr>
                <w:rFonts w:ascii="Arial" w:eastAsia="Times New Roman" w:hAnsi="Arial" w:cs="Arial"/>
                <w:color w:val="000000"/>
                <w:lang w:eastAsia="pl-PL"/>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r w:rsidR="003B3414" w:rsidRPr="00393491" w:rsidTr="006C22D9">
        <w:trPr>
          <w:trHeight w:val="786"/>
        </w:trPr>
        <w:tc>
          <w:tcPr>
            <w:tcW w:w="101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22D9" w:rsidRPr="00CE67F8" w:rsidRDefault="006C22D9" w:rsidP="006C22D9">
            <w:pPr>
              <w:spacing w:after="0" w:line="240" w:lineRule="auto"/>
              <w:jc w:val="center"/>
              <w:rPr>
                <w:rFonts w:ascii="Arial" w:eastAsia="Times New Roman" w:hAnsi="Arial" w:cs="Arial"/>
                <w:b/>
                <w:lang w:eastAsia="pl-PL"/>
              </w:rPr>
            </w:pPr>
          </w:p>
          <w:p w:rsidR="003B3414" w:rsidRPr="00CE67F8" w:rsidRDefault="006C22D9" w:rsidP="006C22D9">
            <w:pPr>
              <w:spacing w:after="0" w:line="240" w:lineRule="auto"/>
              <w:jc w:val="center"/>
              <w:rPr>
                <w:rFonts w:ascii="Arial" w:eastAsia="Times New Roman" w:hAnsi="Arial" w:cs="Arial"/>
                <w:color w:val="000000"/>
                <w:lang w:eastAsia="pl-PL"/>
              </w:rPr>
            </w:pPr>
            <w:r w:rsidRPr="00CE67F8">
              <w:rPr>
                <w:rFonts w:ascii="Arial" w:eastAsia="Times New Roman" w:hAnsi="Arial" w:cs="Arial"/>
                <w:b/>
                <w:lang w:eastAsia="pl-PL"/>
              </w:rPr>
              <w:t xml:space="preserve">                                                                                            ZA</w:t>
            </w:r>
            <w:r w:rsidRPr="00CE67F8">
              <w:rPr>
                <w:rFonts w:ascii="Arial" w:eastAsia="Times New Roman" w:hAnsi="Arial" w:cs="Arial"/>
                <w:b/>
                <w:lang w:eastAsia="ar-SA"/>
              </w:rPr>
              <w:t xml:space="preserve"> CENĘ RYCZAŁTOWĄ OGÓŁEM: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B3414" w:rsidRPr="00CE67F8" w:rsidRDefault="003B3414" w:rsidP="006C22D9">
            <w:pPr>
              <w:spacing w:after="0" w:line="240" w:lineRule="auto"/>
              <w:jc w:val="center"/>
              <w:rPr>
                <w:rFonts w:ascii="Arial" w:eastAsia="Times New Roman" w:hAnsi="Arial" w:cs="Arial"/>
                <w:color w:val="000000"/>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B3414" w:rsidRPr="003B3414" w:rsidRDefault="003B3414" w:rsidP="006C22D9">
            <w:pPr>
              <w:spacing w:after="0" w:line="240" w:lineRule="auto"/>
              <w:jc w:val="center"/>
              <w:rPr>
                <w:rFonts w:ascii="Arial" w:eastAsia="Times New Roman" w:hAnsi="Arial" w:cs="Arial"/>
                <w:b/>
                <w:color w:val="000000"/>
                <w:sz w:val="20"/>
                <w:szCs w:val="20"/>
                <w:lang w:eastAsia="pl-PL"/>
              </w:rPr>
            </w:pPr>
            <w:r w:rsidRPr="003B3414">
              <w:rPr>
                <w:rFonts w:ascii="Arial" w:eastAsia="Times New Roman" w:hAnsi="Arial" w:cs="Arial"/>
                <w:b/>
                <w:color w:val="000000"/>
                <w:sz w:val="20"/>
                <w:szCs w:val="20"/>
                <w:lang w:eastAsia="pl-PL"/>
              </w:rPr>
              <w:t>X</w:t>
            </w:r>
          </w:p>
        </w:tc>
        <w:tc>
          <w:tcPr>
            <w:tcW w:w="1417" w:type="dxa"/>
            <w:tcBorders>
              <w:top w:val="single" w:sz="4" w:space="0" w:color="auto"/>
              <w:left w:val="nil"/>
              <w:bottom w:val="single" w:sz="4" w:space="0" w:color="auto"/>
              <w:right w:val="single" w:sz="4" w:space="0" w:color="auto"/>
            </w:tcBorders>
            <w:shd w:val="clear" w:color="auto" w:fill="auto"/>
            <w:vAlign w:val="bottom"/>
          </w:tcPr>
          <w:p w:rsidR="003B3414" w:rsidRPr="00393491" w:rsidRDefault="003B3414" w:rsidP="0055653F">
            <w:pPr>
              <w:spacing w:after="0" w:line="240" w:lineRule="auto"/>
              <w:rPr>
                <w:rFonts w:ascii="Arial" w:eastAsia="Times New Roman" w:hAnsi="Arial" w:cs="Arial"/>
                <w:color w:val="000000"/>
                <w:sz w:val="20"/>
                <w:szCs w:val="20"/>
                <w:lang w:eastAsia="pl-PL"/>
              </w:rPr>
            </w:pPr>
          </w:p>
        </w:tc>
      </w:tr>
    </w:tbl>
    <w:p w:rsidR="003B3414" w:rsidRPr="003B3414" w:rsidRDefault="003B3414" w:rsidP="003B3414">
      <w:pPr>
        <w:tabs>
          <w:tab w:val="left" w:pos="11739"/>
        </w:tabs>
        <w:suppressAutoHyphens/>
        <w:spacing w:after="0"/>
        <w:contextualSpacing/>
        <w:rPr>
          <w:rFonts w:ascii="Arial" w:eastAsia="Times New Roman" w:hAnsi="Arial" w:cs="Arial"/>
          <w:b/>
          <w:lang w:eastAsia="ar-SA"/>
        </w:rPr>
      </w:pPr>
    </w:p>
    <w:p w:rsidR="003B3414" w:rsidRDefault="003B3414" w:rsidP="00F17FE4">
      <w:pPr>
        <w:spacing w:after="0"/>
        <w:jc w:val="both"/>
        <w:rPr>
          <w:rFonts w:ascii="Arial" w:hAnsi="Arial" w:cs="Arial"/>
          <w:b/>
          <w:color w:val="FF0000"/>
        </w:rPr>
      </w:pPr>
    </w:p>
    <w:p w:rsidR="003B3414" w:rsidRDefault="003B3414" w:rsidP="00F17FE4">
      <w:pPr>
        <w:spacing w:after="0"/>
        <w:jc w:val="both"/>
        <w:rPr>
          <w:rFonts w:ascii="Arial" w:hAnsi="Arial" w:cs="Arial"/>
          <w:b/>
          <w:color w:val="FF0000"/>
        </w:rPr>
      </w:pPr>
    </w:p>
    <w:p w:rsidR="006B00EA" w:rsidRDefault="006B00EA" w:rsidP="00F17FE4">
      <w:pPr>
        <w:spacing w:after="0"/>
        <w:jc w:val="both"/>
        <w:rPr>
          <w:rFonts w:ascii="Arial" w:hAnsi="Arial" w:cs="Arial"/>
          <w:b/>
          <w:color w:val="FF0000"/>
        </w:rPr>
      </w:pPr>
    </w:p>
    <w:p w:rsidR="00F17FE4" w:rsidRPr="00490461" w:rsidRDefault="00F17FE4" w:rsidP="00F17FE4">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FE4C09" w:rsidRDefault="00FE4C09" w:rsidP="006B2D4D">
      <w:pPr>
        <w:rPr>
          <w:rFonts w:ascii="Arial" w:hAnsi="Arial" w:cs="Arial"/>
          <w:color w:val="C0504D" w:themeColor="accent2"/>
        </w:rPr>
        <w:sectPr w:rsidR="00FE4C09" w:rsidSect="005124D6">
          <w:pgSz w:w="16838" w:h="11906" w:orient="landscape"/>
          <w:pgMar w:top="851" w:right="1418" w:bottom="1418" w:left="1418" w:header="709" w:footer="709" w:gutter="0"/>
          <w:cols w:space="708"/>
          <w:docGrid w:linePitch="360"/>
        </w:sectPr>
      </w:pPr>
    </w:p>
    <w:p w:rsidR="00FE4C09" w:rsidRPr="002827AE" w:rsidRDefault="00607A82" w:rsidP="00607A82">
      <w:pPr>
        <w:ind w:left="5664"/>
      </w:pPr>
      <w:r>
        <w:rPr>
          <w:rFonts w:ascii="Arial" w:eastAsia="Times New Roman" w:hAnsi="Arial" w:cs="Arial"/>
          <w:b/>
          <w:i/>
          <w:sz w:val="20"/>
          <w:szCs w:val="20"/>
          <w:lang w:eastAsia="pl-PL"/>
        </w:rPr>
        <w:lastRenderedPageBreak/>
        <w:t xml:space="preserve">        </w:t>
      </w:r>
      <w:r w:rsidR="00FE4C09" w:rsidRPr="002827AE">
        <w:rPr>
          <w:rFonts w:ascii="Arial" w:eastAsia="Times New Roman" w:hAnsi="Arial" w:cs="Arial"/>
          <w:b/>
          <w:i/>
          <w:sz w:val="20"/>
          <w:szCs w:val="20"/>
          <w:lang w:eastAsia="pl-PL"/>
        </w:rPr>
        <w:t>Załącznik nr 3  do SWZ</w:t>
      </w:r>
    </w:p>
    <w:p w:rsidR="00FE4C09" w:rsidRPr="002827AE" w:rsidRDefault="00FE4C09" w:rsidP="00FE4C09">
      <w:pPr>
        <w:spacing w:after="0"/>
        <w:rPr>
          <w:rFonts w:ascii="Arial" w:eastAsia="Times New Roman" w:hAnsi="Arial" w:cs="Arial"/>
          <w:b/>
          <w:lang w:eastAsia="pl-PL"/>
        </w:rPr>
      </w:pPr>
      <w:r w:rsidRPr="002827AE">
        <w:rPr>
          <w:rFonts w:ascii="Arial" w:eastAsia="Times New Roman" w:hAnsi="Arial" w:cs="Arial"/>
          <w:b/>
          <w:lang w:eastAsia="pl-PL"/>
        </w:rPr>
        <w:t>…………………………………….</w:t>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t>………………………</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(nazwa i adres Wykonawcy)                                                        (miejscowość i data)</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 xml:space="preserve">(województwo) </w:t>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t xml:space="preserve">           ……………………………………..</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(numer faksu/telefonu)</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(NIP)</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(Regon)</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FE4C09" w:rsidRPr="002827AE" w:rsidRDefault="00FE4C09" w:rsidP="00FE4C09">
      <w:pPr>
        <w:suppressAutoHyphens/>
        <w:spacing w:after="0"/>
        <w:rPr>
          <w:rFonts w:ascii="Arial" w:eastAsia="Times New Roman" w:hAnsi="Arial" w:cs="Arial"/>
          <w:b/>
          <w:lang w:eastAsia="ar-SA"/>
        </w:rPr>
      </w:pPr>
      <w:r w:rsidRPr="002827AE">
        <w:rPr>
          <w:rFonts w:ascii="Arial" w:eastAsia="Times New Roman" w:hAnsi="Arial" w:cs="Arial"/>
          <w:b/>
          <w:lang w:eastAsia="ar-SA"/>
        </w:rPr>
        <w:t>(e – mail)</w:t>
      </w:r>
    </w:p>
    <w:p w:rsidR="00FE4C09" w:rsidRPr="002827AE" w:rsidRDefault="00FE4C09" w:rsidP="00FE4C09">
      <w:pPr>
        <w:suppressAutoHyphens/>
        <w:spacing w:after="0"/>
        <w:jc w:val="center"/>
        <w:rPr>
          <w:rFonts w:ascii="Arial" w:eastAsia="Times New Roman" w:hAnsi="Arial" w:cs="Arial"/>
          <w:i/>
          <w:lang w:eastAsia="ar-SA"/>
        </w:rPr>
      </w:pPr>
    </w:p>
    <w:p w:rsidR="00FE4C09" w:rsidRPr="002827AE" w:rsidRDefault="00FE4C09" w:rsidP="00FE4C09">
      <w:pPr>
        <w:suppressAutoHyphens/>
        <w:spacing w:after="0"/>
        <w:jc w:val="center"/>
        <w:rPr>
          <w:rFonts w:ascii="Arial" w:eastAsia="Times New Roman" w:hAnsi="Arial" w:cs="Arial"/>
          <w:i/>
          <w:lang w:eastAsia="ar-SA"/>
        </w:rPr>
      </w:pPr>
      <w:r w:rsidRPr="002827AE">
        <w:rPr>
          <w:rFonts w:ascii="Arial" w:eastAsia="Times New Roman" w:hAnsi="Arial" w:cs="Arial"/>
          <w:i/>
          <w:lang w:eastAsia="ar-SA"/>
        </w:rPr>
        <w:t>WZÓR</w:t>
      </w:r>
    </w:p>
    <w:p w:rsidR="00FE4C09" w:rsidRPr="002827AE" w:rsidRDefault="00FE4C09" w:rsidP="00FE4C09">
      <w:pPr>
        <w:suppressAutoHyphens/>
        <w:spacing w:after="0"/>
        <w:jc w:val="center"/>
        <w:rPr>
          <w:rFonts w:ascii="Arial" w:eastAsia="Times New Roman" w:hAnsi="Arial" w:cs="Arial"/>
          <w:i/>
          <w:lang w:eastAsia="ar-SA"/>
        </w:rPr>
      </w:pPr>
      <w:r w:rsidRPr="002827AE">
        <w:rPr>
          <w:rFonts w:ascii="Arial" w:eastAsia="Times New Roman" w:hAnsi="Arial" w:cs="Arial"/>
          <w:b/>
          <w:lang w:eastAsia="ar-SA"/>
        </w:rPr>
        <w:t>OFERTA</w:t>
      </w:r>
    </w:p>
    <w:p w:rsidR="00FE4C09" w:rsidRPr="002827AE" w:rsidRDefault="00C87892" w:rsidP="00FE4C09">
      <w:pPr>
        <w:suppressAutoHyphens/>
        <w:spacing w:after="0"/>
        <w:jc w:val="center"/>
        <w:rPr>
          <w:rFonts w:ascii="Arial" w:eastAsia="Times New Roman" w:hAnsi="Arial" w:cs="Arial"/>
          <w:b/>
          <w:u w:val="single"/>
          <w:lang w:eastAsia="ar-SA"/>
        </w:rPr>
      </w:pPr>
      <w:r>
        <w:rPr>
          <w:rFonts w:ascii="Arial" w:eastAsia="Times New Roman" w:hAnsi="Arial" w:cs="Arial"/>
          <w:b/>
          <w:u w:val="single"/>
          <w:lang w:eastAsia="ar-SA"/>
        </w:rPr>
        <w:t xml:space="preserve">- w zakresie CZĘŚCI NR </w:t>
      </w:r>
      <w:r w:rsidR="00FE4C09">
        <w:rPr>
          <w:rFonts w:ascii="Arial" w:eastAsia="Times New Roman" w:hAnsi="Arial" w:cs="Arial"/>
          <w:b/>
          <w:u w:val="single"/>
          <w:lang w:eastAsia="ar-SA"/>
        </w:rPr>
        <w:t>V</w:t>
      </w:r>
      <w:r w:rsidR="00FE4C09" w:rsidRPr="002827AE">
        <w:rPr>
          <w:rFonts w:ascii="Arial" w:eastAsia="Times New Roman" w:hAnsi="Arial" w:cs="Arial"/>
          <w:b/>
          <w:u w:val="single"/>
          <w:lang w:eastAsia="ar-SA"/>
        </w:rPr>
        <w:t xml:space="preserve"> - </w:t>
      </w:r>
    </w:p>
    <w:p w:rsidR="00FE4C09" w:rsidRPr="002827AE" w:rsidRDefault="00FE4C09" w:rsidP="00FE4C09">
      <w:pPr>
        <w:widowControl w:val="0"/>
        <w:shd w:val="clear" w:color="auto" w:fill="FFFFFF"/>
        <w:suppressAutoHyphens/>
        <w:autoSpaceDE w:val="0"/>
        <w:spacing w:after="0" w:line="240" w:lineRule="auto"/>
        <w:jc w:val="center"/>
        <w:rPr>
          <w:rFonts w:ascii="Arial" w:eastAsia="Times New Roman" w:hAnsi="Arial" w:cs="Arial"/>
          <w:b/>
          <w:lang w:eastAsia="ar-SA"/>
        </w:rPr>
      </w:pPr>
      <w:r w:rsidRPr="002827AE">
        <w:rPr>
          <w:rFonts w:ascii="Arial" w:eastAsia="Times New Roman" w:hAnsi="Arial" w:cs="Arial"/>
          <w:b/>
          <w:lang w:eastAsia="ar-SA"/>
        </w:rPr>
        <w:t>32</w:t>
      </w:r>
      <w:r w:rsidRPr="002827AE">
        <w:rPr>
          <w:rFonts w:ascii="Arial" w:eastAsia="Times New Roman" w:hAnsi="Arial" w:cs="Arial"/>
          <w:b/>
          <w:spacing w:val="-1"/>
          <w:lang w:eastAsia="ar-SA"/>
        </w:rPr>
        <w:t xml:space="preserve"> Wojskowy Oddział Gospodarczy </w:t>
      </w:r>
      <w:r w:rsidRPr="002827AE">
        <w:rPr>
          <w:rFonts w:ascii="Arial" w:eastAsia="Times New Roman" w:hAnsi="Arial" w:cs="Arial"/>
          <w:b/>
          <w:spacing w:val="-1"/>
          <w:lang w:eastAsia="ar-SA"/>
        </w:rPr>
        <w:br/>
        <w:t xml:space="preserve">w Zamościu, </w:t>
      </w:r>
      <w:r w:rsidRPr="002827AE">
        <w:rPr>
          <w:rFonts w:ascii="Arial" w:eastAsia="Times New Roman" w:hAnsi="Arial" w:cs="Arial"/>
          <w:b/>
          <w:lang w:eastAsia="ar-SA"/>
        </w:rPr>
        <w:t>22-400 Zamość</w:t>
      </w:r>
    </w:p>
    <w:p w:rsidR="00FE4C09" w:rsidRPr="002827AE" w:rsidRDefault="00FE4C09" w:rsidP="00FE4C09">
      <w:pPr>
        <w:widowControl w:val="0"/>
        <w:suppressAutoHyphens/>
        <w:autoSpaceDE w:val="0"/>
        <w:spacing w:after="0" w:line="240" w:lineRule="auto"/>
        <w:jc w:val="center"/>
        <w:rPr>
          <w:rFonts w:ascii="Arial" w:eastAsia="Times New Roman" w:hAnsi="Arial" w:cs="Arial"/>
          <w:b/>
          <w:lang w:eastAsia="ar-SA"/>
        </w:rPr>
      </w:pPr>
      <w:r w:rsidRPr="002827AE">
        <w:rPr>
          <w:rFonts w:ascii="Arial" w:eastAsia="Times New Roman" w:hAnsi="Arial" w:cs="Arial"/>
          <w:b/>
          <w:lang w:eastAsia="ar-SA"/>
        </w:rPr>
        <w:t>ul. Wojska Polskiego 2F</w:t>
      </w:r>
    </w:p>
    <w:p w:rsidR="00FE4C09" w:rsidRPr="002827AE" w:rsidRDefault="00FE4C09" w:rsidP="00FE4C09">
      <w:pPr>
        <w:suppressAutoHyphens/>
        <w:spacing w:after="0"/>
        <w:rPr>
          <w:rFonts w:ascii="Arial" w:eastAsia="Times New Roman" w:hAnsi="Arial" w:cs="Arial"/>
          <w:lang w:eastAsia="ar-SA"/>
        </w:rPr>
      </w:pPr>
    </w:p>
    <w:p w:rsidR="00FE4C09" w:rsidRPr="002827AE" w:rsidRDefault="00FE4C09" w:rsidP="00FE4C09">
      <w:pPr>
        <w:spacing w:after="0"/>
        <w:ind w:left="360"/>
        <w:jc w:val="both"/>
        <w:rPr>
          <w:rFonts w:ascii="Arial" w:eastAsia="Times New Roman" w:hAnsi="Arial" w:cs="Arial"/>
          <w:lang w:eastAsia="ar-SA"/>
        </w:rPr>
      </w:pPr>
      <w:r w:rsidRPr="002827AE">
        <w:rPr>
          <w:rFonts w:ascii="Arial" w:eastAsia="Times New Roman" w:hAnsi="Arial" w:cs="Arial"/>
          <w:lang w:eastAsia="ar-SA"/>
        </w:rPr>
        <w:t xml:space="preserve">Odpowiadając na ogłoszenie opublikowane w Biuletynie Zamówień Publicznych </w:t>
      </w:r>
      <w:r w:rsidRPr="002827AE">
        <w:rPr>
          <w:rFonts w:ascii="Arial" w:eastAsia="Times New Roman" w:hAnsi="Arial" w:cs="Arial"/>
          <w:b/>
          <w:lang w:eastAsia="ar-SA"/>
        </w:rPr>
        <w:t xml:space="preserve"> </w:t>
      </w:r>
      <w:r w:rsidRPr="002827AE">
        <w:rPr>
          <w:rFonts w:ascii="Arial" w:eastAsia="Times New Roman" w:hAnsi="Arial" w:cs="Arial"/>
          <w:b/>
          <w:lang w:eastAsia="ar-SA"/>
        </w:rPr>
        <w:br/>
      </w:r>
      <w:r w:rsidRPr="002827AE">
        <w:rPr>
          <w:rFonts w:ascii="Arial" w:eastAsia="Times New Roman" w:hAnsi="Arial" w:cs="Arial"/>
          <w:lang w:eastAsia="ar-SA"/>
        </w:rPr>
        <w:t xml:space="preserve">w postępowaniu o udzielenie zamówienia publicznego prowadzonego w trybie podstawowym </w:t>
      </w:r>
      <w:r w:rsidRPr="002827AE">
        <w:rPr>
          <w:rFonts w:ascii="Arial" w:hAnsi="Arial" w:cs="Arial"/>
        </w:rPr>
        <w:t xml:space="preserve">pod nazwą: </w:t>
      </w:r>
      <w:r w:rsidRPr="002827AE">
        <w:rPr>
          <w:rFonts w:ascii="Arial" w:eastAsia="Times New Roman" w:hAnsi="Arial" w:cs="Arial"/>
          <w:b/>
          <w:lang w:eastAsia="pl-PL"/>
        </w:rPr>
        <w:t xml:space="preserve">Usługa: wykonania i dostawy materiałów promocyjnych w zakresie VI części: </w:t>
      </w:r>
      <w:r w:rsidRPr="002827AE">
        <w:rPr>
          <w:rFonts w:ascii="Arial" w:hAnsi="Arial" w:cs="Arial"/>
          <w:b/>
        </w:rPr>
        <w:t>CZĘŚĆ I –   materiały promocyjne dla 2 LBOT; CZEŚĆ II –  materiały promocyjne dla WSZW (5a); CZĘŚĆ III – materiały promocyjne dla WSZW (5b); CZĘŚĆ IV – materiały promocyjne dla WSZW (5c); CZEŚĆ V – materiały promocyjne dla  19BZ Lublin; CZĘŚĆ VI –  materiały promocyjne dla LITPOLUKRBRIG. Numer sprawy ZP/TP/13/2021.</w:t>
      </w:r>
    </w:p>
    <w:p w:rsidR="00FE4C09" w:rsidRPr="002827AE" w:rsidRDefault="00FE4C09" w:rsidP="00FE4C09">
      <w:pPr>
        <w:spacing w:after="0"/>
        <w:jc w:val="both"/>
        <w:rPr>
          <w:rFonts w:ascii="Arial" w:eastAsia="Times New Roman" w:hAnsi="Arial" w:cs="Arial"/>
          <w:lang w:eastAsia="ar-SA"/>
        </w:rPr>
      </w:pPr>
    </w:p>
    <w:p w:rsidR="00FE4C09" w:rsidRPr="002827AE" w:rsidRDefault="00FE4C09" w:rsidP="005C479E">
      <w:pPr>
        <w:pStyle w:val="Akapitzlist"/>
        <w:numPr>
          <w:ilvl w:val="0"/>
          <w:numId w:val="101"/>
        </w:numPr>
        <w:spacing w:after="0" w:line="240" w:lineRule="auto"/>
        <w:jc w:val="both"/>
        <w:rPr>
          <w:rFonts w:ascii="Arial" w:hAnsi="Arial" w:cs="Arial"/>
          <w:b/>
        </w:rPr>
      </w:pPr>
      <w:r w:rsidRPr="002827AE">
        <w:rPr>
          <w:rFonts w:ascii="Arial" w:eastAsia="Times New Roman" w:hAnsi="Arial" w:cs="Arial"/>
          <w:b/>
          <w:lang w:eastAsia="pl-PL"/>
        </w:rPr>
        <w:t xml:space="preserve">Oferujemy </w:t>
      </w:r>
      <w:r w:rsidRPr="002827AE">
        <w:rPr>
          <w:rFonts w:ascii="Arial" w:hAnsi="Arial" w:cs="Arial"/>
          <w:b/>
        </w:rPr>
        <w:t xml:space="preserve">wykonanie przedmiotu zamówienia </w:t>
      </w:r>
      <w:r w:rsidRPr="002827AE">
        <w:rPr>
          <w:rFonts w:ascii="Arial" w:hAnsi="Arial" w:cs="Arial"/>
          <w:b/>
          <w:u w:val="single"/>
        </w:rPr>
        <w:t xml:space="preserve">w zakresie - </w:t>
      </w:r>
      <w:r w:rsidRPr="00BC7057">
        <w:rPr>
          <w:rFonts w:ascii="Arial" w:eastAsia="Times New Roman" w:hAnsi="Arial" w:cs="Arial"/>
          <w:b/>
          <w:u w:val="single"/>
          <w:lang w:eastAsia="ar-SA"/>
        </w:rPr>
        <w:t xml:space="preserve">CZĘŚCI NR V- </w:t>
      </w:r>
      <w:r w:rsidRPr="00BC7057">
        <w:rPr>
          <w:rFonts w:ascii="Arial" w:hAnsi="Arial" w:cs="Arial"/>
          <w:b/>
          <w:u w:val="single"/>
        </w:rPr>
        <w:t xml:space="preserve">usługa wykonania i dostawy </w:t>
      </w:r>
      <w:r w:rsidRPr="00BC7057">
        <w:rPr>
          <w:rFonts w:ascii="Arial" w:eastAsia="Times New Roman" w:hAnsi="Arial" w:cs="Arial"/>
          <w:b/>
          <w:u w:val="single"/>
        </w:rPr>
        <w:t xml:space="preserve">materiałów </w:t>
      </w:r>
      <w:r w:rsidRPr="00C87892">
        <w:rPr>
          <w:rFonts w:ascii="Arial" w:eastAsia="Times New Roman" w:hAnsi="Arial" w:cs="Arial"/>
          <w:b/>
          <w:u w:val="single"/>
        </w:rPr>
        <w:t xml:space="preserve">promocyjnych </w:t>
      </w:r>
      <w:r w:rsidR="00C87892" w:rsidRPr="00C87892">
        <w:rPr>
          <w:rFonts w:ascii="Arial" w:hAnsi="Arial" w:cs="Arial"/>
          <w:b/>
          <w:u w:val="single"/>
        </w:rPr>
        <w:t>dla  19BZ Lublin;</w:t>
      </w:r>
      <w:r w:rsidR="00C87892" w:rsidRPr="002827AE">
        <w:rPr>
          <w:rFonts w:ascii="Arial" w:eastAsia="Times New Roman" w:hAnsi="Arial" w:cs="Arial"/>
          <w:b/>
          <w:lang w:eastAsia="ar-SA"/>
        </w:rPr>
        <w:t xml:space="preserve"> </w:t>
      </w:r>
      <w:r w:rsidRPr="002827AE">
        <w:rPr>
          <w:rFonts w:ascii="Arial" w:eastAsia="Times New Roman" w:hAnsi="Arial" w:cs="Arial"/>
          <w:b/>
          <w:lang w:eastAsia="ar-SA"/>
        </w:rPr>
        <w:t>zgodnie ze szczegółowym opisem przedmiotu zamówienia zawartym</w:t>
      </w:r>
      <w:r w:rsidRPr="002827AE">
        <w:rPr>
          <w:rFonts w:ascii="Arial" w:eastAsia="Times New Roman" w:hAnsi="Arial" w:cs="Arial"/>
          <w:b/>
          <w:lang w:eastAsia="ar-SA"/>
        </w:rPr>
        <w:br/>
        <w:t>w SWZ oraz  załącznikiem nr 1 do SWZ;</w:t>
      </w:r>
    </w:p>
    <w:p w:rsidR="00FE4C09" w:rsidRPr="002827AE" w:rsidRDefault="00FE4C09" w:rsidP="00FE4C09">
      <w:pPr>
        <w:spacing w:after="0" w:line="240" w:lineRule="auto"/>
        <w:jc w:val="both"/>
        <w:rPr>
          <w:rFonts w:ascii="Arial" w:hAnsi="Arial" w:cs="Arial"/>
        </w:rPr>
      </w:pPr>
    </w:p>
    <w:p w:rsidR="00FE4C09" w:rsidRPr="002827AE" w:rsidRDefault="00FE4C09" w:rsidP="005C479E">
      <w:pPr>
        <w:pStyle w:val="Akapitzlist"/>
        <w:numPr>
          <w:ilvl w:val="0"/>
          <w:numId w:val="101"/>
        </w:numPr>
        <w:spacing w:after="0" w:line="240" w:lineRule="auto"/>
        <w:ind w:left="709"/>
        <w:jc w:val="both"/>
        <w:rPr>
          <w:rFonts w:ascii="Arial" w:eastAsia="Times New Roman" w:hAnsi="Arial" w:cs="Arial"/>
          <w:b/>
          <w:lang w:eastAsia="ar-SA"/>
        </w:rPr>
      </w:pPr>
      <w:r w:rsidRPr="002827AE">
        <w:rPr>
          <w:rFonts w:ascii="Arial" w:eastAsia="Times New Roman" w:hAnsi="Arial" w:cs="Arial"/>
          <w:b/>
          <w:lang w:eastAsia="pl-PL"/>
        </w:rPr>
        <w:t>ZA</w:t>
      </w:r>
      <w:r w:rsidRPr="002827AE">
        <w:rPr>
          <w:rFonts w:ascii="Arial" w:eastAsia="Times New Roman" w:hAnsi="Arial" w:cs="Arial"/>
          <w:b/>
          <w:lang w:eastAsia="ar-SA"/>
        </w:rPr>
        <w:t xml:space="preserve"> CENĘ RYCZAŁTOWĄ OGÓŁEM:</w:t>
      </w:r>
    </w:p>
    <w:p w:rsidR="00FE4C09" w:rsidRPr="002827AE" w:rsidRDefault="00FE4C09" w:rsidP="00FE4C09">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NETTO ………….....…………zł </w:t>
      </w:r>
    </w:p>
    <w:p w:rsidR="00FE4C09" w:rsidRPr="002827AE" w:rsidRDefault="00FE4C09" w:rsidP="00FE4C09">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(słownie: …………………………………………..….……….00/100 złotych), </w:t>
      </w:r>
    </w:p>
    <w:p w:rsidR="00FE4C09" w:rsidRPr="002827AE" w:rsidRDefault="00FE4C09" w:rsidP="00FE4C09">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BRUTTO…………..................zł </w:t>
      </w:r>
    </w:p>
    <w:p w:rsidR="00FE4C09" w:rsidRPr="002827AE" w:rsidRDefault="00FE4C09" w:rsidP="00FE4C09">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(słownie: …………………………………………..….……….00/100 złotych), </w:t>
      </w:r>
    </w:p>
    <w:p w:rsidR="00FE4C09" w:rsidRPr="002827AE" w:rsidRDefault="00FE4C09" w:rsidP="00FE4C09">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w tym podatek VAT …….. %;</w:t>
      </w:r>
    </w:p>
    <w:p w:rsidR="00FE4C09" w:rsidRPr="002827AE" w:rsidRDefault="00FE4C09" w:rsidP="00FE4C09">
      <w:pPr>
        <w:pStyle w:val="Akapitzlist"/>
        <w:spacing w:after="0" w:line="240" w:lineRule="auto"/>
        <w:jc w:val="both"/>
        <w:rPr>
          <w:rFonts w:ascii="Arial" w:eastAsia="Times New Roman" w:hAnsi="Arial" w:cs="Arial"/>
          <w:b/>
          <w:lang w:eastAsia="ar-SA"/>
        </w:rPr>
      </w:pPr>
    </w:p>
    <w:p w:rsidR="00FE4C09" w:rsidRPr="002827AE" w:rsidRDefault="00FE4C09" w:rsidP="00FE4C09">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zgodnie z:</w:t>
      </w:r>
    </w:p>
    <w:p w:rsidR="00FE4C09" w:rsidRPr="002827AE" w:rsidRDefault="00FE4C09" w:rsidP="00FE4C09">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snapToGrid w:val="0"/>
          <w:lang w:eastAsia="ar-SA"/>
        </w:rPr>
        <w:t>Formularzem cenowym stanowiącym załącznik nr 1 do oferty</w:t>
      </w:r>
    </w:p>
    <w:p w:rsidR="00FE4C09" w:rsidRPr="002827AE" w:rsidRDefault="00FE4C09" w:rsidP="00FE4C09">
      <w:pPr>
        <w:pStyle w:val="Akapitzlist"/>
        <w:spacing w:after="0" w:line="240" w:lineRule="auto"/>
        <w:jc w:val="both"/>
        <w:rPr>
          <w:rFonts w:ascii="Arial" w:eastAsia="Times New Roman" w:hAnsi="Arial" w:cs="Arial"/>
          <w:b/>
          <w:lang w:eastAsia="ar-SA"/>
        </w:rPr>
      </w:pPr>
    </w:p>
    <w:p w:rsidR="00FE4C09" w:rsidRPr="002827AE" w:rsidRDefault="00FE4C09" w:rsidP="005C479E">
      <w:pPr>
        <w:pStyle w:val="Akapitzlist"/>
        <w:numPr>
          <w:ilvl w:val="0"/>
          <w:numId w:val="101"/>
        </w:numPr>
        <w:spacing w:after="0" w:line="240" w:lineRule="auto"/>
        <w:ind w:left="709"/>
        <w:jc w:val="both"/>
        <w:rPr>
          <w:rFonts w:ascii="Arial" w:eastAsia="Calibri" w:hAnsi="Arial" w:cs="Arial"/>
        </w:rPr>
      </w:pPr>
      <w:r w:rsidRPr="002827AE">
        <w:rPr>
          <w:rFonts w:ascii="Arial" w:eastAsia="Times New Roman" w:hAnsi="Arial" w:cs="Arial"/>
          <w:lang w:eastAsia="pl-PL"/>
        </w:rPr>
        <w:t>Oświadczamy,</w:t>
      </w:r>
      <w:r w:rsidRPr="002827AE">
        <w:rPr>
          <w:rFonts w:ascii="Arial" w:hAnsi="Arial" w:cs="Arial"/>
        </w:rPr>
        <w:t xml:space="preserve"> że powyższa cena zawiera wszystkie</w:t>
      </w:r>
      <w:r w:rsidRPr="002827AE">
        <w:rPr>
          <w:rFonts w:ascii="Arial" w:eastAsia="Calibri" w:hAnsi="Arial" w:cs="Arial"/>
        </w:rPr>
        <w:t xml:space="preserve"> koszty związane </w:t>
      </w:r>
      <w:r w:rsidRPr="002827AE">
        <w:rPr>
          <w:rFonts w:ascii="Arial" w:eastAsia="Calibri" w:hAnsi="Arial" w:cs="Arial"/>
        </w:rPr>
        <w:br/>
        <w:t xml:space="preserve">z wykonaniem </w:t>
      </w:r>
      <w:r w:rsidRPr="002827AE">
        <w:rPr>
          <w:rFonts w:ascii="Arial" w:hAnsi="Arial" w:cs="Arial"/>
        </w:rPr>
        <w:t xml:space="preserve">przedmiotu zamówienia </w:t>
      </w:r>
      <w:r w:rsidRPr="002827AE">
        <w:rPr>
          <w:rFonts w:ascii="Arial" w:eastAsia="Calibri" w:hAnsi="Arial" w:cs="Arial"/>
        </w:rPr>
        <w:t xml:space="preserve">w tym: </w:t>
      </w:r>
      <w:r w:rsidRPr="002827AE">
        <w:rPr>
          <w:rFonts w:ascii="Arial" w:hAnsi="Arial" w:cs="Arial"/>
        </w:rPr>
        <w:t>cenę gotowego materiału, cenę</w:t>
      </w:r>
      <w:r w:rsidR="001163E7">
        <w:rPr>
          <w:rFonts w:ascii="Arial" w:hAnsi="Arial" w:cs="Arial"/>
        </w:rPr>
        <w:t xml:space="preserve"> opakowania, dostawę do magazynu</w:t>
      </w:r>
      <w:r w:rsidRPr="002827AE">
        <w:rPr>
          <w:rFonts w:ascii="Arial" w:hAnsi="Arial" w:cs="Arial"/>
        </w:rPr>
        <w:t xml:space="preserve">, rozładunek na miejscu wskazanym przez Zamawiającego. </w:t>
      </w:r>
    </w:p>
    <w:p w:rsidR="00FE4C09" w:rsidRPr="002827AE" w:rsidRDefault="00FE4C09" w:rsidP="00FE4C09">
      <w:pPr>
        <w:spacing w:after="0" w:line="240" w:lineRule="auto"/>
        <w:jc w:val="both"/>
        <w:rPr>
          <w:rFonts w:ascii="Arial" w:eastAsia="Times New Roman" w:hAnsi="Arial" w:cs="Arial"/>
          <w:b/>
          <w:sz w:val="20"/>
          <w:szCs w:val="20"/>
          <w:lang w:eastAsia="ar-SA"/>
        </w:rPr>
      </w:pPr>
    </w:p>
    <w:p w:rsidR="00441186" w:rsidRPr="003D1D39" w:rsidRDefault="00441186" w:rsidP="005C479E">
      <w:pPr>
        <w:pStyle w:val="Akapitzlist"/>
        <w:numPr>
          <w:ilvl w:val="0"/>
          <w:numId w:val="101"/>
        </w:numPr>
        <w:spacing w:after="0" w:line="240" w:lineRule="auto"/>
        <w:ind w:left="709"/>
        <w:jc w:val="both"/>
        <w:rPr>
          <w:rFonts w:ascii="Arial" w:eastAsia="Times New Roman" w:hAnsi="Arial" w:cs="Arial"/>
          <w:b/>
          <w:lang w:eastAsia="ar-SA"/>
        </w:rPr>
      </w:pPr>
      <w:r w:rsidRPr="003D1D39">
        <w:rPr>
          <w:rFonts w:ascii="Arial" w:eastAsia="Times New Roman" w:hAnsi="Arial" w:cs="Arial"/>
          <w:b/>
          <w:lang w:eastAsia="ar-SA"/>
        </w:rPr>
        <w:lastRenderedPageBreak/>
        <w:t>Zobowiązujemy się do wykonania przedmiotu umowy</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w terminie: </w:t>
      </w:r>
    </w:p>
    <w:p w:rsidR="00441186" w:rsidRPr="003D1D39" w:rsidRDefault="00441186" w:rsidP="00441186">
      <w:pPr>
        <w:pStyle w:val="Akapitzlist"/>
        <w:ind w:left="928"/>
        <w:jc w:val="both"/>
        <w:rPr>
          <w:rFonts w:ascii="Arial" w:hAnsi="Arial" w:cs="Arial"/>
          <w:b/>
        </w:rPr>
      </w:pPr>
      <w:r w:rsidRPr="003D1D39">
        <w:rPr>
          <w:rFonts w:ascii="Arial" w:hAnsi="Arial" w:cs="Arial"/>
        </w:rPr>
        <w:t>-</w:t>
      </w:r>
      <w:r w:rsidRPr="003D1D39">
        <w:rPr>
          <w:rFonts w:ascii="Arial" w:hAnsi="Arial" w:cs="Arial"/>
          <w:b/>
        </w:rPr>
        <w:t xml:space="preserve"> </w:t>
      </w:r>
      <w:r w:rsidRPr="003D1D39">
        <w:rPr>
          <w:rFonts w:ascii="Arial" w:hAnsi="Arial" w:cs="Arial"/>
        </w:rPr>
        <w:t>rozpoczęcie</w:t>
      </w:r>
      <w:r w:rsidRPr="003D1D39">
        <w:rPr>
          <w:rFonts w:ascii="Arial" w:hAnsi="Arial" w:cs="Arial"/>
          <w:b/>
        </w:rPr>
        <w:t>: od dnia podpisania umowy;</w:t>
      </w:r>
    </w:p>
    <w:p w:rsidR="00441186" w:rsidRPr="004A1F60" w:rsidRDefault="00441186" w:rsidP="00441186">
      <w:pPr>
        <w:pStyle w:val="Akapitzlist"/>
        <w:ind w:left="928"/>
        <w:jc w:val="both"/>
        <w:rPr>
          <w:rFonts w:ascii="Arial" w:hAnsi="Arial" w:cs="Arial"/>
          <w:b/>
        </w:rPr>
      </w:pPr>
      <w:r w:rsidRPr="004A1F60">
        <w:rPr>
          <w:rFonts w:ascii="Arial" w:hAnsi="Arial" w:cs="Arial"/>
        </w:rPr>
        <w:t xml:space="preserve">- zakończenie: </w:t>
      </w:r>
      <w:r w:rsidRPr="004A1F60">
        <w:rPr>
          <w:rFonts w:ascii="Arial" w:hAnsi="Arial" w:cs="Arial"/>
          <w:b/>
        </w:rPr>
        <w:t>do 21 dni roboczych od dnia podpisania umowy.</w:t>
      </w:r>
    </w:p>
    <w:p w:rsidR="00441186" w:rsidRPr="00441186" w:rsidRDefault="00441186" w:rsidP="005C479E">
      <w:pPr>
        <w:pStyle w:val="Akapitzlist"/>
        <w:numPr>
          <w:ilvl w:val="0"/>
          <w:numId w:val="101"/>
        </w:numPr>
        <w:spacing w:after="0" w:line="240" w:lineRule="auto"/>
        <w:ind w:left="709"/>
        <w:jc w:val="both"/>
        <w:rPr>
          <w:rFonts w:ascii="Arial" w:hAnsi="Arial" w:cs="Arial"/>
          <w:b/>
        </w:rPr>
      </w:pPr>
      <w:r w:rsidRPr="00441186">
        <w:rPr>
          <w:rFonts w:ascii="Arial" w:hAnsi="Arial" w:cs="Arial"/>
        </w:rPr>
        <w:t>Informuję, że wybór przedmiotowej oferty</w:t>
      </w:r>
      <w:r w:rsidRPr="00441186">
        <w:rPr>
          <w:rFonts w:ascii="Arial" w:hAnsi="Arial" w:cs="Arial"/>
          <w:b/>
        </w:rPr>
        <w:t xml:space="preserve"> będzie*/nie będzie* </w:t>
      </w:r>
      <w:r w:rsidRPr="00441186">
        <w:rPr>
          <w:rFonts w:ascii="Arial" w:hAnsi="Arial" w:cs="Arial"/>
        </w:rPr>
        <w:t>prowadzić do powstania u Zamawiającego obowiązku podatkowego.</w:t>
      </w:r>
    </w:p>
    <w:p w:rsidR="00441186" w:rsidRPr="004A1F60" w:rsidRDefault="00441186" w:rsidP="00441186">
      <w:pPr>
        <w:widowControl w:val="0"/>
        <w:spacing w:before="120" w:after="120" w:line="240" w:lineRule="auto"/>
        <w:ind w:left="284"/>
        <w:jc w:val="both"/>
        <w:rPr>
          <w:rFonts w:ascii="Arial" w:hAnsi="Arial" w:cs="Arial"/>
        </w:rPr>
      </w:pPr>
      <w:r w:rsidRPr="004A1F6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441186"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r w:rsidRPr="004A1F6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r w:rsidRPr="004A1F6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r w:rsidRPr="004A1F60">
              <w:rPr>
                <w:rFonts w:ascii="Arial" w:hAnsi="Arial" w:cs="Arial"/>
              </w:rPr>
              <w:t>Wartość bez kwoty podatku</w:t>
            </w:r>
          </w:p>
        </w:tc>
      </w:tr>
      <w:tr w:rsidR="00441186"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r w:rsidRPr="004A1F6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p>
        </w:tc>
      </w:tr>
      <w:tr w:rsidR="00441186"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r w:rsidRPr="004A1F6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441186" w:rsidRPr="004A1F60" w:rsidRDefault="00441186" w:rsidP="00244577">
            <w:pPr>
              <w:widowControl w:val="0"/>
              <w:spacing w:before="120" w:after="120"/>
              <w:jc w:val="both"/>
              <w:rPr>
                <w:rFonts w:ascii="Arial" w:hAnsi="Arial" w:cs="Arial"/>
              </w:rPr>
            </w:pPr>
          </w:p>
        </w:tc>
      </w:tr>
    </w:tbl>
    <w:p w:rsidR="00441186" w:rsidRPr="004A1F60" w:rsidRDefault="00441186" w:rsidP="00441186">
      <w:pPr>
        <w:spacing w:after="0"/>
        <w:ind w:left="720"/>
        <w:contextualSpacing/>
        <w:jc w:val="both"/>
        <w:rPr>
          <w:rFonts w:ascii="Arial" w:hAnsi="Arial" w:cs="Arial"/>
        </w:rPr>
      </w:pPr>
    </w:p>
    <w:p w:rsidR="00441186" w:rsidRPr="004A1F60" w:rsidRDefault="00441186" w:rsidP="005C479E">
      <w:pPr>
        <w:pStyle w:val="Akapitzlist"/>
        <w:numPr>
          <w:ilvl w:val="0"/>
          <w:numId w:val="101"/>
        </w:numPr>
        <w:spacing w:after="0" w:line="240" w:lineRule="auto"/>
        <w:ind w:left="709"/>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441186" w:rsidRPr="00FA45CA" w:rsidRDefault="00441186" w:rsidP="00FA45CA">
      <w:pPr>
        <w:tabs>
          <w:tab w:val="left" w:pos="426"/>
        </w:tabs>
        <w:spacing w:after="0"/>
        <w:jc w:val="both"/>
        <w:rPr>
          <w:rFonts w:ascii="Arial" w:eastAsia="Calibri" w:hAnsi="Arial" w:cs="Arial"/>
          <w:lang w:eastAsia="pl-PL"/>
        </w:rPr>
      </w:pPr>
      <w:r w:rsidRPr="00FA45CA">
        <w:rPr>
          <w:rFonts w:ascii="Arial" w:eastAsia="Calibri" w:hAnsi="Arial" w:cs="Arial"/>
          <w:lang w:eastAsia="pl-PL"/>
        </w:rPr>
        <w:t xml:space="preserve">Wykonawca udziela gwarancji jakości na przedmiot umowy na okres 24 miesięcy. </w:t>
      </w:r>
    </w:p>
    <w:p w:rsidR="00441186" w:rsidRPr="007D6EF4" w:rsidRDefault="00441186" w:rsidP="00441186">
      <w:pPr>
        <w:pStyle w:val="Akapitzlist"/>
        <w:tabs>
          <w:tab w:val="left" w:pos="426"/>
        </w:tabs>
        <w:spacing w:after="0"/>
        <w:ind w:left="928"/>
        <w:jc w:val="both"/>
        <w:rPr>
          <w:rFonts w:ascii="Arial" w:eastAsia="Times New Roman" w:hAnsi="Arial" w:cs="Arial"/>
          <w:color w:val="C0504D" w:themeColor="accent2"/>
          <w:lang w:eastAsia="pl-PL"/>
        </w:rPr>
      </w:pPr>
    </w:p>
    <w:p w:rsidR="00441186" w:rsidRPr="003D1D39" w:rsidRDefault="00441186" w:rsidP="005C479E">
      <w:pPr>
        <w:pStyle w:val="Akapitzlist"/>
        <w:numPr>
          <w:ilvl w:val="0"/>
          <w:numId w:val="101"/>
        </w:numPr>
        <w:tabs>
          <w:tab w:val="left" w:pos="426"/>
        </w:tabs>
        <w:spacing w:after="0"/>
        <w:jc w:val="both"/>
        <w:rPr>
          <w:rFonts w:ascii="Arial" w:hAnsi="Arial" w:cs="Arial"/>
        </w:rPr>
      </w:pPr>
      <w:r w:rsidRPr="003D1D39">
        <w:rPr>
          <w:rFonts w:ascii="Arial" w:hAnsi="Arial" w:cs="Arial"/>
        </w:rPr>
        <w:t>Oświadczam, że:</w:t>
      </w:r>
    </w:p>
    <w:p w:rsidR="00441186" w:rsidRPr="003D1D39" w:rsidRDefault="00441186" w:rsidP="005C479E">
      <w:pPr>
        <w:numPr>
          <w:ilvl w:val="0"/>
          <w:numId w:val="94"/>
        </w:numPr>
        <w:suppressAutoHyphens/>
        <w:spacing w:after="0" w:line="240" w:lineRule="auto"/>
        <w:ind w:left="851"/>
        <w:jc w:val="both"/>
        <w:rPr>
          <w:rFonts w:ascii="Arial" w:hAnsi="Arial" w:cs="Arial"/>
        </w:rPr>
      </w:pPr>
      <w:r w:rsidRPr="003D1D39">
        <w:rPr>
          <w:rFonts w:ascii="Arial" w:hAnsi="Arial" w:cs="Arial"/>
        </w:rPr>
        <w:t>wykonam zamówienie własnymi siłami*</w:t>
      </w:r>
    </w:p>
    <w:p w:rsidR="00441186" w:rsidRPr="003D1D39" w:rsidRDefault="00441186" w:rsidP="005C479E">
      <w:pPr>
        <w:numPr>
          <w:ilvl w:val="0"/>
          <w:numId w:val="94"/>
        </w:numPr>
        <w:suppressAutoHyphens/>
        <w:spacing w:after="0" w:line="240" w:lineRule="auto"/>
        <w:ind w:left="851"/>
        <w:jc w:val="both"/>
        <w:rPr>
          <w:rFonts w:ascii="Arial" w:hAnsi="Arial" w:cs="Arial"/>
        </w:rPr>
      </w:pPr>
      <w:r w:rsidRPr="003D1D39">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441186" w:rsidRPr="003D1D39" w:rsidTr="00244577">
        <w:tc>
          <w:tcPr>
            <w:tcW w:w="3388" w:type="dxa"/>
            <w:tcBorders>
              <w:top w:val="single" w:sz="4" w:space="0" w:color="000000"/>
              <w:left w:val="single" w:sz="4" w:space="0" w:color="000000"/>
              <w:bottom w:val="single" w:sz="4" w:space="0" w:color="000000"/>
              <w:right w:val="single" w:sz="4" w:space="0" w:color="000000"/>
            </w:tcBorders>
            <w:hideMark/>
          </w:tcPr>
          <w:p w:rsidR="00441186" w:rsidRPr="003D1D39" w:rsidRDefault="00441186" w:rsidP="00244577">
            <w:pPr>
              <w:widowControl w:val="0"/>
              <w:spacing w:before="120" w:after="120"/>
              <w:jc w:val="both"/>
              <w:rPr>
                <w:rFonts w:ascii="Arial" w:hAnsi="Arial" w:cs="Arial"/>
                <w:b/>
              </w:rPr>
            </w:pPr>
            <w:r w:rsidRPr="003D1D39">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441186" w:rsidRPr="003D1D39" w:rsidRDefault="00441186" w:rsidP="00244577">
            <w:pPr>
              <w:widowControl w:val="0"/>
              <w:spacing w:before="120" w:after="120"/>
              <w:jc w:val="both"/>
              <w:rPr>
                <w:rFonts w:ascii="Arial" w:hAnsi="Arial" w:cs="Arial"/>
                <w:b/>
              </w:rPr>
            </w:pPr>
            <w:r w:rsidRPr="003D1D39">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441186" w:rsidRPr="003D1D39" w:rsidRDefault="00441186" w:rsidP="00244577">
            <w:pPr>
              <w:widowControl w:val="0"/>
              <w:spacing w:before="120" w:after="120"/>
              <w:jc w:val="both"/>
              <w:rPr>
                <w:rFonts w:ascii="Arial" w:hAnsi="Arial" w:cs="Arial"/>
                <w:b/>
              </w:rPr>
            </w:pPr>
            <w:r w:rsidRPr="003D1D39">
              <w:rPr>
                <w:rFonts w:ascii="Arial" w:hAnsi="Arial" w:cs="Arial"/>
                <w:b/>
              </w:rPr>
              <w:t>NIP podwykonawcy</w:t>
            </w:r>
          </w:p>
        </w:tc>
      </w:tr>
      <w:tr w:rsidR="00441186" w:rsidRPr="003D1D39" w:rsidTr="00244577">
        <w:tc>
          <w:tcPr>
            <w:tcW w:w="3388" w:type="dxa"/>
            <w:tcBorders>
              <w:top w:val="single" w:sz="4" w:space="0" w:color="000000"/>
              <w:left w:val="single" w:sz="4" w:space="0" w:color="000000"/>
              <w:bottom w:val="single" w:sz="4" w:space="0" w:color="000000"/>
              <w:right w:val="single" w:sz="4" w:space="0" w:color="000000"/>
            </w:tcBorders>
          </w:tcPr>
          <w:p w:rsidR="00441186" w:rsidRPr="003D1D39" w:rsidRDefault="00441186" w:rsidP="00244577">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441186" w:rsidRPr="003D1D39" w:rsidRDefault="00441186" w:rsidP="00244577">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441186" w:rsidRPr="003D1D39" w:rsidRDefault="00441186" w:rsidP="00244577">
            <w:pPr>
              <w:widowControl w:val="0"/>
              <w:spacing w:before="120" w:after="120"/>
              <w:jc w:val="both"/>
              <w:rPr>
                <w:rFonts w:ascii="Arial" w:hAnsi="Arial" w:cs="Arial"/>
                <w:b/>
              </w:rPr>
            </w:pPr>
          </w:p>
        </w:tc>
      </w:tr>
    </w:tbl>
    <w:p w:rsidR="00441186" w:rsidRPr="003D1D39" w:rsidRDefault="00441186" w:rsidP="00441186">
      <w:pPr>
        <w:widowControl w:val="0"/>
        <w:spacing w:before="120" w:after="120"/>
        <w:ind w:left="284"/>
        <w:jc w:val="both"/>
        <w:rPr>
          <w:rFonts w:ascii="Arial" w:hAnsi="Arial" w:cs="Arial"/>
          <w:b/>
        </w:rPr>
      </w:pPr>
      <w:r w:rsidRPr="003D1D39">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441186" w:rsidRPr="003D1D39" w:rsidTr="00244577">
        <w:tc>
          <w:tcPr>
            <w:tcW w:w="4651" w:type="dxa"/>
            <w:tcBorders>
              <w:top w:val="single" w:sz="4" w:space="0" w:color="000000"/>
              <w:left w:val="single" w:sz="4" w:space="0" w:color="000000"/>
              <w:bottom w:val="single" w:sz="4" w:space="0" w:color="000000"/>
              <w:right w:val="single" w:sz="4" w:space="0" w:color="000000"/>
            </w:tcBorders>
            <w:hideMark/>
          </w:tcPr>
          <w:p w:rsidR="00441186" w:rsidRPr="003D1D39" w:rsidRDefault="00441186" w:rsidP="00244577">
            <w:pPr>
              <w:suppressAutoHyphens/>
              <w:spacing w:before="120" w:after="120" w:line="100" w:lineRule="atLeast"/>
              <w:jc w:val="center"/>
              <w:rPr>
                <w:rFonts w:ascii="Arial" w:eastAsia="Times New Roman" w:hAnsi="Arial" w:cs="Arial"/>
                <w:b/>
                <w:kern w:val="2"/>
                <w:lang w:eastAsia="ar-SA"/>
              </w:rPr>
            </w:pPr>
            <w:r w:rsidRPr="003D1D39">
              <w:rPr>
                <w:rFonts w:ascii="Arial" w:eastAsia="Times New Roman" w:hAnsi="Arial" w:cs="Arial"/>
                <w:b/>
                <w:kern w:val="2"/>
                <w:lang w:eastAsia="ar-SA"/>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441186" w:rsidRPr="003D1D39" w:rsidRDefault="00441186" w:rsidP="00244577">
            <w:pPr>
              <w:suppressAutoHyphens/>
              <w:spacing w:before="120" w:after="120" w:line="100" w:lineRule="atLeast"/>
              <w:jc w:val="center"/>
              <w:rPr>
                <w:rFonts w:ascii="Arial" w:eastAsia="Times New Roman" w:hAnsi="Arial" w:cs="Arial"/>
                <w:kern w:val="2"/>
                <w:lang w:eastAsia="ar-SA"/>
              </w:rPr>
            </w:pPr>
            <w:r w:rsidRPr="003D1D39">
              <w:rPr>
                <w:rFonts w:ascii="Arial" w:eastAsia="Times New Roman" w:hAnsi="Arial" w:cs="Arial"/>
                <w:b/>
                <w:kern w:val="2"/>
                <w:lang w:eastAsia="ar-SA"/>
              </w:rPr>
              <w:t>Wyszczególnienie</w:t>
            </w:r>
          </w:p>
        </w:tc>
      </w:tr>
      <w:tr w:rsidR="00441186" w:rsidRPr="003D1D39" w:rsidTr="00244577">
        <w:tc>
          <w:tcPr>
            <w:tcW w:w="4651" w:type="dxa"/>
            <w:tcBorders>
              <w:top w:val="single" w:sz="4" w:space="0" w:color="000000"/>
              <w:left w:val="single" w:sz="4" w:space="0" w:color="000000"/>
              <w:bottom w:val="single" w:sz="4" w:space="0" w:color="000000"/>
              <w:right w:val="single" w:sz="4" w:space="0" w:color="000000"/>
            </w:tcBorders>
          </w:tcPr>
          <w:p w:rsidR="00441186" w:rsidRPr="003D1D39" w:rsidRDefault="00441186" w:rsidP="00244577">
            <w:pPr>
              <w:suppressAutoHyphens/>
              <w:spacing w:before="120" w:after="120" w:line="100" w:lineRule="atLeast"/>
              <w:jc w:val="both"/>
              <w:rPr>
                <w:rFonts w:ascii="Arial" w:eastAsia="Times New Roman" w:hAnsi="Arial" w:cs="Arial"/>
                <w:kern w:val="2"/>
                <w:lang w:eastAsia="ar-SA"/>
              </w:rPr>
            </w:pPr>
          </w:p>
        </w:tc>
        <w:tc>
          <w:tcPr>
            <w:tcW w:w="4663" w:type="dxa"/>
            <w:tcBorders>
              <w:top w:val="single" w:sz="4" w:space="0" w:color="000000"/>
              <w:left w:val="single" w:sz="4" w:space="0" w:color="000000"/>
              <w:bottom w:val="single" w:sz="4" w:space="0" w:color="000000"/>
              <w:right w:val="single" w:sz="4" w:space="0" w:color="000000"/>
            </w:tcBorders>
          </w:tcPr>
          <w:p w:rsidR="00441186" w:rsidRPr="003D1D39" w:rsidRDefault="00441186" w:rsidP="00244577">
            <w:pPr>
              <w:suppressAutoHyphens/>
              <w:spacing w:before="120" w:after="120" w:line="100" w:lineRule="atLeast"/>
              <w:jc w:val="both"/>
              <w:rPr>
                <w:rFonts w:ascii="Arial" w:eastAsia="Times New Roman" w:hAnsi="Arial" w:cs="Arial"/>
                <w:kern w:val="2"/>
                <w:lang w:eastAsia="ar-SA"/>
              </w:rPr>
            </w:pPr>
          </w:p>
        </w:tc>
      </w:tr>
    </w:tbl>
    <w:p w:rsidR="00441186" w:rsidRPr="00017D62" w:rsidRDefault="00441186" w:rsidP="00441186">
      <w:pPr>
        <w:suppressAutoHyphens/>
        <w:spacing w:before="120" w:after="120" w:line="100" w:lineRule="atLeast"/>
        <w:ind w:left="284"/>
        <w:jc w:val="both"/>
        <w:rPr>
          <w:rFonts w:ascii="Arial" w:eastAsia="Times New Roman" w:hAnsi="Arial" w:cs="Arial"/>
          <w:kern w:val="2"/>
          <w:lang w:eastAsia="ar-SA"/>
        </w:rPr>
      </w:pPr>
      <w:r w:rsidRPr="00017D62">
        <w:rPr>
          <w:rFonts w:ascii="Arial" w:eastAsia="Times New Roman" w:hAnsi="Arial" w:cs="Arial"/>
          <w:kern w:val="2"/>
          <w:lang w:eastAsia="ar-SA"/>
        </w:rPr>
        <w:t xml:space="preserve">W przypadku nie wypełnienia tego punktu w całości, bądź nie wymienienia części, które zostaną powierzone podwykonawcom, Zamawiający uzna, że Wykonawca wykona zamówienie samodzielnie. </w:t>
      </w: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lang w:eastAsia="ar-SA"/>
        </w:rPr>
      </w:pPr>
      <w:r w:rsidRPr="003D1D39">
        <w:rPr>
          <w:rFonts w:ascii="Arial" w:eastAsia="Times New Roman" w:hAnsi="Arial" w:cs="Arial"/>
          <w:b/>
          <w:lang w:eastAsia="ar-SA"/>
        </w:rPr>
        <w:t>Warunki płatności</w:t>
      </w:r>
      <w:r w:rsidRPr="003D1D39">
        <w:rPr>
          <w:rFonts w:ascii="Arial" w:eastAsia="Times New Roman" w:hAnsi="Arial" w:cs="Arial"/>
          <w:lang w:eastAsia="ar-SA"/>
        </w:rPr>
        <w:t xml:space="preserve"> – przelew w terminie</w:t>
      </w:r>
      <w:r w:rsidRPr="003D1D39">
        <w:rPr>
          <w:rFonts w:ascii="Arial" w:eastAsia="Times New Roman" w:hAnsi="Arial" w:cs="Arial"/>
          <w:b/>
          <w:lang w:eastAsia="ar-SA"/>
        </w:rPr>
        <w:t xml:space="preserve"> 21</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dni </w:t>
      </w:r>
      <w:r w:rsidRPr="003D1D39">
        <w:rPr>
          <w:rFonts w:ascii="Arial" w:eastAsia="Times New Roman" w:hAnsi="Arial" w:cs="Arial"/>
          <w:lang w:eastAsia="ar-SA"/>
        </w:rPr>
        <w:t xml:space="preserve">od daty dostarczenia Zamawiającemu (32 WOG, kancelaria – pokój 12, budynek nr 33) prawidłowo wystawionej </w:t>
      </w:r>
      <w:r w:rsidRPr="003D1D39">
        <w:rPr>
          <w:rFonts w:ascii="Arial" w:eastAsia="Times New Roman" w:hAnsi="Arial" w:cs="Arial"/>
          <w:lang w:eastAsia="pl-PL"/>
        </w:rPr>
        <w:t>faktury.</w:t>
      </w:r>
    </w:p>
    <w:p w:rsidR="00441186" w:rsidRPr="003D1D39" w:rsidRDefault="00441186" w:rsidP="00441186">
      <w:pPr>
        <w:suppressAutoHyphens/>
        <w:spacing w:after="0"/>
        <w:ind w:left="360"/>
        <w:jc w:val="both"/>
        <w:rPr>
          <w:rFonts w:ascii="Arial" w:eastAsia="Times New Roman" w:hAnsi="Arial" w:cs="Arial"/>
          <w:sz w:val="10"/>
          <w:szCs w:val="10"/>
          <w:lang w:eastAsia="ar-SA"/>
        </w:rPr>
      </w:pP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441186" w:rsidRPr="003D1D39" w:rsidRDefault="00441186" w:rsidP="00441186">
      <w:pPr>
        <w:pStyle w:val="Akapitzlist"/>
        <w:tabs>
          <w:tab w:val="left" w:pos="426"/>
        </w:tabs>
        <w:spacing w:after="0"/>
        <w:ind w:left="928"/>
        <w:jc w:val="both"/>
        <w:rPr>
          <w:rFonts w:ascii="Arial" w:eastAsia="Times New Roman" w:hAnsi="Arial" w:cs="Arial"/>
          <w:sz w:val="10"/>
          <w:szCs w:val="10"/>
          <w:u w:val="single"/>
          <w:lang w:eastAsia="ar-SA"/>
        </w:rPr>
      </w:pP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b/>
          <w:lang w:eastAsia="ar-SA"/>
        </w:rPr>
      </w:pPr>
      <w:r w:rsidRPr="003D1D39">
        <w:rPr>
          <w:rFonts w:ascii="Arial" w:eastAsia="Times New Roman" w:hAnsi="Arial" w:cs="Arial"/>
          <w:b/>
          <w:lang w:eastAsia="ar-SA"/>
        </w:rPr>
        <w:t>Wskazuję, że następujące dokumenty, spośród wymienionych w Rozdziale XII SWZ są w dyspozycji Zamawiającego:</w:t>
      </w:r>
    </w:p>
    <w:p w:rsidR="00441186" w:rsidRPr="003D1D39" w:rsidRDefault="00441186" w:rsidP="00441186">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441186" w:rsidRPr="003D1D39" w:rsidRDefault="00441186" w:rsidP="00441186">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441186" w:rsidRPr="003D1D39" w:rsidRDefault="00441186" w:rsidP="00441186">
      <w:pPr>
        <w:suppressAutoHyphens/>
        <w:spacing w:after="0"/>
        <w:ind w:left="1068"/>
        <w:jc w:val="both"/>
        <w:rPr>
          <w:rFonts w:ascii="Arial" w:eastAsia="Times New Roman" w:hAnsi="Arial" w:cs="Arial"/>
          <w:lang w:eastAsia="ar-SA"/>
        </w:rPr>
      </w:pPr>
      <w:r w:rsidRPr="003D1D39">
        <w:rPr>
          <w:rFonts w:ascii="Arial" w:eastAsia="Times New Roman" w:hAnsi="Arial" w:cs="Arial"/>
          <w:lang w:eastAsia="ar-SA"/>
        </w:rPr>
        <w:t>w następującym miejscu…………………</w:t>
      </w:r>
    </w:p>
    <w:p w:rsidR="00441186" w:rsidRPr="003D1D39" w:rsidRDefault="00441186" w:rsidP="00441186">
      <w:pPr>
        <w:suppressAutoHyphens/>
        <w:spacing w:after="0"/>
        <w:ind w:left="720" w:firstLine="348"/>
        <w:jc w:val="both"/>
        <w:rPr>
          <w:rFonts w:ascii="Arial" w:eastAsia="Times New Roman" w:hAnsi="Arial" w:cs="Arial"/>
          <w:lang w:eastAsia="ar-SA"/>
        </w:rPr>
      </w:pPr>
      <w:r w:rsidRPr="003D1D39">
        <w:rPr>
          <w:rFonts w:ascii="Arial" w:eastAsia="Times New Roman" w:hAnsi="Arial" w:cs="Arial"/>
          <w:lang w:eastAsia="ar-SA"/>
        </w:rPr>
        <w:t>(wskazać miejsce)</w:t>
      </w:r>
    </w:p>
    <w:p w:rsidR="00441186" w:rsidRPr="003D1D39" w:rsidRDefault="00441186" w:rsidP="00441186">
      <w:pPr>
        <w:suppressAutoHyphens/>
        <w:spacing w:after="0"/>
        <w:ind w:left="360"/>
        <w:jc w:val="both"/>
        <w:rPr>
          <w:rFonts w:ascii="Arial" w:eastAsia="Times New Roman" w:hAnsi="Arial" w:cs="Arial"/>
          <w:i/>
          <w:sz w:val="10"/>
          <w:szCs w:val="10"/>
          <w:lang w:eastAsia="ar-SA"/>
        </w:rPr>
      </w:pP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u w:val="single"/>
          <w:lang w:eastAsia="ar-SA"/>
        </w:rPr>
      </w:pPr>
      <w:r w:rsidRPr="003D1D39">
        <w:rPr>
          <w:rFonts w:ascii="Arial" w:eastAsia="Times New Roman" w:hAnsi="Arial" w:cs="Arial"/>
          <w:b/>
          <w:lang w:eastAsia="ar-SA"/>
        </w:rPr>
        <w:t>Oświadczamy</w:t>
      </w:r>
      <w:r w:rsidRPr="003D1D39">
        <w:rPr>
          <w:rFonts w:ascii="Arial" w:eastAsia="Times New Roman" w:hAnsi="Arial" w:cs="Arial"/>
          <w:lang w:eastAsia="ar-SA"/>
        </w:rPr>
        <w:t xml:space="preserve">, że </w:t>
      </w:r>
      <w:r w:rsidRPr="003D1D39">
        <w:rPr>
          <w:rFonts w:ascii="Arial" w:hAnsi="Arial" w:cs="Arial"/>
          <w:lang w:val="sq-AL"/>
        </w:rPr>
        <w:t>uważamy się za związanych niniejszą ofertą przez okres określony zapisami specyfikacji</w:t>
      </w:r>
      <w:r w:rsidRPr="003D1D39">
        <w:rPr>
          <w:rFonts w:ascii="Arial" w:hAnsi="Arial" w:cs="Arial"/>
        </w:rPr>
        <w:t xml:space="preserve">- zgodnie z zapisami Rozdziału XV SWZ. </w:t>
      </w:r>
    </w:p>
    <w:p w:rsidR="00441186" w:rsidRPr="003D1D39" w:rsidRDefault="00441186" w:rsidP="00441186">
      <w:pPr>
        <w:suppressAutoHyphens/>
        <w:spacing w:after="0"/>
        <w:jc w:val="both"/>
        <w:rPr>
          <w:rFonts w:ascii="Arial" w:eastAsia="Times New Roman" w:hAnsi="Arial" w:cs="Arial"/>
          <w:sz w:val="10"/>
          <w:szCs w:val="10"/>
          <w:u w:val="single"/>
          <w:lang w:eastAsia="ar-SA"/>
        </w:rPr>
      </w:pP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u w:val="single"/>
          <w:lang w:eastAsia="ar-SA"/>
        </w:rPr>
      </w:pPr>
      <w:r w:rsidRPr="003D1D39">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441186" w:rsidRPr="003D1D39" w:rsidRDefault="00441186" w:rsidP="00441186">
      <w:pPr>
        <w:suppressAutoHyphens/>
        <w:spacing w:after="0"/>
        <w:jc w:val="both"/>
        <w:rPr>
          <w:rFonts w:ascii="Arial" w:eastAsia="Times New Roman" w:hAnsi="Arial" w:cs="Arial"/>
          <w:sz w:val="10"/>
          <w:szCs w:val="10"/>
          <w:u w:val="single"/>
          <w:lang w:eastAsia="ar-SA"/>
        </w:rPr>
      </w:pP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Oświadczamy, że jesteśmy (rodzaj Wykonawcy)**:</w:t>
      </w:r>
    </w:p>
    <w:p w:rsidR="00441186" w:rsidRPr="003D1D39" w:rsidRDefault="00441186"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mikroprzedsiębiorstwo;</w:t>
      </w:r>
    </w:p>
    <w:p w:rsidR="00441186" w:rsidRPr="003D1D39" w:rsidRDefault="00441186"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małe przedsiębiorstwo;</w:t>
      </w:r>
    </w:p>
    <w:p w:rsidR="00441186" w:rsidRPr="003D1D39" w:rsidRDefault="00441186"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średnie przedsiębiorstwo;</w:t>
      </w:r>
    </w:p>
    <w:p w:rsidR="00441186" w:rsidRPr="003D1D39" w:rsidRDefault="00441186"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jednoosobowa działalność gospodarcza;</w:t>
      </w:r>
    </w:p>
    <w:p w:rsidR="00441186" w:rsidRPr="003D1D39" w:rsidRDefault="00441186"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osoba fizyczna nie prowadząca działalności gospodarczej;</w:t>
      </w:r>
    </w:p>
    <w:p w:rsidR="00441186" w:rsidRPr="003D1D39" w:rsidRDefault="00441186"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inny rodzaj;</w:t>
      </w:r>
    </w:p>
    <w:p w:rsidR="00441186" w:rsidRPr="003864AF" w:rsidRDefault="00441186" w:rsidP="00441186">
      <w:pPr>
        <w:suppressAutoHyphens/>
        <w:spacing w:after="0"/>
        <w:ind w:left="360"/>
        <w:jc w:val="both"/>
        <w:rPr>
          <w:rFonts w:ascii="Arial" w:eastAsia="Times New Roman" w:hAnsi="Arial" w:cs="Arial"/>
          <w:i/>
          <w:sz w:val="20"/>
          <w:szCs w:val="20"/>
          <w:lang w:eastAsia="ar-SA"/>
        </w:rPr>
      </w:pPr>
      <w:r w:rsidRPr="003864AF">
        <w:rPr>
          <w:rFonts w:ascii="Arial" w:eastAsia="Times New Roman" w:hAnsi="Arial" w:cs="Arial"/>
          <w:i/>
          <w:sz w:val="20"/>
          <w:szCs w:val="20"/>
          <w:lang w:eastAsia="ar-SA"/>
        </w:rPr>
        <w:t xml:space="preserve">                (proszę właściwe zaznaczyć)</w:t>
      </w: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u w:val="single"/>
          <w:lang w:eastAsia="ar-SA"/>
        </w:rPr>
      </w:pPr>
      <w:r w:rsidRPr="003D1D39">
        <w:rPr>
          <w:rFonts w:ascii="Arial" w:hAnsi="Arial" w:cs="Arial"/>
          <w:lang w:eastAsia="ar-SA"/>
        </w:rPr>
        <w:t>Oświadczam, że wypełniłem obowiązki informacyjne przewidziane w art. 13 lub 14 RODO</w:t>
      </w:r>
      <w:r w:rsidRPr="003D1D39">
        <w:rPr>
          <w:rFonts w:ascii="Arial" w:hAnsi="Arial" w:cs="Arial"/>
          <w:vertAlign w:val="superscript"/>
          <w:lang w:eastAsia="ar-SA"/>
        </w:rPr>
        <w:t xml:space="preserve">* </w:t>
      </w:r>
      <w:r w:rsidRPr="003D1D39">
        <w:rPr>
          <w:rFonts w:ascii="Arial" w:hAnsi="Arial" w:cs="Arial"/>
          <w:lang w:eastAsia="ar-SA"/>
        </w:rPr>
        <w:t>wobec osób fizycznych, od których dane osobowe bezpośrednio lub pośrednio pozyskałem w celu ubiegania się o zamówienie publiczne w niniejszym postępowaniu.</w:t>
      </w:r>
    </w:p>
    <w:p w:rsidR="00441186" w:rsidRPr="003D1D39" w:rsidRDefault="00441186" w:rsidP="00441186">
      <w:pPr>
        <w:suppressAutoHyphens/>
        <w:spacing w:after="0"/>
        <w:jc w:val="both"/>
        <w:rPr>
          <w:rFonts w:ascii="Arial" w:eastAsia="Times New Roman" w:hAnsi="Arial" w:cs="Arial"/>
          <w:u w:val="single"/>
          <w:lang w:eastAsia="ar-SA"/>
        </w:rPr>
      </w:pP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W przypadku wyboru naszej oferty, zobowiązujemy się do zawarcia umowy o treści zgodnej ze wzorem umowy stanowiącym załączn</w:t>
      </w:r>
      <w:r w:rsidR="00295A9B">
        <w:rPr>
          <w:rFonts w:ascii="Arial" w:eastAsia="Times New Roman" w:hAnsi="Arial" w:cs="Arial"/>
          <w:lang w:eastAsia="ar-SA"/>
        </w:rPr>
        <w:t xml:space="preserve">ik do SWZ, w miejscu, terminie </w:t>
      </w:r>
      <w:r w:rsidRPr="003D1D39">
        <w:rPr>
          <w:rFonts w:ascii="Arial" w:eastAsia="Times New Roman" w:hAnsi="Arial" w:cs="Arial"/>
          <w:lang w:eastAsia="ar-SA"/>
        </w:rPr>
        <w:t>i na zasadach wskazanych przez Zamawiającego.</w:t>
      </w:r>
    </w:p>
    <w:p w:rsidR="00441186" w:rsidRPr="003D1D39" w:rsidRDefault="00441186" w:rsidP="00441186">
      <w:pPr>
        <w:suppressAutoHyphens/>
        <w:spacing w:after="0"/>
        <w:ind w:left="360"/>
        <w:jc w:val="both"/>
        <w:rPr>
          <w:rFonts w:ascii="Arial" w:eastAsia="Times New Roman" w:hAnsi="Arial" w:cs="Arial"/>
          <w:u w:val="single"/>
          <w:lang w:eastAsia="ar-SA"/>
        </w:rPr>
      </w:pPr>
    </w:p>
    <w:p w:rsidR="00441186" w:rsidRPr="003D1D39" w:rsidRDefault="00441186" w:rsidP="005C479E">
      <w:pPr>
        <w:pStyle w:val="Akapitzlist"/>
        <w:numPr>
          <w:ilvl w:val="0"/>
          <w:numId w:val="101"/>
        </w:numPr>
        <w:tabs>
          <w:tab w:val="left" w:pos="426"/>
        </w:tabs>
        <w:spacing w:after="0"/>
        <w:jc w:val="both"/>
        <w:rPr>
          <w:rFonts w:ascii="Arial" w:hAnsi="Arial" w:cs="Arial"/>
          <w:spacing w:val="-12"/>
        </w:rPr>
      </w:pPr>
      <w:r w:rsidRPr="003D1D39">
        <w:rPr>
          <w:rFonts w:ascii="Arial" w:hAnsi="Arial" w:cs="Arial"/>
          <w:spacing w:val="2"/>
        </w:rPr>
        <w:t xml:space="preserve">Oferta została złożona na </w:t>
      </w:r>
      <w:r>
        <w:rPr>
          <w:rFonts w:ascii="Arial" w:hAnsi="Arial" w:cs="Arial"/>
          <w:spacing w:val="2"/>
        </w:rPr>
        <w:t>.......</w:t>
      </w:r>
      <w:r w:rsidRPr="003D1D39">
        <w:rPr>
          <w:rFonts w:ascii="Arial" w:hAnsi="Arial" w:cs="Arial"/>
          <w:spacing w:val="2"/>
        </w:rPr>
        <w:t xml:space="preserve">. </w:t>
      </w:r>
      <w:r w:rsidRPr="003D1D39">
        <w:rPr>
          <w:rFonts w:ascii="Arial" w:hAnsi="Arial" w:cs="Arial"/>
          <w:spacing w:val="1"/>
        </w:rPr>
        <w:t>stronach. Wszystkie zapisane strony oferty wraz z załącznikami</w:t>
      </w:r>
      <w:r w:rsidRPr="003D1D39">
        <w:rPr>
          <w:rFonts w:ascii="Arial" w:hAnsi="Arial" w:cs="Arial"/>
          <w:spacing w:val="-12"/>
        </w:rPr>
        <w:t xml:space="preserve"> </w:t>
      </w:r>
      <w:r w:rsidRPr="003D1D39">
        <w:rPr>
          <w:rFonts w:ascii="Arial" w:hAnsi="Arial" w:cs="Arial"/>
          <w:spacing w:val="1"/>
        </w:rPr>
        <w:t xml:space="preserve">do oferty są ponumerowane od nr ... </w:t>
      </w:r>
      <w:r w:rsidRPr="003D1D39">
        <w:rPr>
          <w:rFonts w:ascii="Arial" w:hAnsi="Arial" w:cs="Arial"/>
          <w:spacing w:val="-2"/>
        </w:rPr>
        <w:t>do nr</w:t>
      </w:r>
      <w:r w:rsidRPr="003D1D39">
        <w:rPr>
          <w:rFonts w:ascii="Arial" w:hAnsi="Arial" w:cs="Arial"/>
        </w:rPr>
        <w:t xml:space="preserve"> ...</w:t>
      </w:r>
    </w:p>
    <w:p w:rsidR="00441186" w:rsidRPr="003D1D39" w:rsidRDefault="00441186" w:rsidP="00441186">
      <w:pPr>
        <w:suppressAutoHyphens/>
        <w:spacing w:after="0"/>
        <w:jc w:val="both"/>
        <w:rPr>
          <w:rFonts w:ascii="Arial" w:eastAsia="Times New Roman" w:hAnsi="Arial" w:cs="Arial"/>
          <w:u w:val="single"/>
          <w:lang w:eastAsia="ar-SA"/>
        </w:rPr>
      </w:pP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441186" w:rsidRPr="003D1D39" w:rsidRDefault="00441186" w:rsidP="00441186">
      <w:pPr>
        <w:suppressAutoHyphens/>
        <w:spacing w:after="0"/>
        <w:jc w:val="both"/>
        <w:rPr>
          <w:rFonts w:ascii="Arial" w:eastAsia="Times New Roman" w:hAnsi="Arial" w:cs="Arial"/>
          <w:u w:val="single"/>
          <w:lang w:eastAsia="ar-SA"/>
        </w:rPr>
      </w:pPr>
    </w:p>
    <w:p w:rsidR="00441186" w:rsidRPr="003D1D39" w:rsidRDefault="00441186" w:rsidP="005C479E">
      <w:pPr>
        <w:pStyle w:val="Akapitzlist"/>
        <w:numPr>
          <w:ilvl w:val="0"/>
          <w:numId w:val="101"/>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Wykaz oświadczeń i dokumentów dołączonych do oferty:</w:t>
      </w:r>
    </w:p>
    <w:p w:rsidR="00441186" w:rsidRPr="003D1D39" w:rsidRDefault="00441186" w:rsidP="00441186">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w:t>
      </w:r>
    </w:p>
    <w:p w:rsidR="00441186" w:rsidRPr="003D1D39" w:rsidRDefault="00441186" w:rsidP="00441186">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 xml:space="preserve">………………………………………………… itd. </w:t>
      </w:r>
    </w:p>
    <w:p w:rsidR="00441186" w:rsidRPr="003D1D39" w:rsidRDefault="00441186" w:rsidP="00441186">
      <w:pPr>
        <w:suppressAutoHyphens/>
        <w:spacing w:after="0"/>
        <w:ind w:left="360" w:firstLine="66"/>
        <w:jc w:val="both"/>
        <w:rPr>
          <w:rFonts w:ascii="Arial" w:eastAsia="Times New Roman" w:hAnsi="Arial" w:cs="Arial"/>
          <w:lang w:eastAsia="ar-SA"/>
        </w:rPr>
      </w:pPr>
      <w:r w:rsidRPr="003D1D39">
        <w:rPr>
          <w:rFonts w:ascii="Arial" w:eastAsia="Times New Roman" w:hAnsi="Arial" w:cs="Arial"/>
          <w:b/>
          <w:lang w:eastAsia="ar-SA"/>
        </w:rPr>
        <w:t>*niepotrzebne skreślić</w:t>
      </w:r>
    </w:p>
    <w:p w:rsidR="00441186" w:rsidRPr="003D1D39" w:rsidRDefault="00441186" w:rsidP="00441186">
      <w:pPr>
        <w:suppressAutoHyphens/>
        <w:spacing w:after="0"/>
        <w:rPr>
          <w:rFonts w:ascii="Arial" w:eastAsia="Times New Roman" w:hAnsi="Arial" w:cs="Arial"/>
          <w:b/>
          <w:lang w:eastAsia="ar-SA"/>
        </w:rPr>
      </w:pPr>
      <w:r w:rsidRPr="003D1D39">
        <w:rPr>
          <w:rFonts w:ascii="Arial" w:eastAsia="Times New Roman" w:hAnsi="Arial" w:cs="Arial"/>
          <w:lang w:eastAsia="ar-SA"/>
        </w:rPr>
        <w:t xml:space="preserve">       </w:t>
      </w:r>
      <w:r w:rsidRPr="003D1D39">
        <w:rPr>
          <w:rFonts w:ascii="Arial" w:eastAsia="Times New Roman" w:hAnsi="Arial" w:cs="Arial"/>
          <w:b/>
          <w:lang w:eastAsia="ar-SA"/>
        </w:rPr>
        <w:t>**zaznaczyć "x” - em właściwy kwadrat</w:t>
      </w:r>
    </w:p>
    <w:p w:rsidR="00441186" w:rsidRPr="009650E5" w:rsidRDefault="00441186" w:rsidP="00441186">
      <w:pPr>
        <w:suppressAutoHyphens/>
        <w:spacing w:after="0"/>
        <w:jc w:val="both"/>
        <w:rPr>
          <w:rFonts w:ascii="Arial" w:hAnsi="Arial" w:cs="Arial"/>
          <w:sz w:val="16"/>
          <w:szCs w:val="16"/>
          <w:lang w:eastAsia="ar-SA"/>
        </w:rPr>
      </w:pPr>
      <w:r w:rsidRPr="00017D62">
        <w:rPr>
          <w:rFonts w:ascii="Arial" w:hAnsi="Arial" w:cs="Arial"/>
          <w:sz w:val="20"/>
          <w:szCs w:val="20"/>
          <w:lang w:eastAsia="ar-SA"/>
        </w:rPr>
        <w:t xml:space="preserve">       </w:t>
      </w:r>
      <w:r w:rsidRPr="009650E5">
        <w:rPr>
          <w:rFonts w:ascii="Arial" w:hAnsi="Arial" w:cs="Arial"/>
          <w:sz w:val="16"/>
          <w:szCs w:val="16"/>
          <w:vertAlign w:val="superscript"/>
          <w:lang w:eastAsia="ar-SA"/>
        </w:rPr>
        <w:t>*</w:t>
      </w:r>
      <w:r w:rsidRPr="009650E5">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441186" w:rsidRPr="009650E5" w:rsidRDefault="00441186" w:rsidP="00441186">
      <w:pPr>
        <w:suppressAutoHyphens/>
        <w:spacing w:after="0"/>
        <w:jc w:val="both"/>
        <w:rPr>
          <w:rFonts w:ascii="Arial" w:hAnsi="Arial" w:cs="Arial"/>
          <w:sz w:val="16"/>
          <w:szCs w:val="16"/>
          <w:lang w:eastAsia="ar-SA"/>
        </w:rPr>
      </w:pPr>
      <w:r w:rsidRPr="009650E5">
        <w:rPr>
          <w:rFonts w:ascii="Arial" w:hAnsi="Arial" w:cs="Arial"/>
          <w:sz w:val="16"/>
          <w:szCs w:val="16"/>
          <w:vertAlign w:val="superscript"/>
          <w:lang w:eastAsia="ar-SA"/>
        </w:rPr>
        <w:t xml:space="preserve">** </w:t>
      </w:r>
      <w:r w:rsidRPr="009650E5">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441186" w:rsidRPr="00490461" w:rsidRDefault="00441186" w:rsidP="00441186">
      <w:pPr>
        <w:spacing w:after="0"/>
        <w:rPr>
          <w:rFonts w:ascii="Arial" w:eastAsia="Times New Roman" w:hAnsi="Arial" w:cs="Arial"/>
          <w:b/>
          <w:sz w:val="16"/>
          <w:szCs w:val="16"/>
          <w:lang w:eastAsia="ar-SA"/>
        </w:rPr>
      </w:pPr>
    </w:p>
    <w:p w:rsidR="00441186" w:rsidRPr="00490461" w:rsidRDefault="00441186" w:rsidP="00441186">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441186" w:rsidRDefault="00441186" w:rsidP="00441186">
      <w:pPr>
        <w:tabs>
          <w:tab w:val="right" w:pos="14004"/>
        </w:tabs>
        <w:spacing w:after="0" w:line="240" w:lineRule="auto"/>
        <w:rPr>
          <w:rFonts w:ascii="Arial" w:hAnsi="Arial" w:cs="Arial"/>
        </w:rPr>
        <w:sectPr w:rsidR="00441186" w:rsidSect="005B6055">
          <w:pgSz w:w="11906" w:h="16838"/>
          <w:pgMar w:top="1418" w:right="1418" w:bottom="1418" w:left="1985" w:header="709" w:footer="709" w:gutter="0"/>
          <w:cols w:space="708"/>
          <w:docGrid w:linePitch="360"/>
        </w:sectPr>
      </w:pPr>
      <w:r>
        <w:rPr>
          <w:rFonts w:ascii="Arial" w:hAnsi="Arial" w:cs="Arial"/>
        </w:rPr>
        <w:t xml:space="preserve"> </w:t>
      </w:r>
    </w:p>
    <w:p w:rsidR="00441186" w:rsidRDefault="00441186" w:rsidP="00441186">
      <w:pPr>
        <w:tabs>
          <w:tab w:val="right" w:pos="14004"/>
        </w:tabs>
        <w:spacing w:after="0" w:line="240" w:lineRule="auto"/>
        <w:rPr>
          <w:rFonts w:ascii="Arial" w:hAnsi="Arial" w:cs="Arial"/>
        </w:rPr>
      </w:pPr>
    </w:p>
    <w:p w:rsidR="00FE4C09" w:rsidRDefault="00607A82" w:rsidP="00441186">
      <w:pPr>
        <w:tabs>
          <w:tab w:val="right" w:pos="14004"/>
        </w:tabs>
        <w:spacing w:after="0" w:line="240" w:lineRule="auto"/>
        <w:rPr>
          <w:rFonts w:ascii="Arial" w:hAnsi="Arial" w:cs="Arial"/>
          <w:b/>
        </w:rPr>
      </w:pPr>
      <w:r>
        <w:rPr>
          <w:rFonts w:ascii="Arial" w:hAnsi="Arial" w:cs="Arial"/>
        </w:rPr>
        <w:t>(</w:t>
      </w:r>
      <w:r w:rsidR="00FE4C09" w:rsidRPr="00A147E2">
        <w:rPr>
          <w:rFonts w:ascii="Arial" w:hAnsi="Arial" w:cs="Arial"/>
        </w:rPr>
        <w:t>nazwa firmy)</w:t>
      </w:r>
      <w:r w:rsidR="00FE4C09" w:rsidRPr="00A147E2">
        <w:rPr>
          <w:rFonts w:ascii="Arial" w:hAnsi="Arial" w:cs="Arial"/>
          <w:b/>
        </w:rPr>
        <w:tab/>
        <w:t>Załącznik nr 1 do oferty</w:t>
      </w:r>
    </w:p>
    <w:p w:rsidR="00B66957" w:rsidRDefault="00BB1FB7" w:rsidP="00441186">
      <w:pPr>
        <w:tabs>
          <w:tab w:val="right" w:pos="14004"/>
        </w:tabs>
        <w:spacing w:after="0" w:line="240" w:lineRule="auto"/>
        <w:rPr>
          <w:rFonts w:ascii="Arial" w:hAnsi="Arial" w:cs="Arial"/>
          <w:b/>
        </w:rPr>
      </w:pPr>
      <w:r>
        <w:rPr>
          <w:rFonts w:ascii="Arial" w:eastAsia="Times New Roman" w:hAnsi="Arial" w:cs="Arial"/>
          <w:b/>
          <w:lang w:eastAsia="ar-SA"/>
        </w:rPr>
        <w:t xml:space="preserve">                             </w:t>
      </w:r>
      <w:bookmarkStart w:id="1" w:name="_GoBack"/>
      <w:bookmarkEnd w:id="1"/>
      <w:r w:rsidR="00B66957" w:rsidRPr="00A63B85">
        <w:rPr>
          <w:rFonts w:ascii="Arial" w:eastAsia="Times New Roman" w:hAnsi="Arial" w:cs="Arial"/>
          <w:b/>
          <w:lang w:eastAsia="ar-SA"/>
        </w:rPr>
        <w:t>FORMULARZ CENOWY W ZAKRESI</w:t>
      </w:r>
      <w:r w:rsidR="00B66957">
        <w:rPr>
          <w:rFonts w:ascii="Arial" w:eastAsia="Times New Roman" w:hAnsi="Arial" w:cs="Arial"/>
          <w:b/>
          <w:lang w:eastAsia="ar-SA"/>
        </w:rPr>
        <w:t>E CZĘŚCI NR V</w:t>
      </w:r>
      <w:r w:rsidR="00B66957">
        <w:rPr>
          <w:rFonts w:ascii="Arial" w:eastAsia="Times New Roman" w:hAnsi="Arial" w:cs="Arial"/>
          <w:b/>
        </w:rPr>
        <w:t xml:space="preserve"> </w:t>
      </w:r>
      <w:r w:rsidR="00B66957" w:rsidRPr="001D6DF5">
        <w:rPr>
          <w:rFonts w:ascii="Arial" w:hAnsi="Arial" w:cs="Arial"/>
          <w:b/>
        </w:rPr>
        <w:t>–  m</w:t>
      </w:r>
      <w:r w:rsidR="00B66957">
        <w:rPr>
          <w:rFonts w:ascii="Arial" w:hAnsi="Arial" w:cs="Arial"/>
          <w:b/>
        </w:rPr>
        <w:t xml:space="preserve">ateriały promocyjne </w:t>
      </w:r>
      <w:r w:rsidR="00B66957" w:rsidRPr="00C87892">
        <w:rPr>
          <w:rFonts w:ascii="Arial" w:hAnsi="Arial" w:cs="Arial"/>
          <w:b/>
          <w:u w:val="single"/>
        </w:rPr>
        <w:t>dla  19BZ Lublin;</w:t>
      </w:r>
    </w:p>
    <w:p w:rsidR="00AF4EB1" w:rsidRPr="002D0DAB" w:rsidRDefault="00AF4EB1" w:rsidP="00441186">
      <w:pPr>
        <w:tabs>
          <w:tab w:val="right" w:pos="14004"/>
        </w:tabs>
        <w:spacing w:after="0" w:line="240" w:lineRule="auto"/>
        <w:rPr>
          <w:rFonts w:ascii="Arial" w:hAnsi="Arial" w:cs="Arial"/>
          <w:b/>
          <w:color w:val="C0504D" w:themeColor="accent2"/>
        </w:rPr>
      </w:pPr>
    </w:p>
    <w:p w:rsidR="00AF4EB1" w:rsidRPr="00B66957" w:rsidRDefault="00AF4EB1" w:rsidP="00B66957">
      <w:pPr>
        <w:tabs>
          <w:tab w:val="right" w:pos="14004"/>
        </w:tabs>
        <w:spacing w:after="0" w:line="240" w:lineRule="auto"/>
        <w:jc w:val="center"/>
        <w:rPr>
          <w:rFonts w:ascii="Arial" w:hAnsi="Arial" w:cs="Arial"/>
          <w:b/>
          <w:u w:val="single"/>
        </w:rPr>
      </w:pPr>
    </w:p>
    <w:tbl>
      <w:tblPr>
        <w:tblpPr w:leftFromText="141" w:rightFromText="141" w:vertAnchor="text" w:horzAnchor="margin" w:tblpY="-80"/>
        <w:tblOverlap w:val="never"/>
        <w:tblW w:w="14104" w:type="dxa"/>
        <w:tblLayout w:type="fixed"/>
        <w:tblCellMar>
          <w:left w:w="70" w:type="dxa"/>
          <w:right w:w="70" w:type="dxa"/>
        </w:tblCellMar>
        <w:tblLook w:val="04A0" w:firstRow="1" w:lastRow="0" w:firstColumn="1" w:lastColumn="0" w:noHBand="0" w:noVBand="1"/>
      </w:tblPr>
      <w:tblGrid>
        <w:gridCol w:w="637"/>
        <w:gridCol w:w="5529"/>
        <w:gridCol w:w="1134"/>
        <w:gridCol w:w="850"/>
        <w:gridCol w:w="1559"/>
        <w:gridCol w:w="1843"/>
        <w:gridCol w:w="1276"/>
        <w:gridCol w:w="1276"/>
      </w:tblGrid>
      <w:tr w:rsidR="00894D68" w:rsidRPr="00BD635D" w:rsidTr="00B66957">
        <w:trPr>
          <w:trHeight w:val="989"/>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A9B" w:rsidRPr="00BD635D" w:rsidRDefault="00295A9B" w:rsidP="00A03479">
            <w:pPr>
              <w:spacing w:after="0" w:line="240" w:lineRule="auto"/>
              <w:jc w:val="center"/>
              <w:rPr>
                <w:rFonts w:ascii="Arial" w:eastAsia="Times New Roman" w:hAnsi="Arial" w:cs="Arial"/>
                <w:b/>
                <w:bCs/>
                <w:sz w:val="20"/>
                <w:szCs w:val="20"/>
                <w:lang w:eastAsia="pl-PL"/>
              </w:rPr>
            </w:pPr>
            <w:r w:rsidRPr="00BD635D">
              <w:rPr>
                <w:rFonts w:ascii="Arial" w:eastAsia="Times New Roman" w:hAnsi="Arial" w:cs="Arial"/>
                <w:b/>
                <w:bCs/>
                <w:sz w:val="20"/>
                <w:szCs w:val="20"/>
                <w:lang w:eastAsia="pl-PL"/>
              </w:rPr>
              <w:t>Lp.</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295A9B" w:rsidRPr="00B66957" w:rsidRDefault="00295A9B" w:rsidP="00A03479">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Nazwa asortymentu</w:t>
            </w:r>
          </w:p>
        </w:tc>
        <w:tc>
          <w:tcPr>
            <w:tcW w:w="1134"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295A9B" w:rsidP="00A03479">
            <w:pPr>
              <w:spacing w:after="0" w:line="240" w:lineRule="auto"/>
              <w:jc w:val="center"/>
              <w:rPr>
                <w:rFonts w:ascii="Arial" w:eastAsia="Times New Roman" w:hAnsi="Arial" w:cs="Arial"/>
                <w:b/>
                <w:bCs/>
                <w:sz w:val="20"/>
                <w:szCs w:val="20"/>
                <w:lang w:eastAsia="pl-PL"/>
              </w:rPr>
            </w:pPr>
          </w:p>
          <w:p w:rsidR="00295A9B" w:rsidRPr="00BD635D" w:rsidRDefault="00295A9B" w:rsidP="00A03479">
            <w:pPr>
              <w:spacing w:after="0" w:line="240" w:lineRule="auto"/>
              <w:jc w:val="center"/>
              <w:rPr>
                <w:rFonts w:ascii="Arial" w:eastAsia="Times New Roman" w:hAnsi="Arial" w:cs="Arial"/>
                <w:b/>
                <w:bCs/>
                <w:sz w:val="20"/>
                <w:szCs w:val="20"/>
                <w:lang w:eastAsia="pl-PL"/>
              </w:rPr>
            </w:pPr>
            <w:r w:rsidRPr="00BD635D">
              <w:rPr>
                <w:rFonts w:ascii="Arial" w:eastAsia="Times New Roman" w:hAnsi="Arial" w:cs="Arial"/>
                <w:b/>
                <w:bCs/>
                <w:sz w:val="20"/>
                <w:szCs w:val="20"/>
                <w:lang w:eastAsia="pl-PL"/>
              </w:rPr>
              <w:t>j. m.</w:t>
            </w:r>
          </w:p>
        </w:tc>
        <w:tc>
          <w:tcPr>
            <w:tcW w:w="850"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295A9B" w:rsidP="00A03479">
            <w:pPr>
              <w:spacing w:after="0" w:line="240" w:lineRule="auto"/>
              <w:jc w:val="center"/>
              <w:rPr>
                <w:rFonts w:ascii="Arial" w:eastAsia="Times New Roman" w:hAnsi="Arial" w:cs="Arial"/>
                <w:b/>
                <w:bCs/>
                <w:sz w:val="20"/>
                <w:szCs w:val="20"/>
                <w:lang w:eastAsia="pl-PL"/>
              </w:rPr>
            </w:pPr>
            <w:r w:rsidRPr="00BD635D">
              <w:rPr>
                <w:rFonts w:ascii="Arial" w:eastAsia="Times New Roman" w:hAnsi="Arial" w:cs="Arial"/>
                <w:b/>
                <w:bCs/>
                <w:sz w:val="20"/>
                <w:szCs w:val="20"/>
                <w:lang w:eastAsia="pl-PL"/>
              </w:rPr>
              <w:t>Ilość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5A9B" w:rsidRPr="00BD635D" w:rsidRDefault="00295A9B" w:rsidP="00A03479">
            <w:pPr>
              <w:spacing w:after="0" w:line="240" w:lineRule="auto"/>
              <w:jc w:val="center"/>
              <w:rPr>
                <w:rFonts w:ascii="Arial" w:eastAsia="Times New Roman" w:hAnsi="Arial" w:cs="Arial"/>
                <w:b/>
                <w:bCs/>
                <w:sz w:val="20"/>
                <w:szCs w:val="20"/>
                <w:lang w:eastAsia="pl-PL"/>
              </w:rPr>
            </w:pPr>
            <w:r w:rsidRPr="00BD635D">
              <w:rPr>
                <w:rFonts w:ascii="Arial" w:eastAsia="Times New Roman" w:hAnsi="Arial" w:cs="Arial"/>
                <w:b/>
                <w:bCs/>
                <w:sz w:val="20"/>
                <w:szCs w:val="20"/>
                <w:lang w:eastAsia="pl-PL"/>
              </w:rPr>
              <w:t>Cena jednostkowa netto (zł)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95A9B" w:rsidRDefault="00295A9B" w:rsidP="00A03479">
            <w:pPr>
              <w:spacing w:after="0" w:line="240" w:lineRule="auto"/>
              <w:jc w:val="center"/>
              <w:rPr>
                <w:rFonts w:ascii="Arial" w:eastAsia="Times New Roman" w:hAnsi="Arial" w:cs="Arial"/>
                <w:b/>
                <w:bCs/>
                <w:sz w:val="20"/>
                <w:szCs w:val="20"/>
                <w:lang w:eastAsia="pl-PL"/>
              </w:rPr>
            </w:pPr>
            <w:r w:rsidRPr="00BD635D">
              <w:rPr>
                <w:rFonts w:ascii="Arial" w:eastAsia="Times New Roman" w:hAnsi="Arial" w:cs="Arial"/>
                <w:b/>
                <w:bCs/>
                <w:sz w:val="20"/>
                <w:szCs w:val="20"/>
                <w:lang w:eastAsia="pl-PL"/>
              </w:rPr>
              <w:t>Wartość netto (zł)</w:t>
            </w:r>
          </w:p>
          <w:p w:rsidR="00295A9B" w:rsidRDefault="00295A9B" w:rsidP="00A03479">
            <w:pPr>
              <w:spacing w:after="0" w:line="240" w:lineRule="auto"/>
              <w:jc w:val="center"/>
              <w:rPr>
                <w:rFonts w:ascii="Arial" w:eastAsia="Times New Roman" w:hAnsi="Arial" w:cs="Arial"/>
                <w:b/>
                <w:bCs/>
                <w:color w:val="000000"/>
                <w:sz w:val="18"/>
                <w:szCs w:val="18"/>
                <w:lang w:eastAsia="pl-PL"/>
              </w:rPr>
            </w:pPr>
          </w:p>
          <w:p w:rsidR="00295A9B" w:rsidRPr="00BD635D" w:rsidRDefault="00A03479" w:rsidP="00A03479">
            <w:pPr>
              <w:spacing w:after="0" w:line="240" w:lineRule="auto"/>
              <w:jc w:val="center"/>
              <w:rPr>
                <w:rFonts w:ascii="Arial" w:eastAsia="Times New Roman" w:hAnsi="Arial" w:cs="Arial"/>
                <w:b/>
                <w:bCs/>
                <w:sz w:val="20"/>
                <w:szCs w:val="20"/>
                <w:lang w:eastAsia="pl-PL"/>
              </w:rPr>
            </w:pPr>
            <w:r>
              <w:rPr>
                <w:rFonts w:ascii="Arial" w:eastAsia="Times New Roman" w:hAnsi="Arial" w:cs="Arial"/>
                <w:b/>
                <w:bCs/>
                <w:color w:val="000000"/>
                <w:sz w:val="18"/>
                <w:szCs w:val="18"/>
                <w:lang w:eastAsia="pl-PL"/>
              </w:rPr>
              <w:t>(kol.4x kol.5</w:t>
            </w:r>
            <w:r w:rsidR="00295A9B" w:rsidRPr="0065554E">
              <w:rPr>
                <w:rFonts w:ascii="Arial" w:eastAsia="Times New Roman" w:hAnsi="Arial" w:cs="Arial"/>
                <w:b/>
                <w:bCs/>
                <w:color w:val="000000"/>
                <w:sz w:val="18"/>
                <w:szCs w:val="18"/>
                <w:lang w:eastAsia="pl-PL"/>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295A9B" w:rsidP="00A03479">
            <w:pPr>
              <w:spacing w:after="0" w:line="240" w:lineRule="auto"/>
              <w:jc w:val="center"/>
              <w:rPr>
                <w:rFonts w:ascii="Arial" w:eastAsia="Times New Roman" w:hAnsi="Arial" w:cs="Arial"/>
                <w:b/>
                <w:bCs/>
                <w:sz w:val="20"/>
                <w:szCs w:val="20"/>
                <w:lang w:eastAsia="pl-PL"/>
              </w:rPr>
            </w:pPr>
            <w:r w:rsidRPr="00BD635D">
              <w:rPr>
                <w:rFonts w:ascii="Arial" w:eastAsia="Times New Roman" w:hAnsi="Arial" w:cs="Arial"/>
                <w:b/>
                <w:bCs/>
                <w:sz w:val="20"/>
                <w:szCs w:val="20"/>
                <w:lang w:eastAsia="pl-PL"/>
              </w:rPr>
              <w:t>Stawka Vat %</w:t>
            </w:r>
          </w:p>
        </w:tc>
        <w:tc>
          <w:tcPr>
            <w:tcW w:w="1276" w:type="dxa"/>
            <w:tcBorders>
              <w:top w:val="single" w:sz="4" w:space="0" w:color="auto"/>
              <w:left w:val="nil"/>
              <w:bottom w:val="single" w:sz="4" w:space="0" w:color="auto"/>
              <w:right w:val="single" w:sz="4" w:space="0" w:color="auto"/>
            </w:tcBorders>
            <w:shd w:val="clear" w:color="auto" w:fill="auto"/>
            <w:vAlign w:val="center"/>
          </w:tcPr>
          <w:p w:rsidR="00295A9B" w:rsidRDefault="00295A9B" w:rsidP="00A03479">
            <w:pPr>
              <w:spacing w:after="0" w:line="240" w:lineRule="auto"/>
              <w:jc w:val="center"/>
              <w:rPr>
                <w:rFonts w:ascii="Arial" w:eastAsia="Times New Roman" w:hAnsi="Arial" w:cs="Arial"/>
                <w:b/>
                <w:bCs/>
                <w:sz w:val="20"/>
                <w:szCs w:val="20"/>
                <w:lang w:eastAsia="pl-PL"/>
              </w:rPr>
            </w:pPr>
            <w:r w:rsidRPr="00BD635D">
              <w:rPr>
                <w:rFonts w:ascii="Arial" w:eastAsia="Times New Roman" w:hAnsi="Arial" w:cs="Arial"/>
                <w:b/>
                <w:bCs/>
                <w:sz w:val="20"/>
                <w:szCs w:val="20"/>
                <w:lang w:eastAsia="pl-PL"/>
              </w:rPr>
              <w:t>Wartość brutto (zł)</w:t>
            </w:r>
          </w:p>
          <w:p w:rsidR="00295A9B" w:rsidRDefault="00295A9B" w:rsidP="00A03479">
            <w:pPr>
              <w:spacing w:after="0" w:line="240" w:lineRule="auto"/>
              <w:jc w:val="center"/>
              <w:rPr>
                <w:rFonts w:ascii="Arial" w:eastAsia="Times New Roman" w:hAnsi="Arial" w:cs="Arial"/>
                <w:b/>
                <w:bCs/>
                <w:color w:val="000000"/>
                <w:sz w:val="18"/>
                <w:szCs w:val="18"/>
                <w:lang w:eastAsia="pl-PL"/>
              </w:rPr>
            </w:pPr>
          </w:p>
          <w:p w:rsidR="00295A9B" w:rsidRDefault="00A03479" w:rsidP="00A03479">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p>
          <w:p w:rsidR="00295A9B" w:rsidRDefault="00295A9B" w:rsidP="00A03479">
            <w:pPr>
              <w:spacing w:after="0" w:line="240" w:lineRule="auto"/>
              <w:jc w:val="center"/>
              <w:rPr>
                <w:rFonts w:ascii="Arial" w:eastAsia="Times New Roman" w:hAnsi="Arial" w:cs="Arial"/>
                <w:b/>
                <w:bCs/>
                <w:color w:val="000000"/>
                <w:sz w:val="18"/>
                <w:szCs w:val="18"/>
                <w:lang w:eastAsia="pl-PL"/>
              </w:rPr>
            </w:pPr>
          </w:p>
          <w:p w:rsidR="00295A9B" w:rsidRPr="00BD635D" w:rsidRDefault="00295A9B" w:rsidP="00A03479">
            <w:pPr>
              <w:spacing w:after="0" w:line="240" w:lineRule="auto"/>
              <w:jc w:val="center"/>
              <w:rPr>
                <w:rFonts w:ascii="Arial" w:eastAsia="Times New Roman" w:hAnsi="Arial" w:cs="Arial"/>
                <w:b/>
                <w:bCs/>
                <w:sz w:val="20"/>
                <w:szCs w:val="20"/>
                <w:lang w:eastAsia="pl-PL"/>
              </w:rPr>
            </w:pPr>
          </w:p>
        </w:tc>
      </w:tr>
      <w:tr w:rsidR="00894D68" w:rsidRPr="00BD635D" w:rsidTr="00894D68">
        <w:trPr>
          <w:trHeight w:val="367"/>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A9B" w:rsidRPr="00BD635D" w:rsidRDefault="00295A9B" w:rsidP="00A03479">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295A9B" w:rsidRPr="00B66957" w:rsidRDefault="00295A9B" w:rsidP="00A03479">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2</w:t>
            </w:r>
          </w:p>
          <w:p w:rsidR="00295A9B" w:rsidRPr="00B66957" w:rsidRDefault="00295A9B" w:rsidP="00A03479">
            <w:pPr>
              <w:spacing w:after="0" w:line="240" w:lineRule="auto"/>
              <w:jc w:val="center"/>
              <w:rPr>
                <w:rFonts w:ascii="Arial" w:eastAsia="Times New Roman" w:hAnsi="Arial" w:cs="Arial"/>
                <w:b/>
                <w:bCs/>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830C83" w:rsidP="00A03479">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830C83" w:rsidP="00A03479">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830C83" w:rsidP="00A03479">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830C83" w:rsidP="00A03479">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830C83" w:rsidP="00A03479">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295A9B" w:rsidRPr="00BD635D" w:rsidRDefault="00830C83" w:rsidP="00A03479">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8</w:t>
            </w:r>
          </w:p>
        </w:tc>
      </w:tr>
      <w:tr w:rsidR="00894D68" w:rsidRPr="00BD635D" w:rsidTr="00894D68">
        <w:trPr>
          <w:trHeight w:val="2727"/>
        </w:trPr>
        <w:tc>
          <w:tcPr>
            <w:tcW w:w="637" w:type="dxa"/>
            <w:tcBorders>
              <w:top w:val="nil"/>
              <w:left w:val="single" w:sz="4" w:space="0" w:color="auto"/>
              <w:bottom w:val="single" w:sz="4" w:space="0" w:color="auto"/>
              <w:right w:val="single" w:sz="4" w:space="0" w:color="auto"/>
            </w:tcBorders>
            <w:shd w:val="clear" w:color="auto" w:fill="auto"/>
            <w:noWrap/>
            <w:hideMark/>
          </w:tcPr>
          <w:p w:rsidR="00295A9B" w:rsidRPr="00BD635D" w:rsidRDefault="00295A9B" w:rsidP="00AF13CE">
            <w:pPr>
              <w:spacing w:after="0" w:line="240" w:lineRule="auto"/>
              <w:rPr>
                <w:rFonts w:ascii="Arial" w:eastAsia="Times New Roman" w:hAnsi="Arial" w:cs="Arial"/>
                <w:sz w:val="20"/>
                <w:szCs w:val="20"/>
                <w:lang w:eastAsia="pl-PL"/>
              </w:rPr>
            </w:pPr>
            <w:r w:rsidRPr="00BD635D">
              <w:rPr>
                <w:rFonts w:ascii="Arial" w:eastAsia="Times New Roman" w:hAnsi="Arial" w:cs="Arial"/>
                <w:sz w:val="20"/>
                <w:szCs w:val="20"/>
                <w:lang w:eastAsia="pl-PL"/>
              </w:rPr>
              <w:t>1.</w:t>
            </w:r>
          </w:p>
        </w:tc>
        <w:tc>
          <w:tcPr>
            <w:tcW w:w="5529" w:type="dxa"/>
            <w:tcBorders>
              <w:top w:val="nil"/>
              <w:left w:val="nil"/>
              <w:bottom w:val="single" w:sz="4" w:space="0" w:color="auto"/>
              <w:right w:val="single" w:sz="4" w:space="0" w:color="auto"/>
            </w:tcBorders>
            <w:shd w:val="clear" w:color="auto" w:fill="auto"/>
            <w:hideMark/>
          </w:tcPr>
          <w:p w:rsidR="00830C83" w:rsidRPr="00B66957" w:rsidRDefault="00295A9B" w:rsidP="00BD635D">
            <w:pPr>
              <w:rPr>
                <w:rFonts w:ascii="Arial" w:hAnsi="Arial" w:cs="Arial"/>
                <w:sz w:val="18"/>
                <w:szCs w:val="18"/>
              </w:rPr>
            </w:pPr>
            <w:r w:rsidRPr="00B66957">
              <w:rPr>
                <w:rFonts w:ascii="Arial" w:hAnsi="Arial" w:cs="Arial"/>
                <w:sz w:val="18"/>
                <w:szCs w:val="18"/>
              </w:rPr>
              <w:t xml:space="preserve">DŁUGOPIS METALOWY. </w:t>
            </w:r>
            <w:r w:rsidRPr="00B66957">
              <w:rPr>
                <w:rFonts w:ascii="Arial" w:hAnsi="Arial" w:cs="Arial"/>
                <w:sz w:val="18"/>
                <w:szCs w:val="18"/>
              </w:rPr>
              <w:br/>
              <w:t xml:space="preserve">Korpus długopisu wykonany z metalu w kolorze czarnym z min. 2 srebrnymi ringami. Wkład wymienny w kolorze niebieskim. </w:t>
            </w:r>
            <w:r w:rsidRPr="00B66957">
              <w:rPr>
                <w:rFonts w:ascii="Arial" w:hAnsi="Arial" w:cs="Arial"/>
                <w:sz w:val="18"/>
                <w:szCs w:val="18"/>
              </w:rPr>
              <w:br/>
              <w:t xml:space="preserve">Wymiar długopisu min. 14 x 1 x 1 cm. </w:t>
            </w:r>
            <w:r w:rsidRPr="00B66957">
              <w:rPr>
                <w:rFonts w:ascii="Arial" w:hAnsi="Arial" w:cs="Arial"/>
                <w:sz w:val="18"/>
                <w:szCs w:val="18"/>
              </w:rPr>
              <w:br/>
              <w:t>Na długopisie nadrukowany napis w kolorze białym "</w:t>
            </w:r>
            <w:r w:rsidRPr="00B66957">
              <w:rPr>
                <w:rFonts w:ascii="Arial" w:hAnsi="Arial" w:cs="Arial"/>
                <w:b/>
                <w:bCs/>
                <w:sz w:val="18"/>
                <w:szCs w:val="18"/>
              </w:rPr>
              <w:t>19. Chełmski batalion zmechanizowany "</w:t>
            </w:r>
            <w:r w:rsidRPr="00B66957">
              <w:rPr>
                <w:rFonts w:ascii="Arial" w:hAnsi="Arial" w:cs="Arial"/>
                <w:sz w:val="18"/>
                <w:szCs w:val="18"/>
              </w:rPr>
              <w:t xml:space="preserve"> wysokość liter min. 0,2 cm, czcionka Oswald</w:t>
            </w:r>
          </w:p>
        </w:tc>
        <w:tc>
          <w:tcPr>
            <w:tcW w:w="1134"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szt.</w:t>
            </w:r>
          </w:p>
        </w:tc>
        <w:tc>
          <w:tcPr>
            <w:tcW w:w="850"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100</w:t>
            </w:r>
          </w:p>
        </w:tc>
        <w:tc>
          <w:tcPr>
            <w:tcW w:w="1559" w:type="dxa"/>
            <w:tcBorders>
              <w:top w:val="nil"/>
              <w:left w:val="nil"/>
              <w:bottom w:val="single" w:sz="4" w:space="0" w:color="auto"/>
              <w:right w:val="single" w:sz="4" w:space="0" w:color="auto"/>
            </w:tcBorders>
            <w:shd w:val="clear" w:color="auto" w:fill="auto"/>
            <w:noWrap/>
            <w:vAlign w:val="center"/>
            <w:hideMark/>
          </w:tcPr>
          <w:p w:rsidR="00295A9B" w:rsidRPr="00E21624" w:rsidRDefault="00295A9B" w:rsidP="00AF13CE">
            <w:pPr>
              <w:spacing w:after="0" w:line="240" w:lineRule="auto"/>
              <w:jc w:val="center"/>
              <w:rPr>
                <w:rFonts w:ascii="Arial" w:eastAsia="Times New Roman" w:hAnsi="Arial" w:cs="Arial"/>
                <w:sz w:val="20"/>
                <w:szCs w:val="20"/>
                <w:lang w:eastAsia="pl-PL"/>
              </w:rPr>
            </w:pPr>
            <w:r w:rsidRPr="00E21624">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295A9B" w:rsidRPr="00E21624"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r>
      <w:tr w:rsidR="00894D68" w:rsidRPr="00BD635D" w:rsidTr="00894D68">
        <w:trPr>
          <w:trHeight w:val="78"/>
        </w:trPr>
        <w:tc>
          <w:tcPr>
            <w:tcW w:w="637" w:type="dxa"/>
            <w:tcBorders>
              <w:top w:val="nil"/>
              <w:left w:val="single" w:sz="4" w:space="0" w:color="auto"/>
              <w:bottom w:val="single" w:sz="4" w:space="0" w:color="auto"/>
              <w:right w:val="single" w:sz="4" w:space="0" w:color="auto"/>
            </w:tcBorders>
            <w:shd w:val="clear" w:color="auto" w:fill="auto"/>
            <w:noWrap/>
          </w:tcPr>
          <w:p w:rsidR="00295A9B" w:rsidRPr="00BD635D" w:rsidRDefault="00295A9B" w:rsidP="00AF13CE">
            <w:pPr>
              <w:spacing w:after="0" w:line="240" w:lineRule="auto"/>
              <w:rPr>
                <w:rFonts w:ascii="Arial" w:eastAsia="Times New Roman" w:hAnsi="Arial" w:cs="Arial"/>
                <w:sz w:val="20"/>
                <w:szCs w:val="20"/>
                <w:lang w:eastAsia="pl-PL"/>
              </w:rPr>
            </w:pPr>
            <w:r w:rsidRPr="00BD635D">
              <w:rPr>
                <w:rFonts w:ascii="Arial" w:eastAsia="Times New Roman" w:hAnsi="Arial" w:cs="Arial"/>
                <w:sz w:val="20"/>
                <w:szCs w:val="20"/>
                <w:lang w:eastAsia="pl-PL"/>
              </w:rPr>
              <w:t>2</w:t>
            </w:r>
          </w:p>
        </w:tc>
        <w:tc>
          <w:tcPr>
            <w:tcW w:w="5529" w:type="dxa"/>
            <w:tcBorders>
              <w:top w:val="nil"/>
              <w:left w:val="nil"/>
              <w:bottom w:val="single" w:sz="4" w:space="0" w:color="auto"/>
              <w:right w:val="single" w:sz="4" w:space="0" w:color="auto"/>
            </w:tcBorders>
            <w:shd w:val="clear" w:color="auto" w:fill="auto"/>
          </w:tcPr>
          <w:p w:rsidR="00830C83" w:rsidRPr="00B66957" w:rsidRDefault="00295A9B" w:rsidP="00BD635D">
            <w:pPr>
              <w:rPr>
                <w:rFonts w:ascii="Arial" w:hAnsi="Arial" w:cs="Arial"/>
                <w:sz w:val="18"/>
                <w:szCs w:val="18"/>
              </w:rPr>
            </w:pPr>
            <w:r w:rsidRPr="00B66957">
              <w:rPr>
                <w:rFonts w:ascii="Arial" w:hAnsi="Arial" w:cs="Arial"/>
                <w:sz w:val="18"/>
                <w:szCs w:val="18"/>
              </w:rPr>
              <w:t>PRZYBORNIK BIURKOWY Z ZEGAREM.</w:t>
            </w:r>
            <w:r w:rsidRPr="00B66957">
              <w:rPr>
                <w:rFonts w:ascii="Arial" w:hAnsi="Arial" w:cs="Arial"/>
                <w:sz w:val="18"/>
                <w:szCs w:val="18"/>
              </w:rPr>
              <w:br/>
              <w:t xml:space="preserve">Wskazówkowy zegar biurkowy połączony z przybornikiem w kształcie sześcianu z nadrukiem </w:t>
            </w:r>
            <w:r w:rsidRPr="00B66957">
              <w:rPr>
                <w:rFonts w:ascii="Arial" w:hAnsi="Arial" w:cs="Arial"/>
                <w:b/>
                <w:bCs/>
                <w:sz w:val="18"/>
                <w:szCs w:val="18"/>
              </w:rPr>
              <w:t>kolorowym oznaki rozpoznawczej 19.Chełmskiego batalionu zmechanizowanego</w:t>
            </w:r>
            <w:r w:rsidRPr="00B66957">
              <w:rPr>
                <w:rFonts w:ascii="Arial" w:hAnsi="Arial" w:cs="Arial"/>
                <w:sz w:val="18"/>
                <w:szCs w:val="18"/>
              </w:rPr>
              <w:t xml:space="preserve"> oraz napisem "</w:t>
            </w:r>
            <w:r w:rsidRPr="00B66957">
              <w:rPr>
                <w:rFonts w:ascii="Arial" w:hAnsi="Arial" w:cs="Arial"/>
                <w:b/>
                <w:bCs/>
                <w:sz w:val="18"/>
                <w:szCs w:val="18"/>
              </w:rPr>
              <w:t>19.Chełmski batalion zmechanizowany"</w:t>
            </w:r>
            <w:r w:rsidRPr="00B66957">
              <w:rPr>
                <w:rFonts w:ascii="Arial" w:hAnsi="Arial" w:cs="Arial"/>
                <w:sz w:val="18"/>
                <w:szCs w:val="18"/>
              </w:rPr>
              <w:t xml:space="preserve"> (kolor stare złoto). Przybornik pakowany w czarne, twarde pudełko i nasuwane białe kartonowe opakowanie.</w:t>
            </w:r>
            <w:r w:rsidRPr="00B66957">
              <w:rPr>
                <w:rFonts w:ascii="Arial" w:hAnsi="Arial" w:cs="Arial"/>
                <w:sz w:val="18"/>
                <w:szCs w:val="18"/>
              </w:rPr>
              <w:br/>
              <w:t>Rozmiar oznaki: wysokość min. 4 cm</w:t>
            </w:r>
            <w:r w:rsidRPr="00B66957">
              <w:rPr>
                <w:rFonts w:ascii="Arial" w:hAnsi="Arial" w:cs="Arial"/>
                <w:sz w:val="18"/>
                <w:szCs w:val="18"/>
              </w:rPr>
              <w:br/>
              <w:t>Rozmiar napisu: wysokość min. 0,3 cm</w:t>
            </w:r>
            <w:r w:rsidRPr="00B66957">
              <w:rPr>
                <w:rFonts w:ascii="Arial" w:hAnsi="Arial" w:cs="Arial"/>
                <w:sz w:val="18"/>
                <w:szCs w:val="18"/>
              </w:rPr>
              <w:br/>
              <w:t>Rozmiar zestawu: 17 x 8 x 7 cm</w:t>
            </w:r>
            <w:r w:rsidRPr="00B66957">
              <w:rPr>
                <w:rFonts w:ascii="Arial" w:hAnsi="Arial" w:cs="Arial"/>
                <w:sz w:val="18"/>
                <w:szCs w:val="18"/>
              </w:rPr>
              <w:br/>
              <w:t>Materiał: Metal i drewno</w:t>
            </w:r>
            <w:r w:rsidRPr="00B66957">
              <w:rPr>
                <w:rFonts w:ascii="Arial" w:hAnsi="Arial" w:cs="Arial"/>
                <w:sz w:val="18"/>
                <w:szCs w:val="18"/>
              </w:rPr>
              <w:br/>
              <w:t xml:space="preserve">Kolor przybornika: brązowy, </w:t>
            </w:r>
            <w:r w:rsidRPr="00B66957">
              <w:rPr>
                <w:rFonts w:ascii="Arial" w:hAnsi="Arial" w:cs="Arial"/>
                <w:sz w:val="18"/>
                <w:szCs w:val="18"/>
              </w:rPr>
              <w:br/>
              <w:t>Kolor zegara dostosowany do koloru przybornika.</w:t>
            </w:r>
          </w:p>
        </w:tc>
        <w:tc>
          <w:tcPr>
            <w:tcW w:w="1134"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r w:rsidRPr="00E21624">
              <w:rPr>
                <w:rFonts w:ascii="Arial" w:eastAsia="Times New Roman" w:hAnsi="Arial" w:cs="Arial"/>
                <w:b/>
                <w:sz w:val="20"/>
                <w:szCs w:val="20"/>
                <w:lang w:eastAsia="pl-PL"/>
              </w:rPr>
              <w:t>szt.</w:t>
            </w:r>
          </w:p>
        </w:tc>
        <w:tc>
          <w:tcPr>
            <w:tcW w:w="850"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10</w:t>
            </w:r>
          </w:p>
        </w:tc>
        <w:tc>
          <w:tcPr>
            <w:tcW w:w="1559"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r>
      <w:tr w:rsidR="00894D68" w:rsidRPr="00BD635D" w:rsidTr="00894D68">
        <w:trPr>
          <w:trHeight w:val="3674"/>
        </w:trPr>
        <w:tc>
          <w:tcPr>
            <w:tcW w:w="637" w:type="dxa"/>
            <w:tcBorders>
              <w:top w:val="nil"/>
              <w:left w:val="single" w:sz="4" w:space="0" w:color="auto"/>
              <w:bottom w:val="single" w:sz="4" w:space="0" w:color="auto"/>
              <w:right w:val="single" w:sz="4" w:space="0" w:color="auto"/>
            </w:tcBorders>
            <w:shd w:val="clear" w:color="auto" w:fill="auto"/>
            <w:noWrap/>
          </w:tcPr>
          <w:p w:rsidR="00295A9B" w:rsidRPr="00BD635D" w:rsidRDefault="00295A9B" w:rsidP="00AF13CE">
            <w:pPr>
              <w:spacing w:after="0" w:line="240" w:lineRule="auto"/>
              <w:rPr>
                <w:rFonts w:ascii="Arial" w:eastAsia="Times New Roman" w:hAnsi="Arial" w:cs="Arial"/>
                <w:sz w:val="20"/>
                <w:szCs w:val="20"/>
                <w:lang w:eastAsia="pl-PL"/>
              </w:rPr>
            </w:pPr>
            <w:r w:rsidRPr="00BD635D">
              <w:rPr>
                <w:rFonts w:ascii="Arial" w:eastAsia="Times New Roman" w:hAnsi="Arial" w:cs="Arial"/>
                <w:sz w:val="20"/>
                <w:szCs w:val="20"/>
                <w:lang w:eastAsia="pl-PL"/>
              </w:rPr>
              <w:lastRenderedPageBreak/>
              <w:t>3</w:t>
            </w:r>
          </w:p>
        </w:tc>
        <w:tc>
          <w:tcPr>
            <w:tcW w:w="5529" w:type="dxa"/>
            <w:tcBorders>
              <w:top w:val="nil"/>
              <w:left w:val="nil"/>
              <w:bottom w:val="single" w:sz="4" w:space="0" w:color="auto"/>
              <w:right w:val="single" w:sz="4" w:space="0" w:color="auto"/>
            </w:tcBorders>
            <w:shd w:val="clear" w:color="auto" w:fill="auto"/>
          </w:tcPr>
          <w:p w:rsidR="00295A9B" w:rsidRPr="00B66957" w:rsidRDefault="00295A9B" w:rsidP="00FB179B">
            <w:pPr>
              <w:spacing w:line="240" w:lineRule="auto"/>
              <w:rPr>
                <w:rFonts w:ascii="Arial" w:hAnsi="Arial" w:cs="Arial"/>
                <w:sz w:val="18"/>
                <w:szCs w:val="18"/>
              </w:rPr>
            </w:pPr>
            <w:r w:rsidRPr="00B66957">
              <w:rPr>
                <w:rFonts w:ascii="Arial" w:hAnsi="Arial" w:cs="Arial"/>
                <w:sz w:val="18"/>
                <w:szCs w:val="18"/>
              </w:rPr>
              <w:t>TORBA PAPIEROWA Z NADRUKIEM.</w:t>
            </w:r>
            <w:r w:rsidRPr="00B66957">
              <w:rPr>
                <w:rFonts w:ascii="Arial" w:hAnsi="Arial" w:cs="Arial"/>
                <w:sz w:val="18"/>
                <w:szCs w:val="18"/>
              </w:rPr>
              <w:br/>
              <w:t>Lakierowana torba papierowa na prezenty z nadrukiem oznaki rozpoznawczej i napisem "</w:t>
            </w:r>
            <w:r w:rsidRPr="00B66957">
              <w:rPr>
                <w:rFonts w:ascii="Arial" w:hAnsi="Arial" w:cs="Arial"/>
                <w:b/>
                <w:bCs/>
                <w:sz w:val="18"/>
                <w:szCs w:val="18"/>
              </w:rPr>
              <w:t xml:space="preserve">19. Chełmski batalion zmechanizowany" </w:t>
            </w:r>
            <w:r w:rsidRPr="00B66957">
              <w:rPr>
                <w:rFonts w:ascii="Arial" w:hAnsi="Arial" w:cs="Arial"/>
                <w:sz w:val="18"/>
                <w:szCs w:val="18"/>
              </w:rPr>
              <w:t>po obu stronach torby.</w:t>
            </w:r>
            <w:r w:rsidRPr="00B66957">
              <w:rPr>
                <w:rFonts w:ascii="Arial" w:hAnsi="Arial" w:cs="Arial"/>
                <w:b/>
                <w:bCs/>
                <w:sz w:val="18"/>
                <w:szCs w:val="18"/>
              </w:rPr>
              <w:t xml:space="preserve">  </w:t>
            </w:r>
            <w:r w:rsidRPr="00B66957">
              <w:rPr>
                <w:rFonts w:ascii="Arial" w:hAnsi="Arial" w:cs="Arial"/>
                <w:sz w:val="18"/>
                <w:szCs w:val="18"/>
              </w:rPr>
              <w:t>Na górze torby umieszczony napis:</w:t>
            </w:r>
            <w:r w:rsidRPr="00B66957">
              <w:rPr>
                <w:rFonts w:ascii="Arial" w:hAnsi="Arial" w:cs="Arial"/>
                <w:b/>
                <w:bCs/>
                <w:sz w:val="18"/>
                <w:szCs w:val="18"/>
              </w:rPr>
              <w:t xml:space="preserve"> "19. Chełmski batalion zmechanizowany" </w:t>
            </w:r>
            <w:r w:rsidRPr="00B66957">
              <w:rPr>
                <w:rFonts w:ascii="Arial" w:hAnsi="Arial" w:cs="Arial"/>
                <w:sz w:val="18"/>
                <w:szCs w:val="18"/>
              </w:rPr>
              <w:t xml:space="preserve">w kolorze starego złota, poniżej  nadrukowana kolorowa oznaka rozpoznawcza. </w:t>
            </w:r>
            <w:r w:rsidRPr="00B66957">
              <w:rPr>
                <w:rFonts w:ascii="Arial" w:hAnsi="Arial" w:cs="Arial"/>
                <w:sz w:val="18"/>
                <w:szCs w:val="18"/>
              </w:rPr>
              <w:br/>
              <w:t>Uchwyt ze sznurka polimerowego.</w:t>
            </w:r>
            <w:r w:rsidRPr="00B66957">
              <w:rPr>
                <w:rFonts w:ascii="Arial" w:hAnsi="Arial" w:cs="Arial"/>
                <w:sz w:val="18"/>
                <w:szCs w:val="18"/>
              </w:rPr>
              <w:br/>
              <w:t xml:space="preserve">Wymiar torby: min. 31x23x8cm </w:t>
            </w:r>
            <w:r w:rsidRPr="00B66957">
              <w:rPr>
                <w:rFonts w:ascii="Arial" w:hAnsi="Arial" w:cs="Arial"/>
                <w:sz w:val="18"/>
                <w:szCs w:val="18"/>
              </w:rPr>
              <w:br/>
              <w:t>kolor torby - granatowy</w:t>
            </w:r>
            <w:r w:rsidRPr="00B66957">
              <w:rPr>
                <w:rFonts w:ascii="Arial" w:hAnsi="Arial" w:cs="Arial"/>
                <w:sz w:val="18"/>
                <w:szCs w:val="18"/>
              </w:rPr>
              <w:br/>
              <w:t>wymiary oznaki – min.7 x 5cm</w:t>
            </w:r>
            <w:r w:rsidRPr="00B66957">
              <w:rPr>
                <w:rFonts w:ascii="Arial" w:hAnsi="Arial" w:cs="Arial"/>
                <w:sz w:val="18"/>
                <w:szCs w:val="18"/>
              </w:rPr>
              <w:br/>
              <w:t>wysokość liter – min. 1,5cm.</w:t>
            </w:r>
            <w:r w:rsidRPr="00B66957">
              <w:rPr>
                <w:rFonts w:ascii="Arial" w:hAnsi="Arial" w:cs="Arial"/>
                <w:sz w:val="18"/>
                <w:szCs w:val="18"/>
              </w:rPr>
              <w:br/>
              <w:t>Czcionka – Oswald</w:t>
            </w:r>
          </w:p>
        </w:tc>
        <w:tc>
          <w:tcPr>
            <w:tcW w:w="1134"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szt.</w:t>
            </w:r>
          </w:p>
        </w:tc>
        <w:tc>
          <w:tcPr>
            <w:tcW w:w="850"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50</w:t>
            </w:r>
          </w:p>
        </w:tc>
        <w:tc>
          <w:tcPr>
            <w:tcW w:w="1559"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r>
      <w:tr w:rsidR="00894D68" w:rsidRPr="00BD635D" w:rsidTr="00894D68">
        <w:trPr>
          <w:trHeight w:val="1800"/>
        </w:trPr>
        <w:tc>
          <w:tcPr>
            <w:tcW w:w="637" w:type="dxa"/>
            <w:tcBorders>
              <w:top w:val="nil"/>
              <w:left w:val="single" w:sz="4" w:space="0" w:color="auto"/>
              <w:bottom w:val="single" w:sz="4" w:space="0" w:color="auto"/>
              <w:right w:val="single" w:sz="4" w:space="0" w:color="auto"/>
            </w:tcBorders>
            <w:shd w:val="clear" w:color="auto" w:fill="auto"/>
            <w:noWrap/>
          </w:tcPr>
          <w:p w:rsidR="00295A9B" w:rsidRPr="00BD635D" w:rsidRDefault="00295A9B" w:rsidP="00FB179B">
            <w:pPr>
              <w:spacing w:after="0" w:line="240" w:lineRule="auto"/>
              <w:rPr>
                <w:rFonts w:ascii="Arial" w:eastAsia="Times New Roman" w:hAnsi="Arial" w:cs="Arial"/>
                <w:sz w:val="20"/>
                <w:szCs w:val="20"/>
                <w:lang w:eastAsia="pl-PL"/>
              </w:rPr>
            </w:pPr>
            <w:r w:rsidRPr="00BD635D">
              <w:rPr>
                <w:rFonts w:ascii="Arial" w:eastAsia="Times New Roman" w:hAnsi="Arial" w:cs="Arial"/>
                <w:sz w:val="20"/>
                <w:szCs w:val="20"/>
                <w:lang w:eastAsia="pl-PL"/>
              </w:rPr>
              <w:t>4</w:t>
            </w:r>
          </w:p>
        </w:tc>
        <w:tc>
          <w:tcPr>
            <w:tcW w:w="5529" w:type="dxa"/>
            <w:tcBorders>
              <w:top w:val="nil"/>
              <w:left w:val="nil"/>
              <w:bottom w:val="single" w:sz="4" w:space="0" w:color="auto"/>
              <w:right w:val="single" w:sz="4" w:space="0" w:color="auto"/>
            </w:tcBorders>
            <w:shd w:val="clear" w:color="auto" w:fill="auto"/>
          </w:tcPr>
          <w:p w:rsidR="00295A9B" w:rsidRPr="00B66957" w:rsidRDefault="00295A9B" w:rsidP="00FB179B">
            <w:pPr>
              <w:spacing w:after="0" w:line="240" w:lineRule="auto"/>
              <w:rPr>
                <w:rFonts w:ascii="Arial" w:hAnsi="Arial" w:cs="Arial"/>
                <w:sz w:val="18"/>
                <w:szCs w:val="18"/>
              </w:rPr>
            </w:pPr>
            <w:r w:rsidRPr="00B66957">
              <w:rPr>
                <w:rFonts w:ascii="Arial" w:hAnsi="Arial" w:cs="Arial"/>
                <w:sz w:val="18"/>
                <w:szCs w:val="18"/>
              </w:rPr>
              <w:t>SMYCZ.</w:t>
            </w:r>
          </w:p>
          <w:p w:rsidR="00295A9B" w:rsidRPr="00B66957" w:rsidRDefault="00295A9B" w:rsidP="00FB179B">
            <w:pPr>
              <w:spacing w:after="0" w:line="240" w:lineRule="auto"/>
              <w:rPr>
                <w:rFonts w:ascii="Arial" w:hAnsi="Arial" w:cs="Arial"/>
                <w:sz w:val="18"/>
                <w:szCs w:val="18"/>
              </w:rPr>
            </w:pPr>
            <w:r w:rsidRPr="00B66957">
              <w:rPr>
                <w:rFonts w:ascii="Arial" w:hAnsi="Arial" w:cs="Arial"/>
                <w:sz w:val="18"/>
                <w:szCs w:val="18"/>
              </w:rPr>
              <w:t xml:space="preserve">Smycz materiałowa, zakończona karabińczykiem i zawieszką telefoniczną. Końcówka odpinana na szybko-złączkę. Napis na smyczy: w kolorze starego złota </w:t>
            </w:r>
            <w:r w:rsidRPr="00B66957">
              <w:rPr>
                <w:rFonts w:ascii="Arial" w:hAnsi="Arial" w:cs="Arial"/>
                <w:b/>
                <w:sz w:val="18"/>
                <w:szCs w:val="18"/>
              </w:rPr>
              <w:t>"19.Chełmski batalion zmechanizowany"</w:t>
            </w:r>
            <w:r w:rsidRPr="00B66957">
              <w:rPr>
                <w:rFonts w:ascii="Arial" w:hAnsi="Arial" w:cs="Arial"/>
                <w:sz w:val="18"/>
                <w:szCs w:val="18"/>
              </w:rPr>
              <w:t xml:space="preserve"> przeplatany </w:t>
            </w:r>
            <w:r w:rsidRPr="00B66957">
              <w:rPr>
                <w:rFonts w:ascii="Arial" w:hAnsi="Arial" w:cs="Arial"/>
                <w:b/>
                <w:sz w:val="18"/>
                <w:szCs w:val="18"/>
              </w:rPr>
              <w:t>oznaką rozpoznawczą 19.Chbz</w:t>
            </w:r>
            <w:r w:rsidRPr="00B66957">
              <w:rPr>
                <w:rFonts w:ascii="Arial" w:hAnsi="Arial" w:cs="Arial"/>
                <w:sz w:val="18"/>
                <w:szCs w:val="18"/>
              </w:rPr>
              <w:t xml:space="preserve">. </w:t>
            </w:r>
          </w:p>
          <w:p w:rsidR="00295A9B" w:rsidRPr="00B66957" w:rsidRDefault="00295A9B" w:rsidP="00FB179B">
            <w:pPr>
              <w:spacing w:after="0" w:line="240" w:lineRule="auto"/>
              <w:rPr>
                <w:rFonts w:ascii="Arial" w:hAnsi="Arial" w:cs="Arial"/>
                <w:sz w:val="18"/>
                <w:szCs w:val="18"/>
              </w:rPr>
            </w:pPr>
            <w:r w:rsidRPr="00B66957">
              <w:rPr>
                <w:rFonts w:ascii="Arial" w:hAnsi="Arial" w:cs="Arial"/>
                <w:sz w:val="18"/>
                <w:szCs w:val="18"/>
              </w:rPr>
              <w:t>Rozmiar napisu: wysokość min. 0,6 cm</w:t>
            </w:r>
          </w:p>
          <w:p w:rsidR="00295A9B" w:rsidRPr="00B66957" w:rsidRDefault="00295A9B" w:rsidP="00FB179B">
            <w:pPr>
              <w:spacing w:after="0" w:line="240" w:lineRule="auto"/>
              <w:rPr>
                <w:rFonts w:ascii="Arial" w:hAnsi="Arial" w:cs="Arial"/>
                <w:sz w:val="18"/>
                <w:szCs w:val="18"/>
              </w:rPr>
            </w:pPr>
            <w:r w:rsidRPr="00B66957">
              <w:rPr>
                <w:rFonts w:ascii="Arial" w:hAnsi="Arial" w:cs="Arial"/>
                <w:sz w:val="18"/>
                <w:szCs w:val="18"/>
              </w:rPr>
              <w:t>Długość: min. 50 cm</w:t>
            </w:r>
          </w:p>
          <w:p w:rsidR="00295A9B" w:rsidRPr="00B66957" w:rsidRDefault="00295A9B" w:rsidP="00FB179B">
            <w:pPr>
              <w:spacing w:after="0" w:line="240" w:lineRule="auto"/>
              <w:rPr>
                <w:rFonts w:ascii="Arial" w:hAnsi="Arial" w:cs="Arial"/>
                <w:sz w:val="18"/>
                <w:szCs w:val="18"/>
              </w:rPr>
            </w:pPr>
            <w:r w:rsidRPr="00B66957">
              <w:rPr>
                <w:rFonts w:ascii="Arial" w:hAnsi="Arial" w:cs="Arial"/>
                <w:sz w:val="18"/>
                <w:szCs w:val="18"/>
              </w:rPr>
              <w:t>Szerokość: min. 1 cm</w:t>
            </w:r>
          </w:p>
          <w:p w:rsidR="00295A9B" w:rsidRPr="00B66957" w:rsidRDefault="00295A9B" w:rsidP="00FB179B">
            <w:pPr>
              <w:spacing w:after="0" w:line="240" w:lineRule="auto"/>
              <w:rPr>
                <w:rFonts w:ascii="Arial" w:hAnsi="Arial" w:cs="Arial"/>
                <w:sz w:val="18"/>
                <w:szCs w:val="18"/>
              </w:rPr>
            </w:pPr>
            <w:r w:rsidRPr="00B66957">
              <w:rPr>
                <w:rFonts w:ascii="Arial" w:hAnsi="Arial" w:cs="Arial"/>
                <w:sz w:val="18"/>
                <w:szCs w:val="18"/>
              </w:rPr>
              <w:t>Kolor: czarny</w:t>
            </w:r>
          </w:p>
          <w:p w:rsidR="00295A9B" w:rsidRPr="00B66957" w:rsidRDefault="00295A9B" w:rsidP="00FB179B">
            <w:pPr>
              <w:spacing w:after="0" w:line="240"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r w:rsidRPr="00E21624">
              <w:rPr>
                <w:rFonts w:ascii="Arial" w:eastAsia="Times New Roman" w:hAnsi="Arial" w:cs="Arial"/>
                <w:b/>
                <w:sz w:val="20"/>
                <w:szCs w:val="20"/>
                <w:lang w:eastAsia="pl-PL"/>
              </w:rPr>
              <w:t>szt</w:t>
            </w:r>
            <w:r w:rsidRPr="00E21624">
              <w:rPr>
                <w:rFonts w:ascii="Arial" w:eastAsia="Times New Roman" w:hAnsi="Arial" w:cs="Arial"/>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50</w:t>
            </w:r>
          </w:p>
        </w:tc>
        <w:tc>
          <w:tcPr>
            <w:tcW w:w="1559"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r>
      <w:tr w:rsidR="00894D68" w:rsidRPr="00BD635D" w:rsidTr="00894D68">
        <w:trPr>
          <w:trHeight w:val="1131"/>
        </w:trPr>
        <w:tc>
          <w:tcPr>
            <w:tcW w:w="637" w:type="dxa"/>
            <w:tcBorders>
              <w:top w:val="nil"/>
              <w:left w:val="single" w:sz="4" w:space="0" w:color="auto"/>
              <w:bottom w:val="single" w:sz="4" w:space="0" w:color="auto"/>
              <w:right w:val="single" w:sz="4" w:space="0" w:color="auto"/>
            </w:tcBorders>
            <w:shd w:val="clear" w:color="auto" w:fill="auto"/>
            <w:noWrap/>
          </w:tcPr>
          <w:p w:rsidR="00295A9B" w:rsidRPr="00BD635D" w:rsidRDefault="00295A9B" w:rsidP="00FB179B">
            <w:pPr>
              <w:spacing w:after="0" w:line="240" w:lineRule="auto"/>
              <w:rPr>
                <w:rFonts w:ascii="Arial" w:eastAsia="Times New Roman" w:hAnsi="Arial" w:cs="Arial"/>
                <w:sz w:val="20"/>
                <w:szCs w:val="20"/>
                <w:lang w:eastAsia="pl-PL"/>
              </w:rPr>
            </w:pPr>
            <w:r w:rsidRPr="00BD635D">
              <w:rPr>
                <w:rFonts w:ascii="Arial" w:eastAsia="Times New Roman" w:hAnsi="Arial" w:cs="Arial"/>
                <w:sz w:val="20"/>
                <w:szCs w:val="20"/>
                <w:lang w:eastAsia="pl-PL"/>
              </w:rPr>
              <w:t>5</w:t>
            </w:r>
          </w:p>
        </w:tc>
        <w:tc>
          <w:tcPr>
            <w:tcW w:w="5529" w:type="dxa"/>
            <w:tcBorders>
              <w:top w:val="nil"/>
              <w:left w:val="nil"/>
              <w:bottom w:val="single" w:sz="4" w:space="0" w:color="auto"/>
              <w:right w:val="single" w:sz="4" w:space="0" w:color="auto"/>
            </w:tcBorders>
            <w:shd w:val="clear" w:color="auto" w:fill="auto"/>
          </w:tcPr>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 xml:space="preserve">KUBEK PORCELANOWY. </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 xml:space="preserve">Kubek o pojemność min. 330 ml w kolorze granatowym.  Z jednej strony kubka nadruk kolorowej </w:t>
            </w:r>
            <w:r w:rsidRPr="00B66957">
              <w:rPr>
                <w:rFonts w:ascii="Arial" w:hAnsi="Arial" w:cs="Arial"/>
                <w:b/>
                <w:sz w:val="18"/>
                <w:szCs w:val="18"/>
              </w:rPr>
              <w:t>oznaki rozpoznawczej</w:t>
            </w:r>
            <w:r w:rsidRPr="00B66957">
              <w:rPr>
                <w:rFonts w:ascii="Arial" w:hAnsi="Arial" w:cs="Arial"/>
                <w:sz w:val="18"/>
                <w:szCs w:val="18"/>
              </w:rPr>
              <w:t xml:space="preserve"> </w:t>
            </w:r>
            <w:r w:rsidRPr="00B66957">
              <w:rPr>
                <w:rFonts w:ascii="Arial" w:hAnsi="Arial" w:cs="Arial"/>
                <w:b/>
                <w:sz w:val="18"/>
                <w:szCs w:val="18"/>
              </w:rPr>
              <w:t>19.Chełmskiego batalionu zmechanizowanego,</w:t>
            </w:r>
            <w:r w:rsidRPr="00B66957">
              <w:rPr>
                <w:rFonts w:ascii="Arial" w:hAnsi="Arial" w:cs="Arial"/>
                <w:sz w:val="18"/>
                <w:szCs w:val="18"/>
              </w:rPr>
              <w:t xml:space="preserve"> z drugiej strony napis "</w:t>
            </w:r>
            <w:r w:rsidRPr="00B66957">
              <w:rPr>
                <w:rFonts w:ascii="Arial" w:hAnsi="Arial" w:cs="Arial"/>
                <w:b/>
                <w:sz w:val="18"/>
                <w:szCs w:val="18"/>
              </w:rPr>
              <w:t>19.Chełmski batalion zmechanizowany".</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Oznaka wymiary –min. 5 x 4cm</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 xml:space="preserve">Wysokość liter – min. 0,7cm </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Kolor napisu - stare złoto.</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Czcionka – Oswald</w:t>
            </w:r>
          </w:p>
          <w:p w:rsidR="00295A9B" w:rsidRPr="00B66957" w:rsidRDefault="00295A9B" w:rsidP="00D1579A">
            <w:pPr>
              <w:spacing w:after="0" w:line="240"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 xml:space="preserve">szt. </w:t>
            </w:r>
          </w:p>
        </w:tc>
        <w:tc>
          <w:tcPr>
            <w:tcW w:w="850"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50</w:t>
            </w:r>
          </w:p>
        </w:tc>
        <w:tc>
          <w:tcPr>
            <w:tcW w:w="1559"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r>
      <w:tr w:rsidR="00894D68" w:rsidRPr="00BD635D" w:rsidTr="00894D68">
        <w:trPr>
          <w:trHeight w:val="694"/>
        </w:trPr>
        <w:tc>
          <w:tcPr>
            <w:tcW w:w="637" w:type="dxa"/>
            <w:tcBorders>
              <w:top w:val="nil"/>
              <w:left w:val="single" w:sz="4" w:space="0" w:color="auto"/>
              <w:bottom w:val="single" w:sz="4" w:space="0" w:color="auto"/>
              <w:right w:val="single" w:sz="4" w:space="0" w:color="auto"/>
            </w:tcBorders>
            <w:shd w:val="clear" w:color="auto" w:fill="auto"/>
            <w:noWrap/>
          </w:tcPr>
          <w:p w:rsidR="00295A9B" w:rsidRPr="00BD635D" w:rsidRDefault="00295A9B" w:rsidP="00D1579A">
            <w:pPr>
              <w:spacing w:after="0" w:line="240" w:lineRule="auto"/>
              <w:rPr>
                <w:rFonts w:ascii="Arial" w:eastAsia="Times New Roman" w:hAnsi="Arial" w:cs="Arial"/>
                <w:sz w:val="20"/>
                <w:szCs w:val="20"/>
                <w:lang w:eastAsia="pl-PL"/>
              </w:rPr>
            </w:pPr>
            <w:r w:rsidRPr="00BD635D">
              <w:rPr>
                <w:rFonts w:ascii="Arial" w:eastAsia="Times New Roman" w:hAnsi="Arial" w:cs="Arial"/>
                <w:sz w:val="20"/>
                <w:szCs w:val="20"/>
                <w:lang w:eastAsia="pl-PL"/>
              </w:rPr>
              <w:t>6</w:t>
            </w:r>
          </w:p>
        </w:tc>
        <w:tc>
          <w:tcPr>
            <w:tcW w:w="5529" w:type="dxa"/>
            <w:tcBorders>
              <w:top w:val="nil"/>
              <w:left w:val="nil"/>
              <w:bottom w:val="single" w:sz="4" w:space="0" w:color="auto"/>
              <w:right w:val="single" w:sz="4" w:space="0" w:color="auto"/>
            </w:tcBorders>
            <w:shd w:val="clear" w:color="auto" w:fill="auto"/>
          </w:tcPr>
          <w:p w:rsidR="00295A9B" w:rsidRPr="00B66957" w:rsidRDefault="00295A9B" w:rsidP="00D1579A">
            <w:pPr>
              <w:spacing w:line="240" w:lineRule="auto"/>
              <w:rPr>
                <w:rFonts w:ascii="Arial" w:hAnsi="Arial" w:cs="Arial"/>
                <w:sz w:val="18"/>
                <w:szCs w:val="18"/>
              </w:rPr>
            </w:pPr>
            <w:r w:rsidRPr="00B66957">
              <w:rPr>
                <w:rFonts w:ascii="Arial" w:hAnsi="Arial" w:cs="Arial"/>
                <w:sz w:val="18"/>
                <w:szCs w:val="18"/>
              </w:rPr>
              <w:t>TORBA PAPIEROWA.</w:t>
            </w:r>
            <w:r w:rsidRPr="00B66957">
              <w:rPr>
                <w:rFonts w:ascii="Arial" w:hAnsi="Arial" w:cs="Arial"/>
                <w:sz w:val="18"/>
                <w:szCs w:val="18"/>
              </w:rPr>
              <w:br/>
              <w:t xml:space="preserve"> Lakierowana torba papierowa na prezenty, z nadrukiem kolorowego  </w:t>
            </w:r>
            <w:r w:rsidRPr="00B66957">
              <w:rPr>
                <w:rFonts w:ascii="Arial" w:hAnsi="Arial" w:cs="Arial"/>
                <w:b/>
                <w:bCs/>
                <w:sz w:val="18"/>
                <w:szCs w:val="18"/>
              </w:rPr>
              <w:t xml:space="preserve">logo 19 LBZ </w:t>
            </w:r>
            <w:r w:rsidRPr="00B66957">
              <w:rPr>
                <w:rFonts w:ascii="Arial" w:hAnsi="Arial" w:cs="Arial"/>
                <w:sz w:val="18"/>
                <w:szCs w:val="18"/>
              </w:rPr>
              <w:t>na środku torebki po obu stronach.</w:t>
            </w:r>
            <w:r w:rsidRPr="00B66957">
              <w:rPr>
                <w:rFonts w:ascii="Arial" w:hAnsi="Arial" w:cs="Arial"/>
                <w:sz w:val="18"/>
                <w:szCs w:val="18"/>
              </w:rPr>
              <w:br/>
              <w:t>Uchwyt ze sznurka polimerowego.</w:t>
            </w:r>
            <w:r w:rsidRPr="00B66957">
              <w:rPr>
                <w:rFonts w:ascii="Arial" w:hAnsi="Arial" w:cs="Arial"/>
                <w:sz w:val="18"/>
                <w:szCs w:val="18"/>
              </w:rPr>
              <w:br/>
              <w:t>Rozmiar logo: wysokość min. 5 cm</w:t>
            </w:r>
            <w:r w:rsidRPr="00B66957">
              <w:rPr>
                <w:rFonts w:ascii="Arial" w:hAnsi="Arial" w:cs="Arial"/>
                <w:sz w:val="18"/>
                <w:szCs w:val="18"/>
              </w:rPr>
              <w:br/>
              <w:t>Wymiary torby: min. 18 x 24 x 7 cm</w:t>
            </w:r>
            <w:r w:rsidRPr="00B66957">
              <w:rPr>
                <w:rFonts w:ascii="Arial" w:hAnsi="Arial" w:cs="Arial"/>
                <w:sz w:val="18"/>
                <w:szCs w:val="18"/>
              </w:rPr>
              <w:br/>
              <w:t>Kolor: granatowy</w:t>
            </w:r>
          </w:p>
        </w:tc>
        <w:tc>
          <w:tcPr>
            <w:tcW w:w="1134"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 xml:space="preserve">szt. </w:t>
            </w:r>
          </w:p>
        </w:tc>
        <w:tc>
          <w:tcPr>
            <w:tcW w:w="850"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30</w:t>
            </w:r>
          </w:p>
        </w:tc>
        <w:tc>
          <w:tcPr>
            <w:tcW w:w="1559"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r>
      <w:tr w:rsidR="00894D68" w:rsidRPr="00BD635D" w:rsidTr="00894D68">
        <w:trPr>
          <w:trHeight w:val="1716"/>
        </w:trPr>
        <w:tc>
          <w:tcPr>
            <w:tcW w:w="637" w:type="dxa"/>
            <w:tcBorders>
              <w:top w:val="nil"/>
              <w:left w:val="single" w:sz="4" w:space="0" w:color="auto"/>
              <w:bottom w:val="single" w:sz="4" w:space="0" w:color="auto"/>
              <w:right w:val="single" w:sz="4" w:space="0" w:color="auto"/>
            </w:tcBorders>
            <w:shd w:val="clear" w:color="auto" w:fill="auto"/>
            <w:noWrap/>
          </w:tcPr>
          <w:p w:rsidR="00295A9B" w:rsidRPr="00BD635D" w:rsidRDefault="00295A9B" w:rsidP="00D1579A">
            <w:pPr>
              <w:spacing w:after="0" w:line="240" w:lineRule="auto"/>
              <w:rPr>
                <w:rFonts w:ascii="Arial" w:eastAsia="Times New Roman" w:hAnsi="Arial" w:cs="Arial"/>
                <w:sz w:val="20"/>
                <w:szCs w:val="20"/>
                <w:lang w:eastAsia="pl-PL"/>
              </w:rPr>
            </w:pPr>
            <w:r w:rsidRPr="00BD635D">
              <w:rPr>
                <w:rFonts w:ascii="Arial" w:eastAsia="Times New Roman" w:hAnsi="Arial" w:cs="Arial"/>
                <w:sz w:val="20"/>
                <w:szCs w:val="20"/>
                <w:lang w:eastAsia="pl-PL"/>
              </w:rPr>
              <w:lastRenderedPageBreak/>
              <w:t>7</w:t>
            </w:r>
          </w:p>
          <w:p w:rsidR="00295A9B" w:rsidRPr="00BD635D" w:rsidRDefault="00295A9B" w:rsidP="00D1579A">
            <w:pPr>
              <w:spacing w:after="0" w:line="240" w:lineRule="auto"/>
              <w:rPr>
                <w:rFonts w:ascii="Arial" w:eastAsia="Times New Roman" w:hAnsi="Arial" w:cs="Arial"/>
                <w:sz w:val="20"/>
                <w:szCs w:val="20"/>
                <w:lang w:eastAsia="pl-PL"/>
              </w:rPr>
            </w:pPr>
          </w:p>
          <w:p w:rsidR="00295A9B" w:rsidRPr="00BD635D" w:rsidRDefault="00295A9B" w:rsidP="00D1579A">
            <w:pPr>
              <w:spacing w:after="0" w:line="240" w:lineRule="auto"/>
              <w:rPr>
                <w:rFonts w:ascii="Arial" w:eastAsia="Times New Roman" w:hAnsi="Arial" w:cs="Arial"/>
                <w:sz w:val="20"/>
                <w:szCs w:val="20"/>
                <w:lang w:eastAsia="pl-PL"/>
              </w:rPr>
            </w:pPr>
          </w:p>
        </w:tc>
        <w:tc>
          <w:tcPr>
            <w:tcW w:w="5529" w:type="dxa"/>
            <w:tcBorders>
              <w:top w:val="nil"/>
              <w:left w:val="nil"/>
              <w:bottom w:val="single" w:sz="4" w:space="0" w:color="auto"/>
              <w:right w:val="single" w:sz="4" w:space="0" w:color="auto"/>
            </w:tcBorders>
            <w:shd w:val="clear" w:color="auto" w:fill="auto"/>
          </w:tcPr>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DŁUGOPIS PLASTIKOWY.</w:t>
            </w:r>
          </w:p>
          <w:p w:rsidR="00295A9B" w:rsidRPr="00B66957" w:rsidRDefault="00295A9B" w:rsidP="00D1579A">
            <w:pPr>
              <w:spacing w:after="0" w:line="240" w:lineRule="auto"/>
              <w:rPr>
                <w:rFonts w:ascii="Arial" w:hAnsi="Arial" w:cs="Arial"/>
                <w:sz w:val="18"/>
                <w:szCs w:val="18"/>
              </w:rPr>
            </w:pP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 xml:space="preserve">Długopis plastikowy z mechanizmem obrotowym,  wkład piszący w kolorze niebieskim wymienny, </w:t>
            </w:r>
            <w:r w:rsidRPr="00B66957">
              <w:rPr>
                <w:rFonts w:ascii="Arial" w:hAnsi="Arial" w:cs="Arial"/>
                <w:b/>
                <w:sz w:val="18"/>
                <w:szCs w:val="18"/>
              </w:rPr>
              <w:t>z nadrukiem napisu</w:t>
            </w:r>
            <w:r w:rsidRPr="00B66957">
              <w:rPr>
                <w:rFonts w:ascii="Arial" w:hAnsi="Arial" w:cs="Arial"/>
                <w:sz w:val="18"/>
                <w:szCs w:val="18"/>
              </w:rPr>
              <w:t xml:space="preserve"> "</w:t>
            </w:r>
            <w:r w:rsidRPr="00B66957">
              <w:rPr>
                <w:rFonts w:ascii="Arial" w:hAnsi="Arial" w:cs="Arial"/>
                <w:b/>
                <w:sz w:val="18"/>
                <w:szCs w:val="18"/>
              </w:rPr>
              <w:t>19 Lubelska Brygada Zmechanizowana</w:t>
            </w:r>
            <w:r w:rsidRPr="00B66957">
              <w:rPr>
                <w:rFonts w:ascii="Arial" w:hAnsi="Arial" w:cs="Arial"/>
                <w:sz w:val="18"/>
                <w:szCs w:val="18"/>
              </w:rPr>
              <w:t>" (nadruk w kolorze białym).</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Wymiary długopisu: min. 0,9 x 14 cm</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Rozmiar napisu: wysokość min. 0,5 cm</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Kolor korpusu: Czerwony.</w:t>
            </w:r>
          </w:p>
          <w:p w:rsidR="00295A9B" w:rsidRPr="00B66957" w:rsidRDefault="00295A9B" w:rsidP="00D1579A">
            <w:pPr>
              <w:spacing w:after="0" w:line="240" w:lineRule="auto"/>
              <w:rPr>
                <w:rFonts w:ascii="Arial" w:hAnsi="Arial" w:cs="Arial"/>
                <w:sz w:val="18"/>
                <w:szCs w:val="18"/>
              </w:rPr>
            </w:pPr>
            <w:r w:rsidRPr="00B66957">
              <w:rPr>
                <w:rFonts w:ascii="Arial" w:hAnsi="Arial" w:cs="Arial"/>
                <w:sz w:val="18"/>
                <w:szCs w:val="18"/>
              </w:rPr>
              <w:t xml:space="preserve">Czcionka : </w:t>
            </w:r>
            <w:proofErr w:type="spellStart"/>
            <w:r w:rsidRPr="00B66957">
              <w:rPr>
                <w:rFonts w:ascii="Arial" w:hAnsi="Arial" w:cs="Arial"/>
                <w:sz w:val="18"/>
                <w:szCs w:val="18"/>
              </w:rPr>
              <w:t>oswald</w:t>
            </w:r>
            <w:proofErr w:type="spellEnd"/>
          </w:p>
        </w:tc>
        <w:tc>
          <w:tcPr>
            <w:tcW w:w="1134"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 xml:space="preserve">szt. </w:t>
            </w:r>
          </w:p>
        </w:tc>
        <w:tc>
          <w:tcPr>
            <w:tcW w:w="850"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500</w:t>
            </w:r>
          </w:p>
        </w:tc>
        <w:tc>
          <w:tcPr>
            <w:tcW w:w="1559"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r>
      <w:tr w:rsidR="00894D68" w:rsidRPr="00BD635D" w:rsidTr="006B00EA">
        <w:trPr>
          <w:trHeight w:val="1120"/>
        </w:trPr>
        <w:tc>
          <w:tcPr>
            <w:tcW w:w="637" w:type="dxa"/>
            <w:tcBorders>
              <w:top w:val="nil"/>
              <w:left w:val="single" w:sz="4" w:space="0" w:color="auto"/>
              <w:bottom w:val="single" w:sz="4" w:space="0" w:color="auto"/>
              <w:right w:val="single" w:sz="4" w:space="0" w:color="auto"/>
            </w:tcBorders>
            <w:shd w:val="clear" w:color="auto" w:fill="auto"/>
            <w:noWrap/>
          </w:tcPr>
          <w:p w:rsidR="00295A9B" w:rsidRPr="00BD635D" w:rsidRDefault="00295A9B" w:rsidP="00AF13CE">
            <w:pPr>
              <w:spacing w:after="0" w:line="240" w:lineRule="auto"/>
              <w:rPr>
                <w:rFonts w:ascii="Arial" w:eastAsia="Times New Roman" w:hAnsi="Arial" w:cs="Arial"/>
                <w:sz w:val="20"/>
                <w:szCs w:val="20"/>
                <w:lang w:eastAsia="pl-PL"/>
              </w:rPr>
            </w:pPr>
            <w:r w:rsidRPr="00BD635D">
              <w:rPr>
                <w:rFonts w:ascii="Arial" w:eastAsia="Times New Roman" w:hAnsi="Arial" w:cs="Arial"/>
                <w:sz w:val="20"/>
                <w:szCs w:val="20"/>
                <w:lang w:eastAsia="pl-PL"/>
              </w:rPr>
              <w:t>8</w:t>
            </w:r>
          </w:p>
        </w:tc>
        <w:tc>
          <w:tcPr>
            <w:tcW w:w="5529" w:type="dxa"/>
            <w:tcBorders>
              <w:top w:val="nil"/>
              <w:left w:val="nil"/>
              <w:bottom w:val="single" w:sz="4" w:space="0" w:color="auto"/>
              <w:right w:val="single" w:sz="4" w:space="0" w:color="auto"/>
            </w:tcBorders>
            <w:shd w:val="clear" w:color="auto" w:fill="auto"/>
          </w:tcPr>
          <w:p w:rsidR="00295A9B" w:rsidRPr="00B66957" w:rsidRDefault="00295A9B" w:rsidP="00AF13CE">
            <w:pPr>
              <w:rPr>
                <w:rFonts w:ascii="Arial" w:hAnsi="Arial" w:cs="Arial"/>
                <w:sz w:val="18"/>
                <w:szCs w:val="18"/>
              </w:rPr>
            </w:pPr>
            <w:r w:rsidRPr="00B66957">
              <w:rPr>
                <w:rFonts w:ascii="Arial" w:hAnsi="Arial" w:cs="Arial"/>
                <w:sz w:val="18"/>
                <w:szCs w:val="18"/>
              </w:rPr>
              <w:t>STATUETKA ZE SZKŁA.</w:t>
            </w:r>
            <w:r w:rsidRPr="00B66957">
              <w:rPr>
                <w:rFonts w:ascii="Arial" w:hAnsi="Arial" w:cs="Arial"/>
                <w:sz w:val="18"/>
                <w:szCs w:val="18"/>
              </w:rPr>
              <w:br/>
              <w:t xml:space="preserve">Statuetka ze szkła w kształcie tarczy z cyfrowo </w:t>
            </w:r>
            <w:r w:rsidRPr="00B66957">
              <w:rPr>
                <w:rFonts w:ascii="Arial" w:hAnsi="Arial" w:cs="Arial"/>
                <w:b/>
                <w:bCs/>
                <w:sz w:val="18"/>
                <w:szCs w:val="18"/>
              </w:rPr>
              <w:t>wygrawerowanym konturem odznaki pamiątkowej 19 LBZ  oraz napisem "19 Lubelska Brygada  Zmechanizowana"</w:t>
            </w:r>
            <w:r w:rsidRPr="00B66957">
              <w:rPr>
                <w:rFonts w:ascii="Arial" w:hAnsi="Arial" w:cs="Arial"/>
                <w:sz w:val="18"/>
                <w:szCs w:val="18"/>
              </w:rPr>
              <w:t xml:space="preserve">  znajdującym się pod odznaką. Podstawa statuetki w kształcie przypominającym prostopadłościan. Statuetka pakowana w nasuwane białe kartonowe opakowanie.</w:t>
            </w:r>
            <w:r w:rsidRPr="00B66957">
              <w:rPr>
                <w:rFonts w:ascii="Arial" w:hAnsi="Arial" w:cs="Arial"/>
                <w:sz w:val="18"/>
                <w:szCs w:val="18"/>
              </w:rPr>
              <w:br/>
              <w:t>Rozmiar odznaką: wysokość min. 6 cm</w:t>
            </w:r>
            <w:r w:rsidRPr="00B66957">
              <w:rPr>
                <w:rFonts w:ascii="Arial" w:hAnsi="Arial" w:cs="Arial"/>
                <w:sz w:val="18"/>
                <w:szCs w:val="18"/>
              </w:rPr>
              <w:br/>
              <w:t>Rozmiar napisu: wysokość min. 0,5 cm</w:t>
            </w:r>
            <w:r w:rsidRPr="00B66957">
              <w:rPr>
                <w:rFonts w:ascii="Arial" w:hAnsi="Arial" w:cs="Arial"/>
                <w:sz w:val="18"/>
                <w:szCs w:val="18"/>
              </w:rPr>
              <w:br/>
              <w:t>Materiał: Szkło</w:t>
            </w:r>
            <w:r w:rsidRPr="00B66957">
              <w:rPr>
                <w:rFonts w:ascii="Arial" w:hAnsi="Arial" w:cs="Arial"/>
                <w:sz w:val="18"/>
                <w:szCs w:val="18"/>
              </w:rPr>
              <w:br/>
              <w:t>Wymiar statuetki: min. 18,5 x 15 x 0,6 cm</w:t>
            </w:r>
            <w:r w:rsidRPr="00B66957">
              <w:rPr>
                <w:rFonts w:ascii="Arial" w:hAnsi="Arial" w:cs="Arial"/>
                <w:sz w:val="18"/>
                <w:szCs w:val="18"/>
              </w:rPr>
              <w:br/>
              <w:t xml:space="preserve">Czcionka : </w:t>
            </w:r>
            <w:proofErr w:type="spellStart"/>
            <w:r w:rsidRPr="00B66957">
              <w:rPr>
                <w:rFonts w:ascii="Arial" w:hAnsi="Arial" w:cs="Arial"/>
                <w:sz w:val="18"/>
                <w:szCs w:val="18"/>
              </w:rPr>
              <w:t>oswald</w:t>
            </w:r>
            <w:proofErr w:type="spellEnd"/>
          </w:p>
        </w:tc>
        <w:tc>
          <w:tcPr>
            <w:tcW w:w="1134"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r w:rsidRPr="00E21624">
              <w:rPr>
                <w:rFonts w:ascii="Arial" w:eastAsia="Times New Roman" w:hAnsi="Arial" w:cs="Arial"/>
                <w:b/>
                <w:sz w:val="20"/>
                <w:szCs w:val="20"/>
                <w:lang w:eastAsia="pl-PL"/>
              </w:rPr>
              <w:t>szt.</w:t>
            </w:r>
          </w:p>
        </w:tc>
        <w:tc>
          <w:tcPr>
            <w:tcW w:w="850" w:type="dxa"/>
            <w:tcBorders>
              <w:top w:val="nil"/>
              <w:left w:val="nil"/>
              <w:bottom w:val="single" w:sz="4" w:space="0" w:color="auto"/>
              <w:right w:val="single" w:sz="4" w:space="0" w:color="auto"/>
            </w:tcBorders>
            <w:shd w:val="clear" w:color="auto" w:fill="auto"/>
            <w:vAlign w:val="center"/>
          </w:tcPr>
          <w:p w:rsidR="00295A9B" w:rsidRPr="00E21624" w:rsidRDefault="00295A9B" w:rsidP="00AF13CE">
            <w:pPr>
              <w:spacing w:after="0" w:line="240" w:lineRule="auto"/>
              <w:jc w:val="center"/>
              <w:rPr>
                <w:rFonts w:ascii="Arial" w:eastAsia="Times New Roman" w:hAnsi="Arial" w:cs="Arial"/>
                <w:b/>
                <w:sz w:val="20"/>
                <w:szCs w:val="20"/>
                <w:lang w:eastAsia="pl-PL"/>
              </w:rPr>
            </w:pPr>
            <w:r w:rsidRPr="00E21624">
              <w:rPr>
                <w:rFonts w:ascii="Arial" w:eastAsia="Times New Roman" w:hAnsi="Arial" w:cs="Arial"/>
                <w:b/>
                <w:sz w:val="20"/>
                <w:szCs w:val="20"/>
                <w:lang w:eastAsia="pl-PL"/>
              </w:rPr>
              <w:t>30</w:t>
            </w:r>
          </w:p>
        </w:tc>
        <w:tc>
          <w:tcPr>
            <w:tcW w:w="1559"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jc w:val="center"/>
              <w:rPr>
                <w:rFonts w:ascii="Arial" w:eastAsia="Times New Roman" w:hAnsi="Arial" w:cs="Arial"/>
                <w:sz w:val="20"/>
                <w:szCs w:val="20"/>
                <w:lang w:eastAsia="pl-PL"/>
              </w:rPr>
            </w:pPr>
          </w:p>
        </w:tc>
        <w:tc>
          <w:tcPr>
            <w:tcW w:w="1843" w:type="dxa"/>
            <w:tcBorders>
              <w:top w:val="nil"/>
              <w:left w:val="nil"/>
              <w:bottom w:val="single" w:sz="4" w:space="0" w:color="auto"/>
              <w:right w:val="single" w:sz="4" w:space="0" w:color="auto"/>
            </w:tcBorders>
            <w:shd w:val="clear" w:color="auto" w:fill="auto"/>
            <w:noWrap/>
            <w:vAlign w:val="center"/>
          </w:tcPr>
          <w:p w:rsidR="00295A9B" w:rsidRPr="00E21624"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bottom"/>
          </w:tcPr>
          <w:p w:rsidR="00295A9B" w:rsidRPr="00BD635D" w:rsidRDefault="00295A9B" w:rsidP="00AF13CE">
            <w:pPr>
              <w:spacing w:after="0" w:line="240" w:lineRule="auto"/>
              <w:rPr>
                <w:rFonts w:ascii="Arial" w:eastAsia="Times New Roman" w:hAnsi="Arial" w:cs="Arial"/>
                <w:sz w:val="20"/>
                <w:szCs w:val="20"/>
                <w:lang w:eastAsia="pl-PL"/>
              </w:rPr>
            </w:pPr>
          </w:p>
        </w:tc>
      </w:tr>
      <w:tr w:rsidR="00894D68" w:rsidRPr="00BD635D" w:rsidTr="006B00EA">
        <w:trPr>
          <w:trHeight w:val="806"/>
        </w:trPr>
        <w:tc>
          <w:tcPr>
            <w:tcW w:w="9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03F9D" w:rsidRPr="00E21624" w:rsidRDefault="00603F9D" w:rsidP="00A03479">
            <w:pPr>
              <w:spacing w:after="0" w:line="240" w:lineRule="auto"/>
              <w:rPr>
                <w:rFonts w:ascii="Arial" w:eastAsia="Times New Roman" w:hAnsi="Arial" w:cs="Arial"/>
                <w:sz w:val="20"/>
                <w:szCs w:val="20"/>
                <w:lang w:eastAsia="pl-PL"/>
              </w:rPr>
            </w:pPr>
            <w:r>
              <w:rPr>
                <w:rFonts w:ascii="Arial" w:eastAsia="Times New Roman" w:hAnsi="Arial" w:cs="Arial"/>
                <w:b/>
                <w:lang w:eastAsia="pl-PL"/>
              </w:rPr>
              <w:t xml:space="preserve">                                                               </w:t>
            </w:r>
            <w:r w:rsidRPr="002827AE">
              <w:rPr>
                <w:rFonts w:ascii="Arial" w:eastAsia="Times New Roman" w:hAnsi="Arial" w:cs="Arial"/>
                <w:b/>
                <w:lang w:eastAsia="pl-PL"/>
              </w:rPr>
              <w:t>ZA</w:t>
            </w:r>
            <w:r w:rsidRPr="002827AE">
              <w:rPr>
                <w:rFonts w:ascii="Arial" w:eastAsia="Times New Roman" w:hAnsi="Arial" w:cs="Arial"/>
                <w:b/>
                <w:lang w:eastAsia="ar-SA"/>
              </w:rPr>
              <w:t xml:space="preserve"> CENĘ RYCZAŁTOWĄ OGÓŁEM</w:t>
            </w:r>
            <w:r>
              <w:rPr>
                <w:rFonts w:ascii="Arial" w:eastAsia="Times New Roman" w:hAnsi="Arial" w:cs="Arial"/>
                <w:b/>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F9D" w:rsidRPr="00E21624" w:rsidRDefault="00603F9D" w:rsidP="00603F9D">
            <w:pPr>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3F9D" w:rsidRPr="00603F9D" w:rsidRDefault="00603F9D" w:rsidP="00603F9D">
            <w:pPr>
              <w:spacing w:after="0" w:line="240" w:lineRule="auto"/>
              <w:jc w:val="center"/>
              <w:rPr>
                <w:rFonts w:ascii="Arial" w:eastAsia="Times New Roman" w:hAnsi="Arial" w:cs="Arial"/>
                <w:b/>
                <w:sz w:val="20"/>
                <w:szCs w:val="20"/>
                <w:lang w:eastAsia="pl-PL"/>
              </w:rPr>
            </w:pPr>
            <w:r w:rsidRPr="00603F9D">
              <w:rPr>
                <w:rFonts w:ascii="Arial" w:eastAsia="Times New Roman" w:hAnsi="Arial" w:cs="Arial"/>
                <w:b/>
                <w:sz w:val="20"/>
                <w:szCs w:val="20"/>
                <w:lang w:eastAsia="pl-PL"/>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3F9D" w:rsidRPr="00BD635D" w:rsidRDefault="00603F9D" w:rsidP="00603F9D">
            <w:pPr>
              <w:spacing w:after="0" w:line="240" w:lineRule="auto"/>
              <w:jc w:val="center"/>
              <w:rPr>
                <w:rFonts w:ascii="Arial" w:eastAsia="Times New Roman" w:hAnsi="Arial" w:cs="Arial"/>
                <w:sz w:val="20"/>
                <w:szCs w:val="20"/>
                <w:lang w:eastAsia="pl-PL"/>
              </w:rPr>
            </w:pPr>
          </w:p>
        </w:tc>
      </w:tr>
    </w:tbl>
    <w:p w:rsidR="006B00EA" w:rsidRDefault="006B00EA" w:rsidP="00FE4C09">
      <w:pPr>
        <w:tabs>
          <w:tab w:val="left" w:pos="11739"/>
        </w:tabs>
        <w:suppressAutoHyphens/>
        <w:spacing w:after="0"/>
        <w:contextualSpacing/>
        <w:rPr>
          <w:rFonts w:ascii="Arial" w:eastAsia="Times New Roman" w:hAnsi="Arial" w:cs="Arial"/>
          <w:b/>
          <w:lang w:eastAsia="ar-SA"/>
        </w:rPr>
      </w:pPr>
    </w:p>
    <w:p w:rsidR="00FE4C09" w:rsidRPr="00BD635D" w:rsidRDefault="00FE4C09" w:rsidP="00FE4C09">
      <w:pPr>
        <w:tabs>
          <w:tab w:val="left" w:pos="11739"/>
        </w:tabs>
        <w:suppressAutoHyphens/>
        <w:spacing w:after="0"/>
        <w:contextualSpacing/>
        <w:rPr>
          <w:rFonts w:ascii="Arial" w:eastAsia="Times New Roman" w:hAnsi="Arial" w:cs="Arial"/>
          <w:b/>
          <w:lang w:eastAsia="ar-SA"/>
        </w:rPr>
      </w:pPr>
      <w:r w:rsidRPr="00BD635D">
        <w:rPr>
          <w:rFonts w:ascii="Arial" w:eastAsia="Times New Roman" w:hAnsi="Arial" w:cs="Arial"/>
          <w:b/>
          <w:lang w:eastAsia="ar-SA"/>
        </w:rPr>
        <w:tab/>
      </w:r>
    </w:p>
    <w:p w:rsidR="00295A9B" w:rsidRDefault="00295A9B" w:rsidP="00E0177B">
      <w:pPr>
        <w:spacing w:after="0"/>
        <w:jc w:val="both"/>
        <w:rPr>
          <w:rFonts w:ascii="Arial" w:hAnsi="Arial" w:cs="Arial"/>
          <w:b/>
          <w:color w:val="FF0000"/>
        </w:rPr>
      </w:pPr>
    </w:p>
    <w:p w:rsidR="00E0177B" w:rsidRPr="00490461" w:rsidRDefault="00E0177B" w:rsidP="00E0177B">
      <w:pPr>
        <w:spacing w:after="0"/>
        <w:jc w:val="both"/>
        <w:rPr>
          <w:rFonts w:ascii="Arial" w:eastAsia="Calibri" w:hAnsi="Arial" w:cs="Arial"/>
          <w:b/>
          <w:color w:val="FF0000"/>
          <w:sz w:val="18"/>
          <w:szCs w:val="18"/>
        </w:r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UPOWAŻNIONE DO REPREZENTOWANIA WYKONAWCY.</w:t>
      </w:r>
      <w:r w:rsidRPr="00490461">
        <w:rPr>
          <w:rFonts w:ascii="Arial" w:eastAsia="Calibri" w:hAnsi="Arial" w:cs="Arial"/>
          <w:b/>
          <w:color w:val="FF0000"/>
          <w:sz w:val="18"/>
          <w:szCs w:val="18"/>
        </w:rPr>
        <w:t xml:space="preserve"> </w:t>
      </w:r>
    </w:p>
    <w:p w:rsidR="00201490" w:rsidRPr="00BD635D" w:rsidRDefault="00201490" w:rsidP="00FE4C09">
      <w:pPr>
        <w:sectPr w:rsidR="00201490" w:rsidRPr="00BD635D" w:rsidSect="00894D68">
          <w:pgSz w:w="16838" w:h="11906" w:orient="landscape"/>
          <w:pgMar w:top="624" w:right="1418" w:bottom="1418" w:left="1418" w:header="709" w:footer="709" w:gutter="0"/>
          <w:cols w:space="708"/>
          <w:docGrid w:linePitch="360"/>
        </w:sectPr>
      </w:pPr>
    </w:p>
    <w:p w:rsidR="00607A82" w:rsidRPr="002827AE" w:rsidRDefault="00AA2032" w:rsidP="00AA2032">
      <w:pPr>
        <w:ind w:left="5664"/>
      </w:pPr>
      <w:r>
        <w:rPr>
          <w:rFonts w:ascii="Arial" w:eastAsia="Times New Roman" w:hAnsi="Arial" w:cs="Arial"/>
          <w:b/>
          <w:i/>
          <w:sz w:val="20"/>
          <w:szCs w:val="20"/>
          <w:lang w:eastAsia="pl-PL"/>
        </w:rPr>
        <w:lastRenderedPageBreak/>
        <w:t xml:space="preserve">           </w:t>
      </w:r>
      <w:r w:rsidR="00607A82" w:rsidRPr="002827AE">
        <w:rPr>
          <w:rFonts w:ascii="Arial" w:eastAsia="Times New Roman" w:hAnsi="Arial" w:cs="Arial"/>
          <w:b/>
          <w:i/>
          <w:sz w:val="20"/>
          <w:szCs w:val="20"/>
          <w:lang w:eastAsia="pl-PL"/>
        </w:rPr>
        <w:t>Załącznik nr 3  do SWZ</w:t>
      </w:r>
    </w:p>
    <w:p w:rsidR="00607A82" w:rsidRPr="002827AE" w:rsidRDefault="00607A82" w:rsidP="00607A82">
      <w:pPr>
        <w:spacing w:after="0"/>
        <w:rPr>
          <w:rFonts w:ascii="Arial" w:eastAsia="Times New Roman" w:hAnsi="Arial" w:cs="Arial"/>
          <w:b/>
          <w:lang w:eastAsia="pl-PL"/>
        </w:rPr>
      </w:pPr>
      <w:r w:rsidRPr="002827AE">
        <w:rPr>
          <w:rFonts w:ascii="Arial" w:eastAsia="Times New Roman" w:hAnsi="Arial" w:cs="Arial"/>
          <w:b/>
          <w:lang w:eastAsia="pl-PL"/>
        </w:rPr>
        <w:t>…………………………………….</w:t>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r>
      <w:r w:rsidRPr="002827AE">
        <w:rPr>
          <w:rFonts w:ascii="Arial" w:eastAsia="Times New Roman" w:hAnsi="Arial" w:cs="Arial"/>
          <w:b/>
          <w:lang w:eastAsia="pl-PL"/>
        </w:rPr>
        <w:tab/>
        <w:t>………………………</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(nazwa i adres Wykonawcy)                                                        (miejscowość i data)</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 xml:space="preserve">(województwo) </w:t>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r>
      <w:r w:rsidRPr="002827AE">
        <w:rPr>
          <w:rFonts w:ascii="Arial" w:eastAsia="Times New Roman" w:hAnsi="Arial" w:cs="Arial"/>
          <w:b/>
          <w:lang w:eastAsia="ar-SA"/>
        </w:rPr>
        <w:tab/>
        <w:t xml:space="preserve">           ……………………………………..</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(numer faksu/telefonu)</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(NIP)</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(Regon)</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w:t>
      </w:r>
    </w:p>
    <w:p w:rsidR="00607A82" w:rsidRPr="002827AE" w:rsidRDefault="00607A82" w:rsidP="00607A82">
      <w:pPr>
        <w:suppressAutoHyphens/>
        <w:spacing w:after="0"/>
        <w:rPr>
          <w:rFonts w:ascii="Arial" w:eastAsia="Times New Roman" w:hAnsi="Arial" w:cs="Arial"/>
          <w:b/>
          <w:lang w:eastAsia="ar-SA"/>
        </w:rPr>
      </w:pPr>
      <w:r w:rsidRPr="002827AE">
        <w:rPr>
          <w:rFonts w:ascii="Arial" w:eastAsia="Times New Roman" w:hAnsi="Arial" w:cs="Arial"/>
          <w:b/>
          <w:lang w:eastAsia="ar-SA"/>
        </w:rPr>
        <w:t>(e – mail)</w:t>
      </w:r>
    </w:p>
    <w:p w:rsidR="00607A82" w:rsidRPr="002827AE" w:rsidRDefault="00607A82" w:rsidP="00607A82">
      <w:pPr>
        <w:suppressAutoHyphens/>
        <w:spacing w:after="0"/>
        <w:jc w:val="center"/>
        <w:rPr>
          <w:rFonts w:ascii="Arial" w:eastAsia="Times New Roman" w:hAnsi="Arial" w:cs="Arial"/>
          <w:i/>
          <w:lang w:eastAsia="ar-SA"/>
        </w:rPr>
      </w:pPr>
    </w:p>
    <w:p w:rsidR="00607A82" w:rsidRPr="002827AE" w:rsidRDefault="00607A82" w:rsidP="00607A82">
      <w:pPr>
        <w:suppressAutoHyphens/>
        <w:spacing w:after="0"/>
        <w:jc w:val="center"/>
        <w:rPr>
          <w:rFonts w:ascii="Arial" w:eastAsia="Times New Roman" w:hAnsi="Arial" w:cs="Arial"/>
          <w:i/>
          <w:lang w:eastAsia="ar-SA"/>
        </w:rPr>
      </w:pPr>
      <w:r w:rsidRPr="002827AE">
        <w:rPr>
          <w:rFonts w:ascii="Arial" w:eastAsia="Times New Roman" w:hAnsi="Arial" w:cs="Arial"/>
          <w:i/>
          <w:lang w:eastAsia="ar-SA"/>
        </w:rPr>
        <w:t>WZÓR</w:t>
      </w:r>
    </w:p>
    <w:p w:rsidR="00607A82" w:rsidRPr="002827AE" w:rsidRDefault="00607A82" w:rsidP="00607A82">
      <w:pPr>
        <w:suppressAutoHyphens/>
        <w:spacing w:after="0"/>
        <w:jc w:val="center"/>
        <w:rPr>
          <w:rFonts w:ascii="Arial" w:eastAsia="Times New Roman" w:hAnsi="Arial" w:cs="Arial"/>
          <w:i/>
          <w:lang w:eastAsia="ar-SA"/>
        </w:rPr>
      </w:pPr>
      <w:r w:rsidRPr="002827AE">
        <w:rPr>
          <w:rFonts w:ascii="Arial" w:eastAsia="Times New Roman" w:hAnsi="Arial" w:cs="Arial"/>
          <w:b/>
          <w:lang w:eastAsia="ar-SA"/>
        </w:rPr>
        <w:t>OFERTA</w:t>
      </w:r>
    </w:p>
    <w:p w:rsidR="00607A82" w:rsidRPr="002827AE" w:rsidRDefault="00607A82" w:rsidP="00607A82">
      <w:pPr>
        <w:suppressAutoHyphens/>
        <w:spacing w:after="0"/>
        <w:jc w:val="center"/>
        <w:rPr>
          <w:rFonts w:ascii="Arial" w:eastAsia="Times New Roman" w:hAnsi="Arial" w:cs="Arial"/>
          <w:b/>
          <w:u w:val="single"/>
          <w:lang w:eastAsia="ar-SA"/>
        </w:rPr>
      </w:pPr>
      <w:r>
        <w:rPr>
          <w:rFonts w:ascii="Arial" w:eastAsia="Times New Roman" w:hAnsi="Arial" w:cs="Arial"/>
          <w:b/>
          <w:u w:val="single"/>
          <w:lang w:eastAsia="ar-SA"/>
        </w:rPr>
        <w:t>- w zakresie CZĘŚCI NR V</w:t>
      </w:r>
      <w:r w:rsidR="00D1579A">
        <w:rPr>
          <w:rFonts w:ascii="Arial" w:eastAsia="Times New Roman" w:hAnsi="Arial" w:cs="Arial"/>
          <w:b/>
          <w:u w:val="single"/>
          <w:lang w:eastAsia="ar-SA"/>
        </w:rPr>
        <w:t>I</w:t>
      </w:r>
      <w:r w:rsidRPr="002827AE">
        <w:rPr>
          <w:rFonts w:ascii="Arial" w:eastAsia="Times New Roman" w:hAnsi="Arial" w:cs="Arial"/>
          <w:b/>
          <w:u w:val="single"/>
          <w:lang w:eastAsia="ar-SA"/>
        </w:rPr>
        <w:t xml:space="preserve"> - </w:t>
      </w:r>
    </w:p>
    <w:p w:rsidR="00607A82" w:rsidRPr="002827AE" w:rsidRDefault="00607A82" w:rsidP="00607A82">
      <w:pPr>
        <w:widowControl w:val="0"/>
        <w:shd w:val="clear" w:color="auto" w:fill="FFFFFF"/>
        <w:suppressAutoHyphens/>
        <w:autoSpaceDE w:val="0"/>
        <w:spacing w:after="0" w:line="240" w:lineRule="auto"/>
        <w:jc w:val="center"/>
        <w:rPr>
          <w:rFonts w:ascii="Arial" w:eastAsia="Times New Roman" w:hAnsi="Arial" w:cs="Arial"/>
          <w:b/>
          <w:lang w:eastAsia="ar-SA"/>
        </w:rPr>
      </w:pPr>
      <w:r w:rsidRPr="002827AE">
        <w:rPr>
          <w:rFonts w:ascii="Arial" w:eastAsia="Times New Roman" w:hAnsi="Arial" w:cs="Arial"/>
          <w:b/>
          <w:lang w:eastAsia="ar-SA"/>
        </w:rPr>
        <w:t>32</w:t>
      </w:r>
      <w:r w:rsidRPr="002827AE">
        <w:rPr>
          <w:rFonts w:ascii="Arial" w:eastAsia="Times New Roman" w:hAnsi="Arial" w:cs="Arial"/>
          <w:b/>
          <w:spacing w:val="-1"/>
          <w:lang w:eastAsia="ar-SA"/>
        </w:rPr>
        <w:t xml:space="preserve"> Wojskowy Oddział Gospodarczy </w:t>
      </w:r>
      <w:r w:rsidRPr="002827AE">
        <w:rPr>
          <w:rFonts w:ascii="Arial" w:eastAsia="Times New Roman" w:hAnsi="Arial" w:cs="Arial"/>
          <w:b/>
          <w:spacing w:val="-1"/>
          <w:lang w:eastAsia="ar-SA"/>
        </w:rPr>
        <w:br/>
        <w:t xml:space="preserve">w Zamościu, </w:t>
      </w:r>
      <w:r w:rsidRPr="002827AE">
        <w:rPr>
          <w:rFonts w:ascii="Arial" w:eastAsia="Times New Roman" w:hAnsi="Arial" w:cs="Arial"/>
          <w:b/>
          <w:lang w:eastAsia="ar-SA"/>
        </w:rPr>
        <w:t>22-400 Zamość</w:t>
      </w:r>
    </w:p>
    <w:p w:rsidR="00607A82" w:rsidRPr="002827AE" w:rsidRDefault="00607A82" w:rsidP="00607A82">
      <w:pPr>
        <w:widowControl w:val="0"/>
        <w:suppressAutoHyphens/>
        <w:autoSpaceDE w:val="0"/>
        <w:spacing w:after="0" w:line="240" w:lineRule="auto"/>
        <w:jc w:val="center"/>
        <w:rPr>
          <w:rFonts w:ascii="Arial" w:eastAsia="Times New Roman" w:hAnsi="Arial" w:cs="Arial"/>
          <w:b/>
          <w:lang w:eastAsia="ar-SA"/>
        </w:rPr>
      </w:pPr>
      <w:r w:rsidRPr="002827AE">
        <w:rPr>
          <w:rFonts w:ascii="Arial" w:eastAsia="Times New Roman" w:hAnsi="Arial" w:cs="Arial"/>
          <w:b/>
          <w:lang w:eastAsia="ar-SA"/>
        </w:rPr>
        <w:t>ul. Wojska Polskiego 2F</w:t>
      </w:r>
    </w:p>
    <w:p w:rsidR="00607A82" w:rsidRPr="002827AE" w:rsidRDefault="00607A82" w:rsidP="00607A82">
      <w:pPr>
        <w:suppressAutoHyphens/>
        <w:spacing w:after="0"/>
        <w:rPr>
          <w:rFonts w:ascii="Arial" w:eastAsia="Times New Roman" w:hAnsi="Arial" w:cs="Arial"/>
          <w:lang w:eastAsia="ar-SA"/>
        </w:rPr>
      </w:pPr>
    </w:p>
    <w:p w:rsidR="00607A82" w:rsidRPr="002827AE" w:rsidRDefault="00607A82" w:rsidP="00607A82">
      <w:pPr>
        <w:spacing w:after="0"/>
        <w:ind w:left="360"/>
        <w:jc w:val="both"/>
        <w:rPr>
          <w:rFonts w:ascii="Arial" w:eastAsia="Times New Roman" w:hAnsi="Arial" w:cs="Arial"/>
          <w:lang w:eastAsia="ar-SA"/>
        </w:rPr>
      </w:pPr>
      <w:r w:rsidRPr="002827AE">
        <w:rPr>
          <w:rFonts w:ascii="Arial" w:eastAsia="Times New Roman" w:hAnsi="Arial" w:cs="Arial"/>
          <w:lang w:eastAsia="ar-SA"/>
        </w:rPr>
        <w:t xml:space="preserve">Odpowiadając na ogłoszenie opublikowane w Biuletynie Zamówień Publicznych </w:t>
      </w:r>
      <w:r w:rsidRPr="002827AE">
        <w:rPr>
          <w:rFonts w:ascii="Arial" w:eastAsia="Times New Roman" w:hAnsi="Arial" w:cs="Arial"/>
          <w:b/>
          <w:lang w:eastAsia="ar-SA"/>
        </w:rPr>
        <w:t xml:space="preserve"> </w:t>
      </w:r>
      <w:r w:rsidRPr="002827AE">
        <w:rPr>
          <w:rFonts w:ascii="Arial" w:eastAsia="Times New Roman" w:hAnsi="Arial" w:cs="Arial"/>
          <w:b/>
          <w:lang w:eastAsia="ar-SA"/>
        </w:rPr>
        <w:br/>
      </w:r>
      <w:r w:rsidRPr="002827AE">
        <w:rPr>
          <w:rFonts w:ascii="Arial" w:eastAsia="Times New Roman" w:hAnsi="Arial" w:cs="Arial"/>
          <w:lang w:eastAsia="ar-SA"/>
        </w:rPr>
        <w:t xml:space="preserve">w postępowaniu o udzielenie zamówienia publicznego prowadzonego w trybie podstawowym </w:t>
      </w:r>
      <w:r w:rsidRPr="002827AE">
        <w:rPr>
          <w:rFonts w:ascii="Arial" w:hAnsi="Arial" w:cs="Arial"/>
        </w:rPr>
        <w:t xml:space="preserve">pod nazwą: </w:t>
      </w:r>
      <w:r w:rsidRPr="002827AE">
        <w:rPr>
          <w:rFonts w:ascii="Arial" w:eastAsia="Times New Roman" w:hAnsi="Arial" w:cs="Arial"/>
          <w:b/>
          <w:lang w:eastAsia="pl-PL"/>
        </w:rPr>
        <w:t xml:space="preserve">Usługa: wykonania i dostawy materiałów promocyjnych w zakresie VI części: </w:t>
      </w:r>
      <w:r w:rsidRPr="002827AE">
        <w:rPr>
          <w:rFonts w:ascii="Arial" w:hAnsi="Arial" w:cs="Arial"/>
          <w:b/>
        </w:rPr>
        <w:t>CZĘŚĆ I –   materiały promocyjne dla 2 LBOT; CZEŚĆ II –  materiały promocyjne dla WSZW (5a); CZĘŚĆ III – materiały promocyjne dla WSZW (5b); CZĘŚĆ IV – materiały promocyjne dla WSZW (5c); CZEŚĆ V – materiały promocyjne dla  19BZ Lublin; CZĘŚĆ VI –  materiały promocyjne dla LITPOLUKRBRIG. Numer sprawy ZP/TP/13/2021.</w:t>
      </w:r>
    </w:p>
    <w:p w:rsidR="00607A82" w:rsidRPr="002827AE" w:rsidRDefault="00607A82" w:rsidP="00607A82">
      <w:pPr>
        <w:spacing w:after="0"/>
        <w:jc w:val="both"/>
        <w:rPr>
          <w:rFonts w:ascii="Arial" w:eastAsia="Times New Roman" w:hAnsi="Arial" w:cs="Arial"/>
          <w:lang w:eastAsia="ar-SA"/>
        </w:rPr>
      </w:pPr>
    </w:p>
    <w:p w:rsidR="00607A82" w:rsidRPr="002827AE" w:rsidRDefault="00607A82" w:rsidP="005C479E">
      <w:pPr>
        <w:pStyle w:val="Akapitzlist"/>
        <w:numPr>
          <w:ilvl w:val="0"/>
          <w:numId w:val="102"/>
        </w:numPr>
        <w:spacing w:after="0" w:line="240" w:lineRule="auto"/>
        <w:jc w:val="both"/>
        <w:rPr>
          <w:rFonts w:ascii="Arial" w:hAnsi="Arial" w:cs="Arial"/>
          <w:b/>
        </w:rPr>
      </w:pPr>
      <w:r w:rsidRPr="002827AE">
        <w:rPr>
          <w:rFonts w:ascii="Arial" w:eastAsia="Times New Roman" w:hAnsi="Arial" w:cs="Arial"/>
          <w:b/>
          <w:lang w:eastAsia="pl-PL"/>
        </w:rPr>
        <w:t xml:space="preserve">Oferujemy </w:t>
      </w:r>
      <w:r w:rsidRPr="002827AE">
        <w:rPr>
          <w:rFonts w:ascii="Arial" w:hAnsi="Arial" w:cs="Arial"/>
          <w:b/>
        </w:rPr>
        <w:t xml:space="preserve">wykonanie przedmiotu zamówienia </w:t>
      </w:r>
      <w:r w:rsidRPr="002827AE">
        <w:rPr>
          <w:rFonts w:ascii="Arial" w:hAnsi="Arial" w:cs="Arial"/>
          <w:b/>
          <w:u w:val="single"/>
        </w:rPr>
        <w:t xml:space="preserve">w zakresie - </w:t>
      </w:r>
      <w:r w:rsidRPr="00BC7057">
        <w:rPr>
          <w:rFonts w:ascii="Arial" w:eastAsia="Times New Roman" w:hAnsi="Arial" w:cs="Arial"/>
          <w:b/>
          <w:u w:val="single"/>
          <w:lang w:eastAsia="ar-SA"/>
        </w:rPr>
        <w:t>CZĘŚCI NR V</w:t>
      </w:r>
      <w:r w:rsidR="00D1579A">
        <w:rPr>
          <w:rFonts w:ascii="Arial" w:eastAsia="Times New Roman" w:hAnsi="Arial" w:cs="Arial"/>
          <w:b/>
          <w:u w:val="single"/>
          <w:lang w:eastAsia="ar-SA"/>
        </w:rPr>
        <w:t>I</w:t>
      </w:r>
      <w:r w:rsidRPr="00BC7057">
        <w:rPr>
          <w:rFonts w:ascii="Arial" w:eastAsia="Times New Roman" w:hAnsi="Arial" w:cs="Arial"/>
          <w:b/>
          <w:u w:val="single"/>
          <w:lang w:eastAsia="ar-SA"/>
        </w:rPr>
        <w:t xml:space="preserve">- </w:t>
      </w:r>
      <w:r w:rsidRPr="00BC7057">
        <w:rPr>
          <w:rFonts w:ascii="Arial" w:hAnsi="Arial" w:cs="Arial"/>
          <w:b/>
          <w:u w:val="single"/>
        </w:rPr>
        <w:t xml:space="preserve">usługa wykonania i dostawy </w:t>
      </w:r>
      <w:r w:rsidRPr="00BC7057">
        <w:rPr>
          <w:rFonts w:ascii="Arial" w:eastAsia="Times New Roman" w:hAnsi="Arial" w:cs="Arial"/>
          <w:b/>
          <w:u w:val="single"/>
        </w:rPr>
        <w:t xml:space="preserve">materiałów </w:t>
      </w:r>
      <w:r w:rsidRPr="00522157">
        <w:rPr>
          <w:rFonts w:ascii="Arial" w:eastAsia="Times New Roman" w:hAnsi="Arial" w:cs="Arial"/>
          <w:b/>
          <w:u w:val="single"/>
        </w:rPr>
        <w:t xml:space="preserve">promocyjnych </w:t>
      </w:r>
      <w:r w:rsidR="00D1579A" w:rsidRPr="00522157">
        <w:rPr>
          <w:rFonts w:ascii="Arial" w:hAnsi="Arial" w:cs="Arial"/>
          <w:b/>
          <w:u w:val="single"/>
        </w:rPr>
        <w:t>dla LITPOLUKRBRIG</w:t>
      </w:r>
      <w:r w:rsidR="00D1579A" w:rsidRPr="00522157">
        <w:rPr>
          <w:rFonts w:ascii="Arial" w:eastAsia="Times New Roman" w:hAnsi="Arial" w:cs="Arial"/>
          <w:b/>
          <w:u w:val="single"/>
          <w:lang w:eastAsia="ar-SA"/>
        </w:rPr>
        <w:t>,</w:t>
      </w:r>
      <w:r w:rsidR="00D1579A">
        <w:rPr>
          <w:rFonts w:ascii="Arial" w:eastAsia="Times New Roman" w:hAnsi="Arial" w:cs="Arial"/>
          <w:b/>
          <w:lang w:eastAsia="ar-SA"/>
        </w:rPr>
        <w:t xml:space="preserve"> </w:t>
      </w:r>
      <w:r w:rsidRPr="002827AE">
        <w:rPr>
          <w:rFonts w:ascii="Arial" w:eastAsia="Times New Roman" w:hAnsi="Arial" w:cs="Arial"/>
          <w:b/>
          <w:lang w:eastAsia="ar-SA"/>
        </w:rPr>
        <w:t>zgodnie ze szczegółowym opisem</w:t>
      </w:r>
      <w:r w:rsidR="00D1579A">
        <w:rPr>
          <w:rFonts w:ascii="Arial" w:eastAsia="Times New Roman" w:hAnsi="Arial" w:cs="Arial"/>
          <w:b/>
          <w:lang w:eastAsia="ar-SA"/>
        </w:rPr>
        <w:t xml:space="preserve"> przedmiotu zamówienia zawartym </w:t>
      </w:r>
      <w:r w:rsidRPr="002827AE">
        <w:rPr>
          <w:rFonts w:ascii="Arial" w:eastAsia="Times New Roman" w:hAnsi="Arial" w:cs="Arial"/>
          <w:b/>
          <w:lang w:eastAsia="ar-SA"/>
        </w:rPr>
        <w:t>w SWZ oraz  załącznikiem nr 1 do SWZ;</w:t>
      </w:r>
    </w:p>
    <w:p w:rsidR="00607A82" w:rsidRPr="002827AE" w:rsidRDefault="00607A82" w:rsidP="00607A82">
      <w:pPr>
        <w:spacing w:after="0" w:line="240" w:lineRule="auto"/>
        <w:jc w:val="both"/>
        <w:rPr>
          <w:rFonts w:ascii="Arial" w:hAnsi="Arial" w:cs="Arial"/>
        </w:rPr>
      </w:pPr>
    </w:p>
    <w:p w:rsidR="00607A82" w:rsidRPr="002827AE" w:rsidRDefault="00607A82" w:rsidP="005C479E">
      <w:pPr>
        <w:pStyle w:val="Akapitzlist"/>
        <w:numPr>
          <w:ilvl w:val="0"/>
          <w:numId w:val="102"/>
        </w:numPr>
        <w:spacing w:after="0" w:line="240" w:lineRule="auto"/>
        <w:ind w:left="709"/>
        <w:jc w:val="both"/>
        <w:rPr>
          <w:rFonts w:ascii="Arial" w:eastAsia="Times New Roman" w:hAnsi="Arial" w:cs="Arial"/>
          <w:b/>
          <w:lang w:eastAsia="ar-SA"/>
        </w:rPr>
      </w:pPr>
      <w:r w:rsidRPr="002827AE">
        <w:rPr>
          <w:rFonts w:ascii="Arial" w:eastAsia="Times New Roman" w:hAnsi="Arial" w:cs="Arial"/>
          <w:b/>
          <w:lang w:eastAsia="pl-PL"/>
        </w:rPr>
        <w:t>ZA</w:t>
      </w:r>
      <w:r w:rsidRPr="002827AE">
        <w:rPr>
          <w:rFonts w:ascii="Arial" w:eastAsia="Times New Roman" w:hAnsi="Arial" w:cs="Arial"/>
          <w:b/>
          <w:lang w:eastAsia="ar-SA"/>
        </w:rPr>
        <w:t xml:space="preserve"> CENĘ RYCZAŁTOWĄ OGÓŁEM:</w:t>
      </w:r>
    </w:p>
    <w:p w:rsidR="00607A82" w:rsidRPr="002827AE" w:rsidRDefault="00607A82" w:rsidP="00607A82">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NETTO ………….....…………zł </w:t>
      </w:r>
    </w:p>
    <w:p w:rsidR="00607A82" w:rsidRPr="002827AE" w:rsidRDefault="00607A82" w:rsidP="00607A82">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(słownie: …………………………………………..….……….00/100 złotych), </w:t>
      </w:r>
    </w:p>
    <w:p w:rsidR="00607A82" w:rsidRPr="002827AE" w:rsidRDefault="00607A82" w:rsidP="00607A82">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BRUTTO…………..................zł </w:t>
      </w:r>
    </w:p>
    <w:p w:rsidR="00607A82" w:rsidRPr="002827AE" w:rsidRDefault="00607A82" w:rsidP="00607A82">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 xml:space="preserve">(słownie: …………………………………………..….……….00/100 złotych), </w:t>
      </w:r>
    </w:p>
    <w:p w:rsidR="00607A82" w:rsidRPr="002827AE" w:rsidRDefault="00607A82" w:rsidP="00607A82">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w tym podatek VAT …….. %;</w:t>
      </w:r>
    </w:p>
    <w:p w:rsidR="00607A82" w:rsidRPr="002827AE" w:rsidRDefault="00607A82" w:rsidP="00607A82">
      <w:pPr>
        <w:pStyle w:val="Akapitzlist"/>
        <w:spacing w:after="0" w:line="240" w:lineRule="auto"/>
        <w:jc w:val="both"/>
        <w:rPr>
          <w:rFonts w:ascii="Arial" w:eastAsia="Times New Roman" w:hAnsi="Arial" w:cs="Arial"/>
          <w:b/>
          <w:lang w:eastAsia="ar-SA"/>
        </w:rPr>
      </w:pPr>
    </w:p>
    <w:p w:rsidR="00607A82" w:rsidRPr="002827AE" w:rsidRDefault="00607A82" w:rsidP="00607A82">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lang w:eastAsia="ar-SA"/>
        </w:rPr>
        <w:t>zgodnie z:</w:t>
      </w:r>
    </w:p>
    <w:p w:rsidR="00607A82" w:rsidRPr="002827AE" w:rsidRDefault="00607A82" w:rsidP="00607A82">
      <w:pPr>
        <w:pStyle w:val="Akapitzlist"/>
        <w:spacing w:after="0" w:line="240" w:lineRule="auto"/>
        <w:jc w:val="both"/>
        <w:rPr>
          <w:rFonts w:ascii="Arial" w:eastAsia="Times New Roman" w:hAnsi="Arial" w:cs="Arial"/>
          <w:b/>
          <w:lang w:eastAsia="ar-SA"/>
        </w:rPr>
      </w:pPr>
      <w:r w:rsidRPr="002827AE">
        <w:rPr>
          <w:rFonts w:ascii="Arial" w:eastAsia="Times New Roman" w:hAnsi="Arial" w:cs="Arial"/>
          <w:b/>
          <w:snapToGrid w:val="0"/>
          <w:lang w:eastAsia="ar-SA"/>
        </w:rPr>
        <w:t>Formularzem cenowym stanowiącym załącznik nr 1 do oferty</w:t>
      </w:r>
    </w:p>
    <w:p w:rsidR="00607A82" w:rsidRPr="002827AE" w:rsidRDefault="00607A82" w:rsidP="00607A82">
      <w:pPr>
        <w:pStyle w:val="Akapitzlist"/>
        <w:spacing w:after="0" w:line="240" w:lineRule="auto"/>
        <w:jc w:val="both"/>
        <w:rPr>
          <w:rFonts w:ascii="Arial" w:eastAsia="Times New Roman" w:hAnsi="Arial" w:cs="Arial"/>
          <w:b/>
          <w:lang w:eastAsia="ar-SA"/>
        </w:rPr>
      </w:pPr>
    </w:p>
    <w:p w:rsidR="00607A82" w:rsidRPr="002827AE" w:rsidRDefault="00607A82" w:rsidP="005C479E">
      <w:pPr>
        <w:pStyle w:val="Akapitzlist"/>
        <w:numPr>
          <w:ilvl w:val="0"/>
          <w:numId w:val="102"/>
        </w:numPr>
        <w:spacing w:after="0" w:line="240" w:lineRule="auto"/>
        <w:ind w:left="709"/>
        <w:jc w:val="both"/>
        <w:rPr>
          <w:rFonts w:ascii="Arial" w:eastAsia="Calibri" w:hAnsi="Arial" w:cs="Arial"/>
        </w:rPr>
      </w:pPr>
      <w:r w:rsidRPr="002827AE">
        <w:rPr>
          <w:rFonts w:ascii="Arial" w:eastAsia="Times New Roman" w:hAnsi="Arial" w:cs="Arial"/>
          <w:lang w:eastAsia="pl-PL"/>
        </w:rPr>
        <w:t>Oświadczamy,</w:t>
      </w:r>
      <w:r w:rsidRPr="002827AE">
        <w:rPr>
          <w:rFonts w:ascii="Arial" w:hAnsi="Arial" w:cs="Arial"/>
        </w:rPr>
        <w:t xml:space="preserve"> że powyższa cena zawiera wszystkie</w:t>
      </w:r>
      <w:r w:rsidRPr="002827AE">
        <w:rPr>
          <w:rFonts w:ascii="Arial" w:eastAsia="Calibri" w:hAnsi="Arial" w:cs="Arial"/>
        </w:rPr>
        <w:t xml:space="preserve"> koszty związane </w:t>
      </w:r>
      <w:r w:rsidRPr="002827AE">
        <w:rPr>
          <w:rFonts w:ascii="Arial" w:eastAsia="Calibri" w:hAnsi="Arial" w:cs="Arial"/>
        </w:rPr>
        <w:br/>
        <w:t xml:space="preserve">z wykonaniem </w:t>
      </w:r>
      <w:r w:rsidRPr="002827AE">
        <w:rPr>
          <w:rFonts w:ascii="Arial" w:hAnsi="Arial" w:cs="Arial"/>
        </w:rPr>
        <w:t xml:space="preserve">przedmiotu zamówienia </w:t>
      </w:r>
      <w:r w:rsidRPr="002827AE">
        <w:rPr>
          <w:rFonts w:ascii="Arial" w:eastAsia="Calibri" w:hAnsi="Arial" w:cs="Arial"/>
        </w:rPr>
        <w:t xml:space="preserve">w tym: </w:t>
      </w:r>
      <w:r w:rsidRPr="002827AE">
        <w:rPr>
          <w:rFonts w:ascii="Arial" w:hAnsi="Arial" w:cs="Arial"/>
        </w:rPr>
        <w:t>cenę gotowego materiału, cenę opako</w:t>
      </w:r>
      <w:r w:rsidR="002E106A">
        <w:rPr>
          <w:rFonts w:ascii="Arial" w:hAnsi="Arial" w:cs="Arial"/>
        </w:rPr>
        <w:t>wania, dostawę do magazynu</w:t>
      </w:r>
      <w:r w:rsidRPr="002827AE">
        <w:rPr>
          <w:rFonts w:ascii="Arial" w:hAnsi="Arial" w:cs="Arial"/>
        </w:rPr>
        <w:t xml:space="preserve">, rozładunek na miejscu wskazanym przez Zamawiającego. </w:t>
      </w:r>
    </w:p>
    <w:p w:rsidR="00607A82" w:rsidRPr="002827AE" w:rsidRDefault="00607A82" w:rsidP="00607A82">
      <w:pPr>
        <w:spacing w:after="0" w:line="240" w:lineRule="auto"/>
        <w:jc w:val="both"/>
        <w:rPr>
          <w:rFonts w:ascii="Arial" w:eastAsia="Times New Roman" w:hAnsi="Arial" w:cs="Arial"/>
          <w:b/>
          <w:sz w:val="20"/>
          <w:szCs w:val="20"/>
          <w:lang w:eastAsia="ar-SA"/>
        </w:rPr>
      </w:pPr>
    </w:p>
    <w:p w:rsidR="0027028C" w:rsidRPr="003D1D39" w:rsidRDefault="0027028C" w:rsidP="005C479E">
      <w:pPr>
        <w:pStyle w:val="Akapitzlist"/>
        <w:numPr>
          <w:ilvl w:val="0"/>
          <w:numId w:val="102"/>
        </w:numPr>
        <w:spacing w:after="0" w:line="240" w:lineRule="auto"/>
        <w:ind w:left="709"/>
        <w:jc w:val="both"/>
        <w:rPr>
          <w:rFonts w:ascii="Arial" w:eastAsia="Times New Roman" w:hAnsi="Arial" w:cs="Arial"/>
          <w:b/>
          <w:lang w:eastAsia="ar-SA"/>
        </w:rPr>
      </w:pPr>
      <w:r w:rsidRPr="003D1D39">
        <w:rPr>
          <w:rFonts w:ascii="Arial" w:eastAsia="Times New Roman" w:hAnsi="Arial" w:cs="Arial"/>
          <w:b/>
          <w:lang w:eastAsia="ar-SA"/>
        </w:rPr>
        <w:lastRenderedPageBreak/>
        <w:t>Zobowiązujemy się do wykonania przedmiotu umowy</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w terminie: </w:t>
      </w:r>
    </w:p>
    <w:p w:rsidR="0027028C" w:rsidRPr="003D1D39" w:rsidRDefault="0027028C" w:rsidP="0027028C">
      <w:pPr>
        <w:pStyle w:val="Akapitzlist"/>
        <w:ind w:left="928"/>
        <w:jc w:val="both"/>
        <w:rPr>
          <w:rFonts w:ascii="Arial" w:hAnsi="Arial" w:cs="Arial"/>
          <w:b/>
        </w:rPr>
      </w:pPr>
      <w:r w:rsidRPr="003D1D39">
        <w:rPr>
          <w:rFonts w:ascii="Arial" w:hAnsi="Arial" w:cs="Arial"/>
        </w:rPr>
        <w:t>-</w:t>
      </w:r>
      <w:r w:rsidRPr="003D1D39">
        <w:rPr>
          <w:rFonts w:ascii="Arial" w:hAnsi="Arial" w:cs="Arial"/>
          <w:b/>
        </w:rPr>
        <w:t xml:space="preserve"> </w:t>
      </w:r>
      <w:r w:rsidRPr="003D1D39">
        <w:rPr>
          <w:rFonts w:ascii="Arial" w:hAnsi="Arial" w:cs="Arial"/>
        </w:rPr>
        <w:t>rozpoczęcie</w:t>
      </w:r>
      <w:r w:rsidRPr="003D1D39">
        <w:rPr>
          <w:rFonts w:ascii="Arial" w:hAnsi="Arial" w:cs="Arial"/>
          <w:b/>
        </w:rPr>
        <w:t>: od dnia podpisania umowy;</w:t>
      </w:r>
    </w:p>
    <w:p w:rsidR="0027028C" w:rsidRPr="004A1F60" w:rsidRDefault="0027028C" w:rsidP="0027028C">
      <w:pPr>
        <w:pStyle w:val="Akapitzlist"/>
        <w:ind w:left="928"/>
        <w:jc w:val="both"/>
        <w:rPr>
          <w:rFonts w:ascii="Arial" w:hAnsi="Arial" w:cs="Arial"/>
          <w:b/>
        </w:rPr>
      </w:pPr>
      <w:r w:rsidRPr="004A1F60">
        <w:rPr>
          <w:rFonts w:ascii="Arial" w:hAnsi="Arial" w:cs="Arial"/>
        </w:rPr>
        <w:t xml:space="preserve">- zakończenie: </w:t>
      </w:r>
      <w:r w:rsidRPr="004A1F60">
        <w:rPr>
          <w:rFonts w:ascii="Arial" w:hAnsi="Arial" w:cs="Arial"/>
          <w:b/>
        </w:rPr>
        <w:t>do 21 dni roboczych od dnia podpisania umowy.</w:t>
      </w:r>
    </w:p>
    <w:p w:rsidR="0027028C" w:rsidRPr="00441186" w:rsidRDefault="0027028C" w:rsidP="005C479E">
      <w:pPr>
        <w:pStyle w:val="Akapitzlist"/>
        <w:numPr>
          <w:ilvl w:val="0"/>
          <w:numId w:val="103"/>
        </w:numPr>
        <w:spacing w:after="0" w:line="240" w:lineRule="auto"/>
        <w:jc w:val="both"/>
        <w:rPr>
          <w:rFonts w:ascii="Arial" w:hAnsi="Arial" w:cs="Arial"/>
          <w:b/>
        </w:rPr>
      </w:pPr>
      <w:r w:rsidRPr="00441186">
        <w:rPr>
          <w:rFonts w:ascii="Arial" w:hAnsi="Arial" w:cs="Arial"/>
        </w:rPr>
        <w:t>Informuję, że wybór przedmiotowej oferty</w:t>
      </w:r>
      <w:r w:rsidRPr="00441186">
        <w:rPr>
          <w:rFonts w:ascii="Arial" w:hAnsi="Arial" w:cs="Arial"/>
          <w:b/>
        </w:rPr>
        <w:t xml:space="preserve"> będzie*/nie będzie* </w:t>
      </w:r>
      <w:r w:rsidRPr="00441186">
        <w:rPr>
          <w:rFonts w:ascii="Arial" w:hAnsi="Arial" w:cs="Arial"/>
        </w:rPr>
        <w:t>prowadzić do powstania u Zamawiającego obowiązku podatkowego.</w:t>
      </w:r>
    </w:p>
    <w:p w:rsidR="0027028C" w:rsidRPr="004A1F60" w:rsidRDefault="0027028C" w:rsidP="0027028C">
      <w:pPr>
        <w:widowControl w:val="0"/>
        <w:spacing w:before="120" w:after="120" w:line="240" w:lineRule="auto"/>
        <w:ind w:left="284"/>
        <w:jc w:val="both"/>
        <w:rPr>
          <w:rFonts w:ascii="Arial" w:hAnsi="Arial" w:cs="Arial"/>
        </w:rPr>
      </w:pPr>
      <w:r w:rsidRPr="004A1F6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27028C"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r w:rsidRPr="004A1F6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r w:rsidRPr="004A1F6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r w:rsidRPr="004A1F60">
              <w:rPr>
                <w:rFonts w:ascii="Arial" w:hAnsi="Arial" w:cs="Arial"/>
              </w:rPr>
              <w:t>Wartość bez kwoty podatku</w:t>
            </w:r>
          </w:p>
        </w:tc>
      </w:tr>
      <w:tr w:rsidR="0027028C"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r w:rsidRPr="004A1F6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p>
        </w:tc>
      </w:tr>
      <w:tr w:rsidR="0027028C" w:rsidRPr="004A1F60" w:rsidTr="00244577">
        <w:tc>
          <w:tcPr>
            <w:tcW w:w="675"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r w:rsidRPr="004A1F6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27028C" w:rsidRPr="004A1F60" w:rsidRDefault="0027028C" w:rsidP="00244577">
            <w:pPr>
              <w:widowControl w:val="0"/>
              <w:spacing w:before="120" w:after="120"/>
              <w:jc w:val="both"/>
              <w:rPr>
                <w:rFonts w:ascii="Arial" w:hAnsi="Arial" w:cs="Arial"/>
              </w:rPr>
            </w:pPr>
          </w:p>
        </w:tc>
      </w:tr>
    </w:tbl>
    <w:p w:rsidR="0027028C" w:rsidRPr="004A1F60" w:rsidRDefault="0027028C" w:rsidP="0027028C">
      <w:pPr>
        <w:spacing w:after="0"/>
        <w:ind w:left="720"/>
        <w:contextualSpacing/>
        <w:jc w:val="both"/>
        <w:rPr>
          <w:rFonts w:ascii="Arial" w:hAnsi="Arial" w:cs="Arial"/>
        </w:rPr>
      </w:pPr>
    </w:p>
    <w:p w:rsidR="0027028C" w:rsidRPr="004A1F60" w:rsidRDefault="0027028C" w:rsidP="005C479E">
      <w:pPr>
        <w:pStyle w:val="Akapitzlist"/>
        <w:numPr>
          <w:ilvl w:val="0"/>
          <w:numId w:val="103"/>
        </w:numPr>
        <w:spacing w:after="0" w:line="240" w:lineRule="auto"/>
        <w:ind w:left="709"/>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27028C" w:rsidRPr="00576609" w:rsidRDefault="0027028C" w:rsidP="00576609">
      <w:pPr>
        <w:tabs>
          <w:tab w:val="left" w:pos="426"/>
        </w:tabs>
        <w:spacing w:after="0"/>
        <w:jc w:val="both"/>
        <w:rPr>
          <w:rFonts w:ascii="Arial" w:eastAsia="Calibri" w:hAnsi="Arial" w:cs="Arial"/>
          <w:lang w:eastAsia="pl-PL"/>
        </w:rPr>
      </w:pPr>
      <w:r w:rsidRPr="00576609">
        <w:rPr>
          <w:rFonts w:ascii="Arial" w:eastAsia="Calibri" w:hAnsi="Arial" w:cs="Arial"/>
          <w:lang w:eastAsia="pl-PL"/>
        </w:rPr>
        <w:t xml:space="preserve">Wykonawca udziela gwarancji jakości na przedmiot umowy na okres 24 miesięcy. </w:t>
      </w:r>
    </w:p>
    <w:p w:rsidR="0027028C" w:rsidRPr="007D6EF4" w:rsidRDefault="0027028C" w:rsidP="0027028C">
      <w:pPr>
        <w:pStyle w:val="Akapitzlist"/>
        <w:tabs>
          <w:tab w:val="left" w:pos="426"/>
        </w:tabs>
        <w:spacing w:after="0"/>
        <w:ind w:left="928"/>
        <w:jc w:val="both"/>
        <w:rPr>
          <w:rFonts w:ascii="Arial" w:eastAsia="Times New Roman" w:hAnsi="Arial" w:cs="Arial"/>
          <w:color w:val="C0504D" w:themeColor="accent2"/>
          <w:lang w:eastAsia="pl-PL"/>
        </w:rPr>
      </w:pPr>
    </w:p>
    <w:p w:rsidR="0027028C" w:rsidRPr="003D1D39" w:rsidRDefault="0027028C" w:rsidP="005C479E">
      <w:pPr>
        <w:pStyle w:val="Akapitzlist"/>
        <w:numPr>
          <w:ilvl w:val="0"/>
          <w:numId w:val="103"/>
        </w:numPr>
        <w:tabs>
          <w:tab w:val="left" w:pos="426"/>
        </w:tabs>
        <w:spacing w:after="0"/>
        <w:jc w:val="both"/>
        <w:rPr>
          <w:rFonts w:ascii="Arial" w:hAnsi="Arial" w:cs="Arial"/>
        </w:rPr>
      </w:pPr>
      <w:r w:rsidRPr="003D1D39">
        <w:rPr>
          <w:rFonts w:ascii="Arial" w:hAnsi="Arial" w:cs="Arial"/>
        </w:rPr>
        <w:t>Oświadczam, że:</w:t>
      </w:r>
    </w:p>
    <w:p w:rsidR="0027028C" w:rsidRPr="003D1D39" w:rsidRDefault="0027028C" w:rsidP="005C479E">
      <w:pPr>
        <w:numPr>
          <w:ilvl w:val="0"/>
          <w:numId w:val="94"/>
        </w:numPr>
        <w:suppressAutoHyphens/>
        <w:spacing w:after="0" w:line="240" w:lineRule="auto"/>
        <w:ind w:left="851"/>
        <w:jc w:val="both"/>
        <w:rPr>
          <w:rFonts w:ascii="Arial" w:hAnsi="Arial" w:cs="Arial"/>
        </w:rPr>
      </w:pPr>
      <w:r w:rsidRPr="003D1D39">
        <w:rPr>
          <w:rFonts w:ascii="Arial" w:hAnsi="Arial" w:cs="Arial"/>
        </w:rPr>
        <w:t>wykonam zamówienie własnymi siłami*</w:t>
      </w:r>
    </w:p>
    <w:p w:rsidR="0027028C" w:rsidRPr="003D1D39" w:rsidRDefault="0027028C" w:rsidP="005C479E">
      <w:pPr>
        <w:numPr>
          <w:ilvl w:val="0"/>
          <w:numId w:val="94"/>
        </w:numPr>
        <w:suppressAutoHyphens/>
        <w:spacing w:after="0" w:line="240" w:lineRule="auto"/>
        <w:ind w:left="851"/>
        <w:jc w:val="both"/>
        <w:rPr>
          <w:rFonts w:ascii="Arial" w:hAnsi="Arial" w:cs="Arial"/>
        </w:rPr>
      </w:pPr>
      <w:r w:rsidRPr="003D1D39">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7028C" w:rsidRPr="003D1D39" w:rsidTr="00244577">
        <w:tc>
          <w:tcPr>
            <w:tcW w:w="3388" w:type="dxa"/>
            <w:tcBorders>
              <w:top w:val="single" w:sz="4" w:space="0" w:color="000000"/>
              <w:left w:val="single" w:sz="4" w:space="0" w:color="000000"/>
              <w:bottom w:val="single" w:sz="4" w:space="0" w:color="000000"/>
              <w:right w:val="single" w:sz="4" w:space="0" w:color="000000"/>
            </w:tcBorders>
            <w:hideMark/>
          </w:tcPr>
          <w:p w:rsidR="0027028C" w:rsidRPr="003D1D39" w:rsidRDefault="0027028C" w:rsidP="00244577">
            <w:pPr>
              <w:widowControl w:val="0"/>
              <w:spacing w:before="120" w:after="120"/>
              <w:jc w:val="both"/>
              <w:rPr>
                <w:rFonts w:ascii="Arial" w:hAnsi="Arial" w:cs="Arial"/>
                <w:b/>
              </w:rPr>
            </w:pPr>
            <w:r w:rsidRPr="003D1D39">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27028C" w:rsidRPr="003D1D39" w:rsidRDefault="0027028C" w:rsidP="00244577">
            <w:pPr>
              <w:widowControl w:val="0"/>
              <w:spacing w:before="120" w:after="120"/>
              <w:jc w:val="both"/>
              <w:rPr>
                <w:rFonts w:ascii="Arial" w:hAnsi="Arial" w:cs="Arial"/>
                <w:b/>
              </w:rPr>
            </w:pPr>
            <w:r w:rsidRPr="003D1D39">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27028C" w:rsidRPr="003D1D39" w:rsidRDefault="0027028C" w:rsidP="00244577">
            <w:pPr>
              <w:widowControl w:val="0"/>
              <w:spacing w:before="120" w:after="120"/>
              <w:jc w:val="both"/>
              <w:rPr>
                <w:rFonts w:ascii="Arial" w:hAnsi="Arial" w:cs="Arial"/>
                <w:b/>
              </w:rPr>
            </w:pPr>
            <w:r w:rsidRPr="003D1D39">
              <w:rPr>
                <w:rFonts w:ascii="Arial" w:hAnsi="Arial" w:cs="Arial"/>
                <w:b/>
              </w:rPr>
              <w:t>NIP podwykonawcy</w:t>
            </w:r>
          </w:p>
        </w:tc>
      </w:tr>
      <w:tr w:rsidR="0027028C" w:rsidRPr="003D1D39" w:rsidTr="00244577">
        <w:tc>
          <w:tcPr>
            <w:tcW w:w="3388" w:type="dxa"/>
            <w:tcBorders>
              <w:top w:val="single" w:sz="4" w:space="0" w:color="000000"/>
              <w:left w:val="single" w:sz="4" w:space="0" w:color="000000"/>
              <w:bottom w:val="single" w:sz="4" w:space="0" w:color="000000"/>
              <w:right w:val="single" w:sz="4" w:space="0" w:color="000000"/>
            </w:tcBorders>
          </w:tcPr>
          <w:p w:rsidR="0027028C" w:rsidRPr="003D1D39" w:rsidRDefault="0027028C" w:rsidP="00244577">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27028C" w:rsidRPr="003D1D39" w:rsidRDefault="0027028C" w:rsidP="00244577">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27028C" w:rsidRPr="003D1D39" w:rsidRDefault="0027028C" w:rsidP="00244577">
            <w:pPr>
              <w:widowControl w:val="0"/>
              <w:spacing w:before="120" w:after="120"/>
              <w:jc w:val="both"/>
              <w:rPr>
                <w:rFonts w:ascii="Arial" w:hAnsi="Arial" w:cs="Arial"/>
                <w:b/>
              </w:rPr>
            </w:pPr>
          </w:p>
        </w:tc>
      </w:tr>
    </w:tbl>
    <w:p w:rsidR="0027028C" w:rsidRPr="003D1D39" w:rsidRDefault="0027028C" w:rsidP="0027028C">
      <w:pPr>
        <w:widowControl w:val="0"/>
        <w:spacing w:before="120" w:after="120"/>
        <w:ind w:left="284"/>
        <w:jc w:val="both"/>
        <w:rPr>
          <w:rFonts w:ascii="Arial" w:hAnsi="Arial" w:cs="Arial"/>
          <w:b/>
        </w:rPr>
      </w:pPr>
      <w:r w:rsidRPr="003D1D39">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7028C" w:rsidRPr="003D1D39" w:rsidTr="00244577">
        <w:tc>
          <w:tcPr>
            <w:tcW w:w="4651" w:type="dxa"/>
            <w:tcBorders>
              <w:top w:val="single" w:sz="4" w:space="0" w:color="000000"/>
              <w:left w:val="single" w:sz="4" w:space="0" w:color="000000"/>
              <w:bottom w:val="single" w:sz="4" w:space="0" w:color="000000"/>
              <w:right w:val="single" w:sz="4" w:space="0" w:color="000000"/>
            </w:tcBorders>
            <w:hideMark/>
          </w:tcPr>
          <w:p w:rsidR="0027028C" w:rsidRPr="003D1D39" w:rsidRDefault="0027028C" w:rsidP="00244577">
            <w:pPr>
              <w:suppressAutoHyphens/>
              <w:spacing w:before="120" w:after="120" w:line="100" w:lineRule="atLeast"/>
              <w:jc w:val="center"/>
              <w:rPr>
                <w:rFonts w:ascii="Arial" w:eastAsia="Times New Roman" w:hAnsi="Arial" w:cs="Arial"/>
                <w:b/>
                <w:kern w:val="2"/>
                <w:lang w:eastAsia="ar-SA"/>
              </w:rPr>
            </w:pPr>
            <w:r w:rsidRPr="003D1D39">
              <w:rPr>
                <w:rFonts w:ascii="Arial" w:eastAsia="Times New Roman" w:hAnsi="Arial" w:cs="Arial"/>
                <w:b/>
                <w:kern w:val="2"/>
                <w:lang w:eastAsia="ar-SA"/>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27028C" w:rsidRPr="003D1D39" w:rsidRDefault="0027028C" w:rsidP="00244577">
            <w:pPr>
              <w:suppressAutoHyphens/>
              <w:spacing w:before="120" w:after="120" w:line="100" w:lineRule="atLeast"/>
              <w:jc w:val="center"/>
              <w:rPr>
                <w:rFonts w:ascii="Arial" w:eastAsia="Times New Roman" w:hAnsi="Arial" w:cs="Arial"/>
                <w:kern w:val="2"/>
                <w:lang w:eastAsia="ar-SA"/>
              </w:rPr>
            </w:pPr>
            <w:r w:rsidRPr="003D1D39">
              <w:rPr>
                <w:rFonts w:ascii="Arial" w:eastAsia="Times New Roman" w:hAnsi="Arial" w:cs="Arial"/>
                <w:b/>
                <w:kern w:val="2"/>
                <w:lang w:eastAsia="ar-SA"/>
              </w:rPr>
              <w:t>Wyszczególnienie</w:t>
            </w:r>
          </w:p>
        </w:tc>
      </w:tr>
      <w:tr w:rsidR="0027028C" w:rsidRPr="003D1D39" w:rsidTr="00244577">
        <w:tc>
          <w:tcPr>
            <w:tcW w:w="4651" w:type="dxa"/>
            <w:tcBorders>
              <w:top w:val="single" w:sz="4" w:space="0" w:color="000000"/>
              <w:left w:val="single" w:sz="4" w:space="0" w:color="000000"/>
              <w:bottom w:val="single" w:sz="4" w:space="0" w:color="000000"/>
              <w:right w:val="single" w:sz="4" w:space="0" w:color="000000"/>
            </w:tcBorders>
          </w:tcPr>
          <w:p w:rsidR="0027028C" w:rsidRPr="003D1D39" w:rsidRDefault="0027028C" w:rsidP="00244577">
            <w:pPr>
              <w:suppressAutoHyphens/>
              <w:spacing w:before="120" w:after="120" w:line="100" w:lineRule="atLeast"/>
              <w:jc w:val="both"/>
              <w:rPr>
                <w:rFonts w:ascii="Arial" w:eastAsia="Times New Roman" w:hAnsi="Arial" w:cs="Arial"/>
                <w:kern w:val="2"/>
                <w:lang w:eastAsia="ar-SA"/>
              </w:rPr>
            </w:pPr>
          </w:p>
        </w:tc>
        <w:tc>
          <w:tcPr>
            <w:tcW w:w="4663" w:type="dxa"/>
            <w:tcBorders>
              <w:top w:val="single" w:sz="4" w:space="0" w:color="000000"/>
              <w:left w:val="single" w:sz="4" w:space="0" w:color="000000"/>
              <w:bottom w:val="single" w:sz="4" w:space="0" w:color="000000"/>
              <w:right w:val="single" w:sz="4" w:space="0" w:color="000000"/>
            </w:tcBorders>
          </w:tcPr>
          <w:p w:rsidR="0027028C" w:rsidRPr="003D1D39" w:rsidRDefault="0027028C" w:rsidP="00244577">
            <w:pPr>
              <w:suppressAutoHyphens/>
              <w:spacing w:before="120" w:after="120" w:line="100" w:lineRule="atLeast"/>
              <w:jc w:val="both"/>
              <w:rPr>
                <w:rFonts w:ascii="Arial" w:eastAsia="Times New Roman" w:hAnsi="Arial" w:cs="Arial"/>
                <w:kern w:val="2"/>
                <w:lang w:eastAsia="ar-SA"/>
              </w:rPr>
            </w:pPr>
          </w:p>
        </w:tc>
      </w:tr>
    </w:tbl>
    <w:p w:rsidR="0027028C" w:rsidRPr="00017D62" w:rsidRDefault="0027028C" w:rsidP="0027028C">
      <w:pPr>
        <w:suppressAutoHyphens/>
        <w:spacing w:before="120" w:after="120" w:line="100" w:lineRule="atLeast"/>
        <w:ind w:left="284"/>
        <w:jc w:val="both"/>
        <w:rPr>
          <w:rFonts w:ascii="Arial" w:eastAsia="Times New Roman" w:hAnsi="Arial" w:cs="Arial"/>
          <w:kern w:val="2"/>
          <w:lang w:eastAsia="ar-SA"/>
        </w:rPr>
      </w:pPr>
      <w:r w:rsidRPr="00017D62">
        <w:rPr>
          <w:rFonts w:ascii="Arial" w:eastAsia="Times New Roman" w:hAnsi="Arial" w:cs="Arial"/>
          <w:kern w:val="2"/>
          <w:lang w:eastAsia="ar-SA"/>
        </w:rPr>
        <w:t xml:space="preserve">W przypadku nie wypełnienia tego punktu w całości, bądź nie wymienienia części, które zostaną powierzone podwykonawcom, Zamawiający uzna, że Wykonawca wykona zamówienie samodzielnie. </w:t>
      </w: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lang w:eastAsia="ar-SA"/>
        </w:rPr>
      </w:pPr>
      <w:r w:rsidRPr="003D1D39">
        <w:rPr>
          <w:rFonts w:ascii="Arial" w:eastAsia="Times New Roman" w:hAnsi="Arial" w:cs="Arial"/>
          <w:b/>
          <w:lang w:eastAsia="ar-SA"/>
        </w:rPr>
        <w:t>Warunki płatności</w:t>
      </w:r>
      <w:r w:rsidRPr="003D1D39">
        <w:rPr>
          <w:rFonts w:ascii="Arial" w:eastAsia="Times New Roman" w:hAnsi="Arial" w:cs="Arial"/>
          <w:lang w:eastAsia="ar-SA"/>
        </w:rPr>
        <w:t xml:space="preserve"> – przelew w terminie</w:t>
      </w:r>
      <w:r w:rsidRPr="003D1D39">
        <w:rPr>
          <w:rFonts w:ascii="Arial" w:eastAsia="Times New Roman" w:hAnsi="Arial" w:cs="Arial"/>
          <w:b/>
          <w:lang w:eastAsia="ar-SA"/>
        </w:rPr>
        <w:t xml:space="preserve"> 21</w:t>
      </w:r>
      <w:r w:rsidRPr="003D1D39">
        <w:rPr>
          <w:rFonts w:ascii="Arial" w:eastAsia="Times New Roman" w:hAnsi="Arial" w:cs="Arial"/>
          <w:lang w:eastAsia="ar-SA"/>
        </w:rPr>
        <w:t xml:space="preserve"> </w:t>
      </w:r>
      <w:r w:rsidRPr="003D1D39">
        <w:rPr>
          <w:rFonts w:ascii="Arial" w:eastAsia="Times New Roman" w:hAnsi="Arial" w:cs="Arial"/>
          <w:b/>
          <w:lang w:eastAsia="ar-SA"/>
        </w:rPr>
        <w:t xml:space="preserve">dni </w:t>
      </w:r>
      <w:r w:rsidRPr="003D1D39">
        <w:rPr>
          <w:rFonts w:ascii="Arial" w:eastAsia="Times New Roman" w:hAnsi="Arial" w:cs="Arial"/>
          <w:lang w:eastAsia="ar-SA"/>
        </w:rPr>
        <w:t xml:space="preserve">od daty dostarczenia Zamawiającemu (32 WOG, kancelaria – pokój 12, budynek nr 33) prawidłowo wystawionej </w:t>
      </w:r>
      <w:r w:rsidRPr="003D1D39">
        <w:rPr>
          <w:rFonts w:ascii="Arial" w:eastAsia="Times New Roman" w:hAnsi="Arial" w:cs="Arial"/>
          <w:lang w:eastAsia="pl-PL"/>
        </w:rPr>
        <w:t>faktury.</w:t>
      </w:r>
    </w:p>
    <w:p w:rsidR="0027028C" w:rsidRPr="003D1D39" w:rsidRDefault="0027028C" w:rsidP="0027028C">
      <w:pPr>
        <w:suppressAutoHyphens/>
        <w:spacing w:after="0"/>
        <w:ind w:left="360"/>
        <w:jc w:val="both"/>
        <w:rPr>
          <w:rFonts w:ascii="Arial" w:eastAsia="Times New Roman" w:hAnsi="Arial" w:cs="Arial"/>
          <w:sz w:val="10"/>
          <w:szCs w:val="10"/>
          <w:lang w:eastAsia="ar-SA"/>
        </w:rPr>
      </w:pP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27028C" w:rsidRPr="003D1D39" w:rsidRDefault="0027028C" w:rsidP="0027028C">
      <w:pPr>
        <w:pStyle w:val="Akapitzlist"/>
        <w:tabs>
          <w:tab w:val="left" w:pos="426"/>
        </w:tabs>
        <w:spacing w:after="0"/>
        <w:ind w:left="928"/>
        <w:jc w:val="both"/>
        <w:rPr>
          <w:rFonts w:ascii="Arial" w:eastAsia="Times New Roman" w:hAnsi="Arial" w:cs="Arial"/>
          <w:sz w:val="10"/>
          <w:szCs w:val="10"/>
          <w:u w:val="single"/>
          <w:lang w:eastAsia="ar-SA"/>
        </w:rPr>
      </w:pP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b/>
          <w:lang w:eastAsia="ar-SA"/>
        </w:rPr>
      </w:pPr>
      <w:r w:rsidRPr="003D1D39">
        <w:rPr>
          <w:rFonts w:ascii="Arial" w:eastAsia="Times New Roman" w:hAnsi="Arial" w:cs="Arial"/>
          <w:b/>
          <w:lang w:eastAsia="ar-SA"/>
        </w:rPr>
        <w:t>Wskazuję, że następujące dokumenty, spośród wymienionych w Rozdziale XII SWZ są w dyspozycji Zamawiającego:</w:t>
      </w:r>
    </w:p>
    <w:p w:rsidR="0027028C" w:rsidRPr="003D1D39" w:rsidRDefault="0027028C" w:rsidP="0027028C">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27028C" w:rsidRPr="003D1D39" w:rsidRDefault="0027028C" w:rsidP="0027028C">
      <w:pPr>
        <w:suppressAutoHyphens/>
        <w:spacing w:after="0"/>
        <w:ind w:left="580" w:firstLine="348"/>
        <w:jc w:val="both"/>
        <w:rPr>
          <w:rFonts w:ascii="Arial" w:eastAsia="Times New Roman" w:hAnsi="Arial" w:cs="Arial"/>
          <w:lang w:eastAsia="ar-SA"/>
        </w:rPr>
      </w:pPr>
      <w:r w:rsidRPr="003D1D39">
        <w:rPr>
          <w:rFonts w:ascii="Arial" w:eastAsia="Times New Roman" w:hAnsi="Arial" w:cs="Arial"/>
          <w:lang w:eastAsia="ar-SA"/>
        </w:rPr>
        <w:t>-……………………………………………</w:t>
      </w:r>
    </w:p>
    <w:p w:rsidR="0027028C" w:rsidRPr="003D1D39" w:rsidRDefault="0027028C" w:rsidP="0027028C">
      <w:pPr>
        <w:suppressAutoHyphens/>
        <w:spacing w:after="0"/>
        <w:ind w:left="1068"/>
        <w:jc w:val="both"/>
        <w:rPr>
          <w:rFonts w:ascii="Arial" w:eastAsia="Times New Roman" w:hAnsi="Arial" w:cs="Arial"/>
          <w:lang w:eastAsia="ar-SA"/>
        </w:rPr>
      </w:pPr>
      <w:r w:rsidRPr="003D1D39">
        <w:rPr>
          <w:rFonts w:ascii="Arial" w:eastAsia="Times New Roman" w:hAnsi="Arial" w:cs="Arial"/>
          <w:lang w:eastAsia="ar-SA"/>
        </w:rPr>
        <w:t>w następującym miejscu…………………</w:t>
      </w:r>
    </w:p>
    <w:p w:rsidR="0027028C" w:rsidRPr="003D1D39" w:rsidRDefault="0027028C" w:rsidP="0027028C">
      <w:pPr>
        <w:suppressAutoHyphens/>
        <w:spacing w:after="0"/>
        <w:ind w:left="720" w:firstLine="348"/>
        <w:jc w:val="both"/>
        <w:rPr>
          <w:rFonts w:ascii="Arial" w:eastAsia="Times New Roman" w:hAnsi="Arial" w:cs="Arial"/>
          <w:lang w:eastAsia="ar-SA"/>
        </w:rPr>
      </w:pPr>
      <w:r w:rsidRPr="003D1D39">
        <w:rPr>
          <w:rFonts w:ascii="Arial" w:eastAsia="Times New Roman" w:hAnsi="Arial" w:cs="Arial"/>
          <w:lang w:eastAsia="ar-SA"/>
        </w:rPr>
        <w:t>(wskazać miejsce)</w:t>
      </w:r>
    </w:p>
    <w:p w:rsidR="0027028C" w:rsidRPr="003D1D39" w:rsidRDefault="0027028C" w:rsidP="0027028C">
      <w:pPr>
        <w:suppressAutoHyphens/>
        <w:spacing w:after="0"/>
        <w:ind w:left="360"/>
        <w:jc w:val="both"/>
        <w:rPr>
          <w:rFonts w:ascii="Arial" w:eastAsia="Times New Roman" w:hAnsi="Arial" w:cs="Arial"/>
          <w:i/>
          <w:sz w:val="10"/>
          <w:szCs w:val="10"/>
          <w:lang w:eastAsia="ar-SA"/>
        </w:rPr>
      </w:pP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b/>
          <w:lang w:eastAsia="ar-SA"/>
        </w:rPr>
        <w:t>Oświadczamy</w:t>
      </w:r>
      <w:r w:rsidRPr="003D1D39">
        <w:rPr>
          <w:rFonts w:ascii="Arial" w:eastAsia="Times New Roman" w:hAnsi="Arial" w:cs="Arial"/>
          <w:lang w:eastAsia="ar-SA"/>
        </w:rPr>
        <w:t xml:space="preserve">, że </w:t>
      </w:r>
      <w:r w:rsidRPr="003D1D39">
        <w:rPr>
          <w:rFonts w:ascii="Arial" w:hAnsi="Arial" w:cs="Arial"/>
          <w:lang w:val="sq-AL"/>
        </w:rPr>
        <w:t>uważamy się za związanych niniejszą ofertą przez okres określony zapisami specyfikacji</w:t>
      </w:r>
      <w:r w:rsidRPr="003D1D39">
        <w:rPr>
          <w:rFonts w:ascii="Arial" w:hAnsi="Arial" w:cs="Arial"/>
        </w:rPr>
        <w:t xml:space="preserve">- zgodnie z zapisami Rozdziału XV SWZ. </w:t>
      </w:r>
    </w:p>
    <w:p w:rsidR="0027028C" w:rsidRPr="003D1D39" w:rsidRDefault="0027028C" w:rsidP="0027028C">
      <w:pPr>
        <w:suppressAutoHyphens/>
        <w:spacing w:after="0"/>
        <w:jc w:val="both"/>
        <w:rPr>
          <w:rFonts w:ascii="Arial" w:eastAsia="Times New Roman" w:hAnsi="Arial" w:cs="Arial"/>
          <w:sz w:val="10"/>
          <w:szCs w:val="10"/>
          <w:u w:val="single"/>
          <w:lang w:eastAsia="ar-SA"/>
        </w:rPr>
      </w:pP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u w:val="single"/>
          <w:lang w:eastAsia="ar-SA"/>
        </w:rPr>
      </w:pPr>
      <w:r w:rsidRPr="003D1D39">
        <w:rPr>
          <w:rFonts w:ascii="Arial" w:hAnsi="Arial" w:cs="Arial"/>
        </w:rPr>
        <w:lastRenderedPageBreak/>
        <w:t>Oświadczamy, iż przed podpisaniem  umowy zobowiązujemy  się dostarczyć wykaz pojazdów i osób biorących udział w realizacji przedmiotu zamówienia zgodnie z załącznikiem do umowy.</w:t>
      </w:r>
    </w:p>
    <w:p w:rsidR="0027028C" w:rsidRPr="003D1D39" w:rsidRDefault="0027028C" w:rsidP="0027028C">
      <w:pPr>
        <w:suppressAutoHyphens/>
        <w:spacing w:after="0"/>
        <w:jc w:val="both"/>
        <w:rPr>
          <w:rFonts w:ascii="Arial" w:eastAsia="Times New Roman" w:hAnsi="Arial" w:cs="Arial"/>
          <w:sz w:val="10"/>
          <w:szCs w:val="10"/>
          <w:u w:val="single"/>
          <w:lang w:eastAsia="ar-SA"/>
        </w:rPr>
      </w:pP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Oświadczamy, że jesteśmy (rodzaj Wykonawcy)**:</w:t>
      </w:r>
    </w:p>
    <w:p w:rsidR="0027028C" w:rsidRPr="003D1D39" w:rsidRDefault="0027028C"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mikroprzedsiębiorstwo;</w:t>
      </w:r>
    </w:p>
    <w:p w:rsidR="0027028C" w:rsidRPr="003D1D39" w:rsidRDefault="0027028C"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małe przedsiębiorstwo;</w:t>
      </w:r>
    </w:p>
    <w:p w:rsidR="0027028C" w:rsidRPr="003D1D39" w:rsidRDefault="0027028C"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średnie przedsiębiorstwo;</w:t>
      </w:r>
    </w:p>
    <w:p w:rsidR="0027028C" w:rsidRPr="003D1D39" w:rsidRDefault="0027028C"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jednoosobowa działalność gospodarcza;</w:t>
      </w:r>
    </w:p>
    <w:p w:rsidR="0027028C" w:rsidRPr="003D1D39" w:rsidRDefault="0027028C"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osoba fizyczna nie prowadząca działalności gospodarczej;</w:t>
      </w:r>
    </w:p>
    <w:p w:rsidR="0027028C" w:rsidRPr="003D1D39" w:rsidRDefault="0027028C" w:rsidP="005C479E">
      <w:pPr>
        <w:numPr>
          <w:ilvl w:val="0"/>
          <w:numId w:val="59"/>
        </w:numPr>
        <w:suppressAutoHyphens/>
        <w:spacing w:after="0"/>
        <w:ind w:firstLine="273"/>
        <w:contextualSpacing/>
        <w:jc w:val="both"/>
        <w:rPr>
          <w:rFonts w:ascii="Arial" w:eastAsia="Times New Roman" w:hAnsi="Arial" w:cs="Arial"/>
          <w:lang w:eastAsia="ar-SA"/>
        </w:rPr>
      </w:pPr>
      <w:r w:rsidRPr="003D1D39">
        <w:rPr>
          <w:rFonts w:ascii="Arial" w:eastAsia="Times New Roman" w:hAnsi="Arial" w:cs="Arial"/>
          <w:lang w:eastAsia="ar-SA"/>
        </w:rPr>
        <w:t>inny rodzaj;</w:t>
      </w:r>
    </w:p>
    <w:p w:rsidR="0027028C" w:rsidRPr="003864AF" w:rsidRDefault="0027028C" w:rsidP="0027028C">
      <w:pPr>
        <w:suppressAutoHyphens/>
        <w:spacing w:after="0"/>
        <w:ind w:left="360"/>
        <w:jc w:val="both"/>
        <w:rPr>
          <w:rFonts w:ascii="Arial" w:eastAsia="Times New Roman" w:hAnsi="Arial" w:cs="Arial"/>
          <w:i/>
          <w:sz w:val="20"/>
          <w:szCs w:val="20"/>
          <w:lang w:eastAsia="ar-SA"/>
        </w:rPr>
      </w:pPr>
      <w:r w:rsidRPr="003864AF">
        <w:rPr>
          <w:rFonts w:ascii="Arial" w:eastAsia="Times New Roman" w:hAnsi="Arial" w:cs="Arial"/>
          <w:i/>
          <w:sz w:val="20"/>
          <w:szCs w:val="20"/>
          <w:lang w:eastAsia="ar-SA"/>
        </w:rPr>
        <w:t xml:space="preserve">                (proszę właściwe zaznaczyć)</w:t>
      </w: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u w:val="single"/>
          <w:lang w:eastAsia="ar-SA"/>
        </w:rPr>
      </w:pPr>
      <w:r w:rsidRPr="003D1D39">
        <w:rPr>
          <w:rFonts w:ascii="Arial" w:hAnsi="Arial" w:cs="Arial"/>
          <w:lang w:eastAsia="ar-SA"/>
        </w:rPr>
        <w:t>Oświadczam, że wypełniłem obowiązki informacyjne przewidziane w art. 13 lub 14 RODO</w:t>
      </w:r>
      <w:r w:rsidRPr="003D1D39">
        <w:rPr>
          <w:rFonts w:ascii="Arial" w:hAnsi="Arial" w:cs="Arial"/>
          <w:vertAlign w:val="superscript"/>
          <w:lang w:eastAsia="ar-SA"/>
        </w:rPr>
        <w:t xml:space="preserve">* </w:t>
      </w:r>
      <w:r w:rsidRPr="003D1D39">
        <w:rPr>
          <w:rFonts w:ascii="Arial" w:hAnsi="Arial" w:cs="Arial"/>
          <w:lang w:eastAsia="ar-SA"/>
        </w:rPr>
        <w:t>wobec osób fizycznych, od których dane osobowe bezpośrednio lub pośrednio pozyskałem w celu ubiegania się o zamówienie publiczne w niniejszym postępowaniu.</w:t>
      </w:r>
    </w:p>
    <w:p w:rsidR="0027028C" w:rsidRPr="003D1D39" w:rsidRDefault="0027028C" w:rsidP="0027028C">
      <w:pPr>
        <w:suppressAutoHyphens/>
        <w:spacing w:after="0"/>
        <w:jc w:val="both"/>
        <w:rPr>
          <w:rFonts w:ascii="Arial" w:eastAsia="Times New Roman" w:hAnsi="Arial" w:cs="Arial"/>
          <w:u w:val="single"/>
          <w:lang w:eastAsia="ar-SA"/>
        </w:rPr>
      </w:pP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W przypadku wyboru naszej oferty, zobowiązujemy się do zawarcia umowy o treści zgodnej ze wzorem umowy stanowiącym załączn</w:t>
      </w:r>
      <w:r w:rsidR="00A03479">
        <w:rPr>
          <w:rFonts w:ascii="Arial" w:eastAsia="Times New Roman" w:hAnsi="Arial" w:cs="Arial"/>
          <w:lang w:eastAsia="ar-SA"/>
        </w:rPr>
        <w:t xml:space="preserve">ik do SWZ, w miejscu, terminie </w:t>
      </w:r>
      <w:r w:rsidRPr="003D1D39">
        <w:rPr>
          <w:rFonts w:ascii="Arial" w:eastAsia="Times New Roman" w:hAnsi="Arial" w:cs="Arial"/>
          <w:lang w:eastAsia="ar-SA"/>
        </w:rPr>
        <w:t>i na zasadach wskazanych przez Zamawiającego.</w:t>
      </w:r>
    </w:p>
    <w:p w:rsidR="0027028C" w:rsidRPr="003D1D39" w:rsidRDefault="0027028C" w:rsidP="0027028C">
      <w:pPr>
        <w:suppressAutoHyphens/>
        <w:spacing w:after="0"/>
        <w:ind w:left="360"/>
        <w:jc w:val="both"/>
        <w:rPr>
          <w:rFonts w:ascii="Arial" w:eastAsia="Times New Roman" w:hAnsi="Arial" w:cs="Arial"/>
          <w:u w:val="single"/>
          <w:lang w:eastAsia="ar-SA"/>
        </w:rPr>
      </w:pPr>
    </w:p>
    <w:p w:rsidR="0027028C" w:rsidRPr="003D1D39" w:rsidRDefault="0027028C" w:rsidP="005C479E">
      <w:pPr>
        <w:pStyle w:val="Akapitzlist"/>
        <w:numPr>
          <w:ilvl w:val="0"/>
          <w:numId w:val="103"/>
        </w:numPr>
        <w:tabs>
          <w:tab w:val="left" w:pos="426"/>
        </w:tabs>
        <w:spacing w:after="0"/>
        <w:jc w:val="both"/>
        <w:rPr>
          <w:rFonts w:ascii="Arial" w:hAnsi="Arial" w:cs="Arial"/>
          <w:spacing w:val="-12"/>
        </w:rPr>
      </w:pPr>
      <w:r w:rsidRPr="003D1D39">
        <w:rPr>
          <w:rFonts w:ascii="Arial" w:hAnsi="Arial" w:cs="Arial"/>
          <w:spacing w:val="2"/>
        </w:rPr>
        <w:t xml:space="preserve">Oferta została złożona na </w:t>
      </w:r>
      <w:r>
        <w:rPr>
          <w:rFonts w:ascii="Arial" w:hAnsi="Arial" w:cs="Arial"/>
          <w:spacing w:val="2"/>
        </w:rPr>
        <w:t>.......</w:t>
      </w:r>
      <w:r w:rsidRPr="003D1D39">
        <w:rPr>
          <w:rFonts w:ascii="Arial" w:hAnsi="Arial" w:cs="Arial"/>
          <w:spacing w:val="2"/>
        </w:rPr>
        <w:t xml:space="preserve">. </w:t>
      </w:r>
      <w:r w:rsidRPr="003D1D39">
        <w:rPr>
          <w:rFonts w:ascii="Arial" w:hAnsi="Arial" w:cs="Arial"/>
          <w:spacing w:val="1"/>
        </w:rPr>
        <w:t>stronach. Wszystkie zapisane strony oferty wraz z załącznikami</w:t>
      </w:r>
      <w:r w:rsidRPr="003D1D39">
        <w:rPr>
          <w:rFonts w:ascii="Arial" w:hAnsi="Arial" w:cs="Arial"/>
          <w:spacing w:val="-12"/>
        </w:rPr>
        <w:t xml:space="preserve"> </w:t>
      </w:r>
      <w:r w:rsidRPr="003D1D39">
        <w:rPr>
          <w:rFonts w:ascii="Arial" w:hAnsi="Arial" w:cs="Arial"/>
          <w:spacing w:val="1"/>
        </w:rPr>
        <w:t xml:space="preserve">do oferty są ponumerowane od nr ... </w:t>
      </w:r>
      <w:r w:rsidRPr="003D1D39">
        <w:rPr>
          <w:rFonts w:ascii="Arial" w:hAnsi="Arial" w:cs="Arial"/>
          <w:spacing w:val="-2"/>
        </w:rPr>
        <w:t>do nr</w:t>
      </w:r>
      <w:r w:rsidRPr="003D1D39">
        <w:rPr>
          <w:rFonts w:ascii="Arial" w:hAnsi="Arial" w:cs="Arial"/>
        </w:rPr>
        <w:t xml:space="preserve"> ...</w:t>
      </w:r>
    </w:p>
    <w:p w:rsidR="0027028C" w:rsidRPr="003D1D39" w:rsidRDefault="0027028C" w:rsidP="0027028C">
      <w:pPr>
        <w:suppressAutoHyphens/>
        <w:spacing w:after="0"/>
        <w:jc w:val="both"/>
        <w:rPr>
          <w:rFonts w:ascii="Arial" w:eastAsia="Times New Roman" w:hAnsi="Arial" w:cs="Arial"/>
          <w:u w:val="single"/>
          <w:lang w:eastAsia="ar-SA"/>
        </w:rPr>
      </w:pP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27028C" w:rsidRPr="003D1D39" w:rsidRDefault="0027028C" w:rsidP="0027028C">
      <w:pPr>
        <w:suppressAutoHyphens/>
        <w:spacing w:after="0"/>
        <w:jc w:val="both"/>
        <w:rPr>
          <w:rFonts w:ascii="Arial" w:eastAsia="Times New Roman" w:hAnsi="Arial" w:cs="Arial"/>
          <w:u w:val="single"/>
          <w:lang w:eastAsia="ar-SA"/>
        </w:rPr>
      </w:pPr>
    </w:p>
    <w:p w:rsidR="0027028C" w:rsidRPr="003D1D39" w:rsidRDefault="0027028C" w:rsidP="005C479E">
      <w:pPr>
        <w:pStyle w:val="Akapitzlist"/>
        <w:numPr>
          <w:ilvl w:val="0"/>
          <w:numId w:val="103"/>
        </w:numPr>
        <w:tabs>
          <w:tab w:val="left" w:pos="426"/>
        </w:tabs>
        <w:spacing w:after="0"/>
        <w:jc w:val="both"/>
        <w:rPr>
          <w:rFonts w:ascii="Arial" w:eastAsia="Times New Roman" w:hAnsi="Arial" w:cs="Arial"/>
          <w:u w:val="single"/>
          <w:lang w:eastAsia="ar-SA"/>
        </w:rPr>
      </w:pPr>
      <w:r w:rsidRPr="003D1D39">
        <w:rPr>
          <w:rFonts w:ascii="Arial" w:eastAsia="Times New Roman" w:hAnsi="Arial" w:cs="Arial"/>
          <w:lang w:eastAsia="ar-SA"/>
        </w:rPr>
        <w:t>Wykaz oświadczeń i dokumentów dołączonych do oferty:</w:t>
      </w:r>
    </w:p>
    <w:p w:rsidR="0027028C" w:rsidRPr="003D1D39" w:rsidRDefault="0027028C" w:rsidP="0027028C">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w:t>
      </w:r>
    </w:p>
    <w:p w:rsidR="0027028C" w:rsidRPr="003D1D39" w:rsidRDefault="0027028C" w:rsidP="0027028C">
      <w:pPr>
        <w:suppressAutoHyphens/>
        <w:spacing w:after="0"/>
        <w:ind w:left="360" w:firstLine="360"/>
        <w:jc w:val="both"/>
        <w:rPr>
          <w:rFonts w:ascii="Arial" w:eastAsia="Times New Roman" w:hAnsi="Arial" w:cs="Arial"/>
          <w:lang w:eastAsia="ar-SA"/>
        </w:rPr>
      </w:pPr>
      <w:r w:rsidRPr="003D1D39">
        <w:rPr>
          <w:rFonts w:ascii="Arial" w:eastAsia="Times New Roman" w:hAnsi="Arial" w:cs="Arial"/>
          <w:lang w:eastAsia="ar-SA"/>
        </w:rPr>
        <w:t xml:space="preserve">………………………………………………… itd. </w:t>
      </w:r>
    </w:p>
    <w:p w:rsidR="0027028C" w:rsidRPr="003D1D39" w:rsidRDefault="0027028C" w:rsidP="0027028C">
      <w:pPr>
        <w:suppressAutoHyphens/>
        <w:spacing w:after="0"/>
        <w:ind w:left="360" w:firstLine="66"/>
        <w:jc w:val="both"/>
        <w:rPr>
          <w:rFonts w:ascii="Arial" w:eastAsia="Times New Roman" w:hAnsi="Arial" w:cs="Arial"/>
          <w:lang w:eastAsia="ar-SA"/>
        </w:rPr>
      </w:pPr>
      <w:r w:rsidRPr="003D1D39">
        <w:rPr>
          <w:rFonts w:ascii="Arial" w:eastAsia="Times New Roman" w:hAnsi="Arial" w:cs="Arial"/>
          <w:b/>
          <w:lang w:eastAsia="ar-SA"/>
        </w:rPr>
        <w:t>*niepotrzebne skreślić</w:t>
      </w:r>
    </w:p>
    <w:p w:rsidR="0027028C" w:rsidRPr="003D1D39" w:rsidRDefault="0027028C" w:rsidP="0027028C">
      <w:pPr>
        <w:suppressAutoHyphens/>
        <w:spacing w:after="0"/>
        <w:rPr>
          <w:rFonts w:ascii="Arial" w:eastAsia="Times New Roman" w:hAnsi="Arial" w:cs="Arial"/>
          <w:b/>
          <w:lang w:eastAsia="ar-SA"/>
        </w:rPr>
      </w:pPr>
      <w:r w:rsidRPr="003D1D39">
        <w:rPr>
          <w:rFonts w:ascii="Arial" w:eastAsia="Times New Roman" w:hAnsi="Arial" w:cs="Arial"/>
          <w:lang w:eastAsia="ar-SA"/>
        </w:rPr>
        <w:t xml:space="preserve">       </w:t>
      </w:r>
      <w:r w:rsidRPr="003D1D39">
        <w:rPr>
          <w:rFonts w:ascii="Arial" w:eastAsia="Times New Roman" w:hAnsi="Arial" w:cs="Arial"/>
          <w:b/>
          <w:lang w:eastAsia="ar-SA"/>
        </w:rPr>
        <w:t>**zaznaczyć "x” - em właściwy kwadrat</w:t>
      </w:r>
    </w:p>
    <w:p w:rsidR="0027028C" w:rsidRPr="009650E5" w:rsidRDefault="0027028C" w:rsidP="0027028C">
      <w:pPr>
        <w:suppressAutoHyphens/>
        <w:spacing w:after="0"/>
        <w:jc w:val="both"/>
        <w:rPr>
          <w:rFonts w:ascii="Arial" w:hAnsi="Arial" w:cs="Arial"/>
          <w:sz w:val="16"/>
          <w:szCs w:val="16"/>
          <w:lang w:eastAsia="ar-SA"/>
        </w:rPr>
      </w:pPr>
      <w:r w:rsidRPr="00017D62">
        <w:rPr>
          <w:rFonts w:ascii="Arial" w:hAnsi="Arial" w:cs="Arial"/>
          <w:sz w:val="20"/>
          <w:szCs w:val="20"/>
          <w:lang w:eastAsia="ar-SA"/>
        </w:rPr>
        <w:t xml:space="preserve">       </w:t>
      </w:r>
      <w:r w:rsidRPr="009650E5">
        <w:rPr>
          <w:rFonts w:ascii="Arial" w:hAnsi="Arial" w:cs="Arial"/>
          <w:sz w:val="16"/>
          <w:szCs w:val="16"/>
          <w:vertAlign w:val="superscript"/>
          <w:lang w:eastAsia="ar-SA"/>
        </w:rPr>
        <w:t>*</w:t>
      </w:r>
      <w:r w:rsidRPr="009650E5">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27028C" w:rsidRPr="009650E5" w:rsidRDefault="0027028C" w:rsidP="0027028C">
      <w:pPr>
        <w:suppressAutoHyphens/>
        <w:spacing w:after="0"/>
        <w:jc w:val="both"/>
        <w:rPr>
          <w:rFonts w:ascii="Arial" w:hAnsi="Arial" w:cs="Arial"/>
          <w:sz w:val="16"/>
          <w:szCs w:val="16"/>
          <w:lang w:eastAsia="ar-SA"/>
        </w:rPr>
      </w:pPr>
      <w:r w:rsidRPr="009650E5">
        <w:rPr>
          <w:rFonts w:ascii="Arial" w:hAnsi="Arial" w:cs="Arial"/>
          <w:sz w:val="16"/>
          <w:szCs w:val="16"/>
          <w:vertAlign w:val="superscript"/>
          <w:lang w:eastAsia="ar-SA"/>
        </w:rPr>
        <w:t xml:space="preserve">** </w:t>
      </w:r>
      <w:r w:rsidRPr="009650E5">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27028C" w:rsidRPr="00490461" w:rsidRDefault="0027028C" w:rsidP="0027028C">
      <w:pPr>
        <w:spacing w:after="0"/>
        <w:rPr>
          <w:rFonts w:ascii="Arial" w:eastAsia="Times New Roman" w:hAnsi="Arial" w:cs="Arial"/>
          <w:b/>
          <w:sz w:val="16"/>
          <w:szCs w:val="16"/>
          <w:lang w:eastAsia="ar-SA"/>
        </w:rPr>
      </w:pPr>
    </w:p>
    <w:p w:rsidR="0027028C" w:rsidRPr="00FB17D4" w:rsidRDefault="0027028C" w:rsidP="00FB17D4">
      <w:pPr>
        <w:spacing w:after="0"/>
        <w:jc w:val="both"/>
        <w:rPr>
          <w:rFonts w:ascii="Arial" w:eastAsia="Calibri" w:hAnsi="Arial" w:cs="Arial"/>
          <w:b/>
          <w:color w:val="FF0000"/>
          <w:sz w:val="18"/>
          <w:szCs w:val="18"/>
        </w:rPr>
        <w:sectPr w:rsidR="0027028C" w:rsidRPr="00FB17D4" w:rsidSect="005B6055">
          <w:pgSz w:w="11906" w:h="16838"/>
          <w:pgMar w:top="1418" w:right="1418" w:bottom="1418" w:left="1985" w:header="709" w:footer="709" w:gutter="0"/>
          <w:cols w:space="708"/>
          <w:docGrid w:linePitch="360"/>
        </w:sectPr>
      </w:pPr>
      <w:r w:rsidRPr="00490461">
        <w:rPr>
          <w:rFonts w:ascii="Arial" w:hAnsi="Arial" w:cs="Arial"/>
          <w:b/>
          <w:color w:val="FF0000"/>
        </w:rPr>
        <w:t>DOKUMENT WINIEN BYĆ ZŁOŻONY W FORMIE ELEKTRONICZNEJ OPATRZONY KWALIFIKOWANYM PODPISEM ELEKTRONICZNYM LUB W POSTACI ELEKTRONICZNEJ OPATRZONEJ PODPISEM ZAUFANYM LUB PODPISEM OSOBISTYM PRZEZ OSOBY UPOWAŻNIO</w:t>
      </w:r>
      <w:r w:rsidR="00AA2032">
        <w:rPr>
          <w:rFonts w:ascii="Arial" w:hAnsi="Arial" w:cs="Arial"/>
          <w:b/>
          <w:color w:val="FF0000"/>
        </w:rPr>
        <w:t>NE DO REPREZENTOWANIA WYKONAWCY</w:t>
      </w:r>
    </w:p>
    <w:p w:rsidR="009C593D" w:rsidRDefault="00607A82" w:rsidP="0027028C">
      <w:pPr>
        <w:tabs>
          <w:tab w:val="right" w:pos="14004"/>
        </w:tabs>
        <w:spacing w:after="0" w:line="240" w:lineRule="auto"/>
        <w:rPr>
          <w:rFonts w:ascii="Arial" w:hAnsi="Arial" w:cs="Arial"/>
          <w:b/>
        </w:rPr>
      </w:pPr>
      <w:r w:rsidRPr="00F951BD">
        <w:rPr>
          <w:rFonts w:ascii="Arial" w:hAnsi="Arial" w:cs="Arial"/>
        </w:rPr>
        <w:lastRenderedPageBreak/>
        <w:t>(nazwa firmy)</w:t>
      </w:r>
      <w:r w:rsidR="009C0EC6">
        <w:rPr>
          <w:rFonts w:ascii="Arial" w:hAnsi="Arial" w:cs="Arial"/>
          <w:b/>
        </w:rPr>
        <w:tab/>
      </w:r>
      <w:r w:rsidRPr="00F951BD">
        <w:rPr>
          <w:rFonts w:ascii="Arial" w:hAnsi="Arial" w:cs="Arial"/>
          <w:b/>
        </w:rPr>
        <w:t>Załącznik nr 1 do oferty</w:t>
      </w:r>
    </w:p>
    <w:p w:rsidR="00294F15" w:rsidRPr="00B66957" w:rsidRDefault="00294F15" w:rsidP="0027028C">
      <w:pPr>
        <w:tabs>
          <w:tab w:val="right" w:pos="14004"/>
        </w:tabs>
        <w:spacing w:after="0" w:line="240" w:lineRule="auto"/>
        <w:rPr>
          <w:rFonts w:ascii="Arial" w:hAnsi="Arial" w:cs="Arial"/>
          <w:b/>
        </w:rPr>
      </w:pPr>
      <w:r>
        <w:rPr>
          <w:rFonts w:ascii="Arial" w:eastAsia="Times New Roman" w:hAnsi="Arial" w:cs="Arial"/>
          <w:b/>
          <w:lang w:eastAsia="ar-SA"/>
        </w:rPr>
        <w:t xml:space="preserve">                              </w:t>
      </w:r>
      <w:r w:rsidRPr="00F951BD">
        <w:rPr>
          <w:rFonts w:ascii="Arial" w:eastAsia="Times New Roman" w:hAnsi="Arial" w:cs="Arial"/>
          <w:b/>
          <w:lang w:eastAsia="ar-SA"/>
        </w:rPr>
        <w:t>FORMULARZ CENOWY W ZAKRESIE CZĘŚCI NR VI</w:t>
      </w:r>
      <w:r w:rsidRPr="00F951BD">
        <w:rPr>
          <w:rFonts w:ascii="Arial" w:eastAsia="Times New Roman" w:hAnsi="Arial" w:cs="Arial"/>
          <w:b/>
        </w:rPr>
        <w:t xml:space="preserve"> </w:t>
      </w:r>
      <w:r w:rsidRPr="00F951BD">
        <w:rPr>
          <w:rFonts w:ascii="Arial" w:hAnsi="Arial" w:cs="Arial"/>
          <w:b/>
        </w:rPr>
        <w:t>–  materiały promocyjne dla  LITPOLUKRBRIG</w:t>
      </w:r>
      <w:r w:rsidRPr="00F951BD">
        <w:rPr>
          <w:rFonts w:ascii="Arial" w:eastAsia="Times New Roman" w:hAnsi="Arial" w:cs="Arial"/>
          <w:b/>
          <w:lang w:eastAsia="ar-SA"/>
        </w:rPr>
        <w:t>,</w:t>
      </w:r>
    </w:p>
    <w:p w:rsidR="00607A82" w:rsidRPr="00B66957" w:rsidRDefault="00607A82" w:rsidP="00B66957">
      <w:pPr>
        <w:suppressAutoHyphens/>
        <w:spacing w:after="0" w:line="240" w:lineRule="auto"/>
        <w:jc w:val="center"/>
        <w:rPr>
          <w:rFonts w:ascii="Arial" w:hAnsi="Arial" w:cs="Arial"/>
        </w:rPr>
      </w:pPr>
    </w:p>
    <w:tbl>
      <w:tblPr>
        <w:tblpPr w:leftFromText="141" w:rightFromText="141" w:vertAnchor="text" w:horzAnchor="margin" w:tblpY="-80"/>
        <w:tblOverlap w:val="never"/>
        <w:tblW w:w="14245" w:type="dxa"/>
        <w:tblLayout w:type="fixed"/>
        <w:tblCellMar>
          <w:left w:w="70" w:type="dxa"/>
          <w:right w:w="70" w:type="dxa"/>
        </w:tblCellMar>
        <w:tblLook w:val="04A0" w:firstRow="1" w:lastRow="0" w:firstColumn="1" w:lastColumn="0" w:noHBand="0" w:noVBand="1"/>
      </w:tblPr>
      <w:tblGrid>
        <w:gridCol w:w="637"/>
        <w:gridCol w:w="4962"/>
        <w:gridCol w:w="850"/>
        <w:gridCol w:w="1418"/>
        <w:gridCol w:w="1559"/>
        <w:gridCol w:w="1417"/>
        <w:gridCol w:w="1560"/>
        <w:gridCol w:w="1842"/>
      </w:tblGrid>
      <w:tr w:rsidR="002E106A" w:rsidRPr="00F951BD" w:rsidTr="00294F15">
        <w:trPr>
          <w:trHeight w:val="419"/>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2E106A" w:rsidRPr="00B66957" w:rsidRDefault="002E106A" w:rsidP="00522157">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Lp.</w:t>
            </w:r>
          </w:p>
        </w:tc>
        <w:tc>
          <w:tcPr>
            <w:tcW w:w="4962" w:type="dxa"/>
            <w:tcBorders>
              <w:top w:val="single" w:sz="4" w:space="0" w:color="auto"/>
              <w:left w:val="nil"/>
              <w:bottom w:val="single" w:sz="4" w:space="0" w:color="auto"/>
              <w:right w:val="single" w:sz="4" w:space="0" w:color="auto"/>
            </w:tcBorders>
            <w:shd w:val="clear" w:color="auto" w:fill="auto"/>
            <w:noWrap/>
            <w:hideMark/>
          </w:tcPr>
          <w:p w:rsidR="002E106A" w:rsidRPr="00B66957" w:rsidRDefault="002E106A" w:rsidP="00522157">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Nazwa asortymentu</w:t>
            </w:r>
          </w:p>
        </w:tc>
        <w:tc>
          <w:tcPr>
            <w:tcW w:w="850" w:type="dxa"/>
            <w:tcBorders>
              <w:top w:val="single" w:sz="4" w:space="0" w:color="auto"/>
              <w:left w:val="nil"/>
              <w:bottom w:val="single" w:sz="4" w:space="0" w:color="auto"/>
              <w:right w:val="single" w:sz="4" w:space="0" w:color="auto"/>
            </w:tcBorders>
            <w:shd w:val="clear" w:color="auto" w:fill="auto"/>
          </w:tcPr>
          <w:p w:rsidR="002E106A" w:rsidRPr="00B66957" w:rsidRDefault="002E106A" w:rsidP="00522157">
            <w:pPr>
              <w:spacing w:after="0" w:line="240" w:lineRule="auto"/>
              <w:jc w:val="center"/>
              <w:rPr>
                <w:rFonts w:ascii="Arial" w:eastAsia="Times New Roman" w:hAnsi="Arial" w:cs="Arial"/>
                <w:b/>
                <w:bCs/>
                <w:sz w:val="18"/>
                <w:szCs w:val="18"/>
                <w:lang w:eastAsia="pl-PL"/>
              </w:rPr>
            </w:pPr>
          </w:p>
          <w:p w:rsidR="002E106A" w:rsidRPr="00B66957" w:rsidRDefault="002E106A" w:rsidP="00522157">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j. m.</w:t>
            </w:r>
          </w:p>
        </w:tc>
        <w:tc>
          <w:tcPr>
            <w:tcW w:w="1418" w:type="dxa"/>
            <w:tcBorders>
              <w:top w:val="single" w:sz="4" w:space="0" w:color="auto"/>
              <w:left w:val="nil"/>
              <w:bottom w:val="single" w:sz="4" w:space="0" w:color="auto"/>
              <w:right w:val="single" w:sz="4" w:space="0" w:color="auto"/>
            </w:tcBorders>
            <w:shd w:val="clear" w:color="auto" w:fill="auto"/>
          </w:tcPr>
          <w:p w:rsidR="002E106A" w:rsidRPr="00B66957" w:rsidRDefault="002E106A" w:rsidP="00522157">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Ilość</w:t>
            </w:r>
          </w:p>
        </w:tc>
        <w:tc>
          <w:tcPr>
            <w:tcW w:w="1559" w:type="dxa"/>
            <w:tcBorders>
              <w:top w:val="single" w:sz="4" w:space="0" w:color="auto"/>
              <w:left w:val="nil"/>
              <w:bottom w:val="single" w:sz="4" w:space="0" w:color="auto"/>
              <w:right w:val="single" w:sz="4" w:space="0" w:color="auto"/>
            </w:tcBorders>
            <w:shd w:val="clear" w:color="auto" w:fill="auto"/>
            <w:hideMark/>
          </w:tcPr>
          <w:p w:rsidR="002E106A" w:rsidRPr="00B66957" w:rsidRDefault="002E106A" w:rsidP="00522157">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Cena jednostkowa netto (zł)</w:t>
            </w:r>
          </w:p>
        </w:tc>
        <w:tc>
          <w:tcPr>
            <w:tcW w:w="1417" w:type="dxa"/>
            <w:tcBorders>
              <w:top w:val="single" w:sz="4" w:space="0" w:color="auto"/>
              <w:left w:val="nil"/>
              <w:bottom w:val="single" w:sz="4" w:space="0" w:color="auto"/>
              <w:right w:val="single" w:sz="4" w:space="0" w:color="auto"/>
            </w:tcBorders>
            <w:shd w:val="clear" w:color="auto" w:fill="auto"/>
            <w:hideMark/>
          </w:tcPr>
          <w:p w:rsidR="002E106A" w:rsidRPr="00B66957" w:rsidRDefault="00B66957" w:rsidP="00B66957">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Wartość netto (zł)</w:t>
            </w:r>
          </w:p>
          <w:p w:rsidR="002E106A" w:rsidRPr="00B66957" w:rsidRDefault="00754136" w:rsidP="009C0EC6">
            <w:pPr>
              <w:spacing w:after="0" w:line="240" w:lineRule="auto"/>
              <w:rPr>
                <w:rFonts w:ascii="Arial" w:eastAsia="Times New Roman" w:hAnsi="Arial" w:cs="Arial"/>
                <w:b/>
                <w:bCs/>
                <w:sz w:val="18"/>
                <w:szCs w:val="18"/>
                <w:lang w:eastAsia="pl-PL"/>
              </w:rPr>
            </w:pPr>
            <w:r>
              <w:rPr>
                <w:rFonts w:ascii="Arial" w:eastAsia="Times New Roman" w:hAnsi="Arial" w:cs="Arial"/>
                <w:b/>
                <w:bCs/>
                <w:color w:val="000000"/>
                <w:sz w:val="18"/>
                <w:szCs w:val="18"/>
                <w:lang w:eastAsia="pl-PL"/>
              </w:rPr>
              <w:t>(kol.4x kol.5</w:t>
            </w:r>
            <w:r w:rsidR="002E106A" w:rsidRPr="00B66957">
              <w:rPr>
                <w:rFonts w:ascii="Arial" w:eastAsia="Times New Roman" w:hAnsi="Arial" w:cs="Arial"/>
                <w:b/>
                <w:bCs/>
                <w:color w:val="000000"/>
                <w:sz w:val="18"/>
                <w:szCs w:val="18"/>
                <w:lang w:eastAsia="pl-PL"/>
              </w:rPr>
              <w:t>)</w:t>
            </w:r>
          </w:p>
        </w:tc>
        <w:tc>
          <w:tcPr>
            <w:tcW w:w="1560" w:type="dxa"/>
            <w:tcBorders>
              <w:top w:val="single" w:sz="4" w:space="0" w:color="auto"/>
              <w:left w:val="nil"/>
              <w:bottom w:val="single" w:sz="4" w:space="0" w:color="auto"/>
              <w:right w:val="single" w:sz="4" w:space="0" w:color="auto"/>
            </w:tcBorders>
            <w:shd w:val="clear" w:color="auto" w:fill="auto"/>
          </w:tcPr>
          <w:p w:rsidR="002E106A" w:rsidRPr="00B66957" w:rsidRDefault="002E106A" w:rsidP="00522157">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Stawka Vat %</w:t>
            </w:r>
          </w:p>
        </w:tc>
        <w:tc>
          <w:tcPr>
            <w:tcW w:w="1842" w:type="dxa"/>
            <w:tcBorders>
              <w:top w:val="single" w:sz="4" w:space="0" w:color="auto"/>
              <w:left w:val="nil"/>
              <w:bottom w:val="single" w:sz="4" w:space="0" w:color="auto"/>
              <w:right w:val="single" w:sz="4" w:space="0" w:color="auto"/>
            </w:tcBorders>
            <w:shd w:val="clear" w:color="auto" w:fill="auto"/>
          </w:tcPr>
          <w:p w:rsidR="002E106A" w:rsidRPr="00B66957" w:rsidRDefault="002E106A" w:rsidP="00522157">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Wartość brutto (zł)</w:t>
            </w:r>
          </w:p>
          <w:p w:rsidR="002E106A" w:rsidRPr="00B66957" w:rsidRDefault="002E106A" w:rsidP="00522157">
            <w:pPr>
              <w:spacing w:after="0" w:line="240" w:lineRule="auto"/>
              <w:jc w:val="center"/>
              <w:rPr>
                <w:rFonts w:ascii="Arial" w:eastAsia="Times New Roman" w:hAnsi="Arial" w:cs="Arial"/>
                <w:b/>
                <w:bCs/>
                <w:color w:val="000000"/>
                <w:sz w:val="18"/>
                <w:szCs w:val="18"/>
                <w:lang w:eastAsia="pl-PL"/>
              </w:rPr>
            </w:pPr>
          </w:p>
          <w:p w:rsidR="002E106A" w:rsidRPr="00B66957" w:rsidRDefault="00754136" w:rsidP="00522157">
            <w:pPr>
              <w:spacing w:after="0" w:line="240" w:lineRule="auto"/>
              <w:jc w:val="center"/>
              <w:rPr>
                <w:rFonts w:ascii="Arial" w:eastAsia="Times New Roman" w:hAnsi="Arial" w:cs="Arial"/>
                <w:b/>
                <w:bCs/>
                <w:sz w:val="18"/>
                <w:szCs w:val="18"/>
                <w:lang w:eastAsia="pl-PL"/>
              </w:rPr>
            </w:pPr>
            <w:r>
              <w:rPr>
                <w:rFonts w:ascii="Arial" w:eastAsia="Times New Roman" w:hAnsi="Arial" w:cs="Arial"/>
                <w:b/>
                <w:bCs/>
                <w:color w:val="000000"/>
                <w:sz w:val="18"/>
                <w:szCs w:val="18"/>
                <w:lang w:eastAsia="pl-PL"/>
              </w:rPr>
              <w:t>(kol.6x kol.7</w:t>
            </w:r>
            <w:r w:rsidR="002E106A" w:rsidRPr="00B66957">
              <w:rPr>
                <w:rFonts w:ascii="Arial" w:eastAsia="Times New Roman" w:hAnsi="Arial" w:cs="Arial"/>
                <w:b/>
                <w:bCs/>
                <w:color w:val="000000"/>
                <w:sz w:val="18"/>
                <w:szCs w:val="18"/>
                <w:lang w:eastAsia="pl-PL"/>
              </w:rPr>
              <w:t>)</w:t>
            </w:r>
          </w:p>
        </w:tc>
      </w:tr>
      <w:tr w:rsidR="002E106A" w:rsidRPr="00F951BD" w:rsidTr="00294F15">
        <w:trPr>
          <w:trHeight w:val="336"/>
        </w:trPr>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2E106A" w:rsidRPr="00B66957" w:rsidRDefault="002E106A" w:rsidP="002E106A">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1</w:t>
            </w:r>
          </w:p>
        </w:tc>
        <w:tc>
          <w:tcPr>
            <w:tcW w:w="4962" w:type="dxa"/>
            <w:tcBorders>
              <w:top w:val="single" w:sz="4" w:space="0" w:color="auto"/>
              <w:left w:val="nil"/>
              <w:bottom w:val="single" w:sz="4" w:space="0" w:color="auto"/>
              <w:right w:val="single" w:sz="4" w:space="0" w:color="auto"/>
            </w:tcBorders>
            <w:shd w:val="clear" w:color="auto" w:fill="auto"/>
            <w:noWrap/>
          </w:tcPr>
          <w:p w:rsidR="002E106A" w:rsidRPr="00B66957" w:rsidRDefault="002E106A" w:rsidP="002E106A">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2</w:t>
            </w:r>
          </w:p>
        </w:tc>
        <w:tc>
          <w:tcPr>
            <w:tcW w:w="850" w:type="dxa"/>
            <w:tcBorders>
              <w:top w:val="single" w:sz="4" w:space="0" w:color="auto"/>
              <w:left w:val="nil"/>
              <w:bottom w:val="single" w:sz="4" w:space="0" w:color="auto"/>
              <w:right w:val="single" w:sz="4" w:space="0" w:color="auto"/>
            </w:tcBorders>
            <w:shd w:val="clear" w:color="auto" w:fill="auto"/>
          </w:tcPr>
          <w:p w:rsidR="002E106A" w:rsidRPr="00B66957" w:rsidRDefault="002E106A" w:rsidP="002E106A">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3</w:t>
            </w:r>
          </w:p>
        </w:tc>
        <w:tc>
          <w:tcPr>
            <w:tcW w:w="1418" w:type="dxa"/>
            <w:tcBorders>
              <w:top w:val="single" w:sz="4" w:space="0" w:color="auto"/>
              <w:left w:val="nil"/>
              <w:bottom w:val="single" w:sz="4" w:space="0" w:color="auto"/>
              <w:right w:val="single" w:sz="4" w:space="0" w:color="auto"/>
            </w:tcBorders>
            <w:shd w:val="clear" w:color="auto" w:fill="auto"/>
          </w:tcPr>
          <w:p w:rsidR="002E106A" w:rsidRPr="00B66957" w:rsidRDefault="002E106A" w:rsidP="002E106A">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4</w:t>
            </w:r>
          </w:p>
        </w:tc>
        <w:tc>
          <w:tcPr>
            <w:tcW w:w="1559" w:type="dxa"/>
            <w:tcBorders>
              <w:top w:val="single" w:sz="4" w:space="0" w:color="auto"/>
              <w:left w:val="nil"/>
              <w:bottom w:val="single" w:sz="4" w:space="0" w:color="auto"/>
              <w:right w:val="single" w:sz="4" w:space="0" w:color="auto"/>
            </w:tcBorders>
            <w:shd w:val="clear" w:color="auto" w:fill="auto"/>
          </w:tcPr>
          <w:p w:rsidR="002E106A" w:rsidRPr="00B66957" w:rsidRDefault="002E106A" w:rsidP="002E106A">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5</w:t>
            </w:r>
          </w:p>
        </w:tc>
        <w:tc>
          <w:tcPr>
            <w:tcW w:w="1417" w:type="dxa"/>
            <w:tcBorders>
              <w:top w:val="single" w:sz="4" w:space="0" w:color="auto"/>
              <w:left w:val="nil"/>
              <w:bottom w:val="single" w:sz="4" w:space="0" w:color="auto"/>
              <w:right w:val="single" w:sz="4" w:space="0" w:color="auto"/>
            </w:tcBorders>
            <w:shd w:val="clear" w:color="auto" w:fill="auto"/>
          </w:tcPr>
          <w:p w:rsidR="002E106A" w:rsidRPr="00B66957" w:rsidRDefault="002E106A" w:rsidP="002E106A">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6</w:t>
            </w:r>
          </w:p>
        </w:tc>
        <w:tc>
          <w:tcPr>
            <w:tcW w:w="1560" w:type="dxa"/>
            <w:tcBorders>
              <w:top w:val="single" w:sz="4" w:space="0" w:color="auto"/>
              <w:left w:val="nil"/>
              <w:bottom w:val="single" w:sz="4" w:space="0" w:color="auto"/>
              <w:right w:val="single" w:sz="4" w:space="0" w:color="auto"/>
            </w:tcBorders>
            <w:shd w:val="clear" w:color="auto" w:fill="auto"/>
          </w:tcPr>
          <w:p w:rsidR="002E106A" w:rsidRPr="00B66957" w:rsidRDefault="002E106A" w:rsidP="002E106A">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7</w:t>
            </w:r>
          </w:p>
        </w:tc>
        <w:tc>
          <w:tcPr>
            <w:tcW w:w="1842" w:type="dxa"/>
            <w:tcBorders>
              <w:top w:val="single" w:sz="4" w:space="0" w:color="auto"/>
              <w:left w:val="nil"/>
              <w:bottom w:val="single" w:sz="4" w:space="0" w:color="auto"/>
              <w:right w:val="single" w:sz="4" w:space="0" w:color="auto"/>
            </w:tcBorders>
            <w:shd w:val="clear" w:color="auto" w:fill="auto"/>
          </w:tcPr>
          <w:p w:rsidR="002E106A" w:rsidRPr="00B66957" w:rsidRDefault="002E106A" w:rsidP="002E106A">
            <w:pPr>
              <w:spacing w:after="0" w:line="240" w:lineRule="auto"/>
              <w:jc w:val="center"/>
              <w:rPr>
                <w:rFonts w:ascii="Arial" w:eastAsia="Times New Roman" w:hAnsi="Arial" w:cs="Arial"/>
                <w:b/>
                <w:bCs/>
                <w:sz w:val="18"/>
                <w:szCs w:val="18"/>
                <w:lang w:eastAsia="pl-PL"/>
              </w:rPr>
            </w:pPr>
            <w:r w:rsidRPr="00B66957">
              <w:rPr>
                <w:rFonts w:ascii="Arial" w:eastAsia="Times New Roman" w:hAnsi="Arial" w:cs="Arial"/>
                <w:b/>
                <w:bCs/>
                <w:sz w:val="18"/>
                <w:szCs w:val="18"/>
                <w:lang w:eastAsia="pl-PL"/>
              </w:rPr>
              <w:t>8</w:t>
            </w:r>
          </w:p>
        </w:tc>
      </w:tr>
      <w:tr w:rsidR="002E106A" w:rsidRPr="00F951BD" w:rsidTr="00294F15">
        <w:trPr>
          <w:trHeight w:val="3410"/>
        </w:trPr>
        <w:tc>
          <w:tcPr>
            <w:tcW w:w="637" w:type="dxa"/>
            <w:tcBorders>
              <w:top w:val="nil"/>
              <w:left w:val="single" w:sz="4" w:space="0" w:color="auto"/>
              <w:bottom w:val="single" w:sz="4" w:space="0" w:color="auto"/>
              <w:right w:val="single" w:sz="4" w:space="0" w:color="auto"/>
            </w:tcBorders>
            <w:shd w:val="clear" w:color="auto" w:fill="auto"/>
            <w:noWrap/>
            <w:hideMark/>
          </w:tcPr>
          <w:p w:rsidR="002E106A" w:rsidRPr="00B66957" w:rsidRDefault="002E106A" w:rsidP="00522157">
            <w:pPr>
              <w:spacing w:after="0" w:line="240" w:lineRule="auto"/>
              <w:rPr>
                <w:rFonts w:ascii="Arial" w:eastAsia="Times New Roman" w:hAnsi="Arial" w:cs="Arial"/>
                <w:sz w:val="18"/>
                <w:szCs w:val="18"/>
                <w:lang w:eastAsia="pl-PL"/>
              </w:rPr>
            </w:pPr>
            <w:r w:rsidRPr="00B66957">
              <w:rPr>
                <w:rFonts w:ascii="Arial" w:eastAsia="Times New Roman" w:hAnsi="Arial" w:cs="Arial"/>
                <w:sz w:val="18"/>
                <w:szCs w:val="18"/>
                <w:lang w:eastAsia="pl-PL"/>
              </w:rPr>
              <w:t>1.</w:t>
            </w:r>
          </w:p>
        </w:tc>
        <w:tc>
          <w:tcPr>
            <w:tcW w:w="4962" w:type="dxa"/>
            <w:tcBorders>
              <w:top w:val="nil"/>
              <w:left w:val="nil"/>
              <w:bottom w:val="single" w:sz="4" w:space="0" w:color="auto"/>
              <w:right w:val="single" w:sz="4" w:space="0" w:color="auto"/>
            </w:tcBorders>
            <w:shd w:val="clear" w:color="auto" w:fill="auto"/>
            <w:hideMark/>
          </w:tcPr>
          <w:p w:rsidR="002E106A" w:rsidRPr="00B66957" w:rsidRDefault="002E106A" w:rsidP="003644A5">
            <w:pPr>
              <w:rPr>
                <w:rFonts w:ascii="Arial" w:hAnsi="Arial" w:cs="Arial"/>
                <w:sz w:val="18"/>
                <w:szCs w:val="18"/>
              </w:rPr>
            </w:pPr>
            <w:r w:rsidRPr="00B66957">
              <w:rPr>
                <w:rFonts w:ascii="Arial" w:hAnsi="Arial" w:cs="Arial"/>
                <w:sz w:val="18"/>
                <w:szCs w:val="18"/>
              </w:rPr>
              <w:t>KOMPLET FILIŻANEK.</w:t>
            </w:r>
            <w:r w:rsidRPr="00B66957">
              <w:rPr>
                <w:rFonts w:ascii="Arial" w:hAnsi="Arial" w:cs="Arial"/>
                <w:sz w:val="18"/>
                <w:szCs w:val="18"/>
              </w:rPr>
              <w:br/>
              <w:t xml:space="preserve">Komplet dwóch porcelanowych filiżanek min. 160 ml z okrągłą podstawką, z nadrukowanym napisem w kolorze białym w środkowej części filiżanki </w:t>
            </w:r>
            <w:r w:rsidRPr="00B66957">
              <w:rPr>
                <w:rFonts w:ascii="Arial" w:hAnsi="Arial" w:cs="Arial"/>
                <w:b/>
                <w:bCs/>
                <w:sz w:val="18"/>
                <w:szCs w:val="18"/>
              </w:rPr>
              <w:t>" LITPOLUKRBRIG"</w:t>
            </w:r>
            <w:r w:rsidRPr="00B66957">
              <w:rPr>
                <w:rFonts w:ascii="Arial" w:hAnsi="Arial" w:cs="Arial"/>
                <w:sz w:val="18"/>
                <w:szCs w:val="18"/>
              </w:rPr>
              <w:t xml:space="preserve"> (czcionka Georgia 18) i  napisem </w:t>
            </w:r>
            <w:r w:rsidRPr="00B66957">
              <w:rPr>
                <w:rFonts w:ascii="Arial" w:hAnsi="Arial" w:cs="Arial"/>
                <w:b/>
                <w:bCs/>
                <w:sz w:val="18"/>
                <w:szCs w:val="18"/>
              </w:rPr>
              <w:t xml:space="preserve">"united for </w:t>
            </w:r>
            <w:proofErr w:type="spellStart"/>
            <w:r w:rsidRPr="00B66957">
              <w:rPr>
                <w:rFonts w:ascii="Arial" w:hAnsi="Arial" w:cs="Arial"/>
                <w:b/>
                <w:bCs/>
                <w:sz w:val="18"/>
                <w:szCs w:val="18"/>
              </w:rPr>
              <w:t>peace</w:t>
            </w:r>
            <w:proofErr w:type="spellEnd"/>
            <w:r w:rsidRPr="00B66957">
              <w:rPr>
                <w:rFonts w:ascii="Arial" w:hAnsi="Arial" w:cs="Arial"/>
                <w:b/>
                <w:bCs/>
                <w:sz w:val="18"/>
                <w:szCs w:val="18"/>
              </w:rPr>
              <w:t>"</w:t>
            </w:r>
            <w:r w:rsidRPr="00B66957">
              <w:rPr>
                <w:rFonts w:ascii="Arial" w:hAnsi="Arial" w:cs="Arial"/>
                <w:sz w:val="18"/>
                <w:szCs w:val="18"/>
              </w:rPr>
              <w:t xml:space="preserve"> (czcionka Georgia 18) na obrzeżu podstawki. Komplet  pakowany w białe tekturowe pudełko dopasowane do kompletu filiżanek.</w:t>
            </w:r>
            <w:r w:rsidRPr="00B66957">
              <w:rPr>
                <w:rFonts w:ascii="Arial" w:hAnsi="Arial" w:cs="Arial"/>
                <w:sz w:val="18"/>
                <w:szCs w:val="18"/>
              </w:rPr>
              <w:br/>
              <w:t>Rozmiar napisu: wysokość min. 0,5 cm.</w:t>
            </w:r>
            <w:r w:rsidRPr="00B66957">
              <w:rPr>
                <w:rFonts w:ascii="Arial" w:hAnsi="Arial" w:cs="Arial"/>
                <w:sz w:val="18"/>
                <w:szCs w:val="18"/>
              </w:rPr>
              <w:br/>
              <w:t>Wysokość filiżanki: min. 7 cm.</w:t>
            </w:r>
            <w:r w:rsidRPr="00B66957">
              <w:rPr>
                <w:rFonts w:ascii="Arial" w:hAnsi="Arial" w:cs="Arial"/>
                <w:sz w:val="18"/>
                <w:szCs w:val="18"/>
              </w:rPr>
              <w:br/>
              <w:t>Średnica filiżanki: min. 6 cm.</w:t>
            </w:r>
            <w:r w:rsidRPr="00B66957">
              <w:rPr>
                <w:rFonts w:ascii="Arial" w:hAnsi="Arial" w:cs="Arial"/>
                <w:sz w:val="18"/>
                <w:szCs w:val="18"/>
              </w:rPr>
              <w:br/>
              <w:t>Średnica podstawki: min. 10 cm.</w:t>
            </w:r>
            <w:r w:rsidRPr="00B66957">
              <w:rPr>
                <w:rFonts w:ascii="Arial" w:hAnsi="Arial" w:cs="Arial"/>
                <w:sz w:val="18"/>
                <w:szCs w:val="18"/>
              </w:rPr>
              <w:br/>
              <w:t>Materiał: Porcelana.</w:t>
            </w:r>
            <w:r w:rsidRPr="00B66957">
              <w:rPr>
                <w:rFonts w:ascii="Arial" w:hAnsi="Arial" w:cs="Arial"/>
                <w:sz w:val="18"/>
                <w:szCs w:val="18"/>
              </w:rPr>
              <w:br/>
              <w:t>Kolor: granatowy</w:t>
            </w:r>
          </w:p>
        </w:tc>
        <w:tc>
          <w:tcPr>
            <w:tcW w:w="850"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proofErr w:type="spellStart"/>
            <w:r w:rsidRPr="00B66957">
              <w:rPr>
                <w:rFonts w:ascii="Arial" w:eastAsia="Times New Roman" w:hAnsi="Arial" w:cs="Arial"/>
                <w:b/>
                <w:sz w:val="18"/>
                <w:szCs w:val="18"/>
                <w:lang w:eastAsia="pl-PL"/>
              </w:rPr>
              <w:t>kpl</w:t>
            </w:r>
            <w:proofErr w:type="spellEnd"/>
            <w:r w:rsidRPr="00B66957">
              <w:rPr>
                <w:rFonts w:ascii="Arial" w:eastAsia="Times New Roman" w:hAnsi="Arial" w:cs="Arial"/>
                <w:b/>
                <w:sz w:val="18"/>
                <w:szCs w:val="18"/>
                <w:lang w:eastAsia="pl-PL"/>
              </w:rPr>
              <w:t>.</w:t>
            </w:r>
          </w:p>
        </w:tc>
        <w:tc>
          <w:tcPr>
            <w:tcW w:w="1418"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25</w:t>
            </w:r>
          </w:p>
        </w:tc>
        <w:tc>
          <w:tcPr>
            <w:tcW w:w="1559" w:type="dxa"/>
            <w:tcBorders>
              <w:top w:val="nil"/>
              <w:left w:val="nil"/>
              <w:bottom w:val="single" w:sz="4" w:space="0" w:color="auto"/>
              <w:right w:val="single" w:sz="4" w:space="0" w:color="auto"/>
            </w:tcBorders>
            <w:shd w:val="clear" w:color="auto" w:fill="auto"/>
            <w:noWrap/>
            <w:vAlign w:val="center"/>
            <w:hideMark/>
          </w:tcPr>
          <w:p w:rsidR="002E106A" w:rsidRPr="00B66957" w:rsidRDefault="002E106A" w:rsidP="00522157">
            <w:pPr>
              <w:spacing w:after="0" w:line="240" w:lineRule="auto"/>
              <w:jc w:val="center"/>
              <w:rPr>
                <w:rFonts w:ascii="Arial" w:eastAsia="Times New Roman" w:hAnsi="Arial" w:cs="Arial"/>
                <w:sz w:val="18"/>
                <w:szCs w:val="18"/>
                <w:lang w:eastAsia="pl-PL"/>
              </w:rPr>
            </w:pPr>
            <w:r w:rsidRPr="00B66957">
              <w:rPr>
                <w:rFonts w:ascii="Arial" w:eastAsia="Times New Roman" w:hAnsi="Arial" w:cs="Arial"/>
                <w:sz w:val="18"/>
                <w:szCs w:val="18"/>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2E106A" w:rsidRPr="00B66957" w:rsidRDefault="002E106A" w:rsidP="00522157">
            <w:pPr>
              <w:spacing w:after="0" w:line="240" w:lineRule="auto"/>
              <w:rPr>
                <w:rFonts w:ascii="Arial" w:eastAsia="Times New Roman" w:hAnsi="Arial" w:cs="Arial"/>
                <w:sz w:val="18"/>
                <w:szCs w:val="18"/>
                <w:lang w:eastAsia="pl-PL"/>
              </w:rPr>
            </w:pPr>
          </w:p>
        </w:tc>
        <w:tc>
          <w:tcPr>
            <w:tcW w:w="1560"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c>
          <w:tcPr>
            <w:tcW w:w="1842"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r>
      <w:tr w:rsidR="002E106A" w:rsidRPr="00F951BD" w:rsidTr="00294F15">
        <w:trPr>
          <w:trHeight w:val="984"/>
        </w:trPr>
        <w:tc>
          <w:tcPr>
            <w:tcW w:w="637" w:type="dxa"/>
            <w:tcBorders>
              <w:top w:val="nil"/>
              <w:left w:val="single" w:sz="4" w:space="0" w:color="auto"/>
              <w:bottom w:val="single" w:sz="4" w:space="0" w:color="auto"/>
              <w:right w:val="single" w:sz="4" w:space="0" w:color="auto"/>
            </w:tcBorders>
            <w:shd w:val="clear" w:color="auto" w:fill="auto"/>
            <w:noWrap/>
          </w:tcPr>
          <w:p w:rsidR="002E106A" w:rsidRPr="00B66957" w:rsidRDefault="002E106A" w:rsidP="00522157">
            <w:pPr>
              <w:spacing w:after="0" w:line="240" w:lineRule="auto"/>
              <w:rPr>
                <w:rFonts w:ascii="Arial" w:eastAsia="Times New Roman" w:hAnsi="Arial" w:cs="Arial"/>
                <w:sz w:val="18"/>
                <w:szCs w:val="18"/>
                <w:lang w:eastAsia="pl-PL"/>
              </w:rPr>
            </w:pPr>
            <w:r w:rsidRPr="00B66957">
              <w:rPr>
                <w:rFonts w:ascii="Arial" w:eastAsia="Times New Roman" w:hAnsi="Arial" w:cs="Arial"/>
                <w:sz w:val="18"/>
                <w:szCs w:val="18"/>
                <w:lang w:eastAsia="pl-PL"/>
              </w:rPr>
              <w:t>2</w:t>
            </w:r>
          </w:p>
        </w:tc>
        <w:tc>
          <w:tcPr>
            <w:tcW w:w="4962" w:type="dxa"/>
            <w:tcBorders>
              <w:top w:val="nil"/>
              <w:left w:val="nil"/>
              <w:bottom w:val="single" w:sz="4" w:space="0" w:color="auto"/>
              <w:right w:val="single" w:sz="4" w:space="0" w:color="auto"/>
            </w:tcBorders>
            <w:shd w:val="clear" w:color="auto" w:fill="auto"/>
          </w:tcPr>
          <w:p w:rsidR="002E106A" w:rsidRPr="00B66957" w:rsidRDefault="002E106A" w:rsidP="003644A5">
            <w:pPr>
              <w:rPr>
                <w:rFonts w:ascii="Arial" w:hAnsi="Arial" w:cs="Arial"/>
                <w:sz w:val="18"/>
                <w:szCs w:val="18"/>
              </w:rPr>
            </w:pPr>
            <w:r w:rsidRPr="00B66957">
              <w:rPr>
                <w:rFonts w:ascii="Arial" w:hAnsi="Arial" w:cs="Arial"/>
                <w:sz w:val="18"/>
                <w:szCs w:val="18"/>
              </w:rPr>
              <w:t>PLAKIETA OKOLICZNOŚCIOWA W ETUI.</w:t>
            </w:r>
            <w:r w:rsidRPr="00B66957">
              <w:rPr>
                <w:rFonts w:ascii="Arial" w:hAnsi="Arial" w:cs="Arial"/>
                <w:sz w:val="18"/>
                <w:szCs w:val="18"/>
              </w:rPr>
              <w:br/>
              <w:t xml:space="preserve">Kolorowy ryngraf z logo </w:t>
            </w:r>
            <w:r w:rsidRPr="00B66957">
              <w:rPr>
                <w:rFonts w:ascii="Arial" w:hAnsi="Arial" w:cs="Arial"/>
                <w:b/>
                <w:bCs/>
                <w:sz w:val="18"/>
                <w:szCs w:val="18"/>
              </w:rPr>
              <w:t>"LITPOLUKRBRIG"</w:t>
            </w:r>
            <w:r w:rsidRPr="00B66957">
              <w:rPr>
                <w:rFonts w:ascii="Arial" w:hAnsi="Arial" w:cs="Arial"/>
                <w:sz w:val="18"/>
                <w:szCs w:val="18"/>
              </w:rPr>
              <w:t>, podkład MDF lakierowany, ozdobny frez - tarcza, wymiary min. 14 x 17 cm. Na wstążce górnej napis:</w:t>
            </w:r>
            <w:r w:rsidRPr="00B66957">
              <w:rPr>
                <w:rFonts w:ascii="Arial" w:hAnsi="Arial" w:cs="Arial"/>
                <w:b/>
                <w:bCs/>
                <w:sz w:val="18"/>
                <w:szCs w:val="18"/>
              </w:rPr>
              <w:t xml:space="preserve"> "THE GRAND HETMAN KOSTIANTYN OSTROGSKI LITHUANIAN-POLISH-UKRAINIAN BRIGADE"</w:t>
            </w:r>
            <w:r w:rsidRPr="00B66957">
              <w:rPr>
                <w:rFonts w:ascii="Arial" w:hAnsi="Arial" w:cs="Arial"/>
                <w:sz w:val="18"/>
                <w:szCs w:val="18"/>
              </w:rPr>
              <w:t xml:space="preserve"> (czcionka Georgia), </w:t>
            </w:r>
            <w:r w:rsidRPr="00B66957">
              <w:rPr>
                <w:rFonts w:ascii="Arial" w:hAnsi="Arial" w:cs="Arial"/>
                <w:b/>
                <w:bCs/>
                <w:sz w:val="18"/>
                <w:szCs w:val="18"/>
              </w:rPr>
              <w:t>logo przestrzenne LITPOLURKBRIG</w:t>
            </w:r>
            <w:r w:rsidRPr="00B66957">
              <w:rPr>
                <w:rFonts w:ascii="Arial" w:hAnsi="Arial" w:cs="Arial"/>
                <w:sz w:val="18"/>
                <w:szCs w:val="18"/>
              </w:rPr>
              <w:t xml:space="preserve"> min. 9 x 7 cm umieszczone poniżej wstążki. </w:t>
            </w:r>
            <w:r w:rsidRPr="00B66957">
              <w:rPr>
                <w:rFonts w:ascii="Arial" w:hAnsi="Arial" w:cs="Arial"/>
                <w:sz w:val="18"/>
                <w:szCs w:val="18"/>
              </w:rPr>
              <w:br/>
              <w:t>Etui o wymiarach min. 19x21cm, wykonane z ekoskóry w kolorze granatowym, otwierane do góry. Wnętrze welurowe w kolorze granatowym.</w:t>
            </w:r>
          </w:p>
        </w:tc>
        <w:tc>
          <w:tcPr>
            <w:tcW w:w="850"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sz w:val="18"/>
                <w:szCs w:val="18"/>
                <w:lang w:eastAsia="pl-PL"/>
              </w:rPr>
            </w:pPr>
            <w:r w:rsidRPr="00B66957">
              <w:rPr>
                <w:rFonts w:ascii="Arial" w:eastAsia="Times New Roman" w:hAnsi="Arial" w:cs="Arial"/>
                <w:b/>
                <w:sz w:val="18"/>
                <w:szCs w:val="18"/>
                <w:lang w:eastAsia="pl-PL"/>
              </w:rPr>
              <w:t>szt.</w:t>
            </w:r>
          </w:p>
        </w:tc>
        <w:tc>
          <w:tcPr>
            <w:tcW w:w="1418"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10</w:t>
            </w:r>
          </w:p>
        </w:tc>
        <w:tc>
          <w:tcPr>
            <w:tcW w:w="1559"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jc w:val="center"/>
              <w:rPr>
                <w:rFonts w:ascii="Arial" w:eastAsia="Times New Roman" w:hAnsi="Arial" w:cs="Arial"/>
                <w:sz w:val="18"/>
                <w:szCs w:val="18"/>
                <w:lang w:eastAsia="pl-PL"/>
              </w:rPr>
            </w:pPr>
          </w:p>
        </w:tc>
        <w:tc>
          <w:tcPr>
            <w:tcW w:w="1417"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rPr>
                <w:rFonts w:ascii="Arial" w:eastAsia="Times New Roman" w:hAnsi="Arial" w:cs="Arial"/>
                <w:sz w:val="18"/>
                <w:szCs w:val="18"/>
                <w:lang w:eastAsia="pl-PL"/>
              </w:rPr>
            </w:pPr>
          </w:p>
        </w:tc>
        <w:tc>
          <w:tcPr>
            <w:tcW w:w="1560"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c>
          <w:tcPr>
            <w:tcW w:w="1842"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r>
      <w:tr w:rsidR="002E106A" w:rsidRPr="00F951BD" w:rsidTr="00294F15">
        <w:trPr>
          <w:trHeight w:val="1261"/>
        </w:trPr>
        <w:tc>
          <w:tcPr>
            <w:tcW w:w="637" w:type="dxa"/>
            <w:tcBorders>
              <w:top w:val="nil"/>
              <w:left w:val="single" w:sz="4" w:space="0" w:color="auto"/>
              <w:bottom w:val="single" w:sz="4" w:space="0" w:color="auto"/>
              <w:right w:val="single" w:sz="4" w:space="0" w:color="auto"/>
            </w:tcBorders>
            <w:shd w:val="clear" w:color="auto" w:fill="auto"/>
            <w:noWrap/>
          </w:tcPr>
          <w:p w:rsidR="002E106A" w:rsidRPr="00B66957" w:rsidRDefault="002E106A" w:rsidP="00522157">
            <w:pPr>
              <w:spacing w:after="0" w:line="240" w:lineRule="auto"/>
              <w:rPr>
                <w:rFonts w:ascii="Arial" w:eastAsia="Times New Roman" w:hAnsi="Arial" w:cs="Arial"/>
                <w:sz w:val="18"/>
                <w:szCs w:val="18"/>
                <w:lang w:eastAsia="pl-PL"/>
              </w:rPr>
            </w:pPr>
            <w:r w:rsidRPr="00B66957">
              <w:rPr>
                <w:rFonts w:ascii="Arial" w:eastAsia="Times New Roman" w:hAnsi="Arial" w:cs="Arial"/>
                <w:sz w:val="18"/>
                <w:szCs w:val="18"/>
                <w:lang w:eastAsia="pl-PL"/>
              </w:rPr>
              <w:lastRenderedPageBreak/>
              <w:t>3</w:t>
            </w:r>
          </w:p>
        </w:tc>
        <w:tc>
          <w:tcPr>
            <w:tcW w:w="4962" w:type="dxa"/>
            <w:tcBorders>
              <w:top w:val="nil"/>
              <w:left w:val="nil"/>
              <w:bottom w:val="single" w:sz="4" w:space="0" w:color="auto"/>
              <w:right w:val="single" w:sz="4" w:space="0" w:color="auto"/>
            </w:tcBorders>
            <w:shd w:val="clear" w:color="auto" w:fill="auto"/>
          </w:tcPr>
          <w:p w:rsidR="002E106A" w:rsidRPr="00B66957" w:rsidRDefault="002E106A" w:rsidP="002E106A">
            <w:pPr>
              <w:rPr>
                <w:rFonts w:ascii="Arial" w:hAnsi="Arial" w:cs="Arial"/>
                <w:sz w:val="18"/>
                <w:szCs w:val="18"/>
              </w:rPr>
            </w:pPr>
            <w:r w:rsidRPr="00B66957">
              <w:rPr>
                <w:rFonts w:ascii="Arial" w:hAnsi="Arial" w:cs="Arial"/>
                <w:sz w:val="18"/>
                <w:szCs w:val="18"/>
              </w:rPr>
              <w:t>STATUETKA ZE SZKŁA W ETUI.</w:t>
            </w:r>
            <w:r w:rsidRPr="00B66957">
              <w:rPr>
                <w:rFonts w:ascii="Arial" w:hAnsi="Arial" w:cs="Arial"/>
                <w:sz w:val="18"/>
                <w:szCs w:val="18"/>
              </w:rPr>
              <w:br/>
              <w:t xml:space="preserve"> Statuetka ze szkła w kształcie siedmiokąta. W górnej części statuetki nadrukowany napis "</w:t>
            </w:r>
            <w:r w:rsidRPr="00B66957">
              <w:rPr>
                <w:rFonts w:ascii="Arial" w:hAnsi="Arial" w:cs="Arial"/>
                <w:b/>
                <w:bCs/>
                <w:sz w:val="18"/>
                <w:szCs w:val="18"/>
              </w:rPr>
              <w:t xml:space="preserve">The Grand Hetman </w:t>
            </w:r>
            <w:proofErr w:type="spellStart"/>
            <w:r w:rsidRPr="00B66957">
              <w:rPr>
                <w:rFonts w:ascii="Arial" w:hAnsi="Arial" w:cs="Arial"/>
                <w:b/>
                <w:bCs/>
                <w:sz w:val="18"/>
                <w:szCs w:val="18"/>
              </w:rPr>
              <w:t>Kostiantyn</w:t>
            </w:r>
            <w:proofErr w:type="spellEnd"/>
            <w:r w:rsidRPr="00B66957">
              <w:rPr>
                <w:rFonts w:ascii="Arial" w:hAnsi="Arial" w:cs="Arial"/>
                <w:b/>
                <w:bCs/>
                <w:sz w:val="18"/>
                <w:szCs w:val="18"/>
              </w:rPr>
              <w:t xml:space="preserve"> Ostrogski </w:t>
            </w:r>
            <w:proofErr w:type="spellStart"/>
            <w:r w:rsidRPr="00B66957">
              <w:rPr>
                <w:rFonts w:ascii="Arial" w:hAnsi="Arial" w:cs="Arial"/>
                <w:b/>
                <w:bCs/>
                <w:sz w:val="18"/>
                <w:szCs w:val="18"/>
              </w:rPr>
              <w:t>Lithuanian-Polish-Ukrainian</w:t>
            </w:r>
            <w:proofErr w:type="spellEnd"/>
            <w:r w:rsidRPr="00B66957">
              <w:rPr>
                <w:rFonts w:ascii="Arial" w:hAnsi="Arial" w:cs="Arial"/>
                <w:b/>
                <w:bCs/>
                <w:sz w:val="18"/>
                <w:szCs w:val="18"/>
              </w:rPr>
              <w:t xml:space="preserve"> Brigade"</w:t>
            </w:r>
            <w:r w:rsidRPr="00B66957">
              <w:rPr>
                <w:rFonts w:ascii="Arial" w:hAnsi="Arial" w:cs="Arial"/>
                <w:sz w:val="18"/>
                <w:szCs w:val="18"/>
              </w:rPr>
              <w:t xml:space="preserve"> (czcionka Georgia, dostosowana do wielkości statuetki). </w:t>
            </w:r>
            <w:r w:rsidRPr="00B66957">
              <w:rPr>
                <w:rFonts w:ascii="Arial" w:hAnsi="Arial" w:cs="Arial"/>
                <w:sz w:val="18"/>
                <w:szCs w:val="18"/>
              </w:rPr>
              <w:br/>
              <w:t xml:space="preserve">W środkowej części umieszczony nadruk </w:t>
            </w:r>
            <w:r w:rsidRPr="00B66957">
              <w:rPr>
                <w:rFonts w:ascii="Arial" w:hAnsi="Arial" w:cs="Arial"/>
                <w:b/>
                <w:bCs/>
                <w:sz w:val="18"/>
                <w:szCs w:val="18"/>
              </w:rPr>
              <w:t>logo Brygady  w kolorze</w:t>
            </w:r>
            <w:r w:rsidRPr="00B66957">
              <w:rPr>
                <w:rFonts w:ascii="Arial" w:hAnsi="Arial" w:cs="Arial"/>
                <w:sz w:val="18"/>
                <w:szCs w:val="18"/>
              </w:rPr>
              <w:t xml:space="preserve"> (</w:t>
            </w:r>
            <w:proofErr w:type="spellStart"/>
            <w:r w:rsidRPr="00B66957">
              <w:rPr>
                <w:rFonts w:ascii="Arial" w:hAnsi="Arial" w:cs="Arial"/>
                <w:sz w:val="18"/>
                <w:szCs w:val="18"/>
              </w:rPr>
              <w:t>Luxor</w:t>
            </w:r>
            <w:proofErr w:type="spellEnd"/>
            <w:r w:rsidRPr="00B66957">
              <w:rPr>
                <w:rFonts w:ascii="Arial" w:hAnsi="Arial" w:cs="Arial"/>
                <w:sz w:val="18"/>
                <w:szCs w:val="18"/>
              </w:rPr>
              <w:t>-Jet lub równoważny). Podstawa statuetki w kształcie prostopadłościanu. Etui  wykonane z ekoskóry w kolorze granatowym, wyściełane białą satyną. Etui dopasowane do wielkości statuetki.</w:t>
            </w:r>
            <w:r w:rsidRPr="00B66957">
              <w:rPr>
                <w:rFonts w:ascii="Arial" w:hAnsi="Arial" w:cs="Arial"/>
                <w:sz w:val="18"/>
                <w:szCs w:val="18"/>
              </w:rPr>
              <w:br/>
              <w:t>Rozmiar logo: wysokość min. 6 - 8 cm</w:t>
            </w:r>
            <w:r w:rsidRPr="00B66957">
              <w:rPr>
                <w:rFonts w:ascii="Arial" w:hAnsi="Arial" w:cs="Arial"/>
                <w:sz w:val="18"/>
                <w:szCs w:val="18"/>
              </w:rPr>
              <w:br/>
              <w:t>Materiał: Szkło</w:t>
            </w:r>
            <w:r w:rsidRPr="00B66957">
              <w:rPr>
                <w:rFonts w:ascii="Arial" w:hAnsi="Arial" w:cs="Arial"/>
                <w:sz w:val="18"/>
                <w:szCs w:val="18"/>
              </w:rPr>
              <w:br/>
              <w:t>Wymiar statuetki: min. 19 x 19cm, grubość szkła min. 1,5 cm</w:t>
            </w:r>
            <w:r w:rsidRPr="00B66957">
              <w:rPr>
                <w:rFonts w:ascii="Arial" w:hAnsi="Arial" w:cs="Arial"/>
                <w:sz w:val="18"/>
                <w:szCs w:val="18"/>
              </w:rPr>
              <w:br/>
              <w:t xml:space="preserve">Wymiar podstawy: min. 10 x 5 cm   </w:t>
            </w:r>
          </w:p>
        </w:tc>
        <w:tc>
          <w:tcPr>
            <w:tcW w:w="850"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szt.</w:t>
            </w:r>
          </w:p>
        </w:tc>
        <w:tc>
          <w:tcPr>
            <w:tcW w:w="1418"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5</w:t>
            </w:r>
          </w:p>
        </w:tc>
        <w:tc>
          <w:tcPr>
            <w:tcW w:w="1559"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jc w:val="center"/>
              <w:rPr>
                <w:rFonts w:ascii="Arial" w:eastAsia="Times New Roman" w:hAnsi="Arial" w:cs="Arial"/>
                <w:sz w:val="18"/>
                <w:szCs w:val="18"/>
                <w:lang w:eastAsia="pl-PL"/>
              </w:rPr>
            </w:pPr>
          </w:p>
        </w:tc>
        <w:tc>
          <w:tcPr>
            <w:tcW w:w="1417"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rPr>
                <w:rFonts w:ascii="Arial" w:eastAsia="Times New Roman" w:hAnsi="Arial" w:cs="Arial"/>
                <w:sz w:val="18"/>
                <w:szCs w:val="18"/>
                <w:lang w:eastAsia="pl-PL"/>
              </w:rPr>
            </w:pPr>
          </w:p>
        </w:tc>
        <w:tc>
          <w:tcPr>
            <w:tcW w:w="1560"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c>
          <w:tcPr>
            <w:tcW w:w="1842"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r>
      <w:tr w:rsidR="002E106A" w:rsidRPr="00F951BD" w:rsidTr="00294F15">
        <w:trPr>
          <w:trHeight w:val="1130"/>
        </w:trPr>
        <w:tc>
          <w:tcPr>
            <w:tcW w:w="637" w:type="dxa"/>
            <w:tcBorders>
              <w:top w:val="nil"/>
              <w:left w:val="single" w:sz="4" w:space="0" w:color="auto"/>
              <w:bottom w:val="single" w:sz="4" w:space="0" w:color="auto"/>
              <w:right w:val="single" w:sz="4" w:space="0" w:color="auto"/>
            </w:tcBorders>
            <w:shd w:val="clear" w:color="auto" w:fill="auto"/>
            <w:noWrap/>
          </w:tcPr>
          <w:p w:rsidR="002E106A" w:rsidRPr="00B66957" w:rsidRDefault="002E106A" w:rsidP="00522157">
            <w:pPr>
              <w:spacing w:after="0" w:line="240" w:lineRule="auto"/>
              <w:rPr>
                <w:rFonts w:ascii="Arial" w:eastAsia="Times New Roman" w:hAnsi="Arial" w:cs="Arial"/>
                <w:sz w:val="18"/>
                <w:szCs w:val="18"/>
                <w:lang w:eastAsia="pl-PL"/>
              </w:rPr>
            </w:pPr>
            <w:r w:rsidRPr="00B66957">
              <w:rPr>
                <w:rFonts w:ascii="Arial" w:eastAsia="Times New Roman" w:hAnsi="Arial" w:cs="Arial"/>
                <w:sz w:val="18"/>
                <w:szCs w:val="18"/>
                <w:lang w:eastAsia="pl-PL"/>
              </w:rPr>
              <w:t>4</w:t>
            </w:r>
          </w:p>
        </w:tc>
        <w:tc>
          <w:tcPr>
            <w:tcW w:w="4962" w:type="dxa"/>
            <w:tcBorders>
              <w:top w:val="nil"/>
              <w:left w:val="nil"/>
              <w:bottom w:val="single" w:sz="4" w:space="0" w:color="auto"/>
              <w:right w:val="single" w:sz="4" w:space="0" w:color="auto"/>
            </w:tcBorders>
            <w:shd w:val="clear" w:color="auto" w:fill="auto"/>
          </w:tcPr>
          <w:p w:rsidR="002E106A" w:rsidRPr="00B66957" w:rsidRDefault="002E106A" w:rsidP="003644A5">
            <w:pPr>
              <w:rPr>
                <w:rFonts w:ascii="Arial" w:hAnsi="Arial" w:cs="Arial"/>
                <w:sz w:val="18"/>
                <w:szCs w:val="18"/>
              </w:rPr>
            </w:pPr>
            <w:r w:rsidRPr="00B66957">
              <w:rPr>
                <w:rFonts w:ascii="Arial" w:hAnsi="Arial" w:cs="Arial"/>
                <w:sz w:val="18"/>
                <w:szCs w:val="18"/>
              </w:rPr>
              <w:t xml:space="preserve">DŁUGOPIS METALOWY W ETUI. </w:t>
            </w:r>
            <w:r w:rsidRPr="00B66957">
              <w:rPr>
                <w:rFonts w:ascii="Arial" w:hAnsi="Arial" w:cs="Arial"/>
                <w:sz w:val="18"/>
                <w:szCs w:val="18"/>
              </w:rPr>
              <w:br/>
              <w:t>Długopis w kolorze czarnym ze złotymi wstawkami z  czarnym wkładem wymiennym. Wymiar min. 14 x 1 x 1 cm, wygrawerowany napis w kolorze złotym "</w:t>
            </w:r>
            <w:r w:rsidRPr="00B66957">
              <w:rPr>
                <w:rFonts w:ascii="Arial" w:hAnsi="Arial" w:cs="Arial"/>
                <w:b/>
                <w:bCs/>
                <w:sz w:val="18"/>
                <w:szCs w:val="18"/>
              </w:rPr>
              <w:t xml:space="preserve">The Grand Hetman </w:t>
            </w:r>
            <w:proofErr w:type="spellStart"/>
            <w:r w:rsidRPr="00B66957">
              <w:rPr>
                <w:rFonts w:ascii="Arial" w:hAnsi="Arial" w:cs="Arial"/>
                <w:b/>
                <w:bCs/>
                <w:sz w:val="18"/>
                <w:szCs w:val="18"/>
              </w:rPr>
              <w:t>Kostiantyn</w:t>
            </w:r>
            <w:proofErr w:type="spellEnd"/>
            <w:r w:rsidRPr="00B66957">
              <w:rPr>
                <w:rFonts w:ascii="Arial" w:hAnsi="Arial" w:cs="Arial"/>
                <w:b/>
                <w:bCs/>
                <w:sz w:val="18"/>
                <w:szCs w:val="18"/>
              </w:rPr>
              <w:t xml:space="preserve"> Ostrogski </w:t>
            </w:r>
            <w:proofErr w:type="spellStart"/>
            <w:r w:rsidRPr="00B66957">
              <w:rPr>
                <w:rFonts w:ascii="Arial" w:hAnsi="Arial" w:cs="Arial"/>
                <w:b/>
                <w:bCs/>
                <w:sz w:val="18"/>
                <w:szCs w:val="18"/>
              </w:rPr>
              <w:t>Lithuanian-Polish-Ukrainian</w:t>
            </w:r>
            <w:proofErr w:type="spellEnd"/>
            <w:r w:rsidRPr="00B66957">
              <w:rPr>
                <w:rFonts w:ascii="Arial" w:hAnsi="Arial" w:cs="Arial"/>
                <w:b/>
                <w:bCs/>
                <w:sz w:val="18"/>
                <w:szCs w:val="18"/>
              </w:rPr>
              <w:t xml:space="preserve"> Brigade"</w:t>
            </w:r>
            <w:r w:rsidRPr="00B66957">
              <w:rPr>
                <w:rFonts w:ascii="Arial" w:hAnsi="Arial" w:cs="Arial"/>
                <w:sz w:val="18"/>
                <w:szCs w:val="18"/>
              </w:rPr>
              <w:t>. Długopis pakowany w czarne dopasowane etui z miejscem na tabliczkę  (tabliczka wykonana będzie przez Zamawiającego). Czcionka: Georgia, dopasowana do wielkości długopisu.</w:t>
            </w:r>
          </w:p>
        </w:tc>
        <w:tc>
          <w:tcPr>
            <w:tcW w:w="850"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sz w:val="18"/>
                <w:szCs w:val="18"/>
                <w:lang w:eastAsia="pl-PL"/>
              </w:rPr>
            </w:pPr>
            <w:r w:rsidRPr="00B66957">
              <w:rPr>
                <w:rFonts w:ascii="Arial" w:eastAsia="Times New Roman" w:hAnsi="Arial" w:cs="Arial"/>
                <w:b/>
                <w:sz w:val="18"/>
                <w:szCs w:val="18"/>
                <w:lang w:eastAsia="pl-PL"/>
              </w:rPr>
              <w:t>szt</w:t>
            </w:r>
            <w:r w:rsidRPr="00B66957">
              <w:rPr>
                <w:rFonts w:ascii="Arial" w:eastAsia="Times New Roman" w:hAnsi="Arial" w:cs="Arial"/>
                <w:sz w:val="18"/>
                <w:szCs w:val="18"/>
                <w:lang w:eastAsia="pl-PL"/>
              </w:rPr>
              <w:t>.</w:t>
            </w:r>
          </w:p>
        </w:tc>
        <w:tc>
          <w:tcPr>
            <w:tcW w:w="1418"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20</w:t>
            </w:r>
          </w:p>
        </w:tc>
        <w:tc>
          <w:tcPr>
            <w:tcW w:w="1559"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jc w:val="center"/>
              <w:rPr>
                <w:rFonts w:ascii="Arial" w:eastAsia="Times New Roman" w:hAnsi="Arial" w:cs="Arial"/>
                <w:sz w:val="18"/>
                <w:szCs w:val="18"/>
                <w:lang w:eastAsia="pl-PL"/>
              </w:rPr>
            </w:pPr>
          </w:p>
        </w:tc>
        <w:tc>
          <w:tcPr>
            <w:tcW w:w="1417"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rPr>
                <w:rFonts w:ascii="Arial" w:eastAsia="Times New Roman" w:hAnsi="Arial" w:cs="Arial"/>
                <w:sz w:val="18"/>
                <w:szCs w:val="18"/>
                <w:lang w:eastAsia="pl-PL"/>
              </w:rPr>
            </w:pPr>
          </w:p>
        </w:tc>
        <w:tc>
          <w:tcPr>
            <w:tcW w:w="1560"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c>
          <w:tcPr>
            <w:tcW w:w="1842"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r>
      <w:tr w:rsidR="002E106A" w:rsidRPr="00F951BD" w:rsidTr="00294F15">
        <w:trPr>
          <w:trHeight w:val="836"/>
        </w:trPr>
        <w:tc>
          <w:tcPr>
            <w:tcW w:w="637" w:type="dxa"/>
            <w:tcBorders>
              <w:top w:val="nil"/>
              <w:left w:val="single" w:sz="4" w:space="0" w:color="auto"/>
              <w:bottom w:val="single" w:sz="4" w:space="0" w:color="auto"/>
              <w:right w:val="single" w:sz="4" w:space="0" w:color="auto"/>
            </w:tcBorders>
            <w:shd w:val="clear" w:color="auto" w:fill="auto"/>
            <w:noWrap/>
          </w:tcPr>
          <w:p w:rsidR="002E106A" w:rsidRPr="00B66957" w:rsidRDefault="002E106A" w:rsidP="00522157">
            <w:pPr>
              <w:spacing w:after="0" w:line="240" w:lineRule="auto"/>
              <w:rPr>
                <w:rFonts w:ascii="Arial" w:eastAsia="Times New Roman" w:hAnsi="Arial" w:cs="Arial"/>
                <w:sz w:val="18"/>
                <w:szCs w:val="18"/>
                <w:lang w:eastAsia="pl-PL"/>
              </w:rPr>
            </w:pPr>
            <w:r w:rsidRPr="00B66957">
              <w:rPr>
                <w:rFonts w:ascii="Arial" w:eastAsia="Times New Roman" w:hAnsi="Arial" w:cs="Arial"/>
                <w:sz w:val="18"/>
                <w:szCs w:val="18"/>
                <w:lang w:eastAsia="pl-PL"/>
              </w:rPr>
              <w:t>5</w:t>
            </w:r>
          </w:p>
        </w:tc>
        <w:tc>
          <w:tcPr>
            <w:tcW w:w="4962" w:type="dxa"/>
            <w:tcBorders>
              <w:top w:val="nil"/>
              <w:left w:val="nil"/>
              <w:bottom w:val="single" w:sz="4" w:space="0" w:color="auto"/>
              <w:right w:val="single" w:sz="4" w:space="0" w:color="auto"/>
            </w:tcBorders>
            <w:shd w:val="clear" w:color="auto" w:fill="auto"/>
          </w:tcPr>
          <w:p w:rsidR="002E106A" w:rsidRPr="00B66957" w:rsidRDefault="002E106A" w:rsidP="003644A5">
            <w:pPr>
              <w:rPr>
                <w:rFonts w:ascii="Arial" w:hAnsi="Arial" w:cs="Arial"/>
                <w:sz w:val="18"/>
                <w:szCs w:val="18"/>
              </w:rPr>
            </w:pPr>
            <w:r w:rsidRPr="00B66957">
              <w:rPr>
                <w:rFonts w:ascii="Arial" w:hAnsi="Arial" w:cs="Arial"/>
                <w:sz w:val="18"/>
                <w:szCs w:val="18"/>
              </w:rPr>
              <w:t>MONETA  COIN.</w:t>
            </w:r>
            <w:r w:rsidRPr="00B66957">
              <w:rPr>
                <w:rFonts w:ascii="Arial" w:hAnsi="Arial" w:cs="Arial"/>
                <w:sz w:val="18"/>
                <w:szCs w:val="18"/>
              </w:rPr>
              <w:br/>
              <w:t xml:space="preserve">Moneta okrągła o średnicy min. 7 cm z metalu w kolorze srebrnym. </w:t>
            </w:r>
            <w:r w:rsidRPr="00B66957">
              <w:rPr>
                <w:rFonts w:ascii="Arial" w:hAnsi="Arial" w:cs="Arial"/>
                <w:sz w:val="18"/>
                <w:szCs w:val="18"/>
              </w:rPr>
              <w:br/>
              <w:t xml:space="preserve">Awers: na otoczce u góry napis: </w:t>
            </w:r>
            <w:r w:rsidRPr="00B66957">
              <w:rPr>
                <w:rFonts w:ascii="Arial" w:hAnsi="Arial" w:cs="Arial"/>
                <w:b/>
                <w:bCs/>
                <w:sz w:val="18"/>
                <w:szCs w:val="18"/>
              </w:rPr>
              <w:t xml:space="preserve">Grand Hetman </w:t>
            </w:r>
            <w:proofErr w:type="spellStart"/>
            <w:r w:rsidRPr="00B66957">
              <w:rPr>
                <w:rFonts w:ascii="Arial" w:hAnsi="Arial" w:cs="Arial"/>
                <w:b/>
                <w:bCs/>
                <w:sz w:val="18"/>
                <w:szCs w:val="18"/>
              </w:rPr>
              <w:t>Kostiantyn</w:t>
            </w:r>
            <w:proofErr w:type="spellEnd"/>
            <w:r w:rsidRPr="00B66957">
              <w:rPr>
                <w:rFonts w:ascii="Arial" w:hAnsi="Arial" w:cs="Arial"/>
                <w:b/>
                <w:bCs/>
                <w:sz w:val="18"/>
                <w:szCs w:val="18"/>
              </w:rPr>
              <w:t xml:space="preserve"> Ostrogski 1460-1530,</w:t>
            </w:r>
            <w:r w:rsidRPr="00B66957">
              <w:rPr>
                <w:rFonts w:ascii="Arial" w:hAnsi="Arial" w:cs="Arial"/>
                <w:sz w:val="18"/>
                <w:szCs w:val="18"/>
              </w:rPr>
              <w:t xml:space="preserve"> czcionka Times New Roman </w:t>
            </w:r>
            <w:proofErr w:type="spellStart"/>
            <w:r w:rsidRPr="00B66957">
              <w:rPr>
                <w:rFonts w:ascii="Arial" w:hAnsi="Arial" w:cs="Arial"/>
                <w:sz w:val="18"/>
                <w:szCs w:val="18"/>
              </w:rPr>
              <w:t>bold</w:t>
            </w:r>
            <w:proofErr w:type="spellEnd"/>
            <w:r w:rsidRPr="00B66957">
              <w:rPr>
                <w:rFonts w:ascii="Arial" w:hAnsi="Arial" w:cs="Arial"/>
                <w:sz w:val="18"/>
                <w:szCs w:val="18"/>
              </w:rPr>
              <w:t xml:space="preserve">. W środku umieszczony wizerunek patrona Brygady. Rewers: w otoczeniu wieńca z liści dębu znajduje się informacja dotycząca Patrona, czcionka: Times New Roman. </w:t>
            </w:r>
            <w:r w:rsidRPr="00B66957">
              <w:rPr>
                <w:rFonts w:ascii="Arial" w:hAnsi="Arial" w:cs="Arial"/>
                <w:sz w:val="18"/>
                <w:szCs w:val="18"/>
              </w:rPr>
              <w:br/>
            </w:r>
            <w:r w:rsidRPr="00B66957">
              <w:rPr>
                <w:rFonts w:ascii="Arial" w:hAnsi="Arial" w:cs="Arial"/>
                <w:sz w:val="18"/>
                <w:szCs w:val="18"/>
              </w:rPr>
              <w:lastRenderedPageBreak/>
              <w:t xml:space="preserve">Moneta zapakowana w etui. Etui w kolorze ciemno granatowym dopasowane do wielkości </w:t>
            </w:r>
            <w:proofErr w:type="spellStart"/>
            <w:r w:rsidRPr="00B66957">
              <w:rPr>
                <w:rFonts w:ascii="Arial" w:hAnsi="Arial" w:cs="Arial"/>
                <w:sz w:val="18"/>
                <w:szCs w:val="18"/>
              </w:rPr>
              <w:t>coina</w:t>
            </w:r>
            <w:proofErr w:type="spellEnd"/>
            <w:r w:rsidRPr="00B66957">
              <w:rPr>
                <w:rFonts w:ascii="Arial" w:hAnsi="Arial" w:cs="Arial"/>
                <w:sz w:val="18"/>
                <w:szCs w:val="18"/>
              </w:rPr>
              <w:t xml:space="preserve">, otwierane do góry, wyściełane welurem w kolorze granatowym. </w:t>
            </w:r>
          </w:p>
        </w:tc>
        <w:tc>
          <w:tcPr>
            <w:tcW w:w="850"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lastRenderedPageBreak/>
              <w:t xml:space="preserve">szt. </w:t>
            </w:r>
          </w:p>
        </w:tc>
        <w:tc>
          <w:tcPr>
            <w:tcW w:w="1418"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20</w:t>
            </w:r>
          </w:p>
        </w:tc>
        <w:tc>
          <w:tcPr>
            <w:tcW w:w="1559"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jc w:val="center"/>
              <w:rPr>
                <w:rFonts w:ascii="Arial" w:eastAsia="Times New Roman" w:hAnsi="Arial" w:cs="Arial"/>
                <w:sz w:val="18"/>
                <w:szCs w:val="18"/>
                <w:lang w:eastAsia="pl-PL"/>
              </w:rPr>
            </w:pPr>
          </w:p>
        </w:tc>
        <w:tc>
          <w:tcPr>
            <w:tcW w:w="1417"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rPr>
                <w:rFonts w:ascii="Arial" w:eastAsia="Times New Roman" w:hAnsi="Arial" w:cs="Arial"/>
                <w:sz w:val="18"/>
                <w:szCs w:val="18"/>
                <w:lang w:eastAsia="pl-PL"/>
              </w:rPr>
            </w:pPr>
          </w:p>
        </w:tc>
        <w:tc>
          <w:tcPr>
            <w:tcW w:w="1560"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c>
          <w:tcPr>
            <w:tcW w:w="1842"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r>
      <w:tr w:rsidR="002E106A" w:rsidRPr="00F951BD" w:rsidTr="00294F15">
        <w:trPr>
          <w:trHeight w:val="1544"/>
        </w:trPr>
        <w:tc>
          <w:tcPr>
            <w:tcW w:w="637" w:type="dxa"/>
            <w:tcBorders>
              <w:top w:val="nil"/>
              <w:left w:val="single" w:sz="4" w:space="0" w:color="auto"/>
              <w:bottom w:val="single" w:sz="4" w:space="0" w:color="auto"/>
              <w:right w:val="single" w:sz="4" w:space="0" w:color="auto"/>
            </w:tcBorders>
            <w:shd w:val="clear" w:color="auto" w:fill="auto"/>
            <w:noWrap/>
          </w:tcPr>
          <w:p w:rsidR="002E106A" w:rsidRPr="00B66957" w:rsidRDefault="002E106A" w:rsidP="00522157">
            <w:pPr>
              <w:spacing w:after="0" w:line="240" w:lineRule="auto"/>
              <w:rPr>
                <w:rFonts w:ascii="Arial" w:eastAsia="Times New Roman" w:hAnsi="Arial" w:cs="Arial"/>
                <w:sz w:val="18"/>
                <w:szCs w:val="18"/>
                <w:lang w:eastAsia="pl-PL"/>
              </w:rPr>
            </w:pPr>
            <w:r w:rsidRPr="00B66957">
              <w:rPr>
                <w:rFonts w:ascii="Arial" w:eastAsia="Times New Roman" w:hAnsi="Arial" w:cs="Arial"/>
                <w:sz w:val="18"/>
                <w:szCs w:val="18"/>
                <w:lang w:eastAsia="pl-PL"/>
              </w:rPr>
              <w:lastRenderedPageBreak/>
              <w:t>6</w:t>
            </w:r>
          </w:p>
        </w:tc>
        <w:tc>
          <w:tcPr>
            <w:tcW w:w="4962" w:type="dxa"/>
            <w:tcBorders>
              <w:top w:val="nil"/>
              <w:left w:val="nil"/>
              <w:bottom w:val="single" w:sz="4" w:space="0" w:color="auto"/>
              <w:right w:val="single" w:sz="4" w:space="0" w:color="auto"/>
            </w:tcBorders>
            <w:shd w:val="clear" w:color="auto" w:fill="auto"/>
          </w:tcPr>
          <w:p w:rsidR="002E106A" w:rsidRPr="00B66957" w:rsidRDefault="002E106A" w:rsidP="003644A5">
            <w:pPr>
              <w:rPr>
                <w:rFonts w:ascii="Arial" w:hAnsi="Arial" w:cs="Arial"/>
                <w:sz w:val="18"/>
                <w:szCs w:val="18"/>
              </w:rPr>
            </w:pPr>
            <w:r w:rsidRPr="00B66957">
              <w:rPr>
                <w:rFonts w:ascii="Arial" w:hAnsi="Arial" w:cs="Arial"/>
                <w:sz w:val="18"/>
                <w:szCs w:val="18"/>
              </w:rPr>
              <w:t>CUKIERKI.</w:t>
            </w:r>
            <w:r w:rsidRPr="00B66957">
              <w:rPr>
                <w:rFonts w:ascii="Arial" w:hAnsi="Arial" w:cs="Arial"/>
                <w:sz w:val="18"/>
                <w:szCs w:val="18"/>
              </w:rPr>
              <w:br/>
              <w:t xml:space="preserve">Cukierki krówki z nadrukiem kolorowego Logo na górnej części opakowania oraz napisem: „ </w:t>
            </w:r>
            <w:r w:rsidRPr="00B66957">
              <w:rPr>
                <w:rFonts w:ascii="Arial" w:hAnsi="Arial" w:cs="Arial"/>
                <w:b/>
                <w:bCs/>
                <w:sz w:val="18"/>
                <w:szCs w:val="18"/>
              </w:rPr>
              <w:t xml:space="preserve">LITHUANIAN-POLISH-UKRAINIAN BRIGADE” </w:t>
            </w:r>
            <w:r w:rsidRPr="00B66957">
              <w:rPr>
                <w:rFonts w:ascii="Arial" w:hAnsi="Arial" w:cs="Arial"/>
                <w:sz w:val="18"/>
                <w:szCs w:val="18"/>
              </w:rPr>
              <w:t>i  danymi adresowymi:</w:t>
            </w:r>
            <w:r w:rsidRPr="00B66957">
              <w:rPr>
                <w:rFonts w:ascii="Arial" w:hAnsi="Arial" w:cs="Arial"/>
                <w:b/>
                <w:bCs/>
                <w:sz w:val="18"/>
                <w:szCs w:val="18"/>
              </w:rPr>
              <w:t xml:space="preserve"> „20-031 LUBLIN, RADZISZEWSKIEGO 4 STREET, www.litpolukrbrig.wp.mil.pl</w:t>
            </w:r>
            <w:r w:rsidRPr="00B66957">
              <w:rPr>
                <w:rFonts w:ascii="Arial" w:hAnsi="Arial" w:cs="Arial"/>
                <w:sz w:val="18"/>
                <w:szCs w:val="18"/>
              </w:rPr>
              <w:br/>
              <w:t xml:space="preserve"> Opakowanie w kolorze białym.</w:t>
            </w:r>
          </w:p>
        </w:tc>
        <w:tc>
          <w:tcPr>
            <w:tcW w:w="850"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kg</w:t>
            </w:r>
          </w:p>
        </w:tc>
        <w:tc>
          <w:tcPr>
            <w:tcW w:w="1418"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10</w:t>
            </w:r>
          </w:p>
        </w:tc>
        <w:tc>
          <w:tcPr>
            <w:tcW w:w="1559"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jc w:val="center"/>
              <w:rPr>
                <w:rFonts w:ascii="Arial" w:eastAsia="Times New Roman" w:hAnsi="Arial" w:cs="Arial"/>
                <w:sz w:val="18"/>
                <w:szCs w:val="18"/>
                <w:lang w:eastAsia="pl-PL"/>
              </w:rPr>
            </w:pPr>
          </w:p>
        </w:tc>
        <w:tc>
          <w:tcPr>
            <w:tcW w:w="1417"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rPr>
                <w:rFonts w:ascii="Arial" w:eastAsia="Times New Roman" w:hAnsi="Arial" w:cs="Arial"/>
                <w:sz w:val="18"/>
                <w:szCs w:val="18"/>
                <w:lang w:eastAsia="pl-PL"/>
              </w:rPr>
            </w:pPr>
          </w:p>
        </w:tc>
        <w:tc>
          <w:tcPr>
            <w:tcW w:w="1560"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c>
          <w:tcPr>
            <w:tcW w:w="1842"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r>
      <w:tr w:rsidR="00294F15" w:rsidRPr="00F951BD" w:rsidTr="00294F15">
        <w:trPr>
          <w:trHeight w:val="2263"/>
        </w:trPr>
        <w:tc>
          <w:tcPr>
            <w:tcW w:w="637" w:type="dxa"/>
            <w:tcBorders>
              <w:top w:val="nil"/>
              <w:left w:val="single" w:sz="4" w:space="0" w:color="auto"/>
              <w:bottom w:val="single" w:sz="4" w:space="0" w:color="auto"/>
              <w:right w:val="single" w:sz="4" w:space="0" w:color="auto"/>
            </w:tcBorders>
            <w:shd w:val="clear" w:color="auto" w:fill="auto"/>
            <w:noWrap/>
          </w:tcPr>
          <w:p w:rsidR="002E106A" w:rsidRPr="00B66957" w:rsidRDefault="002E106A" w:rsidP="00522157">
            <w:pPr>
              <w:spacing w:after="0" w:line="240" w:lineRule="auto"/>
              <w:rPr>
                <w:rFonts w:ascii="Arial" w:eastAsia="Times New Roman" w:hAnsi="Arial" w:cs="Arial"/>
                <w:sz w:val="18"/>
                <w:szCs w:val="18"/>
                <w:lang w:eastAsia="pl-PL"/>
              </w:rPr>
            </w:pPr>
            <w:r w:rsidRPr="00B66957">
              <w:rPr>
                <w:rFonts w:ascii="Arial" w:eastAsia="Times New Roman" w:hAnsi="Arial" w:cs="Arial"/>
                <w:sz w:val="18"/>
                <w:szCs w:val="18"/>
                <w:lang w:eastAsia="pl-PL"/>
              </w:rPr>
              <w:t>7</w:t>
            </w:r>
          </w:p>
          <w:p w:rsidR="002E106A" w:rsidRPr="00B66957" w:rsidRDefault="002E106A" w:rsidP="00522157">
            <w:pPr>
              <w:spacing w:after="0" w:line="240" w:lineRule="auto"/>
              <w:rPr>
                <w:rFonts w:ascii="Arial" w:eastAsia="Times New Roman" w:hAnsi="Arial" w:cs="Arial"/>
                <w:sz w:val="18"/>
                <w:szCs w:val="18"/>
                <w:lang w:eastAsia="pl-PL"/>
              </w:rPr>
            </w:pPr>
          </w:p>
          <w:p w:rsidR="002E106A" w:rsidRPr="00B66957" w:rsidRDefault="002E106A" w:rsidP="00522157">
            <w:pPr>
              <w:spacing w:after="0" w:line="240" w:lineRule="auto"/>
              <w:rPr>
                <w:rFonts w:ascii="Arial" w:eastAsia="Times New Roman" w:hAnsi="Arial" w:cs="Arial"/>
                <w:sz w:val="18"/>
                <w:szCs w:val="18"/>
                <w:lang w:eastAsia="pl-PL"/>
              </w:rPr>
            </w:pPr>
          </w:p>
        </w:tc>
        <w:tc>
          <w:tcPr>
            <w:tcW w:w="4962" w:type="dxa"/>
            <w:tcBorders>
              <w:top w:val="nil"/>
              <w:left w:val="nil"/>
              <w:bottom w:val="single" w:sz="4" w:space="0" w:color="auto"/>
              <w:right w:val="single" w:sz="4" w:space="0" w:color="auto"/>
            </w:tcBorders>
            <w:shd w:val="clear" w:color="auto" w:fill="auto"/>
          </w:tcPr>
          <w:p w:rsidR="002E106A" w:rsidRPr="00B66957" w:rsidRDefault="002E106A" w:rsidP="003644A5">
            <w:pPr>
              <w:rPr>
                <w:rFonts w:ascii="Arial" w:hAnsi="Arial" w:cs="Arial"/>
                <w:sz w:val="18"/>
                <w:szCs w:val="18"/>
              </w:rPr>
            </w:pPr>
            <w:r w:rsidRPr="00B66957">
              <w:rPr>
                <w:rFonts w:ascii="Arial" w:hAnsi="Arial" w:cs="Arial"/>
                <w:sz w:val="18"/>
                <w:szCs w:val="18"/>
              </w:rPr>
              <w:t>MONETA COIN.</w:t>
            </w:r>
            <w:r w:rsidRPr="00B66957">
              <w:rPr>
                <w:rFonts w:ascii="Arial" w:hAnsi="Arial" w:cs="Arial"/>
                <w:sz w:val="18"/>
                <w:szCs w:val="18"/>
              </w:rPr>
              <w:br/>
              <w:t xml:space="preserve">Moneta okrągła o średnicy min. 4 cm z metalu w kolorze srebrnym. </w:t>
            </w:r>
            <w:r w:rsidRPr="00B66957">
              <w:rPr>
                <w:rFonts w:ascii="Arial" w:hAnsi="Arial" w:cs="Arial"/>
                <w:sz w:val="18"/>
                <w:szCs w:val="18"/>
              </w:rPr>
              <w:br/>
              <w:t>Awers: na otoczce u góry napis:  "</w:t>
            </w:r>
            <w:r w:rsidRPr="00B66957">
              <w:rPr>
                <w:rFonts w:ascii="Arial" w:hAnsi="Arial" w:cs="Arial"/>
                <w:b/>
                <w:bCs/>
                <w:sz w:val="18"/>
                <w:szCs w:val="18"/>
              </w:rPr>
              <w:t>THE GRAND HETMAN KOSTIANTYN OSTROGSKI LITHUANIAN-POLISH-UKRAINIAN BRIGADE"</w:t>
            </w:r>
            <w:r w:rsidRPr="00B66957">
              <w:rPr>
                <w:rFonts w:ascii="Arial" w:hAnsi="Arial" w:cs="Arial"/>
                <w:sz w:val="18"/>
                <w:szCs w:val="18"/>
              </w:rPr>
              <w:t xml:space="preserve">, czcionka Times New Roman. W środku umieszczone skierowane do dołu trzy srebrne skrzyżowane miecze, na których pod rękojeścią znajduje się wstęga w kształcie flag w barwach narodowych Litwy, Polski i Ukrainy.  </w:t>
            </w:r>
            <w:r w:rsidRPr="00B66957">
              <w:rPr>
                <w:rFonts w:ascii="Arial" w:hAnsi="Arial" w:cs="Arial"/>
                <w:sz w:val="18"/>
                <w:szCs w:val="18"/>
              </w:rPr>
              <w:br/>
              <w:t>Rewers: w centralnej części umieszczony kształt trzech państw: Litwy, Polski, Ukrainy. Wypełniony barwami narodowymi poszczególnych państw wraz z nazwą stolicy każdego z państw. W otoku rewersu napis :"</w:t>
            </w:r>
            <w:r w:rsidRPr="00B66957">
              <w:rPr>
                <w:rFonts w:ascii="Arial" w:hAnsi="Arial" w:cs="Arial"/>
                <w:b/>
                <w:bCs/>
                <w:sz w:val="18"/>
                <w:szCs w:val="18"/>
              </w:rPr>
              <w:t>UNITED FOR PEACE"</w:t>
            </w:r>
            <w:r w:rsidRPr="00B66957">
              <w:rPr>
                <w:rFonts w:ascii="Arial" w:hAnsi="Arial" w:cs="Arial"/>
                <w:sz w:val="18"/>
                <w:szCs w:val="18"/>
              </w:rPr>
              <w:t xml:space="preserve">. Wolna przestrzeń w środkowej części </w:t>
            </w:r>
            <w:proofErr w:type="spellStart"/>
            <w:r w:rsidRPr="00B66957">
              <w:rPr>
                <w:rFonts w:ascii="Arial" w:hAnsi="Arial" w:cs="Arial"/>
                <w:sz w:val="18"/>
                <w:szCs w:val="18"/>
              </w:rPr>
              <w:t>reweru</w:t>
            </w:r>
            <w:proofErr w:type="spellEnd"/>
            <w:r w:rsidRPr="00B66957">
              <w:rPr>
                <w:rFonts w:ascii="Arial" w:hAnsi="Arial" w:cs="Arial"/>
                <w:sz w:val="18"/>
                <w:szCs w:val="18"/>
              </w:rPr>
              <w:t xml:space="preserve"> i awersu wypełniona poziomymi liniami.</w:t>
            </w:r>
          </w:p>
        </w:tc>
        <w:tc>
          <w:tcPr>
            <w:tcW w:w="850"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 xml:space="preserve">szt. </w:t>
            </w:r>
          </w:p>
        </w:tc>
        <w:tc>
          <w:tcPr>
            <w:tcW w:w="1418" w:type="dxa"/>
            <w:tcBorders>
              <w:top w:val="nil"/>
              <w:left w:val="nil"/>
              <w:bottom w:val="single" w:sz="4" w:space="0" w:color="auto"/>
              <w:right w:val="single" w:sz="4" w:space="0" w:color="auto"/>
            </w:tcBorders>
            <w:shd w:val="clear" w:color="auto" w:fill="auto"/>
            <w:vAlign w:val="center"/>
          </w:tcPr>
          <w:p w:rsidR="002E106A" w:rsidRPr="00B66957" w:rsidRDefault="002E106A" w:rsidP="00522157">
            <w:pPr>
              <w:spacing w:after="0" w:line="240" w:lineRule="auto"/>
              <w:jc w:val="center"/>
              <w:rPr>
                <w:rFonts w:ascii="Arial" w:eastAsia="Times New Roman" w:hAnsi="Arial" w:cs="Arial"/>
                <w:b/>
                <w:sz w:val="18"/>
                <w:szCs w:val="18"/>
                <w:lang w:eastAsia="pl-PL"/>
              </w:rPr>
            </w:pPr>
            <w:r w:rsidRPr="00B66957">
              <w:rPr>
                <w:rFonts w:ascii="Arial" w:eastAsia="Times New Roman" w:hAnsi="Arial" w:cs="Arial"/>
                <w:b/>
                <w:sz w:val="18"/>
                <w:szCs w:val="18"/>
                <w:lang w:eastAsia="pl-PL"/>
              </w:rPr>
              <w:t>20</w:t>
            </w:r>
          </w:p>
        </w:tc>
        <w:tc>
          <w:tcPr>
            <w:tcW w:w="1559"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jc w:val="center"/>
              <w:rPr>
                <w:rFonts w:ascii="Arial" w:eastAsia="Times New Roman" w:hAnsi="Arial" w:cs="Arial"/>
                <w:sz w:val="18"/>
                <w:szCs w:val="18"/>
                <w:lang w:eastAsia="pl-PL"/>
              </w:rPr>
            </w:pPr>
          </w:p>
        </w:tc>
        <w:tc>
          <w:tcPr>
            <w:tcW w:w="1417" w:type="dxa"/>
            <w:tcBorders>
              <w:top w:val="nil"/>
              <w:left w:val="nil"/>
              <w:bottom w:val="single" w:sz="4" w:space="0" w:color="auto"/>
              <w:right w:val="single" w:sz="4" w:space="0" w:color="auto"/>
            </w:tcBorders>
            <w:shd w:val="clear" w:color="auto" w:fill="auto"/>
            <w:noWrap/>
            <w:vAlign w:val="center"/>
          </w:tcPr>
          <w:p w:rsidR="002E106A" w:rsidRPr="00B66957" w:rsidRDefault="002E106A" w:rsidP="00522157">
            <w:pPr>
              <w:spacing w:after="0" w:line="240" w:lineRule="auto"/>
              <w:rPr>
                <w:rFonts w:ascii="Arial" w:eastAsia="Times New Roman" w:hAnsi="Arial" w:cs="Arial"/>
                <w:sz w:val="18"/>
                <w:szCs w:val="18"/>
                <w:lang w:eastAsia="pl-PL"/>
              </w:rPr>
            </w:pPr>
          </w:p>
        </w:tc>
        <w:tc>
          <w:tcPr>
            <w:tcW w:w="1560"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c>
          <w:tcPr>
            <w:tcW w:w="1842" w:type="dxa"/>
            <w:tcBorders>
              <w:top w:val="nil"/>
              <w:left w:val="nil"/>
              <w:bottom w:val="single" w:sz="4" w:space="0" w:color="auto"/>
              <w:right w:val="single" w:sz="4" w:space="0" w:color="auto"/>
            </w:tcBorders>
            <w:shd w:val="clear" w:color="auto" w:fill="auto"/>
            <w:vAlign w:val="bottom"/>
          </w:tcPr>
          <w:p w:rsidR="002E106A" w:rsidRPr="00B66957" w:rsidRDefault="002E106A" w:rsidP="00522157">
            <w:pPr>
              <w:spacing w:after="0" w:line="240" w:lineRule="auto"/>
              <w:rPr>
                <w:rFonts w:ascii="Arial" w:eastAsia="Times New Roman" w:hAnsi="Arial" w:cs="Arial"/>
                <w:sz w:val="18"/>
                <w:szCs w:val="18"/>
                <w:lang w:eastAsia="pl-PL"/>
              </w:rPr>
            </w:pPr>
          </w:p>
        </w:tc>
      </w:tr>
      <w:tr w:rsidR="00B03521" w:rsidRPr="00754136" w:rsidTr="00754136">
        <w:trPr>
          <w:trHeight w:val="707"/>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4136" w:rsidRPr="00754136" w:rsidRDefault="00754136" w:rsidP="00754136">
            <w:pPr>
              <w:pStyle w:val="Akapitzlist"/>
              <w:spacing w:after="0" w:line="240" w:lineRule="auto"/>
              <w:ind w:left="644"/>
              <w:jc w:val="center"/>
              <w:rPr>
                <w:rFonts w:ascii="Arial" w:eastAsia="Times New Roman" w:hAnsi="Arial" w:cs="Arial"/>
                <w:b/>
                <w:lang w:eastAsia="ar-SA"/>
              </w:rPr>
            </w:pPr>
            <w:r>
              <w:rPr>
                <w:rFonts w:ascii="Arial" w:eastAsia="Times New Roman" w:hAnsi="Arial" w:cs="Arial"/>
                <w:b/>
                <w:lang w:eastAsia="pl-PL"/>
              </w:rPr>
              <w:t xml:space="preserve">                                                             </w:t>
            </w:r>
            <w:r w:rsidRPr="00754136">
              <w:rPr>
                <w:rFonts w:ascii="Arial" w:eastAsia="Times New Roman" w:hAnsi="Arial" w:cs="Arial"/>
                <w:b/>
                <w:lang w:eastAsia="pl-PL"/>
              </w:rPr>
              <w:t>ZA</w:t>
            </w:r>
            <w:r w:rsidRPr="00754136">
              <w:rPr>
                <w:rFonts w:ascii="Arial" w:eastAsia="Times New Roman" w:hAnsi="Arial" w:cs="Arial"/>
                <w:b/>
                <w:lang w:eastAsia="ar-SA"/>
              </w:rPr>
              <w:t xml:space="preserve"> CENĘ RYCZAŁTOWĄ OGÓŁEM:</w:t>
            </w:r>
          </w:p>
          <w:p w:rsidR="00B03521" w:rsidRPr="00754136" w:rsidRDefault="00B03521" w:rsidP="00754136">
            <w:pPr>
              <w:spacing w:after="0" w:line="240" w:lineRule="auto"/>
              <w:jc w:val="center"/>
              <w:rPr>
                <w:rFonts w:ascii="Arial" w:eastAsia="Times New Roman" w:hAnsi="Arial" w:cs="Arial"/>
                <w:b/>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03521" w:rsidRPr="00754136" w:rsidRDefault="00B03521" w:rsidP="00754136">
            <w:pPr>
              <w:spacing w:after="0" w:line="240" w:lineRule="auto"/>
              <w:jc w:val="center"/>
              <w:rPr>
                <w:rFonts w:ascii="Arial" w:eastAsia="Times New Roman" w:hAnsi="Arial" w:cs="Arial"/>
                <w:b/>
                <w:sz w:val="18"/>
                <w:szCs w:val="18"/>
                <w:lang w:eastAsia="pl-PL"/>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03521" w:rsidRPr="00754136" w:rsidRDefault="00B03521" w:rsidP="00754136">
            <w:pPr>
              <w:spacing w:after="0" w:line="240" w:lineRule="auto"/>
              <w:jc w:val="center"/>
              <w:rPr>
                <w:rFonts w:ascii="Arial" w:eastAsia="Times New Roman" w:hAnsi="Arial" w:cs="Arial"/>
                <w:b/>
                <w:sz w:val="18"/>
                <w:szCs w:val="18"/>
                <w:lang w:eastAsia="pl-PL"/>
              </w:rPr>
            </w:pPr>
            <w:r w:rsidRPr="00754136">
              <w:rPr>
                <w:rFonts w:ascii="Arial" w:eastAsia="Times New Roman" w:hAnsi="Arial" w:cs="Arial"/>
                <w:b/>
                <w:sz w:val="18"/>
                <w:szCs w:val="18"/>
                <w:lang w:eastAsia="pl-PL"/>
              </w:rPr>
              <w:t>x</w:t>
            </w:r>
          </w:p>
        </w:tc>
        <w:tc>
          <w:tcPr>
            <w:tcW w:w="1842" w:type="dxa"/>
            <w:tcBorders>
              <w:top w:val="single" w:sz="4" w:space="0" w:color="auto"/>
              <w:left w:val="nil"/>
              <w:bottom w:val="single" w:sz="4" w:space="0" w:color="auto"/>
              <w:right w:val="single" w:sz="4" w:space="0" w:color="auto"/>
            </w:tcBorders>
            <w:shd w:val="clear" w:color="auto" w:fill="auto"/>
            <w:vAlign w:val="center"/>
          </w:tcPr>
          <w:p w:rsidR="00B03521" w:rsidRPr="00754136" w:rsidRDefault="00B03521" w:rsidP="00754136">
            <w:pPr>
              <w:spacing w:after="0" w:line="240" w:lineRule="auto"/>
              <w:jc w:val="center"/>
              <w:rPr>
                <w:rFonts w:ascii="Arial" w:eastAsia="Times New Roman" w:hAnsi="Arial" w:cs="Arial"/>
                <w:b/>
                <w:sz w:val="18"/>
                <w:szCs w:val="18"/>
                <w:lang w:eastAsia="pl-PL"/>
              </w:rPr>
            </w:pPr>
          </w:p>
        </w:tc>
      </w:tr>
    </w:tbl>
    <w:p w:rsidR="00914E95" w:rsidRPr="006B00EA" w:rsidRDefault="00505F61" w:rsidP="006B00EA">
      <w:pPr>
        <w:tabs>
          <w:tab w:val="left" w:pos="11739"/>
        </w:tabs>
        <w:suppressAutoHyphens/>
        <w:spacing w:after="0" w:line="240" w:lineRule="auto"/>
        <w:contextualSpacing/>
        <w:rPr>
          <w:rFonts w:ascii="Arial" w:eastAsia="Times New Roman" w:hAnsi="Arial" w:cs="Arial"/>
          <w:b/>
          <w:lang w:eastAsia="ar-SA"/>
        </w:rPr>
        <w:sectPr w:rsidR="00914E95" w:rsidRPr="006B00EA" w:rsidSect="00505F61">
          <w:pgSz w:w="16838" w:h="11906" w:orient="landscape"/>
          <w:pgMar w:top="1985" w:right="1418" w:bottom="1418" w:left="1418" w:header="709" w:footer="709" w:gutter="0"/>
          <w:cols w:space="708"/>
          <w:docGrid w:linePitch="360"/>
        </w:sectPr>
      </w:pPr>
      <w:r w:rsidRPr="00754136">
        <w:rPr>
          <w:rFonts w:ascii="Arial" w:hAnsi="Arial" w:cs="Arial"/>
          <w:b/>
          <w:color w:val="FF0000"/>
        </w:rPr>
        <w:t>DOKUMENT WINIEN BYĆ ZŁOŻONY W FORMIE ELEKTRONICZNEJ OPATRZONY KWALIFIKOWANYM PODPISEM</w:t>
      </w:r>
      <w:r w:rsidRPr="00490461">
        <w:rPr>
          <w:rFonts w:ascii="Arial" w:hAnsi="Arial" w:cs="Arial"/>
          <w:b/>
          <w:color w:val="FF0000"/>
        </w:rPr>
        <w:t xml:space="preserve"> ELEKTRONICZNYM LUB W POSTACI ELEKTRONICZNEJ OPATRZONEJ PODPISEM ZAUFANYM LUB PODPISEM OSOBISTYM PRZEZ OSOBY UPOWAŻNIO</w:t>
      </w:r>
      <w:r>
        <w:rPr>
          <w:rFonts w:ascii="Arial" w:hAnsi="Arial" w:cs="Arial"/>
          <w:b/>
          <w:color w:val="FF0000"/>
        </w:rPr>
        <w:t>NE DO REPREZENTOWANIA WYKONAWCY</w:t>
      </w:r>
      <w:r w:rsidR="00914E95">
        <w:rPr>
          <w:rFonts w:ascii="Arial" w:hAnsi="Arial" w:cs="Arial"/>
          <w:b/>
          <w:color w:val="FF0000"/>
        </w:rPr>
        <w:t>.</w:t>
      </w:r>
    </w:p>
    <w:p w:rsidR="00F951BD" w:rsidRPr="00490461" w:rsidRDefault="00F951BD" w:rsidP="00F951BD">
      <w:pPr>
        <w:spacing w:after="0"/>
        <w:jc w:val="both"/>
        <w:rPr>
          <w:rFonts w:ascii="Arial" w:eastAsia="Calibri" w:hAnsi="Arial" w:cs="Arial"/>
          <w:b/>
          <w:color w:val="FF0000"/>
          <w:sz w:val="18"/>
          <w:szCs w:val="18"/>
        </w:rPr>
      </w:pPr>
    </w:p>
    <w:p w:rsidR="001D5ECA" w:rsidRPr="00F7559A" w:rsidRDefault="005735A5" w:rsidP="008A03D1">
      <w:pPr>
        <w:rPr>
          <w:b/>
          <w:i/>
        </w:rPr>
      </w:pPr>
      <w:r w:rsidRPr="002D0DAB">
        <w:rPr>
          <w:color w:val="C0504D" w:themeColor="accent2"/>
        </w:rPr>
        <w:tab/>
      </w:r>
      <w:r w:rsidR="00120590">
        <w:rPr>
          <w:color w:val="C0504D" w:themeColor="accent2"/>
        </w:rPr>
        <w:tab/>
      </w:r>
      <w:r w:rsidR="00120590">
        <w:rPr>
          <w:color w:val="C0504D" w:themeColor="accent2"/>
        </w:rPr>
        <w:tab/>
      </w:r>
      <w:r w:rsidR="00120590">
        <w:rPr>
          <w:color w:val="C0504D" w:themeColor="accent2"/>
        </w:rPr>
        <w:tab/>
      </w:r>
      <w:r w:rsidR="00120590">
        <w:rPr>
          <w:color w:val="C0504D" w:themeColor="accent2"/>
        </w:rPr>
        <w:tab/>
      </w:r>
      <w:r w:rsidR="00120590">
        <w:rPr>
          <w:color w:val="C0504D" w:themeColor="accent2"/>
        </w:rPr>
        <w:tab/>
      </w:r>
      <w:r w:rsidR="00120590">
        <w:rPr>
          <w:color w:val="C0504D" w:themeColor="accent2"/>
        </w:rPr>
        <w:tab/>
      </w:r>
      <w:r w:rsidR="00120590">
        <w:rPr>
          <w:color w:val="C0504D" w:themeColor="accent2"/>
        </w:rPr>
        <w:tab/>
      </w:r>
      <w:r w:rsidR="00120590">
        <w:rPr>
          <w:color w:val="C0504D" w:themeColor="accent2"/>
        </w:rPr>
        <w:tab/>
      </w:r>
      <w:r w:rsidR="00120590" w:rsidRPr="00F7559A">
        <w:rPr>
          <w:b/>
          <w:i/>
        </w:rPr>
        <w:t>Załącznik nr 4</w:t>
      </w:r>
      <w:r w:rsidR="001D5ECA" w:rsidRPr="00F7559A">
        <w:rPr>
          <w:b/>
          <w:i/>
        </w:rPr>
        <w:t xml:space="preserve"> do SWZ</w:t>
      </w:r>
    </w:p>
    <w:p w:rsidR="001D5ECA" w:rsidRPr="00F7559A" w:rsidRDefault="001D5ECA" w:rsidP="001D5ECA">
      <w:pPr>
        <w:suppressAutoHyphens/>
        <w:spacing w:after="0"/>
        <w:rPr>
          <w:rFonts w:ascii="Arial" w:eastAsia="Times New Roman" w:hAnsi="Arial" w:cs="Arial"/>
          <w:sz w:val="20"/>
          <w:szCs w:val="20"/>
          <w:lang w:eastAsia="ar-SA"/>
        </w:rPr>
      </w:pPr>
      <w:r w:rsidRPr="00F7559A">
        <w:rPr>
          <w:rFonts w:ascii="Arial" w:eastAsia="Times New Roman" w:hAnsi="Arial" w:cs="Arial"/>
          <w:lang w:eastAsia="ar-SA"/>
        </w:rPr>
        <w:t xml:space="preserve">  </w:t>
      </w:r>
      <w:r w:rsidRPr="00F7559A">
        <w:rPr>
          <w:rFonts w:ascii="Arial" w:eastAsia="Times New Roman" w:hAnsi="Arial" w:cs="Arial"/>
          <w:sz w:val="20"/>
          <w:szCs w:val="20"/>
          <w:lang w:eastAsia="ar-SA"/>
        </w:rPr>
        <w:t>(nazwa i adres Wykonawcy)</w:t>
      </w:r>
      <w:r w:rsidRPr="00F7559A">
        <w:rPr>
          <w:rFonts w:ascii="Arial" w:eastAsia="Times New Roman" w:hAnsi="Arial" w:cs="Arial"/>
          <w:sz w:val="20"/>
          <w:szCs w:val="20"/>
          <w:lang w:eastAsia="ar-SA"/>
        </w:rPr>
        <w:tab/>
      </w:r>
    </w:p>
    <w:p w:rsidR="00F7559A" w:rsidRPr="00F7559A" w:rsidRDefault="00AA1A8F" w:rsidP="00AA1A8F">
      <w:pPr>
        <w:tabs>
          <w:tab w:val="left" w:pos="2456"/>
        </w:tabs>
        <w:suppressAutoHyphens/>
        <w:spacing w:after="0"/>
        <w:rPr>
          <w:rFonts w:ascii="Arial" w:eastAsia="Times New Roman" w:hAnsi="Arial" w:cs="Arial"/>
          <w:lang w:eastAsia="ar-SA"/>
        </w:rPr>
      </w:pPr>
      <w:r w:rsidRPr="00F7559A">
        <w:rPr>
          <w:rFonts w:ascii="Arial" w:eastAsia="Times New Roman" w:hAnsi="Arial" w:cs="Arial"/>
          <w:lang w:eastAsia="ar-SA"/>
        </w:rPr>
        <w:tab/>
      </w:r>
    </w:p>
    <w:p w:rsidR="00560611" w:rsidRPr="00E276E2" w:rsidRDefault="00560611" w:rsidP="004D3C76">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b/>
          <w:i/>
          <w:color w:val="000000" w:themeColor="text1"/>
          <w:lang w:eastAsia="ar-SA"/>
        </w:rPr>
        <w:t>………………………</w:t>
      </w:r>
      <w:r w:rsidR="004D3C76">
        <w:rPr>
          <w:rFonts w:ascii="Arial" w:eastAsia="Times New Roman" w:hAnsi="Arial" w:cs="Arial"/>
          <w:b/>
          <w:i/>
          <w:color w:val="000000" w:themeColor="text1"/>
          <w:lang w:eastAsia="ar-SA"/>
        </w:rPr>
        <w:t>…………</w:t>
      </w:r>
      <w:r w:rsidR="004D3C76">
        <w:rPr>
          <w:rFonts w:ascii="Arial" w:eastAsia="Times New Roman" w:hAnsi="Arial" w:cs="Arial"/>
          <w:b/>
          <w:i/>
          <w:color w:val="000000" w:themeColor="text1"/>
          <w:lang w:eastAsia="ar-SA"/>
        </w:rPr>
        <w:tab/>
      </w:r>
      <w:r w:rsidR="004D3C76">
        <w:rPr>
          <w:rFonts w:ascii="Arial" w:eastAsia="Times New Roman" w:hAnsi="Arial" w:cs="Arial"/>
          <w:b/>
          <w:i/>
          <w:color w:val="000000" w:themeColor="text1"/>
          <w:lang w:eastAsia="ar-SA"/>
        </w:rPr>
        <w:tab/>
      </w:r>
    </w:p>
    <w:p w:rsidR="00560611" w:rsidRPr="00E276E2" w:rsidRDefault="00560611" w:rsidP="00560611">
      <w:pPr>
        <w:suppressAutoHyphens/>
        <w:spacing w:after="0"/>
        <w:rPr>
          <w:rFonts w:ascii="Arial" w:eastAsia="Times New Roman" w:hAnsi="Arial" w:cs="Arial"/>
          <w:color w:val="000000" w:themeColor="text1"/>
          <w:lang w:eastAsia="ar-SA"/>
        </w:rPr>
      </w:pPr>
    </w:p>
    <w:p w:rsidR="00560611" w:rsidRDefault="00560611" w:rsidP="00560611">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560611" w:rsidRPr="00AE4668" w:rsidRDefault="00560611" w:rsidP="00560611">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560611" w:rsidRPr="00E276E2" w:rsidRDefault="00560611" w:rsidP="00560611">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560611" w:rsidRPr="00E276E2" w:rsidRDefault="00560611" w:rsidP="00560611">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560611" w:rsidRPr="00E276E2" w:rsidRDefault="00560611" w:rsidP="00560611">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560611" w:rsidRDefault="00560611" w:rsidP="00560611">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Nr sprawy: ZP/TP/</w:t>
      </w:r>
      <w:r>
        <w:rPr>
          <w:rFonts w:ascii="Arial" w:eastAsia="Calibri" w:hAnsi="Arial" w:cs="Arial"/>
          <w:b/>
          <w:color w:val="000000" w:themeColor="text1"/>
          <w:sz w:val="20"/>
          <w:szCs w:val="20"/>
        </w:rPr>
        <w:t>13</w:t>
      </w:r>
      <w:r w:rsidRPr="00E276E2">
        <w:rPr>
          <w:rFonts w:ascii="Arial" w:eastAsia="Calibri" w:hAnsi="Arial" w:cs="Arial"/>
          <w:b/>
          <w:color w:val="000000" w:themeColor="text1"/>
          <w:sz w:val="20"/>
          <w:szCs w:val="20"/>
        </w:rPr>
        <w:t>/2021</w:t>
      </w:r>
    </w:p>
    <w:p w:rsidR="00560611" w:rsidRDefault="00560611" w:rsidP="00560611">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W ZAKRESIE CZĘŚCI NR………..</w:t>
      </w:r>
    </w:p>
    <w:p w:rsidR="00560611" w:rsidRPr="00E276E2" w:rsidRDefault="00560611" w:rsidP="00560611">
      <w:pPr>
        <w:spacing w:after="0"/>
        <w:jc w:val="center"/>
        <w:rPr>
          <w:rFonts w:ascii="Arial" w:eastAsia="Calibri" w:hAnsi="Arial" w:cs="Arial"/>
          <w:b/>
          <w:color w:val="000000" w:themeColor="text1"/>
          <w:sz w:val="20"/>
          <w:szCs w:val="20"/>
        </w:rPr>
      </w:pPr>
    </w:p>
    <w:p w:rsidR="00560611" w:rsidRPr="00E276E2" w:rsidRDefault="00560611" w:rsidP="00560611">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560611" w:rsidRPr="00E276E2" w:rsidRDefault="00560611" w:rsidP="00560611">
      <w:pPr>
        <w:spacing w:after="0"/>
        <w:jc w:val="both"/>
        <w:rPr>
          <w:rFonts w:ascii="Arial" w:eastAsia="Calibri" w:hAnsi="Arial" w:cs="Arial"/>
          <w:b/>
          <w:i/>
          <w:color w:val="000000" w:themeColor="text1"/>
          <w:u w:val="single"/>
        </w:rPr>
      </w:pPr>
    </w:p>
    <w:p w:rsidR="00560611" w:rsidRPr="00E276E2" w:rsidRDefault="00560611" w:rsidP="005C479E">
      <w:pPr>
        <w:numPr>
          <w:ilvl w:val="0"/>
          <w:numId w:val="6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560611" w:rsidRPr="00E276E2" w:rsidRDefault="00560611" w:rsidP="00560611">
      <w:pPr>
        <w:spacing w:after="0"/>
        <w:ind w:left="720"/>
        <w:contextualSpacing/>
        <w:rPr>
          <w:rFonts w:ascii="Arial" w:eastAsia="Calibri" w:hAnsi="Arial" w:cs="Arial"/>
          <w:b/>
          <w:color w:val="000000" w:themeColor="text1"/>
          <w:u w:val="single"/>
        </w:rPr>
      </w:pPr>
    </w:p>
    <w:p w:rsidR="004D3C76" w:rsidRDefault="00560611" w:rsidP="00560611">
      <w:pPr>
        <w:spacing w:after="0"/>
        <w:contextualSpacing/>
        <w:jc w:val="both"/>
        <w:rPr>
          <w:rFonts w:ascii="Arial" w:hAnsi="Arial" w:cs="Arial"/>
          <w:b/>
        </w:rPr>
      </w:pPr>
      <w:r w:rsidRPr="00E276E2">
        <w:rPr>
          <w:rFonts w:ascii="Arial" w:eastAsia="Calibri" w:hAnsi="Arial" w:cs="Arial"/>
          <w:color w:val="000000" w:themeColor="text1"/>
        </w:rPr>
        <w:t xml:space="preserve">na potrzeby postępowania o udzielenie zamówienia publicznego pod nazwą: </w:t>
      </w:r>
      <w:r w:rsidRPr="002827AE">
        <w:rPr>
          <w:rFonts w:ascii="Arial" w:eastAsia="Times New Roman" w:hAnsi="Arial" w:cs="Arial"/>
          <w:b/>
          <w:lang w:eastAsia="pl-PL"/>
        </w:rPr>
        <w:t xml:space="preserve">Usługa: wykonania i dostawy materiałów promocyjnych w zakresie VI części: </w:t>
      </w:r>
      <w:r w:rsidRPr="002827AE">
        <w:rPr>
          <w:rFonts w:ascii="Arial" w:hAnsi="Arial" w:cs="Arial"/>
          <w:b/>
        </w:rPr>
        <w:t>CZĘŚĆ I –   materiały promocyjne dla 2 LBOT; CZEŚĆ II –  materiały promocyjne dla WSZW (5a); CZĘŚĆ III – materiały promocyjne dla WSZW (5b); CZĘŚĆ IV – materiały promocyjne dla WSZW (5c); CZEŚĆ V – materiały promocyjn</w:t>
      </w:r>
      <w:r w:rsidR="004D3C76">
        <w:rPr>
          <w:rFonts w:ascii="Arial" w:hAnsi="Arial" w:cs="Arial"/>
          <w:b/>
        </w:rPr>
        <w:t>e dla  19BZ Lublin; CZĘŚĆ VI–</w:t>
      </w:r>
      <w:r w:rsidRPr="002827AE">
        <w:rPr>
          <w:rFonts w:ascii="Arial" w:hAnsi="Arial" w:cs="Arial"/>
          <w:b/>
        </w:rPr>
        <w:t>materiały promocyjne dla LITPOLUKRBRIG. Numer sprawy ZP/TP/13/2021</w:t>
      </w:r>
      <w:r w:rsidR="004D3C76">
        <w:rPr>
          <w:rFonts w:ascii="Arial" w:hAnsi="Arial" w:cs="Arial"/>
          <w:b/>
        </w:rPr>
        <w:t>,</w:t>
      </w:r>
    </w:p>
    <w:p w:rsidR="00560611" w:rsidRPr="00E276E2" w:rsidRDefault="00560611" w:rsidP="00560611">
      <w:pPr>
        <w:spacing w:after="0"/>
        <w:contextualSpacing/>
        <w:jc w:val="both"/>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560611" w:rsidRPr="00E276E2" w:rsidRDefault="00560611" w:rsidP="00560611">
      <w:pPr>
        <w:spacing w:after="0"/>
        <w:jc w:val="both"/>
        <w:rPr>
          <w:rFonts w:ascii="Arial" w:eastAsia="Calibri" w:hAnsi="Arial" w:cs="Arial"/>
          <w:b/>
          <w:color w:val="000000" w:themeColor="text1"/>
        </w:rPr>
      </w:pPr>
    </w:p>
    <w:p w:rsidR="00560611" w:rsidRPr="00E276E2" w:rsidRDefault="00560611" w:rsidP="00560611">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560611" w:rsidRPr="00E276E2" w:rsidRDefault="00560611" w:rsidP="00560611">
      <w:pPr>
        <w:spacing w:after="0"/>
        <w:jc w:val="both"/>
        <w:rPr>
          <w:rFonts w:ascii="Arial" w:eastAsia="Calibri" w:hAnsi="Arial" w:cs="Arial"/>
          <w:color w:val="000000" w:themeColor="text1"/>
        </w:rPr>
      </w:pPr>
    </w:p>
    <w:p w:rsidR="004D3C76" w:rsidRDefault="00560611" w:rsidP="00560611">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spełniam - samodzielnie / przy ud</w:t>
      </w:r>
      <w:r w:rsidR="00A61F1F">
        <w:rPr>
          <w:rFonts w:ascii="Arial" w:eastAsia="Calibri" w:hAnsi="Arial" w:cs="Arial"/>
          <w:b/>
          <w:color w:val="000000" w:themeColor="text1"/>
        </w:rPr>
        <w:t xml:space="preserve">ziale innych podmiotów zgodnie </w:t>
      </w:r>
      <w:r w:rsidRPr="00E276E2">
        <w:rPr>
          <w:rFonts w:ascii="Arial" w:eastAsia="Calibri" w:hAnsi="Arial" w:cs="Arial"/>
          <w:b/>
          <w:color w:val="000000" w:themeColor="text1"/>
        </w:rP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Pr>
          <w:rFonts w:ascii="Arial" w:eastAsia="Calibri" w:hAnsi="Arial" w:cs="Arial"/>
          <w:b/>
          <w:color w:val="000000" w:themeColor="text1"/>
        </w:rPr>
        <w:t xml:space="preserve">lit. D pkt 4) </w:t>
      </w:r>
      <w:r w:rsidRPr="00E276E2">
        <w:rPr>
          <w:rFonts w:ascii="Arial" w:eastAsia="Calibri" w:hAnsi="Arial" w:cs="Arial"/>
          <w:b/>
          <w:color w:val="000000" w:themeColor="text1"/>
        </w:rPr>
        <w:t xml:space="preserve">Specyfikacji Warunków Zamówienia pod nazwą: </w:t>
      </w:r>
    </w:p>
    <w:p w:rsidR="00560611" w:rsidRPr="00E276E2" w:rsidRDefault="00560611" w:rsidP="00560611">
      <w:pPr>
        <w:spacing w:after="0"/>
        <w:jc w:val="both"/>
        <w:rPr>
          <w:rFonts w:ascii="Arial" w:eastAsia="Calibri" w:hAnsi="Arial" w:cs="Arial"/>
          <w:b/>
          <w:color w:val="000000" w:themeColor="text1"/>
        </w:rPr>
      </w:pPr>
      <w:r w:rsidRPr="00E276E2">
        <w:rPr>
          <w:rFonts w:ascii="Arial" w:eastAsia="Calibri" w:hAnsi="Arial" w:cs="Arial"/>
          <w:b/>
          <w:color w:val="000000" w:themeColor="text1"/>
        </w:rPr>
        <w:t>...............................................................................................................</w:t>
      </w:r>
      <w:r w:rsidR="004D3C76">
        <w:rPr>
          <w:rFonts w:ascii="Arial" w:eastAsia="Calibri" w:hAnsi="Arial" w:cs="Arial"/>
          <w:b/>
          <w:color w:val="000000" w:themeColor="text1"/>
        </w:rPr>
        <w:t>............................</w:t>
      </w:r>
    </w:p>
    <w:p w:rsidR="00560611" w:rsidRPr="00E276E2" w:rsidRDefault="00560611" w:rsidP="00560611">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004D3C76">
        <w:rPr>
          <w:rFonts w:ascii="Arial" w:eastAsia="Calibri" w:hAnsi="Arial" w:cs="Arial"/>
          <w:b/>
          <w:color w:val="000000" w:themeColor="text1"/>
        </w:rPr>
        <w:t>……………………………………………………………………………</w:t>
      </w:r>
      <w:r w:rsidR="00E92A95">
        <w:rPr>
          <w:rFonts w:ascii="Arial" w:eastAsia="Calibri" w:hAnsi="Arial" w:cs="Arial"/>
          <w:b/>
          <w:color w:val="000000" w:themeColor="text1"/>
        </w:rPr>
        <w:t xml:space="preserve">  </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560611" w:rsidRPr="001E4D3B" w:rsidRDefault="00560611" w:rsidP="00560611">
      <w:pPr>
        <w:spacing w:after="0"/>
        <w:jc w:val="both"/>
        <w:rPr>
          <w:rFonts w:ascii="Arial" w:eastAsia="Calibri" w:hAnsi="Arial" w:cs="Arial"/>
          <w:i/>
          <w:strike/>
        </w:rPr>
      </w:pPr>
    </w:p>
    <w:p w:rsidR="00560611" w:rsidRPr="001E4D3B" w:rsidRDefault="00560611" w:rsidP="00560611">
      <w:pPr>
        <w:shd w:val="clear" w:color="auto" w:fill="BFBFBF"/>
        <w:spacing w:after="0"/>
        <w:jc w:val="both"/>
        <w:rPr>
          <w:rFonts w:ascii="Arial" w:eastAsia="Calibri" w:hAnsi="Arial" w:cs="Arial"/>
          <w:strike/>
        </w:rPr>
      </w:pPr>
      <w:r w:rsidRPr="001E4D3B">
        <w:rPr>
          <w:rFonts w:ascii="Arial" w:eastAsia="Calibri" w:hAnsi="Arial" w:cs="Arial"/>
          <w:b/>
          <w:strike/>
        </w:rPr>
        <w:t>INFORMACJA W ZWIĄZKU Z POLEGANIEM NA ZASOBACH INNYCH PODMIOTÓW</w:t>
      </w:r>
      <w:r w:rsidRPr="001E4D3B">
        <w:rPr>
          <w:rFonts w:ascii="Arial" w:eastAsia="Calibri" w:hAnsi="Arial" w:cs="Arial"/>
          <w:strike/>
        </w:rPr>
        <w:t xml:space="preserve">: </w:t>
      </w:r>
    </w:p>
    <w:p w:rsidR="00560611" w:rsidRPr="001E4D3B" w:rsidRDefault="00560611" w:rsidP="00560611">
      <w:pPr>
        <w:spacing w:after="0"/>
        <w:jc w:val="both"/>
        <w:rPr>
          <w:rFonts w:ascii="Arial" w:eastAsia="Calibri" w:hAnsi="Arial" w:cs="Arial"/>
          <w:strike/>
        </w:rPr>
      </w:pPr>
      <w:r w:rsidRPr="001E4D3B">
        <w:rPr>
          <w:rFonts w:ascii="Arial" w:eastAsia="Calibri" w:hAnsi="Arial" w:cs="Arial"/>
          <w:b/>
          <w:strike/>
        </w:rPr>
        <w:t>Oświadczam</w:t>
      </w:r>
      <w:r w:rsidRPr="001E4D3B">
        <w:rPr>
          <w:rFonts w:ascii="Arial" w:eastAsia="Calibri" w:hAnsi="Arial" w:cs="Arial"/>
          <w:strike/>
        </w:rPr>
        <w:t>, że w celu wykazania spełniania warunków udziału w postępowaniu, określonych przez Zamawiającego w</w:t>
      </w:r>
      <w:r w:rsidRPr="001E4D3B">
        <w:rPr>
          <w:rFonts w:ascii="Arial" w:eastAsia="Calibri" w:hAnsi="Arial" w:cs="Arial"/>
          <w:b/>
          <w:strike/>
        </w:rPr>
        <w:t xml:space="preserve"> Rozdziale XI lit. D pkt 4) Specyfikacji Warunków Zamówienia</w:t>
      </w:r>
      <w:r w:rsidRPr="001E4D3B">
        <w:rPr>
          <w:rFonts w:ascii="Arial" w:eastAsia="Calibri" w:hAnsi="Arial" w:cs="Arial"/>
          <w:strike/>
        </w:rPr>
        <w:t xml:space="preserve"> polegam na zasobach następującego/-</w:t>
      </w:r>
      <w:proofErr w:type="spellStart"/>
      <w:r w:rsidRPr="001E4D3B">
        <w:rPr>
          <w:rFonts w:ascii="Arial" w:eastAsia="Calibri" w:hAnsi="Arial" w:cs="Arial"/>
          <w:strike/>
        </w:rPr>
        <w:t>ych</w:t>
      </w:r>
      <w:proofErr w:type="spellEnd"/>
      <w:r w:rsidRPr="001E4D3B">
        <w:rPr>
          <w:rFonts w:ascii="Arial" w:eastAsia="Calibri" w:hAnsi="Arial" w:cs="Arial"/>
          <w:strike/>
        </w:rPr>
        <w:t xml:space="preserve">  podmiotu/ów: ……………………………………</w:t>
      </w:r>
      <w:r w:rsidR="004D3C76" w:rsidRPr="001E4D3B">
        <w:rPr>
          <w:rFonts w:ascii="Arial" w:eastAsia="Calibri" w:hAnsi="Arial" w:cs="Arial"/>
          <w:strike/>
        </w:rPr>
        <w:t>……………………………………………………………</w:t>
      </w:r>
    </w:p>
    <w:p w:rsidR="00560611" w:rsidRPr="001E4D3B" w:rsidRDefault="00560611" w:rsidP="00560611">
      <w:pPr>
        <w:spacing w:after="0"/>
        <w:jc w:val="both"/>
        <w:rPr>
          <w:rFonts w:ascii="Arial" w:eastAsia="Calibri" w:hAnsi="Arial" w:cs="Arial"/>
          <w:strike/>
        </w:rPr>
      </w:pPr>
      <w:r w:rsidRPr="001E4D3B">
        <w:rPr>
          <w:rFonts w:ascii="Arial" w:eastAsia="Calibri" w:hAnsi="Arial" w:cs="Arial"/>
          <w:strike/>
        </w:rPr>
        <w:t>..………………………</w:t>
      </w:r>
      <w:r w:rsidR="004D3C76" w:rsidRPr="001E4D3B">
        <w:rPr>
          <w:rFonts w:ascii="Arial" w:eastAsia="Calibri" w:hAnsi="Arial" w:cs="Arial"/>
          <w:strike/>
        </w:rPr>
        <w:t>………………………………………………………………………</w:t>
      </w:r>
    </w:p>
    <w:p w:rsidR="00560611" w:rsidRPr="001E4D3B" w:rsidRDefault="00560611" w:rsidP="00560611">
      <w:pPr>
        <w:spacing w:after="0"/>
        <w:jc w:val="both"/>
        <w:rPr>
          <w:rFonts w:ascii="Arial" w:eastAsia="Calibri" w:hAnsi="Arial" w:cs="Arial"/>
          <w:strike/>
        </w:rPr>
      </w:pPr>
      <w:r w:rsidRPr="001E4D3B">
        <w:rPr>
          <w:rFonts w:ascii="Arial" w:eastAsia="Calibri" w:hAnsi="Arial" w:cs="Arial"/>
          <w:strike/>
        </w:rPr>
        <w:t>w następującym zakresi</w:t>
      </w:r>
      <w:r w:rsidR="004D3C76" w:rsidRPr="001E4D3B">
        <w:rPr>
          <w:rFonts w:ascii="Arial" w:eastAsia="Calibri" w:hAnsi="Arial" w:cs="Arial"/>
          <w:strike/>
        </w:rPr>
        <w:t>e: …………………………………………………………………</w:t>
      </w:r>
    </w:p>
    <w:p w:rsidR="00560611" w:rsidRPr="001E4D3B" w:rsidRDefault="00560611" w:rsidP="00560611">
      <w:pPr>
        <w:spacing w:after="0"/>
        <w:jc w:val="both"/>
        <w:rPr>
          <w:rFonts w:ascii="Arial" w:eastAsia="Calibri" w:hAnsi="Arial" w:cs="Arial"/>
          <w:i/>
          <w:strike/>
          <w:sz w:val="20"/>
          <w:szCs w:val="20"/>
        </w:rPr>
      </w:pPr>
      <w:r w:rsidRPr="001E4D3B">
        <w:rPr>
          <w:rFonts w:ascii="Arial" w:eastAsia="Calibri" w:hAnsi="Arial" w:cs="Arial"/>
          <w:strike/>
        </w:rPr>
        <w:t>………………………</w:t>
      </w:r>
      <w:r w:rsidR="004D3C76" w:rsidRPr="001E4D3B">
        <w:rPr>
          <w:rFonts w:ascii="Arial" w:eastAsia="Calibri" w:hAnsi="Arial" w:cs="Arial"/>
          <w:strike/>
        </w:rPr>
        <w:t>…………………………………………………………………………</w:t>
      </w:r>
      <w:r w:rsidRPr="001E4D3B">
        <w:rPr>
          <w:rFonts w:ascii="Arial" w:eastAsia="Calibri" w:hAnsi="Arial" w:cs="Arial"/>
          <w:strike/>
        </w:rPr>
        <w:br/>
      </w:r>
      <w:r w:rsidRPr="001E4D3B">
        <w:rPr>
          <w:rFonts w:ascii="Arial" w:eastAsia="Calibri" w:hAnsi="Arial" w:cs="Arial"/>
          <w:i/>
          <w:strike/>
          <w:sz w:val="20"/>
          <w:szCs w:val="20"/>
        </w:rPr>
        <w:t xml:space="preserve">(wskazać podmiot i określić odpowiedni zakres dla wskazanego podmiotu). </w:t>
      </w:r>
    </w:p>
    <w:p w:rsidR="00560611" w:rsidRPr="001E4D3B" w:rsidRDefault="00560611" w:rsidP="00560611">
      <w:pPr>
        <w:spacing w:after="0"/>
        <w:jc w:val="both"/>
        <w:rPr>
          <w:rFonts w:ascii="Arial" w:eastAsia="Calibri" w:hAnsi="Arial" w:cs="Arial"/>
        </w:rPr>
      </w:pPr>
    </w:p>
    <w:p w:rsidR="00560611" w:rsidRPr="001E4D3B" w:rsidRDefault="00560611" w:rsidP="00560611">
      <w:pPr>
        <w:spacing w:after="0"/>
        <w:jc w:val="both"/>
        <w:rPr>
          <w:rFonts w:ascii="Arial" w:eastAsia="Calibri" w:hAnsi="Arial" w:cs="Arial"/>
        </w:rPr>
      </w:pPr>
    </w:p>
    <w:p w:rsidR="00560611" w:rsidRPr="001E4D3B" w:rsidRDefault="00560611" w:rsidP="005C479E">
      <w:pPr>
        <w:numPr>
          <w:ilvl w:val="0"/>
          <w:numId w:val="60"/>
        </w:numPr>
        <w:shd w:val="clear" w:color="auto" w:fill="EAF1DD" w:themeFill="accent3" w:themeFillTint="33"/>
        <w:spacing w:after="0"/>
        <w:contextualSpacing/>
        <w:jc w:val="center"/>
        <w:rPr>
          <w:rFonts w:ascii="Arial" w:eastAsia="Calibri" w:hAnsi="Arial" w:cs="Arial"/>
          <w:b/>
          <w:u w:val="single"/>
        </w:rPr>
      </w:pPr>
      <w:r w:rsidRPr="001E4D3B">
        <w:rPr>
          <w:rFonts w:ascii="Arial" w:eastAsia="Calibri" w:hAnsi="Arial" w:cs="Arial"/>
          <w:b/>
          <w:u w:val="single"/>
        </w:rPr>
        <w:t>DOTYCZĄCE PRZESŁANEK WYKLUCZENIA Z POSTĘPOWANIA</w:t>
      </w:r>
    </w:p>
    <w:p w:rsidR="00560611" w:rsidRPr="001E4D3B" w:rsidRDefault="00560611" w:rsidP="00560611">
      <w:pPr>
        <w:spacing w:after="0"/>
        <w:rPr>
          <w:rFonts w:ascii="Arial" w:eastAsia="Calibri" w:hAnsi="Arial" w:cs="Arial"/>
          <w:b/>
          <w:u w:val="single"/>
        </w:rPr>
      </w:pPr>
    </w:p>
    <w:p w:rsidR="00560611" w:rsidRPr="001E4D3B" w:rsidRDefault="00560611" w:rsidP="00560611">
      <w:pPr>
        <w:spacing w:after="0"/>
        <w:contextualSpacing/>
        <w:jc w:val="both"/>
        <w:rPr>
          <w:rFonts w:ascii="Arial" w:eastAsia="Calibri" w:hAnsi="Arial" w:cs="Arial"/>
          <w:b/>
        </w:rPr>
      </w:pPr>
      <w:r w:rsidRPr="001E4D3B">
        <w:rPr>
          <w:rFonts w:ascii="Arial" w:eastAsia="Calibri" w:hAnsi="Arial" w:cs="Arial"/>
        </w:rPr>
        <w:t xml:space="preserve">na potrzeby postępowania o udzielenie zamówienia publicznego pod nazwą: </w:t>
      </w:r>
      <w:r w:rsidRPr="001E4D3B">
        <w:rPr>
          <w:rFonts w:ascii="Arial" w:eastAsia="Times New Roman" w:hAnsi="Arial" w:cs="Arial"/>
          <w:b/>
          <w:lang w:eastAsia="pl-PL"/>
        </w:rPr>
        <w:t xml:space="preserve">Usługa: wykonania i dostawy materiałów promocyjnych w zakresie VI części: </w:t>
      </w:r>
      <w:r w:rsidRPr="001E4D3B">
        <w:rPr>
          <w:rFonts w:ascii="Arial" w:hAnsi="Arial" w:cs="Arial"/>
          <w:b/>
        </w:rPr>
        <w:t>CZĘŚĆ I –   materiały promocyjne dla 2 LBOT; CZEŚĆ II –  materiały promocyjne dla WSZW (5a); CZĘŚĆ III – materiały promocyjne dla WSZW (5b); CZĘŚĆ IV – materiały promocyjne dla WSZW (5c); CZEŚĆ V – materiały promocyjne dla  19BZ Lublin; CZĘŚĆ VI –  materiały promocyjne dla LITPOLUKRBRIG. Numer sprawy ZP/TP/13/2021</w:t>
      </w:r>
      <w:r w:rsidRPr="001E4D3B">
        <w:rPr>
          <w:rFonts w:ascii="Arial" w:eastAsia="Calibri" w:hAnsi="Arial" w:cs="Arial"/>
          <w:b/>
        </w:rPr>
        <w:t>oświadczam, co następuje:</w:t>
      </w:r>
    </w:p>
    <w:p w:rsidR="00560611" w:rsidRPr="001E4D3B" w:rsidRDefault="00560611" w:rsidP="00560611">
      <w:pPr>
        <w:shd w:val="clear" w:color="auto" w:fill="BFBFBF"/>
        <w:spacing w:after="0"/>
        <w:rPr>
          <w:rFonts w:ascii="Arial" w:eastAsia="Calibri" w:hAnsi="Arial" w:cs="Arial"/>
          <w:b/>
        </w:rPr>
      </w:pPr>
      <w:r w:rsidRPr="001E4D3B">
        <w:rPr>
          <w:rFonts w:ascii="Arial" w:eastAsia="Calibri" w:hAnsi="Arial" w:cs="Arial"/>
          <w:b/>
        </w:rPr>
        <w:t>OŚWIADCZENIA DOTYCZĄCE WYKONAWCY:</w:t>
      </w:r>
    </w:p>
    <w:p w:rsidR="00560611" w:rsidRPr="001E4D3B" w:rsidRDefault="00560611" w:rsidP="005C479E">
      <w:pPr>
        <w:numPr>
          <w:ilvl w:val="0"/>
          <w:numId w:val="61"/>
        </w:numPr>
        <w:spacing w:after="0"/>
        <w:contextualSpacing/>
        <w:jc w:val="both"/>
        <w:rPr>
          <w:rFonts w:ascii="Arial" w:eastAsia="Calibri" w:hAnsi="Arial" w:cs="Arial"/>
        </w:rPr>
      </w:pPr>
      <w:r w:rsidRPr="001E4D3B">
        <w:rPr>
          <w:rFonts w:ascii="Arial" w:eastAsia="Calibri" w:hAnsi="Arial" w:cs="Arial"/>
          <w:b/>
        </w:rPr>
        <w:t>Oświadczam</w:t>
      </w:r>
      <w:r w:rsidRPr="001E4D3B">
        <w:rPr>
          <w:rFonts w:ascii="Arial" w:eastAsia="Calibri" w:hAnsi="Arial" w:cs="Arial"/>
        </w:rPr>
        <w:t xml:space="preserve">, że nie podlegam wykluczeniu z postępowania na podstawie </w:t>
      </w:r>
      <w:r w:rsidRPr="001E4D3B">
        <w:rPr>
          <w:rFonts w:ascii="Arial" w:eastAsia="Calibri" w:hAnsi="Arial" w:cs="Arial"/>
        </w:rPr>
        <w:br/>
        <w:t xml:space="preserve">art. 108 ust. 1 ustawy </w:t>
      </w:r>
      <w:proofErr w:type="spellStart"/>
      <w:r w:rsidRPr="001E4D3B">
        <w:rPr>
          <w:rFonts w:ascii="Arial" w:eastAsia="Calibri" w:hAnsi="Arial" w:cs="Arial"/>
        </w:rPr>
        <w:t>Pzp</w:t>
      </w:r>
      <w:proofErr w:type="spellEnd"/>
      <w:r w:rsidRPr="001E4D3B">
        <w:rPr>
          <w:rFonts w:ascii="Arial" w:eastAsia="Calibri" w:hAnsi="Arial" w:cs="Arial"/>
        </w:rPr>
        <w:t>.</w:t>
      </w:r>
    </w:p>
    <w:p w:rsidR="00560611" w:rsidRPr="001E4D3B" w:rsidRDefault="00560611" w:rsidP="00560611">
      <w:pPr>
        <w:spacing w:after="0"/>
        <w:ind w:left="720"/>
        <w:contextualSpacing/>
        <w:jc w:val="both"/>
        <w:rPr>
          <w:rFonts w:ascii="Arial" w:eastAsia="Calibri" w:hAnsi="Arial" w:cs="Arial"/>
        </w:rPr>
      </w:pPr>
    </w:p>
    <w:p w:rsidR="00560611" w:rsidRPr="001E4D3B" w:rsidRDefault="00560611" w:rsidP="005C479E">
      <w:pPr>
        <w:numPr>
          <w:ilvl w:val="0"/>
          <w:numId w:val="61"/>
        </w:numPr>
        <w:spacing w:after="0"/>
        <w:contextualSpacing/>
        <w:jc w:val="both"/>
        <w:rPr>
          <w:rFonts w:ascii="Arial" w:eastAsia="Calibri" w:hAnsi="Arial" w:cs="Arial"/>
          <w:strike/>
        </w:rPr>
      </w:pPr>
      <w:r w:rsidRPr="001E4D3B">
        <w:rPr>
          <w:rFonts w:ascii="Arial" w:eastAsia="Calibri" w:hAnsi="Arial" w:cs="Arial"/>
          <w:b/>
          <w:strike/>
        </w:rPr>
        <w:t>Oświadczam</w:t>
      </w:r>
      <w:r w:rsidRPr="001E4D3B">
        <w:rPr>
          <w:rFonts w:ascii="Arial" w:eastAsia="Calibri" w:hAnsi="Arial" w:cs="Arial"/>
          <w:strike/>
        </w:rPr>
        <w:t xml:space="preserve">, że nie podlegam wykluczeniu z postępowania na podstawie </w:t>
      </w:r>
      <w:r w:rsidRPr="001E4D3B">
        <w:rPr>
          <w:rFonts w:ascii="Arial" w:eastAsia="Calibri" w:hAnsi="Arial" w:cs="Arial"/>
          <w:strike/>
        </w:rPr>
        <w:br/>
        <w:t xml:space="preserve">art. 109 ust. 1 pkt 3), 4), 5), 7), 8),10) ustawy </w:t>
      </w:r>
      <w:proofErr w:type="spellStart"/>
      <w:r w:rsidRPr="001E4D3B">
        <w:rPr>
          <w:rFonts w:ascii="Arial" w:eastAsia="Calibri" w:hAnsi="Arial" w:cs="Arial"/>
          <w:strike/>
        </w:rPr>
        <w:t>Pzp</w:t>
      </w:r>
      <w:proofErr w:type="spellEnd"/>
      <w:r w:rsidRPr="001E4D3B">
        <w:rPr>
          <w:rFonts w:ascii="Arial" w:eastAsia="Calibri" w:hAnsi="Arial" w:cs="Arial"/>
          <w:strike/>
        </w:rPr>
        <w:t>.</w:t>
      </w:r>
    </w:p>
    <w:p w:rsidR="00560611" w:rsidRPr="001E4D3B" w:rsidRDefault="00560611" w:rsidP="00560611">
      <w:pPr>
        <w:spacing w:after="0"/>
        <w:jc w:val="both"/>
        <w:rPr>
          <w:rFonts w:ascii="Arial" w:eastAsia="Calibri" w:hAnsi="Arial" w:cs="Arial"/>
          <w:i/>
        </w:rPr>
      </w:pPr>
    </w:p>
    <w:p w:rsidR="00560611" w:rsidRPr="001E4D3B" w:rsidRDefault="00560611" w:rsidP="00560611">
      <w:pPr>
        <w:spacing w:after="0"/>
        <w:jc w:val="both"/>
        <w:rPr>
          <w:rFonts w:ascii="Arial" w:eastAsia="Calibri" w:hAnsi="Arial" w:cs="Arial"/>
          <w:b/>
        </w:rPr>
      </w:pPr>
      <w:r w:rsidRPr="001E4D3B">
        <w:rPr>
          <w:rFonts w:ascii="Arial" w:eastAsia="Calibri" w:hAnsi="Arial" w:cs="Arial"/>
          <w:b/>
        </w:rPr>
        <w:t>Oświadczam,</w:t>
      </w:r>
      <w:r w:rsidRPr="001E4D3B">
        <w:rPr>
          <w:rFonts w:ascii="Arial" w:eastAsia="Calibri" w:hAnsi="Arial" w:cs="Arial"/>
        </w:rPr>
        <w:t xml:space="preserve"> że zachodzą w stosunku do mnie podstawy wykluczenia z postępowania na podstawie </w:t>
      </w:r>
      <w:r w:rsidRPr="001E4D3B">
        <w:rPr>
          <w:rFonts w:ascii="Arial" w:eastAsia="Calibri" w:hAnsi="Arial" w:cs="Arial"/>
          <w:b/>
        </w:rPr>
        <w:t xml:space="preserve">art. 108 </w:t>
      </w:r>
      <w:r w:rsidRPr="001E4D3B">
        <w:rPr>
          <w:rFonts w:ascii="Arial" w:eastAsia="Calibri" w:hAnsi="Arial" w:cs="Arial"/>
          <w:b/>
          <w:i/>
        </w:rPr>
        <w:t xml:space="preserve">ust. 1 pkt 1), 2), 5) i 6)  lub art. </w:t>
      </w:r>
      <w:r w:rsidRPr="001E4D3B">
        <w:rPr>
          <w:rFonts w:ascii="Arial" w:eastAsia="Calibri" w:hAnsi="Arial" w:cs="Arial"/>
          <w:b/>
          <w:i/>
          <w:strike/>
        </w:rPr>
        <w:t xml:space="preserve">109 ust. 1 pkt </w:t>
      </w:r>
      <w:r w:rsidRPr="001E4D3B">
        <w:rPr>
          <w:rFonts w:ascii="Arial" w:hAnsi="Arial" w:cs="Arial"/>
          <w:b/>
          <w:strike/>
        </w:rPr>
        <w:t xml:space="preserve">3), 4), 5), 6), 7), 8), 9), 10) </w:t>
      </w:r>
      <w:r w:rsidRPr="001E4D3B">
        <w:rPr>
          <w:rFonts w:ascii="Arial" w:eastAsia="Calibri" w:hAnsi="Arial" w:cs="Arial"/>
          <w:b/>
        </w:rPr>
        <w:t xml:space="preserve">ustawy </w:t>
      </w:r>
      <w:proofErr w:type="spellStart"/>
      <w:r w:rsidRPr="001E4D3B">
        <w:rPr>
          <w:rFonts w:ascii="Arial" w:eastAsia="Calibri" w:hAnsi="Arial" w:cs="Arial"/>
          <w:b/>
        </w:rPr>
        <w:t>Pzp</w:t>
      </w:r>
      <w:proofErr w:type="spellEnd"/>
      <w:r w:rsidRPr="001E4D3B">
        <w:rPr>
          <w:rFonts w:ascii="Arial" w:eastAsia="Calibri" w:hAnsi="Arial" w:cs="Arial"/>
          <w:b/>
        </w:rPr>
        <w:t xml:space="preserve">.  </w:t>
      </w:r>
    </w:p>
    <w:p w:rsidR="00560611" w:rsidRPr="001E4D3B" w:rsidRDefault="00560611" w:rsidP="00560611">
      <w:pPr>
        <w:spacing w:after="0"/>
        <w:rPr>
          <w:rFonts w:ascii="Arial" w:eastAsia="Calibri" w:hAnsi="Arial" w:cs="Arial"/>
        </w:rPr>
      </w:pPr>
      <w:r w:rsidRPr="001E4D3B">
        <w:rPr>
          <w:rFonts w:ascii="Arial" w:eastAsia="Calibri" w:hAnsi="Arial" w:cs="Arial"/>
        </w:rPr>
        <w:t xml:space="preserve">Jednocześnie </w:t>
      </w:r>
      <w:r w:rsidRPr="001E4D3B">
        <w:rPr>
          <w:rFonts w:ascii="Arial" w:eastAsia="Calibri" w:hAnsi="Arial" w:cs="Arial"/>
          <w:b/>
        </w:rPr>
        <w:t>oświadczam</w:t>
      </w:r>
      <w:r w:rsidRPr="001E4D3B">
        <w:rPr>
          <w:rFonts w:ascii="Arial" w:eastAsia="Calibri" w:hAnsi="Arial" w:cs="Arial"/>
        </w:rPr>
        <w:t xml:space="preserve">, że w związku z ww. okolicznością, na podstawie art. 110 ust. 2 ustawy </w:t>
      </w:r>
      <w:proofErr w:type="spellStart"/>
      <w:r w:rsidRPr="001E4D3B">
        <w:rPr>
          <w:rFonts w:ascii="Arial" w:eastAsia="Calibri" w:hAnsi="Arial" w:cs="Arial"/>
        </w:rPr>
        <w:t>Pzp</w:t>
      </w:r>
      <w:proofErr w:type="spellEnd"/>
      <w:r w:rsidRPr="001E4D3B">
        <w:rPr>
          <w:rFonts w:ascii="Arial" w:eastAsia="Calibri" w:hAnsi="Arial" w:cs="Arial"/>
        </w:rPr>
        <w:t xml:space="preserve"> podjąłem następujące środki naprawcze: …………………………</w:t>
      </w:r>
      <w:r w:rsidR="004D3C76" w:rsidRPr="001E4D3B">
        <w:rPr>
          <w:rFonts w:ascii="Arial" w:eastAsia="Calibri" w:hAnsi="Arial" w:cs="Arial"/>
        </w:rPr>
        <w:t>…………………………………………………………………………</w:t>
      </w:r>
    </w:p>
    <w:p w:rsidR="00560611" w:rsidRPr="001E4D3B" w:rsidRDefault="00560611" w:rsidP="00560611">
      <w:pPr>
        <w:spacing w:after="0"/>
        <w:jc w:val="both"/>
        <w:rPr>
          <w:rFonts w:ascii="Arial" w:eastAsia="Calibri" w:hAnsi="Arial" w:cs="Arial"/>
        </w:rPr>
      </w:pPr>
      <w:r w:rsidRPr="001E4D3B">
        <w:rPr>
          <w:rFonts w:ascii="Arial" w:eastAsia="Calibri" w:hAnsi="Arial" w:cs="Arial"/>
        </w:rPr>
        <w:t>………………………………………………………………………</w:t>
      </w:r>
      <w:r w:rsidR="004D3C76" w:rsidRPr="001E4D3B">
        <w:rPr>
          <w:rFonts w:ascii="Arial" w:eastAsia="Calibri" w:hAnsi="Arial" w:cs="Arial"/>
        </w:rPr>
        <w:t>…………………..………</w:t>
      </w:r>
    </w:p>
    <w:p w:rsidR="00560611" w:rsidRPr="001E4D3B" w:rsidRDefault="00560611" w:rsidP="00560611">
      <w:pPr>
        <w:spacing w:after="0"/>
        <w:jc w:val="both"/>
        <w:rPr>
          <w:rFonts w:ascii="Arial" w:eastAsia="Calibri" w:hAnsi="Arial" w:cs="Arial"/>
        </w:rPr>
      </w:pPr>
    </w:p>
    <w:p w:rsidR="00560611" w:rsidRPr="001E4D3B" w:rsidRDefault="00560611" w:rsidP="00560611">
      <w:pPr>
        <w:shd w:val="clear" w:color="auto" w:fill="BFBFBF"/>
        <w:spacing w:after="0"/>
        <w:jc w:val="both"/>
        <w:rPr>
          <w:rFonts w:ascii="Arial" w:eastAsia="Calibri" w:hAnsi="Arial" w:cs="Arial"/>
          <w:b/>
          <w:strike/>
        </w:rPr>
      </w:pPr>
      <w:r w:rsidRPr="001E4D3B">
        <w:rPr>
          <w:rFonts w:ascii="Arial" w:eastAsia="Calibri" w:hAnsi="Arial" w:cs="Arial"/>
          <w:b/>
          <w:strike/>
        </w:rPr>
        <w:t>OŚWIADCZENIE DOTYCZĄCE PODMIOTU, NA KTÓREGO ZASOBY POWOŁUJE SIĘ WYKONAWCA:</w:t>
      </w:r>
    </w:p>
    <w:p w:rsidR="00560611" w:rsidRPr="001E4D3B" w:rsidRDefault="00560611" w:rsidP="00560611">
      <w:pPr>
        <w:spacing w:after="0"/>
        <w:jc w:val="both"/>
        <w:rPr>
          <w:rFonts w:ascii="Arial" w:eastAsia="Calibri" w:hAnsi="Arial" w:cs="Arial"/>
          <w:strike/>
        </w:rPr>
      </w:pPr>
      <w:r w:rsidRPr="001E4D3B">
        <w:rPr>
          <w:rFonts w:ascii="Arial" w:eastAsia="Calibri" w:hAnsi="Arial" w:cs="Arial"/>
          <w:b/>
          <w:strike/>
        </w:rPr>
        <w:t>Oświadczam</w:t>
      </w:r>
      <w:r w:rsidRPr="001E4D3B">
        <w:rPr>
          <w:rFonts w:ascii="Arial" w:eastAsia="Calibri" w:hAnsi="Arial" w:cs="Arial"/>
          <w:strike/>
        </w:rPr>
        <w:t xml:space="preserve">, że </w:t>
      </w:r>
      <w:r w:rsidRPr="001E4D3B">
        <w:rPr>
          <w:rFonts w:ascii="Arial" w:eastAsia="Calibri" w:hAnsi="Arial" w:cs="Arial"/>
          <w:b/>
          <w:strike/>
        </w:rPr>
        <w:t>następujący/-e podmiot/-ty</w:t>
      </w:r>
      <w:r w:rsidRPr="001E4D3B">
        <w:rPr>
          <w:rFonts w:ascii="Arial" w:eastAsia="Calibri" w:hAnsi="Arial" w:cs="Arial"/>
          <w:strike/>
        </w:rPr>
        <w:t xml:space="preserve">, </w:t>
      </w:r>
      <w:r w:rsidRPr="001E4D3B">
        <w:rPr>
          <w:rFonts w:ascii="Arial" w:eastAsia="Calibri" w:hAnsi="Arial" w:cs="Arial"/>
          <w:b/>
          <w:strike/>
        </w:rPr>
        <w:t>na którego/-</w:t>
      </w:r>
      <w:proofErr w:type="spellStart"/>
      <w:r w:rsidRPr="001E4D3B">
        <w:rPr>
          <w:rFonts w:ascii="Arial" w:eastAsia="Calibri" w:hAnsi="Arial" w:cs="Arial"/>
          <w:b/>
          <w:strike/>
        </w:rPr>
        <w:t>ych</w:t>
      </w:r>
      <w:proofErr w:type="spellEnd"/>
      <w:r w:rsidRPr="001E4D3B">
        <w:rPr>
          <w:rFonts w:ascii="Arial" w:eastAsia="Calibri" w:hAnsi="Arial" w:cs="Arial"/>
          <w:b/>
          <w:strike/>
        </w:rPr>
        <w:t xml:space="preserve"> zasoby powołuję się </w:t>
      </w:r>
      <w:r w:rsidRPr="001E4D3B">
        <w:rPr>
          <w:rFonts w:ascii="Arial" w:eastAsia="Calibri" w:hAnsi="Arial" w:cs="Arial"/>
          <w:b/>
          <w:strike/>
        </w:rPr>
        <w:br/>
        <w:t>w niniejszym postępowaniu, t</w:t>
      </w:r>
      <w:r w:rsidRPr="001E4D3B">
        <w:rPr>
          <w:rFonts w:ascii="Arial" w:eastAsia="Calibri" w:hAnsi="Arial" w:cs="Arial"/>
          <w:strike/>
        </w:rPr>
        <w:t>j.:</w:t>
      </w:r>
    </w:p>
    <w:p w:rsidR="00560611" w:rsidRPr="001E4D3B" w:rsidRDefault="00560611" w:rsidP="00560611">
      <w:pPr>
        <w:spacing w:after="0"/>
        <w:jc w:val="both"/>
        <w:rPr>
          <w:rFonts w:ascii="Arial" w:eastAsia="Calibri" w:hAnsi="Arial" w:cs="Arial"/>
          <w:strike/>
        </w:rPr>
      </w:pPr>
      <w:r w:rsidRPr="001E4D3B">
        <w:rPr>
          <w:rFonts w:ascii="Arial" w:eastAsia="Calibri" w:hAnsi="Arial" w:cs="Arial"/>
          <w:strike/>
        </w:rPr>
        <w:t>……………………………………………………………………</w:t>
      </w:r>
      <w:r w:rsidR="004D3C76" w:rsidRPr="001E4D3B">
        <w:rPr>
          <w:rFonts w:ascii="Arial" w:eastAsia="Calibri" w:hAnsi="Arial" w:cs="Arial"/>
          <w:strike/>
        </w:rPr>
        <w:t>……………………………………………………………………………………………………………………………………</w:t>
      </w:r>
    </w:p>
    <w:p w:rsidR="00560611" w:rsidRPr="001E4D3B" w:rsidRDefault="00560611" w:rsidP="00560611">
      <w:pPr>
        <w:spacing w:after="0"/>
        <w:jc w:val="both"/>
        <w:rPr>
          <w:rFonts w:ascii="Arial" w:eastAsia="Calibri" w:hAnsi="Arial" w:cs="Arial"/>
          <w:i/>
          <w:strike/>
          <w:sz w:val="20"/>
          <w:szCs w:val="20"/>
        </w:rPr>
      </w:pPr>
      <w:r w:rsidRPr="001E4D3B">
        <w:rPr>
          <w:rFonts w:ascii="Arial" w:eastAsia="Calibri" w:hAnsi="Arial" w:cs="Arial"/>
          <w:i/>
          <w:strike/>
          <w:sz w:val="20"/>
          <w:szCs w:val="20"/>
        </w:rPr>
        <w:t>(podać pełną nazwę/firmę, adres, a także w zależności od podmiotu: NIP, KRS/</w:t>
      </w:r>
      <w:proofErr w:type="spellStart"/>
      <w:r w:rsidRPr="001E4D3B">
        <w:rPr>
          <w:rFonts w:ascii="Arial" w:eastAsia="Calibri" w:hAnsi="Arial" w:cs="Arial"/>
          <w:i/>
          <w:strike/>
          <w:sz w:val="20"/>
          <w:szCs w:val="20"/>
        </w:rPr>
        <w:t>CEiDG</w:t>
      </w:r>
      <w:proofErr w:type="spellEnd"/>
      <w:r w:rsidRPr="001E4D3B">
        <w:rPr>
          <w:rFonts w:ascii="Arial" w:eastAsia="Calibri" w:hAnsi="Arial" w:cs="Arial"/>
          <w:i/>
          <w:strike/>
          <w:sz w:val="20"/>
          <w:szCs w:val="20"/>
        </w:rPr>
        <w:t xml:space="preserve">) </w:t>
      </w:r>
    </w:p>
    <w:p w:rsidR="00560611" w:rsidRPr="001E4D3B" w:rsidRDefault="00560611" w:rsidP="00560611">
      <w:pPr>
        <w:spacing w:after="0"/>
        <w:jc w:val="both"/>
        <w:rPr>
          <w:rFonts w:ascii="Arial" w:eastAsia="Calibri" w:hAnsi="Arial" w:cs="Arial"/>
          <w:strike/>
        </w:rPr>
      </w:pPr>
      <w:r w:rsidRPr="001E4D3B">
        <w:rPr>
          <w:rFonts w:ascii="Arial" w:eastAsia="Calibri" w:hAnsi="Arial" w:cs="Arial"/>
          <w:b/>
          <w:strike/>
        </w:rPr>
        <w:t>nie podlega/ją wykluczeniu z postępowania o udzielenie zamówienia.</w:t>
      </w:r>
    </w:p>
    <w:p w:rsidR="00560611" w:rsidRPr="001E4D3B" w:rsidRDefault="00560611" w:rsidP="00560611">
      <w:pPr>
        <w:spacing w:after="0"/>
        <w:jc w:val="both"/>
        <w:rPr>
          <w:rFonts w:ascii="Arial" w:eastAsia="Calibri" w:hAnsi="Arial" w:cs="Arial"/>
        </w:rPr>
      </w:pPr>
    </w:p>
    <w:p w:rsidR="00560611" w:rsidRPr="001E4D3B" w:rsidRDefault="00560611" w:rsidP="00560611">
      <w:pPr>
        <w:spacing w:after="0"/>
        <w:jc w:val="both"/>
        <w:rPr>
          <w:rFonts w:ascii="Arial" w:eastAsia="Calibri" w:hAnsi="Arial" w:cs="Arial"/>
        </w:rPr>
      </w:pPr>
    </w:p>
    <w:p w:rsidR="00560611" w:rsidRPr="001E4D3B" w:rsidRDefault="00560611" w:rsidP="00560611">
      <w:pPr>
        <w:shd w:val="clear" w:color="auto" w:fill="BFBFBF" w:themeFill="background1" w:themeFillShade="BF"/>
        <w:spacing w:after="0"/>
        <w:jc w:val="both"/>
        <w:rPr>
          <w:rFonts w:ascii="Arial" w:eastAsia="Calibri" w:hAnsi="Arial" w:cs="Arial"/>
          <w:b/>
        </w:rPr>
      </w:pPr>
      <w:r w:rsidRPr="001E4D3B">
        <w:rPr>
          <w:rFonts w:ascii="Arial" w:eastAsia="Calibri" w:hAnsi="Arial" w:cs="Arial"/>
          <w:b/>
        </w:rPr>
        <w:t>OŚWIADCZENIE DOTYCZĄCE PODWYKONAWCY NIEBĘDĄCEGO PODMIOTEM, NA KTÓREGO ZASOBY POWOŁUJE SIĘ WYKONAWCA:</w:t>
      </w:r>
    </w:p>
    <w:p w:rsidR="00560611" w:rsidRPr="001E4D3B" w:rsidRDefault="00560611" w:rsidP="00560611">
      <w:pPr>
        <w:spacing w:after="0"/>
        <w:jc w:val="both"/>
        <w:rPr>
          <w:rFonts w:ascii="Arial" w:eastAsia="Calibri" w:hAnsi="Arial" w:cs="Arial"/>
          <w:b/>
        </w:rPr>
      </w:pPr>
    </w:p>
    <w:p w:rsidR="00560611" w:rsidRPr="001E4D3B" w:rsidRDefault="00560611" w:rsidP="00560611">
      <w:pPr>
        <w:spacing w:after="0"/>
        <w:jc w:val="both"/>
        <w:rPr>
          <w:rFonts w:ascii="Arial" w:eastAsia="Calibri" w:hAnsi="Arial" w:cs="Arial"/>
        </w:rPr>
      </w:pPr>
      <w:r w:rsidRPr="001E4D3B">
        <w:rPr>
          <w:rFonts w:ascii="Arial" w:eastAsia="Calibri" w:hAnsi="Arial" w:cs="Arial"/>
          <w:b/>
        </w:rPr>
        <w:t>Oświadczam</w:t>
      </w:r>
      <w:r w:rsidRPr="001E4D3B">
        <w:rPr>
          <w:rFonts w:ascii="Arial" w:eastAsia="Calibri" w:hAnsi="Arial" w:cs="Arial"/>
        </w:rPr>
        <w:t xml:space="preserve">, </w:t>
      </w:r>
      <w:r w:rsidRPr="001E4D3B">
        <w:rPr>
          <w:rFonts w:ascii="Arial" w:eastAsia="Calibri" w:hAnsi="Arial" w:cs="Arial"/>
          <w:b/>
        </w:rPr>
        <w:t>że następujący/-e podmiot/-y, będący/-e podwykonawcą/-</w:t>
      </w:r>
      <w:proofErr w:type="spellStart"/>
      <w:r w:rsidRPr="001E4D3B">
        <w:rPr>
          <w:rFonts w:ascii="Arial" w:eastAsia="Calibri" w:hAnsi="Arial" w:cs="Arial"/>
          <w:b/>
        </w:rPr>
        <w:t>ami</w:t>
      </w:r>
      <w:proofErr w:type="spellEnd"/>
      <w:r w:rsidRPr="001E4D3B">
        <w:rPr>
          <w:rFonts w:ascii="Arial" w:eastAsia="Calibri" w:hAnsi="Arial" w:cs="Arial"/>
        </w:rPr>
        <w:t>: ……………………………</w:t>
      </w:r>
      <w:r w:rsidR="004D3C76" w:rsidRPr="001E4D3B">
        <w:rPr>
          <w:rFonts w:ascii="Arial" w:eastAsia="Calibri" w:hAnsi="Arial" w:cs="Arial"/>
        </w:rPr>
        <w:t>………………………………………..….…………………………</w:t>
      </w:r>
    </w:p>
    <w:p w:rsidR="004D3C76" w:rsidRPr="001E4D3B" w:rsidRDefault="00560611" w:rsidP="00560611">
      <w:pPr>
        <w:spacing w:after="0"/>
        <w:jc w:val="both"/>
        <w:rPr>
          <w:rFonts w:ascii="Arial" w:eastAsia="Calibri" w:hAnsi="Arial" w:cs="Arial"/>
        </w:rPr>
      </w:pPr>
      <w:r w:rsidRPr="001E4D3B">
        <w:rPr>
          <w:rFonts w:ascii="Arial" w:eastAsia="Calibri" w:hAnsi="Arial" w:cs="Arial"/>
        </w:rPr>
        <w:t>………………………</w:t>
      </w:r>
      <w:r w:rsidR="004D3C76" w:rsidRPr="001E4D3B">
        <w:rPr>
          <w:rFonts w:ascii="Arial" w:eastAsia="Calibri" w:hAnsi="Arial" w:cs="Arial"/>
        </w:rPr>
        <w:t>……………………………………………………………………………</w:t>
      </w:r>
    </w:p>
    <w:p w:rsidR="00560611" w:rsidRPr="001E4D3B" w:rsidRDefault="00560611" w:rsidP="00560611">
      <w:pPr>
        <w:spacing w:after="0"/>
        <w:jc w:val="both"/>
        <w:rPr>
          <w:rFonts w:ascii="Arial" w:eastAsia="Calibri" w:hAnsi="Arial" w:cs="Arial"/>
        </w:rPr>
      </w:pPr>
      <w:r w:rsidRPr="001E4D3B">
        <w:rPr>
          <w:rFonts w:ascii="Arial" w:eastAsia="Calibri" w:hAnsi="Arial" w:cs="Arial"/>
          <w:i/>
        </w:rPr>
        <w:t>(podać pełną nazwę/firmę, adres, a także w zależności od podmiotu: NIP, KRS/</w:t>
      </w:r>
      <w:proofErr w:type="spellStart"/>
      <w:r w:rsidRPr="001E4D3B">
        <w:rPr>
          <w:rFonts w:ascii="Arial" w:eastAsia="Calibri" w:hAnsi="Arial" w:cs="Arial"/>
          <w:i/>
        </w:rPr>
        <w:t>CEiDG</w:t>
      </w:r>
      <w:proofErr w:type="spellEnd"/>
      <w:r w:rsidRPr="001E4D3B">
        <w:rPr>
          <w:rFonts w:ascii="Arial" w:eastAsia="Calibri" w:hAnsi="Arial" w:cs="Arial"/>
          <w:i/>
        </w:rPr>
        <w:t>)</w:t>
      </w:r>
      <w:r w:rsidRPr="001E4D3B">
        <w:rPr>
          <w:rFonts w:ascii="Arial" w:eastAsia="Calibri" w:hAnsi="Arial" w:cs="Arial"/>
        </w:rPr>
        <w:t xml:space="preserve">, </w:t>
      </w:r>
    </w:p>
    <w:p w:rsidR="00560611" w:rsidRPr="001E4D3B" w:rsidRDefault="00560611" w:rsidP="00560611">
      <w:pPr>
        <w:spacing w:after="0"/>
        <w:jc w:val="both"/>
        <w:rPr>
          <w:rFonts w:ascii="Arial" w:eastAsia="Calibri" w:hAnsi="Arial" w:cs="Arial"/>
        </w:rPr>
      </w:pPr>
    </w:p>
    <w:p w:rsidR="00560611" w:rsidRPr="001E4D3B" w:rsidRDefault="00560611" w:rsidP="00560611">
      <w:pPr>
        <w:spacing w:after="0"/>
        <w:jc w:val="both"/>
        <w:rPr>
          <w:rFonts w:ascii="Arial" w:eastAsia="Calibri" w:hAnsi="Arial" w:cs="Arial"/>
        </w:rPr>
      </w:pPr>
      <w:r w:rsidRPr="001E4D3B">
        <w:rPr>
          <w:rFonts w:ascii="Arial" w:eastAsia="Calibri" w:hAnsi="Arial" w:cs="Arial"/>
          <w:b/>
        </w:rPr>
        <w:t>nie podlega/ą wykluczeniu  z postępowania o udzielenie zamówienia</w:t>
      </w:r>
      <w:r w:rsidRPr="001E4D3B">
        <w:rPr>
          <w:rFonts w:ascii="Arial" w:eastAsia="Calibri" w:hAnsi="Arial" w:cs="Arial"/>
        </w:rPr>
        <w:t>.</w:t>
      </w:r>
    </w:p>
    <w:p w:rsidR="00560611" w:rsidRPr="001E4D3B" w:rsidRDefault="00560611" w:rsidP="00560611">
      <w:pPr>
        <w:suppressAutoHyphens/>
        <w:spacing w:after="0"/>
        <w:rPr>
          <w:rFonts w:ascii="Arial" w:eastAsia="Calibri" w:hAnsi="Arial" w:cs="Arial"/>
          <w:i/>
        </w:rPr>
      </w:pPr>
    </w:p>
    <w:p w:rsidR="00560611" w:rsidRPr="00E276E2" w:rsidRDefault="00560611" w:rsidP="00560611">
      <w:pPr>
        <w:shd w:val="clear" w:color="auto" w:fill="BFBFBF" w:themeFill="background1" w:themeFillShade="BF"/>
        <w:spacing w:after="0"/>
        <w:jc w:val="both"/>
        <w:rPr>
          <w:rFonts w:ascii="Arial" w:eastAsia="Calibri" w:hAnsi="Arial" w:cs="Arial"/>
          <w:b/>
          <w:color w:val="000000" w:themeColor="text1"/>
        </w:rPr>
      </w:pPr>
      <w:r>
        <w:rPr>
          <w:rFonts w:ascii="Arial" w:eastAsia="Calibri" w:hAnsi="Arial" w:cs="Arial"/>
          <w:b/>
          <w:color w:val="000000" w:themeColor="text1"/>
        </w:rPr>
        <w:lastRenderedPageBreak/>
        <w:t>INFORMACJA</w:t>
      </w:r>
      <w:r w:rsidRPr="00E276E2">
        <w:rPr>
          <w:rFonts w:ascii="Arial" w:eastAsia="Calibri" w:hAnsi="Arial" w:cs="Arial"/>
          <w:b/>
          <w:color w:val="000000" w:themeColor="text1"/>
        </w:rPr>
        <w:t xml:space="preserve"> DOTYCZĄC</w:t>
      </w:r>
      <w:r>
        <w:rPr>
          <w:rFonts w:ascii="Arial" w:eastAsia="Calibri" w:hAnsi="Arial" w:cs="Arial"/>
          <w:b/>
          <w:color w:val="000000" w:themeColor="text1"/>
        </w:rPr>
        <w:t xml:space="preserve">A MOŻLIWOŚCI UZYSKANIA PRZEZ </w:t>
      </w:r>
      <w:r w:rsidRPr="008E6EA8">
        <w:rPr>
          <w:rFonts w:ascii="Arial" w:eastAsia="Calibri" w:hAnsi="Arial" w:cs="Arial"/>
          <w:b/>
        </w:rPr>
        <w:t xml:space="preserve">ZAMAWIAJACEGO </w:t>
      </w:r>
      <w:r w:rsidRPr="008E6EA8">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E6EA8">
        <w:rPr>
          <w:rFonts w:ascii="Arial" w:eastAsia="Calibri" w:hAnsi="Arial" w:cs="Arial"/>
          <w:b/>
        </w:rPr>
        <w:t>:</w:t>
      </w:r>
    </w:p>
    <w:p w:rsidR="00560611" w:rsidRDefault="00560611" w:rsidP="00560611">
      <w:pPr>
        <w:suppressAutoHyphens/>
        <w:spacing w:after="0"/>
        <w:ind w:left="3540" w:firstLine="708"/>
        <w:rPr>
          <w:rFonts w:ascii="Arial" w:eastAsia="Calibri" w:hAnsi="Arial" w:cs="Arial"/>
          <w:i/>
          <w:color w:val="000000" w:themeColor="text1"/>
        </w:rPr>
      </w:pPr>
    </w:p>
    <w:p w:rsidR="00560611" w:rsidRPr="00980434" w:rsidRDefault="00560611" w:rsidP="00560611">
      <w:pPr>
        <w:suppressAutoHyphens/>
        <w:spacing w:after="0"/>
        <w:ind w:left="360"/>
        <w:jc w:val="both"/>
        <w:rPr>
          <w:rFonts w:ascii="Arial" w:eastAsia="Times New Roman" w:hAnsi="Arial" w:cs="Arial"/>
          <w:lang w:eastAsia="ar-SA"/>
        </w:rPr>
      </w:pPr>
      <w:r w:rsidRPr="00FE1CDD">
        <w:rPr>
          <w:rFonts w:ascii="Arial" w:eastAsia="Times New Roman" w:hAnsi="Arial" w:cs="Arial"/>
          <w:lang w:eastAsia="ar-SA"/>
        </w:rPr>
        <w:t>Wskazuję, że następujące dokumenty</w:t>
      </w:r>
      <w:r>
        <w:rPr>
          <w:rFonts w:ascii="Arial" w:eastAsia="Times New Roman" w:hAnsi="Arial" w:cs="Arial"/>
          <w:lang w:eastAsia="ar-SA"/>
        </w:rPr>
        <w:t xml:space="preserve"> </w:t>
      </w:r>
      <w:r w:rsidRPr="00980434">
        <w:rPr>
          <w:rFonts w:ascii="Arial" w:eastAsia="Times New Roman" w:hAnsi="Arial" w:cs="Arial"/>
          <w:lang w:eastAsia="ar-SA"/>
        </w:rPr>
        <w:t>są ogólnodostępne w następujących bazach danych:</w:t>
      </w:r>
    </w:p>
    <w:p w:rsidR="00560611" w:rsidRDefault="00560611" w:rsidP="0056061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560611" w:rsidRPr="00862603" w:rsidRDefault="00560611" w:rsidP="00560611">
      <w:pPr>
        <w:suppressAutoHyphens/>
        <w:spacing w:after="0"/>
        <w:ind w:left="360"/>
        <w:jc w:val="both"/>
        <w:rPr>
          <w:rFonts w:ascii="Arial" w:eastAsia="Times New Roman" w:hAnsi="Arial" w:cs="Arial"/>
          <w:i/>
          <w:lang w:eastAsia="ar-SA"/>
        </w:rPr>
      </w:pPr>
      <w:r>
        <w:rPr>
          <w:rFonts w:ascii="Arial" w:eastAsia="Times New Roman" w:hAnsi="Arial" w:cs="Arial"/>
          <w:lang w:eastAsia="ar-SA"/>
        </w:rPr>
        <w:t xml:space="preserve">(wskazać miejsce) </w:t>
      </w:r>
      <w:r w:rsidRPr="00980434">
        <w:rPr>
          <w:rFonts w:ascii="Arial" w:eastAsia="Times New Roman" w:hAnsi="Arial" w:cs="Arial"/>
          <w:i/>
          <w:lang w:eastAsia="ar-SA"/>
        </w:rPr>
        <w:t xml:space="preserve">(np. </w:t>
      </w:r>
      <w:hyperlink r:id="rId39" w:history="1">
        <w:r w:rsidRPr="004E70C1">
          <w:rPr>
            <w:rStyle w:val="Hipercze"/>
            <w:rFonts w:ascii="Arial" w:eastAsia="Times New Roman" w:hAnsi="Arial" w:cs="Arial"/>
            <w:i/>
            <w:lang w:eastAsia="ar-SA"/>
          </w:rPr>
          <w:t>https://ems.ms.gov.pl;https://www.ceidg.gov.pl</w:t>
        </w:r>
      </w:hyperlink>
      <w:r w:rsidRPr="00980434">
        <w:rPr>
          <w:rFonts w:ascii="Arial" w:eastAsia="Times New Roman" w:hAnsi="Arial" w:cs="Arial"/>
          <w:i/>
          <w:lang w:eastAsia="ar-SA"/>
        </w:rPr>
        <w:t>)</w:t>
      </w:r>
    </w:p>
    <w:p w:rsidR="00560611" w:rsidRPr="00E276E2" w:rsidRDefault="00560611" w:rsidP="00560611">
      <w:pPr>
        <w:suppressAutoHyphens/>
        <w:spacing w:after="0"/>
        <w:ind w:left="3540" w:firstLine="708"/>
        <w:rPr>
          <w:rFonts w:ascii="Arial" w:eastAsia="Calibri" w:hAnsi="Arial" w:cs="Arial"/>
          <w:i/>
          <w:color w:val="000000" w:themeColor="text1"/>
        </w:rPr>
      </w:pPr>
    </w:p>
    <w:p w:rsidR="00560611" w:rsidRPr="00E276E2" w:rsidRDefault="00560611" w:rsidP="00560611">
      <w:pPr>
        <w:shd w:val="clear" w:color="auto" w:fill="BFBFBF"/>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560611" w:rsidRPr="00E276E2" w:rsidRDefault="00560611" w:rsidP="00560611">
      <w:pPr>
        <w:spacing w:after="0"/>
        <w:jc w:val="both"/>
        <w:rPr>
          <w:rFonts w:ascii="Arial" w:eastAsia="Calibri" w:hAnsi="Arial" w:cs="Arial"/>
          <w:b/>
          <w:color w:val="000000" w:themeColor="text1"/>
        </w:rPr>
      </w:pPr>
    </w:p>
    <w:p w:rsidR="00560611" w:rsidRPr="00E276E2" w:rsidRDefault="00560611" w:rsidP="00560611">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560611" w:rsidRDefault="00560611" w:rsidP="00560611">
      <w:pPr>
        <w:spacing w:after="0"/>
        <w:jc w:val="both"/>
        <w:rPr>
          <w:rFonts w:ascii="Arial" w:eastAsia="Calibri" w:hAnsi="Arial" w:cs="Arial"/>
          <w:b/>
          <w:color w:val="FF0000"/>
          <w:sz w:val="18"/>
          <w:szCs w:val="18"/>
        </w:rPr>
      </w:pPr>
    </w:p>
    <w:p w:rsidR="00985D0F" w:rsidRPr="00ED6386" w:rsidRDefault="00985D0F" w:rsidP="00985D0F">
      <w:pPr>
        <w:spacing w:after="0"/>
        <w:rPr>
          <w:rFonts w:ascii="Arial" w:eastAsia="Times New Roman" w:hAnsi="Arial" w:cs="Arial"/>
          <w:b/>
          <w:color w:val="C0504D" w:themeColor="accent2"/>
          <w:sz w:val="16"/>
          <w:szCs w:val="16"/>
          <w:lang w:eastAsia="ar-SA"/>
        </w:rPr>
      </w:pPr>
    </w:p>
    <w:p w:rsidR="00E3457B" w:rsidRPr="000258E4" w:rsidRDefault="00E3457B" w:rsidP="00E3457B">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PODPISEM </w:t>
      </w:r>
      <w:r>
        <w:rPr>
          <w:rFonts w:ascii="Arial" w:hAnsi="Arial" w:cs="Arial"/>
          <w:color w:val="FF0000"/>
        </w:rPr>
        <w:t>ZAUFANYM LUB PODPISEM OSOBISTYM PRZEZ OSOBY UPOWAŻNIONE DO REPREZENTOWANIA WYKONAWCY</w:t>
      </w:r>
    </w:p>
    <w:p w:rsidR="00E3457B" w:rsidRDefault="00E3457B" w:rsidP="00E3457B">
      <w:pPr>
        <w:pStyle w:val="NormalnyWeb"/>
        <w:spacing w:before="0" w:after="0"/>
        <w:ind w:hanging="142"/>
        <w:jc w:val="both"/>
        <w:rPr>
          <w:rFonts w:ascii="Arial" w:eastAsia="SimSun" w:hAnsi="Arial" w:cs="Arial"/>
          <w:b/>
          <w:color w:val="C0504D" w:themeColor="accent2"/>
          <w:sz w:val="20"/>
          <w:szCs w:val="20"/>
          <w:lang w:eastAsia="zh-CN"/>
        </w:rPr>
      </w:pPr>
      <w:r w:rsidRPr="002D0DAB">
        <w:rPr>
          <w:rFonts w:ascii="Arial" w:eastAsia="SimSun" w:hAnsi="Arial" w:cs="Arial"/>
          <w:b/>
          <w:color w:val="C0504D" w:themeColor="accent2"/>
          <w:sz w:val="20"/>
          <w:szCs w:val="20"/>
          <w:lang w:eastAsia="zh-CN"/>
        </w:rPr>
        <w:tab/>
      </w:r>
      <w:r w:rsidRPr="002D0DAB">
        <w:rPr>
          <w:rFonts w:ascii="Arial" w:eastAsia="SimSun" w:hAnsi="Arial" w:cs="Arial"/>
          <w:b/>
          <w:color w:val="C0504D" w:themeColor="accent2"/>
          <w:sz w:val="20"/>
          <w:szCs w:val="20"/>
          <w:lang w:eastAsia="zh-CN"/>
        </w:rPr>
        <w:tab/>
      </w:r>
    </w:p>
    <w:p w:rsidR="00E3457B" w:rsidRPr="00880F04" w:rsidRDefault="00E3457B" w:rsidP="00E3457B">
      <w:pPr>
        <w:spacing w:after="0"/>
        <w:jc w:val="both"/>
        <w:rPr>
          <w:rFonts w:ascii="Arial" w:eastAsia="Times New Roman" w:hAnsi="Arial" w:cs="Arial"/>
          <w:szCs w:val="24"/>
          <w:lang w:eastAsia="pl-PL"/>
        </w:rPr>
      </w:pPr>
    </w:p>
    <w:p w:rsidR="00F7559A" w:rsidRDefault="00F7559A"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Default="00E3457B" w:rsidP="00985D0F">
      <w:pPr>
        <w:pStyle w:val="NormalnyWeb"/>
        <w:spacing w:before="0" w:after="0"/>
        <w:jc w:val="both"/>
        <w:rPr>
          <w:rFonts w:ascii="Arial" w:eastAsia="Calibri" w:hAnsi="Arial" w:cs="Arial"/>
          <w:b/>
          <w:color w:val="C0504D" w:themeColor="accent2"/>
          <w:sz w:val="18"/>
          <w:szCs w:val="18"/>
        </w:rPr>
      </w:pPr>
    </w:p>
    <w:p w:rsidR="00E3457B" w:rsidRPr="002D0DAB" w:rsidRDefault="00E3457B" w:rsidP="00985D0F">
      <w:pPr>
        <w:pStyle w:val="NormalnyWeb"/>
        <w:spacing w:before="0" w:after="0"/>
        <w:jc w:val="both"/>
        <w:rPr>
          <w:rFonts w:ascii="Arial" w:eastAsia="Calibri" w:hAnsi="Arial" w:cs="Arial"/>
          <w:b/>
          <w:color w:val="C0504D" w:themeColor="accent2"/>
          <w:sz w:val="18"/>
          <w:szCs w:val="18"/>
        </w:rPr>
      </w:pPr>
    </w:p>
    <w:p w:rsidR="00F7559A" w:rsidRDefault="00F7559A" w:rsidP="00F7559A">
      <w:pPr>
        <w:pStyle w:val="NormalnyWeb"/>
        <w:spacing w:before="0" w:after="0"/>
        <w:ind w:hanging="142"/>
        <w:jc w:val="both"/>
        <w:rPr>
          <w:rFonts w:ascii="Arial" w:eastAsia="SimSun" w:hAnsi="Arial" w:cs="Arial"/>
          <w:color w:val="C0504D" w:themeColor="accent2"/>
          <w:sz w:val="20"/>
          <w:szCs w:val="20"/>
          <w:lang w:eastAsia="zh-CN"/>
        </w:rPr>
      </w:pPr>
      <w:r>
        <w:rPr>
          <w:rFonts w:ascii="Arial" w:eastAsia="SimSun" w:hAnsi="Arial" w:cs="Arial"/>
          <w:color w:val="C0504D" w:themeColor="accent2"/>
          <w:sz w:val="20"/>
          <w:szCs w:val="20"/>
          <w:lang w:eastAsia="zh-CN"/>
        </w:rPr>
        <w:tab/>
      </w:r>
      <w:r>
        <w:rPr>
          <w:rFonts w:ascii="Arial" w:eastAsia="SimSun" w:hAnsi="Arial" w:cs="Arial"/>
          <w:color w:val="C0504D" w:themeColor="accent2"/>
          <w:sz w:val="20"/>
          <w:szCs w:val="20"/>
          <w:lang w:eastAsia="zh-CN"/>
        </w:rPr>
        <w:tab/>
      </w:r>
    </w:p>
    <w:p w:rsidR="00417BD0" w:rsidRDefault="00912656" w:rsidP="006B2D4D">
      <w:pPr>
        <w:pStyle w:val="NormalnyWeb"/>
        <w:spacing w:before="0" w:after="0"/>
        <w:ind w:hanging="142"/>
        <w:jc w:val="both"/>
        <w:rPr>
          <w:rFonts w:ascii="Arial" w:eastAsia="SimSun" w:hAnsi="Arial" w:cs="Arial"/>
          <w:sz w:val="20"/>
          <w:szCs w:val="20"/>
          <w:lang w:eastAsia="zh-CN"/>
        </w:rPr>
      </w:pPr>
      <w:r w:rsidRPr="002D0DAB">
        <w:rPr>
          <w:rFonts w:ascii="Arial" w:eastAsia="SimSun" w:hAnsi="Arial" w:cs="Arial"/>
          <w:color w:val="C0504D" w:themeColor="accent2"/>
          <w:sz w:val="20"/>
          <w:szCs w:val="20"/>
          <w:lang w:eastAsia="zh-CN"/>
        </w:rPr>
        <w:tab/>
      </w:r>
      <w:r w:rsidRPr="002D0DAB">
        <w:rPr>
          <w:rFonts w:ascii="Arial" w:eastAsia="SimSun" w:hAnsi="Arial" w:cs="Arial"/>
          <w:color w:val="C0504D" w:themeColor="accent2"/>
          <w:sz w:val="20"/>
          <w:szCs w:val="20"/>
          <w:lang w:eastAsia="zh-CN"/>
        </w:rPr>
        <w:tab/>
      </w:r>
      <w:r w:rsidRPr="002D0DAB">
        <w:rPr>
          <w:rFonts w:ascii="Arial" w:eastAsia="SimSun" w:hAnsi="Arial" w:cs="Arial"/>
          <w:color w:val="C0504D" w:themeColor="accent2"/>
          <w:sz w:val="20"/>
          <w:szCs w:val="20"/>
          <w:lang w:eastAsia="zh-CN"/>
        </w:rPr>
        <w:tab/>
      </w:r>
      <w:r w:rsidRPr="002D0DAB">
        <w:rPr>
          <w:rFonts w:ascii="Arial" w:eastAsia="SimSun" w:hAnsi="Arial" w:cs="Arial"/>
          <w:color w:val="C0504D" w:themeColor="accent2"/>
          <w:sz w:val="20"/>
          <w:szCs w:val="20"/>
          <w:lang w:eastAsia="zh-CN"/>
        </w:rPr>
        <w:tab/>
      </w:r>
      <w:r w:rsidRPr="002D0DAB">
        <w:rPr>
          <w:rFonts w:ascii="Arial" w:eastAsia="SimSun" w:hAnsi="Arial" w:cs="Arial"/>
          <w:color w:val="C0504D" w:themeColor="accent2"/>
          <w:sz w:val="20"/>
          <w:szCs w:val="20"/>
          <w:lang w:eastAsia="zh-CN"/>
        </w:rPr>
        <w:tab/>
      </w:r>
      <w:r w:rsidRPr="002D0DAB">
        <w:rPr>
          <w:rFonts w:ascii="Arial" w:eastAsia="SimSun" w:hAnsi="Arial" w:cs="Arial"/>
          <w:color w:val="C0504D" w:themeColor="accent2"/>
          <w:sz w:val="20"/>
          <w:szCs w:val="20"/>
          <w:lang w:eastAsia="zh-CN"/>
        </w:rPr>
        <w:tab/>
      </w:r>
      <w:r w:rsidRPr="00F7559A">
        <w:rPr>
          <w:rFonts w:ascii="Arial" w:eastAsia="SimSun" w:hAnsi="Arial" w:cs="Arial"/>
          <w:sz w:val="20"/>
          <w:szCs w:val="20"/>
          <w:lang w:eastAsia="zh-CN"/>
        </w:rPr>
        <w:tab/>
      </w:r>
      <w:r w:rsidR="00F7559A">
        <w:rPr>
          <w:rFonts w:ascii="Arial" w:eastAsia="SimSun" w:hAnsi="Arial" w:cs="Arial"/>
          <w:sz w:val="20"/>
          <w:szCs w:val="20"/>
          <w:lang w:eastAsia="zh-CN"/>
        </w:rPr>
        <w:tab/>
      </w:r>
      <w:r w:rsidR="00F7559A">
        <w:rPr>
          <w:rFonts w:ascii="Arial" w:eastAsia="SimSun" w:hAnsi="Arial" w:cs="Arial"/>
          <w:sz w:val="20"/>
          <w:szCs w:val="20"/>
          <w:lang w:eastAsia="zh-CN"/>
        </w:rPr>
        <w:tab/>
      </w:r>
      <w:r w:rsidR="00F7559A">
        <w:rPr>
          <w:rFonts w:ascii="Arial" w:eastAsia="SimSun" w:hAnsi="Arial" w:cs="Arial"/>
          <w:sz w:val="20"/>
          <w:szCs w:val="20"/>
          <w:lang w:eastAsia="zh-CN"/>
        </w:rPr>
        <w:tab/>
      </w:r>
    </w:p>
    <w:p w:rsidR="00912656" w:rsidRPr="00F7559A" w:rsidRDefault="00912656" w:rsidP="00BF53DE">
      <w:pPr>
        <w:pStyle w:val="NormalnyWeb"/>
        <w:spacing w:before="0" w:after="0"/>
        <w:ind w:left="5664" w:firstLine="708"/>
        <w:jc w:val="both"/>
        <w:rPr>
          <w:rFonts w:ascii="Arial" w:eastAsia="SimSun" w:hAnsi="Arial" w:cs="Arial"/>
          <w:sz w:val="20"/>
          <w:szCs w:val="20"/>
          <w:lang w:eastAsia="zh-CN"/>
        </w:rPr>
      </w:pPr>
      <w:r w:rsidRPr="00F7559A">
        <w:rPr>
          <w:rFonts w:ascii="Arial" w:eastAsia="SimSun" w:hAnsi="Arial" w:cs="Arial"/>
          <w:sz w:val="20"/>
          <w:szCs w:val="20"/>
          <w:lang w:eastAsia="zh-CN"/>
        </w:rPr>
        <w:lastRenderedPageBreak/>
        <w:t xml:space="preserve">Załącznik nr </w:t>
      </w:r>
      <w:r w:rsidR="00120590" w:rsidRPr="00F7559A">
        <w:rPr>
          <w:rFonts w:ascii="Arial" w:eastAsia="SimSun" w:hAnsi="Arial" w:cs="Arial"/>
          <w:sz w:val="20"/>
          <w:szCs w:val="20"/>
          <w:lang w:eastAsia="zh-CN"/>
        </w:rPr>
        <w:t>5</w:t>
      </w:r>
      <w:r w:rsidRPr="00F7559A">
        <w:rPr>
          <w:rFonts w:ascii="Arial" w:eastAsia="SimSun" w:hAnsi="Arial" w:cs="Arial"/>
          <w:sz w:val="20"/>
          <w:szCs w:val="20"/>
          <w:lang w:eastAsia="zh-CN"/>
        </w:rPr>
        <w:t xml:space="preserve"> do SWZ</w:t>
      </w:r>
    </w:p>
    <w:p w:rsidR="00F7559A" w:rsidRDefault="00F7559A" w:rsidP="006B2D4D">
      <w:pPr>
        <w:pStyle w:val="NormalnyWeb"/>
        <w:spacing w:before="0" w:after="0"/>
        <w:ind w:hanging="142"/>
        <w:jc w:val="both"/>
        <w:rPr>
          <w:rFonts w:ascii="Arial" w:eastAsia="SimSun" w:hAnsi="Arial" w:cs="Arial"/>
          <w:sz w:val="20"/>
          <w:szCs w:val="20"/>
          <w:lang w:eastAsia="zh-CN"/>
        </w:rPr>
      </w:pPr>
    </w:p>
    <w:p w:rsidR="00F7559A" w:rsidRPr="00F7559A" w:rsidRDefault="00F7559A" w:rsidP="006B2D4D">
      <w:pPr>
        <w:pStyle w:val="NormalnyWeb"/>
        <w:spacing w:before="0" w:after="0"/>
        <w:ind w:hanging="142"/>
        <w:jc w:val="both"/>
        <w:rPr>
          <w:rFonts w:ascii="Arial" w:eastAsia="SimSun" w:hAnsi="Arial" w:cs="Arial"/>
          <w:sz w:val="20"/>
          <w:szCs w:val="20"/>
          <w:lang w:eastAsia="zh-CN"/>
        </w:rPr>
      </w:pPr>
    </w:p>
    <w:p w:rsidR="00912656" w:rsidRPr="00F7559A" w:rsidRDefault="00912656" w:rsidP="00912656">
      <w:pPr>
        <w:shd w:val="clear" w:color="auto" w:fill="D6E3BC" w:themeFill="accent3" w:themeFillTint="66"/>
        <w:spacing w:after="0"/>
        <w:jc w:val="center"/>
        <w:rPr>
          <w:rFonts w:ascii="Arial" w:eastAsia="Calibri" w:hAnsi="Arial" w:cs="Arial"/>
          <w:b/>
          <w:bCs/>
          <w:sz w:val="24"/>
          <w:szCs w:val="24"/>
          <w:lang w:eastAsia="pl-PL"/>
        </w:rPr>
      </w:pPr>
      <w:r w:rsidRPr="00F7559A">
        <w:rPr>
          <w:rFonts w:ascii="Arial" w:eastAsia="Calibri" w:hAnsi="Arial" w:cs="Arial"/>
          <w:b/>
          <w:bCs/>
          <w:sz w:val="24"/>
          <w:szCs w:val="24"/>
          <w:lang w:eastAsia="pl-PL"/>
        </w:rPr>
        <w:t>OŚWIADCZENIE</w:t>
      </w:r>
    </w:p>
    <w:p w:rsidR="00912656" w:rsidRPr="00F7559A" w:rsidRDefault="00912656" w:rsidP="00912656">
      <w:pPr>
        <w:shd w:val="clear" w:color="auto" w:fill="D6E3BC" w:themeFill="accent3" w:themeFillTint="66"/>
        <w:spacing w:after="0"/>
        <w:jc w:val="center"/>
        <w:rPr>
          <w:rFonts w:ascii="Arial" w:eastAsia="Times New Roman" w:hAnsi="Arial" w:cs="Arial"/>
          <w:sz w:val="24"/>
          <w:szCs w:val="24"/>
          <w:lang w:eastAsia="pl-PL"/>
        </w:rPr>
      </w:pPr>
      <w:r w:rsidRPr="00F7559A">
        <w:rPr>
          <w:rFonts w:ascii="Arial" w:eastAsia="Calibri" w:hAnsi="Arial" w:cs="Arial"/>
          <w:b/>
          <w:bCs/>
          <w:sz w:val="24"/>
          <w:szCs w:val="24"/>
          <w:lang w:eastAsia="pl-PL"/>
        </w:rPr>
        <w:t xml:space="preserve">O PRZYNALEŻNOŚCI BĄDŹ BRAKU PRZYNALEŻNOŚCI </w:t>
      </w:r>
      <w:r w:rsidRPr="00F7559A">
        <w:rPr>
          <w:rFonts w:ascii="Arial" w:eastAsia="Calibri" w:hAnsi="Arial" w:cs="Arial"/>
          <w:b/>
          <w:bCs/>
          <w:sz w:val="24"/>
          <w:szCs w:val="24"/>
          <w:lang w:eastAsia="pl-PL"/>
        </w:rPr>
        <w:br/>
        <w:t>DO TEJ SAMEJ GRUPY KAPITAŁOWEJ Z INNYM WYKONAWCĄ</w:t>
      </w:r>
    </w:p>
    <w:p w:rsidR="00912656" w:rsidRPr="00F7559A" w:rsidRDefault="00912656" w:rsidP="00912656">
      <w:pPr>
        <w:shd w:val="clear" w:color="auto" w:fill="D6E3BC" w:themeFill="accent3" w:themeFillTint="66"/>
        <w:spacing w:after="0"/>
        <w:rPr>
          <w:rFonts w:ascii="Arial" w:eastAsia="Times New Roman" w:hAnsi="Arial" w:cs="Arial"/>
          <w:sz w:val="24"/>
          <w:szCs w:val="24"/>
          <w:lang w:eastAsia="pl-PL"/>
        </w:rPr>
      </w:pPr>
    </w:p>
    <w:p w:rsidR="00912656" w:rsidRDefault="00912656" w:rsidP="00912656">
      <w:pPr>
        <w:spacing w:after="0"/>
        <w:jc w:val="both"/>
        <w:rPr>
          <w:rFonts w:ascii="Arial" w:eastAsia="Times New Roman" w:hAnsi="Arial" w:cs="Arial"/>
          <w:b/>
          <w:sz w:val="24"/>
          <w:szCs w:val="24"/>
          <w:lang w:eastAsia="pl-PL"/>
        </w:rPr>
      </w:pPr>
    </w:p>
    <w:p w:rsidR="00F7559A" w:rsidRPr="00F7559A" w:rsidRDefault="00F7559A" w:rsidP="00912656">
      <w:pPr>
        <w:spacing w:after="0"/>
        <w:jc w:val="both"/>
        <w:rPr>
          <w:rFonts w:ascii="Arial" w:eastAsia="Times New Roman" w:hAnsi="Arial" w:cs="Arial"/>
          <w:b/>
          <w:sz w:val="24"/>
          <w:szCs w:val="24"/>
          <w:lang w:eastAsia="pl-PL"/>
        </w:rPr>
      </w:pPr>
    </w:p>
    <w:p w:rsidR="00F7559A" w:rsidRPr="00F7559A" w:rsidRDefault="00912656" w:rsidP="00F7559A">
      <w:pPr>
        <w:spacing w:after="0"/>
        <w:ind w:left="142"/>
        <w:jc w:val="both"/>
        <w:rPr>
          <w:rFonts w:ascii="Arial" w:eastAsia="Calibri" w:hAnsi="Arial" w:cs="Arial"/>
          <w:sz w:val="20"/>
          <w:szCs w:val="20"/>
        </w:rPr>
      </w:pPr>
      <w:r w:rsidRPr="00F7559A">
        <w:rPr>
          <w:rFonts w:ascii="Arial" w:eastAsia="Times New Roman" w:hAnsi="Arial" w:cs="Arial"/>
          <w:b/>
          <w:i/>
          <w:lang w:eastAsia="pl-PL"/>
        </w:rPr>
        <w:t xml:space="preserve">Dotyczy: </w:t>
      </w:r>
      <w:r w:rsidRPr="00F7559A">
        <w:rPr>
          <w:rFonts w:ascii="Arial" w:eastAsia="Times New Roman" w:hAnsi="Arial" w:cs="Arial"/>
          <w:i/>
          <w:lang w:eastAsia="pl-PL"/>
        </w:rPr>
        <w:t>postępowania prowadzonego w trybie podstawowym pn</w:t>
      </w:r>
      <w:r w:rsidR="00F7559A" w:rsidRPr="00F7559A">
        <w:rPr>
          <w:rFonts w:ascii="Arial" w:eastAsia="Times New Roman" w:hAnsi="Arial" w:cs="Arial"/>
          <w:i/>
          <w:lang w:eastAsia="pl-PL"/>
        </w:rPr>
        <w:t>.;</w:t>
      </w:r>
      <w:r w:rsidR="00F7559A" w:rsidRPr="00F7559A">
        <w:rPr>
          <w:rFonts w:ascii="Arial" w:eastAsia="Times New Roman" w:hAnsi="Arial" w:cs="Arial"/>
          <w:b/>
          <w:sz w:val="20"/>
          <w:szCs w:val="20"/>
          <w:lang w:eastAsia="pl-PL"/>
        </w:rPr>
        <w:t xml:space="preserve"> Usługa: wykonania i dostawy materiałów promocyjnych w zakresie VI części: </w:t>
      </w:r>
      <w:r w:rsidR="00F7559A" w:rsidRPr="00F7559A">
        <w:rPr>
          <w:rFonts w:ascii="Arial" w:hAnsi="Arial" w:cs="Arial"/>
          <w:b/>
          <w:sz w:val="20"/>
          <w:szCs w:val="20"/>
        </w:rPr>
        <w:t>CZĘŚĆ I –   materiały promocyjne dla 2 LBOT; CZEŚĆ II –  materiały promocyjne dla WSZW (5a); CZĘŚĆ III – materiały promocyjne dla WSZW (5b); CZĘŚĆ IV – materiały promocyjne dla WSZW (5c); CZEŚĆ V – materiały promocyjne dla  19BZ Lublin; CZĘŚĆ VI –  materiały promocyjne dla LITPOLUKRBRIG. Numer sprawy ZP/TP/13/2021.</w:t>
      </w:r>
    </w:p>
    <w:p w:rsidR="00912656" w:rsidRPr="00F7559A" w:rsidRDefault="00912656" w:rsidP="00F7559A">
      <w:pPr>
        <w:spacing w:after="0"/>
        <w:ind w:left="142"/>
        <w:jc w:val="both"/>
        <w:rPr>
          <w:rFonts w:ascii="Arial" w:eastAsia="Times New Roman" w:hAnsi="Arial" w:cs="Arial"/>
          <w:i/>
          <w:sz w:val="20"/>
          <w:szCs w:val="20"/>
          <w:lang w:eastAsia="pl-PL"/>
        </w:rPr>
      </w:pPr>
    </w:p>
    <w:p w:rsidR="00912656" w:rsidRPr="00F7559A" w:rsidRDefault="00912656" w:rsidP="00912656">
      <w:pPr>
        <w:spacing w:after="0"/>
        <w:jc w:val="both"/>
        <w:rPr>
          <w:rFonts w:ascii="Arial" w:eastAsia="Times New Roman" w:hAnsi="Arial" w:cs="Arial"/>
          <w:b/>
          <w:szCs w:val="24"/>
          <w:lang w:eastAsia="pl-PL"/>
        </w:rPr>
      </w:pPr>
      <w:r w:rsidRPr="00F7559A">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F7559A">
        <w:rPr>
          <w:rFonts w:ascii="Arial" w:eastAsia="Times New Roman" w:hAnsi="Arial" w:cs="Arial"/>
          <w:szCs w:val="24"/>
          <w:lang w:eastAsia="pl-PL"/>
        </w:rPr>
        <w:t>Pzp</w:t>
      </w:r>
      <w:proofErr w:type="spellEnd"/>
      <w:r w:rsidRPr="00F7559A">
        <w:rPr>
          <w:rFonts w:ascii="Arial" w:eastAsia="Times New Roman" w:hAnsi="Arial" w:cs="Arial"/>
          <w:b/>
          <w:szCs w:val="24"/>
          <w:lang w:eastAsia="pl-PL"/>
        </w:rPr>
        <w:t xml:space="preserve"> oświadczam, że Wykonawca:</w:t>
      </w:r>
    </w:p>
    <w:p w:rsidR="00912656" w:rsidRPr="00F7559A" w:rsidRDefault="00912656" w:rsidP="00912656">
      <w:pPr>
        <w:spacing w:after="0"/>
        <w:jc w:val="both"/>
        <w:rPr>
          <w:rFonts w:ascii="Arial" w:eastAsia="Times New Roman" w:hAnsi="Arial" w:cs="Arial"/>
          <w:szCs w:val="24"/>
          <w:lang w:eastAsia="pl-PL"/>
        </w:rPr>
      </w:pPr>
      <w:r w:rsidRPr="00F7559A">
        <w:rPr>
          <w:rFonts w:ascii="Arial" w:eastAsia="Times New Roman" w:hAnsi="Arial" w:cs="Arial"/>
          <w:szCs w:val="24"/>
          <w:lang w:eastAsia="pl-PL"/>
        </w:rPr>
        <w:t>....................................................................................................................</w:t>
      </w:r>
      <w:r w:rsidR="00880F04">
        <w:rPr>
          <w:rFonts w:ascii="Arial" w:eastAsia="Times New Roman" w:hAnsi="Arial" w:cs="Arial"/>
          <w:szCs w:val="24"/>
          <w:lang w:eastAsia="pl-PL"/>
        </w:rPr>
        <w:t>.......................</w:t>
      </w:r>
    </w:p>
    <w:p w:rsidR="00912656" w:rsidRPr="00F7559A" w:rsidRDefault="00912656" w:rsidP="00912656">
      <w:pPr>
        <w:spacing w:after="0"/>
        <w:jc w:val="both"/>
        <w:rPr>
          <w:rFonts w:ascii="Arial" w:eastAsia="Times New Roman" w:hAnsi="Arial" w:cs="Arial"/>
          <w:szCs w:val="24"/>
          <w:lang w:eastAsia="pl-PL"/>
        </w:rPr>
      </w:pPr>
      <w:r w:rsidRPr="00F7559A">
        <w:rPr>
          <w:rFonts w:ascii="Arial" w:eastAsia="Times New Roman" w:hAnsi="Arial" w:cs="Arial"/>
          <w:szCs w:val="24"/>
          <w:lang w:eastAsia="pl-PL"/>
        </w:rPr>
        <w:t>…………………………………………………………………………………………</w:t>
      </w:r>
      <w:r w:rsidR="00880F04">
        <w:rPr>
          <w:rFonts w:ascii="Arial" w:eastAsia="Times New Roman" w:hAnsi="Arial" w:cs="Arial"/>
          <w:szCs w:val="24"/>
          <w:lang w:eastAsia="pl-PL"/>
        </w:rPr>
        <w:t>………….</w:t>
      </w:r>
    </w:p>
    <w:p w:rsidR="00912656" w:rsidRPr="00F7559A" w:rsidRDefault="00912656" w:rsidP="00912656">
      <w:pPr>
        <w:spacing w:after="0"/>
        <w:jc w:val="both"/>
        <w:rPr>
          <w:rFonts w:ascii="Arial" w:eastAsia="Times New Roman" w:hAnsi="Arial" w:cs="Arial"/>
          <w:szCs w:val="24"/>
          <w:lang w:eastAsia="pl-PL"/>
        </w:rPr>
      </w:pPr>
    </w:p>
    <w:p w:rsidR="00912656" w:rsidRPr="00F7559A" w:rsidRDefault="00912656" w:rsidP="005C479E">
      <w:pPr>
        <w:numPr>
          <w:ilvl w:val="0"/>
          <w:numId w:val="62"/>
        </w:numPr>
        <w:spacing w:after="0"/>
        <w:ind w:left="357" w:hanging="357"/>
        <w:jc w:val="both"/>
        <w:rPr>
          <w:rFonts w:ascii="Arial" w:eastAsia="Times New Roman" w:hAnsi="Arial" w:cs="Arial"/>
          <w:szCs w:val="24"/>
          <w:lang w:eastAsia="pl-PL"/>
        </w:rPr>
      </w:pPr>
      <w:r w:rsidRPr="00F7559A">
        <w:rPr>
          <w:rFonts w:ascii="Arial" w:eastAsia="Times New Roman" w:hAnsi="Arial" w:cs="Arial"/>
          <w:szCs w:val="24"/>
          <w:lang w:eastAsia="pl-PL"/>
        </w:rPr>
        <w:t>nie przynależy do tej samej grupy kapitałowej *</w:t>
      </w:r>
    </w:p>
    <w:p w:rsidR="00912656" w:rsidRPr="00F7559A" w:rsidRDefault="00912656" w:rsidP="00912656">
      <w:pPr>
        <w:spacing w:after="0"/>
        <w:ind w:left="357"/>
        <w:jc w:val="both"/>
        <w:rPr>
          <w:rFonts w:ascii="Arial" w:eastAsia="Times New Roman" w:hAnsi="Arial" w:cs="Arial"/>
          <w:szCs w:val="24"/>
          <w:lang w:eastAsia="pl-PL"/>
        </w:rPr>
      </w:pPr>
    </w:p>
    <w:p w:rsidR="00912656" w:rsidRPr="00F7559A" w:rsidRDefault="00912656" w:rsidP="005C479E">
      <w:pPr>
        <w:numPr>
          <w:ilvl w:val="0"/>
          <w:numId w:val="62"/>
        </w:numPr>
        <w:spacing w:after="0"/>
        <w:ind w:left="357" w:hanging="357"/>
        <w:jc w:val="both"/>
        <w:rPr>
          <w:rFonts w:ascii="Arial" w:eastAsia="Times New Roman" w:hAnsi="Arial" w:cs="Arial"/>
          <w:szCs w:val="24"/>
          <w:lang w:eastAsia="pl-PL"/>
        </w:rPr>
      </w:pPr>
      <w:r w:rsidRPr="00F7559A">
        <w:rPr>
          <w:rFonts w:ascii="Arial" w:eastAsia="Times New Roman" w:hAnsi="Arial" w:cs="Arial"/>
          <w:szCs w:val="24"/>
          <w:lang w:eastAsia="pl-PL"/>
        </w:rPr>
        <w:t>przynależy do tej samej grupy kapitałowej *</w:t>
      </w:r>
    </w:p>
    <w:p w:rsidR="00912656" w:rsidRPr="00F7559A" w:rsidRDefault="00912656" w:rsidP="00912656">
      <w:pPr>
        <w:spacing w:after="0"/>
        <w:jc w:val="both"/>
        <w:rPr>
          <w:rFonts w:ascii="Arial" w:eastAsia="Times New Roman" w:hAnsi="Arial" w:cs="Arial"/>
          <w:szCs w:val="24"/>
          <w:lang w:eastAsia="pl-PL"/>
        </w:rPr>
      </w:pPr>
    </w:p>
    <w:p w:rsidR="00912656" w:rsidRPr="00F7559A" w:rsidRDefault="00912656" w:rsidP="00912656">
      <w:pPr>
        <w:spacing w:after="0"/>
        <w:jc w:val="both"/>
        <w:rPr>
          <w:rFonts w:ascii="Arial" w:eastAsia="Times New Roman" w:hAnsi="Arial" w:cs="Arial"/>
          <w:sz w:val="20"/>
          <w:szCs w:val="20"/>
          <w:lang w:eastAsia="pl-PL"/>
        </w:rPr>
      </w:pPr>
      <w:r w:rsidRPr="00F7559A">
        <w:rPr>
          <w:rFonts w:ascii="Arial" w:eastAsia="Times New Roman" w:hAnsi="Arial" w:cs="Arial"/>
          <w:sz w:val="20"/>
          <w:szCs w:val="20"/>
          <w:lang w:eastAsia="pl-PL"/>
        </w:rPr>
        <w:t xml:space="preserve">w rozumieniu ustawy z dnia 16 lutego 2007 r. o ochronie konkurencji i konsumentów </w:t>
      </w:r>
      <w:r w:rsidRPr="00F7559A">
        <w:rPr>
          <w:rFonts w:ascii="Arial" w:eastAsia="Times New Roman" w:hAnsi="Arial" w:cs="Arial"/>
          <w:sz w:val="20"/>
          <w:szCs w:val="20"/>
          <w:lang w:eastAsia="pl-PL"/>
        </w:rPr>
        <w:br/>
        <w:t>(Dz. U. z 2020 r. poz. 1076 ze zm.), z innym Wykonawcą, który złożył odrębną ofertę lub ofertę częściową.</w:t>
      </w:r>
    </w:p>
    <w:p w:rsidR="00912656" w:rsidRPr="00F7559A" w:rsidRDefault="00912656" w:rsidP="00912656">
      <w:pPr>
        <w:spacing w:after="0"/>
        <w:jc w:val="both"/>
        <w:rPr>
          <w:rFonts w:ascii="Arial" w:eastAsia="Times New Roman" w:hAnsi="Arial" w:cs="Arial"/>
          <w:sz w:val="24"/>
          <w:szCs w:val="24"/>
          <w:lang w:eastAsia="pl-PL"/>
        </w:rPr>
      </w:pPr>
    </w:p>
    <w:p w:rsidR="00912656" w:rsidRPr="00F7559A" w:rsidRDefault="00912656" w:rsidP="00912656">
      <w:pPr>
        <w:spacing w:after="0"/>
        <w:jc w:val="both"/>
        <w:rPr>
          <w:rFonts w:ascii="Arial" w:eastAsia="Times New Roman" w:hAnsi="Arial" w:cs="Arial"/>
          <w:b/>
          <w:sz w:val="24"/>
          <w:szCs w:val="24"/>
          <w:lang w:eastAsia="pl-PL"/>
        </w:rPr>
      </w:pPr>
    </w:p>
    <w:p w:rsidR="00912656" w:rsidRDefault="00912656" w:rsidP="00912656">
      <w:pPr>
        <w:spacing w:after="0"/>
        <w:jc w:val="both"/>
        <w:rPr>
          <w:rFonts w:ascii="Arial" w:eastAsia="Times New Roman" w:hAnsi="Arial" w:cs="Arial"/>
          <w:b/>
          <w:i/>
          <w:sz w:val="20"/>
          <w:szCs w:val="24"/>
          <w:lang w:eastAsia="pl-PL"/>
        </w:rPr>
      </w:pPr>
      <w:r w:rsidRPr="00F7559A">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F7559A" w:rsidRPr="00F7559A" w:rsidRDefault="00F7559A" w:rsidP="00912656">
      <w:pPr>
        <w:spacing w:after="0"/>
        <w:jc w:val="both"/>
        <w:rPr>
          <w:rFonts w:ascii="Arial" w:eastAsia="Times New Roman" w:hAnsi="Arial" w:cs="Arial"/>
          <w:b/>
          <w:i/>
          <w:sz w:val="20"/>
          <w:szCs w:val="24"/>
          <w:lang w:eastAsia="pl-PL"/>
        </w:rPr>
      </w:pPr>
    </w:p>
    <w:p w:rsidR="00F7559A" w:rsidRDefault="00912656" w:rsidP="00880F04">
      <w:pPr>
        <w:spacing w:after="0"/>
        <w:jc w:val="both"/>
        <w:rPr>
          <w:rFonts w:ascii="Arial" w:eastAsia="Times New Roman" w:hAnsi="Arial" w:cs="Arial"/>
          <w:szCs w:val="24"/>
          <w:lang w:eastAsia="pl-PL"/>
        </w:rPr>
      </w:pPr>
      <w:r w:rsidRPr="00F7559A">
        <w:rPr>
          <w:rFonts w:ascii="Arial" w:eastAsia="Times New Roman" w:hAnsi="Arial" w:cs="Arial"/>
          <w:szCs w:val="24"/>
          <w:lang w:eastAsia="pl-PL"/>
        </w:rPr>
        <w:t>*niepotrzebne skreślić</w:t>
      </w:r>
    </w:p>
    <w:p w:rsidR="001B43D6" w:rsidRDefault="001B43D6" w:rsidP="00880F04">
      <w:pPr>
        <w:spacing w:after="0"/>
        <w:jc w:val="both"/>
        <w:rPr>
          <w:rFonts w:ascii="Arial" w:eastAsia="Times New Roman" w:hAnsi="Arial" w:cs="Arial"/>
          <w:szCs w:val="24"/>
          <w:lang w:eastAsia="pl-PL"/>
        </w:rPr>
      </w:pPr>
    </w:p>
    <w:p w:rsidR="00880F04" w:rsidRPr="000258E4" w:rsidRDefault="00880F04" w:rsidP="00880F04">
      <w:pPr>
        <w:spacing w:after="0"/>
        <w:jc w:val="both"/>
        <w:rPr>
          <w:rFonts w:ascii="Arial" w:eastAsia="Calibri" w:hAnsi="Arial" w:cs="Arial"/>
          <w:b/>
          <w:color w:val="FF0000"/>
          <w:sz w:val="18"/>
          <w:szCs w:val="18"/>
        </w:rPr>
      </w:pPr>
      <w:r w:rsidRPr="000258E4">
        <w:rPr>
          <w:rFonts w:ascii="Arial" w:hAnsi="Arial" w:cs="Arial"/>
          <w:color w:val="FF0000"/>
        </w:rPr>
        <w:t xml:space="preserve">DOKUMENT WINIEN BYĆ ZŁOŻONY W FORMIE ELEKTRONICZNEJ OPATRZONY KWALIFIKOWANYM PODPISEM ELEKTRONICZNYM LUB W POSTACI ELEKTRONICZNEJ OPATRZONEJ PODPISEM </w:t>
      </w:r>
      <w:r>
        <w:rPr>
          <w:rFonts w:ascii="Arial" w:hAnsi="Arial" w:cs="Arial"/>
          <w:color w:val="FF0000"/>
        </w:rPr>
        <w:t>ZAUFANYM LUB PODPISEM OSOBISTYM PRZEZ OSOBY UPOWAŻNIONE DO REPREZENTOWANIA WYKONAWCY</w:t>
      </w:r>
    </w:p>
    <w:p w:rsidR="00880F04" w:rsidRDefault="00880F04" w:rsidP="00880F04">
      <w:pPr>
        <w:pStyle w:val="NormalnyWeb"/>
        <w:spacing w:before="0" w:after="0"/>
        <w:ind w:hanging="142"/>
        <w:jc w:val="both"/>
        <w:rPr>
          <w:rFonts w:ascii="Arial" w:eastAsia="SimSun" w:hAnsi="Arial" w:cs="Arial"/>
          <w:b/>
          <w:color w:val="C0504D" w:themeColor="accent2"/>
          <w:sz w:val="20"/>
          <w:szCs w:val="20"/>
          <w:lang w:eastAsia="zh-CN"/>
        </w:rPr>
      </w:pPr>
      <w:r w:rsidRPr="002D0DAB">
        <w:rPr>
          <w:rFonts w:ascii="Arial" w:eastAsia="SimSun" w:hAnsi="Arial" w:cs="Arial"/>
          <w:b/>
          <w:color w:val="C0504D" w:themeColor="accent2"/>
          <w:sz w:val="20"/>
          <w:szCs w:val="20"/>
          <w:lang w:eastAsia="zh-CN"/>
        </w:rPr>
        <w:tab/>
      </w:r>
      <w:r w:rsidRPr="002D0DAB">
        <w:rPr>
          <w:rFonts w:ascii="Arial" w:eastAsia="SimSun" w:hAnsi="Arial" w:cs="Arial"/>
          <w:b/>
          <w:color w:val="C0504D" w:themeColor="accent2"/>
          <w:sz w:val="20"/>
          <w:szCs w:val="20"/>
          <w:lang w:eastAsia="zh-CN"/>
        </w:rPr>
        <w:tab/>
      </w:r>
    </w:p>
    <w:p w:rsidR="00880F04" w:rsidRPr="00880F04" w:rsidRDefault="00880F04" w:rsidP="00880F04">
      <w:pPr>
        <w:spacing w:after="0"/>
        <w:jc w:val="both"/>
        <w:rPr>
          <w:rFonts w:ascii="Arial" w:eastAsia="Times New Roman" w:hAnsi="Arial" w:cs="Arial"/>
          <w:szCs w:val="24"/>
          <w:lang w:eastAsia="pl-PL"/>
        </w:rPr>
      </w:pPr>
    </w:p>
    <w:sectPr w:rsidR="00880F04" w:rsidRPr="00880F04" w:rsidSect="00BA558F">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CA" w:rsidRDefault="002907CA" w:rsidP="00F76D9F">
      <w:pPr>
        <w:spacing w:after="0" w:line="240" w:lineRule="auto"/>
      </w:pPr>
      <w:r>
        <w:separator/>
      </w:r>
    </w:p>
  </w:endnote>
  <w:endnote w:type="continuationSeparator" w:id="0">
    <w:p w:rsidR="002907CA" w:rsidRDefault="002907CA"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10715"/>
      <w:docPartObj>
        <w:docPartGallery w:val="Page Numbers (Bottom of Page)"/>
        <w:docPartUnique/>
      </w:docPartObj>
    </w:sdtPr>
    <w:sdtEndPr/>
    <w:sdtContent>
      <w:p w:rsidR="003B332E" w:rsidRDefault="003B332E">
        <w:pPr>
          <w:pStyle w:val="Stopka"/>
          <w:jc w:val="right"/>
        </w:pPr>
        <w:r>
          <w:fldChar w:fldCharType="begin"/>
        </w:r>
        <w:r>
          <w:instrText>PAGE   \* MERGEFORMAT</w:instrText>
        </w:r>
        <w:r>
          <w:fldChar w:fldCharType="separate"/>
        </w:r>
        <w:r w:rsidR="00DC4516">
          <w:rPr>
            <w:noProof/>
          </w:rPr>
          <w:t>48</w:t>
        </w:r>
        <w:r>
          <w:fldChar w:fldCharType="end"/>
        </w:r>
      </w:p>
    </w:sdtContent>
  </w:sdt>
  <w:p w:rsidR="003B332E" w:rsidRDefault="003B33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2127"/>
      <w:docPartObj>
        <w:docPartGallery w:val="Page Numbers (Bottom of Page)"/>
        <w:docPartUnique/>
      </w:docPartObj>
    </w:sdtPr>
    <w:sdtEndPr/>
    <w:sdtContent>
      <w:p w:rsidR="003B332E" w:rsidRDefault="003B332E">
        <w:pPr>
          <w:pStyle w:val="Stopka"/>
          <w:jc w:val="right"/>
        </w:pPr>
        <w:r>
          <w:fldChar w:fldCharType="begin"/>
        </w:r>
        <w:r>
          <w:instrText>PAGE   \* MERGEFORMAT</w:instrText>
        </w:r>
        <w:r>
          <w:fldChar w:fldCharType="separate"/>
        </w:r>
        <w:r w:rsidR="00BB1FB7">
          <w:rPr>
            <w:noProof/>
          </w:rPr>
          <w:t>87</w:t>
        </w:r>
        <w:r>
          <w:fldChar w:fldCharType="end"/>
        </w:r>
      </w:p>
    </w:sdtContent>
  </w:sdt>
  <w:p w:rsidR="003B332E" w:rsidRDefault="003B33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CA" w:rsidRDefault="002907CA" w:rsidP="00F76D9F">
      <w:pPr>
        <w:spacing w:after="0" w:line="240" w:lineRule="auto"/>
      </w:pPr>
      <w:r>
        <w:separator/>
      </w:r>
    </w:p>
  </w:footnote>
  <w:footnote w:type="continuationSeparator" w:id="0">
    <w:p w:rsidR="002907CA" w:rsidRDefault="002907CA" w:rsidP="00F76D9F">
      <w:pPr>
        <w:spacing w:after="0" w:line="240" w:lineRule="auto"/>
      </w:pPr>
      <w:r>
        <w:continuationSeparator/>
      </w:r>
    </w:p>
  </w:footnote>
  <w:footnote w:id="1">
    <w:p w:rsidR="003B332E" w:rsidRDefault="003B332E">
      <w:pPr>
        <w:pStyle w:val="Tekstprzypisudolnego"/>
      </w:pPr>
      <w:r>
        <w:rPr>
          <w:rStyle w:val="Odwoanieprzypisudolnego"/>
        </w:rPr>
        <w:footnoteRef/>
      </w:r>
      <w:r>
        <w:t xml:space="preserve"> Treść umowy zostanie dostosowana do danej części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3DE7845"/>
    <w:multiLevelType w:val="hybridMultilevel"/>
    <w:tmpl w:val="7FEAB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074767BA"/>
    <w:multiLevelType w:val="multilevel"/>
    <w:tmpl w:val="A6F0BC40"/>
    <w:lvl w:ilvl="0">
      <w:start w:val="1"/>
      <w:numFmt w:val="decimal"/>
      <w:lvlText w:val="%1)"/>
      <w:lvlJc w:val="left"/>
      <w:pPr>
        <w:tabs>
          <w:tab w:val="num" w:pos="1495"/>
        </w:tabs>
        <w:ind w:left="1495"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14">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BAE3CEE"/>
    <w:multiLevelType w:val="hybridMultilevel"/>
    <w:tmpl w:val="C0CABEDE"/>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0D7A2D9F"/>
    <w:multiLevelType w:val="hybridMultilevel"/>
    <w:tmpl w:val="9C26F2AE"/>
    <w:lvl w:ilvl="0" w:tplc="083C20C2">
      <w:start w:val="1"/>
      <w:numFmt w:val="decimal"/>
      <w:lvlText w:val="%1."/>
      <w:lvlJc w:val="left"/>
      <w:pPr>
        <w:tabs>
          <w:tab w:val="num" w:pos="340"/>
        </w:tabs>
        <w:ind w:left="340" w:hanging="340"/>
      </w:pPr>
    </w:lvl>
    <w:lvl w:ilvl="1" w:tplc="D1C40916">
      <w:start w:val="1"/>
      <w:numFmt w:val="decimal"/>
      <w:lvlText w:val="%2."/>
      <w:lvlJc w:val="left"/>
      <w:pPr>
        <w:tabs>
          <w:tab w:val="num" w:pos="360"/>
        </w:tabs>
        <w:ind w:left="360" w:hanging="360"/>
      </w:pPr>
      <w:rPr>
        <w:rFonts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DB63B4C"/>
    <w:multiLevelType w:val="hybridMultilevel"/>
    <w:tmpl w:val="2DDE1DC0"/>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1C85A33"/>
    <w:multiLevelType w:val="hybridMultilevel"/>
    <w:tmpl w:val="445CD06A"/>
    <w:styleLink w:val="WW8Num21131"/>
    <w:lvl w:ilvl="0" w:tplc="337EC5D6">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197A177B"/>
    <w:multiLevelType w:val="hybridMultilevel"/>
    <w:tmpl w:val="6CF42D20"/>
    <w:lvl w:ilvl="0" w:tplc="B14E9E1C">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FB555C"/>
    <w:multiLevelType w:val="hybridMultilevel"/>
    <w:tmpl w:val="3FE83D24"/>
    <w:lvl w:ilvl="0" w:tplc="604222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7">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D05027A"/>
    <w:multiLevelType w:val="hybridMultilevel"/>
    <w:tmpl w:val="C0CABEDE"/>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20452B95"/>
    <w:multiLevelType w:val="hybridMultilevel"/>
    <w:tmpl w:val="88A80346"/>
    <w:lvl w:ilvl="0" w:tplc="F6BAEFA8">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3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3D967BA"/>
    <w:multiLevelType w:val="hybridMultilevel"/>
    <w:tmpl w:val="2C3A33CC"/>
    <w:lvl w:ilvl="0" w:tplc="9E7462A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nsid w:val="24272B57"/>
    <w:multiLevelType w:val="hybridMultilevel"/>
    <w:tmpl w:val="4AA62DB0"/>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8EF171E"/>
    <w:multiLevelType w:val="hybridMultilevel"/>
    <w:tmpl w:val="3FE83D24"/>
    <w:lvl w:ilvl="0" w:tplc="604222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402879"/>
    <w:multiLevelType w:val="hybridMultilevel"/>
    <w:tmpl w:val="AB80EDC8"/>
    <w:lvl w:ilvl="0" w:tplc="D1C40916">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B686956"/>
    <w:multiLevelType w:val="hybridMultilevel"/>
    <w:tmpl w:val="8018AF8C"/>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D150F6"/>
    <w:multiLevelType w:val="hybridMultilevel"/>
    <w:tmpl w:val="5DDE70DE"/>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F4D6448"/>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35F52B4E"/>
    <w:multiLevelType w:val="hybridMultilevel"/>
    <w:tmpl w:val="2AB026DE"/>
    <w:lvl w:ilvl="0" w:tplc="A1000F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AA74AD"/>
    <w:multiLevelType w:val="hybridMultilevel"/>
    <w:tmpl w:val="13E815A4"/>
    <w:lvl w:ilvl="0" w:tplc="1F4C0970">
      <w:start w:val="1"/>
      <w:numFmt w:val="decimal"/>
      <w:lvlText w:val="%1."/>
      <w:lvlJc w:val="left"/>
      <w:pPr>
        <w:ind w:left="644" w:hanging="360"/>
      </w:pPr>
      <w:rPr>
        <w:rFonts w:hint="default"/>
        <w:i w:val="0"/>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8">
    <w:nsid w:val="3A6E5DF7"/>
    <w:multiLevelType w:val="hybridMultilevel"/>
    <w:tmpl w:val="4AA62DB0"/>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3D581BBB"/>
    <w:multiLevelType w:val="hybridMultilevel"/>
    <w:tmpl w:val="E24C00A8"/>
    <w:lvl w:ilvl="0" w:tplc="8B4C65F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1">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377BA2"/>
    <w:multiLevelType w:val="hybridMultilevel"/>
    <w:tmpl w:val="13E815A4"/>
    <w:lvl w:ilvl="0" w:tplc="1F4C0970">
      <w:start w:val="1"/>
      <w:numFmt w:val="decimal"/>
      <w:lvlText w:val="%1."/>
      <w:lvlJc w:val="left"/>
      <w:pPr>
        <w:ind w:left="644" w:hanging="360"/>
      </w:pPr>
      <w:rPr>
        <w:rFonts w:hint="default"/>
        <w:i w:val="0"/>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5">
    <w:nsid w:val="429E6AB1"/>
    <w:multiLevelType w:val="hybridMultilevel"/>
    <w:tmpl w:val="F6860C7C"/>
    <w:lvl w:ilvl="0" w:tplc="D1C40916">
      <w:start w:val="1"/>
      <w:numFmt w:val="decimal"/>
      <w:lvlText w:val="%1."/>
      <w:lvlJc w:val="left"/>
      <w:pPr>
        <w:ind w:left="644" w:hanging="360"/>
      </w:pPr>
      <w:rPr>
        <w:rFonts w:hint="default"/>
        <w:i w:val="0"/>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nsid w:val="459074BC"/>
    <w:multiLevelType w:val="hybridMultilevel"/>
    <w:tmpl w:val="C0CABEDE"/>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8">
    <w:nsid w:val="4718314B"/>
    <w:multiLevelType w:val="hybridMultilevel"/>
    <w:tmpl w:val="8018AF8C"/>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1">
    <w:nsid w:val="494B7E66"/>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nsid w:val="499400C8"/>
    <w:multiLevelType w:val="hybridMultilevel"/>
    <w:tmpl w:val="C81A4C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A073523"/>
    <w:multiLevelType w:val="hybridMultilevel"/>
    <w:tmpl w:val="C0CABEDE"/>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4">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A902B0D"/>
    <w:multiLevelType w:val="hybridMultilevel"/>
    <w:tmpl w:val="8006FA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nsid w:val="4F687E50"/>
    <w:multiLevelType w:val="hybridMultilevel"/>
    <w:tmpl w:val="4AA62DB0"/>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FE26455"/>
    <w:multiLevelType w:val="hybridMultilevel"/>
    <w:tmpl w:val="C0CABEDE"/>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8">
    <w:nsid w:val="50B62F88"/>
    <w:multiLevelType w:val="hybridMultilevel"/>
    <w:tmpl w:val="7DD61C0E"/>
    <w:lvl w:ilvl="0" w:tplc="0BBC9D5C">
      <w:start w:val="1"/>
      <w:numFmt w:val="decimal"/>
      <w:lvlText w:val="%1."/>
      <w:lvlJc w:val="left"/>
      <w:pPr>
        <w:ind w:left="786" w:hanging="360"/>
      </w:pPr>
      <w:rPr>
        <w:b/>
        <w:color w:val="auto"/>
      </w:rPr>
    </w:lvl>
    <w:lvl w:ilvl="1" w:tplc="04150019">
      <w:start w:val="1"/>
      <w:numFmt w:val="lowerLetter"/>
      <w:lvlText w:val="%2."/>
      <w:lvlJc w:val="left"/>
      <w:pPr>
        <w:ind w:left="1800" w:hanging="360"/>
      </w:p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38B5455"/>
    <w:multiLevelType w:val="hybridMultilevel"/>
    <w:tmpl w:val="7DD61C0E"/>
    <w:lvl w:ilvl="0" w:tplc="0BBC9D5C">
      <w:start w:val="1"/>
      <w:numFmt w:val="decimal"/>
      <w:lvlText w:val="%1."/>
      <w:lvlJc w:val="left"/>
      <w:pPr>
        <w:ind w:left="786" w:hanging="360"/>
      </w:pPr>
      <w:rPr>
        <w:b/>
        <w:color w:val="auto"/>
      </w:rPr>
    </w:lvl>
    <w:lvl w:ilvl="1" w:tplc="04150019">
      <w:start w:val="1"/>
      <w:numFmt w:val="lowerLetter"/>
      <w:lvlText w:val="%2."/>
      <w:lvlJc w:val="left"/>
      <w:pPr>
        <w:ind w:left="1800" w:hanging="360"/>
      </w:p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nsid w:val="54DA6BC3"/>
    <w:multiLevelType w:val="multilevel"/>
    <w:tmpl w:val="A6F0BC40"/>
    <w:lvl w:ilvl="0">
      <w:start w:val="1"/>
      <w:numFmt w:val="decimal"/>
      <w:lvlText w:val="%1)"/>
      <w:lvlJc w:val="left"/>
      <w:pPr>
        <w:tabs>
          <w:tab w:val="num" w:pos="1495"/>
        </w:tabs>
        <w:ind w:left="1495"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82">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A6779C3"/>
    <w:multiLevelType w:val="hybridMultilevel"/>
    <w:tmpl w:val="13E815A4"/>
    <w:lvl w:ilvl="0" w:tplc="1F4C0970">
      <w:start w:val="1"/>
      <w:numFmt w:val="decimal"/>
      <w:lvlText w:val="%1."/>
      <w:lvlJc w:val="left"/>
      <w:pPr>
        <w:ind w:left="644" w:hanging="360"/>
      </w:pPr>
      <w:rPr>
        <w:rFonts w:hint="default"/>
        <w:i w:val="0"/>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7">
    <w:nsid w:val="5C113909"/>
    <w:multiLevelType w:val="hybridMultilevel"/>
    <w:tmpl w:val="C0CABEDE"/>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9">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nsid w:val="63D2407A"/>
    <w:multiLevelType w:val="hybridMultilevel"/>
    <w:tmpl w:val="652A54C2"/>
    <w:lvl w:ilvl="0" w:tplc="1F4C0970">
      <w:start w:val="1"/>
      <w:numFmt w:val="decimal"/>
      <w:lvlText w:val="%1."/>
      <w:lvlJc w:val="left"/>
      <w:pPr>
        <w:ind w:left="927"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E637F3"/>
    <w:multiLevelType w:val="hybridMultilevel"/>
    <w:tmpl w:val="F35497C4"/>
    <w:styleLink w:val="WW8Num112"/>
    <w:lvl w:ilvl="0" w:tplc="ABD44E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4026055"/>
    <w:multiLevelType w:val="hybridMultilevel"/>
    <w:tmpl w:val="C0CABEDE"/>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65DE305C"/>
    <w:multiLevelType w:val="hybridMultilevel"/>
    <w:tmpl w:val="E98ADE2C"/>
    <w:lvl w:ilvl="0" w:tplc="D1C293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CE861C3"/>
    <w:multiLevelType w:val="hybridMultilevel"/>
    <w:tmpl w:val="64AE0012"/>
    <w:lvl w:ilvl="0" w:tplc="C930D264">
      <w:start w:val="5"/>
      <w:numFmt w:val="decimal"/>
      <w:lvlText w:val="%1."/>
      <w:lvlJc w:val="left"/>
      <w:pPr>
        <w:ind w:left="644"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272729"/>
    <w:multiLevelType w:val="hybridMultilevel"/>
    <w:tmpl w:val="AE766416"/>
    <w:lvl w:ilvl="0" w:tplc="2876A058">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3">
    <w:nsid w:val="7450009E"/>
    <w:multiLevelType w:val="hybridMultilevel"/>
    <w:tmpl w:val="D68C337E"/>
    <w:lvl w:ilvl="0" w:tplc="D6EA6FA0">
      <w:start w:val="1"/>
      <w:numFmt w:val="decimal"/>
      <w:lvlText w:val="%1."/>
      <w:lvlJc w:val="left"/>
      <w:pPr>
        <w:ind w:left="644" w:hanging="360"/>
      </w:pPr>
      <w:rPr>
        <w:rFonts w:hint="default"/>
        <w:i w:val="0"/>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4">
    <w:nsid w:val="77123271"/>
    <w:multiLevelType w:val="hybridMultilevel"/>
    <w:tmpl w:val="3A485202"/>
    <w:lvl w:ilvl="0" w:tplc="8F0A12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80954ED"/>
    <w:multiLevelType w:val="hybridMultilevel"/>
    <w:tmpl w:val="BF54A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792B4535"/>
    <w:multiLevelType w:val="hybridMultilevel"/>
    <w:tmpl w:val="7E8E6D08"/>
    <w:lvl w:ilvl="0" w:tplc="0000000D">
      <w:start w:val="1"/>
      <w:numFmt w:val="bullet"/>
      <w:lvlText w:val=""/>
      <w:lvlJc w:val="left"/>
      <w:pPr>
        <w:ind w:left="3570" w:hanging="360"/>
      </w:pPr>
      <w:rPr>
        <w:rFonts w:ascii="Symbol" w:hAnsi="Symbol"/>
        <w:sz w:val="24"/>
        <w:szCs w:val="24"/>
      </w:rPr>
    </w:lvl>
    <w:lvl w:ilvl="1" w:tplc="04150003" w:tentative="1">
      <w:start w:val="1"/>
      <w:numFmt w:val="bullet"/>
      <w:lvlText w:val="o"/>
      <w:lvlJc w:val="left"/>
      <w:pPr>
        <w:ind w:left="4290" w:hanging="360"/>
      </w:pPr>
      <w:rPr>
        <w:rFonts w:ascii="Courier New" w:hAnsi="Courier New" w:cs="Courier New" w:hint="default"/>
      </w:rPr>
    </w:lvl>
    <w:lvl w:ilvl="2" w:tplc="04150005" w:tentative="1">
      <w:start w:val="1"/>
      <w:numFmt w:val="bullet"/>
      <w:lvlText w:val=""/>
      <w:lvlJc w:val="left"/>
      <w:pPr>
        <w:ind w:left="5010" w:hanging="360"/>
      </w:pPr>
      <w:rPr>
        <w:rFonts w:ascii="Wingdings" w:hAnsi="Wingdings" w:hint="default"/>
      </w:rPr>
    </w:lvl>
    <w:lvl w:ilvl="3" w:tplc="04150001" w:tentative="1">
      <w:start w:val="1"/>
      <w:numFmt w:val="bullet"/>
      <w:lvlText w:val=""/>
      <w:lvlJc w:val="left"/>
      <w:pPr>
        <w:ind w:left="5730" w:hanging="360"/>
      </w:pPr>
      <w:rPr>
        <w:rFonts w:ascii="Symbol" w:hAnsi="Symbol" w:hint="default"/>
      </w:rPr>
    </w:lvl>
    <w:lvl w:ilvl="4" w:tplc="04150003" w:tentative="1">
      <w:start w:val="1"/>
      <w:numFmt w:val="bullet"/>
      <w:lvlText w:val="o"/>
      <w:lvlJc w:val="left"/>
      <w:pPr>
        <w:ind w:left="6450" w:hanging="360"/>
      </w:pPr>
      <w:rPr>
        <w:rFonts w:ascii="Courier New" w:hAnsi="Courier New" w:cs="Courier New" w:hint="default"/>
      </w:rPr>
    </w:lvl>
    <w:lvl w:ilvl="5" w:tplc="04150005" w:tentative="1">
      <w:start w:val="1"/>
      <w:numFmt w:val="bullet"/>
      <w:lvlText w:val=""/>
      <w:lvlJc w:val="left"/>
      <w:pPr>
        <w:ind w:left="7170" w:hanging="360"/>
      </w:pPr>
      <w:rPr>
        <w:rFonts w:ascii="Wingdings" w:hAnsi="Wingdings" w:hint="default"/>
      </w:rPr>
    </w:lvl>
    <w:lvl w:ilvl="6" w:tplc="04150001" w:tentative="1">
      <w:start w:val="1"/>
      <w:numFmt w:val="bullet"/>
      <w:lvlText w:val=""/>
      <w:lvlJc w:val="left"/>
      <w:pPr>
        <w:ind w:left="7890" w:hanging="360"/>
      </w:pPr>
      <w:rPr>
        <w:rFonts w:ascii="Symbol" w:hAnsi="Symbol" w:hint="default"/>
      </w:rPr>
    </w:lvl>
    <w:lvl w:ilvl="7" w:tplc="04150003" w:tentative="1">
      <w:start w:val="1"/>
      <w:numFmt w:val="bullet"/>
      <w:lvlText w:val="o"/>
      <w:lvlJc w:val="left"/>
      <w:pPr>
        <w:ind w:left="8610" w:hanging="360"/>
      </w:pPr>
      <w:rPr>
        <w:rFonts w:ascii="Courier New" w:hAnsi="Courier New" w:cs="Courier New" w:hint="default"/>
      </w:rPr>
    </w:lvl>
    <w:lvl w:ilvl="8" w:tplc="04150005" w:tentative="1">
      <w:start w:val="1"/>
      <w:numFmt w:val="bullet"/>
      <w:lvlText w:val=""/>
      <w:lvlJc w:val="left"/>
      <w:pPr>
        <w:ind w:left="9330" w:hanging="360"/>
      </w:pPr>
      <w:rPr>
        <w:rFonts w:ascii="Wingdings" w:hAnsi="Wingdings" w:hint="default"/>
      </w:rPr>
    </w:lvl>
  </w:abstractNum>
  <w:abstractNum w:abstractNumId="109">
    <w:nsid w:val="797C58B5"/>
    <w:multiLevelType w:val="hybridMultilevel"/>
    <w:tmpl w:val="BEAC3EE6"/>
    <w:lvl w:ilvl="0" w:tplc="1F4C0970">
      <w:start w:val="1"/>
      <w:numFmt w:val="decimal"/>
      <w:lvlText w:val="%1."/>
      <w:lvlJc w:val="left"/>
      <w:pPr>
        <w:ind w:left="644" w:hanging="360"/>
      </w:pPr>
      <w:rPr>
        <w:rFonts w:hint="default"/>
        <w:i w:val="0"/>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0">
    <w:nsid w:val="79A2143E"/>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C32564D"/>
    <w:multiLevelType w:val="hybridMultilevel"/>
    <w:tmpl w:val="DDBCF664"/>
    <w:lvl w:ilvl="0" w:tplc="DE6A0400">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lvl w:ilvl="0" w:tplc="337EC5D6">
        <w:start w:val="1"/>
        <w:numFmt w:val="upperRoman"/>
        <w:lvlText w:val="%1."/>
        <w:lvlJc w:val="right"/>
        <w:pPr>
          <w:ind w:left="360" w:hanging="360"/>
        </w:pPr>
        <w:rPr>
          <w:b/>
          <w:color w:val="auto"/>
        </w:rPr>
      </w:lvl>
    </w:lvlOverride>
  </w:num>
  <w:num w:numId="2">
    <w:abstractNumId w:val="14"/>
  </w:num>
  <w:num w:numId="3">
    <w:abstractNumId w:val="53"/>
  </w:num>
  <w:num w:numId="4">
    <w:abstractNumId w:val="79"/>
  </w:num>
  <w:num w:numId="5">
    <w:abstractNumId w:val="94"/>
    <w:lvlOverride w:ilvl="0">
      <w:lvl w:ilvl="0" w:tplc="ABD44EF2">
        <w:start w:val="1"/>
        <w:numFmt w:val="decimal"/>
        <w:lvlText w:val="%1)"/>
        <w:lvlJc w:val="left"/>
        <w:pPr>
          <w:ind w:left="720" w:hanging="360"/>
        </w:pPr>
        <w:rPr>
          <w:b w:val="0"/>
        </w:rPr>
      </w:lvl>
    </w:lvlOverride>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2"/>
  </w:num>
  <w:num w:numId="8">
    <w:abstractNumId w:val="50"/>
  </w:num>
  <w:num w:numId="9">
    <w:abstractNumId w:val="98"/>
  </w:num>
  <w:num w:numId="10">
    <w:abstractNumId w:val="27"/>
  </w:num>
  <w:num w:numId="11">
    <w:abstractNumId w:val="30"/>
  </w:num>
  <w:num w:numId="12">
    <w:abstractNumId w:val="61"/>
  </w:num>
  <w:num w:numId="13">
    <w:abstractNumId w:val="42"/>
  </w:num>
  <w:num w:numId="14">
    <w:abstractNumId w:val="47"/>
  </w:num>
  <w:num w:numId="15">
    <w:abstractNumId w:val="36"/>
  </w:num>
  <w:num w:numId="16">
    <w:abstractNumId w:val="99"/>
  </w:num>
  <w:num w:numId="17">
    <w:abstractNumId w:val="83"/>
  </w:num>
  <w:num w:numId="18">
    <w:abstractNumId w:val="0"/>
  </w:num>
  <w:num w:numId="19">
    <w:abstractNumId w:val="56"/>
  </w:num>
  <w:num w:numId="20">
    <w:abstractNumId w:val="45"/>
  </w:num>
  <w:num w:numId="21">
    <w:abstractNumId w:val="55"/>
  </w:num>
  <w:num w:numId="22">
    <w:abstractNumId w:val="6"/>
  </w:num>
  <w:num w:numId="23">
    <w:abstractNumId w:val="7"/>
  </w:num>
  <w:num w:numId="24">
    <w:abstractNumId w:val="51"/>
  </w:num>
  <w:num w:numId="25">
    <w:abstractNumId w:val="62"/>
  </w:num>
  <w:num w:numId="26">
    <w:abstractNumId w:val="82"/>
  </w:num>
  <w:num w:numId="27">
    <w:abstractNumId w:val="104"/>
  </w:num>
  <w:num w:numId="28">
    <w:abstractNumId w:val="91"/>
  </w:num>
  <w:num w:numId="29">
    <w:abstractNumId w:val="105"/>
  </w:num>
  <w:num w:numId="30">
    <w:abstractNumId w:val="101"/>
  </w:num>
  <w:num w:numId="31">
    <w:abstractNumId w:val="72"/>
  </w:num>
  <w:num w:numId="32">
    <w:abstractNumId w:val="88"/>
  </w:num>
  <w:num w:numId="33">
    <w:abstractNumId w:val="6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num>
  <w:num w:numId="36">
    <w:abstractNumId w:val="26"/>
  </w:num>
  <w:num w:numId="37">
    <w:abstractNumId w:val="74"/>
  </w:num>
  <w:num w:numId="38">
    <w:abstractNumId w:val="84"/>
  </w:num>
  <w:num w:numId="39">
    <w:abstractNumId w:val="24"/>
  </w:num>
  <w:num w:numId="40">
    <w:abstractNumId w:val="106"/>
  </w:num>
  <w:num w:numId="41">
    <w:abstractNumId w:val="10"/>
  </w:num>
  <w:num w:numId="42">
    <w:abstractNumId w:val="52"/>
  </w:num>
  <w:num w:numId="43">
    <w:abstractNumId w:val="111"/>
  </w:num>
  <w:num w:numId="44">
    <w:abstractNumId w:val="1"/>
  </w:num>
  <w:num w:numId="45">
    <w:abstractNumId w:val="69"/>
  </w:num>
  <w:num w:numId="46">
    <w:abstractNumId w:val="48"/>
  </w:num>
  <w:num w:numId="47">
    <w:abstractNumId w:val="12"/>
  </w:num>
  <w:num w:numId="48">
    <w:abstractNumId w:val="18"/>
  </w:num>
  <w:num w:numId="49">
    <w:abstractNumId w:val="66"/>
  </w:num>
  <w:num w:numId="50">
    <w:abstractNumId w:val="32"/>
  </w:num>
  <w:num w:numId="51">
    <w:abstractNumId w:val="96"/>
  </w:num>
  <w:num w:numId="52">
    <w:abstractNumId w:val="46"/>
  </w:num>
  <w:num w:numId="53">
    <w:abstractNumId w:val="85"/>
  </w:num>
  <w:num w:numId="54">
    <w:abstractNumId w:val="29"/>
  </w:num>
  <w:num w:numId="55">
    <w:abstractNumId w:val="21"/>
  </w:num>
  <w:num w:numId="56">
    <w:abstractNumId w:val="107"/>
  </w:num>
  <w:num w:numId="57">
    <w:abstractNumId w:val="60"/>
  </w:num>
  <w:num w:numId="58">
    <w:abstractNumId w:val="49"/>
  </w:num>
  <w:num w:numId="59">
    <w:abstractNumId w:val="33"/>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num>
  <w:num w:numId="63">
    <w:abstractNumId w:val="80"/>
  </w:num>
  <w:num w:numId="64">
    <w:abstractNumId w:val="43"/>
  </w:num>
  <w:num w:numId="65">
    <w:abstractNumId w:val="94"/>
  </w:num>
  <w:num w:numId="66">
    <w:abstractNumId w:val="34"/>
  </w:num>
  <w:num w:numId="67">
    <w:abstractNumId w:val="17"/>
  </w:num>
  <w:num w:numId="68">
    <w:abstractNumId w:val="23"/>
  </w:num>
  <w:num w:numId="69">
    <w:abstractNumId w:val="70"/>
  </w:num>
  <w:num w:numId="70">
    <w:abstractNumId w:val="77"/>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76"/>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19"/>
  </w:num>
  <w:num w:numId="79">
    <w:abstractNumId w:val="37"/>
  </w:num>
  <w:num w:numId="80">
    <w:abstractNumId w:val="67"/>
  </w:num>
  <w:num w:numId="81">
    <w:abstractNumId w:val="81"/>
  </w:num>
  <w:num w:numId="82">
    <w:abstractNumId w:val="87"/>
  </w:num>
  <w:num w:numId="83">
    <w:abstractNumId w:val="28"/>
  </w:num>
  <w:num w:numId="84">
    <w:abstractNumId w:val="15"/>
  </w:num>
  <w:num w:numId="85">
    <w:abstractNumId w:val="95"/>
  </w:num>
  <w:num w:numId="86">
    <w:abstractNumId w:val="73"/>
  </w:num>
  <w:num w:numId="87">
    <w:abstractNumId w:val="68"/>
  </w:num>
  <w:num w:numId="88">
    <w:abstractNumId w:val="41"/>
  </w:num>
  <w:num w:numId="89">
    <w:abstractNumId w:val="39"/>
  </w:num>
  <w:num w:numId="90">
    <w:abstractNumId w:val="25"/>
  </w:num>
  <w:num w:numId="91">
    <w:abstractNumId w:val="108"/>
  </w:num>
  <w:num w:numId="92">
    <w:abstractNumId w:val="78"/>
  </w:num>
  <w:num w:numId="93">
    <w:abstractNumId w:val="93"/>
  </w:num>
  <w:num w:numId="94">
    <w:abstractNumId w:val="3"/>
  </w:num>
  <w:num w:numId="95">
    <w:abstractNumId w:val="110"/>
  </w:num>
  <w:num w:numId="96">
    <w:abstractNumId w:val="75"/>
  </w:num>
  <w:num w:numId="97">
    <w:abstractNumId w:val="97"/>
  </w:num>
  <w:num w:numId="98">
    <w:abstractNumId w:val="63"/>
  </w:num>
  <w:num w:numId="99">
    <w:abstractNumId w:val="57"/>
  </w:num>
  <w:num w:numId="100">
    <w:abstractNumId w:val="65"/>
  </w:num>
  <w:num w:numId="101">
    <w:abstractNumId w:val="103"/>
  </w:num>
  <w:num w:numId="102">
    <w:abstractNumId w:val="109"/>
  </w:num>
  <w:num w:numId="103">
    <w:abstractNumId w:val="100"/>
  </w:num>
  <w:num w:numId="104">
    <w:abstractNumId w:val="40"/>
  </w:num>
  <w:num w:numId="105">
    <w:abstractNumId w:val="71"/>
  </w:num>
  <w:num w:numId="106">
    <w:abstractNumId w:val="76"/>
  </w:num>
  <w:num w:numId="107">
    <w:abstractNumId w:val="38"/>
  </w:num>
  <w:num w:numId="108">
    <w:abstractNumId w:val="44"/>
  </w:num>
  <w:num w:numId="109">
    <w:abstractNumId w:val="58"/>
  </w:num>
  <w:num w:numId="110">
    <w:abstractNumId w:val="8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F79"/>
    <w:rsid w:val="00012FC3"/>
    <w:rsid w:val="00013362"/>
    <w:rsid w:val="00013839"/>
    <w:rsid w:val="00013B2D"/>
    <w:rsid w:val="00015240"/>
    <w:rsid w:val="00015F46"/>
    <w:rsid w:val="000161C9"/>
    <w:rsid w:val="000175D3"/>
    <w:rsid w:val="00017D62"/>
    <w:rsid w:val="0002034D"/>
    <w:rsid w:val="0002068C"/>
    <w:rsid w:val="00025105"/>
    <w:rsid w:val="00030346"/>
    <w:rsid w:val="000310F2"/>
    <w:rsid w:val="000345F5"/>
    <w:rsid w:val="00034ADC"/>
    <w:rsid w:val="0003656E"/>
    <w:rsid w:val="00036729"/>
    <w:rsid w:val="000369C7"/>
    <w:rsid w:val="00041888"/>
    <w:rsid w:val="00044A06"/>
    <w:rsid w:val="00044D06"/>
    <w:rsid w:val="00045531"/>
    <w:rsid w:val="0004693E"/>
    <w:rsid w:val="000471EE"/>
    <w:rsid w:val="000513BC"/>
    <w:rsid w:val="0005174C"/>
    <w:rsid w:val="00052EB1"/>
    <w:rsid w:val="00054538"/>
    <w:rsid w:val="0005629D"/>
    <w:rsid w:val="00056404"/>
    <w:rsid w:val="00060383"/>
    <w:rsid w:val="00060B87"/>
    <w:rsid w:val="00060CBF"/>
    <w:rsid w:val="00061996"/>
    <w:rsid w:val="00062A12"/>
    <w:rsid w:val="00065BA4"/>
    <w:rsid w:val="0006672E"/>
    <w:rsid w:val="00067349"/>
    <w:rsid w:val="00072CD7"/>
    <w:rsid w:val="000738D5"/>
    <w:rsid w:val="00073FD5"/>
    <w:rsid w:val="00074BBD"/>
    <w:rsid w:val="00075A6A"/>
    <w:rsid w:val="00076FAF"/>
    <w:rsid w:val="00081388"/>
    <w:rsid w:val="00083F1E"/>
    <w:rsid w:val="00085318"/>
    <w:rsid w:val="000855EC"/>
    <w:rsid w:val="00085AFE"/>
    <w:rsid w:val="00090F60"/>
    <w:rsid w:val="00091A7B"/>
    <w:rsid w:val="00091DBF"/>
    <w:rsid w:val="00092E7F"/>
    <w:rsid w:val="00092FF9"/>
    <w:rsid w:val="00093165"/>
    <w:rsid w:val="00094CD8"/>
    <w:rsid w:val="00096FEB"/>
    <w:rsid w:val="000A1409"/>
    <w:rsid w:val="000A2163"/>
    <w:rsid w:val="000A362E"/>
    <w:rsid w:val="000A3BEB"/>
    <w:rsid w:val="000A79A0"/>
    <w:rsid w:val="000B1BF1"/>
    <w:rsid w:val="000B1D77"/>
    <w:rsid w:val="000B2BA6"/>
    <w:rsid w:val="000B2CE9"/>
    <w:rsid w:val="000B496D"/>
    <w:rsid w:val="000B4E73"/>
    <w:rsid w:val="000B4F74"/>
    <w:rsid w:val="000B747D"/>
    <w:rsid w:val="000B760F"/>
    <w:rsid w:val="000C0093"/>
    <w:rsid w:val="000C015B"/>
    <w:rsid w:val="000C0ABF"/>
    <w:rsid w:val="000C4723"/>
    <w:rsid w:val="000C5BF3"/>
    <w:rsid w:val="000C64DE"/>
    <w:rsid w:val="000C6C45"/>
    <w:rsid w:val="000C6E62"/>
    <w:rsid w:val="000C7B09"/>
    <w:rsid w:val="000D1259"/>
    <w:rsid w:val="000D3933"/>
    <w:rsid w:val="000D408B"/>
    <w:rsid w:val="000D4D09"/>
    <w:rsid w:val="000D6547"/>
    <w:rsid w:val="000D7BEC"/>
    <w:rsid w:val="000D7CC0"/>
    <w:rsid w:val="000E35D3"/>
    <w:rsid w:val="000E4193"/>
    <w:rsid w:val="000E45C3"/>
    <w:rsid w:val="000E5958"/>
    <w:rsid w:val="000E6010"/>
    <w:rsid w:val="000E7AD8"/>
    <w:rsid w:val="000F1FAA"/>
    <w:rsid w:val="000F23B2"/>
    <w:rsid w:val="000F491A"/>
    <w:rsid w:val="000F66CF"/>
    <w:rsid w:val="001022B5"/>
    <w:rsid w:val="0010254E"/>
    <w:rsid w:val="00110BF6"/>
    <w:rsid w:val="0011347F"/>
    <w:rsid w:val="0011379B"/>
    <w:rsid w:val="00113B77"/>
    <w:rsid w:val="001163E7"/>
    <w:rsid w:val="00120590"/>
    <w:rsid w:val="001205B9"/>
    <w:rsid w:val="00121069"/>
    <w:rsid w:val="0012194B"/>
    <w:rsid w:val="00124A18"/>
    <w:rsid w:val="001253B5"/>
    <w:rsid w:val="00126512"/>
    <w:rsid w:val="0012662F"/>
    <w:rsid w:val="00126D51"/>
    <w:rsid w:val="0012757D"/>
    <w:rsid w:val="00127B3C"/>
    <w:rsid w:val="00130154"/>
    <w:rsid w:val="001308A9"/>
    <w:rsid w:val="0013112E"/>
    <w:rsid w:val="001328BE"/>
    <w:rsid w:val="00134AD3"/>
    <w:rsid w:val="00135AC7"/>
    <w:rsid w:val="00136B38"/>
    <w:rsid w:val="00141157"/>
    <w:rsid w:val="00141773"/>
    <w:rsid w:val="001417F3"/>
    <w:rsid w:val="00142054"/>
    <w:rsid w:val="00142E4F"/>
    <w:rsid w:val="00143B9A"/>
    <w:rsid w:val="00144174"/>
    <w:rsid w:val="001469E2"/>
    <w:rsid w:val="00150939"/>
    <w:rsid w:val="00151898"/>
    <w:rsid w:val="00152431"/>
    <w:rsid w:val="0015334F"/>
    <w:rsid w:val="00153F0A"/>
    <w:rsid w:val="00155423"/>
    <w:rsid w:val="0016077F"/>
    <w:rsid w:val="00160E51"/>
    <w:rsid w:val="001620B6"/>
    <w:rsid w:val="0016373B"/>
    <w:rsid w:val="00163D69"/>
    <w:rsid w:val="00165083"/>
    <w:rsid w:val="00171BEF"/>
    <w:rsid w:val="001724F4"/>
    <w:rsid w:val="0017480B"/>
    <w:rsid w:val="00174E17"/>
    <w:rsid w:val="00175180"/>
    <w:rsid w:val="00175743"/>
    <w:rsid w:val="001777D1"/>
    <w:rsid w:val="00180596"/>
    <w:rsid w:val="0018383B"/>
    <w:rsid w:val="00183C6C"/>
    <w:rsid w:val="00186970"/>
    <w:rsid w:val="0018714B"/>
    <w:rsid w:val="00187CA2"/>
    <w:rsid w:val="00190376"/>
    <w:rsid w:val="00196D64"/>
    <w:rsid w:val="00197F46"/>
    <w:rsid w:val="001A08FE"/>
    <w:rsid w:val="001A47D9"/>
    <w:rsid w:val="001A524A"/>
    <w:rsid w:val="001A5855"/>
    <w:rsid w:val="001A5D77"/>
    <w:rsid w:val="001B12C1"/>
    <w:rsid w:val="001B3E01"/>
    <w:rsid w:val="001B43D6"/>
    <w:rsid w:val="001C02D7"/>
    <w:rsid w:val="001C2BA2"/>
    <w:rsid w:val="001C2FBA"/>
    <w:rsid w:val="001C3B8F"/>
    <w:rsid w:val="001D3685"/>
    <w:rsid w:val="001D5ECA"/>
    <w:rsid w:val="001D6336"/>
    <w:rsid w:val="001D6DF5"/>
    <w:rsid w:val="001D6E54"/>
    <w:rsid w:val="001D7574"/>
    <w:rsid w:val="001E007F"/>
    <w:rsid w:val="001E0828"/>
    <w:rsid w:val="001E0D51"/>
    <w:rsid w:val="001E2B03"/>
    <w:rsid w:val="001E4D3B"/>
    <w:rsid w:val="001E58F9"/>
    <w:rsid w:val="001E630C"/>
    <w:rsid w:val="001F07B6"/>
    <w:rsid w:val="001F1E13"/>
    <w:rsid w:val="001F4577"/>
    <w:rsid w:val="001F5143"/>
    <w:rsid w:val="001F6D54"/>
    <w:rsid w:val="00200A0F"/>
    <w:rsid w:val="00201490"/>
    <w:rsid w:val="0020290E"/>
    <w:rsid w:val="0020327B"/>
    <w:rsid w:val="00203DCB"/>
    <w:rsid w:val="00204A75"/>
    <w:rsid w:val="00206D80"/>
    <w:rsid w:val="002114D2"/>
    <w:rsid w:val="002131FF"/>
    <w:rsid w:val="00214569"/>
    <w:rsid w:val="00214923"/>
    <w:rsid w:val="0021545B"/>
    <w:rsid w:val="00215A0F"/>
    <w:rsid w:val="00216485"/>
    <w:rsid w:val="002168EE"/>
    <w:rsid w:val="00216BDD"/>
    <w:rsid w:val="00216C0C"/>
    <w:rsid w:val="0022036D"/>
    <w:rsid w:val="0022167E"/>
    <w:rsid w:val="00221954"/>
    <w:rsid w:val="002250FC"/>
    <w:rsid w:val="00227DA1"/>
    <w:rsid w:val="0023345C"/>
    <w:rsid w:val="00235C18"/>
    <w:rsid w:val="00235CB5"/>
    <w:rsid w:val="00237DD7"/>
    <w:rsid w:val="0024135E"/>
    <w:rsid w:val="00242E9C"/>
    <w:rsid w:val="002431B6"/>
    <w:rsid w:val="00244577"/>
    <w:rsid w:val="00244E45"/>
    <w:rsid w:val="00245111"/>
    <w:rsid w:val="00246BE1"/>
    <w:rsid w:val="002500FA"/>
    <w:rsid w:val="00250168"/>
    <w:rsid w:val="00250944"/>
    <w:rsid w:val="002535A7"/>
    <w:rsid w:val="00255972"/>
    <w:rsid w:val="00257CFD"/>
    <w:rsid w:val="00260924"/>
    <w:rsid w:val="00263C42"/>
    <w:rsid w:val="00263D39"/>
    <w:rsid w:val="002643FC"/>
    <w:rsid w:val="00264B0E"/>
    <w:rsid w:val="00264E56"/>
    <w:rsid w:val="00265B16"/>
    <w:rsid w:val="002662F4"/>
    <w:rsid w:val="00266A53"/>
    <w:rsid w:val="00267A5F"/>
    <w:rsid w:val="00267C23"/>
    <w:rsid w:val="0027028C"/>
    <w:rsid w:val="00273843"/>
    <w:rsid w:val="00274455"/>
    <w:rsid w:val="00277006"/>
    <w:rsid w:val="00277925"/>
    <w:rsid w:val="00280982"/>
    <w:rsid w:val="002827AE"/>
    <w:rsid w:val="00283E07"/>
    <w:rsid w:val="00285A70"/>
    <w:rsid w:val="00285EC2"/>
    <w:rsid w:val="002907CA"/>
    <w:rsid w:val="00290C62"/>
    <w:rsid w:val="002915FE"/>
    <w:rsid w:val="00291A0F"/>
    <w:rsid w:val="0029361F"/>
    <w:rsid w:val="00293EE1"/>
    <w:rsid w:val="00294E6F"/>
    <w:rsid w:val="00294F15"/>
    <w:rsid w:val="00295A9B"/>
    <w:rsid w:val="00296867"/>
    <w:rsid w:val="0029706D"/>
    <w:rsid w:val="002A0D30"/>
    <w:rsid w:val="002A136C"/>
    <w:rsid w:val="002A1506"/>
    <w:rsid w:val="002A180F"/>
    <w:rsid w:val="002A20F3"/>
    <w:rsid w:val="002A27DF"/>
    <w:rsid w:val="002A5375"/>
    <w:rsid w:val="002A5C2B"/>
    <w:rsid w:val="002A5E28"/>
    <w:rsid w:val="002A6F2A"/>
    <w:rsid w:val="002B343D"/>
    <w:rsid w:val="002B5543"/>
    <w:rsid w:val="002B581A"/>
    <w:rsid w:val="002B5B57"/>
    <w:rsid w:val="002B5C0D"/>
    <w:rsid w:val="002B667E"/>
    <w:rsid w:val="002C1016"/>
    <w:rsid w:val="002C10A0"/>
    <w:rsid w:val="002C2296"/>
    <w:rsid w:val="002C4B3C"/>
    <w:rsid w:val="002C5C1E"/>
    <w:rsid w:val="002C5E70"/>
    <w:rsid w:val="002C72D0"/>
    <w:rsid w:val="002C7696"/>
    <w:rsid w:val="002C7DA3"/>
    <w:rsid w:val="002D08E4"/>
    <w:rsid w:val="002D0DAB"/>
    <w:rsid w:val="002D2A30"/>
    <w:rsid w:val="002D2FE4"/>
    <w:rsid w:val="002D43E4"/>
    <w:rsid w:val="002D4AD9"/>
    <w:rsid w:val="002D6260"/>
    <w:rsid w:val="002D6C97"/>
    <w:rsid w:val="002D7949"/>
    <w:rsid w:val="002E04E6"/>
    <w:rsid w:val="002E106A"/>
    <w:rsid w:val="002E1B01"/>
    <w:rsid w:val="002E66D7"/>
    <w:rsid w:val="002E7B9A"/>
    <w:rsid w:val="002F2DE2"/>
    <w:rsid w:val="002F54A4"/>
    <w:rsid w:val="002F55D8"/>
    <w:rsid w:val="002F5C74"/>
    <w:rsid w:val="002F6511"/>
    <w:rsid w:val="002F67E9"/>
    <w:rsid w:val="002F6851"/>
    <w:rsid w:val="002F7B41"/>
    <w:rsid w:val="002F7E3F"/>
    <w:rsid w:val="00300473"/>
    <w:rsid w:val="00301DF9"/>
    <w:rsid w:val="00302FC9"/>
    <w:rsid w:val="0030379B"/>
    <w:rsid w:val="00304420"/>
    <w:rsid w:val="0030473C"/>
    <w:rsid w:val="00305C77"/>
    <w:rsid w:val="00306887"/>
    <w:rsid w:val="0031446C"/>
    <w:rsid w:val="003154B9"/>
    <w:rsid w:val="00316C75"/>
    <w:rsid w:val="003174AE"/>
    <w:rsid w:val="00321DE6"/>
    <w:rsid w:val="00322232"/>
    <w:rsid w:val="00323136"/>
    <w:rsid w:val="003234DE"/>
    <w:rsid w:val="00325D2C"/>
    <w:rsid w:val="0032655F"/>
    <w:rsid w:val="00330DCF"/>
    <w:rsid w:val="00330EB7"/>
    <w:rsid w:val="003320D0"/>
    <w:rsid w:val="00337B87"/>
    <w:rsid w:val="003404BA"/>
    <w:rsid w:val="00340FB1"/>
    <w:rsid w:val="00342EBC"/>
    <w:rsid w:val="0034355D"/>
    <w:rsid w:val="00343CC0"/>
    <w:rsid w:val="0034456F"/>
    <w:rsid w:val="00344749"/>
    <w:rsid w:val="00345D1E"/>
    <w:rsid w:val="00347481"/>
    <w:rsid w:val="0035358D"/>
    <w:rsid w:val="00355CEB"/>
    <w:rsid w:val="0035634E"/>
    <w:rsid w:val="00360295"/>
    <w:rsid w:val="003610ED"/>
    <w:rsid w:val="003613FB"/>
    <w:rsid w:val="003617E5"/>
    <w:rsid w:val="003644A5"/>
    <w:rsid w:val="00366642"/>
    <w:rsid w:val="00370002"/>
    <w:rsid w:val="00374F43"/>
    <w:rsid w:val="00376720"/>
    <w:rsid w:val="00381F93"/>
    <w:rsid w:val="00383E73"/>
    <w:rsid w:val="003864AF"/>
    <w:rsid w:val="003869CA"/>
    <w:rsid w:val="00387564"/>
    <w:rsid w:val="00395166"/>
    <w:rsid w:val="00395F2B"/>
    <w:rsid w:val="00395FCC"/>
    <w:rsid w:val="00396274"/>
    <w:rsid w:val="003971EC"/>
    <w:rsid w:val="003A0EA6"/>
    <w:rsid w:val="003A3208"/>
    <w:rsid w:val="003A5728"/>
    <w:rsid w:val="003B0A74"/>
    <w:rsid w:val="003B332E"/>
    <w:rsid w:val="003B3414"/>
    <w:rsid w:val="003B4320"/>
    <w:rsid w:val="003B5CFF"/>
    <w:rsid w:val="003B6DF9"/>
    <w:rsid w:val="003C667B"/>
    <w:rsid w:val="003C75F9"/>
    <w:rsid w:val="003C7AC9"/>
    <w:rsid w:val="003D0E77"/>
    <w:rsid w:val="003D12A5"/>
    <w:rsid w:val="003D1671"/>
    <w:rsid w:val="003D1D39"/>
    <w:rsid w:val="003D1FAD"/>
    <w:rsid w:val="003E0D2C"/>
    <w:rsid w:val="003E1DE4"/>
    <w:rsid w:val="003E5759"/>
    <w:rsid w:val="003E5D6C"/>
    <w:rsid w:val="003E733A"/>
    <w:rsid w:val="003F22D0"/>
    <w:rsid w:val="003F249E"/>
    <w:rsid w:val="003F64C9"/>
    <w:rsid w:val="003F6F24"/>
    <w:rsid w:val="003F760B"/>
    <w:rsid w:val="003F7804"/>
    <w:rsid w:val="003F7CA2"/>
    <w:rsid w:val="00402268"/>
    <w:rsid w:val="004027C0"/>
    <w:rsid w:val="00407590"/>
    <w:rsid w:val="0041192C"/>
    <w:rsid w:val="00413173"/>
    <w:rsid w:val="00414065"/>
    <w:rsid w:val="00416723"/>
    <w:rsid w:val="004168C6"/>
    <w:rsid w:val="00417999"/>
    <w:rsid w:val="00417BD0"/>
    <w:rsid w:val="004216FD"/>
    <w:rsid w:val="00421715"/>
    <w:rsid w:val="004218BE"/>
    <w:rsid w:val="00421910"/>
    <w:rsid w:val="00422343"/>
    <w:rsid w:val="00425507"/>
    <w:rsid w:val="00426D5D"/>
    <w:rsid w:val="004302D7"/>
    <w:rsid w:val="004309EA"/>
    <w:rsid w:val="00431489"/>
    <w:rsid w:val="004343EC"/>
    <w:rsid w:val="00436CA6"/>
    <w:rsid w:val="00436EBC"/>
    <w:rsid w:val="00437E30"/>
    <w:rsid w:val="00440D3D"/>
    <w:rsid w:val="00441075"/>
    <w:rsid w:val="0044109A"/>
    <w:rsid w:val="00441186"/>
    <w:rsid w:val="004430DD"/>
    <w:rsid w:val="00443176"/>
    <w:rsid w:val="00443D51"/>
    <w:rsid w:val="00444048"/>
    <w:rsid w:val="004468E5"/>
    <w:rsid w:val="00447C89"/>
    <w:rsid w:val="0045051F"/>
    <w:rsid w:val="00450B62"/>
    <w:rsid w:val="004514AF"/>
    <w:rsid w:val="00452FB0"/>
    <w:rsid w:val="004534AE"/>
    <w:rsid w:val="00454C6E"/>
    <w:rsid w:val="00454D79"/>
    <w:rsid w:val="0045505E"/>
    <w:rsid w:val="00455FF9"/>
    <w:rsid w:val="004571E8"/>
    <w:rsid w:val="004600D9"/>
    <w:rsid w:val="004621FA"/>
    <w:rsid w:val="0046323D"/>
    <w:rsid w:val="004643B4"/>
    <w:rsid w:val="004649AF"/>
    <w:rsid w:val="0046603C"/>
    <w:rsid w:val="004669F6"/>
    <w:rsid w:val="0047095D"/>
    <w:rsid w:val="00470EE4"/>
    <w:rsid w:val="004729CD"/>
    <w:rsid w:val="00473741"/>
    <w:rsid w:val="00474397"/>
    <w:rsid w:val="00474417"/>
    <w:rsid w:val="0047445A"/>
    <w:rsid w:val="00475847"/>
    <w:rsid w:val="00475880"/>
    <w:rsid w:val="00475EF8"/>
    <w:rsid w:val="0047781E"/>
    <w:rsid w:val="00477EC4"/>
    <w:rsid w:val="00480846"/>
    <w:rsid w:val="004817B7"/>
    <w:rsid w:val="004831FF"/>
    <w:rsid w:val="004862FA"/>
    <w:rsid w:val="00490461"/>
    <w:rsid w:val="00490D22"/>
    <w:rsid w:val="00492923"/>
    <w:rsid w:val="00492A41"/>
    <w:rsid w:val="00495DF8"/>
    <w:rsid w:val="00496D28"/>
    <w:rsid w:val="00497BE2"/>
    <w:rsid w:val="004A0275"/>
    <w:rsid w:val="004A06B0"/>
    <w:rsid w:val="004A0A0F"/>
    <w:rsid w:val="004A0AB8"/>
    <w:rsid w:val="004A1F60"/>
    <w:rsid w:val="004A3B40"/>
    <w:rsid w:val="004A5108"/>
    <w:rsid w:val="004A5363"/>
    <w:rsid w:val="004A5963"/>
    <w:rsid w:val="004A6147"/>
    <w:rsid w:val="004B0BA1"/>
    <w:rsid w:val="004B1D15"/>
    <w:rsid w:val="004B5013"/>
    <w:rsid w:val="004B6941"/>
    <w:rsid w:val="004B765B"/>
    <w:rsid w:val="004C0996"/>
    <w:rsid w:val="004D3141"/>
    <w:rsid w:val="004D3C76"/>
    <w:rsid w:val="004D3FDE"/>
    <w:rsid w:val="004D637E"/>
    <w:rsid w:val="004D6B20"/>
    <w:rsid w:val="004D7240"/>
    <w:rsid w:val="004E18F1"/>
    <w:rsid w:val="004E613A"/>
    <w:rsid w:val="004E690A"/>
    <w:rsid w:val="004E7483"/>
    <w:rsid w:val="004F08E2"/>
    <w:rsid w:val="004F0EA9"/>
    <w:rsid w:val="004F4C1C"/>
    <w:rsid w:val="004F722D"/>
    <w:rsid w:val="00502A16"/>
    <w:rsid w:val="005045D7"/>
    <w:rsid w:val="0050518C"/>
    <w:rsid w:val="005056B2"/>
    <w:rsid w:val="00505F61"/>
    <w:rsid w:val="00506E50"/>
    <w:rsid w:val="005110F7"/>
    <w:rsid w:val="005124D6"/>
    <w:rsid w:val="00512A34"/>
    <w:rsid w:val="00513660"/>
    <w:rsid w:val="00514552"/>
    <w:rsid w:val="00514A76"/>
    <w:rsid w:val="00514FFB"/>
    <w:rsid w:val="00516BC6"/>
    <w:rsid w:val="00517C28"/>
    <w:rsid w:val="00520713"/>
    <w:rsid w:val="00520B67"/>
    <w:rsid w:val="00522157"/>
    <w:rsid w:val="005227D5"/>
    <w:rsid w:val="00523CFF"/>
    <w:rsid w:val="00524B00"/>
    <w:rsid w:val="00525A7D"/>
    <w:rsid w:val="0052786C"/>
    <w:rsid w:val="0053141A"/>
    <w:rsid w:val="005328B3"/>
    <w:rsid w:val="00534A06"/>
    <w:rsid w:val="00534EC0"/>
    <w:rsid w:val="00535BA8"/>
    <w:rsid w:val="00540189"/>
    <w:rsid w:val="00541162"/>
    <w:rsid w:val="005424CE"/>
    <w:rsid w:val="005436AF"/>
    <w:rsid w:val="00543703"/>
    <w:rsid w:val="00551868"/>
    <w:rsid w:val="00552934"/>
    <w:rsid w:val="0055653F"/>
    <w:rsid w:val="005579F1"/>
    <w:rsid w:val="00560611"/>
    <w:rsid w:val="00560D9F"/>
    <w:rsid w:val="00560E2E"/>
    <w:rsid w:val="005618FD"/>
    <w:rsid w:val="00562283"/>
    <w:rsid w:val="005645B8"/>
    <w:rsid w:val="00565799"/>
    <w:rsid w:val="005657EA"/>
    <w:rsid w:val="00566858"/>
    <w:rsid w:val="00567395"/>
    <w:rsid w:val="005735A5"/>
    <w:rsid w:val="00573635"/>
    <w:rsid w:val="005750BB"/>
    <w:rsid w:val="00576609"/>
    <w:rsid w:val="00577E4D"/>
    <w:rsid w:val="00580A71"/>
    <w:rsid w:val="0058210B"/>
    <w:rsid w:val="005822D5"/>
    <w:rsid w:val="005824C1"/>
    <w:rsid w:val="00583BDA"/>
    <w:rsid w:val="005858AE"/>
    <w:rsid w:val="0058630F"/>
    <w:rsid w:val="00586D8D"/>
    <w:rsid w:val="00586E7B"/>
    <w:rsid w:val="00587232"/>
    <w:rsid w:val="00590819"/>
    <w:rsid w:val="00591151"/>
    <w:rsid w:val="00593B33"/>
    <w:rsid w:val="00595503"/>
    <w:rsid w:val="00595707"/>
    <w:rsid w:val="00597EDE"/>
    <w:rsid w:val="005A2576"/>
    <w:rsid w:val="005A2BE2"/>
    <w:rsid w:val="005A315E"/>
    <w:rsid w:val="005A726D"/>
    <w:rsid w:val="005B0569"/>
    <w:rsid w:val="005B0F9A"/>
    <w:rsid w:val="005B1376"/>
    <w:rsid w:val="005B264B"/>
    <w:rsid w:val="005B3B2A"/>
    <w:rsid w:val="005B4E59"/>
    <w:rsid w:val="005B6055"/>
    <w:rsid w:val="005C14B2"/>
    <w:rsid w:val="005C19F4"/>
    <w:rsid w:val="005C479E"/>
    <w:rsid w:val="005D34C8"/>
    <w:rsid w:val="005D3C60"/>
    <w:rsid w:val="005D42AF"/>
    <w:rsid w:val="005D5C55"/>
    <w:rsid w:val="005D67F0"/>
    <w:rsid w:val="005D6B94"/>
    <w:rsid w:val="005D72E6"/>
    <w:rsid w:val="005E1AE0"/>
    <w:rsid w:val="005E1ECD"/>
    <w:rsid w:val="005E2DBE"/>
    <w:rsid w:val="005E3743"/>
    <w:rsid w:val="005E62EE"/>
    <w:rsid w:val="005E7D1E"/>
    <w:rsid w:val="005F0F2F"/>
    <w:rsid w:val="005F4073"/>
    <w:rsid w:val="005F4BD9"/>
    <w:rsid w:val="005F6152"/>
    <w:rsid w:val="005F6969"/>
    <w:rsid w:val="005F7223"/>
    <w:rsid w:val="00600A63"/>
    <w:rsid w:val="00600FBA"/>
    <w:rsid w:val="006012B3"/>
    <w:rsid w:val="00601E7E"/>
    <w:rsid w:val="00603F9D"/>
    <w:rsid w:val="0060559B"/>
    <w:rsid w:val="006075B3"/>
    <w:rsid w:val="00607A82"/>
    <w:rsid w:val="00610DE2"/>
    <w:rsid w:val="00611648"/>
    <w:rsid w:val="00613068"/>
    <w:rsid w:val="00613593"/>
    <w:rsid w:val="00615E26"/>
    <w:rsid w:val="00616374"/>
    <w:rsid w:val="00616904"/>
    <w:rsid w:val="00617B6B"/>
    <w:rsid w:val="006226AE"/>
    <w:rsid w:val="00622A72"/>
    <w:rsid w:val="00622ECD"/>
    <w:rsid w:val="00625565"/>
    <w:rsid w:val="00630F84"/>
    <w:rsid w:val="006323CE"/>
    <w:rsid w:val="006357C0"/>
    <w:rsid w:val="00641DBC"/>
    <w:rsid w:val="006428F5"/>
    <w:rsid w:val="006429E1"/>
    <w:rsid w:val="00645BF3"/>
    <w:rsid w:val="006474B4"/>
    <w:rsid w:val="00650673"/>
    <w:rsid w:val="00651ECD"/>
    <w:rsid w:val="00653791"/>
    <w:rsid w:val="00654ADB"/>
    <w:rsid w:val="00654B3B"/>
    <w:rsid w:val="0065529E"/>
    <w:rsid w:val="0065554E"/>
    <w:rsid w:val="006564BF"/>
    <w:rsid w:val="006613F0"/>
    <w:rsid w:val="00662DAA"/>
    <w:rsid w:val="00664BC9"/>
    <w:rsid w:val="00665C6F"/>
    <w:rsid w:val="0066731C"/>
    <w:rsid w:val="00672AC3"/>
    <w:rsid w:val="00673718"/>
    <w:rsid w:val="00676915"/>
    <w:rsid w:val="006804AB"/>
    <w:rsid w:val="006809DF"/>
    <w:rsid w:val="00681B06"/>
    <w:rsid w:val="006837D8"/>
    <w:rsid w:val="006848C0"/>
    <w:rsid w:val="00685843"/>
    <w:rsid w:val="0068648E"/>
    <w:rsid w:val="006865E4"/>
    <w:rsid w:val="00694A38"/>
    <w:rsid w:val="006951FB"/>
    <w:rsid w:val="006A1442"/>
    <w:rsid w:val="006A2DE7"/>
    <w:rsid w:val="006A62A2"/>
    <w:rsid w:val="006B00EA"/>
    <w:rsid w:val="006B0227"/>
    <w:rsid w:val="006B2D4D"/>
    <w:rsid w:val="006B36CF"/>
    <w:rsid w:val="006B456F"/>
    <w:rsid w:val="006B54CA"/>
    <w:rsid w:val="006C2119"/>
    <w:rsid w:val="006C22D9"/>
    <w:rsid w:val="006C3159"/>
    <w:rsid w:val="006C4215"/>
    <w:rsid w:val="006C73FB"/>
    <w:rsid w:val="006D1445"/>
    <w:rsid w:val="006D2241"/>
    <w:rsid w:val="006D4090"/>
    <w:rsid w:val="006D4468"/>
    <w:rsid w:val="006D7D1B"/>
    <w:rsid w:val="006D7EBE"/>
    <w:rsid w:val="006E29A3"/>
    <w:rsid w:val="006E519F"/>
    <w:rsid w:val="006E6910"/>
    <w:rsid w:val="006F10B6"/>
    <w:rsid w:val="006F16F3"/>
    <w:rsid w:val="006F2FD9"/>
    <w:rsid w:val="006F32D3"/>
    <w:rsid w:val="006F443D"/>
    <w:rsid w:val="006F7D3B"/>
    <w:rsid w:val="007002EB"/>
    <w:rsid w:val="0070048B"/>
    <w:rsid w:val="00700D13"/>
    <w:rsid w:val="0070531B"/>
    <w:rsid w:val="007102C8"/>
    <w:rsid w:val="007110F0"/>
    <w:rsid w:val="00711A68"/>
    <w:rsid w:val="00712318"/>
    <w:rsid w:val="0071233D"/>
    <w:rsid w:val="00715B70"/>
    <w:rsid w:val="007171FE"/>
    <w:rsid w:val="00720BEC"/>
    <w:rsid w:val="0072163A"/>
    <w:rsid w:val="00721AA0"/>
    <w:rsid w:val="00721D98"/>
    <w:rsid w:val="0072239D"/>
    <w:rsid w:val="00725395"/>
    <w:rsid w:val="00727A9B"/>
    <w:rsid w:val="00730F46"/>
    <w:rsid w:val="0073160C"/>
    <w:rsid w:val="00731F4E"/>
    <w:rsid w:val="0073323A"/>
    <w:rsid w:val="00735CAC"/>
    <w:rsid w:val="007367EB"/>
    <w:rsid w:val="00740958"/>
    <w:rsid w:val="007414E8"/>
    <w:rsid w:val="00744AD8"/>
    <w:rsid w:val="0074710E"/>
    <w:rsid w:val="007508EB"/>
    <w:rsid w:val="0075164B"/>
    <w:rsid w:val="00753961"/>
    <w:rsid w:val="00753BDA"/>
    <w:rsid w:val="00754136"/>
    <w:rsid w:val="007549F7"/>
    <w:rsid w:val="007552FD"/>
    <w:rsid w:val="00755F07"/>
    <w:rsid w:val="00755F57"/>
    <w:rsid w:val="0075646E"/>
    <w:rsid w:val="0076340C"/>
    <w:rsid w:val="00763E4C"/>
    <w:rsid w:val="00764998"/>
    <w:rsid w:val="007677A2"/>
    <w:rsid w:val="007709CA"/>
    <w:rsid w:val="00774C6E"/>
    <w:rsid w:val="00775515"/>
    <w:rsid w:val="00775E09"/>
    <w:rsid w:val="00780416"/>
    <w:rsid w:val="007805ED"/>
    <w:rsid w:val="00781FDC"/>
    <w:rsid w:val="00782AF3"/>
    <w:rsid w:val="00783458"/>
    <w:rsid w:val="007840CA"/>
    <w:rsid w:val="00786C87"/>
    <w:rsid w:val="00791A45"/>
    <w:rsid w:val="0079206B"/>
    <w:rsid w:val="00792DD5"/>
    <w:rsid w:val="0079524D"/>
    <w:rsid w:val="00795D60"/>
    <w:rsid w:val="00796761"/>
    <w:rsid w:val="00797623"/>
    <w:rsid w:val="007A0B4D"/>
    <w:rsid w:val="007A1397"/>
    <w:rsid w:val="007A1498"/>
    <w:rsid w:val="007A2428"/>
    <w:rsid w:val="007A24B5"/>
    <w:rsid w:val="007A2563"/>
    <w:rsid w:val="007A53AB"/>
    <w:rsid w:val="007A7D88"/>
    <w:rsid w:val="007B3FBF"/>
    <w:rsid w:val="007B547A"/>
    <w:rsid w:val="007B64CD"/>
    <w:rsid w:val="007D1147"/>
    <w:rsid w:val="007D35C8"/>
    <w:rsid w:val="007D4592"/>
    <w:rsid w:val="007D5955"/>
    <w:rsid w:val="007D6CC2"/>
    <w:rsid w:val="007D6EF4"/>
    <w:rsid w:val="007D73A5"/>
    <w:rsid w:val="007E0A54"/>
    <w:rsid w:val="007E0FDF"/>
    <w:rsid w:val="007E1839"/>
    <w:rsid w:val="007E3E59"/>
    <w:rsid w:val="007E56A1"/>
    <w:rsid w:val="007E7C91"/>
    <w:rsid w:val="007F0157"/>
    <w:rsid w:val="007F7C7C"/>
    <w:rsid w:val="007F7FF8"/>
    <w:rsid w:val="008007AD"/>
    <w:rsid w:val="008016FF"/>
    <w:rsid w:val="00801AF1"/>
    <w:rsid w:val="008028C4"/>
    <w:rsid w:val="00804BA5"/>
    <w:rsid w:val="00805805"/>
    <w:rsid w:val="00806EC3"/>
    <w:rsid w:val="00807AE6"/>
    <w:rsid w:val="0081097A"/>
    <w:rsid w:val="00811DAB"/>
    <w:rsid w:val="008132E4"/>
    <w:rsid w:val="00813AC1"/>
    <w:rsid w:val="008164EE"/>
    <w:rsid w:val="0082482F"/>
    <w:rsid w:val="00830C83"/>
    <w:rsid w:val="0083258C"/>
    <w:rsid w:val="00836644"/>
    <w:rsid w:val="00847630"/>
    <w:rsid w:val="00851755"/>
    <w:rsid w:val="008519BB"/>
    <w:rsid w:val="008530AA"/>
    <w:rsid w:val="00854A46"/>
    <w:rsid w:val="0085540C"/>
    <w:rsid w:val="00856C75"/>
    <w:rsid w:val="00857079"/>
    <w:rsid w:val="00857309"/>
    <w:rsid w:val="00860FF3"/>
    <w:rsid w:val="008623F5"/>
    <w:rsid w:val="008660A7"/>
    <w:rsid w:val="00874AE2"/>
    <w:rsid w:val="008751A8"/>
    <w:rsid w:val="00875518"/>
    <w:rsid w:val="00877426"/>
    <w:rsid w:val="00877F4E"/>
    <w:rsid w:val="008803E6"/>
    <w:rsid w:val="008804E5"/>
    <w:rsid w:val="00880F04"/>
    <w:rsid w:val="0088625F"/>
    <w:rsid w:val="0088670B"/>
    <w:rsid w:val="00890ADA"/>
    <w:rsid w:val="0089187F"/>
    <w:rsid w:val="00893D82"/>
    <w:rsid w:val="00894D68"/>
    <w:rsid w:val="008969AC"/>
    <w:rsid w:val="0089733F"/>
    <w:rsid w:val="008977C6"/>
    <w:rsid w:val="008A03D1"/>
    <w:rsid w:val="008A1936"/>
    <w:rsid w:val="008A2036"/>
    <w:rsid w:val="008A3437"/>
    <w:rsid w:val="008A6536"/>
    <w:rsid w:val="008A785E"/>
    <w:rsid w:val="008B0441"/>
    <w:rsid w:val="008B163B"/>
    <w:rsid w:val="008B265C"/>
    <w:rsid w:val="008B29E8"/>
    <w:rsid w:val="008B42BA"/>
    <w:rsid w:val="008B4FA1"/>
    <w:rsid w:val="008B5251"/>
    <w:rsid w:val="008B5C6A"/>
    <w:rsid w:val="008B60A8"/>
    <w:rsid w:val="008B66BF"/>
    <w:rsid w:val="008B6E12"/>
    <w:rsid w:val="008B7294"/>
    <w:rsid w:val="008B787F"/>
    <w:rsid w:val="008C2FA5"/>
    <w:rsid w:val="008D055D"/>
    <w:rsid w:val="008D282D"/>
    <w:rsid w:val="008D2AD1"/>
    <w:rsid w:val="008D3488"/>
    <w:rsid w:val="008D3B15"/>
    <w:rsid w:val="008D62B2"/>
    <w:rsid w:val="008E1792"/>
    <w:rsid w:val="008E23C2"/>
    <w:rsid w:val="008E52DF"/>
    <w:rsid w:val="008F1EF5"/>
    <w:rsid w:val="008F5316"/>
    <w:rsid w:val="008F63D0"/>
    <w:rsid w:val="008F7F57"/>
    <w:rsid w:val="009019D1"/>
    <w:rsid w:val="00902022"/>
    <w:rsid w:val="0091194C"/>
    <w:rsid w:val="00911B8B"/>
    <w:rsid w:val="00911BBB"/>
    <w:rsid w:val="00912656"/>
    <w:rsid w:val="00914E95"/>
    <w:rsid w:val="00915133"/>
    <w:rsid w:val="00916F7C"/>
    <w:rsid w:val="009175EB"/>
    <w:rsid w:val="009258E3"/>
    <w:rsid w:val="00926DD9"/>
    <w:rsid w:val="0092768E"/>
    <w:rsid w:val="00927FE4"/>
    <w:rsid w:val="00930EBD"/>
    <w:rsid w:val="009310F3"/>
    <w:rsid w:val="00933E0F"/>
    <w:rsid w:val="0093591F"/>
    <w:rsid w:val="00936B6B"/>
    <w:rsid w:val="00937F95"/>
    <w:rsid w:val="00947611"/>
    <w:rsid w:val="00947892"/>
    <w:rsid w:val="009478D5"/>
    <w:rsid w:val="00950852"/>
    <w:rsid w:val="00950FD9"/>
    <w:rsid w:val="00952177"/>
    <w:rsid w:val="0095505C"/>
    <w:rsid w:val="00955708"/>
    <w:rsid w:val="00957874"/>
    <w:rsid w:val="00960671"/>
    <w:rsid w:val="00961DE4"/>
    <w:rsid w:val="00963232"/>
    <w:rsid w:val="00963D1B"/>
    <w:rsid w:val="00963D58"/>
    <w:rsid w:val="0096446E"/>
    <w:rsid w:val="00964F7D"/>
    <w:rsid w:val="00964F7F"/>
    <w:rsid w:val="009650E5"/>
    <w:rsid w:val="00965E94"/>
    <w:rsid w:val="00966457"/>
    <w:rsid w:val="00970BA2"/>
    <w:rsid w:val="00970F68"/>
    <w:rsid w:val="00974864"/>
    <w:rsid w:val="00976007"/>
    <w:rsid w:val="00980434"/>
    <w:rsid w:val="00980A97"/>
    <w:rsid w:val="009826BA"/>
    <w:rsid w:val="0098362B"/>
    <w:rsid w:val="00984CF6"/>
    <w:rsid w:val="009857F5"/>
    <w:rsid w:val="00985D0F"/>
    <w:rsid w:val="00993F6B"/>
    <w:rsid w:val="009940CD"/>
    <w:rsid w:val="00996473"/>
    <w:rsid w:val="009A0D83"/>
    <w:rsid w:val="009A1729"/>
    <w:rsid w:val="009A194B"/>
    <w:rsid w:val="009A2563"/>
    <w:rsid w:val="009A2CD7"/>
    <w:rsid w:val="009B024A"/>
    <w:rsid w:val="009B2D96"/>
    <w:rsid w:val="009B4A24"/>
    <w:rsid w:val="009B4AEE"/>
    <w:rsid w:val="009B5756"/>
    <w:rsid w:val="009B76B1"/>
    <w:rsid w:val="009B7DF6"/>
    <w:rsid w:val="009B7FBB"/>
    <w:rsid w:val="009C0E77"/>
    <w:rsid w:val="009C0EC6"/>
    <w:rsid w:val="009C48AD"/>
    <w:rsid w:val="009C49F2"/>
    <w:rsid w:val="009C516E"/>
    <w:rsid w:val="009C5828"/>
    <w:rsid w:val="009C593D"/>
    <w:rsid w:val="009C7D2A"/>
    <w:rsid w:val="009D02F7"/>
    <w:rsid w:val="009D0B3F"/>
    <w:rsid w:val="009D6DAE"/>
    <w:rsid w:val="009E0BFF"/>
    <w:rsid w:val="009E0D48"/>
    <w:rsid w:val="009E3E2F"/>
    <w:rsid w:val="009E420C"/>
    <w:rsid w:val="009F04C9"/>
    <w:rsid w:val="009F693D"/>
    <w:rsid w:val="00A00BB7"/>
    <w:rsid w:val="00A01E3D"/>
    <w:rsid w:val="00A03479"/>
    <w:rsid w:val="00A03AFE"/>
    <w:rsid w:val="00A048EF"/>
    <w:rsid w:val="00A125B9"/>
    <w:rsid w:val="00A12644"/>
    <w:rsid w:val="00A1397D"/>
    <w:rsid w:val="00A147E2"/>
    <w:rsid w:val="00A1516B"/>
    <w:rsid w:val="00A2121E"/>
    <w:rsid w:val="00A21519"/>
    <w:rsid w:val="00A21BC1"/>
    <w:rsid w:val="00A22815"/>
    <w:rsid w:val="00A22CA2"/>
    <w:rsid w:val="00A23642"/>
    <w:rsid w:val="00A26161"/>
    <w:rsid w:val="00A265FF"/>
    <w:rsid w:val="00A27F9B"/>
    <w:rsid w:val="00A31945"/>
    <w:rsid w:val="00A3210E"/>
    <w:rsid w:val="00A35299"/>
    <w:rsid w:val="00A4380C"/>
    <w:rsid w:val="00A43D1D"/>
    <w:rsid w:val="00A51A9E"/>
    <w:rsid w:val="00A5318E"/>
    <w:rsid w:val="00A53BD2"/>
    <w:rsid w:val="00A5423D"/>
    <w:rsid w:val="00A54FA2"/>
    <w:rsid w:val="00A5763E"/>
    <w:rsid w:val="00A577C5"/>
    <w:rsid w:val="00A60383"/>
    <w:rsid w:val="00A61C21"/>
    <w:rsid w:val="00A61F1F"/>
    <w:rsid w:val="00A63B85"/>
    <w:rsid w:val="00A66202"/>
    <w:rsid w:val="00A66332"/>
    <w:rsid w:val="00A67A94"/>
    <w:rsid w:val="00A732FF"/>
    <w:rsid w:val="00A74E4F"/>
    <w:rsid w:val="00A75A90"/>
    <w:rsid w:val="00A76706"/>
    <w:rsid w:val="00A76EA0"/>
    <w:rsid w:val="00A83A1D"/>
    <w:rsid w:val="00A8411A"/>
    <w:rsid w:val="00A86A9E"/>
    <w:rsid w:val="00A86CA6"/>
    <w:rsid w:val="00A874E6"/>
    <w:rsid w:val="00A91ADB"/>
    <w:rsid w:val="00A93A2D"/>
    <w:rsid w:val="00A9437F"/>
    <w:rsid w:val="00A96F08"/>
    <w:rsid w:val="00A97555"/>
    <w:rsid w:val="00A97CDB"/>
    <w:rsid w:val="00AA03A8"/>
    <w:rsid w:val="00AA0782"/>
    <w:rsid w:val="00AA0D5C"/>
    <w:rsid w:val="00AA1A8F"/>
    <w:rsid w:val="00AA1EDC"/>
    <w:rsid w:val="00AA2032"/>
    <w:rsid w:val="00AA4B65"/>
    <w:rsid w:val="00AA62EC"/>
    <w:rsid w:val="00AA64D4"/>
    <w:rsid w:val="00AA739E"/>
    <w:rsid w:val="00AA7701"/>
    <w:rsid w:val="00AB008F"/>
    <w:rsid w:val="00AB2AE1"/>
    <w:rsid w:val="00AB3952"/>
    <w:rsid w:val="00AB4000"/>
    <w:rsid w:val="00AB40F6"/>
    <w:rsid w:val="00AB5651"/>
    <w:rsid w:val="00AC0ECB"/>
    <w:rsid w:val="00AC3248"/>
    <w:rsid w:val="00AC3D35"/>
    <w:rsid w:val="00AC4D0B"/>
    <w:rsid w:val="00AD14F6"/>
    <w:rsid w:val="00AD6A95"/>
    <w:rsid w:val="00AD7BB2"/>
    <w:rsid w:val="00AE015B"/>
    <w:rsid w:val="00AE02B1"/>
    <w:rsid w:val="00AE21A9"/>
    <w:rsid w:val="00AF13CE"/>
    <w:rsid w:val="00AF1547"/>
    <w:rsid w:val="00AF20D0"/>
    <w:rsid w:val="00AF400F"/>
    <w:rsid w:val="00AF4EB1"/>
    <w:rsid w:val="00B03521"/>
    <w:rsid w:val="00B0603D"/>
    <w:rsid w:val="00B07C69"/>
    <w:rsid w:val="00B103F4"/>
    <w:rsid w:val="00B10DE9"/>
    <w:rsid w:val="00B12ED5"/>
    <w:rsid w:val="00B16076"/>
    <w:rsid w:val="00B1716A"/>
    <w:rsid w:val="00B17BE6"/>
    <w:rsid w:val="00B20ACF"/>
    <w:rsid w:val="00B2262E"/>
    <w:rsid w:val="00B238D4"/>
    <w:rsid w:val="00B23EEC"/>
    <w:rsid w:val="00B243CB"/>
    <w:rsid w:val="00B246B8"/>
    <w:rsid w:val="00B24BEC"/>
    <w:rsid w:val="00B2613E"/>
    <w:rsid w:val="00B26AEA"/>
    <w:rsid w:val="00B30708"/>
    <w:rsid w:val="00B341A6"/>
    <w:rsid w:val="00B40EDD"/>
    <w:rsid w:val="00B411DC"/>
    <w:rsid w:val="00B428D9"/>
    <w:rsid w:val="00B43016"/>
    <w:rsid w:val="00B4373D"/>
    <w:rsid w:val="00B438B0"/>
    <w:rsid w:val="00B43A50"/>
    <w:rsid w:val="00B44038"/>
    <w:rsid w:val="00B45C23"/>
    <w:rsid w:val="00B4628E"/>
    <w:rsid w:val="00B47A57"/>
    <w:rsid w:val="00B50DD3"/>
    <w:rsid w:val="00B514FF"/>
    <w:rsid w:val="00B53D19"/>
    <w:rsid w:val="00B54940"/>
    <w:rsid w:val="00B550A2"/>
    <w:rsid w:val="00B55EB5"/>
    <w:rsid w:val="00B57149"/>
    <w:rsid w:val="00B5737F"/>
    <w:rsid w:val="00B63693"/>
    <w:rsid w:val="00B66957"/>
    <w:rsid w:val="00B66A57"/>
    <w:rsid w:val="00B6799F"/>
    <w:rsid w:val="00B67D7A"/>
    <w:rsid w:val="00B67DDC"/>
    <w:rsid w:val="00B70A84"/>
    <w:rsid w:val="00B70EF1"/>
    <w:rsid w:val="00B7131C"/>
    <w:rsid w:val="00B71576"/>
    <w:rsid w:val="00B72102"/>
    <w:rsid w:val="00B730DE"/>
    <w:rsid w:val="00B741D7"/>
    <w:rsid w:val="00B8106E"/>
    <w:rsid w:val="00B817B3"/>
    <w:rsid w:val="00B84A96"/>
    <w:rsid w:val="00B85E88"/>
    <w:rsid w:val="00B86D75"/>
    <w:rsid w:val="00B87078"/>
    <w:rsid w:val="00B871C8"/>
    <w:rsid w:val="00B90BE8"/>
    <w:rsid w:val="00B925BF"/>
    <w:rsid w:val="00B956A1"/>
    <w:rsid w:val="00B95B24"/>
    <w:rsid w:val="00B963C7"/>
    <w:rsid w:val="00B96507"/>
    <w:rsid w:val="00BA042A"/>
    <w:rsid w:val="00BA1569"/>
    <w:rsid w:val="00BA2EAF"/>
    <w:rsid w:val="00BA3CA7"/>
    <w:rsid w:val="00BA3CA9"/>
    <w:rsid w:val="00BA3FF4"/>
    <w:rsid w:val="00BA4146"/>
    <w:rsid w:val="00BA4DAF"/>
    <w:rsid w:val="00BA558F"/>
    <w:rsid w:val="00BA640C"/>
    <w:rsid w:val="00BB0A39"/>
    <w:rsid w:val="00BB157F"/>
    <w:rsid w:val="00BB1FB7"/>
    <w:rsid w:val="00BB3752"/>
    <w:rsid w:val="00BB44DD"/>
    <w:rsid w:val="00BB4D07"/>
    <w:rsid w:val="00BB5FCD"/>
    <w:rsid w:val="00BB7563"/>
    <w:rsid w:val="00BB7A23"/>
    <w:rsid w:val="00BC065F"/>
    <w:rsid w:val="00BC29FC"/>
    <w:rsid w:val="00BC3A6E"/>
    <w:rsid w:val="00BC44D9"/>
    <w:rsid w:val="00BC479B"/>
    <w:rsid w:val="00BC7057"/>
    <w:rsid w:val="00BC7CE2"/>
    <w:rsid w:val="00BD1156"/>
    <w:rsid w:val="00BD2334"/>
    <w:rsid w:val="00BD60AB"/>
    <w:rsid w:val="00BD635D"/>
    <w:rsid w:val="00BE1506"/>
    <w:rsid w:val="00BE407C"/>
    <w:rsid w:val="00BE4CDF"/>
    <w:rsid w:val="00BE7D5B"/>
    <w:rsid w:val="00BF1C4A"/>
    <w:rsid w:val="00BF53DE"/>
    <w:rsid w:val="00BF70A1"/>
    <w:rsid w:val="00BF73BE"/>
    <w:rsid w:val="00BF76C6"/>
    <w:rsid w:val="00C015AD"/>
    <w:rsid w:val="00C01A21"/>
    <w:rsid w:val="00C02853"/>
    <w:rsid w:val="00C02A91"/>
    <w:rsid w:val="00C04211"/>
    <w:rsid w:val="00C05918"/>
    <w:rsid w:val="00C06BB9"/>
    <w:rsid w:val="00C12D5B"/>
    <w:rsid w:val="00C12E34"/>
    <w:rsid w:val="00C1395A"/>
    <w:rsid w:val="00C13F4A"/>
    <w:rsid w:val="00C14DE7"/>
    <w:rsid w:val="00C15D96"/>
    <w:rsid w:val="00C233E4"/>
    <w:rsid w:val="00C26A78"/>
    <w:rsid w:val="00C26F6A"/>
    <w:rsid w:val="00C2770D"/>
    <w:rsid w:val="00C27A14"/>
    <w:rsid w:val="00C31501"/>
    <w:rsid w:val="00C36582"/>
    <w:rsid w:val="00C408F9"/>
    <w:rsid w:val="00C4244D"/>
    <w:rsid w:val="00C454EC"/>
    <w:rsid w:val="00C470DD"/>
    <w:rsid w:val="00C4756F"/>
    <w:rsid w:val="00C501C7"/>
    <w:rsid w:val="00C5425D"/>
    <w:rsid w:val="00C558C7"/>
    <w:rsid w:val="00C56D0F"/>
    <w:rsid w:val="00C67BBE"/>
    <w:rsid w:val="00C74AB5"/>
    <w:rsid w:val="00C74F21"/>
    <w:rsid w:val="00C81F20"/>
    <w:rsid w:val="00C8226F"/>
    <w:rsid w:val="00C8328D"/>
    <w:rsid w:val="00C84F1C"/>
    <w:rsid w:val="00C86DB3"/>
    <w:rsid w:val="00C87892"/>
    <w:rsid w:val="00C9061C"/>
    <w:rsid w:val="00C91B90"/>
    <w:rsid w:val="00C939C6"/>
    <w:rsid w:val="00C93EDE"/>
    <w:rsid w:val="00C93F94"/>
    <w:rsid w:val="00C95B6E"/>
    <w:rsid w:val="00C95C32"/>
    <w:rsid w:val="00C96DF9"/>
    <w:rsid w:val="00CA09DB"/>
    <w:rsid w:val="00CA2D1F"/>
    <w:rsid w:val="00CA7399"/>
    <w:rsid w:val="00CB098A"/>
    <w:rsid w:val="00CB0BCF"/>
    <w:rsid w:val="00CB1A78"/>
    <w:rsid w:val="00CB46D2"/>
    <w:rsid w:val="00CB477E"/>
    <w:rsid w:val="00CB4FA2"/>
    <w:rsid w:val="00CB57C9"/>
    <w:rsid w:val="00CB5D3B"/>
    <w:rsid w:val="00CB7FAC"/>
    <w:rsid w:val="00CC0ED4"/>
    <w:rsid w:val="00CC1AE6"/>
    <w:rsid w:val="00CC1D97"/>
    <w:rsid w:val="00CC21FD"/>
    <w:rsid w:val="00CC2251"/>
    <w:rsid w:val="00CC2800"/>
    <w:rsid w:val="00CC2C4D"/>
    <w:rsid w:val="00CC43E9"/>
    <w:rsid w:val="00CC59BA"/>
    <w:rsid w:val="00CC75E0"/>
    <w:rsid w:val="00CC7F12"/>
    <w:rsid w:val="00CD33C0"/>
    <w:rsid w:val="00CD7606"/>
    <w:rsid w:val="00CE2E71"/>
    <w:rsid w:val="00CE2EB4"/>
    <w:rsid w:val="00CE35E4"/>
    <w:rsid w:val="00CE5B87"/>
    <w:rsid w:val="00CE6527"/>
    <w:rsid w:val="00CE67F8"/>
    <w:rsid w:val="00CE750B"/>
    <w:rsid w:val="00CE7B3E"/>
    <w:rsid w:val="00CF0D05"/>
    <w:rsid w:val="00CF1DAE"/>
    <w:rsid w:val="00D00429"/>
    <w:rsid w:val="00D00F35"/>
    <w:rsid w:val="00D028C6"/>
    <w:rsid w:val="00D03063"/>
    <w:rsid w:val="00D031C2"/>
    <w:rsid w:val="00D03AB1"/>
    <w:rsid w:val="00D04898"/>
    <w:rsid w:val="00D04BB9"/>
    <w:rsid w:val="00D05B3F"/>
    <w:rsid w:val="00D0612F"/>
    <w:rsid w:val="00D107E2"/>
    <w:rsid w:val="00D11C79"/>
    <w:rsid w:val="00D13D6D"/>
    <w:rsid w:val="00D150AC"/>
    <w:rsid w:val="00D1579A"/>
    <w:rsid w:val="00D20B8C"/>
    <w:rsid w:val="00D20CD0"/>
    <w:rsid w:val="00D214E3"/>
    <w:rsid w:val="00D2155F"/>
    <w:rsid w:val="00D216BC"/>
    <w:rsid w:val="00D21DA4"/>
    <w:rsid w:val="00D250C4"/>
    <w:rsid w:val="00D25E5A"/>
    <w:rsid w:val="00D26561"/>
    <w:rsid w:val="00D27301"/>
    <w:rsid w:val="00D31348"/>
    <w:rsid w:val="00D31CE6"/>
    <w:rsid w:val="00D323AD"/>
    <w:rsid w:val="00D333AD"/>
    <w:rsid w:val="00D355DF"/>
    <w:rsid w:val="00D36BB0"/>
    <w:rsid w:val="00D42BC3"/>
    <w:rsid w:val="00D43E9D"/>
    <w:rsid w:val="00D44347"/>
    <w:rsid w:val="00D4446D"/>
    <w:rsid w:val="00D46C5F"/>
    <w:rsid w:val="00D47167"/>
    <w:rsid w:val="00D500CD"/>
    <w:rsid w:val="00D5134B"/>
    <w:rsid w:val="00D5225F"/>
    <w:rsid w:val="00D53984"/>
    <w:rsid w:val="00D60800"/>
    <w:rsid w:val="00D61BAE"/>
    <w:rsid w:val="00D64ED0"/>
    <w:rsid w:val="00D65186"/>
    <w:rsid w:val="00D65871"/>
    <w:rsid w:val="00D660BE"/>
    <w:rsid w:val="00D6770F"/>
    <w:rsid w:val="00D67D21"/>
    <w:rsid w:val="00D70151"/>
    <w:rsid w:val="00D72C91"/>
    <w:rsid w:val="00D75033"/>
    <w:rsid w:val="00D77599"/>
    <w:rsid w:val="00D813C1"/>
    <w:rsid w:val="00D826EA"/>
    <w:rsid w:val="00D82BE1"/>
    <w:rsid w:val="00D839EF"/>
    <w:rsid w:val="00D83DA4"/>
    <w:rsid w:val="00D8695F"/>
    <w:rsid w:val="00D86BDA"/>
    <w:rsid w:val="00D87F1C"/>
    <w:rsid w:val="00D90467"/>
    <w:rsid w:val="00D90D3E"/>
    <w:rsid w:val="00D94353"/>
    <w:rsid w:val="00D968D4"/>
    <w:rsid w:val="00DA05A4"/>
    <w:rsid w:val="00DA079C"/>
    <w:rsid w:val="00DA2C67"/>
    <w:rsid w:val="00DA327F"/>
    <w:rsid w:val="00DA3A49"/>
    <w:rsid w:val="00DA4F9A"/>
    <w:rsid w:val="00DB0904"/>
    <w:rsid w:val="00DB534D"/>
    <w:rsid w:val="00DB71C3"/>
    <w:rsid w:val="00DB7B9F"/>
    <w:rsid w:val="00DB7F08"/>
    <w:rsid w:val="00DC0E23"/>
    <w:rsid w:val="00DC356F"/>
    <w:rsid w:val="00DC4415"/>
    <w:rsid w:val="00DC4516"/>
    <w:rsid w:val="00DC4D64"/>
    <w:rsid w:val="00DC4EC6"/>
    <w:rsid w:val="00DC5940"/>
    <w:rsid w:val="00DC5CC7"/>
    <w:rsid w:val="00DC5DA2"/>
    <w:rsid w:val="00DC6032"/>
    <w:rsid w:val="00DC65A8"/>
    <w:rsid w:val="00DD0BEB"/>
    <w:rsid w:val="00DD1088"/>
    <w:rsid w:val="00DD1952"/>
    <w:rsid w:val="00DD2AF1"/>
    <w:rsid w:val="00DD3075"/>
    <w:rsid w:val="00DD3DFD"/>
    <w:rsid w:val="00DD4CA2"/>
    <w:rsid w:val="00DD6BAC"/>
    <w:rsid w:val="00DD6CE7"/>
    <w:rsid w:val="00DD6E2F"/>
    <w:rsid w:val="00DD78F8"/>
    <w:rsid w:val="00DD7AE8"/>
    <w:rsid w:val="00DE1D5E"/>
    <w:rsid w:val="00DE285B"/>
    <w:rsid w:val="00DE32B4"/>
    <w:rsid w:val="00DE3949"/>
    <w:rsid w:val="00DE4F9C"/>
    <w:rsid w:val="00DF1056"/>
    <w:rsid w:val="00DF2319"/>
    <w:rsid w:val="00DF3770"/>
    <w:rsid w:val="00DF41F7"/>
    <w:rsid w:val="00DF46C1"/>
    <w:rsid w:val="00DF5B7A"/>
    <w:rsid w:val="00DF5D37"/>
    <w:rsid w:val="00E0177B"/>
    <w:rsid w:val="00E0609D"/>
    <w:rsid w:val="00E0624C"/>
    <w:rsid w:val="00E06A0B"/>
    <w:rsid w:val="00E06A9E"/>
    <w:rsid w:val="00E10BF4"/>
    <w:rsid w:val="00E118C6"/>
    <w:rsid w:val="00E119C0"/>
    <w:rsid w:val="00E123EA"/>
    <w:rsid w:val="00E13AAF"/>
    <w:rsid w:val="00E15A99"/>
    <w:rsid w:val="00E15EB7"/>
    <w:rsid w:val="00E168CE"/>
    <w:rsid w:val="00E16F33"/>
    <w:rsid w:val="00E2014E"/>
    <w:rsid w:val="00E21624"/>
    <w:rsid w:val="00E24F45"/>
    <w:rsid w:val="00E261DC"/>
    <w:rsid w:val="00E26FAC"/>
    <w:rsid w:val="00E3258A"/>
    <w:rsid w:val="00E326DC"/>
    <w:rsid w:val="00E338CD"/>
    <w:rsid w:val="00E33C17"/>
    <w:rsid w:val="00E3457B"/>
    <w:rsid w:val="00E3475F"/>
    <w:rsid w:val="00E34AEA"/>
    <w:rsid w:val="00E42B09"/>
    <w:rsid w:val="00E43F5E"/>
    <w:rsid w:val="00E47D68"/>
    <w:rsid w:val="00E50B93"/>
    <w:rsid w:val="00E51BDA"/>
    <w:rsid w:val="00E51D0B"/>
    <w:rsid w:val="00E51F84"/>
    <w:rsid w:val="00E53FC3"/>
    <w:rsid w:val="00E54C0B"/>
    <w:rsid w:val="00E550B5"/>
    <w:rsid w:val="00E55DCB"/>
    <w:rsid w:val="00E60914"/>
    <w:rsid w:val="00E618CC"/>
    <w:rsid w:val="00E62095"/>
    <w:rsid w:val="00E634BE"/>
    <w:rsid w:val="00E6386B"/>
    <w:rsid w:val="00E6500D"/>
    <w:rsid w:val="00E65553"/>
    <w:rsid w:val="00E65558"/>
    <w:rsid w:val="00E6764E"/>
    <w:rsid w:val="00E719D3"/>
    <w:rsid w:val="00E76188"/>
    <w:rsid w:val="00E77DBA"/>
    <w:rsid w:val="00E81E2B"/>
    <w:rsid w:val="00E825F8"/>
    <w:rsid w:val="00E82B0C"/>
    <w:rsid w:val="00E82C5C"/>
    <w:rsid w:val="00E85682"/>
    <w:rsid w:val="00E91A96"/>
    <w:rsid w:val="00E9240A"/>
    <w:rsid w:val="00E92A79"/>
    <w:rsid w:val="00E92A95"/>
    <w:rsid w:val="00E939D1"/>
    <w:rsid w:val="00E96C1B"/>
    <w:rsid w:val="00EA0041"/>
    <w:rsid w:val="00EA0546"/>
    <w:rsid w:val="00EA1070"/>
    <w:rsid w:val="00EA2CC9"/>
    <w:rsid w:val="00EA46CD"/>
    <w:rsid w:val="00EA5238"/>
    <w:rsid w:val="00EA576F"/>
    <w:rsid w:val="00EA57A9"/>
    <w:rsid w:val="00EA66F7"/>
    <w:rsid w:val="00EA7BFA"/>
    <w:rsid w:val="00EB1B5C"/>
    <w:rsid w:val="00EB215E"/>
    <w:rsid w:val="00EB22F4"/>
    <w:rsid w:val="00EB2582"/>
    <w:rsid w:val="00EB3217"/>
    <w:rsid w:val="00EB4055"/>
    <w:rsid w:val="00EB41BA"/>
    <w:rsid w:val="00EB5422"/>
    <w:rsid w:val="00EB682E"/>
    <w:rsid w:val="00EB6A34"/>
    <w:rsid w:val="00EC30D6"/>
    <w:rsid w:val="00EC338E"/>
    <w:rsid w:val="00ED2C3A"/>
    <w:rsid w:val="00ED3D33"/>
    <w:rsid w:val="00ED6002"/>
    <w:rsid w:val="00ED6386"/>
    <w:rsid w:val="00EE366C"/>
    <w:rsid w:val="00EE5760"/>
    <w:rsid w:val="00EE7812"/>
    <w:rsid w:val="00EE7BEA"/>
    <w:rsid w:val="00EF070F"/>
    <w:rsid w:val="00EF1F74"/>
    <w:rsid w:val="00EF550D"/>
    <w:rsid w:val="00EF608D"/>
    <w:rsid w:val="00EF71BC"/>
    <w:rsid w:val="00EF7B47"/>
    <w:rsid w:val="00EF7C33"/>
    <w:rsid w:val="00F00725"/>
    <w:rsid w:val="00F00E35"/>
    <w:rsid w:val="00F00E86"/>
    <w:rsid w:val="00F0128F"/>
    <w:rsid w:val="00F02205"/>
    <w:rsid w:val="00F04753"/>
    <w:rsid w:val="00F061D0"/>
    <w:rsid w:val="00F06C68"/>
    <w:rsid w:val="00F0783E"/>
    <w:rsid w:val="00F07D25"/>
    <w:rsid w:val="00F13BB2"/>
    <w:rsid w:val="00F16377"/>
    <w:rsid w:val="00F17FE4"/>
    <w:rsid w:val="00F22AD4"/>
    <w:rsid w:val="00F307ED"/>
    <w:rsid w:val="00F32B87"/>
    <w:rsid w:val="00F3405B"/>
    <w:rsid w:val="00F37C04"/>
    <w:rsid w:val="00F40A1E"/>
    <w:rsid w:val="00F41498"/>
    <w:rsid w:val="00F41FC6"/>
    <w:rsid w:val="00F42A64"/>
    <w:rsid w:val="00F437AA"/>
    <w:rsid w:val="00F43F73"/>
    <w:rsid w:val="00F44BD5"/>
    <w:rsid w:val="00F459C6"/>
    <w:rsid w:val="00F47A10"/>
    <w:rsid w:val="00F50B3B"/>
    <w:rsid w:val="00F5307D"/>
    <w:rsid w:val="00F54275"/>
    <w:rsid w:val="00F54BFD"/>
    <w:rsid w:val="00F55F00"/>
    <w:rsid w:val="00F560DA"/>
    <w:rsid w:val="00F566DC"/>
    <w:rsid w:val="00F61170"/>
    <w:rsid w:val="00F630A6"/>
    <w:rsid w:val="00F63A9D"/>
    <w:rsid w:val="00F64279"/>
    <w:rsid w:val="00F6445A"/>
    <w:rsid w:val="00F65FD1"/>
    <w:rsid w:val="00F67EB5"/>
    <w:rsid w:val="00F71A06"/>
    <w:rsid w:val="00F7559A"/>
    <w:rsid w:val="00F76D9F"/>
    <w:rsid w:val="00F8014D"/>
    <w:rsid w:val="00F80192"/>
    <w:rsid w:val="00F80E12"/>
    <w:rsid w:val="00F81EAF"/>
    <w:rsid w:val="00F81F0D"/>
    <w:rsid w:val="00F833E2"/>
    <w:rsid w:val="00F83570"/>
    <w:rsid w:val="00F87281"/>
    <w:rsid w:val="00F87F45"/>
    <w:rsid w:val="00F9296C"/>
    <w:rsid w:val="00F92F37"/>
    <w:rsid w:val="00F951BD"/>
    <w:rsid w:val="00FA01D3"/>
    <w:rsid w:val="00FA14D2"/>
    <w:rsid w:val="00FA1D99"/>
    <w:rsid w:val="00FA320C"/>
    <w:rsid w:val="00FA387A"/>
    <w:rsid w:val="00FA45CA"/>
    <w:rsid w:val="00FA5430"/>
    <w:rsid w:val="00FA6467"/>
    <w:rsid w:val="00FA6882"/>
    <w:rsid w:val="00FA757F"/>
    <w:rsid w:val="00FB179B"/>
    <w:rsid w:val="00FB17D4"/>
    <w:rsid w:val="00FB55B6"/>
    <w:rsid w:val="00FB643F"/>
    <w:rsid w:val="00FB649A"/>
    <w:rsid w:val="00FC0B07"/>
    <w:rsid w:val="00FC272A"/>
    <w:rsid w:val="00FC43F8"/>
    <w:rsid w:val="00FC5113"/>
    <w:rsid w:val="00FC539A"/>
    <w:rsid w:val="00FD5FC6"/>
    <w:rsid w:val="00FD6403"/>
    <w:rsid w:val="00FE1C65"/>
    <w:rsid w:val="00FE4C09"/>
    <w:rsid w:val="00FF308F"/>
    <w:rsid w:val="00FF3364"/>
    <w:rsid w:val="00FF48A6"/>
    <w:rsid w:val="00FF4DEA"/>
    <w:rsid w:val="00FF738F"/>
    <w:rsid w:val="00FF7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8"/>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4"/>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6"/>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4"/>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5"/>
      </w:numPr>
    </w:pPr>
  </w:style>
  <w:style w:type="numbering" w:customStyle="1" w:styleId="WW8Num23">
    <w:name w:val="WW8Num23"/>
    <w:basedOn w:val="Bezlisty"/>
    <w:rsid w:val="00BA3CA9"/>
    <w:pPr>
      <w:numPr>
        <w:numId w:val="48"/>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8"/>
      </w:numPr>
    </w:pPr>
  </w:style>
  <w:style w:type="numbering" w:customStyle="1" w:styleId="WW8Num1121">
    <w:name w:val="WW8Num1121"/>
    <w:rsid w:val="00BA3CA9"/>
    <w:pPr>
      <w:numPr>
        <w:numId w:val="46"/>
      </w:numPr>
    </w:pPr>
  </w:style>
  <w:style w:type="numbering" w:customStyle="1" w:styleId="WW8Num212">
    <w:name w:val="WW8Num212"/>
    <w:rsid w:val="00BA3CA9"/>
    <w:pPr>
      <w:numPr>
        <w:numId w:val="47"/>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6"/>
      </w:numPr>
    </w:pPr>
  </w:style>
  <w:style w:type="paragraph" w:customStyle="1" w:styleId="font0">
    <w:name w:val="font0"/>
    <w:basedOn w:val="Normalny"/>
    <w:rsid w:val="00E13AAF"/>
    <w:pPr>
      <w:spacing w:before="100" w:beforeAutospacing="1" w:after="100" w:afterAutospacing="1" w:line="240" w:lineRule="auto"/>
    </w:pPr>
    <w:rPr>
      <w:rFonts w:ascii="Calibri" w:eastAsia="Times New Roman" w:hAnsi="Calibri" w:cs="Calibri"/>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8"/>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4"/>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6"/>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4"/>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5"/>
      </w:numPr>
    </w:pPr>
  </w:style>
  <w:style w:type="numbering" w:customStyle="1" w:styleId="WW8Num23">
    <w:name w:val="WW8Num23"/>
    <w:basedOn w:val="Bezlisty"/>
    <w:rsid w:val="00BA3CA9"/>
    <w:pPr>
      <w:numPr>
        <w:numId w:val="48"/>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8"/>
      </w:numPr>
    </w:pPr>
  </w:style>
  <w:style w:type="numbering" w:customStyle="1" w:styleId="WW8Num1121">
    <w:name w:val="WW8Num1121"/>
    <w:rsid w:val="00BA3CA9"/>
    <w:pPr>
      <w:numPr>
        <w:numId w:val="46"/>
      </w:numPr>
    </w:pPr>
  </w:style>
  <w:style w:type="numbering" w:customStyle="1" w:styleId="WW8Num212">
    <w:name w:val="WW8Num212"/>
    <w:rsid w:val="00BA3CA9"/>
    <w:pPr>
      <w:numPr>
        <w:numId w:val="47"/>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6"/>
      </w:numPr>
    </w:pPr>
  </w:style>
  <w:style w:type="paragraph" w:customStyle="1" w:styleId="font0">
    <w:name w:val="font0"/>
    <w:basedOn w:val="Normalny"/>
    <w:rsid w:val="00E13AAF"/>
    <w:pPr>
      <w:spacing w:before="100" w:beforeAutospacing="1" w:after="100" w:afterAutospacing="1" w:line="240" w:lineRule="auto"/>
    </w:pPr>
    <w:rPr>
      <w:rFonts w:ascii="Calibri" w:eastAsia="Times New Roman"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982">
      <w:bodyDiv w:val="1"/>
      <w:marLeft w:val="0"/>
      <w:marRight w:val="0"/>
      <w:marTop w:val="0"/>
      <w:marBottom w:val="0"/>
      <w:divBdr>
        <w:top w:val="none" w:sz="0" w:space="0" w:color="auto"/>
        <w:left w:val="none" w:sz="0" w:space="0" w:color="auto"/>
        <w:bottom w:val="none" w:sz="0" w:space="0" w:color="auto"/>
        <w:right w:val="none" w:sz="0" w:space="0" w:color="auto"/>
      </w:divBdr>
    </w:div>
    <w:div w:id="68550958">
      <w:bodyDiv w:val="1"/>
      <w:marLeft w:val="0"/>
      <w:marRight w:val="0"/>
      <w:marTop w:val="0"/>
      <w:marBottom w:val="0"/>
      <w:divBdr>
        <w:top w:val="none" w:sz="0" w:space="0" w:color="auto"/>
        <w:left w:val="none" w:sz="0" w:space="0" w:color="auto"/>
        <w:bottom w:val="none" w:sz="0" w:space="0" w:color="auto"/>
        <w:right w:val="none" w:sz="0" w:space="0" w:color="auto"/>
      </w:divBdr>
    </w:div>
    <w:div w:id="72437196">
      <w:bodyDiv w:val="1"/>
      <w:marLeft w:val="0"/>
      <w:marRight w:val="0"/>
      <w:marTop w:val="0"/>
      <w:marBottom w:val="0"/>
      <w:divBdr>
        <w:top w:val="none" w:sz="0" w:space="0" w:color="auto"/>
        <w:left w:val="none" w:sz="0" w:space="0" w:color="auto"/>
        <w:bottom w:val="none" w:sz="0" w:space="0" w:color="auto"/>
        <w:right w:val="none" w:sz="0" w:space="0" w:color="auto"/>
      </w:divBdr>
    </w:div>
    <w:div w:id="83652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17133841">
      <w:bodyDiv w:val="1"/>
      <w:marLeft w:val="0"/>
      <w:marRight w:val="0"/>
      <w:marTop w:val="0"/>
      <w:marBottom w:val="0"/>
      <w:divBdr>
        <w:top w:val="none" w:sz="0" w:space="0" w:color="auto"/>
        <w:left w:val="none" w:sz="0" w:space="0" w:color="auto"/>
        <w:bottom w:val="none" w:sz="0" w:space="0" w:color="auto"/>
        <w:right w:val="none" w:sz="0" w:space="0" w:color="auto"/>
      </w:divBdr>
    </w:div>
    <w:div w:id="313946730">
      <w:bodyDiv w:val="1"/>
      <w:marLeft w:val="0"/>
      <w:marRight w:val="0"/>
      <w:marTop w:val="0"/>
      <w:marBottom w:val="0"/>
      <w:divBdr>
        <w:top w:val="none" w:sz="0" w:space="0" w:color="auto"/>
        <w:left w:val="none" w:sz="0" w:space="0" w:color="auto"/>
        <w:bottom w:val="none" w:sz="0" w:space="0" w:color="auto"/>
        <w:right w:val="none" w:sz="0" w:space="0" w:color="auto"/>
      </w:divBdr>
    </w:div>
    <w:div w:id="314527329">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11775402">
      <w:bodyDiv w:val="1"/>
      <w:marLeft w:val="0"/>
      <w:marRight w:val="0"/>
      <w:marTop w:val="0"/>
      <w:marBottom w:val="0"/>
      <w:divBdr>
        <w:top w:val="none" w:sz="0" w:space="0" w:color="auto"/>
        <w:left w:val="none" w:sz="0" w:space="0" w:color="auto"/>
        <w:bottom w:val="none" w:sz="0" w:space="0" w:color="auto"/>
        <w:right w:val="none" w:sz="0" w:space="0" w:color="auto"/>
      </w:divBdr>
    </w:div>
    <w:div w:id="443692528">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533664269">
      <w:bodyDiv w:val="1"/>
      <w:marLeft w:val="0"/>
      <w:marRight w:val="0"/>
      <w:marTop w:val="0"/>
      <w:marBottom w:val="0"/>
      <w:divBdr>
        <w:top w:val="none" w:sz="0" w:space="0" w:color="auto"/>
        <w:left w:val="none" w:sz="0" w:space="0" w:color="auto"/>
        <w:bottom w:val="none" w:sz="0" w:space="0" w:color="auto"/>
        <w:right w:val="none" w:sz="0" w:space="0" w:color="auto"/>
      </w:divBdr>
    </w:div>
    <w:div w:id="541752356">
      <w:bodyDiv w:val="1"/>
      <w:marLeft w:val="0"/>
      <w:marRight w:val="0"/>
      <w:marTop w:val="0"/>
      <w:marBottom w:val="0"/>
      <w:divBdr>
        <w:top w:val="none" w:sz="0" w:space="0" w:color="auto"/>
        <w:left w:val="none" w:sz="0" w:space="0" w:color="auto"/>
        <w:bottom w:val="none" w:sz="0" w:space="0" w:color="auto"/>
        <w:right w:val="none" w:sz="0" w:space="0" w:color="auto"/>
      </w:divBdr>
    </w:div>
    <w:div w:id="545486777">
      <w:bodyDiv w:val="1"/>
      <w:marLeft w:val="0"/>
      <w:marRight w:val="0"/>
      <w:marTop w:val="0"/>
      <w:marBottom w:val="0"/>
      <w:divBdr>
        <w:top w:val="none" w:sz="0" w:space="0" w:color="auto"/>
        <w:left w:val="none" w:sz="0" w:space="0" w:color="auto"/>
        <w:bottom w:val="none" w:sz="0" w:space="0" w:color="auto"/>
        <w:right w:val="none" w:sz="0" w:space="0" w:color="auto"/>
      </w:divBdr>
    </w:div>
    <w:div w:id="546451859">
      <w:bodyDiv w:val="1"/>
      <w:marLeft w:val="0"/>
      <w:marRight w:val="0"/>
      <w:marTop w:val="0"/>
      <w:marBottom w:val="0"/>
      <w:divBdr>
        <w:top w:val="none" w:sz="0" w:space="0" w:color="auto"/>
        <w:left w:val="none" w:sz="0" w:space="0" w:color="auto"/>
        <w:bottom w:val="none" w:sz="0" w:space="0" w:color="auto"/>
        <w:right w:val="none" w:sz="0" w:space="0" w:color="auto"/>
      </w:divBdr>
    </w:div>
    <w:div w:id="581065875">
      <w:bodyDiv w:val="1"/>
      <w:marLeft w:val="0"/>
      <w:marRight w:val="0"/>
      <w:marTop w:val="0"/>
      <w:marBottom w:val="0"/>
      <w:divBdr>
        <w:top w:val="none" w:sz="0" w:space="0" w:color="auto"/>
        <w:left w:val="none" w:sz="0" w:space="0" w:color="auto"/>
        <w:bottom w:val="none" w:sz="0" w:space="0" w:color="auto"/>
        <w:right w:val="none" w:sz="0" w:space="0" w:color="auto"/>
      </w:divBdr>
    </w:div>
    <w:div w:id="582833777">
      <w:bodyDiv w:val="1"/>
      <w:marLeft w:val="0"/>
      <w:marRight w:val="0"/>
      <w:marTop w:val="0"/>
      <w:marBottom w:val="0"/>
      <w:divBdr>
        <w:top w:val="none" w:sz="0" w:space="0" w:color="auto"/>
        <w:left w:val="none" w:sz="0" w:space="0" w:color="auto"/>
        <w:bottom w:val="none" w:sz="0" w:space="0" w:color="auto"/>
        <w:right w:val="none" w:sz="0" w:space="0" w:color="auto"/>
      </w:divBdr>
    </w:div>
    <w:div w:id="611981318">
      <w:bodyDiv w:val="1"/>
      <w:marLeft w:val="0"/>
      <w:marRight w:val="0"/>
      <w:marTop w:val="0"/>
      <w:marBottom w:val="0"/>
      <w:divBdr>
        <w:top w:val="none" w:sz="0" w:space="0" w:color="auto"/>
        <w:left w:val="none" w:sz="0" w:space="0" w:color="auto"/>
        <w:bottom w:val="none" w:sz="0" w:space="0" w:color="auto"/>
        <w:right w:val="none" w:sz="0" w:space="0" w:color="auto"/>
      </w:divBdr>
    </w:div>
    <w:div w:id="634411296">
      <w:bodyDiv w:val="1"/>
      <w:marLeft w:val="0"/>
      <w:marRight w:val="0"/>
      <w:marTop w:val="0"/>
      <w:marBottom w:val="0"/>
      <w:divBdr>
        <w:top w:val="none" w:sz="0" w:space="0" w:color="auto"/>
        <w:left w:val="none" w:sz="0" w:space="0" w:color="auto"/>
        <w:bottom w:val="none" w:sz="0" w:space="0" w:color="auto"/>
        <w:right w:val="none" w:sz="0" w:space="0" w:color="auto"/>
      </w:divBdr>
    </w:div>
    <w:div w:id="639119978">
      <w:bodyDiv w:val="1"/>
      <w:marLeft w:val="0"/>
      <w:marRight w:val="0"/>
      <w:marTop w:val="0"/>
      <w:marBottom w:val="0"/>
      <w:divBdr>
        <w:top w:val="none" w:sz="0" w:space="0" w:color="auto"/>
        <w:left w:val="none" w:sz="0" w:space="0" w:color="auto"/>
        <w:bottom w:val="none" w:sz="0" w:space="0" w:color="auto"/>
        <w:right w:val="none" w:sz="0" w:space="0" w:color="auto"/>
      </w:divBdr>
    </w:div>
    <w:div w:id="660741256">
      <w:bodyDiv w:val="1"/>
      <w:marLeft w:val="0"/>
      <w:marRight w:val="0"/>
      <w:marTop w:val="0"/>
      <w:marBottom w:val="0"/>
      <w:divBdr>
        <w:top w:val="none" w:sz="0" w:space="0" w:color="auto"/>
        <w:left w:val="none" w:sz="0" w:space="0" w:color="auto"/>
        <w:bottom w:val="none" w:sz="0" w:space="0" w:color="auto"/>
        <w:right w:val="none" w:sz="0" w:space="0" w:color="auto"/>
      </w:divBdr>
    </w:div>
    <w:div w:id="662970019">
      <w:bodyDiv w:val="1"/>
      <w:marLeft w:val="0"/>
      <w:marRight w:val="0"/>
      <w:marTop w:val="0"/>
      <w:marBottom w:val="0"/>
      <w:divBdr>
        <w:top w:val="none" w:sz="0" w:space="0" w:color="auto"/>
        <w:left w:val="none" w:sz="0" w:space="0" w:color="auto"/>
        <w:bottom w:val="none" w:sz="0" w:space="0" w:color="auto"/>
        <w:right w:val="none" w:sz="0" w:space="0" w:color="auto"/>
      </w:divBdr>
    </w:div>
    <w:div w:id="724111060">
      <w:bodyDiv w:val="1"/>
      <w:marLeft w:val="0"/>
      <w:marRight w:val="0"/>
      <w:marTop w:val="0"/>
      <w:marBottom w:val="0"/>
      <w:divBdr>
        <w:top w:val="none" w:sz="0" w:space="0" w:color="auto"/>
        <w:left w:val="none" w:sz="0" w:space="0" w:color="auto"/>
        <w:bottom w:val="none" w:sz="0" w:space="0" w:color="auto"/>
        <w:right w:val="none" w:sz="0" w:space="0" w:color="auto"/>
      </w:divBdr>
    </w:div>
    <w:div w:id="761992758">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806702661">
      <w:bodyDiv w:val="1"/>
      <w:marLeft w:val="0"/>
      <w:marRight w:val="0"/>
      <w:marTop w:val="0"/>
      <w:marBottom w:val="0"/>
      <w:divBdr>
        <w:top w:val="none" w:sz="0" w:space="0" w:color="auto"/>
        <w:left w:val="none" w:sz="0" w:space="0" w:color="auto"/>
        <w:bottom w:val="none" w:sz="0" w:space="0" w:color="auto"/>
        <w:right w:val="none" w:sz="0" w:space="0" w:color="auto"/>
      </w:divBdr>
    </w:div>
    <w:div w:id="826164605">
      <w:bodyDiv w:val="1"/>
      <w:marLeft w:val="0"/>
      <w:marRight w:val="0"/>
      <w:marTop w:val="0"/>
      <w:marBottom w:val="0"/>
      <w:divBdr>
        <w:top w:val="none" w:sz="0" w:space="0" w:color="auto"/>
        <w:left w:val="none" w:sz="0" w:space="0" w:color="auto"/>
        <w:bottom w:val="none" w:sz="0" w:space="0" w:color="auto"/>
        <w:right w:val="none" w:sz="0" w:space="0" w:color="auto"/>
      </w:divBdr>
    </w:div>
    <w:div w:id="832182937">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00231434">
      <w:bodyDiv w:val="1"/>
      <w:marLeft w:val="0"/>
      <w:marRight w:val="0"/>
      <w:marTop w:val="0"/>
      <w:marBottom w:val="0"/>
      <w:divBdr>
        <w:top w:val="none" w:sz="0" w:space="0" w:color="auto"/>
        <w:left w:val="none" w:sz="0" w:space="0" w:color="auto"/>
        <w:bottom w:val="none" w:sz="0" w:space="0" w:color="auto"/>
        <w:right w:val="none" w:sz="0" w:space="0" w:color="auto"/>
      </w:divBdr>
    </w:div>
    <w:div w:id="1000893655">
      <w:bodyDiv w:val="1"/>
      <w:marLeft w:val="0"/>
      <w:marRight w:val="0"/>
      <w:marTop w:val="0"/>
      <w:marBottom w:val="0"/>
      <w:divBdr>
        <w:top w:val="none" w:sz="0" w:space="0" w:color="auto"/>
        <w:left w:val="none" w:sz="0" w:space="0" w:color="auto"/>
        <w:bottom w:val="none" w:sz="0" w:space="0" w:color="auto"/>
        <w:right w:val="none" w:sz="0" w:space="0" w:color="auto"/>
      </w:divBdr>
    </w:div>
    <w:div w:id="1004481453">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022243661">
      <w:bodyDiv w:val="1"/>
      <w:marLeft w:val="0"/>
      <w:marRight w:val="0"/>
      <w:marTop w:val="0"/>
      <w:marBottom w:val="0"/>
      <w:divBdr>
        <w:top w:val="none" w:sz="0" w:space="0" w:color="auto"/>
        <w:left w:val="none" w:sz="0" w:space="0" w:color="auto"/>
        <w:bottom w:val="none" w:sz="0" w:space="0" w:color="auto"/>
        <w:right w:val="none" w:sz="0" w:space="0" w:color="auto"/>
      </w:divBdr>
    </w:div>
    <w:div w:id="1075124283">
      <w:bodyDiv w:val="1"/>
      <w:marLeft w:val="0"/>
      <w:marRight w:val="0"/>
      <w:marTop w:val="0"/>
      <w:marBottom w:val="0"/>
      <w:divBdr>
        <w:top w:val="none" w:sz="0" w:space="0" w:color="auto"/>
        <w:left w:val="none" w:sz="0" w:space="0" w:color="auto"/>
        <w:bottom w:val="none" w:sz="0" w:space="0" w:color="auto"/>
        <w:right w:val="none" w:sz="0" w:space="0" w:color="auto"/>
      </w:divBdr>
    </w:div>
    <w:div w:id="1141926300">
      <w:bodyDiv w:val="1"/>
      <w:marLeft w:val="0"/>
      <w:marRight w:val="0"/>
      <w:marTop w:val="0"/>
      <w:marBottom w:val="0"/>
      <w:divBdr>
        <w:top w:val="none" w:sz="0" w:space="0" w:color="auto"/>
        <w:left w:val="none" w:sz="0" w:space="0" w:color="auto"/>
        <w:bottom w:val="none" w:sz="0" w:space="0" w:color="auto"/>
        <w:right w:val="none" w:sz="0" w:space="0" w:color="auto"/>
      </w:divBdr>
    </w:div>
    <w:div w:id="1149789936">
      <w:bodyDiv w:val="1"/>
      <w:marLeft w:val="0"/>
      <w:marRight w:val="0"/>
      <w:marTop w:val="0"/>
      <w:marBottom w:val="0"/>
      <w:divBdr>
        <w:top w:val="none" w:sz="0" w:space="0" w:color="auto"/>
        <w:left w:val="none" w:sz="0" w:space="0" w:color="auto"/>
        <w:bottom w:val="none" w:sz="0" w:space="0" w:color="auto"/>
        <w:right w:val="none" w:sz="0" w:space="0" w:color="auto"/>
      </w:divBdr>
    </w:div>
    <w:div w:id="1187019069">
      <w:bodyDiv w:val="1"/>
      <w:marLeft w:val="0"/>
      <w:marRight w:val="0"/>
      <w:marTop w:val="0"/>
      <w:marBottom w:val="0"/>
      <w:divBdr>
        <w:top w:val="none" w:sz="0" w:space="0" w:color="auto"/>
        <w:left w:val="none" w:sz="0" w:space="0" w:color="auto"/>
        <w:bottom w:val="none" w:sz="0" w:space="0" w:color="auto"/>
        <w:right w:val="none" w:sz="0" w:space="0" w:color="auto"/>
      </w:divBdr>
    </w:div>
    <w:div w:id="1216894083">
      <w:bodyDiv w:val="1"/>
      <w:marLeft w:val="0"/>
      <w:marRight w:val="0"/>
      <w:marTop w:val="0"/>
      <w:marBottom w:val="0"/>
      <w:divBdr>
        <w:top w:val="none" w:sz="0" w:space="0" w:color="auto"/>
        <w:left w:val="none" w:sz="0" w:space="0" w:color="auto"/>
        <w:bottom w:val="none" w:sz="0" w:space="0" w:color="auto"/>
        <w:right w:val="none" w:sz="0" w:space="0" w:color="auto"/>
      </w:divBdr>
    </w:div>
    <w:div w:id="1246501737">
      <w:bodyDiv w:val="1"/>
      <w:marLeft w:val="0"/>
      <w:marRight w:val="0"/>
      <w:marTop w:val="0"/>
      <w:marBottom w:val="0"/>
      <w:divBdr>
        <w:top w:val="none" w:sz="0" w:space="0" w:color="auto"/>
        <w:left w:val="none" w:sz="0" w:space="0" w:color="auto"/>
        <w:bottom w:val="none" w:sz="0" w:space="0" w:color="auto"/>
        <w:right w:val="none" w:sz="0" w:space="0" w:color="auto"/>
      </w:divBdr>
    </w:div>
    <w:div w:id="1284270689">
      <w:bodyDiv w:val="1"/>
      <w:marLeft w:val="0"/>
      <w:marRight w:val="0"/>
      <w:marTop w:val="0"/>
      <w:marBottom w:val="0"/>
      <w:divBdr>
        <w:top w:val="none" w:sz="0" w:space="0" w:color="auto"/>
        <w:left w:val="none" w:sz="0" w:space="0" w:color="auto"/>
        <w:bottom w:val="none" w:sz="0" w:space="0" w:color="auto"/>
        <w:right w:val="none" w:sz="0" w:space="0" w:color="auto"/>
      </w:divBdr>
    </w:div>
    <w:div w:id="1290478443">
      <w:bodyDiv w:val="1"/>
      <w:marLeft w:val="0"/>
      <w:marRight w:val="0"/>
      <w:marTop w:val="0"/>
      <w:marBottom w:val="0"/>
      <w:divBdr>
        <w:top w:val="none" w:sz="0" w:space="0" w:color="auto"/>
        <w:left w:val="none" w:sz="0" w:space="0" w:color="auto"/>
        <w:bottom w:val="none" w:sz="0" w:space="0" w:color="auto"/>
        <w:right w:val="none" w:sz="0" w:space="0" w:color="auto"/>
      </w:divBdr>
    </w:div>
    <w:div w:id="1291595920">
      <w:bodyDiv w:val="1"/>
      <w:marLeft w:val="0"/>
      <w:marRight w:val="0"/>
      <w:marTop w:val="0"/>
      <w:marBottom w:val="0"/>
      <w:divBdr>
        <w:top w:val="none" w:sz="0" w:space="0" w:color="auto"/>
        <w:left w:val="none" w:sz="0" w:space="0" w:color="auto"/>
        <w:bottom w:val="none" w:sz="0" w:space="0" w:color="auto"/>
        <w:right w:val="none" w:sz="0" w:space="0" w:color="auto"/>
      </w:divBdr>
    </w:div>
    <w:div w:id="1331326308">
      <w:bodyDiv w:val="1"/>
      <w:marLeft w:val="0"/>
      <w:marRight w:val="0"/>
      <w:marTop w:val="0"/>
      <w:marBottom w:val="0"/>
      <w:divBdr>
        <w:top w:val="none" w:sz="0" w:space="0" w:color="auto"/>
        <w:left w:val="none" w:sz="0" w:space="0" w:color="auto"/>
        <w:bottom w:val="none" w:sz="0" w:space="0" w:color="auto"/>
        <w:right w:val="none" w:sz="0" w:space="0" w:color="auto"/>
      </w:divBdr>
    </w:div>
    <w:div w:id="1348099916">
      <w:bodyDiv w:val="1"/>
      <w:marLeft w:val="0"/>
      <w:marRight w:val="0"/>
      <w:marTop w:val="0"/>
      <w:marBottom w:val="0"/>
      <w:divBdr>
        <w:top w:val="none" w:sz="0" w:space="0" w:color="auto"/>
        <w:left w:val="none" w:sz="0" w:space="0" w:color="auto"/>
        <w:bottom w:val="none" w:sz="0" w:space="0" w:color="auto"/>
        <w:right w:val="none" w:sz="0" w:space="0" w:color="auto"/>
      </w:divBdr>
    </w:div>
    <w:div w:id="1367217891">
      <w:bodyDiv w:val="1"/>
      <w:marLeft w:val="0"/>
      <w:marRight w:val="0"/>
      <w:marTop w:val="0"/>
      <w:marBottom w:val="0"/>
      <w:divBdr>
        <w:top w:val="none" w:sz="0" w:space="0" w:color="auto"/>
        <w:left w:val="none" w:sz="0" w:space="0" w:color="auto"/>
        <w:bottom w:val="none" w:sz="0" w:space="0" w:color="auto"/>
        <w:right w:val="none" w:sz="0" w:space="0" w:color="auto"/>
      </w:divBdr>
    </w:div>
    <w:div w:id="1369333985">
      <w:bodyDiv w:val="1"/>
      <w:marLeft w:val="0"/>
      <w:marRight w:val="0"/>
      <w:marTop w:val="0"/>
      <w:marBottom w:val="0"/>
      <w:divBdr>
        <w:top w:val="none" w:sz="0" w:space="0" w:color="auto"/>
        <w:left w:val="none" w:sz="0" w:space="0" w:color="auto"/>
        <w:bottom w:val="none" w:sz="0" w:space="0" w:color="auto"/>
        <w:right w:val="none" w:sz="0" w:space="0" w:color="auto"/>
      </w:divBdr>
    </w:div>
    <w:div w:id="1374428170">
      <w:bodyDiv w:val="1"/>
      <w:marLeft w:val="0"/>
      <w:marRight w:val="0"/>
      <w:marTop w:val="0"/>
      <w:marBottom w:val="0"/>
      <w:divBdr>
        <w:top w:val="none" w:sz="0" w:space="0" w:color="auto"/>
        <w:left w:val="none" w:sz="0" w:space="0" w:color="auto"/>
        <w:bottom w:val="none" w:sz="0" w:space="0" w:color="auto"/>
        <w:right w:val="none" w:sz="0" w:space="0" w:color="auto"/>
      </w:divBdr>
    </w:div>
    <w:div w:id="1388528139">
      <w:bodyDiv w:val="1"/>
      <w:marLeft w:val="0"/>
      <w:marRight w:val="0"/>
      <w:marTop w:val="0"/>
      <w:marBottom w:val="0"/>
      <w:divBdr>
        <w:top w:val="none" w:sz="0" w:space="0" w:color="auto"/>
        <w:left w:val="none" w:sz="0" w:space="0" w:color="auto"/>
        <w:bottom w:val="none" w:sz="0" w:space="0" w:color="auto"/>
        <w:right w:val="none" w:sz="0" w:space="0" w:color="auto"/>
      </w:divBdr>
    </w:div>
    <w:div w:id="1416131051">
      <w:bodyDiv w:val="1"/>
      <w:marLeft w:val="0"/>
      <w:marRight w:val="0"/>
      <w:marTop w:val="0"/>
      <w:marBottom w:val="0"/>
      <w:divBdr>
        <w:top w:val="none" w:sz="0" w:space="0" w:color="auto"/>
        <w:left w:val="none" w:sz="0" w:space="0" w:color="auto"/>
        <w:bottom w:val="none" w:sz="0" w:space="0" w:color="auto"/>
        <w:right w:val="none" w:sz="0" w:space="0" w:color="auto"/>
      </w:divBdr>
    </w:div>
    <w:div w:id="1450709633">
      <w:bodyDiv w:val="1"/>
      <w:marLeft w:val="0"/>
      <w:marRight w:val="0"/>
      <w:marTop w:val="0"/>
      <w:marBottom w:val="0"/>
      <w:divBdr>
        <w:top w:val="none" w:sz="0" w:space="0" w:color="auto"/>
        <w:left w:val="none" w:sz="0" w:space="0" w:color="auto"/>
        <w:bottom w:val="none" w:sz="0" w:space="0" w:color="auto"/>
        <w:right w:val="none" w:sz="0" w:space="0" w:color="auto"/>
      </w:divBdr>
    </w:div>
    <w:div w:id="1460414923">
      <w:bodyDiv w:val="1"/>
      <w:marLeft w:val="0"/>
      <w:marRight w:val="0"/>
      <w:marTop w:val="0"/>
      <w:marBottom w:val="0"/>
      <w:divBdr>
        <w:top w:val="none" w:sz="0" w:space="0" w:color="auto"/>
        <w:left w:val="none" w:sz="0" w:space="0" w:color="auto"/>
        <w:bottom w:val="none" w:sz="0" w:space="0" w:color="auto"/>
        <w:right w:val="none" w:sz="0" w:space="0" w:color="auto"/>
      </w:divBdr>
    </w:div>
    <w:div w:id="1469980442">
      <w:bodyDiv w:val="1"/>
      <w:marLeft w:val="0"/>
      <w:marRight w:val="0"/>
      <w:marTop w:val="0"/>
      <w:marBottom w:val="0"/>
      <w:divBdr>
        <w:top w:val="none" w:sz="0" w:space="0" w:color="auto"/>
        <w:left w:val="none" w:sz="0" w:space="0" w:color="auto"/>
        <w:bottom w:val="none" w:sz="0" w:space="0" w:color="auto"/>
        <w:right w:val="none" w:sz="0" w:space="0" w:color="auto"/>
      </w:divBdr>
    </w:div>
    <w:div w:id="1483617460">
      <w:bodyDiv w:val="1"/>
      <w:marLeft w:val="0"/>
      <w:marRight w:val="0"/>
      <w:marTop w:val="0"/>
      <w:marBottom w:val="0"/>
      <w:divBdr>
        <w:top w:val="none" w:sz="0" w:space="0" w:color="auto"/>
        <w:left w:val="none" w:sz="0" w:space="0" w:color="auto"/>
        <w:bottom w:val="none" w:sz="0" w:space="0" w:color="auto"/>
        <w:right w:val="none" w:sz="0" w:space="0" w:color="auto"/>
      </w:divBdr>
    </w:div>
    <w:div w:id="1495410784">
      <w:bodyDiv w:val="1"/>
      <w:marLeft w:val="0"/>
      <w:marRight w:val="0"/>
      <w:marTop w:val="0"/>
      <w:marBottom w:val="0"/>
      <w:divBdr>
        <w:top w:val="none" w:sz="0" w:space="0" w:color="auto"/>
        <w:left w:val="none" w:sz="0" w:space="0" w:color="auto"/>
        <w:bottom w:val="none" w:sz="0" w:space="0" w:color="auto"/>
        <w:right w:val="none" w:sz="0" w:space="0" w:color="auto"/>
      </w:divBdr>
    </w:div>
    <w:div w:id="1529685082">
      <w:bodyDiv w:val="1"/>
      <w:marLeft w:val="0"/>
      <w:marRight w:val="0"/>
      <w:marTop w:val="0"/>
      <w:marBottom w:val="0"/>
      <w:divBdr>
        <w:top w:val="none" w:sz="0" w:space="0" w:color="auto"/>
        <w:left w:val="none" w:sz="0" w:space="0" w:color="auto"/>
        <w:bottom w:val="none" w:sz="0" w:space="0" w:color="auto"/>
        <w:right w:val="none" w:sz="0" w:space="0" w:color="auto"/>
      </w:divBdr>
    </w:div>
    <w:div w:id="1545487074">
      <w:bodyDiv w:val="1"/>
      <w:marLeft w:val="0"/>
      <w:marRight w:val="0"/>
      <w:marTop w:val="0"/>
      <w:marBottom w:val="0"/>
      <w:divBdr>
        <w:top w:val="none" w:sz="0" w:space="0" w:color="auto"/>
        <w:left w:val="none" w:sz="0" w:space="0" w:color="auto"/>
        <w:bottom w:val="none" w:sz="0" w:space="0" w:color="auto"/>
        <w:right w:val="none" w:sz="0" w:space="0" w:color="auto"/>
      </w:divBdr>
    </w:div>
    <w:div w:id="1634213662">
      <w:bodyDiv w:val="1"/>
      <w:marLeft w:val="0"/>
      <w:marRight w:val="0"/>
      <w:marTop w:val="0"/>
      <w:marBottom w:val="0"/>
      <w:divBdr>
        <w:top w:val="none" w:sz="0" w:space="0" w:color="auto"/>
        <w:left w:val="none" w:sz="0" w:space="0" w:color="auto"/>
        <w:bottom w:val="none" w:sz="0" w:space="0" w:color="auto"/>
        <w:right w:val="none" w:sz="0" w:space="0" w:color="auto"/>
      </w:divBdr>
    </w:div>
    <w:div w:id="1689024265">
      <w:bodyDiv w:val="1"/>
      <w:marLeft w:val="0"/>
      <w:marRight w:val="0"/>
      <w:marTop w:val="0"/>
      <w:marBottom w:val="0"/>
      <w:divBdr>
        <w:top w:val="none" w:sz="0" w:space="0" w:color="auto"/>
        <w:left w:val="none" w:sz="0" w:space="0" w:color="auto"/>
        <w:bottom w:val="none" w:sz="0" w:space="0" w:color="auto"/>
        <w:right w:val="none" w:sz="0" w:space="0" w:color="auto"/>
      </w:divBdr>
    </w:div>
    <w:div w:id="1712879766">
      <w:bodyDiv w:val="1"/>
      <w:marLeft w:val="0"/>
      <w:marRight w:val="0"/>
      <w:marTop w:val="0"/>
      <w:marBottom w:val="0"/>
      <w:divBdr>
        <w:top w:val="none" w:sz="0" w:space="0" w:color="auto"/>
        <w:left w:val="none" w:sz="0" w:space="0" w:color="auto"/>
        <w:bottom w:val="none" w:sz="0" w:space="0" w:color="auto"/>
        <w:right w:val="none" w:sz="0" w:space="0" w:color="auto"/>
      </w:divBdr>
    </w:div>
    <w:div w:id="1714847545">
      <w:bodyDiv w:val="1"/>
      <w:marLeft w:val="0"/>
      <w:marRight w:val="0"/>
      <w:marTop w:val="0"/>
      <w:marBottom w:val="0"/>
      <w:divBdr>
        <w:top w:val="none" w:sz="0" w:space="0" w:color="auto"/>
        <w:left w:val="none" w:sz="0" w:space="0" w:color="auto"/>
        <w:bottom w:val="none" w:sz="0" w:space="0" w:color="auto"/>
        <w:right w:val="none" w:sz="0" w:space="0" w:color="auto"/>
      </w:divBdr>
    </w:div>
    <w:div w:id="1721974860">
      <w:bodyDiv w:val="1"/>
      <w:marLeft w:val="0"/>
      <w:marRight w:val="0"/>
      <w:marTop w:val="0"/>
      <w:marBottom w:val="0"/>
      <w:divBdr>
        <w:top w:val="none" w:sz="0" w:space="0" w:color="auto"/>
        <w:left w:val="none" w:sz="0" w:space="0" w:color="auto"/>
        <w:bottom w:val="none" w:sz="0" w:space="0" w:color="auto"/>
        <w:right w:val="none" w:sz="0" w:space="0" w:color="auto"/>
      </w:divBdr>
    </w:div>
    <w:div w:id="1729307697">
      <w:bodyDiv w:val="1"/>
      <w:marLeft w:val="0"/>
      <w:marRight w:val="0"/>
      <w:marTop w:val="0"/>
      <w:marBottom w:val="0"/>
      <w:divBdr>
        <w:top w:val="none" w:sz="0" w:space="0" w:color="auto"/>
        <w:left w:val="none" w:sz="0" w:space="0" w:color="auto"/>
        <w:bottom w:val="none" w:sz="0" w:space="0" w:color="auto"/>
        <w:right w:val="none" w:sz="0" w:space="0" w:color="auto"/>
      </w:divBdr>
    </w:div>
    <w:div w:id="1739091944">
      <w:bodyDiv w:val="1"/>
      <w:marLeft w:val="0"/>
      <w:marRight w:val="0"/>
      <w:marTop w:val="0"/>
      <w:marBottom w:val="0"/>
      <w:divBdr>
        <w:top w:val="none" w:sz="0" w:space="0" w:color="auto"/>
        <w:left w:val="none" w:sz="0" w:space="0" w:color="auto"/>
        <w:bottom w:val="none" w:sz="0" w:space="0" w:color="auto"/>
        <w:right w:val="none" w:sz="0" w:space="0" w:color="auto"/>
      </w:divBdr>
    </w:div>
    <w:div w:id="1742605020">
      <w:bodyDiv w:val="1"/>
      <w:marLeft w:val="0"/>
      <w:marRight w:val="0"/>
      <w:marTop w:val="0"/>
      <w:marBottom w:val="0"/>
      <w:divBdr>
        <w:top w:val="none" w:sz="0" w:space="0" w:color="auto"/>
        <w:left w:val="none" w:sz="0" w:space="0" w:color="auto"/>
        <w:bottom w:val="none" w:sz="0" w:space="0" w:color="auto"/>
        <w:right w:val="none" w:sz="0" w:space="0" w:color="auto"/>
      </w:divBdr>
    </w:div>
    <w:div w:id="1776486553">
      <w:bodyDiv w:val="1"/>
      <w:marLeft w:val="0"/>
      <w:marRight w:val="0"/>
      <w:marTop w:val="0"/>
      <w:marBottom w:val="0"/>
      <w:divBdr>
        <w:top w:val="none" w:sz="0" w:space="0" w:color="auto"/>
        <w:left w:val="none" w:sz="0" w:space="0" w:color="auto"/>
        <w:bottom w:val="none" w:sz="0" w:space="0" w:color="auto"/>
        <w:right w:val="none" w:sz="0" w:space="0" w:color="auto"/>
      </w:divBdr>
    </w:div>
    <w:div w:id="1796171497">
      <w:bodyDiv w:val="1"/>
      <w:marLeft w:val="0"/>
      <w:marRight w:val="0"/>
      <w:marTop w:val="0"/>
      <w:marBottom w:val="0"/>
      <w:divBdr>
        <w:top w:val="none" w:sz="0" w:space="0" w:color="auto"/>
        <w:left w:val="none" w:sz="0" w:space="0" w:color="auto"/>
        <w:bottom w:val="none" w:sz="0" w:space="0" w:color="auto"/>
        <w:right w:val="none" w:sz="0" w:space="0" w:color="auto"/>
      </w:divBdr>
    </w:div>
    <w:div w:id="1799907818">
      <w:bodyDiv w:val="1"/>
      <w:marLeft w:val="0"/>
      <w:marRight w:val="0"/>
      <w:marTop w:val="0"/>
      <w:marBottom w:val="0"/>
      <w:divBdr>
        <w:top w:val="none" w:sz="0" w:space="0" w:color="auto"/>
        <w:left w:val="none" w:sz="0" w:space="0" w:color="auto"/>
        <w:bottom w:val="none" w:sz="0" w:space="0" w:color="auto"/>
        <w:right w:val="none" w:sz="0" w:space="0" w:color="auto"/>
      </w:divBdr>
    </w:div>
    <w:div w:id="1830435570">
      <w:bodyDiv w:val="1"/>
      <w:marLeft w:val="0"/>
      <w:marRight w:val="0"/>
      <w:marTop w:val="0"/>
      <w:marBottom w:val="0"/>
      <w:divBdr>
        <w:top w:val="none" w:sz="0" w:space="0" w:color="auto"/>
        <w:left w:val="none" w:sz="0" w:space="0" w:color="auto"/>
        <w:bottom w:val="none" w:sz="0" w:space="0" w:color="auto"/>
        <w:right w:val="none" w:sz="0" w:space="0" w:color="auto"/>
      </w:divBdr>
    </w:div>
    <w:div w:id="1844854493">
      <w:bodyDiv w:val="1"/>
      <w:marLeft w:val="0"/>
      <w:marRight w:val="0"/>
      <w:marTop w:val="0"/>
      <w:marBottom w:val="0"/>
      <w:divBdr>
        <w:top w:val="none" w:sz="0" w:space="0" w:color="auto"/>
        <w:left w:val="none" w:sz="0" w:space="0" w:color="auto"/>
        <w:bottom w:val="none" w:sz="0" w:space="0" w:color="auto"/>
        <w:right w:val="none" w:sz="0" w:space="0" w:color="auto"/>
      </w:divBdr>
    </w:div>
    <w:div w:id="1894806729">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1934632908">
      <w:bodyDiv w:val="1"/>
      <w:marLeft w:val="0"/>
      <w:marRight w:val="0"/>
      <w:marTop w:val="0"/>
      <w:marBottom w:val="0"/>
      <w:divBdr>
        <w:top w:val="none" w:sz="0" w:space="0" w:color="auto"/>
        <w:left w:val="none" w:sz="0" w:space="0" w:color="auto"/>
        <w:bottom w:val="none" w:sz="0" w:space="0" w:color="auto"/>
        <w:right w:val="none" w:sz="0" w:space="0" w:color="auto"/>
      </w:divBdr>
    </w:div>
    <w:div w:id="2004970464">
      <w:bodyDiv w:val="1"/>
      <w:marLeft w:val="0"/>
      <w:marRight w:val="0"/>
      <w:marTop w:val="0"/>
      <w:marBottom w:val="0"/>
      <w:divBdr>
        <w:top w:val="none" w:sz="0" w:space="0" w:color="auto"/>
        <w:left w:val="none" w:sz="0" w:space="0" w:color="auto"/>
        <w:bottom w:val="none" w:sz="0" w:space="0" w:color="auto"/>
        <w:right w:val="none" w:sz="0" w:space="0" w:color="auto"/>
      </w:divBdr>
    </w:div>
    <w:div w:id="2040546713">
      <w:bodyDiv w:val="1"/>
      <w:marLeft w:val="0"/>
      <w:marRight w:val="0"/>
      <w:marTop w:val="0"/>
      <w:marBottom w:val="0"/>
      <w:divBdr>
        <w:top w:val="none" w:sz="0" w:space="0" w:color="auto"/>
        <w:left w:val="none" w:sz="0" w:space="0" w:color="auto"/>
        <w:bottom w:val="none" w:sz="0" w:space="0" w:color="auto"/>
        <w:right w:val="none" w:sz="0" w:space="0" w:color="auto"/>
      </w:divBdr>
    </w:div>
    <w:div w:id="2069183672">
      <w:bodyDiv w:val="1"/>
      <w:marLeft w:val="0"/>
      <w:marRight w:val="0"/>
      <w:marTop w:val="0"/>
      <w:marBottom w:val="0"/>
      <w:divBdr>
        <w:top w:val="none" w:sz="0" w:space="0" w:color="auto"/>
        <w:left w:val="none" w:sz="0" w:space="0" w:color="auto"/>
        <w:bottom w:val="none" w:sz="0" w:space="0" w:color="auto"/>
        <w:right w:val="none" w:sz="0" w:space="0" w:color="auto"/>
      </w:divBdr>
    </w:div>
    <w:div w:id="2081829798">
      <w:bodyDiv w:val="1"/>
      <w:marLeft w:val="0"/>
      <w:marRight w:val="0"/>
      <w:marTop w:val="0"/>
      <w:marBottom w:val="0"/>
      <w:divBdr>
        <w:top w:val="none" w:sz="0" w:space="0" w:color="auto"/>
        <w:left w:val="none" w:sz="0" w:space="0" w:color="auto"/>
        <w:bottom w:val="none" w:sz="0" w:space="0" w:color="auto"/>
        <w:right w:val="none" w:sz="0" w:space="0" w:color="auto"/>
      </w:divBdr>
    </w:div>
    <w:div w:id="2094356567">
      <w:bodyDiv w:val="1"/>
      <w:marLeft w:val="0"/>
      <w:marRight w:val="0"/>
      <w:marTop w:val="0"/>
      <w:marBottom w:val="0"/>
      <w:divBdr>
        <w:top w:val="none" w:sz="0" w:space="0" w:color="auto"/>
        <w:left w:val="none" w:sz="0" w:space="0" w:color="auto"/>
        <w:bottom w:val="none" w:sz="0" w:space="0" w:color="auto"/>
        <w:right w:val="none" w:sz="0" w:space="0" w:color="auto"/>
      </w:divBdr>
    </w:div>
    <w:div w:id="2097360723">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 w:id="21226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pn/32wog" TargetMode="External"/><Relationship Id="rId39" Type="http://schemas.openxmlformats.org/officeDocument/2006/relationships/hyperlink" Target="https://ems.ms.gov.pl;https://www.ceidg.gov.pl"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openxmlformats.org/officeDocument/2006/relationships/hyperlink" Target="https://platformazakupowa.pl/pn/32wog"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32wo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mailto:32wog.zampub@ron.mil.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www.32wog.wp.mil.pl" TargetMode="External"/><Relationship Id="rId19" Type="http://schemas.openxmlformats.org/officeDocument/2006/relationships/hyperlink" Target="https://platformazakupowa.pl/pn/32wog"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s://platformazakupowa.pl/pn/32wog"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CE7F22-C5AD-4B95-9C84-D62D6225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99</Pages>
  <Words>27710</Words>
  <Characters>166262</Characters>
  <Application>Microsoft Office Word</Application>
  <DocSecurity>0</DocSecurity>
  <Lines>1385</Lines>
  <Paragraphs>387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Zezula Magdalena</cp:lastModifiedBy>
  <cp:revision>643</cp:revision>
  <cp:lastPrinted>2021-05-20T07:28:00Z</cp:lastPrinted>
  <dcterms:created xsi:type="dcterms:W3CDTF">2021-01-26T10:17:00Z</dcterms:created>
  <dcterms:modified xsi:type="dcterms:W3CDTF">2021-05-20T11:17:00Z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