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4C" w:rsidRPr="003612FB" w:rsidRDefault="00FE7E4C" w:rsidP="00FE7E4C">
      <w:pPr>
        <w:keepNext/>
        <w:suppressAutoHyphens/>
        <w:ind w:left="-360"/>
        <w:outlineLvl w:val="2"/>
        <w:rPr>
          <w:rFonts w:ascii="Calibri" w:hAnsi="Calibri" w:cs="Calibri"/>
          <w:b/>
          <w:bCs/>
          <w:color w:val="000000"/>
          <w:lang w:eastAsia="zh-CN"/>
        </w:rPr>
      </w:pPr>
      <w:r w:rsidRPr="003612FB">
        <w:rPr>
          <w:rFonts w:ascii="Calibri" w:hAnsi="Calibri" w:cs="Calibri"/>
          <w:b/>
          <w:bCs/>
          <w:color w:val="000000"/>
          <w:lang w:eastAsia="zh-CN"/>
        </w:rPr>
        <w:t xml:space="preserve">                                                       </w:t>
      </w:r>
    </w:p>
    <w:p w:rsidR="00FE7E4C" w:rsidRPr="003612FB" w:rsidRDefault="00FE7E4C" w:rsidP="00FE7E4C">
      <w:pPr>
        <w:spacing w:line="276" w:lineRule="auto"/>
        <w:jc w:val="both"/>
        <w:rPr>
          <w:rFonts w:ascii="Calibri" w:hAnsi="Calibri" w:cs="Calibri"/>
          <w:i/>
        </w:rPr>
      </w:pPr>
      <w:r w:rsidRPr="003612FB">
        <w:rPr>
          <w:rFonts w:ascii="Calibri" w:hAnsi="Calibri" w:cs="Calibri"/>
          <w:i/>
          <w:lang w:eastAsia="zh-CN"/>
        </w:rPr>
        <w:t>Podstawą zawarcia umowy jest wynik postępowania o</w:t>
      </w:r>
      <w:r w:rsidRPr="003612FB">
        <w:rPr>
          <w:rFonts w:ascii="Calibri" w:hAnsi="Calibri" w:cs="Calibri"/>
          <w:i/>
        </w:rPr>
        <w:t xml:space="preserve"> zapytanie cenowe dla zamówienia o wartości nieprzekraczającej progu stosowania ustawy określonego w art. 2 ust. 1 pkt. 1 ustawy z dnia 11 września 2019r. - Prawo zamówień publicznych, tj. poniżej 130 000,00 złotych</w:t>
      </w:r>
    </w:p>
    <w:p w:rsidR="00FE7E4C" w:rsidRPr="003612FB" w:rsidRDefault="00FE7E4C" w:rsidP="00FE7E4C">
      <w:pPr>
        <w:autoSpaceDE w:val="0"/>
        <w:autoSpaceDN w:val="0"/>
        <w:adjustRightInd w:val="0"/>
        <w:spacing w:line="276" w:lineRule="auto"/>
        <w:rPr>
          <w:rFonts w:ascii="Calibri" w:hAnsi="Calibri" w:cs="Calibri"/>
        </w:rPr>
      </w:pPr>
    </w:p>
    <w:p w:rsidR="00FE7E4C" w:rsidRPr="003612FB" w:rsidRDefault="00FE7E4C" w:rsidP="00FE7E4C">
      <w:pPr>
        <w:spacing w:line="276" w:lineRule="auto"/>
        <w:jc w:val="center"/>
        <w:rPr>
          <w:rFonts w:ascii="Calibri" w:hAnsi="Calibri" w:cs="Calibri"/>
          <w:b/>
          <w:snapToGrid w:val="0"/>
          <w:color w:val="000000"/>
          <w:lang w:val="x-none"/>
        </w:rPr>
      </w:pPr>
      <w:r w:rsidRPr="003612FB">
        <w:rPr>
          <w:rFonts w:ascii="Calibri" w:hAnsi="Calibri" w:cs="Calibri"/>
          <w:b/>
          <w:snapToGrid w:val="0"/>
          <w:color w:val="000000"/>
        </w:rPr>
        <w:t xml:space="preserve">Projekt umowy </w:t>
      </w:r>
      <w:r w:rsidRPr="003612FB">
        <w:rPr>
          <w:rFonts w:ascii="Calibri" w:hAnsi="Calibri" w:cs="Calibri"/>
          <w:b/>
          <w:snapToGrid w:val="0"/>
          <w:color w:val="000000"/>
          <w:lang w:val="x-none"/>
        </w:rPr>
        <w:t xml:space="preserve"> </w:t>
      </w:r>
    </w:p>
    <w:p w:rsidR="00FE7E4C" w:rsidRPr="003612FB" w:rsidRDefault="00FE7E4C" w:rsidP="00FE7E4C">
      <w:pPr>
        <w:keepNext/>
        <w:suppressAutoHyphens/>
        <w:ind w:left="-360"/>
        <w:outlineLvl w:val="2"/>
        <w:rPr>
          <w:rFonts w:ascii="Calibri" w:hAnsi="Calibri" w:cs="Calibri"/>
          <w:b/>
          <w:bCs/>
          <w:color w:val="000000"/>
          <w:lang w:eastAsia="zh-CN"/>
        </w:rPr>
      </w:pPr>
    </w:p>
    <w:p w:rsidR="00FE7E4C" w:rsidRPr="003612FB" w:rsidRDefault="00FE7E4C" w:rsidP="00FE7E4C">
      <w:pPr>
        <w:keepNext/>
        <w:suppressAutoHyphens/>
        <w:ind w:left="-360"/>
        <w:outlineLvl w:val="2"/>
        <w:rPr>
          <w:rFonts w:ascii="Calibri" w:hAnsi="Calibri" w:cs="Calibri"/>
          <w:b/>
          <w:bCs/>
          <w:color w:val="000000"/>
          <w:lang w:eastAsia="zh-CN"/>
        </w:rPr>
      </w:pPr>
    </w:p>
    <w:p w:rsidR="00FE7E4C" w:rsidRPr="003612FB" w:rsidRDefault="00FE7E4C" w:rsidP="00FE7E4C">
      <w:pPr>
        <w:keepNext/>
        <w:suppressAutoHyphens/>
        <w:ind w:left="-360"/>
        <w:outlineLvl w:val="2"/>
        <w:rPr>
          <w:rFonts w:ascii="Calibri" w:hAnsi="Calibri" w:cs="Calibri"/>
          <w:b/>
          <w:bCs/>
          <w:color w:val="000000"/>
          <w:lang w:eastAsia="zh-CN"/>
        </w:rPr>
      </w:pPr>
    </w:p>
    <w:p w:rsidR="00FE7E4C" w:rsidRPr="003612FB" w:rsidRDefault="00FE7E4C" w:rsidP="00FE7E4C">
      <w:pPr>
        <w:keepNext/>
        <w:suppressAutoHyphens/>
        <w:ind w:left="-360"/>
        <w:outlineLvl w:val="2"/>
        <w:rPr>
          <w:rFonts w:ascii="Calibri" w:hAnsi="Calibri" w:cs="Calibri"/>
          <w:b/>
          <w:bCs/>
          <w:color w:val="000000"/>
          <w:lang w:eastAsia="zh-CN"/>
        </w:rPr>
      </w:pPr>
    </w:p>
    <w:p w:rsidR="00FE7E4C" w:rsidRPr="003612FB" w:rsidRDefault="00FE7E4C" w:rsidP="00FE7E4C">
      <w:pPr>
        <w:keepNext/>
        <w:suppressAutoHyphens/>
        <w:ind w:left="-360"/>
        <w:outlineLvl w:val="2"/>
        <w:rPr>
          <w:rFonts w:ascii="Calibri" w:hAnsi="Calibri" w:cs="Calibri"/>
          <w:b/>
          <w:bCs/>
          <w:color w:val="000000"/>
          <w:lang w:eastAsia="zh-CN"/>
        </w:rPr>
      </w:pPr>
    </w:p>
    <w:p w:rsidR="00FE7E4C" w:rsidRPr="003612FB" w:rsidRDefault="00FE7E4C" w:rsidP="00FE7E4C">
      <w:pPr>
        <w:keepNext/>
        <w:suppressAutoHyphens/>
        <w:ind w:left="-360"/>
        <w:outlineLvl w:val="2"/>
        <w:rPr>
          <w:rFonts w:ascii="Calibri" w:hAnsi="Calibri" w:cs="Calibri"/>
          <w:b/>
          <w:bCs/>
          <w:color w:val="000000"/>
          <w:lang w:eastAsia="zh-CN"/>
        </w:rPr>
      </w:pPr>
    </w:p>
    <w:p w:rsidR="00FE7E4C" w:rsidRPr="003612FB" w:rsidRDefault="00FE7E4C" w:rsidP="00FE7E4C">
      <w:pPr>
        <w:keepNext/>
        <w:suppressAutoHyphens/>
        <w:ind w:left="-360"/>
        <w:outlineLvl w:val="2"/>
        <w:rPr>
          <w:rFonts w:ascii="Calibri" w:hAnsi="Calibri" w:cs="Calibri"/>
          <w:b/>
          <w:bCs/>
          <w:color w:val="000000"/>
          <w:lang w:eastAsia="zh-CN"/>
        </w:rPr>
      </w:pPr>
    </w:p>
    <w:p w:rsidR="00E553C3" w:rsidRPr="003612FB" w:rsidRDefault="00FE7E4C" w:rsidP="00FE7E4C">
      <w:pPr>
        <w:keepNext/>
        <w:suppressAutoHyphens/>
        <w:ind w:left="-360"/>
        <w:outlineLvl w:val="2"/>
        <w:rPr>
          <w:rFonts w:ascii="Calibri" w:hAnsi="Calibri" w:cs="Calibri"/>
          <w:b/>
          <w:bCs/>
          <w:caps/>
          <w:color w:val="000000"/>
          <w:lang w:eastAsia="zh-CN"/>
        </w:rPr>
      </w:pPr>
      <w:r w:rsidRPr="003612FB">
        <w:rPr>
          <w:rFonts w:ascii="Calibri" w:hAnsi="Calibri" w:cs="Calibri"/>
          <w:b/>
          <w:bCs/>
          <w:color w:val="000000"/>
          <w:lang w:eastAsia="zh-CN"/>
        </w:rPr>
        <w:t xml:space="preserve">                                                              UMOWA NR ……./2023</w:t>
      </w:r>
    </w:p>
    <w:p w:rsidR="00E553C3" w:rsidRPr="003612FB" w:rsidRDefault="00E553C3" w:rsidP="00E553C3">
      <w:pPr>
        <w:suppressAutoHyphens/>
        <w:spacing w:line="360" w:lineRule="auto"/>
        <w:jc w:val="center"/>
        <w:rPr>
          <w:rFonts w:ascii="Calibri" w:hAnsi="Calibri" w:cs="Calibri"/>
          <w:lang w:eastAsia="zh-CN"/>
        </w:rPr>
      </w:pPr>
      <w:r w:rsidRPr="003612FB">
        <w:rPr>
          <w:rFonts w:ascii="Calibri" w:hAnsi="Calibri" w:cs="Calibri"/>
          <w:lang w:eastAsia="zh-CN"/>
        </w:rPr>
        <w:t xml:space="preserve">zawarta w dniu </w:t>
      </w:r>
      <w:r w:rsidR="00C158B8" w:rsidRPr="003612FB">
        <w:rPr>
          <w:rFonts w:ascii="Calibri" w:hAnsi="Calibri" w:cs="Calibri"/>
          <w:lang w:eastAsia="zh-CN"/>
        </w:rPr>
        <w:t>……</w:t>
      </w:r>
      <w:r w:rsidR="00FE7E4C" w:rsidRPr="003612FB">
        <w:rPr>
          <w:rFonts w:ascii="Calibri" w:hAnsi="Calibri" w:cs="Calibri"/>
          <w:lang w:eastAsia="zh-CN"/>
        </w:rPr>
        <w:t>…..2023</w:t>
      </w:r>
      <w:r w:rsidR="00A61D1E" w:rsidRPr="003612FB">
        <w:rPr>
          <w:rFonts w:ascii="Calibri" w:hAnsi="Calibri" w:cs="Calibri"/>
          <w:lang w:eastAsia="zh-CN"/>
        </w:rPr>
        <w:t xml:space="preserve"> </w:t>
      </w:r>
      <w:r w:rsidR="006C2CBB" w:rsidRPr="003612FB">
        <w:rPr>
          <w:rFonts w:ascii="Calibri" w:hAnsi="Calibri" w:cs="Calibri"/>
          <w:lang w:eastAsia="zh-CN"/>
        </w:rPr>
        <w:t>r</w:t>
      </w:r>
      <w:r w:rsidRPr="003612FB">
        <w:rPr>
          <w:rFonts w:ascii="Calibri" w:hAnsi="Calibri" w:cs="Calibri"/>
          <w:lang w:eastAsia="zh-CN"/>
        </w:rPr>
        <w:t>. w Łodzi</w:t>
      </w:r>
    </w:p>
    <w:p w:rsidR="00C43D88" w:rsidRPr="003612FB" w:rsidRDefault="00C43D88" w:rsidP="00E553C3">
      <w:pPr>
        <w:suppressAutoHyphens/>
        <w:jc w:val="both"/>
        <w:rPr>
          <w:rFonts w:ascii="Calibri" w:hAnsi="Calibri" w:cs="Calibri"/>
          <w:lang w:eastAsia="zh-CN"/>
        </w:rPr>
      </w:pPr>
    </w:p>
    <w:p w:rsidR="00E553C3" w:rsidRPr="003612FB" w:rsidRDefault="00E553C3" w:rsidP="00E553C3">
      <w:pPr>
        <w:suppressAutoHyphens/>
        <w:jc w:val="both"/>
        <w:rPr>
          <w:rFonts w:ascii="Calibri" w:hAnsi="Calibri" w:cs="Calibri"/>
          <w:lang w:eastAsia="zh-CN"/>
        </w:rPr>
      </w:pPr>
      <w:r w:rsidRPr="003612FB">
        <w:rPr>
          <w:rFonts w:ascii="Calibri" w:hAnsi="Calibri" w:cs="Calibri"/>
          <w:lang w:eastAsia="zh-CN"/>
        </w:rPr>
        <w:t>pomiędzy:</w:t>
      </w:r>
    </w:p>
    <w:p w:rsidR="00C43D88" w:rsidRPr="003612FB" w:rsidRDefault="00C43D88" w:rsidP="00E553C3">
      <w:pPr>
        <w:suppressAutoHyphens/>
        <w:jc w:val="both"/>
        <w:rPr>
          <w:rFonts w:ascii="Calibri" w:hAnsi="Calibri" w:cs="Calibri"/>
          <w:lang w:eastAsia="zh-CN"/>
        </w:rPr>
      </w:pPr>
    </w:p>
    <w:p w:rsidR="0048491D" w:rsidRPr="003612FB" w:rsidRDefault="00DE425C" w:rsidP="00DE425C">
      <w:pPr>
        <w:suppressAutoHyphens/>
        <w:jc w:val="both"/>
        <w:rPr>
          <w:rFonts w:ascii="Calibri" w:hAnsi="Calibri" w:cs="Calibri"/>
          <w:lang w:eastAsia="zh-CN"/>
        </w:rPr>
      </w:pPr>
      <w:r w:rsidRPr="003612FB">
        <w:rPr>
          <w:rFonts w:ascii="Calibri" w:hAnsi="Calibri" w:cs="Calibri"/>
          <w:b/>
          <w:lang w:eastAsia="zh-CN"/>
        </w:rPr>
        <w:t>Samodzielnym Publicznym Zakładem Opieki Zdrowotnej Ministerstwa Spraw Wewnętrznych i Administracji w Łodzi</w:t>
      </w:r>
      <w:r w:rsidRPr="003612FB">
        <w:rPr>
          <w:rFonts w:ascii="Calibri" w:hAnsi="Calibri" w:cs="Calibri"/>
          <w:lang w:eastAsia="zh-CN"/>
        </w:rPr>
        <w:t xml:space="preserve">, z siedzibą w Łodzi przy ul. Północnej nr 42, wpisanym do rejestru stowarzyszeń, innych organizacji społecznych i zawodowych, fundacji oraz samodzielnych publicznych zakładów opieki zdrowotnej Krajowego Rejestru Sądowego prowadzonego przez Sąd Rejonowy dla Łodzi – Śródmieścia w Łodzi, XX Wydział Krajowego Rejestru Sądowego, posiadający nr NIP: 726-00-04-820, REGON: 470805076, </w:t>
      </w:r>
    </w:p>
    <w:p w:rsidR="0048491D" w:rsidRPr="003612FB" w:rsidRDefault="00DE425C" w:rsidP="0048491D">
      <w:pPr>
        <w:suppressAutoHyphens/>
        <w:rPr>
          <w:rFonts w:ascii="Calibri" w:hAnsi="Calibri" w:cs="Calibri"/>
          <w:b/>
          <w:lang w:eastAsia="zh-CN"/>
        </w:rPr>
      </w:pPr>
      <w:r w:rsidRPr="003612FB">
        <w:rPr>
          <w:rFonts w:ascii="Calibri" w:hAnsi="Calibri" w:cs="Calibri"/>
          <w:lang w:eastAsia="zh-CN"/>
        </w:rPr>
        <w:t>reprezentowanym przez:</w:t>
      </w:r>
      <w:r w:rsidR="00E553C3" w:rsidRPr="003612FB">
        <w:rPr>
          <w:rFonts w:ascii="Calibri" w:hAnsi="Calibri" w:cs="Calibri"/>
          <w:lang w:eastAsia="zh-CN"/>
        </w:rPr>
        <w:br/>
        <w:t>Robert</w:t>
      </w:r>
      <w:r w:rsidR="0048491D" w:rsidRPr="003612FB">
        <w:rPr>
          <w:rFonts w:ascii="Calibri" w:hAnsi="Calibri" w:cs="Calibri"/>
          <w:lang w:eastAsia="zh-CN"/>
        </w:rPr>
        <w:t>a Starca - Dyrektora</w:t>
      </w:r>
    </w:p>
    <w:p w:rsidR="00E553C3" w:rsidRPr="003612FB" w:rsidRDefault="00E553C3" w:rsidP="0048491D">
      <w:pPr>
        <w:suppressAutoHyphens/>
        <w:rPr>
          <w:rFonts w:ascii="Calibri" w:hAnsi="Calibri" w:cs="Calibri"/>
          <w:b/>
          <w:lang w:eastAsia="zh-CN"/>
        </w:rPr>
      </w:pPr>
      <w:r w:rsidRPr="003612FB">
        <w:rPr>
          <w:rFonts w:ascii="Calibri" w:hAnsi="Calibri" w:cs="Calibri"/>
          <w:lang w:eastAsia="zh-CN"/>
        </w:rPr>
        <w:t xml:space="preserve">Zwanym  dalej  </w:t>
      </w:r>
      <w:r w:rsidRPr="003612FB">
        <w:rPr>
          <w:rFonts w:ascii="Calibri" w:hAnsi="Calibri" w:cs="Calibri"/>
          <w:b/>
          <w:lang w:eastAsia="zh-CN"/>
        </w:rPr>
        <w:t>„Zamawiającym”</w:t>
      </w:r>
    </w:p>
    <w:p w:rsidR="00C43D88" w:rsidRPr="003612FB" w:rsidRDefault="00C43D88" w:rsidP="0048491D">
      <w:pPr>
        <w:suppressAutoHyphens/>
        <w:rPr>
          <w:rFonts w:ascii="Calibri" w:hAnsi="Calibri" w:cs="Calibri"/>
          <w:lang w:eastAsia="zh-CN"/>
        </w:rPr>
      </w:pPr>
    </w:p>
    <w:p w:rsidR="0048491D" w:rsidRPr="003612FB" w:rsidRDefault="00E553C3" w:rsidP="00E553C3">
      <w:pPr>
        <w:suppressAutoHyphens/>
        <w:jc w:val="both"/>
        <w:rPr>
          <w:rFonts w:ascii="Calibri" w:hAnsi="Calibri" w:cs="Calibri"/>
          <w:lang w:eastAsia="zh-CN"/>
        </w:rPr>
      </w:pPr>
      <w:r w:rsidRPr="003612FB">
        <w:rPr>
          <w:rFonts w:ascii="Calibri" w:hAnsi="Calibri" w:cs="Calibri"/>
          <w:lang w:eastAsia="zh-CN"/>
        </w:rPr>
        <w:t xml:space="preserve">a  </w:t>
      </w:r>
    </w:p>
    <w:p w:rsidR="00C43D88" w:rsidRPr="003612FB" w:rsidRDefault="00C43D88" w:rsidP="00E553C3">
      <w:pPr>
        <w:suppressAutoHyphens/>
        <w:jc w:val="both"/>
        <w:rPr>
          <w:rFonts w:ascii="Calibri" w:hAnsi="Calibri" w:cs="Calibri"/>
          <w:lang w:eastAsia="zh-CN"/>
        </w:rPr>
      </w:pPr>
    </w:p>
    <w:p w:rsidR="00E553C3" w:rsidRPr="003612FB" w:rsidRDefault="003612FB" w:rsidP="00E553C3">
      <w:pPr>
        <w:suppressAutoHyphens/>
        <w:jc w:val="both"/>
        <w:rPr>
          <w:rFonts w:ascii="Calibri" w:hAnsi="Calibri" w:cs="Calibri"/>
          <w:lang w:eastAsia="zh-CN"/>
        </w:rPr>
      </w:pPr>
      <w:r>
        <w:rPr>
          <w:rFonts w:ascii="Calibri" w:hAnsi="Calibri" w:cs="Calibri"/>
          <w:b/>
          <w:lang w:eastAsia="zh-CN"/>
        </w:rPr>
        <w:t>……………………………………………………………….</w:t>
      </w:r>
    </w:p>
    <w:p w:rsidR="00E553C3" w:rsidRPr="003612FB" w:rsidRDefault="00E553C3" w:rsidP="00E553C3">
      <w:pPr>
        <w:suppressAutoHyphens/>
        <w:jc w:val="both"/>
        <w:rPr>
          <w:rFonts w:ascii="Calibri" w:hAnsi="Calibri" w:cs="Calibri"/>
          <w:b/>
          <w:bCs/>
          <w:lang w:eastAsia="zh-CN"/>
        </w:rPr>
      </w:pPr>
      <w:r w:rsidRPr="003612FB">
        <w:rPr>
          <w:rFonts w:ascii="Calibri" w:hAnsi="Calibri" w:cs="Calibri"/>
          <w:lang w:eastAsia="zh-CN"/>
        </w:rPr>
        <w:t xml:space="preserve">zwanym  dalej  </w:t>
      </w:r>
      <w:r w:rsidRPr="003612FB">
        <w:rPr>
          <w:rFonts w:ascii="Calibri" w:hAnsi="Calibri" w:cs="Calibri"/>
          <w:b/>
          <w:lang w:eastAsia="zh-CN"/>
        </w:rPr>
        <w:t>„Wykonawcą”</w:t>
      </w:r>
    </w:p>
    <w:p w:rsidR="00E553C3" w:rsidRPr="003612FB" w:rsidRDefault="00E553C3" w:rsidP="00E553C3">
      <w:pPr>
        <w:suppressAutoHyphens/>
        <w:jc w:val="center"/>
        <w:rPr>
          <w:rFonts w:ascii="Calibri" w:hAnsi="Calibri" w:cs="Calibri"/>
          <w:b/>
          <w:bCs/>
          <w:lang w:eastAsia="zh-CN"/>
        </w:rPr>
      </w:pPr>
    </w:p>
    <w:p w:rsidR="00E553C3" w:rsidRPr="003612FB" w:rsidRDefault="00E553C3" w:rsidP="00E553C3">
      <w:pPr>
        <w:suppressAutoHyphens/>
        <w:ind w:left="360"/>
        <w:jc w:val="center"/>
        <w:rPr>
          <w:rFonts w:ascii="Calibri" w:hAnsi="Calibri" w:cs="Calibri"/>
          <w:b/>
          <w:lang w:eastAsia="zh-CN"/>
        </w:rPr>
      </w:pPr>
      <w:r w:rsidRPr="003612FB">
        <w:rPr>
          <w:rFonts w:ascii="Calibri" w:hAnsi="Calibri" w:cs="Calibri"/>
          <w:b/>
          <w:lang w:eastAsia="zh-CN"/>
        </w:rPr>
        <w:t xml:space="preserve">§ 1 </w:t>
      </w:r>
    </w:p>
    <w:p w:rsidR="00E553C3" w:rsidRPr="003612FB" w:rsidRDefault="00E553C3" w:rsidP="00E553C3">
      <w:pPr>
        <w:suppressAutoHyphens/>
        <w:ind w:left="360"/>
        <w:jc w:val="center"/>
        <w:rPr>
          <w:rFonts w:ascii="Calibri" w:hAnsi="Calibri" w:cs="Calibri"/>
          <w:lang w:eastAsia="zh-CN"/>
        </w:rPr>
      </w:pPr>
      <w:r w:rsidRPr="003612FB">
        <w:rPr>
          <w:rFonts w:ascii="Calibri" w:hAnsi="Calibri" w:cs="Calibri"/>
          <w:b/>
          <w:lang w:eastAsia="zh-CN"/>
        </w:rPr>
        <w:t>Przedmiot umowy</w:t>
      </w:r>
    </w:p>
    <w:p w:rsidR="008879CE" w:rsidRPr="003612FB" w:rsidRDefault="00E553C3" w:rsidP="008879CE">
      <w:pPr>
        <w:pStyle w:val="Akapitzlist"/>
        <w:numPr>
          <w:ilvl w:val="0"/>
          <w:numId w:val="29"/>
        </w:numPr>
        <w:ind w:left="426" w:hanging="426"/>
        <w:jc w:val="both"/>
        <w:rPr>
          <w:rFonts w:ascii="Calibri" w:hAnsi="Calibri" w:cs="Calibri"/>
          <w:lang w:eastAsia="ar-SA"/>
        </w:rPr>
      </w:pPr>
      <w:r w:rsidRPr="003612FB">
        <w:rPr>
          <w:rFonts w:ascii="Calibri" w:hAnsi="Calibri" w:cs="Calibri"/>
          <w:lang w:eastAsia="zh-CN"/>
        </w:rPr>
        <w:t>Zamawiający zleca a Wykonawca przyjmuje do wykonania prace budowlane na terenie SP ZOZ MSWiA w Łodzi, ul. Północna 42 polegające na:</w:t>
      </w:r>
      <w:r w:rsidR="00E427FE" w:rsidRPr="003612FB">
        <w:rPr>
          <w:rFonts w:ascii="Calibri" w:hAnsi="Calibri" w:cs="Calibri"/>
          <w:b/>
          <w:lang w:eastAsia="zh-CN"/>
        </w:rPr>
        <w:t xml:space="preserve"> </w:t>
      </w:r>
      <w:r w:rsidR="00FE7E4C" w:rsidRPr="003612FB">
        <w:rPr>
          <w:rFonts w:ascii="Calibri" w:hAnsi="Calibri" w:cs="Calibri"/>
          <w:b/>
        </w:rPr>
        <w:t xml:space="preserve">modernizacji </w:t>
      </w:r>
      <w:r w:rsidR="00C85546">
        <w:rPr>
          <w:rFonts w:ascii="Calibri" w:hAnsi="Calibri" w:cs="Calibri"/>
          <w:b/>
        </w:rPr>
        <w:t>Poradn</w:t>
      </w:r>
      <w:bookmarkStart w:id="0" w:name="_GoBack"/>
      <w:bookmarkEnd w:id="0"/>
      <w:r w:rsidR="00C85546">
        <w:rPr>
          <w:rFonts w:ascii="Calibri" w:hAnsi="Calibri" w:cs="Calibri"/>
          <w:b/>
        </w:rPr>
        <w:t>i</w:t>
      </w:r>
      <w:r w:rsidR="00FE7E4C" w:rsidRPr="003612FB">
        <w:rPr>
          <w:rFonts w:ascii="Calibri" w:hAnsi="Calibri" w:cs="Calibri"/>
          <w:b/>
        </w:rPr>
        <w:t xml:space="preserve"> </w:t>
      </w:r>
      <w:r w:rsidR="003612FB" w:rsidRPr="003612FB">
        <w:rPr>
          <w:rFonts w:ascii="Calibri" w:hAnsi="Calibri" w:cs="Calibri"/>
          <w:b/>
        </w:rPr>
        <w:t xml:space="preserve">Medycyny Pracy w </w:t>
      </w:r>
      <w:r w:rsidR="00FE7E4C" w:rsidRPr="003612FB">
        <w:rPr>
          <w:rFonts w:ascii="Calibri" w:hAnsi="Calibri" w:cs="Calibri"/>
          <w:b/>
        </w:rPr>
        <w:t>budynku Wielofunkcyjnym  na poziomie 0</w:t>
      </w:r>
      <w:r w:rsidR="008879CE" w:rsidRPr="003612FB">
        <w:rPr>
          <w:rFonts w:ascii="Calibri" w:hAnsi="Calibri" w:cs="Calibri"/>
          <w:b/>
        </w:rPr>
        <w:t xml:space="preserve"> zgodnie z </w:t>
      </w:r>
      <w:r w:rsidR="003612FB" w:rsidRPr="003612FB">
        <w:rPr>
          <w:rFonts w:ascii="Calibri" w:hAnsi="Calibri" w:cs="Calibri"/>
          <w:b/>
        </w:rPr>
        <w:t xml:space="preserve">Formularzem cenowym, </w:t>
      </w:r>
      <w:r w:rsidR="008879CE" w:rsidRPr="003612FB">
        <w:rPr>
          <w:rFonts w:ascii="Calibri" w:hAnsi="Calibri" w:cs="Calibri"/>
        </w:rPr>
        <w:t>stanowiącym załącznik nr 1 do niniejszej umowy.</w:t>
      </w:r>
    </w:p>
    <w:p w:rsidR="008879CE" w:rsidRPr="003612FB" w:rsidRDefault="008879CE" w:rsidP="008879CE">
      <w:pPr>
        <w:pStyle w:val="Akapitzlist"/>
        <w:numPr>
          <w:ilvl w:val="0"/>
          <w:numId w:val="29"/>
        </w:numPr>
        <w:suppressAutoHyphens/>
        <w:ind w:left="426" w:hanging="426"/>
        <w:jc w:val="both"/>
        <w:rPr>
          <w:rFonts w:ascii="Calibri" w:hAnsi="Calibri" w:cs="Calibri"/>
          <w:lang w:eastAsia="ar-SA"/>
        </w:rPr>
      </w:pPr>
      <w:r w:rsidRPr="003612FB">
        <w:rPr>
          <w:rFonts w:ascii="Calibri" w:hAnsi="Calibri" w:cs="Calibri"/>
          <w:lang w:eastAsia="zh-CN"/>
        </w:rPr>
        <w:t>Zakres prac obejmuje w szczególności:</w:t>
      </w:r>
    </w:p>
    <w:p w:rsidR="008879CE" w:rsidRPr="003612FB" w:rsidRDefault="00044AC5" w:rsidP="008879CE">
      <w:pPr>
        <w:numPr>
          <w:ilvl w:val="0"/>
          <w:numId w:val="30"/>
        </w:numPr>
        <w:tabs>
          <w:tab w:val="left" w:pos="180"/>
          <w:tab w:val="left" w:pos="360"/>
        </w:tabs>
        <w:jc w:val="both"/>
        <w:rPr>
          <w:rFonts w:ascii="Calibri" w:hAnsi="Calibri" w:cs="Calibri"/>
          <w:lang w:eastAsia="ar-SA"/>
        </w:rPr>
      </w:pPr>
      <w:r w:rsidRPr="003612FB">
        <w:rPr>
          <w:rFonts w:ascii="Calibri" w:hAnsi="Calibri" w:cs="Calibri"/>
          <w:lang w:eastAsia="ar-SA"/>
        </w:rPr>
        <w:t>Dwukrotne malowanie farbami emulsyjnymi starych tynków wewnętrznych</w:t>
      </w:r>
      <w:r w:rsidR="00B17F88">
        <w:rPr>
          <w:rFonts w:ascii="Calibri" w:hAnsi="Calibri" w:cs="Calibri"/>
          <w:lang w:eastAsia="ar-SA"/>
        </w:rPr>
        <w:t>,</w:t>
      </w:r>
    </w:p>
    <w:p w:rsidR="008879CE" w:rsidRPr="003612FB" w:rsidRDefault="00B17F88" w:rsidP="00FE7E4C">
      <w:pPr>
        <w:numPr>
          <w:ilvl w:val="0"/>
          <w:numId w:val="30"/>
        </w:numPr>
        <w:tabs>
          <w:tab w:val="left" w:pos="180"/>
          <w:tab w:val="left" w:pos="360"/>
        </w:tabs>
        <w:jc w:val="both"/>
        <w:rPr>
          <w:rFonts w:ascii="Calibri" w:hAnsi="Calibri" w:cs="Calibri"/>
          <w:lang w:eastAsia="ar-SA"/>
        </w:rPr>
      </w:pPr>
      <w:r>
        <w:rPr>
          <w:rFonts w:ascii="Calibri" w:hAnsi="Calibri" w:cs="Calibri"/>
          <w:lang w:eastAsia="ar-SA"/>
        </w:rPr>
        <w:t>W</w:t>
      </w:r>
      <w:r w:rsidR="00FE7E4C" w:rsidRPr="003612FB">
        <w:rPr>
          <w:rFonts w:ascii="Calibri" w:hAnsi="Calibri" w:cs="Calibri"/>
          <w:lang w:eastAsia="ar-SA"/>
        </w:rPr>
        <w:t>ymianę stolarki drzwiowej</w:t>
      </w:r>
      <w:r>
        <w:rPr>
          <w:rFonts w:ascii="Calibri" w:hAnsi="Calibri" w:cs="Calibri"/>
          <w:lang w:eastAsia="ar-SA"/>
        </w:rPr>
        <w:t>,</w:t>
      </w:r>
    </w:p>
    <w:p w:rsidR="00044AC5" w:rsidRPr="003612FB" w:rsidRDefault="00B17F88" w:rsidP="00FE7E4C">
      <w:pPr>
        <w:numPr>
          <w:ilvl w:val="0"/>
          <w:numId w:val="30"/>
        </w:numPr>
        <w:tabs>
          <w:tab w:val="left" w:pos="180"/>
          <w:tab w:val="left" w:pos="360"/>
        </w:tabs>
        <w:jc w:val="both"/>
        <w:rPr>
          <w:rFonts w:ascii="Calibri" w:hAnsi="Calibri" w:cs="Calibri"/>
          <w:lang w:eastAsia="ar-SA"/>
        </w:rPr>
      </w:pPr>
      <w:r>
        <w:rPr>
          <w:rFonts w:ascii="Calibri" w:hAnsi="Calibri" w:cs="Calibri"/>
          <w:lang w:eastAsia="ar-SA"/>
        </w:rPr>
        <w:t>Wymianę</w:t>
      </w:r>
      <w:r w:rsidR="00044AC5" w:rsidRPr="003612FB">
        <w:rPr>
          <w:rFonts w:ascii="Calibri" w:hAnsi="Calibri" w:cs="Calibri"/>
          <w:lang w:eastAsia="ar-SA"/>
        </w:rPr>
        <w:t xml:space="preserve">  lamp </w:t>
      </w:r>
      <w:r w:rsidR="00FE7E4C" w:rsidRPr="003612FB">
        <w:rPr>
          <w:rFonts w:ascii="Calibri" w:hAnsi="Calibri" w:cs="Calibri"/>
          <w:lang w:eastAsia="ar-SA"/>
        </w:rPr>
        <w:t>oświetleniowych na lampy LED</w:t>
      </w:r>
      <w:r>
        <w:rPr>
          <w:rFonts w:ascii="Calibri" w:hAnsi="Calibri" w:cs="Calibri"/>
          <w:lang w:eastAsia="ar-SA"/>
        </w:rPr>
        <w:t>,</w:t>
      </w:r>
    </w:p>
    <w:p w:rsidR="00FE7E4C" w:rsidRPr="003612FB" w:rsidRDefault="00B17F88" w:rsidP="00FE7E4C">
      <w:pPr>
        <w:numPr>
          <w:ilvl w:val="0"/>
          <w:numId w:val="30"/>
        </w:numPr>
        <w:tabs>
          <w:tab w:val="left" w:pos="180"/>
          <w:tab w:val="left" w:pos="360"/>
        </w:tabs>
        <w:jc w:val="both"/>
        <w:rPr>
          <w:rFonts w:ascii="Calibri" w:hAnsi="Calibri" w:cs="Calibri"/>
          <w:lang w:eastAsia="ar-SA"/>
        </w:rPr>
      </w:pPr>
      <w:r>
        <w:rPr>
          <w:rFonts w:ascii="Calibri" w:hAnsi="Calibri" w:cs="Calibri"/>
          <w:lang w:eastAsia="ar-SA"/>
        </w:rPr>
        <w:t>Wymianę okładzin podłogowych z PCV i wymianę gresów,</w:t>
      </w:r>
    </w:p>
    <w:p w:rsidR="00FE7E4C" w:rsidRPr="003612FB" w:rsidRDefault="00B17F88" w:rsidP="00FE7E4C">
      <w:pPr>
        <w:numPr>
          <w:ilvl w:val="0"/>
          <w:numId w:val="30"/>
        </w:numPr>
        <w:tabs>
          <w:tab w:val="left" w:pos="180"/>
          <w:tab w:val="left" w:pos="360"/>
        </w:tabs>
        <w:jc w:val="both"/>
        <w:rPr>
          <w:rFonts w:ascii="Calibri" w:hAnsi="Calibri" w:cs="Calibri"/>
          <w:lang w:eastAsia="ar-SA"/>
        </w:rPr>
      </w:pPr>
      <w:r>
        <w:rPr>
          <w:rFonts w:ascii="Calibri" w:hAnsi="Calibri" w:cs="Calibri"/>
          <w:lang w:eastAsia="ar-SA"/>
        </w:rPr>
        <w:t>W</w:t>
      </w:r>
      <w:r w:rsidR="00FE7E4C" w:rsidRPr="003612FB">
        <w:rPr>
          <w:rFonts w:ascii="Calibri" w:hAnsi="Calibri" w:cs="Calibri"/>
          <w:lang w:eastAsia="ar-SA"/>
        </w:rPr>
        <w:t>ymian</w:t>
      </w:r>
      <w:r>
        <w:rPr>
          <w:rFonts w:ascii="Calibri" w:hAnsi="Calibri" w:cs="Calibri"/>
          <w:lang w:eastAsia="ar-SA"/>
        </w:rPr>
        <w:t>ę</w:t>
      </w:r>
      <w:r w:rsidR="00FE7E4C" w:rsidRPr="003612FB">
        <w:rPr>
          <w:rFonts w:ascii="Calibri" w:hAnsi="Calibri" w:cs="Calibri"/>
          <w:lang w:eastAsia="ar-SA"/>
        </w:rPr>
        <w:t xml:space="preserve"> okładzin ściennych z glazury</w:t>
      </w:r>
      <w:r>
        <w:rPr>
          <w:rFonts w:ascii="Calibri" w:hAnsi="Calibri" w:cs="Calibri"/>
          <w:lang w:eastAsia="ar-SA"/>
        </w:rPr>
        <w:t>,</w:t>
      </w:r>
    </w:p>
    <w:p w:rsidR="00071BE6" w:rsidRPr="003612FB" w:rsidRDefault="00FE7E4C" w:rsidP="008879CE">
      <w:pPr>
        <w:numPr>
          <w:ilvl w:val="0"/>
          <w:numId w:val="30"/>
        </w:numPr>
        <w:tabs>
          <w:tab w:val="left" w:pos="180"/>
          <w:tab w:val="left" w:pos="360"/>
        </w:tabs>
        <w:jc w:val="both"/>
        <w:rPr>
          <w:rFonts w:ascii="Calibri" w:hAnsi="Calibri" w:cs="Calibri"/>
          <w:lang w:eastAsia="ar-SA"/>
        </w:rPr>
      </w:pPr>
      <w:r w:rsidRPr="003612FB">
        <w:rPr>
          <w:rFonts w:ascii="Calibri" w:hAnsi="Calibri" w:cs="Calibri"/>
          <w:lang w:eastAsia="ar-SA"/>
        </w:rPr>
        <w:t>Schowanie przewodów elektryc</w:t>
      </w:r>
      <w:r w:rsidR="00B17F88">
        <w:rPr>
          <w:rFonts w:ascii="Calibri" w:hAnsi="Calibri" w:cs="Calibri"/>
          <w:lang w:eastAsia="ar-SA"/>
        </w:rPr>
        <w:t>znych i słaboprądowych pod tynk,</w:t>
      </w:r>
    </w:p>
    <w:p w:rsidR="00FE7E4C" w:rsidRPr="003612FB" w:rsidRDefault="00B17F88" w:rsidP="008879CE">
      <w:pPr>
        <w:numPr>
          <w:ilvl w:val="0"/>
          <w:numId w:val="30"/>
        </w:numPr>
        <w:tabs>
          <w:tab w:val="left" w:pos="180"/>
          <w:tab w:val="left" w:pos="360"/>
        </w:tabs>
        <w:jc w:val="both"/>
        <w:rPr>
          <w:rFonts w:ascii="Calibri" w:hAnsi="Calibri" w:cs="Calibri"/>
          <w:lang w:eastAsia="ar-SA"/>
        </w:rPr>
      </w:pPr>
      <w:r>
        <w:rPr>
          <w:rFonts w:ascii="Calibri" w:hAnsi="Calibri" w:cs="Calibri"/>
          <w:lang w:eastAsia="ar-SA"/>
        </w:rPr>
        <w:t>Wymianę</w:t>
      </w:r>
      <w:r w:rsidR="00FE7E4C" w:rsidRPr="003612FB">
        <w:rPr>
          <w:rFonts w:ascii="Calibri" w:hAnsi="Calibri" w:cs="Calibri"/>
          <w:lang w:eastAsia="ar-SA"/>
        </w:rPr>
        <w:t xml:space="preserve"> </w:t>
      </w:r>
      <w:r>
        <w:rPr>
          <w:rFonts w:ascii="Calibri" w:hAnsi="Calibri" w:cs="Calibri"/>
          <w:lang w:eastAsia="ar-SA"/>
        </w:rPr>
        <w:t>umywalek i baterii umywalkowych,</w:t>
      </w:r>
    </w:p>
    <w:p w:rsidR="00FE7E4C" w:rsidRPr="003612FB" w:rsidRDefault="00B17F88" w:rsidP="008879CE">
      <w:pPr>
        <w:numPr>
          <w:ilvl w:val="0"/>
          <w:numId w:val="30"/>
        </w:numPr>
        <w:tabs>
          <w:tab w:val="left" w:pos="180"/>
          <w:tab w:val="left" w:pos="360"/>
        </w:tabs>
        <w:jc w:val="both"/>
        <w:rPr>
          <w:rFonts w:ascii="Calibri" w:hAnsi="Calibri" w:cs="Calibri"/>
          <w:lang w:eastAsia="ar-SA"/>
        </w:rPr>
      </w:pPr>
      <w:r>
        <w:rPr>
          <w:rFonts w:ascii="Calibri" w:hAnsi="Calibri" w:cs="Calibri"/>
          <w:lang w:eastAsia="ar-SA"/>
        </w:rPr>
        <w:t>Wymianę sedesów,</w:t>
      </w:r>
    </w:p>
    <w:p w:rsidR="00FE7E4C" w:rsidRPr="003612FB" w:rsidRDefault="00FE7E4C" w:rsidP="008879CE">
      <w:pPr>
        <w:numPr>
          <w:ilvl w:val="0"/>
          <w:numId w:val="30"/>
        </w:numPr>
        <w:tabs>
          <w:tab w:val="left" w:pos="180"/>
          <w:tab w:val="left" w:pos="360"/>
        </w:tabs>
        <w:jc w:val="both"/>
        <w:rPr>
          <w:rFonts w:ascii="Calibri" w:hAnsi="Calibri" w:cs="Calibri"/>
          <w:lang w:eastAsia="ar-SA"/>
        </w:rPr>
      </w:pPr>
      <w:r w:rsidRPr="003612FB">
        <w:rPr>
          <w:rFonts w:ascii="Calibri" w:hAnsi="Calibri" w:cs="Calibri"/>
          <w:lang w:eastAsia="ar-SA"/>
        </w:rPr>
        <w:t>Mont</w:t>
      </w:r>
      <w:r w:rsidR="00B17F88">
        <w:rPr>
          <w:rFonts w:ascii="Calibri" w:hAnsi="Calibri" w:cs="Calibri"/>
          <w:lang w:eastAsia="ar-SA"/>
        </w:rPr>
        <w:t>aż okładzin z PCV na parapetach,</w:t>
      </w:r>
    </w:p>
    <w:p w:rsidR="00FE7E4C" w:rsidRPr="003612FB" w:rsidRDefault="00B17F88" w:rsidP="008879CE">
      <w:pPr>
        <w:numPr>
          <w:ilvl w:val="0"/>
          <w:numId w:val="30"/>
        </w:numPr>
        <w:tabs>
          <w:tab w:val="left" w:pos="180"/>
          <w:tab w:val="left" w:pos="360"/>
        </w:tabs>
        <w:jc w:val="both"/>
        <w:rPr>
          <w:rFonts w:ascii="Calibri" w:hAnsi="Calibri" w:cs="Calibri"/>
          <w:lang w:eastAsia="ar-SA"/>
        </w:rPr>
      </w:pPr>
      <w:r>
        <w:rPr>
          <w:rFonts w:ascii="Calibri" w:hAnsi="Calibri" w:cs="Calibri"/>
          <w:lang w:eastAsia="ar-SA"/>
        </w:rPr>
        <w:lastRenderedPageBreak/>
        <w:t>W</w:t>
      </w:r>
      <w:r w:rsidR="00FE7E4C" w:rsidRPr="003612FB">
        <w:rPr>
          <w:rFonts w:ascii="Calibri" w:hAnsi="Calibri" w:cs="Calibri"/>
          <w:lang w:eastAsia="ar-SA"/>
        </w:rPr>
        <w:t>ymian</w:t>
      </w:r>
      <w:r>
        <w:rPr>
          <w:rFonts w:ascii="Calibri" w:hAnsi="Calibri" w:cs="Calibri"/>
          <w:lang w:eastAsia="ar-SA"/>
        </w:rPr>
        <w:t>ę</w:t>
      </w:r>
      <w:r w:rsidR="00FE7E4C" w:rsidRPr="003612FB">
        <w:rPr>
          <w:rFonts w:ascii="Calibri" w:hAnsi="Calibri" w:cs="Calibri"/>
          <w:lang w:eastAsia="ar-SA"/>
        </w:rPr>
        <w:t xml:space="preserve"> włączników, gniazd elektrycznych i, telefonicznych i komputerowy</w:t>
      </w:r>
      <w:r>
        <w:rPr>
          <w:rFonts w:ascii="Calibri" w:hAnsi="Calibri" w:cs="Calibri"/>
          <w:lang w:eastAsia="ar-SA"/>
        </w:rPr>
        <w:t>ch, ze zmianą ich lokalizacji,</w:t>
      </w:r>
    </w:p>
    <w:p w:rsidR="00FE7E4C" w:rsidRPr="003612FB" w:rsidRDefault="00FE7E4C" w:rsidP="008879CE">
      <w:pPr>
        <w:numPr>
          <w:ilvl w:val="0"/>
          <w:numId w:val="30"/>
        </w:numPr>
        <w:tabs>
          <w:tab w:val="left" w:pos="180"/>
          <w:tab w:val="left" w:pos="360"/>
        </w:tabs>
        <w:jc w:val="both"/>
        <w:rPr>
          <w:rFonts w:ascii="Calibri" w:hAnsi="Calibri" w:cs="Calibri"/>
          <w:lang w:eastAsia="ar-SA"/>
        </w:rPr>
      </w:pPr>
      <w:r w:rsidRPr="003612FB">
        <w:rPr>
          <w:rFonts w:ascii="Calibri" w:hAnsi="Calibri" w:cs="Calibri"/>
          <w:lang w:eastAsia="ar-SA"/>
        </w:rPr>
        <w:t>Przenoszenie mebli w czasie prowadzenia prac</w:t>
      </w:r>
      <w:r w:rsidR="00B17F88">
        <w:rPr>
          <w:rFonts w:ascii="Calibri" w:hAnsi="Calibri" w:cs="Calibri"/>
          <w:lang w:eastAsia="ar-SA"/>
        </w:rPr>
        <w:t>,</w:t>
      </w:r>
    </w:p>
    <w:p w:rsidR="00FE7E4C" w:rsidRPr="003612FB" w:rsidRDefault="00FE7E4C" w:rsidP="008879CE">
      <w:pPr>
        <w:numPr>
          <w:ilvl w:val="0"/>
          <w:numId w:val="30"/>
        </w:numPr>
        <w:tabs>
          <w:tab w:val="left" w:pos="180"/>
          <w:tab w:val="left" w:pos="360"/>
        </w:tabs>
        <w:jc w:val="both"/>
        <w:rPr>
          <w:rFonts w:ascii="Calibri" w:hAnsi="Calibri" w:cs="Calibri"/>
          <w:lang w:eastAsia="ar-SA"/>
        </w:rPr>
      </w:pPr>
      <w:r w:rsidRPr="003612FB">
        <w:rPr>
          <w:rFonts w:ascii="Calibri" w:hAnsi="Calibri" w:cs="Calibri"/>
          <w:lang w:eastAsia="ar-SA"/>
        </w:rPr>
        <w:t>Porządkowanie miejsca prowadzenia prac</w:t>
      </w:r>
      <w:r w:rsidR="00B17F88">
        <w:rPr>
          <w:rFonts w:ascii="Calibri" w:hAnsi="Calibri" w:cs="Calibri"/>
          <w:lang w:eastAsia="ar-SA"/>
        </w:rPr>
        <w:t>.</w:t>
      </w:r>
    </w:p>
    <w:p w:rsidR="00E553C3" w:rsidRPr="003612FB" w:rsidRDefault="006E245A" w:rsidP="006E245A">
      <w:pPr>
        <w:pStyle w:val="Akapitzlist"/>
        <w:numPr>
          <w:ilvl w:val="0"/>
          <w:numId w:val="29"/>
        </w:numPr>
        <w:tabs>
          <w:tab w:val="left" w:pos="360"/>
          <w:tab w:val="left" w:pos="426"/>
        </w:tabs>
        <w:suppressAutoHyphens/>
        <w:autoSpaceDE w:val="0"/>
        <w:ind w:left="426" w:right="139" w:hanging="426"/>
        <w:jc w:val="both"/>
        <w:rPr>
          <w:rFonts w:ascii="Calibri" w:hAnsi="Calibri" w:cs="Calibri"/>
          <w:lang w:eastAsia="ar-SA"/>
        </w:rPr>
      </w:pPr>
      <w:r w:rsidRPr="003612FB">
        <w:rPr>
          <w:rFonts w:ascii="Calibri" w:hAnsi="Calibri" w:cs="Calibri"/>
          <w:bCs/>
          <w:lang w:eastAsia="zh-CN"/>
        </w:rPr>
        <w:t xml:space="preserve"> Szczegółowy zakres rzeczowy Przedmiotu umowy opisany jest w </w:t>
      </w:r>
      <w:r w:rsidR="009E17D4">
        <w:rPr>
          <w:rFonts w:ascii="Calibri" w:hAnsi="Calibri" w:cs="Calibri"/>
          <w:bCs/>
          <w:lang w:eastAsia="zh-CN"/>
        </w:rPr>
        <w:t>załączniku nr 1,  który stanowi</w:t>
      </w:r>
      <w:r w:rsidRPr="003612FB">
        <w:rPr>
          <w:rFonts w:ascii="Calibri" w:hAnsi="Calibri" w:cs="Calibri"/>
          <w:bCs/>
          <w:lang w:eastAsia="zh-CN"/>
        </w:rPr>
        <w:t xml:space="preserve"> integralną część niniejszej umowy</w:t>
      </w:r>
      <w:r w:rsidR="009E17D4">
        <w:rPr>
          <w:rFonts w:ascii="Calibri" w:hAnsi="Calibri" w:cs="Calibri"/>
          <w:bCs/>
          <w:lang w:eastAsia="zh-CN"/>
        </w:rPr>
        <w:t>.</w:t>
      </w:r>
    </w:p>
    <w:p w:rsidR="00E427FE" w:rsidRPr="003612FB" w:rsidRDefault="00E553C3" w:rsidP="008879CE">
      <w:pPr>
        <w:pStyle w:val="Akapitzlist"/>
        <w:numPr>
          <w:ilvl w:val="0"/>
          <w:numId w:val="29"/>
        </w:numPr>
        <w:suppressAutoHyphens/>
        <w:ind w:left="426" w:right="139" w:hanging="426"/>
        <w:jc w:val="both"/>
        <w:rPr>
          <w:rFonts w:ascii="Calibri" w:hAnsi="Calibri" w:cs="Calibri"/>
          <w:b/>
          <w:sz w:val="22"/>
          <w:szCs w:val="22"/>
          <w:lang w:eastAsia="ar-SA"/>
        </w:rPr>
      </w:pPr>
      <w:r w:rsidRPr="003612FB">
        <w:rPr>
          <w:rFonts w:ascii="Calibri" w:hAnsi="Calibri" w:cs="Calibri"/>
          <w:lang w:eastAsia="zh-CN"/>
        </w:rPr>
        <w:t>Roboty wykonyw</w:t>
      </w:r>
      <w:r w:rsidR="00044AC5" w:rsidRPr="003612FB">
        <w:rPr>
          <w:rFonts w:ascii="Calibri" w:hAnsi="Calibri" w:cs="Calibri"/>
          <w:lang w:eastAsia="zh-CN"/>
        </w:rPr>
        <w:t>ane będą z materiałów Wykonawcy</w:t>
      </w:r>
      <w:r w:rsidR="001B23BA">
        <w:rPr>
          <w:rFonts w:ascii="Calibri" w:hAnsi="Calibri" w:cs="Calibri"/>
          <w:lang w:eastAsia="zh-CN"/>
        </w:rPr>
        <w:t xml:space="preserve"> oraz przy użyciu sprzętu i narzędzi Wykonawcy</w:t>
      </w:r>
      <w:r w:rsidR="00B17F88">
        <w:rPr>
          <w:rFonts w:ascii="Calibri" w:hAnsi="Calibri" w:cs="Calibri"/>
          <w:lang w:eastAsia="zh-CN"/>
        </w:rPr>
        <w:t>.</w:t>
      </w:r>
      <w:r w:rsidRPr="003612FB">
        <w:rPr>
          <w:rFonts w:ascii="Calibri" w:hAnsi="Calibri" w:cs="Calibri"/>
          <w:lang w:eastAsia="zh-CN"/>
        </w:rPr>
        <w:t xml:space="preserve"> Przy wykonywaniu robót budowlanych należy stosować materiały dopuszczone do obrotu</w:t>
      </w:r>
      <w:r w:rsidR="00680D8B">
        <w:rPr>
          <w:rFonts w:ascii="Calibri" w:hAnsi="Calibri" w:cs="Calibri"/>
          <w:lang w:eastAsia="zh-CN"/>
        </w:rPr>
        <w:t xml:space="preserve"> </w:t>
      </w:r>
      <w:r w:rsidRPr="003612FB">
        <w:rPr>
          <w:rFonts w:ascii="Calibri" w:hAnsi="Calibri" w:cs="Calibri"/>
          <w:lang w:eastAsia="zh-CN"/>
        </w:rPr>
        <w:t>i stosowane w budownictwie. Wszystkie materiały służące do wykonywania robót budowlano -</w:t>
      </w:r>
      <w:r w:rsidR="0048491D" w:rsidRPr="003612FB">
        <w:rPr>
          <w:rFonts w:ascii="Calibri" w:hAnsi="Calibri" w:cs="Calibri"/>
          <w:lang w:eastAsia="zh-CN"/>
        </w:rPr>
        <w:t xml:space="preserve"> </w:t>
      </w:r>
      <w:r w:rsidRPr="003612FB">
        <w:rPr>
          <w:rFonts w:ascii="Calibri" w:hAnsi="Calibri" w:cs="Calibri"/>
          <w:lang w:eastAsia="zh-CN"/>
        </w:rPr>
        <w:t xml:space="preserve">montażowych muszą posiadać aprobaty </w:t>
      </w:r>
      <w:r w:rsidR="001B23BA">
        <w:rPr>
          <w:rFonts w:ascii="Calibri" w:hAnsi="Calibri" w:cs="Calibri"/>
          <w:lang w:eastAsia="zh-CN"/>
        </w:rPr>
        <w:t xml:space="preserve">techniczne i odpowiednie atesty </w:t>
      </w:r>
      <w:r w:rsidR="009E17D4">
        <w:rPr>
          <w:rFonts w:ascii="Calibri" w:hAnsi="Calibri" w:cs="Calibri"/>
          <w:lang w:eastAsia="zh-CN"/>
        </w:rPr>
        <w:t>oraz</w:t>
      </w:r>
      <w:r w:rsidR="001B23BA">
        <w:rPr>
          <w:rFonts w:ascii="Calibri" w:hAnsi="Calibri" w:cs="Calibri"/>
          <w:lang w:eastAsia="zh-CN"/>
        </w:rPr>
        <w:t xml:space="preserve"> być zaakceptowane przez </w:t>
      </w:r>
      <w:r w:rsidR="009E17D4">
        <w:rPr>
          <w:rFonts w:ascii="Calibri" w:hAnsi="Calibri" w:cs="Calibri"/>
          <w:lang w:eastAsia="zh-CN"/>
        </w:rPr>
        <w:t>Zamawiającego.</w:t>
      </w:r>
    </w:p>
    <w:p w:rsidR="008879CE" w:rsidRPr="003612FB" w:rsidRDefault="008879CE" w:rsidP="008879CE">
      <w:pPr>
        <w:pStyle w:val="Akapitzlist"/>
        <w:numPr>
          <w:ilvl w:val="0"/>
          <w:numId w:val="29"/>
        </w:numPr>
        <w:suppressAutoHyphens/>
        <w:ind w:left="426" w:right="139" w:hanging="426"/>
        <w:jc w:val="both"/>
        <w:rPr>
          <w:rFonts w:ascii="Calibri" w:hAnsi="Calibri" w:cs="Calibri"/>
          <w:sz w:val="22"/>
          <w:szCs w:val="22"/>
          <w:lang w:eastAsia="ar-SA"/>
        </w:rPr>
      </w:pPr>
      <w:r w:rsidRPr="003612FB">
        <w:rPr>
          <w:rFonts w:ascii="Calibri" w:hAnsi="Calibri" w:cs="Calibri"/>
          <w:lang w:eastAsia="ar-SA"/>
        </w:rPr>
        <w:t>Prace budowlane i instalacyjne opisane w ust. 1 i 2 powyżej muszą być prowadzone w sposób zapewniający ciągłość zasilania w energię elektryczną i w wodę pozostałej części Szpitala.</w:t>
      </w:r>
    </w:p>
    <w:p w:rsidR="00C158B8" w:rsidRPr="003612FB" w:rsidRDefault="00E553C3" w:rsidP="006E245A">
      <w:pPr>
        <w:pStyle w:val="Akapitzlist"/>
        <w:numPr>
          <w:ilvl w:val="0"/>
          <w:numId w:val="29"/>
        </w:numPr>
        <w:suppressAutoHyphens/>
        <w:ind w:left="426" w:right="139" w:hanging="426"/>
        <w:jc w:val="both"/>
        <w:rPr>
          <w:rFonts w:ascii="Calibri" w:hAnsi="Calibri" w:cs="Calibri"/>
          <w:sz w:val="22"/>
          <w:szCs w:val="22"/>
          <w:lang w:eastAsia="ar-SA"/>
        </w:rPr>
      </w:pPr>
      <w:r w:rsidRPr="003612FB">
        <w:rPr>
          <w:rFonts w:ascii="Calibri" w:hAnsi="Calibri" w:cs="Calibri"/>
          <w:lang w:eastAsia="zh-CN"/>
        </w:rPr>
        <w:t>Wykonawca oświadcza, iż</w:t>
      </w:r>
      <w:r w:rsidR="00B17F88">
        <w:rPr>
          <w:rFonts w:ascii="Calibri" w:hAnsi="Calibri" w:cs="Calibri"/>
          <w:lang w:eastAsia="zh-CN"/>
        </w:rPr>
        <w:t>,</w:t>
      </w:r>
    </w:p>
    <w:p w:rsidR="00E553C3" w:rsidRPr="003612FB" w:rsidRDefault="00E553C3" w:rsidP="003612FB">
      <w:pPr>
        <w:pStyle w:val="Akapitzlist"/>
        <w:numPr>
          <w:ilvl w:val="2"/>
          <w:numId w:val="33"/>
        </w:numPr>
        <w:tabs>
          <w:tab w:val="left" w:pos="993"/>
        </w:tabs>
        <w:suppressAutoHyphens/>
        <w:ind w:left="993" w:right="139" w:hanging="426"/>
        <w:jc w:val="both"/>
        <w:rPr>
          <w:rFonts w:ascii="Calibri" w:eastAsia="Arial" w:hAnsi="Calibri" w:cs="Calibri"/>
          <w:lang w:eastAsia="zh-CN"/>
        </w:rPr>
      </w:pPr>
      <w:r w:rsidRPr="003612FB">
        <w:rPr>
          <w:rFonts w:ascii="Calibri" w:eastAsia="Arial" w:hAnsi="Calibri" w:cs="Calibri"/>
          <w:lang w:eastAsia="zh-CN"/>
        </w:rPr>
        <w:t>rozważył warunki realizacji umowy i wynikające z nich koszty oraz inne okoliczności niezbędne do zrealizowania powierzonego zadania;</w:t>
      </w:r>
    </w:p>
    <w:p w:rsidR="00E553C3" w:rsidRPr="003612FB" w:rsidRDefault="00E553C3" w:rsidP="009A27CD">
      <w:pPr>
        <w:pStyle w:val="Akapitzlist"/>
        <w:numPr>
          <w:ilvl w:val="0"/>
          <w:numId w:val="33"/>
        </w:numPr>
        <w:tabs>
          <w:tab w:val="left" w:pos="993"/>
        </w:tabs>
        <w:suppressAutoHyphens/>
        <w:ind w:left="993" w:right="139" w:hanging="426"/>
        <w:jc w:val="both"/>
        <w:rPr>
          <w:rFonts w:ascii="Calibri" w:eastAsia="Arial" w:hAnsi="Calibri" w:cs="Calibri"/>
          <w:lang w:eastAsia="zh-CN"/>
        </w:rPr>
      </w:pPr>
      <w:r w:rsidRPr="003612FB">
        <w:rPr>
          <w:rFonts w:ascii="Calibri" w:eastAsia="Arial" w:hAnsi="Calibri" w:cs="Calibri"/>
          <w:lang w:eastAsia="zh-CN"/>
        </w:rPr>
        <w:t>posiada wymagane obowiązującymi przepisami uprawnienia, konieczne doświadczenie i profesjonalne kwalifikacje do wykonan</w:t>
      </w:r>
      <w:r w:rsidR="00407F98" w:rsidRPr="003612FB">
        <w:rPr>
          <w:rFonts w:ascii="Calibri" w:eastAsia="Arial" w:hAnsi="Calibri" w:cs="Calibri"/>
          <w:lang w:eastAsia="zh-CN"/>
        </w:rPr>
        <w:t>ia Przedmiotu umowy, jak</w:t>
      </w:r>
      <w:r w:rsidR="003612FB" w:rsidRPr="003612FB">
        <w:rPr>
          <w:rFonts w:ascii="Calibri" w:eastAsia="Arial" w:hAnsi="Calibri" w:cs="Calibri"/>
          <w:lang w:eastAsia="zh-CN"/>
        </w:rPr>
        <w:t xml:space="preserve"> </w:t>
      </w:r>
      <w:r w:rsidRPr="003612FB">
        <w:rPr>
          <w:rFonts w:ascii="Calibri" w:eastAsia="Arial" w:hAnsi="Calibri" w:cs="Calibri"/>
          <w:lang w:eastAsia="zh-CN"/>
        </w:rPr>
        <w:t>również dysponuje niezbędnym zapleczem technicznym i osobowym do ich przeprowadzenia i nie widzi przeszkód do pełnego i termino</w:t>
      </w:r>
      <w:r w:rsidR="00B17F88">
        <w:rPr>
          <w:rFonts w:ascii="Calibri" w:eastAsia="Arial" w:hAnsi="Calibri" w:cs="Calibri"/>
          <w:lang w:eastAsia="zh-CN"/>
        </w:rPr>
        <w:t>wego wykonania niniejszej umowy;</w:t>
      </w:r>
    </w:p>
    <w:p w:rsidR="00E553C3" w:rsidRPr="003612FB" w:rsidRDefault="00E553C3" w:rsidP="003612FB">
      <w:pPr>
        <w:pStyle w:val="Akapitzlist"/>
        <w:numPr>
          <w:ilvl w:val="0"/>
          <w:numId w:val="33"/>
        </w:numPr>
        <w:tabs>
          <w:tab w:val="left" w:pos="993"/>
        </w:tabs>
        <w:suppressAutoHyphens/>
        <w:ind w:left="993" w:right="139" w:hanging="426"/>
        <w:jc w:val="both"/>
        <w:rPr>
          <w:rFonts w:ascii="Calibri" w:eastAsia="Arial" w:hAnsi="Calibri" w:cs="Calibri"/>
          <w:lang w:eastAsia="zh-CN"/>
        </w:rPr>
      </w:pPr>
      <w:r w:rsidRPr="003612FB">
        <w:rPr>
          <w:rFonts w:ascii="Calibri" w:eastAsia="Arial" w:hAnsi="Calibri" w:cs="Calibri"/>
          <w:lang w:eastAsia="zh-CN"/>
        </w:rPr>
        <w:t>Wykonawca jest zobowiązany wykonać roboty budowlane stanowiące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w:t>
      </w:r>
      <w:r w:rsidR="00B17F88">
        <w:rPr>
          <w:rFonts w:ascii="Calibri" w:eastAsia="Arial" w:hAnsi="Calibri" w:cs="Calibri"/>
          <w:lang w:eastAsia="zh-CN"/>
        </w:rPr>
        <w:t>sem Przedmiotu niniejszej umowy;</w:t>
      </w:r>
    </w:p>
    <w:p w:rsidR="00E553C3" w:rsidRPr="003612FB" w:rsidRDefault="00E553C3" w:rsidP="003612FB">
      <w:pPr>
        <w:pStyle w:val="Akapitzlist"/>
        <w:numPr>
          <w:ilvl w:val="0"/>
          <w:numId w:val="33"/>
        </w:numPr>
        <w:tabs>
          <w:tab w:val="left" w:pos="993"/>
        </w:tabs>
        <w:suppressAutoHyphens/>
        <w:ind w:left="993" w:right="139" w:hanging="426"/>
        <w:jc w:val="both"/>
        <w:rPr>
          <w:rFonts w:ascii="Calibri" w:eastAsia="Arial" w:hAnsi="Calibri" w:cs="Calibri"/>
          <w:lang w:eastAsia="zh-CN"/>
        </w:rPr>
      </w:pPr>
      <w:r w:rsidRPr="003612FB">
        <w:rPr>
          <w:rFonts w:ascii="Calibri" w:eastAsia="Arial" w:hAnsi="Calibri" w:cs="Calibri"/>
          <w:lang w:eastAsia="zh-CN"/>
        </w:rPr>
        <w:t>Ilekroć w niniejszej umowie mowa jest o dniach roboczych strony umowy rozumieją pod tym pojęciem dni od poniedziałku do piątku za wyjątkiem dni ustawowo wolnych od pracy w Polsce.</w:t>
      </w:r>
    </w:p>
    <w:p w:rsidR="00E553C3" w:rsidRPr="003612FB" w:rsidRDefault="00C158B8" w:rsidP="00A72001">
      <w:pPr>
        <w:tabs>
          <w:tab w:val="left" w:pos="426"/>
        </w:tabs>
        <w:suppressAutoHyphens/>
        <w:ind w:left="360" w:hanging="360"/>
        <w:jc w:val="both"/>
        <w:rPr>
          <w:rFonts w:ascii="Calibri" w:hAnsi="Calibri" w:cs="Calibri"/>
          <w:lang w:eastAsia="zh-CN"/>
        </w:rPr>
      </w:pPr>
      <w:r w:rsidRPr="003612FB">
        <w:rPr>
          <w:rFonts w:ascii="Calibri" w:hAnsi="Calibri" w:cs="Calibri"/>
          <w:lang w:eastAsia="zh-CN"/>
        </w:rPr>
        <w:t>5</w:t>
      </w:r>
      <w:r w:rsidR="00E553C3" w:rsidRPr="003612FB">
        <w:rPr>
          <w:rFonts w:ascii="Calibri" w:hAnsi="Calibri" w:cs="Calibri"/>
          <w:lang w:eastAsia="zh-CN"/>
        </w:rPr>
        <w:t xml:space="preserve"> </w:t>
      </w:r>
      <w:r w:rsidR="00A72001" w:rsidRPr="003612FB">
        <w:rPr>
          <w:rFonts w:ascii="Calibri" w:hAnsi="Calibri" w:cs="Calibri"/>
          <w:lang w:eastAsia="zh-CN"/>
        </w:rPr>
        <w:t xml:space="preserve">  </w:t>
      </w:r>
      <w:r w:rsidR="00E553C3" w:rsidRPr="003612FB">
        <w:rPr>
          <w:rFonts w:ascii="Calibri" w:hAnsi="Calibri" w:cs="Calibri"/>
          <w:lang w:eastAsia="zh-CN"/>
        </w:rPr>
        <w:t xml:space="preserve">W przypadku konieczności wykonania przekuć, przewiertów itp. w częściach nie objętych przedmiotem umowy, Wykonawca zobowiązany jest do przywrócenia pierwotnego stanu po zakończeniu prac. Przy braku realizacji powyższego obowiązku przez Wykonawcę, Zamawiający wzywa Wykonawcę do przywrócenia pierwotnego stanu w terminie nie dłuższym niż 3 dni, chyba ze względy technologiczne uniemożliwiają realizację w tym terminie, po upływie wskazanego terminu zleca wykonanie prac osobie trzeciej na koszt </w:t>
      </w:r>
      <w:r w:rsidR="00680D8B">
        <w:rPr>
          <w:rFonts w:ascii="Calibri" w:hAnsi="Calibri" w:cs="Calibri"/>
          <w:lang w:eastAsia="zh-CN"/>
        </w:rPr>
        <w:br/>
      </w:r>
      <w:r w:rsidR="00E553C3" w:rsidRPr="003612FB">
        <w:rPr>
          <w:rFonts w:ascii="Calibri" w:hAnsi="Calibri" w:cs="Calibri"/>
          <w:lang w:eastAsia="zh-CN"/>
        </w:rPr>
        <w:t>i ryzyko Wykonawcy.</w:t>
      </w:r>
    </w:p>
    <w:p w:rsidR="00E553C3" w:rsidRPr="003612FB" w:rsidRDefault="00E553C3" w:rsidP="00071BE6">
      <w:pPr>
        <w:tabs>
          <w:tab w:val="left" w:pos="360"/>
        </w:tabs>
        <w:suppressAutoHyphens/>
        <w:jc w:val="both"/>
        <w:rPr>
          <w:rFonts w:ascii="Calibri" w:hAnsi="Calibri" w:cs="Calibri"/>
          <w:lang w:eastAsia="zh-CN"/>
        </w:rPr>
      </w:pPr>
    </w:p>
    <w:p w:rsidR="00E553C3" w:rsidRPr="003612FB" w:rsidRDefault="00E553C3" w:rsidP="00E553C3">
      <w:pPr>
        <w:suppressAutoHyphens/>
        <w:jc w:val="center"/>
        <w:rPr>
          <w:rFonts w:ascii="Calibri" w:hAnsi="Calibri" w:cs="Calibri"/>
          <w:b/>
          <w:lang w:eastAsia="zh-CN"/>
        </w:rPr>
      </w:pPr>
      <w:r w:rsidRPr="003612FB">
        <w:rPr>
          <w:rFonts w:ascii="Calibri" w:hAnsi="Calibri" w:cs="Calibri"/>
          <w:b/>
          <w:lang w:eastAsia="zh-CN"/>
        </w:rPr>
        <w:t>§ 2</w:t>
      </w:r>
    </w:p>
    <w:p w:rsidR="00E553C3" w:rsidRPr="003612FB" w:rsidRDefault="00E553C3" w:rsidP="00E553C3">
      <w:pPr>
        <w:suppressAutoHyphens/>
        <w:jc w:val="center"/>
        <w:rPr>
          <w:rFonts w:ascii="Calibri" w:hAnsi="Calibri" w:cs="Calibri"/>
          <w:lang w:eastAsia="zh-CN"/>
        </w:rPr>
      </w:pPr>
      <w:r w:rsidRPr="003612FB">
        <w:rPr>
          <w:rFonts w:ascii="Calibri" w:hAnsi="Calibri" w:cs="Calibri"/>
          <w:b/>
          <w:lang w:eastAsia="zh-CN"/>
        </w:rPr>
        <w:t>Definicje</w:t>
      </w:r>
    </w:p>
    <w:p w:rsidR="00E553C3" w:rsidRPr="003612FB" w:rsidRDefault="00E553C3" w:rsidP="00E553C3">
      <w:pPr>
        <w:numPr>
          <w:ilvl w:val="0"/>
          <w:numId w:val="1"/>
        </w:numPr>
        <w:suppressAutoHyphens/>
        <w:ind w:left="357" w:hanging="357"/>
        <w:jc w:val="both"/>
        <w:rPr>
          <w:rFonts w:ascii="Calibri" w:hAnsi="Calibri" w:cs="Calibri"/>
          <w:lang w:eastAsia="zh-CN"/>
        </w:rPr>
      </w:pPr>
      <w:r w:rsidRPr="003612FB">
        <w:rPr>
          <w:rFonts w:ascii="Calibri" w:hAnsi="Calibri" w:cs="Calibri"/>
          <w:lang w:eastAsia="zh-CN"/>
        </w:rPr>
        <w:t>Przez pojęcia „prace”, „roboty”, „budowa” strony rozumieją wszelkie prace potrzebne do wykonania przedmiotu umowy, określonego w § 1 ust. 1 umowy zgodnie z obowiązującymi przepisami prawa i normami w tym zakresie.</w:t>
      </w:r>
    </w:p>
    <w:p w:rsidR="00E553C3" w:rsidRPr="003612FB" w:rsidRDefault="00E553C3" w:rsidP="00E553C3">
      <w:pPr>
        <w:numPr>
          <w:ilvl w:val="0"/>
          <w:numId w:val="1"/>
        </w:numPr>
        <w:suppressAutoHyphens/>
        <w:ind w:left="357" w:hanging="357"/>
        <w:jc w:val="both"/>
        <w:rPr>
          <w:rFonts w:ascii="Calibri" w:hAnsi="Calibri" w:cs="Calibri"/>
          <w:b/>
          <w:lang w:eastAsia="zh-CN"/>
        </w:rPr>
      </w:pPr>
      <w:r w:rsidRPr="003612FB">
        <w:rPr>
          <w:rFonts w:ascii="Calibri" w:hAnsi="Calibri" w:cs="Calibri"/>
          <w:lang w:eastAsia="zh-CN"/>
        </w:rPr>
        <w:t>Przez pojęcie „plac budowy” strony rozumieją teren, na którym prowadzone są działania, o których mowa w ust.1 niniejszego paragrafu.</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3</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Terminy realizacji</w:t>
      </w:r>
    </w:p>
    <w:p w:rsidR="00E553C3" w:rsidRPr="003612FB" w:rsidRDefault="00E553C3" w:rsidP="00E553C3">
      <w:pPr>
        <w:numPr>
          <w:ilvl w:val="0"/>
          <w:numId w:val="3"/>
        </w:numPr>
        <w:tabs>
          <w:tab w:val="left" w:pos="360"/>
        </w:tabs>
        <w:suppressAutoHyphens/>
        <w:autoSpaceDE w:val="0"/>
        <w:ind w:hanging="720"/>
        <w:rPr>
          <w:rFonts w:ascii="Calibri" w:hAnsi="Calibri" w:cs="Calibri"/>
          <w:lang w:eastAsia="zh-CN"/>
        </w:rPr>
      </w:pPr>
      <w:r w:rsidRPr="003612FB">
        <w:rPr>
          <w:rFonts w:ascii="Calibri" w:hAnsi="Calibri" w:cs="Calibri"/>
          <w:lang w:eastAsia="zh-CN"/>
        </w:rPr>
        <w:t>Przedmiot umowy zostanie wykonany w terminie:</w:t>
      </w:r>
    </w:p>
    <w:p w:rsidR="00E553C3" w:rsidRPr="003612FB" w:rsidRDefault="00DE5DB7" w:rsidP="00E553C3">
      <w:pPr>
        <w:numPr>
          <w:ilvl w:val="0"/>
          <w:numId w:val="19"/>
        </w:numPr>
        <w:tabs>
          <w:tab w:val="left" w:pos="720"/>
        </w:tabs>
        <w:suppressAutoHyphens/>
        <w:jc w:val="both"/>
        <w:rPr>
          <w:rFonts w:ascii="Calibri" w:hAnsi="Calibri" w:cs="Calibri"/>
          <w:lang w:eastAsia="zh-CN"/>
        </w:rPr>
      </w:pPr>
      <w:r w:rsidRPr="003612FB">
        <w:rPr>
          <w:rFonts w:ascii="Calibri" w:hAnsi="Calibri" w:cs="Calibri"/>
          <w:lang w:eastAsia="zh-CN"/>
        </w:rPr>
        <w:t xml:space="preserve">rozpoczęcie prac : w terminie </w:t>
      </w:r>
      <w:r w:rsidR="00071BE6" w:rsidRPr="003612FB">
        <w:rPr>
          <w:rFonts w:ascii="Calibri" w:hAnsi="Calibri" w:cs="Calibri"/>
          <w:lang w:eastAsia="zh-CN"/>
        </w:rPr>
        <w:t>-</w:t>
      </w:r>
      <w:r w:rsidR="00FE7E4C" w:rsidRPr="003612FB">
        <w:rPr>
          <w:rFonts w:ascii="Calibri" w:hAnsi="Calibri" w:cs="Calibri"/>
          <w:lang w:eastAsia="zh-CN"/>
        </w:rPr>
        <w:t>…………………………</w:t>
      </w:r>
    </w:p>
    <w:p w:rsidR="00E553C3" w:rsidRPr="003612FB" w:rsidRDefault="00E553C3" w:rsidP="00E553C3">
      <w:pPr>
        <w:numPr>
          <w:ilvl w:val="0"/>
          <w:numId w:val="19"/>
        </w:numPr>
        <w:tabs>
          <w:tab w:val="left" w:pos="720"/>
        </w:tabs>
        <w:suppressAutoHyphens/>
        <w:jc w:val="both"/>
        <w:rPr>
          <w:rFonts w:ascii="Calibri" w:hAnsi="Calibri" w:cs="Calibri"/>
          <w:lang w:eastAsia="zh-CN"/>
        </w:rPr>
      </w:pPr>
      <w:r w:rsidRPr="003612FB">
        <w:rPr>
          <w:rFonts w:ascii="Calibri" w:hAnsi="Calibri" w:cs="Calibri"/>
          <w:lang w:eastAsia="zh-CN"/>
        </w:rPr>
        <w:t xml:space="preserve">zakończenie prac   w terminie </w:t>
      </w:r>
      <w:r w:rsidR="003612FB">
        <w:rPr>
          <w:rFonts w:ascii="Calibri" w:hAnsi="Calibri" w:cs="Calibri"/>
          <w:lang w:eastAsia="zh-CN"/>
        </w:rPr>
        <w:t>–</w:t>
      </w:r>
      <w:r w:rsidR="003612FB" w:rsidRPr="003612FB">
        <w:rPr>
          <w:rFonts w:ascii="Calibri" w:hAnsi="Calibri" w:cs="Calibri"/>
          <w:lang w:eastAsia="zh-CN"/>
        </w:rPr>
        <w:t xml:space="preserve"> </w:t>
      </w:r>
      <w:r w:rsidR="00FE7E4C" w:rsidRPr="003612FB">
        <w:rPr>
          <w:rFonts w:ascii="Calibri" w:hAnsi="Calibri" w:cs="Calibri"/>
          <w:lang w:eastAsia="zh-CN"/>
        </w:rPr>
        <w:t>17</w:t>
      </w:r>
      <w:r w:rsidR="003612FB">
        <w:rPr>
          <w:rFonts w:ascii="Calibri" w:hAnsi="Calibri" w:cs="Calibri"/>
          <w:lang w:eastAsia="zh-CN"/>
        </w:rPr>
        <w:t>.04.</w:t>
      </w:r>
      <w:r w:rsidR="00FE7E4C" w:rsidRPr="003612FB">
        <w:rPr>
          <w:rFonts w:ascii="Calibri" w:hAnsi="Calibri" w:cs="Calibri"/>
          <w:lang w:eastAsia="zh-CN"/>
        </w:rPr>
        <w:t>2023</w:t>
      </w:r>
      <w:r w:rsidR="003612FB" w:rsidRPr="003612FB">
        <w:rPr>
          <w:rFonts w:ascii="Calibri" w:hAnsi="Calibri" w:cs="Calibri"/>
          <w:lang w:eastAsia="zh-CN"/>
        </w:rPr>
        <w:t xml:space="preserve"> </w:t>
      </w:r>
      <w:r w:rsidR="00071BE6" w:rsidRPr="003612FB">
        <w:rPr>
          <w:rFonts w:ascii="Calibri" w:hAnsi="Calibri" w:cs="Calibri"/>
          <w:lang w:eastAsia="zh-CN"/>
        </w:rPr>
        <w:t>r</w:t>
      </w:r>
      <w:r w:rsidR="003612FB" w:rsidRPr="003612FB">
        <w:rPr>
          <w:rFonts w:ascii="Calibri" w:hAnsi="Calibri" w:cs="Calibri"/>
          <w:lang w:eastAsia="zh-CN"/>
        </w:rPr>
        <w:t>.</w:t>
      </w:r>
    </w:p>
    <w:p w:rsidR="00E553C3" w:rsidRPr="003612FB" w:rsidRDefault="00E553C3" w:rsidP="00BC2CD1">
      <w:pPr>
        <w:pStyle w:val="Akapitzlist"/>
        <w:numPr>
          <w:ilvl w:val="0"/>
          <w:numId w:val="3"/>
        </w:numPr>
        <w:tabs>
          <w:tab w:val="clear" w:pos="709"/>
          <w:tab w:val="num" w:pos="426"/>
          <w:tab w:val="left" w:pos="2148"/>
        </w:tabs>
        <w:suppressAutoHyphens/>
        <w:overflowPunct w:val="0"/>
        <w:autoSpaceDE w:val="0"/>
        <w:ind w:left="426" w:hanging="426"/>
        <w:textAlignment w:val="baseline"/>
        <w:rPr>
          <w:rFonts w:ascii="Calibri" w:hAnsi="Calibri" w:cs="Calibri"/>
          <w:lang w:eastAsia="zh-CN"/>
        </w:rPr>
      </w:pPr>
      <w:r w:rsidRPr="003612FB">
        <w:rPr>
          <w:rFonts w:ascii="Calibri" w:hAnsi="Calibri" w:cs="Calibri"/>
          <w:lang w:eastAsia="zh-CN"/>
        </w:rPr>
        <w:t>Za t</w:t>
      </w:r>
      <w:r w:rsidR="00AB424C" w:rsidRPr="003612FB">
        <w:rPr>
          <w:rFonts w:ascii="Calibri" w:hAnsi="Calibri" w:cs="Calibri"/>
          <w:lang w:eastAsia="zh-CN"/>
        </w:rPr>
        <w:t xml:space="preserve">ermin zakończenia </w:t>
      </w:r>
      <w:r w:rsidRPr="003612FB">
        <w:rPr>
          <w:rFonts w:ascii="Calibri" w:hAnsi="Calibri" w:cs="Calibri"/>
          <w:lang w:eastAsia="zh-CN"/>
        </w:rPr>
        <w:t>prac  rozumie się datę zgłoszenia gotowości do odbioru wraz ze złożeniem kompletnej dokumentacji powykonawczej Zamawiającemu.</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rPr>
          <w:rFonts w:ascii="Calibri" w:hAnsi="Calibri" w:cs="Calibri"/>
          <w:b/>
          <w:lang w:eastAsia="zh-CN"/>
        </w:rPr>
      </w:pP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4</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Wynagrodzenie</w:t>
      </w:r>
    </w:p>
    <w:p w:rsidR="006F40EF" w:rsidRPr="003612FB" w:rsidRDefault="00E553C3" w:rsidP="00BC2CD1">
      <w:pPr>
        <w:numPr>
          <w:ilvl w:val="0"/>
          <w:numId w:val="9"/>
        </w:numPr>
        <w:suppressAutoHyphens/>
        <w:jc w:val="both"/>
        <w:rPr>
          <w:rFonts w:ascii="Calibri" w:hAnsi="Calibri" w:cs="Calibri"/>
          <w:lang w:eastAsia="zh-CN"/>
        </w:rPr>
      </w:pPr>
      <w:r w:rsidRPr="003612FB">
        <w:rPr>
          <w:rFonts w:ascii="Calibri" w:hAnsi="Calibri" w:cs="Calibri"/>
          <w:lang w:eastAsia="zh-CN"/>
        </w:rPr>
        <w:t xml:space="preserve">Za wykonanie robót wymienionych w § 1 w terminach ustalonych w § 3, Zamawiający zapłaci Wykonawcy </w:t>
      </w:r>
      <w:r w:rsidRPr="003612FB">
        <w:rPr>
          <w:rFonts w:ascii="Calibri" w:hAnsi="Calibri" w:cs="Calibri"/>
          <w:b/>
          <w:lang w:eastAsia="zh-CN"/>
        </w:rPr>
        <w:t>wynagrodzenie ryczałtowe</w:t>
      </w:r>
      <w:r w:rsidRPr="003612FB">
        <w:rPr>
          <w:rFonts w:ascii="Calibri" w:hAnsi="Calibri" w:cs="Calibri"/>
          <w:lang w:eastAsia="zh-CN"/>
        </w:rPr>
        <w:t xml:space="preserve"> w wysokości: </w:t>
      </w:r>
      <w:r w:rsidR="0035652E" w:rsidRPr="003612FB">
        <w:rPr>
          <w:rFonts w:ascii="Calibri" w:hAnsi="Calibri" w:cs="Calibri"/>
          <w:b/>
          <w:lang w:eastAsia="zh-CN"/>
        </w:rPr>
        <w:t>…………………………..</w:t>
      </w:r>
      <w:r w:rsidR="00BC2CD1" w:rsidRPr="003612FB">
        <w:rPr>
          <w:rFonts w:ascii="Calibri" w:hAnsi="Calibri" w:cs="Calibri"/>
          <w:lang w:eastAsia="zh-CN"/>
        </w:rPr>
        <w:t xml:space="preserve"> </w:t>
      </w:r>
      <w:r w:rsidR="00BC2CD1" w:rsidRPr="003612FB">
        <w:rPr>
          <w:rFonts w:ascii="Calibri" w:hAnsi="Calibri" w:cs="Calibri"/>
          <w:b/>
          <w:lang w:eastAsia="zh-CN"/>
        </w:rPr>
        <w:t xml:space="preserve">złotych </w:t>
      </w:r>
      <w:r w:rsidR="00407F98" w:rsidRPr="003612FB">
        <w:rPr>
          <w:rFonts w:ascii="Calibri" w:hAnsi="Calibri" w:cs="Calibri"/>
          <w:lang w:eastAsia="zh-CN"/>
        </w:rPr>
        <w:t>(</w:t>
      </w:r>
      <w:r w:rsidR="0035652E" w:rsidRPr="003612FB">
        <w:rPr>
          <w:rFonts w:ascii="Calibri" w:hAnsi="Calibri" w:cs="Calibri"/>
          <w:lang w:eastAsia="zh-CN"/>
        </w:rPr>
        <w:t>słownie: ………………………………………………</w:t>
      </w:r>
      <w:r w:rsidR="00BC2CD1" w:rsidRPr="003612FB">
        <w:rPr>
          <w:rFonts w:ascii="Calibri" w:hAnsi="Calibri" w:cs="Calibri"/>
          <w:lang w:eastAsia="zh-CN"/>
        </w:rPr>
        <w:t xml:space="preserve"> złotych i 00/100) brutto</w:t>
      </w:r>
      <w:r w:rsidRPr="003612FB">
        <w:rPr>
          <w:rFonts w:ascii="Calibri" w:hAnsi="Calibri" w:cs="Calibri"/>
          <w:lang w:eastAsia="zh-CN"/>
        </w:rPr>
        <w:t xml:space="preserve">. </w:t>
      </w:r>
    </w:p>
    <w:p w:rsidR="00E553C3" w:rsidRPr="003612FB" w:rsidRDefault="006F40EF" w:rsidP="006F40EF">
      <w:pPr>
        <w:numPr>
          <w:ilvl w:val="0"/>
          <w:numId w:val="9"/>
        </w:numPr>
        <w:suppressAutoHyphens/>
        <w:jc w:val="both"/>
        <w:rPr>
          <w:rFonts w:ascii="Calibri" w:hAnsi="Calibri" w:cs="Calibri"/>
          <w:lang w:eastAsia="zh-CN"/>
        </w:rPr>
      </w:pPr>
      <w:r w:rsidRPr="003612FB">
        <w:rPr>
          <w:rFonts w:ascii="Calibri" w:hAnsi="Calibri" w:cs="Calibri"/>
          <w:lang w:eastAsia="zh-CN"/>
        </w:rPr>
        <w:t>Wynagrodzenie Wykonawcy określone w ust. 1 i 2 obejmuje zapłatę za wszystkie czynności niezbędne do kompleksowego</w:t>
      </w:r>
      <w:r w:rsidR="00680D8B">
        <w:rPr>
          <w:rFonts w:ascii="Calibri" w:hAnsi="Calibri" w:cs="Calibri"/>
          <w:lang w:eastAsia="zh-CN"/>
        </w:rPr>
        <w:t xml:space="preserve">, </w:t>
      </w:r>
      <w:r w:rsidR="00E553C3" w:rsidRPr="003612FB">
        <w:rPr>
          <w:rFonts w:ascii="Calibri" w:hAnsi="Calibri" w:cs="Calibri"/>
          <w:lang w:eastAsia="zh-CN"/>
        </w:rPr>
        <w:t xml:space="preserve"> zabezpieczeniem robót do odbioru końcowego oraz do odbiorów częściowych, a także innych czynności określonych w umowie, do których zobowiązał się Wykonawca.</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5</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Warunki płatności</w:t>
      </w:r>
    </w:p>
    <w:p w:rsidR="00BC2CD1" w:rsidRPr="00D60E9F" w:rsidRDefault="00BC2CD1" w:rsidP="0035652E">
      <w:pPr>
        <w:numPr>
          <w:ilvl w:val="0"/>
          <w:numId w:val="2"/>
        </w:numPr>
        <w:tabs>
          <w:tab w:val="clear" w:pos="283"/>
          <w:tab w:val="num" w:pos="426"/>
        </w:tabs>
        <w:suppressAutoHyphens/>
        <w:ind w:left="426" w:right="-110" w:hanging="426"/>
        <w:jc w:val="both"/>
        <w:rPr>
          <w:rFonts w:ascii="Calibri" w:hAnsi="Calibri" w:cs="Calibri"/>
          <w:lang w:eastAsia="zh-CN"/>
        </w:rPr>
      </w:pPr>
      <w:r w:rsidRPr="00D60E9F">
        <w:rPr>
          <w:rFonts w:ascii="Calibri" w:hAnsi="Calibri" w:cs="Calibri"/>
          <w:lang w:eastAsia="zh-CN"/>
        </w:rPr>
        <w:t>Wykonawca będzie dokonywał roz</w:t>
      </w:r>
      <w:r w:rsidR="0035652E" w:rsidRPr="00D60E9F">
        <w:rPr>
          <w:rFonts w:ascii="Calibri" w:hAnsi="Calibri" w:cs="Calibri"/>
          <w:lang w:eastAsia="zh-CN"/>
        </w:rPr>
        <w:t>liczenia 1 fakturą po zakończeniu prac</w:t>
      </w:r>
      <w:r w:rsidRPr="00D60E9F">
        <w:rPr>
          <w:rFonts w:ascii="Calibri" w:hAnsi="Calibri" w:cs="Calibri"/>
          <w:lang w:eastAsia="zh-CN"/>
        </w:rPr>
        <w:t>.</w:t>
      </w:r>
    </w:p>
    <w:p w:rsidR="00BC2CD1" w:rsidRPr="00D60E9F" w:rsidRDefault="0035652E" w:rsidP="0035652E">
      <w:pPr>
        <w:numPr>
          <w:ilvl w:val="0"/>
          <w:numId w:val="2"/>
        </w:numPr>
        <w:tabs>
          <w:tab w:val="clear" w:pos="283"/>
          <w:tab w:val="num" w:pos="426"/>
        </w:tabs>
        <w:suppressAutoHyphens/>
        <w:ind w:left="426" w:hanging="426"/>
        <w:jc w:val="both"/>
        <w:rPr>
          <w:rFonts w:ascii="Calibri" w:hAnsi="Calibri" w:cs="Calibri"/>
          <w:lang w:eastAsia="zh-CN"/>
        </w:rPr>
      </w:pPr>
      <w:r w:rsidRPr="00D60E9F">
        <w:rPr>
          <w:rFonts w:ascii="Calibri" w:hAnsi="Calibri" w:cs="Calibri"/>
          <w:lang w:eastAsia="zh-CN"/>
        </w:rPr>
        <w:t xml:space="preserve">Faktura końcowa </w:t>
      </w:r>
      <w:r w:rsidR="00BC2CD1" w:rsidRPr="00D60E9F">
        <w:rPr>
          <w:rFonts w:ascii="Calibri" w:hAnsi="Calibri" w:cs="Calibri"/>
          <w:lang w:eastAsia="zh-CN"/>
        </w:rPr>
        <w:t xml:space="preserve"> zostanie wystawiona po zakończeniu i bezusterkowym odbiorze końcowym robót objętych niniejszą umową oraz po przekazaniu Zamawiającemu dokumentacji powykonawczej, o której mowa w § 14 ust. 5 umowy na podstawie </w:t>
      </w:r>
      <w:r w:rsidR="00BC2CD1" w:rsidRPr="00D60E9F">
        <w:rPr>
          <w:rFonts w:ascii="Calibri" w:hAnsi="Calibri" w:cs="Calibri"/>
          <w:spacing w:val="-2"/>
          <w:lang w:eastAsia="zh-CN"/>
        </w:rPr>
        <w:t>podpisanego przez obie strony „Protokołu zaawansowania</w:t>
      </w:r>
      <w:r w:rsidR="00BC2CD1" w:rsidRPr="00D60E9F">
        <w:rPr>
          <w:rFonts w:ascii="Calibri" w:hAnsi="Calibri" w:cs="Calibri"/>
          <w:lang w:eastAsia="zh-CN"/>
        </w:rPr>
        <w:t xml:space="preserve"> robót” i bezusterkowego „Protokołu końcowego odbioru robót”</w:t>
      </w:r>
      <w:r w:rsidR="00C43D88" w:rsidRPr="00D60E9F">
        <w:rPr>
          <w:rFonts w:ascii="Calibri" w:hAnsi="Calibri" w:cs="Calibri"/>
          <w:lang w:eastAsia="zh-CN"/>
        </w:rPr>
        <w:t>;</w:t>
      </w:r>
    </w:p>
    <w:p w:rsidR="00A75F56" w:rsidRPr="003612FB" w:rsidRDefault="00BC2CD1" w:rsidP="00A75F56">
      <w:pPr>
        <w:numPr>
          <w:ilvl w:val="0"/>
          <w:numId w:val="2"/>
        </w:numPr>
        <w:tabs>
          <w:tab w:val="clear" w:pos="283"/>
          <w:tab w:val="num" w:pos="426"/>
        </w:tabs>
        <w:suppressAutoHyphens/>
        <w:ind w:left="426" w:hanging="426"/>
        <w:jc w:val="both"/>
        <w:rPr>
          <w:rFonts w:ascii="Calibri" w:hAnsi="Calibri" w:cs="Calibri"/>
          <w:lang w:eastAsia="zh-CN"/>
        </w:rPr>
      </w:pPr>
      <w:r w:rsidRPr="00D60E9F">
        <w:rPr>
          <w:rFonts w:ascii="Calibri" w:hAnsi="Calibri" w:cs="Calibri"/>
          <w:lang w:eastAsia="zh-CN"/>
        </w:rPr>
        <w:t>Zapłata za faktu</w:t>
      </w:r>
      <w:r w:rsidR="0035652E" w:rsidRPr="00D60E9F">
        <w:rPr>
          <w:rFonts w:ascii="Calibri" w:hAnsi="Calibri" w:cs="Calibri"/>
          <w:lang w:eastAsia="zh-CN"/>
        </w:rPr>
        <w:t>rę końcową nastąpi w terminie 30</w:t>
      </w:r>
      <w:r w:rsidRPr="00D60E9F">
        <w:rPr>
          <w:rFonts w:ascii="Calibri" w:hAnsi="Calibri" w:cs="Calibri"/>
          <w:lang w:eastAsia="zh-CN"/>
        </w:rPr>
        <w:t xml:space="preserve"> dni, od daty doręczenia</w:t>
      </w:r>
      <w:r w:rsidRPr="003612FB">
        <w:rPr>
          <w:rFonts w:ascii="Calibri" w:hAnsi="Calibri" w:cs="Calibri"/>
          <w:lang w:eastAsia="zh-CN"/>
        </w:rPr>
        <w:t xml:space="preserve"> Zamawiającemu prawidłowo  wystawionej faktury, po dostarczeniu dokumentów określonych w ust. </w:t>
      </w:r>
      <w:r w:rsidR="00A75F56" w:rsidRPr="003612FB">
        <w:rPr>
          <w:rFonts w:ascii="Calibri" w:hAnsi="Calibri" w:cs="Calibri"/>
          <w:lang w:eastAsia="zh-CN"/>
        </w:rPr>
        <w:t xml:space="preserve">4 </w:t>
      </w:r>
      <w:r w:rsidRPr="003612FB">
        <w:rPr>
          <w:rFonts w:ascii="Calibri" w:hAnsi="Calibri" w:cs="Calibri"/>
          <w:lang w:eastAsia="zh-CN"/>
        </w:rPr>
        <w:t xml:space="preserve"> niniejszego paragrafu.</w:t>
      </w:r>
      <w:r w:rsidR="00A75F56" w:rsidRPr="003612FB">
        <w:rPr>
          <w:rFonts w:ascii="Calibri" w:hAnsi="Calibri" w:cs="Calibri"/>
          <w:lang w:eastAsia="zh-CN"/>
        </w:rPr>
        <w:t xml:space="preserve"> Za datę zapłaty uznaje się datę obciążenia rachunku bankowego Zamawiającego. </w:t>
      </w:r>
    </w:p>
    <w:p w:rsidR="00E553C3" w:rsidRPr="003612FB" w:rsidRDefault="00E553C3" w:rsidP="00A75F56">
      <w:pPr>
        <w:numPr>
          <w:ilvl w:val="0"/>
          <w:numId w:val="2"/>
        </w:numPr>
        <w:tabs>
          <w:tab w:val="clear" w:pos="283"/>
          <w:tab w:val="num" w:pos="426"/>
        </w:tabs>
        <w:suppressAutoHyphens/>
        <w:autoSpaceDE w:val="0"/>
        <w:ind w:left="426" w:hanging="426"/>
        <w:jc w:val="both"/>
        <w:rPr>
          <w:rFonts w:ascii="Calibri" w:hAnsi="Calibri" w:cs="Calibri"/>
          <w:lang w:eastAsia="zh-CN"/>
        </w:rPr>
      </w:pPr>
      <w:r w:rsidRPr="003612FB">
        <w:rPr>
          <w:rFonts w:ascii="Calibri" w:hAnsi="Calibri" w:cs="Calibri"/>
          <w:lang w:eastAsia="zh-CN"/>
        </w:rPr>
        <w:t>W przypadku przedstawienia przez Wykonawcę nieprawidłowej faktury VAT, Zamawiający odmówi jej przyjęcia i realizacji, w tym przypadku termin zapłaty określony w § 5 ust. 5 i 6 umowy nie rozpoczyna biegu.</w:t>
      </w:r>
    </w:p>
    <w:p w:rsidR="00E553C3" w:rsidRPr="003612FB" w:rsidRDefault="00E553C3" w:rsidP="00A75F56">
      <w:pPr>
        <w:numPr>
          <w:ilvl w:val="0"/>
          <w:numId w:val="2"/>
        </w:numPr>
        <w:tabs>
          <w:tab w:val="clear" w:pos="283"/>
          <w:tab w:val="num" w:pos="426"/>
        </w:tabs>
        <w:suppressAutoHyphens/>
        <w:autoSpaceDE w:val="0"/>
        <w:ind w:left="426" w:hanging="426"/>
        <w:jc w:val="both"/>
        <w:rPr>
          <w:rFonts w:ascii="Calibri" w:hAnsi="Calibri" w:cs="Calibri"/>
          <w:lang w:eastAsia="zh-CN"/>
        </w:rPr>
      </w:pPr>
      <w:r w:rsidRPr="003612FB">
        <w:rPr>
          <w:rFonts w:ascii="Calibri" w:hAnsi="Calibri" w:cs="Calibri"/>
          <w:lang w:eastAsia="zh-CN"/>
        </w:rPr>
        <w:t xml:space="preserve">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 </w:t>
      </w:r>
    </w:p>
    <w:p w:rsidR="00E553C3" w:rsidRPr="003612FB" w:rsidRDefault="00E553C3" w:rsidP="0048491D">
      <w:pPr>
        <w:suppressAutoHyphens/>
        <w:rPr>
          <w:rFonts w:ascii="Calibri" w:hAnsi="Calibri" w:cs="Calibri"/>
          <w:b/>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6</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Ogólne obowiązki Zamawiającego</w:t>
      </w:r>
    </w:p>
    <w:p w:rsidR="00E553C3" w:rsidRPr="003612FB" w:rsidRDefault="00E553C3" w:rsidP="00E553C3">
      <w:pPr>
        <w:numPr>
          <w:ilvl w:val="0"/>
          <w:numId w:val="11"/>
        </w:numPr>
        <w:tabs>
          <w:tab w:val="left" w:pos="396"/>
        </w:tabs>
        <w:suppressAutoHyphens/>
        <w:jc w:val="both"/>
        <w:rPr>
          <w:rFonts w:ascii="Calibri" w:hAnsi="Calibri" w:cs="Calibri"/>
          <w:lang w:eastAsia="zh-CN"/>
        </w:rPr>
      </w:pPr>
      <w:r w:rsidRPr="003612FB">
        <w:rPr>
          <w:rFonts w:ascii="Calibri" w:hAnsi="Calibri" w:cs="Calibri"/>
          <w:lang w:eastAsia="zh-CN"/>
        </w:rPr>
        <w:t>Zamawiający ma obowiązek udostępnienia Wykonawcy miejsca poboru wody oraz energii elektrycznej dla potrzeb realizacji przedmiotu umowy.</w:t>
      </w:r>
    </w:p>
    <w:p w:rsidR="00E553C3" w:rsidRPr="003612FB" w:rsidRDefault="00E553C3" w:rsidP="00E553C3">
      <w:pPr>
        <w:numPr>
          <w:ilvl w:val="0"/>
          <w:numId w:val="11"/>
        </w:numPr>
        <w:tabs>
          <w:tab w:val="left" w:pos="396"/>
        </w:tabs>
        <w:suppressAutoHyphens/>
        <w:jc w:val="both"/>
        <w:rPr>
          <w:rFonts w:ascii="Calibri" w:hAnsi="Calibri" w:cs="Calibri"/>
          <w:lang w:eastAsia="zh-CN"/>
        </w:rPr>
      </w:pPr>
      <w:r w:rsidRPr="003612FB">
        <w:rPr>
          <w:rFonts w:ascii="Calibri" w:hAnsi="Calibri" w:cs="Calibri"/>
          <w:lang w:eastAsia="zh-CN"/>
        </w:rPr>
        <w:t>Zamawiający zobowiązuje się do zapewnienia nadzoru oraz terminowego dokonywania poszczególnych odbiorów i zapłaty za nie.</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7</w:t>
      </w:r>
    </w:p>
    <w:p w:rsidR="00E553C3" w:rsidRPr="003612FB" w:rsidRDefault="00542029" w:rsidP="00542029">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Ogólne obowiązki Wykonawcy</w:t>
      </w:r>
    </w:p>
    <w:p w:rsidR="00A75F56" w:rsidRPr="003612FB" w:rsidRDefault="00A75F56" w:rsidP="00A75F56">
      <w:pPr>
        <w:numPr>
          <w:ilvl w:val="0"/>
          <w:numId w:val="20"/>
        </w:numPr>
        <w:suppressAutoHyphens/>
        <w:jc w:val="both"/>
        <w:rPr>
          <w:rFonts w:ascii="Calibri" w:hAnsi="Calibri" w:cs="Calibri"/>
          <w:lang w:eastAsia="zh-CN"/>
        </w:rPr>
      </w:pPr>
      <w:r w:rsidRPr="003612FB">
        <w:rPr>
          <w:rFonts w:ascii="Calibri" w:hAnsi="Calibri" w:cs="Calibri"/>
          <w:lang w:eastAsia="zh-CN"/>
        </w:rPr>
        <w:t xml:space="preserve">Wykonawca zobowiązuje się do przejęcia terenu budowy od Zamawiającego na podstawie protokołu przekazania podpisanego przez obie strony. </w:t>
      </w:r>
    </w:p>
    <w:p w:rsidR="00A75F56" w:rsidRPr="003612FB" w:rsidRDefault="00A75F56" w:rsidP="00A75F56">
      <w:pPr>
        <w:numPr>
          <w:ilvl w:val="0"/>
          <w:numId w:val="20"/>
        </w:numPr>
        <w:suppressAutoHyphens/>
        <w:jc w:val="both"/>
        <w:rPr>
          <w:rFonts w:ascii="Calibri" w:hAnsi="Calibri" w:cs="Calibri"/>
          <w:lang w:eastAsia="zh-CN"/>
        </w:rPr>
      </w:pPr>
      <w:r w:rsidRPr="003612FB">
        <w:rPr>
          <w:rFonts w:ascii="Calibri" w:hAnsi="Calibri" w:cs="Calibri"/>
          <w:lang w:eastAsia="zh-CN"/>
        </w:rPr>
        <w:t>Wykonawca zabezpieczy teren robót i zapewni na własny koszt warunki bezpieczeństwa oraz organizację terenu i zaplecza budowy.</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 xml:space="preserve">Wykonawca we własnym zakresie i na własny koszt: </w:t>
      </w:r>
    </w:p>
    <w:p w:rsidR="00E553C3" w:rsidRPr="003612FB" w:rsidRDefault="00E553C3" w:rsidP="00A75F56">
      <w:pPr>
        <w:tabs>
          <w:tab w:val="left" w:pos="396"/>
        </w:tabs>
        <w:suppressAutoHyphens/>
        <w:ind w:left="396"/>
        <w:jc w:val="both"/>
        <w:rPr>
          <w:rFonts w:ascii="Calibri" w:hAnsi="Calibri" w:cs="Calibri"/>
          <w:lang w:eastAsia="zh-CN"/>
        </w:rPr>
      </w:pPr>
      <w:r w:rsidRPr="003612FB">
        <w:rPr>
          <w:rFonts w:ascii="Calibri" w:hAnsi="Calibri" w:cs="Calibri"/>
          <w:lang w:eastAsia="zh-CN"/>
        </w:rPr>
        <w:t xml:space="preserve">1) zapewni objęcie kierownictwa robót przez kierownika robót, </w:t>
      </w:r>
    </w:p>
    <w:p w:rsidR="00E553C3" w:rsidRPr="003612FB" w:rsidRDefault="00E553C3" w:rsidP="00A75F56">
      <w:pPr>
        <w:tabs>
          <w:tab w:val="left" w:pos="396"/>
        </w:tabs>
        <w:suppressAutoHyphens/>
        <w:ind w:left="396"/>
        <w:jc w:val="both"/>
        <w:rPr>
          <w:rFonts w:ascii="Calibri" w:hAnsi="Calibri" w:cs="Calibri"/>
          <w:lang w:eastAsia="zh-CN"/>
        </w:rPr>
      </w:pPr>
      <w:r w:rsidRPr="003612FB">
        <w:rPr>
          <w:rFonts w:ascii="Calibri" w:hAnsi="Calibri" w:cs="Calibri"/>
          <w:lang w:eastAsia="zh-CN"/>
        </w:rPr>
        <w:t xml:space="preserve">2) urządzi plac i zaplecze budowy, </w:t>
      </w:r>
    </w:p>
    <w:p w:rsidR="00E553C3" w:rsidRPr="003612FB" w:rsidRDefault="00E553C3" w:rsidP="00A75F56">
      <w:pPr>
        <w:tabs>
          <w:tab w:val="left" w:pos="396"/>
        </w:tabs>
        <w:suppressAutoHyphens/>
        <w:ind w:left="708" w:hanging="282"/>
        <w:jc w:val="both"/>
        <w:rPr>
          <w:rFonts w:ascii="Calibri" w:hAnsi="Calibri" w:cs="Calibri"/>
          <w:lang w:eastAsia="zh-CN"/>
        </w:rPr>
      </w:pPr>
      <w:r w:rsidRPr="003612FB">
        <w:rPr>
          <w:rFonts w:ascii="Calibri" w:hAnsi="Calibri" w:cs="Calibri"/>
          <w:lang w:eastAsia="zh-CN"/>
        </w:rPr>
        <w:t xml:space="preserve">3) </w:t>
      </w:r>
      <w:r w:rsidR="00542029" w:rsidRPr="003612FB">
        <w:rPr>
          <w:rFonts w:ascii="Calibri" w:hAnsi="Calibri" w:cs="Calibri"/>
          <w:lang w:eastAsia="zh-CN"/>
        </w:rPr>
        <w:t>prowadzi dokumentację robót (</w:t>
      </w:r>
      <w:r w:rsidRPr="003612FB">
        <w:rPr>
          <w:rFonts w:ascii="Calibri" w:hAnsi="Calibri" w:cs="Calibri"/>
          <w:lang w:eastAsia="zh-CN"/>
        </w:rPr>
        <w:t xml:space="preserve"> protokoły odbioru robót, protokoły z nara</w:t>
      </w:r>
      <w:r w:rsidR="00542029" w:rsidRPr="003612FB">
        <w:rPr>
          <w:rFonts w:ascii="Calibri" w:hAnsi="Calibri" w:cs="Calibri"/>
          <w:lang w:eastAsia="zh-CN"/>
        </w:rPr>
        <w:t>d, protokoły nadzorów</w:t>
      </w:r>
      <w:r w:rsidR="00680D8B">
        <w:rPr>
          <w:rFonts w:ascii="Calibri" w:hAnsi="Calibri" w:cs="Calibri"/>
          <w:lang w:eastAsia="zh-CN"/>
        </w:rPr>
        <w:t xml:space="preserve">, </w:t>
      </w:r>
      <w:r w:rsidRPr="003612FB">
        <w:rPr>
          <w:rFonts w:ascii="Calibri" w:hAnsi="Calibri" w:cs="Calibri"/>
          <w:lang w:eastAsia="zh-CN"/>
        </w:rPr>
        <w:t xml:space="preserve"> korespondencję), </w:t>
      </w:r>
    </w:p>
    <w:p w:rsidR="00A75F56" w:rsidRPr="003612FB" w:rsidRDefault="00A75F56" w:rsidP="00A75F56">
      <w:pPr>
        <w:tabs>
          <w:tab w:val="left" w:pos="396"/>
        </w:tabs>
        <w:suppressAutoHyphens/>
        <w:ind w:left="708" w:hanging="282"/>
        <w:jc w:val="both"/>
        <w:rPr>
          <w:rFonts w:ascii="Calibri" w:hAnsi="Calibri" w:cs="Calibri"/>
          <w:lang w:eastAsia="zh-CN"/>
        </w:rPr>
      </w:pPr>
      <w:r w:rsidRPr="003612FB">
        <w:rPr>
          <w:rFonts w:ascii="Calibri" w:hAnsi="Calibri" w:cs="Calibri"/>
          <w:lang w:eastAsia="zh-CN"/>
        </w:rPr>
        <w:t>4)</w:t>
      </w:r>
      <w:r w:rsidRPr="003612FB">
        <w:rPr>
          <w:rFonts w:ascii="Calibri" w:hAnsi="Calibri" w:cs="Calibri"/>
          <w:color w:val="FF0000"/>
          <w:lang w:eastAsia="zh-CN"/>
        </w:rPr>
        <w:t xml:space="preserve"> </w:t>
      </w:r>
      <w:r w:rsidRPr="003612FB">
        <w:rPr>
          <w:rFonts w:ascii="Calibri" w:hAnsi="Calibri" w:cs="Calibri"/>
          <w:lang w:eastAsia="zh-CN"/>
        </w:rPr>
        <w:t>oznakuje i zabezpieczy plac budowy oraz utrzyma w należytej sprawności oznakowanie i zabezpieczenie placu budowy</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 xml:space="preserve">Wykonawca jest zobowiązany do okazania Zamawiającemu, na każdorazowe wezwanie Zamawiającego, oryginałów dokumentów potwierdzających fakt zatrudnienia przez Wykonawcę na podstawie umowy o pracę osób wykonujących czynności wymienione w ust. 29, w szczególności umowy o pracę, zgłoszenia do ZUS czy też wydane pracownikowi potwierdzenie warunków zatrudnienia w terminie 3 dni od daty otrzymania wezwania.  </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 przypadku ujawnienia niespełnienia wymogu zatrudnienia przez Wykonawcę na podstawie na umowę o pracę osób wykonujących czynności w trakcie realizacji zamówienia określonych w ust. 29, Wykonawca zobowiązany jest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Wykonawca dostarczy odpowiednią ilość sprzętu, materiałów, elementów pomocniczych, obsługi specjalistycznej oraz pracowników do prawidłowej i terminowej realizacji przedmiotu umowy.</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Wykonawca oświadcza, że wszyscy zatrudniani przez niego pracownicy posiadają niezbędne umiejętności, kwalifikacje oraz doświadczenie w swoich specjalnościach.</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Wykonawca jest zobowiązany do współpracy z innymi wykonawcami prowadzącymi prace na terenie objętym budową a także do nie utrudniania funkcjonowania budowy, na terenie, której prowadzone są prace i koordynacji własnych prac z pracami innych wykonawców.</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Wykonawca zobowiązuje się do podjęcia wszelkich czynności mających na celu ujawnienie wad w pracy innych wykonawców, od których może zależeć dobre wykonanie przedmiotu niniejszej umowy, a z którymi Wykonawca został zobowiązany do współpracy przy realizacji zadania inwestycyjnego.</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Wykonawca ma obowiązek stosowania jedynie materiałów dopuszczonych do obrotu i stosowania w budownictwie oraz odpowiadających wymogom określonym w ustawie - prawo budowlane, z uwzględnieniem zaleceń Zamawiającego oraz dokonania wszelkich wymaganych prób i badań oraz przedłożenia właściwych atestów, deklaracji zgodności i certyfikatów w zakresie objętym umową.</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 xml:space="preserve">Wykonawca ma obowiązek uczestniczyć w czynnościach odbiorowych wszystkich urządzeń i instalacji budynków z uprawnionymi do tych czynności instytucjami, takimi jak: PIP, Sanepid, Inspektorat Ochrony Środowiska, Wydział Komunikacji i inne w zakresie niezbędnym do dopuszczenia przedmiotu umowy do eksploatacji w zakresie objętym umową. </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Wszyscy pracownicy Wykonawcy podlegają kierownictwu budowy oraz w kolejności Zamawiającemu i mają obowiązek stosować się do ich wskazówek i zaleceń.</w:t>
      </w:r>
    </w:p>
    <w:p w:rsidR="00E553C3" w:rsidRPr="003612FB" w:rsidRDefault="00E553C3" w:rsidP="00E553C3">
      <w:pPr>
        <w:numPr>
          <w:ilvl w:val="0"/>
          <w:numId w:val="20"/>
        </w:numPr>
        <w:suppressAutoHyphens/>
        <w:jc w:val="both"/>
        <w:rPr>
          <w:rFonts w:ascii="Calibri" w:hAnsi="Calibri" w:cs="Calibri"/>
          <w:lang w:eastAsia="zh-CN"/>
        </w:rPr>
      </w:pPr>
      <w:r w:rsidRPr="003612FB">
        <w:rPr>
          <w:rFonts w:ascii="Calibri" w:hAnsi="Calibri" w:cs="Calibri"/>
          <w:lang w:eastAsia="zh-CN"/>
        </w:rPr>
        <w:t>Wykonawca ma obowiązek bezwzględnie i w wyznaczonym terminie wykonywać zalecenia przedstawicieli Zamawiającego, mające na celu przestrzeganie przepisów BHP, ppoż., prawa pracy oraz związane z utrzymaniem porządku na placu budowy i poza nim w związku z prowadzonymi robotami.</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8</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Szczegółowe obowiązki stron</w:t>
      </w:r>
    </w:p>
    <w:p w:rsidR="00E553C3" w:rsidRPr="003612FB" w:rsidRDefault="00E553C3" w:rsidP="00E553C3">
      <w:pPr>
        <w:numPr>
          <w:ilvl w:val="0"/>
          <w:numId w:val="4"/>
        </w:numPr>
        <w:suppressAutoHyphens/>
        <w:jc w:val="both"/>
        <w:rPr>
          <w:rFonts w:ascii="Calibri" w:hAnsi="Calibri" w:cs="Calibri"/>
          <w:lang w:eastAsia="zh-CN"/>
        </w:rPr>
      </w:pPr>
      <w:r w:rsidRPr="003612FB">
        <w:rPr>
          <w:rFonts w:ascii="Calibri" w:hAnsi="Calibri" w:cs="Calibri"/>
          <w:lang w:eastAsia="zh-CN"/>
        </w:rPr>
        <w:t>W celu realizacji niniejszej umowy strony zobowiązują się współdziałać w szczególności dostarczać wszelkich niezbędnych informacji koniecznych do realizacji niniejszej umowy.</w:t>
      </w:r>
    </w:p>
    <w:p w:rsidR="00E553C3" w:rsidRPr="003612FB" w:rsidRDefault="00E553C3" w:rsidP="00E553C3">
      <w:pPr>
        <w:numPr>
          <w:ilvl w:val="0"/>
          <w:numId w:val="4"/>
        </w:numPr>
        <w:suppressAutoHyphens/>
        <w:jc w:val="both"/>
        <w:rPr>
          <w:rFonts w:ascii="Calibri" w:hAnsi="Calibri" w:cs="Calibri"/>
          <w:lang w:eastAsia="zh-CN"/>
        </w:rPr>
      </w:pPr>
      <w:r w:rsidRPr="003612FB">
        <w:rPr>
          <w:rFonts w:ascii="Calibri" w:hAnsi="Calibri" w:cs="Calibri"/>
          <w:lang w:eastAsia="zh-CN"/>
        </w:rPr>
        <w:t xml:space="preserve">Wykonawca oświadcza, że kierujący w jego imieniu robotami posiada wymagane przez polskie prawo uprawnienia w zakresie robót budowlanych, zaś wszelkie prace objęte niniejszą umową zostaną wykonane zgodnie z obowiązującymi normami i warunkami określonymi w umowie. Na żądanie Zamawiającego Wykonawca zobowiązuje się od okazania stosownych uprawnień Kierującego budową. </w:t>
      </w:r>
    </w:p>
    <w:p w:rsidR="00E553C3" w:rsidRPr="003612FB" w:rsidRDefault="00E553C3" w:rsidP="00E553C3">
      <w:pPr>
        <w:numPr>
          <w:ilvl w:val="0"/>
          <w:numId w:val="4"/>
        </w:numPr>
        <w:suppressAutoHyphens/>
        <w:jc w:val="both"/>
        <w:rPr>
          <w:rFonts w:ascii="Calibri" w:hAnsi="Calibri" w:cs="Calibri"/>
          <w:lang w:eastAsia="zh-CN"/>
        </w:rPr>
      </w:pPr>
      <w:r w:rsidRPr="003612FB">
        <w:rPr>
          <w:rFonts w:ascii="Calibri" w:hAnsi="Calibri" w:cs="Calibri"/>
          <w:lang w:eastAsia="zh-CN"/>
        </w:rPr>
        <w:t>Wykonawca zobowiązuje się do usuwania awarii zawiązanych z prowadzeniem budowy, wykonania odpowiednich zabezpieczeń w rejonie prowadzenia robót, a po zakończeniu robót - doprowadzenia do należytego stanu terenu budowy, a także – w razie korzystania w trakcie realizacji robót z sąsiednich nieruchomości oraz dróg, położonych na trasie przejazdu Wykonawcy do terenu budowy – doprowadzenia ich do stanu poprzedniego.</w:t>
      </w:r>
    </w:p>
    <w:p w:rsidR="00E553C3" w:rsidRPr="003612FB" w:rsidRDefault="00E553C3" w:rsidP="00E553C3">
      <w:pPr>
        <w:numPr>
          <w:ilvl w:val="0"/>
          <w:numId w:val="4"/>
        </w:numPr>
        <w:tabs>
          <w:tab w:val="left" w:pos="396"/>
        </w:tabs>
        <w:suppressAutoHyphens/>
        <w:jc w:val="both"/>
        <w:rPr>
          <w:rFonts w:ascii="Calibri" w:hAnsi="Calibri" w:cs="Calibri"/>
          <w:lang w:eastAsia="zh-CN"/>
        </w:rPr>
      </w:pPr>
      <w:r w:rsidRPr="003612FB">
        <w:rPr>
          <w:rFonts w:ascii="Calibri" w:hAnsi="Calibri" w:cs="Calibri"/>
          <w:lang w:eastAsia="zh-CN"/>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p>
    <w:p w:rsidR="00E553C3" w:rsidRPr="003612FB" w:rsidRDefault="00E553C3" w:rsidP="00E553C3">
      <w:pPr>
        <w:numPr>
          <w:ilvl w:val="0"/>
          <w:numId w:val="4"/>
        </w:numPr>
        <w:suppressAutoHyphens/>
        <w:jc w:val="both"/>
        <w:rPr>
          <w:rFonts w:ascii="Calibri" w:hAnsi="Calibri" w:cs="Calibri"/>
          <w:lang w:eastAsia="zh-CN"/>
        </w:rPr>
      </w:pPr>
      <w:r w:rsidRPr="003612FB">
        <w:rPr>
          <w:rFonts w:ascii="Calibri" w:hAnsi="Calibri" w:cs="Calibri"/>
          <w:lang w:eastAsia="zh-CN"/>
        </w:rPr>
        <w:t>Jakość wykonania robót zostanie poddana kontroli w trakcie trwania oraz po zakończeniu prac.</w:t>
      </w:r>
      <w:r w:rsidRPr="003612FB">
        <w:rPr>
          <w:rFonts w:ascii="Calibri" w:hAnsi="Calibri" w:cs="Calibri"/>
          <w:lang w:eastAsia="zh-CN"/>
        </w:rPr>
        <w:br/>
        <w:t xml:space="preserve">Z kontroli tej zostaną sporządzone zapisy w formie stosownych protokołów. </w:t>
      </w:r>
    </w:p>
    <w:p w:rsidR="00E553C3" w:rsidRPr="003612FB" w:rsidRDefault="00E553C3" w:rsidP="00E553C3">
      <w:pPr>
        <w:numPr>
          <w:ilvl w:val="0"/>
          <w:numId w:val="4"/>
        </w:numPr>
        <w:suppressAutoHyphens/>
        <w:jc w:val="both"/>
        <w:rPr>
          <w:rFonts w:ascii="Calibri" w:hAnsi="Calibri" w:cs="Calibri"/>
          <w:lang w:eastAsia="zh-CN"/>
        </w:rPr>
      </w:pPr>
      <w:r w:rsidRPr="003612FB">
        <w:rPr>
          <w:rFonts w:ascii="Calibri" w:hAnsi="Calibri" w:cs="Calibri"/>
          <w:lang w:eastAsia="zh-CN"/>
        </w:rPr>
        <w:t>W przypadku zaistnienia przesłanek mogących świadczyć o niewłaściwej jakości wykonania robót, Zamawiający może żądać od Wykonawcy wykonania dodatkowych prób i badań kontrolnych na koszt Wykonawcy, potwierdzających prawidłowość wykonania prac.</w:t>
      </w:r>
    </w:p>
    <w:p w:rsidR="00E553C3" w:rsidRPr="003612FB" w:rsidRDefault="00E553C3" w:rsidP="00E553C3">
      <w:pPr>
        <w:numPr>
          <w:ilvl w:val="0"/>
          <w:numId w:val="4"/>
        </w:numPr>
        <w:suppressAutoHyphens/>
        <w:jc w:val="both"/>
        <w:rPr>
          <w:rFonts w:ascii="Calibri" w:hAnsi="Calibri" w:cs="Calibri"/>
          <w:lang w:eastAsia="zh-CN"/>
        </w:rPr>
      </w:pPr>
      <w:r w:rsidRPr="003612FB">
        <w:rPr>
          <w:rFonts w:ascii="Calibri" w:hAnsi="Calibri" w:cs="Calibri"/>
          <w:lang w:eastAsia="zh-CN"/>
        </w:rPr>
        <w:t>W celu realizacji niniejszej umowy strony ustanawiają swoich przedstawicieli w osobach:</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ind w:left="360"/>
        <w:jc w:val="both"/>
        <w:rPr>
          <w:rFonts w:ascii="Calibri" w:hAnsi="Calibri" w:cs="Calibri"/>
          <w:lang w:eastAsia="zh-CN"/>
        </w:rPr>
      </w:pPr>
      <w:r w:rsidRPr="003612FB">
        <w:rPr>
          <w:rFonts w:ascii="Calibri" w:hAnsi="Calibri" w:cs="Calibri"/>
          <w:lang w:eastAsia="zh-CN"/>
        </w:rPr>
        <w:t xml:space="preserve">Ze strony Zamawiającego: </w:t>
      </w:r>
      <w:r w:rsidR="00A6434B" w:rsidRPr="003612FB">
        <w:rPr>
          <w:rFonts w:ascii="Calibri" w:hAnsi="Calibri" w:cs="Calibri"/>
          <w:lang w:eastAsia="zh-CN"/>
        </w:rPr>
        <w:t>Jacek Węglarski</w:t>
      </w:r>
      <w:r w:rsidRPr="003612FB">
        <w:rPr>
          <w:rFonts w:ascii="Calibri" w:hAnsi="Calibri" w:cs="Calibri"/>
          <w:lang w:eastAsia="zh-CN"/>
        </w:rPr>
        <w:tab/>
      </w:r>
      <w:r w:rsidRPr="003612FB">
        <w:rPr>
          <w:rFonts w:ascii="Calibri" w:hAnsi="Calibri" w:cs="Calibri"/>
          <w:lang w:eastAsia="zh-CN"/>
        </w:rPr>
        <w:tab/>
      </w:r>
    </w:p>
    <w:p w:rsidR="00E553C3" w:rsidRPr="003612FB" w:rsidRDefault="00E553C3" w:rsidP="0048491D">
      <w:pPr>
        <w:tabs>
          <w:tab w:val="left" w:pos="340"/>
          <w:tab w:val="left" w:pos="396"/>
          <w:tab w:val="left" w:pos="510"/>
          <w:tab w:val="left" w:pos="680"/>
          <w:tab w:val="left" w:pos="793"/>
          <w:tab w:val="left" w:pos="2154"/>
          <w:tab w:val="left" w:pos="2381"/>
          <w:tab w:val="left" w:pos="3742"/>
          <w:tab w:val="left" w:pos="4082"/>
        </w:tabs>
        <w:suppressAutoHyphens/>
        <w:ind w:left="360"/>
        <w:rPr>
          <w:rFonts w:ascii="Calibri" w:hAnsi="Calibri" w:cs="Calibri"/>
          <w:color w:val="FF0000"/>
          <w:lang w:eastAsia="zh-CN"/>
        </w:rPr>
      </w:pPr>
      <w:r w:rsidRPr="003612FB">
        <w:rPr>
          <w:rFonts w:ascii="Calibri" w:hAnsi="Calibri" w:cs="Calibri"/>
          <w:lang w:eastAsia="zh-CN"/>
        </w:rPr>
        <w:t xml:space="preserve">Ze strony Wykonawcy: </w:t>
      </w:r>
      <w:r w:rsidR="0035652E" w:rsidRPr="003612FB">
        <w:rPr>
          <w:rFonts w:ascii="Calibri" w:hAnsi="Calibri" w:cs="Calibri"/>
          <w:lang w:eastAsia="zh-CN"/>
        </w:rPr>
        <w:t xml:space="preserve"> ……………………………………………………..</w:t>
      </w:r>
      <w:r w:rsidRPr="003612FB">
        <w:rPr>
          <w:rFonts w:ascii="Calibri" w:hAnsi="Calibri" w:cs="Calibri"/>
          <w:lang w:eastAsia="zh-CN"/>
        </w:rPr>
        <w:br/>
        <w:t>Zmiana powyższych osób wymaga pisemnego zgłoszenia.</w:t>
      </w:r>
    </w:p>
    <w:p w:rsidR="00E553C3" w:rsidRPr="003612FB" w:rsidRDefault="00E553C3" w:rsidP="0048491D">
      <w:pPr>
        <w:numPr>
          <w:ilvl w:val="0"/>
          <w:numId w:val="4"/>
        </w:numPr>
        <w:suppressAutoHyphens/>
        <w:jc w:val="both"/>
        <w:rPr>
          <w:rFonts w:ascii="Calibri" w:hAnsi="Calibri" w:cs="Calibri"/>
          <w:b/>
          <w:lang w:eastAsia="zh-CN"/>
        </w:rPr>
      </w:pPr>
      <w:r w:rsidRPr="003612FB">
        <w:rPr>
          <w:rFonts w:ascii="Calibri" w:hAnsi="Calibri" w:cs="Calibri"/>
          <w:lang w:eastAsia="zh-CN"/>
        </w:rPr>
        <w:t xml:space="preserve">Wszelkiego rodzaju zmiany dotyczące wyrobów czy też materiałów wyspecyfikowanych </w:t>
      </w:r>
      <w:r w:rsidRPr="003612FB">
        <w:rPr>
          <w:rFonts w:ascii="Calibri" w:hAnsi="Calibri" w:cs="Calibri"/>
          <w:lang w:eastAsia="zh-CN"/>
        </w:rPr>
        <w:br/>
        <w:t>w dokumentacji technicznej wymagają akceptacji obu stron niniejszej umowy.</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9</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 xml:space="preserve">Plac budowy </w:t>
      </w:r>
    </w:p>
    <w:p w:rsidR="00E553C3" w:rsidRPr="003612FB" w:rsidRDefault="00E553C3" w:rsidP="00E553C3">
      <w:pPr>
        <w:numPr>
          <w:ilvl w:val="0"/>
          <w:numId w:val="13"/>
        </w:numPr>
        <w:suppressAutoHyphens/>
        <w:jc w:val="both"/>
        <w:rPr>
          <w:rFonts w:ascii="Calibri" w:hAnsi="Calibri" w:cs="Calibri"/>
          <w:lang w:eastAsia="zh-CN"/>
        </w:rPr>
      </w:pPr>
      <w:r w:rsidRPr="003612FB">
        <w:rPr>
          <w:rFonts w:ascii="Calibri" w:hAnsi="Calibri" w:cs="Calibri"/>
          <w:lang w:eastAsia="zh-CN"/>
        </w:rPr>
        <w:t>Wykonawca zobowiązuje się do 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w:t>
      </w:r>
    </w:p>
    <w:p w:rsidR="00E553C3" w:rsidRPr="003612FB" w:rsidRDefault="00E553C3" w:rsidP="00E553C3">
      <w:pPr>
        <w:numPr>
          <w:ilvl w:val="0"/>
          <w:numId w:val="13"/>
        </w:numPr>
        <w:suppressAutoHyphens/>
        <w:jc w:val="both"/>
        <w:rPr>
          <w:rFonts w:ascii="Calibri" w:hAnsi="Calibri" w:cs="Calibri"/>
          <w:lang w:eastAsia="zh-CN"/>
        </w:rPr>
      </w:pPr>
      <w:r w:rsidRPr="003612FB">
        <w:rPr>
          <w:rFonts w:ascii="Calibri" w:hAnsi="Calibri" w:cs="Calibri"/>
          <w:lang w:eastAsia="zh-CN"/>
        </w:rPr>
        <w:t>Wykonawca ma obowiązek utrzymywania porządku na placu budowy, a w szczególności: wyznaczyć miejsca do składowania materiałów, zapewnić systematyczne usuwanie wszelkiego rodzaju odpadów w tym opakowań, skrzyń, nadwyżek materiałów niezwłocznie po ich powstaniu jak i po zakończeniu prac.</w:t>
      </w:r>
    </w:p>
    <w:p w:rsidR="00E553C3" w:rsidRPr="003612FB" w:rsidRDefault="00E553C3" w:rsidP="00E553C3">
      <w:pPr>
        <w:numPr>
          <w:ilvl w:val="0"/>
          <w:numId w:val="13"/>
        </w:numPr>
        <w:suppressAutoHyphens/>
        <w:jc w:val="both"/>
        <w:rPr>
          <w:rFonts w:ascii="Calibri" w:hAnsi="Calibri" w:cs="Calibri"/>
          <w:lang w:eastAsia="zh-CN"/>
        </w:rPr>
      </w:pPr>
      <w:r w:rsidRPr="003612FB">
        <w:rPr>
          <w:rFonts w:ascii="Calibri" w:hAnsi="Calibri" w:cs="Calibri"/>
          <w:lang w:eastAsia="zh-CN"/>
        </w:rPr>
        <w:t xml:space="preserve">Wykonawca we własnym zakresie zorganizuje na terenie budowy własne zaplecze socjalne i sanitarne dla pracowników. </w:t>
      </w:r>
    </w:p>
    <w:p w:rsidR="00E553C3" w:rsidRPr="003612FB" w:rsidRDefault="00E553C3" w:rsidP="00E553C3">
      <w:pPr>
        <w:numPr>
          <w:ilvl w:val="0"/>
          <w:numId w:val="13"/>
        </w:numPr>
        <w:suppressAutoHyphens/>
        <w:jc w:val="both"/>
        <w:rPr>
          <w:rFonts w:ascii="Calibri" w:hAnsi="Calibri" w:cs="Calibri"/>
          <w:lang w:eastAsia="zh-CN"/>
        </w:rPr>
      </w:pPr>
      <w:r w:rsidRPr="003612FB">
        <w:rPr>
          <w:rFonts w:ascii="Calibri" w:hAnsi="Calibri" w:cs="Calibri"/>
          <w:lang w:eastAsia="zh-CN"/>
        </w:rPr>
        <w:t>Wykonawca jest zobowiązany do utrzymania w czystości dróg publicznych i prywatnych, chodników itp. Dojazd do placu budowy winien być pozbawiony wszelkiego rodzaju resztek materiałów, błota i gruzu. Wykonawca ponosi wszelkie związane z tym koszty, opłaty jak również ewentualne kary, a w szczególności koszty związane z zajęciem odcinka drogi publicznej lub chodnika związanych z zajęciem i odtworzeniem zajętego terenu.</w:t>
      </w:r>
    </w:p>
    <w:p w:rsidR="00E553C3" w:rsidRPr="003612FB" w:rsidRDefault="00E553C3" w:rsidP="0048491D">
      <w:pPr>
        <w:tabs>
          <w:tab w:val="left" w:pos="340"/>
          <w:tab w:val="left" w:pos="396"/>
          <w:tab w:val="left" w:pos="510"/>
          <w:tab w:val="left" w:pos="680"/>
          <w:tab w:val="left" w:pos="793"/>
          <w:tab w:val="left" w:pos="2154"/>
          <w:tab w:val="left" w:pos="2381"/>
          <w:tab w:val="left" w:pos="3742"/>
          <w:tab w:val="left" w:pos="4082"/>
        </w:tabs>
        <w:suppressAutoHyphens/>
        <w:rPr>
          <w:rFonts w:ascii="Calibri" w:hAnsi="Calibri" w:cs="Calibri"/>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10</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Ubezpieczenia</w:t>
      </w:r>
    </w:p>
    <w:p w:rsidR="00E553C3" w:rsidRPr="003612FB" w:rsidRDefault="00E553C3" w:rsidP="00E553C3">
      <w:pPr>
        <w:numPr>
          <w:ilvl w:val="0"/>
          <w:numId w:val="6"/>
        </w:numPr>
        <w:tabs>
          <w:tab w:val="left" w:pos="396"/>
        </w:tabs>
        <w:suppressAutoHyphens/>
        <w:jc w:val="both"/>
        <w:rPr>
          <w:rFonts w:ascii="Calibri" w:hAnsi="Calibri" w:cs="Calibri"/>
          <w:lang w:eastAsia="zh-CN"/>
        </w:rPr>
      </w:pPr>
      <w:r w:rsidRPr="003612FB">
        <w:rPr>
          <w:rFonts w:ascii="Calibri" w:hAnsi="Calibri" w:cs="Calibri"/>
          <w:lang w:eastAsia="zh-CN"/>
        </w:rPr>
        <w:t>Wykonawca ma obowiązek ubezpieczenia:</w:t>
      </w:r>
    </w:p>
    <w:p w:rsidR="00E553C3" w:rsidRPr="003612FB" w:rsidRDefault="00E553C3" w:rsidP="00E553C3">
      <w:pPr>
        <w:numPr>
          <w:ilvl w:val="0"/>
          <w:numId w:val="5"/>
        </w:numPr>
        <w:tabs>
          <w:tab w:val="left" w:pos="340"/>
        </w:tabs>
        <w:suppressAutoHyphens/>
        <w:jc w:val="both"/>
        <w:rPr>
          <w:rFonts w:ascii="Calibri" w:hAnsi="Calibri" w:cs="Calibri"/>
          <w:lang w:eastAsia="zh-CN"/>
        </w:rPr>
      </w:pPr>
      <w:r w:rsidRPr="003612FB">
        <w:rPr>
          <w:rFonts w:ascii="Calibri" w:hAnsi="Calibri" w:cs="Calibri"/>
          <w:lang w:eastAsia="zh-CN"/>
        </w:rPr>
        <w:t xml:space="preserve">robót objętych niniejszą umową, </w:t>
      </w:r>
    </w:p>
    <w:p w:rsidR="00E553C3" w:rsidRPr="003612FB" w:rsidRDefault="00E553C3" w:rsidP="00E553C3">
      <w:pPr>
        <w:numPr>
          <w:ilvl w:val="0"/>
          <w:numId w:val="5"/>
        </w:numPr>
        <w:tabs>
          <w:tab w:val="left" w:pos="340"/>
        </w:tabs>
        <w:suppressAutoHyphens/>
        <w:jc w:val="both"/>
        <w:rPr>
          <w:rFonts w:ascii="Calibri" w:hAnsi="Calibri" w:cs="Calibri"/>
          <w:lang w:eastAsia="zh-CN"/>
        </w:rPr>
      </w:pPr>
      <w:r w:rsidRPr="003612FB">
        <w:rPr>
          <w:rFonts w:ascii="Calibri" w:hAnsi="Calibri" w:cs="Calibri"/>
          <w:lang w:eastAsia="zh-CN"/>
        </w:rPr>
        <w:t>swoich pracowników od następstw nieszczęśliwych wypadków,</w:t>
      </w:r>
    </w:p>
    <w:p w:rsidR="00E553C3" w:rsidRPr="003612FB" w:rsidRDefault="00E553C3" w:rsidP="00E553C3">
      <w:pPr>
        <w:numPr>
          <w:ilvl w:val="0"/>
          <w:numId w:val="5"/>
        </w:numPr>
        <w:tabs>
          <w:tab w:val="left" w:pos="340"/>
        </w:tabs>
        <w:suppressAutoHyphens/>
        <w:jc w:val="both"/>
        <w:rPr>
          <w:rFonts w:ascii="Calibri" w:hAnsi="Calibri" w:cs="Calibri"/>
          <w:lang w:eastAsia="zh-CN"/>
        </w:rPr>
      </w:pPr>
      <w:r w:rsidRPr="003612FB">
        <w:rPr>
          <w:rFonts w:ascii="Calibri" w:hAnsi="Calibri" w:cs="Calibri"/>
          <w:lang w:eastAsia="zh-CN"/>
        </w:rPr>
        <w:t>wszelkiego sprzętu budowlanego, środków transportu i innego sprzętu zgromadzonego na terenie budowy przez Wykonawcę, niezbędnego do wykonywania robót objętych niniejszą umową,</w:t>
      </w:r>
    </w:p>
    <w:p w:rsidR="00E553C3" w:rsidRPr="003612FB" w:rsidRDefault="00E553C3" w:rsidP="00E553C3">
      <w:pPr>
        <w:numPr>
          <w:ilvl w:val="0"/>
          <w:numId w:val="6"/>
        </w:numPr>
        <w:tabs>
          <w:tab w:val="left" w:pos="396"/>
        </w:tabs>
        <w:suppressAutoHyphens/>
        <w:jc w:val="both"/>
        <w:rPr>
          <w:rFonts w:ascii="Calibri" w:hAnsi="Calibri" w:cs="Calibri"/>
          <w:lang w:eastAsia="zh-CN"/>
        </w:rPr>
      </w:pPr>
      <w:r w:rsidRPr="003612FB">
        <w:rPr>
          <w:rFonts w:ascii="Calibri" w:hAnsi="Calibri" w:cs="Calibri"/>
          <w:lang w:eastAsia="zh-CN"/>
        </w:rPr>
        <w:t>Wykonawca ma obowiązek ubezpieczyć się z tytułu szkód, które mogą zaistnieć, w związku ze zdarzeniami losowymi oraz od odpowiedzialności cywilnej z tytułu prowadzonej działalności gospodarczej, a także za szkody wobec osób trzecich.</w:t>
      </w:r>
    </w:p>
    <w:p w:rsidR="00E553C3" w:rsidRPr="003612FB" w:rsidRDefault="00E553C3" w:rsidP="00E553C3">
      <w:pPr>
        <w:numPr>
          <w:ilvl w:val="0"/>
          <w:numId w:val="6"/>
        </w:numPr>
        <w:tabs>
          <w:tab w:val="left" w:pos="396"/>
        </w:tabs>
        <w:suppressAutoHyphens/>
        <w:jc w:val="both"/>
        <w:rPr>
          <w:rFonts w:ascii="Calibri" w:hAnsi="Calibri" w:cs="Calibri"/>
          <w:lang w:eastAsia="zh-CN"/>
        </w:rPr>
      </w:pPr>
      <w:r w:rsidRPr="003612FB">
        <w:rPr>
          <w:rFonts w:ascii="Calibri" w:hAnsi="Calibri" w:cs="Calibri"/>
          <w:lang w:eastAsia="zh-CN"/>
        </w:rPr>
        <w:t xml:space="preserve">Wykonawca w dniu zawarcia niniejszej umowy przedłoży Zamawiającemu następujące dokumenty: </w:t>
      </w:r>
    </w:p>
    <w:p w:rsidR="00E553C3" w:rsidRPr="003612FB" w:rsidRDefault="00E553C3" w:rsidP="003612FB">
      <w:pPr>
        <w:pStyle w:val="Akapitzlist"/>
        <w:numPr>
          <w:ilvl w:val="2"/>
          <w:numId w:val="36"/>
        </w:numPr>
        <w:tabs>
          <w:tab w:val="left" w:pos="396"/>
        </w:tabs>
        <w:suppressAutoHyphens/>
        <w:ind w:left="993" w:hanging="426"/>
        <w:jc w:val="both"/>
        <w:rPr>
          <w:rFonts w:ascii="Calibri" w:hAnsi="Calibri" w:cs="Calibri"/>
          <w:lang w:eastAsia="zh-CN"/>
        </w:rPr>
      </w:pPr>
      <w:r w:rsidRPr="003612FB">
        <w:rPr>
          <w:rFonts w:ascii="Calibri" w:hAnsi="Calibri" w:cs="Calibri"/>
          <w:lang w:eastAsia="zh-CN"/>
        </w:rPr>
        <w:t xml:space="preserve">polisy ubezpieczeniowe w formie kopii tych dokumentów poświadczonych za zgodność z oryginałem, </w:t>
      </w:r>
    </w:p>
    <w:p w:rsidR="00E553C3" w:rsidRPr="003612FB" w:rsidRDefault="00E553C3" w:rsidP="003612FB">
      <w:pPr>
        <w:pStyle w:val="Akapitzlist"/>
        <w:numPr>
          <w:ilvl w:val="2"/>
          <w:numId w:val="36"/>
        </w:numPr>
        <w:tabs>
          <w:tab w:val="left" w:pos="396"/>
        </w:tabs>
        <w:suppressAutoHyphens/>
        <w:ind w:left="993" w:hanging="426"/>
        <w:jc w:val="both"/>
        <w:rPr>
          <w:rFonts w:ascii="Calibri" w:hAnsi="Calibri" w:cs="Calibri"/>
          <w:lang w:eastAsia="zh-CN"/>
        </w:rPr>
      </w:pPr>
      <w:r w:rsidRPr="003612FB">
        <w:rPr>
          <w:rFonts w:ascii="Calibri" w:hAnsi="Calibri" w:cs="Calibri"/>
          <w:lang w:eastAsia="zh-CN"/>
        </w:rPr>
        <w:t xml:space="preserve">potwierdzenia terminowego uiszczenia składki ubezpieczeniowej w formie kopii tych dokumentów poświadczonych za zgodność z oryginałem,  potwierdzające, że Wykonawca posiada: </w:t>
      </w:r>
    </w:p>
    <w:p w:rsidR="00E553C3" w:rsidRPr="003612FB" w:rsidRDefault="00E553C3" w:rsidP="003612FB">
      <w:pPr>
        <w:pStyle w:val="Akapitzlist"/>
        <w:numPr>
          <w:ilvl w:val="0"/>
          <w:numId w:val="37"/>
        </w:numPr>
        <w:tabs>
          <w:tab w:val="left" w:pos="851"/>
        </w:tabs>
        <w:suppressAutoHyphens/>
        <w:jc w:val="both"/>
        <w:rPr>
          <w:rFonts w:ascii="Calibri" w:hAnsi="Calibri" w:cs="Calibri"/>
          <w:lang w:eastAsia="zh-CN"/>
        </w:rPr>
      </w:pPr>
      <w:r w:rsidRPr="003612FB">
        <w:rPr>
          <w:rFonts w:ascii="Calibri" w:hAnsi="Calibri" w:cs="Calibri"/>
          <w:lang w:eastAsia="zh-CN"/>
        </w:rPr>
        <w:t xml:space="preserve">ubezpieczenie od odpowiedzialności cywilnej w związku z prowadzoną działalnością gospodarczą obejmującą Przedmiot umowy, </w:t>
      </w:r>
    </w:p>
    <w:p w:rsidR="00E553C3" w:rsidRPr="003612FB" w:rsidRDefault="00E553C3" w:rsidP="003612FB">
      <w:pPr>
        <w:pStyle w:val="Akapitzlist"/>
        <w:numPr>
          <w:ilvl w:val="0"/>
          <w:numId w:val="37"/>
        </w:numPr>
        <w:tabs>
          <w:tab w:val="left" w:pos="851"/>
        </w:tabs>
        <w:suppressAutoHyphens/>
        <w:jc w:val="both"/>
        <w:rPr>
          <w:rFonts w:ascii="Calibri" w:hAnsi="Calibri" w:cs="Calibri"/>
          <w:lang w:eastAsia="zh-CN"/>
        </w:rPr>
      </w:pPr>
      <w:r w:rsidRPr="003612FB">
        <w:rPr>
          <w:rFonts w:ascii="Calibri" w:hAnsi="Calibri" w:cs="Calibri"/>
          <w:lang w:eastAsia="zh-CN"/>
        </w:rPr>
        <w:t xml:space="preserve">ubezpieczenie robót objętych niniejszą umową, </w:t>
      </w:r>
    </w:p>
    <w:p w:rsidR="00E553C3" w:rsidRPr="003612FB" w:rsidRDefault="00E553C3" w:rsidP="003612FB">
      <w:pPr>
        <w:pStyle w:val="Akapitzlist"/>
        <w:numPr>
          <w:ilvl w:val="0"/>
          <w:numId w:val="37"/>
        </w:numPr>
        <w:tabs>
          <w:tab w:val="left" w:pos="851"/>
        </w:tabs>
        <w:suppressAutoHyphens/>
        <w:jc w:val="both"/>
        <w:rPr>
          <w:rFonts w:ascii="Calibri" w:hAnsi="Calibri" w:cs="Calibri"/>
          <w:lang w:eastAsia="zh-CN"/>
        </w:rPr>
      </w:pPr>
      <w:r w:rsidRPr="003612FB">
        <w:rPr>
          <w:rFonts w:ascii="Calibri" w:hAnsi="Calibri" w:cs="Calibri"/>
          <w:lang w:eastAsia="zh-CN"/>
        </w:rPr>
        <w:t xml:space="preserve">ubezpieczenie mienia Wykonawcy znajdującego się na terenie budowy. </w:t>
      </w:r>
    </w:p>
    <w:p w:rsidR="00E553C3" w:rsidRPr="003612FB" w:rsidRDefault="00E553C3" w:rsidP="003612FB">
      <w:pPr>
        <w:tabs>
          <w:tab w:val="left" w:pos="340"/>
        </w:tabs>
        <w:suppressAutoHyphens/>
        <w:ind w:left="426"/>
        <w:jc w:val="both"/>
        <w:rPr>
          <w:rFonts w:ascii="Calibri" w:hAnsi="Calibri" w:cs="Calibri"/>
          <w:lang w:eastAsia="zh-CN"/>
        </w:rPr>
      </w:pPr>
      <w:r w:rsidRPr="003612FB">
        <w:rPr>
          <w:rFonts w:ascii="Calibri" w:hAnsi="Calibri" w:cs="Calibri"/>
          <w:lang w:eastAsia="zh-CN"/>
        </w:rPr>
        <w:t xml:space="preserve">W uzasadnionych wypadkach Zamawiający jest uprawniony do żądania od Wykonawcy </w:t>
      </w:r>
      <w:r w:rsidR="003612FB">
        <w:rPr>
          <w:rFonts w:ascii="Calibri" w:hAnsi="Calibri" w:cs="Calibri"/>
          <w:lang w:eastAsia="zh-CN"/>
        </w:rPr>
        <w:t>o</w:t>
      </w:r>
      <w:r w:rsidRPr="003612FB">
        <w:rPr>
          <w:rFonts w:ascii="Calibri" w:hAnsi="Calibri" w:cs="Calibri"/>
          <w:lang w:eastAsia="zh-CN"/>
        </w:rPr>
        <w:t>ryginałów przedłożonych dokumentów</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11</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Ochrona mienia publicznego i prywatnego</w:t>
      </w:r>
    </w:p>
    <w:p w:rsidR="00E553C3" w:rsidRPr="003612FB" w:rsidRDefault="00E553C3" w:rsidP="00E553C3">
      <w:pPr>
        <w:numPr>
          <w:ilvl w:val="0"/>
          <w:numId w:val="8"/>
        </w:numPr>
        <w:suppressAutoHyphens/>
        <w:jc w:val="both"/>
        <w:rPr>
          <w:rFonts w:ascii="Calibri" w:hAnsi="Calibri" w:cs="Calibri"/>
          <w:lang w:eastAsia="zh-CN"/>
        </w:rPr>
      </w:pPr>
      <w:r w:rsidRPr="003612FB">
        <w:rPr>
          <w:rFonts w:ascii="Calibri" w:hAnsi="Calibri" w:cs="Calibri"/>
          <w:lang w:eastAsia="zh-CN"/>
        </w:rPr>
        <w:t>Wykonawca zlokalizuje oraz odpowiednio zabezpieczy wszystkie elementy infrastruktury, majątku Zamawiającego, oraz osób trzecich, które mogą ulec uszkodzeniu w wyniku realizacji przedmiotu umowy.</w:t>
      </w:r>
    </w:p>
    <w:p w:rsidR="00E553C3" w:rsidRPr="003612FB" w:rsidRDefault="00E553C3" w:rsidP="00E553C3">
      <w:pPr>
        <w:numPr>
          <w:ilvl w:val="0"/>
          <w:numId w:val="8"/>
        </w:numPr>
        <w:suppressAutoHyphens/>
        <w:jc w:val="both"/>
        <w:rPr>
          <w:rFonts w:ascii="Calibri" w:hAnsi="Calibri" w:cs="Calibri"/>
          <w:lang w:eastAsia="zh-CN"/>
        </w:rPr>
      </w:pPr>
      <w:r w:rsidRPr="003612FB">
        <w:rPr>
          <w:rFonts w:ascii="Calibri" w:hAnsi="Calibri" w:cs="Calibri"/>
          <w:lang w:eastAsia="zh-CN"/>
        </w:rPr>
        <w:t xml:space="preserve">Wykonawca ponosi odpowiedzialność cywilną za szkody, na osobach i rzeczach powstałe na terenie budowy lub w związku z realizacja przedmiotu umowy,  od czasu przejęcia placu budowy do odbioru końcowego Przedmiotu umowy. </w:t>
      </w:r>
    </w:p>
    <w:p w:rsidR="00E553C3" w:rsidRPr="003612FB" w:rsidRDefault="00E553C3" w:rsidP="00E553C3">
      <w:pPr>
        <w:numPr>
          <w:ilvl w:val="0"/>
          <w:numId w:val="8"/>
        </w:numPr>
        <w:suppressAutoHyphens/>
        <w:jc w:val="both"/>
        <w:rPr>
          <w:rFonts w:ascii="Calibri" w:hAnsi="Calibri" w:cs="Calibri"/>
          <w:lang w:eastAsia="zh-CN"/>
        </w:rPr>
      </w:pPr>
      <w:r w:rsidRPr="003612FB">
        <w:rPr>
          <w:rFonts w:ascii="Calibri" w:hAnsi="Calibri" w:cs="Calibri"/>
          <w:lang w:eastAsia="zh-CN"/>
        </w:rPr>
        <w:t xml:space="preserve">Wykonawca zabezpieczy interesy osób trzecich oraz użytkowników i właścicieli przyległej zabudowy, naruszone w związku z realizacją Przedmiotu umowy w tym: </w:t>
      </w:r>
    </w:p>
    <w:p w:rsidR="0048491D" w:rsidRPr="003612FB" w:rsidRDefault="0048491D" w:rsidP="0048491D">
      <w:pPr>
        <w:pStyle w:val="Akapitzlist"/>
        <w:numPr>
          <w:ilvl w:val="0"/>
          <w:numId w:val="26"/>
        </w:numPr>
        <w:tabs>
          <w:tab w:val="left" w:pos="396"/>
        </w:tabs>
        <w:suppressAutoHyphens/>
        <w:jc w:val="both"/>
        <w:rPr>
          <w:rFonts w:ascii="Calibri" w:hAnsi="Calibri" w:cs="Calibri"/>
          <w:lang w:eastAsia="zh-CN"/>
        </w:rPr>
      </w:pPr>
      <w:r w:rsidRPr="003612FB">
        <w:rPr>
          <w:rFonts w:ascii="Calibri" w:hAnsi="Calibri" w:cs="Calibri"/>
          <w:lang w:eastAsia="zh-CN"/>
        </w:rPr>
        <w:t>za</w:t>
      </w:r>
      <w:r w:rsidR="00E553C3" w:rsidRPr="003612FB">
        <w:rPr>
          <w:rFonts w:ascii="Calibri" w:hAnsi="Calibri" w:cs="Calibri"/>
          <w:lang w:eastAsia="zh-CN"/>
        </w:rPr>
        <w:t>bezpieczy funkcjonowanie lokali użytkowych poprzez od</w:t>
      </w:r>
      <w:r w:rsidRPr="003612FB">
        <w:rPr>
          <w:rFonts w:ascii="Calibri" w:hAnsi="Calibri" w:cs="Calibri"/>
          <w:lang w:eastAsia="zh-CN"/>
        </w:rPr>
        <w:t xml:space="preserve">powiednią organizację robót, </w:t>
      </w:r>
    </w:p>
    <w:p w:rsidR="00E553C3" w:rsidRPr="003612FB" w:rsidRDefault="0048491D" w:rsidP="0048491D">
      <w:pPr>
        <w:pStyle w:val="Akapitzlist"/>
        <w:numPr>
          <w:ilvl w:val="0"/>
          <w:numId w:val="26"/>
        </w:numPr>
        <w:tabs>
          <w:tab w:val="left" w:pos="396"/>
        </w:tabs>
        <w:suppressAutoHyphens/>
        <w:jc w:val="both"/>
        <w:rPr>
          <w:rFonts w:ascii="Calibri" w:hAnsi="Calibri" w:cs="Calibri"/>
          <w:lang w:eastAsia="zh-CN"/>
        </w:rPr>
      </w:pPr>
      <w:r w:rsidRPr="003612FB">
        <w:rPr>
          <w:rFonts w:ascii="Calibri" w:hAnsi="Calibri" w:cs="Calibri"/>
          <w:lang w:eastAsia="zh-CN"/>
        </w:rPr>
        <w:t>z</w:t>
      </w:r>
      <w:r w:rsidR="00E553C3" w:rsidRPr="003612FB">
        <w:rPr>
          <w:rFonts w:ascii="Calibri" w:hAnsi="Calibri" w:cs="Calibri"/>
          <w:lang w:eastAsia="zh-CN"/>
        </w:rPr>
        <w:t xml:space="preserve">astosuje tymczasowe urządzenia zabezpieczające, wraz z wcześniejszym powiadomieniem zainteresowanych, </w:t>
      </w:r>
    </w:p>
    <w:p w:rsidR="00E553C3" w:rsidRPr="003612FB" w:rsidRDefault="00E553C3" w:rsidP="0048491D">
      <w:pPr>
        <w:pStyle w:val="Akapitzlist"/>
        <w:numPr>
          <w:ilvl w:val="0"/>
          <w:numId w:val="26"/>
        </w:numPr>
        <w:tabs>
          <w:tab w:val="left" w:pos="396"/>
        </w:tabs>
        <w:suppressAutoHyphens/>
        <w:jc w:val="both"/>
        <w:rPr>
          <w:rFonts w:ascii="Calibri" w:hAnsi="Calibri" w:cs="Calibri"/>
          <w:lang w:eastAsia="zh-CN"/>
        </w:rPr>
      </w:pPr>
      <w:r w:rsidRPr="003612FB">
        <w:rPr>
          <w:rFonts w:ascii="Calibri" w:hAnsi="Calibri" w:cs="Calibri"/>
          <w:lang w:eastAsia="zh-CN"/>
        </w:rPr>
        <w:t xml:space="preserve">wykona inne roboty i usunie ewentualne szkody, będące skutkiem prowadzonej budowy. </w:t>
      </w:r>
    </w:p>
    <w:p w:rsidR="00E553C3" w:rsidRPr="003612FB" w:rsidRDefault="00E553C3" w:rsidP="00E553C3">
      <w:pPr>
        <w:numPr>
          <w:ilvl w:val="1"/>
          <w:numId w:val="8"/>
        </w:numPr>
        <w:suppressAutoHyphens/>
        <w:ind w:left="454" w:hanging="397"/>
        <w:jc w:val="both"/>
        <w:rPr>
          <w:rFonts w:ascii="Calibri" w:hAnsi="Calibri" w:cs="Calibri"/>
          <w:lang w:eastAsia="zh-CN"/>
        </w:rPr>
      </w:pPr>
      <w:r w:rsidRPr="003612FB">
        <w:rPr>
          <w:rFonts w:ascii="Calibri" w:hAnsi="Calibri" w:cs="Calibri"/>
          <w:lang w:eastAsia="zh-CN"/>
        </w:rPr>
        <w:t xml:space="preserve">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o odpadach (Dz. U. z 2013 r. poz. 21) oraz pokrywania kosztów utylizacji odpadów, zgodnie z obowiązującymi w tym zakresie przepisami. Wykonawca przedstawi na żądanie Zamawiającemu potwierdzenie faktu utylizacji odpadów, zgodnie z powszechnie obowiązującymi przepisami. </w:t>
      </w:r>
    </w:p>
    <w:p w:rsidR="00E553C3" w:rsidRPr="003612FB" w:rsidRDefault="00E553C3" w:rsidP="00E553C3">
      <w:pPr>
        <w:numPr>
          <w:ilvl w:val="1"/>
          <w:numId w:val="8"/>
        </w:numPr>
        <w:suppressAutoHyphens/>
        <w:ind w:left="454" w:hanging="397"/>
        <w:jc w:val="both"/>
        <w:rPr>
          <w:rFonts w:ascii="Calibri" w:hAnsi="Calibri" w:cs="Calibri"/>
          <w:lang w:eastAsia="zh-CN"/>
        </w:rPr>
      </w:pPr>
      <w:r w:rsidRPr="003612FB">
        <w:rPr>
          <w:rFonts w:ascii="Calibri" w:hAnsi="Calibri" w:cs="Calibri"/>
          <w:lang w:eastAsia="zh-CN"/>
        </w:rPr>
        <w:t xml:space="preserve">Materiały z rozbiórki nie przewidziane do ponownego wybudowania stanowią własność Wykonawcy. Powyższy zapis nie dotyczy przypadków, w których inspektor nadzoru z ramienia Zamawiającego wskaże sposób oraz miejsce ich zagospodarowania. </w:t>
      </w:r>
    </w:p>
    <w:p w:rsidR="00E553C3" w:rsidRPr="003612FB" w:rsidRDefault="00E553C3" w:rsidP="00E553C3">
      <w:pPr>
        <w:numPr>
          <w:ilvl w:val="1"/>
          <w:numId w:val="8"/>
        </w:numPr>
        <w:suppressAutoHyphens/>
        <w:ind w:left="454" w:hanging="397"/>
        <w:jc w:val="both"/>
        <w:rPr>
          <w:rFonts w:ascii="Calibri" w:hAnsi="Calibri" w:cs="Calibri"/>
          <w:lang w:eastAsia="zh-CN"/>
        </w:rPr>
      </w:pPr>
      <w:r w:rsidRPr="003612FB">
        <w:rPr>
          <w:rFonts w:ascii="Calibri" w:hAnsi="Calibri" w:cs="Calibri"/>
          <w:lang w:eastAsia="zh-CN"/>
        </w:rPr>
        <w:t xml:space="preserve">Wykonawca zabezpieczy znaki geodezyjne przed uszkodzeniami, a w przypadku zniszczenia lub uszkodzenia odtworzy je na własny koszt. </w:t>
      </w:r>
    </w:p>
    <w:p w:rsidR="00E553C3" w:rsidRPr="003612FB" w:rsidRDefault="00E553C3" w:rsidP="00E553C3">
      <w:pPr>
        <w:numPr>
          <w:ilvl w:val="0"/>
          <w:numId w:val="8"/>
        </w:numPr>
        <w:suppressAutoHyphens/>
        <w:jc w:val="both"/>
        <w:rPr>
          <w:rFonts w:ascii="Calibri" w:hAnsi="Calibri" w:cs="Calibri"/>
          <w:b/>
          <w:lang w:eastAsia="zh-CN"/>
        </w:rPr>
      </w:pPr>
      <w:r w:rsidRPr="003612FB">
        <w:rPr>
          <w:rFonts w:ascii="Calibri" w:hAnsi="Calibri" w:cs="Calibri"/>
          <w:lang w:eastAsia="zh-CN"/>
        </w:rPr>
        <w:t>Wykonawca ponosi odpowiedzialność za wszelką szkodę w mieniu publicznym, prywatnym oraz środowisku naturalnym spowodowaną przy wykonywaniu prac oraz wszelkiego rodzaju koszty, opłaty i kary z tym związane.</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12</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Zakończenie prac</w:t>
      </w:r>
    </w:p>
    <w:p w:rsidR="00E553C3" w:rsidRPr="003612FB" w:rsidRDefault="00E553C3" w:rsidP="00E553C3">
      <w:pPr>
        <w:numPr>
          <w:ilvl w:val="0"/>
          <w:numId w:val="21"/>
        </w:numPr>
        <w:tabs>
          <w:tab w:val="left" w:pos="435"/>
        </w:tabs>
        <w:suppressAutoHyphens/>
        <w:ind w:left="435"/>
        <w:jc w:val="both"/>
        <w:rPr>
          <w:rFonts w:ascii="Calibri" w:hAnsi="Calibri" w:cs="Calibri"/>
          <w:lang w:eastAsia="zh-CN"/>
        </w:rPr>
      </w:pPr>
      <w:r w:rsidRPr="003612FB">
        <w:rPr>
          <w:rFonts w:ascii="Calibri" w:hAnsi="Calibri" w:cs="Calibri"/>
          <w:lang w:eastAsia="zh-CN"/>
        </w:rPr>
        <w:t>Przed odbiorem prac Wykonawca przy udziale przedstawicieli Zamawiającego przeprowadza wszelkie niezbędne i wymagane przez przepisy próby i testy.</w:t>
      </w:r>
    </w:p>
    <w:p w:rsidR="00E553C3" w:rsidRPr="003612FB" w:rsidRDefault="00E553C3" w:rsidP="00E553C3">
      <w:pPr>
        <w:numPr>
          <w:ilvl w:val="0"/>
          <w:numId w:val="21"/>
        </w:numPr>
        <w:tabs>
          <w:tab w:val="left" w:pos="435"/>
        </w:tabs>
        <w:suppressAutoHyphens/>
        <w:ind w:left="435"/>
        <w:jc w:val="both"/>
        <w:rPr>
          <w:rFonts w:ascii="Calibri" w:hAnsi="Calibri" w:cs="Calibri"/>
          <w:lang w:eastAsia="zh-CN"/>
        </w:rPr>
      </w:pPr>
      <w:r w:rsidRPr="003612FB">
        <w:rPr>
          <w:rFonts w:ascii="Calibri" w:hAnsi="Calibri" w:cs="Calibri"/>
          <w:lang w:eastAsia="zh-CN"/>
        </w:rPr>
        <w:t>Jeżeli w toku powyższych czynności nastąpi konieczność wykonania prac uzupełniających Wykonawca zobowiązuje się je wykonać nieodpłatnie.</w:t>
      </w:r>
    </w:p>
    <w:p w:rsidR="00E553C3" w:rsidRPr="003612FB" w:rsidRDefault="00E553C3" w:rsidP="00E553C3">
      <w:pPr>
        <w:numPr>
          <w:ilvl w:val="0"/>
          <w:numId w:val="21"/>
        </w:numPr>
        <w:tabs>
          <w:tab w:val="left" w:pos="435"/>
        </w:tabs>
        <w:suppressAutoHyphens/>
        <w:ind w:left="435"/>
        <w:jc w:val="both"/>
        <w:rPr>
          <w:rFonts w:ascii="Calibri" w:hAnsi="Calibri" w:cs="Calibri"/>
          <w:lang w:eastAsia="zh-CN"/>
        </w:rPr>
      </w:pPr>
      <w:r w:rsidRPr="003612FB">
        <w:rPr>
          <w:rFonts w:ascii="Calibri" w:hAnsi="Calibri" w:cs="Calibri"/>
          <w:lang w:eastAsia="zh-CN"/>
        </w:rPr>
        <w:t>Wykonawca skompletuje Zamawiającemu niezbędną dokumentację powykonawczą, potwierdzającą niewadliwe i zgodne ze sztuką budowlaną wykonanie przedmiotu umowy. W skład dokumentacji powykonawczej wchodzą, protokoły z kontroli, pomiarów i badań, atesty, certyfikaty i deklaracje zgodności, instrukcje użytkowania, DTR-ki i karty gwarancyjne w zakresie objętym niniejszą umową.</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ind w:left="75"/>
        <w:jc w:val="both"/>
        <w:rPr>
          <w:rFonts w:ascii="Calibri" w:hAnsi="Calibri" w:cs="Calibri"/>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13</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Odbiór prac</w:t>
      </w:r>
    </w:p>
    <w:p w:rsidR="00E553C3" w:rsidRPr="003612FB" w:rsidRDefault="00E553C3" w:rsidP="00E553C3">
      <w:pPr>
        <w:numPr>
          <w:ilvl w:val="0"/>
          <w:numId w:val="22"/>
        </w:numPr>
        <w:suppressAutoHyphens/>
        <w:jc w:val="both"/>
        <w:rPr>
          <w:rFonts w:ascii="Calibri" w:hAnsi="Calibri" w:cs="Calibri"/>
          <w:lang w:eastAsia="zh-CN"/>
        </w:rPr>
      </w:pPr>
      <w:r w:rsidRPr="003612FB">
        <w:rPr>
          <w:rFonts w:ascii="Calibri" w:hAnsi="Calibri" w:cs="Calibri"/>
          <w:lang w:eastAsia="zh-CN"/>
        </w:rPr>
        <w:t>Dokonywane będą następujące odbiory robót:</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ind w:left="360"/>
        <w:jc w:val="both"/>
        <w:rPr>
          <w:rFonts w:ascii="Calibri" w:hAnsi="Calibri" w:cs="Calibri"/>
          <w:lang w:eastAsia="zh-CN"/>
        </w:rPr>
      </w:pPr>
      <w:r w:rsidRPr="003612FB">
        <w:rPr>
          <w:rFonts w:ascii="Calibri" w:hAnsi="Calibri" w:cs="Calibri"/>
          <w:lang w:eastAsia="zh-CN"/>
        </w:rPr>
        <w:t>a) robót zanikających i podlegających zakryciu,</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ind w:left="360"/>
        <w:jc w:val="both"/>
        <w:rPr>
          <w:rFonts w:ascii="Calibri" w:hAnsi="Calibri" w:cs="Calibri"/>
          <w:lang w:eastAsia="zh-CN"/>
        </w:rPr>
      </w:pPr>
      <w:r w:rsidRPr="003612FB">
        <w:rPr>
          <w:rFonts w:ascii="Calibri" w:hAnsi="Calibri" w:cs="Calibri"/>
          <w:lang w:eastAsia="zh-CN"/>
        </w:rPr>
        <w:t xml:space="preserve">c) końcowy – po </w:t>
      </w:r>
      <w:r w:rsidR="0048491D" w:rsidRPr="003612FB">
        <w:rPr>
          <w:rFonts w:ascii="Calibri" w:hAnsi="Calibri" w:cs="Calibri"/>
          <w:lang w:eastAsia="zh-CN"/>
        </w:rPr>
        <w:t>wykonaniu</w:t>
      </w:r>
      <w:r w:rsidRPr="003612FB">
        <w:rPr>
          <w:rFonts w:ascii="Calibri" w:hAnsi="Calibri" w:cs="Calibri"/>
          <w:lang w:eastAsia="zh-CN"/>
        </w:rPr>
        <w:t xml:space="preserve"> przedmiotu umowy,</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ind w:left="360"/>
        <w:jc w:val="both"/>
        <w:rPr>
          <w:rFonts w:ascii="Calibri" w:hAnsi="Calibri" w:cs="Calibri"/>
          <w:lang w:eastAsia="zh-CN"/>
        </w:rPr>
      </w:pPr>
      <w:r w:rsidRPr="003612FB">
        <w:rPr>
          <w:rFonts w:ascii="Calibri" w:hAnsi="Calibri" w:cs="Calibri"/>
          <w:lang w:eastAsia="zh-CN"/>
        </w:rPr>
        <w:t>d) pogwarancyjny – dokonywany po upływie okresu gwarancji i rękojmi.</w:t>
      </w:r>
    </w:p>
    <w:p w:rsidR="00E553C3" w:rsidRPr="003612FB" w:rsidRDefault="00E553C3" w:rsidP="00E553C3">
      <w:pPr>
        <w:numPr>
          <w:ilvl w:val="0"/>
          <w:numId w:val="22"/>
        </w:numPr>
        <w:suppressAutoHyphens/>
        <w:ind w:left="357" w:hanging="357"/>
        <w:jc w:val="both"/>
        <w:rPr>
          <w:rFonts w:ascii="Calibri" w:hAnsi="Calibri" w:cs="Calibri"/>
          <w:lang w:eastAsia="zh-CN"/>
        </w:rPr>
      </w:pPr>
      <w:r w:rsidRPr="003612FB">
        <w:rPr>
          <w:rFonts w:ascii="Calibri" w:hAnsi="Calibri" w:cs="Calibri"/>
          <w:lang w:eastAsia="zh-CN"/>
        </w:rPr>
        <w:t>Odbiory robót zanikających nastąpią w terminie 5 dni od daty ich zgłoszenia przez Wykonawcę na piśmie Zamawiającemu. Odbioru dokona Komisja składająca się z przedstawicieli obu stron oraz Inspektora nadzoru.</w:t>
      </w:r>
    </w:p>
    <w:p w:rsidR="00E553C3" w:rsidRPr="003612FB" w:rsidRDefault="00E553C3" w:rsidP="00E553C3">
      <w:pPr>
        <w:numPr>
          <w:ilvl w:val="0"/>
          <w:numId w:val="22"/>
        </w:numPr>
        <w:suppressAutoHyphens/>
        <w:ind w:left="357" w:hanging="357"/>
        <w:jc w:val="both"/>
        <w:rPr>
          <w:rFonts w:ascii="Calibri" w:hAnsi="Calibri" w:cs="Calibri"/>
          <w:lang w:eastAsia="zh-CN"/>
        </w:rPr>
      </w:pPr>
      <w:r w:rsidRPr="003612FB">
        <w:rPr>
          <w:rFonts w:ascii="Calibri" w:hAnsi="Calibri" w:cs="Calibri"/>
          <w:lang w:eastAsia="zh-CN"/>
        </w:rPr>
        <w:t xml:space="preserve">Końcowy odbiór robót nastąpi w ciągu 7 dni od daty zakończenia prac potwierdzonego przez przedstawiciela Zamawiającego i pisemnego zgłoszenia ich do odbioru z zastrzeżeniem postanowień § 3 ust. </w:t>
      </w:r>
      <w:r w:rsidR="00E35A1B" w:rsidRPr="003612FB">
        <w:rPr>
          <w:rFonts w:ascii="Calibri" w:hAnsi="Calibri" w:cs="Calibri"/>
          <w:lang w:eastAsia="zh-CN"/>
        </w:rPr>
        <w:t>2</w:t>
      </w:r>
      <w:r w:rsidRPr="003612FB">
        <w:rPr>
          <w:rFonts w:ascii="Calibri" w:hAnsi="Calibri" w:cs="Calibri"/>
          <w:lang w:eastAsia="zh-CN"/>
        </w:rPr>
        <w:t xml:space="preserve"> niniejszej umowy. Odbioru dokona Komisja składająca się z przedstawicieli obu stron. </w:t>
      </w:r>
    </w:p>
    <w:p w:rsidR="00E553C3" w:rsidRPr="003612FB" w:rsidRDefault="00E553C3" w:rsidP="00E553C3">
      <w:pPr>
        <w:numPr>
          <w:ilvl w:val="0"/>
          <w:numId w:val="22"/>
        </w:numPr>
        <w:suppressAutoHyphens/>
        <w:jc w:val="both"/>
        <w:rPr>
          <w:rFonts w:ascii="Calibri" w:hAnsi="Calibri" w:cs="Calibri"/>
          <w:lang w:eastAsia="zh-CN"/>
        </w:rPr>
      </w:pPr>
      <w:r w:rsidRPr="003612FB">
        <w:rPr>
          <w:rFonts w:ascii="Calibri" w:hAnsi="Calibri" w:cs="Calibri"/>
          <w:lang w:eastAsia="zh-CN"/>
        </w:rPr>
        <w:t>Warunkiem przystąpienia do odbioru końcowego jest dostarczenie Zamawiającemu przez Wykonawcę kompletnej dokumentacji po</w:t>
      </w:r>
      <w:r w:rsidR="00E35A1B" w:rsidRPr="003612FB">
        <w:rPr>
          <w:rFonts w:ascii="Calibri" w:hAnsi="Calibri" w:cs="Calibri"/>
          <w:lang w:eastAsia="zh-CN"/>
        </w:rPr>
        <w:t>wykonawczej, o której mowa w § 3 ust. 2</w:t>
      </w:r>
      <w:r w:rsidRPr="003612FB">
        <w:rPr>
          <w:rFonts w:ascii="Calibri" w:hAnsi="Calibri" w:cs="Calibri"/>
          <w:lang w:eastAsia="zh-CN"/>
        </w:rPr>
        <w:t xml:space="preserve"> niniejszej umowy. </w:t>
      </w:r>
    </w:p>
    <w:p w:rsidR="00E553C3" w:rsidRPr="003612FB" w:rsidRDefault="00E553C3" w:rsidP="00E553C3">
      <w:pPr>
        <w:numPr>
          <w:ilvl w:val="0"/>
          <w:numId w:val="22"/>
        </w:numPr>
        <w:suppressAutoHyphens/>
        <w:jc w:val="both"/>
        <w:rPr>
          <w:rFonts w:ascii="Calibri" w:hAnsi="Calibri" w:cs="Calibri"/>
          <w:lang w:eastAsia="zh-CN"/>
        </w:rPr>
      </w:pPr>
      <w:r w:rsidRPr="003612FB">
        <w:rPr>
          <w:rFonts w:ascii="Calibri" w:hAnsi="Calibri" w:cs="Calibri"/>
          <w:lang w:eastAsia="zh-CN"/>
        </w:rPr>
        <w:t>Zamawiający ma prawo odmówić przeprowadzenia odbioru Przedmiotu umowy, jeżeli po przystąpieniu do czynności odbioru zostanie stwierdzone, że Przedmiot umowy nie osiągnął gotowości do odbioru z powodu nie zakończenia robót, niewłaściwego ich wykonania lub nie przeprowadzenia wszystkich prób.</w:t>
      </w:r>
    </w:p>
    <w:p w:rsidR="00E553C3" w:rsidRPr="003612FB" w:rsidRDefault="00E553C3" w:rsidP="00E553C3">
      <w:pPr>
        <w:numPr>
          <w:ilvl w:val="0"/>
          <w:numId w:val="22"/>
        </w:numPr>
        <w:tabs>
          <w:tab w:val="left" w:pos="426"/>
        </w:tabs>
        <w:suppressAutoHyphens/>
        <w:ind w:left="426" w:hanging="426"/>
        <w:jc w:val="both"/>
        <w:rPr>
          <w:rFonts w:ascii="Calibri" w:hAnsi="Calibri" w:cs="Calibri"/>
          <w:lang w:eastAsia="zh-CN"/>
        </w:rPr>
      </w:pPr>
      <w:r w:rsidRPr="003612FB">
        <w:rPr>
          <w:rFonts w:ascii="Calibri" w:hAnsi="Calibri" w:cs="Calibri"/>
          <w:lang w:eastAsia="zh-CN"/>
        </w:rPr>
        <w:t xml:space="preserve">Z odbiorów robót będą sporządzane protokoły odbioru podpisane przez przedstawicieli obu stron. Każdy protokół powinien wskazywać czy Zamawiający dokonuje odbioru a w przypadku istnienia wad i usterek, wskazywać je wraz z terminem usunięcia. Jeżeli termin nie został wyznaczony, wady i usterki muszą być usunięte w ciągu 7 dni od ich stwierdzenia. </w:t>
      </w:r>
    </w:p>
    <w:p w:rsidR="00E553C3" w:rsidRPr="003612FB" w:rsidRDefault="00E553C3" w:rsidP="00E553C3">
      <w:pPr>
        <w:numPr>
          <w:ilvl w:val="0"/>
          <w:numId w:val="22"/>
        </w:numPr>
        <w:tabs>
          <w:tab w:val="left" w:pos="426"/>
        </w:tabs>
        <w:suppressAutoHyphens/>
        <w:ind w:left="426" w:hanging="426"/>
        <w:jc w:val="both"/>
        <w:rPr>
          <w:rFonts w:ascii="Calibri" w:hAnsi="Calibri" w:cs="Calibri"/>
          <w:lang w:eastAsia="zh-CN"/>
        </w:rPr>
      </w:pPr>
      <w:r w:rsidRPr="003612FB">
        <w:rPr>
          <w:rFonts w:ascii="Calibri" w:hAnsi="Calibri" w:cs="Calibri"/>
          <w:lang w:eastAsia="zh-CN"/>
        </w:rPr>
        <w:t>Po usunięciu wad i usterek Zamawiający dokona odbioru usunięcia wad i usterek w terminie 7 dni od daty zgłoszenia przez Wykonawcę ich usunięcia. Po dokonaniu odbioru usunięcia wad i usterek strony sporządzą protokół.</w:t>
      </w:r>
    </w:p>
    <w:p w:rsidR="00E553C3" w:rsidRPr="003612FB" w:rsidRDefault="00E553C3" w:rsidP="00E553C3">
      <w:pPr>
        <w:numPr>
          <w:ilvl w:val="0"/>
          <w:numId w:val="22"/>
        </w:numPr>
        <w:tabs>
          <w:tab w:val="left" w:pos="426"/>
        </w:tabs>
        <w:suppressAutoHyphens/>
        <w:ind w:left="426" w:hanging="426"/>
        <w:jc w:val="both"/>
        <w:rPr>
          <w:rFonts w:ascii="Calibri" w:hAnsi="Calibri" w:cs="Calibri"/>
          <w:lang w:eastAsia="zh-CN"/>
        </w:rPr>
      </w:pPr>
      <w:r w:rsidRPr="003612FB">
        <w:rPr>
          <w:rFonts w:ascii="Calibri" w:hAnsi="Calibri" w:cs="Calibri"/>
          <w:lang w:eastAsia="zh-CN"/>
        </w:rPr>
        <w:t>W przypadku nie usunięcia wad i usterek przez Wykonawcę, zastosowanie mają postanowienia § 18 niniejszej umowy.</w:t>
      </w:r>
    </w:p>
    <w:p w:rsidR="00E553C3" w:rsidRPr="003612FB" w:rsidRDefault="00E553C3" w:rsidP="00E35A1B">
      <w:pPr>
        <w:tabs>
          <w:tab w:val="left" w:pos="340"/>
          <w:tab w:val="left" w:pos="396"/>
          <w:tab w:val="left" w:pos="510"/>
          <w:tab w:val="left" w:pos="680"/>
          <w:tab w:val="left" w:pos="793"/>
          <w:tab w:val="left" w:pos="2154"/>
          <w:tab w:val="left" w:pos="2381"/>
          <w:tab w:val="left" w:pos="3742"/>
          <w:tab w:val="left" w:pos="4082"/>
        </w:tabs>
        <w:suppressAutoHyphens/>
        <w:rPr>
          <w:rFonts w:ascii="Calibri" w:hAnsi="Calibri" w:cs="Calibri"/>
          <w:b/>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14</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 xml:space="preserve">Gwarancja i rękojmia </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 xml:space="preserve">Wykonawca udziela Zamawiającemu gwarancji na wykonany Przedmiot umowy, której termin rozpoczyna bieg z dniem podpisania bez zastrzeżeń przez obie strony protokołu odbioru końcowego przedmiotu umowy, a kończy się po upływie </w:t>
      </w:r>
      <w:r w:rsidR="0035652E" w:rsidRPr="003612FB">
        <w:rPr>
          <w:rFonts w:ascii="Calibri" w:hAnsi="Calibri" w:cs="Calibri"/>
          <w:lang w:eastAsia="zh-CN"/>
        </w:rPr>
        <w:t xml:space="preserve">60   </w:t>
      </w:r>
      <w:r w:rsidRPr="003612FB">
        <w:rPr>
          <w:rFonts w:ascii="Calibri" w:hAnsi="Calibri" w:cs="Calibri"/>
          <w:lang w:eastAsia="zh-CN"/>
        </w:rPr>
        <w:t xml:space="preserve">miesięcy licząc od daty dokonania odbioru końcowego przedmiotu umowy. </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 xml:space="preserve">Jeżeli w wykonaniu swoich obowiązków gwaranta Wykonawca dostarczy Zamawiającemu zamiast rzeczy wadliwej rzecz wolną od wad, dokona napraw rzeczy objętej gwarancją albo wymieni część rzeczy wadliwej, termin gwarancji biegnie na nowo od chwili dostarczenia rzeczy wolnej od wad, zwrócenia rzeczy naprawionej lub wymienionej części. W innych wypadkach termin gwarancji ulega przedłużeniu o czas, w ciągu, którego wskutek wady rzeczy objętej gwarancją Zamawiający nie mógł korzystać z Przedmiotu umowy. </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Niniejsza umowa stanowi dokument gwarancyjny w rozumieniu art. 577 § 1 k.c.</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W przypadku stwierdzenia wad fizycznych w okresie gwarancji Wykonawca ma obowiązek przystąpienia do ich usuwania bezzwłocznie i usunięcia w terminie 7 dni od daty zgłoszenia, zaś w przypadku gdy wada uniemożliwia użytkowanie obiektu w 3 dni od daty zgłoszenia. Usunięcie wad w zależności od okoliczności polegać może także na dokonaniu wymiany elementów, części wadliwych Przedmiotu umowy, ich dostarczeniu i zamontowaniu przez Wykonawcę na własny koszt. Potwierdzeniem usunięcia zgłoszonej wady będzie podpisanie protokołu usunięcia wady przez upoważnionego przedstawiciela Zamawiającego.</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W przypadku nie wykonania przez Wykonawcę obowiązków określonych w ust. 4</w:t>
      </w:r>
      <w:r w:rsidR="00E35A1B" w:rsidRPr="003612FB">
        <w:rPr>
          <w:rFonts w:ascii="Calibri" w:hAnsi="Calibri" w:cs="Calibri"/>
          <w:lang w:eastAsia="zh-CN"/>
        </w:rPr>
        <w:t xml:space="preserve"> powyżej</w:t>
      </w:r>
      <w:r w:rsidRPr="003612FB">
        <w:rPr>
          <w:rFonts w:ascii="Calibri" w:hAnsi="Calibri" w:cs="Calibri"/>
          <w:lang w:eastAsia="zh-CN"/>
        </w:rPr>
        <w:t>, w określonym w nim terminie, Zamawiający ma prawo zlecić usunięcie wad objętych gwarancją innym podmiotom wg swojego wyboru a poniesionymi przez niego kosztami zastępczego usunięcia wad, obciążyć Wykonawcę. Wykonawca oświadcza, iż wyraża zgodę na powierzenie usunięcia wad innym podmiotom i nie będzie z tego tytułu rościł żadnych praw w stosunku do Zamawiającego w tym w szczególności praw autorskich i pokrewnych.</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W razie stwierdzenia istnienia wad nie nadających się do usunięcia Zamawiający może według własnego wyboru:</w:t>
      </w:r>
    </w:p>
    <w:p w:rsidR="00E553C3" w:rsidRPr="003612FB" w:rsidRDefault="00E553C3" w:rsidP="00E35A1B">
      <w:pPr>
        <w:numPr>
          <w:ilvl w:val="0"/>
          <w:numId w:val="28"/>
        </w:numPr>
        <w:suppressAutoHyphens/>
        <w:jc w:val="both"/>
        <w:rPr>
          <w:rFonts w:ascii="Calibri" w:hAnsi="Calibri" w:cs="Calibri"/>
          <w:lang w:eastAsia="zh-CN"/>
        </w:rPr>
      </w:pPr>
      <w:r w:rsidRPr="003612FB">
        <w:rPr>
          <w:rFonts w:ascii="Calibri" w:hAnsi="Calibri" w:cs="Calibri"/>
          <w:lang w:eastAsia="zh-CN"/>
        </w:rPr>
        <w:t>jeżeli wady umożliwiają użytkowanie przedmiotu zgodne z jego przeznaczeniem – żądać od Wykonawcy obniżenia wynagrodzenia za wykonanie umowy w wysokości odpowiedniej do utraconej wartości użytkowej lub technicznej przedmiotu umowy,</w:t>
      </w:r>
    </w:p>
    <w:p w:rsidR="00E553C3" w:rsidRPr="003612FB" w:rsidRDefault="00E553C3" w:rsidP="00E35A1B">
      <w:pPr>
        <w:numPr>
          <w:ilvl w:val="0"/>
          <w:numId w:val="28"/>
        </w:numPr>
        <w:suppressAutoHyphens/>
        <w:jc w:val="both"/>
        <w:rPr>
          <w:rFonts w:ascii="Calibri" w:hAnsi="Calibri" w:cs="Calibri"/>
          <w:lang w:eastAsia="zh-CN"/>
        </w:rPr>
      </w:pPr>
      <w:r w:rsidRPr="003612FB">
        <w:rPr>
          <w:rFonts w:ascii="Calibri" w:hAnsi="Calibri" w:cs="Calibri"/>
          <w:lang w:eastAsia="zh-CN"/>
        </w:rPr>
        <w:t xml:space="preserve">jeżeli wady uniemożliwiają użytkowanie przedmiotu umowy zgodne z jego przeznaczeniem – żądać wykonania przedmiotu umowy po raz drugi oraz naprawienia szkody wynikłej z opóźnienia. </w:t>
      </w:r>
    </w:p>
    <w:p w:rsidR="00E553C3" w:rsidRPr="003612FB" w:rsidRDefault="00E553C3" w:rsidP="00E553C3">
      <w:pPr>
        <w:numPr>
          <w:ilvl w:val="0"/>
          <w:numId w:val="23"/>
        </w:numPr>
        <w:suppressAutoHyphens/>
        <w:jc w:val="both"/>
        <w:rPr>
          <w:rFonts w:ascii="Calibri" w:hAnsi="Calibri" w:cs="Calibri"/>
          <w:spacing w:val="2"/>
          <w:lang w:eastAsia="zh-CN"/>
        </w:rPr>
      </w:pPr>
      <w:r w:rsidRPr="003612FB">
        <w:rPr>
          <w:rFonts w:ascii="Calibri" w:hAnsi="Calibri" w:cs="Calibri"/>
          <w:lang w:eastAsia="zh-CN"/>
        </w:rPr>
        <w:t>W razie odmowy wykonania przedmiotu umowy po raz drugi, w przypadku, o którym mowa w ust.  6</w:t>
      </w:r>
      <w:r w:rsidR="00E35A1B" w:rsidRPr="003612FB">
        <w:rPr>
          <w:rFonts w:ascii="Calibri" w:hAnsi="Calibri" w:cs="Calibri"/>
          <w:lang w:eastAsia="zh-CN"/>
        </w:rPr>
        <w:t xml:space="preserve"> lit. </w:t>
      </w:r>
      <w:r w:rsidRPr="003612FB">
        <w:rPr>
          <w:rFonts w:ascii="Calibri" w:hAnsi="Calibri" w:cs="Calibri"/>
          <w:lang w:eastAsia="zh-CN"/>
        </w:rPr>
        <w:t>b</w:t>
      </w:r>
      <w:r w:rsidR="00E35A1B" w:rsidRPr="003612FB">
        <w:rPr>
          <w:rFonts w:ascii="Calibri" w:hAnsi="Calibri" w:cs="Calibri"/>
          <w:lang w:eastAsia="zh-CN"/>
        </w:rPr>
        <w:t>)</w:t>
      </w:r>
      <w:r w:rsidRPr="003612FB">
        <w:rPr>
          <w:rFonts w:ascii="Calibri" w:hAnsi="Calibri" w:cs="Calibri"/>
          <w:lang w:eastAsia="zh-CN"/>
        </w:rPr>
        <w:t xml:space="preserve"> lub w razie jego niewykonania w wyznaczonym przez Zamawiającego terminie stosuje się odpowiednio ust. 5.</w:t>
      </w:r>
    </w:p>
    <w:p w:rsidR="00E553C3" w:rsidRPr="003612FB" w:rsidRDefault="00E553C3" w:rsidP="00E553C3">
      <w:pPr>
        <w:numPr>
          <w:ilvl w:val="0"/>
          <w:numId w:val="23"/>
        </w:numPr>
        <w:suppressAutoHyphens/>
        <w:jc w:val="both"/>
        <w:rPr>
          <w:rFonts w:ascii="Calibri" w:hAnsi="Calibri" w:cs="Calibri"/>
          <w:spacing w:val="2"/>
          <w:lang w:eastAsia="zh-CN"/>
        </w:rPr>
      </w:pPr>
      <w:r w:rsidRPr="003612FB">
        <w:rPr>
          <w:rFonts w:ascii="Calibri" w:hAnsi="Calibri" w:cs="Calibri"/>
          <w:spacing w:val="2"/>
          <w:lang w:eastAsia="zh-CN"/>
        </w:rPr>
        <w:t>Jeżeli wykonawca nie usunie wad w terminie określonym w ust.</w:t>
      </w:r>
      <w:r w:rsidR="00E35A1B" w:rsidRPr="003612FB">
        <w:rPr>
          <w:rFonts w:ascii="Calibri" w:hAnsi="Calibri" w:cs="Calibri"/>
          <w:spacing w:val="2"/>
          <w:lang w:eastAsia="zh-CN"/>
        </w:rPr>
        <w:t xml:space="preserve"> </w:t>
      </w:r>
      <w:r w:rsidRPr="003612FB">
        <w:rPr>
          <w:rFonts w:ascii="Calibri" w:hAnsi="Calibri" w:cs="Calibri"/>
          <w:spacing w:val="2"/>
          <w:lang w:eastAsia="zh-CN"/>
        </w:rPr>
        <w:t>4</w:t>
      </w:r>
      <w:r w:rsidR="00E35A1B" w:rsidRPr="003612FB">
        <w:rPr>
          <w:rFonts w:ascii="Calibri" w:hAnsi="Calibri" w:cs="Calibri"/>
          <w:spacing w:val="2"/>
          <w:lang w:eastAsia="zh-CN"/>
        </w:rPr>
        <w:t xml:space="preserve"> powyżej</w:t>
      </w:r>
      <w:r w:rsidRPr="003612FB">
        <w:rPr>
          <w:rFonts w:ascii="Calibri" w:hAnsi="Calibri" w:cs="Calibri"/>
          <w:spacing w:val="2"/>
          <w:lang w:eastAsia="zh-CN"/>
        </w:rPr>
        <w:t xml:space="preserve">, to niezależnie od wykonania obowiązków określonych w ust. 5-6 </w:t>
      </w:r>
      <w:r w:rsidR="00E35A1B" w:rsidRPr="003612FB">
        <w:rPr>
          <w:rFonts w:ascii="Calibri" w:hAnsi="Calibri" w:cs="Calibri"/>
          <w:spacing w:val="2"/>
          <w:lang w:eastAsia="zh-CN"/>
        </w:rPr>
        <w:t xml:space="preserve">powyżej </w:t>
      </w:r>
      <w:r w:rsidRPr="003612FB">
        <w:rPr>
          <w:rFonts w:ascii="Calibri" w:hAnsi="Calibri" w:cs="Calibri"/>
          <w:spacing w:val="2"/>
          <w:lang w:eastAsia="zh-CN"/>
        </w:rPr>
        <w:t>zobowiązany będzie zapłacić Zamawiającemu kary umowne zgodnie z postanowieniami § 1</w:t>
      </w:r>
      <w:r w:rsidR="00E35A1B" w:rsidRPr="003612FB">
        <w:rPr>
          <w:rFonts w:ascii="Calibri" w:hAnsi="Calibri" w:cs="Calibri"/>
          <w:spacing w:val="2"/>
          <w:lang w:eastAsia="zh-CN"/>
        </w:rPr>
        <w:t>8</w:t>
      </w:r>
      <w:r w:rsidRPr="003612FB">
        <w:rPr>
          <w:rFonts w:ascii="Calibri" w:hAnsi="Calibri" w:cs="Calibri"/>
          <w:spacing w:val="2"/>
          <w:lang w:eastAsia="zh-CN"/>
        </w:rPr>
        <w:t xml:space="preserve"> niniejszej umowy.</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spacing w:val="2"/>
          <w:lang w:eastAsia="zh-CN"/>
        </w:rPr>
        <w:t>Zapłata kar umownych nie wyłącza prawa Zamawiającego do usunięcia wad na koszt Wykonawcy po uprzednim pisemnym powiadomieniu.</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Niezależnie od wynikających z punktów poprzednich uprawnień, które przysługują mu w ramach udzielonej przez Wykonawcę gwarancji Zamawiający w przypadku wad przedmiotu umowy może wykonać uprawnienia wynikające z przepisów Kodeksu Cywilnego o rękojmi za wady fizyczne i prawne, z tym, że strony rozszerzają ustawowy zakres odpowiedzialności z rękojmi poprzez wydłużenie okresu rękojmi do okresu równemu okresowi gwarancji, którym mowa w ust. 1</w:t>
      </w:r>
      <w:r w:rsidR="007A0A0B" w:rsidRPr="003612FB">
        <w:rPr>
          <w:rFonts w:ascii="Calibri" w:hAnsi="Calibri" w:cs="Calibri"/>
          <w:lang w:eastAsia="zh-CN"/>
        </w:rPr>
        <w:t xml:space="preserve"> powyżej</w:t>
      </w:r>
      <w:r w:rsidRPr="003612FB">
        <w:rPr>
          <w:rFonts w:ascii="Calibri" w:hAnsi="Calibri" w:cs="Calibri"/>
          <w:lang w:eastAsia="zh-CN"/>
        </w:rPr>
        <w:t>.</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Z chwilą dokonania odbioru końcowego przedmiotu umowy Zamawiający jest upoważniony do dokonania cesji praw wynikających z umowy zawartej z Wykonawcą na wskazanego przez niego użytkownika w szczególności uprawnień wynikających z rękojmi za wady fizyczne oraz tytułu gwarancji jakości.</w:t>
      </w:r>
    </w:p>
    <w:p w:rsidR="00E553C3" w:rsidRPr="003612FB" w:rsidRDefault="00E553C3" w:rsidP="00E553C3">
      <w:pPr>
        <w:numPr>
          <w:ilvl w:val="0"/>
          <w:numId w:val="23"/>
        </w:numPr>
        <w:suppressAutoHyphens/>
        <w:jc w:val="both"/>
        <w:rPr>
          <w:rFonts w:ascii="Calibri" w:hAnsi="Calibri" w:cs="Calibri"/>
          <w:lang w:eastAsia="zh-CN"/>
        </w:rPr>
      </w:pPr>
      <w:r w:rsidRPr="003612FB">
        <w:rPr>
          <w:rFonts w:ascii="Calibri" w:hAnsi="Calibri" w:cs="Calibri"/>
          <w:lang w:eastAsia="zh-CN"/>
        </w:rPr>
        <w:t>W sprawach nieuregulowanych stosuje się przepisy Kodeksu Cywilnego o rękojmi za wady fizyczne i prawne oraz gwarancji jakości.</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15</w:t>
      </w:r>
    </w:p>
    <w:p w:rsidR="00E553C3" w:rsidRPr="003612FB" w:rsidRDefault="00E553C3" w:rsidP="007A0A0B">
      <w:pPr>
        <w:tabs>
          <w:tab w:val="left" w:pos="36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Warunki odstąpienia od umowy</w:t>
      </w:r>
    </w:p>
    <w:p w:rsidR="00E553C3" w:rsidRPr="003612FB" w:rsidRDefault="00E553C3" w:rsidP="003612FB">
      <w:pPr>
        <w:pStyle w:val="Akapitzlist"/>
        <w:numPr>
          <w:ilvl w:val="3"/>
          <w:numId w:val="39"/>
        </w:numPr>
        <w:suppressAutoHyphens/>
        <w:autoSpaceDE w:val="0"/>
        <w:ind w:left="284" w:hanging="284"/>
        <w:jc w:val="both"/>
        <w:rPr>
          <w:rFonts w:ascii="Calibri" w:hAnsi="Calibri" w:cs="Calibri"/>
          <w:lang w:eastAsia="zh-CN"/>
        </w:rPr>
      </w:pPr>
      <w:r w:rsidRPr="003612FB">
        <w:rPr>
          <w:rFonts w:ascii="Calibri" w:hAnsi="Calibri" w:cs="Calibri"/>
          <w:lang w:eastAsia="zh-CN"/>
        </w:rPr>
        <w:t>Zamawiający ma prawo do odstąpienia od niniejszej umowy w przypadkach określonych w niniejszym paragrafie, niezależnie od uprawnień określonych w obowiązujących przepisach prawa.</w:t>
      </w:r>
    </w:p>
    <w:p w:rsidR="00E553C3" w:rsidRPr="003612FB" w:rsidRDefault="00E553C3" w:rsidP="003612FB">
      <w:pPr>
        <w:pStyle w:val="Akapitzlist"/>
        <w:numPr>
          <w:ilvl w:val="3"/>
          <w:numId w:val="39"/>
        </w:numPr>
        <w:suppressAutoHyphens/>
        <w:autoSpaceDE w:val="0"/>
        <w:ind w:left="284" w:hanging="284"/>
        <w:jc w:val="both"/>
        <w:rPr>
          <w:rFonts w:ascii="Calibri" w:hAnsi="Calibri" w:cs="Calibri"/>
          <w:lang w:eastAsia="zh-CN"/>
        </w:rPr>
      </w:pPr>
      <w:r w:rsidRPr="003612FB">
        <w:rPr>
          <w:rFonts w:ascii="Calibri" w:hAnsi="Calibri" w:cs="Calibri"/>
          <w:lang w:eastAsia="zh-CN"/>
        </w:rPr>
        <w:t>W razie zaistnienia istotnej zmiany okoliczności powodującej, że wykonanie umowy nie leży w interesie publicznym, czego nie można było przewidzieć w chwili zawarcia umowy, lub dalsze wykonywanie umowy może zagrozić istotnemu interesowi lub bezpieczeństwu publicznemu, zamawiający może odstąpić od umowy w terminie 30 dni od dnia powzięcia wiadomości o tych okolicznościach. W takim przypadku Wykonawca może żądać jedynie wynagrodzenia należnego za prace już wykonane.</w:t>
      </w:r>
    </w:p>
    <w:p w:rsidR="00E553C3" w:rsidRPr="003612FB" w:rsidRDefault="00E553C3" w:rsidP="003612FB">
      <w:pPr>
        <w:pStyle w:val="Akapitzlist"/>
        <w:numPr>
          <w:ilvl w:val="3"/>
          <w:numId w:val="39"/>
        </w:numPr>
        <w:suppressAutoHyphens/>
        <w:autoSpaceDE w:val="0"/>
        <w:ind w:left="284" w:hanging="284"/>
        <w:jc w:val="both"/>
        <w:rPr>
          <w:rFonts w:ascii="Calibri" w:hAnsi="Calibri" w:cs="Calibri"/>
          <w:lang w:eastAsia="zh-CN"/>
        </w:rPr>
      </w:pPr>
      <w:r w:rsidRPr="003612FB">
        <w:rPr>
          <w:rFonts w:ascii="Calibri" w:hAnsi="Calibri" w:cs="Calibri"/>
          <w:lang w:eastAsia="zh-CN"/>
        </w:rPr>
        <w:t xml:space="preserve">W przypadku </w:t>
      </w:r>
      <w:r w:rsidR="007A0A0B" w:rsidRPr="003612FB">
        <w:rPr>
          <w:rFonts w:ascii="Calibri" w:hAnsi="Calibri" w:cs="Calibri"/>
          <w:lang w:eastAsia="zh-CN"/>
        </w:rPr>
        <w:t>opóźnienia</w:t>
      </w:r>
      <w:r w:rsidRPr="003612FB">
        <w:rPr>
          <w:rFonts w:ascii="Calibri" w:hAnsi="Calibri" w:cs="Calibri"/>
          <w:lang w:eastAsia="zh-CN"/>
        </w:rPr>
        <w:t xml:space="preserve"> Wykonawcy w wykonaniu Przedmiotu umowy dłuższej niż 30 dni licząc od terminu określonego w § 3 niniejszej umowy, Zamawiający może, bez wyznaczania terminu dodatkowego odstąpić od niniejszej umowy, w terminie 30 dni od zaistnienia przedmiotowej sytuacji.</w:t>
      </w:r>
    </w:p>
    <w:p w:rsidR="00E553C3" w:rsidRPr="003612FB" w:rsidRDefault="00E553C3" w:rsidP="003612FB">
      <w:pPr>
        <w:pStyle w:val="Akapitzlist"/>
        <w:numPr>
          <w:ilvl w:val="3"/>
          <w:numId w:val="39"/>
        </w:numPr>
        <w:suppressAutoHyphens/>
        <w:autoSpaceDE w:val="0"/>
        <w:ind w:left="284" w:hanging="284"/>
        <w:jc w:val="both"/>
        <w:rPr>
          <w:rFonts w:ascii="Calibri" w:hAnsi="Calibri" w:cs="Calibri"/>
          <w:lang w:eastAsia="zh-CN"/>
        </w:rPr>
      </w:pPr>
      <w:r w:rsidRPr="003612FB">
        <w:rPr>
          <w:rFonts w:ascii="Calibri" w:hAnsi="Calibri" w:cs="Calibri"/>
          <w:lang w:eastAsia="zh-CN"/>
        </w:rPr>
        <w:t>W przypadku odstąpienia przez którąkolwiek ze stron od umowy Wykonawca jest zobowiązany do zabezpieczenia na własny koszt placu budowy zgodnie z obowiązującymi przepisami prawa i zasadami wiedzy technicznej oraz do protokolarnego przekazania placu budowy Zamawiającemu w terminie 30 dni od dnia złożenia oświadczenia o odstąpieniu od umowy.</w:t>
      </w:r>
    </w:p>
    <w:p w:rsidR="00E553C3" w:rsidRPr="003612FB" w:rsidRDefault="00E553C3" w:rsidP="003612FB">
      <w:pPr>
        <w:pStyle w:val="Akapitzlist"/>
        <w:numPr>
          <w:ilvl w:val="3"/>
          <w:numId w:val="39"/>
        </w:numPr>
        <w:suppressAutoHyphens/>
        <w:autoSpaceDE w:val="0"/>
        <w:ind w:left="284" w:hanging="284"/>
        <w:jc w:val="both"/>
        <w:rPr>
          <w:rFonts w:ascii="Calibri" w:hAnsi="Calibri" w:cs="Calibri"/>
          <w:lang w:eastAsia="zh-CN"/>
        </w:rPr>
      </w:pPr>
      <w:r w:rsidRPr="003612FB">
        <w:rPr>
          <w:rFonts w:ascii="Calibri" w:hAnsi="Calibri" w:cs="Calibri"/>
          <w:lang w:eastAsia="zh-CN"/>
        </w:rPr>
        <w:t xml:space="preserve">Zamawiający może ponadto, bez wyznaczania terminu dodatkowego, odstąpić od umowy, jeżeli druga strona narusza postanowienia umowy. Prawo odstąpienia przysługuje w terminie 30 dni od zaistnienia przypadków stanowiących podstawę </w:t>
      </w:r>
      <w:r w:rsidR="007A0A0B" w:rsidRPr="003612FB">
        <w:rPr>
          <w:rFonts w:ascii="Calibri" w:hAnsi="Calibri" w:cs="Calibri"/>
          <w:lang w:eastAsia="zh-CN"/>
        </w:rPr>
        <w:t xml:space="preserve">do </w:t>
      </w:r>
      <w:r w:rsidRPr="003612FB">
        <w:rPr>
          <w:rFonts w:ascii="Calibri" w:hAnsi="Calibri" w:cs="Calibri"/>
          <w:lang w:eastAsia="zh-CN"/>
        </w:rPr>
        <w:t>odstąpienia. Do podstawowych naruszeń umowy zaliczają się w szczególności następujące przypadki:</w:t>
      </w:r>
    </w:p>
    <w:p w:rsidR="00E553C3" w:rsidRPr="003612FB" w:rsidRDefault="00E553C3" w:rsidP="003612FB">
      <w:pPr>
        <w:suppressAutoHyphens/>
        <w:autoSpaceDE w:val="0"/>
        <w:ind w:left="567" w:hanging="567"/>
        <w:jc w:val="both"/>
        <w:rPr>
          <w:rFonts w:ascii="Calibri" w:hAnsi="Calibri" w:cs="Calibri"/>
          <w:lang w:eastAsia="zh-CN"/>
        </w:rPr>
      </w:pPr>
      <w:r w:rsidRPr="003612FB">
        <w:rPr>
          <w:rFonts w:ascii="Calibri" w:hAnsi="Calibri" w:cs="Calibri"/>
          <w:lang w:eastAsia="zh-CN"/>
        </w:rPr>
        <w:tab/>
      </w:r>
      <w:r w:rsidRPr="003612FB">
        <w:rPr>
          <w:rFonts w:ascii="Calibri" w:hAnsi="Calibri" w:cs="Calibri"/>
          <w:lang w:eastAsia="zh-CN"/>
        </w:rPr>
        <w:tab/>
        <w:t>1) Wykonawca bez upoważnienia ze strony Zamawiającego wstrzymuje roboty budowlane na okres dłuższy niż 7 dni,</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ab/>
      </w:r>
      <w:r w:rsidRPr="003612FB">
        <w:rPr>
          <w:rFonts w:ascii="Calibri" w:hAnsi="Calibri" w:cs="Calibri"/>
          <w:lang w:eastAsia="zh-CN"/>
        </w:rPr>
        <w:tab/>
        <w:t>2) Wykonawca nie zastosuje się do wezwania do poprawienia wykonywanych robót,</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ab/>
      </w:r>
      <w:r w:rsidRPr="003612FB">
        <w:rPr>
          <w:rFonts w:ascii="Calibri" w:hAnsi="Calibri" w:cs="Calibri"/>
          <w:lang w:eastAsia="zh-CN"/>
        </w:rPr>
        <w:tab/>
        <w:t>3) Wykonawca uchyla się od p</w:t>
      </w:r>
      <w:r w:rsidR="007A0A0B" w:rsidRPr="003612FB">
        <w:rPr>
          <w:rFonts w:ascii="Calibri" w:hAnsi="Calibri" w:cs="Calibri"/>
          <w:lang w:eastAsia="zh-CN"/>
        </w:rPr>
        <w:t>rowadzenia robót</w:t>
      </w:r>
      <w:r w:rsidRPr="003612FB">
        <w:rPr>
          <w:rFonts w:ascii="Calibri" w:hAnsi="Calibri" w:cs="Calibri"/>
          <w:lang w:eastAsia="zh-CN"/>
        </w:rPr>
        <w:tab/>
        <w:t>zgodnie z postanowieniami harmonogramu rzeczowego,</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ab/>
      </w:r>
      <w:r w:rsidRPr="003612FB">
        <w:rPr>
          <w:rFonts w:ascii="Calibri" w:hAnsi="Calibri" w:cs="Calibri"/>
          <w:lang w:eastAsia="zh-CN"/>
        </w:rPr>
        <w:tab/>
        <w:t xml:space="preserve">4) Wykonawca nie przedłuża ważności wygasającego wymaganego zabezpieczenia </w:t>
      </w:r>
      <w:r w:rsidRPr="003612FB">
        <w:rPr>
          <w:rFonts w:ascii="Calibri" w:hAnsi="Calibri" w:cs="Calibri"/>
          <w:lang w:eastAsia="zh-CN"/>
        </w:rPr>
        <w:tab/>
        <w:t>należytego wykonania umowy,</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ab/>
      </w:r>
      <w:r w:rsidRPr="003612FB">
        <w:rPr>
          <w:rFonts w:ascii="Calibri" w:hAnsi="Calibri" w:cs="Calibri"/>
          <w:lang w:eastAsia="zh-CN"/>
        </w:rPr>
        <w:tab/>
        <w:t>5) Wykonawca narusza postanowienia Umowy, pomimo wezwania do usunięcia naruszen</w:t>
      </w:r>
      <w:r w:rsidR="007A0A0B" w:rsidRPr="003612FB">
        <w:rPr>
          <w:rFonts w:ascii="Calibri" w:hAnsi="Calibri" w:cs="Calibri"/>
          <w:lang w:eastAsia="zh-CN"/>
        </w:rPr>
        <w:t>ia w </w:t>
      </w:r>
      <w:r w:rsidRPr="003612FB">
        <w:rPr>
          <w:rFonts w:ascii="Calibri" w:hAnsi="Calibri" w:cs="Calibri"/>
          <w:lang w:eastAsia="zh-CN"/>
        </w:rPr>
        <w:t>terminie 7 dn</w:t>
      </w:r>
      <w:r w:rsidR="007A0A0B" w:rsidRPr="003612FB">
        <w:rPr>
          <w:rFonts w:ascii="Calibri" w:hAnsi="Calibri" w:cs="Calibri"/>
          <w:lang w:eastAsia="zh-CN"/>
        </w:rPr>
        <w:t xml:space="preserve">i od daty otrzymania wezwania. </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6. W przypadku odstąpienia od umowy przez jedną ze stron Wykonawca ma obowiązek wstrzymania realizacji robót stanowiących przedmiot niniejszej umowy w trybie natychmiastowym oraz do zabezpieczenia a następnie do opuszczenia terenu budowy.</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7. Jeżeli Zamawiający odstąpił od umowy z przyczyn zależnych od Wykonawcy, to wszelkie znajdujące się na terenie budowy materiały, urządzenia, roboty tymczasowe i wykonane roboty zostaną przekazane protokolarnie Zamawiającemu przez Wykonawcę.</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8. 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9. Koszty dodatkowe poniesione na zabezpieczenie terenu budowy oraz wszelkie inne uzasadnione koszty związane z odstąpieniem od umowy ponosi strona, której postępowanie ( działanie, zaniechanie) stanowiło podstawę do odstąpienia od umowy przez druga stronę.</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10. 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w:t>
      </w:r>
    </w:p>
    <w:p w:rsidR="00E553C3" w:rsidRPr="003612FB" w:rsidRDefault="00E553C3" w:rsidP="00E553C3">
      <w:pPr>
        <w:tabs>
          <w:tab w:val="left" w:pos="360"/>
        </w:tabs>
        <w:suppressAutoHyphens/>
        <w:autoSpaceDE w:val="0"/>
        <w:ind w:left="360" w:hanging="360"/>
        <w:jc w:val="both"/>
        <w:rPr>
          <w:rFonts w:ascii="Calibri" w:hAnsi="Calibri" w:cs="Calibri"/>
          <w:lang w:eastAsia="zh-CN"/>
        </w:rPr>
      </w:pPr>
      <w:r w:rsidRPr="003612FB">
        <w:rPr>
          <w:rFonts w:ascii="Calibri" w:hAnsi="Calibri" w:cs="Calibri"/>
          <w:lang w:eastAsia="zh-CN"/>
        </w:rPr>
        <w:t xml:space="preserve">11. W razie odstąpienia od umowy z winy Wykonawcy, Zamawiającemu przysługuje prawo zastawu na rzeczach pozostawionych na terenie budowy w celu zabezpieczenia roszczeń Zamawiającego wynikających z realizacji umowy. </w:t>
      </w:r>
    </w:p>
    <w:p w:rsidR="00E553C3" w:rsidRPr="003612FB" w:rsidRDefault="00E553C3" w:rsidP="007A0A0B">
      <w:pPr>
        <w:tabs>
          <w:tab w:val="left" w:pos="340"/>
          <w:tab w:val="left" w:pos="396"/>
          <w:tab w:val="left" w:pos="510"/>
          <w:tab w:val="left" w:pos="680"/>
          <w:tab w:val="left" w:pos="793"/>
          <w:tab w:val="left" w:pos="2154"/>
          <w:tab w:val="left" w:pos="2381"/>
          <w:tab w:val="left" w:pos="3742"/>
          <w:tab w:val="left" w:pos="4082"/>
        </w:tabs>
        <w:suppressAutoHyphens/>
        <w:rPr>
          <w:rFonts w:ascii="Calibri" w:hAnsi="Calibri" w:cs="Calibri"/>
          <w:b/>
          <w:lang w:eastAsia="zh-CN"/>
        </w:rPr>
      </w:pP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w:t>
      </w:r>
      <w:r w:rsidR="00E33AB8" w:rsidRPr="003612FB">
        <w:rPr>
          <w:rFonts w:ascii="Calibri" w:hAnsi="Calibri" w:cs="Calibri"/>
          <w:b/>
          <w:lang w:eastAsia="zh-CN"/>
        </w:rPr>
        <w:t xml:space="preserve"> 16</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Warunki wstrzymania robót i rozwiązania umowy</w:t>
      </w:r>
    </w:p>
    <w:p w:rsidR="00E553C3" w:rsidRPr="003612FB" w:rsidRDefault="00E553C3" w:rsidP="007A0A0B">
      <w:pPr>
        <w:numPr>
          <w:ilvl w:val="0"/>
          <w:numId w:val="17"/>
        </w:numPr>
        <w:suppressAutoHyphens/>
        <w:jc w:val="both"/>
        <w:rPr>
          <w:rFonts w:ascii="Calibri" w:hAnsi="Calibri" w:cs="Calibri"/>
          <w:lang w:eastAsia="zh-CN"/>
        </w:rPr>
      </w:pPr>
      <w:r w:rsidRPr="003612FB">
        <w:rPr>
          <w:rFonts w:ascii="Calibri" w:hAnsi="Calibri" w:cs="Calibri"/>
          <w:lang w:eastAsia="zh-CN"/>
        </w:rPr>
        <w:t xml:space="preserve">Zamawiający ma prawo wstrzymać roboty w wypadku nieprzestrzegania przez Wykonawcę postanowień niniejszej umowy </w:t>
      </w:r>
      <w:r w:rsidR="007A0A0B" w:rsidRPr="003612FB">
        <w:rPr>
          <w:rFonts w:ascii="Calibri" w:hAnsi="Calibri" w:cs="Calibri"/>
          <w:lang w:eastAsia="zh-CN"/>
        </w:rPr>
        <w:t xml:space="preserve">w szczególności wynikających z </w:t>
      </w:r>
      <w:r w:rsidR="008D0AD1" w:rsidRPr="003612FB">
        <w:rPr>
          <w:rFonts w:ascii="Calibri" w:hAnsi="Calibri" w:cs="Calibri"/>
          <w:lang w:eastAsia="zh-CN"/>
        </w:rPr>
        <w:t xml:space="preserve">§ 1 ust. 3 i </w:t>
      </w:r>
      <w:r w:rsidR="007A0A0B" w:rsidRPr="003612FB">
        <w:rPr>
          <w:rFonts w:ascii="Calibri" w:hAnsi="Calibri" w:cs="Calibri"/>
          <w:lang w:eastAsia="zh-CN"/>
        </w:rPr>
        <w:t xml:space="preserve">§ 7 umowy, </w:t>
      </w:r>
      <w:r w:rsidRPr="003612FB">
        <w:rPr>
          <w:rFonts w:ascii="Calibri" w:hAnsi="Calibri" w:cs="Calibri"/>
          <w:lang w:eastAsia="zh-CN"/>
        </w:rPr>
        <w:t>przepisów powszechnie obowiązujących, w </w:t>
      </w:r>
      <w:r w:rsidR="007A0A0B" w:rsidRPr="003612FB">
        <w:rPr>
          <w:rFonts w:ascii="Calibri" w:hAnsi="Calibri" w:cs="Calibri"/>
          <w:lang w:eastAsia="zh-CN"/>
        </w:rPr>
        <w:t>tym m.in. nie przestrzegania</w:t>
      </w:r>
      <w:r w:rsidRPr="003612FB">
        <w:rPr>
          <w:rFonts w:ascii="Calibri" w:hAnsi="Calibri" w:cs="Calibri"/>
          <w:lang w:eastAsia="zh-CN"/>
        </w:rPr>
        <w:t xml:space="preserve"> przepisów BHP, ppoż. lub </w:t>
      </w:r>
      <w:r w:rsidR="007A0A0B" w:rsidRPr="003612FB">
        <w:rPr>
          <w:rFonts w:ascii="Calibri" w:hAnsi="Calibri" w:cs="Calibri"/>
          <w:lang w:eastAsia="zh-CN"/>
        </w:rPr>
        <w:t xml:space="preserve">w przypadku </w:t>
      </w:r>
      <w:r w:rsidRPr="003612FB">
        <w:rPr>
          <w:rFonts w:ascii="Calibri" w:hAnsi="Calibri" w:cs="Calibri"/>
          <w:lang w:eastAsia="zh-CN"/>
        </w:rPr>
        <w:t>realizacji robót niezgodnie ze sztuką budowlaną.</w:t>
      </w:r>
    </w:p>
    <w:p w:rsidR="00E553C3" w:rsidRPr="003612FB" w:rsidRDefault="00E553C3" w:rsidP="00E553C3">
      <w:pPr>
        <w:numPr>
          <w:ilvl w:val="0"/>
          <w:numId w:val="17"/>
        </w:numPr>
        <w:suppressAutoHyphens/>
        <w:ind w:left="284" w:hanging="284"/>
        <w:jc w:val="both"/>
        <w:rPr>
          <w:rFonts w:ascii="Calibri" w:hAnsi="Calibri" w:cs="Calibri"/>
          <w:lang w:eastAsia="zh-CN"/>
        </w:rPr>
      </w:pPr>
      <w:r w:rsidRPr="003612FB">
        <w:rPr>
          <w:rFonts w:ascii="Calibri" w:hAnsi="Calibri" w:cs="Calibri"/>
          <w:lang w:eastAsia="zh-CN"/>
        </w:rPr>
        <w:t xml:space="preserve">Wstrzymanie robót, o którym mowa w ust.1 </w:t>
      </w:r>
      <w:r w:rsidR="007A0A0B" w:rsidRPr="003612FB">
        <w:rPr>
          <w:rFonts w:ascii="Calibri" w:hAnsi="Calibri" w:cs="Calibri"/>
          <w:lang w:eastAsia="zh-CN"/>
        </w:rPr>
        <w:t xml:space="preserve">powyżej </w:t>
      </w:r>
      <w:r w:rsidRPr="003612FB">
        <w:rPr>
          <w:rFonts w:ascii="Calibri" w:hAnsi="Calibri" w:cs="Calibri"/>
          <w:lang w:eastAsia="zh-CN"/>
        </w:rPr>
        <w:t>nie powoduje zmiany terminów określonych w § 3.</w:t>
      </w:r>
    </w:p>
    <w:p w:rsidR="00E553C3" w:rsidRPr="003612FB" w:rsidRDefault="00E553C3" w:rsidP="00E553C3">
      <w:pPr>
        <w:numPr>
          <w:ilvl w:val="0"/>
          <w:numId w:val="17"/>
        </w:numPr>
        <w:suppressAutoHyphens/>
        <w:ind w:left="284" w:hanging="284"/>
        <w:jc w:val="both"/>
        <w:rPr>
          <w:rFonts w:ascii="Calibri" w:hAnsi="Calibri" w:cs="Calibri"/>
          <w:lang w:eastAsia="zh-CN"/>
        </w:rPr>
      </w:pPr>
      <w:r w:rsidRPr="003612FB">
        <w:rPr>
          <w:rFonts w:ascii="Calibri" w:hAnsi="Calibri" w:cs="Calibri"/>
          <w:lang w:eastAsia="zh-CN"/>
        </w:rPr>
        <w:t>Wszelkie koszty związane ze wstrzymaniem robót ponosi Wykonawca.</w:t>
      </w:r>
    </w:p>
    <w:p w:rsidR="00E553C3" w:rsidRPr="003612FB" w:rsidRDefault="00E553C3" w:rsidP="00E553C3">
      <w:pPr>
        <w:numPr>
          <w:ilvl w:val="0"/>
          <w:numId w:val="17"/>
        </w:numPr>
        <w:suppressAutoHyphens/>
        <w:jc w:val="both"/>
        <w:rPr>
          <w:rFonts w:ascii="Calibri" w:hAnsi="Calibri" w:cs="Calibri"/>
          <w:color w:val="000000"/>
          <w:lang w:eastAsia="zh-CN"/>
        </w:rPr>
      </w:pPr>
      <w:r w:rsidRPr="003612FB">
        <w:rPr>
          <w:rFonts w:ascii="Calibri" w:hAnsi="Calibri" w:cs="Calibri"/>
          <w:lang w:eastAsia="zh-CN"/>
        </w:rPr>
        <w:t>Zamawiający może rozwiązać umowę w przypadku naruszenia przez Wykonawcę ustaleń niniejszej umowy. Wykonawca musi wówczas doprowadzić budowę do stanu wskazanego przez Zamawiającego. W przypadku rozwiązania umowy Zamawiający zapłaci Wykonawcy wynagrodzenie odpowiadające robotom wykonanym w takiej części, w jakiej całość robót pozostaje w stosunku do robót wykonanych</w:t>
      </w:r>
      <w:r w:rsidR="007A0A0B" w:rsidRPr="003612FB">
        <w:rPr>
          <w:rFonts w:ascii="Calibri" w:hAnsi="Calibri" w:cs="Calibri"/>
          <w:lang w:eastAsia="zh-CN"/>
        </w:rPr>
        <w:t xml:space="preserve"> z</w:t>
      </w:r>
      <w:r w:rsidRPr="003612FB">
        <w:rPr>
          <w:rFonts w:ascii="Calibri" w:hAnsi="Calibri" w:cs="Calibri"/>
          <w:lang w:eastAsia="zh-CN"/>
        </w:rPr>
        <w:t xml:space="preserve"> zastrzeżeniem § 1</w:t>
      </w:r>
      <w:r w:rsidR="007A0A0B" w:rsidRPr="003612FB">
        <w:rPr>
          <w:rFonts w:ascii="Calibri" w:hAnsi="Calibri" w:cs="Calibri"/>
          <w:lang w:eastAsia="zh-CN"/>
        </w:rPr>
        <w:t>8</w:t>
      </w:r>
      <w:r w:rsidRPr="003612FB">
        <w:rPr>
          <w:rFonts w:ascii="Calibri" w:hAnsi="Calibri" w:cs="Calibri"/>
          <w:lang w:eastAsia="zh-CN"/>
        </w:rPr>
        <w:t xml:space="preserve"> ust.3. Zamawiający ma prawo jednostronnie rozwiązać umowę, a rozwiązanie umowy będzie skuteczne z dniem złożenia Wykonawcy pisemnego oświadczenia o jej rozwiązaniu.</w:t>
      </w:r>
    </w:p>
    <w:p w:rsidR="00E553C3" w:rsidRPr="003612FB" w:rsidRDefault="00E553C3" w:rsidP="00E553C3">
      <w:pPr>
        <w:numPr>
          <w:ilvl w:val="0"/>
          <w:numId w:val="17"/>
        </w:numPr>
        <w:suppressAutoHyphens/>
        <w:ind w:left="284" w:hanging="284"/>
        <w:jc w:val="both"/>
        <w:rPr>
          <w:rFonts w:ascii="Calibri" w:hAnsi="Calibri" w:cs="Calibri"/>
          <w:lang w:eastAsia="zh-CN"/>
        </w:rPr>
      </w:pPr>
      <w:r w:rsidRPr="003612FB">
        <w:rPr>
          <w:rFonts w:ascii="Calibri" w:hAnsi="Calibri" w:cs="Calibri"/>
          <w:lang w:eastAsia="zh-CN"/>
        </w:rPr>
        <w:t>Zamawiający może rozwiązać umowę z Wykonawcą w szczególności, gdy:</w:t>
      </w:r>
    </w:p>
    <w:p w:rsidR="00E553C3" w:rsidRPr="003612FB" w:rsidRDefault="00E553C3" w:rsidP="00E553C3">
      <w:pPr>
        <w:numPr>
          <w:ilvl w:val="0"/>
          <w:numId w:val="24"/>
        </w:numPr>
        <w:tabs>
          <w:tab w:val="left" w:pos="567"/>
        </w:tabs>
        <w:suppressAutoHyphens/>
        <w:ind w:left="567" w:hanging="283"/>
        <w:jc w:val="both"/>
        <w:rPr>
          <w:rFonts w:ascii="Calibri" w:hAnsi="Calibri" w:cs="Calibri"/>
          <w:lang w:eastAsia="zh-CN"/>
        </w:rPr>
      </w:pPr>
      <w:r w:rsidRPr="003612FB">
        <w:rPr>
          <w:rFonts w:ascii="Calibri" w:hAnsi="Calibri" w:cs="Calibri"/>
          <w:lang w:eastAsia="zh-CN"/>
        </w:rPr>
        <w:t>Opóźnienie w realizacji poszczególnych elementów robót określonych w harmonogramie robót przekracza 14 dni,</w:t>
      </w:r>
    </w:p>
    <w:p w:rsidR="00E553C3" w:rsidRPr="003612FB" w:rsidRDefault="00E553C3" w:rsidP="00E553C3">
      <w:pPr>
        <w:numPr>
          <w:ilvl w:val="0"/>
          <w:numId w:val="24"/>
        </w:numPr>
        <w:tabs>
          <w:tab w:val="left" w:pos="567"/>
        </w:tabs>
        <w:suppressAutoHyphens/>
        <w:ind w:left="567" w:hanging="283"/>
        <w:jc w:val="both"/>
        <w:rPr>
          <w:rFonts w:ascii="Calibri" w:hAnsi="Calibri" w:cs="Calibri"/>
          <w:lang w:eastAsia="zh-CN"/>
        </w:rPr>
      </w:pPr>
      <w:r w:rsidRPr="003612FB">
        <w:rPr>
          <w:rFonts w:ascii="Calibri" w:hAnsi="Calibri" w:cs="Calibri"/>
          <w:lang w:eastAsia="zh-CN"/>
        </w:rPr>
        <w:t>Wykonawca wykonuje prace wadliwie lub niezgodnie z umową i w wyznaczonym przez Zamawiającego terminie nie zmienił sposobu ich wykonania,</w:t>
      </w:r>
    </w:p>
    <w:p w:rsidR="00E553C3" w:rsidRPr="003612FB" w:rsidRDefault="00E553C3" w:rsidP="00E553C3">
      <w:pPr>
        <w:numPr>
          <w:ilvl w:val="0"/>
          <w:numId w:val="24"/>
        </w:numPr>
        <w:tabs>
          <w:tab w:val="left" w:pos="567"/>
        </w:tabs>
        <w:suppressAutoHyphens/>
        <w:ind w:left="567" w:hanging="283"/>
        <w:jc w:val="both"/>
        <w:rPr>
          <w:rFonts w:ascii="Calibri" w:hAnsi="Calibri" w:cs="Calibri"/>
          <w:color w:val="000000"/>
          <w:lang w:eastAsia="zh-CN"/>
        </w:rPr>
      </w:pPr>
      <w:r w:rsidRPr="003612FB">
        <w:rPr>
          <w:rFonts w:ascii="Calibri" w:hAnsi="Calibri" w:cs="Calibri"/>
          <w:lang w:eastAsia="zh-CN"/>
        </w:rPr>
        <w:t>Jeżeli działanie lub zaniechanie Wykonawcy spowoduje opóźnienie prac innych wykonawców,</w:t>
      </w:r>
    </w:p>
    <w:p w:rsidR="00E553C3" w:rsidRPr="003612FB" w:rsidRDefault="00E553C3" w:rsidP="00E553C3">
      <w:pPr>
        <w:numPr>
          <w:ilvl w:val="0"/>
          <w:numId w:val="24"/>
        </w:numPr>
        <w:tabs>
          <w:tab w:val="left" w:pos="567"/>
        </w:tabs>
        <w:suppressAutoHyphens/>
        <w:ind w:left="567" w:hanging="283"/>
        <w:jc w:val="both"/>
        <w:rPr>
          <w:rFonts w:ascii="Calibri" w:hAnsi="Calibri" w:cs="Calibri"/>
          <w:lang w:eastAsia="zh-CN"/>
        </w:rPr>
      </w:pPr>
      <w:r w:rsidRPr="003612FB">
        <w:rPr>
          <w:rFonts w:ascii="Calibri" w:hAnsi="Calibri" w:cs="Calibri"/>
          <w:lang w:eastAsia="zh-CN"/>
        </w:rPr>
        <w:t>W przypadku wystąpienia istotnych wad w przedmiocie umowy, które nie dadzą się usunąć,</w:t>
      </w:r>
    </w:p>
    <w:p w:rsidR="00E553C3" w:rsidRPr="003612FB" w:rsidRDefault="00E553C3" w:rsidP="00E553C3">
      <w:pPr>
        <w:numPr>
          <w:ilvl w:val="0"/>
          <w:numId w:val="24"/>
        </w:numPr>
        <w:tabs>
          <w:tab w:val="left" w:pos="567"/>
        </w:tabs>
        <w:suppressAutoHyphens/>
        <w:ind w:left="567" w:hanging="283"/>
        <w:jc w:val="both"/>
        <w:rPr>
          <w:rFonts w:ascii="Calibri" w:hAnsi="Calibri" w:cs="Calibri"/>
          <w:lang w:eastAsia="zh-CN"/>
        </w:rPr>
      </w:pPr>
      <w:r w:rsidRPr="003612FB">
        <w:rPr>
          <w:rFonts w:ascii="Calibri" w:hAnsi="Calibri" w:cs="Calibri"/>
          <w:lang w:eastAsia="zh-CN"/>
        </w:rPr>
        <w:t>Z okoliczności wynika, że Wykonawca nie zdoła usunąć wad w terminie wyznaczonym przez Zamawiającego,</w:t>
      </w:r>
    </w:p>
    <w:p w:rsidR="00E553C3" w:rsidRPr="003612FB" w:rsidRDefault="00E553C3" w:rsidP="00E553C3">
      <w:pPr>
        <w:numPr>
          <w:ilvl w:val="0"/>
          <w:numId w:val="24"/>
        </w:numPr>
        <w:tabs>
          <w:tab w:val="left" w:pos="567"/>
        </w:tabs>
        <w:suppressAutoHyphens/>
        <w:ind w:left="567" w:hanging="283"/>
        <w:jc w:val="both"/>
        <w:rPr>
          <w:rFonts w:ascii="Calibri" w:hAnsi="Calibri" w:cs="Calibri"/>
          <w:lang w:eastAsia="zh-CN"/>
        </w:rPr>
      </w:pPr>
      <w:r w:rsidRPr="003612FB">
        <w:rPr>
          <w:rFonts w:ascii="Calibri" w:hAnsi="Calibri" w:cs="Calibri"/>
          <w:lang w:eastAsia="zh-CN"/>
        </w:rPr>
        <w:t>W przypadku nieprzestrzegania przepisów bhp,</w:t>
      </w:r>
    </w:p>
    <w:p w:rsidR="00E553C3" w:rsidRPr="003612FB" w:rsidRDefault="00E553C3" w:rsidP="00E553C3">
      <w:pPr>
        <w:numPr>
          <w:ilvl w:val="0"/>
          <w:numId w:val="24"/>
        </w:numPr>
        <w:tabs>
          <w:tab w:val="left" w:pos="567"/>
        </w:tabs>
        <w:suppressAutoHyphens/>
        <w:ind w:left="567" w:hanging="283"/>
        <w:jc w:val="both"/>
        <w:rPr>
          <w:rFonts w:ascii="Calibri" w:hAnsi="Calibri" w:cs="Calibri"/>
          <w:lang w:eastAsia="zh-CN"/>
        </w:rPr>
      </w:pPr>
      <w:r w:rsidRPr="003612FB">
        <w:rPr>
          <w:rFonts w:ascii="Calibri" w:hAnsi="Calibri" w:cs="Calibri"/>
          <w:lang w:eastAsia="zh-CN"/>
        </w:rPr>
        <w:t>W przypadku powzięcia wiadomości o trudnościach finansowych Wykonawcy.</w:t>
      </w:r>
    </w:p>
    <w:p w:rsidR="00E553C3" w:rsidRPr="003612FB" w:rsidRDefault="00E553C3" w:rsidP="00E553C3">
      <w:pPr>
        <w:numPr>
          <w:ilvl w:val="0"/>
          <w:numId w:val="17"/>
        </w:numPr>
        <w:suppressAutoHyphens/>
        <w:jc w:val="both"/>
        <w:rPr>
          <w:rFonts w:ascii="Calibri" w:hAnsi="Calibri" w:cs="Calibri"/>
          <w:lang w:eastAsia="zh-CN"/>
        </w:rPr>
      </w:pPr>
      <w:r w:rsidRPr="003612FB">
        <w:rPr>
          <w:rFonts w:ascii="Calibri" w:hAnsi="Calibri" w:cs="Calibri"/>
          <w:lang w:eastAsia="zh-CN"/>
        </w:rPr>
        <w:t>W przypadku nie dojścia do realizacji umowy z przyczyn niezależnych od żadnej ze stron – strony zobowiązują do zwrotu świadczeń wzajemnych.</w:t>
      </w:r>
    </w:p>
    <w:p w:rsidR="00E553C3" w:rsidRPr="003612FB" w:rsidRDefault="00E553C3" w:rsidP="00E553C3">
      <w:pPr>
        <w:numPr>
          <w:ilvl w:val="0"/>
          <w:numId w:val="17"/>
        </w:numPr>
        <w:suppressAutoHyphens/>
        <w:jc w:val="both"/>
        <w:rPr>
          <w:rFonts w:ascii="Calibri" w:hAnsi="Calibri" w:cs="Calibri"/>
          <w:lang w:eastAsia="zh-CN"/>
        </w:rPr>
      </w:pPr>
      <w:r w:rsidRPr="003612FB">
        <w:rPr>
          <w:rFonts w:ascii="Calibri" w:hAnsi="Calibri" w:cs="Calibri"/>
          <w:lang w:eastAsia="zh-CN"/>
        </w:rPr>
        <w:t>W razie rozwiązania umowy przez Zamawiającego strony sporządzą protokół robót w toku, w którym zostanie określony zakres wykonanych prac oraz wykorzystanych i pozostawionych na placu budowy materiałów i urządzeń.</w:t>
      </w:r>
    </w:p>
    <w:p w:rsidR="00E553C3" w:rsidRPr="003612FB" w:rsidRDefault="00E553C3" w:rsidP="00E553C3">
      <w:pPr>
        <w:numPr>
          <w:ilvl w:val="0"/>
          <w:numId w:val="17"/>
        </w:numPr>
        <w:suppressAutoHyphens/>
        <w:jc w:val="both"/>
        <w:rPr>
          <w:rFonts w:ascii="Calibri" w:hAnsi="Calibri" w:cs="Calibri"/>
          <w:lang w:eastAsia="zh-CN"/>
        </w:rPr>
      </w:pPr>
      <w:r w:rsidRPr="003612FB">
        <w:rPr>
          <w:rFonts w:ascii="Calibri" w:hAnsi="Calibri" w:cs="Calibri"/>
          <w:lang w:eastAsia="zh-CN"/>
        </w:rPr>
        <w:t>Rozwiązanie umowy oraz wszelkie ustalenia, o których mowa w niniejszym paragrafie powinny nastąpić w formie pisemnej pod rygorem nieważności.</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both"/>
        <w:rPr>
          <w:rFonts w:ascii="Calibri" w:hAnsi="Calibri" w:cs="Calibri"/>
          <w:lang w:eastAsia="zh-CN"/>
        </w:rPr>
      </w:pPr>
    </w:p>
    <w:p w:rsidR="00E553C3" w:rsidRPr="003612FB" w:rsidRDefault="00E33AB8"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r w:rsidRPr="003612FB">
        <w:rPr>
          <w:rFonts w:ascii="Calibri" w:hAnsi="Calibri" w:cs="Calibri"/>
          <w:b/>
          <w:lang w:eastAsia="zh-CN"/>
        </w:rPr>
        <w:t>§ 17</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lang w:eastAsia="zh-CN"/>
        </w:rPr>
      </w:pPr>
      <w:r w:rsidRPr="003612FB">
        <w:rPr>
          <w:rFonts w:ascii="Calibri" w:hAnsi="Calibri" w:cs="Calibri"/>
          <w:b/>
          <w:lang w:eastAsia="zh-CN"/>
        </w:rPr>
        <w:t>Odpowiedzialność za wady</w:t>
      </w:r>
    </w:p>
    <w:p w:rsidR="00E553C3" w:rsidRPr="003612FB" w:rsidRDefault="00E553C3" w:rsidP="00E553C3">
      <w:pPr>
        <w:numPr>
          <w:ilvl w:val="0"/>
          <w:numId w:val="16"/>
        </w:numPr>
        <w:tabs>
          <w:tab w:val="left" w:pos="360"/>
        </w:tabs>
        <w:suppressAutoHyphens/>
        <w:ind w:left="360"/>
        <w:jc w:val="both"/>
        <w:rPr>
          <w:rFonts w:ascii="Calibri" w:hAnsi="Calibri" w:cs="Calibri"/>
          <w:lang w:eastAsia="zh-CN"/>
        </w:rPr>
      </w:pPr>
      <w:r w:rsidRPr="003612FB">
        <w:rPr>
          <w:rFonts w:ascii="Calibri" w:hAnsi="Calibri" w:cs="Calibri"/>
          <w:lang w:eastAsia="zh-CN"/>
        </w:rPr>
        <w:t xml:space="preserve">W razie stwierdzenia wad w wykonywanych robotach lub w trakcie odbioru końcowego robót Wykonawca usunie je, w terminie ustalonym pomiędzy Zamawiającym a Wykonawcą. </w:t>
      </w:r>
      <w:r w:rsidRPr="003612FB">
        <w:rPr>
          <w:rFonts w:ascii="Calibri" w:hAnsi="Calibri" w:cs="Calibri"/>
          <w:lang w:eastAsia="zh-CN"/>
        </w:rPr>
        <w:br/>
        <w:t>W przypadku braku uzgodnienia terminu usunięcia wad, Wykonawca usunie je w ciągu siedmiu dni od daty powiadomienia przez Zamawiającego. Jeżeli wada uniemożliwia użytkowanie obiektu, Wykonawca rozpocznie usuwanie wad bezzwłocznie i usuwanie zakończy w terminie najpóźniej do trzech dni. Potwierdzeniem usunięcia zgłoszonej usterki będzie pisemne skwitowanie przez upoważnionego przedstawiciela Zamawiającego. W przypadku nie przystąpienia przez Wykonawcę do usuwania wad, w ustalonym lub wyznaczonym terminie, Zamawiający ma prawo zlecić usunięcie ujawnionych wad, innym podmiotom wg swojego wyboru a kosztami tych robót, obciążyć Wykonawcę.</w:t>
      </w:r>
    </w:p>
    <w:p w:rsidR="00E553C3" w:rsidRPr="003612FB" w:rsidRDefault="00E553C3" w:rsidP="00E553C3">
      <w:pPr>
        <w:numPr>
          <w:ilvl w:val="0"/>
          <w:numId w:val="16"/>
        </w:numPr>
        <w:tabs>
          <w:tab w:val="left" w:pos="360"/>
        </w:tabs>
        <w:suppressAutoHyphens/>
        <w:ind w:left="360"/>
        <w:jc w:val="both"/>
        <w:rPr>
          <w:rFonts w:ascii="Calibri" w:hAnsi="Calibri" w:cs="Calibri"/>
          <w:lang w:eastAsia="zh-CN"/>
        </w:rPr>
      </w:pPr>
      <w:r w:rsidRPr="003612FB">
        <w:rPr>
          <w:rFonts w:ascii="Calibri" w:hAnsi="Calibri" w:cs="Calibri"/>
          <w:lang w:eastAsia="zh-CN"/>
        </w:rPr>
        <w:t>Jeżeli wady, o których mowa w ust 1 nie nadają się do usunięcia Zamawiający może według własnego wyboru:</w:t>
      </w:r>
    </w:p>
    <w:p w:rsidR="00E553C3" w:rsidRPr="003612FB" w:rsidRDefault="00E553C3" w:rsidP="00D60E9F">
      <w:pPr>
        <w:numPr>
          <w:ilvl w:val="0"/>
          <w:numId w:val="14"/>
        </w:numPr>
        <w:tabs>
          <w:tab w:val="left" w:pos="851"/>
        </w:tabs>
        <w:suppressAutoHyphens/>
        <w:ind w:left="851" w:hanging="284"/>
        <w:jc w:val="both"/>
        <w:rPr>
          <w:rFonts w:ascii="Calibri" w:hAnsi="Calibri" w:cs="Calibri"/>
          <w:lang w:eastAsia="zh-CN"/>
        </w:rPr>
      </w:pPr>
      <w:r w:rsidRPr="003612FB">
        <w:rPr>
          <w:rFonts w:ascii="Calibri" w:hAnsi="Calibri" w:cs="Calibri"/>
          <w:lang w:eastAsia="zh-CN"/>
        </w:rPr>
        <w:t>jeżeli wady umożliwiają użytkowanie przedmiotu zgodne z jego przeznaczeniem – obniżyć należne Wykonawcy wynagrodzenie za przedmiot umowy odpowiednio do utraconej wartości użytkowej i technicznej,</w:t>
      </w:r>
    </w:p>
    <w:p w:rsidR="00E553C3" w:rsidRPr="003612FB" w:rsidRDefault="00E553C3" w:rsidP="00D60E9F">
      <w:pPr>
        <w:numPr>
          <w:ilvl w:val="0"/>
          <w:numId w:val="14"/>
        </w:numPr>
        <w:tabs>
          <w:tab w:val="clear" w:pos="465"/>
          <w:tab w:val="num" w:pos="851"/>
        </w:tabs>
        <w:suppressAutoHyphens/>
        <w:ind w:left="851" w:hanging="284"/>
        <w:jc w:val="both"/>
        <w:rPr>
          <w:rFonts w:ascii="Calibri" w:hAnsi="Calibri" w:cs="Calibri"/>
          <w:lang w:eastAsia="zh-CN"/>
        </w:rPr>
      </w:pPr>
      <w:r w:rsidRPr="003612FB">
        <w:rPr>
          <w:rFonts w:ascii="Calibri" w:hAnsi="Calibri" w:cs="Calibri"/>
          <w:lang w:eastAsia="zh-CN"/>
        </w:rPr>
        <w:t xml:space="preserve">jeżeli wady uniemożliwiają użytkowanie przedmiotu umowy zgodne z jego przeznaczeniem – żądać wykonania przedmiotu umowy po raz drugi oraz naprawienia szkody wynikłej z opóźnienia. </w:t>
      </w:r>
    </w:p>
    <w:p w:rsidR="00E553C3" w:rsidRPr="003612FB" w:rsidRDefault="00E553C3" w:rsidP="00E553C3">
      <w:pPr>
        <w:numPr>
          <w:ilvl w:val="0"/>
          <w:numId w:val="16"/>
        </w:numPr>
        <w:suppressAutoHyphens/>
        <w:ind w:left="360"/>
        <w:jc w:val="both"/>
        <w:rPr>
          <w:rFonts w:ascii="Calibri" w:hAnsi="Calibri" w:cs="Calibri"/>
          <w:lang w:eastAsia="zh-CN"/>
        </w:rPr>
      </w:pPr>
      <w:r w:rsidRPr="003612FB">
        <w:rPr>
          <w:rFonts w:ascii="Calibri" w:hAnsi="Calibri" w:cs="Calibri"/>
          <w:lang w:eastAsia="zh-CN"/>
        </w:rPr>
        <w:t>Wykonawca nie może odmówić usunięcia wad na swój koszt bez względu na wysokość związanych z tym kosztów. Usunięcie wad musi być stwierdzone protokołem podpisanym przez obie strony.</w:t>
      </w:r>
    </w:p>
    <w:p w:rsidR="00E553C3" w:rsidRPr="003612FB" w:rsidRDefault="00E553C3" w:rsidP="00E553C3">
      <w:pPr>
        <w:numPr>
          <w:ilvl w:val="0"/>
          <w:numId w:val="16"/>
        </w:numPr>
        <w:suppressAutoHyphens/>
        <w:ind w:left="360"/>
        <w:jc w:val="both"/>
        <w:rPr>
          <w:rFonts w:ascii="Calibri" w:hAnsi="Calibri" w:cs="Calibri"/>
          <w:lang w:eastAsia="zh-CN"/>
        </w:rPr>
      </w:pPr>
      <w:r w:rsidRPr="003612FB">
        <w:rPr>
          <w:rFonts w:ascii="Calibri" w:hAnsi="Calibri" w:cs="Calibri"/>
          <w:lang w:eastAsia="zh-CN"/>
        </w:rPr>
        <w:t>Za wady i szkody spowodowane przez swoich podwykonawców Wykonawca ponosi odpowiedzialność jak za działania własne.</w:t>
      </w:r>
    </w:p>
    <w:p w:rsidR="00E553C3" w:rsidRPr="003612FB" w:rsidRDefault="00E553C3" w:rsidP="00E553C3">
      <w:pPr>
        <w:suppressAutoHyphens/>
        <w:jc w:val="center"/>
        <w:rPr>
          <w:rFonts w:ascii="Calibri" w:hAnsi="Calibri" w:cs="Calibri"/>
          <w:lang w:eastAsia="zh-CN"/>
        </w:rPr>
      </w:pPr>
    </w:p>
    <w:p w:rsidR="00E553C3" w:rsidRPr="003612FB" w:rsidRDefault="00E33AB8" w:rsidP="00E553C3">
      <w:pPr>
        <w:suppressAutoHyphens/>
        <w:jc w:val="center"/>
        <w:rPr>
          <w:rFonts w:ascii="Calibri" w:hAnsi="Calibri" w:cs="Calibri"/>
          <w:b/>
          <w:lang w:eastAsia="zh-CN"/>
        </w:rPr>
      </w:pPr>
      <w:r w:rsidRPr="003612FB">
        <w:rPr>
          <w:rFonts w:ascii="Calibri" w:hAnsi="Calibri" w:cs="Calibri"/>
          <w:b/>
          <w:lang w:eastAsia="zh-CN"/>
        </w:rPr>
        <w:t>§ 18</w:t>
      </w:r>
    </w:p>
    <w:p w:rsidR="00E553C3" w:rsidRPr="003612FB" w:rsidRDefault="00E553C3" w:rsidP="00E553C3">
      <w:pPr>
        <w:suppressAutoHyphens/>
        <w:jc w:val="center"/>
        <w:rPr>
          <w:rFonts w:ascii="Calibri" w:hAnsi="Calibri" w:cs="Calibri"/>
          <w:lang w:eastAsia="zh-CN"/>
        </w:rPr>
      </w:pPr>
      <w:r w:rsidRPr="003612FB">
        <w:rPr>
          <w:rFonts w:ascii="Calibri" w:hAnsi="Calibri" w:cs="Calibri"/>
          <w:b/>
          <w:lang w:eastAsia="zh-CN"/>
        </w:rPr>
        <w:t>Kary i sankcje</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 xml:space="preserve">Za przekroczenie ustalonych w § 3 terminów realizacji, Zamawiającemu przysługuje prawo do naliczenia kar umownych w wysokości 1 %  wynagrodzenia brutto </w:t>
      </w:r>
      <w:r w:rsidRPr="003612FB">
        <w:rPr>
          <w:rFonts w:ascii="Calibri" w:hAnsi="Calibri" w:cs="Calibri"/>
        </w:rPr>
        <w:t>określonego w § 4</w:t>
      </w:r>
      <w:r w:rsidR="00B01DD6" w:rsidRPr="003612FB">
        <w:rPr>
          <w:rFonts w:ascii="Calibri" w:hAnsi="Calibri" w:cs="Calibri"/>
        </w:rPr>
        <w:t xml:space="preserve"> ust. 1</w:t>
      </w:r>
      <w:r w:rsidRPr="003612FB">
        <w:rPr>
          <w:rFonts w:ascii="Calibri" w:hAnsi="Calibri" w:cs="Calibri"/>
          <w:lang w:eastAsia="zh-CN"/>
        </w:rPr>
        <w:t>, za każdy dzień opóźnienia z wyjątkiem sytuacji, gdy opóźnienie wynika z wyłącznej winy Zamawiającego,</w:t>
      </w:r>
    </w:p>
    <w:p w:rsidR="00E553C3" w:rsidRPr="003612FB" w:rsidRDefault="00E553C3" w:rsidP="00E553C3">
      <w:pPr>
        <w:numPr>
          <w:ilvl w:val="0"/>
          <w:numId w:val="25"/>
        </w:numPr>
        <w:suppressAutoHyphens/>
        <w:jc w:val="both"/>
        <w:rPr>
          <w:rFonts w:ascii="Calibri" w:hAnsi="Calibri" w:cs="Calibri"/>
          <w:color w:val="000000"/>
          <w:lang w:eastAsia="zh-CN"/>
        </w:rPr>
      </w:pPr>
      <w:r w:rsidRPr="003612FB">
        <w:rPr>
          <w:rFonts w:ascii="Calibri" w:hAnsi="Calibri" w:cs="Calibri"/>
          <w:lang w:eastAsia="zh-CN"/>
        </w:rPr>
        <w:t xml:space="preserve">Za opóźnienie w usunięciu wad lub usterek stwierdzonych przy odbiorze oraz w okresie gwarancji i rękojmi, Wykonawca zapłaci Zamawiającemu karę umowną w wysokości 1 % wynagrodzenia brutto określonego w § 4 </w:t>
      </w:r>
      <w:r w:rsidR="00B01DD6" w:rsidRPr="003612FB">
        <w:rPr>
          <w:rFonts w:ascii="Calibri" w:hAnsi="Calibri" w:cs="Calibri"/>
          <w:lang w:eastAsia="zh-CN"/>
        </w:rPr>
        <w:t xml:space="preserve">ust. 1 </w:t>
      </w:r>
      <w:r w:rsidRPr="003612FB">
        <w:rPr>
          <w:rFonts w:ascii="Calibri" w:hAnsi="Calibri" w:cs="Calibri"/>
          <w:lang w:eastAsia="zh-CN"/>
        </w:rPr>
        <w:t>za każdy dzień opóźnienia.</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W przypadku rozwiązania przez Zamawiającego umowy z przyczyn określonych w § 1</w:t>
      </w:r>
      <w:r w:rsidR="00B01DD6" w:rsidRPr="003612FB">
        <w:rPr>
          <w:rFonts w:ascii="Calibri" w:hAnsi="Calibri" w:cs="Calibri"/>
          <w:lang w:eastAsia="zh-CN"/>
        </w:rPr>
        <w:t>6</w:t>
      </w:r>
      <w:r w:rsidRPr="003612FB">
        <w:rPr>
          <w:rFonts w:ascii="Calibri" w:hAnsi="Calibri" w:cs="Calibri"/>
          <w:lang w:eastAsia="zh-CN"/>
        </w:rPr>
        <w:t xml:space="preserve"> ust. 5 Zamawiający zapłaci Wykonawcy wynagrodzenie odpowiadające zakresowi wykonanych robót, jednakże obniżone o równowartość 10% wynagrodzenia brutto określonego, w § 4</w:t>
      </w:r>
      <w:r w:rsidR="00B01DD6" w:rsidRPr="003612FB">
        <w:rPr>
          <w:rFonts w:ascii="Calibri" w:hAnsi="Calibri" w:cs="Calibri"/>
          <w:lang w:eastAsia="zh-CN"/>
        </w:rPr>
        <w:t xml:space="preserve"> ust. 1</w:t>
      </w:r>
      <w:r w:rsidRPr="003612FB">
        <w:rPr>
          <w:rFonts w:ascii="Calibri" w:hAnsi="Calibri" w:cs="Calibri"/>
          <w:lang w:eastAsia="zh-CN"/>
        </w:rPr>
        <w:t>. Przepis ten stosuje się w razie rozwiązania umowy z przyczyn określonych nie tylko w § 1</w:t>
      </w:r>
      <w:r w:rsidR="00B01DD6" w:rsidRPr="003612FB">
        <w:rPr>
          <w:rFonts w:ascii="Calibri" w:hAnsi="Calibri" w:cs="Calibri"/>
          <w:lang w:eastAsia="zh-CN"/>
        </w:rPr>
        <w:t>6</w:t>
      </w:r>
      <w:r w:rsidRPr="003612FB">
        <w:rPr>
          <w:rFonts w:ascii="Calibri" w:hAnsi="Calibri" w:cs="Calibri"/>
          <w:lang w:eastAsia="zh-CN"/>
        </w:rPr>
        <w:t xml:space="preserve"> ust.5, ale i § 1</w:t>
      </w:r>
      <w:r w:rsidR="00B01DD6" w:rsidRPr="003612FB">
        <w:rPr>
          <w:rFonts w:ascii="Calibri" w:hAnsi="Calibri" w:cs="Calibri"/>
          <w:lang w:eastAsia="zh-CN"/>
        </w:rPr>
        <w:t>6</w:t>
      </w:r>
      <w:r w:rsidRPr="003612FB">
        <w:rPr>
          <w:rFonts w:ascii="Calibri" w:hAnsi="Calibri" w:cs="Calibri"/>
          <w:lang w:eastAsia="zh-CN"/>
        </w:rPr>
        <w:t xml:space="preserve"> ust.4.</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W przypadku, gdy z winy Wykonawcy, w trakcie prowadzenia robót, powstaną szkody w mieniu Zamawiającego lub osób trzecich Wykonawca usunie je lub naprawi na własny koszt. Jeżeli naprawa tych szkód nie będzie możliwa, Zamawiający obciąży Wykonawcę kwotą odpowiadającą wartości wszystkich poniesionych szkód.</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Za nieprzestrzeganie obowiązujących przepisów BHP, stwierdzone protokołem kontrolnym właściwego Inspektora BHP, Zamawiający ma prawo potrącić z wynagrodzenia Wykonawcy do 5% należnego wynagrodzenia brutto.</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Za nieprzestrzeganie zapisów  § 12 ust. 3 umowy Zamawiający ma prawo potrącić z wynagrodzenia Wykonawcy do 0,5% należnego wynagrodzenia brutto</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 xml:space="preserve">Zamawiający za nie dopełnienia przez Wykonawcę obowiązku, o którym mowa w § </w:t>
      </w:r>
      <w:r w:rsidR="00B01DD6" w:rsidRPr="003612FB">
        <w:rPr>
          <w:rFonts w:ascii="Calibri" w:hAnsi="Calibri" w:cs="Calibri"/>
          <w:lang w:eastAsia="zh-CN"/>
        </w:rPr>
        <w:t>7</w:t>
      </w:r>
      <w:r w:rsidRPr="003612FB">
        <w:rPr>
          <w:rFonts w:ascii="Calibri" w:hAnsi="Calibri" w:cs="Calibri"/>
          <w:lang w:eastAsia="zh-CN"/>
        </w:rPr>
        <w:t xml:space="preserve"> ust. </w:t>
      </w:r>
      <w:r w:rsidR="00B01DD6" w:rsidRPr="003612FB">
        <w:rPr>
          <w:rFonts w:ascii="Calibri" w:hAnsi="Calibri" w:cs="Calibri"/>
          <w:lang w:eastAsia="zh-CN"/>
        </w:rPr>
        <w:t>2</w:t>
      </w:r>
      <w:r w:rsidRPr="003612FB">
        <w:rPr>
          <w:rFonts w:ascii="Calibri" w:hAnsi="Calibri" w:cs="Calibri"/>
          <w:lang w:eastAsia="zh-CN"/>
        </w:rPr>
        <w:t xml:space="preserve"> niniejszej Umowy w odniesieniu do pojedynczej osoby wykonującej czynności</w:t>
      </w:r>
      <w:r w:rsidR="00B01DD6" w:rsidRPr="003612FB">
        <w:rPr>
          <w:rFonts w:ascii="Calibri" w:hAnsi="Calibri" w:cs="Calibri"/>
          <w:lang w:eastAsia="zh-CN"/>
        </w:rPr>
        <w:t xml:space="preserve"> wymienione w § 7</w:t>
      </w:r>
      <w:r w:rsidRPr="003612FB">
        <w:rPr>
          <w:rFonts w:ascii="Calibri" w:hAnsi="Calibri" w:cs="Calibri"/>
          <w:lang w:eastAsia="zh-CN"/>
        </w:rPr>
        <w:t xml:space="preserve"> ust</w:t>
      </w:r>
      <w:r w:rsidR="00B01DD6" w:rsidRPr="003612FB">
        <w:rPr>
          <w:rFonts w:ascii="Calibri" w:hAnsi="Calibri" w:cs="Calibri"/>
          <w:lang w:eastAsia="zh-CN"/>
        </w:rPr>
        <w:t>.</w:t>
      </w:r>
      <w:r w:rsidRPr="003612FB">
        <w:rPr>
          <w:rFonts w:ascii="Calibri" w:hAnsi="Calibri" w:cs="Calibri"/>
          <w:lang w:eastAsia="zh-CN"/>
        </w:rPr>
        <w:t xml:space="preserve"> 5 w wysokości 500 zł za każdy dzień </w:t>
      </w:r>
      <w:r w:rsidR="00B01DD6" w:rsidRPr="003612FB">
        <w:rPr>
          <w:rFonts w:ascii="Calibri" w:hAnsi="Calibri" w:cs="Calibri"/>
          <w:lang w:eastAsia="zh-CN"/>
        </w:rPr>
        <w:t>opóźnienia</w:t>
      </w:r>
      <w:r w:rsidRPr="003612FB">
        <w:rPr>
          <w:rFonts w:ascii="Calibri" w:hAnsi="Calibri" w:cs="Calibri"/>
          <w:lang w:eastAsia="zh-CN"/>
        </w:rPr>
        <w:t xml:space="preserve"> w wypełnieniu obowiązku o którym mowa w  § </w:t>
      </w:r>
      <w:r w:rsidR="00B01DD6" w:rsidRPr="003612FB">
        <w:rPr>
          <w:rFonts w:ascii="Calibri" w:hAnsi="Calibri" w:cs="Calibri"/>
          <w:lang w:eastAsia="zh-CN"/>
        </w:rPr>
        <w:t>7</w:t>
      </w:r>
      <w:r w:rsidRPr="003612FB">
        <w:rPr>
          <w:rFonts w:ascii="Calibri" w:hAnsi="Calibri" w:cs="Calibri"/>
          <w:lang w:eastAsia="zh-CN"/>
        </w:rPr>
        <w:t xml:space="preserve"> ust </w:t>
      </w:r>
      <w:r w:rsidR="00B01DD6" w:rsidRPr="003612FB">
        <w:rPr>
          <w:rFonts w:ascii="Calibri" w:hAnsi="Calibri" w:cs="Calibri"/>
          <w:lang w:eastAsia="zh-CN"/>
        </w:rPr>
        <w:t>2</w:t>
      </w:r>
      <w:r w:rsidRPr="003612FB">
        <w:rPr>
          <w:rFonts w:ascii="Calibri" w:hAnsi="Calibri" w:cs="Calibri"/>
          <w:lang w:eastAsia="zh-CN"/>
        </w:rPr>
        <w:t xml:space="preserve"> niniejszej Umowy, jednakże łącznie nie więcej niż 5% kwoty określonej § 4 ust. 1 niniejszej umowy. </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 xml:space="preserve">Zamawiający za nie dopełnienia przez Wykonawcę obowiązku, o którym mowa w  § </w:t>
      </w:r>
      <w:r w:rsidR="00B01DD6" w:rsidRPr="003612FB">
        <w:rPr>
          <w:rFonts w:ascii="Calibri" w:hAnsi="Calibri" w:cs="Calibri"/>
          <w:lang w:eastAsia="zh-CN"/>
        </w:rPr>
        <w:t>7</w:t>
      </w:r>
      <w:r w:rsidRPr="003612FB">
        <w:rPr>
          <w:rFonts w:ascii="Calibri" w:hAnsi="Calibri" w:cs="Calibri"/>
          <w:lang w:eastAsia="zh-CN"/>
        </w:rPr>
        <w:t xml:space="preserve"> ust </w:t>
      </w:r>
      <w:r w:rsidR="00B01DD6" w:rsidRPr="003612FB">
        <w:rPr>
          <w:rFonts w:ascii="Calibri" w:hAnsi="Calibri" w:cs="Calibri"/>
          <w:lang w:eastAsia="zh-CN"/>
        </w:rPr>
        <w:t xml:space="preserve">3 </w:t>
      </w:r>
      <w:r w:rsidRPr="003612FB">
        <w:rPr>
          <w:rFonts w:ascii="Calibri" w:hAnsi="Calibri" w:cs="Calibri"/>
          <w:lang w:eastAsia="zh-CN"/>
        </w:rPr>
        <w:t>niniejszej Umowy – w wysokości 500 zł za każdy dzień roboczy, w którym osoba</w:t>
      </w:r>
      <w:r w:rsidR="00680D8B">
        <w:rPr>
          <w:rFonts w:ascii="Calibri" w:hAnsi="Calibri" w:cs="Calibri"/>
          <w:lang w:eastAsia="zh-CN"/>
        </w:rPr>
        <w:t xml:space="preserve">, </w:t>
      </w:r>
      <w:r w:rsidRPr="003612FB">
        <w:rPr>
          <w:rFonts w:ascii="Calibri" w:hAnsi="Calibri" w:cs="Calibri"/>
          <w:lang w:eastAsia="zh-CN"/>
        </w:rPr>
        <w:t xml:space="preserve"> której dotyczy uchybienie nie była zatrudniona na umowę o pracę  licząc od terminu wskazanego w  § </w:t>
      </w:r>
      <w:r w:rsidR="00B01DD6" w:rsidRPr="003612FB">
        <w:rPr>
          <w:rFonts w:ascii="Calibri" w:hAnsi="Calibri" w:cs="Calibri"/>
          <w:lang w:eastAsia="zh-CN"/>
        </w:rPr>
        <w:t>7</w:t>
      </w:r>
      <w:r w:rsidRPr="003612FB">
        <w:rPr>
          <w:rFonts w:ascii="Calibri" w:hAnsi="Calibri" w:cs="Calibri"/>
          <w:lang w:eastAsia="zh-CN"/>
        </w:rPr>
        <w:t xml:space="preserve"> ust</w:t>
      </w:r>
      <w:r w:rsidR="00B01DD6" w:rsidRPr="003612FB">
        <w:rPr>
          <w:rFonts w:ascii="Calibri" w:hAnsi="Calibri" w:cs="Calibri"/>
          <w:lang w:eastAsia="zh-CN"/>
        </w:rPr>
        <w:t>. 3</w:t>
      </w:r>
      <w:r w:rsidRPr="003612FB">
        <w:rPr>
          <w:rFonts w:ascii="Calibri" w:hAnsi="Calibri" w:cs="Calibri"/>
          <w:lang w:eastAsia="zh-CN"/>
        </w:rPr>
        <w:t xml:space="preserve"> jako termin ostateczny do naprawienia uchybienia do dnia faktycznego naprawienia uchybienia przez Wykonawcę wskazanego w treści dokumentów okazanych zamawiającemu potwierdzających zatrudnienie powyższej osoby na umowę o pracę. </w:t>
      </w:r>
    </w:p>
    <w:p w:rsidR="00E553C3" w:rsidRPr="003612FB" w:rsidRDefault="00E553C3" w:rsidP="00B01DD6">
      <w:pPr>
        <w:numPr>
          <w:ilvl w:val="0"/>
          <w:numId w:val="25"/>
        </w:numPr>
        <w:suppressAutoHyphens/>
        <w:jc w:val="both"/>
        <w:rPr>
          <w:rFonts w:ascii="Calibri" w:hAnsi="Calibri" w:cs="Calibri"/>
          <w:lang w:eastAsia="zh-CN"/>
        </w:rPr>
      </w:pPr>
      <w:r w:rsidRPr="003612FB">
        <w:rPr>
          <w:rFonts w:ascii="Calibri" w:hAnsi="Calibri" w:cs="Calibri"/>
          <w:lang w:eastAsia="zh-CN"/>
        </w:rPr>
        <w:t>W przypadku, gdy pracownicy Wykonawcy wykonują prace w stanie nietrzeźwości lub spożywają alkohol w trakcie wykonywania prac na terenie szpitala, Zamawiający ma prawo potrącić z wynagrodzenia Wykonawcy do 5% należnego wynagrodzenia brutto oraz zawiadomić odpowiednie władze.</w:t>
      </w:r>
    </w:p>
    <w:p w:rsidR="00E553C3" w:rsidRPr="003612FB" w:rsidRDefault="00E553C3" w:rsidP="00E553C3">
      <w:pPr>
        <w:numPr>
          <w:ilvl w:val="0"/>
          <w:numId w:val="25"/>
        </w:numPr>
        <w:suppressAutoHyphens/>
        <w:jc w:val="both"/>
        <w:rPr>
          <w:rFonts w:ascii="Calibri" w:hAnsi="Calibri" w:cs="Calibri"/>
          <w:lang w:eastAsia="zh-CN"/>
        </w:rPr>
      </w:pPr>
      <w:r w:rsidRPr="003612FB">
        <w:rPr>
          <w:rFonts w:ascii="Calibri" w:hAnsi="Calibri" w:cs="Calibri"/>
          <w:lang w:eastAsia="zh-CN"/>
        </w:rPr>
        <w:t>Zastrzeżone powyżej kary umowne nie wykluczają możliwości dochodzenia roszczeń odszkodowawczych, których wysokość przekracza wysokość kar umownych.</w:t>
      </w:r>
    </w:p>
    <w:p w:rsidR="00E553C3" w:rsidRPr="003612FB" w:rsidRDefault="00E553C3" w:rsidP="00E553C3">
      <w:pPr>
        <w:numPr>
          <w:ilvl w:val="0"/>
          <w:numId w:val="25"/>
        </w:numPr>
        <w:suppressAutoHyphens/>
        <w:jc w:val="both"/>
        <w:rPr>
          <w:rFonts w:ascii="Calibri" w:hAnsi="Calibri" w:cs="Calibri"/>
          <w:b/>
          <w:lang w:eastAsia="zh-CN"/>
        </w:rPr>
      </w:pPr>
      <w:r w:rsidRPr="003612FB">
        <w:rPr>
          <w:rFonts w:ascii="Calibri" w:hAnsi="Calibri" w:cs="Calibri"/>
          <w:lang w:eastAsia="zh-CN"/>
        </w:rPr>
        <w:t>Zamawiający ma prawo pomniejszyć należne wykonawcy wynagrodzenie o wszelkie należne zamawiającemu od wykonawcy zgodnie z postanowieniami niniejszej umowy kary i kwoty, które wykonawca zobowiązany jest zapłacić tytułem wyrządzonych szkód.</w:t>
      </w:r>
    </w:p>
    <w:p w:rsidR="00E553C3" w:rsidRPr="003612FB" w:rsidRDefault="00E553C3" w:rsidP="00E553C3">
      <w:pPr>
        <w:suppressAutoHyphens/>
        <w:jc w:val="center"/>
        <w:rPr>
          <w:rFonts w:ascii="Calibri" w:hAnsi="Calibri" w:cs="Calibri"/>
          <w:b/>
          <w:lang w:eastAsia="zh-CN"/>
        </w:rPr>
      </w:pPr>
    </w:p>
    <w:p w:rsidR="00E553C3" w:rsidRPr="003612FB" w:rsidRDefault="00E33AB8" w:rsidP="00E553C3">
      <w:pPr>
        <w:suppressAutoHyphens/>
        <w:jc w:val="center"/>
        <w:rPr>
          <w:rFonts w:ascii="Calibri" w:hAnsi="Calibri" w:cs="Calibri"/>
          <w:b/>
          <w:lang w:eastAsia="zh-CN"/>
        </w:rPr>
      </w:pPr>
      <w:r w:rsidRPr="003612FB">
        <w:rPr>
          <w:rFonts w:ascii="Calibri" w:hAnsi="Calibri" w:cs="Calibri"/>
          <w:b/>
          <w:lang w:eastAsia="zh-CN"/>
        </w:rPr>
        <w:t>§ 19</w:t>
      </w:r>
    </w:p>
    <w:p w:rsidR="00E553C3" w:rsidRPr="003612FB" w:rsidRDefault="00E553C3" w:rsidP="00E553C3">
      <w:pPr>
        <w:suppressAutoHyphens/>
        <w:jc w:val="center"/>
        <w:rPr>
          <w:rFonts w:ascii="Calibri" w:hAnsi="Calibri" w:cs="Calibri"/>
          <w:lang w:eastAsia="zh-CN"/>
        </w:rPr>
      </w:pPr>
      <w:r w:rsidRPr="003612FB">
        <w:rPr>
          <w:rFonts w:ascii="Calibri" w:hAnsi="Calibri" w:cs="Calibri"/>
          <w:b/>
          <w:lang w:eastAsia="zh-CN"/>
        </w:rPr>
        <w:t>Cesja</w:t>
      </w:r>
    </w:p>
    <w:p w:rsidR="00E553C3" w:rsidRPr="003612FB" w:rsidRDefault="00E553C3" w:rsidP="00E553C3">
      <w:pPr>
        <w:suppressAutoHyphens/>
        <w:overflowPunct w:val="0"/>
        <w:autoSpaceDE w:val="0"/>
        <w:textAlignment w:val="baseline"/>
        <w:rPr>
          <w:rFonts w:ascii="Calibri" w:hAnsi="Calibri" w:cs="Calibri"/>
          <w:b/>
          <w:color w:val="000000"/>
          <w:lang w:eastAsia="zh-CN"/>
        </w:rPr>
      </w:pPr>
      <w:r w:rsidRPr="003612FB">
        <w:rPr>
          <w:rFonts w:ascii="Calibri" w:hAnsi="Calibri" w:cs="Calibri"/>
          <w:lang w:eastAsia="zh-CN"/>
        </w:rPr>
        <w:t>Uprawnienie wynikające z niniejszej umowy nie mogą być przeniesione na inną osobę bez pisemnej zgody Zamawiającego pod rygorem nieważności. Przelew wierzytelności bez zgody Zamawiającego będzie skutkować rozwiązaniem umowy w trybie natychmiastowym.</w:t>
      </w:r>
    </w:p>
    <w:p w:rsidR="00E553C3" w:rsidRPr="003612FB" w:rsidRDefault="00E553C3" w:rsidP="00E553C3">
      <w:pPr>
        <w:tabs>
          <w:tab w:val="left" w:pos="340"/>
          <w:tab w:val="left" w:pos="396"/>
          <w:tab w:val="left" w:pos="510"/>
          <w:tab w:val="left" w:pos="680"/>
          <w:tab w:val="left" w:pos="793"/>
          <w:tab w:val="left" w:pos="2154"/>
          <w:tab w:val="left" w:pos="2381"/>
          <w:tab w:val="left" w:pos="3742"/>
          <w:tab w:val="left" w:pos="4082"/>
        </w:tabs>
        <w:suppressAutoHyphens/>
        <w:jc w:val="center"/>
        <w:rPr>
          <w:rFonts w:ascii="Calibri" w:hAnsi="Calibri" w:cs="Calibri"/>
          <w:b/>
          <w:lang w:eastAsia="zh-CN"/>
        </w:rPr>
      </w:pPr>
    </w:p>
    <w:p w:rsidR="00E553C3" w:rsidRPr="003612FB" w:rsidRDefault="00E33AB8" w:rsidP="00E553C3">
      <w:pPr>
        <w:suppressAutoHyphens/>
        <w:jc w:val="center"/>
        <w:rPr>
          <w:rFonts w:ascii="Calibri" w:hAnsi="Calibri" w:cs="Calibri"/>
          <w:b/>
          <w:lang w:eastAsia="zh-CN"/>
        </w:rPr>
      </w:pPr>
      <w:r w:rsidRPr="003612FB">
        <w:rPr>
          <w:rFonts w:ascii="Calibri" w:hAnsi="Calibri" w:cs="Calibri"/>
          <w:b/>
          <w:lang w:eastAsia="zh-CN"/>
        </w:rPr>
        <w:t>§ 20</w:t>
      </w:r>
    </w:p>
    <w:p w:rsidR="00E553C3" w:rsidRPr="003612FB" w:rsidRDefault="00E553C3" w:rsidP="00E553C3">
      <w:pPr>
        <w:suppressAutoHyphens/>
        <w:jc w:val="center"/>
        <w:rPr>
          <w:rFonts w:ascii="Calibri" w:hAnsi="Calibri" w:cs="Calibri"/>
          <w:lang w:eastAsia="zh-CN"/>
        </w:rPr>
      </w:pPr>
      <w:r w:rsidRPr="003612FB">
        <w:rPr>
          <w:rFonts w:ascii="Calibri" w:hAnsi="Calibri" w:cs="Calibri"/>
          <w:b/>
          <w:lang w:eastAsia="zh-CN"/>
        </w:rPr>
        <w:t>Spory</w:t>
      </w:r>
    </w:p>
    <w:p w:rsidR="00E553C3" w:rsidRPr="003612FB" w:rsidRDefault="00E553C3" w:rsidP="00E553C3">
      <w:pPr>
        <w:suppressAutoHyphens/>
        <w:jc w:val="both"/>
        <w:rPr>
          <w:rFonts w:ascii="Calibri" w:hAnsi="Calibri" w:cs="Calibri"/>
          <w:lang w:eastAsia="zh-CN"/>
        </w:rPr>
      </w:pPr>
      <w:r w:rsidRPr="003612FB">
        <w:rPr>
          <w:rFonts w:ascii="Calibri" w:hAnsi="Calibri" w:cs="Calibri"/>
          <w:b/>
          <w:lang w:eastAsia="zh-CN"/>
        </w:rPr>
        <w:t xml:space="preserve">1. </w:t>
      </w:r>
      <w:r w:rsidRPr="003612FB">
        <w:rPr>
          <w:rFonts w:ascii="Calibri" w:hAnsi="Calibri" w:cs="Calibri"/>
          <w:lang w:eastAsia="zh-CN"/>
        </w:rPr>
        <w:t>Ewentualne  spory  wynikłe  na  tle  niniejszej  umowy  będzie  rozstrzygał  Sąd  właściwy  dla  siedziby  Zamawiającego.</w:t>
      </w:r>
    </w:p>
    <w:p w:rsidR="00E553C3" w:rsidRPr="003612FB" w:rsidRDefault="00E553C3" w:rsidP="00E553C3">
      <w:pPr>
        <w:suppressAutoHyphens/>
        <w:jc w:val="both"/>
        <w:rPr>
          <w:rFonts w:ascii="Calibri" w:hAnsi="Calibri" w:cs="Calibri"/>
          <w:b/>
          <w:lang w:eastAsia="zh-CN"/>
        </w:rPr>
      </w:pPr>
      <w:r w:rsidRPr="003612FB">
        <w:rPr>
          <w:rFonts w:ascii="Calibri" w:hAnsi="Calibri" w:cs="Calibri"/>
          <w:lang w:eastAsia="zh-CN"/>
        </w:rPr>
        <w:t>2. W sprawach nie uregulowanych niniejszą umową obowiązują przepisy Kodeksu Cywilnego, Ustawy prawo zamówień publicznych, Prawa budowlanego oraz oferta przetargowa  Wykonawcy.</w:t>
      </w:r>
    </w:p>
    <w:p w:rsidR="00E553C3" w:rsidRPr="003612FB" w:rsidRDefault="00E553C3" w:rsidP="00E553C3">
      <w:pPr>
        <w:suppressAutoHyphens/>
        <w:overflowPunct w:val="0"/>
        <w:autoSpaceDE w:val="0"/>
        <w:jc w:val="center"/>
        <w:textAlignment w:val="baseline"/>
        <w:rPr>
          <w:rFonts w:ascii="Calibri" w:hAnsi="Calibri" w:cs="Calibri"/>
          <w:b/>
          <w:lang w:eastAsia="zh-CN"/>
        </w:rPr>
      </w:pPr>
    </w:p>
    <w:p w:rsidR="00E553C3" w:rsidRPr="003612FB" w:rsidRDefault="00E33AB8" w:rsidP="00E553C3">
      <w:pPr>
        <w:suppressAutoHyphens/>
        <w:overflowPunct w:val="0"/>
        <w:autoSpaceDE w:val="0"/>
        <w:jc w:val="center"/>
        <w:textAlignment w:val="baseline"/>
        <w:rPr>
          <w:rFonts w:ascii="Calibri" w:hAnsi="Calibri" w:cs="Calibri"/>
          <w:b/>
          <w:lang w:eastAsia="zh-CN"/>
        </w:rPr>
      </w:pPr>
      <w:r w:rsidRPr="003612FB">
        <w:rPr>
          <w:rFonts w:ascii="Calibri" w:hAnsi="Calibri" w:cs="Calibri"/>
          <w:b/>
          <w:lang w:eastAsia="zh-CN"/>
        </w:rPr>
        <w:t>§ 21</w:t>
      </w:r>
    </w:p>
    <w:p w:rsidR="00E553C3" w:rsidRPr="003612FB" w:rsidRDefault="00E553C3" w:rsidP="00E553C3">
      <w:pPr>
        <w:suppressAutoHyphens/>
        <w:overflowPunct w:val="0"/>
        <w:autoSpaceDE w:val="0"/>
        <w:jc w:val="center"/>
        <w:textAlignment w:val="baseline"/>
        <w:rPr>
          <w:rFonts w:ascii="Calibri" w:hAnsi="Calibri" w:cs="Calibri"/>
          <w:color w:val="000000"/>
          <w:lang w:eastAsia="zh-CN"/>
        </w:rPr>
      </w:pPr>
      <w:r w:rsidRPr="003612FB">
        <w:rPr>
          <w:rFonts w:ascii="Calibri" w:hAnsi="Calibri" w:cs="Calibri"/>
          <w:b/>
          <w:lang w:eastAsia="zh-CN"/>
        </w:rPr>
        <w:t>Postanowienia końcowe</w:t>
      </w:r>
    </w:p>
    <w:p w:rsidR="00E553C3" w:rsidRPr="003612FB" w:rsidRDefault="00E553C3" w:rsidP="00676C6F">
      <w:pPr>
        <w:tabs>
          <w:tab w:val="left" w:pos="340"/>
          <w:tab w:val="left" w:pos="396"/>
          <w:tab w:val="left" w:pos="510"/>
          <w:tab w:val="left" w:pos="680"/>
          <w:tab w:val="left" w:pos="793"/>
          <w:tab w:val="left" w:pos="2154"/>
          <w:tab w:val="left" w:pos="2381"/>
          <w:tab w:val="left" w:pos="3742"/>
          <w:tab w:val="left" w:pos="4082"/>
        </w:tabs>
        <w:jc w:val="both"/>
        <w:rPr>
          <w:rFonts w:ascii="Calibri" w:hAnsi="Calibri" w:cs="Calibri"/>
          <w:lang w:eastAsia="zh-CN"/>
        </w:rPr>
      </w:pPr>
      <w:r w:rsidRPr="003612FB">
        <w:rPr>
          <w:rFonts w:ascii="Calibri" w:hAnsi="Calibri" w:cs="Calibri"/>
          <w:lang w:eastAsia="zh-CN"/>
        </w:rPr>
        <w:t>1. Wszelkie zmiany niniejszej umowy wymagają formy pisemnej pod rygorem nieważności.</w:t>
      </w:r>
    </w:p>
    <w:p w:rsidR="00E553C3" w:rsidRPr="003612FB" w:rsidRDefault="00676C6F" w:rsidP="00E553C3">
      <w:pPr>
        <w:tabs>
          <w:tab w:val="left" w:pos="340"/>
          <w:tab w:val="left" w:pos="396"/>
          <w:tab w:val="left" w:pos="510"/>
          <w:tab w:val="left" w:pos="680"/>
          <w:tab w:val="left" w:pos="793"/>
          <w:tab w:val="left" w:pos="2154"/>
          <w:tab w:val="left" w:pos="2381"/>
          <w:tab w:val="left" w:pos="3742"/>
          <w:tab w:val="left" w:pos="4082"/>
        </w:tabs>
        <w:jc w:val="both"/>
        <w:rPr>
          <w:rFonts w:ascii="Calibri" w:eastAsia="Arial" w:hAnsi="Calibri" w:cs="Calibri"/>
          <w:b/>
          <w:bCs/>
          <w:lang w:eastAsia="zh-CN"/>
        </w:rPr>
      </w:pPr>
      <w:r w:rsidRPr="003612FB">
        <w:rPr>
          <w:rFonts w:ascii="Calibri" w:hAnsi="Calibri" w:cs="Calibri"/>
          <w:lang w:eastAsia="zh-CN"/>
        </w:rPr>
        <w:t>2</w:t>
      </w:r>
      <w:r w:rsidR="00E553C3" w:rsidRPr="003612FB">
        <w:rPr>
          <w:rFonts w:ascii="Calibri" w:hAnsi="Calibri" w:cs="Calibri"/>
          <w:lang w:eastAsia="zh-CN"/>
        </w:rPr>
        <w:t>.Umowę sporządzono w dwóch jednobrzmiących egzemplarzach: jeden egzemplarz dla Zamawiającego, jeden egzemplarz dla Wykonawcy.</w:t>
      </w:r>
    </w:p>
    <w:p w:rsidR="00E553C3" w:rsidRPr="003612FB" w:rsidRDefault="00E553C3" w:rsidP="00E553C3">
      <w:pPr>
        <w:rPr>
          <w:rFonts w:ascii="Calibri" w:hAnsi="Calibri" w:cs="Calibri"/>
          <w:b/>
          <w:bCs/>
          <w:sz w:val="20"/>
          <w:szCs w:val="20"/>
          <w:lang w:eastAsia="zh-CN"/>
        </w:rPr>
      </w:pPr>
      <w:r w:rsidRPr="003612FB">
        <w:rPr>
          <w:rFonts w:ascii="Calibri" w:eastAsia="Arial" w:hAnsi="Calibri" w:cs="Calibri"/>
          <w:b/>
          <w:bCs/>
          <w:sz w:val="20"/>
          <w:szCs w:val="20"/>
          <w:lang w:eastAsia="zh-CN"/>
        </w:rPr>
        <w:t xml:space="preserve"> </w:t>
      </w:r>
    </w:p>
    <w:p w:rsidR="00E553C3" w:rsidRPr="003612FB" w:rsidRDefault="00E553C3" w:rsidP="00E553C3">
      <w:pPr>
        <w:suppressAutoHyphens/>
        <w:rPr>
          <w:rFonts w:ascii="Calibri" w:hAnsi="Calibri" w:cs="Calibri"/>
          <w:b/>
          <w:bCs/>
          <w:lang w:eastAsia="zh-CN"/>
        </w:rPr>
      </w:pPr>
      <w:r w:rsidRPr="003612FB">
        <w:rPr>
          <w:rFonts w:ascii="Calibri" w:eastAsia="Arial" w:hAnsi="Calibri" w:cs="Calibri"/>
          <w:b/>
          <w:bCs/>
          <w:lang w:eastAsia="zh-CN"/>
        </w:rPr>
        <w:t xml:space="preserve"> </w:t>
      </w:r>
    </w:p>
    <w:p w:rsidR="00E553C3" w:rsidRPr="003612FB" w:rsidRDefault="00E553C3" w:rsidP="00E553C3">
      <w:pPr>
        <w:suppressAutoHyphens/>
        <w:rPr>
          <w:rFonts w:ascii="Calibri" w:hAnsi="Calibri" w:cs="Calibri"/>
          <w:b/>
          <w:bCs/>
          <w:lang w:eastAsia="zh-CN"/>
        </w:rPr>
      </w:pPr>
    </w:p>
    <w:p w:rsidR="00E553C3" w:rsidRPr="003612FB" w:rsidRDefault="00E553C3" w:rsidP="00E553C3">
      <w:pPr>
        <w:suppressAutoHyphens/>
        <w:ind w:firstLine="708"/>
        <w:rPr>
          <w:rFonts w:ascii="Calibri" w:hAnsi="Calibri" w:cs="Calibri"/>
          <w:b/>
          <w:bCs/>
          <w:lang w:eastAsia="zh-CN"/>
        </w:rPr>
      </w:pPr>
      <w:r w:rsidRPr="003612FB">
        <w:rPr>
          <w:rFonts w:ascii="Calibri" w:eastAsia="Arial" w:hAnsi="Calibri" w:cs="Calibri"/>
          <w:b/>
          <w:bCs/>
          <w:lang w:eastAsia="zh-CN"/>
        </w:rPr>
        <w:t xml:space="preserve"> </w:t>
      </w:r>
      <w:r w:rsidRPr="003612FB">
        <w:rPr>
          <w:rFonts w:ascii="Calibri" w:hAnsi="Calibri" w:cs="Calibri"/>
          <w:b/>
          <w:bCs/>
          <w:lang w:eastAsia="zh-CN"/>
        </w:rPr>
        <w:t xml:space="preserve">W imieniu Zamawiającego                                              W imieniu Wykonawcy   </w:t>
      </w:r>
    </w:p>
    <w:p w:rsidR="00E553C3" w:rsidRPr="003612FB" w:rsidRDefault="00E553C3" w:rsidP="00E553C3">
      <w:pPr>
        <w:suppressAutoHyphens/>
        <w:rPr>
          <w:rFonts w:ascii="Calibri" w:hAnsi="Calibri" w:cs="Calibri"/>
          <w:b/>
          <w:bCs/>
          <w:lang w:eastAsia="zh-CN"/>
        </w:rPr>
      </w:pPr>
    </w:p>
    <w:p w:rsidR="00E553C3" w:rsidRPr="003612FB" w:rsidRDefault="00E553C3" w:rsidP="00E553C3">
      <w:pPr>
        <w:suppressAutoHyphens/>
        <w:rPr>
          <w:rFonts w:ascii="Calibri" w:hAnsi="Calibri" w:cs="Calibri"/>
          <w:b/>
          <w:bCs/>
          <w:lang w:eastAsia="zh-CN"/>
        </w:rPr>
      </w:pPr>
    </w:p>
    <w:p w:rsidR="00E553C3" w:rsidRPr="003612FB" w:rsidRDefault="00E553C3" w:rsidP="00E553C3">
      <w:pPr>
        <w:suppressAutoHyphens/>
        <w:rPr>
          <w:rFonts w:ascii="Calibri" w:hAnsi="Calibri" w:cs="Calibri"/>
          <w:b/>
          <w:bCs/>
          <w:lang w:eastAsia="zh-CN"/>
        </w:rPr>
      </w:pPr>
    </w:p>
    <w:p w:rsidR="00E553C3" w:rsidRPr="003612FB" w:rsidRDefault="00E553C3" w:rsidP="00E553C3">
      <w:pPr>
        <w:suppressAutoHyphens/>
        <w:rPr>
          <w:rFonts w:ascii="Calibri" w:hAnsi="Calibri" w:cs="Calibri"/>
          <w:b/>
          <w:bCs/>
          <w:lang w:eastAsia="zh-CN"/>
        </w:rPr>
      </w:pPr>
    </w:p>
    <w:p w:rsidR="00E553C3" w:rsidRPr="003612FB" w:rsidRDefault="00E553C3" w:rsidP="00E553C3">
      <w:pPr>
        <w:suppressAutoHyphens/>
        <w:ind w:firstLine="708"/>
        <w:rPr>
          <w:rFonts w:ascii="Calibri" w:eastAsia="Arial Unicode MS" w:hAnsi="Calibri" w:cs="Calibri"/>
          <w:b/>
          <w:bCs/>
          <w:lang w:eastAsia="zh-CN"/>
        </w:rPr>
      </w:pPr>
      <w:r w:rsidRPr="003612FB">
        <w:rPr>
          <w:rFonts w:ascii="Calibri" w:hAnsi="Calibri" w:cs="Calibri"/>
          <w:b/>
          <w:bCs/>
          <w:lang w:eastAsia="zh-CN"/>
        </w:rPr>
        <w:t xml:space="preserve">................................................                                             </w:t>
      </w:r>
      <w:r w:rsidR="00680D8B">
        <w:rPr>
          <w:rFonts w:ascii="Calibri" w:hAnsi="Calibri" w:cs="Calibri"/>
          <w:b/>
          <w:bCs/>
          <w:lang w:eastAsia="zh-CN"/>
        </w:rPr>
        <w:t xml:space="preserve">. </w:t>
      </w:r>
      <w:r w:rsidRPr="003612FB">
        <w:rPr>
          <w:rFonts w:ascii="Calibri" w:hAnsi="Calibri" w:cs="Calibri"/>
          <w:b/>
          <w:bCs/>
          <w:lang w:eastAsia="zh-CN"/>
        </w:rPr>
        <w:t>..........................................</w:t>
      </w:r>
    </w:p>
    <w:p w:rsidR="00E553C3" w:rsidRPr="003612FB" w:rsidRDefault="00E553C3" w:rsidP="00E553C3">
      <w:pPr>
        <w:suppressAutoHyphens/>
        <w:rPr>
          <w:rFonts w:ascii="Calibri" w:eastAsia="Arial Unicode MS" w:hAnsi="Calibri" w:cs="Calibri"/>
          <w:b/>
          <w:bCs/>
          <w:lang w:eastAsia="zh-CN"/>
        </w:rPr>
      </w:pPr>
    </w:p>
    <w:p w:rsidR="00EC3A91" w:rsidRDefault="00EC3A91">
      <w:pPr>
        <w:rPr>
          <w:rFonts w:ascii="Calibri" w:hAnsi="Calibri" w:cs="Calibri"/>
        </w:rPr>
      </w:pPr>
    </w:p>
    <w:sectPr w:rsidR="00EC3A91" w:rsidSect="00E35A1B">
      <w:footerReference w:type="even" r:id="rId8"/>
      <w:footerReference w:type="default" r:id="rId9"/>
      <w:pgSz w:w="11906" w:h="16838"/>
      <w:pgMar w:top="71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30" w:rsidRDefault="008E1330">
      <w:r>
        <w:separator/>
      </w:r>
    </w:p>
  </w:endnote>
  <w:endnote w:type="continuationSeparator" w:id="0">
    <w:p w:rsidR="008E1330" w:rsidRDefault="008E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1B" w:rsidRDefault="00E35A1B" w:rsidP="00E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5A1B" w:rsidRDefault="00E35A1B" w:rsidP="00E35A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1B" w:rsidRPr="003612FB" w:rsidRDefault="00E35A1B" w:rsidP="003612FB">
    <w:pPr>
      <w:pStyle w:val="Stopka"/>
      <w:jc w:val="right"/>
      <w:rPr>
        <w:rFonts w:asciiTheme="minorHAnsi" w:hAnsiTheme="minorHAnsi" w:cstheme="minorHAnsi"/>
        <w:sz w:val="20"/>
        <w:szCs w:val="20"/>
      </w:rPr>
    </w:pPr>
    <w:r w:rsidRPr="003612FB">
      <w:rPr>
        <w:rFonts w:asciiTheme="minorHAnsi" w:hAnsiTheme="minorHAnsi" w:cstheme="minorHAnsi"/>
        <w:sz w:val="20"/>
        <w:szCs w:val="20"/>
      </w:rPr>
      <w:fldChar w:fldCharType="begin"/>
    </w:r>
    <w:r w:rsidRPr="003612FB">
      <w:rPr>
        <w:rFonts w:asciiTheme="minorHAnsi" w:hAnsiTheme="minorHAnsi" w:cstheme="minorHAnsi"/>
        <w:sz w:val="20"/>
        <w:szCs w:val="20"/>
      </w:rPr>
      <w:instrText xml:space="preserve"> PAGE   \* MERGEFORMAT </w:instrText>
    </w:r>
    <w:r w:rsidRPr="003612FB">
      <w:rPr>
        <w:rFonts w:asciiTheme="minorHAnsi" w:hAnsiTheme="minorHAnsi" w:cstheme="minorHAnsi"/>
        <w:sz w:val="20"/>
        <w:szCs w:val="20"/>
      </w:rPr>
      <w:fldChar w:fldCharType="separate"/>
    </w:r>
    <w:r w:rsidR="008E1330">
      <w:rPr>
        <w:rFonts w:asciiTheme="minorHAnsi" w:hAnsiTheme="minorHAnsi" w:cstheme="minorHAnsi"/>
        <w:noProof/>
        <w:sz w:val="20"/>
        <w:szCs w:val="20"/>
      </w:rPr>
      <w:t>1</w:t>
    </w:r>
    <w:r w:rsidRPr="003612FB">
      <w:rPr>
        <w:rFonts w:asciiTheme="minorHAnsi" w:hAnsiTheme="minorHAnsi" w:cstheme="minorHAnsi"/>
        <w:sz w:val="20"/>
        <w:szCs w:val="20"/>
      </w:rPr>
      <w:fldChar w:fldCharType="end"/>
    </w:r>
  </w:p>
  <w:p w:rsidR="00E35A1B" w:rsidRDefault="00E35A1B" w:rsidP="00E35A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30" w:rsidRDefault="008E1330">
      <w:r>
        <w:separator/>
      </w:r>
    </w:p>
  </w:footnote>
  <w:footnote w:type="continuationSeparator" w:id="0">
    <w:p w:rsidR="008E1330" w:rsidRDefault="008E1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31668A4C"/>
    <w:name w:val="WW8Num5"/>
    <w:lvl w:ilvl="0">
      <w:start w:val="1"/>
      <w:numFmt w:val="decimal"/>
      <w:lvlText w:val="%1."/>
      <w:lvlJc w:val="left"/>
      <w:pPr>
        <w:tabs>
          <w:tab w:val="num" w:pos="360"/>
        </w:tabs>
        <w:ind w:left="360" w:hanging="360"/>
      </w:pPr>
      <w:rPr>
        <w:rFonts w:ascii="Arial" w:hAnsi="Arial" w:cs="Arial"/>
        <w:b w:val="0"/>
        <w:sz w:val="20"/>
        <w:szCs w:val="20"/>
      </w:rPr>
    </w:lvl>
  </w:abstractNum>
  <w:abstractNum w:abstractNumId="1" w15:restartNumberingAfterBreak="0">
    <w:nsid w:val="00000006"/>
    <w:multiLevelType w:val="singleLevel"/>
    <w:tmpl w:val="00000006"/>
    <w:name w:val="WW8Num7"/>
    <w:lvl w:ilvl="0">
      <w:start w:val="1"/>
      <w:numFmt w:val="decimal"/>
      <w:lvlText w:val="%1."/>
      <w:lvlJc w:val="left"/>
      <w:pPr>
        <w:tabs>
          <w:tab w:val="num" w:pos="283"/>
        </w:tabs>
        <w:ind w:left="283" w:hanging="283"/>
      </w:pPr>
      <w:rPr>
        <w:rFonts w:ascii="Arial" w:hAnsi="Arial" w:cs="Arial"/>
        <w:sz w:val="20"/>
        <w:szCs w:val="20"/>
      </w:rPr>
    </w:lvl>
  </w:abstractNum>
  <w:abstractNum w:abstractNumId="2" w15:restartNumberingAfterBreak="0">
    <w:nsid w:val="00000008"/>
    <w:multiLevelType w:val="singleLevel"/>
    <w:tmpl w:val="00000008"/>
    <w:name w:val="WW8Num9"/>
    <w:lvl w:ilvl="0">
      <w:start w:val="1"/>
      <w:numFmt w:val="decimal"/>
      <w:lvlText w:val="%1."/>
      <w:lvlJc w:val="left"/>
      <w:pPr>
        <w:tabs>
          <w:tab w:val="num" w:pos="709"/>
        </w:tabs>
        <w:ind w:left="720" w:hanging="360"/>
      </w:pPr>
      <w:rPr>
        <w:rFonts w:ascii="Arial" w:hAnsi="Arial" w:cs="Arial" w:hint="default"/>
        <w:sz w:val="20"/>
        <w:szCs w:val="20"/>
      </w:rPr>
    </w:lvl>
  </w:abstractNum>
  <w:abstractNum w:abstractNumId="3" w15:restartNumberingAfterBreak="0">
    <w:nsid w:val="0000000B"/>
    <w:multiLevelType w:val="singleLevel"/>
    <w:tmpl w:val="9EC69628"/>
    <w:name w:val="WW8Num12"/>
    <w:lvl w:ilvl="0">
      <w:start w:val="1"/>
      <w:numFmt w:val="decimal"/>
      <w:lvlText w:val="%1."/>
      <w:lvlJc w:val="left"/>
      <w:pPr>
        <w:tabs>
          <w:tab w:val="num" w:pos="360"/>
        </w:tabs>
        <w:ind w:left="360" w:hanging="360"/>
      </w:pPr>
      <w:rPr>
        <w:b w:val="0"/>
      </w:rPr>
    </w:lvl>
  </w:abstractNum>
  <w:abstractNum w:abstractNumId="4" w15:restartNumberingAfterBreak="0">
    <w:nsid w:val="00000010"/>
    <w:multiLevelType w:val="singleLevel"/>
    <w:tmpl w:val="00000010"/>
    <w:name w:val="WW8Num17"/>
    <w:lvl w:ilvl="0">
      <w:start w:val="1"/>
      <w:numFmt w:val="lowerLetter"/>
      <w:lvlText w:val="%1)"/>
      <w:lvlJc w:val="left"/>
      <w:pPr>
        <w:tabs>
          <w:tab w:val="num" w:pos="720"/>
        </w:tabs>
        <w:ind w:left="720" w:hanging="360"/>
      </w:pPr>
      <w:rPr>
        <w:rFonts w:hint="default"/>
      </w:rPr>
    </w:lvl>
  </w:abstractNum>
  <w:abstractNum w:abstractNumId="5"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6" w15:restartNumberingAfterBreak="0">
    <w:nsid w:val="00000013"/>
    <w:multiLevelType w:val="singleLevel"/>
    <w:tmpl w:val="00000013"/>
    <w:name w:val="WW8Num20"/>
    <w:lvl w:ilvl="0">
      <w:start w:val="1"/>
      <w:numFmt w:val="lowerLetter"/>
      <w:lvlText w:val="%1)"/>
      <w:lvlJc w:val="left"/>
      <w:pPr>
        <w:tabs>
          <w:tab w:val="num" w:pos="720"/>
        </w:tabs>
        <w:ind w:left="720" w:hanging="360"/>
      </w:pPr>
      <w:rPr>
        <w:rFonts w:cs="Arial" w:hint="default"/>
        <w:b/>
      </w:rPr>
    </w:lvl>
  </w:abstractNum>
  <w:abstractNum w:abstractNumId="7" w15:restartNumberingAfterBreak="0">
    <w:nsid w:val="00000015"/>
    <w:multiLevelType w:val="singleLevel"/>
    <w:tmpl w:val="73C6E2A2"/>
    <w:name w:val="WW8Num22"/>
    <w:lvl w:ilvl="0">
      <w:start w:val="1"/>
      <w:numFmt w:val="decimal"/>
      <w:lvlText w:val="%1."/>
      <w:lvlJc w:val="left"/>
      <w:pPr>
        <w:tabs>
          <w:tab w:val="num" w:pos="405"/>
        </w:tabs>
        <w:ind w:left="405" w:hanging="405"/>
      </w:pPr>
      <w:rPr>
        <w:rFonts w:hint="default"/>
        <w:b w:val="0"/>
      </w:rPr>
    </w:lvl>
  </w:abstractNum>
  <w:abstractNum w:abstractNumId="8" w15:restartNumberingAfterBreak="0">
    <w:nsid w:val="00000016"/>
    <w:multiLevelType w:val="singleLevel"/>
    <w:tmpl w:val="00000016"/>
    <w:name w:val="WW8Num23"/>
    <w:lvl w:ilvl="0">
      <w:start w:val="1"/>
      <w:numFmt w:val="decimal"/>
      <w:lvlText w:val="%1."/>
      <w:lvlJc w:val="left"/>
      <w:pPr>
        <w:tabs>
          <w:tab w:val="num" w:pos="360"/>
        </w:tabs>
        <w:ind w:left="360" w:hanging="360"/>
      </w:pPr>
      <w:rPr>
        <w:rFonts w:ascii="Arial" w:eastAsia="Times New Roman" w:hAnsi="Arial" w:cs="Arial"/>
        <w:sz w:val="20"/>
        <w:szCs w:val="20"/>
      </w:rPr>
    </w:lvl>
  </w:abstractNum>
  <w:abstractNum w:abstractNumId="9" w15:restartNumberingAfterBreak="0">
    <w:nsid w:val="00000017"/>
    <w:multiLevelType w:val="singleLevel"/>
    <w:tmpl w:val="00000017"/>
    <w:name w:val="WW8Num24"/>
    <w:lvl w:ilvl="0">
      <w:start w:val="1"/>
      <w:numFmt w:val="lowerLetter"/>
      <w:lvlText w:val="%1)"/>
      <w:lvlJc w:val="left"/>
      <w:pPr>
        <w:tabs>
          <w:tab w:val="num" w:pos="720"/>
        </w:tabs>
        <w:ind w:left="720" w:hanging="360"/>
      </w:pPr>
      <w:rPr>
        <w:rFonts w:hint="default"/>
        <w:b w:val="0"/>
      </w:rPr>
    </w:lvl>
  </w:abstractNum>
  <w:abstractNum w:abstractNumId="10" w15:restartNumberingAfterBreak="0">
    <w:nsid w:val="00000018"/>
    <w:multiLevelType w:val="singleLevel"/>
    <w:tmpl w:val="00000018"/>
    <w:name w:val="WW8Num25"/>
    <w:lvl w:ilvl="0">
      <w:start w:val="1"/>
      <w:numFmt w:val="decimal"/>
      <w:lvlText w:val="%1."/>
      <w:lvlJc w:val="left"/>
      <w:pPr>
        <w:tabs>
          <w:tab w:val="num" w:pos="360"/>
        </w:tabs>
        <w:ind w:left="360" w:hanging="360"/>
      </w:pPr>
      <w:rPr>
        <w:rFonts w:ascii="Arial" w:eastAsia="Times New Roman" w:hAnsi="Arial" w:cs="Arial"/>
        <w:sz w:val="20"/>
        <w:szCs w:val="20"/>
      </w:rPr>
    </w:lvl>
  </w:abstractNum>
  <w:abstractNum w:abstractNumId="11" w15:restartNumberingAfterBreak="0">
    <w:nsid w:val="0000001B"/>
    <w:multiLevelType w:val="singleLevel"/>
    <w:tmpl w:val="0000001B"/>
    <w:name w:val="WW8Num28"/>
    <w:lvl w:ilvl="0">
      <w:start w:val="1"/>
      <w:numFmt w:val="decimal"/>
      <w:lvlText w:val="%1."/>
      <w:lvlJc w:val="left"/>
      <w:pPr>
        <w:tabs>
          <w:tab w:val="num" w:pos="360"/>
        </w:tabs>
        <w:ind w:left="360" w:hanging="360"/>
      </w:pPr>
      <w:rPr>
        <w:rFonts w:ascii="Arial" w:hAnsi="Arial" w:cs="Arial"/>
        <w:sz w:val="20"/>
        <w:szCs w:val="20"/>
      </w:rPr>
    </w:lvl>
  </w:abstractNum>
  <w:abstractNum w:abstractNumId="12" w15:restartNumberingAfterBreak="0">
    <w:nsid w:val="0000001C"/>
    <w:multiLevelType w:val="singleLevel"/>
    <w:tmpl w:val="0000001C"/>
    <w:name w:val="WW8Num29"/>
    <w:lvl w:ilvl="0">
      <w:start w:val="1"/>
      <w:numFmt w:val="decimal"/>
      <w:lvlText w:val="%1."/>
      <w:lvlJc w:val="left"/>
      <w:pPr>
        <w:tabs>
          <w:tab w:val="num" w:pos="405"/>
        </w:tabs>
        <w:ind w:left="405" w:hanging="405"/>
      </w:pPr>
      <w:rPr>
        <w:rFonts w:hint="default"/>
      </w:rPr>
    </w:lvl>
  </w:abstractNum>
  <w:abstractNum w:abstractNumId="13" w15:restartNumberingAfterBreak="0">
    <w:nsid w:val="0000001D"/>
    <w:multiLevelType w:val="singleLevel"/>
    <w:tmpl w:val="0000001D"/>
    <w:name w:val="WW8Num30"/>
    <w:lvl w:ilvl="0">
      <w:start w:val="1"/>
      <w:numFmt w:val="lowerLetter"/>
      <w:lvlText w:val="%1)"/>
      <w:lvlJc w:val="left"/>
      <w:pPr>
        <w:tabs>
          <w:tab w:val="num" w:pos="465"/>
        </w:tabs>
        <w:ind w:left="465" w:hanging="465"/>
      </w:pPr>
      <w:rPr>
        <w:rFonts w:hint="default"/>
      </w:rPr>
    </w:lvl>
  </w:abstractNum>
  <w:abstractNum w:abstractNumId="14"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Arial" w:hAnsi="Arial" w:cs="Arial" w:hint="default"/>
        <w:sz w:val="20"/>
        <w:szCs w:val="20"/>
        <w:lang w:eastAsia="ar-SA"/>
      </w:rPr>
    </w:lvl>
    <w:lvl w:ilvl="1">
      <w:start w:val="1"/>
      <w:numFmt w:val="lowerLetter"/>
      <w:lvlText w:val="%2)"/>
      <w:lvlJc w:val="left"/>
      <w:pPr>
        <w:tabs>
          <w:tab w:val="num" w:pos="1620"/>
        </w:tabs>
        <w:ind w:left="1620" w:hanging="360"/>
      </w:pPr>
      <w:rPr>
        <w:rFonts w:ascii="Arial" w:hAnsi="Arial" w:cs="Arial" w:hint="default"/>
        <w:sz w:val="20"/>
        <w:szCs w:val="20"/>
        <w:lang w:eastAsia="ar-SA"/>
      </w:rPr>
    </w:lvl>
    <w:lvl w:ilvl="2">
      <w:start w:val="1"/>
      <w:numFmt w:val="lowerLetter"/>
      <w:lvlText w:val="%3)"/>
      <w:lvlJc w:val="left"/>
      <w:pPr>
        <w:tabs>
          <w:tab w:val="num" w:pos="2340"/>
        </w:tabs>
        <w:ind w:left="2340" w:hanging="360"/>
      </w:pPr>
      <w:rPr>
        <w:rFonts w:ascii="Arial" w:hAnsi="Arial" w:cs="Arial" w:hint="default"/>
        <w:sz w:val="20"/>
        <w:szCs w:val="20"/>
        <w:lang w:eastAsia="ar-SA"/>
      </w:rPr>
    </w:lvl>
    <w:lvl w:ilvl="3">
      <w:start w:val="1"/>
      <w:numFmt w:val="decimal"/>
      <w:lvlText w:val="%4)"/>
      <w:lvlJc w:val="left"/>
      <w:pPr>
        <w:tabs>
          <w:tab w:val="num" w:pos="0"/>
        </w:tabs>
        <w:ind w:left="360" w:hanging="360"/>
      </w:pPr>
      <w:rPr>
        <w:rFonts w:ascii="Arial" w:hAnsi="Arial" w:cs="Arial" w:hint="default"/>
        <w:sz w:val="20"/>
        <w:szCs w:val="20"/>
        <w:lang w:eastAsia="ar-SA"/>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1"/>
    <w:multiLevelType w:val="singleLevel"/>
    <w:tmpl w:val="0BDAF456"/>
    <w:name w:val="WW8Num34"/>
    <w:lvl w:ilvl="0">
      <w:start w:val="1"/>
      <w:numFmt w:val="decimal"/>
      <w:lvlText w:val="%1."/>
      <w:lvlJc w:val="left"/>
      <w:pPr>
        <w:tabs>
          <w:tab w:val="num" w:pos="0"/>
        </w:tabs>
        <w:ind w:left="283" w:hanging="283"/>
      </w:pPr>
      <w:rPr>
        <w:rFonts w:asciiTheme="minorHAnsi" w:hAnsiTheme="minorHAnsi" w:cstheme="minorHAnsi" w:hint="default"/>
        <w:color w:val="auto"/>
        <w:sz w:val="24"/>
        <w:szCs w:val="24"/>
      </w:rPr>
    </w:lvl>
  </w:abstractNum>
  <w:abstractNum w:abstractNumId="16" w15:restartNumberingAfterBreak="0">
    <w:nsid w:val="00000022"/>
    <w:multiLevelType w:val="singleLevel"/>
    <w:tmpl w:val="67AA7332"/>
    <w:name w:val="WW8Num35"/>
    <w:lvl w:ilvl="0">
      <w:start w:val="1"/>
      <w:numFmt w:val="decimal"/>
      <w:lvlText w:val="%1."/>
      <w:lvlJc w:val="left"/>
      <w:pPr>
        <w:tabs>
          <w:tab w:val="num" w:pos="283"/>
        </w:tabs>
        <w:ind w:left="283" w:hanging="283"/>
      </w:pPr>
      <w:rPr>
        <w:rFonts w:asciiTheme="minorHAnsi" w:hAnsiTheme="minorHAnsi" w:cstheme="minorHAnsi" w:hint="default"/>
        <w:sz w:val="24"/>
        <w:szCs w:val="24"/>
      </w:rPr>
    </w:lvl>
  </w:abstractNum>
  <w:abstractNum w:abstractNumId="17" w15:restartNumberingAfterBreak="0">
    <w:nsid w:val="00000023"/>
    <w:multiLevelType w:val="singleLevel"/>
    <w:tmpl w:val="00000023"/>
    <w:name w:val="WW8Num36"/>
    <w:lvl w:ilvl="0">
      <w:start w:val="1"/>
      <w:numFmt w:val="lowerLetter"/>
      <w:lvlText w:val="%1)"/>
      <w:lvlJc w:val="left"/>
      <w:pPr>
        <w:tabs>
          <w:tab w:val="num" w:pos="1620"/>
        </w:tabs>
        <w:ind w:left="1620" w:hanging="360"/>
      </w:pPr>
      <w:rPr>
        <w:rFonts w:ascii="Arial" w:hAnsi="Arial" w:cs="Arial" w:hint="default"/>
        <w:sz w:val="20"/>
        <w:szCs w:val="20"/>
        <w:lang w:eastAsia="ar-SA"/>
      </w:rPr>
    </w:lvl>
  </w:abstractNum>
  <w:abstractNum w:abstractNumId="18" w15:restartNumberingAfterBreak="0">
    <w:nsid w:val="00000025"/>
    <w:multiLevelType w:val="singleLevel"/>
    <w:tmpl w:val="00000025"/>
    <w:name w:val="WW8Num38"/>
    <w:lvl w:ilvl="0">
      <w:start w:val="1"/>
      <w:numFmt w:val="lowerLetter"/>
      <w:lvlText w:val="%1)"/>
      <w:lvlJc w:val="left"/>
      <w:pPr>
        <w:tabs>
          <w:tab w:val="num" w:pos="1440"/>
        </w:tabs>
        <w:ind w:left="1440" w:hanging="360"/>
      </w:pPr>
      <w:rPr>
        <w:rFonts w:ascii="Arial" w:hAnsi="Arial" w:cs="Arial" w:hint="default"/>
        <w:b w:val="0"/>
        <w:i w:val="0"/>
        <w:sz w:val="20"/>
        <w:szCs w:val="20"/>
      </w:rPr>
    </w:lvl>
  </w:abstractNum>
  <w:abstractNum w:abstractNumId="19" w15:restartNumberingAfterBreak="0">
    <w:nsid w:val="00000028"/>
    <w:multiLevelType w:val="singleLevel"/>
    <w:tmpl w:val="00000028"/>
    <w:name w:val="WW8Num41"/>
    <w:lvl w:ilvl="0">
      <w:start w:val="1"/>
      <w:numFmt w:val="decimal"/>
      <w:lvlText w:val="%1."/>
      <w:lvlJc w:val="left"/>
      <w:pPr>
        <w:tabs>
          <w:tab w:val="num" w:pos="405"/>
        </w:tabs>
        <w:ind w:left="405" w:hanging="405"/>
      </w:pPr>
      <w:rPr>
        <w:rFonts w:hint="default"/>
      </w:rPr>
    </w:lvl>
  </w:abstractNum>
  <w:abstractNum w:abstractNumId="20" w15:restartNumberingAfterBreak="0">
    <w:nsid w:val="00000029"/>
    <w:multiLevelType w:val="singleLevel"/>
    <w:tmpl w:val="00000029"/>
    <w:name w:val="WW8Num42"/>
    <w:lvl w:ilvl="0">
      <w:start w:val="1"/>
      <w:numFmt w:val="decimal"/>
      <w:lvlText w:val="%1."/>
      <w:lvlJc w:val="left"/>
      <w:pPr>
        <w:tabs>
          <w:tab w:val="num" w:pos="360"/>
        </w:tabs>
        <w:ind w:left="360" w:hanging="360"/>
      </w:pPr>
    </w:lvl>
  </w:abstractNum>
  <w:abstractNum w:abstractNumId="21" w15:restartNumberingAfterBreak="0">
    <w:nsid w:val="0000002B"/>
    <w:multiLevelType w:val="singleLevel"/>
    <w:tmpl w:val="0000002B"/>
    <w:name w:val="WW8Num44"/>
    <w:lvl w:ilvl="0">
      <w:start w:val="1"/>
      <w:numFmt w:val="decimal"/>
      <w:lvlText w:val="%1."/>
      <w:lvlJc w:val="left"/>
      <w:pPr>
        <w:tabs>
          <w:tab w:val="num" w:pos="360"/>
        </w:tabs>
        <w:ind w:left="360" w:hanging="360"/>
      </w:pPr>
      <w:rPr>
        <w:rFonts w:ascii="Arial" w:hAnsi="Arial" w:cs="Arial"/>
        <w:sz w:val="20"/>
      </w:rPr>
    </w:lvl>
  </w:abstractNum>
  <w:abstractNum w:abstractNumId="22" w15:restartNumberingAfterBreak="0">
    <w:nsid w:val="0000002E"/>
    <w:multiLevelType w:val="multilevel"/>
    <w:tmpl w:val="0000002E"/>
    <w:name w:val="WW8Num47"/>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F"/>
    <w:multiLevelType w:val="singleLevel"/>
    <w:tmpl w:val="0000002F"/>
    <w:name w:val="WW8Num48"/>
    <w:lvl w:ilvl="0">
      <w:start w:val="1"/>
      <w:numFmt w:val="lowerLetter"/>
      <w:lvlText w:val="%1)"/>
      <w:lvlJc w:val="left"/>
      <w:pPr>
        <w:tabs>
          <w:tab w:val="num" w:pos="360"/>
        </w:tabs>
        <w:ind w:left="360" w:hanging="360"/>
      </w:pPr>
    </w:lvl>
  </w:abstractNum>
  <w:abstractNum w:abstractNumId="24" w15:restartNumberingAfterBreak="0">
    <w:nsid w:val="00000030"/>
    <w:multiLevelType w:val="singleLevel"/>
    <w:tmpl w:val="D622880C"/>
    <w:name w:val="WW8Num49"/>
    <w:lvl w:ilvl="0">
      <w:start w:val="1"/>
      <w:numFmt w:val="decimal"/>
      <w:lvlText w:val="%1."/>
      <w:lvlJc w:val="left"/>
      <w:pPr>
        <w:tabs>
          <w:tab w:val="num" w:pos="360"/>
        </w:tabs>
        <w:ind w:left="360" w:hanging="360"/>
      </w:pPr>
      <w:rPr>
        <w:rFonts w:ascii="Arial" w:eastAsia="Times New Roman" w:hAnsi="Arial" w:cs="Arial"/>
        <w:b w:val="0"/>
        <w:sz w:val="20"/>
        <w:szCs w:val="20"/>
      </w:rPr>
    </w:lvl>
  </w:abstractNum>
  <w:abstractNum w:abstractNumId="25" w15:restartNumberingAfterBreak="0">
    <w:nsid w:val="006437DA"/>
    <w:multiLevelType w:val="hybridMultilevel"/>
    <w:tmpl w:val="5AE8C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A46B56"/>
    <w:multiLevelType w:val="hybridMultilevel"/>
    <w:tmpl w:val="4E84AE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3CD65C54">
      <w:start w:val="1"/>
      <w:numFmt w:val="decimal"/>
      <w:lvlText w:val="%3)"/>
      <w:lvlJc w:val="left"/>
      <w:pPr>
        <w:ind w:left="2586" w:hanging="180"/>
      </w:pPr>
      <w:rPr>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A461743"/>
    <w:multiLevelType w:val="multilevel"/>
    <w:tmpl w:val="17DE19C8"/>
    <w:lvl w:ilvl="0">
      <w:start w:val="1"/>
      <w:numFmt w:val="lowerLetter"/>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800"/>
        </w:tabs>
        <w:ind w:left="1800" w:hanging="360"/>
      </w:pPr>
      <w:rPr>
        <w:rFonts w:hint="default"/>
        <w:b w:val="0"/>
        <w:i w:val="0"/>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225306E8"/>
    <w:multiLevelType w:val="hybridMultilevel"/>
    <w:tmpl w:val="3AEE05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17049E9"/>
    <w:multiLevelType w:val="hybridMultilevel"/>
    <w:tmpl w:val="44F28C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346AAB"/>
    <w:multiLevelType w:val="hybridMultilevel"/>
    <w:tmpl w:val="C47656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A264EF3"/>
    <w:multiLevelType w:val="hybridMultilevel"/>
    <w:tmpl w:val="1CB47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A52E2C"/>
    <w:multiLevelType w:val="hybridMultilevel"/>
    <w:tmpl w:val="FF48F6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505717A"/>
    <w:multiLevelType w:val="hybridMultilevel"/>
    <w:tmpl w:val="5598FE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73C508B"/>
    <w:multiLevelType w:val="hybridMultilevel"/>
    <w:tmpl w:val="3474C13A"/>
    <w:lvl w:ilvl="0" w:tplc="EFB80B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7D6069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A1C80"/>
    <w:multiLevelType w:val="multilevel"/>
    <w:tmpl w:val="10C4A74E"/>
    <w:lvl w:ilvl="0">
      <w:start w:val="1"/>
      <w:numFmt w:val="decimal"/>
      <w:lvlText w:val="%1."/>
      <w:lvlJc w:val="left"/>
      <w:pPr>
        <w:tabs>
          <w:tab w:val="num" w:pos="720"/>
        </w:tabs>
        <w:ind w:left="720" w:hanging="360"/>
      </w:pPr>
      <w:rPr>
        <w:rFonts w:ascii="Arial" w:hAnsi="Arial" w:cs="Arial" w:hint="default"/>
        <w:b w:val="0"/>
        <w:i w:val="0"/>
        <w:sz w:val="20"/>
        <w:szCs w:val="20"/>
      </w:rPr>
    </w:lvl>
    <w:lvl w:ilvl="1">
      <w:start w:val="1"/>
      <w:numFmt w:val="lowerLetter"/>
      <w:lvlText w:val="%2)"/>
      <w:lvlJc w:val="left"/>
      <w:pPr>
        <w:tabs>
          <w:tab w:val="num" w:pos="1800"/>
        </w:tabs>
        <w:ind w:left="1800" w:hanging="360"/>
      </w:pPr>
      <w:rPr>
        <w:rFonts w:hint="default"/>
        <w:b w:val="0"/>
        <w:i w:val="0"/>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DC202A0"/>
    <w:multiLevelType w:val="hybridMultilevel"/>
    <w:tmpl w:val="AB8EF3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49B30E6"/>
    <w:multiLevelType w:val="hybridMultilevel"/>
    <w:tmpl w:val="E4042726"/>
    <w:lvl w:ilvl="0" w:tplc="E5B26A5C">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51326B5"/>
    <w:multiLevelType w:val="hybridMultilevel"/>
    <w:tmpl w:val="5AE8C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35"/>
  </w:num>
  <w:num w:numId="28">
    <w:abstractNumId w:val="27"/>
  </w:num>
  <w:num w:numId="29">
    <w:abstractNumId w:val="34"/>
  </w:num>
  <w:num w:numId="30">
    <w:abstractNumId w:val="33"/>
  </w:num>
  <w:num w:numId="31">
    <w:abstractNumId w:val="38"/>
  </w:num>
  <w:num w:numId="32">
    <w:abstractNumId w:val="25"/>
  </w:num>
  <w:num w:numId="33">
    <w:abstractNumId w:val="26"/>
  </w:num>
  <w:num w:numId="34">
    <w:abstractNumId w:val="32"/>
  </w:num>
  <w:num w:numId="35">
    <w:abstractNumId w:val="36"/>
  </w:num>
  <w:num w:numId="36">
    <w:abstractNumId w:val="30"/>
  </w:num>
  <w:num w:numId="37">
    <w:abstractNumId w:val="28"/>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C3"/>
    <w:rsid w:val="0000147C"/>
    <w:rsid w:val="0004384C"/>
    <w:rsid w:val="00044AC5"/>
    <w:rsid w:val="00071BE6"/>
    <w:rsid w:val="00077D45"/>
    <w:rsid w:val="001B23BA"/>
    <w:rsid w:val="00201DB0"/>
    <w:rsid w:val="00234CC6"/>
    <w:rsid w:val="003430E0"/>
    <w:rsid w:val="003441F3"/>
    <w:rsid w:val="0035652E"/>
    <w:rsid w:val="003612FB"/>
    <w:rsid w:val="00390C3B"/>
    <w:rsid w:val="00407F98"/>
    <w:rsid w:val="00437A28"/>
    <w:rsid w:val="0048491D"/>
    <w:rsid w:val="004D582A"/>
    <w:rsid w:val="004F0D59"/>
    <w:rsid w:val="00523F0E"/>
    <w:rsid w:val="00542029"/>
    <w:rsid w:val="005D5FF4"/>
    <w:rsid w:val="005F76E0"/>
    <w:rsid w:val="00610F3B"/>
    <w:rsid w:val="00676C6F"/>
    <w:rsid w:val="00680D8B"/>
    <w:rsid w:val="006A0138"/>
    <w:rsid w:val="006C2CBB"/>
    <w:rsid w:val="006E245A"/>
    <w:rsid w:val="006F40EF"/>
    <w:rsid w:val="007724D0"/>
    <w:rsid w:val="007A0A0B"/>
    <w:rsid w:val="007D7BD6"/>
    <w:rsid w:val="007F689D"/>
    <w:rsid w:val="008201E0"/>
    <w:rsid w:val="00836C77"/>
    <w:rsid w:val="008879CE"/>
    <w:rsid w:val="008A27C7"/>
    <w:rsid w:val="008D0AD1"/>
    <w:rsid w:val="008E1330"/>
    <w:rsid w:val="008F0548"/>
    <w:rsid w:val="009C15DD"/>
    <w:rsid w:val="009D78AC"/>
    <w:rsid w:val="009E17D4"/>
    <w:rsid w:val="009E1F2E"/>
    <w:rsid w:val="00A61D1E"/>
    <w:rsid w:val="00A6434B"/>
    <w:rsid w:val="00A72001"/>
    <w:rsid w:val="00A75F56"/>
    <w:rsid w:val="00AB424C"/>
    <w:rsid w:val="00AD6758"/>
    <w:rsid w:val="00B01DD6"/>
    <w:rsid w:val="00B17F88"/>
    <w:rsid w:val="00BC2CD1"/>
    <w:rsid w:val="00C158B8"/>
    <w:rsid w:val="00C42562"/>
    <w:rsid w:val="00C43D88"/>
    <w:rsid w:val="00C83A63"/>
    <w:rsid w:val="00C85546"/>
    <w:rsid w:val="00C90272"/>
    <w:rsid w:val="00CA1496"/>
    <w:rsid w:val="00CB14BB"/>
    <w:rsid w:val="00D60E9F"/>
    <w:rsid w:val="00D84245"/>
    <w:rsid w:val="00D931AA"/>
    <w:rsid w:val="00DE425C"/>
    <w:rsid w:val="00DE5DB7"/>
    <w:rsid w:val="00E33AB8"/>
    <w:rsid w:val="00E35A1B"/>
    <w:rsid w:val="00E427FE"/>
    <w:rsid w:val="00E553C3"/>
    <w:rsid w:val="00EC3A91"/>
    <w:rsid w:val="00FB1343"/>
    <w:rsid w:val="00FE7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4DB10-AC17-47F1-B754-2C3D533C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553C3"/>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E553C3"/>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553C3"/>
  </w:style>
  <w:style w:type="paragraph" w:styleId="Tekstdymka">
    <w:name w:val="Balloon Text"/>
    <w:basedOn w:val="Normalny"/>
    <w:link w:val="TekstdymkaZnak"/>
    <w:uiPriority w:val="99"/>
    <w:semiHidden/>
    <w:unhideWhenUsed/>
    <w:rsid w:val="00A64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34B"/>
    <w:rPr>
      <w:rFonts w:ascii="Segoe UI" w:eastAsia="Times New Roman" w:hAnsi="Segoe UI" w:cs="Segoe UI"/>
      <w:sz w:val="18"/>
      <w:szCs w:val="18"/>
      <w:lang w:eastAsia="pl-PL"/>
    </w:rPr>
  </w:style>
  <w:style w:type="paragraph" w:styleId="Akapitzlist">
    <w:name w:val="List Paragraph"/>
    <w:basedOn w:val="Normalny"/>
    <w:uiPriority w:val="34"/>
    <w:qFormat/>
    <w:rsid w:val="0048491D"/>
    <w:pPr>
      <w:ind w:left="720"/>
      <w:contextualSpacing/>
    </w:pPr>
  </w:style>
  <w:style w:type="paragraph" w:styleId="Nagwek">
    <w:name w:val="header"/>
    <w:basedOn w:val="Normalny"/>
    <w:link w:val="NagwekZnak"/>
    <w:uiPriority w:val="99"/>
    <w:unhideWhenUsed/>
    <w:rsid w:val="003612FB"/>
    <w:pPr>
      <w:tabs>
        <w:tab w:val="center" w:pos="4536"/>
        <w:tab w:val="right" w:pos="9072"/>
      </w:tabs>
    </w:pPr>
  </w:style>
  <w:style w:type="character" w:customStyle="1" w:styleId="NagwekZnak">
    <w:name w:val="Nagłówek Znak"/>
    <w:basedOn w:val="Domylnaczcionkaakapitu"/>
    <w:link w:val="Nagwek"/>
    <w:uiPriority w:val="99"/>
    <w:rsid w:val="003612F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702E-1EC7-4BA0-ABDC-D020AC95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5184</Words>
  <Characters>31106</Characters>
  <Application>Microsoft Office Word</Application>
  <DocSecurity>0</DocSecurity>
  <Lines>259</Lines>
  <Paragraphs>72</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vt:lpstr>
      <vt:lpstr>        </vt:lpstr>
      <vt:lpstr>        </vt:lpstr>
      <vt:lpstr>        </vt:lpstr>
      <vt:lpstr>        </vt:lpstr>
      <vt:lpstr>        </vt:lpstr>
      <vt:lpstr>        </vt:lpstr>
      <vt:lpstr>        </vt:lpstr>
      <vt:lpstr>        UMOWA NR ……./2023</vt:lpstr>
    </vt:vector>
  </TitlesOfParts>
  <Company/>
  <LinksUpToDate>false</LinksUpToDate>
  <CharactersWithSpaces>36218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2019-08-08T07:41:00Z</cp:lastPrinted>
  <dcterms:created xsi:type="dcterms:W3CDTF">2023-02-10T11:50:00Z</dcterms:created>
  <dcterms:modified xsi:type="dcterms:W3CDTF">2023-02-13T08:18:00Z</dcterms:modified>
</cp:coreProperties>
</file>