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E55C2E4" w14:textId="77777777" w:rsidR="001564BB" w:rsidRDefault="001564BB" w:rsidP="001564BB">
      <w:pPr>
        <w:pStyle w:val="Akapitzlist"/>
        <w:spacing w:afterLines="120" w:after="288" w:line="276" w:lineRule="auto"/>
        <w:ind w:left="1104"/>
        <w:contextualSpacing/>
        <w:rPr>
          <w:b/>
          <w:lang w:eastAsia="en-US"/>
        </w:rPr>
      </w:pPr>
    </w:p>
    <w:p w14:paraId="3AA6CD8E" w14:textId="7E521753" w:rsidR="009A5826" w:rsidRDefault="009A5826" w:rsidP="001564BB">
      <w:pPr>
        <w:pStyle w:val="Akapitzlist"/>
        <w:spacing w:afterLines="120" w:after="288" w:line="276" w:lineRule="auto"/>
        <w:ind w:left="1104"/>
        <w:contextualSpacing/>
        <w:rPr>
          <w:b/>
          <w:lang w:eastAsia="en-US"/>
        </w:rPr>
      </w:pPr>
      <w:r w:rsidRPr="009A5826">
        <w:rPr>
          <w:b/>
          <w:lang w:eastAsia="en-US"/>
        </w:rPr>
        <w:t>„Budowa oświetlenia w Jastrzębiu-Zdroju – ul. Jeziorańskiego”</w:t>
      </w:r>
    </w:p>
    <w:p w14:paraId="6D74EE0B" w14:textId="77777777" w:rsidR="009A5826" w:rsidRPr="009A5826" w:rsidRDefault="009A5826" w:rsidP="009A5826">
      <w:pPr>
        <w:pStyle w:val="Akapitzlist"/>
        <w:spacing w:afterLines="120" w:after="288" w:line="276" w:lineRule="auto"/>
        <w:ind w:left="1104"/>
        <w:contextualSpacing/>
        <w:jc w:val="center"/>
        <w:rPr>
          <w:b/>
          <w:lang w:eastAsia="en-US"/>
        </w:rPr>
      </w:pPr>
    </w:p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3ADB8972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465998">
        <w:rPr>
          <w:bCs/>
          <w:sz w:val="22"/>
          <w:szCs w:val="22"/>
        </w:rPr>
        <w:t xml:space="preserve"> jest (należy zaznaczyć jedną odpowiedź)</w:t>
      </w:r>
      <w:r w:rsidR="005D47ED">
        <w:rPr>
          <w:bCs/>
          <w:sz w:val="22"/>
          <w:szCs w:val="22"/>
        </w:rPr>
        <w:t>:</w:t>
      </w:r>
    </w:p>
    <w:p w14:paraId="4930EF6B" w14:textId="49A4CD07" w:rsidR="00F11E43" w:rsidRPr="00465998" w:rsidRDefault="00B63C91" w:rsidP="00CB7F81">
      <w:pPr>
        <w:pStyle w:val="Akapitzlist"/>
        <w:numPr>
          <w:ilvl w:val="0"/>
          <w:numId w:val="11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465998">
        <w:rPr>
          <w:bCs/>
          <w:sz w:val="22"/>
          <w:szCs w:val="22"/>
        </w:rPr>
        <w:t>mikro</w:t>
      </w:r>
      <w:r w:rsidR="00F11E43" w:rsidRPr="00465998">
        <w:rPr>
          <w:bCs/>
          <w:sz w:val="22"/>
          <w:szCs w:val="22"/>
        </w:rPr>
        <w:t xml:space="preserve">przedsiębiorstwem </w:t>
      </w:r>
      <w:r w:rsidRPr="00465998">
        <w:rPr>
          <w:bCs/>
          <w:sz w:val="22"/>
          <w:szCs w:val="22"/>
        </w:rPr>
        <w:t xml:space="preserve"> </w:t>
      </w:r>
      <w:r w:rsidR="00FF1413" w:rsidRPr="00465998">
        <w:rPr>
          <w:bCs/>
          <w:sz w:val="22"/>
          <w:szCs w:val="22"/>
        </w:rPr>
        <w:t xml:space="preserve">       </w:t>
      </w:r>
    </w:p>
    <w:p w14:paraId="289D86F2" w14:textId="0200647E" w:rsidR="00F11E43" w:rsidRDefault="00B4312F" w:rsidP="00CB7F81">
      <w:pPr>
        <w:pStyle w:val="Akapitzlist"/>
        <w:numPr>
          <w:ilvl w:val="0"/>
          <w:numId w:val="11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EE7290">
        <w:rPr>
          <w:bCs/>
          <w:sz w:val="22"/>
          <w:szCs w:val="22"/>
        </w:rPr>
        <w:t>małym</w:t>
      </w:r>
      <w:r w:rsidR="00F11E43">
        <w:rPr>
          <w:bCs/>
          <w:sz w:val="22"/>
          <w:szCs w:val="22"/>
        </w:rPr>
        <w:t xml:space="preserve"> przedsiębiorstwem </w:t>
      </w:r>
      <w:r w:rsidR="00F11E43"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  </w:t>
      </w:r>
    </w:p>
    <w:p w14:paraId="6B1D3422" w14:textId="641BE7D3" w:rsidR="00F11E43" w:rsidRDefault="00B4312F" w:rsidP="00CB7F81">
      <w:pPr>
        <w:pStyle w:val="Akapitzlist"/>
        <w:numPr>
          <w:ilvl w:val="0"/>
          <w:numId w:val="110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 w:rsidRPr="00EE7290">
        <w:rPr>
          <w:bCs/>
          <w:sz w:val="22"/>
          <w:szCs w:val="22"/>
        </w:rPr>
        <w:t xml:space="preserve">średnim </w:t>
      </w:r>
      <w:r w:rsidR="00F11E43">
        <w:rPr>
          <w:bCs/>
          <w:sz w:val="22"/>
          <w:szCs w:val="22"/>
        </w:rPr>
        <w:t xml:space="preserve">przedsiębiorstwem </w:t>
      </w:r>
      <w:r w:rsidR="00F11E43" w:rsidRPr="00EE7290">
        <w:rPr>
          <w:bCs/>
          <w:sz w:val="22"/>
          <w:szCs w:val="22"/>
        </w:rPr>
        <w:t xml:space="preserve"> </w:t>
      </w:r>
      <w:r w:rsidR="00FF1413">
        <w:rPr>
          <w:bCs/>
          <w:sz w:val="22"/>
          <w:szCs w:val="22"/>
        </w:rPr>
        <w:t xml:space="preserve">   </w:t>
      </w:r>
    </w:p>
    <w:p w14:paraId="62AA19E5" w14:textId="32B046B3" w:rsidR="00465998" w:rsidRDefault="00465998" w:rsidP="00CB7F81">
      <w:pPr>
        <w:pStyle w:val="Akapitzlist"/>
        <w:numPr>
          <w:ilvl w:val="0"/>
          <w:numId w:val="110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E2252B">
        <w:rPr>
          <w:bCs/>
          <w:sz w:val="22"/>
          <w:szCs w:val="22"/>
        </w:rPr>
        <w:t>jednoosobową działalno</w:t>
      </w:r>
      <w:r>
        <w:rPr>
          <w:bCs/>
          <w:sz w:val="22"/>
          <w:szCs w:val="22"/>
        </w:rPr>
        <w:t>ść</w:t>
      </w:r>
      <w:r w:rsidRPr="00E2252B">
        <w:rPr>
          <w:bCs/>
          <w:sz w:val="22"/>
          <w:szCs w:val="22"/>
        </w:rPr>
        <w:t xml:space="preserve"> gospodarcz</w:t>
      </w:r>
      <w:r>
        <w:rPr>
          <w:bCs/>
          <w:sz w:val="22"/>
          <w:szCs w:val="22"/>
        </w:rPr>
        <w:t>ą</w:t>
      </w:r>
      <w:r w:rsidRPr="00E225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</w:t>
      </w:r>
    </w:p>
    <w:p w14:paraId="4AD59145" w14:textId="071506AE" w:rsidR="00E2252B" w:rsidRDefault="00465998" w:rsidP="00CB7F81">
      <w:pPr>
        <w:pStyle w:val="Akapitzlist"/>
        <w:numPr>
          <w:ilvl w:val="0"/>
          <w:numId w:val="11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</w:t>
      </w:r>
      <w:r w:rsidR="00E2252B">
        <w:rPr>
          <w:bCs/>
          <w:sz w:val="22"/>
          <w:szCs w:val="22"/>
        </w:rPr>
        <w:t>osobą fizyczną nie prowadząc</w:t>
      </w:r>
      <w:r w:rsidR="00A515BA">
        <w:rPr>
          <w:bCs/>
          <w:sz w:val="22"/>
          <w:szCs w:val="22"/>
        </w:rPr>
        <w:t>ą</w:t>
      </w:r>
      <w:r w:rsidR="00E2252B">
        <w:rPr>
          <w:bCs/>
          <w:sz w:val="22"/>
          <w:szCs w:val="22"/>
        </w:rPr>
        <w:t xml:space="preserve"> działalności gospodarczej </w:t>
      </w:r>
      <w:r w:rsidR="005D47ED">
        <w:rPr>
          <w:bCs/>
          <w:sz w:val="22"/>
          <w:szCs w:val="22"/>
        </w:rPr>
        <w:t xml:space="preserve">         </w:t>
      </w:r>
    </w:p>
    <w:p w14:paraId="416E96D9" w14:textId="248C5E66" w:rsidR="00465998" w:rsidRPr="00465998" w:rsidRDefault="00465998" w:rsidP="00CB7F81">
      <w:pPr>
        <w:pStyle w:val="Akapitzlist"/>
        <w:numPr>
          <w:ilvl w:val="0"/>
          <w:numId w:val="11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465998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2F8D7794" w14:textId="77777777" w:rsidR="00465998" w:rsidRPr="00074C5E" w:rsidRDefault="00465998" w:rsidP="00074C5E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1EA8D2D8" w14:textId="6BE83F31" w:rsidR="00465998" w:rsidRPr="00B413F0" w:rsidRDefault="00465998" w:rsidP="009E4DD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 w:rsidRPr="00B413F0"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</w:t>
      </w:r>
      <w:r w:rsidR="00074C5E">
        <w:rPr>
          <w:rFonts w:eastAsia="Lucida Sans Unicode"/>
          <w:sz w:val="18"/>
          <w:szCs w:val="18"/>
          <w:u w:val="single"/>
        </w:rPr>
        <w:t>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465998">
      <w:pPr>
        <w:pStyle w:val="Akapitzlist"/>
        <w:numPr>
          <w:ilvl w:val="1"/>
          <w:numId w:val="6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5D2FC19" w:rsidR="002D7AC9" w:rsidRPr="004809F6" w:rsidRDefault="002D7AC9" w:rsidP="007D6C0C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lastRenderedPageBreak/>
        <w:t xml:space="preserve">Zamówienie wykonam w terminie: </w:t>
      </w:r>
      <w:r w:rsidR="00D738E6">
        <w:rPr>
          <w:rFonts w:eastAsia="Lucida Sans Unicode"/>
          <w:b/>
          <w:sz w:val="22"/>
          <w:szCs w:val="22"/>
        </w:rPr>
        <w:t>4</w:t>
      </w:r>
      <w:r w:rsidR="00790180">
        <w:rPr>
          <w:rFonts w:eastAsia="Lucida Sans Unicode"/>
          <w:b/>
          <w:sz w:val="22"/>
          <w:szCs w:val="22"/>
        </w:rPr>
        <w:t>0 dni kalendarzowych od d</w:t>
      </w:r>
      <w:r w:rsidR="007B29FD">
        <w:rPr>
          <w:rFonts w:eastAsia="Lucida Sans Unicode"/>
          <w:b/>
          <w:sz w:val="22"/>
          <w:szCs w:val="22"/>
        </w:rPr>
        <w:t>nia</w:t>
      </w:r>
      <w:r w:rsidR="00790180">
        <w:rPr>
          <w:rFonts w:eastAsia="Lucida Sans Unicode"/>
          <w:b/>
          <w:sz w:val="22"/>
          <w:szCs w:val="22"/>
        </w:rPr>
        <w:t xml:space="preserve"> </w:t>
      </w:r>
      <w:r w:rsidR="007B29FD">
        <w:rPr>
          <w:rFonts w:eastAsia="Lucida Sans Unicode"/>
          <w:b/>
          <w:sz w:val="22"/>
          <w:szCs w:val="22"/>
        </w:rPr>
        <w:t>zawarcia umowy</w:t>
      </w:r>
      <w:r w:rsidR="0079018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4FBA1F60" w:rsidR="001F3F8E" w:rsidRPr="00790180" w:rsidRDefault="00CF2946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6D7A0318" w14:textId="4994562E" w:rsidR="008516D2" w:rsidRPr="005C1801" w:rsidRDefault="00177B26" w:rsidP="007D6C0C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7D6C0C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152DF3AB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 w:rsidR="00FF318A"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2FE6CF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5C3A037" w14:textId="77777777" w:rsidR="00873149" w:rsidRDefault="00873149" w:rsidP="00C6584A">
      <w:pPr>
        <w:spacing w:line="276" w:lineRule="auto"/>
        <w:rPr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9DD15AE" w14:textId="38A05F1B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>„Budowa oświetlenia w Jastrzębiu-Zdroju – ul. Jeziorańskiego”</w:t>
      </w:r>
    </w:p>
    <w:p w14:paraId="7B6D67F8" w14:textId="77777777" w:rsidR="009A5826" w:rsidRP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</w:p>
    <w:p w14:paraId="2CC1963F" w14:textId="5FE7729F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7D6C0C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7D6C0C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52E6C640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</w:t>
      </w:r>
      <w:r w:rsidR="00FF318A">
        <w:rPr>
          <w:i/>
          <w:sz w:val="18"/>
        </w:rPr>
        <w:t xml:space="preserve">          </w:t>
      </w:r>
      <w:r w:rsidRPr="00011C1C">
        <w:rPr>
          <w:i/>
          <w:sz w:val="18"/>
        </w:rPr>
        <w:t xml:space="preserve">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5E8C44" w14:textId="243804E4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>„Budowa oświetlenia w Jastrzębiu-Zdroju – ul. Jeziorańskiego”</w:t>
      </w:r>
    </w:p>
    <w:p w14:paraId="14205FCB" w14:textId="77777777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</w:p>
    <w:p w14:paraId="6F1D0EDC" w14:textId="4298946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7D6C0C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7D6C0C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373DBDD3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</w:t>
      </w:r>
      <w:r w:rsidR="0091370D">
        <w:rPr>
          <w:i/>
          <w:sz w:val="18"/>
        </w:rPr>
        <w:t xml:space="preserve">        </w:t>
      </w:r>
      <w:r w:rsidR="00905A02">
        <w:rPr>
          <w:i/>
          <w:sz w:val="18"/>
        </w:rPr>
        <w:t xml:space="preserve"> </w:t>
      </w:r>
      <w:r w:rsidR="0091370D">
        <w:rPr>
          <w:i/>
          <w:sz w:val="18"/>
        </w:rPr>
        <w:t xml:space="preserve">  </w:t>
      </w:r>
      <w:r w:rsidRPr="00011C1C">
        <w:rPr>
          <w:i/>
          <w:sz w:val="18"/>
        </w:rPr>
        <w:t xml:space="preserve">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40BC383" w14:textId="77777777" w:rsidR="008E0494" w:rsidRPr="00011C1C" w:rsidRDefault="008E0494" w:rsidP="0091370D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907B4BB" w14:textId="77AD366F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>„Budowa oświetlenia w Jastrzębiu-Zdroju – ul. Jeziorańskiego”</w:t>
      </w:r>
    </w:p>
    <w:p w14:paraId="4B0E2B9F" w14:textId="77777777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</w:p>
    <w:p w14:paraId="3FAF6D9D" w14:textId="1B46893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75910570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</w:t>
      </w:r>
      <w:r w:rsidR="00211881" w:rsidRPr="00011C1C"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 xml:space="preserve">warunki udziału w postępowaniu </w:t>
      </w:r>
      <w:r w:rsidR="00DC57CC" w:rsidRPr="00011C1C">
        <w:rPr>
          <w:sz w:val="21"/>
          <w:szCs w:val="21"/>
        </w:rPr>
        <w:t xml:space="preserve">określone przez </w:t>
      </w:r>
      <w:r w:rsidR="00E31C2C">
        <w:rPr>
          <w:sz w:val="21"/>
          <w:szCs w:val="21"/>
        </w:rPr>
        <w:t>Z</w:t>
      </w:r>
      <w:r w:rsidR="00DC57CC" w:rsidRPr="00011C1C">
        <w:rPr>
          <w:sz w:val="21"/>
          <w:szCs w:val="21"/>
        </w:rPr>
        <w:t>amawiającego w</w:t>
      </w:r>
      <w:r w:rsidRPr="00011C1C">
        <w:rPr>
          <w:sz w:val="21"/>
          <w:szCs w:val="21"/>
        </w:rPr>
        <w:t> </w:t>
      </w:r>
      <w:r w:rsidR="00E31C2C">
        <w:rPr>
          <w:sz w:val="21"/>
          <w:szCs w:val="21"/>
        </w:rPr>
        <w:t xml:space="preserve">rozdziale ….. </w:t>
      </w:r>
      <w:r w:rsidRPr="00011C1C">
        <w:rPr>
          <w:sz w:val="21"/>
          <w:szCs w:val="21"/>
        </w:rPr>
        <w:t>pkt</w:t>
      </w:r>
      <w:r w:rsidR="00E31C2C">
        <w:rPr>
          <w:sz w:val="21"/>
          <w:szCs w:val="21"/>
        </w:rPr>
        <w:t xml:space="preserve"> </w:t>
      </w:r>
      <w:r w:rsidR="00152786" w:rsidRPr="00011C1C">
        <w:rPr>
          <w:sz w:val="21"/>
          <w:szCs w:val="21"/>
        </w:rPr>
        <w:t>………..</w:t>
      </w:r>
      <w:r w:rsidRPr="00011C1C">
        <w:rPr>
          <w:sz w:val="21"/>
          <w:szCs w:val="21"/>
        </w:rPr>
        <w:t xml:space="preserve"> SWZ dotyczące </w:t>
      </w:r>
      <w:r w:rsidR="00152786" w:rsidRPr="00011C1C">
        <w:rPr>
          <w:sz w:val="21"/>
          <w:szCs w:val="21"/>
        </w:rPr>
        <w:t>……………</w:t>
      </w:r>
      <w:r w:rsidR="00E31C2C">
        <w:rPr>
          <w:sz w:val="21"/>
          <w:szCs w:val="21"/>
        </w:rPr>
        <w:t>……………………………</w:t>
      </w:r>
      <w:r w:rsidR="003F7B2E">
        <w:rPr>
          <w:sz w:val="21"/>
          <w:szCs w:val="21"/>
        </w:rPr>
        <w:t>..</w:t>
      </w:r>
      <w:r w:rsidR="00E31C2C">
        <w:rPr>
          <w:sz w:val="21"/>
          <w:szCs w:val="21"/>
        </w:rPr>
        <w:t>…………………………….</w:t>
      </w:r>
      <w:r w:rsidR="00152786" w:rsidRPr="00011C1C">
        <w:rPr>
          <w:sz w:val="21"/>
          <w:szCs w:val="21"/>
        </w:rPr>
        <w:t>…………………..</w:t>
      </w:r>
      <w:r w:rsidRPr="00011C1C">
        <w:rPr>
          <w:sz w:val="21"/>
          <w:szCs w:val="21"/>
        </w:rPr>
        <w:t>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7F07BC6B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………………………...……………..…..………. </w:t>
      </w:r>
    </w:p>
    <w:p w14:paraId="055BFFD2" w14:textId="66D449D5" w:rsidR="00714876" w:rsidRPr="00011C1C" w:rsidRDefault="0091370D" w:rsidP="00CD489D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  </w:t>
      </w:r>
      <w:r w:rsidR="00E12E0F" w:rsidRPr="00011C1C">
        <w:rPr>
          <w:i/>
          <w:sz w:val="18"/>
          <w:szCs w:val="22"/>
        </w:rPr>
        <w:t>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9AC50CB" w14:textId="62A47A60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>„Budowa oświetlenia w Jastrzębiu-Zdroju – ul. Jeziorańskiego”</w:t>
      </w:r>
    </w:p>
    <w:p w14:paraId="5AF78DD0" w14:textId="77777777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</w:p>
    <w:p w14:paraId="03E3EC24" w14:textId="7777777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49B8D280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spełniam warunki udziału w postępowaniu określone przez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</w:t>
      </w:r>
      <w:r w:rsidR="0091370D"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 </w:t>
      </w:r>
      <w:r w:rsidR="003F7B2E">
        <w:rPr>
          <w:sz w:val="21"/>
          <w:szCs w:val="21"/>
        </w:rPr>
        <w:t xml:space="preserve">rozdziale …… </w:t>
      </w:r>
      <w:r w:rsidRPr="00011C1C">
        <w:rPr>
          <w:sz w:val="21"/>
          <w:szCs w:val="21"/>
        </w:rPr>
        <w:t>pkt …</w:t>
      </w:r>
      <w:r w:rsidR="003F7B2E">
        <w:rPr>
          <w:sz w:val="21"/>
          <w:szCs w:val="21"/>
        </w:rPr>
        <w:t>.</w:t>
      </w:r>
      <w:r w:rsidRPr="00011C1C">
        <w:rPr>
          <w:sz w:val="21"/>
          <w:szCs w:val="21"/>
        </w:rPr>
        <w:t>….. SWZ dotyczące ………</w:t>
      </w:r>
      <w:r w:rsidR="003F7B2E">
        <w:rPr>
          <w:sz w:val="21"/>
          <w:szCs w:val="21"/>
        </w:rPr>
        <w:t>………….…………………………………………………</w:t>
      </w:r>
      <w:r w:rsidRPr="00011C1C">
        <w:rPr>
          <w:sz w:val="21"/>
          <w:szCs w:val="21"/>
        </w:rPr>
        <w:t>………………………...</w:t>
      </w:r>
      <w:r w:rsidR="00323F49" w:rsidRPr="00011C1C">
        <w:rPr>
          <w:sz w:val="21"/>
          <w:szCs w:val="21"/>
        </w:rPr>
        <w:t xml:space="preserve"> 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w </w:t>
      </w:r>
      <w:r w:rsidR="00323F49" w:rsidRPr="003F1247">
        <w:rPr>
          <w:b/>
          <w:sz w:val="21"/>
          <w:szCs w:val="21"/>
        </w:rPr>
        <w:t>„Zobowiązaniu podmiotu 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5704623B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……………………….……………..…..………. </w:t>
      </w:r>
    </w:p>
    <w:p w14:paraId="038C62CA" w14:textId="5867B968" w:rsidR="00211881" w:rsidRPr="00011C1C" w:rsidRDefault="0091370D" w:rsidP="00211881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</w:t>
      </w:r>
      <w:r w:rsidR="00C84E71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 </w:t>
      </w:r>
      <w:r w:rsidR="00211881"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749BBE37" w:rsidR="00DC57CC" w:rsidRPr="009A5826" w:rsidRDefault="003962F2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9A5826" w:rsidRPr="009A5826">
        <w:rPr>
          <w:b/>
          <w:sz w:val="22"/>
          <w:szCs w:val="22"/>
          <w:lang w:eastAsia="en-US"/>
        </w:rPr>
        <w:t>„Budowa oświetlenia w Jastrzębiu-Zdroju – ul. Jeziorańskiego”</w:t>
      </w:r>
      <w:r w:rsidR="009A5826">
        <w:rPr>
          <w:b/>
          <w:sz w:val="22"/>
          <w:szCs w:val="22"/>
          <w:lang w:eastAsia="en-US"/>
        </w:rPr>
        <w:t xml:space="preserve"> </w:t>
      </w:r>
      <w:r w:rsidRPr="009A582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9A5826">
        <w:rPr>
          <w:kern w:val="1"/>
          <w:sz w:val="22"/>
          <w:szCs w:val="22"/>
          <w:lang w:eastAsia="ar-SA"/>
        </w:rPr>
        <w:t xml:space="preserve"> </w:t>
      </w:r>
      <w:r w:rsidR="0039708A" w:rsidRPr="009A5826">
        <w:rPr>
          <w:kern w:val="1"/>
          <w:sz w:val="22"/>
          <w:szCs w:val="22"/>
          <w:lang w:eastAsia="ar-SA"/>
        </w:rPr>
        <w:t>a</w:t>
      </w:r>
      <w:r w:rsidR="003A71D0" w:rsidRPr="009A5826">
        <w:rPr>
          <w:kern w:val="1"/>
          <w:sz w:val="22"/>
          <w:szCs w:val="22"/>
          <w:lang w:eastAsia="ar-SA"/>
        </w:rPr>
        <w:t> </w:t>
      </w:r>
      <w:r w:rsidR="0039708A" w:rsidRPr="009A582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9A5826">
        <w:rPr>
          <w:kern w:val="1"/>
          <w:sz w:val="22"/>
          <w:szCs w:val="22"/>
          <w:lang w:eastAsia="ar-SA"/>
        </w:rPr>
        <w:t xml:space="preserve">w sprawie </w:t>
      </w:r>
      <w:r w:rsidRPr="009A5826">
        <w:rPr>
          <w:kern w:val="1"/>
          <w:sz w:val="22"/>
          <w:szCs w:val="22"/>
          <w:lang w:eastAsia="ar-SA"/>
        </w:rPr>
        <w:t>zamówienia publicznego</w:t>
      </w:r>
      <w:r w:rsidR="004A0F94" w:rsidRPr="009A582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5B64EBD9" w:rsidR="003962F2" w:rsidRPr="009A5826" w:rsidRDefault="003962F2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9A5826" w:rsidRPr="009A5826">
        <w:rPr>
          <w:b/>
          <w:sz w:val="22"/>
          <w:szCs w:val="22"/>
          <w:lang w:eastAsia="en-US"/>
        </w:rPr>
        <w:t>„Budowa oświetlenia w Jastrzębiu-Zdroju – ul. Jeziorańskiego”</w:t>
      </w:r>
      <w:r w:rsidR="009A5826">
        <w:rPr>
          <w:b/>
          <w:sz w:val="22"/>
          <w:szCs w:val="22"/>
          <w:lang w:eastAsia="en-US"/>
        </w:rPr>
        <w:t xml:space="preserve"> </w:t>
      </w:r>
      <w:r w:rsidRPr="009A582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52705D34" w14:textId="77777777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>„Budowa oświetlenia w Jastrzębiu-Zdroju – ul. Jeziorańskiego”</w:t>
      </w:r>
    </w:p>
    <w:p w14:paraId="5B8C817B" w14:textId="7940B565" w:rsidR="00C55B1D" w:rsidRDefault="00C55B1D" w:rsidP="00C55B1D">
      <w:pPr>
        <w:jc w:val="center"/>
        <w:rPr>
          <w:b/>
          <w:sz w:val="22"/>
          <w:szCs w:val="22"/>
        </w:rPr>
      </w:pPr>
    </w:p>
    <w:p w14:paraId="7601543F" w14:textId="28A469CE" w:rsidR="00C55B1D" w:rsidRPr="00026E65" w:rsidRDefault="00C55B1D" w:rsidP="007D6C0C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 xml:space="preserve">.  Dz. U z 2019 r.  poz. </w:t>
      </w:r>
      <w:r w:rsidR="00410748">
        <w:rPr>
          <w:sz w:val="22"/>
          <w:szCs w:val="22"/>
        </w:rPr>
        <w:t>2019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7D6C0C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7D6C0C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D9C1E45" w14:textId="77777777" w:rsidR="000E32E3" w:rsidRPr="00DE7BB3" w:rsidRDefault="000E32E3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2549804B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149A6855" w14:textId="77777777" w:rsidR="009A5826" w:rsidRDefault="00437D5A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9A5826" w:rsidRPr="009A5826">
        <w:rPr>
          <w:b/>
          <w:sz w:val="22"/>
          <w:szCs w:val="22"/>
          <w:lang w:eastAsia="en-US"/>
        </w:rPr>
        <w:t>„Budowa oświetlenia w Jastrzębiu-Zdroju – ul. Jeziorańskiego”</w:t>
      </w:r>
    </w:p>
    <w:p w14:paraId="5CB83A9F" w14:textId="3BB47287" w:rsidR="002B0296" w:rsidRPr="00C9620D" w:rsidRDefault="002B0296" w:rsidP="009A5826">
      <w:pPr>
        <w:spacing w:line="276" w:lineRule="auto"/>
        <w:jc w:val="center"/>
        <w:rPr>
          <w:sz w:val="22"/>
          <w:szCs w:val="18"/>
        </w:rPr>
      </w:pPr>
    </w:p>
    <w:p w14:paraId="12D58EC1" w14:textId="13F94427" w:rsidR="002B0296" w:rsidRPr="00C9620D" w:rsidRDefault="002B0296" w:rsidP="00437D5A">
      <w:pPr>
        <w:spacing w:after="60"/>
        <w:rPr>
          <w:sz w:val="22"/>
          <w:szCs w:val="18"/>
        </w:rPr>
      </w:pPr>
      <w:bookmarkStart w:id="0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0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04A339F1" w14:textId="77777777" w:rsidR="002B1DB1" w:rsidRDefault="002B1DB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DBAE69" w14:textId="77777777" w:rsidR="002B1DB1" w:rsidRDefault="002B1DB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B52FE49" w14:textId="77777777" w:rsidR="002B1DB1" w:rsidRDefault="002B1DB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3327A4D" w14:textId="516CC1C8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32AC7BC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10B941D4" w14:textId="77777777" w:rsidR="002B1DB1" w:rsidRDefault="002B1DB1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780CE583" w14:textId="77777777" w:rsidR="002B1DB1" w:rsidRDefault="002B1DB1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6972C7FD" w14:textId="2E1F0B9A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6F2D51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054607" w14:textId="48EA664E" w:rsidR="00F96394" w:rsidRPr="00EA3488" w:rsidRDefault="00F96394" w:rsidP="00F9639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 w:rsidR="00EA3488"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EA3488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4C417D2" w14:textId="77777777" w:rsidR="00BE4FDB" w:rsidRPr="00337D4E" w:rsidRDefault="00BE4FDB" w:rsidP="00BE4FDB">
      <w:pPr>
        <w:rPr>
          <w:rFonts w:asciiTheme="minorHAnsi" w:hAnsiTheme="minorHAnsi" w:cstheme="minorHAnsi"/>
        </w:rPr>
      </w:pPr>
    </w:p>
    <w:p w14:paraId="31D2ABEE" w14:textId="77777777" w:rsidR="00BE4FDB" w:rsidRPr="003A71D0" w:rsidRDefault="00BE4FDB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2A13CB4" w14:textId="77777777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>„Budowa oświetlenia w Jastrzębiu-Zdroju – ul. Jeziorańskiego”</w:t>
      </w:r>
    </w:p>
    <w:p w14:paraId="107C3687" w14:textId="77777777" w:rsidR="003A71D0" w:rsidRPr="00337D4E" w:rsidRDefault="003A71D0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483A88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BE4FDB" w:rsidRPr="00337D4E" w14:paraId="13208533" w14:textId="77777777" w:rsidTr="00AF52B1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65F4CE35" w14:textId="1B273C41" w:rsidR="00BE4FDB" w:rsidRPr="00337D4E" w:rsidRDefault="00BE4603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7B97BE89" w14:textId="3ECB7AE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robót polegających na </w:t>
            </w:r>
            <w:r w:rsidR="007378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budowie, przebudowie lub rozbudowie oświetlenia ulic</w:t>
            </w:r>
          </w:p>
        </w:tc>
        <w:tc>
          <w:tcPr>
            <w:tcW w:w="1564" w:type="dxa"/>
            <w:vMerge w:val="restart"/>
            <w:vAlign w:val="center"/>
          </w:tcPr>
          <w:p w14:paraId="44D14FD3" w14:textId="765D508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AF52B1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5CDB3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337D4E" w14:paraId="40F52423" w14:textId="77777777" w:rsidTr="00AF52B1">
        <w:trPr>
          <w:jc w:val="center"/>
        </w:trPr>
        <w:tc>
          <w:tcPr>
            <w:tcW w:w="1696" w:type="dxa"/>
          </w:tcPr>
          <w:p w14:paraId="25F9C1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CCF3BCC" w14:textId="2278C52E" w:rsidR="00E54A98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30BD84CC" w14:textId="7D3E9CB7" w:rsidR="00BE4FDB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09E47E86" w14:textId="660F07D2" w:rsidR="00E54A98" w:rsidRPr="00E54A98" w:rsidRDefault="00E54A98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1DD691F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BAAFF9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7A1CCAB3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337D4E" w:rsidRDefault="00BE4FDB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337D4E" w:rsidRDefault="00BE4FDB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5ED0AA38" w14:textId="3B3ABD66" w:rsidR="00737881" w:rsidRPr="00DE502A" w:rsidRDefault="00737881" w:rsidP="00737881">
      <w:pPr>
        <w:ind w:left="284"/>
        <w:jc w:val="both"/>
        <w:rPr>
          <w:rFonts w:asciiTheme="minorHAnsi" w:hAnsiTheme="minorHAnsi"/>
          <w:b/>
          <w:color w:val="000000"/>
        </w:rPr>
      </w:pPr>
      <w:r w:rsidRPr="00DE502A">
        <w:rPr>
          <w:rFonts w:asciiTheme="minorHAnsi" w:hAnsiTheme="minorHAnsi"/>
          <w:b/>
          <w:color w:val="000000"/>
        </w:rPr>
        <w:t xml:space="preserve">Do </w:t>
      </w:r>
      <w:r>
        <w:rPr>
          <w:rFonts w:asciiTheme="minorHAnsi" w:hAnsiTheme="minorHAnsi"/>
          <w:b/>
          <w:color w:val="000000"/>
        </w:rPr>
        <w:t>przedmiotowego dokumentu</w:t>
      </w:r>
      <w:r w:rsidRPr="00DE502A">
        <w:rPr>
          <w:rFonts w:asciiTheme="minorHAnsi" w:hAnsiTheme="minorHAnsi"/>
          <w:b/>
          <w:color w:val="000000"/>
        </w:rPr>
        <w:t xml:space="preserve"> należy dołączyć dowody potwierdzające, czy wykazane </w:t>
      </w:r>
      <w:r w:rsidR="00C1691F">
        <w:rPr>
          <w:rFonts w:asciiTheme="minorHAnsi" w:hAnsiTheme="minorHAnsi"/>
          <w:b/>
          <w:color w:val="000000"/>
        </w:rPr>
        <w:t>roboty budowlane</w:t>
      </w:r>
      <w:r w:rsidRPr="00DE502A">
        <w:rPr>
          <w:rFonts w:asciiTheme="minorHAnsi" w:hAnsiTheme="minorHAnsi"/>
          <w:b/>
          <w:color w:val="000000"/>
        </w:rPr>
        <w:t xml:space="preserve"> zostały lub są wykonywane należycie.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0CA5EC96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5471E120" w14:textId="58AD7652" w:rsidR="00BE4FDB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11A11916" w14:textId="77777777" w:rsidR="004D020A" w:rsidRPr="00337D4E" w:rsidRDefault="004D020A" w:rsidP="00BE4FDB">
      <w:pPr>
        <w:jc w:val="both"/>
        <w:rPr>
          <w:rFonts w:asciiTheme="minorHAnsi" w:hAnsiTheme="minorHAnsi" w:cstheme="minorHAnsi"/>
          <w:color w:val="000000"/>
        </w:rPr>
      </w:pPr>
    </w:p>
    <w:p w14:paraId="2FD67007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094897E" w14:textId="30BAA50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</w:t>
      </w:r>
      <w:r w:rsidR="00442C8A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5210D8B6" w14:textId="234A9B88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6B56AF1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7889BB6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ECA8D8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BA449FC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8B72F7F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26A60B02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01068C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64F2E5" w14:textId="47E96662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09986A" w14:textId="6B28FA0A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C6D9FD" w14:textId="6C4C1DAF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A58B7E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1D1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EA2853A" w14:textId="77777777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>„Budowa oświetlenia w Jastrzębiu-Zdroju – ul. Jeziorańskiego”</w:t>
      </w:r>
    </w:p>
    <w:p w14:paraId="0F4EA4F8" w14:textId="571B8067" w:rsidR="003A71D0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008D154A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F20643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2CE4CE7C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0D23514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B4B1C6D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0B8E6B7A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4C5FA13" w14:textId="1F50B964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bookmarkStart w:id="1" w:name="_GoBack"/>
      <w:bookmarkEnd w:id="1"/>
    </w:p>
    <w:p w14:paraId="6088D451" w14:textId="7C4608C1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5CAD272" w14:textId="70F81C7A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96975F1" w14:textId="77777777" w:rsidR="003D4E19" w:rsidRPr="00337D4E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A175E4F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4481897" w14:textId="7CE42ECB" w:rsidR="001E369D" w:rsidRPr="00563AF7" w:rsidRDefault="001E369D" w:rsidP="001E369D">
      <w:pPr>
        <w:widowControl w:val="0"/>
        <w:suppressAutoHyphens/>
        <w:autoSpaceDE w:val="0"/>
        <w:spacing w:before="120" w:after="120"/>
        <w:rPr>
          <w:sz w:val="18"/>
          <w:szCs w:val="18"/>
          <w:lang w:eastAsia="pl-PL"/>
        </w:rPr>
      </w:pPr>
    </w:p>
    <w:p w14:paraId="58E42F0F" w14:textId="44EE4278" w:rsidR="001E369D" w:rsidRPr="00563AF7" w:rsidRDefault="001E369D" w:rsidP="001E369D">
      <w:pPr>
        <w:widowControl w:val="0"/>
        <w:suppressAutoHyphens/>
        <w:autoSpaceDE w:val="0"/>
        <w:spacing w:before="120" w:after="120"/>
        <w:rPr>
          <w:sz w:val="18"/>
          <w:szCs w:val="18"/>
          <w:lang w:eastAsia="pl-PL"/>
        </w:rPr>
      </w:pPr>
    </w:p>
    <w:p w14:paraId="513BD49D" w14:textId="77777777" w:rsidR="00A145BA" w:rsidRPr="00072DC3" w:rsidRDefault="00A145BA" w:rsidP="00E036C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pl-PL"/>
        </w:rPr>
      </w:pPr>
    </w:p>
    <w:sectPr w:rsidR="00A145BA" w:rsidRPr="00072DC3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98021B" w:rsidRDefault="0098021B">
      <w:r>
        <w:separator/>
      </w:r>
    </w:p>
  </w:endnote>
  <w:endnote w:type="continuationSeparator" w:id="0">
    <w:p w14:paraId="7D4AE620" w14:textId="77777777" w:rsidR="0098021B" w:rsidRDefault="0098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98021B" w:rsidRDefault="0098021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98021B" w:rsidRDefault="009802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98021B" w:rsidRDefault="0098021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98021B" w:rsidRDefault="00980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98021B" w:rsidRDefault="0098021B">
      <w:r>
        <w:separator/>
      </w:r>
    </w:p>
  </w:footnote>
  <w:footnote w:type="continuationSeparator" w:id="0">
    <w:p w14:paraId="1EA8A1AC" w14:textId="77777777" w:rsidR="0098021B" w:rsidRDefault="0098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8C9D01E" w:rsidR="0098021B" w:rsidRDefault="0098021B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.11.</w:t>
    </w:r>
    <w:r w:rsidRPr="00802663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1</w:t>
    </w:r>
  </w:p>
  <w:p w14:paraId="24DB8C13" w14:textId="77777777" w:rsidR="0098021B" w:rsidRPr="00802663" w:rsidRDefault="0098021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98021B" w:rsidRPr="00EC70A8" w:rsidRDefault="0098021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7A91ACA"/>
    <w:multiLevelType w:val="multilevel"/>
    <w:tmpl w:val="658E9720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084C1C"/>
    <w:multiLevelType w:val="hybridMultilevel"/>
    <w:tmpl w:val="7C0EC7F4"/>
    <w:lvl w:ilvl="0" w:tplc="6D90AB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8B28E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754FE0"/>
    <w:multiLevelType w:val="multilevel"/>
    <w:tmpl w:val="554E17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EA500F"/>
    <w:multiLevelType w:val="hybridMultilevel"/>
    <w:tmpl w:val="C53C4AAA"/>
    <w:lvl w:ilvl="0" w:tplc="BEDECF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2974FC"/>
    <w:multiLevelType w:val="multilevel"/>
    <w:tmpl w:val="954294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980EC08A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26A0398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44221D3C"/>
    <w:multiLevelType w:val="hybridMultilevel"/>
    <w:tmpl w:val="6B4A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0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8316BBF"/>
    <w:multiLevelType w:val="hybridMultilevel"/>
    <w:tmpl w:val="B4720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9" w15:restartNumberingAfterBreak="0">
    <w:nsid w:val="6F183F6A"/>
    <w:multiLevelType w:val="hybridMultilevel"/>
    <w:tmpl w:val="F566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4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6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0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16"/>
  </w:num>
  <w:num w:numId="4">
    <w:abstractNumId w:val="54"/>
  </w:num>
  <w:num w:numId="5">
    <w:abstractNumId w:val="90"/>
  </w:num>
  <w:num w:numId="6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59"/>
  </w:num>
  <w:num w:numId="9">
    <w:abstractNumId w:val="94"/>
  </w:num>
  <w:num w:numId="10">
    <w:abstractNumId w:val="84"/>
  </w:num>
  <w:num w:numId="11">
    <w:abstractNumId w:val="40"/>
  </w:num>
  <w:num w:numId="12">
    <w:abstractNumId w:val="35"/>
  </w:num>
  <w:num w:numId="13">
    <w:abstractNumId w:val="81"/>
  </w:num>
  <w:num w:numId="1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64"/>
  </w:num>
  <w:num w:numId="24">
    <w:abstractNumId w:val="12"/>
  </w:num>
  <w:num w:numId="25">
    <w:abstractNumId w:val="89"/>
  </w:num>
  <w:num w:numId="26">
    <w:abstractNumId w:val="63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3"/>
  </w:num>
  <w:num w:numId="29">
    <w:abstractNumId w:val="109"/>
  </w:num>
  <w:num w:numId="30">
    <w:abstractNumId w:val="107"/>
  </w:num>
  <w:num w:numId="31">
    <w:abstractNumId w:val="69"/>
  </w:num>
  <w:num w:numId="32">
    <w:abstractNumId w:val="41"/>
  </w:num>
  <w:num w:numId="33">
    <w:abstractNumId w:val="95"/>
  </w:num>
  <w:num w:numId="34">
    <w:abstractNumId w:val="108"/>
  </w:num>
  <w:num w:numId="35">
    <w:abstractNumId w:val="32"/>
  </w:num>
  <w:num w:numId="36">
    <w:abstractNumId w:val="33"/>
  </w:num>
  <w:num w:numId="37">
    <w:abstractNumId w:val="17"/>
  </w:num>
  <w:num w:numId="38">
    <w:abstractNumId w:val="66"/>
  </w:num>
  <w:num w:numId="39">
    <w:abstractNumId w:val="19"/>
  </w:num>
  <w:num w:numId="40">
    <w:abstractNumId w:val="20"/>
  </w:num>
  <w:num w:numId="41">
    <w:abstractNumId w:val="113"/>
  </w:num>
  <w:num w:numId="42">
    <w:abstractNumId w:val="57"/>
  </w:num>
  <w:num w:numId="43">
    <w:abstractNumId w:val="28"/>
  </w:num>
  <w:num w:numId="44">
    <w:abstractNumId w:val="88"/>
  </w:num>
  <w:num w:numId="45">
    <w:abstractNumId w:val="22"/>
  </w:num>
  <w:num w:numId="46">
    <w:abstractNumId w:val="103"/>
  </w:num>
  <w:num w:numId="47">
    <w:abstractNumId w:val="27"/>
  </w:num>
  <w:num w:numId="48">
    <w:abstractNumId w:val="52"/>
  </w:num>
  <w:num w:numId="49">
    <w:abstractNumId w:val="42"/>
  </w:num>
  <w:num w:numId="50">
    <w:abstractNumId w:val="102"/>
  </w:num>
  <w:num w:numId="51">
    <w:abstractNumId w:val="115"/>
  </w:num>
  <w:num w:numId="52">
    <w:abstractNumId w:val="100"/>
  </w:num>
  <w:num w:numId="53">
    <w:abstractNumId w:val="92"/>
  </w:num>
  <w:num w:numId="54">
    <w:abstractNumId w:val="111"/>
  </w:num>
  <w:num w:numId="55">
    <w:abstractNumId w:val="50"/>
  </w:num>
  <w:num w:numId="56">
    <w:abstractNumId w:val="14"/>
  </w:num>
  <w:num w:numId="57">
    <w:abstractNumId w:val="31"/>
  </w:num>
  <w:num w:numId="58">
    <w:abstractNumId w:val="76"/>
  </w:num>
  <w:num w:numId="59">
    <w:abstractNumId w:val="71"/>
  </w:num>
  <w:num w:numId="60">
    <w:abstractNumId w:val="74"/>
  </w:num>
  <w:num w:numId="61">
    <w:abstractNumId w:val="49"/>
  </w:num>
  <w:num w:numId="62">
    <w:abstractNumId w:val="68"/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</w:num>
  <w:num w:numId="66">
    <w:abstractNumId w:val="80"/>
  </w:num>
  <w:num w:numId="67">
    <w:abstractNumId w:val="48"/>
  </w:num>
  <w:num w:numId="68">
    <w:abstractNumId w:val="37"/>
  </w:num>
  <w:num w:numId="69">
    <w:abstractNumId w:val="110"/>
  </w:num>
  <w:num w:numId="70">
    <w:abstractNumId w:val="23"/>
  </w:num>
  <w:num w:numId="71">
    <w:abstractNumId w:val="85"/>
  </w:num>
  <w:num w:numId="7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1"/>
  </w:num>
  <w:num w:numId="77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7"/>
  </w:num>
  <w:num w:numId="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8"/>
  </w:num>
  <w:num w:numId="82">
    <w:abstractNumId w:val="25"/>
  </w:num>
  <w:num w:numId="83">
    <w:abstractNumId w:val="99"/>
  </w:num>
  <w:num w:numId="84">
    <w:abstractNumId w:val="44"/>
  </w:num>
  <w:num w:numId="85">
    <w:abstractNumId w:val="43"/>
  </w:num>
  <w:num w:numId="86">
    <w:abstractNumId w:val="75"/>
  </w:num>
  <w:num w:numId="87">
    <w:abstractNumId w:val="105"/>
  </w:num>
  <w:num w:numId="88">
    <w:abstractNumId w:val="67"/>
  </w:num>
  <w:num w:numId="89">
    <w:abstractNumId w:val="30"/>
  </w:num>
  <w:num w:numId="90">
    <w:abstractNumId w:val="38"/>
  </w:num>
  <w:num w:numId="91">
    <w:abstractNumId w:val="106"/>
  </w:num>
  <w:num w:numId="92">
    <w:abstractNumId w:val="78"/>
  </w:num>
  <w:num w:numId="93">
    <w:abstractNumId w:val="13"/>
  </w:num>
  <w:num w:numId="94">
    <w:abstractNumId w:val="79"/>
  </w:num>
  <w:num w:numId="95">
    <w:abstractNumId w:val="46"/>
  </w:num>
  <w:num w:numId="96">
    <w:abstractNumId w:val="104"/>
  </w:num>
  <w:num w:numId="97">
    <w:abstractNumId w:val="70"/>
  </w:num>
  <w:num w:numId="98">
    <w:abstractNumId w:val="112"/>
  </w:num>
  <w:num w:numId="99">
    <w:abstractNumId w:val="9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2">
    <w:abstractNumId w:val="96"/>
  </w:num>
  <w:num w:numId="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4"/>
  </w:num>
  <w:num w:numId="105">
    <w:abstractNumId w:val="72"/>
  </w:num>
  <w:num w:numId="106">
    <w:abstractNumId w:val="93"/>
  </w:num>
  <w:num w:numId="107">
    <w:abstractNumId w:val="18"/>
  </w:num>
  <w:num w:numId="108">
    <w:abstractNumId w:val="15"/>
  </w:num>
  <w:num w:numId="109">
    <w:abstractNumId w:val="36"/>
  </w:num>
  <w:num w:numId="110">
    <w:abstractNumId w:val="62"/>
  </w:num>
  <w:num w:numId="111">
    <w:abstractNumId w:val="65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82"/>
    <w:rsid w:val="000015C9"/>
    <w:rsid w:val="00001696"/>
    <w:rsid w:val="0000203D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7566"/>
    <w:rsid w:val="00017685"/>
    <w:rsid w:val="00017FBE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1C66"/>
    <w:rsid w:val="000328EF"/>
    <w:rsid w:val="0003300D"/>
    <w:rsid w:val="00033879"/>
    <w:rsid w:val="00033957"/>
    <w:rsid w:val="00033A8F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809"/>
    <w:rsid w:val="00047997"/>
    <w:rsid w:val="00047B7E"/>
    <w:rsid w:val="00050CE5"/>
    <w:rsid w:val="00050E91"/>
    <w:rsid w:val="00052517"/>
    <w:rsid w:val="00053CC6"/>
    <w:rsid w:val="0005475D"/>
    <w:rsid w:val="00055068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4C5E"/>
    <w:rsid w:val="00074E90"/>
    <w:rsid w:val="0007507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C07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3F9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A31"/>
    <w:rsid w:val="000F3DAE"/>
    <w:rsid w:val="000F48A5"/>
    <w:rsid w:val="000F4FEB"/>
    <w:rsid w:val="000F51A9"/>
    <w:rsid w:val="000F5702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4A37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D06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BD1"/>
    <w:rsid w:val="001475E5"/>
    <w:rsid w:val="001477E2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4BB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399"/>
    <w:rsid w:val="0019087D"/>
    <w:rsid w:val="00190985"/>
    <w:rsid w:val="00190B91"/>
    <w:rsid w:val="00191614"/>
    <w:rsid w:val="00191FDC"/>
    <w:rsid w:val="001924F5"/>
    <w:rsid w:val="00193685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3C5"/>
    <w:rsid w:val="001A34FE"/>
    <w:rsid w:val="001A3879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722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03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4D97"/>
    <w:rsid w:val="001F567F"/>
    <w:rsid w:val="001F5C7A"/>
    <w:rsid w:val="00200001"/>
    <w:rsid w:val="00200AE8"/>
    <w:rsid w:val="00200D5F"/>
    <w:rsid w:val="00201269"/>
    <w:rsid w:val="002018EA"/>
    <w:rsid w:val="00201DDC"/>
    <w:rsid w:val="00201EEC"/>
    <w:rsid w:val="00201F36"/>
    <w:rsid w:val="00202A63"/>
    <w:rsid w:val="00202CF3"/>
    <w:rsid w:val="00202F47"/>
    <w:rsid w:val="00204056"/>
    <w:rsid w:val="0020418F"/>
    <w:rsid w:val="0020480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02E"/>
    <w:rsid w:val="002342FE"/>
    <w:rsid w:val="00234305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1EB1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07D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1DB1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BE8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A28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1DB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3939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82E"/>
    <w:rsid w:val="0043285E"/>
    <w:rsid w:val="004328D6"/>
    <w:rsid w:val="00433516"/>
    <w:rsid w:val="0043389D"/>
    <w:rsid w:val="00433A6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F5D"/>
    <w:rsid w:val="0046563C"/>
    <w:rsid w:val="00465998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1F53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02ED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9E"/>
    <w:rsid w:val="004E50C0"/>
    <w:rsid w:val="004E5C12"/>
    <w:rsid w:val="004E60F9"/>
    <w:rsid w:val="004E62CE"/>
    <w:rsid w:val="004E6753"/>
    <w:rsid w:val="004E6B72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0C3"/>
    <w:rsid w:val="004F6A9E"/>
    <w:rsid w:val="004F78C2"/>
    <w:rsid w:val="004F7F5A"/>
    <w:rsid w:val="00500810"/>
    <w:rsid w:val="00500B48"/>
    <w:rsid w:val="005011C9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27E17"/>
    <w:rsid w:val="00530144"/>
    <w:rsid w:val="00530D75"/>
    <w:rsid w:val="00530D98"/>
    <w:rsid w:val="005311DD"/>
    <w:rsid w:val="005316AC"/>
    <w:rsid w:val="005326E4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67C"/>
    <w:rsid w:val="005528F0"/>
    <w:rsid w:val="00552B41"/>
    <w:rsid w:val="005546B9"/>
    <w:rsid w:val="00555829"/>
    <w:rsid w:val="005558FF"/>
    <w:rsid w:val="00555EDE"/>
    <w:rsid w:val="00556333"/>
    <w:rsid w:val="00556658"/>
    <w:rsid w:val="00556996"/>
    <w:rsid w:val="00557616"/>
    <w:rsid w:val="0055783F"/>
    <w:rsid w:val="005579C3"/>
    <w:rsid w:val="0056041C"/>
    <w:rsid w:val="00560C5D"/>
    <w:rsid w:val="005626CD"/>
    <w:rsid w:val="00562BD1"/>
    <w:rsid w:val="00562DB5"/>
    <w:rsid w:val="00562E95"/>
    <w:rsid w:val="00563782"/>
    <w:rsid w:val="00563A7B"/>
    <w:rsid w:val="00563AF7"/>
    <w:rsid w:val="005644EF"/>
    <w:rsid w:val="005645C8"/>
    <w:rsid w:val="00564F59"/>
    <w:rsid w:val="00565D0F"/>
    <w:rsid w:val="0056640D"/>
    <w:rsid w:val="00566DC4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31EB"/>
    <w:rsid w:val="005735DC"/>
    <w:rsid w:val="005736D0"/>
    <w:rsid w:val="00573AFB"/>
    <w:rsid w:val="00574902"/>
    <w:rsid w:val="005750A6"/>
    <w:rsid w:val="00575F6C"/>
    <w:rsid w:val="0057612B"/>
    <w:rsid w:val="00576B07"/>
    <w:rsid w:val="0058041D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4F55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762D"/>
    <w:rsid w:val="005D7640"/>
    <w:rsid w:val="005D7BA7"/>
    <w:rsid w:val="005E0645"/>
    <w:rsid w:val="005E24EE"/>
    <w:rsid w:val="005E2E92"/>
    <w:rsid w:val="005E40FB"/>
    <w:rsid w:val="005E45E5"/>
    <w:rsid w:val="005E4799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659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788"/>
    <w:rsid w:val="00605DE0"/>
    <w:rsid w:val="0060689B"/>
    <w:rsid w:val="00610112"/>
    <w:rsid w:val="00610238"/>
    <w:rsid w:val="00610779"/>
    <w:rsid w:val="006108C7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5F5"/>
    <w:rsid w:val="00631997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478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151"/>
    <w:rsid w:val="006E0311"/>
    <w:rsid w:val="006E079B"/>
    <w:rsid w:val="006E0870"/>
    <w:rsid w:val="006E137E"/>
    <w:rsid w:val="006E27DB"/>
    <w:rsid w:val="006E28CD"/>
    <w:rsid w:val="006E2EB1"/>
    <w:rsid w:val="006E45F5"/>
    <w:rsid w:val="006E474C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49E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9A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2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348"/>
    <w:rsid w:val="00737524"/>
    <w:rsid w:val="00737881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3778"/>
    <w:rsid w:val="00753B6C"/>
    <w:rsid w:val="0075442D"/>
    <w:rsid w:val="00754930"/>
    <w:rsid w:val="007552E5"/>
    <w:rsid w:val="00755DDC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3323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9C5"/>
    <w:rsid w:val="007D35F7"/>
    <w:rsid w:val="007D4030"/>
    <w:rsid w:val="007D4DAF"/>
    <w:rsid w:val="007D50D5"/>
    <w:rsid w:val="007D56A9"/>
    <w:rsid w:val="007D5C0F"/>
    <w:rsid w:val="007D6C0C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206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780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880"/>
    <w:rsid w:val="00816B38"/>
    <w:rsid w:val="00817640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622"/>
    <w:rsid w:val="00842B43"/>
    <w:rsid w:val="0084327F"/>
    <w:rsid w:val="008434B6"/>
    <w:rsid w:val="0084510C"/>
    <w:rsid w:val="0084561F"/>
    <w:rsid w:val="008457C5"/>
    <w:rsid w:val="00845F1F"/>
    <w:rsid w:val="00846164"/>
    <w:rsid w:val="00846BFC"/>
    <w:rsid w:val="008475C3"/>
    <w:rsid w:val="0084769F"/>
    <w:rsid w:val="0084774D"/>
    <w:rsid w:val="008505B1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05B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FE"/>
    <w:rsid w:val="008B2042"/>
    <w:rsid w:val="008B342D"/>
    <w:rsid w:val="008B3975"/>
    <w:rsid w:val="008B3F67"/>
    <w:rsid w:val="008B42BD"/>
    <w:rsid w:val="008B538B"/>
    <w:rsid w:val="008B546F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665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4DA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6E29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524"/>
    <w:rsid w:val="008F6678"/>
    <w:rsid w:val="008F69F4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021B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631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23B6"/>
    <w:rsid w:val="009A260F"/>
    <w:rsid w:val="009A3DE0"/>
    <w:rsid w:val="009A4125"/>
    <w:rsid w:val="009A5060"/>
    <w:rsid w:val="009A5826"/>
    <w:rsid w:val="009A73BD"/>
    <w:rsid w:val="009A7904"/>
    <w:rsid w:val="009B0202"/>
    <w:rsid w:val="009B129F"/>
    <w:rsid w:val="009B35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512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D04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573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4AA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0B6F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5C"/>
    <w:rsid w:val="00A74FAB"/>
    <w:rsid w:val="00A75333"/>
    <w:rsid w:val="00A7560A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23F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F2"/>
    <w:rsid w:val="00AA75CB"/>
    <w:rsid w:val="00AB04BF"/>
    <w:rsid w:val="00AB099A"/>
    <w:rsid w:val="00AB0FA2"/>
    <w:rsid w:val="00AB2E81"/>
    <w:rsid w:val="00AB36FD"/>
    <w:rsid w:val="00AB39AF"/>
    <w:rsid w:val="00AB40E1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5E"/>
    <w:rsid w:val="00AC07AA"/>
    <w:rsid w:val="00AC0A89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4A2F"/>
    <w:rsid w:val="00AE51BF"/>
    <w:rsid w:val="00AE5930"/>
    <w:rsid w:val="00AE5974"/>
    <w:rsid w:val="00AE59B7"/>
    <w:rsid w:val="00AE5FE8"/>
    <w:rsid w:val="00AE6767"/>
    <w:rsid w:val="00AE6E67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2631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3F0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948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2AE7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23E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E46"/>
    <w:rsid w:val="00BA634F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3B19"/>
    <w:rsid w:val="00BB478B"/>
    <w:rsid w:val="00BB4D60"/>
    <w:rsid w:val="00BB4DE4"/>
    <w:rsid w:val="00BB5465"/>
    <w:rsid w:val="00BB5B3A"/>
    <w:rsid w:val="00BB72A4"/>
    <w:rsid w:val="00BB76C8"/>
    <w:rsid w:val="00BC0D92"/>
    <w:rsid w:val="00BC1541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FDB"/>
    <w:rsid w:val="00BE5487"/>
    <w:rsid w:val="00BE5972"/>
    <w:rsid w:val="00BE66F2"/>
    <w:rsid w:val="00BF03D2"/>
    <w:rsid w:val="00BF056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91F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5EF0"/>
    <w:rsid w:val="00CB6D63"/>
    <w:rsid w:val="00CB6DFF"/>
    <w:rsid w:val="00CB748C"/>
    <w:rsid w:val="00CB7C93"/>
    <w:rsid w:val="00CB7F81"/>
    <w:rsid w:val="00CC00EE"/>
    <w:rsid w:val="00CC10D4"/>
    <w:rsid w:val="00CC1F82"/>
    <w:rsid w:val="00CC2878"/>
    <w:rsid w:val="00CC2BD2"/>
    <w:rsid w:val="00CC3113"/>
    <w:rsid w:val="00CC526D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A1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1AF"/>
    <w:rsid w:val="00D05375"/>
    <w:rsid w:val="00D05457"/>
    <w:rsid w:val="00D05E1B"/>
    <w:rsid w:val="00D06191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4604"/>
    <w:rsid w:val="00D25D78"/>
    <w:rsid w:val="00D25FF8"/>
    <w:rsid w:val="00D27AB3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BAF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8E6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4F02"/>
    <w:rsid w:val="00D8683F"/>
    <w:rsid w:val="00D86918"/>
    <w:rsid w:val="00D879E1"/>
    <w:rsid w:val="00D87F8D"/>
    <w:rsid w:val="00D90C2A"/>
    <w:rsid w:val="00D9123A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0B4F"/>
    <w:rsid w:val="00DA1F28"/>
    <w:rsid w:val="00DA1F30"/>
    <w:rsid w:val="00DA25DA"/>
    <w:rsid w:val="00DA3BF7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08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228F"/>
    <w:rsid w:val="00E036C0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7F8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36E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A34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5F1"/>
    <w:rsid w:val="00E917F9"/>
    <w:rsid w:val="00E926F2"/>
    <w:rsid w:val="00E9282D"/>
    <w:rsid w:val="00E9374A"/>
    <w:rsid w:val="00E939F2"/>
    <w:rsid w:val="00E93A69"/>
    <w:rsid w:val="00E93F05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3488"/>
    <w:rsid w:val="00EA362C"/>
    <w:rsid w:val="00EA3DB5"/>
    <w:rsid w:val="00EA3F27"/>
    <w:rsid w:val="00EA4271"/>
    <w:rsid w:val="00EA4DE9"/>
    <w:rsid w:val="00EA5D55"/>
    <w:rsid w:val="00EA6265"/>
    <w:rsid w:val="00EA6B71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94"/>
    <w:rsid w:val="00EC45DF"/>
    <w:rsid w:val="00EC4CB0"/>
    <w:rsid w:val="00EC5E0C"/>
    <w:rsid w:val="00EC6513"/>
    <w:rsid w:val="00EC6A91"/>
    <w:rsid w:val="00EC6CD4"/>
    <w:rsid w:val="00EC7526"/>
    <w:rsid w:val="00EC7738"/>
    <w:rsid w:val="00EC7757"/>
    <w:rsid w:val="00EC7BE5"/>
    <w:rsid w:val="00EC7C74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A63"/>
    <w:rsid w:val="00ED4BAF"/>
    <w:rsid w:val="00ED5192"/>
    <w:rsid w:val="00ED6308"/>
    <w:rsid w:val="00ED7819"/>
    <w:rsid w:val="00ED7EB4"/>
    <w:rsid w:val="00EE027B"/>
    <w:rsid w:val="00EE109A"/>
    <w:rsid w:val="00EE158B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6FD"/>
    <w:rsid w:val="00F00D75"/>
    <w:rsid w:val="00F00E58"/>
    <w:rsid w:val="00F010D7"/>
    <w:rsid w:val="00F021E6"/>
    <w:rsid w:val="00F02F12"/>
    <w:rsid w:val="00F02FAC"/>
    <w:rsid w:val="00F03827"/>
    <w:rsid w:val="00F05853"/>
    <w:rsid w:val="00F0678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FE4"/>
    <w:rsid w:val="00F2012F"/>
    <w:rsid w:val="00F20187"/>
    <w:rsid w:val="00F20643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89D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AD8"/>
    <w:rsid w:val="00F6524D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0514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3AA5"/>
    <w:rsid w:val="00FB44A0"/>
    <w:rsid w:val="00FB567E"/>
    <w:rsid w:val="00FB5DCE"/>
    <w:rsid w:val="00FB6079"/>
    <w:rsid w:val="00FB69E9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1F81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106"/>
    <w:rsid w:val="00FD7215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E2B"/>
    <w:rsid w:val="00FF02CC"/>
    <w:rsid w:val="00FF1242"/>
    <w:rsid w:val="00FF1413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D055-376E-4D31-A6FE-868F2108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11</Pages>
  <Words>1780</Words>
  <Characters>16867</Characters>
  <Application>Microsoft Office Word</Application>
  <DocSecurity>0</DocSecurity>
  <Lines>140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18610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613</cp:revision>
  <cp:lastPrinted>2021-04-21T11:18:00Z</cp:lastPrinted>
  <dcterms:created xsi:type="dcterms:W3CDTF">2021-01-18T13:10:00Z</dcterms:created>
  <dcterms:modified xsi:type="dcterms:W3CDTF">2021-04-23T10:19:00Z</dcterms:modified>
</cp:coreProperties>
</file>