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7C7" w14:textId="0862C235"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ZP </w:t>
      </w:r>
      <w:r w:rsidR="00970D3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7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A7033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0EC72902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097CF1CB" w14:textId="77777777"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14:paraId="1954B7D7" w14:textId="77777777"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14:paraId="1C9EF7AF" w14:textId="77777777"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990B025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D5C3E2A" w14:textId="78FFF9E7" w:rsidR="007B0CC0" w:rsidRPr="00EC29F2" w:rsidRDefault="00A905EB" w:rsidP="007B0CC0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51725B">
        <w:rPr>
          <w:rFonts w:ascii="Arial" w:eastAsia="Calibri" w:hAnsi="Arial" w:cs="Arial"/>
          <w:color w:val="000000"/>
          <w:sz w:val="22"/>
          <w:szCs w:val="22"/>
        </w:rPr>
        <w:t xml:space="preserve">               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275A8E">
        <w:rPr>
          <w:rFonts w:ascii="Arial" w:hAnsi="Arial" w:cs="Arial"/>
          <w:color w:val="000000"/>
          <w:sz w:val="22"/>
          <w:szCs w:val="22"/>
        </w:rPr>
        <w:t>pn.</w:t>
      </w:r>
      <w:r w:rsidR="005366FE">
        <w:rPr>
          <w:rFonts w:ascii="Arial" w:hAnsi="Arial" w:cs="Arial"/>
          <w:color w:val="000000"/>
          <w:sz w:val="22"/>
          <w:szCs w:val="22"/>
        </w:rPr>
        <w:t xml:space="preserve"> </w:t>
      </w:r>
      <w:r w:rsidR="005366FE" w:rsidRPr="00EC29F2">
        <w:rPr>
          <w:rFonts w:ascii="Arial" w:hAnsi="Arial" w:cs="Arial"/>
          <w:b/>
          <w:bCs/>
        </w:rPr>
        <w:t>„</w:t>
      </w:r>
      <w:r w:rsidR="00970D36">
        <w:rPr>
          <w:rFonts w:ascii="Arial" w:hAnsi="Arial" w:cs="Arial"/>
          <w:b/>
          <w:bCs/>
        </w:rPr>
        <w:t>Usługa ratownictwa wodnego na obiekcie krytego basenu w</w:t>
      </w:r>
      <w:r w:rsidR="007B0CC0" w:rsidRPr="00EC29F2">
        <w:rPr>
          <w:rFonts w:ascii="Arial" w:hAnsi="Arial" w:cs="Arial"/>
          <w:b/>
          <w:bCs/>
        </w:rPr>
        <w:t xml:space="preserve"> Centrum Rekreacji Astoria położonego w Bydgoszczy przy ul. Królowej Jadwigi 23”</w:t>
      </w:r>
    </w:p>
    <w:p w14:paraId="0D112A90" w14:textId="26C99119" w:rsidR="005366FE" w:rsidRPr="00EC29F2" w:rsidRDefault="005366FE" w:rsidP="005366FE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</w:p>
    <w:p w14:paraId="21F8C204" w14:textId="669A7C86" w:rsidR="00275A8E" w:rsidRPr="00FE4CFB" w:rsidRDefault="00275A8E" w:rsidP="00275A8E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</w:p>
    <w:p w14:paraId="5C3381C0" w14:textId="77777777"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3F05982A" w14:textId="77777777"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54AB4EEF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4B001232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5CC6ED2A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56855EC4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55915E5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44DE1BD5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17DE927F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0A6DCFD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C78C15C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2F9EAC08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53A7EED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</w:t>
      </w:r>
      <w:r w:rsidR="00236C25">
        <w:rPr>
          <w:rFonts w:ascii="Arial" w:hAnsi="Arial" w:cs="Arial"/>
          <w:sz w:val="22"/>
        </w:rPr>
        <w:t xml:space="preserve"> iż następujące czynności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0244A00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6B37BE3C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5489F4A3" w14:textId="32F3715F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)</w:t>
      </w:r>
    </w:p>
    <w:p w14:paraId="4B7B0055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8C8A507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546FE9D0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6469BC75" w14:textId="3E78B494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</w:t>
      </w:r>
      <w:r w:rsidR="00A7033B">
        <w:rPr>
          <w:rFonts w:ascii="Arial" w:hAnsi="Arial" w:cs="Arial"/>
          <w:i/>
          <w:sz w:val="18"/>
        </w:rPr>
        <w:t xml:space="preserve"> zakres realizowanego zamówienia)</w:t>
      </w:r>
    </w:p>
    <w:p w14:paraId="476FC3EC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25BC1266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B1A887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03F29DB8" w14:textId="50ABB540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)</w:t>
      </w:r>
    </w:p>
    <w:p w14:paraId="0D9956D1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4EA44187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62892C7A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923239" w14:textId="77777777" w:rsidR="00A7033B" w:rsidRPr="00A905EB" w:rsidRDefault="00A7033B" w:rsidP="00A7033B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>
        <w:rPr>
          <w:rFonts w:ascii="Arial" w:hAnsi="Arial" w:cs="Arial"/>
          <w:i/>
          <w:sz w:val="18"/>
        </w:rPr>
        <w:t xml:space="preserve"> wskazać zakres realizowanego zamówienia)</w:t>
      </w:r>
    </w:p>
    <w:p w14:paraId="437C2F8B" w14:textId="77777777"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E38BE91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F376B3" w14:textId="77777777"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14:paraId="641D897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14:paraId="5C2E9AC7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83A5" w14:textId="77777777" w:rsidR="00352CDB" w:rsidRDefault="00352CDB" w:rsidP="00C63813">
      <w:r>
        <w:separator/>
      </w:r>
    </w:p>
  </w:endnote>
  <w:endnote w:type="continuationSeparator" w:id="0">
    <w:p w14:paraId="5CB28CBB" w14:textId="77777777" w:rsidR="00352CDB" w:rsidRDefault="00352CD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DD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14:paraId="0341E623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E589" w14:textId="77777777" w:rsidR="00C51FF7" w:rsidRDefault="00C51FF7">
    <w:pPr>
      <w:pStyle w:val="Stopka"/>
      <w:jc w:val="right"/>
    </w:pPr>
  </w:p>
  <w:p w14:paraId="2292B51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9FBA" w14:textId="77777777" w:rsidR="00352CDB" w:rsidRDefault="00352CDB" w:rsidP="00C63813">
      <w:r>
        <w:separator/>
      </w:r>
    </w:p>
  </w:footnote>
  <w:footnote w:type="continuationSeparator" w:id="0">
    <w:p w14:paraId="271DB5B2" w14:textId="77777777" w:rsidR="00352CDB" w:rsidRDefault="00352CD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5124247">
    <w:abstractNumId w:val="0"/>
  </w:num>
  <w:num w:numId="2" w16cid:durableId="1746561433">
    <w:abstractNumId w:val="1"/>
  </w:num>
  <w:num w:numId="3" w16cid:durableId="1063021944">
    <w:abstractNumId w:val="2"/>
  </w:num>
  <w:num w:numId="4" w16cid:durableId="1317105036">
    <w:abstractNumId w:val="3"/>
  </w:num>
  <w:num w:numId="5" w16cid:durableId="950744823">
    <w:abstractNumId w:val="4"/>
  </w:num>
  <w:num w:numId="6" w16cid:durableId="586617732">
    <w:abstractNumId w:val="5"/>
  </w:num>
  <w:num w:numId="7" w16cid:durableId="1817256714">
    <w:abstractNumId w:val="6"/>
  </w:num>
  <w:num w:numId="8" w16cid:durableId="783427120">
    <w:abstractNumId w:val="7"/>
  </w:num>
  <w:num w:numId="9" w16cid:durableId="670375676">
    <w:abstractNumId w:val="8"/>
  </w:num>
  <w:num w:numId="10" w16cid:durableId="2139451524">
    <w:abstractNumId w:val="9"/>
  </w:num>
  <w:num w:numId="11" w16cid:durableId="570504077">
    <w:abstractNumId w:val="10"/>
  </w:num>
  <w:num w:numId="12" w16cid:durableId="14306992">
    <w:abstractNumId w:val="11"/>
  </w:num>
  <w:num w:numId="13" w16cid:durableId="294993397">
    <w:abstractNumId w:val="12"/>
  </w:num>
  <w:num w:numId="14" w16cid:durableId="1090810566">
    <w:abstractNumId w:val="13"/>
  </w:num>
  <w:num w:numId="15" w16cid:durableId="612708611">
    <w:abstractNumId w:val="14"/>
  </w:num>
  <w:num w:numId="16" w16cid:durableId="561915955">
    <w:abstractNumId w:val="21"/>
  </w:num>
  <w:num w:numId="17" w16cid:durableId="348067333">
    <w:abstractNumId w:val="22"/>
  </w:num>
  <w:num w:numId="18" w16cid:durableId="1702707388">
    <w:abstractNumId w:val="24"/>
  </w:num>
  <w:num w:numId="19" w16cid:durableId="2050915839">
    <w:abstractNumId w:val="17"/>
  </w:num>
  <w:num w:numId="20" w16cid:durableId="271935816">
    <w:abstractNumId w:val="15"/>
  </w:num>
  <w:num w:numId="21" w16cid:durableId="1759405264">
    <w:abstractNumId w:val="18"/>
  </w:num>
  <w:num w:numId="22" w16cid:durableId="776750648">
    <w:abstractNumId w:val="26"/>
  </w:num>
  <w:num w:numId="23" w16cid:durableId="1012952435">
    <w:abstractNumId w:val="20"/>
  </w:num>
  <w:num w:numId="24" w16cid:durableId="822038931">
    <w:abstractNumId w:val="28"/>
  </w:num>
  <w:num w:numId="25" w16cid:durableId="680854912">
    <w:abstractNumId w:val="16"/>
  </w:num>
  <w:num w:numId="26" w16cid:durableId="1866475859">
    <w:abstractNumId w:val="19"/>
  </w:num>
  <w:num w:numId="27" w16cid:durableId="1498156731">
    <w:abstractNumId w:val="25"/>
  </w:num>
  <w:num w:numId="28" w16cid:durableId="1779064518">
    <w:abstractNumId w:val="23"/>
  </w:num>
  <w:num w:numId="29" w16cid:durableId="260114535">
    <w:abstractNumId w:val="29"/>
  </w:num>
  <w:num w:numId="30" w16cid:durableId="9464284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36C25"/>
    <w:rsid w:val="002459DD"/>
    <w:rsid w:val="002556BA"/>
    <w:rsid w:val="00256511"/>
    <w:rsid w:val="00272ACF"/>
    <w:rsid w:val="00274069"/>
    <w:rsid w:val="00275943"/>
    <w:rsid w:val="00275A8E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52CDB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A30"/>
    <w:rsid w:val="00502894"/>
    <w:rsid w:val="00507818"/>
    <w:rsid w:val="0051725B"/>
    <w:rsid w:val="00526143"/>
    <w:rsid w:val="00526726"/>
    <w:rsid w:val="00531CD3"/>
    <w:rsid w:val="005332A0"/>
    <w:rsid w:val="00536240"/>
    <w:rsid w:val="005366FE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6F5AF1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B0CC0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1FC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70D36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33B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3D04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388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21ED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A1A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 Kokot</cp:lastModifiedBy>
  <cp:revision>2</cp:revision>
  <cp:lastPrinted>2021-08-26T10:58:00Z</cp:lastPrinted>
  <dcterms:created xsi:type="dcterms:W3CDTF">2023-09-25T10:42:00Z</dcterms:created>
  <dcterms:modified xsi:type="dcterms:W3CDTF">2023-09-25T10:42:00Z</dcterms:modified>
</cp:coreProperties>
</file>