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26088F" w14:textId="77777777" w:rsidR="00437462" w:rsidRDefault="00437462">
      <w:pPr>
        <w:keepLines/>
        <w:shd w:val="clear" w:color="auto" w:fill="FFFFFF"/>
        <w:jc w:val="right"/>
      </w:pPr>
      <w:r>
        <w:rPr>
          <w:color w:val="000000"/>
          <w:sz w:val="18"/>
          <w:szCs w:val="18"/>
        </w:rPr>
        <w:t xml:space="preserve">Załącznik Nr </w:t>
      </w:r>
      <w:r w:rsidR="001432CD">
        <w:rPr>
          <w:color w:val="000000"/>
          <w:sz w:val="18"/>
          <w:szCs w:val="18"/>
        </w:rPr>
        <w:t>2 do S</w:t>
      </w:r>
      <w:r>
        <w:rPr>
          <w:color w:val="000000"/>
          <w:sz w:val="18"/>
          <w:szCs w:val="18"/>
        </w:rPr>
        <w:t>WZ</w:t>
      </w:r>
    </w:p>
    <w:p w14:paraId="75233C60" w14:textId="77777777" w:rsidR="00AD13ED" w:rsidRDefault="00AD13ED">
      <w:pPr>
        <w:jc w:val="center"/>
      </w:pPr>
      <w:r>
        <w:rPr>
          <w:b/>
          <w:sz w:val="28"/>
          <w:szCs w:val="28"/>
        </w:rPr>
        <w:t>FORMULARZ OFERTOWY</w:t>
      </w:r>
    </w:p>
    <w:p w14:paraId="63D01453" w14:textId="77777777" w:rsidR="00E94107" w:rsidRDefault="00E94107">
      <w:pPr>
        <w:jc w:val="center"/>
      </w:pPr>
    </w:p>
    <w:p w14:paraId="40A8B242" w14:textId="79C0DD9B" w:rsidR="00AD13ED" w:rsidRPr="00AD13ED" w:rsidRDefault="00AD13ED" w:rsidP="00AD13ED">
      <w:pPr>
        <w:rPr>
          <w:b/>
          <w:bCs/>
        </w:rPr>
      </w:pPr>
      <w:r w:rsidRPr="00AD13ED">
        <w:rPr>
          <w:b/>
          <w:bCs/>
        </w:rPr>
        <w:t xml:space="preserve">Przedmiot </w:t>
      </w:r>
      <w:r w:rsidR="00C950D5" w:rsidRPr="00AD13ED">
        <w:rPr>
          <w:b/>
          <w:bCs/>
        </w:rPr>
        <w:t>zamówienia:</w:t>
      </w:r>
    </w:p>
    <w:p w14:paraId="22CB5C5B" w14:textId="2522E1D5" w:rsidR="00E72AC4" w:rsidRPr="00A961C1" w:rsidRDefault="00A961C1">
      <w:pPr>
        <w:jc w:val="center"/>
        <w:rPr>
          <w:b/>
        </w:rPr>
      </w:pPr>
      <w:r w:rsidRPr="00A961C1">
        <w:rPr>
          <w:b/>
        </w:rPr>
        <w:t>„</w:t>
      </w:r>
      <w:r w:rsidR="00FA30E4" w:rsidRPr="00FA30E4">
        <w:rPr>
          <w:b/>
        </w:rPr>
        <w:t>Budowa sieci LAN oraz Wi-Fi w budynku Szpitala</w:t>
      </w:r>
      <w:r w:rsidRPr="00A961C1">
        <w:rPr>
          <w:b/>
        </w:rPr>
        <w:t>”</w:t>
      </w:r>
    </w:p>
    <w:p w14:paraId="6EA2C262" w14:textId="619E8EFF" w:rsidR="00437462" w:rsidRDefault="000A4B3E">
      <w:pPr>
        <w:jc w:val="center"/>
      </w:pPr>
      <w:r>
        <w:t xml:space="preserve">znak: </w:t>
      </w:r>
      <w:r w:rsidR="00FA30E4">
        <w:t>8</w:t>
      </w:r>
      <w:r w:rsidR="00EC57BD">
        <w:t>/ZAM/2022</w:t>
      </w:r>
    </w:p>
    <w:p w14:paraId="750813B2" w14:textId="77777777" w:rsidR="00E94107" w:rsidRDefault="00E94107">
      <w:pPr>
        <w:jc w:val="center"/>
      </w:pPr>
    </w:p>
    <w:p w14:paraId="51E89BA8" w14:textId="77777777" w:rsidR="00646CE3" w:rsidRDefault="00646CE3">
      <w:pPr>
        <w:keepLines/>
        <w:autoSpaceDE w:val="0"/>
        <w:spacing w:before="120" w:after="120"/>
        <w:rPr>
          <w:b/>
        </w:rPr>
      </w:pPr>
      <w:r w:rsidRPr="00646CE3">
        <w:rPr>
          <w:b/>
        </w:rPr>
        <w:t>Ja/ My</w:t>
      </w:r>
      <w:r w:rsidR="00881FC2">
        <w:rPr>
          <w:rStyle w:val="Odwoanieprzypisudolnego"/>
          <w:bCs/>
        </w:rPr>
        <w:t>*</w:t>
      </w:r>
      <w:r w:rsidRPr="00646CE3">
        <w:rPr>
          <w:b/>
        </w:rPr>
        <w:t>:</w:t>
      </w:r>
    </w:p>
    <w:p w14:paraId="63A86FF2" w14:textId="77777777" w:rsidR="005944FC" w:rsidRDefault="005944FC" w:rsidP="005944FC">
      <w:pPr>
        <w:keepLines/>
        <w:autoSpaceDE w:val="0"/>
        <w:spacing w:before="120" w:after="120"/>
        <w:rPr>
          <w:b/>
        </w:rPr>
      </w:pPr>
      <w:r>
        <w:rPr>
          <w:b/>
        </w:rPr>
        <w:t>Dane dotyczące Wykonawcy/Wykonawców w przypadku oferty wspólnej</w:t>
      </w:r>
      <w:r w:rsidR="00D34CC8">
        <w:rPr>
          <w:rStyle w:val="Odwoanieprzypisudolnego"/>
          <w:b/>
        </w:rPr>
        <w:footnoteReference w:id="1"/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410"/>
        <w:gridCol w:w="1275"/>
        <w:gridCol w:w="2552"/>
      </w:tblGrid>
      <w:tr w:rsidR="00D34CC8" w:rsidRPr="00D43D5E" w14:paraId="5B9D4BBF" w14:textId="77777777" w:rsidTr="00D34CC8">
        <w:tc>
          <w:tcPr>
            <w:tcW w:w="534" w:type="dxa"/>
            <w:shd w:val="clear" w:color="auto" w:fill="auto"/>
            <w:vAlign w:val="center"/>
          </w:tcPr>
          <w:p w14:paraId="4FDB70AD" w14:textId="77777777" w:rsidR="005944FC" w:rsidRPr="00D43D5E" w:rsidRDefault="005944FC" w:rsidP="00A9474F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07E8DEA" w14:textId="77777777" w:rsidR="005944FC" w:rsidRPr="00D43D5E" w:rsidRDefault="005944FC" w:rsidP="00A9474F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Pełna nazwa(y) Wykonawcy(ów)</w:t>
            </w:r>
          </w:p>
          <w:p w14:paraId="02172786" w14:textId="77777777" w:rsidR="005944FC" w:rsidRPr="00D43D5E" w:rsidRDefault="005944FC" w:rsidP="00A9474F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NIP, REGON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53E72B" w14:textId="77777777" w:rsidR="005944FC" w:rsidRPr="00D43D5E" w:rsidRDefault="005944FC" w:rsidP="00A9474F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Adres(y) Wykonawcy(ów) (siedziba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14:paraId="26D82BE6" w14:textId="77777777" w:rsidR="005944FC" w:rsidRDefault="00D34CC8" w:rsidP="00A9474F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Numery telefonu i faksu</w:t>
            </w:r>
          </w:p>
          <w:p w14:paraId="4E18E7C7" w14:textId="77777777" w:rsidR="00D34CC8" w:rsidRPr="00D43D5E" w:rsidRDefault="00D34CC8" w:rsidP="00A9474F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C80933D" w14:textId="77777777" w:rsidR="005944FC" w:rsidRPr="00D43D5E" w:rsidRDefault="00D34CC8" w:rsidP="00A9474F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Rejestr</w:t>
            </w:r>
            <w:r>
              <w:rPr>
                <w:rStyle w:val="Odwoanieprzypisudolnego"/>
                <w:b/>
                <w:sz w:val="18"/>
                <w:szCs w:val="18"/>
              </w:rPr>
              <w:footnoteReference w:id="2"/>
            </w:r>
          </w:p>
        </w:tc>
      </w:tr>
      <w:tr w:rsidR="00D34CC8" w:rsidRPr="00D43D5E" w14:paraId="6A8D6809" w14:textId="77777777" w:rsidTr="00D34CC8">
        <w:tc>
          <w:tcPr>
            <w:tcW w:w="534" w:type="dxa"/>
            <w:shd w:val="clear" w:color="auto" w:fill="auto"/>
          </w:tcPr>
          <w:p w14:paraId="3C6FCE41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14:paraId="284874B9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EB2A044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5BB4059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1BA062B0" w14:textId="77777777" w:rsidR="00D34CC8" w:rsidRPr="00576AF5" w:rsidRDefault="00D34CC8" w:rsidP="00D34CC8">
            <w:pPr>
              <w:keepLines/>
              <w:autoSpaceDE w:val="0"/>
              <w:spacing w:before="120" w:after="120"/>
              <w:rPr>
                <w:i/>
                <w:iCs/>
                <w:sz w:val="16"/>
                <w:szCs w:val="16"/>
              </w:rPr>
            </w:pPr>
            <w:r w:rsidRPr="00576AF5">
              <w:rPr>
                <w:i/>
                <w:iCs/>
                <w:sz w:val="16"/>
                <w:szCs w:val="16"/>
              </w:rPr>
              <w:t>Podmiot wpisany do rejestru przedsiębiorców w Sądzie Rejonowym ………………..…..</w:t>
            </w:r>
          </w:p>
          <w:p w14:paraId="72F6B0EF" w14:textId="77777777" w:rsidR="00D34CC8" w:rsidRPr="00576AF5" w:rsidRDefault="00D34CC8" w:rsidP="00D34CC8">
            <w:pPr>
              <w:keepLines/>
              <w:autoSpaceDE w:val="0"/>
              <w:spacing w:before="120" w:after="120"/>
              <w:rPr>
                <w:i/>
                <w:iCs/>
                <w:sz w:val="16"/>
                <w:szCs w:val="16"/>
              </w:rPr>
            </w:pPr>
            <w:r w:rsidRPr="00576AF5">
              <w:rPr>
                <w:i/>
                <w:iCs/>
                <w:sz w:val="16"/>
                <w:szCs w:val="16"/>
              </w:rPr>
              <w:t xml:space="preserve"> \…. Wydział Gospodarczy KRS pod numerem ……………</w:t>
            </w:r>
          </w:p>
          <w:p w14:paraId="7CEEA719" w14:textId="77777777" w:rsidR="005944FC" w:rsidRPr="00D34CC8" w:rsidRDefault="00D34CC8" w:rsidP="00D34CC8">
            <w:pPr>
              <w:keepLines/>
              <w:autoSpaceDE w:val="0"/>
              <w:spacing w:before="120" w:after="120"/>
              <w:rPr>
                <w:b/>
                <w:bCs/>
                <w:sz w:val="16"/>
                <w:szCs w:val="16"/>
              </w:rPr>
            </w:pPr>
            <w:r w:rsidRPr="00576AF5">
              <w:rPr>
                <w:i/>
                <w:iCs/>
                <w:sz w:val="16"/>
                <w:szCs w:val="16"/>
              </w:rPr>
              <w:t>Podmiot wpisany do CEIDG RP</w:t>
            </w:r>
          </w:p>
        </w:tc>
      </w:tr>
      <w:tr w:rsidR="00D34CC8" w:rsidRPr="00D43D5E" w14:paraId="03CE93BB" w14:textId="77777777" w:rsidTr="00D34CC8">
        <w:tc>
          <w:tcPr>
            <w:tcW w:w="534" w:type="dxa"/>
            <w:shd w:val="clear" w:color="auto" w:fill="auto"/>
          </w:tcPr>
          <w:p w14:paraId="4DDD0825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14:paraId="338E5C58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7795AD5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059E866F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2D97F6EA" w14:textId="77777777" w:rsidR="00D34CC8" w:rsidRPr="00576AF5" w:rsidRDefault="00D34CC8" w:rsidP="00D34CC8">
            <w:pPr>
              <w:keepLines/>
              <w:autoSpaceDE w:val="0"/>
              <w:spacing w:before="120" w:after="120"/>
              <w:rPr>
                <w:i/>
                <w:iCs/>
                <w:sz w:val="16"/>
                <w:szCs w:val="16"/>
              </w:rPr>
            </w:pPr>
            <w:r w:rsidRPr="00576AF5">
              <w:rPr>
                <w:i/>
                <w:iCs/>
                <w:sz w:val="16"/>
                <w:szCs w:val="16"/>
              </w:rPr>
              <w:t>Podmiot wpisany do rejestru przedsiębiorców w Sądzie Rejonowym ………………..…..</w:t>
            </w:r>
          </w:p>
          <w:p w14:paraId="39E83764" w14:textId="77777777" w:rsidR="00D34CC8" w:rsidRPr="00576AF5" w:rsidRDefault="00D34CC8" w:rsidP="00D34CC8">
            <w:pPr>
              <w:keepLines/>
              <w:autoSpaceDE w:val="0"/>
              <w:spacing w:before="120" w:after="120"/>
              <w:rPr>
                <w:i/>
                <w:iCs/>
                <w:sz w:val="16"/>
                <w:szCs w:val="16"/>
              </w:rPr>
            </w:pPr>
            <w:r w:rsidRPr="00576AF5">
              <w:rPr>
                <w:i/>
                <w:iCs/>
                <w:sz w:val="16"/>
                <w:szCs w:val="16"/>
              </w:rPr>
              <w:t xml:space="preserve"> \…. Wydział Gospodarczy KRS pod numerem ……………</w:t>
            </w:r>
          </w:p>
          <w:p w14:paraId="1CA1BCA4" w14:textId="77777777" w:rsidR="005944FC" w:rsidRPr="00D43D5E" w:rsidRDefault="00D34CC8" w:rsidP="00D34CC8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  <w:r w:rsidRPr="00576AF5">
              <w:rPr>
                <w:i/>
                <w:iCs/>
                <w:sz w:val="16"/>
                <w:szCs w:val="16"/>
              </w:rPr>
              <w:t>Podmiot wpisany do CEIDG RP</w:t>
            </w:r>
          </w:p>
        </w:tc>
      </w:tr>
    </w:tbl>
    <w:p w14:paraId="27063098" w14:textId="77777777" w:rsidR="005944FC" w:rsidRPr="00850908" w:rsidRDefault="005944FC" w:rsidP="005944FC">
      <w:pPr>
        <w:keepLines/>
        <w:autoSpaceDE w:val="0"/>
        <w:spacing w:before="120" w:after="120"/>
        <w:rPr>
          <w:b/>
        </w:rPr>
      </w:pPr>
      <w:r w:rsidRPr="00850908">
        <w:rPr>
          <w:b/>
        </w:rPr>
        <w:t>Osoba umocowana (uprawniona) do reprezentowania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30"/>
        <w:gridCol w:w="3488"/>
      </w:tblGrid>
      <w:tr w:rsidR="005944FC" w:rsidRPr="00D43D5E" w14:paraId="4D8C9173" w14:textId="77777777" w:rsidTr="00A9474F">
        <w:tc>
          <w:tcPr>
            <w:tcW w:w="2376" w:type="dxa"/>
            <w:shd w:val="clear" w:color="auto" w:fill="auto"/>
          </w:tcPr>
          <w:p w14:paraId="338311E2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Imię i nazwisko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4651DCB3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51D0A3DD" w14:textId="77777777" w:rsidTr="00A9474F">
        <w:tc>
          <w:tcPr>
            <w:tcW w:w="2376" w:type="dxa"/>
            <w:shd w:val="clear" w:color="auto" w:fill="auto"/>
          </w:tcPr>
          <w:p w14:paraId="24B4BB20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Adres, na który będzie przekazywana wszelka korespondencja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447B8601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0F955A3C" w14:textId="77777777" w:rsidTr="00A9474F">
        <w:tc>
          <w:tcPr>
            <w:tcW w:w="2376" w:type="dxa"/>
            <w:shd w:val="clear" w:color="auto" w:fill="auto"/>
          </w:tcPr>
          <w:p w14:paraId="4C2B2469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Numer</w:t>
            </w:r>
          </w:p>
        </w:tc>
        <w:tc>
          <w:tcPr>
            <w:tcW w:w="3630" w:type="dxa"/>
            <w:shd w:val="clear" w:color="auto" w:fill="auto"/>
          </w:tcPr>
          <w:p w14:paraId="2E20A2CB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REGON:</w:t>
            </w:r>
          </w:p>
        </w:tc>
        <w:tc>
          <w:tcPr>
            <w:tcW w:w="3488" w:type="dxa"/>
            <w:shd w:val="clear" w:color="auto" w:fill="auto"/>
          </w:tcPr>
          <w:p w14:paraId="351206A3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NIP:</w:t>
            </w:r>
          </w:p>
        </w:tc>
      </w:tr>
      <w:tr w:rsidR="005944FC" w:rsidRPr="00D43D5E" w14:paraId="6D5D4C5B" w14:textId="77777777" w:rsidTr="00A9474F">
        <w:tc>
          <w:tcPr>
            <w:tcW w:w="2376" w:type="dxa"/>
            <w:shd w:val="clear" w:color="auto" w:fill="auto"/>
          </w:tcPr>
          <w:p w14:paraId="6FB35A0E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telefonu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4E92B602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7D1A2F42" w14:textId="77777777" w:rsidTr="00A9474F">
        <w:tc>
          <w:tcPr>
            <w:tcW w:w="2376" w:type="dxa"/>
            <w:shd w:val="clear" w:color="auto" w:fill="auto"/>
          </w:tcPr>
          <w:p w14:paraId="2F4732E6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faksu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59787480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5AAC2927" w14:textId="77777777" w:rsidTr="00A9474F">
        <w:tc>
          <w:tcPr>
            <w:tcW w:w="2376" w:type="dxa"/>
            <w:shd w:val="clear" w:color="auto" w:fill="auto"/>
          </w:tcPr>
          <w:p w14:paraId="7093F23B" w14:textId="369BA8FD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Adres e-</w:t>
            </w:r>
            <w:r w:rsidR="00C950D5" w:rsidRPr="00D43D5E">
              <w:rPr>
                <w:bCs/>
                <w:sz w:val="18"/>
                <w:szCs w:val="18"/>
              </w:rPr>
              <w:t>mail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76C0B9FD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0CFB6C06" w14:textId="77777777" w:rsidTr="00A9474F">
        <w:tc>
          <w:tcPr>
            <w:tcW w:w="2376" w:type="dxa"/>
            <w:shd w:val="clear" w:color="auto" w:fill="auto"/>
          </w:tcPr>
          <w:p w14:paraId="19B39BF4" w14:textId="77777777" w:rsidR="005944FC" w:rsidRPr="00D43D5E" w:rsidRDefault="005944FC" w:rsidP="00A9474F">
            <w:pPr>
              <w:keepLines/>
              <w:spacing w:before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Podstawa umocowania do reprezentowania Wykonawcy</w:t>
            </w:r>
          </w:p>
          <w:p w14:paraId="1A72B0DE" w14:textId="77777777" w:rsidR="005944FC" w:rsidRPr="00D43D5E" w:rsidRDefault="005944FC" w:rsidP="00A9474F">
            <w:pPr>
              <w:keepLines/>
              <w:spacing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(np. pełnomocnictwo lub inny dokument) oraz zakres reprezentacji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3CF7E43A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</w:tbl>
    <w:p w14:paraId="246BEBB0" w14:textId="77777777" w:rsidR="005944FC" w:rsidRPr="00E750C8" w:rsidRDefault="00576AF5" w:rsidP="00C950D5">
      <w:pPr>
        <w:keepNext/>
        <w:keepLines/>
        <w:autoSpaceDE w:val="0"/>
        <w:spacing w:before="120" w:after="120"/>
        <w:rPr>
          <w:b/>
        </w:rPr>
      </w:pPr>
      <w:r w:rsidRPr="00576AF5">
        <w:rPr>
          <w:b/>
        </w:rPr>
        <w:lastRenderedPageBreak/>
        <w:t xml:space="preserve">Przedstawiciel Wykonawcy </w:t>
      </w:r>
      <w:r w:rsidR="005944FC" w:rsidRPr="00E750C8">
        <w:rPr>
          <w:b/>
        </w:rPr>
        <w:t>do kontaktu w sprawie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18"/>
      </w:tblGrid>
      <w:tr w:rsidR="005944FC" w:rsidRPr="00D43D5E" w14:paraId="0E4FC380" w14:textId="77777777" w:rsidTr="00A9474F">
        <w:tc>
          <w:tcPr>
            <w:tcW w:w="2376" w:type="dxa"/>
            <w:shd w:val="clear" w:color="auto" w:fill="auto"/>
          </w:tcPr>
          <w:p w14:paraId="5B3D79AE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Imię i nazwisko</w:t>
            </w:r>
          </w:p>
        </w:tc>
        <w:tc>
          <w:tcPr>
            <w:tcW w:w="7118" w:type="dxa"/>
            <w:shd w:val="clear" w:color="auto" w:fill="auto"/>
          </w:tcPr>
          <w:p w14:paraId="6071F1A2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12101311" w14:textId="77777777" w:rsidTr="00A9474F">
        <w:tc>
          <w:tcPr>
            <w:tcW w:w="2376" w:type="dxa"/>
            <w:shd w:val="clear" w:color="auto" w:fill="auto"/>
          </w:tcPr>
          <w:p w14:paraId="250BAB57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telefonu</w:t>
            </w:r>
          </w:p>
        </w:tc>
        <w:tc>
          <w:tcPr>
            <w:tcW w:w="7118" w:type="dxa"/>
            <w:shd w:val="clear" w:color="auto" w:fill="auto"/>
          </w:tcPr>
          <w:p w14:paraId="4BB8F807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00463B7B" w14:textId="77777777" w:rsidTr="00A9474F">
        <w:tc>
          <w:tcPr>
            <w:tcW w:w="2376" w:type="dxa"/>
            <w:shd w:val="clear" w:color="auto" w:fill="auto"/>
          </w:tcPr>
          <w:p w14:paraId="0DB82395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faksu</w:t>
            </w:r>
          </w:p>
        </w:tc>
        <w:tc>
          <w:tcPr>
            <w:tcW w:w="7118" w:type="dxa"/>
            <w:shd w:val="clear" w:color="auto" w:fill="auto"/>
          </w:tcPr>
          <w:p w14:paraId="6C39CBA4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615BB8D5" w14:textId="77777777" w:rsidTr="00A9474F">
        <w:tc>
          <w:tcPr>
            <w:tcW w:w="2376" w:type="dxa"/>
            <w:shd w:val="clear" w:color="auto" w:fill="auto"/>
          </w:tcPr>
          <w:p w14:paraId="21649C8D" w14:textId="4DF6A411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Adres e-</w:t>
            </w:r>
            <w:r w:rsidR="00C950D5" w:rsidRPr="00D43D5E">
              <w:rPr>
                <w:bCs/>
                <w:sz w:val="18"/>
                <w:szCs w:val="18"/>
              </w:rPr>
              <w:t>mail</w:t>
            </w:r>
          </w:p>
        </w:tc>
        <w:tc>
          <w:tcPr>
            <w:tcW w:w="7118" w:type="dxa"/>
            <w:shd w:val="clear" w:color="auto" w:fill="auto"/>
          </w:tcPr>
          <w:p w14:paraId="2BD68FE9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</w:tbl>
    <w:p w14:paraId="16CE9F65" w14:textId="6580DAB9" w:rsidR="00AD13ED" w:rsidRPr="00AD13ED" w:rsidRDefault="00C950D5" w:rsidP="008A3E80">
      <w:pPr>
        <w:keepLines/>
        <w:autoSpaceDE w:val="0"/>
        <w:spacing w:before="240"/>
        <w:rPr>
          <w:b/>
        </w:rPr>
      </w:pPr>
      <w:r w:rsidRPr="00AD13ED">
        <w:rPr>
          <w:b/>
        </w:rPr>
        <w:t>UWAGA:</w:t>
      </w:r>
    </w:p>
    <w:p w14:paraId="0FC59B45" w14:textId="77777777" w:rsidR="00AD13ED" w:rsidRPr="00AD13ED" w:rsidRDefault="00AD13ED" w:rsidP="00AD13ED">
      <w:pPr>
        <w:keepLines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autoSpaceDE w:val="0"/>
        <w:spacing w:before="120" w:after="120"/>
        <w:rPr>
          <w:bCs/>
        </w:rPr>
      </w:pPr>
      <w:r w:rsidRPr="00AD13ED">
        <w:rPr>
          <w:bCs/>
        </w:rPr>
        <w:t>Jeżeli oferta jest składana wspólnie należy dołączyć pełnomocnictwo do reprezentacji podpisane przez wszystkich Partnerów.</w:t>
      </w:r>
    </w:p>
    <w:p w14:paraId="2AE254AC" w14:textId="77777777" w:rsidR="00AD13ED" w:rsidRPr="00646CE3" w:rsidRDefault="00AD13ED" w:rsidP="00646CE3">
      <w:pPr>
        <w:keepLines/>
        <w:autoSpaceDE w:val="0"/>
        <w:spacing w:before="120" w:after="120"/>
        <w:rPr>
          <w:bCs/>
        </w:rPr>
      </w:pPr>
    </w:p>
    <w:p w14:paraId="47D72393" w14:textId="77777777" w:rsidR="00592BAF" w:rsidRDefault="00646CE3" w:rsidP="008A3E80">
      <w:pPr>
        <w:keepNext/>
        <w:autoSpaceDE w:val="0"/>
        <w:spacing w:before="240" w:after="240"/>
        <w:jc w:val="both"/>
        <w:rPr>
          <w:b/>
          <w:bCs/>
        </w:rPr>
      </w:pPr>
      <w:r w:rsidRPr="00646CE3">
        <w:rPr>
          <w:b/>
          <w:bCs/>
        </w:rPr>
        <w:t>Składam/y ofertę w niniejszym postępowaniu i oferujemy</w:t>
      </w:r>
    </w:p>
    <w:p w14:paraId="237C971F" w14:textId="77777777" w:rsidR="00A961C1" w:rsidRPr="00646CE3" w:rsidRDefault="00592BAF" w:rsidP="00592BAF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b/>
          <w:bCs/>
        </w:rPr>
      </w:pPr>
      <w:r>
        <w:rPr>
          <w:b/>
          <w:bCs/>
        </w:rPr>
        <w:t>Wykonanie</w:t>
      </w:r>
      <w:r w:rsidR="00A961C1" w:rsidRPr="00646CE3">
        <w:rPr>
          <w:b/>
          <w:bCs/>
        </w:rPr>
        <w:t xml:space="preserve"> przedmiotu zamówienia</w:t>
      </w:r>
      <w:r w:rsidR="001432CD">
        <w:rPr>
          <w:b/>
          <w:bCs/>
        </w:rPr>
        <w:t xml:space="preserve"> </w:t>
      </w:r>
      <w:r w:rsidR="008A3E80" w:rsidRPr="00646CE3">
        <w:rPr>
          <w:b/>
          <w:bCs/>
        </w:rPr>
        <w:t>dla SP ZOZ Szpital Specjalistyczny MSWiA w Złocieńcu</w:t>
      </w:r>
      <w:r w:rsidR="008A3E80">
        <w:rPr>
          <w:b/>
          <w:bCs/>
        </w:rPr>
        <w:t>,</w:t>
      </w:r>
      <w:r w:rsidR="001432CD">
        <w:rPr>
          <w:b/>
          <w:bCs/>
        </w:rPr>
        <w:t xml:space="preserve"> </w:t>
      </w:r>
      <w:r w:rsidR="00646CE3" w:rsidRPr="00646CE3">
        <w:rPr>
          <w:b/>
          <w:bCs/>
        </w:rPr>
        <w:t>w zakresie określonym przez Zamawiającego w specyfikacji warunków zamówienia</w:t>
      </w:r>
      <w:r w:rsidR="00A961C1" w:rsidRPr="00646CE3">
        <w:rPr>
          <w:b/>
          <w:bCs/>
        </w:rPr>
        <w:t>:</w:t>
      </w:r>
    </w:p>
    <w:tbl>
      <w:tblPr>
        <w:tblW w:w="9889" w:type="dxa"/>
        <w:tblInd w:w="-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2"/>
        <w:gridCol w:w="1417"/>
        <w:gridCol w:w="1276"/>
        <w:gridCol w:w="1716"/>
        <w:gridCol w:w="288"/>
      </w:tblGrid>
      <w:tr w:rsidR="00B24B3C" w14:paraId="02AF300E" w14:textId="77777777" w:rsidTr="001F5DA1">
        <w:tc>
          <w:tcPr>
            <w:tcW w:w="960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0EE3F3" w14:textId="72BC26A8" w:rsidR="00B24B3C" w:rsidRPr="003636B8" w:rsidRDefault="00B24B3C" w:rsidP="004B539C">
            <w:pPr>
              <w:pStyle w:val="Akapitzlist"/>
              <w:widowControl w:val="0"/>
              <w:numPr>
                <w:ilvl w:val="0"/>
                <w:numId w:val="20"/>
              </w:numPr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 w:rsidRPr="003636B8">
              <w:rPr>
                <w:b/>
              </w:rPr>
              <w:t>Cena</w:t>
            </w:r>
          </w:p>
        </w:tc>
        <w:tc>
          <w:tcPr>
            <w:tcW w:w="2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14BC41B" w14:textId="77777777" w:rsidR="00B24B3C" w:rsidRDefault="00B24B3C" w:rsidP="004B539C">
            <w:pPr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A961C1" w14:paraId="102DF1EC" w14:textId="77777777" w:rsidTr="001F5DA1">
        <w:tc>
          <w:tcPr>
            <w:tcW w:w="960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BE3622" w14:textId="53A81309" w:rsidR="00A961C1" w:rsidRPr="003636B8" w:rsidRDefault="00D75B45" w:rsidP="004B539C">
            <w:pPr>
              <w:pStyle w:val="Akapitzlist"/>
              <w:widowControl w:val="0"/>
              <w:numPr>
                <w:ilvl w:val="0"/>
                <w:numId w:val="21"/>
              </w:numPr>
              <w:shd w:val="clear" w:color="auto" w:fill="FFFFFF"/>
              <w:ind w:left="1001" w:right="113"/>
              <w:rPr>
                <w:b/>
              </w:rPr>
            </w:pPr>
            <w:r w:rsidRPr="003636B8">
              <w:t>CENA wykonania zamówienia podstawowego</w:t>
            </w:r>
            <w:r w:rsidR="00E07E5C">
              <w:t xml:space="preserve"> </w:t>
            </w:r>
            <w:r w:rsidR="00E07E5C" w:rsidRPr="00E07E5C">
              <w:t>– część gwarantowana</w:t>
            </w:r>
            <w:r w:rsidRPr="003636B8">
              <w:t xml:space="preserve"> (</w:t>
            </w:r>
            <w:proofErr w:type="spellStart"/>
            <w:r w:rsidRPr="003636B8">
              <w:t>Cp</w:t>
            </w:r>
            <w:proofErr w:type="spellEnd"/>
            <w:r w:rsidRPr="003636B8">
              <w:t>)</w:t>
            </w:r>
          </w:p>
        </w:tc>
        <w:tc>
          <w:tcPr>
            <w:tcW w:w="288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14:paraId="052FA733" w14:textId="77777777" w:rsidR="00A961C1" w:rsidRDefault="00A961C1" w:rsidP="004B539C">
            <w:pPr>
              <w:widowControl w:val="0"/>
              <w:snapToGrid w:val="0"/>
              <w:rPr>
                <w:b/>
              </w:rPr>
            </w:pPr>
          </w:p>
        </w:tc>
      </w:tr>
      <w:tr w:rsidR="00A961C1" w14:paraId="5FCC0020" w14:textId="77777777" w:rsidTr="00D81C08">
        <w:tc>
          <w:tcPr>
            <w:tcW w:w="51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A6AC85" w14:textId="77777777" w:rsidR="00A961C1" w:rsidRPr="003636B8" w:rsidRDefault="00A961C1" w:rsidP="004B539C">
            <w:pPr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355697" w14:textId="77777777" w:rsidR="00A961C1" w:rsidRDefault="00A961C1" w:rsidP="004B539C">
            <w:pPr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CENA NETTO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47A464" w14:textId="77777777" w:rsidR="00A961C1" w:rsidRDefault="00A961C1" w:rsidP="004B539C">
            <w:pPr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VAT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A7A5962" w14:textId="77777777" w:rsidR="00A961C1" w:rsidRDefault="00A961C1" w:rsidP="004B539C">
            <w:pPr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CENA BRUTTO</w:t>
            </w: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72C3E242" w14:textId="77777777" w:rsidR="00A961C1" w:rsidRDefault="00A961C1" w:rsidP="004B539C">
            <w:pPr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A961C1" w14:paraId="43B1C167" w14:textId="77777777" w:rsidTr="00D81C08">
        <w:tc>
          <w:tcPr>
            <w:tcW w:w="51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DB919" w14:textId="18470327" w:rsidR="00A961C1" w:rsidRPr="003636B8" w:rsidRDefault="00FD4763" w:rsidP="004B539C">
            <w:pPr>
              <w:widowControl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 w:rsidRPr="00FD4763">
              <w:rPr>
                <w:bCs/>
              </w:rPr>
              <w:t>Budowa sieci LAN oraz Wi-Fi w budynku Szpitala</w:t>
            </w:r>
            <w:r w:rsidR="000A18C7">
              <w:rPr>
                <w:bCs/>
              </w:rPr>
              <w:t xml:space="preserve">, </w:t>
            </w:r>
            <w:r w:rsidR="000A18C7" w:rsidRPr="000A18C7">
              <w:rPr>
                <w:b/>
              </w:rPr>
              <w:t>część gwarantowana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22B604" w14:textId="77777777" w:rsidR="00A961C1" w:rsidRDefault="00A961C1" w:rsidP="004B539C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ADB1A8" w14:textId="77777777" w:rsidR="00A961C1" w:rsidRDefault="00A961C1" w:rsidP="004B539C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585840D" w14:textId="77777777" w:rsidR="00A961C1" w:rsidRDefault="00A961C1" w:rsidP="004B539C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2E27B0AE" w14:textId="77777777" w:rsidR="00A961C1" w:rsidRDefault="00A961C1" w:rsidP="004B539C">
            <w:pPr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A961C1" w14:paraId="46C39227" w14:textId="77777777" w:rsidTr="00343F5B">
        <w:tc>
          <w:tcPr>
            <w:tcW w:w="9601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5555D1E" w14:textId="77777777" w:rsidR="00A961C1" w:rsidRPr="003636B8" w:rsidRDefault="00A961C1" w:rsidP="004B539C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  <w:p w14:paraId="06E2136E" w14:textId="77777777" w:rsidR="00A961C1" w:rsidRPr="003636B8" w:rsidRDefault="00A961C1" w:rsidP="004B539C">
            <w:pPr>
              <w:widowControl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 w:rsidRPr="003636B8"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słownie cena brutto</w:t>
            </w:r>
            <w:r w:rsidRPr="003636B8">
              <w:rPr>
                <w:rFonts w:ascii="Verdana" w:eastAsia="Arial Unicode MS" w:hAnsi="Verdana" w:cs="Verdana"/>
                <w:smallCaps/>
                <w:sz w:val="16"/>
                <w:szCs w:val="16"/>
              </w:rPr>
              <w:t>: ...............................................................................................................................</w:t>
            </w:r>
            <w:r w:rsidRPr="003636B8"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 xml:space="preserve"> zł</w:t>
            </w: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79880346" w14:textId="77777777" w:rsidR="00A961C1" w:rsidRDefault="00A961C1" w:rsidP="004B539C">
            <w:pPr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  <w:p w14:paraId="2A101A09" w14:textId="651BE0B2" w:rsidR="006674CB" w:rsidRDefault="006674CB" w:rsidP="004B539C">
            <w:pPr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6674CB" w14:paraId="587707FC" w14:textId="77777777" w:rsidTr="002C40E3">
        <w:tc>
          <w:tcPr>
            <w:tcW w:w="960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168312B" w14:textId="464A4679" w:rsidR="006674CB" w:rsidRPr="003636B8" w:rsidRDefault="00073578" w:rsidP="004B539C">
            <w:pPr>
              <w:pStyle w:val="Akapitzlist"/>
              <w:widowControl w:val="0"/>
              <w:numPr>
                <w:ilvl w:val="0"/>
                <w:numId w:val="21"/>
              </w:numPr>
              <w:shd w:val="clear" w:color="auto" w:fill="FFFFFF"/>
              <w:ind w:left="1001" w:right="113"/>
              <w:rPr>
                <w:b/>
              </w:rPr>
            </w:pPr>
            <w:r w:rsidRPr="003636B8">
              <w:t>Cena zamówienia objętego prawem opcji</w:t>
            </w:r>
            <w:r w:rsidR="00D5227A">
              <w:t xml:space="preserve"> (Co)</w:t>
            </w: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453334A2" w14:textId="77777777" w:rsidR="006674CB" w:rsidRDefault="006674CB" w:rsidP="004B539C">
            <w:pPr>
              <w:widowControl w:val="0"/>
              <w:snapToGrid w:val="0"/>
              <w:rPr>
                <w:b/>
              </w:rPr>
            </w:pPr>
          </w:p>
        </w:tc>
      </w:tr>
      <w:tr w:rsidR="006674CB" w14:paraId="26C85454" w14:textId="77777777" w:rsidTr="002C40E3">
        <w:tc>
          <w:tcPr>
            <w:tcW w:w="51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7A4648" w14:textId="77777777" w:rsidR="006674CB" w:rsidRPr="003636B8" w:rsidRDefault="006674CB" w:rsidP="004B539C">
            <w:pPr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E71C0A" w14:textId="77777777" w:rsidR="006674CB" w:rsidRDefault="006674CB" w:rsidP="004B539C">
            <w:pPr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CENA NETTO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2B63FB" w14:textId="77777777" w:rsidR="006674CB" w:rsidRDefault="006674CB" w:rsidP="004B539C">
            <w:pPr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VAT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6A75E6F" w14:textId="77777777" w:rsidR="006674CB" w:rsidRDefault="006674CB" w:rsidP="004B539C">
            <w:pPr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CENA BRUTTO</w:t>
            </w: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3DDEC8C0" w14:textId="77777777" w:rsidR="006674CB" w:rsidRDefault="006674CB" w:rsidP="004B539C">
            <w:pPr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6674CB" w14:paraId="7413A073" w14:textId="77777777" w:rsidTr="002C40E3">
        <w:tc>
          <w:tcPr>
            <w:tcW w:w="51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5720DF" w14:textId="77777777" w:rsidR="007E2FA8" w:rsidRDefault="00FD4763" w:rsidP="004B539C">
            <w:pPr>
              <w:widowControl w:val="0"/>
              <w:rPr>
                <w:bCs/>
              </w:rPr>
            </w:pPr>
            <w:r w:rsidRPr="00FD4763">
              <w:rPr>
                <w:bCs/>
              </w:rPr>
              <w:t>Budowa sieci LAN oraz Wi-Fi w budynku Szpitala</w:t>
            </w:r>
            <w:r w:rsidR="008D4142">
              <w:rPr>
                <w:bCs/>
              </w:rPr>
              <w:t xml:space="preserve"> - </w:t>
            </w:r>
            <w:r w:rsidR="008D4142" w:rsidRPr="008D4142">
              <w:rPr>
                <w:bCs/>
              </w:rPr>
              <w:t>stworzenia systemu kamer</w:t>
            </w:r>
            <w:r w:rsidR="00173139">
              <w:rPr>
                <w:bCs/>
              </w:rPr>
              <w:t xml:space="preserve">, </w:t>
            </w:r>
          </w:p>
          <w:p w14:paraId="6E57E78A" w14:textId="6CC4860A" w:rsidR="006674CB" w:rsidRDefault="00173139" w:rsidP="004B539C">
            <w:pPr>
              <w:widowControl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 w:rsidRPr="008D4142">
              <w:rPr>
                <w:b/>
              </w:rPr>
              <w:t>część objęta prawem opcji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5A8ED8" w14:textId="77777777" w:rsidR="006674CB" w:rsidRDefault="006674CB" w:rsidP="004B539C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26DC18" w14:textId="77777777" w:rsidR="006674CB" w:rsidRDefault="006674CB" w:rsidP="004B539C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BD66694" w14:textId="77777777" w:rsidR="006674CB" w:rsidRDefault="006674CB" w:rsidP="004B539C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5B29F7C8" w14:textId="77777777" w:rsidR="006674CB" w:rsidRDefault="006674CB" w:rsidP="004B539C">
            <w:pPr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6674CB" w14:paraId="2B1366DB" w14:textId="77777777" w:rsidTr="002C40E3">
        <w:tc>
          <w:tcPr>
            <w:tcW w:w="9601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FFF5217" w14:textId="77777777" w:rsidR="006674CB" w:rsidRDefault="006674CB" w:rsidP="004B539C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  <w:p w14:paraId="70FD0F00" w14:textId="77777777" w:rsidR="006674CB" w:rsidRDefault="006674CB" w:rsidP="004B539C">
            <w:pPr>
              <w:widowControl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słownie</w:t>
            </w:r>
            <w:r w:rsidRPr="00387471"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 xml:space="preserve"> cena brutto</w:t>
            </w:r>
            <w:r>
              <w:rPr>
                <w:rFonts w:ascii="Verdana" w:eastAsia="Arial Unicode MS" w:hAnsi="Verdana" w:cs="Verdana"/>
                <w:smallCaps/>
                <w:sz w:val="16"/>
                <w:szCs w:val="16"/>
              </w:rPr>
              <w:t>: ...............................................................................................................................</w:t>
            </w: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 xml:space="preserve"> zł</w:t>
            </w: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37355A41" w14:textId="77777777" w:rsidR="006674CB" w:rsidRDefault="006674CB" w:rsidP="004B539C">
            <w:pPr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  <w:p w14:paraId="14D42EC8" w14:textId="77777777" w:rsidR="006674CB" w:rsidRDefault="006674CB" w:rsidP="004B539C">
            <w:pPr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A961C1" w14:paraId="34A611D9" w14:textId="77777777" w:rsidTr="00343F5B">
        <w:tc>
          <w:tcPr>
            <w:tcW w:w="960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CAB590" w14:textId="70FB4828" w:rsidR="00A961C1" w:rsidRPr="001A2919" w:rsidRDefault="008454C6" w:rsidP="004B539C">
            <w:pPr>
              <w:pStyle w:val="Akapitzlist"/>
              <w:widowControl w:val="0"/>
              <w:numPr>
                <w:ilvl w:val="0"/>
                <w:numId w:val="20"/>
              </w:numPr>
              <w:shd w:val="clear" w:color="auto" w:fill="FFFFFF"/>
              <w:ind w:right="113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 w:rsidRPr="001A2919">
              <w:rPr>
                <w:b/>
              </w:rPr>
              <w:t>Okres gwarancji na wykonane roboty, materiały i zamontowane urządzenia</w:t>
            </w:r>
            <w:r w:rsidR="00D5227A">
              <w:rPr>
                <w:b/>
              </w:rPr>
              <w:t xml:space="preserve"> (G)</w:t>
            </w: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16A43586" w14:textId="77777777" w:rsidR="00A961C1" w:rsidRPr="00387471" w:rsidRDefault="00A961C1" w:rsidP="004B539C">
            <w:pPr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A961C1" w14:paraId="39522042" w14:textId="77777777" w:rsidTr="00343F5B">
        <w:tc>
          <w:tcPr>
            <w:tcW w:w="9601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2078633" w14:textId="77777777" w:rsidR="00A961C1" w:rsidRDefault="0049038B" w:rsidP="004B539C">
            <w:pPr>
              <w:widowControl w:val="0"/>
              <w:spacing w:before="120" w:after="120"/>
              <w:ind w:left="227"/>
              <w:rPr>
                <w:bCs/>
              </w:rPr>
            </w:pPr>
            <w:r>
              <w:rPr>
                <w:bCs/>
              </w:rPr>
              <w:t>N</w:t>
            </w:r>
            <w:r w:rsidRPr="0049038B">
              <w:rPr>
                <w:bCs/>
              </w:rPr>
              <w:t>a wykonany przedmiot zamówienia udzielam gwarancji na okres ………… miesięcy licząc od daty podpisania protokołu odbioru końcowego (minimum 36 miesięcy),</w:t>
            </w:r>
          </w:p>
          <w:p w14:paraId="55B44099" w14:textId="77777777" w:rsidR="00925BC5" w:rsidRPr="00925BC5" w:rsidRDefault="00925BC5" w:rsidP="004B539C">
            <w:pPr>
              <w:widowControl w:val="0"/>
              <w:spacing w:before="120"/>
              <w:ind w:left="227"/>
              <w:rPr>
                <w:bCs/>
                <w:i/>
                <w:iCs/>
                <w:sz w:val="16"/>
                <w:szCs w:val="16"/>
              </w:rPr>
            </w:pPr>
            <w:r w:rsidRPr="00925BC5">
              <w:rPr>
                <w:bCs/>
                <w:i/>
                <w:iCs/>
                <w:sz w:val="16"/>
                <w:szCs w:val="16"/>
              </w:rPr>
              <w:t>Minimalny okres gwarancji wymagany przez Zamawiającego nie może być krótszy niż 36 miesiące licząc od dnia podpisania protokołu końcowego odbioru robót, a maksymalny okres gwarancji nie dłuższy niż 60 miesięcy licząc od dnia podpisania protokołu odbioru robót. Zaoferowanie dłuższego okresu gwarancji niż 60 miesięcy liczone będzie, jak dla 60 miesięcy.</w:t>
            </w:r>
          </w:p>
          <w:p w14:paraId="7F1F00E6" w14:textId="5DAD2F3E" w:rsidR="00925BC5" w:rsidRPr="00925BC5" w:rsidRDefault="00925BC5" w:rsidP="004B539C">
            <w:pPr>
              <w:widowControl w:val="0"/>
              <w:spacing w:after="120"/>
              <w:ind w:left="227"/>
              <w:rPr>
                <w:bCs/>
                <w:i/>
                <w:iCs/>
                <w:sz w:val="16"/>
                <w:szCs w:val="16"/>
              </w:rPr>
            </w:pPr>
            <w:r w:rsidRPr="00925BC5">
              <w:rPr>
                <w:bCs/>
                <w:i/>
                <w:iCs/>
                <w:sz w:val="16"/>
                <w:szCs w:val="16"/>
              </w:rPr>
              <w:t>W przypadku, kiedy Wykonawca w formularzu ofertowym wpisze okres gwarancji krótszy niż 36 miesiące, Zamawiający odrzuci ofertę Wykonawcy jako niezgodną z treścią SWZ.</w:t>
            </w: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63727728" w14:textId="77777777" w:rsidR="0049038B" w:rsidRDefault="0049038B" w:rsidP="004B539C">
            <w:pPr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49038B" w14:paraId="367CB755" w14:textId="77777777" w:rsidTr="00343F5B">
        <w:tc>
          <w:tcPr>
            <w:tcW w:w="960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EAC5EF1" w14:textId="056DAC2D" w:rsidR="0049038B" w:rsidRPr="001A2919" w:rsidRDefault="00343F5B" w:rsidP="004B539C">
            <w:pPr>
              <w:pStyle w:val="Akapitzlist"/>
              <w:widowControl w:val="0"/>
              <w:numPr>
                <w:ilvl w:val="0"/>
                <w:numId w:val="20"/>
              </w:numPr>
              <w:shd w:val="clear" w:color="auto" w:fill="FFFFFF"/>
              <w:ind w:right="113"/>
              <w:rPr>
                <w:b/>
              </w:rPr>
            </w:pPr>
            <w:r w:rsidRPr="001A2919">
              <w:rPr>
                <w:b/>
              </w:rPr>
              <w:t>Okres skrócenia terminu zakończenia robót</w:t>
            </w:r>
            <w:r w:rsidR="005C64C3">
              <w:rPr>
                <w:b/>
              </w:rPr>
              <w:t xml:space="preserve"> </w:t>
            </w:r>
            <w:r w:rsidR="0071427D" w:rsidRPr="0071427D">
              <w:rPr>
                <w:b/>
              </w:rPr>
              <w:t>częś</w:t>
            </w:r>
            <w:r w:rsidR="00351989">
              <w:rPr>
                <w:b/>
              </w:rPr>
              <w:t>ci</w:t>
            </w:r>
            <w:r w:rsidR="0071427D" w:rsidRPr="0071427D">
              <w:rPr>
                <w:b/>
              </w:rPr>
              <w:t xml:space="preserve"> gwarantowan</w:t>
            </w:r>
            <w:r w:rsidR="00351989">
              <w:rPr>
                <w:b/>
              </w:rPr>
              <w:t>ej</w:t>
            </w:r>
            <w:r w:rsidR="00D5227A">
              <w:rPr>
                <w:b/>
              </w:rPr>
              <w:t xml:space="preserve"> (</w:t>
            </w:r>
            <w:r w:rsidR="00656AAC">
              <w:rPr>
                <w:b/>
              </w:rPr>
              <w:t>T)</w:t>
            </w: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55C30AA8" w14:textId="77777777" w:rsidR="0049038B" w:rsidRPr="00387471" w:rsidRDefault="0049038B" w:rsidP="004B539C">
            <w:pPr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49038B" w14:paraId="01B493D6" w14:textId="77777777" w:rsidTr="0049038B">
        <w:tc>
          <w:tcPr>
            <w:tcW w:w="9601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9920BB9" w14:textId="7090828B" w:rsidR="008A3E80" w:rsidRDefault="008A3E80" w:rsidP="004B539C">
            <w:pPr>
              <w:widowControl w:val="0"/>
              <w:spacing w:before="120" w:after="120"/>
              <w:ind w:left="227"/>
              <w:rPr>
                <w:bCs/>
              </w:rPr>
            </w:pPr>
            <w:r>
              <w:rPr>
                <w:bCs/>
              </w:rPr>
              <w:t>Z</w:t>
            </w:r>
            <w:r w:rsidR="00646CE3" w:rsidRPr="00646CE3">
              <w:rPr>
                <w:bCs/>
              </w:rPr>
              <w:t>amierzam skrócić wykonywanie przedmiotu zamówienia o ………….. dni</w:t>
            </w:r>
          </w:p>
          <w:p w14:paraId="22D89BDD" w14:textId="77777777" w:rsidR="00925BC5" w:rsidRPr="00925BC5" w:rsidRDefault="00925BC5" w:rsidP="004B539C">
            <w:pPr>
              <w:widowControl w:val="0"/>
              <w:spacing w:before="120"/>
              <w:ind w:left="227"/>
              <w:rPr>
                <w:bCs/>
                <w:i/>
                <w:iCs/>
                <w:sz w:val="16"/>
                <w:szCs w:val="16"/>
              </w:rPr>
            </w:pPr>
            <w:r w:rsidRPr="00925BC5">
              <w:rPr>
                <w:bCs/>
                <w:i/>
                <w:iCs/>
                <w:sz w:val="16"/>
                <w:szCs w:val="16"/>
              </w:rPr>
              <w:t>Jeżeli wykonawca nie zaoferuje skrócenia terminu zakończenia wykonywania przedmiotu zamówienia, otrzyma za to kryterium 0 pkt.</w:t>
            </w:r>
          </w:p>
          <w:p w14:paraId="6AE03716" w14:textId="43F38AA6" w:rsidR="00925BC5" w:rsidRPr="00925BC5" w:rsidRDefault="00925BC5" w:rsidP="004B539C">
            <w:pPr>
              <w:widowControl w:val="0"/>
              <w:ind w:left="227"/>
              <w:rPr>
                <w:bCs/>
                <w:i/>
                <w:iCs/>
                <w:sz w:val="16"/>
                <w:szCs w:val="16"/>
              </w:rPr>
            </w:pPr>
            <w:r w:rsidRPr="00925BC5">
              <w:rPr>
                <w:bCs/>
                <w:i/>
                <w:iCs/>
                <w:sz w:val="16"/>
                <w:szCs w:val="16"/>
              </w:rPr>
              <w:t xml:space="preserve">Zaoferowanie okresu skrócenia terminu zakończenia wykonywania przedmiotu zamówienia </w:t>
            </w:r>
            <w:r w:rsidR="00C950D5" w:rsidRPr="00925BC5">
              <w:rPr>
                <w:bCs/>
                <w:i/>
                <w:iCs/>
                <w:sz w:val="16"/>
                <w:szCs w:val="16"/>
              </w:rPr>
              <w:t>o okres</w:t>
            </w:r>
            <w:r w:rsidRPr="00925BC5">
              <w:rPr>
                <w:bCs/>
                <w:i/>
                <w:iCs/>
                <w:sz w:val="16"/>
                <w:szCs w:val="16"/>
              </w:rPr>
              <w:t xml:space="preserve"> dłuższy niż </w:t>
            </w:r>
            <w:r w:rsidR="008D4142">
              <w:rPr>
                <w:bCs/>
                <w:i/>
                <w:iCs/>
                <w:sz w:val="16"/>
                <w:szCs w:val="16"/>
              </w:rPr>
              <w:t>2</w:t>
            </w:r>
            <w:r w:rsidRPr="00925BC5">
              <w:rPr>
                <w:bCs/>
                <w:i/>
                <w:iCs/>
                <w:sz w:val="16"/>
                <w:szCs w:val="16"/>
              </w:rPr>
              <w:t xml:space="preserve">0 dni liczone będzie, jak dla skrócenia okresu </w:t>
            </w:r>
            <w:r w:rsidR="00FA4733">
              <w:rPr>
                <w:bCs/>
                <w:i/>
                <w:iCs/>
                <w:sz w:val="16"/>
                <w:szCs w:val="16"/>
              </w:rPr>
              <w:t>2</w:t>
            </w:r>
            <w:r w:rsidRPr="00925BC5">
              <w:rPr>
                <w:bCs/>
                <w:i/>
                <w:iCs/>
                <w:sz w:val="16"/>
                <w:szCs w:val="16"/>
              </w:rPr>
              <w:t>0 dni</w:t>
            </w:r>
          </w:p>
          <w:p w14:paraId="36AE43F9" w14:textId="77777777" w:rsidR="00925BC5" w:rsidRPr="0049038B" w:rsidRDefault="00925BC5" w:rsidP="004B539C">
            <w:pPr>
              <w:widowControl w:val="0"/>
              <w:spacing w:after="120"/>
              <w:ind w:left="227"/>
              <w:rPr>
                <w:bCs/>
              </w:rPr>
            </w:pPr>
            <w:r w:rsidRPr="00925BC5">
              <w:rPr>
                <w:bCs/>
                <w:i/>
                <w:iCs/>
                <w:sz w:val="16"/>
                <w:szCs w:val="16"/>
              </w:rPr>
              <w:t>Jeżeli wykonawca zaoferuje skrócenie terminu zakończenia wykonywania przedmiotu zamówienia i go nie dotrzyma, Zamawiający będzie naliczał kary umowne za każdy dzień opóźnienia w wysokości 0,66% wartości wynagrodzenia netto za każdy dzień opóźnienia.</w:t>
            </w: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56728065" w14:textId="77777777" w:rsidR="0049038B" w:rsidRDefault="0049038B" w:rsidP="004B539C">
            <w:pPr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</w:tbl>
    <w:p w14:paraId="079836DD" w14:textId="2431D0E2" w:rsidR="00C668E9" w:rsidRPr="00925BC5" w:rsidRDefault="0049038B" w:rsidP="00A961C1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b/>
          <w:bCs/>
        </w:rPr>
      </w:pPr>
      <w:r w:rsidRPr="00925BC5">
        <w:rPr>
          <w:b/>
          <w:bCs/>
        </w:rPr>
        <w:lastRenderedPageBreak/>
        <w:t>W</w:t>
      </w:r>
      <w:r w:rsidR="00C668E9" w:rsidRPr="00925BC5">
        <w:rPr>
          <w:b/>
          <w:bCs/>
        </w:rPr>
        <w:t xml:space="preserve">ykonawca </w:t>
      </w:r>
      <w:r w:rsidR="00A961C1" w:rsidRPr="00925BC5">
        <w:rPr>
          <w:b/>
          <w:bCs/>
        </w:rPr>
        <w:t>jest</w:t>
      </w:r>
      <w:r w:rsidR="00CD55DB">
        <w:rPr>
          <w:b/>
          <w:bCs/>
        </w:rPr>
        <w:t>:</w:t>
      </w:r>
    </w:p>
    <w:p w14:paraId="757D5FA7" w14:textId="6F055A16" w:rsidR="00C668E9" w:rsidRPr="00DC29EB" w:rsidRDefault="002A3B06" w:rsidP="00E94107">
      <w:pPr>
        <w:keepNext/>
        <w:keepLines/>
        <w:spacing w:line="360" w:lineRule="auto"/>
        <w:jc w:val="both"/>
        <w:rPr>
          <w:bCs/>
          <w:sz w:val="18"/>
          <w:szCs w:val="18"/>
          <w:vertAlign w:val="superscript"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 w:rsidR="00C668E9" w:rsidRPr="00C668E9">
        <w:rPr>
          <w:bCs/>
          <w:sz w:val="18"/>
          <w:szCs w:val="18"/>
        </w:rPr>
        <w:t xml:space="preserve"> </w:t>
      </w:r>
      <w:r w:rsidR="00CD55DB" w:rsidRPr="00CD55DB">
        <w:rPr>
          <w:bCs/>
          <w:sz w:val="18"/>
          <w:szCs w:val="18"/>
        </w:rPr>
        <w:t>mikro</w:t>
      </w:r>
      <w:r w:rsidR="00CD55DB">
        <w:rPr>
          <w:bCs/>
          <w:sz w:val="18"/>
          <w:szCs w:val="18"/>
        </w:rPr>
        <w:t xml:space="preserve"> przedsiębiorstwem</w:t>
      </w:r>
    </w:p>
    <w:p w14:paraId="65CB704F" w14:textId="7C081E4C" w:rsidR="00C668E9" w:rsidRPr="00DC29EB" w:rsidRDefault="002A3B06" w:rsidP="00E94107">
      <w:pPr>
        <w:keepNext/>
        <w:keepLines/>
        <w:spacing w:line="360" w:lineRule="auto"/>
        <w:jc w:val="both"/>
        <w:rPr>
          <w:bCs/>
          <w:sz w:val="18"/>
          <w:szCs w:val="18"/>
          <w:vertAlign w:val="superscript"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 w:rsidR="00C668E9" w:rsidRPr="00C668E9">
        <w:rPr>
          <w:bCs/>
          <w:sz w:val="18"/>
          <w:szCs w:val="18"/>
        </w:rPr>
        <w:t xml:space="preserve"> </w:t>
      </w:r>
      <w:r w:rsidR="00CD55DB" w:rsidRPr="00CD55DB">
        <w:rPr>
          <w:bCs/>
          <w:sz w:val="18"/>
          <w:szCs w:val="18"/>
        </w:rPr>
        <w:t>małym</w:t>
      </w:r>
      <w:r w:rsidR="00CD55DB">
        <w:rPr>
          <w:bCs/>
          <w:sz w:val="18"/>
          <w:szCs w:val="18"/>
        </w:rPr>
        <w:t xml:space="preserve"> przedsiębiorstwem</w:t>
      </w:r>
    </w:p>
    <w:p w14:paraId="5B667AF0" w14:textId="72B04BF7" w:rsidR="00CD55DB" w:rsidRPr="00DC29EB" w:rsidRDefault="00CD55DB" w:rsidP="00CD55DB">
      <w:pPr>
        <w:keepNext/>
        <w:keepLines/>
        <w:spacing w:line="360" w:lineRule="auto"/>
        <w:jc w:val="both"/>
        <w:rPr>
          <w:bCs/>
          <w:sz w:val="18"/>
          <w:szCs w:val="18"/>
          <w:vertAlign w:val="superscript"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 w:rsidRPr="00C668E9">
        <w:rPr>
          <w:bCs/>
          <w:sz w:val="18"/>
          <w:szCs w:val="18"/>
        </w:rPr>
        <w:t xml:space="preserve"> </w:t>
      </w:r>
      <w:r w:rsidRPr="00CD55DB">
        <w:rPr>
          <w:bCs/>
          <w:sz w:val="18"/>
          <w:szCs w:val="18"/>
        </w:rPr>
        <w:t>średnim</w:t>
      </w:r>
      <w:r>
        <w:rPr>
          <w:bCs/>
          <w:sz w:val="18"/>
          <w:szCs w:val="18"/>
        </w:rPr>
        <w:t xml:space="preserve"> przedsiębiorstwem</w:t>
      </w:r>
    </w:p>
    <w:p w14:paraId="4E3F41CD" w14:textId="77777777" w:rsidR="002A3B06" w:rsidRPr="00DC29EB" w:rsidRDefault="002A3B06" w:rsidP="00E94107">
      <w:pPr>
        <w:keepNext/>
        <w:keepLines/>
        <w:spacing w:line="360" w:lineRule="auto"/>
        <w:jc w:val="both"/>
        <w:rPr>
          <w:bCs/>
          <w:sz w:val="16"/>
          <w:szCs w:val="16"/>
        </w:rPr>
      </w:pPr>
      <w:r w:rsidRPr="00DC29EB">
        <w:rPr>
          <w:bCs/>
          <w:sz w:val="16"/>
          <w:szCs w:val="16"/>
        </w:rPr>
        <w:t>Uwaga:</w:t>
      </w:r>
    </w:p>
    <w:p w14:paraId="6BCC31DB" w14:textId="77777777" w:rsidR="00C668E9" w:rsidRPr="00DC29EB" w:rsidRDefault="00C668E9" w:rsidP="001432CD">
      <w:pPr>
        <w:keepNext/>
        <w:keepLines/>
        <w:jc w:val="both"/>
        <w:rPr>
          <w:bCs/>
          <w:sz w:val="16"/>
          <w:szCs w:val="16"/>
        </w:rPr>
      </w:pPr>
      <w:r w:rsidRPr="00DC29EB">
        <w:rPr>
          <w:bCs/>
          <w:sz w:val="16"/>
          <w:szCs w:val="16"/>
        </w:rPr>
        <w:t>Przez Mikro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przedsiębiorstwo rozumie się: przedsiębiorstwo, które zatrudnia mniej niż 10 osób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i którego roczny obrót lub roczna suma bilansowa nie przekracza 2 milionów EUR.</w:t>
      </w:r>
    </w:p>
    <w:p w14:paraId="13A19D57" w14:textId="77777777" w:rsidR="00C668E9" w:rsidRPr="00DC29EB" w:rsidRDefault="00C668E9" w:rsidP="001432CD">
      <w:pPr>
        <w:keepNext/>
        <w:keepLines/>
        <w:jc w:val="both"/>
        <w:rPr>
          <w:bCs/>
          <w:sz w:val="16"/>
          <w:szCs w:val="16"/>
        </w:rPr>
      </w:pPr>
      <w:r w:rsidRPr="00DC29EB">
        <w:rPr>
          <w:bCs/>
          <w:sz w:val="16"/>
          <w:szCs w:val="16"/>
        </w:rPr>
        <w:t>Przez Małe przedsiębiorstwo rozumie się: przedsiębiorstwo, które zatrudnia mniej niż 50 osób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i którego roczny obrót lub roczna suma bilansowa nie przekracza 10 milionów EUR.</w:t>
      </w:r>
    </w:p>
    <w:p w14:paraId="3A1DD2F8" w14:textId="77777777" w:rsidR="00E750C8" w:rsidRPr="00DC29EB" w:rsidRDefault="00C668E9" w:rsidP="001432CD">
      <w:pPr>
        <w:keepNext/>
        <w:keepLines/>
        <w:jc w:val="both"/>
        <w:rPr>
          <w:bCs/>
          <w:sz w:val="16"/>
          <w:szCs w:val="16"/>
        </w:rPr>
      </w:pPr>
      <w:r w:rsidRPr="00DC29EB">
        <w:rPr>
          <w:bCs/>
          <w:sz w:val="16"/>
          <w:szCs w:val="16"/>
        </w:rPr>
        <w:t>Przez Średnie przedsiębiorstwa rozumie się: przedsiębiorstwa, które nie są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mikro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przedsiębiorstwami ani małymi przedsiębiorstwami i które zatrudniają mniej niż 250 osób i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których roczny obrót nie przekracza 50 milionów EUR lub roczna suma bilansowa nie przekracza 43milionów EUR.</w:t>
      </w:r>
    </w:p>
    <w:p w14:paraId="25334F0F" w14:textId="77777777" w:rsidR="00C668E9" w:rsidRPr="001432CD" w:rsidRDefault="00C668E9" w:rsidP="00C668E9">
      <w:pPr>
        <w:keepLines/>
        <w:spacing w:line="360" w:lineRule="auto"/>
        <w:rPr>
          <w:sz w:val="22"/>
          <w:szCs w:val="22"/>
          <w:u w:val="single"/>
        </w:rPr>
      </w:pPr>
      <w:r w:rsidRPr="001432CD">
        <w:rPr>
          <w:sz w:val="22"/>
          <w:szCs w:val="22"/>
          <w:u w:val="single"/>
        </w:rPr>
        <w:t>Powyższe informacje są wymagane wyłącznie do celów statystycznych</w:t>
      </w:r>
    </w:p>
    <w:p w14:paraId="3C6CB98F" w14:textId="77777777" w:rsidR="00925BC5" w:rsidRPr="00881FC2" w:rsidRDefault="00925BC5" w:rsidP="00925BC5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b/>
          <w:bCs/>
          <w:color w:val="000000"/>
          <w:szCs w:val="20"/>
        </w:rPr>
      </w:pPr>
      <w:r w:rsidRPr="00881FC2">
        <w:rPr>
          <w:b/>
          <w:bCs/>
          <w:color w:val="000000"/>
          <w:szCs w:val="20"/>
        </w:rPr>
        <w:t>Korzystanie z podmiotów udostępniających swoje zasoby.</w:t>
      </w:r>
    </w:p>
    <w:p w14:paraId="321764E3" w14:textId="77777777" w:rsidR="00925BC5" w:rsidRPr="00DC29EB" w:rsidRDefault="00925BC5" w:rsidP="00925BC5">
      <w:pPr>
        <w:keepNext/>
        <w:keepLines/>
        <w:spacing w:line="360" w:lineRule="auto"/>
        <w:ind w:left="360"/>
        <w:jc w:val="both"/>
        <w:rPr>
          <w:bCs/>
          <w:sz w:val="18"/>
          <w:szCs w:val="18"/>
          <w:vertAlign w:val="superscript"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 w:rsidRPr="00C668E9">
        <w:rPr>
          <w:bCs/>
          <w:sz w:val="18"/>
          <w:szCs w:val="18"/>
        </w:rPr>
        <w:t xml:space="preserve"> TAK</w:t>
      </w:r>
      <w:r>
        <w:rPr>
          <w:bCs/>
          <w:sz w:val="18"/>
          <w:szCs w:val="18"/>
          <w:vertAlign w:val="superscript"/>
        </w:rPr>
        <w:t>*</w:t>
      </w:r>
    </w:p>
    <w:p w14:paraId="46862C4F" w14:textId="77777777" w:rsidR="00925BC5" w:rsidRPr="00DC29EB" w:rsidRDefault="00925BC5" w:rsidP="00925BC5">
      <w:pPr>
        <w:keepNext/>
        <w:keepLines/>
        <w:spacing w:line="360" w:lineRule="auto"/>
        <w:ind w:left="360"/>
        <w:jc w:val="both"/>
        <w:rPr>
          <w:bCs/>
          <w:sz w:val="18"/>
          <w:szCs w:val="18"/>
          <w:vertAlign w:val="superscript"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 w:rsidRPr="00C668E9">
        <w:rPr>
          <w:bCs/>
          <w:sz w:val="18"/>
          <w:szCs w:val="18"/>
        </w:rPr>
        <w:t xml:space="preserve"> NIE</w:t>
      </w:r>
      <w:r>
        <w:rPr>
          <w:bCs/>
          <w:sz w:val="18"/>
          <w:szCs w:val="18"/>
          <w:vertAlign w:val="superscript"/>
        </w:rPr>
        <w:t>*</w:t>
      </w:r>
    </w:p>
    <w:p w14:paraId="245EB65B" w14:textId="77777777" w:rsidR="00925BC5" w:rsidRPr="00C668E9" w:rsidRDefault="00925BC5" w:rsidP="00925BC5">
      <w:pPr>
        <w:keepNext/>
        <w:keepLines/>
        <w:spacing w:line="360" w:lineRule="auto"/>
        <w:ind w:left="360"/>
        <w:jc w:val="both"/>
        <w:rPr>
          <w:bCs/>
          <w:sz w:val="18"/>
          <w:szCs w:val="18"/>
        </w:rPr>
      </w:pPr>
      <w:r w:rsidRPr="00C668E9">
        <w:rPr>
          <w:bCs/>
          <w:sz w:val="18"/>
          <w:szCs w:val="18"/>
        </w:rPr>
        <w:t>*zaznaczyć odpowiednie.</w:t>
      </w:r>
    </w:p>
    <w:p w14:paraId="60868ADC" w14:textId="68B53B97" w:rsidR="00925BC5" w:rsidRPr="00925BC5" w:rsidRDefault="00925BC5" w:rsidP="00925BC5">
      <w:pPr>
        <w:keepNext/>
        <w:autoSpaceDE w:val="0"/>
        <w:spacing w:before="240" w:after="120"/>
        <w:ind w:left="283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Oświadczam</w:t>
      </w:r>
      <w:r>
        <w:rPr>
          <w:color w:val="000000"/>
          <w:szCs w:val="20"/>
        </w:rPr>
        <w:t>/y</w:t>
      </w:r>
      <w:r w:rsidRPr="00925BC5">
        <w:rPr>
          <w:color w:val="000000"/>
          <w:szCs w:val="20"/>
        </w:rPr>
        <w:t>, że w celu wykazania spełniania warunków udziału w postępowaniu, o których mowa w rozdz. VII specyfikacji warunków zamówienia polegać będę/będziemy</w:t>
      </w:r>
      <w:r w:rsidR="00881FC2">
        <w:rPr>
          <w:rStyle w:val="Odwoanieprzypisudolnego"/>
          <w:color w:val="000000"/>
          <w:szCs w:val="20"/>
        </w:rPr>
        <w:footnoteReference w:customMarkFollows="1" w:id="3"/>
        <w:t>*</w:t>
      </w:r>
      <w:r w:rsidRPr="00925BC5">
        <w:rPr>
          <w:color w:val="000000"/>
          <w:szCs w:val="20"/>
        </w:rPr>
        <w:t xml:space="preserve"> na zdolnościach technicznych</w:t>
      </w:r>
      <w:r w:rsidR="00F31173">
        <w:rPr>
          <w:rStyle w:val="Odwoanieprzypisudolnego"/>
        </w:rPr>
        <w:t>*</w:t>
      </w:r>
      <w:r w:rsidRPr="00925BC5">
        <w:rPr>
          <w:color w:val="000000"/>
          <w:szCs w:val="20"/>
        </w:rPr>
        <w:t xml:space="preserve"> lub zawodowych</w:t>
      </w:r>
      <w:r w:rsidR="00881FC2">
        <w:rPr>
          <w:rStyle w:val="Odwoanieprzypisudolnego"/>
          <w:bCs/>
        </w:rPr>
        <w:t>*</w:t>
      </w:r>
      <w:r w:rsidRPr="00925BC5">
        <w:rPr>
          <w:color w:val="000000"/>
          <w:szCs w:val="20"/>
        </w:rPr>
        <w:t xml:space="preserve"> lub sytuacji finansowej lub ekonomicznej</w:t>
      </w:r>
      <w:r w:rsidR="00881FC2">
        <w:rPr>
          <w:rStyle w:val="Odwoanieprzypisudolnego"/>
          <w:bCs/>
        </w:rPr>
        <w:t>*</w:t>
      </w:r>
      <w:r w:rsidRPr="00925BC5">
        <w:rPr>
          <w:color w:val="000000"/>
          <w:szCs w:val="20"/>
        </w:rPr>
        <w:t xml:space="preserve"> innych podmiotów, niezależnie od charakteru prawnego łączących nas z nimi stosunków prawnych w następującym </w:t>
      </w:r>
      <w:r w:rsidR="00C950D5" w:rsidRPr="00925BC5">
        <w:rPr>
          <w:color w:val="000000"/>
          <w:szCs w:val="20"/>
        </w:rPr>
        <w:t>zakresie:</w:t>
      </w:r>
    </w:p>
    <w:p w14:paraId="248A16E7" w14:textId="77777777" w:rsidR="002E5A03" w:rsidRDefault="00925BC5" w:rsidP="002E5A03">
      <w:pPr>
        <w:keepNext/>
        <w:numPr>
          <w:ilvl w:val="0"/>
          <w:numId w:val="16"/>
        </w:numPr>
        <w:autoSpaceDE w:val="0"/>
        <w:spacing w:after="120"/>
        <w:ind w:left="709"/>
        <w:rPr>
          <w:color w:val="000000"/>
          <w:szCs w:val="20"/>
        </w:rPr>
      </w:pPr>
      <w:r w:rsidRPr="00925BC5">
        <w:rPr>
          <w:color w:val="000000"/>
          <w:szCs w:val="20"/>
        </w:rPr>
        <w:t xml:space="preserve">warunek udziału w postępowaniu: </w:t>
      </w:r>
    </w:p>
    <w:p w14:paraId="609D74DB" w14:textId="77777777" w:rsidR="00925BC5" w:rsidRPr="00925BC5" w:rsidRDefault="00925BC5" w:rsidP="002E5A03">
      <w:pPr>
        <w:keepNext/>
        <w:autoSpaceDE w:val="0"/>
        <w:spacing w:after="120"/>
        <w:ind w:left="709"/>
        <w:rPr>
          <w:color w:val="000000"/>
          <w:szCs w:val="20"/>
        </w:rPr>
      </w:pPr>
      <w:r w:rsidRPr="00925BC5">
        <w:rPr>
          <w:color w:val="000000"/>
          <w:szCs w:val="20"/>
        </w:rPr>
        <w:t>..............................................................................................................................................</w:t>
      </w:r>
    </w:p>
    <w:p w14:paraId="1398E6B4" w14:textId="77777777" w:rsidR="00925BC5" w:rsidRPr="00925BC5" w:rsidRDefault="00925BC5" w:rsidP="002E5A03">
      <w:pPr>
        <w:keepNext/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nazwa i adres podmiotu udostępniającego:</w:t>
      </w:r>
    </w:p>
    <w:p w14:paraId="6BD74581" w14:textId="10480709" w:rsidR="00925BC5" w:rsidRPr="00925BC5" w:rsidRDefault="00925BC5" w:rsidP="002E5A03">
      <w:pPr>
        <w:keepNext/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9255F5" w14:textId="77777777" w:rsidR="00925BC5" w:rsidRPr="00881FC2" w:rsidRDefault="00925BC5" w:rsidP="002E5A03">
      <w:pPr>
        <w:keepNext/>
        <w:autoSpaceDE w:val="0"/>
        <w:spacing w:after="120"/>
        <w:ind w:left="709"/>
        <w:jc w:val="both"/>
        <w:rPr>
          <w:b/>
          <w:bCs/>
          <w:color w:val="000000"/>
          <w:szCs w:val="20"/>
        </w:rPr>
      </w:pPr>
      <w:r w:rsidRPr="00881FC2">
        <w:rPr>
          <w:b/>
          <w:bCs/>
          <w:color w:val="000000"/>
          <w:szCs w:val="20"/>
        </w:rPr>
        <w:t>Podmiot udostępniający będzie wykonywał w realizacji przedmiotu zamówienia następujące roboty budowlane</w:t>
      </w:r>
      <w:r w:rsidR="009156E5">
        <w:rPr>
          <w:b/>
          <w:bCs/>
          <w:color w:val="000000"/>
          <w:szCs w:val="20"/>
        </w:rPr>
        <w:t>*</w:t>
      </w:r>
      <w:r w:rsidRPr="00881FC2">
        <w:rPr>
          <w:b/>
          <w:bCs/>
          <w:color w:val="000000"/>
          <w:szCs w:val="20"/>
        </w:rPr>
        <w:t>/ usługi *</w:t>
      </w:r>
    </w:p>
    <w:p w14:paraId="54F867A7" w14:textId="77777777" w:rsidR="002E5A03" w:rsidRDefault="00925BC5" w:rsidP="00576AF5">
      <w:pPr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AD4EBA" w14:textId="77777777" w:rsidR="002E5A03" w:rsidRDefault="00925BC5" w:rsidP="002E5A03">
      <w:pPr>
        <w:keepNext/>
        <w:numPr>
          <w:ilvl w:val="0"/>
          <w:numId w:val="16"/>
        </w:numPr>
        <w:autoSpaceDE w:val="0"/>
        <w:spacing w:after="120"/>
        <w:ind w:left="709"/>
        <w:rPr>
          <w:color w:val="000000"/>
          <w:szCs w:val="20"/>
        </w:rPr>
      </w:pPr>
      <w:r w:rsidRPr="00925BC5">
        <w:rPr>
          <w:color w:val="000000"/>
          <w:szCs w:val="20"/>
        </w:rPr>
        <w:t xml:space="preserve">warunek udziału w postępowaniu: </w:t>
      </w:r>
    </w:p>
    <w:p w14:paraId="0BB22657" w14:textId="77777777" w:rsidR="00925BC5" w:rsidRPr="002E5A03" w:rsidRDefault="00925BC5" w:rsidP="002E5A03">
      <w:pPr>
        <w:keepNext/>
        <w:autoSpaceDE w:val="0"/>
        <w:spacing w:after="120"/>
        <w:ind w:left="709"/>
        <w:rPr>
          <w:color w:val="000000"/>
          <w:szCs w:val="20"/>
        </w:rPr>
      </w:pPr>
      <w:r w:rsidRPr="002E5A03">
        <w:rPr>
          <w:color w:val="000000"/>
          <w:szCs w:val="20"/>
        </w:rPr>
        <w:t>..............................................................................................................................................</w:t>
      </w:r>
    </w:p>
    <w:p w14:paraId="4C75993E" w14:textId="46D2775D" w:rsidR="00925BC5" w:rsidRPr="00925BC5" w:rsidRDefault="00925BC5" w:rsidP="002E5A03">
      <w:pPr>
        <w:keepNext/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 xml:space="preserve">nazwa i adres podmiotu </w:t>
      </w:r>
      <w:r w:rsidR="00C950D5" w:rsidRPr="00925BC5">
        <w:rPr>
          <w:color w:val="000000"/>
          <w:szCs w:val="20"/>
        </w:rPr>
        <w:t>udostępniającego:</w:t>
      </w:r>
    </w:p>
    <w:p w14:paraId="5684BDDB" w14:textId="77777777" w:rsidR="00925BC5" w:rsidRPr="00925BC5" w:rsidRDefault="00925BC5" w:rsidP="002E5A03">
      <w:pPr>
        <w:keepNext/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5A03">
        <w:rPr>
          <w:color w:val="000000"/>
          <w:szCs w:val="20"/>
        </w:rPr>
        <w:t>..........................</w:t>
      </w:r>
      <w:r w:rsidRPr="00925BC5">
        <w:rPr>
          <w:color w:val="000000"/>
          <w:szCs w:val="20"/>
        </w:rPr>
        <w:t>.......................................</w:t>
      </w:r>
    </w:p>
    <w:p w14:paraId="3D746EB3" w14:textId="77777777" w:rsidR="00925BC5" w:rsidRPr="009156E5" w:rsidRDefault="00925BC5" w:rsidP="002E5A03">
      <w:pPr>
        <w:keepNext/>
        <w:autoSpaceDE w:val="0"/>
        <w:spacing w:after="120"/>
        <w:ind w:left="709"/>
        <w:jc w:val="both"/>
        <w:rPr>
          <w:b/>
          <w:bCs/>
          <w:color w:val="000000"/>
          <w:szCs w:val="20"/>
        </w:rPr>
      </w:pPr>
      <w:r w:rsidRPr="009156E5">
        <w:rPr>
          <w:b/>
          <w:bCs/>
          <w:color w:val="000000"/>
          <w:szCs w:val="20"/>
        </w:rPr>
        <w:t>Podmiot udostępniający będzie wykonywał w realizacji przedmiotu zamówienia następujące roboty budowlane</w:t>
      </w:r>
      <w:r w:rsidR="00F31173">
        <w:rPr>
          <w:rStyle w:val="Odwoanieprzypisudolnego"/>
          <w:b/>
          <w:bCs/>
          <w:color w:val="000000"/>
          <w:szCs w:val="20"/>
        </w:rPr>
        <w:footnoteReference w:customMarkFollows="1" w:id="4"/>
        <w:t>*</w:t>
      </w:r>
      <w:r w:rsidRPr="009156E5">
        <w:rPr>
          <w:b/>
          <w:bCs/>
          <w:color w:val="000000"/>
          <w:szCs w:val="20"/>
        </w:rPr>
        <w:t>/ usługi *</w:t>
      </w:r>
    </w:p>
    <w:p w14:paraId="36C79156" w14:textId="77777777" w:rsidR="00925BC5" w:rsidRPr="00925BC5" w:rsidRDefault="00925BC5" w:rsidP="002E5A03">
      <w:pPr>
        <w:keepNext/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1F4E96" w14:textId="367C6105" w:rsidR="00925BC5" w:rsidRPr="00925BC5" w:rsidRDefault="00C950D5" w:rsidP="00FA4733">
      <w:pPr>
        <w:autoSpaceDE w:val="0"/>
        <w:spacing w:after="120"/>
        <w:ind w:left="426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UWAGA:</w:t>
      </w:r>
    </w:p>
    <w:p w14:paraId="491688C3" w14:textId="77777777" w:rsidR="00925BC5" w:rsidRPr="00925BC5" w:rsidRDefault="00925BC5" w:rsidP="00FA4733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autoSpaceDE w:val="0"/>
        <w:spacing w:after="120"/>
        <w:ind w:left="425"/>
        <w:jc w:val="both"/>
        <w:rPr>
          <w:color w:val="000000"/>
          <w:szCs w:val="20"/>
        </w:rPr>
      </w:pPr>
      <w:r w:rsidRPr="009156E5">
        <w:rPr>
          <w:b/>
          <w:bCs/>
          <w:color w:val="000000"/>
          <w:szCs w:val="20"/>
        </w:rPr>
        <w:t>Do oferty należy załączyć (od każdego podmiotu udostępniającego</w:t>
      </w:r>
      <w:r w:rsidR="009156E5" w:rsidRPr="009156E5">
        <w:rPr>
          <w:b/>
          <w:bCs/>
          <w:color w:val="000000"/>
          <w:szCs w:val="20"/>
        </w:rPr>
        <w:t>)</w:t>
      </w:r>
      <w:r w:rsidRPr="00925BC5">
        <w:rPr>
          <w:color w:val="000000"/>
          <w:szCs w:val="20"/>
        </w:rPr>
        <w:t xml:space="preserve"> zobowiązanie podmiotu udostępniającego swoje zasoby wg wzoru </w:t>
      </w:r>
      <w:r w:rsidRPr="001432CD">
        <w:rPr>
          <w:szCs w:val="20"/>
        </w:rPr>
        <w:t xml:space="preserve">załącznika Nr </w:t>
      </w:r>
      <w:r w:rsidR="001432CD" w:rsidRPr="001432CD">
        <w:rPr>
          <w:szCs w:val="20"/>
        </w:rPr>
        <w:t>5</w:t>
      </w:r>
      <w:r w:rsidR="009156E5" w:rsidRPr="001432CD">
        <w:rPr>
          <w:szCs w:val="20"/>
        </w:rPr>
        <w:t xml:space="preserve"> do SWZ</w:t>
      </w:r>
    </w:p>
    <w:p w14:paraId="00898A7E" w14:textId="77777777" w:rsidR="00EA6456" w:rsidRPr="009156E5" w:rsidRDefault="00EA6456" w:rsidP="00FA7712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b/>
          <w:bCs/>
          <w:color w:val="000000"/>
          <w:szCs w:val="20"/>
        </w:rPr>
      </w:pPr>
      <w:r w:rsidRPr="009156E5">
        <w:rPr>
          <w:b/>
          <w:bCs/>
        </w:rPr>
        <w:lastRenderedPageBreak/>
        <w:t>Podwykonawcy</w:t>
      </w:r>
      <w:r w:rsidR="00F31173">
        <w:rPr>
          <w:rStyle w:val="Odwoanieprzypisudolnego"/>
          <w:b/>
          <w:bCs/>
        </w:rPr>
        <w:footnoteReference w:id="5"/>
      </w:r>
    </w:p>
    <w:p w14:paraId="3792BB99" w14:textId="77777777" w:rsidR="009679FB" w:rsidRDefault="00B808B4" w:rsidP="00EA6456">
      <w:pPr>
        <w:keepNext/>
        <w:keepLines/>
        <w:widowControl w:val="0"/>
        <w:autoSpaceDE w:val="0"/>
        <w:spacing w:before="120" w:after="120"/>
        <w:ind w:left="283"/>
        <w:jc w:val="both"/>
        <w:rPr>
          <w:color w:val="000000"/>
          <w:szCs w:val="20"/>
        </w:rPr>
      </w:pPr>
      <w:r>
        <w:rPr>
          <w:color w:val="000000"/>
          <w:szCs w:val="20"/>
        </w:rPr>
        <w:t>Oświadczam(y)</w:t>
      </w:r>
      <w:r w:rsidR="00EA6456" w:rsidRPr="00142A47">
        <w:rPr>
          <w:color w:val="000000"/>
          <w:szCs w:val="20"/>
        </w:rPr>
        <w:t>, że</w:t>
      </w:r>
      <w:r>
        <w:rPr>
          <w:color w:val="000000"/>
          <w:szCs w:val="20"/>
        </w:rPr>
        <w:t xml:space="preserve"> zamówienie wykonamy</w:t>
      </w:r>
      <w:r w:rsidR="009679FB">
        <w:rPr>
          <w:color w:val="000000"/>
          <w:szCs w:val="20"/>
        </w:rPr>
        <w:t>:</w:t>
      </w:r>
    </w:p>
    <w:p w14:paraId="13339C6D" w14:textId="77777777" w:rsidR="009679FB" w:rsidRDefault="00A961C1" w:rsidP="009679FB">
      <w:pPr>
        <w:keepNext/>
        <w:keepLines/>
        <w:widowControl w:val="0"/>
        <w:numPr>
          <w:ilvl w:val="0"/>
          <w:numId w:val="13"/>
        </w:numPr>
        <w:autoSpaceDE w:val="0"/>
        <w:spacing w:before="120" w:after="120"/>
        <w:jc w:val="both"/>
        <w:rPr>
          <w:color w:val="000000"/>
          <w:szCs w:val="20"/>
        </w:rPr>
      </w:pPr>
      <w:r>
        <w:rPr>
          <w:color w:val="000000"/>
          <w:szCs w:val="20"/>
        </w:rPr>
        <w:t>samodzielnie</w:t>
      </w:r>
      <w:r w:rsidR="009679FB">
        <w:rPr>
          <w:color w:val="000000"/>
          <w:szCs w:val="20"/>
        </w:rPr>
        <w:t>*</w:t>
      </w:r>
    </w:p>
    <w:p w14:paraId="3E04B73F" w14:textId="77777777" w:rsidR="00EA6456" w:rsidRDefault="00B808B4" w:rsidP="009679FB">
      <w:pPr>
        <w:keepNext/>
        <w:keepLines/>
        <w:widowControl w:val="0"/>
        <w:numPr>
          <w:ilvl w:val="0"/>
          <w:numId w:val="13"/>
        </w:numPr>
        <w:autoSpaceDE w:val="0"/>
        <w:spacing w:before="120" w:after="120"/>
        <w:jc w:val="both"/>
        <w:rPr>
          <w:color w:val="000000"/>
          <w:szCs w:val="20"/>
        </w:rPr>
      </w:pPr>
      <w:r>
        <w:rPr>
          <w:color w:val="000000"/>
          <w:szCs w:val="20"/>
        </w:rPr>
        <w:t>przy udziale podwykonawców*</w:t>
      </w:r>
      <w:r w:rsidR="009679FB">
        <w:rPr>
          <w:color w:val="000000"/>
          <w:szCs w:val="20"/>
        </w:rPr>
        <w:t xml:space="preserve"> zawierając z nimi stosowne umowy w formie pisemnej pod rygorem nieważności</w:t>
      </w:r>
    </w:p>
    <w:p w14:paraId="55F6C7D3" w14:textId="77777777" w:rsidR="00EA6456" w:rsidRPr="00B808B4" w:rsidRDefault="00F866E7" w:rsidP="00C950D5">
      <w:pPr>
        <w:keepNext/>
        <w:keepLines/>
        <w:tabs>
          <w:tab w:val="left" w:pos="567"/>
        </w:tabs>
        <w:autoSpaceDE w:val="0"/>
        <w:jc w:val="both"/>
        <w:rPr>
          <w:b/>
          <w:bCs/>
          <w:color w:val="000000"/>
        </w:rPr>
      </w:pPr>
      <w:r w:rsidRPr="00B808B4">
        <w:rPr>
          <w:b/>
          <w:color w:val="000000"/>
          <w:szCs w:val="20"/>
        </w:rPr>
        <w:t>Części</w:t>
      </w:r>
      <w:r w:rsidR="00EA6456" w:rsidRPr="00B808B4">
        <w:rPr>
          <w:b/>
          <w:color w:val="000000"/>
          <w:szCs w:val="20"/>
        </w:rPr>
        <w:t xml:space="preserve"> zamówienia, której wykonanie zamierzamy powierzyć podwykonawcy: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566"/>
      </w:tblGrid>
      <w:tr w:rsidR="00B808B4" w:rsidRPr="00D43D5E" w14:paraId="7CC6CBEF" w14:textId="77777777" w:rsidTr="00D43D5E">
        <w:tc>
          <w:tcPr>
            <w:tcW w:w="534" w:type="dxa"/>
            <w:shd w:val="clear" w:color="auto" w:fill="auto"/>
            <w:vAlign w:val="center"/>
          </w:tcPr>
          <w:p w14:paraId="775CBE9E" w14:textId="77777777" w:rsidR="00B808B4" w:rsidRPr="00D43D5E" w:rsidRDefault="00B808B4" w:rsidP="00C950D5">
            <w:pPr>
              <w:keepNext/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C09B2DA" w14:textId="77777777" w:rsidR="009156E5" w:rsidRPr="009156E5" w:rsidRDefault="009156E5" w:rsidP="00C950D5">
            <w:pPr>
              <w:keepNext/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9156E5">
              <w:rPr>
                <w:b/>
                <w:bCs/>
                <w:sz w:val="18"/>
                <w:szCs w:val="18"/>
              </w:rPr>
              <w:t>Rodzaj i zakres robót powierzanych podwykonawcy</w:t>
            </w:r>
          </w:p>
          <w:p w14:paraId="5B1F2DFC" w14:textId="6ABEE2FB" w:rsidR="00B808B4" w:rsidRPr="00D43D5E" w:rsidRDefault="009156E5" w:rsidP="00C950D5">
            <w:pPr>
              <w:keepNext/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9156E5">
              <w:rPr>
                <w:b/>
                <w:bCs/>
                <w:sz w:val="18"/>
                <w:szCs w:val="18"/>
              </w:rPr>
              <w:t xml:space="preserve">(opisać rodzaj i zakres </w:t>
            </w:r>
            <w:r w:rsidR="00C950D5" w:rsidRPr="009156E5">
              <w:rPr>
                <w:b/>
                <w:bCs/>
                <w:sz w:val="18"/>
                <w:szCs w:val="18"/>
              </w:rPr>
              <w:t>robót)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5633FFC0" w14:textId="77777777" w:rsidR="009156E5" w:rsidRPr="009156E5" w:rsidRDefault="009156E5" w:rsidP="00C950D5">
            <w:pPr>
              <w:keepNext/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9156E5">
              <w:rPr>
                <w:b/>
                <w:bCs/>
                <w:sz w:val="18"/>
                <w:szCs w:val="18"/>
              </w:rPr>
              <w:t>Nazwa i adres podwykonawcy</w:t>
            </w:r>
          </w:p>
          <w:p w14:paraId="23E75579" w14:textId="77777777" w:rsidR="00B808B4" w:rsidRPr="00D43D5E" w:rsidRDefault="009156E5" w:rsidP="00C950D5">
            <w:pPr>
              <w:keepNext/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9156E5">
              <w:rPr>
                <w:b/>
                <w:bCs/>
                <w:sz w:val="18"/>
                <w:szCs w:val="18"/>
              </w:rPr>
              <w:t>(jeżeli jest znany)</w:t>
            </w:r>
          </w:p>
        </w:tc>
      </w:tr>
      <w:tr w:rsidR="00B808B4" w:rsidRPr="00D43D5E" w14:paraId="3BF0A50F" w14:textId="77777777" w:rsidTr="00D43D5E">
        <w:tc>
          <w:tcPr>
            <w:tcW w:w="534" w:type="dxa"/>
            <w:shd w:val="clear" w:color="auto" w:fill="auto"/>
          </w:tcPr>
          <w:p w14:paraId="718A8CE0" w14:textId="77777777" w:rsidR="00B808B4" w:rsidRPr="00D43D5E" w:rsidRDefault="00B808B4" w:rsidP="00C950D5">
            <w:pPr>
              <w:keepNext/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6B4B73B8" w14:textId="77777777" w:rsidR="00B808B4" w:rsidRPr="00D43D5E" w:rsidRDefault="00B808B4" w:rsidP="00C950D5">
            <w:pPr>
              <w:keepNext/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6" w:type="dxa"/>
            <w:shd w:val="clear" w:color="auto" w:fill="auto"/>
          </w:tcPr>
          <w:p w14:paraId="48A34DE8" w14:textId="77777777" w:rsidR="00B808B4" w:rsidRPr="00D43D5E" w:rsidRDefault="00B808B4" w:rsidP="00C950D5">
            <w:pPr>
              <w:keepNext/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</w:tr>
      <w:tr w:rsidR="00B808B4" w:rsidRPr="00D43D5E" w14:paraId="08C9A2CB" w14:textId="77777777" w:rsidTr="00D43D5E">
        <w:tc>
          <w:tcPr>
            <w:tcW w:w="534" w:type="dxa"/>
            <w:shd w:val="clear" w:color="auto" w:fill="auto"/>
          </w:tcPr>
          <w:p w14:paraId="19F8F9E2" w14:textId="77777777" w:rsidR="00B808B4" w:rsidRPr="00D43D5E" w:rsidRDefault="00B808B4" w:rsidP="00D43D5E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7F9706E0" w14:textId="77777777" w:rsidR="00B808B4" w:rsidRPr="00D43D5E" w:rsidRDefault="00B808B4" w:rsidP="00D43D5E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6" w:type="dxa"/>
            <w:shd w:val="clear" w:color="auto" w:fill="auto"/>
          </w:tcPr>
          <w:p w14:paraId="5FEFACEB" w14:textId="77777777" w:rsidR="00B808B4" w:rsidRPr="00D43D5E" w:rsidRDefault="00B808B4" w:rsidP="00D43D5E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</w:tr>
    </w:tbl>
    <w:p w14:paraId="3A76FD0B" w14:textId="77777777" w:rsidR="00592BAF" w:rsidRDefault="00592BAF">
      <w:pPr>
        <w:keepNext/>
        <w:keepLines/>
        <w:widowControl w:val="0"/>
        <w:numPr>
          <w:ilvl w:val="0"/>
          <w:numId w:val="5"/>
        </w:numPr>
        <w:autoSpaceDE w:val="0"/>
        <w:spacing w:before="120" w:after="120"/>
        <w:ind w:left="283" w:hanging="357"/>
        <w:jc w:val="both"/>
        <w:rPr>
          <w:b/>
          <w:bCs/>
          <w:color w:val="000000"/>
          <w:szCs w:val="20"/>
        </w:rPr>
      </w:pPr>
      <w:r w:rsidRPr="00592BAF">
        <w:rPr>
          <w:b/>
          <w:bCs/>
          <w:color w:val="000000"/>
          <w:szCs w:val="20"/>
        </w:rPr>
        <w:t>Oświadczenia.</w:t>
      </w:r>
    </w:p>
    <w:p w14:paraId="01D66ACA" w14:textId="77777777" w:rsidR="00592BAF" w:rsidRDefault="00592BAF" w:rsidP="00592BAF">
      <w:pPr>
        <w:keepNext/>
        <w:keepLines/>
        <w:widowControl w:val="0"/>
        <w:autoSpaceDE w:val="0"/>
        <w:spacing w:before="120" w:after="120"/>
        <w:ind w:left="283"/>
        <w:jc w:val="both"/>
        <w:rPr>
          <w:b/>
          <w:bCs/>
          <w:color w:val="000000"/>
          <w:szCs w:val="20"/>
        </w:rPr>
      </w:pPr>
      <w:r w:rsidRPr="00592BAF">
        <w:rPr>
          <w:b/>
          <w:bCs/>
          <w:color w:val="000000"/>
          <w:szCs w:val="20"/>
        </w:rPr>
        <w:t>Oświadczam/y, że:</w:t>
      </w:r>
    </w:p>
    <w:p w14:paraId="19CB680E" w14:textId="77777777" w:rsidR="00592BAF" w:rsidRDefault="00592BAF" w:rsidP="00592BAF">
      <w:pPr>
        <w:keepNext/>
        <w:keepLines/>
        <w:widowControl w:val="0"/>
        <w:numPr>
          <w:ilvl w:val="0"/>
          <w:numId w:val="15"/>
        </w:numPr>
        <w:autoSpaceDE w:val="0"/>
        <w:spacing w:before="120" w:after="120"/>
        <w:ind w:left="709"/>
        <w:jc w:val="both"/>
        <w:rPr>
          <w:color w:val="000000"/>
          <w:szCs w:val="20"/>
        </w:rPr>
      </w:pPr>
      <w:r w:rsidRPr="00592BAF">
        <w:rPr>
          <w:color w:val="000000"/>
          <w:szCs w:val="20"/>
        </w:rPr>
        <w:t>niżej wymienione dokumenty składające się na ofertę nie mogą być ogólnie udostępnione</w:t>
      </w:r>
    </w:p>
    <w:p w14:paraId="2B639C0F" w14:textId="77777777" w:rsidR="00592BAF" w:rsidRDefault="00592BAF" w:rsidP="00592BAF">
      <w:pPr>
        <w:keepNext/>
        <w:keepLines/>
        <w:widowControl w:val="0"/>
        <w:autoSpaceDE w:val="0"/>
        <w:spacing w:before="120" w:after="120"/>
        <w:ind w:left="851"/>
        <w:jc w:val="both"/>
        <w:rPr>
          <w:b/>
          <w:bCs/>
          <w:color w:val="000000"/>
          <w:szCs w:val="20"/>
        </w:rPr>
      </w:pPr>
      <w:r w:rsidRPr="00592BAF">
        <w:rPr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Cs w:val="20"/>
        </w:rPr>
        <w:t>……………….</w:t>
      </w:r>
      <w:r w:rsidRPr="00592BAF">
        <w:rPr>
          <w:color w:val="000000"/>
          <w:szCs w:val="20"/>
        </w:rPr>
        <w:t>………………………………..............................................................</w:t>
      </w:r>
    </w:p>
    <w:p w14:paraId="2766B40E" w14:textId="254435D2" w:rsidR="00592BAF" w:rsidRPr="009156E5" w:rsidRDefault="00592BAF" w:rsidP="00592BAF">
      <w:pPr>
        <w:keepNext/>
        <w:keepLines/>
        <w:widowControl w:val="0"/>
        <w:autoSpaceDE w:val="0"/>
        <w:spacing w:before="120" w:after="120"/>
        <w:ind w:left="851"/>
        <w:jc w:val="both"/>
        <w:rPr>
          <w:b/>
          <w:bCs/>
          <w:color w:val="000000"/>
          <w:szCs w:val="20"/>
        </w:rPr>
      </w:pPr>
      <w:r w:rsidRPr="00592BAF">
        <w:rPr>
          <w:b/>
          <w:bCs/>
          <w:color w:val="000000"/>
          <w:szCs w:val="20"/>
        </w:rPr>
        <w:t xml:space="preserve">Udokumentowanie zasadności zastrzeżenia tajemnicy przedsiębiorstwa </w:t>
      </w:r>
      <w:r w:rsidR="00C950D5" w:rsidRPr="00592BAF">
        <w:rPr>
          <w:b/>
          <w:bCs/>
          <w:color w:val="000000"/>
          <w:szCs w:val="20"/>
        </w:rPr>
        <w:t>przedkładam</w:t>
      </w:r>
      <w:r w:rsidRPr="00592BAF">
        <w:rPr>
          <w:b/>
          <w:bCs/>
          <w:color w:val="000000"/>
          <w:szCs w:val="20"/>
        </w:rPr>
        <w:t xml:space="preserve"> jako załącznik do oferty.</w:t>
      </w:r>
    </w:p>
    <w:p w14:paraId="2A16574D" w14:textId="77777777" w:rsidR="00437462" w:rsidRPr="00592BAF" w:rsidRDefault="00437462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 w:rsidRPr="00592BAF">
        <w:rPr>
          <w:color w:val="000000"/>
          <w:szCs w:val="20"/>
        </w:rPr>
        <w:t>w cenie ofertowej zostały uwzględnione wszystkie koszty niezbędne do wykonania zamówienia</w:t>
      </w:r>
      <w:r w:rsidR="00987BA8" w:rsidRPr="00592BAF">
        <w:rPr>
          <w:color w:val="000000"/>
          <w:szCs w:val="20"/>
        </w:rPr>
        <w:t xml:space="preserve"> z należytą starannością i zgodnie z wymaganiami określonymi przez Zamawiającego,</w:t>
      </w:r>
    </w:p>
    <w:p w14:paraId="361FF320" w14:textId="77777777" w:rsidR="00437462" w:rsidRPr="00592BAF" w:rsidRDefault="00437462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 w:rsidRPr="00592BAF">
        <w:rPr>
          <w:color w:val="000000"/>
          <w:szCs w:val="20"/>
        </w:rPr>
        <w:t>termin płatności: 30 dni.</w:t>
      </w:r>
      <w:r w:rsidR="00987BA8" w:rsidRPr="00592BAF">
        <w:rPr>
          <w:color w:val="000000"/>
          <w:szCs w:val="20"/>
        </w:rPr>
        <w:t>,</w:t>
      </w:r>
    </w:p>
    <w:p w14:paraId="02BED76A" w14:textId="023BC891" w:rsidR="00437462" w:rsidRPr="00C672EE" w:rsidRDefault="00C672EE" w:rsidP="00C672EE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u</w:t>
      </w:r>
      <w:r w:rsidRPr="00C672EE">
        <w:rPr>
          <w:color w:val="000000"/>
          <w:szCs w:val="20"/>
        </w:rPr>
        <w:t xml:space="preserve">ważamy się związani niniejszą ofertą przez czas wskazany w Specyfikacji </w:t>
      </w:r>
      <w:r w:rsidR="00CD55DB">
        <w:rPr>
          <w:color w:val="000000"/>
          <w:szCs w:val="20"/>
        </w:rPr>
        <w:t>W</w:t>
      </w:r>
      <w:r w:rsidRPr="00C672EE">
        <w:rPr>
          <w:color w:val="000000"/>
          <w:szCs w:val="20"/>
        </w:rPr>
        <w:t xml:space="preserve">arunków </w:t>
      </w:r>
      <w:r w:rsidR="00CD55DB">
        <w:rPr>
          <w:color w:val="000000"/>
          <w:szCs w:val="20"/>
        </w:rPr>
        <w:t>Z</w:t>
      </w:r>
      <w:r w:rsidRPr="00C672EE">
        <w:rPr>
          <w:color w:val="000000"/>
          <w:szCs w:val="20"/>
        </w:rPr>
        <w:t>amówienia.</w:t>
      </w:r>
    </w:p>
    <w:p w14:paraId="6E5AA73E" w14:textId="77777777" w:rsidR="00437462" w:rsidRPr="00592BAF" w:rsidRDefault="00C672EE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z</w:t>
      </w:r>
      <w:r w:rsidR="00437462" w:rsidRPr="00592BAF">
        <w:rPr>
          <w:color w:val="000000"/>
          <w:szCs w:val="20"/>
        </w:rPr>
        <w:t>apoznaliśmy się ze Specyfikacją Warunków Zamówienia</w:t>
      </w:r>
      <w:r w:rsidR="00987BA8" w:rsidRPr="00592BAF">
        <w:rPr>
          <w:color w:val="000000"/>
          <w:szCs w:val="20"/>
        </w:rPr>
        <w:t>, w szczególności z opisem przedmiotu zamówienia oraz projektem umowy</w:t>
      </w:r>
      <w:r w:rsidR="001432CD">
        <w:rPr>
          <w:color w:val="000000"/>
          <w:szCs w:val="20"/>
        </w:rPr>
        <w:t xml:space="preserve"> </w:t>
      </w:r>
      <w:r w:rsidRPr="00C672EE">
        <w:rPr>
          <w:color w:val="000000"/>
          <w:szCs w:val="20"/>
        </w:rPr>
        <w:t>wraz z wyjaśnieniami i modyfikacjami</w:t>
      </w:r>
      <w:r w:rsidR="00437462" w:rsidRPr="00592BAF">
        <w:rPr>
          <w:color w:val="000000"/>
          <w:szCs w:val="20"/>
        </w:rPr>
        <w:t xml:space="preserve"> i p</w:t>
      </w:r>
      <w:r w:rsidR="00987BA8" w:rsidRPr="00592BAF">
        <w:rPr>
          <w:color w:val="000000"/>
          <w:szCs w:val="20"/>
        </w:rPr>
        <w:t>rzyjmuje/</w:t>
      </w:r>
      <w:r w:rsidR="00437462" w:rsidRPr="00592BAF">
        <w:rPr>
          <w:color w:val="000000"/>
          <w:szCs w:val="20"/>
        </w:rPr>
        <w:t xml:space="preserve">my </w:t>
      </w:r>
      <w:r w:rsidR="00987BA8" w:rsidRPr="00592BAF">
        <w:rPr>
          <w:color w:val="000000"/>
          <w:szCs w:val="20"/>
        </w:rPr>
        <w:t xml:space="preserve">te dokumenty </w:t>
      </w:r>
      <w:r w:rsidR="00437462" w:rsidRPr="00592BAF">
        <w:rPr>
          <w:color w:val="000000"/>
          <w:szCs w:val="20"/>
        </w:rPr>
        <w:t>bez zastrzeżeń.</w:t>
      </w:r>
    </w:p>
    <w:p w14:paraId="26CED609" w14:textId="77777777" w:rsidR="00437462" w:rsidRPr="00592BAF" w:rsidRDefault="00C672EE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a</w:t>
      </w:r>
      <w:r w:rsidR="00437462" w:rsidRPr="00592BAF">
        <w:rPr>
          <w:color w:val="000000"/>
          <w:szCs w:val="20"/>
        </w:rPr>
        <w:t>kceptujemy projekt umowy i w razie wybrania naszej oferty zobowiązujemy się do podpisania umowy na warunkach zawartych w Specyfikacji Warunków Zamówienia, w miejscu i terminie wskazanym przez Zamawiającego</w:t>
      </w:r>
      <w:r w:rsidR="001432CD">
        <w:rPr>
          <w:color w:val="000000"/>
          <w:szCs w:val="20"/>
        </w:rPr>
        <w:t xml:space="preserve"> </w:t>
      </w:r>
      <w:r w:rsidRPr="00C672EE">
        <w:rPr>
          <w:color w:val="000000"/>
          <w:szCs w:val="20"/>
        </w:rPr>
        <w:t>oraz zabezpieczyć umowę w sprawie zamówienia publicznego zgodnie z treścią SWZ</w:t>
      </w:r>
      <w:r w:rsidR="00437462" w:rsidRPr="00592BAF">
        <w:rPr>
          <w:color w:val="000000"/>
          <w:szCs w:val="20"/>
        </w:rPr>
        <w:t>.</w:t>
      </w:r>
    </w:p>
    <w:p w14:paraId="67F5E006" w14:textId="77777777" w:rsidR="00C672EE" w:rsidRDefault="00C672EE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u</w:t>
      </w:r>
      <w:r w:rsidRPr="00C672EE">
        <w:rPr>
          <w:color w:val="000000"/>
          <w:szCs w:val="20"/>
        </w:rPr>
        <w:t>zyskaliśmy wszelkie niezbędne informacje do przygotowania i złożenia oferty oraz wykonania zamówienia.</w:t>
      </w:r>
    </w:p>
    <w:p w14:paraId="5EA02E54" w14:textId="77777777" w:rsidR="00C672EE" w:rsidRDefault="00C672EE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n</w:t>
      </w:r>
      <w:r w:rsidRPr="00C672EE">
        <w:rPr>
          <w:color w:val="000000"/>
          <w:szCs w:val="20"/>
        </w:rPr>
        <w:t>ie uczestniczymy jako Wykonawca w jakiejkolwiek innej ofercie złożonej w celu uzyskania niniejszego zamówienia.</w:t>
      </w:r>
    </w:p>
    <w:p w14:paraId="421E38CA" w14:textId="77777777" w:rsidR="00FD1732" w:rsidRPr="00592BAF" w:rsidRDefault="00FD1732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 w:rsidRPr="00592BAF">
        <w:rPr>
          <w:color w:val="000000"/>
          <w:szCs w:val="20"/>
        </w:rPr>
        <w:t xml:space="preserve">wypełniłem obowiązki informacyjne przewidziane w art. 13 lub art. 14 </w:t>
      </w:r>
      <w:r w:rsidR="00F866E7" w:rsidRPr="00592BAF">
        <w:rPr>
          <w:color w:val="000000"/>
          <w:szCs w:val="20"/>
        </w:rPr>
        <w:t>RODO</w:t>
      </w:r>
      <w:r w:rsidR="001432CD">
        <w:rPr>
          <w:color w:val="000000"/>
          <w:szCs w:val="20"/>
        </w:rPr>
        <w:t xml:space="preserve"> </w:t>
      </w:r>
      <w:r w:rsidR="00F866E7" w:rsidRPr="00592BAF">
        <w:rPr>
          <w:color w:val="000000"/>
          <w:szCs w:val="20"/>
        </w:rPr>
        <w:t>wobec</w:t>
      </w:r>
      <w:r w:rsidRPr="00592BAF">
        <w:rPr>
          <w:color w:val="000000"/>
          <w:szCs w:val="20"/>
        </w:rPr>
        <w:t xml:space="preserve"> osób fizycznych, od których dane osobowe bezpośrednio lub pośrednio pozyskałem w celu ubiegania się o udzielenie zamówienia publicznego w niniejszym postępowaniu.</w:t>
      </w:r>
      <w:r w:rsidRPr="00592BAF">
        <w:rPr>
          <w:color w:val="000000"/>
          <w:szCs w:val="20"/>
          <w:vertAlign w:val="superscript"/>
        </w:rPr>
        <w:footnoteReference w:id="6"/>
      </w:r>
    </w:p>
    <w:p w14:paraId="1C7562EB" w14:textId="77777777" w:rsidR="00A961C1" w:rsidRPr="002E5A03" w:rsidRDefault="00A961C1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 w:rsidRPr="002E5A03">
        <w:rPr>
          <w:color w:val="000000"/>
          <w:szCs w:val="20"/>
        </w:rPr>
        <w:lastRenderedPageBreak/>
        <w:t>Wyrażam zgodę na przetwarzanie moich danych osobowych na potrzeby przeprowadzenia niniejszego postępowania.</w:t>
      </w:r>
    </w:p>
    <w:p w14:paraId="5E609A6D" w14:textId="77777777" w:rsidR="00592BAF" w:rsidRPr="00592BAF" w:rsidRDefault="00592BAF" w:rsidP="00592BAF">
      <w:pPr>
        <w:keepNext/>
        <w:keepLines/>
        <w:widowControl w:val="0"/>
        <w:numPr>
          <w:ilvl w:val="0"/>
          <w:numId w:val="5"/>
        </w:numPr>
        <w:autoSpaceDE w:val="0"/>
        <w:spacing w:before="120" w:after="120"/>
        <w:ind w:left="283" w:hanging="357"/>
        <w:jc w:val="both"/>
        <w:rPr>
          <w:b/>
          <w:bCs/>
          <w:color w:val="000000"/>
          <w:szCs w:val="20"/>
        </w:rPr>
      </w:pPr>
      <w:r w:rsidRPr="00592BAF">
        <w:rPr>
          <w:b/>
          <w:bCs/>
          <w:color w:val="000000"/>
          <w:szCs w:val="20"/>
        </w:rPr>
        <w:t>Dokumenty składane do oferty</w:t>
      </w:r>
    </w:p>
    <w:p w14:paraId="3B112542" w14:textId="77777777" w:rsidR="00437462" w:rsidRDefault="00437462">
      <w:pPr>
        <w:keepLines/>
        <w:shd w:val="clear" w:color="auto" w:fill="FFFFFF"/>
        <w:rPr>
          <w:color w:val="000000"/>
        </w:rPr>
      </w:pPr>
      <w:r>
        <w:rPr>
          <w:color w:val="000000"/>
        </w:rPr>
        <w:t>Załącznikami do niniejszego formularza stanowiącymi integralną część oferty są:</w:t>
      </w:r>
    </w:p>
    <w:p w14:paraId="1BCF30C4" w14:textId="77777777" w:rsidR="002E5A03" w:rsidRPr="002E5A03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 xml:space="preserve">Oświadczenie wykonawcy o spełnianiu warunków udziału w postępowaniu </w:t>
      </w:r>
    </w:p>
    <w:p w14:paraId="768E963B" w14:textId="77777777" w:rsidR="002E5A03" w:rsidRPr="002E5A03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 xml:space="preserve">Oświadczenie wykonawcy o braku podstaw do wykluczenia z postępowania </w:t>
      </w:r>
    </w:p>
    <w:p w14:paraId="57265D21" w14:textId="77777777" w:rsidR="002E5A03" w:rsidRPr="002E5A03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>Oświadczenie wykonawcy o braku podstaw do wykluczenia z postępowania dotyczące podwykonawców lub podmiotów udostępniających swoje zasoby</w:t>
      </w:r>
    </w:p>
    <w:p w14:paraId="75CF9307" w14:textId="77777777" w:rsidR="002E5A03" w:rsidRPr="002E5A03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>Pełnomocnictwo do reprezentowania wykonawcy (jeżeli występuje)</w:t>
      </w:r>
    </w:p>
    <w:p w14:paraId="37485DCB" w14:textId="7BF367BE" w:rsidR="002E5A03" w:rsidRPr="002E5A03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 xml:space="preserve">Zobowiązania podmiotów udostępniających swoje zasoby dla wykonawcy ……. </w:t>
      </w:r>
      <w:r w:rsidR="00C950D5" w:rsidRPr="002E5A03">
        <w:rPr>
          <w:color w:val="000000"/>
        </w:rPr>
        <w:t>szt (</w:t>
      </w:r>
      <w:r w:rsidRPr="002E5A03">
        <w:rPr>
          <w:color w:val="000000"/>
        </w:rPr>
        <w:t>jeżeli występuje)</w:t>
      </w:r>
    </w:p>
    <w:p w14:paraId="6E42FE19" w14:textId="7CC53386" w:rsidR="00437462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 xml:space="preserve">Inne </w:t>
      </w:r>
      <w:r w:rsidR="00C950D5" w:rsidRPr="002E5A03">
        <w:rPr>
          <w:color w:val="000000"/>
        </w:rPr>
        <w:t>dokumenty:</w:t>
      </w:r>
      <w:r w:rsidRPr="002E5A03">
        <w:rPr>
          <w:color w:val="000000"/>
        </w:rPr>
        <w:t xml:space="preserve"> ………………………………………………………….. (</w:t>
      </w:r>
      <w:r w:rsidRPr="002E5A03">
        <w:rPr>
          <w:i/>
          <w:iCs/>
          <w:color w:val="000000"/>
          <w:sz w:val="20"/>
          <w:szCs w:val="20"/>
        </w:rPr>
        <w:t>wymienić</w:t>
      </w:r>
      <w:r w:rsidRPr="002E5A03">
        <w:rPr>
          <w:color w:val="000000"/>
        </w:rPr>
        <w:t>)</w:t>
      </w:r>
    </w:p>
    <w:p w14:paraId="1B1AFE9E" w14:textId="77777777" w:rsidR="002E5A03" w:rsidRPr="00592BAF" w:rsidRDefault="002E5A03" w:rsidP="002E5A03">
      <w:pPr>
        <w:keepNext/>
        <w:keepLines/>
        <w:widowControl w:val="0"/>
        <w:numPr>
          <w:ilvl w:val="0"/>
          <w:numId w:val="5"/>
        </w:numPr>
        <w:autoSpaceDE w:val="0"/>
        <w:spacing w:before="120" w:after="120"/>
        <w:ind w:left="283" w:hanging="357"/>
        <w:jc w:val="both"/>
        <w:rPr>
          <w:b/>
          <w:bCs/>
          <w:color w:val="000000"/>
          <w:szCs w:val="20"/>
        </w:rPr>
      </w:pPr>
      <w:r w:rsidRPr="002E5A03">
        <w:rPr>
          <w:b/>
          <w:bCs/>
          <w:color w:val="000000"/>
          <w:szCs w:val="20"/>
        </w:rPr>
        <w:t>Inne informacje Wykonawcy.</w:t>
      </w:r>
    </w:p>
    <w:p w14:paraId="75A6BED9" w14:textId="77777777" w:rsidR="00437462" w:rsidRDefault="002E5A03" w:rsidP="002E5A03">
      <w:pPr>
        <w:keepLines/>
        <w:shd w:val="clear" w:color="auto" w:fill="FFFFFF"/>
        <w:ind w:left="426"/>
        <w:rPr>
          <w:color w:val="000000"/>
        </w:rPr>
      </w:pPr>
      <w:r w:rsidRPr="002E5A03">
        <w:rPr>
          <w:color w:val="000000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.</w:t>
      </w:r>
    </w:p>
    <w:p w14:paraId="18F487AA" w14:textId="77777777" w:rsidR="00437462" w:rsidRDefault="00437462">
      <w:pPr>
        <w:keepLines/>
        <w:shd w:val="clear" w:color="auto" w:fill="FFFFFF"/>
        <w:rPr>
          <w:color w:val="000000"/>
        </w:rPr>
      </w:pPr>
    </w:p>
    <w:p w14:paraId="7ED77E99" w14:textId="77777777" w:rsidR="00437462" w:rsidRDefault="00437462">
      <w:pPr>
        <w:keepLines/>
        <w:shd w:val="clear" w:color="auto" w:fill="FFFFFF"/>
        <w:rPr>
          <w:color w:val="000000"/>
        </w:rPr>
      </w:pPr>
    </w:p>
    <w:p w14:paraId="07408A0F" w14:textId="77777777" w:rsidR="00D914C6" w:rsidRDefault="00D914C6">
      <w:pPr>
        <w:keepLines/>
        <w:shd w:val="clear" w:color="auto" w:fill="FFFFFF"/>
        <w:rPr>
          <w:color w:val="000000"/>
        </w:rPr>
      </w:pPr>
    </w:p>
    <w:sectPr w:rsidR="00D914C6" w:rsidSect="004B539C">
      <w:footerReference w:type="default" r:id="rId8"/>
      <w:pgSz w:w="11906" w:h="16838"/>
      <w:pgMar w:top="993" w:right="707" w:bottom="421" w:left="1418" w:header="477" w:footer="36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34510" w14:textId="77777777" w:rsidR="00D315B6" w:rsidRDefault="00D315B6">
      <w:r>
        <w:separator/>
      </w:r>
    </w:p>
  </w:endnote>
  <w:endnote w:type="continuationSeparator" w:id="0">
    <w:p w14:paraId="6E7CF5E6" w14:textId="77777777" w:rsidR="00D315B6" w:rsidRDefault="00D3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EAA7" w14:textId="77777777" w:rsidR="00437462" w:rsidRDefault="00437462">
    <w:pPr>
      <w:pStyle w:val="Stopka"/>
      <w:jc w:val="right"/>
      <w:rPr>
        <w:rFonts w:ascii="Verdana" w:hAnsi="Verdana" w:cs="Verdana"/>
        <w:i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str. </w:t>
    </w:r>
    <w:r w:rsidR="00B73964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B73964">
      <w:rPr>
        <w:sz w:val="16"/>
        <w:szCs w:val="16"/>
      </w:rPr>
      <w:fldChar w:fldCharType="separate"/>
    </w:r>
    <w:r w:rsidR="00C94DC3">
      <w:rPr>
        <w:noProof/>
        <w:sz w:val="16"/>
        <w:szCs w:val="16"/>
      </w:rPr>
      <w:t>1</w:t>
    </w:r>
    <w:r w:rsidR="00B7396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ACE7C" w14:textId="77777777" w:rsidR="00D315B6" w:rsidRDefault="00D315B6">
      <w:r>
        <w:separator/>
      </w:r>
    </w:p>
  </w:footnote>
  <w:footnote w:type="continuationSeparator" w:id="0">
    <w:p w14:paraId="3D417767" w14:textId="77777777" w:rsidR="00D315B6" w:rsidRDefault="00D315B6">
      <w:r>
        <w:continuationSeparator/>
      </w:r>
    </w:p>
  </w:footnote>
  <w:footnote w:id="1">
    <w:p w14:paraId="3FF06E3A" w14:textId="03F3AD02" w:rsidR="00D34CC8" w:rsidRPr="00D34CC8" w:rsidRDefault="00D34CC8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 w:rsidRPr="001A29E7">
        <w:rPr>
          <w:rFonts w:ascii="Tahoma" w:hAnsi="Tahoma"/>
          <w:sz w:val="15"/>
          <w:szCs w:val="15"/>
        </w:rPr>
        <w:t xml:space="preserve">W przypadku podmiotów ubiegających się wspólnie o udzielenie zamówienia należy podać wymagane informacje w </w:t>
      </w:r>
      <w:r w:rsidR="00C950D5" w:rsidRPr="001A29E7">
        <w:rPr>
          <w:rFonts w:ascii="Tahoma" w:hAnsi="Tahoma"/>
          <w:sz w:val="15"/>
          <w:szCs w:val="15"/>
        </w:rPr>
        <w:t>zakresie każdego</w:t>
      </w:r>
      <w:r>
        <w:rPr>
          <w:rFonts w:ascii="Tahoma" w:hAnsi="Tahoma"/>
          <w:sz w:val="15"/>
          <w:szCs w:val="15"/>
        </w:rPr>
        <w:t xml:space="preserve"> podmiotu; w punkcie 2 dotyczy </w:t>
      </w:r>
      <w:r w:rsidRPr="001A29E7">
        <w:rPr>
          <w:rFonts w:ascii="Tahoma" w:hAnsi="Tahoma"/>
          <w:sz w:val="15"/>
          <w:szCs w:val="15"/>
        </w:rPr>
        <w:t>wskazania nazw</w:t>
      </w:r>
      <w:r>
        <w:rPr>
          <w:rFonts w:ascii="Tahoma" w:hAnsi="Tahoma"/>
          <w:sz w:val="15"/>
          <w:szCs w:val="15"/>
        </w:rPr>
        <w:t>y</w:t>
      </w:r>
      <w:r w:rsidRPr="001A29E7">
        <w:rPr>
          <w:rFonts w:ascii="Tahoma" w:hAnsi="Tahoma"/>
          <w:sz w:val="15"/>
          <w:szCs w:val="15"/>
        </w:rPr>
        <w:t xml:space="preserve"> Lidera podmiotów wspólnie ubiegających się o zamówienie</w:t>
      </w:r>
      <w:r>
        <w:rPr>
          <w:rFonts w:ascii="Tahoma" w:hAnsi="Tahoma"/>
          <w:sz w:val="15"/>
          <w:szCs w:val="15"/>
        </w:rPr>
        <w:t xml:space="preserve"> lub osoby do kontaktu w przypadku jednego Wykonawcy ubiegającego się o zamówienie</w:t>
      </w:r>
      <w:r w:rsidRPr="001A29E7">
        <w:rPr>
          <w:rFonts w:ascii="Tahoma" w:hAnsi="Tahoma"/>
          <w:sz w:val="15"/>
          <w:szCs w:val="15"/>
        </w:rPr>
        <w:t>.</w:t>
      </w:r>
    </w:p>
  </w:footnote>
  <w:footnote w:id="2">
    <w:p w14:paraId="05C18DBA" w14:textId="77777777" w:rsidR="00D34CC8" w:rsidRPr="00D34CC8" w:rsidRDefault="00D34CC8">
      <w:pPr>
        <w:pStyle w:val="Tekstprzypisudolnego"/>
      </w:pPr>
      <w:r>
        <w:rPr>
          <w:rStyle w:val="Odwoanieprzypisudolnego"/>
        </w:rPr>
        <w:footnoteRef/>
      </w:r>
      <w:r w:rsidRPr="00D34CC8">
        <w:rPr>
          <w:sz w:val="16"/>
          <w:szCs w:val="16"/>
        </w:rPr>
        <w:t>Niewłaściwe skreślić.</w:t>
      </w:r>
    </w:p>
  </w:footnote>
  <w:footnote w:id="3">
    <w:p w14:paraId="6D66C633" w14:textId="77777777" w:rsidR="00881FC2" w:rsidRPr="00881FC2" w:rsidRDefault="00881FC2">
      <w:pPr>
        <w:pStyle w:val="Tekstprzypisudolnego"/>
      </w:pPr>
      <w:r>
        <w:rPr>
          <w:rStyle w:val="Odwoanieprzypisudolnego"/>
        </w:rPr>
        <w:t>*</w:t>
      </w:r>
      <w:r w:rsidRPr="00F31173">
        <w:rPr>
          <w:bCs/>
          <w:sz w:val="16"/>
          <w:szCs w:val="16"/>
        </w:rPr>
        <w:t xml:space="preserve">jeżeli nie dotyczy należy </w:t>
      </w:r>
      <w:r w:rsidRPr="00F31173">
        <w:rPr>
          <w:bCs/>
          <w:sz w:val="16"/>
          <w:szCs w:val="16"/>
          <w:u w:val="single"/>
        </w:rPr>
        <w:t>obowiązkowo</w:t>
      </w:r>
      <w:r w:rsidRPr="00F31173">
        <w:rPr>
          <w:bCs/>
          <w:sz w:val="16"/>
          <w:szCs w:val="16"/>
        </w:rPr>
        <w:t xml:space="preserve"> skreślić</w:t>
      </w:r>
    </w:p>
  </w:footnote>
  <w:footnote w:id="4">
    <w:p w14:paraId="1ACE841F" w14:textId="77777777" w:rsidR="00F31173" w:rsidRPr="00F31173" w:rsidRDefault="00F31173">
      <w:pPr>
        <w:pStyle w:val="Tekstprzypisudolnego"/>
      </w:pPr>
      <w:r>
        <w:rPr>
          <w:rStyle w:val="Odwoanieprzypisudolnego"/>
        </w:rPr>
        <w:t>*</w:t>
      </w:r>
      <w:r w:rsidRPr="00F31173">
        <w:rPr>
          <w:sz w:val="16"/>
          <w:szCs w:val="16"/>
        </w:rPr>
        <w:t>niepotrzebne skreślić</w:t>
      </w:r>
    </w:p>
  </w:footnote>
  <w:footnote w:id="5">
    <w:p w14:paraId="7FAF5AD2" w14:textId="6E4CEEEB" w:rsidR="00F31173" w:rsidRPr="00F31173" w:rsidRDefault="00F31173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 w:rsidR="00C950D5" w:rsidRPr="00F31173">
        <w:rPr>
          <w:sz w:val="16"/>
          <w:szCs w:val="16"/>
        </w:rPr>
        <w:t>Nieuzupełnienie</w:t>
      </w:r>
      <w:r w:rsidRPr="00F31173">
        <w:rPr>
          <w:sz w:val="16"/>
          <w:szCs w:val="16"/>
        </w:rPr>
        <w:t xml:space="preserve"> treści oświadczenia stanowi podstawę przyjęcia przez Zamawiającego, iż Wykonawca wykona zamówienie samodzielnie</w:t>
      </w:r>
    </w:p>
  </w:footnote>
  <w:footnote w:id="6">
    <w:p w14:paraId="053C2806" w14:textId="77777777" w:rsidR="00FD1732" w:rsidRDefault="00FD1732">
      <w:pPr>
        <w:pStyle w:val="Tekstprzypisudolnego"/>
      </w:pPr>
      <w:r>
        <w:rPr>
          <w:rStyle w:val="Odwoanieprzypisudolnego"/>
        </w:rPr>
        <w:footnoteRef/>
      </w:r>
      <w:r w:rsidRPr="00EA49E0">
        <w:rPr>
          <w:color w:val="00000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Verdana"/>
        <w:b/>
        <w:i w:val="0"/>
        <w:sz w:val="16"/>
        <w:szCs w:val="16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5" w15:restartNumberingAfterBreak="0">
    <w:nsid w:val="00FE3AB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6" w15:restartNumberingAfterBreak="0">
    <w:nsid w:val="02AA6B8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7" w15:restartNumberingAfterBreak="0">
    <w:nsid w:val="086B2781"/>
    <w:multiLevelType w:val="hybridMultilevel"/>
    <w:tmpl w:val="75C4835C"/>
    <w:lvl w:ilvl="0" w:tplc="D6C4B610">
      <w:start w:val="1"/>
      <w:numFmt w:val="decimal"/>
      <w:lvlText w:val="%1)"/>
      <w:lvlJc w:val="left"/>
      <w:pPr>
        <w:ind w:left="1287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C930A0B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9" w15:restartNumberingAfterBreak="0">
    <w:nsid w:val="1441263B"/>
    <w:multiLevelType w:val="hybridMultilevel"/>
    <w:tmpl w:val="B470DC2C"/>
    <w:lvl w:ilvl="0" w:tplc="D6C4B61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D5597"/>
    <w:multiLevelType w:val="hybridMultilevel"/>
    <w:tmpl w:val="849AA26E"/>
    <w:lvl w:ilvl="0" w:tplc="D6C4B610">
      <w:start w:val="1"/>
      <w:numFmt w:val="decimal"/>
      <w:lvlText w:val="%1)"/>
      <w:lvlJc w:val="left"/>
      <w:pPr>
        <w:ind w:left="1146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1C24920"/>
    <w:multiLevelType w:val="hybridMultilevel"/>
    <w:tmpl w:val="EC82CA70"/>
    <w:lvl w:ilvl="0" w:tplc="C31C9F2C">
      <w:start w:val="1"/>
      <w:numFmt w:val="lowerLetter"/>
      <w:lvlText w:val="%1)"/>
      <w:lvlJc w:val="left"/>
      <w:pPr>
        <w:ind w:left="4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 w:tentative="1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2" w15:restartNumberingAfterBreak="0">
    <w:nsid w:val="36953D4E"/>
    <w:multiLevelType w:val="hybridMultilevel"/>
    <w:tmpl w:val="64382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77256"/>
    <w:multiLevelType w:val="hybridMultilevel"/>
    <w:tmpl w:val="1152FD98"/>
    <w:lvl w:ilvl="0" w:tplc="7FF676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579E4"/>
    <w:multiLevelType w:val="hybridMultilevel"/>
    <w:tmpl w:val="D610E2F0"/>
    <w:lvl w:ilvl="0" w:tplc="D6C4B610">
      <w:start w:val="1"/>
      <w:numFmt w:val="decimal"/>
      <w:lvlText w:val="%1)"/>
      <w:lvlJc w:val="left"/>
      <w:pPr>
        <w:ind w:left="1003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487F6640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16" w15:restartNumberingAfterBreak="0">
    <w:nsid w:val="506E4B2C"/>
    <w:multiLevelType w:val="hybridMultilevel"/>
    <w:tmpl w:val="7C1A67F2"/>
    <w:lvl w:ilvl="0" w:tplc="361E712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CCD7589"/>
    <w:multiLevelType w:val="hybridMultilevel"/>
    <w:tmpl w:val="2768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20C34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19" w15:restartNumberingAfterBreak="0">
    <w:nsid w:val="68AA1252"/>
    <w:multiLevelType w:val="hybridMultilevel"/>
    <w:tmpl w:val="A9D01752"/>
    <w:lvl w:ilvl="0" w:tplc="DA0446B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7FB920C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num w:numId="1" w16cid:durableId="862861302">
    <w:abstractNumId w:val="0"/>
  </w:num>
  <w:num w:numId="2" w16cid:durableId="224416758">
    <w:abstractNumId w:val="1"/>
  </w:num>
  <w:num w:numId="3" w16cid:durableId="1691376362">
    <w:abstractNumId w:val="2"/>
  </w:num>
  <w:num w:numId="4" w16cid:durableId="2053722026">
    <w:abstractNumId w:val="3"/>
  </w:num>
  <w:num w:numId="5" w16cid:durableId="757290384">
    <w:abstractNumId w:val="4"/>
  </w:num>
  <w:num w:numId="6" w16cid:durableId="512576211">
    <w:abstractNumId w:val="5"/>
  </w:num>
  <w:num w:numId="7" w16cid:durableId="839076157">
    <w:abstractNumId w:val="20"/>
  </w:num>
  <w:num w:numId="8" w16cid:durableId="1068306884">
    <w:abstractNumId w:val="6"/>
  </w:num>
  <w:num w:numId="9" w16cid:durableId="2078166402">
    <w:abstractNumId w:val="8"/>
  </w:num>
  <w:num w:numId="10" w16cid:durableId="1504585537">
    <w:abstractNumId w:val="18"/>
  </w:num>
  <w:num w:numId="11" w16cid:durableId="1447889813">
    <w:abstractNumId w:val="17"/>
  </w:num>
  <w:num w:numId="12" w16cid:durableId="206072499">
    <w:abstractNumId w:val="12"/>
  </w:num>
  <w:num w:numId="13" w16cid:durableId="1979148656">
    <w:abstractNumId w:val="19"/>
  </w:num>
  <w:num w:numId="14" w16cid:durableId="451487132">
    <w:abstractNumId w:val="15"/>
  </w:num>
  <w:num w:numId="15" w16cid:durableId="1956868731">
    <w:abstractNumId w:val="14"/>
  </w:num>
  <w:num w:numId="16" w16cid:durableId="901870620">
    <w:abstractNumId w:val="7"/>
  </w:num>
  <w:num w:numId="17" w16cid:durableId="1660189429">
    <w:abstractNumId w:val="16"/>
  </w:num>
  <w:num w:numId="18" w16cid:durableId="716054015">
    <w:abstractNumId w:val="10"/>
  </w:num>
  <w:num w:numId="19" w16cid:durableId="1713965724">
    <w:abstractNumId w:val="9"/>
  </w:num>
  <w:num w:numId="20" w16cid:durableId="698163166">
    <w:abstractNumId w:val="13"/>
  </w:num>
  <w:num w:numId="21" w16cid:durableId="1082776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47"/>
    <w:rsid w:val="000630D3"/>
    <w:rsid w:val="00073578"/>
    <w:rsid w:val="000A18C7"/>
    <w:rsid w:val="000A4B3E"/>
    <w:rsid w:val="000F2523"/>
    <w:rsid w:val="0012098D"/>
    <w:rsid w:val="00142A47"/>
    <w:rsid w:val="001432CD"/>
    <w:rsid w:val="0014705B"/>
    <w:rsid w:val="00173139"/>
    <w:rsid w:val="001A2919"/>
    <w:rsid w:val="001F4AAD"/>
    <w:rsid w:val="001F5DA1"/>
    <w:rsid w:val="00222113"/>
    <w:rsid w:val="00222D7E"/>
    <w:rsid w:val="00270D86"/>
    <w:rsid w:val="002A3B06"/>
    <w:rsid w:val="002A7928"/>
    <w:rsid w:val="002E5A03"/>
    <w:rsid w:val="00343F5B"/>
    <w:rsid w:val="00345C09"/>
    <w:rsid w:val="00351989"/>
    <w:rsid w:val="003636B8"/>
    <w:rsid w:val="0037711D"/>
    <w:rsid w:val="00387471"/>
    <w:rsid w:val="003A2679"/>
    <w:rsid w:val="003A4A92"/>
    <w:rsid w:val="003A6149"/>
    <w:rsid w:val="003C13EC"/>
    <w:rsid w:val="003C4A48"/>
    <w:rsid w:val="003C619F"/>
    <w:rsid w:val="003C63D3"/>
    <w:rsid w:val="003F4DC4"/>
    <w:rsid w:val="004069F9"/>
    <w:rsid w:val="00437462"/>
    <w:rsid w:val="00442F4C"/>
    <w:rsid w:val="0049038B"/>
    <w:rsid w:val="004B539C"/>
    <w:rsid w:val="004C632E"/>
    <w:rsid w:val="004D32BE"/>
    <w:rsid w:val="00576AF5"/>
    <w:rsid w:val="00587320"/>
    <w:rsid w:val="00592BAF"/>
    <w:rsid w:val="005944FC"/>
    <w:rsid w:val="00595E65"/>
    <w:rsid w:val="005A481D"/>
    <w:rsid w:val="005A7A10"/>
    <w:rsid w:val="005C48F1"/>
    <w:rsid w:val="005C64C3"/>
    <w:rsid w:val="0063202C"/>
    <w:rsid w:val="0063318A"/>
    <w:rsid w:val="00646CE3"/>
    <w:rsid w:val="00656AAC"/>
    <w:rsid w:val="006674CB"/>
    <w:rsid w:val="0071427D"/>
    <w:rsid w:val="00714C0C"/>
    <w:rsid w:val="00726F9A"/>
    <w:rsid w:val="007A0AE7"/>
    <w:rsid w:val="007B0523"/>
    <w:rsid w:val="007E2FA8"/>
    <w:rsid w:val="0081126B"/>
    <w:rsid w:val="0084141D"/>
    <w:rsid w:val="008454C6"/>
    <w:rsid w:val="00850908"/>
    <w:rsid w:val="00855286"/>
    <w:rsid w:val="00877A7C"/>
    <w:rsid w:val="00881FC2"/>
    <w:rsid w:val="008A3E80"/>
    <w:rsid w:val="008B54C3"/>
    <w:rsid w:val="008D4142"/>
    <w:rsid w:val="00905DC1"/>
    <w:rsid w:val="009156E5"/>
    <w:rsid w:val="00925BC5"/>
    <w:rsid w:val="00946694"/>
    <w:rsid w:val="00955889"/>
    <w:rsid w:val="009679FB"/>
    <w:rsid w:val="00987BA8"/>
    <w:rsid w:val="009A24A3"/>
    <w:rsid w:val="009C3012"/>
    <w:rsid w:val="00A230A4"/>
    <w:rsid w:val="00A9474F"/>
    <w:rsid w:val="00A961C1"/>
    <w:rsid w:val="00AB2441"/>
    <w:rsid w:val="00AC2B80"/>
    <w:rsid w:val="00AD13ED"/>
    <w:rsid w:val="00AD4F1A"/>
    <w:rsid w:val="00B24B3C"/>
    <w:rsid w:val="00B53685"/>
    <w:rsid w:val="00B73964"/>
    <w:rsid w:val="00B808B4"/>
    <w:rsid w:val="00B96017"/>
    <w:rsid w:val="00B97E99"/>
    <w:rsid w:val="00BA337B"/>
    <w:rsid w:val="00BB1DF3"/>
    <w:rsid w:val="00BF5FD7"/>
    <w:rsid w:val="00C668E9"/>
    <w:rsid w:val="00C672EE"/>
    <w:rsid w:val="00C755D9"/>
    <w:rsid w:val="00C94DC3"/>
    <w:rsid w:val="00C950D5"/>
    <w:rsid w:val="00C960D0"/>
    <w:rsid w:val="00CB0E2C"/>
    <w:rsid w:val="00CB5627"/>
    <w:rsid w:val="00CD55DB"/>
    <w:rsid w:val="00CE0EB7"/>
    <w:rsid w:val="00D315B6"/>
    <w:rsid w:val="00D34CC8"/>
    <w:rsid w:val="00D43D5E"/>
    <w:rsid w:val="00D45D7B"/>
    <w:rsid w:val="00D5227A"/>
    <w:rsid w:val="00D75B45"/>
    <w:rsid w:val="00D81C08"/>
    <w:rsid w:val="00D914C6"/>
    <w:rsid w:val="00DC29EB"/>
    <w:rsid w:val="00E07E5C"/>
    <w:rsid w:val="00E72AC4"/>
    <w:rsid w:val="00E750C8"/>
    <w:rsid w:val="00E8685D"/>
    <w:rsid w:val="00E94107"/>
    <w:rsid w:val="00EA6456"/>
    <w:rsid w:val="00EB1B3C"/>
    <w:rsid w:val="00EC57BD"/>
    <w:rsid w:val="00F27AF5"/>
    <w:rsid w:val="00F31173"/>
    <w:rsid w:val="00F866E7"/>
    <w:rsid w:val="00F97AE9"/>
    <w:rsid w:val="00FA30E4"/>
    <w:rsid w:val="00FA4733"/>
    <w:rsid w:val="00FA7712"/>
    <w:rsid w:val="00FD1732"/>
    <w:rsid w:val="00FD4763"/>
    <w:rsid w:val="00FE22D3"/>
    <w:rsid w:val="00FE5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77C0E00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96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73964"/>
    <w:pPr>
      <w:keepNext/>
      <w:tabs>
        <w:tab w:val="left" w:pos="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B73964"/>
    <w:pPr>
      <w:keepNext/>
      <w:tabs>
        <w:tab w:val="left" w:pos="0"/>
      </w:tabs>
      <w:spacing w:before="240" w:after="60"/>
      <w:ind w:left="792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73964"/>
    <w:pPr>
      <w:keepNext/>
      <w:tabs>
        <w:tab w:val="left" w:pos="0"/>
      </w:tabs>
      <w:spacing w:before="240" w:after="60"/>
      <w:ind w:left="1224" w:hanging="504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73964"/>
    <w:pPr>
      <w:keepNext/>
      <w:tabs>
        <w:tab w:val="left" w:pos="0"/>
        <w:tab w:val="num" w:pos="864"/>
      </w:tabs>
      <w:ind w:left="2832"/>
      <w:outlineLvl w:val="3"/>
    </w:pPr>
    <w:rPr>
      <w:b/>
      <w:bCs/>
      <w:sz w:val="28"/>
      <w:szCs w:val="20"/>
    </w:rPr>
  </w:style>
  <w:style w:type="paragraph" w:styleId="Nagwek6">
    <w:name w:val="heading 6"/>
    <w:basedOn w:val="Normalny"/>
    <w:next w:val="Normalny"/>
    <w:qFormat/>
    <w:rsid w:val="00B73964"/>
    <w:pPr>
      <w:tabs>
        <w:tab w:val="left" w:pos="0"/>
      </w:tabs>
      <w:spacing w:before="240" w:after="60"/>
      <w:ind w:left="2736" w:hanging="936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73964"/>
    <w:pPr>
      <w:tabs>
        <w:tab w:val="left" w:pos="0"/>
      </w:tabs>
      <w:spacing w:before="240" w:after="60"/>
      <w:ind w:left="3240" w:hanging="1080"/>
      <w:outlineLvl w:val="6"/>
    </w:pPr>
    <w:rPr>
      <w:rFonts w:ascii="Calibri" w:hAnsi="Calibri"/>
    </w:rPr>
  </w:style>
  <w:style w:type="paragraph" w:styleId="Nagwek8">
    <w:name w:val="heading 8"/>
    <w:basedOn w:val="Nagwek60"/>
    <w:next w:val="Tekstpodstawowy"/>
    <w:qFormat/>
    <w:rsid w:val="00B73964"/>
    <w:pPr>
      <w:tabs>
        <w:tab w:val="num" w:pos="0"/>
      </w:tabs>
      <w:ind w:left="1440" w:hanging="1440"/>
      <w:outlineLvl w:val="7"/>
    </w:pPr>
    <w:rPr>
      <w:b/>
      <w:bCs/>
      <w:sz w:val="21"/>
      <w:szCs w:val="21"/>
    </w:rPr>
  </w:style>
  <w:style w:type="paragraph" w:styleId="Nagwek9">
    <w:name w:val="heading 9"/>
    <w:basedOn w:val="Nagwek60"/>
    <w:next w:val="Tekstpodstawowy"/>
    <w:qFormat/>
    <w:rsid w:val="00B73964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73964"/>
    <w:rPr>
      <w:color w:val="auto"/>
    </w:rPr>
  </w:style>
  <w:style w:type="character" w:customStyle="1" w:styleId="WW8Num1z1">
    <w:name w:val="WW8Num1z1"/>
    <w:rsid w:val="00B73964"/>
  </w:style>
  <w:style w:type="character" w:customStyle="1" w:styleId="WW8Num1z2">
    <w:name w:val="WW8Num1z2"/>
    <w:rsid w:val="00B73964"/>
  </w:style>
  <w:style w:type="character" w:customStyle="1" w:styleId="WW8Num1z3">
    <w:name w:val="WW8Num1z3"/>
    <w:rsid w:val="00B73964"/>
    <w:rPr>
      <w:b/>
    </w:rPr>
  </w:style>
  <w:style w:type="character" w:customStyle="1" w:styleId="WW8Num1z4">
    <w:name w:val="WW8Num1z4"/>
    <w:rsid w:val="00B73964"/>
  </w:style>
  <w:style w:type="character" w:customStyle="1" w:styleId="WW8Num1z5">
    <w:name w:val="WW8Num1z5"/>
    <w:rsid w:val="00B73964"/>
  </w:style>
  <w:style w:type="character" w:customStyle="1" w:styleId="WW8Num1z6">
    <w:name w:val="WW8Num1z6"/>
    <w:rsid w:val="00B73964"/>
  </w:style>
  <w:style w:type="character" w:customStyle="1" w:styleId="WW8Num1z7">
    <w:name w:val="WW8Num1z7"/>
    <w:rsid w:val="00B73964"/>
  </w:style>
  <w:style w:type="character" w:customStyle="1" w:styleId="WW8Num1z8">
    <w:name w:val="WW8Num1z8"/>
    <w:rsid w:val="00B73964"/>
  </w:style>
  <w:style w:type="character" w:customStyle="1" w:styleId="WW8Num2z0">
    <w:name w:val="WW8Num2z0"/>
    <w:rsid w:val="00B73964"/>
    <w:rPr>
      <w:color w:val="auto"/>
    </w:rPr>
  </w:style>
  <w:style w:type="character" w:customStyle="1" w:styleId="WW8Num2z1">
    <w:name w:val="WW8Num2z1"/>
    <w:rsid w:val="00B73964"/>
  </w:style>
  <w:style w:type="character" w:customStyle="1" w:styleId="WW8Num2z2">
    <w:name w:val="WW8Num2z2"/>
    <w:rsid w:val="00B73964"/>
  </w:style>
  <w:style w:type="character" w:customStyle="1" w:styleId="WW8Num2z3">
    <w:name w:val="WW8Num2z3"/>
    <w:rsid w:val="00B73964"/>
    <w:rPr>
      <w:b/>
    </w:rPr>
  </w:style>
  <w:style w:type="character" w:customStyle="1" w:styleId="WW8Num2z4">
    <w:name w:val="WW8Num2z4"/>
    <w:rsid w:val="00B73964"/>
  </w:style>
  <w:style w:type="character" w:customStyle="1" w:styleId="WW8Num2z5">
    <w:name w:val="WW8Num2z5"/>
    <w:rsid w:val="00B73964"/>
  </w:style>
  <w:style w:type="character" w:customStyle="1" w:styleId="WW8Num2z6">
    <w:name w:val="WW8Num2z6"/>
    <w:rsid w:val="00B73964"/>
  </w:style>
  <w:style w:type="character" w:customStyle="1" w:styleId="WW8Num2z7">
    <w:name w:val="WW8Num2z7"/>
    <w:rsid w:val="00B73964"/>
  </w:style>
  <w:style w:type="character" w:customStyle="1" w:styleId="WW8Num2z8">
    <w:name w:val="WW8Num2z8"/>
    <w:rsid w:val="00B73964"/>
  </w:style>
  <w:style w:type="character" w:customStyle="1" w:styleId="WW8Num3z0">
    <w:name w:val="WW8Num3z0"/>
    <w:rsid w:val="00B73964"/>
    <w:rPr>
      <w:rFonts w:ascii="Times New Roman" w:hAnsi="Times New Roman" w:cs="Times New Roman"/>
      <w:b w:val="0"/>
    </w:rPr>
  </w:style>
  <w:style w:type="character" w:customStyle="1" w:styleId="WW8Num4z0">
    <w:name w:val="WW8Num4z0"/>
    <w:rsid w:val="00B73964"/>
    <w:rPr>
      <w:rFonts w:hint="default"/>
    </w:rPr>
  </w:style>
  <w:style w:type="character" w:customStyle="1" w:styleId="WW8Num4z1">
    <w:name w:val="WW8Num4z1"/>
    <w:rsid w:val="00B73964"/>
  </w:style>
  <w:style w:type="character" w:customStyle="1" w:styleId="WW8Num4z2">
    <w:name w:val="WW8Num4z2"/>
    <w:rsid w:val="00B73964"/>
  </w:style>
  <w:style w:type="character" w:customStyle="1" w:styleId="WW8Num4z3">
    <w:name w:val="WW8Num4z3"/>
    <w:rsid w:val="00B73964"/>
  </w:style>
  <w:style w:type="character" w:customStyle="1" w:styleId="WW8Num4z4">
    <w:name w:val="WW8Num4z4"/>
    <w:rsid w:val="00B73964"/>
  </w:style>
  <w:style w:type="character" w:customStyle="1" w:styleId="WW8Num4z5">
    <w:name w:val="WW8Num4z5"/>
    <w:rsid w:val="00B73964"/>
  </w:style>
  <w:style w:type="character" w:customStyle="1" w:styleId="WW8Num4z6">
    <w:name w:val="WW8Num4z6"/>
    <w:rsid w:val="00B73964"/>
  </w:style>
  <w:style w:type="character" w:customStyle="1" w:styleId="WW8Num4z7">
    <w:name w:val="WW8Num4z7"/>
    <w:rsid w:val="00B73964"/>
  </w:style>
  <w:style w:type="character" w:customStyle="1" w:styleId="WW8Num4z8">
    <w:name w:val="WW8Num4z8"/>
    <w:rsid w:val="00B73964"/>
  </w:style>
  <w:style w:type="character" w:customStyle="1" w:styleId="WW8Num5z0">
    <w:name w:val="WW8Num5z0"/>
    <w:rsid w:val="00B73964"/>
    <w:rPr>
      <w:rFonts w:ascii="Verdana" w:hAnsi="Verdana" w:cs="Verdana"/>
      <w:b/>
      <w:i w:val="0"/>
      <w:sz w:val="16"/>
      <w:szCs w:val="16"/>
    </w:rPr>
  </w:style>
  <w:style w:type="character" w:customStyle="1" w:styleId="WW8Num5z1">
    <w:name w:val="WW8Num5z1"/>
    <w:rsid w:val="00B73964"/>
  </w:style>
  <w:style w:type="character" w:customStyle="1" w:styleId="WW8Num5z2">
    <w:name w:val="WW8Num5z2"/>
    <w:rsid w:val="00B73964"/>
  </w:style>
  <w:style w:type="character" w:customStyle="1" w:styleId="WW8Num5z3">
    <w:name w:val="WW8Num5z3"/>
    <w:rsid w:val="00B73964"/>
  </w:style>
  <w:style w:type="character" w:customStyle="1" w:styleId="WW8Num5z4">
    <w:name w:val="WW8Num5z4"/>
    <w:rsid w:val="00B73964"/>
  </w:style>
  <w:style w:type="character" w:customStyle="1" w:styleId="WW8Num5z5">
    <w:name w:val="WW8Num5z5"/>
    <w:rsid w:val="00B73964"/>
  </w:style>
  <w:style w:type="character" w:customStyle="1" w:styleId="WW8Num5z6">
    <w:name w:val="WW8Num5z6"/>
    <w:rsid w:val="00B73964"/>
  </w:style>
  <w:style w:type="character" w:customStyle="1" w:styleId="WW8Num5z7">
    <w:name w:val="WW8Num5z7"/>
    <w:rsid w:val="00B73964"/>
  </w:style>
  <w:style w:type="character" w:customStyle="1" w:styleId="WW8Num5z8">
    <w:name w:val="WW8Num5z8"/>
    <w:rsid w:val="00B73964"/>
  </w:style>
  <w:style w:type="character" w:customStyle="1" w:styleId="WW8Num6z0">
    <w:name w:val="WW8Num6z0"/>
    <w:rsid w:val="00B73964"/>
    <w:rPr>
      <w:rFonts w:ascii="Verdana" w:hAnsi="Verdana" w:cs="Verdana"/>
      <w:b/>
      <w:i w:val="0"/>
      <w:sz w:val="16"/>
      <w:szCs w:val="16"/>
    </w:rPr>
  </w:style>
  <w:style w:type="character" w:customStyle="1" w:styleId="WW8Num6z1">
    <w:name w:val="WW8Num6z1"/>
    <w:rsid w:val="00B73964"/>
  </w:style>
  <w:style w:type="character" w:customStyle="1" w:styleId="WW8Num6z2">
    <w:name w:val="WW8Num6z2"/>
    <w:rsid w:val="00B73964"/>
  </w:style>
  <w:style w:type="character" w:customStyle="1" w:styleId="WW8Num6z3">
    <w:name w:val="WW8Num6z3"/>
    <w:rsid w:val="00B73964"/>
  </w:style>
  <w:style w:type="character" w:customStyle="1" w:styleId="WW8Num6z4">
    <w:name w:val="WW8Num6z4"/>
    <w:rsid w:val="00B73964"/>
  </w:style>
  <w:style w:type="character" w:customStyle="1" w:styleId="WW8Num6z5">
    <w:name w:val="WW8Num6z5"/>
    <w:rsid w:val="00B73964"/>
  </w:style>
  <w:style w:type="character" w:customStyle="1" w:styleId="WW8Num6z6">
    <w:name w:val="WW8Num6z6"/>
    <w:rsid w:val="00B73964"/>
  </w:style>
  <w:style w:type="character" w:customStyle="1" w:styleId="WW8Num6z7">
    <w:name w:val="WW8Num6z7"/>
    <w:rsid w:val="00B73964"/>
  </w:style>
  <w:style w:type="character" w:customStyle="1" w:styleId="WW8Num6z8">
    <w:name w:val="WW8Num6z8"/>
    <w:rsid w:val="00B73964"/>
  </w:style>
  <w:style w:type="character" w:customStyle="1" w:styleId="WW8Num7z0">
    <w:name w:val="WW8Num7z0"/>
    <w:rsid w:val="00B73964"/>
    <w:rPr>
      <w:rFonts w:ascii="Verdana" w:hAnsi="Verdana" w:cs="Verdana"/>
      <w:b/>
      <w:i w:val="0"/>
      <w:sz w:val="16"/>
      <w:szCs w:val="16"/>
    </w:rPr>
  </w:style>
  <w:style w:type="character" w:customStyle="1" w:styleId="WW8Num7z1">
    <w:name w:val="WW8Num7z1"/>
    <w:rsid w:val="00B73964"/>
    <w:rPr>
      <w:rFonts w:ascii="Courier New" w:hAnsi="Courier New" w:cs="Courier New" w:hint="default"/>
    </w:rPr>
  </w:style>
  <w:style w:type="character" w:customStyle="1" w:styleId="WW8Num7z2">
    <w:name w:val="WW8Num7z2"/>
    <w:rsid w:val="00B73964"/>
    <w:rPr>
      <w:rFonts w:ascii="Wingdings" w:hAnsi="Wingdings" w:cs="Wingdings" w:hint="default"/>
    </w:rPr>
  </w:style>
  <w:style w:type="character" w:customStyle="1" w:styleId="WW8Num8z0">
    <w:name w:val="WW8Num8z0"/>
    <w:rsid w:val="00B73964"/>
    <w:rPr>
      <w:rFonts w:hint="default"/>
    </w:rPr>
  </w:style>
  <w:style w:type="character" w:customStyle="1" w:styleId="WW8Num8z1">
    <w:name w:val="WW8Num8z1"/>
    <w:rsid w:val="00B73964"/>
  </w:style>
  <w:style w:type="character" w:customStyle="1" w:styleId="WW8Num8z2">
    <w:name w:val="WW8Num8z2"/>
    <w:rsid w:val="00B73964"/>
  </w:style>
  <w:style w:type="character" w:customStyle="1" w:styleId="WW8Num8z3">
    <w:name w:val="WW8Num8z3"/>
    <w:rsid w:val="00B73964"/>
  </w:style>
  <w:style w:type="character" w:customStyle="1" w:styleId="WW8Num8z4">
    <w:name w:val="WW8Num8z4"/>
    <w:rsid w:val="00B73964"/>
  </w:style>
  <w:style w:type="character" w:customStyle="1" w:styleId="WW8Num8z5">
    <w:name w:val="WW8Num8z5"/>
    <w:rsid w:val="00B73964"/>
  </w:style>
  <w:style w:type="character" w:customStyle="1" w:styleId="WW8Num8z6">
    <w:name w:val="WW8Num8z6"/>
    <w:rsid w:val="00B73964"/>
  </w:style>
  <w:style w:type="character" w:customStyle="1" w:styleId="WW8Num8z7">
    <w:name w:val="WW8Num8z7"/>
    <w:rsid w:val="00B73964"/>
  </w:style>
  <w:style w:type="character" w:customStyle="1" w:styleId="WW8Num8z8">
    <w:name w:val="WW8Num8z8"/>
    <w:rsid w:val="00B73964"/>
  </w:style>
  <w:style w:type="character" w:customStyle="1" w:styleId="WW8Num9z0">
    <w:name w:val="WW8Num9z0"/>
    <w:rsid w:val="00B73964"/>
    <w:rPr>
      <w:b/>
      <w:i w:val="0"/>
    </w:rPr>
  </w:style>
  <w:style w:type="character" w:customStyle="1" w:styleId="WW8Num9z1">
    <w:name w:val="WW8Num9z1"/>
    <w:rsid w:val="00B73964"/>
  </w:style>
  <w:style w:type="character" w:customStyle="1" w:styleId="WW8Num9z2">
    <w:name w:val="WW8Num9z2"/>
    <w:rsid w:val="00B73964"/>
  </w:style>
  <w:style w:type="character" w:customStyle="1" w:styleId="WW8Num9z3">
    <w:name w:val="WW8Num9z3"/>
    <w:rsid w:val="00B73964"/>
  </w:style>
  <w:style w:type="character" w:customStyle="1" w:styleId="WW8Num9z4">
    <w:name w:val="WW8Num9z4"/>
    <w:rsid w:val="00B73964"/>
  </w:style>
  <w:style w:type="character" w:customStyle="1" w:styleId="WW8Num9z5">
    <w:name w:val="WW8Num9z5"/>
    <w:rsid w:val="00B73964"/>
  </w:style>
  <w:style w:type="character" w:customStyle="1" w:styleId="WW8Num9z6">
    <w:name w:val="WW8Num9z6"/>
    <w:rsid w:val="00B73964"/>
  </w:style>
  <w:style w:type="character" w:customStyle="1" w:styleId="WW8Num9z7">
    <w:name w:val="WW8Num9z7"/>
    <w:rsid w:val="00B73964"/>
  </w:style>
  <w:style w:type="character" w:customStyle="1" w:styleId="WW8Num9z8">
    <w:name w:val="WW8Num9z8"/>
    <w:rsid w:val="00B73964"/>
  </w:style>
  <w:style w:type="character" w:customStyle="1" w:styleId="WW8Num10z0">
    <w:name w:val="WW8Num10z0"/>
    <w:rsid w:val="00B73964"/>
    <w:rPr>
      <w:rFonts w:hint="default"/>
    </w:rPr>
  </w:style>
  <w:style w:type="character" w:customStyle="1" w:styleId="WW8Num10z1">
    <w:name w:val="WW8Num10z1"/>
    <w:rsid w:val="00B73964"/>
  </w:style>
  <w:style w:type="character" w:customStyle="1" w:styleId="WW8Num10z2">
    <w:name w:val="WW8Num10z2"/>
    <w:rsid w:val="00B73964"/>
  </w:style>
  <w:style w:type="character" w:customStyle="1" w:styleId="WW8Num10z3">
    <w:name w:val="WW8Num10z3"/>
    <w:rsid w:val="00B73964"/>
  </w:style>
  <w:style w:type="character" w:customStyle="1" w:styleId="WW8Num10z4">
    <w:name w:val="WW8Num10z4"/>
    <w:rsid w:val="00B73964"/>
  </w:style>
  <w:style w:type="character" w:customStyle="1" w:styleId="WW8Num10z5">
    <w:name w:val="WW8Num10z5"/>
    <w:rsid w:val="00B73964"/>
  </w:style>
  <w:style w:type="character" w:customStyle="1" w:styleId="WW8Num10z6">
    <w:name w:val="WW8Num10z6"/>
    <w:rsid w:val="00B73964"/>
  </w:style>
  <w:style w:type="character" w:customStyle="1" w:styleId="WW8Num10z7">
    <w:name w:val="WW8Num10z7"/>
    <w:rsid w:val="00B73964"/>
  </w:style>
  <w:style w:type="character" w:customStyle="1" w:styleId="WW8Num10z8">
    <w:name w:val="WW8Num10z8"/>
    <w:rsid w:val="00B73964"/>
  </w:style>
  <w:style w:type="character" w:customStyle="1" w:styleId="WW8Num11z0">
    <w:name w:val="WW8Num11z0"/>
    <w:rsid w:val="00B73964"/>
    <w:rPr>
      <w:rFonts w:hint="default"/>
    </w:rPr>
  </w:style>
  <w:style w:type="character" w:customStyle="1" w:styleId="WW8Num11z1">
    <w:name w:val="WW8Num11z1"/>
    <w:rsid w:val="00B73964"/>
  </w:style>
  <w:style w:type="character" w:customStyle="1" w:styleId="WW8Num11z2">
    <w:name w:val="WW8Num11z2"/>
    <w:rsid w:val="00B73964"/>
  </w:style>
  <w:style w:type="character" w:customStyle="1" w:styleId="WW8Num11z3">
    <w:name w:val="WW8Num11z3"/>
    <w:rsid w:val="00B73964"/>
  </w:style>
  <w:style w:type="character" w:customStyle="1" w:styleId="WW8Num11z4">
    <w:name w:val="WW8Num11z4"/>
    <w:rsid w:val="00B73964"/>
  </w:style>
  <w:style w:type="character" w:customStyle="1" w:styleId="WW8Num11z5">
    <w:name w:val="WW8Num11z5"/>
    <w:rsid w:val="00B73964"/>
  </w:style>
  <w:style w:type="character" w:customStyle="1" w:styleId="WW8Num11z6">
    <w:name w:val="WW8Num11z6"/>
    <w:rsid w:val="00B73964"/>
  </w:style>
  <w:style w:type="character" w:customStyle="1" w:styleId="WW8Num11z7">
    <w:name w:val="WW8Num11z7"/>
    <w:rsid w:val="00B73964"/>
  </w:style>
  <w:style w:type="character" w:customStyle="1" w:styleId="WW8Num11z8">
    <w:name w:val="WW8Num11z8"/>
    <w:rsid w:val="00B73964"/>
  </w:style>
  <w:style w:type="character" w:customStyle="1" w:styleId="WW8Num12z0">
    <w:name w:val="WW8Num12z0"/>
    <w:rsid w:val="00B73964"/>
    <w:rPr>
      <w:rFonts w:hint="default"/>
    </w:rPr>
  </w:style>
  <w:style w:type="character" w:customStyle="1" w:styleId="WW8Num12z1">
    <w:name w:val="WW8Num12z1"/>
    <w:rsid w:val="00B73964"/>
  </w:style>
  <w:style w:type="character" w:customStyle="1" w:styleId="WW8Num12z2">
    <w:name w:val="WW8Num12z2"/>
    <w:rsid w:val="00B73964"/>
  </w:style>
  <w:style w:type="character" w:customStyle="1" w:styleId="WW8Num12z3">
    <w:name w:val="WW8Num12z3"/>
    <w:rsid w:val="00B73964"/>
  </w:style>
  <w:style w:type="character" w:customStyle="1" w:styleId="WW8Num12z4">
    <w:name w:val="WW8Num12z4"/>
    <w:rsid w:val="00B73964"/>
  </w:style>
  <w:style w:type="character" w:customStyle="1" w:styleId="WW8Num12z5">
    <w:name w:val="WW8Num12z5"/>
    <w:rsid w:val="00B73964"/>
  </w:style>
  <w:style w:type="character" w:customStyle="1" w:styleId="WW8Num12z6">
    <w:name w:val="WW8Num12z6"/>
    <w:rsid w:val="00B73964"/>
  </w:style>
  <w:style w:type="character" w:customStyle="1" w:styleId="WW8Num12z7">
    <w:name w:val="WW8Num12z7"/>
    <w:rsid w:val="00B73964"/>
  </w:style>
  <w:style w:type="character" w:customStyle="1" w:styleId="WW8Num12z8">
    <w:name w:val="WW8Num12z8"/>
    <w:rsid w:val="00B73964"/>
  </w:style>
  <w:style w:type="character" w:customStyle="1" w:styleId="WW8Num13z0">
    <w:name w:val="WW8Num13z0"/>
    <w:rsid w:val="00B73964"/>
    <w:rPr>
      <w:rFonts w:ascii="Times New Roman" w:hAnsi="Times New Roman" w:cs="Times New Roman"/>
    </w:rPr>
  </w:style>
  <w:style w:type="character" w:customStyle="1" w:styleId="WW8Num13z1">
    <w:name w:val="WW8Num13z1"/>
    <w:rsid w:val="00B73964"/>
  </w:style>
  <w:style w:type="character" w:customStyle="1" w:styleId="WW8Num13z2">
    <w:name w:val="WW8Num13z2"/>
    <w:rsid w:val="00B73964"/>
    <w:rPr>
      <w:rFonts w:ascii="Wingdings" w:hAnsi="Wingdings" w:cs="Wingdings"/>
    </w:rPr>
  </w:style>
  <w:style w:type="character" w:customStyle="1" w:styleId="WW8Num13z3">
    <w:name w:val="WW8Num13z3"/>
    <w:rsid w:val="00B73964"/>
    <w:rPr>
      <w:rFonts w:ascii="Symbol" w:hAnsi="Symbol" w:cs="Symbol"/>
    </w:rPr>
  </w:style>
  <w:style w:type="character" w:customStyle="1" w:styleId="WW8Num13z4">
    <w:name w:val="WW8Num13z4"/>
    <w:rsid w:val="00B73964"/>
    <w:rPr>
      <w:rFonts w:ascii="Courier New" w:hAnsi="Courier New" w:cs="Courier New"/>
    </w:rPr>
  </w:style>
  <w:style w:type="character" w:customStyle="1" w:styleId="WW8Num13z5">
    <w:name w:val="WW8Num13z5"/>
    <w:rsid w:val="00B73964"/>
  </w:style>
  <w:style w:type="character" w:customStyle="1" w:styleId="WW8Num13z6">
    <w:name w:val="WW8Num13z6"/>
    <w:rsid w:val="00B73964"/>
  </w:style>
  <w:style w:type="character" w:customStyle="1" w:styleId="WW8Num13z7">
    <w:name w:val="WW8Num13z7"/>
    <w:rsid w:val="00B73964"/>
  </w:style>
  <w:style w:type="character" w:customStyle="1" w:styleId="WW8Num13z8">
    <w:name w:val="WW8Num13z8"/>
    <w:rsid w:val="00B73964"/>
  </w:style>
  <w:style w:type="character" w:customStyle="1" w:styleId="WW8Num14z0">
    <w:name w:val="WW8Num14z0"/>
    <w:rsid w:val="00B73964"/>
    <w:rPr>
      <w:b w:val="0"/>
    </w:rPr>
  </w:style>
  <w:style w:type="character" w:customStyle="1" w:styleId="WW8Num14z1">
    <w:name w:val="WW8Num14z1"/>
    <w:rsid w:val="00B73964"/>
  </w:style>
  <w:style w:type="character" w:customStyle="1" w:styleId="WW8Num14z2">
    <w:name w:val="WW8Num14z2"/>
    <w:rsid w:val="00B73964"/>
  </w:style>
  <w:style w:type="character" w:customStyle="1" w:styleId="WW8Num14z3">
    <w:name w:val="WW8Num14z3"/>
    <w:rsid w:val="00B73964"/>
  </w:style>
  <w:style w:type="character" w:customStyle="1" w:styleId="WW8Num14z4">
    <w:name w:val="WW8Num14z4"/>
    <w:rsid w:val="00B73964"/>
  </w:style>
  <w:style w:type="character" w:customStyle="1" w:styleId="WW8Num14z5">
    <w:name w:val="WW8Num14z5"/>
    <w:rsid w:val="00B73964"/>
  </w:style>
  <w:style w:type="character" w:customStyle="1" w:styleId="WW8Num14z6">
    <w:name w:val="WW8Num14z6"/>
    <w:rsid w:val="00B73964"/>
  </w:style>
  <w:style w:type="character" w:customStyle="1" w:styleId="WW8Num14z7">
    <w:name w:val="WW8Num14z7"/>
    <w:rsid w:val="00B73964"/>
  </w:style>
  <w:style w:type="character" w:customStyle="1" w:styleId="WW8Num14z8">
    <w:name w:val="WW8Num14z8"/>
    <w:rsid w:val="00B73964"/>
  </w:style>
  <w:style w:type="character" w:customStyle="1" w:styleId="Domylnaczcionkaakapitu11">
    <w:name w:val="Domyślna czcionka akapitu11"/>
    <w:rsid w:val="00B73964"/>
  </w:style>
  <w:style w:type="character" w:customStyle="1" w:styleId="Absatz-Standardschriftart">
    <w:name w:val="Absatz-Standardschriftart"/>
    <w:rsid w:val="00B73964"/>
  </w:style>
  <w:style w:type="character" w:customStyle="1" w:styleId="WW-Absatz-Standardschriftart">
    <w:name w:val="WW-Absatz-Standardschriftart"/>
    <w:rsid w:val="00B73964"/>
  </w:style>
  <w:style w:type="character" w:customStyle="1" w:styleId="WW8Num16z0">
    <w:name w:val="WW8Num16z0"/>
    <w:rsid w:val="00B73964"/>
    <w:rPr>
      <w:b w:val="0"/>
    </w:rPr>
  </w:style>
  <w:style w:type="character" w:customStyle="1" w:styleId="WW8Num18z0">
    <w:name w:val="WW8Num18z0"/>
    <w:rsid w:val="00B73964"/>
    <w:rPr>
      <w:rFonts w:ascii="Times New Roman" w:hAnsi="Times New Roman" w:cs="Times New Roman"/>
    </w:rPr>
  </w:style>
  <w:style w:type="character" w:customStyle="1" w:styleId="WW8Num20z0">
    <w:name w:val="WW8Num20z0"/>
    <w:rsid w:val="00B73964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B73964"/>
    <w:rPr>
      <w:b w:val="0"/>
    </w:rPr>
  </w:style>
  <w:style w:type="character" w:customStyle="1" w:styleId="WW8Num22z0">
    <w:name w:val="WW8Num22z0"/>
    <w:rsid w:val="00B73964"/>
    <w:rPr>
      <w:strike w:val="0"/>
      <w:dstrike w:val="0"/>
    </w:rPr>
  </w:style>
  <w:style w:type="character" w:customStyle="1" w:styleId="WW8Num23z0">
    <w:name w:val="WW8Num23z0"/>
    <w:rsid w:val="00B73964"/>
    <w:rPr>
      <w:b w:val="0"/>
    </w:rPr>
  </w:style>
  <w:style w:type="character" w:customStyle="1" w:styleId="WW8Num24z0">
    <w:name w:val="WW8Num24z0"/>
    <w:rsid w:val="00B73964"/>
    <w:rPr>
      <w:color w:val="000000"/>
    </w:rPr>
  </w:style>
  <w:style w:type="character" w:customStyle="1" w:styleId="WW8Num28z0">
    <w:name w:val="WW8Num28z0"/>
    <w:rsid w:val="00B73964"/>
    <w:rPr>
      <w:b w:val="0"/>
    </w:rPr>
  </w:style>
  <w:style w:type="character" w:customStyle="1" w:styleId="WW8Num29z0">
    <w:name w:val="WW8Num29z0"/>
    <w:rsid w:val="00B73964"/>
    <w:rPr>
      <w:rFonts w:ascii="Symbol" w:hAnsi="Symbol" w:cs="Symbol"/>
      <w:b w:val="0"/>
    </w:rPr>
  </w:style>
  <w:style w:type="character" w:customStyle="1" w:styleId="WW8Num31z0">
    <w:name w:val="WW8Num31z0"/>
    <w:rsid w:val="00B73964"/>
    <w:rPr>
      <w:b w:val="0"/>
    </w:rPr>
  </w:style>
  <w:style w:type="character" w:customStyle="1" w:styleId="WW8Num32z0">
    <w:name w:val="WW8Num32z0"/>
    <w:rsid w:val="00B73964"/>
    <w:rPr>
      <w:b w:val="0"/>
    </w:rPr>
  </w:style>
  <w:style w:type="character" w:customStyle="1" w:styleId="WW8Num33z0">
    <w:name w:val="WW8Num33z0"/>
    <w:rsid w:val="00B73964"/>
    <w:rPr>
      <w:rFonts w:ascii="Times New Roman" w:hAnsi="Times New Roman" w:cs="Times New Roman"/>
      <w:sz w:val="24"/>
    </w:rPr>
  </w:style>
  <w:style w:type="character" w:customStyle="1" w:styleId="WW8Num34z0">
    <w:name w:val="WW8Num34z0"/>
    <w:rsid w:val="00B73964"/>
    <w:rPr>
      <w:b w:val="0"/>
    </w:rPr>
  </w:style>
  <w:style w:type="character" w:customStyle="1" w:styleId="WW8Num35z0">
    <w:name w:val="WW8Num35z0"/>
    <w:rsid w:val="00B73964"/>
    <w:rPr>
      <w:rFonts w:ascii="Times New Roman" w:hAnsi="Times New Roman" w:cs="Times New Roman"/>
      <w:sz w:val="24"/>
    </w:rPr>
  </w:style>
  <w:style w:type="character" w:customStyle="1" w:styleId="WW8Num39z1">
    <w:name w:val="WW8Num39z1"/>
    <w:rsid w:val="00B73964"/>
    <w:rPr>
      <w:rFonts w:ascii="Courier New" w:hAnsi="Courier New" w:cs="Courier New"/>
    </w:rPr>
  </w:style>
  <w:style w:type="character" w:customStyle="1" w:styleId="WW8Num41z0">
    <w:name w:val="WW8Num41z0"/>
    <w:rsid w:val="00B73964"/>
    <w:rPr>
      <w:rFonts w:ascii="Symbol" w:hAnsi="Symbol" w:cs="Symbol"/>
    </w:rPr>
  </w:style>
  <w:style w:type="character" w:customStyle="1" w:styleId="WW8Num42z0">
    <w:name w:val="WW8Num42z0"/>
    <w:rsid w:val="00B73964"/>
    <w:rPr>
      <w:rFonts w:ascii="Symbol" w:hAnsi="Symbol" w:cs="Symbol"/>
    </w:rPr>
  </w:style>
  <w:style w:type="character" w:customStyle="1" w:styleId="WW8Num42z2">
    <w:name w:val="WW8Num42z2"/>
    <w:rsid w:val="00B73964"/>
    <w:rPr>
      <w:rFonts w:ascii="OpenSymbol" w:hAnsi="OpenSymbol" w:cs="OpenSymbol"/>
    </w:rPr>
  </w:style>
  <w:style w:type="character" w:customStyle="1" w:styleId="WW8Num42z3">
    <w:name w:val="WW8Num42z3"/>
    <w:rsid w:val="00B73964"/>
    <w:rPr>
      <w:rFonts w:ascii="Symbol" w:hAnsi="Symbol" w:cs="OpenSymbol"/>
    </w:rPr>
  </w:style>
  <w:style w:type="character" w:customStyle="1" w:styleId="WW8Num43z0">
    <w:name w:val="WW8Num43z0"/>
    <w:rsid w:val="00B73964"/>
    <w:rPr>
      <w:rFonts w:ascii="Symbol" w:hAnsi="Symbol" w:cs="Symbol"/>
      <w:sz w:val="20"/>
    </w:rPr>
  </w:style>
  <w:style w:type="character" w:customStyle="1" w:styleId="WW8Num43z1">
    <w:name w:val="WW8Num43z1"/>
    <w:rsid w:val="00B73964"/>
    <w:rPr>
      <w:rFonts w:ascii="Courier New" w:hAnsi="Courier New" w:cs="Courier New"/>
    </w:rPr>
  </w:style>
  <w:style w:type="character" w:customStyle="1" w:styleId="WW8Num43z3">
    <w:name w:val="WW8Num43z3"/>
    <w:rsid w:val="00B73964"/>
    <w:rPr>
      <w:rFonts w:ascii="Symbol" w:hAnsi="Symbol" w:cs="Symbol"/>
    </w:rPr>
  </w:style>
  <w:style w:type="character" w:customStyle="1" w:styleId="WW8Num44z0">
    <w:name w:val="WW8Num44z0"/>
    <w:rsid w:val="00B73964"/>
    <w:rPr>
      <w:rFonts w:ascii="Wingdings" w:hAnsi="Wingdings" w:cs="OpenSymbol"/>
    </w:rPr>
  </w:style>
  <w:style w:type="character" w:customStyle="1" w:styleId="WW8Num44z1">
    <w:name w:val="WW8Num44z1"/>
    <w:rsid w:val="00B73964"/>
    <w:rPr>
      <w:rFonts w:ascii="Courier New" w:hAnsi="Courier New" w:cs="Courier New"/>
    </w:rPr>
  </w:style>
  <w:style w:type="character" w:customStyle="1" w:styleId="WW8Num44z3">
    <w:name w:val="WW8Num44z3"/>
    <w:rsid w:val="00B73964"/>
    <w:rPr>
      <w:rFonts w:ascii="Symbol" w:hAnsi="Symbol" w:cs="OpenSymbol"/>
    </w:rPr>
  </w:style>
  <w:style w:type="character" w:customStyle="1" w:styleId="WW8Num46z0">
    <w:name w:val="WW8Num46z0"/>
    <w:rsid w:val="00B73964"/>
    <w:rPr>
      <w:rFonts w:ascii="Wingdings" w:hAnsi="Wingdings" w:cs="OpenSymbol"/>
    </w:rPr>
  </w:style>
  <w:style w:type="character" w:customStyle="1" w:styleId="WW8Num46z1">
    <w:name w:val="WW8Num46z1"/>
    <w:rsid w:val="00B73964"/>
    <w:rPr>
      <w:rFonts w:ascii="OpenSymbol" w:hAnsi="OpenSymbol" w:cs="OpenSymbol"/>
    </w:rPr>
  </w:style>
  <w:style w:type="character" w:customStyle="1" w:styleId="WW8Num46z3">
    <w:name w:val="WW8Num46z3"/>
    <w:rsid w:val="00B73964"/>
    <w:rPr>
      <w:rFonts w:ascii="Symbol" w:hAnsi="Symbol" w:cs="OpenSymbol"/>
    </w:rPr>
  </w:style>
  <w:style w:type="character" w:customStyle="1" w:styleId="WW8Num47z0">
    <w:name w:val="WW8Num47z0"/>
    <w:rsid w:val="00B73964"/>
    <w:rPr>
      <w:rFonts w:ascii="Symbol" w:hAnsi="Symbol" w:cs="Symbol"/>
    </w:rPr>
  </w:style>
  <w:style w:type="character" w:customStyle="1" w:styleId="WW8Num49z0">
    <w:name w:val="WW8Num49z0"/>
    <w:rsid w:val="00B73964"/>
    <w:rPr>
      <w:b/>
    </w:rPr>
  </w:style>
  <w:style w:type="character" w:customStyle="1" w:styleId="WW8Num49z1">
    <w:name w:val="WW8Num49z1"/>
    <w:rsid w:val="00B73964"/>
    <w:rPr>
      <w:b w:val="0"/>
    </w:rPr>
  </w:style>
  <w:style w:type="character" w:customStyle="1" w:styleId="WW8Num50z0">
    <w:name w:val="WW8Num50z0"/>
    <w:rsid w:val="00B73964"/>
    <w:rPr>
      <w:rFonts w:ascii="Verdana" w:hAnsi="Verdana" w:cs="Verdana"/>
      <w:b/>
      <w:color w:val="auto"/>
      <w:sz w:val="20"/>
      <w:szCs w:val="20"/>
    </w:rPr>
  </w:style>
  <w:style w:type="character" w:customStyle="1" w:styleId="WW8Num52z0">
    <w:name w:val="WW8Num52z0"/>
    <w:rsid w:val="00B73964"/>
    <w:rPr>
      <w:rFonts w:ascii="Wingdings" w:hAnsi="Wingdings" w:cs="OpenSymbol"/>
    </w:rPr>
  </w:style>
  <w:style w:type="character" w:customStyle="1" w:styleId="WW8Num54z0">
    <w:name w:val="WW8Num54z0"/>
    <w:rsid w:val="00B73964"/>
    <w:rPr>
      <w:rFonts w:ascii="Symbol" w:hAnsi="Symbol" w:cs="Symbol"/>
      <w:sz w:val="20"/>
    </w:rPr>
  </w:style>
  <w:style w:type="character" w:customStyle="1" w:styleId="WW8Num56z0">
    <w:name w:val="WW8Num56z0"/>
    <w:rsid w:val="00B73964"/>
    <w:rPr>
      <w:rFonts w:ascii="Wingdings" w:hAnsi="Wingdings" w:cs="OpenSymbol"/>
    </w:rPr>
  </w:style>
  <w:style w:type="character" w:customStyle="1" w:styleId="WW8Num58z1">
    <w:name w:val="WW8Num58z1"/>
    <w:rsid w:val="00B73964"/>
    <w:rPr>
      <w:rFonts w:ascii="OpenSymbol" w:hAnsi="OpenSymbol" w:cs="OpenSymbol"/>
    </w:rPr>
  </w:style>
  <w:style w:type="character" w:customStyle="1" w:styleId="WW8Num61z0">
    <w:name w:val="WW8Num61z0"/>
    <w:rsid w:val="00B73964"/>
    <w:rPr>
      <w:b w:val="0"/>
    </w:rPr>
  </w:style>
  <w:style w:type="character" w:customStyle="1" w:styleId="WW8Num62z0">
    <w:name w:val="WW8Num62z0"/>
    <w:rsid w:val="00B73964"/>
    <w:rPr>
      <w:b/>
      <w:color w:val="auto"/>
    </w:rPr>
  </w:style>
  <w:style w:type="character" w:customStyle="1" w:styleId="WW8Num62z1">
    <w:name w:val="WW8Num62z1"/>
    <w:rsid w:val="00B73964"/>
    <w:rPr>
      <w:rFonts w:ascii="Verdana" w:hAnsi="Verdana" w:cs="Courier New"/>
      <w:b w:val="0"/>
    </w:rPr>
  </w:style>
  <w:style w:type="character" w:customStyle="1" w:styleId="WW8Num63z0">
    <w:name w:val="WW8Num63z0"/>
    <w:rsid w:val="00B73964"/>
    <w:rPr>
      <w:b w:val="0"/>
    </w:rPr>
  </w:style>
  <w:style w:type="character" w:customStyle="1" w:styleId="WW8Num64z0">
    <w:name w:val="WW8Num64z0"/>
    <w:rsid w:val="00B73964"/>
    <w:rPr>
      <w:b/>
      <w:color w:val="auto"/>
      <w:sz w:val="18"/>
      <w:szCs w:val="18"/>
    </w:rPr>
  </w:style>
  <w:style w:type="character" w:customStyle="1" w:styleId="WW8Num69z0">
    <w:name w:val="WW8Num69z0"/>
    <w:rsid w:val="00B73964"/>
    <w:rPr>
      <w:b/>
      <w:color w:val="auto"/>
    </w:rPr>
  </w:style>
  <w:style w:type="character" w:customStyle="1" w:styleId="WW8Num72z0">
    <w:name w:val="WW8Num72z0"/>
    <w:rsid w:val="00B73964"/>
    <w:rPr>
      <w:rFonts w:ascii="Times New Roman" w:hAnsi="Times New Roman" w:cs="Times New Roman"/>
    </w:rPr>
  </w:style>
  <w:style w:type="character" w:customStyle="1" w:styleId="WW8Num72z1">
    <w:name w:val="WW8Num72z1"/>
    <w:rsid w:val="00B73964"/>
    <w:rPr>
      <w:rFonts w:ascii="Courier New" w:hAnsi="Courier New" w:cs="Courier New"/>
    </w:rPr>
  </w:style>
  <w:style w:type="character" w:customStyle="1" w:styleId="WW8Num74z0">
    <w:name w:val="WW8Num74z0"/>
    <w:rsid w:val="00B73964"/>
    <w:rPr>
      <w:b/>
    </w:rPr>
  </w:style>
  <w:style w:type="character" w:customStyle="1" w:styleId="WW8Num75z0">
    <w:name w:val="WW8Num75z0"/>
    <w:rsid w:val="00B73964"/>
    <w:rPr>
      <w:rFonts w:ascii="Times New Roman" w:hAnsi="Times New Roman" w:cs="Times New Roman"/>
    </w:rPr>
  </w:style>
  <w:style w:type="character" w:customStyle="1" w:styleId="WW8Num77z0">
    <w:name w:val="WW8Num77z0"/>
    <w:rsid w:val="00B73964"/>
    <w:rPr>
      <w:b/>
      <w:color w:val="auto"/>
    </w:rPr>
  </w:style>
  <w:style w:type="character" w:customStyle="1" w:styleId="WW8Num78z0">
    <w:name w:val="WW8Num78z0"/>
    <w:rsid w:val="00B73964"/>
    <w:rPr>
      <w:b/>
      <w:color w:val="auto"/>
    </w:rPr>
  </w:style>
  <w:style w:type="character" w:customStyle="1" w:styleId="WW8Num79z0">
    <w:name w:val="WW8Num79z0"/>
    <w:rsid w:val="00B73964"/>
    <w:rPr>
      <w:b/>
      <w:color w:val="auto"/>
    </w:rPr>
  </w:style>
  <w:style w:type="character" w:customStyle="1" w:styleId="WW8Num81z0">
    <w:name w:val="WW8Num81z0"/>
    <w:rsid w:val="00B73964"/>
    <w:rPr>
      <w:color w:val="auto"/>
    </w:rPr>
  </w:style>
  <w:style w:type="character" w:customStyle="1" w:styleId="WW8Num82z0">
    <w:name w:val="WW8Num82z0"/>
    <w:rsid w:val="00B73964"/>
    <w:rPr>
      <w:color w:val="auto"/>
    </w:rPr>
  </w:style>
  <w:style w:type="character" w:customStyle="1" w:styleId="WW8Num89z0">
    <w:name w:val="WW8Num89z0"/>
    <w:rsid w:val="00B73964"/>
    <w:rPr>
      <w:b/>
      <w:color w:val="auto"/>
    </w:rPr>
  </w:style>
  <w:style w:type="character" w:customStyle="1" w:styleId="WW8Num92z0">
    <w:name w:val="WW8Num92z0"/>
    <w:rsid w:val="00B73964"/>
    <w:rPr>
      <w:b/>
      <w:color w:val="auto"/>
    </w:rPr>
  </w:style>
  <w:style w:type="character" w:customStyle="1" w:styleId="WW8Num93z0">
    <w:name w:val="WW8Num93z0"/>
    <w:rsid w:val="00B73964"/>
    <w:rPr>
      <w:b/>
      <w:color w:val="auto"/>
    </w:rPr>
  </w:style>
  <w:style w:type="character" w:customStyle="1" w:styleId="Domylnaczcionkaakapitu10">
    <w:name w:val="Domyślna czcionka akapitu10"/>
    <w:rsid w:val="00B73964"/>
  </w:style>
  <w:style w:type="character" w:customStyle="1" w:styleId="WW8Num32z1">
    <w:name w:val="WW8Num32z1"/>
    <w:rsid w:val="00B73964"/>
    <w:rPr>
      <w:rFonts w:ascii="Verdana" w:hAnsi="Verdana" w:cs="Verdana"/>
      <w:sz w:val="16"/>
      <w:szCs w:val="16"/>
    </w:rPr>
  </w:style>
  <w:style w:type="character" w:customStyle="1" w:styleId="WW8Num32z3">
    <w:name w:val="WW8Num32z3"/>
    <w:rsid w:val="00B73964"/>
    <w:rPr>
      <w:rFonts w:ascii="Symbol" w:hAnsi="Symbol" w:cs="OpenSymbol"/>
    </w:rPr>
  </w:style>
  <w:style w:type="character" w:customStyle="1" w:styleId="WW8Num34z2">
    <w:name w:val="WW8Num34z2"/>
    <w:rsid w:val="00B73964"/>
    <w:rPr>
      <w:rFonts w:ascii="Wingdings" w:hAnsi="Wingdings" w:cs="Wingdings"/>
      <w:sz w:val="20"/>
    </w:rPr>
  </w:style>
  <w:style w:type="character" w:customStyle="1" w:styleId="WW8Num35z1">
    <w:name w:val="WW8Num35z1"/>
    <w:rsid w:val="00B73964"/>
    <w:rPr>
      <w:rFonts w:ascii="Verdana" w:hAnsi="Verdana" w:cs="Verdana"/>
      <w:sz w:val="16"/>
      <w:szCs w:val="16"/>
    </w:rPr>
  </w:style>
  <w:style w:type="character" w:customStyle="1" w:styleId="WW8Num37z1">
    <w:name w:val="WW8Num37z1"/>
    <w:rsid w:val="00B73964"/>
    <w:rPr>
      <w:rFonts w:ascii="OpenSymbol" w:hAnsi="OpenSymbol" w:cs="OpenSymbol"/>
    </w:rPr>
  </w:style>
  <w:style w:type="character" w:customStyle="1" w:styleId="WW8Num38z0">
    <w:name w:val="WW8Num38z0"/>
    <w:rsid w:val="00B7396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7z1">
    <w:name w:val="WW8Num47z1"/>
    <w:rsid w:val="00B73964"/>
    <w:rPr>
      <w:rFonts w:ascii="Courier New" w:hAnsi="Courier New" w:cs="Courier New"/>
    </w:rPr>
  </w:style>
  <w:style w:type="character" w:customStyle="1" w:styleId="WW8Num48z0">
    <w:name w:val="WW8Num48z0"/>
    <w:rsid w:val="00B73964"/>
    <w:rPr>
      <w:b/>
      <w:color w:val="auto"/>
    </w:rPr>
  </w:style>
  <w:style w:type="character" w:customStyle="1" w:styleId="WW8Num48z3">
    <w:name w:val="WW8Num48z3"/>
    <w:rsid w:val="00B73964"/>
    <w:rPr>
      <w:b/>
    </w:rPr>
  </w:style>
  <w:style w:type="character" w:customStyle="1" w:styleId="WW8Num52z2">
    <w:name w:val="WW8Num52z2"/>
    <w:rsid w:val="00B73964"/>
    <w:rPr>
      <w:rFonts w:ascii="OpenSymbol" w:hAnsi="OpenSymbol" w:cs="OpenSymbol"/>
    </w:rPr>
  </w:style>
  <w:style w:type="character" w:customStyle="1" w:styleId="WW8Num52z3">
    <w:name w:val="WW8Num52z3"/>
    <w:rsid w:val="00B73964"/>
    <w:rPr>
      <w:rFonts w:ascii="Symbol" w:hAnsi="Symbol" w:cs="OpenSymbol"/>
    </w:rPr>
  </w:style>
  <w:style w:type="character" w:customStyle="1" w:styleId="WW8Num53z0">
    <w:name w:val="WW8Num53z0"/>
    <w:rsid w:val="00B73964"/>
    <w:rPr>
      <w:rFonts w:ascii="Wingdings" w:hAnsi="Wingdings" w:cs="OpenSymbol"/>
    </w:rPr>
  </w:style>
  <w:style w:type="character" w:customStyle="1" w:styleId="WW8Num53z1">
    <w:name w:val="WW8Num53z1"/>
    <w:rsid w:val="00B73964"/>
    <w:rPr>
      <w:rFonts w:ascii="OpenSymbol" w:hAnsi="OpenSymbol" w:cs="OpenSymbol"/>
    </w:rPr>
  </w:style>
  <w:style w:type="character" w:customStyle="1" w:styleId="WW8Num53z3">
    <w:name w:val="WW8Num53z3"/>
    <w:rsid w:val="00B73964"/>
    <w:rPr>
      <w:rFonts w:ascii="Symbol" w:hAnsi="Symbol" w:cs="Symbol"/>
    </w:rPr>
  </w:style>
  <w:style w:type="character" w:customStyle="1" w:styleId="WW8Num54z1">
    <w:name w:val="WW8Num54z1"/>
    <w:rsid w:val="00B73964"/>
    <w:rPr>
      <w:rFonts w:ascii="Courier New" w:hAnsi="Courier New" w:cs="Courier New"/>
    </w:rPr>
  </w:style>
  <w:style w:type="character" w:customStyle="1" w:styleId="WW8Num54z3">
    <w:name w:val="WW8Num54z3"/>
    <w:rsid w:val="00B73964"/>
    <w:rPr>
      <w:rFonts w:ascii="Symbol" w:hAnsi="Symbol" w:cs="Symbol"/>
    </w:rPr>
  </w:style>
  <w:style w:type="character" w:customStyle="1" w:styleId="WW8Num56z1">
    <w:name w:val="WW8Num56z1"/>
    <w:rsid w:val="00B73964"/>
    <w:rPr>
      <w:rFonts w:ascii="OpenSymbol" w:hAnsi="OpenSymbol" w:cs="OpenSymbol"/>
    </w:rPr>
  </w:style>
  <w:style w:type="character" w:customStyle="1" w:styleId="WW8Num56z3">
    <w:name w:val="WW8Num56z3"/>
    <w:rsid w:val="00B73964"/>
    <w:rPr>
      <w:rFonts w:ascii="Symbol" w:hAnsi="Symbol" w:cs="OpenSymbol"/>
    </w:rPr>
  </w:style>
  <w:style w:type="character" w:customStyle="1" w:styleId="WW8Num59z1">
    <w:name w:val="WW8Num59z1"/>
    <w:rsid w:val="00B73964"/>
    <w:rPr>
      <w:b w:val="0"/>
    </w:rPr>
  </w:style>
  <w:style w:type="character" w:customStyle="1" w:styleId="WW8Num60z0">
    <w:name w:val="WW8Num60z0"/>
    <w:rsid w:val="00B73964"/>
    <w:rPr>
      <w:rFonts w:ascii="Vrinda" w:hAnsi="Vrinda" w:cs="Vrinda"/>
    </w:rPr>
  </w:style>
  <w:style w:type="character" w:customStyle="1" w:styleId="WW8Num60z1">
    <w:name w:val="WW8Num60z1"/>
    <w:rsid w:val="00B73964"/>
    <w:rPr>
      <w:rFonts w:ascii="Courier New" w:hAnsi="Courier New" w:cs="Courier New"/>
    </w:rPr>
  </w:style>
  <w:style w:type="character" w:customStyle="1" w:styleId="WW8Num60z2">
    <w:name w:val="WW8Num60z2"/>
    <w:rsid w:val="00B73964"/>
    <w:rPr>
      <w:rFonts w:ascii="Wingdings" w:hAnsi="Wingdings" w:cs="Wingdings"/>
    </w:rPr>
  </w:style>
  <w:style w:type="character" w:customStyle="1" w:styleId="WW8Num60z3">
    <w:name w:val="WW8Num60z3"/>
    <w:rsid w:val="00B73964"/>
    <w:rPr>
      <w:rFonts w:ascii="Symbol" w:hAnsi="Symbol" w:cs="Symbol"/>
    </w:rPr>
  </w:style>
  <w:style w:type="character" w:customStyle="1" w:styleId="WW8Num66z0">
    <w:name w:val="WW8Num66z0"/>
    <w:rsid w:val="00B73964"/>
    <w:rPr>
      <w:rFonts w:ascii="Verdana" w:hAnsi="Verdana" w:cs="Verdana"/>
      <w:color w:val="auto"/>
      <w:sz w:val="20"/>
      <w:szCs w:val="20"/>
    </w:rPr>
  </w:style>
  <w:style w:type="character" w:customStyle="1" w:styleId="WW8Num68z1">
    <w:name w:val="WW8Num68z1"/>
    <w:rsid w:val="00B73964"/>
    <w:rPr>
      <w:b w:val="0"/>
    </w:rPr>
  </w:style>
  <w:style w:type="character" w:customStyle="1" w:styleId="WW8Num71z0">
    <w:name w:val="WW8Num71z0"/>
    <w:rsid w:val="00B73964"/>
    <w:rPr>
      <w:b w:val="0"/>
    </w:rPr>
  </w:style>
  <w:style w:type="character" w:customStyle="1" w:styleId="WW8Num73z0">
    <w:name w:val="WW8Num73z0"/>
    <w:rsid w:val="00B73964"/>
    <w:rPr>
      <w:b w:val="0"/>
    </w:rPr>
  </w:style>
  <w:style w:type="character" w:customStyle="1" w:styleId="Domylnaczcionkaakapitu9">
    <w:name w:val="Domyślna czcionka akapitu9"/>
    <w:rsid w:val="00B73964"/>
  </w:style>
  <w:style w:type="character" w:customStyle="1" w:styleId="WW8Num58z0">
    <w:name w:val="WW8Num58z0"/>
    <w:rsid w:val="00B73964"/>
    <w:rPr>
      <w:rFonts w:ascii="Times New Roman" w:hAnsi="Times New Roman" w:cs="Times New Roman"/>
    </w:rPr>
  </w:style>
  <w:style w:type="character" w:customStyle="1" w:styleId="WW8Num58z3">
    <w:name w:val="WW8Num58z3"/>
    <w:rsid w:val="00B73964"/>
    <w:rPr>
      <w:rFonts w:ascii="Symbol" w:hAnsi="Symbol" w:cs="OpenSymbol"/>
    </w:rPr>
  </w:style>
  <w:style w:type="character" w:customStyle="1" w:styleId="Domylnaczcionkaakapitu8">
    <w:name w:val="Domyślna czcionka akapitu8"/>
    <w:rsid w:val="00B73964"/>
  </w:style>
  <w:style w:type="character" w:customStyle="1" w:styleId="Domylnaczcionkaakapitu7">
    <w:name w:val="Domyślna czcionka akapitu7"/>
    <w:rsid w:val="00B73964"/>
  </w:style>
  <w:style w:type="character" w:customStyle="1" w:styleId="WW8Num17z0">
    <w:name w:val="WW8Num17z0"/>
    <w:rsid w:val="00B73964"/>
    <w:rPr>
      <w:rFonts w:ascii="Times New Roman" w:hAnsi="Times New Roman" w:cs="Times New Roman"/>
    </w:rPr>
  </w:style>
  <w:style w:type="character" w:customStyle="1" w:styleId="WW8Num19z1">
    <w:name w:val="WW8Num19z1"/>
    <w:rsid w:val="00B73964"/>
    <w:rPr>
      <w:b/>
    </w:rPr>
  </w:style>
  <w:style w:type="character" w:customStyle="1" w:styleId="WW8Num25z0">
    <w:name w:val="WW8Num25z0"/>
    <w:rsid w:val="00B73964"/>
    <w:rPr>
      <w:b w:val="0"/>
    </w:rPr>
  </w:style>
  <w:style w:type="character" w:customStyle="1" w:styleId="WW8Num37z3">
    <w:name w:val="WW8Num37z3"/>
    <w:rsid w:val="00B73964"/>
    <w:rPr>
      <w:rFonts w:ascii="Symbol" w:hAnsi="Symbol" w:cs="OpenSymbol"/>
    </w:rPr>
  </w:style>
  <w:style w:type="character" w:customStyle="1" w:styleId="WW8Num39z0">
    <w:name w:val="WW8Num39z0"/>
    <w:rsid w:val="00B73964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39z2">
    <w:name w:val="WW8Num39z2"/>
    <w:rsid w:val="00B73964"/>
    <w:rPr>
      <w:rFonts w:ascii="Wingdings" w:hAnsi="Wingdings" w:cs="Wingdings"/>
      <w:sz w:val="20"/>
    </w:rPr>
  </w:style>
  <w:style w:type="character" w:customStyle="1" w:styleId="WW8Num40z0">
    <w:name w:val="WW8Num40z0"/>
    <w:rsid w:val="00B73964"/>
    <w:rPr>
      <w:rFonts w:ascii="Times New Roman" w:hAnsi="Times New Roman" w:cs="Times New Roman"/>
    </w:rPr>
  </w:style>
  <w:style w:type="character" w:customStyle="1" w:styleId="WW8Num40z1">
    <w:name w:val="WW8Num40z1"/>
    <w:rsid w:val="00B73964"/>
    <w:rPr>
      <w:rFonts w:ascii="OpenSymbol" w:hAnsi="OpenSymbol" w:cs="OpenSymbol"/>
    </w:rPr>
  </w:style>
  <w:style w:type="character" w:customStyle="1" w:styleId="WW8Num40z3">
    <w:name w:val="WW8Num40z3"/>
    <w:rsid w:val="00B73964"/>
    <w:rPr>
      <w:rFonts w:ascii="Symbol" w:hAnsi="Symbol" w:cs="OpenSymbol"/>
    </w:rPr>
  </w:style>
  <w:style w:type="character" w:customStyle="1" w:styleId="WW8Num45z1">
    <w:name w:val="WW8Num45z1"/>
    <w:rsid w:val="00B73964"/>
    <w:rPr>
      <w:rFonts w:ascii="Courier New" w:hAnsi="Courier New" w:cs="Courier New"/>
    </w:rPr>
  </w:style>
  <w:style w:type="character" w:customStyle="1" w:styleId="WW8Num61z1">
    <w:name w:val="WW8Num61z1"/>
    <w:rsid w:val="00B73964"/>
    <w:rPr>
      <w:rFonts w:ascii="Verdana" w:hAnsi="Verdana" w:cs="Verdana"/>
      <w:i w:val="0"/>
      <w:iCs w:val="0"/>
      <w:sz w:val="18"/>
      <w:szCs w:val="18"/>
    </w:rPr>
  </w:style>
  <w:style w:type="character" w:customStyle="1" w:styleId="WW8Num62z3">
    <w:name w:val="WW8Num62z3"/>
    <w:rsid w:val="00B73964"/>
    <w:rPr>
      <w:b/>
    </w:rPr>
  </w:style>
  <w:style w:type="character" w:customStyle="1" w:styleId="Domylnaczcionkaakapitu6">
    <w:name w:val="Domyślna czcionka akapitu6"/>
    <w:rsid w:val="00B73964"/>
  </w:style>
  <w:style w:type="character" w:customStyle="1" w:styleId="WW8Num21z1">
    <w:name w:val="WW8Num21z1"/>
    <w:rsid w:val="00B73964"/>
    <w:rPr>
      <w:b/>
    </w:rPr>
  </w:style>
  <w:style w:type="character" w:customStyle="1" w:styleId="WW8Num27z0">
    <w:name w:val="WW8Num27z0"/>
    <w:rsid w:val="00B73964"/>
    <w:rPr>
      <w:b w:val="0"/>
    </w:rPr>
  </w:style>
  <w:style w:type="character" w:customStyle="1" w:styleId="WW8Num30z0">
    <w:name w:val="WW8Num30z0"/>
    <w:rsid w:val="00B7396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1z1">
    <w:name w:val="WW8Num41z1"/>
    <w:rsid w:val="00B73964"/>
    <w:rPr>
      <w:rFonts w:ascii="OpenSymbol" w:hAnsi="OpenSymbol" w:cs="OpenSymbol"/>
    </w:rPr>
  </w:style>
  <w:style w:type="character" w:customStyle="1" w:styleId="WW8Num41z6">
    <w:name w:val="WW8Num41z6"/>
    <w:rsid w:val="00B73964"/>
    <w:rPr>
      <w:rFonts w:ascii="Symbol" w:hAnsi="Symbol" w:cs="OpenSymbol"/>
    </w:rPr>
  </w:style>
  <w:style w:type="character" w:customStyle="1" w:styleId="WW8Num43z2">
    <w:name w:val="WW8Num43z2"/>
    <w:rsid w:val="00B73964"/>
    <w:rPr>
      <w:rFonts w:ascii="Wingdings" w:hAnsi="Wingdings" w:cs="Wingdings"/>
      <w:sz w:val="20"/>
    </w:rPr>
  </w:style>
  <w:style w:type="character" w:customStyle="1" w:styleId="WW8Num45z0">
    <w:name w:val="WW8Num45z0"/>
    <w:rsid w:val="00B73964"/>
    <w:rPr>
      <w:rFonts w:ascii="Times New Roman" w:eastAsia="Times New Roman" w:hAnsi="Times New Roman" w:cs="Times New Roman"/>
    </w:rPr>
  </w:style>
  <w:style w:type="character" w:customStyle="1" w:styleId="WW8Num50z1">
    <w:name w:val="WW8Num50z1"/>
    <w:rsid w:val="00B73964"/>
    <w:rPr>
      <w:b w:val="0"/>
      <w:i w:val="0"/>
    </w:rPr>
  </w:style>
  <w:style w:type="character" w:customStyle="1" w:styleId="WW-Absatz-Standardschriftart1">
    <w:name w:val="WW-Absatz-Standardschriftart1"/>
    <w:rsid w:val="00B73964"/>
  </w:style>
  <w:style w:type="character" w:customStyle="1" w:styleId="WW-Absatz-Standardschriftart11">
    <w:name w:val="WW-Absatz-Standardschriftart11"/>
    <w:rsid w:val="00B73964"/>
  </w:style>
  <w:style w:type="character" w:customStyle="1" w:styleId="WW8Num15z0">
    <w:name w:val="WW8Num15z0"/>
    <w:rsid w:val="00B73964"/>
    <w:rPr>
      <w:b w:val="0"/>
    </w:rPr>
  </w:style>
  <w:style w:type="character" w:customStyle="1" w:styleId="WW8Num25z1">
    <w:name w:val="WW8Num25z1"/>
    <w:rsid w:val="00B73964"/>
    <w:rPr>
      <w:b w:val="0"/>
    </w:rPr>
  </w:style>
  <w:style w:type="character" w:customStyle="1" w:styleId="WW8Num33z1">
    <w:name w:val="WW8Num33z1"/>
    <w:rsid w:val="00B73964"/>
    <w:rPr>
      <w:rFonts w:ascii="Verdana" w:hAnsi="Verdana" w:cs="Verdana"/>
      <w:sz w:val="16"/>
      <w:szCs w:val="16"/>
    </w:rPr>
  </w:style>
  <w:style w:type="character" w:customStyle="1" w:styleId="WW8Num36z0">
    <w:name w:val="WW8Num36z0"/>
    <w:rsid w:val="00B73964"/>
    <w:rPr>
      <w:u w:val="none"/>
    </w:rPr>
  </w:style>
  <w:style w:type="character" w:customStyle="1" w:styleId="WW8Num52z1">
    <w:name w:val="WW8Num52z1"/>
    <w:rsid w:val="00B73964"/>
    <w:rPr>
      <w:rFonts w:ascii="OpenSymbol" w:hAnsi="OpenSymbol" w:cs="OpenSymbol"/>
    </w:rPr>
  </w:style>
  <w:style w:type="character" w:customStyle="1" w:styleId="WW8Num53z6">
    <w:name w:val="WW8Num53z6"/>
    <w:rsid w:val="00B73964"/>
    <w:rPr>
      <w:rFonts w:ascii="Symbol" w:hAnsi="Symbol" w:cs="OpenSymbol"/>
    </w:rPr>
  </w:style>
  <w:style w:type="character" w:customStyle="1" w:styleId="WW8Num55z0">
    <w:name w:val="WW8Num55z0"/>
    <w:rsid w:val="00B73964"/>
    <w:rPr>
      <w:rFonts w:ascii="Symbol" w:hAnsi="Symbol" w:cs="Symbol"/>
      <w:sz w:val="20"/>
    </w:rPr>
  </w:style>
  <w:style w:type="character" w:customStyle="1" w:styleId="WW8Num55z2">
    <w:name w:val="WW8Num55z2"/>
    <w:rsid w:val="00B73964"/>
    <w:rPr>
      <w:rFonts w:ascii="Wingdings" w:hAnsi="Wingdings" w:cs="Wingdings"/>
      <w:sz w:val="20"/>
    </w:rPr>
  </w:style>
  <w:style w:type="character" w:customStyle="1" w:styleId="WW8Num57z0">
    <w:name w:val="WW8Num57z0"/>
    <w:rsid w:val="00B73964"/>
    <w:rPr>
      <w:rFonts w:ascii="Wingdings" w:hAnsi="Wingdings" w:cs="OpenSymbol"/>
    </w:rPr>
  </w:style>
  <w:style w:type="character" w:customStyle="1" w:styleId="WW8Num64z1">
    <w:name w:val="WW8Num64z1"/>
    <w:rsid w:val="00B73964"/>
    <w:rPr>
      <w:b w:val="0"/>
    </w:rPr>
  </w:style>
  <w:style w:type="character" w:customStyle="1" w:styleId="WW8Num72z2">
    <w:name w:val="WW8Num72z2"/>
    <w:rsid w:val="00B73964"/>
    <w:rPr>
      <w:rFonts w:ascii="Wingdings" w:hAnsi="Wingdings" w:cs="Wingdings"/>
    </w:rPr>
  </w:style>
  <w:style w:type="character" w:customStyle="1" w:styleId="WW8Num72z3">
    <w:name w:val="WW8Num72z3"/>
    <w:rsid w:val="00B73964"/>
    <w:rPr>
      <w:rFonts w:ascii="Symbol" w:hAnsi="Symbol" w:cs="Symbol"/>
    </w:rPr>
  </w:style>
  <w:style w:type="character" w:customStyle="1" w:styleId="Domylnaczcionkaakapitu5">
    <w:name w:val="Domyślna czcionka akapitu5"/>
    <w:rsid w:val="00B73964"/>
  </w:style>
  <w:style w:type="character" w:customStyle="1" w:styleId="WW8Num19z0">
    <w:name w:val="WW8Num19z0"/>
    <w:rsid w:val="00B73964"/>
    <w:rPr>
      <w:rFonts w:ascii="Times New Roman" w:hAnsi="Times New Roman" w:cs="Times New Roman"/>
    </w:rPr>
  </w:style>
  <w:style w:type="character" w:customStyle="1" w:styleId="WW8Num20z1">
    <w:name w:val="WW8Num20z1"/>
    <w:rsid w:val="00B73964"/>
    <w:rPr>
      <w:rFonts w:ascii="Courier New" w:hAnsi="Courier New" w:cs="Courier New"/>
    </w:rPr>
  </w:style>
  <w:style w:type="character" w:customStyle="1" w:styleId="WW8Num24z1">
    <w:name w:val="WW8Num24z1"/>
    <w:rsid w:val="00B73964"/>
    <w:rPr>
      <w:b w:val="0"/>
    </w:rPr>
  </w:style>
  <w:style w:type="character" w:customStyle="1" w:styleId="WW8Num26z0">
    <w:name w:val="WW8Num26z0"/>
    <w:rsid w:val="00B73964"/>
    <w:rPr>
      <w:b w:val="0"/>
    </w:rPr>
  </w:style>
  <w:style w:type="character" w:customStyle="1" w:styleId="WW8Num51z1">
    <w:name w:val="WW8Num51z1"/>
    <w:rsid w:val="00B73964"/>
    <w:rPr>
      <w:rFonts w:ascii="OpenSymbol" w:hAnsi="OpenSymbol" w:cs="OpenSymbol"/>
    </w:rPr>
  </w:style>
  <w:style w:type="character" w:customStyle="1" w:styleId="WW8Num51z3">
    <w:name w:val="WW8Num51z3"/>
    <w:rsid w:val="00B73964"/>
    <w:rPr>
      <w:rFonts w:ascii="Symbol" w:hAnsi="Symbol" w:cs="OpenSymbol"/>
    </w:rPr>
  </w:style>
  <w:style w:type="character" w:customStyle="1" w:styleId="WW8Num52z6">
    <w:name w:val="WW8Num52z6"/>
    <w:rsid w:val="00B73964"/>
    <w:rPr>
      <w:rFonts w:ascii="Symbol" w:hAnsi="Symbol" w:cs="OpenSymbol"/>
    </w:rPr>
  </w:style>
  <w:style w:type="character" w:customStyle="1" w:styleId="WW8Num54z2">
    <w:name w:val="WW8Num54z2"/>
    <w:rsid w:val="00B73964"/>
    <w:rPr>
      <w:rFonts w:ascii="Wingdings" w:hAnsi="Wingdings" w:cs="Wingdings"/>
      <w:sz w:val="20"/>
    </w:rPr>
  </w:style>
  <w:style w:type="character" w:customStyle="1" w:styleId="Domylnaczcionkaakapitu4">
    <w:name w:val="Domyślna czcionka akapitu4"/>
    <w:rsid w:val="00B73964"/>
  </w:style>
  <w:style w:type="character" w:customStyle="1" w:styleId="WW-Absatz-Standardschriftart111">
    <w:name w:val="WW-Absatz-Standardschriftart111"/>
    <w:rsid w:val="00B73964"/>
  </w:style>
  <w:style w:type="character" w:customStyle="1" w:styleId="WW-Absatz-Standardschriftart1111">
    <w:name w:val="WW-Absatz-Standardschriftart1111"/>
    <w:rsid w:val="00B73964"/>
  </w:style>
  <w:style w:type="character" w:customStyle="1" w:styleId="Domylnaczcionkaakapitu3">
    <w:name w:val="Domyślna czcionka akapitu3"/>
    <w:rsid w:val="00B73964"/>
  </w:style>
  <w:style w:type="character" w:customStyle="1" w:styleId="Domylnaczcionkaakapitu2">
    <w:name w:val="Domyślna czcionka akapitu2"/>
    <w:rsid w:val="00B73964"/>
  </w:style>
  <w:style w:type="character" w:customStyle="1" w:styleId="WW8Num20z2">
    <w:name w:val="WW8Num20z2"/>
    <w:rsid w:val="00B73964"/>
    <w:rPr>
      <w:rFonts w:ascii="Wingdings" w:hAnsi="Wingdings" w:cs="Wingdings"/>
    </w:rPr>
  </w:style>
  <w:style w:type="character" w:customStyle="1" w:styleId="WW8Num20z3">
    <w:name w:val="WW8Num20z3"/>
    <w:rsid w:val="00B73964"/>
    <w:rPr>
      <w:rFonts w:ascii="Symbol" w:hAnsi="Symbol" w:cs="Symbol"/>
    </w:rPr>
  </w:style>
  <w:style w:type="character" w:customStyle="1" w:styleId="WW8Num26z1">
    <w:name w:val="WW8Num26z1"/>
    <w:rsid w:val="00B73964"/>
    <w:rPr>
      <w:b w:val="0"/>
    </w:rPr>
  </w:style>
  <w:style w:type="character" w:customStyle="1" w:styleId="WW8Num45z2">
    <w:name w:val="WW8Num45z2"/>
    <w:rsid w:val="00B73964"/>
    <w:rPr>
      <w:rFonts w:ascii="Wingdings" w:hAnsi="Wingdings" w:cs="Wingdings"/>
    </w:rPr>
  </w:style>
  <w:style w:type="character" w:customStyle="1" w:styleId="WW8Num45z3">
    <w:name w:val="WW8Num45z3"/>
    <w:rsid w:val="00B73964"/>
    <w:rPr>
      <w:rFonts w:ascii="Symbol" w:hAnsi="Symbol" w:cs="Symbol"/>
    </w:rPr>
  </w:style>
  <w:style w:type="character" w:customStyle="1" w:styleId="WW8Num47z2">
    <w:name w:val="WW8Num47z2"/>
    <w:rsid w:val="00B73964"/>
    <w:rPr>
      <w:rFonts w:ascii="Wingdings" w:hAnsi="Wingdings" w:cs="Wingdings"/>
    </w:rPr>
  </w:style>
  <w:style w:type="character" w:customStyle="1" w:styleId="WW8Num51z0">
    <w:name w:val="WW8Num51z0"/>
    <w:rsid w:val="00B73964"/>
    <w:rPr>
      <w:rFonts w:cs="Times New Roman"/>
    </w:rPr>
  </w:style>
  <w:style w:type="character" w:customStyle="1" w:styleId="Domylnaczcionkaakapitu1">
    <w:name w:val="Domyślna czcionka akapitu1"/>
    <w:rsid w:val="00B73964"/>
  </w:style>
  <w:style w:type="character" w:customStyle="1" w:styleId="ZwykytekstZnak">
    <w:name w:val="Zwykły tekst Znak"/>
    <w:rsid w:val="00B73964"/>
    <w:rPr>
      <w:rFonts w:ascii="Consolas" w:eastAsia="Calibri" w:hAnsi="Consolas" w:cs="Times New Roman"/>
      <w:sz w:val="21"/>
      <w:szCs w:val="21"/>
    </w:rPr>
  </w:style>
  <w:style w:type="character" w:customStyle="1" w:styleId="Nagwek1Znak">
    <w:name w:val="Nagłówek 1 Znak"/>
    <w:rsid w:val="00B73964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B73964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rsid w:val="00B73964"/>
    <w:rPr>
      <w:b/>
      <w:bCs/>
      <w:sz w:val="28"/>
    </w:rPr>
  </w:style>
  <w:style w:type="character" w:customStyle="1" w:styleId="TekstpodstawowywcityZnak">
    <w:name w:val="Tekst podstawowy wcięty Znak"/>
    <w:rsid w:val="00B73964"/>
    <w:rPr>
      <w:sz w:val="28"/>
    </w:rPr>
  </w:style>
  <w:style w:type="character" w:customStyle="1" w:styleId="TekstpodstawowyZnak">
    <w:name w:val="Tekst podstawowy Znak"/>
    <w:rsid w:val="00B73964"/>
    <w:rPr>
      <w:i/>
      <w:iCs/>
      <w:sz w:val="28"/>
    </w:rPr>
  </w:style>
  <w:style w:type="character" w:styleId="Hipercze">
    <w:name w:val="Hyperlink"/>
    <w:rsid w:val="00B73964"/>
    <w:rPr>
      <w:color w:val="0000FF"/>
      <w:u w:val="single"/>
    </w:rPr>
  </w:style>
  <w:style w:type="character" w:customStyle="1" w:styleId="Tekstpodstawowy3Znak">
    <w:name w:val="Tekst podstawowy 3 Znak"/>
    <w:rsid w:val="00B73964"/>
    <w:rPr>
      <w:sz w:val="16"/>
      <w:szCs w:val="16"/>
    </w:rPr>
  </w:style>
  <w:style w:type="character" w:customStyle="1" w:styleId="TytuZnak">
    <w:name w:val="Tytuł Znak"/>
    <w:rsid w:val="00B73964"/>
    <w:rPr>
      <w:b/>
      <w:sz w:val="28"/>
    </w:rPr>
  </w:style>
  <w:style w:type="character" w:customStyle="1" w:styleId="Tekstpodstawowywcity3Znak">
    <w:name w:val="Tekst podstawowy wcięty 3 Znak"/>
    <w:rsid w:val="00B73964"/>
    <w:rPr>
      <w:sz w:val="16"/>
      <w:szCs w:val="16"/>
    </w:rPr>
  </w:style>
  <w:style w:type="character" w:customStyle="1" w:styleId="Tekstpodstawowy2Znak">
    <w:name w:val="Tekst podstawowy 2 Znak"/>
    <w:rsid w:val="00B73964"/>
    <w:rPr>
      <w:sz w:val="24"/>
      <w:szCs w:val="24"/>
    </w:rPr>
  </w:style>
  <w:style w:type="character" w:customStyle="1" w:styleId="Nagwek6Znak">
    <w:name w:val="Nagłówek 6 Znak"/>
    <w:rsid w:val="00B7396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sid w:val="00B73964"/>
    <w:rPr>
      <w:rFonts w:ascii="Calibri" w:eastAsia="Times New Roman" w:hAnsi="Calibri" w:cs="Times New Roman"/>
      <w:sz w:val="24"/>
      <w:szCs w:val="24"/>
    </w:rPr>
  </w:style>
  <w:style w:type="character" w:customStyle="1" w:styleId="Nagwek3Znak">
    <w:name w:val="Nagłówek 3 Znak"/>
    <w:rsid w:val="00B739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dwoaniedokomentarza1">
    <w:name w:val="Odwołanie do komentarza1"/>
    <w:rsid w:val="00B73964"/>
    <w:rPr>
      <w:sz w:val="16"/>
      <w:szCs w:val="16"/>
    </w:rPr>
  </w:style>
  <w:style w:type="character" w:customStyle="1" w:styleId="Tekstpodstawowywcity2Znak">
    <w:name w:val="Tekst podstawowy wcięty 2 Znak"/>
    <w:rsid w:val="00B73964"/>
    <w:rPr>
      <w:sz w:val="24"/>
      <w:szCs w:val="24"/>
    </w:rPr>
  </w:style>
  <w:style w:type="character" w:customStyle="1" w:styleId="NagwekZnak">
    <w:name w:val="Nagłówek Znak"/>
    <w:rsid w:val="00B73964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  <w:rsid w:val="00B73964"/>
  </w:style>
  <w:style w:type="character" w:customStyle="1" w:styleId="Znakiprzypiswkocowych">
    <w:name w:val="Znaki przypisów końcowych"/>
    <w:rsid w:val="00B73964"/>
    <w:rPr>
      <w:vertAlign w:val="superscript"/>
    </w:rPr>
  </w:style>
  <w:style w:type="character" w:customStyle="1" w:styleId="Symbolewypunktowania">
    <w:name w:val="Symbole wypunktowania"/>
    <w:rsid w:val="00B7396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73964"/>
  </w:style>
  <w:style w:type="character" w:customStyle="1" w:styleId="StopkaZnak">
    <w:name w:val="Stopka Znak"/>
    <w:rsid w:val="00B73964"/>
    <w:rPr>
      <w:sz w:val="24"/>
      <w:szCs w:val="24"/>
    </w:rPr>
  </w:style>
  <w:style w:type="paragraph" w:customStyle="1" w:styleId="Nagwek11">
    <w:name w:val="Nagłówek11"/>
    <w:basedOn w:val="Normalny"/>
    <w:next w:val="Tekstpodstawowy"/>
    <w:rsid w:val="00B739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73964"/>
    <w:rPr>
      <w:i/>
      <w:iCs/>
      <w:sz w:val="28"/>
      <w:szCs w:val="20"/>
    </w:rPr>
  </w:style>
  <w:style w:type="paragraph" w:styleId="Lista">
    <w:name w:val="List"/>
    <w:basedOn w:val="Tekstpodstawowy"/>
    <w:rsid w:val="00B73964"/>
    <w:rPr>
      <w:rFonts w:cs="Tahoma"/>
    </w:rPr>
  </w:style>
  <w:style w:type="paragraph" w:customStyle="1" w:styleId="Podpis11">
    <w:name w:val="Podpis11"/>
    <w:basedOn w:val="Normalny"/>
    <w:rsid w:val="00B7396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73964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10">
    <w:name w:val="Nagłówek10"/>
    <w:basedOn w:val="Normalny"/>
    <w:next w:val="Tekstpodstawowy"/>
    <w:rsid w:val="00B739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0">
    <w:name w:val="Podpis10"/>
    <w:basedOn w:val="Normalny"/>
    <w:rsid w:val="00B73964"/>
    <w:pPr>
      <w:suppressLineNumbers/>
      <w:spacing w:before="120" w:after="120"/>
    </w:pPr>
    <w:rPr>
      <w:rFonts w:cs="Mangal"/>
      <w:i/>
      <w:iCs/>
    </w:rPr>
  </w:style>
  <w:style w:type="paragraph" w:customStyle="1" w:styleId="Nagwek90">
    <w:name w:val="Nagłówek9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9">
    <w:name w:val="Podpis9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8">
    <w:name w:val="Podpis8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7">
    <w:name w:val="Podpis7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Podpis6">
    <w:name w:val="Podpis6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12">
    <w:name w:val="Nagłówek1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rsid w:val="00B739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3964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sid w:val="00B73964"/>
    <w:rPr>
      <w:rFonts w:ascii="Consolas" w:eastAsia="Calibri" w:hAnsi="Consolas"/>
      <w:sz w:val="21"/>
      <w:szCs w:val="21"/>
    </w:rPr>
  </w:style>
  <w:style w:type="paragraph" w:styleId="Tekstpodstawowywcity">
    <w:name w:val="Body Text Indent"/>
    <w:basedOn w:val="Normalny"/>
    <w:rsid w:val="00B73964"/>
    <w:pPr>
      <w:ind w:left="360"/>
    </w:pPr>
    <w:rPr>
      <w:sz w:val="28"/>
      <w:szCs w:val="20"/>
    </w:rPr>
  </w:style>
  <w:style w:type="paragraph" w:customStyle="1" w:styleId="Tekstpodstawowy31">
    <w:name w:val="Tekst podstawowy 31"/>
    <w:basedOn w:val="Normalny"/>
    <w:rsid w:val="00B73964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Podtytu"/>
    <w:qFormat/>
    <w:rsid w:val="00B73964"/>
    <w:pPr>
      <w:jc w:val="center"/>
    </w:pPr>
    <w:rPr>
      <w:b/>
      <w:sz w:val="28"/>
      <w:szCs w:val="20"/>
    </w:rPr>
  </w:style>
  <w:style w:type="paragraph" w:styleId="Podtytu">
    <w:name w:val="Subtitle"/>
    <w:basedOn w:val="Nagwek12"/>
    <w:next w:val="Tekstpodstawowy"/>
    <w:qFormat/>
    <w:rsid w:val="00B73964"/>
    <w:pPr>
      <w:jc w:val="center"/>
    </w:pPr>
    <w:rPr>
      <w:i/>
      <w:iCs/>
    </w:rPr>
  </w:style>
  <w:style w:type="paragraph" w:customStyle="1" w:styleId="pkt">
    <w:name w:val="pkt"/>
    <w:basedOn w:val="Normalny"/>
    <w:rsid w:val="00B73964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B73964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styleId="NormalnyWeb">
    <w:name w:val="Normal (Web)"/>
    <w:basedOn w:val="Normalny"/>
    <w:rsid w:val="00B73964"/>
    <w:pPr>
      <w:spacing w:before="280" w:after="280"/>
    </w:pPr>
  </w:style>
  <w:style w:type="paragraph" w:customStyle="1" w:styleId="Tekstpodstawowywcity31">
    <w:name w:val="Tekst podstawowy wcięty 31"/>
    <w:basedOn w:val="Normalny"/>
    <w:rsid w:val="00B73964"/>
    <w:pPr>
      <w:spacing w:after="120"/>
      <w:ind w:left="283"/>
    </w:pPr>
    <w:rPr>
      <w:sz w:val="16"/>
      <w:szCs w:val="16"/>
    </w:rPr>
  </w:style>
  <w:style w:type="paragraph" w:customStyle="1" w:styleId="Paragraf">
    <w:name w:val="Paragraf"/>
    <w:basedOn w:val="Normalny"/>
    <w:rsid w:val="00B73964"/>
    <w:pPr>
      <w:jc w:val="center"/>
    </w:pPr>
    <w:rPr>
      <w:rFonts w:ascii="Verdana" w:hAnsi="Verdana" w:cs="Verdana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B73964"/>
    <w:pPr>
      <w:spacing w:after="120" w:line="480" w:lineRule="auto"/>
    </w:pPr>
  </w:style>
  <w:style w:type="paragraph" w:customStyle="1" w:styleId="Poziom1">
    <w:name w:val="Poziom 1"/>
    <w:basedOn w:val="Normalny"/>
    <w:rsid w:val="00B73964"/>
    <w:pPr>
      <w:tabs>
        <w:tab w:val="left" w:pos="720"/>
      </w:tabs>
      <w:ind w:left="720" w:hanging="360"/>
      <w:jc w:val="both"/>
    </w:pPr>
    <w:rPr>
      <w:rFonts w:ascii="Verdana" w:hAnsi="Verdana" w:cs="Verdana"/>
      <w:bCs/>
      <w:sz w:val="20"/>
      <w:szCs w:val="20"/>
    </w:rPr>
  </w:style>
  <w:style w:type="paragraph" w:styleId="Akapitzlist">
    <w:name w:val="List Paragraph"/>
    <w:basedOn w:val="Normalny"/>
    <w:qFormat/>
    <w:rsid w:val="00B73964"/>
    <w:pPr>
      <w:ind w:left="708"/>
    </w:pPr>
  </w:style>
  <w:style w:type="paragraph" w:customStyle="1" w:styleId="ProPublico1">
    <w:name w:val="ProPublico1"/>
    <w:basedOn w:val="Normalny"/>
    <w:rsid w:val="00B73964"/>
    <w:pPr>
      <w:spacing w:line="360" w:lineRule="auto"/>
      <w:jc w:val="both"/>
    </w:pPr>
    <w:rPr>
      <w:rFonts w:ascii="Arial" w:hAnsi="Arial" w:cs="Arial"/>
      <w:b/>
      <w:sz w:val="22"/>
      <w:szCs w:val="20"/>
    </w:rPr>
  </w:style>
  <w:style w:type="paragraph" w:customStyle="1" w:styleId="Tekstpodstawowy22">
    <w:name w:val="Tekst podstawowy 22"/>
    <w:basedOn w:val="Normalny"/>
    <w:rsid w:val="00B73964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Tekstkomentarza1">
    <w:name w:val="Tekst komentarza1"/>
    <w:basedOn w:val="Normalny"/>
    <w:rsid w:val="00B7396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B73964"/>
    <w:rPr>
      <w:b/>
      <w:bCs/>
    </w:rPr>
  </w:style>
  <w:style w:type="paragraph" w:styleId="Tekstdymka">
    <w:name w:val="Balloon Text"/>
    <w:basedOn w:val="Normalny"/>
    <w:rsid w:val="00B73964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B73964"/>
    <w:pPr>
      <w:widowControl w:val="0"/>
      <w:spacing w:before="240"/>
      <w:jc w:val="both"/>
    </w:pPr>
    <w:rPr>
      <w:rFonts w:ascii="Arial" w:hAnsi="Arial" w:cs="Arial"/>
      <w:szCs w:val="20"/>
    </w:rPr>
  </w:style>
  <w:style w:type="paragraph" w:customStyle="1" w:styleId="Tekstpodstawowywcity21">
    <w:name w:val="Tekst podstawowy wcięty 21"/>
    <w:basedOn w:val="Normalny"/>
    <w:rsid w:val="00B73964"/>
    <w:pPr>
      <w:spacing w:after="120" w:line="480" w:lineRule="auto"/>
      <w:ind w:left="283"/>
    </w:pPr>
  </w:style>
  <w:style w:type="paragraph" w:styleId="Tekstprzypisukocowego">
    <w:name w:val="endnote text"/>
    <w:basedOn w:val="Normalny"/>
    <w:rsid w:val="00B73964"/>
    <w:rPr>
      <w:sz w:val="20"/>
      <w:szCs w:val="20"/>
    </w:rPr>
  </w:style>
  <w:style w:type="paragraph" w:customStyle="1" w:styleId="Zawartotabeli">
    <w:name w:val="Zawartość tabeli"/>
    <w:basedOn w:val="Normalny"/>
    <w:rsid w:val="00B73964"/>
    <w:pPr>
      <w:suppressLineNumbers/>
    </w:pPr>
  </w:style>
  <w:style w:type="paragraph" w:customStyle="1" w:styleId="Nagwektabeli">
    <w:name w:val="Nagłówek tabeli"/>
    <w:basedOn w:val="Zawartotabeli"/>
    <w:rsid w:val="00B73964"/>
    <w:pPr>
      <w:jc w:val="center"/>
    </w:pPr>
    <w:rPr>
      <w:b/>
      <w:bCs/>
    </w:rPr>
  </w:style>
  <w:style w:type="paragraph" w:customStyle="1" w:styleId="listapunktowana">
    <w:name w:val="lista punktowana"/>
    <w:basedOn w:val="Normalny"/>
    <w:rsid w:val="00B73964"/>
    <w:pPr>
      <w:spacing w:after="240" w:line="288" w:lineRule="auto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Nagwek100">
    <w:name w:val="Nagłówek 10"/>
    <w:basedOn w:val="Nagwek60"/>
    <w:next w:val="Tekstpodstawowy"/>
    <w:rsid w:val="00B73964"/>
    <w:pPr>
      <w:tabs>
        <w:tab w:val="num" w:pos="0"/>
      </w:tabs>
      <w:ind w:left="432" w:hanging="432"/>
    </w:pPr>
    <w:rPr>
      <w:b/>
      <w:bCs/>
      <w:sz w:val="21"/>
      <w:szCs w:val="21"/>
    </w:rPr>
  </w:style>
  <w:style w:type="paragraph" w:customStyle="1" w:styleId="StylWyjustowany">
    <w:name w:val="Styl Wyjustowany"/>
    <w:basedOn w:val="Normalny"/>
    <w:rsid w:val="00B73964"/>
    <w:pPr>
      <w:suppressAutoHyphens w:val="0"/>
      <w:jc w:val="both"/>
    </w:pPr>
  </w:style>
  <w:style w:type="paragraph" w:customStyle="1" w:styleId="Zawartoramki">
    <w:name w:val="Zawartość ramki"/>
    <w:basedOn w:val="Tekstpodstawowy"/>
    <w:rsid w:val="00B73964"/>
  </w:style>
  <w:style w:type="table" w:customStyle="1" w:styleId="Siatkatabeli">
    <w:name w:val="Siatka tabeli"/>
    <w:basedOn w:val="Standardowy"/>
    <w:uiPriority w:val="39"/>
    <w:rsid w:val="00850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173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1732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FD17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0E569-A94F-43B2-A3D2-7BD52FE8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1419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Specjalistyczny MSWiA w Złocieńcu</vt:lpstr>
    </vt:vector>
  </TitlesOfParts>
  <Company/>
  <LinksUpToDate>false</LinksUpToDate>
  <CharactersWithSpaces>9914</CharactersWithSpaces>
  <SharedDoc>false</SharedDoc>
  <HLinks>
    <vt:vector size="6" baseType="variant">
      <vt:variant>
        <vt:i4>6291516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Specjalistyczny MSWiA w Złocieńcu</dc:title>
  <dc:creator>kj</dc:creator>
  <cp:lastModifiedBy>`Krzysztof Jach</cp:lastModifiedBy>
  <cp:revision>8</cp:revision>
  <cp:lastPrinted>2022-05-16T11:09:00Z</cp:lastPrinted>
  <dcterms:created xsi:type="dcterms:W3CDTF">2022-07-29T07:49:00Z</dcterms:created>
  <dcterms:modified xsi:type="dcterms:W3CDTF">2022-07-29T07:53:00Z</dcterms:modified>
</cp:coreProperties>
</file>