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FFD" w14:textId="77777777" w:rsidR="000D521C" w:rsidRPr="00E356FE" w:rsidRDefault="000D521C" w:rsidP="000D521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106C3F" wp14:editId="72159556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3F0C" w14:textId="77777777" w:rsidR="000D521C" w:rsidRDefault="000D521C" w:rsidP="000D521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AD591D0" w14:textId="77777777" w:rsidR="000D521C" w:rsidRPr="00E356FE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4E47CC53" w14:textId="77777777" w:rsidR="000D521C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767E58" w14:textId="77777777" w:rsidR="000D521C" w:rsidRPr="00E356FE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63D9C8EA" w14:textId="77777777" w:rsidR="000D521C" w:rsidRPr="00E356FE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FD95C5" w14:textId="77777777" w:rsidR="000D521C" w:rsidRPr="00E356FE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7F677B75" w14:textId="77777777" w:rsidR="000D521C" w:rsidRPr="00E356FE" w:rsidRDefault="000D521C" w:rsidP="000D52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06C3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3E4E3F0C" w14:textId="77777777" w:rsidR="000D521C" w:rsidRDefault="000D521C" w:rsidP="000D521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AD591D0" w14:textId="77777777" w:rsidR="000D521C" w:rsidRPr="00E356FE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4E47CC53" w14:textId="77777777" w:rsidR="000D521C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767E58" w14:textId="77777777" w:rsidR="000D521C" w:rsidRPr="00E356FE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63D9C8EA" w14:textId="77777777" w:rsidR="000D521C" w:rsidRPr="00E356FE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4FD95C5" w14:textId="77777777" w:rsidR="000D521C" w:rsidRPr="00E356FE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7F677B75" w14:textId="77777777" w:rsidR="000D521C" w:rsidRPr="00E356FE" w:rsidRDefault="000D521C" w:rsidP="000D521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2F55D9BF" w14:textId="77777777" w:rsidR="000D521C" w:rsidRDefault="000D521C" w:rsidP="000D521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0B8F5041" w14:textId="77777777" w:rsidR="000D521C" w:rsidRPr="00E356FE" w:rsidRDefault="000D521C" w:rsidP="000D521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prowadzonym przez Szpitale Tczewskie S.A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81410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08/TP/2023, </w:t>
      </w:r>
      <w:r w:rsidRPr="0081410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14067541" w14:textId="77777777" w:rsidR="000D521C" w:rsidRPr="00CC599F" w:rsidRDefault="000D521C" w:rsidP="000D521C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56CCF576" w14:textId="77777777" w:rsidR="000D521C" w:rsidRDefault="000D521C" w:rsidP="000D521C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0FF18836" w14:textId="77777777" w:rsidR="000D521C" w:rsidRPr="00E356FE" w:rsidRDefault="000D521C" w:rsidP="000D521C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40033903" w14:textId="77777777" w:rsidR="000D521C" w:rsidRPr="00E356FE" w:rsidRDefault="000D521C" w:rsidP="000D521C">
      <w:pPr>
        <w:rPr>
          <w:rFonts w:asciiTheme="minorHAnsi" w:hAnsiTheme="minorHAnsi" w:cstheme="minorHAnsi"/>
          <w:b/>
          <w:sz w:val="18"/>
          <w:szCs w:val="18"/>
        </w:rPr>
      </w:pPr>
    </w:p>
    <w:p w14:paraId="56AF072C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13B31015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577CBB16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67222371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3B687D6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2C85D1CB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4CE234D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132D108D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2E0A0F4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E8B7F2A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89A55E3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23DDA0F6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874B963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0F8D167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64860600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4A126F0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355F8A92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D53E486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672A839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7AC4761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273B48AE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85FF92E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04E71582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030CDC1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5B52416C" w14:textId="77777777" w:rsidR="000D521C" w:rsidRPr="00E356FE" w:rsidRDefault="000D521C" w:rsidP="000D521C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7DA4C40B" w14:textId="77777777" w:rsidR="000D521C" w:rsidRPr="00A52DCD" w:rsidRDefault="000D521C" w:rsidP="000D521C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501C4D8" w14:textId="77777777" w:rsidR="000D521C" w:rsidRPr="00A52DCD" w:rsidRDefault="000D521C" w:rsidP="000D521C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bookmarkStart w:id="2" w:name="_Hlk126654258"/>
      <w:r w:rsidRPr="00A52DCD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1FE96D36" w14:textId="77777777" w:rsidR="000D521C" w:rsidRPr="00A52DCD" w:rsidRDefault="000D521C" w:rsidP="000D521C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590F62D1" w14:textId="77777777" w:rsidR="000D521C" w:rsidRPr="00A52DCD" w:rsidRDefault="000D521C" w:rsidP="000D521C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2.Wykonawcy wspólnie ubiegający się o udzielenie zamówienia polegają na zdolnościach tych z Wykonawców, którzy wykonają roboty budowlane lub usługi, do realizacji których te usługi są wymagane (art. 117, ust. 3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A52DCD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bookmarkEnd w:id="2"/>
    <w:p w14:paraId="3E4EE097" w14:textId="77777777" w:rsidR="000D521C" w:rsidRPr="00927B41" w:rsidRDefault="000D521C" w:rsidP="000D521C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730AD393" w14:textId="77777777" w:rsidR="000D521C" w:rsidRPr="00E356FE" w:rsidRDefault="000D521C" w:rsidP="000D521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1639CA0" w14:textId="77777777" w:rsidR="000D521C" w:rsidRPr="00927B41" w:rsidRDefault="000D521C" w:rsidP="000D521C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57C6117" w14:textId="77777777" w:rsidR="000D521C" w:rsidRPr="00E356FE" w:rsidRDefault="000D521C" w:rsidP="000D521C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6FA5ADAF" w14:textId="77777777" w:rsidR="000D521C" w:rsidRPr="00E356FE" w:rsidRDefault="000D521C" w:rsidP="000D521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0898BA5" w14:textId="1676D8A2" w:rsidR="004B42F7" w:rsidRPr="00E356FE" w:rsidRDefault="000D521C" w:rsidP="000D521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E356FE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184" w14:textId="77777777" w:rsidR="000C5F87" w:rsidRDefault="000C5F87">
      <w:r>
        <w:separator/>
      </w:r>
    </w:p>
  </w:endnote>
  <w:endnote w:type="continuationSeparator" w:id="0">
    <w:p w14:paraId="69C59262" w14:textId="77777777" w:rsidR="000C5F87" w:rsidRDefault="000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AB1C" w14:textId="77777777" w:rsidR="000C5F87" w:rsidRDefault="000C5F87">
      <w:r>
        <w:separator/>
      </w:r>
    </w:p>
  </w:footnote>
  <w:footnote w:type="continuationSeparator" w:id="0">
    <w:p w14:paraId="412473CC" w14:textId="77777777" w:rsidR="000C5F87" w:rsidRDefault="000C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C5F87"/>
    <w:rsid w:val="000D14AA"/>
    <w:rsid w:val="000D1F22"/>
    <w:rsid w:val="000D254F"/>
    <w:rsid w:val="000D2BAE"/>
    <w:rsid w:val="000D2D62"/>
    <w:rsid w:val="000D4149"/>
    <w:rsid w:val="000D426F"/>
    <w:rsid w:val="000D4D39"/>
    <w:rsid w:val="000D521C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B50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36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ACE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2023-02-08T07:51:00Z</dcterms:created>
  <dcterms:modified xsi:type="dcterms:W3CDTF">2023-05-24T09:12:00Z</dcterms:modified>
</cp:coreProperties>
</file>