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AB6049">
        <w:rPr>
          <w:rFonts w:ascii="Times New Roman" w:hAnsi="Times New Roman"/>
          <w:sz w:val="22"/>
          <w:szCs w:val="22"/>
        </w:rPr>
        <w:t>telefonów komórkowych</w:t>
      </w:r>
      <w:r w:rsidR="00607C1D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E7737B" w:rsidRPr="00E7737B">
        <w:rPr>
          <w:rFonts w:ascii="Times New Roman" w:hAnsi="Times New Roman"/>
          <w:b/>
          <w:sz w:val="22"/>
          <w:szCs w:val="22"/>
        </w:rPr>
        <w:t>WAT.272.2.101.015.2021.OP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>dostawa</w:t>
      </w:r>
      <w:r w:rsidR="00AB6049">
        <w:rPr>
          <w:rFonts w:ascii="Times New Roman" w:hAnsi="Times New Roman"/>
          <w:sz w:val="22"/>
          <w:szCs w:val="22"/>
        </w:rPr>
        <w:t xml:space="preserve"> 5 telefonów komórkowych</w:t>
      </w:r>
      <w:r w:rsidRPr="00607C1D">
        <w:rPr>
          <w:rFonts w:ascii="Times New Roman" w:hAnsi="Times New Roman"/>
          <w:sz w:val="22"/>
          <w:szCs w:val="22"/>
        </w:rPr>
        <w:t xml:space="preserve"> 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979"/>
      </w:tblGrid>
      <w:tr w:rsidR="00AD3BB7" w:rsidRPr="00297E79" w:rsidTr="00353B9B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7" w:rsidRPr="00297E79" w:rsidRDefault="00AD3BB7" w:rsidP="00F84D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97E79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7" w:rsidRPr="00297E79" w:rsidRDefault="00AD3BB7" w:rsidP="00F84D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97E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</w:tr>
      <w:tr w:rsidR="00AD3BB7" w:rsidRPr="00C33876" w:rsidTr="00EF666A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7" w:rsidRPr="00297E79" w:rsidRDefault="00AD3BB7" w:rsidP="00F84D81">
            <w:pPr>
              <w:jc w:val="center"/>
              <w:rPr>
                <w:rFonts w:ascii="Tahoma" w:hAnsi="Tahoma" w:cs="Tahoma"/>
                <w:bCs/>
                <w:u w:val="single"/>
              </w:rPr>
            </w:pPr>
            <w:r w:rsidRPr="00297E79">
              <w:rPr>
                <w:rFonts w:ascii="Tahoma" w:hAnsi="Tahoma" w:cs="Tahoma"/>
                <w:bCs/>
                <w:u w:val="single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Sieć: </w:t>
            </w:r>
            <w:r w:rsidR="00353B9B">
              <w:rPr>
                <w:bCs/>
                <w:sz w:val="16"/>
                <w:szCs w:val="16"/>
              </w:rPr>
              <w:t>2G GSM, 3G WCDMA, 4G LTE, 5G</w:t>
            </w:r>
          </w:p>
          <w:p w:rsidR="00AB6049" w:rsidRPr="00D938F1" w:rsidRDefault="00FB4EF4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Przekątna ekranu minimum: 6,45</w:t>
            </w:r>
            <w:r w:rsidR="00AB6049" w:rsidRPr="00D938F1">
              <w:rPr>
                <w:bCs/>
                <w:sz w:val="16"/>
                <w:szCs w:val="16"/>
              </w:rPr>
              <w:t>''</w:t>
            </w:r>
            <w:r w:rsidRPr="00D938F1">
              <w:rPr>
                <w:bCs/>
                <w:sz w:val="16"/>
                <w:szCs w:val="16"/>
              </w:rPr>
              <w:t xml:space="preserve"> pełny prostokąt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Rozdzielczość minimum: 2400 x 1080</w:t>
            </w:r>
          </w:p>
          <w:p w:rsidR="00D938F1" w:rsidRPr="00D938F1" w:rsidRDefault="00D938F1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Częstotliwość odświeżania ekranu minimum 120 </w:t>
            </w:r>
            <w:proofErr w:type="spellStart"/>
            <w:r w:rsidRPr="00D938F1">
              <w:rPr>
                <w:bCs/>
                <w:sz w:val="16"/>
                <w:szCs w:val="16"/>
              </w:rPr>
              <w:t>Hz</w:t>
            </w:r>
            <w:proofErr w:type="spellEnd"/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System operacyjny minimum: Android</w:t>
            </w:r>
          </w:p>
          <w:p w:rsidR="00AB6049" w:rsidRPr="00D938F1" w:rsidRDefault="00AB6049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Procesor  minimum: </w:t>
            </w:r>
            <w:proofErr w:type="spellStart"/>
            <w:r w:rsidRPr="00D938F1">
              <w:rPr>
                <w:bCs/>
                <w:sz w:val="16"/>
                <w:szCs w:val="16"/>
              </w:rPr>
              <w:t>Qualcomm</w:t>
            </w:r>
            <w:proofErr w:type="spellEnd"/>
            <w:r w:rsidRPr="00D938F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B4EF4" w:rsidRPr="00D938F1">
              <w:rPr>
                <w:bCs/>
                <w:sz w:val="16"/>
                <w:szCs w:val="16"/>
              </w:rPr>
              <w:t>Snapdragon</w:t>
            </w:r>
            <w:proofErr w:type="spellEnd"/>
            <w:r w:rsidR="00FB4EF4" w:rsidRPr="00D938F1">
              <w:rPr>
                <w:bCs/>
                <w:sz w:val="16"/>
                <w:szCs w:val="16"/>
              </w:rPr>
              <w:t xml:space="preserve"> 778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Pamięć RAM minimum: 6 GB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Pamięć wewnętrzna minimum: 128 GB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Czytnik kart pamięci: do </w:t>
            </w:r>
            <w:r w:rsidR="00FB4EF4" w:rsidRPr="00D938F1">
              <w:rPr>
                <w:bCs/>
                <w:sz w:val="16"/>
                <w:szCs w:val="16"/>
              </w:rPr>
              <w:t>1 T</w:t>
            </w:r>
            <w:r w:rsidRPr="00D938F1">
              <w:rPr>
                <w:bCs/>
                <w:sz w:val="16"/>
                <w:szCs w:val="16"/>
              </w:rPr>
              <w:t>B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Typ kart pamięci: </w:t>
            </w:r>
            <w:proofErr w:type="spellStart"/>
            <w:r w:rsidRPr="00D938F1">
              <w:rPr>
                <w:bCs/>
                <w:sz w:val="16"/>
                <w:szCs w:val="16"/>
              </w:rPr>
              <w:t>microSD</w:t>
            </w:r>
            <w:proofErr w:type="spellEnd"/>
            <w:r w:rsidRPr="00D938F1">
              <w:rPr>
                <w:bCs/>
                <w:sz w:val="16"/>
                <w:szCs w:val="16"/>
              </w:rPr>
              <w:t xml:space="preserve"> </w:t>
            </w:r>
          </w:p>
          <w:p w:rsidR="00AB6049" w:rsidRPr="00D938F1" w:rsidRDefault="00AB6049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Typ gniazd SIM – </w:t>
            </w:r>
            <w:r w:rsidR="00FB4EF4" w:rsidRPr="00D938F1">
              <w:rPr>
                <w:bCs/>
                <w:sz w:val="16"/>
                <w:szCs w:val="16"/>
              </w:rPr>
              <w:t xml:space="preserve">SIM 1 + </w:t>
            </w:r>
            <w:proofErr w:type="spellStart"/>
            <w:r w:rsidR="00FB4EF4" w:rsidRPr="00D938F1">
              <w:rPr>
                <w:bCs/>
                <w:sz w:val="16"/>
                <w:szCs w:val="16"/>
              </w:rPr>
              <w:t>Hybrid</w:t>
            </w:r>
            <w:proofErr w:type="spellEnd"/>
            <w:r w:rsidR="00FB4EF4" w:rsidRPr="00D938F1">
              <w:rPr>
                <w:bCs/>
                <w:sz w:val="16"/>
                <w:szCs w:val="16"/>
              </w:rPr>
              <w:t xml:space="preserve"> (SIM lub </w:t>
            </w:r>
            <w:proofErr w:type="spellStart"/>
            <w:r w:rsidR="00FB4EF4" w:rsidRPr="00D938F1">
              <w:rPr>
                <w:bCs/>
                <w:sz w:val="16"/>
                <w:szCs w:val="16"/>
              </w:rPr>
              <w:t>MicroSD</w:t>
            </w:r>
            <w:proofErr w:type="spellEnd"/>
            <w:r w:rsidR="00FB4EF4" w:rsidRPr="00D938F1">
              <w:rPr>
                <w:bCs/>
                <w:sz w:val="16"/>
                <w:szCs w:val="16"/>
              </w:rPr>
              <w:t>)</w:t>
            </w:r>
          </w:p>
          <w:p w:rsidR="00AB6049" w:rsidRPr="00D938F1" w:rsidRDefault="00D938F1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Pojemność baterii minimum: 45</w:t>
            </w:r>
            <w:r w:rsidR="00AB6049" w:rsidRPr="00D938F1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="00AB6049" w:rsidRPr="00D938F1">
              <w:rPr>
                <w:bCs/>
                <w:sz w:val="16"/>
                <w:szCs w:val="16"/>
              </w:rPr>
              <w:t>mAh</w:t>
            </w:r>
            <w:proofErr w:type="spellEnd"/>
            <w:r w:rsidR="00AB6049" w:rsidRPr="00D938F1">
              <w:rPr>
                <w:bCs/>
                <w:sz w:val="16"/>
                <w:szCs w:val="16"/>
              </w:rPr>
              <w:t xml:space="preserve"> z 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Aparat – Tył m</w:t>
            </w:r>
            <w:r w:rsidR="00D938F1" w:rsidRPr="00D938F1">
              <w:rPr>
                <w:bCs/>
                <w:sz w:val="16"/>
                <w:szCs w:val="16"/>
              </w:rPr>
              <w:t>inimum: 60</w:t>
            </w:r>
            <w:r w:rsidRPr="00D938F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938F1">
              <w:rPr>
                <w:bCs/>
                <w:sz w:val="16"/>
                <w:szCs w:val="16"/>
              </w:rPr>
              <w:t>Mpix</w:t>
            </w:r>
            <w:proofErr w:type="spellEnd"/>
            <w:r w:rsidRPr="00D938F1">
              <w:rPr>
                <w:bCs/>
                <w:sz w:val="16"/>
                <w:szCs w:val="16"/>
              </w:rPr>
              <w:t>,</w:t>
            </w:r>
          </w:p>
          <w:p w:rsidR="00D938F1" w:rsidRPr="00D938F1" w:rsidRDefault="00D938F1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Zoom - kamera tylna minimum 10x zoom cyfrowy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GPS, </w:t>
            </w:r>
            <w:proofErr w:type="spellStart"/>
            <w:r w:rsidRPr="00D938F1">
              <w:rPr>
                <w:bCs/>
                <w:sz w:val="16"/>
                <w:szCs w:val="16"/>
              </w:rPr>
              <w:t>Glonass</w:t>
            </w:r>
            <w:proofErr w:type="spellEnd"/>
            <w:r w:rsidRPr="00D938F1">
              <w:rPr>
                <w:bCs/>
                <w:sz w:val="16"/>
                <w:szCs w:val="16"/>
              </w:rPr>
              <w:t>, Galileo: Tak</w:t>
            </w:r>
          </w:p>
          <w:p w:rsidR="00AB6049" w:rsidRPr="00D938F1" w:rsidRDefault="00AB6049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 xml:space="preserve">Komunikacja bezprzewodowa: </w:t>
            </w:r>
            <w:r w:rsidR="00D938F1" w:rsidRPr="00D938F1">
              <w:rPr>
                <w:bCs/>
                <w:sz w:val="16"/>
                <w:szCs w:val="16"/>
              </w:rPr>
              <w:t>802.11 a/b/g/n/</w:t>
            </w:r>
            <w:proofErr w:type="spellStart"/>
            <w:r w:rsidR="00D938F1" w:rsidRPr="00D938F1">
              <w:rPr>
                <w:bCs/>
                <w:sz w:val="16"/>
                <w:szCs w:val="16"/>
              </w:rPr>
              <w:t>ac</w:t>
            </w:r>
            <w:proofErr w:type="spellEnd"/>
            <w:r w:rsidR="00D938F1" w:rsidRPr="00D938F1">
              <w:rPr>
                <w:bCs/>
                <w:sz w:val="16"/>
                <w:szCs w:val="16"/>
              </w:rPr>
              <w:t>/</w:t>
            </w:r>
            <w:proofErr w:type="spellStart"/>
            <w:r w:rsidR="00D938F1" w:rsidRPr="00D938F1">
              <w:rPr>
                <w:bCs/>
                <w:sz w:val="16"/>
                <w:szCs w:val="16"/>
              </w:rPr>
              <w:t>ax</w:t>
            </w:r>
            <w:proofErr w:type="spellEnd"/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Komunikacja bezprzewodowa: Bluetooth v5.0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Złącza: USB typu C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Kolor: Czarny</w:t>
            </w:r>
          </w:p>
          <w:p w:rsidR="00AB6049" w:rsidRPr="00353B9B" w:rsidRDefault="00D938F1" w:rsidP="00353B9B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Wysokość maksymalna: 160</w:t>
            </w:r>
            <w:r w:rsidR="00AB6049" w:rsidRPr="00D938F1">
              <w:rPr>
                <w:bCs/>
                <w:sz w:val="16"/>
                <w:szCs w:val="16"/>
              </w:rPr>
              <w:t xml:space="preserve"> mm</w:t>
            </w:r>
            <w:r w:rsidR="00353B9B">
              <w:rPr>
                <w:bCs/>
                <w:sz w:val="16"/>
                <w:szCs w:val="16"/>
              </w:rPr>
              <w:t xml:space="preserve">, </w:t>
            </w:r>
            <w:r w:rsidRPr="00353B9B">
              <w:rPr>
                <w:bCs/>
                <w:sz w:val="16"/>
                <w:szCs w:val="16"/>
              </w:rPr>
              <w:t>Szerokość maksymalna: 76</w:t>
            </w:r>
            <w:r w:rsidR="00AB6049" w:rsidRPr="00353B9B">
              <w:rPr>
                <w:bCs/>
                <w:sz w:val="16"/>
                <w:szCs w:val="16"/>
              </w:rPr>
              <w:t xml:space="preserve"> mm</w:t>
            </w:r>
            <w:r w:rsidR="00353B9B">
              <w:rPr>
                <w:bCs/>
                <w:sz w:val="16"/>
                <w:szCs w:val="16"/>
              </w:rPr>
              <w:t xml:space="preserve">, </w:t>
            </w:r>
            <w:r w:rsidRPr="00353B9B">
              <w:rPr>
                <w:bCs/>
                <w:sz w:val="16"/>
                <w:szCs w:val="16"/>
              </w:rPr>
              <w:t>Głębokość maksymalna: 9</w:t>
            </w:r>
            <w:r w:rsidR="00AB6049" w:rsidRPr="00353B9B">
              <w:rPr>
                <w:bCs/>
                <w:sz w:val="16"/>
                <w:szCs w:val="16"/>
              </w:rPr>
              <w:t>,0 mm</w:t>
            </w:r>
          </w:p>
          <w:p w:rsidR="00AB6049" w:rsidRPr="00D938F1" w:rsidRDefault="00AB6049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Waga maksymalna: 190 g</w:t>
            </w:r>
          </w:p>
          <w:p w:rsidR="00D938F1" w:rsidRPr="00D938F1" w:rsidRDefault="00D938F1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Pyłoszczelność i wodoszczelność (IP67)</w:t>
            </w:r>
          </w:p>
          <w:p w:rsidR="00C97A52" w:rsidRPr="00673531" w:rsidRDefault="00D938F1" w:rsidP="00353B9B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D938F1">
              <w:rPr>
                <w:bCs/>
                <w:sz w:val="16"/>
                <w:szCs w:val="16"/>
              </w:rPr>
              <w:t>Wymagane c</w:t>
            </w:r>
            <w:r w:rsidR="00AB6049" w:rsidRPr="00D938F1">
              <w:rPr>
                <w:bCs/>
                <w:sz w:val="16"/>
                <w:szCs w:val="16"/>
              </w:rPr>
              <w:t xml:space="preserve">zujniki: </w:t>
            </w:r>
            <w:r w:rsidRPr="00D938F1">
              <w:rPr>
                <w:bCs/>
                <w:sz w:val="16"/>
                <w:szCs w:val="16"/>
              </w:rPr>
              <w:t>Akcelerometr, Czytnik linii papilarnych, Czujnik żyroskopowy, Czujnik geomagnetyczny, Czu</w:t>
            </w:r>
            <w:r w:rsidR="00353B9B">
              <w:rPr>
                <w:bCs/>
                <w:sz w:val="16"/>
                <w:szCs w:val="16"/>
              </w:rPr>
              <w:t>jnik Halla, Czujnik koloru RGB.</w:t>
            </w:r>
          </w:p>
        </w:tc>
      </w:tr>
    </w:tbl>
    <w:p w:rsidR="00F46158" w:rsidRPr="00607C1D" w:rsidRDefault="00AB6049" w:rsidP="00AB6049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Urządzenia muszą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C97A52">
        <w:rPr>
          <w:rFonts w:ascii="Times New Roman" w:hAnsi="Times New Roman"/>
          <w:sz w:val="22"/>
          <w:szCs w:val="22"/>
        </w:rPr>
        <w:t xml:space="preserve">fabrycznie nowe i wolne od wad z </w:t>
      </w:r>
      <w:r>
        <w:rPr>
          <w:rFonts w:ascii="Times New Roman" w:hAnsi="Times New Roman"/>
          <w:sz w:val="22"/>
          <w:szCs w:val="22"/>
        </w:rPr>
        <w:t>polskiej dystrybucji</w:t>
      </w:r>
      <w:r w:rsidR="00C97A52">
        <w:rPr>
          <w:rFonts w:ascii="Times New Roman" w:hAnsi="Times New Roman"/>
          <w:sz w:val="22"/>
          <w:szCs w:val="22"/>
        </w:rPr>
        <w:t>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6049">
        <w:rPr>
          <w:rFonts w:ascii="Times New Roman" w:hAnsi="Times New Roman"/>
          <w:sz w:val="22"/>
          <w:szCs w:val="22"/>
        </w:rPr>
        <w:t>Na urządzenia wykonawca musi udzielić min.24 miesięcznej gwarancji producenta.</w:t>
      </w:r>
    </w:p>
    <w:p w:rsidR="006B25D5" w:rsidRPr="006B25D5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Czas 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dokonania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dostaw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y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: </w:t>
      </w:r>
      <w:r w:rsidR="00AB6049">
        <w:rPr>
          <w:rFonts w:ascii="Times New Roman" w:hAnsi="Times New Roman"/>
          <w:sz w:val="22"/>
          <w:szCs w:val="22"/>
          <w:shd w:val="clear" w:color="auto" w:fill="FFFFFF" w:themeFill="background1"/>
        </w:rPr>
        <w:t>do 22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.12.2021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na pierwsze piętro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5069B9">
        <w:rPr>
          <w:rFonts w:ascii="Times New Roman" w:hAnsi="Times New Roman"/>
          <w:sz w:val="22"/>
          <w:szCs w:val="22"/>
        </w:rPr>
        <w:t>Oktawian Plaskota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5069B9">
        <w:rPr>
          <w:rFonts w:ascii="Times New Roman" w:hAnsi="Times New Roman"/>
          <w:sz w:val="22"/>
          <w:szCs w:val="22"/>
        </w:rPr>
        <w:t xml:space="preserve">gospodarczych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46158" w:rsidRPr="0021799A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>zamówienia nastąpi w terminie 30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D67FB4" w:rsidRPr="00A5599C" w:rsidRDefault="0036316E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E7737B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5" w:name="_GoBack"/>
      <w:r w:rsidRPr="00E7737B">
        <w:rPr>
          <w:rFonts w:ascii="Times New Roman" w:hAnsi="Times New Roman"/>
          <w:sz w:val="22"/>
          <w:szCs w:val="22"/>
        </w:rPr>
        <w:t>Te</w:t>
      </w:r>
      <w:r w:rsidR="0066305C" w:rsidRPr="00E7737B">
        <w:rPr>
          <w:rFonts w:ascii="Times New Roman" w:hAnsi="Times New Roman"/>
          <w:sz w:val="22"/>
          <w:szCs w:val="22"/>
        </w:rPr>
        <w:t xml:space="preserve">rmin składania ofert: </w:t>
      </w:r>
      <w:r w:rsidR="00E7737B" w:rsidRPr="00E7737B">
        <w:rPr>
          <w:rFonts w:ascii="Times New Roman" w:hAnsi="Times New Roman"/>
          <w:sz w:val="22"/>
          <w:szCs w:val="22"/>
        </w:rPr>
        <w:t>2021-12-15, godz. 17</w:t>
      </w:r>
      <w:r w:rsidR="0036316E" w:rsidRPr="00E7737B">
        <w:rPr>
          <w:rFonts w:ascii="Times New Roman" w:hAnsi="Times New Roman"/>
          <w:sz w:val="22"/>
          <w:szCs w:val="22"/>
        </w:rPr>
        <w:t>:00.</w:t>
      </w:r>
    </w:p>
    <w:bookmarkEnd w:id="5"/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E3A3C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0F2"/>
    <w:rsid w:val="00332718"/>
    <w:rsid w:val="00333739"/>
    <w:rsid w:val="00341186"/>
    <w:rsid w:val="00343179"/>
    <w:rsid w:val="00352474"/>
    <w:rsid w:val="00353A2C"/>
    <w:rsid w:val="00353B9B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4190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1132B"/>
    <w:rsid w:val="00A22F28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B6049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38F1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7737B"/>
    <w:rsid w:val="00E8712B"/>
    <w:rsid w:val="00E87538"/>
    <w:rsid w:val="00E87F3D"/>
    <w:rsid w:val="00EB7107"/>
    <w:rsid w:val="00EC0B01"/>
    <w:rsid w:val="00EC2081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A0009"/>
    <w:rsid w:val="00FA2944"/>
    <w:rsid w:val="00FA370F"/>
    <w:rsid w:val="00FB29A5"/>
    <w:rsid w:val="00FB4EF4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7DA2-3E83-4C73-BCB2-7EB2354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4</cp:revision>
  <cp:lastPrinted>2021-09-28T11:49:00Z</cp:lastPrinted>
  <dcterms:created xsi:type="dcterms:W3CDTF">2021-12-07T12:56:00Z</dcterms:created>
  <dcterms:modified xsi:type="dcterms:W3CDTF">2021-12-13T08:37:00Z</dcterms:modified>
</cp:coreProperties>
</file>