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B590" w14:textId="4923BF61" w:rsidR="00735607" w:rsidRPr="00704D16" w:rsidRDefault="0043395D" w:rsidP="00253F68">
      <w:pPr>
        <w:suppressAutoHyphens/>
        <w:spacing w:after="360" w:line="240" w:lineRule="auto"/>
        <w:rPr>
          <w:rFonts w:eastAsia="Times New Roman" w:cstheme="minorHAnsi"/>
          <w:b/>
          <w:i/>
          <w:lang w:eastAsia="zh-CN"/>
        </w:rPr>
      </w:pPr>
      <w:r w:rsidRPr="00704D16">
        <w:rPr>
          <w:rFonts w:eastAsia="Times New Roman" w:cstheme="minorHAnsi"/>
          <w:b/>
          <w:i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i/>
          <w:lang w:eastAsia="zh-CN"/>
        </w:rPr>
        <w:t>Załącznik Nr 1 do SWZ</w:t>
      </w:r>
    </w:p>
    <w:p w14:paraId="50B43D30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</w:t>
      </w:r>
    </w:p>
    <w:p w14:paraId="2D9C4BF5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601AB099" w14:textId="77777777" w:rsidR="00735607" w:rsidRPr="00DA2BC8" w:rsidRDefault="00735607" w:rsidP="004A4641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7AF5B911" w14:textId="77777777" w:rsidR="00735607" w:rsidRPr="00DA2BC8" w:rsidRDefault="00735607" w:rsidP="004A4641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DA2BC8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1BAAC4DA" w14:textId="58B5FE3E" w:rsidR="007A0F58" w:rsidRPr="004A4641" w:rsidRDefault="00735607" w:rsidP="004A4641">
      <w:pPr>
        <w:pStyle w:val="Nagwek1"/>
        <w:numPr>
          <w:ilvl w:val="0"/>
          <w:numId w:val="0"/>
        </w:numPr>
        <w:spacing w:after="240"/>
        <w:rPr>
          <w:rFonts w:asciiTheme="minorHAnsi" w:hAnsiTheme="minorHAnsi" w:cstheme="minorHAnsi"/>
          <w:sz w:val="32"/>
          <w:szCs w:val="32"/>
        </w:rPr>
      </w:pPr>
      <w:r w:rsidRPr="004A4641">
        <w:rPr>
          <w:rFonts w:asciiTheme="minorHAnsi" w:hAnsiTheme="minorHAnsi" w:cstheme="minorHAnsi"/>
          <w:sz w:val="32"/>
          <w:szCs w:val="32"/>
        </w:rPr>
        <w:t>FORMULARZ OFERTOWY</w:t>
      </w:r>
    </w:p>
    <w:p w14:paraId="75BBD3EE" w14:textId="39D99C67" w:rsidR="00735607" w:rsidRPr="00704D16" w:rsidRDefault="007A0F58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UNIWERSYTET</w:t>
      </w:r>
      <w:r w:rsidR="000853D0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b/>
          <w:lang w:eastAsia="zh-CN"/>
        </w:rPr>
        <w:t>MEDYCZNY</w:t>
      </w:r>
      <w:r w:rsidR="00011B2E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b/>
          <w:lang w:eastAsia="zh-CN"/>
        </w:rPr>
        <w:t>W BIAŁYMSTOKU</w:t>
      </w:r>
    </w:p>
    <w:p w14:paraId="41BE3531" w14:textId="77777777" w:rsidR="00735607" w:rsidRPr="00704D16" w:rsidRDefault="00735607" w:rsidP="000853D0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ul. Jana Kilińskiego 1</w:t>
      </w:r>
    </w:p>
    <w:p w14:paraId="05E0DEC6" w14:textId="38942283" w:rsidR="00735607" w:rsidRPr="000853D0" w:rsidRDefault="00735607" w:rsidP="00E74E16">
      <w:pPr>
        <w:suppressAutoHyphens/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b/>
          <w:lang w:eastAsia="zh-CN"/>
        </w:rPr>
        <w:t>15-089 Białystok</w:t>
      </w:r>
    </w:p>
    <w:p w14:paraId="1ECF00C3" w14:textId="09B6209B" w:rsidR="00735607" w:rsidRDefault="00735607" w:rsidP="00F17C35">
      <w:pPr>
        <w:spacing w:after="24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Odpowiadając na ogłoszenie o przetargu nieograniczonym</w:t>
      </w:r>
      <w:r w:rsidRPr="00704D16">
        <w:rPr>
          <w:rFonts w:eastAsia="Times New Roman" w:cstheme="minorHAnsi"/>
          <w:b/>
          <w:lang w:eastAsia="zh-CN"/>
        </w:rPr>
        <w:t xml:space="preserve"> </w:t>
      </w:r>
      <w:r w:rsidR="006C4E28">
        <w:rPr>
          <w:rFonts w:eastAsia="Times New Roman" w:cstheme="minorHAnsi"/>
          <w:b/>
          <w:lang w:eastAsia="zh-CN"/>
        </w:rPr>
        <w:t xml:space="preserve">nr </w:t>
      </w:r>
      <w:r w:rsidR="00E6073B">
        <w:rPr>
          <w:rFonts w:eastAsia="Times New Roman" w:cstheme="minorHAnsi"/>
          <w:b/>
          <w:lang w:eastAsia="zh-CN"/>
        </w:rPr>
        <w:t>AZP.25.1.9</w:t>
      </w:r>
      <w:r w:rsidR="00956E5B">
        <w:rPr>
          <w:rFonts w:eastAsia="Times New Roman" w:cstheme="minorHAnsi"/>
          <w:b/>
          <w:lang w:eastAsia="zh-CN"/>
        </w:rPr>
        <w:t>.202</w:t>
      </w:r>
      <w:r w:rsidR="002972A7">
        <w:rPr>
          <w:rFonts w:eastAsia="Times New Roman" w:cstheme="minorHAnsi"/>
          <w:b/>
          <w:lang w:eastAsia="zh-CN"/>
        </w:rPr>
        <w:t>3</w:t>
      </w:r>
      <w:r w:rsidR="00956E5B">
        <w:rPr>
          <w:rFonts w:eastAsia="Times New Roman" w:cstheme="minorHAnsi"/>
          <w:b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na </w:t>
      </w:r>
      <w:r w:rsidR="00115B9A" w:rsidRPr="000853D0">
        <w:rPr>
          <w:rFonts w:cstheme="minorHAnsi"/>
          <w:b/>
          <w:bCs/>
        </w:rPr>
        <w:t xml:space="preserve">dostawę </w:t>
      </w:r>
      <w:r w:rsidR="004A4641" w:rsidRPr="004A4641">
        <w:rPr>
          <w:rFonts w:cstheme="minorHAnsi"/>
          <w:b/>
        </w:rPr>
        <w:t xml:space="preserve">urządzeń z podziałem na </w:t>
      </w:r>
      <w:r w:rsidR="002972A7">
        <w:rPr>
          <w:rFonts w:cstheme="minorHAnsi"/>
          <w:b/>
        </w:rPr>
        <w:t>7</w:t>
      </w:r>
      <w:r w:rsidR="004A4641" w:rsidRPr="004A4641">
        <w:rPr>
          <w:rFonts w:cstheme="minorHAnsi"/>
          <w:b/>
        </w:rPr>
        <w:t xml:space="preserve"> części</w:t>
      </w:r>
      <w:r w:rsidR="00115B9A" w:rsidRPr="00704D16">
        <w:rPr>
          <w:rFonts w:cstheme="minorHAnsi"/>
          <w:bCs/>
        </w:rPr>
        <w:t xml:space="preserve">, </w:t>
      </w:r>
      <w:r w:rsidRPr="00704D16">
        <w:rPr>
          <w:rFonts w:eastAsia="Times New Roman" w:cstheme="minorHAnsi"/>
          <w:lang w:eastAsia="zh-CN"/>
        </w:rPr>
        <w:t>zgodnie z wymogami okr</w:t>
      </w:r>
      <w:r w:rsidR="00476AD6" w:rsidRPr="00704D16">
        <w:rPr>
          <w:rFonts w:eastAsia="Times New Roman" w:cstheme="minorHAnsi"/>
          <w:lang w:eastAsia="zh-CN"/>
        </w:rPr>
        <w:t>eślonymi w specyfikacji</w:t>
      </w:r>
      <w:r w:rsidRPr="00704D16">
        <w:rPr>
          <w:rFonts w:eastAsia="Times New Roman" w:cstheme="minorHAnsi"/>
          <w:lang w:eastAsia="zh-CN"/>
        </w:rPr>
        <w:t xml:space="preserve"> warunków zamówienia, oferujemy wykonanie zamówienia, za cenę:</w:t>
      </w:r>
    </w:p>
    <w:p w14:paraId="13BC85C3" w14:textId="1E42677D" w:rsidR="00253F68" w:rsidRPr="00D5027A" w:rsidRDefault="006569C9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D5027A">
        <w:rPr>
          <w:rFonts w:eastAsia="Times New Roman" w:cstheme="minorHAnsi"/>
          <w:b/>
          <w:sz w:val="28"/>
          <w:szCs w:val="28"/>
          <w:lang w:eastAsia="ar-SA"/>
        </w:rPr>
        <w:t xml:space="preserve">Część 1: </w:t>
      </w:r>
      <w:r w:rsidR="002972A7" w:rsidRPr="00D5027A">
        <w:rPr>
          <w:rFonts w:eastAsia="Times New Roman" w:cstheme="minorHAnsi"/>
          <w:b/>
          <w:bCs/>
          <w:sz w:val="28"/>
          <w:szCs w:val="28"/>
          <w:lang w:eastAsia="ar-SA"/>
        </w:rPr>
        <w:t>Zamrażarka nisko</w:t>
      </w:r>
      <w:r w:rsidR="00D5027A" w:rsidRPr="00D5027A">
        <w:rPr>
          <w:rFonts w:eastAsia="Times New Roman" w:cstheme="minorHAnsi"/>
          <w:b/>
          <w:bCs/>
          <w:sz w:val="28"/>
          <w:szCs w:val="28"/>
          <w:lang w:eastAsia="ar-SA"/>
        </w:rPr>
        <w:t xml:space="preserve">temperaturowa z wyposażeniem </w:t>
      </w:r>
      <w:r w:rsidR="00862054" w:rsidRPr="00D5027A">
        <w:rPr>
          <w:rFonts w:eastAsia="Times New Roman" w:cstheme="minorHAnsi"/>
          <w:b/>
          <w:bCs/>
          <w:sz w:val="28"/>
          <w:szCs w:val="28"/>
          <w:lang w:eastAsia="ar-SA"/>
        </w:rPr>
        <w:t xml:space="preserve">- </w:t>
      </w:r>
      <w:r w:rsidR="002972A7" w:rsidRPr="00D5027A">
        <w:rPr>
          <w:rFonts w:eastAsia="Times New Roman" w:cstheme="minorHAnsi"/>
          <w:b/>
          <w:bCs/>
          <w:sz w:val="28"/>
          <w:szCs w:val="28"/>
          <w:lang w:eastAsia="ar-SA"/>
        </w:rPr>
        <w:t xml:space="preserve">1 szt. </w:t>
      </w:r>
      <w:r w:rsidR="007B2DE0" w:rsidRPr="00D5027A">
        <w:rPr>
          <w:rFonts w:eastAsia="Times New Roman" w:cstheme="minorHAnsi"/>
          <w:b/>
          <w:sz w:val="28"/>
          <w:szCs w:val="28"/>
          <w:lang w:eastAsia="ar-SA"/>
        </w:rPr>
        <w:t xml:space="preserve"> </w:t>
      </w:r>
      <w:r w:rsidR="00253F68" w:rsidRPr="00D5027A">
        <w:rPr>
          <w:rFonts w:eastAsia="Times New Roman" w:cstheme="minorHAnsi"/>
          <w:lang w:eastAsia="ar-SA"/>
        </w:rPr>
        <w:t>za cenę:</w:t>
      </w:r>
      <w:r w:rsidR="00253F68" w:rsidRPr="00D5027A">
        <w:rPr>
          <w:rFonts w:eastAsia="Times New Roman" w:cstheme="minorHAnsi"/>
          <w:b/>
          <w:lang w:eastAsia="ar-SA"/>
        </w:rPr>
        <w:t xml:space="preserve"> </w:t>
      </w:r>
    </w:p>
    <w:p w14:paraId="42643E84" w14:textId="77777777" w:rsidR="00253F68" w:rsidRPr="004861E3" w:rsidRDefault="00253F68" w:rsidP="00253F68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1ABF1C08" w14:textId="77777777" w:rsidR="00253F68" w:rsidRDefault="00253F68" w:rsidP="00253F68">
      <w:pPr>
        <w:tabs>
          <w:tab w:val="left" w:pos="1276"/>
          <w:tab w:val="right" w:leader="dot" w:pos="9356"/>
        </w:tabs>
        <w:suppressAutoHyphens/>
        <w:spacing w:after="240" w:line="360" w:lineRule="auto"/>
        <w:rPr>
          <w:rFonts w:eastAsia="Times New Roman" w:cstheme="minorHAnsi"/>
          <w:b/>
          <w:lang w:eastAsia="zh-CN"/>
        </w:rPr>
      </w:pPr>
      <w:r w:rsidRPr="004861E3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4861E3">
        <w:rPr>
          <w:rFonts w:eastAsia="Times New Roman" w:cstheme="minorHAnsi"/>
          <w:b/>
          <w:lang w:eastAsia="zh-CN"/>
        </w:rPr>
        <w:t>PLN</w:t>
      </w:r>
    </w:p>
    <w:p w14:paraId="30A31CB9" w14:textId="1A938996" w:rsidR="00253F68" w:rsidRPr="00D5027A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sz w:val="28"/>
          <w:szCs w:val="28"/>
          <w:lang w:eastAsia="zh-CN"/>
        </w:rPr>
        <w:t>Część 2</w:t>
      </w:r>
      <w:r w:rsidR="006569C9"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2972A7"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Wirówka laboratoryjna z wyposażeniem </w:t>
      </w:r>
      <w:r w:rsidR="00862054"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- </w:t>
      </w:r>
      <w:r w:rsidR="002972A7"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10 szt. </w:t>
      </w:r>
      <w:r w:rsidRPr="00D5027A">
        <w:rPr>
          <w:rFonts w:eastAsia="Times New Roman" w:cstheme="minorHAnsi"/>
          <w:lang w:eastAsia="zh-CN"/>
        </w:rPr>
        <w:t>za cenę:</w:t>
      </w:r>
      <w:r w:rsidRPr="00D5027A">
        <w:rPr>
          <w:rFonts w:eastAsia="Times New Roman" w:cstheme="minorHAnsi"/>
          <w:b/>
          <w:lang w:eastAsia="zh-CN"/>
        </w:rPr>
        <w:t xml:space="preserve"> </w:t>
      </w:r>
    </w:p>
    <w:p w14:paraId="7C91B96C" w14:textId="77777777" w:rsidR="00253F68" w:rsidRPr="00AD5AFB" w:rsidRDefault="00253F68" w:rsidP="00253F68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33CE3C55" w14:textId="77777777" w:rsidR="00E6073B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224E515B" w14:textId="77777777" w:rsidR="00E6073B" w:rsidRDefault="00E6073B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E6073B">
        <w:rPr>
          <w:rFonts w:eastAsia="Times New Roman" w:cstheme="minorHAnsi"/>
          <w:b/>
          <w:lang w:eastAsia="zh-CN"/>
        </w:rPr>
        <w:t>w tym: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942"/>
        <w:gridCol w:w="709"/>
        <w:gridCol w:w="789"/>
        <w:gridCol w:w="1380"/>
        <w:gridCol w:w="1380"/>
      </w:tblGrid>
      <w:tr w:rsidR="002972A7" w:rsidRPr="002972A7" w14:paraId="21ACCAEB" w14:textId="77777777" w:rsidTr="002972A7">
        <w:trPr>
          <w:trHeight w:val="8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54EA17" w14:textId="77777777" w:rsidR="002972A7" w:rsidRPr="002972A7" w:rsidRDefault="002972A7" w:rsidP="0029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972A7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5602E" w14:textId="77777777" w:rsidR="002972A7" w:rsidRPr="002972A7" w:rsidRDefault="002972A7" w:rsidP="0029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972A7">
              <w:rPr>
                <w:rFonts w:ascii="Calibri" w:eastAsia="Times New Roman" w:hAnsi="Calibri" w:cs="Calibri"/>
                <w:b/>
                <w:bCs/>
                <w:lang w:eastAsia="pl-PL"/>
              </w:rPr>
              <w:t>Nazwa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786CD" w14:textId="77777777" w:rsidR="002972A7" w:rsidRPr="002972A7" w:rsidRDefault="002972A7" w:rsidP="0029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972A7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B21E4" w14:textId="77777777" w:rsidR="002972A7" w:rsidRPr="002972A7" w:rsidRDefault="002972A7" w:rsidP="0029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972A7">
              <w:rPr>
                <w:rFonts w:ascii="Calibri" w:eastAsia="Times New Roman" w:hAnsi="Calibri" w:cs="Calibri"/>
                <w:b/>
                <w:bCs/>
                <w:lang w:eastAsia="pl-PL"/>
              </w:rPr>
              <w:t>j. m.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0033D" w14:textId="77777777" w:rsidR="002972A7" w:rsidRPr="002972A7" w:rsidRDefault="002972A7" w:rsidP="0029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972A7">
              <w:rPr>
                <w:rFonts w:ascii="Calibri" w:eastAsia="Times New Roman" w:hAnsi="Calibri" w:cs="Calibri"/>
                <w:b/>
                <w:bCs/>
                <w:lang w:eastAsia="pl-PL"/>
              </w:rPr>
              <w:t>Cena jednostkowa (zł brutto)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92C13" w14:textId="77777777" w:rsidR="002972A7" w:rsidRPr="002972A7" w:rsidRDefault="002972A7" w:rsidP="0029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972A7">
              <w:rPr>
                <w:rFonts w:ascii="Calibri" w:eastAsia="Times New Roman" w:hAnsi="Calibri" w:cs="Calibri"/>
                <w:b/>
                <w:bCs/>
                <w:lang w:eastAsia="pl-PL"/>
              </w:rPr>
              <w:t>Wartość (zł brutto)</w:t>
            </w:r>
          </w:p>
        </w:tc>
      </w:tr>
      <w:tr w:rsidR="002972A7" w:rsidRPr="002972A7" w14:paraId="79ADF772" w14:textId="77777777" w:rsidTr="002972A7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5011" w14:textId="77777777" w:rsidR="002972A7" w:rsidRPr="002972A7" w:rsidRDefault="002972A7" w:rsidP="0029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72A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8CF1" w14:textId="77777777" w:rsidR="002972A7" w:rsidRPr="002972A7" w:rsidRDefault="002972A7" w:rsidP="002972A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972A7">
              <w:rPr>
                <w:rFonts w:ascii="Calibri" w:eastAsia="Times New Roman" w:hAnsi="Calibri" w:cs="Calibri"/>
                <w:lang w:eastAsia="pl-PL"/>
              </w:rPr>
              <w:t xml:space="preserve">Wirówka laboratoryjna-  z chłodzeniem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E1A1" w14:textId="77777777" w:rsidR="002972A7" w:rsidRPr="002972A7" w:rsidRDefault="002972A7" w:rsidP="0029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972A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C9C6D" w14:textId="77777777" w:rsidR="002972A7" w:rsidRPr="002972A7" w:rsidRDefault="002972A7" w:rsidP="0029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972A7">
              <w:rPr>
                <w:rFonts w:ascii="Calibri" w:eastAsia="Times New Roman" w:hAnsi="Calibri" w:cs="Calibri"/>
                <w:lang w:eastAsia="pl-PL"/>
              </w:rPr>
              <w:t xml:space="preserve">szt.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F19E" w14:textId="77777777" w:rsidR="002972A7" w:rsidRPr="002972A7" w:rsidRDefault="002972A7" w:rsidP="0029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72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0314" w14:textId="77777777" w:rsidR="002972A7" w:rsidRPr="002972A7" w:rsidRDefault="002972A7" w:rsidP="0029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72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72A7" w:rsidRPr="002972A7" w14:paraId="1ECD6716" w14:textId="77777777" w:rsidTr="002972A7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C0CF" w14:textId="77777777" w:rsidR="002972A7" w:rsidRPr="002972A7" w:rsidRDefault="002972A7" w:rsidP="0029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972A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8A5C" w14:textId="77777777" w:rsidR="002972A7" w:rsidRPr="002972A7" w:rsidRDefault="002972A7" w:rsidP="002972A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 w:rsidRPr="002972A7">
              <w:rPr>
                <w:rFonts w:ascii="Calibri" w:eastAsia="Times New Roman" w:hAnsi="Calibri" w:cs="Calibri"/>
                <w:color w:val="222222"/>
                <w:lang w:eastAsia="pl-PL"/>
              </w:rPr>
              <w:t xml:space="preserve">Wirówka laboratoryjna-  bez  chłodzenia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B801" w14:textId="77777777" w:rsidR="002972A7" w:rsidRPr="002972A7" w:rsidRDefault="002972A7" w:rsidP="0029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972A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A3E8" w14:textId="77777777" w:rsidR="002972A7" w:rsidRPr="002972A7" w:rsidRDefault="002972A7" w:rsidP="0029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972A7">
              <w:rPr>
                <w:rFonts w:ascii="Calibri" w:eastAsia="Times New Roman" w:hAnsi="Calibri" w:cs="Calibri"/>
                <w:lang w:eastAsia="pl-PL"/>
              </w:rPr>
              <w:t xml:space="preserve">szt.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AED6" w14:textId="77777777" w:rsidR="002972A7" w:rsidRPr="002972A7" w:rsidRDefault="002972A7" w:rsidP="0029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972A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FA05" w14:textId="77777777" w:rsidR="002972A7" w:rsidRPr="002972A7" w:rsidRDefault="002972A7" w:rsidP="0029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972A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972A7" w:rsidRPr="002972A7" w14:paraId="065BEF27" w14:textId="77777777" w:rsidTr="002972A7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8597" w14:textId="77777777" w:rsidR="002972A7" w:rsidRPr="002972A7" w:rsidRDefault="002972A7" w:rsidP="0029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972A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E074" w14:textId="77777777" w:rsidR="002972A7" w:rsidRPr="002972A7" w:rsidRDefault="002972A7" w:rsidP="002972A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pl-PL"/>
              </w:rPr>
            </w:pPr>
            <w:r w:rsidRPr="002972A7">
              <w:rPr>
                <w:rFonts w:ascii="Calibri" w:eastAsia="Times New Roman" w:hAnsi="Calibri" w:cs="Calibri"/>
                <w:color w:val="222222"/>
                <w:lang w:eastAsia="pl-PL"/>
              </w:rPr>
              <w:t>Wirówka laboratoryjna z adapterem-   z  chłodzeniem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7983" w14:textId="77777777" w:rsidR="002972A7" w:rsidRPr="002972A7" w:rsidRDefault="002972A7" w:rsidP="0029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972A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7958" w14:textId="77777777" w:rsidR="002972A7" w:rsidRPr="002972A7" w:rsidRDefault="002972A7" w:rsidP="0029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972A7">
              <w:rPr>
                <w:rFonts w:ascii="Calibri" w:eastAsia="Times New Roman" w:hAnsi="Calibri" w:cs="Calibri"/>
                <w:lang w:eastAsia="pl-PL"/>
              </w:rPr>
              <w:t xml:space="preserve">szt.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19B5" w14:textId="77777777" w:rsidR="002972A7" w:rsidRPr="002972A7" w:rsidRDefault="002972A7" w:rsidP="0029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972A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0E72" w14:textId="77777777" w:rsidR="002972A7" w:rsidRPr="002972A7" w:rsidRDefault="002972A7" w:rsidP="0029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972A7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2972A7" w:rsidRPr="002972A7" w14:paraId="4F8B6692" w14:textId="77777777" w:rsidTr="002972A7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6671" w14:textId="77777777" w:rsidR="002972A7" w:rsidRPr="002972A7" w:rsidRDefault="002972A7" w:rsidP="0029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A429" w14:textId="77777777" w:rsidR="002972A7" w:rsidRPr="002972A7" w:rsidRDefault="002972A7" w:rsidP="0029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B20D" w14:textId="77777777" w:rsidR="002972A7" w:rsidRPr="002972A7" w:rsidRDefault="002972A7" w:rsidP="0029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91EA" w14:textId="77777777" w:rsidR="002972A7" w:rsidRPr="002972A7" w:rsidRDefault="002972A7" w:rsidP="0029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F74C7" w14:textId="77777777" w:rsidR="002972A7" w:rsidRPr="002972A7" w:rsidRDefault="002972A7" w:rsidP="0029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972A7">
              <w:rPr>
                <w:rFonts w:ascii="Calibri" w:eastAsia="Times New Roman" w:hAnsi="Calibri" w:cs="Calibri"/>
                <w:b/>
                <w:bCs/>
                <w:lang w:eastAsia="pl-PL"/>
              </w:rPr>
              <w:t>SUMA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FEE07" w14:textId="77777777" w:rsidR="002972A7" w:rsidRPr="002972A7" w:rsidRDefault="002972A7" w:rsidP="00297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972A7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</w:tbl>
    <w:p w14:paraId="6D35CE23" w14:textId="77777777" w:rsidR="00862054" w:rsidRDefault="00862054" w:rsidP="00E6073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</w:p>
    <w:p w14:paraId="5A5BC339" w14:textId="51B15194" w:rsidR="00253F68" w:rsidRPr="00D5027A" w:rsidRDefault="00253F68" w:rsidP="00E6073B">
      <w:pPr>
        <w:suppressAutoHyphens/>
        <w:spacing w:after="0" w:line="360" w:lineRule="auto"/>
        <w:rPr>
          <w:rFonts w:eastAsia="Times New Roman" w:cstheme="minorHAnsi"/>
          <w:sz w:val="28"/>
          <w:szCs w:val="28"/>
          <w:lang w:eastAsia="zh-CN"/>
        </w:rPr>
      </w:pP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 w:rsidR="00E6073B" w:rsidRPr="00D5027A">
        <w:rPr>
          <w:rFonts w:eastAsia="Times New Roman" w:cstheme="minorHAnsi"/>
          <w:b/>
          <w:sz w:val="28"/>
          <w:szCs w:val="28"/>
          <w:lang w:eastAsia="zh-CN"/>
        </w:rPr>
        <w:t>3</w:t>
      </w:r>
      <w:r w:rsidR="006569C9"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: </w:t>
      </w:r>
      <w:r w:rsidR="00862054" w:rsidRPr="00D5027A">
        <w:rPr>
          <w:rFonts w:eastAsia="Times New Roman" w:cstheme="minorHAnsi"/>
          <w:b/>
          <w:sz w:val="28"/>
          <w:szCs w:val="28"/>
        </w:rPr>
        <w:t xml:space="preserve">System do detekcji i obrazowania chemiluminescencyjnego i fluorescencyjnego - 1 szt. </w:t>
      </w:r>
      <w:r w:rsidRPr="00D5027A">
        <w:rPr>
          <w:rFonts w:eastAsia="Times New Roman" w:cstheme="minorHAnsi"/>
          <w:lang w:eastAsia="zh-CN"/>
        </w:rPr>
        <w:t>za cenę: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 </w:t>
      </w:r>
    </w:p>
    <w:p w14:paraId="0D5D4C7C" w14:textId="77777777" w:rsidR="00253F68" w:rsidRPr="00AD5AFB" w:rsidRDefault="00253F68" w:rsidP="00E6073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187B85A5" w14:textId="320AB49E" w:rsidR="00253F68" w:rsidRDefault="00253F68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AD5AFB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AD5AFB">
        <w:rPr>
          <w:rFonts w:eastAsia="Times New Roman" w:cstheme="minorHAnsi"/>
          <w:b/>
          <w:lang w:eastAsia="zh-CN"/>
        </w:rPr>
        <w:t>PLN</w:t>
      </w:r>
    </w:p>
    <w:p w14:paraId="14C85B46" w14:textId="399CDC04" w:rsidR="00862054" w:rsidRPr="00862054" w:rsidRDefault="00862054" w:rsidP="00862054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862054">
        <w:rPr>
          <w:rFonts w:eastAsia="Times New Roman" w:cstheme="minorHAnsi"/>
          <w:b/>
          <w:sz w:val="28"/>
          <w:szCs w:val="28"/>
          <w:lang w:eastAsia="zh-CN"/>
        </w:rPr>
        <w:lastRenderedPageBreak/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4</w:t>
      </w:r>
      <w:r w:rsidRPr="00862054">
        <w:rPr>
          <w:rFonts w:eastAsia="Times New Roman" w:cstheme="minorHAnsi"/>
          <w:b/>
          <w:sz w:val="28"/>
          <w:szCs w:val="28"/>
          <w:lang w:eastAsia="zh-CN"/>
        </w:rPr>
        <w:t>:</w:t>
      </w:r>
      <w:r w:rsidRPr="00862054">
        <w:rPr>
          <w:rFonts w:eastAsia="Times New Roman" w:cstheme="minorHAnsi"/>
          <w:b/>
          <w:lang w:eastAsia="zh-CN"/>
        </w:rPr>
        <w:t xml:space="preserve"> 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Czytnik mikropłytek z możliwością pomiarów kolorymetrycznych, </w:t>
      </w:r>
      <w:proofErr w:type="spellStart"/>
      <w:r w:rsidRPr="00D5027A">
        <w:rPr>
          <w:rFonts w:eastAsia="Times New Roman" w:cstheme="minorHAnsi"/>
          <w:b/>
          <w:sz w:val="28"/>
          <w:szCs w:val="28"/>
          <w:lang w:eastAsia="zh-CN"/>
        </w:rPr>
        <w:t>luminometrycznych</w:t>
      </w:r>
      <w:proofErr w:type="spellEnd"/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 oraz </w:t>
      </w:r>
      <w:proofErr w:type="spellStart"/>
      <w:r w:rsidRPr="00D5027A">
        <w:rPr>
          <w:rFonts w:eastAsia="Times New Roman" w:cstheme="minorHAnsi"/>
          <w:b/>
          <w:sz w:val="28"/>
          <w:szCs w:val="28"/>
          <w:lang w:eastAsia="zh-CN"/>
        </w:rPr>
        <w:t>fluorometrycznych</w:t>
      </w:r>
      <w:proofErr w:type="spellEnd"/>
      <w:r w:rsidRPr="00D5027A">
        <w:rPr>
          <w:rFonts w:eastAsia="Times New Roman" w:cstheme="minorHAnsi"/>
          <w:b/>
          <w:sz w:val="28"/>
          <w:szCs w:val="28"/>
          <w:lang w:eastAsia="zh-CN"/>
        </w:rPr>
        <w:t xml:space="preserve"> - 1 szt.</w:t>
      </w:r>
      <w:r w:rsidRPr="00862054">
        <w:rPr>
          <w:rFonts w:eastAsia="Times New Roman" w:cstheme="minorHAnsi"/>
          <w:b/>
          <w:lang w:eastAsia="zh-CN"/>
        </w:rPr>
        <w:t xml:space="preserve"> </w:t>
      </w:r>
      <w:r w:rsidRPr="00862054">
        <w:rPr>
          <w:rFonts w:eastAsia="Times New Roman" w:cstheme="minorHAnsi"/>
          <w:lang w:eastAsia="zh-CN"/>
        </w:rPr>
        <w:t xml:space="preserve">za cenę: </w:t>
      </w:r>
    </w:p>
    <w:p w14:paraId="65624A2B" w14:textId="77777777" w:rsidR="00862054" w:rsidRPr="00862054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06C4473D" w14:textId="77777777" w:rsidR="00862054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00AA290D" w14:textId="77777777" w:rsidR="00862054" w:rsidRPr="00862054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5508FE06" w14:textId="0DB3EA4F" w:rsidR="00862054" w:rsidRPr="00862054" w:rsidRDefault="00862054" w:rsidP="00862054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862054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5</w:t>
      </w:r>
      <w:r w:rsidRPr="00862054">
        <w:rPr>
          <w:rFonts w:eastAsia="Times New Roman" w:cstheme="minorHAnsi"/>
          <w:b/>
          <w:sz w:val="28"/>
          <w:szCs w:val="28"/>
          <w:lang w:eastAsia="zh-CN"/>
        </w:rPr>
        <w:t>:</w:t>
      </w:r>
      <w:r w:rsidRPr="00862054">
        <w:rPr>
          <w:rFonts w:eastAsia="Times New Roman" w:cstheme="minorHAnsi"/>
          <w:b/>
          <w:lang w:eastAsia="zh-CN"/>
        </w:rPr>
        <w:t xml:space="preserve"> 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>Zestaw do elektroforezy poziomej - 1 zestaw</w:t>
      </w:r>
      <w:r>
        <w:rPr>
          <w:rFonts w:eastAsia="Times New Roman" w:cstheme="minorHAnsi"/>
          <w:b/>
          <w:lang w:eastAsia="zh-CN"/>
        </w:rPr>
        <w:t xml:space="preserve"> </w:t>
      </w:r>
      <w:r w:rsidRPr="00862054">
        <w:rPr>
          <w:rFonts w:eastAsia="Times New Roman" w:cstheme="minorHAnsi"/>
          <w:lang w:eastAsia="zh-CN"/>
        </w:rPr>
        <w:t xml:space="preserve">za cenę: </w:t>
      </w:r>
    </w:p>
    <w:p w14:paraId="55060F16" w14:textId="77777777" w:rsidR="00862054" w:rsidRPr="00862054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647D8FD7" w14:textId="77777777" w:rsidR="00862054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345A5AF6" w14:textId="42A9B597" w:rsidR="00862054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zh-CN"/>
        </w:rPr>
        <w:t>w tym: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517"/>
        <w:gridCol w:w="708"/>
        <w:gridCol w:w="567"/>
        <w:gridCol w:w="1560"/>
        <w:gridCol w:w="1668"/>
      </w:tblGrid>
      <w:tr w:rsidR="00D00554" w:rsidRPr="00862054" w14:paraId="6ABBCF48" w14:textId="77777777" w:rsidTr="00D00554">
        <w:trPr>
          <w:trHeight w:val="8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69C513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A21CD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b/>
                <w:bCs/>
                <w:lang w:eastAsia="pl-PL"/>
              </w:rPr>
              <w:t>Nazwa przedmiotu zamówienia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F7C47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FA295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b/>
                <w:bCs/>
                <w:lang w:eastAsia="pl-PL"/>
              </w:rPr>
              <w:t>j. m.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D1275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b/>
                <w:bCs/>
                <w:lang w:eastAsia="pl-PL"/>
              </w:rPr>
              <w:t>Cena jednostkowa (zł brutto)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97DDB" w14:textId="77777777" w:rsidR="00D005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Wartość </w:t>
            </w:r>
          </w:p>
          <w:p w14:paraId="7CC9F4A8" w14:textId="63EDDEAC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b/>
                <w:bCs/>
                <w:lang w:eastAsia="pl-PL"/>
              </w:rPr>
              <w:t>(zł brutto)</w:t>
            </w:r>
          </w:p>
        </w:tc>
      </w:tr>
      <w:tr w:rsidR="00862054" w:rsidRPr="00862054" w14:paraId="26670B7C" w14:textId="77777777" w:rsidTr="00D00554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FFE8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53FB2" w14:textId="77777777" w:rsidR="00862054" w:rsidRPr="00862054" w:rsidRDefault="00862054" w:rsidP="008620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lang w:eastAsia="pl-PL"/>
              </w:rPr>
              <w:t>Zestaw do elektroforezy pionowej  z akcesoriami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97665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B54B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lang w:eastAsia="pl-PL"/>
              </w:rPr>
              <w:t xml:space="preserve">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C55B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F5FE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62054" w:rsidRPr="00862054" w14:paraId="1BF7F8B9" w14:textId="77777777" w:rsidTr="00D00554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5169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2049" w14:textId="77777777" w:rsidR="00862054" w:rsidRPr="00862054" w:rsidRDefault="00862054" w:rsidP="0086205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lang w:eastAsia="pl-PL"/>
              </w:rPr>
              <w:t>Zestaw do elektroforezy poziomej z akcesoriami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3CA8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ABFC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lang w:eastAsia="pl-PL"/>
              </w:rPr>
              <w:t xml:space="preserve">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A9CD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13B6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62054" w:rsidRPr="00862054" w14:paraId="1F926D02" w14:textId="77777777" w:rsidTr="00D00554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8F40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D4D04" w14:textId="77777777" w:rsidR="00862054" w:rsidRPr="00862054" w:rsidRDefault="00862054" w:rsidP="008620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lang w:eastAsia="pl-PL"/>
              </w:rPr>
              <w:t>Zestaw do elektroforezy poziomej z akcesoriami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3FDB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B79C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lang w:eastAsia="pl-PL"/>
              </w:rPr>
              <w:t xml:space="preserve">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A9AD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08B1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62054" w:rsidRPr="00862054" w14:paraId="286B2A8D" w14:textId="77777777" w:rsidTr="00D00554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9F32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2738" w14:textId="77777777" w:rsidR="00862054" w:rsidRPr="00862054" w:rsidRDefault="00862054" w:rsidP="0086205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lang w:eastAsia="pl-PL"/>
              </w:rPr>
              <w:t xml:space="preserve">Zasilacz podstawowy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51F5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E9D5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lang w:eastAsia="pl-PL"/>
              </w:rPr>
              <w:t xml:space="preserve">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9BAB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E2BD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62054" w:rsidRPr="00862054" w14:paraId="27A78197" w14:textId="77777777" w:rsidTr="00D00554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3E69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1E28" w14:textId="77777777" w:rsidR="00862054" w:rsidRPr="00862054" w:rsidRDefault="00862054" w:rsidP="008620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lang w:eastAsia="pl-PL"/>
              </w:rPr>
              <w:t xml:space="preserve">Zasilacz do elektroforezy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C078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9090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lang w:eastAsia="pl-PL"/>
              </w:rPr>
              <w:t xml:space="preserve">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BD66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F123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862054" w:rsidRPr="00862054" w14:paraId="21D5D144" w14:textId="77777777" w:rsidTr="00D00554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4855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D3D9" w14:textId="77777777" w:rsidR="00862054" w:rsidRPr="00862054" w:rsidRDefault="00862054" w:rsidP="0086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060D" w14:textId="77777777" w:rsidR="00862054" w:rsidRPr="00862054" w:rsidRDefault="00862054" w:rsidP="0086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C882" w14:textId="77777777" w:rsidR="00862054" w:rsidRPr="00862054" w:rsidRDefault="00862054" w:rsidP="0086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B0E61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b/>
                <w:bCs/>
                <w:lang w:eastAsia="pl-PL"/>
              </w:rPr>
              <w:t>SUMA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35FFA" w14:textId="77777777" w:rsidR="00862054" w:rsidRPr="00862054" w:rsidRDefault="00862054" w:rsidP="0086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62054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</w:tbl>
    <w:p w14:paraId="03A8394D" w14:textId="77777777" w:rsidR="00862054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30AA786A" w14:textId="2A63573C" w:rsidR="00D5027A" w:rsidRPr="00862054" w:rsidRDefault="00D5027A" w:rsidP="00D5027A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862054">
        <w:rPr>
          <w:rFonts w:eastAsia="Times New Roman" w:cstheme="minorHAnsi"/>
          <w:b/>
          <w:sz w:val="28"/>
          <w:szCs w:val="28"/>
          <w:lang w:eastAsia="zh-CN"/>
        </w:rPr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6</w:t>
      </w:r>
      <w:r w:rsidRPr="00862054">
        <w:rPr>
          <w:rFonts w:eastAsia="Times New Roman" w:cstheme="minorHAnsi"/>
          <w:b/>
          <w:sz w:val="28"/>
          <w:szCs w:val="28"/>
          <w:lang w:eastAsia="zh-CN"/>
        </w:rPr>
        <w:t>:</w:t>
      </w:r>
      <w:r w:rsidRPr="00862054">
        <w:rPr>
          <w:rFonts w:eastAsia="Times New Roman" w:cstheme="minorHAnsi"/>
          <w:b/>
          <w:lang w:eastAsia="zh-CN"/>
        </w:rPr>
        <w:t xml:space="preserve"> 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>Kompletny zestaw do analizy białek z wyposażeniem – 1 szt.</w:t>
      </w:r>
      <w:r w:rsidRPr="00862054">
        <w:rPr>
          <w:rFonts w:eastAsia="Times New Roman" w:cstheme="minorHAnsi"/>
          <w:b/>
          <w:lang w:eastAsia="zh-CN"/>
        </w:rPr>
        <w:t xml:space="preserve"> </w:t>
      </w:r>
      <w:r w:rsidRPr="00862054">
        <w:rPr>
          <w:rFonts w:eastAsia="Times New Roman" w:cstheme="minorHAnsi"/>
          <w:lang w:eastAsia="zh-CN"/>
        </w:rPr>
        <w:t xml:space="preserve">za cenę: </w:t>
      </w:r>
    </w:p>
    <w:p w14:paraId="16DA4BCF" w14:textId="77777777" w:rsidR="00D5027A" w:rsidRPr="00862054" w:rsidRDefault="00D5027A" w:rsidP="00D5027A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0D7AF16D" w14:textId="35DA242D" w:rsidR="00D00554" w:rsidRDefault="00D5027A" w:rsidP="00D005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0CAA9EEE" w14:textId="7215F7E9" w:rsidR="00D5027A" w:rsidRDefault="00D5027A" w:rsidP="00D005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zh-CN"/>
        </w:rPr>
        <w:t>w tym: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950"/>
        <w:gridCol w:w="708"/>
        <w:gridCol w:w="709"/>
        <w:gridCol w:w="1701"/>
        <w:gridCol w:w="1559"/>
      </w:tblGrid>
      <w:tr w:rsidR="00D00554" w:rsidRPr="00D00554" w14:paraId="4BC45D54" w14:textId="77777777" w:rsidTr="00D00554">
        <w:trPr>
          <w:trHeight w:val="8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BF1319" w14:textId="77777777" w:rsidR="00D00554" w:rsidRPr="00D00554" w:rsidRDefault="00D00554" w:rsidP="00D00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00554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C967A" w14:textId="77777777" w:rsidR="00D00554" w:rsidRPr="00D00554" w:rsidRDefault="00D00554" w:rsidP="00D00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00554">
              <w:rPr>
                <w:rFonts w:ascii="Calibri" w:eastAsia="Times New Roman" w:hAnsi="Calibri" w:cs="Calibri"/>
                <w:b/>
                <w:bCs/>
                <w:lang w:eastAsia="pl-PL"/>
              </w:rPr>
              <w:t>Nazwa przedmiotu zamówienia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58B7B" w14:textId="77777777" w:rsidR="00D00554" w:rsidRPr="00D00554" w:rsidRDefault="00D00554" w:rsidP="00D00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00554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4BA43" w14:textId="77777777" w:rsidR="00D00554" w:rsidRPr="00D00554" w:rsidRDefault="00D00554" w:rsidP="00D00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00554">
              <w:rPr>
                <w:rFonts w:ascii="Calibri" w:eastAsia="Times New Roman" w:hAnsi="Calibri" w:cs="Calibri"/>
                <w:b/>
                <w:bCs/>
                <w:lang w:eastAsia="pl-PL"/>
              </w:rPr>
              <w:t>j. 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A683F" w14:textId="77777777" w:rsidR="00D00554" w:rsidRPr="00D00554" w:rsidRDefault="00D00554" w:rsidP="00D00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00554">
              <w:rPr>
                <w:rFonts w:ascii="Calibri" w:eastAsia="Times New Roman" w:hAnsi="Calibri" w:cs="Calibri"/>
                <w:b/>
                <w:bCs/>
                <w:lang w:eastAsia="pl-PL"/>
              </w:rPr>
              <w:t>Cena jednostkowa (zł brutto)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E8A9A" w14:textId="77777777" w:rsidR="00D00554" w:rsidRDefault="00D00554" w:rsidP="00D00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0055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Wartość </w:t>
            </w:r>
          </w:p>
          <w:p w14:paraId="3BDDEC70" w14:textId="01C819FB" w:rsidR="00D00554" w:rsidRPr="00D00554" w:rsidRDefault="00D00554" w:rsidP="00D00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00554">
              <w:rPr>
                <w:rFonts w:ascii="Calibri" w:eastAsia="Times New Roman" w:hAnsi="Calibri" w:cs="Calibri"/>
                <w:b/>
                <w:bCs/>
                <w:lang w:eastAsia="pl-PL"/>
              </w:rPr>
              <w:t>(zł brutto)</w:t>
            </w:r>
          </w:p>
        </w:tc>
      </w:tr>
      <w:tr w:rsidR="00D5027A" w:rsidRPr="00D00554" w14:paraId="5BBCC8B6" w14:textId="77777777" w:rsidTr="00D5027A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34C9" w14:textId="77777777" w:rsidR="00D00554" w:rsidRPr="00D00554" w:rsidRDefault="00D00554" w:rsidP="00D00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055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ED19F" w14:textId="77777777" w:rsidR="00D00554" w:rsidRPr="00D00554" w:rsidRDefault="00D00554" w:rsidP="00D00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00554">
              <w:rPr>
                <w:rFonts w:ascii="Calibri" w:eastAsia="Times New Roman" w:hAnsi="Calibri" w:cs="Calibri"/>
                <w:lang w:eastAsia="pl-PL"/>
              </w:rPr>
              <w:t xml:space="preserve">System do transferu białek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C88FE" w14:textId="77777777" w:rsidR="00D00554" w:rsidRPr="00D00554" w:rsidRDefault="00D00554" w:rsidP="00D00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055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05602" w14:textId="77777777" w:rsidR="00D00554" w:rsidRPr="00D00554" w:rsidRDefault="00D00554" w:rsidP="00D00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0554">
              <w:rPr>
                <w:rFonts w:ascii="Calibri" w:eastAsia="Times New Roman" w:hAnsi="Calibri" w:cs="Calibri"/>
                <w:lang w:eastAsia="pl-PL"/>
              </w:rPr>
              <w:t xml:space="preserve">szt.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6D7C" w14:textId="77777777" w:rsidR="00D00554" w:rsidRPr="00D00554" w:rsidRDefault="00D00554" w:rsidP="00D00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05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F0F6" w14:textId="77777777" w:rsidR="00D00554" w:rsidRPr="00D00554" w:rsidRDefault="00D00554" w:rsidP="00D00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05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00554" w:rsidRPr="00D00554" w14:paraId="7AA122A8" w14:textId="77777777" w:rsidTr="00D5027A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C28F" w14:textId="77777777" w:rsidR="00D00554" w:rsidRPr="00D00554" w:rsidRDefault="00D00554" w:rsidP="00D00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055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DCFE" w14:textId="77777777" w:rsidR="00D00554" w:rsidRPr="00D00554" w:rsidRDefault="00D00554" w:rsidP="00D0055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00554">
              <w:rPr>
                <w:rFonts w:ascii="Calibri" w:eastAsia="Times New Roman" w:hAnsi="Calibri" w:cs="Calibri"/>
                <w:lang w:eastAsia="pl-PL"/>
              </w:rPr>
              <w:t xml:space="preserve">Zestaw do rozbudowy systemu </w:t>
            </w:r>
            <w:proofErr w:type="spellStart"/>
            <w:r w:rsidRPr="00D00554">
              <w:rPr>
                <w:rFonts w:ascii="Calibri" w:eastAsia="Times New Roman" w:hAnsi="Calibri" w:cs="Calibri"/>
                <w:lang w:eastAsia="pl-PL"/>
              </w:rPr>
              <w:t>ChemiDoc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A543" w14:textId="77777777" w:rsidR="00D00554" w:rsidRPr="00D00554" w:rsidRDefault="00D00554" w:rsidP="00D00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055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BC86" w14:textId="77777777" w:rsidR="00D00554" w:rsidRPr="00D00554" w:rsidRDefault="00D00554" w:rsidP="00D00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0554">
              <w:rPr>
                <w:rFonts w:ascii="Calibri" w:eastAsia="Times New Roman" w:hAnsi="Calibri" w:cs="Calibri"/>
                <w:lang w:eastAsia="pl-PL"/>
              </w:rPr>
              <w:t xml:space="preserve">szt.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61EE" w14:textId="77777777" w:rsidR="00D00554" w:rsidRPr="00D00554" w:rsidRDefault="00D00554" w:rsidP="00D00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055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CE09" w14:textId="77777777" w:rsidR="00D00554" w:rsidRPr="00D00554" w:rsidRDefault="00D00554" w:rsidP="00D00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055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D00554" w:rsidRPr="00D00554" w14:paraId="693D2A63" w14:textId="77777777" w:rsidTr="00D00554">
        <w:trPr>
          <w:trHeight w:val="600"/>
        </w:trPr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7CBF" w14:textId="77777777" w:rsidR="00D00554" w:rsidRPr="00D00554" w:rsidRDefault="00D00554" w:rsidP="00D00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6CA6" w14:textId="77777777" w:rsidR="00D00554" w:rsidRPr="00D00554" w:rsidRDefault="00D00554" w:rsidP="00D0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FE29" w14:textId="77777777" w:rsidR="00D00554" w:rsidRPr="00D00554" w:rsidRDefault="00D00554" w:rsidP="00D0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4D47" w14:textId="77777777" w:rsidR="00D00554" w:rsidRPr="00D00554" w:rsidRDefault="00D00554" w:rsidP="00D00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D6339" w14:textId="77777777" w:rsidR="00D00554" w:rsidRPr="00D00554" w:rsidRDefault="00D00554" w:rsidP="00D00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00554">
              <w:rPr>
                <w:rFonts w:ascii="Calibri" w:eastAsia="Times New Roman" w:hAnsi="Calibri" w:cs="Calibri"/>
                <w:b/>
                <w:bCs/>
                <w:lang w:eastAsia="pl-PL"/>
              </w:rPr>
              <w:t>SUMA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47806" w14:textId="77777777" w:rsidR="00D00554" w:rsidRPr="00D00554" w:rsidRDefault="00D00554" w:rsidP="00D00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00554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</w:tbl>
    <w:p w14:paraId="09605368" w14:textId="77777777" w:rsidR="00862054" w:rsidRDefault="00862054" w:rsidP="00862054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42C363A9" w14:textId="77777777" w:rsidR="00CC1A5B" w:rsidRDefault="00CC1A5B" w:rsidP="00CC1A5B">
      <w:pPr>
        <w:suppressAutoHyphens/>
        <w:spacing w:after="0" w:line="360" w:lineRule="auto"/>
        <w:rPr>
          <w:rFonts w:eastAsia="Times New Roman" w:cstheme="minorHAnsi"/>
          <w:b/>
          <w:sz w:val="28"/>
          <w:szCs w:val="28"/>
          <w:lang w:eastAsia="zh-CN"/>
        </w:rPr>
      </w:pPr>
    </w:p>
    <w:p w14:paraId="7BB5A700" w14:textId="6FAFB519" w:rsidR="00CC1A5B" w:rsidRPr="00862054" w:rsidRDefault="00CC1A5B" w:rsidP="00CC1A5B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862054">
        <w:rPr>
          <w:rFonts w:eastAsia="Times New Roman" w:cstheme="minorHAnsi"/>
          <w:b/>
          <w:sz w:val="28"/>
          <w:szCs w:val="28"/>
          <w:lang w:eastAsia="zh-CN"/>
        </w:rPr>
        <w:lastRenderedPageBreak/>
        <w:t xml:space="preserve">Część </w:t>
      </w:r>
      <w:r>
        <w:rPr>
          <w:rFonts w:eastAsia="Times New Roman" w:cstheme="minorHAnsi"/>
          <w:b/>
          <w:sz w:val="28"/>
          <w:szCs w:val="28"/>
          <w:lang w:eastAsia="zh-CN"/>
        </w:rPr>
        <w:t>7</w:t>
      </w:r>
      <w:r w:rsidRPr="00862054">
        <w:rPr>
          <w:rFonts w:eastAsia="Times New Roman" w:cstheme="minorHAnsi"/>
          <w:b/>
          <w:sz w:val="28"/>
          <w:szCs w:val="28"/>
          <w:lang w:eastAsia="zh-CN"/>
        </w:rPr>
        <w:t>:</w:t>
      </w:r>
      <w:r w:rsidRPr="00862054">
        <w:rPr>
          <w:rFonts w:eastAsia="Times New Roman" w:cstheme="minorHAnsi"/>
          <w:b/>
          <w:lang w:eastAsia="zh-CN"/>
        </w:rPr>
        <w:t xml:space="preserve"> </w:t>
      </w:r>
      <w:r w:rsidRPr="00D5027A">
        <w:rPr>
          <w:rFonts w:eastAsia="Times New Roman" w:cstheme="minorHAnsi"/>
          <w:b/>
          <w:sz w:val="28"/>
          <w:szCs w:val="28"/>
          <w:lang w:eastAsia="zh-CN"/>
        </w:rPr>
        <w:t>Czytniki kodów kreskowych i 2D – 12 szt.</w:t>
      </w:r>
      <w:r>
        <w:rPr>
          <w:rFonts w:eastAsia="Times New Roman" w:cstheme="minorHAnsi"/>
          <w:b/>
          <w:lang w:eastAsia="zh-CN"/>
        </w:rPr>
        <w:t xml:space="preserve"> </w:t>
      </w:r>
      <w:r w:rsidRPr="00862054">
        <w:rPr>
          <w:rFonts w:eastAsia="Times New Roman" w:cstheme="minorHAnsi"/>
          <w:lang w:eastAsia="zh-CN"/>
        </w:rPr>
        <w:t xml:space="preserve">za cenę: </w:t>
      </w:r>
    </w:p>
    <w:p w14:paraId="02D4ABE1" w14:textId="77777777" w:rsidR="00CC1A5B" w:rsidRPr="00862054" w:rsidRDefault="00CC1A5B" w:rsidP="00CC1A5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brutto: 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  <w:bookmarkStart w:id="0" w:name="_GoBack"/>
      <w:bookmarkEnd w:id="0"/>
    </w:p>
    <w:p w14:paraId="33D29A66" w14:textId="77777777" w:rsidR="00CC1A5B" w:rsidRDefault="00CC1A5B" w:rsidP="00CC1A5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 w:rsidRPr="00862054">
        <w:rPr>
          <w:rFonts w:eastAsia="Times New Roman" w:cstheme="minorHAnsi"/>
          <w:b/>
          <w:lang w:val="x-none" w:eastAsia="zh-CN"/>
        </w:rPr>
        <w:t xml:space="preserve">słownie: .................................................................................................................. </w:t>
      </w:r>
      <w:r w:rsidRPr="00862054">
        <w:rPr>
          <w:rFonts w:eastAsia="Times New Roman" w:cstheme="minorHAnsi"/>
          <w:b/>
          <w:lang w:eastAsia="zh-CN"/>
        </w:rPr>
        <w:t>PLN</w:t>
      </w:r>
    </w:p>
    <w:p w14:paraId="317A15B9" w14:textId="77777777" w:rsidR="00CC1A5B" w:rsidRDefault="00CC1A5B" w:rsidP="00CC1A5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zh-CN"/>
        </w:rPr>
        <w:t>w tym: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950"/>
        <w:gridCol w:w="708"/>
        <w:gridCol w:w="709"/>
        <w:gridCol w:w="1559"/>
        <w:gridCol w:w="1874"/>
      </w:tblGrid>
      <w:tr w:rsidR="00CC1A5B" w:rsidRPr="00CC1A5B" w14:paraId="3FE4FB98" w14:textId="77777777" w:rsidTr="00CC1A5B">
        <w:trPr>
          <w:trHeight w:val="8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8AB35A" w14:textId="77777777" w:rsidR="00CC1A5B" w:rsidRPr="00CC1A5B" w:rsidRDefault="00CC1A5B" w:rsidP="00CC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b/>
                <w:bCs/>
                <w:lang w:eastAsia="pl-PL"/>
              </w:rPr>
              <w:t>Lp.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F59A4" w14:textId="77777777" w:rsidR="00CC1A5B" w:rsidRPr="00CC1A5B" w:rsidRDefault="00CC1A5B" w:rsidP="00CC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b/>
                <w:bCs/>
                <w:lang w:eastAsia="pl-PL"/>
              </w:rPr>
              <w:t>Nazwa przedmiotu zamówienia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EA92A" w14:textId="77777777" w:rsidR="00CC1A5B" w:rsidRPr="00CC1A5B" w:rsidRDefault="00CC1A5B" w:rsidP="00CC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b/>
                <w:bCs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CA020" w14:textId="77777777" w:rsidR="00CC1A5B" w:rsidRPr="00CC1A5B" w:rsidRDefault="00CC1A5B" w:rsidP="00CC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b/>
                <w:bCs/>
                <w:lang w:eastAsia="pl-PL"/>
              </w:rPr>
              <w:t>j. 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7CCCE" w14:textId="77777777" w:rsidR="00CC1A5B" w:rsidRPr="00CC1A5B" w:rsidRDefault="00CC1A5B" w:rsidP="00CC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b/>
                <w:bCs/>
                <w:lang w:eastAsia="pl-PL"/>
              </w:rPr>
              <w:t>Cena jednostkowa (zł brutto)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1D019" w14:textId="77777777" w:rsidR="00CC1A5B" w:rsidRDefault="00CC1A5B" w:rsidP="00CC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Wartość </w:t>
            </w:r>
          </w:p>
          <w:p w14:paraId="3E78EB3B" w14:textId="34994804" w:rsidR="00CC1A5B" w:rsidRPr="00CC1A5B" w:rsidRDefault="00CC1A5B" w:rsidP="00CC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b/>
                <w:bCs/>
                <w:lang w:eastAsia="pl-PL"/>
              </w:rPr>
              <w:t>(zł brutto)</w:t>
            </w:r>
          </w:p>
        </w:tc>
      </w:tr>
      <w:tr w:rsidR="00CC1A5B" w:rsidRPr="00CC1A5B" w14:paraId="33D9AE5F" w14:textId="77777777" w:rsidTr="00CC1A5B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C2CB" w14:textId="77777777" w:rsidR="00CC1A5B" w:rsidRPr="00CC1A5B" w:rsidRDefault="00CC1A5B" w:rsidP="00CC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D803" w14:textId="77777777" w:rsidR="00CC1A5B" w:rsidRPr="00CC1A5B" w:rsidRDefault="00CC1A5B" w:rsidP="00CC1A5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C1A5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 </w:t>
            </w:r>
            <w:r w:rsidRPr="00CC1A5B">
              <w:rPr>
                <w:rFonts w:ascii="Calibri" w:eastAsia="Times New Roman" w:hAnsi="Calibri" w:cs="Calibri"/>
                <w:lang w:eastAsia="pl-PL"/>
              </w:rPr>
              <w:t>R</w:t>
            </w:r>
            <w:r w:rsidRPr="00CC1A5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ęczny czytnik kodów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8C501" w14:textId="77777777" w:rsidR="00CC1A5B" w:rsidRPr="00CC1A5B" w:rsidRDefault="00CC1A5B" w:rsidP="00CC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9002" w14:textId="77777777" w:rsidR="00CC1A5B" w:rsidRPr="00CC1A5B" w:rsidRDefault="00CC1A5B" w:rsidP="00CC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lang w:eastAsia="pl-PL"/>
              </w:rPr>
              <w:t xml:space="preserve">szt.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4BA3" w14:textId="77777777" w:rsidR="00CC1A5B" w:rsidRPr="00CC1A5B" w:rsidRDefault="00CC1A5B" w:rsidP="00CC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5474" w14:textId="77777777" w:rsidR="00CC1A5B" w:rsidRPr="00CC1A5B" w:rsidRDefault="00CC1A5B" w:rsidP="00CC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C1A5B" w:rsidRPr="00CC1A5B" w14:paraId="1627B092" w14:textId="77777777" w:rsidTr="00CC1A5B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503F" w14:textId="77777777" w:rsidR="00CC1A5B" w:rsidRPr="00CC1A5B" w:rsidRDefault="00CC1A5B" w:rsidP="00CC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63A5" w14:textId="77777777" w:rsidR="00CC1A5B" w:rsidRPr="00CC1A5B" w:rsidRDefault="00CC1A5B" w:rsidP="00CC1A5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lang w:eastAsia="pl-PL"/>
              </w:rPr>
              <w:t xml:space="preserve"> Bezprzewodowy ręczny czytnik kodów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73DA" w14:textId="77777777" w:rsidR="00CC1A5B" w:rsidRPr="00CC1A5B" w:rsidRDefault="00CC1A5B" w:rsidP="00CC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53E8" w14:textId="77777777" w:rsidR="00CC1A5B" w:rsidRPr="00CC1A5B" w:rsidRDefault="00CC1A5B" w:rsidP="00CC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lang w:eastAsia="pl-PL"/>
              </w:rPr>
              <w:t xml:space="preserve">szt.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995E" w14:textId="77777777" w:rsidR="00CC1A5B" w:rsidRPr="00CC1A5B" w:rsidRDefault="00CC1A5B" w:rsidP="00CC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5375" w14:textId="77777777" w:rsidR="00CC1A5B" w:rsidRPr="00CC1A5B" w:rsidRDefault="00CC1A5B" w:rsidP="00CC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CC1A5B" w:rsidRPr="00CC1A5B" w14:paraId="19BDD71B" w14:textId="77777777" w:rsidTr="00CC1A5B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930E" w14:textId="77777777" w:rsidR="00CC1A5B" w:rsidRPr="00CC1A5B" w:rsidRDefault="00CC1A5B" w:rsidP="00CC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348A" w14:textId="77777777" w:rsidR="00CC1A5B" w:rsidRPr="00CC1A5B" w:rsidRDefault="00CC1A5B" w:rsidP="00CC1A5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lang w:eastAsia="pl-PL"/>
              </w:rPr>
              <w:t>Bezprzewodowy ręczny czytnik kodów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4B4E" w14:textId="77777777" w:rsidR="00CC1A5B" w:rsidRPr="00CC1A5B" w:rsidRDefault="00CC1A5B" w:rsidP="00CC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B985" w14:textId="77777777" w:rsidR="00CC1A5B" w:rsidRPr="00CC1A5B" w:rsidRDefault="00CC1A5B" w:rsidP="00CC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lang w:eastAsia="pl-PL"/>
              </w:rPr>
              <w:t xml:space="preserve">szt.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D00D" w14:textId="77777777" w:rsidR="00CC1A5B" w:rsidRPr="00CC1A5B" w:rsidRDefault="00CC1A5B" w:rsidP="00CC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4710" w14:textId="77777777" w:rsidR="00CC1A5B" w:rsidRPr="00CC1A5B" w:rsidRDefault="00CC1A5B" w:rsidP="00CC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CC1A5B" w:rsidRPr="00CC1A5B" w14:paraId="742FDB02" w14:textId="77777777" w:rsidTr="00CC1A5B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D351" w14:textId="77777777" w:rsidR="00CC1A5B" w:rsidRPr="00CC1A5B" w:rsidRDefault="00CC1A5B" w:rsidP="00CC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A038" w14:textId="77777777" w:rsidR="00CC1A5B" w:rsidRPr="00CC1A5B" w:rsidRDefault="00CC1A5B" w:rsidP="00CC1A5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lang w:eastAsia="pl-PL"/>
              </w:rPr>
              <w:t>Bezprzewodowy ręczny czytnik kodów Bluetooth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5D5D" w14:textId="77777777" w:rsidR="00CC1A5B" w:rsidRPr="00CC1A5B" w:rsidRDefault="00CC1A5B" w:rsidP="00CC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642C" w14:textId="77777777" w:rsidR="00CC1A5B" w:rsidRPr="00CC1A5B" w:rsidRDefault="00CC1A5B" w:rsidP="00CC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lang w:eastAsia="pl-PL"/>
              </w:rPr>
              <w:t xml:space="preserve">szt.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A5FA" w14:textId="77777777" w:rsidR="00CC1A5B" w:rsidRPr="00CC1A5B" w:rsidRDefault="00CC1A5B" w:rsidP="00CC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5849" w14:textId="77777777" w:rsidR="00CC1A5B" w:rsidRPr="00CC1A5B" w:rsidRDefault="00CC1A5B" w:rsidP="00CC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CC1A5B" w:rsidRPr="00CC1A5B" w14:paraId="4F01D8EE" w14:textId="77777777" w:rsidTr="00CC1A5B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CA8B" w14:textId="77777777" w:rsidR="00CC1A5B" w:rsidRPr="00CC1A5B" w:rsidRDefault="00CC1A5B" w:rsidP="00CC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2936" w14:textId="77777777" w:rsidR="00CC1A5B" w:rsidRPr="00CC1A5B" w:rsidRDefault="00CC1A5B" w:rsidP="00CC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DA0E" w14:textId="77777777" w:rsidR="00CC1A5B" w:rsidRPr="00CC1A5B" w:rsidRDefault="00CC1A5B" w:rsidP="00CC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11F8" w14:textId="77777777" w:rsidR="00CC1A5B" w:rsidRPr="00CC1A5B" w:rsidRDefault="00CC1A5B" w:rsidP="00CC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52A7C" w14:textId="77777777" w:rsidR="00CC1A5B" w:rsidRPr="00CC1A5B" w:rsidRDefault="00CC1A5B" w:rsidP="00CC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b/>
                <w:bCs/>
                <w:lang w:eastAsia="pl-PL"/>
              </w:rPr>
              <w:t>SUMA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BDD9E" w14:textId="77777777" w:rsidR="00CC1A5B" w:rsidRPr="00CC1A5B" w:rsidRDefault="00CC1A5B" w:rsidP="00CC1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C1A5B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</w:tbl>
    <w:p w14:paraId="620C1235" w14:textId="77777777" w:rsidR="00E6073B" w:rsidRDefault="00E6073B" w:rsidP="00E6073B">
      <w:pPr>
        <w:suppressAutoHyphens/>
        <w:spacing w:after="0" w:line="360" w:lineRule="auto"/>
        <w:rPr>
          <w:rFonts w:eastAsia="Times New Roman" w:cstheme="minorHAnsi"/>
          <w:b/>
          <w:lang w:eastAsia="zh-CN"/>
        </w:rPr>
      </w:pPr>
    </w:p>
    <w:p w14:paraId="6F906847" w14:textId="0055F38A" w:rsidR="00735607" w:rsidRPr="00704D16" w:rsidRDefault="00446819" w:rsidP="00704D16">
      <w:pPr>
        <w:tabs>
          <w:tab w:val="left" w:pos="1276"/>
          <w:tab w:val="right" w:leader="dot" w:pos="9356"/>
        </w:tabs>
        <w:spacing w:after="0" w:line="360" w:lineRule="auto"/>
        <w:rPr>
          <w:rFonts w:eastAsia="Times New Roman" w:cstheme="minorHAnsi"/>
          <w:strike/>
          <w:color w:val="FF0000"/>
          <w:lang w:eastAsia="ar-SA"/>
        </w:rPr>
      </w:pPr>
      <w:r w:rsidRPr="00704D16">
        <w:rPr>
          <w:rFonts w:eastAsia="Times New Roman" w:cstheme="minorHAnsi"/>
          <w:b/>
          <w:i/>
          <w:lang w:eastAsia="zh-CN"/>
        </w:rPr>
        <w:t>Podana przez nas cena zawiera wszelkie koszty związane z realizacją przedmiotu zamówienia.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</w:t>
      </w:r>
      <w:r w:rsidR="00ED0208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</w:t>
      </w:r>
      <w:r w:rsidR="000B3A51"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  <w:r w:rsidRPr="00704D16">
        <w:rPr>
          <w:rFonts w:eastAsia="Times New Roman" w:cstheme="minorHAnsi"/>
          <w:strike/>
          <w:color w:val="FF0000"/>
          <w:lang w:eastAsia="ar-SA"/>
        </w:rPr>
        <w:t xml:space="preserve">                    </w:t>
      </w:r>
    </w:p>
    <w:p w14:paraId="11FD7058" w14:textId="5EA025B2" w:rsidR="00735607" w:rsidRPr="00704D16" w:rsidRDefault="000B3A51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Calibri" w:cstheme="minorHAnsi"/>
          <w:color w:val="000000" w:themeColor="text1"/>
        </w:rPr>
        <w:t>Dostawę stanowiącą</w:t>
      </w:r>
      <w:r w:rsidR="00735607" w:rsidRPr="00704D16">
        <w:rPr>
          <w:rFonts w:eastAsia="Calibri" w:cstheme="minorHAnsi"/>
          <w:color w:val="000000" w:themeColor="text1"/>
        </w:rPr>
        <w:t xml:space="preserve"> przedmiot niniejszego zamówienia zrealizujemy w terminie </w:t>
      </w:r>
      <w:r w:rsidRPr="00704D16">
        <w:rPr>
          <w:rFonts w:eastAsia="Calibri" w:cstheme="minorHAnsi"/>
          <w:color w:val="000000" w:themeColor="text1"/>
        </w:rPr>
        <w:t>wskazanym w SWZ dla każdej częśc</w:t>
      </w:r>
      <w:r w:rsidR="00E75B08" w:rsidRPr="00704D16">
        <w:rPr>
          <w:rFonts w:eastAsia="Calibri" w:cstheme="minorHAnsi"/>
          <w:color w:val="000000" w:themeColor="text1"/>
        </w:rPr>
        <w:t>i.</w:t>
      </w:r>
    </w:p>
    <w:p w14:paraId="0A1FE0E6" w14:textId="5854879C" w:rsidR="00FC08EB" w:rsidRPr="00704D16" w:rsidRDefault="00FC08EB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spełniamy wszystkie wymagania określone w Załączniku nr 5 do SWZ (Warunki gwarancji, rękojmi i serwisu gwarancyjnego) – jeśli dotyczy danej części oraz w Załączniku nr 6 do SWZ (Procedura dostawy i odbioru urządzeni</w:t>
      </w:r>
      <w:r w:rsidR="00217A5C" w:rsidRPr="00704D16">
        <w:rPr>
          <w:rFonts w:eastAsia="Times New Roman" w:cstheme="minorHAnsi"/>
          <w:lang w:eastAsia="zh-CN"/>
        </w:rPr>
        <w:t>a) –</w:t>
      </w:r>
      <w:r w:rsidR="00C62B05">
        <w:rPr>
          <w:rFonts w:eastAsia="Times New Roman" w:cstheme="minorHAnsi"/>
          <w:lang w:eastAsia="zh-CN"/>
        </w:rPr>
        <w:t xml:space="preserve"> </w:t>
      </w:r>
      <w:r w:rsidRPr="00704D16">
        <w:rPr>
          <w:rFonts w:eastAsia="Times New Roman" w:cstheme="minorHAnsi"/>
          <w:lang w:eastAsia="zh-CN"/>
        </w:rPr>
        <w:t xml:space="preserve">jeśli dotyczy danej części. </w:t>
      </w:r>
    </w:p>
    <w:p w14:paraId="29B9D71F" w14:textId="77777777" w:rsidR="00EE0CEA" w:rsidRPr="00704D16" w:rsidRDefault="00EE0CEA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0C251A47" w14:textId="3B6ABDC6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Oświadczamy, że jesteśmy związani ofertą na czas wskazany w SWZ.</w:t>
      </w:r>
    </w:p>
    <w:p w14:paraId="066DBFFB" w14:textId="761805FB" w:rsidR="00357E57" w:rsidRPr="00704D16" w:rsidRDefault="00357E57" w:rsidP="00AE1499">
      <w:pPr>
        <w:numPr>
          <w:ilvl w:val="0"/>
          <w:numId w:val="4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704D16">
        <w:rPr>
          <w:rFonts w:eastAsia="Times New Roman" w:cstheme="minorHAnsi"/>
          <w:lang w:eastAsia="zh-CN"/>
        </w:rPr>
        <w:t>Zobowiązujemy się w przypadku przyznania nam zamó</w:t>
      </w:r>
      <w:r w:rsidR="00EE0CEA" w:rsidRPr="00704D16">
        <w:rPr>
          <w:rFonts w:eastAsia="Times New Roman" w:cstheme="minorHAnsi"/>
          <w:lang w:eastAsia="zh-CN"/>
        </w:rPr>
        <w:t>w</w:t>
      </w:r>
      <w:r w:rsidRPr="00704D16">
        <w:rPr>
          <w:rFonts w:eastAsia="Times New Roman" w:cstheme="minorHAnsi"/>
          <w:lang w:eastAsia="zh-CN"/>
        </w:rPr>
        <w:t>ienia, do jego zrealizowania w ramach ceny ofertowej.</w:t>
      </w:r>
    </w:p>
    <w:p w14:paraId="2AB75BFE" w14:textId="6CE89690" w:rsidR="00357E57" w:rsidRPr="00704D16" w:rsidRDefault="00357E5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color w:val="000000" w:themeColor="text1"/>
          <w:sz w:val="22"/>
          <w:szCs w:val="22"/>
          <w:lang w:eastAsia="zh-CN"/>
        </w:rPr>
      </w:pPr>
      <w:r w:rsidRPr="00704D16">
        <w:rPr>
          <w:rFonts w:cstheme="minorHAnsi"/>
          <w:color w:val="000000"/>
          <w:sz w:val="22"/>
          <w:szCs w:val="22"/>
        </w:rPr>
        <w:t xml:space="preserve">Akceptujemy warunek, że 100% wartości umowy zostanie opłacone w terminie do 30 dni licząc od dnia: podpisania bezusterkowego protokołu odbioru po kompleksowej realizacji przedmiotu zamówienia i otrzymania prawidłowo wystawionej faktury VAT. </w:t>
      </w:r>
    </w:p>
    <w:p w14:paraId="513D253B" w14:textId="3A4ACC84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="000B3A51" w:rsidRPr="00704D16">
        <w:rPr>
          <w:rFonts w:eastAsia="Times New Roman" w:cstheme="minorHAnsi"/>
          <w:b/>
          <w:vertAlign w:val="superscript"/>
          <w:lang w:eastAsia="ar-SA"/>
        </w:rPr>
        <w:t>1</w:t>
      </w:r>
      <w:r w:rsidRPr="00704D16">
        <w:rPr>
          <w:rFonts w:eastAsia="Times New Roman" w:cstheme="minorHAnsi"/>
          <w:b/>
          <w:vertAlign w:val="superscript"/>
          <w:lang w:eastAsia="ar-SA"/>
        </w:rPr>
        <w:t>)</w:t>
      </w:r>
      <w:r w:rsidRPr="00704D16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AB5A1BF" w14:textId="77777777" w:rsidR="00BE5A0C" w:rsidRPr="00704D16" w:rsidRDefault="00BE5A0C" w:rsidP="00AE1499">
      <w:pPr>
        <w:pStyle w:val="Tekstprzypisudolnego"/>
        <w:numPr>
          <w:ilvl w:val="0"/>
          <w:numId w:val="4"/>
        </w:numPr>
        <w:suppressAutoHyphens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04D16">
        <w:rPr>
          <w:rFonts w:asciiTheme="minorHAnsi" w:hAnsiTheme="minorHAnsi" w:cstheme="minorHAnsi"/>
          <w:sz w:val="22"/>
          <w:szCs w:val="22"/>
        </w:rPr>
        <w:t>Rodzaj wykonawcy**:</w:t>
      </w:r>
    </w:p>
    <w:p w14:paraId="350AEB70" w14:textId="065EE00F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lastRenderedPageBreak/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061BA498" wp14:editId="73184D6A">
            <wp:extent cx="172085" cy="1720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mikroprzedsiębiorstwo    </w:t>
      </w:r>
      <w:r w:rsidRPr="00704D16">
        <w:rPr>
          <w:rFonts w:cstheme="minorHAnsi"/>
        </w:rPr>
        <w:tab/>
      </w:r>
    </w:p>
    <w:p w14:paraId="7EF6F35D" w14:textId="0D3F0C41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8620AD" wp14:editId="213F1CC2">
            <wp:extent cx="172085" cy="1720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małe przedsiębiorstwo</w:t>
      </w:r>
    </w:p>
    <w:p w14:paraId="62E32228" w14:textId="1F6F36CB" w:rsidR="00BE5A0C" w:rsidRPr="00704D16" w:rsidRDefault="00BE5A0C" w:rsidP="00704D16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DA0754C" wp14:editId="7FFCC71A">
            <wp:extent cx="172085" cy="17208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średnie przedsiębiorstwo                                                          </w:t>
      </w:r>
    </w:p>
    <w:p w14:paraId="3EA23D9C" w14:textId="18972EC0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1FC0C68B" wp14:editId="7ADA024D">
            <wp:extent cx="172085" cy="1720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jednoosobowa działalność gospodarcza     </w:t>
      </w:r>
    </w:p>
    <w:p w14:paraId="712264C8" w14:textId="78DED18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418D857B" wp14:editId="324E1740">
            <wp:extent cx="172085" cy="17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osoba fizyczna nieprowadząca działalności gospodarczej</w:t>
      </w:r>
    </w:p>
    <w:p w14:paraId="2D07B436" w14:textId="00C65F5E" w:rsidR="00BE5A0C" w:rsidRPr="00704D16" w:rsidRDefault="00BE5A0C" w:rsidP="00704D16">
      <w:pPr>
        <w:tabs>
          <w:tab w:val="left" w:pos="960"/>
        </w:tabs>
        <w:spacing w:after="0" w:line="360" w:lineRule="auto"/>
        <w:rPr>
          <w:rFonts w:cstheme="minorHAnsi"/>
        </w:rPr>
      </w:pPr>
      <w:r w:rsidRPr="00704D16">
        <w:rPr>
          <w:rFonts w:cstheme="minorHAnsi"/>
        </w:rPr>
        <w:t xml:space="preserve">    </w:t>
      </w:r>
      <w:r w:rsidRPr="00704D16">
        <w:rPr>
          <w:rFonts w:cstheme="minorHAnsi"/>
          <w:noProof/>
          <w:lang w:eastAsia="pl-PL"/>
        </w:rPr>
        <w:drawing>
          <wp:inline distT="0" distB="0" distL="0" distR="0" wp14:anchorId="6D46A85B" wp14:editId="13670AE6">
            <wp:extent cx="172085" cy="17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16">
        <w:rPr>
          <w:rFonts w:cstheme="minorHAnsi"/>
        </w:rPr>
        <w:t xml:space="preserve">  inny rodzaj</w:t>
      </w:r>
    </w:p>
    <w:p w14:paraId="005B374B" w14:textId="5308309C" w:rsidR="00735607" w:rsidRPr="00704D16" w:rsidRDefault="0073560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357" w:hanging="357"/>
        <w:rPr>
          <w:rFonts w:cstheme="minorHAnsi"/>
          <w:b/>
          <w:color w:val="000000"/>
          <w:lang w:eastAsia="ar-SA"/>
        </w:rPr>
      </w:pPr>
      <w:r w:rsidRPr="00704D16">
        <w:rPr>
          <w:rFonts w:eastAsia="Times New Roman" w:cstheme="minorHAnsi"/>
          <w:color w:val="000000"/>
          <w:lang w:eastAsia="zh-CN"/>
        </w:rPr>
        <w:t>Numer rachunku bankowego Wykonawcy, na który po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winny zostać przelane środki za </w:t>
      </w:r>
      <w:r w:rsidRPr="00704D16">
        <w:rPr>
          <w:rFonts w:eastAsia="Times New Roman" w:cstheme="minorHAnsi"/>
          <w:color w:val="000000"/>
          <w:lang w:eastAsia="zh-CN"/>
        </w:rPr>
        <w:t>realiza</w:t>
      </w:r>
      <w:r w:rsidR="00540D06" w:rsidRPr="00704D16">
        <w:rPr>
          <w:rFonts w:eastAsia="Times New Roman" w:cstheme="minorHAnsi"/>
          <w:color w:val="000000"/>
          <w:lang w:eastAsia="zh-CN"/>
        </w:rPr>
        <w:t xml:space="preserve">cję przedmiotu </w:t>
      </w:r>
      <w:r w:rsidRPr="00704D16">
        <w:rPr>
          <w:rFonts w:eastAsia="Times New Roman" w:cstheme="minorHAnsi"/>
          <w:color w:val="000000"/>
          <w:lang w:eastAsia="zh-CN"/>
        </w:rPr>
        <w:t>z</w:t>
      </w:r>
      <w:r w:rsidR="00540D06" w:rsidRPr="00704D16">
        <w:rPr>
          <w:rFonts w:eastAsia="Times New Roman" w:cstheme="minorHAnsi"/>
          <w:color w:val="000000"/>
          <w:lang w:eastAsia="zh-CN"/>
        </w:rPr>
        <w:t>amówienia: ……………......................................................................</w:t>
      </w:r>
    </w:p>
    <w:p w14:paraId="29F01BA8" w14:textId="021F8B45" w:rsidR="00735607" w:rsidRPr="00041467" w:rsidRDefault="00BE02B7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b/>
          <w:color w:val="000000"/>
          <w:lang w:eastAsia="ar-SA"/>
        </w:rPr>
      </w:pPr>
      <w:r>
        <w:rPr>
          <w:rFonts w:eastAsia="Times New Roman" w:cstheme="minorHAnsi"/>
          <w:color w:val="000000" w:themeColor="text1"/>
          <w:lang w:eastAsia="zh-CN"/>
        </w:rPr>
        <w:t xml:space="preserve"> </w:t>
      </w:r>
      <w:r w:rsidR="00735607" w:rsidRPr="00704D16">
        <w:rPr>
          <w:rFonts w:eastAsia="Times New Roman" w:cstheme="minorHAnsi"/>
          <w:color w:val="000000" w:themeColor="text1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6A2FBFBD" w14:textId="57097D10" w:rsidR="00416CDE" w:rsidRPr="00011B2E" w:rsidRDefault="00416CDE" w:rsidP="00AE1499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rPr>
          <w:rFonts w:cstheme="minorHAnsi"/>
          <w:color w:val="000000"/>
          <w:lang w:eastAsia="ar-SA"/>
        </w:rPr>
      </w:pPr>
      <w:r>
        <w:rPr>
          <w:rFonts w:cstheme="minorHAnsi"/>
          <w:b/>
          <w:color w:val="000000"/>
          <w:lang w:eastAsia="ar-SA"/>
        </w:rPr>
        <w:t xml:space="preserve"> </w:t>
      </w:r>
      <w:r w:rsidRPr="00011B2E">
        <w:rPr>
          <w:rFonts w:cstheme="minorHAnsi"/>
          <w:color w:val="000000"/>
          <w:lang w:eastAsia="ar-SA"/>
        </w:rPr>
        <w:t>Oświadczam, iż</w:t>
      </w:r>
    </w:p>
    <w:p w14:paraId="44DBB470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3BA6136A" w14:textId="77777777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>•            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4C9881C8" w14:textId="27738A4A" w:rsidR="00416CDE" w:rsidRPr="00011B2E" w:rsidRDefault="00416CDE" w:rsidP="00253F68">
      <w:pPr>
        <w:tabs>
          <w:tab w:val="left" w:pos="284"/>
        </w:tabs>
        <w:suppressAutoHyphens/>
        <w:spacing w:after="0" w:line="240" w:lineRule="auto"/>
        <w:ind w:left="357"/>
        <w:rPr>
          <w:rFonts w:cstheme="minorHAnsi"/>
          <w:color w:val="000000"/>
          <w:lang w:eastAsia="ar-SA"/>
        </w:rPr>
      </w:pPr>
      <w:r w:rsidRPr="00011B2E">
        <w:rPr>
          <w:rFonts w:cstheme="minorHAnsi"/>
          <w:color w:val="000000"/>
          <w:lang w:eastAsia="ar-SA"/>
        </w:rPr>
        <w:t xml:space="preserve">•             w stosunku do podwykonawców </w:t>
      </w:r>
      <w:r w:rsidRPr="00011B2E">
        <w:rPr>
          <w:rFonts w:cstheme="minorHAnsi"/>
          <w:strike/>
          <w:color w:val="000000"/>
          <w:lang w:eastAsia="ar-SA"/>
        </w:rPr>
        <w:t>oraz podmiotu/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tów</w:t>
      </w:r>
      <w:proofErr w:type="spellEnd"/>
      <w:r w:rsidRPr="00011B2E">
        <w:rPr>
          <w:rFonts w:cstheme="minorHAnsi"/>
          <w:strike/>
          <w:color w:val="000000"/>
          <w:lang w:eastAsia="ar-SA"/>
        </w:rPr>
        <w:t>, na którego/</w:t>
      </w:r>
      <w:proofErr w:type="spellStart"/>
      <w:r w:rsidRPr="00011B2E">
        <w:rPr>
          <w:rFonts w:cstheme="minorHAnsi"/>
          <w:strike/>
          <w:color w:val="000000"/>
          <w:lang w:eastAsia="ar-SA"/>
        </w:rPr>
        <w:t>ych</w:t>
      </w:r>
      <w:proofErr w:type="spellEnd"/>
      <w:r w:rsidRPr="00011B2E">
        <w:rPr>
          <w:rFonts w:cstheme="minorHAnsi"/>
          <w:strike/>
          <w:color w:val="000000"/>
          <w:lang w:eastAsia="ar-SA"/>
        </w:rPr>
        <w:t xml:space="preserve"> zasoby powołuję się w niniejszym postępowaniu,</w:t>
      </w:r>
      <w:r w:rsidRPr="00011B2E">
        <w:rPr>
          <w:rFonts w:cstheme="minorHAnsi"/>
          <w:color w:val="000000"/>
          <w:lang w:eastAsia="ar-SA"/>
        </w:rPr>
        <w:t xml:space="preserve">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70BBBBAF" w14:textId="523B659F" w:rsidR="00735607" w:rsidRPr="00416CDE" w:rsidRDefault="00BE02B7" w:rsidP="00AE149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rPr>
          <w:rFonts w:cstheme="minorHAnsi"/>
          <w:b/>
          <w:color w:val="000000"/>
          <w:sz w:val="22"/>
          <w:szCs w:val="22"/>
          <w:lang w:eastAsia="ar-SA"/>
        </w:rPr>
      </w:pPr>
      <w:r w:rsidRPr="00416CDE">
        <w:rPr>
          <w:rFonts w:eastAsia="Times New Roman" w:cstheme="minorHAnsi"/>
          <w:sz w:val="22"/>
          <w:szCs w:val="22"/>
          <w:lang w:eastAsia="zh-CN"/>
        </w:rPr>
        <w:t xml:space="preserve"> 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</w:t>
      </w:r>
      <w:r w:rsidR="00540D06" w:rsidRPr="00416CDE">
        <w:rPr>
          <w:rFonts w:eastAsia="Times New Roman" w:cstheme="minorHAnsi"/>
          <w:sz w:val="22"/>
          <w:szCs w:val="22"/>
          <w:lang w:eastAsia="zh-CN"/>
        </w:rPr>
        <w:t>........</w:t>
      </w:r>
      <w:r w:rsidR="00735607" w:rsidRPr="00416CDE">
        <w:rPr>
          <w:rFonts w:eastAsia="Times New Roman" w:cstheme="minorHAnsi"/>
          <w:sz w:val="22"/>
          <w:szCs w:val="22"/>
          <w:lang w:eastAsia="zh-CN"/>
        </w:rPr>
        <w:t>....</w:t>
      </w:r>
    </w:p>
    <w:p w14:paraId="6D1C257A" w14:textId="54F09976" w:rsidR="00735607" w:rsidRPr="00704D16" w:rsidRDefault="00735607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</w:t>
      </w:r>
      <w:r w:rsidR="00540D06" w:rsidRPr="00704D16">
        <w:rPr>
          <w:rFonts w:eastAsia="Arial" w:cstheme="minorHAnsi"/>
          <w:lang w:eastAsia="zh-CN"/>
        </w:rPr>
        <w:t xml:space="preserve">  </w:t>
      </w:r>
      <w:r w:rsidRPr="00704D16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704D16">
        <w:rPr>
          <w:rFonts w:eastAsia="Times New Roman" w:cstheme="minorHAnsi"/>
          <w:lang w:eastAsia="zh-CN"/>
        </w:rPr>
        <w:tab/>
        <w:t>Fax.: ............................</w:t>
      </w:r>
    </w:p>
    <w:p w14:paraId="6BD6B1BA" w14:textId="39A7038F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266D28E1" w14:textId="095759C8" w:rsidR="00735607" w:rsidRPr="00704D16" w:rsidRDefault="00540D06" w:rsidP="00704D16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</w:t>
      </w:r>
      <w:r w:rsidR="00735607" w:rsidRPr="00704D16">
        <w:rPr>
          <w:rFonts w:eastAsia="Times New Roman" w:cstheme="minorHAnsi"/>
          <w:lang w:eastAsia="zh-CN"/>
        </w:rPr>
        <w:t>Osoba upoważniona do koordynowania dostaw z Zamawiaj</w:t>
      </w:r>
      <w:r w:rsidR="00416CDE">
        <w:rPr>
          <w:rFonts w:eastAsia="Times New Roman" w:cstheme="minorHAnsi"/>
          <w:lang w:eastAsia="zh-CN"/>
        </w:rPr>
        <w:t xml:space="preserve">ącym w przypadku udzielenia nam </w:t>
      </w:r>
      <w:r w:rsidR="00735607" w:rsidRPr="00704D16">
        <w:rPr>
          <w:rFonts w:eastAsia="Times New Roman" w:cstheme="minorHAnsi"/>
          <w:lang w:eastAsia="zh-CN"/>
        </w:rPr>
        <w:t>zamówienia to: ....................................</w:t>
      </w:r>
      <w:r w:rsidRPr="00704D16">
        <w:rPr>
          <w:rFonts w:eastAsia="Times New Roman" w:cstheme="minorHAnsi"/>
          <w:lang w:eastAsia="zh-CN"/>
        </w:rPr>
        <w:t xml:space="preserve">.............................. </w:t>
      </w:r>
      <w:r w:rsidR="00735607" w:rsidRPr="00704D16">
        <w:rPr>
          <w:rFonts w:eastAsia="Times New Roman" w:cstheme="minorHAnsi"/>
          <w:lang w:eastAsia="zh-CN"/>
        </w:rPr>
        <w:t>nr tel. ...............</w:t>
      </w:r>
      <w:r w:rsidRPr="00704D16">
        <w:rPr>
          <w:rFonts w:eastAsia="Times New Roman" w:cstheme="minorHAnsi"/>
          <w:lang w:eastAsia="zh-CN"/>
        </w:rPr>
        <w:t>..</w:t>
      </w:r>
      <w:r w:rsidR="00735607" w:rsidRPr="00704D16">
        <w:rPr>
          <w:rFonts w:eastAsia="Times New Roman" w:cstheme="minorHAnsi"/>
          <w:lang w:eastAsia="zh-CN"/>
        </w:rPr>
        <w:t>................</w:t>
      </w:r>
    </w:p>
    <w:p w14:paraId="44C60067" w14:textId="7D7C34BF" w:rsidR="00735607" w:rsidRPr="00704D16" w:rsidRDefault="00735607" w:rsidP="00704D16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lang w:eastAsia="zh-CN"/>
        </w:rPr>
        <w:t xml:space="preserve">       </w:t>
      </w:r>
      <w:r w:rsidR="00540D06" w:rsidRPr="00704D16">
        <w:rPr>
          <w:rFonts w:eastAsia="Arial" w:cstheme="minorHAnsi"/>
          <w:lang w:eastAsia="zh-CN"/>
        </w:rPr>
        <w:t xml:space="preserve">   </w:t>
      </w:r>
      <w:r w:rsidRPr="00704D16">
        <w:rPr>
          <w:rFonts w:eastAsia="Times New Roman" w:cstheme="minorHAnsi"/>
          <w:lang w:eastAsia="zh-CN"/>
        </w:rPr>
        <w:t>Osoba uprawniona do podpisania umowy:</w:t>
      </w:r>
    </w:p>
    <w:p w14:paraId="7B0A3FE3" w14:textId="77777777" w:rsidR="00735607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0BFA875E" w14:textId="5E232CD6" w:rsidR="00C1530A" w:rsidRPr="00704D16" w:rsidRDefault="00735607" w:rsidP="00704D16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22DA1770" w14:textId="0414B22B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Integralną część oferty stanowią następujące dokumenty: </w:t>
      </w:r>
    </w:p>
    <w:p w14:paraId="23C1F06B" w14:textId="38909A6E" w:rsidR="00735607" w:rsidRPr="00704D16" w:rsidRDefault="00476AD6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</w:t>
      </w:r>
      <w:r w:rsidR="00735607"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230EC58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9E7E402" w14:textId="77777777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73226156" w14:textId="5B05CB72" w:rsidR="00735607" w:rsidRPr="00704D16" w:rsidRDefault="00735607" w:rsidP="00704D16">
      <w:pPr>
        <w:numPr>
          <w:ilvl w:val="0"/>
          <w:numId w:val="2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FB61F79" w14:textId="6AAD41A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t xml:space="preserve"> Zgodnie z art. </w:t>
      </w:r>
      <w:r w:rsidR="007B3422"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>1</w:t>
      </w:r>
      <w:r w:rsidRPr="00704D16">
        <w:rPr>
          <w:rFonts w:eastAsia="Times New Roman" w:cstheme="minorHAnsi"/>
          <w:color w:val="000000" w:themeColor="text1"/>
          <w:sz w:val="22"/>
          <w:szCs w:val="22"/>
          <w:lang w:eastAsia="zh-CN"/>
        </w:rPr>
        <w:t xml:space="preserve">8 ust. 3 </w:t>
      </w:r>
      <w:r w:rsidRPr="00704D16">
        <w:rPr>
          <w:rFonts w:eastAsia="Times New Roman" w:cstheme="minorHAnsi"/>
          <w:sz w:val="22"/>
          <w:szCs w:val="22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38E24CCF" w14:textId="77777777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5CA971BF" w14:textId="0CE7E624" w:rsidR="00735607" w:rsidRPr="00704D16" w:rsidRDefault="00735607" w:rsidP="00AE1499">
      <w:pPr>
        <w:pStyle w:val="Akapitzlist"/>
        <w:numPr>
          <w:ilvl w:val="0"/>
          <w:numId w:val="4"/>
        </w:numPr>
        <w:suppressAutoHyphens/>
        <w:spacing w:line="360" w:lineRule="auto"/>
        <w:rPr>
          <w:rFonts w:eastAsia="Times New Roman" w:cstheme="minorHAnsi"/>
          <w:sz w:val="22"/>
          <w:szCs w:val="22"/>
          <w:lang w:eastAsia="zh-CN"/>
        </w:rPr>
      </w:pPr>
      <w:r w:rsidRPr="00704D16">
        <w:rPr>
          <w:rFonts w:eastAsia="Times New Roman" w:cstheme="minorHAnsi"/>
          <w:sz w:val="22"/>
          <w:szCs w:val="22"/>
          <w:lang w:eastAsia="zh-CN"/>
        </w:rPr>
        <w:lastRenderedPageBreak/>
        <w:t xml:space="preserve">Inne informacje Wykonawcy: </w:t>
      </w:r>
    </w:p>
    <w:p w14:paraId="178D55FB" w14:textId="51AA0804" w:rsidR="00735607" w:rsidRPr="00704D16" w:rsidRDefault="00735607" w:rsidP="00704D16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242836C2" w14:textId="524CA1B3" w:rsidR="00735607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  <w:r w:rsidRPr="00704D16">
        <w:rPr>
          <w:rFonts w:eastAsia="Times New Roman" w:cstheme="minorHAnsi"/>
          <w:lang w:eastAsia="zh-CN"/>
        </w:rPr>
        <w:tab/>
      </w:r>
    </w:p>
    <w:p w14:paraId="72D057AC" w14:textId="3880767B" w:rsidR="000B3A51" w:rsidRPr="00704D16" w:rsidRDefault="00735607" w:rsidP="00704D16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704D16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704D16">
        <w:rPr>
          <w:rFonts w:eastAsia="Times New Roman" w:cstheme="minorHAnsi"/>
          <w:i/>
          <w:lang w:eastAsia="zh-CN"/>
        </w:rPr>
        <w:t>kwalifikowany</w:t>
      </w:r>
      <w:r w:rsidR="004554EF" w:rsidRPr="00704D16">
        <w:rPr>
          <w:rFonts w:eastAsia="Times New Roman" w:cstheme="minorHAnsi"/>
          <w:i/>
          <w:lang w:eastAsia="zh-CN"/>
        </w:rPr>
        <w:t xml:space="preserve"> podpis elektroniczny Wykonawcy</w:t>
      </w:r>
    </w:p>
    <w:p w14:paraId="36876BAC" w14:textId="77777777" w:rsidR="000B3A51" w:rsidRPr="00BE02B7" w:rsidRDefault="000B3A51" w:rsidP="00BE02B7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E02B7">
        <w:rPr>
          <w:rFonts w:cstheme="minorHAnsi"/>
          <w:color w:val="000000" w:themeColor="text1"/>
          <w:sz w:val="18"/>
          <w:szCs w:val="18"/>
          <w:vertAlign w:val="superscript"/>
        </w:rPr>
        <w:t xml:space="preserve">1) </w:t>
      </w:r>
      <w:r w:rsidRPr="00BE02B7">
        <w:rPr>
          <w:rFonts w:cstheme="minorHAnsi"/>
          <w:color w:val="000000" w:themeColor="text1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000E14" w14:textId="52D7E548" w:rsidR="000D393A" w:rsidRPr="00BE02B7" w:rsidRDefault="00E05FCF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</w:t>
      </w:r>
      <w:r w:rsidR="000B3A51" w:rsidRPr="00BE02B7">
        <w:rPr>
          <w:rFonts w:eastAsia="Arial Unicode MS" w:cstheme="minorHAnsi"/>
          <w:color w:val="000000" w:themeColor="text1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C09D2" w14:textId="4CF33B6C" w:rsidR="00BE5A0C" w:rsidRPr="00BE02B7" w:rsidRDefault="00BE5A0C" w:rsidP="00BE02B7">
      <w:pPr>
        <w:spacing w:after="0" w:line="240" w:lineRule="auto"/>
        <w:ind w:left="142" w:hanging="142"/>
        <w:rPr>
          <w:rFonts w:eastAsia="Arial Unicode MS" w:cstheme="minorHAnsi"/>
          <w:color w:val="000000" w:themeColor="text1"/>
          <w:sz w:val="18"/>
          <w:szCs w:val="18"/>
        </w:rPr>
      </w:pPr>
      <w:r w:rsidRPr="00BE02B7">
        <w:rPr>
          <w:rFonts w:eastAsia="Arial Unicode MS" w:cstheme="minorHAnsi"/>
          <w:color w:val="000000" w:themeColor="text1"/>
          <w:sz w:val="18"/>
          <w:szCs w:val="18"/>
        </w:rPr>
        <w:t>** 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sectPr w:rsidR="00BE5A0C" w:rsidRPr="00BE02B7" w:rsidSect="00E6073B">
      <w:headerReference w:type="default" r:id="rId9"/>
      <w:footerReference w:type="default" r:id="rId10"/>
      <w:pgSz w:w="11906" w:h="16838"/>
      <w:pgMar w:top="1417" w:right="1133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2F23B" w14:textId="77777777" w:rsidR="008C52AB" w:rsidRDefault="008C52AB" w:rsidP="007D0747">
      <w:pPr>
        <w:spacing w:after="0" w:line="240" w:lineRule="auto"/>
      </w:pPr>
      <w:r>
        <w:separator/>
      </w:r>
    </w:p>
  </w:endnote>
  <w:endnote w:type="continuationSeparator" w:id="0">
    <w:p w14:paraId="3AFC6C54" w14:textId="77777777" w:rsidR="008C52AB" w:rsidRDefault="008C52AB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AEC13" w14:textId="77777777" w:rsidR="00253F68" w:rsidRPr="000F5E14" w:rsidRDefault="00253F68" w:rsidP="00253F68">
    <w:pPr>
      <w:pStyle w:val="Nagwek"/>
      <w:jc w:val="center"/>
      <w:rPr>
        <w:rFonts w:ascii="Calibri" w:hAnsi="Calibri"/>
        <w:noProof/>
        <w:sz w:val="16"/>
        <w:szCs w:val="16"/>
      </w:rPr>
    </w:pPr>
    <w:bookmarkStart w:id="1" w:name="_Hlk63320999"/>
    <w:bookmarkStart w:id="2" w:name="_Hlk63321000"/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14:paraId="323F5F15" w14:textId="77777777" w:rsidR="00253F68" w:rsidRPr="000F5E14" w:rsidRDefault="00253F68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14:paraId="5EB3EF80" w14:textId="6CAA52E7" w:rsidR="00376A3D" w:rsidRPr="00253F68" w:rsidRDefault="00253F68" w:rsidP="00253F68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  <w:bookmarkEnd w:id="1"/>
  <w:bookmarkEnd w:id="2"/>
  <w:p w14:paraId="55FAE2E4" w14:textId="77777777" w:rsidR="00376A3D" w:rsidRDefault="00376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23680" w14:textId="77777777" w:rsidR="008C52AB" w:rsidRDefault="008C52AB" w:rsidP="007D0747">
      <w:pPr>
        <w:spacing w:after="0" w:line="240" w:lineRule="auto"/>
      </w:pPr>
      <w:r>
        <w:separator/>
      </w:r>
    </w:p>
  </w:footnote>
  <w:footnote w:type="continuationSeparator" w:id="0">
    <w:p w14:paraId="4C1BA9CB" w14:textId="77777777" w:rsidR="008C52AB" w:rsidRDefault="008C52AB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702E635F" w:rsidR="00376A3D" w:rsidRDefault="008C52AB" w:rsidP="00623812">
    <w:pPr>
      <w:pStyle w:val="Nagwek"/>
      <w:tabs>
        <w:tab w:val="clear" w:pos="9072"/>
      </w:tabs>
      <w:ind w:right="-1417"/>
    </w:pPr>
    <w:sdt>
      <w:sdtPr>
        <w:id w:val="-922412665"/>
        <w:docPartObj>
          <w:docPartGallery w:val="Page Numbers (Margins)"/>
          <w:docPartUnique/>
        </w:docPartObj>
      </w:sdtPr>
      <w:sdtEndPr/>
      <w:sdtContent>
        <w:r w:rsidR="00376A3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376A3D" w:rsidRDefault="00376A3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5027A" w:rsidRPr="00D5027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376A3D" w:rsidRDefault="00376A3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5027A" w:rsidRPr="00D5027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53F68" w:rsidRPr="008771CD">
      <w:rPr>
        <w:noProof/>
        <w:lang w:eastAsia="pl-PL"/>
      </w:rPr>
      <w:drawing>
        <wp:inline distT="0" distB="0" distL="0" distR="0" wp14:anchorId="3EA7324A" wp14:editId="2F41279C">
          <wp:extent cx="5762625" cy="466725"/>
          <wp:effectExtent l="0" t="0" r="0" b="0"/>
          <wp:docPr id="3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5E4662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D"/>
    <w:multiLevelType w:val="singleLevel"/>
    <w:tmpl w:val="873EBF4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abstractNum w:abstractNumId="3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9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10BE0664"/>
    <w:multiLevelType w:val="hybridMultilevel"/>
    <w:tmpl w:val="62141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46D0C"/>
    <w:multiLevelType w:val="hybridMultilevel"/>
    <w:tmpl w:val="0E424CB4"/>
    <w:lvl w:ilvl="0" w:tplc="0409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10"/>
  </w:num>
  <w:num w:numId="3">
    <w:abstractNumId w:val="43"/>
  </w:num>
  <w:num w:numId="4">
    <w:abstractNumId w:val="37"/>
  </w:num>
  <w:num w:numId="5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11B2E"/>
    <w:rsid w:val="00021F7A"/>
    <w:rsid w:val="0002231F"/>
    <w:rsid w:val="00025D32"/>
    <w:rsid w:val="00040863"/>
    <w:rsid w:val="000411F3"/>
    <w:rsid w:val="00041467"/>
    <w:rsid w:val="0005633B"/>
    <w:rsid w:val="00060E52"/>
    <w:rsid w:val="000822D5"/>
    <w:rsid w:val="000853D0"/>
    <w:rsid w:val="00086E79"/>
    <w:rsid w:val="00090F7C"/>
    <w:rsid w:val="00091D3A"/>
    <w:rsid w:val="00096915"/>
    <w:rsid w:val="000A2491"/>
    <w:rsid w:val="000A72C0"/>
    <w:rsid w:val="000B019D"/>
    <w:rsid w:val="000B3A51"/>
    <w:rsid w:val="000B61E6"/>
    <w:rsid w:val="000C4CEA"/>
    <w:rsid w:val="000D342E"/>
    <w:rsid w:val="000D393A"/>
    <w:rsid w:val="000D488A"/>
    <w:rsid w:val="000D4B0D"/>
    <w:rsid w:val="000E45DC"/>
    <w:rsid w:val="000E5B40"/>
    <w:rsid w:val="000F20A8"/>
    <w:rsid w:val="000F4844"/>
    <w:rsid w:val="001020ED"/>
    <w:rsid w:val="001066D1"/>
    <w:rsid w:val="00115B9A"/>
    <w:rsid w:val="00126998"/>
    <w:rsid w:val="001272A2"/>
    <w:rsid w:val="001343DA"/>
    <w:rsid w:val="00135909"/>
    <w:rsid w:val="00136CB5"/>
    <w:rsid w:val="00136EDF"/>
    <w:rsid w:val="00137F8B"/>
    <w:rsid w:val="0014267C"/>
    <w:rsid w:val="00145A15"/>
    <w:rsid w:val="00152741"/>
    <w:rsid w:val="00157310"/>
    <w:rsid w:val="001624D9"/>
    <w:rsid w:val="00163529"/>
    <w:rsid w:val="001644D0"/>
    <w:rsid w:val="00166D9B"/>
    <w:rsid w:val="001704C2"/>
    <w:rsid w:val="00170B5E"/>
    <w:rsid w:val="001839FB"/>
    <w:rsid w:val="0018417E"/>
    <w:rsid w:val="00184DC8"/>
    <w:rsid w:val="001875CD"/>
    <w:rsid w:val="00191BCE"/>
    <w:rsid w:val="00194313"/>
    <w:rsid w:val="001A1276"/>
    <w:rsid w:val="001B07DC"/>
    <w:rsid w:val="001B4102"/>
    <w:rsid w:val="001C03E0"/>
    <w:rsid w:val="001C1A08"/>
    <w:rsid w:val="001C1DE1"/>
    <w:rsid w:val="001D72C6"/>
    <w:rsid w:val="001F042B"/>
    <w:rsid w:val="00200223"/>
    <w:rsid w:val="00206446"/>
    <w:rsid w:val="00215BC0"/>
    <w:rsid w:val="00217286"/>
    <w:rsid w:val="00217A5C"/>
    <w:rsid w:val="002259AF"/>
    <w:rsid w:val="00231669"/>
    <w:rsid w:val="00233FEA"/>
    <w:rsid w:val="00236CD1"/>
    <w:rsid w:val="00237B5C"/>
    <w:rsid w:val="00237EF0"/>
    <w:rsid w:val="002475B8"/>
    <w:rsid w:val="00253BF9"/>
    <w:rsid w:val="00253F68"/>
    <w:rsid w:val="0025619F"/>
    <w:rsid w:val="0025717C"/>
    <w:rsid w:val="00262691"/>
    <w:rsid w:val="0026275C"/>
    <w:rsid w:val="002736CC"/>
    <w:rsid w:val="0028043F"/>
    <w:rsid w:val="00280A46"/>
    <w:rsid w:val="002853C2"/>
    <w:rsid w:val="00287391"/>
    <w:rsid w:val="00294A47"/>
    <w:rsid w:val="0029714E"/>
    <w:rsid w:val="002972A7"/>
    <w:rsid w:val="00297F27"/>
    <w:rsid w:val="002A1F79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C8"/>
    <w:rsid w:val="002D5B17"/>
    <w:rsid w:val="002E70D8"/>
    <w:rsid w:val="002E799D"/>
    <w:rsid w:val="002F1DB8"/>
    <w:rsid w:val="002F3604"/>
    <w:rsid w:val="00305BA8"/>
    <w:rsid w:val="00312637"/>
    <w:rsid w:val="003216E7"/>
    <w:rsid w:val="00322BFA"/>
    <w:rsid w:val="00324AB4"/>
    <w:rsid w:val="003279D8"/>
    <w:rsid w:val="0033146C"/>
    <w:rsid w:val="00331E03"/>
    <w:rsid w:val="003424CB"/>
    <w:rsid w:val="00347C7E"/>
    <w:rsid w:val="00352958"/>
    <w:rsid w:val="00355CC9"/>
    <w:rsid w:val="00357E57"/>
    <w:rsid w:val="003717E3"/>
    <w:rsid w:val="0037553C"/>
    <w:rsid w:val="00376A3D"/>
    <w:rsid w:val="00381BFD"/>
    <w:rsid w:val="00390B76"/>
    <w:rsid w:val="003970CC"/>
    <w:rsid w:val="003A3DE5"/>
    <w:rsid w:val="003A458F"/>
    <w:rsid w:val="003A6371"/>
    <w:rsid w:val="003C03B2"/>
    <w:rsid w:val="003C1157"/>
    <w:rsid w:val="003C50A6"/>
    <w:rsid w:val="003C6069"/>
    <w:rsid w:val="003E1F12"/>
    <w:rsid w:val="003E3689"/>
    <w:rsid w:val="003E5359"/>
    <w:rsid w:val="00404820"/>
    <w:rsid w:val="0041280E"/>
    <w:rsid w:val="0041417E"/>
    <w:rsid w:val="00414FE3"/>
    <w:rsid w:val="00416CDE"/>
    <w:rsid w:val="00421E21"/>
    <w:rsid w:val="0042343E"/>
    <w:rsid w:val="0043395D"/>
    <w:rsid w:val="0044456C"/>
    <w:rsid w:val="00446819"/>
    <w:rsid w:val="00447666"/>
    <w:rsid w:val="00451398"/>
    <w:rsid w:val="00453FA9"/>
    <w:rsid w:val="00455308"/>
    <w:rsid w:val="004554EF"/>
    <w:rsid w:val="00462A2A"/>
    <w:rsid w:val="00476AD6"/>
    <w:rsid w:val="00483ACD"/>
    <w:rsid w:val="00484CA7"/>
    <w:rsid w:val="0049671A"/>
    <w:rsid w:val="00496A2A"/>
    <w:rsid w:val="00497A20"/>
    <w:rsid w:val="004A22FE"/>
    <w:rsid w:val="004A4641"/>
    <w:rsid w:val="004A7B6F"/>
    <w:rsid w:val="004B4C1B"/>
    <w:rsid w:val="004B55DA"/>
    <w:rsid w:val="004B58D8"/>
    <w:rsid w:val="004C1BE4"/>
    <w:rsid w:val="004C5A43"/>
    <w:rsid w:val="004C6030"/>
    <w:rsid w:val="004D3DD6"/>
    <w:rsid w:val="004E0721"/>
    <w:rsid w:val="004E62E0"/>
    <w:rsid w:val="004E769A"/>
    <w:rsid w:val="004F584C"/>
    <w:rsid w:val="004F7948"/>
    <w:rsid w:val="00501518"/>
    <w:rsid w:val="005022F9"/>
    <w:rsid w:val="00503B47"/>
    <w:rsid w:val="00511934"/>
    <w:rsid w:val="005260F1"/>
    <w:rsid w:val="005274E3"/>
    <w:rsid w:val="00534798"/>
    <w:rsid w:val="0053760E"/>
    <w:rsid w:val="00537958"/>
    <w:rsid w:val="00540D06"/>
    <w:rsid w:val="005414FA"/>
    <w:rsid w:val="00544EE9"/>
    <w:rsid w:val="00545541"/>
    <w:rsid w:val="0056545A"/>
    <w:rsid w:val="00570056"/>
    <w:rsid w:val="00570E86"/>
    <w:rsid w:val="00572D6F"/>
    <w:rsid w:val="00580B72"/>
    <w:rsid w:val="0059100E"/>
    <w:rsid w:val="00595E82"/>
    <w:rsid w:val="00596CC1"/>
    <w:rsid w:val="005A347E"/>
    <w:rsid w:val="005A4AAB"/>
    <w:rsid w:val="005B0469"/>
    <w:rsid w:val="005C5875"/>
    <w:rsid w:val="005C5E76"/>
    <w:rsid w:val="005C6266"/>
    <w:rsid w:val="005C7079"/>
    <w:rsid w:val="005D175C"/>
    <w:rsid w:val="005D24D6"/>
    <w:rsid w:val="006016E7"/>
    <w:rsid w:val="006035D1"/>
    <w:rsid w:val="00604221"/>
    <w:rsid w:val="00604DFF"/>
    <w:rsid w:val="00607774"/>
    <w:rsid w:val="00610068"/>
    <w:rsid w:val="00615B15"/>
    <w:rsid w:val="006221C3"/>
    <w:rsid w:val="00623812"/>
    <w:rsid w:val="00623F78"/>
    <w:rsid w:val="00630FF1"/>
    <w:rsid w:val="00633385"/>
    <w:rsid w:val="0063511B"/>
    <w:rsid w:val="00636847"/>
    <w:rsid w:val="00640CB2"/>
    <w:rsid w:val="0064344C"/>
    <w:rsid w:val="00645095"/>
    <w:rsid w:val="00645214"/>
    <w:rsid w:val="006503D7"/>
    <w:rsid w:val="00650EE1"/>
    <w:rsid w:val="00651A7C"/>
    <w:rsid w:val="006569C9"/>
    <w:rsid w:val="00656F52"/>
    <w:rsid w:val="00657377"/>
    <w:rsid w:val="00657B32"/>
    <w:rsid w:val="00657FE4"/>
    <w:rsid w:val="00663B41"/>
    <w:rsid w:val="00671A6F"/>
    <w:rsid w:val="00685560"/>
    <w:rsid w:val="00690A6A"/>
    <w:rsid w:val="006923D3"/>
    <w:rsid w:val="00695964"/>
    <w:rsid w:val="00695966"/>
    <w:rsid w:val="0069703F"/>
    <w:rsid w:val="006A2256"/>
    <w:rsid w:val="006A3B88"/>
    <w:rsid w:val="006A4753"/>
    <w:rsid w:val="006B5450"/>
    <w:rsid w:val="006B57A2"/>
    <w:rsid w:val="006B7BEF"/>
    <w:rsid w:val="006C0F4D"/>
    <w:rsid w:val="006C4E28"/>
    <w:rsid w:val="006C569C"/>
    <w:rsid w:val="006D1A75"/>
    <w:rsid w:val="006D4EEA"/>
    <w:rsid w:val="006E0BBF"/>
    <w:rsid w:val="006E2846"/>
    <w:rsid w:val="006F001D"/>
    <w:rsid w:val="006F2395"/>
    <w:rsid w:val="00700F7E"/>
    <w:rsid w:val="00704D16"/>
    <w:rsid w:val="007105DF"/>
    <w:rsid w:val="00714D5A"/>
    <w:rsid w:val="0071543E"/>
    <w:rsid w:val="0072594C"/>
    <w:rsid w:val="0073456D"/>
    <w:rsid w:val="00734DB7"/>
    <w:rsid w:val="00735607"/>
    <w:rsid w:val="00737718"/>
    <w:rsid w:val="00737947"/>
    <w:rsid w:val="00737EF3"/>
    <w:rsid w:val="0074036F"/>
    <w:rsid w:val="00743D07"/>
    <w:rsid w:val="0074689F"/>
    <w:rsid w:val="007530DC"/>
    <w:rsid w:val="007552D7"/>
    <w:rsid w:val="00757188"/>
    <w:rsid w:val="0076107E"/>
    <w:rsid w:val="00766125"/>
    <w:rsid w:val="0077565C"/>
    <w:rsid w:val="00775C59"/>
    <w:rsid w:val="00780EB7"/>
    <w:rsid w:val="00784A7A"/>
    <w:rsid w:val="00784CA1"/>
    <w:rsid w:val="00785FC6"/>
    <w:rsid w:val="007868C3"/>
    <w:rsid w:val="00787A97"/>
    <w:rsid w:val="00787C34"/>
    <w:rsid w:val="0079548F"/>
    <w:rsid w:val="007A0F58"/>
    <w:rsid w:val="007A1D6D"/>
    <w:rsid w:val="007A6286"/>
    <w:rsid w:val="007A6A70"/>
    <w:rsid w:val="007A73CC"/>
    <w:rsid w:val="007B2DE0"/>
    <w:rsid w:val="007B3422"/>
    <w:rsid w:val="007B7CB4"/>
    <w:rsid w:val="007B7CED"/>
    <w:rsid w:val="007C43B4"/>
    <w:rsid w:val="007C6097"/>
    <w:rsid w:val="007D0747"/>
    <w:rsid w:val="007D27AB"/>
    <w:rsid w:val="007D316A"/>
    <w:rsid w:val="007E0554"/>
    <w:rsid w:val="007E72B2"/>
    <w:rsid w:val="007F0251"/>
    <w:rsid w:val="007F1BA7"/>
    <w:rsid w:val="007F7DCA"/>
    <w:rsid w:val="00801969"/>
    <w:rsid w:val="0080692F"/>
    <w:rsid w:val="008106C6"/>
    <w:rsid w:val="00811642"/>
    <w:rsid w:val="00815B56"/>
    <w:rsid w:val="00825630"/>
    <w:rsid w:val="0082728E"/>
    <w:rsid w:val="0082773E"/>
    <w:rsid w:val="00832814"/>
    <w:rsid w:val="008365E3"/>
    <w:rsid w:val="0084325E"/>
    <w:rsid w:val="00846BB9"/>
    <w:rsid w:val="008531EC"/>
    <w:rsid w:val="008554AC"/>
    <w:rsid w:val="00857616"/>
    <w:rsid w:val="00862054"/>
    <w:rsid w:val="00863240"/>
    <w:rsid w:val="00866924"/>
    <w:rsid w:val="00866F34"/>
    <w:rsid w:val="008703EA"/>
    <w:rsid w:val="0087365A"/>
    <w:rsid w:val="00874380"/>
    <w:rsid w:val="0088223A"/>
    <w:rsid w:val="00882E8F"/>
    <w:rsid w:val="00882E91"/>
    <w:rsid w:val="0088309E"/>
    <w:rsid w:val="008830C9"/>
    <w:rsid w:val="00884FB3"/>
    <w:rsid w:val="00885EF1"/>
    <w:rsid w:val="00890085"/>
    <w:rsid w:val="008921D9"/>
    <w:rsid w:val="008932CE"/>
    <w:rsid w:val="00893DE9"/>
    <w:rsid w:val="00895545"/>
    <w:rsid w:val="008A3C54"/>
    <w:rsid w:val="008A4C87"/>
    <w:rsid w:val="008B097D"/>
    <w:rsid w:val="008B3AC7"/>
    <w:rsid w:val="008B3B00"/>
    <w:rsid w:val="008B52A6"/>
    <w:rsid w:val="008B6DC3"/>
    <w:rsid w:val="008C4913"/>
    <w:rsid w:val="008C52AB"/>
    <w:rsid w:val="008D146E"/>
    <w:rsid w:val="008D1496"/>
    <w:rsid w:val="008D3B62"/>
    <w:rsid w:val="008E05F4"/>
    <w:rsid w:val="008E1197"/>
    <w:rsid w:val="008E356F"/>
    <w:rsid w:val="008E46DC"/>
    <w:rsid w:val="008E55C6"/>
    <w:rsid w:val="008F0227"/>
    <w:rsid w:val="008F31C5"/>
    <w:rsid w:val="008F4AB3"/>
    <w:rsid w:val="00900047"/>
    <w:rsid w:val="00912426"/>
    <w:rsid w:val="00917E6F"/>
    <w:rsid w:val="0092004E"/>
    <w:rsid w:val="0092419A"/>
    <w:rsid w:val="0092639A"/>
    <w:rsid w:val="009302D2"/>
    <w:rsid w:val="00930541"/>
    <w:rsid w:val="00934372"/>
    <w:rsid w:val="00935683"/>
    <w:rsid w:val="00936AF5"/>
    <w:rsid w:val="00936EB5"/>
    <w:rsid w:val="0094149E"/>
    <w:rsid w:val="00944DE5"/>
    <w:rsid w:val="009454E8"/>
    <w:rsid w:val="00954415"/>
    <w:rsid w:val="00954FA8"/>
    <w:rsid w:val="00956E5B"/>
    <w:rsid w:val="0096006A"/>
    <w:rsid w:val="0096264F"/>
    <w:rsid w:val="00973E16"/>
    <w:rsid w:val="009746D8"/>
    <w:rsid w:val="009750D2"/>
    <w:rsid w:val="009778D3"/>
    <w:rsid w:val="00984F29"/>
    <w:rsid w:val="009900DB"/>
    <w:rsid w:val="00995D3E"/>
    <w:rsid w:val="00997F47"/>
    <w:rsid w:val="009A2452"/>
    <w:rsid w:val="009A2D6A"/>
    <w:rsid w:val="009A5601"/>
    <w:rsid w:val="009B17CE"/>
    <w:rsid w:val="009C161C"/>
    <w:rsid w:val="009C2D5D"/>
    <w:rsid w:val="009C5050"/>
    <w:rsid w:val="009C7030"/>
    <w:rsid w:val="009C71B3"/>
    <w:rsid w:val="009C7465"/>
    <w:rsid w:val="009D0574"/>
    <w:rsid w:val="009D1338"/>
    <w:rsid w:val="009D20EA"/>
    <w:rsid w:val="009D3193"/>
    <w:rsid w:val="009D45F8"/>
    <w:rsid w:val="009E441C"/>
    <w:rsid w:val="009E62A6"/>
    <w:rsid w:val="009E790B"/>
    <w:rsid w:val="009F3631"/>
    <w:rsid w:val="009F380F"/>
    <w:rsid w:val="009F72EC"/>
    <w:rsid w:val="00A022BA"/>
    <w:rsid w:val="00A03493"/>
    <w:rsid w:val="00A13983"/>
    <w:rsid w:val="00A1449C"/>
    <w:rsid w:val="00A16096"/>
    <w:rsid w:val="00A23E42"/>
    <w:rsid w:val="00A3795D"/>
    <w:rsid w:val="00A4065C"/>
    <w:rsid w:val="00A4778A"/>
    <w:rsid w:val="00A540E2"/>
    <w:rsid w:val="00A60B15"/>
    <w:rsid w:val="00A75205"/>
    <w:rsid w:val="00A821EF"/>
    <w:rsid w:val="00A8404D"/>
    <w:rsid w:val="00A84316"/>
    <w:rsid w:val="00A8626C"/>
    <w:rsid w:val="00A87810"/>
    <w:rsid w:val="00A87B97"/>
    <w:rsid w:val="00A9184A"/>
    <w:rsid w:val="00AB6CFA"/>
    <w:rsid w:val="00AB7BE1"/>
    <w:rsid w:val="00AC07AE"/>
    <w:rsid w:val="00AC17A2"/>
    <w:rsid w:val="00AC20D0"/>
    <w:rsid w:val="00AC71CF"/>
    <w:rsid w:val="00AC7535"/>
    <w:rsid w:val="00AD1406"/>
    <w:rsid w:val="00AD5AFB"/>
    <w:rsid w:val="00AE0AF2"/>
    <w:rsid w:val="00AE1499"/>
    <w:rsid w:val="00AE2F05"/>
    <w:rsid w:val="00AF04B7"/>
    <w:rsid w:val="00AF57F2"/>
    <w:rsid w:val="00B028F2"/>
    <w:rsid w:val="00B1153D"/>
    <w:rsid w:val="00B203CD"/>
    <w:rsid w:val="00B20663"/>
    <w:rsid w:val="00B2369F"/>
    <w:rsid w:val="00B300E2"/>
    <w:rsid w:val="00B35ECF"/>
    <w:rsid w:val="00B403C9"/>
    <w:rsid w:val="00B41161"/>
    <w:rsid w:val="00B44906"/>
    <w:rsid w:val="00B5230E"/>
    <w:rsid w:val="00B53408"/>
    <w:rsid w:val="00B542D0"/>
    <w:rsid w:val="00B54F97"/>
    <w:rsid w:val="00B57F57"/>
    <w:rsid w:val="00B6073F"/>
    <w:rsid w:val="00B7059C"/>
    <w:rsid w:val="00B72298"/>
    <w:rsid w:val="00B75404"/>
    <w:rsid w:val="00B8369E"/>
    <w:rsid w:val="00B90985"/>
    <w:rsid w:val="00B91984"/>
    <w:rsid w:val="00B95577"/>
    <w:rsid w:val="00B9618D"/>
    <w:rsid w:val="00B96449"/>
    <w:rsid w:val="00BB0881"/>
    <w:rsid w:val="00BB112E"/>
    <w:rsid w:val="00BB43BE"/>
    <w:rsid w:val="00BC3855"/>
    <w:rsid w:val="00BC5FEA"/>
    <w:rsid w:val="00BD1D17"/>
    <w:rsid w:val="00BD29D5"/>
    <w:rsid w:val="00BE02B7"/>
    <w:rsid w:val="00BE1543"/>
    <w:rsid w:val="00BE5A0C"/>
    <w:rsid w:val="00C0145F"/>
    <w:rsid w:val="00C057E8"/>
    <w:rsid w:val="00C06433"/>
    <w:rsid w:val="00C07CDD"/>
    <w:rsid w:val="00C1530A"/>
    <w:rsid w:val="00C16D26"/>
    <w:rsid w:val="00C227A3"/>
    <w:rsid w:val="00C311AD"/>
    <w:rsid w:val="00C43025"/>
    <w:rsid w:val="00C43DC8"/>
    <w:rsid w:val="00C467C4"/>
    <w:rsid w:val="00C474F0"/>
    <w:rsid w:val="00C50A11"/>
    <w:rsid w:val="00C522F6"/>
    <w:rsid w:val="00C54199"/>
    <w:rsid w:val="00C557E4"/>
    <w:rsid w:val="00C62B05"/>
    <w:rsid w:val="00C639C3"/>
    <w:rsid w:val="00C80A0A"/>
    <w:rsid w:val="00C82964"/>
    <w:rsid w:val="00C82F95"/>
    <w:rsid w:val="00C9059F"/>
    <w:rsid w:val="00C90C54"/>
    <w:rsid w:val="00C9603C"/>
    <w:rsid w:val="00C96CD1"/>
    <w:rsid w:val="00CB17C6"/>
    <w:rsid w:val="00CB2B3E"/>
    <w:rsid w:val="00CB3755"/>
    <w:rsid w:val="00CB6B50"/>
    <w:rsid w:val="00CC013B"/>
    <w:rsid w:val="00CC1784"/>
    <w:rsid w:val="00CC1A5B"/>
    <w:rsid w:val="00CC452F"/>
    <w:rsid w:val="00CD1A10"/>
    <w:rsid w:val="00CD2A8E"/>
    <w:rsid w:val="00CE4D41"/>
    <w:rsid w:val="00CE7B87"/>
    <w:rsid w:val="00CF00A2"/>
    <w:rsid w:val="00CF03AC"/>
    <w:rsid w:val="00CF23EF"/>
    <w:rsid w:val="00CF30EB"/>
    <w:rsid w:val="00CF5F35"/>
    <w:rsid w:val="00D00554"/>
    <w:rsid w:val="00D05B07"/>
    <w:rsid w:val="00D10959"/>
    <w:rsid w:val="00D1171F"/>
    <w:rsid w:val="00D27884"/>
    <w:rsid w:val="00D27953"/>
    <w:rsid w:val="00D406BA"/>
    <w:rsid w:val="00D5027A"/>
    <w:rsid w:val="00D52675"/>
    <w:rsid w:val="00D61950"/>
    <w:rsid w:val="00D635DD"/>
    <w:rsid w:val="00D66AD5"/>
    <w:rsid w:val="00D66CB1"/>
    <w:rsid w:val="00D81ACF"/>
    <w:rsid w:val="00D86522"/>
    <w:rsid w:val="00D874C2"/>
    <w:rsid w:val="00D87539"/>
    <w:rsid w:val="00D94B21"/>
    <w:rsid w:val="00D96E3A"/>
    <w:rsid w:val="00DA2BC8"/>
    <w:rsid w:val="00DA4127"/>
    <w:rsid w:val="00DA55A1"/>
    <w:rsid w:val="00DC01C3"/>
    <w:rsid w:val="00DC3B57"/>
    <w:rsid w:val="00DE1AE0"/>
    <w:rsid w:val="00DE2A04"/>
    <w:rsid w:val="00DE5E67"/>
    <w:rsid w:val="00DE775A"/>
    <w:rsid w:val="00DF382A"/>
    <w:rsid w:val="00E01077"/>
    <w:rsid w:val="00E05FCF"/>
    <w:rsid w:val="00E153D9"/>
    <w:rsid w:val="00E23059"/>
    <w:rsid w:val="00E2583B"/>
    <w:rsid w:val="00E2774A"/>
    <w:rsid w:val="00E33564"/>
    <w:rsid w:val="00E371E7"/>
    <w:rsid w:val="00E377FA"/>
    <w:rsid w:val="00E41E99"/>
    <w:rsid w:val="00E42F90"/>
    <w:rsid w:val="00E432C7"/>
    <w:rsid w:val="00E44FAB"/>
    <w:rsid w:val="00E4609E"/>
    <w:rsid w:val="00E577F0"/>
    <w:rsid w:val="00E6073B"/>
    <w:rsid w:val="00E625E9"/>
    <w:rsid w:val="00E62D6C"/>
    <w:rsid w:val="00E6549E"/>
    <w:rsid w:val="00E66195"/>
    <w:rsid w:val="00E7136F"/>
    <w:rsid w:val="00E74E16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A7B38"/>
    <w:rsid w:val="00EB0505"/>
    <w:rsid w:val="00EB2549"/>
    <w:rsid w:val="00EB297B"/>
    <w:rsid w:val="00EB4500"/>
    <w:rsid w:val="00EB7038"/>
    <w:rsid w:val="00EC1EE6"/>
    <w:rsid w:val="00EC339F"/>
    <w:rsid w:val="00EC4DE4"/>
    <w:rsid w:val="00EC63FF"/>
    <w:rsid w:val="00ED0208"/>
    <w:rsid w:val="00ED0755"/>
    <w:rsid w:val="00ED384E"/>
    <w:rsid w:val="00ED628B"/>
    <w:rsid w:val="00ED7547"/>
    <w:rsid w:val="00EE0CEA"/>
    <w:rsid w:val="00EE2354"/>
    <w:rsid w:val="00EE32A8"/>
    <w:rsid w:val="00EE4CE6"/>
    <w:rsid w:val="00EE654D"/>
    <w:rsid w:val="00EE7D81"/>
    <w:rsid w:val="00EF7109"/>
    <w:rsid w:val="00F04A59"/>
    <w:rsid w:val="00F057E0"/>
    <w:rsid w:val="00F058F2"/>
    <w:rsid w:val="00F10B43"/>
    <w:rsid w:val="00F17979"/>
    <w:rsid w:val="00F17C35"/>
    <w:rsid w:val="00F21B9E"/>
    <w:rsid w:val="00F25C6D"/>
    <w:rsid w:val="00F33251"/>
    <w:rsid w:val="00F40C6A"/>
    <w:rsid w:val="00F4217A"/>
    <w:rsid w:val="00F45C5B"/>
    <w:rsid w:val="00F45D92"/>
    <w:rsid w:val="00F52749"/>
    <w:rsid w:val="00F53726"/>
    <w:rsid w:val="00F57353"/>
    <w:rsid w:val="00F60200"/>
    <w:rsid w:val="00F62DB2"/>
    <w:rsid w:val="00F64166"/>
    <w:rsid w:val="00F65542"/>
    <w:rsid w:val="00F65843"/>
    <w:rsid w:val="00F6704F"/>
    <w:rsid w:val="00F670DE"/>
    <w:rsid w:val="00F67247"/>
    <w:rsid w:val="00F723AC"/>
    <w:rsid w:val="00F732BA"/>
    <w:rsid w:val="00F81DA5"/>
    <w:rsid w:val="00F86E56"/>
    <w:rsid w:val="00F920E2"/>
    <w:rsid w:val="00F94CF6"/>
    <w:rsid w:val="00FA0139"/>
    <w:rsid w:val="00FB1943"/>
    <w:rsid w:val="00FB216B"/>
    <w:rsid w:val="00FB319E"/>
    <w:rsid w:val="00FC08EB"/>
    <w:rsid w:val="00FC22E7"/>
    <w:rsid w:val="00FC53A0"/>
    <w:rsid w:val="00FC6BF5"/>
    <w:rsid w:val="00FD2624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054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FE25A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E25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3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A3502-14F1-45F2-B239-94A812BC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1393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Barbara Dokert-Świsłocka</cp:lastModifiedBy>
  <cp:revision>47</cp:revision>
  <cp:lastPrinted>2022-11-22T09:28:00Z</cp:lastPrinted>
  <dcterms:created xsi:type="dcterms:W3CDTF">2021-05-17T09:59:00Z</dcterms:created>
  <dcterms:modified xsi:type="dcterms:W3CDTF">2023-01-25T10:57:00Z</dcterms:modified>
</cp:coreProperties>
</file>