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C" w:rsidRPr="00E85056" w:rsidRDefault="007D4DAC" w:rsidP="007D4DAC">
      <w:pPr>
        <w:rPr>
          <w:b/>
        </w:rPr>
      </w:pPr>
    </w:p>
    <w:p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:rsidR="0028296A" w:rsidRPr="00E85056" w:rsidRDefault="0028296A" w:rsidP="0028296A"/>
    <w:p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:rsidR="004C6FBD" w:rsidRPr="00E85056" w:rsidRDefault="004C6FBD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proofErr w:type="spellStart"/>
      <w:r w:rsidRPr="00E85056">
        <w:rPr>
          <w:lang w:val="en-US" w:eastAsia="ar-SA"/>
        </w:rPr>
        <w:t>Adres</w:t>
      </w:r>
      <w:proofErr w:type="spellEnd"/>
      <w:r w:rsidRPr="00E85056">
        <w:rPr>
          <w:lang w:val="en-US" w:eastAsia="ar-SA"/>
        </w:rPr>
        <w:t xml:space="preserve">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</w:t>
      </w:r>
      <w:proofErr w:type="spellStart"/>
      <w:r w:rsidRPr="00E85056">
        <w:rPr>
          <w:i/>
          <w:lang w:eastAsia="ar-SA"/>
        </w:rPr>
        <w:t>CEiDG</w:t>
      </w:r>
      <w:proofErr w:type="spellEnd"/>
      <w:r w:rsidRPr="00E85056">
        <w:rPr>
          <w:i/>
          <w:lang w:eastAsia="ar-SA"/>
        </w:rPr>
        <w:t>)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:rsidR="00F628AB" w:rsidRPr="0006600C" w:rsidRDefault="007D4DAC" w:rsidP="004C6FBD">
      <w:pPr>
        <w:tabs>
          <w:tab w:val="left" w:pos="5430"/>
        </w:tabs>
        <w:jc w:val="both"/>
        <w:rPr>
          <w:bCs/>
        </w:rPr>
      </w:pPr>
      <w:r w:rsidRPr="0006600C">
        <w:t xml:space="preserve">w odpowiedzi na ogłoszenie o przetargu nieograniczonym </w:t>
      </w:r>
      <w:r w:rsidR="00BC6E22" w:rsidRPr="0006600C">
        <w:t>pt.</w:t>
      </w:r>
      <w:r w:rsidR="00444879">
        <w:t>”</w:t>
      </w:r>
      <w:r w:rsidRPr="0006600C">
        <w:t xml:space="preserve"> </w:t>
      </w:r>
      <w:r w:rsidR="00444879" w:rsidRPr="00444879">
        <w:rPr>
          <w:b/>
          <w:i/>
        </w:rPr>
        <w:t xml:space="preserve">Dostawa fabrycznie nowego tomografu komputerowego i nowego stołu do tomografu dla dużych zwierząt wraz adaptacją pomieszczeń, instalacją urządzeń i szkoleniem pracowników dla potrzeb Pracowni Tomografii Komputerowej Wydziału Medycyny Weterynaryjnej Uniwersytetu Warmińsko-Mazurskiego w Olsztynie w ramach projektu nr RPWM.01.01.00-28-0001/18-00 pt. „Konsorcjum Badań Środowiska i Innowacyjnych Technologii dla Jakości Życia </w:t>
      </w:r>
      <w:proofErr w:type="spellStart"/>
      <w:r w:rsidR="00444879" w:rsidRPr="00444879">
        <w:rPr>
          <w:b/>
          <w:i/>
        </w:rPr>
        <w:t>EnFoodLife</w:t>
      </w:r>
      <w:proofErr w:type="spellEnd"/>
      <w:r w:rsidR="00444879" w:rsidRPr="00444879">
        <w:rPr>
          <w:b/>
          <w:i/>
        </w:rPr>
        <w:t xml:space="preserve">” współfinansowanego ze środków </w:t>
      </w:r>
      <w:proofErr w:type="spellStart"/>
      <w:r w:rsidR="00444879" w:rsidRPr="00444879">
        <w:rPr>
          <w:b/>
          <w:i/>
        </w:rPr>
        <w:t>Unii</w:t>
      </w:r>
      <w:proofErr w:type="spellEnd"/>
      <w:r w:rsidR="00444879" w:rsidRPr="00444879">
        <w:rPr>
          <w:b/>
          <w:i/>
        </w:rPr>
        <w:t xml:space="preserve"> Europejskiej RPO </w:t>
      </w:r>
      <w:proofErr w:type="spellStart"/>
      <w:r w:rsidR="00444879" w:rsidRPr="00444879">
        <w:rPr>
          <w:b/>
          <w:i/>
        </w:rPr>
        <w:t>WiM</w:t>
      </w:r>
      <w:proofErr w:type="spellEnd"/>
      <w:r w:rsidR="00444879" w:rsidRPr="00444879">
        <w:rPr>
          <w:b/>
          <w:i/>
        </w:rPr>
        <w:t xml:space="preserve"> 2014-2020</w:t>
      </w:r>
      <w:r w:rsidR="00444879" w:rsidRPr="00444879">
        <w:rPr>
          <w:b/>
          <w:bCs/>
          <w:i/>
        </w:rPr>
        <w:t>.</w:t>
      </w:r>
      <w:r w:rsidR="004C6FBD" w:rsidRPr="00444879">
        <w:rPr>
          <w:b/>
          <w:bCs/>
          <w:i/>
        </w:rPr>
        <w:t>”</w:t>
      </w:r>
      <w:r w:rsidRPr="00444879">
        <w:rPr>
          <w:i/>
        </w:rPr>
        <w:t>,</w:t>
      </w:r>
      <w:r w:rsidRPr="0006600C">
        <w:t xml:space="preserve"> oświadczam,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tbl>
      <w:tblPr>
        <w:tblW w:w="4730" w:type="pct"/>
        <w:tblLook w:val="0000"/>
      </w:tblPr>
      <w:tblGrid>
        <w:gridCol w:w="2330"/>
        <w:gridCol w:w="4158"/>
        <w:gridCol w:w="2834"/>
      </w:tblGrid>
      <w:tr w:rsidR="0005751A" w:rsidRPr="0006600C" w:rsidTr="0005751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</w:p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</w:p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słownie PLN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Default="0005751A" w:rsidP="0028296A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Okres gwarancji na urządzenia</w:t>
            </w:r>
          </w:p>
          <w:p w:rsidR="0005751A" w:rsidRPr="0006600C" w:rsidRDefault="0005751A" w:rsidP="0028296A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36/24/12 miesięcy</w:t>
            </w:r>
          </w:p>
        </w:tc>
      </w:tr>
      <w:tr w:rsidR="0005751A" w:rsidRPr="0006600C" w:rsidTr="0005751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</w:tr>
    </w:tbl>
    <w:p w:rsidR="007D4DAC" w:rsidRPr="0006600C" w:rsidRDefault="007D4DAC" w:rsidP="007D4DAC">
      <w:pPr>
        <w:jc w:val="both"/>
        <w:rPr>
          <w:bCs/>
        </w:rPr>
      </w:pPr>
      <w:r w:rsidRPr="0006600C">
        <w:t>zgodnie z z</w:t>
      </w:r>
      <w:r w:rsidR="0028296A" w:rsidRPr="0006600C">
        <w:t>ałączonym do oferty formularzem cenowym.</w:t>
      </w:r>
    </w:p>
    <w:p w:rsidR="007D4DAC" w:rsidRPr="0006600C" w:rsidRDefault="007D4DAC" w:rsidP="007D4DAC">
      <w:pPr>
        <w:keepNext/>
        <w:jc w:val="both"/>
      </w:pPr>
    </w:p>
    <w:p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:rsidR="00F74786" w:rsidRPr="0006600C" w:rsidRDefault="007D4DAC" w:rsidP="00EC1A0C">
      <w:pPr>
        <w:numPr>
          <w:ilvl w:val="0"/>
          <w:numId w:val="36"/>
        </w:numPr>
        <w:suppressAutoHyphens/>
        <w:jc w:val="both"/>
      </w:pPr>
      <w:r w:rsidRPr="0006600C">
        <w:t xml:space="preserve">powierzone nam zamówienie stanowiące przedmiot zamówienia wykonamy </w:t>
      </w:r>
      <w:r w:rsidR="0028296A" w:rsidRPr="0006600C">
        <w:t>w terminie zadeklarowanym w tabeli powyżej *</w:t>
      </w:r>
    </w:p>
    <w:p w:rsidR="007D4DAC" w:rsidRPr="0006600C" w:rsidRDefault="007D4DAC" w:rsidP="007D4DAC">
      <w:pPr>
        <w:numPr>
          <w:ilvl w:val="0"/>
          <w:numId w:val="36"/>
        </w:numPr>
        <w:jc w:val="both"/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:rsidR="007D4DAC" w:rsidRPr="0006600C" w:rsidRDefault="007D4DAC" w:rsidP="007D4DAC">
      <w:pPr>
        <w:ind w:left="360"/>
        <w:jc w:val="both"/>
      </w:pPr>
      <w:r w:rsidRPr="0006600C">
        <w:t>b/</w:t>
      </w:r>
      <w:r w:rsidRPr="0006600C">
        <w:tab/>
        <w:t>…………………………………………………………………………………………</w:t>
      </w:r>
    </w:p>
    <w:p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:rsidR="009050D9" w:rsidRPr="0006600C" w:rsidRDefault="009050D9" w:rsidP="00103F96">
      <w:pPr>
        <w:ind w:left="360"/>
        <w:jc w:val="center"/>
      </w:pPr>
    </w:p>
    <w:p w:rsidR="0030784A" w:rsidRDefault="0030784A" w:rsidP="0030784A">
      <w:pPr>
        <w:numPr>
          <w:ilvl w:val="0"/>
          <w:numId w:val="36"/>
        </w:numPr>
        <w:spacing w:line="276" w:lineRule="auto"/>
        <w:jc w:val="both"/>
      </w:pPr>
      <w:r>
        <w:t>jesteśmy związani niniejszą ofertą na czas wskazany w Specyfikacji Warunków Zamówienia.</w:t>
      </w:r>
    </w:p>
    <w:p w:rsidR="007D4DAC" w:rsidRPr="0006600C" w:rsidRDefault="007D4DAC" w:rsidP="007D4DAC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:rsidR="00D5712A" w:rsidRDefault="00D5712A" w:rsidP="00D5712A">
      <w:pPr>
        <w:numPr>
          <w:ilvl w:val="0"/>
          <w:numId w:val="36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:rsidR="00D5712A" w:rsidRPr="000E5FF6" w:rsidRDefault="00D5712A" w:rsidP="00D5712A">
      <w:pPr>
        <w:numPr>
          <w:ilvl w:val="0"/>
          <w:numId w:val="36"/>
        </w:numPr>
        <w:jc w:val="both"/>
      </w:pPr>
      <w:r>
        <w:t>z</w:t>
      </w:r>
      <w:r w:rsidRPr="000E5FF6">
        <w:t xml:space="preserve">godnie z art. 91 ust. 3a ustawy </w:t>
      </w:r>
      <w:proofErr w:type="spellStart"/>
      <w:r w:rsidRPr="000E5FF6">
        <w:t>Pzp</w:t>
      </w:r>
      <w:proofErr w:type="spellEnd"/>
      <w:r w:rsidRPr="000E5FF6">
        <w:t xml:space="preserve"> wybór naszej </w:t>
      </w:r>
      <w:proofErr w:type="spellStart"/>
      <w:r w:rsidRPr="000E5FF6">
        <w:t>oferty</w:t>
      </w:r>
      <w:proofErr w:type="spellEnd"/>
      <w:r w:rsidRPr="000E5FF6">
        <w:t>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:rsidR="00D5712A" w:rsidRPr="000E5FF6" w:rsidRDefault="00D5712A" w:rsidP="00AF74CE">
      <w:pPr>
        <w:tabs>
          <w:tab w:val="left" w:pos="567"/>
        </w:tabs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</w:t>
      </w:r>
      <w:proofErr w:type="spellStart"/>
      <w:r w:rsidRPr="000E5FF6">
        <w:rPr>
          <w:b/>
          <w:bCs/>
        </w:rPr>
        <w:t>Pzp</w:t>
      </w:r>
      <w:proofErr w:type="spellEnd"/>
      <w:r w:rsidRPr="000E5FF6">
        <w:rPr>
          <w:b/>
          <w:bCs/>
        </w:rPr>
        <w:t xml:space="preserve">: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Nazwa (rodzaj) dostawy 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Kwota netto dostawy/usługi,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 w:hanging="141"/>
      </w:pPr>
      <w:r w:rsidRPr="000E5FF6">
        <w:rPr>
          <w:b/>
          <w:bCs/>
        </w:rPr>
        <w:t xml:space="preserve">Uwaga!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 w:hanging="141"/>
        <w:jc w:val="both"/>
      </w:pPr>
      <w:r w:rsidRPr="000E5FF6">
        <w:rPr>
          <w:b/>
          <w:bCs/>
        </w:rPr>
        <w:t xml:space="preserve">Ceny należy podać z dokładnością do dwóch miejsc po przecinku, </w:t>
      </w:r>
    </w:p>
    <w:p w:rsidR="00D5712A" w:rsidRDefault="00D5712A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  <w:r w:rsidRPr="000E5FF6">
        <w:rPr>
          <w:b/>
          <w:bCs/>
        </w:rPr>
        <w:t>Wykonawca zobowiązany jest podać podstawę prawną zastosowania stawki podatku od towarów i usług (VAT) innej niż stawka podstawowa lub zwolnienia z ww. podatku.</w:t>
      </w:r>
    </w:p>
    <w:p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:rsidR="00AE6B11" w:rsidRDefault="00AE6B11" w:rsidP="00AF74CE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>Wnioskujemy o zwrot wadium na następujący rachunek (nazwa banku i numer rachunku): …………………………………………………………………………………………</w:t>
      </w:r>
    </w:p>
    <w:p w:rsidR="00AE6B11" w:rsidRDefault="00AE6B11" w:rsidP="00AE6B1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AE6B11" w:rsidRDefault="00AE6B11" w:rsidP="00D5712A">
      <w:pPr>
        <w:pStyle w:val="Default"/>
        <w:ind w:left="1069"/>
        <w:jc w:val="both"/>
        <w:rPr>
          <w:b/>
          <w:bCs/>
        </w:rPr>
      </w:pPr>
    </w:p>
    <w:p w:rsidR="009050D9" w:rsidRPr="00045973" w:rsidRDefault="009050D9" w:rsidP="009050D9">
      <w:pPr>
        <w:numPr>
          <w:ilvl w:val="0"/>
          <w:numId w:val="36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innym rodzajem ………………………………..</w:t>
      </w:r>
    </w:p>
    <w:p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:rsidR="0028296A" w:rsidRPr="0006600C" w:rsidRDefault="0028296A" w:rsidP="007D4DAC">
      <w:pPr>
        <w:jc w:val="both"/>
      </w:pPr>
    </w:p>
    <w:p w:rsidR="007D4DAC" w:rsidRPr="0006600C" w:rsidRDefault="007D4DAC" w:rsidP="007D4DAC">
      <w:pPr>
        <w:jc w:val="both"/>
      </w:pPr>
      <w:r w:rsidRPr="0006600C">
        <w:t>Ofertę niniejszą wraz z załącznikami i dokumentami składamy na …… kolejno ponumerowanych stronach.</w:t>
      </w:r>
    </w:p>
    <w:p w:rsidR="0028296A" w:rsidRDefault="0028296A" w:rsidP="007D4DAC">
      <w:pPr>
        <w:jc w:val="both"/>
      </w:pPr>
    </w:p>
    <w:p w:rsidR="00D5712A" w:rsidRDefault="00D5712A" w:rsidP="007D4DAC">
      <w:pPr>
        <w:jc w:val="both"/>
      </w:pPr>
    </w:p>
    <w:p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:rsidR="00D5712A" w:rsidRDefault="00D5712A" w:rsidP="007D4DAC">
      <w:pPr>
        <w:jc w:val="both"/>
      </w:pPr>
    </w:p>
    <w:p w:rsidR="00D5712A" w:rsidRDefault="00D5712A" w:rsidP="007D4DAC">
      <w:pPr>
        <w:jc w:val="both"/>
      </w:pPr>
    </w:p>
    <w:p w:rsidR="00D5712A" w:rsidRPr="00D5712A" w:rsidRDefault="00D5712A" w:rsidP="00D5712A">
      <w:pPr>
        <w:spacing w:line="276" w:lineRule="auto"/>
        <w:rPr>
          <w:rFonts w:eastAsia="Times New Roman"/>
        </w:rPr>
      </w:pPr>
    </w:p>
    <w:p w:rsidR="00D5712A" w:rsidRPr="00D5712A" w:rsidRDefault="00D5712A" w:rsidP="00D5712A">
      <w:pPr>
        <w:spacing w:line="276" w:lineRule="auto"/>
        <w:rPr>
          <w:rFonts w:eastAsia="Times New Roman"/>
        </w:rPr>
      </w:pPr>
    </w:p>
    <w:p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:rsidR="00D5712A" w:rsidRPr="009050D9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color w:val="FF0000"/>
          <w:szCs w:val="20"/>
        </w:rPr>
      </w:pPr>
      <w:r w:rsidRPr="009050D9">
        <w:rPr>
          <w:rFonts w:eastAsia="Times New Roman"/>
          <w:b/>
          <w:bCs/>
          <w:color w:val="FF0000"/>
          <w:szCs w:val="20"/>
        </w:rPr>
        <w:t xml:space="preserve">                                                                              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Dokument należy wypełnić </w:t>
      </w:r>
    </w:p>
    <w:p w:rsidR="00D5712A" w:rsidRPr="00D5712A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9050D9">
        <w:rPr>
          <w:rFonts w:eastAsia="Times New Roman"/>
          <w:b/>
          <w:bCs/>
          <w:iCs/>
          <w:color w:val="FF0000"/>
          <w:szCs w:val="20"/>
        </w:rPr>
        <w:t xml:space="preserve">                                                        </w:t>
      </w:r>
      <w:r w:rsidR="009050D9">
        <w:rPr>
          <w:rFonts w:eastAsia="Times New Roman"/>
          <w:b/>
          <w:bCs/>
          <w:iCs/>
          <w:color w:val="FF0000"/>
          <w:szCs w:val="20"/>
        </w:rPr>
        <w:t xml:space="preserve">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  i podpisać kwalifikowanym  podpisem elektronicznym</w:t>
      </w:r>
      <w:r w:rsidRPr="00D5712A">
        <w:rPr>
          <w:rFonts w:eastAsia="Times New Roman"/>
          <w:b/>
          <w:bCs/>
          <w:iCs/>
          <w:szCs w:val="20"/>
        </w:rPr>
        <w:t xml:space="preserve"> </w:t>
      </w:r>
    </w:p>
    <w:p w:rsidR="00BE0502" w:rsidRPr="0006600C" w:rsidRDefault="00BE0502" w:rsidP="003C72A7">
      <w:pPr>
        <w:ind w:left="4963"/>
        <w:jc w:val="center"/>
        <w:rPr>
          <w:i/>
        </w:rPr>
      </w:pPr>
    </w:p>
    <w:p w:rsidR="004505D7" w:rsidRPr="0006600C" w:rsidRDefault="004505D7" w:rsidP="003C72A7">
      <w:pPr>
        <w:ind w:left="4963"/>
        <w:jc w:val="center"/>
        <w:rPr>
          <w:i/>
        </w:rPr>
      </w:pPr>
    </w:p>
    <w:p w:rsidR="00394340" w:rsidRPr="0006600C" w:rsidRDefault="00394340" w:rsidP="00730555">
      <w:pPr>
        <w:rPr>
          <w:i/>
        </w:rPr>
      </w:pPr>
    </w:p>
    <w:p w:rsidR="00BE0502" w:rsidRPr="0006600C" w:rsidRDefault="00BE0502" w:rsidP="00730555">
      <w:pPr>
        <w:rPr>
          <w:i/>
        </w:rPr>
      </w:pPr>
    </w:p>
    <w:p w:rsidR="0028296A" w:rsidRPr="0006600C" w:rsidRDefault="0028296A" w:rsidP="0028296A">
      <w:pPr>
        <w:rPr>
          <w:i/>
        </w:rPr>
      </w:pPr>
    </w:p>
    <w:p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0F" w:rsidRDefault="00AD620F" w:rsidP="004954C8">
      <w:r>
        <w:separator/>
      </w:r>
    </w:p>
  </w:endnote>
  <w:endnote w:type="continuationSeparator" w:id="0">
    <w:p w:rsidR="00AD620F" w:rsidRDefault="00AD620F" w:rsidP="0049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87" w:rsidRPr="004954C8" w:rsidRDefault="00CF61F0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5751A">
      <w:rPr>
        <w:noProof/>
        <w:sz w:val="20"/>
        <w:szCs w:val="20"/>
      </w:rPr>
      <w:t>1</w:t>
    </w:r>
    <w:r w:rsidRPr="004954C8">
      <w:rPr>
        <w:sz w:val="20"/>
        <w:szCs w:val="20"/>
      </w:rPr>
      <w:fldChar w:fldCharType="end"/>
    </w:r>
  </w:p>
  <w:p w:rsidR="006E0287" w:rsidRDefault="006E02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0F" w:rsidRDefault="00AD620F" w:rsidP="004954C8">
      <w:r>
        <w:separator/>
      </w:r>
    </w:p>
  </w:footnote>
  <w:footnote w:type="continuationSeparator" w:id="0">
    <w:p w:rsidR="00AD620F" w:rsidRDefault="00AD620F" w:rsidP="004954C8">
      <w:r>
        <w:continuationSeparator/>
      </w:r>
    </w:p>
  </w:footnote>
  <w:footnote w:id="1">
    <w:p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2" w:rsidRDefault="007E03EA" w:rsidP="00C93EFC">
    <w:pPr>
      <w:tabs>
        <w:tab w:val="left" w:pos="6323"/>
      </w:tabs>
      <w:jc w:val="right"/>
      <w:rPr>
        <w:rFonts w:ascii="Arial" w:hAnsi="Arial" w:cs="Arial"/>
        <w:b/>
        <w:noProof/>
        <w:sz w:val="20"/>
        <w:szCs w:val="20"/>
      </w:rPr>
    </w:pPr>
    <w:r w:rsidRPr="004625F2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97217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DAC" w:rsidRPr="007D4DAC" w:rsidRDefault="007D4DAC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</w:p>
  <w:p w:rsidR="0072738A" w:rsidRPr="0072738A" w:rsidRDefault="00F74786" w:rsidP="00C93EFC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Zam</w:t>
    </w:r>
    <w:r w:rsidR="004C6FBD">
      <w:rPr>
        <w:rFonts w:ascii="Arial" w:hAnsi="Arial" w:cs="Arial"/>
        <w:b/>
        <w:sz w:val="20"/>
        <w:szCs w:val="20"/>
      </w:rPr>
      <w:t>.</w:t>
    </w:r>
    <w:r w:rsidR="00805F87">
      <w:rPr>
        <w:rFonts w:ascii="Arial" w:hAnsi="Arial" w:cs="Arial"/>
        <w:b/>
        <w:sz w:val="20"/>
        <w:szCs w:val="20"/>
      </w:rPr>
      <w:t xml:space="preserve">  </w:t>
    </w:r>
    <w:r w:rsidR="004625F2">
      <w:rPr>
        <w:rFonts w:ascii="Arial" w:hAnsi="Arial" w:cs="Arial"/>
        <w:b/>
        <w:sz w:val="20"/>
        <w:szCs w:val="20"/>
      </w:rPr>
      <w:t>80/2022</w:t>
    </w:r>
    <w:r w:rsidR="007D4DAC" w:rsidRPr="007D4DAC">
      <w:rPr>
        <w:rFonts w:ascii="Arial" w:hAnsi="Arial" w:cs="Arial"/>
        <w:b/>
        <w:sz w:val="20"/>
        <w:szCs w:val="20"/>
      </w:rPr>
      <w:t>/PN/DZP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E352A"/>
    <w:multiLevelType w:val="hybridMultilevel"/>
    <w:tmpl w:val="72083456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65D5B1C"/>
    <w:multiLevelType w:val="hybridMultilevel"/>
    <w:tmpl w:val="280E2A0C"/>
    <w:lvl w:ilvl="0" w:tplc="4470074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8FE203F"/>
    <w:multiLevelType w:val="hybridMultilevel"/>
    <w:tmpl w:val="319EF8B4"/>
    <w:lvl w:ilvl="0" w:tplc="A93297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0EE4"/>
    <w:multiLevelType w:val="hybridMultilevel"/>
    <w:tmpl w:val="F19EC148"/>
    <w:lvl w:ilvl="0" w:tplc="6C4C42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13558FC"/>
    <w:multiLevelType w:val="hybridMultilevel"/>
    <w:tmpl w:val="E9CAAAC6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25574"/>
    <w:multiLevelType w:val="hybridMultilevel"/>
    <w:tmpl w:val="343A053A"/>
    <w:lvl w:ilvl="0" w:tplc="15945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615892"/>
    <w:multiLevelType w:val="multilevel"/>
    <w:tmpl w:val="E9CAAA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9800C4B"/>
    <w:multiLevelType w:val="hybridMultilevel"/>
    <w:tmpl w:val="1408D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F10F47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591CFD"/>
    <w:multiLevelType w:val="hybridMultilevel"/>
    <w:tmpl w:val="A276FDC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3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59E3F50"/>
    <w:multiLevelType w:val="multilevel"/>
    <w:tmpl w:val="2348E54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3E5F149C"/>
    <w:multiLevelType w:val="hybridMultilevel"/>
    <w:tmpl w:val="9C94519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A2E22"/>
    <w:multiLevelType w:val="hybridMultilevel"/>
    <w:tmpl w:val="2D7EA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DD40B9"/>
    <w:multiLevelType w:val="hybridMultilevel"/>
    <w:tmpl w:val="D3E45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41B54"/>
    <w:multiLevelType w:val="hybridMultilevel"/>
    <w:tmpl w:val="0AC69618"/>
    <w:lvl w:ilvl="0" w:tplc="A15A883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FFE58CB"/>
    <w:multiLevelType w:val="hybridMultilevel"/>
    <w:tmpl w:val="2EFCCF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3B1594"/>
    <w:multiLevelType w:val="hybridMultilevel"/>
    <w:tmpl w:val="20BE8F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7"/>
  </w:num>
  <w:num w:numId="4">
    <w:abstractNumId w:val="38"/>
  </w:num>
  <w:num w:numId="5">
    <w:abstractNumId w:val="17"/>
  </w:num>
  <w:num w:numId="6">
    <w:abstractNumId w:val="14"/>
  </w:num>
  <w:num w:numId="7">
    <w:abstractNumId w:val="3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5"/>
  </w:num>
  <w:num w:numId="26">
    <w:abstractNumId w:val="30"/>
  </w:num>
  <w:num w:numId="27">
    <w:abstractNumId w:val="20"/>
  </w:num>
  <w:num w:numId="28">
    <w:abstractNumId w:val="26"/>
  </w:num>
  <w:num w:numId="29">
    <w:abstractNumId w:val="11"/>
  </w:num>
  <w:num w:numId="30">
    <w:abstractNumId w:val="3"/>
  </w:num>
  <w:num w:numId="31">
    <w:abstractNumId w:val="13"/>
  </w:num>
  <w:num w:numId="32">
    <w:abstractNumId w:val="4"/>
  </w:num>
  <w:num w:numId="33">
    <w:abstractNumId w:val="12"/>
  </w:num>
  <w:num w:numId="34">
    <w:abstractNumId w:val="39"/>
  </w:num>
  <w:num w:numId="35">
    <w:abstractNumId w:val="44"/>
  </w:num>
  <w:num w:numId="36">
    <w:abstractNumId w:val="34"/>
  </w:num>
  <w:num w:numId="37">
    <w:abstractNumId w:val="9"/>
  </w:num>
  <w:num w:numId="38">
    <w:abstractNumId w:val="1"/>
  </w:num>
  <w:num w:numId="39">
    <w:abstractNumId w:val="2"/>
  </w:num>
  <w:num w:numId="40">
    <w:abstractNumId w:val="16"/>
  </w:num>
  <w:num w:numId="41">
    <w:abstractNumId w:val="29"/>
  </w:num>
  <w:num w:numId="42">
    <w:abstractNumId w:val="28"/>
  </w:num>
  <w:num w:numId="43">
    <w:abstractNumId w:val="0"/>
  </w:num>
  <w:num w:numId="44">
    <w:abstractNumId w:val="15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E1E"/>
    <w:rsid w:val="00275326"/>
    <w:rsid w:val="00275D47"/>
    <w:rsid w:val="0028296A"/>
    <w:rsid w:val="002830FF"/>
    <w:rsid w:val="002867F3"/>
    <w:rsid w:val="002A2D5B"/>
    <w:rsid w:val="002A58C1"/>
    <w:rsid w:val="002A7AA3"/>
    <w:rsid w:val="002B20D6"/>
    <w:rsid w:val="002B659D"/>
    <w:rsid w:val="002C213A"/>
    <w:rsid w:val="002C29BC"/>
    <w:rsid w:val="002C3E2E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ECF"/>
    <w:rsid w:val="00331A3D"/>
    <w:rsid w:val="00336C28"/>
    <w:rsid w:val="00344FE4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1508"/>
    <w:rsid w:val="00554902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208D7"/>
    <w:rsid w:val="00A21D5F"/>
    <w:rsid w:val="00A26245"/>
    <w:rsid w:val="00A34659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620F"/>
    <w:rsid w:val="00AD7823"/>
    <w:rsid w:val="00AE2143"/>
    <w:rsid w:val="00AE6B11"/>
    <w:rsid w:val="00AF284A"/>
    <w:rsid w:val="00AF4492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31A5"/>
    <w:rsid w:val="00C23BA9"/>
    <w:rsid w:val="00C277F2"/>
    <w:rsid w:val="00C50B7C"/>
    <w:rsid w:val="00C528E4"/>
    <w:rsid w:val="00C5516E"/>
    <w:rsid w:val="00C57FFE"/>
    <w:rsid w:val="00C60728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E09CD"/>
    <w:rsid w:val="00CE668E"/>
    <w:rsid w:val="00CF19EB"/>
    <w:rsid w:val="00CF338C"/>
    <w:rsid w:val="00CF61F0"/>
    <w:rsid w:val="00D10EBB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314E0"/>
    <w:rsid w:val="00E34F9F"/>
    <w:rsid w:val="00E36FEE"/>
    <w:rsid w:val="00E404C4"/>
    <w:rsid w:val="00E43498"/>
    <w:rsid w:val="00E46EC5"/>
    <w:rsid w:val="00E64FB9"/>
    <w:rsid w:val="00E66FC5"/>
    <w:rsid w:val="00E67095"/>
    <w:rsid w:val="00E81EDC"/>
    <w:rsid w:val="00E84674"/>
    <w:rsid w:val="00E85056"/>
    <w:rsid w:val="00E85F16"/>
    <w:rsid w:val="00E87893"/>
    <w:rsid w:val="00EA4E54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F0E8E"/>
    <w:rsid w:val="00EF15BE"/>
    <w:rsid w:val="00EF1FBE"/>
    <w:rsid w:val="00EF234D"/>
    <w:rsid w:val="00EF50DB"/>
    <w:rsid w:val="00F04638"/>
    <w:rsid w:val="00F17D7E"/>
    <w:rsid w:val="00F211E9"/>
    <w:rsid w:val="00F21343"/>
    <w:rsid w:val="00F315A3"/>
    <w:rsid w:val="00F32E74"/>
    <w:rsid w:val="00F52DF9"/>
    <w:rsid w:val="00F56038"/>
    <w:rsid w:val="00F6093F"/>
    <w:rsid w:val="00F61171"/>
    <w:rsid w:val="00F628AB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  <w:lang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  <w:lang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  <w:lang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A2FD-88C2-46B5-888C-4D1D11A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b.drozd</cp:lastModifiedBy>
  <cp:revision>6</cp:revision>
  <cp:lastPrinted>2021-02-12T09:04:00Z</cp:lastPrinted>
  <dcterms:created xsi:type="dcterms:W3CDTF">2022-03-14T12:24:00Z</dcterms:created>
  <dcterms:modified xsi:type="dcterms:W3CDTF">2022-03-14T12:46:00Z</dcterms:modified>
</cp:coreProperties>
</file>