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93" w:rsidRDefault="00FD2A93" w:rsidP="00FD2A93">
      <w:pPr>
        <w:tabs>
          <w:tab w:val="center" w:pos="4535"/>
        </w:tabs>
        <w:rPr>
          <w:rFonts w:eastAsia="Times New Roman" w:cs="Times New Roman"/>
          <w:sz w:val="15"/>
          <w:szCs w:val="15"/>
          <w:lang w:eastAsia="ar-SA" w:bidi="ar-SA"/>
        </w:rPr>
      </w:pPr>
      <w:r>
        <w:rPr>
          <w:rFonts w:eastAsia="Times New Roman" w:cs="Times New Roman"/>
          <w:sz w:val="15"/>
          <w:szCs w:val="15"/>
          <w:lang w:eastAsia="ar-SA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8822CA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FD2A93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sz w:val="15"/>
                <w:szCs w:val="15"/>
                <w:lang w:eastAsia="ar-SA" w:bidi="ar-SA"/>
              </w:rPr>
              <w:tab/>
            </w: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8822CA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822CA" w:rsidRPr="008822CA" w:rsidRDefault="008822CA" w:rsidP="008822CA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1240B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</w:t>
            </w:r>
            <w:r w:rsidR="00F42E6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822CA" w:rsidRPr="008822CA" w:rsidRDefault="008822CA" w:rsidP="008822CA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72171A" w:rsidRPr="006B0C27" w:rsidRDefault="0072171A" w:rsidP="00DE4D0F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822CA" w:rsidRPr="008822CA" w:rsidRDefault="008822CA" w:rsidP="008822CA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8822CA" w:rsidRPr="001170D2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DE4D0F" w:rsidRPr="001170D2" w:rsidRDefault="00DE4D0F" w:rsidP="008822CA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944C4" w:rsidRDefault="00DE4D0F" w:rsidP="001170D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1170D2" w:rsidRPr="001170D2" w:rsidRDefault="001170D2" w:rsidP="001170D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926E3" w:rsidRPr="00B926E3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B926E3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1170D2" w:rsidRPr="00CD57EF" w:rsidRDefault="001170D2" w:rsidP="001170D2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395"/>
        <w:gridCol w:w="708"/>
        <w:gridCol w:w="993"/>
        <w:gridCol w:w="2976"/>
        <w:gridCol w:w="2694"/>
        <w:gridCol w:w="2126"/>
      </w:tblGrid>
      <w:tr w:rsidR="001170D2" w:rsidTr="006A36F1">
        <w:trPr>
          <w:cantSplit/>
          <w:trHeight w:val="50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5371" w:rsidRPr="004E3231" w:rsidRDefault="00C60775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Opis p</w:t>
            </w:r>
            <w:r w:rsidR="00202E23" w:rsidRPr="004E3231">
              <w:rPr>
                <w:b/>
                <w:sz w:val="21"/>
                <w:szCs w:val="21"/>
              </w:rPr>
              <w:t>rzedmiot</w:t>
            </w:r>
            <w:r w:rsidRPr="004E3231">
              <w:rPr>
                <w:b/>
                <w:sz w:val="21"/>
                <w:szCs w:val="21"/>
              </w:rPr>
              <w:t>u</w:t>
            </w:r>
            <w:r w:rsidR="000F5371" w:rsidRPr="004E3231">
              <w:rPr>
                <w:b/>
                <w:sz w:val="21"/>
                <w:szCs w:val="21"/>
              </w:rPr>
              <w:t xml:space="preserve">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Stawka podatku VAT</w:t>
            </w:r>
          </w:p>
        </w:tc>
      </w:tr>
      <w:tr w:rsidR="001170D2" w:rsidTr="00592DD6">
        <w:trPr>
          <w:trHeight w:val="2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0F5371" w:rsidRPr="004E3231" w:rsidRDefault="000F5371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7</w:t>
            </w:r>
          </w:p>
        </w:tc>
      </w:tr>
      <w:tr w:rsidR="00501B79" w:rsidRPr="00337B9F" w:rsidTr="006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auto"/>
            </w:tcBorders>
            <w:vAlign w:val="center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1.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501B79" w:rsidRPr="00592DD6" w:rsidRDefault="00501B79" w:rsidP="00501B79">
            <w:pPr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Marchew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kg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501B79" w:rsidRPr="00592DD6" w:rsidRDefault="00501B79" w:rsidP="00501B79">
            <w:pPr>
              <w:jc w:val="right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12 000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</w:t>
            </w:r>
          </w:p>
        </w:tc>
      </w:tr>
      <w:tr w:rsidR="00501B79" w:rsidRPr="00337B9F" w:rsidTr="006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2.</w:t>
            </w:r>
          </w:p>
        </w:tc>
        <w:tc>
          <w:tcPr>
            <w:tcW w:w="4395" w:type="dxa"/>
            <w:vAlign w:val="center"/>
          </w:tcPr>
          <w:p w:rsidR="00501B79" w:rsidRPr="00592DD6" w:rsidRDefault="00501B79" w:rsidP="00501B79">
            <w:pPr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Pietruszka</w:t>
            </w:r>
          </w:p>
        </w:tc>
        <w:tc>
          <w:tcPr>
            <w:tcW w:w="708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kg</w:t>
            </w:r>
          </w:p>
        </w:tc>
        <w:tc>
          <w:tcPr>
            <w:tcW w:w="993" w:type="dxa"/>
          </w:tcPr>
          <w:p w:rsidR="00501B79" w:rsidRPr="00592DD6" w:rsidRDefault="00501B79" w:rsidP="00501B79">
            <w:pPr>
              <w:jc w:val="right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3 800</w:t>
            </w:r>
          </w:p>
        </w:tc>
        <w:tc>
          <w:tcPr>
            <w:tcW w:w="2976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</w:t>
            </w:r>
          </w:p>
        </w:tc>
      </w:tr>
      <w:tr w:rsidR="00501B79" w:rsidRPr="00337B9F" w:rsidTr="006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3.</w:t>
            </w:r>
          </w:p>
        </w:tc>
        <w:tc>
          <w:tcPr>
            <w:tcW w:w="4395" w:type="dxa"/>
            <w:vAlign w:val="center"/>
          </w:tcPr>
          <w:p w:rsidR="00501B79" w:rsidRPr="00592DD6" w:rsidRDefault="00501B79" w:rsidP="00501B79">
            <w:pPr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Por</w:t>
            </w:r>
          </w:p>
        </w:tc>
        <w:tc>
          <w:tcPr>
            <w:tcW w:w="708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kg</w:t>
            </w:r>
          </w:p>
        </w:tc>
        <w:tc>
          <w:tcPr>
            <w:tcW w:w="993" w:type="dxa"/>
          </w:tcPr>
          <w:p w:rsidR="00501B79" w:rsidRPr="00592DD6" w:rsidRDefault="00501B79" w:rsidP="00501B79">
            <w:pPr>
              <w:jc w:val="right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3 800</w:t>
            </w:r>
          </w:p>
        </w:tc>
        <w:tc>
          <w:tcPr>
            <w:tcW w:w="2976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</w:t>
            </w:r>
          </w:p>
        </w:tc>
      </w:tr>
      <w:tr w:rsidR="00501B79" w:rsidRPr="00337B9F" w:rsidTr="006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4.</w:t>
            </w:r>
          </w:p>
        </w:tc>
        <w:tc>
          <w:tcPr>
            <w:tcW w:w="4395" w:type="dxa"/>
            <w:vAlign w:val="center"/>
          </w:tcPr>
          <w:p w:rsidR="00501B79" w:rsidRPr="00592DD6" w:rsidRDefault="00501B79" w:rsidP="00501B79">
            <w:pPr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Seler</w:t>
            </w:r>
          </w:p>
        </w:tc>
        <w:tc>
          <w:tcPr>
            <w:tcW w:w="708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kg</w:t>
            </w:r>
          </w:p>
        </w:tc>
        <w:tc>
          <w:tcPr>
            <w:tcW w:w="993" w:type="dxa"/>
          </w:tcPr>
          <w:p w:rsidR="00501B79" w:rsidRPr="00592DD6" w:rsidRDefault="00501B79" w:rsidP="00501B79">
            <w:pPr>
              <w:jc w:val="right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5 500</w:t>
            </w:r>
          </w:p>
        </w:tc>
        <w:tc>
          <w:tcPr>
            <w:tcW w:w="2976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</w:t>
            </w:r>
          </w:p>
        </w:tc>
      </w:tr>
      <w:tr w:rsidR="00501B79" w:rsidRPr="00337B9F" w:rsidTr="006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5.</w:t>
            </w:r>
          </w:p>
        </w:tc>
        <w:tc>
          <w:tcPr>
            <w:tcW w:w="4395" w:type="dxa"/>
            <w:vAlign w:val="center"/>
          </w:tcPr>
          <w:p w:rsidR="00501B79" w:rsidRPr="00592DD6" w:rsidRDefault="00501B79" w:rsidP="00501B79">
            <w:pPr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Cebula</w:t>
            </w:r>
          </w:p>
        </w:tc>
        <w:tc>
          <w:tcPr>
            <w:tcW w:w="708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kg</w:t>
            </w:r>
          </w:p>
        </w:tc>
        <w:tc>
          <w:tcPr>
            <w:tcW w:w="993" w:type="dxa"/>
          </w:tcPr>
          <w:p w:rsidR="00501B79" w:rsidRPr="00592DD6" w:rsidRDefault="00501B79" w:rsidP="00501B79">
            <w:pPr>
              <w:jc w:val="right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6 500</w:t>
            </w:r>
          </w:p>
        </w:tc>
        <w:tc>
          <w:tcPr>
            <w:tcW w:w="2976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</w:t>
            </w:r>
          </w:p>
        </w:tc>
      </w:tr>
      <w:tr w:rsidR="00501B79" w:rsidRPr="00337B9F" w:rsidTr="006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vAlign w:val="center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6.</w:t>
            </w:r>
          </w:p>
        </w:tc>
        <w:tc>
          <w:tcPr>
            <w:tcW w:w="4395" w:type="dxa"/>
            <w:vAlign w:val="center"/>
          </w:tcPr>
          <w:p w:rsidR="00501B79" w:rsidRPr="00592DD6" w:rsidRDefault="00501B79" w:rsidP="00501B79">
            <w:pPr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Burak ćwikłowy</w:t>
            </w:r>
          </w:p>
        </w:tc>
        <w:tc>
          <w:tcPr>
            <w:tcW w:w="708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kg</w:t>
            </w:r>
          </w:p>
        </w:tc>
        <w:tc>
          <w:tcPr>
            <w:tcW w:w="993" w:type="dxa"/>
          </w:tcPr>
          <w:p w:rsidR="00501B79" w:rsidRPr="00592DD6" w:rsidRDefault="00501B79" w:rsidP="00501B79">
            <w:pPr>
              <w:jc w:val="right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6 700</w:t>
            </w:r>
          </w:p>
        </w:tc>
        <w:tc>
          <w:tcPr>
            <w:tcW w:w="2976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B79" w:rsidRPr="00592DD6" w:rsidRDefault="00501B79" w:rsidP="00501B79">
            <w:pPr>
              <w:jc w:val="center"/>
              <w:rPr>
                <w:sz w:val="23"/>
                <w:szCs w:val="23"/>
              </w:rPr>
            </w:pPr>
            <w:r w:rsidRPr="00592DD6">
              <w:rPr>
                <w:sz w:val="23"/>
                <w:szCs w:val="23"/>
              </w:rPr>
              <w:t>5</w:t>
            </w:r>
          </w:p>
        </w:tc>
      </w:tr>
      <w:tr w:rsidR="00681D9C" w:rsidTr="00592DD6">
        <w:trPr>
          <w:trHeight w:val="40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74620E" w:rsidRDefault="00681D9C" w:rsidP="000B26FD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74620E" w:rsidRDefault="00681D9C" w:rsidP="000B26FD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74620E" w:rsidRDefault="00681D9C" w:rsidP="000B26FD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337B9F" w:rsidRPr="001170D2" w:rsidRDefault="000F5371" w:rsidP="001170D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B79" w:rsidRDefault="00501B79" w:rsidP="00DE0252">
      <w:pPr>
        <w:rPr>
          <w:rFonts w:cs="Times New Roman"/>
        </w:rPr>
      </w:pPr>
    </w:p>
    <w:p w:rsidR="00501B79" w:rsidRPr="00501B79" w:rsidRDefault="00501B79" w:rsidP="008F6239">
      <w:pPr>
        <w:pStyle w:val="Akapitzlist"/>
        <w:numPr>
          <w:ilvl w:val="1"/>
          <w:numId w:val="27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warzywa są świeże, jędrne, niepopękane, bez bocznych rozwidleń i rozgałęzień, bez śladów zepsucia, pleśni, jednolite wielkościowo, jednolite odmianowo.</w:t>
      </w:r>
    </w:p>
    <w:p w:rsidR="00501B79" w:rsidRPr="00501B79" w:rsidRDefault="00501B79" w:rsidP="008F6239">
      <w:pPr>
        <w:pStyle w:val="Akapitzlist"/>
        <w:numPr>
          <w:ilvl w:val="1"/>
          <w:numId w:val="27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w tygodniu: poniedziałek, czwartek).</w:t>
      </w:r>
    </w:p>
    <w:p w:rsidR="00501B79" w:rsidRPr="00501B79" w:rsidRDefault="00501B79" w:rsidP="008F6239">
      <w:pPr>
        <w:pStyle w:val="Akapitzlist"/>
        <w:numPr>
          <w:ilvl w:val="1"/>
          <w:numId w:val="27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501B79" w:rsidRPr="008F6239" w:rsidRDefault="00501B79" w:rsidP="008F6239">
      <w:pPr>
        <w:pStyle w:val="Akapitzlist"/>
        <w:numPr>
          <w:ilvl w:val="1"/>
          <w:numId w:val="27"/>
        </w:numPr>
        <w:tabs>
          <w:tab w:val="clear" w:pos="106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1B7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uszkodzenie mechaniczne, obcy zapach, pozostałości środków ochrony roślin.</w:t>
      </w:r>
    </w:p>
    <w:p w:rsidR="008F6239" w:rsidRPr="00501B79" w:rsidRDefault="008F6239" w:rsidP="008F623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01B79" w:rsidRDefault="00501B79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170D2" w:rsidRPr="006B0C27" w:rsidRDefault="001170D2" w:rsidP="006B0C2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7221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B926E3" w:rsidRPr="004944C4" w:rsidRDefault="00B926E3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B926E3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B926E3">
        <w:rPr>
          <w:rFonts w:eastAsia="Times New Roman" w:cs="Times New Roman"/>
          <w:b/>
          <w:bCs/>
          <w:kern w:val="0"/>
          <w:lang w:eastAsia="ar-SA" w:bidi="ar-SA"/>
        </w:rPr>
        <w:t>CZĘŚĆ I – WARZYWA OKOPOWE – dostawa do Centrum Szkolenia Policji w Legionowie</w:t>
      </w:r>
    </w:p>
    <w:p w:rsidR="00B926E3" w:rsidRPr="00B926E3" w:rsidRDefault="00B926E3" w:rsidP="00B926E3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1F7221" w:rsidRPr="006B0C27" w:rsidTr="000B26F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1F7221" w:rsidRPr="006B0C27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F7221" w:rsidRPr="006B0C27" w:rsidRDefault="001F7221" w:rsidP="001F7221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1F7221" w:rsidRPr="006B0C27" w:rsidRDefault="001F7221" w:rsidP="001F7221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1F7221" w:rsidRPr="006B0C27" w:rsidRDefault="001F7221" w:rsidP="001F7221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 w:rsidR="00C60775"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221" w:rsidRPr="006B0C27" w:rsidRDefault="001F7221" w:rsidP="001F7221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1F7221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501B7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Default="00501B79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92DD6" w:rsidRDefault="00592DD6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D2A93" w:rsidRDefault="00FD2A93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01B79" w:rsidRPr="006B0C27" w:rsidRDefault="00501B79" w:rsidP="001F7221">
      <w:pPr>
        <w:widowControl/>
        <w:textAlignment w:val="auto"/>
      </w:pPr>
    </w:p>
    <w:p w:rsidR="004D6928" w:rsidRPr="001170D2" w:rsidRDefault="004D6928" w:rsidP="001170D2">
      <w:pPr>
        <w:widowControl/>
        <w:textAlignment w:val="auto"/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8822CA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928" w:rsidRPr="008822CA" w:rsidRDefault="004D6928" w:rsidP="00337B9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D6928" w:rsidRPr="008822CA" w:rsidRDefault="004D6928" w:rsidP="00337B9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B472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D6928" w:rsidRPr="008822CA" w:rsidRDefault="004D6928" w:rsidP="004D6928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D71C3A" w:rsidRDefault="004D6928" w:rsidP="004D6928">
      <w:pPr>
        <w:rPr>
          <w:rFonts w:eastAsia="Times New Roman" w:cs="Times New Roman"/>
          <w:b/>
          <w:bCs/>
          <w:sz w:val="8"/>
          <w:szCs w:val="8"/>
          <w:lang w:eastAsia="ar-SA" w:bidi="ar-SA"/>
        </w:rPr>
      </w:pPr>
    </w:p>
    <w:p w:rsidR="004D6928" w:rsidRPr="008822CA" w:rsidRDefault="004D6928" w:rsidP="004D6928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D6928" w:rsidRPr="00525500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4D6928" w:rsidRPr="00525500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8C3246" w:rsidRDefault="004D6928" w:rsidP="00592DD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D71C3A" w:rsidRPr="00D71C3A" w:rsidRDefault="00D71C3A" w:rsidP="00592DD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525500" w:rsidRPr="00525500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525500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4D6928" w:rsidRPr="00681D9C" w:rsidRDefault="004D6928" w:rsidP="008C3246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820"/>
        <w:gridCol w:w="567"/>
        <w:gridCol w:w="850"/>
        <w:gridCol w:w="2977"/>
        <w:gridCol w:w="2693"/>
        <w:gridCol w:w="2127"/>
      </w:tblGrid>
      <w:tr w:rsidR="0003265B" w:rsidRPr="00006C80" w:rsidTr="00DB41DB">
        <w:trPr>
          <w:cantSplit/>
          <w:trHeight w:val="4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Stawka podatku VAT</w:t>
            </w:r>
          </w:p>
        </w:tc>
      </w:tr>
      <w:tr w:rsidR="0003265B" w:rsidRPr="00006C80" w:rsidTr="00592DD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6 (4 x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7</w:t>
            </w:r>
          </w:p>
        </w:tc>
      </w:tr>
    </w:tbl>
    <w:p w:rsidR="004D6928" w:rsidRPr="00006C80" w:rsidRDefault="004D6928" w:rsidP="00006C80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4820"/>
        <w:gridCol w:w="567"/>
        <w:gridCol w:w="850"/>
        <w:gridCol w:w="2977"/>
        <w:gridCol w:w="2693"/>
        <w:gridCol w:w="2054"/>
        <w:gridCol w:w="73"/>
      </w:tblGrid>
      <w:tr w:rsidR="00525500" w:rsidRPr="006A36F1" w:rsidTr="00592DD6">
        <w:trPr>
          <w:trHeight w:val="284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2.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Koper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3.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Natka pietruszki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320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4.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2 600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5.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Sałata lodowa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1 700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6.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Pomidor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4 500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7.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Ogórek świeży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2 600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8.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Papryka świeża (czerwona, żółta)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9.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Rzodkiewka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10.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Rzodkiew biała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1 600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11.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 xml:space="preserve">Kapusta kwaszona 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12.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Ogórek kwaszony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3 200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13.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Pieczarka kl. I (biała nierozwinięta)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3 100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14.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Szpinak świeży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5500" w:rsidRPr="006A36F1" w:rsidTr="00592DD6">
        <w:trPr>
          <w:trHeight w:val="284"/>
        </w:trPr>
        <w:tc>
          <w:tcPr>
            <w:tcW w:w="605" w:type="dxa"/>
            <w:vAlign w:val="center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592DD6">
              <w:rPr>
                <w:rFonts w:cs="Times New Roman"/>
                <w:sz w:val="22"/>
                <w:szCs w:val="22"/>
                <w:lang w:val="de-DE"/>
              </w:rPr>
              <w:t>15.</w:t>
            </w:r>
          </w:p>
        </w:tc>
        <w:tc>
          <w:tcPr>
            <w:tcW w:w="4820" w:type="dxa"/>
          </w:tcPr>
          <w:p w:rsidR="00525500" w:rsidRPr="00592DD6" w:rsidRDefault="00525500" w:rsidP="00525500">
            <w:pPr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Czosnek świeży</w:t>
            </w:r>
          </w:p>
        </w:tc>
        <w:tc>
          <w:tcPr>
            <w:tcW w:w="56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850" w:type="dxa"/>
          </w:tcPr>
          <w:p w:rsidR="00525500" w:rsidRPr="00592DD6" w:rsidRDefault="00525500" w:rsidP="0052550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25500" w:rsidRPr="00592DD6" w:rsidRDefault="00525500" w:rsidP="005255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2DD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06C80" w:rsidRPr="00006C80" w:rsidTr="00DB4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  <w:trHeight w:val="325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06C80" w:rsidRDefault="00006C80" w:rsidP="004738EB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SUMA NETTO</w:t>
            </w:r>
            <w:r w:rsidRPr="00006C80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80" w:rsidRPr="00006C80" w:rsidRDefault="00006C80" w:rsidP="004738EB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C80" w:rsidRPr="00006C80" w:rsidRDefault="00006C80" w:rsidP="004738EB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FD2A93" w:rsidRDefault="00006C80" w:rsidP="00D71C3A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</w:t>
      </w:r>
    </w:p>
    <w:p w:rsidR="004D6928" w:rsidRPr="00D71C3A" w:rsidRDefault="00006C80" w:rsidP="00D71C3A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            </w:t>
      </w:r>
    </w:p>
    <w:p w:rsidR="00525500" w:rsidRPr="006A36F1" w:rsidRDefault="00525500" w:rsidP="00BC61C2">
      <w:pPr>
        <w:pStyle w:val="Akapitzlist"/>
        <w:numPr>
          <w:ilvl w:val="2"/>
          <w:numId w:val="27"/>
        </w:numPr>
        <w:tabs>
          <w:tab w:val="clear" w:pos="14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Oferowane </w:t>
      </w:r>
      <w:r w:rsidRPr="006A36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warzywa świeże </w:t>
      </w: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Pr="006A36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>niezwiędnięte, twarde, bez śladów zepsucia i pleśni.</w:t>
      </w:r>
    </w:p>
    <w:p w:rsidR="00525500" w:rsidRPr="006A36F1" w:rsidRDefault="00525500" w:rsidP="00BC61C2">
      <w:pPr>
        <w:pStyle w:val="Akapitzlist"/>
        <w:numPr>
          <w:ilvl w:val="2"/>
          <w:numId w:val="27"/>
        </w:numPr>
        <w:tabs>
          <w:tab w:val="clear" w:pos="14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Oferowane </w:t>
      </w:r>
      <w:r w:rsidRPr="006A36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warzywa kwaszone</w:t>
      </w: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twarde, bez śladów zepsucia i pleśni.</w:t>
      </w:r>
    </w:p>
    <w:p w:rsidR="00525500" w:rsidRPr="006A36F1" w:rsidRDefault="00525500" w:rsidP="00BC61C2">
      <w:pPr>
        <w:pStyle w:val="Akapitzlist"/>
        <w:numPr>
          <w:ilvl w:val="2"/>
          <w:numId w:val="27"/>
        </w:numPr>
        <w:tabs>
          <w:tab w:val="clear" w:pos="14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Oferowana </w:t>
      </w:r>
      <w:r w:rsidRPr="006A36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pieczarka</w:t>
      </w: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świeża, niezwiędnięta, twarda, bez śladów zepsucia i pleśni, jednolita wielkość.</w:t>
      </w:r>
    </w:p>
    <w:p w:rsidR="00525500" w:rsidRPr="006A36F1" w:rsidRDefault="00525500" w:rsidP="00BC61C2">
      <w:pPr>
        <w:pStyle w:val="Akapitzlist"/>
        <w:numPr>
          <w:ilvl w:val="1"/>
          <w:numId w:val="35"/>
        </w:numPr>
        <w:tabs>
          <w:tab w:val="clear" w:pos="1068"/>
          <w:tab w:val="num" w:pos="284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w tygodniu: poniedziałek, czwartek).</w:t>
      </w:r>
    </w:p>
    <w:p w:rsidR="00525500" w:rsidRPr="006A36F1" w:rsidRDefault="00525500" w:rsidP="00BC61C2">
      <w:pPr>
        <w:pStyle w:val="Akapitzlist"/>
        <w:numPr>
          <w:ilvl w:val="1"/>
          <w:numId w:val="35"/>
        </w:numPr>
        <w:tabs>
          <w:tab w:val="clear" w:pos="1068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Opakowanie jednostkowe </w:t>
      </w:r>
      <w:r w:rsidRPr="006A36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warzyw kwaszonych</w:t>
      </w:r>
      <w:r w:rsidRPr="006A3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beczki plastikowe:</w:t>
      </w:r>
    </w:p>
    <w:p w:rsidR="00525500" w:rsidRPr="006A36F1" w:rsidRDefault="00525500" w:rsidP="00525500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A36F1">
        <w:rPr>
          <w:rFonts w:eastAsia="Times New Roman" w:cs="Times New Roman"/>
          <w:kern w:val="0"/>
          <w:lang w:eastAsia="ar-SA" w:bidi="ar-SA"/>
        </w:rPr>
        <w:t>- kapusta kwaszona 70 - 80 kg,</w:t>
      </w:r>
    </w:p>
    <w:p w:rsidR="00525500" w:rsidRPr="006A36F1" w:rsidRDefault="00525500" w:rsidP="00525500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A36F1">
        <w:rPr>
          <w:rFonts w:eastAsia="Times New Roman" w:cs="Times New Roman"/>
          <w:kern w:val="0"/>
          <w:lang w:eastAsia="ar-SA" w:bidi="ar-SA"/>
        </w:rPr>
        <w:t>- ogórek kwaszony 100 - 110 kg.</w:t>
      </w:r>
    </w:p>
    <w:p w:rsidR="00525500" w:rsidRPr="006A36F1" w:rsidRDefault="00525500" w:rsidP="00525500">
      <w:pPr>
        <w:widowControl/>
        <w:autoSpaceDN/>
        <w:ind w:left="284" w:hanging="3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A36F1">
        <w:rPr>
          <w:rFonts w:eastAsia="Times New Roman" w:cs="Times New Roman"/>
          <w:kern w:val="0"/>
          <w:lang w:eastAsia="ar-SA" w:bidi="ar-SA"/>
        </w:rPr>
        <w:t xml:space="preserve">6. Cechami dyskwalifikującymi przy dostawie </w:t>
      </w:r>
      <w:r w:rsidRPr="006A36F1">
        <w:rPr>
          <w:rFonts w:eastAsia="Times New Roman" w:cs="Times New Roman"/>
          <w:bCs/>
          <w:kern w:val="0"/>
          <w:lang w:eastAsia="ar-SA" w:bidi="ar-SA"/>
        </w:rPr>
        <w:t>warzyw świeżych i pieczarek</w:t>
      </w:r>
      <w:r w:rsidRPr="006A36F1">
        <w:rPr>
          <w:rFonts w:eastAsia="Times New Roman" w:cs="Times New Roman"/>
          <w:kern w:val="0"/>
          <w:lang w:eastAsia="ar-SA" w:bidi="ar-SA"/>
        </w:rPr>
        <w:t xml:space="preserve"> będzie: zaparzenie, spleśnienie, nadgnicie, obecność plam chorobowych, zwiędnięcie, uszkodzenia mechaniczne, obcy zapach.</w:t>
      </w:r>
    </w:p>
    <w:p w:rsidR="00525500" w:rsidRPr="006A36F1" w:rsidRDefault="00525500" w:rsidP="00525500">
      <w:pPr>
        <w:widowControl/>
        <w:autoSpaceDN/>
        <w:ind w:left="-2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A36F1">
        <w:rPr>
          <w:rFonts w:eastAsia="Times New Roman" w:cs="Times New Roman"/>
          <w:kern w:val="0"/>
          <w:lang w:eastAsia="ar-SA" w:bidi="ar-SA"/>
        </w:rPr>
        <w:t xml:space="preserve">7. Cechami dyskwalifikującymi przy dostawie </w:t>
      </w:r>
      <w:r w:rsidRPr="006A36F1">
        <w:rPr>
          <w:rFonts w:eastAsia="Times New Roman" w:cs="Times New Roman"/>
          <w:bCs/>
          <w:kern w:val="0"/>
          <w:lang w:eastAsia="ar-SA" w:bidi="ar-SA"/>
        </w:rPr>
        <w:t>warzyw kwaszonych</w:t>
      </w:r>
      <w:r w:rsidRPr="006A36F1">
        <w:rPr>
          <w:rFonts w:eastAsia="Times New Roman" w:cs="Times New Roman"/>
          <w:kern w:val="0"/>
          <w:lang w:eastAsia="ar-SA" w:bidi="ar-SA"/>
        </w:rPr>
        <w:t xml:space="preserve"> będzie: zaparzenie, spleśnienie, nadgnicie, obcy zapach.</w:t>
      </w:r>
    </w:p>
    <w:p w:rsidR="00525500" w:rsidRPr="006A36F1" w:rsidRDefault="00525500" w:rsidP="0052550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A36F1">
        <w:rPr>
          <w:rFonts w:eastAsia="Times New Roman" w:cs="Times New Roman"/>
          <w:kern w:val="0"/>
          <w:lang w:eastAsia="ar-SA" w:bidi="ar-SA"/>
        </w:rPr>
        <w:t>8. W cenie jednostkowej wliczony jest koszt transportu przedmiotu zamówienia do siedziby Zamawiającego.</w:t>
      </w:r>
    </w:p>
    <w:p w:rsidR="00946E08" w:rsidRPr="00946E08" w:rsidRDefault="00946E08" w:rsidP="004D6928">
      <w:pPr>
        <w:widowControl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</w:p>
    <w:p w:rsidR="004D6928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946E08" w:rsidRPr="004944C4" w:rsidRDefault="00946E0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525500" w:rsidRPr="00525500" w:rsidRDefault="00525500" w:rsidP="0052550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525500">
        <w:rPr>
          <w:rFonts w:eastAsia="Times New Roman" w:cs="Times New Roman"/>
          <w:b/>
          <w:bCs/>
          <w:kern w:val="0"/>
          <w:lang w:eastAsia="ar-SA" w:bidi="ar-SA"/>
        </w:rPr>
        <w:t>CZĘŚĆ II – WARZYWA ŚWIEŻE I KWASZONE, PIECZARKA – dostawa do Centrum Szkolenia Policji w Legionowie</w:t>
      </w:r>
    </w:p>
    <w:p w:rsidR="00946E08" w:rsidRPr="008C3246" w:rsidRDefault="00946E08" w:rsidP="00946E08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6B0C27" w:rsidTr="00337B9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525500" w:rsidRPr="00A74DD8" w:rsidRDefault="004D6928" w:rsidP="00946E0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8822CA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928" w:rsidRPr="008822CA" w:rsidRDefault="004D6928" w:rsidP="00337B9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D6928" w:rsidRPr="008822CA" w:rsidRDefault="004D6928" w:rsidP="00337B9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B472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D6928" w:rsidRPr="008822CA" w:rsidRDefault="004D6928" w:rsidP="004D6928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6B0C27" w:rsidRDefault="004D6928" w:rsidP="004D6928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8822CA" w:rsidRDefault="004D6928" w:rsidP="004D6928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D6928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4D6928" w:rsidRPr="000A4553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D6928" w:rsidRPr="00DE4D0F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646707" w:rsidRPr="00646707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646707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4D6928" w:rsidRPr="00681D9C" w:rsidRDefault="004D6928" w:rsidP="0027796A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567"/>
        <w:gridCol w:w="992"/>
        <w:gridCol w:w="2977"/>
        <w:gridCol w:w="2693"/>
        <w:gridCol w:w="2127"/>
      </w:tblGrid>
      <w:tr w:rsidR="004D6928" w:rsidTr="00491B80">
        <w:trPr>
          <w:cantSplit/>
          <w:trHeight w:val="5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Stawka podatku VAT</w:t>
            </w:r>
          </w:p>
        </w:tc>
      </w:tr>
      <w:tr w:rsidR="004D6928" w:rsidTr="009D3C2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7</w:t>
            </w:r>
          </w:p>
        </w:tc>
      </w:tr>
    </w:tbl>
    <w:p w:rsidR="004D6928" w:rsidRPr="0027796A" w:rsidRDefault="004D692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0"/>
        <w:gridCol w:w="4683"/>
        <w:gridCol w:w="567"/>
        <w:gridCol w:w="992"/>
        <w:gridCol w:w="2977"/>
        <w:gridCol w:w="2693"/>
        <w:gridCol w:w="2064"/>
        <w:gridCol w:w="63"/>
      </w:tblGrid>
      <w:tr w:rsidR="00491B80" w:rsidTr="00DF5AB6">
        <w:trPr>
          <w:trHeight w:val="312"/>
        </w:trPr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491B80" w:rsidRPr="0027796A" w:rsidRDefault="00491B80" w:rsidP="00491B80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491B80">
            <w:pPr>
              <w:rPr>
                <w:sz w:val="22"/>
              </w:rPr>
            </w:pPr>
            <w:r w:rsidRPr="00491B80">
              <w:rPr>
                <w:sz w:val="22"/>
              </w:rPr>
              <w:t>Ziemniaki jadalne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491B80">
            <w:pPr>
              <w:jc w:val="center"/>
              <w:rPr>
                <w:bCs/>
                <w:sz w:val="22"/>
              </w:rPr>
            </w:pPr>
            <w:r w:rsidRPr="00491B80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E52271">
            <w:pPr>
              <w:snapToGrid w:val="0"/>
              <w:jc w:val="right"/>
              <w:rPr>
                <w:sz w:val="22"/>
              </w:rPr>
            </w:pPr>
            <w:r w:rsidRPr="00491B80">
              <w:rPr>
                <w:bCs/>
                <w:sz w:val="22"/>
              </w:rPr>
              <w:t>67 000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491B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Default="00491B80" w:rsidP="00491B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B80" w:rsidRDefault="00491B80" w:rsidP="00491B80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491B80" w:rsidTr="00DF5AB6">
        <w:trPr>
          <w:trHeight w:val="312"/>
        </w:trPr>
        <w:tc>
          <w:tcPr>
            <w:tcW w:w="600" w:type="dxa"/>
            <w:vAlign w:val="center"/>
          </w:tcPr>
          <w:p w:rsidR="00491B80" w:rsidRPr="0027796A" w:rsidRDefault="00491B80" w:rsidP="00491B80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491B80">
            <w:pPr>
              <w:rPr>
                <w:sz w:val="22"/>
              </w:rPr>
            </w:pPr>
            <w:r w:rsidRPr="00491B80">
              <w:rPr>
                <w:sz w:val="22"/>
              </w:rPr>
              <w:t>Ziemniaki jadalne młode „Irga“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491B80">
            <w:pPr>
              <w:jc w:val="center"/>
              <w:rPr>
                <w:bCs/>
                <w:sz w:val="22"/>
              </w:rPr>
            </w:pPr>
            <w:r w:rsidRPr="00491B80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E52271">
            <w:pPr>
              <w:snapToGrid w:val="0"/>
              <w:jc w:val="right"/>
              <w:rPr>
                <w:sz w:val="22"/>
              </w:rPr>
            </w:pPr>
            <w:r w:rsidRPr="00491B80">
              <w:rPr>
                <w:bCs/>
                <w:sz w:val="22"/>
              </w:rPr>
              <w:t>8 000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Pr="00491B80" w:rsidRDefault="00491B80" w:rsidP="00491B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0" w:rsidRDefault="00491B80" w:rsidP="00491B8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B80" w:rsidRDefault="00491B80" w:rsidP="00491B80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196ED9" w:rsidTr="009D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459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681D9C" w:rsidRDefault="00196ED9" w:rsidP="004738EB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ED9" w:rsidRPr="00681D9C" w:rsidRDefault="00196ED9" w:rsidP="004738EB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ED9" w:rsidRPr="00681D9C" w:rsidRDefault="00196ED9" w:rsidP="004738EB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196ED9" w:rsidRPr="000F5371" w:rsidRDefault="00196ED9" w:rsidP="00196ED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24D9E" w:rsidRPr="00646707" w:rsidRDefault="00824D9E" w:rsidP="00196ED9">
      <w:pPr>
        <w:pStyle w:val="Tekstprzypisudolnego"/>
        <w:ind w:hanging="142"/>
        <w:rPr>
          <w:sz w:val="24"/>
          <w:szCs w:val="24"/>
        </w:rPr>
      </w:pPr>
    </w:p>
    <w:p w:rsidR="00646707" w:rsidRPr="00646707" w:rsidRDefault="00646707" w:rsidP="00BC61C2">
      <w:pPr>
        <w:pStyle w:val="Akapitzlist"/>
        <w:numPr>
          <w:ilvl w:val="2"/>
          <w:numId w:val="35"/>
        </w:numPr>
        <w:tabs>
          <w:tab w:val="clear" w:pos="1428"/>
          <w:tab w:val="num" w:pos="284"/>
        </w:tabs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ziemniaki są świeże bez śladów zepsucia i pleśni, bez widocznych narośli, jednolite wielkościowo.</w:t>
      </w:r>
    </w:p>
    <w:p w:rsidR="00646707" w:rsidRPr="00646707" w:rsidRDefault="00646707" w:rsidP="00BC61C2">
      <w:pPr>
        <w:pStyle w:val="Akapitzlist"/>
        <w:numPr>
          <w:ilvl w:val="2"/>
          <w:numId w:val="3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Po ugotowaniu są sypkie o białej lub kremowej barwie oraz przyjemnym zapachu.</w:t>
      </w:r>
    </w:p>
    <w:p w:rsidR="00646707" w:rsidRPr="00646707" w:rsidRDefault="00646707" w:rsidP="00BC61C2">
      <w:pPr>
        <w:pStyle w:val="Akapitzlist"/>
        <w:numPr>
          <w:ilvl w:val="2"/>
          <w:numId w:val="35"/>
        </w:numPr>
        <w:tabs>
          <w:tab w:val="clear" w:pos="1428"/>
          <w:tab w:val="num" w:pos="284"/>
        </w:tabs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tygodniu: poniedziałek, czwartek).</w:t>
      </w:r>
    </w:p>
    <w:p w:rsidR="00646707" w:rsidRPr="00646707" w:rsidRDefault="00646707" w:rsidP="00BC61C2">
      <w:pPr>
        <w:pStyle w:val="Akapitzlist"/>
        <w:numPr>
          <w:ilvl w:val="2"/>
          <w:numId w:val="35"/>
        </w:numPr>
        <w:tabs>
          <w:tab w:val="clear" w:pos="1428"/>
          <w:tab w:val="num" w:pos="284"/>
        </w:tabs>
        <w:spacing w:after="0" w:line="240" w:lineRule="auto"/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</w:t>
      </w:r>
      <w:r w:rsid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dostawy młodych ziemniaków - </w:t>
      </w: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2022 r. do 30 czerwca 2022 r.</w:t>
      </w:r>
    </w:p>
    <w:p w:rsidR="00646707" w:rsidRPr="00646707" w:rsidRDefault="00646707" w:rsidP="00BC61C2">
      <w:pPr>
        <w:pStyle w:val="Akapitzlist"/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646707" w:rsidRPr="00646707" w:rsidRDefault="00646707" w:rsidP="009D3C28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646707">
        <w:rPr>
          <w:rFonts w:eastAsia="Times New Roman" w:cs="Times New Roman"/>
          <w:kern w:val="0"/>
          <w:lang w:eastAsia="ar-SA" w:bidi="ar-SA"/>
        </w:rPr>
        <w:t>6. Cechami dyskwalifikującymi przy dostawie będzie: zaparzenie, spleśnienie, nadgnicie, uszkodzenie przez chorobę i szkodniki, uszkodzenia mechaniczne, obcy zapach, pozostałości środków ochrony roślin.</w:t>
      </w:r>
    </w:p>
    <w:p w:rsidR="00196ED9" w:rsidRPr="006B0C27" w:rsidRDefault="00196ED9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646707" w:rsidRPr="004944C4" w:rsidRDefault="00646707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646707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646707">
        <w:rPr>
          <w:rFonts w:eastAsia="Times New Roman" w:cs="Times New Roman"/>
          <w:b/>
          <w:bCs/>
          <w:kern w:val="0"/>
          <w:lang w:eastAsia="ar-SA" w:bidi="ar-SA"/>
        </w:rPr>
        <w:t>CZĘŚĆ III – ZIEMNIAKI – dostawa do Centrum Szkolenia Policji w Legionowie</w:t>
      </w:r>
    </w:p>
    <w:p w:rsidR="00646707" w:rsidRPr="00646707" w:rsidRDefault="00646707" w:rsidP="00646707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6B0C27" w:rsidTr="00337B9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D6928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</w:p>
    <w:p w:rsidR="00395AD0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395AD0" w:rsidRDefault="00395AD0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395AD0" w:rsidRDefault="00395AD0" w:rsidP="004D6928">
      <w:pPr>
        <w:widowControl/>
        <w:textAlignment w:val="auto"/>
      </w:pPr>
    </w:p>
    <w:p w:rsidR="00FD2A93" w:rsidRPr="00F56CF7" w:rsidRDefault="00FD2A93" w:rsidP="004D6928">
      <w:pPr>
        <w:widowControl/>
        <w:textAlignment w:val="auto"/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8822CA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928" w:rsidRPr="008822CA" w:rsidRDefault="004D6928" w:rsidP="00337B9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D6928" w:rsidRPr="008822CA" w:rsidRDefault="004D6928" w:rsidP="00337B9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B472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D6928" w:rsidRPr="008822CA" w:rsidRDefault="004D6928" w:rsidP="004D6928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6B0C27" w:rsidRDefault="004D6928" w:rsidP="004D6928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8822CA" w:rsidRDefault="004D6928" w:rsidP="004D6928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D6928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4D6928" w:rsidRPr="009501E0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4D6928" w:rsidRPr="00DE4D0F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395AD0" w:rsidRPr="00395AD0" w:rsidRDefault="00395AD0" w:rsidP="00395AD0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395AD0">
        <w:rPr>
          <w:rFonts w:eastAsia="Times New Roman" w:cs="Times New Roman"/>
          <w:b/>
          <w:bCs/>
          <w:kern w:val="0"/>
          <w:lang w:eastAsia="ar-SA" w:bidi="ar-SA"/>
        </w:rPr>
        <w:t>CZĘŚĆ IV – KAPUSTA ŚWIEŻA – dostawa do Centrum Szkolenia Policji w Legionowie</w:t>
      </w:r>
    </w:p>
    <w:p w:rsidR="004D6928" w:rsidRPr="00681D9C" w:rsidRDefault="004D6928" w:rsidP="009501E0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567"/>
        <w:gridCol w:w="992"/>
        <w:gridCol w:w="2977"/>
        <w:gridCol w:w="2693"/>
        <w:gridCol w:w="2127"/>
      </w:tblGrid>
      <w:tr w:rsidR="004D6928" w:rsidTr="00395AD0">
        <w:trPr>
          <w:cantSplit/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Stawka podatku VAT</w:t>
            </w:r>
          </w:p>
        </w:tc>
      </w:tr>
      <w:tr w:rsidR="004D6928" w:rsidTr="00395A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28" w:rsidRPr="004E3231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7</w:t>
            </w:r>
          </w:p>
        </w:tc>
      </w:tr>
    </w:tbl>
    <w:p w:rsidR="004D6928" w:rsidRPr="004E3231" w:rsidRDefault="004D6928" w:rsidP="004D6928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819"/>
        <w:gridCol w:w="567"/>
        <w:gridCol w:w="992"/>
        <w:gridCol w:w="2977"/>
        <w:gridCol w:w="2693"/>
        <w:gridCol w:w="2064"/>
        <w:gridCol w:w="63"/>
      </w:tblGrid>
      <w:tr w:rsidR="00395AD0" w:rsidRPr="004E3231" w:rsidTr="00395AD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sz w:val="22"/>
              </w:rPr>
            </w:pPr>
            <w:r w:rsidRPr="00395AD0">
              <w:rPr>
                <w:sz w:val="22"/>
                <w:lang w:val="de-DE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rPr>
                <w:sz w:val="22"/>
              </w:rPr>
            </w:pPr>
            <w:r w:rsidRPr="00395AD0">
              <w:rPr>
                <w:sz w:val="22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bCs/>
                <w:sz w:val="22"/>
              </w:rPr>
            </w:pPr>
            <w:r w:rsidRPr="00395AD0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E52271">
            <w:pPr>
              <w:snapToGrid w:val="0"/>
              <w:jc w:val="right"/>
              <w:rPr>
                <w:sz w:val="22"/>
              </w:rPr>
            </w:pPr>
            <w:r w:rsidRPr="00395AD0">
              <w:rPr>
                <w:bCs/>
                <w:sz w:val="22"/>
              </w:rPr>
              <w:t>2 800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</w:pPr>
            <w:r w:rsidRPr="00395AD0">
              <w:rPr>
                <w:sz w:val="22"/>
              </w:rPr>
              <w:t>5</w:t>
            </w:r>
          </w:p>
        </w:tc>
      </w:tr>
      <w:tr w:rsidR="00395AD0" w:rsidRPr="004E3231" w:rsidTr="00395AD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sz w:val="22"/>
              </w:rPr>
            </w:pPr>
            <w:r w:rsidRPr="00395AD0">
              <w:rPr>
                <w:sz w:val="22"/>
                <w:lang w:val="de-DE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rPr>
                <w:sz w:val="22"/>
              </w:rPr>
            </w:pPr>
            <w:r w:rsidRPr="00395AD0">
              <w:rPr>
                <w:sz w:val="22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bCs/>
                <w:sz w:val="22"/>
              </w:rPr>
            </w:pPr>
            <w:r w:rsidRPr="00395AD0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E52271">
            <w:pPr>
              <w:snapToGrid w:val="0"/>
              <w:jc w:val="right"/>
              <w:rPr>
                <w:sz w:val="22"/>
              </w:rPr>
            </w:pPr>
            <w:r w:rsidRPr="00395AD0">
              <w:rPr>
                <w:bCs/>
                <w:sz w:val="22"/>
              </w:rPr>
              <w:t>2 000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</w:pPr>
            <w:r w:rsidRPr="00395AD0">
              <w:rPr>
                <w:sz w:val="22"/>
              </w:rPr>
              <w:t>5</w:t>
            </w:r>
          </w:p>
        </w:tc>
      </w:tr>
      <w:tr w:rsidR="00395AD0" w:rsidRPr="004E3231" w:rsidTr="00395AD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sz w:val="22"/>
              </w:rPr>
            </w:pPr>
            <w:r w:rsidRPr="00395AD0">
              <w:rPr>
                <w:sz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rPr>
                <w:sz w:val="22"/>
              </w:rPr>
            </w:pPr>
            <w:r w:rsidRPr="00395AD0">
              <w:rPr>
                <w:sz w:val="22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bCs/>
                <w:sz w:val="22"/>
              </w:rPr>
            </w:pPr>
            <w:r w:rsidRPr="00395AD0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E52271">
            <w:pPr>
              <w:snapToGrid w:val="0"/>
              <w:jc w:val="right"/>
              <w:rPr>
                <w:sz w:val="22"/>
              </w:rPr>
            </w:pPr>
            <w:r w:rsidRPr="00395AD0">
              <w:rPr>
                <w:bCs/>
                <w:sz w:val="22"/>
              </w:rPr>
              <w:t>2 000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</w:pPr>
            <w:r w:rsidRPr="00395AD0">
              <w:rPr>
                <w:sz w:val="22"/>
              </w:rPr>
              <w:t>5</w:t>
            </w:r>
          </w:p>
        </w:tc>
      </w:tr>
      <w:tr w:rsidR="00395AD0" w:rsidRPr="004E3231" w:rsidTr="00395AD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sz w:val="22"/>
              </w:rPr>
            </w:pPr>
            <w:r w:rsidRPr="00395AD0">
              <w:rPr>
                <w:sz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rPr>
                <w:sz w:val="22"/>
              </w:rPr>
            </w:pPr>
            <w:r w:rsidRPr="00395AD0">
              <w:rPr>
                <w:sz w:val="22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  <w:rPr>
                <w:bCs/>
                <w:sz w:val="22"/>
              </w:rPr>
            </w:pPr>
            <w:r w:rsidRPr="00395AD0">
              <w:rPr>
                <w:sz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E52271">
            <w:pPr>
              <w:snapToGrid w:val="0"/>
              <w:jc w:val="right"/>
              <w:rPr>
                <w:sz w:val="22"/>
              </w:rPr>
            </w:pPr>
            <w:r w:rsidRPr="00395AD0">
              <w:rPr>
                <w:bCs/>
                <w:sz w:val="22"/>
              </w:rPr>
              <w:t>2 500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AD0" w:rsidRPr="00395AD0" w:rsidRDefault="00395AD0" w:rsidP="00395AD0">
            <w:pPr>
              <w:jc w:val="center"/>
            </w:pPr>
            <w:r w:rsidRPr="00395AD0">
              <w:rPr>
                <w:sz w:val="22"/>
              </w:rPr>
              <w:t>5</w:t>
            </w:r>
          </w:p>
        </w:tc>
      </w:tr>
      <w:tr w:rsidR="00675D52" w:rsidRPr="004E3231" w:rsidTr="00395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3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D52" w:rsidRPr="004E3231" w:rsidRDefault="00675D52" w:rsidP="004738EB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SUMA NETTO</w:t>
            </w:r>
            <w:r w:rsidRPr="004E3231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D52" w:rsidRPr="004E3231" w:rsidRDefault="00675D52" w:rsidP="004738EB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D52" w:rsidRPr="004E3231" w:rsidRDefault="00675D52" w:rsidP="004738EB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675D52" w:rsidRPr="000F5371" w:rsidRDefault="00675D52" w:rsidP="00675D5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E3231" w:rsidRPr="009501E0" w:rsidRDefault="004E3231" w:rsidP="00675D52">
      <w:pPr>
        <w:pStyle w:val="Tekstprzypisudolnego"/>
        <w:ind w:hanging="142"/>
        <w:rPr>
          <w:sz w:val="28"/>
          <w:szCs w:val="28"/>
        </w:rPr>
      </w:pPr>
    </w:p>
    <w:p w:rsidR="00395AD0" w:rsidRPr="00395AD0" w:rsidRDefault="00395AD0" w:rsidP="00BC61C2">
      <w:pPr>
        <w:pStyle w:val="Akapitzlist"/>
        <w:numPr>
          <w:ilvl w:val="2"/>
          <w:numId w:val="36"/>
        </w:numPr>
        <w:tabs>
          <w:tab w:val="clear" w:pos="1428"/>
          <w:tab w:val="num" w:pos="284"/>
        </w:tabs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kapusta jest świeża, niezwiędnięta, twarda, bez śladów zepsucia i pleśni.</w:t>
      </w:r>
    </w:p>
    <w:p w:rsidR="00395AD0" w:rsidRPr="00395AD0" w:rsidRDefault="00395AD0" w:rsidP="00BC61C2">
      <w:pPr>
        <w:pStyle w:val="Akapitzlist"/>
        <w:numPr>
          <w:ilvl w:val="2"/>
          <w:numId w:val="36"/>
        </w:numPr>
        <w:tabs>
          <w:tab w:val="clear" w:pos="1428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(2 razy w tygodniu: poniedziałek, czwartek).</w:t>
      </w:r>
    </w:p>
    <w:p w:rsidR="00395AD0" w:rsidRPr="00395AD0" w:rsidRDefault="00395AD0" w:rsidP="00BC61C2">
      <w:pPr>
        <w:pStyle w:val="Akapitzlist"/>
        <w:numPr>
          <w:ilvl w:val="2"/>
          <w:numId w:val="36"/>
        </w:numPr>
        <w:tabs>
          <w:tab w:val="clear" w:pos="1428"/>
          <w:tab w:val="num" w:pos="284"/>
        </w:tabs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ermin dostawy młodej kapusty - </w:t>
      </w: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od 15 maja 2022 r. do 30 czerwca 2022 r.</w:t>
      </w:r>
    </w:p>
    <w:p w:rsidR="00395AD0" w:rsidRPr="00395AD0" w:rsidRDefault="00395AD0" w:rsidP="00BC61C2">
      <w:pPr>
        <w:pStyle w:val="Akapitzlist"/>
        <w:numPr>
          <w:ilvl w:val="2"/>
          <w:numId w:val="36"/>
        </w:numPr>
        <w:tabs>
          <w:tab w:val="clear" w:pos="1428"/>
          <w:tab w:val="num" w:pos="284"/>
        </w:tabs>
        <w:ind w:hanging="1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395AD0" w:rsidRPr="00395AD0" w:rsidRDefault="00395AD0" w:rsidP="00BC61C2">
      <w:pPr>
        <w:pStyle w:val="Akapitzlist"/>
        <w:numPr>
          <w:ilvl w:val="2"/>
          <w:numId w:val="36"/>
        </w:numPr>
        <w:tabs>
          <w:tab w:val="clear" w:pos="1428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AD0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obecność plam chorobowych, zwiędnięcie, uszkodzenie mechaniczne, obcy zapach.</w:t>
      </w:r>
    </w:p>
    <w:p w:rsidR="004E3231" w:rsidRDefault="004E3231" w:rsidP="004E3231">
      <w:pPr>
        <w:rPr>
          <w:lang w:eastAsia="ar-SA"/>
        </w:rPr>
      </w:pPr>
    </w:p>
    <w:p w:rsidR="00675D52" w:rsidRDefault="00675D52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75D52" w:rsidRDefault="00675D52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75D52" w:rsidRPr="006B0C27" w:rsidRDefault="00675D52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75D52" w:rsidRDefault="004D6928" w:rsidP="00675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675D52" w:rsidRDefault="00675D52" w:rsidP="00675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395AD0" w:rsidRPr="00395AD0" w:rsidRDefault="00395AD0" w:rsidP="00395AD0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395AD0">
        <w:rPr>
          <w:rFonts w:eastAsia="Times New Roman" w:cs="Times New Roman"/>
          <w:b/>
          <w:bCs/>
          <w:kern w:val="0"/>
          <w:lang w:eastAsia="ar-SA" w:bidi="ar-SA"/>
        </w:rPr>
        <w:t>CZĘŚĆ IV – KAPUSTA ŚWIEŻA – dostawa do Centrum Szkolenia Policji w Legionowie</w:t>
      </w:r>
    </w:p>
    <w:p w:rsidR="00675D52" w:rsidRPr="00675D52" w:rsidRDefault="00675D52" w:rsidP="00675D52">
      <w:pPr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6B0C27" w:rsidTr="00337B9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4D6928" w:rsidRPr="00F56CF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ab/>
      </w: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D6928" w:rsidRDefault="004D6928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8822CA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928" w:rsidRPr="008822CA" w:rsidRDefault="004D6928" w:rsidP="00337B9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D6928" w:rsidRPr="008822CA" w:rsidRDefault="004D6928" w:rsidP="00337B9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B472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D6928" w:rsidRPr="008822CA" w:rsidRDefault="004D6928" w:rsidP="004D6928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6B0C27" w:rsidRDefault="004D6928" w:rsidP="004D6928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8822CA" w:rsidRDefault="004D6928" w:rsidP="004D6928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D6928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4D6928" w:rsidRPr="00ED2053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4D6928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ED2053" w:rsidRPr="00ED2053" w:rsidRDefault="00ED2053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52271" w:rsidRPr="00E52271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E52271">
        <w:rPr>
          <w:rFonts w:eastAsia="Times New Roman" w:cs="Times New Roman"/>
          <w:b/>
          <w:bCs/>
          <w:kern w:val="0"/>
          <w:lang w:eastAsia="ar-SA" w:bidi="ar-SA"/>
        </w:rPr>
        <w:t>CZĘŚĆ V – OWOCE – dostawa do Centrum Szkolenia Policji w Legionowie</w:t>
      </w:r>
    </w:p>
    <w:p w:rsidR="004D6928" w:rsidRPr="00681D9C" w:rsidRDefault="004D6928" w:rsidP="004D6928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1134"/>
        <w:gridCol w:w="2977"/>
        <w:gridCol w:w="2693"/>
        <w:gridCol w:w="2127"/>
      </w:tblGrid>
      <w:tr w:rsidR="004D6928" w:rsidTr="001D7D73">
        <w:trPr>
          <w:cantSplit/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Stawka podatku VAT</w:t>
            </w:r>
          </w:p>
        </w:tc>
      </w:tr>
      <w:tr w:rsidR="004D6928" w:rsidTr="00E522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28" w:rsidRPr="004738EB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7</w:t>
            </w:r>
          </w:p>
        </w:tc>
      </w:tr>
    </w:tbl>
    <w:p w:rsidR="00ED2053" w:rsidRPr="004738EB" w:rsidRDefault="004D6928" w:rsidP="004D692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  <w:r w:rsidRPr="004738EB">
        <w:rPr>
          <w:rFonts w:eastAsia="Times New Roman" w:cs="Times New Roman"/>
          <w:b/>
          <w:kern w:val="0"/>
          <w:sz w:val="2"/>
          <w:szCs w:val="2"/>
          <w:lang w:eastAsia="ar-SA" w:bidi="ar-SA"/>
        </w:rPr>
        <w:t xml:space="preserve">    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1134"/>
        <w:gridCol w:w="2977"/>
        <w:gridCol w:w="2693"/>
        <w:gridCol w:w="2064"/>
        <w:gridCol w:w="63"/>
      </w:tblGrid>
      <w:tr w:rsidR="00E52271" w:rsidTr="00E5227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4 200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E52271" w:rsidTr="00E5227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Pomarańcza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3 500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E52271" w:rsidTr="00E5227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2 000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E52271" w:rsidTr="00E52271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Brzoskwinia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E52271" w:rsidTr="00E5227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E52271" w:rsidTr="00E52271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Jabłka deserowe „Jonagored”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bCs/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right"/>
              <w:rPr>
                <w:sz w:val="22"/>
                <w:szCs w:val="22"/>
              </w:rPr>
            </w:pPr>
            <w:r w:rsidRPr="0095304B">
              <w:rPr>
                <w:bCs/>
                <w:sz w:val="22"/>
                <w:szCs w:val="22"/>
              </w:rPr>
              <w:t>19 000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71" w:rsidRPr="0095304B" w:rsidRDefault="00E52271" w:rsidP="00E52271">
            <w:pPr>
              <w:jc w:val="center"/>
              <w:rPr>
                <w:sz w:val="22"/>
                <w:szCs w:val="22"/>
              </w:rPr>
            </w:pPr>
            <w:r w:rsidRPr="0095304B">
              <w:rPr>
                <w:sz w:val="22"/>
                <w:szCs w:val="22"/>
              </w:rPr>
              <w:t>5</w:t>
            </w:r>
          </w:p>
        </w:tc>
      </w:tr>
      <w:tr w:rsidR="004738EB" w:rsidRPr="004E3231" w:rsidTr="001D7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39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4E3231" w:rsidRDefault="004738EB" w:rsidP="004738EB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SUMA NETTO</w:t>
            </w:r>
            <w:r w:rsidRPr="004E3231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8EB" w:rsidRPr="004E3231" w:rsidRDefault="004738EB" w:rsidP="004738EB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8EB" w:rsidRPr="004E3231" w:rsidRDefault="004738EB" w:rsidP="004738EB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4D6928" w:rsidRDefault="00ED2053" w:rsidP="004D6928">
      <w:pPr>
        <w:widowControl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ED2053" w:rsidRDefault="00ED2053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52271" w:rsidRPr="001D7D73" w:rsidRDefault="00E52271" w:rsidP="00193FB7">
      <w:pPr>
        <w:pStyle w:val="Akapitzlist"/>
        <w:numPr>
          <w:ilvl w:val="3"/>
          <w:numId w:val="36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owoce są świeże, jędrne, bez śladów zepsucia i pleśni, jednolite wielkościowo.</w:t>
      </w:r>
    </w:p>
    <w:p w:rsidR="00E52271" w:rsidRPr="001D7D73" w:rsidRDefault="00E52271" w:rsidP="00193FB7">
      <w:pPr>
        <w:pStyle w:val="Akapitzlist"/>
        <w:numPr>
          <w:ilvl w:val="3"/>
          <w:numId w:val="36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(dwa razy w tygodniu: poniedziałek, czwartek).</w:t>
      </w:r>
    </w:p>
    <w:p w:rsidR="00E52271" w:rsidRPr="001D7D73" w:rsidRDefault="00E52271" w:rsidP="00193FB7">
      <w:pPr>
        <w:pStyle w:val="Akapitzlist"/>
        <w:numPr>
          <w:ilvl w:val="3"/>
          <w:numId w:val="36"/>
        </w:numPr>
        <w:tabs>
          <w:tab w:val="clear" w:pos="1788"/>
          <w:tab w:val="num" w:pos="284"/>
        </w:tabs>
        <w:spacing w:after="0" w:line="240" w:lineRule="auto"/>
        <w:ind w:hanging="17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E52271" w:rsidRPr="001D7D73" w:rsidRDefault="00E52271" w:rsidP="00193FB7">
      <w:pPr>
        <w:pStyle w:val="Akapitzlist"/>
        <w:numPr>
          <w:ilvl w:val="3"/>
          <w:numId w:val="36"/>
        </w:numPr>
        <w:tabs>
          <w:tab w:val="clear" w:pos="17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D73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zafermentowanie, spleśnienie, nadgnicie, obecność plam chorobowych, zwiędnięcie, uszkodzenia mechaniczne, obcy zapach.</w:t>
      </w:r>
    </w:p>
    <w:p w:rsidR="00270F3F" w:rsidRDefault="00270F3F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70F3F" w:rsidRPr="005E772B" w:rsidRDefault="00270F3F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D2053" w:rsidRPr="006B0C27" w:rsidRDefault="00ED2053" w:rsidP="004D6928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D6928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ED2053" w:rsidRPr="00ED2053" w:rsidRDefault="00ED205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ED2053" w:rsidRPr="00ED2053" w:rsidRDefault="00ED2053" w:rsidP="004738EB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52271" w:rsidRPr="00E52271" w:rsidRDefault="00E52271" w:rsidP="00E52271">
      <w:pPr>
        <w:keepNext/>
        <w:widowControl/>
        <w:numPr>
          <w:ilvl w:val="1"/>
          <w:numId w:val="0"/>
        </w:numPr>
        <w:tabs>
          <w:tab w:val="num" w:pos="0"/>
        </w:tabs>
        <w:autoSpaceDN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E52271">
        <w:rPr>
          <w:rFonts w:eastAsia="Times New Roman" w:cs="Times New Roman"/>
          <w:b/>
          <w:bCs/>
          <w:kern w:val="0"/>
          <w:lang w:eastAsia="ar-SA" w:bidi="ar-SA"/>
        </w:rPr>
        <w:t>CZĘŚĆ V – OWOCE – dostawa do Centrum Szkolenia Policji w Legionowie</w:t>
      </w:r>
    </w:p>
    <w:p w:rsidR="00ED2053" w:rsidRPr="00ED2053" w:rsidRDefault="00ED2053" w:rsidP="00ED2053">
      <w:pPr>
        <w:jc w:val="both"/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6B0C27" w:rsidTr="00337B9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Default="004D6928" w:rsidP="00270F3F">
      <w:pPr>
        <w:widowControl/>
        <w:textAlignment w:val="auto"/>
      </w:pPr>
    </w:p>
    <w:p w:rsidR="00C97D32" w:rsidRDefault="00C97D32" w:rsidP="00270F3F">
      <w:pPr>
        <w:widowControl/>
        <w:textAlignment w:val="auto"/>
      </w:pPr>
    </w:p>
    <w:p w:rsidR="00C97D32" w:rsidRDefault="00C97D32" w:rsidP="00270F3F">
      <w:pPr>
        <w:widowControl/>
        <w:textAlignment w:val="auto"/>
      </w:pPr>
    </w:p>
    <w:p w:rsidR="00FE4545" w:rsidRDefault="00FE4545" w:rsidP="00270F3F">
      <w:pPr>
        <w:widowControl/>
        <w:textAlignment w:val="auto"/>
      </w:pPr>
    </w:p>
    <w:p w:rsidR="00FE4545" w:rsidRDefault="00FE4545" w:rsidP="00270F3F">
      <w:pPr>
        <w:widowControl/>
        <w:textAlignment w:val="auto"/>
      </w:pPr>
    </w:p>
    <w:p w:rsidR="001F65ED" w:rsidRDefault="001F65ED" w:rsidP="00270F3F">
      <w:pPr>
        <w:widowControl/>
        <w:textAlignment w:val="auto"/>
      </w:pPr>
    </w:p>
    <w:p w:rsidR="00FD2A93" w:rsidRDefault="00FD2A93" w:rsidP="00270F3F">
      <w:pPr>
        <w:widowControl/>
        <w:textAlignment w:val="auto"/>
      </w:pPr>
    </w:p>
    <w:p w:rsidR="00FD2A93" w:rsidRDefault="00FD2A93" w:rsidP="00270F3F">
      <w:pPr>
        <w:widowControl/>
        <w:textAlignment w:val="auto"/>
      </w:pPr>
    </w:p>
    <w:p w:rsidR="00C97D32" w:rsidRDefault="00C97D32" w:rsidP="00270F3F">
      <w:pPr>
        <w:widowControl/>
        <w:textAlignment w:val="auto"/>
      </w:pPr>
    </w:p>
    <w:p w:rsidR="00C97D32" w:rsidRPr="00270F3F" w:rsidRDefault="00C97D32" w:rsidP="00270F3F">
      <w:pPr>
        <w:widowControl/>
        <w:textAlignment w:val="auto"/>
      </w:pPr>
    </w:p>
    <w:p w:rsidR="004D6928" w:rsidRPr="00503C15" w:rsidRDefault="004D6928" w:rsidP="002D1D4C">
      <w:pPr>
        <w:tabs>
          <w:tab w:val="left" w:pos="5910"/>
        </w:tabs>
        <w:rPr>
          <w:rFonts w:eastAsiaTheme="minorHAnsi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8822CA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928" w:rsidRPr="008822CA" w:rsidRDefault="004D6928" w:rsidP="00337B9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D6928" w:rsidRPr="008822CA" w:rsidRDefault="004D6928" w:rsidP="00337B9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B472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D6928" w:rsidRPr="008822CA" w:rsidRDefault="004D6928" w:rsidP="004D6928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6B0C27" w:rsidRDefault="004D6928" w:rsidP="004D6928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8822CA" w:rsidRDefault="004D6928" w:rsidP="004D6928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D6928" w:rsidRPr="00503C15" w:rsidRDefault="00503C15" w:rsidP="00503C15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05-119 Legionowo</w:t>
      </w:r>
    </w:p>
    <w:p w:rsidR="004D6928" w:rsidRPr="00503C15" w:rsidRDefault="004D6928" w:rsidP="004D6928">
      <w:pPr>
        <w:widowControl/>
        <w:ind w:left="9204" w:firstLine="708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4D6928" w:rsidRDefault="004D6928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554BE3" w:rsidRPr="003364DE" w:rsidRDefault="00554BE3" w:rsidP="004D6928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FE4545" w:rsidRPr="00FE4545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FE4545">
        <w:rPr>
          <w:rFonts w:eastAsia="Times New Roman" w:cs="Times New Roman"/>
          <w:b/>
          <w:bCs/>
          <w:kern w:val="0"/>
          <w:lang w:eastAsia="ar-SA" w:bidi="ar-SA"/>
        </w:rPr>
        <w:t>CZĘŚĆ VI – WARZYWA OKOPOWE, ZIEMNIAKI – dostawa do Wydziału Administracyjno-Gospodarczego w Sułkowicach</w:t>
      </w:r>
    </w:p>
    <w:p w:rsidR="004D6928" w:rsidRPr="00681D9C" w:rsidRDefault="004D6928" w:rsidP="004D6928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395"/>
        <w:gridCol w:w="567"/>
        <w:gridCol w:w="1275"/>
        <w:gridCol w:w="2977"/>
        <w:gridCol w:w="2693"/>
        <w:gridCol w:w="2127"/>
      </w:tblGrid>
      <w:tr w:rsidR="004D6928" w:rsidTr="003D4BE9">
        <w:trPr>
          <w:cantSplit/>
          <w:trHeight w:val="4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28" w:rsidRPr="00503C15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Stawka podatku VAT</w:t>
            </w:r>
          </w:p>
        </w:tc>
      </w:tr>
      <w:tr w:rsidR="004D6928" w:rsidTr="00FE454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28" w:rsidRPr="00DE4D0F" w:rsidRDefault="004D6928" w:rsidP="00337B9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</w:tbl>
    <w:p w:rsidR="00554BE3" w:rsidRPr="00CA6736" w:rsidRDefault="00554BE3" w:rsidP="00CA673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9"/>
        <w:gridCol w:w="4401"/>
        <w:gridCol w:w="567"/>
        <w:gridCol w:w="1275"/>
        <w:gridCol w:w="2977"/>
        <w:gridCol w:w="2693"/>
        <w:gridCol w:w="2059"/>
        <w:gridCol w:w="68"/>
      </w:tblGrid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</w:rPr>
            </w:pPr>
            <w:r w:rsidRPr="003D4BE9">
              <w:rPr>
                <w:sz w:val="22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  <w:r w:rsidRPr="003D4BE9">
              <w:rPr>
                <w:bCs/>
                <w:sz w:val="22"/>
              </w:rPr>
              <w:t>2 500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</w:rPr>
            </w:pPr>
            <w:r w:rsidRPr="003D4BE9">
              <w:rPr>
                <w:sz w:val="22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  <w:r w:rsidRPr="003D4BE9">
              <w:rPr>
                <w:bCs/>
                <w:sz w:val="22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  <w:lang w:val="de-DE"/>
              </w:rPr>
            </w:pPr>
            <w:r w:rsidRPr="003D4BE9">
              <w:rPr>
                <w:sz w:val="22"/>
                <w:lang w:val="de-DE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  <w:lang w:val="de-DE"/>
              </w:rPr>
            </w:pPr>
            <w:r w:rsidRPr="003D4BE9">
              <w:rPr>
                <w:sz w:val="22"/>
                <w:lang w:val="de-DE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  <w:lang w:val="de-DE"/>
              </w:rPr>
            </w:pPr>
            <w:r w:rsidRPr="003D4BE9">
              <w:rPr>
                <w:bCs/>
                <w:sz w:val="22"/>
                <w:lang w:val="de-DE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  <w:lang w:val="en-US"/>
              </w:rPr>
            </w:pPr>
            <w:r w:rsidRPr="003D4BE9">
              <w:rPr>
                <w:sz w:val="22"/>
                <w:lang w:val="de-DE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  <w:lang w:val="en-US"/>
              </w:rPr>
            </w:pPr>
            <w:r w:rsidRPr="003D4BE9">
              <w:rPr>
                <w:sz w:val="22"/>
                <w:lang w:val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  <w:lang w:val="en-US"/>
              </w:rPr>
            </w:pPr>
            <w:r w:rsidRPr="003D4BE9">
              <w:rPr>
                <w:bCs/>
                <w:sz w:val="22"/>
                <w:lang w:val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</w:rPr>
            </w:pPr>
            <w:r w:rsidRPr="003D4BE9">
              <w:rPr>
                <w:sz w:val="22"/>
                <w:lang w:val="en-US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  <w:r w:rsidRPr="003D4BE9">
              <w:rPr>
                <w:bCs/>
                <w:sz w:val="22"/>
              </w:rPr>
              <w:t>1 500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</w:rPr>
            </w:pPr>
            <w:r w:rsidRPr="003D4BE9">
              <w:rPr>
                <w:sz w:val="22"/>
              </w:rPr>
              <w:t>Burak ćwikłowy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  <w:r w:rsidRPr="003D4BE9">
              <w:rPr>
                <w:bCs/>
                <w:sz w:val="22"/>
              </w:rPr>
              <w:t>1 500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</w:rPr>
            </w:pPr>
            <w:r w:rsidRPr="003D4BE9">
              <w:rPr>
                <w:sz w:val="22"/>
              </w:rPr>
              <w:t>Ziemniaki jadalne „Irga”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  <w:r w:rsidRPr="003D4BE9">
              <w:rPr>
                <w:bCs/>
                <w:sz w:val="22"/>
              </w:rPr>
              <w:t>11 000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FE4545" w:rsidTr="00FE4545">
        <w:trPr>
          <w:trHeight w:val="31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Default="00FE4545" w:rsidP="00FE4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rPr>
                <w:sz w:val="22"/>
              </w:rPr>
            </w:pPr>
            <w:r w:rsidRPr="003D4BE9">
              <w:rPr>
                <w:sz w:val="22"/>
              </w:rPr>
              <w:t>Ziemniaki jadalne młode „Irga”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  <w:rPr>
                <w:bCs/>
                <w:sz w:val="22"/>
              </w:rPr>
            </w:pPr>
            <w:r w:rsidRPr="003D4BE9">
              <w:rPr>
                <w:sz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  <w:r w:rsidRPr="003D4BE9">
              <w:rPr>
                <w:bCs/>
                <w:sz w:val="22"/>
              </w:rPr>
              <w:t>2 500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45" w:rsidRPr="003D4BE9" w:rsidRDefault="00FE4545" w:rsidP="00FE4545">
            <w:pPr>
              <w:jc w:val="center"/>
            </w:pPr>
            <w:r w:rsidRPr="003D4BE9">
              <w:rPr>
                <w:sz w:val="22"/>
              </w:rPr>
              <w:t>5</w:t>
            </w:r>
          </w:p>
        </w:tc>
      </w:tr>
      <w:tr w:rsidR="00CA6736" w:rsidTr="003D4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458"/>
        </w:trPr>
        <w:tc>
          <w:tcPr>
            <w:tcW w:w="9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681D9C" w:rsidRDefault="00CA6736" w:rsidP="00CA6736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736" w:rsidRPr="00681D9C" w:rsidRDefault="00CA6736" w:rsidP="00CA6736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36" w:rsidRPr="00681D9C" w:rsidRDefault="00CA6736" w:rsidP="00CA6736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554BE3" w:rsidRPr="003A49C6" w:rsidRDefault="00554BE3" w:rsidP="003A49C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54BE3" w:rsidRDefault="00554BE3" w:rsidP="004D6928">
      <w:pPr>
        <w:pStyle w:val="Tekstprzypisudolnego"/>
        <w:ind w:hanging="142"/>
        <w:rPr>
          <w:sz w:val="8"/>
          <w:szCs w:val="8"/>
        </w:rPr>
      </w:pPr>
      <w:bookmarkStart w:id="0" w:name="_GoBack"/>
      <w:bookmarkEnd w:id="0"/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FE4545" w:rsidRPr="003D4BE9" w:rsidRDefault="00FE4545" w:rsidP="00BC61C2">
      <w:pPr>
        <w:pStyle w:val="Akapitzlist"/>
        <w:numPr>
          <w:ilvl w:val="4"/>
          <w:numId w:val="36"/>
        </w:numPr>
        <w:tabs>
          <w:tab w:val="clear" w:pos="2148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 jest:</w:t>
      </w:r>
    </w:p>
    <w:p w:rsidR="00FE4545" w:rsidRPr="00FE4545" w:rsidRDefault="00FE4545" w:rsidP="00BC61C2">
      <w:pPr>
        <w:widowControl/>
        <w:numPr>
          <w:ilvl w:val="0"/>
          <w:numId w:val="37"/>
        </w:numPr>
        <w:tabs>
          <w:tab w:val="clear" w:pos="720"/>
          <w:tab w:val="num" w:pos="567"/>
        </w:tabs>
        <w:autoSpaceDN/>
        <w:ind w:left="567" w:hanging="20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E4545">
        <w:rPr>
          <w:rFonts w:eastAsia="Times New Roman" w:cs="Times New Roman"/>
          <w:kern w:val="0"/>
          <w:lang w:eastAsia="ar-SA" w:bidi="ar-SA"/>
        </w:rPr>
        <w:t>warzywa okopowe są świeże, jędrne, niepopękane, bez bocznych rozwidleń i rozgałęzień, bez śladów zepsucia, pleśni, jednolite wielkościowo, jednolite odmianowo,</w:t>
      </w:r>
    </w:p>
    <w:p w:rsidR="00FE4545" w:rsidRDefault="00FE4545" w:rsidP="00BC61C2">
      <w:pPr>
        <w:widowControl/>
        <w:numPr>
          <w:ilvl w:val="0"/>
          <w:numId w:val="37"/>
        </w:numPr>
        <w:tabs>
          <w:tab w:val="clear" w:pos="720"/>
          <w:tab w:val="num" w:pos="567"/>
        </w:tabs>
        <w:autoSpaceDN/>
        <w:ind w:left="567" w:hanging="20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E4545">
        <w:rPr>
          <w:rFonts w:eastAsia="Times New Roman" w:cs="Times New Roman"/>
          <w:kern w:val="0"/>
          <w:lang w:eastAsia="ar-SA" w:bidi="ar-SA"/>
        </w:rPr>
        <w:t xml:space="preserve">ziemniaki są świeże bez śladów zepsucia i pleśni, bez widocznych narośli, jednolite wielkościowo, po ugotowaniu są sypkie o białej </w:t>
      </w:r>
      <w:r w:rsidR="003D4BE9">
        <w:rPr>
          <w:rFonts w:eastAsia="Times New Roman" w:cs="Times New Roman"/>
          <w:kern w:val="0"/>
          <w:lang w:eastAsia="ar-SA" w:bidi="ar-SA"/>
        </w:rPr>
        <w:br/>
      </w:r>
      <w:r w:rsidRPr="00FE4545">
        <w:rPr>
          <w:rFonts w:eastAsia="Times New Roman" w:cs="Times New Roman"/>
          <w:kern w:val="0"/>
          <w:lang w:eastAsia="ar-SA" w:bidi="ar-SA"/>
        </w:rPr>
        <w:t>lub kremowej barwie oraz przyjemnym zapachu.</w:t>
      </w:r>
    </w:p>
    <w:p w:rsidR="00F42495" w:rsidRPr="00FE4545" w:rsidRDefault="00F42495" w:rsidP="00F42495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E4545" w:rsidRPr="003D4BE9" w:rsidRDefault="00AF6CAE" w:rsidP="00AF6CAE">
      <w:pPr>
        <w:pStyle w:val="Akapitzlist"/>
        <w:numPr>
          <w:ilvl w:val="4"/>
          <w:numId w:val="36"/>
        </w:numPr>
        <w:tabs>
          <w:tab w:val="clear" w:pos="214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FE4545"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(raz w tygodniu).</w:t>
      </w:r>
    </w:p>
    <w:p w:rsidR="00FE4545" w:rsidRPr="003D4BE9" w:rsidRDefault="00AF6CAE" w:rsidP="00AF6CAE">
      <w:pPr>
        <w:pStyle w:val="Akapitzlist"/>
        <w:numPr>
          <w:ilvl w:val="4"/>
          <w:numId w:val="36"/>
        </w:numPr>
        <w:tabs>
          <w:tab w:val="clear" w:pos="214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4545"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Termi</w:t>
      </w:r>
      <w:r w:rsid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n dostawy młodych ziemniaków -</w:t>
      </w:r>
      <w:r w:rsidR="00FE4545"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15 maja 2022 r. do 30 czerwca 2022 r.</w:t>
      </w:r>
    </w:p>
    <w:p w:rsidR="00FE4545" w:rsidRPr="003D4BE9" w:rsidRDefault="00AF6CAE" w:rsidP="00AF6CAE">
      <w:pPr>
        <w:pStyle w:val="Akapitzlist"/>
        <w:numPr>
          <w:ilvl w:val="3"/>
          <w:numId w:val="38"/>
        </w:numPr>
        <w:tabs>
          <w:tab w:val="clear" w:pos="178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4545"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FE4545" w:rsidRPr="003D4BE9" w:rsidRDefault="00FE4545" w:rsidP="00AF6CAE">
      <w:pPr>
        <w:pStyle w:val="Akapitzlist"/>
        <w:numPr>
          <w:ilvl w:val="1"/>
          <w:numId w:val="39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BE9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C97D32" w:rsidRPr="003C4FFF" w:rsidRDefault="00C97D32" w:rsidP="004D6928">
      <w:pPr>
        <w:pStyle w:val="Tekstprzypisudolnego"/>
        <w:ind w:hanging="142"/>
        <w:rPr>
          <w:sz w:val="8"/>
          <w:szCs w:val="8"/>
        </w:rPr>
      </w:pPr>
    </w:p>
    <w:p w:rsidR="004D6928" w:rsidRPr="00446FF9" w:rsidRDefault="004D6928" w:rsidP="004D6928">
      <w:pPr>
        <w:widowControl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4D6928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554BE3" w:rsidRPr="004944C4" w:rsidRDefault="00554BE3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FE4545" w:rsidRPr="00FE4545" w:rsidRDefault="00FE4545" w:rsidP="00FE4545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FE4545">
        <w:rPr>
          <w:rFonts w:eastAsia="Times New Roman" w:cs="Times New Roman"/>
          <w:b/>
          <w:bCs/>
          <w:kern w:val="0"/>
          <w:lang w:eastAsia="ar-SA" w:bidi="ar-SA"/>
        </w:rPr>
        <w:t>CZĘŚĆ VI – WARZYWA OKOPOWE, ZIEMNIAKI – dostawa do Wydziału Administracyjno-Gospodarczego w Sułkowicach</w:t>
      </w:r>
    </w:p>
    <w:p w:rsidR="00503C15" w:rsidRPr="00554BE3" w:rsidRDefault="00503C15" w:rsidP="00554BE3">
      <w:pPr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6B0C27" w:rsidTr="00337B9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Default="004D6928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C97D32" w:rsidRDefault="00C97D32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7D32" w:rsidRDefault="00C97D32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7D32" w:rsidRDefault="00C97D32" w:rsidP="004101B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97D32" w:rsidRPr="004101B1" w:rsidRDefault="00C97D32" w:rsidP="004101B1">
      <w:pPr>
        <w:widowControl/>
        <w:textAlignment w:val="auto"/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D6928" w:rsidRPr="008822CA" w:rsidTr="00337B9F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928" w:rsidRPr="008822CA" w:rsidRDefault="004D6928" w:rsidP="00337B9F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D6928" w:rsidRPr="008822CA" w:rsidRDefault="004D6928" w:rsidP="00337B9F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B472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09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928" w:rsidRPr="008822CA" w:rsidRDefault="004D6928" w:rsidP="00337B9F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D6928" w:rsidRPr="008822CA" w:rsidRDefault="004D6928" w:rsidP="004D6928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6B0C27" w:rsidRDefault="004D6928" w:rsidP="004D6928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D6928" w:rsidRPr="008822CA" w:rsidRDefault="004D6928" w:rsidP="004D6928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D6928" w:rsidRPr="008822CA" w:rsidRDefault="004D6928" w:rsidP="004D6928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72713" w:rsidRDefault="00472713" w:rsidP="00472713">
      <w:pPr>
        <w:widowControl/>
        <w:tabs>
          <w:tab w:val="left" w:pos="12165"/>
        </w:tabs>
        <w:rPr>
          <w:rFonts w:eastAsia="Times New Roman" w:cs="Times New Roman"/>
          <w:b/>
          <w:bCs/>
          <w:sz w:val="20"/>
          <w:szCs w:val="20"/>
          <w:lang w:bidi="ar-SA"/>
        </w:rPr>
      </w:pPr>
      <w:r>
        <w:rPr>
          <w:rFonts w:eastAsia="Times New Roman" w:cs="Times New Roman"/>
          <w:b/>
          <w:bCs/>
          <w:sz w:val="20"/>
          <w:szCs w:val="20"/>
          <w:lang w:bidi="ar-SA"/>
        </w:rPr>
        <w:tab/>
      </w:r>
    </w:p>
    <w:p w:rsidR="00683628" w:rsidRPr="00EE3537" w:rsidRDefault="00683628" w:rsidP="00472713">
      <w:pPr>
        <w:widowControl/>
        <w:tabs>
          <w:tab w:val="left" w:pos="12165"/>
        </w:tabs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82317C" w:rsidRPr="0082317C" w:rsidRDefault="004D6928" w:rsidP="003430B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82317C" w:rsidRPr="0082317C" w:rsidRDefault="0082317C" w:rsidP="0082317C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317C">
        <w:rPr>
          <w:rFonts w:eastAsia="Times New Roman" w:cs="Times New Roman"/>
          <w:b/>
          <w:bCs/>
          <w:kern w:val="0"/>
          <w:lang w:eastAsia="ar-SA" w:bidi="ar-SA"/>
        </w:rPr>
        <w:t xml:space="preserve">CZĘŚĆ VII – WARZYWA ŚWIEŻE, KWASZONE, PIECZARKA, KAPUSTA ŚWIEŻA, OWOCE </w:t>
      </w:r>
    </w:p>
    <w:p w:rsidR="0082317C" w:rsidRPr="0082317C" w:rsidRDefault="0082317C" w:rsidP="0082317C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82317C">
        <w:rPr>
          <w:rFonts w:eastAsia="Times New Roman" w:cs="Times New Roman"/>
          <w:b/>
          <w:bCs/>
          <w:kern w:val="0"/>
          <w:lang w:eastAsia="ar-SA" w:bidi="ar-SA"/>
        </w:rPr>
        <w:t>– dostawa do Wydziału Administracyjno-Gospodarczego w Sułkowicach</w:t>
      </w:r>
    </w:p>
    <w:p w:rsidR="004D6928" w:rsidRPr="00420A17" w:rsidRDefault="001712CE" w:rsidP="00420A17">
      <w:pPr>
        <w:ind w:left="1418" w:hanging="1418"/>
        <w:jc w:val="both"/>
        <w:rPr>
          <w:b/>
          <w:bCs/>
        </w:rPr>
      </w:pPr>
      <w:r w:rsidRPr="00420A17">
        <w:rPr>
          <w:b/>
          <w:bCs/>
        </w:rPr>
        <w:t xml:space="preserve"> 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1134"/>
        <w:gridCol w:w="2977"/>
        <w:gridCol w:w="2693"/>
        <w:gridCol w:w="2127"/>
      </w:tblGrid>
      <w:tr w:rsidR="004D6928" w:rsidTr="003430B7">
        <w:trPr>
          <w:cantSplit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Stawka podatku VAT</w:t>
            </w:r>
          </w:p>
        </w:tc>
      </w:tr>
      <w:tr w:rsidR="004D6928" w:rsidTr="00343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28" w:rsidRPr="00080C8A" w:rsidRDefault="004D6928" w:rsidP="00337B9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080C8A">
              <w:rPr>
                <w:b/>
                <w:sz w:val="21"/>
                <w:szCs w:val="21"/>
              </w:rPr>
              <w:t>7</w:t>
            </w:r>
          </w:p>
        </w:tc>
      </w:tr>
    </w:tbl>
    <w:p w:rsidR="00420A17" w:rsidRDefault="00420A17" w:rsidP="00080C8A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4"/>
        <w:gridCol w:w="4489"/>
        <w:gridCol w:w="567"/>
        <w:gridCol w:w="1134"/>
        <w:gridCol w:w="2977"/>
        <w:gridCol w:w="2693"/>
        <w:gridCol w:w="2059"/>
        <w:gridCol w:w="68"/>
      </w:tblGrid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Szczypior drobny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Koper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Natka pietruszki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RPr="002A71F8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3 000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Ogórek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2 500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Papryka świeża (czerwona, żółta)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900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Rzodkiewka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Czosnek świeży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Kapusta kwaszona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1 200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Ogórek kwaszony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Pieczarka kl. I (biała nierozwinięta)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1 200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 xml:space="preserve">Botwina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Szpinak świeży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Jabłka deserowe „Jonagored”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  <w:lang w:val="de-DE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  <w:lang w:val="de-DE"/>
              </w:rPr>
            </w:pPr>
            <w:r w:rsidRPr="00ED2459">
              <w:rPr>
                <w:rFonts w:cs="Times New Roman"/>
                <w:bCs/>
                <w:sz w:val="22"/>
                <w:szCs w:val="22"/>
                <w:lang w:val="de-DE"/>
              </w:rPr>
              <w:t>2 100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  <w:lang w:val="de-DE"/>
              </w:rPr>
              <w:t>21.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Gruszka deserowa „Lukasówka”, „Konferencja”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  <w:lang w:val="de-DE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  <w:lang w:val="de-DE"/>
              </w:rPr>
            </w:pPr>
            <w:r w:rsidRPr="00ED2459">
              <w:rPr>
                <w:rFonts w:cs="Times New Roman"/>
                <w:bCs/>
                <w:sz w:val="22"/>
                <w:szCs w:val="22"/>
                <w:lang w:val="de-DE"/>
              </w:rPr>
              <w:t>1 000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ED2459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  <w:lang w:val="de-DE"/>
              </w:rPr>
              <w:t>Banan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430B7" w:rsidTr="003430B7">
        <w:trPr>
          <w:trHeight w:val="3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59" w:rsidRPr="00ED2459" w:rsidRDefault="00ED2459" w:rsidP="00ED24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D245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1712CE" w:rsidTr="0034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34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CE" w:rsidRPr="00681D9C" w:rsidRDefault="001712CE" w:rsidP="00EF11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CE" w:rsidRPr="00681D9C" w:rsidRDefault="001712CE" w:rsidP="00EF111A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2CE" w:rsidRPr="00681D9C" w:rsidRDefault="001712CE" w:rsidP="00EF111A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C97D32" w:rsidRDefault="001712CE" w:rsidP="0093689B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</w:t>
      </w:r>
    </w:p>
    <w:p w:rsidR="00C97D32" w:rsidRDefault="00C97D32" w:rsidP="0093689B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A16F98" w:rsidRPr="00A16F98" w:rsidRDefault="00A16F98" w:rsidP="00A04214">
      <w:pPr>
        <w:pStyle w:val="Akapitzlist"/>
        <w:numPr>
          <w:ilvl w:val="4"/>
          <w:numId w:val="39"/>
        </w:numPr>
        <w:tabs>
          <w:tab w:val="clear" w:pos="2148"/>
          <w:tab w:val="num" w:pos="284"/>
        </w:tabs>
        <w:spacing w:after="0" w:line="240" w:lineRule="auto"/>
        <w:ind w:hanging="21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asortyment jest:</w:t>
      </w:r>
    </w:p>
    <w:p w:rsidR="00A16F98" w:rsidRPr="00A16F98" w:rsidRDefault="00A16F98" w:rsidP="00A04214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warzywa świeże są niezwiędnięte, twarde, bez śladów zepsucia i pleśni,</w:t>
      </w:r>
    </w:p>
    <w:p w:rsidR="00A16F98" w:rsidRPr="00A16F98" w:rsidRDefault="00A16F98" w:rsidP="00A04214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kapusta jest świeża, niezwiędnięta, twarda, bez śladów zepsucia i pleśni,</w:t>
      </w:r>
    </w:p>
    <w:p w:rsidR="00A16F98" w:rsidRPr="00A16F98" w:rsidRDefault="00A16F98" w:rsidP="00A04214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pieczarka jest świeża, niezwiędnięta, twarda, bez śladów zepsucia i pleśni, jednolita wielkość,</w:t>
      </w:r>
    </w:p>
    <w:p w:rsidR="00A16F98" w:rsidRPr="00A16F98" w:rsidRDefault="00A16F98" w:rsidP="00A04214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 xml:space="preserve">- warzywa kwaszone są twarde, bez śladów zepsucia i </w:t>
      </w:r>
      <w:r w:rsidR="00033CF0">
        <w:rPr>
          <w:rFonts w:eastAsia="Times New Roman" w:cs="Times New Roman"/>
          <w:kern w:val="0"/>
          <w:lang w:eastAsia="ar-SA" w:bidi="ar-SA"/>
        </w:rPr>
        <w:t xml:space="preserve">pleśni, opakowanie jednostkowe - wiadro plastikowe 5 - </w:t>
      </w:r>
      <w:r w:rsidRPr="00A16F98">
        <w:rPr>
          <w:rFonts w:eastAsia="Times New Roman" w:cs="Times New Roman"/>
          <w:kern w:val="0"/>
          <w:lang w:eastAsia="ar-SA" w:bidi="ar-SA"/>
        </w:rPr>
        <w:t>10 kg,</w:t>
      </w:r>
    </w:p>
    <w:p w:rsidR="00A16F98" w:rsidRPr="00A16F98" w:rsidRDefault="00A16F98" w:rsidP="00A04214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jabłka, gruszki są świeże, twarde, soczyste, niepoobijane, bez śladów zepsucia i pleśni, jednolite wielkościowo,</w:t>
      </w:r>
    </w:p>
    <w:p w:rsidR="00A16F98" w:rsidRPr="00A16F98" w:rsidRDefault="00A16F98" w:rsidP="00A04214">
      <w:pPr>
        <w:widowControl/>
        <w:autoSpaceDN/>
        <w:ind w:left="720" w:hanging="43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16F98">
        <w:rPr>
          <w:rFonts w:eastAsia="Times New Roman" w:cs="Times New Roman"/>
          <w:kern w:val="0"/>
          <w:lang w:eastAsia="ar-SA" w:bidi="ar-SA"/>
        </w:rPr>
        <w:t>- owoce (banan, mandarynka, cytryna) są świeże, jędrne, bez śladów zepsucia i pleśni, jednolite wielkościowo.</w:t>
      </w:r>
    </w:p>
    <w:p w:rsidR="00A16F98" w:rsidRPr="00A16F98" w:rsidRDefault="00A16F98" w:rsidP="00A04214">
      <w:pPr>
        <w:pStyle w:val="Akapitzlist"/>
        <w:numPr>
          <w:ilvl w:val="4"/>
          <w:numId w:val="39"/>
        </w:numPr>
        <w:tabs>
          <w:tab w:val="clear" w:pos="21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realizowane będzie partiami (dwa razy w tygodniu).</w:t>
      </w:r>
    </w:p>
    <w:p w:rsidR="00A16F98" w:rsidRPr="00A16F98" w:rsidRDefault="00A16F98" w:rsidP="00A04214">
      <w:pPr>
        <w:pStyle w:val="Akapitzlist"/>
        <w:numPr>
          <w:ilvl w:val="4"/>
          <w:numId w:val="39"/>
        </w:numPr>
        <w:tabs>
          <w:tab w:val="clear" w:pos="2148"/>
          <w:tab w:val="num" w:pos="284"/>
        </w:tabs>
        <w:spacing w:after="0" w:line="240" w:lineRule="auto"/>
        <w:ind w:hanging="21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dostawy młodej kapusty, botwiny - od 01 czerwca 2022 r. do 30 czerwca 2022  r.</w:t>
      </w:r>
    </w:p>
    <w:p w:rsidR="00A16F98" w:rsidRPr="00A16F98" w:rsidRDefault="00A16F98" w:rsidP="00A04214">
      <w:pPr>
        <w:pStyle w:val="Akapitzlist"/>
        <w:numPr>
          <w:ilvl w:val="4"/>
          <w:numId w:val="39"/>
        </w:numPr>
        <w:tabs>
          <w:tab w:val="clear" w:pos="21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jednostkowej wliczony jest koszt transportu przedmiotu zamówienia do siedziby Zamawiającego.</w:t>
      </w:r>
    </w:p>
    <w:p w:rsidR="00A16F98" w:rsidRPr="00A16F98" w:rsidRDefault="00A16F98" w:rsidP="00A04214">
      <w:pPr>
        <w:pStyle w:val="Akapitzlist"/>
        <w:numPr>
          <w:ilvl w:val="3"/>
          <w:numId w:val="39"/>
        </w:numPr>
        <w:tabs>
          <w:tab w:val="clear" w:pos="1788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98">
        <w:rPr>
          <w:rFonts w:ascii="Times New Roman" w:eastAsia="Times New Roman" w:hAnsi="Times New Roman" w:cs="Times New Roman"/>
          <w:sz w:val="24"/>
          <w:szCs w:val="24"/>
          <w:lang w:eastAsia="ar-SA"/>
        </w:rPr>
        <w:t>Cechami dyskwalifikującymi przy dostawie będzie: zaparzenie, spleśnienie, nadgnicie, obecność plam chorobowych, zwiędnięcie, uszkodzenia mechaniczne, obcy zapach.</w:t>
      </w:r>
    </w:p>
    <w:p w:rsidR="00A16F98" w:rsidRDefault="00A16F98" w:rsidP="00A16F98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04214" w:rsidRPr="00A16F98" w:rsidRDefault="00A04214" w:rsidP="00A16F98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3689B" w:rsidRDefault="0093689B" w:rsidP="00FD2A93">
      <w:pPr>
        <w:autoSpaceDN/>
        <w:snapToGrid w:val="0"/>
        <w:ind w:left="284"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D2A93" w:rsidRDefault="00FD2A93" w:rsidP="00A16F98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FD2A93" w:rsidRPr="00A16F98" w:rsidRDefault="00FD2A93" w:rsidP="00A16F98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4D6928" w:rsidRDefault="004D6928" w:rsidP="004D6928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420A17" w:rsidRPr="00472713" w:rsidRDefault="00420A17" w:rsidP="00420A17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</w:p>
    <w:p w:rsidR="0082317C" w:rsidRPr="0082317C" w:rsidRDefault="0082317C" w:rsidP="0082317C">
      <w:pPr>
        <w:widowControl/>
        <w:autoSpaceDN/>
        <w:ind w:left="9204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82317C" w:rsidRPr="0082317C" w:rsidRDefault="0082317C" w:rsidP="0082317C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lang w:eastAsia="ar-SA" w:bidi="ar-SA"/>
        </w:rPr>
      </w:pPr>
      <w:r w:rsidRPr="0082317C">
        <w:rPr>
          <w:rFonts w:eastAsia="Times New Roman" w:cs="Times New Roman"/>
          <w:b/>
          <w:bCs/>
          <w:kern w:val="0"/>
          <w:lang w:eastAsia="ar-SA" w:bidi="ar-SA"/>
        </w:rPr>
        <w:t xml:space="preserve">CZĘŚĆ VII – WARZYWA ŚWIEŻE, KWASZONE, PIECZARKA, KAPUSTA ŚWIEŻA, OWOCE </w:t>
      </w:r>
    </w:p>
    <w:p w:rsidR="0082317C" w:rsidRPr="0082317C" w:rsidRDefault="0082317C" w:rsidP="0082317C">
      <w:pPr>
        <w:keepNext/>
        <w:widowControl/>
        <w:numPr>
          <w:ilvl w:val="1"/>
          <w:numId w:val="0"/>
        </w:numPr>
        <w:tabs>
          <w:tab w:val="num" w:pos="0"/>
        </w:tabs>
        <w:autoSpaceDN/>
        <w:ind w:left="576" w:hanging="576"/>
        <w:textAlignment w:val="auto"/>
        <w:outlineLvl w:val="1"/>
        <w:rPr>
          <w:rFonts w:eastAsia="Times New Roman" w:cs="Times New Roman"/>
          <w:b/>
          <w:bCs/>
          <w:kern w:val="0"/>
          <w:sz w:val="22"/>
          <w:lang w:eastAsia="ar-SA" w:bidi="ar-SA"/>
        </w:rPr>
      </w:pPr>
      <w:r w:rsidRPr="0082317C">
        <w:rPr>
          <w:rFonts w:eastAsia="Times New Roman" w:cs="Times New Roman"/>
          <w:b/>
          <w:bCs/>
          <w:kern w:val="0"/>
          <w:lang w:eastAsia="ar-SA" w:bidi="ar-SA"/>
        </w:rPr>
        <w:t>– dostawa do Wydziału Administracyjno-Gospodarczego w Sułkowicach</w:t>
      </w:r>
    </w:p>
    <w:p w:rsidR="001930F3" w:rsidRPr="00420A17" w:rsidRDefault="001930F3" w:rsidP="001712CE">
      <w:pPr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D6928" w:rsidRPr="006B0C27" w:rsidTr="00337B9F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D6928" w:rsidRPr="006B0C27" w:rsidTr="00337B9F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928" w:rsidRPr="006B0C27" w:rsidRDefault="004D6928" w:rsidP="00337B9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D6928" w:rsidRPr="006B0C27" w:rsidRDefault="004D6928" w:rsidP="004D6928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D6928" w:rsidRPr="006B0C27" w:rsidRDefault="004D6928" w:rsidP="004D6928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D6928" w:rsidRPr="00E91735" w:rsidRDefault="004D6928" w:rsidP="004D6928">
      <w:pPr>
        <w:widowControl/>
        <w:textAlignment w:val="auto"/>
        <w:rPr>
          <w:rFonts w:eastAsia="Times New Roman" w:cs="Times New Roman"/>
          <w:i/>
          <w:iCs/>
          <w:kern w:val="0"/>
          <w:sz w:val="2"/>
          <w:szCs w:val="2"/>
          <w:lang w:eastAsia="ar-SA" w:bidi="ar-SA"/>
        </w:rPr>
      </w:pPr>
    </w:p>
    <w:p w:rsidR="004D6928" w:rsidRPr="0093689B" w:rsidRDefault="00FD2A93" w:rsidP="00FA00D3">
      <w:pPr>
        <w:widowControl/>
        <w:textAlignment w:val="auto"/>
        <w:rPr>
          <w:sz w:val="2"/>
          <w:szCs w:val="2"/>
        </w:rPr>
        <w:sectPr w:rsidR="004D6928" w:rsidRPr="0093689B" w:rsidSect="006B0C27">
          <w:footerReference w:type="default" r:id="rId8"/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ab/>
      </w:r>
    </w:p>
    <w:p w:rsidR="00FD2A93" w:rsidRDefault="00FD2A93" w:rsidP="00FD2A93">
      <w:pPr>
        <w:widowControl/>
        <w:autoSpaceDN/>
        <w:jc w:val="both"/>
        <w:textAlignment w:val="auto"/>
        <w:rPr>
          <w:rFonts w:cs="Times New Roman"/>
          <w:color w:val="FF0000"/>
          <w:sz w:val="2"/>
          <w:szCs w:val="2"/>
        </w:rPr>
      </w:pPr>
    </w:p>
    <w:p w:rsidR="00FD2A93" w:rsidRPr="00FD2A93" w:rsidRDefault="00FD2A93" w:rsidP="00FD2A93">
      <w:pPr>
        <w:rPr>
          <w:rFonts w:cs="Times New Roman"/>
          <w:sz w:val="2"/>
          <w:szCs w:val="2"/>
        </w:rPr>
      </w:pPr>
    </w:p>
    <w:p w:rsidR="00FD2A93" w:rsidRPr="00FD2A93" w:rsidRDefault="00FD2A93" w:rsidP="00FD2A93">
      <w:pPr>
        <w:rPr>
          <w:rFonts w:cs="Times New Roman"/>
          <w:sz w:val="2"/>
          <w:szCs w:val="2"/>
        </w:rPr>
      </w:pPr>
    </w:p>
    <w:p w:rsidR="00FD2A93" w:rsidRPr="00FD2A93" w:rsidRDefault="00FD2A93" w:rsidP="00FD2A93">
      <w:pPr>
        <w:tabs>
          <w:tab w:val="left" w:pos="2460"/>
        </w:tabs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  <w:tab/>
      </w:r>
    </w:p>
    <w:p w:rsidR="00160F24" w:rsidRPr="00FD2A93" w:rsidRDefault="00160F24" w:rsidP="00FD2A93">
      <w:pPr>
        <w:rPr>
          <w:rFonts w:cs="Times New Roman"/>
          <w:sz w:val="2"/>
          <w:szCs w:val="2"/>
        </w:rPr>
      </w:pPr>
    </w:p>
    <w:sectPr w:rsidR="00160F24" w:rsidRPr="00FD2A93" w:rsidSect="00FD2A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50" w:rsidRDefault="00B17550" w:rsidP="000F1D63">
      <w:r>
        <w:separator/>
      </w:r>
    </w:p>
  </w:endnote>
  <w:endnote w:type="continuationSeparator" w:id="0">
    <w:p w:rsidR="00B17550" w:rsidRDefault="00B1755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69" w:rsidRDefault="000E406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0E4069" w:rsidRDefault="000E406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50" w:rsidRDefault="00B17550" w:rsidP="000F1D63">
      <w:r>
        <w:separator/>
      </w:r>
    </w:p>
  </w:footnote>
  <w:footnote w:type="continuationSeparator" w:id="0">
    <w:p w:rsidR="00B17550" w:rsidRDefault="00B1755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AB7041"/>
    <w:multiLevelType w:val="multilevel"/>
    <w:tmpl w:val="F858F8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283684"/>
    <w:multiLevelType w:val="multilevel"/>
    <w:tmpl w:val="3B2EAB9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34D2C"/>
    <w:multiLevelType w:val="hybridMultilevel"/>
    <w:tmpl w:val="9D7AD8D8"/>
    <w:lvl w:ilvl="0" w:tplc="8840853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A38F5"/>
    <w:multiLevelType w:val="multilevel"/>
    <w:tmpl w:val="57EA320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CDC3C4C"/>
    <w:multiLevelType w:val="multilevel"/>
    <w:tmpl w:val="4ECA18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9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5B4E71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43451"/>
    <w:multiLevelType w:val="multilevel"/>
    <w:tmpl w:val="9280E2A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72E8ADC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1DB6525"/>
    <w:multiLevelType w:val="multilevel"/>
    <w:tmpl w:val="73BC96C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31207D0"/>
    <w:multiLevelType w:val="multilevel"/>
    <w:tmpl w:val="6E9CD1C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6CEC6E3C"/>
    <w:multiLevelType w:val="hybridMultilevel"/>
    <w:tmpl w:val="90220DC4"/>
    <w:lvl w:ilvl="0" w:tplc="497C7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3187"/>
    <w:multiLevelType w:val="multilevel"/>
    <w:tmpl w:val="3F26EF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601"/>
    <w:multiLevelType w:val="multilevel"/>
    <w:tmpl w:val="5EE00C9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6"/>
    <w:lvlOverride w:ilvl="0">
      <w:startOverride w:val="2"/>
    </w:lvlOverride>
  </w:num>
  <w:num w:numId="9">
    <w:abstractNumId w:val="38"/>
  </w:num>
  <w:num w:numId="10">
    <w:abstractNumId w:val="49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52"/>
  </w:num>
  <w:num w:numId="17">
    <w:abstractNumId w:val="24"/>
  </w:num>
  <w:num w:numId="18">
    <w:abstractNumId w:val="35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32"/>
  </w:num>
  <w:num w:numId="29">
    <w:abstractNumId w:val="40"/>
  </w:num>
  <w:num w:numId="30">
    <w:abstractNumId w:val="41"/>
  </w:num>
  <w:num w:numId="31">
    <w:abstractNumId w:val="46"/>
  </w:num>
  <w:num w:numId="32">
    <w:abstractNumId w:val="36"/>
  </w:num>
  <w:num w:numId="33">
    <w:abstractNumId w:val="45"/>
  </w:num>
  <w:num w:numId="34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2"/>
  </w:num>
  <w:num w:numId="36">
    <w:abstractNumId w:val="33"/>
  </w:num>
  <w:num w:numId="37">
    <w:abstractNumId w:val="0"/>
  </w:num>
  <w:num w:numId="38">
    <w:abstractNumId w:val="28"/>
  </w:num>
  <w:num w:numId="39">
    <w:abstractNumId w:val="53"/>
  </w:num>
  <w:num w:numId="40">
    <w:abstractNumId w:val="17"/>
  </w:num>
  <w:num w:numId="41">
    <w:abstractNumId w:val="50"/>
  </w:num>
  <w:num w:numId="42">
    <w:abstractNumId w:val="37"/>
  </w:num>
  <w:num w:numId="43">
    <w:abstractNumId w:val="18"/>
  </w:num>
  <w:num w:numId="44">
    <w:abstractNumId w:val="23"/>
  </w:num>
  <w:num w:numId="45">
    <w:abstractNumId w:val="43"/>
  </w:num>
  <w:num w:numId="46">
    <w:abstractNumId w:val="48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703B"/>
    <w:rsid w:val="0005099E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77C8C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6D70"/>
    <w:rsid w:val="000F1D63"/>
    <w:rsid w:val="000F5022"/>
    <w:rsid w:val="000F516A"/>
    <w:rsid w:val="000F5371"/>
    <w:rsid w:val="000F5EF4"/>
    <w:rsid w:val="000F5FEC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6767B"/>
    <w:rsid w:val="00170C2F"/>
    <w:rsid w:val="001712CE"/>
    <w:rsid w:val="0017224B"/>
    <w:rsid w:val="00174D7C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3FB7"/>
    <w:rsid w:val="00196ED9"/>
    <w:rsid w:val="001A3464"/>
    <w:rsid w:val="001A6111"/>
    <w:rsid w:val="001B152E"/>
    <w:rsid w:val="001B167E"/>
    <w:rsid w:val="001B2247"/>
    <w:rsid w:val="001B7AE0"/>
    <w:rsid w:val="001C4491"/>
    <w:rsid w:val="001C5F64"/>
    <w:rsid w:val="001D00F6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5AD0"/>
    <w:rsid w:val="00397055"/>
    <w:rsid w:val="003A0339"/>
    <w:rsid w:val="003A2C98"/>
    <w:rsid w:val="003A2D9E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4BE9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8C1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1B80"/>
    <w:rsid w:val="004940AA"/>
    <w:rsid w:val="004944C4"/>
    <w:rsid w:val="00495A74"/>
    <w:rsid w:val="00495AFC"/>
    <w:rsid w:val="0049688D"/>
    <w:rsid w:val="004A04FB"/>
    <w:rsid w:val="004A1903"/>
    <w:rsid w:val="004A3862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4934"/>
    <w:rsid w:val="004E6C6B"/>
    <w:rsid w:val="004E7FD2"/>
    <w:rsid w:val="004F6ABB"/>
    <w:rsid w:val="004F7449"/>
    <w:rsid w:val="0050029B"/>
    <w:rsid w:val="00501B79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25500"/>
    <w:rsid w:val="00530F99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E7AA9"/>
    <w:rsid w:val="005F02CA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46707"/>
    <w:rsid w:val="00647376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C03C4"/>
    <w:rsid w:val="006C0AF0"/>
    <w:rsid w:val="006C4195"/>
    <w:rsid w:val="006D3258"/>
    <w:rsid w:val="006D3AF5"/>
    <w:rsid w:val="006D4FFF"/>
    <w:rsid w:val="006D69B8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4BB3"/>
    <w:rsid w:val="00757485"/>
    <w:rsid w:val="007603DF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62DE"/>
    <w:rsid w:val="007A74A0"/>
    <w:rsid w:val="007B32A1"/>
    <w:rsid w:val="007B3FB1"/>
    <w:rsid w:val="007B60B8"/>
    <w:rsid w:val="007B6638"/>
    <w:rsid w:val="007C00F0"/>
    <w:rsid w:val="007C1054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317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340E7"/>
    <w:rsid w:val="009346C4"/>
    <w:rsid w:val="0093689B"/>
    <w:rsid w:val="00937BE7"/>
    <w:rsid w:val="009400A1"/>
    <w:rsid w:val="009404BD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4A4D"/>
    <w:rsid w:val="00995844"/>
    <w:rsid w:val="00996E2B"/>
    <w:rsid w:val="009A62AB"/>
    <w:rsid w:val="009A76FB"/>
    <w:rsid w:val="009A7F78"/>
    <w:rsid w:val="009B4315"/>
    <w:rsid w:val="009C052A"/>
    <w:rsid w:val="009C5418"/>
    <w:rsid w:val="009C5CA8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6E3B"/>
    <w:rsid w:val="009F7308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3C69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17550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21D6"/>
    <w:rsid w:val="00B437B4"/>
    <w:rsid w:val="00B43C3B"/>
    <w:rsid w:val="00B4422B"/>
    <w:rsid w:val="00B444C4"/>
    <w:rsid w:val="00B4482E"/>
    <w:rsid w:val="00B45D54"/>
    <w:rsid w:val="00B462F2"/>
    <w:rsid w:val="00B47242"/>
    <w:rsid w:val="00B50682"/>
    <w:rsid w:val="00B506E5"/>
    <w:rsid w:val="00B5270D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0CA1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4E3"/>
    <w:rsid w:val="00E45578"/>
    <w:rsid w:val="00E46E81"/>
    <w:rsid w:val="00E509ED"/>
    <w:rsid w:val="00E50D52"/>
    <w:rsid w:val="00E52271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201A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495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225"/>
    <w:rsid w:val="00F7430F"/>
    <w:rsid w:val="00F74FD6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83B"/>
    <w:rsid w:val="00FC5838"/>
    <w:rsid w:val="00FC5E7E"/>
    <w:rsid w:val="00FC5F1E"/>
    <w:rsid w:val="00FC6AA6"/>
    <w:rsid w:val="00FC7E54"/>
    <w:rsid w:val="00FD00ED"/>
    <w:rsid w:val="00FD15AD"/>
    <w:rsid w:val="00FD2A93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4FBE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5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0391-C45A-4AC6-8706-261A2A68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16</Pages>
  <Words>2665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1115</cp:revision>
  <cp:lastPrinted>2021-07-02T07:41:00Z</cp:lastPrinted>
  <dcterms:created xsi:type="dcterms:W3CDTF">2021-03-05T07:18:00Z</dcterms:created>
  <dcterms:modified xsi:type="dcterms:W3CDTF">2021-07-06T07:39:00Z</dcterms:modified>
</cp:coreProperties>
</file>