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6DF7E" w14:textId="728A66AB" w:rsidR="004830CB" w:rsidRPr="006A1BE8" w:rsidRDefault="004830CB" w:rsidP="00796483">
      <w:pPr>
        <w:pStyle w:val="Default"/>
        <w:spacing w:line="360" w:lineRule="auto"/>
        <w:jc w:val="right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6A1BE8">
        <w:rPr>
          <w:rFonts w:asciiTheme="majorHAnsi" w:hAnsiTheme="majorHAnsi" w:cstheme="majorHAnsi"/>
          <w:b/>
          <w:i/>
          <w:iCs/>
          <w:color w:val="auto"/>
          <w:sz w:val="22"/>
          <w:szCs w:val="22"/>
        </w:rPr>
        <w:t>Załącznik nr 1</w:t>
      </w:r>
      <w:r w:rsidR="00EF2B5C" w:rsidRPr="006A1BE8">
        <w:rPr>
          <w:rFonts w:asciiTheme="majorHAnsi" w:hAnsiTheme="majorHAnsi" w:cstheme="majorHAnsi"/>
          <w:b/>
          <w:i/>
          <w:iCs/>
          <w:color w:val="auto"/>
          <w:sz w:val="22"/>
          <w:szCs w:val="22"/>
        </w:rPr>
        <w:t xml:space="preserve"> </w:t>
      </w:r>
      <w:r w:rsidR="006A1BE8" w:rsidRPr="006A1BE8">
        <w:rPr>
          <w:rFonts w:asciiTheme="majorHAnsi" w:hAnsiTheme="majorHAnsi" w:cstheme="majorHAnsi"/>
          <w:b/>
          <w:i/>
          <w:iCs/>
          <w:color w:val="auto"/>
          <w:sz w:val="22"/>
          <w:szCs w:val="22"/>
        </w:rPr>
        <w:t>do SWZ</w:t>
      </w:r>
    </w:p>
    <w:p w14:paraId="17350AEC" w14:textId="77777777" w:rsidR="004830CB" w:rsidRPr="00F07F0D" w:rsidRDefault="004830CB" w:rsidP="003A658D">
      <w:pPr>
        <w:pStyle w:val="Default"/>
        <w:spacing w:line="360" w:lineRule="auto"/>
        <w:jc w:val="right"/>
        <w:rPr>
          <w:rFonts w:asciiTheme="majorHAnsi" w:hAnsiTheme="majorHAnsi" w:cstheme="majorHAnsi"/>
          <w:i/>
          <w:color w:val="auto"/>
          <w:sz w:val="22"/>
          <w:szCs w:val="22"/>
        </w:rPr>
      </w:pPr>
    </w:p>
    <w:p w14:paraId="68F0C198" w14:textId="77777777" w:rsidR="004830CB" w:rsidRPr="006A1BE8" w:rsidRDefault="004830CB" w:rsidP="003A658D">
      <w:pPr>
        <w:pStyle w:val="Default"/>
        <w:spacing w:line="360" w:lineRule="auto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773FD775" w14:textId="77777777" w:rsidR="004830CB" w:rsidRPr="00796483" w:rsidRDefault="004830CB" w:rsidP="003A658D">
      <w:pPr>
        <w:pStyle w:val="Default"/>
        <w:spacing w:line="360" w:lineRule="auto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6A1BE8">
        <w:rPr>
          <w:rFonts w:asciiTheme="minorHAnsi" w:hAnsiTheme="minorHAnsi" w:cstheme="minorHAnsi"/>
          <w:i/>
          <w:color w:val="auto"/>
          <w:sz w:val="22"/>
          <w:szCs w:val="22"/>
        </w:rPr>
        <w:t xml:space="preserve">                                                </w:t>
      </w:r>
      <w:r w:rsidRPr="00796483">
        <w:rPr>
          <w:rFonts w:asciiTheme="minorHAnsi" w:hAnsiTheme="minorHAnsi" w:cstheme="minorHAnsi"/>
          <w:b/>
          <w:color w:val="auto"/>
          <w:sz w:val="22"/>
          <w:szCs w:val="22"/>
        </w:rPr>
        <w:t xml:space="preserve">Gdański Uniwersytet Medyczny </w:t>
      </w:r>
    </w:p>
    <w:p w14:paraId="67398B47" w14:textId="77777777" w:rsidR="004830CB" w:rsidRPr="00796483" w:rsidRDefault="004830CB" w:rsidP="003A658D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796483">
        <w:rPr>
          <w:rFonts w:asciiTheme="minorHAnsi" w:hAnsiTheme="minorHAnsi" w:cstheme="minorHAnsi"/>
          <w:color w:val="auto"/>
          <w:sz w:val="22"/>
          <w:szCs w:val="22"/>
        </w:rPr>
        <w:t xml:space="preserve">ul. Marii Skłodowskiej - Curie 3a, </w:t>
      </w:r>
    </w:p>
    <w:p w14:paraId="25A112AA" w14:textId="77777777" w:rsidR="004830CB" w:rsidRPr="00796483" w:rsidRDefault="004830CB" w:rsidP="003A658D">
      <w:pPr>
        <w:pStyle w:val="Default"/>
        <w:spacing w:line="360" w:lineRule="auto"/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96483">
        <w:rPr>
          <w:rFonts w:asciiTheme="minorHAnsi" w:hAnsiTheme="minorHAnsi" w:cstheme="minorHAnsi"/>
          <w:color w:val="auto"/>
          <w:sz w:val="22"/>
          <w:szCs w:val="22"/>
        </w:rPr>
        <w:t>80-210 Gdańsk</w:t>
      </w:r>
      <w:r w:rsidRPr="0079648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2F55BE81" w14:textId="77777777" w:rsidR="004830CB" w:rsidRPr="006A1BE8" w:rsidRDefault="004830CB" w:rsidP="003A658D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77A1DEE" w14:textId="77777777" w:rsidR="004830CB" w:rsidRPr="006A1BE8" w:rsidRDefault="004830CB" w:rsidP="003A658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1BE8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72DAD660" w14:textId="748F0CC4" w:rsidR="00260B66" w:rsidRPr="00796483" w:rsidRDefault="00260B66" w:rsidP="00C11C5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6483">
        <w:rPr>
          <w:rFonts w:asciiTheme="minorHAnsi" w:hAnsiTheme="minorHAnsi" w:cstheme="minorHAnsi"/>
          <w:sz w:val="20"/>
          <w:szCs w:val="20"/>
        </w:rPr>
        <w:t xml:space="preserve">Nawiązując do ogłoszenia o udzielenie zamówienia publicznego w postępowaniu prowadzonym w trybie przetargu nieograniczonego na </w:t>
      </w:r>
      <w:r w:rsidR="00796483" w:rsidRPr="00796483">
        <w:rPr>
          <w:rFonts w:ascii="Calibri" w:hAnsi="Calibri" w:cs="Arial"/>
          <w:b/>
          <w:sz w:val="20"/>
          <w:szCs w:val="20"/>
        </w:rPr>
        <w:t>sukcesywn</w:t>
      </w:r>
      <w:r w:rsidR="00796483" w:rsidRPr="00796483">
        <w:rPr>
          <w:rFonts w:ascii="Calibri" w:hAnsi="Calibri" w:cs="Arial"/>
          <w:b/>
          <w:sz w:val="20"/>
          <w:szCs w:val="20"/>
        </w:rPr>
        <w:t>ą</w:t>
      </w:r>
      <w:r w:rsidR="00796483" w:rsidRPr="00796483">
        <w:rPr>
          <w:rFonts w:ascii="Calibri" w:hAnsi="Calibri" w:cs="Arial"/>
          <w:b/>
          <w:sz w:val="20"/>
          <w:szCs w:val="20"/>
        </w:rPr>
        <w:t xml:space="preserve"> dostaw</w:t>
      </w:r>
      <w:r w:rsidR="00796483" w:rsidRPr="00796483">
        <w:rPr>
          <w:rFonts w:ascii="Calibri" w:hAnsi="Calibri" w:cs="Arial"/>
          <w:b/>
          <w:sz w:val="20"/>
          <w:szCs w:val="20"/>
        </w:rPr>
        <w:t>ę</w:t>
      </w:r>
      <w:r w:rsidR="00796483" w:rsidRPr="00796483">
        <w:rPr>
          <w:rFonts w:ascii="Calibri" w:hAnsi="Calibri" w:cs="Arial"/>
          <w:b/>
          <w:sz w:val="20"/>
          <w:szCs w:val="20"/>
        </w:rPr>
        <w:t xml:space="preserve"> produktu leczniczego </w:t>
      </w:r>
      <w:proofErr w:type="spellStart"/>
      <w:r w:rsidR="00796483" w:rsidRPr="00796483">
        <w:rPr>
          <w:rFonts w:ascii="Calibri" w:hAnsi="Calibri" w:cs="Arial"/>
          <w:b/>
          <w:sz w:val="20"/>
          <w:szCs w:val="20"/>
        </w:rPr>
        <w:t>Ofev</w:t>
      </w:r>
      <w:proofErr w:type="spellEnd"/>
      <w:r w:rsidR="00796483" w:rsidRPr="00796483">
        <w:rPr>
          <w:rFonts w:ascii="Calibri" w:hAnsi="Calibri" w:cs="Arial"/>
          <w:b/>
          <w:sz w:val="20"/>
          <w:szCs w:val="20"/>
        </w:rPr>
        <w:t xml:space="preserve"> zawierającego substancję aktywną </w:t>
      </w:r>
      <w:proofErr w:type="spellStart"/>
      <w:r w:rsidR="00796483" w:rsidRPr="00796483">
        <w:rPr>
          <w:rFonts w:ascii="Calibri" w:hAnsi="Calibri" w:cs="Arial"/>
          <w:b/>
          <w:sz w:val="20"/>
          <w:szCs w:val="20"/>
        </w:rPr>
        <w:t>nintedanib</w:t>
      </w:r>
      <w:proofErr w:type="spellEnd"/>
      <w:r w:rsidR="00796483" w:rsidRPr="00796483">
        <w:rPr>
          <w:rFonts w:ascii="Calibri" w:hAnsi="Calibri" w:cs="Arial"/>
          <w:b/>
          <w:sz w:val="20"/>
          <w:szCs w:val="20"/>
        </w:rPr>
        <w:t xml:space="preserve"> do realizacji niekomercyjnego badania klinicznego „Ocena wpływu preparatu </w:t>
      </w:r>
      <w:proofErr w:type="spellStart"/>
      <w:r w:rsidR="00796483" w:rsidRPr="00796483">
        <w:rPr>
          <w:rFonts w:ascii="Calibri" w:hAnsi="Calibri" w:cs="Arial"/>
          <w:b/>
          <w:sz w:val="20"/>
          <w:szCs w:val="20"/>
        </w:rPr>
        <w:t>mezenchymalnych</w:t>
      </w:r>
      <w:proofErr w:type="spellEnd"/>
      <w:r w:rsidR="00796483" w:rsidRPr="00796483">
        <w:rPr>
          <w:rFonts w:ascii="Calibri" w:hAnsi="Calibri" w:cs="Arial"/>
          <w:b/>
          <w:sz w:val="20"/>
          <w:szCs w:val="20"/>
        </w:rPr>
        <w:t xml:space="preserve"> komórek macierzystych galarety Whartona (</w:t>
      </w:r>
      <w:proofErr w:type="spellStart"/>
      <w:r w:rsidR="00796483" w:rsidRPr="00796483">
        <w:rPr>
          <w:rFonts w:ascii="Calibri" w:hAnsi="Calibri" w:cs="Arial"/>
          <w:b/>
          <w:sz w:val="20"/>
          <w:szCs w:val="20"/>
        </w:rPr>
        <w:t>WJMSCs</w:t>
      </w:r>
      <w:proofErr w:type="spellEnd"/>
      <w:r w:rsidR="00796483" w:rsidRPr="00796483">
        <w:rPr>
          <w:rFonts w:ascii="Calibri" w:hAnsi="Calibri" w:cs="Arial"/>
          <w:b/>
          <w:sz w:val="20"/>
          <w:szCs w:val="20"/>
        </w:rPr>
        <w:t>) w leczeniu zwłókniających śródmiąższowych chorób płuc” w ramach konkursu na dzielność badawczo-rozwojową w zakresie niekomercyjnych badań klinicznych Agencji Badań Medycznych (ABM)</w:t>
      </w:r>
      <w:r w:rsidRPr="0079648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05F1371" w14:textId="77777777" w:rsidR="00260B66" w:rsidRPr="006A1BE8" w:rsidRDefault="00260B66" w:rsidP="003A658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79A58C" w14:textId="77777777" w:rsidR="00260B66" w:rsidRPr="00796483" w:rsidRDefault="00260B66" w:rsidP="003A65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6483">
        <w:rPr>
          <w:rFonts w:asciiTheme="minorHAnsi" w:hAnsiTheme="minorHAnsi" w:cstheme="minorHAnsi"/>
          <w:sz w:val="20"/>
          <w:szCs w:val="20"/>
        </w:rPr>
        <w:t>My niżej podpisani:</w:t>
      </w:r>
    </w:p>
    <w:p w14:paraId="57D0E159" w14:textId="77777777" w:rsidR="00260B66" w:rsidRPr="00796483" w:rsidRDefault="00260B66" w:rsidP="003A658D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6483">
        <w:rPr>
          <w:rFonts w:asciiTheme="minorHAnsi" w:hAnsiTheme="minorHAnsi" w:cstheme="minorHAnsi"/>
          <w:i/>
          <w:sz w:val="20"/>
          <w:szCs w:val="20"/>
        </w:rPr>
        <w:t>(imię i nazwisko):</w:t>
      </w:r>
      <w:r w:rsidRPr="00796483">
        <w:rPr>
          <w:rFonts w:asciiTheme="minorHAnsi" w:hAnsiTheme="minorHAnsi" w:cstheme="minorHAnsi"/>
          <w:sz w:val="20"/>
          <w:szCs w:val="20"/>
        </w:rPr>
        <w:t xml:space="preserve">       ………………………………………………………….</w:t>
      </w:r>
    </w:p>
    <w:p w14:paraId="0361E5FB" w14:textId="45D5D15D" w:rsidR="00260B66" w:rsidRPr="00796483" w:rsidRDefault="00260B66" w:rsidP="003A65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6483">
        <w:rPr>
          <w:rFonts w:asciiTheme="minorHAnsi" w:hAnsiTheme="minorHAnsi" w:cstheme="minorHAnsi"/>
          <w:sz w:val="20"/>
          <w:szCs w:val="20"/>
        </w:rPr>
        <w:t>występujący w imieniu i na rzecz: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796483" w:rsidRPr="00796483" w14:paraId="11645F95" w14:textId="77777777" w:rsidTr="00122B8C">
        <w:trPr>
          <w:trHeight w:val="612"/>
        </w:trPr>
        <w:tc>
          <w:tcPr>
            <w:tcW w:w="4536" w:type="dxa"/>
          </w:tcPr>
          <w:p w14:paraId="7784F89C" w14:textId="77777777" w:rsidR="00796483" w:rsidRPr="00796483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96483">
              <w:rPr>
                <w:rFonts w:asciiTheme="majorHAnsi" w:hAnsiTheme="majorHAnsi" w:cstheme="majorHAnsi"/>
                <w:b/>
                <w:sz w:val="20"/>
                <w:szCs w:val="20"/>
              </w:rPr>
              <w:t>Pełna nazwa firmy:</w:t>
            </w:r>
          </w:p>
          <w:p w14:paraId="4342761A" w14:textId="77777777" w:rsidR="00796483" w:rsidRPr="00796483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7B99FFB" w14:textId="77777777" w:rsidR="00796483" w:rsidRPr="00796483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73B4689" w14:textId="77777777" w:rsidR="00796483" w:rsidRPr="00796483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80DD442" w14:textId="77777777" w:rsidR="00796483" w:rsidRPr="00796483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14:paraId="65949D53" w14:textId="77777777" w:rsidR="00796483" w:rsidRPr="00796483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96483">
              <w:rPr>
                <w:rFonts w:asciiTheme="majorHAnsi" w:hAnsiTheme="majorHAnsi" w:cstheme="majorHAnsi"/>
                <w:b/>
                <w:sz w:val="20"/>
                <w:szCs w:val="20"/>
              </w:rPr>
              <w:t>Adres firmy:</w:t>
            </w:r>
          </w:p>
        </w:tc>
      </w:tr>
      <w:tr w:rsidR="00796483" w:rsidRPr="00796483" w14:paraId="38ED980F" w14:textId="77777777" w:rsidTr="00122B8C">
        <w:trPr>
          <w:trHeight w:val="276"/>
        </w:trPr>
        <w:tc>
          <w:tcPr>
            <w:tcW w:w="4536" w:type="dxa"/>
          </w:tcPr>
          <w:p w14:paraId="52B39638" w14:textId="77777777" w:rsidR="00796483" w:rsidRPr="00796483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96483">
              <w:rPr>
                <w:rFonts w:asciiTheme="majorHAnsi" w:hAnsiTheme="majorHAnsi" w:cstheme="majorHAnsi"/>
                <w:sz w:val="20"/>
                <w:szCs w:val="20"/>
              </w:rPr>
              <w:t xml:space="preserve">NIP:  </w:t>
            </w:r>
          </w:p>
          <w:p w14:paraId="4E96B9EF" w14:textId="77777777" w:rsidR="00796483" w:rsidRPr="00796483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0767ECA1" w14:textId="77777777" w:rsidR="00796483" w:rsidRPr="00796483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96483">
              <w:rPr>
                <w:rFonts w:asciiTheme="majorHAnsi" w:hAnsiTheme="majorHAnsi" w:cstheme="majorHAnsi"/>
                <w:sz w:val="20"/>
                <w:szCs w:val="20"/>
              </w:rPr>
              <w:t xml:space="preserve">e-mail: </w:t>
            </w:r>
          </w:p>
        </w:tc>
      </w:tr>
      <w:tr w:rsidR="00796483" w:rsidRPr="00796483" w14:paraId="1D6E1434" w14:textId="77777777" w:rsidTr="00122B8C">
        <w:tc>
          <w:tcPr>
            <w:tcW w:w="4536" w:type="dxa"/>
          </w:tcPr>
          <w:p w14:paraId="0DEF3A70" w14:textId="77777777" w:rsidR="00796483" w:rsidRPr="00796483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96483">
              <w:rPr>
                <w:rFonts w:asciiTheme="majorHAnsi" w:hAnsiTheme="majorHAnsi" w:cstheme="majorHAnsi"/>
                <w:sz w:val="20"/>
                <w:szCs w:val="20"/>
              </w:rPr>
              <w:t xml:space="preserve">Nr KRS:  </w:t>
            </w:r>
          </w:p>
          <w:p w14:paraId="2DA19D00" w14:textId="77777777" w:rsidR="00796483" w:rsidRPr="00796483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2C10D953" w14:textId="77777777" w:rsidR="00796483" w:rsidRPr="00796483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6483" w:rsidRPr="00796483" w14:paraId="502F8BA0" w14:textId="77777777" w:rsidTr="00122B8C">
        <w:tc>
          <w:tcPr>
            <w:tcW w:w="4536" w:type="dxa"/>
          </w:tcPr>
          <w:p w14:paraId="2309DA92" w14:textId="77777777" w:rsidR="00796483" w:rsidRPr="00796483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96483">
              <w:rPr>
                <w:rFonts w:asciiTheme="majorHAnsi" w:hAnsiTheme="majorHAnsi" w:cstheme="majorHAnsi"/>
                <w:sz w:val="20"/>
                <w:szCs w:val="20"/>
              </w:rPr>
              <w:t xml:space="preserve">Nr telefonu: </w:t>
            </w:r>
          </w:p>
          <w:p w14:paraId="4C12D80C" w14:textId="77777777" w:rsidR="00796483" w:rsidRPr="00796483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09F7295E" w14:textId="77777777" w:rsidR="00796483" w:rsidRPr="00796483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9648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9FAA8ED" w14:textId="77777777" w:rsidR="00796483" w:rsidRPr="00796483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6483" w:rsidRPr="00796483" w14:paraId="6511423D" w14:textId="77777777" w:rsidTr="00122B8C">
        <w:tc>
          <w:tcPr>
            <w:tcW w:w="9498" w:type="dxa"/>
            <w:gridSpan w:val="2"/>
          </w:tcPr>
          <w:p w14:paraId="4B0C58CF" w14:textId="77777777" w:rsidR="00796483" w:rsidRPr="00796483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96483">
              <w:rPr>
                <w:rFonts w:asciiTheme="majorHAnsi" w:hAnsiTheme="majorHAnsi" w:cstheme="majorHAnsi"/>
                <w:sz w:val="20"/>
                <w:szCs w:val="20"/>
              </w:rPr>
              <w:t>Osoba uprawniona do kontaktu z Zamawiającym:</w:t>
            </w:r>
          </w:p>
          <w:p w14:paraId="33B7D551" w14:textId="77777777" w:rsidR="00796483" w:rsidRPr="00796483" w:rsidRDefault="00796483" w:rsidP="0079648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7F4F48" w14:textId="77777777" w:rsidR="00796483" w:rsidRPr="00796483" w:rsidRDefault="00796483" w:rsidP="0079648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96483">
              <w:rPr>
                <w:rFonts w:asciiTheme="majorHAnsi" w:hAnsiTheme="majorHAnsi" w:cstheme="majorHAnsi"/>
                <w:sz w:val="20"/>
                <w:szCs w:val="20"/>
              </w:rPr>
              <w:t xml:space="preserve">Imię               Nazwisko              nr telefonu  </w:t>
            </w:r>
          </w:p>
        </w:tc>
      </w:tr>
      <w:tr w:rsidR="00796483" w:rsidRPr="00796483" w14:paraId="0EBC8A61" w14:textId="77777777" w:rsidTr="00122B8C">
        <w:tc>
          <w:tcPr>
            <w:tcW w:w="9498" w:type="dxa"/>
            <w:gridSpan w:val="2"/>
          </w:tcPr>
          <w:p w14:paraId="62270A21" w14:textId="77777777" w:rsidR="00796483" w:rsidRPr="00796483" w:rsidRDefault="00796483" w:rsidP="0079648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96483">
              <w:rPr>
                <w:rFonts w:asciiTheme="majorHAnsi" w:hAnsiTheme="majorHAnsi" w:cstheme="majorHAnsi"/>
                <w:sz w:val="20"/>
                <w:szCs w:val="20"/>
              </w:rPr>
              <w:t xml:space="preserve">Wykonawca jest przedsiębiorstwem: </w:t>
            </w:r>
            <w:r w:rsidRPr="0079648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         </w:t>
            </w:r>
            <w:r w:rsidRPr="00796483">
              <w:rPr>
                <w:rFonts w:asciiTheme="majorHAnsi" w:hAnsiTheme="majorHAnsi" w:cstheme="majorHAnsi"/>
                <w:sz w:val="20"/>
                <w:szCs w:val="20"/>
              </w:rPr>
              <w:t>(wpisać DZIAŁALNOŚĆ JEDNOOSOBOWA lub MIKRO, MAŁE, ŚREDNIE, DUŻE PRZEDSIĘBIORSTWO)</w:t>
            </w:r>
            <w:r w:rsidRPr="00796483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footnoteReference w:id="1"/>
            </w:r>
          </w:p>
        </w:tc>
      </w:tr>
    </w:tbl>
    <w:p w14:paraId="36CDBD12" w14:textId="0DDB1EAE" w:rsidR="00796483" w:rsidRDefault="00796483" w:rsidP="003A65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B90B12" w14:textId="77777777" w:rsidR="00796483" w:rsidRPr="00796483" w:rsidRDefault="00796483" w:rsidP="003A65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BA6064" w14:textId="06E21DD7" w:rsidR="00260B66" w:rsidRPr="00796483" w:rsidRDefault="00260B66" w:rsidP="003A658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96483">
        <w:rPr>
          <w:rFonts w:asciiTheme="minorHAnsi" w:hAnsiTheme="minorHAnsi" w:cstheme="minorHAnsi"/>
          <w:sz w:val="20"/>
          <w:szCs w:val="20"/>
        </w:rPr>
        <w:t xml:space="preserve">Oświadczamy, iż oferujemy realizację zamówienia w zakresie zgodnym z wymaganiami Zamawiającego określonymi w Specyfikacji Warunków Zamówienia, załączniku nr </w:t>
      </w:r>
      <w:r w:rsidR="006A1BE8" w:rsidRPr="00796483">
        <w:rPr>
          <w:rFonts w:asciiTheme="minorHAnsi" w:hAnsiTheme="minorHAnsi" w:cstheme="minorHAnsi"/>
          <w:sz w:val="20"/>
          <w:szCs w:val="20"/>
        </w:rPr>
        <w:t>3</w:t>
      </w:r>
      <w:r w:rsidR="00796483" w:rsidRPr="00796483">
        <w:rPr>
          <w:rFonts w:asciiTheme="minorHAnsi" w:hAnsiTheme="minorHAnsi" w:cstheme="minorHAnsi"/>
          <w:sz w:val="20"/>
          <w:szCs w:val="20"/>
        </w:rPr>
        <w:t xml:space="preserve"> </w:t>
      </w:r>
      <w:r w:rsidRPr="00796483">
        <w:rPr>
          <w:rFonts w:asciiTheme="minorHAnsi" w:hAnsiTheme="minorHAnsi" w:cstheme="minorHAnsi"/>
          <w:sz w:val="20"/>
          <w:szCs w:val="20"/>
        </w:rPr>
        <w:t xml:space="preserve">do SWZ oraz projekcie umowy stanowiącym załącznik nr </w:t>
      </w:r>
      <w:r w:rsidR="006A1BE8" w:rsidRPr="00796483">
        <w:rPr>
          <w:rFonts w:asciiTheme="minorHAnsi" w:hAnsiTheme="minorHAnsi" w:cstheme="minorHAnsi"/>
          <w:sz w:val="20"/>
          <w:szCs w:val="20"/>
        </w:rPr>
        <w:t>4</w:t>
      </w:r>
      <w:r w:rsidRPr="00796483">
        <w:rPr>
          <w:rFonts w:asciiTheme="minorHAnsi" w:hAnsiTheme="minorHAnsi" w:cstheme="minorHAnsi"/>
          <w:sz w:val="20"/>
          <w:szCs w:val="20"/>
        </w:rPr>
        <w:t xml:space="preserve"> do SWZ za </w:t>
      </w:r>
      <w:r w:rsidR="006A1BE8" w:rsidRPr="00796483">
        <w:rPr>
          <w:rFonts w:asciiTheme="minorHAnsi" w:hAnsiTheme="minorHAnsi" w:cstheme="minorHAnsi"/>
          <w:sz w:val="20"/>
          <w:szCs w:val="20"/>
        </w:rPr>
        <w:t>ceny podane poniżej: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2942"/>
        <w:gridCol w:w="1410"/>
        <w:gridCol w:w="1554"/>
        <w:gridCol w:w="1688"/>
        <w:gridCol w:w="1413"/>
      </w:tblGrid>
      <w:tr w:rsidR="00F07F0D" w:rsidRPr="006A1BE8" w14:paraId="36CC969A" w14:textId="049695E9" w:rsidTr="00796483">
        <w:tc>
          <w:tcPr>
            <w:tcW w:w="486" w:type="dxa"/>
          </w:tcPr>
          <w:p w14:paraId="0F10C528" w14:textId="77777777" w:rsidR="00F07F0D" w:rsidRPr="006A1BE8" w:rsidRDefault="00F07F0D" w:rsidP="003A658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BE8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942" w:type="dxa"/>
          </w:tcPr>
          <w:p w14:paraId="1168476E" w14:textId="77777777" w:rsidR="00F07F0D" w:rsidRPr="006A1BE8" w:rsidRDefault="00F07F0D" w:rsidP="003A658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B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Usługa </w:t>
            </w:r>
          </w:p>
        </w:tc>
        <w:tc>
          <w:tcPr>
            <w:tcW w:w="1410" w:type="dxa"/>
          </w:tcPr>
          <w:p w14:paraId="68890DC4" w14:textId="17E97FB8" w:rsidR="00F07F0D" w:rsidRPr="006A1BE8" w:rsidRDefault="00F07F0D" w:rsidP="007249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B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jednostkowa netto  w </w:t>
            </w:r>
            <w:r w:rsidR="006A1BE8" w:rsidRPr="006A1BE8">
              <w:rPr>
                <w:rFonts w:asciiTheme="minorHAnsi" w:hAnsiTheme="minorHAnsi" w:cstheme="minorHAnsi"/>
                <w:b/>
                <w:sz w:val="22"/>
                <w:szCs w:val="22"/>
              </w:rPr>
              <w:t>zł.</w:t>
            </w:r>
          </w:p>
        </w:tc>
        <w:tc>
          <w:tcPr>
            <w:tcW w:w="1554" w:type="dxa"/>
          </w:tcPr>
          <w:p w14:paraId="6CE20AFE" w14:textId="7EC5FA16" w:rsidR="00F07F0D" w:rsidRPr="006A1BE8" w:rsidRDefault="00F07F0D" w:rsidP="007249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B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jednostkowa brutto   w </w:t>
            </w:r>
            <w:r w:rsidR="006A1BE8" w:rsidRPr="006A1BE8">
              <w:rPr>
                <w:rFonts w:asciiTheme="minorHAnsi" w:hAnsiTheme="minorHAnsi" w:cstheme="minorHAnsi"/>
                <w:b/>
                <w:sz w:val="22"/>
                <w:szCs w:val="22"/>
              </w:rPr>
              <w:t>zł.</w:t>
            </w:r>
          </w:p>
        </w:tc>
        <w:tc>
          <w:tcPr>
            <w:tcW w:w="1688" w:type="dxa"/>
          </w:tcPr>
          <w:p w14:paraId="130FA911" w14:textId="77777777" w:rsidR="00F07F0D" w:rsidRDefault="00F07F0D" w:rsidP="007249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BE8">
              <w:rPr>
                <w:rFonts w:asciiTheme="minorHAnsi" w:hAnsiTheme="minorHAnsi" w:cstheme="minorHAnsi"/>
                <w:b/>
                <w:sz w:val="22"/>
                <w:szCs w:val="22"/>
              </w:rPr>
              <w:t>Ilość opakowań</w:t>
            </w:r>
          </w:p>
          <w:p w14:paraId="37CFF810" w14:textId="0D797AE2" w:rsidR="00796483" w:rsidRPr="006A1BE8" w:rsidRDefault="00796483" w:rsidP="007249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(pakowane po 60 kapsułek)</w:t>
            </w:r>
          </w:p>
        </w:tc>
        <w:tc>
          <w:tcPr>
            <w:tcW w:w="1413" w:type="dxa"/>
          </w:tcPr>
          <w:p w14:paraId="2001C3D8" w14:textId="72E1F4B1" w:rsidR="00F07F0D" w:rsidRPr="006A1BE8" w:rsidRDefault="00F07F0D" w:rsidP="007249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B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brutto w </w:t>
            </w:r>
            <w:r w:rsidR="006A1BE8" w:rsidRPr="006A1BE8">
              <w:rPr>
                <w:rFonts w:asciiTheme="minorHAnsi" w:hAnsiTheme="minorHAnsi" w:cstheme="minorHAnsi"/>
                <w:b/>
                <w:sz w:val="22"/>
                <w:szCs w:val="22"/>
              </w:rPr>
              <w:t>zł</w:t>
            </w:r>
          </w:p>
        </w:tc>
      </w:tr>
      <w:tr w:rsidR="00F07F0D" w:rsidRPr="006A1BE8" w14:paraId="7FB0C310" w14:textId="1DDAEBFB" w:rsidTr="00796483">
        <w:tc>
          <w:tcPr>
            <w:tcW w:w="486" w:type="dxa"/>
          </w:tcPr>
          <w:p w14:paraId="36749F9C" w14:textId="4ACFF9E8" w:rsidR="00F07F0D" w:rsidRPr="006A1BE8" w:rsidRDefault="006A1BE8" w:rsidP="00F07F0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A1BE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942" w:type="dxa"/>
          </w:tcPr>
          <w:p w14:paraId="331BF02D" w14:textId="2580DEDF" w:rsidR="00F07F0D" w:rsidRPr="006A1BE8" w:rsidRDefault="00796483" w:rsidP="00F07F0D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Nintedanib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Ofev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dostarczany jako kapsułki miękkie </w:t>
            </w:r>
            <w:r w:rsidRPr="00796483">
              <w:rPr>
                <w:rFonts w:asciiTheme="minorHAnsi" w:hAnsiTheme="minorHAnsi" w:cstheme="minorHAnsi"/>
                <w:b/>
                <w:sz w:val="22"/>
                <w:szCs w:val="22"/>
              </w:rPr>
              <w:t>150 mg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ilości wystarczającej do podania 2x dobę przez okres 12 mc</w:t>
            </w:r>
            <w:r w:rsidR="00F07F0D" w:rsidRPr="006A1B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 pacjenta.</w:t>
            </w:r>
          </w:p>
        </w:tc>
        <w:tc>
          <w:tcPr>
            <w:tcW w:w="1410" w:type="dxa"/>
            <w:vAlign w:val="center"/>
          </w:tcPr>
          <w:p w14:paraId="51D9B348" w14:textId="5BF2CFF3" w:rsidR="00F07F0D" w:rsidRPr="006A1BE8" w:rsidRDefault="00F07F0D" w:rsidP="00F07F0D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14:paraId="27BFAF31" w14:textId="0D208D4C" w:rsidR="00F07F0D" w:rsidRPr="006A1BE8" w:rsidRDefault="00F07F0D" w:rsidP="00F07F0D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88" w:type="dxa"/>
          </w:tcPr>
          <w:p w14:paraId="567B1422" w14:textId="77777777" w:rsidR="006A1BE8" w:rsidRPr="006A1BE8" w:rsidRDefault="006A1BE8" w:rsidP="00F07F0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2F1A0C" w14:textId="783361AD" w:rsidR="00F07F0D" w:rsidRPr="006A1BE8" w:rsidRDefault="00796483" w:rsidP="0079648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379</w:t>
            </w:r>
          </w:p>
        </w:tc>
        <w:tc>
          <w:tcPr>
            <w:tcW w:w="1413" w:type="dxa"/>
            <w:vAlign w:val="center"/>
          </w:tcPr>
          <w:p w14:paraId="729BD040" w14:textId="66372FD1" w:rsidR="00F07F0D" w:rsidRPr="006A1BE8" w:rsidRDefault="00F07F0D" w:rsidP="00F07F0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F0D" w:rsidRPr="006A1BE8" w14:paraId="19E7062C" w14:textId="5E911FCF" w:rsidTr="00796483">
        <w:tc>
          <w:tcPr>
            <w:tcW w:w="486" w:type="dxa"/>
          </w:tcPr>
          <w:p w14:paraId="3B383BF7" w14:textId="336BF33E" w:rsidR="00F07F0D" w:rsidRPr="006A1BE8" w:rsidRDefault="006A1BE8" w:rsidP="00F07F0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A1BE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942" w:type="dxa"/>
            <w:vAlign w:val="center"/>
          </w:tcPr>
          <w:p w14:paraId="42CB4413" w14:textId="5DDBF78E" w:rsidR="00F07F0D" w:rsidRPr="006A1BE8" w:rsidRDefault="00796483" w:rsidP="00F07F0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Nintedanib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Ofev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dostarczany jako kapsułki miękkie </w:t>
            </w:r>
            <w:r w:rsidRPr="0079648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796483">
              <w:rPr>
                <w:rFonts w:asciiTheme="minorHAnsi" w:hAnsiTheme="minorHAnsi" w:cstheme="minorHAnsi"/>
                <w:b/>
                <w:sz w:val="22"/>
                <w:szCs w:val="22"/>
              </w:rPr>
              <w:t>0 mg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ilości wystarczającej do podania 2x dobę przez okres 12 mc</w:t>
            </w:r>
            <w:r w:rsidRPr="006A1B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 pacjenta.</w:t>
            </w:r>
          </w:p>
        </w:tc>
        <w:tc>
          <w:tcPr>
            <w:tcW w:w="1410" w:type="dxa"/>
            <w:vAlign w:val="center"/>
          </w:tcPr>
          <w:p w14:paraId="0AFF7043" w14:textId="5AB4EC62" w:rsidR="00F07F0D" w:rsidRPr="006A1BE8" w:rsidRDefault="00F07F0D" w:rsidP="00F07F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14:paraId="04826846" w14:textId="69DD57B9" w:rsidR="00F07F0D" w:rsidRPr="006A1BE8" w:rsidRDefault="00F07F0D" w:rsidP="00F07F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8" w:type="dxa"/>
          </w:tcPr>
          <w:p w14:paraId="4AD1E8A3" w14:textId="77777777" w:rsidR="006A1BE8" w:rsidRPr="006A1BE8" w:rsidRDefault="006A1BE8" w:rsidP="00F07F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CDFE7E" w14:textId="729F505B" w:rsidR="00F07F0D" w:rsidRPr="006A1BE8" w:rsidRDefault="00796483" w:rsidP="00F07F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98</w:t>
            </w:r>
          </w:p>
        </w:tc>
        <w:tc>
          <w:tcPr>
            <w:tcW w:w="1413" w:type="dxa"/>
          </w:tcPr>
          <w:p w14:paraId="720E3F92" w14:textId="77777777" w:rsidR="006A1BE8" w:rsidRPr="006A1BE8" w:rsidRDefault="006A1BE8" w:rsidP="00F07F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336C56" w14:textId="77777777" w:rsidR="006A1BE8" w:rsidRPr="006A1BE8" w:rsidRDefault="006A1BE8" w:rsidP="00F07F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7E2C15" w14:textId="64DA9CEE" w:rsidR="00F07F0D" w:rsidRPr="006A1BE8" w:rsidRDefault="00F07F0D" w:rsidP="00F07F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F0D" w:rsidRPr="006A1BE8" w14:paraId="2948FE0A" w14:textId="236BBC77" w:rsidTr="00796483">
        <w:tc>
          <w:tcPr>
            <w:tcW w:w="486" w:type="dxa"/>
          </w:tcPr>
          <w:p w14:paraId="1333F08D" w14:textId="77777777" w:rsidR="00F07F0D" w:rsidRPr="006A1BE8" w:rsidRDefault="00F07F0D" w:rsidP="00F07F0D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52" w:type="dxa"/>
            <w:gridSpan w:val="2"/>
            <w:vAlign w:val="center"/>
          </w:tcPr>
          <w:p w14:paraId="6CA83528" w14:textId="77777777" w:rsidR="006A1BE8" w:rsidRPr="006A1BE8" w:rsidRDefault="006A1BE8" w:rsidP="006A1BE8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9FFE1B" w14:textId="1A3CA372" w:rsidR="00F07F0D" w:rsidRPr="006A1BE8" w:rsidRDefault="006A1BE8" w:rsidP="006A1BE8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BE8">
              <w:rPr>
                <w:rFonts w:asciiTheme="minorHAnsi" w:hAnsiTheme="minorHAnsi" w:cstheme="minorHAnsi"/>
                <w:b/>
                <w:sz w:val="22"/>
                <w:szCs w:val="22"/>
              </w:rPr>
              <w:t>RAZEM WARTOŚĆ ZAMÓ</w:t>
            </w:r>
            <w:r w:rsidR="00654F76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Pr="006A1B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IENIA </w:t>
            </w:r>
          </w:p>
        </w:tc>
        <w:tc>
          <w:tcPr>
            <w:tcW w:w="155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6E42414" w14:textId="5740BF98" w:rsidR="00F07F0D" w:rsidRPr="006A1BE8" w:rsidRDefault="00F07F0D" w:rsidP="00F07F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88" w:type="dxa"/>
            <w:tcBorders>
              <w:tl2br w:val="single" w:sz="4" w:space="0" w:color="auto"/>
              <w:tr2bl w:val="single" w:sz="4" w:space="0" w:color="auto"/>
            </w:tcBorders>
          </w:tcPr>
          <w:p w14:paraId="794E4BE5" w14:textId="77777777" w:rsidR="00F07F0D" w:rsidRPr="006A1BE8" w:rsidRDefault="00F07F0D" w:rsidP="00F07F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3" w:type="dxa"/>
          </w:tcPr>
          <w:p w14:paraId="4B9450E0" w14:textId="77777777" w:rsidR="006A1BE8" w:rsidRPr="006A1BE8" w:rsidRDefault="006A1BE8" w:rsidP="00F07F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29E872" w14:textId="31C349A0" w:rsidR="00F07F0D" w:rsidRPr="006A1BE8" w:rsidRDefault="00F07F0D" w:rsidP="00F07F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469953" w14:textId="77777777" w:rsidR="004830CB" w:rsidRPr="006A1BE8" w:rsidRDefault="004830CB" w:rsidP="003A658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75013B" w14:textId="77777777" w:rsidR="004830CB" w:rsidRPr="0093102C" w:rsidRDefault="00AB2D30" w:rsidP="003A658D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3102C">
        <w:rPr>
          <w:rFonts w:asciiTheme="minorHAnsi" w:hAnsiTheme="minorHAnsi" w:cstheme="minorHAnsi"/>
          <w:b/>
          <w:sz w:val="20"/>
          <w:szCs w:val="20"/>
        </w:rPr>
        <w:t>W</w:t>
      </w:r>
      <w:r w:rsidR="004830CB" w:rsidRPr="0093102C">
        <w:rPr>
          <w:rFonts w:asciiTheme="minorHAnsi" w:hAnsiTheme="minorHAnsi" w:cstheme="minorHAnsi"/>
          <w:b/>
          <w:sz w:val="20"/>
          <w:szCs w:val="20"/>
        </w:rPr>
        <w:t>artość zamówienia:</w:t>
      </w:r>
    </w:p>
    <w:p w14:paraId="26BD2CD8" w14:textId="77777777" w:rsidR="004830CB" w:rsidRPr="0093102C" w:rsidRDefault="004830CB" w:rsidP="003A658D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3102C">
        <w:rPr>
          <w:rFonts w:asciiTheme="minorHAnsi" w:hAnsiTheme="minorHAnsi" w:cstheme="minorHAnsi"/>
          <w:b/>
          <w:color w:val="auto"/>
          <w:sz w:val="20"/>
          <w:szCs w:val="20"/>
        </w:rPr>
        <w:t>brutto: ........................zł (słownie:....................................................................................................),</w:t>
      </w:r>
    </w:p>
    <w:p w14:paraId="426E3056" w14:textId="41F1A555" w:rsidR="004830CB" w:rsidRPr="0093102C" w:rsidRDefault="004830CB" w:rsidP="003A658D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3102C">
        <w:rPr>
          <w:rFonts w:asciiTheme="minorHAnsi" w:hAnsiTheme="minorHAnsi" w:cstheme="minorHAnsi"/>
          <w:b/>
          <w:color w:val="auto"/>
          <w:sz w:val="20"/>
          <w:szCs w:val="20"/>
        </w:rPr>
        <w:t>w tym</w:t>
      </w:r>
      <w:r w:rsidR="006A1BE8" w:rsidRPr="0093102C">
        <w:rPr>
          <w:rFonts w:asciiTheme="minorHAnsi" w:hAnsiTheme="minorHAnsi" w:cstheme="minorHAnsi"/>
          <w:b/>
          <w:color w:val="auto"/>
          <w:sz w:val="20"/>
          <w:szCs w:val="20"/>
        </w:rPr>
        <w:t xml:space="preserve"> podatek VAT ……. zł</w:t>
      </w:r>
      <w:r w:rsidRPr="0093102C">
        <w:rPr>
          <w:rFonts w:asciiTheme="minorHAnsi" w:hAnsiTheme="minorHAnsi" w:cstheme="minorHAnsi"/>
          <w:b/>
          <w:color w:val="auto"/>
          <w:sz w:val="20"/>
          <w:szCs w:val="20"/>
        </w:rPr>
        <w:t xml:space="preserve"> (stawka</w:t>
      </w:r>
      <w:r w:rsidR="0090794B" w:rsidRPr="0093102C">
        <w:rPr>
          <w:rFonts w:asciiTheme="minorHAnsi" w:hAnsiTheme="minorHAnsi" w:cstheme="minorHAnsi"/>
          <w:b/>
          <w:color w:val="auto"/>
          <w:sz w:val="20"/>
          <w:szCs w:val="20"/>
        </w:rPr>
        <w:t xml:space="preserve"> 8 </w:t>
      </w:r>
      <w:r w:rsidRPr="0093102C">
        <w:rPr>
          <w:rFonts w:asciiTheme="minorHAnsi" w:hAnsiTheme="minorHAnsi" w:cstheme="minorHAnsi"/>
          <w:b/>
          <w:color w:val="auto"/>
          <w:sz w:val="20"/>
          <w:szCs w:val="20"/>
        </w:rPr>
        <w:t>%).</w:t>
      </w:r>
    </w:p>
    <w:p w14:paraId="1841333A" w14:textId="0255A0A1" w:rsidR="009E3B0A" w:rsidRPr="0093102C" w:rsidRDefault="009E3B0A" w:rsidP="00B73B37">
      <w:pPr>
        <w:pStyle w:val="Tekstkomentarza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3102C">
        <w:rPr>
          <w:rFonts w:asciiTheme="minorHAnsi" w:hAnsiTheme="minorHAnsi" w:cstheme="minorHAnsi"/>
        </w:rPr>
        <w:t xml:space="preserve">Oświadczamy, że </w:t>
      </w:r>
      <w:r w:rsidR="00286661" w:rsidRPr="0093102C">
        <w:rPr>
          <w:rFonts w:asciiTheme="minorHAnsi" w:hAnsiTheme="minorHAnsi" w:cstheme="minorHAnsi"/>
        </w:rPr>
        <w:t xml:space="preserve">dostarczymy </w:t>
      </w:r>
      <w:r w:rsidR="00F07F0D" w:rsidRPr="0093102C">
        <w:rPr>
          <w:rFonts w:asciiTheme="minorHAnsi" w:hAnsiTheme="minorHAnsi" w:cstheme="minorHAnsi"/>
        </w:rPr>
        <w:t>produkt leczniczy</w:t>
      </w:r>
      <w:r w:rsidRPr="0093102C">
        <w:rPr>
          <w:rFonts w:asciiTheme="minorHAnsi" w:hAnsiTheme="minorHAnsi" w:cstheme="minorHAnsi"/>
        </w:rPr>
        <w:t xml:space="preserve"> </w:t>
      </w:r>
      <w:r w:rsidR="006A1BE8" w:rsidRPr="0093102C">
        <w:rPr>
          <w:rFonts w:asciiTheme="minorHAnsi" w:hAnsiTheme="minorHAnsi" w:cstheme="minorHAnsi"/>
        </w:rPr>
        <w:t>w terminach wskazanych w SWZ.</w:t>
      </w:r>
    </w:p>
    <w:p w14:paraId="583C57C6" w14:textId="6F8479DE" w:rsidR="002439FA" w:rsidRPr="0093102C" w:rsidRDefault="002439FA" w:rsidP="00B73B37">
      <w:pPr>
        <w:pStyle w:val="Akapitzlist"/>
        <w:numPr>
          <w:ilvl w:val="0"/>
          <w:numId w:val="1"/>
        </w:numPr>
        <w:suppressAutoHyphens/>
        <w:autoSpaceDN w:val="0"/>
        <w:spacing w:after="120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3102C">
        <w:rPr>
          <w:rFonts w:asciiTheme="minorHAnsi" w:hAnsiTheme="minorHAnsi" w:cstheme="minorHAnsi"/>
          <w:b/>
          <w:sz w:val="20"/>
          <w:szCs w:val="20"/>
        </w:rPr>
        <w:t>Oświadczamy</w:t>
      </w:r>
      <w:r w:rsidRPr="0093102C">
        <w:rPr>
          <w:rFonts w:asciiTheme="minorHAnsi" w:hAnsiTheme="minorHAnsi" w:cstheme="minorHAnsi"/>
          <w:sz w:val="20"/>
          <w:szCs w:val="20"/>
        </w:rPr>
        <w:t xml:space="preserve">, że przedmiot zamówienia zamierzamy zrealizować </w:t>
      </w:r>
      <w:r w:rsidRPr="0093102C">
        <w:rPr>
          <w:rFonts w:asciiTheme="minorHAnsi" w:hAnsiTheme="minorHAnsi" w:cstheme="minorHAnsi"/>
          <w:i/>
          <w:sz w:val="20"/>
          <w:szCs w:val="20"/>
        </w:rPr>
        <w:t>bez udziału/z udziałem</w:t>
      </w:r>
      <w:r w:rsidR="00B73B37" w:rsidRPr="0093102C">
        <w:rPr>
          <w:rFonts w:asciiTheme="minorHAnsi" w:hAnsiTheme="minorHAnsi" w:cstheme="minorHAnsi"/>
          <w:sz w:val="20"/>
          <w:szCs w:val="20"/>
        </w:rPr>
        <w:t>* podwykonawców</w:t>
      </w:r>
      <w:r w:rsidRPr="0093102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93102C">
        <w:rPr>
          <w:rFonts w:asciiTheme="minorHAnsi" w:eastAsia="Calibri" w:hAnsiTheme="minorHAnsi" w:cstheme="minorHAnsi"/>
          <w:i/>
          <w:color w:val="000000"/>
          <w:sz w:val="20"/>
          <w:szCs w:val="20"/>
        </w:rPr>
        <w:t>(wypełnić jeżeli dotyczy)</w:t>
      </w:r>
    </w:p>
    <w:tbl>
      <w:tblPr>
        <w:tblpPr w:leftFromText="141" w:rightFromText="141" w:vertAnchor="text" w:horzAnchor="margin" w:tblpY="85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1"/>
        <w:gridCol w:w="4604"/>
      </w:tblGrid>
      <w:tr w:rsidR="002439FA" w:rsidRPr="0093102C" w14:paraId="13EE843A" w14:textId="77777777" w:rsidTr="002439F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00257E" w14:textId="77777777" w:rsidR="002439FA" w:rsidRPr="0093102C" w:rsidRDefault="002439FA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3102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AB0F18" w14:textId="77777777" w:rsidR="002439FA" w:rsidRPr="0093102C" w:rsidRDefault="002439F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3102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Części zamówienia, które Wykonawca powierzy do wykonania podwykonawcy</w:t>
            </w:r>
            <w:r w:rsidRPr="0093102C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6EC7A9" w14:textId="77777777" w:rsidR="002439FA" w:rsidRPr="0093102C" w:rsidRDefault="002439F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3102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nazwa podwykonawców (jeżeli jest znana)</w:t>
            </w:r>
          </w:p>
        </w:tc>
      </w:tr>
      <w:tr w:rsidR="002439FA" w:rsidRPr="0093102C" w14:paraId="5C57E1B9" w14:textId="77777777" w:rsidTr="002439FA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52DA" w14:textId="77777777" w:rsidR="002439FA" w:rsidRPr="0093102C" w:rsidRDefault="002439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4E5C" w14:textId="77777777" w:rsidR="002439FA" w:rsidRPr="0093102C" w:rsidRDefault="002439FA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6F30FF1A" w14:textId="77777777" w:rsidR="002439FA" w:rsidRPr="0093102C" w:rsidRDefault="002439FA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86ED" w14:textId="77777777" w:rsidR="002439FA" w:rsidRPr="0093102C" w:rsidRDefault="002439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BFFCF4" w14:textId="77777777" w:rsidR="002439FA" w:rsidRPr="0093102C" w:rsidRDefault="002439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7B622E" w14:textId="77777777" w:rsidR="002439FA" w:rsidRPr="0093102C" w:rsidRDefault="002439FA" w:rsidP="002439FA">
      <w:pPr>
        <w:rPr>
          <w:rFonts w:asciiTheme="minorHAnsi" w:eastAsia="Calibri" w:hAnsiTheme="minorHAnsi" w:cstheme="minorHAnsi"/>
          <w:i/>
          <w:color w:val="000000"/>
          <w:sz w:val="20"/>
          <w:szCs w:val="20"/>
        </w:rPr>
      </w:pPr>
    </w:p>
    <w:p w14:paraId="0DB4DEB1" w14:textId="52A2A91A" w:rsidR="009D775B" w:rsidRPr="0093102C" w:rsidRDefault="009D775B" w:rsidP="009D775B">
      <w:pPr>
        <w:pStyle w:val="NormalnyArialNarrow"/>
        <w:numPr>
          <w:ilvl w:val="0"/>
          <w:numId w:val="1"/>
        </w:numPr>
        <w:tabs>
          <w:tab w:val="left" w:pos="0"/>
          <w:tab w:val="left" w:pos="284"/>
        </w:tabs>
        <w:spacing w:after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3102C">
        <w:rPr>
          <w:rFonts w:asciiTheme="minorHAnsi" w:hAnsiTheme="minorHAnsi" w:cstheme="minorHAnsi"/>
          <w:b/>
          <w:sz w:val="20"/>
          <w:szCs w:val="20"/>
        </w:rPr>
        <w:t>Oświadczamy</w:t>
      </w:r>
      <w:r w:rsidRPr="0093102C">
        <w:rPr>
          <w:rFonts w:asciiTheme="minorHAnsi" w:hAnsiTheme="minorHAnsi" w:cstheme="minorHAnsi"/>
          <w:sz w:val="20"/>
          <w:szCs w:val="20"/>
        </w:rPr>
        <w:t xml:space="preserve">, że </w:t>
      </w:r>
      <w:r w:rsidRPr="0093102C">
        <w:rPr>
          <w:rFonts w:asciiTheme="minorHAnsi" w:eastAsia="Calibri" w:hAnsiTheme="minorHAnsi" w:cstheme="minorHAnsi"/>
          <w:sz w:val="20"/>
          <w:szCs w:val="20"/>
        </w:rPr>
        <w:t xml:space="preserve">w celu wykazania spełniania warunków udziału w postępowaniu, powołujemy się na zasoby podwykonawców wskazanych poniżej: </w:t>
      </w:r>
    </w:p>
    <w:p w14:paraId="6ECFDAD4" w14:textId="77777777" w:rsidR="009D775B" w:rsidRPr="00B73B37" w:rsidRDefault="009D775B" w:rsidP="009D775B">
      <w:pPr>
        <w:ind w:left="283"/>
        <w:rPr>
          <w:rFonts w:asciiTheme="minorHAnsi" w:eastAsia="Calibri" w:hAnsiTheme="minorHAnsi" w:cstheme="minorHAnsi"/>
          <w:sz w:val="22"/>
          <w:szCs w:val="22"/>
        </w:rPr>
      </w:pPr>
      <w:r w:rsidRPr="00B73B37">
        <w:rPr>
          <w:rFonts w:asciiTheme="minorHAnsi" w:eastAsia="Calibri" w:hAnsiTheme="minorHAnsi" w:cstheme="minorHAnsi"/>
          <w:sz w:val="22"/>
          <w:szCs w:val="22"/>
        </w:rPr>
        <w:t xml:space="preserve">…………….............................................................................................................................. </w:t>
      </w:r>
    </w:p>
    <w:p w14:paraId="370AEF80" w14:textId="77777777" w:rsidR="009D775B" w:rsidRPr="00B73B37" w:rsidRDefault="009D775B" w:rsidP="009D775B">
      <w:pPr>
        <w:ind w:left="283"/>
        <w:jc w:val="both"/>
        <w:rPr>
          <w:rFonts w:asciiTheme="minorHAnsi" w:eastAsia="Calibri" w:hAnsiTheme="minorHAnsi" w:cstheme="minorHAnsi"/>
          <w:i/>
          <w:color w:val="000000"/>
          <w:sz w:val="18"/>
          <w:szCs w:val="18"/>
        </w:rPr>
      </w:pPr>
      <w:r w:rsidRPr="00B73B37">
        <w:rPr>
          <w:rFonts w:asciiTheme="minorHAnsi" w:eastAsia="Calibri" w:hAnsiTheme="minorHAnsi" w:cstheme="minorHAnsi"/>
          <w:i/>
          <w:sz w:val="18"/>
          <w:szCs w:val="18"/>
        </w:rPr>
        <w:t xml:space="preserve">            (nazwa (firma) podwykonawcy, na którego zasoby</w:t>
      </w:r>
      <w:r w:rsidRPr="00B73B37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powołuje się Wykonawca)</w:t>
      </w:r>
    </w:p>
    <w:p w14:paraId="3992DE56" w14:textId="77777777" w:rsidR="009D775B" w:rsidRPr="00FE2BAF" w:rsidRDefault="009D775B" w:rsidP="009D775B">
      <w:p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268651A" w14:textId="77777777" w:rsidR="009D775B" w:rsidRPr="0093102C" w:rsidRDefault="009D775B" w:rsidP="009D775B">
      <w:pPr>
        <w:numPr>
          <w:ilvl w:val="3"/>
          <w:numId w:val="35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3102C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Oświadczamy</w:t>
      </w:r>
      <w:r w:rsidRPr="0093102C">
        <w:rPr>
          <w:rFonts w:asciiTheme="minorHAnsi" w:hAnsiTheme="minorHAnsi" w:cstheme="minorHAnsi"/>
          <w:color w:val="000000"/>
          <w:sz w:val="20"/>
          <w:szCs w:val="20"/>
        </w:rPr>
        <w:t xml:space="preserve">, że w przypadku </w:t>
      </w:r>
      <w:r w:rsidRPr="0093102C">
        <w:rPr>
          <w:rFonts w:asciiTheme="majorHAnsi" w:hAnsiTheme="majorHAnsi" w:cstheme="majorHAnsi"/>
          <w:sz w:val="20"/>
          <w:szCs w:val="20"/>
        </w:rPr>
        <w:t xml:space="preserve"> </w:t>
      </w:r>
      <w:r w:rsidRPr="0093102C">
        <w:rPr>
          <w:rFonts w:asciiTheme="minorHAnsi" w:hAnsiTheme="minorHAnsi" w:cstheme="minorHAnsi"/>
          <w:sz w:val="20"/>
          <w:szCs w:val="20"/>
        </w:rPr>
        <w:t xml:space="preserve">przyznania niniejszego zamówienia </w:t>
      </w:r>
      <w:r w:rsidRPr="0093102C">
        <w:rPr>
          <w:rFonts w:asciiTheme="majorHAnsi" w:hAnsiTheme="majorHAnsi" w:cstheme="majorHAnsi"/>
          <w:sz w:val="20"/>
          <w:szCs w:val="20"/>
        </w:rPr>
        <w:t xml:space="preserve">dostarczane produkty lecznicze będą posiadały świadectwo dopuszczenia do obrotu w Polsce (zgodnie z urzędowym wykazem środków farmaceutycznych, pomocniczych);  </w:t>
      </w:r>
    </w:p>
    <w:p w14:paraId="09FB8AD0" w14:textId="77777777" w:rsidR="009D775B" w:rsidRPr="0093102C" w:rsidRDefault="009D775B" w:rsidP="009D775B">
      <w:pPr>
        <w:numPr>
          <w:ilvl w:val="3"/>
          <w:numId w:val="35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3102C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93102C">
        <w:rPr>
          <w:rFonts w:asciiTheme="minorHAnsi" w:hAnsiTheme="minorHAnsi" w:cstheme="minorHAnsi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93102C">
        <w:rPr>
          <w:rFonts w:asciiTheme="minorHAnsi" w:hAnsiTheme="minorHAnsi" w:cstheme="minorHAnsi"/>
          <w:sz w:val="20"/>
          <w:szCs w:val="20"/>
        </w:rPr>
        <w:t>od których dane osobowe bezpośrednio lub pośrednio pozyskaliśmy</w:t>
      </w:r>
      <w:r w:rsidRPr="0093102C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3102C">
        <w:rPr>
          <w:rFonts w:asciiTheme="minorHAnsi" w:hAnsiTheme="minorHAnsi" w:cstheme="minorHAnsi"/>
          <w:sz w:val="20"/>
          <w:szCs w:val="20"/>
        </w:rPr>
        <w:t>.**)</w:t>
      </w:r>
    </w:p>
    <w:p w14:paraId="1209046A" w14:textId="2A7844EC" w:rsidR="009D775B" w:rsidRPr="0093102C" w:rsidRDefault="009D775B" w:rsidP="009D775B">
      <w:pPr>
        <w:numPr>
          <w:ilvl w:val="3"/>
          <w:numId w:val="35"/>
        </w:numPr>
        <w:suppressAutoHyphens/>
        <w:autoSpaceDN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3102C">
        <w:rPr>
          <w:rFonts w:asciiTheme="minorHAnsi" w:hAnsiTheme="minorHAnsi" w:cstheme="minorHAnsi"/>
          <w:b/>
          <w:sz w:val="20"/>
          <w:szCs w:val="20"/>
        </w:rPr>
        <w:t>Oświadczamy</w:t>
      </w:r>
      <w:r w:rsidRPr="0093102C">
        <w:rPr>
          <w:rFonts w:asciiTheme="minorHAnsi" w:hAnsiTheme="minorHAnsi" w:cstheme="minorHAnsi"/>
          <w:sz w:val="20"/>
          <w:szCs w:val="20"/>
        </w:rPr>
        <w:t>, że w przypadku przyznania niniejszego zamówienia zobowiązujemy się do podpisania umowy na warunkach,  w terminie i miejscu określonym przez Zamawiającego;</w:t>
      </w:r>
    </w:p>
    <w:p w14:paraId="7EFB087B" w14:textId="77777777" w:rsidR="009D775B" w:rsidRPr="0093102C" w:rsidRDefault="009D775B" w:rsidP="009D775B">
      <w:pPr>
        <w:numPr>
          <w:ilvl w:val="3"/>
          <w:numId w:val="35"/>
        </w:numPr>
        <w:suppressAutoHyphens/>
        <w:autoSpaceDN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3102C">
        <w:rPr>
          <w:rFonts w:asciiTheme="minorHAnsi" w:hAnsiTheme="minorHAnsi" w:cstheme="minorHAnsi"/>
          <w:b/>
          <w:sz w:val="20"/>
          <w:szCs w:val="20"/>
        </w:rPr>
        <w:t>Oświadczamy</w:t>
      </w:r>
      <w:r w:rsidRPr="0093102C">
        <w:rPr>
          <w:rFonts w:asciiTheme="minorHAnsi" w:hAnsiTheme="minorHAnsi" w:cstheme="minorHAnsi"/>
          <w:sz w:val="20"/>
          <w:szCs w:val="20"/>
        </w:rPr>
        <w:t>, że uważamy się za związanych niniejszą ofertą przez okres wskazany w SWZ;</w:t>
      </w:r>
    </w:p>
    <w:p w14:paraId="7F815CCD" w14:textId="77777777" w:rsidR="009D775B" w:rsidRPr="0093102C" w:rsidRDefault="009D775B" w:rsidP="009D775B">
      <w:pPr>
        <w:numPr>
          <w:ilvl w:val="3"/>
          <w:numId w:val="35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3102C">
        <w:rPr>
          <w:rFonts w:asciiTheme="minorHAnsi" w:hAnsiTheme="minorHAnsi" w:cstheme="minorHAnsi"/>
          <w:b/>
          <w:sz w:val="20"/>
          <w:szCs w:val="20"/>
        </w:rPr>
        <w:t>Oświadczamy</w:t>
      </w:r>
      <w:r w:rsidRPr="0093102C">
        <w:rPr>
          <w:rFonts w:asciiTheme="minorHAnsi" w:hAnsiTheme="minorHAnsi" w:cstheme="minorHAnsi"/>
          <w:sz w:val="20"/>
          <w:szCs w:val="20"/>
        </w:rPr>
        <w:t>, że</w:t>
      </w:r>
      <w:r w:rsidRPr="0093102C">
        <w:rPr>
          <w:rFonts w:asciiTheme="minorHAnsi" w:eastAsia="Batang" w:hAnsiTheme="minorHAnsi" w:cstheme="minorHAnsi"/>
          <w:sz w:val="20"/>
          <w:szCs w:val="20"/>
        </w:rPr>
        <w:t xml:space="preserve"> odpis lub informacja z Krajowego Rejestru Sądowego lub z Centralnej Ewidencji i Informacji o Działalności Gospodarczej w zakresie art. 109 ust. 1 pkt 4) ustawy, </w:t>
      </w:r>
      <w:r w:rsidRPr="0093102C">
        <w:rPr>
          <w:rFonts w:asciiTheme="minorHAnsi" w:hAnsiTheme="minorHAnsi" w:cstheme="minorHAnsi"/>
          <w:bCs/>
          <w:sz w:val="20"/>
          <w:szCs w:val="20"/>
          <w:lang w:bidi="pl-PL"/>
        </w:rPr>
        <w:t xml:space="preserve">jest dostępny bezpłatnie pod adresem strony internetowej: </w:t>
      </w:r>
    </w:p>
    <w:p w14:paraId="20D22A12" w14:textId="77777777" w:rsidR="009D775B" w:rsidRPr="0093102C" w:rsidRDefault="009D775B" w:rsidP="009D775B">
      <w:pPr>
        <w:tabs>
          <w:tab w:val="num" w:pos="360"/>
          <w:tab w:val="num" w:pos="426"/>
        </w:tabs>
        <w:spacing w:before="120" w:after="120"/>
        <w:ind w:left="426"/>
        <w:jc w:val="both"/>
        <w:rPr>
          <w:rFonts w:asciiTheme="minorHAnsi" w:hAnsiTheme="minorHAnsi" w:cstheme="minorHAnsi"/>
          <w:bCs/>
          <w:sz w:val="20"/>
          <w:szCs w:val="20"/>
          <w:lang w:bidi="pl-PL"/>
        </w:rPr>
      </w:pPr>
      <w:r w:rsidRPr="0093102C">
        <w:rPr>
          <w:rFonts w:asciiTheme="minorHAnsi" w:hAnsiTheme="minorHAnsi" w:cstheme="minorHAnsi"/>
          <w:bCs/>
          <w:sz w:val="20"/>
          <w:szCs w:val="20"/>
          <w:lang w:bidi="pl-PL"/>
        </w:rPr>
        <w:t>……………………………………………………………………................……………………………</w:t>
      </w:r>
    </w:p>
    <w:p w14:paraId="39A4C949" w14:textId="77777777" w:rsidR="009D775B" w:rsidRPr="0093102C" w:rsidRDefault="009D775B" w:rsidP="009D775B">
      <w:pPr>
        <w:numPr>
          <w:ilvl w:val="3"/>
          <w:numId w:val="35"/>
        </w:numPr>
        <w:suppressAutoHyphens/>
        <w:autoSpaceDN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3102C">
        <w:rPr>
          <w:rFonts w:asciiTheme="minorHAnsi" w:hAnsiTheme="minorHAnsi" w:cstheme="minorHAnsi"/>
          <w:b/>
          <w:bCs/>
          <w:sz w:val="20"/>
          <w:szCs w:val="20"/>
        </w:rPr>
        <w:t xml:space="preserve">OŚWIADCZAM, </w:t>
      </w:r>
      <w:r w:rsidRPr="0093102C">
        <w:rPr>
          <w:rFonts w:asciiTheme="minorHAnsi" w:hAnsiTheme="minorHAnsi" w:cstheme="minorHAnsi"/>
          <w:sz w:val="20"/>
          <w:szCs w:val="20"/>
        </w:rPr>
        <w:t xml:space="preserve">że </w:t>
      </w:r>
      <w:r w:rsidRPr="0093102C">
        <w:rPr>
          <w:rFonts w:asciiTheme="minorHAnsi" w:hAnsiTheme="minorHAnsi" w:cstheme="minorHAnsi"/>
          <w:iCs/>
          <w:sz w:val="20"/>
          <w:szCs w:val="20"/>
        </w:rPr>
        <w:t xml:space="preserve">w przypadku przyznania niniejszego zamówienia osobą odpowiedzialną za nadzór nad </w:t>
      </w:r>
      <w:r w:rsidRPr="0093102C">
        <w:rPr>
          <w:rFonts w:asciiTheme="minorHAnsi" w:hAnsiTheme="minorHAnsi" w:cstheme="minorHAnsi"/>
          <w:sz w:val="20"/>
          <w:szCs w:val="20"/>
        </w:rPr>
        <w:t xml:space="preserve"> </w:t>
      </w:r>
      <w:r w:rsidRPr="0093102C">
        <w:rPr>
          <w:rFonts w:asciiTheme="minorHAnsi" w:hAnsiTheme="minorHAnsi" w:cstheme="minorHAnsi"/>
          <w:iCs/>
          <w:sz w:val="20"/>
          <w:szCs w:val="20"/>
        </w:rPr>
        <w:t xml:space="preserve">realizacją umowy będzie  </w:t>
      </w:r>
      <w:r w:rsidRPr="0093102C">
        <w:rPr>
          <w:rFonts w:asciiTheme="minorHAnsi" w:hAnsiTheme="minorHAnsi" w:cstheme="minorHAnsi"/>
          <w:spacing w:val="-3"/>
          <w:sz w:val="20"/>
          <w:szCs w:val="20"/>
        </w:rPr>
        <w:t xml:space="preserve">…………………………………………   </w:t>
      </w:r>
    </w:p>
    <w:p w14:paraId="01CAB9B5" w14:textId="77777777" w:rsidR="009D775B" w:rsidRPr="0093102C" w:rsidRDefault="009D775B" w:rsidP="009D775B">
      <w:pPr>
        <w:numPr>
          <w:ilvl w:val="3"/>
          <w:numId w:val="35"/>
        </w:numPr>
        <w:suppressAutoHyphens/>
        <w:autoSpaceDN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3102C">
        <w:rPr>
          <w:rFonts w:asciiTheme="minorHAnsi" w:hAnsiTheme="minorHAnsi" w:cstheme="minorHAnsi"/>
          <w:sz w:val="20"/>
          <w:szCs w:val="20"/>
        </w:rPr>
        <w:t>Osoba uprawniona do kontaktów z Zamawiającym:</w:t>
      </w:r>
    </w:p>
    <w:p w14:paraId="59431378" w14:textId="77777777" w:rsidR="009D775B" w:rsidRPr="0093102C" w:rsidRDefault="009D775B" w:rsidP="009D775B">
      <w:pPr>
        <w:tabs>
          <w:tab w:val="num" w:pos="426"/>
        </w:tabs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3102C">
        <w:rPr>
          <w:rFonts w:asciiTheme="minorHAnsi" w:hAnsiTheme="minorHAnsi" w:cstheme="minorHAnsi"/>
          <w:sz w:val="20"/>
          <w:szCs w:val="20"/>
        </w:rPr>
        <w:t xml:space="preserve">  Imię ……………………………… Nazwisko ………………………………..……………….</w:t>
      </w:r>
    </w:p>
    <w:p w14:paraId="7D4EBDB5" w14:textId="77777777" w:rsidR="009D775B" w:rsidRPr="0093102C" w:rsidRDefault="009D775B" w:rsidP="009D775B">
      <w:pPr>
        <w:tabs>
          <w:tab w:val="num" w:pos="426"/>
        </w:tabs>
        <w:spacing w:line="48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3102C">
        <w:rPr>
          <w:rFonts w:asciiTheme="minorHAnsi" w:hAnsiTheme="minorHAnsi" w:cstheme="minorHAnsi"/>
          <w:sz w:val="20"/>
          <w:szCs w:val="20"/>
        </w:rPr>
        <w:t xml:space="preserve">  nr telefonu …………………. e-mail:………………………………….</w:t>
      </w:r>
    </w:p>
    <w:p w14:paraId="50D0B4CD" w14:textId="77777777" w:rsidR="009D775B" w:rsidRPr="0093102C" w:rsidRDefault="009D775B" w:rsidP="009D775B">
      <w:pPr>
        <w:numPr>
          <w:ilvl w:val="3"/>
          <w:numId w:val="32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3102C">
        <w:rPr>
          <w:rFonts w:asciiTheme="minorHAnsi" w:hAnsiTheme="minorHAnsi" w:cstheme="minorHAnsi"/>
          <w:sz w:val="20"/>
          <w:szCs w:val="20"/>
        </w:rPr>
        <w:t>oferta została złożona na …………... kolejno ponumerowanych stronach;</w:t>
      </w:r>
    </w:p>
    <w:p w14:paraId="71B4F39D" w14:textId="77777777" w:rsidR="009D775B" w:rsidRPr="0093102C" w:rsidRDefault="009D775B" w:rsidP="009D775B">
      <w:pPr>
        <w:numPr>
          <w:ilvl w:val="3"/>
          <w:numId w:val="32"/>
        </w:numPr>
        <w:suppressAutoHyphens/>
        <w:autoSpaceDN w:val="0"/>
        <w:spacing w:after="120"/>
        <w:ind w:left="478" w:hanging="47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3102C">
        <w:rPr>
          <w:rFonts w:asciiTheme="minorHAnsi" w:hAnsiTheme="minorHAnsi" w:cstheme="minorHAnsi"/>
          <w:sz w:val="20"/>
          <w:szCs w:val="20"/>
        </w:rPr>
        <w:t>wraz z ofertą składamy następujące oświadczenia i dokumenty:</w:t>
      </w:r>
    </w:p>
    <w:p w14:paraId="45F2B164" w14:textId="77777777" w:rsidR="009D775B" w:rsidRPr="0093102C" w:rsidRDefault="009D775B" w:rsidP="009D775B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3102C">
        <w:rPr>
          <w:rFonts w:asciiTheme="minorHAnsi" w:hAnsiTheme="minorHAnsi" w:cstheme="minorHAnsi"/>
          <w:sz w:val="20"/>
          <w:szCs w:val="20"/>
        </w:rPr>
        <w:t>………………………………………… - załącznik nr …………..</w:t>
      </w:r>
    </w:p>
    <w:p w14:paraId="0A8C1DC7" w14:textId="77777777" w:rsidR="009D775B" w:rsidRPr="0093102C" w:rsidRDefault="009D775B" w:rsidP="009D775B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3102C">
        <w:rPr>
          <w:rFonts w:asciiTheme="minorHAnsi" w:hAnsiTheme="minorHAnsi" w:cstheme="minorHAnsi"/>
          <w:sz w:val="20"/>
          <w:szCs w:val="20"/>
        </w:rPr>
        <w:t>………………………………………... - załącznik nr …………..</w:t>
      </w:r>
    </w:p>
    <w:p w14:paraId="3C5F039B" w14:textId="77777777" w:rsidR="009D775B" w:rsidRPr="0093102C" w:rsidRDefault="009D775B" w:rsidP="009D775B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3102C">
        <w:rPr>
          <w:rFonts w:asciiTheme="minorHAnsi" w:hAnsiTheme="minorHAnsi" w:cstheme="minorHAnsi"/>
          <w:sz w:val="20"/>
          <w:szCs w:val="20"/>
        </w:rPr>
        <w:t>………………………………………… - załącznik nr …………..</w:t>
      </w:r>
    </w:p>
    <w:p w14:paraId="241A2083" w14:textId="77777777" w:rsidR="009D775B" w:rsidRDefault="009D775B" w:rsidP="009D775B">
      <w:pPr>
        <w:rPr>
          <w:rFonts w:ascii="Century Gothic" w:hAnsi="Century Gothic" w:cs="ArialNarrow"/>
        </w:rPr>
      </w:pPr>
    </w:p>
    <w:p w14:paraId="195DF4D8" w14:textId="77777777" w:rsidR="009D775B" w:rsidRDefault="009D775B" w:rsidP="009D775B">
      <w:pPr>
        <w:rPr>
          <w:rFonts w:ascii="Century Gothic" w:hAnsi="Century Gothic" w:cs="ArialNarrow,Italic"/>
          <w:i/>
          <w:iCs/>
          <w:sz w:val="16"/>
          <w:szCs w:val="16"/>
        </w:rPr>
      </w:pPr>
    </w:p>
    <w:p w14:paraId="4486BF3C" w14:textId="77777777" w:rsidR="009D775B" w:rsidRDefault="009D775B" w:rsidP="009D775B">
      <w:pPr>
        <w:rPr>
          <w:rFonts w:ascii="Century Gothic" w:eastAsia="Calibri" w:hAnsi="Century Gothic" w:cs="Calibri"/>
          <w:b/>
          <w:iCs/>
          <w:sz w:val="16"/>
          <w:szCs w:val="16"/>
        </w:rPr>
      </w:pPr>
    </w:p>
    <w:p w14:paraId="0063468E" w14:textId="77777777" w:rsidR="009D775B" w:rsidRPr="0093102C" w:rsidRDefault="009D775B" w:rsidP="009D775B">
      <w:pPr>
        <w:rPr>
          <w:rFonts w:asciiTheme="minorHAnsi" w:eastAsia="Calibri" w:hAnsiTheme="minorHAnsi" w:cstheme="minorHAnsi"/>
          <w:b/>
          <w:iCs/>
          <w:sz w:val="16"/>
          <w:szCs w:val="16"/>
        </w:rPr>
      </w:pPr>
      <w:r w:rsidRPr="0093102C">
        <w:rPr>
          <w:rFonts w:asciiTheme="minorHAnsi" w:eastAsia="Calibri" w:hAnsiTheme="minorHAnsi" w:cstheme="minorHAnsi"/>
          <w:b/>
          <w:iCs/>
          <w:sz w:val="16"/>
          <w:szCs w:val="16"/>
        </w:rPr>
        <w:t>Informacja dla Wykonawcy:</w:t>
      </w:r>
    </w:p>
    <w:p w14:paraId="7B965C52" w14:textId="77777777" w:rsidR="009D775B" w:rsidRPr="0093102C" w:rsidRDefault="009D775B" w:rsidP="009D775B">
      <w:pPr>
        <w:rPr>
          <w:rFonts w:asciiTheme="minorHAnsi" w:eastAsia="Calibri" w:hAnsiTheme="minorHAnsi" w:cstheme="minorHAnsi"/>
          <w:iCs/>
          <w:sz w:val="16"/>
          <w:szCs w:val="16"/>
        </w:rPr>
      </w:pPr>
      <w:r w:rsidRPr="0093102C">
        <w:rPr>
          <w:rFonts w:asciiTheme="minorHAnsi" w:eastAsia="Calibri" w:hAnsiTheme="minorHAnsi" w:cstheme="minorHAnsi"/>
          <w:iCs/>
          <w:sz w:val="16"/>
          <w:szCs w:val="16"/>
        </w:rPr>
        <w:t xml:space="preserve">* niepotrzebne </w:t>
      </w:r>
      <w:proofErr w:type="spellStart"/>
      <w:r w:rsidRPr="0093102C">
        <w:rPr>
          <w:rFonts w:asciiTheme="minorHAnsi" w:eastAsia="Calibri" w:hAnsiTheme="minorHAnsi" w:cstheme="minorHAnsi"/>
          <w:iCs/>
          <w:sz w:val="16"/>
          <w:szCs w:val="16"/>
        </w:rPr>
        <w:t>skreslić</w:t>
      </w:r>
      <w:proofErr w:type="spellEnd"/>
    </w:p>
    <w:p w14:paraId="5260B278" w14:textId="77777777" w:rsidR="009D775B" w:rsidRPr="0093102C" w:rsidRDefault="009D775B" w:rsidP="009D775B">
      <w:pPr>
        <w:jc w:val="both"/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93102C">
        <w:rPr>
          <w:rFonts w:asciiTheme="minorHAnsi" w:eastAsia="Calibri" w:hAnsiTheme="minorHAnsi" w:cstheme="minorHAnsi"/>
          <w:iCs/>
          <w:sz w:val="16"/>
          <w:szCs w:val="16"/>
          <w:vertAlign w:val="superscript"/>
        </w:rPr>
        <w:t xml:space="preserve">** </w:t>
      </w:r>
      <w:r w:rsidRPr="0093102C">
        <w:rPr>
          <w:rFonts w:asciiTheme="minorHAnsi" w:eastAsia="Calibri" w:hAnsiTheme="minorHAnsi" w:cstheme="minorHAnsi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62AB9768" w14:textId="77777777" w:rsidR="009D775B" w:rsidRPr="008B1729" w:rsidRDefault="009D775B" w:rsidP="009D775B">
      <w:pPr>
        <w:pStyle w:val="Tekstkomentarza"/>
        <w:spacing w:line="360" w:lineRule="auto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6BDC6D9C" w14:textId="77777777" w:rsidR="009D775B" w:rsidRPr="008B1729" w:rsidRDefault="009D775B" w:rsidP="009D775B">
      <w:pPr>
        <w:spacing w:line="360" w:lineRule="auto"/>
        <w:rPr>
          <w:rFonts w:asciiTheme="majorHAnsi" w:hAnsiTheme="majorHAnsi" w:cstheme="majorHAnsi"/>
          <w:color w:val="FF0000"/>
          <w:sz w:val="22"/>
          <w:szCs w:val="22"/>
        </w:rPr>
      </w:pPr>
    </w:p>
    <w:p w14:paraId="26932CF9" w14:textId="3A3342BF" w:rsidR="00D30D31" w:rsidRPr="006A1BE8" w:rsidRDefault="00D30D31" w:rsidP="009D775B">
      <w:pPr>
        <w:pStyle w:val="NormalnyArialNarrow"/>
        <w:tabs>
          <w:tab w:val="left" w:pos="0"/>
          <w:tab w:val="left" w:pos="284"/>
        </w:tabs>
        <w:spacing w:after="120"/>
        <w:ind w:left="720"/>
        <w:rPr>
          <w:rFonts w:asciiTheme="minorHAnsi" w:hAnsiTheme="minorHAnsi" w:cstheme="minorHAnsi"/>
        </w:rPr>
      </w:pPr>
      <w:bookmarkStart w:id="0" w:name="_GoBack"/>
      <w:bookmarkEnd w:id="0"/>
    </w:p>
    <w:sectPr w:rsidR="00D30D31" w:rsidRPr="006A1BE8" w:rsidSect="00B7173D">
      <w:headerReference w:type="default" r:id="rId8"/>
      <w:footerReference w:type="default" r:id="rId9"/>
      <w:pgSz w:w="11906" w:h="16838"/>
      <w:pgMar w:top="1417" w:right="1417" w:bottom="1276" w:left="1417" w:header="1417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217EA" w14:textId="77777777" w:rsidR="006A2932" w:rsidRDefault="006A2932" w:rsidP="00343832">
      <w:r>
        <w:separator/>
      </w:r>
    </w:p>
  </w:endnote>
  <w:endnote w:type="continuationSeparator" w:id="0">
    <w:p w14:paraId="2AC1D23D" w14:textId="77777777" w:rsidR="006A2932" w:rsidRDefault="006A2932" w:rsidP="003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D28C6" w14:textId="67A8E05B" w:rsidR="00BE6178" w:rsidRDefault="00BE617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9F5BA" wp14:editId="47DF96CC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60310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4C413" w14:textId="77777777" w:rsidR="00BE6178" w:rsidRPr="00C90CC2" w:rsidRDefault="00BE6178" w:rsidP="00C90C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9F5B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" stroked="f">
              <v:textbox>
                <w:txbxContent>
                  <w:p w14:paraId="6794C413" w14:textId="77777777" w:rsidR="00BE6178" w:rsidRPr="00C90CC2" w:rsidRDefault="00BE6178" w:rsidP="00C90CC2"/>
                </w:txbxContent>
              </v:textbox>
              <w10:wrap anchorx="page" anchory="margin"/>
            </v:shape>
          </w:pict>
        </mc:Fallback>
      </mc:AlternateContent>
    </w:r>
  </w:p>
  <w:p w14:paraId="7B61DDBD" w14:textId="77777777" w:rsidR="00BE6178" w:rsidRDefault="00BE6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693B4" w14:textId="77777777" w:rsidR="006A2932" w:rsidRDefault="006A2932" w:rsidP="00343832">
      <w:r>
        <w:separator/>
      </w:r>
    </w:p>
  </w:footnote>
  <w:footnote w:type="continuationSeparator" w:id="0">
    <w:p w14:paraId="5E77B8FA" w14:textId="77777777" w:rsidR="006A2932" w:rsidRDefault="006A2932" w:rsidP="00343832">
      <w:r>
        <w:continuationSeparator/>
      </w:r>
    </w:p>
  </w:footnote>
  <w:footnote w:id="1">
    <w:p w14:paraId="794BB967" w14:textId="77777777" w:rsidR="00796483" w:rsidRDefault="00796483" w:rsidP="0079648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67D06" w14:textId="77777777" w:rsidR="00BE6178" w:rsidRDefault="00BE6178" w:rsidP="00000AE3">
    <w:pPr>
      <w:pStyle w:val="Nagwek"/>
      <w:rPr>
        <w:noProof/>
        <w:lang w:eastAsia="pl-PL"/>
      </w:rPr>
    </w:pPr>
    <w:r>
      <w:rPr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07823823" wp14:editId="29B043F9">
          <wp:extent cx="1668840" cy="733245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6A2C7634" wp14:editId="46BFA56C">
          <wp:extent cx="1614805" cy="882015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7293F" w14:textId="77777777" w:rsidR="00BE6178" w:rsidRPr="00343832" w:rsidRDefault="00BE6178" w:rsidP="003438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Batang" w:hAnsi="Calibri" w:cs="Calibri" w:hint="default"/>
        <w:b/>
        <w:color w:val="000000"/>
      </w:rPr>
    </w:lvl>
  </w:abstractNum>
  <w:abstractNum w:abstractNumId="2" w15:restartNumberingAfterBreak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D"/>
    <w:multiLevelType w:val="singleLevel"/>
    <w:tmpl w:val="8A683CDA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Theme="majorHAnsi" w:eastAsia="Batang" w:hAnsiTheme="majorHAnsi" w:cs="Arial" w:hint="default"/>
      </w:rPr>
    </w:lvl>
  </w:abstractNum>
  <w:abstractNum w:abstractNumId="4" w15:restartNumberingAfterBreak="0">
    <w:nsid w:val="00000011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8"/>
    <w:multiLevelType w:val="multilevel"/>
    <w:tmpl w:val="2C64473E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highlight w:val="gree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7" w15:restartNumberingAfterBreak="0">
    <w:nsid w:val="00000019"/>
    <w:multiLevelType w:val="singleLevel"/>
    <w:tmpl w:val="DCB00A9C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color w:val="auto"/>
        <w:sz w:val="18"/>
        <w:szCs w:val="18"/>
      </w:rPr>
    </w:lvl>
  </w:abstractNum>
  <w:abstractNum w:abstractNumId="8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eastAsia="Batang" w:hAnsi="Calibri" w:cs="Arial" w:hint="default"/>
        <w:b w:val="0"/>
        <w:i/>
        <w:color w:val="auto"/>
        <w:sz w:val="20"/>
        <w:szCs w:val="20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  <w:b w:val="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9" w15:restartNumberingAfterBreak="0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sz w:val="20"/>
        <w:highlight w:val="green"/>
        <w:lang w:val="pl-PL"/>
      </w:rPr>
    </w:lvl>
  </w:abstractNum>
  <w:abstractNum w:abstractNumId="10" w15:restartNumberingAfterBreak="0">
    <w:nsid w:val="03B85242"/>
    <w:multiLevelType w:val="multilevel"/>
    <w:tmpl w:val="DBBEC0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4E20982"/>
    <w:multiLevelType w:val="multilevel"/>
    <w:tmpl w:val="8FAE7E4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8EB6145"/>
    <w:multiLevelType w:val="multilevel"/>
    <w:tmpl w:val="9B06AC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8117A0A"/>
    <w:multiLevelType w:val="hybridMultilevel"/>
    <w:tmpl w:val="B164EEEA"/>
    <w:lvl w:ilvl="0" w:tplc="2FCA9E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533023"/>
    <w:multiLevelType w:val="hybridMultilevel"/>
    <w:tmpl w:val="CD9A17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E72615"/>
    <w:multiLevelType w:val="hybridMultilevel"/>
    <w:tmpl w:val="8A9E7914"/>
    <w:lvl w:ilvl="0" w:tplc="776A8D8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B3567"/>
    <w:multiLevelType w:val="hybridMultilevel"/>
    <w:tmpl w:val="DFE4A99E"/>
    <w:lvl w:ilvl="0" w:tplc="C3C4E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C2A8A"/>
    <w:multiLevelType w:val="hybridMultilevel"/>
    <w:tmpl w:val="34D8BEEA"/>
    <w:lvl w:ilvl="0" w:tplc="93E404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B74965"/>
    <w:multiLevelType w:val="multilevel"/>
    <w:tmpl w:val="C39E33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lang w:val="pl-P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  <w:lang w:val="pl-P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  <w:lang w:val="pl-P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35826FFE"/>
    <w:multiLevelType w:val="multilevel"/>
    <w:tmpl w:val="ED406D20"/>
    <w:name w:val="WW8Num28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B239E5"/>
    <w:multiLevelType w:val="multilevel"/>
    <w:tmpl w:val="5DA8832A"/>
    <w:name w:val="WW8Num28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1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4B44C6"/>
    <w:multiLevelType w:val="hybridMultilevel"/>
    <w:tmpl w:val="34586C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1B790A"/>
    <w:multiLevelType w:val="hybridMultilevel"/>
    <w:tmpl w:val="9BD22D94"/>
    <w:lvl w:ilvl="0" w:tplc="CA34D080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47F5B"/>
    <w:multiLevelType w:val="hybridMultilevel"/>
    <w:tmpl w:val="6ED6A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A0E52"/>
    <w:multiLevelType w:val="hybridMultilevel"/>
    <w:tmpl w:val="38709674"/>
    <w:lvl w:ilvl="0" w:tplc="86EEFD2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952CB"/>
    <w:multiLevelType w:val="hybridMultilevel"/>
    <w:tmpl w:val="0D640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DA85F1C"/>
    <w:multiLevelType w:val="hybridMultilevel"/>
    <w:tmpl w:val="F3A80B2C"/>
    <w:lvl w:ilvl="0" w:tplc="0415000F">
      <w:start w:val="1"/>
      <w:numFmt w:val="decimal"/>
      <w:lvlText w:val="%1."/>
      <w:lvlJc w:val="left"/>
      <w:pPr>
        <w:ind w:left="686" w:hanging="360"/>
      </w:p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9" w15:restartNumberingAfterBreak="0">
    <w:nsid w:val="4F69286F"/>
    <w:multiLevelType w:val="hybridMultilevel"/>
    <w:tmpl w:val="1D605F44"/>
    <w:lvl w:ilvl="0" w:tplc="510EF45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EA06D23"/>
    <w:multiLevelType w:val="hybridMultilevel"/>
    <w:tmpl w:val="6B32C3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D1584B"/>
    <w:multiLevelType w:val="hybridMultilevel"/>
    <w:tmpl w:val="EBD86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35F27"/>
    <w:multiLevelType w:val="hybridMultilevel"/>
    <w:tmpl w:val="B8CCE55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DD97C0B"/>
    <w:multiLevelType w:val="hybridMultilevel"/>
    <w:tmpl w:val="3A4E1058"/>
    <w:lvl w:ilvl="0" w:tplc="AF76F7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A6BE0"/>
    <w:multiLevelType w:val="hybridMultilevel"/>
    <w:tmpl w:val="5C6CF13A"/>
    <w:lvl w:ilvl="0" w:tplc="ED462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B683C"/>
    <w:multiLevelType w:val="hybridMultilevel"/>
    <w:tmpl w:val="BBE84E32"/>
    <w:lvl w:ilvl="0" w:tplc="2E2002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75096"/>
    <w:multiLevelType w:val="hybridMultilevel"/>
    <w:tmpl w:val="DBECA70A"/>
    <w:lvl w:ilvl="0" w:tplc="4D3C6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A9189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7980672A"/>
    <w:multiLevelType w:val="multilevel"/>
    <w:tmpl w:val="E64461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4"/>
  </w:num>
  <w:num w:numId="4">
    <w:abstractNumId w:val="0"/>
  </w:num>
  <w:num w:numId="5">
    <w:abstractNumId w:val="4"/>
  </w:num>
  <w:num w:numId="6">
    <w:abstractNumId w:val="5"/>
  </w:num>
  <w:num w:numId="7">
    <w:abstractNumId w:val="16"/>
  </w:num>
  <w:num w:numId="8">
    <w:abstractNumId w:val="10"/>
  </w:num>
  <w:num w:numId="9">
    <w:abstractNumId w:val="33"/>
  </w:num>
  <w:num w:numId="10">
    <w:abstractNumId w:val="37"/>
  </w:num>
  <w:num w:numId="11">
    <w:abstractNumId w:val="35"/>
  </w:num>
  <w:num w:numId="12">
    <w:abstractNumId w:val="14"/>
  </w:num>
  <w:num w:numId="13">
    <w:abstractNumId w:val="30"/>
  </w:num>
  <w:num w:numId="14">
    <w:abstractNumId w:val="21"/>
  </w:num>
  <w:num w:numId="15">
    <w:abstractNumId w:val="27"/>
  </w:num>
  <w:num w:numId="16">
    <w:abstractNumId w:val="13"/>
  </w:num>
  <w:num w:numId="17">
    <w:abstractNumId w:val="17"/>
  </w:num>
  <w:num w:numId="18">
    <w:abstractNumId w:val="24"/>
  </w:num>
  <w:num w:numId="19">
    <w:abstractNumId w:val="15"/>
  </w:num>
  <w:num w:numId="20">
    <w:abstractNumId w:val="29"/>
  </w:num>
  <w:num w:numId="21">
    <w:abstractNumId w:val="22"/>
  </w:num>
  <w:num w:numId="22">
    <w:abstractNumId w:val="12"/>
  </w:num>
  <w:num w:numId="23">
    <w:abstractNumId w:val="28"/>
  </w:num>
  <w:num w:numId="24">
    <w:abstractNumId w:val="23"/>
  </w:num>
  <w:num w:numId="25">
    <w:abstractNumId w:val="32"/>
  </w:num>
  <w:num w:numId="26">
    <w:abstractNumId w:val="36"/>
  </w:num>
  <w:num w:numId="27">
    <w:abstractNumId w:val="18"/>
  </w:num>
  <w:num w:numId="28">
    <w:abstractNumId w:val="31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1"/>
  </w:num>
  <w:num w:numId="36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32"/>
    <w:rsid w:val="00000AE3"/>
    <w:rsid w:val="00007F66"/>
    <w:rsid w:val="00010A02"/>
    <w:rsid w:val="000119A1"/>
    <w:rsid w:val="00013B07"/>
    <w:rsid w:val="00014E33"/>
    <w:rsid w:val="000220A3"/>
    <w:rsid w:val="000246A1"/>
    <w:rsid w:val="00026D20"/>
    <w:rsid w:val="000308AF"/>
    <w:rsid w:val="0003398B"/>
    <w:rsid w:val="000351D2"/>
    <w:rsid w:val="0003542F"/>
    <w:rsid w:val="000435E9"/>
    <w:rsid w:val="00050C97"/>
    <w:rsid w:val="00051006"/>
    <w:rsid w:val="00054728"/>
    <w:rsid w:val="000663F6"/>
    <w:rsid w:val="000679A2"/>
    <w:rsid w:val="00072A6C"/>
    <w:rsid w:val="00073120"/>
    <w:rsid w:val="000828B3"/>
    <w:rsid w:val="000840F2"/>
    <w:rsid w:val="0008529F"/>
    <w:rsid w:val="0008730F"/>
    <w:rsid w:val="00090CE7"/>
    <w:rsid w:val="00096BA9"/>
    <w:rsid w:val="000A4BDF"/>
    <w:rsid w:val="000A79A2"/>
    <w:rsid w:val="000C19B8"/>
    <w:rsid w:val="000C3758"/>
    <w:rsid w:val="000C41E6"/>
    <w:rsid w:val="000C591B"/>
    <w:rsid w:val="000D1BE5"/>
    <w:rsid w:val="000D273A"/>
    <w:rsid w:val="000D2C57"/>
    <w:rsid w:val="000D5957"/>
    <w:rsid w:val="000D6319"/>
    <w:rsid w:val="000D6A6F"/>
    <w:rsid w:val="000E4D62"/>
    <w:rsid w:val="000E5B76"/>
    <w:rsid w:val="000F7786"/>
    <w:rsid w:val="00107B6C"/>
    <w:rsid w:val="00111DD3"/>
    <w:rsid w:val="001121C4"/>
    <w:rsid w:val="00112241"/>
    <w:rsid w:val="00116D3D"/>
    <w:rsid w:val="00117F3A"/>
    <w:rsid w:val="0012025A"/>
    <w:rsid w:val="00125909"/>
    <w:rsid w:val="00131B90"/>
    <w:rsid w:val="00131E2D"/>
    <w:rsid w:val="00134F9D"/>
    <w:rsid w:val="00136DD4"/>
    <w:rsid w:val="0014179C"/>
    <w:rsid w:val="001455D8"/>
    <w:rsid w:val="001463FA"/>
    <w:rsid w:val="00150850"/>
    <w:rsid w:val="00150C94"/>
    <w:rsid w:val="00150F0A"/>
    <w:rsid w:val="00160FFF"/>
    <w:rsid w:val="0016272E"/>
    <w:rsid w:val="00164AE6"/>
    <w:rsid w:val="001800A6"/>
    <w:rsid w:val="00180CB9"/>
    <w:rsid w:val="00181A26"/>
    <w:rsid w:val="00192770"/>
    <w:rsid w:val="001934F4"/>
    <w:rsid w:val="00193C2C"/>
    <w:rsid w:val="00195A96"/>
    <w:rsid w:val="001A3ED5"/>
    <w:rsid w:val="001B1707"/>
    <w:rsid w:val="001B20AC"/>
    <w:rsid w:val="001B6597"/>
    <w:rsid w:val="001B76AB"/>
    <w:rsid w:val="001D0825"/>
    <w:rsid w:val="001D7206"/>
    <w:rsid w:val="001E05AE"/>
    <w:rsid w:val="001E4571"/>
    <w:rsid w:val="001E4D04"/>
    <w:rsid w:val="001E658D"/>
    <w:rsid w:val="001E6A01"/>
    <w:rsid w:val="001E6C58"/>
    <w:rsid w:val="001F4090"/>
    <w:rsid w:val="00204DF5"/>
    <w:rsid w:val="002079F9"/>
    <w:rsid w:val="00211AFC"/>
    <w:rsid w:val="00217406"/>
    <w:rsid w:val="002227AB"/>
    <w:rsid w:val="00235DC8"/>
    <w:rsid w:val="002439FA"/>
    <w:rsid w:val="00247BCD"/>
    <w:rsid w:val="00251C90"/>
    <w:rsid w:val="00251D6E"/>
    <w:rsid w:val="00252C61"/>
    <w:rsid w:val="00253715"/>
    <w:rsid w:val="00255590"/>
    <w:rsid w:val="00255F15"/>
    <w:rsid w:val="00260B0B"/>
    <w:rsid w:val="00260B66"/>
    <w:rsid w:val="002669B1"/>
    <w:rsid w:val="00267642"/>
    <w:rsid w:val="00271E56"/>
    <w:rsid w:val="00275519"/>
    <w:rsid w:val="00276CB6"/>
    <w:rsid w:val="00277D0E"/>
    <w:rsid w:val="00281332"/>
    <w:rsid w:val="00285B0C"/>
    <w:rsid w:val="00286661"/>
    <w:rsid w:val="00290816"/>
    <w:rsid w:val="002937AC"/>
    <w:rsid w:val="00293C15"/>
    <w:rsid w:val="00295560"/>
    <w:rsid w:val="002A1AAD"/>
    <w:rsid w:val="002A42AB"/>
    <w:rsid w:val="002B0BF5"/>
    <w:rsid w:val="002B1558"/>
    <w:rsid w:val="002B717B"/>
    <w:rsid w:val="002B722C"/>
    <w:rsid w:val="002C07A3"/>
    <w:rsid w:val="002D51FB"/>
    <w:rsid w:val="002E5CA4"/>
    <w:rsid w:val="002E7415"/>
    <w:rsid w:val="002F3AFE"/>
    <w:rsid w:val="002F718E"/>
    <w:rsid w:val="00301434"/>
    <w:rsid w:val="00307DB4"/>
    <w:rsid w:val="00312267"/>
    <w:rsid w:val="00312509"/>
    <w:rsid w:val="00314D46"/>
    <w:rsid w:val="0031772F"/>
    <w:rsid w:val="003225A2"/>
    <w:rsid w:val="00323D19"/>
    <w:rsid w:val="00326692"/>
    <w:rsid w:val="00331688"/>
    <w:rsid w:val="00340F56"/>
    <w:rsid w:val="00343832"/>
    <w:rsid w:val="00345D7E"/>
    <w:rsid w:val="0035006F"/>
    <w:rsid w:val="00353E1C"/>
    <w:rsid w:val="00360FF3"/>
    <w:rsid w:val="003653BE"/>
    <w:rsid w:val="00375579"/>
    <w:rsid w:val="003814FE"/>
    <w:rsid w:val="003863ED"/>
    <w:rsid w:val="00390D43"/>
    <w:rsid w:val="00392D56"/>
    <w:rsid w:val="003A0ECF"/>
    <w:rsid w:val="003A4DF4"/>
    <w:rsid w:val="003A5F20"/>
    <w:rsid w:val="003A658D"/>
    <w:rsid w:val="003A6CA7"/>
    <w:rsid w:val="003B67EE"/>
    <w:rsid w:val="003B69FE"/>
    <w:rsid w:val="003C25BE"/>
    <w:rsid w:val="003C5E60"/>
    <w:rsid w:val="003D0B55"/>
    <w:rsid w:val="003D4164"/>
    <w:rsid w:val="003D4E12"/>
    <w:rsid w:val="003D6E36"/>
    <w:rsid w:val="003F18CF"/>
    <w:rsid w:val="003F4745"/>
    <w:rsid w:val="00401948"/>
    <w:rsid w:val="004049D1"/>
    <w:rsid w:val="00404BF5"/>
    <w:rsid w:val="00413DB9"/>
    <w:rsid w:val="004154B6"/>
    <w:rsid w:val="00420881"/>
    <w:rsid w:val="004224ED"/>
    <w:rsid w:val="00425347"/>
    <w:rsid w:val="0042552D"/>
    <w:rsid w:val="004262C6"/>
    <w:rsid w:val="00427896"/>
    <w:rsid w:val="00427C95"/>
    <w:rsid w:val="004324AB"/>
    <w:rsid w:val="00432D6E"/>
    <w:rsid w:val="004346AA"/>
    <w:rsid w:val="004366D1"/>
    <w:rsid w:val="004504C4"/>
    <w:rsid w:val="00454AE6"/>
    <w:rsid w:val="004557A6"/>
    <w:rsid w:val="004573E2"/>
    <w:rsid w:val="004719E7"/>
    <w:rsid w:val="00475472"/>
    <w:rsid w:val="004830CB"/>
    <w:rsid w:val="004840E0"/>
    <w:rsid w:val="00484458"/>
    <w:rsid w:val="0049044F"/>
    <w:rsid w:val="00492677"/>
    <w:rsid w:val="00493BD3"/>
    <w:rsid w:val="004A28D5"/>
    <w:rsid w:val="004A50DA"/>
    <w:rsid w:val="004C0EB7"/>
    <w:rsid w:val="004C1EC9"/>
    <w:rsid w:val="004D183D"/>
    <w:rsid w:val="004D4907"/>
    <w:rsid w:val="004D6BC8"/>
    <w:rsid w:val="004E29E1"/>
    <w:rsid w:val="004F312B"/>
    <w:rsid w:val="004F5EDE"/>
    <w:rsid w:val="004F6E60"/>
    <w:rsid w:val="005021FF"/>
    <w:rsid w:val="00504309"/>
    <w:rsid w:val="00504ECA"/>
    <w:rsid w:val="005051CF"/>
    <w:rsid w:val="00505F8C"/>
    <w:rsid w:val="00512194"/>
    <w:rsid w:val="00516329"/>
    <w:rsid w:val="00523AF2"/>
    <w:rsid w:val="00523B1A"/>
    <w:rsid w:val="00530FD0"/>
    <w:rsid w:val="00532B3A"/>
    <w:rsid w:val="0053463A"/>
    <w:rsid w:val="0054121C"/>
    <w:rsid w:val="00541DA4"/>
    <w:rsid w:val="0054397E"/>
    <w:rsid w:val="0054479B"/>
    <w:rsid w:val="005453AD"/>
    <w:rsid w:val="0055282C"/>
    <w:rsid w:val="00553FE9"/>
    <w:rsid w:val="005563F7"/>
    <w:rsid w:val="005652B9"/>
    <w:rsid w:val="005654F4"/>
    <w:rsid w:val="00570ACB"/>
    <w:rsid w:val="00581F69"/>
    <w:rsid w:val="005833CC"/>
    <w:rsid w:val="00587F8F"/>
    <w:rsid w:val="00595C4D"/>
    <w:rsid w:val="00596CB4"/>
    <w:rsid w:val="005A05D5"/>
    <w:rsid w:val="005A1688"/>
    <w:rsid w:val="005A1B14"/>
    <w:rsid w:val="005B13FE"/>
    <w:rsid w:val="005B2570"/>
    <w:rsid w:val="005B6A8F"/>
    <w:rsid w:val="005B7320"/>
    <w:rsid w:val="005B7B82"/>
    <w:rsid w:val="005C2945"/>
    <w:rsid w:val="005C5EDC"/>
    <w:rsid w:val="005D0823"/>
    <w:rsid w:val="005D08F8"/>
    <w:rsid w:val="005D58E7"/>
    <w:rsid w:val="005E3706"/>
    <w:rsid w:val="005E5A2C"/>
    <w:rsid w:val="005E690D"/>
    <w:rsid w:val="005E6FF0"/>
    <w:rsid w:val="005F24AD"/>
    <w:rsid w:val="005F4406"/>
    <w:rsid w:val="00600B7F"/>
    <w:rsid w:val="006032AF"/>
    <w:rsid w:val="00621E0E"/>
    <w:rsid w:val="00626E8F"/>
    <w:rsid w:val="00627EB1"/>
    <w:rsid w:val="00631C4F"/>
    <w:rsid w:val="006370BD"/>
    <w:rsid w:val="00640CB0"/>
    <w:rsid w:val="00641FCE"/>
    <w:rsid w:val="00654F76"/>
    <w:rsid w:val="0065542D"/>
    <w:rsid w:val="00662F0B"/>
    <w:rsid w:val="00663F88"/>
    <w:rsid w:val="006641C9"/>
    <w:rsid w:val="0066518F"/>
    <w:rsid w:val="00665AD3"/>
    <w:rsid w:val="006672FE"/>
    <w:rsid w:val="006708BD"/>
    <w:rsid w:val="00671EDC"/>
    <w:rsid w:val="006743EA"/>
    <w:rsid w:val="00676709"/>
    <w:rsid w:val="0067690E"/>
    <w:rsid w:val="00682BEC"/>
    <w:rsid w:val="0068310F"/>
    <w:rsid w:val="006862F0"/>
    <w:rsid w:val="00691DC7"/>
    <w:rsid w:val="006A0857"/>
    <w:rsid w:val="006A1BE8"/>
    <w:rsid w:val="006A2932"/>
    <w:rsid w:val="006A2AA6"/>
    <w:rsid w:val="006A346C"/>
    <w:rsid w:val="006A44B9"/>
    <w:rsid w:val="006A5F0D"/>
    <w:rsid w:val="006B5C2E"/>
    <w:rsid w:val="006C2AD2"/>
    <w:rsid w:val="006C4C04"/>
    <w:rsid w:val="006D08C0"/>
    <w:rsid w:val="006D43E5"/>
    <w:rsid w:val="006D56C8"/>
    <w:rsid w:val="006E4500"/>
    <w:rsid w:val="006F4AF2"/>
    <w:rsid w:val="00702751"/>
    <w:rsid w:val="00706200"/>
    <w:rsid w:val="00707439"/>
    <w:rsid w:val="007160EE"/>
    <w:rsid w:val="00720F0E"/>
    <w:rsid w:val="00721D5D"/>
    <w:rsid w:val="0072498A"/>
    <w:rsid w:val="007249AD"/>
    <w:rsid w:val="007255E9"/>
    <w:rsid w:val="00730C12"/>
    <w:rsid w:val="007313CF"/>
    <w:rsid w:val="007326FF"/>
    <w:rsid w:val="0073395A"/>
    <w:rsid w:val="00740D98"/>
    <w:rsid w:val="00745801"/>
    <w:rsid w:val="00760F8C"/>
    <w:rsid w:val="00761A8A"/>
    <w:rsid w:val="00764073"/>
    <w:rsid w:val="0076774E"/>
    <w:rsid w:val="007712E0"/>
    <w:rsid w:val="00773277"/>
    <w:rsid w:val="00777610"/>
    <w:rsid w:val="007834EB"/>
    <w:rsid w:val="007840F8"/>
    <w:rsid w:val="007908A5"/>
    <w:rsid w:val="00796483"/>
    <w:rsid w:val="007A3C07"/>
    <w:rsid w:val="007A5A83"/>
    <w:rsid w:val="007B2342"/>
    <w:rsid w:val="007B6FA0"/>
    <w:rsid w:val="007B741C"/>
    <w:rsid w:val="007C09AB"/>
    <w:rsid w:val="007C3292"/>
    <w:rsid w:val="007C49CF"/>
    <w:rsid w:val="007D1DCC"/>
    <w:rsid w:val="007D2336"/>
    <w:rsid w:val="007D4C83"/>
    <w:rsid w:val="007E1E97"/>
    <w:rsid w:val="007F6319"/>
    <w:rsid w:val="008019F9"/>
    <w:rsid w:val="00804FB4"/>
    <w:rsid w:val="00805046"/>
    <w:rsid w:val="0080535A"/>
    <w:rsid w:val="0080583E"/>
    <w:rsid w:val="0080780D"/>
    <w:rsid w:val="00807F8F"/>
    <w:rsid w:val="0081119E"/>
    <w:rsid w:val="008117CB"/>
    <w:rsid w:val="00814541"/>
    <w:rsid w:val="008253E4"/>
    <w:rsid w:val="00847A15"/>
    <w:rsid w:val="0085694C"/>
    <w:rsid w:val="008631E6"/>
    <w:rsid w:val="00866D18"/>
    <w:rsid w:val="00870A12"/>
    <w:rsid w:val="00873B39"/>
    <w:rsid w:val="0087540F"/>
    <w:rsid w:val="00883D48"/>
    <w:rsid w:val="00885683"/>
    <w:rsid w:val="00890BAA"/>
    <w:rsid w:val="008A4E5D"/>
    <w:rsid w:val="008A52BE"/>
    <w:rsid w:val="008A61D0"/>
    <w:rsid w:val="008B02D3"/>
    <w:rsid w:val="008B1729"/>
    <w:rsid w:val="008B7975"/>
    <w:rsid w:val="008C6D5C"/>
    <w:rsid w:val="008D48D0"/>
    <w:rsid w:val="008D4A35"/>
    <w:rsid w:val="008D4BCB"/>
    <w:rsid w:val="008E01AC"/>
    <w:rsid w:val="008E1863"/>
    <w:rsid w:val="008E22B3"/>
    <w:rsid w:val="008E598A"/>
    <w:rsid w:val="008F0016"/>
    <w:rsid w:val="008F16CF"/>
    <w:rsid w:val="008F331C"/>
    <w:rsid w:val="008F3C70"/>
    <w:rsid w:val="0090169E"/>
    <w:rsid w:val="00902D8A"/>
    <w:rsid w:val="009049D8"/>
    <w:rsid w:val="00905512"/>
    <w:rsid w:val="0090794B"/>
    <w:rsid w:val="00912F94"/>
    <w:rsid w:val="00926DBF"/>
    <w:rsid w:val="0093102C"/>
    <w:rsid w:val="0093114A"/>
    <w:rsid w:val="009345D7"/>
    <w:rsid w:val="0093592B"/>
    <w:rsid w:val="00943DFF"/>
    <w:rsid w:val="00945099"/>
    <w:rsid w:val="00945A2C"/>
    <w:rsid w:val="00945B9C"/>
    <w:rsid w:val="00951D43"/>
    <w:rsid w:val="0095758E"/>
    <w:rsid w:val="00957749"/>
    <w:rsid w:val="009577F4"/>
    <w:rsid w:val="00965DB3"/>
    <w:rsid w:val="00970D87"/>
    <w:rsid w:val="009766C1"/>
    <w:rsid w:val="00977407"/>
    <w:rsid w:val="0098253E"/>
    <w:rsid w:val="00982A42"/>
    <w:rsid w:val="00983EE6"/>
    <w:rsid w:val="00984D22"/>
    <w:rsid w:val="00991B4B"/>
    <w:rsid w:val="009A4515"/>
    <w:rsid w:val="009A55C3"/>
    <w:rsid w:val="009B4BDA"/>
    <w:rsid w:val="009B59E1"/>
    <w:rsid w:val="009B795D"/>
    <w:rsid w:val="009C08D0"/>
    <w:rsid w:val="009C12AE"/>
    <w:rsid w:val="009C155A"/>
    <w:rsid w:val="009C3829"/>
    <w:rsid w:val="009C4B68"/>
    <w:rsid w:val="009D0C10"/>
    <w:rsid w:val="009D12A1"/>
    <w:rsid w:val="009D656A"/>
    <w:rsid w:val="009D775B"/>
    <w:rsid w:val="009E080F"/>
    <w:rsid w:val="009E3B0A"/>
    <w:rsid w:val="009E5FE5"/>
    <w:rsid w:val="009F7A5E"/>
    <w:rsid w:val="00A06CFC"/>
    <w:rsid w:val="00A11A1E"/>
    <w:rsid w:val="00A12589"/>
    <w:rsid w:val="00A20DD5"/>
    <w:rsid w:val="00A21792"/>
    <w:rsid w:val="00A32835"/>
    <w:rsid w:val="00A35B9B"/>
    <w:rsid w:val="00A370B7"/>
    <w:rsid w:val="00A40EAD"/>
    <w:rsid w:val="00A41A81"/>
    <w:rsid w:val="00A42BF4"/>
    <w:rsid w:val="00A44042"/>
    <w:rsid w:val="00A45E23"/>
    <w:rsid w:val="00A470C1"/>
    <w:rsid w:val="00A519B7"/>
    <w:rsid w:val="00A53410"/>
    <w:rsid w:val="00A55AD2"/>
    <w:rsid w:val="00A62B16"/>
    <w:rsid w:val="00A6638D"/>
    <w:rsid w:val="00A71B99"/>
    <w:rsid w:val="00A74689"/>
    <w:rsid w:val="00A770A1"/>
    <w:rsid w:val="00A80447"/>
    <w:rsid w:val="00A90445"/>
    <w:rsid w:val="00A90AEB"/>
    <w:rsid w:val="00A93EE1"/>
    <w:rsid w:val="00A94286"/>
    <w:rsid w:val="00A95096"/>
    <w:rsid w:val="00AA775F"/>
    <w:rsid w:val="00AB2D30"/>
    <w:rsid w:val="00AB3A25"/>
    <w:rsid w:val="00AC0556"/>
    <w:rsid w:val="00AC76BE"/>
    <w:rsid w:val="00AD0DE8"/>
    <w:rsid w:val="00AD2A70"/>
    <w:rsid w:val="00AD53D2"/>
    <w:rsid w:val="00AD6CF7"/>
    <w:rsid w:val="00AE0574"/>
    <w:rsid w:val="00AE18FD"/>
    <w:rsid w:val="00AE1E85"/>
    <w:rsid w:val="00AE479B"/>
    <w:rsid w:val="00AF7CB6"/>
    <w:rsid w:val="00B02D7B"/>
    <w:rsid w:val="00B03DEB"/>
    <w:rsid w:val="00B062AA"/>
    <w:rsid w:val="00B14E3F"/>
    <w:rsid w:val="00B21118"/>
    <w:rsid w:val="00B22BD1"/>
    <w:rsid w:val="00B3127D"/>
    <w:rsid w:val="00B335AC"/>
    <w:rsid w:val="00B3531C"/>
    <w:rsid w:val="00B441FF"/>
    <w:rsid w:val="00B47255"/>
    <w:rsid w:val="00B47B02"/>
    <w:rsid w:val="00B532A2"/>
    <w:rsid w:val="00B5778E"/>
    <w:rsid w:val="00B62005"/>
    <w:rsid w:val="00B6267A"/>
    <w:rsid w:val="00B630C2"/>
    <w:rsid w:val="00B651F8"/>
    <w:rsid w:val="00B67AE5"/>
    <w:rsid w:val="00B70FC4"/>
    <w:rsid w:val="00B7173D"/>
    <w:rsid w:val="00B73B37"/>
    <w:rsid w:val="00B75F39"/>
    <w:rsid w:val="00B902E7"/>
    <w:rsid w:val="00BA0BC9"/>
    <w:rsid w:val="00BA2540"/>
    <w:rsid w:val="00BC1218"/>
    <w:rsid w:val="00BD27A1"/>
    <w:rsid w:val="00BD5811"/>
    <w:rsid w:val="00BD59EE"/>
    <w:rsid w:val="00BE358D"/>
    <w:rsid w:val="00BE6178"/>
    <w:rsid w:val="00BE6B8A"/>
    <w:rsid w:val="00BF34BC"/>
    <w:rsid w:val="00C0177D"/>
    <w:rsid w:val="00C0491E"/>
    <w:rsid w:val="00C11451"/>
    <w:rsid w:val="00C11C51"/>
    <w:rsid w:val="00C11EDE"/>
    <w:rsid w:val="00C158A6"/>
    <w:rsid w:val="00C311AF"/>
    <w:rsid w:val="00C33E5B"/>
    <w:rsid w:val="00C34DA5"/>
    <w:rsid w:val="00C35D39"/>
    <w:rsid w:val="00C4019F"/>
    <w:rsid w:val="00C44A95"/>
    <w:rsid w:val="00C504C1"/>
    <w:rsid w:val="00C56CA4"/>
    <w:rsid w:val="00C57669"/>
    <w:rsid w:val="00C64A2E"/>
    <w:rsid w:val="00C67964"/>
    <w:rsid w:val="00C70239"/>
    <w:rsid w:val="00C75AAB"/>
    <w:rsid w:val="00C770AE"/>
    <w:rsid w:val="00C90290"/>
    <w:rsid w:val="00C90CC2"/>
    <w:rsid w:val="00C9554D"/>
    <w:rsid w:val="00CA19FF"/>
    <w:rsid w:val="00CB6308"/>
    <w:rsid w:val="00CC6DA5"/>
    <w:rsid w:val="00CC78CB"/>
    <w:rsid w:val="00CD0D8C"/>
    <w:rsid w:val="00CD1E64"/>
    <w:rsid w:val="00CD3357"/>
    <w:rsid w:val="00CE7542"/>
    <w:rsid w:val="00CF3DBA"/>
    <w:rsid w:val="00CF7E43"/>
    <w:rsid w:val="00D02D41"/>
    <w:rsid w:val="00D12E9D"/>
    <w:rsid w:val="00D237FF"/>
    <w:rsid w:val="00D25762"/>
    <w:rsid w:val="00D30D31"/>
    <w:rsid w:val="00D37846"/>
    <w:rsid w:val="00D45349"/>
    <w:rsid w:val="00D4575B"/>
    <w:rsid w:val="00D569AE"/>
    <w:rsid w:val="00D60009"/>
    <w:rsid w:val="00D61A66"/>
    <w:rsid w:val="00D73C21"/>
    <w:rsid w:val="00D80240"/>
    <w:rsid w:val="00D81CD7"/>
    <w:rsid w:val="00D831D5"/>
    <w:rsid w:val="00D846F6"/>
    <w:rsid w:val="00D86039"/>
    <w:rsid w:val="00D90859"/>
    <w:rsid w:val="00D92A28"/>
    <w:rsid w:val="00D95428"/>
    <w:rsid w:val="00D95E56"/>
    <w:rsid w:val="00D9673D"/>
    <w:rsid w:val="00DA0CB5"/>
    <w:rsid w:val="00DA1ED3"/>
    <w:rsid w:val="00DA47B9"/>
    <w:rsid w:val="00DB22B1"/>
    <w:rsid w:val="00DB2947"/>
    <w:rsid w:val="00DB6B3F"/>
    <w:rsid w:val="00DC2AB4"/>
    <w:rsid w:val="00DC31EF"/>
    <w:rsid w:val="00DC58C0"/>
    <w:rsid w:val="00DC6899"/>
    <w:rsid w:val="00DC6A7D"/>
    <w:rsid w:val="00DD35D3"/>
    <w:rsid w:val="00DD4E2C"/>
    <w:rsid w:val="00DD5C9C"/>
    <w:rsid w:val="00DD6F50"/>
    <w:rsid w:val="00DE168D"/>
    <w:rsid w:val="00DE65F3"/>
    <w:rsid w:val="00DE7D33"/>
    <w:rsid w:val="00DF24E0"/>
    <w:rsid w:val="00DF31F3"/>
    <w:rsid w:val="00DF3F9E"/>
    <w:rsid w:val="00DF6C8D"/>
    <w:rsid w:val="00E0279C"/>
    <w:rsid w:val="00E07919"/>
    <w:rsid w:val="00E14A89"/>
    <w:rsid w:val="00E159D2"/>
    <w:rsid w:val="00E16338"/>
    <w:rsid w:val="00E20A88"/>
    <w:rsid w:val="00E26892"/>
    <w:rsid w:val="00E27459"/>
    <w:rsid w:val="00E3019D"/>
    <w:rsid w:val="00E374C3"/>
    <w:rsid w:val="00E41505"/>
    <w:rsid w:val="00E43DC5"/>
    <w:rsid w:val="00E540DF"/>
    <w:rsid w:val="00E55641"/>
    <w:rsid w:val="00E5743F"/>
    <w:rsid w:val="00E57E4D"/>
    <w:rsid w:val="00E57E9B"/>
    <w:rsid w:val="00E600A0"/>
    <w:rsid w:val="00E601DF"/>
    <w:rsid w:val="00E62613"/>
    <w:rsid w:val="00E67603"/>
    <w:rsid w:val="00E777DB"/>
    <w:rsid w:val="00E90DF6"/>
    <w:rsid w:val="00E9347A"/>
    <w:rsid w:val="00E975CF"/>
    <w:rsid w:val="00EB3B00"/>
    <w:rsid w:val="00EB56BF"/>
    <w:rsid w:val="00EC109C"/>
    <w:rsid w:val="00EC4E1C"/>
    <w:rsid w:val="00EC4F94"/>
    <w:rsid w:val="00ED1BA5"/>
    <w:rsid w:val="00EE2A45"/>
    <w:rsid w:val="00EE4C4D"/>
    <w:rsid w:val="00EF0A22"/>
    <w:rsid w:val="00EF2B5C"/>
    <w:rsid w:val="00EF49D8"/>
    <w:rsid w:val="00F0033B"/>
    <w:rsid w:val="00F079C3"/>
    <w:rsid w:val="00F07F0D"/>
    <w:rsid w:val="00F11865"/>
    <w:rsid w:val="00F1480E"/>
    <w:rsid w:val="00F1495B"/>
    <w:rsid w:val="00F22522"/>
    <w:rsid w:val="00F231B1"/>
    <w:rsid w:val="00F357DF"/>
    <w:rsid w:val="00F54A5A"/>
    <w:rsid w:val="00F616D7"/>
    <w:rsid w:val="00F749AB"/>
    <w:rsid w:val="00F76BD8"/>
    <w:rsid w:val="00F84099"/>
    <w:rsid w:val="00F9119B"/>
    <w:rsid w:val="00F92454"/>
    <w:rsid w:val="00F937ED"/>
    <w:rsid w:val="00F96656"/>
    <w:rsid w:val="00FA0FA1"/>
    <w:rsid w:val="00FA48F0"/>
    <w:rsid w:val="00FA76D9"/>
    <w:rsid w:val="00FB14A6"/>
    <w:rsid w:val="00FB7A22"/>
    <w:rsid w:val="00FC2CB4"/>
    <w:rsid w:val="00FC30E1"/>
    <w:rsid w:val="00FD4818"/>
    <w:rsid w:val="00FD6FB1"/>
    <w:rsid w:val="00FE2BAF"/>
    <w:rsid w:val="00FE4D3F"/>
    <w:rsid w:val="00FE5A92"/>
    <w:rsid w:val="00FE7AF4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D4406"/>
  <w15:docId w15:val="{898D6FC0-56B7-48BF-98F2-D23BCE66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43832"/>
  </w:style>
  <w:style w:type="paragraph" w:styleId="Stopka">
    <w:name w:val="footer"/>
    <w:basedOn w:val="Normalny"/>
    <w:link w:val="Stopka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6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2">
    <w:name w:val="Odwołanie do komentarza2"/>
    <w:rsid w:val="00D9673D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570ACB"/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ACB"/>
  </w:style>
  <w:style w:type="paragraph" w:styleId="Tytu">
    <w:name w:val="Title"/>
    <w:basedOn w:val="Normalny"/>
    <w:next w:val="Normalny"/>
    <w:link w:val="TytuZnak"/>
    <w:qFormat/>
    <w:rsid w:val="00570ACB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570A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A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70A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F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9B4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B4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9B4BDA"/>
    <w:rPr>
      <w:rFonts w:ascii="Verdana" w:hAnsi="Verdana" w:cs="Times New Roman"/>
      <w:b/>
      <w:bCs/>
      <w:sz w:val="17"/>
      <w:szCs w:val="17"/>
    </w:rPr>
  </w:style>
  <w:style w:type="paragraph" w:styleId="Poprawka">
    <w:name w:val="Revision"/>
    <w:hidden/>
    <w:uiPriority w:val="99"/>
    <w:semiHidden/>
    <w:rsid w:val="0029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59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Odwoanieintensywne">
    <w:name w:val="Intense Reference"/>
    <w:uiPriority w:val="32"/>
    <w:qFormat/>
    <w:rsid w:val="00E159D2"/>
    <w:rPr>
      <w:b/>
      <w:bCs/>
      <w:smallCaps/>
      <w:color w:val="5B9BD5"/>
      <w:spacing w:val="5"/>
    </w:rPr>
  </w:style>
  <w:style w:type="character" w:customStyle="1" w:styleId="hgkelc">
    <w:name w:val="hgkelc"/>
    <w:basedOn w:val="Domylnaczcionkaakapitu"/>
    <w:rsid w:val="005E6FF0"/>
  </w:style>
  <w:style w:type="paragraph" w:customStyle="1" w:styleId="NormalnyArialNarrow">
    <w:name w:val="Normalny + Arial Narrow"/>
    <w:aliases w:val="11 pt"/>
    <w:basedOn w:val="Normalny"/>
    <w:rsid w:val="002439FA"/>
    <w:pPr>
      <w:jc w:val="both"/>
    </w:pPr>
    <w:rPr>
      <w:rFonts w:ascii="Arial Narrow" w:hAnsi="Arial Narrow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9648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648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unhideWhenUsed/>
    <w:rsid w:val="00796483"/>
    <w:rPr>
      <w:vertAlign w:val="superscript"/>
    </w:rPr>
  </w:style>
  <w:style w:type="character" w:customStyle="1" w:styleId="DeltaViewInsertion">
    <w:name w:val="DeltaView Insertion"/>
    <w:rsid w:val="00796483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208C7-4EFB-459B-9579-CE82E64E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Drzewiński</dc:creator>
  <cp:lastModifiedBy>Paulina Kowalska</cp:lastModifiedBy>
  <cp:revision>2</cp:revision>
  <cp:lastPrinted>2020-07-17T06:40:00Z</cp:lastPrinted>
  <dcterms:created xsi:type="dcterms:W3CDTF">2022-06-02T06:34:00Z</dcterms:created>
  <dcterms:modified xsi:type="dcterms:W3CDTF">2022-06-02T06:34:00Z</dcterms:modified>
</cp:coreProperties>
</file>