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:rsidR="00FB3612" w:rsidRPr="00FB3612" w:rsidRDefault="00FB3612" w:rsidP="009876E1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bCs/>
          <w:lang w:eastAsia="en-US" w:bidi="pl-PL"/>
        </w:rPr>
      </w:pPr>
      <w:bookmarkStart w:id="0" w:name="_Hlk76631226"/>
      <w:r w:rsidRPr="00FB3612">
        <w:rPr>
          <w:b/>
          <w:lang w:eastAsia="en-US" w:bidi="pl-PL"/>
        </w:rPr>
        <w:t>„</w:t>
      </w:r>
      <w:r w:rsidR="009876E1" w:rsidRPr="009876E1">
        <w:rPr>
          <w:b/>
          <w:lang w:eastAsia="en-US" w:bidi="pl-PL"/>
        </w:rPr>
        <w:t xml:space="preserve">Poprawa parametrów technicznych ul. </w:t>
      </w:r>
      <w:r w:rsidR="00837D41">
        <w:rPr>
          <w:b/>
          <w:lang w:eastAsia="en-US" w:bidi="pl-PL"/>
        </w:rPr>
        <w:t>Gagarina</w:t>
      </w:r>
      <w:r w:rsidR="00910A51">
        <w:rPr>
          <w:b/>
          <w:lang w:eastAsia="en-US" w:bidi="pl-PL"/>
        </w:rPr>
        <w:t xml:space="preserve"> </w:t>
      </w:r>
      <w:r w:rsidR="009876E1" w:rsidRPr="009876E1">
        <w:rPr>
          <w:b/>
          <w:lang w:eastAsia="en-US" w:bidi="pl-PL"/>
        </w:rPr>
        <w:t>w Jastrzębiu-Zdroju</w:t>
      </w:r>
      <w:r w:rsidRPr="00FB3612">
        <w:rPr>
          <w:b/>
          <w:lang w:eastAsia="en-US" w:bidi="pl-PL"/>
        </w:rPr>
        <w:t>”</w:t>
      </w:r>
    </w:p>
    <w:p w:rsidR="00170694" w:rsidRPr="00EB6B7B" w:rsidRDefault="00170694" w:rsidP="00EB6B7B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sz w:val="22"/>
          <w:szCs w:val="22"/>
          <w:lang w:eastAsia="en-US"/>
        </w:rPr>
      </w:pPr>
    </w:p>
    <w:bookmarkEnd w:id="0"/>
    <w:p w:rsidR="003429B7" w:rsidRPr="00EE7290" w:rsidRDefault="00A96978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:rsidR="00F11E43" w:rsidRPr="00F11E43" w:rsidRDefault="00F11E43" w:rsidP="00F11E43">
      <w:pPr>
        <w:pStyle w:val="Akapitzlist"/>
        <w:rPr>
          <w:sz w:val="22"/>
          <w:szCs w:val="22"/>
        </w:rPr>
      </w:pPr>
    </w:p>
    <w:p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:rsidR="00F944F5" w:rsidRPr="00EE7290" w:rsidRDefault="00F944F5" w:rsidP="005D557E">
      <w:pPr>
        <w:pStyle w:val="Akapitzlist"/>
        <w:rPr>
          <w:sz w:val="22"/>
          <w:szCs w:val="22"/>
        </w:rPr>
      </w:pPr>
    </w:p>
    <w:p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:rsidR="00E8063F" w:rsidRPr="00EE7290" w:rsidRDefault="00E8063F" w:rsidP="00E8063F">
      <w:pPr>
        <w:pStyle w:val="Akapitzlist"/>
        <w:rPr>
          <w:sz w:val="22"/>
          <w:szCs w:val="22"/>
        </w:rPr>
      </w:pPr>
    </w:p>
    <w:p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r w:rsidR="00517205">
        <w:rPr>
          <w:rFonts w:eastAsia="Lucida Sans Unicode"/>
          <w:bCs/>
          <w:sz w:val="22"/>
          <w:szCs w:val="22"/>
        </w:rPr>
        <w:t xml:space="preserve">        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jest osobą fizyczną nie</w:t>
      </w:r>
      <w:r w:rsidR="0063054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prowadzącą działalności gospodarczej   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 xml:space="preserve">..……..…)                                     </w:t>
      </w:r>
    </w:p>
    <w:p w:rsidR="00D32F40" w:rsidRPr="00D32F40" w:rsidRDefault="00D32F40" w:rsidP="00A96978">
      <w:pPr>
        <w:pStyle w:val="Akapitzlist"/>
        <w:tabs>
          <w:tab w:val="left" w:pos="0"/>
        </w:tabs>
        <w:autoSpaceDE w:val="0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6248D6" w:rsidRPr="005C1801" w:rsidRDefault="00A96978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F91293" w:rsidRPr="00790180" w:rsidRDefault="00790180" w:rsidP="00170694">
      <w:pPr>
        <w:pStyle w:val="Akapitzlist"/>
        <w:numPr>
          <w:ilvl w:val="1"/>
          <w:numId w:val="58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:rsidR="00F91293" w:rsidRPr="00C74454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2D7AC9" w:rsidRPr="003039ED" w:rsidRDefault="002D7AC9" w:rsidP="00170694">
      <w:pPr>
        <w:pStyle w:val="Akapitzlist"/>
        <w:numPr>
          <w:ilvl w:val="0"/>
          <w:numId w:val="23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837D41">
        <w:rPr>
          <w:rFonts w:eastAsia="Lucida Sans Unicode"/>
          <w:b/>
        </w:rPr>
        <w:t>45</w:t>
      </w:r>
      <w:r w:rsidR="003577DA" w:rsidRPr="00AA57A5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:rsidR="00765983" w:rsidRPr="00765983" w:rsidRDefault="00CF2946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:rsidR="00D32F40" w:rsidRPr="00D32F40" w:rsidRDefault="00D32F40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837D41">
        <w:rPr>
          <w:rFonts w:eastAsia="Lucida Sans Unicode"/>
          <w:b/>
          <w:i/>
          <w:sz w:val="22"/>
          <w:szCs w:val="22"/>
        </w:rPr>
        <w:t>3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 </w:t>
      </w:r>
      <w:r w:rsidR="00837D41">
        <w:rPr>
          <w:rFonts w:eastAsia="Lucida Sans Unicode"/>
          <w:b/>
          <w:i/>
          <w:sz w:val="22"/>
          <w:szCs w:val="22"/>
        </w:rPr>
        <w:t>6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:rsidR="008516D2" w:rsidRPr="005C1801" w:rsidRDefault="00177B26" w:rsidP="00170694">
      <w:pPr>
        <w:pStyle w:val="Akapitzlist"/>
        <w:numPr>
          <w:ilvl w:val="0"/>
          <w:numId w:val="23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:rsidR="005E4799" w:rsidRPr="00BF7E38" w:rsidRDefault="00830AA3" w:rsidP="00830AA3">
      <w:pPr>
        <w:pStyle w:val="Akapitzlist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:rsidTr="008516D2">
        <w:trPr>
          <w:jc w:val="center"/>
        </w:trPr>
        <w:tc>
          <w:tcPr>
            <w:tcW w:w="549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:rsidTr="008516D2">
        <w:trPr>
          <w:trHeight w:val="491"/>
          <w:jc w:val="center"/>
        </w:trPr>
        <w:tc>
          <w:tcPr>
            <w:tcW w:w="549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:rsidTr="008516D2">
        <w:trPr>
          <w:jc w:val="center"/>
        </w:trPr>
        <w:tc>
          <w:tcPr>
            <w:tcW w:w="549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:rsidR="00E50792" w:rsidRPr="005C1801" w:rsidRDefault="00E50792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:rsidR="00B52CF5" w:rsidRPr="003039ED" w:rsidRDefault="005502E7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:rsidR="008516D2" w:rsidRPr="003039ED" w:rsidRDefault="008516D2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bookmarkStart w:id="1" w:name="_Hlk125101741"/>
      <w:r w:rsidRPr="003039ED">
        <w:rPr>
          <w:sz w:val="22"/>
          <w:szCs w:val="22"/>
        </w:rPr>
        <w:t>Oświadczam, że wypełniłem obowiązki informacyjne przewidziane w art. 13 lub art. 14 RODO</w:t>
      </w:r>
      <w:r w:rsidRPr="003039ED">
        <w:rPr>
          <w:sz w:val="22"/>
          <w:szCs w:val="22"/>
          <w:vertAlign w:val="superscript"/>
        </w:rPr>
        <w:t>1)</w:t>
      </w:r>
      <w:r w:rsidRPr="003039ED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8516D2" w:rsidRPr="003039ED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3039ED">
        <w:rPr>
          <w:i/>
          <w:szCs w:val="22"/>
          <w:vertAlign w:val="superscript"/>
        </w:rPr>
        <w:t xml:space="preserve">1) </w:t>
      </w:r>
      <w:r w:rsidRPr="003039ED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3039ED">
        <w:rPr>
          <w:i/>
          <w:szCs w:val="22"/>
          <w:lang w:eastAsia="pl-PL"/>
        </w:rPr>
        <w:t>* W przypadku</w:t>
      </w:r>
      <w:r w:rsidR="00CA696D" w:rsidRPr="003039ED">
        <w:rPr>
          <w:i/>
          <w:szCs w:val="22"/>
          <w:lang w:eastAsia="pl-PL"/>
        </w:rPr>
        <w:t>,</w:t>
      </w:r>
      <w:r w:rsidRPr="003039ED">
        <w:rPr>
          <w:i/>
          <w:szCs w:val="22"/>
          <w:lang w:eastAsia="pl-PL"/>
        </w:rPr>
        <w:t xml:space="preserve"> </w:t>
      </w:r>
      <w:r w:rsidRPr="005C1801">
        <w:rPr>
          <w:i/>
          <w:szCs w:val="22"/>
          <w:lang w:eastAsia="pl-PL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:rsidR="00893449" w:rsidRPr="005C1801" w:rsidRDefault="00643448" w:rsidP="009610FA">
      <w:pPr>
        <w:pStyle w:val="Akapitzlist"/>
        <w:numPr>
          <w:ilvl w:val="0"/>
          <w:numId w:val="23"/>
        </w:numPr>
        <w:shd w:val="clear" w:color="auto" w:fill="FFFFFF"/>
        <w:autoSpaceDE w:val="0"/>
        <w:spacing w:line="360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:rsidR="000572B7" w:rsidRDefault="000572B7" w:rsidP="00FF318A">
      <w:pPr>
        <w:spacing w:line="276" w:lineRule="auto"/>
        <w:jc w:val="right"/>
        <w:rPr>
          <w:b/>
          <w:sz w:val="22"/>
          <w:szCs w:val="22"/>
        </w:rPr>
      </w:pPr>
    </w:p>
    <w:p w:rsidR="00E456B3" w:rsidRDefault="00E456B3" w:rsidP="00FF318A">
      <w:pPr>
        <w:spacing w:line="276" w:lineRule="auto"/>
        <w:jc w:val="right"/>
        <w:rPr>
          <w:b/>
          <w:sz w:val="22"/>
          <w:szCs w:val="22"/>
        </w:rPr>
      </w:pPr>
    </w:p>
    <w:p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:rsidR="005C1801" w:rsidRDefault="00FF318A" w:rsidP="000572B7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:rsidR="000572B7" w:rsidRPr="000572B7" w:rsidRDefault="000572B7" w:rsidP="000572B7">
      <w:pPr>
        <w:spacing w:line="276" w:lineRule="auto"/>
        <w:ind w:right="5954"/>
        <w:rPr>
          <w:sz w:val="18"/>
        </w:rPr>
      </w:pPr>
    </w:p>
    <w:p w:rsidR="00202A63" w:rsidRPr="00011C1C" w:rsidRDefault="00202A63" w:rsidP="00202A63">
      <w:pPr>
        <w:rPr>
          <w:sz w:val="8"/>
        </w:rPr>
      </w:pPr>
    </w:p>
    <w:p w:rsidR="00202A63" w:rsidRPr="00011C1C" w:rsidRDefault="00202A63" w:rsidP="0069673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:rsidR="00202A63" w:rsidRPr="00011C1C" w:rsidRDefault="00202A63" w:rsidP="00696731">
      <w:pPr>
        <w:jc w:val="center"/>
        <w:rPr>
          <w:b/>
          <w:sz w:val="10"/>
          <w:u w:val="single"/>
        </w:rPr>
      </w:pPr>
    </w:p>
    <w:p w:rsidR="00152786" w:rsidRPr="00011C1C" w:rsidRDefault="00152786" w:rsidP="00696731">
      <w:pPr>
        <w:spacing w:line="360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:rsidR="003B6536" w:rsidRPr="00194A51" w:rsidRDefault="003B6536" w:rsidP="00910A51">
      <w:pPr>
        <w:tabs>
          <w:tab w:val="left" w:pos="0"/>
        </w:tabs>
        <w:spacing w:line="276" w:lineRule="auto"/>
        <w:jc w:val="center"/>
        <w:rPr>
          <w:b/>
          <w:bCs/>
          <w:sz w:val="28"/>
          <w:szCs w:val="28"/>
          <w:lang w:eastAsia="en-US" w:bidi="pl-PL"/>
        </w:rPr>
      </w:pPr>
      <w:r w:rsidRPr="00194A51">
        <w:rPr>
          <w:b/>
          <w:sz w:val="28"/>
          <w:szCs w:val="28"/>
          <w:lang w:eastAsia="en-US" w:bidi="pl-PL"/>
        </w:rPr>
        <w:t>„</w:t>
      </w:r>
      <w:r w:rsidR="00194A51" w:rsidRPr="00194A51">
        <w:rPr>
          <w:b/>
          <w:sz w:val="28"/>
          <w:szCs w:val="28"/>
          <w:lang w:eastAsia="en-US" w:bidi="pl-PL"/>
        </w:rPr>
        <w:t>Poprawa parametrów technicznych ul. Gagarina w Jastrzębiu-Zdroju</w:t>
      </w:r>
      <w:r w:rsidRPr="00194A51">
        <w:rPr>
          <w:b/>
          <w:sz w:val="28"/>
          <w:szCs w:val="28"/>
          <w:lang w:eastAsia="en-US" w:bidi="pl-PL"/>
        </w:rPr>
        <w:t>”</w:t>
      </w:r>
    </w:p>
    <w:p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:rsidR="00FC0AAE" w:rsidRPr="00011C1C" w:rsidRDefault="00FC0AAE" w:rsidP="00170694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170694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:rsidR="00FC0AAE" w:rsidRDefault="00FC0AAE" w:rsidP="00FC0AAE">
      <w:pPr>
        <w:jc w:val="center"/>
        <w:rPr>
          <w:i/>
          <w:sz w:val="18"/>
        </w:rPr>
      </w:pPr>
    </w:p>
    <w:p w:rsidR="00FC0AAE" w:rsidRPr="00527819" w:rsidRDefault="00FC0AAE" w:rsidP="00170694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2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2"/>
    <w:p w:rsidR="00FC0AAE" w:rsidRDefault="00FC0AAE" w:rsidP="00FC0AAE">
      <w:pPr>
        <w:jc w:val="both"/>
        <w:rPr>
          <w:i/>
          <w:sz w:val="18"/>
        </w:rPr>
      </w:pPr>
    </w:p>
    <w:p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:rsidR="00F47B39" w:rsidRPr="00011C1C" w:rsidRDefault="00F47B39" w:rsidP="00F47B39">
      <w:pPr>
        <w:jc w:val="both"/>
        <w:rPr>
          <w:sz w:val="14"/>
        </w:rPr>
      </w:pPr>
    </w:p>
    <w:p w:rsidR="00B85928" w:rsidRDefault="00B85928" w:rsidP="00F47B39">
      <w:pPr>
        <w:jc w:val="both"/>
      </w:pPr>
    </w:p>
    <w:p w:rsidR="00FF318A" w:rsidRPr="00011C1C" w:rsidRDefault="00FF318A" w:rsidP="00F47B39">
      <w:pPr>
        <w:jc w:val="both"/>
      </w:pPr>
    </w:p>
    <w:p w:rsidR="00152786" w:rsidRPr="00011C1C" w:rsidRDefault="00152786" w:rsidP="00F47B39">
      <w:pPr>
        <w:jc w:val="both"/>
        <w:rPr>
          <w:sz w:val="18"/>
        </w:rPr>
      </w:pPr>
    </w:p>
    <w:p w:rsidR="008E0494" w:rsidRPr="00011C1C" w:rsidRDefault="008E0494" w:rsidP="00355C2F">
      <w:pPr>
        <w:jc w:val="right"/>
        <w:rPr>
          <w:b/>
          <w:sz w:val="22"/>
          <w:szCs w:val="22"/>
        </w:rPr>
      </w:pPr>
    </w:p>
    <w:p w:rsidR="008E0494" w:rsidRDefault="008E0494" w:rsidP="00355C2F">
      <w:pPr>
        <w:jc w:val="right"/>
        <w:rPr>
          <w:b/>
          <w:sz w:val="22"/>
          <w:szCs w:val="22"/>
        </w:rPr>
      </w:pPr>
    </w:p>
    <w:p w:rsidR="007C4C6A" w:rsidRDefault="007C4C6A" w:rsidP="00355C2F">
      <w:pPr>
        <w:jc w:val="right"/>
        <w:rPr>
          <w:b/>
          <w:sz w:val="22"/>
          <w:szCs w:val="22"/>
        </w:rPr>
      </w:pPr>
    </w:p>
    <w:p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</w:t>
      </w:r>
      <w:r w:rsidR="00E45985" w:rsidRPr="00E85DEF">
        <w:rPr>
          <w:b/>
          <w:sz w:val="22"/>
          <w:szCs w:val="22"/>
        </w:rPr>
        <w:t xml:space="preserve">- 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:rsidR="00E456B3" w:rsidRDefault="00E456B3" w:rsidP="00211881">
      <w:pPr>
        <w:spacing w:line="276" w:lineRule="auto"/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t>Załącznik nr 2a do SWZ</w:t>
      </w:r>
    </w:p>
    <w:p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:rsidR="00211881" w:rsidRPr="00442C8A" w:rsidRDefault="00211881" w:rsidP="00211881">
      <w:pPr>
        <w:rPr>
          <w:sz w:val="8"/>
        </w:rPr>
      </w:pPr>
    </w:p>
    <w:p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:rsidR="00211881" w:rsidRPr="00011C1C" w:rsidRDefault="00211881" w:rsidP="00211881">
      <w:pPr>
        <w:jc w:val="center"/>
        <w:rPr>
          <w:b/>
          <w:sz w:val="10"/>
          <w:u w:val="single"/>
        </w:rPr>
      </w:pP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:rsidR="00910A51" w:rsidRPr="00910A51" w:rsidRDefault="00194A51" w:rsidP="00910A51">
      <w:pPr>
        <w:tabs>
          <w:tab w:val="left" w:pos="0"/>
        </w:tabs>
        <w:spacing w:line="276" w:lineRule="auto"/>
        <w:jc w:val="center"/>
        <w:rPr>
          <w:b/>
          <w:bCs/>
          <w:sz w:val="28"/>
          <w:szCs w:val="28"/>
          <w:lang w:eastAsia="en-US" w:bidi="pl-PL"/>
        </w:rPr>
      </w:pPr>
      <w:r w:rsidRPr="00194A51">
        <w:rPr>
          <w:b/>
          <w:sz w:val="28"/>
          <w:szCs w:val="28"/>
          <w:lang w:eastAsia="en-US" w:bidi="pl-PL"/>
        </w:rPr>
        <w:t>„Poprawa parametrów technicznych ul. Gagarina w Jastrzębiu-Zdroju”</w:t>
      </w:r>
    </w:p>
    <w:p w:rsidR="00FE0813" w:rsidRPr="00011C1C" w:rsidRDefault="00211881" w:rsidP="00FE081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:rsidR="00211881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FE0813" w:rsidRPr="00FE0813" w:rsidRDefault="00FE0813" w:rsidP="00211881">
      <w:pPr>
        <w:jc w:val="both"/>
        <w:rPr>
          <w:sz w:val="16"/>
          <w:szCs w:val="16"/>
        </w:rPr>
      </w:pPr>
    </w:p>
    <w:p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:rsidR="00FC0AAE" w:rsidRPr="00011C1C" w:rsidRDefault="00FC0AAE" w:rsidP="00170694">
      <w:pPr>
        <w:numPr>
          <w:ilvl w:val="1"/>
          <w:numId w:val="35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170694">
      <w:pPr>
        <w:numPr>
          <w:ilvl w:val="1"/>
          <w:numId w:val="35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:rsidR="00FC0AAE" w:rsidRPr="003E604B" w:rsidRDefault="00FC0AAE" w:rsidP="00170694">
      <w:pPr>
        <w:pStyle w:val="Akapitzlist"/>
        <w:numPr>
          <w:ilvl w:val="1"/>
          <w:numId w:val="35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:rsidR="00FE0813" w:rsidRDefault="00FE0813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:rsidR="00FC0AAE" w:rsidRPr="00011C1C" w:rsidRDefault="00FC0AAE" w:rsidP="00FC0AAE">
      <w:pPr>
        <w:jc w:val="both"/>
        <w:rPr>
          <w:sz w:val="14"/>
        </w:rPr>
      </w:pPr>
    </w:p>
    <w:p w:rsidR="00FC0AAE" w:rsidRPr="00011C1C" w:rsidRDefault="00FC0AAE" w:rsidP="00FC0AAE">
      <w:pPr>
        <w:jc w:val="both"/>
      </w:pPr>
    </w:p>
    <w:p w:rsidR="00FC0AAE" w:rsidRDefault="00FC0AAE" w:rsidP="00FC0AAE">
      <w:pPr>
        <w:jc w:val="both"/>
        <w:rPr>
          <w:sz w:val="18"/>
        </w:rPr>
      </w:pPr>
    </w:p>
    <w:p w:rsidR="00211881" w:rsidRPr="00011C1C" w:rsidRDefault="00211881" w:rsidP="00211881">
      <w:pPr>
        <w:jc w:val="both"/>
        <w:rPr>
          <w:sz w:val="14"/>
        </w:rPr>
      </w:pPr>
    </w:p>
    <w:p w:rsidR="00211881" w:rsidRPr="00011C1C" w:rsidRDefault="00211881" w:rsidP="00211881">
      <w:pPr>
        <w:jc w:val="both"/>
      </w:pPr>
    </w:p>
    <w:p w:rsidR="00211881" w:rsidRDefault="00211881" w:rsidP="00211881">
      <w:pPr>
        <w:jc w:val="both"/>
        <w:rPr>
          <w:sz w:val="18"/>
        </w:rPr>
      </w:pPr>
    </w:p>
    <w:p w:rsidR="00671AAB" w:rsidRDefault="00671AAB" w:rsidP="00211881">
      <w:pPr>
        <w:jc w:val="both"/>
        <w:rPr>
          <w:sz w:val="18"/>
        </w:rPr>
      </w:pPr>
    </w:p>
    <w:p w:rsidR="0091370D" w:rsidRPr="00011C1C" w:rsidRDefault="0091370D" w:rsidP="00211881">
      <w:pPr>
        <w:jc w:val="both"/>
        <w:rPr>
          <w:sz w:val="18"/>
        </w:rPr>
      </w:pPr>
    </w:p>
    <w:p w:rsidR="00211881" w:rsidRPr="00011C1C" w:rsidRDefault="00211881" w:rsidP="00211881">
      <w:pPr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:rsidR="00E456B3" w:rsidRDefault="00E456B3" w:rsidP="00355C2F">
      <w:pPr>
        <w:jc w:val="right"/>
        <w:rPr>
          <w:b/>
          <w:sz w:val="22"/>
          <w:szCs w:val="22"/>
        </w:rPr>
      </w:pPr>
    </w:p>
    <w:p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:rsidR="003B56F2" w:rsidRPr="00011C1C" w:rsidRDefault="003B56F2" w:rsidP="003B56F2">
      <w:pPr>
        <w:ind w:right="5528"/>
        <w:rPr>
          <w:i/>
          <w:sz w:val="10"/>
          <w:szCs w:val="21"/>
        </w:rPr>
      </w:pPr>
    </w:p>
    <w:p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:rsidR="00152786" w:rsidRPr="00011C1C" w:rsidRDefault="00152786" w:rsidP="00152786">
      <w:pPr>
        <w:jc w:val="center"/>
        <w:rPr>
          <w:b/>
          <w:sz w:val="10"/>
          <w:u w:val="single"/>
        </w:rPr>
      </w:pPr>
    </w:p>
    <w:p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:rsidR="00152786" w:rsidRPr="00011C1C" w:rsidRDefault="000E6F69" w:rsidP="004D1E57">
      <w:pPr>
        <w:spacing w:line="276" w:lineRule="auto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na potrzeby postępowania o udzielenie zamówienia publicznego pn.:</w:t>
      </w:r>
    </w:p>
    <w:p w:rsidR="00910A51" w:rsidRPr="00910A51" w:rsidRDefault="00194A51" w:rsidP="00910A51">
      <w:pPr>
        <w:tabs>
          <w:tab w:val="left" w:pos="0"/>
        </w:tabs>
        <w:spacing w:line="276" w:lineRule="auto"/>
        <w:jc w:val="center"/>
        <w:rPr>
          <w:b/>
          <w:bCs/>
          <w:sz w:val="28"/>
          <w:szCs w:val="28"/>
          <w:lang w:eastAsia="en-US" w:bidi="pl-PL"/>
        </w:rPr>
      </w:pPr>
      <w:r w:rsidRPr="00194A51">
        <w:rPr>
          <w:b/>
          <w:sz w:val="28"/>
          <w:szCs w:val="28"/>
          <w:lang w:eastAsia="en-US" w:bidi="pl-PL"/>
        </w:rPr>
        <w:t>„Poprawa parametrów technicznych ul. Gagarina w Jastrzębiu-Zdroju”</w:t>
      </w:r>
    </w:p>
    <w:p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152786" w:rsidRPr="000E6F69" w:rsidRDefault="00152786" w:rsidP="004D1E57">
      <w:pPr>
        <w:jc w:val="center"/>
        <w:rPr>
          <w:b/>
          <w:sz w:val="16"/>
          <w:szCs w:val="16"/>
          <w:u w:val="single"/>
        </w:rPr>
      </w:pPr>
    </w:p>
    <w:p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:rsidR="00C8474B" w:rsidRDefault="00C8474B" w:rsidP="00E12E0F">
      <w:pPr>
        <w:jc w:val="both"/>
        <w:rPr>
          <w:sz w:val="21"/>
          <w:szCs w:val="21"/>
        </w:rPr>
      </w:pPr>
    </w:p>
    <w:p w:rsidR="004D1E57" w:rsidRPr="00011C1C" w:rsidRDefault="004D1E57" w:rsidP="00E12E0F">
      <w:pPr>
        <w:jc w:val="both"/>
        <w:rPr>
          <w:sz w:val="22"/>
          <w:szCs w:val="22"/>
        </w:rPr>
      </w:pPr>
    </w:p>
    <w:p w:rsidR="00C8474B" w:rsidRPr="00011C1C" w:rsidRDefault="00C8474B" w:rsidP="00E12E0F">
      <w:pPr>
        <w:jc w:val="both"/>
        <w:rPr>
          <w:sz w:val="14"/>
          <w:szCs w:val="22"/>
        </w:rPr>
      </w:pPr>
    </w:p>
    <w:p w:rsidR="002E00FD" w:rsidRDefault="002E00FD" w:rsidP="002E00FD">
      <w:pPr>
        <w:jc w:val="both"/>
        <w:rPr>
          <w:sz w:val="22"/>
          <w:szCs w:val="22"/>
        </w:rPr>
      </w:pPr>
    </w:p>
    <w:p w:rsidR="002E00FD" w:rsidRDefault="002E00FD" w:rsidP="002E00FD">
      <w:pPr>
        <w:jc w:val="both"/>
        <w:rPr>
          <w:sz w:val="22"/>
          <w:szCs w:val="22"/>
        </w:rPr>
      </w:pPr>
    </w:p>
    <w:p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:rsidR="00E456B3" w:rsidRDefault="00E456B3" w:rsidP="00211881">
      <w:pPr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:rsidR="00211881" w:rsidRPr="00011C1C" w:rsidRDefault="00211881" w:rsidP="00211881">
      <w:pPr>
        <w:ind w:right="5528"/>
        <w:rPr>
          <w:i/>
          <w:sz w:val="10"/>
          <w:szCs w:val="21"/>
        </w:rPr>
      </w:pPr>
    </w:p>
    <w:p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:rsidR="00211881" w:rsidRPr="00011C1C" w:rsidRDefault="00211881" w:rsidP="00211881">
      <w:pPr>
        <w:jc w:val="center"/>
        <w:rPr>
          <w:b/>
          <w:sz w:val="10"/>
          <w:u w:val="single"/>
        </w:rPr>
      </w:pP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:rsidR="00211881" w:rsidRPr="00011C1C" w:rsidRDefault="00211881" w:rsidP="000E6F69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:rsidR="00194A51" w:rsidRDefault="00194A51" w:rsidP="000E6F69">
      <w:pPr>
        <w:tabs>
          <w:tab w:val="left" w:pos="0"/>
        </w:tabs>
        <w:spacing w:line="276" w:lineRule="auto"/>
        <w:jc w:val="center"/>
        <w:rPr>
          <w:b/>
          <w:sz w:val="28"/>
          <w:szCs w:val="28"/>
          <w:lang w:eastAsia="en-US" w:bidi="pl-PL"/>
        </w:rPr>
      </w:pPr>
      <w:r w:rsidRPr="00194A51">
        <w:rPr>
          <w:b/>
          <w:sz w:val="28"/>
          <w:szCs w:val="28"/>
          <w:lang w:eastAsia="en-US" w:bidi="pl-PL"/>
        </w:rPr>
        <w:t>„Poprawa parametrów technicznych ul. Gagarina w Jastrzębiu-Zdroju”</w:t>
      </w:r>
    </w:p>
    <w:p w:rsidR="00211881" w:rsidRPr="00011C1C" w:rsidRDefault="00211881" w:rsidP="000E6F6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udostępniającego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:rsidR="00211881" w:rsidRDefault="00211881" w:rsidP="00211881">
      <w:pPr>
        <w:jc w:val="both"/>
        <w:rPr>
          <w:sz w:val="21"/>
          <w:szCs w:val="21"/>
        </w:rPr>
      </w:pPr>
    </w:p>
    <w:p w:rsidR="0091370D" w:rsidRDefault="0091370D" w:rsidP="00211881">
      <w:pPr>
        <w:jc w:val="both"/>
        <w:rPr>
          <w:sz w:val="22"/>
          <w:szCs w:val="22"/>
        </w:rPr>
      </w:pPr>
    </w:p>
    <w:p w:rsidR="0091370D" w:rsidRPr="00011C1C" w:rsidRDefault="0091370D" w:rsidP="00211881">
      <w:pPr>
        <w:jc w:val="both"/>
        <w:rPr>
          <w:sz w:val="22"/>
          <w:szCs w:val="22"/>
        </w:rPr>
      </w:pPr>
    </w:p>
    <w:p w:rsidR="00211881" w:rsidRPr="00011C1C" w:rsidRDefault="00211881" w:rsidP="00211881">
      <w:pPr>
        <w:jc w:val="both"/>
        <w:rPr>
          <w:sz w:val="14"/>
          <w:szCs w:val="22"/>
        </w:rPr>
      </w:pPr>
    </w:p>
    <w:p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:rsidR="00CE74D4" w:rsidRPr="002E5607" w:rsidRDefault="003962F2" w:rsidP="002E5607">
      <w:pPr>
        <w:pStyle w:val="Akapitzlist"/>
        <w:numPr>
          <w:ilvl w:val="0"/>
          <w:numId w:val="71"/>
        </w:numPr>
        <w:jc w:val="both"/>
        <w:rPr>
          <w:b/>
          <w:sz w:val="22"/>
          <w:szCs w:val="22"/>
          <w:lang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910A51" w:rsidRPr="00910A51">
        <w:rPr>
          <w:b/>
          <w:sz w:val="28"/>
          <w:szCs w:val="28"/>
          <w:lang w:eastAsia="en-US" w:bidi="pl-PL"/>
        </w:rPr>
        <w:t>„</w:t>
      </w:r>
      <w:r w:rsidR="00194A51" w:rsidRPr="00194A51">
        <w:rPr>
          <w:b/>
          <w:sz w:val="28"/>
          <w:szCs w:val="28"/>
          <w:lang w:eastAsia="en-US" w:bidi="pl-PL"/>
        </w:rPr>
        <w:t xml:space="preserve">Poprawa parametrów technicznych </w:t>
      </w:r>
      <w:r w:rsidR="00194A51">
        <w:rPr>
          <w:b/>
          <w:sz w:val="28"/>
          <w:szCs w:val="28"/>
          <w:lang w:eastAsia="en-US" w:bidi="pl-PL"/>
        </w:rPr>
        <w:br/>
      </w:r>
      <w:r w:rsidR="00194A51" w:rsidRPr="00194A51">
        <w:rPr>
          <w:b/>
          <w:sz w:val="28"/>
          <w:szCs w:val="28"/>
          <w:lang w:eastAsia="en-US" w:bidi="pl-PL"/>
        </w:rPr>
        <w:t>ul. Gagarina w Jastrzębiu-</w:t>
      </w:r>
      <w:proofErr w:type="spellStart"/>
      <w:r w:rsidR="00194A51" w:rsidRPr="00194A51">
        <w:rPr>
          <w:b/>
          <w:sz w:val="28"/>
          <w:szCs w:val="28"/>
          <w:lang w:eastAsia="en-US" w:bidi="pl-PL"/>
        </w:rPr>
        <w:t>Zdroju</w:t>
      </w:r>
      <w:r w:rsidR="00910A51" w:rsidRPr="00910A51">
        <w:rPr>
          <w:b/>
          <w:sz w:val="28"/>
          <w:szCs w:val="28"/>
          <w:lang w:eastAsia="en-US" w:bidi="pl-PL"/>
        </w:rPr>
        <w:t>”</w:t>
      </w:r>
      <w:r w:rsidRPr="002E5607">
        <w:rPr>
          <w:kern w:val="1"/>
          <w:sz w:val="22"/>
          <w:szCs w:val="22"/>
          <w:lang w:eastAsia="ar-SA"/>
        </w:rPr>
        <w:t>prowadzonym</w:t>
      </w:r>
      <w:proofErr w:type="spellEnd"/>
      <w:r w:rsidRPr="002E5607">
        <w:rPr>
          <w:kern w:val="1"/>
          <w:sz w:val="22"/>
          <w:szCs w:val="22"/>
          <w:lang w:eastAsia="ar-SA"/>
        </w:rPr>
        <w:t xml:space="preserve"> przez Miasto Jastrzębie-Zdrój,</w:t>
      </w:r>
      <w:r w:rsidR="0042716C" w:rsidRPr="002E5607">
        <w:rPr>
          <w:kern w:val="1"/>
          <w:sz w:val="22"/>
          <w:szCs w:val="22"/>
          <w:lang w:eastAsia="ar-SA"/>
        </w:rPr>
        <w:t xml:space="preserve"> </w:t>
      </w:r>
      <w:r w:rsidR="0039708A" w:rsidRPr="002E5607">
        <w:rPr>
          <w:kern w:val="1"/>
          <w:sz w:val="22"/>
          <w:szCs w:val="22"/>
          <w:lang w:eastAsia="ar-SA"/>
        </w:rPr>
        <w:t>a</w:t>
      </w:r>
      <w:r w:rsidR="003A71D0" w:rsidRPr="002E5607">
        <w:rPr>
          <w:kern w:val="1"/>
          <w:sz w:val="22"/>
          <w:szCs w:val="22"/>
          <w:lang w:eastAsia="ar-SA"/>
        </w:rPr>
        <w:t> </w:t>
      </w:r>
      <w:r w:rsidR="0039708A" w:rsidRPr="002E5607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2E5607">
        <w:rPr>
          <w:kern w:val="1"/>
          <w:sz w:val="22"/>
          <w:szCs w:val="22"/>
          <w:lang w:eastAsia="ar-SA"/>
        </w:rPr>
        <w:t>w</w:t>
      </w:r>
      <w:r w:rsidR="00CE74D4" w:rsidRPr="002E5607">
        <w:rPr>
          <w:kern w:val="1"/>
          <w:sz w:val="22"/>
          <w:szCs w:val="22"/>
          <w:lang w:eastAsia="ar-SA"/>
        </w:rPr>
        <w:t> </w:t>
      </w:r>
      <w:r w:rsidR="00AB4662" w:rsidRPr="002E5607">
        <w:rPr>
          <w:kern w:val="1"/>
          <w:sz w:val="22"/>
          <w:szCs w:val="22"/>
          <w:lang w:eastAsia="ar-SA"/>
        </w:rPr>
        <w:t xml:space="preserve">sprawie </w:t>
      </w:r>
      <w:r w:rsidRPr="002E5607">
        <w:rPr>
          <w:kern w:val="1"/>
          <w:sz w:val="22"/>
          <w:szCs w:val="22"/>
          <w:lang w:eastAsia="ar-SA"/>
        </w:rPr>
        <w:t>zamówienia publicznego</w:t>
      </w:r>
      <w:r w:rsidR="004A0F94" w:rsidRPr="002E5607">
        <w:rPr>
          <w:kern w:val="1"/>
          <w:sz w:val="22"/>
          <w:szCs w:val="22"/>
          <w:lang w:eastAsia="ar-SA"/>
        </w:rPr>
        <w:t>;</w:t>
      </w:r>
    </w:p>
    <w:p w:rsidR="00CE74D4" w:rsidRPr="00CE74D4" w:rsidRDefault="00CE74D4" w:rsidP="00CE74D4">
      <w:pPr>
        <w:pStyle w:val="Akapitzlist"/>
        <w:ind w:left="720"/>
        <w:jc w:val="both"/>
        <w:rPr>
          <w:b/>
          <w:sz w:val="22"/>
          <w:szCs w:val="22"/>
          <w:lang w:eastAsia="en-US"/>
        </w:rPr>
      </w:pPr>
    </w:p>
    <w:p w:rsidR="003962F2" w:rsidRPr="002E5607" w:rsidRDefault="003962F2" w:rsidP="002E5607">
      <w:pPr>
        <w:pStyle w:val="Akapitzlist"/>
        <w:numPr>
          <w:ilvl w:val="0"/>
          <w:numId w:val="71"/>
        </w:numPr>
        <w:jc w:val="both"/>
        <w:rPr>
          <w:b/>
          <w:sz w:val="22"/>
          <w:szCs w:val="22"/>
          <w:lang w:eastAsia="en-US" w:bidi="pl-PL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910A51" w:rsidRPr="00910A51">
        <w:rPr>
          <w:b/>
          <w:sz w:val="28"/>
          <w:szCs w:val="28"/>
          <w:lang w:eastAsia="en-US" w:bidi="pl-PL"/>
        </w:rPr>
        <w:t>„</w:t>
      </w:r>
      <w:r w:rsidR="00194A51" w:rsidRPr="00194A51">
        <w:rPr>
          <w:b/>
          <w:sz w:val="28"/>
          <w:szCs w:val="28"/>
          <w:lang w:eastAsia="en-US" w:bidi="pl-PL"/>
        </w:rPr>
        <w:t xml:space="preserve">Poprawa parametrów technicznych </w:t>
      </w:r>
      <w:r w:rsidR="00194A51">
        <w:rPr>
          <w:b/>
          <w:sz w:val="28"/>
          <w:szCs w:val="28"/>
          <w:lang w:eastAsia="en-US" w:bidi="pl-PL"/>
        </w:rPr>
        <w:br/>
      </w:r>
      <w:r w:rsidR="00194A51" w:rsidRPr="00194A51">
        <w:rPr>
          <w:b/>
          <w:sz w:val="28"/>
          <w:szCs w:val="28"/>
          <w:lang w:eastAsia="en-US" w:bidi="pl-PL"/>
        </w:rPr>
        <w:t>ul. Gagarina w Jastrzębiu-Zdroju</w:t>
      </w:r>
      <w:r w:rsidR="00910A51" w:rsidRPr="00910A51">
        <w:rPr>
          <w:b/>
          <w:sz w:val="28"/>
          <w:szCs w:val="28"/>
          <w:lang w:eastAsia="en-US" w:bidi="pl-PL"/>
        </w:rPr>
        <w:t>”</w:t>
      </w:r>
      <w:r w:rsidR="004D7014" w:rsidRPr="002E5607">
        <w:rPr>
          <w:b/>
          <w:sz w:val="22"/>
          <w:szCs w:val="22"/>
          <w:lang w:eastAsia="en-US" w:bidi="pl-PL"/>
        </w:rPr>
        <w:t xml:space="preserve"> </w:t>
      </w:r>
      <w:r w:rsidRPr="002E5607">
        <w:rPr>
          <w:kern w:val="1"/>
          <w:sz w:val="22"/>
          <w:szCs w:val="22"/>
          <w:lang w:eastAsia="ar-SA"/>
        </w:rPr>
        <w:t>prowadzonym przez Miasto Jastrzębie-Zdrój.</w:t>
      </w:r>
    </w:p>
    <w:p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:rsidR="00AB4662" w:rsidRPr="00AB4662" w:rsidRDefault="003962F2" w:rsidP="00CE74D4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:rsidR="003962F2" w:rsidRPr="00AB4662" w:rsidRDefault="00AB4662" w:rsidP="00CE74D4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:rsidR="00D50304" w:rsidRPr="00AB4662" w:rsidRDefault="003962F2" w:rsidP="00CE74D4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:rsidR="00E456B3" w:rsidRPr="00E456B3" w:rsidRDefault="00E456B3" w:rsidP="005B1927">
      <w:pPr>
        <w:jc w:val="right"/>
        <w:rPr>
          <w:b/>
          <w:sz w:val="16"/>
          <w:szCs w:val="16"/>
        </w:rPr>
      </w:pPr>
    </w:p>
    <w:p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:rsidR="00EC0904" w:rsidRPr="00026E65" w:rsidRDefault="00EC0904" w:rsidP="00C55B1D">
      <w:pPr>
        <w:rPr>
          <w:sz w:val="22"/>
          <w:szCs w:val="22"/>
        </w:rPr>
      </w:pPr>
    </w:p>
    <w:p w:rsidR="000B5FE0" w:rsidRPr="007A1727" w:rsidRDefault="00C55B1D" w:rsidP="00410748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 xml:space="preserve">udostepniającego  zasoby </w:t>
      </w:r>
      <w:r w:rsidRPr="007A1727">
        <w:rPr>
          <w:b/>
          <w:sz w:val="22"/>
          <w:szCs w:val="22"/>
        </w:rPr>
        <w:t xml:space="preserve"> </w:t>
      </w:r>
    </w:p>
    <w:p w:rsidR="000B5FE0" w:rsidRPr="007A1727" w:rsidRDefault="00C55B1D" w:rsidP="00410748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do dyspozycji Wykonawcy niezbędnych zasobów </w:t>
      </w:r>
      <w:r w:rsidR="00410748" w:rsidRPr="007A1727">
        <w:rPr>
          <w:b/>
          <w:sz w:val="22"/>
          <w:szCs w:val="22"/>
        </w:rPr>
        <w:t xml:space="preserve"> </w:t>
      </w:r>
    </w:p>
    <w:p w:rsidR="006048F2" w:rsidRPr="007A1727" w:rsidRDefault="00C55B1D" w:rsidP="006048F2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:rsidR="007A1727" w:rsidRDefault="00910A51" w:rsidP="00910A51">
      <w:pPr>
        <w:jc w:val="center"/>
        <w:rPr>
          <w:b/>
          <w:sz w:val="28"/>
          <w:szCs w:val="28"/>
          <w:lang w:eastAsia="en-US" w:bidi="pl-PL"/>
        </w:rPr>
      </w:pPr>
      <w:r w:rsidRPr="00910A51">
        <w:rPr>
          <w:b/>
          <w:sz w:val="28"/>
          <w:szCs w:val="28"/>
          <w:lang w:eastAsia="en-US" w:bidi="pl-PL"/>
        </w:rPr>
        <w:t>„</w:t>
      </w:r>
      <w:r w:rsidR="00194A51" w:rsidRPr="00194A51">
        <w:rPr>
          <w:b/>
          <w:sz w:val="28"/>
          <w:szCs w:val="28"/>
          <w:lang w:eastAsia="en-US" w:bidi="pl-PL"/>
        </w:rPr>
        <w:t>Poprawa parametrów technicznych ul. Gagarina w Jastrzębiu-Zdroju</w:t>
      </w:r>
      <w:r w:rsidRPr="00910A51">
        <w:rPr>
          <w:b/>
          <w:sz w:val="28"/>
          <w:szCs w:val="28"/>
          <w:lang w:eastAsia="en-US" w:bidi="pl-PL"/>
        </w:rPr>
        <w:t>”</w:t>
      </w:r>
    </w:p>
    <w:p w:rsidR="00910A51" w:rsidRPr="002C2DE5" w:rsidRDefault="00910A51" w:rsidP="007A1727">
      <w:pPr>
        <w:rPr>
          <w:b/>
          <w:sz w:val="24"/>
          <w:szCs w:val="24"/>
        </w:rPr>
      </w:pPr>
    </w:p>
    <w:p w:rsidR="00C55B1D" w:rsidRPr="00026E65" w:rsidRDefault="00C55B1D" w:rsidP="00170694">
      <w:pPr>
        <w:pStyle w:val="Akapitzlist"/>
        <w:numPr>
          <w:ilvl w:val="0"/>
          <w:numId w:val="28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8934C5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8934C5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:rsidR="000B5FE0" w:rsidRPr="00026E65" w:rsidRDefault="000B5FE0" w:rsidP="00C55B1D">
      <w:pPr>
        <w:rPr>
          <w:sz w:val="22"/>
          <w:szCs w:val="22"/>
        </w:rPr>
      </w:pPr>
    </w:p>
    <w:p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:rsidR="003A06EF" w:rsidRPr="003A06EF" w:rsidRDefault="007E41EC" w:rsidP="00170694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:rsidR="003A06EF" w:rsidRPr="003A06EF" w:rsidRDefault="003A06EF" w:rsidP="00170694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7E41EC" w:rsidRDefault="007E41EC" w:rsidP="00C55B1D">
      <w:pPr>
        <w:rPr>
          <w:sz w:val="18"/>
          <w:szCs w:val="22"/>
        </w:rPr>
      </w:pPr>
    </w:p>
    <w:p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:rsidR="00C55B1D" w:rsidRPr="00026E65" w:rsidRDefault="00C55B1D" w:rsidP="00C55B1D">
      <w:pPr>
        <w:rPr>
          <w:sz w:val="22"/>
          <w:szCs w:val="22"/>
        </w:rPr>
      </w:pPr>
    </w:p>
    <w:p w:rsidR="00C55B1D" w:rsidRPr="00B10F10" w:rsidRDefault="00C55B1D" w:rsidP="00C55B1D">
      <w:pPr>
        <w:rPr>
          <w:sz w:val="16"/>
          <w:szCs w:val="16"/>
        </w:rPr>
      </w:pPr>
    </w:p>
    <w:p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:rsidR="007207C0" w:rsidRPr="007207C0" w:rsidRDefault="007207C0" w:rsidP="00C4654F">
      <w:pPr>
        <w:spacing w:before="120"/>
        <w:jc w:val="right"/>
        <w:rPr>
          <w:b/>
          <w:sz w:val="16"/>
          <w:szCs w:val="16"/>
          <w:lang w:eastAsia="pl-PL"/>
        </w:rPr>
      </w:pPr>
    </w:p>
    <w:p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:rsidR="000F3DBA" w:rsidRDefault="00437D5A" w:rsidP="000F3DBA">
      <w:pPr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</w:t>
      </w:r>
    </w:p>
    <w:p w:rsidR="006048F2" w:rsidRPr="00CD6420" w:rsidRDefault="002B0296" w:rsidP="00910A51">
      <w:pPr>
        <w:jc w:val="center"/>
        <w:rPr>
          <w:b/>
          <w:bCs/>
          <w:sz w:val="22"/>
          <w:szCs w:val="22"/>
          <w:lang w:bidi="pl-PL"/>
        </w:rPr>
      </w:pPr>
      <w:r w:rsidRPr="00C9620D">
        <w:rPr>
          <w:sz w:val="22"/>
          <w:szCs w:val="18"/>
        </w:rPr>
        <w:t xml:space="preserve">pn. </w:t>
      </w:r>
      <w:r w:rsidR="00910A51" w:rsidRPr="00910A51">
        <w:rPr>
          <w:b/>
          <w:sz w:val="28"/>
          <w:szCs w:val="28"/>
          <w:lang w:eastAsia="en-US" w:bidi="pl-PL"/>
        </w:rPr>
        <w:t>„</w:t>
      </w:r>
      <w:r w:rsidR="00194A51" w:rsidRPr="00194A51">
        <w:rPr>
          <w:b/>
          <w:sz w:val="28"/>
          <w:szCs w:val="28"/>
          <w:lang w:eastAsia="en-US" w:bidi="pl-PL"/>
        </w:rPr>
        <w:t>Poprawa parametrów technicznych ul. Gagarina w Jastrzębiu-Zdroju</w:t>
      </w:r>
      <w:r w:rsidR="00910A51" w:rsidRPr="00910A51">
        <w:rPr>
          <w:b/>
          <w:sz w:val="28"/>
          <w:szCs w:val="28"/>
          <w:lang w:eastAsia="en-US" w:bidi="pl-PL"/>
        </w:rPr>
        <w:t>”</w:t>
      </w:r>
    </w:p>
    <w:p w:rsidR="002B0296" w:rsidRDefault="002B0296" w:rsidP="006048F2">
      <w:pPr>
        <w:spacing w:line="276" w:lineRule="auto"/>
        <w:jc w:val="center"/>
        <w:rPr>
          <w:sz w:val="22"/>
          <w:szCs w:val="18"/>
        </w:rPr>
      </w:pPr>
    </w:p>
    <w:p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:rsidR="002B0296" w:rsidRPr="00C9620D" w:rsidRDefault="00845B13" w:rsidP="00437D5A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:rsidR="0084774D" w:rsidRPr="00207C02" w:rsidRDefault="0084774D" w:rsidP="0084774D">
      <w:pPr>
        <w:spacing w:after="60"/>
        <w:rPr>
          <w:sz w:val="16"/>
          <w:szCs w:val="16"/>
        </w:rPr>
      </w:pPr>
    </w:p>
    <w:p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:rsidR="00845B13" w:rsidRPr="00207C02" w:rsidRDefault="00845B13" w:rsidP="00845B13">
      <w:pPr>
        <w:spacing w:after="60"/>
        <w:rPr>
          <w:sz w:val="16"/>
          <w:szCs w:val="16"/>
        </w:rPr>
      </w:pPr>
    </w:p>
    <w:p w:rsidR="000E2094" w:rsidRPr="00C9620D" w:rsidRDefault="000E2094" w:rsidP="002B0296">
      <w:pPr>
        <w:spacing w:after="60"/>
        <w:rPr>
          <w:sz w:val="22"/>
          <w:szCs w:val="18"/>
        </w:rPr>
      </w:pPr>
    </w:p>
    <w:p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:rsidR="002B0296" w:rsidRPr="00C9620D" w:rsidRDefault="002B0296" w:rsidP="00437D5A">
      <w:pPr>
        <w:spacing w:after="60"/>
        <w:rPr>
          <w:sz w:val="22"/>
          <w:szCs w:val="18"/>
        </w:rPr>
      </w:pPr>
    </w:p>
    <w:p w:rsidR="000E2094" w:rsidRPr="00C9620D" w:rsidRDefault="000E2094" w:rsidP="002B0296">
      <w:pPr>
        <w:spacing w:after="60"/>
        <w:rPr>
          <w:sz w:val="22"/>
          <w:szCs w:val="18"/>
        </w:rPr>
      </w:pPr>
    </w:p>
    <w:p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:rsidR="00A311AC" w:rsidRDefault="00A311A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E456B3" w:rsidRDefault="00E456B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:rsidR="00E456B3" w:rsidRDefault="00E456B3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:rsidR="009558E0" w:rsidRPr="004232AF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:rsidR="009558E0" w:rsidRPr="00C95FA6" w:rsidRDefault="009558E0" w:rsidP="00C95FA6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</w:t>
      </w:r>
      <w:r w:rsidR="008A551D">
        <w:rPr>
          <w:rFonts w:asciiTheme="minorHAnsi" w:hAnsiTheme="minorHAnsi" w:cstheme="minorHAnsi"/>
          <w:sz w:val="18"/>
        </w:rPr>
        <w:t xml:space="preserve"> </w:t>
      </w:r>
      <w:r w:rsidRPr="00EA3488">
        <w:rPr>
          <w:rFonts w:asciiTheme="minorHAnsi" w:hAnsiTheme="minorHAnsi" w:cstheme="minorHAnsi"/>
          <w:sz w:val="18"/>
        </w:rPr>
        <w:t xml:space="preserve"> (pełna nazwa/firma, adres Wykonawcy)</w:t>
      </w:r>
    </w:p>
    <w:p w:rsidR="009558E0" w:rsidRPr="003A71D0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:rsidR="008A551D" w:rsidRPr="008A551D" w:rsidRDefault="00910A51" w:rsidP="009558E0">
      <w:pPr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910A51">
        <w:rPr>
          <w:b/>
          <w:sz w:val="28"/>
          <w:szCs w:val="28"/>
          <w:lang w:eastAsia="en-US" w:bidi="pl-PL"/>
        </w:rPr>
        <w:t>„</w:t>
      </w:r>
      <w:r w:rsidR="00194A51" w:rsidRPr="00194A51">
        <w:rPr>
          <w:b/>
          <w:sz w:val="28"/>
          <w:szCs w:val="28"/>
          <w:lang w:eastAsia="en-US" w:bidi="pl-PL"/>
        </w:rPr>
        <w:t>Poprawa parametrów technicznych ul. Gagarina w Jastrzębiu-Zdroju</w:t>
      </w:r>
      <w:r w:rsidRPr="00910A51">
        <w:rPr>
          <w:b/>
          <w:sz w:val="28"/>
          <w:szCs w:val="28"/>
          <w:lang w:eastAsia="en-US" w:bidi="pl-PL"/>
        </w:rPr>
        <w:t>”</w:t>
      </w:r>
    </w:p>
    <w:p w:rsidR="009558E0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:rsidR="009558E0" w:rsidRPr="00337D4E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910A51" w:rsidRDefault="00910A51" w:rsidP="008E3149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842"/>
        <w:gridCol w:w="2268"/>
        <w:gridCol w:w="1276"/>
        <w:gridCol w:w="1418"/>
        <w:gridCol w:w="1134"/>
        <w:gridCol w:w="1134"/>
      </w:tblGrid>
      <w:tr w:rsidR="00910A51" w:rsidRPr="00017B41" w:rsidTr="00194A51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:rsidR="00910A51" w:rsidRPr="00017B41" w:rsidRDefault="00910A51" w:rsidP="005174D5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4" w:name="_Hlk100047246"/>
          </w:p>
          <w:p w:rsidR="00910A51" w:rsidRPr="00017B41" w:rsidRDefault="00910A51" w:rsidP="005174D5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10A51" w:rsidRPr="00017B41" w:rsidRDefault="00910A51" w:rsidP="00194A5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910A51" w:rsidRPr="001A7C55" w:rsidRDefault="00910A51" w:rsidP="00194A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całości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Powierzchnia </w:t>
            </w:r>
            <w:r w:rsidRPr="00B62F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robót polegających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na </w:t>
            </w:r>
            <w:r w:rsidR="00194A5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układaniu </w:t>
            </w:r>
            <w:r w:rsidRP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nawierzchni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asfaltobetonowej</w:t>
            </w:r>
            <w:r w:rsidRP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910A51" w:rsidRPr="00017B41" w:rsidRDefault="00910A51" w:rsidP="005174D5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910A51" w:rsidRPr="00017B41" w:rsidTr="005174D5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910A51" w:rsidRPr="00017B41" w:rsidRDefault="00910A51" w:rsidP="005174D5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10A51" w:rsidRPr="00017B41" w:rsidRDefault="00910A51" w:rsidP="005174D5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10A51" w:rsidRPr="00017B41" w:rsidRDefault="00910A51" w:rsidP="005174D5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10A51" w:rsidRPr="00017B41" w:rsidRDefault="00910A51" w:rsidP="0051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910A51" w:rsidRPr="00017B41" w:rsidRDefault="00910A51" w:rsidP="0051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910A51" w:rsidRPr="00017B41" w:rsidRDefault="00910A51" w:rsidP="0051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910A51" w:rsidRPr="00017B41" w:rsidRDefault="00910A51" w:rsidP="0051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910A51" w:rsidRPr="00017B41" w:rsidTr="005174D5">
        <w:trPr>
          <w:trHeight w:val="77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A51" w:rsidRPr="00334F96" w:rsidRDefault="00194A51" w:rsidP="005174D5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Układanie </w:t>
            </w:r>
            <w:r w:rsidR="00910A51" w:rsidRPr="00947FA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nawierzchni </w:t>
            </w:r>
            <w:r w:rsidR="00910A5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asfaltobetonowej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:rsidR="00910A51" w:rsidRPr="00017B41" w:rsidRDefault="00910A51" w:rsidP="005174D5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10A51" w:rsidRPr="00017B41" w:rsidTr="005174D5">
        <w:trPr>
          <w:trHeight w:val="184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:rsidR="00910A51" w:rsidRPr="00F82656" w:rsidRDefault="00910A51" w:rsidP="005174D5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10A5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10A5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10A5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10A5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10A5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10A5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bookmarkEnd w:id="4"/>
    <w:p w:rsidR="009558E0" w:rsidRPr="008E3149" w:rsidRDefault="009558E0" w:rsidP="008E314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F30BBB" w:rsidRDefault="00F30BBB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910A51" w:rsidRDefault="00910A51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:rsidR="009558E0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564BCE" w:rsidRPr="00564BCE" w:rsidRDefault="00564BCE" w:rsidP="009558E0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9558E0" w:rsidRPr="008505B1" w:rsidRDefault="009558E0" w:rsidP="00564BC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:rsidR="00910A51" w:rsidRPr="008A551D" w:rsidRDefault="00910A51" w:rsidP="00910A51">
      <w:pPr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910A51">
        <w:rPr>
          <w:b/>
          <w:sz w:val="28"/>
          <w:szCs w:val="28"/>
          <w:lang w:eastAsia="en-US" w:bidi="pl-PL"/>
        </w:rPr>
        <w:t>„</w:t>
      </w:r>
      <w:r w:rsidR="00194A51" w:rsidRPr="00194A51">
        <w:rPr>
          <w:b/>
          <w:sz w:val="28"/>
          <w:szCs w:val="28"/>
          <w:lang w:eastAsia="en-US" w:bidi="pl-PL"/>
        </w:rPr>
        <w:t>Poprawa parametrów technicznych ul. Gagarina w Jastrzębiu-Zdroju</w:t>
      </w:r>
      <w:r w:rsidRPr="00910A51">
        <w:rPr>
          <w:b/>
          <w:sz w:val="28"/>
          <w:szCs w:val="28"/>
          <w:lang w:eastAsia="en-US" w:bidi="pl-PL"/>
        </w:rPr>
        <w:t>”</w:t>
      </w:r>
    </w:p>
    <w:p w:rsidR="00B97794" w:rsidRDefault="00B97794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:rsidR="009558E0" w:rsidRPr="00F30BBB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:rsidTr="00207DD9">
        <w:tc>
          <w:tcPr>
            <w:tcW w:w="1620" w:type="dxa"/>
            <w:vAlign w:val="center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:rsidTr="00FF1E74">
        <w:trPr>
          <w:trHeight w:val="1398"/>
        </w:trPr>
        <w:tc>
          <w:tcPr>
            <w:tcW w:w="1620" w:type="dxa"/>
          </w:tcPr>
          <w:p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:rsidR="009558E0" w:rsidRPr="002159A2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:rsidR="009558E0" w:rsidRPr="00D30C94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Pr="00337D4E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20C81" w:rsidRDefault="00B20C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97794" w:rsidRDefault="00B9779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97794" w:rsidRDefault="00B9779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97794" w:rsidRDefault="00B9779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97794" w:rsidRDefault="00B9779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F47F7F" w:rsidRDefault="00F47F7F" w:rsidP="00184076">
      <w:pPr>
        <w:jc w:val="right"/>
        <w:rPr>
          <w:b/>
          <w:sz w:val="22"/>
          <w:szCs w:val="22"/>
        </w:rPr>
      </w:pPr>
    </w:p>
    <w:p w:rsidR="00F47F7F" w:rsidRDefault="00F47F7F" w:rsidP="00184076">
      <w:pPr>
        <w:jc w:val="right"/>
        <w:rPr>
          <w:b/>
          <w:sz w:val="22"/>
          <w:szCs w:val="22"/>
        </w:rPr>
      </w:pPr>
    </w:p>
    <w:p w:rsidR="00F47F7F" w:rsidRDefault="00F47F7F" w:rsidP="00184076">
      <w:pPr>
        <w:jc w:val="right"/>
        <w:rPr>
          <w:b/>
          <w:sz w:val="22"/>
          <w:szCs w:val="22"/>
        </w:rPr>
      </w:pPr>
    </w:p>
    <w:p w:rsidR="00194A51" w:rsidRDefault="00194A51">
      <w:pPr>
        <w:rPr>
          <w:b/>
          <w:sz w:val="22"/>
          <w:szCs w:val="22"/>
        </w:rPr>
      </w:pPr>
      <w:bookmarkStart w:id="5" w:name="_GoBack"/>
      <w:bookmarkEnd w:id="5"/>
    </w:p>
    <w:sectPr w:rsidR="00194A51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3F3" w:rsidRDefault="008213F3">
      <w:r>
        <w:separator/>
      </w:r>
    </w:p>
  </w:endnote>
  <w:endnote w:type="continuationSeparator" w:id="0">
    <w:p w:rsidR="008213F3" w:rsidRDefault="0082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3F3" w:rsidRDefault="008213F3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13F3" w:rsidRDefault="008213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3F3" w:rsidRDefault="008213F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8213F3" w:rsidRDefault="00821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3F3" w:rsidRDefault="008213F3">
      <w:r>
        <w:separator/>
      </w:r>
    </w:p>
  </w:footnote>
  <w:footnote w:type="continuationSeparator" w:id="0">
    <w:p w:rsidR="008213F3" w:rsidRDefault="0082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3F3" w:rsidRDefault="008213F3" w:rsidP="00CE03CE">
    <w:pPr>
      <w:pStyle w:val="Nagwek"/>
      <w:jc w:val="right"/>
      <w:rPr>
        <w:sz w:val="20"/>
        <w:szCs w:val="18"/>
        <w:lang w:val="pl-PL"/>
      </w:rPr>
    </w:pPr>
  </w:p>
  <w:p w:rsidR="008213F3" w:rsidRPr="004C5E9D" w:rsidRDefault="008213F3" w:rsidP="00CE03CE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111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:rsidR="008213F3" w:rsidRPr="00802663" w:rsidRDefault="008213F3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3F3" w:rsidRPr="00EC70A8" w:rsidRDefault="008213F3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4" w15:restartNumberingAfterBreak="0">
    <w:nsid w:val="03AB6E85"/>
    <w:multiLevelType w:val="hybridMultilevel"/>
    <w:tmpl w:val="7708C91C"/>
    <w:lvl w:ilvl="0" w:tplc="0415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6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62794"/>
    <w:multiLevelType w:val="hybridMultilevel"/>
    <w:tmpl w:val="48B00D0A"/>
    <w:lvl w:ilvl="0" w:tplc="74B4771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804AB"/>
    <w:multiLevelType w:val="multilevel"/>
    <w:tmpl w:val="C660D9D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467A1D"/>
    <w:multiLevelType w:val="hybridMultilevel"/>
    <w:tmpl w:val="68C84BE2"/>
    <w:lvl w:ilvl="0" w:tplc="F92E12B6">
      <w:start w:val="1"/>
      <w:numFmt w:val="decimal"/>
      <w:lvlText w:val="%1)"/>
      <w:lvlJc w:val="left"/>
      <w:pPr>
        <w:ind w:left="16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C7054"/>
    <w:multiLevelType w:val="hybridMultilevel"/>
    <w:tmpl w:val="2166C8A0"/>
    <w:lvl w:ilvl="0" w:tplc="453C9AB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7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0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3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6F2E8C"/>
    <w:multiLevelType w:val="hybridMultilevel"/>
    <w:tmpl w:val="ACC6A376"/>
    <w:lvl w:ilvl="0" w:tplc="63E6F712">
      <w:start w:val="1"/>
      <w:numFmt w:val="decimal"/>
      <w:lvlText w:val="%1)"/>
      <w:lvlJc w:val="left"/>
      <w:pPr>
        <w:ind w:left="786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27EE0EA9"/>
    <w:multiLevelType w:val="hybridMultilevel"/>
    <w:tmpl w:val="543CD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9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1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5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7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3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4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A342AC9"/>
    <w:multiLevelType w:val="hybridMultilevel"/>
    <w:tmpl w:val="47CA86D8"/>
    <w:lvl w:ilvl="0" w:tplc="3B1030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4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5" w15:restartNumberingAfterBreak="0">
    <w:nsid w:val="42CF2FDA"/>
    <w:multiLevelType w:val="hybridMultilevel"/>
    <w:tmpl w:val="1EB43FA4"/>
    <w:lvl w:ilvl="0" w:tplc="DDF6A05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43C05D65"/>
    <w:multiLevelType w:val="multilevel"/>
    <w:tmpl w:val="89589C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77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6F13D97"/>
    <w:multiLevelType w:val="hybridMultilevel"/>
    <w:tmpl w:val="C6F89F4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2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4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0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1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6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7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A3C7D8C"/>
    <w:multiLevelType w:val="hybridMultilevel"/>
    <w:tmpl w:val="4AEEDA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4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1444E0"/>
    <w:multiLevelType w:val="hybridMultilevel"/>
    <w:tmpl w:val="0B2AB65E"/>
    <w:lvl w:ilvl="0" w:tplc="EBE44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2" w15:restartNumberingAfterBreak="0">
    <w:nsid w:val="743D10F6"/>
    <w:multiLevelType w:val="hybridMultilevel"/>
    <w:tmpl w:val="681A24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4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5EC3783"/>
    <w:multiLevelType w:val="hybridMultilevel"/>
    <w:tmpl w:val="B6542AD2"/>
    <w:lvl w:ilvl="0" w:tplc="72628A2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7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0" w15:restartNumberingAfterBreak="0">
    <w:nsid w:val="79AA4054"/>
    <w:multiLevelType w:val="hybridMultilevel"/>
    <w:tmpl w:val="0E1A65B4"/>
    <w:lvl w:ilvl="0" w:tplc="2B6420B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2B6420BA">
      <w:start w:val="1"/>
      <w:numFmt w:val="lowerLetter"/>
      <w:lvlText w:val="%3)"/>
      <w:lvlJc w:val="left"/>
      <w:pPr>
        <w:ind w:left="258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125"/>
  </w:num>
  <w:num w:numId="4">
    <w:abstractNumId w:val="61"/>
  </w:num>
  <w:num w:numId="5">
    <w:abstractNumId w:val="102"/>
  </w:num>
  <w:num w:numId="6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7"/>
  </w:num>
  <w:num w:numId="8">
    <w:abstractNumId w:val="69"/>
  </w:num>
  <w:num w:numId="9">
    <w:abstractNumId w:val="107"/>
  </w:num>
  <w:num w:numId="10">
    <w:abstractNumId w:val="94"/>
  </w:num>
  <w:num w:numId="11">
    <w:abstractNumId w:val="42"/>
  </w:num>
  <w:num w:numId="12">
    <w:abstractNumId w:val="36"/>
  </w:num>
  <w:num w:numId="13">
    <w:abstractNumId w:val="90"/>
  </w:num>
  <w:num w:numId="1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8"/>
  </w:num>
  <w:num w:numId="22">
    <w:abstractNumId w:val="74"/>
  </w:num>
  <w:num w:numId="23">
    <w:abstractNumId w:val="12"/>
  </w:num>
  <w:num w:numId="24">
    <w:abstractNumId w:val="101"/>
  </w:num>
  <w:num w:numId="25">
    <w:abstractNumId w:val="73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3"/>
  </w:num>
  <w:num w:numId="28">
    <w:abstractNumId w:val="119"/>
  </w:num>
  <w:num w:numId="29">
    <w:abstractNumId w:val="118"/>
  </w:num>
  <w:num w:numId="30">
    <w:abstractNumId w:val="80"/>
  </w:num>
  <w:num w:numId="31">
    <w:abstractNumId w:val="43"/>
  </w:num>
  <w:num w:numId="32">
    <w:abstractNumId w:val="108"/>
  </w:num>
  <w:num w:numId="33">
    <w:abstractNumId w:val="34"/>
  </w:num>
  <w:num w:numId="34">
    <w:abstractNumId w:val="35"/>
  </w:num>
  <w:num w:numId="35">
    <w:abstractNumId w:val="20"/>
  </w:num>
  <w:num w:numId="36">
    <w:abstractNumId w:val="77"/>
  </w:num>
  <w:num w:numId="37">
    <w:abstractNumId w:val="22"/>
  </w:num>
  <w:num w:numId="38">
    <w:abstractNumId w:val="122"/>
  </w:num>
  <w:num w:numId="39">
    <w:abstractNumId w:val="65"/>
  </w:num>
  <w:num w:numId="40">
    <w:abstractNumId w:val="30"/>
  </w:num>
  <w:num w:numId="41">
    <w:abstractNumId w:val="100"/>
  </w:num>
  <w:num w:numId="42">
    <w:abstractNumId w:val="25"/>
  </w:num>
  <w:num w:numId="43">
    <w:abstractNumId w:val="113"/>
  </w:num>
  <w:num w:numId="44">
    <w:abstractNumId w:val="29"/>
  </w:num>
  <w:num w:numId="45">
    <w:abstractNumId w:val="57"/>
  </w:num>
  <w:num w:numId="46">
    <w:abstractNumId w:val="124"/>
  </w:num>
  <w:num w:numId="47">
    <w:abstractNumId w:val="110"/>
  </w:num>
  <w:num w:numId="48">
    <w:abstractNumId w:val="104"/>
  </w:num>
  <w:num w:numId="49">
    <w:abstractNumId w:val="121"/>
  </w:num>
  <w:num w:numId="50">
    <w:abstractNumId w:val="55"/>
  </w:num>
  <w:num w:numId="51">
    <w:abstractNumId w:val="16"/>
  </w:num>
  <w:num w:numId="52">
    <w:abstractNumId w:val="33"/>
  </w:num>
  <w:num w:numId="53">
    <w:abstractNumId w:val="86"/>
  </w:num>
  <w:num w:numId="54">
    <w:abstractNumId w:val="81"/>
  </w:num>
  <w:num w:numId="55">
    <w:abstractNumId w:val="84"/>
  </w:num>
  <w:num w:numId="56">
    <w:abstractNumId w:val="54"/>
  </w:num>
  <w:num w:numId="57">
    <w:abstractNumId w:val="79"/>
  </w:num>
  <w:num w:numId="5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0"/>
  </w:num>
  <w:num w:numId="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</w:num>
  <w:num w:numId="62">
    <w:abstractNumId w:val="52"/>
  </w:num>
  <w:num w:numId="63">
    <w:abstractNumId w:val="38"/>
  </w:num>
  <w:num w:numId="64">
    <w:abstractNumId w:val="26"/>
  </w:num>
  <w:num w:numId="6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6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47"/>
  </w:num>
  <w:num w:numId="7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5"/>
  </w:num>
  <w:num w:numId="74">
    <w:abstractNumId w:val="99"/>
  </w:num>
  <w:num w:numId="7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1"/>
  </w:num>
  <w:num w:numId="78">
    <w:abstractNumId w:val="1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5"/>
  </w:num>
  <w:num w:numId="85">
    <w:abstractNumId w:val="19"/>
  </w:num>
  <w:num w:numId="86">
    <w:abstractNumId w:val="8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7">
    <w:abstractNumId w:val="111"/>
  </w:num>
  <w:num w:numId="88">
    <w:abstractNumId w:val="17"/>
  </w:num>
  <w:num w:numId="89">
    <w:abstractNumId w:val="28"/>
  </w:num>
  <w:num w:numId="90">
    <w:abstractNumId w:val="50"/>
  </w:num>
  <w:num w:numId="91">
    <w:abstractNumId w:val="109"/>
  </w:num>
  <w:num w:numId="92">
    <w:abstractNumId w:val="21"/>
  </w:num>
  <w:num w:numId="93">
    <w:abstractNumId w:val="105"/>
  </w:num>
  <w:num w:numId="94">
    <w:abstractNumId w:val="106"/>
  </w:num>
  <w:num w:numId="95">
    <w:abstractNumId w:val="18"/>
  </w:num>
  <w:num w:numId="96">
    <w:abstractNumId w:val="114"/>
  </w:num>
  <w:num w:numId="97">
    <w:abstractNumId w:val="85"/>
  </w:num>
  <w:num w:numId="98">
    <w:abstractNumId w:val="89"/>
  </w:num>
  <w:num w:numId="99">
    <w:abstractNumId w:val="49"/>
  </w:num>
  <w:num w:numId="100">
    <w:abstractNumId w:val="98"/>
  </w:num>
  <w:num w:numId="101">
    <w:abstractNumId w:val="51"/>
  </w:num>
  <w:num w:numId="102">
    <w:abstractNumId w:val="78"/>
  </w:num>
  <w:num w:numId="103">
    <w:abstractNumId w:val="24"/>
  </w:num>
  <w:num w:numId="104">
    <w:abstractNumId w:val="72"/>
  </w:num>
  <w:num w:numId="105">
    <w:abstractNumId w:val="48"/>
  </w:num>
  <w:num w:numId="106">
    <w:abstractNumId w:val="60"/>
  </w:num>
  <w:num w:numId="10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4"/>
  </w:num>
  <w:num w:numId="110">
    <w:abstractNumId w:val="112"/>
  </w:num>
  <w:num w:numId="111">
    <w:abstractNumId w:val="83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lvl>
    </w:lvlOverride>
  </w:num>
  <w:num w:numId="112">
    <w:abstractNumId w:val="75"/>
  </w:num>
  <w:num w:numId="113">
    <w:abstractNumId w:val="66"/>
  </w:num>
  <w:num w:numId="1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3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15"/>
  </w:num>
  <w:num w:numId="120">
    <w:abstractNumId w:val="120"/>
  </w:num>
  <w:num w:numId="121">
    <w:abstractNumId w:val="37"/>
  </w:num>
  <w:num w:numId="122">
    <w:abstractNumId w:val="76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0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5D6"/>
    <w:rsid w:val="00003E75"/>
    <w:rsid w:val="00003E78"/>
    <w:rsid w:val="00003F30"/>
    <w:rsid w:val="00004625"/>
    <w:rsid w:val="00005965"/>
    <w:rsid w:val="0000597B"/>
    <w:rsid w:val="000066AD"/>
    <w:rsid w:val="000067F2"/>
    <w:rsid w:val="00006860"/>
    <w:rsid w:val="00007743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B75"/>
    <w:rsid w:val="00030C5A"/>
    <w:rsid w:val="00030E24"/>
    <w:rsid w:val="000313FC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73D1"/>
    <w:rsid w:val="00037610"/>
    <w:rsid w:val="00037EB1"/>
    <w:rsid w:val="00037F5D"/>
    <w:rsid w:val="00040E61"/>
    <w:rsid w:val="00041139"/>
    <w:rsid w:val="000427CC"/>
    <w:rsid w:val="000428EE"/>
    <w:rsid w:val="00042A6D"/>
    <w:rsid w:val="00042B3C"/>
    <w:rsid w:val="00042EC9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572B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1A5"/>
    <w:rsid w:val="0007490D"/>
    <w:rsid w:val="0007526A"/>
    <w:rsid w:val="00075B7A"/>
    <w:rsid w:val="000761E0"/>
    <w:rsid w:val="000767DD"/>
    <w:rsid w:val="000768CE"/>
    <w:rsid w:val="00076A95"/>
    <w:rsid w:val="000772F8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AB9"/>
    <w:rsid w:val="00084D7F"/>
    <w:rsid w:val="00085666"/>
    <w:rsid w:val="000867C1"/>
    <w:rsid w:val="0008683F"/>
    <w:rsid w:val="0008697C"/>
    <w:rsid w:val="000872D1"/>
    <w:rsid w:val="00087730"/>
    <w:rsid w:val="000877F5"/>
    <w:rsid w:val="00087C9A"/>
    <w:rsid w:val="00087EA2"/>
    <w:rsid w:val="000900A4"/>
    <w:rsid w:val="000904A6"/>
    <w:rsid w:val="0009097E"/>
    <w:rsid w:val="00090B1D"/>
    <w:rsid w:val="00091173"/>
    <w:rsid w:val="00091359"/>
    <w:rsid w:val="000915B6"/>
    <w:rsid w:val="0009263D"/>
    <w:rsid w:val="00092A5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386"/>
    <w:rsid w:val="000964CA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11"/>
    <w:rsid w:val="000B1389"/>
    <w:rsid w:val="000B160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109D"/>
    <w:rsid w:val="000C11BC"/>
    <w:rsid w:val="000C1B56"/>
    <w:rsid w:val="000C27EE"/>
    <w:rsid w:val="000C29AD"/>
    <w:rsid w:val="000C3C11"/>
    <w:rsid w:val="000C4F04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5EE"/>
    <w:rsid w:val="000D1AEE"/>
    <w:rsid w:val="000D1E12"/>
    <w:rsid w:val="000D2820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544"/>
    <w:rsid w:val="000F385C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47A"/>
    <w:rsid w:val="00106805"/>
    <w:rsid w:val="001074DF"/>
    <w:rsid w:val="001076DB"/>
    <w:rsid w:val="00107A43"/>
    <w:rsid w:val="00110040"/>
    <w:rsid w:val="001104C6"/>
    <w:rsid w:val="00110A85"/>
    <w:rsid w:val="001110D7"/>
    <w:rsid w:val="00111D3D"/>
    <w:rsid w:val="001125AC"/>
    <w:rsid w:val="00112B42"/>
    <w:rsid w:val="00112D9F"/>
    <w:rsid w:val="00113217"/>
    <w:rsid w:val="00113490"/>
    <w:rsid w:val="0011430A"/>
    <w:rsid w:val="001147CE"/>
    <w:rsid w:val="00114C40"/>
    <w:rsid w:val="00115456"/>
    <w:rsid w:val="00115C80"/>
    <w:rsid w:val="001171AE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2446"/>
    <w:rsid w:val="00132D68"/>
    <w:rsid w:val="00132EF2"/>
    <w:rsid w:val="0013300E"/>
    <w:rsid w:val="00133CED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3F3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6881"/>
    <w:rsid w:val="001672B3"/>
    <w:rsid w:val="001675C2"/>
    <w:rsid w:val="001677BE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1A5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4A51"/>
    <w:rsid w:val="00194E27"/>
    <w:rsid w:val="00195392"/>
    <w:rsid w:val="001955DD"/>
    <w:rsid w:val="00195CFC"/>
    <w:rsid w:val="00196282"/>
    <w:rsid w:val="0019707B"/>
    <w:rsid w:val="001971AD"/>
    <w:rsid w:val="0019755D"/>
    <w:rsid w:val="00197601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E3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19F6"/>
    <w:rsid w:val="001C293D"/>
    <w:rsid w:val="001C2954"/>
    <w:rsid w:val="001C2F61"/>
    <w:rsid w:val="001C3126"/>
    <w:rsid w:val="001C3478"/>
    <w:rsid w:val="001C3F8F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ED8"/>
    <w:rsid w:val="001D303C"/>
    <w:rsid w:val="001D329B"/>
    <w:rsid w:val="001D3BCB"/>
    <w:rsid w:val="001D3D3A"/>
    <w:rsid w:val="001D3D7B"/>
    <w:rsid w:val="001D4315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5C8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C7A"/>
    <w:rsid w:val="001F7211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1AA8"/>
    <w:rsid w:val="00213243"/>
    <w:rsid w:val="00213930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CEB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213D"/>
    <w:rsid w:val="00253A47"/>
    <w:rsid w:val="00253A4D"/>
    <w:rsid w:val="00254225"/>
    <w:rsid w:val="002545DD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783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741D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2C59"/>
    <w:rsid w:val="0027362D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30"/>
    <w:rsid w:val="002773E4"/>
    <w:rsid w:val="00277C02"/>
    <w:rsid w:val="00280D98"/>
    <w:rsid w:val="00281064"/>
    <w:rsid w:val="00282553"/>
    <w:rsid w:val="0028256D"/>
    <w:rsid w:val="00282B19"/>
    <w:rsid w:val="00282B34"/>
    <w:rsid w:val="00282E2E"/>
    <w:rsid w:val="00282F16"/>
    <w:rsid w:val="00283031"/>
    <w:rsid w:val="002831A1"/>
    <w:rsid w:val="002835BA"/>
    <w:rsid w:val="0028374E"/>
    <w:rsid w:val="00283ED1"/>
    <w:rsid w:val="0028448E"/>
    <w:rsid w:val="0028610A"/>
    <w:rsid w:val="00286344"/>
    <w:rsid w:val="00286492"/>
    <w:rsid w:val="00286596"/>
    <w:rsid w:val="00286C39"/>
    <w:rsid w:val="002873D3"/>
    <w:rsid w:val="002876F0"/>
    <w:rsid w:val="00287851"/>
    <w:rsid w:val="00287A56"/>
    <w:rsid w:val="00290720"/>
    <w:rsid w:val="00292BC8"/>
    <w:rsid w:val="00295EA6"/>
    <w:rsid w:val="002964EB"/>
    <w:rsid w:val="00296D08"/>
    <w:rsid w:val="002975E4"/>
    <w:rsid w:val="00297AB2"/>
    <w:rsid w:val="002A002A"/>
    <w:rsid w:val="002A05D4"/>
    <w:rsid w:val="002A06BF"/>
    <w:rsid w:val="002A0A14"/>
    <w:rsid w:val="002A162F"/>
    <w:rsid w:val="002A1EFF"/>
    <w:rsid w:val="002A251A"/>
    <w:rsid w:val="002A2D09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C91"/>
    <w:rsid w:val="002B2E3F"/>
    <w:rsid w:val="002B3342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CD0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5"/>
    <w:rsid w:val="002D3FFB"/>
    <w:rsid w:val="002D434F"/>
    <w:rsid w:val="002D448D"/>
    <w:rsid w:val="002D4D28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822"/>
    <w:rsid w:val="002E2AF3"/>
    <w:rsid w:val="002E4A77"/>
    <w:rsid w:val="002E560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1BCE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9ED"/>
    <w:rsid w:val="00304104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C6A"/>
    <w:rsid w:val="003170EE"/>
    <w:rsid w:val="00317795"/>
    <w:rsid w:val="003177C0"/>
    <w:rsid w:val="00317894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304C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7FD"/>
    <w:rsid w:val="00362CEA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658"/>
    <w:rsid w:val="00371F4F"/>
    <w:rsid w:val="003724BF"/>
    <w:rsid w:val="00372A5C"/>
    <w:rsid w:val="00372AE2"/>
    <w:rsid w:val="0037310A"/>
    <w:rsid w:val="00373328"/>
    <w:rsid w:val="00373497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404"/>
    <w:rsid w:val="00386BAC"/>
    <w:rsid w:val="003879A3"/>
    <w:rsid w:val="00387B90"/>
    <w:rsid w:val="00390ACA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CD8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29C1"/>
    <w:rsid w:val="003A3683"/>
    <w:rsid w:val="003A4A24"/>
    <w:rsid w:val="003A564C"/>
    <w:rsid w:val="003A57BE"/>
    <w:rsid w:val="003A59F7"/>
    <w:rsid w:val="003A6141"/>
    <w:rsid w:val="003A66C8"/>
    <w:rsid w:val="003A6C34"/>
    <w:rsid w:val="003A71D0"/>
    <w:rsid w:val="003A7399"/>
    <w:rsid w:val="003A7DCF"/>
    <w:rsid w:val="003B0867"/>
    <w:rsid w:val="003B0A96"/>
    <w:rsid w:val="003B149D"/>
    <w:rsid w:val="003B16D6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536"/>
    <w:rsid w:val="003B6C20"/>
    <w:rsid w:val="003B6C23"/>
    <w:rsid w:val="003B732B"/>
    <w:rsid w:val="003C0048"/>
    <w:rsid w:val="003C01AC"/>
    <w:rsid w:val="003C056E"/>
    <w:rsid w:val="003C0873"/>
    <w:rsid w:val="003C0E55"/>
    <w:rsid w:val="003C0E60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0E02"/>
    <w:rsid w:val="003D115B"/>
    <w:rsid w:val="003D13E5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E09E2"/>
    <w:rsid w:val="003E0CFD"/>
    <w:rsid w:val="003E0DAF"/>
    <w:rsid w:val="003E148C"/>
    <w:rsid w:val="003E1647"/>
    <w:rsid w:val="003E16B3"/>
    <w:rsid w:val="003E1962"/>
    <w:rsid w:val="003E1F22"/>
    <w:rsid w:val="003E38E2"/>
    <w:rsid w:val="003E3D89"/>
    <w:rsid w:val="003E42CD"/>
    <w:rsid w:val="003E587B"/>
    <w:rsid w:val="003E5F61"/>
    <w:rsid w:val="003E6352"/>
    <w:rsid w:val="003E6633"/>
    <w:rsid w:val="003E69EC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5FB"/>
    <w:rsid w:val="00401DDA"/>
    <w:rsid w:val="00402301"/>
    <w:rsid w:val="00402818"/>
    <w:rsid w:val="004028C5"/>
    <w:rsid w:val="00403096"/>
    <w:rsid w:val="004034DF"/>
    <w:rsid w:val="00403900"/>
    <w:rsid w:val="0040453B"/>
    <w:rsid w:val="00404866"/>
    <w:rsid w:val="00404CDF"/>
    <w:rsid w:val="00404D58"/>
    <w:rsid w:val="004055FC"/>
    <w:rsid w:val="00405F6B"/>
    <w:rsid w:val="004069FF"/>
    <w:rsid w:val="00406B01"/>
    <w:rsid w:val="00406B72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26D"/>
    <w:rsid w:val="004124DA"/>
    <w:rsid w:val="0041255B"/>
    <w:rsid w:val="004126B6"/>
    <w:rsid w:val="00412C91"/>
    <w:rsid w:val="004134FF"/>
    <w:rsid w:val="00413522"/>
    <w:rsid w:val="00414C65"/>
    <w:rsid w:val="00414D67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0A08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BCF"/>
    <w:rsid w:val="00442C8A"/>
    <w:rsid w:val="00442CD4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1AB6"/>
    <w:rsid w:val="0045271F"/>
    <w:rsid w:val="00452F22"/>
    <w:rsid w:val="00453C83"/>
    <w:rsid w:val="00453C9A"/>
    <w:rsid w:val="00453EFA"/>
    <w:rsid w:val="004556B2"/>
    <w:rsid w:val="00455AA8"/>
    <w:rsid w:val="00455E6C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25A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966"/>
    <w:rsid w:val="0047245D"/>
    <w:rsid w:val="00472FF9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5549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B29"/>
    <w:rsid w:val="004A721D"/>
    <w:rsid w:val="004B0095"/>
    <w:rsid w:val="004B0194"/>
    <w:rsid w:val="004B0CD6"/>
    <w:rsid w:val="004B1D98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19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AE4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014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867"/>
    <w:rsid w:val="004F4D9C"/>
    <w:rsid w:val="004F51EC"/>
    <w:rsid w:val="004F5C4C"/>
    <w:rsid w:val="004F5D5B"/>
    <w:rsid w:val="004F6063"/>
    <w:rsid w:val="004F6A9E"/>
    <w:rsid w:val="004F728D"/>
    <w:rsid w:val="004F78C2"/>
    <w:rsid w:val="004F79DC"/>
    <w:rsid w:val="004F7E3D"/>
    <w:rsid w:val="004F7F5A"/>
    <w:rsid w:val="005007BA"/>
    <w:rsid w:val="00500810"/>
    <w:rsid w:val="00500834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205"/>
    <w:rsid w:val="005174D5"/>
    <w:rsid w:val="00517628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58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277B"/>
    <w:rsid w:val="0054343E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6CD"/>
    <w:rsid w:val="00562BD1"/>
    <w:rsid w:val="00562DB5"/>
    <w:rsid w:val="00563782"/>
    <w:rsid w:val="00563A7B"/>
    <w:rsid w:val="005644EF"/>
    <w:rsid w:val="005645C8"/>
    <w:rsid w:val="00564BCE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4C55"/>
    <w:rsid w:val="005750A6"/>
    <w:rsid w:val="00575F52"/>
    <w:rsid w:val="00575F6C"/>
    <w:rsid w:val="0057612B"/>
    <w:rsid w:val="00576B07"/>
    <w:rsid w:val="00581244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C13"/>
    <w:rsid w:val="005A10E4"/>
    <w:rsid w:val="005A15D1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6670"/>
    <w:rsid w:val="005A7548"/>
    <w:rsid w:val="005A766B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0E79"/>
    <w:rsid w:val="005C1013"/>
    <w:rsid w:val="005C1801"/>
    <w:rsid w:val="005C22FD"/>
    <w:rsid w:val="005C35B7"/>
    <w:rsid w:val="005C3C44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3EE8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52C2"/>
    <w:rsid w:val="00605DE0"/>
    <w:rsid w:val="0060689B"/>
    <w:rsid w:val="006072D4"/>
    <w:rsid w:val="00607D95"/>
    <w:rsid w:val="00610057"/>
    <w:rsid w:val="00610112"/>
    <w:rsid w:val="00610238"/>
    <w:rsid w:val="00610440"/>
    <w:rsid w:val="00610779"/>
    <w:rsid w:val="006114B6"/>
    <w:rsid w:val="00611747"/>
    <w:rsid w:val="00611D8A"/>
    <w:rsid w:val="00611DCE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ADC"/>
    <w:rsid w:val="00623E2D"/>
    <w:rsid w:val="00623FA0"/>
    <w:rsid w:val="0062429A"/>
    <w:rsid w:val="006248D6"/>
    <w:rsid w:val="00624EE2"/>
    <w:rsid w:val="00626490"/>
    <w:rsid w:val="006273D8"/>
    <w:rsid w:val="00627B76"/>
    <w:rsid w:val="006304CF"/>
    <w:rsid w:val="006304FA"/>
    <w:rsid w:val="00630540"/>
    <w:rsid w:val="00630676"/>
    <w:rsid w:val="006309DD"/>
    <w:rsid w:val="00630A7E"/>
    <w:rsid w:val="00630AE6"/>
    <w:rsid w:val="00630AF9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1A6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69B2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042"/>
    <w:rsid w:val="00662A69"/>
    <w:rsid w:val="006632DC"/>
    <w:rsid w:val="00663651"/>
    <w:rsid w:val="0066373D"/>
    <w:rsid w:val="00663A99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5808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731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1EB6"/>
    <w:rsid w:val="006A20E1"/>
    <w:rsid w:val="006A3436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2094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F7A"/>
    <w:rsid w:val="006C52E3"/>
    <w:rsid w:val="006C55A2"/>
    <w:rsid w:val="006C5835"/>
    <w:rsid w:val="006C5EE9"/>
    <w:rsid w:val="006C623F"/>
    <w:rsid w:val="006C6EDB"/>
    <w:rsid w:val="006C7E47"/>
    <w:rsid w:val="006D000E"/>
    <w:rsid w:val="006D05B2"/>
    <w:rsid w:val="006D1A43"/>
    <w:rsid w:val="006D2991"/>
    <w:rsid w:val="006D2A81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D7D66"/>
    <w:rsid w:val="006E00DF"/>
    <w:rsid w:val="006E0311"/>
    <w:rsid w:val="006E079B"/>
    <w:rsid w:val="006E0870"/>
    <w:rsid w:val="006E0C04"/>
    <w:rsid w:val="006E0FB9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5293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4500"/>
    <w:rsid w:val="00704868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93D"/>
    <w:rsid w:val="00713F88"/>
    <w:rsid w:val="007141DF"/>
    <w:rsid w:val="0071473E"/>
    <w:rsid w:val="00714876"/>
    <w:rsid w:val="00714D48"/>
    <w:rsid w:val="007152DA"/>
    <w:rsid w:val="007160F6"/>
    <w:rsid w:val="0071657D"/>
    <w:rsid w:val="007166DA"/>
    <w:rsid w:val="00716761"/>
    <w:rsid w:val="00716D73"/>
    <w:rsid w:val="007207C0"/>
    <w:rsid w:val="007210BC"/>
    <w:rsid w:val="00722164"/>
    <w:rsid w:val="00722E2B"/>
    <w:rsid w:val="007232C2"/>
    <w:rsid w:val="0072352D"/>
    <w:rsid w:val="0072368B"/>
    <w:rsid w:val="00723A5F"/>
    <w:rsid w:val="00723D3A"/>
    <w:rsid w:val="0072516D"/>
    <w:rsid w:val="00725B52"/>
    <w:rsid w:val="0072620B"/>
    <w:rsid w:val="00726263"/>
    <w:rsid w:val="007272E9"/>
    <w:rsid w:val="00727647"/>
    <w:rsid w:val="00727A44"/>
    <w:rsid w:val="00731442"/>
    <w:rsid w:val="007318E4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86E"/>
    <w:rsid w:val="00741B47"/>
    <w:rsid w:val="00741D6A"/>
    <w:rsid w:val="00741FCB"/>
    <w:rsid w:val="00742119"/>
    <w:rsid w:val="007422E1"/>
    <w:rsid w:val="0074371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CDA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5A6D"/>
    <w:rsid w:val="007760FF"/>
    <w:rsid w:val="00776765"/>
    <w:rsid w:val="00776777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316"/>
    <w:rsid w:val="00784516"/>
    <w:rsid w:val="007846F2"/>
    <w:rsid w:val="00784A16"/>
    <w:rsid w:val="00784CD3"/>
    <w:rsid w:val="00784EBB"/>
    <w:rsid w:val="007851FE"/>
    <w:rsid w:val="00790180"/>
    <w:rsid w:val="00790302"/>
    <w:rsid w:val="00790D57"/>
    <w:rsid w:val="00790FC7"/>
    <w:rsid w:val="00791472"/>
    <w:rsid w:val="007915E7"/>
    <w:rsid w:val="00792098"/>
    <w:rsid w:val="00792363"/>
    <w:rsid w:val="0079297E"/>
    <w:rsid w:val="00793297"/>
    <w:rsid w:val="00793E4D"/>
    <w:rsid w:val="00795625"/>
    <w:rsid w:val="0079575E"/>
    <w:rsid w:val="00795984"/>
    <w:rsid w:val="00796549"/>
    <w:rsid w:val="00796653"/>
    <w:rsid w:val="00796FEB"/>
    <w:rsid w:val="00797CF7"/>
    <w:rsid w:val="007A011E"/>
    <w:rsid w:val="007A0491"/>
    <w:rsid w:val="007A052B"/>
    <w:rsid w:val="007A0E80"/>
    <w:rsid w:val="007A10A1"/>
    <w:rsid w:val="007A1727"/>
    <w:rsid w:val="007A1FB7"/>
    <w:rsid w:val="007A2E18"/>
    <w:rsid w:val="007A3B0E"/>
    <w:rsid w:val="007A3FE7"/>
    <w:rsid w:val="007A40DB"/>
    <w:rsid w:val="007A5E73"/>
    <w:rsid w:val="007A5EB2"/>
    <w:rsid w:val="007A6260"/>
    <w:rsid w:val="007B0161"/>
    <w:rsid w:val="007B0618"/>
    <w:rsid w:val="007B1AE3"/>
    <w:rsid w:val="007B212D"/>
    <w:rsid w:val="007B22F9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AB7"/>
    <w:rsid w:val="007C1DA9"/>
    <w:rsid w:val="007C209F"/>
    <w:rsid w:val="007C21DB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1545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946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2F2F"/>
    <w:rsid w:val="007E31C0"/>
    <w:rsid w:val="007E35F1"/>
    <w:rsid w:val="007E41EC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4FDB"/>
    <w:rsid w:val="007F5998"/>
    <w:rsid w:val="007F6026"/>
    <w:rsid w:val="007F64B7"/>
    <w:rsid w:val="007F65A9"/>
    <w:rsid w:val="007F7D37"/>
    <w:rsid w:val="008004CA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332"/>
    <w:rsid w:val="00817640"/>
    <w:rsid w:val="00817C0A"/>
    <w:rsid w:val="00820514"/>
    <w:rsid w:val="008207D4"/>
    <w:rsid w:val="0082092A"/>
    <w:rsid w:val="008213F3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27E20"/>
    <w:rsid w:val="0083015B"/>
    <w:rsid w:val="00830AA3"/>
    <w:rsid w:val="0083214F"/>
    <w:rsid w:val="0083243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41"/>
    <w:rsid w:val="00837DB5"/>
    <w:rsid w:val="00840480"/>
    <w:rsid w:val="00840B88"/>
    <w:rsid w:val="008418E1"/>
    <w:rsid w:val="008419AA"/>
    <w:rsid w:val="00842149"/>
    <w:rsid w:val="00842B43"/>
    <w:rsid w:val="0084327F"/>
    <w:rsid w:val="008434B6"/>
    <w:rsid w:val="00843895"/>
    <w:rsid w:val="008443FE"/>
    <w:rsid w:val="00844557"/>
    <w:rsid w:val="008450F9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192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1AE1"/>
    <w:rsid w:val="00882C4A"/>
    <w:rsid w:val="00882D32"/>
    <w:rsid w:val="00882EC2"/>
    <w:rsid w:val="00882EEC"/>
    <w:rsid w:val="00882EF7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6CA4"/>
    <w:rsid w:val="00886D61"/>
    <w:rsid w:val="008875F9"/>
    <w:rsid w:val="00890A42"/>
    <w:rsid w:val="00890A4C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96CC2"/>
    <w:rsid w:val="0089737E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51D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23F5"/>
    <w:rsid w:val="008B245C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79F"/>
    <w:rsid w:val="008D5C33"/>
    <w:rsid w:val="008D6012"/>
    <w:rsid w:val="008D7301"/>
    <w:rsid w:val="008D7379"/>
    <w:rsid w:val="008E0494"/>
    <w:rsid w:val="008E1675"/>
    <w:rsid w:val="008E171D"/>
    <w:rsid w:val="008E23B3"/>
    <w:rsid w:val="008E24FC"/>
    <w:rsid w:val="008E2A38"/>
    <w:rsid w:val="008E3149"/>
    <w:rsid w:val="008E3245"/>
    <w:rsid w:val="008E355B"/>
    <w:rsid w:val="008E373A"/>
    <w:rsid w:val="008E37BC"/>
    <w:rsid w:val="008E409E"/>
    <w:rsid w:val="008E4749"/>
    <w:rsid w:val="008E4BB6"/>
    <w:rsid w:val="008E4BEE"/>
    <w:rsid w:val="008E4BF7"/>
    <w:rsid w:val="008E5409"/>
    <w:rsid w:val="008E5426"/>
    <w:rsid w:val="008E5E48"/>
    <w:rsid w:val="008E64E8"/>
    <w:rsid w:val="008E67CA"/>
    <w:rsid w:val="008E79F3"/>
    <w:rsid w:val="008F01B6"/>
    <w:rsid w:val="008F03CE"/>
    <w:rsid w:val="008F0F76"/>
    <w:rsid w:val="008F1117"/>
    <w:rsid w:val="008F166C"/>
    <w:rsid w:val="008F1C49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DC"/>
    <w:rsid w:val="009109EB"/>
    <w:rsid w:val="00910A51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F80"/>
    <w:rsid w:val="00927032"/>
    <w:rsid w:val="009301DE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80C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4CEA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0FA"/>
    <w:rsid w:val="00961370"/>
    <w:rsid w:val="0096192C"/>
    <w:rsid w:val="00961E27"/>
    <w:rsid w:val="009628B0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4297"/>
    <w:rsid w:val="0098464C"/>
    <w:rsid w:val="00985461"/>
    <w:rsid w:val="00985665"/>
    <w:rsid w:val="009857EC"/>
    <w:rsid w:val="00985BE9"/>
    <w:rsid w:val="00985DA0"/>
    <w:rsid w:val="00986255"/>
    <w:rsid w:val="00986518"/>
    <w:rsid w:val="00986858"/>
    <w:rsid w:val="009876E1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6D73"/>
    <w:rsid w:val="009B7BA4"/>
    <w:rsid w:val="009C0453"/>
    <w:rsid w:val="009C09D2"/>
    <w:rsid w:val="009C1412"/>
    <w:rsid w:val="009C269B"/>
    <w:rsid w:val="009C2785"/>
    <w:rsid w:val="009C2E50"/>
    <w:rsid w:val="009C3186"/>
    <w:rsid w:val="009C372A"/>
    <w:rsid w:val="009C37AE"/>
    <w:rsid w:val="009C3803"/>
    <w:rsid w:val="009C43D7"/>
    <w:rsid w:val="009C4DC5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6B9A"/>
    <w:rsid w:val="009D6FF9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F23"/>
    <w:rsid w:val="009F64C0"/>
    <w:rsid w:val="009F68CE"/>
    <w:rsid w:val="009F73A1"/>
    <w:rsid w:val="009F7AE2"/>
    <w:rsid w:val="009F7F85"/>
    <w:rsid w:val="00A0003A"/>
    <w:rsid w:val="00A00387"/>
    <w:rsid w:val="00A003ED"/>
    <w:rsid w:val="00A007C4"/>
    <w:rsid w:val="00A00D90"/>
    <w:rsid w:val="00A010B7"/>
    <w:rsid w:val="00A012BA"/>
    <w:rsid w:val="00A01699"/>
    <w:rsid w:val="00A016F0"/>
    <w:rsid w:val="00A0323C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1A5E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D91"/>
    <w:rsid w:val="00A567A3"/>
    <w:rsid w:val="00A56B28"/>
    <w:rsid w:val="00A56B6E"/>
    <w:rsid w:val="00A573B3"/>
    <w:rsid w:val="00A5758E"/>
    <w:rsid w:val="00A579F9"/>
    <w:rsid w:val="00A60499"/>
    <w:rsid w:val="00A606C1"/>
    <w:rsid w:val="00A60A86"/>
    <w:rsid w:val="00A6105C"/>
    <w:rsid w:val="00A61D99"/>
    <w:rsid w:val="00A627C5"/>
    <w:rsid w:val="00A62A74"/>
    <w:rsid w:val="00A642DC"/>
    <w:rsid w:val="00A644C3"/>
    <w:rsid w:val="00A64E7A"/>
    <w:rsid w:val="00A65A62"/>
    <w:rsid w:val="00A6614D"/>
    <w:rsid w:val="00A668EE"/>
    <w:rsid w:val="00A66DD7"/>
    <w:rsid w:val="00A677D7"/>
    <w:rsid w:val="00A67DD4"/>
    <w:rsid w:val="00A7077F"/>
    <w:rsid w:val="00A714D8"/>
    <w:rsid w:val="00A71639"/>
    <w:rsid w:val="00A71749"/>
    <w:rsid w:val="00A720B8"/>
    <w:rsid w:val="00A7225B"/>
    <w:rsid w:val="00A73036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1CB5"/>
    <w:rsid w:val="00A9246C"/>
    <w:rsid w:val="00A9251D"/>
    <w:rsid w:val="00A93B75"/>
    <w:rsid w:val="00A93BF1"/>
    <w:rsid w:val="00A9410C"/>
    <w:rsid w:val="00A9483D"/>
    <w:rsid w:val="00A94972"/>
    <w:rsid w:val="00A94E6B"/>
    <w:rsid w:val="00A94EE2"/>
    <w:rsid w:val="00A952D2"/>
    <w:rsid w:val="00A9563E"/>
    <w:rsid w:val="00A95773"/>
    <w:rsid w:val="00A9579D"/>
    <w:rsid w:val="00A96280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19"/>
    <w:rsid w:val="00AC244E"/>
    <w:rsid w:val="00AC27CF"/>
    <w:rsid w:val="00AC27EA"/>
    <w:rsid w:val="00AC3094"/>
    <w:rsid w:val="00AC33B6"/>
    <w:rsid w:val="00AC36B2"/>
    <w:rsid w:val="00AC4555"/>
    <w:rsid w:val="00AC493C"/>
    <w:rsid w:val="00AC4D8E"/>
    <w:rsid w:val="00AC5435"/>
    <w:rsid w:val="00AC5FEE"/>
    <w:rsid w:val="00AC645F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1F77"/>
    <w:rsid w:val="00AD20F9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117F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A42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AF7FB9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911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B91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C81"/>
    <w:rsid w:val="00B20E13"/>
    <w:rsid w:val="00B21857"/>
    <w:rsid w:val="00B21EAD"/>
    <w:rsid w:val="00B224F5"/>
    <w:rsid w:val="00B2370F"/>
    <w:rsid w:val="00B23CA6"/>
    <w:rsid w:val="00B23D3E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89C"/>
    <w:rsid w:val="00B808DC"/>
    <w:rsid w:val="00B80AA1"/>
    <w:rsid w:val="00B80E42"/>
    <w:rsid w:val="00B813A8"/>
    <w:rsid w:val="00B81514"/>
    <w:rsid w:val="00B81B7F"/>
    <w:rsid w:val="00B822A2"/>
    <w:rsid w:val="00B824BF"/>
    <w:rsid w:val="00B829A9"/>
    <w:rsid w:val="00B82CE1"/>
    <w:rsid w:val="00B8311F"/>
    <w:rsid w:val="00B834C4"/>
    <w:rsid w:val="00B835F6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54E2"/>
    <w:rsid w:val="00B96C8D"/>
    <w:rsid w:val="00B96EA4"/>
    <w:rsid w:val="00B97794"/>
    <w:rsid w:val="00BA0380"/>
    <w:rsid w:val="00BA0AC7"/>
    <w:rsid w:val="00BA124B"/>
    <w:rsid w:val="00BA16B3"/>
    <w:rsid w:val="00BA1CC9"/>
    <w:rsid w:val="00BA25F6"/>
    <w:rsid w:val="00BA265E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B02AC"/>
    <w:rsid w:val="00BB0815"/>
    <w:rsid w:val="00BB0B2C"/>
    <w:rsid w:val="00BB0BC5"/>
    <w:rsid w:val="00BB0CCB"/>
    <w:rsid w:val="00BB18BD"/>
    <w:rsid w:val="00BB1D31"/>
    <w:rsid w:val="00BB2BB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5F3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444D"/>
    <w:rsid w:val="00BC47FE"/>
    <w:rsid w:val="00BC4BB6"/>
    <w:rsid w:val="00BC5587"/>
    <w:rsid w:val="00BC58F9"/>
    <w:rsid w:val="00BC5C62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AF4"/>
    <w:rsid w:val="00BD2C3C"/>
    <w:rsid w:val="00BD30BA"/>
    <w:rsid w:val="00BD3D5B"/>
    <w:rsid w:val="00BD40B0"/>
    <w:rsid w:val="00BD47D7"/>
    <w:rsid w:val="00BD4A20"/>
    <w:rsid w:val="00BD4B42"/>
    <w:rsid w:val="00BD540C"/>
    <w:rsid w:val="00BD677D"/>
    <w:rsid w:val="00BD7340"/>
    <w:rsid w:val="00BD7430"/>
    <w:rsid w:val="00BD7854"/>
    <w:rsid w:val="00BD78A7"/>
    <w:rsid w:val="00BE0173"/>
    <w:rsid w:val="00BE0CB3"/>
    <w:rsid w:val="00BE110C"/>
    <w:rsid w:val="00BE15A2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1EF"/>
    <w:rsid w:val="00BE5972"/>
    <w:rsid w:val="00BE66F2"/>
    <w:rsid w:val="00BE69E7"/>
    <w:rsid w:val="00BE6CDA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7027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1FD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944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C6A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759"/>
    <w:rsid w:val="00C62833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7A5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35C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1B48"/>
    <w:rsid w:val="00C92059"/>
    <w:rsid w:val="00C92DA9"/>
    <w:rsid w:val="00C937B8"/>
    <w:rsid w:val="00C93B28"/>
    <w:rsid w:val="00C93BC4"/>
    <w:rsid w:val="00C93DF6"/>
    <w:rsid w:val="00C94D23"/>
    <w:rsid w:val="00C94DB5"/>
    <w:rsid w:val="00C95FA6"/>
    <w:rsid w:val="00C9620D"/>
    <w:rsid w:val="00C9689B"/>
    <w:rsid w:val="00C97CBA"/>
    <w:rsid w:val="00CA003A"/>
    <w:rsid w:val="00CA0DE7"/>
    <w:rsid w:val="00CA0FA0"/>
    <w:rsid w:val="00CA15D3"/>
    <w:rsid w:val="00CA1F5D"/>
    <w:rsid w:val="00CA295B"/>
    <w:rsid w:val="00CA311D"/>
    <w:rsid w:val="00CA460D"/>
    <w:rsid w:val="00CA48C3"/>
    <w:rsid w:val="00CA5729"/>
    <w:rsid w:val="00CA6629"/>
    <w:rsid w:val="00CA696D"/>
    <w:rsid w:val="00CA6C8B"/>
    <w:rsid w:val="00CA70C0"/>
    <w:rsid w:val="00CA7A4C"/>
    <w:rsid w:val="00CB105B"/>
    <w:rsid w:val="00CB1499"/>
    <w:rsid w:val="00CB1956"/>
    <w:rsid w:val="00CB1A6C"/>
    <w:rsid w:val="00CB1E40"/>
    <w:rsid w:val="00CB2484"/>
    <w:rsid w:val="00CB2D26"/>
    <w:rsid w:val="00CB2E4A"/>
    <w:rsid w:val="00CB2E60"/>
    <w:rsid w:val="00CB3181"/>
    <w:rsid w:val="00CB344F"/>
    <w:rsid w:val="00CB3717"/>
    <w:rsid w:val="00CB3853"/>
    <w:rsid w:val="00CB3FBB"/>
    <w:rsid w:val="00CB482B"/>
    <w:rsid w:val="00CB51E5"/>
    <w:rsid w:val="00CB6156"/>
    <w:rsid w:val="00CB638D"/>
    <w:rsid w:val="00CB694A"/>
    <w:rsid w:val="00CB6D63"/>
    <w:rsid w:val="00CB6DFF"/>
    <w:rsid w:val="00CB748C"/>
    <w:rsid w:val="00CB7C93"/>
    <w:rsid w:val="00CC00EE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4A91"/>
    <w:rsid w:val="00CC526D"/>
    <w:rsid w:val="00CC5D10"/>
    <w:rsid w:val="00CC6028"/>
    <w:rsid w:val="00CC63A8"/>
    <w:rsid w:val="00CC659B"/>
    <w:rsid w:val="00CC7497"/>
    <w:rsid w:val="00CD05FD"/>
    <w:rsid w:val="00CD0EDA"/>
    <w:rsid w:val="00CD21EF"/>
    <w:rsid w:val="00CD25D5"/>
    <w:rsid w:val="00CD2A3B"/>
    <w:rsid w:val="00CD3390"/>
    <w:rsid w:val="00CD37A7"/>
    <w:rsid w:val="00CD37DC"/>
    <w:rsid w:val="00CD3BA7"/>
    <w:rsid w:val="00CD3F0F"/>
    <w:rsid w:val="00CD458B"/>
    <w:rsid w:val="00CD4680"/>
    <w:rsid w:val="00CD489D"/>
    <w:rsid w:val="00CD4A50"/>
    <w:rsid w:val="00CD4C84"/>
    <w:rsid w:val="00CD5DA3"/>
    <w:rsid w:val="00CD6420"/>
    <w:rsid w:val="00CD6CD1"/>
    <w:rsid w:val="00CD6CFF"/>
    <w:rsid w:val="00CD6F11"/>
    <w:rsid w:val="00CD6F3A"/>
    <w:rsid w:val="00CD75D7"/>
    <w:rsid w:val="00CD79BC"/>
    <w:rsid w:val="00CE0289"/>
    <w:rsid w:val="00CE03CE"/>
    <w:rsid w:val="00CE120A"/>
    <w:rsid w:val="00CE13BF"/>
    <w:rsid w:val="00CE13F1"/>
    <w:rsid w:val="00CE206F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D4"/>
    <w:rsid w:val="00CE74FA"/>
    <w:rsid w:val="00CE7500"/>
    <w:rsid w:val="00CE7613"/>
    <w:rsid w:val="00CF038D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2AFD"/>
    <w:rsid w:val="00D032D9"/>
    <w:rsid w:val="00D03D0E"/>
    <w:rsid w:val="00D0417D"/>
    <w:rsid w:val="00D04613"/>
    <w:rsid w:val="00D05154"/>
    <w:rsid w:val="00D05375"/>
    <w:rsid w:val="00D05457"/>
    <w:rsid w:val="00D05BCB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1E59"/>
    <w:rsid w:val="00D12405"/>
    <w:rsid w:val="00D127CB"/>
    <w:rsid w:val="00D12AC9"/>
    <w:rsid w:val="00D13059"/>
    <w:rsid w:val="00D13B77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4F3B"/>
    <w:rsid w:val="00D2589D"/>
    <w:rsid w:val="00D25D78"/>
    <w:rsid w:val="00D25FF8"/>
    <w:rsid w:val="00D263ED"/>
    <w:rsid w:val="00D27AB3"/>
    <w:rsid w:val="00D27E0C"/>
    <w:rsid w:val="00D30233"/>
    <w:rsid w:val="00D3025F"/>
    <w:rsid w:val="00D30C94"/>
    <w:rsid w:val="00D31AAC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796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4C1"/>
    <w:rsid w:val="00D4662D"/>
    <w:rsid w:val="00D46872"/>
    <w:rsid w:val="00D471EA"/>
    <w:rsid w:val="00D47732"/>
    <w:rsid w:val="00D478D6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032"/>
    <w:rsid w:val="00D541BA"/>
    <w:rsid w:val="00D54BA7"/>
    <w:rsid w:val="00D5562B"/>
    <w:rsid w:val="00D56158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037"/>
    <w:rsid w:val="00D6520E"/>
    <w:rsid w:val="00D652A0"/>
    <w:rsid w:val="00D65DE6"/>
    <w:rsid w:val="00D65E79"/>
    <w:rsid w:val="00D66E48"/>
    <w:rsid w:val="00D6726F"/>
    <w:rsid w:val="00D67514"/>
    <w:rsid w:val="00D6797D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292"/>
    <w:rsid w:val="00D73789"/>
    <w:rsid w:val="00D7381F"/>
    <w:rsid w:val="00D73F2A"/>
    <w:rsid w:val="00D7440D"/>
    <w:rsid w:val="00D74901"/>
    <w:rsid w:val="00D74B45"/>
    <w:rsid w:val="00D74B72"/>
    <w:rsid w:val="00D7514F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76F"/>
    <w:rsid w:val="00D838DA"/>
    <w:rsid w:val="00D83A36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2C4"/>
    <w:rsid w:val="00D91655"/>
    <w:rsid w:val="00D92407"/>
    <w:rsid w:val="00D92861"/>
    <w:rsid w:val="00D928B2"/>
    <w:rsid w:val="00D92AD0"/>
    <w:rsid w:val="00D92EAA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41AE"/>
    <w:rsid w:val="00DB4368"/>
    <w:rsid w:val="00DB4E28"/>
    <w:rsid w:val="00DB54B0"/>
    <w:rsid w:val="00DB648D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332F"/>
    <w:rsid w:val="00DC3A16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1D7"/>
    <w:rsid w:val="00DD2E73"/>
    <w:rsid w:val="00DD2F15"/>
    <w:rsid w:val="00DD33DA"/>
    <w:rsid w:val="00DD367A"/>
    <w:rsid w:val="00DD3972"/>
    <w:rsid w:val="00DD3BC4"/>
    <w:rsid w:val="00DD5352"/>
    <w:rsid w:val="00DD54DB"/>
    <w:rsid w:val="00DD5CFB"/>
    <w:rsid w:val="00DD6469"/>
    <w:rsid w:val="00DD66A4"/>
    <w:rsid w:val="00DD68B6"/>
    <w:rsid w:val="00DD6B79"/>
    <w:rsid w:val="00DD74DF"/>
    <w:rsid w:val="00DD7B4D"/>
    <w:rsid w:val="00DD7CAF"/>
    <w:rsid w:val="00DE0207"/>
    <w:rsid w:val="00DE096A"/>
    <w:rsid w:val="00DE1039"/>
    <w:rsid w:val="00DE103F"/>
    <w:rsid w:val="00DE1EAA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9D"/>
    <w:rsid w:val="00DF31F3"/>
    <w:rsid w:val="00DF3893"/>
    <w:rsid w:val="00DF3C04"/>
    <w:rsid w:val="00DF48BB"/>
    <w:rsid w:val="00DF49F2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FA7"/>
    <w:rsid w:val="00E04E2C"/>
    <w:rsid w:val="00E057E3"/>
    <w:rsid w:val="00E05E43"/>
    <w:rsid w:val="00E06CC1"/>
    <w:rsid w:val="00E07472"/>
    <w:rsid w:val="00E0777C"/>
    <w:rsid w:val="00E07EDD"/>
    <w:rsid w:val="00E102D5"/>
    <w:rsid w:val="00E1085B"/>
    <w:rsid w:val="00E10C4A"/>
    <w:rsid w:val="00E10DC4"/>
    <w:rsid w:val="00E11193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AD2"/>
    <w:rsid w:val="00E14C0B"/>
    <w:rsid w:val="00E14CAD"/>
    <w:rsid w:val="00E14D1F"/>
    <w:rsid w:val="00E15006"/>
    <w:rsid w:val="00E15071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201"/>
    <w:rsid w:val="00E208AB"/>
    <w:rsid w:val="00E2110C"/>
    <w:rsid w:val="00E2168B"/>
    <w:rsid w:val="00E21849"/>
    <w:rsid w:val="00E2252B"/>
    <w:rsid w:val="00E23937"/>
    <w:rsid w:val="00E23A1A"/>
    <w:rsid w:val="00E23B6F"/>
    <w:rsid w:val="00E24529"/>
    <w:rsid w:val="00E24550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575"/>
    <w:rsid w:val="00E329C8"/>
    <w:rsid w:val="00E32B6D"/>
    <w:rsid w:val="00E32E59"/>
    <w:rsid w:val="00E32FBE"/>
    <w:rsid w:val="00E33813"/>
    <w:rsid w:val="00E33833"/>
    <w:rsid w:val="00E34013"/>
    <w:rsid w:val="00E34539"/>
    <w:rsid w:val="00E34832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75B"/>
    <w:rsid w:val="00E468E1"/>
    <w:rsid w:val="00E46D40"/>
    <w:rsid w:val="00E46F2A"/>
    <w:rsid w:val="00E50792"/>
    <w:rsid w:val="00E50C12"/>
    <w:rsid w:val="00E5107F"/>
    <w:rsid w:val="00E5108B"/>
    <w:rsid w:val="00E52CA2"/>
    <w:rsid w:val="00E53435"/>
    <w:rsid w:val="00E54A98"/>
    <w:rsid w:val="00E551B2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599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6036"/>
    <w:rsid w:val="00E67246"/>
    <w:rsid w:val="00E67D8F"/>
    <w:rsid w:val="00E67DAF"/>
    <w:rsid w:val="00E67F32"/>
    <w:rsid w:val="00E714C0"/>
    <w:rsid w:val="00E71917"/>
    <w:rsid w:val="00E72342"/>
    <w:rsid w:val="00E72567"/>
    <w:rsid w:val="00E725B4"/>
    <w:rsid w:val="00E7321E"/>
    <w:rsid w:val="00E7364F"/>
    <w:rsid w:val="00E73F1B"/>
    <w:rsid w:val="00E740A4"/>
    <w:rsid w:val="00E74154"/>
    <w:rsid w:val="00E741FF"/>
    <w:rsid w:val="00E74713"/>
    <w:rsid w:val="00E74D81"/>
    <w:rsid w:val="00E74E06"/>
    <w:rsid w:val="00E751ED"/>
    <w:rsid w:val="00E758B2"/>
    <w:rsid w:val="00E75DD7"/>
    <w:rsid w:val="00E76A9F"/>
    <w:rsid w:val="00E76C12"/>
    <w:rsid w:val="00E76CC4"/>
    <w:rsid w:val="00E77817"/>
    <w:rsid w:val="00E77B7F"/>
    <w:rsid w:val="00E80131"/>
    <w:rsid w:val="00E80322"/>
    <w:rsid w:val="00E8063F"/>
    <w:rsid w:val="00E80B7F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9A0"/>
    <w:rsid w:val="00E87C07"/>
    <w:rsid w:val="00E87DA3"/>
    <w:rsid w:val="00E9105A"/>
    <w:rsid w:val="00E912CB"/>
    <w:rsid w:val="00E917F9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618E"/>
    <w:rsid w:val="00E96583"/>
    <w:rsid w:val="00E96935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007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2456"/>
    <w:rsid w:val="00EB3DF1"/>
    <w:rsid w:val="00EB3E9C"/>
    <w:rsid w:val="00EB4245"/>
    <w:rsid w:val="00EB4328"/>
    <w:rsid w:val="00EB465E"/>
    <w:rsid w:val="00EB483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0FE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6308"/>
    <w:rsid w:val="00ED7819"/>
    <w:rsid w:val="00ED7DB5"/>
    <w:rsid w:val="00ED7EB4"/>
    <w:rsid w:val="00EE027B"/>
    <w:rsid w:val="00EE04D9"/>
    <w:rsid w:val="00EE109A"/>
    <w:rsid w:val="00EE120A"/>
    <w:rsid w:val="00EE158B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D9E"/>
    <w:rsid w:val="00EE7ECF"/>
    <w:rsid w:val="00EF04CA"/>
    <w:rsid w:val="00EF06E8"/>
    <w:rsid w:val="00EF12FC"/>
    <w:rsid w:val="00EF1419"/>
    <w:rsid w:val="00EF2C3C"/>
    <w:rsid w:val="00EF34FD"/>
    <w:rsid w:val="00EF401B"/>
    <w:rsid w:val="00EF40E0"/>
    <w:rsid w:val="00EF4202"/>
    <w:rsid w:val="00EF4499"/>
    <w:rsid w:val="00EF5844"/>
    <w:rsid w:val="00EF5FBE"/>
    <w:rsid w:val="00EF6170"/>
    <w:rsid w:val="00EF6462"/>
    <w:rsid w:val="00EF6DC5"/>
    <w:rsid w:val="00EF7769"/>
    <w:rsid w:val="00F00571"/>
    <w:rsid w:val="00F00D75"/>
    <w:rsid w:val="00F00E58"/>
    <w:rsid w:val="00F010D7"/>
    <w:rsid w:val="00F018D5"/>
    <w:rsid w:val="00F021E6"/>
    <w:rsid w:val="00F02F12"/>
    <w:rsid w:val="00F02F2E"/>
    <w:rsid w:val="00F02FAC"/>
    <w:rsid w:val="00F03827"/>
    <w:rsid w:val="00F05567"/>
    <w:rsid w:val="00F05853"/>
    <w:rsid w:val="00F067CC"/>
    <w:rsid w:val="00F06A2D"/>
    <w:rsid w:val="00F071DC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1BA"/>
    <w:rsid w:val="00F16D07"/>
    <w:rsid w:val="00F16E73"/>
    <w:rsid w:val="00F16F53"/>
    <w:rsid w:val="00F171A1"/>
    <w:rsid w:val="00F17399"/>
    <w:rsid w:val="00F17FE4"/>
    <w:rsid w:val="00F2012F"/>
    <w:rsid w:val="00F20187"/>
    <w:rsid w:val="00F20E58"/>
    <w:rsid w:val="00F2105C"/>
    <w:rsid w:val="00F219B8"/>
    <w:rsid w:val="00F21C05"/>
    <w:rsid w:val="00F21EEF"/>
    <w:rsid w:val="00F2339E"/>
    <w:rsid w:val="00F236A4"/>
    <w:rsid w:val="00F239EE"/>
    <w:rsid w:val="00F23FA2"/>
    <w:rsid w:val="00F2476A"/>
    <w:rsid w:val="00F260E6"/>
    <w:rsid w:val="00F267E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5053"/>
    <w:rsid w:val="00F35C1E"/>
    <w:rsid w:val="00F364AD"/>
    <w:rsid w:val="00F3656B"/>
    <w:rsid w:val="00F36CD7"/>
    <w:rsid w:val="00F371B3"/>
    <w:rsid w:val="00F37244"/>
    <w:rsid w:val="00F377D0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47F7F"/>
    <w:rsid w:val="00F503FF"/>
    <w:rsid w:val="00F51514"/>
    <w:rsid w:val="00F51A62"/>
    <w:rsid w:val="00F52ADA"/>
    <w:rsid w:val="00F530A7"/>
    <w:rsid w:val="00F5325D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43D7"/>
    <w:rsid w:val="00F653CE"/>
    <w:rsid w:val="00F658E7"/>
    <w:rsid w:val="00F65A83"/>
    <w:rsid w:val="00F65B31"/>
    <w:rsid w:val="00F66033"/>
    <w:rsid w:val="00F666FE"/>
    <w:rsid w:val="00F6675D"/>
    <w:rsid w:val="00F66B25"/>
    <w:rsid w:val="00F66E0F"/>
    <w:rsid w:val="00F66F90"/>
    <w:rsid w:val="00F70023"/>
    <w:rsid w:val="00F714E7"/>
    <w:rsid w:val="00F71BF0"/>
    <w:rsid w:val="00F71F4D"/>
    <w:rsid w:val="00F7244D"/>
    <w:rsid w:val="00F72560"/>
    <w:rsid w:val="00F72651"/>
    <w:rsid w:val="00F73600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527C"/>
    <w:rsid w:val="00F85338"/>
    <w:rsid w:val="00F859C3"/>
    <w:rsid w:val="00F85EA7"/>
    <w:rsid w:val="00F86222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AD6"/>
    <w:rsid w:val="00FA7EDB"/>
    <w:rsid w:val="00FB053B"/>
    <w:rsid w:val="00FB1101"/>
    <w:rsid w:val="00FB1F7F"/>
    <w:rsid w:val="00FB234D"/>
    <w:rsid w:val="00FB2520"/>
    <w:rsid w:val="00FB2873"/>
    <w:rsid w:val="00FB34BA"/>
    <w:rsid w:val="00FB3612"/>
    <w:rsid w:val="00FB3AA5"/>
    <w:rsid w:val="00FB44A0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5420"/>
    <w:rsid w:val="00FC5717"/>
    <w:rsid w:val="00FC5AF4"/>
    <w:rsid w:val="00FC60DA"/>
    <w:rsid w:val="00FC6257"/>
    <w:rsid w:val="00FC69F6"/>
    <w:rsid w:val="00FC771D"/>
    <w:rsid w:val="00FC7F32"/>
    <w:rsid w:val="00FC7FCE"/>
    <w:rsid w:val="00FD0375"/>
    <w:rsid w:val="00FD176E"/>
    <w:rsid w:val="00FD1FC5"/>
    <w:rsid w:val="00FD25A7"/>
    <w:rsid w:val="00FD2A9C"/>
    <w:rsid w:val="00FD2DDE"/>
    <w:rsid w:val="00FD2E62"/>
    <w:rsid w:val="00FD3705"/>
    <w:rsid w:val="00FD3962"/>
    <w:rsid w:val="00FD3EC0"/>
    <w:rsid w:val="00FD44A2"/>
    <w:rsid w:val="00FD44FD"/>
    <w:rsid w:val="00FD48AB"/>
    <w:rsid w:val="00FD4C6B"/>
    <w:rsid w:val="00FD53F9"/>
    <w:rsid w:val="00FD55C9"/>
    <w:rsid w:val="00FD599C"/>
    <w:rsid w:val="00FD5EEC"/>
    <w:rsid w:val="00FD6106"/>
    <w:rsid w:val="00FD6273"/>
    <w:rsid w:val="00FD7215"/>
    <w:rsid w:val="00FD7480"/>
    <w:rsid w:val="00FD7513"/>
    <w:rsid w:val="00FD773E"/>
    <w:rsid w:val="00FD7A37"/>
    <w:rsid w:val="00FE01E5"/>
    <w:rsid w:val="00FE0813"/>
    <w:rsid w:val="00FE0CFD"/>
    <w:rsid w:val="00FE130B"/>
    <w:rsid w:val="00FE16EF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517B"/>
    <w:rsid w:val="00FE5AEB"/>
    <w:rsid w:val="00FE6691"/>
    <w:rsid w:val="00FE6A66"/>
    <w:rsid w:val="00FE77A1"/>
    <w:rsid w:val="00FE7987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318A"/>
    <w:rsid w:val="00FF31F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  <w14:docId w14:val="5AF87438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7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5BE15-2B32-4B14-BB24-AB1AB755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7896</TotalTime>
  <Pages>11</Pages>
  <Words>2554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17843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Marta Sobczak</cp:lastModifiedBy>
  <cp:revision>811</cp:revision>
  <cp:lastPrinted>2023-07-24T12:44:00Z</cp:lastPrinted>
  <dcterms:created xsi:type="dcterms:W3CDTF">2021-06-24T10:45:00Z</dcterms:created>
  <dcterms:modified xsi:type="dcterms:W3CDTF">2023-07-26T08:44:00Z</dcterms:modified>
</cp:coreProperties>
</file>