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724B" w14:textId="6648B26B" w:rsidR="00D152EA" w:rsidRPr="00E638F7" w:rsidRDefault="00D152EA" w:rsidP="003A55B3">
      <w:pPr>
        <w:pStyle w:val="Tekstpodstawowy"/>
        <w:tabs>
          <w:tab w:val="left" w:pos="567"/>
        </w:tabs>
        <w:spacing w:after="0"/>
        <w:jc w:val="right"/>
        <w:rPr>
          <w:rFonts w:asciiTheme="minorHAnsi" w:hAnsiTheme="minorHAnsi" w:cstheme="minorHAnsi"/>
          <w:b/>
        </w:rPr>
      </w:pPr>
      <w:r w:rsidRPr="00E638F7">
        <w:rPr>
          <w:rFonts w:asciiTheme="minorHAnsi" w:hAnsiTheme="minorHAnsi" w:cstheme="minorHAnsi"/>
          <w:b/>
        </w:rPr>
        <w:t xml:space="preserve">Załącznik nr </w:t>
      </w:r>
      <w:r w:rsidR="00BE13C8" w:rsidRPr="00E638F7">
        <w:rPr>
          <w:rFonts w:asciiTheme="minorHAnsi" w:hAnsiTheme="minorHAnsi" w:cstheme="minorHAnsi"/>
          <w:b/>
          <w:lang w:val="pl-PL"/>
        </w:rPr>
        <w:t>5</w:t>
      </w:r>
      <w:r w:rsidRPr="00E638F7">
        <w:rPr>
          <w:rFonts w:asciiTheme="minorHAnsi" w:hAnsiTheme="minorHAnsi" w:cstheme="minorHAnsi"/>
          <w:b/>
        </w:rPr>
        <w:t xml:space="preserve"> do SWZ</w:t>
      </w:r>
    </w:p>
    <w:p w14:paraId="7C3D9098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right"/>
        <w:rPr>
          <w:rFonts w:asciiTheme="minorHAnsi" w:hAnsiTheme="minorHAnsi" w:cstheme="minorHAnsi"/>
          <w:b/>
          <w:i/>
          <w:iCs/>
          <w:color w:val="FF0000"/>
        </w:rPr>
      </w:pPr>
      <w:r w:rsidRPr="00E638F7">
        <w:rPr>
          <w:rFonts w:asciiTheme="minorHAnsi" w:hAnsiTheme="minorHAnsi" w:cstheme="minorHAnsi"/>
          <w:b/>
          <w:i/>
          <w:iCs/>
          <w:color w:val="FF0000"/>
        </w:rPr>
        <w:t>(składane wraz z ofertą, o ile dotyczy)</w:t>
      </w:r>
    </w:p>
    <w:p w14:paraId="60E10B6E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i/>
          <w:iCs/>
        </w:rPr>
      </w:pPr>
    </w:p>
    <w:p w14:paraId="348070AD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E6F5E09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</w:rPr>
      </w:pPr>
      <w:r w:rsidRPr="00E638F7">
        <w:rPr>
          <w:rFonts w:asciiTheme="minorHAnsi" w:hAnsiTheme="minorHAnsi" w:cstheme="minorHAnsi"/>
          <w:b/>
        </w:rPr>
        <w:t>OŚWIADCZENIE WYKONAWCÓW WSPÓLNIE UBIEGAJĄCYCH SIĘ O UDZIELENIE ZAMÓWIENIA</w:t>
      </w:r>
    </w:p>
    <w:p w14:paraId="51775A28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</w:rPr>
      </w:pPr>
      <w:r w:rsidRPr="00E638F7">
        <w:rPr>
          <w:rFonts w:asciiTheme="minorHAnsi" w:hAnsiTheme="minorHAnsi" w:cstheme="minorHAnsi"/>
          <w:b/>
        </w:rPr>
        <w:t>zgodnie z art. 117 ust. 4 ustawy PZP</w:t>
      </w:r>
    </w:p>
    <w:p w14:paraId="6ACA9708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7910FA53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55ECF9AB" w14:textId="6A76EED0" w:rsidR="002E5B0C" w:rsidRPr="00E638F7" w:rsidRDefault="00D152EA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eastAsia="Times New Roman" w:hAnsiTheme="minorHAnsi" w:cstheme="minorHAnsi"/>
          <w:b/>
          <w:iCs/>
          <w:szCs w:val="20"/>
          <w:lang w:eastAsia="pl-PL"/>
        </w:rPr>
      </w:pPr>
      <w:r w:rsidRPr="00E638F7">
        <w:rPr>
          <w:rFonts w:asciiTheme="minorHAnsi" w:hAnsiTheme="minorHAnsi" w:cstheme="minorHAnsi"/>
          <w:bCs/>
          <w:color w:val="0D0D0D"/>
          <w:szCs w:val="20"/>
        </w:rPr>
        <w:t xml:space="preserve">Dotyczy postępowania </w:t>
      </w:r>
      <w:r w:rsidRPr="00E638F7">
        <w:rPr>
          <w:rFonts w:asciiTheme="minorHAnsi" w:eastAsia="Times New Roman" w:hAnsiTheme="minorHAnsi" w:cstheme="minorHAnsi"/>
          <w:iCs/>
          <w:szCs w:val="20"/>
          <w:lang w:eastAsia="pl-PL"/>
        </w:rPr>
        <w:t xml:space="preserve">na wyłonienie Wykonawcy </w:t>
      </w:r>
      <w:r w:rsidR="00635844" w:rsidRPr="00E638F7">
        <w:rPr>
          <w:rFonts w:asciiTheme="minorHAnsi" w:eastAsia="Times New Roman" w:hAnsiTheme="minorHAnsi" w:cstheme="minorHAnsi"/>
          <w:iCs/>
          <w:szCs w:val="20"/>
          <w:lang w:eastAsia="pl-PL"/>
        </w:rPr>
        <w:t xml:space="preserve">w zakresie świadczenia </w:t>
      </w:r>
      <w:r w:rsidR="008B56AA" w:rsidRPr="00E638F7">
        <w:rPr>
          <w:rFonts w:asciiTheme="minorHAnsi" w:eastAsia="Times New Roman" w:hAnsiTheme="minorHAnsi" w:cstheme="minorHAnsi"/>
          <w:b/>
          <w:iCs/>
          <w:szCs w:val="20"/>
          <w:lang w:eastAsia="pl-PL"/>
        </w:rPr>
        <w:t xml:space="preserve">w zakresie </w:t>
      </w:r>
      <w:r w:rsidR="0087473C">
        <w:rPr>
          <w:rFonts w:asciiTheme="minorHAnsi" w:eastAsia="Times New Roman" w:hAnsiTheme="minorHAnsi" w:cstheme="minorHAnsi"/>
          <w:b/>
          <w:iCs/>
          <w:szCs w:val="20"/>
          <w:lang w:eastAsia="pl-PL"/>
        </w:rPr>
        <w:t>dostawy</w:t>
      </w:r>
      <w:r w:rsidR="0087473C" w:rsidRPr="0087473C">
        <w:rPr>
          <w:rFonts w:asciiTheme="minorHAnsi" w:eastAsia="Times New Roman" w:hAnsiTheme="minorHAnsi" w:cstheme="minorHAnsi"/>
          <w:b/>
          <w:iCs/>
          <w:szCs w:val="20"/>
          <w:lang w:eastAsia="pl-PL"/>
        </w:rPr>
        <w:t xml:space="preserve"> wciągników, urządzeń oświetlenia, projektorów multimedialnych oraz mikrofonów wraz z wykonaniem pomiarów akustycznych dla Teatru Łaźnia Nowa w Krakowie</w:t>
      </w:r>
      <w:r w:rsidR="00E11485" w:rsidRPr="00E638F7">
        <w:rPr>
          <w:rFonts w:asciiTheme="minorHAnsi" w:eastAsia="Times New Roman" w:hAnsiTheme="minorHAnsi" w:cstheme="minorHAnsi"/>
          <w:b/>
          <w:iCs/>
          <w:szCs w:val="20"/>
          <w:lang w:eastAsia="pl-PL"/>
        </w:rPr>
        <w:t xml:space="preserve">, odpowiednio w odniesieniu od 1 do </w:t>
      </w:r>
      <w:r w:rsidR="00484E9B">
        <w:rPr>
          <w:rFonts w:asciiTheme="minorHAnsi" w:eastAsia="Times New Roman" w:hAnsiTheme="minorHAnsi" w:cstheme="minorHAnsi"/>
          <w:b/>
          <w:iCs/>
          <w:szCs w:val="20"/>
          <w:lang w:eastAsia="pl-PL"/>
        </w:rPr>
        <w:t>2</w:t>
      </w:r>
      <w:r w:rsidR="00E11485" w:rsidRPr="00E638F7">
        <w:rPr>
          <w:rFonts w:asciiTheme="minorHAnsi" w:eastAsia="Times New Roman" w:hAnsiTheme="minorHAnsi" w:cstheme="minorHAnsi"/>
          <w:b/>
          <w:iCs/>
          <w:szCs w:val="20"/>
          <w:lang w:eastAsia="pl-PL"/>
        </w:rPr>
        <w:t xml:space="preserve"> części przedmiotu zamówienia. </w:t>
      </w:r>
    </w:p>
    <w:p w14:paraId="7F32F660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6122B83C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  <w:r w:rsidRPr="00E638F7">
        <w:rPr>
          <w:rFonts w:asciiTheme="minorHAnsi" w:hAnsiTheme="minorHAnsi" w:cstheme="minorHAnsi"/>
          <w:b/>
        </w:rPr>
        <w:t>PODMIOTY W IMIENIU KTÓRYCH SKŁADANE JEST OŚWIADCZENIE:</w:t>
      </w:r>
    </w:p>
    <w:p w14:paraId="0C02BD47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6023FA59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5F4812F4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(pełna nazwa/firma, adres, w zależności od podmiotu: NIP/PESEL, KRS/CEIDG)</w:t>
      </w:r>
    </w:p>
    <w:p w14:paraId="6B0C06AF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476964EE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3151D3F5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(pełna nazwa/firma, adres, w zależności od podmiotu: NIP/PESEL, KRS/CEIDG)</w:t>
      </w:r>
    </w:p>
    <w:p w14:paraId="2B3D1B26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62473CAC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61EF7158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(pełna nazwa/firma, adres, w zależności od podmiotu: NIP/PESEL, KRS/CEIDG)</w:t>
      </w:r>
    </w:p>
    <w:p w14:paraId="39DC1529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4B2497B7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55DD2ECE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reprezentowane przez:</w:t>
      </w:r>
    </w:p>
    <w:p w14:paraId="2159812F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01BDB495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…………………………………………………..…..…………</w:t>
      </w:r>
    </w:p>
    <w:p w14:paraId="65C556B3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 xml:space="preserve"> (imię, nazwisko, stanowisko/podstawa do reprezentacji)</w:t>
      </w:r>
    </w:p>
    <w:p w14:paraId="5E9BEF10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1F2F2815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6F217D5A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72D2C9B9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  <w:r w:rsidRPr="00E638F7">
        <w:rPr>
          <w:rFonts w:asciiTheme="minorHAnsi" w:hAnsiTheme="minorHAnsi" w:cstheme="minorHAnsi"/>
          <w:b/>
        </w:rPr>
        <w:t>Działając jako pełnomocnik podmiotów, w imieniu których składane jest oświadczenie oświadczam, że:</w:t>
      </w:r>
    </w:p>
    <w:p w14:paraId="1B91AAEE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3E573584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32ACE69D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  <w:b/>
        </w:rPr>
        <w:t xml:space="preserve">Wykonawca: </w:t>
      </w: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2E17F0D3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  <w:r w:rsidRPr="00E638F7">
        <w:rPr>
          <w:rFonts w:asciiTheme="minorHAnsi" w:hAnsiTheme="minorHAnsi" w:cstheme="minorHAnsi"/>
          <w:b/>
        </w:rPr>
        <w:t>Wykona następujący zakres świadczenia wynikającego z umowy o zamówienie publiczne:</w:t>
      </w:r>
    </w:p>
    <w:p w14:paraId="677E95AF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7E413BE7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27A40B40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</w:p>
    <w:p w14:paraId="5B505351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  <w:b/>
        </w:rPr>
        <w:t xml:space="preserve">Wykonawca: </w:t>
      </w: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339925B1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  <w:r w:rsidRPr="00E638F7">
        <w:rPr>
          <w:rFonts w:asciiTheme="minorHAnsi" w:hAnsiTheme="minorHAnsi" w:cstheme="minorHAnsi"/>
          <w:b/>
        </w:rPr>
        <w:t>Wykona następujący zakres świadczenia wynikającego z umowy o zamówienie publiczne:</w:t>
      </w:r>
    </w:p>
    <w:p w14:paraId="1547B3EC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lang w:val="pl-PL"/>
        </w:rPr>
      </w:pP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</w:t>
      </w:r>
      <w:r w:rsidR="00933484" w:rsidRPr="00E638F7">
        <w:rPr>
          <w:rFonts w:asciiTheme="minorHAnsi" w:hAnsiTheme="minorHAnsi" w:cstheme="minorHAnsi"/>
          <w:lang w:val="pl-PL"/>
        </w:rPr>
        <w:t>…</w:t>
      </w:r>
    </w:p>
    <w:p w14:paraId="7ACE162F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4F3604C8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</w:p>
    <w:p w14:paraId="6662424C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  <w:b/>
        </w:rPr>
        <w:t xml:space="preserve">Wykonawca: </w:t>
      </w: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62964F0D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</w:rPr>
      </w:pPr>
      <w:r w:rsidRPr="00E638F7">
        <w:rPr>
          <w:rFonts w:asciiTheme="minorHAnsi" w:hAnsiTheme="minorHAnsi" w:cstheme="minorHAnsi"/>
          <w:b/>
        </w:rPr>
        <w:t>Wykona następujący zakres świadczenia wynikającego z umowy o zamówienie publiczne:</w:t>
      </w:r>
    </w:p>
    <w:p w14:paraId="3B637FB6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732748B9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……………………………………………………………………………………………………………………………….………………………………………</w:t>
      </w:r>
    </w:p>
    <w:p w14:paraId="451DD8B8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250FD9E5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6C26F1DE" w14:textId="77777777" w:rsidR="00D152EA" w:rsidRPr="00E638F7" w:rsidRDefault="00D152EA" w:rsidP="003A55B3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u w:val="single"/>
        </w:rPr>
      </w:pPr>
      <w:r w:rsidRPr="00E638F7">
        <w:rPr>
          <w:rFonts w:asciiTheme="minorHAnsi" w:hAnsiTheme="minorHAnsi" w:cstheme="minorHAnsi"/>
          <w:u w:val="single"/>
        </w:rPr>
        <w:t>Oświadczam, że wszystkie informacje podane w powyższych oświadczeniach są aktualne i zgodne z prawdą.</w:t>
      </w:r>
      <w:bookmarkStart w:id="0" w:name="_GoBack"/>
      <w:bookmarkEnd w:id="0"/>
    </w:p>
    <w:sectPr w:rsidR="00D152EA" w:rsidRPr="00E638F7" w:rsidSect="00DF4586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757A3DA" w16cex:dateUtc="2024-06-24T09:26:00Z"/>
  <w16cex:commentExtensible w16cex:durableId="6BF25AA0" w16cex:dateUtc="2024-06-24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1C62" w14:textId="77777777" w:rsidR="00A811DD" w:rsidRDefault="00A811DD">
      <w:pPr>
        <w:spacing w:line="240" w:lineRule="auto"/>
      </w:pPr>
      <w:r>
        <w:separator/>
      </w:r>
    </w:p>
  </w:endnote>
  <w:endnote w:type="continuationSeparator" w:id="0">
    <w:p w14:paraId="513532EC" w14:textId="77777777" w:rsidR="00A811DD" w:rsidRDefault="00A8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811DD" w:rsidRDefault="00A811DD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95FC" w14:textId="77777777" w:rsidR="00A811DD" w:rsidRDefault="00A811DD">
      <w:pPr>
        <w:spacing w:line="240" w:lineRule="auto"/>
      </w:pPr>
      <w:r>
        <w:separator/>
      </w:r>
    </w:p>
  </w:footnote>
  <w:footnote w:type="continuationSeparator" w:id="0">
    <w:p w14:paraId="011248F2" w14:textId="77777777" w:rsidR="00A811DD" w:rsidRDefault="00A81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1408DE3C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A56E05B6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DC2E48F0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49E5C54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5D142E82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A9E2C28C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5D169E88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13614F2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042958FC"/>
    <w:multiLevelType w:val="hybridMultilevel"/>
    <w:tmpl w:val="FED4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5BB019B"/>
    <w:multiLevelType w:val="hybridMultilevel"/>
    <w:tmpl w:val="1804A9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119257E4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06B3219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8DC1752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3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4" w15:restartNumberingAfterBreak="0">
    <w:nsid w:val="0B614C77"/>
    <w:multiLevelType w:val="hybridMultilevel"/>
    <w:tmpl w:val="71A0A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6" w15:restartNumberingAfterBreak="0">
    <w:nsid w:val="104422ED"/>
    <w:multiLevelType w:val="hybridMultilevel"/>
    <w:tmpl w:val="15E0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6C0D54"/>
    <w:multiLevelType w:val="multilevel"/>
    <w:tmpl w:val="7C9E4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8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79F7033"/>
    <w:multiLevelType w:val="multilevel"/>
    <w:tmpl w:val="870A05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9B6154C"/>
    <w:multiLevelType w:val="multilevel"/>
    <w:tmpl w:val="9448F3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2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214F14DA"/>
    <w:multiLevelType w:val="multilevel"/>
    <w:tmpl w:val="438E00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4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4120926"/>
    <w:multiLevelType w:val="hybridMultilevel"/>
    <w:tmpl w:val="59F0BA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4E11751"/>
    <w:multiLevelType w:val="multilevel"/>
    <w:tmpl w:val="401865D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654301F"/>
    <w:multiLevelType w:val="multilevel"/>
    <w:tmpl w:val="8DCEBF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8" w15:restartNumberingAfterBreak="0">
    <w:nsid w:val="27B470BB"/>
    <w:multiLevelType w:val="hybridMultilevel"/>
    <w:tmpl w:val="2D8CA5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11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2EDD1BB3"/>
    <w:multiLevelType w:val="multilevel"/>
    <w:tmpl w:val="C1E2AD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3" w15:restartNumberingAfterBreak="0">
    <w:nsid w:val="30DE7081"/>
    <w:multiLevelType w:val="hybridMultilevel"/>
    <w:tmpl w:val="B3901C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3E864B04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42CB154D"/>
    <w:multiLevelType w:val="hybridMultilevel"/>
    <w:tmpl w:val="7296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396A52"/>
    <w:multiLevelType w:val="hybridMultilevel"/>
    <w:tmpl w:val="1CE04822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8D4884"/>
    <w:multiLevelType w:val="multilevel"/>
    <w:tmpl w:val="5706D2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8" w15:restartNumberingAfterBreak="0">
    <w:nsid w:val="4ED17E89"/>
    <w:multiLevelType w:val="multilevel"/>
    <w:tmpl w:val="3C18E9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520D05AE"/>
    <w:multiLevelType w:val="hybridMultilevel"/>
    <w:tmpl w:val="25685B90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786528"/>
    <w:multiLevelType w:val="multilevel"/>
    <w:tmpl w:val="2CA64494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1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6123E84"/>
    <w:multiLevelType w:val="hybridMultilevel"/>
    <w:tmpl w:val="0636C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232F08"/>
    <w:multiLevelType w:val="multilevel"/>
    <w:tmpl w:val="16C6FD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5D0558DE"/>
    <w:multiLevelType w:val="multilevel"/>
    <w:tmpl w:val="06E4B2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0" w15:restartNumberingAfterBreak="0">
    <w:nsid w:val="5D53782E"/>
    <w:multiLevelType w:val="hybridMultilevel"/>
    <w:tmpl w:val="D38C1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9565AC"/>
    <w:multiLevelType w:val="multilevel"/>
    <w:tmpl w:val="9BDCD34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2" w15:restartNumberingAfterBreak="0">
    <w:nsid w:val="5F6E5C8C"/>
    <w:multiLevelType w:val="hybridMultilevel"/>
    <w:tmpl w:val="3958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63255C37"/>
    <w:multiLevelType w:val="hybridMultilevel"/>
    <w:tmpl w:val="05FA88EE"/>
    <w:lvl w:ilvl="0" w:tplc="4518FE1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5042EC"/>
    <w:multiLevelType w:val="hybridMultilevel"/>
    <w:tmpl w:val="113A4E14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D141A8"/>
    <w:multiLevelType w:val="hybridMultilevel"/>
    <w:tmpl w:val="FD100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D128D"/>
    <w:multiLevelType w:val="multilevel"/>
    <w:tmpl w:val="19124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483F95"/>
    <w:multiLevelType w:val="hybridMultilevel"/>
    <w:tmpl w:val="FB10238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EB25765"/>
    <w:multiLevelType w:val="hybridMultilevel"/>
    <w:tmpl w:val="B65C5A0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2"/>
  </w:num>
  <w:num w:numId="22">
    <w:abstractNumId w:val="73"/>
  </w:num>
  <w:num w:numId="23">
    <w:abstractNumId w:val="74"/>
  </w:num>
  <w:num w:numId="24">
    <w:abstractNumId w:val="76"/>
  </w:num>
  <w:num w:numId="25">
    <w:abstractNumId w:val="78"/>
  </w:num>
  <w:num w:numId="26">
    <w:abstractNumId w:val="80"/>
  </w:num>
  <w:num w:numId="27">
    <w:abstractNumId w:val="81"/>
  </w:num>
  <w:num w:numId="28">
    <w:abstractNumId w:val="82"/>
  </w:num>
  <w:num w:numId="29">
    <w:abstractNumId w:val="85"/>
  </w:num>
  <w:num w:numId="30">
    <w:abstractNumId w:val="132"/>
  </w:num>
  <w:num w:numId="31">
    <w:abstractNumId w:val="153"/>
  </w:num>
  <w:num w:numId="32">
    <w:abstractNumId w:val="129"/>
  </w:num>
  <w:num w:numId="33">
    <w:abstractNumId w:val="123"/>
  </w:num>
  <w:num w:numId="34">
    <w:abstractNumId w:val="154"/>
  </w:num>
  <w:num w:numId="35">
    <w:abstractNumId w:val="91"/>
  </w:num>
  <w:num w:numId="36">
    <w:abstractNumId w:val="152"/>
  </w:num>
  <w:num w:numId="37">
    <w:abstractNumId w:val="102"/>
  </w:num>
  <w:num w:numId="38">
    <w:abstractNumId w:val="99"/>
  </w:num>
  <w:num w:numId="39">
    <w:abstractNumId w:val="93"/>
  </w:num>
  <w:num w:numId="40">
    <w:abstractNumId w:val="98"/>
  </w:num>
  <w:num w:numId="41">
    <w:abstractNumId w:val="149"/>
  </w:num>
  <w:num w:numId="42">
    <w:abstractNumId w:val="104"/>
  </w:num>
  <w:num w:numId="43">
    <w:abstractNumId w:val="148"/>
  </w:num>
  <w:num w:numId="44">
    <w:abstractNumId w:val="88"/>
  </w:num>
  <w:num w:numId="45">
    <w:abstractNumId w:val="125"/>
  </w:num>
  <w:num w:numId="46">
    <w:abstractNumId w:val="109"/>
  </w:num>
  <w:num w:numId="47">
    <w:abstractNumId w:val="110"/>
  </w:num>
  <w:num w:numId="48">
    <w:abstractNumId w:val="122"/>
  </w:num>
  <w:num w:numId="49">
    <w:abstractNumId w:val="135"/>
  </w:num>
  <w:num w:numId="50">
    <w:abstractNumId w:val="116"/>
  </w:num>
  <w:num w:numId="51">
    <w:abstractNumId w:val="117"/>
  </w:num>
  <w:num w:numId="52">
    <w:abstractNumId w:val="89"/>
  </w:num>
  <w:num w:numId="53">
    <w:abstractNumId w:val="151"/>
  </w:num>
  <w:num w:numId="54">
    <w:abstractNumId w:val="126"/>
  </w:num>
  <w:num w:numId="55">
    <w:abstractNumId w:val="120"/>
  </w:num>
  <w:num w:numId="56">
    <w:abstractNumId w:val="137"/>
  </w:num>
  <w:num w:numId="57">
    <w:abstractNumId w:val="130"/>
  </w:num>
  <w:num w:numId="58">
    <w:abstractNumId w:val="138"/>
  </w:num>
  <w:num w:numId="59">
    <w:abstractNumId w:val="133"/>
  </w:num>
  <w:num w:numId="60">
    <w:abstractNumId w:val="124"/>
  </w:num>
  <w:num w:numId="61">
    <w:abstractNumId w:val="87"/>
  </w:num>
  <w:num w:numId="62">
    <w:abstractNumId w:val="95"/>
  </w:num>
  <w:num w:numId="63">
    <w:abstractNumId w:val="114"/>
  </w:num>
  <w:num w:numId="64">
    <w:abstractNumId w:val="147"/>
  </w:num>
  <w:num w:numId="65">
    <w:abstractNumId w:val="111"/>
  </w:num>
  <w:num w:numId="66">
    <w:abstractNumId w:val="92"/>
  </w:num>
  <w:num w:numId="67">
    <w:abstractNumId w:val="97"/>
  </w:num>
  <w:num w:numId="68">
    <w:abstractNumId w:val="145"/>
  </w:num>
  <w:num w:numId="69">
    <w:abstractNumId w:val="150"/>
  </w:num>
  <w:num w:numId="70">
    <w:abstractNumId w:val="121"/>
  </w:num>
  <w:num w:numId="71">
    <w:abstractNumId w:val="139"/>
  </w:num>
  <w:num w:numId="72">
    <w:abstractNumId w:val="101"/>
  </w:num>
  <w:num w:numId="73">
    <w:abstractNumId w:val="103"/>
  </w:num>
  <w:num w:numId="74">
    <w:abstractNumId w:val="107"/>
  </w:num>
  <w:num w:numId="75">
    <w:abstractNumId w:val="127"/>
  </w:num>
  <w:num w:numId="76">
    <w:abstractNumId w:val="146"/>
  </w:num>
  <w:num w:numId="77">
    <w:abstractNumId w:val="136"/>
  </w:num>
  <w:num w:numId="78">
    <w:abstractNumId w:val="113"/>
  </w:num>
  <w:num w:numId="79">
    <w:abstractNumId w:val="105"/>
  </w:num>
  <w:num w:numId="80">
    <w:abstractNumId w:val="108"/>
  </w:num>
  <w:num w:numId="81">
    <w:abstractNumId w:val="86"/>
  </w:num>
  <w:num w:numId="82">
    <w:abstractNumId w:val="112"/>
  </w:num>
  <w:num w:numId="83">
    <w:abstractNumId w:val="128"/>
  </w:num>
  <w:num w:numId="84">
    <w:abstractNumId w:val="141"/>
  </w:num>
  <w:num w:numId="85">
    <w:abstractNumId w:val="142"/>
  </w:num>
  <w:num w:numId="86">
    <w:abstractNumId w:val="94"/>
  </w:num>
  <w:num w:numId="87">
    <w:abstractNumId w:val="140"/>
  </w:num>
  <w:num w:numId="88">
    <w:abstractNumId w:val="119"/>
  </w:num>
  <w:num w:numId="89">
    <w:abstractNumId w:val="96"/>
  </w:num>
  <w:num w:numId="90">
    <w:abstractNumId w:val="100"/>
  </w:num>
  <w:num w:numId="91">
    <w:abstractNumId w:val="106"/>
  </w:num>
  <w:num w:numId="92">
    <w:abstractNumId w:val="90"/>
  </w:num>
  <w:num w:numId="93">
    <w:abstractNumId w:val="144"/>
  </w:num>
  <w:num w:numId="94">
    <w:abstractNumId w:val="118"/>
  </w:num>
  <w:num w:numId="95">
    <w:abstractNumId w:val="1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1FEB"/>
    <w:rsid w:val="00012CF9"/>
    <w:rsid w:val="00013395"/>
    <w:rsid w:val="00013577"/>
    <w:rsid w:val="0001770E"/>
    <w:rsid w:val="00017B0F"/>
    <w:rsid w:val="00022A58"/>
    <w:rsid w:val="00023F39"/>
    <w:rsid w:val="00025F68"/>
    <w:rsid w:val="00026E75"/>
    <w:rsid w:val="00026EE0"/>
    <w:rsid w:val="00032B69"/>
    <w:rsid w:val="00032D30"/>
    <w:rsid w:val="00035137"/>
    <w:rsid w:val="000443F4"/>
    <w:rsid w:val="00045129"/>
    <w:rsid w:val="000451EB"/>
    <w:rsid w:val="00045CD7"/>
    <w:rsid w:val="00050788"/>
    <w:rsid w:val="00054F98"/>
    <w:rsid w:val="00065672"/>
    <w:rsid w:val="000664FD"/>
    <w:rsid w:val="00074353"/>
    <w:rsid w:val="00080921"/>
    <w:rsid w:val="000813B0"/>
    <w:rsid w:val="00086562"/>
    <w:rsid w:val="00086616"/>
    <w:rsid w:val="00086BA6"/>
    <w:rsid w:val="0009369C"/>
    <w:rsid w:val="00096986"/>
    <w:rsid w:val="000A054C"/>
    <w:rsid w:val="000A132C"/>
    <w:rsid w:val="000A5ED1"/>
    <w:rsid w:val="000B0CC9"/>
    <w:rsid w:val="000B5958"/>
    <w:rsid w:val="000B5D0D"/>
    <w:rsid w:val="000B719E"/>
    <w:rsid w:val="000B7EF8"/>
    <w:rsid w:val="000C22D8"/>
    <w:rsid w:val="000C363A"/>
    <w:rsid w:val="000C5C77"/>
    <w:rsid w:val="000C6A23"/>
    <w:rsid w:val="000D0CE3"/>
    <w:rsid w:val="000D4709"/>
    <w:rsid w:val="000D4DED"/>
    <w:rsid w:val="000D569B"/>
    <w:rsid w:val="000D7B69"/>
    <w:rsid w:val="000E0191"/>
    <w:rsid w:val="000E317B"/>
    <w:rsid w:val="000E5CE4"/>
    <w:rsid w:val="000F2F36"/>
    <w:rsid w:val="000F4079"/>
    <w:rsid w:val="000F5514"/>
    <w:rsid w:val="00104947"/>
    <w:rsid w:val="001070A0"/>
    <w:rsid w:val="0011078E"/>
    <w:rsid w:val="00110FA6"/>
    <w:rsid w:val="00113C7C"/>
    <w:rsid w:val="001145CB"/>
    <w:rsid w:val="00115520"/>
    <w:rsid w:val="001157A5"/>
    <w:rsid w:val="001212AC"/>
    <w:rsid w:val="00125EAB"/>
    <w:rsid w:val="00126AA8"/>
    <w:rsid w:val="00127F2A"/>
    <w:rsid w:val="0013223B"/>
    <w:rsid w:val="0013286E"/>
    <w:rsid w:val="0013388F"/>
    <w:rsid w:val="001450B2"/>
    <w:rsid w:val="00145108"/>
    <w:rsid w:val="00150F7F"/>
    <w:rsid w:val="00152430"/>
    <w:rsid w:val="00154194"/>
    <w:rsid w:val="00156B57"/>
    <w:rsid w:val="00156D52"/>
    <w:rsid w:val="00157F66"/>
    <w:rsid w:val="001641D1"/>
    <w:rsid w:val="00165BF5"/>
    <w:rsid w:val="00166AAF"/>
    <w:rsid w:val="0017581A"/>
    <w:rsid w:val="00177E49"/>
    <w:rsid w:val="00177FFD"/>
    <w:rsid w:val="00180950"/>
    <w:rsid w:val="00182256"/>
    <w:rsid w:val="001950A2"/>
    <w:rsid w:val="00195470"/>
    <w:rsid w:val="00197712"/>
    <w:rsid w:val="001A03FC"/>
    <w:rsid w:val="001A558D"/>
    <w:rsid w:val="001B129A"/>
    <w:rsid w:val="001B33CA"/>
    <w:rsid w:val="001B49D6"/>
    <w:rsid w:val="001B5196"/>
    <w:rsid w:val="001B5A85"/>
    <w:rsid w:val="001B75F2"/>
    <w:rsid w:val="001C0E44"/>
    <w:rsid w:val="001D16C7"/>
    <w:rsid w:val="001D5588"/>
    <w:rsid w:val="001D7F3B"/>
    <w:rsid w:val="001E0EB2"/>
    <w:rsid w:val="001E2548"/>
    <w:rsid w:val="001E267A"/>
    <w:rsid w:val="001E4E7A"/>
    <w:rsid w:val="001F02ED"/>
    <w:rsid w:val="001F237D"/>
    <w:rsid w:val="001F72FA"/>
    <w:rsid w:val="00200622"/>
    <w:rsid w:val="00206244"/>
    <w:rsid w:val="002106AD"/>
    <w:rsid w:val="0021537C"/>
    <w:rsid w:val="00216D45"/>
    <w:rsid w:val="00226D1C"/>
    <w:rsid w:val="00240B64"/>
    <w:rsid w:val="0024477D"/>
    <w:rsid w:val="00256FB1"/>
    <w:rsid w:val="00260522"/>
    <w:rsid w:val="00260BD5"/>
    <w:rsid w:val="0026221A"/>
    <w:rsid w:val="002634A5"/>
    <w:rsid w:val="002654AF"/>
    <w:rsid w:val="002676AE"/>
    <w:rsid w:val="00271503"/>
    <w:rsid w:val="00274D06"/>
    <w:rsid w:val="00275A87"/>
    <w:rsid w:val="002832C1"/>
    <w:rsid w:val="0028350E"/>
    <w:rsid w:val="00285783"/>
    <w:rsid w:val="0028677E"/>
    <w:rsid w:val="00287A95"/>
    <w:rsid w:val="00291DBA"/>
    <w:rsid w:val="00295FF6"/>
    <w:rsid w:val="00297726"/>
    <w:rsid w:val="00297E11"/>
    <w:rsid w:val="00297F5A"/>
    <w:rsid w:val="002A1853"/>
    <w:rsid w:val="002A1FAC"/>
    <w:rsid w:val="002A2E30"/>
    <w:rsid w:val="002A5049"/>
    <w:rsid w:val="002A6EBB"/>
    <w:rsid w:val="002B47BF"/>
    <w:rsid w:val="002B5D8E"/>
    <w:rsid w:val="002B7236"/>
    <w:rsid w:val="002D1995"/>
    <w:rsid w:val="002E4EEF"/>
    <w:rsid w:val="002E5B0C"/>
    <w:rsid w:val="002F395B"/>
    <w:rsid w:val="0030100B"/>
    <w:rsid w:val="003016E4"/>
    <w:rsid w:val="00301FD6"/>
    <w:rsid w:val="00305F11"/>
    <w:rsid w:val="00311352"/>
    <w:rsid w:val="00312079"/>
    <w:rsid w:val="00314954"/>
    <w:rsid w:val="003157D1"/>
    <w:rsid w:val="003176A4"/>
    <w:rsid w:val="0032231E"/>
    <w:rsid w:val="00331C16"/>
    <w:rsid w:val="0033263B"/>
    <w:rsid w:val="00332A7D"/>
    <w:rsid w:val="00333BCF"/>
    <w:rsid w:val="00335E37"/>
    <w:rsid w:val="003361C9"/>
    <w:rsid w:val="00340A9F"/>
    <w:rsid w:val="00341342"/>
    <w:rsid w:val="00345DED"/>
    <w:rsid w:val="0034702B"/>
    <w:rsid w:val="0035698C"/>
    <w:rsid w:val="0035726F"/>
    <w:rsid w:val="0036067D"/>
    <w:rsid w:val="0036229C"/>
    <w:rsid w:val="00364928"/>
    <w:rsid w:val="00365E96"/>
    <w:rsid w:val="00366EC4"/>
    <w:rsid w:val="00375B36"/>
    <w:rsid w:val="00381022"/>
    <w:rsid w:val="0038236E"/>
    <w:rsid w:val="00385034"/>
    <w:rsid w:val="0038551A"/>
    <w:rsid w:val="0039101C"/>
    <w:rsid w:val="00395BA1"/>
    <w:rsid w:val="003A55B3"/>
    <w:rsid w:val="003A7EEF"/>
    <w:rsid w:val="003B07B8"/>
    <w:rsid w:val="003B30BB"/>
    <w:rsid w:val="003B6FD6"/>
    <w:rsid w:val="003B72B8"/>
    <w:rsid w:val="003C104E"/>
    <w:rsid w:val="003E06F6"/>
    <w:rsid w:val="003E083E"/>
    <w:rsid w:val="003E70B4"/>
    <w:rsid w:val="003F0375"/>
    <w:rsid w:val="003F20C0"/>
    <w:rsid w:val="003F55D0"/>
    <w:rsid w:val="00404BA5"/>
    <w:rsid w:val="00413D28"/>
    <w:rsid w:val="00416529"/>
    <w:rsid w:val="00420611"/>
    <w:rsid w:val="004223C0"/>
    <w:rsid w:val="00433560"/>
    <w:rsid w:val="00442A81"/>
    <w:rsid w:val="00442BE3"/>
    <w:rsid w:val="004440CC"/>
    <w:rsid w:val="00447724"/>
    <w:rsid w:val="004513DC"/>
    <w:rsid w:val="0045231D"/>
    <w:rsid w:val="00457480"/>
    <w:rsid w:val="004632AE"/>
    <w:rsid w:val="004658EF"/>
    <w:rsid w:val="004664A3"/>
    <w:rsid w:val="00470211"/>
    <w:rsid w:val="004739D0"/>
    <w:rsid w:val="0048241E"/>
    <w:rsid w:val="00482AAE"/>
    <w:rsid w:val="00484E9B"/>
    <w:rsid w:val="00486B8B"/>
    <w:rsid w:val="00486CA2"/>
    <w:rsid w:val="00492B08"/>
    <w:rsid w:val="00493104"/>
    <w:rsid w:val="0049462A"/>
    <w:rsid w:val="00496655"/>
    <w:rsid w:val="004B1C71"/>
    <w:rsid w:val="004B6038"/>
    <w:rsid w:val="004C0511"/>
    <w:rsid w:val="004D3CEF"/>
    <w:rsid w:val="004D535B"/>
    <w:rsid w:val="004D7136"/>
    <w:rsid w:val="004E0AE4"/>
    <w:rsid w:val="004E1B82"/>
    <w:rsid w:val="004E7D39"/>
    <w:rsid w:val="004F10E9"/>
    <w:rsid w:val="004F5315"/>
    <w:rsid w:val="004F694E"/>
    <w:rsid w:val="004F7028"/>
    <w:rsid w:val="0050421D"/>
    <w:rsid w:val="005043F6"/>
    <w:rsid w:val="00514668"/>
    <w:rsid w:val="0051481C"/>
    <w:rsid w:val="005207B2"/>
    <w:rsid w:val="00527F17"/>
    <w:rsid w:val="0053383E"/>
    <w:rsid w:val="0054238B"/>
    <w:rsid w:val="00547F4E"/>
    <w:rsid w:val="0055405A"/>
    <w:rsid w:val="0055413E"/>
    <w:rsid w:val="0055566D"/>
    <w:rsid w:val="00555ECC"/>
    <w:rsid w:val="00556AAF"/>
    <w:rsid w:val="0056326F"/>
    <w:rsid w:val="00571E2F"/>
    <w:rsid w:val="00571FDD"/>
    <w:rsid w:val="00575E4A"/>
    <w:rsid w:val="00580C45"/>
    <w:rsid w:val="00582444"/>
    <w:rsid w:val="00582DDD"/>
    <w:rsid w:val="00582EE5"/>
    <w:rsid w:val="00583C34"/>
    <w:rsid w:val="0058483A"/>
    <w:rsid w:val="00586011"/>
    <w:rsid w:val="005863DC"/>
    <w:rsid w:val="00591627"/>
    <w:rsid w:val="00593894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0CA4"/>
    <w:rsid w:val="005B42E1"/>
    <w:rsid w:val="005B5642"/>
    <w:rsid w:val="005B5EE2"/>
    <w:rsid w:val="005C62BD"/>
    <w:rsid w:val="005C6C8F"/>
    <w:rsid w:val="005D01D4"/>
    <w:rsid w:val="005E04F8"/>
    <w:rsid w:val="005E42B7"/>
    <w:rsid w:val="005E493F"/>
    <w:rsid w:val="005E4EDB"/>
    <w:rsid w:val="005F3337"/>
    <w:rsid w:val="005F5330"/>
    <w:rsid w:val="00603EB8"/>
    <w:rsid w:val="00607C68"/>
    <w:rsid w:val="00621201"/>
    <w:rsid w:val="00626886"/>
    <w:rsid w:val="00627E15"/>
    <w:rsid w:val="00627E23"/>
    <w:rsid w:val="00630DCF"/>
    <w:rsid w:val="00633A06"/>
    <w:rsid w:val="00635095"/>
    <w:rsid w:val="00635844"/>
    <w:rsid w:val="00641E4C"/>
    <w:rsid w:val="00643FC0"/>
    <w:rsid w:val="00644F3D"/>
    <w:rsid w:val="00650E07"/>
    <w:rsid w:val="00651584"/>
    <w:rsid w:val="0065303F"/>
    <w:rsid w:val="00653667"/>
    <w:rsid w:val="006562F2"/>
    <w:rsid w:val="00661BA9"/>
    <w:rsid w:val="00662218"/>
    <w:rsid w:val="00672042"/>
    <w:rsid w:val="006768A3"/>
    <w:rsid w:val="00677C80"/>
    <w:rsid w:val="006811B6"/>
    <w:rsid w:val="00682FC9"/>
    <w:rsid w:val="00683064"/>
    <w:rsid w:val="006A0026"/>
    <w:rsid w:val="006A04FA"/>
    <w:rsid w:val="006A0C2D"/>
    <w:rsid w:val="006A36E1"/>
    <w:rsid w:val="006A5559"/>
    <w:rsid w:val="006B18AF"/>
    <w:rsid w:val="006B1E26"/>
    <w:rsid w:val="006B5E13"/>
    <w:rsid w:val="006B61E0"/>
    <w:rsid w:val="006B63E4"/>
    <w:rsid w:val="006B78CB"/>
    <w:rsid w:val="006C0387"/>
    <w:rsid w:val="006C11C3"/>
    <w:rsid w:val="006C1DA3"/>
    <w:rsid w:val="006C5381"/>
    <w:rsid w:val="006C64F5"/>
    <w:rsid w:val="006D5803"/>
    <w:rsid w:val="006D703E"/>
    <w:rsid w:val="006E0712"/>
    <w:rsid w:val="006E2903"/>
    <w:rsid w:val="006E35A6"/>
    <w:rsid w:val="006E4D61"/>
    <w:rsid w:val="006E7DC6"/>
    <w:rsid w:val="006F42FA"/>
    <w:rsid w:val="00701971"/>
    <w:rsid w:val="0070721E"/>
    <w:rsid w:val="00707FF2"/>
    <w:rsid w:val="00716496"/>
    <w:rsid w:val="007218DA"/>
    <w:rsid w:val="00722CD6"/>
    <w:rsid w:val="00727353"/>
    <w:rsid w:val="00735659"/>
    <w:rsid w:val="0074281E"/>
    <w:rsid w:val="00745DA4"/>
    <w:rsid w:val="00750CD8"/>
    <w:rsid w:val="00750DAF"/>
    <w:rsid w:val="00750FD1"/>
    <w:rsid w:val="007543BE"/>
    <w:rsid w:val="00754B63"/>
    <w:rsid w:val="007556AB"/>
    <w:rsid w:val="00757C7E"/>
    <w:rsid w:val="007610AD"/>
    <w:rsid w:val="0076648E"/>
    <w:rsid w:val="0077457F"/>
    <w:rsid w:val="00775F2E"/>
    <w:rsid w:val="00785A15"/>
    <w:rsid w:val="0078662A"/>
    <w:rsid w:val="007901E2"/>
    <w:rsid w:val="00791496"/>
    <w:rsid w:val="007938C5"/>
    <w:rsid w:val="007959E9"/>
    <w:rsid w:val="00795E42"/>
    <w:rsid w:val="007A305F"/>
    <w:rsid w:val="007A3CA2"/>
    <w:rsid w:val="007A48F8"/>
    <w:rsid w:val="007A4D0C"/>
    <w:rsid w:val="007A6025"/>
    <w:rsid w:val="007A73FF"/>
    <w:rsid w:val="007B5C13"/>
    <w:rsid w:val="007B6CF7"/>
    <w:rsid w:val="007C18D2"/>
    <w:rsid w:val="007C40DB"/>
    <w:rsid w:val="007C5BF6"/>
    <w:rsid w:val="007C6271"/>
    <w:rsid w:val="007C7C2F"/>
    <w:rsid w:val="007D00F9"/>
    <w:rsid w:val="007D1029"/>
    <w:rsid w:val="007D269F"/>
    <w:rsid w:val="007F3CE1"/>
    <w:rsid w:val="007F6CB8"/>
    <w:rsid w:val="007F6D2A"/>
    <w:rsid w:val="008010EE"/>
    <w:rsid w:val="008040B6"/>
    <w:rsid w:val="0080672A"/>
    <w:rsid w:val="00813E6B"/>
    <w:rsid w:val="00816F98"/>
    <w:rsid w:val="00820D4C"/>
    <w:rsid w:val="00823CA0"/>
    <w:rsid w:val="00824492"/>
    <w:rsid w:val="008250FE"/>
    <w:rsid w:val="00825ACF"/>
    <w:rsid w:val="0082769D"/>
    <w:rsid w:val="008307E1"/>
    <w:rsid w:val="0083299C"/>
    <w:rsid w:val="00833B49"/>
    <w:rsid w:val="0083500D"/>
    <w:rsid w:val="00836B8B"/>
    <w:rsid w:val="00837B7E"/>
    <w:rsid w:val="00841F46"/>
    <w:rsid w:val="00847F99"/>
    <w:rsid w:val="008518CB"/>
    <w:rsid w:val="008529E3"/>
    <w:rsid w:val="0085471B"/>
    <w:rsid w:val="00857A5F"/>
    <w:rsid w:val="0087473C"/>
    <w:rsid w:val="00875450"/>
    <w:rsid w:val="008814B5"/>
    <w:rsid w:val="0088353F"/>
    <w:rsid w:val="00884F00"/>
    <w:rsid w:val="008A1475"/>
    <w:rsid w:val="008A3131"/>
    <w:rsid w:val="008A780B"/>
    <w:rsid w:val="008B1566"/>
    <w:rsid w:val="008B1C9D"/>
    <w:rsid w:val="008B47CD"/>
    <w:rsid w:val="008B56AA"/>
    <w:rsid w:val="008C1216"/>
    <w:rsid w:val="008C349C"/>
    <w:rsid w:val="008C3CE6"/>
    <w:rsid w:val="008C416E"/>
    <w:rsid w:val="008D0F20"/>
    <w:rsid w:val="008D18C2"/>
    <w:rsid w:val="008D4AE1"/>
    <w:rsid w:val="008E0A5C"/>
    <w:rsid w:val="008E5326"/>
    <w:rsid w:val="008E5709"/>
    <w:rsid w:val="008E6A59"/>
    <w:rsid w:val="008F197D"/>
    <w:rsid w:val="008F3A10"/>
    <w:rsid w:val="008F3E81"/>
    <w:rsid w:val="008F47FB"/>
    <w:rsid w:val="008F4C3E"/>
    <w:rsid w:val="008F6D24"/>
    <w:rsid w:val="009022CB"/>
    <w:rsid w:val="00902B25"/>
    <w:rsid w:val="00902EF1"/>
    <w:rsid w:val="00915266"/>
    <w:rsid w:val="00915818"/>
    <w:rsid w:val="009158F2"/>
    <w:rsid w:val="00916C93"/>
    <w:rsid w:val="009173E0"/>
    <w:rsid w:val="00917778"/>
    <w:rsid w:val="009200CD"/>
    <w:rsid w:val="0092107F"/>
    <w:rsid w:val="00924894"/>
    <w:rsid w:val="00926260"/>
    <w:rsid w:val="009330E9"/>
    <w:rsid w:val="00933484"/>
    <w:rsid w:val="00934A62"/>
    <w:rsid w:val="00935472"/>
    <w:rsid w:val="00935920"/>
    <w:rsid w:val="00936CC8"/>
    <w:rsid w:val="00940C4A"/>
    <w:rsid w:val="00941586"/>
    <w:rsid w:val="00941B1D"/>
    <w:rsid w:val="0094347C"/>
    <w:rsid w:val="00954452"/>
    <w:rsid w:val="00955CBA"/>
    <w:rsid w:val="00956E2E"/>
    <w:rsid w:val="009651BA"/>
    <w:rsid w:val="009657F2"/>
    <w:rsid w:val="009675C9"/>
    <w:rsid w:val="00971E03"/>
    <w:rsid w:val="009800F9"/>
    <w:rsid w:val="0098148D"/>
    <w:rsid w:val="009818C7"/>
    <w:rsid w:val="00981CEC"/>
    <w:rsid w:val="00983071"/>
    <w:rsid w:val="0098437F"/>
    <w:rsid w:val="00985CBD"/>
    <w:rsid w:val="009874C0"/>
    <w:rsid w:val="009A46C5"/>
    <w:rsid w:val="009A738A"/>
    <w:rsid w:val="009A77C6"/>
    <w:rsid w:val="009B37F1"/>
    <w:rsid w:val="009B5350"/>
    <w:rsid w:val="009B74D1"/>
    <w:rsid w:val="009C28AC"/>
    <w:rsid w:val="009C4CD0"/>
    <w:rsid w:val="009C4F7C"/>
    <w:rsid w:val="009C6C27"/>
    <w:rsid w:val="009D22AE"/>
    <w:rsid w:val="009D3A90"/>
    <w:rsid w:val="009D5584"/>
    <w:rsid w:val="009D7419"/>
    <w:rsid w:val="009E3259"/>
    <w:rsid w:val="009E3BDE"/>
    <w:rsid w:val="009F28FC"/>
    <w:rsid w:val="009F30FF"/>
    <w:rsid w:val="009F7F37"/>
    <w:rsid w:val="00A00324"/>
    <w:rsid w:val="00A0161D"/>
    <w:rsid w:val="00A07971"/>
    <w:rsid w:val="00A10B91"/>
    <w:rsid w:val="00A11002"/>
    <w:rsid w:val="00A12147"/>
    <w:rsid w:val="00A17045"/>
    <w:rsid w:val="00A20A80"/>
    <w:rsid w:val="00A2335E"/>
    <w:rsid w:val="00A276A2"/>
    <w:rsid w:val="00A27EF5"/>
    <w:rsid w:val="00A30092"/>
    <w:rsid w:val="00A349E3"/>
    <w:rsid w:val="00A34E4F"/>
    <w:rsid w:val="00A36178"/>
    <w:rsid w:val="00A5026D"/>
    <w:rsid w:val="00A51414"/>
    <w:rsid w:val="00A517DF"/>
    <w:rsid w:val="00A543C3"/>
    <w:rsid w:val="00A57BD5"/>
    <w:rsid w:val="00A57BF4"/>
    <w:rsid w:val="00A62AA4"/>
    <w:rsid w:val="00A635A1"/>
    <w:rsid w:val="00A63E8F"/>
    <w:rsid w:val="00A63FCF"/>
    <w:rsid w:val="00A66E84"/>
    <w:rsid w:val="00A71F29"/>
    <w:rsid w:val="00A7528E"/>
    <w:rsid w:val="00A7761B"/>
    <w:rsid w:val="00A80C91"/>
    <w:rsid w:val="00A811DD"/>
    <w:rsid w:val="00A81500"/>
    <w:rsid w:val="00A82999"/>
    <w:rsid w:val="00A836C5"/>
    <w:rsid w:val="00A87E09"/>
    <w:rsid w:val="00A940DC"/>
    <w:rsid w:val="00A950C9"/>
    <w:rsid w:val="00AA2325"/>
    <w:rsid w:val="00AA2AAE"/>
    <w:rsid w:val="00AA663C"/>
    <w:rsid w:val="00AB0552"/>
    <w:rsid w:val="00AB0F4C"/>
    <w:rsid w:val="00AB1DCA"/>
    <w:rsid w:val="00AB4572"/>
    <w:rsid w:val="00AB6AB4"/>
    <w:rsid w:val="00AB73E2"/>
    <w:rsid w:val="00AC06F1"/>
    <w:rsid w:val="00AC2132"/>
    <w:rsid w:val="00AC38D7"/>
    <w:rsid w:val="00AC6597"/>
    <w:rsid w:val="00AC7F07"/>
    <w:rsid w:val="00AD19BB"/>
    <w:rsid w:val="00AD72F0"/>
    <w:rsid w:val="00AE1159"/>
    <w:rsid w:val="00AE2A3D"/>
    <w:rsid w:val="00AE6688"/>
    <w:rsid w:val="00AF2433"/>
    <w:rsid w:val="00AF2C8B"/>
    <w:rsid w:val="00AF4D06"/>
    <w:rsid w:val="00AF6113"/>
    <w:rsid w:val="00AF6E6F"/>
    <w:rsid w:val="00AF710B"/>
    <w:rsid w:val="00B026E9"/>
    <w:rsid w:val="00B03415"/>
    <w:rsid w:val="00B0392A"/>
    <w:rsid w:val="00B15376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996"/>
    <w:rsid w:val="00B45F4D"/>
    <w:rsid w:val="00B461E6"/>
    <w:rsid w:val="00B50EF8"/>
    <w:rsid w:val="00B52198"/>
    <w:rsid w:val="00B55F26"/>
    <w:rsid w:val="00B571EB"/>
    <w:rsid w:val="00B7401F"/>
    <w:rsid w:val="00B742B4"/>
    <w:rsid w:val="00B75AA2"/>
    <w:rsid w:val="00B809D9"/>
    <w:rsid w:val="00B80EF2"/>
    <w:rsid w:val="00B860C5"/>
    <w:rsid w:val="00B90D80"/>
    <w:rsid w:val="00B91ED1"/>
    <w:rsid w:val="00B92096"/>
    <w:rsid w:val="00B95595"/>
    <w:rsid w:val="00BA0360"/>
    <w:rsid w:val="00BA0826"/>
    <w:rsid w:val="00BA1EFE"/>
    <w:rsid w:val="00BA31BF"/>
    <w:rsid w:val="00BA5C86"/>
    <w:rsid w:val="00BA7D1A"/>
    <w:rsid w:val="00BB19D5"/>
    <w:rsid w:val="00BB1EAD"/>
    <w:rsid w:val="00BB3DB3"/>
    <w:rsid w:val="00BC0E74"/>
    <w:rsid w:val="00BC366D"/>
    <w:rsid w:val="00BC4ACE"/>
    <w:rsid w:val="00BD1D1A"/>
    <w:rsid w:val="00BD5903"/>
    <w:rsid w:val="00BE13C8"/>
    <w:rsid w:val="00BE2080"/>
    <w:rsid w:val="00BE68D9"/>
    <w:rsid w:val="00BF3020"/>
    <w:rsid w:val="00BF3540"/>
    <w:rsid w:val="00BF6E0F"/>
    <w:rsid w:val="00C01C8F"/>
    <w:rsid w:val="00C0292F"/>
    <w:rsid w:val="00C032FF"/>
    <w:rsid w:val="00C048B3"/>
    <w:rsid w:val="00C069B4"/>
    <w:rsid w:val="00C21025"/>
    <w:rsid w:val="00C21D12"/>
    <w:rsid w:val="00C22F76"/>
    <w:rsid w:val="00C23970"/>
    <w:rsid w:val="00C24E01"/>
    <w:rsid w:val="00C26FA8"/>
    <w:rsid w:val="00C31F98"/>
    <w:rsid w:val="00C33C7A"/>
    <w:rsid w:val="00C37CF8"/>
    <w:rsid w:val="00C37EFB"/>
    <w:rsid w:val="00C40146"/>
    <w:rsid w:val="00C41982"/>
    <w:rsid w:val="00C431E4"/>
    <w:rsid w:val="00C43973"/>
    <w:rsid w:val="00C51E19"/>
    <w:rsid w:val="00C54080"/>
    <w:rsid w:val="00C54CAB"/>
    <w:rsid w:val="00C66165"/>
    <w:rsid w:val="00C6760B"/>
    <w:rsid w:val="00C67EFB"/>
    <w:rsid w:val="00C722DA"/>
    <w:rsid w:val="00C731EE"/>
    <w:rsid w:val="00C769B9"/>
    <w:rsid w:val="00C779F9"/>
    <w:rsid w:val="00C87EC1"/>
    <w:rsid w:val="00C9595F"/>
    <w:rsid w:val="00C96DA6"/>
    <w:rsid w:val="00C97488"/>
    <w:rsid w:val="00CA0117"/>
    <w:rsid w:val="00CA1FF6"/>
    <w:rsid w:val="00CB1770"/>
    <w:rsid w:val="00CB3171"/>
    <w:rsid w:val="00CB3542"/>
    <w:rsid w:val="00CB4991"/>
    <w:rsid w:val="00CB5075"/>
    <w:rsid w:val="00CC725D"/>
    <w:rsid w:val="00CD0067"/>
    <w:rsid w:val="00CD6757"/>
    <w:rsid w:val="00CE1322"/>
    <w:rsid w:val="00CE6E12"/>
    <w:rsid w:val="00CE7A57"/>
    <w:rsid w:val="00CF0969"/>
    <w:rsid w:val="00CF1C10"/>
    <w:rsid w:val="00CF24AA"/>
    <w:rsid w:val="00CF390D"/>
    <w:rsid w:val="00CF57F6"/>
    <w:rsid w:val="00CF67EB"/>
    <w:rsid w:val="00CF70D6"/>
    <w:rsid w:val="00D00359"/>
    <w:rsid w:val="00D03BF7"/>
    <w:rsid w:val="00D05AE6"/>
    <w:rsid w:val="00D074A1"/>
    <w:rsid w:val="00D152EA"/>
    <w:rsid w:val="00D174DC"/>
    <w:rsid w:val="00D17E92"/>
    <w:rsid w:val="00D20521"/>
    <w:rsid w:val="00D2078C"/>
    <w:rsid w:val="00D21DF0"/>
    <w:rsid w:val="00D265F9"/>
    <w:rsid w:val="00D32B00"/>
    <w:rsid w:val="00D344F6"/>
    <w:rsid w:val="00D350E6"/>
    <w:rsid w:val="00D36061"/>
    <w:rsid w:val="00D433A0"/>
    <w:rsid w:val="00D43C7C"/>
    <w:rsid w:val="00D50E5D"/>
    <w:rsid w:val="00D51593"/>
    <w:rsid w:val="00D5163C"/>
    <w:rsid w:val="00D5234E"/>
    <w:rsid w:val="00D5245E"/>
    <w:rsid w:val="00D537B9"/>
    <w:rsid w:val="00D55C25"/>
    <w:rsid w:val="00D60E6B"/>
    <w:rsid w:val="00D631A7"/>
    <w:rsid w:val="00D721F7"/>
    <w:rsid w:val="00D75405"/>
    <w:rsid w:val="00D813CC"/>
    <w:rsid w:val="00D83A1D"/>
    <w:rsid w:val="00D926AC"/>
    <w:rsid w:val="00D92DE0"/>
    <w:rsid w:val="00D9527B"/>
    <w:rsid w:val="00DA503F"/>
    <w:rsid w:val="00DA6384"/>
    <w:rsid w:val="00DB06BE"/>
    <w:rsid w:val="00DB2ED7"/>
    <w:rsid w:val="00DC2213"/>
    <w:rsid w:val="00DC48CE"/>
    <w:rsid w:val="00DC4B3E"/>
    <w:rsid w:val="00DC6EB5"/>
    <w:rsid w:val="00DD09CC"/>
    <w:rsid w:val="00DD24EC"/>
    <w:rsid w:val="00DD3018"/>
    <w:rsid w:val="00DD7208"/>
    <w:rsid w:val="00DE068C"/>
    <w:rsid w:val="00DE0BD8"/>
    <w:rsid w:val="00DE5CD0"/>
    <w:rsid w:val="00DE6C10"/>
    <w:rsid w:val="00DF2E2A"/>
    <w:rsid w:val="00DF4586"/>
    <w:rsid w:val="00DF678B"/>
    <w:rsid w:val="00E03461"/>
    <w:rsid w:val="00E04F9C"/>
    <w:rsid w:val="00E072E5"/>
    <w:rsid w:val="00E07428"/>
    <w:rsid w:val="00E077E0"/>
    <w:rsid w:val="00E11485"/>
    <w:rsid w:val="00E11A59"/>
    <w:rsid w:val="00E162B6"/>
    <w:rsid w:val="00E16613"/>
    <w:rsid w:val="00E168EB"/>
    <w:rsid w:val="00E176E3"/>
    <w:rsid w:val="00E31896"/>
    <w:rsid w:val="00E33129"/>
    <w:rsid w:val="00E34F43"/>
    <w:rsid w:val="00E3563A"/>
    <w:rsid w:val="00E36487"/>
    <w:rsid w:val="00E37174"/>
    <w:rsid w:val="00E37198"/>
    <w:rsid w:val="00E41636"/>
    <w:rsid w:val="00E41E4A"/>
    <w:rsid w:val="00E4362B"/>
    <w:rsid w:val="00E50930"/>
    <w:rsid w:val="00E56980"/>
    <w:rsid w:val="00E57FA9"/>
    <w:rsid w:val="00E60F88"/>
    <w:rsid w:val="00E617F1"/>
    <w:rsid w:val="00E636E8"/>
    <w:rsid w:val="00E638F7"/>
    <w:rsid w:val="00E651CD"/>
    <w:rsid w:val="00E65B35"/>
    <w:rsid w:val="00E664CF"/>
    <w:rsid w:val="00E76A15"/>
    <w:rsid w:val="00E80985"/>
    <w:rsid w:val="00E820F4"/>
    <w:rsid w:val="00E836F4"/>
    <w:rsid w:val="00E8502F"/>
    <w:rsid w:val="00E93168"/>
    <w:rsid w:val="00E936C9"/>
    <w:rsid w:val="00E938BF"/>
    <w:rsid w:val="00EA2CD9"/>
    <w:rsid w:val="00EA4ED0"/>
    <w:rsid w:val="00EA5CB3"/>
    <w:rsid w:val="00EA7A75"/>
    <w:rsid w:val="00EB0913"/>
    <w:rsid w:val="00EB3F00"/>
    <w:rsid w:val="00EC2CD6"/>
    <w:rsid w:val="00EC5529"/>
    <w:rsid w:val="00EC562F"/>
    <w:rsid w:val="00ED0F0E"/>
    <w:rsid w:val="00ED55A7"/>
    <w:rsid w:val="00ED7AF7"/>
    <w:rsid w:val="00EE0280"/>
    <w:rsid w:val="00EE19DD"/>
    <w:rsid w:val="00EE5140"/>
    <w:rsid w:val="00EE712A"/>
    <w:rsid w:val="00EF0A6D"/>
    <w:rsid w:val="00EF182C"/>
    <w:rsid w:val="00EF5E57"/>
    <w:rsid w:val="00EF62DF"/>
    <w:rsid w:val="00F01855"/>
    <w:rsid w:val="00F07A10"/>
    <w:rsid w:val="00F119B5"/>
    <w:rsid w:val="00F26980"/>
    <w:rsid w:val="00F37EB3"/>
    <w:rsid w:val="00F40F95"/>
    <w:rsid w:val="00F411B7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2B7B"/>
    <w:rsid w:val="00F6325B"/>
    <w:rsid w:val="00F64ED8"/>
    <w:rsid w:val="00F64EDD"/>
    <w:rsid w:val="00F679C3"/>
    <w:rsid w:val="00F710F5"/>
    <w:rsid w:val="00F74602"/>
    <w:rsid w:val="00F75615"/>
    <w:rsid w:val="00F75AA5"/>
    <w:rsid w:val="00F7644D"/>
    <w:rsid w:val="00F76995"/>
    <w:rsid w:val="00F779F8"/>
    <w:rsid w:val="00F864D9"/>
    <w:rsid w:val="00F86F51"/>
    <w:rsid w:val="00F91E97"/>
    <w:rsid w:val="00F945A8"/>
    <w:rsid w:val="00F966CD"/>
    <w:rsid w:val="00F96E05"/>
    <w:rsid w:val="00FA10C2"/>
    <w:rsid w:val="00FA378A"/>
    <w:rsid w:val="00FA6B13"/>
    <w:rsid w:val="00FB03DA"/>
    <w:rsid w:val="00FB0B1E"/>
    <w:rsid w:val="00FB252C"/>
    <w:rsid w:val="00FB26F0"/>
    <w:rsid w:val="00FB3C1D"/>
    <w:rsid w:val="00FB3D64"/>
    <w:rsid w:val="00FB492E"/>
    <w:rsid w:val="00FB66C6"/>
    <w:rsid w:val="00FB7B90"/>
    <w:rsid w:val="00FC7285"/>
    <w:rsid w:val="00FD4467"/>
    <w:rsid w:val="00FD609C"/>
    <w:rsid w:val="00FD66B8"/>
    <w:rsid w:val="00FE53D5"/>
    <w:rsid w:val="00FE5E64"/>
    <w:rsid w:val="00FE6166"/>
    <w:rsid w:val="00FF23C7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CB3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3"/>
      </w:numPr>
    </w:pPr>
  </w:style>
  <w:style w:type="numbering" w:customStyle="1" w:styleId="Zaimportowanystyl14">
    <w:name w:val="Zaimportowany styl 14"/>
    <w:rsid w:val="003157D1"/>
    <w:pPr>
      <w:numPr>
        <w:numId w:val="34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5"/>
      </w:numPr>
    </w:pPr>
  </w:style>
  <w:style w:type="numbering" w:customStyle="1" w:styleId="Zaimportowanystyl18">
    <w:name w:val="Zaimportowany styl 18"/>
    <w:rsid w:val="00442BE3"/>
    <w:pPr>
      <w:numPr>
        <w:numId w:val="36"/>
      </w:numPr>
    </w:pPr>
  </w:style>
  <w:style w:type="numbering" w:customStyle="1" w:styleId="Zaimportowanystyl15">
    <w:name w:val="Zaimportowany styl 15"/>
    <w:rsid w:val="00442BE3"/>
    <w:pPr>
      <w:numPr>
        <w:numId w:val="37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59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0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  <w:style w:type="character" w:styleId="Odwoanieprzypisukocowego">
    <w:name w:val="endnote reference"/>
    <w:basedOn w:val="Domylnaczcionkaakapitu"/>
    <w:uiPriority w:val="99"/>
    <w:semiHidden/>
    <w:unhideWhenUsed/>
    <w:rsid w:val="00827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66F2-76C6-40BA-9CA6-FF9A99A3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14</cp:revision>
  <cp:lastPrinted>2022-11-08T13:43:00Z</cp:lastPrinted>
  <dcterms:created xsi:type="dcterms:W3CDTF">2024-06-26T14:22:00Z</dcterms:created>
  <dcterms:modified xsi:type="dcterms:W3CDTF">2024-07-01T12:37:00Z</dcterms:modified>
</cp:coreProperties>
</file>