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53D0E" w14:textId="77777777" w:rsidR="00221437" w:rsidRPr="00284B2E" w:rsidRDefault="00221437" w:rsidP="00E40B18">
      <w:pPr>
        <w:pStyle w:val="Nagwek"/>
        <w:jc w:val="right"/>
        <w:rPr>
          <w:rFonts w:ascii="Arial" w:hAnsi="Arial" w:cs="Arial"/>
          <w:b/>
          <w:smallCaps/>
          <w:sz w:val="18"/>
          <w:szCs w:val="18"/>
        </w:rPr>
      </w:pPr>
      <w:bookmarkStart w:id="0" w:name="_GoBack"/>
      <w:bookmarkEnd w:id="0"/>
      <w:r w:rsidRPr="00284B2E">
        <w:rPr>
          <w:rFonts w:ascii="Arial" w:hAnsi="Arial" w:cs="Arial"/>
          <w:sz w:val="18"/>
          <w:szCs w:val="18"/>
        </w:rPr>
        <w:t>Załącznik nr 1</w:t>
      </w:r>
    </w:p>
    <w:p w14:paraId="37CF40D1" w14:textId="7B5552D1" w:rsidR="00221437" w:rsidRPr="00284B2E" w:rsidRDefault="005C738E" w:rsidP="00E40B18">
      <w:pPr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Nr</w:t>
      </w:r>
      <w:r w:rsidR="00221437" w:rsidRPr="00284B2E">
        <w:rPr>
          <w:rFonts w:ascii="Arial" w:hAnsi="Arial" w:cs="Arial"/>
          <w:sz w:val="18"/>
          <w:szCs w:val="18"/>
        </w:rPr>
        <w:t xml:space="preserve"> sprawy </w:t>
      </w:r>
      <w:r w:rsidR="00115310" w:rsidRPr="00284B2E">
        <w:rPr>
          <w:rFonts w:ascii="Arial" w:hAnsi="Arial" w:cs="Arial"/>
          <w:sz w:val="18"/>
          <w:szCs w:val="18"/>
        </w:rPr>
        <w:t xml:space="preserve">: </w:t>
      </w:r>
      <w:r w:rsidR="00D450FF">
        <w:rPr>
          <w:rFonts w:ascii="Arial" w:hAnsi="Arial" w:cs="Arial"/>
          <w:b/>
          <w:sz w:val="18"/>
          <w:szCs w:val="18"/>
        </w:rPr>
        <w:t>ZP/194/2021</w:t>
      </w:r>
    </w:p>
    <w:p w14:paraId="296A6379" w14:textId="77777777" w:rsidR="005024E1" w:rsidRPr="00284B2E" w:rsidRDefault="00221437" w:rsidP="005024E1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Nazwa i adres WYKONAWCY</w:t>
      </w:r>
      <w:r w:rsidR="005024E1" w:rsidRPr="00284B2E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</w:p>
    <w:p w14:paraId="6E67D370" w14:textId="77777777" w:rsidR="00481EB5" w:rsidRPr="00284B2E" w:rsidRDefault="00481EB5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7176D845" w14:textId="00844C18" w:rsidR="00221437" w:rsidRPr="00284B2E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Nazwa/Imię, nazwisko Wykonawcy:</w:t>
      </w:r>
    </w:p>
    <w:p w14:paraId="7753BB8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24F5DC0" w14:textId="776718E2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…………………………………………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………………………………………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  <w:r w:rsidR="00653B34" w:rsidRPr="00284B2E">
        <w:rPr>
          <w:rFonts w:ascii="Arial" w:hAnsi="Arial" w:cs="Arial"/>
          <w:color w:val="auto"/>
          <w:sz w:val="18"/>
          <w:szCs w:val="18"/>
        </w:rPr>
        <w:t>.</w:t>
      </w:r>
      <w:r w:rsidRPr="00284B2E">
        <w:rPr>
          <w:rFonts w:ascii="Arial" w:hAnsi="Arial" w:cs="Arial"/>
          <w:color w:val="auto"/>
          <w:sz w:val="18"/>
          <w:szCs w:val="18"/>
        </w:rPr>
        <w:t>……………….…</w:t>
      </w:r>
    </w:p>
    <w:p w14:paraId="19CC71E2" w14:textId="77777777" w:rsidR="00653B34" w:rsidRPr="00284B2E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5339AA7D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Zarejestrowany adres Wykonawcy:</w:t>
      </w:r>
    </w:p>
    <w:p w14:paraId="664E70DF" w14:textId="77777777" w:rsidR="00221437" w:rsidRPr="00284B2E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</w:p>
    <w:p w14:paraId="6A4D17B1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ulica</w:t>
      </w:r>
      <w:r w:rsidRPr="00284B2E">
        <w:rPr>
          <w:rFonts w:ascii="Arial" w:hAnsi="Arial" w:cs="Arial"/>
          <w:color w:val="auto"/>
          <w:sz w:val="18"/>
          <w:szCs w:val="18"/>
        </w:rPr>
        <w:tab/>
        <w:t>nr domu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2A92C4BB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kod</w:t>
      </w:r>
      <w:r w:rsidRPr="00284B2E">
        <w:rPr>
          <w:rFonts w:ascii="Arial" w:hAnsi="Arial" w:cs="Arial"/>
          <w:color w:val="auto"/>
          <w:sz w:val="18"/>
          <w:szCs w:val="18"/>
        </w:rPr>
        <w:tab/>
        <w:t>miejscowość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5B921532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powiat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</w:t>
      </w:r>
      <w:r w:rsidRPr="00284B2E">
        <w:rPr>
          <w:rFonts w:ascii="Arial" w:hAnsi="Arial" w:cs="Arial"/>
          <w:color w:val="auto"/>
          <w:sz w:val="18"/>
          <w:szCs w:val="18"/>
        </w:rPr>
        <w:t>województwo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0E440226" w14:textId="6ECD48F5" w:rsidR="00221437" w:rsidRPr="00284B2E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tel.: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color w:val="auto"/>
          <w:sz w:val="18"/>
          <w:szCs w:val="18"/>
        </w:rPr>
        <w:tab/>
        <w:t>fax:………………………</w:t>
      </w:r>
      <w:r w:rsidR="00D450FF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 xml:space="preserve"> e-mail: ……</w:t>
      </w:r>
      <w:r w:rsidR="00481EB5" w:rsidRPr="00284B2E">
        <w:rPr>
          <w:rFonts w:ascii="Arial" w:hAnsi="Arial" w:cs="Arial"/>
          <w:color w:val="auto"/>
          <w:sz w:val="18"/>
          <w:szCs w:val="18"/>
        </w:rPr>
        <w:t>……………………..</w:t>
      </w:r>
      <w:r w:rsidRPr="00284B2E">
        <w:rPr>
          <w:rFonts w:ascii="Arial" w:hAnsi="Arial" w:cs="Arial"/>
          <w:color w:val="auto"/>
          <w:sz w:val="18"/>
          <w:szCs w:val="18"/>
        </w:rPr>
        <w:t>…</w:t>
      </w:r>
      <w:r w:rsidR="005024E1" w:rsidRPr="00284B2E">
        <w:rPr>
          <w:rFonts w:ascii="Arial" w:hAnsi="Arial" w:cs="Arial"/>
          <w:color w:val="auto"/>
          <w:sz w:val="18"/>
          <w:szCs w:val="18"/>
        </w:rPr>
        <w:t>………</w:t>
      </w:r>
      <w:r w:rsidRPr="00284B2E">
        <w:rPr>
          <w:rFonts w:ascii="Arial" w:hAnsi="Arial" w:cs="Arial"/>
          <w:color w:val="auto"/>
          <w:sz w:val="18"/>
          <w:szCs w:val="18"/>
        </w:rPr>
        <w:t>…………</w:t>
      </w:r>
    </w:p>
    <w:p w14:paraId="62131D41" w14:textId="77777777" w:rsidR="00221437" w:rsidRPr="00284B2E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NIP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  <w:r w:rsidRPr="00284B2E">
        <w:rPr>
          <w:rFonts w:ascii="Arial" w:hAnsi="Arial" w:cs="Arial"/>
          <w:sz w:val="18"/>
          <w:szCs w:val="18"/>
        </w:rPr>
        <w:t>Bank/Nr konta</w:t>
      </w:r>
      <w:r w:rsidR="00221437" w:rsidRPr="00284B2E">
        <w:rPr>
          <w:rFonts w:ascii="Arial" w:hAnsi="Arial" w:cs="Arial"/>
          <w:color w:val="auto"/>
          <w:sz w:val="18"/>
          <w:szCs w:val="18"/>
        </w:rPr>
        <w:t>:</w:t>
      </w:r>
      <w:r w:rsidR="00221437"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23B195C" w14:textId="77777777" w:rsidR="005024E1" w:rsidRPr="00284B2E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Numer bankowego rachunku rozliczeniowego, w ramach którego istnieje możliwość dokonania zapłaty mechanizmem podzie</w:t>
      </w:r>
      <w:r w:rsidR="00172B2C" w:rsidRPr="00284B2E">
        <w:rPr>
          <w:rFonts w:ascii="Arial" w:hAnsi="Arial" w:cs="Arial"/>
          <w:sz w:val="18"/>
          <w:szCs w:val="18"/>
        </w:rPr>
        <w:t>lonej płatności: …………………………..</w:t>
      </w:r>
      <w:r w:rsidRPr="00284B2E">
        <w:rPr>
          <w:rFonts w:ascii="Arial" w:hAnsi="Arial" w:cs="Arial"/>
          <w:sz w:val="18"/>
          <w:szCs w:val="18"/>
        </w:rPr>
        <w:t>………………………………………………….</w:t>
      </w:r>
    </w:p>
    <w:p w14:paraId="0048A289" w14:textId="77777777" w:rsidR="00221437" w:rsidRPr="00284B2E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Do kontaktów z Zamawiającym w czasie trwania postępowania o udzielenie zamówienia wyznaczamy</w:t>
      </w:r>
    </w:p>
    <w:p w14:paraId="7D901983" w14:textId="77777777" w:rsidR="00221437" w:rsidRPr="00284B2E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(imię i nazwisko)</w:t>
      </w:r>
      <w:r w:rsidR="005024E1" w:rsidRPr="00284B2E">
        <w:rPr>
          <w:rFonts w:ascii="Arial" w:hAnsi="Arial" w:cs="Arial"/>
          <w:color w:val="auto"/>
          <w:sz w:val="18"/>
          <w:szCs w:val="18"/>
        </w:rPr>
        <w:t xml:space="preserve">  </w:t>
      </w:r>
      <w:r w:rsidRPr="00284B2E">
        <w:rPr>
          <w:rFonts w:ascii="Arial" w:hAnsi="Arial" w:cs="Arial"/>
          <w:color w:val="auto"/>
          <w:sz w:val="18"/>
          <w:szCs w:val="18"/>
        </w:rPr>
        <w:tab/>
        <w:t>tel</w:t>
      </w:r>
      <w:r w:rsidRPr="00284B2E">
        <w:rPr>
          <w:rFonts w:ascii="Arial" w:hAnsi="Arial" w:cs="Arial"/>
          <w:color w:val="auto"/>
          <w:sz w:val="18"/>
          <w:szCs w:val="18"/>
        </w:rPr>
        <w:tab/>
        <w:t>e-mail</w:t>
      </w:r>
      <w:r w:rsidRPr="00284B2E">
        <w:rPr>
          <w:rFonts w:ascii="Arial" w:hAnsi="Arial" w:cs="Arial"/>
          <w:color w:val="auto"/>
          <w:sz w:val="18"/>
          <w:szCs w:val="18"/>
        </w:rPr>
        <w:tab/>
      </w:r>
    </w:p>
    <w:p w14:paraId="1C2FBC31" w14:textId="77777777" w:rsidR="00C56081" w:rsidRPr="00284B2E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284B2E">
        <w:rPr>
          <w:rFonts w:ascii="Arial" w:hAnsi="Arial" w:cs="Arial"/>
          <w:color w:val="auto"/>
          <w:sz w:val="18"/>
          <w:szCs w:val="18"/>
        </w:rPr>
        <w:t>Osoba (osoby) uprawniona do podpisania umowy:..…………………</w:t>
      </w:r>
      <w:r w:rsidR="00172B2C" w:rsidRPr="00284B2E">
        <w:rPr>
          <w:rFonts w:ascii="Arial" w:hAnsi="Arial" w:cs="Arial"/>
          <w:color w:val="auto"/>
          <w:sz w:val="18"/>
          <w:szCs w:val="18"/>
        </w:rPr>
        <w:t>..</w:t>
      </w:r>
      <w:r w:rsidRPr="00284B2E">
        <w:rPr>
          <w:rFonts w:ascii="Arial" w:hAnsi="Arial" w:cs="Arial"/>
          <w:color w:val="auto"/>
          <w:sz w:val="18"/>
          <w:szCs w:val="18"/>
        </w:rPr>
        <w:t>……………………….……………,</w:t>
      </w:r>
    </w:p>
    <w:p w14:paraId="6E536091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0FAC806F" w14:textId="77777777" w:rsidR="00221437" w:rsidRPr="00D450F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450FF">
        <w:rPr>
          <w:rFonts w:ascii="Arial" w:hAnsi="Arial" w:cs="Arial"/>
          <w:b/>
          <w:sz w:val="22"/>
          <w:szCs w:val="22"/>
        </w:rPr>
        <w:t>O F E R T A</w:t>
      </w:r>
    </w:p>
    <w:p w14:paraId="37F9AF49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sz w:val="22"/>
          <w:szCs w:val="22"/>
        </w:rPr>
      </w:pPr>
      <w:r w:rsidRPr="00D450FF">
        <w:rPr>
          <w:rFonts w:ascii="Arial" w:hAnsi="Arial" w:cs="Arial"/>
          <w:sz w:val="22"/>
          <w:szCs w:val="22"/>
        </w:rPr>
        <w:t>dla  części/trasy nr …….</w:t>
      </w:r>
    </w:p>
    <w:p w14:paraId="00C6623C" w14:textId="77777777" w:rsidR="00D450FF" w:rsidRPr="00D450FF" w:rsidRDefault="00D450FF" w:rsidP="00D450FF">
      <w:pPr>
        <w:pStyle w:val="Standard"/>
        <w:ind w:left="-180"/>
        <w:jc w:val="center"/>
        <w:rPr>
          <w:rFonts w:ascii="Arial" w:hAnsi="Arial" w:cs="Arial"/>
          <w:b/>
          <w:sz w:val="18"/>
          <w:szCs w:val="18"/>
        </w:rPr>
      </w:pPr>
    </w:p>
    <w:p w14:paraId="55B33BB0" w14:textId="18DAE2AD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 xml:space="preserve">Odpowiadając na ogłoszenie o przetargu nieograniczonym na </w:t>
      </w:r>
      <w:r>
        <w:rPr>
          <w:rFonts w:ascii="Arial" w:hAnsi="Arial" w:cs="Arial"/>
          <w:sz w:val="18"/>
          <w:szCs w:val="18"/>
        </w:rPr>
        <w:t>„</w:t>
      </w:r>
      <w:r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2021/2022</w:t>
      </w:r>
      <w:r>
        <w:rPr>
          <w:rStyle w:val="Teksttreci"/>
          <w:rFonts w:ascii="Arial" w:eastAsia="StarSymbol" w:hAnsi="Arial"/>
          <w:color w:val="auto"/>
          <w:sz w:val="18"/>
          <w:szCs w:val="18"/>
          <w:shd w:val="clear" w:color="auto" w:fill="auto"/>
        </w:rPr>
        <w:t>”</w:t>
      </w:r>
      <w:r w:rsidRPr="00D450FF">
        <w:rPr>
          <w:rFonts w:ascii="Arial" w:hAnsi="Arial" w:cs="Arial"/>
          <w:sz w:val="18"/>
          <w:szCs w:val="18"/>
        </w:rPr>
        <w:t>, polegających na dowożeniu dzieci do:</w:t>
      </w:r>
    </w:p>
    <w:p w14:paraId="5805A900" w14:textId="08C94B29" w:rsidR="00D450FF" w:rsidRPr="00D450FF" w:rsidRDefault="00D450FF" w:rsidP="00D450F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……………………………………………………………………………………………………………………….…………..</w:t>
      </w:r>
    </w:p>
    <w:p w14:paraId="6C31570A" w14:textId="77777777" w:rsidR="00D450FF" w:rsidRPr="00D450FF" w:rsidRDefault="00D450FF" w:rsidP="00D450FF">
      <w:pPr>
        <w:suppressAutoHyphens/>
        <w:spacing w:before="120"/>
        <w:ind w:left="357"/>
        <w:jc w:val="center"/>
        <w:rPr>
          <w:rFonts w:ascii="Arial" w:hAnsi="Arial" w:cs="Arial"/>
          <w:i/>
          <w:sz w:val="16"/>
          <w:szCs w:val="16"/>
        </w:rPr>
      </w:pPr>
      <w:r w:rsidRPr="00D450FF">
        <w:rPr>
          <w:rFonts w:ascii="Arial" w:hAnsi="Arial" w:cs="Arial"/>
          <w:i/>
          <w:sz w:val="16"/>
          <w:szCs w:val="16"/>
        </w:rPr>
        <w:t>(podać nazwę jednostki)</w:t>
      </w:r>
    </w:p>
    <w:p w14:paraId="3BE50601" w14:textId="49BCB4E3" w:rsidR="00D450FF" w:rsidRPr="00D450FF" w:rsidRDefault="00D450FF" w:rsidP="00D450F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oferuję wykonanie przedmiotu zamówienia zgodnie z wymaga</w:t>
      </w:r>
      <w:r>
        <w:rPr>
          <w:rFonts w:ascii="Arial" w:hAnsi="Arial" w:cs="Arial"/>
          <w:sz w:val="18"/>
          <w:szCs w:val="18"/>
        </w:rPr>
        <w:t xml:space="preserve">niami zawartymi w Specyfikacji </w:t>
      </w:r>
      <w:r w:rsidRPr="00D450FF">
        <w:rPr>
          <w:rFonts w:ascii="Arial" w:hAnsi="Arial" w:cs="Arial"/>
          <w:sz w:val="18"/>
          <w:szCs w:val="18"/>
        </w:rPr>
        <w:t>Warunków Zamówienia.</w:t>
      </w:r>
    </w:p>
    <w:p w14:paraId="5C243971" w14:textId="77777777" w:rsidR="00D450FF" w:rsidRPr="00D450FF" w:rsidRDefault="00D450FF" w:rsidP="00D450F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</w:p>
    <w:p w14:paraId="74BC7F29" w14:textId="77777777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Deklaruję wykonanie całości usług transportowych za cenę ryczałtową brutto w wysokości:</w:t>
      </w:r>
    </w:p>
    <w:p w14:paraId="0B360473" w14:textId="7D774B5A" w:rsidR="00D450FF" w:rsidRPr="00D450FF" w:rsidRDefault="00D450FF" w:rsidP="004D271F">
      <w:pPr>
        <w:suppressAutoHyphens/>
        <w:spacing w:before="120"/>
        <w:ind w:left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br/>
      </w:r>
      <w:r w:rsidR="004D271F" w:rsidRPr="004D271F">
        <w:rPr>
          <w:rFonts w:ascii="Arial" w:hAnsi="Arial" w:cs="Arial"/>
          <w:b/>
          <w:sz w:val="18"/>
          <w:szCs w:val="18"/>
        </w:rPr>
        <w:t>2.1</w:t>
      </w:r>
      <w:r w:rsidR="004D271F">
        <w:rPr>
          <w:rFonts w:ascii="Arial" w:hAnsi="Arial" w:cs="Arial"/>
          <w:sz w:val="18"/>
          <w:szCs w:val="18"/>
        </w:rPr>
        <w:t xml:space="preserve">   </w:t>
      </w:r>
      <w:r w:rsidRPr="00D450FF">
        <w:rPr>
          <w:rFonts w:ascii="Arial" w:hAnsi="Arial" w:cs="Arial"/>
          <w:sz w:val="18"/>
          <w:szCs w:val="18"/>
        </w:rPr>
        <w:t xml:space="preserve">Cena ryczałtowa za </w:t>
      </w:r>
      <w:r w:rsidRPr="00D450FF">
        <w:rPr>
          <w:rFonts w:ascii="Arial" w:hAnsi="Arial" w:cs="Arial"/>
          <w:b/>
          <w:sz w:val="18"/>
          <w:szCs w:val="18"/>
        </w:rPr>
        <w:t>1</w:t>
      </w:r>
      <w:r w:rsidRPr="00D450FF">
        <w:rPr>
          <w:rFonts w:ascii="Arial" w:hAnsi="Arial" w:cs="Arial"/>
          <w:sz w:val="18"/>
          <w:szCs w:val="18"/>
        </w:rPr>
        <w:t xml:space="preserve"> </w:t>
      </w:r>
      <w:r w:rsidRPr="00D450FF">
        <w:rPr>
          <w:rFonts w:ascii="Arial" w:hAnsi="Arial" w:cs="Arial"/>
          <w:b/>
          <w:sz w:val="18"/>
          <w:szCs w:val="18"/>
        </w:rPr>
        <w:t xml:space="preserve">dzień świadczenia usług dowożenia uczniów </w:t>
      </w:r>
      <w:r w:rsidRPr="00D450FF">
        <w:rPr>
          <w:rFonts w:ascii="Arial" w:hAnsi="Arial" w:cs="Arial"/>
          <w:sz w:val="18"/>
          <w:szCs w:val="18"/>
        </w:rPr>
        <w:t>(w obie strony)  …..………….… zł (brutto)</w:t>
      </w:r>
      <w:r w:rsidR="004D271F">
        <w:rPr>
          <w:rFonts w:ascii="Arial" w:hAnsi="Arial" w:cs="Arial"/>
          <w:sz w:val="18"/>
          <w:szCs w:val="18"/>
        </w:rPr>
        <w:t xml:space="preserve">  </w:t>
      </w:r>
      <w:r w:rsidRPr="00D450FF">
        <w:rPr>
          <w:rFonts w:ascii="Arial" w:hAnsi="Arial" w:cs="Arial"/>
          <w:sz w:val="18"/>
          <w:szCs w:val="18"/>
        </w:rPr>
        <w:t xml:space="preserve">x </w:t>
      </w:r>
      <w:r w:rsidRPr="00D450FF">
        <w:rPr>
          <w:rFonts w:ascii="Arial" w:hAnsi="Arial" w:cs="Arial"/>
          <w:b/>
          <w:sz w:val="18"/>
          <w:szCs w:val="18"/>
        </w:rPr>
        <w:t>łączna ilość dni ………..… =  ………..………………….. zł (brutto)</w:t>
      </w:r>
      <w:r w:rsidRPr="00D450FF">
        <w:rPr>
          <w:rFonts w:ascii="Arial" w:hAnsi="Arial" w:cs="Arial"/>
          <w:sz w:val="18"/>
          <w:szCs w:val="18"/>
        </w:rPr>
        <w:t>.</w:t>
      </w:r>
    </w:p>
    <w:p w14:paraId="325568E0" w14:textId="77777777" w:rsidR="00D450FF" w:rsidRP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08312234" w14:textId="77777777" w:rsidR="00D450FF" w:rsidRDefault="00D450FF" w:rsidP="00D450FF">
      <w:pPr>
        <w:pStyle w:val="Standard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sz w:val="18"/>
          <w:szCs w:val="18"/>
        </w:rPr>
        <w:t>(słownie złotych: ……..…….……………………………………………………………….…………………………………</w:t>
      </w:r>
      <w:r w:rsidRPr="00D450FF">
        <w:rPr>
          <w:rFonts w:ascii="Arial" w:hAnsi="Arial" w:cs="Arial"/>
          <w:sz w:val="18"/>
          <w:szCs w:val="18"/>
        </w:rPr>
        <w:br/>
        <w:t>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</w:t>
      </w:r>
      <w:r w:rsidRPr="00D450FF">
        <w:rPr>
          <w:rFonts w:ascii="Arial" w:hAnsi="Arial" w:cs="Arial"/>
          <w:sz w:val="18"/>
          <w:szCs w:val="18"/>
        </w:rPr>
        <w:t>)</w:t>
      </w:r>
    </w:p>
    <w:p w14:paraId="5AF5EBB4" w14:textId="13748B3A" w:rsidR="00C56081" w:rsidRDefault="00D450FF" w:rsidP="00D450FF">
      <w:pPr>
        <w:pStyle w:val="Standard"/>
        <w:spacing w:line="36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>(na powyższą kwotę składa się cena netto + należny podatek VAT w wysokości ……….% )</w:t>
      </w:r>
      <w:r w:rsidR="00C56081" w:rsidRPr="00D450FF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7C83ACC" w14:textId="51D75158" w:rsidR="00D450FF" w:rsidRPr="00D450FF" w:rsidRDefault="00D450FF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Dysponuje pojazdem, którego </w:t>
      </w:r>
      <w:r w:rsidRPr="00D450FF">
        <w:rPr>
          <w:rFonts w:ascii="Arial" w:hAnsi="Arial" w:cs="Arial"/>
          <w:b/>
          <w:sz w:val="18"/>
          <w:szCs w:val="18"/>
        </w:rPr>
        <w:t>rok produkcji wynosi</w:t>
      </w:r>
      <w:r>
        <w:rPr>
          <w:rFonts w:ascii="Arial" w:hAnsi="Arial" w:cs="Arial"/>
          <w:sz w:val="18"/>
          <w:szCs w:val="18"/>
        </w:rPr>
        <w:t>: …………………….. marka……………………………….</w:t>
      </w:r>
    </w:p>
    <w:p w14:paraId="276044D0" w14:textId="0AFA84E0" w:rsidR="00497861" w:rsidRPr="00D450FF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sz w:val="18"/>
          <w:szCs w:val="18"/>
        </w:rPr>
      </w:pPr>
      <w:r w:rsidRPr="00D450FF">
        <w:rPr>
          <w:rFonts w:ascii="Arial" w:hAnsi="Arial" w:cs="Arial"/>
          <w:b/>
          <w:sz w:val="18"/>
          <w:szCs w:val="18"/>
        </w:rPr>
        <w:t xml:space="preserve">Termin realizacji zamówienia: </w:t>
      </w:r>
      <w:r w:rsidR="00D450FF">
        <w:rPr>
          <w:rFonts w:ascii="Arial" w:hAnsi="Arial" w:cs="Arial"/>
          <w:sz w:val="18"/>
          <w:szCs w:val="18"/>
        </w:rPr>
        <w:t>zgodnie z SWZ</w:t>
      </w:r>
      <w:r w:rsidR="00497861" w:rsidRPr="00D450FF">
        <w:rPr>
          <w:rFonts w:ascii="Arial" w:hAnsi="Arial" w:cs="Arial"/>
          <w:sz w:val="18"/>
          <w:szCs w:val="18"/>
        </w:rPr>
        <w:t>.</w:t>
      </w:r>
      <w:r w:rsidR="00497861" w:rsidRPr="00D450FF">
        <w:rPr>
          <w:rFonts w:ascii="Arial" w:hAnsi="Arial" w:cs="Arial"/>
          <w:b/>
          <w:sz w:val="18"/>
          <w:szCs w:val="18"/>
        </w:rPr>
        <w:t xml:space="preserve"> </w:t>
      </w:r>
    </w:p>
    <w:p w14:paraId="38789A6C" w14:textId="77777777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Warunki płatności: </w:t>
      </w:r>
      <w:r w:rsidRPr="00284B2E">
        <w:rPr>
          <w:rFonts w:ascii="Arial" w:hAnsi="Arial" w:cs="Arial"/>
          <w:sz w:val="18"/>
          <w:szCs w:val="18"/>
        </w:rPr>
        <w:t>zgodnie z wzorem umowy</w:t>
      </w:r>
      <w:r w:rsidRPr="00284B2E">
        <w:rPr>
          <w:rFonts w:ascii="Arial" w:hAnsi="Arial" w:cs="Arial"/>
          <w:b/>
          <w:sz w:val="18"/>
          <w:szCs w:val="18"/>
        </w:rPr>
        <w:t xml:space="preserve">. </w:t>
      </w:r>
    </w:p>
    <w:p w14:paraId="05C90651" w14:textId="37FE1892" w:rsidR="00D619B6" w:rsidRPr="00284B2E" w:rsidRDefault="00D619B6" w:rsidP="004D271F">
      <w:pPr>
        <w:numPr>
          <w:ilvl w:val="0"/>
          <w:numId w:val="6"/>
        </w:numPr>
        <w:suppressAutoHyphens/>
        <w:spacing w:before="120"/>
        <w:ind w:left="357" w:hanging="357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Niniejszym oświadczam</w:t>
      </w:r>
      <w:r w:rsidR="009271A3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 xml:space="preserve">y, że: </w:t>
      </w:r>
    </w:p>
    <w:p w14:paraId="0C04062E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116DC165" w14:textId="77777777" w:rsidR="00A73C6A" w:rsidRPr="00284B2E" w:rsidRDefault="00A73C6A" w:rsidP="004D271F">
      <w:pPr>
        <w:pStyle w:val="Akapitzlist"/>
        <w:numPr>
          <w:ilvl w:val="0"/>
          <w:numId w:val="7"/>
        </w:numPr>
        <w:suppressAutoHyphens/>
        <w:spacing w:before="120" w:line="360" w:lineRule="auto"/>
        <w:contextualSpacing w:val="0"/>
        <w:rPr>
          <w:rFonts w:ascii="Arial" w:hAnsi="Arial" w:cs="Arial"/>
          <w:vanish/>
          <w:sz w:val="18"/>
          <w:szCs w:val="18"/>
        </w:rPr>
      </w:pPr>
    </w:p>
    <w:p w14:paraId="3AA0F963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warunkami zamówienia i przyjmujemy je bez zastrzeżeń;</w:t>
      </w:r>
    </w:p>
    <w:p w14:paraId="4C8C1F8F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 zapoznaliśmy się z </w:t>
      </w:r>
      <w:r w:rsidR="004E08DA" w:rsidRPr="00284B2E">
        <w:rPr>
          <w:rFonts w:ascii="Arial" w:hAnsi="Arial" w:cs="Arial"/>
          <w:sz w:val="18"/>
          <w:szCs w:val="18"/>
        </w:rPr>
        <w:t xml:space="preserve">projektowanymi </w:t>
      </w:r>
      <w:r w:rsidRPr="00284B2E">
        <w:rPr>
          <w:rFonts w:ascii="Arial" w:hAnsi="Arial" w:cs="Arial"/>
          <w:sz w:val="18"/>
          <w:szCs w:val="18"/>
        </w:rPr>
        <w:t xml:space="preserve">postanowieniami </w:t>
      </w:r>
      <w:r w:rsidR="004E08DA" w:rsidRPr="00284B2E">
        <w:rPr>
          <w:rFonts w:ascii="Arial" w:hAnsi="Arial" w:cs="Arial"/>
          <w:sz w:val="18"/>
          <w:szCs w:val="18"/>
        </w:rPr>
        <w:t xml:space="preserve">umownymi </w:t>
      </w:r>
      <w:r w:rsidRPr="00284B2E">
        <w:rPr>
          <w:rFonts w:ascii="Arial" w:hAnsi="Arial" w:cs="Arial"/>
          <w:sz w:val="18"/>
          <w:szCs w:val="18"/>
        </w:rPr>
        <w:t>załączon</w:t>
      </w:r>
      <w:r w:rsidR="004E08DA" w:rsidRPr="00284B2E">
        <w:rPr>
          <w:rFonts w:ascii="Arial" w:hAnsi="Arial" w:cs="Arial"/>
          <w:sz w:val="18"/>
          <w:szCs w:val="18"/>
        </w:rPr>
        <w:t>ymi</w:t>
      </w:r>
      <w:r w:rsidRPr="00284B2E">
        <w:rPr>
          <w:rFonts w:ascii="Arial" w:hAnsi="Arial" w:cs="Arial"/>
          <w:sz w:val="18"/>
          <w:szCs w:val="18"/>
        </w:rPr>
        <w:t xml:space="preserve"> do SWZ</w:t>
      </w:r>
      <w:r w:rsidR="004E08DA" w:rsidRPr="00284B2E">
        <w:rPr>
          <w:rFonts w:ascii="Arial" w:hAnsi="Arial" w:cs="Arial"/>
          <w:sz w:val="18"/>
          <w:szCs w:val="18"/>
        </w:rPr>
        <w:t xml:space="preserve">, akceptujemy </w:t>
      </w:r>
      <w:r w:rsidRPr="00284B2E">
        <w:rPr>
          <w:rFonts w:ascii="Arial" w:hAnsi="Arial" w:cs="Arial"/>
          <w:sz w:val="18"/>
          <w:szCs w:val="18"/>
        </w:rPr>
        <w:t xml:space="preserve">i przyjmujemy </w:t>
      </w:r>
      <w:r w:rsidR="004E08DA" w:rsidRPr="00284B2E">
        <w:rPr>
          <w:rFonts w:ascii="Arial" w:hAnsi="Arial" w:cs="Arial"/>
          <w:sz w:val="18"/>
          <w:szCs w:val="18"/>
        </w:rPr>
        <w:t>je</w:t>
      </w:r>
      <w:r w:rsidRPr="00284B2E">
        <w:rPr>
          <w:rFonts w:ascii="Arial" w:hAnsi="Arial" w:cs="Arial"/>
          <w:sz w:val="18"/>
          <w:szCs w:val="18"/>
        </w:rPr>
        <w:t xml:space="preserve"> bez zastrzeżeń;</w:t>
      </w:r>
    </w:p>
    <w:p w14:paraId="36A38D90" w14:textId="15234F79" w:rsidR="00EF29F7" w:rsidRPr="00284B2E" w:rsidRDefault="00EF29F7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 przypadku udzielenia zamówienia zobowiązuję się do zawarcia umowy w miejscu i w terminie wskazanym przez Zamawiającego;</w:t>
      </w:r>
    </w:p>
    <w:p w14:paraId="3B7A9445" w14:textId="2A9CEB96" w:rsidR="009E4643" w:rsidRPr="00284B2E" w:rsidRDefault="009E4643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zapoznaliśmy się z klauzulą informacyjną o przetwarzaniu</w:t>
      </w:r>
      <w:r w:rsidR="00AF5B79" w:rsidRPr="00284B2E">
        <w:rPr>
          <w:rFonts w:ascii="Arial" w:hAnsi="Arial" w:cs="Arial"/>
          <w:sz w:val="18"/>
          <w:szCs w:val="18"/>
        </w:rPr>
        <w:t xml:space="preserve"> danych osobowych zawartą </w:t>
      </w:r>
      <w:r w:rsidR="00D450FF">
        <w:rPr>
          <w:rFonts w:ascii="Arial" w:hAnsi="Arial" w:cs="Arial"/>
          <w:sz w:val="18"/>
          <w:szCs w:val="18"/>
        </w:rPr>
        <w:t xml:space="preserve"> </w:t>
      </w:r>
      <w:r w:rsidR="00AF5B79" w:rsidRPr="00284B2E">
        <w:rPr>
          <w:rFonts w:ascii="Arial" w:hAnsi="Arial" w:cs="Arial"/>
          <w:sz w:val="18"/>
          <w:szCs w:val="18"/>
        </w:rPr>
        <w:t>w pkt</w:t>
      </w:r>
      <w:r w:rsidR="00A73AF0" w:rsidRPr="00284B2E">
        <w:rPr>
          <w:rFonts w:ascii="Arial" w:hAnsi="Arial" w:cs="Arial"/>
          <w:sz w:val="18"/>
          <w:szCs w:val="18"/>
        </w:rPr>
        <w:t>.</w:t>
      </w:r>
      <w:r w:rsidRPr="00284B2E">
        <w:rPr>
          <w:rFonts w:ascii="Arial" w:hAnsi="Arial" w:cs="Arial"/>
          <w:sz w:val="18"/>
          <w:szCs w:val="18"/>
        </w:rPr>
        <w:t xml:space="preserve"> 2</w:t>
      </w:r>
      <w:r w:rsidR="00537AE2" w:rsidRPr="00284B2E">
        <w:rPr>
          <w:rFonts w:ascii="Arial" w:hAnsi="Arial" w:cs="Arial"/>
          <w:sz w:val="18"/>
          <w:szCs w:val="18"/>
        </w:rPr>
        <w:t>3</w:t>
      </w:r>
      <w:r w:rsidRPr="00284B2E">
        <w:rPr>
          <w:rFonts w:ascii="Arial" w:hAnsi="Arial" w:cs="Arial"/>
          <w:sz w:val="18"/>
          <w:szCs w:val="18"/>
        </w:rPr>
        <w:t xml:space="preserve"> SWZ;</w:t>
      </w:r>
    </w:p>
    <w:p w14:paraId="6896F56E" w14:textId="77777777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przedmiot oferty jest zgodny z przedmiotem zamówienia;</w:t>
      </w:r>
    </w:p>
    <w:p w14:paraId="0252590D" w14:textId="66C984CB" w:rsidR="00D619B6" w:rsidRPr="00284B2E" w:rsidRDefault="00D619B6" w:rsidP="004D271F">
      <w:pPr>
        <w:numPr>
          <w:ilvl w:val="1"/>
          <w:numId w:val="7"/>
        </w:numPr>
        <w:suppressAutoHyphens/>
        <w:spacing w:before="120" w:line="360" w:lineRule="auto"/>
        <w:ind w:left="1360" w:hanging="680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jesteśmy związani niniejszą ofertą przez </w:t>
      </w:r>
      <w:r w:rsidR="00D450FF">
        <w:rPr>
          <w:rFonts w:ascii="Arial" w:hAnsi="Arial" w:cs="Arial"/>
          <w:sz w:val="18"/>
          <w:szCs w:val="18"/>
        </w:rPr>
        <w:t xml:space="preserve">okres </w:t>
      </w:r>
      <w:r w:rsidR="004E08DA" w:rsidRPr="00284B2E">
        <w:rPr>
          <w:rFonts w:ascii="Arial" w:hAnsi="Arial" w:cs="Arial"/>
          <w:sz w:val="18"/>
          <w:szCs w:val="18"/>
        </w:rPr>
        <w:t>wskazany w SWZ</w:t>
      </w:r>
      <w:r w:rsidRPr="00284B2E">
        <w:rPr>
          <w:rFonts w:ascii="Arial" w:hAnsi="Arial" w:cs="Arial"/>
          <w:sz w:val="18"/>
          <w:szCs w:val="18"/>
        </w:rPr>
        <w:t>, licząc od dnia składania ofert;</w:t>
      </w:r>
    </w:p>
    <w:p w14:paraId="2C2F0444" w14:textId="412F2000" w:rsidR="004E08DA" w:rsidRPr="00284B2E" w:rsidRDefault="004635D6" w:rsidP="004D271F">
      <w:pPr>
        <w:numPr>
          <w:ilvl w:val="0"/>
          <w:numId w:val="7"/>
        </w:numPr>
        <w:suppressAutoHyphens/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Zamawiający ma możliwość uzyskania dostępu </w:t>
      </w:r>
      <w:r w:rsidR="00DE4A96" w:rsidRPr="00284B2E">
        <w:rPr>
          <w:rFonts w:ascii="Arial" w:hAnsi="Arial" w:cs="Arial"/>
          <w:sz w:val="18"/>
          <w:szCs w:val="18"/>
        </w:rPr>
        <w:t>podmiotowych środków dowodowych</w:t>
      </w:r>
      <w:r w:rsidRPr="00284B2E">
        <w:rPr>
          <w:rFonts w:ascii="Arial" w:hAnsi="Arial" w:cs="Arial"/>
          <w:sz w:val="18"/>
          <w:szCs w:val="18"/>
        </w:rPr>
        <w:t xml:space="preserve">. </w:t>
      </w:r>
      <w:r w:rsidR="00DE4A96" w:rsidRPr="00284B2E">
        <w:rPr>
          <w:rFonts w:ascii="Arial" w:hAnsi="Arial" w:cs="Arial"/>
          <w:sz w:val="18"/>
          <w:szCs w:val="18"/>
        </w:rPr>
        <w:t>Podmiotowe środki dowodowe</w:t>
      </w:r>
      <w:r w:rsidRPr="00284B2E">
        <w:rPr>
          <w:rFonts w:ascii="Arial" w:hAnsi="Arial" w:cs="Arial"/>
          <w:sz w:val="18"/>
          <w:szCs w:val="18"/>
        </w:rPr>
        <w:t xml:space="preserve">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284B2E">
        <w:rPr>
          <w:rFonts w:ascii="Arial" w:hAnsi="Arial" w:cs="Arial"/>
          <w:i/>
          <w:sz w:val="18"/>
          <w:szCs w:val="18"/>
        </w:rPr>
        <w:t>(należy wpisać znak sprawy nadany przez zamawiającego lub inną informację identyfikującą dokument, które jest w posiadaniu zamawiającego</w:t>
      </w:r>
      <w:r w:rsidRPr="00284B2E">
        <w:rPr>
          <w:rFonts w:ascii="Arial" w:hAnsi="Arial" w:cs="Arial"/>
          <w:sz w:val="18"/>
          <w:szCs w:val="18"/>
        </w:rPr>
        <w:t>) i są nadal aktualne.</w:t>
      </w:r>
    </w:p>
    <w:p w14:paraId="22C3758E" w14:textId="77777777" w:rsidR="004E08DA" w:rsidRPr="00284B2E" w:rsidRDefault="005E58DE" w:rsidP="004D271F">
      <w:pPr>
        <w:numPr>
          <w:ilvl w:val="0"/>
          <w:numId w:val="7"/>
        </w:numPr>
        <w:suppressAutoHyphens/>
        <w:spacing w:before="120"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</w:t>
      </w:r>
      <w:r w:rsidRPr="00284B2E">
        <w:rPr>
          <w:rFonts w:ascii="Arial" w:hAnsi="Arial" w:cs="Arial"/>
          <w:b/>
          <w:sz w:val="18"/>
          <w:szCs w:val="18"/>
        </w:rPr>
        <w:t>y</w:t>
      </w:r>
      <w:r w:rsidRPr="00284B2E">
        <w:rPr>
          <w:rFonts w:ascii="Arial" w:hAnsi="Arial" w:cs="Arial"/>
          <w:sz w:val="18"/>
          <w:szCs w:val="18"/>
        </w:rPr>
        <w:t xml:space="preserve">, że </w:t>
      </w:r>
      <w:r w:rsidR="004E08DA" w:rsidRPr="00284B2E">
        <w:rPr>
          <w:rFonts w:ascii="Arial" w:hAnsi="Arial" w:cs="Arial"/>
          <w:sz w:val="18"/>
          <w:szCs w:val="18"/>
        </w:rPr>
        <w:t>za wyjątkiem następujących informacji i dokumentów ………………</w:t>
      </w:r>
      <w:r w:rsidR="000577E8" w:rsidRPr="00284B2E">
        <w:rPr>
          <w:rFonts w:ascii="Arial" w:hAnsi="Arial" w:cs="Arial"/>
          <w:sz w:val="18"/>
          <w:szCs w:val="18"/>
        </w:rPr>
        <w:t>……..</w:t>
      </w:r>
      <w:r w:rsidR="004E08DA" w:rsidRPr="00284B2E">
        <w:rPr>
          <w:rFonts w:ascii="Arial" w:hAnsi="Arial" w:cs="Arial"/>
          <w:sz w:val="18"/>
          <w:szCs w:val="18"/>
        </w:rPr>
        <w:t>…….. wydzielonych oraz zawartych w pliku o nazwie ……………………………………</w:t>
      </w:r>
      <w:r w:rsidR="000577E8" w:rsidRPr="00284B2E">
        <w:rPr>
          <w:rFonts w:ascii="Arial" w:hAnsi="Arial" w:cs="Arial"/>
          <w:sz w:val="18"/>
          <w:szCs w:val="18"/>
        </w:rPr>
        <w:t>……….</w:t>
      </w:r>
      <w:r w:rsidR="004E08DA" w:rsidRPr="00284B2E">
        <w:rPr>
          <w:rFonts w:ascii="Arial" w:hAnsi="Arial" w:cs="Arial"/>
          <w:sz w:val="18"/>
          <w:szCs w:val="18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</w:t>
      </w:r>
      <w:r w:rsidR="007B4B08" w:rsidRPr="00284B2E">
        <w:rPr>
          <w:rFonts w:ascii="Arial" w:hAnsi="Arial" w:cs="Arial"/>
          <w:b/>
          <w:sz w:val="18"/>
          <w:szCs w:val="18"/>
        </w:rPr>
        <w:t>/y</w:t>
      </w:r>
      <w:r w:rsidRPr="00284B2E">
        <w:rPr>
          <w:rFonts w:ascii="Arial" w:hAnsi="Arial" w:cs="Arial"/>
          <w:b/>
          <w:sz w:val="18"/>
          <w:szCs w:val="18"/>
        </w:rPr>
        <w:t>, że</w:t>
      </w:r>
      <w:r w:rsidR="007B4B08" w:rsidRPr="00284B2E">
        <w:rPr>
          <w:rFonts w:ascii="Arial" w:hAnsi="Arial" w:cs="Arial"/>
          <w:sz w:val="18"/>
          <w:szCs w:val="18"/>
        </w:rPr>
        <w:t>:</w:t>
      </w:r>
    </w:p>
    <w:p w14:paraId="68E55C6D" w14:textId="77777777" w:rsidR="007B4B0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nie polegam</w:t>
      </w:r>
      <w:r w:rsidR="007B4B08" w:rsidRPr="00284B2E">
        <w:rPr>
          <w:rFonts w:ascii="Arial" w:hAnsi="Arial" w:cs="Arial"/>
          <w:sz w:val="18"/>
          <w:szCs w:val="18"/>
        </w:rPr>
        <w:t xml:space="preserve"> na zasobach innych podmiotów </w:t>
      </w:r>
      <w:r w:rsidRPr="00284B2E">
        <w:rPr>
          <w:rFonts w:ascii="Arial" w:hAnsi="Arial" w:cs="Arial"/>
          <w:sz w:val="18"/>
          <w:szCs w:val="18"/>
        </w:rPr>
        <w:t>*</w:t>
      </w:r>
    </w:p>
    <w:p w14:paraId="4217B06B" w14:textId="77777777" w:rsidR="000577E8" w:rsidRPr="00284B2E" w:rsidRDefault="000577E8" w:rsidP="004D271F">
      <w:pPr>
        <w:pStyle w:val="Akapitzlist"/>
        <w:widowControl w:val="0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polegam na zasobach innych podmiotów</w:t>
      </w:r>
      <w:r w:rsidR="007B4B08" w:rsidRPr="00284B2E">
        <w:rPr>
          <w:rFonts w:ascii="Arial" w:hAnsi="Arial" w:cs="Arial"/>
          <w:sz w:val="18"/>
          <w:szCs w:val="18"/>
        </w:rPr>
        <w:t>*</w:t>
      </w:r>
      <w:r w:rsidRPr="00284B2E">
        <w:rPr>
          <w:rFonts w:ascii="Arial" w:hAnsi="Arial" w:cs="Arial"/>
          <w:sz w:val="18"/>
          <w:szCs w:val="18"/>
        </w:rPr>
        <w:t>:</w:t>
      </w:r>
    </w:p>
    <w:p w14:paraId="21D7C526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284B2E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284B2E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284B2E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284B2E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223130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68C5BF9F" w14:textId="77777777" w:rsidR="000577E8" w:rsidRPr="00284B2E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(</w:t>
      </w:r>
      <w:r w:rsidRPr="00284B2E">
        <w:rPr>
          <w:rFonts w:ascii="Arial" w:hAnsi="Arial" w:cs="Arial"/>
          <w:i/>
          <w:sz w:val="18"/>
          <w:szCs w:val="18"/>
        </w:rPr>
        <w:t>w przypadku nie wskazania</w:t>
      </w:r>
      <w:r w:rsidRPr="00284B2E">
        <w:rPr>
          <w:rFonts w:ascii="Arial" w:hAnsi="Arial" w:cs="Arial"/>
          <w:sz w:val="18"/>
          <w:szCs w:val="18"/>
        </w:rPr>
        <w:t xml:space="preserve"> </w:t>
      </w:r>
      <w:r w:rsidRPr="00284B2E">
        <w:rPr>
          <w:rFonts w:ascii="Arial" w:hAnsi="Arial" w:cs="Arial"/>
          <w:i/>
          <w:sz w:val="18"/>
          <w:szCs w:val="18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3152B198" w14:textId="77777777" w:rsidR="000577E8" w:rsidRPr="00284B2E" w:rsidRDefault="000577E8" w:rsidP="000577E8">
      <w:pPr>
        <w:pStyle w:val="Akapitzlist"/>
        <w:rPr>
          <w:rFonts w:ascii="Arial" w:hAnsi="Arial" w:cs="Arial"/>
          <w:sz w:val="18"/>
          <w:szCs w:val="18"/>
        </w:rPr>
      </w:pPr>
    </w:p>
    <w:p w14:paraId="4C73DA47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Oświadczamy,</w:t>
      </w:r>
      <w:r w:rsidRPr="00284B2E">
        <w:rPr>
          <w:rFonts w:ascii="Arial" w:hAnsi="Arial" w:cs="Arial"/>
          <w:sz w:val="18"/>
          <w:szCs w:val="18"/>
        </w:rPr>
        <w:t xml:space="preserve"> że prace objęte zamówieniem:</w:t>
      </w:r>
    </w:p>
    <w:p w14:paraId="1389A944" w14:textId="77777777" w:rsidR="000577E8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wykonać samodzielnie*</w:t>
      </w:r>
    </w:p>
    <w:p w14:paraId="232F5685" w14:textId="77777777" w:rsidR="000B47D0" w:rsidRPr="00284B2E" w:rsidRDefault="000577E8" w:rsidP="004D271F">
      <w:pPr>
        <w:pStyle w:val="Akapitzlist"/>
        <w:widowControl w:val="0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zamierzam/y powierzyć podwykonawcom*</w:t>
      </w:r>
      <w:r w:rsidR="000B47D0" w:rsidRPr="00284B2E">
        <w:rPr>
          <w:rFonts w:ascii="Arial" w:hAnsi="Arial" w:cs="Arial"/>
          <w:sz w:val="18"/>
          <w:szCs w:val="18"/>
        </w:rPr>
        <w:t xml:space="preserve">. </w:t>
      </w:r>
    </w:p>
    <w:p w14:paraId="6A16E45C" w14:textId="77777777" w:rsidR="000B47D0" w:rsidRPr="00284B2E" w:rsidRDefault="000B47D0" w:rsidP="000B47D0">
      <w:pPr>
        <w:widowControl w:val="0"/>
        <w:ind w:left="1361"/>
        <w:rPr>
          <w:rFonts w:ascii="Arial" w:hAnsi="Arial" w:cs="Arial"/>
          <w:sz w:val="18"/>
          <w:szCs w:val="18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3093"/>
        <w:gridCol w:w="4662"/>
      </w:tblGrid>
      <w:tr w:rsidR="00FC65C3" w:rsidRPr="00284B2E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284B2E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284B2E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Nazwy (firm) podwykonawców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r w:rsidR="000577E8" w:rsidRPr="00284B2E">
              <w:rPr>
                <w:rFonts w:ascii="Arial" w:hAnsi="Arial" w:cs="Arial"/>
                <w:b/>
                <w:i/>
                <w:sz w:val="18"/>
                <w:szCs w:val="18"/>
              </w:rPr>
              <w:t>o ile są znane</w:t>
            </w:r>
            <w:r w:rsidR="000577E8" w:rsidRPr="00284B2E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FC65C3" w:rsidRPr="00284B2E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1F423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3CF6C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8" w:type="pct"/>
          </w:tcPr>
          <w:p w14:paraId="47D4EBBE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65C3" w:rsidRPr="00284B2E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895E81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FB3DC7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8" w:type="pct"/>
          </w:tcPr>
          <w:p w14:paraId="787DB6A2" w14:textId="77777777" w:rsidR="00FC65C3" w:rsidRPr="00284B2E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66A525" w14:textId="77777777" w:rsidR="00221437" w:rsidRPr="00284B2E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03DA529D" w14:textId="77777777" w:rsidR="000577E8" w:rsidRPr="00284B2E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18"/>
          <w:szCs w:val="18"/>
        </w:rPr>
      </w:pPr>
    </w:p>
    <w:p w14:paraId="69A0002A" w14:textId="77777777" w:rsidR="000577E8" w:rsidRPr="00284B2E" w:rsidRDefault="000577E8" w:rsidP="004D271F">
      <w:pPr>
        <w:widowControl w:val="0"/>
        <w:numPr>
          <w:ilvl w:val="0"/>
          <w:numId w:val="7"/>
        </w:numPr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 xml:space="preserve">Wybór oferty prowadzić będzie do powstania u Zamawiającego obowiązku podatkowego </w:t>
      </w:r>
      <w:r w:rsidRPr="00284B2E">
        <w:rPr>
          <w:rFonts w:ascii="Arial" w:hAnsi="Arial" w:cs="Arial"/>
          <w:bCs/>
          <w:sz w:val="18"/>
          <w:szCs w:val="18"/>
        </w:rPr>
        <w:br/>
        <w:t>w zakresie następujących towarów/usług  ..………………………………………………………*</w:t>
      </w:r>
    </w:p>
    <w:p w14:paraId="3A332EC3" w14:textId="77777777" w:rsidR="000577E8" w:rsidRPr="00284B2E" w:rsidRDefault="000577E8" w:rsidP="000577E8">
      <w:pPr>
        <w:pStyle w:val="Tekstkomentarza1"/>
        <w:jc w:val="both"/>
        <w:rPr>
          <w:rFonts w:ascii="Arial" w:hAnsi="Arial" w:cs="Arial"/>
          <w:bCs/>
          <w:sz w:val="18"/>
          <w:szCs w:val="18"/>
        </w:rPr>
      </w:pPr>
    </w:p>
    <w:p w14:paraId="5895D112" w14:textId="25DF70E4" w:rsidR="000577E8" w:rsidRPr="00284B2E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  <w:r w:rsidRPr="00284B2E">
        <w:rPr>
          <w:rFonts w:ascii="Arial" w:hAnsi="Arial" w:cs="Arial"/>
          <w:bCs/>
          <w:sz w:val="18"/>
          <w:szCs w:val="18"/>
        </w:rPr>
        <w:t>Wartość ww. towarów lub usług bez podatku wynosi ……………………………………………*</w:t>
      </w:r>
    </w:p>
    <w:p w14:paraId="07FAA4C9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46D71C52" w14:textId="77777777" w:rsidR="00C5524C" w:rsidRPr="00284B2E" w:rsidRDefault="00C5524C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Rodzaj wykonawcy</w:t>
      </w:r>
      <w:r w:rsidRPr="00284B2E">
        <w:rPr>
          <w:rFonts w:ascii="Arial" w:hAnsi="Arial" w:cs="Arial"/>
          <w:sz w:val="18"/>
          <w:szCs w:val="18"/>
        </w:rPr>
        <w:t>:</w:t>
      </w:r>
    </w:p>
    <w:p w14:paraId="4566405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mikroprzedsiębiorstwo*</w:t>
      </w:r>
    </w:p>
    <w:p w14:paraId="7EBF3F8A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małe przedsiębiorstwo*</w:t>
      </w:r>
    </w:p>
    <w:p w14:paraId="09F58D98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średnie przedsiębiorstwo*</w:t>
      </w:r>
    </w:p>
    <w:p w14:paraId="2C45A875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jednoosobowa działalność gospodarcza*</w:t>
      </w:r>
    </w:p>
    <w:p w14:paraId="075C58BD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osoba fizyczna nieprowadząca działalności gospodarczej*</w:t>
      </w:r>
    </w:p>
    <w:p w14:paraId="7CC50207" w14:textId="77777777" w:rsidR="00C5524C" w:rsidRPr="00284B2E" w:rsidRDefault="00C5524C" w:rsidP="004D271F">
      <w:pPr>
        <w:pStyle w:val="Standard"/>
        <w:numPr>
          <w:ilvl w:val="0"/>
          <w:numId w:val="35"/>
        </w:numPr>
        <w:spacing w:before="120" w:after="120"/>
        <w:ind w:left="1395" w:hanging="357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inny rodzaj *</w:t>
      </w:r>
    </w:p>
    <w:p w14:paraId="29CE2BA6" w14:textId="77777777" w:rsidR="00C5524C" w:rsidRPr="00284B2E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b/>
          <w:sz w:val="18"/>
          <w:szCs w:val="18"/>
        </w:rPr>
      </w:pPr>
    </w:p>
    <w:p w14:paraId="6D8A6FD1" w14:textId="33965881" w:rsidR="00C5524C" w:rsidRPr="00D450FF" w:rsidRDefault="00C5524C" w:rsidP="00C5524C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D450FF">
        <w:rPr>
          <w:rFonts w:ascii="Arial" w:hAnsi="Arial" w:cs="Arial"/>
          <w:b/>
          <w:sz w:val="16"/>
          <w:szCs w:val="16"/>
        </w:rPr>
        <w:t xml:space="preserve">Uwaga: </w:t>
      </w:r>
      <w:r w:rsidRPr="00D450FF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3352D75E" w14:textId="77777777" w:rsidR="00C5524C" w:rsidRPr="00284B2E" w:rsidRDefault="00C5524C" w:rsidP="000577E8">
      <w:pPr>
        <w:pStyle w:val="Tekstkomentarza1"/>
        <w:ind w:firstLine="680"/>
        <w:jc w:val="both"/>
        <w:rPr>
          <w:rFonts w:ascii="Arial" w:hAnsi="Arial" w:cs="Arial"/>
          <w:bCs/>
          <w:sz w:val="18"/>
          <w:szCs w:val="18"/>
        </w:rPr>
      </w:pPr>
    </w:p>
    <w:p w14:paraId="5737E73F" w14:textId="77777777" w:rsidR="007B4B08" w:rsidRPr="00284B2E" w:rsidRDefault="007B4B08" w:rsidP="004D271F">
      <w:pPr>
        <w:widowControl w:val="0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Oświadczam/y, że</w:t>
      </w:r>
      <w:r w:rsidRPr="00284B2E">
        <w:rPr>
          <w:rFonts w:ascii="Arial" w:hAnsi="Arial" w:cs="Arial"/>
          <w:sz w:val="18"/>
          <w:szCs w:val="18"/>
        </w:rPr>
        <w:t>:</w:t>
      </w:r>
    </w:p>
    <w:p w14:paraId="16AF2DB6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284B2E" w:rsidRDefault="007B4B08" w:rsidP="004D271F">
      <w:pPr>
        <w:pStyle w:val="Bezodstpw"/>
        <w:numPr>
          <w:ilvl w:val="1"/>
          <w:numId w:val="24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284B2E" w:rsidRDefault="007B4B08" w:rsidP="007B4B08">
      <w:pPr>
        <w:widowControl w:val="0"/>
        <w:ind w:left="680"/>
        <w:rPr>
          <w:rFonts w:ascii="Arial" w:hAnsi="Arial" w:cs="Arial"/>
          <w:b/>
          <w:sz w:val="18"/>
          <w:szCs w:val="18"/>
        </w:rPr>
      </w:pPr>
    </w:p>
    <w:p w14:paraId="6302FD1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6E8C16E1" w14:textId="77777777" w:rsidR="00221437" w:rsidRPr="00284B2E" w:rsidRDefault="00221437" w:rsidP="00E40B18">
      <w:pPr>
        <w:rPr>
          <w:rFonts w:ascii="Arial" w:hAnsi="Arial" w:cs="Arial"/>
          <w:sz w:val="18"/>
          <w:szCs w:val="18"/>
        </w:rPr>
      </w:pPr>
    </w:p>
    <w:p w14:paraId="0F56B4E5" w14:textId="2A4ED389" w:rsidR="005E04F3" w:rsidRPr="00284B2E" w:rsidRDefault="005E04F3" w:rsidP="00E40B18">
      <w:pPr>
        <w:rPr>
          <w:rFonts w:ascii="Arial" w:hAnsi="Arial" w:cs="Arial"/>
          <w:sz w:val="18"/>
          <w:szCs w:val="18"/>
        </w:rPr>
      </w:pPr>
    </w:p>
    <w:p w14:paraId="0C66721D" w14:textId="48B25414" w:rsidR="00221437" w:rsidRPr="00284B2E" w:rsidRDefault="0064345A" w:rsidP="00E40B18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7C506618" w14:textId="72DBA209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6EE42070" w14:textId="42AD0090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1FB71B7" w14:textId="503AF47A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00C1C890" w14:textId="77777777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72E8228F" w14:textId="70E9E2D1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57AF51C1" w14:textId="59FAE512" w:rsidR="0064345A" w:rsidRPr="00284B2E" w:rsidRDefault="0064345A" w:rsidP="00E40B18">
      <w:pPr>
        <w:rPr>
          <w:rFonts w:ascii="Arial" w:hAnsi="Arial" w:cs="Arial"/>
          <w:i/>
          <w:sz w:val="18"/>
          <w:szCs w:val="18"/>
        </w:rPr>
      </w:pPr>
    </w:p>
    <w:p w14:paraId="3C35C482" w14:textId="77777777" w:rsidR="0064345A" w:rsidRPr="00284B2E" w:rsidRDefault="0064345A" w:rsidP="0064345A">
      <w:pPr>
        <w:rPr>
          <w:rFonts w:ascii="Arial" w:hAnsi="Arial" w:cs="Arial"/>
          <w:bCs/>
          <w:i/>
          <w:sz w:val="18"/>
          <w:szCs w:val="18"/>
        </w:rPr>
      </w:pPr>
      <w:r w:rsidRPr="00284B2E">
        <w:rPr>
          <w:rFonts w:ascii="Arial" w:hAnsi="Arial" w:cs="Arial"/>
          <w:b/>
          <w:bCs/>
          <w:i/>
          <w:sz w:val="18"/>
          <w:szCs w:val="18"/>
        </w:rPr>
        <w:t>*</w:t>
      </w:r>
      <w:r w:rsidRPr="00284B2E">
        <w:rPr>
          <w:rFonts w:ascii="Arial" w:hAnsi="Arial" w:cs="Arial"/>
          <w:bCs/>
          <w:i/>
          <w:sz w:val="18"/>
          <w:szCs w:val="18"/>
        </w:rPr>
        <w:t xml:space="preserve"> - niepotrzebne skreślić</w:t>
      </w:r>
    </w:p>
    <w:p w14:paraId="3E975D9A" w14:textId="77777777" w:rsidR="001C5311" w:rsidRPr="00284B2E" w:rsidRDefault="001C5311">
      <w:pPr>
        <w:pStyle w:val="Tekstpodstawowy3"/>
        <w:jc w:val="both"/>
        <w:rPr>
          <w:rFonts w:ascii="Arial" w:hAnsi="Arial" w:cs="Arial"/>
          <w:sz w:val="18"/>
          <w:szCs w:val="18"/>
        </w:rPr>
      </w:pPr>
    </w:p>
    <w:p w14:paraId="5342A9B8" w14:textId="77777777" w:rsidR="006C3B36" w:rsidRPr="00284B2E" w:rsidRDefault="009271A3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219D758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3E90E4C4" w14:textId="77777777" w:rsidR="006C3B36" w:rsidRPr="00284B2E" w:rsidRDefault="006C3B36">
      <w:pPr>
        <w:pStyle w:val="Tekstpodstawowy3"/>
        <w:jc w:val="both"/>
        <w:rPr>
          <w:rFonts w:ascii="Arial" w:hAnsi="Arial" w:cs="Arial"/>
          <w:b/>
          <w:sz w:val="18"/>
          <w:szCs w:val="18"/>
        </w:rPr>
      </w:pPr>
    </w:p>
    <w:p w14:paraId="65DEF431" w14:textId="77777777" w:rsidR="006C3B36" w:rsidRPr="00284B2E" w:rsidRDefault="006C3B3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D8E1955" w14:textId="1629543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4</w:t>
      </w:r>
    </w:p>
    <w:p w14:paraId="0F6EA859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 wspólnie ubiegający się o udzielenie zamówienia:</w:t>
      </w:r>
    </w:p>
    <w:p w14:paraId="233D2956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7C679B4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2DBC3D12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97FAC63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2052B6E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3B5FF028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A8CF629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CCC759C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0AC8BF09" w14:textId="77777777" w:rsidR="005C738E" w:rsidRPr="00284B2E" w:rsidRDefault="005C738E" w:rsidP="005C738E">
      <w:pPr>
        <w:jc w:val="center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WYKONAWCÓW WSPÓLNIE UBIEGAJĄCYCH SIĘ O UDZIELENIE ZAMÓWIENIA</w:t>
      </w:r>
      <w:r w:rsidRPr="00284B2E">
        <w:rPr>
          <w:rStyle w:val="Odwoanieprzypisudolnego"/>
          <w:rFonts w:ascii="Arial" w:hAnsi="Arial" w:cs="Arial"/>
          <w:b/>
          <w:sz w:val="18"/>
          <w:szCs w:val="18"/>
          <w:u w:val="single"/>
        </w:rPr>
        <w:footnoteReference w:id="2"/>
      </w:r>
    </w:p>
    <w:p w14:paraId="52557C2F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składane na podstawie art. 117 ust. 4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489EE97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2A92F6B1" w14:textId="00893A46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9A0E83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2021/2022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oświadczamy, iż następujące roboty usługi wykonają poszczególni wykonawcy wspólnie ubiegający się o udzielenie zamówienia**:</w:t>
      </w:r>
    </w:p>
    <w:p w14:paraId="630EA3FD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3B609E3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…………………………..… </w:t>
      </w:r>
    </w:p>
    <w:p w14:paraId="39A60F4C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………………………………………………………………………..…………………….…………….</w:t>
      </w:r>
    </w:p>
    <w:p w14:paraId="32A5BB8A" w14:textId="77777777" w:rsidR="005C738E" w:rsidRPr="00284B2E" w:rsidRDefault="005C738E" w:rsidP="004D271F">
      <w:pPr>
        <w:pStyle w:val="Akapitzlist"/>
        <w:numPr>
          <w:ilvl w:val="0"/>
          <w:numId w:val="29"/>
        </w:numPr>
        <w:spacing w:after="240" w:line="360" w:lineRule="auto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Wykonawca (nazwa): …………………………….. </w:t>
      </w:r>
    </w:p>
    <w:p w14:paraId="1B186A50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wykona: ………………………………………………………………………………………….…………………</w:t>
      </w:r>
    </w:p>
    <w:p w14:paraId="12B335FD" w14:textId="77777777" w:rsidR="005C738E" w:rsidRPr="00284B2E" w:rsidRDefault="005C738E" w:rsidP="005C738E">
      <w:pPr>
        <w:pStyle w:val="Akapitzlist"/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02AE3DC" w14:textId="77777777" w:rsidR="005C738E" w:rsidRPr="00284B2E" w:rsidRDefault="005C738E" w:rsidP="005C738E">
      <w:pPr>
        <w:spacing w:after="240" w:line="36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7E6CD126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2FA0A8C0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08742433" w14:textId="77777777" w:rsidR="005C738E" w:rsidRPr="00284B2E" w:rsidRDefault="005C738E" w:rsidP="005C738E">
      <w:pPr>
        <w:spacing w:after="240" w:line="360" w:lineRule="auto"/>
        <w:jc w:val="both"/>
        <w:rPr>
          <w:rFonts w:ascii="Arial" w:hAnsi="Arial" w:cs="Arial"/>
          <w:sz w:val="18"/>
          <w:szCs w:val="18"/>
        </w:rPr>
      </w:pPr>
    </w:p>
    <w:p w14:paraId="351CD8B7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2EB2A79E" w14:textId="77777777" w:rsidR="005C738E" w:rsidRPr="009A0E83" w:rsidRDefault="005C738E" w:rsidP="005C738E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t>**Dotyczy jedynie wykonawców wspólnie ubiegających się o zamówienie – należy dostosować formularz do liczby wykonawców występujących wspólnie</w:t>
      </w:r>
    </w:p>
    <w:p w14:paraId="75B5C4D6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94D2E44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0F4CF88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4ACA4C4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4DDE132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5B914A55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FDD7B30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ECBD840" w14:textId="77777777" w:rsidR="005C738E" w:rsidRPr="00284B2E" w:rsidRDefault="005C738E" w:rsidP="005C738E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0D33D3D0" w14:textId="2D9219C1" w:rsidR="005C738E" w:rsidRPr="00284B2E" w:rsidRDefault="005C738E" w:rsidP="005C738E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 w:rsidR="005840BC" w:rsidRPr="00284B2E">
        <w:rPr>
          <w:rFonts w:ascii="Arial" w:hAnsi="Arial" w:cs="Arial"/>
          <w:sz w:val="18"/>
          <w:szCs w:val="18"/>
        </w:rPr>
        <w:t>5</w:t>
      </w:r>
    </w:p>
    <w:p w14:paraId="18518DC2" w14:textId="77777777" w:rsidR="005C738E" w:rsidRPr="00284B2E" w:rsidRDefault="005C738E" w:rsidP="005C738E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zamówienia:</w:t>
      </w:r>
    </w:p>
    <w:p w14:paraId="0BB811FD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F96C777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466EEEAE" w14:textId="77777777" w:rsidR="005C738E" w:rsidRPr="00284B2E" w:rsidRDefault="005C738E" w:rsidP="005C738E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28C769DF" w14:textId="77777777" w:rsidR="005C738E" w:rsidRPr="00284B2E" w:rsidRDefault="005C738E" w:rsidP="005C738E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05354FA1" w14:textId="77777777" w:rsidR="005C738E" w:rsidRPr="00284B2E" w:rsidRDefault="005C738E" w:rsidP="005C738E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93C8F21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34BD54E" w14:textId="77777777" w:rsidR="005C738E" w:rsidRPr="00284B2E" w:rsidRDefault="005C738E" w:rsidP="005C738E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F42F5E4" w14:textId="77777777" w:rsidR="005C738E" w:rsidRPr="00284B2E" w:rsidRDefault="005C738E" w:rsidP="005C738E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6DFFC86" w14:textId="77777777" w:rsidR="005C738E" w:rsidRPr="00284B2E" w:rsidRDefault="005C738E" w:rsidP="005C738E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 xml:space="preserve">w zakresie art. 108 ust. 1 pkt. 5 ustawy z dnia 11 września 2019 r. Prawo zamówień publicznych </w:t>
      </w:r>
      <w:r w:rsidRPr="00284B2E">
        <w:rPr>
          <w:rFonts w:ascii="Arial" w:hAnsi="Arial" w:cs="Arial"/>
          <w:b/>
          <w:sz w:val="18"/>
          <w:szCs w:val="18"/>
        </w:rPr>
        <w:br/>
        <w:t>(dalej jako: ustawa Pzp)</w:t>
      </w:r>
    </w:p>
    <w:p w14:paraId="39E79292" w14:textId="77777777" w:rsidR="005C738E" w:rsidRPr="00284B2E" w:rsidRDefault="005C738E" w:rsidP="005C738E">
      <w:pPr>
        <w:spacing w:before="120"/>
        <w:rPr>
          <w:rFonts w:ascii="Arial" w:hAnsi="Arial" w:cs="Arial"/>
          <w:b/>
          <w:sz w:val="18"/>
          <w:szCs w:val="18"/>
        </w:rPr>
      </w:pPr>
    </w:p>
    <w:p w14:paraId="03EEC87B" w14:textId="01708685" w:rsidR="005C738E" w:rsidRPr="00284B2E" w:rsidRDefault="005C738E" w:rsidP="005C738E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9A0E83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2021/2022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składając ofertę informujemy, że:</w:t>
      </w:r>
    </w:p>
    <w:p w14:paraId="7A8DB733" w14:textId="77777777" w:rsidR="005C738E" w:rsidRPr="00284B2E" w:rsidRDefault="005C738E" w:rsidP="005C738E">
      <w:pPr>
        <w:jc w:val="both"/>
        <w:rPr>
          <w:rFonts w:ascii="Arial" w:hAnsi="Arial" w:cs="Arial"/>
          <w:sz w:val="18"/>
          <w:szCs w:val="18"/>
        </w:rPr>
      </w:pPr>
    </w:p>
    <w:p w14:paraId="29BA194A" w14:textId="77777777" w:rsidR="005C738E" w:rsidRPr="00284B2E" w:rsidRDefault="005C738E" w:rsidP="004D271F">
      <w:pPr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nie należymy do tej samej grupy kapitałowej w rozumieniu ustawy z dnia 16 lutego 2007r. o ochronie konkurencji i konsumentów (t. j. - Dz. U. z 2020 r., poz. 1076 ze zm.)  z innym Wykonawcą, który złożył odrębną ofertę w postępowaniu,*</w:t>
      </w:r>
    </w:p>
    <w:p w14:paraId="6368E5CD" w14:textId="77777777" w:rsidR="005C738E" w:rsidRPr="00284B2E" w:rsidRDefault="005C738E" w:rsidP="005C738E">
      <w:pPr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4A44D2F9" w14:textId="77777777" w:rsidR="005C738E" w:rsidRPr="00284B2E" w:rsidRDefault="005C738E" w:rsidP="004D271F">
      <w:pPr>
        <w:numPr>
          <w:ilvl w:val="0"/>
          <w:numId w:val="27"/>
        </w:numPr>
        <w:ind w:left="284" w:hanging="284"/>
        <w:contextualSpacing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należymy do tej samej grupy kapitałowej w rozumieniu ustawy z dnia 16 lutego 2007r. o ochronie konkurencji i konsumentów (t. j. - Dz. U. z 2020 r., poz. 1076 ze zm.) z niżej wymienionymi Wykonawcami, którzy złożyli odrębne oferty w postępowaniu: *</w:t>
      </w:r>
    </w:p>
    <w:p w14:paraId="4D5E6AB4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Lista podmiotów, którzy złożyli odrębne oferty w niniejszym postepowaniu należących do tej samej grupy kapitałowej (nazwa i adres podmiotu)</w:t>
      </w:r>
    </w:p>
    <w:p w14:paraId="3A3069D6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E59068A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685CC721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4A502583" w14:textId="77777777" w:rsidR="005C738E" w:rsidRPr="00284B2E" w:rsidRDefault="005C738E" w:rsidP="004D271F">
      <w:pPr>
        <w:numPr>
          <w:ilvl w:val="0"/>
          <w:numId w:val="28"/>
        </w:num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…………………………………………………………………………………………</w:t>
      </w:r>
    </w:p>
    <w:p w14:paraId="7FBBFB56" w14:textId="77777777" w:rsidR="005C738E" w:rsidRPr="00284B2E" w:rsidRDefault="005C738E" w:rsidP="005C738E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/>
        <w:ind w:left="284"/>
        <w:rPr>
          <w:rFonts w:ascii="Arial" w:hAnsi="Arial" w:cs="Arial"/>
          <w:color w:val="000000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 xml:space="preserve"> (…)</w:t>
      </w:r>
    </w:p>
    <w:p w14:paraId="69A60FE5" w14:textId="77777777" w:rsidR="005C738E" w:rsidRPr="00284B2E" w:rsidRDefault="005C738E" w:rsidP="005C738E">
      <w:pPr>
        <w:ind w:left="284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W przypadku pkt. 2. Wykonawca składa dokumenty lub informacje potwierdzające przygotowanie oferty niezależnie od innego Wykonawcy należącego do tej samej grupy kapitałowej</w:t>
      </w:r>
    </w:p>
    <w:p w14:paraId="22BCB58F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3C8E01F8" w14:textId="77777777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2EEE6AD3" w14:textId="1E029074" w:rsidR="005C738E" w:rsidRPr="00284B2E" w:rsidRDefault="005C738E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36C84EF" w14:textId="175E1AA1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10304F09" w14:textId="77777777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670230B7" w14:textId="75B1EE35" w:rsidR="0064345A" w:rsidRPr="00284B2E" w:rsidRDefault="0064345A" w:rsidP="005C738E">
      <w:pPr>
        <w:pStyle w:val="Tekstpodstawowy"/>
        <w:rPr>
          <w:rFonts w:ascii="Arial" w:hAnsi="Arial" w:cs="Arial"/>
          <w:sz w:val="18"/>
          <w:szCs w:val="18"/>
        </w:rPr>
      </w:pPr>
    </w:p>
    <w:p w14:paraId="08B5CEB8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41C82948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36BAC3FA" w14:textId="24AE9958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D4FAEDC" w14:textId="66529EB9" w:rsidR="00DE4A96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0A9FFF6B" w14:textId="66B173F2" w:rsidR="003E7DE6" w:rsidRDefault="003E7DE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1815D23F" w14:textId="77777777" w:rsidR="003E7DE6" w:rsidRPr="009A0E83" w:rsidRDefault="003E7DE6" w:rsidP="003E7DE6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A0E83">
        <w:rPr>
          <w:rFonts w:ascii="Arial" w:hAnsi="Arial" w:cs="Arial"/>
          <w:i/>
          <w:sz w:val="16"/>
          <w:szCs w:val="16"/>
        </w:rPr>
        <w:sym w:font="Symbol" w:char="F02A"/>
      </w:r>
      <w:r w:rsidRPr="009A0E83">
        <w:rPr>
          <w:rFonts w:ascii="Arial" w:hAnsi="Arial" w:cs="Arial"/>
          <w:i/>
          <w:sz w:val="16"/>
          <w:szCs w:val="16"/>
        </w:rPr>
        <w:t xml:space="preserve"> niepotrzebne skreślić</w:t>
      </w:r>
    </w:p>
    <w:p w14:paraId="13A11269" w14:textId="77777777" w:rsidR="00DE4A96" w:rsidRPr="00284B2E" w:rsidRDefault="00DE4A96" w:rsidP="005C738E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35FD0BDD" w14:textId="77777777" w:rsidR="005C738E" w:rsidRPr="00284B2E" w:rsidRDefault="005C738E" w:rsidP="005C738E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0E2D8D39" w14:textId="59CE7CAB" w:rsidR="005C738E" w:rsidRPr="00284B2E" w:rsidRDefault="005C738E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1918CC7" w14:textId="4F036A3B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510F4B66" w14:textId="4249FCC2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2B727BB0" w14:textId="38B896C9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C7D5F1C" w14:textId="5FB3B55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C4072C5" w14:textId="649CAF1C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69F6BD21" w14:textId="1B182EFD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09CF715C" w14:textId="11E1D021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EFA2AE7" w14:textId="214A6EC5" w:rsidR="00DE4A96" w:rsidRPr="00284B2E" w:rsidRDefault="00DE4A96" w:rsidP="009E4643">
      <w:pPr>
        <w:pStyle w:val="Tekstpodstawowy"/>
        <w:rPr>
          <w:rFonts w:ascii="Arial" w:hAnsi="Arial" w:cs="Arial"/>
          <w:sz w:val="18"/>
          <w:szCs w:val="18"/>
        </w:rPr>
      </w:pPr>
    </w:p>
    <w:p w14:paraId="1540A9A6" w14:textId="77777777" w:rsidR="00DE4A96" w:rsidRPr="00284B2E" w:rsidRDefault="00DE4A96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br w:type="page"/>
      </w:r>
    </w:p>
    <w:p w14:paraId="323F6F19" w14:textId="0100C2E0" w:rsidR="00DE4A96" w:rsidRPr="00284B2E" w:rsidRDefault="00DE4A96" w:rsidP="00DE4A96">
      <w:pPr>
        <w:pStyle w:val="Nagwek"/>
        <w:jc w:val="right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Załącznik nr 6</w:t>
      </w:r>
    </w:p>
    <w:p w14:paraId="298F778D" w14:textId="77777777" w:rsidR="006C3B36" w:rsidRPr="00284B2E" w:rsidRDefault="006C3B36" w:rsidP="00DE4A9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695E926" w14:textId="6FF51E11" w:rsidR="00DE4A96" w:rsidRPr="00284B2E" w:rsidRDefault="006C3B36" w:rsidP="00DE4A96">
      <w:pPr>
        <w:spacing w:line="360" w:lineRule="auto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Wykonawca/ Wykonawca wspólnie ubiegający się o udzielenie zamówienia/Podmiot udostępniający Wykonawcy zasoby</w:t>
      </w:r>
      <w:r w:rsidR="00DE4A96" w:rsidRPr="00284B2E">
        <w:rPr>
          <w:rFonts w:ascii="Arial" w:hAnsi="Arial" w:cs="Arial"/>
          <w:b/>
          <w:sz w:val="18"/>
          <w:szCs w:val="18"/>
        </w:rPr>
        <w:t>:</w:t>
      </w:r>
    </w:p>
    <w:p w14:paraId="001E3332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……………………………………………</w:t>
      </w:r>
      <w:r w:rsidRPr="00284B2E">
        <w:rPr>
          <w:rFonts w:ascii="Arial" w:hAnsi="Arial" w:cs="Arial"/>
          <w:i/>
          <w:sz w:val="18"/>
          <w:szCs w:val="18"/>
        </w:rPr>
        <w:t xml:space="preserve"> </w:t>
      </w:r>
    </w:p>
    <w:p w14:paraId="219EB738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…………………………………………</w:t>
      </w:r>
    </w:p>
    <w:p w14:paraId="60E79FB5" w14:textId="77777777" w:rsidR="00DE4A96" w:rsidRPr="00284B2E" w:rsidRDefault="00DE4A96" w:rsidP="00DE4A96">
      <w:pPr>
        <w:spacing w:line="288" w:lineRule="auto"/>
        <w:ind w:right="5954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14:paraId="30E6CC1B" w14:textId="77777777" w:rsidR="00DE4A96" w:rsidRPr="00284B2E" w:rsidRDefault="00DE4A96" w:rsidP="00DE4A96">
      <w:pPr>
        <w:spacing w:line="288" w:lineRule="auto"/>
        <w:ind w:right="5953"/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>w zależności od podmiotu )</w:t>
      </w:r>
    </w:p>
    <w:p w14:paraId="2130EA1F" w14:textId="77777777" w:rsidR="00DE4A96" w:rsidRPr="00284B2E" w:rsidRDefault="00DE4A96" w:rsidP="00DE4A96">
      <w:pPr>
        <w:spacing w:line="288" w:lineRule="auto"/>
        <w:rPr>
          <w:rFonts w:ascii="Arial" w:hAnsi="Arial" w:cs="Arial"/>
          <w:sz w:val="18"/>
          <w:szCs w:val="18"/>
          <w:u w:val="single"/>
        </w:rPr>
      </w:pPr>
    </w:p>
    <w:p w14:paraId="6C927795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A02848B" w14:textId="77777777" w:rsidR="00DE4A96" w:rsidRPr="00284B2E" w:rsidRDefault="00DE4A96" w:rsidP="00DE4A96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A3943F" w14:textId="77777777" w:rsidR="00DE4A96" w:rsidRPr="00284B2E" w:rsidRDefault="00DE4A96" w:rsidP="00DE4A9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84B2E">
        <w:rPr>
          <w:rFonts w:ascii="Arial" w:hAnsi="Arial" w:cs="Arial"/>
          <w:b/>
          <w:sz w:val="18"/>
          <w:szCs w:val="18"/>
          <w:u w:val="single"/>
        </w:rPr>
        <w:t>OŚWIADCZENIE</w:t>
      </w:r>
    </w:p>
    <w:p w14:paraId="677B273A" w14:textId="4D549D75" w:rsidR="00DE4A96" w:rsidRPr="00284B2E" w:rsidRDefault="00DE4A96" w:rsidP="00DE4A96">
      <w:pPr>
        <w:spacing w:before="120"/>
        <w:jc w:val="center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 xml:space="preserve">o aktualności informacji zawartych w oświadczeniu, o którym mowa w art. 125 ust. 1 </w:t>
      </w:r>
      <w:r w:rsidRPr="00284B2E">
        <w:rPr>
          <w:rFonts w:ascii="Arial" w:hAnsi="Arial" w:cs="Arial"/>
          <w:b/>
          <w:sz w:val="18"/>
          <w:szCs w:val="18"/>
        </w:rPr>
        <w:t xml:space="preserve">ustawy z dnia </w:t>
      </w:r>
      <w:r w:rsidRPr="00284B2E">
        <w:rPr>
          <w:rFonts w:ascii="Arial" w:hAnsi="Arial" w:cs="Arial"/>
          <w:b/>
          <w:sz w:val="18"/>
          <w:szCs w:val="18"/>
        </w:rPr>
        <w:br/>
        <w:t>11 września 2019 r. Prawo zamówień publicznych (dalej jako: ustawa Pzp)</w:t>
      </w:r>
      <w:r w:rsidRPr="00284B2E">
        <w:rPr>
          <w:rStyle w:val="Teksttreci"/>
          <w:rFonts w:ascii="Arial" w:eastAsia="StarSymbol" w:hAnsi="Arial" w:cs="Arial"/>
          <w:b/>
          <w:color w:val="auto"/>
          <w:sz w:val="18"/>
          <w:szCs w:val="18"/>
          <w:shd w:val="clear" w:color="auto" w:fill="auto"/>
        </w:rPr>
        <w:t>, w zakresie podstaw wykluczenia z postępowania wskazanych przez Zamawiającego</w:t>
      </w:r>
    </w:p>
    <w:p w14:paraId="7A9CBCF3" w14:textId="7BAA3C9C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4CE420F6" w14:textId="064A7242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10E118F" w14:textId="77777777" w:rsidR="00DE4A96" w:rsidRPr="00284B2E" w:rsidRDefault="00DE4A96" w:rsidP="00DE4A96">
      <w:pPr>
        <w:spacing w:before="120"/>
        <w:rPr>
          <w:rStyle w:val="Teksttreci"/>
          <w:rFonts w:ascii="Arial" w:eastAsia="StarSymbol" w:hAnsi="Arial" w:cs="Arial"/>
          <w:color w:val="auto"/>
          <w:sz w:val="18"/>
          <w:szCs w:val="18"/>
          <w:shd w:val="clear" w:color="auto" w:fill="auto"/>
        </w:rPr>
      </w:pPr>
    </w:p>
    <w:p w14:paraId="73644D5C" w14:textId="31B12EE5" w:rsidR="00DE4A96" w:rsidRPr="00284B2E" w:rsidRDefault="00DE4A96" w:rsidP="00DE4A96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Na potrzeby postępowania o udzielenie zamówienia publicznego pn.</w:t>
      </w:r>
      <w:r w:rsidRPr="00284B2E">
        <w:rPr>
          <w:rFonts w:ascii="Arial" w:hAnsi="Arial" w:cs="Arial"/>
          <w:b/>
          <w:sz w:val="18"/>
          <w:szCs w:val="18"/>
        </w:rPr>
        <w:t xml:space="preserve"> „</w:t>
      </w:r>
      <w:r w:rsidR="009A0E83" w:rsidRPr="009A0E83">
        <w:rPr>
          <w:rStyle w:val="Teksttreci"/>
          <w:rFonts w:ascii="Arial" w:eastAsia="StarSymbol" w:hAnsi="Arial"/>
          <w:b/>
          <w:color w:val="auto"/>
          <w:sz w:val="18"/>
          <w:szCs w:val="18"/>
          <w:shd w:val="clear" w:color="auto" w:fill="auto"/>
        </w:rPr>
        <w:t>Transport uczniów do przedszkoli, szkół i ośrodków szkolno-wychowawczych wraz z opieką w roku szkolnym 2021/2022</w:t>
      </w:r>
      <w:r w:rsidRPr="00284B2E">
        <w:rPr>
          <w:rFonts w:ascii="Arial" w:hAnsi="Arial" w:cs="Arial"/>
          <w:b/>
          <w:sz w:val="18"/>
          <w:szCs w:val="18"/>
        </w:rPr>
        <w:t xml:space="preserve">”, </w:t>
      </w:r>
      <w:r w:rsidRPr="00284B2E">
        <w:rPr>
          <w:rFonts w:ascii="Arial" w:hAnsi="Arial" w:cs="Arial"/>
          <w:sz w:val="18"/>
          <w:szCs w:val="18"/>
        </w:rPr>
        <w:t>oświadczam/y, że informacje zawarte w oświadczeniu, o którym mowa w art. 125 ust. 1 ustawy Pzp, są aktualne na dzień składania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 xml:space="preserve"> niniejszego oświadczenia, tj.  nie podlegam/y wykluczeniu z postępowania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zakresie podsta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kluczenia o któr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ch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o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a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w:</w:t>
      </w:r>
    </w:p>
    <w:p w14:paraId="69F8B97B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3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 Pzp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,  </w:t>
      </w:r>
    </w:p>
    <w:p w14:paraId="05F095A7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4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 Pzp</w:t>
      </w:r>
      <w:r w:rsidRPr="00284B2E">
        <w:rPr>
          <w:rFonts w:ascii="Arial" w:hAnsi="Arial" w:cs="Arial"/>
          <w:color w:val="000000"/>
          <w:sz w:val="18"/>
          <w:szCs w:val="18"/>
        </w:rPr>
        <w:t>, 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 orzeczenia zakazu ubiegania się o za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ó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ienie publiczne 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tułe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 środka zapobiega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czego,  </w:t>
      </w:r>
    </w:p>
    <w:p w14:paraId="79A9E5B5" w14:textId="77777777" w:rsidR="00DE4A96" w:rsidRPr="00284B2E" w:rsidRDefault="00DE4A96" w:rsidP="004D271F">
      <w:pPr>
        <w:pStyle w:val="Tekstpodstawowy"/>
        <w:numPr>
          <w:ilvl w:val="0"/>
          <w:numId w:val="33"/>
        </w:num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</w:t>
      </w:r>
      <w:r w:rsidRPr="00284B2E">
        <w:rPr>
          <w:rFonts w:ascii="Arial" w:hAnsi="Arial" w:cs="Arial"/>
          <w:color w:val="000000"/>
          <w:spacing w:val="27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108 ust. 1 pkt 5</w:t>
      </w:r>
      <w:r w:rsidRPr="00284B2E">
        <w:rPr>
          <w:rFonts w:ascii="Arial" w:hAnsi="Arial" w:cs="Arial"/>
          <w:color w:val="000000"/>
          <w:spacing w:val="26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 Pzp</w:t>
      </w:r>
      <w:r w:rsidRPr="00284B2E">
        <w:rPr>
          <w:rFonts w:ascii="Arial" w:hAnsi="Arial" w:cs="Arial"/>
          <w:color w:val="000000"/>
          <w:sz w:val="18"/>
          <w:szCs w:val="18"/>
        </w:rPr>
        <w:t>,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dot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cząc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ch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arcia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 inn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</w:t>
      </w:r>
      <w:r w:rsidRPr="00284B2E">
        <w:rPr>
          <w:rFonts w:ascii="Arial" w:hAnsi="Arial" w:cs="Arial"/>
          <w:color w:val="000000"/>
          <w:sz w:val="18"/>
          <w:szCs w:val="18"/>
        </w:rPr>
        <w:t>kona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z w:val="18"/>
          <w:szCs w:val="18"/>
        </w:rPr>
        <w:t>ca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porozu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ienia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m</w:t>
      </w:r>
      <w:r w:rsidRPr="00284B2E">
        <w:rPr>
          <w:rFonts w:ascii="Arial" w:hAnsi="Arial" w:cs="Arial"/>
          <w:color w:val="000000"/>
          <w:sz w:val="18"/>
          <w:szCs w:val="18"/>
        </w:rPr>
        <w:t>ającego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na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celu</w:t>
      </w:r>
      <w:r w:rsidRPr="00284B2E">
        <w:rPr>
          <w:rFonts w:ascii="Arial" w:hAnsi="Arial" w:cs="Arial"/>
          <w:color w:val="000000"/>
          <w:spacing w:val="24"/>
          <w:sz w:val="18"/>
          <w:szCs w:val="18"/>
        </w:rPr>
        <w:t xml:space="preserve"> </w:t>
      </w:r>
      <w:r w:rsidRPr="00284B2E">
        <w:rPr>
          <w:rFonts w:ascii="Arial" w:hAnsi="Arial" w:cs="Arial"/>
          <w:color w:val="000000"/>
          <w:sz w:val="18"/>
          <w:szCs w:val="18"/>
        </w:rPr>
        <w:t>z</w:t>
      </w:r>
      <w:r w:rsidRPr="00284B2E">
        <w:rPr>
          <w:rFonts w:ascii="Arial" w:hAnsi="Arial" w:cs="Arial"/>
          <w:color w:val="000000"/>
          <w:spacing w:val="-6"/>
          <w:sz w:val="18"/>
          <w:szCs w:val="18"/>
        </w:rPr>
        <w:t>a</w:t>
      </w:r>
      <w:r w:rsidRPr="00284B2E">
        <w:rPr>
          <w:rFonts w:ascii="Arial" w:hAnsi="Arial" w:cs="Arial"/>
          <w:color w:val="000000"/>
          <w:sz w:val="18"/>
          <w:szCs w:val="18"/>
        </w:rPr>
        <w:t xml:space="preserve">kłócenie konkurencji,  </w:t>
      </w:r>
    </w:p>
    <w:p w14:paraId="224BDDCC" w14:textId="3F8CB3BF" w:rsidR="00DE4A96" w:rsidRPr="00284B2E" w:rsidRDefault="00DE4A96" w:rsidP="004D271F">
      <w:pPr>
        <w:pStyle w:val="Tekstpodstawowy"/>
        <w:numPr>
          <w:ilvl w:val="0"/>
          <w:numId w:val="33"/>
        </w:num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color w:val="000000"/>
          <w:sz w:val="18"/>
          <w:szCs w:val="18"/>
        </w:rPr>
        <w:t>art. 108 ust. 1 pkt 6 usta</w:t>
      </w:r>
      <w:r w:rsidRPr="00284B2E">
        <w:rPr>
          <w:rFonts w:ascii="Arial" w:hAnsi="Arial" w:cs="Arial"/>
          <w:color w:val="000000"/>
          <w:spacing w:val="-5"/>
          <w:sz w:val="18"/>
          <w:szCs w:val="18"/>
        </w:rPr>
        <w:t>w</w:t>
      </w:r>
      <w:r w:rsidRPr="00284B2E">
        <w:rPr>
          <w:rFonts w:ascii="Arial" w:hAnsi="Arial" w:cs="Arial"/>
          <w:color w:val="000000"/>
          <w:spacing w:val="-4"/>
          <w:sz w:val="18"/>
          <w:szCs w:val="18"/>
        </w:rPr>
        <w:t>y Pzp.</w:t>
      </w:r>
    </w:p>
    <w:p w14:paraId="089F090C" w14:textId="623062BE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54909EF" w14:textId="69C0F21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A14D665" w14:textId="4E0656B8" w:rsidR="0064345A" w:rsidRPr="00284B2E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6439BA1E" w14:textId="77777777" w:rsidR="0064345A" w:rsidRPr="00284B2E" w:rsidRDefault="0064345A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0787848" w14:textId="4A53E678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B6E30E3" w14:textId="77777777" w:rsidR="0064345A" w:rsidRPr="00284B2E" w:rsidRDefault="0064345A" w:rsidP="0064345A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D56519A" w14:textId="77777777" w:rsidR="0064345A" w:rsidRPr="00284B2E" w:rsidRDefault="0064345A" w:rsidP="0064345A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4C725579" w14:textId="5BE63F4C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2661E7A6" w14:textId="2C88308A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7FBAEDB4" w14:textId="745EE48B" w:rsidR="00DE4A96" w:rsidRPr="00284B2E" w:rsidRDefault="00DE4A96" w:rsidP="00DE4A96">
      <w:pPr>
        <w:pStyle w:val="Tekstpodstawowy"/>
        <w:ind w:left="360"/>
        <w:rPr>
          <w:rFonts w:ascii="Arial" w:hAnsi="Arial" w:cs="Arial"/>
          <w:color w:val="000000"/>
          <w:spacing w:val="-4"/>
          <w:sz w:val="18"/>
          <w:szCs w:val="18"/>
        </w:rPr>
      </w:pPr>
    </w:p>
    <w:p w14:paraId="02062203" w14:textId="5B51450B" w:rsidR="00DE4A96" w:rsidRPr="00284B2E" w:rsidRDefault="00DE4A96" w:rsidP="00DE4A96">
      <w:pPr>
        <w:pStyle w:val="Tekstpodstawowy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7D2952E" w14:textId="7C4E1B6F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5B7F69E2" w14:textId="485B61E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4C78194" w14:textId="1B5093B6" w:rsidR="006C3B36" w:rsidRPr="00284B2E" w:rsidRDefault="006C3B36" w:rsidP="00DE4A96">
      <w:pPr>
        <w:pStyle w:val="Tekstpodstawowy"/>
        <w:rPr>
          <w:rFonts w:ascii="Arial" w:hAnsi="Arial" w:cs="Arial"/>
          <w:b/>
          <w:sz w:val="18"/>
          <w:szCs w:val="18"/>
        </w:rPr>
      </w:pPr>
    </w:p>
    <w:p w14:paraId="777291C4" w14:textId="77777777" w:rsidR="00DE4A96" w:rsidRPr="00284B2E" w:rsidRDefault="00DE4A96" w:rsidP="00DE4A96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06C96194" w14:textId="091A8DDA" w:rsidR="00284B2E" w:rsidRDefault="00284B2E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5AC0969F" w14:textId="1E5B06A0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p w14:paraId="3C4D4DF8" w14:textId="77777777" w:rsidR="009A0E83" w:rsidRDefault="009A0E8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DD1622A" w14:textId="5EB93FA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8</w:t>
      </w:r>
    </w:p>
    <w:p w14:paraId="55039B82" w14:textId="77777777" w:rsidR="009A0E83" w:rsidRDefault="009A0E83" w:rsidP="009A0E8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14:paraId="5430877E" w14:textId="30CEE5B8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  <w:r w:rsidRPr="009A0E83">
        <w:rPr>
          <w:rFonts w:ascii="Arial" w:hAnsi="Arial" w:cs="Arial"/>
          <w:sz w:val="18"/>
          <w:szCs w:val="18"/>
        </w:rPr>
        <w:t xml:space="preserve">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6"/>
      </w:tblGrid>
      <w:tr w:rsidR="009A0E83" w:rsidRPr="009A0E83" w14:paraId="10AA3548" w14:textId="77777777" w:rsidTr="009A0E83">
        <w:trPr>
          <w:trHeight w:val="350"/>
        </w:trPr>
        <w:tc>
          <w:tcPr>
            <w:tcW w:w="5000" w:type="pct"/>
            <w:tcMar>
              <w:top w:w="0" w:type="dxa"/>
              <w:left w:w="30" w:type="dxa"/>
              <w:bottom w:w="0" w:type="dxa"/>
              <w:right w:w="30" w:type="dxa"/>
            </w:tcMar>
          </w:tcPr>
          <w:p w14:paraId="747757C6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WYKAZ USŁUG</w:t>
            </w:r>
          </w:p>
          <w:p w14:paraId="216F4B8E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B24D8B" w14:textId="77777777" w:rsidR="009A0E83" w:rsidRPr="009A0E83" w:rsidRDefault="009A0E83" w:rsidP="004C3672">
            <w:pPr>
              <w:pStyle w:val="Textbod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A0E83">
              <w:rPr>
                <w:rFonts w:ascii="Arial" w:hAnsi="Arial" w:cs="Arial"/>
                <w:b/>
                <w:bCs/>
                <w:sz w:val="18"/>
                <w:szCs w:val="18"/>
              </w:rPr>
              <w:t>Dla części nr ………..</w:t>
            </w:r>
          </w:p>
          <w:p w14:paraId="6455A7D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5157F02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983"/>
              <w:gridCol w:w="3632"/>
              <w:gridCol w:w="1652"/>
              <w:gridCol w:w="1653"/>
            </w:tblGrid>
            <w:tr w:rsidR="009A0E83" w:rsidRPr="009A0E83" w14:paraId="02082BED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doub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B652A1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34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CE1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Podmiot, na rzecz którego usługi zostały wykonane lub są wykonywane</w:t>
                  </w:r>
                </w:p>
              </w:tc>
              <w:tc>
                <w:tcPr>
                  <w:tcW w:w="354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BB697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Opis wykonanych usług</w:t>
                  </w:r>
                </w:p>
              </w:tc>
              <w:tc>
                <w:tcPr>
                  <w:tcW w:w="1611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4CADBF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netto</w:t>
                  </w:r>
                </w:p>
              </w:tc>
              <w:tc>
                <w:tcPr>
                  <w:tcW w:w="1612" w:type="dxa"/>
                  <w:tcBorders>
                    <w:top w:val="doub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3F3F3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6580B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A0E83">
                    <w:rPr>
                      <w:rFonts w:ascii="Arial" w:hAnsi="Arial" w:cs="Arial"/>
                      <w:b/>
                      <w:sz w:val="18"/>
                      <w:szCs w:val="18"/>
                    </w:rPr>
                    <w:t>Data wykonania (data rozpoczęcia i zakończenia)</w:t>
                  </w:r>
                </w:p>
              </w:tc>
            </w:tr>
            <w:tr w:rsidR="009A0E83" w:rsidRPr="009A0E83" w14:paraId="07D1B616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E89DA1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980B0F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913152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2C1F764D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E0A287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6C005F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B0FA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379203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8D53EA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48B2701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343118F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F054AD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14837A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304BEB5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814E1FE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42ECEF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2C72769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D3FB1C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F93CF7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3768F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964273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241E26A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497F07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3F218DF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9B0E99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2FE4A1B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6DB824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C3DF7B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0563CD7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2C4D67A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0FFB1A8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C4F4BB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91811C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B6EF3F4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6A91D0B9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7701376C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4B831D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295D6FB5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09341BC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9A0E83" w:rsidRPr="009A0E83" w14:paraId="650A8805" w14:textId="77777777" w:rsidTr="009A0E83">
              <w:trPr>
                <w:jc w:val="center"/>
              </w:trPr>
              <w:tc>
                <w:tcPr>
                  <w:tcW w:w="484" w:type="dxa"/>
                  <w:tcBorders>
                    <w:top w:val="single" w:sz="4" w:space="0" w:color="00000A"/>
                    <w:left w:val="doub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08DEE13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4FF318A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C063E70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96167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6E8D3E2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3D155A38" w14:textId="77777777" w:rsidR="009A0E83" w:rsidRPr="009A0E83" w:rsidRDefault="009A0E83" w:rsidP="004C3672">
                  <w:pPr>
                    <w:pStyle w:val="Textbody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732FD5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A2EF5FB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6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69FA1AE" w14:textId="77777777" w:rsidR="009A0E83" w:rsidRPr="009A0E83" w:rsidRDefault="009A0E83" w:rsidP="004C3672">
                  <w:pPr>
                    <w:pStyle w:val="Textbody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01112B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08BE3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C7630DB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2D3CF21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  <w:r w:rsidRPr="009A0E83">
              <w:rPr>
                <w:rFonts w:ascii="Arial" w:hAnsi="Arial" w:cs="Arial"/>
                <w:sz w:val="18"/>
                <w:szCs w:val="18"/>
              </w:rPr>
              <w:t>Do niniejszego wykazu, dołączam ....... szt. dowodów potwierdzających, że wskazane i opisane wyżej usługi zostały wykonane/są wykonywane należycie</w:t>
            </w:r>
          </w:p>
          <w:p w14:paraId="162110FD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0D957435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3997D4DE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0CE2AA8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504738FC" w14:textId="77777777" w:rsidR="009A0E83" w:rsidRPr="009A0E83" w:rsidRDefault="009A0E83" w:rsidP="004C3672">
            <w:pPr>
              <w:pStyle w:val="Textbody"/>
              <w:rPr>
                <w:rFonts w:ascii="Arial" w:hAnsi="Arial" w:cs="Arial"/>
                <w:sz w:val="18"/>
                <w:szCs w:val="18"/>
              </w:rPr>
            </w:pPr>
          </w:p>
          <w:p w14:paraId="18BE2CE0" w14:textId="77777777" w:rsidR="00F61AEB" w:rsidRPr="00284B2E" w:rsidRDefault="00F61AEB" w:rsidP="00F61AEB">
            <w:pPr>
              <w:rPr>
                <w:rFonts w:ascii="Arial" w:hAnsi="Arial" w:cs="Arial"/>
                <w:sz w:val="18"/>
                <w:szCs w:val="18"/>
              </w:rPr>
            </w:pPr>
            <w:r w:rsidRPr="00284B2E">
              <w:rPr>
                <w:rFonts w:ascii="Arial" w:hAnsi="Arial" w:cs="Arial"/>
                <w:sz w:val="18"/>
                <w:szCs w:val="18"/>
              </w:rPr>
              <w:t>……………………….., dnia ………………………..</w:t>
            </w:r>
          </w:p>
          <w:p w14:paraId="52CC5861" w14:textId="77777777" w:rsidR="00F61AEB" w:rsidRPr="00284B2E" w:rsidRDefault="00F61AEB" w:rsidP="00F61AE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84B2E">
              <w:rPr>
                <w:rFonts w:ascii="Arial" w:hAnsi="Arial" w:cs="Arial"/>
                <w:i/>
                <w:sz w:val="18"/>
                <w:szCs w:val="18"/>
              </w:rPr>
              <w:t xml:space="preserve">          (Miejscowość)</w:t>
            </w:r>
          </w:p>
          <w:p w14:paraId="4F062B87" w14:textId="044F19E6" w:rsidR="009A0E83" w:rsidRDefault="009A0E83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A12D25" w14:textId="77777777" w:rsidR="00F61AEB" w:rsidRPr="009A0E83" w:rsidRDefault="00F61AEB" w:rsidP="004C3672">
            <w:pPr>
              <w:pStyle w:val="Standard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C0C74A" w14:textId="4203D99F" w:rsidR="009A0E83" w:rsidRPr="009A0E83" w:rsidRDefault="00F61AEB" w:rsidP="00F61AEB">
            <w:pPr>
              <w:pStyle w:val="Standard"/>
              <w:rPr>
                <w:rFonts w:ascii="Arial" w:hAnsi="Arial" w:cs="Arial"/>
                <w:b/>
                <w:sz w:val="18"/>
                <w:szCs w:val="18"/>
              </w:rPr>
            </w:pPr>
            <w:r w:rsidRPr="00284B2E">
              <w:rPr>
                <w:rFonts w:ascii="Arial" w:hAnsi="Arial" w:cs="Arial"/>
                <w:b/>
                <w:sz w:val="18"/>
                <w:szCs w:val="18"/>
              </w:rPr>
      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55DE3C6B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49C0A964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7F2F36F8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515CB989" w14:textId="77777777" w:rsidR="009A0E83" w:rsidRPr="009A0E83" w:rsidRDefault="009A0E83" w:rsidP="009A0E83">
      <w:pPr>
        <w:shd w:val="clear" w:color="auto" w:fill="FFFFFF"/>
        <w:autoSpaceDE w:val="0"/>
        <w:autoSpaceDN w:val="0"/>
        <w:adjustRightInd w:val="0"/>
        <w:ind w:left="5670"/>
        <w:rPr>
          <w:rFonts w:ascii="Arial" w:hAnsi="Arial" w:cs="Arial"/>
          <w:sz w:val="18"/>
          <w:szCs w:val="18"/>
        </w:rPr>
      </w:pPr>
    </w:p>
    <w:p w14:paraId="0473344C" w14:textId="77777777" w:rsidR="00F61AEB" w:rsidRDefault="00F61AE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1130DB36" w14:textId="09DDD60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9</w:t>
      </w:r>
    </w:p>
    <w:p w14:paraId="1E6845FA" w14:textId="76B15EB5" w:rsid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sz w:val="18"/>
          <w:szCs w:val="18"/>
        </w:rPr>
      </w:pPr>
    </w:p>
    <w:p w14:paraId="689738F1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WYKAZ URZĄDZEŃ TECHNICZNYCH DOSTĘPNYCH WYKONAWCY</w:t>
      </w:r>
    </w:p>
    <w:p w14:paraId="0C706340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W CELU WYKONANIA ZAMÓWIENIA</w:t>
      </w:r>
    </w:p>
    <w:p w14:paraId="4E9C3EBA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B1F536A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  <w:r w:rsidRPr="00F61AEB">
        <w:rPr>
          <w:rFonts w:ascii="Arial" w:hAnsi="Arial" w:cs="Arial"/>
          <w:b/>
          <w:bCs/>
          <w:sz w:val="18"/>
          <w:szCs w:val="18"/>
        </w:rPr>
        <w:t>dla trasy nr ……………...</w:t>
      </w:r>
    </w:p>
    <w:p w14:paraId="5BCFEE49" w14:textId="77777777" w:rsidR="00F61AEB" w:rsidRPr="00F61AEB" w:rsidRDefault="00F61AEB" w:rsidP="00F61AEB">
      <w:pPr>
        <w:pStyle w:val="Textbody"/>
        <w:jc w:val="center"/>
        <w:rPr>
          <w:rFonts w:ascii="Arial" w:hAnsi="Arial" w:cs="Arial"/>
          <w:b/>
          <w:bCs/>
          <w:sz w:val="18"/>
          <w:szCs w:val="18"/>
        </w:rPr>
      </w:pPr>
    </w:p>
    <w:p w14:paraId="52F54C1F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tbl>
      <w:tblPr>
        <w:tblW w:w="9568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"/>
        <w:gridCol w:w="3225"/>
        <w:gridCol w:w="6020"/>
      </w:tblGrid>
      <w:tr w:rsidR="00F61AEB" w:rsidRPr="00F61AEB" w14:paraId="7196F2D0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26C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AF1F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E08D3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Opis pojazdu</w:t>
            </w:r>
          </w:p>
        </w:tc>
      </w:tr>
      <w:tr w:rsidR="00F61AEB" w:rsidRPr="00F61AEB" w14:paraId="232932B8" w14:textId="77777777" w:rsidTr="004C3672">
        <w:trPr>
          <w:trHeight w:val="649"/>
        </w:trPr>
        <w:tc>
          <w:tcPr>
            <w:tcW w:w="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E026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33E0335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D7FD8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</w:p>
        </w:tc>
        <w:tc>
          <w:tcPr>
            <w:tcW w:w="602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BE5E01" w14:textId="77777777" w:rsidR="00F61AEB" w:rsidRPr="00F61AEB" w:rsidRDefault="00F61AEB" w:rsidP="004C3672">
            <w:pPr>
              <w:pStyle w:val="Standard"/>
              <w:ind w:right="-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725EAB0A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B751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  <w:p w14:paraId="4718C32F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4C06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5649E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3F94576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4836A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238D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Rok produkcji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0ABCC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61AEB" w:rsidRPr="00F61AEB" w14:paraId="2810C54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A7C90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958BC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Nr rejestracyjny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8DF58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3A98315F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C5C0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262D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Polisa OC i NW </w:t>
            </w: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(numer, ważna 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688B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CBC7E1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CF44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DE680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Badania techniczne</w:t>
            </w:r>
          </w:p>
          <w:p w14:paraId="0949A5FE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(od-do)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1C5C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498D7E63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D1CCD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6E161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Ilość miejsc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11849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56822940" w14:textId="77777777" w:rsidTr="004C3672">
        <w:trPr>
          <w:trHeight w:val="649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7BF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DE6E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D00CA6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F61AEB" w:rsidRPr="00F61AEB" w14:paraId="00C7CD01" w14:textId="77777777" w:rsidTr="004C3672">
        <w:trPr>
          <w:trHeight w:val="1387"/>
        </w:trPr>
        <w:tc>
          <w:tcPr>
            <w:tcW w:w="3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55A22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32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0FBB0B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Wyposażenie pojazdu*)</w:t>
            </w:r>
          </w:p>
        </w:tc>
        <w:tc>
          <w:tcPr>
            <w:tcW w:w="6020" w:type="dxa"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877607" w14:textId="77777777" w:rsidR="00F61AEB" w:rsidRPr="00F61AEB" w:rsidRDefault="00F61AEB" w:rsidP="004C3672">
            <w:pPr>
              <w:pStyle w:val="Standard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61AEB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14:paraId="0C10468E" w14:textId="77777777" w:rsidR="00F61AEB" w:rsidRPr="00F61AEB" w:rsidRDefault="00F61AEB" w:rsidP="00F61AEB">
      <w:pPr>
        <w:pStyle w:val="Nagwek1"/>
        <w:rPr>
          <w:rFonts w:ascii="Arial" w:hAnsi="Arial" w:cs="Arial"/>
          <w:b w:val="0"/>
          <w:sz w:val="18"/>
          <w:szCs w:val="18"/>
        </w:rPr>
      </w:pPr>
    </w:p>
    <w:p w14:paraId="676F68FC" w14:textId="1BA65FAE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58B160D7" w14:textId="54A92F08" w:rsid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797E2A3B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6E4518CB" w14:textId="4EE31220" w:rsidR="00F61AEB" w:rsidRPr="00F61AEB" w:rsidRDefault="00F61AEB" w:rsidP="00F61AEB">
      <w:pPr>
        <w:pStyle w:val="Nagwek1"/>
        <w:rPr>
          <w:rFonts w:ascii="Arial" w:hAnsi="Arial" w:cs="Arial"/>
          <w:sz w:val="18"/>
          <w:szCs w:val="18"/>
        </w:rPr>
      </w:pPr>
      <w:r w:rsidRPr="00F61AEB">
        <w:rPr>
          <w:rFonts w:ascii="Arial" w:hAnsi="Arial" w:cs="Arial"/>
          <w:b w:val="0"/>
          <w:sz w:val="18"/>
          <w:szCs w:val="18"/>
          <w:vertAlign w:val="superscript"/>
        </w:rPr>
        <w:t>*)</w:t>
      </w:r>
      <w:r>
        <w:rPr>
          <w:rFonts w:ascii="Arial" w:hAnsi="Arial" w:cs="Arial"/>
          <w:b w:val="0"/>
          <w:sz w:val="18"/>
          <w:szCs w:val="18"/>
          <w:vertAlign w:val="superscript"/>
        </w:rPr>
        <w:t xml:space="preserve"> </w:t>
      </w:r>
      <w:r w:rsidRPr="00F61AEB">
        <w:rPr>
          <w:rFonts w:ascii="Arial" w:hAnsi="Arial" w:cs="Arial"/>
          <w:b w:val="0"/>
          <w:sz w:val="18"/>
          <w:szCs w:val="18"/>
        </w:rPr>
        <w:t>dotyczy  trasy obejmującej przewóz dzieci na wózkach inwalidzkich</w:t>
      </w:r>
    </w:p>
    <w:p w14:paraId="381B881E" w14:textId="77777777" w:rsidR="00F61AEB" w:rsidRPr="00F61AEB" w:rsidRDefault="00F61AEB" w:rsidP="00F61AEB">
      <w:pPr>
        <w:pStyle w:val="Textbody"/>
        <w:rPr>
          <w:rFonts w:ascii="Arial" w:hAnsi="Arial" w:cs="Arial"/>
          <w:sz w:val="18"/>
          <w:szCs w:val="18"/>
        </w:rPr>
      </w:pPr>
    </w:p>
    <w:p w14:paraId="1341ACBC" w14:textId="77777777" w:rsidR="00F61AEB" w:rsidRPr="00F61AEB" w:rsidRDefault="00F61AEB" w:rsidP="00F61AEB">
      <w:pPr>
        <w:pStyle w:val="Textbody"/>
        <w:ind w:firstLine="708"/>
        <w:jc w:val="both"/>
        <w:rPr>
          <w:rFonts w:ascii="Arial" w:hAnsi="Arial" w:cs="Arial"/>
          <w:sz w:val="18"/>
          <w:szCs w:val="18"/>
        </w:rPr>
      </w:pPr>
    </w:p>
    <w:p w14:paraId="598C66DC" w14:textId="77777777" w:rsidR="00F61AEB" w:rsidRPr="00F61AEB" w:rsidRDefault="00F61AEB" w:rsidP="00F61AEB">
      <w:pPr>
        <w:pStyle w:val="Textbody"/>
        <w:rPr>
          <w:rFonts w:ascii="Arial" w:hAnsi="Arial" w:cs="Arial"/>
          <w:b/>
          <w:sz w:val="18"/>
          <w:szCs w:val="18"/>
        </w:rPr>
      </w:pPr>
    </w:p>
    <w:p w14:paraId="09B31243" w14:textId="77777777" w:rsidR="00F61AEB" w:rsidRPr="00284B2E" w:rsidRDefault="00F61AEB" w:rsidP="00F61AEB">
      <w:pPr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sz w:val="18"/>
          <w:szCs w:val="18"/>
        </w:rPr>
        <w:t>……………………….., dnia ………………………..</w:t>
      </w:r>
    </w:p>
    <w:p w14:paraId="35D05228" w14:textId="77777777" w:rsidR="00F61AEB" w:rsidRPr="00284B2E" w:rsidRDefault="00F61AEB" w:rsidP="00F61AEB">
      <w:pPr>
        <w:rPr>
          <w:rFonts w:ascii="Arial" w:hAnsi="Arial" w:cs="Arial"/>
          <w:i/>
          <w:sz w:val="18"/>
          <w:szCs w:val="18"/>
        </w:rPr>
      </w:pPr>
      <w:r w:rsidRPr="00284B2E">
        <w:rPr>
          <w:rFonts w:ascii="Arial" w:hAnsi="Arial" w:cs="Arial"/>
          <w:i/>
          <w:sz w:val="18"/>
          <w:szCs w:val="18"/>
        </w:rPr>
        <w:t xml:space="preserve">          (Miejscowość)</w:t>
      </w:r>
    </w:p>
    <w:p w14:paraId="13EC9CC1" w14:textId="77777777" w:rsidR="00F61AEB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74651E1" w14:textId="77777777" w:rsidR="00F61AEB" w:rsidRPr="009A0E83" w:rsidRDefault="00F61AEB" w:rsidP="00F61AEB">
      <w:pPr>
        <w:pStyle w:val="Standard"/>
        <w:rPr>
          <w:rFonts w:ascii="Arial" w:hAnsi="Arial" w:cs="Arial"/>
          <w:color w:val="000000"/>
          <w:sz w:val="18"/>
          <w:szCs w:val="18"/>
        </w:rPr>
      </w:pPr>
    </w:p>
    <w:p w14:paraId="759747D3" w14:textId="5FC026AA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  <w:r w:rsidRPr="00284B2E">
        <w:rPr>
          <w:rFonts w:ascii="Arial" w:hAnsi="Arial" w:cs="Arial"/>
          <w:b/>
          <w:sz w:val="18"/>
          <w:szCs w:val="18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</w:p>
    <w:p w14:paraId="47AB6B5A" w14:textId="77777777" w:rsidR="00F61AEB" w:rsidRPr="00F61AEB" w:rsidRDefault="00F61AEB" w:rsidP="00F61AEB">
      <w:pPr>
        <w:pStyle w:val="Standard"/>
        <w:rPr>
          <w:rFonts w:ascii="Arial" w:hAnsi="Arial" w:cs="Arial"/>
          <w:sz w:val="18"/>
          <w:szCs w:val="18"/>
        </w:rPr>
      </w:pPr>
    </w:p>
    <w:p w14:paraId="0D8B3660" w14:textId="77777777" w:rsidR="00F61AEB" w:rsidRPr="00F61AEB" w:rsidRDefault="00F61AEB" w:rsidP="00F61AEB">
      <w:pPr>
        <w:shd w:val="clear" w:color="auto" w:fill="FFFFFF"/>
        <w:autoSpaceDE w:val="0"/>
        <w:autoSpaceDN w:val="0"/>
        <w:adjustRightInd w:val="0"/>
        <w:ind w:left="7788"/>
        <w:jc w:val="both"/>
        <w:rPr>
          <w:rFonts w:ascii="Arial" w:hAnsi="Arial" w:cs="Arial"/>
          <w:b/>
          <w:sz w:val="18"/>
          <w:szCs w:val="18"/>
        </w:rPr>
      </w:pPr>
    </w:p>
    <w:p w14:paraId="2519F5C1" w14:textId="77777777" w:rsidR="009A0E83" w:rsidRPr="009A0E83" w:rsidRDefault="009A0E83">
      <w:pPr>
        <w:pStyle w:val="Tekstpodstawowy"/>
        <w:ind w:left="360"/>
        <w:rPr>
          <w:rFonts w:ascii="Arial" w:hAnsi="Arial" w:cs="Arial"/>
          <w:sz w:val="18"/>
          <w:szCs w:val="18"/>
        </w:rPr>
      </w:pPr>
    </w:p>
    <w:sectPr w:rsidR="009A0E83" w:rsidRPr="009A0E83" w:rsidSect="004D08F4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3AA6" w16cex:dateUtc="2021-03-04T09:53:00Z"/>
  <w16cex:commentExtensible w16cex:durableId="23EB3B4F" w16cex:dateUtc="2021-03-04T09:56:00Z"/>
  <w16cex:commentExtensible w16cex:durableId="23EB3BF2" w16cex:dateUtc="2021-03-04T09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123AAC" w16cid:durableId="23EB3AA6"/>
  <w16cid:commentId w16cid:paraId="6AC7CEB7" w16cid:durableId="23EB3B4F"/>
  <w16cid:commentId w16cid:paraId="3A1DF351" w16cid:durableId="23EB3BF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1F25D7" w14:textId="77777777" w:rsidR="004C3672" w:rsidRDefault="004C3672">
      <w:r>
        <w:separator/>
      </w:r>
    </w:p>
  </w:endnote>
  <w:endnote w:type="continuationSeparator" w:id="0">
    <w:p w14:paraId="4132E7C9" w14:textId="77777777" w:rsidR="004C3672" w:rsidRDefault="004C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35AC57D" w:rsidR="004C3672" w:rsidRDefault="004C367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9A4">
          <w:rPr>
            <w:noProof/>
          </w:rPr>
          <w:t>8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4C3672" w:rsidRDefault="004C3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AD20B" w14:textId="77777777" w:rsidR="004C3672" w:rsidRDefault="004C3672">
      <w:r>
        <w:separator/>
      </w:r>
    </w:p>
  </w:footnote>
  <w:footnote w:type="continuationSeparator" w:id="0">
    <w:p w14:paraId="436BCA58" w14:textId="77777777" w:rsidR="004C3672" w:rsidRDefault="004C3672">
      <w:r>
        <w:continuationSeparator/>
      </w:r>
    </w:p>
  </w:footnote>
  <w:footnote w:id="1">
    <w:p w14:paraId="66E3A0AB" w14:textId="77777777" w:rsidR="004C3672" w:rsidRPr="00D450FF" w:rsidRDefault="004C3672" w:rsidP="005024E1">
      <w:pPr>
        <w:pStyle w:val="Tekstprzypisudolnego"/>
        <w:rPr>
          <w:rFonts w:ascii="Arial" w:hAnsi="Arial" w:cs="Arial"/>
        </w:rPr>
      </w:pPr>
      <w:r w:rsidRPr="00D450FF">
        <w:rPr>
          <w:rStyle w:val="Odwoanieprzypisudolnego"/>
          <w:rFonts w:ascii="Arial" w:hAnsi="Arial" w:cs="Arial"/>
        </w:rPr>
        <w:footnoteRef/>
      </w:r>
      <w:r w:rsidRPr="00D450FF">
        <w:rPr>
          <w:rFonts w:ascii="Arial" w:hAnsi="Arial" w:cs="Arial"/>
        </w:rPr>
        <w:t xml:space="preserve"> </w:t>
      </w:r>
      <w:r w:rsidRPr="00D450FF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7BCE00C" w14:textId="77777777" w:rsidR="004C3672" w:rsidRPr="009A0E83" w:rsidRDefault="004C3672" w:rsidP="005C738E">
      <w:pPr>
        <w:pStyle w:val="Tekstprzypisudolnego"/>
        <w:rPr>
          <w:rFonts w:ascii="Arial" w:hAnsi="Arial" w:cs="Arial"/>
          <w:sz w:val="16"/>
          <w:szCs w:val="16"/>
        </w:rPr>
      </w:pPr>
      <w:r w:rsidRPr="009A0E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A0E83">
        <w:rPr>
          <w:rFonts w:ascii="Arial" w:hAnsi="Arial" w:cs="Arial"/>
          <w:sz w:val="16"/>
          <w:szCs w:val="16"/>
        </w:rPr>
        <w:t xml:space="preserve"> 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4C3672" w:rsidRPr="00D450FF" w:rsidRDefault="004C3672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D450FF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4C3672" w:rsidRPr="00D12250" w:rsidRDefault="004C3672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2D7E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4C3672" w:rsidRDefault="004C36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4C3672" w:rsidRPr="00D12250" w:rsidRDefault="004C3672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28BE7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4C3672" w:rsidRDefault="004C3672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A96570A"/>
    <w:multiLevelType w:val="multilevel"/>
    <w:tmpl w:val="BA2E2A98"/>
    <w:styleLink w:val="WWNum4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A"/>
        <w:sz w:val="20"/>
        <w:szCs w:val="2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  <w:i w:val="0"/>
        <w:color w:val="00000A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eastAsia="Times New Roman" w:cs="Arial"/>
        <w:b w:val="0"/>
        <w:i w:val="0"/>
        <w:color w:val="00000A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352" w:hanging="792"/>
      </w:pPr>
      <w:rPr>
        <w:b w:val="0"/>
        <w:i w:val="0"/>
        <w:color w:val="00000A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35" w15:restartNumberingAfterBreak="0">
    <w:nsid w:val="0B0039C0"/>
    <w:multiLevelType w:val="multilevel"/>
    <w:tmpl w:val="72103BAC"/>
    <w:styleLink w:val="WW8Num42"/>
    <w:lvl w:ilvl="0">
      <w:numFmt w:val="bullet"/>
      <w:lvlText w:val=""/>
      <w:lvlJc w:val="left"/>
      <w:pPr>
        <w:ind w:left="1068" w:hanging="360"/>
      </w:pPr>
      <w:rPr>
        <w:rFonts w:ascii="Symbol" w:eastAsia="Arial" w:hAnsi="Symbol" w:cs="Symbol"/>
        <w:shd w:val="clear" w:color="auto" w:fill="FFFFFF"/>
      </w:rPr>
    </w:lvl>
    <w:lvl w:ilvl="1">
      <w:start w:val="2"/>
      <w:numFmt w:val="decimal"/>
      <w:lvlText w:val="%2)"/>
      <w:lvlJc w:val="left"/>
      <w:pPr>
        <w:ind w:left="1428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788" w:hanging="360"/>
      </w:pPr>
    </w:lvl>
    <w:lvl w:ilvl="3">
      <w:start w:val="1"/>
      <w:numFmt w:val="decimal"/>
      <w:lvlText w:val="%4."/>
      <w:lvlJc w:val="left"/>
      <w:pPr>
        <w:ind w:left="2148" w:hanging="360"/>
      </w:pPr>
    </w:lvl>
    <w:lvl w:ilvl="4">
      <w:start w:val="1"/>
      <w:numFmt w:val="decimal"/>
      <w:lvlText w:val="%5."/>
      <w:lvlJc w:val="left"/>
      <w:pPr>
        <w:ind w:left="2508" w:hanging="360"/>
      </w:pPr>
    </w:lvl>
    <w:lvl w:ilvl="5">
      <w:start w:val="1"/>
      <w:numFmt w:val="decimal"/>
      <w:lvlText w:val="%6.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decimal"/>
      <w:lvlText w:val="%8."/>
      <w:lvlJc w:val="left"/>
      <w:pPr>
        <w:ind w:left="3588" w:hanging="360"/>
      </w:pPr>
    </w:lvl>
    <w:lvl w:ilvl="8">
      <w:start w:val="1"/>
      <w:numFmt w:val="decimal"/>
      <w:lvlText w:val="%9."/>
      <w:lvlJc w:val="left"/>
      <w:pPr>
        <w:ind w:left="3948" w:hanging="360"/>
      </w:pPr>
    </w:lvl>
  </w:abstractNum>
  <w:abstractNum w:abstractNumId="36" w15:restartNumberingAfterBreak="0">
    <w:nsid w:val="0FFF5406"/>
    <w:multiLevelType w:val="hybridMultilevel"/>
    <w:tmpl w:val="48CAD96A"/>
    <w:lvl w:ilvl="0" w:tplc="0B74C39C">
      <w:start w:val="1"/>
      <w:numFmt w:val="lowerLetter"/>
      <w:lvlText w:val="%1)"/>
      <w:lvlJc w:val="left"/>
      <w:pPr>
        <w:ind w:left="27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32" w:hanging="360"/>
      </w:pPr>
    </w:lvl>
    <w:lvl w:ilvl="2" w:tplc="0415001B" w:tentative="1">
      <w:start w:val="1"/>
      <w:numFmt w:val="lowerRoman"/>
      <w:lvlText w:val="%3."/>
      <w:lvlJc w:val="right"/>
      <w:pPr>
        <w:ind w:left="4152" w:hanging="180"/>
      </w:pPr>
    </w:lvl>
    <w:lvl w:ilvl="3" w:tplc="0415000F" w:tentative="1">
      <w:start w:val="1"/>
      <w:numFmt w:val="decimal"/>
      <w:lvlText w:val="%4."/>
      <w:lvlJc w:val="left"/>
      <w:pPr>
        <w:ind w:left="4872" w:hanging="360"/>
      </w:pPr>
    </w:lvl>
    <w:lvl w:ilvl="4" w:tplc="04150019" w:tentative="1">
      <w:start w:val="1"/>
      <w:numFmt w:val="lowerLetter"/>
      <w:lvlText w:val="%5."/>
      <w:lvlJc w:val="left"/>
      <w:pPr>
        <w:ind w:left="5592" w:hanging="360"/>
      </w:pPr>
    </w:lvl>
    <w:lvl w:ilvl="5" w:tplc="0415001B" w:tentative="1">
      <w:start w:val="1"/>
      <w:numFmt w:val="lowerRoman"/>
      <w:lvlText w:val="%6."/>
      <w:lvlJc w:val="right"/>
      <w:pPr>
        <w:ind w:left="6312" w:hanging="180"/>
      </w:pPr>
    </w:lvl>
    <w:lvl w:ilvl="6" w:tplc="0415000F" w:tentative="1">
      <w:start w:val="1"/>
      <w:numFmt w:val="decimal"/>
      <w:lvlText w:val="%7."/>
      <w:lvlJc w:val="left"/>
      <w:pPr>
        <w:ind w:left="7032" w:hanging="360"/>
      </w:pPr>
    </w:lvl>
    <w:lvl w:ilvl="7" w:tplc="04150019" w:tentative="1">
      <w:start w:val="1"/>
      <w:numFmt w:val="lowerLetter"/>
      <w:lvlText w:val="%8."/>
      <w:lvlJc w:val="left"/>
      <w:pPr>
        <w:ind w:left="7752" w:hanging="360"/>
      </w:pPr>
    </w:lvl>
    <w:lvl w:ilvl="8" w:tplc="0415001B" w:tentative="1">
      <w:start w:val="1"/>
      <w:numFmt w:val="lowerRoman"/>
      <w:lvlText w:val="%9."/>
      <w:lvlJc w:val="right"/>
      <w:pPr>
        <w:ind w:left="8472" w:hanging="180"/>
      </w:pPr>
    </w:lvl>
  </w:abstractNum>
  <w:abstractNum w:abstractNumId="37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38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49A0847"/>
    <w:multiLevelType w:val="hybridMultilevel"/>
    <w:tmpl w:val="5AF4AFBC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1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2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 w15:restartNumberingAfterBreak="0">
    <w:nsid w:val="1D6F590D"/>
    <w:multiLevelType w:val="multilevel"/>
    <w:tmpl w:val="FC8AF7CA"/>
    <w:styleLink w:val="WWNum15"/>
    <w:lvl w:ilvl="0">
      <w:numFmt w:val="bullet"/>
      <w:lvlText w:val=""/>
      <w:lvlJc w:val="left"/>
      <w:pPr>
        <w:ind w:left="1413" w:hanging="705"/>
      </w:pPr>
      <w:rPr>
        <w:rFonts w:ascii="Wingdings" w:hAnsi="Wingdings"/>
        <w:b/>
        <w:sz w:val="21"/>
      </w:rPr>
    </w:lvl>
    <w:lvl w:ilvl="1">
      <w:start w:val="1"/>
      <w:numFmt w:val="decimal"/>
      <w:lvlText w:val="%1.%2."/>
      <w:lvlJc w:val="left"/>
      <w:pPr>
        <w:ind w:left="2120" w:hanging="707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838" w:hanging="72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3543" w:hanging="720"/>
      </w:pPr>
      <w:rPr>
        <w:rFonts w:eastAsia="Times New Roman" w:cs="Tahoma"/>
        <w:b w:val="0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31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37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08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8148" w:hanging="1800"/>
      </w:pPr>
      <w:rPr>
        <w:rFonts w:cs="Times New Roman"/>
      </w:rPr>
    </w:lvl>
  </w:abstractNum>
  <w:abstractNum w:abstractNumId="45" w15:restartNumberingAfterBreak="0">
    <w:nsid w:val="1E780F81"/>
    <w:multiLevelType w:val="hybridMultilevel"/>
    <w:tmpl w:val="180A8D7E"/>
    <w:lvl w:ilvl="0" w:tplc="43849A12">
      <w:start w:val="60"/>
      <w:numFmt w:val="decimal"/>
      <w:lvlText w:val="%1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6" w15:restartNumberingAfterBreak="0">
    <w:nsid w:val="1F937F06"/>
    <w:multiLevelType w:val="multilevel"/>
    <w:tmpl w:val="9F84FD96"/>
    <w:styleLink w:val="WW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48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AA45D3"/>
    <w:multiLevelType w:val="hybridMultilevel"/>
    <w:tmpl w:val="E2DE17B8"/>
    <w:lvl w:ilvl="0" w:tplc="4CA4C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CAD3680"/>
    <w:multiLevelType w:val="hybridMultilevel"/>
    <w:tmpl w:val="A07086BE"/>
    <w:lvl w:ilvl="0" w:tplc="D4A8E3C4">
      <w:start w:val="1"/>
      <w:numFmt w:val="bullet"/>
      <w:lvlText w:val=""/>
      <w:lvlJc w:val="left"/>
      <w:pPr>
        <w:ind w:left="20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51" w15:restartNumberingAfterBreak="0">
    <w:nsid w:val="2DB413E0"/>
    <w:multiLevelType w:val="hybridMultilevel"/>
    <w:tmpl w:val="B41C3FE8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3" w15:restartNumberingAfterBreak="0">
    <w:nsid w:val="30BD72A5"/>
    <w:multiLevelType w:val="hybridMultilevel"/>
    <w:tmpl w:val="01B86C2C"/>
    <w:lvl w:ilvl="0" w:tplc="D4A8E3C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5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E3233B5"/>
    <w:multiLevelType w:val="multilevel"/>
    <w:tmpl w:val="BA28051A"/>
    <w:styleLink w:val="WWNum49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57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694"/>
        </w:tabs>
        <w:ind w:left="694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8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59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1" w15:restartNumberingAfterBreak="0">
    <w:nsid w:val="52107872"/>
    <w:multiLevelType w:val="multilevel"/>
    <w:tmpl w:val="E6C21CFC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color w:val="000000"/>
        <w:sz w:val="21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color w:val="000000"/>
        <w:sz w:val="16"/>
        <w:szCs w:val="16"/>
      </w:rPr>
    </w:lvl>
  </w:abstractNum>
  <w:abstractNum w:abstractNumId="6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3" w15:restartNumberingAfterBreak="0">
    <w:nsid w:val="580E4E18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64" w15:restartNumberingAfterBreak="0">
    <w:nsid w:val="5AB34321"/>
    <w:multiLevelType w:val="hybridMultilevel"/>
    <w:tmpl w:val="F7AC1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67" w15:restartNumberingAfterBreak="0">
    <w:nsid w:val="5C864250"/>
    <w:multiLevelType w:val="multilevel"/>
    <w:tmpl w:val="4FF49F84"/>
    <w:styleLink w:val="WWNum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1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9" w15:restartNumberingAfterBreak="0">
    <w:nsid w:val="6D411B02"/>
    <w:multiLevelType w:val="multilevel"/>
    <w:tmpl w:val="8F620BEE"/>
    <w:styleLink w:val="WWNum7"/>
    <w:lvl w:ilvl="0">
      <w:start w:val="5"/>
      <w:numFmt w:val="decimal"/>
      <w:lvlText w:val="%1."/>
      <w:lvlJc w:val="left"/>
      <w:pPr>
        <w:ind w:left="680" w:hanging="680"/>
      </w:pPr>
      <w:rPr>
        <w:rFonts w:cs="Times New Roman"/>
        <w:b/>
        <w:sz w:val="21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cs="Times New Roman"/>
        <w:b w:val="0"/>
        <w:i w:val="0"/>
        <w:color w:val="00000A"/>
      </w:rPr>
    </w:lvl>
    <w:lvl w:ilvl="2">
      <w:start w:val="1"/>
      <w:numFmt w:val="lowerLetter"/>
      <w:lvlText w:val="%3)"/>
      <w:lvlJc w:val="left"/>
      <w:pPr>
        <w:ind w:left="2041" w:hanging="680"/>
      </w:pPr>
      <w:rPr>
        <w:rFonts w:cs="Times New Roman"/>
        <w:b w:val="0"/>
        <w:i w:val="0"/>
        <w:color w:val="00000A"/>
      </w:rPr>
    </w:lvl>
    <w:lvl w:ilvl="3">
      <w:start w:val="1"/>
      <w:numFmt w:val="decimal"/>
      <w:lvlText w:val="(%4)"/>
      <w:lvlJc w:val="left"/>
      <w:pPr>
        <w:ind w:left="2381" w:hanging="340"/>
      </w:pPr>
      <w:rPr>
        <w:rFonts w:eastAsia="Times New Roman" w:cs="Tahoma"/>
        <w:b w:val="0"/>
      </w:rPr>
    </w:lvl>
    <w:lvl w:ilvl="4">
      <w:start w:val="1"/>
      <w:numFmt w:val="none"/>
      <w:lvlText w:val="%5 "/>
      <w:lvlJc w:val="left"/>
      <w:pPr>
        <w:ind w:left="2835" w:hanging="45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abstractNum w:abstractNumId="70" w15:restartNumberingAfterBreak="0">
    <w:nsid w:val="6D866A8F"/>
    <w:multiLevelType w:val="multilevel"/>
    <w:tmpl w:val="E61ECE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Theme="majorHAnsi" w:hAnsiTheme="majorHAnsi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1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2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3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57"/>
  </w:num>
  <w:num w:numId="2">
    <w:abstractNumId w:val="41"/>
  </w:num>
  <w:num w:numId="3">
    <w:abstractNumId w:val="60"/>
  </w:num>
  <w:num w:numId="4">
    <w:abstractNumId w:val="59"/>
  </w:num>
  <w:num w:numId="5">
    <w:abstractNumId w:val="72"/>
  </w:num>
  <w:num w:numId="6">
    <w:abstractNumId w:val="74"/>
  </w:num>
  <w:num w:numId="7">
    <w:abstractNumId w:val="54"/>
  </w:num>
  <w:num w:numId="8">
    <w:abstractNumId w:val="70"/>
  </w:num>
  <w:num w:numId="9">
    <w:abstractNumId w:val="52"/>
  </w:num>
  <w:num w:numId="10">
    <w:abstractNumId w:val="13"/>
  </w:num>
  <w:num w:numId="11">
    <w:abstractNumId w:val="62"/>
  </w:num>
  <w:num w:numId="12">
    <w:abstractNumId w:val="48"/>
  </w:num>
  <w:num w:numId="13">
    <w:abstractNumId w:val="4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14">
    <w:abstractNumId w:val="71"/>
  </w:num>
  <w:num w:numId="15">
    <w:abstractNumId w:val="65"/>
  </w:num>
  <w:num w:numId="16">
    <w:abstractNumId w:val="73"/>
  </w:num>
  <w:num w:numId="17">
    <w:abstractNumId w:val="42"/>
  </w:num>
  <w:num w:numId="18">
    <w:abstractNumId w:val="4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19">
    <w:abstractNumId w:val="27"/>
  </w:num>
  <w:num w:numId="20">
    <w:abstractNumId w:val="47"/>
  </w:num>
  <w:num w:numId="21">
    <w:abstractNumId w:val="66"/>
  </w:num>
  <w:num w:numId="22">
    <w:abstractNumId w:val="40"/>
  </w:num>
  <w:num w:numId="23">
    <w:abstractNumId w:val="58"/>
  </w:num>
  <w:num w:numId="24">
    <w:abstractNumId w:val="11"/>
  </w:num>
  <w:num w:numId="25">
    <w:abstractNumId w:val="63"/>
  </w:num>
  <w:num w:numId="26">
    <w:abstractNumId w:val="64"/>
  </w:num>
  <w:num w:numId="27">
    <w:abstractNumId w:val="38"/>
  </w:num>
  <w:num w:numId="28">
    <w:abstractNumId w:val="51"/>
  </w:num>
  <w:num w:numId="29">
    <w:abstractNumId w:val="55"/>
  </w:num>
  <w:num w:numId="30">
    <w:abstractNumId w:val="36"/>
  </w:num>
  <w:num w:numId="31">
    <w:abstractNumId w:val="50"/>
  </w:num>
  <w:num w:numId="32">
    <w:abstractNumId w:val="49"/>
  </w:num>
  <w:num w:numId="33">
    <w:abstractNumId w:val="39"/>
  </w:num>
  <w:num w:numId="34">
    <w:abstractNumId w:val="35"/>
  </w:num>
  <w:num w:numId="35">
    <w:abstractNumId w:val="68"/>
  </w:num>
  <w:num w:numId="36">
    <w:abstractNumId w:val="44"/>
  </w:num>
  <w:num w:numId="37">
    <w:abstractNumId w:val="45"/>
  </w:num>
  <w:num w:numId="38">
    <w:abstractNumId w:val="61"/>
  </w:num>
  <w:num w:numId="39">
    <w:abstractNumId w:val="34"/>
  </w:num>
  <w:num w:numId="40">
    <w:abstractNumId w:val="37"/>
  </w:num>
  <w:num w:numId="41">
    <w:abstractNumId w:val="69"/>
  </w:num>
  <w:num w:numId="42">
    <w:abstractNumId w:val="46"/>
  </w:num>
  <w:num w:numId="43">
    <w:abstractNumId w:val="46"/>
    <w:lvlOverride w:ilvl="0">
      <w:startOverride w:val="1"/>
    </w:lvlOverride>
  </w:num>
  <w:num w:numId="44">
    <w:abstractNumId w:val="53"/>
  </w:num>
  <w:num w:numId="45">
    <w:abstractNumId w:val="67"/>
  </w:num>
  <w:num w:numId="46">
    <w:abstractNumId w:val="5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1C86"/>
    <w:rsid w:val="00002558"/>
    <w:rsid w:val="00002FE1"/>
    <w:rsid w:val="000035E1"/>
    <w:rsid w:val="00003AA6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7DB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69"/>
    <w:rsid w:val="00031F99"/>
    <w:rsid w:val="00032562"/>
    <w:rsid w:val="00033715"/>
    <w:rsid w:val="00034A0E"/>
    <w:rsid w:val="00035F69"/>
    <w:rsid w:val="00036F95"/>
    <w:rsid w:val="00037302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AE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978ED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C7C9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25"/>
    <w:rsid w:val="000F7C80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204D"/>
    <w:rsid w:val="0011409C"/>
    <w:rsid w:val="00114376"/>
    <w:rsid w:val="00115228"/>
    <w:rsid w:val="00115310"/>
    <w:rsid w:val="001153AD"/>
    <w:rsid w:val="00115AEA"/>
    <w:rsid w:val="00116837"/>
    <w:rsid w:val="001174FD"/>
    <w:rsid w:val="00120367"/>
    <w:rsid w:val="0012065E"/>
    <w:rsid w:val="001211E4"/>
    <w:rsid w:val="0012297B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160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607B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2297"/>
    <w:rsid w:val="00172B2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A4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33C6"/>
    <w:rsid w:val="001A4C67"/>
    <w:rsid w:val="001A5060"/>
    <w:rsid w:val="001A7730"/>
    <w:rsid w:val="001A7842"/>
    <w:rsid w:val="001A7AA5"/>
    <w:rsid w:val="001B063A"/>
    <w:rsid w:val="001B066D"/>
    <w:rsid w:val="001B07D9"/>
    <w:rsid w:val="001B0829"/>
    <w:rsid w:val="001B17B1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136"/>
    <w:rsid w:val="001C5311"/>
    <w:rsid w:val="001C55A3"/>
    <w:rsid w:val="001C6284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1B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5DD"/>
    <w:rsid w:val="0026587B"/>
    <w:rsid w:val="00265987"/>
    <w:rsid w:val="00265A7C"/>
    <w:rsid w:val="002669D1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B2E"/>
    <w:rsid w:val="00284C51"/>
    <w:rsid w:val="0028531A"/>
    <w:rsid w:val="002854D4"/>
    <w:rsid w:val="0028626D"/>
    <w:rsid w:val="002878AE"/>
    <w:rsid w:val="002901E8"/>
    <w:rsid w:val="00290AED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399"/>
    <w:rsid w:val="002A1678"/>
    <w:rsid w:val="002A233A"/>
    <w:rsid w:val="002A2810"/>
    <w:rsid w:val="002A3DA9"/>
    <w:rsid w:val="002A3F35"/>
    <w:rsid w:val="002A443F"/>
    <w:rsid w:val="002A4A9D"/>
    <w:rsid w:val="002A6565"/>
    <w:rsid w:val="002A6F89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6B91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B55"/>
    <w:rsid w:val="00302C51"/>
    <w:rsid w:val="00302E31"/>
    <w:rsid w:val="00303B55"/>
    <w:rsid w:val="0030498A"/>
    <w:rsid w:val="00305E60"/>
    <w:rsid w:val="0030602D"/>
    <w:rsid w:val="00306C1B"/>
    <w:rsid w:val="00306F6E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2E29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6042"/>
    <w:rsid w:val="00347C88"/>
    <w:rsid w:val="00347CF2"/>
    <w:rsid w:val="00350CF1"/>
    <w:rsid w:val="00353283"/>
    <w:rsid w:val="00354687"/>
    <w:rsid w:val="003549CD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121D"/>
    <w:rsid w:val="00372B0D"/>
    <w:rsid w:val="00374BFB"/>
    <w:rsid w:val="003755F0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8562C"/>
    <w:rsid w:val="003904B4"/>
    <w:rsid w:val="003914AE"/>
    <w:rsid w:val="0039216D"/>
    <w:rsid w:val="003927E0"/>
    <w:rsid w:val="00393614"/>
    <w:rsid w:val="003947B2"/>
    <w:rsid w:val="0039575C"/>
    <w:rsid w:val="00395B17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44C1"/>
    <w:rsid w:val="003B45B5"/>
    <w:rsid w:val="003B4FAE"/>
    <w:rsid w:val="003B567B"/>
    <w:rsid w:val="003B5CEC"/>
    <w:rsid w:val="003B6098"/>
    <w:rsid w:val="003B6778"/>
    <w:rsid w:val="003B6D32"/>
    <w:rsid w:val="003B747D"/>
    <w:rsid w:val="003C011C"/>
    <w:rsid w:val="003C089D"/>
    <w:rsid w:val="003C0AF6"/>
    <w:rsid w:val="003C1B2A"/>
    <w:rsid w:val="003C1BF1"/>
    <w:rsid w:val="003C237F"/>
    <w:rsid w:val="003C2A97"/>
    <w:rsid w:val="003C2CE2"/>
    <w:rsid w:val="003C3F1F"/>
    <w:rsid w:val="003C485F"/>
    <w:rsid w:val="003C6F87"/>
    <w:rsid w:val="003C7028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186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7DE6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046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4F4E"/>
    <w:rsid w:val="00445E34"/>
    <w:rsid w:val="0044602F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1EB5"/>
    <w:rsid w:val="004820F8"/>
    <w:rsid w:val="00482B06"/>
    <w:rsid w:val="004847C3"/>
    <w:rsid w:val="00486DCD"/>
    <w:rsid w:val="004908DF"/>
    <w:rsid w:val="004925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5886"/>
    <w:rsid w:val="004A6786"/>
    <w:rsid w:val="004A691E"/>
    <w:rsid w:val="004A6D56"/>
    <w:rsid w:val="004A751D"/>
    <w:rsid w:val="004B132A"/>
    <w:rsid w:val="004B139D"/>
    <w:rsid w:val="004B26AD"/>
    <w:rsid w:val="004B3039"/>
    <w:rsid w:val="004B3120"/>
    <w:rsid w:val="004B353E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0D70"/>
    <w:rsid w:val="004C144C"/>
    <w:rsid w:val="004C1B14"/>
    <w:rsid w:val="004C3672"/>
    <w:rsid w:val="004C37FF"/>
    <w:rsid w:val="004C52B1"/>
    <w:rsid w:val="004D08F4"/>
    <w:rsid w:val="004D18CE"/>
    <w:rsid w:val="004D1B3F"/>
    <w:rsid w:val="004D1D9F"/>
    <w:rsid w:val="004D271F"/>
    <w:rsid w:val="004D3BE7"/>
    <w:rsid w:val="004D4398"/>
    <w:rsid w:val="004D4C32"/>
    <w:rsid w:val="004D53D5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305"/>
    <w:rsid w:val="0051433D"/>
    <w:rsid w:val="005146EA"/>
    <w:rsid w:val="005158F7"/>
    <w:rsid w:val="00520528"/>
    <w:rsid w:val="00520A21"/>
    <w:rsid w:val="00521FCD"/>
    <w:rsid w:val="00523E4F"/>
    <w:rsid w:val="00525820"/>
    <w:rsid w:val="005260A5"/>
    <w:rsid w:val="0052676D"/>
    <w:rsid w:val="005271A4"/>
    <w:rsid w:val="00530628"/>
    <w:rsid w:val="0053135E"/>
    <w:rsid w:val="0053173B"/>
    <w:rsid w:val="0053376B"/>
    <w:rsid w:val="00537153"/>
    <w:rsid w:val="0053718E"/>
    <w:rsid w:val="00537AE2"/>
    <w:rsid w:val="00537B27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40BC"/>
    <w:rsid w:val="00584343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DEC"/>
    <w:rsid w:val="005A6FC4"/>
    <w:rsid w:val="005B174F"/>
    <w:rsid w:val="005B3350"/>
    <w:rsid w:val="005B3B6D"/>
    <w:rsid w:val="005B5091"/>
    <w:rsid w:val="005B5B58"/>
    <w:rsid w:val="005B5C2A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07E"/>
    <w:rsid w:val="005C51F3"/>
    <w:rsid w:val="005C738E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2F"/>
    <w:rsid w:val="006177A5"/>
    <w:rsid w:val="00617896"/>
    <w:rsid w:val="00617F26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31"/>
    <w:rsid w:val="00635143"/>
    <w:rsid w:val="006358B2"/>
    <w:rsid w:val="00637101"/>
    <w:rsid w:val="006400DB"/>
    <w:rsid w:val="006403E3"/>
    <w:rsid w:val="006411D3"/>
    <w:rsid w:val="00642217"/>
    <w:rsid w:val="00643404"/>
    <w:rsid w:val="0064345A"/>
    <w:rsid w:val="00643826"/>
    <w:rsid w:val="006444F7"/>
    <w:rsid w:val="00645771"/>
    <w:rsid w:val="006468F6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1B1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149"/>
    <w:rsid w:val="006A33FA"/>
    <w:rsid w:val="006A362D"/>
    <w:rsid w:val="006A3814"/>
    <w:rsid w:val="006A473D"/>
    <w:rsid w:val="006A5D78"/>
    <w:rsid w:val="006A6247"/>
    <w:rsid w:val="006A7BD7"/>
    <w:rsid w:val="006B022C"/>
    <w:rsid w:val="006B0726"/>
    <w:rsid w:val="006B13D0"/>
    <w:rsid w:val="006B183D"/>
    <w:rsid w:val="006B204E"/>
    <w:rsid w:val="006B2C73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3B36"/>
    <w:rsid w:val="006C4285"/>
    <w:rsid w:val="006C46E4"/>
    <w:rsid w:val="006C4D06"/>
    <w:rsid w:val="006C5CEB"/>
    <w:rsid w:val="006C5D64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356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5B84"/>
    <w:rsid w:val="006F6855"/>
    <w:rsid w:val="00700802"/>
    <w:rsid w:val="0070085B"/>
    <w:rsid w:val="0070127C"/>
    <w:rsid w:val="007018D5"/>
    <w:rsid w:val="00701AF2"/>
    <w:rsid w:val="00702F9B"/>
    <w:rsid w:val="0070349E"/>
    <w:rsid w:val="007034E4"/>
    <w:rsid w:val="00703D9B"/>
    <w:rsid w:val="00703F6C"/>
    <w:rsid w:val="00704CC1"/>
    <w:rsid w:val="00704E40"/>
    <w:rsid w:val="00705433"/>
    <w:rsid w:val="0070550B"/>
    <w:rsid w:val="007056AD"/>
    <w:rsid w:val="00706EFE"/>
    <w:rsid w:val="007071B2"/>
    <w:rsid w:val="0070767C"/>
    <w:rsid w:val="00707ABB"/>
    <w:rsid w:val="00711791"/>
    <w:rsid w:val="007122B8"/>
    <w:rsid w:val="00712685"/>
    <w:rsid w:val="00712C83"/>
    <w:rsid w:val="0071305A"/>
    <w:rsid w:val="00715C6D"/>
    <w:rsid w:val="00715F33"/>
    <w:rsid w:val="00716A6B"/>
    <w:rsid w:val="00716C0A"/>
    <w:rsid w:val="0072093A"/>
    <w:rsid w:val="00720EFA"/>
    <w:rsid w:val="007228CF"/>
    <w:rsid w:val="007231C3"/>
    <w:rsid w:val="007260D0"/>
    <w:rsid w:val="0072681F"/>
    <w:rsid w:val="00727062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5D1F"/>
    <w:rsid w:val="007363EF"/>
    <w:rsid w:val="007368BF"/>
    <w:rsid w:val="007377E3"/>
    <w:rsid w:val="00741D61"/>
    <w:rsid w:val="00742B4B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735D"/>
    <w:rsid w:val="007B00F6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3B4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4C0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6FB"/>
    <w:rsid w:val="007E6F59"/>
    <w:rsid w:val="007F0677"/>
    <w:rsid w:val="007F1416"/>
    <w:rsid w:val="007F176D"/>
    <w:rsid w:val="007F3797"/>
    <w:rsid w:val="007F388B"/>
    <w:rsid w:val="007F4E5F"/>
    <w:rsid w:val="007F5805"/>
    <w:rsid w:val="007F59B7"/>
    <w:rsid w:val="007F5B5F"/>
    <w:rsid w:val="007F7C10"/>
    <w:rsid w:val="0080160A"/>
    <w:rsid w:val="008020C8"/>
    <w:rsid w:val="00802F95"/>
    <w:rsid w:val="00811BD4"/>
    <w:rsid w:val="00814FF1"/>
    <w:rsid w:val="00815419"/>
    <w:rsid w:val="00816328"/>
    <w:rsid w:val="00816348"/>
    <w:rsid w:val="008175B8"/>
    <w:rsid w:val="00817786"/>
    <w:rsid w:val="00820F16"/>
    <w:rsid w:val="00821332"/>
    <w:rsid w:val="00821498"/>
    <w:rsid w:val="00821A10"/>
    <w:rsid w:val="00821FFE"/>
    <w:rsid w:val="0082271F"/>
    <w:rsid w:val="00823A06"/>
    <w:rsid w:val="00826AAB"/>
    <w:rsid w:val="008270ED"/>
    <w:rsid w:val="00827542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C60"/>
    <w:rsid w:val="00864EC6"/>
    <w:rsid w:val="00865ADB"/>
    <w:rsid w:val="00865B4A"/>
    <w:rsid w:val="00866160"/>
    <w:rsid w:val="00867ACE"/>
    <w:rsid w:val="00867CE4"/>
    <w:rsid w:val="008700AA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4B3"/>
    <w:rsid w:val="00886DD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F63"/>
    <w:rsid w:val="008B66F8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3DB4"/>
    <w:rsid w:val="008F439E"/>
    <w:rsid w:val="008F4748"/>
    <w:rsid w:val="008F4A00"/>
    <w:rsid w:val="008F5C60"/>
    <w:rsid w:val="008F5C8A"/>
    <w:rsid w:val="008F6CCC"/>
    <w:rsid w:val="008F6E87"/>
    <w:rsid w:val="008F6F5D"/>
    <w:rsid w:val="008F7200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71A3"/>
    <w:rsid w:val="009307AD"/>
    <w:rsid w:val="00931153"/>
    <w:rsid w:val="00931230"/>
    <w:rsid w:val="00932090"/>
    <w:rsid w:val="00932917"/>
    <w:rsid w:val="009350C7"/>
    <w:rsid w:val="00935B8B"/>
    <w:rsid w:val="009361D9"/>
    <w:rsid w:val="00936D46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06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A0E83"/>
    <w:rsid w:val="009A165F"/>
    <w:rsid w:val="009A194A"/>
    <w:rsid w:val="009A2162"/>
    <w:rsid w:val="009A5507"/>
    <w:rsid w:val="009A5612"/>
    <w:rsid w:val="009B0D15"/>
    <w:rsid w:val="009B2065"/>
    <w:rsid w:val="009B3B90"/>
    <w:rsid w:val="009B4CFA"/>
    <w:rsid w:val="009B5386"/>
    <w:rsid w:val="009B713C"/>
    <w:rsid w:val="009B7620"/>
    <w:rsid w:val="009C00EE"/>
    <w:rsid w:val="009C1E5A"/>
    <w:rsid w:val="009C2BD8"/>
    <w:rsid w:val="009C3D39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33EC"/>
    <w:rsid w:val="009E3656"/>
    <w:rsid w:val="009E369B"/>
    <w:rsid w:val="009E4643"/>
    <w:rsid w:val="009E516C"/>
    <w:rsid w:val="009E609F"/>
    <w:rsid w:val="009F116A"/>
    <w:rsid w:val="009F31AA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2C67"/>
    <w:rsid w:val="00A02D09"/>
    <w:rsid w:val="00A0336E"/>
    <w:rsid w:val="00A05942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5370"/>
    <w:rsid w:val="00A262C9"/>
    <w:rsid w:val="00A269EF"/>
    <w:rsid w:val="00A303CC"/>
    <w:rsid w:val="00A30DF5"/>
    <w:rsid w:val="00A311D2"/>
    <w:rsid w:val="00A31F8C"/>
    <w:rsid w:val="00A32D60"/>
    <w:rsid w:val="00A348EA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47B20"/>
    <w:rsid w:val="00A50895"/>
    <w:rsid w:val="00A51406"/>
    <w:rsid w:val="00A51C60"/>
    <w:rsid w:val="00A52949"/>
    <w:rsid w:val="00A53DCB"/>
    <w:rsid w:val="00A543AA"/>
    <w:rsid w:val="00A5524C"/>
    <w:rsid w:val="00A55327"/>
    <w:rsid w:val="00A565A0"/>
    <w:rsid w:val="00A56D05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4D1"/>
    <w:rsid w:val="00A64EEC"/>
    <w:rsid w:val="00A6560B"/>
    <w:rsid w:val="00A659D6"/>
    <w:rsid w:val="00A701A6"/>
    <w:rsid w:val="00A71574"/>
    <w:rsid w:val="00A71C0E"/>
    <w:rsid w:val="00A72A20"/>
    <w:rsid w:val="00A730E5"/>
    <w:rsid w:val="00A73AF0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1F"/>
    <w:rsid w:val="00A816C7"/>
    <w:rsid w:val="00A8292F"/>
    <w:rsid w:val="00A8788A"/>
    <w:rsid w:val="00A900D9"/>
    <w:rsid w:val="00A91877"/>
    <w:rsid w:val="00A922CC"/>
    <w:rsid w:val="00A927BC"/>
    <w:rsid w:val="00A9333A"/>
    <w:rsid w:val="00A934BD"/>
    <w:rsid w:val="00A94B75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26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46C8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E9D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B79"/>
    <w:rsid w:val="00AF5EE1"/>
    <w:rsid w:val="00AF77EE"/>
    <w:rsid w:val="00B007ED"/>
    <w:rsid w:val="00B0082F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11D2"/>
    <w:rsid w:val="00B112B6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55ED"/>
    <w:rsid w:val="00B26122"/>
    <w:rsid w:val="00B261C5"/>
    <w:rsid w:val="00B263AF"/>
    <w:rsid w:val="00B30904"/>
    <w:rsid w:val="00B312E2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38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3D1E"/>
    <w:rsid w:val="00B83E21"/>
    <w:rsid w:val="00B84A9C"/>
    <w:rsid w:val="00B84B91"/>
    <w:rsid w:val="00B84F7B"/>
    <w:rsid w:val="00B854D4"/>
    <w:rsid w:val="00B87677"/>
    <w:rsid w:val="00B92E28"/>
    <w:rsid w:val="00B93290"/>
    <w:rsid w:val="00B956F6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A7FF0"/>
    <w:rsid w:val="00BB356E"/>
    <w:rsid w:val="00BB3B05"/>
    <w:rsid w:val="00BB4999"/>
    <w:rsid w:val="00BB49E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257D"/>
    <w:rsid w:val="00BC31AB"/>
    <w:rsid w:val="00BC5564"/>
    <w:rsid w:val="00BC683A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F21"/>
    <w:rsid w:val="00BF32CF"/>
    <w:rsid w:val="00BF34FA"/>
    <w:rsid w:val="00BF38A9"/>
    <w:rsid w:val="00BF4522"/>
    <w:rsid w:val="00BF5290"/>
    <w:rsid w:val="00BF73D4"/>
    <w:rsid w:val="00C00540"/>
    <w:rsid w:val="00C00B37"/>
    <w:rsid w:val="00C00F6C"/>
    <w:rsid w:val="00C010EB"/>
    <w:rsid w:val="00C012C2"/>
    <w:rsid w:val="00C012C8"/>
    <w:rsid w:val="00C02930"/>
    <w:rsid w:val="00C03FE4"/>
    <w:rsid w:val="00C0507E"/>
    <w:rsid w:val="00C05156"/>
    <w:rsid w:val="00C0709B"/>
    <w:rsid w:val="00C072FE"/>
    <w:rsid w:val="00C07733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11E0"/>
    <w:rsid w:val="00C22ADB"/>
    <w:rsid w:val="00C23439"/>
    <w:rsid w:val="00C24057"/>
    <w:rsid w:val="00C26908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2736"/>
    <w:rsid w:val="00C43AC6"/>
    <w:rsid w:val="00C454CF"/>
    <w:rsid w:val="00C45A73"/>
    <w:rsid w:val="00C474EA"/>
    <w:rsid w:val="00C509BE"/>
    <w:rsid w:val="00C5524C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41F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21EF"/>
    <w:rsid w:val="00C9339B"/>
    <w:rsid w:val="00C9494B"/>
    <w:rsid w:val="00C959E5"/>
    <w:rsid w:val="00C95C30"/>
    <w:rsid w:val="00C96794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D25F1"/>
    <w:rsid w:val="00CD3938"/>
    <w:rsid w:val="00CD4212"/>
    <w:rsid w:val="00CD4A4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1FC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0FF"/>
    <w:rsid w:val="00D459A4"/>
    <w:rsid w:val="00D45ECD"/>
    <w:rsid w:val="00D463B3"/>
    <w:rsid w:val="00D46893"/>
    <w:rsid w:val="00D46FDA"/>
    <w:rsid w:val="00D4765E"/>
    <w:rsid w:val="00D51191"/>
    <w:rsid w:val="00D511C3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098E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0F4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BF8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5670"/>
    <w:rsid w:val="00DD60DA"/>
    <w:rsid w:val="00DD7ED3"/>
    <w:rsid w:val="00DE0112"/>
    <w:rsid w:val="00DE0BAC"/>
    <w:rsid w:val="00DE0DEC"/>
    <w:rsid w:val="00DE12C0"/>
    <w:rsid w:val="00DE143F"/>
    <w:rsid w:val="00DE14D2"/>
    <w:rsid w:val="00DE4091"/>
    <w:rsid w:val="00DE4916"/>
    <w:rsid w:val="00DE4A96"/>
    <w:rsid w:val="00DE521A"/>
    <w:rsid w:val="00DE5F3F"/>
    <w:rsid w:val="00DE6929"/>
    <w:rsid w:val="00DE6D7C"/>
    <w:rsid w:val="00DE7603"/>
    <w:rsid w:val="00DF145D"/>
    <w:rsid w:val="00DF179D"/>
    <w:rsid w:val="00DF249D"/>
    <w:rsid w:val="00DF26A4"/>
    <w:rsid w:val="00DF2E75"/>
    <w:rsid w:val="00DF445C"/>
    <w:rsid w:val="00DF4CC3"/>
    <w:rsid w:val="00DF4CC4"/>
    <w:rsid w:val="00DF52EC"/>
    <w:rsid w:val="00DF7B1E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4E8"/>
    <w:rsid w:val="00E12E77"/>
    <w:rsid w:val="00E1322D"/>
    <w:rsid w:val="00E139B8"/>
    <w:rsid w:val="00E13BE6"/>
    <w:rsid w:val="00E14E2C"/>
    <w:rsid w:val="00E157D2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082"/>
    <w:rsid w:val="00E64888"/>
    <w:rsid w:val="00E64F5B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56F"/>
    <w:rsid w:val="00E92B5A"/>
    <w:rsid w:val="00E93024"/>
    <w:rsid w:val="00E93377"/>
    <w:rsid w:val="00E93B58"/>
    <w:rsid w:val="00E93E3B"/>
    <w:rsid w:val="00E949EF"/>
    <w:rsid w:val="00E95F56"/>
    <w:rsid w:val="00E96050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E0A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621"/>
    <w:rsid w:val="00EC4EA7"/>
    <w:rsid w:val="00EC5108"/>
    <w:rsid w:val="00EC6417"/>
    <w:rsid w:val="00EC6BE8"/>
    <w:rsid w:val="00EC6EDB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F94"/>
    <w:rsid w:val="00F04D67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128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2A88"/>
    <w:rsid w:val="00F32BC2"/>
    <w:rsid w:val="00F32D2A"/>
    <w:rsid w:val="00F33488"/>
    <w:rsid w:val="00F33CDD"/>
    <w:rsid w:val="00F3506F"/>
    <w:rsid w:val="00F352AA"/>
    <w:rsid w:val="00F35C76"/>
    <w:rsid w:val="00F3664F"/>
    <w:rsid w:val="00F41C9E"/>
    <w:rsid w:val="00F4773A"/>
    <w:rsid w:val="00F47994"/>
    <w:rsid w:val="00F47D33"/>
    <w:rsid w:val="00F515FE"/>
    <w:rsid w:val="00F52B71"/>
    <w:rsid w:val="00F54E27"/>
    <w:rsid w:val="00F55BE6"/>
    <w:rsid w:val="00F61AEB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06C5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379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9F4"/>
    <w:rsid w:val="00FA5C86"/>
    <w:rsid w:val="00FA69F7"/>
    <w:rsid w:val="00FB00BA"/>
    <w:rsid w:val="00FB0274"/>
    <w:rsid w:val="00FB05D4"/>
    <w:rsid w:val="00FB0C0C"/>
    <w:rsid w:val="00FB182A"/>
    <w:rsid w:val="00FB3872"/>
    <w:rsid w:val="00FB4EF6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076D"/>
    <w:rsid w:val="00FD2622"/>
    <w:rsid w:val="00FD2DC6"/>
    <w:rsid w:val="00FD2DE3"/>
    <w:rsid w:val="00FD3016"/>
    <w:rsid w:val="00FD5238"/>
    <w:rsid w:val="00FD57CC"/>
    <w:rsid w:val="00FD6513"/>
    <w:rsid w:val="00FD6A31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  <w:rsid w:val="00FF4D85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F96B57"/>
  <w15:docId w15:val="{ED43EF31-9DF8-4A2F-B4B7-5F68E591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846474"/>
  </w:style>
  <w:style w:type="character" w:customStyle="1" w:styleId="TekstprzypisukocowegoZnak">
    <w:name w:val="Tekst przypisu końcowego Znak"/>
    <w:link w:val="Tekstprzypisukocowego"/>
    <w:uiPriority w:val="99"/>
    <w:locked/>
    <w:rsid w:val="00846474"/>
    <w:rPr>
      <w:rFonts w:cs="Times New Roman"/>
    </w:rPr>
  </w:style>
  <w:style w:type="character" w:styleId="Odwoanieprzypisukocowego">
    <w:name w:val="endnote reference"/>
    <w:uiPriority w:val="99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uiPriority w:val="99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11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20"/>
      </w:numPr>
    </w:pPr>
  </w:style>
  <w:style w:type="numbering" w:customStyle="1" w:styleId="WWNum27">
    <w:name w:val="WWNum27"/>
    <w:basedOn w:val="Bezlisty"/>
    <w:rsid w:val="00354687"/>
    <w:pPr>
      <w:numPr>
        <w:numId w:val="14"/>
      </w:numPr>
    </w:pPr>
  </w:style>
  <w:style w:type="numbering" w:customStyle="1" w:styleId="WWNum74">
    <w:name w:val="WWNum74"/>
    <w:basedOn w:val="Bezlisty"/>
    <w:rsid w:val="00354687"/>
    <w:pPr>
      <w:numPr>
        <w:numId w:val="15"/>
      </w:numPr>
    </w:pPr>
  </w:style>
  <w:style w:type="numbering" w:customStyle="1" w:styleId="Outline">
    <w:name w:val="Outline"/>
    <w:basedOn w:val="Bezlisty"/>
    <w:rsid w:val="00E65F45"/>
    <w:pPr>
      <w:numPr>
        <w:numId w:val="16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qFormat/>
    <w:locked/>
    <w:rsid w:val="009B4CFA"/>
    <w:rPr>
      <w:b/>
      <w:bCs/>
    </w:rPr>
  </w:style>
  <w:style w:type="paragraph" w:styleId="Bezodstpw">
    <w:name w:val="No Spacing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49259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92592"/>
  </w:style>
  <w:style w:type="character" w:customStyle="1" w:styleId="TekstkomentarzaZnak">
    <w:name w:val="Tekst komentarza Znak"/>
    <w:basedOn w:val="Domylnaczcionkaakapitu"/>
    <w:link w:val="Tekstkomentarza"/>
    <w:semiHidden/>
    <w:rsid w:val="0049259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92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592"/>
    <w:rPr>
      <w:b/>
      <w:bCs/>
    </w:rPr>
  </w:style>
  <w:style w:type="character" w:customStyle="1" w:styleId="WW8Num1z1">
    <w:name w:val="WW8Num1z1"/>
    <w:rsid w:val="00F35C76"/>
    <w:rPr>
      <w:b w:val="0"/>
    </w:rPr>
  </w:style>
  <w:style w:type="table" w:customStyle="1" w:styleId="TableNormal">
    <w:name w:val="Table Normal"/>
    <w:uiPriority w:val="2"/>
    <w:semiHidden/>
    <w:unhideWhenUsed/>
    <w:qFormat/>
    <w:rsid w:val="00A2537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2A1399"/>
    <w:pPr>
      <w:spacing w:line="259" w:lineRule="auto"/>
    </w:pPr>
    <w:rPr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A1399"/>
    <w:rPr>
      <w:color w:val="000000"/>
      <w:sz w:val="16"/>
      <w:szCs w:val="22"/>
    </w:rPr>
  </w:style>
  <w:style w:type="character" w:customStyle="1" w:styleId="footnotemark">
    <w:name w:val="footnote mark"/>
    <w:hidden/>
    <w:rsid w:val="002A1399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Tekstpodstawowywcity22">
    <w:name w:val="Tekst podstawowy wcięty 22"/>
    <w:basedOn w:val="Normalny"/>
    <w:rsid w:val="006C3B36"/>
    <w:pPr>
      <w:suppressAutoHyphens/>
      <w:spacing w:after="120" w:line="480" w:lineRule="auto"/>
      <w:ind w:left="283"/>
    </w:pPr>
    <w:rPr>
      <w:rFonts w:ascii="Calibri" w:eastAsia="Calibri" w:hAnsi="Calibri"/>
      <w:kern w:val="1"/>
      <w:sz w:val="24"/>
      <w:szCs w:val="24"/>
      <w:lang w:eastAsia="hi-IN" w:bidi="hi-IN"/>
    </w:rPr>
  </w:style>
  <w:style w:type="numbering" w:customStyle="1" w:styleId="WW8Num42">
    <w:name w:val="WW8Num42"/>
    <w:basedOn w:val="Bezlisty"/>
    <w:rsid w:val="00B111D2"/>
    <w:pPr>
      <w:numPr>
        <w:numId w:val="34"/>
      </w:numPr>
    </w:pPr>
  </w:style>
  <w:style w:type="character" w:customStyle="1" w:styleId="value">
    <w:name w:val="value"/>
    <w:basedOn w:val="Domylnaczcionkaakapitu"/>
    <w:rsid w:val="00284B2E"/>
  </w:style>
  <w:style w:type="numbering" w:customStyle="1" w:styleId="WWNum15">
    <w:name w:val="WWNum15"/>
    <w:basedOn w:val="Bezlisty"/>
    <w:rsid w:val="00284B2E"/>
    <w:pPr>
      <w:numPr>
        <w:numId w:val="36"/>
      </w:numPr>
    </w:pPr>
  </w:style>
  <w:style w:type="paragraph" w:customStyle="1" w:styleId="Textbody">
    <w:name w:val="Text body"/>
    <w:basedOn w:val="Standard"/>
    <w:rsid w:val="005C507E"/>
    <w:pPr>
      <w:widowControl/>
      <w:autoSpaceDE/>
      <w:autoSpaceDN w:val="0"/>
      <w:textAlignment w:val="baseline"/>
    </w:pPr>
    <w:rPr>
      <w:kern w:val="3"/>
      <w:sz w:val="22"/>
      <w:szCs w:val="20"/>
      <w:lang w:eastAsia="pl-PL"/>
    </w:rPr>
  </w:style>
  <w:style w:type="numbering" w:customStyle="1" w:styleId="WWNum11">
    <w:name w:val="WWNum11"/>
    <w:basedOn w:val="Bezlisty"/>
    <w:rsid w:val="00346042"/>
    <w:pPr>
      <w:numPr>
        <w:numId w:val="38"/>
      </w:numPr>
    </w:pPr>
  </w:style>
  <w:style w:type="numbering" w:customStyle="1" w:styleId="WWNum44">
    <w:name w:val="WWNum44"/>
    <w:basedOn w:val="Bezlisty"/>
    <w:rsid w:val="00346042"/>
    <w:pPr>
      <w:numPr>
        <w:numId w:val="39"/>
      </w:numPr>
    </w:pPr>
  </w:style>
  <w:style w:type="numbering" w:customStyle="1" w:styleId="WWNum7">
    <w:name w:val="WWNum7"/>
    <w:basedOn w:val="Bezlisty"/>
    <w:rsid w:val="008B66F8"/>
    <w:pPr>
      <w:numPr>
        <w:numId w:val="41"/>
      </w:numPr>
    </w:pPr>
  </w:style>
  <w:style w:type="numbering" w:customStyle="1" w:styleId="WWNum43">
    <w:name w:val="WWNum43"/>
    <w:basedOn w:val="Bezlisty"/>
    <w:rsid w:val="00F04D67"/>
    <w:pPr>
      <w:numPr>
        <w:numId w:val="42"/>
      </w:numPr>
    </w:pPr>
  </w:style>
  <w:style w:type="numbering" w:customStyle="1" w:styleId="WWNum48">
    <w:name w:val="WWNum48"/>
    <w:basedOn w:val="Bezlisty"/>
    <w:rsid w:val="00D450FF"/>
    <w:pPr>
      <w:numPr>
        <w:numId w:val="45"/>
      </w:numPr>
    </w:pPr>
  </w:style>
  <w:style w:type="numbering" w:customStyle="1" w:styleId="WWNum49">
    <w:name w:val="WWNum49"/>
    <w:basedOn w:val="Bezlisty"/>
    <w:rsid w:val="00D450FF"/>
    <w:pPr>
      <w:numPr>
        <w:numId w:val="46"/>
      </w:numPr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B4BBB-3480-40A2-BC2A-DE2BB3D6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12052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2021-05-26T10:22:00Z</cp:lastPrinted>
  <dcterms:created xsi:type="dcterms:W3CDTF">2021-05-26T10:33:00Z</dcterms:created>
  <dcterms:modified xsi:type="dcterms:W3CDTF">2021-05-26T10:33:00Z</dcterms:modified>
</cp:coreProperties>
</file>