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E8FAD" w14:textId="77777777" w:rsidR="007F152C" w:rsidRDefault="007F152C" w:rsidP="005D2FC0">
      <w:pPr>
        <w:rPr>
          <w:b/>
          <w:sz w:val="22"/>
          <w:szCs w:val="22"/>
        </w:rPr>
      </w:pPr>
    </w:p>
    <w:p w14:paraId="5D1ABC15" w14:textId="77777777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65AE6278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6E04848F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3E5E6287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45F6A331" w14:textId="77777777" w:rsidR="0009599B" w:rsidRPr="008E64E8" w:rsidRDefault="0009599B" w:rsidP="0009599B">
      <w:pPr>
        <w:contextualSpacing/>
        <w:jc w:val="center"/>
        <w:rPr>
          <w:b/>
          <w:sz w:val="24"/>
          <w:szCs w:val="24"/>
          <w:lang w:eastAsia="en-US"/>
        </w:rPr>
      </w:pPr>
      <w:bookmarkStart w:id="0" w:name="_Hlk76631226"/>
      <w:r w:rsidRPr="008E64E8">
        <w:rPr>
          <w:b/>
          <w:sz w:val="24"/>
          <w:szCs w:val="24"/>
          <w:lang w:eastAsia="en-US" w:bidi="pl-PL"/>
        </w:rPr>
        <w:t>„</w:t>
      </w:r>
      <w:r w:rsidR="00CE037F" w:rsidRPr="00927551">
        <w:rPr>
          <w:b/>
          <w:sz w:val="28"/>
          <w:szCs w:val="28"/>
          <w:lang w:eastAsia="en-US"/>
        </w:rPr>
        <w:t>Przebudowa istniejącego boiska przy Zespole Szkolno-Przedszkolnym nr 1                               w Jastrzębiu-Zdroju</w:t>
      </w:r>
      <w:r w:rsidRPr="008E64E8">
        <w:rPr>
          <w:b/>
          <w:sz w:val="24"/>
          <w:szCs w:val="24"/>
          <w:lang w:eastAsia="en-US" w:bidi="pl-PL"/>
        </w:rPr>
        <w:t>”</w:t>
      </w:r>
    </w:p>
    <w:p w14:paraId="21DF79F3" w14:textId="77777777" w:rsidR="00170694" w:rsidRP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14:paraId="15562F61" w14:textId="77777777" w:rsidR="003429B7" w:rsidRPr="00EE7290" w:rsidRDefault="00A96978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26645662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7252C5A4" w14:textId="77777777" w:rsidR="006248D6" w:rsidRPr="00EE7290" w:rsidRDefault="003429B7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750ED3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1C6A45E" w14:textId="77777777" w:rsidR="006248D6" w:rsidRPr="00F11E43" w:rsidRDefault="003429B7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1C9CA3C2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40431BC0" w14:textId="77777777" w:rsidR="00F11E43" w:rsidRPr="00EE7290" w:rsidRDefault="00F11E43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698C5928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48454D84" w14:textId="77777777" w:rsidR="00F944F5" w:rsidRPr="00EE7290" w:rsidRDefault="00E96583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25BB8FB4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2784C28F" w14:textId="77777777" w:rsidR="00E8063F" w:rsidRPr="00EE7290" w:rsidRDefault="00E8063F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2B28BD72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54F87B8E" w14:textId="77777777" w:rsidR="0083015B" w:rsidRPr="0083015B" w:rsidRDefault="00E8063F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r w:rsidR="00517205">
        <w:rPr>
          <w:rFonts w:eastAsia="Lucida Sans Unicode"/>
          <w:bCs/>
          <w:sz w:val="22"/>
          <w:szCs w:val="22"/>
        </w:rPr>
        <w:t xml:space="preserve">        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5BA8D8D1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7792A8C8" w14:textId="77777777" w:rsidR="002A162F" w:rsidRPr="00EE7290" w:rsidRDefault="002A162F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061FF36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5A888C83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43836BE2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3CEA554" w14:textId="77777777" w:rsidR="00F11E43" w:rsidRPr="00F11E43" w:rsidRDefault="00B4312F" w:rsidP="00C3109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49A95464" w14:textId="77777777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</w:t>
      </w:r>
      <w:r w:rsidR="00A96978">
        <w:rPr>
          <w:bCs/>
          <w:sz w:val="22"/>
          <w:szCs w:val="22"/>
        </w:rPr>
        <w:t xml:space="preserve">jest </w:t>
      </w:r>
      <w:r>
        <w:rPr>
          <w:bCs/>
          <w:sz w:val="22"/>
          <w:szCs w:val="22"/>
        </w:rPr>
        <w:t xml:space="preserve">mikroprzedsiębiorstwem         </w:t>
      </w:r>
    </w:p>
    <w:p w14:paraId="0017681C" w14:textId="7777777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małym przedsiębiorstwem       </w:t>
      </w:r>
    </w:p>
    <w:p w14:paraId="1D019D3E" w14:textId="7777777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 w:rsidR="00A96978">
        <w:rPr>
          <w:bCs/>
          <w:sz w:val="22"/>
          <w:szCs w:val="22"/>
          <w:lang w:eastAsia="pl-PL"/>
        </w:rPr>
        <w:t xml:space="preserve">jest </w:t>
      </w:r>
      <w:r>
        <w:rPr>
          <w:bCs/>
          <w:sz w:val="22"/>
          <w:szCs w:val="22"/>
        </w:rPr>
        <w:t xml:space="preserve">średnim przedsiębiorstwem     </w:t>
      </w:r>
    </w:p>
    <w:p w14:paraId="61FA074C" w14:textId="7777777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4FF6E9CA" w14:textId="7777777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jest osobą fizyczną nie</w:t>
      </w:r>
      <w:r w:rsidR="0063054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prowadzącą działalności gospodarczej          </w:t>
      </w:r>
    </w:p>
    <w:p w14:paraId="4E73DBE6" w14:textId="7777777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>inny rodzaj (jeżeli tak, proszę wpisać rodzaj: ………</w:t>
      </w:r>
      <w:r w:rsidR="00386404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 xml:space="preserve">..……..…)                                     </w:t>
      </w:r>
    </w:p>
    <w:p w14:paraId="4DC7E783" w14:textId="77777777" w:rsidR="00D32F40" w:rsidRPr="00D32F40" w:rsidRDefault="00D32F40" w:rsidP="00A96978">
      <w:pPr>
        <w:pStyle w:val="Akapitzlist"/>
        <w:tabs>
          <w:tab w:val="left" w:pos="0"/>
        </w:tabs>
        <w:autoSpaceDE w:val="0"/>
        <w:ind w:left="720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09096815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48EA98CA" w14:textId="77777777" w:rsidR="006248D6" w:rsidRPr="005C1801" w:rsidRDefault="00A96978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6AF448D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389B1036" w14:textId="77777777" w:rsidR="00F91293" w:rsidRPr="00790180" w:rsidRDefault="00790180" w:rsidP="00A40796">
      <w:pPr>
        <w:pStyle w:val="Akapitzlist"/>
        <w:numPr>
          <w:ilvl w:val="1"/>
          <w:numId w:val="4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2FC9B2C6" w14:textId="77777777" w:rsidR="00F91293" w:rsidRPr="00C74454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67DC1086" w14:textId="7777777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0072C02C" w14:textId="77777777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4D430325" w14:textId="77777777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1EDC6DE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970CC20" w14:textId="77777777" w:rsidR="002D7AC9" w:rsidRPr="003039ED" w:rsidRDefault="002D7AC9" w:rsidP="00A40796">
      <w:pPr>
        <w:pStyle w:val="Akapitzlist"/>
        <w:numPr>
          <w:ilvl w:val="0"/>
          <w:numId w:val="19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CE037F">
        <w:rPr>
          <w:rFonts w:eastAsia="Lucida Sans Unicode"/>
          <w:b/>
          <w:sz w:val="22"/>
          <w:szCs w:val="22"/>
        </w:rPr>
        <w:t>6 miesięcy od dnia podpisania umowy</w:t>
      </w:r>
      <w:r w:rsidR="003577DA">
        <w:rPr>
          <w:rFonts w:eastAsia="Lucida Sans Unicode"/>
          <w:b/>
          <w:sz w:val="22"/>
          <w:szCs w:val="22"/>
        </w:rPr>
        <w:t xml:space="preserve">. </w:t>
      </w:r>
    </w:p>
    <w:p w14:paraId="4753AA9C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6FC50B58" w14:textId="77777777" w:rsidR="00765983" w:rsidRPr="00765983" w:rsidRDefault="00CF2946" w:rsidP="00A40796">
      <w:pPr>
        <w:pStyle w:val="Akapitzlist"/>
        <w:numPr>
          <w:ilvl w:val="0"/>
          <w:numId w:val="1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755125A7" w14:textId="77777777" w:rsidR="00D32F40" w:rsidRPr="00D32F40" w:rsidRDefault="00D32F40" w:rsidP="00A40796">
      <w:pPr>
        <w:pStyle w:val="Akapitzlist"/>
        <w:numPr>
          <w:ilvl w:val="0"/>
          <w:numId w:val="1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CE037F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CE037F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451E6D15" w14:textId="77777777" w:rsidR="008516D2" w:rsidRPr="005C1801" w:rsidRDefault="00177B26" w:rsidP="00A40796">
      <w:pPr>
        <w:pStyle w:val="Akapitzlist"/>
        <w:numPr>
          <w:ilvl w:val="0"/>
          <w:numId w:val="19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Podwykonawcom: </w:t>
      </w:r>
    </w:p>
    <w:p w14:paraId="3B4B8A62" w14:textId="77777777" w:rsidR="005E4799" w:rsidRPr="00BF7E38" w:rsidRDefault="00830AA3" w:rsidP="00830AA3">
      <w:pPr>
        <w:pStyle w:val="Akapitzlist"/>
        <w:ind w:left="360" w:right="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</w:t>
      </w:r>
      <w:r w:rsidR="005E4799"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2045E74C" w14:textId="77777777" w:rsidTr="008516D2">
        <w:trPr>
          <w:jc w:val="center"/>
        </w:trPr>
        <w:tc>
          <w:tcPr>
            <w:tcW w:w="549" w:type="dxa"/>
          </w:tcPr>
          <w:p w14:paraId="5C089D9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519217A6" w14:textId="77777777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6CA20FD2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2A06761B" w14:textId="77777777" w:rsidTr="008516D2">
        <w:trPr>
          <w:trHeight w:val="491"/>
          <w:jc w:val="center"/>
        </w:trPr>
        <w:tc>
          <w:tcPr>
            <w:tcW w:w="549" w:type="dxa"/>
          </w:tcPr>
          <w:p w14:paraId="34C719C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55342ECC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4DF42399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F474C5F" w14:textId="77777777" w:rsidTr="008516D2">
        <w:trPr>
          <w:jc w:val="center"/>
        </w:trPr>
        <w:tc>
          <w:tcPr>
            <w:tcW w:w="549" w:type="dxa"/>
          </w:tcPr>
          <w:p w14:paraId="54EDB54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3E4FA1C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0FFF4D35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504196E9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D49CFA5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43AFE5F3" w14:textId="77777777" w:rsidR="00E50792" w:rsidRPr="005C1801" w:rsidRDefault="00E50792" w:rsidP="00A40796">
      <w:pPr>
        <w:pStyle w:val="Akapitzlist"/>
        <w:numPr>
          <w:ilvl w:val="0"/>
          <w:numId w:val="1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4E15829A" w14:textId="77777777" w:rsidR="00B52CF5" w:rsidRPr="003039ED" w:rsidRDefault="005502E7" w:rsidP="00A40796">
      <w:pPr>
        <w:pStyle w:val="Akapitzlist"/>
        <w:numPr>
          <w:ilvl w:val="0"/>
          <w:numId w:val="1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A403A4B" w14:textId="77777777" w:rsidR="00893449" w:rsidRPr="005C1801" w:rsidRDefault="00643448" w:rsidP="00A40796">
      <w:pPr>
        <w:pStyle w:val="Akapitzlist"/>
        <w:numPr>
          <w:ilvl w:val="0"/>
          <w:numId w:val="19"/>
        </w:numPr>
        <w:shd w:val="clear" w:color="auto" w:fill="FFFFFF"/>
        <w:autoSpaceDE w:val="0"/>
        <w:spacing w:line="360" w:lineRule="auto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7D091BBF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617A59AF" w14:textId="77777777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CF6C9C" w14:textId="7777777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098674F1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0640F3FB" w14:textId="77777777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04DCA108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F1A4FE7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F7819E6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D86633F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79A47CC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34C123C5" w14:textId="77777777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7085FB0E" w14:textId="77777777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EFD34A8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32D9F284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E39717D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CC3C9D0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E21FEB6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57744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32D3BF5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961C7B8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3737D402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73CD2C5C" w14:textId="4EE425A4" w:rsidR="00202A63" w:rsidRPr="00FF318A" w:rsidRDefault="008830A3" w:rsidP="005D2FC0">
      <w:pPr>
        <w:ind w:left="6381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02A63" w:rsidRPr="00E01A0C">
        <w:rPr>
          <w:b/>
          <w:sz w:val="22"/>
          <w:szCs w:val="22"/>
        </w:rPr>
        <w:lastRenderedPageBreak/>
        <w:t>Załącznik nr 2 do SWZ</w:t>
      </w:r>
    </w:p>
    <w:p w14:paraId="212BCB3F" w14:textId="77777777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820F340" w14:textId="77777777" w:rsidR="005C1801" w:rsidRDefault="00FF318A" w:rsidP="000572B7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13209D0B" w14:textId="77777777" w:rsidR="000572B7" w:rsidRPr="000572B7" w:rsidRDefault="000572B7" w:rsidP="000572B7">
      <w:pPr>
        <w:spacing w:line="276" w:lineRule="auto"/>
        <w:ind w:right="5954"/>
        <w:rPr>
          <w:sz w:val="18"/>
        </w:rPr>
      </w:pPr>
    </w:p>
    <w:p w14:paraId="65356AB6" w14:textId="77777777" w:rsidR="00202A63" w:rsidRPr="00011C1C" w:rsidRDefault="00202A63" w:rsidP="00202A63">
      <w:pPr>
        <w:rPr>
          <w:sz w:val="8"/>
        </w:rPr>
      </w:pPr>
    </w:p>
    <w:p w14:paraId="4D4BBF67" w14:textId="77777777" w:rsidR="00202A63" w:rsidRPr="00011C1C" w:rsidRDefault="00202A63" w:rsidP="0069673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DFAB2D9" w14:textId="77777777" w:rsidR="00202A63" w:rsidRPr="00011C1C" w:rsidRDefault="00202A63" w:rsidP="00696731">
      <w:pPr>
        <w:jc w:val="center"/>
        <w:rPr>
          <w:b/>
          <w:sz w:val="10"/>
          <w:u w:val="single"/>
        </w:rPr>
      </w:pPr>
    </w:p>
    <w:p w14:paraId="45AC2645" w14:textId="77777777" w:rsidR="00152786" w:rsidRPr="00011C1C" w:rsidRDefault="00152786" w:rsidP="00696731">
      <w:pPr>
        <w:spacing w:line="360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7844ED38" w14:textId="77777777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74D7A7A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42605AFC" w14:textId="77777777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58F4606" w14:textId="77777777" w:rsidR="00FF36D2" w:rsidRPr="008E64E8" w:rsidRDefault="00FF36D2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8E64E8">
        <w:rPr>
          <w:b/>
          <w:sz w:val="24"/>
          <w:szCs w:val="24"/>
          <w:lang w:eastAsia="en-US" w:bidi="pl-PL"/>
        </w:rPr>
        <w:t>„</w:t>
      </w:r>
      <w:r w:rsidR="00CE037F" w:rsidRPr="00927551">
        <w:rPr>
          <w:b/>
          <w:sz w:val="28"/>
          <w:szCs w:val="28"/>
          <w:lang w:eastAsia="en-US"/>
        </w:rPr>
        <w:t>Przebudowa istniejącego boiska przy Zespole Szkolno-Przedszkolnym nr 1                               w Jastrzębiu-Zdroju</w:t>
      </w:r>
      <w:r w:rsidRPr="008E64E8">
        <w:rPr>
          <w:b/>
          <w:sz w:val="24"/>
          <w:szCs w:val="24"/>
          <w:lang w:eastAsia="en-US" w:bidi="pl-PL"/>
        </w:rPr>
        <w:t>”</w:t>
      </w:r>
    </w:p>
    <w:p w14:paraId="647E0ACD" w14:textId="7777777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271444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5E54F730" w14:textId="77777777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C9BCA6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7FB07C59" w14:textId="77777777" w:rsidR="00FC0AAE" w:rsidRPr="00011C1C" w:rsidRDefault="00FC0AAE" w:rsidP="00A40796">
      <w:pPr>
        <w:numPr>
          <w:ilvl w:val="1"/>
          <w:numId w:val="17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09F65AF" w14:textId="77777777" w:rsidR="00FC0AAE" w:rsidRPr="00011C1C" w:rsidRDefault="00FC0AAE" w:rsidP="00A40796">
      <w:pPr>
        <w:numPr>
          <w:ilvl w:val="1"/>
          <w:numId w:val="1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E0CAE15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7F4EB7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  <w:r w:rsidR="000572B7">
        <w:rPr>
          <w:i/>
          <w:sz w:val="18"/>
        </w:rPr>
        <w:t>)</w:t>
      </w:r>
    </w:p>
    <w:p w14:paraId="69FBC2AE" w14:textId="77777777" w:rsidR="00FC0AAE" w:rsidRDefault="00FC0AAE" w:rsidP="00FC0AAE">
      <w:pPr>
        <w:jc w:val="center"/>
        <w:rPr>
          <w:i/>
          <w:sz w:val="18"/>
        </w:rPr>
      </w:pPr>
    </w:p>
    <w:p w14:paraId="7A688551" w14:textId="77777777" w:rsidR="00FC0AAE" w:rsidRPr="00527819" w:rsidRDefault="00FC0AAE" w:rsidP="00A40796">
      <w:pPr>
        <w:pStyle w:val="Akapitzlist"/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1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1"/>
    <w:p w14:paraId="16CF7B26" w14:textId="77777777" w:rsidR="00FC0AAE" w:rsidRDefault="00FC0AAE" w:rsidP="00FC0AAE">
      <w:pPr>
        <w:jc w:val="both"/>
        <w:rPr>
          <w:i/>
          <w:sz w:val="18"/>
        </w:rPr>
      </w:pPr>
    </w:p>
    <w:p w14:paraId="30B42B0F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0AE4B884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0387602C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7B811EA5" w14:textId="77777777" w:rsidR="00F47B39" w:rsidRPr="00011C1C" w:rsidRDefault="00F47B39" w:rsidP="00F47B39">
      <w:pPr>
        <w:jc w:val="both"/>
        <w:rPr>
          <w:sz w:val="14"/>
        </w:rPr>
      </w:pPr>
    </w:p>
    <w:p w14:paraId="238195A8" w14:textId="77777777" w:rsidR="00B85928" w:rsidRDefault="00B85928" w:rsidP="00F47B39">
      <w:pPr>
        <w:jc w:val="both"/>
      </w:pPr>
    </w:p>
    <w:p w14:paraId="3D570F4B" w14:textId="77777777" w:rsidR="00FF318A" w:rsidRPr="00011C1C" w:rsidRDefault="00FF318A" w:rsidP="00F47B39">
      <w:pPr>
        <w:jc w:val="both"/>
      </w:pPr>
    </w:p>
    <w:p w14:paraId="4FF2921A" w14:textId="77777777" w:rsidR="00152786" w:rsidRPr="00011C1C" w:rsidRDefault="00152786" w:rsidP="00F47B39">
      <w:pPr>
        <w:jc w:val="both"/>
        <w:rPr>
          <w:sz w:val="18"/>
        </w:rPr>
      </w:pPr>
    </w:p>
    <w:p w14:paraId="27DBD1D4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70D7873" w14:textId="77777777" w:rsidR="008E0494" w:rsidRDefault="008E0494" w:rsidP="00355C2F">
      <w:pPr>
        <w:jc w:val="right"/>
        <w:rPr>
          <w:b/>
          <w:sz w:val="22"/>
          <w:szCs w:val="22"/>
        </w:rPr>
      </w:pPr>
    </w:p>
    <w:p w14:paraId="1AD2A3BA" w14:textId="77777777" w:rsidR="007C4C6A" w:rsidRDefault="007C4C6A" w:rsidP="00355C2F">
      <w:pPr>
        <w:jc w:val="right"/>
        <w:rPr>
          <w:b/>
          <w:sz w:val="22"/>
          <w:szCs w:val="22"/>
        </w:rPr>
      </w:pPr>
    </w:p>
    <w:p w14:paraId="1DDFE925" w14:textId="77777777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1FFEA5D" w14:textId="77777777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</w:t>
      </w:r>
      <w:r w:rsidR="00E45985" w:rsidRPr="00E85DEF">
        <w:rPr>
          <w:b/>
          <w:sz w:val="22"/>
          <w:szCs w:val="22"/>
        </w:rPr>
        <w:t xml:space="preserve">- 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41CEB4EC" w14:textId="77777777" w:rsidR="00E456B3" w:rsidRDefault="00E456B3" w:rsidP="00211881">
      <w:pPr>
        <w:spacing w:line="276" w:lineRule="auto"/>
        <w:jc w:val="right"/>
        <w:rPr>
          <w:b/>
          <w:sz w:val="22"/>
          <w:szCs w:val="22"/>
        </w:rPr>
      </w:pPr>
    </w:p>
    <w:p w14:paraId="31FF91FC" w14:textId="77777777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5C3C44">
        <w:rPr>
          <w:b/>
          <w:sz w:val="22"/>
          <w:szCs w:val="22"/>
        </w:rPr>
        <w:t>Załącznik nr 2a do SWZ</w:t>
      </w:r>
    </w:p>
    <w:p w14:paraId="349038A1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1BD9484A" w14:textId="7777777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79B70384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7D0EC77A" w14:textId="77777777" w:rsidR="00211881" w:rsidRPr="00442C8A" w:rsidRDefault="00211881" w:rsidP="00211881">
      <w:pPr>
        <w:rPr>
          <w:sz w:val="8"/>
        </w:rPr>
      </w:pPr>
    </w:p>
    <w:p w14:paraId="3B077C25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93275C7" w14:textId="77777777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0FDD211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314A77D9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0E47E2D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8C93C9F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4B27630C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10FA18B" w14:textId="77777777" w:rsidR="00FF36D2" w:rsidRPr="008E64E8" w:rsidRDefault="00FF36D2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8E64E8">
        <w:rPr>
          <w:b/>
          <w:sz w:val="24"/>
          <w:szCs w:val="24"/>
          <w:lang w:eastAsia="en-US" w:bidi="pl-PL"/>
        </w:rPr>
        <w:t>„</w:t>
      </w:r>
      <w:r w:rsidR="00CE037F" w:rsidRPr="00927551">
        <w:rPr>
          <w:b/>
          <w:sz w:val="28"/>
          <w:szCs w:val="28"/>
          <w:lang w:eastAsia="en-US"/>
        </w:rPr>
        <w:t>Przebudowa istniejącego boiska przy Zespole Szkolno-Przedszkolnym nr 1                               w Jastrzębiu-Zdroju</w:t>
      </w:r>
      <w:r w:rsidRPr="008E64E8">
        <w:rPr>
          <w:b/>
          <w:sz w:val="24"/>
          <w:szCs w:val="24"/>
          <w:lang w:eastAsia="en-US" w:bidi="pl-PL"/>
        </w:rPr>
        <w:t>”</w:t>
      </w:r>
    </w:p>
    <w:p w14:paraId="0FB537B4" w14:textId="77777777" w:rsidR="00FE0813" w:rsidRPr="00011C1C" w:rsidRDefault="00211881" w:rsidP="00FE0813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6269E94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029E515C" w14:textId="77777777" w:rsidR="00211881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EA3F5BD" w14:textId="77777777" w:rsidR="00FE0813" w:rsidRPr="00FE0813" w:rsidRDefault="00FE0813" w:rsidP="00211881">
      <w:pPr>
        <w:jc w:val="both"/>
        <w:rPr>
          <w:sz w:val="16"/>
          <w:szCs w:val="16"/>
        </w:rPr>
      </w:pPr>
    </w:p>
    <w:p w14:paraId="431719CC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6845722F" w14:textId="77777777" w:rsidR="00FC0AAE" w:rsidRPr="00011C1C" w:rsidRDefault="00FC0AAE" w:rsidP="00A40796">
      <w:pPr>
        <w:numPr>
          <w:ilvl w:val="1"/>
          <w:numId w:val="30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4B3A756D" w14:textId="77777777" w:rsidR="00FC0AAE" w:rsidRPr="00011C1C" w:rsidRDefault="00FC0AAE" w:rsidP="00A40796">
      <w:pPr>
        <w:numPr>
          <w:ilvl w:val="1"/>
          <w:numId w:val="3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1CB7B635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5E067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7E0E9E64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11DF4D67" w14:textId="77777777" w:rsidR="00FC0AAE" w:rsidRPr="003E604B" w:rsidRDefault="00FC0AAE" w:rsidP="00A40796">
      <w:pPr>
        <w:pStyle w:val="Akapitzlist"/>
        <w:numPr>
          <w:ilvl w:val="1"/>
          <w:numId w:val="3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3EA931A0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BE18C5B" w14:textId="77777777" w:rsidR="00FE0813" w:rsidRDefault="00FE081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16D278F8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37789F4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3BF41089" w14:textId="77777777" w:rsidR="00FC0AAE" w:rsidRPr="00011C1C" w:rsidRDefault="00FC0AAE" w:rsidP="00FC0AAE">
      <w:pPr>
        <w:jc w:val="both"/>
        <w:rPr>
          <w:sz w:val="14"/>
        </w:rPr>
      </w:pPr>
    </w:p>
    <w:p w14:paraId="1D2B28C5" w14:textId="77777777" w:rsidR="00FC0AAE" w:rsidRPr="00011C1C" w:rsidRDefault="00FC0AAE" w:rsidP="00FC0AAE">
      <w:pPr>
        <w:jc w:val="both"/>
      </w:pPr>
    </w:p>
    <w:p w14:paraId="1BC7CE9B" w14:textId="77777777" w:rsidR="00FC0AAE" w:rsidRDefault="00FC0AAE" w:rsidP="00FC0AAE">
      <w:pPr>
        <w:jc w:val="both"/>
        <w:rPr>
          <w:sz w:val="18"/>
        </w:rPr>
      </w:pPr>
    </w:p>
    <w:p w14:paraId="5B4DDD42" w14:textId="77777777" w:rsidR="00211881" w:rsidRPr="00011C1C" w:rsidRDefault="00211881" w:rsidP="00211881">
      <w:pPr>
        <w:jc w:val="both"/>
        <w:rPr>
          <w:sz w:val="14"/>
        </w:rPr>
      </w:pPr>
    </w:p>
    <w:p w14:paraId="552E1BB8" w14:textId="77777777" w:rsidR="00211881" w:rsidRPr="00011C1C" w:rsidRDefault="00211881" w:rsidP="00211881">
      <w:pPr>
        <w:jc w:val="both"/>
      </w:pPr>
    </w:p>
    <w:p w14:paraId="64EA4D84" w14:textId="77777777" w:rsidR="00211881" w:rsidRDefault="00211881" w:rsidP="00211881">
      <w:pPr>
        <w:jc w:val="both"/>
        <w:rPr>
          <w:sz w:val="18"/>
        </w:rPr>
      </w:pPr>
    </w:p>
    <w:p w14:paraId="0BAC9B78" w14:textId="77777777" w:rsidR="00671AAB" w:rsidRDefault="00671AAB" w:rsidP="00211881">
      <w:pPr>
        <w:jc w:val="both"/>
        <w:rPr>
          <w:sz w:val="18"/>
        </w:rPr>
      </w:pPr>
    </w:p>
    <w:p w14:paraId="77D50E40" w14:textId="77777777" w:rsidR="0091370D" w:rsidRPr="00011C1C" w:rsidRDefault="0091370D" w:rsidP="00211881">
      <w:pPr>
        <w:jc w:val="both"/>
        <w:rPr>
          <w:sz w:val="18"/>
        </w:rPr>
      </w:pPr>
    </w:p>
    <w:p w14:paraId="4390AE47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207AAB8B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D13AD7E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16F384E1" w14:textId="77777777" w:rsidR="00E456B3" w:rsidRDefault="00E456B3" w:rsidP="00355C2F">
      <w:pPr>
        <w:jc w:val="right"/>
        <w:rPr>
          <w:b/>
          <w:sz w:val="22"/>
          <w:szCs w:val="22"/>
        </w:rPr>
      </w:pPr>
    </w:p>
    <w:p w14:paraId="173D77DE" w14:textId="77777777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2C481B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39D7001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082B2263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79D2F3FF" w14:textId="77777777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CE77B25" w14:textId="7777777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476BF782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403117E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4C2CB64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0019325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6776C7C8" w14:textId="77777777" w:rsidR="00152786" w:rsidRPr="00011C1C" w:rsidRDefault="000E6F69" w:rsidP="004D1E57">
      <w:pPr>
        <w:spacing w:line="276" w:lineRule="auto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na potrzeby postępowania o udzielenie zamówienia publicznego pn.:</w:t>
      </w:r>
    </w:p>
    <w:p w14:paraId="52DB3F96" w14:textId="77777777" w:rsidR="00FF36D2" w:rsidRPr="008E64E8" w:rsidRDefault="00FF36D2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8E64E8">
        <w:rPr>
          <w:b/>
          <w:sz w:val="24"/>
          <w:szCs w:val="24"/>
          <w:lang w:eastAsia="en-US" w:bidi="pl-PL"/>
        </w:rPr>
        <w:t>„</w:t>
      </w:r>
      <w:r w:rsidR="00CE037F" w:rsidRPr="00927551">
        <w:rPr>
          <w:b/>
          <w:sz w:val="28"/>
          <w:szCs w:val="28"/>
          <w:lang w:eastAsia="en-US"/>
        </w:rPr>
        <w:t>Przebudowa istniejącego boiska przy Zespole Szkolno-Przedszkolnym nr 1                               w Jastrzębiu-Zdroju</w:t>
      </w:r>
      <w:r w:rsidRPr="008E64E8">
        <w:rPr>
          <w:b/>
          <w:sz w:val="24"/>
          <w:szCs w:val="24"/>
          <w:lang w:eastAsia="en-US" w:bidi="pl-PL"/>
        </w:rPr>
        <w:t>”</w:t>
      </w:r>
    </w:p>
    <w:p w14:paraId="402347F7" w14:textId="77777777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248CACD8" w14:textId="77777777" w:rsidR="00152786" w:rsidRPr="000E6F69" w:rsidRDefault="00152786" w:rsidP="004D1E57">
      <w:pPr>
        <w:jc w:val="center"/>
        <w:rPr>
          <w:b/>
          <w:sz w:val="16"/>
          <w:szCs w:val="16"/>
          <w:u w:val="single"/>
        </w:rPr>
      </w:pPr>
    </w:p>
    <w:p w14:paraId="43CF9357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D544547" w14:textId="77777777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74F27202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40C9FEE" w14:textId="77777777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436021D6" w14:textId="77777777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9FEE74E" w14:textId="77777777" w:rsidR="00C8474B" w:rsidRDefault="00C8474B" w:rsidP="00E12E0F">
      <w:pPr>
        <w:jc w:val="both"/>
        <w:rPr>
          <w:sz w:val="21"/>
          <w:szCs w:val="21"/>
        </w:rPr>
      </w:pPr>
    </w:p>
    <w:p w14:paraId="22FC9000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4E2D22B8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499DB10" w14:textId="77777777" w:rsidR="002E00FD" w:rsidRDefault="002E00FD" w:rsidP="002E00FD">
      <w:pPr>
        <w:jc w:val="both"/>
        <w:rPr>
          <w:sz w:val="22"/>
          <w:szCs w:val="22"/>
        </w:rPr>
      </w:pPr>
    </w:p>
    <w:p w14:paraId="0D75D613" w14:textId="77777777" w:rsidR="002E00FD" w:rsidRDefault="002E00FD" w:rsidP="002E00FD">
      <w:pPr>
        <w:jc w:val="both"/>
        <w:rPr>
          <w:sz w:val="22"/>
          <w:szCs w:val="22"/>
        </w:rPr>
      </w:pPr>
    </w:p>
    <w:p w14:paraId="7CA24188" w14:textId="77777777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77B90C2B" w14:textId="77777777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114C0F0" w14:textId="77777777" w:rsidR="00E456B3" w:rsidRDefault="00E456B3" w:rsidP="00211881">
      <w:pPr>
        <w:jc w:val="right"/>
        <w:rPr>
          <w:b/>
          <w:sz w:val="22"/>
          <w:szCs w:val="22"/>
        </w:rPr>
      </w:pPr>
    </w:p>
    <w:p w14:paraId="643A7FA4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333FA938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2C4B9FBD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6C3BD9B1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4F1B58CE" w14:textId="77777777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72ABA44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D389DF7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3010EFB6" w14:textId="77777777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14C8F103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7BD2B609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D9E6F14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22183D31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16F03BFF" w14:textId="77777777" w:rsidR="00211881" w:rsidRPr="00011C1C" w:rsidRDefault="00211881" w:rsidP="000E6F6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93A6C26" w14:textId="77777777" w:rsidR="00FF36D2" w:rsidRPr="008E64E8" w:rsidRDefault="00FF36D2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8E64E8">
        <w:rPr>
          <w:b/>
          <w:sz w:val="24"/>
          <w:szCs w:val="24"/>
          <w:lang w:eastAsia="en-US" w:bidi="pl-PL"/>
        </w:rPr>
        <w:t>„</w:t>
      </w:r>
      <w:r w:rsidR="00CE037F" w:rsidRPr="00927551">
        <w:rPr>
          <w:b/>
          <w:sz w:val="28"/>
          <w:szCs w:val="28"/>
          <w:lang w:eastAsia="en-US"/>
        </w:rPr>
        <w:t>Przebudowa istniejącego boiska przy Zespole Szkolno-Przedszkolnym nr 1                               w Jastrzębiu-Zdroju</w:t>
      </w:r>
      <w:r w:rsidRPr="008E64E8">
        <w:rPr>
          <w:b/>
          <w:sz w:val="24"/>
          <w:szCs w:val="24"/>
          <w:lang w:eastAsia="en-US" w:bidi="pl-PL"/>
        </w:rPr>
        <w:t>”</w:t>
      </w:r>
    </w:p>
    <w:p w14:paraId="71539E5B" w14:textId="77777777" w:rsidR="00211881" w:rsidRPr="00011C1C" w:rsidRDefault="00211881" w:rsidP="000E6F6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2FEEFDE0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E8E34BE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308A49F8" w14:textId="77777777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4448D2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4E70342" w14:textId="77777777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7D74AD6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002D2BA1" w14:textId="77777777" w:rsidR="00211881" w:rsidRDefault="00211881" w:rsidP="00211881">
      <w:pPr>
        <w:jc w:val="both"/>
        <w:rPr>
          <w:sz w:val="21"/>
          <w:szCs w:val="21"/>
        </w:rPr>
      </w:pPr>
    </w:p>
    <w:p w14:paraId="5FEF5F7B" w14:textId="77777777" w:rsidR="0091370D" w:rsidRDefault="0091370D" w:rsidP="00211881">
      <w:pPr>
        <w:jc w:val="both"/>
        <w:rPr>
          <w:sz w:val="22"/>
          <w:szCs w:val="22"/>
        </w:rPr>
      </w:pPr>
    </w:p>
    <w:p w14:paraId="7D2EE106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0A7BAEA0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45E6E4F3" w14:textId="77777777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45EA1A4A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0FF64D2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CBA143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63A11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71E76E5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6C3E511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3787A8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15C00A3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191476E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6E151D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2CBE51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68E1FE4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6A280C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48F335F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4B28346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63045E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AB98BD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60F579D" w14:textId="7777777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A0EA6A" w14:textId="77777777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94DD02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9384F39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304427BB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41B50B99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</w:t>
      </w:r>
      <w:r w:rsidR="00CE74D4">
        <w:rPr>
          <w:sz w:val="18"/>
          <w:szCs w:val="22"/>
          <w:lang w:eastAsia="pl-PL"/>
        </w:rPr>
        <w:t xml:space="preserve">     </w:t>
      </w:r>
      <w:r w:rsidR="00DF50AD" w:rsidRPr="00AB4662">
        <w:rPr>
          <w:sz w:val="18"/>
          <w:szCs w:val="22"/>
          <w:lang w:eastAsia="pl-PL"/>
        </w:rPr>
        <w:t xml:space="preserve">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CE74D4">
        <w:rPr>
          <w:sz w:val="18"/>
          <w:szCs w:val="22"/>
          <w:lang w:eastAsia="pl-PL"/>
        </w:rPr>
        <w:t xml:space="preserve">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598ABE2D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3AAEBD22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C9A93B2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210568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AD93647" w14:textId="77777777" w:rsidR="003962F2" w:rsidRPr="00AB4662" w:rsidRDefault="003962F2" w:rsidP="00A4079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A043747" w14:textId="77777777" w:rsidR="003962F2" w:rsidRPr="00AB4662" w:rsidRDefault="003962F2" w:rsidP="00A4079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EC997C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6D17AB9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D5DF0B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7E93ADB" w14:textId="77777777" w:rsidR="003962F2" w:rsidRPr="00AB4662" w:rsidRDefault="003962F2" w:rsidP="00A4079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983C663" w14:textId="77777777" w:rsidR="003962F2" w:rsidRPr="00AB4662" w:rsidRDefault="003962F2" w:rsidP="00A4079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2F5EB43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F3432D6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08F36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413AED40" w14:textId="77777777" w:rsidR="003962F2" w:rsidRPr="00AB4662" w:rsidRDefault="003962F2" w:rsidP="00A4079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CAC9149" w14:textId="77777777" w:rsidR="003962F2" w:rsidRPr="00AB4662" w:rsidRDefault="003962F2" w:rsidP="00A40796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34E599C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D0A96F" w14:textId="77777777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0300F985" w14:textId="77777777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57710FE6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77BC752" w14:textId="77777777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529A5A52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687EB36" w14:textId="77777777" w:rsidR="00CE74D4" w:rsidRPr="002E5607" w:rsidRDefault="003962F2" w:rsidP="00A40796">
      <w:pPr>
        <w:pStyle w:val="Akapitzlist"/>
        <w:numPr>
          <w:ilvl w:val="0"/>
          <w:numId w:val="60"/>
        </w:numPr>
        <w:jc w:val="both"/>
        <w:rPr>
          <w:b/>
          <w:sz w:val="22"/>
          <w:szCs w:val="22"/>
          <w:lang w:eastAsia="en-US" w:bidi="pl-PL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910A51" w:rsidRPr="00910A51">
        <w:rPr>
          <w:b/>
          <w:sz w:val="28"/>
          <w:szCs w:val="28"/>
          <w:lang w:eastAsia="en-US" w:bidi="pl-PL"/>
        </w:rPr>
        <w:t>„</w:t>
      </w:r>
      <w:r w:rsidR="00CE037F" w:rsidRPr="00927551">
        <w:rPr>
          <w:b/>
          <w:sz w:val="28"/>
          <w:szCs w:val="28"/>
          <w:lang w:eastAsia="en-US"/>
        </w:rPr>
        <w:t>Przebudowa istniejącego boiska przy Zespole Szkolno-Przedszkolnym nr 1 w Jastrzębiu-Zdroju</w:t>
      </w:r>
      <w:r w:rsidR="00910A51" w:rsidRPr="00910A51">
        <w:rPr>
          <w:b/>
          <w:sz w:val="28"/>
          <w:szCs w:val="28"/>
          <w:lang w:eastAsia="en-US" w:bidi="pl-PL"/>
        </w:rPr>
        <w:t>”</w:t>
      </w:r>
      <w:r w:rsidR="00776786">
        <w:rPr>
          <w:b/>
          <w:sz w:val="28"/>
          <w:szCs w:val="28"/>
          <w:lang w:eastAsia="en-US" w:bidi="pl-PL"/>
        </w:rPr>
        <w:t xml:space="preserve"> </w:t>
      </w:r>
      <w:r w:rsidRPr="002E5607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2E5607">
        <w:rPr>
          <w:kern w:val="1"/>
          <w:sz w:val="22"/>
          <w:szCs w:val="22"/>
          <w:lang w:eastAsia="ar-SA"/>
        </w:rPr>
        <w:t xml:space="preserve"> </w:t>
      </w:r>
      <w:r w:rsidR="0039708A" w:rsidRPr="002E5607">
        <w:rPr>
          <w:kern w:val="1"/>
          <w:sz w:val="22"/>
          <w:szCs w:val="22"/>
          <w:lang w:eastAsia="ar-SA"/>
        </w:rPr>
        <w:t>a</w:t>
      </w:r>
      <w:r w:rsidR="003A71D0" w:rsidRPr="002E5607">
        <w:rPr>
          <w:kern w:val="1"/>
          <w:sz w:val="22"/>
          <w:szCs w:val="22"/>
          <w:lang w:eastAsia="ar-SA"/>
        </w:rPr>
        <w:t> </w:t>
      </w:r>
      <w:r w:rsidR="0039708A" w:rsidRPr="002E5607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2E5607">
        <w:rPr>
          <w:kern w:val="1"/>
          <w:sz w:val="22"/>
          <w:szCs w:val="22"/>
          <w:lang w:eastAsia="ar-SA"/>
        </w:rPr>
        <w:t>w</w:t>
      </w:r>
      <w:r w:rsidR="00CE74D4" w:rsidRPr="002E5607">
        <w:rPr>
          <w:kern w:val="1"/>
          <w:sz w:val="22"/>
          <w:szCs w:val="22"/>
          <w:lang w:eastAsia="ar-SA"/>
        </w:rPr>
        <w:t> </w:t>
      </w:r>
      <w:r w:rsidR="00AB4662" w:rsidRPr="002E5607">
        <w:rPr>
          <w:kern w:val="1"/>
          <w:sz w:val="22"/>
          <w:szCs w:val="22"/>
          <w:lang w:eastAsia="ar-SA"/>
        </w:rPr>
        <w:t xml:space="preserve">sprawie </w:t>
      </w:r>
      <w:r w:rsidRPr="002E5607">
        <w:rPr>
          <w:kern w:val="1"/>
          <w:sz w:val="22"/>
          <w:szCs w:val="22"/>
          <w:lang w:eastAsia="ar-SA"/>
        </w:rPr>
        <w:t>zamówienia publicznego</w:t>
      </w:r>
      <w:r w:rsidR="004A0F94" w:rsidRPr="002E5607">
        <w:rPr>
          <w:kern w:val="1"/>
          <w:sz w:val="22"/>
          <w:szCs w:val="22"/>
          <w:lang w:eastAsia="ar-SA"/>
        </w:rPr>
        <w:t>;</w:t>
      </w:r>
    </w:p>
    <w:p w14:paraId="27572DEB" w14:textId="77777777" w:rsidR="00CE74D4" w:rsidRPr="00CE74D4" w:rsidRDefault="00CE74D4" w:rsidP="00CE74D4">
      <w:pPr>
        <w:pStyle w:val="Akapitzlist"/>
        <w:ind w:left="720"/>
        <w:jc w:val="both"/>
        <w:rPr>
          <w:b/>
          <w:sz w:val="22"/>
          <w:szCs w:val="22"/>
          <w:lang w:eastAsia="en-US"/>
        </w:rPr>
      </w:pPr>
    </w:p>
    <w:p w14:paraId="568945CB" w14:textId="77777777" w:rsidR="003962F2" w:rsidRPr="002E5607" w:rsidRDefault="003962F2" w:rsidP="00A40796">
      <w:pPr>
        <w:pStyle w:val="Akapitzlist"/>
        <w:numPr>
          <w:ilvl w:val="0"/>
          <w:numId w:val="60"/>
        </w:numPr>
        <w:jc w:val="both"/>
        <w:rPr>
          <w:b/>
          <w:sz w:val="22"/>
          <w:szCs w:val="22"/>
          <w:lang w:eastAsia="en-US" w:bidi="pl-PL"/>
        </w:rPr>
      </w:pPr>
      <w:r w:rsidRPr="00CE74D4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CE74D4">
        <w:rPr>
          <w:kern w:val="1"/>
          <w:sz w:val="22"/>
          <w:szCs w:val="22"/>
          <w:lang w:eastAsia="ar-SA"/>
        </w:rPr>
        <w:t>ww.</w:t>
      </w:r>
      <w:r w:rsidRPr="00CE74D4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CE74D4">
        <w:rPr>
          <w:kern w:val="1"/>
          <w:sz w:val="22"/>
          <w:szCs w:val="22"/>
          <w:lang w:eastAsia="ar-SA"/>
        </w:rPr>
        <w:t xml:space="preserve"> </w:t>
      </w:r>
      <w:r w:rsidRPr="00CE74D4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CE74D4">
        <w:rPr>
          <w:kern w:val="1"/>
          <w:sz w:val="22"/>
          <w:szCs w:val="22"/>
          <w:lang w:eastAsia="ar-SA"/>
        </w:rPr>
        <w:t>pn</w:t>
      </w:r>
      <w:r w:rsidR="004B0CD6" w:rsidRPr="00CE74D4">
        <w:rPr>
          <w:kern w:val="1"/>
          <w:sz w:val="22"/>
          <w:szCs w:val="22"/>
          <w:lang w:eastAsia="ar-SA"/>
        </w:rPr>
        <w:t xml:space="preserve">. </w:t>
      </w:r>
      <w:r w:rsidR="00910A51" w:rsidRPr="00910A51">
        <w:rPr>
          <w:b/>
          <w:sz w:val="28"/>
          <w:szCs w:val="28"/>
          <w:lang w:eastAsia="en-US" w:bidi="pl-PL"/>
        </w:rPr>
        <w:t>„</w:t>
      </w:r>
      <w:r w:rsidR="00CE037F" w:rsidRPr="00927551">
        <w:rPr>
          <w:b/>
          <w:sz w:val="28"/>
          <w:szCs w:val="28"/>
          <w:lang w:eastAsia="en-US"/>
        </w:rPr>
        <w:t>Przebudowa istniejącego boiska przy Zespole Szkolno-Przedszkolnym nr 1  w Jastrzębiu-Zdroju</w:t>
      </w:r>
      <w:r w:rsidR="00910A51" w:rsidRPr="00910A51">
        <w:rPr>
          <w:b/>
          <w:sz w:val="28"/>
          <w:szCs w:val="28"/>
          <w:lang w:eastAsia="en-US" w:bidi="pl-PL"/>
        </w:rPr>
        <w:t>”</w:t>
      </w:r>
      <w:r w:rsidR="004D7014" w:rsidRPr="002E5607">
        <w:rPr>
          <w:b/>
          <w:sz w:val="22"/>
          <w:szCs w:val="22"/>
          <w:lang w:eastAsia="en-US" w:bidi="pl-PL"/>
        </w:rPr>
        <w:t xml:space="preserve"> </w:t>
      </w:r>
      <w:r w:rsidRPr="002E5607">
        <w:rPr>
          <w:kern w:val="1"/>
          <w:sz w:val="22"/>
          <w:szCs w:val="22"/>
          <w:lang w:eastAsia="ar-SA"/>
        </w:rPr>
        <w:t>prowadzonym przez Miasto Jastrzębie-Zdrój.</w:t>
      </w:r>
    </w:p>
    <w:p w14:paraId="6B476A24" w14:textId="77777777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2DBFC869" w14:textId="77777777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1783C30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A9C152" w14:textId="77777777" w:rsidR="00AB4662" w:rsidRPr="00AB4662" w:rsidRDefault="003962F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476A565B" w14:textId="77777777" w:rsidR="003962F2" w:rsidRPr="00AB4662" w:rsidRDefault="00AB4662" w:rsidP="00CE74D4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557FCCBB" w14:textId="77777777" w:rsidR="00D50304" w:rsidRPr="00AB4662" w:rsidRDefault="003962F2" w:rsidP="00CE74D4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22DDFC73" w14:textId="77777777" w:rsidR="00E456B3" w:rsidRPr="00E456B3" w:rsidRDefault="00E456B3" w:rsidP="005B1927">
      <w:pPr>
        <w:jc w:val="right"/>
        <w:rPr>
          <w:b/>
          <w:sz w:val="16"/>
          <w:szCs w:val="16"/>
        </w:rPr>
      </w:pPr>
    </w:p>
    <w:p w14:paraId="392A8B70" w14:textId="77777777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3034225A" w14:textId="77777777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5B16A84A" w14:textId="77777777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0F4317AC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1BEFCD78" w14:textId="77777777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59AA3FF8" w14:textId="77777777" w:rsidR="00EC0904" w:rsidRPr="00026E65" w:rsidRDefault="00EC0904" w:rsidP="00C55B1D">
      <w:pPr>
        <w:rPr>
          <w:sz w:val="22"/>
          <w:szCs w:val="22"/>
        </w:rPr>
      </w:pPr>
    </w:p>
    <w:p w14:paraId="36A5F20C" w14:textId="77777777" w:rsidR="00370BC9" w:rsidRDefault="00370BC9" w:rsidP="00370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Zobowiązanie podmiotu udostepniającego  swoje zasoby</w:t>
      </w:r>
    </w:p>
    <w:p w14:paraId="00BC04A3" w14:textId="226349DA" w:rsidR="006048F2" w:rsidRPr="007A1727" w:rsidRDefault="00370BC9" w:rsidP="00370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oddania ich do dyspozycji Wykonawcy na  potrzeby realizacji zamówienia pn. </w:t>
      </w:r>
    </w:p>
    <w:p w14:paraId="480AA21A" w14:textId="77777777" w:rsidR="00FF36D2" w:rsidRPr="008E64E8" w:rsidRDefault="00FF36D2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8E64E8">
        <w:rPr>
          <w:b/>
          <w:sz w:val="24"/>
          <w:szCs w:val="24"/>
          <w:lang w:eastAsia="en-US" w:bidi="pl-PL"/>
        </w:rPr>
        <w:t>„</w:t>
      </w:r>
      <w:r w:rsidR="00CE037F" w:rsidRPr="00927551">
        <w:rPr>
          <w:b/>
          <w:sz w:val="28"/>
          <w:szCs w:val="28"/>
          <w:lang w:eastAsia="en-US"/>
        </w:rPr>
        <w:t>Przebudowa istniejącego boiska przy Zespole Szkolno-Przedszkolnym nr 1                               w Jastrzębiu-Zdroju</w:t>
      </w:r>
      <w:r w:rsidRPr="008E64E8">
        <w:rPr>
          <w:b/>
          <w:sz w:val="24"/>
          <w:szCs w:val="24"/>
          <w:lang w:eastAsia="en-US" w:bidi="pl-PL"/>
        </w:rPr>
        <w:t>”</w:t>
      </w:r>
    </w:p>
    <w:p w14:paraId="5AF9A4D3" w14:textId="77777777" w:rsidR="00910A51" w:rsidRPr="002C2DE5" w:rsidRDefault="00910A51" w:rsidP="007A1727">
      <w:pPr>
        <w:rPr>
          <w:b/>
          <w:sz w:val="24"/>
          <w:szCs w:val="24"/>
        </w:rPr>
      </w:pPr>
    </w:p>
    <w:p w14:paraId="36350EBD" w14:textId="77777777" w:rsidR="00C55B1D" w:rsidRPr="00026E65" w:rsidRDefault="00C55B1D" w:rsidP="00A40796">
      <w:pPr>
        <w:pStyle w:val="Akapitzlist"/>
        <w:numPr>
          <w:ilvl w:val="0"/>
          <w:numId w:val="24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776786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776786">
        <w:rPr>
          <w:sz w:val="22"/>
          <w:szCs w:val="22"/>
        </w:rPr>
        <w:t>605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="007A1727">
        <w:rPr>
          <w:sz w:val="22"/>
          <w:szCs w:val="22"/>
        </w:rPr>
        <w:t>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>ych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C834B91" w14:textId="77777777" w:rsidR="000B5FE0" w:rsidRPr="00026E65" w:rsidRDefault="000B5FE0" w:rsidP="00C55B1D">
      <w:pPr>
        <w:rPr>
          <w:sz w:val="22"/>
          <w:szCs w:val="22"/>
        </w:rPr>
      </w:pPr>
    </w:p>
    <w:p w14:paraId="43F6CA86" w14:textId="77777777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6DC45024" w14:textId="77777777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1F4370A3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944E4EB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30F050E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41C353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FEF2DCE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5BD0BD4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507BB59B" w14:textId="77777777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34F2E33C" w14:textId="77777777" w:rsidR="003A06EF" w:rsidRPr="003A06EF" w:rsidRDefault="007E41EC" w:rsidP="00A40796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A06EF" w:rsidRPr="003A06EF">
        <w:rPr>
          <w:sz w:val="22"/>
          <w:szCs w:val="22"/>
        </w:rPr>
        <w:t xml:space="preserve"> jaki sposób </w:t>
      </w:r>
      <w:r w:rsidR="003A06EF">
        <w:rPr>
          <w:sz w:val="22"/>
          <w:szCs w:val="22"/>
        </w:rPr>
        <w:t xml:space="preserve">i w jakim okresie </w:t>
      </w:r>
      <w:r w:rsidR="003A06EF" w:rsidRPr="003A06EF">
        <w:rPr>
          <w:sz w:val="22"/>
          <w:szCs w:val="22"/>
        </w:rPr>
        <w:t>udostępni</w:t>
      </w:r>
      <w:r w:rsidR="003A06EF">
        <w:rPr>
          <w:sz w:val="22"/>
          <w:szCs w:val="22"/>
        </w:rPr>
        <w:t>a</w:t>
      </w:r>
      <w:r w:rsidR="003A06EF" w:rsidRPr="003A06EF">
        <w:rPr>
          <w:sz w:val="22"/>
          <w:szCs w:val="22"/>
        </w:rPr>
        <w:t>n</w:t>
      </w:r>
      <w:r w:rsidR="003A06EF">
        <w:rPr>
          <w:sz w:val="22"/>
          <w:szCs w:val="22"/>
        </w:rPr>
        <w:t>e</w:t>
      </w:r>
      <w:r w:rsidR="003A06EF"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5044C29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0EAB927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7CDFB7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34C618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7A053AB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CB6B5DE" w14:textId="77777777" w:rsidR="003A06EF" w:rsidRPr="003A06EF" w:rsidRDefault="003A06EF" w:rsidP="00A40796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86BCAF5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A55F385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E6BF8FB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F3B697B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54A8BA6" w14:textId="77777777" w:rsidR="007E41EC" w:rsidRDefault="007E41EC" w:rsidP="00C55B1D">
      <w:pPr>
        <w:rPr>
          <w:sz w:val="18"/>
          <w:szCs w:val="22"/>
        </w:rPr>
      </w:pPr>
    </w:p>
    <w:p w14:paraId="17DC0B5E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6FACC121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517A00BB" w14:textId="77777777" w:rsidR="00C55B1D" w:rsidRPr="00026E65" w:rsidRDefault="00C55B1D" w:rsidP="00C55B1D">
      <w:pPr>
        <w:rPr>
          <w:sz w:val="22"/>
          <w:szCs w:val="22"/>
        </w:rPr>
      </w:pPr>
    </w:p>
    <w:p w14:paraId="507AD595" w14:textId="77777777" w:rsidR="00C55B1D" w:rsidRPr="00B10F10" w:rsidRDefault="00C55B1D" w:rsidP="00C55B1D">
      <w:pPr>
        <w:rPr>
          <w:sz w:val="16"/>
          <w:szCs w:val="16"/>
        </w:rPr>
      </w:pPr>
    </w:p>
    <w:p w14:paraId="13609231" w14:textId="77777777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7AD52C34" w14:textId="77777777" w:rsidR="007207C0" w:rsidRPr="007207C0" w:rsidRDefault="007207C0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14:paraId="5F0DAEE4" w14:textId="77777777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2AFB3F2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03B2FC0A" w14:textId="77777777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047BAD94" w14:textId="77777777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17BEC51C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0C9C7B72" w14:textId="77777777" w:rsidR="000F3DBA" w:rsidRDefault="00437D5A" w:rsidP="000F3DBA">
      <w:pPr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</w:t>
      </w:r>
    </w:p>
    <w:p w14:paraId="6A3887B3" w14:textId="77777777" w:rsidR="00FF36D2" w:rsidRPr="008E64E8" w:rsidRDefault="002B0296" w:rsidP="00FF36D2">
      <w:pPr>
        <w:contextualSpacing/>
        <w:jc w:val="center"/>
        <w:rPr>
          <w:b/>
          <w:sz w:val="24"/>
          <w:szCs w:val="24"/>
          <w:lang w:eastAsia="en-US"/>
        </w:rPr>
      </w:pPr>
      <w:r w:rsidRPr="00C9620D">
        <w:rPr>
          <w:sz w:val="22"/>
          <w:szCs w:val="18"/>
        </w:rPr>
        <w:t xml:space="preserve">pn. </w:t>
      </w:r>
      <w:r w:rsidR="00FF36D2" w:rsidRPr="008E64E8">
        <w:rPr>
          <w:b/>
          <w:sz w:val="24"/>
          <w:szCs w:val="24"/>
          <w:lang w:eastAsia="en-US" w:bidi="pl-PL"/>
        </w:rPr>
        <w:t>„</w:t>
      </w:r>
      <w:r w:rsidR="00CE037F" w:rsidRPr="00927551">
        <w:rPr>
          <w:b/>
          <w:sz w:val="28"/>
          <w:szCs w:val="28"/>
          <w:lang w:eastAsia="en-US"/>
        </w:rPr>
        <w:t>Przebudowa istniejącego boiska przy Zespole Szkolno-Przedszkolnym nr 1                               w Jastrzębiu-Zdroju</w:t>
      </w:r>
      <w:r w:rsidR="00FF36D2" w:rsidRPr="008E64E8">
        <w:rPr>
          <w:b/>
          <w:sz w:val="24"/>
          <w:szCs w:val="24"/>
          <w:lang w:eastAsia="en-US" w:bidi="pl-PL"/>
        </w:rPr>
        <w:t>”</w:t>
      </w:r>
    </w:p>
    <w:p w14:paraId="15BABC37" w14:textId="77777777" w:rsidR="006048F2" w:rsidRPr="00CD6420" w:rsidRDefault="006048F2" w:rsidP="00910A51">
      <w:pPr>
        <w:jc w:val="center"/>
        <w:rPr>
          <w:b/>
          <w:bCs/>
          <w:sz w:val="22"/>
          <w:szCs w:val="22"/>
          <w:lang w:bidi="pl-PL"/>
        </w:rPr>
      </w:pPr>
    </w:p>
    <w:p w14:paraId="37D349D2" w14:textId="77777777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3FC3CDD6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55BC6EB2" w14:textId="77777777" w:rsidR="002B0296" w:rsidRPr="00C9620D" w:rsidRDefault="00845B13" w:rsidP="00437D5A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38EF8858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584E5E1A" w14:textId="77777777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517CE5E2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3F8BF228" w14:textId="77777777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6D5C750" w14:textId="77777777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024C3FA7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4232993F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2A2DECD8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3EE3D49D" w14:textId="77777777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5606313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1DC5BA27" w14:textId="77777777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4583335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5556AF1C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798898B7" w14:textId="77777777" w:rsidR="00CE037F" w:rsidRPr="00BA6013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085792A1" w14:textId="77777777" w:rsidR="00CE037F" w:rsidRPr="00BA6013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2A0DE91" w14:textId="77777777" w:rsidR="00CE037F" w:rsidRDefault="00CE037F" w:rsidP="00CE037F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10871D5F" w14:textId="77777777" w:rsidR="00CE037F" w:rsidRPr="004232AF" w:rsidRDefault="00CE037F" w:rsidP="00CE037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2A7E7DEF" w14:textId="77777777" w:rsidR="00CE037F" w:rsidRPr="00EA3488" w:rsidRDefault="00CE037F" w:rsidP="00CE037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51B20B0C" w14:textId="77777777" w:rsidR="00CE037F" w:rsidRPr="00C95FA6" w:rsidRDefault="00CE037F" w:rsidP="00CE037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</w:t>
      </w:r>
      <w:r>
        <w:rPr>
          <w:rFonts w:asciiTheme="minorHAnsi" w:hAnsiTheme="minorHAnsi" w:cstheme="minorHAnsi"/>
          <w:sz w:val="18"/>
        </w:rPr>
        <w:t xml:space="preserve"> </w:t>
      </w:r>
      <w:r w:rsidRPr="00EA3488">
        <w:rPr>
          <w:rFonts w:asciiTheme="minorHAnsi" w:hAnsiTheme="minorHAnsi" w:cstheme="minorHAnsi"/>
          <w:sz w:val="18"/>
        </w:rPr>
        <w:t xml:space="preserve"> (pełna nazwa/firma, adres Wykonawcy)</w:t>
      </w:r>
    </w:p>
    <w:p w14:paraId="365EA14E" w14:textId="77777777" w:rsidR="00CE037F" w:rsidRPr="003A71D0" w:rsidRDefault="00CE037F" w:rsidP="00CE037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75EEDEC" w14:textId="77777777" w:rsidR="00CE037F" w:rsidRPr="008A551D" w:rsidRDefault="00CE037F" w:rsidP="00CE037F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Pr="00927551">
        <w:rPr>
          <w:b/>
          <w:sz w:val="28"/>
          <w:szCs w:val="28"/>
          <w:lang w:eastAsia="en-US"/>
        </w:rPr>
        <w:t>Przebudowa istniejącego boiska przy Zespole Szkolno-Przedszkolnym nr 1                               w Jastrzębiu-Zdroju</w:t>
      </w:r>
      <w:r w:rsidRPr="00910A51">
        <w:rPr>
          <w:b/>
          <w:sz w:val="28"/>
          <w:szCs w:val="28"/>
          <w:lang w:eastAsia="en-US" w:bidi="pl-PL"/>
        </w:rPr>
        <w:t>”</w:t>
      </w:r>
    </w:p>
    <w:p w14:paraId="3FDA669A" w14:textId="77777777" w:rsidR="00CE037F" w:rsidRDefault="00CE037F" w:rsidP="00CE037F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389F030E" w14:textId="77777777" w:rsidR="00CE037F" w:rsidRPr="00337D4E" w:rsidRDefault="00CE037F" w:rsidP="00CE037F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4744F326" w14:textId="77777777" w:rsidR="00CE037F" w:rsidRDefault="00CE037F" w:rsidP="00CE037F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2191"/>
        <w:gridCol w:w="1400"/>
        <w:gridCol w:w="1510"/>
        <w:gridCol w:w="1201"/>
        <w:gridCol w:w="1151"/>
        <w:gridCol w:w="1157"/>
      </w:tblGrid>
      <w:tr w:rsidR="00CE037F" w:rsidRPr="00337D4E" w14:paraId="498CC84C" w14:textId="77777777" w:rsidTr="005F2E93">
        <w:trPr>
          <w:cantSplit/>
          <w:trHeight w:val="430"/>
          <w:jc w:val="center"/>
        </w:trPr>
        <w:tc>
          <w:tcPr>
            <w:tcW w:w="1368" w:type="dxa"/>
            <w:vMerge w:val="restart"/>
            <w:vAlign w:val="center"/>
          </w:tcPr>
          <w:p w14:paraId="3B30C216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</w:t>
            </w: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na rzecz którego usługa została wykonana</w:t>
            </w:r>
          </w:p>
        </w:tc>
        <w:tc>
          <w:tcPr>
            <w:tcW w:w="2191" w:type="dxa"/>
            <w:vMerge w:val="restart"/>
            <w:vAlign w:val="center"/>
          </w:tcPr>
          <w:p w14:paraId="58929231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400" w:type="dxa"/>
            <w:vMerge w:val="restart"/>
            <w:vAlign w:val="center"/>
          </w:tcPr>
          <w:p w14:paraId="09FF5797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510" w:type="dxa"/>
            <w:vMerge w:val="restart"/>
          </w:tcPr>
          <w:p w14:paraId="23D00403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Powierzchnia obiektu sportowego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 xml:space="preserve">o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poliuretanowej</w:t>
            </w:r>
          </w:p>
        </w:tc>
        <w:tc>
          <w:tcPr>
            <w:tcW w:w="1201" w:type="dxa"/>
            <w:vMerge w:val="restart"/>
            <w:vAlign w:val="center"/>
          </w:tcPr>
          <w:p w14:paraId="7E36BDDA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308" w:type="dxa"/>
            <w:gridSpan w:val="2"/>
            <w:vAlign w:val="center"/>
          </w:tcPr>
          <w:p w14:paraId="151E6170" w14:textId="77777777" w:rsidR="00CE037F" w:rsidRPr="00337D4E" w:rsidRDefault="00CE037F" w:rsidP="005F2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realizacji</w:t>
            </w:r>
          </w:p>
        </w:tc>
      </w:tr>
      <w:tr w:rsidR="00CE037F" w:rsidRPr="00337D4E" w14:paraId="7A0826D0" w14:textId="77777777" w:rsidTr="005F2E93">
        <w:trPr>
          <w:cantSplit/>
          <w:trHeight w:val="603"/>
          <w:jc w:val="center"/>
        </w:trPr>
        <w:tc>
          <w:tcPr>
            <w:tcW w:w="1368" w:type="dxa"/>
            <w:vMerge/>
            <w:vAlign w:val="center"/>
          </w:tcPr>
          <w:p w14:paraId="38ECF7CE" w14:textId="77777777" w:rsidR="00CE037F" w:rsidRPr="00337D4E" w:rsidRDefault="00CE037F" w:rsidP="005F2E93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Merge/>
            <w:vAlign w:val="center"/>
          </w:tcPr>
          <w:p w14:paraId="75EB7EC3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14:paraId="666AF261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2FE150AD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vAlign w:val="center"/>
          </w:tcPr>
          <w:p w14:paraId="71E0C3BA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56C1B054" w14:textId="77777777" w:rsidR="00CE037F" w:rsidRPr="00337D4E" w:rsidRDefault="00CE037F" w:rsidP="005F2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5F9666CC" w14:textId="77777777" w:rsidR="00CE037F" w:rsidRPr="00337D4E" w:rsidRDefault="00CE037F" w:rsidP="005F2E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157" w:type="dxa"/>
            <w:vAlign w:val="center"/>
          </w:tcPr>
          <w:p w14:paraId="27F2899C" w14:textId="77777777" w:rsidR="00CE037F" w:rsidRPr="00337D4E" w:rsidRDefault="00CE037F" w:rsidP="005F2E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1E95F5EC" w14:textId="77777777" w:rsidR="00CE037F" w:rsidRPr="00337D4E" w:rsidRDefault="00CE037F" w:rsidP="005F2E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CE037F" w:rsidRPr="00337D4E" w14:paraId="2D44410D" w14:textId="77777777" w:rsidTr="005F2E93">
        <w:trPr>
          <w:trHeight w:val="1646"/>
          <w:jc w:val="center"/>
        </w:trPr>
        <w:tc>
          <w:tcPr>
            <w:tcW w:w="1368" w:type="dxa"/>
          </w:tcPr>
          <w:p w14:paraId="25C5EFBA" w14:textId="77777777" w:rsidR="00CE037F" w:rsidRPr="00337D4E" w:rsidRDefault="00CE037F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58A7748" w14:textId="77777777" w:rsidR="00CE037F" w:rsidRPr="00337D4E" w:rsidRDefault="00CE037F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C0ECE4A" w14:textId="77777777" w:rsidR="00CE037F" w:rsidRPr="00337D4E" w:rsidRDefault="00CE037F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F0CAB25" w14:textId="77777777" w:rsidR="00CE037F" w:rsidRPr="00337D4E" w:rsidRDefault="00CE037F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40EA879" w14:textId="77777777" w:rsidR="00CE037F" w:rsidRPr="00337D4E" w:rsidRDefault="00CE037F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1" w:type="dxa"/>
          </w:tcPr>
          <w:p w14:paraId="6161F183" w14:textId="77777777" w:rsidR="00CE037F" w:rsidRDefault="00CE037F" w:rsidP="005F2E93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.……………….</w:t>
            </w:r>
          </w:p>
          <w:p w14:paraId="057B1A57" w14:textId="77777777" w:rsidR="00CE037F" w:rsidRDefault="00CE037F" w:rsidP="005F2E93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EAE36B9" w14:textId="77777777" w:rsidR="00CE037F" w:rsidRPr="00E54A98" w:rsidRDefault="00CE037F" w:rsidP="005F2E93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400" w:type="dxa"/>
          </w:tcPr>
          <w:p w14:paraId="5C763D1C" w14:textId="77777777" w:rsidR="00CE037F" w:rsidRPr="00337D4E" w:rsidRDefault="00CE037F" w:rsidP="005F2E9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0" w:type="dxa"/>
          </w:tcPr>
          <w:p w14:paraId="3F133636" w14:textId="77777777" w:rsidR="00CE037F" w:rsidRPr="00337D4E" w:rsidRDefault="00CE037F" w:rsidP="005F2E9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01" w:type="dxa"/>
          </w:tcPr>
          <w:p w14:paraId="5F1383B1" w14:textId="77777777" w:rsidR="00CE037F" w:rsidRPr="00337D4E" w:rsidRDefault="00CE037F" w:rsidP="005F2E9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</w:tcPr>
          <w:p w14:paraId="0AB0017C" w14:textId="77777777" w:rsidR="00CE037F" w:rsidRPr="00337D4E" w:rsidRDefault="00CE037F" w:rsidP="005F2E9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7" w:type="dxa"/>
          </w:tcPr>
          <w:p w14:paraId="1D359FE8" w14:textId="77777777" w:rsidR="00CE037F" w:rsidRPr="00337D4E" w:rsidRDefault="00CE037F" w:rsidP="005F2E93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E037F" w:rsidRPr="00337D4E" w14:paraId="06132A04" w14:textId="77777777" w:rsidTr="005F2E93">
        <w:trPr>
          <w:trHeight w:val="163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B49" w14:textId="77777777" w:rsidR="00CE037F" w:rsidRPr="00337D4E" w:rsidRDefault="00CE037F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FA0A803" w14:textId="77777777" w:rsidR="00CE037F" w:rsidRPr="00337D4E" w:rsidRDefault="00CE037F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15A426C" w14:textId="77777777" w:rsidR="00CE037F" w:rsidRPr="00337D4E" w:rsidRDefault="00CE037F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EB30014" w14:textId="77777777" w:rsidR="00CE037F" w:rsidRPr="00337D4E" w:rsidRDefault="00CE037F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416C6BF" w14:textId="77777777" w:rsidR="00CE037F" w:rsidRPr="00337D4E" w:rsidRDefault="00CE037F" w:rsidP="005F2E93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22B" w14:textId="77777777" w:rsidR="00CE037F" w:rsidRPr="00B927C6" w:rsidRDefault="00CE037F" w:rsidP="005F2E93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……………….……..………………………………….….…….……………….</w:t>
            </w:r>
          </w:p>
          <w:p w14:paraId="32CF9ADD" w14:textId="77777777" w:rsidR="00CE037F" w:rsidRPr="00721C2F" w:rsidRDefault="00CE037F" w:rsidP="005F2E93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………………….…..…………………………………….…………..…………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F73" w14:textId="77777777" w:rsidR="00CE037F" w:rsidRPr="00337D4E" w:rsidRDefault="00CE037F" w:rsidP="005F2E9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4D56" w14:textId="77777777" w:rsidR="00CE037F" w:rsidRPr="00337D4E" w:rsidRDefault="00CE037F" w:rsidP="005F2E9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EED" w14:textId="77777777" w:rsidR="00CE037F" w:rsidRPr="00337D4E" w:rsidRDefault="00CE037F" w:rsidP="005F2E93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60A" w14:textId="77777777" w:rsidR="00CE037F" w:rsidRPr="00337D4E" w:rsidRDefault="00CE037F" w:rsidP="005F2E9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D376" w14:textId="77777777" w:rsidR="00CE037F" w:rsidRPr="00337D4E" w:rsidRDefault="00CE037F" w:rsidP="005F2E93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83F8E42" w14:textId="77777777" w:rsidR="00CE037F" w:rsidRPr="00337D4E" w:rsidRDefault="00CE037F" w:rsidP="00CE037F">
      <w:pPr>
        <w:jc w:val="both"/>
        <w:rPr>
          <w:rFonts w:asciiTheme="minorHAnsi" w:hAnsiTheme="minorHAnsi" w:cstheme="minorHAnsi"/>
          <w:i/>
          <w:color w:val="000000"/>
        </w:rPr>
      </w:pPr>
    </w:p>
    <w:p w14:paraId="2941334C" w14:textId="77777777" w:rsidR="00CE037F" w:rsidRDefault="00CE037F" w:rsidP="00CE037F">
      <w:pPr>
        <w:jc w:val="both"/>
        <w:rPr>
          <w:rFonts w:asciiTheme="minorHAnsi" w:hAnsiTheme="minorHAnsi" w:cstheme="minorHAnsi"/>
          <w:b/>
          <w:color w:val="000000"/>
          <w:sz w:val="22"/>
        </w:rPr>
      </w:pPr>
    </w:p>
    <w:p w14:paraId="4559C2BA" w14:textId="77777777" w:rsidR="00CE037F" w:rsidRPr="008E3149" w:rsidRDefault="00CE037F" w:rsidP="00CE037F">
      <w:pPr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1F90246D" w14:textId="77777777" w:rsidR="00CE037F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7D22EAE" w14:textId="77777777" w:rsidR="00CE037F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555B52E" w14:textId="77777777" w:rsidR="00CE037F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149C2C" w14:textId="77777777" w:rsidR="00CE037F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5B8247E" w14:textId="77777777" w:rsidR="00CE037F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45CCDD0" w14:textId="77777777" w:rsidR="00CE037F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7508ED0" w14:textId="77777777" w:rsidR="00CE037F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838AEB" w14:textId="77777777" w:rsidR="00CE037F" w:rsidRDefault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br w:type="page"/>
      </w:r>
    </w:p>
    <w:p w14:paraId="49752C8B" w14:textId="77777777" w:rsidR="00CE037F" w:rsidRPr="00337D4E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F3A9BCD" w14:textId="77777777" w:rsidR="00CE037F" w:rsidRPr="00337D4E" w:rsidRDefault="00CE037F" w:rsidP="00CE037F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677D000" w14:textId="77777777" w:rsidR="00CE037F" w:rsidRPr="00337D4E" w:rsidRDefault="00CE037F" w:rsidP="00CE037F">
      <w:pPr>
        <w:rPr>
          <w:rFonts w:asciiTheme="minorHAnsi" w:hAnsiTheme="minorHAnsi" w:cstheme="minorHAnsi"/>
          <w:lang w:eastAsia="en-GB"/>
        </w:rPr>
      </w:pPr>
    </w:p>
    <w:p w14:paraId="6D73899B" w14:textId="77777777" w:rsidR="00CE037F" w:rsidRPr="00337D4E" w:rsidRDefault="00CE037F" w:rsidP="00CE037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0472F806" w14:textId="77777777" w:rsidR="00CE037F" w:rsidRPr="00337D4E" w:rsidRDefault="00CE037F" w:rsidP="00CE037F">
      <w:pPr>
        <w:rPr>
          <w:rFonts w:asciiTheme="minorHAnsi" w:hAnsiTheme="minorHAnsi" w:cstheme="minorHAnsi"/>
          <w:sz w:val="16"/>
          <w:szCs w:val="16"/>
        </w:rPr>
      </w:pPr>
    </w:p>
    <w:p w14:paraId="49A1A345" w14:textId="77777777" w:rsidR="00CE037F" w:rsidRPr="00EA3488" w:rsidRDefault="00CE037F" w:rsidP="00CE037F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59016488" w14:textId="77777777" w:rsidR="00CE037F" w:rsidRPr="00EA3488" w:rsidRDefault="00CE037F" w:rsidP="00CE037F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57AA6C6" w14:textId="77777777" w:rsidR="00CE037F" w:rsidRDefault="00CE037F" w:rsidP="00CE037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D5CCCF3" w14:textId="77777777" w:rsidR="00CE037F" w:rsidRPr="00564BCE" w:rsidRDefault="00CE037F" w:rsidP="00CE037F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C2F6A02" w14:textId="77777777" w:rsidR="00CE037F" w:rsidRPr="008505B1" w:rsidRDefault="00CE037F" w:rsidP="00CE037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2029F93" w14:textId="77777777" w:rsidR="00CE037F" w:rsidRPr="008A551D" w:rsidRDefault="00CE037F" w:rsidP="00CE037F">
      <w:pPr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910A51">
        <w:rPr>
          <w:b/>
          <w:sz w:val="28"/>
          <w:szCs w:val="28"/>
          <w:lang w:eastAsia="en-US" w:bidi="pl-PL"/>
        </w:rPr>
        <w:t>„</w:t>
      </w:r>
      <w:r w:rsidRPr="00927551">
        <w:rPr>
          <w:b/>
          <w:sz w:val="28"/>
          <w:szCs w:val="28"/>
          <w:lang w:eastAsia="en-US"/>
        </w:rPr>
        <w:t>Przebudowa istniejącego boiska przy Zespole Szkolno-Przedszkolnym nr 1                               w Jastrzębiu-Zdroju</w:t>
      </w:r>
      <w:r w:rsidRPr="00910A51">
        <w:rPr>
          <w:b/>
          <w:sz w:val="28"/>
          <w:szCs w:val="28"/>
          <w:lang w:eastAsia="en-US" w:bidi="pl-PL"/>
        </w:rPr>
        <w:t>”</w:t>
      </w:r>
    </w:p>
    <w:p w14:paraId="19B0A3DF" w14:textId="77777777" w:rsidR="00CE037F" w:rsidRDefault="00CE037F" w:rsidP="00CE037F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88B50D8" w14:textId="77777777" w:rsidR="00CE037F" w:rsidRPr="00F81EB9" w:rsidRDefault="00CE037F" w:rsidP="00CE037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03A9361B" w14:textId="77777777" w:rsidR="00CE037F" w:rsidRPr="00F30BBB" w:rsidRDefault="00CE037F" w:rsidP="00CE037F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CE037F" w:rsidRPr="00337D4E" w14:paraId="20575608" w14:textId="77777777" w:rsidTr="005F2E93">
        <w:tc>
          <w:tcPr>
            <w:tcW w:w="1620" w:type="dxa"/>
            <w:vAlign w:val="center"/>
          </w:tcPr>
          <w:p w14:paraId="0D8D4FCD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13B2279" w14:textId="77777777" w:rsidR="00CE037F" w:rsidRPr="00337D4E" w:rsidRDefault="00CE037F" w:rsidP="005F2E93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54A63BDF" w14:textId="77777777" w:rsidR="00CE037F" w:rsidRPr="00337D4E" w:rsidRDefault="00CE037F" w:rsidP="005F2E93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0853B188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0DCE7358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442BAEA4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AD7A1D8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D68B443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4D82B2E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03FD7070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2CCF1B4E" w14:textId="77777777" w:rsidR="00CE037F" w:rsidRPr="00337D4E" w:rsidRDefault="00CE037F" w:rsidP="005F2E93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CE037F" w:rsidRPr="00337D4E" w14:paraId="6C9F1E37" w14:textId="77777777" w:rsidTr="005F2E93">
        <w:trPr>
          <w:trHeight w:val="1398"/>
        </w:trPr>
        <w:tc>
          <w:tcPr>
            <w:tcW w:w="1620" w:type="dxa"/>
          </w:tcPr>
          <w:p w14:paraId="518C2A73" w14:textId="77777777" w:rsidR="00CE037F" w:rsidRPr="00337D4E" w:rsidRDefault="00CE037F" w:rsidP="005F2E9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09456ACD" w14:textId="77777777" w:rsidR="00CE037F" w:rsidRPr="00337D4E" w:rsidRDefault="00CE037F" w:rsidP="005F2E93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471EF8F6" w14:textId="77777777" w:rsidR="00CE037F" w:rsidRPr="00337D4E" w:rsidRDefault="00CE037F" w:rsidP="005F2E93">
            <w:pPr>
              <w:rPr>
                <w:rFonts w:asciiTheme="minorHAnsi" w:hAnsiTheme="minorHAnsi" w:cstheme="minorHAnsi"/>
              </w:rPr>
            </w:pPr>
          </w:p>
          <w:p w14:paraId="0A41E1F1" w14:textId="77777777" w:rsidR="00CE037F" w:rsidRPr="002159A2" w:rsidRDefault="00CE037F" w:rsidP="005F2E93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1C859599" w14:textId="77777777" w:rsidR="00CE037F" w:rsidRPr="00D30C94" w:rsidRDefault="00CE037F" w:rsidP="005F2E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4BC8C727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8D0253" w14:textId="77777777" w:rsidR="00CE037F" w:rsidRPr="00337D4E" w:rsidRDefault="00CE037F" w:rsidP="005F2E93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F570BC2" w14:textId="77777777" w:rsidR="00CE037F" w:rsidRDefault="00CE037F" w:rsidP="00CE037F">
      <w:pPr>
        <w:rPr>
          <w:rFonts w:asciiTheme="minorHAnsi" w:hAnsiTheme="minorHAnsi" w:cstheme="minorHAnsi"/>
          <w:sz w:val="22"/>
          <w:szCs w:val="24"/>
        </w:rPr>
      </w:pPr>
    </w:p>
    <w:p w14:paraId="396ADAFB" w14:textId="77777777" w:rsidR="00CE037F" w:rsidRDefault="00CE037F" w:rsidP="00CE037F">
      <w:pPr>
        <w:rPr>
          <w:rFonts w:asciiTheme="minorHAnsi" w:hAnsiTheme="minorHAnsi" w:cstheme="minorHAnsi"/>
          <w:sz w:val="22"/>
          <w:szCs w:val="24"/>
        </w:rPr>
      </w:pPr>
    </w:p>
    <w:p w14:paraId="535FB04A" w14:textId="77777777" w:rsidR="00CE037F" w:rsidRPr="00337D4E" w:rsidRDefault="00CE037F" w:rsidP="00CE037F">
      <w:pPr>
        <w:rPr>
          <w:rFonts w:asciiTheme="minorHAnsi" w:hAnsiTheme="minorHAnsi" w:cstheme="minorHAnsi"/>
          <w:sz w:val="22"/>
          <w:szCs w:val="24"/>
        </w:rPr>
      </w:pPr>
    </w:p>
    <w:p w14:paraId="18FAF04F" w14:textId="77777777" w:rsidR="00CE037F" w:rsidRPr="00337D4E" w:rsidRDefault="00CE037F" w:rsidP="00CE037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DE1CFFA" w14:textId="77777777" w:rsidR="00CE037F" w:rsidRPr="00337D4E" w:rsidRDefault="00CE037F" w:rsidP="00CE037F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AF49C64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65205176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23E2115B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32C0A2B5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232EBAA5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52BB0AF5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6CA029A0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5769CA0C" w14:textId="77777777" w:rsidR="00CE037F" w:rsidRPr="00337D4E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10790FFF" w14:textId="77777777" w:rsidR="00CE037F" w:rsidRDefault="00CE037F" w:rsidP="00CE037F">
      <w:pPr>
        <w:rPr>
          <w:rFonts w:asciiTheme="minorHAnsi" w:hAnsiTheme="minorHAnsi" w:cstheme="minorHAnsi"/>
          <w:b/>
          <w:sz w:val="24"/>
          <w:szCs w:val="24"/>
        </w:rPr>
      </w:pPr>
    </w:p>
    <w:p w14:paraId="0F6750C1" w14:textId="044C5E68" w:rsidR="00CE037F" w:rsidRDefault="00CE037F">
      <w:pPr>
        <w:rPr>
          <w:b/>
          <w:sz w:val="22"/>
          <w:szCs w:val="22"/>
        </w:rPr>
      </w:pPr>
      <w:bookmarkStart w:id="3" w:name="_GoBack"/>
      <w:bookmarkEnd w:id="3"/>
    </w:p>
    <w:sectPr w:rsidR="00CE037F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038D5" w16cex:dateUtc="2024-03-04T11:11:00Z"/>
  <w16cex:commentExtensible w16cex:durableId="29884598" w16cex:dateUtc="2024-02-27T10:27:00Z"/>
  <w16cex:commentExtensible w16cex:durableId="1B75B5C3" w16cex:dateUtc="2024-02-29T15:29:00Z"/>
  <w16cex:commentExtensible w16cex:durableId="29903A2D" w16cex:dateUtc="2024-03-04T11:16:00Z"/>
  <w16cex:commentExtensible w16cex:durableId="29884D0F" w16cex:dateUtc="2024-02-27T10:59:00Z"/>
  <w16cex:commentExtensible w16cex:durableId="58FB7CCE" w16cex:dateUtc="2024-02-29T15:36:00Z"/>
  <w16cex:commentExtensible w16cex:durableId="29903B5D" w16cex:dateUtc="2024-03-04T11:21:00Z"/>
  <w16cex:commentExtensible w16cex:durableId="29885053" w16cex:dateUtc="2024-02-27T11:13:00Z"/>
  <w16cex:commentExtensible w16cex:durableId="14D6CB40" w16cex:dateUtc="2024-02-29T15:41:00Z"/>
  <w16cex:commentExtensible w16cex:durableId="29903C32" w16cex:dateUtc="2024-03-04T11:25:00Z"/>
  <w16cex:commentExtensible w16cex:durableId="298850D7" w16cex:dateUtc="2024-02-27T11:15:00Z"/>
  <w16cex:commentExtensible w16cex:durableId="0CF606D4" w16cex:dateUtc="2024-02-29T15:47:00Z"/>
  <w16cex:commentExtensible w16cex:durableId="49CD8C86" w16cex:dateUtc="2024-02-29T15:49:00Z"/>
  <w16cex:commentExtensible w16cex:durableId="29903CE0" w16cex:dateUtc="2024-03-04T11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DFD85" w14:textId="77777777" w:rsidR="00F71481" w:rsidRDefault="00F71481">
      <w:r>
        <w:separator/>
      </w:r>
    </w:p>
  </w:endnote>
  <w:endnote w:type="continuationSeparator" w:id="0">
    <w:p w14:paraId="4EBCA1BF" w14:textId="77777777" w:rsidR="00F71481" w:rsidRDefault="00F7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0C71" w14:textId="77777777" w:rsidR="00F71481" w:rsidRDefault="00F71481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6B2DBC" w14:textId="77777777" w:rsidR="00F71481" w:rsidRDefault="00F714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97333" w14:textId="77777777" w:rsidR="00F71481" w:rsidRDefault="00F7148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5A455540" w14:textId="77777777" w:rsidR="00F71481" w:rsidRDefault="00F71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B1110" w14:textId="77777777" w:rsidR="00F71481" w:rsidRDefault="00F71481">
      <w:r>
        <w:separator/>
      </w:r>
    </w:p>
  </w:footnote>
  <w:footnote w:type="continuationSeparator" w:id="0">
    <w:p w14:paraId="5E2C21CA" w14:textId="77777777" w:rsidR="00F71481" w:rsidRDefault="00F7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0E5EA" w14:textId="77777777" w:rsidR="00F71481" w:rsidRDefault="00F71481" w:rsidP="00927551">
    <w:pPr>
      <w:pStyle w:val="Nagwek"/>
      <w:tabs>
        <w:tab w:val="clear" w:pos="9072"/>
        <w:tab w:val="right" w:pos="9639"/>
      </w:tabs>
      <w:jc w:val="center"/>
      <w:rPr>
        <w:sz w:val="20"/>
        <w:szCs w:val="18"/>
        <w:lang w:val="pl-PL"/>
      </w:rPr>
    </w:pPr>
    <w:r>
      <w:rPr>
        <w:noProof/>
      </w:rPr>
      <w:drawing>
        <wp:inline distT="0" distB="0" distL="0" distR="0" wp14:anchorId="4DA27490" wp14:editId="6C5E9213">
          <wp:extent cx="2619375" cy="827405"/>
          <wp:effectExtent l="0" t="0" r="9525" b="0"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126C9" w14:textId="77777777" w:rsidR="00F71481" w:rsidRPr="004C5E9D" w:rsidRDefault="00F71481" w:rsidP="00927551">
    <w:pPr>
      <w:pStyle w:val="Nagwek"/>
      <w:tabs>
        <w:tab w:val="clear" w:pos="9072"/>
        <w:tab w:val="right" w:pos="9639"/>
      </w:tabs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7.2024</w:t>
    </w:r>
  </w:p>
  <w:p w14:paraId="3059D2A0" w14:textId="77777777" w:rsidR="00F71481" w:rsidRPr="00802663" w:rsidRDefault="00F71481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A5F" w14:textId="77777777" w:rsidR="00F71481" w:rsidRPr="00EC70A8" w:rsidRDefault="00F71481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8626A5"/>
    <w:multiLevelType w:val="hybridMultilevel"/>
    <w:tmpl w:val="90884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F66C01"/>
    <w:multiLevelType w:val="hybridMultilevel"/>
    <w:tmpl w:val="7C424E1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024F451C"/>
    <w:multiLevelType w:val="hybridMultilevel"/>
    <w:tmpl w:val="CB983A7E"/>
    <w:lvl w:ilvl="0" w:tplc="9DDC7018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384208C"/>
    <w:multiLevelType w:val="hybridMultilevel"/>
    <w:tmpl w:val="FA4E1EAE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8" w15:restartNumberingAfterBreak="0">
    <w:nsid w:val="049C00C5"/>
    <w:multiLevelType w:val="hybridMultilevel"/>
    <w:tmpl w:val="0240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626920"/>
    <w:multiLevelType w:val="hybridMultilevel"/>
    <w:tmpl w:val="F81E391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62794"/>
    <w:multiLevelType w:val="hybridMultilevel"/>
    <w:tmpl w:val="48B00D0A"/>
    <w:lvl w:ilvl="0" w:tplc="74B4771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A804AB"/>
    <w:multiLevelType w:val="multilevel"/>
    <w:tmpl w:val="C660D9D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AF63DA5"/>
    <w:multiLevelType w:val="hybridMultilevel"/>
    <w:tmpl w:val="BEAEC01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EE50F5F"/>
    <w:multiLevelType w:val="hybridMultilevel"/>
    <w:tmpl w:val="DCE853EA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608A0A3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F8D55B0"/>
    <w:multiLevelType w:val="hybridMultilevel"/>
    <w:tmpl w:val="9572D9F4"/>
    <w:lvl w:ilvl="0" w:tplc="1D603F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10036BAA"/>
    <w:multiLevelType w:val="hybridMultilevel"/>
    <w:tmpl w:val="E16685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467A1D"/>
    <w:multiLevelType w:val="hybridMultilevel"/>
    <w:tmpl w:val="68C84BE2"/>
    <w:lvl w:ilvl="0" w:tplc="F92E12B6">
      <w:start w:val="1"/>
      <w:numFmt w:val="decimal"/>
      <w:lvlText w:val="%1)"/>
      <w:lvlJc w:val="left"/>
      <w:pPr>
        <w:ind w:left="20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7" w15:restartNumberingAfterBreak="0">
    <w:nsid w:val="106F3380"/>
    <w:multiLevelType w:val="hybridMultilevel"/>
    <w:tmpl w:val="C9AE9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3237FE"/>
    <w:multiLevelType w:val="hybridMultilevel"/>
    <w:tmpl w:val="F81E391E"/>
    <w:lvl w:ilvl="0" w:tplc="A5843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3F0038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4E52F7"/>
    <w:multiLevelType w:val="hybridMultilevel"/>
    <w:tmpl w:val="21004BB2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26228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6C47A6"/>
    <w:multiLevelType w:val="hybridMultilevel"/>
    <w:tmpl w:val="9BE67044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14F061C9"/>
    <w:multiLevelType w:val="hybridMultilevel"/>
    <w:tmpl w:val="4A122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5CF4CBC"/>
    <w:multiLevelType w:val="hybridMultilevel"/>
    <w:tmpl w:val="33CCA428"/>
    <w:lvl w:ilvl="0" w:tplc="608A0A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4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71C4E68"/>
    <w:multiLevelType w:val="hybridMultilevel"/>
    <w:tmpl w:val="714862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9201EE4"/>
    <w:multiLevelType w:val="hybridMultilevel"/>
    <w:tmpl w:val="CB983A7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157C91"/>
    <w:multiLevelType w:val="multilevel"/>
    <w:tmpl w:val="3A4032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7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9" w15:restartNumberingAfterBreak="0">
    <w:nsid w:val="291E1CBA"/>
    <w:multiLevelType w:val="hybridMultilevel"/>
    <w:tmpl w:val="65BC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B437752"/>
    <w:multiLevelType w:val="hybridMultilevel"/>
    <w:tmpl w:val="632C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D641A9F"/>
    <w:multiLevelType w:val="hybridMultilevel"/>
    <w:tmpl w:val="DDEC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C06123"/>
    <w:multiLevelType w:val="hybridMultilevel"/>
    <w:tmpl w:val="F7ECD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E71029"/>
    <w:multiLevelType w:val="hybridMultilevel"/>
    <w:tmpl w:val="52F043FC"/>
    <w:lvl w:ilvl="0" w:tplc="4E9E5A2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A7363C2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8" w15:restartNumberingAfterBreak="0">
    <w:nsid w:val="2FF04FB3"/>
    <w:multiLevelType w:val="hybridMultilevel"/>
    <w:tmpl w:val="A5C86876"/>
    <w:lvl w:ilvl="0" w:tplc="7BD06EA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71" w15:restartNumberingAfterBreak="0">
    <w:nsid w:val="32D96D6D"/>
    <w:multiLevelType w:val="hybridMultilevel"/>
    <w:tmpl w:val="71AE97F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7FB84F8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4BD7907"/>
    <w:multiLevelType w:val="hybridMultilevel"/>
    <w:tmpl w:val="B4A0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350D7E5D"/>
    <w:multiLevelType w:val="hybridMultilevel"/>
    <w:tmpl w:val="51A6BB9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55B21D3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B2225C"/>
    <w:multiLevelType w:val="hybridMultilevel"/>
    <w:tmpl w:val="BF42ED38"/>
    <w:lvl w:ilvl="0" w:tplc="41860C3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0" w15:restartNumberingAfterBreak="0">
    <w:nsid w:val="365F2B57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603542"/>
    <w:multiLevelType w:val="hybridMultilevel"/>
    <w:tmpl w:val="EBCEBF72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7933FC9"/>
    <w:multiLevelType w:val="hybridMultilevel"/>
    <w:tmpl w:val="A5240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9D96741"/>
    <w:multiLevelType w:val="hybridMultilevel"/>
    <w:tmpl w:val="CB983A7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3A342AC9"/>
    <w:multiLevelType w:val="hybridMultilevel"/>
    <w:tmpl w:val="47CA86D8"/>
    <w:lvl w:ilvl="0" w:tplc="3B1030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B8E6D29"/>
    <w:multiLevelType w:val="hybridMultilevel"/>
    <w:tmpl w:val="CE8C677E"/>
    <w:lvl w:ilvl="0" w:tplc="B3A409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BDB6E37"/>
    <w:multiLevelType w:val="multilevel"/>
    <w:tmpl w:val="0762B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/>
      </w:rPr>
    </w:lvl>
  </w:abstractNum>
  <w:abstractNum w:abstractNumId="89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7D6DFA"/>
    <w:multiLevelType w:val="hybridMultilevel"/>
    <w:tmpl w:val="B9C42E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FA85F9F"/>
    <w:multiLevelType w:val="hybridMultilevel"/>
    <w:tmpl w:val="4FE8E5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1860C3A">
      <w:start w:val="1"/>
      <w:numFmt w:val="bullet"/>
      <w:lvlText w:val=""/>
      <w:lvlJc w:val="center"/>
      <w:pPr>
        <w:ind w:left="1069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B63EC8"/>
    <w:multiLevelType w:val="hybridMultilevel"/>
    <w:tmpl w:val="E8689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14D751D"/>
    <w:multiLevelType w:val="hybridMultilevel"/>
    <w:tmpl w:val="F7ECD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9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46F13D97"/>
    <w:multiLevelType w:val="hybridMultilevel"/>
    <w:tmpl w:val="C6F89F4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0908C55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47607D6D"/>
    <w:multiLevelType w:val="hybridMultilevel"/>
    <w:tmpl w:val="1C0EA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7960B74"/>
    <w:multiLevelType w:val="multilevel"/>
    <w:tmpl w:val="F342E8E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4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5" w15:restartNumberingAfterBreak="0">
    <w:nsid w:val="48216C0F"/>
    <w:multiLevelType w:val="multilevel"/>
    <w:tmpl w:val="B3762AC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6" w15:restartNumberingAfterBreak="0">
    <w:nsid w:val="486B04EA"/>
    <w:multiLevelType w:val="hybridMultilevel"/>
    <w:tmpl w:val="C980D4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1" w15:restartNumberingAfterBreak="0">
    <w:nsid w:val="4D340401"/>
    <w:multiLevelType w:val="hybridMultilevel"/>
    <w:tmpl w:val="7148623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4DB27D46"/>
    <w:multiLevelType w:val="hybridMultilevel"/>
    <w:tmpl w:val="6F50BF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0051A39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071F1C"/>
    <w:multiLevelType w:val="multilevel"/>
    <w:tmpl w:val="62F2469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5" w15:restartNumberingAfterBreak="0">
    <w:nsid w:val="525E3460"/>
    <w:multiLevelType w:val="hybridMultilevel"/>
    <w:tmpl w:val="BEAEC01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7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D601CE"/>
    <w:multiLevelType w:val="hybridMultilevel"/>
    <w:tmpl w:val="E1668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41574E5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5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26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5D31725A"/>
    <w:multiLevelType w:val="hybridMultilevel"/>
    <w:tmpl w:val="CCC098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05446BB"/>
    <w:multiLevelType w:val="hybridMultilevel"/>
    <w:tmpl w:val="644C26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60E85D2A"/>
    <w:multiLevelType w:val="hybridMultilevel"/>
    <w:tmpl w:val="CB983A7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4" w15:restartNumberingAfterBreak="0">
    <w:nsid w:val="64D9230F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9D3BF2"/>
    <w:multiLevelType w:val="hybridMultilevel"/>
    <w:tmpl w:val="C4907416"/>
    <w:lvl w:ilvl="0" w:tplc="41860C3A">
      <w:start w:val="1"/>
      <w:numFmt w:val="bullet"/>
      <w:lvlText w:val=""/>
      <w:lvlJc w:val="center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1860C3A">
      <w:start w:val="1"/>
      <w:numFmt w:val="bullet"/>
      <w:lvlText w:val=""/>
      <w:lvlJc w:val="center"/>
      <w:pPr>
        <w:ind w:left="3153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7" w15:restartNumberingAfterBreak="0">
    <w:nsid w:val="682B7506"/>
    <w:multiLevelType w:val="hybridMultilevel"/>
    <w:tmpl w:val="F7ECD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683B6101"/>
    <w:multiLevelType w:val="hybridMultilevel"/>
    <w:tmpl w:val="CCC098E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A7D1B1B"/>
    <w:multiLevelType w:val="hybridMultilevel"/>
    <w:tmpl w:val="06041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AE52EEC"/>
    <w:multiLevelType w:val="hybridMultilevel"/>
    <w:tmpl w:val="B5701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7C1906"/>
    <w:multiLevelType w:val="hybridMultilevel"/>
    <w:tmpl w:val="6F50BF08"/>
    <w:lvl w:ilvl="0" w:tplc="6ED6A7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6CC062B0"/>
    <w:multiLevelType w:val="hybridMultilevel"/>
    <w:tmpl w:val="842C2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 w15:restartNumberingAfterBreak="0">
    <w:nsid w:val="6DDC5A0A"/>
    <w:multiLevelType w:val="hybridMultilevel"/>
    <w:tmpl w:val="7148623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7" w15:restartNumberingAfterBreak="0">
    <w:nsid w:val="6E8F20EE"/>
    <w:multiLevelType w:val="hybridMultilevel"/>
    <w:tmpl w:val="E4CCE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A71CC8"/>
    <w:multiLevelType w:val="hybridMultilevel"/>
    <w:tmpl w:val="C980D41E"/>
    <w:lvl w:ilvl="0" w:tplc="6ED6A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1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2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6" w15:restartNumberingAfterBreak="0">
    <w:nsid w:val="78CD359B"/>
    <w:multiLevelType w:val="hybridMultilevel"/>
    <w:tmpl w:val="66681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0453DF"/>
    <w:multiLevelType w:val="hybridMultilevel"/>
    <w:tmpl w:val="BCC08A50"/>
    <w:lvl w:ilvl="0" w:tplc="608A0A3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608A0A3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9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E1F359B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FC61D2D"/>
    <w:multiLevelType w:val="hybridMultilevel"/>
    <w:tmpl w:val="CB983A7E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7FCD3EED"/>
    <w:multiLevelType w:val="hybridMultilevel"/>
    <w:tmpl w:val="EF6A4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163"/>
  </w:num>
  <w:num w:numId="4">
    <w:abstractNumId w:val="74"/>
  </w:num>
  <w:num w:numId="5">
    <w:abstractNumId w:val="128"/>
  </w:num>
  <w:num w:numId="6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7"/>
  </w:num>
  <w:num w:numId="8">
    <w:abstractNumId w:val="90"/>
  </w:num>
  <w:num w:numId="9">
    <w:abstractNumId w:val="123"/>
  </w:num>
  <w:num w:numId="10">
    <w:abstractNumId w:val="52"/>
  </w:num>
  <w:num w:numId="11">
    <w:abstractNumId w:val="46"/>
  </w:num>
  <w:num w:numId="12">
    <w:abstractNumId w:val="116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8"/>
  </w:num>
  <w:num w:numId="19">
    <w:abstractNumId w:val="13"/>
  </w:num>
  <w:num w:numId="20">
    <w:abstractNumId w:val="127"/>
  </w:num>
  <w:num w:numId="21">
    <w:abstractNumId w:val="97"/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7"/>
  </w:num>
  <w:num w:numId="24">
    <w:abstractNumId w:val="155"/>
  </w:num>
  <w:num w:numId="25">
    <w:abstractNumId w:val="154"/>
  </w:num>
  <w:num w:numId="26">
    <w:abstractNumId w:val="102"/>
  </w:num>
  <w:num w:numId="27">
    <w:abstractNumId w:val="53"/>
  </w:num>
  <w:num w:numId="28">
    <w:abstractNumId w:val="42"/>
  </w:num>
  <w:num w:numId="29">
    <w:abstractNumId w:val="43"/>
  </w:num>
  <w:num w:numId="30">
    <w:abstractNumId w:val="21"/>
  </w:num>
  <w:num w:numId="31">
    <w:abstractNumId w:val="99"/>
  </w:num>
  <w:num w:numId="32">
    <w:abstractNumId w:val="26"/>
  </w:num>
  <w:num w:numId="33">
    <w:abstractNumId w:val="159"/>
  </w:num>
  <w:num w:numId="34">
    <w:abstractNumId w:val="83"/>
  </w:num>
  <w:num w:numId="35">
    <w:abstractNumId w:val="38"/>
  </w:num>
  <w:num w:numId="36">
    <w:abstractNumId w:val="126"/>
  </w:num>
  <w:num w:numId="37">
    <w:abstractNumId w:val="32"/>
  </w:num>
  <w:num w:numId="38">
    <w:abstractNumId w:val="151"/>
  </w:num>
  <w:num w:numId="39">
    <w:abstractNumId w:val="37"/>
  </w:num>
  <w:num w:numId="40">
    <w:abstractNumId w:val="162"/>
  </w:num>
  <w:num w:numId="41">
    <w:abstractNumId w:val="150"/>
  </w:num>
  <w:num w:numId="42">
    <w:abstractNumId w:val="132"/>
  </w:num>
  <w:num w:numId="43">
    <w:abstractNumId w:val="41"/>
  </w:num>
  <w:num w:numId="44">
    <w:abstractNumId w:val="110"/>
  </w:num>
  <w:num w:numId="45">
    <w:abstractNumId w:val="104"/>
  </w:num>
  <w:num w:numId="46">
    <w:abstractNumId w:val="67"/>
  </w:num>
  <w:num w:numId="47">
    <w:abstractNumId w:val="100"/>
  </w:num>
  <w:num w:numId="4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1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7"/>
  </w:num>
  <w:num w:numId="52">
    <w:abstractNumId w:val="62"/>
  </w:num>
  <w:num w:numId="53">
    <w:abstractNumId w:val="49"/>
  </w:num>
  <w:num w:numId="5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57"/>
  </w:num>
  <w:num w:numId="6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2"/>
  </w:num>
  <w:num w:numId="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</w:num>
  <w:num w:numId="69">
    <w:abstractNumId w:val="69"/>
  </w:num>
  <w:num w:numId="70">
    <w:abstractNumId w:val="152"/>
  </w:num>
  <w:num w:numId="71">
    <w:abstractNumId w:val="47"/>
  </w:num>
  <w:num w:numId="72">
    <w:abstractNumId w:val="121"/>
  </w:num>
  <w:num w:numId="73">
    <w:abstractNumId w:val="135"/>
  </w:num>
  <w:num w:numId="74">
    <w:abstractNumId w:val="73"/>
  </w:num>
  <w:num w:numId="7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2"/>
  </w:num>
  <w:num w:numId="79">
    <w:abstractNumId w:val="63"/>
  </w:num>
  <w:num w:numId="80">
    <w:abstractNumId w:val="157"/>
  </w:num>
  <w:num w:numId="81">
    <w:abstractNumId w:val="140"/>
  </w:num>
  <w:num w:numId="82">
    <w:abstractNumId w:val="101"/>
  </w:num>
  <w:num w:numId="8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4"/>
  </w:num>
  <w:num w:numId="8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1"/>
  </w:num>
  <w:num w:numId="10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0"/>
  </w:num>
  <w:num w:numId="10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</w:num>
  <w:num w:numId="10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9"/>
  </w:num>
  <w:num w:numId="10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"/>
  </w:num>
  <w:num w:numId="110">
    <w:abstractNumId w:val="33"/>
  </w:num>
  <w:num w:numId="111">
    <w:abstractNumId w:val="144"/>
  </w:num>
  <w:num w:numId="112">
    <w:abstractNumId w:val="61"/>
  </w:num>
  <w:num w:numId="11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6"/>
  </w:num>
  <w:num w:numId="1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3"/>
  </w:num>
  <w:num w:numId="122">
    <w:abstractNumId w:val="18"/>
  </w:num>
  <w:num w:numId="123">
    <w:abstractNumId w:val="10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36"/>
  </w:num>
  <w:num w:numId="132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58"/>
  </w:num>
  <w:num w:numId="1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78"/>
  </w:num>
  <w:num w:numId="14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9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48"/>
  </w:num>
  <w:num w:numId="161">
    <w:abstractNumId w:val="48"/>
  </w:num>
  <w:num w:numId="162">
    <w:abstractNumId w:val="27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2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24B4"/>
    <w:rsid w:val="000035D6"/>
    <w:rsid w:val="00003E75"/>
    <w:rsid w:val="00003E78"/>
    <w:rsid w:val="00003F30"/>
    <w:rsid w:val="00004625"/>
    <w:rsid w:val="00005965"/>
    <w:rsid w:val="0000597B"/>
    <w:rsid w:val="000066AD"/>
    <w:rsid w:val="000067F2"/>
    <w:rsid w:val="00006860"/>
    <w:rsid w:val="00007564"/>
    <w:rsid w:val="00007743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17E67"/>
    <w:rsid w:val="0002060C"/>
    <w:rsid w:val="000207FA"/>
    <w:rsid w:val="00020973"/>
    <w:rsid w:val="00020D42"/>
    <w:rsid w:val="000219A3"/>
    <w:rsid w:val="00021B97"/>
    <w:rsid w:val="00021FCA"/>
    <w:rsid w:val="00022FCD"/>
    <w:rsid w:val="00023192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024"/>
    <w:rsid w:val="000301CF"/>
    <w:rsid w:val="000305B8"/>
    <w:rsid w:val="00030765"/>
    <w:rsid w:val="00030B75"/>
    <w:rsid w:val="00030C5A"/>
    <w:rsid w:val="00030E24"/>
    <w:rsid w:val="000313FC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5F81"/>
    <w:rsid w:val="0003625D"/>
    <w:rsid w:val="000373D1"/>
    <w:rsid w:val="00037610"/>
    <w:rsid w:val="00037EB1"/>
    <w:rsid w:val="00037F5D"/>
    <w:rsid w:val="00040E61"/>
    <w:rsid w:val="00041139"/>
    <w:rsid w:val="000427CC"/>
    <w:rsid w:val="000428EE"/>
    <w:rsid w:val="00042A6D"/>
    <w:rsid w:val="00042B3C"/>
    <w:rsid w:val="00042EC9"/>
    <w:rsid w:val="00043223"/>
    <w:rsid w:val="00043618"/>
    <w:rsid w:val="00043DB6"/>
    <w:rsid w:val="00044E1D"/>
    <w:rsid w:val="00045061"/>
    <w:rsid w:val="000452B3"/>
    <w:rsid w:val="000462BF"/>
    <w:rsid w:val="00046490"/>
    <w:rsid w:val="000475CF"/>
    <w:rsid w:val="00047680"/>
    <w:rsid w:val="00047809"/>
    <w:rsid w:val="00047997"/>
    <w:rsid w:val="00047B7E"/>
    <w:rsid w:val="0005051A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572B7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1A5"/>
    <w:rsid w:val="0007490D"/>
    <w:rsid w:val="0007526A"/>
    <w:rsid w:val="00075B7A"/>
    <w:rsid w:val="000761E0"/>
    <w:rsid w:val="000767DD"/>
    <w:rsid w:val="000768CE"/>
    <w:rsid w:val="00076A95"/>
    <w:rsid w:val="000772F8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697C"/>
    <w:rsid w:val="000872D1"/>
    <w:rsid w:val="00087730"/>
    <w:rsid w:val="000877F5"/>
    <w:rsid w:val="00087C9A"/>
    <w:rsid w:val="00087EA2"/>
    <w:rsid w:val="000900A4"/>
    <w:rsid w:val="000904A6"/>
    <w:rsid w:val="0009097E"/>
    <w:rsid w:val="00090B1D"/>
    <w:rsid w:val="00091173"/>
    <w:rsid w:val="00091359"/>
    <w:rsid w:val="000915B6"/>
    <w:rsid w:val="0009263D"/>
    <w:rsid w:val="00092A5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599B"/>
    <w:rsid w:val="00096386"/>
    <w:rsid w:val="000964CA"/>
    <w:rsid w:val="00096F4E"/>
    <w:rsid w:val="000971FE"/>
    <w:rsid w:val="000978DB"/>
    <w:rsid w:val="00097D40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11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0A"/>
    <w:rsid w:val="000C05FD"/>
    <w:rsid w:val="000C0699"/>
    <w:rsid w:val="000C0708"/>
    <w:rsid w:val="000C09BC"/>
    <w:rsid w:val="000C109D"/>
    <w:rsid w:val="000C11BC"/>
    <w:rsid w:val="000C1B56"/>
    <w:rsid w:val="000C27EE"/>
    <w:rsid w:val="000C29AD"/>
    <w:rsid w:val="000C3C11"/>
    <w:rsid w:val="000C4F04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5EE"/>
    <w:rsid w:val="000D1AEE"/>
    <w:rsid w:val="000D1E12"/>
    <w:rsid w:val="000D2820"/>
    <w:rsid w:val="000D3AF4"/>
    <w:rsid w:val="000D40C3"/>
    <w:rsid w:val="000D4497"/>
    <w:rsid w:val="000D4682"/>
    <w:rsid w:val="000D4F2E"/>
    <w:rsid w:val="000D4FDD"/>
    <w:rsid w:val="000D5190"/>
    <w:rsid w:val="000D53E6"/>
    <w:rsid w:val="000D5D9B"/>
    <w:rsid w:val="000D5F01"/>
    <w:rsid w:val="000D7242"/>
    <w:rsid w:val="000D7760"/>
    <w:rsid w:val="000E0267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4E84"/>
    <w:rsid w:val="000E50BF"/>
    <w:rsid w:val="000E515D"/>
    <w:rsid w:val="000E55F1"/>
    <w:rsid w:val="000E562C"/>
    <w:rsid w:val="000E58FB"/>
    <w:rsid w:val="000E5A00"/>
    <w:rsid w:val="000E64B6"/>
    <w:rsid w:val="000E6D51"/>
    <w:rsid w:val="000E6F69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544"/>
    <w:rsid w:val="000F385C"/>
    <w:rsid w:val="000F3AB7"/>
    <w:rsid w:val="000F3DAE"/>
    <w:rsid w:val="000F3DBA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47A"/>
    <w:rsid w:val="00106805"/>
    <w:rsid w:val="001074DF"/>
    <w:rsid w:val="001076DB"/>
    <w:rsid w:val="00107A43"/>
    <w:rsid w:val="00110040"/>
    <w:rsid w:val="001104C6"/>
    <w:rsid w:val="00110A85"/>
    <w:rsid w:val="001110D7"/>
    <w:rsid w:val="00111D3D"/>
    <w:rsid w:val="001125AC"/>
    <w:rsid w:val="00112B42"/>
    <w:rsid w:val="00112D9F"/>
    <w:rsid w:val="00113217"/>
    <w:rsid w:val="00113490"/>
    <w:rsid w:val="0011430A"/>
    <w:rsid w:val="001147CE"/>
    <w:rsid w:val="00114C40"/>
    <w:rsid w:val="00115456"/>
    <w:rsid w:val="00115C80"/>
    <w:rsid w:val="001171AE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C1F"/>
    <w:rsid w:val="00130E39"/>
    <w:rsid w:val="0013111A"/>
    <w:rsid w:val="0013173F"/>
    <w:rsid w:val="00132446"/>
    <w:rsid w:val="00132D68"/>
    <w:rsid w:val="00132EF2"/>
    <w:rsid w:val="0013300E"/>
    <w:rsid w:val="00133CED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565F"/>
    <w:rsid w:val="0014649F"/>
    <w:rsid w:val="001464E5"/>
    <w:rsid w:val="00146BD1"/>
    <w:rsid w:val="001475E5"/>
    <w:rsid w:val="0014770F"/>
    <w:rsid w:val="00147955"/>
    <w:rsid w:val="00150261"/>
    <w:rsid w:val="00150950"/>
    <w:rsid w:val="00151F72"/>
    <w:rsid w:val="00152786"/>
    <w:rsid w:val="001528C8"/>
    <w:rsid w:val="001531DF"/>
    <w:rsid w:val="0015351C"/>
    <w:rsid w:val="00154077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3F3"/>
    <w:rsid w:val="0016067A"/>
    <w:rsid w:val="00161761"/>
    <w:rsid w:val="00163164"/>
    <w:rsid w:val="001631B2"/>
    <w:rsid w:val="00163668"/>
    <w:rsid w:val="00163984"/>
    <w:rsid w:val="00163B60"/>
    <w:rsid w:val="00163EA7"/>
    <w:rsid w:val="00165526"/>
    <w:rsid w:val="00165542"/>
    <w:rsid w:val="00166118"/>
    <w:rsid w:val="00166881"/>
    <w:rsid w:val="001672B3"/>
    <w:rsid w:val="001675C2"/>
    <w:rsid w:val="001677BE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1A5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0D6C"/>
    <w:rsid w:val="00191614"/>
    <w:rsid w:val="00191FDC"/>
    <w:rsid w:val="001924F5"/>
    <w:rsid w:val="00193685"/>
    <w:rsid w:val="00193CBC"/>
    <w:rsid w:val="001942D7"/>
    <w:rsid w:val="00194E27"/>
    <w:rsid w:val="00195392"/>
    <w:rsid w:val="001955DD"/>
    <w:rsid w:val="00195CFC"/>
    <w:rsid w:val="00196282"/>
    <w:rsid w:val="0019707B"/>
    <w:rsid w:val="001971AD"/>
    <w:rsid w:val="0019755D"/>
    <w:rsid w:val="00197601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0C0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E3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19F6"/>
    <w:rsid w:val="001C293D"/>
    <w:rsid w:val="001C2954"/>
    <w:rsid w:val="001C2F61"/>
    <w:rsid w:val="001C3126"/>
    <w:rsid w:val="001C3478"/>
    <w:rsid w:val="001C3F8F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53E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5C8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3BA"/>
    <w:rsid w:val="001F3417"/>
    <w:rsid w:val="001F3458"/>
    <w:rsid w:val="001F351E"/>
    <w:rsid w:val="001F3F8E"/>
    <w:rsid w:val="001F3FB6"/>
    <w:rsid w:val="001F4D97"/>
    <w:rsid w:val="001F567F"/>
    <w:rsid w:val="001F5C7A"/>
    <w:rsid w:val="001F7211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033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1AA8"/>
    <w:rsid w:val="00213243"/>
    <w:rsid w:val="00213652"/>
    <w:rsid w:val="00213930"/>
    <w:rsid w:val="0021468B"/>
    <w:rsid w:val="002146EA"/>
    <w:rsid w:val="00214A7A"/>
    <w:rsid w:val="0021583C"/>
    <w:rsid w:val="002159A2"/>
    <w:rsid w:val="00215CA2"/>
    <w:rsid w:val="00216493"/>
    <w:rsid w:val="0021655F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57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6CEB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6A2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213D"/>
    <w:rsid w:val="00253A47"/>
    <w:rsid w:val="00253A4D"/>
    <w:rsid w:val="00254225"/>
    <w:rsid w:val="002545DD"/>
    <w:rsid w:val="00254944"/>
    <w:rsid w:val="00255047"/>
    <w:rsid w:val="0025579D"/>
    <w:rsid w:val="00255A2B"/>
    <w:rsid w:val="00255B98"/>
    <w:rsid w:val="00255BA6"/>
    <w:rsid w:val="00255FA7"/>
    <w:rsid w:val="002562AE"/>
    <w:rsid w:val="002564A4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243"/>
    <w:rsid w:val="002664A5"/>
    <w:rsid w:val="0026741D"/>
    <w:rsid w:val="0027003E"/>
    <w:rsid w:val="00270443"/>
    <w:rsid w:val="0027053C"/>
    <w:rsid w:val="002705C4"/>
    <w:rsid w:val="00270CFB"/>
    <w:rsid w:val="0027126B"/>
    <w:rsid w:val="0027130F"/>
    <w:rsid w:val="00271313"/>
    <w:rsid w:val="002717E8"/>
    <w:rsid w:val="00271AD6"/>
    <w:rsid w:val="00272C59"/>
    <w:rsid w:val="0027362D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30"/>
    <w:rsid w:val="002773E4"/>
    <w:rsid w:val="00277C02"/>
    <w:rsid w:val="00280D98"/>
    <w:rsid w:val="00281064"/>
    <w:rsid w:val="00282553"/>
    <w:rsid w:val="0028256D"/>
    <w:rsid w:val="00282B19"/>
    <w:rsid w:val="00282B34"/>
    <w:rsid w:val="00282E2E"/>
    <w:rsid w:val="00282F16"/>
    <w:rsid w:val="00283031"/>
    <w:rsid w:val="002831A1"/>
    <w:rsid w:val="002835BA"/>
    <w:rsid w:val="0028374E"/>
    <w:rsid w:val="00283ED1"/>
    <w:rsid w:val="0028448E"/>
    <w:rsid w:val="0028610A"/>
    <w:rsid w:val="00286344"/>
    <w:rsid w:val="00286492"/>
    <w:rsid w:val="00286596"/>
    <w:rsid w:val="00286C39"/>
    <w:rsid w:val="002873D3"/>
    <w:rsid w:val="002876F0"/>
    <w:rsid w:val="00287851"/>
    <w:rsid w:val="00287A56"/>
    <w:rsid w:val="00290720"/>
    <w:rsid w:val="00292BC8"/>
    <w:rsid w:val="00295EA6"/>
    <w:rsid w:val="002964EB"/>
    <w:rsid w:val="00296D08"/>
    <w:rsid w:val="002975E4"/>
    <w:rsid w:val="00297AB2"/>
    <w:rsid w:val="002A002A"/>
    <w:rsid w:val="002A05D4"/>
    <w:rsid w:val="002A06BF"/>
    <w:rsid w:val="002A0A14"/>
    <w:rsid w:val="002A162F"/>
    <w:rsid w:val="002A1EFF"/>
    <w:rsid w:val="002A251A"/>
    <w:rsid w:val="002A2D09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C91"/>
    <w:rsid w:val="002B2E3F"/>
    <w:rsid w:val="002B3342"/>
    <w:rsid w:val="002B4F35"/>
    <w:rsid w:val="002B5945"/>
    <w:rsid w:val="002B635A"/>
    <w:rsid w:val="002B6616"/>
    <w:rsid w:val="002B6644"/>
    <w:rsid w:val="002B6A93"/>
    <w:rsid w:val="002B6B47"/>
    <w:rsid w:val="002B6B4F"/>
    <w:rsid w:val="002B6C89"/>
    <w:rsid w:val="002B72C0"/>
    <w:rsid w:val="002B781D"/>
    <w:rsid w:val="002B7867"/>
    <w:rsid w:val="002C000F"/>
    <w:rsid w:val="002C04B5"/>
    <w:rsid w:val="002C0C69"/>
    <w:rsid w:val="002C1034"/>
    <w:rsid w:val="002C104D"/>
    <w:rsid w:val="002C156E"/>
    <w:rsid w:val="002C1C25"/>
    <w:rsid w:val="002C1CD0"/>
    <w:rsid w:val="002C1EBC"/>
    <w:rsid w:val="002C1F14"/>
    <w:rsid w:val="002C23EC"/>
    <w:rsid w:val="002C25A9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5"/>
    <w:rsid w:val="002D3FFB"/>
    <w:rsid w:val="002D434F"/>
    <w:rsid w:val="002D448D"/>
    <w:rsid w:val="002D4D28"/>
    <w:rsid w:val="002D50B9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1822"/>
    <w:rsid w:val="002E2AF3"/>
    <w:rsid w:val="002E4A77"/>
    <w:rsid w:val="002E560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1BCE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C93"/>
    <w:rsid w:val="00313D91"/>
    <w:rsid w:val="003143E0"/>
    <w:rsid w:val="003144F4"/>
    <w:rsid w:val="00314C6A"/>
    <w:rsid w:val="003170EE"/>
    <w:rsid w:val="00317795"/>
    <w:rsid w:val="003177C0"/>
    <w:rsid w:val="00317894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3E22"/>
    <w:rsid w:val="00334019"/>
    <w:rsid w:val="00334555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52C"/>
    <w:rsid w:val="00344882"/>
    <w:rsid w:val="0034498C"/>
    <w:rsid w:val="00344F88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7FD"/>
    <w:rsid w:val="00362CEA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687F"/>
    <w:rsid w:val="003671E0"/>
    <w:rsid w:val="003709BF"/>
    <w:rsid w:val="00370BC9"/>
    <w:rsid w:val="00371059"/>
    <w:rsid w:val="00371658"/>
    <w:rsid w:val="00371F4F"/>
    <w:rsid w:val="003724BF"/>
    <w:rsid w:val="00372A5C"/>
    <w:rsid w:val="00372AE2"/>
    <w:rsid w:val="0037310A"/>
    <w:rsid w:val="00373328"/>
    <w:rsid w:val="00373497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0E7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404"/>
    <w:rsid w:val="00386BAC"/>
    <w:rsid w:val="003879A3"/>
    <w:rsid w:val="00387B90"/>
    <w:rsid w:val="00390ACA"/>
    <w:rsid w:val="00392059"/>
    <w:rsid w:val="003924C0"/>
    <w:rsid w:val="0039262A"/>
    <w:rsid w:val="00392D27"/>
    <w:rsid w:val="00393157"/>
    <w:rsid w:val="003932C1"/>
    <w:rsid w:val="00393302"/>
    <w:rsid w:val="00393647"/>
    <w:rsid w:val="00393865"/>
    <w:rsid w:val="00393CD8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29C1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6D6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536"/>
    <w:rsid w:val="003B6C20"/>
    <w:rsid w:val="003B6C23"/>
    <w:rsid w:val="003B732B"/>
    <w:rsid w:val="003C0048"/>
    <w:rsid w:val="003C01AC"/>
    <w:rsid w:val="003C056E"/>
    <w:rsid w:val="003C0873"/>
    <w:rsid w:val="003C0E55"/>
    <w:rsid w:val="003C0E60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0E02"/>
    <w:rsid w:val="003D115B"/>
    <w:rsid w:val="003D13E5"/>
    <w:rsid w:val="003D1FEA"/>
    <w:rsid w:val="003D2066"/>
    <w:rsid w:val="003D243E"/>
    <w:rsid w:val="003D2914"/>
    <w:rsid w:val="003D2E4B"/>
    <w:rsid w:val="003D3BBC"/>
    <w:rsid w:val="003D4594"/>
    <w:rsid w:val="003D4E19"/>
    <w:rsid w:val="003D4E3D"/>
    <w:rsid w:val="003D562B"/>
    <w:rsid w:val="003D568F"/>
    <w:rsid w:val="003D5A60"/>
    <w:rsid w:val="003D5EB1"/>
    <w:rsid w:val="003D63D2"/>
    <w:rsid w:val="003D6505"/>
    <w:rsid w:val="003D65C8"/>
    <w:rsid w:val="003D69E5"/>
    <w:rsid w:val="003E09E2"/>
    <w:rsid w:val="003E0CFD"/>
    <w:rsid w:val="003E0DAF"/>
    <w:rsid w:val="003E148C"/>
    <w:rsid w:val="003E1647"/>
    <w:rsid w:val="003E16B3"/>
    <w:rsid w:val="003E1962"/>
    <w:rsid w:val="003E1F22"/>
    <w:rsid w:val="003E38E2"/>
    <w:rsid w:val="003E3D89"/>
    <w:rsid w:val="003E42CD"/>
    <w:rsid w:val="003E587B"/>
    <w:rsid w:val="003E5F61"/>
    <w:rsid w:val="003E6352"/>
    <w:rsid w:val="003E6633"/>
    <w:rsid w:val="003E69EC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9B4"/>
    <w:rsid w:val="003F7B2E"/>
    <w:rsid w:val="003F7DD6"/>
    <w:rsid w:val="00400132"/>
    <w:rsid w:val="0040053B"/>
    <w:rsid w:val="0040054C"/>
    <w:rsid w:val="004015FB"/>
    <w:rsid w:val="00401DDA"/>
    <w:rsid w:val="00402301"/>
    <w:rsid w:val="00402818"/>
    <w:rsid w:val="004028C5"/>
    <w:rsid w:val="00403096"/>
    <w:rsid w:val="004034DF"/>
    <w:rsid w:val="00403900"/>
    <w:rsid w:val="0040453B"/>
    <w:rsid w:val="00404866"/>
    <w:rsid w:val="00404CDF"/>
    <w:rsid w:val="00404D58"/>
    <w:rsid w:val="00405391"/>
    <w:rsid w:val="004055FC"/>
    <w:rsid w:val="00405F6B"/>
    <w:rsid w:val="004069FF"/>
    <w:rsid w:val="00406B01"/>
    <w:rsid w:val="00406B72"/>
    <w:rsid w:val="00406E8F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26D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68B"/>
    <w:rsid w:val="00416866"/>
    <w:rsid w:val="00417D3D"/>
    <w:rsid w:val="00417E3B"/>
    <w:rsid w:val="00417FE4"/>
    <w:rsid w:val="00420456"/>
    <w:rsid w:val="0042070C"/>
    <w:rsid w:val="004207E9"/>
    <w:rsid w:val="00420A08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7DC"/>
    <w:rsid w:val="0043389D"/>
    <w:rsid w:val="00433A6C"/>
    <w:rsid w:val="004341FC"/>
    <w:rsid w:val="004343A4"/>
    <w:rsid w:val="004343B7"/>
    <w:rsid w:val="00434F81"/>
    <w:rsid w:val="004350BC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BCF"/>
    <w:rsid w:val="00442C8A"/>
    <w:rsid w:val="00442CD4"/>
    <w:rsid w:val="00442FCB"/>
    <w:rsid w:val="004434EF"/>
    <w:rsid w:val="00443AEC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1AB6"/>
    <w:rsid w:val="0045271F"/>
    <w:rsid w:val="00452F22"/>
    <w:rsid w:val="00453C83"/>
    <w:rsid w:val="00453C9A"/>
    <w:rsid w:val="00453EFA"/>
    <w:rsid w:val="0045539C"/>
    <w:rsid w:val="004556B2"/>
    <w:rsid w:val="00455AA8"/>
    <w:rsid w:val="00455E6C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25A"/>
    <w:rsid w:val="00462FA0"/>
    <w:rsid w:val="00463406"/>
    <w:rsid w:val="00463B3C"/>
    <w:rsid w:val="00463F5D"/>
    <w:rsid w:val="00464E46"/>
    <w:rsid w:val="0046538D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1966"/>
    <w:rsid w:val="0047245D"/>
    <w:rsid w:val="00472FF9"/>
    <w:rsid w:val="00473440"/>
    <w:rsid w:val="0047363D"/>
    <w:rsid w:val="004737A8"/>
    <w:rsid w:val="00473E74"/>
    <w:rsid w:val="004742DC"/>
    <w:rsid w:val="004743BC"/>
    <w:rsid w:val="00474BA5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C85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230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5549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AEF"/>
    <w:rsid w:val="004A5DC5"/>
    <w:rsid w:val="004A5F74"/>
    <w:rsid w:val="004A64EC"/>
    <w:rsid w:val="004A6B29"/>
    <w:rsid w:val="004A721D"/>
    <w:rsid w:val="004B0095"/>
    <w:rsid w:val="004B0194"/>
    <w:rsid w:val="004B0CD6"/>
    <w:rsid w:val="004B1D98"/>
    <w:rsid w:val="004B2345"/>
    <w:rsid w:val="004B2C01"/>
    <w:rsid w:val="004B2CDA"/>
    <w:rsid w:val="004B3034"/>
    <w:rsid w:val="004B3B55"/>
    <w:rsid w:val="004B456E"/>
    <w:rsid w:val="004B4C74"/>
    <w:rsid w:val="004B51C8"/>
    <w:rsid w:val="004B5345"/>
    <w:rsid w:val="004B5746"/>
    <w:rsid w:val="004B57AE"/>
    <w:rsid w:val="004B57F8"/>
    <w:rsid w:val="004B5E5D"/>
    <w:rsid w:val="004B619D"/>
    <w:rsid w:val="004B6AE0"/>
    <w:rsid w:val="004B6E42"/>
    <w:rsid w:val="004B73AA"/>
    <w:rsid w:val="004B77E0"/>
    <w:rsid w:val="004B7A1E"/>
    <w:rsid w:val="004B7B66"/>
    <w:rsid w:val="004C007A"/>
    <w:rsid w:val="004C00D1"/>
    <w:rsid w:val="004C013F"/>
    <w:rsid w:val="004C1731"/>
    <w:rsid w:val="004C1AE4"/>
    <w:rsid w:val="004C1C08"/>
    <w:rsid w:val="004C1E97"/>
    <w:rsid w:val="004C25ED"/>
    <w:rsid w:val="004C2745"/>
    <w:rsid w:val="004C2A67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0A61"/>
    <w:rsid w:val="004D1183"/>
    <w:rsid w:val="004D12BD"/>
    <w:rsid w:val="004D1C1C"/>
    <w:rsid w:val="004D1E57"/>
    <w:rsid w:val="004D25C4"/>
    <w:rsid w:val="004D2841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014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867"/>
    <w:rsid w:val="004F4D9C"/>
    <w:rsid w:val="004F51EC"/>
    <w:rsid w:val="004F5C4C"/>
    <w:rsid w:val="004F5D5B"/>
    <w:rsid w:val="004F6063"/>
    <w:rsid w:val="004F6A9E"/>
    <w:rsid w:val="004F728D"/>
    <w:rsid w:val="004F78C2"/>
    <w:rsid w:val="004F79DC"/>
    <w:rsid w:val="004F7E3D"/>
    <w:rsid w:val="004F7F5A"/>
    <w:rsid w:val="005007BA"/>
    <w:rsid w:val="00500810"/>
    <w:rsid w:val="00500834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83"/>
    <w:rsid w:val="00513BFC"/>
    <w:rsid w:val="00513F02"/>
    <w:rsid w:val="005147D9"/>
    <w:rsid w:val="00514CE9"/>
    <w:rsid w:val="00515F59"/>
    <w:rsid w:val="005160D9"/>
    <w:rsid w:val="00517205"/>
    <w:rsid w:val="005174D5"/>
    <w:rsid w:val="00517628"/>
    <w:rsid w:val="0052024E"/>
    <w:rsid w:val="005206DC"/>
    <w:rsid w:val="0052163F"/>
    <w:rsid w:val="00521658"/>
    <w:rsid w:val="00521B0B"/>
    <w:rsid w:val="00521DD2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58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ADF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277B"/>
    <w:rsid w:val="0054343E"/>
    <w:rsid w:val="0054507D"/>
    <w:rsid w:val="0054554A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BCE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0E3"/>
    <w:rsid w:val="00572C5A"/>
    <w:rsid w:val="005730A3"/>
    <w:rsid w:val="0057317E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1244"/>
    <w:rsid w:val="00582636"/>
    <w:rsid w:val="00582E11"/>
    <w:rsid w:val="00584184"/>
    <w:rsid w:val="005847EB"/>
    <w:rsid w:val="00584EA6"/>
    <w:rsid w:val="00584EC4"/>
    <w:rsid w:val="00584FF1"/>
    <w:rsid w:val="00585247"/>
    <w:rsid w:val="005852D6"/>
    <w:rsid w:val="00587342"/>
    <w:rsid w:val="005873CA"/>
    <w:rsid w:val="00587857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C13"/>
    <w:rsid w:val="005A0E22"/>
    <w:rsid w:val="005A10E4"/>
    <w:rsid w:val="005A15D1"/>
    <w:rsid w:val="005A3486"/>
    <w:rsid w:val="005A385D"/>
    <w:rsid w:val="005A3A62"/>
    <w:rsid w:val="005A40A5"/>
    <w:rsid w:val="005A425D"/>
    <w:rsid w:val="005A42A6"/>
    <w:rsid w:val="005A4BCF"/>
    <w:rsid w:val="005A4BD4"/>
    <w:rsid w:val="005A5205"/>
    <w:rsid w:val="005A55C8"/>
    <w:rsid w:val="005A570A"/>
    <w:rsid w:val="005A5740"/>
    <w:rsid w:val="005A6670"/>
    <w:rsid w:val="005A6F7C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0E79"/>
    <w:rsid w:val="005C1013"/>
    <w:rsid w:val="005C1801"/>
    <w:rsid w:val="005C22FD"/>
    <w:rsid w:val="005C234A"/>
    <w:rsid w:val="005C35B7"/>
    <w:rsid w:val="005C3C44"/>
    <w:rsid w:val="005C3DA8"/>
    <w:rsid w:val="005C4BCE"/>
    <w:rsid w:val="005C52BA"/>
    <w:rsid w:val="005C5453"/>
    <w:rsid w:val="005C55C3"/>
    <w:rsid w:val="005C5695"/>
    <w:rsid w:val="005C5EF3"/>
    <w:rsid w:val="005C61CF"/>
    <w:rsid w:val="005C6944"/>
    <w:rsid w:val="005C6C6E"/>
    <w:rsid w:val="005C6DDD"/>
    <w:rsid w:val="005D03FD"/>
    <w:rsid w:val="005D0D3D"/>
    <w:rsid w:val="005D122D"/>
    <w:rsid w:val="005D1B9E"/>
    <w:rsid w:val="005D1CA1"/>
    <w:rsid w:val="005D2994"/>
    <w:rsid w:val="005D2FC0"/>
    <w:rsid w:val="005D2FE0"/>
    <w:rsid w:val="005D3444"/>
    <w:rsid w:val="005D3581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3EE8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1E97"/>
    <w:rsid w:val="005F23AD"/>
    <w:rsid w:val="005F2578"/>
    <w:rsid w:val="005F27D7"/>
    <w:rsid w:val="005F2B07"/>
    <w:rsid w:val="005F2B42"/>
    <w:rsid w:val="005F2B8D"/>
    <w:rsid w:val="005F2E93"/>
    <w:rsid w:val="005F2F97"/>
    <w:rsid w:val="005F304A"/>
    <w:rsid w:val="005F317B"/>
    <w:rsid w:val="005F3F57"/>
    <w:rsid w:val="005F403A"/>
    <w:rsid w:val="005F4A27"/>
    <w:rsid w:val="005F4A61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2A0"/>
    <w:rsid w:val="006048F2"/>
    <w:rsid w:val="006052C2"/>
    <w:rsid w:val="00605DE0"/>
    <w:rsid w:val="0060689B"/>
    <w:rsid w:val="00607D95"/>
    <w:rsid w:val="00610057"/>
    <w:rsid w:val="00610112"/>
    <w:rsid w:val="00610238"/>
    <w:rsid w:val="00610440"/>
    <w:rsid w:val="00610779"/>
    <w:rsid w:val="006114B6"/>
    <w:rsid w:val="00611747"/>
    <w:rsid w:val="00611D8A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6C7E"/>
    <w:rsid w:val="00617F47"/>
    <w:rsid w:val="00617F61"/>
    <w:rsid w:val="0062004E"/>
    <w:rsid w:val="006201A6"/>
    <w:rsid w:val="0062057D"/>
    <w:rsid w:val="00620C57"/>
    <w:rsid w:val="0062157B"/>
    <w:rsid w:val="00621C2A"/>
    <w:rsid w:val="00621CE8"/>
    <w:rsid w:val="00622ADC"/>
    <w:rsid w:val="00623D99"/>
    <w:rsid w:val="00623E2D"/>
    <w:rsid w:val="00623FA0"/>
    <w:rsid w:val="0062429A"/>
    <w:rsid w:val="006248D6"/>
    <w:rsid w:val="00624EE2"/>
    <w:rsid w:val="00625D4B"/>
    <w:rsid w:val="00626490"/>
    <w:rsid w:val="006273D8"/>
    <w:rsid w:val="00627A1D"/>
    <w:rsid w:val="00627B76"/>
    <w:rsid w:val="006304CF"/>
    <w:rsid w:val="006304FA"/>
    <w:rsid w:val="00630540"/>
    <w:rsid w:val="00630676"/>
    <w:rsid w:val="006309DD"/>
    <w:rsid w:val="00630A7E"/>
    <w:rsid w:val="00630AE6"/>
    <w:rsid w:val="00630AF9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BFA"/>
    <w:rsid w:val="00640CC5"/>
    <w:rsid w:val="00641683"/>
    <w:rsid w:val="00641A6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69B2"/>
    <w:rsid w:val="00647670"/>
    <w:rsid w:val="006506BC"/>
    <w:rsid w:val="0065098C"/>
    <w:rsid w:val="006515F1"/>
    <w:rsid w:val="00651C6F"/>
    <w:rsid w:val="00651E59"/>
    <w:rsid w:val="006534E2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042"/>
    <w:rsid w:val="00662A69"/>
    <w:rsid w:val="006632DC"/>
    <w:rsid w:val="00663651"/>
    <w:rsid w:val="0066373D"/>
    <w:rsid w:val="00663A99"/>
    <w:rsid w:val="006649F0"/>
    <w:rsid w:val="00664B33"/>
    <w:rsid w:val="006650F4"/>
    <w:rsid w:val="0066572F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57E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1E8"/>
    <w:rsid w:val="00675207"/>
    <w:rsid w:val="00675461"/>
    <w:rsid w:val="00675808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244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731"/>
    <w:rsid w:val="00696F46"/>
    <w:rsid w:val="006971BC"/>
    <w:rsid w:val="0069787F"/>
    <w:rsid w:val="00697D89"/>
    <w:rsid w:val="006A008C"/>
    <w:rsid w:val="006A0DC6"/>
    <w:rsid w:val="006A0E9E"/>
    <w:rsid w:val="006A1257"/>
    <w:rsid w:val="006A1454"/>
    <w:rsid w:val="006A1A74"/>
    <w:rsid w:val="006A1CF7"/>
    <w:rsid w:val="006A1EB6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2094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752"/>
    <w:rsid w:val="006C3889"/>
    <w:rsid w:val="006C45C5"/>
    <w:rsid w:val="006C4C38"/>
    <w:rsid w:val="006C4CB8"/>
    <w:rsid w:val="006C4F7A"/>
    <w:rsid w:val="006C52E3"/>
    <w:rsid w:val="006C55A2"/>
    <w:rsid w:val="006C5835"/>
    <w:rsid w:val="006C5EE9"/>
    <w:rsid w:val="006C623F"/>
    <w:rsid w:val="006C6EDB"/>
    <w:rsid w:val="006C7E47"/>
    <w:rsid w:val="006D000E"/>
    <w:rsid w:val="006D05B2"/>
    <w:rsid w:val="006D1A43"/>
    <w:rsid w:val="006D2991"/>
    <w:rsid w:val="006D2A81"/>
    <w:rsid w:val="006D2EE5"/>
    <w:rsid w:val="006D396B"/>
    <w:rsid w:val="006D3AA9"/>
    <w:rsid w:val="006D416F"/>
    <w:rsid w:val="006D4AF2"/>
    <w:rsid w:val="006D4EE2"/>
    <w:rsid w:val="006D56F6"/>
    <w:rsid w:val="006D612E"/>
    <w:rsid w:val="006D6156"/>
    <w:rsid w:val="006D63A8"/>
    <w:rsid w:val="006D70B8"/>
    <w:rsid w:val="006D7D66"/>
    <w:rsid w:val="006E00DF"/>
    <w:rsid w:val="006E0311"/>
    <w:rsid w:val="006E079B"/>
    <w:rsid w:val="006E0870"/>
    <w:rsid w:val="006E0C04"/>
    <w:rsid w:val="006E0FB9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002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EBA"/>
    <w:rsid w:val="006F4FF6"/>
    <w:rsid w:val="006F5293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500"/>
    <w:rsid w:val="00704868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1DF"/>
    <w:rsid w:val="0071473E"/>
    <w:rsid w:val="00714876"/>
    <w:rsid w:val="00714D48"/>
    <w:rsid w:val="007152DA"/>
    <w:rsid w:val="007160F6"/>
    <w:rsid w:val="00716217"/>
    <w:rsid w:val="0071657D"/>
    <w:rsid w:val="007166DA"/>
    <w:rsid w:val="00716761"/>
    <w:rsid w:val="00716D73"/>
    <w:rsid w:val="007207C0"/>
    <w:rsid w:val="007210BC"/>
    <w:rsid w:val="00722164"/>
    <w:rsid w:val="00722E2B"/>
    <w:rsid w:val="007232C2"/>
    <w:rsid w:val="0072352D"/>
    <w:rsid w:val="0072368B"/>
    <w:rsid w:val="00723A5F"/>
    <w:rsid w:val="00723D3A"/>
    <w:rsid w:val="0072516D"/>
    <w:rsid w:val="00725B52"/>
    <w:rsid w:val="0072620B"/>
    <w:rsid w:val="00726263"/>
    <w:rsid w:val="007272E9"/>
    <w:rsid w:val="00727647"/>
    <w:rsid w:val="00727A44"/>
    <w:rsid w:val="00730A37"/>
    <w:rsid w:val="00731442"/>
    <w:rsid w:val="007318E4"/>
    <w:rsid w:val="00731AFB"/>
    <w:rsid w:val="007326A9"/>
    <w:rsid w:val="00733191"/>
    <w:rsid w:val="007331C2"/>
    <w:rsid w:val="007333AA"/>
    <w:rsid w:val="007335F3"/>
    <w:rsid w:val="00733A1C"/>
    <w:rsid w:val="007342A2"/>
    <w:rsid w:val="007342B5"/>
    <w:rsid w:val="00734304"/>
    <w:rsid w:val="007343AA"/>
    <w:rsid w:val="007344D7"/>
    <w:rsid w:val="00734697"/>
    <w:rsid w:val="007352A6"/>
    <w:rsid w:val="00735C05"/>
    <w:rsid w:val="00735F16"/>
    <w:rsid w:val="00735FC9"/>
    <w:rsid w:val="0073619E"/>
    <w:rsid w:val="00737156"/>
    <w:rsid w:val="00737524"/>
    <w:rsid w:val="00737E61"/>
    <w:rsid w:val="0074012A"/>
    <w:rsid w:val="007402F8"/>
    <w:rsid w:val="00740356"/>
    <w:rsid w:val="00740BA7"/>
    <w:rsid w:val="0074143E"/>
    <w:rsid w:val="00741842"/>
    <w:rsid w:val="0074186E"/>
    <w:rsid w:val="00741B47"/>
    <w:rsid w:val="00741D6A"/>
    <w:rsid w:val="00741FCB"/>
    <w:rsid w:val="00742119"/>
    <w:rsid w:val="007422E1"/>
    <w:rsid w:val="0074371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CDA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847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5A6D"/>
    <w:rsid w:val="007760FF"/>
    <w:rsid w:val="00776765"/>
    <w:rsid w:val="00776777"/>
    <w:rsid w:val="00776786"/>
    <w:rsid w:val="00776C10"/>
    <w:rsid w:val="00777323"/>
    <w:rsid w:val="007773CC"/>
    <w:rsid w:val="00777758"/>
    <w:rsid w:val="007779A1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316"/>
    <w:rsid w:val="00784516"/>
    <w:rsid w:val="00784682"/>
    <w:rsid w:val="007846F2"/>
    <w:rsid w:val="00784A16"/>
    <w:rsid w:val="00784CD3"/>
    <w:rsid w:val="00784EBB"/>
    <w:rsid w:val="007851FE"/>
    <w:rsid w:val="00790180"/>
    <w:rsid w:val="00790302"/>
    <w:rsid w:val="00790D57"/>
    <w:rsid w:val="00790FC7"/>
    <w:rsid w:val="00791472"/>
    <w:rsid w:val="007915E7"/>
    <w:rsid w:val="007916F3"/>
    <w:rsid w:val="00792098"/>
    <w:rsid w:val="00792363"/>
    <w:rsid w:val="0079297E"/>
    <w:rsid w:val="00793297"/>
    <w:rsid w:val="00793E4D"/>
    <w:rsid w:val="00795625"/>
    <w:rsid w:val="0079575E"/>
    <w:rsid w:val="00795984"/>
    <w:rsid w:val="00796549"/>
    <w:rsid w:val="00796653"/>
    <w:rsid w:val="00796970"/>
    <w:rsid w:val="00796FEB"/>
    <w:rsid w:val="00797CF7"/>
    <w:rsid w:val="007A011E"/>
    <w:rsid w:val="007A0491"/>
    <w:rsid w:val="007A052B"/>
    <w:rsid w:val="007A0E80"/>
    <w:rsid w:val="007A10A1"/>
    <w:rsid w:val="007A1727"/>
    <w:rsid w:val="007A1FB7"/>
    <w:rsid w:val="007A2E18"/>
    <w:rsid w:val="007A3B0E"/>
    <w:rsid w:val="007A3FE7"/>
    <w:rsid w:val="007A40DB"/>
    <w:rsid w:val="007A5E73"/>
    <w:rsid w:val="007A5EB2"/>
    <w:rsid w:val="007A6260"/>
    <w:rsid w:val="007B0161"/>
    <w:rsid w:val="007B0618"/>
    <w:rsid w:val="007B1AE3"/>
    <w:rsid w:val="007B212D"/>
    <w:rsid w:val="007B22F9"/>
    <w:rsid w:val="007B2873"/>
    <w:rsid w:val="007B29FD"/>
    <w:rsid w:val="007B3047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AB7"/>
    <w:rsid w:val="007C1DA9"/>
    <w:rsid w:val="007C209F"/>
    <w:rsid w:val="007C21DB"/>
    <w:rsid w:val="007C2E52"/>
    <w:rsid w:val="007C31E4"/>
    <w:rsid w:val="007C41F7"/>
    <w:rsid w:val="007C438B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0EA8"/>
    <w:rsid w:val="007D1545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09A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2F2F"/>
    <w:rsid w:val="007E31C0"/>
    <w:rsid w:val="007E35F1"/>
    <w:rsid w:val="007E41EC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6D5"/>
    <w:rsid w:val="007E6FFE"/>
    <w:rsid w:val="007E738B"/>
    <w:rsid w:val="007E7EB8"/>
    <w:rsid w:val="007F1045"/>
    <w:rsid w:val="007F1140"/>
    <w:rsid w:val="007F152C"/>
    <w:rsid w:val="007F2025"/>
    <w:rsid w:val="007F4160"/>
    <w:rsid w:val="007F461E"/>
    <w:rsid w:val="007F4662"/>
    <w:rsid w:val="007F4BFD"/>
    <w:rsid w:val="007F4FDB"/>
    <w:rsid w:val="007F5998"/>
    <w:rsid w:val="007F6026"/>
    <w:rsid w:val="007F64B7"/>
    <w:rsid w:val="007F65A9"/>
    <w:rsid w:val="007F7D37"/>
    <w:rsid w:val="008004CA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64"/>
    <w:rsid w:val="008162A8"/>
    <w:rsid w:val="00816B38"/>
    <w:rsid w:val="00817332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E20"/>
    <w:rsid w:val="0083015B"/>
    <w:rsid w:val="00830AA3"/>
    <w:rsid w:val="0083214F"/>
    <w:rsid w:val="0083243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3895"/>
    <w:rsid w:val="008443FE"/>
    <w:rsid w:val="00844557"/>
    <w:rsid w:val="008450F9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47E58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192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2E1C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1AE1"/>
    <w:rsid w:val="00882C4A"/>
    <w:rsid w:val="00882D32"/>
    <w:rsid w:val="00882EC2"/>
    <w:rsid w:val="00882EEC"/>
    <w:rsid w:val="00882EF7"/>
    <w:rsid w:val="008830A3"/>
    <w:rsid w:val="00883222"/>
    <w:rsid w:val="00883E6C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6CA4"/>
    <w:rsid w:val="00886D61"/>
    <w:rsid w:val="008875F9"/>
    <w:rsid w:val="00890A42"/>
    <w:rsid w:val="00890A4C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96CC2"/>
    <w:rsid w:val="0089737E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51D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23F5"/>
    <w:rsid w:val="008B245C"/>
    <w:rsid w:val="008B342D"/>
    <w:rsid w:val="008B3975"/>
    <w:rsid w:val="008B3F67"/>
    <w:rsid w:val="008B42BD"/>
    <w:rsid w:val="008B538B"/>
    <w:rsid w:val="008B5C92"/>
    <w:rsid w:val="008B6494"/>
    <w:rsid w:val="008B79AB"/>
    <w:rsid w:val="008C00E9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4E24"/>
    <w:rsid w:val="008D5357"/>
    <w:rsid w:val="008D579F"/>
    <w:rsid w:val="008D5C33"/>
    <w:rsid w:val="008D6012"/>
    <w:rsid w:val="008D7301"/>
    <w:rsid w:val="008D7379"/>
    <w:rsid w:val="008E0494"/>
    <w:rsid w:val="008E1675"/>
    <w:rsid w:val="008E171D"/>
    <w:rsid w:val="008E23B3"/>
    <w:rsid w:val="008E245B"/>
    <w:rsid w:val="008E24FC"/>
    <w:rsid w:val="008E2A38"/>
    <w:rsid w:val="008E3149"/>
    <w:rsid w:val="008E3245"/>
    <w:rsid w:val="008E355B"/>
    <w:rsid w:val="008E373A"/>
    <w:rsid w:val="008E37BC"/>
    <w:rsid w:val="008E409E"/>
    <w:rsid w:val="008E4749"/>
    <w:rsid w:val="008E4BB6"/>
    <w:rsid w:val="008E4BEE"/>
    <w:rsid w:val="008E4BF7"/>
    <w:rsid w:val="008E4F05"/>
    <w:rsid w:val="008E5409"/>
    <w:rsid w:val="008E5426"/>
    <w:rsid w:val="008E5E48"/>
    <w:rsid w:val="008E64E8"/>
    <w:rsid w:val="008E67CA"/>
    <w:rsid w:val="008E79F3"/>
    <w:rsid w:val="008F01B6"/>
    <w:rsid w:val="008F03CE"/>
    <w:rsid w:val="008F0F76"/>
    <w:rsid w:val="008F1117"/>
    <w:rsid w:val="008F166C"/>
    <w:rsid w:val="008F1C49"/>
    <w:rsid w:val="008F233B"/>
    <w:rsid w:val="008F30A7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0DE"/>
    <w:rsid w:val="0090563A"/>
    <w:rsid w:val="00905A02"/>
    <w:rsid w:val="00906896"/>
    <w:rsid w:val="00906967"/>
    <w:rsid w:val="00907249"/>
    <w:rsid w:val="009072B6"/>
    <w:rsid w:val="00907C96"/>
    <w:rsid w:val="00907D01"/>
    <w:rsid w:val="00910141"/>
    <w:rsid w:val="0091038B"/>
    <w:rsid w:val="00910671"/>
    <w:rsid w:val="009107DC"/>
    <w:rsid w:val="009109EB"/>
    <w:rsid w:val="00910A51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4934"/>
    <w:rsid w:val="00925105"/>
    <w:rsid w:val="00925250"/>
    <w:rsid w:val="0092579E"/>
    <w:rsid w:val="00925B53"/>
    <w:rsid w:val="00925CCF"/>
    <w:rsid w:val="00926F80"/>
    <w:rsid w:val="00927032"/>
    <w:rsid w:val="00927551"/>
    <w:rsid w:val="009301DE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6A0F"/>
    <w:rsid w:val="0093712C"/>
    <w:rsid w:val="00937211"/>
    <w:rsid w:val="009375E8"/>
    <w:rsid w:val="0093768E"/>
    <w:rsid w:val="00940CF5"/>
    <w:rsid w:val="00941205"/>
    <w:rsid w:val="00941795"/>
    <w:rsid w:val="00941878"/>
    <w:rsid w:val="00941E1E"/>
    <w:rsid w:val="00942C85"/>
    <w:rsid w:val="00943068"/>
    <w:rsid w:val="00944032"/>
    <w:rsid w:val="009450A5"/>
    <w:rsid w:val="0094580C"/>
    <w:rsid w:val="00945A90"/>
    <w:rsid w:val="009462B3"/>
    <w:rsid w:val="00946A2A"/>
    <w:rsid w:val="00946F40"/>
    <w:rsid w:val="00946F64"/>
    <w:rsid w:val="00946FE2"/>
    <w:rsid w:val="009474C7"/>
    <w:rsid w:val="00947896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4CEA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0FA"/>
    <w:rsid w:val="00961370"/>
    <w:rsid w:val="0096192C"/>
    <w:rsid w:val="00961E27"/>
    <w:rsid w:val="009628B0"/>
    <w:rsid w:val="00964176"/>
    <w:rsid w:val="00964408"/>
    <w:rsid w:val="0096484B"/>
    <w:rsid w:val="00966095"/>
    <w:rsid w:val="009663C6"/>
    <w:rsid w:val="0096679F"/>
    <w:rsid w:val="009668F7"/>
    <w:rsid w:val="00966A36"/>
    <w:rsid w:val="00966B13"/>
    <w:rsid w:val="00966C64"/>
    <w:rsid w:val="009671AC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AC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DAE"/>
    <w:rsid w:val="00982EE4"/>
    <w:rsid w:val="00984297"/>
    <w:rsid w:val="0098464C"/>
    <w:rsid w:val="00985461"/>
    <w:rsid w:val="00985665"/>
    <w:rsid w:val="009857EC"/>
    <w:rsid w:val="00985BE9"/>
    <w:rsid w:val="00985DA0"/>
    <w:rsid w:val="00986255"/>
    <w:rsid w:val="00986518"/>
    <w:rsid w:val="00986858"/>
    <w:rsid w:val="009876E1"/>
    <w:rsid w:val="00987736"/>
    <w:rsid w:val="0098778D"/>
    <w:rsid w:val="009879FC"/>
    <w:rsid w:val="00987C3A"/>
    <w:rsid w:val="0099079F"/>
    <w:rsid w:val="0099160A"/>
    <w:rsid w:val="00991628"/>
    <w:rsid w:val="0099246D"/>
    <w:rsid w:val="00992E6D"/>
    <w:rsid w:val="00992FDD"/>
    <w:rsid w:val="00994B42"/>
    <w:rsid w:val="00994B72"/>
    <w:rsid w:val="0099645C"/>
    <w:rsid w:val="00996465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40"/>
    <w:rsid w:val="009A3456"/>
    <w:rsid w:val="009A3DE0"/>
    <w:rsid w:val="009A4125"/>
    <w:rsid w:val="009A5060"/>
    <w:rsid w:val="009A5BFA"/>
    <w:rsid w:val="009A6BE2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6D73"/>
    <w:rsid w:val="009B7BA4"/>
    <w:rsid w:val="009C0453"/>
    <w:rsid w:val="009C09D2"/>
    <w:rsid w:val="009C1412"/>
    <w:rsid w:val="009C269B"/>
    <w:rsid w:val="009C2785"/>
    <w:rsid w:val="009C2E50"/>
    <w:rsid w:val="009C2F9B"/>
    <w:rsid w:val="009C3186"/>
    <w:rsid w:val="009C372A"/>
    <w:rsid w:val="009C37AE"/>
    <w:rsid w:val="009C3803"/>
    <w:rsid w:val="009C43D7"/>
    <w:rsid w:val="009C4DC5"/>
    <w:rsid w:val="009C5783"/>
    <w:rsid w:val="009C6A76"/>
    <w:rsid w:val="009C6C6B"/>
    <w:rsid w:val="009C714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6B9A"/>
    <w:rsid w:val="009D6FF9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13F"/>
    <w:rsid w:val="009F0653"/>
    <w:rsid w:val="009F1BD7"/>
    <w:rsid w:val="009F2EFF"/>
    <w:rsid w:val="009F3497"/>
    <w:rsid w:val="009F34B0"/>
    <w:rsid w:val="009F5188"/>
    <w:rsid w:val="009F5F23"/>
    <w:rsid w:val="009F68CE"/>
    <w:rsid w:val="009F73A1"/>
    <w:rsid w:val="009F7AE2"/>
    <w:rsid w:val="009F7F85"/>
    <w:rsid w:val="00A0003A"/>
    <w:rsid w:val="00A00387"/>
    <w:rsid w:val="00A003ED"/>
    <w:rsid w:val="00A007C4"/>
    <w:rsid w:val="00A00D90"/>
    <w:rsid w:val="00A010B7"/>
    <w:rsid w:val="00A012BA"/>
    <w:rsid w:val="00A01699"/>
    <w:rsid w:val="00A016F0"/>
    <w:rsid w:val="00A0323C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3CB"/>
    <w:rsid w:val="00A2448F"/>
    <w:rsid w:val="00A24732"/>
    <w:rsid w:val="00A249DD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C5E"/>
    <w:rsid w:val="00A30FD4"/>
    <w:rsid w:val="00A311AC"/>
    <w:rsid w:val="00A31A5E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796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C9"/>
    <w:rsid w:val="00A54E42"/>
    <w:rsid w:val="00A551A9"/>
    <w:rsid w:val="00A55266"/>
    <w:rsid w:val="00A55365"/>
    <w:rsid w:val="00A55D91"/>
    <w:rsid w:val="00A567A3"/>
    <w:rsid w:val="00A56B28"/>
    <w:rsid w:val="00A56B6E"/>
    <w:rsid w:val="00A573B3"/>
    <w:rsid w:val="00A5758E"/>
    <w:rsid w:val="00A579F9"/>
    <w:rsid w:val="00A60499"/>
    <w:rsid w:val="00A606C1"/>
    <w:rsid w:val="00A60A86"/>
    <w:rsid w:val="00A6105C"/>
    <w:rsid w:val="00A61D99"/>
    <w:rsid w:val="00A627C5"/>
    <w:rsid w:val="00A62A74"/>
    <w:rsid w:val="00A642DC"/>
    <w:rsid w:val="00A644C3"/>
    <w:rsid w:val="00A64E7A"/>
    <w:rsid w:val="00A65A62"/>
    <w:rsid w:val="00A6614D"/>
    <w:rsid w:val="00A668EE"/>
    <w:rsid w:val="00A66DD7"/>
    <w:rsid w:val="00A677D7"/>
    <w:rsid w:val="00A67DD4"/>
    <w:rsid w:val="00A7077F"/>
    <w:rsid w:val="00A714D8"/>
    <w:rsid w:val="00A71639"/>
    <w:rsid w:val="00A71749"/>
    <w:rsid w:val="00A720B8"/>
    <w:rsid w:val="00A7225B"/>
    <w:rsid w:val="00A7229B"/>
    <w:rsid w:val="00A73036"/>
    <w:rsid w:val="00A7412C"/>
    <w:rsid w:val="00A7415C"/>
    <w:rsid w:val="00A74FAB"/>
    <w:rsid w:val="00A75333"/>
    <w:rsid w:val="00A7560A"/>
    <w:rsid w:val="00A75643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87E50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1B02"/>
    <w:rsid w:val="00A91CB5"/>
    <w:rsid w:val="00A9246C"/>
    <w:rsid w:val="00A9251D"/>
    <w:rsid w:val="00A93B75"/>
    <w:rsid w:val="00A93BF1"/>
    <w:rsid w:val="00A9410C"/>
    <w:rsid w:val="00A9483D"/>
    <w:rsid w:val="00A94972"/>
    <w:rsid w:val="00A94E6B"/>
    <w:rsid w:val="00A94EE2"/>
    <w:rsid w:val="00A952D2"/>
    <w:rsid w:val="00A9563E"/>
    <w:rsid w:val="00A95773"/>
    <w:rsid w:val="00A9579D"/>
    <w:rsid w:val="00A96280"/>
    <w:rsid w:val="00A966F7"/>
    <w:rsid w:val="00A96978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19C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19"/>
    <w:rsid w:val="00AC244E"/>
    <w:rsid w:val="00AC27CF"/>
    <w:rsid w:val="00AC27EA"/>
    <w:rsid w:val="00AC3094"/>
    <w:rsid w:val="00AC33B6"/>
    <w:rsid w:val="00AC36B2"/>
    <w:rsid w:val="00AC4555"/>
    <w:rsid w:val="00AC493C"/>
    <w:rsid w:val="00AC4D8E"/>
    <w:rsid w:val="00AC5435"/>
    <w:rsid w:val="00AC5FEE"/>
    <w:rsid w:val="00AC645F"/>
    <w:rsid w:val="00AC712B"/>
    <w:rsid w:val="00AC731F"/>
    <w:rsid w:val="00AC75F3"/>
    <w:rsid w:val="00AC7707"/>
    <w:rsid w:val="00AC7AE1"/>
    <w:rsid w:val="00AD00E8"/>
    <w:rsid w:val="00AD0411"/>
    <w:rsid w:val="00AD0EDC"/>
    <w:rsid w:val="00AD19DB"/>
    <w:rsid w:val="00AD1F77"/>
    <w:rsid w:val="00AD20F9"/>
    <w:rsid w:val="00AD2B53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23"/>
    <w:rsid w:val="00AE0544"/>
    <w:rsid w:val="00AE117F"/>
    <w:rsid w:val="00AE1395"/>
    <w:rsid w:val="00AE14DD"/>
    <w:rsid w:val="00AE15B5"/>
    <w:rsid w:val="00AE175D"/>
    <w:rsid w:val="00AE1861"/>
    <w:rsid w:val="00AE2082"/>
    <w:rsid w:val="00AE27D3"/>
    <w:rsid w:val="00AE2AEA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0CFF"/>
    <w:rsid w:val="00AF1181"/>
    <w:rsid w:val="00AF18A9"/>
    <w:rsid w:val="00AF1A42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963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29D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911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B91"/>
    <w:rsid w:val="00B14D14"/>
    <w:rsid w:val="00B14EE7"/>
    <w:rsid w:val="00B14F1F"/>
    <w:rsid w:val="00B1590F"/>
    <w:rsid w:val="00B15CB0"/>
    <w:rsid w:val="00B168D1"/>
    <w:rsid w:val="00B16B05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3D3E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177"/>
    <w:rsid w:val="00B344E8"/>
    <w:rsid w:val="00B34EB6"/>
    <w:rsid w:val="00B34F3C"/>
    <w:rsid w:val="00B3528C"/>
    <w:rsid w:val="00B35508"/>
    <w:rsid w:val="00B3565D"/>
    <w:rsid w:val="00B35A84"/>
    <w:rsid w:val="00B363EB"/>
    <w:rsid w:val="00B36789"/>
    <w:rsid w:val="00B36ED7"/>
    <w:rsid w:val="00B3711D"/>
    <w:rsid w:val="00B37587"/>
    <w:rsid w:val="00B3769E"/>
    <w:rsid w:val="00B37C67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2A6"/>
    <w:rsid w:val="00B43B92"/>
    <w:rsid w:val="00B443E5"/>
    <w:rsid w:val="00B44D0C"/>
    <w:rsid w:val="00B44F19"/>
    <w:rsid w:val="00B454F4"/>
    <w:rsid w:val="00B461B1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4F3"/>
    <w:rsid w:val="00B5388D"/>
    <w:rsid w:val="00B53AD4"/>
    <w:rsid w:val="00B540AC"/>
    <w:rsid w:val="00B54552"/>
    <w:rsid w:val="00B54615"/>
    <w:rsid w:val="00B54CC9"/>
    <w:rsid w:val="00B55C4B"/>
    <w:rsid w:val="00B5713A"/>
    <w:rsid w:val="00B577C6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3FAE"/>
    <w:rsid w:val="00B7425E"/>
    <w:rsid w:val="00B7427F"/>
    <w:rsid w:val="00B7579C"/>
    <w:rsid w:val="00B75BB3"/>
    <w:rsid w:val="00B75E09"/>
    <w:rsid w:val="00B75F60"/>
    <w:rsid w:val="00B7636A"/>
    <w:rsid w:val="00B76850"/>
    <w:rsid w:val="00B76F12"/>
    <w:rsid w:val="00B77AB0"/>
    <w:rsid w:val="00B77FEA"/>
    <w:rsid w:val="00B8089C"/>
    <w:rsid w:val="00B808DC"/>
    <w:rsid w:val="00B80AA1"/>
    <w:rsid w:val="00B80E42"/>
    <w:rsid w:val="00B813A8"/>
    <w:rsid w:val="00B81514"/>
    <w:rsid w:val="00B81B7F"/>
    <w:rsid w:val="00B822A2"/>
    <w:rsid w:val="00B824BF"/>
    <w:rsid w:val="00B829A9"/>
    <w:rsid w:val="00B82CE1"/>
    <w:rsid w:val="00B8311F"/>
    <w:rsid w:val="00B834C4"/>
    <w:rsid w:val="00B835F6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5FF0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97794"/>
    <w:rsid w:val="00BA0380"/>
    <w:rsid w:val="00BA0AC7"/>
    <w:rsid w:val="00BA124B"/>
    <w:rsid w:val="00BA16B3"/>
    <w:rsid w:val="00BA1CC9"/>
    <w:rsid w:val="00BA25F6"/>
    <w:rsid w:val="00BA265E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1C9"/>
    <w:rsid w:val="00BA634F"/>
    <w:rsid w:val="00BA6707"/>
    <w:rsid w:val="00BA6A15"/>
    <w:rsid w:val="00BA6A94"/>
    <w:rsid w:val="00BA6B3D"/>
    <w:rsid w:val="00BA709E"/>
    <w:rsid w:val="00BA72DF"/>
    <w:rsid w:val="00BB02AC"/>
    <w:rsid w:val="00BB0815"/>
    <w:rsid w:val="00BB0B2C"/>
    <w:rsid w:val="00BB0BC5"/>
    <w:rsid w:val="00BB0CCB"/>
    <w:rsid w:val="00BB18BD"/>
    <w:rsid w:val="00BB1D31"/>
    <w:rsid w:val="00BB2BB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5F3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861"/>
    <w:rsid w:val="00BC3AEC"/>
    <w:rsid w:val="00BC3C0D"/>
    <w:rsid w:val="00BC3FEC"/>
    <w:rsid w:val="00BC444D"/>
    <w:rsid w:val="00BC47FE"/>
    <w:rsid w:val="00BC4BB6"/>
    <w:rsid w:val="00BC5587"/>
    <w:rsid w:val="00BC58F9"/>
    <w:rsid w:val="00BC5C62"/>
    <w:rsid w:val="00BC68EF"/>
    <w:rsid w:val="00BC6979"/>
    <w:rsid w:val="00BC72F7"/>
    <w:rsid w:val="00BC764A"/>
    <w:rsid w:val="00BC7792"/>
    <w:rsid w:val="00BD1BCE"/>
    <w:rsid w:val="00BD20BF"/>
    <w:rsid w:val="00BD23DB"/>
    <w:rsid w:val="00BD262A"/>
    <w:rsid w:val="00BD2A3A"/>
    <w:rsid w:val="00BD2AF4"/>
    <w:rsid w:val="00BD2C3C"/>
    <w:rsid w:val="00BD30BA"/>
    <w:rsid w:val="00BD3D5B"/>
    <w:rsid w:val="00BD40B0"/>
    <w:rsid w:val="00BD47D7"/>
    <w:rsid w:val="00BD4A20"/>
    <w:rsid w:val="00BD4B42"/>
    <w:rsid w:val="00BD540C"/>
    <w:rsid w:val="00BD677D"/>
    <w:rsid w:val="00BD7340"/>
    <w:rsid w:val="00BD7430"/>
    <w:rsid w:val="00BD7854"/>
    <w:rsid w:val="00BD78A7"/>
    <w:rsid w:val="00BE0173"/>
    <w:rsid w:val="00BE0CB3"/>
    <w:rsid w:val="00BE110C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0CC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CF6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3E7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338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462"/>
    <w:rsid w:val="00C218D2"/>
    <w:rsid w:val="00C21A38"/>
    <w:rsid w:val="00C21C69"/>
    <w:rsid w:val="00C21FD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BD9"/>
    <w:rsid w:val="00C27CF4"/>
    <w:rsid w:val="00C27F7F"/>
    <w:rsid w:val="00C30373"/>
    <w:rsid w:val="00C30470"/>
    <w:rsid w:val="00C309CD"/>
    <w:rsid w:val="00C3109B"/>
    <w:rsid w:val="00C314C2"/>
    <w:rsid w:val="00C3156F"/>
    <w:rsid w:val="00C3250B"/>
    <w:rsid w:val="00C327A8"/>
    <w:rsid w:val="00C331D4"/>
    <w:rsid w:val="00C332B9"/>
    <w:rsid w:val="00C3349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944"/>
    <w:rsid w:val="00C41A4C"/>
    <w:rsid w:val="00C42042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47B0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6BC"/>
    <w:rsid w:val="00C55AE2"/>
    <w:rsid w:val="00C55B1D"/>
    <w:rsid w:val="00C55C6A"/>
    <w:rsid w:val="00C55F82"/>
    <w:rsid w:val="00C56158"/>
    <w:rsid w:val="00C56416"/>
    <w:rsid w:val="00C5679F"/>
    <w:rsid w:val="00C568BD"/>
    <w:rsid w:val="00C56B2B"/>
    <w:rsid w:val="00C56B36"/>
    <w:rsid w:val="00C56FDD"/>
    <w:rsid w:val="00C5740B"/>
    <w:rsid w:val="00C57473"/>
    <w:rsid w:val="00C60095"/>
    <w:rsid w:val="00C60B20"/>
    <w:rsid w:val="00C60C5B"/>
    <w:rsid w:val="00C61B88"/>
    <w:rsid w:val="00C61C47"/>
    <w:rsid w:val="00C61E91"/>
    <w:rsid w:val="00C62759"/>
    <w:rsid w:val="00C62833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454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7A5"/>
    <w:rsid w:val="00C77982"/>
    <w:rsid w:val="00C779E2"/>
    <w:rsid w:val="00C80288"/>
    <w:rsid w:val="00C80521"/>
    <w:rsid w:val="00C80631"/>
    <w:rsid w:val="00C8079C"/>
    <w:rsid w:val="00C810FB"/>
    <w:rsid w:val="00C813EC"/>
    <w:rsid w:val="00C81553"/>
    <w:rsid w:val="00C81A2C"/>
    <w:rsid w:val="00C81FF5"/>
    <w:rsid w:val="00C8235C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56D6"/>
    <w:rsid w:val="00C95FA6"/>
    <w:rsid w:val="00C9620D"/>
    <w:rsid w:val="00C9689B"/>
    <w:rsid w:val="00C97CBA"/>
    <w:rsid w:val="00CA003A"/>
    <w:rsid w:val="00CA0DE7"/>
    <w:rsid w:val="00CA0FA0"/>
    <w:rsid w:val="00CA15D3"/>
    <w:rsid w:val="00CA1F5D"/>
    <w:rsid w:val="00CA295B"/>
    <w:rsid w:val="00CA311D"/>
    <w:rsid w:val="00CA460D"/>
    <w:rsid w:val="00CA48C3"/>
    <w:rsid w:val="00CA5729"/>
    <w:rsid w:val="00CA6629"/>
    <w:rsid w:val="00CA696D"/>
    <w:rsid w:val="00CA6C8B"/>
    <w:rsid w:val="00CA70C0"/>
    <w:rsid w:val="00CA7A4C"/>
    <w:rsid w:val="00CB052C"/>
    <w:rsid w:val="00CB105B"/>
    <w:rsid w:val="00CB1499"/>
    <w:rsid w:val="00CB1956"/>
    <w:rsid w:val="00CB1A6C"/>
    <w:rsid w:val="00CB1E40"/>
    <w:rsid w:val="00CB2484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156"/>
    <w:rsid w:val="00CB638D"/>
    <w:rsid w:val="00CB694A"/>
    <w:rsid w:val="00CB6D63"/>
    <w:rsid w:val="00CB6DFF"/>
    <w:rsid w:val="00CB748C"/>
    <w:rsid w:val="00CB7C93"/>
    <w:rsid w:val="00CC00EE"/>
    <w:rsid w:val="00CC10D4"/>
    <w:rsid w:val="00CC11D1"/>
    <w:rsid w:val="00CC1396"/>
    <w:rsid w:val="00CC17B1"/>
    <w:rsid w:val="00CC1830"/>
    <w:rsid w:val="00CC19DE"/>
    <w:rsid w:val="00CC1F82"/>
    <w:rsid w:val="00CC2878"/>
    <w:rsid w:val="00CC2BD2"/>
    <w:rsid w:val="00CC3113"/>
    <w:rsid w:val="00CC4A91"/>
    <w:rsid w:val="00CC526D"/>
    <w:rsid w:val="00CC5D10"/>
    <w:rsid w:val="00CC6028"/>
    <w:rsid w:val="00CC63A8"/>
    <w:rsid w:val="00CC659B"/>
    <w:rsid w:val="00CC7497"/>
    <w:rsid w:val="00CD05FD"/>
    <w:rsid w:val="00CD0EDA"/>
    <w:rsid w:val="00CD21EF"/>
    <w:rsid w:val="00CD25D5"/>
    <w:rsid w:val="00CD2A3B"/>
    <w:rsid w:val="00CD3390"/>
    <w:rsid w:val="00CD37A7"/>
    <w:rsid w:val="00CD37DC"/>
    <w:rsid w:val="00CD3BA7"/>
    <w:rsid w:val="00CD3F0F"/>
    <w:rsid w:val="00CD458B"/>
    <w:rsid w:val="00CD4680"/>
    <w:rsid w:val="00CD489D"/>
    <w:rsid w:val="00CD4A50"/>
    <w:rsid w:val="00CD4C84"/>
    <w:rsid w:val="00CD5DA3"/>
    <w:rsid w:val="00CD6420"/>
    <w:rsid w:val="00CD6CD1"/>
    <w:rsid w:val="00CD6CFF"/>
    <w:rsid w:val="00CD6F11"/>
    <w:rsid w:val="00CD6F3A"/>
    <w:rsid w:val="00CD75D7"/>
    <w:rsid w:val="00CD79BC"/>
    <w:rsid w:val="00CE0289"/>
    <w:rsid w:val="00CE037F"/>
    <w:rsid w:val="00CE03CE"/>
    <w:rsid w:val="00CE120A"/>
    <w:rsid w:val="00CE13BF"/>
    <w:rsid w:val="00CE13F1"/>
    <w:rsid w:val="00CE206F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D4"/>
    <w:rsid w:val="00CE74FA"/>
    <w:rsid w:val="00CE7500"/>
    <w:rsid w:val="00CE7613"/>
    <w:rsid w:val="00CF038D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557"/>
    <w:rsid w:val="00CF3842"/>
    <w:rsid w:val="00CF3D3E"/>
    <w:rsid w:val="00CF3F8A"/>
    <w:rsid w:val="00CF4D92"/>
    <w:rsid w:val="00CF4F2B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BCB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1E59"/>
    <w:rsid w:val="00D12405"/>
    <w:rsid w:val="00D127CB"/>
    <w:rsid w:val="00D12AC9"/>
    <w:rsid w:val="00D13059"/>
    <w:rsid w:val="00D13B77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4F3B"/>
    <w:rsid w:val="00D2589D"/>
    <w:rsid w:val="00D25D78"/>
    <w:rsid w:val="00D25FF8"/>
    <w:rsid w:val="00D263ED"/>
    <w:rsid w:val="00D27AB3"/>
    <w:rsid w:val="00D27E0C"/>
    <w:rsid w:val="00D30233"/>
    <w:rsid w:val="00D3025F"/>
    <w:rsid w:val="00D30C94"/>
    <w:rsid w:val="00D31AAC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796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3B3A"/>
    <w:rsid w:val="00D4414F"/>
    <w:rsid w:val="00D44405"/>
    <w:rsid w:val="00D44B2B"/>
    <w:rsid w:val="00D44DED"/>
    <w:rsid w:val="00D44FC0"/>
    <w:rsid w:val="00D450C0"/>
    <w:rsid w:val="00D464C1"/>
    <w:rsid w:val="00D4662D"/>
    <w:rsid w:val="00D46872"/>
    <w:rsid w:val="00D471EA"/>
    <w:rsid w:val="00D47732"/>
    <w:rsid w:val="00D478D6"/>
    <w:rsid w:val="00D47A3A"/>
    <w:rsid w:val="00D47EFE"/>
    <w:rsid w:val="00D50304"/>
    <w:rsid w:val="00D50C55"/>
    <w:rsid w:val="00D52199"/>
    <w:rsid w:val="00D5256F"/>
    <w:rsid w:val="00D52782"/>
    <w:rsid w:val="00D52F28"/>
    <w:rsid w:val="00D52FCD"/>
    <w:rsid w:val="00D53929"/>
    <w:rsid w:val="00D53A47"/>
    <w:rsid w:val="00D54032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037"/>
    <w:rsid w:val="00D6520E"/>
    <w:rsid w:val="00D652A0"/>
    <w:rsid w:val="00D65DE6"/>
    <w:rsid w:val="00D65E79"/>
    <w:rsid w:val="00D66C13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292"/>
    <w:rsid w:val="00D73789"/>
    <w:rsid w:val="00D7381F"/>
    <w:rsid w:val="00D73F2A"/>
    <w:rsid w:val="00D7440D"/>
    <w:rsid w:val="00D74901"/>
    <w:rsid w:val="00D74B45"/>
    <w:rsid w:val="00D74B72"/>
    <w:rsid w:val="00D7514F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76F"/>
    <w:rsid w:val="00D838DA"/>
    <w:rsid w:val="00D83A36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2C4"/>
    <w:rsid w:val="00D91655"/>
    <w:rsid w:val="00D92407"/>
    <w:rsid w:val="00D92861"/>
    <w:rsid w:val="00D928B2"/>
    <w:rsid w:val="00D92AD0"/>
    <w:rsid w:val="00D92EAA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B3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56B5"/>
    <w:rsid w:val="00DA647C"/>
    <w:rsid w:val="00DA6536"/>
    <w:rsid w:val="00DA7C9E"/>
    <w:rsid w:val="00DA7D9D"/>
    <w:rsid w:val="00DA7FDC"/>
    <w:rsid w:val="00DB0F86"/>
    <w:rsid w:val="00DB104B"/>
    <w:rsid w:val="00DB1067"/>
    <w:rsid w:val="00DB1130"/>
    <w:rsid w:val="00DB1C37"/>
    <w:rsid w:val="00DB1E36"/>
    <w:rsid w:val="00DB1FC1"/>
    <w:rsid w:val="00DB210C"/>
    <w:rsid w:val="00DB249A"/>
    <w:rsid w:val="00DB2517"/>
    <w:rsid w:val="00DB2A84"/>
    <w:rsid w:val="00DB2F01"/>
    <w:rsid w:val="00DB37A6"/>
    <w:rsid w:val="00DB41AE"/>
    <w:rsid w:val="00DB4368"/>
    <w:rsid w:val="00DB4E28"/>
    <w:rsid w:val="00DB54B0"/>
    <w:rsid w:val="00DB648D"/>
    <w:rsid w:val="00DB67B6"/>
    <w:rsid w:val="00DB6889"/>
    <w:rsid w:val="00DB69A0"/>
    <w:rsid w:val="00DB6AEA"/>
    <w:rsid w:val="00DB70A1"/>
    <w:rsid w:val="00DB7587"/>
    <w:rsid w:val="00DB7C3F"/>
    <w:rsid w:val="00DC03F6"/>
    <w:rsid w:val="00DC0772"/>
    <w:rsid w:val="00DC0A17"/>
    <w:rsid w:val="00DC0E5E"/>
    <w:rsid w:val="00DC332F"/>
    <w:rsid w:val="00DC3A16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1D7"/>
    <w:rsid w:val="00DD2E73"/>
    <w:rsid w:val="00DD2F15"/>
    <w:rsid w:val="00DD33DA"/>
    <w:rsid w:val="00DD367A"/>
    <w:rsid w:val="00DD3972"/>
    <w:rsid w:val="00DD3BC4"/>
    <w:rsid w:val="00DD5352"/>
    <w:rsid w:val="00DD54DB"/>
    <w:rsid w:val="00DD5CFB"/>
    <w:rsid w:val="00DD6469"/>
    <w:rsid w:val="00DD66A4"/>
    <w:rsid w:val="00DD68B6"/>
    <w:rsid w:val="00DD6B79"/>
    <w:rsid w:val="00DD74DF"/>
    <w:rsid w:val="00DD7B4D"/>
    <w:rsid w:val="00DD7CAF"/>
    <w:rsid w:val="00DE0207"/>
    <w:rsid w:val="00DE096A"/>
    <w:rsid w:val="00DE1039"/>
    <w:rsid w:val="00DE103F"/>
    <w:rsid w:val="00DE1EAA"/>
    <w:rsid w:val="00DE21BC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9D"/>
    <w:rsid w:val="00DF31F3"/>
    <w:rsid w:val="00DF3893"/>
    <w:rsid w:val="00DF3C04"/>
    <w:rsid w:val="00DF48BB"/>
    <w:rsid w:val="00DF49F2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102D5"/>
    <w:rsid w:val="00E1085B"/>
    <w:rsid w:val="00E10C4A"/>
    <w:rsid w:val="00E10DC4"/>
    <w:rsid w:val="00E11193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0B"/>
    <w:rsid w:val="00E14CAD"/>
    <w:rsid w:val="00E14D1F"/>
    <w:rsid w:val="00E15006"/>
    <w:rsid w:val="00E15071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201"/>
    <w:rsid w:val="00E208AB"/>
    <w:rsid w:val="00E2110C"/>
    <w:rsid w:val="00E2168B"/>
    <w:rsid w:val="00E21849"/>
    <w:rsid w:val="00E2252B"/>
    <w:rsid w:val="00E23937"/>
    <w:rsid w:val="00E23A1A"/>
    <w:rsid w:val="00E23B6F"/>
    <w:rsid w:val="00E24529"/>
    <w:rsid w:val="00E24550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183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575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1DF7"/>
    <w:rsid w:val="00E4246B"/>
    <w:rsid w:val="00E42916"/>
    <w:rsid w:val="00E437E5"/>
    <w:rsid w:val="00E445FB"/>
    <w:rsid w:val="00E447FD"/>
    <w:rsid w:val="00E44AA0"/>
    <w:rsid w:val="00E44B55"/>
    <w:rsid w:val="00E44F04"/>
    <w:rsid w:val="00E455F2"/>
    <w:rsid w:val="00E456B3"/>
    <w:rsid w:val="00E45985"/>
    <w:rsid w:val="00E45E09"/>
    <w:rsid w:val="00E4675B"/>
    <w:rsid w:val="00E468E1"/>
    <w:rsid w:val="00E46D40"/>
    <w:rsid w:val="00E46F2A"/>
    <w:rsid w:val="00E50792"/>
    <w:rsid w:val="00E50C12"/>
    <w:rsid w:val="00E5107F"/>
    <w:rsid w:val="00E5108B"/>
    <w:rsid w:val="00E52CA2"/>
    <w:rsid w:val="00E53435"/>
    <w:rsid w:val="00E54A98"/>
    <w:rsid w:val="00E551B2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599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2FE8"/>
    <w:rsid w:val="00E631FB"/>
    <w:rsid w:val="00E63217"/>
    <w:rsid w:val="00E63B39"/>
    <w:rsid w:val="00E646E3"/>
    <w:rsid w:val="00E6480F"/>
    <w:rsid w:val="00E6505E"/>
    <w:rsid w:val="00E66036"/>
    <w:rsid w:val="00E67246"/>
    <w:rsid w:val="00E67D8F"/>
    <w:rsid w:val="00E67DAF"/>
    <w:rsid w:val="00E67F32"/>
    <w:rsid w:val="00E714C0"/>
    <w:rsid w:val="00E71917"/>
    <w:rsid w:val="00E72342"/>
    <w:rsid w:val="00E72567"/>
    <w:rsid w:val="00E725B4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5DD7"/>
    <w:rsid w:val="00E76A9F"/>
    <w:rsid w:val="00E76C12"/>
    <w:rsid w:val="00E76CC4"/>
    <w:rsid w:val="00E77817"/>
    <w:rsid w:val="00E77B7F"/>
    <w:rsid w:val="00E80131"/>
    <w:rsid w:val="00E80322"/>
    <w:rsid w:val="00E8063F"/>
    <w:rsid w:val="00E80706"/>
    <w:rsid w:val="00E80B7F"/>
    <w:rsid w:val="00E819F3"/>
    <w:rsid w:val="00E821FC"/>
    <w:rsid w:val="00E824F2"/>
    <w:rsid w:val="00E83064"/>
    <w:rsid w:val="00E839AA"/>
    <w:rsid w:val="00E847BA"/>
    <w:rsid w:val="00E84817"/>
    <w:rsid w:val="00E85DEF"/>
    <w:rsid w:val="00E85F21"/>
    <w:rsid w:val="00E86322"/>
    <w:rsid w:val="00E864A2"/>
    <w:rsid w:val="00E865C7"/>
    <w:rsid w:val="00E86B20"/>
    <w:rsid w:val="00E86DF1"/>
    <w:rsid w:val="00E872D0"/>
    <w:rsid w:val="00E87318"/>
    <w:rsid w:val="00E879A0"/>
    <w:rsid w:val="00E87C07"/>
    <w:rsid w:val="00E87DA3"/>
    <w:rsid w:val="00E9105A"/>
    <w:rsid w:val="00E912CB"/>
    <w:rsid w:val="00E917F9"/>
    <w:rsid w:val="00E91D8C"/>
    <w:rsid w:val="00E9225C"/>
    <w:rsid w:val="00E923B4"/>
    <w:rsid w:val="00E926F2"/>
    <w:rsid w:val="00E9282D"/>
    <w:rsid w:val="00E9374A"/>
    <w:rsid w:val="00E939F2"/>
    <w:rsid w:val="00E93A69"/>
    <w:rsid w:val="00E93C72"/>
    <w:rsid w:val="00E93F05"/>
    <w:rsid w:val="00E941E3"/>
    <w:rsid w:val="00E942A7"/>
    <w:rsid w:val="00E944F4"/>
    <w:rsid w:val="00E948B9"/>
    <w:rsid w:val="00E94B89"/>
    <w:rsid w:val="00E95534"/>
    <w:rsid w:val="00E9581D"/>
    <w:rsid w:val="00E9618E"/>
    <w:rsid w:val="00E96583"/>
    <w:rsid w:val="00E96935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0FE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312"/>
    <w:rsid w:val="00ED4550"/>
    <w:rsid w:val="00ED489D"/>
    <w:rsid w:val="00ED4BAF"/>
    <w:rsid w:val="00ED5192"/>
    <w:rsid w:val="00ED5332"/>
    <w:rsid w:val="00ED6308"/>
    <w:rsid w:val="00ED7819"/>
    <w:rsid w:val="00ED7DB5"/>
    <w:rsid w:val="00ED7EB4"/>
    <w:rsid w:val="00EE027B"/>
    <w:rsid w:val="00EE04D9"/>
    <w:rsid w:val="00EE109A"/>
    <w:rsid w:val="00EE120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D9E"/>
    <w:rsid w:val="00EE7ECF"/>
    <w:rsid w:val="00EF04CA"/>
    <w:rsid w:val="00EF06E8"/>
    <w:rsid w:val="00EF12FC"/>
    <w:rsid w:val="00EF1419"/>
    <w:rsid w:val="00EF2C3C"/>
    <w:rsid w:val="00EF34FD"/>
    <w:rsid w:val="00EF401B"/>
    <w:rsid w:val="00EF40E0"/>
    <w:rsid w:val="00EF4202"/>
    <w:rsid w:val="00EF4499"/>
    <w:rsid w:val="00EF5844"/>
    <w:rsid w:val="00EF5FBE"/>
    <w:rsid w:val="00EF6170"/>
    <w:rsid w:val="00EF6462"/>
    <w:rsid w:val="00EF6DC5"/>
    <w:rsid w:val="00EF7769"/>
    <w:rsid w:val="00F00571"/>
    <w:rsid w:val="00F00D75"/>
    <w:rsid w:val="00F00E58"/>
    <w:rsid w:val="00F010D7"/>
    <w:rsid w:val="00F018D5"/>
    <w:rsid w:val="00F021E6"/>
    <w:rsid w:val="00F02F12"/>
    <w:rsid w:val="00F02F2E"/>
    <w:rsid w:val="00F02FAC"/>
    <w:rsid w:val="00F037FC"/>
    <w:rsid w:val="00F03827"/>
    <w:rsid w:val="00F05567"/>
    <w:rsid w:val="00F05853"/>
    <w:rsid w:val="00F067CC"/>
    <w:rsid w:val="00F06A2D"/>
    <w:rsid w:val="00F071DC"/>
    <w:rsid w:val="00F075C1"/>
    <w:rsid w:val="00F07BD1"/>
    <w:rsid w:val="00F101F3"/>
    <w:rsid w:val="00F108B4"/>
    <w:rsid w:val="00F110C7"/>
    <w:rsid w:val="00F116B6"/>
    <w:rsid w:val="00F11B20"/>
    <w:rsid w:val="00F11E23"/>
    <w:rsid w:val="00F11E43"/>
    <w:rsid w:val="00F1206E"/>
    <w:rsid w:val="00F12C9F"/>
    <w:rsid w:val="00F12D8B"/>
    <w:rsid w:val="00F12DA1"/>
    <w:rsid w:val="00F13ED6"/>
    <w:rsid w:val="00F140FA"/>
    <w:rsid w:val="00F14954"/>
    <w:rsid w:val="00F161BA"/>
    <w:rsid w:val="00F16D07"/>
    <w:rsid w:val="00F16E73"/>
    <w:rsid w:val="00F16F53"/>
    <w:rsid w:val="00F171A1"/>
    <w:rsid w:val="00F17399"/>
    <w:rsid w:val="00F17FE4"/>
    <w:rsid w:val="00F2012F"/>
    <w:rsid w:val="00F20187"/>
    <w:rsid w:val="00F20E58"/>
    <w:rsid w:val="00F2105C"/>
    <w:rsid w:val="00F219B8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BB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4AD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2F4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47F7F"/>
    <w:rsid w:val="00F503FF"/>
    <w:rsid w:val="00F51514"/>
    <w:rsid w:val="00F51A62"/>
    <w:rsid w:val="00F52ADA"/>
    <w:rsid w:val="00F530A7"/>
    <w:rsid w:val="00F5325D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57E34"/>
    <w:rsid w:val="00F605D8"/>
    <w:rsid w:val="00F60AAC"/>
    <w:rsid w:val="00F60BBD"/>
    <w:rsid w:val="00F60D54"/>
    <w:rsid w:val="00F611C3"/>
    <w:rsid w:val="00F611EC"/>
    <w:rsid w:val="00F618A7"/>
    <w:rsid w:val="00F61A89"/>
    <w:rsid w:val="00F61E2F"/>
    <w:rsid w:val="00F643D7"/>
    <w:rsid w:val="00F653CE"/>
    <w:rsid w:val="00F658E7"/>
    <w:rsid w:val="00F65A83"/>
    <w:rsid w:val="00F65B31"/>
    <w:rsid w:val="00F66033"/>
    <w:rsid w:val="00F666FE"/>
    <w:rsid w:val="00F6675D"/>
    <w:rsid w:val="00F66B25"/>
    <w:rsid w:val="00F66C86"/>
    <w:rsid w:val="00F66E0F"/>
    <w:rsid w:val="00F66F90"/>
    <w:rsid w:val="00F70023"/>
    <w:rsid w:val="00F71481"/>
    <w:rsid w:val="00F714E7"/>
    <w:rsid w:val="00F71BF0"/>
    <w:rsid w:val="00F71F4D"/>
    <w:rsid w:val="00F7244D"/>
    <w:rsid w:val="00F72560"/>
    <w:rsid w:val="00F72651"/>
    <w:rsid w:val="00F73600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742"/>
    <w:rsid w:val="00F83816"/>
    <w:rsid w:val="00F8391E"/>
    <w:rsid w:val="00F8399E"/>
    <w:rsid w:val="00F842CA"/>
    <w:rsid w:val="00F84505"/>
    <w:rsid w:val="00F84554"/>
    <w:rsid w:val="00F84A5B"/>
    <w:rsid w:val="00F84DF2"/>
    <w:rsid w:val="00F8527C"/>
    <w:rsid w:val="00F85338"/>
    <w:rsid w:val="00F859C3"/>
    <w:rsid w:val="00F85EA7"/>
    <w:rsid w:val="00F86222"/>
    <w:rsid w:val="00F8742E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AD6"/>
    <w:rsid w:val="00FA7EDB"/>
    <w:rsid w:val="00FB053B"/>
    <w:rsid w:val="00FB1101"/>
    <w:rsid w:val="00FB1F7F"/>
    <w:rsid w:val="00FB234D"/>
    <w:rsid w:val="00FB2520"/>
    <w:rsid w:val="00FB2873"/>
    <w:rsid w:val="00FB34BA"/>
    <w:rsid w:val="00FB3612"/>
    <w:rsid w:val="00FB3AA5"/>
    <w:rsid w:val="00FB44A0"/>
    <w:rsid w:val="00FB4BAA"/>
    <w:rsid w:val="00FB552F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A"/>
    <w:rsid w:val="00FC4C8E"/>
    <w:rsid w:val="00FC5420"/>
    <w:rsid w:val="00FC5717"/>
    <w:rsid w:val="00FC5AF4"/>
    <w:rsid w:val="00FC60DA"/>
    <w:rsid w:val="00FC6257"/>
    <w:rsid w:val="00FC69F6"/>
    <w:rsid w:val="00FC771D"/>
    <w:rsid w:val="00FC7F32"/>
    <w:rsid w:val="00FC7FCE"/>
    <w:rsid w:val="00FD0375"/>
    <w:rsid w:val="00FD176E"/>
    <w:rsid w:val="00FD1FC5"/>
    <w:rsid w:val="00FD25A7"/>
    <w:rsid w:val="00FD2A9C"/>
    <w:rsid w:val="00FD2DDE"/>
    <w:rsid w:val="00FD2E62"/>
    <w:rsid w:val="00FD3705"/>
    <w:rsid w:val="00FD3962"/>
    <w:rsid w:val="00FD3EC0"/>
    <w:rsid w:val="00FD44A2"/>
    <w:rsid w:val="00FD44FD"/>
    <w:rsid w:val="00FD48AB"/>
    <w:rsid w:val="00FD4C6B"/>
    <w:rsid w:val="00FD53F9"/>
    <w:rsid w:val="00FD55C9"/>
    <w:rsid w:val="00FD599C"/>
    <w:rsid w:val="00FD5EEC"/>
    <w:rsid w:val="00FD6106"/>
    <w:rsid w:val="00FD6273"/>
    <w:rsid w:val="00FD7215"/>
    <w:rsid w:val="00FD7480"/>
    <w:rsid w:val="00FD7513"/>
    <w:rsid w:val="00FD773E"/>
    <w:rsid w:val="00FD7A37"/>
    <w:rsid w:val="00FE01E5"/>
    <w:rsid w:val="00FE0813"/>
    <w:rsid w:val="00FE0CFD"/>
    <w:rsid w:val="00FE130B"/>
    <w:rsid w:val="00FE16EF"/>
    <w:rsid w:val="00FE1AF8"/>
    <w:rsid w:val="00FE20EE"/>
    <w:rsid w:val="00FE22C4"/>
    <w:rsid w:val="00FE25ED"/>
    <w:rsid w:val="00FE2C34"/>
    <w:rsid w:val="00FE3093"/>
    <w:rsid w:val="00FE31E1"/>
    <w:rsid w:val="00FE3DC7"/>
    <w:rsid w:val="00FE40F0"/>
    <w:rsid w:val="00FE517B"/>
    <w:rsid w:val="00FE5AEB"/>
    <w:rsid w:val="00FE6691"/>
    <w:rsid w:val="00FE6A66"/>
    <w:rsid w:val="00FE77A1"/>
    <w:rsid w:val="00FE7987"/>
    <w:rsid w:val="00FE7E2B"/>
    <w:rsid w:val="00FF02CC"/>
    <w:rsid w:val="00FF06F2"/>
    <w:rsid w:val="00FF1242"/>
    <w:rsid w:val="00FF1413"/>
    <w:rsid w:val="00FF14F0"/>
    <w:rsid w:val="00FF1A82"/>
    <w:rsid w:val="00FF1E74"/>
    <w:rsid w:val="00FF1F37"/>
    <w:rsid w:val="00FF318A"/>
    <w:rsid w:val="00FF31FA"/>
    <w:rsid w:val="00FF350A"/>
    <w:rsid w:val="00FF36D2"/>
    <w:rsid w:val="00FF3768"/>
    <w:rsid w:val="00FF468D"/>
    <w:rsid w:val="00FF46D4"/>
    <w:rsid w:val="00FF5457"/>
    <w:rsid w:val="00FF5B7C"/>
    <w:rsid w:val="00FF5DB9"/>
    <w:rsid w:val="00FF63A6"/>
    <w:rsid w:val="00FF63E0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2193"/>
    <o:shapelayout v:ext="edit">
      <o:idmap v:ext="edit" data="1"/>
    </o:shapelayout>
  </w:shapeDefaults>
  <w:decimalSymbol w:val=","/>
  <w:listSeparator w:val=";"/>
  <w14:docId w14:val="6098A38E"/>
  <w15:docId w15:val="{D62FFED7-904A-4365-82E3-A467768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 w:qFormat="1"/>
    <w:lsdException w:name="toc 2" w:semiHidden="1" w:uiPriority="9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Number" w:semiHidden="1" w:unhideWhenUsed="1"/>
    <w:lsdException w:name="List 2" w:semiHidden="1" w:uiPriority="99" w:unhideWhenUsed="1" w:qFormat="1"/>
    <w:lsdException w:name="List 3" w:uiPriority="99" w:qFormat="1"/>
    <w:lsdException w:name="List 4" w:uiPriority="99" w:qFormat="1"/>
    <w:lsdException w:name="List 5" w:semiHidden="1" w:uiPriority="99" w:unhideWhenUsed="1" w:qFormat="1"/>
    <w:lsdException w:name="List Bullet 2" w:semiHidden="1" w:unhideWhenUsed="1"/>
    <w:lsdException w:name="List Bullet 3" w:semiHidden="1" w:unhideWhenUsed="1"/>
    <w:lsdException w:name="List Bullet 4" w:semiHidden="1" w:uiPriority="9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 w:qFormat="1"/>
    <w:lsdException w:name="Note Heading" w:semiHidden="1" w:unhideWhenUsed="1"/>
    <w:lsdException w:name="Body Text 2" w:semiHidden="1" w:uiPriority="99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A172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qFormat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qFormat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qFormat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qFormat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qFormat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qFormat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qFormat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qFormat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uiPriority w:val="99"/>
    <w:qFormat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qFormat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qFormat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qFormat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qFormat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qFormat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qFormat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qFormat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,Nagłówek Znak1,Nagłówek Znak Znak1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qFormat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qFormat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qFormat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qFormat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qFormat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qFormat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qFormat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qFormat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qFormat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qFormat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qFormat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qFormat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qFormat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qFormat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qFormat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qFormat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qFormat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qFormat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uiPriority w:val="99"/>
    <w:qFormat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qFormat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uiPriority w:val="99"/>
    <w:qFormat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qFormat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qFormat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qFormat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qFormat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qFormat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qFormat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qFormat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qFormat/>
    <w:rsid w:val="00A145BA"/>
    <w:pPr>
      <w:numPr>
        <w:numId w:val="2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qFormat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qFormat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qFormat/>
    <w:rsid w:val="00A145BA"/>
    <w:pPr>
      <w:numPr>
        <w:ilvl w:val="3"/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qFormat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qFormat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aliases w:val="Nagłówek 7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qFormat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qFormat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qFormat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qFormat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qFormat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qFormat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qFormat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qFormat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qFormat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qFormat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qFormat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qFormat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3"/>
      </w:numPr>
    </w:pPr>
  </w:style>
  <w:style w:type="paragraph" w:customStyle="1" w:styleId="western">
    <w:name w:val="western"/>
    <w:basedOn w:val="Normalny"/>
    <w:uiPriority w:val="99"/>
    <w:qFormat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character" w:styleId="Nierozpoznanawzmianka">
    <w:name w:val="Unresolved Mention"/>
    <w:basedOn w:val="Domylnaczcionkaakapitu"/>
    <w:uiPriority w:val="99"/>
    <w:semiHidden/>
    <w:unhideWhenUsed/>
    <w:rsid w:val="00776786"/>
    <w:rPr>
      <w:color w:val="605E5C"/>
      <w:shd w:val="clear" w:color="auto" w:fill="E1DFDD"/>
    </w:rPr>
  </w:style>
  <w:style w:type="paragraph" w:customStyle="1" w:styleId="msonormal0">
    <w:name w:val="msonormal"/>
    <w:basedOn w:val="Normalny"/>
    <w:uiPriority w:val="99"/>
    <w:qFormat/>
    <w:rsid w:val="005F2E93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rzypisudolnegoZnak1">
    <w:name w:val="Tekst przypisu dolnego Znak1"/>
    <w:aliases w:val="Tekst przypisu Znak1,Podrozdział Znak1"/>
    <w:basedOn w:val="Domylnaczcionkaakapitu"/>
    <w:semiHidden/>
    <w:rsid w:val="005F2E93"/>
    <w:rPr>
      <w:color w:val="000000"/>
    </w:rPr>
  </w:style>
  <w:style w:type="paragraph" w:customStyle="1" w:styleId="numerowaniedf3">
    <w:name w:val="numerowanie df3"/>
    <w:basedOn w:val="Normalny"/>
    <w:uiPriority w:val="99"/>
    <w:qFormat/>
    <w:rsid w:val="005F2E93"/>
    <w:pPr>
      <w:numPr>
        <w:numId w:val="88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table" w:customStyle="1" w:styleId="TableGrid">
    <w:name w:val="TableGrid"/>
    <w:rsid w:val="005F2E9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8538-827C-4116-915D-06347C1D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9323</TotalTime>
  <Pages>11</Pages>
  <Words>2498</Words>
  <Characters>14993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17457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856</cp:revision>
  <cp:lastPrinted>2024-03-07T12:04:00Z</cp:lastPrinted>
  <dcterms:created xsi:type="dcterms:W3CDTF">2021-06-24T10:45:00Z</dcterms:created>
  <dcterms:modified xsi:type="dcterms:W3CDTF">2024-03-11T05:02:00Z</dcterms:modified>
</cp:coreProperties>
</file>