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61" w:rsidRDefault="00A43761" w:rsidP="00DA658F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A3E5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17</w:t>
      </w:r>
      <w:r w:rsidR="00883F5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7A66F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tekst jedn.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BB0B59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B0B59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DF5DB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7443" w:rsidRDefault="00A905EB" w:rsidP="00234D34">
      <w:pPr>
        <w:keepNext/>
        <w:widowControl w:val="0"/>
        <w:spacing w:line="360" w:lineRule="auto"/>
        <w:ind w:left="1985" w:right="-1" w:hanging="1985"/>
        <w:jc w:val="both"/>
        <w:outlineLvl w:val="2"/>
        <w:rPr>
          <w:rFonts w:ascii="Arial" w:hAnsi="Arial" w:cs="Arial"/>
          <w:bCs/>
          <w:iCs/>
          <w:color w:val="000000"/>
          <w:sz w:val="22"/>
          <w:szCs w:val="22"/>
        </w:rPr>
      </w:pPr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137828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4E7443">
        <w:rPr>
          <w:rFonts w:ascii="Arial" w:hAnsi="Arial" w:cs="Arial"/>
          <w:bCs/>
          <w:iCs/>
          <w:color w:val="000000"/>
          <w:sz w:val="22"/>
          <w:szCs w:val="22"/>
        </w:rPr>
        <w:t>/ spółka</w:t>
      </w:r>
    </w:p>
    <w:p w:rsidR="004E7443" w:rsidRDefault="009009A3" w:rsidP="00234D34">
      <w:pPr>
        <w:keepNext/>
        <w:widowControl w:val="0"/>
        <w:spacing w:line="360" w:lineRule="auto"/>
        <w:ind w:left="1985" w:right="-1" w:hanging="1985"/>
        <w:jc w:val="both"/>
        <w:outlineLvl w:val="2"/>
        <w:rPr>
          <w:rFonts w:ascii="Arial" w:eastAsia="Arial Unicode MS" w:hAnsi="Arial" w:cs="Arial"/>
          <w:b/>
          <w:noProof/>
          <w:sz w:val="22"/>
          <w:szCs w:val="22"/>
          <w:lang w:val="de-DE"/>
        </w:rPr>
      </w:pPr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>cywilna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137828">
        <w:rPr>
          <w:rFonts w:ascii="Arial" w:hAnsi="Arial" w:cs="Arial"/>
          <w:color w:val="000000"/>
          <w:sz w:val="22"/>
          <w:szCs w:val="22"/>
        </w:rPr>
        <w:t>postępowaniu</w:t>
      </w:r>
      <w:r w:rsidRPr="00137828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137828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137828">
        <w:rPr>
          <w:rFonts w:ascii="Arial" w:hAnsi="Arial" w:cs="Arial"/>
          <w:color w:val="000000"/>
          <w:sz w:val="22"/>
          <w:szCs w:val="22"/>
        </w:rPr>
        <w:t xml:space="preserve"> </w:t>
      </w:r>
      <w:r w:rsidR="004E7443">
        <w:rPr>
          <w:rFonts w:ascii="Arial" w:eastAsia="Arial Unicode MS" w:hAnsi="Arial" w:cs="Arial"/>
          <w:b/>
          <w:noProof/>
          <w:sz w:val="22"/>
          <w:szCs w:val="22"/>
          <w:lang w:val="de-DE"/>
        </w:rPr>
        <w:t xml:space="preserve">„Wykonanie robót </w:t>
      </w:r>
    </w:p>
    <w:p w:rsidR="005A3E55" w:rsidRDefault="004E7443" w:rsidP="005A3E55">
      <w:pPr>
        <w:keepNext/>
        <w:widowControl w:val="0"/>
        <w:spacing w:line="360" w:lineRule="auto"/>
        <w:ind w:left="1985" w:right="-1" w:hanging="1985"/>
        <w:jc w:val="both"/>
        <w:outlineLvl w:val="2"/>
        <w:rPr>
          <w:rFonts w:ascii="Arial" w:eastAsia="Arial Unicode MS" w:hAnsi="Arial" w:cs="Arial"/>
          <w:b/>
          <w:noProof/>
          <w:sz w:val="22"/>
          <w:szCs w:val="22"/>
          <w:lang w:val="de-DE"/>
        </w:rPr>
      </w:pPr>
      <w:r>
        <w:rPr>
          <w:rFonts w:ascii="Arial" w:eastAsia="Arial Unicode MS" w:hAnsi="Arial" w:cs="Arial"/>
          <w:b/>
          <w:noProof/>
          <w:sz w:val="22"/>
          <w:szCs w:val="22"/>
          <w:lang w:val="de-DE"/>
        </w:rPr>
        <w:t>budowlanych polegających na</w:t>
      </w:r>
      <w:r w:rsidR="00883F59">
        <w:rPr>
          <w:rFonts w:ascii="Arial" w:eastAsia="Arial Unicode MS" w:hAnsi="Arial" w:cs="Arial"/>
          <w:b/>
          <w:noProof/>
          <w:sz w:val="22"/>
          <w:szCs w:val="22"/>
          <w:lang w:val="de-DE"/>
        </w:rPr>
        <w:t xml:space="preserve"> budowie </w:t>
      </w:r>
      <w:r w:rsidR="005A3E55">
        <w:rPr>
          <w:rFonts w:ascii="Arial" w:eastAsia="Arial Unicode MS" w:hAnsi="Arial" w:cs="Arial"/>
          <w:b/>
          <w:noProof/>
          <w:sz w:val="22"/>
          <w:szCs w:val="22"/>
          <w:lang w:val="de-DE"/>
        </w:rPr>
        <w:t xml:space="preserve">miniboiska w parku rekreacji przy ul. Kossaka </w:t>
      </w:r>
    </w:p>
    <w:p w:rsidR="004E7443" w:rsidRPr="00883F59" w:rsidRDefault="005A3E55" w:rsidP="005A3E55">
      <w:pPr>
        <w:keepNext/>
        <w:widowControl w:val="0"/>
        <w:spacing w:line="360" w:lineRule="auto"/>
        <w:ind w:left="1985" w:right="-1" w:hanging="1985"/>
        <w:jc w:val="both"/>
        <w:outlineLvl w:val="2"/>
        <w:rPr>
          <w:rFonts w:ascii="Arial" w:eastAsia="Arial Unicode MS" w:hAnsi="Arial" w:cs="Arial"/>
          <w:b/>
          <w:noProof/>
          <w:sz w:val="22"/>
          <w:szCs w:val="22"/>
          <w:lang w:val="de-DE"/>
        </w:rPr>
      </w:pPr>
      <w:r>
        <w:rPr>
          <w:rFonts w:ascii="Arial" w:eastAsia="Arial Unicode MS" w:hAnsi="Arial" w:cs="Arial"/>
          <w:b/>
          <w:noProof/>
          <w:sz w:val="22"/>
          <w:szCs w:val="22"/>
          <w:lang w:val="de-DE"/>
        </w:rPr>
        <w:t>w Bydgoszczy (Program BBO).“ – WZP.271.17.2024</w:t>
      </w:r>
      <w:r w:rsidRPr="00A41736">
        <w:rPr>
          <w:rFonts w:ascii="Arial" w:eastAsia="Arial Unicode MS" w:hAnsi="Arial" w:cs="Arial"/>
          <w:b/>
          <w:noProof/>
          <w:sz w:val="22"/>
          <w:szCs w:val="22"/>
          <w:lang w:val="de-DE"/>
        </w:rPr>
        <w:t>.B</w:t>
      </w:r>
      <w:bookmarkStart w:id="0" w:name="_GoBack"/>
      <w:bookmarkEnd w:id="0"/>
    </w:p>
    <w:p w:rsidR="00A43761" w:rsidRPr="004E7443" w:rsidRDefault="00A43761" w:rsidP="00A43761">
      <w:pPr>
        <w:jc w:val="both"/>
        <w:rPr>
          <w:rFonts w:ascii="Arial" w:hAnsi="Arial" w:cs="Arial"/>
          <w:b/>
          <w:color w:val="FF0000"/>
          <w:sz w:val="21"/>
          <w:szCs w:val="21"/>
          <w:lang w:val="de-DE"/>
        </w:rPr>
      </w:pPr>
    </w:p>
    <w:p w:rsidR="00137828" w:rsidRPr="00137828" w:rsidRDefault="00137828" w:rsidP="00137828">
      <w:pPr>
        <w:jc w:val="both"/>
        <w:rPr>
          <w:rFonts w:ascii="Arial" w:hAnsi="Arial" w:cs="Arial"/>
          <w:sz w:val="22"/>
          <w:szCs w:val="22"/>
        </w:rPr>
      </w:pPr>
    </w:p>
    <w:p w:rsidR="00ED42CF" w:rsidRPr="00312A92" w:rsidRDefault="00241531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137828">
        <w:rPr>
          <w:rFonts w:ascii="Arial" w:hAnsi="Arial" w:cs="Arial"/>
          <w:b/>
          <w:sz w:val="22"/>
          <w:szCs w:val="22"/>
        </w:rPr>
        <w:t>”</w:t>
      </w:r>
      <w:r w:rsidR="00DA658F" w:rsidRPr="0013782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137828">
        <w:rPr>
          <w:rFonts w:ascii="Arial" w:hAnsi="Arial" w:cs="Arial"/>
          <w:bCs/>
          <w:sz w:val="22"/>
          <w:szCs w:val="22"/>
        </w:rPr>
        <w:t>(wpisać nazwy Wykonawców wspólni</w:t>
      </w:r>
      <w:r w:rsidR="00C83B3F" w:rsidRPr="00137828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137828">
        <w:rPr>
          <w:rFonts w:ascii="Arial" w:hAnsi="Arial" w:cs="Arial"/>
          <w:bCs/>
          <w:sz w:val="22"/>
          <w:szCs w:val="22"/>
        </w:rPr>
        <w:t>zamówienia)</w:t>
      </w:r>
      <w:r w:rsidR="00ED42CF" w:rsidRPr="00137828">
        <w:rPr>
          <w:rFonts w:ascii="Arial" w:hAnsi="Arial" w:cs="Arial"/>
          <w:bCs/>
          <w:sz w:val="22"/>
          <w:szCs w:val="22"/>
        </w:rPr>
        <w:t xml:space="preserve"> </w:t>
      </w:r>
      <w:r w:rsidR="00ED42CF">
        <w:rPr>
          <w:rFonts w:ascii="Arial" w:hAnsi="Arial" w:cs="Arial"/>
          <w:bCs/>
          <w:sz w:val="22"/>
          <w:szCs w:val="22"/>
        </w:rPr>
        <w:t>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12" w:rsidRDefault="00B26912" w:rsidP="00C63813">
      <w:r>
        <w:separator/>
      </w:r>
    </w:p>
  </w:endnote>
  <w:endnote w:type="continuationSeparator" w:id="0">
    <w:p w:rsidR="00B26912" w:rsidRDefault="00B2691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12" w:rsidRDefault="00B26912" w:rsidP="00C63813">
      <w:r>
        <w:separator/>
      </w:r>
    </w:p>
  </w:footnote>
  <w:footnote w:type="continuationSeparator" w:id="0">
    <w:p w:rsidR="00B26912" w:rsidRDefault="00B2691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3C55"/>
    <w:rsid w:val="000F4C77"/>
    <w:rsid w:val="000F6570"/>
    <w:rsid w:val="00107232"/>
    <w:rsid w:val="0012337C"/>
    <w:rsid w:val="00132222"/>
    <w:rsid w:val="0013725D"/>
    <w:rsid w:val="00137828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4D34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6D57"/>
    <w:rsid w:val="00497DBB"/>
    <w:rsid w:val="004A0E01"/>
    <w:rsid w:val="004A17D7"/>
    <w:rsid w:val="004B3EA9"/>
    <w:rsid w:val="004C1230"/>
    <w:rsid w:val="004D3437"/>
    <w:rsid w:val="004E3BF2"/>
    <w:rsid w:val="004E7443"/>
    <w:rsid w:val="00502894"/>
    <w:rsid w:val="00507818"/>
    <w:rsid w:val="005101CC"/>
    <w:rsid w:val="005127B8"/>
    <w:rsid w:val="00526143"/>
    <w:rsid w:val="00526726"/>
    <w:rsid w:val="00527DDD"/>
    <w:rsid w:val="00531CD3"/>
    <w:rsid w:val="005332A0"/>
    <w:rsid w:val="00535966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3E55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B5707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A66F6"/>
    <w:rsid w:val="007C2BF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83F59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6E0B"/>
    <w:rsid w:val="00A37F60"/>
    <w:rsid w:val="00A427F8"/>
    <w:rsid w:val="00A4335D"/>
    <w:rsid w:val="00A43761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26912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0B59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5EF2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13D6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5DBD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B58ED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04331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Medeksa-Matysiak</cp:lastModifiedBy>
  <cp:revision>15</cp:revision>
  <cp:lastPrinted>2022-12-08T13:14:00Z</cp:lastPrinted>
  <dcterms:created xsi:type="dcterms:W3CDTF">2023-02-17T10:25:00Z</dcterms:created>
  <dcterms:modified xsi:type="dcterms:W3CDTF">2024-04-10T12:00:00Z</dcterms:modified>
</cp:coreProperties>
</file>