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14DB4C" w14:textId="77777777" w:rsidR="00270D77" w:rsidRDefault="00270D77" w:rsidP="00270D77">
      <w:pPr>
        <w:tabs>
          <w:tab w:val="left" w:pos="142"/>
          <w:tab w:val="left" w:pos="284"/>
        </w:tabs>
        <w:spacing w:line="276" w:lineRule="auto"/>
        <w:jc w:val="center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PROTOKÓŁ ODBIORU</w:t>
      </w:r>
    </w:p>
    <w:p w14:paraId="372DC69B" w14:textId="77777777" w:rsidR="00270D77" w:rsidRDefault="00270D77" w:rsidP="00270D77">
      <w:pPr>
        <w:tabs>
          <w:tab w:val="left" w:pos="142"/>
          <w:tab w:val="left" w:pos="284"/>
        </w:tabs>
        <w:spacing w:line="276" w:lineRule="auto"/>
        <w:jc w:val="center"/>
        <w:rPr>
          <w:rFonts w:ascii="Cambria" w:eastAsia="Calibri" w:hAnsi="Cambria" w:cs="Arial"/>
          <w:b/>
          <w:sz w:val="20"/>
          <w:szCs w:val="20"/>
          <w:lang w:eastAsia="en-US"/>
        </w:rPr>
      </w:pPr>
    </w:p>
    <w:p w14:paraId="7228F389" w14:textId="77777777" w:rsidR="00270D77" w:rsidRDefault="00270D77" w:rsidP="00270D77">
      <w:pPr>
        <w:numPr>
          <w:ilvl w:val="0"/>
          <w:numId w:val="36"/>
        </w:numPr>
        <w:suppressAutoHyphens w:val="0"/>
        <w:spacing w:before="120" w:after="120" w:line="276" w:lineRule="auto"/>
        <w:ind w:left="141" w:right="-142" w:hanging="425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Sporządzony w dniu: ………….…………………r.</w:t>
      </w:r>
    </w:p>
    <w:p w14:paraId="2813B6B2" w14:textId="7DE9A5B6" w:rsidR="00270D77" w:rsidRDefault="00270D77" w:rsidP="00270D77">
      <w:pPr>
        <w:tabs>
          <w:tab w:val="left" w:pos="284"/>
        </w:tabs>
        <w:suppressAutoHyphens w:val="0"/>
        <w:spacing w:line="276" w:lineRule="auto"/>
        <w:ind w:right="-143" w:hanging="142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 xml:space="preserve">   na podstawie umowy numer:</w:t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5210.291.1.</w:t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>8</w:t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>.2021.</w:t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>MG</w:t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z dnia ………………………,pomiędzy Stronami: </w:t>
      </w:r>
    </w:p>
    <w:p w14:paraId="1754A21C" w14:textId="77777777" w:rsidR="00270D77" w:rsidRDefault="00270D77" w:rsidP="00270D77">
      <w:pPr>
        <w:tabs>
          <w:tab w:val="num" w:pos="0"/>
        </w:tabs>
        <w:suppressAutoHyphens w:val="0"/>
        <w:spacing w:before="120" w:after="120"/>
        <w:ind w:right="-142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Zamawiający:</w:t>
      </w:r>
    </w:p>
    <w:p w14:paraId="24DBBEAD" w14:textId="77777777" w:rsidR="00270D77" w:rsidRDefault="00270D77" w:rsidP="00270D77">
      <w:pPr>
        <w:tabs>
          <w:tab w:val="num" w:pos="0"/>
        </w:tabs>
        <w:suppressAutoHyphens w:val="0"/>
        <w:ind w:right="-143" w:firstLine="1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………………………………………………………..</w:t>
      </w:r>
    </w:p>
    <w:p w14:paraId="1D2EB6A9" w14:textId="77777777" w:rsidR="00270D77" w:rsidRDefault="00270D77" w:rsidP="00270D77">
      <w:pPr>
        <w:tabs>
          <w:tab w:val="num" w:pos="0"/>
        </w:tabs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i/>
          <w:sz w:val="20"/>
          <w:szCs w:val="20"/>
          <w:lang w:eastAsia="en-US"/>
        </w:rPr>
        <w:t>(dane  jednostki organizacyjnej Zamawiającego)</w:t>
      </w:r>
    </w:p>
    <w:p w14:paraId="242233A2" w14:textId="77777777" w:rsidR="00270D77" w:rsidRDefault="00270D77" w:rsidP="00270D77">
      <w:pPr>
        <w:suppressAutoHyphens w:val="0"/>
        <w:spacing w:after="120"/>
        <w:ind w:right="-142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 xml:space="preserve">Czytelnie imię i nazwisko osoby odbierającej ze strony </w:t>
      </w:r>
    </w:p>
    <w:p w14:paraId="4F239735" w14:textId="77777777" w:rsidR="00270D77" w:rsidRDefault="00270D77" w:rsidP="00270D77">
      <w:pPr>
        <w:suppressAutoHyphens w:val="0"/>
        <w:spacing w:after="120"/>
        <w:ind w:right="-142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Zamawiającego:………………………………………….…</w:t>
      </w:r>
    </w:p>
    <w:p w14:paraId="236C9F6D" w14:textId="77777777" w:rsidR="00270D77" w:rsidRDefault="00270D77" w:rsidP="00270D77">
      <w:pPr>
        <w:tabs>
          <w:tab w:val="num" w:pos="284"/>
        </w:tabs>
        <w:suppressAutoHyphens w:val="0"/>
        <w:spacing w:after="120"/>
        <w:ind w:right="-143" w:firstLine="1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192CE3E7" w14:textId="77777777" w:rsidR="00270D77" w:rsidRDefault="00270D77" w:rsidP="00270D77">
      <w:pPr>
        <w:tabs>
          <w:tab w:val="num" w:pos="0"/>
        </w:tabs>
        <w:suppressAutoHyphens w:val="0"/>
        <w:ind w:right="-143" w:firstLine="1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………………………………………..</w:t>
      </w:r>
    </w:p>
    <w:p w14:paraId="6A2FDD72" w14:textId="77777777" w:rsidR="00270D77" w:rsidRDefault="00270D77" w:rsidP="00270D77">
      <w:pPr>
        <w:tabs>
          <w:tab w:val="num" w:pos="0"/>
        </w:tabs>
        <w:suppressAutoHyphens w:val="0"/>
        <w:spacing w:after="120"/>
        <w:ind w:right="-143" w:firstLine="1"/>
        <w:rPr>
          <w:rFonts w:ascii="Cambria" w:eastAsia="Calibri" w:hAnsi="Cambria" w:cs="Arial"/>
          <w:i/>
          <w:sz w:val="20"/>
          <w:szCs w:val="20"/>
          <w:lang w:eastAsia="en-US"/>
        </w:rPr>
      </w:pPr>
      <w:r>
        <w:rPr>
          <w:rFonts w:ascii="Cambria" w:eastAsia="Calibri" w:hAnsi="Cambria" w:cs="Arial"/>
          <w:i/>
          <w:sz w:val="20"/>
          <w:szCs w:val="20"/>
          <w:lang w:eastAsia="en-US"/>
        </w:rPr>
        <w:t>(dane  Wykonawcy)</w:t>
      </w:r>
    </w:p>
    <w:p w14:paraId="494F5806" w14:textId="77777777" w:rsidR="00270D77" w:rsidRDefault="00270D77" w:rsidP="00270D77">
      <w:pPr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 xml:space="preserve">Czytelnie imię i nazwisko osoby odbierającej ze strony </w:t>
      </w:r>
    </w:p>
    <w:p w14:paraId="03F0B074" w14:textId="77777777" w:rsidR="00270D77" w:rsidRDefault="00270D77" w:rsidP="00270D77">
      <w:pPr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Wykonawcy:………………………………………………....</w:t>
      </w:r>
    </w:p>
    <w:p w14:paraId="43AE168D" w14:textId="77777777" w:rsidR="00270D77" w:rsidRDefault="00270D77" w:rsidP="00270D77">
      <w:pPr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</w:p>
    <w:p w14:paraId="08A3F2D9" w14:textId="77777777" w:rsidR="00270D77" w:rsidRDefault="00270D77" w:rsidP="00270D77">
      <w:pPr>
        <w:numPr>
          <w:ilvl w:val="0"/>
          <w:numId w:val="36"/>
        </w:numPr>
        <w:suppressAutoHyphens w:val="0"/>
        <w:spacing w:after="120" w:line="276" w:lineRule="auto"/>
        <w:ind w:left="142" w:right="-143" w:hanging="426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u w:val="single"/>
          <w:lang w:eastAsia="en-US"/>
        </w:rPr>
        <w:t>Przedmiot odbioru:</w:t>
      </w:r>
    </w:p>
    <w:tbl>
      <w:tblPr>
        <w:tblW w:w="4821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6"/>
        <w:gridCol w:w="3436"/>
        <w:gridCol w:w="2750"/>
      </w:tblGrid>
      <w:tr w:rsidR="00270D77" w14:paraId="2B424123" w14:textId="77777777" w:rsidTr="00270D77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A81739" w14:textId="77777777" w:rsidR="00270D77" w:rsidRDefault="00270D77">
            <w:pPr>
              <w:suppressAutoHyphens w:val="0"/>
              <w:spacing w:before="60" w:after="60"/>
              <w:ind w:left="142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8F9584" w14:textId="77777777" w:rsidR="00270D77" w:rsidRDefault="00270D77">
            <w:pPr>
              <w:suppressAutoHyphens w:val="0"/>
              <w:spacing w:before="60" w:after="60"/>
              <w:ind w:left="283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Pełna nazwa handlowa/model/typ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679816" w14:textId="77777777" w:rsidR="00270D77" w:rsidRDefault="00270D77">
            <w:pPr>
              <w:suppressAutoHyphens w:val="0"/>
              <w:spacing w:before="60" w:after="60"/>
              <w:ind w:left="283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Nr seryjny/nr fabryczny</w:t>
            </w:r>
          </w:p>
        </w:tc>
      </w:tr>
      <w:tr w:rsidR="00270D77" w14:paraId="57C16657" w14:textId="77777777" w:rsidTr="00270D77">
        <w:trPr>
          <w:trHeight w:val="855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9796" w14:textId="77777777" w:rsidR="00270D77" w:rsidRDefault="00270D77">
            <w:pPr>
              <w:suppressAutoHyphens w:val="0"/>
              <w:spacing w:after="120"/>
              <w:ind w:left="142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0DFC" w14:textId="77777777" w:rsidR="00270D77" w:rsidRDefault="00270D77">
            <w:pPr>
              <w:suppressAutoHyphens w:val="0"/>
              <w:spacing w:after="120"/>
              <w:ind w:left="283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7B19" w14:textId="77777777" w:rsidR="00270D77" w:rsidRDefault="00270D77">
            <w:pPr>
              <w:suppressAutoHyphens w:val="0"/>
              <w:spacing w:after="120"/>
              <w:ind w:left="283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18005FA" w14:textId="77777777" w:rsidR="00270D77" w:rsidRDefault="00270D77" w:rsidP="00270D77">
      <w:pPr>
        <w:suppressAutoHyphens w:val="0"/>
        <w:spacing w:before="120" w:after="120"/>
        <w:ind w:left="720" w:right="-142"/>
        <w:jc w:val="both"/>
        <w:rPr>
          <w:rFonts w:ascii="Cambria" w:eastAsia="Calibri" w:hAnsi="Cambria" w:cs="Arial"/>
          <w:b/>
          <w:sz w:val="20"/>
          <w:szCs w:val="20"/>
          <w:u w:val="single"/>
          <w:lang w:eastAsia="en-US"/>
        </w:rPr>
      </w:pPr>
    </w:p>
    <w:p w14:paraId="177210A7" w14:textId="77777777" w:rsidR="00270D77" w:rsidRDefault="00270D77" w:rsidP="00270D77">
      <w:pPr>
        <w:numPr>
          <w:ilvl w:val="0"/>
          <w:numId w:val="36"/>
        </w:numPr>
        <w:suppressAutoHyphens w:val="0"/>
        <w:spacing w:after="120" w:line="276" w:lineRule="auto"/>
        <w:ind w:left="142" w:right="-143" w:hanging="426"/>
        <w:rPr>
          <w:rFonts w:ascii="Cambria" w:eastAsia="Calibri" w:hAnsi="Cambria" w:cs="Arial"/>
          <w:b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u w:val="single"/>
          <w:lang w:eastAsia="en-US"/>
        </w:rPr>
        <w:t>Zamawiający potwierdza (zaznaczyć znakiem „X” właściwie):</w:t>
      </w:r>
    </w:p>
    <w:p w14:paraId="0DF59F6D" w14:textId="7E59BF95" w:rsidR="00270D77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>
        <w:rPr>
          <w:rFonts w:ascii="Cambria" w:eastAsia="Calibri" w:hAnsi="Cambria" w:cs="Arial"/>
          <w:b/>
          <w:sz w:val="20"/>
          <w:szCs w:val="20"/>
          <w:lang w:eastAsia="en-US"/>
        </w:rP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wniesienie </w:t>
      </w:r>
      <w:r>
        <w:rPr>
          <w:rFonts w:ascii="Cambria" w:eastAsia="Calibri" w:hAnsi="Cambria" w:cs="Arial"/>
          <w:sz w:val="20"/>
          <w:szCs w:val="20"/>
          <w:lang w:eastAsia="en-US"/>
        </w:rPr>
        <w:t>sprzętu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w miejsce wskazane przez Zamawiającego,</w:t>
      </w:r>
    </w:p>
    <w:p w14:paraId="22F1DA63" w14:textId="7F29C3CC" w:rsidR="00270D77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>
        <w:rPr>
          <w:rFonts w:ascii="Cambria" w:eastAsia="Calibri" w:hAnsi="Cambria" w:cs="Arial"/>
          <w:b/>
          <w:sz w:val="20"/>
          <w:szCs w:val="20"/>
          <w:lang w:eastAsia="en-US"/>
        </w:rP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dostarczenie wraz </w:t>
      </w:r>
      <w:r w:rsidR="00D7660C">
        <w:rPr>
          <w:rFonts w:ascii="Cambria" w:eastAsia="Calibri" w:hAnsi="Cambria" w:cs="Arial"/>
          <w:sz w:val="20"/>
          <w:szCs w:val="20"/>
          <w:lang w:eastAsia="en-US"/>
        </w:rPr>
        <w:t>ze sprzętem</w:t>
      </w:r>
      <w:r>
        <w:rPr>
          <w:rFonts w:ascii="Cambria" w:eastAsia="Calibri" w:hAnsi="Cambria" w:cs="Arial"/>
          <w:sz w:val="20"/>
          <w:szCs w:val="20"/>
          <w:lang w:eastAsia="en-US"/>
        </w:rPr>
        <w:t>: podpisanej karty gwarancyjnej i instrukcji</w:t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>obsługi,</w:t>
      </w:r>
    </w:p>
    <w:p w14:paraId="3353CDE0" w14:textId="77777777" w:rsidR="00270D77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>
        <w:rPr>
          <w:rFonts w:ascii="Cambria" w:eastAsia="Calibri" w:hAnsi="Cambria" w:cs="Arial"/>
          <w:b/>
          <w:sz w:val="20"/>
          <w:szCs w:val="20"/>
          <w:lang w:eastAsia="en-US"/>
        </w:rP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>sprawdzenie kompletności dostawy pod względem ilościowym,</w:t>
      </w:r>
    </w:p>
    <w:p w14:paraId="310DCFE9" w14:textId="0C00BB93" w:rsidR="00270D77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>
        <w:rPr>
          <w:rFonts w:ascii="Cambria" w:eastAsia="Calibri" w:hAnsi="Cambria" w:cs="Arial"/>
          <w:b/>
          <w:sz w:val="20"/>
          <w:szCs w:val="20"/>
          <w:lang w:eastAsia="en-US"/>
        </w:rP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> </w:t>
      </w:r>
      <w:r>
        <w:rPr>
          <w:rFonts w:ascii="Cambria" w:eastAsia="Calibri" w:hAnsi="Cambria" w:cs="Arial"/>
          <w:sz w:val="20"/>
          <w:szCs w:val="20"/>
          <w:lang w:eastAsia="en-US"/>
        </w:rPr>
        <w:t>wykonanie instalacji i</w:t>
      </w:r>
      <w:r w:rsidR="00D7660C">
        <w:rPr>
          <w:rFonts w:ascii="Cambria" w:eastAsia="Calibri" w:hAnsi="Cambria" w:cs="Arial"/>
          <w:sz w:val="20"/>
          <w:szCs w:val="20"/>
          <w:lang w:eastAsia="en-US"/>
        </w:rPr>
        <w:t xml:space="preserve"> uruchomienia oraz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sprawdzenie działania </w:t>
      </w:r>
      <w:r w:rsidR="00D7660C">
        <w:rPr>
          <w:rFonts w:ascii="Cambria" w:eastAsia="Calibri" w:hAnsi="Cambria" w:cs="Arial"/>
          <w:sz w:val="20"/>
          <w:szCs w:val="20"/>
          <w:lang w:eastAsia="en-US"/>
        </w:rPr>
        <w:t>sprzętu</w:t>
      </w:r>
      <w:r>
        <w:rPr>
          <w:rFonts w:ascii="Cambria" w:eastAsia="Calibri" w:hAnsi="Cambria" w:cs="Arial"/>
          <w:sz w:val="20"/>
          <w:szCs w:val="20"/>
          <w:lang w:eastAsia="en-US"/>
        </w:rPr>
        <w:t>,</w:t>
      </w:r>
    </w:p>
    <w:p w14:paraId="79EDE6B2" w14:textId="5E19E091" w:rsidR="00270D77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>
        <w:rPr>
          <w:rFonts w:ascii="Cambria" w:eastAsia="Calibri" w:hAnsi="Cambria" w:cs="Arial"/>
          <w:b/>
          <w:sz w:val="20"/>
          <w:szCs w:val="20"/>
          <w:lang w:eastAsia="en-US"/>
        </w:rP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> 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brak jakichkolwiek uszkodzeń lub wad uniemożliwiających użycie </w:t>
      </w:r>
      <w:r w:rsidR="00D7660C">
        <w:rPr>
          <w:rFonts w:ascii="Cambria" w:eastAsia="Calibri" w:hAnsi="Cambria" w:cs="Arial"/>
          <w:sz w:val="20"/>
          <w:szCs w:val="20"/>
          <w:lang w:eastAsia="en-US"/>
        </w:rPr>
        <w:t>sprzętu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w je</w:t>
      </w:r>
      <w:r w:rsidR="00D7660C">
        <w:rPr>
          <w:rFonts w:ascii="Cambria" w:eastAsia="Calibri" w:hAnsi="Cambria" w:cs="Arial"/>
          <w:sz w:val="20"/>
          <w:szCs w:val="20"/>
          <w:lang w:eastAsia="en-US"/>
        </w:rPr>
        <w:t>go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pełnym zakresie,</w:t>
      </w:r>
    </w:p>
    <w:p w14:paraId="68BBA02F" w14:textId="77777777" w:rsidR="00D7660C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>
        <w:rPr>
          <w:rFonts w:ascii="Cambria" w:eastAsia="Calibri" w:hAnsi="Cambria" w:cs="Arial"/>
          <w:b/>
          <w:sz w:val="20"/>
          <w:szCs w:val="20"/>
          <w:lang w:eastAsia="en-US"/>
        </w:rP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> </w:t>
      </w:r>
      <w:r w:rsidRPr="00D7660C">
        <w:rPr>
          <w:rFonts w:ascii="Cambria" w:eastAsia="Calibri" w:hAnsi="Cambria" w:cs="Arial"/>
          <w:sz w:val="20"/>
          <w:szCs w:val="20"/>
          <w:lang w:eastAsia="en-US"/>
        </w:rPr>
        <w:t>przeszkolenie</w:t>
      </w:r>
      <w:r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D7660C">
        <w:rPr>
          <w:rFonts w:ascii="Cambria" w:hAnsi="Cambria" w:cs="Arial"/>
          <w:sz w:val="20"/>
          <w:szCs w:val="20"/>
          <w:lang w:eastAsia="pl-PL"/>
        </w:rPr>
        <w:t xml:space="preserve">co najmniej </w:t>
      </w:r>
      <w:r>
        <w:rPr>
          <w:rFonts w:ascii="Cambria" w:hAnsi="Cambria" w:cs="Arial"/>
          <w:sz w:val="20"/>
          <w:szCs w:val="20"/>
          <w:lang w:eastAsia="pl-PL"/>
        </w:rPr>
        <w:t xml:space="preserve">2 osób Zamawiającego </w:t>
      </w:r>
      <w:r w:rsidR="00D7660C">
        <w:rPr>
          <w:rFonts w:ascii="Cambria" w:hAnsi="Cambria" w:cs="Arial"/>
          <w:sz w:val="20"/>
          <w:szCs w:val="20"/>
          <w:lang w:eastAsia="pl-PL"/>
        </w:rPr>
        <w:t>w zakresie podstawowej obsługi sprzętu</w:t>
      </w:r>
    </w:p>
    <w:p w14:paraId="36B83EB0" w14:textId="1B3F5C10" w:rsidR="00270D77" w:rsidRPr="00D7660C" w:rsidRDefault="00D7660C" w:rsidP="00D7660C">
      <w:pPr>
        <w:suppressAutoHyphens w:val="0"/>
        <w:spacing w:after="120"/>
        <w:ind w:left="709" w:right="-143" w:hanging="142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>(dotyczy wyłącznie części II)</w:t>
      </w:r>
      <w:r w:rsidR="00270D77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5549C1E0" w14:textId="77777777" w:rsidR="00270D77" w:rsidRDefault="00270D77" w:rsidP="00270D77">
      <w:pPr>
        <w:suppressAutoHyphens w:val="0"/>
        <w:spacing w:after="120"/>
        <w:ind w:left="567" w:right="-143" w:hanging="567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099F8359" w14:textId="77777777" w:rsidR="00270D77" w:rsidRDefault="00270D77" w:rsidP="00270D77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before="120" w:after="120"/>
        <w:ind w:left="141" w:right="-142" w:hanging="425"/>
        <w:jc w:val="both"/>
        <w:textAlignment w:val="baseline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u w:val="single"/>
          <w:lang w:eastAsia="en-US"/>
        </w:rPr>
        <w:t>Ustalenia końcowe dotyczące wyników odbioru (zaznaczyć znakiem „X” właściwie):</w:t>
      </w:r>
    </w:p>
    <w:p w14:paraId="477EA00F" w14:textId="0498E423" w:rsidR="00270D77" w:rsidRDefault="00270D77" w:rsidP="00D7660C">
      <w:pPr>
        <w:suppressAutoHyphens w:val="0"/>
        <w:spacing w:after="120"/>
        <w:ind w:left="284" w:right="-143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>
        <w:rPr>
          <w:rFonts w:ascii="Cambria" w:eastAsia="Calibri" w:hAnsi="Cambria" w:cs="Arial"/>
          <w:b/>
          <w:sz w:val="20"/>
          <w:szCs w:val="20"/>
          <w:lang w:eastAsia="en-US"/>
        </w:rP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>dostawa została wykonana zgodnie z umową,</w:t>
      </w:r>
    </w:p>
    <w:p w14:paraId="5FCF382A" w14:textId="7ECA9122" w:rsidR="00270D77" w:rsidRDefault="00270D77" w:rsidP="00D7660C">
      <w:pPr>
        <w:suppressAutoHyphens w:val="0"/>
        <w:spacing w:before="120" w:after="120"/>
        <w:ind w:left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D7660C">
        <w:rPr>
          <w:rFonts w:ascii="Cambria" w:hAnsi="Cambria" w:cs="Arial"/>
          <w:bCs/>
          <w:sz w:val="20"/>
          <w:szCs w:val="20"/>
          <w:lang w:eastAsia="pl-PL"/>
        </w:rPr>
        <w:t>Zamawiający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w dniu …………………………. przyjmuje przedmiot odbioru bez zastrzeżeń.</w:t>
      </w:r>
    </w:p>
    <w:p w14:paraId="2BAA7F7F" w14:textId="77777777" w:rsidR="00270D77" w:rsidRDefault="00270D77" w:rsidP="00D7660C">
      <w:pPr>
        <w:suppressAutoHyphens w:val="0"/>
        <w:spacing w:after="120"/>
        <w:ind w:left="284" w:right="-143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>
        <w:rPr>
          <w:rFonts w:ascii="Cambria" w:eastAsia="Calibri" w:hAnsi="Cambria" w:cs="Arial"/>
          <w:b/>
          <w:sz w:val="20"/>
          <w:szCs w:val="20"/>
          <w:lang w:eastAsia="en-US"/>
        </w:rP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w stosunku do umowy stwierdzono następujące niezgodności </w:t>
      </w:r>
      <w:r>
        <w:rPr>
          <w:rFonts w:ascii="Cambria" w:eastAsia="Calibri" w:hAnsi="Cambria" w:cs="Arial"/>
          <w:i/>
          <w:sz w:val="20"/>
          <w:szCs w:val="20"/>
          <w:lang w:eastAsia="en-US"/>
        </w:rPr>
        <w:t>(opisać jeśli dotyczy):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</w:t>
      </w:r>
    </w:p>
    <w:p w14:paraId="46E9F59E" w14:textId="77777777" w:rsidR="00270D77" w:rsidRDefault="00270D77" w:rsidP="00270D77">
      <w:pPr>
        <w:suppressAutoHyphens w:val="0"/>
        <w:ind w:left="709" w:right="-142" w:hanging="425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14:paraId="18807702" w14:textId="77777777" w:rsidR="00270D77" w:rsidRDefault="00270D77" w:rsidP="00270D77">
      <w:pPr>
        <w:suppressAutoHyphens w:val="0"/>
        <w:ind w:left="709" w:right="-142" w:hanging="425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14:paraId="13623B94" w14:textId="77777777" w:rsidR="00270D77" w:rsidRDefault="00270D77" w:rsidP="00270D77">
      <w:pPr>
        <w:suppressAutoHyphens w:val="0"/>
        <w:spacing w:before="120" w:after="120"/>
        <w:ind w:left="284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bCs/>
          <w:sz w:val="20"/>
          <w:szCs w:val="20"/>
          <w:lang w:eastAsia="pl-PL"/>
        </w:rPr>
        <w:t xml:space="preserve">W związku ze stwierdzeniem ww. niezgodności Zamawiający na podstawie § 6 ust. 6 umowy odmawia odbioru zamówienia. </w:t>
      </w:r>
    </w:p>
    <w:p w14:paraId="3A946AEB" w14:textId="77777777" w:rsidR="00270D77" w:rsidRDefault="00270D77" w:rsidP="00270D77">
      <w:pPr>
        <w:suppressAutoHyphens w:val="0"/>
        <w:spacing w:before="120" w:after="120"/>
        <w:ind w:left="284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lastRenderedPageBreak/>
        <w:t>Uzgodnienia dotyczące usunięcia stwierdzonych niezgodności: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D67E27" w14:textId="77777777" w:rsidR="00270D77" w:rsidRDefault="00270D77" w:rsidP="00270D77">
      <w:pPr>
        <w:suppressAutoHyphens w:val="0"/>
        <w:spacing w:before="120" w:after="120"/>
        <w:ind w:left="284"/>
        <w:rPr>
          <w:rFonts w:ascii="Cambria" w:hAnsi="Cambria" w:cs="Arial"/>
          <w:sz w:val="20"/>
          <w:szCs w:val="20"/>
          <w:lang w:eastAsia="pl-PL"/>
        </w:rPr>
      </w:pPr>
    </w:p>
    <w:p w14:paraId="41B294A1" w14:textId="77777777" w:rsidR="00270D77" w:rsidRDefault="00270D77" w:rsidP="00270D77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u w:val="single"/>
          <w:lang w:eastAsia="pl-PL"/>
        </w:rPr>
        <w:t>Inne wnioski:</w:t>
      </w:r>
      <w:r>
        <w:rPr>
          <w:rFonts w:ascii="Cambria" w:hAnsi="Cambria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……………………………………………………………………………………………………………......</w:t>
      </w:r>
    </w:p>
    <w:p w14:paraId="7AFCC511" w14:textId="77777777" w:rsidR="00270D77" w:rsidRDefault="00270D77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</w:p>
    <w:p w14:paraId="4E21228C" w14:textId="77777777" w:rsidR="00270D77" w:rsidRDefault="00270D77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</w:p>
    <w:p w14:paraId="68373AFC" w14:textId="77777777" w:rsidR="00270D77" w:rsidRDefault="00270D77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</w:p>
    <w:p w14:paraId="29DEC57E" w14:textId="77777777" w:rsidR="00270D77" w:rsidRDefault="00270D77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  <w:lang w:eastAsia="pl-PL"/>
        </w:rPr>
        <w:t>Na tym protokół zakończono i podpisano</w:t>
      </w:r>
      <w:r>
        <w:rPr>
          <w:rFonts w:ascii="Cambria" w:hAnsi="Cambria" w:cs="Arial"/>
          <w:sz w:val="20"/>
          <w:szCs w:val="20"/>
          <w:lang w:eastAsia="pl-PL"/>
        </w:rPr>
        <w:t>:</w:t>
      </w:r>
    </w:p>
    <w:p w14:paraId="624B347C" w14:textId="77777777" w:rsidR="00270D77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7A295E59" w14:textId="77777777" w:rsidR="00270D77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20156C5A" w14:textId="77777777" w:rsidR="00270D77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70EA8173" w14:textId="77777777" w:rsidR="00270D77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6F7500ED" w14:textId="70895BE4" w:rsidR="00270D77" w:rsidRDefault="00D7660C" w:rsidP="00D7660C">
      <w:pPr>
        <w:widowControl w:val="0"/>
        <w:tabs>
          <w:tab w:val="left" w:pos="567"/>
          <w:tab w:val="left" w:pos="6237"/>
        </w:tabs>
        <w:suppressAutoHyphens w:val="0"/>
        <w:autoSpaceDE w:val="0"/>
        <w:autoSpaceDN w:val="0"/>
        <w:ind w:right="423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>
        <w:rPr>
          <w:rFonts w:ascii="Cambria" w:hAnsi="Cambria" w:cs="Arial"/>
          <w:bCs/>
          <w:sz w:val="20"/>
          <w:szCs w:val="20"/>
          <w:lang w:eastAsia="pl-PL"/>
        </w:rPr>
        <w:tab/>
      </w:r>
      <w:r w:rsidR="00270D77">
        <w:rPr>
          <w:rFonts w:ascii="Cambria" w:hAnsi="Cambria" w:cs="Arial"/>
          <w:bCs/>
          <w:sz w:val="20"/>
          <w:szCs w:val="20"/>
          <w:lang w:eastAsia="pl-PL"/>
        </w:rPr>
        <w:t>……………………………………………</w:t>
      </w:r>
      <w:r>
        <w:rPr>
          <w:rFonts w:ascii="Cambria" w:hAnsi="Cambria" w:cs="Arial"/>
          <w:bCs/>
          <w:sz w:val="20"/>
          <w:szCs w:val="20"/>
          <w:lang w:eastAsia="pl-PL"/>
        </w:rPr>
        <w:tab/>
      </w:r>
      <w:r w:rsidR="00270D77">
        <w:rPr>
          <w:rFonts w:ascii="Cambria" w:hAnsi="Cambria" w:cs="Arial"/>
          <w:bCs/>
          <w:sz w:val="20"/>
          <w:szCs w:val="20"/>
          <w:lang w:eastAsia="pl-PL"/>
        </w:rPr>
        <w:t>………………..……………………..</w:t>
      </w:r>
    </w:p>
    <w:p w14:paraId="76B17084" w14:textId="7792C3A1" w:rsidR="00270D77" w:rsidRDefault="00270D77" w:rsidP="00D7660C">
      <w:pPr>
        <w:widowControl w:val="0"/>
        <w:tabs>
          <w:tab w:val="left" w:pos="5812"/>
        </w:tabs>
        <w:suppressAutoHyphens w:val="0"/>
        <w:autoSpaceDE w:val="0"/>
        <w:autoSpaceDN w:val="0"/>
        <w:ind w:right="423"/>
        <w:rPr>
          <w:rFonts w:ascii="Cambria" w:eastAsia="Calibri" w:hAnsi="Cambria" w:cs="Arial"/>
          <w:i/>
          <w:sz w:val="18"/>
          <w:szCs w:val="18"/>
          <w:lang w:eastAsia="en-US"/>
        </w:rPr>
      </w:pPr>
      <w:r>
        <w:rPr>
          <w:rFonts w:ascii="Cambria" w:hAnsi="Cambria" w:cs="Arial"/>
          <w:bCs/>
          <w:sz w:val="18"/>
          <w:szCs w:val="18"/>
          <w:lang w:eastAsia="pl-PL"/>
        </w:rPr>
        <w:t>data i podpis przedstawiciela Zamawiającego</w:t>
      </w:r>
      <w:r>
        <w:rPr>
          <w:rFonts w:ascii="Cambria" w:hAnsi="Cambria" w:cs="Arial"/>
          <w:bCs/>
          <w:sz w:val="18"/>
          <w:szCs w:val="18"/>
          <w:lang w:eastAsia="pl-PL"/>
        </w:rPr>
        <w:tab/>
        <w:t>data i podpis przedstawiciela Wykonawcy</w:t>
      </w:r>
    </w:p>
    <w:p w14:paraId="103671DD" w14:textId="77777777" w:rsidR="00270D77" w:rsidRDefault="00270D77" w:rsidP="00270D77">
      <w:pPr>
        <w:tabs>
          <w:tab w:val="left" w:pos="142"/>
          <w:tab w:val="left" w:pos="284"/>
        </w:tabs>
        <w:spacing w:line="276" w:lineRule="auto"/>
        <w:jc w:val="center"/>
        <w:rPr>
          <w:rFonts w:ascii="Cambria" w:eastAsia="Calibri" w:hAnsi="Cambria" w:cs="Arial"/>
          <w:b/>
          <w:sz w:val="20"/>
          <w:szCs w:val="20"/>
          <w:lang w:eastAsia="en-US"/>
        </w:rPr>
      </w:pPr>
    </w:p>
    <w:sectPr w:rsidR="00270D77" w:rsidSect="00D7660C">
      <w:headerReference w:type="default" r:id="rId10"/>
      <w:footerReference w:type="even" r:id="rId11"/>
      <w:footerReference w:type="default" r:id="rId12"/>
      <w:pgSz w:w="11905" w:h="16837"/>
      <w:pgMar w:top="1440" w:right="1077" w:bottom="1440" w:left="1077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F741" w14:textId="77777777" w:rsidR="00976D8A" w:rsidRDefault="00976D8A">
      <w:r>
        <w:separator/>
      </w:r>
    </w:p>
  </w:endnote>
  <w:endnote w:type="continuationSeparator" w:id="0">
    <w:p w14:paraId="3983107E" w14:textId="77777777" w:rsidR="00976D8A" w:rsidRDefault="0097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77777777" w:rsidR="00976D8A" w:rsidRDefault="00976D8A" w:rsidP="0077382C">
    <w:pPr>
      <w:pStyle w:val="Stopka"/>
      <w:ind w:left="426" w:right="423"/>
    </w:pPr>
  </w:p>
  <w:p w14:paraId="1F3B1409" w14:textId="77777777" w:rsidR="00976D8A" w:rsidRDefault="00976D8A" w:rsidP="0077382C">
    <w:pPr>
      <w:ind w:left="426" w:right="423"/>
    </w:pPr>
  </w:p>
  <w:p w14:paraId="562C75D1" w14:textId="77777777" w:rsidR="00976D8A" w:rsidRDefault="00976D8A" w:rsidP="0077382C">
    <w:pPr>
      <w:ind w:left="426" w:right="423"/>
    </w:pPr>
  </w:p>
  <w:p w14:paraId="664355AD" w14:textId="77777777" w:rsidR="00976D8A" w:rsidRDefault="00976D8A" w:rsidP="0077382C">
    <w:pPr>
      <w:ind w:left="426" w:right="423"/>
    </w:pPr>
  </w:p>
  <w:p w14:paraId="1A965116" w14:textId="77777777" w:rsidR="00976D8A" w:rsidRDefault="00976D8A" w:rsidP="0077382C">
    <w:pPr>
      <w:ind w:left="426" w:right="423"/>
    </w:pPr>
  </w:p>
  <w:p w14:paraId="7DF4E37C" w14:textId="77777777" w:rsidR="00976D8A" w:rsidRDefault="00976D8A" w:rsidP="0077382C">
    <w:pPr>
      <w:ind w:left="426" w:right="423"/>
    </w:pPr>
  </w:p>
  <w:p w14:paraId="44FB30F8" w14:textId="77777777" w:rsidR="00976D8A" w:rsidRDefault="00976D8A" w:rsidP="0077382C">
    <w:pPr>
      <w:ind w:left="426" w:right="42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0762" w14:textId="77777777" w:rsidR="00976D8A" w:rsidRPr="00CD6AED" w:rsidRDefault="00976D8A" w:rsidP="009D6221">
    <w:pPr>
      <w:pStyle w:val="Stopka"/>
      <w:rPr>
        <w:rFonts w:ascii="Arial" w:hAnsi="Arial" w:cs="Arial"/>
        <w:sz w:val="2"/>
        <w:szCs w:val="18"/>
        <w:lang w:val="pl-PL"/>
      </w:rPr>
    </w:pPr>
  </w:p>
  <w:p w14:paraId="3AF3AFA9" w14:textId="3F57FCFA" w:rsidR="00976D8A" w:rsidRDefault="00976D8A" w:rsidP="009D6221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</w:t>
    </w:r>
    <w:r>
      <w:rPr>
        <w:rFonts w:ascii="Cambria" w:hAnsi="Cambria" w:cs="Arial"/>
        <w:iCs/>
        <w:sz w:val="18"/>
        <w:szCs w:val="16"/>
      </w:rPr>
      <w:t xml:space="preserve">a Bażyńskiego 8, 80-309 Gdańsk,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31A6B2E6" w14:textId="77777777" w:rsidR="00976D8A" w:rsidRPr="00EF0E05" w:rsidRDefault="00976D8A" w:rsidP="009D6221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>
      <w:rPr>
        <w:rFonts w:ascii="Cambria" w:hAnsi="Cambria" w:cs="Arial"/>
        <w:noProof/>
        <w:sz w:val="18"/>
        <w:szCs w:val="18"/>
      </w:rPr>
      <w:t>5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65F9C3DC" w14:textId="77777777" w:rsidR="00976D8A" w:rsidRPr="009644B9" w:rsidRDefault="00976D8A" w:rsidP="00964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EDF7" w14:textId="77777777" w:rsidR="00976D8A" w:rsidRDefault="00976D8A">
      <w:r>
        <w:separator/>
      </w:r>
    </w:p>
  </w:footnote>
  <w:footnote w:type="continuationSeparator" w:id="0">
    <w:p w14:paraId="6BC55412" w14:textId="77777777" w:rsidR="00976D8A" w:rsidRDefault="0097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98EA" w14:textId="338496A7" w:rsidR="00976D8A" w:rsidRDefault="00976D8A" w:rsidP="00153353">
    <w:pPr>
      <w:pStyle w:val="Nagwek"/>
      <w:jc w:val="center"/>
    </w:pPr>
    <w:r>
      <w:t xml:space="preserve">      </w:t>
    </w:r>
  </w:p>
  <w:p w14:paraId="451E4C0F" w14:textId="77777777" w:rsidR="00976D8A" w:rsidRDefault="00976D8A" w:rsidP="00153353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rPr>
        <w:rFonts w:ascii="Arial" w:hAnsi="Arial" w:cs="Arial"/>
        <w:b/>
        <w:i/>
        <w:sz w:val="18"/>
        <w:szCs w:val="18"/>
      </w:rPr>
    </w:pPr>
  </w:p>
  <w:p w14:paraId="3658A973" w14:textId="33292AA5" w:rsidR="00976D8A" w:rsidRPr="00D12264" w:rsidRDefault="00976D8A" w:rsidP="00153353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jc w:val="center"/>
      <w:rPr>
        <w:lang w:val="pl-PL"/>
      </w:rPr>
    </w:pPr>
    <w:r>
      <w:rPr>
        <w:rFonts w:ascii="Cambria" w:hAnsi="Cambria" w:cs="Arial"/>
        <w:b/>
        <w:iCs/>
        <w:sz w:val="18"/>
        <w:szCs w:val="18"/>
      </w:rPr>
      <w:t xml:space="preserve">Załącznik nr </w:t>
    </w:r>
    <w:r w:rsidR="00270D77">
      <w:rPr>
        <w:rFonts w:ascii="Cambria" w:hAnsi="Cambria" w:cs="Arial"/>
        <w:b/>
        <w:iCs/>
        <w:sz w:val="18"/>
        <w:szCs w:val="18"/>
        <w:lang w:val="pl-PL"/>
      </w:rPr>
      <w:t>3</w:t>
    </w:r>
    <w:r>
      <w:rPr>
        <w:rFonts w:ascii="Cambria" w:hAnsi="Cambria" w:cs="Arial"/>
        <w:b/>
        <w:iCs/>
        <w:sz w:val="18"/>
        <w:szCs w:val="18"/>
      </w:rPr>
      <w:t xml:space="preserve"> do </w:t>
    </w:r>
    <w:r w:rsidR="00270D77">
      <w:rPr>
        <w:rFonts w:ascii="Cambria" w:hAnsi="Cambria" w:cs="Arial"/>
        <w:b/>
        <w:iCs/>
        <w:sz w:val="18"/>
        <w:szCs w:val="18"/>
        <w:lang w:val="pl-PL"/>
      </w:rPr>
      <w:t>projektu umowy</w:t>
    </w:r>
    <w:r>
      <w:rPr>
        <w:rFonts w:ascii="Cambria" w:hAnsi="Cambria" w:cs="Arial"/>
        <w:b/>
        <w:iCs/>
        <w:sz w:val="18"/>
        <w:szCs w:val="18"/>
      </w:rPr>
      <w:t xml:space="preserve"> </w:t>
    </w:r>
    <w:r>
      <w:rPr>
        <w:rFonts w:ascii="Cambria" w:hAnsi="Cambria" w:cs="Arial"/>
        <w:iCs/>
        <w:sz w:val="18"/>
        <w:szCs w:val="20"/>
      </w:rPr>
      <w:t xml:space="preserve">- postępowanie nr </w:t>
    </w:r>
    <w:r>
      <w:rPr>
        <w:rFonts w:ascii="Cambria" w:hAnsi="Cambria" w:cs="Arial"/>
        <w:iCs/>
        <w:sz w:val="18"/>
        <w:szCs w:val="20"/>
        <w:lang w:val="pl-PL"/>
      </w:rPr>
      <w:t>5210</w:t>
    </w:r>
    <w:r>
      <w:rPr>
        <w:rFonts w:ascii="Cambria" w:hAnsi="Cambria" w:cs="Arial"/>
        <w:iCs/>
        <w:sz w:val="18"/>
        <w:szCs w:val="20"/>
      </w:rPr>
      <w:t>.291.1.</w:t>
    </w:r>
    <w:r>
      <w:rPr>
        <w:rFonts w:ascii="Cambria" w:hAnsi="Cambria" w:cs="Arial"/>
        <w:iCs/>
        <w:sz w:val="18"/>
        <w:szCs w:val="20"/>
        <w:lang w:val="pl-PL"/>
      </w:rPr>
      <w:t>8</w:t>
    </w:r>
    <w:r>
      <w:rPr>
        <w:rFonts w:ascii="Cambria" w:hAnsi="Cambria" w:cs="Arial"/>
        <w:iCs/>
        <w:sz w:val="18"/>
        <w:szCs w:val="20"/>
      </w:rPr>
      <w:t>.2021</w:t>
    </w:r>
    <w:r w:rsidRPr="00566A11">
      <w:rPr>
        <w:rFonts w:ascii="Cambria" w:hAnsi="Cambria" w:cs="Arial"/>
        <w:iCs/>
        <w:sz w:val="18"/>
        <w:szCs w:val="20"/>
      </w:rPr>
      <w:t>.M</w:t>
    </w:r>
    <w:r>
      <w:rPr>
        <w:rFonts w:ascii="Cambria" w:hAnsi="Cambria" w:cs="Arial"/>
        <w:iCs/>
        <w:sz w:val="18"/>
        <w:szCs w:val="20"/>
        <w:lang w:val="pl-PL"/>
      </w:rPr>
      <w:t>G</w:t>
    </w:r>
  </w:p>
  <w:p w14:paraId="3041E394" w14:textId="77777777" w:rsidR="00976D8A" w:rsidRPr="009D6221" w:rsidRDefault="00976D8A" w:rsidP="00217BB6">
    <w:pPr>
      <w:pStyle w:val="Nagwek"/>
      <w:ind w:firstLine="142"/>
      <w:rPr>
        <w:rFonts w:ascii="Cambria" w:hAnsi="Cambria"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17D21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5088C3C0">
      <w:numFmt w:val="decimal"/>
      <w:lvlText w:val=""/>
      <w:lvlJc w:val="left"/>
    </w:lvl>
    <w:lvl w:ilvl="2" w:tplc="4CD2725C">
      <w:numFmt w:val="decimal"/>
      <w:lvlText w:val=""/>
      <w:lvlJc w:val="left"/>
    </w:lvl>
    <w:lvl w:ilvl="3" w:tplc="A120CEE4">
      <w:numFmt w:val="decimal"/>
      <w:lvlText w:val=""/>
      <w:lvlJc w:val="left"/>
    </w:lvl>
    <w:lvl w:ilvl="4" w:tplc="7C08D48A">
      <w:numFmt w:val="decimal"/>
      <w:lvlText w:val=""/>
      <w:lvlJc w:val="left"/>
    </w:lvl>
    <w:lvl w:ilvl="5" w:tplc="712E9602">
      <w:numFmt w:val="decimal"/>
      <w:lvlText w:val=""/>
      <w:lvlJc w:val="left"/>
    </w:lvl>
    <w:lvl w:ilvl="6" w:tplc="339E8B96">
      <w:numFmt w:val="decimal"/>
      <w:lvlText w:val=""/>
      <w:lvlJc w:val="left"/>
    </w:lvl>
    <w:lvl w:ilvl="7" w:tplc="9CC0167C">
      <w:numFmt w:val="decimal"/>
      <w:lvlText w:val=""/>
      <w:lvlJc w:val="left"/>
    </w:lvl>
    <w:lvl w:ilvl="8" w:tplc="F0D8399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A032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87E4">
      <w:numFmt w:val="decimal"/>
      <w:lvlText w:val=""/>
      <w:lvlJc w:val="left"/>
    </w:lvl>
    <w:lvl w:ilvl="2" w:tplc="E062907A">
      <w:numFmt w:val="decimal"/>
      <w:lvlText w:val=""/>
      <w:lvlJc w:val="left"/>
    </w:lvl>
    <w:lvl w:ilvl="3" w:tplc="078AB84A">
      <w:numFmt w:val="decimal"/>
      <w:lvlText w:val=""/>
      <w:lvlJc w:val="left"/>
    </w:lvl>
    <w:lvl w:ilvl="4" w:tplc="8264D454">
      <w:numFmt w:val="decimal"/>
      <w:lvlText w:val=""/>
      <w:lvlJc w:val="left"/>
    </w:lvl>
    <w:lvl w:ilvl="5" w:tplc="1F4CEC86">
      <w:numFmt w:val="decimal"/>
      <w:lvlText w:val=""/>
      <w:lvlJc w:val="left"/>
    </w:lvl>
    <w:lvl w:ilvl="6" w:tplc="674EA9CE">
      <w:numFmt w:val="decimal"/>
      <w:lvlText w:val=""/>
      <w:lvlJc w:val="left"/>
    </w:lvl>
    <w:lvl w:ilvl="7" w:tplc="D63A1C5E">
      <w:numFmt w:val="decimal"/>
      <w:lvlText w:val=""/>
      <w:lvlJc w:val="left"/>
    </w:lvl>
    <w:lvl w:ilvl="8" w:tplc="81BEF6A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CAFCBD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3480998">
      <w:numFmt w:val="decimal"/>
      <w:lvlText w:val=""/>
      <w:lvlJc w:val="left"/>
    </w:lvl>
    <w:lvl w:ilvl="2" w:tplc="6584FC1E">
      <w:numFmt w:val="decimal"/>
      <w:lvlText w:val=""/>
      <w:lvlJc w:val="left"/>
    </w:lvl>
    <w:lvl w:ilvl="3" w:tplc="B5A06F88">
      <w:numFmt w:val="decimal"/>
      <w:lvlText w:val=""/>
      <w:lvlJc w:val="left"/>
    </w:lvl>
    <w:lvl w:ilvl="4" w:tplc="3FF2AB9C">
      <w:numFmt w:val="decimal"/>
      <w:lvlText w:val=""/>
      <w:lvlJc w:val="left"/>
    </w:lvl>
    <w:lvl w:ilvl="5" w:tplc="27B24A28">
      <w:numFmt w:val="decimal"/>
      <w:lvlText w:val=""/>
      <w:lvlJc w:val="left"/>
    </w:lvl>
    <w:lvl w:ilvl="6" w:tplc="49B28FAE">
      <w:numFmt w:val="decimal"/>
      <w:lvlText w:val=""/>
      <w:lvlJc w:val="left"/>
    </w:lvl>
    <w:lvl w:ilvl="7" w:tplc="9B0474A8">
      <w:numFmt w:val="decimal"/>
      <w:lvlText w:val=""/>
      <w:lvlJc w:val="left"/>
    </w:lvl>
    <w:lvl w:ilvl="8" w:tplc="B03A236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76D6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1146">
      <w:numFmt w:val="decimal"/>
      <w:lvlText w:val=""/>
      <w:lvlJc w:val="left"/>
    </w:lvl>
    <w:lvl w:ilvl="2" w:tplc="16DC778A">
      <w:numFmt w:val="decimal"/>
      <w:lvlText w:val=""/>
      <w:lvlJc w:val="left"/>
    </w:lvl>
    <w:lvl w:ilvl="3" w:tplc="431CEC26">
      <w:numFmt w:val="decimal"/>
      <w:lvlText w:val=""/>
      <w:lvlJc w:val="left"/>
    </w:lvl>
    <w:lvl w:ilvl="4" w:tplc="26EC8BE8">
      <w:numFmt w:val="decimal"/>
      <w:lvlText w:val=""/>
      <w:lvlJc w:val="left"/>
    </w:lvl>
    <w:lvl w:ilvl="5" w:tplc="E0FCBD2E">
      <w:numFmt w:val="decimal"/>
      <w:lvlText w:val=""/>
      <w:lvlJc w:val="left"/>
    </w:lvl>
    <w:lvl w:ilvl="6" w:tplc="1646F108">
      <w:numFmt w:val="decimal"/>
      <w:lvlText w:val=""/>
      <w:lvlJc w:val="left"/>
    </w:lvl>
    <w:lvl w:ilvl="7" w:tplc="46DA64B8">
      <w:numFmt w:val="decimal"/>
      <w:lvlText w:val=""/>
      <w:lvlJc w:val="left"/>
    </w:lvl>
    <w:lvl w:ilvl="8" w:tplc="6C16169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FBB037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CC0DCEC">
      <w:numFmt w:val="decimal"/>
      <w:lvlText w:val=""/>
      <w:lvlJc w:val="left"/>
    </w:lvl>
    <w:lvl w:ilvl="2" w:tplc="C5443CF4">
      <w:numFmt w:val="decimal"/>
      <w:lvlText w:val=""/>
      <w:lvlJc w:val="left"/>
    </w:lvl>
    <w:lvl w:ilvl="3" w:tplc="C39E3F20">
      <w:numFmt w:val="decimal"/>
      <w:lvlText w:val=""/>
      <w:lvlJc w:val="left"/>
    </w:lvl>
    <w:lvl w:ilvl="4" w:tplc="058ABF10">
      <w:numFmt w:val="decimal"/>
      <w:lvlText w:val=""/>
      <w:lvlJc w:val="left"/>
    </w:lvl>
    <w:lvl w:ilvl="5" w:tplc="789C8118">
      <w:numFmt w:val="decimal"/>
      <w:lvlText w:val=""/>
      <w:lvlJc w:val="left"/>
    </w:lvl>
    <w:lvl w:ilvl="6" w:tplc="03CC149C">
      <w:numFmt w:val="decimal"/>
      <w:lvlText w:val=""/>
      <w:lvlJc w:val="left"/>
    </w:lvl>
    <w:lvl w:ilvl="7" w:tplc="25D4889C">
      <w:numFmt w:val="decimal"/>
      <w:lvlText w:val=""/>
      <w:lvlJc w:val="left"/>
    </w:lvl>
    <w:lvl w:ilvl="8" w:tplc="58E480EC">
      <w:numFmt w:val="decimal"/>
      <w:lvlText w:val=""/>
      <w:lvlJc w:val="left"/>
    </w:lvl>
  </w:abstractNum>
  <w:abstractNum w:abstractNumId="6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A90ACE"/>
    <w:multiLevelType w:val="hybridMultilevel"/>
    <w:tmpl w:val="A6F0D5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42277"/>
    <w:multiLevelType w:val="hybridMultilevel"/>
    <w:tmpl w:val="0CAEDA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6C7E8F"/>
    <w:multiLevelType w:val="hybridMultilevel"/>
    <w:tmpl w:val="D346E5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D917B9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2694920"/>
    <w:multiLevelType w:val="hybridMultilevel"/>
    <w:tmpl w:val="207CB9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011B7A"/>
    <w:multiLevelType w:val="hybridMultilevel"/>
    <w:tmpl w:val="55483E30"/>
    <w:lvl w:ilvl="0" w:tplc="3DECD6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2C0E36"/>
    <w:multiLevelType w:val="hybridMultilevel"/>
    <w:tmpl w:val="B1B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0376"/>
    <w:multiLevelType w:val="hybridMultilevel"/>
    <w:tmpl w:val="FB84BC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65926C9"/>
    <w:multiLevelType w:val="hybridMultilevel"/>
    <w:tmpl w:val="3BB4C0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F3A4313"/>
    <w:multiLevelType w:val="hybridMultilevel"/>
    <w:tmpl w:val="E35A923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0537EA8"/>
    <w:multiLevelType w:val="hybridMultilevel"/>
    <w:tmpl w:val="304E81E0"/>
    <w:lvl w:ilvl="0" w:tplc="F496C020">
      <w:start w:val="1"/>
      <w:numFmt w:val="lowerLetter"/>
      <w:lvlText w:val="%1)"/>
      <w:lvlJc w:val="left"/>
      <w:pPr>
        <w:ind w:left="1494" w:hanging="36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2591915"/>
    <w:multiLevelType w:val="hybridMultilevel"/>
    <w:tmpl w:val="E556BE8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453971B5"/>
    <w:multiLevelType w:val="hybridMultilevel"/>
    <w:tmpl w:val="CA5835A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8745CD"/>
    <w:multiLevelType w:val="hybridMultilevel"/>
    <w:tmpl w:val="AC42CC16"/>
    <w:lvl w:ilvl="0" w:tplc="03B8EB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0168AB"/>
    <w:multiLevelType w:val="hybridMultilevel"/>
    <w:tmpl w:val="571A11B8"/>
    <w:lvl w:ilvl="0" w:tplc="04150011">
      <w:start w:val="1"/>
      <w:numFmt w:val="decimal"/>
      <w:lvlText w:val="%1)"/>
      <w:lvlJc w:val="left"/>
      <w:pPr>
        <w:ind w:left="674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E17701"/>
    <w:multiLevelType w:val="hybridMultilevel"/>
    <w:tmpl w:val="744C0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A646EDD"/>
    <w:multiLevelType w:val="hybridMultilevel"/>
    <w:tmpl w:val="C70E1F9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B1124"/>
    <w:multiLevelType w:val="hybridMultilevel"/>
    <w:tmpl w:val="7CB0E4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7D71AB"/>
    <w:multiLevelType w:val="hybridMultilevel"/>
    <w:tmpl w:val="EA568B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9B611AC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9C954F2"/>
    <w:multiLevelType w:val="hybridMultilevel"/>
    <w:tmpl w:val="12E67B3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6"/>
  </w:num>
  <w:num w:numId="3">
    <w:abstractNumId w:val="28"/>
  </w:num>
  <w:num w:numId="4">
    <w:abstractNumId w:val="30"/>
  </w:num>
  <w:num w:numId="5">
    <w:abstractNumId w:val="31"/>
  </w:num>
  <w:num w:numId="6">
    <w:abstractNumId w:val="10"/>
  </w:num>
  <w:num w:numId="7">
    <w:abstractNumId w:val="25"/>
  </w:num>
  <w:num w:numId="8">
    <w:abstractNumId w:val="7"/>
  </w:num>
  <w:num w:numId="9">
    <w:abstractNumId w:val="18"/>
  </w:num>
  <w:num w:numId="10">
    <w:abstractNumId w:val="39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3"/>
  </w:num>
  <w:num w:numId="15">
    <w:abstractNumId w:val="27"/>
  </w:num>
  <w:num w:numId="16">
    <w:abstractNumId w:val="37"/>
  </w:num>
  <w:num w:numId="17">
    <w:abstractNumId w:val="12"/>
  </w:num>
  <w:num w:numId="18">
    <w:abstractNumId w:val="21"/>
  </w:num>
  <w:num w:numId="19">
    <w:abstractNumId w:val="19"/>
  </w:num>
  <w:num w:numId="20">
    <w:abstractNumId w:val="29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8"/>
  </w:num>
  <w:num w:numId="24">
    <w:abstractNumId w:val="6"/>
  </w:num>
  <w:num w:numId="25">
    <w:abstractNumId w:val="20"/>
  </w:num>
  <w:num w:numId="26">
    <w:abstractNumId w:val="11"/>
  </w:num>
  <w:num w:numId="27">
    <w:abstractNumId w:val="32"/>
  </w:num>
  <w:num w:numId="28">
    <w:abstractNumId w:val="36"/>
  </w:num>
  <w:num w:numId="29">
    <w:abstractNumId w:val="40"/>
  </w:num>
  <w:num w:numId="30">
    <w:abstractNumId w:val="13"/>
  </w:num>
  <w:num w:numId="31">
    <w:abstractNumId w:val="24"/>
  </w:num>
  <w:num w:numId="32">
    <w:abstractNumId w:val="23"/>
  </w:num>
  <w:num w:numId="33">
    <w:abstractNumId w:val="41"/>
  </w:num>
  <w:num w:numId="34">
    <w:abstractNumId w:val="22"/>
  </w:num>
  <w:num w:numId="35">
    <w:abstractNumId w:val="17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29B5"/>
    <w:rsid w:val="0000625E"/>
    <w:rsid w:val="0000772C"/>
    <w:rsid w:val="00007CCA"/>
    <w:rsid w:val="00011C81"/>
    <w:rsid w:val="0002143C"/>
    <w:rsid w:val="00031550"/>
    <w:rsid w:val="00031EB8"/>
    <w:rsid w:val="00032796"/>
    <w:rsid w:val="00032B88"/>
    <w:rsid w:val="00033250"/>
    <w:rsid w:val="000334DF"/>
    <w:rsid w:val="00033CDA"/>
    <w:rsid w:val="0003478F"/>
    <w:rsid w:val="0003739C"/>
    <w:rsid w:val="0004219B"/>
    <w:rsid w:val="000449E6"/>
    <w:rsid w:val="00045CD7"/>
    <w:rsid w:val="00046E71"/>
    <w:rsid w:val="00051130"/>
    <w:rsid w:val="00055671"/>
    <w:rsid w:val="00056512"/>
    <w:rsid w:val="0006042F"/>
    <w:rsid w:val="000658AA"/>
    <w:rsid w:val="0006668D"/>
    <w:rsid w:val="000672E2"/>
    <w:rsid w:val="000712DB"/>
    <w:rsid w:val="00071616"/>
    <w:rsid w:val="00081389"/>
    <w:rsid w:val="00081D31"/>
    <w:rsid w:val="000865A4"/>
    <w:rsid w:val="00086711"/>
    <w:rsid w:val="00086ED3"/>
    <w:rsid w:val="00087B62"/>
    <w:rsid w:val="00087F37"/>
    <w:rsid w:val="0009063A"/>
    <w:rsid w:val="00091749"/>
    <w:rsid w:val="00094501"/>
    <w:rsid w:val="000948C9"/>
    <w:rsid w:val="0009715E"/>
    <w:rsid w:val="000A1A05"/>
    <w:rsid w:val="000A2218"/>
    <w:rsid w:val="000A2B13"/>
    <w:rsid w:val="000A397F"/>
    <w:rsid w:val="000A57A0"/>
    <w:rsid w:val="000B0784"/>
    <w:rsid w:val="000B396F"/>
    <w:rsid w:val="000C28A8"/>
    <w:rsid w:val="000C2DDB"/>
    <w:rsid w:val="000C438B"/>
    <w:rsid w:val="000C6EEB"/>
    <w:rsid w:val="000C6FB6"/>
    <w:rsid w:val="000C766E"/>
    <w:rsid w:val="000D1A18"/>
    <w:rsid w:val="000D4EAE"/>
    <w:rsid w:val="000E1B82"/>
    <w:rsid w:val="000E275C"/>
    <w:rsid w:val="000E31FE"/>
    <w:rsid w:val="000E3419"/>
    <w:rsid w:val="000E369A"/>
    <w:rsid w:val="000E3933"/>
    <w:rsid w:val="000E526E"/>
    <w:rsid w:val="000E547A"/>
    <w:rsid w:val="000E59F4"/>
    <w:rsid w:val="000E6B10"/>
    <w:rsid w:val="000E6F9D"/>
    <w:rsid w:val="000E79BE"/>
    <w:rsid w:val="000F5565"/>
    <w:rsid w:val="00104D17"/>
    <w:rsid w:val="00105A7B"/>
    <w:rsid w:val="00107093"/>
    <w:rsid w:val="001100EB"/>
    <w:rsid w:val="00110729"/>
    <w:rsid w:val="00111675"/>
    <w:rsid w:val="00111C36"/>
    <w:rsid w:val="001144BB"/>
    <w:rsid w:val="00114981"/>
    <w:rsid w:val="0012022D"/>
    <w:rsid w:val="00121A82"/>
    <w:rsid w:val="00125160"/>
    <w:rsid w:val="00127A2C"/>
    <w:rsid w:val="0013074E"/>
    <w:rsid w:val="00131D40"/>
    <w:rsid w:val="00133633"/>
    <w:rsid w:val="00133DCE"/>
    <w:rsid w:val="00135BDA"/>
    <w:rsid w:val="0013730F"/>
    <w:rsid w:val="00137D73"/>
    <w:rsid w:val="0014773A"/>
    <w:rsid w:val="00152769"/>
    <w:rsid w:val="00153353"/>
    <w:rsid w:val="00154CA9"/>
    <w:rsid w:val="0015589D"/>
    <w:rsid w:val="00156C84"/>
    <w:rsid w:val="00156F3F"/>
    <w:rsid w:val="00162371"/>
    <w:rsid w:val="001643B3"/>
    <w:rsid w:val="00165D7A"/>
    <w:rsid w:val="00167243"/>
    <w:rsid w:val="001674BA"/>
    <w:rsid w:val="00167518"/>
    <w:rsid w:val="001712E8"/>
    <w:rsid w:val="00171A5D"/>
    <w:rsid w:val="001720F1"/>
    <w:rsid w:val="0017397C"/>
    <w:rsid w:val="00177E04"/>
    <w:rsid w:val="00182616"/>
    <w:rsid w:val="001843AD"/>
    <w:rsid w:val="00191316"/>
    <w:rsid w:val="001931F0"/>
    <w:rsid w:val="00193C7E"/>
    <w:rsid w:val="001940C3"/>
    <w:rsid w:val="001951B1"/>
    <w:rsid w:val="00197469"/>
    <w:rsid w:val="001A1C14"/>
    <w:rsid w:val="001A29C0"/>
    <w:rsid w:val="001A2B4A"/>
    <w:rsid w:val="001A4F60"/>
    <w:rsid w:val="001A50A9"/>
    <w:rsid w:val="001A52F2"/>
    <w:rsid w:val="001A5516"/>
    <w:rsid w:val="001A77B8"/>
    <w:rsid w:val="001A7B42"/>
    <w:rsid w:val="001B1324"/>
    <w:rsid w:val="001B2EAD"/>
    <w:rsid w:val="001B339C"/>
    <w:rsid w:val="001C28F9"/>
    <w:rsid w:val="001C2D90"/>
    <w:rsid w:val="001D7EF3"/>
    <w:rsid w:val="001E17BA"/>
    <w:rsid w:val="001E3591"/>
    <w:rsid w:val="001F1DB5"/>
    <w:rsid w:val="001F34B6"/>
    <w:rsid w:val="001F571F"/>
    <w:rsid w:val="001F7035"/>
    <w:rsid w:val="00202AE5"/>
    <w:rsid w:val="00202CCA"/>
    <w:rsid w:val="00204A22"/>
    <w:rsid w:val="00205671"/>
    <w:rsid w:val="00206594"/>
    <w:rsid w:val="00206F93"/>
    <w:rsid w:val="002152AA"/>
    <w:rsid w:val="00216CA7"/>
    <w:rsid w:val="00217BB6"/>
    <w:rsid w:val="00220D0C"/>
    <w:rsid w:val="00221437"/>
    <w:rsid w:val="00221640"/>
    <w:rsid w:val="00221C9B"/>
    <w:rsid w:val="00221DC7"/>
    <w:rsid w:val="00223B07"/>
    <w:rsid w:val="002348FA"/>
    <w:rsid w:val="00237EF1"/>
    <w:rsid w:val="00242CF7"/>
    <w:rsid w:val="002441B2"/>
    <w:rsid w:val="002443EF"/>
    <w:rsid w:val="002455E1"/>
    <w:rsid w:val="00252A4F"/>
    <w:rsid w:val="002553DF"/>
    <w:rsid w:val="002559D9"/>
    <w:rsid w:val="00255D70"/>
    <w:rsid w:val="002569C4"/>
    <w:rsid w:val="002570A5"/>
    <w:rsid w:val="00257AC2"/>
    <w:rsid w:val="00261580"/>
    <w:rsid w:val="002675FF"/>
    <w:rsid w:val="00267899"/>
    <w:rsid w:val="00267C95"/>
    <w:rsid w:val="00270D77"/>
    <w:rsid w:val="00274803"/>
    <w:rsid w:val="00274C16"/>
    <w:rsid w:val="0027551E"/>
    <w:rsid w:val="00275B85"/>
    <w:rsid w:val="00277110"/>
    <w:rsid w:val="002807DF"/>
    <w:rsid w:val="00286139"/>
    <w:rsid w:val="00286A1A"/>
    <w:rsid w:val="00287A66"/>
    <w:rsid w:val="00291173"/>
    <w:rsid w:val="00292458"/>
    <w:rsid w:val="002930C0"/>
    <w:rsid w:val="00295875"/>
    <w:rsid w:val="002A0C27"/>
    <w:rsid w:val="002A0E9E"/>
    <w:rsid w:val="002A1E55"/>
    <w:rsid w:val="002A33E0"/>
    <w:rsid w:val="002A3B58"/>
    <w:rsid w:val="002A4FCA"/>
    <w:rsid w:val="002A64F5"/>
    <w:rsid w:val="002A670F"/>
    <w:rsid w:val="002B3601"/>
    <w:rsid w:val="002B57C4"/>
    <w:rsid w:val="002B6947"/>
    <w:rsid w:val="002C0493"/>
    <w:rsid w:val="002C3B4B"/>
    <w:rsid w:val="002C5C4C"/>
    <w:rsid w:val="002D111B"/>
    <w:rsid w:val="002D12BB"/>
    <w:rsid w:val="002D14D7"/>
    <w:rsid w:val="002D1C4C"/>
    <w:rsid w:val="002D21C7"/>
    <w:rsid w:val="002E26AF"/>
    <w:rsid w:val="002E3EE3"/>
    <w:rsid w:val="002E6C01"/>
    <w:rsid w:val="002F0B14"/>
    <w:rsid w:val="002F2C28"/>
    <w:rsid w:val="002F7271"/>
    <w:rsid w:val="002F7591"/>
    <w:rsid w:val="003028D3"/>
    <w:rsid w:val="003037CF"/>
    <w:rsid w:val="00305BEF"/>
    <w:rsid w:val="00306058"/>
    <w:rsid w:val="00307987"/>
    <w:rsid w:val="003114D3"/>
    <w:rsid w:val="00313430"/>
    <w:rsid w:val="00313CFA"/>
    <w:rsid w:val="003142A8"/>
    <w:rsid w:val="00323B34"/>
    <w:rsid w:val="00324179"/>
    <w:rsid w:val="003332C0"/>
    <w:rsid w:val="00336A4A"/>
    <w:rsid w:val="00340D40"/>
    <w:rsid w:val="00342F22"/>
    <w:rsid w:val="00343370"/>
    <w:rsid w:val="00347B24"/>
    <w:rsid w:val="00352B17"/>
    <w:rsid w:val="0035321F"/>
    <w:rsid w:val="00355DB1"/>
    <w:rsid w:val="0035730D"/>
    <w:rsid w:val="00357704"/>
    <w:rsid w:val="00360563"/>
    <w:rsid w:val="00360E58"/>
    <w:rsid w:val="0037167A"/>
    <w:rsid w:val="00371D52"/>
    <w:rsid w:val="00373C07"/>
    <w:rsid w:val="00373DE0"/>
    <w:rsid w:val="00376C87"/>
    <w:rsid w:val="00377512"/>
    <w:rsid w:val="00382E25"/>
    <w:rsid w:val="00384EC7"/>
    <w:rsid w:val="00386202"/>
    <w:rsid w:val="00386AD7"/>
    <w:rsid w:val="003878F4"/>
    <w:rsid w:val="003907C4"/>
    <w:rsid w:val="00391C11"/>
    <w:rsid w:val="00393AF7"/>
    <w:rsid w:val="00394141"/>
    <w:rsid w:val="00395A0B"/>
    <w:rsid w:val="00397408"/>
    <w:rsid w:val="003A00E5"/>
    <w:rsid w:val="003A157C"/>
    <w:rsid w:val="003A31E1"/>
    <w:rsid w:val="003B01D7"/>
    <w:rsid w:val="003B67DD"/>
    <w:rsid w:val="003B6AC0"/>
    <w:rsid w:val="003C0AD9"/>
    <w:rsid w:val="003C2C56"/>
    <w:rsid w:val="003C57E3"/>
    <w:rsid w:val="003D3873"/>
    <w:rsid w:val="003D3FAD"/>
    <w:rsid w:val="003D42E0"/>
    <w:rsid w:val="003D4EAD"/>
    <w:rsid w:val="003D5B01"/>
    <w:rsid w:val="003D6599"/>
    <w:rsid w:val="003D65E9"/>
    <w:rsid w:val="003D7E2B"/>
    <w:rsid w:val="003E169B"/>
    <w:rsid w:val="003E17DC"/>
    <w:rsid w:val="003E2020"/>
    <w:rsid w:val="003E31A4"/>
    <w:rsid w:val="003E335C"/>
    <w:rsid w:val="003E3B68"/>
    <w:rsid w:val="003E4C03"/>
    <w:rsid w:val="003E5720"/>
    <w:rsid w:val="003E5D3F"/>
    <w:rsid w:val="003E6E98"/>
    <w:rsid w:val="003E72F1"/>
    <w:rsid w:val="003F0DDE"/>
    <w:rsid w:val="003F0F07"/>
    <w:rsid w:val="003F1402"/>
    <w:rsid w:val="003F2458"/>
    <w:rsid w:val="003F6DEE"/>
    <w:rsid w:val="0040268E"/>
    <w:rsid w:val="004038EF"/>
    <w:rsid w:val="004052EE"/>
    <w:rsid w:val="00405921"/>
    <w:rsid w:val="004068F9"/>
    <w:rsid w:val="00407A60"/>
    <w:rsid w:val="00412C6D"/>
    <w:rsid w:val="00413D65"/>
    <w:rsid w:val="004171B4"/>
    <w:rsid w:val="0041723A"/>
    <w:rsid w:val="00417BCA"/>
    <w:rsid w:val="0042152B"/>
    <w:rsid w:val="004257DB"/>
    <w:rsid w:val="0042704E"/>
    <w:rsid w:val="00430451"/>
    <w:rsid w:val="00430AF4"/>
    <w:rsid w:val="004312D8"/>
    <w:rsid w:val="00436C4E"/>
    <w:rsid w:val="00437021"/>
    <w:rsid w:val="0043774A"/>
    <w:rsid w:val="00437A19"/>
    <w:rsid w:val="00437B33"/>
    <w:rsid w:val="00441240"/>
    <w:rsid w:val="00441975"/>
    <w:rsid w:val="00443839"/>
    <w:rsid w:val="00444DEF"/>
    <w:rsid w:val="0044528C"/>
    <w:rsid w:val="00451FD9"/>
    <w:rsid w:val="00452C17"/>
    <w:rsid w:val="00454C03"/>
    <w:rsid w:val="00462AE2"/>
    <w:rsid w:val="00462E28"/>
    <w:rsid w:val="00463F46"/>
    <w:rsid w:val="0047164A"/>
    <w:rsid w:val="00475B6C"/>
    <w:rsid w:val="00480A55"/>
    <w:rsid w:val="00480D0C"/>
    <w:rsid w:val="004814B4"/>
    <w:rsid w:val="004844F0"/>
    <w:rsid w:val="004846CB"/>
    <w:rsid w:val="00485AA9"/>
    <w:rsid w:val="004875FC"/>
    <w:rsid w:val="00487A50"/>
    <w:rsid w:val="004918F4"/>
    <w:rsid w:val="0049195C"/>
    <w:rsid w:val="00494398"/>
    <w:rsid w:val="004952EC"/>
    <w:rsid w:val="00496FE3"/>
    <w:rsid w:val="004977A1"/>
    <w:rsid w:val="004A0686"/>
    <w:rsid w:val="004A2B65"/>
    <w:rsid w:val="004A3116"/>
    <w:rsid w:val="004A74C4"/>
    <w:rsid w:val="004A7B26"/>
    <w:rsid w:val="004B2B78"/>
    <w:rsid w:val="004B514E"/>
    <w:rsid w:val="004B7416"/>
    <w:rsid w:val="004B7890"/>
    <w:rsid w:val="004D202D"/>
    <w:rsid w:val="004D241E"/>
    <w:rsid w:val="004D4B4C"/>
    <w:rsid w:val="004D4EFF"/>
    <w:rsid w:val="004D535A"/>
    <w:rsid w:val="004E38D9"/>
    <w:rsid w:val="004F55E8"/>
    <w:rsid w:val="00500EB1"/>
    <w:rsid w:val="00501EF1"/>
    <w:rsid w:val="00502FD1"/>
    <w:rsid w:val="0051163F"/>
    <w:rsid w:val="0051172B"/>
    <w:rsid w:val="005129AB"/>
    <w:rsid w:val="0052221A"/>
    <w:rsid w:val="00526C5A"/>
    <w:rsid w:val="00527B5B"/>
    <w:rsid w:val="005344FA"/>
    <w:rsid w:val="0054188F"/>
    <w:rsid w:val="00544986"/>
    <w:rsid w:val="00544C76"/>
    <w:rsid w:val="00547660"/>
    <w:rsid w:val="0055045E"/>
    <w:rsid w:val="00550A72"/>
    <w:rsid w:val="005512E0"/>
    <w:rsid w:val="00552855"/>
    <w:rsid w:val="00554D84"/>
    <w:rsid w:val="00561CD0"/>
    <w:rsid w:val="0056405E"/>
    <w:rsid w:val="00564417"/>
    <w:rsid w:val="00564A77"/>
    <w:rsid w:val="005664FD"/>
    <w:rsid w:val="0057011B"/>
    <w:rsid w:val="00570779"/>
    <w:rsid w:val="00576F3B"/>
    <w:rsid w:val="0057710D"/>
    <w:rsid w:val="00594C29"/>
    <w:rsid w:val="00597046"/>
    <w:rsid w:val="0059741C"/>
    <w:rsid w:val="005A38B4"/>
    <w:rsid w:val="005B14A8"/>
    <w:rsid w:val="005B2B97"/>
    <w:rsid w:val="005B5062"/>
    <w:rsid w:val="005B541D"/>
    <w:rsid w:val="005B62B0"/>
    <w:rsid w:val="005B6D0E"/>
    <w:rsid w:val="005C1BD0"/>
    <w:rsid w:val="005C2744"/>
    <w:rsid w:val="005D10A6"/>
    <w:rsid w:val="005D2E95"/>
    <w:rsid w:val="005D652F"/>
    <w:rsid w:val="005D660F"/>
    <w:rsid w:val="005D7E2C"/>
    <w:rsid w:val="005E056E"/>
    <w:rsid w:val="005E374B"/>
    <w:rsid w:val="005E4DE4"/>
    <w:rsid w:val="005E7F0F"/>
    <w:rsid w:val="005F1799"/>
    <w:rsid w:val="005F2B3B"/>
    <w:rsid w:val="005F3D63"/>
    <w:rsid w:val="005F52B6"/>
    <w:rsid w:val="00600AF8"/>
    <w:rsid w:val="00600CC3"/>
    <w:rsid w:val="006036B0"/>
    <w:rsid w:val="006049D7"/>
    <w:rsid w:val="00605993"/>
    <w:rsid w:val="00605ADE"/>
    <w:rsid w:val="00607E35"/>
    <w:rsid w:val="006107EF"/>
    <w:rsid w:val="00611E2C"/>
    <w:rsid w:val="00612915"/>
    <w:rsid w:val="00612D49"/>
    <w:rsid w:val="0062042A"/>
    <w:rsid w:val="00621511"/>
    <w:rsid w:val="00621699"/>
    <w:rsid w:val="0062417C"/>
    <w:rsid w:val="00625284"/>
    <w:rsid w:val="00626E10"/>
    <w:rsid w:val="0062712E"/>
    <w:rsid w:val="00631CE2"/>
    <w:rsid w:val="00634405"/>
    <w:rsid w:val="00636A97"/>
    <w:rsid w:val="00637E9D"/>
    <w:rsid w:val="00637F4D"/>
    <w:rsid w:val="0064320D"/>
    <w:rsid w:val="0064554F"/>
    <w:rsid w:val="00645EB4"/>
    <w:rsid w:val="0064678E"/>
    <w:rsid w:val="00650E55"/>
    <w:rsid w:val="00653AA3"/>
    <w:rsid w:val="00654069"/>
    <w:rsid w:val="00655217"/>
    <w:rsid w:val="00655807"/>
    <w:rsid w:val="00655C79"/>
    <w:rsid w:val="006579B4"/>
    <w:rsid w:val="00660A89"/>
    <w:rsid w:val="00662702"/>
    <w:rsid w:val="00670F8C"/>
    <w:rsid w:val="00672234"/>
    <w:rsid w:val="00672503"/>
    <w:rsid w:val="00673F36"/>
    <w:rsid w:val="00674760"/>
    <w:rsid w:val="006767A3"/>
    <w:rsid w:val="006803C9"/>
    <w:rsid w:val="006824DC"/>
    <w:rsid w:val="00683E79"/>
    <w:rsid w:val="00684A02"/>
    <w:rsid w:val="00685654"/>
    <w:rsid w:val="00686658"/>
    <w:rsid w:val="00687F1B"/>
    <w:rsid w:val="00694112"/>
    <w:rsid w:val="006A1DB6"/>
    <w:rsid w:val="006B1D87"/>
    <w:rsid w:val="006B3BE1"/>
    <w:rsid w:val="006B52BC"/>
    <w:rsid w:val="006B5549"/>
    <w:rsid w:val="006B635D"/>
    <w:rsid w:val="006B7294"/>
    <w:rsid w:val="006C474D"/>
    <w:rsid w:val="006C4EBF"/>
    <w:rsid w:val="006C7CE0"/>
    <w:rsid w:val="006D6EEE"/>
    <w:rsid w:val="006E0C06"/>
    <w:rsid w:val="006E1111"/>
    <w:rsid w:val="006E2502"/>
    <w:rsid w:val="006E28AB"/>
    <w:rsid w:val="006F0FAA"/>
    <w:rsid w:val="006F1B03"/>
    <w:rsid w:val="006F231B"/>
    <w:rsid w:val="006F3000"/>
    <w:rsid w:val="006F3375"/>
    <w:rsid w:val="006F4301"/>
    <w:rsid w:val="006F51DD"/>
    <w:rsid w:val="00701669"/>
    <w:rsid w:val="007105F8"/>
    <w:rsid w:val="00711E7A"/>
    <w:rsid w:val="0071328B"/>
    <w:rsid w:val="007136AF"/>
    <w:rsid w:val="00714253"/>
    <w:rsid w:val="00714C40"/>
    <w:rsid w:val="007164D7"/>
    <w:rsid w:val="00717C75"/>
    <w:rsid w:val="00724A38"/>
    <w:rsid w:val="00733557"/>
    <w:rsid w:val="007374DD"/>
    <w:rsid w:val="0073773A"/>
    <w:rsid w:val="00742767"/>
    <w:rsid w:val="0074296C"/>
    <w:rsid w:val="00743A08"/>
    <w:rsid w:val="007502E1"/>
    <w:rsid w:val="00752C8E"/>
    <w:rsid w:val="00753714"/>
    <w:rsid w:val="007537B5"/>
    <w:rsid w:val="00753F65"/>
    <w:rsid w:val="00757382"/>
    <w:rsid w:val="0076673F"/>
    <w:rsid w:val="00772D1A"/>
    <w:rsid w:val="007733DD"/>
    <w:rsid w:val="007737DE"/>
    <w:rsid w:val="0077382C"/>
    <w:rsid w:val="00775B41"/>
    <w:rsid w:val="0078148F"/>
    <w:rsid w:val="00782CA5"/>
    <w:rsid w:val="00784FFA"/>
    <w:rsid w:val="00786C83"/>
    <w:rsid w:val="00787CDD"/>
    <w:rsid w:val="00790B70"/>
    <w:rsid w:val="007A00C7"/>
    <w:rsid w:val="007A080C"/>
    <w:rsid w:val="007A0FFB"/>
    <w:rsid w:val="007A135C"/>
    <w:rsid w:val="007A6091"/>
    <w:rsid w:val="007A6510"/>
    <w:rsid w:val="007B000C"/>
    <w:rsid w:val="007B051F"/>
    <w:rsid w:val="007B31FD"/>
    <w:rsid w:val="007B33A6"/>
    <w:rsid w:val="007B439B"/>
    <w:rsid w:val="007C2ADC"/>
    <w:rsid w:val="007C3044"/>
    <w:rsid w:val="007C6EF6"/>
    <w:rsid w:val="007C78BD"/>
    <w:rsid w:val="007D1396"/>
    <w:rsid w:val="007D27E9"/>
    <w:rsid w:val="007D2A8D"/>
    <w:rsid w:val="007D47E6"/>
    <w:rsid w:val="007D6669"/>
    <w:rsid w:val="007E1463"/>
    <w:rsid w:val="007E2523"/>
    <w:rsid w:val="007E3889"/>
    <w:rsid w:val="007E5DA4"/>
    <w:rsid w:val="007E5F04"/>
    <w:rsid w:val="007F4902"/>
    <w:rsid w:val="007F4BED"/>
    <w:rsid w:val="007F5F7B"/>
    <w:rsid w:val="008007D2"/>
    <w:rsid w:val="008010D6"/>
    <w:rsid w:val="008072EC"/>
    <w:rsid w:val="00810EB9"/>
    <w:rsid w:val="00816238"/>
    <w:rsid w:val="00817769"/>
    <w:rsid w:val="008201FA"/>
    <w:rsid w:val="00820A66"/>
    <w:rsid w:val="0082580E"/>
    <w:rsid w:val="00826F39"/>
    <w:rsid w:val="008315A2"/>
    <w:rsid w:val="00840771"/>
    <w:rsid w:val="00841B5F"/>
    <w:rsid w:val="008424BC"/>
    <w:rsid w:val="00844AE5"/>
    <w:rsid w:val="0084743D"/>
    <w:rsid w:val="00851775"/>
    <w:rsid w:val="008518FF"/>
    <w:rsid w:val="00856E35"/>
    <w:rsid w:val="00857A86"/>
    <w:rsid w:val="00860829"/>
    <w:rsid w:val="00861648"/>
    <w:rsid w:val="0086331F"/>
    <w:rsid w:val="008634B6"/>
    <w:rsid w:val="008708A5"/>
    <w:rsid w:val="0087309C"/>
    <w:rsid w:val="0087586C"/>
    <w:rsid w:val="00877101"/>
    <w:rsid w:val="00883050"/>
    <w:rsid w:val="008835AA"/>
    <w:rsid w:val="008843EC"/>
    <w:rsid w:val="00885A3C"/>
    <w:rsid w:val="00885CC8"/>
    <w:rsid w:val="00886836"/>
    <w:rsid w:val="00887953"/>
    <w:rsid w:val="00892800"/>
    <w:rsid w:val="008940EB"/>
    <w:rsid w:val="00894677"/>
    <w:rsid w:val="00895972"/>
    <w:rsid w:val="008A03AF"/>
    <w:rsid w:val="008A21A1"/>
    <w:rsid w:val="008A7742"/>
    <w:rsid w:val="008B0766"/>
    <w:rsid w:val="008B124F"/>
    <w:rsid w:val="008B5582"/>
    <w:rsid w:val="008C0343"/>
    <w:rsid w:val="008C1981"/>
    <w:rsid w:val="008C2500"/>
    <w:rsid w:val="008C352A"/>
    <w:rsid w:val="008C5A2C"/>
    <w:rsid w:val="008C6A9C"/>
    <w:rsid w:val="008D414E"/>
    <w:rsid w:val="008D53A8"/>
    <w:rsid w:val="008D6BE3"/>
    <w:rsid w:val="008E0071"/>
    <w:rsid w:val="008E01A4"/>
    <w:rsid w:val="008E1968"/>
    <w:rsid w:val="008E25CD"/>
    <w:rsid w:val="008E33C1"/>
    <w:rsid w:val="008E3B5B"/>
    <w:rsid w:val="008E4834"/>
    <w:rsid w:val="008E5724"/>
    <w:rsid w:val="008E775D"/>
    <w:rsid w:val="008F016A"/>
    <w:rsid w:val="008F0492"/>
    <w:rsid w:val="008F22B7"/>
    <w:rsid w:val="008F4929"/>
    <w:rsid w:val="008F6CAF"/>
    <w:rsid w:val="008F6F71"/>
    <w:rsid w:val="00903276"/>
    <w:rsid w:val="009054BA"/>
    <w:rsid w:val="00905C99"/>
    <w:rsid w:val="00905D78"/>
    <w:rsid w:val="00910752"/>
    <w:rsid w:val="00913804"/>
    <w:rsid w:val="00915E4E"/>
    <w:rsid w:val="00920A66"/>
    <w:rsid w:val="00923945"/>
    <w:rsid w:val="009239F0"/>
    <w:rsid w:val="00923C66"/>
    <w:rsid w:val="00926119"/>
    <w:rsid w:val="00927979"/>
    <w:rsid w:val="00931957"/>
    <w:rsid w:val="00932C85"/>
    <w:rsid w:val="00932FA4"/>
    <w:rsid w:val="00936AA9"/>
    <w:rsid w:val="00936C54"/>
    <w:rsid w:val="00936F98"/>
    <w:rsid w:val="00941283"/>
    <w:rsid w:val="00942D39"/>
    <w:rsid w:val="00942F48"/>
    <w:rsid w:val="009449AF"/>
    <w:rsid w:val="0094569B"/>
    <w:rsid w:val="00946DEA"/>
    <w:rsid w:val="00946E60"/>
    <w:rsid w:val="00955CC5"/>
    <w:rsid w:val="009600A2"/>
    <w:rsid w:val="00960953"/>
    <w:rsid w:val="009610FD"/>
    <w:rsid w:val="009617EB"/>
    <w:rsid w:val="009644B9"/>
    <w:rsid w:val="0096544F"/>
    <w:rsid w:val="009667B8"/>
    <w:rsid w:val="00966F31"/>
    <w:rsid w:val="00967892"/>
    <w:rsid w:val="00967A55"/>
    <w:rsid w:val="00971217"/>
    <w:rsid w:val="00973661"/>
    <w:rsid w:val="009746A2"/>
    <w:rsid w:val="00976D8A"/>
    <w:rsid w:val="009774C8"/>
    <w:rsid w:val="00987D44"/>
    <w:rsid w:val="0099036C"/>
    <w:rsid w:val="00993917"/>
    <w:rsid w:val="00993EAF"/>
    <w:rsid w:val="009A1C2D"/>
    <w:rsid w:val="009A2C04"/>
    <w:rsid w:val="009A5C3D"/>
    <w:rsid w:val="009B169E"/>
    <w:rsid w:val="009B3510"/>
    <w:rsid w:val="009B5F6C"/>
    <w:rsid w:val="009B7803"/>
    <w:rsid w:val="009B7BC2"/>
    <w:rsid w:val="009D0F64"/>
    <w:rsid w:val="009D2421"/>
    <w:rsid w:val="009D6221"/>
    <w:rsid w:val="009D6229"/>
    <w:rsid w:val="009E02C3"/>
    <w:rsid w:val="009E0FD6"/>
    <w:rsid w:val="009E333F"/>
    <w:rsid w:val="009E4A16"/>
    <w:rsid w:val="009E6080"/>
    <w:rsid w:val="009F1170"/>
    <w:rsid w:val="009F336F"/>
    <w:rsid w:val="009F3B86"/>
    <w:rsid w:val="009F414E"/>
    <w:rsid w:val="00A009CC"/>
    <w:rsid w:val="00A03056"/>
    <w:rsid w:val="00A04B93"/>
    <w:rsid w:val="00A10B89"/>
    <w:rsid w:val="00A11977"/>
    <w:rsid w:val="00A1224F"/>
    <w:rsid w:val="00A12B6F"/>
    <w:rsid w:val="00A14579"/>
    <w:rsid w:val="00A14C31"/>
    <w:rsid w:val="00A15805"/>
    <w:rsid w:val="00A17825"/>
    <w:rsid w:val="00A27ED6"/>
    <w:rsid w:val="00A32BAA"/>
    <w:rsid w:val="00A330AD"/>
    <w:rsid w:val="00A33697"/>
    <w:rsid w:val="00A34E29"/>
    <w:rsid w:val="00A36696"/>
    <w:rsid w:val="00A36DEF"/>
    <w:rsid w:val="00A418FB"/>
    <w:rsid w:val="00A442C0"/>
    <w:rsid w:val="00A559BA"/>
    <w:rsid w:val="00A55CA3"/>
    <w:rsid w:val="00A5704F"/>
    <w:rsid w:val="00A571FC"/>
    <w:rsid w:val="00A621C3"/>
    <w:rsid w:val="00A625B4"/>
    <w:rsid w:val="00A649E6"/>
    <w:rsid w:val="00A719CB"/>
    <w:rsid w:val="00A771B4"/>
    <w:rsid w:val="00A806F0"/>
    <w:rsid w:val="00A80BEE"/>
    <w:rsid w:val="00A82D62"/>
    <w:rsid w:val="00A83BD1"/>
    <w:rsid w:val="00A83C23"/>
    <w:rsid w:val="00A84F3A"/>
    <w:rsid w:val="00A86F11"/>
    <w:rsid w:val="00A92F75"/>
    <w:rsid w:val="00AA1F31"/>
    <w:rsid w:val="00AA3334"/>
    <w:rsid w:val="00AA3C89"/>
    <w:rsid w:val="00AA76D8"/>
    <w:rsid w:val="00AB039D"/>
    <w:rsid w:val="00AB1FA9"/>
    <w:rsid w:val="00AB4515"/>
    <w:rsid w:val="00AB5DC2"/>
    <w:rsid w:val="00AB7C29"/>
    <w:rsid w:val="00AB7CED"/>
    <w:rsid w:val="00AC0E65"/>
    <w:rsid w:val="00AC16D3"/>
    <w:rsid w:val="00AC2F06"/>
    <w:rsid w:val="00AD1B94"/>
    <w:rsid w:val="00AD20BF"/>
    <w:rsid w:val="00AD62AE"/>
    <w:rsid w:val="00AE2F65"/>
    <w:rsid w:val="00AF0684"/>
    <w:rsid w:val="00AF18BA"/>
    <w:rsid w:val="00AF1D73"/>
    <w:rsid w:val="00AF2F83"/>
    <w:rsid w:val="00AF38F4"/>
    <w:rsid w:val="00AF56F0"/>
    <w:rsid w:val="00AF61AC"/>
    <w:rsid w:val="00B04518"/>
    <w:rsid w:val="00B04732"/>
    <w:rsid w:val="00B04F8A"/>
    <w:rsid w:val="00B066DE"/>
    <w:rsid w:val="00B067A8"/>
    <w:rsid w:val="00B06B30"/>
    <w:rsid w:val="00B118E5"/>
    <w:rsid w:val="00B16F0C"/>
    <w:rsid w:val="00B20BB8"/>
    <w:rsid w:val="00B22085"/>
    <w:rsid w:val="00B2544D"/>
    <w:rsid w:val="00B27FAA"/>
    <w:rsid w:val="00B304A2"/>
    <w:rsid w:val="00B309FD"/>
    <w:rsid w:val="00B340A4"/>
    <w:rsid w:val="00B36B73"/>
    <w:rsid w:val="00B3727A"/>
    <w:rsid w:val="00B400FD"/>
    <w:rsid w:val="00B42D00"/>
    <w:rsid w:val="00B4458A"/>
    <w:rsid w:val="00B458B7"/>
    <w:rsid w:val="00B46A0C"/>
    <w:rsid w:val="00B530C2"/>
    <w:rsid w:val="00B55286"/>
    <w:rsid w:val="00B57A03"/>
    <w:rsid w:val="00B61477"/>
    <w:rsid w:val="00B65362"/>
    <w:rsid w:val="00B66489"/>
    <w:rsid w:val="00B67DD4"/>
    <w:rsid w:val="00B70550"/>
    <w:rsid w:val="00B70CBE"/>
    <w:rsid w:val="00B716B0"/>
    <w:rsid w:val="00B7191F"/>
    <w:rsid w:val="00B86297"/>
    <w:rsid w:val="00B869DC"/>
    <w:rsid w:val="00B9161E"/>
    <w:rsid w:val="00B919E1"/>
    <w:rsid w:val="00B931DB"/>
    <w:rsid w:val="00B95ACB"/>
    <w:rsid w:val="00B95E8C"/>
    <w:rsid w:val="00B97D2F"/>
    <w:rsid w:val="00BA08D7"/>
    <w:rsid w:val="00BA0B22"/>
    <w:rsid w:val="00BA34E7"/>
    <w:rsid w:val="00BA54CC"/>
    <w:rsid w:val="00BA64B3"/>
    <w:rsid w:val="00BB10EB"/>
    <w:rsid w:val="00BB4398"/>
    <w:rsid w:val="00BB4F9D"/>
    <w:rsid w:val="00BB57E1"/>
    <w:rsid w:val="00BB7651"/>
    <w:rsid w:val="00BC055F"/>
    <w:rsid w:val="00BC1336"/>
    <w:rsid w:val="00BC13BF"/>
    <w:rsid w:val="00BC1DF5"/>
    <w:rsid w:val="00BC6865"/>
    <w:rsid w:val="00BC7936"/>
    <w:rsid w:val="00BC7B37"/>
    <w:rsid w:val="00BD1C70"/>
    <w:rsid w:val="00BD3AEA"/>
    <w:rsid w:val="00BD79B5"/>
    <w:rsid w:val="00BE28DE"/>
    <w:rsid w:val="00BE51EB"/>
    <w:rsid w:val="00BE695B"/>
    <w:rsid w:val="00BF44A0"/>
    <w:rsid w:val="00BF5C49"/>
    <w:rsid w:val="00BF639B"/>
    <w:rsid w:val="00C005FC"/>
    <w:rsid w:val="00C04020"/>
    <w:rsid w:val="00C04714"/>
    <w:rsid w:val="00C04CEA"/>
    <w:rsid w:val="00C050F4"/>
    <w:rsid w:val="00C05151"/>
    <w:rsid w:val="00C1000A"/>
    <w:rsid w:val="00C15BA7"/>
    <w:rsid w:val="00C16074"/>
    <w:rsid w:val="00C17AE2"/>
    <w:rsid w:val="00C21A9F"/>
    <w:rsid w:val="00C22290"/>
    <w:rsid w:val="00C305C6"/>
    <w:rsid w:val="00C30D94"/>
    <w:rsid w:val="00C32CC5"/>
    <w:rsid w:val="00C37BA9"/>
    <w:rsid w:val="00C45C87"/>
    <w:rsid w:val="00C45E1A"/>
    <w:rsid w:val="00C46BB0"/>
    <w:rsid w:val="00C543D9"/>
    <w:rsid w:val="00C55194"/>
    <w:rsid w:val="00C5534E"/>
    <w:rsid w:val="00C55DD5"/>
    <w:rsid w:val="00C702C1"/>
    <w:rsid w:val="00C70CE1"/>
    <w:rsid w:val="00C71895"/>
    <w:rsid w:val="00C7205D"/>
    <w:rsid w:val="00C724C4"/>
    <w:rsid w:val="00C72DF6"/>
    <w:rsid w:val="00C76082"/>
    <w:rsid w:val="00C8078C"/>
    <w:rsid w:val="00C812AD"/>
    <w:rsid w:val="00C85D9F"/>
    <w:rsid w:val="00C860D8"/>
    <w:rsid w:val="00C867D1"/>
    <w:rsid w:val="00C91228"/>
    <w:rsid w:val="00C91C6E"/>
    <w:rsid w:val="00C92489"/>
    <w:rsid w:val="00C92743"/>
    <w:rsid w:val="00C92F3E"/>
    <w:rsid w:val="00C96A3D"/>
    <w:rsid w:val="00C97718"/>
    <w:rsid w:val="00C97B16"/>
    <w:rsid w:val="00CA16C7"/>
    <w:rsid w:val="00CA346E"/>
    <w:rsid w:val="00CA48C7"/>
    <w:rsid w:val="00CA50CC"/>
    <w:rsid w:val="00CA6795"/>
    <w:rsid w:val="00CB13F9"/>
    <w:rsid w:val="00CB477E"/>
    <w:rsid w:val="00CC0291"/>
    <w:rsid w:val="00CC03F9"/>
    <w:rsid w:val="00CC0CBB"/>
    <w:rsid w:val="00CC10BC"/>
    <w:rsid w:val="00CC1332"/>
    <w:rsid w:val="00CC14A6"/>
    <w:rsid w:val="00CC2901"/>
    <w:rsid w:val="00CC4A27"/>
    <w:rsid w:val="00CC4D8E"/>
    <w:rsid w:val="00CC73CC"/>
    <w:rsid w:val="00CD01A0"/>
    <w:rsid w:val="00CD0DA8"/>
    <w:rsid w:val="00CD14BD"/>
    <w:rsid w:val="00CD25B9"/>
    <w:rsid w:val="00CD5489"/>
    <w:rsid w:val="00CD6EAC"/>
    <w:rsid w:val="00CD7CE5"/>
    <w:rsid w:val="00CE4A7B"/>
    <w:rsid w:val="00CE5D29"/>
    <w:rsid w:val="00CE5D56"/>
    <w:rsid w:val="00CF0C40"/>
    <w:rsid w:val="00CF2144"/>
    <w:rsid w:val="00CF395E"/>
    <w:rsid w:val="00CF5F18"/>
    <w:rsid w:val="00CF7F50"/>
    <w:rsid w:val="00D00B1C"/>
    <w:rsid w:val="00D01662"/>
    <w:rsid w:val="00D016ED"/>
    <w:rsid w:val="00D0736C"/>
    <w:rsid w:val="00D104A3"/>
    <w:rsid w:val="00D10AC2"/>
    <w:rsid w:val="00D11C23"/>
    <w:rsid w:val="00D12264"/>
    <w:rsid w:val="00D15E85"/>
    <w:rsid w:val="00D173F3"/>
    <w:rsid w:val="00D20CE0"/>
    <w:rsid w:val="00D212F0"/>
    <w:rsid w:val="00D215CF"/>
    <w:rsid w:val="00D22B78"/>
    <w:rsid w:val="00D22B94"/>
    <w:rsid w:val="00D22E71"/>
    <w:rsid w:val="00D258B9"/>
    <w:rsid w:val="00D27F97"/>
    <w:rsid w:val="00D31803"/>
    <w:rsid w:val="00D319B6"/>
    <w:rsid w:val="00D31A65"/>
    <w:rsid w:val="00D31F88"/>
    <w:rsid w:val="00D32586"/>
    <w:rsid w:val="00D34104"/>
    <w:rsid w:val="00D348ED"/>
    <w:rsid w:val="00D34DF3"/>
    <w:rsid w:val="00D359BA"/>
    <w:rsid w:val="00D362C3"/>
    <w:rsid w:val="00D368BA"/>
    <w:rsid w:val="00D41367"/>
    <w:rsid w:val="00D43E54"/>
    <w:rsid w:val="00D442EB"/>
    <w:rsid w:val="00D4453C"/>
    <w:rsid w:val="00D4547F"/>
    <w:rsid w:val="00D45C42"/>
    <w:rsid w:val="00D463EF"/>
    <w:rsid w:val="00D46598"/>
    <w:rsid w:val="00D50A12"/>
    <w:rsid w:val="00D52BAF"/>
    <w:rsid w:val="00D53FEF"/>
    <w:rsid w:val="00D5530D"/>
    <w:rsid w:val="00D5670A"/>
    <w:rsid w:val="00D62005"/>
    <w:rsid w:val="00D7263B"/>
    <w:rsid w:val="00D7660C"/>
    <w:rsid w:val="00D768AF"/>
    <w:rsid w:val="00D81861"/>
    <w:rsid w:val="00D81FAA"/>
    <w:rsid w:val="00D84571"/>
    <w:rsid w:val="00D84ECA"/>
    <w:rsid w:val="00D90337"/>
    <w:rsid w:val="00D91ECB"/>
    <w:rsid w:val="00D9203D"/>
    <w:rsid w:val="00D92A3A"/>
    <w:rsid w:val="00D93FED"/>
    <w:rsid w:val="00DA347E"/>
    <w:rsid w:val="00DB0A79"/>
    <w:rsid w:val="00DB2078"/>
    <w:rsid w:val="00DC153F"/>
    <w:rsid w:val="00DC2601"/>
    <w:rsid w:val="00DC2804"/>
    <w:rsid w:val="00DC5AD8"/>
    <w:rsid w:val="00DC5D8F"/>
    <w:rsid w:val="00DD4482"/>
    <w:rsid w:val="00DD71AB"/>
    <w:rsid w:val="00DE1997"/>
    <w:rsid w:val="00DE1BFD"/>
    <w:rsid w:val="00DE7B0E"/>
    <w:rsid w:val="00DF257D"/>
    <w:rsid w:val="00DF4682"/>
    <w:rsid w:val="00E002C8"/>
    <w:rsid w:val="00E003A8"/>
    <w:rsid w:val="00E01F33"/>
    <w:rsid w:val="00E031DD"/>
    <w:rsid w:val="00E057B0"/>
    <w:rsid w:val="00E10C13"/>
    <w:rsid w:val="00E10E0D"/>
    <w:rsid w:val="00E20EE2"/>
    <w:rsid w:val="00E36936"/>
    <w:rsid w:val="00E43162"/>
    <w:rsid w:val="00E45DF4"/>
    <w:rsid w:val="00E461E8"/>
    <w:rsid w:val="00E47E3B"/>
    <w:rsid w:val="00E512F2"/>
    <w:rsid w:val="00E517A6"/>
    <w:rsid w:val="00E51B30"/>
    <w:rsid w:val="00E52BD5"/>
    <w:rsid w:val="00E52CC4"/>
    <w:rsid w:val="00E55015"/>
    <w:rsid w:val="00E57DC2"/>
    <w:rsid w:val="00E6029E"/>
    <w:rsid w:val="00E6161F"/>
    <w:rsid w:val="00E627FC"/>
    <w:rsid w:val="00E64EC9"/>
    <w:rsid w:val="00E66F57"/>
    <w:rsid w:val="00E70F25"/>
    <w:rsid w:val="00E71C3F"/>
    <w:rsid w:val="00E71EC4"/>
    <w:rsid w:val="00E7321E"/>
    <w:rsid w:val="00E73EEC"/>
    <w:rsid w:val="00E74086"/>
    <w:rsid w:val="00E75263"/>
    <w:rsid w:val="00E758B6"/>
    <w:rsid w:val="00E76B3B"/>
    <w:rsid w:val="00E82705"/>
    <w:rsid w:val="00E837BB"/>
    <w:rsid w:val="00E84AF9"/>
    <w:rsid w:val="00E854E7"/>
    <w:rsid w:val="00E8626A"/>
    <w:rsid w:val="00E942B4"/>
    <w:rsid w:val="00E9549E"/>
    <w:rsid w:val="00E95F1A"/>
    <w:rsid w:val="00EA027F"/>
    <w:rsid w:val="00EA3D36"/>
    <w:rsid w:val="00EA4EBB"/>
    <w:rsid w:val="00EA6171"/>
    <w:rsid w:val="00EB183E"/>
    <w:rsid w:val="00EB2BC6"/>
    <w:rsid w:val="00EB3D84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8CC"/>
    <w:rsid w:val="00ED5E55"/>
    <w:rsid w:val="00ED5F1D"/>
    <w:rsid w:val="00ED7E8E"/>
    <w:rsid w:val="00EE07C9"/>
    <w:rsid w:val="00EE4D56"/>
    <w:rsid w:val="00EF5AF3"/>
    <w:rsid w:val="00EF65CB"/>
    <w:rsid w:val="00EF6E19"/>
    <w:rsid w:val="00F007C3"/>
    <w:rsid w:val="00F00A87"/>
    <w:rsid w:val="00F011D6"/>
    <w:rsid w:val="00F0134A"/>
    <w:rsid w:val="00F045E9"/>
    <w:rsid w:val="00F06291"/>
    <w:rsid w:val="00F06CE9"/>
    <w:rsid w:val="00F0722D"/>
    <w:rsid w:val="00F1028B"/>
    <w:rsid w:val="00F10339"/>
    <w:rsid w:val="00F126AD"/>
    <w:rsid w:val="00F129C2"/>
    <w:rsid w:val="00F12F7C"/>
    <w:rsid w:val="00F13720"/>
    <w:rsid w:val="00F13CF0"/>
    <w:rsid w:val="00F14472"/>
    <w:rsid w:val="00F147A4"/>
    <w:rsid w:val="00F14FF0"/>
    <w:rsid w:val="00F205B3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DFC"/>
    <w:rsid w:val="00F45F07"/>
    <w:rsid w:val="00F4673D"/>
    <w:rsid w:val="00F50E61"/>
    <w:rsid w:val="00F50FF2"/>
    <w:rsid w:val="00F534ED"/>
    <w:rsid w:val="00F554AB"/>
    <w:rsid w:val="00F55EF6"/>
    <w:rsid w:val="00F56371"/>
    <w:rsid w:val="00F66E9B"/>
    <w:rsid w:val="00F705B5"/>
    <w:rsid w:val="00F70ABB"/>
    <w:rsid w:val="00F778BC"/>
    <w:rsid w:val="00F8371D"/>
    <w:rsid w:val="00F84A2E"/>
    <w:rsid w:val="00F8500B"/>
    <w:rsid w:val="00F87C27"/>
    <w:rsid w:val="00F93C4B"/>
    <w:rsid w:val="00F940E2"/>
    <w:rsid w:val="00F953C0"/>
    <w:rsid w:val="00F968B3"/>
    <w:rsid w:val="00F968B5"/>
    <w:rsid w:val="00FA0149"/>
    <w:rsid w:val="00FA06EC"/>
    <w:rsid w:val="00FA0912"/>
    <w:rsid w:val="00FA1C48"/>
    <w:rsid w:val="00FA7184"/>
    <w:rsid w:val="00FA744B"/>
    <w:rsid w:val="00FB30CA"/>
    <w:rsid w:val="00FB3E61"/>
    <w:rsid w:val="00FB4D06"/>
    <w:rsid w:val="00FB4D8D"/>
    <w:rsid w:val="00FB4F37"/>
    <w:rsid w:val="00FB4F9A"/>
    <w:rsid w:val="00FB526F"/>
    <w:rsid w:val="00FB60BD"/>
    <w:rsid w:val="00FB68DE"/>
    <w:rsid w:val="00FC061F"/>
    <w:rsid w:val="00FC0E24"/>
    <w:rsid w:val="00FD557F"/>
    <w:rsid w:val="00FD6C33"/>
    <w:rsid w:val="00FE156E"/>
    <w:rsid w:val="00FE2F32"/>
    <w:rsid w:val="00FE4078"/>
    <w:rsid w:val="00FE471B"/>
    <w:rsid w:val="00FF1A43"/>
    <w:rsid w:val="00FF206C"/>
    <w:rsid w:val="00FF248A"/>
    <w:rsid w:val="00FF48A6"/>
    <w:rsid w:val="00FF5B10"/>
    <w:rsid w:val="00FF672A"/>
    <w:rsid w:val="00FF7A33"/>
    <w:rsid w:val="023F6623"/>
    <w:rsid w:val="0476D137"/>
    <w:rsid w:val="057ACCC5"/>
    <w:rsid w:val="072D6B01"/>
    <w:rsid w:val="0983B297"/>
    <w:rsid w:val="0CBD8EF9"/>
    <w:rsid w:val="0F139315"/>
    <w:rsid w:val="12C97B21"/>
    <w:rsid w:val="1448FC4A"/>
    <w:rsid w:val="14EFF610"/>
    <w:rsid w:val="17DA6162"/>
    <w:rsid w:val="199F6607"/>
    <w:rsid w:val="288B7C0B"/>
    <w:rsid w:val="299D7595"/>
    <w:rsid w:val="2A03BFFB"/>
    <w:rsid w:val="2A071194"/>
    <w:rsid w:val="2B537E08"/>
    <w:rsid w:val="2C6676A2"/>
    <w:rsid w:val="2D911FE8"/>
    <w:rsid w:val="2FF18A52"/>
    <w:rsid w:val="339179E4"/>
    <w:rsid w:val="36C91AA6"/>
    <w:rsid w:val="371115FE"/>
    <w:rsid w:val="3C532B8D"/>
    <w:rsid w:val="3C8918FA"/>
    <w:rsid w:val="3EEEBB23"/>
    <w:rsid w:val="3F1A887F"/>
    <w:rsid w:val="3FD38282"/>
    <w:rsid w:val="46285310"/>
    <w:rsid w:val="46B38987"/>
    <w:rsid w:val="497935D8"/>
    <w:rsid w:val="4B1B22BF"/>
    <w:rsid w:val="4B3FCF4C"/>
    <w:rsid w:val="4CF82ADE"/>
    <w:rsid w:val="4DC79277"/>
    <w:rsid w:val="50B54560"/>
    <w:rsid w:val="5DB302A2"/>
    <w:rsid w:val="5E1ADB79"/>
    <w:rsid w:val="5EF7F495"/>
    <w:rsid w:val="5EFC5FE3"/>
    <w:rsid w:val="5F104086"/>
    <w:rsid w:val="5F2074BB"/>
    <w:rsid w:val="600688AC"/>
    <w:rsid w:val="61A110B8"/>
    <w:rsid w:val="61FB2521"/>
    <w:rsid w:val="62A4E9E6"/>
    <w:rsid w:val="660BF51B"/>
    <w:rsid w:val="67F07B36"/>
    <w:rsid w:val="6B1E6C49"/>
    <w:rsid w:val="6B468EAB"/>
    <w:rsid w:val="6E5A5B88"/>
    <w:rsid w:val="6F08D15D"/>
    <w:rsid w:val="6F0EA8EA"/>
    <w:rsid w:val="71119F65"/>
    <w:rsid w:val="732D4403"/>
    <w:rsid w:val="73F29E9D"/>
    <w:rsid w:val="74C91464"/>
    <w:rsid w:val="78379771"/>
    <w:rsid w:val="78C20BA6"/>
    <w:rsid w:val="7910CBD4"/>
    <w:rsid w:val="7BC81E51"/>
    <w:rsid w:val="7BF49E1D"/>
    <w:rsid w:val="7C599E93"/>
    <w:rsid w:val="7CDB0287"/>
    <w:rsid w:val="7D17EE48"/>
    <w:rsid w:val="7D3A2C93"/>
    <w:rsid w:val="7DE4B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4E89BC7D"/>
  <w15:docId w15:val="{96F8A72C-63ED-498F-906C-909342E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132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371D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1D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1D5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7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1D52"/>
    <w:rPr>
      <w:b/>
      <w:bCs/>
      <w:lang w:eastAsia="ar-SA"/>
    </w:rPr>
  </w:style>
  <w:style w:type="character" w:styleId="Hipercze">
    <w:name w:val="Hyperlink"/>
    <w:uiPriority w:val="99"/>
    <w:rsid w:val="009D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F2D40-4324-45A6-875F-C5E88E4E3A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504DCF-CFD9-4C3D-BE69-6A4B320E5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CC46D-D137-4575-BFDE-62A5125C6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Marta Grygiel</cp:lastModifiedBy>
  <cp:revision>2</cp:revision>
  <cp:lastPrinted>2021-04-20T10:49:00Z</cp:lastPrinted>
  <dcterms:created xsi:type="dcterms:W3CDTF">2021-05-05T09:15:00Z</dcterms:created>
  <dcterms:modified xsi:type="dcterms:W3CDTF">2021-05-05T09:15:00Z</dcterms:modified>
</cp:coreProperties>
</file>