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>Znak sprawy: MCPS.ZP/PR/351-</w:t>
      </w:r>
      <w:r w:rsidR="00967102">
        <w:rPr>
          <w:rFonts w:cstheme="minorHAnsi"/>
          <w:bCs/>
          <w:color w:val="000000" w:themeColor="text1"/>
        </w:rPr>
        <w:t>40</w:t>
      </w:r>
      <w:r w:rsidRPr="00300EF4">
        <w:rPr>
          <w:rFonts w:cstheme="minorHAnsi"/>
          <w:bCs/>
          <w:color w:val="000000" w:themeColor="text1"/>
        </w:rPr>
        <w:t>/202</w:t>
      </w:r>
      <w:r w:rsidR="00967102">
        <w:rPr>
          <w:rFonts w:cstheme="minorHAnsi"/>
          <w:bCs/>
          <w:color w:val="000000" w:themeColor="text1"/>
        </w:rPr>
        <w:t>3</w:t>
      </w:r>
      <w:r w:rsidR="00367D62">
        <w:rPr>
          <w:rFonts w:cstheme="minorHAnsi"/>
          <w:bCs/>
          <w:color w:val="000000" w:themeColor="text1"/>
        </w:rPr>
        <w:t xml:space="preserve"> TP/U/</w:t>
      </w:r>
      <w:bookmarkStart w:id="0" w:name="_GoBack"/>
      <w:bookmarkEnd w:id="0"/>
      <w:r w:rsidRPr="00300EF4">
        <w:rPr>
          <w:rFonts w:cstheme="minorHAnsi"/>
          <w:bCs/>
          <w:color w:val="000000" w:themeColor="text1"/>
        </w:rPr>
        <w:t>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DB0D59" w:rsidRPr="00BD6F90">
        <w:rPr>
          <w:rFonts w:asciiTheme="minorHAnsi" w:hAnsiTheme="minorHAnsi" w:cstheme="minorHAnsi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</w:t>
      </w:r>
      <w:r w:rsidR="00DB0D59">
        <w:rPr>
          <w:rFonts w:asciiTheme="minorHAnsi" w:hAnsiTheme="minorHAnsi" w:cstheme="minorHAnsi"/>
        </w:rPr>
        <w:t xml:space="preserve">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7C" w:rsidRDefault="007A4B7C" w:rsidP="00696478">
      <w:pPr>
        <w:spacing w:after="0" w:line="240" w:lineRule="auto"/>
      </w:pPr>
      <w:r>
        <w:separator/>
      </w:r>
    </w:p>
  </w:endnote>
  <w:endnote w:type="continuationSeparator" w:id="0">
    <w:p w:rsidR="007A4B7C" w:rsidRDefault="007A4B7C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7C" w:rsidRDefault="007A4B7C" w:rsidP="00696478">
      <w:pPr>
        <w:spacing w:after="0" w:line="240" w:lineRule="auto"/>
      </w:pPr>
      <w:r>
        <w:separator/>
      </w:r>
    </w:p>
  </w:footnote>
  <w:footnote w:type="continuationSeparator" w:id="0">
    <w:p w:rsidR="007A4B7C" w:rsidRDefault="007A4B7C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499BA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33D4-0C14-4135-B4DF-7FE795CD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4</cp:revision>
  <cp:lastPrinted>2019-10-23T05:04:00Z</cp:lastPrinted>
  <dcterms:created xsi:type="dcterms:W3CDTF">2022-06-22T11:26:00Z</dcterms:created>
  <dcterms:modified xsi:type="dcterms:W3CDTF">2023-04-24T10:39:00Z</dcterms:modified>
</cp:coreProperties>
</file>