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8831" w14:textId="77777777" w:rsidR="00643AD9" w:rsidRDefault="00643AD9" w:rsidP="00643AD9">
      <w:pPr>
        <w:spacing w:after="0" w:line="276" w:lineRule="auto"/>
        <w:rPr>
          <w:rFonts w:cs="Arial"/>
          <w:color w:val="000000" w:themeColor="text1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MCPS-WZK/AM/351-4/2024 TP/U</w:t>
      </w:r>
    </w:p>
    <w:p w14:paraId="46DA7444" w14:textId="372D30EE" w:rsidR="004877AE" w:rsidRDefault="004877AE" w:rsidP="004877AE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załącznik nr 6 do SWZ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39507EBE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0A0E40" w:rsidRPr="000A0E40">
        <w:t>Wykonanie i dostawa 18 rodzajów materiałów profilaktyczno-promocyjnych dla Mazowieckiego Centrum Polityki Społecznej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0E5010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0148" w14:textId="77777777" w:rsidR="000E5010" w:rsidRDefault="000E5010" w:rsidP="00696478">
      <w:pPr>
        <w:spacing w:after="0" w:line="240" w:lineRule="auto"/>
      </w:pPr>
      <w:r>
        <w:separator/>
      </w:r>
    </w:p>
  </w:endnote>
  <w:endnote w:type="continuationSeparator" w:id="0">
    <w:p w14:paraId="06110535" w14:textId="77777777" w:rsidR="000E5010" w:rsidRDefault="000E5010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2E29" w14:textId="77777777" w:rsidR="000E5010" w:rsidRDefault="000E5010" w:rsidP="00696478">
      <w:pPr>
        <w:spacing w:after="0" w:line="240" w:lineRule="auto"/>
      </w:pPr>
      <w:r>
        <w:separator/>
      </w:r>
    </w:p>
  </w:footnote>
  <w:footnote w:type="continuationSeparator" w:id="0">
    <w:p w14:paraId="3DA8CED4" w14:textId="77777777" w:rsidR="000E5010" w:rsidRDefault="000E5010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274998">
    <w:abstractNumId w:val="45"/>
  </w:num>
  <w:num w:numId="2" w16cid:durableId="1602882126">
    <w:abstractNumId w:val="23"/>
  </w:num>
  <w:num w:numId="3" w16cid:durableId="1571841392">
    <w:abstractNumId w:val="7"/>
  </w:num>
  <w:num w:numId="4" w16cid:durableId="664629123">
    <w:abstractNumId w:val="38"/>
  </w:num>
  <w:num w:numId="5" w16cid:durableId="807085550">
    <w:abstractNumId w:val="10"/>
  </w:num>
  <w:num w:numId="6" w16cid:durableId="987786235">
    <w:abstractNumId w:val="52"/>
  </w:num>
  <w:num w:numId="7" w16cid:durableId="1506045973">
    <w:abstractNumId w:val="40"/>
  </w:num>
  <w:num w:numId="8" w16cid:durableId="1741250501">
    <w:abstractNumId w:val="49"/>
  </w:num>
  <w:num w:numId="9" w16cid:durableId="424309981">
    <w:abstractNumId w:val="27"/>
  </w:num>
  <w:num w:numId="10" w16cid:durableId="1488748087">
    <w:abstractNumId w:val="14"/>
  </w:num>
  <w:num w:numId="11" w16cid:durableId="1383478710">
    <w:abstractNumId w:val="43"/>
  </w:num>
  <w:num w:numId="12" w16cid:durableId="1457025251">
    <w:abstractNumId w:val="36"/>
  </w:num>
  <w:num w:numId="13" w16cid:durableId="1663191276">
    <w:abstractNumId w:val="19"/>
  </w:num>
  <w:num w:numId="14" w16cid:durableId="100029450">
    <w:abstractNumId w:val="31"/>
  </w:num>
  <w:num w:numId="15" w16cid:durableId="1124497206">
    <w:abstractNumId w:val="42"/>
  </w:num>
  <w:num w:numId="16" w16cid:durableId="1974094029">
    <w:abstractNumId w:val="18"/>
  </w:num>
  <w:num w:numId="17" w16cid:durableId="1784350194">
    <w:abstractNumId w:val="39"/>
  </w:num>
  <w:num w:numId="18" w16cid:durableId="638924530">
    <w:abstractNumId w:val="44"/>
  </w:num>
  <w:num w:numId="19" w16cid:durableId="2009475176">
    <w:abstractNumId w:val="47"/>
  </w:num>
  <w:num w:numId="20" w16cid:durableId="292100099">
    <w:abstractNumId w:val="54"/>
  </w:num>
  <w:num w:numId="21" w16cid:durableId="1813131963">
    <w:abstractNumId w:val="21"/>
  </w:num>
  <w:num w:numId="22" w16cid:durableId="1482885530">
    <w:abstractNumId w:val="50"/>
  </w:num>
  <w:num w:numId="23" w16cid:durableId="2126844300">
    <w:abstractNumId w:val="32"/>
  </w:num>
  <w:num w:numId="24" w16cid:durableId="972447131">
    <w:abstractNumId w:val="33"/>
  </w:num>
  <w:num w:numId="25" w16cid:durableId="763067609">
    <w:abstractNumId w:val="20"/>
  </w:num>
  <w:num w:numId="26" w16cid:durableId="685132915">
    <w:abstractNumId w:val="34"/>
  </w:num>
  <w:num w:numId="27" w16cid:durableId="129179850">
    <w:abstractNumId w:val="25"/>
  </w:num>
  <w:num w:numId="28" w16cid:durableId="447821277">
    <w:abstractNumId w:val="41"/>
  </w:num>
  <w:num w:numId="29" w16cid:durableId="897087043">
    <w:abstractNumId w:val="53"/>
  </w:num>
  <w:num w:numId="30" w16cid:durableId="2117021605">
    <w:abstractNumId w:val="26"/>
  </w:num>
  <w:num w:numId="31" w16cid:durableId="1516307456">
    <w:abstractNumId w:val="37"/>
  </w:num>
  <w:num w:numId="32" w16cid:durableId="20013667">
    <w:abstractNumId w:val="22"/>
  </w:num>
  <w:num w:numId="33" w16cid:durableId="2119401082">
    <w:abstractNumId w:val="17"/>
  </w:num>
  <w:num w:numId="34" w16cid:durableId="490869944">
    <w:abstractNumId w:val="30"/>
  </w:num>
  <w:num w:numId="35" w16cid:durableId="1962757709">
    <w:abstractNumId w:val="24"/>
  </w:num>
  <w:num w:numId="36" w16cid:durableId="1938908062">
    <w:abstractNumId w:val="46"/>
  </w:num>
  <w:num w:numId="37" w16cid:durableId="1872760112">
    <w:abstractNumId w:val="51"/>
  </w:num>
  <w:num w:numId="38" w16cid:durableId="1134717162">
    <w:abstractNumId w:val="13"/>
  </w:num>
  <w:num w:numId="39" w16cid:durableId="623117955">
    <w:abstractNumId w:val="28"/>
  </w:num>
  <w:num w:numId="40" w16cid:durableId="1449198458">
    <w:abstractNumId w:val="29"/>
  </w:num>
  <w:num w:numId="41" w16cid:durableId="572004362">
    <w:abstractNumId w:val="16"/>
  </w:num>
  <w:num w:numId="42" w16cid:durableId="122919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45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55855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2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7780967">
    <w:abstractNumId w:val="12"/>
  </w:num>
  <w:num w:numId="47" w16cid:durableId="880900786">
    <w:abstractNumId w:val="15"/>
  </w:num>
  <w:num w:numId="48" w16cid:durableId="134874962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1179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0E40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5010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57DD0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7AE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3AD9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5B18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6A0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48</cp:revision>
  <cp:lastPrinted>2019-10-23T05:04:00Z</cp:lastPrinted>
  <dcterms:created xsi:type="dcterms:W3CDTF">2021-08-11T07:40:00Z</dcterms:created>
  <dcterms:modified xsi:type="dcterms:W3CDTF">2024-02-14T09:28:00Z</dcterms:modified>
</cp:coreProperties>
</file>