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94" w:rsidRPr="006E44E8" w:rsidRDefault="00EB4094" w:rsidP="00EB40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Z</w:t>
      </w:r>
      <w:r>
        <w:rPr>
          <w:rFonts w:cstheme="minorHAnsi"/>
          <w:b/>
          <w:bCs/>
          <w:color w:val="000000"/>
        </w:rPr>
        <w:t>ałącznik nr</w:t>
      </w:r>
      <w:r w:rsidRPr="006E44E8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4 do SIWZ</w:t>
      </w:r>
    </w:p>
    <w:p w:rsidR="00EB4094" w:rsidRPr="006E44E8" w:rsidRDefault="00AA4CC9" w:rsidP="00EB409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Wzór</w:t>
      </w:r>
      <w:r w:rsidR="00EB4094" w:rsidRPr="006E44E8">
        <w:rPr>
          <w:rFonts w:cstheme="minorHAnsi"/>
          <w:b/>
          <w:bCs/>
          <w:color w:val="000000"/>
        </w:rPr>
        <w:t xml:space="preserve"> umowy</w:t>
      </w:r>
    </w:p>
    <w:p w:rsidR="00EB4094" w:rsidRDefault="00EB4094" w:rsidP="00EB40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EB4094" w:rsidRPr="00430976" w:rsidRDefault="00EB4094" w:rsidP="00EB40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430976">
        <w:rPr>
          <w:rFonts w:cstheme="minorHAnsi"/>
          <w:b/>
          <w:color w:val="000000"/>
          <w:sz w:val="28"/>
          <w:szCs w:val="28"/>
        </w:rPr>
        <w:t>UMOWA nr ….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zawarta w dniu ……………… 201</w:t>
      </w:r>
      <w:r>
        <w:rPr>
          <w:rFonts w:cstheme="minorHAnsi"/>
          <w:color w:val="000000"/>
        </w:rPr>
        <w:t>9</w:t>
      </w:r>
      <w:r w:rsidRPr="006E44E8">
        <w:rPr>
          <w:rFonts w:cstheme="minorHAnsi"/>
          <w:color w:val="000000"/>
        </w:rPr>
        <w:t xml:space="preserve"> roku. w </w:t>
      </w:r>
      <w:r>
        <w:rPr>
          <w:rFonts w:cstheme="minorHAnsi"/>
          <w:color w:val="000000"/>
        </w:rPr>
        <w:t>Warszawie</w:t>
      </w:r>
      <w:r w:rsidRPr="006E44E8">
        <w:rPr>
          <w:rFonts w:cstheme="minorHAnsi"/>
          <w:color w:val="000000"/>
        </w:rPr>
        <w:t xml:space="preserve"> pomiędzy</w:t>
      </w:r>
      <w:r>
        <w:rPr>
          <w:rFonts w:cstheme="minorHAnsi"/>
          <w:color w:val="000000"/>
        </w:rPr>
        <w:t xml:space="preserve"> </w:t>
      </w:r>
      <w:r w:rsidRPr="006E44E8">
        <w:rPr>
          <w:rFonts w:cstheme="minorHAnsi"/>
          <w:color w:val="000000"/>
        </w:rPr>
        <w:t>:</w:t>
      </w:r>
    </w:p>
    <w:p w:rsidR="00EB4094" w:rsidRDefault="00EB4094" w:rsidP="00EB4094">
      <w:pPr>
        <w:tabs>
          <w:tab w:val="left" w:pos="360"/>
          <w:tab w:val="left" w:pos="1080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Państwowym Muzeum Etnograficznym w Warszawie</w:t>
      </w:r>
      <w:r>
        <w:rPr>
          <w:rFonts w:ascii="Calibri" w:hAnsi="Calibri" w:cs="Calibri"/>
          <w:color w:val="000000"/>
        </w:rPr>
        <w:t xml:space="preserve"> z siedzibą w Warszawie przy ul. Kredytowej 1, 00-056 Warszawa, zarejestrowanym w Rejestrze instytucji kultury dla których organizatorem jest Samorząd Województwa Mazowieckiego w księdze rejestrowej nr RIK/23/99, posiadającym NIP 526-00-08-691, zwanym dalej </w:t>
      </w:r>
      <w:r>
        <w:rPr>
          <w:rFonts w:ascii="Calibri" w:hAnsi="Calibri" w:cs="Calibri"/>
          <w:b/>
          <w:color w:val="000000"/>
        </w:rPr>
        <w:t>„Zamawiającym” lub „PME”</w:t>
      </w:r>
      <w:r>
        <w:rPr>
          <w:rFonts w:ascii="Calibri" w:hAnsi="Calibri" w:cs="Calibri"/>
          <w:color w:val="000000"/>
        </w:rPr>
        <w:t>, reprezentowanym przez :</w:t>
      </w:r>
    </w:p>
    <w:p w:rsidR="00EB4094" w:rsidRDefault="00EB4094" w:rsidP="00390588">
      <w:pPr>
        <w:numPr>
          <w:ilvl w:val="0"/>
          <w:numId w:val="39"/>
        </w:numPr>
        <w:tabs>
          <w:tab w:val="left" w:pos="360"/>
        </w:tabs>
        <w:suppressAutoHyphens/>
        <w:spacing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dr. Adama Czyżewskiego –  Dyrektora Muzeum,</w:t>
      </w:r>
    </w:p>
    <w:p w:rsidR="00EB4094" w:rsidRDefault="00EB4094" w:rsidP="00390588">
      <w:pPr>
        <w:numPr>
          <w:ilvl w:val="0"/>
          <w:numId w:val="39"/>
        </w:numPr>
        <w:tabs>
          <w:tab w:val="left" w:pos="360"/>
        </w:tabs>
        <w:suppressAutoHyphens/>
        <w:spacing w:after="120" w:line="276" w:lineRule="auto"/>
        <w:ind w:left="1060" w:hanging="35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Anetę </w:t>
      </w:r>
      <w:proofErr w:type="spellStart"/>
      <w:r>
        <w:rPr>
          <w:rFonts w:ascii="Calibri" w:hAnsi="Calibri" w:cs="Calibri"/>
          <w:color w:val="000000"/>
        </w:rPr>
        <w:t>Gielo</w:t>
      </w:r>
      <w:proofErr w:type="spellEnd"/>
      <w:r>
        <w:rPr>
          <w:rFonts w:ascii="Calibri" w:hAnsi="Calibri" w:cs="Calibri"/>
          <w:color w:val="000000"/>
        </w:rPr>
        <w:t xml:space="preserve"> – Główną Księgową, </w:t>
      </w:r>
    </w:p>
    <w:p w:rsidR="00EB4094" w:rsidRDefault="00EB4094" w:rsidP="00EB4094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</w:rPr>
        <w:t xml:space="preserve">………………………………, </w:t>
      </w:r>
      <w:r w:rsidRPr="008707D1">
        <w:rPr>
          <w:rFonts w:ascii="Calibri" w:hAnsi="Calibri" w:cs="Calibri"/>
        </w:rPr>
        <w:t>zwanym dalej</w:t>
      </w:r>
      <w:r>
        <w:rPr>
          <w:rFonts w:ascii="Calibri" w:hAnsi="Calibri" w:cs="Calibri"/>
          <w:b/>
        </w:rPr>
        <w:t xml:space="preserve"> „Wykonawcą”, </w:t>
      </w:r>
      <w:r w:rsidRPr="008707D1">
        <w:rPr>
          <w:rFonts w:ascii="Calibri" w:hAnsi="Calibri" w:cs="Calibri"/>
        </w:rPr>
        <w:t>reprezentowanym przez :</w:t>
      </w:r>
    </w:p>
    <w:p w:rsidR="00EB4094" w:rsidRDefault="00EB4094" w:rsidP="00EB4094">
      <w:pPr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………………………………………….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PRZEDMIOT UMOWY</w:t>
      </w:r>
    </w:p>
    <w:p w:rsidR="00EB4094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Niniejsza umowa została zawarta w wyniku przeprowadzenia postępowania o udzielenie zamówienia publicznego o sygnaturze …………………………</w:t>
      </w:r>
    </w:p>
    <w:p w:rsidR="00EB4094" w:rsidRPr="00EB4094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Zamawiający zleca, a Wykonawca zobowiązuje się </w:t>
      </w:r>
      <w:r w:rsidRPr="00664264">
        <w:rPr>
          <w:rFonts w:cstheme="minorHAnsi"/>
          <w:bCs/>
          <w:color w:val="000000"/>
        </w:rPr>
        <w:t xml:space="preserve">dostarczyć </w:t>
      </w:r>
      <w:r w:rsidR="00C6206F">
        <w:rPr>
          <w:rFonts w:cstheme="minorHAnsi"/>
          <w:bCs/>
          <w:color w:val="000000"/>
        </w:rPr>
        <w:t xml:space="preserve">i zainstalować system </w:t>
      </w:r>
      <w:proofErr w:type="spellStart"/>
      <w:r w:rsidR="00C6206F">
        <w:rPr>
          <w:rFonts w:cstheme="minorHAnsi"/>
          <w:bCs/>
          <w:color w:val="000000"/>
        </w:rPr>
        <w:t>audioprzewodników</w:t>
      </w:r>
      <w:proofErr w:type="spellEnd"/>
      <w:r w:rsidR="00C6206F">
        <w:rPr>
          <w:rFonts w:cstheme="minorHAnsi"/>
          <w:bCs/>
          <w:color w:val="000000"/>
        </w:rPr>
        <w:t xml:space="preserve"> w siedzibie PME</w:t>
      </w:r>
      <w:r w:rsidRPr="00EB4094">
        <w:rPr>
          <w:rFonts w:cstheme="minorHAnsi"/>
          <w:bCs/>
          <w:color w:val="000000"/>
        </w:rPr>
        <w:t>.</w:t>
      </w:r>
    </w:p>
    <w:p w:rsidR="00EB4094" w:rsidRPr="00C21FD0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 w:rsidRPr="00664264">
        <w:rPr>
          <w:rFonts w:cstheme="minorHAnsi"/>
          <w:color w:val="000000"/>
        </w:rPr>
        <w:t xml:space="preserve">Szczegółowy opis przedmiotu zamówienia zawiera </w:t>
      </w:r>
      <w:r w:rsidRPr="00C21FD0">
        <w:rPr>
          <w:rFonts w:cstheme="minorHAnsi"/>
          <w:b/>
          <w:color w:val="000000"/>
        </w:rPr>
        <w:t>załącznik nr 1</w:t>
      </w:r>
      <w:r w:rsidRPr="00664264">
        <w:rPr>
          <w:rFonts w:cstheme="minorHAnsi"/>
          <w:color w:val="000000"/>
        </w:rPr>
        <w:t xml:space="preserve"> (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opis przedmiotu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zamówienia</w:t>
      </w:r>
      <w:r>
        <w:rPr>
          <w:rFonts w:cstheme="minorHAnsi"/>
          <w:color w:val="000000"/>
        </w:rPr>
        <w:t xml:space="preserve"> </w:t>
      </w:r>
      <w:r w:rsidRPr="00664264">
        <w:rPr>
          <w:rFonts w:cstheme="minorHAnsi"/>
          <w:color w:val="000000"/>
        </w:rPr>
        <w:t>).</w:t>
      </w:r>
    </w:p>
    <w:p w:rsidR="00EB4094" w:rsidRPr="00664264" w:rsidRDefault="00EB4094" w:rsidP="0039058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Wykonawca zobowiązuje się wykonać przedmiot zamówienia zgodnie z wymaganiami specyfikacji istotnych warunków zamówienia, złożoną ofertą w trakcie postępowania o którym mowa w ust. 1, oraz niniejszą umową. Kopia oferty Wykonawcy stanowi </w:t>
      </w:r>
      <w:r w:rsidRPr="00430976">
        <w:rPr>
          <w:rFonts w:cstheme="minorHAnsi"/>
          <w:b/>
          <w:bCs/>
          <w:color w:val="000000"/>
        </w:rPr>
        <w:t>załącznik nr 2</w:t>
      </w:r>
      <w:r>
        <w:rPr>
          <w:rFonts w:cstheme="minorHAnsi"/>
          <w:bCs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2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TERMINY REALIZACJI</w:t>
      </w:r>
    </w:p>
    <w:p w:rsidR="00EB4094" w:rsidRPr="006E44E8" w:rsidRDefault="00EB4094" w:rsidP="008F009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 xml:space="preserve">Termin </w:t>
      </w:r>
      <w:r w:rsidR="00A4397D">
        <w:rPr>
          <w:rFonts w:cstheme="minorHAnsi"/>
          <w:color w:val="000000"/>
        </w:rPr>
        <w:t>zrealizowania</w:t>
      </w:r>
      <w:r w:rsidRPr="006E44E8">
        <w:rPr>
          <w:rFonts w:cstheme="minorHAnsi"/>
          <w:color w:val="000000"/>
        </w:rPr>
        <w:t xml:space="preserve"> przedmiotu zamówienia ustala się</w:t>
      </w:r>
      <w:r w:rsidR="00C6206F">
        <w:rPr>
          <w:rFonts w:cstheme="minorHAnsi"/>
          <w:color w:val="000000"/>
        </w:rPr>
        <w:t xml:space="preserve"> na 31 października 2019 r., przy czym dostawa przedmiotu zamówienia </w:t>
      </w:r>
      <w:r w:rsidR="008F0090">
        <w:rPr>
          <w:rFonts w:cstheme="minorHAnsi"/>
          <w:color w:val="000000"/>
        </w:rPr>
        <w:t xml:space="preserve">( bez jego instalacji ) </w:t>
      </w:r>
      <w:r w:rsidR="00C6206F">
        <w:rPr>
          <w:rFonts w:cstheme="minorHAnsi"/>
          <w:color w:val="000000"/>
        </w:rPr>
        <w:t xml:space="preserve">ma nastąpić w ciągu 30 dni od </w:t>
      </w:r>
      <w:r w:rsidR="008F0090">
        <w:rPr>
          <w:rFonts w:cstheme="minorHAnsi"/>
          <w:color w:val="000000"/>
        </w:rPr>
        <w:t xml:space="preserve">daty </w:t>
      </w:r>
      <w:r w:rsidR="00C6206F">
        <w:rPr>
          <w:rFonts w:cstheme="minorHAnsi"/>
          <w:color w:val="000000"/>
        </w:rPr>
        <w:t>podpisania umowy</w:t>
      </w:r>
      <w:r w:rsidRPr="006E44E8">
        <w:rPr>
          <w:rFonts w:cstheme="minorHAnsi"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3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OŚWIADCZENIA WYKONAWCY</w:t>
      </w:r>
    </w:p>
    <w:p w:rsidR="00EB4094" w:rsidRDefault="00EB4094" w:rsidP="003905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>Wykonawca oświadcza, że posiada wiedzę i doświadczenie niezbędne dla prawidłowego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wykonania czynności objętych umową.</w:t>
      </w:r>
    </w:p>
    <w:p w:rsidR="00EB4094" w:rsidRPr="00CA083D" w:rsidRDefault="00EB4094" w:rsidP="0039058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</w:t>
      </w:r>
      <w:r>
        <w:rPr>
          <w:rFonts w:cstheme="minorHAnsi"/>
          <w:color w:val="000000"/>
        </w:rPr>
        <w:t xml:space="preserve">oświadcza, że </w:t>
      </w:r>
      <w:r w:rsidRPr="00CA083D">
        <w:rPr>
          <w:rFonts w:cstheme="minorHAnsi"/>
          <w:color w:val="000000"/>
        </w:rPr>
        <w:t>zachowa w tajemnicy wszystkie informacje stanowiące tajemnice przedsiębiorstwa</w:t>
      </w:r>
      <w:r>
        <w:rPr>
          <w:rFonts w:cstheme="minorHAnsi"/>
          <w:color w:val="000000"/>
        </w:rPr>
        <w:t xml:space="preserve"> </w:t>
      </w:r>
      <w:r w:rsidRPr="00CA083D">
        <w:rPr>
          <w:rFonts w:cstheme="minorHAnsi"/>
          <w:color w:val="000000"/>
        </w:rPr>
        <w:t>w rozumieniu odrębnych przepisów, uzyskane w trakcie realizacji niniejszej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lastRenderedPageBreak/>
        <w:t>§ 4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OBOWIĄZKI WYKONAWCY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A083D">
        <w:rPr>
          <w:rFonts w:cstheme="minorHAnsi"/>
          <w:color w:val="000000"/>
        </w:rPr>
        <w:t xml:space="preserve">Wykonawca zobowiązuje się wykonać przedmiot umowy zgodnie z zasadami wiedzy technicznej z należytą starannością, </w:t>
      </w:r>
      <w:r>
        <w:rPr>
          <w:rFonts w:cstheme="minorHAnsi"/>
          <w:color w:val="000000"/>
        </w:rPr>
        <w:t xml:space="preserve">przy zachowaniu zasad BHP, </w:t>
      </w:r>
      <w:r w:rsidRPr="00CA083D">
        <w:rPr>
          <w:rFonts w:cstheme="minorHAnsi"/>
          <w:color w:val="000000"/>
        </w:rPr>
        <w:t>zgodnie z obowiązującymi przepisami, normami technicznymi, standardami, w pełnej zgodności z technologią i instrukcjami producentów i dostawców materiałów oraz postanowieniami niniejszej umowy.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poniesie</w:t>
      </w:r>
      <w:r w:rsidRPr="00CA083D">
        <w:rPr>
          <w:rFonts w:cstheme="minorHAnsi"/>
          <w:color w:val="000000"/>
        </w:rPr>
        <w:t xml:space="preserve"> wszelkie koszty związane z realizacją zamówienia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Wykonawca zobowiązuje się dostarczyć przedmiot umowy do siedziby Zamawiającego w Warszawie przy ul. Kredytowej 1 </w:t>
      </w:r>
      <w:r w:rsidRPr="0053100D">
        <w:rPr>
          <w:rFonts w:cstheme="minorHAnsi"/>
          <w:color w:val="000000"/>
        </w:rPr>
        <w:t>w miejsca wskazane przez Zamawiającego.</w:t>
      </w:r>
    </w:p>
    <w:p w:rsidR="00EB4094" w:rsidRPr="00184A07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ponosi odpowiedzialność wobec Zamawiającego i osób trzecich z tytułu realizacji niniejszej umowy w tym m. in. za zniszczenia i szkody powstałe z winy Wykonawcy lub jego podwykonawców</w:t>
      </w:r>
      <w:r>
        <w:rPr>
          <w:rFonts w:cstheme="minorHAnsi"/>
          <w:i/>
          <w:iCs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gwarantuje, że przedmiot dostawy będzie fabrycznie nowy, nieużywany i nieeksponowany na wystawach, sprawny technicznie, bezpieczny, kompletny i gotowy do pracy, dopuszczony do obrotu, spełniający normy CE, wolny od wad fizycznych i prawnych oraz roszczeń osób trzecich, oraz że wymagane prawem atesty, deklaracje zgodności i certyfikaty CE</w:t>
      </w:r>
      <w:r>
        <w:rPr>
          <w:rFonts w:cstheme="minorHAnsi"/>
          <w:color w:val="000000"/>
        </w:rPr>
        <w:t>.</w:t>
      </w:r>
    </w:p>
    <w:p w:rsidR="00EB4094" w:rsidRPr="00184A07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gwarantuje zgodność elementów dostawy, dostarczanych w ramach realizacji przedmiotu niniejszej umowy, z wymaganiami Zamawiającego określonymi w specyfikacji istotnych warunków zamówienia.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53100D">
        <w:rPr>
          <w:rFonts w:cstheme="minorHAnsi"/>
          <w:color w:val="000000"/>
        </w:rPr>
        <w:t>Wykonawca oświadcza, że</w:t>
      </w:r>
      <w:r>
        <w:rPr>
          <w:rFonts w:cstheme="minorHAnsi"/>
          <w:color w:val="000000"/>
        </w:rPr>
        <w:t xml:space="preserve"> </w:t>
      </w:r>
      <w:r w:rsidRPr="0053100D">
        <w:rPr>
          <w:rFonts w:cstheme="minorHAnsi"/>
          <w:color w:val="000000"/>
        </w:rPr>
        <w:t xml:space="preserve">zapoznał się z warunkami i miejscem </w:t>
      </w:r>
      <w:r>
        <w:rPr>
          <w:rFonts w:cstheme="minorHAnsi"/>
          <w:color w:val="000000"/>
        </w:rPr>
        <w:t>dostawy</w:t>
      </w:r>
      <w:r w:rsidRPr="0053100D">
        <w:rPr>
          <w:rFonts w:cstheme="minorHAnsi"/>
          <w:color w:val="000000"/>
        </w:rPr>
        <w:t xml:space="preserve"> przedmiotu umowy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zobowiązuje się przestrzegać poleceń osób sprawujących nadzór ze strony</w:t>
      </w:r>
      <w:r>
        <w:rPr>
          <w:rFonts w:cstheme="minorHAnsi"/>
          <w:color w:val="000000"/>
        </w:rPr>
        <w:t xml:space="preserve"> </w:t>
      </w:r>
      <w:r w:rsidRPr="00184A07">
        <w:rPr>
          <w:rFonts w:cstheme="minorHAnsi"/>
          <w:color w:val="000000"/>
        </w:rPr>
        <w:t>Zamawiającego nad realizacją umowy.</w:t>
      </w:r>
    </w:p>
    <w:p w:rsidR="00EB4094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jest odpowiedzialny za działania i zaniechania osób, z których pomocą wykonuje przedmiot umowy.</w:t>
      </w:r>
    </w:p>
    <w:p w:rsidR="00EB4094" w:rsidRPr="00184A07" w:rsidRDefault="00EB4094" w:rsidP="0039058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84A07">
        <w:rPr>
          <w:rFonts w:cstheme="minorHAnsi"/>
          <w:color w:val="000000"/>
        </w:rPr>
        <w:t>Wykonawca ponosi odpowiedzialność za utratę, braki lub uszkodzenia przedmiotu umowy towaru do czasu odbioru przez Zamawiającego.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5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OBOWIĄZKI ZAMAWIAJĄCEGO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Zamawiający z</w:t>
      </w:r>
      <w:r>
        <w:rPr>
          <w:rFonts w:cstheme="minorHAnsi"/>
          <w:color w:val="000000"/>
        </w:rPr>
        <w:t>obowiązuje się z</w:t>
      </w:r>
      <w:r w:rsidRPr="006E44E8">
        <w:rPr>
          <w:rFonts w:cstheme="minorHAnsi"/>
          <w:color w:val="000000"/>
        </w:rPr>
        <w:t>apłaci</w:t>
      </w:r>
      <w:r>
        <w:rPr>
          <w:rFonts w:cstheme="minorHAnsi"/>
          <w:color w:val="000000"/>
        </w:rPr>
        <w:t>ć</w:t>
      </w:r>
      <w:r w:rsidRPr="006E44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Wykonawcy </w:t>
      </w:r>
      <w:r w:rsidRPr="006E44E8">
        <w:rPr>
          <w:rFonts w:cstheme="minorHAnsi"/>
          <w:color w:val="000000"/>
        </w:rPr>
        <w:t xml:space="preserve">wynagrodzenie umowne </w:t>
      </w:r>
      <w:r>
        <w:rPr>
          <w:rFonts w:cstheme="minorHAnsi"/>
          <w:color w:val="000000"/>
        </w:rPr>
        <w:t xml:space="preserve">na warunkach określonych w </w:t>
      </w:r>
      <w:r w:rsidRPr="006E44E8">
        <w:rPr>
          <w:rFonts w:cstheme="minorHAnsi"/>
          <w:color w:val="000000"/>
        </w:rPr>
        <w:t>niniejszej umow</w:t>
      </w:r>
      <w:r>
        <w:rPr>
          <w:rFonts w:cstheme="minorHAnsi"/>
          <w:color w:val="000000"/>
        </w:rPr>
        <w:t>ie.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6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WYNAGRODZENIE</w:t>
      </w:r>
    </w:p>
    <w:p w:rsidR="00EB4094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Za wykonanie przedmiotu umowy Zamawiający zapłaci Wykonawcy całkowite wynagrodzenie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ryczałtowe w kwocie netto ………………… zł (słownie złotych : ………………………….. ) plus podatek VAT w kwocie …………… zł, co stanowi kwotę brutto …………….... zł ( słownie złotych :………………… )</w:t>
      </w:r>
      <w:r>
        <w:rPr>
          <w:rFonts w:cstheme="minorHAnsi"/>
          <w:color w:val="000000"/>
        </w:rPr>
        <w:t>.</w:t>
      </w:r>
      <w:r w:rsidRPr="003E7CDF">
        <w:rPr>
          <w:rFonts w:cstheme="minorHAnsi"/>
          <w:color w:val="000000"/>
        </w:rPr>
        <w:t xml:space="preserve"> </w:t>
      </w:r>
    </w:p>
    <w:p w:rsidR="0078139D" w:rsidRDefault="0078139D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Wynagrodzenie płatne będzie w ratach :</w:t>
      </w:r>
    </w:p>
    <w:p w:rsidR="0078139D" w:rsidRDefault="0078139D" w:rsidP="0078139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po dostawie przedmiotu zamówienia do Zamawiającego – w wysokości 80 % wynagrodzenia określonego w ustępie 1;</w:t>
      </w:r>
    </w:p>
    <w:p w:rsidR="0078139D" w:rsidRDefault="0078139D" w:rsidP="0078139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 zainstalowaniu tych części składowych przedmiotu zamówienia, które podlegają zainstalowaniu – w wysokości 20 % wynagrodzenia określonego w ustępie 1.  </w:t>
      </w:r>
    </w:p>
    <w:p w:rsidR="00EB4094" w:rsidRPr="009D420C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Należność Wykonawcy z tytułu realizacji umowy płatna będzie przelewem na rachunek bankowy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Wykonawcy wskazany na fakturze w ciągu </w:t>
      </w:r>
      <w:r>
        <w:rPr>
          <w:rFonts w:cstheme="minorHAnsi"/>
          <w:color w:val="000000"/>
        </w:rPr>
        <w:t>30</w:t>
      </w:r>
      <w:r w:rsidRPr="009D420C">
        <w:rPr>
          <w:rFonts w:cstheme="minorHAnsi"/>
          <w:color w:val="000000"/>
        </w:rPr>
        <w:t xml:space="preserve"> dni od daty dostarczenia prawidłowo wystawionej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faktury wraz z </w:t>
      </w:r>
      <w:r>
        <w:rPr>
          <w:rFonts w:cstheme="minorHAnsi"/>
          <w:color w:val="000000"/>
        </w:rPr>
        <w:t xml:space="preserve">kopią </w:t>
      </w:r>
      <w:r w:rsidRPr="009D420C">
        <w:rPr>
          <w:rFonts w:cstheme="minorHAnsi"/>
          <w:color w:val="000000"/>
        </w:rPr>
        <w:t>podpisan</w:t>
      </w:r>
      <w:r>
        <w:rPr>
          <w:rFonts w:cstheme="minorHAnsi"/>
          <w:color w:val="000000"/>
        </w:rPr>
        <w:t>ego</w:t>
      </w:r>
      <w:r w:rsidRPr="009D420C">
        <w:rPr>
          <w:rFonts w:cstheme="minorHAnsi"/>
          <w:color w:val="000000"/>
        </w:rPr>
        <w:t xml:space="preserve"> bez zastrzeżeń protokoł</w:t>
      </w:r>
      <w:r>
        <w:rPr>
          <w:rFonts w:cstheme="minorHAnsi"/>
          <w:color w:val="000000"/>
        </w:rPr>
        <w:t>u</w:t>
      </w:r>
      <w:r w:rsidRPr="009D420C">
        <w:rPr>
          <w:rFonts w:cstheme="minorHAnsi"/>
          <w:color w:val="000000"/>
        </w:rPr>
        <w:t xml:space="preserve"> odbioru.</w:t>
      </w:r>
    </w:p>
    <w:p w:rsidR="00EB4094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lastRenderedPageBreak/>
        <w:t>Wynagrodzenie, o którym mowa w ust.1 zaspokaja wszelkie roszczenia Wykonawcy wobec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 z tytułu wykonania umowy.</w:t>
      </w:r>
    </w:p>
    <w:p w:rsidR="00EB4094" w:rsidRPr="003E7CDF" w:rsidRDefault="00EB4094" w:rsidP="00390588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nie może bez pisemnej zgody Zamawiającego dokonać żadnej cesji praw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związanych z realizacją niniejszej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7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 xml:space="preserve">WARUNKI </w:t>
      </w:r>
      <w:r>
        <w:rPr>
          <w:rFonts w:cstheme="minorHAnsi"/>
          <w:color w:val="000000"/>
        </w:rPr>
        <w:t xml:space="preserve">RELIZACJI I </w:t>
      </w:r>
      <w:r w:rsidRPr="006E44E8">
        <w:rPr>
          <w:rFonts w:cstheme="minorHAnsi"/>
          <w:color w:val="000000"/>
        </w:rPr>
        <w:t>ODBIORU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Dostawa przedmiotu umowy do siedziby </w:t>
      </w:r>
      <w:r w:rsidR="008F0090" w:rsidRPr="003E7CDF">
        <w:rPr>
          <w:rFonts w:cstheme="minorHAnsi"/>
          <w:color w:val="000000"/>
        </w:rPr>
        <w:t>Zamawiającego</w:t>
      </w:r>
      <w:r w:rsidR="008F0090">
        <w:rPr>
          <w:rFonts w:cstheme="minorHAnsi"/>
          <w:color w:val="000000"/>
        </w:rPr>
        <w:t xml:space="preserve"> lub jego instalacja </w:t>
      </w:r>
      <w:r w:rsidRPr="003E7CDF">
        <w:rPr>
          <w:rFonts w:cstheme="minorHAnsi"/>
          <w:color w:val="000000"/>
        </w:rPr>
        <w:t>realizowana będzie w dni robocze, w godzinach od 9:00 do 15:00.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>Wykonawca zgłosi Zamawiającemu gotowość dostawy, na co najmniej 3 dni robocze przed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przewidywanym terminem dostawy, telefonicznie i e-mailowo.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Wykonawca zobowiązany jest do dostawy, wniesienia, rozładunku, montażu </w:t>
      </w:r>
      <w:r w:rsidR="00516BE8">
        <w:rPr>
          <w:rFonts w:cstheme="minorHAnsi"/>
          <w:color w:val="000000"/>
        </w:rPr>
        <w:t xml:space="preserve">( instalacji ) </w:t>
      </w:r>
      <w:r w:rsidRPr="003E7CDF">
        <w:rPr>
          <w:rFonts w:cstheme="minorHAnsi"/>
          <w:color w:val="000000"/>
        </w:rPr>
        <w:t>przedmiotów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objętych zamówieniem na własny koszt i własnym transportem w miejsc</w:t>
      </w:r>
      <w:r w:rsidR="00A4397D">
        <w:rPr>
          <w:rFonts w:cstheme="minorHAnsi"/>
          <w:color w:val="000000"/>
        </w:rPr>
        <w:t>a</w:t>
      </w:r>
      <w:r w:rsidRPr="003E7CDF">
        <w:rPr>
          <w:rFonts w:cstheme="minorHAnsi"/>
          <w:color w:val="000000"/>
        </w:rPr>
        <w:t xml:space="preserve"> wskazane przez</w:t>
      </w:r>
      <w:r>
        <w:rPr>
          <w:rFonts w:cstheme="minorHAnsi"/>
          <w:color w:val="000000"/>
        </w:rPr>
        <w:t xml:space="preserve"> </w:t>
      </w:r>
      <w:r w:rsidRPr="003E7CDF">
        <w:rPr>
          <w:rFonts w:cstheme="minorHAnsi"/>
          <w:color w:val="000000"/>
        </w:rPr>
        <w:t>Zamawiającego.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3E7CDF">
        <w:rPr>
          <w:rFonts w:cstheme="minorHAnsi"/>
          <w:color w:val="000000"/>
        </w:rPr>
        <w:t xml:space="preserve">Przedmioty objęte zamówieniem muszą być zaopatrzone w </w:t>
      </w:r>
      <w:r>
        <w:rPr>
          <w:rFonts w:cstheme="minorHAnsi"/>
          <w:color w:val="000000"/>
        </w:rPr>
        <w:t xml:space="preserve">odpowiednią dokumentację </w:t>
      </w:r>
      <w:r>
        <w:rPr>
          <w:rFonts w:cstheme="minorHAnsi"/>
          <w:color w:val="000000"/>
        </w:rPr>
        <w:br/>
        <w:t xml:space="preserve">( </w:t>
      </w:r>
      <w:r w:rsidRPr="003E7CDF">
        <w:rPr>
          <w:rFonts w:cstheme="minorHAnsi"/>
          <w:color w:val="000000"/>
        </w:rPr>
        <w:t>instrukcje</w:t>
      </w:r>
      <w:r>
        <w:rPr>
          <w:rFonts w:cstheme="minorHAnsi"/>
          <w:color w:val="000000"/>
        </w:rPr>
        <w:t xml:space="preserve"> ), o ile taką powinny posiadać. Dokumentacja musi być w języku polskim.</w:t>
      </w:r>
      <w:r w:rsidRPr="006E44E8">
        <w:rPr>
          <w:rFonts w:cstheme="minorHAnsi"/>
          <w:color w:val="000000"/>
        </w:rPr>
        <w:t xml:space="preserve"> </w:t>
      </w:r>
    </w:p>
    <w:p w:rsidR="00EB4094" w:rsidRDefault="002257AE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Wykonawca jest obowiązany przeprowadzić szkolenie dla wskazanych pracowników Zamawiającego w uzgodnionym między stronami terminie</w:t>
      </w:r>
      <w:r w:rsidR="00EB4094"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Wykonawca zobowiązany jest do wywozu i utylizacji opakowań pozostałych po</w:t>
      </w:r>
      <w:r>
        <w:rPr>
          <w:rFonts w:cstheme="minorHAnsi"/>
          <w:color w:val="000000"/>
        </w:rPr>
        <w:t xml:space="preserve"> </w:t>
      </w:r>
      <w:r w:rsidRPr="00FE7871">
        <w:rPr>
          <w:rFonts w:cstheme="minorHAnsi"/>
          <w:color w:val="000000"/>
        </w:rPr>
        <w:t>rozładunku przedmiotów objętych zamówieniem, na własny koszt.</w:t>
      </w:r>
    </w:p>
    <w:p w:rsidR="00EB4094" w:rsidRPr="00EB658A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Przejęcie przedmiotu zamówienia przez Zamawiającego nastąpi na miejscu dostawy na podstawie protokołu odbioru, którego wzór zawarty jest w </w:t>
      </w:r>
      <w:r w:rsidRPr="00430976">
        <w:rPr>
          <w:rFonts w:cstheme="minorHAnsi"/>
          <w:b/>
          <w:color w:val="000000"/>
        </w:rPr>
        <w:t>załączniku nr 3</w:t>
      </w:r>
      <w:r w:rsidRPr="00EB658A">
        <w:rPr>
          <w:rFonts w:cstheme="minorHAnsi"/>
          <w:color w:val="000000"/>
        </w:rPr>
        <w:t xml:space="preserve"> do umowy, podpisanego bez zastrzeżeń przez upoważnione osoby ze strony Wykonawcy i Zamawiającego. W przypadku stwierdzenia podczas odbioru usterek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</w:t>
      </w:r>
      <w:r>
        <w:rPr>
          <w:rFonts w:cstheme="minorHAnsi"/>
          <w:color w:val="000000"/>
        </w:rPr>
        <w:t xml:space="preserve"> lub niezgodności z SIWZ, albo z ofertą</w:t>
      </w:r>
      <w:r w:rsidRPr="00EB658A">
        <w:rPr>
          <w:rFonts w:cstheme="minorHAnsi"/>
          <w:color w:val="000000"/>
        </w:rPr>
        <w:t xml:space="preserve">, Wykonawca zobowiązuje się do niezwłocznego </w:t>
      </w:r>
      <w:r>
        <w:rPr>
          <w:rFonts w:cstheme="minorHAnsi"/>
          <w:color w:val="000000"/>
        </w:rPr>
        <w:t>usunięcia</w:t>
      </w:r>
      <w:r w:rsidRPr="00EB658A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usterek lub wad,</w:t>
      </w:r>
      <w:r w:rsidRPr="00EB658A">
        <w:rPr>
          <w:rFonts w:cstheme="minorHAnsi"/>
          <w:color w:val="000000"/>
        </w:rPr>
        <w:t xml:space="preserve"> lub wymiany na </w:t>
      </w:r>
      <w:r>
        <w:rPr>
          <w:rFonts w:cstheme="minorHAnsi"/>
          <w:color w:val="000000"/>
        </w:rPr>
        <w:t>towar</w:t>
      </w:r>
      <w:r w:rsidRPr="00EB658A">
        <w:rPr>
          <w:rFonts w:cstheme="minorHAnsi"/>
          <w:color w:val="000000"/>
        </w:rPr>
        <w:t xml:space="preserve"> wolny od wad</w:t>
      </w:r>
      <w:r>
        <w:rPr>
          <w:rFonts w:cstheme="minorHAnsi"/>
          <w:color w:val="000000"/>
        </w:rPr>
        <w:t xml:space="preserve"> i zgodny z SIWA i ofertą</w:t>
      </w:r>
      <w:r w:rsidRPr="00EB658A">
        <w:rPr>
          <w:rFonts w:cstheme="minorHAnsi"/>
          <w:color w:val="000000"/>
        </w:rPr>
        <w:t>. W takim przypadku zostanie sporządzony protokół o stwierdzonych usterkach</w:t>
      </w:r>
      <w:r>
        <w:rPr>
          <w:rFonts w:cstheme="minorHAnsi"/>
          <w:color w:val="000000"/>
        </w:rPr>
        <w:t>,</w:t>
      </w:r>
      <w:r w:rsidRPr="00EB658A">
        <w:rPr>
          <w:rFonts w:cstheme="minorHAnsi"/>
          <w:color w:val="000000"/>
        </w:rPr>
        <w:t xml:space="preserve"> wadach </w:t>
      </w:r>
      <w:r>
        <w:rPr>
          <w:rFonts w:cstheme="minorHAnsi"/>
          <w:color w:val="000000"/>
        </w:rPr>
        <w:t xml:space="preserve">lub niezgodności z SIWA lub ofertą </w:t>
      </w:r>
      <w:r w:rsidRPr="00EB658A">
        <w:rPr>
          <w:rFonts w:cstheme="minorHAnsi"/>
          <w:color w:val="000000"/>
        </w:rPr>
        <w:t>w 2 egz.,</w:t>
      </w:r>
      <w:r>
        <w:rPr>
          <w:rFonts w:cstheme="minorHAnsi"/>
          <w:color w:val="000000"/>
        </w:rPr>
        <w:t xml:space="preserve"> </w:t>
      </w:r>
      <w:r w:rsidRPr="00EB658A">
        <w:rPr>
          <w:rFonts w:cstheme="minorHAnsi"/>
          <w:color w:val="000000"/>
        </w:rPr>
        <w:t>po jednym dla każdej ze stron.</w:t>
      </w:r>
      <w:r w:rsidR="00516BE8">
        <w:rPr>
          <w:rFonts w:cstheme="minorHAnsi"/>
          <w:color w:val="000000"/>
        </w:rPr>
        <w:t xml:space="preserve"> Po zainstalowaniu tych części przedmiotu zamówienia, które wymagają zainstalowania, sporządzony zostanie protokół odbioru końcowego według wzoru zawartego w </w:t>
      </w:r>
      <w:r w:rsidR="00516BE8" w:rsidRPr="00516BE8">
        <w:rPr>
          <w:rFonts w:cstheme="minorHAnsi"/>
          <w:b/>
          <w:color w:val="000000"/>
        </w:rPr>
        <w:t>załączniku nr 3</w:t>
      </w:r>
      <w:r w:rsidR="00516BE8">
        <w:rPr>
          <w:rFonts w:cstheme="minorHAnsi"/>
          <w:color w:val="000000"/>
        </w:rPr>
        <w:t xml:space="preserve"> do umowy.</w:t>
      </w:r>
    </w:p>
    <w:p w:rsidR="00EB4094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>Protokół z odbioru bez zastrzeżeń stanowi podstawę do wypłaty wynagrodzenia dla Wykonawcy.</w:t>
      </w:r>
    </w:p>
    <w:p w:rsidR="00EB4094" w:rsidRPr="00EB658A" w:rsidRDefault="00EB4094" w:rsidP="00390588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B658A">
        <w:rPr>
          <w:rFonts w:cstheme="minorHAnsi"/>
          <w:color w:val="000000"/>
        </w:rPr>
        <w:t xml:space="preserve">Na każde żądanie Zamawiającego </w:t>
      </w:r>
      <w:r w:rsidRPr="00EB658A">
        <w:rPr>
          <w:rFonts w:ascii="Calibri" w:hAnsi="Calibri" w:cs="Calibri"/>
        </w:rPr>
        <w:t xml:space="preserve">Wykonawca zobowiązany jest </w:t>
      </w:r>
      <w:r>
        <w:rPr>
          <w:rFonts w:ascii="Calibri" w:hAnsi="Calibri" w:cs="Calibri"/>
        </w:rPr>
        <w:t>okazać</w:t>
      </w:r>
      <w:r w:rsidRPr="00EB658A">
        <w:rPr>
          <w:rFonts w:ascii="Calibri" w:hAnsi="Calibri" w:cs="Calibri"/>
        </w:rPr>
        <w:t xml:space="preserve"> wszelkie wymagane prawem atesty, certyfikaty i specyfikacje techniczne oraz ewentualne gwarancje producentów dotyczące przedmiotu dostawy.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8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WADY PRZEDMIOTU UMOWY</w:t>
      </w:r>
    </w:p>
    <w:p w:rsidR="00EB4094" w:rsidRDefault="00EB4094" w:rsidP="00390588">
      <w:pPr>
        <w:numPr>
          <w:ilvl w:val="0"/>
          <w:numId w:val="45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</w:t>
      </w:r>
      <w:r>
        <w:rPr>
          <w:rFonts w:ascii="Calibri" w:hAnsi="Calibri" w:cs="Calibri"/>
        </w:rPr>
        <w:t>jest odpowiedzialny względem Zamawiającego z tytułu rękojmi na zasadach określonych w Kodeksie cywilnym z zastrzeżeniem zawartym w § 9 ust. 2.</w:t>
      </w:r>
    </w:p>
    <w:p w:rsidR="00EB4094" w:rsidRPr="00FE7871" w:rsidRDefault="00EB4094" w:rsidP="00390588">
      <w:pPr>
        <w:numPr>
          <w:ilvl w:val="0"/>
          <w:numId w:val="45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</w:rPr>
      </w:pPr>
      <w:r w:rsidRPr="00FE7871">
        <w:rPr>
          <w:rFonts w:cstheme="minorHAnsi"/>
          <w:color w:val="000000"/>
        </w:rPr>
        <w:t xml:space="preserve">Wykonawca obowiązany jest do usunięcia braków i wad stwierdzonych podczas odbioru przedmiotu umowy oraz w okresie gwarancji w terminach określonych w § </w:t>
      </w:r>
      <w:r>
        <w:rPr>
          <w:rFonts w:cstheme="minorHAnsi"/>
          <w:color w:val="000000"/>
        </w:rPr>
        <w:t>7</w:t>
      </w:r>
      <w:r w:rsidRPr="00FE7871">
        <w:rPr>
          <w:rFonts w:cstheme="minorHAnsi"/>
          <w:color w:val="000000"/>
        </w:rPr>
        <w:t xml:space="preserve"> i § </w:t>
      </w:r>
      <w:r>
        <w:rPr>
          <w:rFonts w:cstheme="minorHAnsi"/>
          <w:color w:val="000000"/>
        </w:rPr>
        <w:t>9</w:t>
      </w:r>
      <w:r w:rsidRPr="00FE7871">
        <w:rPr>
          <w:rFonts w:cstheme="minorHAnsi"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9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lastRenderedPageBreak/>
        <w:t>GWARANCJA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Na przedmioty niniejszej umowy, Wykonawca udziela Zamawiającemu gwarancji na okres </w:t>
      </w:r>
      <w:r>
        <w:rPr>
          <w:rFonts w:cstheme="minorHAnsi"/>
          <w:color w:val="000000"/>
        </w:rPr>
        <w:t xml:space="preserve">………- </w:t>
      </w:r>
      <w:r w:rsidRPr="00603184">
        <w:rPr>
          <w:rFonts w:cstheme="minorHAnsi"/>
          <w:color w:val="000000"/>
        </w:rPr>
        <w:t xml:space="preserve">miesięcy, chyba że gwarancja producenta jest dłuższa, to </w:t>
      </w:r>
      <w:r>
        <w:rPr>
          <w:rFonts w:cstheme="minorHAnsi"/>
          <w:color w:val="000000"/>
        </w:rPr>
        <w:t xml:space="preserve">wtedy </w:t>
      </w:r>
      <w:r w:rsidRPr="00603184">
        <w:rPr>
          <w:rFonts w:cstheme="minorHAnsi"/>
          <w:color w:val="000000"/>
        </w:rPr>
        <w:t>obowiązuje gwarancja udzielana przez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producenta.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Strony ustalają, że okres odpowiedzialności Wykonawcy z tytułu rękojmi jest równy okresowi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udzielonej przez niego gwarancji. W przypadku gwarancji producenta dłuższej niż gwarancja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Wykonawcy, okres rękojmi przedłuża się na okres trwania gwarancji.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Bieg terminu gwarancji i rękojmi rozpoczyna się z dniem podpisania protokołu odbioru bez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zastrzeżeń.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>Termin gwarancji i rękojmi ulega stosownemu wydłużeniu o czas, pomiędzy datą zgłoszenia wady,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a datą jej usunięcia.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W przypadku trzykrotnej naprawy danego przedmiotu Wykonawca zobowiązuje się w okresie gwarancji wymienić ten przedmiot ( naprawy poszczególnych elementów </w:t>
      </w:r>
      <w:r>
        <w:rPr>
          <w:rFonts w:cstheme="minorHAnsi"/>
          <w:color w:val="000000"/>
        </w:rPr>
        <w:t xml:space="preserve">danego </w:t>
      </w:r>
      <w:r w:rsidRPr="00603184">
        <w:rPr>
          <w:rFonts w:cstheme="minorHAnsi"/>
          <w:color w:val="000000"/>
        </w:rPr>
        <w:t>przedmiotu sumują się ). W przypadku wymiany, o której mowa powyżej na nową, okres gwarancji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rozpoczyna bieg od daty wymiany.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W ramach udzielonej gwarancji jakości i rękojmi </w:t>
      </w:r>
      <w:r>
        <w:rPr>
          <w:rFonts w:cstheme="minorHAnsi"/>
          <w:color w:val="000000"/>
        </w:rPr>
        <w:t>W</w:t>
      </w:r>
      <w:r w:rsidRPr="00603184">
        <w:rPr>
          <w:rFonts w:cstheme="minorHAnsi"/>
          <w:color w:val="000000"/>
        </w:rPr>
        <w:t>ykonawca usunie zgłoszoną usterkę lub wymieni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wadliwy przedmiot umowy na nowy w terminie 7 dni od dnia zgłoszenia przez </w:t>
      </w:r>
      <w:r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amawiającego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przekazanego drogą </w:t>
      </w:r>
      <w:r>
        <w:rPr>
          <w:rFonts w:cstheme="minorHAnsi"/>
          <w:color w:val="000000"/>
        </w:rPr>
        <w:t xml:space="preserve">mailową. </w:t>
      </w:r>
      <w:r w:rsidRPr="008F263E">
        <w:rPr>
          <w:rFonts w:cstheme="minorHAnsi"/>
          <w:color w:val="000000"/>
        </w:rPr>
        <w:t>Zgłoszenie składane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będzie pocztą elektroniczną na adres poczty </w:t>
      </w:r>
      <w:r>
        <w:rPr>
          <w:rFonts w:cstheme="minorHAnsi"/>
          <w:color w:val="000000"/>
        </w:rPr>
        <w:br/>
      </w:r>
      <w:r w:rsidRPr="008F263E">
        <w:rPr>
          <w:rFonts w:cstheme="minorHAnsi"/>
          <w:color w:val="000000"/>
        </w:rPr>
        <w:t xml:space="preserve">e-mail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ykonawcy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W związku z wykonywaniem napraw gwarancyjnych wykonawca nie będzie obciążał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Zamawiającego żadnymi kosztami.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Jeżeli przeprowadzenie w określonym czasie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czynności konserwacyjnych jest wymagane przez producenta sprzętu to za wykonanie tych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 xml:space="preserve">czynności w okresie gwarancji odpowiada </w:t>
      </w:r>
      <w:r>
        <w:rPr>
          <w:rFonts w:cstheme="minorHAnsi"/>
          <w:color w:val="000000"/>
        </w:rPr>
        <w:t>W</w:t>
      </w:r>
      <w:r w:rsidRPr="008F263E">
        <w:rPr>
          <w:rFonts w:cstheme="minorHAnsi"/>
          <w:color w:val="000000"/>
        </w:rPr>
        <w:t>ykonawca i ponosi wszystkie koszty z tym związane</w:t>
      </w:r>
      <w:r>
        <w:rPr>
          <w:rFonts w:cstheme="minorHAnsi"/>
          <w:color w:val="000000"/>
        </w:rPr>
        <w:t>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Jakiekolwiek dokumenty gwarancyjne wydane przez Wykonawcę, sprzeczne z warunkami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niniejszej umowy, albo nakładające na zamawiającego większe obowiązki niż wynikające z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nie wiążą Zamawiającego.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 xml:space="preserve">Wszelkie konieczne dokumenty gwarancyjne należy wydać </w:t>
      </w:r>
      <w:r>
        <w:rPr>
          <w:rFonts w:cstheme="minorHAnsi"/>
          <w:color w:val="000000"/>
        </w:rPr>
        <w:t>Z</w:t>
      </w:r>
      <w:r w:rsidRPr="008F263E">
        <w:rPr>
          <w:rFonts w:cstheme="minorHAnsi"/>
          <w:color w:val="000000"/>
        </w:rPr>
        <w:t>amawiającemu w języku polskim.</w:t>
      </w:r>
    </w:p>
    <w:p w:rsidR="00EB4094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Zamawiający może dochodzić roszczeń z tytułu rękojmi za wady po terminie wskazanym w ust. 1, jeżeli ujawnił i reklamował wady przed upływem tego terminu.</w:t>
      </w:r>
    </w:p>
    <w:p w:rsidR="00EB4094" w:rsidRPr="008F263E" w:rsidRDefault="00EB4094" w:rsidP="00390588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8F263E">
        <w:rPr>
          <w:rFonts w:cstheme="minorHAnsi"/>
          <w:color w:val="000000"/>
        </w:rPr>
        <w:t>W przypadku, gdy w okresie gwarancji Wykonawca nie usunie wad i braków w przedmiocie umowy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 terminie wskazanym przez Zamawiającego, Zamawiającemu przysługuje możliwość zlecenia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wykonania tych prac osobom trzecim i obciążenia ich kosztami Wykonawc</w:t>
      </w:r>
      <w:r w:rsidR="007D5EFE">
        <w:rPr>
          <w:rFonts w:cstheme="minorHAnsi"/>
          <w:color w:val="000000"/>
        </w:rPr>
        <w:t>y</w:t>
      </w:r>
      <w:r w:rsidRPr="008F263E">
        <w:rPr>
          <w:rFonts w:cstheme="minorHAnsi"/>
          <w:color w:val="000000"/>
        </w:rPr>
        <w:t>, bez konieczności</w:t>
      </w:r>
      <w:r>
        <w:rPr>
          <w:rFonts w:cstheme="minorHAnsi"/>
          <w:color w:val="000000"/>
        </w:rPr>
        <w:t xml:space="preserve"> </w:t>
      </w:r>
      <w:r w:rsidRPr="008F263E">
        <w:rPr>
          <w:rFonts w:cstheme="minorHAnsi"/>
          <w:color w:val="000000"/>
        </w:rPr>
        <w:t>uzyskiwania upoważnienia sądowego</w:t>
      </w:r>
      <w:r w:rsidR="007D5EFE">
        <w:rPr>
          <w:rFonts w:cstheme="minorHAnsi"/>
          <w:color w:val="000000"/>
        </w:rPr>
        <w:t xml:space="preserve"> lub zgody Wykonawcy</w:t>
      </w:r>
      <w:r w:rsidRPr="008F263E">
        <w:rPr>
          <w:rFonts w:cstheme="minorHAnsi"/>
          <w:color w:val="000000"/>
        </w:rPr>
        <w:t>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0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OSOBY DO KONTAKTU</w:t>
      </w:r>
    </w:p>
    <w:p w:rsidR="00EB4094" w:rsidRPr="00C21FD0" w:rsidRDefault="00EB4094" w:rsidP="0039058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Osobami do kontaktu w sprawach niniejszej umowy są:</w:t>
      </w:r>
    </w:p>
    <w:p w:rsidR="00EB4094" w:rsidRDefault="00EB4094" w:rsidP="00390588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Wykonawcy: ……………………tel. ………………………., e-mail: ……………………</w:t>
      </w:r>
    </w:p>
    <w:p w:rsidR="00EB4094" w:rsidRDefault="00EB4094" w:rsidP="00390588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ze strony Zamawiającego:</w:t>
      </w:r>
    </w:p>
    <w:p w:rsidR="00EB4094" w:rsidRDefault="00EB4094" w:rsidP="00390588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lastRenderedPageBreak/>
        <w:t xml:space="preserve"> 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  <w:r>
        <w:rPr>
          <w:rFonts w:cstheme="minorHAnsi"/>
          <w:color w:val="000000"/>
        </w:rPr>
        <w:t xml:space="preserve"> ,</w:t>
      </w:r>
    </w:p>
    <w:p w:rsidR="00EB4094" w:rsidRPr="00C21FD0" w:rsidRDefault="00EB4094" w:rsidP="00390588">
      <w:pPr>
        <w:pStyle w:val="Akapitzlist"/>
        <w:numPr>
          <w:ilvl w:val="2"/>
          <w:numId w:val="48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…………………, tel. …</w:t>
      </w:r>
      <w:r>
        <w:rPr>
          <w:rFonts w:cstheme="minorHAnsi"/>
          <w:color w:val="000000"/>
        </w:rPr>
        <w:t>…………..</w:t>
      </w:r>
      <w:r w:rsidRPr="00C21FD0">
        <w:rPr>
          <w:rFonts w:cstheme="minorHAnsi"/>
          <w:color w:val="000000"/>
        </w:rPr>
        <w:t>..., e-mail: ……………………</w:t>
      </w:r>
    </w:p>
    <w:p w:rsidR="00EB4094" w:rsidRDefault="00EB4094" w:rsidP="0039058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Zmiana osób do kontaktu może nastąpić w formie powiadomienia i nie wymaga aneksu do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niniejszej umowy.</w:t>
      </w:r>
    </w:p>
    <w:p w:rsidR="00EB4094" w:rsidRPr="00C21FD0" w:rsidRDefault="00EB4094" w:rsidP="0039058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Osoba/y wskazana/e w …………… sprawują nadzór nad realizacją umowy ze strony Zamawiającego. 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1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KARY UMOWNE</w:t>
      </w:r>
    </w:p>
    <w:p w:rsidR="00EB409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1572EA">
        <w:rPr>
          <w:rFonts w:cstheme="minorHAnsi"/>
          <w:color w:val="000000"/>
        </w:rPr>
        <w:t>Strony postanawiają, iż w przypadkach określonych w umowie obowiązującą formą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odszkodowania z tytułu niewykonania lub nienależytego wykonania niniejszej umowy będą kary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umowne. W pozostałych przypadkach stanowiących niewykonanie lub nienależyte wykonanie</w:t>
      </w:r>
      <w:r>
        <w:rPr>
          <w:rFonts w:cstheme="minorHAnsi"/>
          <w:color w:val="000000"/>
        </w:rPr>
        <w:t xml:space="preserve"> </w:t>
      </w:r>
      <w:r w:rsidRPr="001572EA">
        <w:rPr>
          <w:rFonts w:cstheme="minorHAnsi"/>
          <w:color w:val="000000"/>
        </w:rPr>
        <w:t>zobowiązania. Strony ponoszą odpowiedzialność na zasadach ogólnych.</w:t>
      </w:r>
    </w:p>
    <w:p w:rsidR="00EB4094" w:rsidRPr="0060318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603184">
        <w:rPr>
          <w:rFonts w:cstheme="minorHAnsi"/>
          <w:color w:val="000000"/>
        </w:rPr>
        <w:t xml:space="preserve">Strony określają następujące przypadki możliwości naliczenia kar </w:t>
      </w:r>
      <w:r>
        <w:rPr>
          <w:rFonts w:cstheme="minorHAnsi"/>
          <w:color w:val="000000"/>
        </w:rPr>
        <w:t xml:space="preserve">umownych </w:t>
      </w:r>
      <w:r w:rsidRPr="00603184">
        <w:rPr>
          <w:rFonts w:cstheme="minorHAnsi"/>
          <w:color w:val="000000"/>
        </w:rPr>
        <w:t>oraz ich wysokość</w:t>
      </w:r>
      <w:r>
        <w:rPr>
          <w:rFonts w:cstheme="minorHAnsi"/>
          <w:color w:val="000000"/>
        </w:rPr>
        <w:t xml:space="preserve"> </w:t>
      </w:r>
      <w:r w:rsidRPr="00603184">
        <w:rPr>
          <w:rFonts w:cstheme="minorHAnsi"/>
          <w:color w:val="000000"/>
        </w:rPr>
        <w:t>:</w:t>
      </w:r>
    </w:p>
    <w:p w:rsidR="00EB4094" w:rsidRDefault="00EB4094" w:rsidP="00390588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w przypadku niedostarczenia przedmiotu umowy w terminie określonym w § 2 lub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 xml:space="preserve">w przypadku wymiany wadliwych na wolne od wad po terminie wskazanym przez Zamawiającego, Wykonawca zapłaci Zamawiającemu karę umowną w wysokości 1 % </w:t>
      </w:r>
      <w:r>
        <w:rPr>
          <w:rFonts w:cstheme="minorHAnsi"/>
          <w:color w:val="000000"/>
        </w:rPr>
        <w:br/>
      </w:r>
      <w:r w:rsidRPr="00A227A7">
        <w:rPr>
          <w:rFonts w:cstheme="minorHAnsi"/>
          <w:color w:val="000000"/>
        </w:rPr>
        <w:t>( słownie : jeden procent ) kwoty brutto określonej w § 6 ust. 1 za każdy dzień opóźnienia</w:t>
      </w:r>
      <w:r>
        <w:rPr>
          <w:rFonts w:cstheme="minorHAnsi"/>
          <w:color w:val="000000"/>
        </w:rPr>
        <w:t>;</w:t>
      </w:r>
    </w:p>
    <w:p w:rsidR="00EB4094" w:rsidRPr="00A227A7" w:rsidRDefault="00EB4094" w:rsidP="00390588">
      <w:pPr>
        <w:pStyle w:val="Akapitzlist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 przypadku odstąpienia od umowy przez Wykonawcę l lub Zamawiającego z przyczyn leżących po stronie Wykonawcy, Wykonawca zapłaci Zamawiającemu karę umowną w wysokości 20</w:t>
      </w:r>
      <w:r>
        <w:rPr>
          <w:rFonts w:cstheme="minorHAnsi"/>
          <w:color w:val="000000"/>
        </w:rPr>
        <w:t xml:space="preserve"> </w:t>
      </w:r>
      <w:r w:rsidRPr="00A227A7">
        <w:rPr>
          <w:rFonts w:cstheme="minorHAnsi"/>
          <w:color w:val="000000"/>
        </w:rPr>
        <w:t xml:space="preserve">% </w:t>
      </w:r>
      <w:r>
        <w:rPr>
          <w:rFonts w:cstheme="minorHAnsi"/>
          <w:color w:val="000000"/>
        </w:rPr>
        <w:t xml:space="preserve">( słownie : dwadzieścia procent ) </w:t>
      </w:r>
      <w:r w:rsidRPr="00A227A7">
        <w:rPr>
          <w:rFonts w:cstheme="minorHAnsi"/>
          <w:color w:val="000000"/>
        </w:rPr>
        <w:t>kwoty brutto określonej w § 6 ust. 1 niniejszej umowy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Wysokość kar umownych naliczonych zgodnie z ust. 2 nie może przekroczyć 20 % wartości umowy brutto, określonej w § 6 ust.1</w:t>
      </w:r>
      <w:r>
        <w:rPr>
          <w:rFonts w:cstheme="minorHAnsi"/>
          <w:color w:val="000000"/>
        </w:rPr>
        <w:t xml:space="preserve"> niniejszej umowy.</w:t>
      </w:r>
    </w:p>
    <w:p w:rsidR="00EB4094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 xml:space="preserve">Kwoty kar umownych, o których mowa w ust. 2 podlegają potrąceniu z wynagrodzenia należnego Wykonawcy na podstawie noty księgowej wystawionej przez Zamawiającego na co Wykonawca wyraża zgodę. W przypadku niemożliwości dokonania potrącenia z wynagrodzenia, kwoty kar umownych, o których mowa w ust. 2 Wykonawca ma obowiązek uregulować w terminie 14 dni od dnia otrzymania noty księgowej wystawionej przez </w:t>
      </w:r>
      <w:r>
        <w:rPr>
          <w:rFonts w:cstheme="minorHAnsi"/>
          <w:color w:val="000000"/>
        </w:rPr>
        <w:t>Z</w:t>
      </w:r>
      <w:r w:rsidRPr="00A227A7">
        <w:rPr>
          <w:rFonts w:cstheme="minorHAnsi"/>
          <w:color w:val="000000"/>
        </w:rPr>
        <w:t>amawiającego.</w:t>
      </w:r>
    </w:p>
    <w:p w:rsidR="00EB4094" w:rsidRPr="00A227A7" w:rsidRDefault="00EB4094" w:rsidP="00390588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A227A7">
        <w:rPr>
          <w:rFonts w:cstheme="minorHAnsi"/>
          <w:color w:val="000000"/>
        </w:rPr>
        <w:t>Jeżeli wysokość szkody przekr</w:t>
      </w:r>
      <w:r>
        <w:rPr>
          <w:rFonts w:cstheme="minorHAnsi"/>
          <w:color w:val="000000"/>
        </w:rPr>
        <w:t>o</w:t>
      </w:r>
      <w:r w:rsidRPr="00A227A7">
        <w:rPr>
          <w:rFonts w:cstheme="minorHAnsi"/>
          <w:color w:val="000000"/>
        </w:rPr>
        <w:t>cz</w:t>
      </w:r>
      <w:r>
        <w:rPr>
          <w:rFonts w:cstheme="minorHAnsi"/>
          <w:color w:val="000000"/>
        </w:rPr>
        <w:t>y</w:t>
      </w:r>
      <w:r w:rsidRPr="00A227A7">
        <w:rPr>
          <w:rFonts w:cstheme="minorHAnsi"/>
          <w:color w:val="000000"/>
        </w:rPr>
        <w:t xml:space="preserve"> wysokość kar umownych, Zamawiający będzie uprawniony do</w:t>
      </w:r>
      <w:r>
        <w:rPr>
          <w:rFonts w:cstheme="minorHAnsi"/>
          <w:color w:val="000000"/>
        </w:rPr>
        <w:t xml:space="preserve">  </w:t>
      </w:r>
      <w:r w:rsidRPr="00A227A7">
        <w:rPr>
          <w:rFonts w:cstheme="minorHAnsi"/>
          <w:color w:val="000000"/>
        </w:rPr>
        <w:t>dochodzenia swoich praw na zasadach określonych w Kodeksie cywilnym.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2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ODSTĄPIENIE OD UMOWY</w:t>
      </w:r>
    </w:p>
    <w:p w:rsidR="00EB4094" w:rsidRPr="00C21FD0" w:rsidRDefault="00EB4094" w:rsidP="0039058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Zamawiającemu przysługuje prawo do odstąpienia od umowy z przyczyn leżących po stronie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Wykonawcy w trybie natychmiastowym w przypadku: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ogłoszenia rozwiązania lub likwidacji przedsiębiorstwa Wykonawcy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 xml:space="preserve">gdy Wykonawca nie wywiązuje się prawidłowo z postanowień niniejszej umowy </w:t>
      </w:r>
      <w:r w:rsidR="00516BE8">
        <w:rPr>
          <w:rFonts w:cstheme="minorHAnsi"/>
          <w:color w:val="000000"/>
        </w:rPr>
        <w:t>lub</w:t>
      </w:r>
      <w:bookmarkStart w:id="0" w:name="_GoBack"/>
      <w:bookmarkEnd w:id="0"/>
      <w:r w:rsidRPr="00C21FD0">
        <w:rPr>
          <w:rFonts w:cstheme="minorHAnsi"/>
          <w:color w:val="000000"/>
        </w:rPr>
        <w:t xml:space="preserve"> wadliwie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realizuje jej przedmiot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t>gdy Wykonawca opóźnia się z wykonaniem przedmiotu umowy tak dalece, że zachodzi</w:t>
      </w:r>
      <w:r>
        <w:rPr>
          <w:rFonts w:cstheme="minorHAnsi"/>
          <w:color w:val="000000"/>
        </w:rPr>
        <w:t xml:space="preserve"> </w:t>
      </w:r>
      <w:r w:rsidRPr="00C21FD0">
        <w:rPr>
          <w:rFonts w:cstheme="minorHAnsi"/>
          <w:color w:val="000000"/>
        </w:rPr>
        <w:t>prawdopodobieństwo, że nie wykona go w terminie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C21FD0">
        <w:rPr>
          <w:rFonts w:cstheme="minorHAnsi"/>
          <w:color w:val="000000"/>
        </w:rPr>
        <w:lastRenderedPageBreak/>
        <w:t>Wykonawca wykonuje swoje obowiązki w sposób uchybiający postanowieniom niniejszej umowy lub przepisom prawa i pomimo pisemnego wezwania Zamawiającego nie następuje w zakreślonym terminie zmiana sposobu ich wykonywania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rozpoczęła się likwidacja Wykonawcy</w:t>
      </w:r>
      <w:r>
        <w:rPr>
          <w:rFonts w:cstheme="minorHAnsi"/>
          <w:color w:val="000000"/>
        </w:rPr>
        <w:t>;</w:t>
      </w:r>
    </w:p>
    <w:p w:rsidR="00EB4094" w:rsidRPr="00FF7CDB" w:rsidRDefault="00EB4094" w:rsidP="00390588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zostanie wydany nakaz zajęcia majątku Wykonawcy.</w:t>
      </w:r>
    </w:p>
    <w:p w:rsidR="00EB4094" w:rsidRDefault="00EB4094" w:rsidP="0039058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Odstąpienie od umowy wymaga, pod rygorem nieważności, formy pisemnej oraz pisemnego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uzasadnienia i może nastąpić w terminie 7 dni roboczych od daty powzięcia wiadomości 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wystąpieniu przyczyn uzasadniających odstąpienie.</w:t>
      </w:r>
    </w:p>
    <w:p w:rsidR="00EB4094" w:rsidRDefault="00EB4094" w:rsidP="0039058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razie zaistnienia istotnej zmiany okoliczności powodującej, że wykonanie umowy nie leży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interesie publicznym, czego nie można było przewidzieć w chwili zawarcia umowy, Zamawiający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może odstąpić od umowy w terminie 30 dni od powzięcia wiadomości o tych okolicznościach. 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takim przypadku Wykonawca może żądać jedynie wynagrodzenia należnego mu z tytułu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wykonanej części umowy.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3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ZMIANY W UMOWIE</w:t>
      </w:r>
    </w:p>
    <w:p w:rsidR="00EB4094" w:rsidRPr="00FF7CDB" w:rsidRDefault="00EB4094" w:rsidP="0039058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Zmiany postanowień zawartej umowy mogą być dokonane :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z powodu zaistnienia pomyłki pisarskiej lub rachunkowej;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zakresie aktualizacji danych Wykonawcy lub Zamawiającego;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zmiany obowiązujących przepisów prawa odnoszących się do niniejszej umowy;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wszelkich obiektywnych zmian, niezbędnych do prawidłowego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wykonania przedmiotu umowy, jeżeli taka zmiana leży w interesie publicznym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wycofania z rynku lub zaprzestania produkcji zaoferowanego przez wykonawcę sprzętu i /lub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oprogramowania; w takiej sytuacji zamawiający może wyrazić zgodę na zmianę sprzętu i /lub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oprogramowania będącego przedmiotem umowy na inny o lepszych bądź takich samych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cechach, parametrach i funkcjonalności. Zmiana sprzętu i /lub oprogramowania nie może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spowodować zmiany ceny, terminu wykonania, okresu gwarancji oraz innych warunków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realizacji umowy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w przypadku wystąpienia siły wyższej</w:t>
      </w:r>
      <w:r>
        <w:rPr>
          <w:rFonts w:cstheme="minorHAnsi"/>
          <w:color w:val="000000"/>
        </w:rPr>
        <w:t>;</w:t>
      </w:r>
    </w:p>
    <w:p w:rsidR="00EB4094" w:rsidRPr="00FF7CDB" w:rsidRDefault="00EB4094" w:rsidP="00390588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120" w:line="240" w:lineRule="auto"/>
        <w:ind w:left="924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powstania niejasności lub rozbieżności w rozumieniu pojęć użytych w Umowie, których nie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można usunąć w inny sposób, a zmiana będzie umożliwiać usunięcie rozbieżności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doprecyzowanie Umowy tak, aby Strony jednoznacznie interpretowały jej zapisy;</w:t>
      </w:r>
    </w:p>
    <w:p w:rsidR="00EB4094" w:rsidRDefault="00EB4094" w:rsidP="0039058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FF7CDB">
        <w:rPr>
          <w:rFonts w:cstheme="minorHAnsi"/>
          <w:color w:val="000000"/>
        </w:rPr>
        <w:t>Strona powołująca się na okoliczność uzasadniającą zmianę postanowień Umowy, zobowiązana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jest powiadomić pisemnie drugą Stronę o jej wystąpieniu niezwłocznie, nie później niż w ciągu 7</w:t>
      </w:r>
      <w:r>
        <w:rPr>
          <w:rFonts w:cstheme="minorHAnsi"/>
          <w:color w:val="000000"/>
        </w:rPr>
        <w:t xml:space="preserve"> </w:t>
      </w:r>
      <w:r w:rsidRPr="00FF7CDB">
        <w:rPr>
          <w:rFonts w:cstheme="minorHAnsi"/>
          <w:color w:val="000000"/>
        </w:rPr>
        <w:t>dni od dnia jej zaistnienia, występując o dokonanie zmiany.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4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KLAUZULA RODO</w:t>
      </w:r>
    </w:p>
    <w:p w:rsidR="00302883" w:rsidRPr="0091277B" w:rsidRDefault="00302883" w:rsidP="00302883">
      <w:pPr>
        <w:spacing w:after="120"/>
        <w:jc w:val="both"/>
        <w:rPr>
          <w:rFonts w:cstheme="minorHAnsi"/>
        </w:rPr>
      </w:pPr>
      <w:r w:rsidRPr="0091277B">
        <w:rPr>
          <w:rFonts w:cstheme="minorHAnsi"/>
        </w:rPr>
        <w:t xml:space="preserve">Zgodnie z art. 13 Rozporządzenia Parlamentu Europejskiego i Rady (UE) 2016/679 z dnia </w:t>
      </w:r>
      <w:r w:rsidRPr="0091277B">
        <w:rPr>
          <w:rFonts w:cstheme="minorHAnsi"/>
        </w:rPr>
        <w:br/>
        <w:t>27 kwietnia 2016 r. w sprawie ochrony osób fizycznych w związku z przetwarzaniem danych osobowych i w sprawie swobodnego przepływu takich danych (</w:t>
      </w:r>
      <w:r>
        <w:rPr>
          <w:rFonts w:cstheme="minorHAnsi"/>
        </w:rPr>
        <w:t xml:space="preserve">dalej : </w:t>
      </w:r>
      <w:r w:rsidRPr="0091277B">
        <w:rPr>
          <w:rFonts w:cstheme="minorHAnsi"/>
        </w:rPr>
        <w:t>RODO) Zamawiający informuje, że :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administratorem danych osobowych jest Państwowe Muzeum Etnograficzne w Warszawie, ul. Kredytowa 1, 00-056 Warszawa, tel. 22- 827 76 41;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dane kontaktowe inspektora </w:t>
      </w:r>
      <w:r w:rsidRPr="000D2A73">
        <w:rPr>
          <w:rFonts w:asciiTheme="minorHAnsi" w:hAnsiTheme="minorHAnsi" w:cstheme="minorHAnsi"/>
          <w:sz w:val="22"/>
          <w:szCs w:val="22"/>
        </w:rPr>
        <w:t xml:space="preserve">ochrony danych są następujące : e-mail </w:t>
      </w:r>
      <w:r w:rsidRPr="000D2A73">
        <w:rPr>
          <w:rFonts w:asciiTheme="minorHAnsi" w:hAnsiTheme="minorHAnsi" w:cstheme="minorHAnsi"/>
          <w:color w:val="auto"/>
          <w:sz w:val="22"/>
          <w:szCs w:val="22"/>
        </w:rPr>
        <w:t>iod</w:t>
      </w:r>
      <w:hyperlink r:id="rId7" w:history="1">
        <w:r w:rsidRPr="000D2A73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@ethnomuseum.pl</w:t>
        </w:r>
      </w:hyperlink>
      <w:r w:rsidRPr="000D2A73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przetwarzane w celu realizacji niniejszej umowy;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podstawę prawną ich przetwarzania stanowi zgoda osoby, której dane dotyczą;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mogą być udostępniane odpowiednim odbiorcom, w szczególności podmiotom zewnętrznym zajmującym się obsługą informatyczną lub prawną administratora albo instytucjom uprawnionym do kontroli działalności administratora lub instytucjom uprawnionym do uzyskania danych osobowych</w:t>
      </w:r>
      <w:r>
        <w:rPr>
          <w:rFonts w:asciiTheme="minorHAnsi" w:hAnsiTheme="minorHAnsi" w:cstheme="minorHAnsi"/>
          <w:sz w:val="22"/>
          <w:szCs w:val="22"/>
        </w:rPr>
        <w:t xml:space="preserve"> na podstawie przepisów prawa;</w:t>
      </w:r>
      <w:r w:rsidRPr="000D2A7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nie będą przekaz</w:t>
      </w:r>
      <w:r>
        <w:rPr>
          <w:rFonts w:asciiTheme="minorHAnsi" w:hAnsiTheme="minorHAnsi" w:cstheme="minorHAnsi"/>
          <w:sz w:val="22"/>
          <w:szCs w:val="22"/>
        </w:rPr>
        <w:t>ywane do państwa trzeciego;</w:t>
      </w:r>
    </w:p>
    <w:p w:rsidR="00302883" w:rsidRPr="000D2A73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dane osobowe będą przechowywane przez okres realizacji umowy i obowiązkowy okres przechowywania dokumentacji, ustalony z odrębnymi przepisami, oraz przez czas trwania skutków prawnych z nią związanych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D2A73">
        <w:rPr>
          <w:rFonts w:asciiTheme="minorHAnsi" w:hAnsiTheme="minorHAnsi" w:cstheme="minorHAnsi"/>
          <w:sz w:val="22"/>
          <w:szCs w:val="22"/>
        </w:rPr>
        <w:t>osoba, której dane są przetwarzane, w przypadkach przewidzianych prawem</w:t>
      </w:r>
      <w:r w:rsidRPr="0091277B">
        <w:rPr>
          <w:rFonts w:asciiTheme="minorHAnsi" w:hAnsiTheme="minorHAnsi" w:cstheme="minorHAnsi"/>
          <w:sz w:val="22"/>
          <w:szCs w:val="22"/>
        </w:rPr>
        <w:t>, ma prawo do :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żądania od administratora dostępu do swoich danych osobowych, ich sprostowania, usunięcia lub ograniczenia przetwarzania, 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>wniesienia sprzeciwu wobec przetwarzania, a także ma prawo do przenoszenia danych,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cofnięcia zgody w  dowolnym momencie bez wpływu na zgodność z prawem przetwarzania, którego dokonano na podstawie zgody przed jej cofnięciem, </w:t>
      </w:r>
    </w:p>
    <w:p w:rsidR="00302883" w:rsidRPr="0091277B" w:rsidRDefault="00302883" w:rsidP="00390588">
      <w:pPr>
        <w:pStyle w:val="divparagraph"/>
        <w:numPr>
          <w:ilvl w:val="0"/>
          <w:numId w:val="54"/>
        </w:numPr>
        <w:spacing w:line="360" w:lineRule="auto"/>
        <w:ind w:left="109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wniesienia skargi do Prezesa Urzędu Ochrony Danych Osobowych z siedzibą w Warszawie; 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podanie danych osobowych jest dobrowolne, ale jest warunkiem zawarcia umowy; </w:t>
      </w:r>
    </w:p>
    <w:p w:rsidR="00302883" w:rsidRPr="0091277B" w:rsidRDefault="00302883" w:rsidP="00390588">
      <w:pPr>
        <w:pStyle w:val="divparagraph"/>
        <w:numPr>
          <w:ilvl w:val="0"/>
          <w:numId w:val="53"/>
        </w:numPr>
        <w:spacing w:line="36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1277B">
        <w:rPr>
          <w:rFonts w:asciiTheme="minorHAnsi" w:hAnsiTheme="minorHAnsi" w:cstheme="minorHAnsi"/>
          <w:sz w:val="22"/>
          <w:szCs w:val="22"/>
        </w:rPr>
        <w:t xml:space="preserve">w trakcie przetwarzania danych nie dochodzi do zautomatyzowanego podejmowania decyzji ani do profilowania. </w:t>
      </w:r>
    </w:p>
    <w:p w:rsidR="00302883" w:rsidRPr="00922CB1" w:rsidRDefault="00302883" w:rsidP="00302883">
      <w:pPr>
        <w:pStyle w:val="pkt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22CB1">
        <w:rPr>
          <w:rFonts w:asciiTheme="minorHAnsi" w:hAnsiTheme="minorHAnsi" w:cstheme="minorHAnsi"/>
          <w:sz w:val="22"/>
          <w:szCs w:val="22"/>
        </w:rPr>
        <w:t>Wykonawca zobowiąz</w:t>
      </w:r>
      <w:r>
        <w:rPr>
          <w:rFonts w:asciiTheme="minorHAnsi" w:hAnsiTheme="minorHAnsi" w:cstheme="minorHAnsi"/>
          <w:sz w:val="22"/>
          <w:szCs w:val="22"/>
        </w:rPr>
        <w:t>uje się</w:t>
      </w:r>
      <w:r w:rsidRPr="00922CB1">
        <w:rPr>
          <w:rFonts w:asciiTheme="minorHAnsi" w:hAnsiTheme="minorHAnsi" w:cstheme="minorHAnsi"/>
          <w:sz w:val="22"/>
          <w:szCs w:val="22"/>
        </w:rPr>
        <w:t xml:space="preserve"> do wypełnienia obowiązków wynikają</w:t>
      </w:r>
      <w:r>
        <w:rPr>
          <w:rFonts w:asciiTheme="minorHAnsi" w:hAnsiTheme="minorHAnsi" w:cstheme="minorHAnsi"/>
          <w:sz w:val="22"/>
          <w:szCs w:val="22"/>
        </w:rPr>
        <w:t xml:space="preserve">cych z art. 13 lub art. 14 RODO </w:t>
      </w:r>
      <w:r w:rsidRPr="00922CB1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 w celu </w:t>
      </w:r>
      <w:r>
        <w:rPr>
          <w:rFonts w:asciiTheme="minorHAnsi" w:hAnsiTheme="minorHAnsi" w:cstheme="minorHAnsi"/>
          <w:sz w:val="22"/>
          <w:szCs w:val="22"/>
        </w:rPr>
        <w:t>realizacji niniejszej umowy</w:t>
      </w:r>
      <w:r w:rsidRPr="00922CB1">
        <w:rPr>
          <w:rFonts w:asciiTheme="minorHAnsi" w:hAnsiTheme="minorHAnsi" w:cstheme="minorHAnsi"/>
          <w:sz w:val="22"/>
          <w:szCs w:val="22"/>
        </w:rPr>
        <w:t xml:space="preserve"> oraz do przetwarzania danych osobowych zgodnie z RODO.</w:t>
      </w:r>
    </w:p>
    <w:p w:rsidR="00EB4094" w:rsidRDefault="00EB4094" w:rsidP="00302883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>§ 1</w:t>
      </w:r>
      <w:r>
        <w:rPr>
          <w:rFonts w:cstheme="minorHAnsi"/>
          <w:b/>
          <w:bCs/>
          <w:color w:val="000000"/>
        </w:rPr>
        <w:t>5</w:t>
      </w: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color w:val="000000"/>
        </w:rPr>
      </w:pPr>
      <w:r w:rsidRPr="006E44E8">
        <w:rPr>
          <w:rFonts w:cstheme="minorHAnsi"/>
          <w:color w:val="000000"/>
        </w:rPr>
        <w:t>POSTANOWIENIA KOŃCOWE</w:t>
      </w:r>
    </w:p>
    <w:p w:rsidR="00EB4094" w:rsidRPr="00EC096F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EC096F">
        <w:rPr>
          <w:rFonts w:ascii="Calibri" w:hAnsi="Calibri" w:cs="Calibri"/>
          <w:color w:val="000000"/>
        </w:rPr>
        <w:t xml:space="preserve">Wykonawca umożliwi Zamawiającemu, kontrolerom i wizytatorom Województwa Mazowieckiego </w:t>
      </w:r>
      <w:r>
        <w:rPr>
          <w:rFonts w:ascii="Calibri" w:hAnsi="Calibri" w:cs="Calibri"/>
          <w:color w:val="000000"/>
        </w:rPr>
        <w:t xml:space="preserve">oraz Ministerstwa Kultury i Dziedzictwa Narodowego </w:t>
      </w:r>
      <w:r w:rsidRPr="00EC096F">
        <w:rPr>
          <w:rFonts w:ascii="Calibri" w:hAnsi="Calibri" w:cs="Calibri"/>
          <w:color w:val="000000"/>
        </w:rPr>
        <w:t>przeprowadzenie kontroli realizacji przedmiotu niniejszej umowy na każdym etapie jej realizacji.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Sprawy sporne powstałe na tle realizacji niniejszej umowy rozstrzygane będą przez Sąd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powszechny właściwy dla siedziby Zamawiającego.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Wszelkie zmiany niniejszej umowy wymagają zachowania formy pisemnej pod rygorem ich nieważności.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Umowę niniejszą sporządzono w 3-ech jednobrzmiących egzemplarzach</w:t>
      </w:r>
      <w:r>
        <w:rPr>
          <w:rFonts w:cstheme="minorHAnsi"/>
          <w:color w:val="000000"/>
        </w:rPr>
        <w:t>, z czego</w:t>
      </w:r>
      <w:r w:rsidRPr="009D420C">
        <w:rPr>
          <w:rFonts w:cstheme="minorHAnsi"/>
          <w:color w:val="000000"/>
        </w:rPr>
        <w:t xml:space="preserve"> jeden egzemplarz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 xml:space="preserve">dla Wykonawcy, </w:t>
      </w:r>
      <w:r>
        <w:rPr>
          <w:rFonts w:cstheme="minorHAnsi"/>
          <w:color w:val="000000"/>
        </w:rPr>
        <w:t xml:space="preserve">a </w:t>
      </w:r>
      <w:r w:rsidRPr="009D420C">
        <w:rPr>
          <w:rFonts w:cstheme="minorHAnsi"/>
          <w:color w:val="000000"/>
        </w:rPr>
        <w:t>dwa dla Zamawiającego.</w:t>
      </w:r>
    </w:p>
    <w:p w:rsidR="00EB4094" w:rsidRDefault="00EB4094" w:rsidP="0039058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>Integralną część umowy stanowią załączniki</w:t>
      </w:r>
      <w:r>
        <w:rPr>
          <w:rFonts w:cstheme="minorHAnsi"/>
          <w:color w:val="000000"/>
        </w:rPr>
        <w:t xml:space="preserve"> </w:t>
      </w:r>
      <w:r w:rsidRPr="009D420C">
        <w:rPr>
          <w:rFonts w:cstheme="minorHAnsi"/>
          <w:color w:val="000000"/>
        </w:rPr>
        <w:t>:</w:t>
      </w:r>
    </w:p>
    <w:p w:rsidR="00EB4094" w:rsidRDefault="00EB4094" w:rsidP="003905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 w:rsidRPr="009D420C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9D420C">
        <w:rPr>
          <w:rFonts w:cstheme="minorHAnsi"/>
          <w:color w:val="000000"/>
        </w:rPr>
        <w:t xml:space="preserve"> – opis przedmiotu zamówienia</w:t>
      </w:r>
      <w:r>
        <w:rPr>
          <w:rFonts w:cstheme="minorHAnsi"/>
          <w:color w:val="000000"/>
        </w:rPr>
        <w:t>;</w:t>
      </w:r>
    </w:p>
    <w:p w:rsidR="00EB4094" w:rsidRDefault="00EB4094" w:rsidP="003905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2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Kopia oferty Wykonawcy;</w:t>
      </w:r>
    </w:p>
    <w:p w:rsidR="00EB4094" w:rsidRPr="009D420C" w:rsidRDefault="00EB4094" w:rsidP="0039058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Załącznik nr 3 </w:t>
      </w:r>
      <w:r w:rsidRPr="009D420C">
        <w:rPr>
          <w:rFonts w:cstheme="minorHAnsi"/>
          <w:color w:val="000000"/>
        </w:rPr>
        <w:t>–</w:t>
      </w:r>
      <w:r>
        <w:rPr>
          <w:rFonts w:cstheme="minorHAnsi"/>
          <w:color w:val="000000"/>
        </w:rPr>
        <w:t xml:space="preserve"> Wzór protokołu odbioru.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b/>
          <w:bCs/>
          <w:color w:val="000000"/>
        </w:rPr>
        <w:t xml:space="preserve">ZAMAWIAJĄCY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Pr="006E44E8">
        <w:rPr>
          <w:rFonts w:cstheme="minorHAnsi"/>
          <w:b/>
          <w:bCs/>
          <w:color w:val="000000"/>
        </w:rPr>
        <w:t>WYKONAWCA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6E44E8">
        <w:rPr>
          <w:rFonts w:cstheme="minorHAnsi"/>
          <w:color w:val="000000"/>
        </w:rPr>
        <w:t>……………………………….......</w:t>
      </w:r>
      <w:r>
        <w:rPr>
          <w:rFonts w:cstheme="minorHAnsi"/>
          <w:color w:val="000000"/>
        </w:rPr>
        <w:t>.....</w:t>
      </w:r>
      <w:r w:rsidRPr="006E44E8">
        <w:rPr>
          <w:rFonts w:cstheme="minorHAnsi"/>
          <w:color w:val="000000"/>
        </w:rPr>
        <w:t>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6E44E8">
        <w:rPr>
          <w:rFonts w:cstheme="minorHAnsi"/>
          <w:color w:val="000000"/>
        </w:rPr>
        <w:t>…………………………….....................</w:t>
      </w:r>
      <w:r>
        <w:rPr>
          <w:rFonts w:cstheme="minorHAnsi"/>
          <w:b/>
          <w:bCs/>
          <w:color w:val="000000"/>
        </w:rPr>
        <w:t>…..</w:t>
      </w: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</w:p>
    <w:p w:rsidR="00EB4094" w:rsidRDefault="00EB4094" w:rsidP="00EB4094">
      <w:pPr>
        <w:autoSpaceDE w:val="0"/>
        <w:autoSpaceDN w:val="0"/>
        <w:adjustRightInd w:val="0"/>
        <w:spacing w:after="120" w:line="240" w:lineRule="auto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Załącznik nr 3 do umowy – Wzór protokołu odbioru</w:t>
      </w:r>
    </w:p>
    <w:p w:rsidR="00EB4094" w:rsidRDefault="00EB4094" w:rsidP="00EB4094">
      <w:pPr>
        <w:jc w:val="center"/>
      </w:pPr>
      <w:r>
        <w:rPr>
          <w:b/>
          <w:bCs/>
        </w:rPr>
        <w:t>CZĘŚĆ A - DOSTAWA</w:t>
      </w:r>
    </w:p>
    <w:p w:rsidR="00EB4094" w:rsidRDefault="00EB4094" w:rsidP="00EB4094">
      <w:pPr>
        <w:jc w:val="both"/>
      </w:pPr>
      <w:r>
        <w:t>W dniu dzisiejszym dostarczono do Państwowego Muzeum Etnograficznego  w Warszawie n/w wyroby z niezbędnym oprzyrządowaniem: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4540"/>
        <w:gridCol w:w="1440"/>
        <w:gridCol w:w="1795"/>
      </w:tblGrid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Pozycja załącznika do umowy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Nazwa wyrobu zgodnie z załącznikiem do umowy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Dostarczona ilość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Wartość brutto</w:t>
            </w:r>
          </w:p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[zł]</w:t>
            </w: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  <w:tr w:rsidR="00EB4094" w:rsidTr="00286DE3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Pr="00A24585" w:rsidRDefault="00EB4094" w:rsidP="00286DE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snapToGrid w:val="0"/>
              <w:jc w:val="center"/>
            </w:pPr>
          </w:p>
        </w:tc>
      </w:tr>
    </w:tbl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>………………………., dnia ………………....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……………………….………………………………………</w:t>
      </w:r>
    </w:p>
    <w:p w:rsidR="00EB4094" w:rsidRDefault="00EB4094" w:rsidP="00EB4094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osoby upoważnionej przez Zamawiającego)</w:t>
      </w:r>
    </w:p>
    <w:p w:rsidR="00EB4094" w:rsidRDefault="00EB4094" w:rsidP="00EB4094">
      <w:pPr>
        <w:jc w:val="both"/>
        <w:rPr>
          <w:sz w:val="16"/>
          <w:szCs w:val="16"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</w:pPr>
      <w:r>
        <w:rPr>
          <w:b/>
          <w:bCs/>
        </w:rPr>
        <w:t>CZĘŚĆ B - MONTAŻ I PIERWSZE URUCHOMIENIE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 xml:space="preserve">Opisane w części A wyroby </w:t>
      </w:r>
      <w:r w:rsidRPr="00CC10F4">
        <w:rPr>
          <w:b/>
        </w:rPr>
        <w:t>wymagały*/</w:t>
      </w:r>
      <w:r>
        <w:rPr>
          <w:b/>
        </w:rPr>
        <w:t>nie wymagały*</w:t>
      </w:r>
      <w:r>
        <w:t xml:space="preserve"> montażu. Stwierdzam, że dokonano prawidłowego montażu wyrobów wymienionych w części A protokołu zgodnie z poniższym postanowieniem: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4"/>
        <w:gridCol w:w="2556"/>
        <w:gridCol w:w="2265"/>
        <w:gridCol w:w="1967"/>
      </w:tblGrid>
      <w:tr w:rsidR="00EB4094" w:rsidTr="00286DE3">
        <w:tc>
          <w:tcPr>
            <w:tcW w:w="2275" w:type="dxa"/>
          </w:tcPr>
          <w:p w:rsidR="00EB4094" w:rsidRPr="008152C2" w:rsidRDefault="00EB4094" w:rsidP="00286DE3">
            <w:pPr>
              <w:jc w:val="both"/>
              <w:rPr>
                <w:b/>
              </w:rPr>
            </w:pPr>
            <w:r w:rsidRPr="008152C2">
              <w:rPr>
                <w:b/>
              </w:rPr>
              <w:t>Miejsce montażu</w:t>
            </w:r>
          </w:p>
        </w:tc>
        <w:tc>
          <w:tcPr>
            <w:tcW w:w="2557" w:type="dxa"/>
          </w:tcPr>
          <w:p w:rsidR="00EB4094" w:rsidRPr="008152C2" w:rsidRDefault="00EB4094" w:rsidP="00286DE3">
            <w:pPr>
              <w:jc w:val="both"/>
              <w:rPr>
                <w:b/>
              </w:rPr>
            </w:pPr>
            <w:r w:rsidRPr="008152C2">
              <w:rPr>
                <w:b/>
              </w:rPr>
              <w:t>Ilość zamontowanych urządzeń</w:t>
            </w:r>
          </w:p>
        </w:tc>
        <w:tc>
          <w:tcPr>
            <w:tcW w:w="2266" w:type="dxa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Wartość brutto</w:t>
            </w:r>
          </w:p>
          <w:p w:rsidR="00EB4094" w:rsidRPr="008152C2" w:rsidRDefault="00EB4094" w:rsidP="00286DE3">
            <w:pPr>
              <w:jc w:val="both"/>
              <w:rPr>
                <w:b/>
              </w:rPr>
            </w:pPr>
            <w:r w:rsidRPr="008152C2">
              <w:rPr>
                <w:b/>
              </w:rPr>
              <w:t xml:space="preserve">                   [zł]</w:t>
            </w:r>
          </w:p>
        </w:tc>
        <w:tc>
          <w:tcPr>
            <w:tcW w:w="1967" w:type="dxa"/>
          </w:tcPr>
          <w:p w:rsidR="00EB4094" w:rsidRPr="008152C2" w:rsidRDefault="00EB4094" w:rsidP="00286DE3">
            <w:pPr>
              <w:jc w:val="center"/>
              <w:rPr>
                <w:b/>
              </w:rPr>
            </w:pPr>
            <w:r w:rsidRPr="008152C2">
              <w:rPr>
                <w:b/>
              </w:rPr>
              <w:t>Dostarczona ilość</w:t>
            </w:r>
          </w:p>
        </w:tc>
      </w:tr>
      <w:tr w:rsidR="00EB4094" w:rsidTr="00286DE3">
        <w:tc>
          <w:tcPr>
            <w:tcW w:w="2275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2557" w:type="dxa"/>
            <w:vAlign w:val="center"/>
          </w:tcPr>
          <w:p w:rsidR="00EB4094" w:rsidRPr="008152C2" w:rsidRDefault="00EB4094" w:rsidP="00286DE3">
            <w:pPr>
              <w:jc w:val="both"/>
            </w:pPr>
          </w:p>
        </w:tc>
        <w:tc>
          <w:tcPr>
            <w:tcW w:w="2266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1967" w:type="dxa"/>
          </w:tcPr>
          <w:p w:rsidR="00EB4094" w:rsidRDefault="00EB4094" w:rsidP="00286DE3">
            <w:pPr>
              <w:jc w:val="both"/>
            </w:pPr>
          </w:p>
        </w:tc>
      </w:tr>
      <w:tr w:rsidR="00EB4094" w:rsidTr="00286DE3">
        <w:tc>
          <w:tcPr>
            <w:tcW w:w="2275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2557" w:type="dxa"/>
          </w:tcPr>
          <w:p w:rsidR="00EB4094" w:rsidRPr="008152C2" w:rsidRDefault="00EB4094" w:rsidP="00286DE3">
            <w:pPr>
              <w:jc w:val="both"/>
            </w:pPr>
          </w:p>
        </w:tc>
        <w:tc>
          <w:tcPr>
            <w:tcW w:w="2266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1967" w:type="dxa"/>
          </w:tcPr>
          <w:p w:rsidR="00EB4094" w:rsidRDefault="00EB4094" w:rsidP="00286DE3">
            <w:pPr>
              <w:jc w:val="both"/>
            </w:pPr>
          </w:p>
        </w:tc>
      </w:tr>
      <w:tr w:rsidR="00EB4094" w:rsidTr="00286DE3">
        <w:tc>
          <w:tcPr>
            <w:tcW w:w="2275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2557" w:type="dxa"/>
          </w:tcPr>
          <w:p w:rsidR="00EB4094" w:rsidRPr="008152C2" w:rsidRDefault="00EB4094" w:rsidP="00286DE3">
            <w:pPr>
              <w:jc w:val="both"/>
            </w:pPr>
          </w:p>
        </w:tc>
        <w:tc>
          <w:tcPr>
            <w:tcW w:w="2266" w:type="dxa"/>
          </w:tcPr>
          <w:p w:rsidR="00EB4094" w:rsidRDefault="00EB4094" w:rsidP="00286DE3">
            <w:pPr>
              <w:jc w:val="both"/>
            </w:pPr>
          </w:p>
        </w:tc>
        <w:tc>
          <w:tcPr>
            <w:tcW w:w="1967" w:type="dxa"/>
          </w:tcPr>
          <w:p w:rsidR="00EB4094" w:rsidRDefault="00EB4094" w:rsidP="00286DE3">
            <w:pPr>
              <w:jc w:val="both"/>
            </w:pPr>
          </w:p>
        </w:tc>
      </w:tr>
    </w:tbl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>Opisane w części A wyroby</w:t>
      </w:r>
      <w:r>
        <w:rPr>
          <w:b/>
          <w:bCs/>
        </w:rPr>
        <w:t xml:space="preserve"> wymagały*/nie wymagały*</w:t>
      </w:r>
      <w:r>
        <w:t xml:space="preserve"> dokonania pierwszego uruchomienia.</w:t>
      </w:r>
    </w:p>
    <w:p w:rsidR="00EB4094" w:rsidRDefault="00EB4094" w:rsidP="00EB4094">
      <w:pPr>
        <w:jc w:val="both"/>
      </w:pPr>
      <w:r>
        <w:t>Stwierdzam, że wszystkie w/w urządzenia zostały uruchomione i działają bez zarzutu.</w:t>
      </w:r>
    </w:p>
    <w:p w:rsidR="00EB4094" w:rsidRDefault="00EB4094" w:rsidP="00EB4094">
      <w:pPr>
        <w:jc w:val="both"/>
      </w:pPr>
      <w:r>
        <w:t>Dostarczono wszelką niezbędną dla w/w wyrobów dokumentację, w tym DTR karty gwarancyjne, w wymaganej ilości egzemplarzy.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  <w:rPr>
          <w:sz w:val="16"/>
          <w:szCs w:val="16"/>
        </w:rPr>
      </w:pPr>
      <w:r>
        <w:t>………………………., dnia ………………....</w:t>
      </w:r>
    </w:p>
    <w:p w:rsidR="00EB4094" w:rsidRPr="00DB1759" w:rsidRDefault="00EB4094" w:rsidP="00EB4094">
      <w:pPr>
        <w:jc w:val="both"/>
        <w:rPr>
          <w:sz w:val="16"/>
          <w:szCs w:val="16"/>
        </w:rPr>
      </w:pPr>
      <w:r>
        <w:rPr>
          <w:sz w:val="16"/>
          <w:szCs w:val="16"/>
        </w:rPr>
        <w:t>(podpis osoby upoważnionej przez Zamawiającego)</w:t>
      </w:r>
    </w:p>
    <w:p w:rsidR="00EB4094" w:rsidRDefault="00EB4094" w:rsidP="00EB4094">
      <w:pPr>
        <w:pageBreakBefore/>
        <w:jc w:val="center"/>
      </w:pPr>
      <w:r>
        <w:rPr>
          <w:b/>
          <w:bCs/>
        </w:rPr>
        <w:t>CZĘŚĆ C - SZKOLENIE PERSONELU</w:t>
      </w:r>
    </w:p>
    <w:p w:rsidR="00EB4094" w:rsidRDefault="00EB4094" w:rsidP="00EB4094">
      <w:pPr>
        <w:jc w:val="center"/>
      </w:pPr>
    </w:p>
    <w:p w:rsidR="00EB4094" w:rsidRDefault="00EB4094" w:rsidP="00EB4094">
      <w:pPr>
        <w:jc w:val="both"/>
      </w:pPr>
      <w:r>
        <w:t>Dostawca dokonał szkolenia personelu w zakresie działania i obsługi wyrobu opisanego                       w części A.</w:t>
      </w:r>
    </w:p>
    <w:p w:rsidR="00EB4094" w:rsidRDefault="00EB4094" w:rsidP="00EB4094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1800"/>
        <w:gridCol w:w="2415"/>
      </w:tblGrid>
      <w:tr w:rsidR="00EB4094" w:rsidTr="00286DE3">
        <w:tc>
          <w:tcPr>
            <w:tcW w:w="5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jc w:val="center"/>
            </w:pPr>
            <w:r>
              <w:t>Nazwa wyrobu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jc w:val="center"/>
            </w:pPr>
            <w:r>
              <w:t>Ilość</w:t>
            </w:r>
          </w:p>
          <w:p w:rsidR="00EB4094" w:rsidRDefault="00EB4094" w:rsidP="00286DE3">
            <w:pPr>
              <w:jc w:val="center"/>
            </w:pPr>
            <w:r>
              <w:t>przeszkolonych osób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094" w:rsidRDefault="00EB4094" w:rsidP="00286DE3">
            <w:pPr>
              <w:jc w:val="center"/>
            </w:pPr>
            <w:r>
              <w:t>Potwierdzenie</w:t>
            </w:r>
          </w:p>
          <w:p w:rsidR="00EB4094" w:rsidRDefault="00EB4094" w:rsidP="00286DE3">
            <w:pPr>
              <w:jc w:val="center"/>
            </w:pPr>
            <w:r>
              <w:t>dokonania szkolenia</w:t>
            </w:r>
          </w:p>
        </w:tc>
      </w:tr>
      <w:tr w:rsidR="00EB4094" w:rsidTr="00286DE3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</w:tr>
      <w:tr w:rsidR="00EB4094" w:rsidTr="00286DE3"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094" w:rsidRDefault="00EB4094" w:rsidP="00286DE3">
            <w:pPr>
              <w:snapToGrid w:val="0"/>
              <w:jc w:val="both"/>
            </w:pPr>
          </w:p>
        </w:tc>
      </w:tr>
    </w:tbl>
    <w:p w:rsidR="00EB4094" w:rsidRDefault="00EB4094" w:rsidP="00EB4094">
      <w:pPr>
        <w:jc w:val="both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  <w:rPr>
          <w:b/>
          <w:bCs/>
        </w:rPr>
      </w:pPr>
    </w:p>
    <w:p w:rsidR="00EB4094" w:rsidRDefault="00EB4094" w:rsidP="00EB4094">
      <w:pPr>
        <w:jc w:val="center"/>
      </w:pPr>
      <w:r>
        <w:rPr>
          <w:b/>
          <w:bCs/>
        </w:rPr>
        <w:t>CZĘŚĆ D - ODBIÓR KOŃCOWY</w:t>
      </w:r>
    </w:p>
    <w:p w:rsidR="00EB4094" w:rsidRDefault="00EB4094" w:rsidP="00EB4094">
      <w:pPr>
        <w:jc w:val="center"/>
      </w:pPr>
    </w:p>
    <w:p w:rsidR="00EB4094" w:rsidRDefault="00EB4094" w:rsidP="00EB4094">
      <w:pPr>
        <w:jc w:val="both"/>
      </w:pPr>
      <w:r>
        <w:t>Stwierdzono</w:t>
      </w:r>
      <w:r>
        <w:rPr>
          <w:b/>
          <w:bCs/>
        </w:rPr>
        <w:t xml:space="preserve"> terminowe*/</w:t>
      </w:r>
      <w:r w:rsidRPr="00CC10F4">
        <w:rPr>
          <w:b/>
          <w:bCs/>
        </w:rPr>
        <w:t>nieterminowe*</w:t>
      </w:r>
      <w:r>
        <w:t xml:space="preserve"> wywiązanie się Dostawcy z postanowień zawartej z nim umowy w zakresie dostawy wyrobów opisanych w części A. </w:t>
      </w:r>
    </w:p>
    <w:p w:rsidR="00EB4094" w:rsidRDefault="00EB4094" w:rsidP="00EB4094">
      <w:pPr>
        <w:jc w:val="both"/>
      </w:pPr>
    </w:p>
    <w:p w:rsidR="00EB4094" w:rsidRDefault="00EB4094" w:rsidP="00EB4094">
      <w:pPr>
        <w:jc w:val="both"/>
      </w:pPr>
      <w:r>
        <w:t>Opóźnienie Dostawcy podlegające naliczeniu kar umownych wynosi ............. dni.</w:t>
      </w:r>
    </w:p>
    <w:p w:rsidR="00EB4094" w:rsidRDefault="00EB4094" w:rsidP="00EB4094">
      <w:pPr>
        <w:pStyle w:val="Tekstpodstawowywcity"/>
        <w:ind w:left="0"/>
        <w:jc w:val="both"/>
      </w:pPr>
    </w:p>
    <w:p w:rsidR="00EB4094" w:rsidRDefault="00EB4094" w:rsidP="00EB4094">
      <w:pPr>
        <w:pStyle w:val="Tekstpodstawowywcity"/>
        <w:ind w:left="0"/>
        <w:jc w:val="both"/>
      </w:pPr>
    </w:p>
    <w:p w:rsidR="00EB4094" w:rsidRDefault="00EB4094" w:rsidP="00EB4094">
      <w:pPr>
        <w:pStyle w:val="Tekstpodstawowywcity"/>
        <w:ind w:left="0"/>
        <w:jc w:val="both"/>
      </w:pPr>
    </w:p>
    <w:p w:rsidR="00EB4094" w:rsidRDefault="00EB4094" w:rsidP="00EB4094">
      <w:pPr>
        <w:pStyle w:val="Tekstpodstawowywcity"/>
        <w:ind w:left="0"/>
        <w:jc w:val="center"/>
        <w:rPr>
          <w:sz w:val="28"/>
          <w:szCs w:val="28"/>
        </w:rPr>
      </w:pPr>
      <w:r>
        <w:t>DOSTAWCA                                                                                 ZAMAWIAJĄCY</w:t>
      </w:r>
    </w:p>
    <w:p w:rsidR="00EB4094" w:rsidRDefault="00EB4094" w:rsidP="00EB4094">
      <w:pPr>
        <w:tabs>
          <w:tab w:val="left" w:pos="7120"/>
        </w:tabs>
        <w:jc w:val="both"/>
        <w:rPr>
          <w:sz w:val="28"/>
          <w:szCs w:val="28"/>
        </w:rPr>
      </w:pPr>
    </w:p>
    <w:p w:rsidR="00EB4094" w:rsidRDefault="00EB4094" w:rsidP="00EB409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B4094" w:rsidTr="00286DE3">
        <w:trPr>
          <w:trHeight w:val="80"/>
        </w:trPr>
        <w:tc>
          <w:tcPr>
            <w:tcW w:w="5070" w:type="dxa"/>
            <w:shd w:val="clear" w:color="auto" w:fill="auto"/>
          </w:tcPr>
          <w:p w:rsidR="00EB4094" w:rsidRDefault="00EB4094" w:rsidP="00286DE3">
            <w:pPr>
              <w:snapToGrid w:val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* - niepotrzebne skreślić</w:t>
            </w:r>
          </w:p>
        </w:tc>
      </w:tr>
    </w:tbl>
    <w:p w:rsidR="00EB4094" w:rsidRPr="006E44E8" w:rsidRDefault="00EB4094" w:rsidP="00EB409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</w:p>
    <w:p w:rsidR="001D5932" w:rsidRDefault="001D5932" w:rsidP="00863D9D">
      <w:pPr>
        <w:spacing w:after="40"/>
        <w:ind w:right="-454"/>
        <w:rPr>
          <w:rFonts w:ascii="Calibri" w:hAnsi="Calibri" w:cs="Segoe UI"/>
          <w:b/>
        </w:rPr>
      </w:pPr>
    </w:p>
    <w:sectPr w:rsidR="001D59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14" w:rsidRDefault="00D16114" w:rsidP="00AC2277">
      <w:pPr>
        <w:spacing w:after="0" w:line="240" w:lineRule="auto"/>
      </w:pPr>
      <w:r>
        <w:separator/>
      </w:r>
    </w:p>
  </w:endnote>
  <w:endnote w:type="continuationSeparator" w:id="0">
    <w:p w:rsidR="00D16114" w:rsidRDefault="00D16114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93A">
          <w:rPr>
            <w:noProof/>
          </w:rPr>
          <w:t>6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14" w:rsidRDefault="00D16114" w:rsidP="00AC2277">
      <w:pPr>
        <w:spacing w:after="0" w:line="240" w:lineRule="auto"/>
      </w:pPr>
      <w:r>
        <w:separator/>
      </w:r>
    </w:p>
  </w:footnote>
  <w:footnote w:type="continuationSeparator" w:id="0">
    <w:p w:rsidR="00D16114" w:rsidRDefault="00D16114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DD64A6"/>
    <w:multiLevelType w:val="hybridMultilevel"/>
    <w:tmpl w:val="95009670"/>
    <w:lvl w:ilvl="0" w:tplc="0AEAE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8"/>
  </w:num>
  <w:num w:numId="5">
    <w:abstractNumId w:val="54"/>
  </w:num>
  <w:num w:numId="6">
    <w:abstractNumId w:val="23"/>
  </w:num>
  <w:num w:numId="7">
    <w:abstractNumId w:val="34"/>
  </w:num>
  <w:num w:numId="8">
    <w:abstractNumId w:val="22"/>
  </w:num>
  <w:num w:numId="9">
    <w:abstractNumId w:val="60"/>
  </w:num>
  <w:num w:numId="10">
    <w:abstractNumId w:val="16"/>
  </w:num>
  <w:num w:numId="11">
    <w:abstractNumId w:val="9"/>
  </w:num>
  <w:num w:numId="12">
    <w:abstractNumId w:val="37"/>
  </w:num>
  <w:num w:numId="13">
    <w:abstractNumId w:val="25"/>
  </w:num>
  <w:num w:numId="14">
    <w:abstractNumId w:val="38"/>
  </w:num>
  <w:num w:numId="15">
    <w:abstractNumId w:val="17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2"/>
  </w:num>
  <w:num w:numId="27">
    <w:abstractNumId w:val="63"/>
  </w:num>
  <w:num w:numId="28">
    <w:abstractNumId w:val="20"/>
  </w:num>
  <w:num w:numId="29">
    <w:abstractNumId w:val="62"/>
  </w:num>
  <w:num w:numId="30">
    <w:abstractNumId w:val="57"/>
  </w:num>
  <w:num w:numId="31">
    <w:abstractNumId w:val="51"/>
  </w:num>
  <w:num w:numId="32">
    <w:abstractNumId w:val="28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4"/>
  </w:num>
  <w:num w:numId="50">
    <w:abstractNumId w:val="59"/>
  </w:num>
  <w:num w:numId="51">
    <w:abstractNumId w:val="44"/>
  </w:num>
  <w:num w:numId="52">
    <w:abstractNumId w:val="41"/>
  </w:num>
  <w:num w:numId="53">
    <w:abstractNumId w:val="14"/>
  </w:num>
  <w:num w:numId="54">
    <w:abstractNumId w:val="15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C3BA3"/>
    <w:rsid w:val="001D5932"/>
    <w:rsid w:val="0020230B"/>
    <w:rsid w:val="00205F38"/>
    <w:rsid w:val="002257AE"/>
    <w:rsid w:val="0022695B"/>
    <w:rsid w:val="00241652"/>
    <w:rsid w:val="00250DB5"/>
    <w:rsid w:val="002542A7"/>
    <w:rsid w:val="00255CBC"/>
    <w:rsid w:val="002644DF"/>
    <w:rsid w:val="002711A1"/>
    <w:rsid w:val="002A03C1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16BE8"/>
    <w:rsid w:val="0053558B"/>
    <w:rsid w:val="0053569C"/>
    <w:rsid w:val="0056687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4593A"/>
    <w:rsid w:val="00651FD9"/>
    <w:rsid w:val="00652503"/>
    <w:rsid w:val="006A6A6D"/>
    <w:rsid w:val="006B05AF"/>
    <w:rsid w:val="006C0EE5"/>
    <w:rsid w:val="006D7D05"/>
    <w:rsid w:val="006F0CA9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8139D"/>
    <w:rsid w:val="007C3D60"/>
    <w:rsid w:val="007D5EFE"/>
    <w:rsid w:val="007E04B2"/>
    <w:rsid w:val="007F2083"/>
    <w:rsid w:val="00801232"/>
    <w:rsid w:val="00833BBA"/>
    <w:rsid w:val="00833DDA"/>
    <w:rsid w:val="00837AAB"/>
    <w:rsid w:val="00845CC7"/>
    <w:rsid w:val="00845DC4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3A9F"/>
    <w:rsid w:val="008D5485"/>
    <w:rsid w:val="008F0090"/>
    <w:rsid w:val="008F3908"/>
    <w:rsid w:val="00913C46"/>
    <w:rsid w:val="00921AAA"/>
    <w:rsid w:val="00922CB1"/>
    <w:rsid w:val="00934228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4397D"/>
    <w:rsid w:val="00A719DA"/>
    <w:rsid w:val="00A7446E"/>
    <w:rsid w:val="00A8205F"/>
    <w:rsid w:val="00A85B44"/>
    <w:rsid w:val="00AA4CC9"/>
    <w:rsid w:val="00AB2311"/>
    <w:rsid w:val="00AC2277"/>
    <w:rsid w:val="00AD18A2"/>
    <w:rsid w:val="00AE1D92"/>
    <w:rsid w:val="00AE5627"/>
    <w:rsid w:val="00AF0CC7"/>
    <w:rsid w:val="00AF61C5"/>
    <w:rsid w:val="00AF79E9"/>
    <w:rsid w:val="00B0788D"/>
    <w:rsid w:val="00B22F60"/>
    <w:rsid w:val="00B2512B"/>
    <w:rsid w:val="00B40F98"/>
    <w:rsid w:val="00B435AE"/>
    <w:rsid w:val="00BA0A10"/>
    <w:rsid w:val="00BA10C0"/>
    <w:rsid w:val="00BC43E6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206F"/>
    <w:rsid w:val="00C648F5"/>
    <w:rsid w:val="00C831BA"/>
    <w:rsid w:val="00C85CFA"/>
    <w:rsid w:val="00C87EB3"/>
    <w:rsid w:val="00CA1A35"/>
    <w:rsid w:val="00CB0A68"/>
    <w:rsid w:val="00D002E5"/>
    <w:rsid w:val="00D00E29"/>
    <w:rsid w:val="00D15CE2"/>
    <w:rsid w:val="00D16114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womir.jasinski@ethnomuse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11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71</cp:revision>
  <cp:lastPrinted>2019-01-31T15:06:00Z</cp:lastPrinted>
  <dcterms:created xsi:type="dcterms:W3CDTF">2018-05-06T15:37:00Z</dcterms:created>
  <dcterms:modified xsi:type="dcterms:W3CDTF">2019-02-28T10:30:00Z</dcterms:modified>
</cp:coreProperties>
</file>