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5B73D16F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34E7" w:rsidRDefault="00B63C91" w:rsidP="00B63C91">
      <w:pPr>
        <w:tabs>
          <w:tab w:val="left" w:pos="6030"/>
        </w:tabs>
        <w:rPr>
          <w:sz w:val="16"/>
          <w:szCs w:val="16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3ADFCCA2" w14:textId="740A68BA" w:rsidR="00141346" w:rsidRPr="004057FC" w:rsidRDefault="00141346" w:rsidP="004057FC">
      <w:pPr>
        <w:tabs>
          <w:tab w:val="left" w:pos="0"/>
        </w:tabs>
        <w:autoSpaceDE w:val="0"/>
        <w:spacing w:line="200" w:lineRule="atLeast"/>
        <w:jc w:val="center"/>
        <w:rPr>
          <w:b/>
          <w:bCs/>
          <w:sz w:val="24"/>
        </w:rPr>
      </w:pPr>
      <w:r w:rsidRPr="00141346">
        <w:rPr>
          <w:b/>
          <w:sz w:val="22"/>
          <w:szCs w:val="22"/>
        </w:rPr>
        <w:t>„</w:t>
      </w:r>
      <w:r w:rsidR="007617FC" w:rsidRPr="007617FC">
        <w:rPr>
          <w:b/>
          <w:bCs/>
          <w:sz w:val="24"/>
        </w:rPr>
        <w:t xml:space="preserve">Wyposażenie pracowni Urządzeń Techniki Komputerowej dla technika informatyka </w:t>
      </w:r>
      <w:r w:rsidR="004057FC">
        <w:rPr>
          <w:b/>
          <w:bCs/>
          <w:sz w:val="24"/>
        </w:rPr>
        <w:br/>
      </w:r>
      <w:r w:rsidR="007617FC" w:rsidRPr="007617FC">
        <w:rPr>
          <w:b/>
          <w:bCs/>
          <w:sz w:val="24"/>
        </w:rPr>
        <w:t>w Zespole Szkół nr 9 w Jastrzębiu-Zdroju w ramach projektu Profesjonalne pracownie 3</w:t>
      </w:r>
      <w:r w:rsidRPr="00141346">
        <w:rPr>
          <w:b/>
          <w:sz w:val="22"/>
          <w:szCs w:val="22"/>
        </w:rPr>
        <w:t xml:space="preserve">” </w:t>
      </w:r>
      <w:r w:rsidR="009E4DDE" w:rsidRPr="00141346">
        <w:rPr>
          <w:rFonts w:eastAsia="Lucida Sans Unicode"/>
          <w:b/>
          <w:bCs/>
          <w:sz w:val="22"/>
          <w:szCs w:val="22"/>
        </w:rPr>
        <w:t xml:space="preserve"> </w:t>
      </w:r>
    </w:p>
    <w:p w14:paraId="2186462C" w14:textId="77777777" w:rsidR="00141346" w:rsidRDefault="00141346" w:rsidP="00141346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bCs/>
          <w:sz w:val="22"/>
          <w:szCs w:val="22"/>
        </w:rPr>
      </w:pPr>
    </w:p>
    <w:p w14:paraId="2CC59AB7" w14:textId="36BA3B6B" w:rsidR="003429B7" w:rsidRPr="00141346" w:rsidRDefault="003429B7" w:rsidP="00141346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bCs/>
          <w:sz w:val="22"/>
          <w:szCs w:val="22"/>
        </w:rPr>
      </w:pPr>
      <w:r w:rsidRPr="00141346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77777777" w:rsidR="006248D6" w:rsidRPr="00EE7290" w:rsidRDefault="003429B7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……..</w:t>
      </w:r>
      <w:r w:rsidR="006248D6" w:rsidRPr="00EE7290">
        <w:rPr>
          <w:rFonts w:eastAsia="Lucida Sans Unicode"/>
          <w:bCs/>
          <w:sz w:val="22"/>
          <w:szCs w:val="22"/>
        </w:rPr>
        <w:t>………...........…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77777777" w:rsidR="006248D6" w:rsidRPr="00EE7290" w:rsidRDefault="003429B7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Adres 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.....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......................................................…….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77B89FD6" w14:textId="0F6F7FFD" w:rsidR="00B63B64" w:rsidRDefault="00B63B64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………………………………………………………………………………..</w:t>
      </w:r>
    </w:p>
    <w:p w14:paraId="00D8D087" w14:textId="77777777" w:rsidR="00B63B64" w:rsidRPr="00B63B64" w:rsidRDefault="00B63B64" w:rsidP="00B63B64">
      <w:pPr>
        <w:pStyle w:val="Akapitzlist"/>
        <w:rPr>
          <w:sz w:val="22"/>
          <w:szCs w:val="22"/>
        </w:rPr>
      </w:pPr>
    </w:p>
    <w:p w14:paraId="2E39ADED" w14:textId="5E838CAD" w:rsidR="00F944F5" w:rsidRPr="00EE7290" w:rsidRDefault="00E96583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……..</w:t>
      </w:r>
      <w:r w:rsidR="00F944F5" w:rsidRPr="00EE7290">
        <w:rPr>
          <w:sz w:val="22"/>
          <w:szCs w:val="22"/>
        </w:rPr>
        <w:t>……………………………………………</w:t>
      </w:r>
    </w:p>
    <w:p w14:paraId="6B6D1227" w14:textId="77777777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77777777" w:rsidR="00E8063F" w:rsidRPr="00EE7290" w:rsidRDefault="00E8063F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….……………………………………………………………………………………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2D2CEF17" w14:textId="5E3385ED" w:rsidR="00AC75F3" w:rsidRPr="00EE7290" w:rsidRDefault="00E8063F" w:rsidP="00EE34E7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360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</w:t>
      </w:r>
      <w:r w:rsidR="00DA4828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</w:t>
      </w:r>
    </w:p>
    <w:p w14:paraId="2FDD1FA5" w14:textId="465EB6B9" w:rsidR="002A162F" w:rsidRPr="00EE7290" w:rsidRDefault="002A162F" w:rsidP="007E32B5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EE7290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7A19F74D" w14:textId="77777777" w:rsidR="00A81021" w:rsidRPr="00986B68" w:rsidRDefault="00A81021" w:rsidP="00A81021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986B68">
        <w:rPr>
          <w:bCs/>
          <w:sz w:val="22"/>
          <w:szCs w:val="22"/>
        </w:rPr>
        <w:t>Wykonawca jest (należy zaznaczyć jedną odpowiedź):</w:t>
      </w:r>
    </w:p>
    <w:p w14:paraId="513142A0" w14:textId="77777777" w:rsidR="00A81021" w:rsidRDefault="00A81021" w:rsidP="00455F37">
      <w:pPr>
        <w:pStyle w:val="Akapitzlist"/>
        <w:numPr>
          <w:ilvl w:val="0"/>
          <w:numId w:val="46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mikroprzedsiębiorstwem         </w:t>
      </w:r>
    </w:p>
    <w:p w14:paraId="69D5E57D" w14:textId="77777777" w:rsidR="00A81021" w:rsidRDefault="00A81021" w:rsidP="00455F37">
      <w:pPr>
        <w:pStyle w:val="Akapitzlist"/>
        <w:numPr>
          <w:ilvl w:val="0"/>
          <w:numId w:val="46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małym przedsiębiorstwem       </w:t>
      </w:r>
    </w:p>
    <w:p w14:paraId="4DD1E5CB" w14:textId="77777777" w:rsidR="00A81021" w:rsidRDefault="00A81021" w:rsidP="00455F37">
      <w:pPr>
        <w:pStyle w:val="Akapitzlist"/>
        <w:numPr>
          <w:ilvl w:val="0"/>
          <w:numId w:val="46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średnim przedsiębiorstwem     </w:t>
      </w:r>
    </w:p>
    <w:p w14:paraId="0869807B" w14:textId="77777777" w:rsidR="00A81021" w:rsidRDefault="00A81021" w:rsidP="00455F37">
      <w:pPr>
        <w:pStyle w:val="Akapitzlist"/>
        <w:numPr>
          <w:ilvl w:val="0"/>
          <w:numId w:val="46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r>
        <w:rPr>
          <w:rFonts w:eastAsia="Lucida Sans Unicode"/>
          <w:bCs/>
          <w:sz w:val="22"/>
          <w:szCs w:val="22"/>
          <w:lang w:val="de-DE"/>
        </w:rPr>
        <w:t xml:space="preserve">prowadzi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2729918" w14:textId="77777777" w:rsidR="00A81021" w:rsidRDefault="00A81021" w:rsidP="00455F37">
      <w:pPr>
        <w:pStyle w:val="Akapitzlist"/>
        <w:numPr>
          <w:ilvl w:val="0"/>
          <w:numId w:val="46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11680038" w14:textId="77777777" w:rsidR="00A81021" w:rsidRDefault="00A81021" w:rsidP="00455F37">
      <w:pPr>
        <w:pStyle w:val="Akapitzlist"/>
        <w:numPr>
          <w:ilvl w:val="0"/>
          <w:numId w:val="46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DDD174B" w14:textId="77777777" w:rsidR="00A81021" w:rsidRDefault="00A81021" w:rsidP="00A81021">
      <w:pPr>
        <w:tabs>
          <w:tab w:val="left" w:pos="0"/>
        </w:tabs>
        <w:autoSpaceDE w:val="0"/>
        <w:jc w:val="both"/>
        <w:rPr>
          <w:rFonts w:eastAsia="Lucida Sans Unicode"/>
          <w:sz w:val="18"/>
          <w:szCs w:val="18"/>
          <w:u w:val="single"/>
        </w:rPr>
      </w:pPr>
    </w:p>
    <w:p w14:paraId="05D385DF" w14:textId="77777777" w:rsidR="00A81021" w:rsidRDefault="00A81021" w:rsidP="00A81021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18"/>
          <w:szCs w:val="18"/>
          <w:u w:val="single"/>
        </w:rPr>
      </w:pPr>
      <w:r>
        <w:rPr>
          <w:rFonts w:eastAsia="Lucida Sans Unicode"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72F37134" w14:textId="6F91ED4D" w:rsidR="006248D6" w:rsidRPr="005C1801" w:rsidRDefault="0022164A" w:rsidP="00F4795E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01772F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36B69303" w14:textId="174E8D3F" w:rsidR="008E04DB" w:rsidRDefault="00D8315D" w:rsidP="00F90C47">
      <w:pPr>
        <w:tabs>
          <w:tab w:val="left" w:pos="9356"/>
        </w:tabs>
        <w:spacing w:line="360" w:lineRule="auto"/>
        <w:rPr>
          <w:rFonts w:eastAsia="Lucida Sans Unicode"/>
          <w:b/>
          <w:sz w:val="22"/>
          <w:szCs w:val="22"/>
        </w:rPr>
      </w:pPr>
      <w:r w:rsidRPr="00D8315D">
        <w:rPr>
          <w:rFonts w:eastAsia="Lucida Sans Unicode"/>
          <w:b/>
          <w:sz w:val="22"/>
          <w:szCs w:val="22"/>
          <w:lang w:eastAsia="pl-PL"/>
        </w:rPr>
        <w:t>1. Oferuję wykonanie zamówienia w zakresie objętym SWZ</w:t>
      </w:r>
      <w:r>
        <w:rPr>
          <w:rFonts w:eastAsia="Lucida Sans Unicode"/>
          <w:b/>
          <w:sz w:val="22"/>
          <w:szCs w:val="22"/>
          <w:lang w:eastAsia="pl-PL"/>
        </w:rPr>
        <w:t>:</w:t>
      </w:r>
    </w:p>
    <w:p w14:paraId="37F3EA6E" w14:textId="6979520F" w:rsidR="009B6316" w:rsidRDefault="006F1363" w:rsidP="004057FC">
      <w:pPr>
        <w:tabs>
          <w:tab w:val="left" w:pos="9214"/>
        </w:tabs>
        <w:autoSpaceDE w:val="0"/>
        <w:spacing w:line="360" w:lineRule="auto"/>
        <w:rPr>
          <w:rFonts w:eastAsia="Lucida Sans Unicode"/>
          <w:b/>
          <w:sz w:val="22"/>
          <w:szCs w:val="22"/>
        </w:rPr>
      </w:pPr>
      <w:r w:rsidRPr="00141346">
        <w:rPr>
          <w:rFonts w:eastAsia="Lucida Sans Unicode"/>
          <w:b/>
          <w:sz w:val="22"/>
          <w:szCs w:val="22"/>
        </w:rPr>
        <w:t xml:space="preserve">- za </w:t>
      </w:r>
      <w:r w:rsidRPr="00141346">
        <w:rPr>
          <w:b/>
          <w:sz w:val="22"/>
          <w:szCs w:val="22"/>
        </w:rPr>
        <w:t xml:space="preserve">cenę brutto całości zadania </w:t>
      </w:r>
      <w:r w:rsidRPr="00141346">
        <w:rPr>
          <w:rFonts w:eastAsia="Lucida Sans Unicode"/>
          <w:b/>
          <w:sz w:val="22"/>
          <w:szCs w:val="22"/>
        </w:rPr>
        <w:t>..........................................................................................................</w:t>
      </w:r>
      <w:r w:rsidRPr="00141346">
        <w:rPr>
          <w:rFonts w:eastAsia="Lucida Sans Unicode"/>
          <w:sz w:val="22"/>
          <w:szCs w:val="22"/>
        </w:rPr>
        <w:t xml:space="preserve"> zł</w:t>
      </w:r>
      <w:r w:rsidRPr="00141346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..........................................................................................................................................................)</w:t>
      </w:r>
    </w:p>
    <w:p w14:paraId="62C437B3" w14:textId="77777777" w:rsidR="009B6316" w:rsidRDefault="009B631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53CCB78F" w14:textId="3B8D5EDD" w:rsidR="006248D6" w:rsidRDefault="001D7769" w:rsidP="004057FC">
      <w:pPr>
        <w:tabs>
          <w:tab w:val="left" w:pos="426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 xml:space="preserve">W cenie naszej oferty </w:t>
      </w:r>
      <w:r w:rsidR="005D7BA7" w:rsidRPr="005C1801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5C1801">
        <w:rPr>
          <w:rFonts w:eastAsia="Lucida Sans Unicode"/>
          <w:sz w:val="22"/>
          <w:szCs w:val="22"/>
        </w:rPr>
        <w:t>wykonania</w:t>
      </w:r>
      <w:r w:rsidR="00E50792" w:rsidRPr="005C1801">
        <w:rPr>
          <w:rFonts w:eastAsia="Lucida Sans Unicode"/>
          <w:sz w:val="22"/>
          <w:szCs w:val="22"/>
        </w:rPr>
        <w:t xml:space="preserve"> zamówienia</w:t>
      </w:r>
      <w:r w:rsidR="0028256D" w:rsidRPr="005C1801">
        <w:rPr>
          <w:rFonts w:eastAsia="Lucida Sans Unicode"/>
          <w:sz w:val="22"/>
          <w:szCs w:val="22"/>
        </w:rPr>
        <w:t>.</w:t>
      </w:r>
    </w:p>
    <w:p w14:paraId="397D07DF" w14:textId="0CA3C9B6" w:rsidR="00D8315D" w:rsidRDefault="00D8315D" w:rsidP="004057FC">
      <w:pPr>
        <w:tabs>
          <w:tab w:val="left" w:pos="426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027DFA7A" w14:textId="35FEC601" w:rsidR="00D8315D" w:rsidRDefault="00D8315D" w:rsidP="004057FC">
      <w:pPr>
        <w:tabs>
          <w:tab w:val="left" w:pos="426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09FEEA3D" w14:textId="77777777" w:rsidR="00D8315D" w:rsidRDefault="00D8315D" w:rsidP="004057FC">
      <w:pPr>
        <w:tabs>
          <w:tab w:val="left" w:pos="426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36E51396" w14:textId="77777777" w:rsidR="00EE7290" w:rsidRPr="005C1801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574AA707" w14:textId="0B42923E" w:rsidR="0022164A" w:rsidRPr="009B6316" w:rsidRDefault="0022164A" w:rsidP="002B573E">
      <w:pPr>
        <w:numPr>
          <w:ilvl w:val="0"/>
          <w:numId w:val="45"/>
        </w:numPr>
        <w:tabs>
          <w:tab w:val="left" w:pos="0"/>
        </w:tabs>
        <w:autoSpaceDE w:val="0"/>
        <w:spacing w:line="360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 xml:space="preserve"> </w:t>
      </w:r>
      <w:r w:rsidRPr="0022164A">
        <w:rPr>
          <w:sz w:val="22"/>
          <w:szCs w:val="22"/>
          <w:lang w:eastAsia="pl-PL"/>
        </w:rPr>
        <w:t xml:space="preserve">Zamówienie wykonam w </w:t>
      </w:r>
      <w:r w:rsidRPr="00D514C4">
        <w:rPr>
          <w:sz w:val="22"/>
          <w:szCs w:val="22"/>
          <w:lang w:eastAsia="pl-PL"/>
        </w:rPr>
        <w:t>terminie</w:t>
      </w:r>
      <w:r w:rsidR="00360D68">
        <w:rPr>
          <w:sz w:val="22"/>
          <w:szCs w:val="22"/>
          <w:lang w:eastAsia="pl-PL"/>
        </w:rPr>
        <w:t>:</w:t>
      </w:r>
      <w:r w:rsidR="009B6316">
        <w:rPr>
          <w:sz w:val="22"/>
          <w:szCs w:val="22"/>
          <w:lang w:eastAsia="pl-PL"/>
        </w:rPr>
        <w:t xml:space="preserve"> </w:t>
      </w:r>
      <w:r w:rsidR="009B66AC" w:rsidRPr="00D8315D">
        <w:rPr>
          <w:b/>
          <w:sz w:val="22"/>
          <w:szCs w:val="22"/>
          <w:lang w:eastAsia="pl-PL"/>
        </w:rPr>
        <w:t>3</w:t>
      </w:r>
      <w:r w:rsidR="009B6316" w:rsidRPr="00D8315D">
        <w:rPr>
          <w:b/>
          <w:sz w:val="22"/>
          <w:szCs w:val="22"/>
          <w:lang w:eastAsia="pl-PL"/>
        </w:rPr>
        <w:t xml:space="preserve">0 </w:t>
      </w:r>
      <w:r w:rsidRPr="00D8315D">
        <w:rPr>
          <w:rFonts w:eastAsia="Lucida Sans Unicode"/>
          <w:b/>
          <w:sz w:val="22"/>
          <w:szCs w:val="22"/>
        </w:rPr>
        <w:t>dni</w:t>
      </w:r>
      <w:r w:rsidR="002B6FC8" w:rsidRPr="00D8315D">
        <w:rPr>
          <w:rFonts w:eastAsia="Lucida Sans Unicode"/>
          <w:b/>
          <w:sz w:val="22"/>
          <w:szCs w:val="22"/>
        </w:rPr>
        <w:t xml:space="preserve"> kalendarzowych</w:t>
      </w:r>
      <w:r w:rsidRPr="009B6316">
        <w:rPr>
          <w:rFonts w:eastAsia="Lucida Sans Unicode"/>
          <w:sz w:val="22"/>
          <w:szCs w:val="22"/>
        </w:rPr>
        <w:t>, licząc od daty zawarcia umowy</w:t>
      </w:r>
      <w:r w:rsidR="009B6316">
        <w:rPr>
          <w:rFonts w:eastAsia="Lucida Sans Unicode"/>
          <w:sz w:val="22"/>
          <w:szCs w:val="22"/>
        </w:rPr>
        <w:t>.</w:t>
      </w:r>
    </w:p>
    <w:p w14:paraId="77EAE8B1" w14:textId="49E1C28C" w:rsidR="00EF718D" w:rsidRPr="00D8315D" w:rsidRDefault="00551C6F" w:rsidP="00D8315D">
      <w:pPr>
        <w:pStyle w:val="Akapitzlist"/>
        <w:numPr>
          <w:ilvl w:val="0"/>
          <w:numId w:val="45"/>
        </w:numPr>
        <w:tabs>
          <w:tab w:val="clear" w:pos="720"/>
          <w:tab w:val="num" w:pos="426"/>
        </w:tabs>
        <w:autoSpaceDE w:val="0"/>
        <w:autoSpaceDN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6C5418">
        <w:rPr>
          <w:rFonts w:eastAsia="Lucida Sans Unicode"/>
          <w:sz w:val="22"/>
          <w:szCs w:val="22"/>
        </w:rPr>
        <w:t>Oferuję udzielenie</w:t>
      </w:r>
      <w:r w:rsidR="00D8315D">
        <w:rPr>
          <w:rFonts w:eastAsia="Lucida Sans Unicode"/>
          <w:sz w:val="22"/>
          <w:szCs w:val="22"/>
        </w:rPr>
        <w:t xml:space="preserve"> ………- </w:t>
      </w:r>
      <w:r w:rsidR="00D8315D" w:rsidRPr="00D8315D">
        <w:rPr>
          <w:rFonts w:eastAsia="Lucida Sans Unicode"/>
          <w:b/>
          <w:sz w:val="22"/>
          <w:szCs w:val="22"/>
        </w:rPr>
        <w:t>letniego okresu</w:t>
      </w:r>
      <w:r w:rsidRPr="00D8315D">
        <w:rPr>
          <w:b/>
          <w:sz w:val="22"/>
          <w:szCs w:val="22"/>
        </w:rPr>
        <w:t xml:space="preserve"> gwarancji</w:t>
      </w:r>
      <w:r>
        <w:rPr>
          <w:sz w:val="22"/>
          <w:szCs w:val="22"/>
        </w:rPr>
        <w:t xml:space="preserve"> </w:t>
      </w:r>
      <w:r w:rsidRPr="00D8315D">
        <w:rPr>
          <w:rFonts w:eastAsia="Lucida Sans Unicode"/>
          <w:sz w:val="22"/>
          <w:szCs w:val="22"/>
        </w:rPr>
        <w:t>(minimum 2 lata, maksymalnie 5 lat; okres gwarancji należy podać w latach).</w:t>
      </w:r>
    </w:p>
    <w:p w14:paraId="2480280D" w14:textId="77777777" w:rsidR="008118F7" w:rsidRPr="004057FC" w:rsidRDefault="008118F7" w:rsidP="004057FC">
      <w:pPr>
        <w:tabs>
          <w:tab w:val="left" w:pos="426"/>
        </w:tabs>
        <w:jc w:val="both"/>
        <w:rPr>
          <w:sz w:val="22"/>
          <w:szCs w:val="22"/>
        </w:rPr>
      </w:pPr>
    </w:p>
    <w:p w14:paraId="1A8486F7" w14:textId="7C6C0E7D" w:rsidR="00493C0E" w:rsidRPr="006C5418" w:rsidRDefault="00F65AD5" w:rsidP="00455F37">
      <w:pPr>
        <w:numPr>
          <w:ilvl w:val="0"/>
          <w:numId w:val="45"/>
        </w:numPr>
        <w:tabs>
          <w:tab w:val="left" w:pos="0"/>
        </w:tabs>
        <w:autoSpaceDE w:val="0"/>
        <w:spacing w:line="200" w:lineRule="atLeast"/>
        <w:ind w:left="284" w:hanging="284"/>
        <w:jc w:val="both"/>
        <w:rPr>
          <w:sz w:val="22"/>
          <w:szCs w:val="22"/>
        </w:rPr>
      </w:pPr>
      <w:r w:rsidRPr="006C5418">
        <w:rPr>
          <w:sz w:val="22"/>
          <w:szCs w:val="22"/>
        </w:rPr>
        <w:t xml:space="preserve">Następujące części zamówienia powierzymy </w:t>
      </w:r>
      <w:r w:rsidR="00551C6F">
        <w:rPr>
          <w:sz w:val="22"/>
          <w:szCs w:val="22"/>
        </w:rPr>
        <w:t>Podwykonawcom</w:t>
      </w:r>
      <w:r w:rsidRPr="006C5418">
        <w:t xml:space="preserve">: </w:t>
      </w:r>
      <w:r w:rsidR="00493C0E" w:rsidRPr="006C5418">
        <w:rPr>
          <w:i/>
        </w:rPr>
        <w:t xml:space="preserve"> </w:t>
      </w:r>
      <w:r w:rsidR="005E4799" w:rsidRPr="006C5418">
        <w:rPr>
          <w:i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D840CC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D840CC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D840CC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5874DE59" w:rsidR="008516D2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455F37">
      <w:pPr>
        <w:pStyle w:val="Akapitzlist"/>
        <w:numPr>
          <w:ilvl w:val="0"/>
          <w:numId w:val="45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132CC4A6" w14:textId="77777777" w:rsidR="00DA536F" w:rsidRPr="00DA536F" w:rsidRDefault="005502E7" w:rsidP="00455F37">
      <w:pPr>
        <w:pStyle w:val="Akapitzlist"/>
        <w:numPr>
          <w:ilvl w:val="0"/>
          <w:numId w:val="45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 </w:t>
      </w:r>
      <w:r w:rsidR="006248D6" w:rsidRPr="005C1801">
        <w:rPr>
          <w:rFonts w:eastAsia="Lucida Sans Unicode"/>
          <w:sz w:val="22"/>
          <w:szCs w:val="22"/>
        </w:rPr>
        <w:t xml:space="preserve">zastrzeżeń oraz uzyskałem konieczne informacje do </w:t>
      </w:r>
      <w:r w:rsidR="006248D6" w:rsidRPr="00A81021">
        <w:rPr>
          <w:rFonts w:eastAsia="Lucida Sans Unicode"/>
          <w:sz w:val="22"/>
          <w:szCs w:val="22"/>
        </w:rPr>
        <w:t>przygotowania oferty i wykonania zamówienia.</w:t>
      </w:r>
    </w:p>
    <w:p w14:paraId="23AB55F6" w14:textId="0AE76B6F" w:rsidR="008516D2" w:rsidRPr="005C1801" w:rsidRDefault="008516D2" w:rsidP="00455F37">
      <w:pPr>
        <w:pStyle w:val="Akapitzlist"/>
        <w:numPr>
          <w:ilvl w:val="0"/>
          <w:numId w:val="45"/>
        </w:numPr>
        <w:tabs>
          <w:tab w:val="clear" w:pos="720"/>
          <w:tab w:val="left" w:pos="0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</w:t>
      </w:r>
      <w:r w:rsidR="00F546D8">
        <w:rPr>
          <w:sz w:val="22"/>
          <w:szCs w:val="22"/>
        </w:rPr>
        <w:t> </w:t>
      </w:r>
      <w:r w:rsidRPr="005C1801">
        <w:rPr>
          <w:sz w:val="22"/>
          <w:szCs w:val="22"/>
        </w:rPr>
        <w:t>udzielenie zamówienia publicznego w niniejszym postępowaniu.*</w:t>
      </w:r>
      <w:r w:rsidR="00E63983">
        <w:rPr>
          <w:sz w:val="22"/>
          <w:szCs w:val="22"/>
        </w:rPr>
        <w:t>**</w:t>
      </w:r>
    </w:p>
    <w:p w14:paraId="7F0D89BE" w14:textId="458DCC41" w:rsidR="008516D2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E1AA75" w14:textId="77777777" w:rsidR="0003434D" w:rsidRPr="0003434D" w:rsidRDefault="0003434D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 w:val="8"/>
          <w:szCs w:val="8"/>
        </w:rPr>
      </w:pPr>
    </w:p>
    <w:p w14:paraId="456A33E3" w14:textId="0B4EDF03" w:rsidR="008516D2" w:rsidRPr="005C1801" w:rsidRDefault="008516D2" w:rsidP="0003434D">
      <w:pPr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</w:t>
      </w:r>
      <w:r w:rsidR="00E63983">
        <w:rPr>
          <w:i/>
          <w:szCs w:val="22"/>
          <w:lang w:eastAsia="pl-PL"/>
        </w:rPr>
        <w:t>**</w:t>
      </w:r>
      <w:r w:rsidRPr="005C1801">
        <w:rPr>
          <w:i/>
          <w:szCs w:val="22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555AAB" w14:textId="25F1C33A" w:rsidR="005B1927" w:rsidRDefault="005B1927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46DB509A" w14:textId="66B002B1" w:rsidR="009B6274" w:rsidRDefault="009B6274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5ACEF0A4" w14:textId="5C85FFAA" w:rsidR="00893449" w:rsidRPr="005C1801" w:rsidRDefault="00643448" w:rsidP="00455F37">
      <w:pPr>
        <w:pStyle w:val="Akapitzlist"/>
        <w:numPr>
          <w:ilvl w:val="0"/>
          <w:numId w:val="45"/>
        </w:numPr>
        <w:shd w:val="clear" w:color="auto" w:fill="FFFFFF"/>
        <w:tabs>
          <w:tab w:val="clear" w:pos="720"/>
          <w:tab w:val="num" w:pos="426"/>
        </w:tabs>
        <w:autoSpaceDE w:val="0"/>
        <w:spacing w:line="276" w:lineRule="auto"/>
        <w:ind w:left="284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366EA6EE" w:rsidR="00643448" w:rsidRPr="00993A08" w:rsidRDefault="00792098" w:rsidP="00EB3811">
      <w:pPr>
        <w:pStyle w:val="Akapitzlist"/>
        <w:shd w:val="clear" w:color="auto" w:fill="FFFFFF"/>
        <w:autoSpaceDE w:val="0"/>
        <w:ind w:left="284"/>
        <w:jc w:val="both"/>
        <w:rPr>
          <w:sz w:val="22"/>
          <w:szCs w:val="22"/>
        </w:rPr>
      </w:pPr>
      <w:r w:rsidRPr="00993A08">
        <w:rPr>
          <w:sz w:val="22"/>
          <w:szCs w:val="22"/>
        </w:rPr>
        <w:t>Integralną część oferty</w:t>
      </w:r>
      <w:r w:rsidR="00643448" w:rsidRPr="00993A08">
        <w:rPr>
          <w:sz w:val="22"/>
          <w:szCs w:val="22"/>
        </w:rPr>
        <w:t xml:space="preserve"> stanowią następujące dokumenty</w:t>
      </w:r>
      <w:r w:rsidR="00EB3811">
        <w:rPr>
          <w:sz w:val="22"/>
          <w:szCs w:val="22"/>
        </w:rPr>
        <w:t>:</w:t>
      </w:r>
      <w:r w:rsidR="00643448" w:rsidRPr="00993A08">
        <w:rPr>
          <w:sz w:val="22"/>
          <w:szCs w:val="22"/>
        </w:rPr>
        <w:t xml:space="preserve"> </w:t>
      </w:r>
    </w:p>
    <w:p w14:paraId="47FA5519" w14:textId="74F14D46" w:rsidR="0003434D" w:rsidRDefault="00792098" w:rsidP="002B573E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</w:p>
    <w:p w14:paraId="682E5D27" w14:textId="55B8A291" w:rsidR="00D8315D" w:rsidRDefault="00D8315D" w:rsidP="002B573E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</w:p>
    <w:p w14:paraId="2741891E" w14:textId="126ABC2A" w:rsidR="00D8315D" w:rsidRDefault="00D8315D" w:rsidP="002B573E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</w:p>
    <w:p w14:paraId="23C14C89" w14:textId="43721623" w:rsidR="00D8315D" w:rsidRDefault="00D8315D" w:rsidP="002B573E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</w:p>
    <w:p w14:paraId="0AC8270B" w14:textId="725388FB" w:rsidR="00D8315D" w:rsidRDefault="00D8315D" w:rsidP="002B573E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</w:p>
    <w:p w14:paraId="09BAEFCF" w14:textId="700EDE06" w:rsidR="00D8315D" w:rsidRDefault="00D8315D" w:rsidP="002B573E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</w:p>
    <w:p w14:paraId="05688F88" w14:textId="64761BEB" w:rsidR="00D8315D" w:rsidRDefault="00D8315D" w:rsidP="002B573E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</w:p>
    <w:p w14:paraId="2219FE69" w14:textId="7BEE0ACD" w:rsidR="00D8315D" w:rsidRDefault="00D8315D" w:rsidP="002B573E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</w:p>
    <w:p w14:paraId="76214CBC" w14:textId="15192D1B" w:rsidR="00D8315D" w:rsidRDefault="00D8315D" w:rsidP="002B573E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</w:p>
    <w:p w14:paraId="01E41045" w14:textId="21E04E56" w:rsidR="00D8315D" w:rsidRDefault="00D8315D" w:rsidP="002B573E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</w:p>
    <w:p w14:paraId="3529F51C" w14:textId="4DF9B1E7" w:rsidR="00D8315D" w:rsidRDefault="00D8315D" w:rsidP="002B573E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</w:p>
    <w:p w14:paraId="7F2AD23E" w14:textId="514EC7A1" w:rsidR="00D8315D" w:rsidRDefault="00D8315D" w:rsidP="002B573E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</w:p>
    <w:p w14:paraId="564D4148" w14:textId="45FC4B5E" w:rsidR="00D8315D" w:rsidRDefault="00D8315D" w:rsidP="002B573E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</w:p>
    <w:p w14:paraId="406A71F8" w14:textId="77777777" w:rsidR="00D8315D" w:rsidRPr="002B573E" w:rsidRDefault="00D8315D" w:rsidP="002B573E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</w:p>
    <w:p w14:paraId="34D81C7E" w14:textId="29B8CE90" w:rsidR="00586122" w:rsidRDefault="00052D4A" w:rsidP="002B573E">
      <w:pPr>
        <w:widowControl w:val="0"/>
        <w:suppressAutoHyphens/>
        <w:autoSpaceDE w:val="0"/>
        <w:ind w:left="4140"/>
        <w:jc w:val="both"/>
        <w:rPr>
          <w:b/>
          <w:sz w:val="18"/>
          <w:szCs w:val="18"/>
        </w:rPr>
      </w:pPr>
      <w:bookmarkStart w:id="0" w:name="_Hlk86928013"/>
      <w:r>
        <w:rPr>
          <w:i/>
          <w:sz w:val="18"/>
          <w:szCs w:val="18"/>
          <w:lang w:eastAsia="ar-SA"/>
        </w:rPr>
        <w:lastRenderedPageBreak/>
        <w:t xml:space="preserve">                                                                 </w:t>
      </w:r>
      <w:r w:rsidR="009B6274">
        <w:rPr>
          <w:i/>
          <w:sz w:val="18"/>
          <w:szCs w:val="18"/>
          <w:lang w:eastAsia="ar-SA"/>
        </w:rPr>
        <w:t xml:space="preserve">            </w:t>
      </w:r>
      <w:r w:rsidRPr="00F229B8">
        <w:rPr>
          <w:b/>
          <w:sz w:val="18"/>
          <w:szCs w:val="18"/>
        </w:rPr>
        <w:t>Załącznik 1a do SWZ</w:t>
      </w:r>
      <w:bookmarkEnd w:id="0"/>
    </w:p>
    <w:p w14:paraId="73B35AE3" w14:textId="56E45610" w:rsidR="008C2EAF" w:rsidRPr="002B573E" w:rsidRDefault="002B573E" w:rsidP="002B573E">
      <w:pPr>
        <w:widowControl w:val="0"/>
        <w:suppressAutoHyphens/>
        <w:autoSpaceDE w:val="0"/>
        <w:jc w:val="center"/>
        <w:rPr>
          <w:b/>
          <w:i/>
          <w:sz w:val="18"/>
          <w:szCs w:val="18"/>
          <w:lang w:eastAsia="ar-SA"/>
        </w:rPr>
      </w:pPr>
      <w:r w:rsidRPr="002B573E">
        <w:rPr>
          <w:b/>
          <w:bCs/>
          <w:sz w:val="22"/>
          <w:szCs w:val="22"/>
        </w:rPr>
        <w:t xml:space="preserve">Specyfikacja przedmiotu zamówienia </w:t>
      </w:r>
    </w:p>
    <w:p w14:paraId="3DB48491" w14:textId="514E70B0" w:rsidR="002B573E" w:rsidRDefault="002B573E" w:rsidP="008C2EAF">
      <w:pPr>
        <w:widowControl w:val="0"/>
        <w:suppressAutoHyphens/>
        <w:autoSpaceDE w:val="0"/>
        <w:ind w:left="4140"/>
        <w:jc w:val="right"/>
        <w:rPr>
          <w:i/>
          <w:sz w:val="18"/>
          <w:szCs w:val="18"/>
          <w:lang w:eastAsia="ar-SA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3462"/>
        <w:gridCol w:w="18"/>
        <w:gridCol w:w="117"/>
        <w:gridCol w:w="3708"/>
      </w:tblGrid>
      <w:tr w:rsidR="002B573E" w14:paraId="674B511B" w14:textId="77777777" w:rsidTr="00B31FEB">
        <w:trPr>
          <w:trHeight w:val="1722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7D5F" w14:textId="19C9AA71" w:rsidR="002B573E" w:rsidRDefault="002B573E" w:rsidP="00D8315D">
            <w:pPr>
              <w:pStyle w:val="NatTab1"/>
              <w:numPr>
                <w:ilvl w:val="0"/>
                <w:numId w:val="94"/>
              </w:numPr>
              <w:spacing w:line="256" w:lineRule="auto"/>
              <w:ind w:left="60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 w:val="0"/>
              </w:rPr>
              <w:t>Wartość netto: …………………  zł. dla  vat 0%</w:t>
            </w:r>
          </w:p>
          <w:p w14:paraId="62C46DF7" w14:textId="77777777" w:rsidR="002B573E" w:rsidRDefault="002B573E">
            <w:pPr>
              <w:pStyle w:val="NatTab1"/>
              <w:spacing w:line="256" w:lineRule="auto"/>
              <w:jc w:val="left"/>
              <w:rPr>
                <w:rFonts w:asciiTheme="minorHAnsi" w:hAnsiTheme="minorHAnsi" w:cstheme="minorHAnsi"/>
                <w:bCs w:val="0"/>
              </w:rPr>
            </w:pPr>
          </w:p>
          <w:p w14:paraId="24BB8F5F" w14:textId="4F4D4C73" w:rsidR="002B573E" w:rsidRDefault="002B573E" w:rsidP="00D8315D">
            <w:pPr>
              <w:pStyle w:val="NatTab1"/>
              <w:numPr>
                <w:ilvl w:val="0"/>
                <w:numId w:val="94"/>
              </w:numPr>
              <w:spacing w:line="256" w:lineRule="auto"/>
              <w:ind w:left="604"/>
              <w:jc w:val="left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>Wartość netto: ………………… zł. dla vat 23%   Wartość  brutto: …………………  zł.</w:t>
            </w:r>
          </w:p>
          <w:p w14:paraId="16D00D9D" w14:textId="77777777" w:rsidR="00B31FEB" w:rsidRDefault="00B31FEB">
            <w:pPr>
              <w:pStyle w:val="NatTab1"/>
              <w:spacing w:line="256" w:lineRule="auto"/>
              <w:jc w:val="left"/>
              <w:rPr>
                <w:rFonts w:asciiTheme="minorHAnsi" w:hAnsiTheme="minorHAnsi" w:cstheme="minorHAnsi"/>
                <w:bCs w:val="0"/>
              </w:rPr>
            </w:pPr>
          </w:p>
          <w:p w14:paraId="79875950" w14:textId="25BB2EBD" w:rsidR="002B573E" w:rsidRDefault="002B573E">
            <w:pPr>
              <w:pStyle w:val="NatTab1"/>
              <w:spacing w:line="256" w:lineRule="auto"/>
              <w:jc w:val="left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>Razem</w:t>
            </w:r>
            <w:r w:rsidR="00D8315D">
              <w:rPr>
                <w:rFonts w:asciiTheme="minorHAnsi" w:hAnsiTheme="minorHAnsi" w:cstheme="minorHAnsi"/>
                <w:bCs w:val="0"/>
              </w:rPr>
              <w:t xml:space="preserve"> (1+2)</w:t>
            </w:r>
            <w:r>
              <w:rPr>
                <w:rFonts w:asciiTheme="minorHAnsi" w:hAnsiTheme="minorHAnsi" w:cstheme="minorHAnsi"/>
                <w:bCs w:val="0"/>
              </w:rPr>
              <w:t>:</w:t>
            </w:r>
          </w:p>
          <w:p w14:paraId="587A4F91" w14:textId="60532AFC" w:rsidR="002B573E" w:rsidRDefault="002B573E">
            <w:pPr>
              <w:pStyle w:val="NatTab1"/>
              <w:spacing w:line="256" w:lineRule="auto"/>
              <w:jc w:val="left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>Wartość brutto: ………</w:t>
            </w:r>
            <w:r w:rsidR="00B31FEB">
              <w:rPr>
                <w:rFonts w:asciiTheme="minorHAnsi" w:hAnsiTheme="minorHAnsi" w:cstheme="minorHAnsi"/>
                <w:bCs w:val="0"/>
              </w:rPr>
              <w:t>……</w:t>
            </w:r>
            <w:r>
              <w:rPr>
                <w:rFonts w:asciiTheme="minorHAnsi" w:hAnsiTheme="minorHAnsi" w:cstheme="minorHAnsi"/>
                <w:bCs w:val="0"/>
              </w:rPr>
              <w:t>……….. zł.</w:t>
            </w:r>
          </w:p>
        </w:tc>
      </w:tr>
      <w:tr w:rsidR="002B573E" w14:paraId="7278DB21" w14:textId="77777777" w:rsidTr="00B31FEB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1986" w14:textId="77777777" w:rsidR="002B573E" w:rsidRDefault="002B573E" w:rsidP="00E30D2B">
            <w:pPr>
              <w:pStyle w:val="NatTab1"/>
              <w:spacing w:line="256" w:lineRule="auto"/>
              <w:rPr>
                <w:rFonts w:asciiTheme="minorHAnsi" w:hAnsiTheme="minorHAnsi" w:cstheme="minorHAnsi"/>
                <w:bCs w:val="0"/>
              </w:rPr>
            </w:pPr>
            <w:r w:rsidRPr="00E30D2B">
              <w:rPr>
                <w:rFonts w:asciiTheme="minorHAnsi" w:hAnsiTheme="minorHAnsi" w:cstheme="minorHAnsi"/>
                <w:bCs w:val="0"/>
                <w:sz w:val="22"/>
              </w:rPr>
              <w:t>Dostawa sprzętu komputerowego i peryferyjnego,</w:t>
            </w:r>
            <w:r w:rsidRPr="00E30D2B">
              <w:rPr>
                <w:rFonts w:eastAsiaTheme="minorHAnsi" w:cstheme="minorBidi"/>
                <w:bCs w:val="0"/>
                <w:kern w:val="0"/>
                <w:sz w:val="28"/>
                <w:szCs w:val="24"/>
                <w:lang w:eastAsia="en-US"/>
              </w:rPr>
              <w:t xml:space="preserve"> </w:t>
            </w:r>
            <w:r w:rsidRPr="00E30D2B">
              <w:rPr>
                <w:rFonts w:asciiTheme="minorHAnsi" w:hAnsiTheme="minorHAnsi" w:cstheme="minorHAnsi"/>
                <w:bCs w:val="0"/>
                <w:sz w:val="22"/>
              </w:rPr>
              <w:t>która obejmuje:</w:t>
            </w:r>
          </w:p>
        </w:tc>
      </w:tr>
      <w:tr w:rsidR="002B573E" w14:paraId="196B8E4F" w14:textId="77777777" w:rsidTr="00B31FEB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B7CB2" w14:textId="77777777" w:rsidR="002B573E" w:rsidRDefault="002B573E">
            <w:pPr>
              <w:pStyle w:val="NatTab1"/>
              <w:spacing w:line="256" w:lineRule="auto"/>
              <w:jc w:val="left"/>
              <w:rPr>
                <w:rFonts w:asciiTheme="minorHAnsi" w:hAnsiTheme="minorHAnsi" w:cstheme="minorHAnsi"/>
                <w:bCs w:val="0"/>
              </w:rPr>
            </w:pPr>
            <w:r w:rsidRPr="00E30D2B">
              <w:rPr>
                <w:rFonts w:asciiTheme="minorHAnsi" w:hAnsiTheme="minorHAnsi" w:cstheme="minorHAnsi"/>
                <w:bCs w:val="0"/>
                <w:sz w:val="22"/>
              </w:rPr>
              <w:t>I Zestawy komputerowe stacjonarne, w skład którego wchodzą:</w:t>
            </w:r>
          </w:p>
        </w:tc>
      </w:tr>
      <w:tr w:rsidR="002B573E" w14:paraId="735D54C3" w14:textId="77777777" w:rsidTr="00B31FEB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37C7" w14:textId="77777777" w:rsidR="002B573E" w:rsidRDefault="002B573E">
            <w:pPr>
              <w:pStyle w:val="NatTab1"/>
              <w:spacing w:line="256" w:lineRule="auto"/>
              <w:jc w:val="left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</w:rPr>
              <w:t xml:space="preserve">Pozycja  1 </w:t>
            </w:r>
          </w:p>
          <w:p w14:paraId="6A4BA748" w14:textId="17FB112B" w:rsidR="002B573E" w:rsidRDefault="002B573E">
            <w:pPr>
              <w:pStyle w:val="NatTab1"/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Theme="minorHAnsi" w:hAnsiTheme="minorHAnsi" w:cstheme="minorHAnsi"/>
              </w:rPr>
              <w:t>Komputery osobiste, przeznaczone do konfigurowania</w:t>
            </w:r>
            <w:r w:rsidR="00B31FEB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testowania, demontażu, montażu  wraz z monitorami  itp. –  4 zestawy komputerowe (vat 0%)</w:t>
            </w:r>
          </w:p>
        </w:tc>
      </w:tr>
      <w:tr w:rsidR="002B573E" w14:paraId="5D105940" w14:textId="77777777" w:rsidTr="00B31FEB">
        <w:trPr>
          <w:trHeight w:val="77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B459" w14:textId="77777777" w:rsidR="002B573E" w:rsidRDefault="002B573E">
            <w:pPr>
              <w:adjustRightInd w:val="0"/>
              <w:jc w:val="both"/>
              <w:rPr>
                <w:rFonts w:cstheme="minorBidi"/>
              </w:rPr>
            </w:pPr>
            <w:r>
              <w:t xml:space="preserve">Urządzenie 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AFBE" w14:textId="77777777" w:rsidR="002B573E" w:rsidRDefault="002B573E">
            <w:pPr>
              <w:adjustRightInd w:val="0"/>
              <w:jc w:val="both"/>
            </w:pPr>
            <w:r>
              <w:t xml:space="preserve">Producent:  </w:t>
            </w:r>
          </w:p>
          <w:p w14:paraId="0ADAFE11" w14:textId="77777777" w:rsidR="002B573E" w:rsidRDefault="002B573E">
            <w:pPr>
              <w:adjustRightInd w:val="0"/>
              <w:jc w:val="both"/>
            </w:pPr>
          </w:p>
          <w:p w14:paraId="0E519730" w14:textId="77777777" w:rsidR="002B573E" w:rsidRDefault="002B573E">
            <w:pPr>
              <w:adjustRightInd w:val="0"/>
              <w:jc w:val="both"/>
            </w:pPr>
            <w:r>
              <w:t>-------------------------------------------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CB13" w14:textId="77777777" w:rsidR="002B573E" w:rsidRDefault="002B573E">
            <w:r>
              <w:t xml:space="preserve">Model: </w:t>
            </w:r>
          </w:p>
          <w:p w14:paraId="0A78926A" w14:textId="77777777" w:rsidR="002B573E" w:rsidRDefault="002B573E"/>
          <w:p w14:paraId="4E959F62" w14:textId="77777777" w:rsidR="002B573E" w:rsidRDefault="002B573E">
            <w:r>
              <w:t>-------------------------------------------</w:t>
            </w:r>
          </w:p>
        </w:tc>
      </w:tr>
      <w:tr w:rsidR="002B573E" w14:paraId="606D79B0" w14:textId="77777777" w:rsidTr="00B31FEB">
        <w:trPr>
          <w:trHeight w:val="347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E69B" w14:textId="77777777" w:rsidR="002B573E" w:rsidRDefault="002B573E">
            <w:pPr>
              <w:adjustRightInd w:val="0"/>
              <w:jc w:val="both"/>
            </w:pPr>
            <w:r>
              <w:t xml:space="preserve">Procesor * </w:t>
            </w:r>
          </w:p>
          <w:p w14:paraId="5667B9E6" w14:textId="77777777" w:rsidR="002B573E" w:rsidRDefault="002B573E">
            <w:pPr>
              <w:adjustRightInd w:val="0"/>
              <w:jc w:val="both"/>
            </w:pPr>
          </w:p>
          <w:p w14:paraId="6453947A" w14:textId="77777777" w:rsidR="002B573E" w:rsidRDefault="002B573E">
            <w:pPr>
              <w:adjustRightInd w:val="0"/>
              <w:jc w:val="both"/>
            </w:pPr>
          </w:p>
          <w:p w14:paraId="75740A0C" w14:textId="77777777" w:rsidR="002B573E" w:rsidRDefault="002B573E">
            <w:pPr>
              <w:adjustRightInd w:val="0"/>
              <w:jc w:val="both"/>
            </w:pPr>
          </w:p>
          <w:p w14:paraId="7FB2669E" w14:textId="77777777" w:rsidR="002B573E" w:rsidRDefault="002B573E">
            <w:pPr>
              <w:adjustRightInd w:val="0"/>
              <w:jc w:val="both"/>
            </w:pPr>
          </w:p>
          <w:p w14:paraId="7A17A9C4" w14:textId="77777777" w:rsidR="002B573E" w:rsidRDefault="002B573E">
            <w:pPr>
              <w:adjustRightInd w:val="0"/>
              <w:jc w:val="both"/>
            </w:pPr>
          </w:p>
          <w:p w14:paraId="78D8B378" w14:textId="77777777" w:rsidR="002B573E" w:rsidRDefault="002B573E">
            <w:pPr>
              <w:adjustRightInd w:val="0"/>
              <w:jc w:val="both"/>
            </w:pPr>
          </w:p>
          <w:p w14:paraId="2C69F8C2" w14:textId="77777777" w:rsidR="002B573E" w:rsidRDefault="002B573E">
            <w:pPr>
              <w:adjustRightInd w:val="0"/>
              <w:jc w:val="both"/>
            </w:pPr>
          </w:p>
          <w:p w14:paraId="7878EF2F" w14:textId="77777777" w:rsidR="002B573E" w:rsidRDefault="002B573E">
            <w:pPr>
              <w:adjustRightInd w:val="0"/>
              <w:jc w:val="both"/>
            </w:pPr>
          </w:p>
          <w:p w14:paraId="527CCD91" w14:textId="77777777" w:rsidR="002B573E" w:rsidRDefault="002B573E">
            <w:pPr>
              <w:adjustRightInd w:val="0"/>
              <w:jc w:val="both"/>
            </w:pPr>
          </w:p>
          <w:p w14:paraId="18E7184F" w14:textId="77777777" w:rsidR="002B573E" w:rsidRDefault="002B573E">
            <w:pPr>
              <w:adjustRightInd w:val="0"/>
              <w:jc w:val="both"/>
            </w:pPr>
          </w:p>
          <w:p w14:paraId="749C4000" w14:textId="77777777" w:rsidR="002B573E" w:rsidRDefault="002B573E">
            <w:pPr>
              <w:adjustRightInd w:val="0"/>
              <w:jc w:val="both"/>
            </w:pPr>
          </w:p>
          <w:p w14:paraId="29502DC6" w14:textId="77777777" w:rsidR="002B573E" w:rsidRDefault="002B573E">
            <w:pPr>
              <w:adjustRightInd w:val="0"/>
              <w:jc w:val="both"/>
            </w:pPr>
          </w:p>
          <w:p w14:paraId="03F8BC75" w14:textId="77777777" w:rsidR="002B573E" w:rsidRDefault="002B573E">
            <w:pPr>
              <w:adjustRightInd w:val="0"/>
              <w:jc w:val="both"/>
            </w:pPr>
          </w:p>
          <w:p w14:paraId="78627877" w14:textId="77777777" w:rsidR="002B573E" w:rsidRDefault="002B573E">
            <w:pPr>
              <w:adjustRightInd w:val="0"/>
              <w:jc w:val="both"/>
            </w:pPr>
            <w:r>
              <w:t xml:space="preserve">* różne modele 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B4749F" w14:textId="77777777" w:rsidR="002B573E" w:rsidRDefault="002B573E">
            <w:pPr>
              <w:adjustRightInd w:val="0"/>
            </w:pPr>
          </w:p>
          <w:p w14:paraId="49EB00A8" w14:textId="77777777" w:rsidR="002B573E" w:rsidRDefault="002B573E">
            <w:pPr>
              <w:adjustRightInd w:val="0"/>
            </w:pPr>
            <w:r>
              <w:t>Producent procesora 1:</w:t>
            </w:r>
          </w:p>
          <w:p w14:paraId="57850179" w14:textId="77777777" w:rsidR="002B573E" w:rsidRDefault="002B573E">
            <w:pPr>
              <w:adjustRightInd w:val="0"/>
            </w:pPr>
          </w:p>
          <w:p w14:paraId="249673FF" w14:textId="5A0EE54B" w:rsidR="002B573E" w:rsidRDefault="002B573E">
            <w:pPr>
              <w:adjustRightInd w:val="0"/>
            </w:pPr>
            <w:r>
              <w:t>…………………………………………</w:t>
            </w:r>
          </w:p>
          <w:p w14:paraId="3AECCCD6" w14:textId="77777777" w:rsidR="002B573E" w:rsidRDefault="002B573E">
            <w:pPr>
              <w:adjustRightInd w:val="0"/>
            </w:pPr>
            <w:r>
              <w:t>Producent procesora 2:</w:t>
            </w:r>
          </w:p>
          <w:p w14:paraId="297B075C" w14:textId="77777777" w:rsidR="002B573E" w:rsidRDefault="002B573E">
            <w:pPr>
              <w:adjustRightInd w:val="0"/>
            </w:pPr>
          </w:p>
          <w:p w14:paraId="6FD61130" w14:textId="24BCA6C3" w:rsidR="002B573E" w:rsidRDefault="002B573E">
            <w:pPr>
              <w:adjustRightInd w:val="0"/>
            </w:pPr>
            <w:r>
              <w:t>…………………………………………</w:t>
            </w:r>
          </w:p>
          <w:p w14:paraId="025E4432" w14:textId="77777777" w:rsidR="002B573E" w:rsidRDefault="002B573E">
            <w:pPr>
              <w:adjustRightInd w:val="0"/>
            </w:pPr>
          </w:p>
          <w:p w14:paraId="756AD90D" w14:textId="041E7972" w:rsidR="002B573E" w:rsidRDefault="002B573E">
            <w:pPr>
              <w:adjustRightInd w:val="0"/>
            </w:pPr>
            <w:r>
              <w:t xml:space="preserve">Producent procesora 3: </w:t>
            </w:r>
          </w:p>
          <w:p w14:paraId="2025B87F" w14:textId="77777777" w:rsidR="00B31FEB" w:rsidRDefault="00B31FEB">
            <w:pPr>
              <w:adjustRightInd w:val="0"/>
            </w:pPr>
          </w:p>
          <w:p w14:paraId="1D738817" w14:textId="0E0F82ED" w:rsidR="002B573E" w:rsidRDefault="002B573E">
            <w:pPr>
              <w:adjustRightInd w:val="0"/>
            </w:pPr>
            <w:r>
              <w:t>…………………………………………</w:t>
            </w:r>
          </w:p>
          <w:p w14:paraId="74388DE7" w14:textId="77777777" w:rsidR="002B573E" w:rsidRDefault="002B573E">
            <w:pPr>
              <w:adjustRightInd w:val="0"/>
            </w:pPr>
            <w:r>
              <w:t>Producent procesora 4:</w:t>
            </w:r>
          </w:p>
          <w:p w14:paraId="38A8D5EC" w14:textId="77777777" w:rsidR="002B573E" w:rsidRDefault="002B573E">
            <w:pPr>
              <w:adjustRightInd w:val="0"/>
            </w:pPr>
          </w:p>
          <w:p w14:paraId="40239414" w14:textId="3FCE7F45" w:rsidR="002B573E" w:rsidRDefault="002B573E">
            <w:pPr>
              <w:adjustRightInd w:val="0"/>
            </w:pPr>
            <w:r>
              <w:t>…………………………………………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498D6" w14:textId="6FC731E0" w:rsidR="002B573E" w:rsidRDefault="002B573E">
            <w:r>
              <w:t xml:space="preserve">Model procesora 1: </w:t>
            </w:r>
          </w:p>
          <w:p w14:paraId="47D142A1" w14:textId="77777777" w:rsidR="00B31FEB" w:rsidRDefault="00B31FEB"/>
          <w:p w14:paraId="55980DDA" w14:textId="4FE06D20" w:rsidR="002B573E" w:rsidRDefault="002B573E">
            <w:r>
              <w:t>……………………………………………</w:t>
            </w:r>
          </w:p>
          <w:p w14:paraId="4558424E" w14:textId="6279CDD1" w:rsidR="002B573E" w:rsidRDefault="002B573E">
            <w:r>
              <w:t xml:space="preserve">Model procesora 2: </w:t>
            </w:r>
          </w:p>
          <w:p w14:paraId="75D9AE5A" w14:textId="77777777" w:rsidR="00B31FEB" w:rsidRDefault="00B31FEB"/>
          <w:p w14:paraId="65F48991" w14:textId="74725D7F" w:rsidR="002B573E" w:rsidRDefault="002B573E">
            <w:r>
              <w:t>……………………………………………</w:t>
            </w:r>
          </w:p>
          <w:p w14:paraId="714E7AB5" w14:textId="131C9720" w:rsidR="002B573E" w:rsidRDefault="002B573E">
            <w:r>
              <w:t>Model procesora 3:</w:t>
            </w:r>
          </w:p>
          <w:p w14:paraId="4ADE59E0" w14:textId="77777777" w:rsidR="00B31FEB" w:rsidRDefault="00B31FEB"/>
          <w:p w14:paraId="6AC65555" w14:textId="411D10DC" w:rsidR="002B573E" w:rsidRDefault="002B573E">
            <w:r>
              <w:t>……………………………………………</w:t>
            </w:r>
          </w:p>
          <w:p w14:paraId="55C48727" w14:textId="4425CF3E" w:rsidR="002B573E" w:rsidRDefault="002B573E">
            <w:r>
              <w:t>Model procesora 4:</w:t>
            </w:r>
          </w:p>
          <w:p w14:paraId="798C54A9" w14:textId="77777777" w:rsidR="00B31FEB" w:rsidRDefault="00B31FEB"/>
          <w:p w14:paraId="6F81C4F2" w14:textId="7C397AB8" w:rsidR="002B573E" w:rsidRDefault="002B573E">
            <w:r>
              <w:t>……………………………………………</w:t>
            </w:r>
          </w:p>
        </w:tc>
      </w:tr>
      <w:tr w:rsidR="002B573E" w14:paraId="39B1ADD0" w14:textId="77777777" w:rsidTr="00B31FEB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45DA" w14:textId="77777777" w:rsidR="002B573E" w:rsidRDefault="002B573E">
            <w:pPr>
              <w:adjustRightInd w:val="0"/>
              <w:jc w:val="both"/>
            </w:pPr>
            <w:r>
              <w:t xml:space="preserve"> RAM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B223" w14:textId="77777777" w:rsidR="002B573E" w:rsidRDefault="002B573E">
            <w:pPr>
              <w:adjustRightInd w:val="0"/>
            </w:pPr>
            <w:r>
              <w:t>Wielkość  oferowanej pamięci RAM:</w:t>
            </w:r>
          </w:p>
          <w:p w14:paraId="6C249871" w14:textId="77777777" w:rsidR="002B573E" w:rsidRDefault="002B573E">
            <w:pPr>
              <w:adjustRightInd w:val="0"/>
            </w:pPr>
          </w:p>
          <w:p w14:paraId="52F91BF0" w14:textId="77777777" w:rsidR="002B573E" w:rsidRDefault="002B573E">
            <w:pPr>
              <w:adjustRightInd w:val="0"/>
            </w:pPr>
            <w:r>
              <w:t>-------------------------------------------</w:t>
            </w:r>
          </w:p>
        </w:tc>
      </w:tr>
      <w:tr w:rsidR="002B573E" w14:paraId="54F4D9D5" w14:textId="77777777" w:rsidTr="00B31FEB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E66B" w14:textId="77777777" w:rsidR="002B573E" w:rsidRDefault="002B573E">
            <w:pPr>
              <w:adjustRightInd w:val="0"/>
              <w:jc w:val="both"/>
            </w:pPr>
            <w:r>
              <w:t>Dysk twardy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7941" w14:textId="77777777" w:rsidR="002B573E" w:rsidRDefault="002B573E">
            <w:pPr>
              <w:adjustRightInd w:val="0"/>
            </w:pPr>
            <w:r>
              <w:t>Typ i rodzaj oferowanego dysku:</w:t>
            </w:r>
          </w:p>
          <w:p w14:paraId="5449791F" w14:textId="77777777" w:rsidR="002B573E" w:rsidRDefault="002B573E">
            <w:pPr>
              <w:adjustRightInd w:val="0"/>
            </w:pPr>
          </w:p>
          <w:p w14:paraId="21B8712E" w14:textId="77777777" w:rsidR="002B573E" w:rsidRDefault="002B573E">
            <w:pPr>
              <w:adjustRightInd w:val="0"/>
            </w:pPr>
            <w:r>
              <w:t>Komputer nr 1: ……………………………………………………</w:t>
            </w:r>
          </w:p>
          <w:p w14:paraId="3BDAC029" w14:textId="77777777" w:rsidR="002B573E" w:rsidRDefault="002B573E">
            <w:pPr>
              <w:adjustRightInd w:val="0"/>
            </w:pPr>
          </w:p>
          <w:p w14:paraId="520AC58D" w14:textId="77777777" w:rsidR="002B573E" w:rsidRDefault="002B573E">
            <w:pPr>
              <w:adjustRightInd w:val="0"/>
            </w:pPr>
            <w:r>
              <w:t>Komputer nr 2: ……………………………………………………</w:t>
            </w:r>
          </w:p>
          <w:p w14:paraId="02499834" w14:textId="77777777" w:rsidR="002B573E" w:rsidRDefault="002B573E">
            <w:pPr>
              <w:adjustRightInd w:val="0"/>
            </w:pPr>
          </w:p>
          <w:p w14:paraId="5C60BE88" w14:textId="77777777" w:rsidR="002B573E" w:rsidRDefault="002B573E">
            <w:pPr>
              <w:adjustRightInd w:val="0"/>
            </w:pPr>
            <w:r>
              <w:t>Komputer nr 3: ……………………………………………………</w:t>
            </w:r>
          </w:p>
          <w:p w14:paraId="067A57BB" w14:textId="77777777" w:rsidR="002B573E" w:rsidRDefault="002B573E">
            <w:pPr>
              <w:adjustRightInd w:val="0"/>
            </w:pPr>
          </w:p>
          <w:p w14:paraId="1E844FC4" w14:textId="77777777" w:rsidR="002B573E" w:rsidRDefault="002B573E">
            <w:pPr>
              <w:adjustRightInd w:val="0"/>
            </w:pPr>
            <w:r>
              <w:t>Komputer nr 4: ……………………………………………………</w:t>
            </w:r>
          </w:p>
        </w:tc>
      </w:tr>
      <w:tr w:rsidR="002B573E" w14:paraId="62DB23ED" w14:textId="77777777" w:rsidTr="00B31FEB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B318" w14:textId="77777777" w:rsidR="002B573E" w:rsidRDefault="002B573E">
            <w:pPr>
              <w:adjustRightInd w:val="0"/>
              <w:jc w:val="both"/>
            </w:pPr>
            <w:r>
              <w:t>System operacyjny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7D15" w14:textId="77777777" w:rsidR="002B573E" w:rsidRDefault="002B573E">
            <w:pPr>
              <w:adjustRightInd w:val="0"/>
              <w:jc w:val="both"/>
            </w:pPr>
            <w:r>
              <w:t xml:space="preserve">Nazwa oferowanego systemu operacyjnego: </w:t>
            </w:r>
          </w:p>
          <w:p w14:paraId="46FF4E8B" w14:textId="77777777" w:rsidR="002B573E" w:rsidRDefault="002B573E">
            <w:pPr>
              <w:adjustRightInd w:val="0"/>
              <w:jc w:val="both"/>
            </w:pPr>
          </w:p>
          <w:p w14:paraId="4B750204" w14:textId="77777777" w:rsidR="002B573E" w:rsidRDefault="002B573E">
            <w:pPr>
              <w:adjustRightInd w:val="0"/>
              <w:jc w:val="both"/>
            </w:pPr>
            <w:r>
              <w:t>-------------------------------------------</w:t>
            </w:r>
          </w:p>
        </w:tc>
      </w:tr>
      <w:tr w:rsidR="002B573E" w14:paraId="2DEEC76E" w14:textId="77777777" w:rsidTr="00B31FEB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1816" w14:textId="77777777" w:rsidR="002B573E" w:rsidRDefault="002B57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Monitor komputerowy </w:t>
            </w:r>
          </w:p>
        </w:tc>
      </w:tr>
      <w:tr w:rsidR="002B573E" w14:paraId="312E22DF" w14:textId="77777777" w:rsidTr="00B31FEB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8CB8" w14:textId="77777777" w:rsidR="002B573E" w:rsidRDefault="002B573E">
            <w:pPr>
              <w:adjustRightInd w:val="0"/>
            </w:pPr>
            <w:r>
              <w:t xml:space="preserve">Urządzenie 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4CCE" w14:textId="77777777" w:rsidR="002B573E" w:rsidRDefault="002B573E">
            <w:pPr>
              <w:adjustRightInd w:val="0"/>
              <w:jc w:val="both"/>
            </w:pPr>
            <w:r>
              <w:t xml:space="preserve">Producent: </w:t>
            </w:r>
          </w:p>
          <w:p w14:paraId="51934C22" w14:textId="77777777" w:rsidR="002B573E" w:rsidRDefault="002B573E">
            <w:pPr>
              <w:adjustRightInd w:val="0"/>
              <w:jc w:val="both"/>
            </w:pPr>
          </w:p>
          <w:p w14:paraId="1ADC9144" w14:textId="77777777" w:rsidR="002B573E" w:rsidRDefault="002B573E">
            <w:pPr>
              <w:adjustRightInd w:val="0"/>
              <w:jc w:val="both"/>
            </w:pPr>
            <w:r>
              <w:t>-------------------------------------------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D9A2C" w14:textId="77777777" w:rsidR="002B573E" w:rsidRDefault="002B573E">
            <w:r>
              <w:t xml:space="preserve">Model: </w:t>
            </w:r>
          </w:p>
          <w:p w14:paraId="76D053DC" w14:textId="77777777" w:rsidR="002B573E" w:rsidRDefault="002B573E">
            <w:pPr>
              <w:adjustRightInd w:val="0"/>
              <w:jc w:val="both"/>
            </w:pPr>
            <w:r>
              <w:t>-------------------------------------------</w:t>
            </w:r>
          </w:p>
        </w:tc>
      </w:tr>
      <w:tr w:rsidR="002B573E" w14:paraId="0EF2EB42" w14:textId="77777777" w:rsidTr="00B31FEB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99E8" w14:textId="77777777" w:rsidR="002B573E" w:rsidRDefault="002B573E">
            <w:pPr>
              <w:rPr>
                <w:b/>
              </w:rPr>
            </w:pPr>
            <w:r>
              <w:rPr>
                <w:b/>
              </w:rPr>
              <w:t xml:space="preserve">Pozycja 2 </w:t>
            </w:r>
          </w:p>
          <w:p w14:paraId="62A92B67" w14:textId="77777777" w:rsidR="002B573E" w:rsidRDefault="002B573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Zestaw komputerowy  wraz z monitorem  – 4 zestawy (vat 0%)  </w:t>
            </w:r>
          </w:p>
        </w:tc>
      </w:tr>
      <w:tr w:rsidR="002B573E" w14:paraId="3741C73C" w14:textId="77777777" w:rsidTr="00B31FEB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F87A" w14:textId="77777777" w:rsidR="002B573E" w:rsidRDefault="002B573E"/>
          <w:p w14:paraId="36442E52" w14:textId="77777777" w:rsidR="002B573E" w:rsidRDefault="002B573E">
            <w:r>
              <w:t xml:space="preserve">Urządzenie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DCFF" w14:textId="77777777" w:rsidR="002B573E" w:rsidRDefault="002B573E">
            <w:pPr>
              <w:jc w:val="both"/>
            </w:pPr>
            <w:r>
              <w:t xml:space="preserve">Producent: </w:t>
            </w:r>
          </w:p>
          <w:p w14:paraId="72782156" w14:textId="77777777" w:rsidR="002B573E" w:rsidRDefault="002B573E">
            <w:pPr>
              <w:jc w:val="both"/>
            </w:pPr>
          </w:p>
          <w:p w14:paraId="05A3E671" w14:textId="77777777" w:rsidR="002B573E" w:rsidRDefault="002B573E">
            <w:pPr>
              <w:jc w:val="both"/>
            </w:pPr>
            <w:r>
              <w:t>-------------------------------------------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3CD0" w14:textId="77777777" w:rsidR="002B573E" w:rsidRDefault="002B573E">
            <w:pPr>
              <w:jc w:val="both"/>
            </w:pPr>
            <w:r>
              <w:t xml:space="preserve">Model: </w:t>
            </w:r>
          </w:p>
          <w:p w14:paraId="6545E781" w14:textId="77777777" w:rsidR="002B573E" w:rsidRDefault="002B573E">
            <w:pPr>
              <w:jc w:val="both"/>
            </w:pPr>
          </w:p>
          <w:p w14:paraId="45CF2817" w14:textId="77777777" w:rsidR="002B573E" w:rsidRDefault="002B573E">
            <w:pPr>
              <w:jc w:val="both"/>
            </w:pPr>
            <w:r>
              <w:t>-------------------------------------------</w:t>
            </w:r>
          </w:p>
        </w:tc>
      </w:tr>
      <w:tr w:rsidR="002B573E" w14:paraId="16161CEC" w14:textId="77777777" w:rsidTr="00B31FEB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0A35" w14:textId="77777777" w:rsidR="002B573E" w:rsidRDefault="002B573E">
            <w:r>
              <w:t>Procesor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830D" w14:textId="77777777" w:rsidR="002B573E" w:rsidRDefault="002B573E">
            <w:pPr>
              <w:jc w:val="both"/>
            </w:pPr>
            <w:r>
              <w:t xml:space="preserve">Producent procesora: </w:t>
            </w:r>
          </w:p>
          <w:p w14:paraId="5AE13D7F" w14:textId="77777777" w:rsidR="002B573E" w:rsidRDefault="002B573E">
            <w:pPr>
              <w:jc w:val="both"/>
            </w:pPr>
          </w:p>
          <w:p w14:paraId="0E011EAF" w14:textId="77777777" w:rsidR="002B573E" w:rsidRDefault="002B573E">
            <w:pPr>
              <w:jc w:val="both"/>
            </w:pPr>
            <w:r>
              <w:t>-------------------------------------------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2E87A" w14:textId="77777777" w:rsidR="002B573E" w:rsidRDefault="002B573E">
            <w:pPr>
              <w:jc w:val="both"/>
            </w:pPr>
            <w:r>
              <w:t>Model procesora:</w:t>
            </w:r>
          </w:p>
          <w:p w14:paraId="769D8667" w14:textId="77777777" w:rsidR="002B573E" w:rsidRDefault="002B573E">
            <w:pPr>
              <w:jc w:val="both"/>
            </w:pPr>
            <w:r>
              <w:t xml:space="preserve"> </w:t>
            </w:r>
          </w:p>
          <w:p w14:paraId="143A27D0" w14:textId="77777777" w:rsidR="002B573E" w:rsidRDefault="002B573E">
            <w:pPr>
              <w:jc w:val="both"/>
            </w:pPr>
            <w:r>
              <w:t>-------------------------------------------</w:t>
            </w:r>
          </w:p>
        </w:tc>
      </w:tr>
      <w:tr w:rsidR="002B573E" w14:paraId="209874C3" w14:textId="77777777" w:rsidTr="00B31FEB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52B6" w14:textId="77777777" w:rsidR="002B573E" w:rsidRDefault="002B573E">
            <w:r>
              <w:t>Pamięć RAM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0D2D" w14:textId="77777777" w:rsidR="002B573E" w:rsidRDefault="002B573E">
            <w:r>
              <w:t>Wielkość  oferowanej pamięci RAM:</w:t>
            </w:r>
          </w:p>
          <w:p w14:paraId="79D030E4" w14:textId="77777777" w:rsidR="002B573E" w:rsidRDefault="002B573E"/>
          <w:p w14:paraId="42F087D9" w14:textId="77777777" w:rsidR="002B573E" w:rsidRDefault="002B573E">
            <w:r>
              <w:t>-------------------------------------------</w:t>
            </w:r>
          </w:p>
        </w:tc>
      </w:tr>
      <w:tr w:rsidR="002B573E" w14:paraId="561CE522" w14:textId="77777777" w:rsidTr="00B31FEB">
        <w:trPr>
          <w:trHeight w:val="135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2A05" w14:textId="77777777" w:rsidR="002B573E" w:rsidRDefault="002B573E">
            <w:r>
              <w:t>Dysk twardy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B8BD" w14:textId="77777777" w:rsidR="002B573E" w:rsidRDefault="002B573E">
            <w:r>
              <w:t>Typ i rodzaj oferowanego dysku:</w:t>
            </w:r>
          </w:p>
          <w:p w14:paraId="1C9809F9" w14:textId="77777777" w:rsidR="002B573E" w:rsidRDefault="002B573E">
            <w:r>
              <w:t xml:space="preserve"> </w:t>
            </w:r>
          </w:p>
          <w:p w14:paraId="0FC34ABC" w14:textId="77777777" w:rsidR="002B573E" w:rsidRDefault="002B573E">
            <w:r>
              <w:t>dysk nr 1: ……………………………………………………</w:t>
            </w:r>
          </w:p>
          <w:p w14:paraId="5216C764" w14:textId="77777777" w:rsidR="002B573E" w:rsidRDefault="002B573E"/>
          <w:p w14:paraId="4EEC30E7" w14:textId="77777777" w:rsidR="002B573E" w:rsidRDefault="002B573E">
            <w:r>
              <w:t>dysk nr 2: ……………………………………………………</w:t>
            </w:r>
          </w:p>
        </w:tc>
      </w:tr>
      <w:tr w:rsidR="002B573E" w14:paraId="3231D5E2" w14:textId="77777777" w:rsidTr="00B31FEB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33AD" w14:textId="77777777" w:rsidR="002B573E" w:rsidRDefault="002B573E">
            <w:r>
              <w:t>System operacyjny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4405" w14:textId="77777777" w:rsidR="002B573E" w:rsidRDefault="002B573E">
            <w:pPr>
              <w:ind w:hanging="80"/>
              <w:jc w:val="both"/>
            </w:pPr>
            <w:r>
              <w:t>Nazwa oferowanego systemu operacyjnego</w:t>
            </w:r>
          </w:p>
          <w:p w14:paraId="43445B4B" w14:textId="77777777" w:rsidR="002B573E" w:rsidRDefault="002B573E">
            <w:pPr>
              <w:ind w:hanging="80"/>
              <w:jc w:val="both"/>
            </w:pPr>
          </w:p>
          <w:p w14:paraId="306F202B" w14:textId="77777777" w:rsidR="002B573E" w:rsidRDefault="002B573E">
            <w:pPr>
              <w:ind w:hanging="80"/>
              <w:jc w:val="both"/>
            </w:pPr>
            <w:r>
              <w:t>-------------------------------------------</w:t>
            </w:r>
          </w:p>
        </w:tc>
      </w:tr>
      <w:tr w:rsidR="002B573E" w14:paraId="05AF6A04" w14:textId="77777777" w:rsidTr="00B31FEB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04C9" w14:textId="77777777" w:rsidR="002B573E" w:rsidRDefault="002B57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Monitor komputerowy </w:t>
            </w:r>
          </w:p>
        </w:tc>
      </w:tr>
      <w:tr w:rsidR="002B573E" w14:paraId="712B6D34" w14:textId="77777777" w:rsidTr="00B31FEB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CA82" w14:textId="77777777" w:rsidR="002B573E" w:rsidRDefault="002B573E">
            <w:r>
              <w:t>Urządzenie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B9C3" w14:textId="77777777" w:rsidR="002B573E" w:rsidRDefault="002B573E">
            <w:pPr>
              <w:jc w:val="both"/>
            </w:pPr>
            <w:r>
              <w:t xml:space="preserve">Producent: </w:t>
            </w:r>
          </w:p>
          <w:p w14:paraId="0BA65432" w14:textId="77777777" w:rsidR="002B573E" w:rsidRDefault="002B573E">
            <w:pPr>
              <w:jc w:val="both"/>
            </w:pPr>
          </w:p>
          <w:p w14:paraId="06F8BA70" w14:textId="77777777" w:rsidR="002B573E" w:rsidRDefault="002B573E">
            <w:pPr>
              <w:jc w:val="both"/>
            </w:pPr>
            <w:r>
              <w:t xml:space="preserve"> -------------------------------------------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51DFA" w14:textId="77777777" w:rsidR="002B573E" w:rsidRDefault="002B573E">
            <w:pPr>
              <w:jc w:val="both"/>
            </w:pPr>
            <w:r>
              <w:t>Model:</w:t>
            </w:r>
          </w:p>
          <w:p w14:paraId="382BB7A5" w14:textId="77777777" w:rsidR="002B573E" w:rsidRDefault="002B573E">
            <w:pPr>
              <w:jc w:val="both"/>
            </w:pPr>
            <w:r>
              <w:t xml:space="preserve"> </w:t>
            </w:r>
          </w:p>
          <w:p w14:paraId="0030F4C9" w14:textId="77777777" w:rsidR="002B573E" w:rsidRDefault="002B573E">
            <w:pPr>
              <w:jc w:val="both"/>
            </w:pPr>
            <w:r>
              <w:t>-------------------------------------------</w:t>
            </w:r>
          </w:p>
        </w:tc>
      </w:tr>
      <w:tr w:rsidR="002B573E" w14:paraId="41161D88" w14:textId="77777777" w:rsidTr="00B31FEB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47D9" w14:textId="77777777" w:rsidR="002B573E" w:rsidRDefault="002B573E">
            <w:pPr>
              <w:rPr>
                <w:b/>
                <w:bCs/>
              </w:rPr>
            </w:pPr>
            <w:r w:rsidRPr="00E30D2B">
              <w:rPr>
                <w:b/>
                <w:bCs/>
                <w:sz w:val="22"/>
              </w:rPr>
              <w:t>II Zestaw urządzeń  kontrolno-pomiarowych,  w skład którego wchodzą:</w:t>
            </w:r>
          </w:p>
        </w:tc>
      </w:tr>
      <w:tr w:rsidR="002B573E" w14:paraId="3EA3AB1D" w14:textId="77777777" w:rsidTr="00B31FEB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D21C" w14:textId="77777777" w:rsidR="002B573E" w:rsidRDefault="002B57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Pozycja 1 </w:t>
            </w:r>
          </w:p>
          <w:p w14:paraId="77C43EA1" w14:textId="77777777" w:rsidR="002B573E" w:rsidRDefault="002B573E">
            <w:r>
              <w:rPr>
                <w:b/>
                <w:bCs/>
              </w:rPr>
              <w:t>Miernik uniwersalny – 4 zestawy</w:t>
            </w:r>
          </w:p>
        </w:tc>
      </w:tr>
      <w:tr w:rsidR="002B573E" w14:paraId="6BF3AB8C" w14:textId="77777777" w:rsidTr="00B31FEB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3E7E" w14:textId="77777777" w:rsidR="002B573E" w:rsidRDefault="002B573E">
            <w:r>
              <w:t xml:space="preserve">Urządzenie  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4224" w14:textId="77777777" w:rsidR="002B573E" w:rsidRDefault="002B573E">
            <w:r>
              <w:t xml:space="preserve">Producent: </w:t>
            </w:r>
          </w:p>
          <w:p w14:paraId="38A014CD" w14:textId="77777777" w:rsidR="002B573E" w:rsidRDefault="002B573E"/>
          <w:p w14:paraId="704ADF60" w14:textId="77777777" w:rsidR="002B573E" w:rsidRDefault="002B573E">
            <w:r>
              <w:t>-------------------------------------------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5D17" w14:textId="77777777" w:rsidR="002B573E" w:rsidRDefault="002B573E">
            <w:r>
              <w:t xml:space="preserve">Model/Rodzaj/Typ: </w:t>
            </w:r>
          </w:p>
          <w:p w14:paraId="55C7EE88" w14:textId="77777777" w:rsidR="002B573E" w:rsidRDefault="002B573E"/>
          <w:p w14:paraId="7216B391" w14:textId="77777777" w:rsidR="002B573E" w:rsidRDefault="002B573E">
            <w:r>
              <w:t>-------------------------------------------</w:t>
            </w:r>
          </w:p>
        </w:tc>
      </w:tr>
      <w:tr w:rsidR="002B573E" w14:paraId="514EBA68" w14:textId="77777777" w:rsidTr="00B31FEB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0D05" w14:textId="77777777" w:rsidR="002B573E" w:rsidRDefault="002B573E">
            <w:pPr>
              <w:rPr>
                <w:b/>
              </w:rPr>
            </w:pPr>
            <w:r>
              <w:rPr>
                <w:b/>
              </w:rPr>
              <w:t xml:space="preserve">Pozycja 2  </w:t>
            </w:r>
          </w:p>
          <w:p w14:paraId="3C458010" w14:textId="77777777" w:rsidR="002B573E" w:rsidRDefault="002B573E">
            <w:pPr>
              <w:rPr>
                <w:bCs/>
              </w:rPr>
            </w:pPr>
            <w:r>
              <w:rPr>
                <w:b/>
              </w:rPr>
              <w:t>Urządzenie do detekcji, analizy stanów logicznych – 4 zestawy</w:t>
            </w:r>
            <w:r>
              <w:rPr>
                <w:bCs/>
              </w:rPr>
              <w:t xml:space="preserve"> </w:t>
            </w:r>
          </w:p>
        </w:tc>
      </w:tr>
      <w:tr w:rsidR="002B573E" w14:paraId="32EE5E9B" w14:textId="77777777" w:rsidTr="00B31FEB">
        <w:trPr>
          <w:trHeight w:val="62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0464" w14:textId="77777777" w:rsidR="002B573E" w:rsidRDefault="002B573E">
            <w:r>
              <w:t xml:space="preserve">Urządzenie  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5DA5" w14:textId="77777777" w:rsidR="002B573E" w:rsidRDefault="002B573E">
            <w:pPr>
              <w:ind w:left="251"/>
              <w:rPr>
                <w:bCs/>
              </w:rPr>
            </w:pPr>
            <w:r>
              <w:rPr>
                <w:bCs/>
              </w:rPr>
              <w:t xml:space="preserve">Producent: </w:t>
            </w:r>
          </w:p>
          <w:p w14:paraId="563883AB" w14:textId="77777777" w:rsidR="002B573E" w:rsidRDefault="002B573E">
            <w:pPr>
              <w:ind w:left="251"/>
              <w:rPr>
                <w:bCs/>
              </w:rPr>
            </w:pPr>
          </w:p>
          <w:p w14:paraId="51201335" w14:textId="77777777" w:rsidR="002B573E" w:rsidRDefault="002B573E">
            <w:pPr>
              <w:ind w:left="251" w:hanging="251"/>
              <w:rPr>
                <w:bCs/>
              </w:rPr>
            </w:pPr>
            <w:r>
              <w:rPr>
                <w:bCs/>
              </w:rPr>
              <w:t>-------------------------------------------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BB28" w14:textId="77777777" w:rsidR="002B573E" w:rsidRDefault="002B573E">
            <w:pPr>
              <w:ind w:left="251"/>
              <w:rPr>
                <w:bCs/>
              </w:rPr>
            </w:pPr>
            <w:r>
              <w:rPr>
                <w:bCs/>
              </w:rPr>
              <w:t xml:space="preserve">Model/Rodzaj/Typ: </w:t>
            </w:r>
          </w:p>
          <w:p w14:paraId="1651E4BF" w14:textId="77777777" w:rsidR="002B573E" w:rsidRDefault="002B573E">
            <w:pPr>
              <w:ind w:left="251"/>
              <w:rPr>
                <w:bCs/>
              </w:rPr>
            </w:pPr>
          </w:p>
          <w:p w14:paraId="5EC1267C" w14:textId="77777777" w:rsidR="002B573E" w:rsidRDefault="002B573E">
            <w:pPr>
              <w:ind w:left="251"/>
              <w:rPr>
                <w:bCs/>
              </w:rPr>
            </w:pPr>
            <w:r>
              <w:rPr>
                <w:bCs/>
              </w:rPr>
              <w:t>-------------------------------------------</w:t>
            </w:r>
          </w:p>
        </w:tc>
      </w:tr>
      <w:tr w:rsidR="002B573E" w14:paraId="13A3BF5B" w14:textId="77777777" w:rsidTr="00B31FEB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14E7" w14:textId="0FF76827" w:rsidR="002B573E" w:rsidRPr="00E30D2B" w:rsidRDefault="002B573E">
            <w:pPr>
              <w:rPr>
                <w:b/>
                <w:sz w:val="22"/>
              </w:rPr>
            </w:pPr>
            <w:r w:rsidRPr="00E30D2B">
              <w:rPr>
                <w:b/>
                <w:sz w:val="22"/>
              </w:rPr>
              <w:t xml:space="preserve">III Zestaw urządzenia </w:t>
            </w:r>
            <w:proofErr w:type="spellStart"/>
            <w:r w:rsidRPr="00E30D2B">
              <w:rPr>
                <w:b/>
                <w:sz w:val="22"/>
              </w:rPr>
              <w:t>drukująco</w:t>
            </w:r>
            <w:proofErr w:type="spellEnd"/>
            <w:r w:rsidRPr="00E30D2B">
              <w:rPr>
                <w:b/>
                <w:sz w:val="22"/>
              </w:rPr>
              <w:t xml:space="preserve">- skanujące w skład którego wchodzą:  </w:t>
            </w:r>
          </w:p>
        </w:tc>
      </w:tr>
      <w:tr w:rsidR="002B573E" w14:paraId="1A448020" w14:textId="77777777" w:rsidTr="00B31FEB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CCF2" w14:textId="77777777" w:rsidR="002B573E" w:rsidRDefault="002B573E">
            <w:pPr>
              <w:rPr>
                <w:b/>
              </w:rPr>
            </w:pPr>
            <w:r>
              <w:rPr>
                <w:b/>
              </w:rPr>
              <w:t xml:space="preserve">Pozycja 1 </w:t>
            </w:r>
          </w:p>
          <w:p w14:paraId="2FF30CF3" w14:textId="77777777" w:rsidR="002B573E" w:rsidRDefault="002B573E">
            <w:pPr>
              <w:rPr>
                <w:bCs/>
              </w:rPr>
            </w:pPr>
            <w:r>
              <w:rPr>
                <w:b/>
                <w:bCs/>
              </w:rPr>
              <w:t xml:space="preserve">Drukarka laserowa monochromatyczna (czarno-biała)  A4 – 2 zestawy (vat 0%)  </w:t>
            </w:r>
          </w:p>
        </w:tc>
      </w:tr>
      <w:tr w:rsidR="002B573E" w14:paraId="58D53AB4" w14:textId="77777777" w:rsidTr="00B31FEB">
        <w:trPr>
          <w:trHeight w:val="74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07CB" w14:textId="77777777" w:rsidR="002B573E" w:rsidRDefault="002B573E">
            <w:pPr>
              <w:autoSpaceDN w:val="0"/>
              <w:adjustRightInd w:val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Urządzenie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CB1E" w14:textId="77777777" w:rsidR="002B573E" w:rsidRDefault="002B573E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Producent: </w:t>
            </w:r>
          </w:p>
          <w:p w14:paraId="570C059B" w14:textId="77777777" w:rsidR="002B573E" w:rsidRDefault="002B573E">
            <w:pPr>
              <w:rPr>
                <w:rFonts w:eastAsia="Calibri" w:cs="Calibri"/>
              </w:rPr>
            </w:pPr>
          </w:p>
          <w:p w14:paraId="033FDEA2" w14:textId="77777777" w:rsidR="002B573E" w:rsidRDefault="002B573E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-------------------------------------------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9FBA" w14:textId="77777777" w:rsidR="002B573E" w:rsidRDefault="002B573E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Model/Rodzaj/Typ: </w:t>
            </w:r>
          </w:p>
          <w:p w14:paraId="4A988939" w14:textId="77777777" w:rsidR="002B573E" w:rsidRDefault="002B573E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-------------------------------------------</w:t>
            </w:r>
          </w:p>
        </w:tc>
      </w:tr>
      <w:tr w:rsidR="002B573E" w14:paraId="5C7429C4" w14:textId="77777777" w:rsidTr="00B31FEB">
        <w:trPr>
          <w:trHeight w:val="636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F3EB" w14:textId="77777777" w:rsidR="002B573E" w:rsidRDefault="002B573E">
            <w:pPr>
              <w:autoSpaceDN w:val="0"/>
              <w:adjustRightInd w:val="0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Pozycja 2</w:t>
            </w:r>
          </w:p>
          <w:p w14:paraId="554F40C2" w14:textId="77777777" w:rsidR="002B573E" w:rsidRDefault="002B573E">
            <w:pPr>
              <w:autoSpaceDN w:val="0"/>
              <w:adjustRightInd w:val="0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 xml:space="preserve">Drukarka laserowa kolorowa A4 – 2 zestawy (vat 0%)  </w:t>
            </w:r>
          </w:p>
        </w:tc>
      </w:tr>
      <w:tr w:rsidR="002B573E" w14:paraId="5BB7B925" w14:textId="77777777" w:rsidTr="00B31FEB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357E" w14:textId="77777777" w:rsidR="002B573E" w:rsidRDefault="002B573E">
            <w:pPr>
              <w:autoSpaceDN w:val="0"/>
              <w:adjustRightInd w:val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Urządzenie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1531" w14:textId="77777777" w:rsidR="002B573E" w:rsidRDefault="002B573E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Producent: </w:t>
            </w:r>
          </w:p>
          <w:p w14:paraId="49B1BA5D" w14:textId="77777777" w:rsidR="002B573E" w:rsidRDefault="002B573E">
            <w:pPr>
              <w:rPr>
                <w:rFonts w:eastAsia="Calibri" w:cs="Calibri"/>
                <w:lang w:val="en-US"/>
              </w:rPr>
            </w:pPr>
          </w:p>
          <w:p w14:paraId="42475927" w14:textId="77777777" w:rsidR="002B573E" w:rsidRDefault="002B573E">
            <w:pPr>
              <w:rPr>
                <w:rFonts w:eastAsia="Calibri" w:cs="Calibri"/>
                <w:lang w:val="en-US"/>
              </w:rPr>
            </w:pPr>
            <w:r>
              <w:t>-------------------------------------------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FF11" w14:textId="77777777" w:rsidR="002B573E" w:rsidRDefault="002B573E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Model/Rodzaj/Typ: </w:t>
            </w:r>
          </w:p>
          <w:p w14:paraId="53CCF71B" w14:textId="77777777" w:rsidR="002B573E" w:rsidRDefault="002B573E">
            <w:pPr>
              <w:rPr>
                <w:rFonts w:eastAsia="Calibri" w:cs="Calibri"/>
                <w:lang w:val="en-US"/>
              </w:rPr>
            </w:pPr>
          </w:p>
          <w:p w14:paraId="7930AF08" w14:textId="77777777" w:rsidR="002B573E" w:rsidRDefault="002B573E">
            <w:pPr>
              <w:rPr>
                <w:rFonts w:eastAsia="Calibri" w:cs="Calibri"/>
                <w:lang w:val="en-US"/>
              </w:rPr>
            </w:pPr>
            <w:r>
              <w:t>-------------------------------------------</w:t>
            </w:r>
          </w:p>
        </w:tc>
      </w:tr>
      <w:tr w:rsidR="002B573E" w14:paraId="6E989AD9" w14:textId="77777777" w:rsidTr="00B31FEB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A85E" w14:textId="77777777" w:rsidR="002B573E" w:rsidRDefault="002B573E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kern w:val="2"/>
                <w:lang w:eastAsia="ar-SA"/>
              </w:rPr>
            </w:pPr>
            <w:r>
              <w:rPr>
                <w:rFonts w:cs="Calibri"/>
                <w:b/>
                <w:kern w:val="2"/>
                <w:lang w:eastAsia="ar-SA"/>
              </w:rPr>
              <w:t xml:space="preserve"> Pozycja 3 </w:t>
            </w:r>
          </w:p>
          <w:p w14:paraId="5BB5F583" w14:textId="77777777" w:rsidR="002B573E" w:rsidRDefault="002B573E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kern w:val="2"/>
                <w:lang w:eastAsia="ar-SA"/>
              </w:rPr>
            </w:pPr>
            <w:r>
              <w:rPr>
                <w:rFonts w:cs="Calibri"/>
                <w:b/>
                <w:kern w:val="2"/>
                <w:lang w:eastAsia="ar-SA"/>
              </w:rPr>
              <w:t xml:space="preserve">Drukarka atramentowa A4 – 2 zestawy  (vat 0%)  </w:t>
            </w:r>
          </w:p>
        </w:tc>
      </w:tr>
      <w:tr w:rsidR="002B573E" w14:paraId="24E68A6E" w14:textId="77777777" w:rsidTr="00B31FEB">
        <w:trPr>
          <w:trHeight w:val="82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96520" w14:textId="77777777" w:rsidR="002B573E" w:rsidRDefault="002B573E">
            <w:pPr>
              <w:autoSpaceDN w:val="0"/>
              <w:adjustRightInd w:val="0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</w:rPr>
              <w:t>Urządzenie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64DA" w14:textId="77777777" w:rsidR="002B573E" w:rsidRDefault="002B573E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Producent: </w:t>
            </w:r>
          </w:p>
          <w:p w14:paraId="120ECC26" w14:textId="77777777" w:rsidR="002B573E" w:rsidRDefault="002B573E">
            <w:pPr>
              <w:rPr>
                <w:rFonts w:eastAsia="Calibri" w:cs="Calibri"/>
              </w:rPr>
            </w:pPr>
          </w:p>
          <w:p w14:paraId="5CBA962F" w14:textId="77777777" w:rsidR="002B573E" w:rsidRDefault="002B573E">
            <w:pPr>
              <w:rPr>
                <w:rFonts w:eastAsia="Calibri" w:cs="Calibri"/>
              </w:rPr>
            </w:pPr>
            <w:r>
              <w:t>-------------------------------------------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74BE" w14:textId="77777777" w:rsidR="002B573E" w:rsidRDefault="002B573E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Model/Rodzaj/Typ: </w:t>
            </w:r>
          </w:p>
          <w:p w14:paraId="612B9DE6" w14:textId="77777777" w:rsidR="002B573E" w:rsidRDefault="002B573E">
            <w:pPr>
              <w:rPr>
                <w:rFonts w:eastAsia="Calibri" w:cs="Calibri"/>
              </w:rPr>
            </w:pPr>
          </w:p>
          <w:p w14:paraId="61556A94" w14:textId="77777777" w:rsidR="002B573E" w:rsidRDefault="002B573E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-------------------------------------------</w:t>
            </w:r>
          </w:p>
        </w:tc>
      </w:tr>
      <w:tr w:rsidR="002B573E" w14:paraId="7D3775DB" w14:textId="77777777" w:rsidTr="00B31FEB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6F8F" w14:textId="77777777" w:rsidR="002B573E" w:rsidRDefault="002B573E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kern w:val="2"/>
                <w:lang w:eastAsia="ar-SA"/>
              </w:rPr>
            </w:pPr>
            <w:r>
              <w:rPr>
                <w:rFonts w:cs="Calibri"/>
                <w:b/>
                <w:kern w:val="2"/>
                <w:lang w:eastAsia="ar-SA"/>
              </w:rPr>
              <w:t xml:space="preserve">Pozycja 4 </w:t>
            </w:r>
          </w:p>
          <w:p w14:paraId="7119935E" w14:textId="77777777" w:rsidR="002B573E" w:rsidRDefault="002B573E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kern w:val="2"/>
                <w:lang w:eastAsia="ar-SA"/>
              </w:rPr>
            </w:pPr>
            <w:r>
              <w:rPr>
                <w:rFonts w:cs="Calibri"/>
                <w:b/>
                <w:kern w:val="2"/>
                <w:lang w:eastAsia="ar-SA"/>
              </w:rPr>
              <w:t xml:space="preserve">Drukarka igłowa – 2 zestawy (vat 0%)  </w:t>
            </w:r>
          </w:p>
        </w:tc>
      </w:tr>
      <w:tr w:rsidR="002B573E" w14:paraId="3BD93352" w14:textId="77777777" w:rsidTr="00B31FEB">
        <w:trPr>
          <w:trHeight w:val="73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4460" w14:textId="77777777" w:rsidR="002B573E" w:rsidRDefault="002B573E">
            <w:pPr>
              <w:autoSpaceDN w:val="0"/>
              <w:adjustRightInd w:val="0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</w:rPr>
              <w:lastRenderedPageBreak/>
              <w:t>Urządzenie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ED6B" w14:textId="77777777" w:rsidR="002B573E" w:rsidRDefault="002B573E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Producent: </w:t>
            </w:r>
          </w:p>
          <w:p w14:paraId="4FD8F3D8" w14:textId="77777777" w:rsidR="002B573E" w:rsidRDefault="002B573E">
            <w:pPr>
              <w:rPr>
                <w:rFonts w:eastAsiaTheme="minorHAnsi" w:cstheme="minorBidi"/>
              </w:rPr>
            </w:pPr>
          </w:p>
          <w:p w14:paraId="510F745E" w14:textId="77777777" w:rsidR="002B573E" w:rsidRDefault="002B573E">
            <w:pPr>
              <w:rPr>
                <w:rFonts w:eastAsia="Calibri" w:cs="Calibri"/>
              </w:rPr>
            </w:pPr>
            <w:r>
              <w:t>-------------------------------------------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1E40" w14:textId="77777777" w:rsidR="002B573E" w:rsidRDefault="002B573E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Model/Rodzaj/Typ: </w:t>
            </w:r>
          </w:p>
          <w:p w14:paraId="0EC570DE" w14:textId="77777777" w:rsidR="002B573E" w:rsidRDefault="002B573E">
            <w:pPr>
              <w:rPr>
                <w:rFonts w:eastAsiaTheme="minorHAnsi" w:cstheme="minorBidi"/>
              </w:rPr>
            </w:pPr>
          </w:p>
          <w:p w14:paraId="4787B28A" w14:textId="77777777" w:rsidR="002B573E" w:rsidRDefault="002B573E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-------------------------------------------</w:t>
            </w:r>
          </w:p>
        </w:tc>
      </w:tr>
      <w:tr w:rsidR="002B573E" w14:paraId="480E611D" w14:textId="77777777" w:rsidTr="00B31FEB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ACCE" w14:textId="77777777" w:rsidR="002B573E" w:rsidRDefault="002B573E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kern w:val="2"/>
                <w:lang w:eastAsia="ar-SA"/>
              </w:rPr>
            </w:pPr>
            <w:r>
              <w:rPr>
                <w:rFonts w:cs="Calibri"/>
                <w:b/>
                <w:kern w:val="2"/>
                <w:lang w:eastAsia="ar-SA"/>
              </w:rPr>
              <w:t>Pozycja 5</w:t>
            </w:r>
          </w:p>
          <w:p w14:paraId="13FC106A" w14:textId="77777777" w:rsidR="002B573E" w:rsidRDefault="002B573E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kern w:val="2"/>
                <w:lang w:eastAsia="ar-SA"/>
              </w:rPr>
            </w:pPr>
            <w:r>
              <w:rPr>
                <w:rFonts w:cs="Calibri"/>
                <w:b/>
                <w:kern w:val="2"/>
                <w:lang w:eastAsia="ar-SA"/>
              </w:rPr>
              <w:t xml:space="preserve">Urządzenie wielofunkcyjne A4 – 2 zestawy </w:t>
            </w:r>
          </w:p>
        </w:tc>
      </w:tr>
      <w:tr w:rsidR="002B573E" w14:paraId="1C7198F1" w14:textId="77777777" w:rsidTr="00B31FEB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6E9F" w14:textId="77777777" w:rsidR="002B573E" w:rsidRDefault="002B573E">
            <w:pPr>
              <w:autoSpaceDN w:val="0"/>
              <w:adjustRightInd w:val="0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</w:rPr>
              <w:t>Urządzenie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C8D8" w14:textId="77777777" w:rsidR="002B573E" w:rsidRDefault="002B573E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Producent: </w:t>
            </w:r>
          </w:p>
          <w:p w14:paraId="0675BC59" w14:textId="77777777" w:rsidR="002B573E" w:rsidRDefault="002B573E">
            <w:pPr>
              <w:rPr>
                <w:rFonts w:eastAsia="Calibri" w:cs="Calibri"/>
              </w:rPr>
            </w:pPr>
          </w:p>
          <w:p w14:paraId="6DC74672" w14:textId="77777777" w:rsidR="002B573E" w:rsidRDefault="002B573E">
            <w:pPr>
              <w:rPr>
                <w:rFonts w:eastAsia="Calibri" w:cs="Calibri"/>
              </w:rPr>
            </w:pPr>
            <w:r>
              <w:t>-------------------------------------------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7263" w14:textId="77777777" w:rsidR="002B573E" w:rsidRDefault="002B573E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Model/Rodzaj/Typ: </w:t>
            </w:r>
          </w:p>
          <w:p w14:paraId="73BEF3E3" w14:textId="77777777" w:rsidR="002B573E" w:rsidRDefault="002B573E">
            <w:pPr>
              <w:rPr>
                <w:rFonts w:eastAsia="Calibri" w:cs="Calibri"/>
              </w:rPr>
            </w:pPr>
          </w:p>
          <w:p w14:paraId="7F9F46F1" w14:textId="77777777" w:rsidR="002B573E" w:rsidRDefault="002B573E">
            <w:pPr>
              <w:rPr>
                <w:rFonts w:eastAsia="Calibri" w:cs="Calibri"/>
              </w:rPr>
            </w:pPr>
            <w:r>
              <w:t>-------------------------------------------</w:t>
            </w:r>
          </w:p>
        </w:tc>
      </w:tr>
      <w:tr w:rsidR="002B573E" w14:paraId="08644BF3" w14:textId="77777777" w:rsidTr="00B31FEB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2619" w14:textId="77777777" w:rsidR="002B573E" w:rsidRDefault="002B573E">
            <w:pPr>
              <w:autoSpaceDN w:val="0"/>
              <w:adjustRightInd w:val="0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Pozycja 6</w:t>
            </w:r>
          </w:p>
          <w:p w14:paraId="59937109" w14:textId="77777777" w:rsidR="002B573E" w:rsidRDefault="002B573E">
            <w:pPr>
              <w:autoSpaceDN w:val="0"/>
              <w:adjustRightInd w:val="0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 xml:space="preserve">Skaner – 2 zestawy  (vat 0%)  </w:t>
            </w:r>
          </w:p>
        </w:tc>
      </w:tr>
      <w:tr w:rsidR="002B573E" w14:paraId="40B18686" w14:textId="77777777" w:rsidTr="00B31FEB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26F6A" w14:textId="77777777" w:rsidR="002B573E" w:rsidRDefault="002B573E">
            <w:pPr>
              <w:autoSpaceDN w:val="0"/>
              <w:adjustRightInd w:val="0"/>
              <w:rPr>
                <w:rFonts w:eastAsia="Calibri" w:cs="Calibri"/>
              </w:rPr>
            </w:pPr>
            <w:r>
              <w:t>Urządzenie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E995" w14:textId="77777777" w:rsidR="002B573E" w:rsidRDefault="002B573E">
            <w:pPr>
              <w:autoSpaceDN w:val="0"/>
              <w:adjustRightInd w:val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Producent: </w:t>
            </w:r>
          </w:p>
          <w:p w14:paraId="0265DC30" w14:textId="77777777" w:rsidR="002B573E" w:rsidRDefault="002B573E">
            <w:pPr>
              <w:autoSpaceDN w:val="0"/>
              <w:adjustRightInd w:val="0"/>
              <w:rPr>
                <w:rFonts w:eastAsia="Calibri" w:cs="Calibri"/>
              </w:rPr>
            </w:pPr>
          </w:p>
          <w:p w14:paraId="18BCD5DC" w14:textId="77777777" w:rsidR="002B573E" w:rsidRDefault="002B573E">
            <w:pPr>
              <w:autoSpaceDN w:val="0"/>
              <w:adjustRightInd w:val="0"/>
              <w:rPr>
                <w:rFonts w:eastAsia="Calibri" w:cs="Calibri"/>
              </w:rPr>
            </w:pPr>
            <w:r>
              <w:t>-------------------------------------------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2A26" w14:textId="77777777" w:rsidR="002B573E" w:rsidRDefault="002B573E">
            <w:pPr>
              <w:autoSpaceDN w:val="0"/>
              <w:adjustRightInd w:val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Model/Rodzaj/Typ: </w:t>
            </w:r>
          </w:p>
          <w:p w14:paraId="070EBA64" w14:textId="77777777" w:rsidR="002B573E" w:rsidRDefault="002B573E">
            <w:pPr>
              <w:autoSpaceDN w:val="0"/>
              <w:adjustRightInd w:val="0"/>
              <w:rPr>
                <w:rFonts w:eastAsia="Calibri" w:cs="Calibri"/>
              </w:rPr>
            </w:pPr>
          </w:p>
          <w:p w14:paraId="5B1145D9" w14:textId="77777777" w:rsidR="002B573E" w:rsidRDefault="002B573E">
            <w:pPr>
              <w:autoSpaceDN w:val="0"/>
              <w:adjustRightInd w:val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-------------------------------------------</w:t>
            </w:r>
          </w:p>
        </w:tc>
      </w:tr>
      <w:tr w:rsidR="002B573E" w14:paraId="419257F4" w14:textId="77777777" w:rsidTr="00B31FEB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A3B5" w14:textId="77777777" w:rsidR="002B573E" w:rsidRDefault="002B573E">
            <w:pPr>
              <w:autoSpaceDN w:val="0"/>
              <w:adjustRightInd w:val="0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 xml:space="preserve">Pozycja 7 </w:t>
            </w:r>
          </w:p>
          <w:p w14:paraId="2FCF5F93" w14:textId="77777777" w:rsidR="002B573E" w:rsidRDefault="002B573E">
            <w:pPr>
              <w:autoSpaceDN w:val="0"/>
              <w:adjustRightInd w:val="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</w:rPr>
              <w:t>Ploter – 2 zestawy</w:t>
            </w:r>
            <w:r>
              <w:rPr>
                <w:rFonts w:eastAsia="Calibri" w:cs="Calibri"/>
              </w:rPr>
              <w:t xml:space="preserve"> </w:t>
            </w:r>
          </w:p>
        </w:tc>
      </w:tr>
      <w:tr w:rsidR="002B573E" w14:paraId="6FBAE892" w14:textId="77777777" w:rsidTr="00B31FEB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0568" w14:textId="77777777" w:rsidR="002B573E" w:rsidRDefault="002B573E">
            <w:pPr>
              <w:autoSpaceDN w:val="0"/>
              <w:adjustRightInd w:val="0"/>
              <w:rPr>
                <w:rFonts w:eastAsia="Calibri" w:cs="Calibri"/>
              </w:rPr>
            </w:pPr>
            <w:r>
              <w:t>Urządzenie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D317C" w14:textId="77777777" w:rsidR="002B573E" w:rsidRDefault="002B573E">
            <w:pPr>
              <w:autoSpaceDN w:val="0"/>
              <w:adjustRightInd w:val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Producent: </w:t>
            </w:r>
          </w:p>
          <w:p w14:paraId="66903F8E" w14:textId="77777777" w:rsidR="002B573E" w:rsidRDefault="002B573E">
            <w:pPr>
              <w:autoSpaceDN w:val="0"/>
              <w:adjustRightInd w:val="0"/>
              <w:rPr>
                <w:rFonts w:eastAsia="Calibri" w:cs="Calibri"/>
              </w:rPr>
            </w:pPr>
          </w:p>
          <w:p w14:paraId="46E31ECD" w14:textId="77777777" w:rsidR="002B573E" w:rsidRDefault="002B573E">
            <w:pPr>
              <w:autoSpaceDN w:val="0"/>
              <w:adjustRightInd w:val="0"/>
              <w:rPr>
                <w:rFonts w:eastAsia="Calibri" w:cs="Calibri"/>
              </w:rPr>
            </w:pPr>
            <w:r>
              <w:t>-------------------------------------------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16DC0" w14:textId="77777777" w:rsidR="002B573E" w:rsidRDefault="002B573E">
            <w:pPr>
              <w:autoSpaceDN w:val="0"/>
              <w:adjustRightInd w:val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Model/Rodzaj/Typ: </w:t>
            </w:r>
          </w:p>
          <w:p w14:paraId="277C18F9" w14:textId="77777777" w:rsidR="002B573E" w:rsidRDefault="002B573E">
            <w:pPr>
              <w:autoSpaceDN w:val="0"/>
              <w:adjustRightInd w:val="0"/>
              <w:rPr>
                <w:rFonts w:eastAsia="Calibri" w:cs="Calibri"/>
              </w:rPr>
            </w:pPr>
          </w:p>
          <w:p w14:paraId="5ED6C11A" w14:textId="77777777" w:rsidR="002B573E" w:rsidRDefault="002B573E">
            <w:pPr>
              <w:autoSpaceDN w:val="0"/>
              <w:adjustRightInd w:val="0"/>
              <w:rPr>
                <w:rFonts w:eastAsia="Calibri" w:cs="Calibri"/>
              </w:rPr>
            </w:pPr>
            <w:r>
              <w:t>-------------------------------------------</w:t>
            </w:r>
          </w:p>
        </w:tc>
      </w:tr>
      <w:tr w:rsidR="002B573E" w14:paraId="70C03D68" w14:textId="77777777" w:rsidTr="00B31FEB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18FB" w14:textId="77777777" w:rsidR="002B573E" w:rsidRDefault="002B573E">
            <w:pPr>
              <w:autoSpaceDN w:val="0"/>
              <w:adjustRightInd w:val="0"/>
              <w:rPr>
                <w:rFonts w:eastAsia="Calibri" w:cs="Calibri"/>
                <w:b/>
                <w:bCs/>
              </w:rPr>
            </w:pPr>
            <w:r w:rsidRPr="00E30D2B">
              <w:rPr>
                <w:rFonts w:eastAsia="Calibri" w:cs="Calibri"/>
                <w:b/>
                <w:bCs/>
                <w:sz w:val="22"/>
              </w:rPr>
              <w:t xml:space="preserve">IV Zestaw akcesoriów komputerowych  z laptopem i tabletem, w skład którego wchodzą: </w:t>
            </w:r>
          </w:p>
        </w:tc>
      </w:tr>
      <w:tr w:rsidR="00B31FEB" w14:paraId="20224769" w14:textId="77777777" w:rsidTr="00B31FEB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A19DA" w14:textId="77777777" w:rsidR="00B31FEB" w:rsidRPr="00554819" w:rsidRDefault="00B31FEB" w:rsidP="00B31FEB">
            <w:pPr>
              <w:autoSpaceDN w:val="0"/>
              <w:adjustRightInd w:val="0"/>
              <w:rPr>
                <w:rFonts w:eastAsia="Calibri" w:cs="Calibri"/>
                <w:b/>
                <w:bCs/>
              </w:rPr>
            </w:pPr>
            <w:r w:rsidRPr="00554819">
              <w:rPr>
                <w:rFonts w:eastAsia="Calibri" w:cs="Calibri"/>
                <w:b/>
                <w:bCs/>
              </w:rPr>
              <w:t xml:space="preserve">Pozycja </w:t>
            </w:r>
            <w:r>
              <w:rPr>
                <w:rFonts w:eastAsia="Calibri" w:cs="Calibri"/>
                <w:b/>
                <w:bCs/>
              </w:rPr>
              <w:t>1</w:t>
            </w:r>
          </w:p>
          <w:p w14:paraId="27BD318A" w14:textId="61FE8CC5" w:rsidR="00B31FEB" w:rsidRDefault="00B31FEB" w:rsidP="00B31FEB">
            <w:pPr>
              <w:autoSpaceDN w:val="0"/>
              <w:adjustRightInd w:val="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</w:rPr>
              <w:t>Zestaw do  podpisu elektronicznego (</w:t>
            </w:r>
            <w:r w:rsidRPr="00554819">
              <w:rPr>
                <w:rFonts w:eastAsia="Calibri" w:cs="Calibri"/>
                <w:b/>
                <w:bCs/>
              </w:rPr>
              <w:t>Czytnik kart podpisu elektronicznego</w:t>
            </w:r>
            <w:r>
              <w:rPr>
                <w:rFonts w:eastAsia="Calibri" w:cs="Calibri"/>
                <w:b/>
                <w:bCs/>
              </w:rPr>
              <w:t>)</w:t>
            </w:r>
            <w:r w:rsidRPr="00554819">
              <w:rPr>
                <w:rFonts w:eastAsia="Calibri" w:cs="Calibri"/>
                <w:b/>
                <w:bCs/>
              </w:rPr>
              <w:t xml:space="preserve"> -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 w:rsidRPr="00554819">
              <w:rPr>
                <w:rFonts w:eastAsia="Calibri" w:cs="Calibri"/>
                <w:b/>
                <w:bCs/>
              </w:rPr>
              <w:t>4 zestawy</w:t>
            </w:r>
            <w:r>
              <w:rPr>
                <w:rFonts w:eastAsia="Calibri" w:cs="Calibri"/>
              </w:rPr>
              <w:t xml:space="preserve"> </w:t>
            </w:r>
          </w:p>
        </w:tc>
      </w:tr>
      <w:tr w:rsidR="00B31FEB" w14:paraId="017D3D82" w14:textId="77777777" w:rsidTr="00B31FEB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5D89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Urządzenie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33B2B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Producent: </w:t>
            </w:r>
          </w:p>
          <w:p w14:paraId="2981B7C4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</w:rPr>
            </w:pPr>
          </w:p>
          <w:p w14:paraId="70739731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</w:rPr>
            </w:pPr>
            <w:r>
              <w:t>-------------------------------------------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C2D76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Model/Rodzaj/Typ: </w:t>
            </w:r>
          </w:p>
          <w:p w14:paraId="3FE8C8AE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</w:rPr>
            </w:pPr>
          </w:p>
          <w:p w14:paraId="6067999E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</w:rPr>
            </w:pPr>
            <w:r>
              <w:t>-------------------------------------------</w:t>
            </w:r>
          </w:p>
        </w:tc>
      </w:tr>
      <w:tr w:rsidR="00B31FEB" w14:paraId="76509648" w14:textId="77777777" w:rsidTr="00B31FEB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6869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Pozycja 2</w:t>
            </w:r>
          </w:p>
          <w:p w14:paraId="638B6939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 xml:space="preserve">Adapter </w:t>
            </w:r>
            <w:proofErr w:type="spellStart"/>
            <w:r>
              <w:rPr>
                <w:rFonts w:eastAsia="Calibri" w:cs="Calibri"/>
                <w:b/>
              </w:rPr>
              <w:t>bluetooth</w:t>
            </w:r>
            <w:proofErr w:type="spellEnd"/>
            <w:r>
              <w:rPr>
                <w:rFonts w:eastAsia="Calibri" w:cs="Calibri"/>
                <w:b/>
              </w:rPr>
              <w:t xml:space="preserve"> – 4 zestawy</w:t>
            </w:r>
            <w:r>
              <w:rPr>
                <w:rFonts w:eastAsia="Calibri" w:cs="Calibri"/>
                <w:bCs/>
              </w:rPr>
              <w:t xml:space="preserve"> </w:t>
            </w:r>
          </w:p>
        </w:tc>
      </w:tr>
      <w:tr w:rsidR="00B31FEB" w14:paraId="3E1BFF41" w14:textId="77777777" w:rsidTr="00B31FEB">
        <w:trPr>
          <w:trHeight w:val="856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3B8D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Urządzenie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33935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Producent: </w:t>
            </w:r>
          </w:p>
          <w:p w14:paraId="30468DCE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</w:rPr>
            </w:pPr>
          </w:p>
          <w:p w14:paraId="1DBAF2BA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</w:rPr>
            </w:pPr>
            <w:r>
              <w:t>-------------------------------------------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E89B6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Model/Rodzaj/Typ: </w:t>
            </w:r>
          </w:p>
          <w:p w14:paraId="6AF5D12C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</w:rPr>
            </w:pPr>
          </w:p>
          <w:p w14:paraId="73667ED1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</w:rPr>
            </w:pPr>
            <w:r>
              <w:t>-------------------------------------------</w:t>
            </w:r>
          </w:p>
        </w:tc>
      </w:tr>
      <w:tr w:rsidR="00B31FEB" w14:paraId="1614E2D2" w14:textId="77777777" w:rsidTr="00B31FEB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26AC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Pozycja 3</w:t>
            </w:r>
          </w:p>
          <w:p w14:paraId="7A0467F4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/>
              </w:rPr>
              <w:t>Klawiatura i  mysz  bezprzewodowa – 4 zestawy</w:t>
            </w:r>
            <w:r>
              <w:rPr>
                <w:rFonts w:eastAsia="Calibri" w:cs="Calibri"/>
                <w:bCs/>
              </w:rPr>
              <w:t xml:space="preserve"> </w:t>
            </w:r>
          </w:p>
        </w:tc>
      </w:tr>
      <w:tr w:rsidR="00B31FEB" w14:paraId="4447E41F" w14:textId="77777777" w:rsidTr="00B31FEB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4A69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Urządzenie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979DB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Cs/>
              </w:rPr>
              <w:t xml:space="preserve">Producent: </w:t>
            </w:r>
          </w:p>
          <w:p w14:paraId="7D14ACFB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  <w:bCs/>
              </w:rPr>
            </w:pPr>
          </w:p>
          <w:p w14:paraId="1D3D2501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  <w:bCs/>
              </w:rPr>
            </w:pPr>
            <w:r>
              <w:t>-------------------------------------------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148BE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Cs/>
              </w:rPr>
              <w:t xml:space="preserve">Model/Rodzaj/Typ: </w:t>
            </w:r>
          </w:p>
          <w:p w14:paraId="0B106F67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  <w:bCs/>
              </w:rPr>
            </w:pPr>
          </w:p>
          <w:p w14:paraId="108E75BF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  <w:bCs/>
              </w:rPr>
            </w:pPr>
            <w:r>
              <w:t>-------------------------------------------</w:t>
            </w:r>
          </w:p>
        </w:tc>
      </w:tr>
      <w:tr w:rsidR="00B31FEB" w14:paraId="0FF002EC" w14:textId="77777777" w:rsidTr="00B31FEB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5AE5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Pozycja 4 </w:t>
            </w:r>
          </w:p>
          <w:p w14:paraId="5636D0AB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/>
              </w:rPr>
              <w:t>Laptop – 4 zestawy</w:t>
            </w:r>
            <w:r>
              <w:rPr>
                <w:rFonts w:eastAsia="Calibri" w:cs="Calibri"/>
                <w:bCs/>
              </w:rPr>
              <w:t xml:space="preserve"> </w:t>
            </w:r>
          </w:p>
        </w:tc>
      </w:tr>
      <w:tr w:rsidR="00B31FEB" w14:paraId="4AD23724" w14:textId="77777777" w:rsidTr="00B31FEB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C033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Urządzenie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1B4D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Producent: </w:t>
            </w:r>
          </w:p>
          <w:p w14:paraId="35622A59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</w:rPr>
            </w:pPr>
          </w:p>
          <w:p w14:paraId="11FF55DA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  <w:bCs/>
              </w:rPr>
            </w:pPr>
            <w:r>
              <w:t>-------------------------------------------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448B" w14:textId="77777777" w:rsidR="00B31FEB" w:rsidRDefault="00B31FEB" w:rsidP="00B31FEB">
            <w:pPr>
              <w:autoSpaceDN w:val="0"/>
              <w:adjustRightInd w:val="0"/>
              <w:rPr>
                <w:rFonts w:eastAsiaTheme="minorHAnsi" w:cstheme="minorBidi"/>
              </w:rPr>
            </w:pPr>
            <w:r>
              <w:t xml:space="preserve">Model/Rodzaj/Typ: </w:t>
            </w:r>
          </w:p>
          <w:p w14:paraId="458B52C0" w14:textId="77777777" w:rsidR="00B31FEB" w:rsidRDefault="00B31FEB" w:rsidP="00B31FEB">
            <w:pPr>
              <w:autoSpaceDN w:val="0"/>
              <w:adjustRightInd w:val="0"/>
            </w:pPr>
          </w:p>
          <w:p w14:paraId="0CF269D1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  <w:bCs/>
              </w:rPr>
            </w:pPr>
            <w:r>
              <w:t>-------------------------------------------</w:t>
            </w:r>
          </w:p>
        </w:tc>
      </w:tr>
      <w:tr w:rsidR="00B31FEB" w14:paraId="038293E4" w14:textId="77777777" w:rsidTr="00B31FEB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A2D1A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Procesor 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3429" w14:textId="77777777" w:rsidR="00B31FEB" w:rsidRDefault="00B31FEB" w:rsidP="00B31FEB">
            <w:pPr>
              <w:autoSpaceDN w:val="0"/>
              <w:adjustRightInd w:val="0"/>
              <w:rPr>
                <w:rFonts w:eastAsiaTheme="minorHAnsi" w:cstheme="minorBidi"/>
              </w:rPr>
            </w:pPr>
            <w:r>
              <w:t xml:space="preserve">Producent: </w:t>
            </w:r>
          </w:p>
          <w:p w14:paraId="74FACA27" w14:textId="77777777" w:rsidR="00B31FEB" w:rsidRDefault="00B31FEB" w:rsidP="00B31FEB">
            <w:pPr>
              <w:autoSpaceDN w:val="0"/>
              <w:adjustRightInd w:val="0"/>
            </w:pPr>
          </w:p>
          <w:p w14:paraId="542A4263" w14:textId="77777777" w:rsidR="00B31FEB" w:rsidRDefault="00B31FEB" w:rsidP="00B31FEB">
            <w:pPr>
              <w:autoSpaceDN w:val="0"/>
              <w:adjustRightInd w:val="0"/>
            </w:pPr>
            <w:r>
              <w:t>-------------------------------------------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B27E" w14:textId="77777777" w:rsidR="00B31FEB" w:rsidRDefault="00B31FEB" w:rsidP="00B31FEB">
            <w:pPr>
              <w:autoSpaceDN w:val="0"/>
              <w:adjustRightInd w:val="0"/>
            </w:pPr>
            <w:r>
              <w:t xml:space="preserve">Model/Rodzaj/Typ: </w:t>
            </w:r>
          </w:p>
          <w:p w14:paraId="17698682" w14:textId="77777777" w:rsidR="00B31FEB" w:rsidRDefault="00B31FEB" w:rsidP="00B31FEB">
            <w:pPr>
              <w:autoSpaceDN w:val="0"/>
              <w:adjustRightInd w:val="0"/>
            </w:pPr>
          </w:p>
          <w:p w14:paraId="4659F115" w14:textId="77777777" w:rsidR="00B31FEB" w:rsidRDefault="00B31FEB" w:rsidP="00B31FEB">
            <w:pPr>
              <w:autoSpaceDN w:val="0"/>
              <w:adjustRightInd w:val="0"/>
            </w:pPr>
            <w:r>
              <w:t>-------------------------------------------</w:t>
            </w:r>
          </w:p>
        </w:tc>
      </w:tr>
      <w:tr w:rsidR="00B31FEB" w14:paraId="6D7BFFD5" w14:textId="77777777" w:rsidTr="00B31FEB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3C76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Pamięć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6245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Wielkość oferowanej pamięci RAM:</w:t>
            </w:r>
          </w:p>
          <w:p w14:paraId="12E2BE05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</w:rPr>
            </w:pPr>
          </w:p>
          <w:p w14:paraId="1FA08E33" w14:textId="77777777" w:rsidR="00B31FEB" w:rsidRDefault="00B31FEB" w:rsidP="00B31FEB">
            <w:pPr>
              <w:autoSpaceDN w:val="0"/>
              <w:adjustRightInd w:val="0"/>
              <w:rPr>
                <w:rFonts w:eastAsiaTheme="minorHAnsi" w:cstheme="minorBidi"/>
              </w:rPr>
            </w:pPr>
            <w:r>
              <w:rPr>
                <w:rFonts w:eastAsia="Calibri" w:cs="Calibri"/>
              </w:rPr>
              <w:t>-------------------------------------------</w:t>
            </w:r>
          </w:p>
        </w:tc>
      </w:tr>
      <w:tr w:rsidR="00B31FEB" w14:paraId="10A03BAB" w14:textId="77777777" w:rsidTr="00B31FEB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8F41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Dysk twardy 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9AA2" w14:textId="77777777" w:rsidR="00B31FEB" w:rsidRDefault="00B31FEB" w:rsidP="00B31FEB">
            <w:pPr>
              <w:autoSpaceDN w:val="0"/>
              <w:adjustRightInd w:val="0"/>
              <w:rPr>
                <w:rFonts w:eastAsiaTheme="minorHAnsi" w:cstheme="minorBidi"/>
              </w:rPr>
            </w:pPr>
            <w:r>
              <w:t>Wielkość  i  rozmiar oferowanego dysku:</w:t>
            </w:r>
          </w:p>
          <w:p w14:paraId="134F39E2" w14:textId="77777777" w:rsidR="00B31FEB" w:rsidRDefault="00B31FEB" w:rsidP="00B31FEB">
            <w:pPr>
              <w:autoSpaceDN w:val="0"/>
              <w:adjustRightInd w:val="0"/>
            </w:pPr>
          </w:p>
          <w:p w14:paraId="616C3E55" w14:textId="77777777" w:rsidR="00B31FEB" w:rsidRDefault="00B31FEB" w:rsidP="00B31FEB">
            <w:pPr>
              <w:autoSpaceDN w:val="0"/>
              <w:adjustRightInd w:val="0"/>
            </w:pPr>
            <w:r>
              <w:t>-------------------------------------------</w:t>
            </w:r>
          </w:p>
        </w:tc>
      </w:tr>
      <w:tr w:rsidR="00B31FEB" w14:paraId="3D446F7D" w14:textId="77777777" w:rsidTr="00B31FEB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BB1A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System operacyjny 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C631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Nazwa oferowanego systemu operacyjnego:</w:t>
            </w:r>
          </w:p>
          <w:p w14:paraId="5D82EF16" w14:textId="77777777" w:rsidR="00B31FEB" w:rsidRDefault="00B31FEB" w:rsidP="00B31FEB">
            <w:pPr>
              <w:autoSpaceDN w:val="0"/>
              <w:adjustRightInd w:val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</w:t>
            </w:r>
          </w:p>
          <w:p w14:paraId="031AFC0F" w14:textId="77777777" w:rsidR="00B31FEB" w:rsidRDefault="00B31FEB" w:rsidP="00B31FEB">
            <w:pPr>
              <w:autoSpaceDN w:val="0"/>
              <w:adjustRightInd w:val="0"/>
              <w:rPr>
                <w:rFonts w:eastAsiaTheme="minorHAnsi" w:cstheme="minorBidi"/>
              </w:rPr>
            </w:pPr>
            <w:r>
              <w:t>-------------------------------------------</w:t>
            </w:r>
          </w:p>
        </w:tc>
      </w:tr>
      <w:tr w:rsidR="00B31FEB" w14:paraId="13BD148B" w14:textId="77777777" w:rsidTr="00B31FEB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F66B" w14:textId="77777777" w:rsidR="00B31FEB" w:rsidRDefault="00B31FEB" w:rsidP="00B31FEB">
            <w:pPr>
              <w:ind w:left="32"/>
              <w:rPr>
                <w:rFonts w:eastAsia="Calibri" w:cs="Calibri"/>
                <w:highlight w:val="yellow"/>
              </w:rPr>
            </w:pPr>
            <w:r>
              <w:rPr>
                <w:rFonts w:eastAsia="Calibri" w:cs="Calibri"/>
              </w:rPr>
              <w:t xml:space="preserve">Modem  GSM 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0F7C" w14:textId="77777777" w:rsidR="00B31FEB" w:rsidRDefault="00B31FEB" w:rsidP="00B31FEB">
            <w:pPr>
              <w:autoSpaceDN w:val="0"/>
              <w:adjustRightInd w:val="0"/>
              <w:ind w:left="143"/>
              <w:contextualSpacing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Producent: </w:t>
            </w:r>
          </w:p>
          <w:p w14:paraId="210DCCC2" w14:textId="77777777" w:rsidR="00B31FEB" w:rsidRDefault="00B31FEB" w:rsidP="00B31FEB">
            <w:pPr>
              <w:autoSpaceDN w:val="0"/>
              <w:adjustRightInd w:val="0"/>
              <w:ind w:left="143"/>
              <w:contextualSpacing/>
              <w:jc w:val="both"/>
              <w:rPr>
                <w:rFonts w:eastAsia="Calibri" w:cs="Calibri"/>
              </w:rPr>
            </w:pPr>
          </w:p>
          <w:p w14:paraId="2974F79C" w14:textId="77777777" w:rsidR="00B31FEB" w:rsidRDefault="00B31FEB" w:rsidP="00B31FEB">
            <w:pPr>
              <w:autoSpaceDN w:val="0"/>
              <w:adjustRightInd w:val="0"/>
              <w:ind w:left="143" w:hanging="143"/>
              <w:contextualSpacing/>
              <w:jc w:val="both"/>
              <w:rPr>
                <w:rFonts w:eastAsia="Calibri" w:cs="Calibri"/>
              </w:rPr>
            </w:pPr>
            <w:r>
              <w:lastRenderedPageBreak/>
              <w:t>-------------------------------------------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D9F1" w14:textId="77777777" w:rsidR="00B31FEB" w:rsidRDefault="00B31FEB" w:rsidP="00B31FEB">
            <w:pPr>
              <w:autoSpaceDN w:val="0"/>
              <w:adjustRightInd w:val="0"/>
              <w:ind w:left="143"/>
              <w:contextualSpacing/>
              <w:jc w:val="both"/>
              <w:rPr>
                <w:rFonts w:eastAsiaTheme="minorHAnsi" w:cstheme="minorBidi"/>
              </w:rPr>
            </w:pPr>
            <w:r>
              <w:lastRenderedPageBreak/>
              <w:t xml:space="preserve">Model/Rodzaj/Typ: </w:t>
            </w:r>
          </w:p>
          <w:p w14:paraId="03F4A3DC" w14:textId="77777777" w:rsidR="00B31FEB" w:rsidRDefault="00B31FEB" w:rsidP="00B31FEB">
            <w:pPr>
              <w:autoSpaceDN w:val="0"/>
              <w:adjustRightInd w:val="0"/>
              <w:ind w:left="143"/>
              <w:contextualSpacing/>
              <w:jc w:val="both"/>
            </w:pPr>
          </w:p>
          <w:p w14:paraId="5B3ECFF7" w14:textId="77777777" w:rsidR="00B31FEB" w:rsidRDefault="00B31FEB" w:rsidP="00B31FEB">
            <w:pPr>
              <w:autoSpaceDN w:val="0"/>
              <w:adjustRightInd w:val="0"/>
              <w:ind w:left="143"/>
              <w:contextualSpacing/>
              <w:jc w:val="both"/>
              <w:rPr>
                <w:rFonts w:eastAsia="Calibri" w:cs="Calibri"/>
              </w:rPr>
            </w:pPr>
            <w:r>
              <w:lastRenderedPageBreak/>
              <w:t>-------------------------------------------</w:t>
            </w:r>
          </w:p>
        </w:tc>
      </w:tr>
      <w:tr w:rsidR="00B31FEB" w14:paraId="1CF33933" w14:textId="77777777" w:rsidTr="00B31FEB">
        <w:trPr>
          <w:trHeight w:val="58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DBDB" w14:textId="77777777" w:rsidR="00B31FEB" w:rsidRDefault="00B31FEB" w:rsidP="00B31FEB">
            <w:pPr>
              <w:autoSpaceDN w:val="0"/>
              <w:adjustRightInd w:val="0"/>
              <w:jc w:val="both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lastRenderedPageBreak/>
              <w:t>Pozycja 5</w:t>
            </w:r>
          </w:p>
          <w:p w14:paraId="760445B5" w14:textId="77777777" w:rsidR="00B31FEB" w:rsidRDefault="00B31FEB" w:rsidP="00B31FEB">
            <w:pPr>
              <w:ind w:left="32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</w:rPr>
              <w:t>Tablet – 4 zestawy</w:t>
            </w:r>
            <w:r>
              <w:rPr>
                <w:rFonts w:eastAsia="Calibri" w:cs="Calibri"/>
              </w:rPr>
              <w:t xml:space="preserve"> </w:t>
            </w:r>
          </w:p>
        </w:tc>
      </w:tr>
      <w:tr w:rsidR="00B31FEB" w14:paraId="4772B144" w14:textId="77777777" w:rsidTr="00B31FEB">
        <w:trPr>
          <w:trHeight w:val="5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2A87" w14:textId="77777777" w:rsidR="00B31FEB" w:rsidRDefault="00B31FEB" w:rsidP="00B31FEB">
            <w:pPr>
              <w:ind w:left="32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Urządzenie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3E15" w14:textId="77777777" w:rsidR="00B31FEB" w:rsidRPr="00E30D2B" w:rsidRDefault="00B31FEB" w:rsidP="00B31FEB">
            <w:pPr>
              <w:pStyle w:val="Akapitzlist"/>
              <w:adjustRightInd w:val="0"/>
              <w:spacing w:line="256" w:lineRule="auto"/>
              <w:ind w:left="143" w:hanging="143"/>
              <w:rPr>
                <w:rFonts w:eastAsia="Calibri" w:cs="Calibri"/>
                <w:sz w:val="20"/>
              </w:rPr>
            </w:pPr>
            <w:r w:rsidRPr="00E30D2B">
              <w:rPr>
                <w:sz w:val="20"/>
              </w:rPr>
              <w:t xml:space="preserve">Producent: </w:t>
            </w:r>
          </w:p>
          <w:p w14:paraId="142C7895" w14:textId="77777777" w:rsidR="00B31FEB" w:rsidRPr="00E30D2B" w:rsidRDefault="00B31FEB" w:rsidP="00B31FEB">
            <w:pPr>
              <w:pStyle w:val="Akapitzlist"/>
              <w:adjustRightInd w:val="0"/>
              <w:spacing w:line="256" w:lineRule="auto"/>
              <w:ind w:left="143" w:hanging="143"/>
              <w:rPr>
                <w:sz w:val="20"/>
              </w:rPr>
            </w:pPr>
          </w:p>
          <w:p w14:paraId="091AB483" w14:textId="2FAFD269" w:rsidR="00B31FEB" w:rsidRPr="00E30D2B" w:rsidRDefault="00B31FEB" w:rsidP="00B31FEB">
            <w:pPr>
              <w:pStyle w:val="Akapitzlist"/>
              <w:adjustRightInd w:val="0"/>
              <w:spacing w:line="256" w:lineRule="auto"/>
              <w:ind w:left="143" w:hanging="143"/>
              <w:rPr>
                <w:sz w:val="20"/>
              </w:rPr>
            </w:pPr>
            <w:r w:rsidRPr="00E30D2B">
              <w:rPr>
                <w:sz w:val="20"/>
              </w:rPr>
              <w:t>----------------------------------------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CAE6" w14:textId="77777777" w:rsidR="00B31FEB" w:rsidRPr="00E30D2B" w:rsidRDefault="00B31FEB" w:rsidP="00B31FEB">
            <w:pPr>
              <w:pStyle w:val="Akapitzlist"/>
              <w:adjustRightInd w:val="0"/>
              <w:spacing w:line="256" w:lineRule="auto"/>
              <w:ind w:left="143" w:firstLine="8"/>
              <w:rPr>
                <w:sz w:val="20"/>
              </w:rPr>
            </w:pPr>
            <w:r w:rsidRPr="00E30D2B">
              <w:rPr>
                <w:sz w:val="20"/>
              </w:rPr>
              <w:t xml:space="preserve">Model/Rodzaj/Typ: </w:t>
            </w:r>
          </w:p>
          <w:p w14:paraId="6DF3B411" w14:textId="77777777" w:rsidR="00B31FEB" w:rsidRPr="00E30D2B" w:rsidRDefault="00B31FEB" w:rsidP="00B31FEB">
            <w:pPr>
              <w:pStyle w:val="Akapitzlist"/>
              <w:adjustRightInd w:val="0"/>
              <w:spacing w:line="256" w:lineRule="auto"/>
              <w:ind w:left="143" w:firstLine="8"/>
              <w:rPr>
                <w:sz w:val="20"/>
              </w:rPr>
            </w:pPr>
          </w:p>
          <w:p w14:paraId="394FDA33" w14:textId="77777777" w:rsidR="00B31FEB" w:rsidRDefault="00B31FEB" w:rsidP="00B31FEB">
            <w:pPr>
              <w:pStyle w:val="Akapitzlist"/>
              <w:adjustRightInd w:val="0"/>
              <w:spacing w:line="256" w:lineRule="auto"/>
              <w:ind w:left="143" w:firstLine="8"/>
            </w:pPr>
            <w:r w:rsidRPr="00E30D2B">
              <w:rPr>
                <w:sz w:val="20"/>
              </w:rPr>
              <w:t>-------------------------------------------</w:t>
            </w:r>
          </w:p>
        </w:tc>
      </w:tr>
      <w:tr w:rsidR="00B31FEB" w14:paraId="3285635E" w14:textId="77777777" w:rsidTr="00B31FEB">
        <w:trPr>
          <w:trHeight w:val="58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5645" w14:textId="77777777" w:rsidR="00B31FEB" w:rsidRDefault="00B31FEB" w:rsidP="00B31FEB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E30D2B">
              <w:rPr>
                <w:b/>
                <w:bCs/>
                <w:sz w:val="22"/>
              </w:rPr>
              <w:t>V Zestaw odkurzaczy elektrostatycznych, w skład którego wchodzi:</w:t>
            </w:r>
          </w:p>
        </w:tc>
      </w:tr>
      <w:tr w:rsidR="00B31FEB" w14:paraId="5EBD66E7" w14:textId="77777777" w:rsidTr="00B31FEB">
        <w:trPr>
          <w:trHeight w:val="58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DFDF" w14:textId="77777777" w:rsidR="00B31FEB" w:rsidRDefault="00B31FEB" w:rsidP="00B31FEB">
            <w:pPr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Pozycja 1</w:t>
            </w:r>
          </w:p>
          <w:p w14:paraId="743635DD" w14:textId="77777777" w:rsidR="00B31FEB" w:rsidRDefault="00B31FEB" w:rsidP="00B31FEB">
            <w:pPr>
              <w:autoSpaceDN w:val="0"/>
              <w:adjustRightInd w:val="0"/>
              <w:jc w:val="both"/>
            </w:pPr>
            <w:r>
              <w:rPr>
                <w:b/>
                <w:bCs/>
              </w:rPr>
              <w:t xml:space="preserve">Zestaw odkurzaczy elektrostatycznych – 4 zestawy </w:t>
            </w:r>
          </w:p>
        </w:tc>
      </w:tr>
      <w:tr w:rsidR="00B31FEB" w14:paraId="233681DF" w14:textId="77777777" w:rsidTr="00B31FEB">
        <w:trPr>
          <w:trHeight w:val="5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A36E" w14:textId="77777777" w:rsidR="00B31FEB" w:rsidRDefault="00B31FEB" w:rsidP="00B31FEB">
            <w:pPr>
              <w:ind w:left="32"/>
            </w:pPr>
            <w:r>
              <w:t>Urządzenie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81EF" w14:textId="77777777" w:rsidR="00B31FEB" w:rsidRDefault="00B31FEB" w:rsidP="00B31FEB">
            <w:pPr>
              <w:autoSpaceDN w:val="0"/>
              <w:adjustRightInd w:val="0"/>
              <w:jc w:val="both"/>
            </w:pPr>
            <w:r>
              <w:t xml:space="preserve">Producent: </w:t>
            </w:r>
          </w:p>
          <w:p w14:paraId="559098E5" w14:textId="77777777" w:rsidR="00B31FEB" w:rsidRDefault="00B31FEB" w:rsidP="00B31FEB">
            <w:pPr>
              <w:autoSpaceDN w:val="0"/>
              <w:adjustRightInd w:val="0"/>
              <w:jc w:val="both"/>
            </w:pPr>
          </w:p>
          <w:p w14:paraId="274678B0" w14:textId="77777777" w:rsidR="00B31FEB" w:rsidRDefault="00B31FEB" w:rsidP="00B31FEB">
            <w:pPr>
              <w:autoSpaceDN w:val="0"/>
              <w:adjustRightInd w:val="0"/>
              <w:jc w:val="both"/>
            </w:pPr>
            <w:r>
              <w:t>-------------------------------------------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B634" w14:textId="77777777" w:rsidR="00B31FEB" w:rsidRDefault="00B31FEB" w:rsidP="00B31FEB">
            <w:pPr>
              <w:autoSpaceDN w:val="0"/>
              <w:adjustRightInd w:val="0"/>
              <w:jc w:val="both"/>
            </w:pPr>
            <w:r>
              <w:t xml:space="preserve">Model/Rodzaj/Typ: </w:t>
            </w:r>
          </w:p>
          <w:p w14:paraId="2BAAC08F" w14:textId="77777777" w:rsidR="00B31FEB" w:rsidRDefault="00B31FEB" w:rsidP="00B31FEB">
            <w:pPr>
              <w:autoSpaceDN w:val="0"/>
              <w:adjustRightInd w:val="0"/>
              <w:jc w:val="both"/>
            </w:pPr>
          </w:p>
          <w:p w14:paraId="50A9F55B" w14:textId="77777777" w:rsidR="00B31FEB" w:rsidRDefault="00B31FEB" w:rsidP="00B31FEB">
            <w:pPr>
              <w:autoSpaceDN w:val="0"/>
              <w:adjustRightInd w:val="0"/>
              <w:jc w:val="both"/>
            </w:pPr>
            <w:r>
              <w:t>-------------------------------------------</w:t>
            </w:r>
          </w:p>
        </w:tc>
      </w:tr>
    </w:tbl>
    <w:p w14:paraId="635D65B2" w14:textId="11135720" w:rsidR="002B573E" w:rsidRDefault="002B573E" w:rsidP="008C2EAF">
      <w:pPr>
        <w:widowControl w:val="0"/>
        <w:suppressAutoHyphens/>
        <w:autoSpaceDE w:val="0"/>
        <w:ind w:left="4140"/>
        <w:jc w:val="right"/>
        <w:rPr>
          <w:i/>
          <w:sz w:val="18"/>
          <w:szCs w:val="18"/>
          <w:lang w:eastAsia="ar-SA"/>
        </w:rPr>
      </w:pPr>
    </w:p>
    <w:p w14:paraId="3D6777B3" w14:textId="567B147D" w:rsidR="00586122" w:rsidRPr="002B573E" w:rsidRDefault="00586122" w:rsidP="002B573E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2B573E">
        <w:rPr>
          <w:rFonts w:eastAsia="Calibri"/>
          <w:sz w:val="22"/>
          <w:szCs w:val="22"/>
          <w:lang w:eastAsia="en-US"/>
        </w:rPr>
        <w:t>Oferowane przez naszą firmę wyposażenie pracowni Urządzeń Techniki Komputerowej dla technika informatyka spełnia wszystkie wymogi  Zamawiającego określone w niniejszym  załączniku  oraz Opisie Przedmiotu Zamówienia.</w:t>
      </w:r>
    </w:p>
    <w:p w14:paraId="4567DE0D" w14:textId="6BA77C55" w:rsidR="00586122" w:rsidRPr="002B573E" w:rsidRDefault="00586122" w:rsidP="002B573E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2B573E">
        <w:rPr>
          <w:rFonts w:eastAsia="Calibri"/>
          <w:sz w:val="22"/>
          <w:szCs w:val="22"/>
          <w:lang w:eastAsia="en-US"/>
        </w:rPr>
        <w:t xml:space="preserve">Sprzęt jest kompletny nie wymagający dodatkowego osprzętu niezbędnego do jego prawidłowego działania </w:t>
      </w:r>
      <w:r w:rsidR="002B573E">
        <w:rPr>
          <w:rFonts w:eastAsia="Calibri"/>
          <w:sz w:val="22"/>
          <w:szCs w:val="22"/>
          <w:lang w:eastAsia="en-US"/>
        </w:rPr>
        <w:br/>
      </w:r>
      <w:r w:rsidRPr="002B573E">
        <w:rPr>
          <w:rFonts w:eastAsia="Calibri"/>
          <w:sz w:val="22"/>
          <w:szCs w:val="22"/>
          <w:lang w:eastAsia="en-US"/>
        </w:rPr>
        <w:t>i korzystania.</w:t>
      </w:r>
    </w:p>
    <w:p w14:paraId="2B38D46A" w14:textId="10329B81" w:rsidR="00381207" w:rsidRDefault="00381207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008451A6" w14:textId="6F3D001B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1239EB7F" w14:textId="530C2481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13E139A4" w14:textId="426CF4B6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68F4C36E" w14:textId="10FA4096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6B8C6400" w14:textId="03E545F8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0DB9F936" w14:textId="329A5659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65EF63FB" w14:textId="2BDB713F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1C94484B" w14:textId="7FA626E1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242E8A70" w14:textId="2881B88A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13915569" w14:textId="4986575D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41D269CB" w14:textId="403176E0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44AA38F4" w14:textId="5157D0B7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30EEE1C9" w14:textId="5758A5AC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7ED8A686" w14:textId="58796A39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44ECFD2D" w14:textId="52B97379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2F8FD7C7" w14:textId="3C55B992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3FBCEC6F" w14:textId="4DC7225C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6B7DFA90" w14:textId="5B0249AB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01D0F992" w14:textId="4902FE5A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12E491E6" w14:textId="65BDEECF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427F5543" w14:textId="346C3EC7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37B12386" w14:textId="77777777" w:rsidR="008C2EAF" w:rsidRDefault="008C2EAF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7CDFF165" w14:textId="363CA568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4FA2480B" w14:textId="1FB2AFDB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25112094" w14:textId="77777777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487DE90A" w14:textId="77777777" w:rsidR="00381207" w:rsidRDefault="00381207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468C03B7" w14:textId="77777777" w:rsidR="00381207" w:rsidRDefault="00381207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55E63FFD" w14:textId="77777777" w:rsidR="00B31FEB" w:rsidRDefault="00B31FEB" w:rsidP="002B573E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78E7769A" w14:textId="77777777" w:rsidR="00B31FEB" w:rsidRDefault="00B31FEB" w:rsidP="002B573E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2C94E6D4" w14:textId="77777777" w:rsidR="00B31FEB" w:rsidRDefault="00B31FEB" w:rsidP="002B573E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20295AC7" w14:textId="77777777" w:rsidR="00B31FEB" w:rsidRDefault="00B31FEB" w:rsidP="002B573E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3C4378B0" w14:textId="77777777" w:rsidR="00B31FEB" w:rsidRDefault="00B31FEB" w:rsidP="002B573E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0A518C82" w14:textId="6D8C591C" w:rsidR="00F229B8" w:rsidRPr="002B573E" w:rsidRDefault="00073F5F" w:rsidP="002B573E">
      <w:pPr>
        <w:widowControl w:val="0"/>
        <w:suppressAutoHyphens/>
        <w:autoSpaceDE w:val="0"/>
        <w:ind w:left="4140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8E50C1">
        <w:rPr>
          <w:i/>
          <w:color w:val="FF0000"/>
          <w:sz w:val="18"/>
          <w:szCs w:val="18"/>
          <w:lang w:eastAsia="ar-SA"/>
        </w:rPr>
        <w:t xml:space="preserve">        </w:t>
      </w:r>
    </w:p>
    <w:p w14:paraId="7619A13C" w14:textId="77777777" w:rsidR="002B573E" w:rsidRDefault="002B573E" w:rsidP="00D8315D">
      <w:pPr>
        <w:spacing w:line="276" w:lineRule="auto"/>
        <w:rPr>
          <w:rFonts w:eastAsia="Calibri" w:cs="Calibri"/>
        </w:rPr>
      </w:pPr>
    </w:p>
    <w:p w14:paraId="7DDF8C54" w14:textId="77777777" w:rsidR="00E30D2B" w:rsidRDefault="00E30D2B" w:rsidP="003B56F2">
      <w:pPr>
        <w:spacing w:line="276" w:lineRule="auto"/>
        <w:jc w:val="right"/>
        <w:rPr>
          <w:b/>
          <w:sz w:val="22"/>
          <w:szCs w:val="22"/>
        </w:rPr>
      </w:pPr>
    </w:p>
    <w:p w14:paraId="13B281EB" w14:textId="77777777" w:rsidR="00E30D2B" w:rsidRDefault="00E30D2B" w:rsidP="003B56F2">
      <w:pPr>
        <w:spacing w:line="276" w:lineRule="auto"/>
        <w:jc w:val="right"/>
        <w:rPr>
          <w:b/>
          <w:sz w:val="22"/>
          <w:szCs w:val="22"/>
        </w:rPr>
      </w:pPr>
    </w:p>
    <w:p w14:paraId="4B6DAC1A" w14:textId="04177A11" w:rsidR="00202A63" w:rsidRPr="00011C1C" w:rsidRDefault="00202A63" w:rsidP="003B56F2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 do SWZ</w:t>
      </w:r>
    </w:p>
    <w:p w14:paraId="497045ED" w14:textId="07BDC8C8" w:rsidR="00202A63" w:rsidRPr="00011C1C" w:rsidRDefault="00202A63" w:rsidP="003B56F2">
      <w:pPr>
        <w:spacing w:line="276" w:lineRule="auto"/>
        <w:rPr>
          <w:b/>
        </w:rPr>
      </w:pPr>
    </w:p>
    <w:p w14:paraId="73375ED3" w14:textId="48546729" w:rsidR="00202A63" w:rsidRPr="00011C1C" w:rsidRDefault="00202A63" w:rsidP="0017518F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0E416CDF" w14:textId="25E70374" w:rsidR="005C1801" w:rsidRDefault="0017518F" w:rsidP="0017518F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2A7C32C3" w14:textId="77777777" w:rsidR="0017518F" w:rsidRPr="0017518F" w:rsidRDefault="0017518F" w:rsidP="0017518F">
      <w:pPr>
        <w:spacing w:line="276" w:lineRule="auto"/>
        <w:ind w:right="5954"/>
        <w:rPr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1F1BE96E" w14:textId="5154F21B" w:rsidR="00152786" w:rsidRPr="00011C1C" w:rsidRDefault="00202A63" w:rsidP="00F4605E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211881" w:rsidRPr="00011C1C">
        <w:rPr>
          <w:b/>
          <w:sz w:val="22"/>
          <w:u w:val="single"/>
        </w:rPr>
        <w:t xml:space="preserve"> </w:t>
      </w:r>
      <w:r w:rsidRPr="00011C1C">
        <w:rPr>
          <w:b/>
          <w:sz w:val="22"/>
          <w:u w:val="single"/>
        </w:rPr>
        <w:t xml:space="preserve">wykonawcy </w:t>
      </w:r>
      <w:r w:rsidR="00152786"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17518F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17518F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64FBC696" w14:textId="07B28B9A" w:rsidR="00FA599C" w:rsidRPr="00CB2088" w:rsidRDefault="00FA599C" w:rsidP="00CB2088">
      <w:pPr>
        <w:tabs>
          <w:tab w:val="left" w:pos="0"/>
        </w:tabs>
        <w:spacing w:line="276" w:lineRule="auto"/>
        <w:jc w:val="center"/>
        <w:rPr>
          <w:b/>
          <w:bCs/>
          <w:sz w:val="24"/>
        </w:rPr>
      </w:pPr>
      <w:r w:rsidRPr="00FA599C">
        <w:rPr>
          <w:b/>
          <w:bCs/>
          <w:sz w:val="22"/>
          <w:szCs w:val="21"/>
        </w:rPr>
        <w:t>„</w:t>
      </w:r>
      <w:r w:rsidR="008E50C1" w:rsidRPr="008E50C1">
        <w:rPr>
          <w:b/>
          <w:bCs/>
          <w:sz w:val="24"/>
        </w:rPr>
        <w:t xml:space="preserve">Wyposażenie pracowni Urządzeń Techniki Komputerowej dla technika informatyka </w:t>
      </w:r>
      <w:r w:rsidR="00CB2088">
        <w:rPr>
          <w:b/>
          <w:bCs/>
          <w:sz w:val="24"/>
        </w:rPr>
        <w:br/>
      </w:r>
      <w:r w:rsidR="008E50C1" w:rsidRPr="008E50C1">
        <w:rPr>
          <w:b/>
          <w:bCs/>
          <w:sz w:val="24"/>
        </w:rPr>
        <w:t>w Zespole Szkół nr 9 w Jastrzębiu-Zdroju w ramach projektu Profesjonalne pracownie 3</w:t>
      </w:r>
      <w:r w:rsidRPr="00FA599C">
        <w:rPr>
          <w:b/>
          <w:bCs/>
          <w:sz w:val="22"/>
          <w:szCs w:val="21"/>
        </w:rPr>
        <w:t>”</w:t>
      </w:r>
    </w:p>
    <w:p w14:paraId="2CC1963F" w14:textId="7104ECC2" w:rsidR="00202A63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86FFD20" w14:textId="77777777" w:rsidR="0017518F" w:rsidRPr="0017518F" w:rsidRDefault="0017518F" w:rsidP="00F47B39">
      <w:pPr>
        <w:tabs>
          <w:tab w:val="left" w:pos="0"/>
        </w:tabs>
        <w:spacing w:line="276" w:lineRule="auto"/>
        <w:jc w:val="center"/>
        <w:rPr>
          <w:sz w:val="16"/>
          <w:szCs w:val="16"/>
        </w:rPr>
      </w:pP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10B425F7" w:rsidR="00202A63" w:rsidRPr="00011C1C" w:rsidRDefault="00202A63" w:rsidP="0017518F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17518F">
        <w:rPr>
          <w:sz w:val="21"/>
          <w:szCs w:val="21"/>
        </w:rPr>
        <w:t> </w:t>
      </w:r>
      <w:r w:rsidRPr="00011C1C">
        <w:rPr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79194351" w14:textId="77777777" w:rsidR="00CB2088" w:rsidRPr="00CB2088" w:rsidRDefault="00CB2088" w:rsidP="00CB2088">
      <w:pPr>
        <w:numPr>
          <w:ilvl w:val="1"/>
          <w:numId w:val="19"/>
        </w:numPr>
        <w:tabs>
          <w:tab w:val="clear" w:pos="1440"/>
        </w:tabs>
        <w:spacing w:line="276" w:lineRule="auto"/>
        <w:ind w:left="426"/>
        <w:jc w:val="both"/>
        <w:rPr>
          <w:sz w:val="21"/>
          <w:szCs w:val="21"/>
          <w:lang w:eastAsia="pl-PL"/>
        </w:rPr>
      </w:pPr>
      <w:r w:rsidRPr="00CB2088">
        <w:rPr>
          <w:sz w:val="21"/>
          <w:szCs w:val="21"/>
          <w:lang w:eastAsia="pl-PL"/>
        </w:rPr>
        <w:t xml:space="preserve">Oświadczam, że </w:t>
      </w:r>
      <w:r w:rsidRPr="00CB2088">
        <w:rPr>
          <w:b/>
          <w:sz w:val="21"/>
          <w:szCs w:val="21"/>
          <w:lang w:eastAsia="pl-PL"/>
        </w:rPr>
        <w:t>nie podlegam wykluczeniu z postępowania na podstawie art. 108  ust. 1 ustawy PZP</w:t>
      </w:r>
      <w:r w:rsidRPr="00CB2088">
        <w:rPr>
          <w:sz w:val="21"/>
          <w:szCs w:val="21"/>
          <w:lang w:eastAsia="pl-PL"/>
        </w:rPr>
        <w:t xml:space="preserve">. oraz na podstawie art. </w:t>
      </w:r>
      <w:r w:rsidRPr="00CB2088">
        <w:rPr>
          <w:b/>
          <w:color w:val="FF0000"/>
          <w:sz w:val="21"/>
          <w:szCs w:val="21"/>
          <w:lang w:eastAsia="pl-PL"/>
        </w:rPr>
        <w:t>109 ust. 1 pkt 5,7</w:t>
      </w:r>
      <w:r w:rsidRPr="00CB2088">
        <w:rPr>
          <w:color w:val="FF0000"/>
          <w:sz w:val="21"/>
          <w:szCs w:val="21"/>
          <w:lang w:eastAsia="pl-PL"/>
        </w:rPr>
        <w:t xml:space="preserve"> </w:t>
      </w:r>
      <w:r w:rsidRPr="00CB2088">
        <w:rPr>
          <w:sz w:val="21"/>
          <w:szCs w:val="21"/>
          <w:lang w:eastAsia="pl-PL"/>
        </w:rPr>
        <w:t>ustawy PZP*</w:t>
      </w:r>
      <w:r w:rsidRPr="00CB2088">
        <w:rPr>
          <w:b/>
          <w:sz w:val="21"/>
          <w:szCs w:val="21"/>
          <w:lang w:eastAsia="pl-PL"/>
        </w:rPr>
        <w:t>*</w:t>
      </w:r>
    </w:p>
    <w:p w14:paraId="59387C93" w14:textId="77777777" w:rsidR="00CB2088" w:rsidRPr="00CB2088" w:rsidRDefault="00CB2088" w:rsidP="00CB2088">
      <w:pPr>
        <w:numPr>
          <w:ilvl w:val="1"/>
          <w:numId w:val="19"/>
        </w:numPr>
        <w:tabs>
          <w:tab w:val="clear" w:pos="1440"/>
        </w:tabs>
        <w:spacing w:line="276" w:lineRule="auto"/>
        <w:ind w:left="426"/>
        <w:jc w:val="both"/>
        <w:rPr>
          <w:sz w:val="21"/>
          <w:szCs w:val="21"/>
          <w:lang w:eastAsia="pl-PL"/>
        </w:rPr>
      </w:pPr>
      <w:r w:rsidRPr="00CB2088">
        <w:rPr>
          <w:sz w:val="21"/>
          <w:szCs w:val="21"/>
          <w:lang w:eastAsia="pl-PL"/>
        </w:rPr>
        <w:t xml:space="preserve">Oświadczam, że </w:t>
      </w:r>
      <w:r w:rsidRPr="00CB2088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CB2088">
        <w:rPr>
          <w:b/>
          <w:sz w:val="21"/>
          <w:szCs w:val="21"/>
          <w:lang w:eastAsia="pl-PL"/>
        </w:rPr>
        <w:t>Pzp</w:t>
      </w:r>
      <w:proofErr w:type="spellEnd"/>
      <w:r w:rsidRPr="00CB2088">
        <w:rPr>
          <w:b/>
          <w:sz w:val="21"/>
          <w:szCs w:val="21"/>
          <w:lang w:eastAsia="pl-PL"/>
        </w:rPr>
        <w:t xml:space="preserve"> </w:t>
      </w:r>
      <w:r w:rsidRPr="00CB2088">
        <w:rPr>
          <w:i/>
          <w:sz w:val="21"/>
          <w:szCs w:val="21"/>
          <w:lang w:eastAsia="pl-PL"/>
        </w:rPr>
        <w:t xml:space="preserve">(podać mającą zastosowanie podstawę wykluczenia spośród wymienionych w art. 108 ust. 1 pkt 1,2 i 5 oraz </w:t>
      </w:r>
      <w:r w:rsidRPr="00CB2088">
        <w:rPr>
          <w:b/>
          <w:i/>
          <w:color w:val="FF0000"/>
          <w:sz w:val="21"/>
          <w:szCs w:val="21"/>
          <w:lang w:eastAsia="pl-PL"/>
        </w:rPr>
        <w:t>109 ust. 1 pkt 5,7</w:t>
      </w:r>
      <w:r w:rsidRPr="00CB2088">
        <w:rPr>
          <w:i/>
          <w:sz w:val="21"/>
          <w:szCs w:val="21"/>
          <w:lang w:eastAsia="pl-PL"/>
        </w:rPr>
        <w:t>).</w:t>
      </w:r>
      <w:r w:rsidRPr="00CB2088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CB2088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3D408C9F" w:rsidR="00202A63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 PZP.</w:t>
      </w:r>
    </w:p>
    <w:p w14:paraId="1AE1399F" w14:textId="67C9BFD5" w:rsidR="00FB4722" w:rsidRPr="00FB4722" w:rsidRDefault="00FB4722" w:rsidP="00FB4722">
      <w:pPr>
        <w:pStyle w:val="Akapitzlist"/>
        <w:numPr>
          <w:ilvl w:val="1"/>
          <w:numId w:val="19"/>
        </w:numPr>
        <w:tabs>
          <w:tab w:val="clear" w:pos="1440"/>
          <w:tab w:val="num" w:pos="1134"/>
        </w:tabs>
        <w:spacing w:line="276" w:lineRule="auto"/>
        <w:ind w:left="426"/>
        <w:jc w:val="both"/>
        <w:rPr>
          <w:b/>
          <w:sz w:val="21"/>
          <w:szCs w:val="21"/>
        </w:rPr>
      </w:pPr>
      <w:bookmarkStart w:id="1" w:name="_Hlk101774560"/>
      <w:r w:rsidRPr="00FB4722">
        <w:rPr>
          <w:sz w:val="21"/>
          <w:szCs w:val="21"/>
        </w:rPr>
        <w:t xml:space="preserve">Oświadczam, że </w:t>
      </w:r>
      <w:r w:rsidRPr="00FB4722">
        <w:rPr>
          <w:b/>
          <w:sz w:val="21"/>
          <w:szCs w:val="21"/>
        </w:rPr>
        <w:t xml:space="preserve">nie podlegam wykluczeniu na podstawie art. 7 ust. 1 ustawy z dnia 13 kwietnia 2022 r. </w:t>
      </w:r>
      <w:r w:rsidRPr="00FB4722">
        <w:rPr>
          <w:b/>
          <w:sz w:val="21"/>
          <w:szCs w:val="21"/>
        </w:rPr>
        <w:br/>
        <w:t xml:space="preserve">o szczególnych rozwiązaniach w zakresie przeciwdziałania wspieraniu agresji na Ukrainę oraz służących ochronie bezpieczeństwa narodowego (Dz.U. z 2022 poz. 835)  </w:t>
      </w:r>
      <w:bookmarkEnd w:id="1"/>
    </w:p>
    <w:p w14:paraId="705F80E8" w14:textId="77777777" w:rsidR="00FB4722" w:rsidRPr="00011C1C" w:rsidRDefault="00FB4722" w:rsidP="00152786">
      <w:pPr>
        <w:jc w:val="center"/>
        <w:rPr>
          <w:i/>
          <w:sz w:val="18"/>
        </w:rPr>
      </w:pP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7777777" w:rsidR="00B85928" w:rsidRPr="00011C1C" w:rsidRDefault="00B85928" w:rsidP="00F47B39">
      <w:pPr>
        <w:jc w:val="both"/>
      </w:pPr>
    </w:p>
    <w:p w14:paraId="1DD895A4" w14:textId="1BA099F5" w:rsidR="00152786" w:rsidRDefault="00152786" w:rsidP="00F47B39">
      <w:pPr>
        <w:jc w:val="both"/>
        <w:rPr>
          <w:sz w:val="1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011C1C" w:rsidRDefault="007C4C6A" w:rsidP="0017518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Uwaga:</w:t>
      </w:r>
    </w:p>
    <w:p w14:paraId="3B1405A8" w14:textId="640B25D4" w:rsidR="00152786" w:rsidRPr="0017518F" w:rsidRDefault="007C4C6A" w:rsidP="0017518F">
      <w:pPr>
        <w:ind w:left="142" w:hanging="142"/>
        <w:jc w:val="both"/>
        <w:rPr>
          <w:b/>
          <w:sz w:val="22"/>
          <w:szCs w:val="22"/>
        </w:rPr>
      </w:pPr>
      <w:r w:rsidRPr="0017518F">
        <w:rPr>
          <w:b/>
          <w:sz w:val="22"/>
          <w:szCs w:val="22"/>
        </w:rPr>
        <w:t xml:space="preserve">- w przypadku wspólnego ubiegania się o zamówienie </w:t>
      </w:r>
      <w:r w:rsidR="00E45985" w:rsidRPr="0017518F">
        <w:rPr>
          <w:b/>
          <w:sz w:val="22"/>
          <w:szCs w:val="22"/>
        </w:rPr>
        <w:t>-</w:t>
      </w:r>
      <w:r w:rsidRPr="0017518F">
        <w:rPr>
          <w:b/>
          <w:sz w:val="22"/>
          <w:szCs w:val="22"/>
        </w:rPr>
        <w:t xml:space="preserve"> </w:t>
      </w:r>
      <w:r w:rsidR="00E45985" w:rsidRPr="0017518F">
        <w:rPr>
          <w:b/>
          <w:sz w:val="22"/>
          <w:szCs w:val="22"/>
        </w:rPr>
        <w:t xml:space="preserve">zgodnie z dyspozycją art. 125 ust. 4 ustawy PZP oświadczenie składa </w:t>
      </w:r>
      <w:r w:rsidRPr="0017518F">
        <w:rPr>
          <w:b/>
          <w:sz w:val="22"/>
          <w:szCs w:val="22"/>
        </w:rPr>
        <w:t>każdy z wykonawców</w:t>
      </w:r>
      <w:r w:rsidR="00152786" w:rsidRPr="0017518F">
        <w:rPr>
          <w:b/>
          <w:sz w:val="22"/>
          <w:szCs w:val="22"/>
        </w:rPr>
        <w:br w:type="page"/>
      </w:r>
    </w:p>
    <w:p w14:paraId="3571E013" w14:textId="4957AE8D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 xml:space="preserve">Załącznik nr </w:t>
      </w:r>
      <w:r w:rsidR="00F4605E">
        <w:rPr>
          <w:b/>
          <w:sz w:val="22"/>
          <w:szCs w:val="22"/>
        </w:rPr>
        <w:t>3</w:t>
      </w:r>
      <w:r w:rsidRPr="00AB4662">
        <w:rPr>
          <w:b/>
          <w:sz w:val="22"/>
          <w:szCs w:val="22"/>
        </w:rPr>
        <w:t xml:space="preserve">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654FA1">
      <w:pPr>
        <w:widowControl w:val="0"/>
        <w:tabs>
          <w:tab w:val="left" w:pos="567"/>
        </w:tabs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8B5008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8B5008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2EC4EB9E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8B5008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8B5008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8B5008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8B5008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16951314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F01BC1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DF50AD" w:rsidRPr="00AB4662">
        <w:rPr>
          <w:sz w:val="22"/>
          <w:szCs w:val="22"/>
          <w:lang w:eastAsia="pl-PL"/>
        </w:rPr>
        <w:t>…</w:t>
      </w:r>
      <w:r w:rsidR="00CB2088">
        <w:rPr>
          <w:sz w:val="22"/>
          <w:szCs w:val="22"/>
          <w:lang w:eastAsia="pl-PL"/>
        </w:rPr>
        <w:t>………………….</w:t>
      </w:r>
      <w:r w:rsidR="00DF50AD" w:rsidRPr="00AB4662">
        <w:rPr>
          <w:sz w:val="22"/>
          <w:szCs w:val="22"/>
          <w:lang w:eastAsia="pl-PL"/>
        </w:rPr>
        <w:t>…………..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315943F1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 którą ustanawia się pełnomocnikiem/</w:t>
      </w:r>
    </w:p>
    <w:p w14:paraId="6340F4C2" w14:textId="77777777" w:rsidR="00AB4662" w:rsidRPr="00F01BC1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</w:p>
    <w:p w14:paraId="371A801C" w14:textId="694A07B0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</w:t>
      </w:r>
      <w:r w:rsidR="00F01BC1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>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01D486DE" w14:textId="15C678B6" w:rsidR="00AB4662" w:rsidRPr="00A52615" w:rsidRDefault="003962F2" w:rsidP="00A52615">
      <w:pPr>
        <w:pStyle w:val="Akapitzlist"/>
        <w:numPr>
          <w:ilvl w:val="1"/>
          <w:numId w:val="18"/>
        </w:numPr>
        <w:tabs>
          <w:tab w:val="clear" w:pos="1440"/>
          <w:tab w:val="left" w:pos="0"/>
        </w:tabs>
        <w:ind w:left="426"/>
        <w:jc w:val="both"/>
        <w:rPr>
          <w:b/>
          <w:bCs/>
          <w:sz w:val="22"/>
          <w:szCs w:val="22"/>
        </w:rPr>
      </w:pPr>
      <w:r w:rsidRPr="00FB4722">
        <w:rPr>
          <w:kern w:val="1"/>
          <w:sz w:val="22"/>
          <w:szCs w:val="22"/>
          <w:lang w:eastAsia="ar-SA"/>
        </w:rPr>
        <w:t xml:space="preserve">** </w:t>
      </w:r>
      <w:r w:rsidRPr="0012301A">
        <w:rPr>
          <w:kern w:val="1"/>
          <w:sz w:val="22"/>
          <w:szCs w:val="22"/>
          <w:lang w:eastAsia="ar-SA"/>
        </w:rPr>
        <w:t>reprezentowania wykonawcy, jak również każdej z w/w firmy z osob</w:t>
      </w:r>
      <w:r w:rsidR="00524017" w:rsidRPr="0012301A">
        <w:rPr>
          <w:kern w:val="1"/>
          <w:sz w:val="22"/>
          <w:szCs w:val="22"/>
          <w:lang w:eastAsia="ar-SA"/>
        </w:rPr>
        <w:t xml:space="preserve">na, w postępowaniu o udzielenie </w:t>
      </w:r>
      <w:r w:rsidRPr="0012301A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12301A">
        <w:rPr>
          <w:kern w:val="1"/>
          <w:sz w:val="22"/>
          <w:szCs w:val="22"/>
          <w:lang w:eastAsia="ar-SA"/>
        </w:rPr>
        <w:t>pn</w:t>
      </w:r>
      <w:r w:rsidR="003D2066" w:rsidRPr="00A52615">
        <w:rPr>
          <w:kern w:val="1"/>
          <w:sz w:val="22"/>
          <w:szCs w:val="22"/>
          <w:lang w:eastAsia="ar-SA"/>
        </w:rPr>
        <w:t>.</w:t>
      </w:r>
      <w:r w:rsidR="00FB4722" w:rsidRPr="00A52615">
        <w:rPr>
          <w:b/>
          <w:bCs/>
          <w:sz w:val="22"/>
          <w:szCs w:val="22"/>
        </w:rPr>
        <w:t xml:space="preserve"> </w:t>
      </w:r>
      <w:bookmarkStart w:id="2" w:name="_Hlk111795065"/>
      <w:r w:rsidR="00FB4722" w:rsidRPr="00A52615">
        <w:rPr>
          <w:b/>
          <w:bCs/>
          <w:sz w:val="22"/>
          <w:szCs w:val="22"/>
        </w:rPr>
        <w:t>„</w:t>
      </w:r>
      <w:r w:rsidR="00A52615" w:rsidRPr="00A52615">
        <w:rPr>
          <w:b/>
          <w:bCs/>
          <w:sz w:val="22"/>
          <w:szCs w:val="22"/>
        </w:rPr>
        <w:t>Wyposażenie pracowni Urządzeń Techniki Komputerowej dla technika informatyka w Zespole Szkół nr 9 w Jastrzębiu-Zdroju w ramach projektu Profesjonalne pracownie 3</w:t>
      </w:r>
      <w:r w:rsidR="00FB4722" w:rsidRPr="00A52615">
        <w:rPr>
          <w:b/>
          <w:bCs/>
          <w:sz w:val="22"/>
          <w:szCs w:val="22"/>
        </w:rPr>
        <w:t>”</w:t>
      </w:r>
      <w:bookmarkEnd w:id="2"/>
      <w:r w:rsidR="00FA599C" w:rsidRPr="00A52615">
        <w:rPr>
          <w:b/>
          <w:bCs/>
          <w:sz w:val="22"/>
          <w:szCs w:val="22"/>
        </w:rPr>
        <w:t xml:space="preserve"> </w:t>
      </w:r>
      <w:r w:rsidRPr="00A52615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A52615">
        <w:rPr>
          <w:kern w:val="1"/>
          <w:sz w:val="22"/>
          <w:szCs w:val="22"/>
          <w:lang w:eastAsia="ar-SA"/>
        </w:rPr>
        <w:t xml:space="preserve"> </w:t>
      </w:r>
      <w:r w:rsidR="0039708A" w:rsidRPr="00A52615">
        <w:rPr>
          <w:kern w:val="1"/>
          <w:sz w:val="22"/>
          <w:szCs w:val="22"/>
          <w:lang w:eastAsia="ar-SA"/>
        </w:rPr>
        <w:t xml:space="preserve">a także do zawarcia umowy </w:t>
      </w:r>
      <w:r w:rsidR="00AB4662" w:rsidRPr="00A52615">
        <w:rPr>
          <w:kern w:val="1"/>
          <w:sz w:val="22"/>
          <w:szCs w:val="22"/>
          <w:lang w:eastAsia="ar-SA"/>
        </w:rPr>
        <w:t xml:space="preserve">w sprawie </w:t>
      </w:r>
      <w:r w:rsidRPr="00A52615">
        <w:rPr>
          <w:kern w:val="1"/>
          <w:sz w:val="22"/>
          <w:szCs w:val="22"/>
          <w:lang w:eastAsia="ar-SA"/>
        </w:rPr>
        <w:t>zamówienia publicznego</w:t>
      </w:r>
      <w:r w:rsidR="004A0F94" w:rsidRPr="00A52615">
        <w:rPr>
          <w:kern w:val="1"/>
          <w:sz w:val="22"/>
          <w:szCs w:val="22"/>
          <w:lang w:eastAsia="ar-SA"/>
        </w:rPr>
        <w:t>;</w:t>
      </w:r>
    </w:p>
    <w:p w14:paraId="752AD6E4" w14:textId="6AAC62F4" w:rsidR="003962F2" w:rsidRPr="00A52615" w:rsidRDefault="003962F2" w:rsidP="00A52615">
      <w:pPr>
        <w:pStyle w:val="Akapitzlist"/>
        <w:numPr>
          <w:ilvl w:val="1"/>
          <w:numId w:val="18"/>
        </w:numPr>
        <w:tabs>
          <w:tab w:val="clear" w:pos="1440"/>
        </w:tabs>
        <w:spacing w:before="120" w:after="120"/>
        <w:ind w:left="426"/>
        <w:jc w:val="both"/>
        <w:rPr>
          <w:b/>
          <w:bCs/>
        </w:rPr>
      </w:pPr>
      <w:r w:rsidRPr="00A52615">
        <w:rPr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</w:t>
      </w:r>
      <w:r w:rsidR="003D2066" w:rsidRPr="00A52615">
        <w:rPr>
          <w:kern w:val="1"/>
          <w:sz w:val="22"/>
          <w:szCs w:val="22"/>
          <w:lang w:eastAsia="ar-SA"/>
        </w:rPr>
        <w:t xml:space="preserve">pn. </w:t>
      </w:r>
      <w:r w:rsidR="00BE1907" w:rsidRPr="00A52615">
        <w:rPr>
          <w:b/>
          <w:bCs/>
          <w:sz w:val="22"/>
          <w:szCs w:val="22"/>
        </w:rPr>
        <w:t>„</w:t>
      </w:r>
      <w:r w:rsidR="00A52615" w:rsidRPr="00A52615">
        <w:rPr>
          <w:b/>
          <w:bCs/>
          <w:sz w:val="22"/>
          <w:szCs w:val="22"/>
        </w:rPr>
        <w:t>Wyposażenie pracowni Urządzeń Techniki Komputerowej dla technika informatyka w Zespole Szkół nr 9 w Jastrzębiu-Zdroju w ramach projektu Profesjonalne pracownie 3</w:t>
      </w:r>
      <w:r w:rsidR="00BE1907" w:rsidRPr="00A52615">
        <w:rPr>
          <w:b/>
          <w:bCs/>
          <w:sz w:val="22"/>
          <w:szCs w:val="22"/>
        </w:rPr>
        <w:t xml:space="preserve">” </w:t>
      </w:r>
      <w:r w:rsidRPr="00A52615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33317A">
      <w:pPr>
        <w:widowControl w:val="0"/>
        <w:suppressAutoHyphens/>
        <w:autoSpaceDE w:val="0"/>
        <w:rPr>
          <w:szCs w:val="22"/>
          <w:lang w:eastAsia="ar-SA"/>
        </w:rPr>
      </w:pPr>
    </w:p>
    <w:p w14:paraId="6C613102" w14:textId="7ADB4DE6" w:rsidR="00AB4662" w:rsidRPr="00AB4662" w:rsidRDefault="003962F2" w:rsidP="00F01BC1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9656E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4A4871BB" w:rsidR="003962F2" w:rsidRPr="00AB4662" w:rsidRDefault="00AB4662" w:rsidP="00F01BC1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2294203F" w14:textId="20D96300" w:rsidR="0091042C" w:rsidRPr="00CD22DC" w:rsidRDefault="003962F2" w:rsidP="00CD22DC">
      <w:pPr>
        <w:widowControl w:val="0"/>
        <w:suppressAutoHyphens/>
        <w:autoSpaceDE w:val="0"/>
        <w:jc w:val="both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bookmarkStart w:id="3" w:name="_GoBack"/>
      <w:bookmarkEnd w:id="3"/>
    </w:p>
    <w:sectPr w:rsidR="0091042C" w:rsidRPr="00CD22DC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E705" w14:textId="77777777" w:rsidR="00E30D2B" w:rsidRDefault="00E30D2B">
      <w:r>
        <w:separator/>
      </w:r>
    </w:p>
  </w:endnote>
  <w:endnote w:type="continuationSeparator" w:id="0">
    <w:p w14:paraId="4EC1CF6A" w14:textId="77777777" w:rsidR="00E30D2B" w:rsidRDefault="00E3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E30D2B" w:rsidRDefault="00E30D2B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E30D2B" w:rsidRDefault="00E30D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E30D2B" w:rsidRDefault="00E30D2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E30D2B" w:rsidRDefault="00E30D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CEDD" w14:textId="77777777" w:rsidR="00E30D2B" w:rsidRDefault="00E30D2B">
      <w:r>
        <w:separator/>
      </w:r>
    </w:p>
  </w:footnote>
  <w:footnote w:type="continuationSeparator" w:id="0">
    <w:p w14:paraId="1087B18C" w14:textId="77777777" w:rsidR="00E30D2B" w:rsidRDefault="00E30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5E289" w14:textId="06A749F0" w:rsidR="00E30D2B" w:rsidRDefault="00E30D2B" w:rsidP="00477C1D">
    <w:pPr>
      <w:pStyle w:val="Nagwek"/>
      <w:jc w:val="center"/>
    </w:pPr>
    <w:r w:rsidRPr="00517837">
      <w:rPr>
        <w:noProof/>
        <w:lang w:eastAsia="en-US"/>
      </w:rPr>
      <w:drawing>
        <wp:inline distT="0" distB="0" distL="0" distR="0" wp14:anchorId="0AE4DF44" wp14:editId="54561D1A">
          <wp:extent cx="5495925" cy="561975"/>
          <wp:effectExtent l="0" t="0" r="9525" b="952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7988D2" w14:textId="5ACC2758" w:rsidR="00E30D2B" w:rsidRDefault="00E30D2B" w:rsidP="001B4F75">
    <w:pPr>
      <w:pStyle w:val="Nagwek"/>
      <w:jc w:val="right"/>
      <w:rPr>
        <w:sz w:val="20"/>
        <w:szCs w:val="18"/>
        <w:lang w:val="pl-PL"/>
      </w:rPr>
    </w:pPr>
  </w:p>
  <w:p w14:paraId="269427D1" w14:textId="6129B800" w:rsidR="00E30D2B" w:rsidRDefault="00E30D2B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1.121.2023</w:t>
    </w:r>
  </w:p>
  <w:p w14:paraId="24DB8C13" w14:textId="77777777" w:rsidR="00E30D2B" w:rsidRPr="00802663" w:rsidRDefault="00E30D2B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E30D2B" w:rsidRPr="00EC70A8" w:rsidRDefault="00E30D2B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singleLevel"/>
    <w:tmpl w:val="D960C842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5CE0916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suff w:val="nothing"/>
      <w:lvlText w:val="%1)"/>
      <w:lvlJc w:val="left"/>
      <w:pPr>
        <w:tabs>
          <w:tab w:val="num" w:pos="567"/>
        </w:tabs>
        <w:ind w:left="567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284"/>
        </w:tabs>
        <w:ind w:left="284" w:firstLine="0"/>
      </w:pPr>
      <w:rPr>
        <w:rFonts w:cs="Times New Roman"/>
      </w:rPr>
    </w:lvl>
  </w:abstractNum>
  <w:abstractNum w:abstractNumId="10" w15:restartNumberingAfterBreak="0">
    <w:nsid w:val="0000000F"/>
    <w:multiLevelType w:val="multilevel"/>
    <w:tmpl w:val="450C6A64"/>
    <w:name w:val="WW8Num1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15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5"/>
        </w:tabs>
        <w:ind w:left="107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35"/>
        </w:tabs>
        <w:ind w:left="14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55"/>
        </w:tabs>
        <w:ind w:left="215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15"/>
        </w:tabs>
        <w:ind w:left="251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95"/>
        </w:tabs>
        <w:ind w:left="3595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32267F5"/>
    <w:multiLevelType w:val="hybridMultilevel"/>
    <w:tmpl w:val="A9C6B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6A582C"/>
    <w:multiLevelType w:val="hybridMultilevel"/>
    <w:tmpl w:val="97C62378"/>
    <w:lvl w:ilvl="0" w:tplc="04150001">
      <w:start w:val="1"/>
      <w:numFmt w:val="bullet"/>
      <w:lvlText w:val=""/>
      <w:lvlJc w:val="left"/>
      <w:pPr>
        <w:ind w:left="-59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</w:abstractNum>
  <w:abstractNum w:abstractNumId="17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07DF32BC"/>
    <w:multiLevelType w:val="hybridMultilevel"/>
    <w:tmpl w:val="4DB6B86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0BB71042"/>
    <w:multiLevelType w:val="hybridMultilevel"/>
    <w:tmpl w:val="CC60F4EA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643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0BCB2BE9"/>
    <w:multiLevelType w:val="hybridMultilevel"/>
    <w:tmpl w:val="952E6B80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C1001BE"/>
    <w:multiLevelType w:val="hybridMultilevel"/>
    <w:tmpl w:val="6E6A72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DD42C0C"/>
    <w:multiLevelType w:val="hybridMultilevel"/>
    <w:tmpl w:val="FFD2A556"/>
    <w:lvl w:ilvl="0" w:tplc="AA9E1D78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3" w15:restartNumberingAfterBreak="0">
    <w:nsid w:val="0EB727E1"/>
    <w:multiLevelType w:val="hybridMultilevel"/>
    <w:tmpl w:val="E4F2DE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A96E12"/>
    <w:multiLevelType w:val="hybridMultilevel"/>
    <w:tmpl w:val="76C2507E"/>
    <w:lvl w:ilvl="0" w:tplc="AA9E1D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2E4C32"/>
    <w:multiLevelType w:val="hybridMultilevel"/>
    <w:tmpl w:val="85E8ADB8"/>
    <w:lvl w:ilvl="0" w:tplc="5CF6B72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F10400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9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6F48D5"/>
    <w:multiLevelType w:val="hybridMultilevel"/>
    <w:tmpl w:val="C7B4E5B8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6E212A"/>
    <w:multiLevelType w:val="hybridMultilevel"/>
    <w:tmpl w:val="0A78DD44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F953BAC"/>
    <w:multiLevelType w:val="hybridMultilevel"/>
    <w:tmpl w:val="FE00F138"/>
    <w:lvl w:ilvl="0" w:tplc="01F6B7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0" w15:restartNumberingAfterBreak="0">
    <w:nsid w:val="23220699"/>
    <w:multiLevelType w:val="hybridMultilevel"/>
    <w:tmpl w:val="DB8E8922"/>
    <w:lvl w:ilvl="0" w:tplc="364200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23F9438F"/>
    <w:multiLevelType w:val="hybridMultilevel"/>
    <w:tmpl w:val="B0206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2E088A"/>
    <w:multiLevelType w:val="hybridMultilevel"/>
    <w:tmpl w:val="7E9CC34A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 w15:restartNumberingAfterBreak="0">
    <w:nsid w:val="2C5E4786"/>
    <w:multiLevelType w:val="hybridMultilevel"/>
    <w:tmpl w:val="2856C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D05592D"/>
    <w:multiLevelType w:val="multilevel"/>
    <w:tmpl w:val="09E876E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2E48491A"/>
    <w:multiLevelType w:val="hybridMultilevel"/>
    <w:tmpl w:val="7B46AEB4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E802515"/>
    <w:multiLevelType w:val="hybridMultilevel"/>
    <w:tmpl w:val="8192297A"/>
    <w:lvl w:ilvl="0" w:tplc="B210A1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3" w15:restartNumberingAfterBreak="0">
    <w:nsid w:val="36C267C2"/>
    <w:multiLevelType w:val="hybridMultilevel"/>
    <w:tmpl w:val="2856C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38E9012B"/>
    <w:multiLevelType w:val="hybridMultilevel"/>
    <w:tmpl w:val="01881F7E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BB55EFD"/>
    <w:multiLevelType w:val="hybridMultilevel"/>
    <w:tmpl w:val="24AAF4F0"/>
    <w:lvl w:ilvl="0" w:tplc="21B6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BC23DC0"/>
    <w:multiLevelType w:val="hybridMultilevel"/>
    <w:tmpl w:val="AEF8CD02"/>
    <w:lvl w:ilvl="0" w:tplc="4CD63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080AA9"/>
    <w:multiLevelType w:val="hybridMultilevel"/>
    <w:tmpl w:val="27B263CA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EEB111E"/>
    <w:multiLevelType w:val="hybridMultilevel"/>
    <w:tmpl w:val="D8001F3E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1756A34"/>
    <w:multiLevelType w:val="hybridMultilevel"/>
    <w:tmpl w:val="CEA8B19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4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5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6" w15:restartNumberingAfterBreak="0">
    <w:nsid w:val="4462230B"/>
    <w:multiLevelType w:val="hybridMultilevel"/>
    <w:tmpl w:val="2B1AED68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5354A8D"/>
    <w:multiLevelType w:val="hybridMultilevel"/>
    <w:tmpl w:val="03A07D00"/>
    <w:lvl w:ilvl="0" w:tplc="DCD0C040">
      <w:start w:val="1"/>
      <w:numFmt w:val="decimal"/>
      <w:lvlText w:val="%1."/>
      <w:lvlJc w:val="left"/>
      <w:pPr>
        <w:ind w:left="644" w:hanging="360"/>
      </w:pPr>
      <w:rPr>
        <w:b w:val="0"/>
        <w:lang w:val="pl-PL"/>
      </w:rPr>
    </w:lvl>
    <w:lvl w:ilvl="1" w:tplc="3A80A2BA">
      <w:numFmt w:val="bullet"/>
      <w:lvlText w:val=""/>
      <w:lvlJc w:val="left"/>
      <w:pPr>
        <w:ind w:left="1545" w:hanging="465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0" w15:restartNumberingAfterBreak="0">
    <w:nsid w:val="4B151FC8"/>
    <w:multiLevelType w:val="hybridMultilevel"/>
    <w:tmpl w:val="D136AEA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335EE6EE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1" w15:restartNumberingAfterBreak="0">
    <w:nsid w:val="4B9C72B5"/>
    <w:multiLevelType w:val="hybridMultilevel"/>
    <w:tmpl w:val="B28E6DAA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DDC3F03"/>
    <w:multiLevelType w:val="hybridMultilevel"/>
    <w:tmpl w:val="4F34F1F4"/>
    <w:lvl w:ilvl="0" w:tplc="8C366D8A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73" w15:restartNumberingAfterBreak="0">
    <w:nsid w:val="4E234BDB"/>
    <w:multiLevelType w:val="hybridMultilevel"/>
    <w:tmpl w:val="B7B2CBDC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0E05D66"/>
    <w:multiLevelType w:val="hybridMultilevel"/>
    <w:tmpl w:val="AC0CC7E2"/>
    <w:lvl w:ilvl="0" w:tplc="929E28E8">
      <w:start w:val="1"/>
      <w:numFmt w:val="lowerLetter"/>
      <w:lvlText w:val="%1)"/>
      <w:lvlJc w:val="left"/>
      <w:pPr>
        <w:ind w:left="717" w:hanging="360"/>
      </w:pPr>
      <w:rPr>
        <w:rFonts w:eastAsia="Times New Roman" w:cs="Calibri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75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6" w15:restartNumberingAfterBreak="0">
    <w:nsid w:val="55316E39"/>
    <w:multiLevelType w:val="hybridMultilevel"/>
    <w:tmpl w:val="ED66FDCC"/>
    <w:lvl w:ilvl="0" w:tplc="8B4EAF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3FCFA18">
      <w:start w:val="1"/>
      <w:numFmt w:val="lowerLetter"/>
      <w:lvlText w:val="%3)"/>
      <w:lvlJc w:val="left"/>
      <w:pPr>
        <w:ind w:left="2340" w:hanging="360"/>
      </w:pPr>
      <w:rPr>
        <w:rFonts w:eastAsia="Lucida Sans Unicode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8C36963"/>
    <w:multiLevelType w:val="hybridMultilevel"/>
    <w:tmpl w:val="92C63D6C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1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5EEC5C87"/>
    <w:multiLevelType w:val="hybridMultilevel"/>
    <w:tmpl w:val="E31E8E62"/>
    <w:lvl w:ilvl="0" w:tplc="DBE432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1909CA"/>
    <w:multiLevelType w:val="hybridMultilevel"/>
    <w:tmpl w:val="8DD47B86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6C85519"/>
    <w:multiLevelType w:val="hybridMultilevel"/>
    <w:tmpl w:val="97A40A5C"/>
    <w:lvl w:ilvl="0" w:tplc="E9B6B3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A97AAB"/>
    <w:multiLevelType w:val="hybridMultilevel"/>
    <w:tmpl w:val="FE00F138"/>
    <w:lvl w:ilvl="0" w:tplc="01F6B7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6713F2"/>
    <w:multiLevelType w:val="hybridMultilevel"/>
    <w:tmpl w:val="9796C2E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CC34861"/>
    <w:multiLevelType w:val="hybridMultilevel"/>
    <w:tmpl w:val="C4E06E6C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E3E138C"/>
    <w:multiLevelType w:val="hybridMultilevel"/>
    <w:tmpl w:val="3F8E88A0"/>
    <w:lvl w:ilvl="0" w:tplc="323444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6E517669"/>
    <w:multiLevelType w:val="hybridMultilevel"/>
    <w:tmpl w:val="D0C6BD98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2C94E6B"/>
    <w:multiLevelType w:val="hybridMultilevel"/>
    <w:tmpl w:val="45960F00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3097E91"/>
    <w:multiLevelType w:val="hybridMultilevel"/>
    <w:tmpl w:val="1DEC466C"/>
    <w:lvl w:ilvl="0" w:tplc="29C4C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3FB39A6"/>
    <w:multiLevelType w:val="hybridMultilevel"/>
    <w:tmpl w:val="B4A46494"/>
    <w:lvl w:ilvl="0" w:tplc="AA9E1D7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3" w15:restartNumberingAfterBreak="0">
    <w:nsid w:val="749F38CB"/>
    <w:multiLevelType w:val="hybridMultilevel"/>
    <w:tmpl w:val="EF063D82"/>
    <w:lvl w:ilvl="0" w:tplc="2968BFB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4" w15:restartNumberingAfterBreak="0">
    <w:nsid w:val="77425EE7"/>
    <w:multiLevelType w:val="multilevel"/>
    <w:tmpl w:val="86C2624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rebuchet MS" w:eastAsia="Times New Roman" w:hAnsi="Trebuchet MS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 w:hint="default"/>
      </w:rPr>
    </w:lvl>
  </w:abstractNum>
  <w:abstractNum w:abstractNumId="95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A270074"/>
    <w:multiLevelType w:val="hybridMultilevel"/>
    <w:tmpl w:val="3B523E38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A6C60B4"/>
    <w:multiLevelType w:val="hybridMultilevel"/>
    <w:tmpl w:val="532E5F26"/>
    <w:lvl w:ilvl="0" w:tplc="A9C430E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7CE22F78"/>
    <w:multiLevelType w:val="hybridMultilevel"/>
    <w:tmpl w:val="817C119C"/>
    <w:name w:val="WW8Num172"/>
    <w:lvl w:ilvl="0" w:tplc="F7341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E6961C1"/>
    <w:multiLevelType w:val="hybridMultilevel"/>
    <w:tmpl w:val="38ACA936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FAA774C"/>
    <w:multiLevelType w:val="hybridMultilevel"/>
    <w:tmpl w:val="DE24BC8E"/>
    <w:lvl w:ilvl="0" w:tplc="335EE6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25"/>
  </w:num>
  <w:num w:numId="2">
    <w:abstractNumId w:val="30"/>
  </w:num>
  <w:num w:numId="3">
    <w:abstractNumId w:val="103"/>
  </w:num>
  <w:num w:numId="4">
    <w:abstractNumId w:val="51"/>
  </w:num>
  <w:num w:numId="5">
    <w:abstractNumId w:val="81"/>
  </w:num>
  <w:num w:numId="6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8"/>
  </w:num>
  <w:num w:numId="8">
    <w:abstractNumId w:val="59"/>
  </w:num>
  <w:num w:numId="9">
    <w:abstractNumId w:val="86"/>
  </w:num>
  <w:num w:numId="10">
    <w:abstractNumId w:val="77"/>
  </w:num>
  <w:num w:numId="11">
    <w:abstractNumId w:val="41"/>
  </w:num>
  <w:num w:numId="12">
    <w:abstractNumId w:val="35"/>
  </w:num>
  <w:num w:numId="13">
    <w:abstractNumId w:val="75"/>
  </w:num>
  <w:num w:numId="14">
    <w:abstractNumId w:val="14"/>
  </w:num>
  <w:num w:numId="15">
    <w:abstractNumId w:val="0"/>
  </w:num>
  <w:num w:numId="16">
    <w:abstractNumId w:val="5"/>
  </w:num>
  <w:num w:numId="17">
    <w:abstractNumId w:val="13"/>
  </w:num>
  <w:num w:numId="18">
    <w:abstractNumId w:val="44"/>
  </w:num>
  <w:num w:numId="19">
    <w:abstractNumId w:val="10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0"/>
  </w:num>
  <w:num w:numId="21">
    <w:abstractNumId w:val="65"/>
  </w:num>
  <w:num w:numId="22">
    <w:abstractNumId w:val="80"/>
  </w:num>
  <w:num w:numId="23">
    <w:abstractNumId w:val="64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9"/>
  </w:num>
  <w:num w:numId="26">
    <w:abstractNumId w:val="95"/>
  </w:num>
  <w:num w:numId="27">
    <w:abstractNumId w:val="68"/>
  </w:num>
  <w:num w:numId="28">
    <w:abstractNumId w:val="42"/>
  </w:num>
  <w:num w:numId="29">
    <w:abstractNumId w:val="32"/>
  </w:num>
  <w:num w:numId="30">
    <w:abstractNumId w:val="33"/>
  </w:num>
  <w:num w:numId="31">
    <w:abstractNumId w:val="23"/>
  </w:num>
  <w:num w:numId="32">
    <w:abstractNumId w:val="100"/>
  </w:num>
  <w:num w:numId="33">
    <w:abstractNumId w:val="55"/>
  </w:num>
  <w:num w:numId="34">
    <w:abstractNumId w:val="29"/>
  </w:num>
  <w:num w:numId="35">
    <w:abstractNumId w:val="79"/>
  </w:num>
  <w:num w:numId="36">
    <w:abstractNumId w:val="96"/>
  </w:num>
  <w:num w:numId="37">
    <w:abstractNumId w:val="71"/>
  </w:num>
  <w:num w:numId="38">
    <w:abstractNumId w:val="93"/>
  </w:num>
  <w:num w:numId="39">
    <w:abstractNumId w:val="28"/>
  </w:num>
  <w:num w:numId="40">
    <w:abstractNumId w:val="98"/>
  </w:num>
  <w:num w:numId="41">
    <w:abstractNumId w:val="49"/>
  </w:num>
  <w:num w:numId="42">
    <w:abstractNumId w:val="17"/>
  </w:num>
  <w:num w:numId="43">
    <w:abstractNumId w:val="31"/>
  </w:num>
  <w:num w:numId="44">
    <w:abstractNumId w:val="70"/>
  </w:num>
  <w:num w:numId="45">
    <w:abstractNumId w:val="76"/>
  </w:num>
  <w:num w:numId="46">
    <w:abstractNumId w:val="63"/>
  </w:num>
  <w:num w:numId="4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</w:num>
  <w:num w:numId="50">
    <w:abstractNumId w:val="34"/>
  </w:num>
  <w:num w:numId="51">
    <w:abstractNumId w:val="48"/>
  </w:num>
  <w:num w:numId="52">
    <w:abstractNumId w:val="62"/>
  </w:num>
  <w:num w:numId="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8"/>
  </w:num>
  <w:num w:numId="55">
    <w:abstractNumId w:val="90"/>
  </w:num>
  <w:num w:numId="56">
    <w:abstractNumId w:val="83"/>
  </w:num>
  <w:num w:numId="57">
    <w:abstractNumId w:val="37"/>
  </w:num>
  <w:num w:numId="58">
    <w:abstractNumId w:val="47"/>
  </w:num>
  <w:num w:numId="59">
    <w:abstractNumId w:val="73"/>
  </w:num>
  <w:num w:numId="60">
    <w:abstractNumId w:val="36"/>
  </w:num>
  <w:num w:numId="61">
    <w:abstractNumId w:val="97"/>
  </w:num>
  <w:num w:numId="62">
    <w:abstractNumId w:val="43"/>
  </w:num>
  <w:num w:numId="63">
    <w:abstractNumId w:val="78"/>
  </w:num>
  <w:num w:numId="64">
    <w:abstractNumId w:val="89"/>
  </w:num>
  <w:num w:numId="65">
    <w:abstractNumId w:val="16"/>
  </w:num>
  <w:num w:numId="66">
    <w:abstractNumId w:val="46"/>
  </w:num>
  <w:num w:numId="67">
    <w:abstractNumId w:val="72"/>
  </w:num>
  <w:num w:numId="68">
    <w:abstractNumId w:val="91"/>
  </w:num>
  <w:num w:numId="69">
    <w:abstractNumId w:val="57"/>
  </w:num>
  <w:num w:numId="70">
    <w:abstractNumId w:val="60"/>
  </w:num>
  <w:num w:numId="7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2"/>
  </w:num>
  <w:num w:numId="79">
    <w:abstractNumId w:val="92"/>
  </w:num>
  <w:num w:numId="8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6"/>
  </w:num>
  <w:num w:numId="85">
    <w:abstractNumId w:val="56"/>
  </w:num>
  <w:num w:numId="86">
    <w:abstractNumId w:val="20"/>
  </w:num>
  <w:num w:numId="87">
    <w:abstractNumId w:val="74"/>
  </w:num>
  <w:num w:numId="88">
    <w:abstractNumId w:val="24"/>
  </w:num>
  <w:num w:numId="89">
    <w:abstractNumId w:val="61"/>
  </w:num>
  <w:num w:numId="90">
    <w:abstractNumId w:val="18"/>
  </w:num>
  <w:num w:numId="91">
    <w:abstractNumId w:val="27"/>
  </w:num>
  <w:num w:numId="92">
    <w:abstractNumId w:val="102"/>
  </w:num>
  <w:num w:numId="93">
    <w:abstractNumId w:val="87"/>
  </w:num>
  <w:num w:numId="94">
    <w:abstractNumId w:val="104"/>
  </w:num>
  <w:num w:numId="95">
    <w:abstractNumId w:val="45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50E5"/>
    <w:rsid w:val="00005965"/>
    <w:rsid w:val="0000597B"/>
    <w:rsid w:val="000067F2"/>
    <w:rsid w:val="00007898"/>
    <w:rsid w:val="00007A2E"/>
    <w:rsid w:val="0001150A"/>
    <w:rsid w:val="00011C1C"/>
    <w:rsid w:val="00011FC1"/>
    <w:rsid w:val="000120F5"/>
    <w:rsid w:val="000128B9"/>
    <w:rsid w:val="00012B94"/>
    <w:rsid w:val="0001321F"/>
    <w:rsid w:val="00013502"/>
    <w:rsid w:val="00013B7E"/>
    <w:rsid w:val="00014126"/>
    <w:rsid w:val="00015B6A"/>
    <w:rsid w:val="000160AA"/>
    <w:rsid w:val="00016AEC"/>
    <w:rsid w:val="00017566"/>
    <w:rsid w:val="00017685"/>
    <w:rsid w:val="0001772F"/>
    <w:rsid w:val="0002060C"/>
    <w:rsid w:val="000207FA"/>
    <w:rsid w:val="00020973"/>
    <w:rsid w:val="00021B97"/>
    <w:rsid w:val="00021FCA"/>
    <w:rsid w:val="0002332C"/>
    <w:rsid w:val="00023B24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E24"/>
    <w:rsid w:val="00031665"/>
    <w:rsid w:val="0003300D"/>
    <w:rsid w:val="00033879"/>
    <w:rsid w:val="00033957"/>
    <w:rsid w:val="00033B48"/>
    <w:rsid w:val="0003434D"/>
    <w:rsid w:val="00034B53"/>
    <w:rsid w:val="000350EC"/>
    <w:rsid w:val="00035812"/>
    <w:rsid w:val="00036E8E"/>
    <w:rsid w:val="000373D1"/>
    <w:rsid w:val="00037610"/>
    <w:rsid w:val="00037EB1"/>
    <w:rsid w:val="00037F5D"/>
    <w:rsid w:val="00040E61"/>
    <w:rsid w:val="000411B3"/>
    <w:rsid w:val="000428EE"/>
    <w:rsid w:val="00042A6D"/>
    <w:rsid w:val="00042B3C"/>
    <w:rsid w:val="00043223"/>
    <w:rsid w:val="00043618"/>
    <w:rsid w:val="00043DB6"/>
    <w:rsid w:val="00044E1D"/>
    <w:rsid w:val="00045061"/>
    <w:rsid w:val="0004558D"/>
    <w:rsid w:val="00046490"/>
    <w:rsid w:val="00047680"/>
    <w:rsid w:val="00047997"/>
    <w:rsid w:val="00047B7E"/>
    <w:rsid w:val="00050CE5"/>
    <w:rsid w:val="00050E91"/>
    <w:rsid w:val="00051484"/>
    <w:rsid w:val="00052517"/>
    <w:rsid w:val="00052D4A"/>
    <w:rsid w:val="00053CC6"/>
    <w:rsid w:val="000543D0"/>
    <w:rsid w:val="0005464E"/>
    <w:rsid w:val="000546EE"/>
    <w:rsid w:val="0005475D"/>
    <w:rsid w:val="00055068"/>
    <w:rsid w:val="0005655F"/>
    <w:rsid w:val="000569B4"/>
    <w:rsid w:val="00056D04"/>
    <w:rsid w:val="0006006F"/>
    <w:rsid w:val="00060853"/>
    <w:rsid w:val="00060AAE"/>
    <w:rsid w:val="00060BEF"/>
    <w:rsid w:val="0006162E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3F5F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0ACE"/>
    <w:rsid w:val="00081785"/>
    <w:rsid w:val="00081B0A"/>
    <w:rsid w:val="00081E00"/>
    <w:rsid w:val="000825CC"/>
    <w:rsid w:val="00083675"/>
    <w:rsid w:val="00083676"/>
    <w:rsid w:val="00084D7F"/>
    <w:rsid w:val="00085666"/>
    <w:rsid w:val="0008606F"/>
    <w:rsid w:val="000867C1"/>
    <w:rsid w:val="0008683F"/>
    <w:rsid w:val="000872D1"/>
    <w:rsid w:val="00087730"/>
    <w:rsid w:val="000877F5"/>
    <w:rsid w:val="000900A4"/>
    <w:rsid w:val="000904A6"/>
    <w:rsid w:val="00090B1D"/>
    <w:rsid w:val="00091359"/>
    <w:rsid w:val="00092539"/>
    <w:rsid w:val="00092AB2"/>
    <w:rsid w:val="00093F5B"/>
    <w:rsid w:val="00094249"/>
    <w:rsid w:val="0009452D"/>
    <w:rsid w:val="00094570"/>
    <w:rsid w:val="00094DBF"/>
    <w:rsid w:val="000950C8"/>
    <w:rsid w:val="00095373"/>
    <w:rsid w:val="000957E0"/>
    <w:rsid w:val="000964CA"/>
    <w:rsid w:val="00096C5A"/>
    <w:rsid w:val="00096F4E"/>
    <w:rsid w:val="000978DB"/>
    <w:rsid w:val="000A0A06"/>
    <w:rsid w:val="000A157F"/>
    <w:rsid w:val="000A167E"/>
    <w:rsid w:val="000A1CC0"/>
    <w:rsid w:val="000A1D80"/>
    <w:rsid w:val="000A1DA3"/>
    <w:rsid w:val="000A2A66"/>
    <w:rsid w:val="000A2E0A"/>
    <w:rsid w:val="000A4C30"/>
    <w:rsid w:val="000A4EB8"/>
    <w:rsid w:val="000A5209"/>
    <w:rsid w:val="000A62F8"/>
    <w:rsid w:val="000B0762"/>
    <w:rsid w:val="000B08C6"/>
    <w:rsid w:val="000B0901"/>
    <w:rsid w:val="000B0E7D"/>
    <w:rsid w:val="000B1389"/>
    <w:rsid w:val="000B229A"/>
    <w:rsid w:val="000B252A"/>
    <w:rsid w:val="000B30BB"/>
    <w:rsid w:val="000B3C0D"/>
    <w:rsid w:val="000B46E9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C05BF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5F4D"/>
    <w:rsid w:val="000C68CD"/>
    <w:rsid w:val="000C699D"/>
    <w:rsid w:val="000C71FF"/>
    <w:rsid w:val="000C7A4B"/>
    <w:rsid w:val="000D066B"/>
    <w:rsid w:val="000D0833"/>
    <w:rsid w:val="000D2820"/>
    <w:rsid w:val="000D3AF4"/>
    <w:rsid w:val="000D40C3"/>
    <w:rsid w:val="000D4497"/>
    <w:rsid w:val="000D4682"/>
    <w:rsid w:val="000D4FDD"/>
    <w:rsid w:val="000D53E6"/>
    <w:rsid w:val="000D5F01"/>
    <w:rsid w:val="000D722E"/>
    <w:rsid w:val="000D7242"/>
    <w:rsid w:val="000D7668"/>
    <w:rsid w:val="000E0D5B"/>
    <w:rsid w:val="000E1207"/>
    <w:rsid w:val="000E195A"/>
    <w:rsid w:val="000E1EBB"/>
    <w:rsid w:val="000E1FD2"/>
    <w:rsid w:val="000E2094"/>
    <w:rsid w:val="000E246E"/>
    <w:rsid w:val="000E2B4A"/>
    <w:rsid w:val="000E2BA2"/>
    <w:rsid w:val="000E2DD3"/>
    <w:rsid w:val="000E335B"/>
    <w:rsid w:val="000E40B9"/>
    <w:rsid w:val="000E4D82"/>
    <w:rsid w:val="000E50BF"/>
    <w:rsid w:val="000E515D"/>
    <w:rsid w:val="000E55F1"/>
    <w:rsid w:val="000E5B98"/>
    <w:rsid w:val="000E638C"/>
    <w:rsid w:val="000E64B6"/>
    <w:rsid w:val="000E67B1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BD3"/>
    <w:rsid w:val="000F1D0A"/>
    <w:rsid w:val="000F20AA"/>
    <w:rsid w:val="000F28D7"/>
    <w:rsid w:val="000F2A99"/>
    <w:rsid w:val="000F2FCF"/>
    <w:rsid w:val="000F325C"/>
    <w:rsid w:val="000F385C"/>
    <w:rsid w:val="000F3DAE"/>
    <w:rsid w:val="000F48A5"/>
    <w:rsid w:val="000F4FEB"/>
    <w:rsid w:val="000F5702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174E3"/>
    <w:rsid w:val="00121F0F"/>
    <w:rsid w:val="00122194"/>
    <w:rsid w:val="00122E0A"/>
    <w:rsid w:val="0012301A"/>
    <w:rsid w:val="00123906"/>
    <w:rsid w:val="001240D0"/>
    <w:rsid w:val="00124475"/>
    <w:rsid w:val="00124701"/>
    <w:rsid w:val="00125B52"/>
    <w:rsid w:val="00125E5F"/>
    <w:rsid w:val="00126112"/>
    <w:rsid w:val="0012743B"/>
    <w:rsid w:val="00127A91"/>
    <w:rsid w:val="001306DA"/>
    <w:rsid w:val="0013111A"/>
    <w:rsid w:val="0013173F"/>
    <w:rsid w:val="00133449"/>
    <w:rsid w:val="00133E0A"/>
    <w:rsid w:val="00134004"/>
    <w:rsid w:val="00136028"/>
    <w:rsid w:val="0013631C"/>
    <w:rsid w:val="001379A6"/>
    <w:rsid w:val="00141346"/>
    <w:rsid w:val="00141DEA"/>
    <w:rsid w:val="0014266C"/>
    <w:rsid w:val="0014288F"/>
    <w:rsid w:val="001435ED"/>
    <w:rsid w:val="001443D3"/>
    <w:rsid w:val="001447FD"/>
    <w:rsid w:val="00144F37"/>
    <w:rsid w:val="00144F62"/>
    <w:rsid w:val="0014510F"/>
    <w:rsid w:val="001461AE"/>
    <w:rsid w:val="0014649F"/>
    <w:rsid w:val="00146BD1"/>
    <w:rsid w:val="001475E5"/>
    <w:rsid w:val="00150261"/>
    <w:rsid w:val="00150950"/>
    <w:rsid w:val="00151978"/>
    <w:rsid w:val="00152356"/>
    <w:rsid w:val="00152786"/>
    <w:rsid w:val="001528C8"/>
    <w:rsid w:val="001531DF"/>
    <w:rsid w:val="001534D5"/>
    <w:rsid w:val="0015351C"/>
    <w:rsid w:val="00154E3E"/>
    <w:rsid w:val="00155193"/>
    <w:rsid w:val="0015647C"/>
    <w:rsid w:val="001565F1"/>
    <w:rsid w:val="00156BFF"/>
    <w:rsid w:val="0015701F"/>
    <w:rsid w:val="001577C7"/>
    <w:rsid w:val="0016024F"/>
    <w:rsid w:val="001603D2"/>
    <w:rsid w:val="0016067A"/>
    <w:rsid w:val="00161761"/>
    <w:rsid w:val="00163164"/>
    <w:rsid w:val="00163EA7"/>
    <w:rsid w:val="00165365"/>
    <w:rsid w:val="00165526"/>
    <w:rsid w:val="00165542"/>
    <w:rsid w:val="00165A02"/>
    <w:rsid w:val="00166118"/>
    <w:rsid w:val="001675C2"/>
    <w:rsid w:val="0016799B"/>
    <w:rsid w:val="00167AAE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18F"/>
    <w:rsid w:val="00175CC9"/>
    <w:rsid w:val="00175EB4"/>
    <w:rsid w:val="001765F9"/>
    <w:rsid w:val="00176868"/>
    <w:rsid w:val="00176AD0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337"/>
    <w:rsid w:val="00184418"/>
    <w:rsid w:val="001848B8"/>
    <w:rsid w:val="00185068"/>
    <w:rsid w:val="001851C1"/>
    <w:rsid w:val="00185A25"/>
    <w:rsid w:val="00185C19"/>
    <w:rsid w:val="00185E13"/>
    <w:rsid w:val="00185E92"/>
    <w:rsid w:val="001866ED"/>
    <w:rsid w:val="00186A35"/>
    <w:rsid w:val="00187A35"/>
    <w:rsid w:val="00187F98"/>
    <w:rsid w:val="0019087D"/>
    <w:rsid w:val="00190985"/>
    <w:rsid w:val="00191614"/>
    <w:rsid w:val="00191FDC"/>
    <w:rsid w:val="001924F5"/>
    <w:rsid w:val="00192F06"/>
    <w:rsid w:val="00193427"/>
    <w:rsid w:val="00193685"/>
    <w:rsid w:val="00193E13"/>
    <w:rsid w:val="00195CFC"/>
    <w:rsid w:val="0019755D"/>
    <w:rsid w:val="001A036E"/>
    <w:rsid w:val="001A0394"/>
    <w:rsid w:val="001A056B"/>
    <w:rsid w:val="001A239A"/>
    <w:rsid w:val="001A24FF"/>
    <w:rsid w:val="001A266D"/>
    <w:rsid w:val="001A29A1"/>
    <w:rsid w:val="001A2A38"/>
    <w:rsid w:val="001A2CB8"/>
    <w:rsid w:val="001A2E41"/>
    <w:rsid w:val="001A2F6A"/>
    <w:rsid w:val="001A34FE"/>
    <w:rsid w:val="001A4741"/>
    <w:rsid w:val="001A497E"/>
    <w:rsid w:val="001A57B7"/>
    <w:rsid w:val="001A6668"/>
    <w:rsid w:val="001A6807"/>
    <w:rsid w:val="001A7448"/>
    <w:rsid w:val="001A7ED6"/>
    <w:rsid w:val="001B0848"/>
    <w:rsid w:val="001B1065"/>
    <w:rsid w:val="001B2184"/>
    <w:rsid w:val="001B3AD1"/>
    <w:rsid w:val="001B3E5A"/>
    <w:rsid w:val="001B42CC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4886"/>
    <w:rsid w:val="001C54C8"/>
    <w:rsid w:val="001C586A"/>
    <w:rsid w:val="001C6228"/>
    <w:rsid w:val="001C631D"/>
    <w:rsid w:val="001C6571"/>
    <w:rsid w:val="001C6FDE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67DC"/>
    <w:rsid w:val="001D7232"/>
    <w:rsid w:val="001D7769"/>
    <w:rsid w:val="001D7AB3"/>
    <w:rsid w:val="001E03EB"/>
    <w:rsid w:val="001E0594"/>
    <w:rsid w:val="001E1182"/>
    <w:rsid w:val="001E19C9"/>
    <w:rsid w:val="001E26ED"/>
    <w:rsid w:val="001E2ACF"/>
    <w:rsid w:val="001E2CFF"/>
    <w:rsid w:val="001E42B5"/>
    <w:rsid w:val="001E4476"/>
    <w:rsid w:val="001E49BB"/>
    <w:rsid w:val="001E5275"/>
    <w:rsid w:val="001E53FE"/>
    <w:rsid w:val="001E5829"/>
    <w:rsid w:val="001E5A0F"/>
    <w:rsid w:val="001F0E21"/>
    <w:rsid w:val="001F1001"/>
    <w:rsid w:val="001F15B4"/>
    <w:rsid w:val="001F1701"/>
    <w:rsid w:val="001F18A9"/>
    <w:rsid w:val="001F330E"/>
    <w:rsid w:val="001F3417"/>
    <w:rsid w:val="001F3458"/>
    <w:rsid w:val="001F351E"/>
    <w:rsid w:val="001F4D97"/>
    <w:rsid w:val="001F567F"/>
    <w:rsid w:val="001F5710"/>
    <w:rsid w:val="001F5C7A"/>
    <w:rsid w:val="00200001"/>
    <w:rsid w:val="00201269"/>
    <w:rsid w:val="002018EA"/>
    <w:rsid w:val="00201DDC"/>
    <w:rsid w:val="00201EEC"/>
    <w:rsid w:val="00201F36"/>
    <w:rsid w:val="00202A63"/>
    <w:rsid w:val="002039B6"/>
    <w:rsid w:val="00204056"/>
    <w:rsid w:val="0020418F"/>
    <w:rsid w:val="00204808"/>
    <w:rsid w:val="00205DD5"/>
    <w:rsid w:val="00206395"/>
    <w:rsid w:val="00206441"/>
    <w:rsid w:val="002064C4"/>
    <w:rsid w:val="00206B9A"/>
    <w:rsid w:val="00210628"/>
    <w:rsid w:val="00210A39"/>
    <w:rsid w:val="002114D7"/>
    <w:rsid w:val="00211881"/>
    <w:rsid w:val="00211C51"/>
    <w:rsid w:val="00214A7A"/>
    <w:rsid w:val="0021583C"/>
    <w:rsid w:val="002169BF"/>
    <w:rsid w:val="00216DC6"/>
    <w:rsid w:val="002170A0"/>
    <w:rsid w:val="002200D4"/>
    <w:rsid w:val="00220362"/>
    <w:rsid w:val="002209FA"/>
    <w:rsid w:val="0022143A"/>
    <w:rsid w:val="0022164A"/>
    <w:rsid w:val="00221FAD"/>
    <w:rsid w:val="00223170"/>
    <w:rsid w:val="002236B4"/>
    <w:rsid w:val="00223CFF"/>
    <w:rsid w:val="0022461B"/>
    <w:rsid w:val="002247BC"/>
    <w:rsid w:val="00224C14"/>
    <w:rsid w:val="00224E13"/>
    <w:rsid w:val="002256DC"/>
    <w:rsid w:val="0022663F"/>
    <w:rsid w:val="00226E93"/>
    <w:rsid w:val="002270F8"/>
    <w:rsid w:val="00227782"/>
    <w:rsid w:val="00227B96"/>
    <w:rsid w:val="00227D34"/>
    <w:rsid w:val="00227EA2"/>
    <w:rsid w:val="002302A8"/>
    <w:rsid w:val="00230633"/>
    <w:rsid w:val="002318B0"/>
    <w:rsid w:val="00231A4A"/>
    <w:rsid w:val="00233214"/>
    <w:rsid w:val="0023425E"/>
    <w:rsid w:val="002342FE"/>
    <w:rsid w:val="00234AB0"/>
    <w:rsid w:val="00235204"/>
    <w:rsid w:val="002352D9"/>
    <w:rsid w:val="002358E6"/>
    <w:rsid w:val="002361EC"/>
    <w:rsid w:val="00237B2F"/>
    <w:rsid w:val="00240898"/>
    <w:rsid w:val="00240AC6"/>
    <w:rsid w:val="002416D0"/>
    <w:rsid w:val="00242948"/>
    <w:rsid w:val="00242F9F"/>
    <w:rsid w:val="00243B35"/>
    <w:rsid w:val="00244C33"/>
    <w:rsid w:val="00245069"/>
    <w:rsid w:val="0024571B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629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E3D"/>
    <w:rsid w:val="00256FAB"/>
    <w:rsid w:val="0025708D"/>
    <w:rsid w:val="00257CF6"/>
    <w:rsid w:val="00260D83"/>
    <w:rsid w:val="00261318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2E4"/>
    <w:rsid w:val="00265B80"/>
    <w:rsid w:val="002664A5"/>
    <w:rsid w:val="002671E8"/>
    <w:rsid w:val="0026741D"/>
    <w:rsid w:val="0027003E"/>
    <w:rsid w:val="002703AB"/>
    <w:rsid w:val="00270443"/>
    <w:rsid w:val="002705C4"/>
    <w:rsid w:val="00270CFB"/>
    <w:rsid w:val="00271313"/>
    <w:rsid w:val="002717E8"/>
    <w:rsid w:val="00271AD6"/>
    <w:rsid w:val="00272346"/>
    <w:rsid w:val="00272C59"/>
    <w:rsid w:val="00273631"/>
    <w:rsid w:val="002739D7"/>
    <w:rsid w:val="0027549B"/>
    <w:rsid w:val="00275C97"/>
    <w:rsid w:val="00275E2F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610A"/>
    <w:rsid w:val="00286C39"/>
    <w:rsid w:val="002876F0"/>
    <w:rsid w:val="00287B93"/>
    <w:rsid w:val="00292BDB"/>
    <w:rsid w:val="00293164"/>
    <w:rsid w:val="0029469B"/>
    <w:rsid w:val="002964EB"/>
    <w:rsid w:val="00296D08"/>
    <w:rsid w:val="00297AB2"/>
    <w:rsid w:val="002A002A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4EBA"/>
    <w:rsid w:val="002A5149"/>
    <w:rsid w:val="002A5E68"/>
    <w:rsid w:val="002A66EC"/>
    <w:rsid w:val="002A68C7"/>
    <w:rsid w:val="002B0296"/>
    <w:rsid w:val="002B08FE"/>
    <w:rsid w:val="002B15BB"/>
    <w:rsid w:val="002B24F1"/>
    <w:rsid w:val="002B4F35"/>
    <w:rsid w:val="002B573E"/>
    <w:rsid w:val="002B5945"/>
    <w:rsid w:val="002B6616"/>
    <w:rsid w:val="002B6644"/>
    <w:rsid w:val="002B6A93"/>
    <w:rsid w:val="002B6B4F"/>
    <w:rsid w:val="002B6FC8"/>
    <w:rsid w:val="002B72C0"/>
    <w:rsid w:val="002B781D"/>
    <w:rsid w:val="002C000F"/>
    <w:rsid w:val="002C0C69"/>
    <w:rsid w:val="002C1034"/>
    <w:rsid w:val="002C104D"/>
    <w:rsid w:val="002C185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539D"/>
    <w:rsid w:val="002C6182"/>
    <w:rsid w:val="002C6CB3"/>
    <w:rsid w:val="002C732F"/>
    <w:rsid w:val="002C77FB"/>
    <w:rsid w:val="002C7F68"/>
    <w:rsid w:val="002D0A99"/>
    <w:rsid w:val="002D14B1"/>
    <w:rsid w:val="002D14C0"/>
    <w:rsid w:val="002D1927"/>
    <w:rsid w:val="002D1F04"/>
    <w:rsid w:val="002D279B"/>
    <w:rsid w:val="002D3682"/>
    <w:rsid w:val="002D3A1F"/>
    <w:rsid w:val="002D3C80"/>
    <w:rsid w:val="002D3FFB"/>
    <w:rsid w:val="002D434F"/>
    <w:rsid w:val="002D4D28"/>
    <w:rsid w:val="002D5013"/>
    <w:rsid w:val="002D56F5"/>
    <w:rsid w:val="002D5C6F"/>
    <w:rsid w:val="002D623F"/>
    <w:rsid w:val="002D649B"/>
    <w:rsid w:val="002D73D9"/>
    <w:rsid w:val="002E00FD"/>
    <w:rsid w:val="002E2AF3"/>
    <w:rsid w:val="002E34FE"/>
    <w:rsid w:val="002E4A77"/>
    <w:rsid w:val="002E5C58"/>
    <w:rsid w:val="002E5E3B"/>
    <w:rsid w:val="002E69B0"/>
    <w:rsid w:val="002E7053"/>
    <w:rsid w:val="002E7DC5"/>
    <w:rsid w:val="002F0C09"/>
    <w:rsid w:val="002F1538"/>
    <w:rsid w:val="002F1A09"/>
    <w:rsid w:val="002F1CA5"/>
    <w:rsid w:val="002F225B"/>
    <w:rsid w:val="002F269E"/>
    <w:rsid w:val="002F2FA2"/>
    <w:rsid w:val="002F3161"/>
    <w:rsid w:val="002F3484"/>
    <w:rsid w:val="002F3910"/>
    <w:rsid w:val="002F3DC1"/>
    <w:rsid w:val="002F45E4"/>
    <w:rsid w:val="002F5764"/>
    <w:rsid w:val="002F7754"/>
    <w:rsid w:val="002F7827"/>
    <w:rsid w:val="002F7F36"/>
    <w:rsid w:val="00300B51"/>
    <w:rsid w:val="003010B3"/>
    <w:rsid w:val="0030269B"/>
    <w:rsid w:val="00303538"/>
    <w:rsid w:val="00304FDC"/>
    <w:rsid w:val="00305991"/>
    <w:rsid w:val="00305E67"/>
    <w:rsid w:val="003077FB"/>
    <w:rsid w:val="00307D5D"/>
    <w:rsid w:val="00310983"/>
    <w:rsid w:val="00311769"/>
    <w:rsid w:val="00311B13"/>
    <w:rsid w:val="003124E2"/>
    <w:rsid w:val="003126DF"/>
    <w:rsid w:val="00312B6B"/>
    <w:rsid w:val="00313167"/>
    <w:rsid w:val="00313B7C"/>
    <w:rsid w:val="00313D91"/>
    <w:rsid w:val="003143E0"/>
    <w:rsid w:val="003144F4"/>
    <w:rsid w:val="00316DD9"/>
    <w:rsid w:val="003170EE"/>
    <w:rsid w:val="003176AA"/>
    <w:rsid w:val="003179F4"/>
    <w:rsid w:val="00320545"/>
    <w:rsid w:val="00320750"/>
    <w:rsid w:val="003212C6"/>
    <w:rsid w:val="00321B74"/>
    <w:rsid w:val="00321BCB"/>
    <w:rsid w:val="0032209D"/>
    <w:rsid w:val="003222B6"/>
    <w:rsid w:val="003226B1"/>
    <w:rsid w:val="0032281E"/>
    <w:rsid w:val="003233C9"/>
    <w:rsid w:val="00323F49"/>
    <w:rsid w:val="00324430"/>
    <w:rsid w:val="0032459A"/>
    <w:rsid w:val="00325E4E"/>
    <w:rsid w:val="003262D4"/>
    <w:rsid w:val="00327709"/>
    <w:rsid w:val="00327FBC"/>
    <w:rsid w:val="003307DD"/>
    <w:rsid w:val="00330FAD"/>
    <w:rsid w:val="00331C1C"/>
    <w:rsid w:val="00332A18"/>
    <w:rsid w:val="00332AFC"/>
    <w:rsid w:val="00332ED3"/>
    <w:rsid w:val="00332F79"/>
    <w:rsid w:val="0033317A"/>
    <w:rsid w:val="00334019"/>
    <w:rsid w:val="0033481E"/>
    <w:rsid w:val="00334B38"/>
    <w:rsid w:val="003350BA"/>
    <w:rsid w:val="00335CB0"/>
    <w:rsid w:val="00335D56"/>
    <w:rsid w:val="00335ED7"/>
    <w:rsid w:val="00336090"/>
    <w:rsid w:val="00336597"/>
    <w:rsid w:val="003429B7"/>
    <w:rsid w:val="00343777"/>
    <w:rsid w:val="00343BAD"/>
    <w:rsid w:val="00343FFD"/>
    <w:rsid w:val="003441B9"/>
    <w:rsid w:val="0034447D"/>
    <w:rsid w:val="00344882"/>
    <w:rsid w:val="0034498C"/>
    <w:rsid w:val="00344BB7"/>
    <w:rsid w:val="0034526A"/>
    <w:rsid w:val="0034577E"/>
    <w:rsid w:val="00350B2A"/>
    <w:rsid w:val="00351B00"/>
    <w:rsid w:val="00352930"/>
    <w:rsid w:val="003529C9"/>
    <w:rsid w:val="00352E13"/>
    <w:rsid w:val="0035377E"/>
    <w:rsid w:val="00353A6C"/>
    <w:rsid w:val="00353D16"/>
    <w:rsid w:val="00354388"/>
    <w:rsid w:val="003549A4"/>
    <w:rsid w:val="00354E9C"/>
    <w:rsid w:val="0035509F"/>
    <w:rsid w:val="00355B7D"/>
    <w:rsid w:val="00355C2F"/>
    <w:rsid w:val="00355E0F"/>
    <w:rsid w:val="0035611E"/>
    <w:rsid w:val="00356D4C"/>
    <w:rsid w:val="00356D73"/>
    <w:rsid w:val="00356D77"/>
    <w:rsid w:val="00357C36"/>
    <w:rsid w:val="00357F05"/>
    <w:rsid w:val="00360143"/>
    <w:rsid w:val="003604BB"/>
    <w:rsid w:val="0036083B"/>
    <w:rsid w:val="003608EC"/>
    <w:rsid w:val="00360D68"/>
    <w:rsid w:val="00361107"/>
    <w:rsid w:val="00362F27"/>
    <w:rsid w:val="003638E2"/>
    <w:rsid w:val="00363FA4"/>
    <w:rsid w:val="00364506"/>
    <w:rsid w:val="0036689F"/>
    <w:rsid w:val="00366E14"/>
    <w:rsid w:val="003709BF"/>
    <w:rsid w:val="00371059"/>
    <w:rsid w:val="0037310A"/>
    <w:rsid w:val="00373550"/>
    <w:rsid w:val="00373955"/>
    <w:rsid w:val="00373B6A"/>
    <w:rsid w:val="00374288"/>
    <w:rsid w:val="00375832"/>
    <w:rsid w:val="00375B19"/>
    <w:rsid w:val="0037628C"/>
    <w:rsid w:val="003766B5"/>
    <w:rsid w:val="0037683D"/>
    <w:rsid w:val="0037686A"/>
    <w:rsid w:val="003774A7"/>
    <w:rsid w:val="0037753A"/>
    <w:rsid w:val="0037798D"/>
    <w:rsid w:val="00377CDE"/>
    <w:rsid w:val="0038073C"/>
    <w:rsid w:val="00380937"/>
    <w:rsid w:val="00381207"/>
    <w:rsid w:val="00381243"/>
    <w:rsid w:val="00381413"/>
    <w:rsid w:val="00381DD1"/>
    <w:rsid w:val="00383F0C"/>
    <w:rsid w:val="00384A1C"/>
    <w:rsid w:val="00384A68"/>
    <w:rsid w:val="00384A75"/>
    <w:rsid w:val="00384B1C"/>
    <w:rsid w:val="00385850"/>
    <w:rsid w:val="00387B90"/>
    <w:rsid w:val="00390ACA"/>
    <w:rsid w:val="00392059"/>
    <w:rsid w:val="003924C0"/>
    <w:rsid w:val="00392D27"/>
    <w:rsid w:val="00393157"/>
    <w:rsid w:val="003932C1"/>
    <w:rsid w:val="00393647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162"/>
    <w:rsid w:val="003A06EF"/>
    <w:rsid w:val="003A0770"/>
    <w:rsid w:val="003A0A7F"/>
    <w:rsid w:val="003A1261"/>
    <w:rsid w:val="003A150A"/>
    <w:rsid w:val="003A1824"/>
    <w:rsid w:val="003A3683"/>
    <w:rsid w:val="003A3A26"/>
    <w:rsid w:val="003A4A24"/>
    <w:rsid w:val="003A59F7"/>
    <w:rsid w:val="003A6C34"/>
    <w:rsid w:val="003A7399"/>
    <w:rsid w:val="003B0867"/>
    <w:rsid w:val="003B149D"/>
    <w:rsid w:val="003B17DE"/>
    <w:rsid w:val="003B20A8"/>
    <w:rsid w:val="003B222D"/>
    <w:rsid w:val="003B2FC9"/>
    <w:rsid w:val="003B3604"/>
    <w:rsid w:val="003B3788"/>
    <w:rsid w:val="003B4586"/>
    <w:rsid w:val="003B4B55"/>
    <w:rsid w:val="003B56F2"/>
    <w:rsid w:val="003B5A64"/>
    <w:rsid w:val="003B5EE7"/>
    <w:rsid w:val="003B6193"/>
    <w:rsid w:val="003B624F"/>
    <w:rsid w:val="003B6C20"/>
    <w:rsid w:val="003B6C23"/>
    <w:rsid w:val="003C056E"/>
    <w:rsid w:val="003C0873"/>
    <w:rsid w:val="003C0E55"/>
    <w:rsid w:val="003C1070"/>
    <w:rsid w:val="003C1146"/>
    <w:rsid w:val="003C3E4D"/>
    <w:rsid w:val="003C3EB3"/>
    <w:rsid w:val="003C3EDD"/>
    <w:rsid w:val="003C4DA1"/>
    <w:rsid w:val="003C4E57"/>
    <w:rsid w:val="003C5B02"/>
    <w:rsid w:val="003C5C96"/>
    <w:rsid w:val="003C6106"/>
    <w:rsid w:val="003C648F"/>
    <w:rsid w:val="003C6AF3"/>
    <w:rsid w:val="003C7759"/>
    <w:rsid w:val="003C7CF8"/>
    <w:rsid w:val="003C7E63"/>
    <w:rsid w:val="003C7FDC"/>
    <w:rsid w:val="003D115B"/>
    <w:rsid w:val="003D13E5"/>
    <w:rsid w:val="003D14E3"/>
    <w:rsid w:val="003D1FEA"/>
    <w:rsid w:val="003D2066"/>
    <w:rsid w:val="003D3BBC"/>
    <w:rsid w:val="003D4594"/>
    <w:rsid w:val="003D562B"/>
    <w:rsid w:val="003D5A60"/>
    <w:rsid w:val="003D5EB1"/>
    <w:rsid w:val="003D63D2"/>
    <w:rsid w:val="003D69E5"/>
    <w:rsid w:val="003D73F6"/>
    <w:rsid w:val="003E09E2"/>
    <w:rsid w:val="003E0DAF"/>
    <w:rsid w:val="003E15DD"/>
    <w:rsid w:val="003E1647"/>
    <w:rsid w:val="003E1962"/>
    <w:rsid w:val="003E3297"/>
    <w:rsid w:val="003E587B"/>
    <w:rsid w:val="003E5F61"/>
    <w:rsid w:val="003E6633"/>
    <w:rsid w:val="003F0EB7"/>
    <w:rsid w:val="003F181D"/>
    <w:rsid w:val="003F1E50"/>
    <w:rsid w:val="003F2514"/>
    <w:rsid w:val="003F2682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6412"/>
    <w:rsid w:val="003F71DE"/>
    <w:rsid w:val="003F7DD6"/>
    <w:rsid w:val="0040053B"/>
    <w:rsid w:val="0040054C"/>
    <w:rsid w:val="00401DDA"/>
    <w:rsid w:val="00402301"/>
    <w:rsid w:val="004024FE"/>
    <w:rsid w:val="004028C5"/>
    <w:rsid w:val="00403096"/>
    <w:rsid w:val="00404845"/>
    <w:rsid w:val="00404BED"/>
    <w:rsid w:val="00404D58"/>
    <w:rsid w:val="004055FC"/>
    <w:rsid w:val="004057FC"/>
    <w:rsid w:val="00405F6B"/>
    <w:rsid w:val="00406B72"/>
    <w:rsid w:val="00407B98"/>
    <w:rsid w:val="0041040A"/>
    <w:rsid w:val="00410748"/>
    <w:rsid w:val="00410929"/>
    <w:rsid w:val="00410CCF"/>
    <w:rsid w:val="004124DA"/>
    <w:rsid w:val="0041255B"/>
    <w:rsid w:val="00412C91"/>
    <w:rsid w:val="00413522"/>
    <w:rsid w:val="00414183"/>
    <w:rsid w:val="00414C65"/>
    <w:rsid w:val="0041564C"/>
    <w:rsid w:val="004158EE"/>
    <w:rsid w:val="00416193"/>
    <w:rsid w:val="00416866"/>
    <w:rsid w:val="00417004"/>
    <w:rsid w:val="00417D3D"/>
    <w:rsid w:val="00417E3B"/>
    <w:rsid w:val="00417FE4"/>
    <w:rsid w:val="00420456"/>
    <w:rsid w:val="0042070C"/>
    <w:rsid w:val="00421528"/>
    <w:rsid w:val="00421C73"/>
    <w:rsid w:val="00422459"/>
    <w:rsid w:val="004226F8"/>
    <w:rsid w:val="00422F62"/>
    <w:rsid w:val="0042395D"/>
    <w:rsid w:val="00423C6C"/>
    <w:rsid w:val="00424BD4"/>
    <w:rsid w:val="004256E7"/>
    <w:rsid w:val="00426765"/>
    <w:rsid w:val="0042716C"/>
    <w:rsid w:val="0043062F"/>
    <w:rsid w:val="00431B7B"/>
    <w:rsid w:val="00431C71"/>
    <w:rsid w:val="00431ECB"/>
    <w:rsid w:val="0043282E"/>
    <w:rsid w:val="0043285E"/>
    <w:rsid w:val="004328D6"/>
    <w:rsid w:val="00433516"/>
    <w:rsid w:val="0043389D"/>
    <w:rsid w:val="00433A6C"/>
    <w:rsid w:val="00433F89"/>
    <w:rsid w:val="004343B7"/>
    <w:rsid w:val="00434F81"/>
    <w:rsid w:val="00435277"/>
    <w:rsid w:val="00435798"/>
    <w:rsid w:val="0043586C"/>
    <w:rsid w:val="0043635D"/>
    <w:rsid w:val="00436BB4"/>
    <w:rsid w:val="004373D4"/>
    <w:rsid w:val="00437D5A"/>
    <w:rsid w:val="00437F12"/>
    <w:rsid w:val="00440189"/>
    <w:rsid w:val="004409CC"/>
    <w:rsid w:val="00440EE6"/>
    <w:rsid w:val="00440F60"/>
    <w:rsid w:val="00441A8F"/>
    <w:rsid w:val="00442011"/>
    <w:rsid w:val="00442464"/>
    <w:rsid w:val="004434EF"/>
    <w:rsid w:val="004443E5"/>
    <w:rsid w:val="00444FB1"/>
    <w:rsid w:val="004452D1"/>
    <w:rsid w:val="00445377"/>
    <w:rsid w:val="0044585D"/>
    <w:rsid w:val="004459AE"/>
    <w:rsid w:val="00446300"/>
    <w:rsid w:val="00447933"/>
    <w:rsid w:val="00447BBB"/>
    <w:rsid w:val="004502DA"/>
    <w:rsid w:val="00450326"/>
    <w:rsid w:val="0045036B"/>
    <w:rsid w:val="00451003"/>
    <w:rsid w:val="004518A2"/>
    <w:rsid w:val="0045271F"/>
    <w:rsid w:val="00453C83"/>
    <w:rsid w:val="00455697"/>
    <w:rsid w:val="004556B2"/>
    <w:rsid w:val="00455F33"/>
    <w:rsid w:val="00455F37"/>
    <w:rsid w:val="00456C21"/>
    <w:rsid w:val="00456D88"/>
    <w:rsid w:val="00457A32"/>
    <w:rsid w:val="004602FC"/>
    <w:rsid w:val="00460D0D"/>
    <w:rsid w:val="004614E9"/>
    <w:rsid w:val="00461AFA"/>
    <w:rsid w:val="00461E52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6EC2"/>
    <w:rsid w:val="0047718A"/>
    <w:rsid w:val="00477986"/>
    <w:rsid w:val="00477BB7"/>
    <w:rsid w:val="00477C1D"/>
    <w:rsid w:val="00477F3A"/>
    <w:rsid w:val="0048065A"/>
    <w:rsid w:val="00480ED3"/>
    <w:rsid w:val="00481530"/>
    <w:rsid w:val="0048201E"/>
    <w:rsid w:val="0048226E"/>
    <w:rsid w:val="004836FA"/>
    <w:rsid w:val="00484608"/>
    <w:rsid w:val="00484EC3"/>
    <w:rsid w:val="0048515E"/>
    <w:rsid w:val="00485496"/>
    <w:rsid w:val="00485619"/>
    <w:rsid w:val="00485776"/>
    <w:rsid w:val="004859C2"/>
    <w:rsid w:val="00486173"/>
    <w:rsid w:val="004865F7"/>
    <w:rsid w:val="00486C3A"/>
    <w:rsid w:val="004909E8"/>
    <w:rsid w:val="00490EBA"/>
    <w:rsid w:val="0049120A"/>
    <w:rsid w:val="004912CA"/>
    <w:rsid w:val="00491E54"/>
    <w:rsid w:val="00493C0E"/>
    <w:rsid w:val="00494026"/>
    <w:rsid w:val="00494173"/>
    <w:rsid w:val="00494182"/>
    <w:rsid w:val="00494637"/>
    <w:rsid w:val="00494A4A"/>
    <w:rsid w:val="00494E93"/>
    <w:rsid w:val="00495934"/>
    <w:rsid w:val="00496867"/>
    <w:rsid w:val="004979AE"/>
    <w:rsid w:val="004A0303"/>
    <w:rsid w:val="004A0A84"/>
    <w:rsid w:val="004A0AFC"/>
    <w:rsid w:val="004A0EC5"/>
    <w:rsid w:val="004A0F94"/>
    <w:rsid w:val="004A12A2"/>
    <w:rsid w:val="004A1985"/>
    <w:rsid w:val="004A1B4F"/>
    <w:rsid w:val="004A21F4"/>
    <w:rsid w:val="004A256A"/>
    <w:rsid w:val="004A2CF6"/>
    <w:rsid w:val="004A3516"/>
    <w:rsid w:val="004A4D01"/>
    <w:rsid w:val="004A5123"/>
    <w:rsid w:val="004A52DE"/>
    <w:rsid w:val="004A5DC5"/>
    <w:rsid w:val="004A5F74"/>
    <w:rsid w:val="004A64EC"/>
    <w:rsid w:val="004A6DBC"/>
    <w:rsid w:val="004A721D"/>
    <w:rsid w:val="004B0194"/>
    <w:rsid w:val="004B2345"/>
    <w:rsid w:val="004B2C01"/>
    <w:rsid w:val="004B2CDA"/>
    <w:rsid w:val="004B374A"/>
    <w:rsid w:val="004B4384"/>
    <w:rsid w:val="004B456E"/>
    <w:rsid w:val="004B51C8"/>
    <w:rsid w:val="004B5742"/>
    <w:rsid w:val="004B5746"/>
    <w:rsid w:val="004B595E"/>
    <w:rsid w:val="004B5E5D"/>
    <w:rsid w:val="004B62BF"/>
    <w:rsid w:val="004B6AE0"/>
    <w:rsid w:val="004B6E42"/>
    <w:rsid w:val="004B74D4"/>
    <w:rsid w:val="004C007A"/>
    <w:rsid w:val="004C013F"/>
    <w:rsid w:val="004C0D82"/>
    <w:rsid w:val="004C1731"/>
    <w:rsid w:val="004C1C08"/>
    <w:rsid w:val="004C1E97"/>
    <w:rsid w:val="004C25ED"/>
    <w:rsid w:val="004C2BCC"/>
    <w:rsid w:val="004C358A"/>
    <w:rsid w:val="004C461D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689"/>
    <w:rsid w:val="004C7783"/>
    <w:rsid w:val="004C7854"/>
    <w:rsid w:val="004C7B4F"/>
    <w:rsid w:val="004D1183"/>
    <w:rsid w:val="004D1C1C"/>
    <w:rsid w:val="004D25C4"/>
    <w:rsid w:val="004D3721"/>
    <w:rsid w:val="004D46D8"/>
    <w:rsid w:val="004D59C5"/>
    <w:rsid w:val="004D64D4"/>
    <w:rsid w:val="004D6541"/>
    <w:rsid w:val="004D6DCB"/>
    <w:rsid w:val="004D6F79"/>
    <w:rsid w:val="004D7C26"/>
    <w:rsid w:val="004D7FCE"/>
    <w:rsid w:val="004E0EC1"/>
    <w:rsid w:val="004E1ADC"/>
    <w:rsid w:val="004E2075"/>
    <w:rsid w:val="004E2E0C"/>
    <w:rsid w:val="004E332C"/>
    <w:rsid w:val="004E3B52"/>
    <w:rsid w:val="004E47DD"/>
    <w:rsid w:val="004E60F9"/>
    <w:rsid w:val="004E62CE"/>
    <w:rsid w:val="004E6753"/>
    <w:rsid w:val="004E6B97"/>
    <w:rsid w:val="004E6CA4"/>
    <w:rsid w:val="004E7464"/>
    <w:rsid w:val="004F0613"/>
    <w:rsid w:val="004F07DF"/>
    <w:rsid w:val="004F1205"/>
    <w:rsid w:val="004F1783"/>
    <w:rsid w:val="004F2C75"/>
    <w:rsid w:val="004F2D3C"/>
    <w:rsid w:val="004F2E82"/>
    <w:rsid w:val="004F3DDA"/>
    <w:rsid w:val="004F4035"/>
    <w:rsid w:val="004F4409"/>
    <w:rsid w:val="004F51EC"/>
    <w:rsid w:val="004F57A0"/>
    <w:rsid w:val="004F5D5B"/>
    <w:rsid w:val="004F6063"/>
    <w:rsid w:val="004F6A9E"/>
    <w:rsid w:val="004F78C2"/>
    <w:rsid w:val="004F7F5A"/>
    <w:rsid w:val="005009F5"/>
    <w:rsid w:val="00500B48"/>
    <w:rsid w:val="00501710"/>
    <w:rsid w:val="00502E78"/>
    <w:rsid w:val="00502FF8"/>
    <w:rsid w:val="00503342"/>
    <w:rsid w:val="00503471"/>
    <w:rsid w:val="00504112"/>
    <w:rsid w:val="00504C10"/>
    <w:rsid w:val="005050A5"/>
    <w:rsid w:val="00505968"/>
    <w:rsid w:val="00506A56"/>
    <w:rsid w:val="00506AE8"/>
    <w:rsid w:val="00506D31"/>
    <w:rsid w:val="00506D5E"/>
    <w:rsid w:val="00506E31"/>
    <w:rsid w:val="00507CD4"/>
    <w:rsid w:val="00507D4E"/>
    <w:rsid w:val="00507E76"/>
    <w:rsid w:val="00510204"/>
    <w:rsid w:val="0051032E"/>
    <w:rsid w:val="00510BFF"/>
    <w:rsid w:val="0051131A"/>
    <w:rsid w:val="00511B5A"/>
    <w:rsid w:val="00511F4F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47D9"/>
    <w:rsid w:val="005160D9"/>
    <w:rsid w:val="00517628"/>
    <w:rsid w:val="00522772"/>
    <w:rsid w:val="0052295B"/>
    <w:rsid w:val="0052327C"/>
    <w:rsid w:val="00524017"/>
    <w:rsid w:val="005246BC"/>
    <w:rsid w:val="005249DA"/>
    <w:rsid w:val="00524FCC"/>
    <w:rsid w:val="005259C2"/>
    <w:rsid w:val="00526391"/>
    <w:rsid w:val="005264BF"/>
    <w:rsid w:val="00526C28"/>
    <w:rsid w:val="005277D1"/>
    <w:rsid w:val="00530144"/>
    <w:rsid w:val="00530D98"/>
    <w:rsid w:val="005316AC"/>
    <w:rsid w:val="00532C20"/>
    <w:rsid w:val="00534379"/>
    <w:rsid w:val="00535183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7008"/>
    <w:rsid w:val="005502E7"/>
    <w:rsid w:val="00551362"/>
    <w:rsid w:val="00551805"/>
    <w:rsid w:val="00551C6F"/>
    <w:rsid w:val="0055262E"/>
    <w:rsid w:val="0055271E"/>
    <w:rsid w:val="005528F0"/>
    <w:rsid w:val="005530D0"/>
    <w:rsid w:val="005546B9"/>
    <w:rsid w:val="00555829"/>
    <w:rsid w:val="00555EDE"/>
    <w:rsid w:val="00556333"/>
    <w:rsid w:val="00556658"/>
    <w:rsid w:val="00556996"/>
    <w:rsid w:val="0055783F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DC4"/>
    <w:rsid w:val="00567A2C"/>
    <w:rsid w:val="00567C95"/>
    <w:rsid w:val="00567D9D"/>
    <w:rsid w:val="00567E6D"/>
    <w:rsid w:val="005702F4"/>
    <w:rsid w:val="00570510"/>
    <w:rsid w:val="00570936"/>
    <w:rsid w:val="00570A15"/>
    <w:rsid w:val="00570FE8"/>
    <w:rsid w:val="005711B4"/>
    <w:rsid w:val="00571414"/>
    <w:rsid w:val="005719EF"/>
    <w:rsid w:val="00571D39"/>
    <w:rsid w:val="005720BE"/>
    <w:rsid w:val="005720E3"/>
    <w:rsid w:val="005735DC"/>
    <w:rsid w:val="005736D0"/>
    <w:rsid w:val="00573AFB"/>
    <w:rsid w:val="00573E6E"/>
    <w:rsid w:val="00574902"/>
    <w:rsid w:val="005750A6"/>
    <w:rsid w:val="00575F6C"/>
    <w:rsid w:val="0057612B"/>
    <w:rsid w:val="00576B07"/>
    <w:rsid w:val="00581DA2"/>
    <w:rsid w:val="00582636"/>
    <w:rsid w:val="005831FD"/>
    <w:rsid w:val="00584184"/>
    <w:rsid w:val="005847EB"/>
    <w:rsid w:val="00584EA6"/>
    <w:rsid w:val="00584EC4"/>
    <w:rsid w:val="00584FF1"/>
    <w:rsid w:val="00585247"/>
    <w:rsid w:val="005852FF"/>
    <w:rsid w:val="00586122"/>
    <w:rsid w:val="005873CA"/>
    <w:rsid w:val="00590252"/>
    <w:rsid w:val="0059061F"/>
    <w:rsid w:val="00590684"/>
    <w:rsid w:val="00590C95"/>
    <w:rsid w:val="005921B0"/>
    <w:rsid w:val="00592A6C"/>
    <w:rsid w:val="00593048"/>
    <w:rsid w:val="00593D22"/>
    <w:rsid w:val="005953B0"/>
    <w:rsid w:val="00595A58"/>
    <w:rsid w:val="00596906"/>
    <w:rsid w:val="00596E9B"/>
    <w:rsid w:val="00596FA8"/>
    <w:rsid w:val="00597778"/>
    <w:rsid w:val="005A0F2C"/>
    <w:rsid w:val="005A10E4"/>
    <w:rsid w:val="005A15D1"/>
    <w:rsid w:val="005A17A4"/>
    <w:rsid w:val="005A3486"/>
    <w:rsid w:val="005A385D"/>
    <w:rsid w:val="005A3A62"/>
    <w:rsid w:val="005A3FA4"/>
    <w:rsid w:val="005A40A5"/>
    <w:rsid w:val="005A4BD4"/>
    <w:rsid w:val="005A5187"/>
    <w:rsid w:val="005A5205"/>
    <w:rsid w:val="005A55C8"/>
    <w:rsid w:val="005A570A"/>
    <w:rsid w:val="005A6670"/>
    <w:rsid w:val="005A6B35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339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695"/>
    <w:rsid w:val="005C5EF3"/>
    <w:rsid w:val="005C61CF"/>
    <w:rsid w:val="005C6944"/>
    <w:rsid w:val="005C6C6E"/>
    <w:rsid w:val="005C6DDD"/>
    <w:rsid w:val="005D0D3D"/>
    <w:rsid w:val="005D11FF"/>
    <w:rsid w:val="005D122D"/>
    <w:rsid w:val="005D1B9E"/>
    <w:rsid w:val="005D1CA1"/>
    <w:rsid w:val="005D2994"/>
    <w:rsid w:val="005D2A59"/>
    <w:rsid w:val="005D2FE0"/>
    <w:rsid w:val="005D3444"/>
    <w:rsid w:val="005D4202"/>
    <w:rsid w:val="005D424D"/>
    <w:rsid w:val="005D4B5C"/>
    <w:rsid w:val="005D557E"/>
    <w:rsid w:val="005D762D"/>
    <w:rsid w:val="005D7640"/>
    <w:rsid w:val="005D76E1"/>
    <w:rsid w:val="005D778C"/>
    <w:rsid w:val="005D7BA7"/>
    <w:rsid w:val="005E043D"/>
    <w:rsid w:val="005E0645"/>
    <w:rsid w:val="005E28DB"/>
    <w:rsid w:val="005E2E92"/>
    <w:rsid w:val="005E40FB"/>
    <w:rsid w:val="005E45E5"/>
    <w:rsid w:val="005E4799"/>
    <w:rsid w:val="005E5058"/>
    <w:rsid w:val="005E6472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A27"/>
    <w:rsid w:val="005F5892"/>
    <w:rsid w:val="005F59B8"/>
    <w:rsid w:val="006001F6"/>
    <w:rsid w:val="00601F5C"/>
    <w:rsid w:val="00602421"/>
    <w:rsid w:val="0060267B"/>
    <w:rsid w:val="0060289C"/>
    <w:rsid w:val="00603573"/>
    <w:rsid w:val="00603A14"/>
    <w:rsid w:val="00603D5A"/>
    <w:rsid w:val="006052C2"/>
    <w:rsid w:val="00605DE0"/>
    <w:rsid w:val="0060689B"/>
    <w:rsid w:val="00610112"/>
    <w:rsid w:val="00610178"/>
    <w:rsid w:val="00610779"/>
    <w:rsid w:val="006114B6"/>
    <w:rsid w:val="00611653"/>
    <w:rsid w:val="00611A9E"/>
    <w:rsid w:val="006121F2"/>
    <w:rsid w:val="006123E4"/>
    <w:rsid w:val="006132CD"/>
    <w:rsid w:val="00614DC5"/>
    <w:rsid w:val="00614F52"/>
    <w:rsid w:val="0061638E"/>
    <w:rsid w:val="006177EF"/>
    <w:rsid w:val="00617C4D"/>
    <w:rsid w:val="00617F47"/>
    <w:rsid w:val="00617F61"/>
    <w:rsid w:val="0062004E"/>
    <w:rsid w:val="006201A6"/>
    <w:rsid w:val="0062057D"/>
    <w:rsid w:val="00620C57"/>
    <w:rsid w:val="00622296"/>
    <w:rsid w:val="006234BC"/>
    <w:rsid w:val="00623E2D"/>
    <w:rsid w:val="00623FA0"/>
    <w:rsid w:val="006248D6"/>
    <w:rsid w:val="00624EE2"/>
    <w:rsid w:val="00626490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39D1"/>
    <w:rsid w:val="00633CF7"/>
    <w:rsid w:val="0063409B"/>
    <w:rsid w:val="006343E6"/>
    <w:rsid w:val="00634604"/>
    <w:rsid w:val="00634872"/>
    <w:rsid w:val="006352A5"/>
    <w:rsid w:val="00635901"/>
    <w:rsid w:val="006359F4"/>
    <w:rsid w:val="00635D7F"/>
    <w:rsid w:val="00635E71"/>
    <w:rsid w:val="006373D2"/>
    <w:rsid w:val="00637992"/>
    <w:rsid w:val="006402AA"/>
    <w:rsid w:val="00640570"/>
    <w:rsid w:val="006407BE"/>
    <w:rsid w:val="00640CC5"/>
    <w:rsid w:val="00641683"/>
    <w:rsid w:val="00642173"/>
    <w:rsid w:val="006426AE"/>
    <w:rsid w:val="00643448"/>
    <w:rsid w:val="00643945"/>
    <w:rsid w:val="00644A2A"/>
    <w:rsid w:val="00644E21"/>
    <w:rsid w:val="00645147"/>
    <w:rsid w:val="00645A6B"/>
    <w:rsid w:val="006506BC"/>
    <w:rsid w:val="006515F1"/>
    <w:rsid w:val="00651C6F"/>
    <w:rsid w:val="00651E59"/>
    <w:rsid w:val="006525A6"/>
    <w:rsid w:val="006538A7"/>
    <w:rsid w:val="0065407F"/>
    <w:rsid w:val="006540BF"/>
    <w:rsid w:val="00654570"/>
    <w:rsid w:val="00654C87"/>
    <w:rsid w:val="00654FA1"/>
    <w:rsid w:val="00655F8E"/>
    <w:rsid w:val="00656626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32D"/>
    <w:rsid w:val="00662A69"/>
    <w:rsid w:val="00662B33"/>
    <w:rsid w:val="006630FC"/>
    <w:rsid w:val="00663651"/>
    <w:rsid w:val="0066373D"/>
    <w:rsid w:val="006649F0"/>
    <w:rsid w:val="00664B33"/>
    <w:rsid w:val="006650F4"/>
    <w:rsid w:val="00665A36"/>
    <w:rsid w:val="00665D0B"/>
    <w:rsid w:val="00665F65"/>
    <w:rsid w:val="00666A05"/>
    <w:rsid w:val="00666DD4"/>
    <w:rsid w:val="00667ACD"/>
    <w:rsid w:val="0067034F"/>
    <w:rsid w:val="006704FC"/>
    <w:rsid w:val="0067143E"/>
    <w:rsid w:val="00671575"/>
    <w:rsid w:val="006718C5"/>
    <w:rsid w:val="006718DB"/>
    <w:rsid w:val="006719EE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C2D"/>
    <w:rsid w:val="0068121D"/>
    <w:rsid w:val="00682587"/>
    <w:rsid w:val="00682EC9"/>
    <w:rsid w:val="00684376"/>
    <w:rsid w:val="006855AD"/>
    <w:rsid w:val="006867CC"/>
    <w:rsid w:val="00686FBA"/>
    <w:rsid w:val="00687CC2"/>
    <w:rsid w:val="006914F0"/>
    <w:rsid w:val="0069154D"/>
    <w:rsid w:val="00691A0E"/>
    <w:rsid w:val="00691B17"/>
    <w:rsid w:val="0069225B"/>
    <w:rsid w:val="00692D5D"/>
    <w:rsid w:val="00692FA6"/>
    <w:rsid w:val="00693A76"/>
    <w:rsid w:val="006942F9"/>
    <w:rsid w:val="006944E7"/>
    <w:rsid w:val="00695040"/>
    <w:rsid w:val="006956C2"/>
    <w:rsid w:val="0069627F"/>
    <w:rsid w:val="00696F46"/>
    <w:rsid w:val="006971BC"/>
    <w:rsid w:val="0069787F"/>
    <w:rsid w:val="00697C69"/>
    <w:rsid w:val="00697D89"/>
    <w:rsid w:val="006A008C"/>
    <w:rsid w:val="006A0DC6"/>
    <w:rsid w:val="006A0E9E"/>
    <w:rsid w:val="006A1069"/>
    <w:rsid w:val="006A1257"/>
    <w:rsid w:val="006A1A74"/>
    <w:rsid w:val="006A1CF7"/>
    <w:rsid w:val="006A20E1"/>
    <w:rsid w:val="006A55C6"/>
    <w:rsid w:val="006A5740"/>
    <w:rsid w:val="006A644B"/>
    <w:rsid w:val="006A7543"/>
    <w:rsid w:val="006A7D0B"/>
    <w:rsid w:val="006B0243"/>
    <w:rsid w:val="006B0A76"/>
    <w:rsid w:val="006B10AC"/>
    <w:rsid w:val="006B1995"/>
    <w:rsid w:val="006B1CA8"/>
    <w:rsid w:val="006B2607"/>
    <w:rsid w:val="006B351C"/>
    <w:rsid w:val="006B50AE"/>
    <w:rsid w:val="006B59BA"/>
    <w:rsid w:val="006B5B83"/>
    <w:rsid w:val="006B5DA9"/>
    <w:rsid w:val="006B68F9"/>
    <w:rsid w:val="006B6FF0"/>
    <w:rsid w:val="006B72D5"/>
    <w:rsid w:val="006B7789"/>
    <w:rsid w:val="006C05A7"/>
    <w:rsid w:val="006C07CA"/>
    <w:rsid w:val="006C0E5A"/>
    <w:rsid w:val="006C1006"/>
    <w:rsid w:val="006C12B5"/>
    <w:rsid w:val="006C2100"/>
    <w:rsid w:val="006C27A3"/>
    <w:rsid w:val="006C28EE"/>
    <w:rsid w:val="006C3889"/>
    <w:rsid w:val="006C45C5"/>
    <w:rsid w:val="006C4C38"/>
    <w:rsid w:val="006C4CB8"/>
    <w:rsid w:val="006C4F7A"/>
    <w:rsid w:val="006C52E3"/>
    <w:rsid w:val="006C5418"/>
    <w:rsid w:val="006C55A2"/>
    <w:rsid w:val="006C5835"/>
    <w:rsid w:val="006C7E47"/>
    <w:rsid w:val="006D000E"/>
    <w:rsid w:val="006D05B2"/>
    <w:rsid w:val="006D3AA9"/>
    <w:rsid w:val="006D416F"/>
    <w:rsid w:val="006D4EE2"/>
    <w:rsid w:val="006D612E"/>
    <w:rsid w:val="006D6156"/>
    <w:rsid w:val="006D63A8"/>
    <w:rsid w:val="006D6F6F"/>
    <w:rsid w:val="006D6FB4"/>
    <w:rsid w:val="006D70B8"/>
    <w:rsid w:val="006E0311"/>
    <w:rsid w:val="006E079B"/>
    <w:rsid w:val="006E0870"/>
    <w:rsid w:val="006E09D7"/>
    <w:rsid w:val="006E27DB"/>
    <w:rsid w:val="006E28CD"/>
    <w:rsid w:val="006E2EB1"/>
    <w:rsid w:val="006E45F5"/>
    <w:rsid w:val="006E4806"/>
    <w:rsid w:val="006E5839"/>
    <w:rsid w:val="006E5B9A"/>
    <w:rsid w:val="006E5DF3"/>
    <w:rsid w:val="006E616E"/>
    <w:rsid w:val="006E75E1"/>
    <w:rsid w:val="006E7808"/>
    <w:rsid w:val="006F06D1"/>
    <w:rsid w:val="006F08D5"/>
    <w:rsid w:val="006F0C08"/>
    <w:rsid w:val="006F1097"/>
    <w:rsid w:val="006F1363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5B02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3F88"/>
    <w:rsid w:val="0071473E"/>
    <w:rsid w:val="00714876"/>
    <w:rsid w:val="007152DA"/>
    <w:rsid w:val="0071586A"/>
    <w:rsid w:val="007166DA"/>
    <w:rsid w:val="00716761"/>
    <w:rsid w:val="00716D73"/>
    <w:rsid w:val="0071716F"/>
    <w:rsid w:val="007175C8"/>
    <w:rsid w:val="007210BC"/>
    <w:rsid w:val="00722164"/>
    <w:rsid w:val="007232C2"/>
    <w:rsid w:val="0072352D"/>
    <w:rsid w:val="0072368B"/>
    <w:rsid w:val="00723A5F"/>
    <w:rsid w:val="007241AD"/>
    <w:rsid w:val="00725B52"/>
    <w:rsid w:val="0072620B"/>
    <w:rsid w:val="00726C24"/>
    <w:rsid w:val="007272E9"/>
    <w:rsid w:val="00727647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3778E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5528"/>
    <w:rsid w:val="00745594"/>
    <w:rsid w:val="00746114"/>
    <w:rsid w:val="00746164"/>
    <w:rsid w:val="0074647F"/>
    <w:rsid w:val="00746A40"/>
    <w:rsid w:val="00747F0D"/>
    <w:rsid w:val="00751951"/>
    <w:rsid w:val="0075253C"/>
    <w:rsid w:val="00753778"/>
    <w:rsid w:val="00753A8D"/>
    <w:rsid w:val="00753B6C"/>
    <w:rsid w:val="0075442D"/>
    <w:rsid w:val="00754930"/>
    <w:rsid w:val="007552E5"/>
    <w:rsid w:val="00756A79"/>
    <w:rsid w:val="00757A3B"/>
    <w:rsid w:val="00760E90"/>
    <w:rsid w:val="00761154"/>
    <w:rsid w:val="007615CD"/>
    <w:rsid w:val="007617FC"/>
    <w:rsid w:val="00761AC4"/>
    <w:rsid w:val="007627BA"/>
    <w:rsid w:val="007631AD"/>
    <w:rsid w:val="00763381"/>
    <w:rsid w:val="00763DEC"/>
    <w:rsid w:val="0076424E"/>
    <w:rsid w:val="00764650"/>
    <w:rsid w:val="0076587F"/>
    <w:rsid w:val="007659BF"/>
    <w:rsid w:val="00766AFA"/>
    <w:rsid w:val="00766C10"/>
    <w:rsid w:val="0076768A"/>
    <w:rsid w:val="00767A34"/>
    <w:rsid w:val="00767C78"/>
    <w:rsid w:val="00771061"/>
    <w:rsid w:val="00772516"/>
    <w:rsid w:val="00773672"/>
    <w:rsid w:val="00773C46"/>
    <w:rsid w:val="007743B1"/>
    <w:rsid w:val="0077493E"/>
    <w:rsid w:val="00774E95"/>
    <w:rsid w:val="007760FF"/>
    <w:rsid w:val="00776765"/>
    <w:rsid w:val="00776777"/>
    <w:rsid w:val="00777323"/>
    <w:rsid w:val="007773CC"/>
    <w:rsid w:val="007773F2"/>
    <w:rsid w:val="00777758"/>
    <w:rsid w:val="0078061C"/>
    <w:rsid w:val="00781167"/>
    <w:rsid w:val="00781384"/>
    <w:rsid w:val="00781FA6"/>
    <w:rsid w:val="0078225A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90302"/>
    <w:rsid w:val="00792098"/>
    <w:rsid w:val="00792363"/>
    <w:rsid w:val="0079297E"/>
    <w:rsid w:val="00793297"/>
    <w:rsid w:val="00793E4D"/>
    <w:rsid w:val="00794580"/>
    <w:rsid w:val="00795422"/>
    <w:rsid w:val="00795984"/>
    <w:rsid w:val="00796549"/>
    <w:rsid w:val="00796653"/>
    <w:rsid w:val="00796FEB"/>
    <w:rsid w:val="0079733F"/>
    <w:rsid w:val="00797CF7"/>
    <w:rsid w:val="00797FC0"/>
    <w:rsid w:val="007A0E80"/>
    <w:rsid w:val="007A1FB7"/>
    <w:rsid w:val="007A2E18"/>
    <w:rsid w:val="007A353A"/>
    <w:rsid w:val="007A40DB"/>
    <w:rsid w:val="007A6260"/>
    <w:rsid w:val="007B0161"/>
    <w:rsid w:val="007B1360"/>
    <w:rsid w:val="007B1AE3"/>
    <w:rsid w:val="007B212D"/>
    <w:rsid w:val="007B2994"/>
    <w:rsid w:val="007B307F"/>
    <w:rsid w:val="007B35C4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31E4"/>
    <w:rsid w:val="007C434B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4DB"/>
    <w:rsid w:val="007D0B17"/>
    <w:rsid w:val="007D12BA"/>
    <w:rsid w:val="007D2491"/>
    <w:rsid w:val="007D29C5"/>
    <w:rsid w:val="007D2CFE"/>
    <w:rsid w:val="007D326D"/>
    <w:rsid w:val="007D35F7"/>
    <w:rsid w:val="007D4030"/>
    <w:rsid w:val="007D50D5"/>
    <w:rsid w:val="007D56A9"/>
    <w:rsid w:val="007D579A"/>
    <w:rsid w:val="007D6F5B"/>
    <w:rsid w:val="007D7890"/>
    <w:rsid w:val="007E08FE"/>
    <w:rsid w:val="007E1144"/>
    <w:rsid w:val="007E138C"/>
    <w:rsid w:val="007E13F4"/>
    <w:rsid w:val="007E225B"/>
    <w:rsid w:val="007E2319"/>
    <w:rsid w:val="007E32B5"/>
    <w:rsid w:val="007E38EA"/>
    <w:rsid w:val="007E43B2"/>
    <w:rsid w:val="007E43D8"/>
    <w:rsid w:val="007E48D0"/>
    <w:rsid w:val="007E4C5A"/>
    <w:rsid w:val="007E4CA2"/>
    <w:rsid w:val="007E509B"/>
    <w:rsid w:val="007E5862"/>
    <w:rsid w:val="007E59E9"/>
    <w:rsid w:val="007E5A09"/>
    <w:rsid w:val="007E60DA"/>
    <w:rsid w:val="007E6454"/>
    <w:rsid w:val="007E738B"/>
    <w:rsid w:val="007E7EB8"/>
    <w:rsid w:val="007F1140"/>
    <w:rsid w:val="007F2C2C"/>
    <w:rsid w:val="007F4160"/>
    <w:rsid w:val="007F4662"/>
    <w:rsid w:val="007F4BFD"/>
    <w:rsid w:val="007F64B7"/>
    <w:rsid w:val="007F7D37"/>
    <w:rsid w:val="00800783"/>
    <w:rsid w:val="00801247"/>
    <w:rsid w:val="00801925"/>
    <w:rsid w:val="00802663"/>
    <w:rsid w:val="0080287A"/>
    <w:rsid w:val="00803419"/>
    <w:rsid w:val="008037D2"/>
    <w:rsid w:val="008038AB"/>
    <w:rsid w:val="00804253"/>
    <w:rsid w:val="0080448C"/>
    <w:rsid w:val="00804BB1"/>
    <w:rsid w:val="008052BA"/>
    <w:rsid w:val="00806976"/>
    <w:rsid w:val="00807D30"/>
    <w:rsid w:val="008102E7"/>
    <w:rsid w:val="0081038D"/>
    <w:rsid w:val="00810578"/>
    <w:rsid w:val="008118F7"/>
    <w:rsid w:val="008122EF"/>
    <w:rsid w:val="00812AB6"/>
    <w:rsid w:val="00812AFB"/>
    <w:rsid w:val="00813028"/>
    <w:rsid w:val="008138C3"/>
    <w:rsid w:val="008142CE"/>
    <w:rsid w:val="0081492A"/>
    <w:rsid w:val="00814B91"/>
    <w:rsid w:val="00814E1F"/>
    <w:rsid w:val="0081543A"/>
    <w:rsid w:val="00815880"/>
    <w:rsid w:val="00816B38"/>
    <w:rsid w:val="00817640"/>
    <w:rsid w:val="0082152F"/>
    <w:rsid w:val="00821795"/>
    <w:rsid w:val="008217E1"/>
    <w:rsid w:val="00821916"/>
    <w:rsid w:val="00821A49"/>
    <w:rsid w:val="00821E52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71EF"/>
    <w:rsid w:val="0082752E"/>
    <w:rsid w:val="0083214F"/>
    <w:rsid w:val="0083279E"/>
    <w:rsid w:val="008327F8"/>
    <w:rsid w:val="00832FFA"/>
    <w:rsid w:val="00833232"/>
    <w:rsid w:val="00833B79"/>
    <w:rsid w:val="00833DFA"/>
    <w:rsid w:val="00834B75"/>
    <w:rsid w:val="00834DAC"/>
    <w:rsid w:val="00836713"/>
    <w:rsid w:val="00836A9C"/>
    <w:rsid w:val="00837DB5"/>
    <w:rsid w:val="00837DE3"/>
    <w:rsid w:val="00840B88"/>
    <w:rsid w:val="00842149"/>
    <w:rsid w:val="00842B43"/>
    <w:rsid w:val="0084327F"/>
    <w:rsid w:val="008434B6"/>
    <w:rsid w:val="0084510C"/>
    <w:rsid w:val="0084561F"/>
    <w:rsid w:val="008457C5"/>
    <w:rsid w:val="00845D45"/>
    <w:rsid w:val="00845F1F"/>
    <w:rsid w:val="00846BFC"/>
    <w:rsid w:val="008475C3"/>
    <w:rsid w:val="0084769F"/>
    <w:rsid w:val="00850738"/>
    <w:rsid w:val="008516D2"/>
    <w:rsid w:val="00851D50"/>
    <w:rsid w:val="00851DF0"/>
    <w:rsid w:val="00852434"/>
    <w:rsid w:val="0085269F"/>
    <w:rsid w:val="008526C5"/>
    <w:rsid w:val="008527CD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15FD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8"/>
    <w:rsid w:val="0087010C"/>
    <w:rsid w:val="0087165C"/>
    <w:rsid w:val="00872281"/>
    <w:rsid w:val="00872824"/>
    <w:rsid w:val="00872E59"/>
    <w:rsid w:val="008732FB"/>
    <w:rsid w:val="008735B6"/>
    <w:rsid w:val="00873855"/>
    <w:rsid w:val="00874047"/>
    <w:rsid w:val="008744DD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4CE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21"/>
    <w:rsid w:val="00893A7B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A0687"/>
    <w:rsid w:val="008A0729"/>
    <w:rsid w:val="008A0899"/>
    <w:rsid w:val="008A0F09"/>
    <w:rsid w:val="008A173E"/>
    <w:rsid w:val="008A1E09"/>
    <w:rsid w:val="008A28AB"/>
    <w:rsid w:val="008A2A56"/>
    <w:rsid w:val="008A4AB3"/>
    <w:rsid w:val="008A536E"/>
    <w:rsid w:val="008A57DE"/>
    <w:rsid w:val="008A5961"/>
    <w:rsid w:val="008A5A2D"/>
    <w:rsid w:val="008A62F3"/>
    <w:rsid w:val="008A6D6D"/>
    <w:rsid w:val="008A6EBD"/>
    <w:rsid w:val="008A786E"/>
    <w:rsid w:val="008B0185"/>
    <w:rsid w:val="008B079C"/>
    <w:rsid w:val="008B2042"/>
    <w:rsid w:val="008B3975"/>
    <w:rsid w:val="008B3C79"/>
    <w:rsid w:val="008B3F67"/>
    <w:rsid w:val="008B42BD"/>
    <w:rsid w:val="008B5008"/>
    <w:rsid w:val="008B538B"/>
    <w:rsid w:val="008B5C92"/>
    <w:rsid w:val="008B6494"/>
    <w:rsid w:val="008B671E"/>
    <w:rsid w:val="008B79AB"/>
    <w:rsid w:val="008C0219"/>
    <w:rsid w:val="008C0493"/>
    <w:rsid w:val="008C111A"/>
    <w:rsid w:val="008C1EEE"/>
    <w:rsid w:val="008C20C3"/>
    <w:rsid w:val="008C27FC"/>
    <w:rsid w:val="008C2AF2"/>
    <w:rsid w:val="008C2EAF"/>
    <w:rsid w:val="008C3C42"/>
    <w:rsid w:val="008C4575"/>
    <w:rsid w:val="008C5346"/>
    <w:rsid w:val="008C552D"/>
    <w:rsid w:val="008C5BD6"/>
    <w:rsid w:val="008C6884"/>
    <w:rsid w:val="008C6B0A"/>
    <w:rsid w:val="008C754F"/>
    <w:rsid w:val="008D00E3"/>
    <w:rsid w:val="008D0739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607D"/>
    <w:rsid w:val="008D7301"/>
    <w:rsid w:val="008D7379"/>
    <w:rsid w:val="008E0494"/>
    <w:rsid w:val="008E04DB"/>
    <w:rsid w:val="008E1675"/>
    <w:rsid w:val="008E171D"/>
    <w:rsid w:val="008E355B"/>
    <w:rsid w:val="008E375F"/>
    <w:rsid w:val="008E409E"/>
    <w:rsid w:val="008E4749"/>
    <w:rsid w:val="008E4BB6"/>
    <w:rsid w:val="008E4BEE"/>
    <w:rsid w:val="008E5043"/>
    <w:rsid w:val="008E50C1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5028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40B8"/>
    <w:rsid w:val="00904122"/>
    <w:rsid w:val="00904695"/>
    <w:rsid w:val="009046D9"/>
    <w:rsid w:val="00905027"/>
    <w:rsid w:val="00906678"/>
    <w:rsid w:val="00906896"/>
    <w:rsid w:val="00906967"/>
    <w:rsid w:val="0090702D"/>
    <w:rsid w:val="009072B6"/>
    <w:rsid w:val="00907C96"/>
    <w:rsid w:val="00907D01"/>
    <w:rsid w:val="0091042C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59B8"/>
    <w:rsid w:val="009160AA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4DB5"/>
    <w:rsid w:val="00925105"/>
    <w:rsid w:val="009251E4"/>
    <w:rsid w:val="009252B1"/>
    <w:rsid w:val="0092579E"/>
    <w:rsid w:val="00925CCF"/>
    <w:rsid w:val="00925DD1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2F4"/>
    <w:rsid w:val="00942C85"/>
    <w:rsid w:val="00943068"/>
    <w:rsid w:val="00944032"/>
    <w:rsid w:val="009450A5"/>
    <w:rsid w:val="00945A90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487D"/>
    <w:rsid w:val="00955946"/>
    <w:rsid w:val="00955CA0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4176"/>
    <w:rsid w:val="0096484B"/>
    <w:rsid w:val="009656EB"/>
    <w:rsid w:val="00966095"/>
    <w:rsid w:val="009663C6"/>
    <w:rsid w:val="00966582"/>
    <w:rsid w:val="00966A36"/>
    <w:rsid w:val="00966C64"/>
    <w:rsid w:val="00967A29"/>
    <w:rsid w:val="00967C40"/>
    <w:rsid w:val="0097042A"/>
    <w:rsid w:val="009704E6"/>
    <w:rsid w:val="00970D9B"/>
    <w:rsid w:val="009714DB"/>
    <w:rsid w:val="00971E93"/>
    <w:rsid w:val="00972166"/>
    <w:rsid w:val="009727EF"/>
    <w:rsid w:val="00972A72"/>
    <w:rsid w:val="00972AD3"/>
    <w:rsid w:val="00973D85"/>
    <w:rsid w:val="009755B3"/>
    <w:rsid w:val="009758BF"/>
    <w:rsid w:val="00975ADE"/>
    <w:rsid w:val="00976957"/>
    <w:rsid w:val="009775EE"/>
    <w:rsid w:val="0098123A"/>
    <w:rsid w:val="0098188E"/>
    <w:rsid w:val="00981CD5"/>
    <w:rsid w:val="00985461"/>
    <w:rsid w:val="00985665"/>
    <w:rsid w:val="00985BE9"/>
    <w:rsid w:val="00986255"/>
    <w:rsid w:val="00986518"/>
    <w:rsid w:val="0098718E"/>
    <w:rsid w:val="00987736"/>
    <w:rsid w:val="0098778D"/>
    <w:rsid w:val="009879FC"/>
    <w:rsid w:val="00987C3A"/>
    <w:rsid w:val="00990C57"/>
    <w:rsid w:val="00990D69"/>
    <w:rsid w:val="009914D9"/>
    <w:rsid w:val="0099160A"/>
    <w:rsid w:val="00991628"/>
    <w:rsid w:val="00992FDD"/>
    <w:rsid w:val="00993A08"/>
    <w:rsid w:val="00994B42"/>
    <w:rsid w:val="00994B72"/>
    <w:rsid w:val="00996E22"/>
    <w:rsid w:val="00997482"/>
    <w:rsid w:val="00997C2E"/>
    <w:rsid w:val="00997D9D"/>
    <w:rsid w:val="00997E9C"/>
    <w:rsid w:val="00997F57"/>
    <w:rsid w:val="009A01B8"/>
    <w:rsid w:val="009A21A6"/>
    <w:rsid w:val="009A23B6"/>
    <w:rsid w:val="009A260F"/>
    <w:rsid w:val="009A3DE0"/>
    <w:rsid w:val="009A4125"/>
    <w:rsid w:val="009A5060"/>
    <w:rsid w:val="009A7297"/>
    <w:rsid w:val="009A73BD"/>
    <w:rsid w:val="009A7904"/>
    <w:rsid w:val="009B0202"/>
    <w:rsid w:val="009B129F"/>
    <w:rsid w:val="009B3FCA"/>
    <w:rsid w:val="009B4421"/>
    <w:rsid w:val="009B4937"/>
    <w:rsid w:val="009B4A82"/>
    <w:rsid w:val="009B5177"/>
    <w:rsid w:val="009B595A"/>
    <w:rsid w:val="009B61EB"/>
    <w:rsid w:val="009B6274"/>
    <w:rsid w:val="009B6316"/>
    <w:rsid w:val="009B66AC"/>
    <w:rsid w:val="009B673F"/>
    <w:rsid w:val="009B7BA4"/>
    <w:rsid w:val="009C0453"/>
    <w:rsid w:val="009C09D2"/>
    <w:rsid w:val="009C1412"/>
    <w:rsid w:val="009C207E"/>
    <w:rsid w:val="009C269B"/>
    <w:rsid w:val="009C2785"/>
    <w:rsid w:val="009C3186"/>
    <w:rsid w:val="009C37AE"/>
    <w:rsid w:val="009C3803"/>
    <w:rsid w:val="009C4DC5"/>
    <w:rsid w:val="009C5AD6"/>
    <w:rsid w:val="009C6A76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856"/>
    <w:rsid w:val="009D325A"/>
    <w:rsid w:val="009D459C"/>
    <w:rsid w:val="009D487E"/>
    <w:rsid w:val="009D59CD"/>
    <w:rsid w:val="009D5AC9"/>
    <w:rsid w:val="009D5FF5"/>
    <w:rsid w:val="009D6231"/>
    <w:rsid w:val="009D781C"/>
    <w:rsid w:val="009D7B61"/>
    <w:rsid w:val="009E1390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4F15"/>
    <w:rsid w:val="009E726C"/>
    <w:rsid w:val="009E796E"/>
    <w:rsid w:val="009F0653"/>
    <w:rsid w:val="009F1BD7"/>
    <w:rsid w:val="009F2EFF"/>
    <w:rsid w:val="009F31F7"/>
    <w:rsid w:val="009F5188"/>
    <w:rsid w:val="009F5A1E"/>
    <w:rsid w:val="009F5F23"/>
    <w:rsid w:val="009F68CE"/>
    <w:rsid w:val="009F73A1"/>
    <w:rsid w:val="009F7D0C"/>
    <w:rsid w:val="009F7F85"/>
    <w:rsid w:val="00A003ED"/>
    <w:rsid w:val="00A007C4"/>
    <w:rsid w:val="00A020C2"/>
    <w:rsid w:val="00A03268"/>
    <w:rsid w:val="00A03645"/>
    <w:rsid w:val="00A03DD2"/>
    <w:rsid w:val="00A048E0"/>
    <w:rsid w:val="00A0499F"/>
    <w:rsid w:val="00A057DE"/>
    <w:rsid w:val="00A05BDF"/>
    <w:rsid w:val="00A05D48"/>
    <w:rsid w:val="00A06359"/>
    <w:rsid w:val="00A065E3"/>
    <w:rsid w:val="00A070B9"/>
    <w:rsid w:val="00A07A5E"/>
    <w:rsid w:val="00A108A9"/>
    <w:rsid w:val="00A10A00"/>
    <w:rsid w:val="00A11415"/>
    <w:rsid w:val="00A11566"/>
    <w:rsid w:val="00A12959"/>
    <w:rsid w:val="00A12C04"/>
    <w:rsid w:val="00A13E5D"/>
    <w:rsid w:val="00A14269"/>
    <w:rsid w:val="00A145BA"/>
    <w:rsid w:val="00A14BF7"/>
    <w:rsid w:val="00A14EBA"/>
    <w:rsid w:val="00A15DBC"/>
    <w:rsid w:val="00A16717"/>
    <w:rsid w:val="00A169F8"/>
    <w:rsid w:val="00A178E0"/>
    <w:rsid w:val="00A20B98"/>
    <w:rsid w:val="00A210C4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53D5"/>
    <w:rsid w:val="00A2751B"/>
    <w:rsid w:val="00A277F9"/>
    <w:rsid w:val="00A2792D"/>
    <w:rsid w:val="00A279A7"/>
    <w:rsid w:val="00A303A6"/>
    <w:rsid w:val="00A32A29"/>
    <w:rsid w:val="00A32CA0"/>
    <w:rsid w:val="00A33E88"/>
    <w:rsid w:val="00A34720"/>
    <w:rsid w:val="00A3479E"/>
    <w:rsid w:val="00A34E0F"/>
    <w:rsid w:val="00A35894"/>
    <w:rsid w:val="00A3596D"/>
    <w:rsid w:val="00A36617"/>
    <w:rsid w:val="00A37116"/>
    <w:rsid w:val="00A37FCC"/>
    <w:rsid w:val="00A408F6"/>
    <w:rsid w:val="00A41028"/>
    <w:rsid w:val="00A4176B"/>
    <w:rsid w:val="00A41C4B"/>
    <w:rsid w:val="00A41CB5"/>
    <w:rsid w:val="00A42925"/>
    <w:rsid w:val="00A42D76"/>
    <w:rsid w:val="00A42FCA"/>
    <w:rsid w:val="00A43A1D"/>
    <w:rsid w:val="00A4435D"/>
    <w:rsid w:val="00A44D41"/>
    <w:rsid w:val="00A44FEA"/>
    <w:rsid w:val="00A4523B"/>
    <w:rsid w:val="00A458C1"/>
    <w:rsid w:val="00A45D03"/>
    <w:rsid w:val="00A45E2F"/>
    <w:rsid w:val="00A460E1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1127"/>
    <w:rsid w:val="00A511DF"/>
    <w:rsid w:val="00A51B8B"/>
    <w:rsid w:val="00A51C0F"/>
    <w:rsid w:val="00A52136"/>
    <w:rsid w:val="00A52615"/>
    <w:rsid w:val="00A527FE"/>
    <w:rsid w:val="00A52FF6"/>
    <w:rsid w:val="00A5317D"/>
    <w:rsid w:val="00A53733"/>
    <w:rsid w:val="00A53EFC"/>
    <w:rsid w:val="00A53F6B"/>
    <w:rsid w:val="00A54632"/>
    <w:rsid w:val="00A54A2C"/>
    <w:rsid w:val="00A54E42"/>
    <w:rsid w:val="00A55266"/>
    <w:rsid w:val="00A55D91"/>
    <w:rsid w:val="00A564F9"/>
    <w:rsid w:val="00A567A3"/>
    <w:rsid w:val="00A56B6E"/>
    <w:rsid w:val="00A573B3"/>
    <w:rsid w:val="00A574F4"/>
    <w:rsid w:val="00A606C1"/>
    <w:rsid w:val="00A60A86"/>
    <w:rsid w:val="00A6121F"/>
    <w:rsid w:val="00A61DD8"/>
    <w:rsid w:val="00A627C5"/>
    <w:rsid w:val="00A642DC"/>
    <w:rsid w:val="00A644C3"/>
    <w:rsid w:val="00A65A62"/>
    <w:rsid w:val="00A6614D"/>
    <w:rsid w:val="00A668EE"/>
    <w:rsid w:val="00A66DD7"/>
    <w:rsid w:val="00A70F11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6EB"/>
    <w:rsid w:val="00A76ED8"/>
    <w:rsid w:val="00A807A4"/>
    <w:rsid w:val="00A81021"/>
    <w:rsid w:val="00A81386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6B5E"/>
    <w:rsid w:val="00A871C3"/>
    <w:rsid w:val="00A8736C"/>
    <w:rsid w:val="00A875B4"/>
    <w:rsid w:val="00A8792E"/>
    <w:rsid w:val="00A901E2"/>
    <w:rsid w:val="00A903D4"/>
    <w:rsid w:val="00A905A0"/>
    <w:rsid w:val="00A909D4"/>
    <w:rsid w:val="00A90A9C"/>
    <w:rsid w:val="00A90CAB"/>
    <w:rsid w:val="00A91351"/>
    <w:rsid w:val="00A91AE4"/>
    <w:rsid w:val="00A9246C"/>
    <w:rsid w:val="00A9251D"/>
    <w:rsid w:val="00A93138"/>
    <w:rsid w:val="00A93B75"/>
    <w:rsid w:val="00A9410C"/>
    <w:rsid w:val="00A9483D"/>
    <w:rsid w:val="00A94DAC"/>
    <w:rsid w:val="00A94E6B"/>
    <w:rsid w:val="00A9563E"/>
    <w:rsid w:val="00A9579D"/>
    <w:rsid w:val="00A97B44"/>
    <w:rsid w:val="00AA052A"/>
    <w:rsid w:val="00AA06F2"/>
    <w:rsid w:val="00AA1156"/>
    <w:rsid w:val="00AA1695"/>
    <w:rsid w:val="00AA179B"/>
    <w:rsid w:val="00AA1881"/>
    <w:rsid w:val="00AA1A01"/>
    <w:rsid w:val="00AA1AB6"/>
    <w:rsid w:val="00AA234C"/>
    <w:rsid w:val="00AA258F"/>
    <w:rsid w:val="00AA3111"/>
    <w:rsid w:val="00AA3B34"/>
    <w:rsid w:val="00AA3BA6"/>
    <w:rsid w:val="00AA5040"/>
    <w:rsid w:val="00AA6066"/>
    <w:rsid w:val="00AA6685"/>
    <w:rsid w:val="00AA6B11"/>
    <w:rsid w:val="00AA6CF2"/>
    <w:rsid w:val="00AA75CB"/>
    <w:rsid w:val="00AB04BF"/>
    <w:rsid w:val="00AB099A"/>
    <w:rsid w:val="00AB0FA2"/>
    <w:rsid w:val="00AB2E81"/>
    <w:rsid w:val="00AB36FD"/>
    <w:rsid w:val="00AB3B8E"/>
    <w:rsid w:val="00AB451D"/>
    <w:rsid w:val="00AB4662"/>
    <w:rsid w:val="00AB4B93"/>
    <w:rsid w:val="00AB56F9"/>
    <w:rsid w:val="00AB5FDF"/>
    <w:rsid w:val="00AB7399"/>
    <w:rsid w:val="00AB7436"/>
    <w:rsid w:val="00AC07AA"/>
    <w:rsid w:val="00AC0A89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735"/>
    <w:rsid w:val="00AD0EDC"/>
    <w:rsid w:val="00AD19DB"/>
    <w:rsid w:val="00AD2E6F"/>
    <w:rsid w:val="00AD2EA6"/>
    <w:rsid w:val="00AD4AC0"/>
    <w:rsid w:val="00AD51B8"/>
    <w:rsid w:val="00AD5236"/>
    <w:rsid w:val="00AD628C"/>
    <w:rsid w:val="00AD678D"/>
    <w:rsid w:val="00AD7366"/>
    <w:rsid w:val="00AD7ACB"/>
    <w:rsid w:val="00AD7AF9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51BF"/>
    <w:rsid w:val="00AE552C"/>
    <w:rsid w:val="00AE5930"/>
    <w:rsid w:val="00AE5FE8"/>
    <w:rsid w:val="00AE6E67"/>
    <w:rsid w:val="00AF1181"/>
    <w:rsid w:val="00AF18A9"/>
    <w:rsid w:val="00AF1B25"/>
    <w:rsid w:val="00AF1C11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AF7EBC"/>
    <w:rsid w:val="00B01826"/>
    <w:rsid w:val="00B028DC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3D7"/>
    <w:rsid w:val="00B0777F"/>
    <w:rsid w:val="00B07BC8"/>
    <w:rsid w:val="00B1065D"/>
    <w:rsid w:val="00B11A8A"/>
    <w:rsid w:val="00B11CC8"/>
    <w:rsid w:val="00B1295D"/>
    <w:rsid w:val="00B12A0F"/>
    <w:rsid w:val="00B13562"/>
    <w:rsid w:val="00B13EF7"/>
    <w:rsid w:val="00B14F1F"/>
    <w:rsid w:val="00B1590F"/>
    <w:rsid w:val="00B15CB0"/>
    <w:rsid w:val="00B172B6"/>
    <w:rsid w:val="00B1750A"/>
    <w:rsid w:val="00B1756E"/>
    <w:rsid w:val="00B175DD"/>
    <w:rsid w:val="00B17DF6"/>
    <w:rsid w:val="00B2069C"/>
    <w:rsid w:val="00B20DF9"/>
    <w:rsid w:val="00B20E13"/>
    <w:rsid w:val="00B21857"/>
    <w:rsid w:val="00B21EAD"/>
    <w:rsid w:val="00B23CA6"/>
    <w:rsid w:val="00B244A9"/>
    <w:rsid w:val="00B24513"/>
    <w:rsid w:val="00B25CAD"/>
    <w:rsid w:val="00B27B22"/>
    <w:rsid w:val="00B27BD7"/>
    <w:rsid w:val="00B30846"/>
    <w:rsid w:val="00B31384"/>
    <w:rsid w:val="00B31FEB"/>
    <w:rsid w:val="00B3397A"/>
    <w:rsid w:val="00B34053"/>
    <w:rsid w:val="00B344E8"/>
    <w:rsid w:val="00B34EB6"/>
    <w:rsid w:val="00B34F3C"/>
    <w:rsid w:val="00B3528C"/>
    <w:rsid w:val="00B35508"/>
    <w:rsid w:val="00B3565D"/>
    <w:rsid w:val="00B36877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2DEE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A3B"/>
    <w:rsid w:val="00B6330D"/>
    <w:rsid w:val="00B63B64"/>
    <w:rsid w:val="00B63C91"/>
    <w:rsid w:val="00B64CD5"/>
    <w:rsid w:val="00B65069"/>
    <w:rsid w:val="00B6517D"/>
    <w:rsid w:val="00B6565E"/>
    <w:rsid w:val="00B6736F"/>
    <w:rsid w:val="00B676EA"/>
    <w:rsid w:val="00B67CAA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579C"/>
    <w:rsid w:val="00B75E09"/>
    <w:rsid w:val="00B76F12"/>
    <w:rsid w:val="00B77AB0"/>
    <w:rsid w:val="00B77FEA"/>
    <w:rsid w:val="00B8089C"/>
    <w:rsid w:val="00B80E42"/>
    <w:rsid w:val="00B80F79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751"/>
    <w:rsid w:val="00B84B55"/>
    <w:rsid w:val="00B84FD9"/>
    <w:rsid w:val="00B8514A"/>
    <w:rsid w:val="00B853AD"/>
    <w:rsid w:val="00B8547B"/>
    <w:rsid w:val="00B85695"/>
    <w:rsid w:val="00B85928"/>
    <w:rsid w:val="00B85E16"/>
    <w:rsid w:val="00B866BB"/>
    <w:rsid w:val="00B87260"/>
    <w:rsid w:val="00B90600"/>
    <w:rsid w:val="00B90F0C"/>
    <w:rsid w:val="00B911A4"/>
    <w:rsid w:val="00B91F96"/>
    <w:rsid w:val="00B92A73"/>
    <w:rsid w:val="00B94F1C"/>
    <w:rsid w:val="00B953FA"/>
    <w:rsid w:val="00B95C6D"/>
    <w:rsid w:val="00B96C8D"/>
    <w:rsid w:val="00B96EA4"/>
    <w:rsid w:val="00BA0380"/>
    <w:rsid w:val="00BA0C0C"/>
    <w:rsid w:val="00BA124B"/>
    <w:rsid w:val="00BA1CC9"/>
    <w:rsid w:val="00BA25F6"/>
    <w:rsid w:val="00BA304D"/>
    <w:rsid w:val="00BA3A8F"/>
    <w:rsid w:val="00BA3B7D"/>
    <w:rsid w:val="00BA42CE"/>
    <w:rsid w:val="00BA5244"/>
    <w:rsid w:val="00BA527D"/>
    <w:rsid w:val="00BA55A7"/>
    <w:rsid w:val="00BA5723"/>
    <w:rsid w:val="00BA59E1"/>
    <w:rsid w:val="00BA5E46"/>
    <w:rsid w:val="00BA634F"/>
    <w:rsid w:val="00BA6A94"/>
    <w:rsid w:val="00BA717C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58C"/>
    <w:rsid w:val="00BB5B3A"/>
    <w:rsid w:val="00BB76C8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5112"/>
    <w:rsid w:val="00BC51E4"/>
    <w:rsid w:val="00BC5F00"/>
    <w:rsid w:val="00BC72F7"/>
    <w:rsid w:val="00BC764A"/>
    <w:rsid w:val="00BC7792"/>
    <w:rsid w:val="00BD1BCE"/>
    <w:rsid w:val="00BD20BF"/>
    <w:rsid w:val="00BD23DB"/>
    <w:rsid w:val="00BD292C"/>
    <w:rsid w:val="00BD30BA"/>
    <w:rsid w:val="00BD3D5B"/>
    <w:rsid w:val="00BD40B0"/>
    <w:rsid w:val="00BD4A20"/>
    <w:rsid w:val="00BD595B"/>
    <w:rsid w:val="00BD677D"/>
    <w:rsid w:val="00BD7430"/>
    <w:rsid w:val="00BD7728"/>
    <w:rsid w:val="00BD7854"/>
    <w:rsid w:val="00BE0173"/>
    <w:rsid w:val="00BE0CB3"/>
    <w:rsid w:val="00BE15A2"/>
    <w:rsid w:val="00BE1830"/>
    <w:rsid w:val="00BE1907"/>
    <w:rsid w:val="00BE2BA7"/>
    <w:rsid w:val="00BE3685"/>
    <w:rsid w:val="00BE49A3"/>
    <w:rsid w:val="00BE5972"/>
    <w:rsid w:val="00BE66F2"/>
    <w:rsid w:val="00BE6817"/>
    <w:rsid w:val="00BE7CA0"/>
    <w:rsid w:val="00BF06FD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D3"/>
    <w:rsid w:val="00BF69F4"/>
    <w:rsid w:val="00BF6A80"/>
    <w:rsid w:val="00BF7027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0762E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68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5D28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DB3"/>
    <w:rsid w:val="00C343A0"/>
    <w:rsid w:val="00C34940"/>
    <w:rsid w:val="00C35939"/>
    <w:rsid w:val="00C35992"/>
    <w:rsid w:val="00C36394"/>
    <w:rsid w:val="00C36EC5"/>
    <w:rsid w:val="00C40DB1"/>
    <w:rsid w:val="00C41156"/>
    <w:rsid w:val="00C416A1"/>
    <w:rsid w:val="00C41A4C"/>
    <w:rsid w:val="00C41E62"/>
    <w:rsid w:val="00C4261C"/>
    <w:rsid w:val="00C4323D"/>
    <w:rsid w:val="00C43E7B"/>
    <w:rsid w:val="00C44CAD"/>
    <w:rsid w:val="00C45253"/>
    <w:rsid w:val="00C45A3B"/>
    <w:rsid w:val="00C45A43"/>
    <w:rsid w:val="00C4654F"/>
    <w:rsid w:val="00C4785E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132"/>
    <w:rsid w:val="00C56416"/>
    <w:rsid w:val="00C5679F"/>
    <w:rsid w:val="00C56B2B"/>
    <w:rsid w:val="00C56FDD"/>
    <w:rsid w:val="00C5740B"/>
    <w:rsid w:val="00C57E11"/>
    <w:rsid w:val="00C60095"/>
    <w:rsid w:val="00C61B88"/>
    <w:rsid w:val="00C62759"/>
    <w:rsid w:val="00C62996"/>
    <w:rsid w:val="00C62B61"/>
    <w:rsid w:val="00C62E68"/>
    <w:rsid w:val="00C637CC"/>
    <w:rsid w:val="00C6512B"/>
    <w:rsid w:val="00C65E01"/>
    <w:rsid w:val="00C67251"/>
    <w:rsid w:val="00C70669"/>
    <w:rsid w:val="00C71458"/>
    <w:rsid w:val="00C72E7D"/>
    <w:rsid w:val="00C73B65"/>
    <w:rsid w:val="00C749D1"/>
    <w:rsid w:val="00C74B9D"/>
    <w:rsid w:val="00C74E20"/>
    <w:rsid w:val="00C74F56"/>
    <w:rsid w:val="00C74FAC"/>
    <w:rsid w:val="00C757BA"/>
    <w:rsid w:val="00C760D7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A8D"/>
    <w:rsid w:val="00C8474B"/>
    <w:rsid w:val="00C84B30"/>
    <w:rsid w:val="00C851DE"/>
    <w:rsid w:val="00C85628"/>
    <w:rsid w:val="00C85A5E"/>
    <w:rsid w:val="00C86CEE"/>
    <w:rsid w:val="00C86E8B"/>
    <w:rsid w:val="00C8748F"/>
    <w:rsid w:val="00C874B7"/>
    <w:rsid w:val="00C87C16"/>
    <w:rsid w:val="00C9050E"/>
    <w:rsid w:val="00C90CED"/>
    <w:rsid w:val="00C911BF"/>
    <w:rsid w:val="00C91385"/>
    <w:rsid w:val="00C92059"/>
    <w:rsid w:val="00C937B8"/>
    <w:rsid w:val="00C93B28"/>
    <w:rsid w:val="00C93BC4"/>
    <w:rsid w:val="00C93DF6"/>
    <w:rsid w:val="00C94D23"/>
    <w:rsid w:val="00C94D43"/>
    <w:rsid w:val="00C94DB5"/>
    <w:rsid w:val="00C9689B"/>
    <w:rsid w:val="00C97CBA"/>
    <w:rsid w:val="00CA003A"/>
    <w:rsid w:val="00CA0DE7"/>
    <w:rsid w:val="00CA0FA0"/>
    <w:rsid w:val="00CA1F5D"/>
    <w:rsid w:val="00CA20BE"/>
    <w:rsid w:val="00CA311D"/>
    <w:rsid w:val="00CA460D"/>
    <w:rsid w:val="00CA4E48"/>
    <w:rsid w:val="00CA59B2"/>
    <w:rsid w:val="00CA6629"/>
    <w:rsid w:val="00CA7A4C"/>
    <w:rsid w:val="00CB1956"/>
    <w:rsid w:val="00CB1A6C"/>
    <w:rsid w:val="00CB1E40"/>
    <w:rsid w:val="00CB2088"/>
    <w:rsid w:val="00CB25D4"/>
    <w:rsid w:val="00CB2E60"/>
    <w:rsid w:val="00CB2F1C"/>
    <w:rsid w:val="00CB3181"/>
    <w:rsid w:val="00CB3853"/>
    <w:rsid w:val="00CB3FBB"/>
    <w:rsid w:val="00CB51E5"/>
    <w:rsid w:val="00CB5FD2"/>
    <w:rsid w:val="00CB6D63"/>
    <w:rsid w:val="00CB6DFF"/>
    <w:rsid w:val="00CB748C"/>
    <w:rsid w:val="00CB7C93"/>
    <w:rsid w:val="00CC00EE"/>
    <w:rsid w:val="00CC044D"/>
    <w:rsid w:val="00CC10D4"/>
    <w:rsid w:val="00CC1F82"/>
    <w:rsid w:val="00CC2878"/>
    <w:rsid w:val="00CC2BD2"/>
    <w:rsid w:val="00CC3113"/>
    <w:rsid w:val="00CC4FAA"/>
    <w:rsid w:val="00CC5D10"/>
    <w:rsid w:val="00CC6028"/>
    <w:rsid w:val="00CC63A8"/>
    <w:rsid w:val="00CD05FD"/>
    <w:rsid w:val="00CD0EDA"/>
    <w:rsid w:val="00CD1329"/>
    <w:rsid w:val="00CD21EF"/>
    <w:rsid w:val="00CD22DC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FF"/>
    <w:rsid w:val="00CD6F11"/>
    <w:rsid w:val="00CD75D7"/>
    <w:rsid w:val="00CD7D9D"/>
    <w:rsid w:val="00CE0B41"/>
    <w:rsid w:val="00CE120A"/>
    <w:rsid w:val="00CE13F1"/>
    <w:rsid w:val="00CE22AA"/>
    <w:rsid w:val="00CE22CF"/>
    <w:rsid w:val="00CE2670"/>
    <w:rsid w:val="00CE267F"/>
    <w:rsid w:val="00CE2C9B"/>
    <w:rsid w:val="00CE3908"/>
    <w:rsid w:val="00CE3CBB"/>
    <w:rsid w:val="00CE5995"/>
    <w:rsid w:val="00CE5FAD"/>
    <w:rsid w:val="00CE7613"/>
    <w:rsid w:val="00CE7B61"/>
    <w:rsid w:val="00CF007C"/>
    <w:rsid w:val="00CF0F4B"/>
    <w:rsid w:val="00CF1B6B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87D"/>
    <w:rsid w:val="00CF5935"/>
    <w:rsid w:val="00CF5A46"/>
    <w:rsid w:val="00CF5C52"/>
    <w:rsid w:val="00CF6E79"/>
    <w:rsid w:val="00CF7525"/>
    <w:rsid w:val="00CF75D8"/>
    <w:rsid w:val="00CF7B12"/>
    <w:rsid w:val="00D00E43"/>
    <w:rsid w:val="00D01199"/>
    <w:rsid w:val="00D012F0"/>
    <w:rsid w:val="00D0265F"/>
    <w:rsid w:val="00D02783"/>
    <w:rsid w:val="00D03D0E"/>
    <w:rsid w:val="00D0417D"/>
    <w:rsid w:val="00D046B8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1263"/>
    <w:rsid w:val="00D112E9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EA6"/>
    <w:rsid w:val="00D17F2C"/>
    <w:rsid w:val="00D200D6"/>
    <w:rsid w:val="00D2110C"/>
    <w:rsid w:val="00D21E97"/>
    <w:rsid w:val="00D24021"/>
    <w:rsid w:val="00D24503"/>
    <w:rsid w:val="00D25D78"/>
    <w:rsid w:val="00D25FF8"/>
    <w:rsid w:val="00D27E0C"/>
    <w:rsid w:val="00D3025F"/>
    <w:rsid w:val="00D30BBA"/>
    <w:rsid w:val="00D321F4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D22"/>
    <w:rsid w:val="00D40038"/>
    <w:rsid w:val="00D4041B"/>
    <w:rsid w:val="00D40FD8"/>
    <w:rsid w:val="00D42551"/>
    <w:rsid w:val="00D42F39"/>
    <w:rsid w:val="00D431CC"/>
    <w:rsid w:val="00D4350E"/>
    <w:rsid w:val="00D438AD"/>
    <w:rsid w:val="00D43F64"/>
    <w:rsid w:val="00D4414F"/>
    <w:rsid w:val="00D44405"/>
    <w:rsid w:val="00D44B2B"/>
    <w:rsid w:val="00D450C0"/>
    <w:rsid w:val="00D45F7E"/>
    <w:rsid w:val="00D4662D"/>
    <w:rsid w:val="00D4715A"/>
    <w:rsid w:val="00D471EA"/>
    <w:rsid w:val="00D47A3A"/>
    <w:rsid w:val="00D47E23"/>
    <w:rsid w:val="00D47EFE"/>
    <w:rsid w:val="00D50304"/>
    <w:rsid w:val="00D5044A"/>
    <w:rsid w:val="00D50C55"/>
    <w:rsid w:val="00D514C4"/>
    <w:rsid w:val="00D5256F"/>
    <w:rsid w:val="00D535E0"/>
    <w:rsid w:val="00D53929"/>
    <w:rsid w:val="00D53A47"/>
    <w:rsid w:val="00D54BA7"/>
    <w:rsid w:val="00D579C6"/>
    <w:rsid w:val="00D623E9"/>
    <w:rsid w:val="00D62D2C"/>
    <w:rsid w:val="00D62D4E"/>
    <w:rsid w:val="00D63C6D"/>
    <w:rsid w:val="00D63CC6"/>
    <w:rsid w:val="00D63EAD"/>
    <w:rsid w:val="00D642DA"/>
    <w:rsid w:val="00D64570"/>
    <w:rsid w:val="00D6520E"/>
    <w:rsid w:val="00D652A0"/>
    <w:rsid w:val="00D652C2"/>
    <w:rsid w:val="00D65DE6"/>
    <w:rsid w:val="00D65E79"/>
    <w:rsid w:val="00D66E48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5163"/>
    <w:rsid w:val="00D7781D"/>
    <w:rsid w:val="00D8048B"/>
    <w:rsid w:val="00D806D9"/>
    <w:rsid w:val="00D80E0B"/>
    <w:rsid w:val="00D816DC"/>
    <w:rsid w:val="00D81C6B"/>
    <w:rsid w:val="00D81EE1"/>
    <w:rsid w:val="00D82122"/>
    <w:rsid w:val="00D828FF"/>
    <w:rsid w:val="00D82C16"/>
    <w:rsid w:val="00D8315D"/>
    <w:rsid w:val="00D831C5"/>
    <w:rsid w:val="00D838DA"/>
    <w:rsid w:val="00D83DDA"/>
    <w:rsid w:val="00D83E48"/>
    <w:rsid w:val="00D840CC"/>
    <w:rsid w:val="00D8423A"/>
    <w:rsid w:val="00D8437F"/>
    <w:rsid w:val="00D845A5"/>
    <w:rsid w:val="00D848DA"/>
    <w:rsid w:val="00D8683F"/>
    <w:rsid w:val="00D86918"/>
    <w:rsid w:val="00D86F99"/>
    <w:rsid w:val="00D879E1"/>
    <w:rsid w:val="00D87F8D"/>
    <w:rsid w:val="00D90C2A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39E"/>
    <w:rsid w:val="00D95DF4"/>
    <w:rsid w:val="00D96AED"/>
    <w:rsid w:val="00D97153"/>
    <w:rsid w:val="00DA0453"/>
    <w:rsid w:val="00DA1F28"/>
    <w:rsid w:val="00DA1F30"/>
    <w:rsid w:val="00DA1FFE"/>
    <w:rsid w:val="00DA2880"/>
    <w:rsid w:val="00DA3BF7"/>
    <w:rsid w:val="00DA3EAE"/>
    <w:rsid w:val="00DA3EC7"/>
    <w:rsid w:val="00DA4828"/>
    <w:rsid w:val="00DA4A08"/>
    <w:rsid w:val="00DA4B28"/>
    <w:rsid w:val="00DA4D8D"/>
    <w:rsid w:val="00DA536F"/>
    <w:rsid w:val="00DA647C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F01"/>
    <w:rsid w:val="00DB3A97"/>
    <w:rsid w:val="00DB41AE"/>
    <w:rsid w:val="00DB4368"/>
    <w:rsid w:val="00DB4E28"/>
    <w:rsid w:val="00DB648D"/>
    <w:rsid w:val="00DB67B6"/>
    <w:rsid w:val="00DB6AEA"/>
    <w:rsid w:val="00DB6D19"/>
    <w:rsid w:val="00DB70A1"/>
    <w:rsid w:val="00DB7587"/>
    <w:rsid w:val="00DC02F8"/>
    <w:rsid w:val="00DC03F6"/>
    <w:rsid w:val="00DC0772"/>
    <w:rsid w:val="00DC0A17"/>
    <w:rsid w:val="00DC2180"/>
    <w:rsid w:val="00DC327A"/>
    <w:rsid w:val="00DC3E86"/>
    <w:rsid w:val="00DC57CC"/>
    <w:rsid w:val="00DC6216"/>
    <w:rsid w:val="00DC655E"/>
    <w:rsid w:val="00DC66AD"/>
    <w:rsid w:val="00DC7555"/>
    <w:rsid w:val="00DD0042"/>
    <w:rsid w:val="00DD077B"/>
    <w:rsid w:val="00DD12EA"/>
    <w:rsid w:val="00DD18D4"/>
    <w:rsid w:val="00DD2109"/>
    <w:rsid w:val="00DD3972"/>
    <w:rsid w:val="00DD6469"/>
    <w:rsid w:val="00DD66A4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F0476"/>
    <w:rsid w:val="00DF1113"/>
    <w:rsid w:val="00DF1721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228F"/>
    <w:rsid w:val="00E03A3A"/>
    <w:rsid w:val="00E04E2C"/>
    <w:rsid w:val="00E057E3"/>
    <w:rsid w:val="00E05E43"/>
    <w:rsid w:val="00E06CC1"/>
    <w:rsid w:val="00E07472"/>
    <w:rsid w:val="00E0777C"/>
    <w:rsid w:val="00E07D3D"/>
    <w:rsid w:val="00E07EDD"/>
    <w:rsid w:val="00E102D5"/>
    <w:rsid w:val="00E10C4A"/>
    <w:rsid w:val="00E10DC4"/>
    <w:rsid w:val="00E11E85"/>
    <w:rsid w:val="00E12480"/>
    <w:rsid w:val="00E1286D"/>
    <w:rsid w:val="00E128F8"/>
    <w:rsid w:val="00E12E0F"/>
    <w:rsid w:val="00E12F87"/>
    <w:rsid w:val="00E1308D"/>
    <w:rsid w:val="00E1414B"/>
    <w:rsid w:val="00E142D3"/>
    <w:rsid w:val="00E14AD2"/>
    <w:rsid w:val="00E15006"/>
    <w:rsid w:val="00E16122"/>
    <w:rsid w:val="00E161A9"/>
    <w:rsid w:val="00E161BD"/>
    <w:rsid w:val="00E1627A"/>
    <w:rsid w:val="00E16C3B"/>
    <w:rsid w:val="00E17312"/>
    <w:rsid w:val="00E17323"/>
    <w:rsid w:val="00E178AF"/>
    <w:rsid w:val="00E17E1E"/>
    <w:rsid w:val="00E200DF"/>
    <w:rsid w:val="00E2110C"/>
    <w:rsid w:val="00E2168B"/>
    <w:rsid w:val="00E21849"/>
    <w:rsid w:val="00E21C46"/>
    <w:rsid w:val="00E22781"/>
    <w:rsid w:val="00E23A1A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BA8"/>
    <w:rsid w:val="00E30D2B"/>
    <w:rsid w:val="00E30F77"/>
    <w:rsid w:val="00E311F9"/>
    <w:rsid w:val="00E31984"/>
    <w:rsid w:val="00E320E9"/>
    <w:rsid w:val="00E32985"/>
    <w:rsid w:val="00E32B6D"/>
    <w:rsid w:val="00E32FBE"/>
    <w:rsid w:val="00E33813"/>
    <w:rsid w:val="00E33833"/>
    <w:rsid w:val="00E33DE6"/>
    <w:rsid w:val="00E34013"/>
    <w:rsid w:val="00E34539"/>
    <w:rsid w:val="00E35422"/>
    <w:rsid w:val="00E36245"/>
    <w:rsid w:val="00E37CB3"/>
    <w:rsid w:val="00E40276"/>
    <w:rsid w:val="00E414A0"/>
    <w:rsid w:val="00E41C20"/>
    <w:rsid w:val="00E4246B"/>
    <w:rsid w:val="00E42916"/>
    <w:rsid w:val="00E43731"/>
    <w:rsid w:val="00E437E5"/>
    <w:rsid w:val="00E445FB"/>
    <w:rsid w:val="00E447FD"/>
    <w:rsid w:val="00E44AA0"/>
    <w:rsid w:val="00E44F04"/>
    <w:rsid w:val="00E45468"/>
    <w:rsid w:val="00E45985"/>
    <w:rsid w:val="00E45E09"/>
    <w:rsid w:val="00E46D40"/>
    <w:rsid w:val="00E4735D"/>
    <w:rsid w:val="00E47966"/>
    <w:rsid w:val="00E50792"/>
    <w:rsid w:val="00E50C12"/>
    <w:rsid w:val="00E5107F"/>
    <w:rsid w:val="00E52AD8"/>
    <w:rsid w:val="00E52CA2"/>
    <w:rsid w:val="00E53C98"/>
    <w:rsid w:val="00E55528"/>
    <w:rsid w:val="00E556CF"/>
    <w:rsid w:val="00E55F24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983"/>
    <w:rsid w:val="00E63B39"/>
    <w:rsid w:val="00E6505E"/>
    <w:rsid w:val="00E66036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55"/>
    <w:rsid w:val="00E76A9F"/>
    <w:rsid w:val="00E76CC4"/>
    <w:rsid w:val="00E80322"/>
    <w:rsid w:val="00E8063F"/>
    <w:rsid w:val="00E819F3"/>
    <w:rsid w:val="00E824F2"/>
    <w:rsid w:val="00E839AA"/>
    <w:rsid w:val="00E84817"/>
    <w:rsid w:val="00E8536E"/>
    <w:rsid w:val="00E854A6"/>
    <w:rsid w:val="00E856EF"/>
    <w:rsid w:val="00E864A2"/>
    <w:rsid w:val="00E86B20"/>
    <w:rsid w:val="00E872D0"/>
    <w:rsid w:val="00E87318"/>
    <w:rsid w:val="00E87C07"/>
    <w:rsid w:val="00E90E8E"/>
    <w:rsid w:val="00E912CB"/>
    <w:rsid w:val="00E917F9"/>
    <w:rsid w:val="00E926F2"/>
    <w:rsid w:val="00E9282D"/>
    <w:rsid w:val="00E939F2"/>
    <w:rsid w:val="00E93A69"/>
    <w:rsid w:val="00E94109"/>
    <w:rsid w:val="00E942A7"/>
    <w:rsid w:val="00E944F4"/>
    <w:rsid w:val="00E94B89"/>
    <w:rsid w:val="00E951D5"/>
    <w:rsid w:val="00E95504"/>
    <w:rsid w:val="00E9581D"/>
    <w:rsid w:val="00E9618E"/>
    <w:rsid w:val="00E96583"/>
    <w:rsid w:val="00E96FA4"/>
    <w:rsid w:val="00E974B5"/>
    <w:rsid w:val="00E9766E"/>
    <w:rsid w:val="00E97B72"/>
    <w:rsid w:val="00EA01D1"/>
    <w:rsid w:val="00EA2180"/>
    <w:rsid w:val="00EA266B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5D7"/>
    <w:rsid w:val="00EB3811"/>
    <w:rsid w:val="00EB3DF1"/>
    <w:rsid w:val="00EB3E9C"/>
    <w:rsid w:val="00EB4328"/>
    <w:rsid w:val="00EB465E"/>
    <w:rsid w:val="00EB4835"/>
    <w:rsid w:val="00EB7606"/>
    <w:rsid w:val="00EC0D06"/>
    <w:rsid w:val="00EC17AE"/>
    <w:rsid w:val="00EC45DF"/>
    <w:rsid w:val="00EC530C"/>
    <w:rsid w:val="00EC6A91"/>
    <w:rsid w:val="00EC6CD4"/>
    <w:rsid w:val="00EC7526"/>
    <w:rsid w:val="00EC7738"/>
    <w:rsid w:val="00EC7757"/>
    <w:rsid w:val="00ED00D4"/>
    <w:rsid w:val="00ED097D"/>
    <w:rsid w:val="00ED169D"/>
    <w:rsid w:val="00ED2B32"/>
    <w:rsid w:val="00ED2B9E"/>
    <w:rsid w:val="00ED3908"/>
    <w:rsid w:val="00ED489D"/>
    <w:rsid w:val="00ED4BAF"/>
    <w:rsid w:val="00ED5845"/>
    <w:rsid w:val="00ED7EB4"/>
    <w:rsid w:val="00EE027B"/>
    <w:rsid w:val="00EE109A"/>
    <w:rsid w:val="00EE158B"/>
    <w:rsid w:val="00EE16AC"/>
    <w:rsid w:val="00EE3141"/>
    <w:rsid w:val="00EE34E7"/>
    <w:rsid w:val="00EE3F45"/>
    <w:rsid w:val="00EE502D"/>
    <w:rsid w:val="00EE617D"/>
    <w:rsid w:val="00EE7290"/>
    <w:rsid w:val="00EE7464"/>
    <w:rsid w:val="00EF04CA"/>
    <w:rsid w:val="00EF06E8"/>
    <w:rsid w:val="00EF12FC"/>
    <w:rsid w:val="00EF2C3C"/>
    <w:rsid w:val="00EF34FD"/>
    <w:rsid w:val="00EF401B"/>
    <w:rsid w:val="00EF4202"/>
    <w:rsid w:val="00EF4499"/>
    <w:rsid w:val="00EF5844"/>
    <w:rsid w:val="00EF5D65"/>
    <w:rsid w:val="00EF5FBE"/>
    <w:rsid w:val="00EF6DC5"/>
    <w:rsid w:val="00EF6DEC"/>
    <w:rsid w:val="00EF718D"/>
    <w:rsid w:val="00F00571"/>
    <w:rsid w:val="00F00D75"/>
    <w:rsid w:val="00F010D7"/>
    <w:rsid w:val="00F01BC1"/>
    <w:rsid w:val="00F021E6"/>
    <w:rsid w:val="00F02F12"/>
    <w:rsid w:val="00F02FAC"/>
    <w:rsid w:val="00F03827"/>
    <w:rsid w:val="00F03F0B"/>
    <w:rsid w:val="00F053CB"/>
    <w:rsid w:val="00F05853"/>
    <w:rsid w:val="00F06A2D"/>
    <w:rsid w:val="00F071DC"/>
    <w:rsid w:val="00F075C1"/>
    <w:rsid w:val="00F079CB"/>
    <w:rsid w:val="00F07BD1"/>
    <w:rsid w:val="00F108B4"/>
    <w:rsid w:val="00F11E23"/>
    <w:rsid w:val="00F1206E"/>
    <w:rsid w:val="00F12D8B"/>
    <w:rsid w:val="00F12DA1"/>
    <w:rsid w:val="00F16D07"/>
    <w:rsid w:val="00F16E73"/>
    <w:rsid w:val="00F171A1"/>
    <w:rsid w:val="00F17FE4"/>
    <w:rsid w:val="00F2012F"/>
    <w:rsid w:val="00F20187"/>
    <w:rsid w:val="00F20986"/>
    <w:rsid w:val="00F2105C"/>
    <w:rsid w:val="00F21C05"/>
    <w:rsid w:val="00F21EEF"/>
    <w:rsid w:val="00F229B8"/>
    <w:rsid w:val="00F23FA2"/>
    <w:rsid w:val="00F260E6"/>
    <w:rsid w:val="00F267E6"/>
    <w:rsid w:val="00F26FDA"/>
    <w:rsid w:val="00F27053"/>
    <w:rsid w:val="00F27B79"/>
    <w:rsid w:val="00F27F14"/>
    <w:rsid w:val="00F30223"/>
    <w:rsid w:val="00F30BFE"/>
    <w:rsid w:val="00F30CB1"/>
    <w:rsid w:val="00F30E2C"/>
    <w:rsid w:val="00F30F70"/>
    <w:rsid w:val="00F3240C"/>
    <w:rsid w:val="00F33A4F"/>
    <w:rsid w:val="00F34112"/>
    <w:rsid w:val="00F347C1"/>
    <w:rsid w:val="00F360BE"/>
    <w:rsid w:val="00F3656B"/>
    <w:rsid w:val="00F36CD7"/>
    <w:rsid w:val="00F371B3"/>
    <w:rsid w:val="00F37244"/>
    <w:rsid w:val="00F404A7"/>
    <w:rsid w:val="00F40736"/>
    <w:rsid w:val="00F41D2D"/>
    <w:rsid w:val="00F42361"/>
    <w:rsid w:val="00F425A4"/>
    <w:rsid w:val="00F42AA0"/>
    <w:rsid w:val="00F42D98"/>
    <w:rsid w:val="00F43561"/>
    <w:rsid w:val="00F43B30"/>
    <w:rsid w:val="00F4401B"/>
    <w:rsid w:val="00F4573D"/>
    <w:rsid w:val="00F457E8"/>
    <w:rsid w:val="00F45E23"/>
    <w:rsid w:val="00F4605E"/>
    <w:rsid w:val="00F46355"/>
    <w:rsid w:val="00F46489"/>
    <w:rsid w:val="00F466B2"/>
    <w:rsid w:val="00F46B55"/>
    <w:rsid w:val="00F46F6F"/>
    <w:rsid w:val="00F478AF"/>
    <w:rsid w:val="00F4795E"/>
    <w:rsid w:val="00F47B39"/>
    <w:rsid w:val="00F47D11"/>
    <w:rsid w:val="00F503FF"/>
    <w:rsid w:val="00F506AA"/>
    <w:rsid w:val="00F51514"/>
    <w:rsid w:val="00F51A62"/>
    <w:rsid w:val="00F530A7"/>
    <w:rsid w:val="00F532EB"/>
    <w:rsid w:val="00F536ED"/>
    <w:rsid w:val="00F53875"/>
    <w:rsid w:val="00F5398C"/>
    <w:rsid w:val="00F53E6A"/>
    <w:rsid w:val="00F546D8"/>
    <w:rsid w:val="00F56E98"/>
    <w:rsid w:val="00F605D8"/>
    <w:rsid w:val="00F60AAC"/>
    <w:rsid w:val="00F60BBD"/>
    <w:rsid w:val="00F60D54"/>
    <w:rsid w:val="00F611EC"/>
    <w:rsid w:val="00F6184B"/>
    <w:rsid w:val="00F618A7"/>
    <w:rsid w:val="00F61A89"/>
    <w:rsid w:val="00F61DF8"/>
    <w:rsid w:val="00F637A0"/>
    <w:rsid w:val="00F653CE"/>
    <w:rsid w:val="00F658E7"/>
    <w:rsid w:val="00F65A83"/>
    <w:rsid w:val="00F65AD5"/>
    <w:rsid w:val="00F66033"/>
    <w:rsid w:val="00F666FE"/>
    <w:rsid w:val="00F6675D"/>
    <w:rsid w:val="00F66B25"/>
    <w:rsid w:val="00F70023"/>
    <w:rsid w:val="00F7244D"/>
    <w:rsid w:val="00F72D4D"/>
    <w:rsid w:val="00F73D6D"/>
    <w:rsid w:val="00F74A43"/>
    <w:rsid w:val="00F7503B"/>
    <w:rsid w:val="00F75600"/>
    <w:rsid w:val="00F75682"/>
    <w:rsid w:val="00F7683D"/>
    <w:rsid w:val="00F77B59"/>
    <w:rsid w:val="00F77C23"/>
    <w:rsid w:val="00F8086E"/>
    <w:rsid w:val="00F80938"/>
    <w:rsid w:val="00F81640"/>
    <w:rsid w:val="00F83091"/>
    <w:rsid w:val="00F833C2"/>
    <w:rsid w:val="00F8399E"/>
    <w:rsid w:val="00F842CA"/>
    <w:rsid w:val="00F84505"/>
    <w:rsid w:val="00F84554"/>
    <w:rsid w:val="00F84A5B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0C47"/>
    <w:rsid w:val="00F915EC"/>
    <w:rsid w:val="00F9263F"/>
    <w:rsid w:val="00F92F8E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599C"/>
    <w:rsid w:val="00FA614F"/>
    <w:rsid w:val="00FA71FB"/>
    <w:rsid w:val="00FA722D"/>
    <w:rsid w:val="00FA75B0"/>
    <w:rsid w:val="00FA7EDB"/>
    <w:rsid w:val="00FB053B"/>
    <w:rsid w:val="00FB1F7F"/>
    <w:rsid w:val="00FB236D"/>
    <w:rsid w:val="00FB2520"/>
    <w:rsid w:val="00FB2873"/>
    <w:rsid w:val="00FB34BA"/>
    <w:rsid w:val="00FB399B"/>
    <w:rsid w:val="00FB44A0"/>
    <w:rsid w:val="00FB4722"/>
    <w:rsid w:val="00FB567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1ECF"/>
    <w:rsid w:val="00FD208E"/>
    <w:rsid w:val="00FD25A7"/>
    <w:rsid w:val="00FD2DDE"/>
    <w:rsid w:val="00FD2E62"/>
    <w:rsid w:val="00FD3705"/>
    <w:rsid w:val="00FD3962"/>
    <w:rsid w:val="00FD4C6B"/>
    <w:rsid w:val="00FD53F9"/>
    <w:rsid w:val="00FD5584"/>
    <w:rsid w:val="00FD55C9"/>
    <w:rsid w:val="00FD599C"/>
    <w:rsid w:val="00FD7215"/>
    <w:rsid w:val="00FD7513"/>
    <w:rsid w:val="00FD7E9E"/>
    <w:rsid w:val="00FE01E5"/>
    <w:rsid w:val="00FE0CFD"/>
    <w:rsid w:val="00FE130B"/>
    <w:rsid w:val="00FE1AF8"/>
    <w:rsid w:val="00FE25ED"/>
    <w:rsid w:val="00FE2767"/>
    <w:rsid w:val="00FE3093"/>
    <w:rsid w:val="00FE31E1"/>
    <w:rsid w:val="00FE3DC7"/>
    <w:rsid w:val="00FE40F0"/>
    <w:rsid w:val="00FE6A66"/>
    <w:rsid w:val="00FE77A1"/>
    <w:rsid w:val="00FE7E2B"/>
    <w:rsid w:val="00FF02CC"/>
    <w:rsid w:val="00FF1242"/>
    <w:rsid w:val="00FF1A82"/>
    <w:rsid w:val="00FF350A"/>
    <w:rsid w:val="00FF3768"/>
    <w:rsid w:val="00FF468D"/>
    <w:rsid w:val="00FF5B7C"/>
    <w:rsid w:val="00FF5DB9"/>
    <w:rsid w:val="00FF63A6"/>
    <w:rsid w:val="00FF7182"/>
    <w:rsid w:val="00FF72DF"/>
    <w:rsid w:val="00FF7A9A"/>
    <w:rsid w:val="00FF7B58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A21A6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3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rsid w:val="00E52CA2"/>
    <w:rPr>
      <w:lang w:bidi="ar-SA"/>
    </w:rPr>
  </w:style>
  <w:style w:type="character" w:customStyle="1" w:styleId="TekstpodstawowyZnak">
    <w:name w:val="Tekst podstawowy Znak"/>
    <w:link w:val="Tekstpodstawowy"/>
    <w:uiPriority w:val="99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uiPriority w:val="99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qFormat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5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CD22D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9733F"/>
  </w:style>
  <w:style w:type="paragraph" w:customStyle="1" w:styleId="msonormal0">
    <w:name w:val="msonormal"/>
    <w:basedOn w:val="Normalny"/>
    <w:rsid w:val="00A52615"/>
    <w:pPr>
      <w:spacing w:before="100" w:beforeAutospacing="1" w:after="100" w:afterAutospacing="1"/>
    </w:pPr>
    <w:rPr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5A5187"/>
  </w:style>
  <w:style w:type="table" w:customStyle="1" w:styleId="Tabela-Siatka3">
    <w:name w:val="Tabela - Siatka3"/>
    <w:basedOn w:val="Standardowy"/>
    <w:next w:val="Tabela-Siatka"/>
    <w:uiPriority w:val="39"/>
    <w:rsid w:val="005A51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30408-D4D9-4C5F-A1BD-FFC133BE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8</Pages>
  <Words>1454</Words>
  <Characters>12822</Characters>
  <Application>Microsoft Office Word</Application>
  <DocSecurity>0</DocSecurity>
  <Lines>106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14248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Dorota Sierny</cp:lastModifiedBy>
  <cp:revision>10</cp:revision>
  <cp:lastPrinted>2023-08-09T09:57:00Z</cp:lastPrinted>
  <dcterms:created xsi:type="dcterms:W3CDTF">2023-03-08T13:23:00Z</dcterms:created>
  <dcterms:modified xsi:type="dcterms:W3CDTF">2023-08-10T06:41:00Z</dcterms:modified>
</cp:coreProperties>
</file>