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65" w:rsidRPr="00311E7C" w:rsidRDefault="00A82865" w:rsidP="00C269D6">
      <w:pPr>
        <w:pStyle w:val="Bezodstpw"/>
        <w:jc w:val="center"/>
        <w:outlineLvl w:val="0"/>
        <w:rPr>
          <w:rFonts w:ascii="Arial" w:hAnsi="Arial" w:cs="Arial"/>
          <w:sz w:val="20"/>
          <w:szCs w:val="20"/>
          <w:lang w:val="pl-PL"/>
        </w:rPr>
      </w:pPr>
      <w:bookmarkStart w:id="0" w:name="_Toc449616584"/>
      <w:bookmarkStart w:id="1" w:name="_Toc463604104"/>
      <w:bookmarkStart w:id="2" w:name="_Toc467572729"/>
      <w:bookmarkStart w:id="3" w:name="_Toc469315498"/>
      <w:bookmarkStart w:id="4" w:name="_Toc479760833"/>
      <w:bookmarkStart w:id="5" w:name="_Toc483910348"/>
      <w:bookmarkStart w:id="6" w:name="_Hlk482005225"/>
      <w:r w:rsidRPr="00311E7C">
        <w:rPr>
          <w:rFonts w:ascii="Arial" w:hAnsi="Arial" w:cs="Arial"/>
          <w:sz w:val="20"/>
          <w:szCs w:val="20"/>
          <w:lang w:val="pl-PL"/>
        </w:rPr>
        <w:t xml:space="preserve">UMOWA NR </w:t>
      </w:r>
      <w:r w:rsidR="00AA697C" w:rsidRPr="00311E7C">
        <w:rPr>
          <w:rFonts w:ascii="Arial" w:hAnsi="Arial" w:cs="Arial"/>
          <w:sz w:val="20"/>
          <w:szCs w:val="20"/>
          <w:lang w:val="pl-PL"/>
        </w:rPr>
        <w:t>……..</w:t>
      </w:r>
      <w:r w:rsidRPr="00311E7C">
        <w:rPr>
          <w:rFonts w:ascii="Arial" w:hAnsi="Arial" w:cs="Arial"/>
          <w:sz w:val="20"/>
          <w:szCs w:val="20"/>
          <w:lang w:val="pl-PL"/>
        </w:rPr>
        <w:t>/20</w:t>
      </w:r>
      <w:bookmarkEnd w:id="0"/>
      <w:bookmarkEnd w:id="1"/>
      <w:bookmarkEnd w:id="2"/>
      <w:bookmarkEnd w:id="3"/>
      <w:bookmarkEnd w:id="4"/>
      <w:bookmarkEnd w:id="5"/>
      <w:r w:rsidR="00ED0394" w:rsidRPr="00311E7C">
        <w:rPr>
          <w:rFonts w:ascii="Arial" w:hAnsi="Arial" w:cs="Arial"/>
          <w:sz w:val="20"/>
          <w:szCs w:val="20"/>
          <w:lang w:val="pl-PL"/>
        </w:rPr>
        <w:t>2</w:t>
      </w:r>
      <w:r w:rsidR="00AA697C" w:rsidRPr="00311E7C">
        <w:rPr>
          <w:rFonts w:ascii="Arial" w:hAnsi="Arial" w:cs="Arial"/>
          <w:sz w:val="20"/>
          <w:szCs w:val="20"/>
          <w:lang w:val="pl-PL"/>
        </w:rPr>
        <w:t>1</w:t>
      </w:r>
    </w:p>
    <w:p w:rsidR="00AA697C" w:rsidRPr="00311E7C" w:rsidRDefault="00AA697C" w:rsidP="00C269D6">
      <w:pPr>
        <w:pStyle w:val="Bezodstpw"/>
        <w:jc w:val="both"/>
        <w:rPr>
          <w:rFonts w:ascii="Arial" w:hAnsi="Arial" w:cs="Arial"/>
          <w:sz w:val="20"/>
          <w:szCs w:val="20"/>
          <w:lang w:val="pl-PL"/>
        </w:rPr>
      </w:pPr>
    </w:p>
    <w:p w:rsidR="00A82865" w:rsidRPr="00311E7C" w:rsidRDefault="00A82865" w:rsidP="00C269D6">
      <w:pPr>
        <w:pStyle w:val="Bezodstpw"/>
        <w:jc w:val="both"/>
        <w:rPr>
          <w:rFonts w:ascii="Arial" w:hAnsi="Arial" w:cs="Arial"/>
          <w:sz w:val="20"/>
          <w:szCs w:val="20"/>
          <w:lang w:val="pl-PL"/>
        </w:rPr>
      </w:pPr>
      <w:proofErr w:type="gramStart"/>
      <w:r w:rsidRPr="000D3825">
        <w:rPr>
          <w:rFonts w:ascii="Arial" w:hAnsi="Arial" w:cs="Arial"/>
          <w:sz w:val="20"/>
          <w:szCs w:val="20"/>
          <w:lang w:val="pl-PL"/>
        </w:rPr>
        <w:t>zawarta</w:t>
      </w:r>
      <w:proofErr w:type="gramEnd"/>
      <w:r w:rsidRPr="000D3825">
        <w:rPr>
          <w:rFonts w:ascii="Arial" w:hAnsi="Arial" w:cs="Arial"/>
          <w:sz w:val="20"/>
          <w:szCs w:val="20"/>
          <w:lang w:val="pl-PL"/>
        </w:rPr>
        <w:t xml:space="preserve"> w dniu </w:t>
      </w:r>
      <w:r w:rsidR="000D3825" w:rsidRPr="000D3825">
        <w:rPr>
          <w:rFonts w:ascii="Arial" w:hAnsi="Arial" w:cs="Arial"/>
          <w:sz w:val="20"/>
          <w:szCs w:val="20"/>
          <w:lang w:val="pl-PL"/>
        </w:rPr>
        <w:t>…….</w:t>
      </w:r>
      <w:r w:rsidR="00957714" w:rsidRPr="000D3825">
        <w:rPr>
          <w:rFonts w:ascii="Arial" w:hAnsi="Arial" w:cs="Arial"/>
          <w:sz w:val="20"/>
          <w:szCs w:val="20"/>
          <w:lang w:val="pl-PL"/>
        </w:rPr>
        <w:t xml:space="preserve"> </w:t>
      </w:r>
      <w:proofErr w:type="gramStart"/>
      <w:r w:rsidR="00957714" w:rsidRPr="000D3825">
        <w:rPr>
          <w:rFonts w:ascii="Arial" w:hAnsi="Arial" w:cs="Arial"/>
          <w:sz w:val="20"/>
          <w:szCs w:val="20"/>
          <w:lang w:val="pl-PL"/>
        </w:rPr>
        <w:t>lipca</w:t>
      </w:r>
      <w:proofErr w:type="gramEnd"/>
      <w:r w:rsidR="00957714" w:rsidRPr="000D3825">
        <w:rPr>
          <w:rFonts w:ascii="Arial" w:hAnsi="Arial" w:cs="Arial"/>
          <w:sz w:val="20"/>
          <w:szCs w:val="20"/>
          <w:lang w:val="pl-PL"/>
        </w:rPr>
        <w:t xml:space="preserve"> </w:t>
      </w:r>
      <w:r w:rsidRPr="000D3825">
        <w:rPr>
          <w:rFonts w:ascii="Arial" w:hAnsi="Arial" w:cs="Arial"/>
          <w:sz w:val="20"/>
          <w:szCs w:val="20"/>
          <w:lang w:val="pl-PL"/>
        </w:rPr>
        <w:t>20</w:t>
      </w:r>
      <w:r w:rsidR="00B05CE7" w:rsidRPr="000D3825">
        <w:rPr>
          <w:rFonts w:ascii="Arial" w:hAnsi="Arial" w:cs="Arial"/>
          <w:sz w:val="20"/>
          <w:szCs w:val="20"/>
          <w:lang w:val="pl-PL"/>
        </w:rPr>
        <w:t>2</w:t>
      </w:r>
      <w:r w:rsidR="002E42AD" w:rsidRPr="000D3825">
        <w:rPr>
          <w:rFonts w:ascii="Arial" w:hAnsi="Arial" w:cs="Arial"/>
          <w:sz w:val="20"/>
          <w:szCs w:val="20"/>
          <w:lang w:val="pl-PL"/>
        </w:rPr>
        <w:t>1</w:t>
      </w:r>
      <w:r w:rsidRPr="000D3825">
        <w:rPr>
          <w:rFonts w:ascii="Arial" w:hAnsi="Arial" w:cs="Arial"/>
          <w:sz w:val="20"/>
          <w:szCs w:val="20"/>
          <w:lang w:val="pl-PL"/>
        </w:rPr>
        <w:t xml:space="preserve"> r. </w:t>
      </w:r>
      <w:r w:rsidRPr="00311E7C">
        <w:rPr>
          <w:rFonts w:ascii="Arial" w:hAnsi="Arial" w:cs="Arial"/>
          <w:sz w:val="20"/>
          <w:szCs w:val="20"/>
          <w:lang w:val="pl-PL"/>
        </w:rPr>
        <w:t xml:space="preserve">w Starych Babicach pomiędzy </w:t>
      </w:r>
      <w:r w:rsidRPr="00311E7C">
        <w:rPr>
          <w:rFonts w:ascii="Arial" w:hAnsi="Arial" w:cs="Arial"/>
          <w:b/>
          <w:bCs/>
          <w:sz w:val="20"/>
          <w:szCs w:val="20"/>
          <w:lang w:val="pl-PL"/>
        </w:rPr>
        <w:t>Gminą Stare Babice</w:t>
      </w:r>
      <w:r w:rsidRPr="00311E7C">
        <w:rPr>
          <w:rFonts w:ascii="Arial" w:hAnsi="Arial" w:cs="Arial"/>
          <w:sz w:val="20"/>
          <w:szCs w:val="20"/>
          <w:lang w:val="pl-PL"/>
        </w:rPr>
        <w:t xml:space="preserve"> mającą swą siedzibę w Starych Babicach, ul. Rynek 32, posiadającą NIP 118-202-55-48, zwaną dalej „Zamawiającym” reprezentowaną przez</w:t>
      </w:r>
      <w:r w:rsidR="008652BC" w:rsidRPr="00311E7C">
        <w:rPr>
          <w:rFonts w:ascii="Arial" w:hAnsi="Arial" w:cs="Arial"/>
          <w:sz w:val="20"/>
          <w:szCs w:val="20"/>
          <w:lang w:val="pl-PL"/>
        </w:rPr>
        <w:t xml:space="preserve"> </w:t>
      </w:r>
      <w:r w:rsidR="00B05CE7" w:rsidRPr="00311E7C">
        <w:rPr>
          <w:rFonts w:ascii="Arial" w:hAnsi="Arial" w:cs="Arial"/>
          <w:b/>
          <w:sz w:val="20"/>
          <w:szCs w:val="20"/>
          <w:lang w:val="pl-PL"/>
        </w:rPr>
        <w:t>Sławomira Sumkę – Wójta Gminy</w:t>
      </w:r>
    </w:p>
    <w:p w:rsidR="00A82865" w:rsidRPr="00311E7C" w:rsidRDefault="00A82865" w:rsidP="00C269D6">
      <w:pPr>
        <w:pStyle w:val="Bezodstpw"/>
        <w:jc w:val="both"/>
        <w:rPr>
          <w:rFonts w:ascii="Arial" w:hAnsi="Arial" w:cs="Arial"/>
          <w:sz w:val="20"/>
          <w:szCs w:val="20"/>
          <w:lang w:val="pl-PL"/>
        </w:rPr>
      </w:pPr>
    </w:p>
    <w:p w:rsidR="00A82865" w:rsidRDefault="00A82865" w:rsidP="00C269D6">
      <w:pPr>
        <w:pStyle w:val="Bezodstpw"/>
        <w:jc w:val="both"/>
        <w:rPr>
          <w:rFonts w:ascii="Arial" w:hAnsi="Arial" w:cs="Arial"/>
          <w:sz w:val="20"/>
          <w:szCs w:val="20"/>
          <w:lang w:val="pl-PL"/>
        </w:rPr>
      </w:pPr>
      <w:proofErr w:type="gramStart"/>
      <w:r w:rsidRPr="00311E7C">
        <w:rPr>
          <w:rFonts w:ascii="Arial" w:hAnsi="Arial" w:cs="Arial"/>
          <w:sz w:val="20"/>
          <w:szCs w:val="20"/>
          <w:lang w:val="pl-PL"/>
        </w:rPr>
        <w:t>a</w:t>
      </w:r>
      <w:proofErr w:type="gramEnd"/>
      <w:r w:rsidRPr="00311E7C">
        <w:rPr>
          <w:rFonts w:ascii="Arial" w:hAnsi="Arial" w:cs="Arial"/>
          <w:sz w:val="20"/>
          <w:szCs w:val="20"/>
          <w:lang w:val="pl-PL"/>
        </w:rPr>
        <w:t xml:space="preserve"> </w:t>
      </w:r>
    </w:p>
    <w:p w:rsidR="00F15473" w:rsidRPr="00311E7C" w:rsidRDefault="00F15473" w:rsidP="00C269D6">
      <w:pPr>
        <w:pStyle w:val="Bezodstpw"/>
        <w:jc w:val="both"/>
        <w:rPr>
          <w:rFonts w:ascii="Arial" w:hAnsi="Arial" w:cs="Arial"/>
          <w:sz w:val="20"/>
          <w:szCs w:val="20"/>
          <w:lang w:val="pl-PL"/>
        </w:rPr>
      </w:pPr>
    </w:p>
    <w:p w:rsidR="00A82865" w:rsidRPr="00311E7C" w:rsidRDefault="00943A91" w:rsidP="00C269D6">
      <w:pPr>
        <w:spacing w:after="0" w:line="240" w:lineRule="auto"/>
        <w:jc w:val="both"/>
        <w:rPr>
          <w:rFonts w:ascii="Arial" w:hAnsi="Arial" w:cs="Arial"/>
          <w:sz w:val="20"/>
          <w:szCs w:val="20"/>
          <w:lang w:val="pl-PL"/>
        </w:rPr>
      </w:pPr>
      <w:r w:rsidRPr="00311E7C">
        <w:rPr>
          <w:rFonts w:ascii="Arial" w:hAnsi="Arial" w:cs="Arial"/>
          <w:b/>
          <w:bCs/>
          <w:sz w:val="20"/>
          <w:szCs w:val="20"/>
          <w:lang w:val="pl-PL"/>
        </w:rPr>
        <w:t>…………………</w:t>
      </w:r>
      <w:r w:rsidR="00CC241A" w:rsidRPr="00311E7C">
        <w:rPr>
          <w:rFonts w:ascii="Arial" w:hAnsi="Arial" w:cs="Arial"/>
          <w:sz w:val="20"/>
          <w:szCs w:val="20"/>
          <w:lang w:val="pl-PL"/>
        </w:rPr>
        <w:t xml:space="preserve"> z siedzibą </w:t>
      </w:r>
      <w:r w:rsidR="009B4DF4" w:rsidRPr="00311E7C">
        <w:rPr>
          <w:rFonts w:ascii="Arial" w:hAnsi="Arial" w:cs="Arial"/>
          <w:sz w:val="20"/>
          <w:szCs w:val="20"/>
          <w:lang w:val="pl-PL"/>
        </w:rPr>
        <w:t xml:space="preserve">w </w:t>
      </w:r>
      <w:r w:rsidR="00A63363" w:rsidRPr="00311E7C">
        <w:rPr>
          <w:rFonts w:ascii="Arial" w:hAnsi="Arial" w:cs="Arial"/>
          <w:sz w:val="20"/>
          <w:szCs w:val="20"/>
          <w:lang w:val="pl-PL"/>
        </w:rPr>
        <w:t>………………</w:t>
      </w:r>
      <w:r w:rsidR="009B4DF4" w:rsidRPr="00311E7C">
        <w:rPr>
          <w:rFonts w:ascii="Arial" w:hAnsi="Arial" w:cs="Arial"/>
          <w:sz w:val="20"/>
          <w:szCs w:val="20"/>
          <w:lang w:val="pl-PL"/>
        </w:rPr>
        <w:t xml:space="preserve"> </w:t>
      </w:r>
      <w:r w:rsidR="00CC241A" w:rsidRPr="00311E7C">
        <w:rPr>
          <w:rFonts w:ascii="Arial" w:hAnsi="Arial" w:cs="Arial"/>
          <w:sz w:val="20"/>
          <w:szCs w:val="20"/>
          <w:lang w:val="pl-PL"/>
        </w:rPr>
        <w:t xml:space="preserve">przy </w:t>
      </w:r>
      <w:r w:rsidR="009B4DF4" w:rsidRPr="00311E7C">
        <w:rPr>
          <w:rFonts w:ascii="Arial" w:hAnsi="Arial" w:cs="Arial"/>
          <w:sz w:val="20"/>
          <w:szCs w:val="20"/>
          <w:lang w:val="pl-PL"/>
        </w:rPr>
        <w:t xml:space="preserve">ul. </w:t>
      </w:r>
      <w:r w:rsidR="00A63363" w:rsidRPr="00311E7C">
        <w:rPr>
          <w:rFonts w:ascii="Arial" w:hAnsi="Arial" w:cs="Arial"/>
          <w:sz w:val="20"/>
          <w:szCs w:val="20"/>
          <w:lang w:val="pl-PL"/>
        </w:rPr>
        <w:t>………………….</w:t>
      </w:r>
      <w:r w:rsidR="009B4DF4" w:rsidRPr="00311E7C">
        <w:rPr>
          <w:rFonts w:ascii="Arial" w:hAnsi="Arial" w:cs="Arial"/>
          <w:sz w:val="20"/>
          <w:szCs w:val="20"/>
          <w:lang w:val="pl-PL"/>
        </w:rPr>
        <w:t xml:space="preserve"> </w:t>
      </w:r>
      <w:r w:rsidR="00CC241A" w:rsidRPr="00311E7C">
        <w:rPr>
          <w:rFonts w:ascii="Arial" w:hAnsi="Arial" w:cs="Arial"/>
          <w:sz w:val="20"/>
          <w:szCs w:val="20"/>
          <w:lang w:val="pl-PL"/>
        </w:rPr>
        <w:t xml:space="preserve">zwanym dalej „Wykonawcą” zarejestrowanym w Krajowym Rejestrze Sądowym Rejestrze Przedsiębiorców pod numerem KRS </w:t>
      </w:r>
      <w:r w:rsidR="00A63363" w:rsidRPr="00311E7C">
        <w:rPr>
          <w:rFonts w:ascii="Arial" w:hAnsi="Arial" w:cs="Arial"/>
          <w:sz w:val="20"/>
          <w:szCs w:val="20"/>
          <w:lang w:val="pl-PL"/>
        </w:rPr>
        <w:t>…………………</w:t>
      </w:r>
      <w:r w:rsidR="00CC241A" w:rsidRPr="00311E7C">
        <w:rPr>
          <w:rFonts w:ascii="Arial" w:hAnsi="Arial" w:cs="Arial"/>
          <w:sz w:val="20"/>
          <w:szCs w:val="20"/>
          <w:lang w:val="pl-PL"/>
        </w:rPr>
        <w:t>, posiadającym NIP</w:t>
      </w:r>
      <w:r w:rsidR="00A63363" w:rsidRPr="00311E7C">
        <w:rPr>
          <w:rFonts w:ascii="Arial" w:hAnsi="Arial" w:cs="Arial"/>
          <w:sz w:val="20"/>
          <w:szCs w:val="20"/>
          <w:lang w:val="pl-PL"/>
        </w:rPr>
        <w:t xml:space="preserve"> ………………..</w:t>
      </w:r>
      <w:r w:rsidR="00CC241A" w:rsidRPr="00311E7C">
        <w:rPr>
          <w:rFonts w:ascii="Arial" w:hAnsi="Arial" w:cs="Arial"/>
          <w:sz w:val="20"/>
          <w:szCs w:val="20"/>
          <w:lang w:val="pl-PL"/>
        </w:rPr>
        <w:t xml:space="preserve">, REGON </w:t>
      </w:r>
      <w:r w:rsidR="00A63363" w:rsidRPr="00311E7C">
        <w:rPr>
          <w:rFonts w:ascii="Arial" w:hAnsi="Arial" w:cs="Arial"/>
          <w:sz w:val="20"/>
          <w:szCs w:val="20"/>
          <w:lang w:val="pl-PL"/>
        </w:rPr>
        <w:t>…………………</w:t>
      </w:r>
      <w:r w:rsidR="00CC241A" w:rsidRPr="00311E7C">
        <w:rPr>
          <w:rFonts w:ascii="Arial" w:hAnsi="Arial" w:cs="Arial"/>
          <w:sz w:val="20"/>
          <w:szCs w:val="20"/>
          <w:lang w:val="pl-PL"/>
        </w:rPr>
        <w:t>, reprezentowanym przez</w:t>
      </w:r>
      <w:r w:rsidR="00311E7C" w:rsidRPr="00311E7C">
        <w:rPr>
          <w:rFonts w:ascii="Arial" w:hAnsi="Arial" w:cs="Arial"/>
          <w:sz w:val="20"/>
          <w:szCs w:val="20"/>
          <w:lang w:val="pl-PL"/>
        </w:rPr>
        <w:t>:</w:t>
      </w:r>
      <w:r w:rsidR="00E27AFF">
        <w:rPr>
          <w:rFonts w:ascii="Arial" w:hAnsi="Arial" w:cs="Arial"/>
          <w:sz w:val="20"/>
          <w:szCs w:val="20"/>
          <w:lang w:val="pl-PL"/>
        </w:rPr>
        <w:t xml:space="preserve"> </w:t>
      </w:r>
      <w:r w:rsidR="00A63363" w:rsidRPr="00311E7C">
        <w:rPr>
          <w:rFonts w:ascii="Arial" w:hAnsi="Arial" w:cs="Arial"/>
          <w:sz w:val="20"/>
          <w:szCs w:val="20"/>
          <w:lang w:val="pl-PL"/>
        </w:rPr>
        <w:t>………………………………..</w:t>
      </w:r>
    </w:p>
    <w:p w:rsidR="00064C10" w:rsidRDefault="00064C10" w:rsidP="00C269D6">
      <w:pPr>
        <w:pStyle w:val="Bezodstpw"/>
        <w:jc w:val="both"/>
        <w:rPr>
          <w:rFonts w:ascii="Arial" w:hAnsi="Arial" w:cs="Arial"/>
          <w:b/>
          <w:sz w:val="20"/>
          <w:szCs w:val="20"/>
          <w:lang w:val="pl-PL"/>
        </w:rPr>
      </w:pPr>
    </w:p>
    <w:p w:rsidR="00064C10" w:rsidRPr="00311E7C" w:rsidRDefault="00064C10" w:rsidP="00C269D6">
      <w:pPr>
        <w:pStyle w:val="Bezodstpw"/>
        <w:jc w:val="both"/>
        <w:rPr>
          <w:rFonts w:ascii="Arial" w:hAnsi="Arial" w:cs="Arial"/>
          <w:b/>
          <w:sz w:val="20"/>
          <w:szCs w:val="20"/>
          <w:lang w:val="pl-PL"/>
        </w:rPr>
      </w:pPr>
      <w:r w:rsidRPr="00311E7C">
        <w:rPr>
          <w:rFonts w:ascii="Arial" w:hAnsi="Arial" w:cs="Arial"/>
          <w:b/>
          <w:sz w:val="20"/>
          <w:szCs w:val="20"/>
          <w:lang w:val="pl-PL"/>
        </w:rPr>
        <w:t xml:space="preserve">Nazwa zadania: </w:t>
      </w:r>
      <w:r>
        <w:rPr>
          <w:rFonts w:ascii="Arial" w:hAnsi="Arial" w:cs="Arial"/>
          <w:b/>
          <w:sz w:val="20"/>
          <w:szCs w:val="20"/>
          <w:lang w:val="pl-PL"/>
        </w:rPr>
        <w:t xml:space="preserve">Dostawa i montaż wiat </w:t>
      </w:r>
      <w:r w:rsidRPr="004F5362">
        <w:rPr>
          <w:rFonts w:ascii="Arial" w:hAnsi="Arial" w:cs="Arial"/>
          <w:b/>
          <w:sz w:val="20"/>
          <w:szCs w:val="20"/>
          <w:lang w:val="pl-PL"/>
        </w:rPr>
        <w:t xml:space="preserve">w </w:t>
      </w:r>
      <w:r>
        <w:rPr>
          <w:rFonts w:ascii="Arial" w:hAnsi="Arial" w:cs="Arial"/>
          <w:b/>
          <w:sz w:val="20"/>
          <w:szCs w:val="20"/>
          <w:lang w:val="pl-PL"/>
        </w:rPr>
        <w:t>gminie Stare Babice</w:t>
      </w:r>
    </w:p>
    <w:p w:rsidR="00064C10" w:rsidRDefault="00064C10" w:rsidP="00C269D6">
      <w:pPr>
        <w:pStyle w:val="Bezodstpw"/>
        <w:jc w:val="both"/>
        <w:rPr>
          <w:rFonts w:ascii="Arial" w:hAnsi="Arial" w:cs="Arial"/>
          <w:b/>
          <w:sz w:val="20"/>
          <w:szCs w:val="20"/>
          <w:lang w:val="pl-PL"/>
        </w:rPr>
      </w:pPr>
    </w:p>
    <w:p w:rsidR="0088526E" w:rsidRPr="00062E0F" w:rsidRDefault="00D16169" w:rsidP="00C269D6">
      <w:pPr>
        <w:pStyle w:val="Bezodstpw"/>
        <w:jc w:val="both"/>
        <w:rPr>
          <w:rFonts w:ascii="Arial" w:hAnsi="Arial" w:cs="Arial"/>
          <w:b/>
          <w:sz w:val="20"/>
          <w:szCs w:val="20"/>
          <w:lang w:val="pl-PL"/>
        </w:rPr>
      </w:pPr>
      <w:r>
        <w:rPr>
          <w:rFonts w:ascii="Arial" w:hAnsi="Arial" w:cs="Arial"/>
          <w:b/>
          <w:sz w:val="20"/>
          <w:szCs w:val="20"/>
          <w:lang w:val="pl-PL"/>
        </w:rPr>
        <w:t xml:space="preserve">Część </w:t>
      </w:r>
      <w:r w:rsidR="00F15473">
        <w:rPr>
          <w:rFonts w:ascii="Arial" w:hAnsi="Arial" w:cs="Arial"/>
          <w:b/>
          <w:sz w:val="20"/>
          <w:szCs w:val="20"/>
          <w:lang w:val="pl-PL"/>
        </w:rPr>
        <w:t>3</w:t>
      </w:r>
      <w:r w:rsidR="000D4D76" w:rsidRPr="00062E0F">
        <w:rPr>
          <w:rFonts w:ascii="Arial" w:hAnsi="Arial" w:cs="Arial"/>
          <w:b/>
          <w:sz w:val="20"/>
          <w:szCs w:val="20"/>
          <w:lang w:val="pl-PL"/>
        </w:rPr>
        <w:t xml:space="preserve"> </w:t>
      </w:r>
      <w:r w:rsidR="00062E0F" w:rsidRPr="00062E0F">
        <w:rPr>
          <w:rFonts w:ascii="Arial" w:hAnsi="Arial" w:cs="Arial"/>
          <w:b/>
          <w:sz w:val="20"/>
          <w:szCs w:val="20"/>
          <w:lang w:val="pl-PL"/>
        </w:rPr>
        <w:t>Zagospodarowanie pola rekreacyjn</w:t>
      </w:r>
      <w:r w:rsidR="00062E0F">
        <w:rPr>
          <w:rFonts w:ascii="Arial" w:hAnsi="Arial" w:cs="Arial"/>
          <w:b/>
          <w:sz w:val="20"/>
          <w:szCs w:val="20"/>
          <w:lang w:val="pl-PL"/>
        </w:rPr>
        <w:t>o-</w:t>
      </w:r>
      <w:r w:rsidR="00062E0F" w:rsidRPr="00062E0F">
        <w:rPr>
          <w:rFonts w:ascii="Arial" w:hAnsi="Arial" w:cs="Arial"/>
          <w:b/>
          <w:sz w:val="20"/>
          <w:szCs w:val="20"/>
          <w:lang w:val="pl-PL"/>
        </w:rPr>
        <w:t>wypoczynkowe</w:t>
      </w:r>
      <w:r w:rsidR="00C269D6">
        <w:rPr>
          <w:rFonts w:ascii="Arial" w:hAnsi="Arial" w:cs="Arial"/>
          <w:b/>
          <w:sz w:val="20"/>
          <w:szCs w:val="20"/>
          <w:lang w:val="pl-PL"/>
        </w:rPr>
        <w:t>go w Starych Babicach – etap I</w:t>
      </w:r>
    </w:p>
    <w:p w:rsidR="000D4D76" w:rsidRDefault="000D4D76" w:rsidP="00C269D6">
      <w:pPr>
        <w:pStyle w:val="Bezodstpw"/>
        <w:jc w:val="both"/>
        <w:rPr>
          <w:rFonts w:ascii="Arial" w:hAnsi="Arial" w:cs="Arial"/>
          <w:b/>
          <w:sz w:val="20"/>
          <w:szCs w:val="20"/>
          <w:lang w:val="pl-PL"/>
        </w:rPr>
      </w:pPr>
    </w:p>
    <w:p w:rsidR="00A0174B" w:rsidRPr="00A0174B" w:rsidRDefault="00A0174B" w:rsidP="00C269D6">
      <w:pPr>
        <w:pStyle w:val="Bezodstpw"/>
        <w:widowControl w:val="0"/>
        <w:adjustRightInd w:val="0"/>
        <w:jc w:val="both"/>
        <w:textAlignment w:val="baseline"/>
        <w:rPr>
          <w:rFonts w:ascii="Arial" w:hAnsi="Arial" w:cs="Arial"/>
          <w:sz w:val="20"/>
          <w:szCs w:val="20"/>
          <w:lang w:val="pl-PL"/>
        </w:rPr>
      </w:pPr>
      <w:bookmarkStart w:id="7" w:name="_Hlk35332150"/>
      <w:r w:rsidRPr="00A0174B">
        <w:rPr>
          <w:rFonts w:ascii="Arial" w:hAnsi="Arial" w:cs="Arial"/>
          <w:sz w:val="20"/>
          <w:szCs w:val="20"/>
          <w:lang w:val="pl-PL"/>
        </w:rPr>
        <w:t>W rezultacie dokonania przez Zamawiającego wyboru oferty Wykonawcy w trybie podstawowym na podstawie art. 275 pkt 2 ustawy z dnia 11 września 2019 r. Prawo zamówień publicznych (Dz. U. </w:t>
      </w:r>
      <w:r w:rsidR="00E27AFF">
        <w:rPr>
          <w:rFonts w:ascii="Arial" w:hAnsi="Arial" w:cs="Arial"/>
          <w:sz w:val="20"/>
          <w:szCs w:val="20"/>
          <w:lang w:val="pl-PL"/>
        </w:rPr>
        <w:t xml:space="preserve"> </w:t>
      </w:r>
      <w:r w:rsidR="00510FB7" w:rsidRPr="00510FB7">
        <w:rPr>
          <w:rFonts w:ascii="Arial" w:hAnsi="Arial" w:cs="Arial"/>
          <w:sz w:val="20"/>
          <w:szCs w:val="20"/>
          <w:lang w:val="pl-PL"/>
        </w:rPr>
        <w:t xml:space="preserve">2021 </w:t>
      </w:r>
      <w:proofErr w:type="gramStart"/>
      <w:r w:rsidR="00510FB7" w:rsidRPr="00510FB7">
        <w:rPr>
          <w:rFonts w:ascii="Arial" w:hAnsi="Arial" w:cs="Arial"/>
          <w:sz w:val="20"/>
          <w:szCs w:val="20"/>
          <w:lang w:val="pl-PL"/>
        </w:rPr>
        <w:t>poz</w:t>
      </w:r>
      <w:proofErr w:type="gramEnd"/>
      <w:r w:rsidR="00510FB7" w:rsidRPr="00510FB7">
        <w:rPr>
          <w:rFonts w:ascii="Arial" w:hAnsi="Arial" w:cs="Arial"/>
          <w:sz w:val="20"/>
          <w:szCs w:val="20"/>
          <w:lang w:val="pl-PL"/>
        </w:rPr>
        <w:t>. 1129</w:t>
      </w:r>
      <w:r w:rsidRPr="00A0174B">
        <w:rPr>
          <w:rFonts w:ascii="Arial" w:hAnsi="Arial" w:cs="Arial"/>
          <w:sz w:val="20"/>
          <w:szCs w:val="20"/>
          <w:lang w:val="pl-PL"/>
        </w:rPr>
        <w:t xml:space="preserve">), dalej ‘’ustawa </w:t>
      </w:r>
      <w:proofErr w:type="spellStart"/>
      <w:r w:rsidRPr="00A0174B">
        <w:rPr>
          <w:rFonts w:ascii="Arial" w:hAnsi="Arial" w:cs="Arial"/>
          <w:sz w:val="20"/>
          <w:szCs w:val="20"/>
          <w:lang w:val="pl-PL"/>
        </w:rPr>
        <w:t>pzp</w:t>
      </w:r>
      <w:proofErr w:type="spellEnd"/>
      <w:r w:rsidRPr="00A0174B">
        <w:rPr>
          <w:rFonts w:ascii="Arial" w:hAnsi="Arial" w:cs="Arial"/>
          <w:sz w:val="20"/>
          <w:szCs w:val="20"/>
          <w:lang w:val="pl-PL"/>
        </w:rPr>
        <w:t>’’ została zawarta umowa o następującej treści:</w:t>
      </w:r>
    </w:p>
    <w:bookmarkEnd w:id="7"/>
    <w:p w:rsidR="009C1300" w:rsidRPr="00BE0F44" w:rsidRDefault="009C1300" w:rsidP="00C269D6">
      <w:pPr>
        <w:pStyle w:val="Bezodstpw"/>
        <w:jc w:val="both"/>
        <w:rPr>
          <w:rFonts w:ascii="Arial" w:hAnsi="Arial" w:cs="Arial"/>
          <w:b/>
          <w:sz w:val="20"/>
          <w:szCs w:val="20"/>
          <w:lang w:val="pl-PL"/>
        </w:rPr>
      </w:pPr>
    </w:p>
    <w:p w:rsidR="00A82865" w:rsidRPr="00BE0F44" w:rsidRDefault="00A82865" w:rsidP="00C269D6">
      <w:pPr>
        <w:pStyle w:val="Bezodstpw"/>
        <w:jc w:val="center"/>
        <w:rPr>
          <w:rFonts w:ascii="Arial" w:hAnsi="Arial" w:cs="Arial"/>
          <w:b/>
          <w:sz w:val="20"/>
          <w:szCs w:val="20"/>
          <w:lang w:val="pl-PL"/>
        </w:rPr>
      </w:pPr>
      <w:r w:rsidRPr="00BE0F44">
        <w:rPr>
          <w:rFonts w:ascii="Arial" w:hAnsi="Arial" w:cs="Arial"/>
          <w:b/>
          <w:sz w:val="20"/>
          <w:szCs w:val="20"/>
          <w:lang w:val="pl-PL"/>
        </w:rPr>
        <w:t>§ 1</w:t>
      </w:r>
    </w:p>
    <w:p w:rsidR="00062E0F" w:rsidRDefault="00B05CE7" w:rsidP="00C269D6">
      <w:pPr>
        <w:pStyle w:val="Bezodstpw"/>
        <w:numPr>
          <w:ilvl w:val="0"/>
          <w:numId w:val="19"/>
        </w:numPr>
        <w:suppressAutoHyphens w:val="0"/>
        <w:jc w:val="both"/>
        <w:rPr>
          <w:rFonts w:ascii="Arial" w:eastAsia="Calibri" w:hAnsi="Arial" w:cs="Arial"/>
          <w:sz w:val="20"/>
          <w:szCs w:val="20"/>
          <w:lang w:val="pl-PL"/>
        </w:rPr>
      </w:pPr>
      <w:r w:rsidRPr="00062E0F">
        <w:rPr>
          <w:rFonts w:ascii="Arial" w:hAnsi="Arial" w:cs="Arial"/>
          <w:sz w:val="20"/>
          <w:szCs w:val="20"/>
          <w:lang w:val="pl-PL"/>
        </w:rPr>
        <w:t xml:space="preserve">Przedmiotem umowy </w:t>
      </w:r>
      <w:r w:rsidR="00ED0C49">
        <w:rPr>
          <w:rFonts w:ascii="Arial" w:hAnsi="Arial" w:cs="Arial"/>
          <w:sz w:val="20"/>
          <w:szCs w:val="20"/>
          <w:lang w:val="pl-PL"/>
        </w:rPr>
        <w:t xml:space="preserve">I etapu </w:t>
      </w:r>
      <w:r w:rsidRPr="00062E0F">
        <w:rPr>
          <w:rFonts w:ascii="Arial" w:hAnsi="Arial" w:cs="Arial"/>
          <w:sz w:val="20"/>
          <w:szCs w:val="20"/>
          <w:lang w:val="pl-PL"/>
        </w:rPr>
        <w:t xml:space="preserve">jest </w:t>
      </w:r>
      <w:r w:rsidR="00FE4256" w:rsidRPr="00062E0F">
        <w:rPr>
          <w:rFonts w:ascii="Arial" w:hAnsi="Arial" w:cs="Arial"/>
          <w:sz w:val="20"/>
          <w:szCs w:val="20"/>
          <w:lang w:val="pl-PL"/>
        </w:rPr>
        <w:t xml:space="preserve">dostawa i montaż </w:t>
      </w:r>
      <w:bookmarkStart w:id="8" w:name="_Hlk76540775"/>
      <w:r w:rsidR="000D4D76" w:rsidRPr="00062E0F">
        <w:rPr>
          <w:rFonts w:ascii="Arial" w:hAnsi="Arial" w:cs="Arial"/>
          <w:sz w:val="20"/>
          <w:szCs w:val="20"/>
          <w:lang w:val="pl-PL"/>
        </w:rPr>
        <w:t xml:space="preserve">wiaty na terenie </w:t>
      </w:r>
      <w:r w:rsidR="00062E0F">
        <w:rPr>
          <w:rFonts w:ascii="Arial" w:hAnsi="Arial" w:cs="Arial"/>
          <w:sz w:val="20"/>
          <w:szCs w:val="20"/>
          <w:lang w:val="pl-PL"/>
        </w:rPr>
        <w:t>pola rekreacyjno-wypoczynkow</w:t>
      </w:r>
      <w:r w:rsidR="00ED0C49">
        <w:rPr>
          <w:rFonts w:ascii="Arial" w:hAnsi="Arial" w:cs="Arial"/>
          <w:sz w:val="20"/>
          <w:szCs w:val="20"/>
          <w:lang w:val="pl-PL"/>
        </w:rPr>
        <w:t xml:space="preserve">ego </w:t>
      </w:r>
      <w:r w:rsidR="00062E0F">
        <w:rPr>
          <w:rFonts w:ascii="Arial" w:hAnsi="Arial" w:cs="Arial"/>
          <w:sz w:val="20"/>
          <w:szCs w:val="20"/>
          <w:lang w:val="pl-PL"/>
        </w:rPr>
        <w:t>w Starych Babicach.</w:t>
      </w:r>
      <w:r w:rsidR="00062E0F" w:rsidRPr="00062E0F">
        <w:rPr>
          <w:rFonts w:ascii="Arial" w:eastAsia="Calibri" w:hAnsi="Arial" w:cs="Arial"/>
          <w:sz w:val="20"/>
          <w:szCs w:val="20"/>
          <w:lang w:val="pl-PL"/>
        </w:rPr>
        <w:t xml:space="preserve"> </w:t>
      </w:r>
    </w:p>
    <w:p w:rsidR="003C022B" w:rsidRPr="00062E0F" w:rsidRDefault="003C022B" w:rsidP="00C269D6">
      <w:pPr>
        <w:pStyle w:val="Bezodstpw"/>
        <w:numPr>
          <w:ilvl w:val="0"/>
          <w:numId w:val="19"/>
        </w:numPr>
        <w:suppressAutoHyphens w:val="0"/>
        <w:jc w:val="both"/>
        <w:rPr>
          <w:rFonts w:ascii="Arial" w:eastAsia="Calibri" w:hAnsi="Arial" w:cs="Arial"/>
          <w:sz w:val="20"/>
          <w:szCs w:val="20"/>
          <w:lang w:val="pl-PL"/>
        </w:rPr>
      </w:pPr>
      <w:r w:rsidRPr="00062E0F">
        <w:rPr>
          <w:rFonts w:ascii="Arial" w:eastAsia="Calibri" w:hAnsi="Arial" w:cs="Arial"/>
          <w:sz w:val="20"/>
          <w:szCs w:val="20"/>
          <w:lang w:val="pl-PL"/>
        </w:rPr>
        <w:t xml:space="preserve">Zadanie będzie </w:t>
      </w:r>
      <w:proofErr w:type="gramStart"/>
      <w:r w:rsidRPr="00062E0F">
        <w:rPr>
          <w:rFonts w:ascii="Arial" w:eastAsia="Calibri" w:hAnsi="Arial" w:cs="Arial"/>
          <w:sz w:val="20"/>
          <w:szCs w:val="20"/>
          <w:lang w:val="pl-PL"/>
        </w:rPr>
        <w:t>realizowane jako</w:t>
      </w:r>
      <w:proofErr w:type="gramEnd"/>
      <w:r w:rsidRPr="00062E0F">
        <w:rPr>
          <w:rFonts w:ascii="Arial" w:eastAsia="Calibri" w:hAnsi="Arial" w:cs="Arial"/>
          <w:sz w:val="20"/>
          <w:szCs w:val="20"/>
          <w:lang w:val="pl-PL"/>
        </w:rPr>
        <w:t xml:space="preserve"> zamówienie gwarantowane z prawem opcji.</w:t>
      </w:r>
    </w:p>
    <w:p w:rsidR="0095281C" w:rsidRPr="0095281C" w:rsidRDefault="003C022B" w:rsidP="00C269D6">
      <w:pPr>
        <w:numPr>
          <w:ilvl w:val="0"/>
          <w:numId w:val="19"/>
        </w:numPr>
        <w:suppressAutoHyphens w:val="0"/>
        <w:spacing w:after="0" w:line="240" w:lineRule="auto"/>
        <w:jc w:val="both"/>
        <w:rPr>
          <w:rFonts w:ascii="Arial" w:eastAsia="Calibri" w:hAnsi="Arial" w:cs="Arial"/>
          <w:sz w:val="20"/>
          <w:szCs w:val="20"/>
          <w:lang w:val="pl-PL"/>
        </w:rPr>
      </w:pPr>
      <w:r>
        <w:rPr>
          <w:rFonts w:ascii="Arial" w:eastAsia="Calibri" w:hAnsi="Arial" w:cs="Arial"/>
          <w:sz w:val="20"/>
          <w:szCs w:val="20"/>
          <w:lang w:val="pl-PL"/>
        </w:rPr>
        <w:t>Przedmiot</w:t>
      </w:r>
      <w:r w:rsidR="000D7B34">
        <w:rPr>
          <w:rFonts w:ascii="Arial" w:eastAsia="Calibri" w:hAnsi="Arial" w:cs="Arial"/>
          <w:sz w:val="20"/>
          <w:szCs w:val="20"/>
          <w:lang w:val="pl-PL"/>
        </w:rPr>
        <w:t>em</w:t>
      </w:r>
      <w:r w:rsidRPr="003C022B">
        <w:rPr>
          <w:rFonts w:ascii="Arial" w:eastAsia="Calibri" w:hAnsi="Arial" w:cs="Arial"/>
          <w:sz w:val="20"/>
          <w:szCs w:val="20"/>
          <w:lang w:val="pl-PL"/>
        </w:rPr>
        <w:t xml:space="preserve"> </w:t>
      </w:r>
      <w:r w:rsidR="00ED0C49">
        <w:rPr>
          <w:rFonts w:ascii="Arial" w:eastAsia="Calibri" w:hAnsi="Arial" w:cs="Arial"/>
          <w:sz w:val="20"/>
          <w:szCs w:val="20"/>
          <w:lang w:val="pl-PL"/>
        </w:rPr>
        <w:t xml:space="preserve">zamówienia </w:t>
      </w:r>
      <w:r w:rsidR="004747E4">
        <w:rPr>
          <w:rFonts w:ascii="Arial" w:eastAsia="Calibri" w:hAnsi="Arial" w:cs="Arial"/>
          <w:sz w:val="20"/>
          <w:szCs w:val="20"/>
          <w:lang w:val="pl-PL"/>
        </w:rPr>
        <w:t>gwarantowanego</w:t>
      </w:r>
      <w:r w:rsidR="00ED0C49">
        <w:rPr>
          <w:rFonts w:ascii="Arial" w:eastAsia="Calibri" w:hAnsi="Arial" w:cs="Arial"/>
          <w:sz w:val="20"/>
          <w:szCs w:val="20"/>
          <w:lang w:val="pl-PL"/>
        </w:rPr>
        <w:t xml:space="preserve"> </w:t>
      </w:r>
      <w:r w:rsidR="004F65EF">
        <w:rPr>
          <w:rFonts w:ascii="Arial" w:eastAsia="Calibri" w:hAnsi="Arial" w:cs="Arial"/>
          <w:sz w:val="20"/>
          <w:szCs w:val="20"/>
          <w:lang w:val="pl-PL"/>
        </w:rPr>
        <w:t xml:space="preserve">jest budowa </w:t>
      </w:r>
      <w:r w:rsidR="00387AA5">
        <w:rPr>
          <w:rFonts w:ascii="Arial" w:eastAsia="Calibri" w:hAnsi="Arial" w:cs="Arial"/>
          <w:sz w:val="20"/>
          <w:szCs w:val="20"/>
          <w:lang w:val="pl-PL"/>
        </w:rPr>
        <w:t xml:space="preserve">jednej </w:t>
      </w:r>
      <w:r w:rsidR="007F3F2D">
        <w:rPr>
          <w:rFonts w:ascii="Arial" w:eastAsia="Calibri" w:hAnsi="Arial" w:cs="Arial"/>
          <w:sz w:val="20"/>
          <w:szCs w:val="20"/>
          <w:lang w:val="pl-PL"/>
        </w:rPr>
        <w:t>wiaty</w:t>
      </w:r>
      <w:r w:rsidR="004F65EF" w:rsidRPr="003C022B">
        <w:rPr>
          <w:rFonts w:ascii="Arial" w:eastAsia="Calibri" w:hAnsi="Arial" w:cs="Arial"/>
          <w:sz w:val="20"/>
          <w:szCs w:val="20"/>
          <w:lang w:val="pl-PL"/>
        </w:rPr>
        <w:t xml:space="preserve"> </w:t>
      </w:r>
      <w:proofErr w:type="spellStart"/>
      <w:r w:rsidR="009F57E2">
        <w:rPr>
          <w:rFonts w:ascii="Arial" w:eastAsia="Calibri" w:hAnsi="Arial" w:cs="Arial"/>
          <w:sz w:val="20"/>
          <w:szCs w:val="20"/>
          <w:lang w:val="pl-PL"/>
        </w:rPr>
        <w:t>grilowej</w:t>
      </w:r>
      <w:proofErr w:type="spellEnd"/>
      <w:r w:rsidR="009F57E2">
        <w:rPr>
          <w:rFonts w:ascii="Arial" w:eastAsia="Calibri" w:hAnsi="Arial" w:cs="Arial"/>
          <w:sz w:val="20"/>
          <w:szCs w:val="20"/>
          <w:lang w:val="pl-PL"/>
        </w:rPr>
        <w:t xml:space="preserve"> </w:t>
      </w:r>
      <w:proofErr w:type="spellStart"/>
      <w:r w:rsidR="004F65EF" w:rsidRPr="003C022B">
        <w:rPr>
          <w:rFonts w:ascii="Arial" w:hAnsi="Arial" w:cs="Arial"/>
          <w:sz w:val="20"/>
          <w:szCs w:val="20"/>
        </w:rPr>
        <w:t>składa</w:t>
      </w:r>
      <w:r w:rsidR="004F65EF">
        <w:rPr>
          <w:rFonts w:ascii="Arial" w:hAnsi="Arial" w:cs="Arial"/>
          <w:sz w:val="20"/>
          <w:szCs w:val="20"/>
        </w:rPr>
        <w:t>jącej</w:t>
      </w:r>
      <w:proofErr w:type="spellEnd"/>
      <w:r w:rsidR="00C269D6">
        <w:rPr>
          <w:rFonts w:ascii="Arial" w:hAnsi="Arial" w:cs="Arial"/>
          <w:sz w:val="20"/>
          <w:szCs w:val="20"/>
        </w:rPr>
        <w:t xml:space="preserve"> </w:t>
      </w:r>
      <w:proofErr w:type="spellStart"/>
      <w:r w:rsidR="00C269D6">
        <w:rPr>
          <w:rFonts w:ascii="Arial" w:hAnsi="Arial" w:cs="Arial"/>
          <w:sz w:val="20"/>
          <w:szCs w:val="20"/>
        </w:rPr>
        <w:t>się</w:t>
      </w:r>
      <w:proofErr w:type="spellEnd"/>
      <w:r w:rsidR="00C269D6">
        <w:rPr>
          <w:rFonts w:ascii="Arial" w:hAnsi="Arial" w:cs="Arial"/>
          <w:sz w:val="20"/>
          <w:szCs w:val="20"/>
        </w:rPr>
        <w:t xml:space="preserve"> z </w:t>
      </w:r>
      <w:proofErr w:type="spellStart"/>
      <w:r w:rsidR="004F65EF" w:rsidRPr="003C022B">
        <w:rPr>
          <w:rFonts w:ascii="Arial" w:hAnsi="Arial" w:cs="Arial"/>
          <w:sz w:val="20"/>
          <w:szCs w:val="20"/>
        </w:rPr>
        <w:t>dwóch</w:t>
      </w:r>
      <w:proofErr w:type="spellEnd"/>
      <w:r w:rsidR="004F65EF" w:rsidRPr="003C022B">
        <w:rPr>
          <w:rFonts w:ascii="Arial" w:hAnsi="Arial" w:cs="Arial"/>
          <w:sz w:val="20"/>
          <w:szCs w:val="20"/>
        </w:rPr>
        <w:t xml:space="preserve"> </w:t>
      </w:r>
      <w:proofErr w:type="spellStart"/>
      <w:r w:rsidR="004F65EF" w:rsidRPr="003C022B">
        <w:rPr>
          <w:rFonts w:ascii="Arial" w:hAnsi="Arial" w:cs="Arial"/>
          <w:sz w:val="20"/>
          <w:szCs w:val="20"/>
        </w:rPr>
        <w:t>zestawów</w:t>
      </w:r>
      <w:proofErr w:type="spellEnd"/>
      <w:r w:rsidR="004F65EF" w:rsidRPr="003C022B">
        <w:rPr>
          <w:rFonts w:ascii="Arial" w:hAnsi="Arial" w:cs="Arial"/>
          <w:sz w:val="20"/>
          <w:szCs w:val="20"/>
        </w:rPr>
        <w:t xml:space="preserve"> </w:t>
      </w:r>
      <w:proofErr w:type="spellStart"/>
      <w:r w:rsidR="004F65EF" w:rsidRPr="003C022B">
        <w:rPr>
          <w:rFonts w:ascii="Arial" w:hAnsi="Arial" w:cs="Arial"/>
          <w:sz w:val="20"/>
          <w:szCs w:val="20"/>
        </w:rPr>
        <w:t>stołów</w:t>
      </w:r>
      <w:proofErr w:type="spellEnd"/>
      <w:r w:rsidR="004F65EF" w:rsidRPr="003C022B">
        <w:rPr>
          <w:rFonts w:ascii="Arial" w:hAnsi="Arial" w:cs="Arial"/>
          <w:sz w:val="20"/>
          <w:szCs w:val="20"/>
        </w:rPr>
        <w:t xml:space="preserve"> z </w:t>
      </w:r>
      <w:proofErr w:type="spellStart"/>
      <w:proofErr w:type="gramStart"/>
      <w:r w:rsidR="004F65EF" w:rsidRPr="003C022B">
        <w:rPr>
          <w:rFonts w:ascii="Arial" w:hAnsi="Arial" w:cs="Arial"/>
          <w:sz w:val="20"/>
          <w:szCs w:val="20"/>
        </w:rPr>
        <w:t>ławami</w:t>
      </w:r>
      <w:proofErr w:type="spellEnd"/>
      <w:r w:rsidR="004F65EF" w:rsidRPr="003C022B">
        <w:rPr>
          <w:rFonts w:ascii="Arial" w:hAnsi="Arial" w:cs="Arial"/>
          <w:sz w:val="20"/>
          <w:szCs w:val="20"/>
        </w:rPr>
        <w:t xml:space="preserve"> </w:t>
      </w:r>
      <w:proofErr w:type="spellStart"/>
      <w:r w:rsidR="004F65EF" w:rsidRPr="003C022B">
        <w:rPr>
          <w:rFonts w:ascii="Arial" w:hAnsi="Arial" w:cs="Arial"/>
          <w:sz w:val="20"/>
          <w:szCs w:val="20"/>
        </w:rPr>
        <w:t>pomiędzy</w:t>
      </w:r>
      <w:proofErr w:type="spellEnd"/>
      <w:r w:rsidR="004F65EF" w:rsidRPr="003C022B">
        <w:rPr>
          <w:rFonts w:ascii="Arial" w:hAnsi="Arial" w:cs="Arial"/>
          <w:sz w:val="20"/>
          <w:szCs w:val="20"/>
        </w:rPr>
        <w:t xml:space="preserve"> </w:t>
      </w:r>
      <w:proofErr w:type="spellStart"/>
      <w:r w:rsidR="004F65EF" w:rsidRPr="003C022B">
        <w:rPr>
          <w:rFonts w:ascii="Arial" w:hAnsi="Arial" w:cs="Arial"/>
          <w:sz w:val="20"/>
          <w:szCs w:val="20"/>
        </w:rPr>
        <w:t>którymi</w:t>
      </w:r>
      <w:proofErr w:type="spellEnd"/>
      <w:proofErr w:type="gramEnd"/>
      <w:r w:rsidR="004F65EF" w:rsidRPr="003C022B">
        <w:rPr>
          <w:rFonts w:ascii="Arial" w:hAnsi="Arial" w:cs="Arial"/>
          <w:sz w:val="20"/>
          <w:szCs w:val="20"/>
        </w:rPr>
        <w:t xml:space="preserve"> </w:t>
      </w:r>
      <w:proofErr w:type="spellStart"/>
      <w:r w:rsidR="004F65EF" w:rsidRPr="003C022B">
        <w:rPr>
          <w:rFonts w:ascii="Arial" w:hAnsi="Arial" w:cs="Arial"/>
          <w:sz w:val="20"/>
          <w:szCs w:val="20"/>
        </w:rPr>
        <w:t>umieszczono</w:t>
      </w:r>
      <w:proofErr w:type="spellEnd"/>
      <w:r w:rsidR="004F65EF" w:rsidRPr="003C022B">
        <w:rPr>
          <w:rFonts w:ascii="Arial" w:hAnsi="Arial" w:cs="Arial"/>
          <w:sz w:val="20"/>
          <w:szCs w:val="20"/>
        </w:rPr>
        <w:t xml:space="preserve"> </w:t>
      </w:r>
      <w:proofErr w:type="spellStart"/>
      <w:r w:rsidR="004F65EF" w:rsidRPr="003C022B">
        <w:rPr>
          <w:rFonts w:ascii="Arial" w:hAnsi="Arial" w:cs="Arial"/>
          <w:sz w:val="20"/>
          <w:szCs w:val="20"/>
        </w:rPr>
        <w:t>stanowisko</w:t>
      </w:r>
      <w:proofErr w:type="spellEnd"/>
      <w:r w:rsidR="004F65EF" w:rsidRPr="003C022B">
        <w:rPr>
          <w:rFonts w:ascii="Arial" w:hAnsi="Arial" w:cs="Arial"/>
          <w:sz w:val="20"/>
          <w:szCs w:val="20"/>
        </w:rPr>
        <w:t xml:space="preserve"> do </w:t>
      </w:r>
      <w:proofErr w:type="spellStart"/>
      <w:r w:rsidR="004F65EF" w:rsidRPr="003C022B">
        <w:rPr>
          <w:rFonts w:ascii="Arial" w:hAnsi="Arial" w:cs="Arial"/>
          <w:sz w:val="20"/>
          <w:szCs w:val="20"/>
        </w:rPr>
        <w:t>ustawienia</w:t>
      </w:r>
      <w:proofErr w:type="spellEnd"/>
      <w:r w:rsidR="004F65EF" w:rsidRPr="003C022B">
        <w:rPr>
          <w:rFonts w:ascii="Arial" w:hAnsi="Arial" w:cs="Arial"/>
          <w:sz w:val="20"/>
          <w:szCs w:val="20"/>
        </w:rPr>
        <w:t xml:space="preserve"> </w:t>
      </w:r>
      <w:proofErr w:type="spellStart"/>
      <w:r w:rsidR="004F65EF" w:rsidRPr="003C022B">
        <w:rPr>
          <w:rFonts w:ascii="Arial" w:hAnsi="Arial" w:cs="Arial"/>
          <w:sz w:val="20"/>
          <w:szCs w:val="20"/>
        </w:rPr>
        <w:t>przenośnego</w:t>
      </w:r>
      <w:proofErr w:type="spellEnd"/>
      <w:r w:rsidR="004F65EF" w:rsidRPr="003C022B">
        <w:rPr>
          <w:rFonts w:ascii="Arial" w:hAnsi="Arial" w:cs="Arial"/>
          <w:sz w:val="20"/>
          <w:szCs w:val="20"/>
        </w:rPr>
        <w:t xml:space="preserve"> </w:t>
      </w:r>
      <w:proofErr w:type="spellStart"/>
      <w:r w:rsidR="004F65EF" w:rsidRPr="003C022B">
        <w:rPr>
          <w:rFonts w:ascii="Arial" w:hAnsi="Arial" w:cs="Arial"/>
          <w:sz w:val="20"/>
          <w:szCs w:val="20"/>
        </w:rPr>
        <w:t>grilla</w:t>
      </w:r>
      <w:proofErr w:type="spellEnd"/>
      <w:r w:rsidR="004F65EF" w:rsidRPr="003C022B">
        <w:rPr>
          <w:rFonts w:ascii="Arial" w:hAnsi="Arial" w:cs="Arial"/>
          <w:sz w:val="20"/>
          <w:szCs w:val="20"/>
        </w:rPr>
        <w:t xml:space="preserve">. </w:t>
      </w:r>
      <w:r w:rsidR="004F65EF">
        <w:rPr>
          <w:rFonts w:ascii="Arial" w:hAnsi="Arial" w:cs="Arial"/>
          <w:sz w:val="20"/>
          <w:szCs w:val="20"/>
        </w:rPr>
        <w:t xml:space="preserve">- </w:t>
      </w:r>
      <w:proofErr w:type="spellStart"/>
      <w:r w:rsidR="004F65EF">
        <w:rPr>
          <w:rFonts w:ascii="Arial" w:hAnsi="Arial" w:cs="Arial"/>
          <w:sz w:val="20"/>
          <w:szCs w:val="20"/>
        </w:rPr>
        <w:t>całość</w:t>
      </w:r>
      <w:proofErr w:type="spellEnd"/>
      <w:r w:rsidR="004F65EF">
        <w:rPr>
          <w:rFonts w:ascii="Arial" w:hAnsi="Arial" w:cs="Arial"/>
          <w:sz w:val="20"/>
          <w:szCs w:val="20"/>
        </w:rPr>
        <w:t xml:space="preserve"> </w:t>
      </w:r>
      <w:proofErr w:type="spellStart"/>
      <w:r w:rsidR="0095281C">
        <w:rPr>
          <w:rFonts w:ascii="Arial" w:hAnsi="Arial" w:cs="Arial"/>
          <w:sz w:val="20"/>
          <w:szCs w:val="20"/>
        </w:rPr>
        <w:t>zadaszona</w:t>
      </w:r>
      <w:proofErr w:type="spellEnd"/>
      <w:r w:rsidR="0095281C">
        <w:rPr>
          <w:rFonts w:ascii="Arial" w:hAnsi="Arial" w:cs="Arial"/>
          <w:sz w:val="20"/>
          <w:szCs w:val="20"/>
        </w:rPr>
        <w:t xml:space="preserve"> </w:t>
      </w:r>
      <w:proofErr w:type="spellStart"/>
      <w:r w:rsidR="0095281C">
        <w:rPr>
          <w:rFonts w:ascii="Arial" w:hAnsi="Arial" w:cs="Arial"/>
          <w:sz w:val="20"/>
          <w:szCs w:val="20"/>
        </w:rPr>
        <w:t>rys</w:t>
      </w:r>
      <w:proofErr w:type="spellEnd"/>
      <w:r w:rsidR="0095281C">
        <w:rPr>
          <w:rFonts w:ascii="Arial" w:hAnsi="Arial" w:cs="Arial"/>
          <w:sz w:val="20"/>
          <w:szCs w:val="20"/>
        </w:rPr>
        <w:t xml:space="preserve"> A-04, w </w:t>
      </w:r>
      <w:proofErr w:type="spellStart"/>
      <w:r w:rsidR="0095281C">
        <w:rPr>
          <w:rFonts w:ascii="Arial" w:hAnsi="Arial" w:cs="Arial"/>
          <w:sz w:val="20"/>
          <w:szCs w:val="20"/>
        </w:rPr>
        <w:t>szczególności</w:t>
      </w:r>
      <w:proofErr w:type="spellEnd"/>
      <w:r w:rsidR="0095281C">
        <w:rPr>
          <w:rFonts w:ascii="Arial" w:hAnsi="Arial" w:cs="Arial"/>
          <w:sz w:val="20"/>
          <w:szCs w:val="20"/>
        </w:rPr>
        <w:t>:</w:t>
      </w:r>
    </w:p>
    <w:p w:rsidR="003C022B" w:rsidRPr="00ED0C49" w:rsidRDefault="003C022B" w:rsidP="00C269D6">
      <w:pPr>
        <w:numPr>
          <w:ilvl w:val="0"/>
          <w:numId w:val="34"/>
        </w:numPr>
        <w:suppressAutoHyphens w:val="0"/>
        <w:autoSpaceDE w:val="0"/>
        <w:autoSpaceDN w:val="0"/>
        <w:adjustRightInd w:val="0"/>
        <w:spacing w:after="0" w:line="240" w:lineRule="auto"/>
        <w:jc w:val="both"/>
        <w:rPr>
          <w:rFonts w:ascii="Arial" w:hAnsi="Arial" w:cs="Arial"/>
          <w:sz w:val="20"/>
          <w:szCs w:val="20"/>
        </w:rPr>
      </w:pPr>
      <w:proofErr w:type="gramStart"/>
      <w:r w:rsidRPr="004F65EF">
        <w:rPr>
          <w:rFonts w:ascii="Arial" w:eastAsia="Calibri" w:hAnsi="Arial" w:cs="Arial"/>
          <w:sz w:val="20"/>
          <w:szCs w:val="20"/>
          <w:lang w:val="pl-PL"/>
        </w:rPr>
        <w:t>fundament</w:t>
      </w:r>
      <w:proofErr w:type="gramEnd"/>
      <w:r w:rsidRPr="004F65EF">
        <w:rPr>
          <w:rFonts w:ascii="Arial" w:eastAsia="Calibri" w:hAnsi="Arial" w:cs="Arial"/>
          <w:sz w:val="20"/>
          <w:szCs w:val="20"/>
          <w:lang w:val="pl-PL"/>
        </w:rPr>
        <w:t xml:space="preserve">: </w:t>
      </w:r>
    </w:p>
    <w:p w:rsidR="00ED0C49" w:rsidRDefault="00ED0C49" w:rsidP="00C269D6">
      <w:pPr>
        <w:numPr>
          <w:ilvl w:val="0"/>
          <w:numId w:val="35"/>
        </w:num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k</w:t>
      </w:r>
      <w:r w:rsidRPr="003C022B">
        <w:rPr>
          <w:rFonts w:ascii="Arial" w:hAnsi="Arial" w:cs="Arial"/>
          <w:sz w:val="20"/>
          <w:szCs w:val="20"/>
        </w:rPr>
        <w:t>onstrukcje</w:t>
      </w:r>
      <w:proofErr w:type="spellEnd"/>
      <w:r w:rsidRPr="003C022B">
        <w:rPr>
          <w:rFonts w:ascii="Arial" w:hAnsi="Arial" w:cs="Arial"/>
          <w:sz w:val="20"/>
          <w:szCs w:val="20"/>
        </w:rPr>
        <w:t xml:space="preserve"> </w:t>
      </w:r>
      <w:proofErr w:type="spellStart"/>
      <w:r w:rsidRPr="003C022B">
        <w:rPr>
          <w:rFonts w:ascii="Arial" w:hAnsi="Arial" w:cs="Arial"/>
          <w:sz w:val="20"/>
          <w:szCs w:val="20"/>
        </w:rPr>
        <w:t>drewniane</w:t>
      </w:r>
      <w:proofErr w:type="spellEnd"/>
      <w:r w:rsidRPr="003C022B">
        <w:rPr>
          <w:rFonts w:ascii="Arial" w:hAnsi="Arial" w:cs="Arial"/>
          <w:sz w:val="20"/>
          <w:szCs w:val="20"/>
        </w:rPr>
        <w:t xml:space="preserve"> </w:t>
      </w:r>
      <w:proofErr w:type="spellStart"/>
      <w:r>
        <w:rPr>
          <w:rFonts w:ascii="Arial" w:hAnsi="Arial" w:cs="Arial"/>
          <w:sz w:val="20"/>
          <w:szCs w:val="20"/>
        </w:rPr>
        <w:t>wiaty</w:t>
      </w:r>
      <w:proofErr w:type="spellEnd"/>
      <w:r w:rsidRPr="003C022B">
        <w:rPr>
          <w:rFonts w:ascii="Arial" w:hAnsi="Arial" w:cs="Arial"/>
          <w:sz w:val="20"/>
          <w:szCs w:val="20"/>
        </w:rPr>
        <w:t xml:space="preserve"> </w:t>
      </w:r>
      <w:proofErr w:type="spellStart"/>
      <w:r w:rsidRPr="003C022B">
        <w:rPr>
          <w:rFonts w:ascii="Arial" w:hAnsi="Arial" w:cs="Arial"/>
          <w:sz w:val="20"/>
          <w:szCs w:val="20"/>
        </w:rPr>
        <w:t>mocowane</w:t>
      </w:r>
      <w:proofErr w:type="spellEnd"/>
      <w:r w:rsidRPr="003C022B">
        <w:rPr>
          <w:rFonts w:ascii="Arial" w:hAnsi="Arial" w:cs="Arial"/>
          <w:sz w:val="20"/>
          <w:szCs w:val="20"/>
        </w:rPr>
        <w:t xml:space="preserve"> </w:t>
      </w:r>
      <w:r>
        <w:rPr>
          <w:rFonts w:ascii="Arial" w:hAnsi="Arial" w:cs="Arial"/>
          <w:sz w:val="20"/>
          <w:szCs w:val="20"/>
        </w:rPr>
        <w:t xml:space="preserve">do </w:t>
      </w:r>
      <w:proofErr w:type="spellStart"/>
      <w:r>
        <w:rPr>
          <w:rFonts w:ascii="Arial" w:hAnsi="Arial" w:cs="Arial"/>
          <w:sz w:val="20"/>
          <w:szCs w:val="20"/>
        </w:rPr>
        <w:t>gruntu</w:t>
      </w:r>
      <w:proofErr w:type="spellEnd"/>
      <w:r>
        <w:rPr>
          <w:rFonts w:ascii="Arial" w:hAnsi="Arial" w:cs="Arial"/>
          <w:sz w:val="20"/>
          <w:szCs w:val="20"/>
        </w:rPr>
        <w:t xml:space="preserve"> </w:t>
      </w:r>
      <w:proofErr w:type="spellStart"/>
      <w:r>
        <w:rPr>
          <w:rFonts w:ascii="Arial" w:hAnsi="Arial" w:cs="Arial"/>
          <w:sz w:val="20"/>
          <w:szCs w:val="20"/>
        </w:rPr>
        <w:t>za</w:t>
      </w:r>
      <w:proofErr w:type="spellEnd"/>
      <w:r>
        <w:rPr>
          <w:rFonts w:ascii="Arial" w:hAnsi="Arial" w:cs="Arial"/>
          <w:sz w:val="20"/>
          <w:szCs w:val="20"/>
        </w:rPr>
        <w:t xml:space="preserve"> </w:t>
      </w:r>
      <w:proofErr w:type="spellStart"/>
      <w:r>
        <w:rPr>
          <w:rFonts w:ascii="Arial" w:hAnsi="Arial" w:cs="Arial"/>
          <w:sz w:val="20"/>
          <w:szCs w:val="20"/>
        </w:rPr>
        <w:t>pomocą</w:t>
      </w:r>
      <w:proofErr w:type="spellEnd"/>
      <w:r>
        <w:rPr>
          <w:rFonts w:ascii="Arial" w:hAnsi="Arial" w:cs="Arial"/>
          <w:sz w:val="20"/>
          <w:szCs w:val="20"/>
        </w:rPr>
        <w:t xml:space="preserve"> - 4 </w:t>
      </w:r>
      <w:proofErr w:type="spellStart"/>
      <w:r>
        <w:rPr>
          <w:rFonts w:ascii="Arial" w:hAnsi="Arial" w:cs="Arial"/>
          <w:sz w:val="20"/>
          <w:szCs w:val="20"/>
        </w:rPr>
        <w:t>fundamentów</w:t>
      </w:r>
      <w:proofErr w:type="spellEnd"/>
      <w:r>
        <w:rPr>
          <w:rFonts w:ascii="Arial" w:hAnsi="Arial" w:cs="Arial"/>
          <w:sz w:val="20"/>
          <w:szCs w:val="20"/>
        </w:rPr>
        <w:t>,</w:t>
      </w:r>
    </w:p>
    <w:p w:rsidR="00ED0C49" w:rsidRDefault="00ED0C49" w:rsidP="00C269D6">
      <w:pPr>
        <w:numPr>
          <w:ilvl w:val="0"/>
          <w:numId w:val="35"/>
        </w:num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p</w:t>
      </w:r>
      <w:r w:rsidRPr="003C022B">
        <w:rPr>
          <w:rFonts w:ascii="Arial" w:hAnsi="Arial" w:cs="Arial"/>
          <w:sz w:val="20"/>
          <w:szCs w:val="20"/>
        </w:rPr>
        <w:t>ojedynczy</w:t>
      </w:r>
      <w:proofErr w:type="spellEnd"/>
      <w:r w:rsidRPr="003C022B">
        <w:rPr>
          <w:rFonts w:ascii="Arial" w:hAnsi="Arial" w:cs="Arial"/>
          <w:sz w:val="20"/>
          <w:szCs w:val="20"/>
        </w:rPr>
        <w:t xml:space="preserve"> fundament </w:t>
      </w:r>
      <w:proofErr w:type="spellStart"/>
      <w:r w:rsidRPr="003C022B">
        <w:rPr>
          <w:rFonts w:ascii="Arial" w:hAnsi="Arial" w:cs="Arial"/>
          <w:sz w:val="20"/>
          <w:szCs w:val="20"/>
        </w:rPr>
        <w:t>betonowy</w:t>
      </w:r>
      <w:proofErr w:type="spellEnd"/>
      <w:r w:rsidRPr="003C022B">
        <w:rPr>
          <w:rFonts w:ascii="Arial" w:hAnsi="Arial" w:cs="Arial"/>
          <w:sz w:val="20"/>
          <w:szCs w:val="20"/>
        </w:rPr>
        <w:t xml:space="preserve">, w </w:t>
      </w:r>
      <w:proofErr w:type="spellStart"/>
      <w:r w:rsidRPr="003C022B">
        <w:rPr>
          <w:rFonts w:ascii="Arial" w:hAnsi="Arial" w:cs="Arial"/>
          <w:sz w:val="20"/>
          <w:szCs w:val="20"/>
        </w:rPr>
        <w:t>postaci</w:t>
      </w:r>
      <w:proofErr w:type="spellEnd"/>
      <w:r w:rsidRPr="003C022B">
        <w:rPr>
          <w:rFonts w:ascii="Arial" w:hAnsi="Arial" w:cs="Arial"/>
          <w:sz w:val="20"/>
          <w:szCs w:val="20"/>
        </w:rPr>
        <w:t xml:space="preserve"> </w:t>
      </w:r>
      <w:proofErr w:type="spellStart"/>
      <w:r w:rsidRPr="003C022B">
        <w:rPr>
          <w:rFonts w:ascii="Arial" w:hAnsi="Arial" w:cs="Arial"/>
          <w:sz w:val="20"/>
          <w:szCs w:val="20"/>
        </w:rPr>
        <w:t>ławy</w:t>
      </w:r>
      <w:proofErr w:type="spellEnd"/>
      <w:r w:rsidRPr="003C022B">
        <w:rPr>
          <w:rFonts w:ascii="Arial" w:hAnsi="Arial" w:cs="Arial"/>
          <w:sz w:val="20"/>
          <w:szCs w:val="20"/>
        </w:rPr>
        <w:t xml:space="preserve"> </w:t>
      </w:r>
      <w:proofErr w:type="spellStart"/>
      <w:r w:rsidRPr="003C022B">
        <w:rPr>
          <w:rFonts w:ascii="Arial" w:hAnsi="Arial" w:cs="Arial"/>
          <w:sz w:val="20"/>
          <w:szCs w:val="20"/>
        </w:rPr>
        <w:t>długości</w:t>
      </w:r>
      <w:proofErr w:type="spellEnd"/>
      <w:r w:rsidRPr="003C022B">
        <w:rPr>
          <w:rFonts w:ascii="Arial" w:hAnsi="Arial" w:cs="Arial"/>
          <w:sz w:val="20"/>
          <w:szCs w:val="20"/>
        </w:rPr>
        <w:t xml:space="preserve"> 140 cm, </w:t>
      </w:r>
      <w:proofErr w:type="spellStart"/>
      <w:r w:rsidRPr="003C022B">
        <w:rPr>
          <w:rFonts w:ascii="Arial" w:hAnsi="Arial" w:cs="Arial"/>
          <w:sz w:val="20"/>
          <w:szCs w:val="20"/>
        </w:rPr>
        <w:t>szerokości</w:t>
      </w:r>
      <w:proofErr w:type="spellEnd"/>
      <w:r w:rsidRPr="003C022B">
        <w:rPr>
          <w:rFonts w:ascii="Arial" w:hAnsi="Arial" w:cs="Arial"/>
          <w:sz w:val="20"/>
          <w:szCs w:val="20"/>
        </w:rPr>
        <w:t xml:space="preserve"> 50 cm</w:t>
      </w:r>
      <w:r>
        <w:rPr>
          <w:rFonts w:ascii="Arial" w:hAnsi="Arial" w:cs="Arial"/>
          <w:sz w:val="20"/>
          <w:szCs w:val="20"/>
        </w:rPr>
        <w:br/>
      </w:r>
      <w:r w:rsidR="00C269D6">
        <w:rPr>
          <w:rFonts w:ascii="Arial" w:hAnsi="Arial" w:cs="Arial"/>
          <w:sz w:val="20"/>
          <w:szCs w:val="20"/>
        </w:rPr>
        <w:t xml:space="preserve">i </w:t>
      </w:r>
      <w:proofErr w:type="spellStart"/>
      <w:r w:rsidR="00C269D6">
        <w:rPr>
          <w:rFonts w:ascii="Arial" w:hAnsi="Arial" w:cs="Arial"/>
          <w:sz w:val="20"/>
          <w:szCs w:val="20"/>
        </w:rPr>
        <w:t>wysokości</w:t>
      </w:r>
      <w:proofErr w:type="spellEnd"/>
      <w:r w:rsidR="00C269D6">
        <w:rPr>
          <w:rFonts w:ascii="Arial" w:hAnsi="Arial" w:cs="Arial"/>
          <w:sz w:val="20"/>
          <w:szCs w:val="20"/>
        </w:rPr>
        <w:t xml:space="preserve"> min. 100 cm,</w:t>
      </w:r>
    </w:p>
    <w:p w:rsidR="00ED0C49" w:rsidRDefault="00ED0C49" w:rsidP="00C269D6">
      <w:pPr>
        <w:numPr>
          <w:ilvl w:val="0"/>
          <w:numId w:val="35"/>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f</w:t>
      </w:r>
      <w:r w:rsidRPr="003C022B">
        <w:rPr>
          <w:rFonts w:ascii="Arial" w:hAnsi="Arial" w:cs="Arial"/>
          <w:sz w:val="20"/>
          <w:szCs w:val="20"/>
        </w:rPr>
        <w:t xml:space="preserve">undament </w:t>
      </w:r>
      <w:proofErr w:type="spellStart"/>
      <w:r w:rsidRPr="003C022B">
        <w:rPr>
          <w:rFonts w:ascii="Arial" w:hAnsi="Arial" w:cs="Arial"/>
          <w:sz w:val="20"/>
          <w:szCs w:val="20"/>
        </w:rPr>
        <w:t>bez</w:t>
      </w:r>
      <w:r w:rsidR="00C269D6">
        <w:rPr>
          <w:rFonts w:ascii="Arial" w:hAnsi="Arial" w:cs="Arial"/>
          <w:sz w:val="20"/>
          <w:szCs w:val="20"/>
        </w:rPr>
        <w:t>szalunkowy</w:t>
      </w:r>
      <w:proofErr w:type="spellEnd"/>
      <w:r w:rsidR="00C269D6">
        <w:rPr>
          <w:rFonts w:ascii="Arial" w:hAnsi="Arial" w:cs="Arial"/>
          <w:sz w:val="20"/>
          <w:szCs w:val="20"/>
        </w:rPr>
        <w:t xml:space="preserve">, </w:t>
      </w:r>
      <w:proofErr w:type="spellStart"/>
      <w:r w:rsidR="00C269D6">
        <w:rPr>
          <w:rFonts w:ascii="Arial" w:hAnsi="Arial" w:cs="Arial"/>
          <w:sz w:val="20"/>
          <w:szCs w:val="20"/>
        </w:rPr>
        <w:t>wylewany</w:t>
      </w:r>
      <w:proofErr w:type="spellEnd"/>
      <w:r w:rsidR="00C269D6">
        <w:rPr>
          <w:rFonts w:ascii="Arial" w:hAnsi="Arial" w:cs="Arial"/>
          <w:sz w:val="20"/>
          <w:szCs w:val="20"/>
        </w:rPr>
        <w:t xml:space="preserve"> </w:t>
      </w:r>
      <w:proofErr w:type="spellStart"/>
      <w:r w:rsidR="00C269D6">
        <w:rPr>
          <w:rFonts w:ascii="Arial" w:hAnsi="Arial" w:cs="Arial"/>
          <w:sz w:val="20"/>
          <w:szCs w:val="20"/>
        </w:rPr>
        <w:t>na</w:t>
      </w:r>
      <w:proofErr w:type="spellEnd"/>
      <w:r w:rsidR="00C269D6">
        <w:rPr>
          <w:rFonts w:ascii="Arial" w:hAnsi="Arial" w:cs="Arial"/>
          <w:sz w:val="20"/>
          <w:szCs w:val="20"/>
        </w:rPr>
        <w:t xml:space="preserve"> </w:t>
      </w:r>
      <w:proofErr w:type="spellStart"/>
      <w:r w:rsidR="00C269D6">
        <w:rPr>
          <w:rFonts w:ascii="Arial" w:hAnsi="Arial" w:cs="Arial"/>
          <w:sz w:val="20"/>
          <w:szCs w:val="20"/>
        </w:rPr>
        <w:t>miejscu</w:t>
      </w:r>
      <w:proofErr w:type="spellEnd"/>
      <w:r w:rsidR="00C269D6">
        <w:rPr>
          <w:rFonts w:ascii="Arial" w:hAnsi="Arial" w:cs="Arial"/>
          <w:sz w:val="20"/>
          <w:szCs w:val="20"/>
        </w:rPr>
        <w:t>,</w:t>
      </w:r>
    </w:p>
    <w:p w:rsidR="00ED0C49" w:rsidRDefault="00ED0C49" w:rsidP="00C269D6">
      <w:pPr>
        <w:numPr>
          <w:ilvl w:val="0"/>
          <w:numId w:val="35"/>
        </w:num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b</w:t>
      </w:r>
      <w:r w:rsidRPr="003C022B">
        <w:rPr>
          <w:rFonts w:ascii="Arial" w:hAnsi="Arial" w:cs="Arial"/>
          <w:sz w:val="20"/>
          <w:szCs w:val="20"/>
        </w:rPr>
        <w:t>eton</w:t>
      </w:r>
      <w:proofErr w:type="spellEnd"/>
      <w:r w:rsidR="00C269D6">
        <w:rPr>
          <w:rFonts w:ascii="Arial" w:hAnsi="Arial" w:cs="Arial"/>
          <w:sz w:val="20"/>
          <w:szCs w:val="20"/>
        </w:rPr>
        <w:t xml:space="preserve"> </w:t>
      </w:r>
      <w:proofErr w:type="spellStart"/>
      <w:r w:rsidR="00C269D6">
        <w:rPr>
          <w:rFonts w:ascii="Arial" w:hAnsi="Arial" w:cs="Arial"/>
          <w:sz w:val="20"/>
          <w:szCs w:val="20"/>
        </w:rPr>
        <w:t>klasy</w:t>
      </w:r>
      <w:proofErr w:type="spellEnd"/>
      <w:r w:rsidR="00C269D6">
        <w:rPr>
          <w:rFonts w:ascii="Arial" w:hAnsi="Arial" w:cs="Arial"/>
          <w:sz w:val="20"/>
          <w:szCs w:val="20"/>
        </w:rPr>
        <w:t xml:space="preserve"> </w:t>
      </w:r>
      <w:proofErr w:type="spellStart"/>
      <w:r w:rsidR="00C269D6">
        <w:rPr>
          <w:rFonts w:ascii="Arial" w:hAnsi="Arial" w:cs="Arial"/>
          <w:sz w:val="20"/>
          <w:szCs w:val="20"/>
        </w:rPr>
        <w:t>nie</w:t>
      </w:r>
      <w:proofErr w:type="spellEnd"/>
      <w:r w:rsidR="00C269D6">
        <w:rPr>
          <w:rFonts w:ascii="Arial" w:hAnsi="Arial" w:cs="Arial"/>
          <w:sz w:val="20"/>
          <w:szCs w:val="20"/>
        </w:rPr>
        <w:t xml:space="preserve"> </w:t>
      </w:r>
      <w:proofErr w:type="spellStart"/>
      <w:r w:rsidR="00C269D6">
        <w:rPr>
          <w:rFonts w:ascii="Arial" w:hAnsi="Arial" w:cs="Arial"/>
          <w:sz w:val="20"/>
          <w:szCs w:val="20"/>
        </w:rPr>
        <w:t>niższej</w:t>
      </w:r>
      <w:proofErr w:type="spellEnd"/>
      <w:r w:rsidR="00C269D6">
        <w:rPr>
          <w:rFonts w:ascii="Arial" w:hAnsi="Arial" w:cs="Arial"/>
          <w:sz w:val="20"/>
          <w:szCs w:val="20"/>
        </w:rPr>
        <w:t xml:space="preserve"> </w:t>
      </w:r>
      <w:proofErr w:type="spellStart"/>
      <w:r w:rsidR="00C269D6">
        <w:rPr>
          <w:rFonts w:ascii="Arial" w:hAnsi="Arial" w:cs="Arial"/>
          <w:sz w:val="20"/>
          <w:szCs w:val="20"/>
        </w:rPr>
        <w:t>niż</w:t>
      </w:r>
      <w:proofErr w:type="spellEnd"/>
      <w:r w:rsidR="00C269D6">
        <w:rPr>
          <w:rFonts w:ascii="Arial" w:hAnsi="Arial" w:cs="Arial"/>
          <w:sz w:val="20"/>
          <w:szCs w:val="20"/>
        </w:rPr>
        <w:t xml:space="preserve"> C 16/20,</w:t>
      </w:r>
    </w:p>
    <w:p w:rsidR="00ED0C49" w:rsidRPr="00E875EE" w:rsidRDefault="00ED0C49" w:rsidP="00C269D6">
      <w:pPr>
        <w:numPr>
          <w:ilvl w:val="0"/>
          <w:numId w:val="35"/>
        </w:num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g</w:t>
      </w:r>
      <w:r w:rsidRPr="003C022B">
        <w:rPr>
          <w:rFonts w:ascii="Arial" w:hAnsi="Arial" w:cs="Arial"/>
          <w:sz w:val="20"/>
          <w:szCs w:val="20"/>
        </w:rPr>
        <w:t>órna</w:t>
      </w:r>
      <w:proofErr w:type="spellEnd"/>
      <w:r w:rsidRPr="003C022B">
        <w:rPr>
          <w:rFonts w:ascii="Arial" w:hAnsi="Arial" w:cs="Arial"/>
          <w:sz w:val="20"/>
          <w:szCs w:val="20"/>
        </w:rPr>
        <w:t xml:space="preserve"> </w:t>
      </w:r>
      <w:proofErr w:type="spellStart"/>
      <w:r w:rsidRPr="003C022B">
        <w:rPr>
          <w:rFonts w:ascii="Arial" w:hAnsi="Arial" w:cs="Arial"/>
          <w:sz w:val="20"/>
          <w:szCs w:val="20"/>
        </w:rPr>
        <w:t>powierzchnia</w:t>
      </w:r>
      <w:proofErr w:type="spellEnd"/>
      <w:r w:rsidRPr="003C022B">
        <w:rPr>
          <w:rFonts w:ascii="Arial" w:hAnsi="Arial" w:cs="Arial"/>
          <w:sz w:val="20"/>
          <w:szCs w:val="20"/>
        </w:rPr>
        <w:t xml:space="preserve"> </w:t>
      </w:r>
      <w:proofErr w:type="spellStart"/>
      <w:r w:rsidRPr="003C022B">
        <w:rPr>
          <w:rFonts w:ascii="Arial" w:hAnsi="Arial" w:cs="Arial"/>
          <w:sz w:val="20"/>
          <w:szCs w:val="20"/>
        </w:rPr>
        <w:t>betonu</w:t>
      </w:r>
      <w:proofErr w:type="spellEnd"/>
      <w:r w:rsidRPr="003C022B">
        <w:rPr>
          <w:rFonts w:ascii="Arial" w:hAnsi="Arial" w:cs="Arial"/>
          <w:sz w:val="20"/>
          <w:szCs w:val="20"/>
        </w:rPr>
        <w:t xml:space="preserve"> </w:t>
      </w:r>
      <w:proofErr w:type="spellStart"/>
      <w:r w:rsidRPr="003C022B">
        <w:rPr>
          <w:rFonts w:ascii="Arial" w:hAnsi="Arial" w:cs="Arial"/>
          <w:sz w:val="20"/>
          <w:szCs w:val="20"/>
        </w:rPr>
        <w:t>poniżej</w:t>
      </w:r>
      <w:proofErr w:type="spellEnd"/>
      <w:r w:rsidRPr="003C022B">
        <w:rPr>
          <w:rFonts w:ascii="Arial" w:hAnsi="Arial" w:cs="Arial"/>
          <w:sz w:val="20"/>
          <w:szCs w:val="20"/>
        </w:rPr>
        <w:t xml:space="preserve"> </w:t>
      </w:r>
      <w:proofErr w:type="spellStart"/>
      <w:r w:rsidRPr="003C022B">
        <w:rPr>
          <w:rFonts w:ascii="Arial" w:hAnsi="Arial" w:cs="Arial"/>
          <w:sz w:val="20"/>
          <w:szCs w:val="20"/>
        </w:rPr>
        <w:t>poziomu</w:t>
      </w:r>
      <w:proofErr w:type="spellEnd"/>
      <w:r w:rsidRPr="003C022B">
        <w:rPr>
          <w:rFonts w:ascii="Arial" w:hAnsi="Arial" w:cs="Arial"/>
          <w:sz w:val="20"/>
          <w:szCs w:val="20"/>
        </w:rPr>
        <w:t xml:space="preserve"> </w:t>
      </w:r>
      <w:proofErr w:type="spellStart"/>
      <w:r w:rsidRPr="003C022B">
        <w:rPr>
          <w:rFonts w:ascii="Arial" w:hAnsi="Arial" w:cs="Arial"/>
          <w:sz w:val="20"/>
          <w:szCs w:val="20"/>
        </w:rPr>
        <w:t>zlicowana</w:t>
      </w:r>
      <w:proofErr w:type="spellEnd"/>
      <w:r w:rsidRPr="003C022B">
        <w:rPr>
          <w:rFonts w:ascii="Arial" w:hAnsi="Arial" w:cs="Arial"/>
          <w:sz w:val="20"/>
          <w:szCs w:val="20"/>
        </w:rPr>
        <w:t xml:space="preserve"> z </w:t>
      </w:r>
      <w:proofErr w:type="spellStart"/>
      <w:r w:rsidRPr="003C022B">
        <w:rPr>
          <w:rFonts w:ascii="Arial" w:hAnsi="Arial" w:cs="Arial"/>
          <w:sz w:val="20"/>
          <w:szCs w:val="20"/>
        </w:rPr>
        <w:t>powierzchnią</w:t>
      </w:r>
      <w:proofErr w:type="spellEnd"/>
      <w:r w:rsidRPr="003C022B">
        <w:rPr>
          <w:rFonts w:ascii="Arial" w:hAnsi="Arial" w:cs="Arial"/>
          <w:sz w:val="20"/>
          <w:szCs w:val="20"/>
        </w:rPr>
        <w:t xml:space="preserve"> </w:t>
      </w:r>
      <w:proofErr w:type="spellStart"/>
      <w:r w:rsidRPr="003C022B">
        <w:rPr>
          <w:rFonts w:ascii="Arial" w:hAnsi="Arial" w:cs="Arial"/>
          <w:sz w:val="20"/>
          <w:szCs w:val="20"/>
        </w:rPr>
        <w:t>gruntu</w:t>
      </w:r>
      <w:proofErr w:type="spellEnd"/>
      <w:r>
        <w:rPr>
          <w:rFonts w:ascii="Arial" w:hAnsi="Arial" w:cs="Arial"/>
          <w:sz w:val="20"/>
          <w:szCs w:val="20"/>
        </w:rPr>
        <w:t xml:space="preserve">, </w:t>
      </w:r>
      <w:proofErr w:type="spellStart"/>
      <w:r w:rsidR="00C269D6">
        <w:rPr>
          <w:rFonts w:ascii="Arial" w:hAnsi="Arial" w:cs="Arial"/>
          <w:sz w:val="20"/>
          <w:szCs w:val="20"/>
        </w:rPr>
        <w:t>niezbrojony</w:t>
      </w:r>
      <w:proofErr w:type="spellEnd"/>
      <w:r w:rsidR="00C269D6">
        <w:rPr>
          <w:rFonts w:ascii="Arial" w:hAnsi="Arial" w:cs="Arial"/>
          <w:sz w:val="20"/>
          <w:szCs w:val="20"/>
        </w:rPr>
        <w:t>;</w:t>
      </w:r>
    </w:p>
    <w:p w:rsidR="00ED0C49" w:rsidRPr="00ED0C49" w:rsidRDefault="00ED0C49" w:rsidP="00C269D6">
      <w:pPr>
        <w:numPr>
          <w:ilvl w:val="0"/>
          <w:numId w:val="34"/>
        </w:numPr>
        <w:suppressAutoHyphens w:val="0"/>
        <w:autoSpaceDE w:val="0"/>
        <w:autoSpaceDN w:val="0"/>
        <w:adjustRightInd w:val="0"/>
        <w:spacing w:after="0" w:line="240" w:lineRule="auto"/>
        <w:jc w:val="both"/>
        <w:rPr>
          <w:rFonts w:ascii="Arial" w:hAnsi="Arial" w:cs="Arial"/>
          <w:sz w:val="20"/>
          <w:szCs w:val="20"/>
        </w:rPr>
      </w:pPr>
      <w:proofErr w:type="gramStart"/>
      <w:r>
        <w:rPr>
          <w:rFonts w:ascii="Arial" w:eastAsia="Calibri" w:hAnsi="Arial" w:cs="Arial"/>
          <w:sz w:val="20"/>
          <w:szCs w:val="20"/>
          <w:lang w:val="pl-PL"/>
        </w:rPr>
        <w:t>konstrukcja</w:t>
      </w:r>
      <w:proofErr w:type="gramEnd"/>
      <w:r>
        <w:rPr>
          <w:rFonts w:ascii="Arial" w:eastAsia="Calibri" w:hAnsi="Arial" w:cs="Arial"/>
          <w:sz w:val="20"/>
          <w:szCs w:val="20"/>
          <w:lang w:val="pl-PL"/>
        </w:rPr>
        <w:t xml:space="preserve"> drewniana:</w:t>
      </w:r>
    </w:p>
    <w:p w:rsidR="00ED0C49" w:rsidRDefault="00ED0C49" w:rsidP="00C269D6">
      <w:pPr>
        <w:numPr>
          <w:ilvl w:val="0"/>
          <w:numId w:val="36"/>
        </w:numPr>
        <w:autoSpaceDE w:val="0"/>
        <w:autoSpaceDN w:val="0"/>
        <w:adjustRightInd w:val="0"/>
        <w:spacing w:after="0" w:line="240" w:lineRule="auto"/>
        <w:jc w:val="both"/>
        <w:rPr>
          <w:rFonts w:ascii="Arial" w:eastAsia="Calibri" w:hAnsi="Arial" w:cs="Arial"/>
          <w:sz w:val="20"/>
          <w:szCs w:val="20"/>
          <w:lang w:val="pl-PL"/>
        </w:rPr>
      </w:pPr>
      <w:proofErr w:type="gramStart"/>
      <w:r w:rsidRPr="00E875EE">
        <w:rPr>
          <w:rFonts w:ascii="Arial" w:eastAsia="Calibri" w:hAnsi="Arial" w:cs="Arial"/>
          <w:sz w:val="20"/>
          <w:szCs w:val="20"/>
          <w:lang w:val="pl-PL"/>
        </w:rPr>
        <w:t>elementy</w:t>
      </w:r>
      <w:proofErr w:type="gramEnd"/>
      <w:r w:rsidRPr="00E875EE">
        <w:rPr>
          <w:rFonts w:ascii="Arial" w:eastAsia="Calibri" w:hAnsi="Arial" w:cs="Arial"/>
          <w:sz w:val="20"/>
          <w:szCs w:val="20"/>
          <w:lang w:val="pl-PL"/>
        </w:rPr>
        <w:t xml:space="preserve"> konstrukcyjne wykonane z dłużyc z drewna iglastego</w:t>
      </w:r>
      <w:r>
        <w:rPr>
          <w:rFonts w:ascii="Arial" w:eastAsia="Calibri" w:hAnsi="Arial" w:cs="Arial"/>
          <w:sz w:val="20"/>
          <w:szCs w:val="20"/>
          <w:lang w:val="pl-PL"/>
        </w:rPr>
        <w:t>,</w:t>
      </w:r>
    </w:p>
    <w:p w:rsidR="00ED0C49" w:rsidRDefault="00ED0C49" w:rsidP="00C269D6">
      <w:pPr>
        <w:numPr>
          <w:ilvl w:val="0"/>
          <w:numId w:val="36"/>
        </w:numPr>
        <w:autoSpaceDE w:val="0"/>
        <w:autoSpaceDN w:val="0"/>
        <w:adjustRightInd w:val="0"/>
        <w:spacing w:after="0" w:line="240" w:lineRule="auto"/>
        <w:jc w:val="both"/>
        <w:rPr>
          <w:rFonts w:ascii="Arial" w:eastAsia="Calibri" w:hAnsi="Arial" w:cs="Arial"/>
          <w:sz w:val="20"/>
          <w:szCs w:val="20"/>
          <w:lang w:val="pl-PL"/>
        </w:rPr>
      </w:pPr>
      <w:proofErr w:type="gramStart"/>
      <w:r>
        <w:rPr>
          <w:rFonts w:ascii="Arial" w:eastAsia="Calibri" w:hAnsi="Arial" w:cs="Arial"/>
          <w:sz w:val="20"/>
          <w:szCs w:val="20"/>
          <w:lang w:val="pl-PL"/>
        </w:rPr>
        <w:t>wszystkie</w:t>
      </w:r>
      <w:proofErr w:type="gramEnd"/>
      <w:r>
        <w:rPr>
          <w:rFonts w:ascii="Arial" w:eastAsia="Calibri" w:hAnsi="Arial" w:cs="Arial"/>
          <w:sz w:val="20"/>
          <w:szCs w:val="20"/>
          <w:lang w:val="pl-PL"/>
        </w:rPr>
        <w:t xml:space="preserve"> </w:t>
      </w:r>
      <w:r w:rsidRPr="00E875EE">
        <w:rPr>
          <w:rFonts w:ascii="Arial" w:eastAsia="Calibri" w:hAnsi="Arial" w:cs="Arial"/>
          <w:sz w:val="20"/>
          <w:szCs w:val="20"/>
          <w:lang w:val="pl-PL"/>
        </w:rPr>
        <w:t>elementy heblowane i zabezpieczone, bejcą o naturalnym kolor</w:t>
      </w:r>
      <w:r>
        <w:rPr>
          <w:rFonts w:ascii="Arial" w:eastAsia="Calibri" w:hAnsi="Arial" w:cs="Arial"/>
          <w:sz w:val="20"/>
          <w:szCs w:val="20"/>
          <w:lang w:val="pl-PL"/>
        </w:rPr>
        <w:t>ze,</w:t>
      </w:r>
    </w:p>
    <w:p w:rsidR="00ED0C49" w:rsidRDefault="00ED0C49" w:rsidP="00C269D6">
      <w:pPr>
        <w:numPr>
          <w:ilvl w:val="0"/>
          <w:numId w:val="36"/>
        </w:numPr>
        <w:suppressAutoHyphens w:val="0"/>
        <w:autoSpaceDE w:val="0"/>
        <w:autoSpaceDN w:val="0"/>
        <w:adjustRightInd w:val="0"/>
        <w:spacing w:after="0" w:line="240" w:lineRule="auto"/>
        <w:jc w:val="both"/>
        <w:rPr>
          <w:rFonts w:ascii="Arial" w:eastAsia="Calibri" w:hAnsi="Arial" w:cs="Arial"/>
          <w:sz w:val="20"/>
          <w:szCs w:val="20"/>
          <w:lang w:val="pl-PL"/>
        </w:rPr>
      </w:pPr>
      <w:proofErr w:type="gramStart"/>
      <w:r w:rsidRPr="00E875EE">
        <w:rPr>
          <w:rFonts w:ascii="Arial" w:eastAsia="Calibri" w:hAnsi="Arial" w:cs="Arial"/>
          <w:sz w:val="20"/>
          <w:szCs w:val="20"/>
          <w:lang w:val="pl-PL"/>
        </w:rPr>
        <w:t>elementy</w:t>
      </w:r>
      <w:proofErr w:type="gramEnd"/>
      <w:r w:rsidRPr="00E875EE">
        <w:rPr>
          <w:rFonts w:ascii="Arial" w:eastAsia="Calibri" w:hAnsi="Arial" w:cs="Arial"/>
          <w:sz w:val="20"/>
          <w:szCs w:val="20"/>
          <w:lang w:val="pl-PL"/>
        </w:rPr>
        <w:t xml:space="preserve"> łączone ze sobą za pomocą śrub i </w:t>
      </w:r>
      <w:proofErr w:type="spellStart"/>
      <w:r w:rsidRPr="00E875EE">
        <w:rPr>
          <w:rFonts w:ascii="Arial" w:eastAsia="Calibri" w:hAnsi="Arial" w:cs="Arial"/>
          <w:sz w:val="20"/>
          <w:szCs w:val="20"/>
          <w:lang w:val="pl-PL"/>
        </w:rPr>
        <w:t>bezgłówko</w:t>
      </w:r>
      <w:r>
        <w:rPr>
          <w:rFonts w:ascii="Arial" w:eastAsia="Calibri" w:hAnsi="Arial" w:cs="Arial"/>
          <w:sz w:val="20"/>
          <w:szCs w:val="20"/>
          <w:lang w:val="pl-PL"/>
        </w:rPr>
        <w:t>wych</w:t>
      </w:r>
      <w:proofErr w:type="spellEnd"/>
      <w:r>
        <w:rPr>
          <w:rFonts w:ascii="Arial" w:eastAsia="Calibri" w:hAnsi="Arial" w:cs="Arial"/>
          <w:sz w:val="20"/>
          <w:szCs w:val="20"/>
          <w:lang w:val="pl-PL"/>
        </w:rPr>
        <w:t xml:space="preserve"> gwoździ, ewentualnie kleju,</w:t>
      </w:r>
    </w:p>
    <w:p w:rsidR="00ED0C49" w:rsidRDefault="00ED0C49" w:rsidP="00C269D6">
      <w:pPr>
        <w:numPr>
          <w:ilvl w:val="0"/>
          <w:numId w:val="36"/>
        </w:numPr>
        <w:suppressAutoHyphens w:val="0"/>
        <w:autoSpaceDE w:val="0"/>
        <w:autoSpaceDN w:val="0"/>
        <w:adjustRightInd w:val="0"/>
        <w:spacing w:after="0" w:line="240" w:lineRule="auto"/>
        <w:jc w:val="both"/>
        <w:rPr>
          <w:rFonts w:ascii="Arial" w:eastAsia="Calibri" w:hAnsi="Arial" w:cs="Arial"/>
          <w:sz w:val="20"/>
          <w:szCs w:val="20"/>
          <w:lang w:val="pl-PL"/>
        </w:rPr>
      </w:pPr>
      <w:proofErr w:type="gramStart"/>
      <w:r w:rsidRPr="00E875EE">
        <w:rPr>
          <w:rFonts w:ascii="Arial" w:eastAsia="Calibri" w:hAnsi="Arial" w:cs="Arial"/>
          <w:sz w:val="20"/>
          <w:szCs w:val="20"/>
          <w:lang w:val="pl-PL"/>
        </w:rPr>
        <w:t>wszystkie</w:t>
      </w:r>
      <w:proofErr w:type="gramEnd"/>
      <w:r w:rsidRPr="00E875EE">
        <w:rPr>
          <w:rFonts w:ascii="Arial" w:eastAsia="Calibri" w:hAnsi="Arial" w:cs="Arial"/>
          <w:sz w:val="20"/>
          <w:szCs w:val="20"/>
          <w:lang w:val="pl-PL"/>
        </w:rPr>
        <w:t xml:space="preserve"> otwory po śrubach należy flekować kołkami z identycznego drewna jak materiał</w:t>
      </w:r>
      <w:r>
        <w:rPr>
          <w:rFonts w:ascii="Arial" w:eastAsia="Calibri" w:hAnsi="Arial" w:cs="Arial"/>
          <w:sz w:val="20"/>
          <w:szCs w:val="20"/>
          <w:lang w:val="pl-PL"/>
        </w:rPr>
        <w:t xml:space="preserve"> konstrukcyjny,</w:t>
      </w:r>
    </w:p>
    <w:p w:rsidR="00ED0C49" w:rsidRPr="00E875EE" w:rsidRDefault="00ED0C49" w:rsidP="00C269D6">
      <w:pPr>
        <w:numPr>
          <w:ilvl w:val="0"/>
          <w:numId w:val="36"/>
        </w:numPr>
        <w:suppressAutoHyphens w:val="0"/>
        <w:autoSpaceDE w:val="0"/>
        <w:autoSpaceDN w:val="0"/>
        <w:adjustRightInd w:val="0"/>
        <w:spacing w:after="0" w:line="240" w:lineRule="auto"/>
        <w:jc w:val="both"/>
        <w:rPr>
          <w:rFonts w:ascii="Arial" w:eastAsia="Calibri" w:hAnsi="Arial" w:cs="Arial"/>
          <w:sz w:val="20"/>
          <w:szCs w:val="20"/>
          <w:lang w:val="pl-PL"/>
        </w:rPr>
      </w:pPr>
      <w:r>
        <w:rPr>
          <w:rFonts w:ascii="Arial" w:eastAsia="Calibri" w:hAnsi="Arial" w:cs="Arial"/>
          <w:sz w:val="20"/>
          <w:szCs w:val="20"/>
          <w:lang w:val="pl-PL"/>
        </w:rPr>
        <w:t>g</w:t>
      </w:r>
      <w:r w:rsidRPr="00E875EE">
        <w:rPr>
          <w:rFonts w:ascii="Arial" w:eastAsia="Calibri" w:hAnsi="Arial" w:cs="Arial"/>
          <w:sz w:val="20"/>
          <w:szCs w:val="20"/>
          <w:lang w:val="pl-PL"/>
        </w:rPr>
        <w:t>woździe w</w:t>
      </w:r>
      <w:r w:rsidR="00C269D6">
        <w:rPr>
          <w:rFonts w:ascii="Arial" w:eastAsia="Calibri" w:hAnsi="Arial" w:cs="Arial"/>
          <w:sz w:val="20"/>
          <w:szCs w:val="20"/>
          <w:lang w:val="pl-PL"/>
        </w:rPr>
        <w:t xml:space="preserve">bijać </w:t>
      </w:r>
      <w:proofErr w:type="gramStart"/>
      <w:r w:rsidR="00C269D6">
        <w:rPr>
          <w:rFonts w:ascii="Arial" w:eastAsia="Calibri" w:hAnsi="Arial" w:cs="Arial"/>
          <w:sz w:val="20"/>
          <w:szCs w:val="20"/>
          <w:lang w:val="pl-PL"/>
        </w:rPr>
        <w:t>tak aby</w:t>
      </w:r>
      <w:proofErr w:type="gramEnd"/>
      <w:r w:rsidR="00C269D6">
        <w:rPr>
          <w:rFonts w:ascii="Arial" w:eastAsia="Calibri" w:hAnsi="Arial" w:cs="Arial"/>
          <w:sz w:val="20"/>
          <w:szCs w:val="20"/>
          <w:lang w:val="pl-PL"/>
        </w:rPr>
        <w:t xml:space="preserve"> nie były widoczne;</w:t>
      </w:r>
    </w:p>
    <w:p w:rsidR="00ED0C49" w:rsidRDefault="00ED0C49" w:rsidP="00C269D6">
      <w:pPr>
        <w:numPr>
          <w:ilvl w:val="0"/>
          <w:numId w:val="34"/>
        </w:numPr>
        <w:suppressAutoHyphens w:val="0"/>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okucia</w:t>
      </w:r>
      <w:proofErr w:type="spellEnd"/>
      <w:r>
        <w:rPr>
          <w:rFonts w:ascii="Arial" w:hAnsi="Arial" w:cs="Arial"/>
          <w:sz w:val="20"/>
          <w:szCs w:val="20"/>
        </w:rPr>
        <w:t xml:space="preserve"> </w:t>
      </w:r>
      <w:proofErr w:type="spellStart"/>
      <w:r>
        <w:rPr>
          <w:rFonts w:ascii="Arial" w:hAnsi="Arial" w:cs="Arial"/>
          <w:sz w:val="20"/>
          <w:szCs w:val="20"/>
        </w:rPr>
        <w:t>stalowe</w:t>
      </w:r>
      <w:proofErr w:type="spellEnd"/>
    </w:p>
    <w:p w:rsidR="00ED0C49" w:rsidRPr="00E875EE" w:rsidRDefault="00ED0C49" w:rsidP="00C269D6">
      <w:pPr>
        <w:numPr>
          <w:ilvl w:val="0"/>
          <w:numId w:val="37"/>
        </w:numPr>
        <w:autoSpaceDE w:val="0"/>
        <w:autoSpaceDN w:val="0"/>
        <w:adjustRightInd w:val="0"/>
        <w:spacing w:after="0" w:line="240" w:lineRule="auto"/>
        <w:jc w:val="both"/>
        <w:rPr>
          <w:rFonts w:ascii="Arial" w:eastAsia="Calibri" w:hAnsi="Arial" w:cs="Arial"/>
          <w:sz w:val="20"/>
          <w:szCs w:val="20"/>
          <w:lang w:val="pl-PL"/>
        </w:rPr>
      </w:pPr>
      <w:proofErr w:type="gramStart"/>
      <w:r>
        <w:rPr>
          <w:rFonts w:ascii="Arial" w:eastAsia="Calibri" w:hAnsi="Arial" w:cs="Arial"/>
          <w:sz w:val="20"/>
          <w:szCs w:val="20"/>
          <w:lang w:val="pl-PL"/>
        </w:rPr>
        <w:t>o</w:t>
      </w:r>
      <w:r w:rsidRPr="00E875EE">
        <w:rPr>
          <w:rFonts w:ascii="Arial" w:eastAsia="Calibri" w:hAnsi="Arial" w:cs="Arial"/>
          <w:sz w:val="20"/>
          <w:szCs w:val="20"/>
          <w:lang w:val="pl-PL"/>
        </w:rPr>
        <w:t>kucia</w:t>
      </w:r>
      <w:proofErr w:type="gramEnd"/>
      <w:r w:rsidRPr="00E875EE">
        <w:rPr>
          <w:rFonts w:ascii="Arial" w:eastAsia="Calibri" w:hAnsi="Arial" w:cs="Arial"/>
          <w:sz w:val="20"/>
          <w:szCs w:val="20"/>
          <w:lang w:val="pl-PL"/>
        </w:rPr>
        <w:t xml:space="preserve"> stalowe zastosowan</w:t>
      </w:r>
      <w:r>
        <w:rPr>
          <w:rFonts w:ascii="Arial" w:eastAsia="Calibri" w:hAnsi="Arial" w:cs="Arial"/>
          <w:sz w:val="20"/>
          <w:szCs w:val="20"/>
          <w:lang w:val="pl-PL"/>
        </w:rPr>
        <w:t>e</w:t>
      </w:r>
      <w:r w:rsidRPr="00E875EE">
        <w:rPr>
          <w:rFonts w:ascii="Arial" w:eastAsia="Calibri" w:hAnsi="Arial" w:cs="Arial"/>
          <w:sz w:val="20"/>
          <w:szCs w:val="20"/>
          <w:lang w:val="pl-PL"/>
        </w:rPr>
        <w:t xml:space="preserve"> jedynie do montażu słupów do fundamentów</w:t>
      </w:r>
      <w:r>
        <w:rPr>
          <w:rFonts w:ascii="Arial" w:eastAsia="Calibri" w:hAnsi="Arial" w:cs="Arial"/>
          <w:sz w:val="20"/>
          <w:szCs w:val="20"/>
          <w:lang w:val="pl-PL"/>
        </w:rPr>
        <w:t>,</w:t>
      </w:r>
    </w:p>
    <w:p w:rsidR="00ED0C49" w:rsidRDefault="00ED0C49" w:rsidP="00C269D6">
      <w:pPr>
        <w:numPr>
          <w:ilvl w:val="0"/>
          <w:numId w:val="37"/>
        </w:numPr>
        <w:suppressAutoHyphens w:val="0"/>
        <w:autoSpaceDE w:val="0"/>
        <w:autoSpaceDN w:val="0"/>
        <w:adjustRightInd w:val="0"/>
        <w:spacing w:after="0" w:line="240" w:lineRule="auto"/>
        <w:jc w:val="both"/>
        <w:rPr>
          <w:rFonts w:ascii="Arial" w:eastAsia="Calibri" w:hAnsi="Arial" w:cs="Arial"/>
          <w:sz w:val="20"/>
          <w:szCs w:val="20"/>
          <w:lang w:val="pl-PL"/>
        </w:rPr>
      </w:pPr>
      <w:proofErr w:type="gramStart"/>
      <w:r>
        <w:rPr>
          <w:rFonts w:ascii="Arial" w:eastAsia="Calibri" w:hAnsi="Arial" w:cs="Arial"/>
          <w:sz w:val="20"/>
          <w:szCs w:val="20"/>
          <w:lang w:val="pl-PL"/>
        </w:rPr>
        <w:t>e</w:t>
      </w:r>
      <w:r w:rsidRPr="00E875EE">
        <w:rPr>
          <w:rFonts w:ascii="Arial" w:eastAsia="Calibri" w:hAnsi="Arial" w:cs="Arial"/>
          <w:sz w:val="20"/>
          <w:szCs w:val="20"/>
          <w:lang w:val="pl-PL"/>
        </w:rPr>
        <w:t>lementy</w:t>
      </w:r>
      <w:proofErr w:type="gramEnd"/>
      <w:r w:rsidRPr="00E875EE">
        <w:rPr>
          <w:rFonts w:ascii="Arial" w:eastAsia="Calibri" w:hAnsi="Arial" w:cs="Arial"/>
          <w:sz w:val="20"/>
          <w:szCs w:val="20"/>
          <w:lang w:val="pl-PL"/>
        </w:rPr>
        <w:t xml:space="preserve"> wykonane z blach ze stali S235JR, grubości 5mm. elementy łączone spawaniem</w:t>
      </w:r>
      <w:r>
        <w:rPr>
          <w:rFonts w:ascii="Arial" w:eastAsia="Calibri" w:hAnsi="Arial" w:cs="Arial"/>
          <w:sz w:val="20"/>
          <w:szCs w:val="20"/>
          <w:lang w:val="pl-PL"/>
        </w:rPr>
        <w:t xml:space="preserve">, </w:t>
      </w:r>
      <w:r w:rsidRPr="00E875EE">
        <w:rPr>
          <w:rFonts w:ascii="Arial" w:eastAsia="Calibri" w:hAnsi="Arial" w:cs="Arial"/>
          <w:sz w:val="20"/>
          <w:szCs w:val="20"/>
          <w:lang w:val="pl-PL"/>
        </w:rPr>
        <w:t>spoiny pachwinowe. Elek</w:t>
      </w:r>
      <w:r w:rsidR="00C269D6">
        <w:rPr>
          <w:rFonts w:ascii="Arial" w:eastAsia="Calibri" w:hAnsi="Arial" w:cs="Arial"/>
          <w:sz w:val="20"/>
          <w:szCs w:val="20"/>
          <w:lang w:val="pl-PL"/>
        </w:rPr>
        <w:t>trody EA1.46. Spawy szlifowane;</w:t>
      </w:r>
    </w:p>
    <w:p w:rsidR="00ED0C49" w:rsidRPr="00E875EE" w:rsidRDefault="00ED0C49" w:rsidP="00C269D6">
      <w:pPr>
        <w:numPr>
          <w:ilvl w:val="0"/>
          <w:numId w:val="37"/>
        </w:numPr>
        <w:suppressAutoHyphens w:val="0"/>
        <w:autoSpaceDE w:val="0"/>
        <w:autoSpaceDN w:val="0"/>
        <w:adjustRightInd w:val="0"/>
        <w:spacing w:after="0" w:line="240" w:lineRule="auto"/>
        <w:jc w:val="both"/>
        <w:rPr>
          <w:rFonts w:ascii="Arial" w:eastAsia="Calibri" w:hAnsi="Arial" w:cs="Arial"/>
          <w:sz w:val="20"/>
          <w:szCs w:val="20"/>
          <w:lang w:val="pl-PL"/>
        </w:rPr>
      </w:pPr>
      <w:r>
        <w:rPr>
          <w:rFonts w:ascii="Arial" w:eastAsia="Calibri" w:hAnsi="Arial" w:cs="Arial"/>
          <w:sz w:val="20"/>
          <w:szCs w:val="20"/>
          <w:lang w:val="pl-PL"/>
        </w:rPr>
        <w:t>w</w:t>
      </w:r>
      <w:r w:rsidRPr="00E875EE">
        <w:rPr>
          <w:rFonts w:ascii="Arial" w:eastAsia="Calibri" w:hAnsi="Arial" w:cs="Arial"/>
          <w:sz w:val="20"/>
          <w:szCs w:val="20"/>
          <w:lang w:val="pl-PL"/>
        </w:rPr>
        <w:t>szystkie elementy stalowe</w:t>
      </w:r>
      <w:r>
        <w:rPr>
          <w:rFonts w:ascii="Arial" w:eastAsia="Calibri" w:hAnsi="Arial" w:cs="Arial"/>
          <w:sz w:val="20"/>
          <w:szCs w:val="20"/>
          <w:lang w:val="pl-PL"/>
        </w:rPr>
        <w:t xml:space="preserve"> </w:t>
      </w:r>
      <w:r w:rsidRPr="00E875EE">
        <w:rPr>
          <w:rFonts w:ascii="Arial" w:eastAsia="Calibri" w:hAnsi="Arial" w:cs="Arial"/>
          <w:sz w:val="20"/>
          <w:szCs w:val="20"/>
          <w:lang w:val="pl-PL"/>
        </w:rPr>
        <w:t>cynkowane ogniowo powłoką gr. 80μn i malowane farbami dedykowanymi do elementów</w:t>
      </w:r>
      <w:r>
        <w:rPr>
          <w:rFonts w:ascii="Arial" w:eastAsia="Calibri" w:hAnsi="Arial" w:cs="Arial"/>
          <w:sz w:val="20"/>
          <w:szCs w:val="20"/>
          <w:lang w:val="pl-PL"/>
        </w:rPr>
        <w:t xml:space="preserve"> </w:t>
      </w:r>
      <w:r w:rsidRPr="00E875EE">
        <w:rPr>
          <w:rFonts w:ascii="Arial" w:eastAsia="Calibri" w:hAnsi="Arial" w:cs="Arial"/>
          <w:sz w:val="20"/>
          <w:szCs w:val="20"/>
          <w:lang w:val="pl-PL"/>
        </w:rPr>
        <w:t>ocynkowanyc</w:t>
      </w:r>
      <w:r w:rsidR="00C269D6">
        <w:rPr>
          <w:rFonts w:ascii="Arial" w:eastAsia="Calibri" w:hAnsi="Arial" w:cs="Arial"/>
          <w:sz w:val="20"/>
          <w:szCs w:val="20"/>
          <w:lang w:val="pl-PL"/>
        </w:rPr>
        <w:t xml:space="preserve">h na </w:t>
      </w:r>
      <w:proofErr w:type="gramStart"/>
      <w:r w:rsidR="00C269D6">
        <w:rPr>
          <w:rFonts w:ascii="Arial" w:eastAsia="Calibri" w:hAnsi="Arial" w:cs="Arial"/>
          <w:sz w:val="20"/>
          <w:szCs w:val="20"/>
          <w:lang w:val="pl-PL"/>
        </w:rPr>
        <w:t>kolor RAL</w:t>
      </w:r>
      <w:proofErr w:type="gramEnd"/>
      <w:r w:rsidR="00C269D6">
        <w:rPr>
          <w:rFonts w:ascii="Arial" w:eastAsia="Calibri" w:hAnsi="Arial" w:cs="Arial"/>
          <w:sz w:val="20"/>
          <w:szCs w:val="20"/>
          <w:lang w:val="pl-PL"/>
        </w:rPr>
        <w:t xml:space="preserve"> 7021 (grafitowy);</w:t>
      </w:r>
    </w:p>
    <w:p w:rsidR="00ED0C49" w:rsidRPr="00ED0C49" w:rsidRDefault="00ED0C49" w:rsidP="00C269D6">
      <w:pPr>
        <w:numPr>
          <w:ilvl w:val="0"/>
          <w:numId w:val="34"/>
        </w:numPr>
        <w:suppressAutoHyphens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do </w:t>
      </w:r>
      <w:proofErr w:type="spellStart"/>
      <w:r>
        <w:rPr>
          <w:rFonts w:ascii="Arial" w:hAnsi="Arial" w:cs="Arial"/>
          <w:sz w:val="20"/>
          <w:szCs w:val="20"/>
        </w:rPr>
        <w:t>budowy</w:t>
      </w:r>
      <w:proofErr w:type="spellEnd"/>
      <w:r>
        <w:rPr>
          <w:rFonts w:ascii="Arial" w:hAnsi="Arial" w:cs="Arial"/>
          <w:sz w:val="20"/>
          <w:szCs w:val="20"/>
        </w:rPr>
        <w:t xml:space="preserve"> </w:t>
      </w:r>
      <w:r>
        <w:rPr>
          <w:rFonts w:ascii="Arial" w:eastAsia="Calibri" w:hAnsi="Arial" w:cs="Arial"/>
          <w:sz w:val="20"/>
          <w:szCs w:val="20"/>
          <w:lang w:val="pl-PL"/>
        </w:rPr>
        <w:t>pagody należy zastosować następujące elementy łączące:</w:t>
      </w:r>
    </w:p>
    <w:p w:rsidR="00ED0C49" w:rsidRDefault="00ED0C49" w:rsidP="00C269D6">
      <w:pPr>
        <w:numPr>
          <w:ilvl w:val="0"/>
          <w:numId w:val="38"/>
        </w:numPr>
        <w:autoSpaceDE w:val="0"/>
        <w:autoSpaceDN w:val="0"/>
        <w:adjustRightInd w:val="0"/>
        <w:spacing w:after="0" w:line="240" w:lineRule="auto"/>
        <w:jc w:val="both"/>
        <w:rPr>
          <w:rFonts w:ascii="Arial" w:eastAsia="Calibri" w:hAnsi="Arial" w:cs="Arial"/>
          <w:sz w:val="20"/>
          <w:szCs w:val="20"/>
          <w:lang w:val="pl-PL"/>
        </w:rPr>
      </w:pPr>
      <w:proofErr w:type="gramStart"/>
      <w:r>
        <w:rPr>
          <w:rFonts w:ascii="Arial" w:eastAsia="Calibri" w:hAnsi="Arial" w:cs="Arial"/>
          <w:sz w:val="20"/>
          <w:szCs w:val="20"/>
          <w:lang w:val="pl-PL"/>
        </w:rPr>
        <w:t>k</w:t>
      </w:r>
      <w:r w:rsidRPr="00E875EE">
        <w:rPr>
          <w:rFonts w:ascii="Arial" w:eastAsia="Calibri" w:hAnsi="Arial" w:cs="Arial"/>
          <w:sz w:val="20"/>
          <w:szCs w:val="20"/>
          <w:lang w:val="pl-PL"/>
        </w:rPr>
        <w:t>otwy</w:t>
      </w:r>
      <w:proofErr w:type="gramEnd"/>
      <w:r w:rsidRPr="00E875EE">
        <w:rPr>
          <w:rFonts w:ascii="Arial" w:eastAsia="Calibri" w:hAnsi="Arial" w:cs="Arial"/>
          <w:sz w:val="20"/>
          <w:szCs w:val="20"/>
          <w:lang w:val="pl-PL"/>
        </w:rPr>
        <w:t xml:space="preserve"> </w:t>
      </w:r>
      <w:r>
        <w:rPr>
          <w:rFonts w:ascii="Arial" w:eastAsia="Calibri" w:hAnsi="Arial" w:cs="Arial"/>
          <w:sz w:val="20"/>
          <w:szCs w:val="20"/>
          <w:lang w:val="pl-PL"/>
        </w:rPr>
        <w:t>do betonu M12, L=120mm,</w:t>
      </w:r>
    </w:p>
    <w:p w:rsidR="00ED0C49" w:rsidRPr="00E875EE" w:rsidRDefault="00ED0C49" w:rsidP="00C269D6">
      <w:pPr>
        <w:numPr>
          <w:ilvl w:val="0"/>
          <w:numId w:val="38"/>
        </w:numPr>
        <w:autoSpaceDE w:val="0"/>
        <w:autoSpaceDN w:val="0"/>
        <w:adjustRightInd w:val="0"/>
        <w:spacing w:after="0" w:line="240" w:lineRule="auto"/>
        <w:jc w:val="both"/>
        <w:rPr>
          <w:rFonts w:ascii="Arial" w:eastAsia="Calibri" w:hAnsi="Arial" w:cs="Arial"/>
          <w:sz w:val="20"/>
          <w:szCs w:val="20"/>
          <w:lang w:val="pl-PL"/>
        </w:rPr>
      </w:pPr>
      <w:proofErr w:type="gramStart"/>
      <w:r>
        <w:rPr>
          <w:rFonts w:ascii="Arial" w:eastAsia="Calibri" w:hAnsi="Arial" w:cs="Arial"/>
          <w:sz w:val="20"/>
          <w:szCs w:val="20"/>
          <w:lang w:val="pl-PL"/>
        </w:rPr>
        <w:t>ś</w:t>
      </w:r>
      <w:r w:rsidRPr="00E875EE">
        <w:rPr>
          <w:rFonts w:ascii="Arial" w:eastAsia="Calibri" w:hAnsi="Arial" w:cs="Arial"/>
          <w:sz w:val="20"/>
          <w:szCs w:val="20"/>
          <w:lang w:val="pl-PL"/>
        </w:rPr>
        <w:t>ruby</w:t>
      </w:r>
      <w:proofErr w:type="gramEnd"/>
      <w:r w:rsidRPr="00E875EE">
        <w:rPr>
          <w:rFonts w:ascii="Arial" w:eastAsia="Calibri" w:hAnsi="Arial" w:cs="Arial"/>
          <w:sz w:val="20"/>
          <w:szCs w:val="20"/>
          <w:lang w:val="pl-PL"/>
        </w:rPr>
        <w:t xml:space="preserve"> M12, L=120mm + nakrętka M12 + podkładka </w:t>
      </w:r>
      <w:r>
        <w:rPr>
          <w:rFonts w:ascii="Arial" w:eastAsia="Calibri" w:hAnsi="Arial" w:cs="Arial"/>
          <w:sz w:val="20"/>
          <w:szCs w:val="20"/>
          <w:lang w:val="pl-PL"/>
        </w:rPr>
        <w:t>zw.13/24 + podkładka pow. 13/14,</w:t>
      </w:r>
      <w:r w:rsidRPr="00E875EE">
        <w:rPr>
          <w:rFonts w:ascii="Arial" w:eastAsia="Calibri" w:hAnsi="Arial" w:cs="Arial"/>
          <w:sz w:val="20"/>
          <w:szCs w:val="20"/>
          <w:lang w:val="pl-PL"/>
        </w:rPr>
        <w:t xml:space="preserve"> </w:t>
      </w:r>
    </w:p>
    <w:p w:rsidR="00ED0C49" w:rsidRDefault="00ED0C49" w:rsidP="00C269D6">
      <w:pPr>
        <w:numPr>
          <w:ilvl w:val="0"/>
          <w:numId w:val="38"/>
        </w:numPr>
        <w:suppressAutoHyphens w:val="0"/>
        <w:autoSpaceDE w:val="0"/>
        <w:autoSpaceDN w:val="0"/>
        <w:adjustRightInd w:val="0"/>
        <w:spacing w:after="0" w:line="240" w:lineRule="auto"/>
        <w:jc w:val="both"/>
        <w:rPr>
          <w:rFonts w:ascii="Arial" w:eastAsia="Calibri" w:hAnsi="Arial" w:cs="Arial"/>
          <w:sz w:val="20"/>
          <w:szCs w:val="20"/>
          <w:lang w:val="pl-PL"/>
        </w:rPr>
      </w:pPr>
      <w:r>
        <w:rPr>
          <w:rFonts w:ascii="Arial" w:eastAsia="Calibri" w:hAnsi="Arial" w:cs="Arial"/>
          <w:sz w:val="20"/>
          <w:szCs w:val="20"/>
          <w:lang w:val="pl-PL"/>
        </w:rPr>
        <w:t>g</w:t>
      </w:r>
      <w:r w:rsidRPr="00E875EE">
        <w:rPr>
          <w:rFonts w:ascii="Arial" w:eastAsia="Calibri" w:hAnsi="Arial" w:cs="Arial"/>
          <w:sz w:val="20"/>
          <w:szCs w:val="20"/>
          <w:lang w:val="pl-PL"/>
        </w:rPr>
        <w:t>woźd</w:t>
      </w:r>
      <w:r>
        <w:rPr>
          <w:rFonts w:ascii="Arial" w:eastAsia="Calibri" w:hAnsi="Arial" w:cs="Arial"/>
          <w:sz w:val="20"/>
          <w:szCs w:val="20"/>
          <w:lang w:val="pl-PL"/>
        </w:rPr>
        <w:t xml:space="preserve">zie typu SFS </w:t>
      </w:r>
      <w:proofErr w:type="spellStart"/>
      <w:r>
        <w:rPr>
          <w:rFonts w:ascii="Arial" w:eastAsia="Calibri" w:hAnsi="Arial" w:cs="Arial"/>
          <w:sz w:val="20"/>
          <w:szCs w:val="20"/>
          <w:lang w:val="pl-PL"/>
        </w:rPr>
        <w:t>WT-T</w:t>
      </w:r>
      <w:proofErr w:type="spellEnd"/>
      <w:proofErr w:type="gramStart"/>
      <w:r>
        <w:rPr>
          <w:rFonts w:ascii="Arial" w:eastAsia="Calibri" w:hAnsi="Arial" w:cs="Arial"/>
          <w:sz w:val="20"/>
          <w:szCs w:val="20"/>
          <w:lang w:val="pl-PL"/>
        </w:rPr>
        <w:t>, 6,5 x</w:t>
      </w:r>
      <w:proofErr w:type="gramEnd"/>
      <w:r>
        <w:rPr>
          <w:rFonts w:ascii="Arial" w:eastAsia="Calibri" w:hAnsi="Arial" w:cs="Arial"/>
          <w:sz w:val="20"/>
          <w:szCs w:val="20"/>
          <w:lang w:val="pl-PL"/>
        </w:rPr>
        <w:t xml:space="preserve"> 130 mm,</w:t>
      </w:r>
    </w:p>
    <w:p w:rsidR="00ED0C49" w:rsidRPr="001540A1" w:rsidRDefault="00ED0C49" w:rsidP="00C269D6">
      <w:pPr>
        <w:numPr>
          <w:ilvl w:val="0"/>
          <w:numId w:val="38"/>
        </w:numPr>
        <w:suppressAutoHyphens w:val="0"/>
        <w:autoSpaceDE w:val="0"/>
        <w:autoSpaceDN w:val="0"/>
        <w:adjustRightInd w:val="0"/>
        <w:spacing w:after="0" w:line="240" w:lineRule="auto"/>
        <w:jc w:val="both"/>
        <w:rPr>
          <w:rFonts w:ascii="Arial" w:eastAsia="Calibri" w:hAnsi="Arial" w:cs="Arial"/>
          <w:sz w:val="20"/>
          <w:szCs w:val="20"/>
          <w:lang w:val="pl-PL"/>
        </w:rPr>
      </w:pPr>
      <w:r>
        <w:rPr>
          <w:rFonts w:ascii="Arial" w:eastAsia="Calibri" w:hAnsi="Arial" w:cs="Arial"/>
          <w:sz w:val="20"/>
          <w:szCs w:val="20"/>
          <w:lang w:val="pl-PL"/>
        </w:rPr>
        <w:t>w</w:t>
      </w:r>
      <w:r w:rsidRPr="001540A1">
        <w:rPr>
          <w:rFonts w:ascii="Arial" w:eastAsia="Calibri" w:hAnsi="Arial" w:cs="Arial"/>
          <w:sz w:val="20"/>
          <w:szCs w:val="20"/>
          <w:lang w:val="pl-PL"/>
        </w:rPr>
        <w:t xml:space="preserve">kręty </w:t>
      </w:r>
      <w:r w:rsidR="00C269D6">
        <w:rPr>
          <w:rFonts w:ascii="Arial" w:eastAsia="Calibri" w:hAnsi="Arial" w:cs="Arial"/>
          <w:sz w:val="20"/>
          <w:szCs w:val="20"/>
          <w:lang w:val="pl-PL"/>
        </w:rPr>
        <w:t>do drewna mosiężne M</w:t>
      </w:r>
      <w:proofErr w:type="gramStart"/>
      <w:r w:rsidR="00C269D6">
        <w:rPr>
          <w:rFonts w:ascii="Arial" w:eastAsia="Calibri" w:hAnsi="Arial" w:cs="Arial"/>
          <w:sz w:val="20"/>
          <w:szCs w:val="20"/>
          <w:lang w:val="pl-PL"/>
        </w:rPr>
        <w:t>5,5, L</w:t>
      </w:r>
      <w:proofErr w:type="gramEnd"/>
      <w:r w:rsidR="00C269D6">
        <w:rPr>
          <w:rFonts w:ascii="Arial" w:eastAsia="Calibri" w:hAnsi="Arial" w:cs="Arial"/>
          <w:sz w:val="20"/>
          <w:szCs w:val="20"/>
          <w:lang w:val="pl-PL"/>
        </w:rPr>
        <w:t>=75mm;</w:t>
      </w:r>
    </w:p>
    <w:p w:rsidR="00ED0C49" w:rsidRDefault="00ED0C49" w:rsidP="00C269D6">
      <w:pPr>
        <w:numPr>
          <w:ilvl w:val="0"/>
          <w:numId w:val="34"/>
        </w:numPr>
        <w:suppressAutoHyphens w:val="0"/>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budowa</w:t>
      </w:r>
      <w:proofErr w:type="spellEnd"/>
      <w:r>
        <w:rPr>
          <w:rFonts w:ascii="Arial" w:hAnsi="Arial" w:cs="Arial"/>
          <w:sz w:val="20"/>
          <w:szCs w:val="20"/>
        </w:rPr>
        <w:t xml:space="preserve"> </w:t>
      </w:r>
      <w:proofErr w:type="spellStart"/>
      <w:r>
        <w:rPr>
          <w:rFonts w:ascii="Arial" w:hAnsi="Arial" w:cs="Arial"/>
          <w:sz w:val="20"/>
          <w:szCs w:val="20"/>
        </w:rPr>
        <w:t>dachu</w:t>
      </w:r>
      <w:proofErr w:type="spellEnd"/>
      <w:r>
        <w:rPr>
          <w:rFonts w:ascii="Arial" w:hAnsi="Arial" w:cs="Arial"/>
          <w:sz w:val="20"/>
          <w:szCs w:val="20"/>
        </w:rPr>
        <w:t>:</w:t>
      </w:r>
    </w:p>
    <w:p w:rsidR="00ED0C49" w:rsidRPr="001540A1" w:rsidRDefault="00ED0C49" w:rsidP="00C269D6">
      <w:pPr>
        <w:numPr>
          <w:ilvl w:val="0"/>
          <w:numId w:val="39"/>
        </w:numPr>
        <w:autoSpaceDE w:val="0"/>
        <w:autoSpaceDN w:val="0"/>
        <w:adjustRightInd w:val="0"/>
        <w:spacing w:after="0" w:line="240" w:lineRule="auto"/>
        <w:jc w:val="both"/>
        <w:rPr>
          <w:rFonts w:ascii="Arial" w:eastAsia="Calibri" w:hAnsi="Arial" w:cs="Arial"/>
          <w:sz w:val="20"/>
          <w:szCs w:val="20"/>
          <w:lang w:val="pl-PL"/>
        </w:rPr>
      </w:pPr>
      <w:proofErr w:type="gramStart"/>
      <w:r w:rsidRPr="001540A1">
        <w:rPr>
          <w:rFonts w:ascii="Arial" w:eastAsia="Calibri" w:hAnsi="Arial" w:cs="Arial"/>
          <w:sz w:val="20"/>
          <w:szCs w:val="20"/>
          <w:lang w:val="pl-PL"/>
        </w:rPr>
        <w:t>dach</w:t>
      </w:r>
      <w:proofErr w:type="gramEnd"/>
      <w:r w:rsidRPr="001540A1">
        <w:rPr>
          <w:rFonts w:ascii="Arial" w:eastAsia="Calibri" w:hAnsi="Arial" w:cs="Arial"/>
          <w:sz w:val="20"/>
          <w:szCs w:val="20"/>
          <w:lang w:val="pl-PL"/>
        </w:rPr>
        <w:t xml:space="preserve"> kryty gontem drewnianym mocowany</w:t>
      </w:r>
      <w:r w:rsidR="00C269D6">
        <w:rPr>
          <w:rFonts w:ascii="Arial" w:eastAsia="Calibri" w:hAnsi="Arial" w:cs="Arial"/>
          <w:sz w:val="20"/>
          <w:szCs w:val="20"/>
          <w:lang w:val="pl-PL"/>
        </w:rPr>
        <w:t>m gwoździami do łat drewnianych,</w:t>
      </w:r>
    </w:p>
    <w:p w:rsidR="00ED0C49" w:rsidRDefault="00ED0C49" w:rsidP="00C269D6">
      <w:pPr>
        <w:numPr>
          <w:ilvl w:val="0"/>
          <w:numId w:val="39"/>
        </w:numPr>
        <w:suppressAutoHyphens w:val="0"/>
        <w:autoSpaceDE w:val="0"/>
        <w:autoSpaceDN w:val="0"/>
        <w:adjustRightInd w:val="0"/>
        <w:spacing w:after="0" w:line="240" w:lineRule="auto"/>
        <w:jc w:val="both"/>
        <w:rPr>
          <w:rFonts w:ascii="Arial" w:eastAsia="Calibri" w:hAnsi="Arial" w:cs="Arial"/>
          <w:sz w:val="20"/>
          <w:szCs w:val="20"/>
          <w:lang w:val="pl-PL"/>
        </w:rPr>
      </w:pPr>
      <w:r>
        <w:rPr>
          <w:rFonts w:ascii="Arial" w:eastAsia="Calibri" w:hAnsi="Arial" w:cs="Arial"/>
          <w:sz w:val="20"/>
          <w:szCs w:val="20"/>
          <w:lang w:val="pl-PL"/>
        </w:rPr>
        <w:t>ł</w:t>
      </w:r>
      <w:r w:rsidRPr="001540A1">
        <w:rPr>
          <w:rFonts w:ascii="Arial" w:eastAsia="Calibri" w:hAnsi="Arial" w:cs="Arial"/>
          <w:sz w:val="20"/>
          <w:szCs w:val="20"/>
          <w:lang w:val="pl-PL"/>
        </w:rPr>
        <w:t>aty wykonane z kantówki</w:t>
      </w:r>
      <w:proofErr w:type="gramStart"/>
      <w:r w:rsidRPr="001540A1">
        <w:rPr>
          <w:rFonts w:ascii="Arial" w:eastAsia="Calibri" w:hAnsi="Arial" w:cs="Arial"/>
          <w:sz w:val="20"/>
          <w:szCs w:val="20"/>
          <w:lang w:val="pl-PL"/>
        </w:rPr>
        <w:t xml:space="preserve"> 5,0 x</w:t>
      </w:r>
      <w:proofErr w:type="gramEnd"/>
      <w:r w:rsidRPr="001540A1">
        <w:rPr>
          <w:rFonts w:ascii="Arial" w:eastAsia="Calibri" w:hAnsi="Arial" w:cs="Arial"/>
          <w:sz w:val="20"/>
          <w:szCs w:val="20"/>
          <w:lang w:val="pl-PL"/>
        </w:rPr>
        <w:t xml:space="preserve"> 3,5 cm, świerkowej lub sosnowej</w:t>
      </w:r>
      <w:r>
        <w:rPr>
          <w:rFonts w:ascii="Arial" w:eastAsia="Calibri" w:hAnsi="Arial" w:cs="Arial"/>
          <w:sz w:val="20"/>
          <w:szCs w:val="20"/>
          <w:lang w:val="pl-PL"/>
        </w:rPr>
        <w:t>,</w:t>
      </w:r>
    </w:p>
    <w:p w:rsidR="00ED0C49" w:rsidRPr="001540A1" w:rsidRDefault="00ED0C49" w:rsidP="00C269D6">
      <w:pPr>
        <w:numPr>
          <w:ilvl w:val="0"/>
          <w:numId w:val="39"/>
        </w:numPr>
        <w:suppressAutoHyphens w:val="0"/>
        <w:autoSpaceDE w:val="0"/>
        <w:autoSpaceDN w:val="0"/>
        <w:adjustRightInd w:val="0"/>
        <w:spacing w:after="0" w:line="240" w:lineRule="auto"/>
        <w:jc w:val="both"/>
        <w:rPr>
          <w:rFonts w:ascii="Arial" w:eastAsia="Calibri" w:hAnsi="Arial" w:cs="Arial"/>
          <w:sz w:val="20"/>
          <w:szCs w:val="20"/>
          <w:lang w:val="pl-PL"/>
        </w:rPr>
      </w:pPr>
      <w:proofErr w:type="gramStart"/>
      <w:r>
        <w:rPr>
          <w:rFonts w:ascii="Arial" w:eastAsia="Calibri" w:hAnsi="Arial" w:cs="Arial"/>
          <w:sz w:val="20"/>
          <w:szCs w:val="20"/>
          <w:lang w:val="pl-PL"/>
        </w:rPr>
        <w:t>z</w:t>
      </w:r>
      <w:r w:rsidRPr="001540A1">
        <w:rPr>
          <w:rFonts w:ascii="Arial" w:eastAsia="Calibri" w:hAnsi="Arial" w:cs="Arial"/>
          <w:sz w:val="20"/>
          <w:szCs w:val="20"/>
          <w:lang w:val="pl-PL"/>
        </w:rPr>
        <w:t>e</w:t>
      </w:r>
      <w:proofErr w:type="gramEnd"/>
      <w:r w:rsidRPr="001540A1">
        <w:rPr>
          <w:rFonts w:ascii="Arial" w:eastAsia="Calibri" w:hAnsi="Arial" w:cs="Arial"/>
          <w:sz w:val="20"/>
          <w:szCs w:val="20"/>
          <w:lang w:val="pl-PL"/>
        </w:rPr>
        <w:t xml:space="preserve"> względu na to, że łaty</w:t>
      </w:r>
      <w:r>
        <w:rPr>
          <w:rFonts w:ascii="Arial" w:eastAsia="Calibri" w:hAnsi="Arial" w:cs="Arial"/>
          <w:sz w:val="20"/>
          <w:szCs w:val="20"/>
          <w:lang w:val="pl-PL"/>
        </w:rPr>
        <w:t xml:space="preserve"> </w:t>
      </w:r>
      <w:r w:rsidRPr="001540A1">
        <w:rPr>
          <w:rFonts w:ascii="Arial" w:eastAsia="Calibri" w:hAnsi="Arial" w:cs="Arial"/>
          <w:sz w:val="20"/>
          <w:szCs w:val="20"/>
          <w:lang w:val="pl-PL"/>
        </w:rPr>
        <w:t>będą widoczne nie mogą być fabrycznie zabezpieczone (nie mogą być zielone) muszą być bejcowane ide</w:t>
      </w:r>
      <w:r>
        <w:rPr>
          <w:rFonts w:ascii="Arial" w:eastAsia="Calibri" w:hAnsi="Arial" w:cs="Arial"/>
          <w:sz w:val="20"/>
          <w:szCs w:val="20"/>
          <w:lang w:val="pl-PL"/>
        </w:rPr>
        <w:t>ntycznie jak reszta konstrukcji drewnianej,</w:t>
      </w:r>
    </w:p>
    <w:p w:rsidR="00ED0C49" w:rsidRPr="001540A1" w:rsidRDefault="00ED0C49" w:rsidP="00C269D6">
      <w:pPr>
        <w:numPr>
          <w:ilvl w:val="0"/>
          <w:numId w:val="39"/>
        </w:numPr>
        <w:suppressAutoHyphens w:val="0"/>
        <w:autoSpaceDE w:val="0"/>
        <w:autoSpaceDN w:val="0"/>
        <w:adjustRightInd w:val="0"/>
        <w:spacing w:after="0" w:line="240" w:lineRule="auto"/>
        <w:jc w:val="both"/>
        <w:rPr>
          <w:rFonts w:ascii="Arial" w:eastAsia="Calibri" w:hAnsi="Arial" w:cs="Arial"/>
          <w:sz w:val="20"/>
          <w:szCs w:val="20"/>
          <w:lang w:val="pl-PL"/>
        </w:rPr>
      </w:pPr>
      <w:r>
        <w:rPr>
          <w:rFonts w:ascii="Arial" w:eastAsia="Calibri" w:hAnsi="Arial" w:cs="Arial"/>
          <w:sz w:val="20"/>
          <w:szCs w:val="20"/>
          <w:lang w:val="pl-PL"/>
        </w:rPr>
        <w:lastRenderedPageBreak/>
        <w:t xml:space="preserve">łaty w </w:t>
      </w:r>
      <w:proofErr w:type="gramStart"/>
      <w:r>
        <w:rPr>
          <w:rFonts w:ascii="Arial" w:eastAsia="Calibri" w:hAnsi="Arial" w:cs="Arial"/>
          <w:sz w:val="20"/>
          <w:szCs w:val="20"/>
          <w:lang w:val="pl-PL"/>
        </w:rPr>
        <w:t>rozstawie co</w:t>
      </w:r>
      <w:proofErr w:type="gramEnd"/>
      <w:r>
        <w:rPr>
          <w:rFonts w:ascii="Arial" w:eastAsia="Calibri" w:hAnsi="Arial" w:cs="Arial"/>
          <w:sz w:val="20"/>
          <w:szCs w:val="20"/>
          <w:lang w:val="pl-PL"/>
        </w:rPr>
        <w:t xml:space="preserve"> 10 cm,</w:t>
      </w:r>
      <w:r w:rsidRPr="001540A1">
        <w:rPr>
          <w:rFonts w:ascii="Arial" w:eastAsia="Calibri" w:hAnsi="Arial" w:cs="Arial"/>
          <w:sz w:val="20"/>
          <w:szCs w:val="20"/>
          <w:lang w:val="pl-PL"/>
        </w:rPr>
        <w:t xml:space="preserve"> </w:t>
      </w:r>
      <w:r>
        <w:rPr>
          <w:rFonts w:ascii="Arial" w:eastAsia="Calibri" w:hAnsi="Arial" w:cs="Arial"/>
          <w:sz w:val="20"/>
          <w:szCs w:val="20"/>
          <w:lang w:val="pl-PL"/>
        </w:rPr>
        <w:t>m</w:t>
      </w:r>
      <w:r w:rsidRPr="001540A1">
        <w:rPr>
          <w:rFonts w:ascii="Arial" w:eastAsia="Calibri" w:hAnsi="Arial" w:cs="Arial"/>
          <w:sz w:val="20"/>
          <w:szCs w:val="20"/>
          <w:lang w:val="pl-PL"/>
        </w:rPr>
        <w:t>ocowanie do krokwi za pomocą gwoździ lub wkrętów do drewna (niewykazanych w zestawieniu łą</w:t>
      </w:r>
      <w:r w:rsidR="00C269D6">
        <w:rPr>
          <w:rFonts w:ascii="Arial" w:eastAsia="Calibri" w:hAnsi="Arial" w:cs="Arial"/>
          <w:sz w:val="20"/>
          <w:szCs w:val="20"/>
          <w:lang w:val="pl-PL"/>
        </w:rPr>
        <w:t>czników),</w:t>
      </w:r>
    </w:p>
    <w:p w:rsidR="00ED0C49" w:rsidRDefault="00ED0C49" w:rsidP="00C269D6">
      <w:pPr>
        <w:numPr>
          <w:ilvl w:val="0"/>
          <w:numId w:val="39"/>
        </w:numPr>
        <w:suppressAutoHyphens w:val="0"/>
        <w:autoSpaceDE w:val="0"/>
        <w:autoSpaceDN w:val="0"/>
        <w:adjustRightInd w:val="0"/>
        <w:spacing w:after="0" w:line="240" w:lineRule="auto"/>
        <w:jc w:val="both"/>
        <w:rPr>
          <w:rFonts w:ascii="Arial" w:eastAsia="Calibri" w:hAnsi="Arial" w:cs="Arial"/>
          <w:sz w:val="20"/>
          <w:szCs w:val="20"/>
          <w:lang w:val="pl-PL"/>
        </w:rPr>
      </w:pPr>
      <w:proofErr w:type="gramStart"/>
      <w:r>
        <w:rPr>
          <w:rFonts w:ascii="Arial" w:eastAsia="Calibri" w:hAnsi="Arial" w:cs="Arial"/>
          <w:sz w:val="20"/>
          <w:szCs w:val="20"/>
          <w:lang w:val="pl-PL"/>
        </w:rPr>
        <w:t>g</w:t>
      </w:r>
      <w:r w:rsidRPr="001540A1">
        <w:rPr>
          <w:rFonts w:ascii="Arial" w:eastAsia="Calibri" w:hAnsi="Arial" w:cs="Arial"/>
          <w:sz w:val="20"/>
          <w:szCs w:val="20"/>
          <w:lang w:val="pl-PL"/>
        </w:rPr>
        <w:t>ont</w:t>
      </w:r>
      <w:proofErr w:type="gramEnd"/>
      <w:r w:rsidRPr="001540A1">
        <w:rPr>
          <w:rFonts w:ascii="Arial" w:eastAsia="Calibri" w:hAnsi="Arial" w:cs="Arial"/>
          <w:sz w:val="20"/>
          <w:szCs w:val="20"/>
          <w:lang w:val="pl-PL"/>
        </w:rPr>
        <w:t xml:space="preserve"> z drewna jodł</w:t>
      </w:r>
      <w:r w:rsidR="00C269D6">
        <w:rPr>
          <w:rFonts w:ascii="Arial" w:eastAsia="Calibri" w:hAnsi="Arial" w:cs="Arial"/>
          <w:sz w:val="20"/>
          <w:szCs w:val="20"/>
          <w:lang w:val="pl-PL"/>
        </w:rPr>
        <w:t>owego lub modrzewiowego, łupany,</w:t>
      </w:r>
    </w:p>
    <w:p w:rsidR="00ED0C49" w:rsidRDefault="00ED0C49" w:rsidP="00C269D6">
      <w:pPr>
        <w:numPr>
          <w:ilvl w:val="0"/>
          <w:numId w:val="39"/>
        </w:numPr>
        <w:suppressAutoHyphens w:val="0"/>
        <w:autoSpaceDE w:val="0"/>
        <w:autoSpaceDN w:val="0"/>
        <w:adjustRightInd w:val="0"/>
        <w:spacing w:after="0" w:line="240" w:lineRule="auto"/>
        <w:jc w:val="both"/>
        <w:rPr>
          <w:rFonts w:ascii="Arial" w:eastAsia="Calibri" w:hAnsi="Arial" w:cs="Arial"/>
          <w:sz w:val="20"/>
          <w:szCs w:val="20"/>
          <w:lang w:val="pl-PL"/>
        </w:rPr>
      </w:pPr>
      <w:proofErr w:type="gramStart"/>
      <w:r>
        <w:rPr>
          <w:rFonts w:ascii="Arial" w:eastAsia="Calibri" w:hAnsi="Arial" w:cs="Arial"/>
          <w:sz w:val="20"/>
          <w:szCs w:val="20"/>
          <w:lang w:val="pl-PL"/>
        </w:rPr>
        <w:t>d</w:t>
      </w:r>
      <w:r w:rsidRPr="001540A1">
        <w:rPr>
          <w:rFonts w:ascii="Arial" w:eastAsia="Calibri" w:hAnsi="Arial" w:cs="Arial"/>
          <w:sz w:val="20"/>
          <w:szCs w:val="20"/>
          <w:lang w:val="pl-PL"/>
        </w:rPr>
        <w:t>ługość</w:t>
      </w:r>
      <w:proofErr w:type="gramEnd"/>
      <w:r w:rsidRPr="001540A1">
        <w:rPr>
          <w:rFonts w:ascii="Arial" w:eastAsia="Calibri" w:hAnsi="Arial" w:cs="Arial"/>
          <w:sz w:val="20"/>
          <w:szCs w:val="20"/>
          <w:lang w:val="pl-PL"/>
        </w:rPr>
        <w:t xml:space="preserve"> pojedynczej deszczułki ok. 30cm, szeroko</w:t>
      </w:r>
      <w:r>
        <w:rPr>
          <w:rFonts w:ascii="Arial" w:eastAsia="Calibri" w:hAnsi="Arial" w:cs="Arial"/>
          <w:sz w:val="20"/>
          <w:szCs w:val="20"/>
          <w:lang w:val="pl-PL"/>
        </w:rPr>
        <w:t>ść ok. 10 cm, grubość 4 – 12 mm,</w:t>
      </w:r>
    </w:p>
    <w:p w:rsidR="00ED0C49" w:rsidRDefault="00ED0C49" w:rsidP="00C269D6">
      <w:pPr>
        <w:numPr>
          <w:ilvl w:val="0"/>
          <w:numId w:val="39"/>
        </w:numPr>
        <w:suppressAutoHyphens w:val="0"/>
        <w:autoSpaceDE w:val="0"/>
        <w:autoSpaceDN w:val="0"/>
        <w:adjustRightInd w:val="0"/>
        <w:spacing w:after="0" w:line="240" w:lineRule="auto"/>
        <w:jc w:val="both"/>
        <w:rPr>
          <w:rFonts w:ascii="Arial" w:eastAsia="Calibri" w:hAnsi="Arial" w:cs="Arial"/>
          <w:sz w:val="20"/>
          <w:szCs w:val="20"/>
          <w:lang w:val="pl-PL"/>
        </w:rPr>
      </w:pPr>
      <w:proofErr w:type="gramStart"/>
      <w:r>
        <w:rPr>
          <w:rFonts w:ascii="Arial" w:eastAsia="Calibri" w:hAnsi="Arial" w:cs="Arial"/>
          <w:sz w:val="20"/>
          <w:szCs w:val="20"/>
          <w:lang w:val="pl-PL"/>
        </w:rPr>
        <w:t>g</w:t>
      </w:r>
      <w:r w:rsidRPr="001540A1">
        <w:rPr>
          <w:rFonts w:ascii="Arial" w:eastAsia="Calibri" w:hAnsi="Arial" w:cs="Arial"/>
          <w:sz w:val="20"/>
          <w:szCs w:val="20"/>
          <w:lang w:val="pl-PL"/>
        </w:rPr>
        <w:t>onty</w:t>
      </w:r>
      <w:proofErr w:type="gramEnd"/>
      <w:r w:rsidRPr="001540A1">
        <w:rPr>
          <w:rFonts w:ascii="Arial" w:eastAsia="Calibri" w:hAnsi="Arial" w:cs="Arial"/>
          <w:sz w:val="20"/>
          <w:szCs w:val="20"/>
          <w:lang w:val="pl-PL"/>
        </w:rPr>
        <w:t xml:space="preserve"> mocowane na zakład 10 cm do ł</w:t>
      </w:r>
      <w:r>
        <w:rPr>
          <w:rFonts w:ascii="Arial" w:eastAsia="Calibri" w:hAnsi="Arial" w:cs="Arial"/>
          <w:sz w:val="20"/>
          <w:szCs w:val="20"/>
          <w:lang w:val="pl-PL"/>
        </w:rPr>
        <w:t>at za pomocą gwoździ mosiężnych,</w:t>
      </w:r>
      <w:r w:rsidRPr="001540A1">
        <w:rPr>
          <w:rFonts w:ascii="Arial" w:eastAsia="Calibri" w:hAnsi="Arial" w:cs="Arial"/>
          <w:sz w:val="20"/>
          <w:szCs w:val="20"/>
          <w:lang w:val="pl-PL"/>
        </w:rPr>
        <w:t xml:space="preserve"> </w:t>
      </w:r>
    </w:p>
    <w:p w:rsidR="00ED0C49" w:rsidRPr="001540A1" w:rsidRDefault="00ED0C49" w:rsidP="00C269D6">
      <w:pPr>
        <w:numPr>
          <w:ilvl w:val="0"/>
          <w:numId w:val="39"/>
        </w:numPr>
        <w:suppressAutoHyphens w:val="0"/>
        <w:autoSpaceDE w:val="0"/>
        <w:autoSpaceDN w:val="0"/>
        <w:adjustRightInd w:val="0"/>
        <w:spacing w:after="0" w:line="240" w:lineRule="auto"/>
        <w:jc w:val="both"/>
        <w:rPr>
          <w:rFonts w:ascii="Arial" w:eastAsia="Calibri" w:hAnsi="Arial" w:cs="Arial"/>
          <w:sz w:val="20"/>
          <w:szCs w:val="20"/>
          <w:lang w:val="pl-PL"/>
        </w:rPr>
      </w:pPr>
      <w:proofErr w:type="gramStart"/>
      <w:r>
        <w:rPr>
          <w:rFonts w:ascii="Arial" w:eastAsia="Calibri" w:hAnsi="Arial" w:cs="Arial"/>
          <w:sz w:val="20"/>
          <w:szCs w:val="20"/>
          <w:lang w:val="pl-PL"/>
        </w:rPr>
        <w:t>ka</w:t>
      </w:r>
      <w:r w:rsidRPr="001540A1">
        <w:rPr>
          <w:rFonts w:ascii="Arial" w:eastAsia="Calibri" w:hAnsi="Arial" w:cs="Arial"/>
          <w:sz w:val="20"/>
          <w:szCs w:val="20"/>
          <w:lang w:val="pl-PL"/>
        </w:rPr>
        <w:t>l</w:t>
      </w:r>
      <w:r w:rsidR="00C269D6">
        <w:rPr>
          <w:rFonts w:ascii="Arial" w:eastAsia="Calibri" w:hAnsi="Arial" w:cs="Arial"/>
          <w:sz w:val="20"/>
          <w:szCs w:val="20"/>
          <w:lang w:val="pl-PL"/>
        </w:rPr>
        <w:t>enice</w:t>
      </w:r>
      <w:proofErr w:type="gramEnd"/>
      <w:r w:rsidR="00C269D6">
        <w:rPr>
          <w:rFonts w:ascii="Arial" w:eastAsia="Calibri" w:hAnsi="Arial" w:cs="Arial"/>
          <w:sz w:val="20"/>
          <w:szCs w:val="20"/>
          <w:lang w:val="pl-PL"/>
        </w:rPr>
        <w:t xml:space="preserve"> wykonane również z gontów;</w:t>
      </w:r>
    </w:p>
    <w:p w:rsidR="00ED0C49" w:rsidRDefault="004747E4" w:rsidP="00C269D6">
      <w:pPr>
        <w:numPr>
          <w:ilvl w:val="0"/>
          <w:numId w:val="34"/>
        </w:numPr>
        <w:suppressAutoHyphens w:val="0"/>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o</w:t>
      </w:r>
      <w:r w:rsidR="00ED0C49">
        <w:rPr>
          <w:rFonts w:ascii="Arial" w:hAnsi="Arial" w:cs="Arial"/>
          <w:sz w:val="20"/>
          <w:szCs w:val="20"/>
        </w:rPr>
        <w:t>kap</w:t>
      </w:r>
      <w:proofErr w:type="spellEnd"/>
      <w:r w:rsidR="00ED0C49">
        <w:rPr>
          <w:rFonts w:ascii="Arial" w:hAnsi="Arial" w:cs="Arial"/>
          <w:sz w:val="20"/>
          <w:szCs w:val="20"/>
        </w:rPr>
        <w:t xml:space="preserve"> z </w:t>
      </w:r>
      <w:proofErr w:type="spellStart"/>
      <w:r w:rsidR="00ED0C49">
        <w:rPr>
          <w:rFonts w:ascii="Arial" w:hAnsi="Arial" w:cs="Arial"/>
          <w:sz w:val="20"/>
          <w:szCs w:val="20"/>
        </w:rPr>
        <w:t>kominem</w:t>
      </w:r>
      <w:proofErr w:type="spellEnd"/>
    </w:p>
    <w:p w:rsidR="004747E4" w:rsidRPr="001540A1" w:rsidRDefault="004747E4" w:rsidP="00C269D6">
      <w:pPr>
        <w:numPr>
          <w:ilvl w:val="0"/>
          <w:numId w:val="41"/>
        </w:numPr>
        <w:autoSpaceDE w:val="0"/>
        <w:autoSpaceDN w:val="0"/>
        <w:adjustRightInd w:val="0"/>
        <w:spacing w:after="0" w:line="240" w:lineRule="auto"/>
        <w:jc w:val="both"/>
        <w:rPr>
          <w:rFonts w:ascii="Arial" w:eastAsia="Calibri" w:hAnsi="Arial" w:cs="Arial"/>
          <w:sz w:val="20"/>
          <w:szCs w:val="20"/>
          <w:lang w:val="pl-PL"/>
        </w:rPr>
      </w:pPr>
      <w:proofErr w:type="gramStart"/>
      <w:r>
        <w:rPr>
          <w:rFonts w:ascii="Arial" w:eastAsia="Calibri" w:hAnsi="Arial" w:cs="Arial"/>
          <w:sz w:val="20"/>
          <w:szCs w:val="20"/>
          <w:lang w:val="pl-PL"/>
        </w:rPr>
        <w:t>o</w:t>
      </w:r>
      <w:r w:rsidRPr="001540A1">
        <w:rPr>
          <w:rFonts w:ascii="Arial" w:eastAsia="Calibri" w:hAnsi="Arial" w:cs="Arial"/>
          <w:sz w:val="20"/>
          <w:szCs w:val="20"/>
          <w:lang w:val="pl-PL"/>
        </w:rPr>
        <w:t>kap</w:t>
      </w:r>
      <w:proofErr w:type="gramEnd"/>
      <w:r w:rsidRPr="001540A1">
        <w:rPr>
          <w:rFonts w:ascii="Arial" w:eastAsia="Calibri" w:hAnsi="Arial" w:cs="Arial"/>
          <w:sz w:val="20"/>
          <w:szCs w:val="20"/>
          <w:lang w:val="pl-PL"/>
        </w:rPr>
        <w:t xml:space="preserve"> w kształcie ściętego stożka o średnicy u podstawy 120 cm zwężającego si</w:t>
      </w:r>
      <w:r>
        <w:rPr>
          <w:rFonts w:ascii="Arial" w:eastAsia="Calibri" w:hAnsi="Arial" w:cs="Arial"/>
          <w:sz w:val="20"/>
          <w:szCs w:val="20"/>
          <w:lang w:val="pl-PL"/>
        </w:rPr>
        <w:t>ę do 30 cm,</w:t>
      </w:r>
    </w:p>
    <w:p w:rsidR="004747E4" w:rsidRDefault="004747E4" w:rsidP="00C269D6">
      <w:pPr>
        <w:numPr>
          <w:ilvl w:val="0"/>
          <w:numId w:val="41"/>
        </w:numPr>
        <w:suppressAutoHyphens w:val="0"/>
        <w:autoSpaceDE w:val="0"/>
        <w:autoSpaceDN w:val="0"/>
        <w:adjustRightInd w:val="0"/>
        <w:spacing w:after="0" w:line="240" w:lineRule="auto"/>
        <w:jc w:val="both"/>
        <w:rPr>
          <w:rFonts w:ascii="Arial" w:eastAsia="Calibri" w:hAnsi="Arial" w:cs="Arial"/>
          <w:sz w:val="20"/>
          <w:szCs w:val="20"/>
          <w:lang w:val="pl-PL"/>
        </w:rPr>
      </w:pPr>
      <w:proofErr w:type="gramStart"/>
      <w:r>
        <w:rPr>
          <w:rFonts w:ascii="Arial" w:eastAsia="Calibri" w:hAnsi="Arial" w:cs="Arial"/>
          <w:sz w:val="20"/>
          <w:szCs w:val="20"/>
          <w:lang w:val="pl-PL"/>
        </w:rPr>
        <w:t>k</w:t>
      </w:r>
      <w:r w:rsidRPr="001540A1">
        <w:rPr>
          <w:rFonts w:ascii="Arial" w:eastAsia="Calibri" w:hAnsi="Arial" w:cs="Arial"/>
          <w:sz w:val="20"/>
          <w:szCs w:val="20"/>
          <w:lang w:val="pl-PL"/>
        </w:rPr>
        <w:t>omin</w:t>
      </w:r>
      <w:proofErr w:type="gramEnd"/>
      <w:r w:rsidRPr="001540A1">
        <w:rPr>
          <w:rFonts w:ascii="Arial" w:eastAsia="Calibri" w:hAnsi="Arial" w:cs="Arial"/>
          <w:sz w:val="20"/>
          <w:szCs w:val="20"/>
          <w:lang w:val="pl-PL"/>
        </w:rPr>
        <w:t xml:space="preserve"> w kształcie rury średnicy 30 cm, wysokości 70 cm</w:t>
      </w:r>
      <w:r>
        <w:rPr>
          <w:rFonts w:ascii="Arial" w:eastAsia="Calibri" w:hAnsi="Arial" w:cs="Arial"/>
          <w:sz w:val="20"/>
          <w:szCs w:val="20"/>
          <w:lang w:val="pl-PL"/>
        </w:rPr>
        <w:t xml:space="preserve">, </w:t>
      </w:r>
      <w:r w:rsidRPr="001540A1">
        <w:rPr>
          <w:rFonts w:ascii="Arial" w:eastAsia="Calibri" w:hAnsi="Arial" w:cs="Arial"/>
          <w:sz w:val="20"/>
          <w:szCs w:val="20"/>
          <w:lang w:val="pl-PL"/>
        </w:rPr>
        <w:t>zakończony daszkiem</w:t>
      </w:r>
      <w:r>
        <w:rPr>
          <w:rFonts w:ascii="Arial" w:eastAsia="Calibri" w:hAnsi="Arial" w:cs="Arial"/>
          <w:sz w:val="20"/>
          <w:szCs w:val="20"/>
          <w:lang w:val="pl-PL"/>
        </w:rPr>
        <w:t xml:space="preserve"> </w:t>
      </w:r>
      <w:r w:rsidRPr="001540A1">
        <w:rPr>
          <w:rFonts w:ascii="Arial" w:eastAsia="Calibri" w:hAnsi="Arial" w:cs="Arial"/>
          <w:sz w:val="20"/>
          <w:szCs w:val="20"/>
          <w:lang w:val="pl-PL"/>
        </w:rPr>
        <w:t>st</w:t>
      </w:r>
      <w:r>
        <w:rPr>
          <w:rFonts w:ascii="Arial" w:eastAsia="Calibri" w:hAnsi="Arial" w:cs="Arial"/>
          <w:sz w:val="20"/>
          <w:szCs w:val="20"/>
          <w:lang w:val="pl-PL"/>
        </w:rPr>
        <w:t>ożkowym wspartym na wspornikach,</w:t>
      </w:r>
    </w:p>
    <w:p w:rsidR="004747E4" w:rsidRPr="001540A1" w:rsidRDefault="004747E4" w:rsidP="00C269D6">
      <w:pPr>
        <w:numPr>
          <w:ilvl w:val="0"/>
          <w:numId w:val="41"/>
        </w:numPr>
        <w:suppressAutoHyphens w:val="0"/>
        <w:autoSpaceDE w:val="0"/>
        <w:autoSpaceDN w:val="0"/>
        <w:adjustRightInd w:val="0"/>
        <w:spacing w:after="0" w:line="240" w:lineRule="auto"/>
        <w:jc w:val="both"/>
        <w:rPr>
          <w:rFonts w:ascii="Arial" w:eastAsia="Calibri" w:hAnsi="Arial" w:cs="Arial"/>
          <w:sz w:val="20"/>
          <w:szCs w:val="20"/>
          <w:lang w:val="pl-PL"/>
        </w:rPr>
      </w:pPr>
      <w:proofErr w:type="gramStart"/>
      <w:r>
        <w:rPr>
          <w:rFonts w:ascii="Arial" w:eastAsia="Calibri" w:hAnsi="Arial" w:cs="Arial"/>
          <w:sz w:val="20"/>
          <w:szCs w:val="20"/>
          <w:lang w:val="pl-PL"/>
        </w:rPr>
        <w:t>p</w:t>
      </w:r>
      <w:r w:rsidRPr="001540A1">
        <w:rPr>
          <w:rFonts w:ascii="Arial" w:eastAsia="Calibri" w:hAnsi="Arial" w:cs="Arial"/>
          <w:sz w:val="20"/>
          <w:szCs w:val="20"/>
          <w:lang w:val="pl-PL"/>
        </w:rPr>
        <w:t>rzejści</w:t>
      </w:r>
      <w:r>
        <w:rPr>
          <w:rFonts w:ascii="Arial" w:eastAsia="Calibri" w:hAnsi="Arial" w:cs="Arial"/>
          <w:sz w:val="20"/>
          <w:szCs w:val="20"/>
          <w:lang w:val="pl-PL"/>
        </w:rPr>
        <w:t>e</w:t>
      </w:r>
      <w:proofErr w:type="gramEnd"/>
      <w:r>
        <w:rPr>
          <w:rFonts w:ascii="Arial" w:eastAsia="Calibri" w:hAnsi="Arial" w:cs="Arial"/>
          <w:sz w:val="20"/>
          <w:szCs w:val="20"/>
          <w:lang w:val="pl-PL"/>
        </w:rPr>
        <w:t xml:space="preserve"> przez dach uszczelnione kryzą,</w:t>
      </w:r>
    </w:p>
    <w:p w:rsidR="004747E4" w:rsidRPr="001540A1" w:rsidRDefault="004747E4" w:rsidP="00C269D6">
      <w:pPr>
        <w:numPr>
          <w:ilvl w:val="0"/>
          <w:numId w:val="41"/>
        </w:numPr>
        <w:suppressAutoHyphens w:val="0"/>
        <w:autoSpaceDE w:val="0"/>
        <w:autoSpaceDN w:val="0"/>
        <w:adjustRightInd w:val="0"/>
        <w:spacing w:after="0" w:line="240" w:lineRule="auto"/>
        <w:jc w:val="both"/>
        <w:rPr>
          <w:rFonts w:ascii="Arial" w:eastAsia="Calibri" w:hAnsi="Arial" w:cs="Arial"/>
          <w:sz w:val="20"/>
          <w:szCs w:val="20"/>
          <w:lang w:val="pl-PL"/>
        </w:rPr>
      </w:pPr>
      <w:r>
        <w:rPr>
          <w:rFonts w:ascii="Arial" w:eastAsia="Calibri" w:hAnsi="Arial" w:cs="Arial"/>
          <w:sz w:val="20"/>
          <w:szCs w:val="20"/>
          <w:lang w:val="pl-PL"/>
        </w:rPr>
        <w:t>el</w:t>
      </w:r>
      <w:r w:rsidRPr="001540A1">
        <w:rPr>
          <w:rFonts w:ascii="Arial" w:eastAsia="Calibri" w:hAnsi="Arial" w:cs="Arial"/>
          <w:sz w:val="20"/>
          <w:szCs w:val="20"/>
          <w:lang w:val="pl-PL"/>
        </w:rPr>
        <w:t>ementy wykonane z blachy stalowej, ocynkowanej gr. min</w:t>
      </w:r>
      <w:proofErr w:type="gramStart"/>
      <w:r w:rsidRPr="001540A1">
        <w:rPr>
          <w:rFonts w:ascii="Arial" w:eastAsia="Calibri" w:hAnsi="Arial" w:cs="Arial"/>
          <w:sz w:val="20"/>
          <w:szCs w:val="20"/>
          <w:lang w:val="pl-PL"/>
        </w:rPr>
        <w:t xml:space="preserve">. 0,8 </w:t>
      </w:r>
      <w:proofErr w:type="spellStart"/>
      <w:r w:rsidRPr="001540A1">
        <w:rPr>
          <w:rFonts w:ascii="Arial" w:eastAsia="Calibri" w:hAnsi="Arial" w:cs="Arial"/>
          <w:sz w:val="20"/>
          <w:szCs w:val="20"/>
          <w:lang w:val="pl-PL"/>
        </w:rPr>
        <w:t>mm</w:t>
      </w:r>
      <w:proofErr w:type="spellEnd"/>
      <w:proofErr w:type="gramEnd"/>
      <w:r w:rsidRPr="001540A1">
        <w:rPr>
          <w:rFonts w:ascii="Arial" w:eastAsia="Calibri" w:hAnsi="Arial" w:cs="Arial"/>
          <w:sz w:val="20"/>
          <w:szCs w:val="20"/>
          <w:lang w:val="pl-PL"/>
        </w:rPr>
        <w:t>. łączenie lutowaniem w</w:t>
      </w:r>
      <w:r>
        <w:rPr>
          <w:rFonts w:ascii="Arial" w:eastAsia="Calibri" w:hAnsi="Arial" w:cs="Arial"/>
          <w:sz w:val="20"/>
          <w:szCs w:val="20"/>
          <w:lang w:val="pl-PL"/>
        </w:rPr>
        <w:t xml:space="preserve"> </w:t>
      </w:r>
      <w:r w:rsidR="00C269D6">
        <w:rPr>
          <w:rFonts w:ascii="Arial" w:eastAsia="Calibri" w:hAnsi="Arial" w:cs="Arial"/>
          <w:sz w:val="20"/>
          <w:szCs w:val="20"/>
          <w:lang w:val="pl-PL"/>
        </w:rPr>
        <w:t>sposób szczelny;</w:t>
      </w:r>
    </w:p>
    <w:p w:rsidR="004747E4" w:rsidRDefault="004747E4" w:rsidP="00C269D6">
      <w:pPr>
        <w:numPr>
          <w:ilvl w:val="0"/>
          <w:numId w:val="34"/>
        </w:numPr>
        <w:suppressAutoHyphens w:val="0"/>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lang w:val="pl-PL"/>
        </w:rPr>
        <w:t>obsługa</w:t>
      </w:r>
      <w:proofErr w:type="gramEnd"/>
      <w:r>
        <w:rPr>
          <w:rFonts w:ascii="Arial" w:hAnsi="Arial" w:cs="Arial"/>
          <w:sz w:val="20"/>
          <w:szCs w:val="20"/>
          <w:lang w:val="pl-PL"/>
        </w:rPr>
        <w:t xml:space="preserve"> geodezyjna i u</w:t>
      </w:r>
      <w:r w:rsidRPr="00922164">
        <w:rPr>
          <w:rFonts w:ascii="Arial" w:hAnsi="Arial" w:cs="Arial"/>
          <w:sz w:val="20"/>
          <w:szCs w:val="20"/>
          <w:lang w:val="pl-PL"/>
        </w:rPr>
        <w:t xml:space="preserve">porządkowanie </w:t>
      </w:r>
      <w:r w:rsidRPr="008E466B">
        <w:rPr>
          <w:rFonts w:ascii="Arial" w:hAnsi="Arial" w:cs="Arial"/>
          <w:sz w:val="20"/>
          <w:szCs w:val="20"/>
          <w:lang w:val="pl-PL"/>
        </w:rPr>
        <w:t>terenu i przywrócenie do stanu pierwotnego</w:t>
      </w:r>
      <w:r w:rsidR="000557A8">
        <w:rPr>
          <w:rFonts w:ascii="Arial" w:hAnsi="Arial" w:cs="Arial"/>
          <w:sz w:val="20"/>
          <w:szCs w:val="20"/>
          <w:lang w:val="pl-PL"/>
        </w:rPr>
        <w:t>;</w:t>
      </w:r>
    </w:p>
    <w:p w:rsidR="00922164" w:rsidRPr="004747E4" w:rsidRDefault="004747E4" w:rsidP="00C269D6">
      <w:pPr>
        <w:numPr>
          <w:ilvl w:val="0"/>
          <w:numId w:val="34"/>
        </w:numPr>
        <w:suppressAutoHyphens w:val="0"/>
        <w:autoSpaceDE w:val="0"/>
        <w:autoSpaceDN w:val="0"/>
        <w:adjustRightInd w:val="0"/>
        <w:spacing w:after="0" w:line="240" w:lineRule="auto"/>
        <w:jc w:val="both"/>
        <w:rPr>
          <w:rFonts w:ascii="Arial" w:hAnsi="Arial" w:cs="Arial"/>
          <w:sz w:val="20"/>
          <w:szCs w:val="20"/>
        </w:rPr>
      </w:pPr>
      <w:r>
        <w:rPr>
          <w:rFonts w:ascii="Arial" w:hAnsi="Arial" w:cs="Arial"/>
          <w:sz w:val="20"/>
          <w:szCs w:val="20"/>
          <w:lang w:val="pl-PL"/>
        </w:rPr>
        <w:t>p</w:t>
      </w:r>
      <w:r w:rsidR="00922164" w:rsidRPr="004747E4">
        <w:rPr>
          <w:rFonts w:ascii="Arial" w:hAnsi="Arial" w:cs="Arial"/>
          <w:sz w:val="20"/>
          <w:szCs w:val="20"/>
          <w:lang w:val="pl-PL"/>
        </w:rPr>
        <w:t xml:space="preserve">rzekazanie Zamawiającemu kompletnej dokumentacji powykonawczej </w:t>
      </w:r>
      <w:proofErr w:type="gramStart"/>
      <w:r w:rsidR="00922164" w:rsidRPr="004747E4">
        <w:rPr>
          <w:rFonts w:ascii="Arial" w:hAnsi="Arial" w:cs="Arial"/>
          <w:sz w:val="20"/>
          <w:szCs w:val="20"/>
          <w:lang w:val="pl-PL"/>
        </w:rPr>
        <w:t>zawierającej co</w:t>
      </w:r>
      <w:proofErr w:type="gramEnd"/>
      <w:r w:rsidR="00922164" w:rsidRPr="004747E4">
        <w:rPr>
          <w:rFonts w:ascii="Arial" w:hAnsi="Arial" w:cs="Arial"/>
          <w:sz w:val="20"/>
          <w:szCs w:val="20"/>
          <w:lang w:val="pl-PL"/>
        </w:rPr>
        <w:t xml:space="preserve"> najmniej:</w:t>
      </w:r>
    </w:p>
    <w:p w:rsidR="00A947B4" w:rsidRPr="007B5B2B" w:rsidRDefault="00A947B4" w:rsidP="00A947B4">
      <w:pPr>
        <w:widowControl w:val="0"/>
        <w:numPr>
          <w:ilvl w:val="0"/>
          <w:numId w:val="34"/>
        </w:numPr>
        <w:suppressAutoHyphens w:val="0"/>
        <w:adjustRightInd w:val="0"/>
        <w:spacing w:after="0" w:line="240" w:lineRule="auto"/>
        <w:jc w:val="both"/>
        <w:textAlignment w:val="baseline"/>
        <w:rPr>
          <w:rFonts w:ascii="Arial" w:hAnsi="Arial" w:cs="Arial"/>
          <w:sz w:val="20"/>
          <w:szCs w:val="20"/>
          <w:lang w:val="pl-PL"/>
        </w:rPr>
      </w:pPr>
      <w:proofErr w:type="gramStart"/>
      <w:r w:rsidRPr="007B5B2B">
        <w:rPr>
          <w:rFonts w:ascii="Arial" w:hAnsi="Arial" w:cs="Arial"/>
          <w:sz w:val="20"/>
          <w:szCs w:val="20"/>
          <w:lang w:val="pl-PL"/>
        </w:rPr>
        <w:t>inwentaryzacj</w:t>
      </w:r>
      <w:r>
        <w:rPr>
          <w:rFonts w:ascii="Arial" w:hAnsi="Arial" w:cs="Arial"/>
          <w:sz w:val="20"/>
          <w:szCs w:val="20"/>
          <w:lang w:val="pl-PL"/>
        </w:rPr>
        <w:t>ę</w:t>
      </w:r>
      <w:proofErr w:type="gramEnd"/>
      <w:r w:rsidRPr="007B5B2B">
        <w:rPr>
          <w:rFonts w:ascii="Arial" w:hAnsi="Arial" w:cs="Arial"/>
          <w:sz w:val="20"/>
          <w:szCs w:val="20"/>
          <w:lang w:val="pl-PL"/>
        </w:rPr>
        <w:t xml:space="preserve"> geodezyjn</w:t>
      </w:r>
      <w:r>
        <w:rPr>
          <w:rFonts w:ascii="Arial" w:hAnsi="Arial" w:cs="Arial"/>
          <w:sz w:val="20"/>
          <w:szCs w:val="20"/>
          <w:lang w:val="pl-PL"/>
        </w:rPr>
        <w:t>ą</w:t>
      </w:r>
      <w:r w:rsidRPr="007B5B2B">
        <w:rPr>
          <w:rFonts w:ascii="Arial" w:hAnsi="Arial" w:cs="Arial"/>
          <w:sz w:val="20"/>
          <w:szCs w:val="20"/>
          <w:lang w:val="pl-PL"/>
        </w:rPr>
        <w:t xml:space="preserve"> powykonawcz</w:t>
      </w:r>
      <w:r>
        <w:rPr>
          <w:rFonts w:ascii="Arial" w:hAnsi="Arial" w:cs="Arial"/>
          <w:sz w:val="20"/>
          <w:szCs w:val="20"/>
          <w:lang w:val="pl-PL"/>
        </w:rPr>
        <w:t>ą</w:t>
      </w:r>
      <w:r w:rsidRPr="007B5B2B">
        <w:rPr>
          <w:rFonts w:ascii="Arial" w:hAnsi="Arial" w:cs="Arial"/>
          <w:sz w:val="20"/>
          <w:szCs w:val="20"/>
          <w:lang w:val="pl-PL"/>
        </w:rPr>
        <w:t xml:space="preserve"> (Zamawiający dopuszcza, aby w dniu odbioru Wykonawca przedstawił potwierdzenie złożenia </w:t>
      </w:r>
      <w:proofErr w:type="spellStart"/>
      <w:r w:rsidRPr="007B5B2B">
        <w:rPr>
          <w:rFonts w:ascii="Arial" w:hAnsi="Arial" w:cs="Arial"/>
          <w:sz w:val="20"/>
          <w:szCs w:val="20"/>
          <w:lang w:val="pl-PL"/>
        </w:rPr>
        <w:t>zamówienia</w:t>
      </w:r>
      <w:proofErr w:type="spellEnd"/>
      <w:r w:rsidRPr="007B5B2B">
        <w:rPr>
          <w:rFonts w:ascii="Arial" w:hAnsi="Arial" w:cs="Arial"/>
          <w:sz w:val="20"/>
          <w:szCs w:val="20"/>
          <w:lang w:val="pl-PL"/>
        </w:rPr>
        <w:t xml:space="preserve"> pliku KCD do modyfikacji wraz z kopią operatu geodezyjnego)</w:t>
      </w:r>
      <w:r>
        <w:rPr>
          <w:rFonts w:ascii="Arial" w:hAnsi="Arial" w:cs="Arial"/>
          <w:sz w:val="20"/>
          <w:szCs w:val="20"/>
          <w:lang w:val="pl-PL"/>
        </w:rPr>
        <w:t>;</w:t>
      </w:r>
    </w:p>
    <w:p w:rsidR="00922164" w:rsidRPr="004747E4" w:rsidRDefault="00922164" w:rsidP="00C269D6">
      <w:pPr>
        <w:widowControl w:val="0"/>
        <w:numPr>
          <w:ilvl w:val="0"/>
          <w:numId w:val="32"/>
        </w:numPr>
        <w:suppressAutoHyphens w:val="0"/>
        <w:adjustRightInd w:val="0"/>
        <w:spacing w:after="0" w:line="240" w:lineRule="auto"/>
        <w:ind w:hanging="217"/>
        <w:jc w:val="both"/>
        <w:textAlignment w:val="baseline"/>
        <w:rPr>
          <w:rFonts w:ascii="Arial" w:hAnsi="Arial" w:cs="Arial"/>
          <w:sz w:val="20"/>
          <w:szCs w:val="20"/>
          <w:lang w:val="pl-PL"/>
        </w:rPr>
      </w:pPr>
      <w:proofErr w:type="gramStart"/>
      <w:r w:rsidRPr="007B5B2B">
        <w:rPr>
          <w:rFonts w:ascii="Arial" w:hAnsi="Arial" w:cs="Arial"/>
          <w:sz w:val="20"/>
          <w:szCs w:val="20"/>
          <w:lang w:val="pl-PL"/>
        </w:rPr>
        <w:t>atesty</w:t>
      </w:r>
      <w:proofErr w:type="gramEnd"/>
      <w:r w:rsidRPr="007B5B2B">
        <w:rPr>
          <w:rFonts w:ascii="Arial" w:hAnsi="Arial" w:cs="Arial"/>
          <w:sz w:val="20"/>
          <w:szCs w:val="20"/>
          <w:lang w:val="pl-PL"/>
        </w:rPr>
        <w:t>, certyfikaty i dopuszczenia do stosowania w budownictwie dla materiałów użytyc</w:t>
      </w:r>
      <w:r>
        <w:rPr>
          <w:rFonts w:ascii="Arial" w:hAnsi="Arial" w:cs="Arial"/>
          <w:sz w:val="20"/>
          <w:szCs w:val="20"/>
          <w:lang w:val="pl-PL"/>
        </w:rPr>
        <w:t>h do wykonania przedmiotu umowy.</w:t>
      </w:r>
    </w:p>
    <w:p w:rsidR="000D4D76" w:rsidRPr="001540A1" w:rsidRDefault="00922164" w:rsidP="00C269D6">
      <w:pPr>
        <w:numPr>
          <w:ilvl w:val="0"/>
          <w:numId w:val="44"/>
        </w:numPr>
        <w:suppressAutoHyphens w:val="0"/>
        <w:spacing w:after="0" w:line="240" w:lineRule="auto"/>
        <w:jc w:val="both"/>
        <w:rPr>
          <w:rFonts w:ascii="Arial" w:hAnsi="Arial" w:cs="Arial"/>
          <w:b/>
          <w:sz w:val="20"/>
          <w:szCs w:val="20"/>
          <w:lang w:val="pl-PL"/>
        </w:rPr>
      </w:pPr>
      <w:r>
        <w:rPr>
          <w:rFonts w:ascii="Arial" w:hAnsi="Arial" w:cs="Arial"/>
          <w:sz w:val="20"/>
          <w:szCs w:val="20"/>
          <w:lang w:val="pl-PL"/>
        </w:rPr>
        <w:t xml:space="preserve">W miarę posiadanych środków Zamawiający może zlecić zamówienie opcjonalne </w:t>
      </w:r>
      <w:r w:rsidR="003C022B" w:rsidRPr="001540A1">
        <w:rPr>
          <w:rFonts w:ascii="Arial" w:hAnsi="Arial" w:cs="Arial"/>
          <w:sz w:val="20"/>
          <w:szCs w:val="20"/>
          <w:lang w:val="pl-PL"/>
        </w:rPr>
        <w:t xml:space="preserve">tj. </w:t>
      </w:r>
      <w:r w:rsidR="00415A8D">
        <w:rPr>
          <w:rFonts w:ascii="Arial" w:hAnsi="Arial" w:cs="Arial"/>
          <w:sz w:val="20"/>
          <w:szCs w:val="20"/>
          <w:lang w:val="pl-PL"/>
        </w:rPr>
        <w:t>budowę stanowiska do rozpalania ogniska w postaci utwardzonego placu i siedzisk z okorowanych pni drzewa</w:t>
      </w:r>
      <w:r w:rsidR="000D4D76" w:rsidRPr="001540A1">
        <w:rPr>
          <w:rFonts w:ascii="Arial" w:hAnsi="Arial" w:cs="Arial"/>
          <w:sz w:val="20"/>
          <w:szCs w:val="20"/>
          <w:lang w:val="pl-PL"/>
        </w:rPr>
        <w:t xml:space="preserve"> </w:t>
      </w:r>
      <w:r w:rsidR="000B232B">
        <w:rPr>
          <w:rFonts w:ascii="Arial" w:hAnsi="Arial" w:cs="Arial"/>
          <w:sz w:val="20"/>
          <w:szCs w:val="20"/>
          <w:lang w:val="pl-PL"/>
        </w:rPr>
        <w:t xml:space="preserve">rys A-03 </w:t>
      </w:r>
      <w:r w:rsidR="000D4D76" w:rsidRPr="001540A1">
        <w:rPr>
          <w:rFonts w:ascii="Arial" w:hAnsi="Arial" w:cs="Arial"/>
          <w:bCs/>
          <w:sz w:val="20"/>
          <w:szCs w:val="20"/>
          <w:lang w:val="pl-PL"/>
        </w:rPr>
        <w:t>– przedmiot</w:t>
      </w:r>
      <w:r w:rsidR="000D4D76" w:rsidRPr="001540A1">
        <w:rPr>
          <w:rFonts w:ascii="Arial" w:hAnsi="Arial" w:cs="Arial"/>
          <w:sz w:val="20"/>
          <w:szCs w:val="20"/>
          <w:lang w:val="pl-PL"/>
        </w:rPr>
        <w:t xml:space="preserve"> umowy obejmuje wykonanie m.in. następujących czynności oraz prac:</w:t>
      </w:r>
    </w:p>
    <w:p w:rsidR="00415A8D" w:rsidRPr="00415A8D" w:rsidRDefault="00415A8D" w:rsidP="00C269D6">
      <w:pPr>
        <w:numPr>
          <w:ilvl w:val="0"/>
          <w:numId w:val="33"/>
        </w:num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s</w:t>
      </w:r>
      <w:r w:rsidRPr="00415A8D">
        <w:rPr>
          <w:rFonts w:ascii="Arial" w:hAnsi="Arial" w:cs="Arial"/>
          <w:sz w:val="20"/>
          <w:szCs w:val="20"/>
        </w:rPr>
        <w:t>tanowisko</w:t>
      </w:r>
      <w:proofErr w:type="spellEnd"/>
      <w:r w:rsidRPr="00415A8D">
        <w:rPr>
          <w:rFonts w:ascii="Arial" w:hAnsi="Arial" w:cs="Arial"/>
          <w:sz w:val="20"/>
          <w:szCs w:val="20"/>
        </w:rPr>
        <w:t xml:space="preserve"> </w:t>
      </w:r>
      <w:proofErr w:type="spellStart"/>
      <w:r w:rsidRPr="00415A8D">
        <w:rPr>
          <w:rFonts w:ascii="Arial" w:hAnsi="Arial" w:cs="Arial"/>
          <w:sz w:val="20"/>
          <w:szCs w:val="20"/>
        </w:rPr>
        <w:t>okrągłe</w:t>
      </w:r>
      <w:proofErr w:type="spellEnd"/>
      <w:r w:rsidRPr="00415A8D">
        <w:rPr>
          <w:rFonts w:ascii="Arial" w:hAnsi="Arial" w:cs="Arial"/>
          <w:sz w:val="20"/>
          <w:szCs w:val="20"/>
        </w:rPr>
        <w:t xml:space="preserve"> (</w:t>
      </w:r>
      <w:proofErr w:type="spellStart"/>
      <w:r w:rsidRPr="00415A8D">
        <w:rPr>
          <w:rFonts w:ascii="Arial" w:hAnsi="Arial" w:cs="Arial"/>
          <w:sz w:val="20"/>
          <w:szCs w:val="20"/>
        </w:rPr>
        <w:t>śr</w:t>
      </w:r>
      <w:proofErr w:type="spellEnd"/>
      <w:r w:rsidRPr="00415A8D">
        <w:rPr>
          <w:rFonts w:ascii="Arial" w:hAnsi="Arial" w:cs="Arial"/>
          <w:sz w:val="20"/>
          <w:szCs w:val="20"/>
        </w:rPr>
        <w:t xml:space="preserve">. 200 cm), </w:t>
      </w:r>
      <w:proofErr w:type="spellStart"/>
      <w:r w:rsidRPr="00415A8D">
        <w:rPr>
          <w:rFonts w:ascii="Arial" w:hAnsi="Arial" w:cs="Arial"/>
          <w:sz w:val="20"/>
          <w:szCs w:val="20"/>
        </w:rPr>
        <w:t>ograniczone</w:t>
      </w:r>
      <w:proofErr w:type="spellEnd"/>
      <w:r w:rsidRPr="00415A8D">
        <w:rPr>
          <w:rFonts w:ascii="Arial" w:hAnsi="Arial" w:cs="Arial"/>
          <w:sz w:val="20"/>
          <w:szCs w:val="20"/>
        </w:rPr>
        <w:t xml:space="preserve"> </w:t>
      </w:r>
      <w:proofErr w:type="spellStart"/>
      <w:r w:rsidRPr="00415A8D">
        <w:rPr>
          <w:rFonts w:ascii="Arial" w:hAnsi="Arial" w:cs="Arial"/>
          <w:sz w:val="20"/>
          <w:szCs w:val="20"/>
        </w:rPr>
        <w:t>listwą</w:t>
      </w:r>
      <w:proofErr w:type="spellEnd"/>
      <w:r w:rsidRPr="00415A8D">
        <w:rPr>
          <w:rFonts w:ascii="Arial" w:hAnsi="Arial" w:cs="Arial"/>
          <w:sz w:val="20"/>
          <w:szCs w:val="20"/>
        </w:rPr>
        <w:t xml:space="preserve"> </w:t>
      </w:r>
      <w:proofErr w:type="spellStart"/>
      <w:r w:rsidRPr="00415A8D">
        <w:rPr>
          <w:rFonts w:ascii="Arial" w:hAnsi="Arial" w:cs="Arial"/>
          <w:sz w:val="20"/>
          <w:szCs w:val="20"/>
        </w:rPr>
        <w:t>metalową</w:t>
      </w:r>
      <w:proofErr w:type="spellEnd"/>
      <w:r w:rsidRPr="00415A8D">
        <w:rPr>
          <w:rFonts w:ascii="Arial" w:hAnsi="Arial" w:cs="Arial"/>
          <w:sz w:val="20"/>
          <w:szCs w:val="20"/>
        </w:rPr>
        <w:t xml:space="preserve"> z </w:t>
      </w:r>
      <w:proofErr w:type="spellStart"/>
      <w:r w:rsidRPr="00415A8D">
        <w:rPr>
          <w:rFonts w:ascii="Arial" w:hAnsi="Arial" w:cs="Arial"/>
          <w:sz w:val="20"/>
          <w:szCs w:val="20"/>
        </w:rPr>
        <w:t>nawierzchnią</w:t>
      </w:r>
      <w:proofErr w:type="spellEnd"/>
      <w:r w:rsidRPr="00415A8D">
        <w:rPr>
          <w:rFonts w:ascii="Arial" w:hAnsi="Arial" w:cs="Arial"/>
          <w:sz w:val="20"/>
          <w:szCs w:val="20"/>
        </w:rPr>
        <w:t xml:space="preserve"> </w:t>
      </w:r>
      <w:proofErr w:type="spellStart"/>
      <w:r w:rsidRPr="00415A8D">
        <w:rPr>
          <w:rFonts w:ascii="Arial" w:hAnsi="Arial" w:cs="Arial"/>
          <w:sz w:val="20"/>
          <w:szCs w:val="20"/>
        </w:rPr>
        <w:t>wykonaną</w:t>
      </w:r>
      <w:proofErr w:type="spellEnd"/>
      <w:r w:rsidRPr="00415A8D">
        <w:rPr>
          <w:rFonts w:ascii="Arial" w:hAnsi="Arial" w:cs="Arial"/>
          <w:sz w:val="20"/>
          <w:szCs w:val="20"/>
        </w:rPr>
        <w:t xml:space="preserve"> z</w:t>
      </w:r>
      <w:r w:rsidR="00C269D6">
        <w:rPr>
          <w:rFonts w:ascii="Arial" w:hAnsi="Arial" w:cs="Arial"/>
          <w:sz w:val="20"/>
          <w:szCs w:val="20"/>
        </w:rPr>
        <w:t> </w:t>
      </w:r>
      <w:proofErr w:type="spellStart"/>
      <w:r>
        <w:rPr>
          <w:rFonts w:ascii="Arial" w:hAnsi="Arial" w:cs="Arial"/>
          <w:sz w:val="20"/>
          <w:szCs w:val="20"/>
        </w:rPr>
        <w:t>otoczaków</w:t>
      </w:r>
      <w:proofErr w:type="spellEnd"/>
      <w:r>
        <w:rPr>
          <w:rFonts w:ascii="Arial" w:hAnsi="Arial" w:cs="Arial"/>
          <w:sz w:val="20"/>
          <w:szCs w:val="20"/>
        </w:rPr>
        <w:t>,</w:t>
      </w:r>
    </w:p>
    <w:p w:rsidR="00415A8D" w:rsidRPr="00415A8D" w:rsidRDefault="00415A8D" w:rsidP="00C269D6">
      <w:pPr>
        <w:numPr>
          <w:ilvl w:val="0"/>
          <w:numId w:val="3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p</w:t>
      </w:r>
      <w:r w:rsidRPr="00415A8D">
        <w:rPr>
          <w:rFonts w:ascii="Arial" w:hAnsi="Arial" w:cs="Arial"/>
          <w:sz w:val="20"/>
          <w:szCs w:val="20"/>
        </w:rPr>
        <w:t xml:space="preserve">od </w:t>
      </w:r>
      <w:proofErr w:type="spellStart"/>
      <w:r w:rsidRPr="00415A8D">
        <w:rPr>
          <w:rFonts w:ascii="Arial" w:hAnsi="Arial" w:cs="Arial"/>
          <w:sz w:val="20"/>
          <w:szCs w:val="20"/>
        </w:rPr>
        <w:t>stanowisko</w:t>
      </w:r>
      <w:proofErr w:type="spellEnd"/>
      <w:r w:rsidRPr="00415A8D">
        <w:rPr>
          <w:rFonts w:ascii="Arial" w:hAnsi="Arial" w:cs="Arial"/>
          <w:sz w:val="20"/>
          <w:szCs w:val="20"/>
        </w:rPr>
        <w:t xml:space="preserve"> </w:t>
      </w:r>
      <w:proofErr w:type="spellStart"/>
      <w:r w:rsidRPr="00415A8D">
        <w:rPr>
          <w:rFonts w:ascii="Arial" w:hAnsi="Arial" w:cs="Arial"/>
          <w:sz w:val="20"/>
          <w:szCs w:val="20"/>
        </w:rPr>
        <w:t>należy</w:t>
      </w:r>
      <w:proofErr w:type="spellEnd"/>
      <w:r w:rsidRPr="00415A8D">
        <w:rPr>
          <w:rFonts w:ascii="Arial" w:hAnsi="Arial" w:cs="Arial"/>
          <w:sz w:val="20"/>
          <w:szCs w:val="20"/>
        </w:rPr>
        <w:t xml:space="preserve"> </w:t>
      </w:r>
      <w:proofErr w:type="spellStart"/>
      <w:r w:rsidRPr="00415A8D">
        <w:rPr>
          <w:rFonts w:ascii="Arial" w:hAnsi="Arial" w:cs="Arial"/>
          <w:sz w:val="20"/>
          <w:szCs w:val="20"/>
        </w:rPr>
        <w:t>wykonać</w:t>
      </w:r>
      <w:proofErr w:type="spellEnd"/>
      <w:r w:rsidRPr="00415A8D">
        <w:rPr>
          <w:rFonts w:ascii="Arial" w:hAnsi="Arial" w:cs="Arial"/>
          <w:sz w:val="20"/>
          <w:szCs w:val="20"/>
        </w:rPr>
        <w:t xml:space="preserve"> </w:t>
      </w:r>
      <w:proofErr w:type="spellStart"/>
      <w:r w:rsidRPr="00415A8D">
        <w:rPr>
          <w:rFonts w:ascii="Arial" w:hAnsi="Arial" w:cs="Arial"/>
          <w:sz w:val="20"/>
          <w:szCs w:val="20"/>
        </w:rPr>
        <w:t>podlewkę</w:t>
      </w:r>
      <w:proofErr w:type="spellEnd"/>
      <w:r w:rsidRPr="00415A8D">
        <w:rPr>
          <w:rFonts w:ascii="Arial" w:hAnsi="Arial" w:cs="Arial"/>
          <w:sz w:val="20"/>
          <w:szCs w:val="20"/>
        </w:rPr>
        <w:t xml:space="preserve"> z </w:t>
      </w:r>
      <w:proofErr w:type="spellStart"/>
      <w:r w:rsidRPr="00415A8D">
        <w:rPr>
          <w:rFonts w:ascii="Arial" w:hAnsi="Arial" w:cs="Arial"/>
          <w:sz w:val="20"/>
          <w:szCs w:val="20"/>
        </w:rPr>
        <w:t>chudego</w:t>
      </w:r>
      <w:proofErr w:type="spellEnd"/>
      <w:r w:rsidRPr="00415A8D">
        <w:rPr>
          <w:rFonts w:ascii="Arial" w:hAnsi="Arial" w:cs="Arial"/>
          <w:sz w:val="20"/>
          <w:szCs w:val="20"/>
        </w:rPr>
        <w:t xml:space="preserve"> </w:t>
      </w:r>
      <w:proofErr w:type="spellStart"/>
      <w:r w:rsidRPr="00415A8D">
        <w:rPr>
          <w:rFonts w:ascii="Arial" w:hAnsi="Arial" w:cs="Arial"/>
          <w:sz w:val="20"/>
          <w:szCs w:val="20"/>
        </w:rPr>
        <w:t>betonu</w:t>
      </w:r>
      <w:proofErr w:type="spellEnd"/>
      <w:r w:rsidRPr="00415A8D">
        <w:rPr>
          <w:rFonts w:ascii="Arial" w:hAnsi="Arial" w:cs="Arial"/>
          <w:sz w:val="20"/>
          <w:szCs w:val="20"/>
        </w:rPr>
        <w:t xml:space="preserve"> </w:t>
      </w:r>
      <w:proofErr w:type="spellStart"/>
      <w:r w:rsidRPr="00415A8D">
        <w:rPr>
          <w:rFonts w:ascii="Arial" w:hAnsi="Arial" w:cs="Arial"/>
          <w:sz w:val="20"/>
          <w:szCs w:val="20"/>
        </w:rPr>
        <w:t>g</w:t>
      </w:r>
      <w:r w:rsidR="000557A8">
        <w:rPr>
          <w:rFonts w:ascii="Arial" w:hAnsi="Arial" w:cs="Arial"/>
          <w:sz w:val="20"/>
          <w:szCs w:val="20"/>
        </w:rPr>
        <w:t>rubości</w:t>
      </w:r>
      <w:proofErr w:type="spellEnd"/>
      <w:r w:rsidR="000557A8">
        <w:rPr>
          <w:rFonts w:ascii="Arial" w:hAnsi="Arial" w:cs="Arial"/>
          <w:sz w:val="20"/>
          <w:szCs w:val="20"/>
        </w:rPr>
        <w:t xml:space="preserve"> 10 cm,</w:t>
      </w:r>
    </w:p>
    <w:p w:rsidR="00415A8D" w:rsidRDefault="00415A8D" w:rsidP="00C269D6">
      <w:pPr>
        <w:numPr>
          <w:ilvl w:val="0"/>
          <w:numId w:val="33"/>
        </w:num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d</w:t>
      </w:r>
      <w:r w:rsidRPr="00415A8D">
        <w:rPr>
          <w:rFonts w:ascii="Arial" w:hAnsi="Arial" w:cs="Arial"/>
          <w:sz w:val="20"/>
          <w:szCs w:val="20"/>
        </w:rPr>
        <w:t>la</w:t>
      </w:r>
      <w:proofErr w:type="spellEnd"/>
      <w:r w:rsidRPr="00415A8D">
        <w:rPr>
          <w:rFonts w:ascii="Arial" w:hAnsi="Arial" w:cs="Arial"/>
          <w:sz w:val="20"/>
          <w:szCs w:val="20"/>
        </w:rPr>
        <w:t xml:space="preserve"> </w:t>
      </w:r>
      <w:proofErr w:type="spellStart"/>
      <w:r w:rsidRPr="00415A8D">
        <w:rPr>
          <w:rFonts w:ascii="Arial" w:hAnsi="Arial" w:cs="Arial"/>
          <w:sz w:val="20"/>
          <w:szCs w:val="20"/>
        </w:rPr>
        <w:t>ukształtowania</w:t>
      </w:r>
      <w:proofErr w:type="spellEnd"/>
      <w:r w:rsidRPr="00415A8D">
        <w:rPr>
          <w:rFonts w:ascii="Arial" w:hAnsi="Arial" w:cs="Arial"/>
          <w:sz w:val="20"/>
          <w:szCs w:val="20"/>
        </w:rPr>
        <w:t xml:space="preserve"> </w:t>
      </w:r>
      <w:proofErr w:type="spellStart"/>
      <w:r w:rsidRPr="00415A8D">
        <w:rPr>
          <w:rFonts w:ascii="Arial" w:hAnsi="Arial" w:cs="Arial"/>
          <w:sz w:val="20"/>
          <w:szCs w:val="20"/>
        </w:rPr>
        <w:t>stanowiska</w:t>
      </w:r>
      <w:proofErr w:type="spellEnd"/>
      <w:r w:rsidRPr="00415A8D">
        <w:rPr>
          <w:rFonts w:ascii="Arial" w:hAnsi="Arial" w:cs="Arial"/>
          <w:sz w:val="20"/>
          <w:szCs w:val="20"/>
        </w:rPr>
        <w:t xml:space="preserve"> </w:t>
      </w:r>
      <w:proofErr w:type="spellStart"/>
      <w:r w:rsidRPr="00415A8D">
        <w:rPr>
          <w:rFonts w:ascii="Arial" w:hAnsi="Arial" w:cs="Arial"/>
          <w:sz w:val="20"/>
          <w:szCs w:val="20"/>
        </w:rPr>
        <w:t>należy</w:t>
      </w:r>
      <w:proofErr w:type="spellEnd"/>
      <w:r w:rsidRPr="00415A8D">
        <w:rPr>
          <w:rFonts w:ascii="Arial" w:hAnsi="Arial" w:cs="Arial"/>
          <w:sz w:val="20"/>
          <w:szCs w:val="20"/>
        </w:rPr>
        <w:t xml:space="preserve"> </w:t>
      </w:r>
      <w:proofErr w:type="spellStart"/>
      <w:r w:rsidRPr="00415A8D">
        <w:rPr>
          <w:rFonts w:ascii="Arial" w:hAnsi="Arial" w:cs="Arial"/>
          <w:sz w:val="20"/>
          <w:szCs w:val="20"/>
        </w:rPr>
        <w:t>wykonać</w:t>
      </w:r>
      <w:proofErr w:type="spellEnd"/>
      <w:r w:rsidRPr="00415A8D">
        <w:rPr>
          <w:rFonts w:ascii="Arial" w:hAnsi="Arial" w:cs="Arial"/>
          <w:sz w:val="20"/>
          <w:szCs w:val="20"/>
        </w:rPr>
        <w:t xml:space="preserve"> </w:t>
      </w:r>
      <w:proofErr w:type="spellStart"/>
      <w:r w:rsidRPr="00415A8D">
        <w:rPr>
          <w:rFonts w:ascii="Arial" w:hAnsi="Arial" w:cs="Arial"/>
          <w:sz w:val="20"/>
          <w:szCs w:val="20"/>
        </w:rPr>
        <w:t>obręcz</w:t>
      </w:r>
      <w:proofErr w:type="spellEnd"/>
      <w:r w:rsidRPr="00415A8D">
        <w:rPr>
          <w:rFonts w:ascii="Arial" w:hAnsi="Arial" w:cs="Arial"/>
          <w:sz w:val="20"/>
          <w:szCs w:val="20"/>
        </w:rPr>
        <w:t xml:space="preserve"> z</w:t>
      </w:r>
      <w:r w:rsidR="000557A8">
        <w:rPr>
          <w:rFonts w:ascii="Arial" w:hAnsi="Arial" w:cs="Arial"/>
          <w:sz w:val="20"/>
          <w:szCs w:val="20"/>
        </w:rPr>
        <w:t xml:space="preserve"> </w:t>
      </w:r>
      <w:proofErr w:type="spellStart"/>
      <w:r w:rsidR="000557A8">
        <w:rPr>
          <w:rFonts w:ascii="Arial" w:hAnsi="Arial" w:cs="Arial"/>
          <w:sz w:val="20"/>
          <w:szCs w:val="20"/>
        </w:rPr>
        <w:t>bednarki</w:t>
      </w:r>
      <w:proofErr w:type="spellEnd"/>
      <w:r w:rsidR="000557A8">
        <w:rPr>
          <w:rFonts w:ascii="Arial" w:hAnsi="Arial" w:cs="Arial"/>
          <w:sz w:val="20"/>
          <w:szCs w:val="20"/>
        </w:rPr>
        <w:t xml:space="preserve"> </w:t>
      </w:r>
      <w:proofErr w:type="spellStart"/>
      <w:r w:rsidR="000557A8">
        <w:rPr>
          <w:rFonts w:ascii="Arial" w:hAnsi="Arial" w:cs="Arial"/>
          <w:sz w:val="20"/>
          <w:szCs w:val="20"/>
        </w:rPr>
        <w:t>stalowej</w:t>
      </w:r>
      <w:proofErr w:type="spellEnd"/>
      <w:r w:rsidR="000557A8">
        <w:rPr>
          <w:rFonts w:ascii="Arial" w:hAnsi="Arial" w:cs="Arial"/>
          <w:sz w:val="20"/>
          <w:szCs w:val="20"/>
        </w:rPr>
        <w:t xml:space="preserve">, </w:t>
      </w:r>
      <w:proofErr w:type="spellStart"/>
      <w:r w:rsidR="000557A8">
        <w:rPr>
          <w:rFonts w:ascii="Arial" w:hAnsi="Arial" w:cs="Arial"/>
          <w:sz w:val="20"/>
          <w:szCs w:val="20"/>
        </w:rPr>
        <w:t>ocynkowanej</w:t>
      </w:r>
      <w:proofErr w:type="spellEnd"/>
      <w:r w:rsidR="000557A8">
        <w:rPr>
          <w:rFonts w:ascii="Arial" w:hAnsi="Arial" w:cs="Arial"/>
          <w:sz w:val="20"/>
          <w:szCs w:val="20"/>
        </w:rPr>
        <w:t>,</w:t>
      </w:r>
    </w:p>
    <w:p w:rsidR="00415A8D" w:rsidRDefault="00415A8D" w:rsidP="00C269D6">
      <w:pPr>
        <w:numPr>
          <w:ilvl w:val="0"/>
          <w:numId w:val="33"/>
        </w:numPr>
        <w:autoSpaceDE w:val="0"/>
        <w:autoSpaceDN w:val="0"/>
        <w:adjustRightInd w:val="0"/>
        <w:spacing w:after="0" w:line="240" w:lineRule="auto"/>
        <w:jc w:val="both"/>
        <w:rPr>
          <w:rFonts w:ascii="Arial" w:hAnsi="Arial" w:cs="Arial"/>
          <w:sz w:val="20"/>
          <w:szCs w:val="20"/>
        </w:rPr>
      </w:pPr>
      <w:proofErr w:type="spellStart"/>
      <w:proofErr w:type="gramStart"/>
      <w:r>
        <w:rPr>
          <w:rFonts w:ascii="Arial" w:hAnsi="Arial" w:cs="Arial"/>
          <w:sz w:val="20"/>
          <w:szCs w:val="20"/>
        </w:rPr>
        <w:t>w</w:t>
      </w:r>
      <w:r w:rsidRPr="00415A8D">
        <w:rPr>
          <w:rFonts w:ascii="Arial" w:hAnsi="Arial" w:cs="Arial"/>
          <w:sz w:val="20"/>
          <w:szCs w:val="20"/>
        </w:rPr>
        <w:t>nętrze</w:t>
      </w:r>
      <w:proofErr w:type="spellEnd"/>
      <w:proofErr w:type="gramEnd"/>
      <w:r w:rsidRPr="00415A8D">
        <w:rPr>
          <w:rFonts w:ascii="Arial" w:hAnsi="Arial" w:cs="Arial"/>
          <w:sz w:val="20"/>
          <w:szCs w:val="20"/>
        </w:rPr>
        <w:t xml:space="preserve"> </w:t>
      </w:r>
      <w:proofErr w:type="spellStart"/>
      <w:r w:rsidRPr="00415A8D">
        <w:rPr>
          <w:rFonts w:ascii="Arial" w:hAnsi="Arial" w:cs="Arial"/>
          <w:sz w:val="20"/>
          <w:szCs w:val="20"/>
        </w:rPr>
        <w:t>obręczy</w:t>
      </w:r>
      <w:proofErr w:type="spellEnd"/>
      <w:r w:rsidRPr="00415A8D">
        <w:rPr>
          <w:rFonts w:ascii="Arial" w:hAnsi="Arial" w:cs="Arial"/>
          <w:sz w:val="20"/>
          <w:szCs w:val="20"/>
        </w:rPr>
        <w:t xml:space="preserve"> </w:t>
      </w:r>
      <w:proofErr w:type="spellStart"/>
      <w:r w:rsidRPr="00415A8D">
        <w:rPr>
          <w:rFonts w:ascii="Arial" w:hAnsi="Arial" w:cs="Arial"/>
          <w:sz w:val="20"/>
          <w:szCs w:val="20"/>
        </w:rPr>
        <w:t>należy</w:t>
      </w:r>
      <w:proofErr w:type="spellEnd"/>
      <w:r w:rsidRPr="00415A8D">
        <w:rPr>
          <w:rFonts w:ascii="Arial" w:hAnsi="Arial" w:cs="Arial"/>
          <w:sz w:val="20"/>
          <w:szCs w:val="20"/>
        </w:rPr>
        <w:t xml:space="preserve"> </w:t>
      </w:r>
      <w:proofErr w:type="spellStart"/>
      <w:r w:rsidRPr="00415A8D">
        <w:rPr>
          <w:rFonts w:ascii="Arial" w:hAnsi="Arial" w:cs="Arial"/>
          <w:sz w:val="20"/>
          <w:szCs w:val="20"/>
        </w:rPr>
        <w:t>wypełnić</w:t>
      </w:r>
      <w:proofErr w:type="spellEnd"/>
      <w:r w:rsidRPr="00415A8D">
        <w:rPr>
          <w:rFonts w:ascii="Arial" w:hAnsi="Arial" w:cs="Arial"/>
          <w:sz w:val="20"/>
          <w:szCs w:val="20"/>
        </w:rPr>
        <w:t xml:space="preserve"> </w:t>
      </w:r>
      <w:proofErr w:type="spellStart"/>
      <w:r w:rsidRPr="00415A8D">
        <w:rPr>
          <w:rFonts w:ascii="Arial" w:hAnsi="Arial" w:cs="Arial"/>
          <w:sz w:val="20"/>
          <w:szCs w:val="20"/>
        </w:rPr>
        <w:t>betonem</w:t>
      </w:r>
      <w:proofErr w:type="spellEnd"/>
      <w:r w:rsidRPr="00415A8D">
        <w:rPr>
          <w:rFonts w:ascii="Arial" w:hAnsi="Arial" w:cs="Arial"/>
          <w:sz w:val="20"/>
          <w:szCs w:val="20"/>
        </w:rPr>
        <w:t xml:space="preserve">. </w:t>
      </w:r>
      <w:proofErr w:type="spellStart"/>
      <w:r w:rsidRPr="00415A8D">
        <w:rPr>
          <w:rFonts w:ascii="Arial" w:hAnsi="Arial" w:cs="Arial"/>
          <w:sz w:val="20"/>
          <w:szCs w:val="20"/>
        </w:rPr>
        <w:t>Beton</w:t>
      </w:r>
      <w:proofErr w:type="spellEnd"/>
      <w:r>
        <w:rPr>
          <w:rFonts w:ascii="Arial" w:hAnsi="Arial" w:cs="Arial"/>
          <w:sz w:val="20"/>
          <w:szCs w:val="20"/>
        </w:rPr>
        <w:t xml:space="preserve"> </w:t>
      </w:r>
      <w:proofErr w:type="spellStart"/>
      <w:r>
        <w:rPr>
          <w:rFonts w:ascii="Arial" w:hAnsi="Arial" w:cs="Arial"/>
          <w:sz w:val="20"/>
          <w:szCs w:val="20"/>
        </w:rPr>
        <w:t>powinien</w:t>
      </w:r>
      <w:proofErr w:type="spellEnd"/>
      <w:r>
        <w:rPr>
          <w:rFonts w:ascii="Arial" w:hAnsi="Arial" w:cs="Arial"/>
          <w:sz w:val="20"/>
          <w:szCs w:val="20"/>
        </w:rPr>
        <w:t xml:space="preserve"> </w:t>
      </w:r>
      <w:proofErr w:type="spellStart"/>
      <w:r>
        <w:rPr>
          <w:rFonts w:ascii="Arial" w:hAnsi="Arial" w:cs="Arial"/>
          <w:sz w:val="20"/>
          <w:szCs w:val="20"/>
        </w:rPr>
        <w:t>być</w:t>
      </w:r>
      <w:proofErr w:type="spellEnd"/>
      <w:r>
        <w:rPr>
          <w:rFonts w:ascii="Arial" w:hAnsi="Arial" w:cs="Arial"/>
          <w:sz w:val="20"/>
          <w:szCs w:val="20"/>
        </w:rPr>
        <w:t xml:space="preserve"> </w:t>
      </w:r>
      <w:proofErr w:type="spellStart"/>
      <w:r>
        <w:rPr>
          <w:rFonts w:ascii="Arial" w:hAnsi="Arial" w:cs="Arial"/>
          <w:sz w:val="20"/>
          <w:szCs w:val="20"/>
        </w:rPr>
        <w:t>zlicowany</w:t>
      </w:r>
      <w:proofErr w:type="spellEnd"/>
      <w:r>
        <w:rPr>
          <w:rFonts w:ascii="Arial" w:hAnsi="Arial" w:cs="Arial"/>
          <w:sz w:val="20"/>
          <w:szCs w:val="20"/>
        </w:rPr>
        <w:t xml:space="preserve"> z </w:t>
      </w:r>
      <w:proofErr w:type="spellStart"/>
      <w:r>
        <w:rPr>
          <w:rFonts w:ascii="Arial" w:hAnsi="Arial" w:cs="Arial"/>
          <w:sz w:val="20"/>
          <w:szCs w:val="20"/>
        </w:rPr>
        <w:t>górną</w:t>
      </w:r>
      <w:proofErr w:type="spellEnd"/>
      <w:r>
        <w:rPr>
          <w:rFonts w:ascii="Arial" w:hAnsi="Arial" w:cs="Arial"/>
          <w:sz w:val="20"/>
          <w:szCs w:val="20"/>
        </w:rPr>
        <w:t xml:space="preserve"> </w:t>
      </w:r>
      <w:proofErr w:type="spellStart"/>
      <w:r w:rsidRPr="00415A8D">
        <w:rPr>
          <w:rFonts w:ascii="Arial" w:hAnsi="Arial" w:cs="Arial"/>
          <w:sz w:val="20"/>
          <w:szCs w:val="20"/>
        </w:rPr>
        <w:t>krawędzią</w:t>
      </w:r>
      <w:proofErr w:type="spellEnd"/>
      <w:r w:rsidRPr="00415A8D">
        <w:rPr>
          <w:rFonts w:ascii="Arial" w:hAnsi="Arial" w:cs="Arial"/>
          <w:sz w:val="20"/>
          <w:szCs w:val="20"/>
        </w:rPr>
        <w:t xml:space="preserve"> </w:t>
      </w:r>
      <w:proofErr w:type="spellStart"/>
      <w:r w:rsidRPr="00415A8D">
        <w:rPr>
          <w:rFonts w:ascii="Arial" w:hAnsi="Arial" w:cs="Arial"/>
          <w:sz w:val="20"/>
          <w:szCs w:val="20"/>
        </w:rPr>
        <w:t>obręczy</w:t>
      </w:r>
      <w:proofErr w:type="spellEnd"/>
      <w:r w:rsidRPr="00415A8D">
        <w:rPr>
          <w:rFonts w:ascii="Arial" w:hAnsi="Arial" w:cs="Arial"/>
          <w:sz w:val="20"/>
          <w:szCs w:val="20"/>
        </w:rPr>
        <w:t xml:space="preserve"> (</w:t>
      </w:r>
      <w:proofErr w:type="spellStart"/>
      <w:r w:rsidRPr="00415A8D">
        <w:rPr>
          <w:rFonts w:ascii="Arial" w:hAnsi="Arial" w:cs="Arial"/>
          <w:sz w:val="20"/>
          <w:szCs w:val="20"/>
        </w:rPr>
        <w:t>dla</w:t>
      </w:r>
      <w:proofErr w:type="spellEnd"/>
      <w:r w:rsidRPr="00415A8D">
        <w:rPr>
          <w:rFonts w:ascii="Arial" w:hAnsi="Arial" w:cs="Arial"/>
          <w:sz w:val="20"/>
          <w:szCs w:val="20"/>
        </w:rPr>
        <w:t xml:space="preserve"> </w:t>
      </w:r>
      <w:proofErr w:type="spellStart"/>
      <w:r w:rsidRPr="00415A8D">
        <w:rPr>
          <w:rFonts w:ascii="Arial" w:hAnsi="Arial" w:cs="Arial"/>
          <w:sz w:val="20"/>
          <w:szCs w:val="20"/>
        </w:rPr>
        <w:t>pr</w:t>
      </w:r>
      <w:r w:rsidR="000557A8">
        <w:rPr>
          <w:rFonts w:ascii="Arial" w:hAnsi="Arial" w:cs="Arial"/>
          <w:sz w:val="20"/>
          <w:szCs w:val="20"/>
        </w:rPr>
        <w:t>awidłowego</w:t>
      </w:r>
      <w:proofErr w:type="spellEnd"/>
      <w:r w:rsidR="000557A8">
        <w:rPr>
          <w:rFonts w:ascii="Arial" w:hAnsi="Arial" w:cs="Arial"/>
          <w:sz w:val="20"/>
          <w:szCs w:val="20"/>
        </w:rPr>
        <w:t xml:space="preserve"> </w:t>
      </w:r>
      <w:proofErr w:type="spellStart"/>
      <w:r w:rsidR="000557A8">
        <w:rPr>
          <w:rFonts w:ascii="Arial" w:hAnsi="Arial" w:cs="Arial"/>
          <w:sz w:val="20"/>
          <w:szCs w:val="20"/>
        </w:rPr>
        <w:t>odprowadzania</w:t>
      </w:r>
      <w:proofErr w:type="spellEnd"/>
      <w:r w:rsidR="000557A8">
        <w:rPr>
          <w:rFonts w:ascii="Arial" w:hAnsi="Arial" w:cs="Arial"/>
          <w:sz w:val="20"/>
          <w:szCs w:val="20"/>
        </w:rPr>
        <w:t xml:space="preserve"> </w:t>
      </w:r>
      <w:proofErr w:type="spellStart"/>
      <w:r w:rsidR="000557A8">
        <w:rPr>
          <w:rFonts w:ascii="Arial" w:hAnsi="Arial" w:cs="Arial"/>
          <w:sz w:val="20"/>
          <w:szCs w:val="20"/>
        </w:rPr>
        <w:t>wody</w:t>
      </w:r>
      <w:proofErr w:type="spellEnd"/>
      <w:r w:rsidR="000557A8">
        <w:rPr>
          <w:rFonts w:ascii="Arial" w:hAnsi="Arial" w:cs="Arial"/>
          <w:sz w:val="20"/>
          <w:szCs w:val="20"/>
        </w:rPr>
        <w:t>),</w:t>
      </w:r>
    </w:p>
    <w:p w:rsidR="00415A8D" w:rsidRDefault="00415A8D" w:rsidP="00C269D6">
      <w:pPr>
        <w:numPr>
          <w:ilvl w:val="0"/>
          <w:numId w:val="33"/>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w</w:t>
      </w:r>
      <w:r w:rsidRPr="00415A8D">
        <w:rPr>
          <w:rFonts w:ascii="Arial" w:hAnsi="Arial" w:cs="Arial"/>
          <w:sz w:val="20"/>
          <w:szCs w:val="20"/>
        </w:rPr>
        <w:t xml:space="preserve"> </w:t>
      </w:r>
      <w:proofErr w:type="spellStart"/>
      <w:r w:rsidRPr="00415A8D">
        <w:rPr>
          <w:rFonts w:ascii="Arial" w:hAnsi="Arial" w:cs="Arial"/>
          <w:sz w:val="20"/>
          <w:szCs w:val="20"/>
        </w:rPr>
        <w:t>beton</w:t>
      </w:r>
      <w:proofErr w:type="spellEnd"/>
      <w:r w:rsidRPr="00415A8D">
        <w:rPr>
          <w:rFonts w:ascii="Arial" w:hAnsi="Arial" w:cs="Arial"/>
          <w:sz w:val="20"/>
          <w:szCs w:val="20"/>
        </w:rPr>
        <w:t xml:space="preserve"> </w:t>
      </w:r>
      <w:proofErr w:type="spellStart"/>
      <w:r w:rsidRPr="00415A8D">
        <w:rPr>
          <w:rFonts w:ascii="Arial" w:hAnsi="Arial" w:cs="Arial"/>
          <w:sz w:val="20"/>
          <w:szCs w:val="20"/>
        </w:rPr>
        <w:t>należy</w:t>
      </w:r>
      <w:proofErr w:type="spellEnd"/>
      <w:r w:rsidRPr="00415A8D">
        <w:rPr>
          <w:rFonts w:ascii="Arial" w:hAnsi="Arial" w:cs="Arial"/>
          <w:sz w:val="20"/>
          <w:szCs w:val="20"/>
        </w:rPr>
        <w:t xml:space="preserve"> </w:t>
      </w:r>
      <w:proofErr w:type="spellStart"/>
      <w:r w:rsidRPr="00415A8D">
        <w:rPr>
          <w:rFonts w:ascii="Arial" w:hAnsi="Arial" w:cs="Arial"/>
          <w:sz w:val="20"/>
          <w:szCs w:val="20"/>
        </w:rPr>
        <w:t>włożyć</w:t>
      </w:r>
      <w:proofErr w:type="spellEnd"/>
      <w:r w:rsidRPr="00415A8D">
        <w:rPr>
          <w:rFonts w:ascii="Arial" w:hAnsi="Arial" w:cs="Arial"/>
          <w:sz w:val="20"/>
          <w:szCs w:val="20"/>
        </w:rPr>
        <w:t xml:space="preserve"> </w:t>
      </w:r>
      <w:proofErr w:type="spellStart"/>
      <w:r w:rsidRPr="00415A8D">
        <w:rPr>
          <w:rFonts w:ascii="Arial" w:hAnsi="Arial" w:cs="Arial"/>
          <w:sz w:val="20"/>
          <w:szCs w:val="20"/>
        </w:rPr>
        <w:t>kamienie</w:t>
      </w:r>
      <w:proofErr w:type="spellEnd"/>
      <w:r w:rsidRPr="00415A8D">
        <w:rPr>
          <w:rFonts w:ascii="Arial" w:hAnsi="Arial" w:cs="Arial"/>
          <w:sz w:val="20"/>
          <w:szCs w:val="20"/>
        </w:rPr>
        <w:t xml:space="preserve"> </w:t>
      </w:r>
      <w:r>
        <w:rPr>
          <w:rFonts w:ascii="Arial" w:hAnsi="Arial" w:cs="Arial"/>
          <w:sz w:val="20"/>
          <w:szCs w:val="20"/>
        </w:rPr>
        <w:t>–</w:t>
      </w:r>
      <w:r w:rsidRPr="00415A8D">
        <w:rPr>
          <w:rFonts w:ascii="Arial" w:hAnsi="Arial" w:cs="Arial"/>
          <w:sz w:val="20"/>
          <w:szCs w:val="20"/>
        </w:rPr>
        <w:t xml:space="preserve"> </w:t>
      </w:r>
      <w:proofErr w:type="spellStart"/>
      <w:r w:rsidRPr="00415A8D">
        <w:rPr>
          <w:rFonts w:ascii="Arial" w:hAnsi="Arial" w:cs="Arial"/>
          <w:sz w:val="20"/>
          <w:szCs w:val="20"/>
        </w:rPr>
        <w:t>otoczaki</w:t>
      </w:r>
      <w:proofErr w:type="spellEnd"/>
      <w:r>
        <w:rPr>
          <w:rFonts w:ascii="Arial" w:hAnsi="Arial" w:cs="Arial"/>
          <w:sz w:val="20"/>
          <w:szCs w:val="20"/>
        </w:rPr>
        <w:t xml:space="preserve"> </w:t>
      </w:r>
      <w:proofErr w:type="spellStart"/>
      <w:r w:rsidRPr="00415A8D">
        <w:rPr>
          <w:rFonts w:ascii="Arial" w:hAnsi="Arial" w:cs="Arial"/>
          <w:sz w:val="20"/>
          <w:szCs w:val="20"/>
        </w:rPr>
        <w:t>tak</w:t>
      </w:r>
      <w:proofErr w:type="spellEnd"/>
      <w:r w:rsidRPr="00415A8D">
        <w:rPr>
          <w:rFonts w:ascii="Arial" w:hAnsi="Arial" w:cs="Arial"/>
          <w:sz w:val="20"/>
          <w:szCs w:val="20"/>
        </w:rPr>
        <w:t xml:space="preserve"> </w:t>
      </w:r>
      <w:proofErr w:type="spellStart"/>
      <w:r w:rsidRPr="00415A8D">
        <w:rPr>
          <w:rFonts w:ascii="Arial" w:hAnsi="Arial" w:cs="Arial"/>
          <w:sz w:val="20"/>
          <w:szCs w:val="20"/>
        </w:rPr>
        <w:t>aby</w:t>
      </w:r>
      <w:proofErr w:type="spellEnd"/>
      <w:r w:rsidRPr="00415A8D">
        <w:rPr>
          <w:rFonts w:ascii="Arial" w:hAnsi="Arial" w:cs="Arial"/>
          <w:sz w:val="20"/>
          <w:szCs w:val="20"/>
        </w:rPr>
        <w:t xml:space="preserve"> </w:t>
      </w:r>
      <w:proofErr w:type="spellStart"/>
      <w:r w:rsidR="000557A8">
        <w:rPr>
          <w:rFonts w:ascii="Arial" w:hAnsi="Arial" w:cs="Arial"/>
          <w:sz w:val="20"/>
          <w:szCs w:val="20"/>
        </w:rPr>
        <w:t>ich</w:t>
      </w:r>
      <w:proofErr w:type="spellEnd"/>
      <w:r w:rsidR="000557A8">
        <w:rPr>
          <w:rFonts w:ascii="Arial" w:hAnsi="Arial" w:cs="Arial"/>
          <w:sz w:val="20"/>
          <w:szCs w:val="20"/>
        </w:rPr>
        <w:t xml:space="preserve"> </w:t>
      </w:r>
      <w:proofErr w:type="spellStart"/>
      <w:r w:rsidR="000557A8">
        <w:rPr>
          <w:rFonts w:ascii="Arial" w:hAnsi="Arial" w:cs="Arial"/>
          <w:sz w:val="20"/>
          <w:szCs w:val="20"/>
        </w:rPr>
        <w:t>górne</w:t>
      </w:r>
      <w:proofErr w:type="spellEnd"/>
      <w:r w:rsidR="000557A8">
        <w:rPr>
          <w:rFonts w:ascii="Arial" w:hAnsi="Arial" w:cs="Arial"/>
          <w:sz w:val="20"/>
          <w:szCs w:val="20"/>
        </w:rPr>
        <w:t xml:space="preserve"> </w:t>
      </w:r>
      <w:proofErr w:type="spellStart"/>
      <w:r w:rsidR="000557A8">
        <w:rPr>
          <w:rFonts w:ascii="Arial" w:hAnsi="Arial" w:cs="Arial"/>
          <w:sz w:val="20"/>
          <w:szCs w:val="20"/>
        </w:rPr>
        <w:t>płaszczyzny</w:t>
      </w:r>
      <w:proofErr w:type="spellEnd"/>
      <w:r w:rsidR="000557A8">
        <w:rPr>
          <w:rFonts w:ascii="Arial" w:hAnsi="Arial" w:cs="Arial"/>
          <w:sz w:val="20"/>
          <w:szCs w:val="20"/>
        </w:rPr>
        <w:t xml:space="preserve"> </w:t>
      </w:r>
      <w:proofErr w:type="spellStart"/>
      <w:r w:rsidR="000557A8">
        <w:rPr>
          <w:rFonts w:ascii="Arial" w:hAnsi="Arial" w:cs="Arial"/>
          <w:sz w:val="20"/>
          <w:szCs w:val="20"/>
        </w:rPr>
        <w:t>wystawały</w:t>
      </w:r>
      <w:proofErr w:type="spellEnd"/>
      <w:r w:rsidR="000557A8">
        <w:rPr>
          <w:rFonts w:ascii="Arial" w:hAnsi="Arial" w:cs="Arial"/>
          <w:sz w:val="20"/>
          <w:szCs w:val="20"/>
        </w:rPr>
        <w:t>,</w:t>
      </w:r>
    </w:p>
    <w:p w:rsidR="004747E4" w:rsidRDefault="004747E4" w:rsidP="00C269D6">
      <w:pPr>
        <w:numPr>
          <w:ilvl w:val="0"/>
          <w:numId w:val="33"/>
        </w:numPr>
        <w:suppressAutoHyphens w:val="0"/>
        <w:autoSpaceDE w:val="0"/>
        <w:autoSpaceDN w:val="0"/>
        <w:adjustRightInd w:val="0"/>
        <w:spacing w:after="0" w:line="240" w:lineRule="auto"/>
        <w:jc w:val="both"/>
        <w:rPr>
          <w:rFonts w:ascii="Arial" w:hAnsi="Arial" w:cs="Arial"/>
          <w:sz w:val="20"/>
          <w:szCs w:val="20"/>
        </w:rPr>
      </w:pPr>
      <w:proofErr w:type="gramStart"/>
      <w:r>
        <w:rPr>
          <w:rFonts w:ascii="Arial" w:hAnsi="Arial" w:cs="Arial"/>
          <w:sz w:val="20"/>
          <w:szCs w:val="20"/>
          <w:lang w:val="pl-PL"/>
        </w:rPr>
        <w:t>obsługa</w:t>
      </w:r>
      <w:proofErr w:type="gramEnd"/>
      <w:r>
        <w:rPr>
          <w:rFonts w:ascii="Arial" w:hAnsi="Arial" w:cs="Arial"/>
          <w:sz w:val="20"/>
          <w:szCs w:val="20"/>
          <w:lang w:val="pl-PL"/>
        </w:rPr>
        <w:t xml:space="preserve"> geodezyjna i u</w:t>
      </w:r>
      <w:r w:rsidRPr="00922164">
        <w:rPr>
          <w:rFonts w:ascii="Arial" w:hAnsi="Arial" w:cs="Arial"/>
          <w:sz w:val="20"/>
          <w:szCs w:val="20"/>
          <w:lang w:val="pl-PL"/>
        </w:rPr>
        <w:t xml:space="preserve">porządkowanie </w:t>
      </w:r>
      <w:r w:rsidRPr="008E466B">
        <w:rPr>
          <w:rFonts w:ascii="Arial" w:hAnsi="Arial" w:cs="Arial"/>
          <w:sz w:val="20"/>
          <w:szCs w:val="20"/>
          <w:lang w:val="pl-PL"/>
        </w:rPr>
        <w:t>terenu i przywrócenie do stanu pierwotnego</w:t>
      </w:r>
      <w:r w:rsidR="000557A8">
        <w:rPr>
          <w:rFonts w:ascii="Arial" w:hAnsi="Arial" w:cs="Arial"/>
          <w:sz w:val="20"/>
          <w:szCs w:val="20"/>
          <w:lang w:val="pl-PL"/>
        </w:rPr>
        <w:t>,</w:t>
      </w:r>
    </w:p>
    <w:p w:rsidR="004747E4" w:rsidRPr="004747E4" w:rsidRDefault="004747E4" w:rsidP="00C269D6">
      <w:pPr>
        <w:numPr>
          <w:ilvl w:val="0"/>
          <w:numId w:val="33"/>
        </w:numPr>
        <w:suppressAutoHyphens w:val="0"/>
        <w:autoSpaceDE w:val="0"/>
        <w:autoSpaceDN w:val="0"/>
        <w:adjustRightInd w:val="0"/>
        <w:spacing w:after="0" w:line="240" w:lineRule="auto"/>
        <w:jc w:val="both"/>
        <w:rPr>
          <w:rFonts w:ascii="Arial" w:hAnsi="Arial" w:cs="Arial"/>
          <w:sz w:val="20"/>
          <w:szCs w:val="20"/>
        </w:rPr>
      </w:pPr>
      <w:r>
        <w:rPr>
          <w:rFonts w:ascii="Arial" w:hAnsi="Arial" w:cs="Arial"/>
          <w:sz w:val="20"/>
          <w:szCs w:val="20"/>
          <w:lang w:val="pl-PL"/>
        </w:rPr>
        <w:t>p</w:t>
      </w:r>
      <w:r w:rsidRPr="004747E4">
        <w:rPr>
          <w:rFonts w:ascii="Arial" w:hAnsi="Arial" w:cs="Arial"/>
          <w:sz w:val="20"/>
          <w:szCs w:val="20"/>
          <w:lang w:val="pl-PL"/>
        </w:rPr>
        <w:t xml:space="preserve">rzekazanie Zamawiającemu kompletnej dokumentacji powykonawczej </w:t>
      </w:r>
      <w:proofErr w:type="gramStart"/>
      <w:r w:rsidRPr="004747E4">
        <w:rPr>
          <w:rFonts w:ascii="Arial" w:hAnsi="Arial" w:cs="Arial"/>
          <w:sz w:val="20"/>
          <w:szCs w:val="20"/>
          <w:lang w:val="pl-PL"/>
        </w:rPr>
        <w:t>zawierającej co</w:t>
      </w:r>
      <w:proofErr w:type="gramEnd"/>
      <w:r w:rsidRPr="004747E4">
        <w:rPr>
          <w:rFonts w:ascii="Arial" w:hAnsi="Arial" w:cs="Arial"/>
          <w:sz w:val="20"/>
          <w:szCs w:val="20"/>
          <w:lang w:val="pl-PL"/>
        </w:rPr>
        <w:t xml:space="preserve"> najmniej:</w:t>
      </w:r>
    </w:p>
    <w:p w:rsidR="004747E4" w:rsidRPr="007B5B2B" w:rsidRDefault="004747E4" w:rsidP="00C269D6">
      <w:pPr>
        <w:widowControl w:val="0"/>
        <w:numPr>
          <w:ilvl w:val="0"/>
          <w:numId w:val="42"/>
        </w:numPr>
        <w:suppressAutoHyphens w:val="0"/>
        <w:adjustRightInd w:val="0"/>
        <w:spacing w:after="0" w:line="240" w:lineRule="auto"/>
        <w:ind w:hanging="217"/>
        <w:jc w:val="both"/>
        <w:textAlignment w:val="baseline"/>
        <w:rPr>
          <w:rFonts w:ascii="Arial" w:hAnsi="Arial" w:cs="Arial"/>
          <w:sz w:val="20"/>
          <w:szCs w:val="20"/>
          <w:lang w:val="pl-PL"/>
        </w:rPr>
      </w:pPr>
      <w:proofErr w:type="gramStart"/>
      <w:r w:rsidRPr="007B5B2B">
        <w:rPr>
          <w:rFonts w:ascii="Arial" w:hAnsi="Arial" w:cs="Arial"/>
          <w:sz w:val="20"/>
          <w:szCs w:val="20"/>
          <w:lang w:val="pl-PL"/>
        </w:rPr>
        <w:t>inwentaryzacj</w:t>
      </w:r>
      <w:r w:rsidR="00F5066D">
        <w:rPr>
          <w:rFonts w:ascii="Arial" w:hAnsi="Arial" w:cs="Arial"/>
          <w:sz w:val="20"/>
          <w:szCs w:val="20"/>
          <w:lang w:val="pl-PL"/>
        </w:rPr>
        <w:t>ę</w:t>
      </w:r>
      <w:proofErr w:type="gramEnd"/>
      <w:r w:rsidRPr="007B5B2B">
        <w:rPr>
          <w:rFonts w:ascii="Arial" w:hAnsi="Arial" w:cs="Arial"/>
          <w:sz w:val="20"/>
          <w:szCs w:val="20"/>
          <w:lang w:val="pl-PL"/>
        </w:rPr>
        <w:t xml:space="preserve"> geodezyjn</w:t>
      </w:r>
      <w:r w:rsidR="00F5066D">
        <w:rPr>
          <w:rFonts w:ascii="Arial" w:hAnsi="Arial" w:cs="Arial"/>
          <w:sz w:val="20"/>
          <w:szCs w:val="20"/>
          <w:lang w:val="pl-PL"/>
        </w:rPr>
        <w:t>ą</w:t>
      </w:r>
      <w:r w:rsidRPr="007B5B2B">
        <w:rPr>
          <w:rFonts w:ascii="Arial" w:hAnsi="Arial" w:cs="Arial"/>
          <w:sz w:val="20"/>
          <w:szCs w:val="20"/>
          <w:lang w:val="pl-PL"/>
        </w:rPr>
        <w:t xml:space="preserve"> powykonawcz</w:t>
      </w:r>
      <w:r w:rsidR="00F5066D">
        <w:rPr>
          <w:rFonts w:ascii="Arial" w:hAnsi="Arial" w:cs="Arial"/>
          <w:sz w:val="20"/>
          <w:szCs w:val="20"/>
          <w:lang w:val="pl-PL"/>
        </w:rPr>
        <w:t>ą</w:t>
      </w:r>
      <w:r w:rsidRPr="007B5B2B">
        <w:rPr>
          <w:rFonts w:ascii="Arial" w:hAnsi="Arial" w:cs="Arial"/>
          <w:sz w:val="20"/>
          <w:szCs w:val="20"/>
          <w:lang w:val="pl-PL"/>
        </w:rPr>
        <w:t xml:space="preserve"> (Zamawiający dopuszcza, aby w dniu odbioru Wykonawca przedstawił potwierdzenie złożenia zamówienia pliku KCD do modyfikacji wraz z kopią operatu geodezyjnego)</w:t>
      </w:r>
      <w:r w:rsidR="00A947B4">
        <w:rPr>
          <w:rFonts w:ascii="Arial" w:hAnsi="Arial" w:cs="Arial"/>
          <w:sz w:val="20"/>
          <w:szCs w:val="20"/>
          <w:lang w:val="pl-PL"/>
        </w:rPr>
        <w:t>;</w:t>
      </w:r>
    </w:p>
    <w:p w:rsidR="00220E36" w:rsidRDefault="004747E4" w:rsidP="00C269D6">
      <w:pPr>
        <w:widowControl w:val="0"/>
        <w:numPr>
          <w:ilvl w:val="0"/>
          <w:numId w:val="42"/>
        </w:numPr>
        <w:suppressAutoHyphens w:val="0"/>
        <w:adjustRightInd w:val="0"/>
        <w:spacing w:after="0" w:line="240" w:lineRule="auto"/>
        <w:ind w:hanging="217"/>
        <w:jc w:val="both"/>
        <w:textAlignment w:val="baseline"/>
        <w:rPr>
          <w:rFonts w:ascii="Arial" w:hAnsi="Arial" w:cs="Arial"/>
          <w:sz w:val="20"/>
          <w:szCs w:val="20"/>
          <w:lang w:val="pl-PL"/>
        </w:rPr>
      </w:pPr>
      <w:proofErr w:type="gramStart"/>
      <w:r w:rsidRPr="007B5B2B">
        <w:rPr>
          <w:rFonts w:ascii="Arial" w:hAnsi="Arial" w:cs="Arial"/>
          <w:sz w:val="20"/>
          <w:szCs w:val="20"/>
          <w:lang w:val="pl-PL"/>
        </w:rPr>
        <w:t>atesty</w:t>
      </w:r>
      <w:proofErr w:type="gramEnd"/>
      <w:r w:rsidRPr="007B5B2B">
        <w:rPr>
          <w:rFonts w:ascii="Arial" w:hAnsi="Arial" w:cs="Arial"/>
          <w:sz w:val="20"/>
          <w:szCs w:val="20"/>
          <w:lang w:val="pl-PL"/>
        </w:rPr>
        <w:t>, certyfikaty i dopuszczenia do stosowania w budownictwie dla materiałów użytyc</w:t>
      </w:r>
      <w:r>
        <w:rPr>
          <w:rFonts w:ascii="Arial" w:hAnsi="Arial" w:cs="Arial"/>
          <w:sz w:val="20"/>
          <w:szCs w:val="20"/>
          <w:lang w:val="pl-PL"/>
        </w:rPr>
        <w:t>h do wykonania przedmiotu umowy.</w:t>
      </w:r>
    </w:p>
    <w:p w:rsidR="004747E4" w:rsidRPr="00C377C3" w:rsidRDefault="004747E4" w:rsidP="00C269D6">
      <w:pPr>
        <w:pStyle w:val="Bezodstpw"/>
        <w:numPr>
          <w:ilvl w:val="0"/>
          <w:numId w:val="43"/>
        </w:numPr>
        <w:ind w:left="360"/>
        <w:jc w:val="both"/>
        <w:rPr>
          <w:rFonts w:ascii="Arial" w:hAnsi="Arial" w:cs="Arial"/>
          <w:bCs/>
          <w:sz w:val="20"/>
          <w:szCs w:val="20"/>
        </w:rPr>
      </w:pPr>
      <w:proofErr w:type="spellStart"/>
      <w:r w:rsidRPr="00C377C3">
        <w:rPr>
          <w:rFonts w:ascii="Arial" w:hAnsi="Arial" w:cs="Arial"/>
          <w:bCs/>
          <w:sz w:val="20"/>
          <w:szCs w:val="20"/>
        </w:rPr>
        <w:t>Zamawiający</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zastrzega</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iż</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część</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zamówienia</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określona</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jako</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prawo</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opcji</w:t>
      </w:r>
      <w:proofErr w:type="spellEnd"/>
      <w:r w:rsidRPr="00C377C3">
        <w:rPr>
          <w:rFonts w:ascii="Arial" w:hAnsi="Arial" w:cs="Arial"/>
          <w:bCs/>
          <w:sz w:val="20"/>
          <w:szCs w:val="20"/>
        </w:rPr>
        <w:t xml:space="preserve">” jest </w:t>
      </w:r>
      <w:proofErr w:type="spellStart"/>
      <w:r w:rsidRPr="00C377C3">
        <w:rPr>
          <w:rFonts w:ascii="Arial" w:hAnsi="Arial" w:cs="Arial"/>
          <w:bCs/>
          <w:sz w:val="20"/>
          <w:szCs w:val="20"/>
        </w:rPr>
        <w:t>jednostronnym</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uprawnieniem</w:t>
      </w:r>
      <w:proofErr w:type="spellEnd"/>
      <w:r w:rsidRPr="00C377C3">
        <w:rPr>
          <w:rFonts w:ascii="Arial" w:hAnsi="Arial" w:cs="Arial"/>
          <w:bCs/>
          <w:sz w:val="20"/>
          <w:szCs w:val="20"/>
        </w:rPr>
        <w:t xml:space="preserve">, a </w:t>
      </w:r>
      <w:proofErr w:type="spellStart"/>
      <w:r w:rsidRPr="00C377C3">
        <w:rPr>
          <w:rFonts w:ascii="Arial" w:hAnsi="Arial" w:cs="Arial"/>
          <w:bCs/>
          <w:sz w:val="20"/>
          <w:szCs w:val="20"/>
        </w:rPr>
        <w:t>nie</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zobowiązaniem</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Zamawiającego</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Zamawiający</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może</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nie</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skorzystać</w:t>
      </w:r>
      <w:proofErr w:type="spellEnd"/>
      <w:r w:rsidRPr="00C377C3">
        <w:rPr>
          <w:rFonts w:ascii="Arial" w:hAnsi="Arial" w:cs="Arial"/>
          <w:bCs/>
          <w:sz w:val="20"/>
          <w:szCs w:val="20"/>
        </w:rPr>
        <w:t xml:space="preserve"> z </w:t>
      </w:r>
      <w:proofErr w:type="spellStart"/>
      <w:r w:rsidRPr="00C377C3">
        <w:rPr>
          <w:rFonts w:ascii="Arial" w:hAnsi="Arial" w:cs="Arial"/>
          <w:bCs/>
          <w:sz w:val="20"/>
          <w:szCs w:val="20"/>
        </w:rPr>
        <w:t>prawa</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opcji</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skorzystać</w:t>
      </w:r>
      <w:proofErr w:type="spellEnd"/>
      <w:r w:rsidRPr="00C377C3">
        <w:rPr>
          <w:rFonts w:ascii="Arial" w:hAnsi="Arial" w:cs="Arial"/>
          <w:bCs/>
          <w:sz w:val="20"/>
          <w:szCs w:val="20"/>
        </w:rPr>
        <w:t xml:space="preserve"> z </w:t>
      </w:r>
      <w:proofErr w:type="spellStart"/>
      <w:r w:rsidRPr="00C377C3">
        <w:rPr>
          <w:rFonts w:ascii="Arial" w:hAnsi="Arial" w:cs="Arial"/>
          <w:bCs/>
          <w:sz w:val="20"/>
          <w:szCs w:val="20"/>
        </w:rPr>
        <w:t>niego</w:t>
      </w:r>
      <w:proofErr w:type="spellEnd"/>
      <w:r w:rsidRPr="00C377C3">
        <w:rPr>
          <w:rFonts w:ascii="Arial" w:hAnsi="Arial" w:cs="Arial"/>
          <w:bCs/>
          <w:sz w:val="20"/>
          <w:szCs w:val="20"/>
        </w:rPr>
        <w:t xml:space="preserve"> w </w:t>
      </w:r>
      <w:proofErr w:type="spellStart"/>
      <w:r w:rsidRPr="00C377C3">
        <w:rPr>
          <w:rFonts w:ascii="Arial" w:hAnsi="Arial" w:cs="Arial"/>
          <w:bCs/>
          <w:sz w:val="20"/>
          <w:szCs w:val="20"/>
        </w:rPr>
        <w:t>mniejszym</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zakresie</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aniżeli</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okreś</w:t>
      </w:r>
      <w:r>
        <w:rPr>
          <w:rFonts w:ascii="Arial" w:hAnsi="Arial" w:cs="Arial"/>
          <w:bCs/>
          <w:sz w:val="20"/>
          <w:szCs w:val="20"/>
        </w:rPr>
        <w:t>lony</w:t>
      </w:r>
      <w:proofErr w:type="spellEnd"/>
      <w:r>
        <w:rPr>
          <w:rFonts w:ascii="Arial" w:hAnsi="Arial" w:cs="Arial"/>
          <w:bCs/>
          <w:sz w:val="20"/>
          <w:szCs w:val="20"/>
        </w:rPr>
        <w:t xml:space="preserve"> </w:t>
      </w:r>
      <w:proofErr w:type="spellStart"/>
      <w:r>
        <w:rPr>
          <w:rFonts w:ascii="Arial" w:hAnsi="Arial" w:cs="Arial"/>
          <w:bCs/>
          <w:sz w:val="20"/>
          <w:szCs w:val="20"/>
        </w:rPr>
        <w:t>powyżej</w:t>
      </w:r>
      <w:proofErr w:type="spellEnd"/>
      <w:r>
        <w:rPr>
          <w:rFonts w:ascii="Arial" w:hAnsi="Arial" w:cs="Arial"/>
          <w:bCs/>
          <w:sz w:val="20"/>
          <w:szCs w:val="20"/>
        </w:rPr>
        <w:t xml:space="preserve">, w </w:t>
      </w:r>
      <w:proofErr w:type="spellStart"/>
      <w:r>
        <w:rPr>
          <w:rFonts w:ascii="Arial" w:hAnsi="Arial" w:cs="Arial"/>
          <w:bCs/>
          <w:sz w:val="20"/>
          <w:szCs w:val="20"/>
        </w:rPr>
        <w:t>szczególności</w:t>
      </w:r>
      <w:proofErr w:type="spellEnd"/>
      <w:r>
        <w:rPr>
          <w:rFonts w:ascii="Arial" w:hAnsi="Arial" w:cs="Arial"/>
          <w:bCs/>
          <w:sz w:val="20"/>
          <w:szCs w:val="20"/>
        </w:rPr>
        <w:t xml:space="preserve"> w </w:t>
      </w:r>
      <w:proofErr w:type="spellStart"/>
      <w:r w:rsidRPr="00C377C3">
        <w:rPr>
          <w:rFonts w:ascii="Arial" w:hAnsi="Arial" w:cs="Arial"/>
          <w:bCs/>
          <w:sz w:val="20"/>
          <w:szCs w:val="20"/>
        </w:rPr>
        <w:t>przypadku</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nie</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posiadania</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środków</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finansowych</w:t>
      </w:r>
      <w:proofErr w:type="spellEnd"/>
      <w:r w:rsidRPr="00C377C3">
        <w:rPr>
          <w:rFonts w:ascii="Arial" w:hAnsi="Arial" w:cs="Arial"/>
          <w:bCs/>
          <w:sz w:val="20"/>
          <w:szCs w:val="20"/>
        </w:rPr>
        <w:t xml:space="preserve"> </w:t>
      </w:r>
      <w:proofErr w:type="spellStart"/>
      <w:proofErr w:type="gramStart"/>
      <w:r w:rsidRPr="00C377C3">
        <w:rPr>
          <w:rFonts w:ascii="Arial" w:hAnsi="Arial" w:cs="Arial"/>
          <w:bCs/>
          <w:sz w:val="20"/>
          <w:szCs w:val="20"/>
        </w:rPr>
        <w:t>na</w:t>
      </w:r>
      <w:proofErr w:type="spellEnd"/>
      <w:proofErr w:type="gramEnd"/>
      <w:r w:rsidRPr="00C377C3">
        <w:rPr>
          <w:rFonts w:ascii="Arial" w:hAnsi="Arial" w:cs="Arial"/>
          <w:bCs/>
          <w:sz w:val="20"/>
          <w:szCs w:val="20"/>
        </w:rPr>
        <w:t xml:space="preserve"> ten </w:t>
      </w:r>
      <w:proofErr w:type="spellStart"/>
      <w:r w:rsidRPr="00C377C3">
        <w:rPr>
          <w:rFonts w:ascii="Arial" w:hAnsi="Arial" w:cs="Arial"/>
          <w:bCs/>
          <w:sz w:val="20"/>
          <w:szCs w:val="20"/>
        </w:rPr>
        <w:t>cel</w:t>
      </w:r>
      <w:proofErr w:type="spellEnd"/>
      <w:r w:rsidRPr="00C377C3">
        <w:rPr>
          <w:rFonts w:ascii="Arial" w:hAnsi="Arial" w:cs="Arial"/>
          <w:bCs/>
          <w:sz w:val="20"/>
          <w:szCs w:val="20"/>
        </w:rPr>
        <w:t xml:space="preserve"> a </w:t>
      </w:r>
      <w:proofErr w:type="spellStart"/>
      <w:r w:rsidRPr="00C377C3">
        <w:rPr>
          <w:rFonts w:ascii="Arial" w:hAnsi="Arial" w:cs="Arial"/>
          <w:bCs/>
          <w:sz w:val="20"/>
          <w:szCs w:val="20"/>
        </w:rPr>
        <w:t>Wykonawcy</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nie</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przysługują</w:t>
      </w:r>
      <w:proofErr w:type="spellEnd"/>
      <w:r w:rsidRPr="00C377C3">
        <w:rPr>
          <w:rFonts w:ascii="Arial" w:hAnsi="Arial" w:cs="Arial"/>
          <w:bCs/>
          <w:sz w:val="20"/>
          <w:szCs w:val="20"/>
        </w:rPr>
        <w:t xml:space="preserve"> z </w:t>
      </w:r>
      <w:proofErr w:type="spellStart"/>
      <w:r w:rsidRPr="00C377C3">
        <w:rPr>
          <w:rFonts w:ascii="Arial" w:hAnsi="Arial" w:cs="Arial"/>
          <w:bCs/>
          <w:sz w:val="20"/>
          <w:szCs w:val="20"/>
        </w:rPr>
        <w:t>tego</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tytułu</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żadne</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roszczenia</w:t>
      </w:r>
      <w:proofErr w:type="spellEnd"/>
      <w:r w:rsidRPr="00C377C3">
        <w:rPr>
          <w:rFonts w:ascii="Arial" w:hAnsi="Arial" w:cs="Arial"/>
          <w:bCs/>
          <w:sz w:val="20"/>
          <w:szCs w:val="20"/>
        </w:rPr>
        <w:t xml:space="preserve"> w </w:t>
      </w:r>
      <w:proofErr w:type="spellStart"/>
      <w:r w:rsidRPr="00C377C3">
        <w:rPr>
          <w:rFonts w:ascii="Arial" w:hAnsi="Arial" w:cs="Arial"/>
          <w:bCs/>
          <w:sz w:val="20"/>
          <w:szCs w:val="20"/>
        </w:rPr>
        <w:t>stosunku</w:t>
      </w:r>
      <w:proofErr w:type="spellEnd"/>
      <w:r w:rsidRPr="00C377C3">
        <w:rPr>
          <w:rFonts w:ascii="Arial" w:hAnsi="Arial" w:cs="Arial"/>
          <w:bCs/>
          <w:sz w:val="20"/>
          <w:szCs w:val="20"/>
        </w:rPr>
        <w:t xml:space="preserve"> do </w:t>
      </w:r>
      <w:proofErr w:type="spellStart"/>
      <w:r w:rsidRPr="00C377C3">
        <w:rPr>
          <w:rFonts w:ascii="Arial" w:hAnsi="Arial" w:cs="Arial"/>
          <w:bCs/>
          <w:sz w:val="20"/>
          <w:szCs w:val="20"/>
        </w:rPr>
        <w:t>Zamawiającego</w:t>
      </w:r>
      <w:proofErr w:type="spellEnd"/>
      <w:r w:rsidRPr="00C377C3">
        <w:rPr>
          <w:rFonts w:ascii="Arial" w:hAnsi="Arial" w:cs="Arial"/>
          <w:bCs/>
          <w:sz w:val="20"/>
          <w:szCs w:val="20"/>
        </w:rPr>
        <w:t xml:space="preserve">, co </w:t>
      </w:r>
      <w:proofErr w:type="spellStart"/>
      <w:r w:rsidRPr="00C377C3">
        <w:rPr>
          <w:rFonts w:ascii="Arial" w:hAnsi="Arial" w:cs="Arial"/>
          <w:bCs/>
          <w:sz w:val="20"/>
          <w:szCs w:val="20"/>
        </w:rPr>
        <w:t>akceptuje</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poprzez</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podpisanie</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niniejszej</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umowy</w:t>
      </w:r>
      <w:proofErr w:type="spellEnd"/>
      <w:r w:rsidRPr="00C377C3">
        <w:rPr>
          <w:rFonts w:ascii="Arial" w:hAnsi="Arial" w:cs="Arial"/>
          <w:bCs/>
          <w:sz w:val="20"/>
          <w:szCs w:val="20"/>
        </w:rPr>
        <w:t>.</w:t>
      </w:r>
    </w:p>
    <w:p w:rsidR="004747E4" w:rsidRDefault="004747E4" w:rsidP="00C269D6">
      <w:pPr>
        <w:pStyle w:val="Bezodstpw"/>
        <w:numPr>
          <w:ilvl w:val="0"/>
          <w:numId w:val="43"/>
        </w:numPr>
        <w:ind w:left="360"/>
        <w:jc w:val="both"/>
        <w:rPr>
          <w:rFonts w:ascii="Arial" w:hAnsi="Arial" w:cs="Arial"/>
          <w:bCs/>
          <w:sz w:val="20"/>
          <w:szCs w:val="20"/>
        </w:rPr>
      </w:pPr>
      <w:proofErr w:type="spellStart"/>
      <w:r w:rsidRPr="00C377C3">
        <w:rPr>
          <w:rFonts w:ascii="Arial" w:hAnsi="Arial" w:cs="Arial"/>
          <w:bCs/>
          <w:sz w:val="20"/>
          <w:szCs w:val="20"/>
        </w:rPr>
        <w:t>Zamówienie</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opcjonalne</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zostanie</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udzielone</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łącznie</w:t>
      </w:r>
      <w:proofErr w:type="spellEnd"/>
      <w:r w:rsidRPr="00C377C3">
        <w:rPr>
          <w:rFonts w:ascii="Arial" w:hAnsi="Arial" w:cs="Arial"/>
          <w:bCs/>
          <w:sz w:val="20"/>
          <w:szCs w:val="20"/>
        </w:rPr>
        <w:t xml:space="preserve"> z </w:t>
      </w:r>
      <w:proofErr w:type="spellStart"/>
      <w:r w:rsidRPr="00C377C3">
        <w:rPr>
          <w:rFonts w:ascii="Arial" w:hAnsi="Arial" w:cs="Arial"/>
          <w:bCs/>
          <w:sz w:val="20"/>
          <w:szCs w:val="20"/>
        </w:rPr>
        <w:t>zamówieniem</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gwarantowanym</w:t>
      </w:r>
      <w:proofErr w:type="spellEnd"/>
      <w:r w:rsidRPr="00C377C3">
        <w:rPr>
          <w:rFonts w:ascii="Arial" w:hAnsi="Arial" w:cs="Arial"/>
          <w:bCs/>
          <w:sz w:val="20"/>
          <w:szCs w:val="20"/>
        </w:rPr>
        <w:t>.</w:t>
      </w:r>
    </w:p>
    <w:p w:rsidR="004747E4" w:rsidRPr="004747E4" w:rsidRDefault="004747E4" w:rsidP="00C269D6">
      <w:pPr>
        <w:pStyle w:val="Bezodstpw"/>
        <w:numPr>
          <w:ilvl w:val="0"/>
          <w:numId w:val="43"/>
        </w:numPr>
        <w:ind w:left="360"/>
        <w:jc w:val="both"/>
        <w:rPr>
          <w:rFonts w:ascii="Arial" w:hAnsi="Arial" w:cs="Arial"/>
          <w:bCs/>
          <w:sz w:val="20"/>
          <w:szCs w:val="20"/>
        </w:rPr>
      </w:pPr>
      <w:r>
        <w:rPr>
          <w:rFonts w:ascii="Arial" w:hAnsi="Arial" w:cs="Arial"/>
          <w:bCs/>
          <w:sz w:val="20"/>
          <w:szCs w:val="20"/>
        </w:rPr>
        <w:t xml:space="preserve">W </w:t>
      </w:r>
      <w:proofErr w:type="spellStart"/>
      <w:r w:rsidRPr="00C377C3">
        <w:rPr>
          <w:rFonts w:ascii="Arial" w:hAnsi="Arial" w:cs="Arial"/>
          <w:sz w:val="20"/>
          <w:szCs w:val="20"/>
        </w:rPr>
        <w:t>celu</w:t>
      </w:r>
      <w:proofErr w:type="spellEnd"/>
      <w:r w:rsidRPr="00C377C3">
        <w:rPr>
          <w:rFonts w:ascii="Arial" w:hAnsi="Arial" w:cs="Arial"/>
          <w:sz w:val="20"/>
          <w:szCs w:val="20"/>
        </w:rPr>
        <w:t xml:space="preserve"> </w:t>
      </w:r>
      <w:proofErr w:type="spellStart"/>
      <w:r w:rsidRPr="00C377C3">
        <w:rPr>
          <w:rFonts w:ascii="Arial" w:hAnsi="Arial" w:cs="Arial"/>
          <w:sz w:val="20"/>
          <w:szCs w:val="20"/>
        </w:rPr>
        <w:t>skorzystania</w:t>
      </w:r>
      <w:proofErr w:type="spellEnd"/>
      <w:r w:rsidRPr="00C377C3">
        <w:rPr>
          <w:rFonts w:ascii="Arial" w:hAnsi="Arial" w:cs="Arial"/>
          <w:sz w:val="20"/>
          <w:szCs w:val="20"/>
        </w:rPr>
        <w:t xml:space="preserve"> z </w:t>
      </w:r>
      <w:proofErr w:type="spellStart"/>
      <w:r w:rsidRPr="00C377C3">
        <w:rPr>
          <w:rFonts w:ascii="Arial" w:hAnsi="Arial" w:cs="Arial"/>
          <w:sz w:val="20"/>
          <w:szCs w:val="20"/>
        </w:rPr>
        <w:t>prawa</w:t>
      </w:r>
      <w:proofErr w:type="spellEnd"/>
      <w:r w:rsidRPr="00C377C3">
        <w:rPr>
          <w:rFonts w:ascii="Arial" w:hAnsi="Arial" w:cs="Arial"/>
          <w:sz w:val="20"/>
          <w:szCs w:val="20"/>
        </w:rPr>
        <w:t xml:space="preserve"> </w:t>
      </w:r>
      <w:proofErr w:type="spellStart"/>
      <w:r w:rsidRPr="00C377C3">
        <w:rPr>
          <w:rFonts w:ascii="Arial" w:hAnsi="Arial" w:cs="Arial"/>
          <w:sz w:val="20"/>
          <w:szCs w:val="20"/>
        </w:rPr>
        <w:t>opcji</w:t>
      </w:r>
      <w:proofErr w:type="spellEnd"/>
      <w:r w:rsidRPr="00C377C3">
        <w:rPr>
          <w:rFonts w:ascii="Arial" w:hAnsi="Arial" w:cs="Arial"/>
          <w:sz w:val="20"/>
          <w:szCs w:val="20"/>
        </w:rPr>
        <w:t xml:space="preserve"> </w:t>
      </w:r>
      <w:proofErr w:type="spellStart"/>
      <w:r w:rsidRPr="00C377C3">
        <w:rPr>
          <w:rFonts w:ascii="Arial" w:hAnsi="Arial" w:cs="Arial"/>
          <w:sz w:val="20"/>
          <w:szCs w:val="20"/>
        </w:rPr>
        <w:t>Zamawiający</w:t>
      </w:r>
      <w:proofErr w:type="spellEnd"/>
      <w:r w:rsidRPr="00C377C3">
        <w:rPr>
          <w:rFonts w:ascii="Arial" w:hAnsi="Arial" w:cs="Arial"/>
          <w:sz w:val="20"/>
          <w:szCs w:val="20"/>
        </w:rPr>
        <w:t xml:space="preserve"> </w:t>
      </w:r>
      <w:proofErr w:type="spellStart"/>
      <w:r w:rsidRPr="00C377C3">
        <w:rPr>
          <w:rFonts w:ascii="Arial" w:hAnsi="Arial" w:cs="Arial"/>
          <w:sz w:val="20"/>
          <w:szCs w:val="20"/>
        </w:rPr>
        <w:t>przekaże</w:t>
      </w:r>
      <w:proofErr w:type="spellEnd"/>
      <w:r w:rsidRPr="00C377C3">
        <w:rPr>
          <w:rFonts w:ascii="Arial" w:hAnsi="Arial" w:cs="Arial"/>
          <w:sz w:val="20"/>
          <w:szCs w:val="20"/>
        </w:rPr>
        <w:t xml:space="preserve"> </w:t>
      </w:r>
      <w:proofErr w:type="spellStart"/>
      <w:r w:rsidRPr="00C377C3">
        <w:rPr>
          <w:rFonts w:ascii="Arial" w:hAnsi="Arial" w:cs="Arial"/>
          <w:sz w:val="20"/>
          <w:szCs w:val="20"/>
        </w:rPr>
        <w:t>Wykonawcy</w:t>
      </w:r>
      <w:proofErr w:type="spellEnd"/>
      <w:r w:rsidRPr="00C377C3">
        <w:rPr>
          <w:rFonts w:ascii="Arial" w:hAnsi="Arial" w:cs="Arial"/>
          <w:sz w:val="20"/>
          <w:szCs w:val="20"/>
        </w:rPr>
        <w:t xml:space="preserve"> </w:t>
      </w:r>
      <w:proofErr w:type="spellStart"/>
      <w:r w:rsidRPr="00C377C3">
        <w:rPr>
          <w:rFonts w:ascii="Arial" w:hAnsi="Arial" w:cs="Arial"/>
          <w:sz w:val="20"/>
          <w:szCs w:val="20"/>
        </w:rPr>
        <w:t>oświadczenie</w:t>
      </w:r>
      <w:proofErr w:type="spellEnd"/>
      <w:r w:rsidRPr="00C377C3">
        <w:rPr>
          <w:rFonts w:ascii="Arial" w:hAnsi="Arial" w:cs="Arial"/>
          <w:sz w:val="20"/>
          <w:szCs w:val="20"/>
        </w:rPr>
        <w:t xml:space="preserve"> w </w:t>
      </w:r>
      <w:proofErr w:type="spellStart"/>
      <w:r w:rsidRPr="00C377C3">
        <w:rPr>
          <w:rFonts w:ascii="Arial" w:hAnsi="Arial" w:cs="Arial"/>
          <w:sz w:val="20"/>
          <w:szCs w:val="20"/>
        </w:rPr>
        <w:t>formie</w:t>
      </w:r>
      <w:proofErr w:type="spellEnd"/>
      <w:r w:rsidRPr="00C377C3">
        <w:rPr>
          <w:rFonts w:ascii="Arial" w:hAnsi="Arial" w:cs="Arial"/>
          <w:sz w:val="20"/>
          <w:szCs w:val="20"/>
        </w:rPr>
        <w:t xml:space="preserve"> </w:t>
      </w:r>
      <w:proofErr w:type="spellStart"/>
      <w:r w:rsidRPr="00C377C3">
        <w:rPr>
          <w:rFonts w:ascii="Arial" w:hAnsi="Arial" w:cs="Arial"/>
          <w:sz w:val="20"/>
          <w:szCs w:val="20"/>
        </w:rPr>
        <w:t>pisemnej</w:t>
      </w:r>
      <w:proofErr w:type="spellEnd"/>
      <w:r>
        <w:rPr>
          <w:rFonts w:ascii="Arial" w:hAnsi="Arial" w:cs="Arial"/>
          <w:sz w:val="20"/>
          <w:szCs w:val="20"/>
        </w:rPr>
        <w:t>.</w:t>
      </w:r>
    </w:p>
    <w:p w:rsidR="004747E4" w:rsidRPr="00C377C3" w:rsidRDefault="004747E4" w:rsidP="00C269D6">
      <w:pPr>
        <w:pStyle w:val="Bezodstpw"/>
        <w:numPr>
          <w:ilvl w:val="0"/>
          <w:numId w:val="43"/>
        </w:numPr>
        <w:ind w:left="360"/>
        <w:jc w:val="both"/>
        <w:rPr>
          <w:rFonts w:ascii="Arial" w:hAnsi="Arial" w:cs="Arial"/>
          <w:bCs/>
          <w:sz w:val="20"/>
          <w:szCs w:val="20"/>
        </w:rPr>
      </w:pPr>
      <w:r w:rsidRPr="00C377C3">
        <w:rPr>
          <w:rFonts w:ascii="Arial" w:hAnsi="Arial" w:cs="Arial"/>
          <w:bCs/>
          <w:sz w:val="20"/>
          <w:szCs w:val="20"/>
        </w:rPr>
        <w:t xml:space="preserve">W </w:t>
      </w:r>
      <w:proofErr w:type="spellStart"/>
      <w:r w:rsidRPr="00C377C3">
        <w:rPr>
          <w:rFonts w:ascii="Arial" w:hAnsi="Arial" w:cs="Arial"/>
          <w:bCs/>
          <w:sz w:val="20"/>
          <w:szCs w:val="20"/>
        </w:rPr>
        <w:t>przypadku</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skorzystania</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przez</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Zamawiającego</w:t>
      </w:r>
      <w:proofErr w:type="spellEnd"/>
      <w:r w:rsidRPr="00C377C3">
        <w:rPr>
          <w:rFonts w:ascii="Arial" w:hAnsi="Arial" w:cs="Arial"/>
          <w:bCs/>
          <w:sz w:val="20"/>
          <w:szCs w:val="20"/>
        </w:rPr>
        <w:t xml:space="preserve"> z </w:t>
      </w:r>
      <w:proofErr w:type="spellStart"/>
      <w:r w:rsidRPr="00C377C3">
        <w:rPr>
          <w:rFonts w:ascii="Arial" w:hAnsi="Arial" w:cs="Arial"/>
          <w:bCs/>
          <w:sz w:val="20"/>
          <w:szCs w:val="20"/>
        </w:rPr>
        <w:t>prawa</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opcji</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Wykonawca</w:t>
      </w:r>
      <w:proofErr w:type="spellEnd"/>
      <w:r w:rsidRPr="00C377C3">
        <w:rPr>
          <w:rFonts w:ascii="Arial" w:hAnsi="Arial" w:cs="Arial"/>
          <w:bCs/>
          <w:sz w:val="20"/>
          <w:szCs w:val="20"/>
        </w:rPr>
        <w:t xml:space="preserve"> jest </w:t>
      </w:r>
      <w:proofErr w:type="spellStart"/>
      <w:r w:rsidRPr="00C377C3">
        <w:rPr>
          <w:rFonts w:ascii="Arial" w:hAnsi="Arial" w:cs="Arial"/>
          <w:bCs/>
          <w:sz w:val="20"/>
          <w:szCs w:val="20"/>
        </w:rPr>
        <w:t>zobowiązany</w:t>
      </w:r>
      <w:proofErr w:type="spellEnd"/>
      <w:r w:rsidRPr="00C377C3">
        <w:rPr>
          <w:rFonts w:ascii="Arial" w:hAnsi="Arial" w:cs="Arial"/>
          <w:bCs/>
          <w:sz w:val="20"/>
          <w:szCs w:val="20"/>
        </w:rPr>
        <w:t xml:space="preserve"> do </w:t>
      </w:r>
      <w:proofErr w:type="spellStart"/>
      <w:r w:rsidRPr="00C377C3">
        <w:rPr>
          <w:rFonts w:ascii="Arial" w:hAnsi="Arial" w:cs="Arial"/>
          <w:bCs/>
          <w:sz w:val="20"/>
          <w:szCs w:val="20"/>
        </w:rPr>
        <w:t>jego</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realizacji</w:t>
      </w:r>
      <w:proofErr w:type="spellEnd"/>
      <w:r w:rsidRPr="00C377C3">
        <w:rPr>
          <w:rFonts w:ascii="Arial" w:hAnsi="Arial" w:cs="Arial"/>
          <w:bCs/>
          <w:sz w:val="20"/>
          <w:szCs w:val="20"/>
        </w:rPr>
        <w:t xml:space="preserve">, </w:t>
      </w:r>
      <w:proofErr w:type="spellStart"/>
      <w:proofErr w:type="gramStart"/>
      <w:r w:rsidRPr="00C377C3">
        <w:rPr>
          <w:rFonts w:ascii="Arial" w:hAnsi="Arial" w:cs="Arial"/>
          <w:bCs/>
          <w:sz w:val="20"/>
          <w:szCs w:val="20"/>
        </w:rPr>
        <w:t>na</w:t>
      </w:r>
      <w:proofErr w:type="spellEnd"/>
      <w:proofErr w:type="gramEnd"/>
      <w:r w:rsidRPr="00C377C3">
        <w:rPr>
          <w:rFonts w:ascii="Arial" w:hAnsi="Arial" w:cs="Arial"/>
          <w:bCs/>
          <w:sz w:val="20"/>
          <w:szCs w:val="20"/>
        </w:rPr>
        <w:t xml:space="preserve"> </w:t>
      </w:r>
      <w:proofErr w:type="spellStart"/>
      <w:r w:rsidRPr="00C377C3">
        <w:rPr>
          <w:rFonts w:ascii="Arial" w:hAnsi="Arial" w:cs="Arial"/>
          <w:bCs/>
          <w:sz w:val="20"/>
          <w:szCs w:val="20"/>
        </w:rPr>
        <w:t>warunkach</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określonych</w:t>
      </w:r>
      <w:proofErr w:type="spellEnd"/>
      <w:r w:rsidRPr="00C377C3">
        <w:rPr>
          <w:rFonts w:ascii="Arial" w:hAnsi="Arial" w:cs="Arial"/>
          <w:bCs/>
          <w:sz w:val="20"/>
          <w:szCs w:val="20"/>
        </w:rPr>
        <w:t xml:space="preserve"> w </w:t>
      </w:r>
      <w:proofErr w:type="spellStart"/>
      <w:r w:rsidRPr="00C377C3">
        <w:rPr>
          <w:rFonts w:ascii="Arial" w:hAnsi="Arial" w:cs="Arial"/>
          <w:bCs/>
          <w:sz w:val="20"/>
          <w:szCs w:val="20"/>
        </w:rPr>
        <w:t>niniejszej</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umowie</w:t>
      </w:r>
      <w:proofErr w:type="spellEnd"/>
      <w:r w:rsidRPr="00C377C3">
        <w:rPr>
          <w:rFonts w:ascii="Arial" w:hAnsi="Arial" w:cs="Arial"/>
          <w:bCs/>
          <w:sz w:val="20"/>
          <w:szCs w:val="20"/>
        </w:rPr>
        <w:t xml:space="preserve">, co </w:t>
      </w:r>
      <w:proofErr w:type="spellStart"/>
      <w:r w:rsidRPr="00C377C3">
        <w:rPr>
          <w:rFonts w:ascii="Arial" w:hAnsi="Arial" w:cs="Arial"/>
          <w:bCs/>
          <w:sz w:val="20"/>
          <w:szCs w:val="20"/>
        </w:rPr>
        <w:t>niniejszym</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Wykonawca</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akceptuje</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przez</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podpisanie</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umowy</w:t>
      </w:r>
      <w:proofErr w:type="spellEnd"/>
      <w:r w:rsidRPr="00C377C3">
        <w:rPr>
          <w:rFonts w:ascii="Arial" w:hAnsi="Arial" w:cs="Arial"/>
          <w:bCs/>
          <w:sz w:val="20"/>
          <w:szCs w:val="20"/>
        </w:rPr>
        <w:t xml:space="preserve">. </w:t>
      </w:r>
    </w:p>
    <w:p w:rsidR="004747E4" w:rsidRPr="00C377C3" w:rsidRDefault="004747E4" w:rsidP="00C269D6">
      <w:pPr>
        <w:pStyle w:val="Bezodstpw"/>
        <w:numPr>
          <w:ilvl w:val="0"/>
          <w:numId w:val="43"/>
        </w:numPr>
        <w:ind w:left="360"/>
        <w:jc w:val="both"/>
        <w:rPr>
          <w:rFonts w:ascii="Arial" w:hAnsi="Arial" w:cs="Arial"/>
          <w:sz w:val="20"/>
          <w:szCs w:val="20"/>
        </w:rPr>
      </w:pPr>
      <w:r w:rsidRPr="00C377C3">
        <w:rPr>
          <w:rFonts w:ascii="Arial" w:hAnsi="Arial" w:cs="Arial"/>
          <w:bCs/>
          <w:sz w:val="20"/>
          <w:szCs w:val="20"/>
        </w:rPr>
        <w:t xml:space="preserve">W </w:t>
      </w:r>
      <w:proofErr w:type="spellStart"/>
      <w:r w:rsidRPr="00C377C3">
        <w:rPr>
          <w:rFonts w:ascii="Arial" w:hAnsi="Arial" w:cs="Arial"/>
          <w:bCs/>
          <w:sz w:val="20"/>
          <w:szCs w:val="20"/>
        </w:rPr>
        <w:t>przypadku</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skorzystania</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przez</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Zamawiającego</w:t>
      </w:r>
      <w:proofErr w:type="spellEnd"/>
      <w:r w:rsidRPr="00C377C3">
        <w:rPr>
          <w:rFonts w:ascii="Arial" w:hAnsi="Arial" w:cs="Arial"/>
          <w:bCs/>
          <w:sz w:val="20"/>
          <w:szCs w:val="20"/>
        </w:rPr>
        <w:t xml:space="preserve"> z </w:t>
      </w:r>
      <w:proofErr w:type="spellStart"/>
      <w:r w:rsidRPr="00C377C3">
        <w:rPr>
          <w:rFonts w:ascii="Arial" w:hAnsi="Arial" w:cs="Arial"/>
          <w:bCs/>
          <w:sz w:val="20"/>
          <w:szCs w:val="20"/>
        </w:rPr>
        <w:t>prawa</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opcji</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Wykonawcy</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przysługiwać</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będzie</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wynagrodzenie</w:t>
      </w:r>
      <w:proofErr w:type="spellEnd"/>
      <w:r w:rsidRPr="00C377C3">
        <w:rPr>
          <w:rFonts w:ascii="Arial" w:hAnsi="Arial" w:cs="Arial"/>
          <w:bCs/>
          <w:sz w:val="20"/>
          <w:szCs w:val="20"/>
        </w:rPr>
        <w:t xml:space="preserve"> z </w:t>
      </w:r>
      <w:proofErr w:type="spellStart"/>
      <w:r w:rsidRPr="00C377C3">
        <w:rPr>
          <w:rFonts w:ascii="Arial" w:hAnsi="Arial" w:cs="Arial"/>
          <w:bCs/>
          <w:sz w:val="20"/>
          <w:szCs w:val="20"/>
        </w:rPr>
        <w:t>tytułu</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wykonania</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zamówienia</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objętego</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prawem</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opcji</w:t>
      </w:r>
      <w:proofErr w:type="spellEnd"/>
      <w:r w:rsidRPr="00C377C3">
        <w:rPr>
          <w:rFonts w:ascii="Arial" w:hAnsi="Arial" w:cs="Arial"/>
          <w:bCs/>
          <w:sz w:val="20"/>
          <w:szCs w:val="20"/>
        </w:rPr>
        <w:t xml:space="preserve"> </w:t>
      </w:r>
      <w:proofErr w:type="spellStart"/>
      <w:r w:rsidRPr="00C377C3">
        <w:rPr>
          <w:rFonts w:ascii="Arial" w:hAnsi="Arial" w:cs="Arial"/>
          <w:bCs/>
          <w:sz w:val="20"/>
          <w:szCs w:val="20"/>
        </w:rPr>
        <w:t>określone</w:t>
      </w:r>
      <w:proofErr w:type="spellEnd"/>
      <w:r w:rsidRPr="00C377C3">
        <w:rPr>
          <w:rFonts w:ascii="Arial" w:hAnsi="Arial" w:cs="Arial"/>
          <w:bCs/>
          <w:sz w:val="20"/>
          <w:szCs w:val="20"/>
        </w:rPr>
        <w:t xml:space="preserve"> w </w:t>
      </w:r>
      <w:r w:rsidRPr="00C377C3">
        <w:rPr>
          <w:rFonts w:ascii="Arial" w:hAnsi="Arial" w:cs="Arial"/>
          <w:sz w:val="20"/>
          <w:szCs w:val="20"/>
        </w:rPr>
        <w:t xml:space="preserve">§ 3 </w:t>
      </w:r>
      <w:proofErr w:type="spellStart"/>
      <w:r w:rsidRPr="00C377C3">
        <w:rPr>
          <w:rFonts w:ascii="Arial" w:hAnsi="Arial" w:cs="Arial"/>
          <w:sz w:val="20"/>
          <w:szCs w:val="20"/>
        </w:rPr>
        <w:t>u</w:t>
      </w:r>
      <w:r w:rsidRPr="00C377C3">
        <w:rPr>
          <w:rFonts w:ascii="Arial" w:hAnsi="Arial" w:cs="Arial"/>
          <w:bCs/>
          <w:sz w:val="20"/>
          <w:szCs w:val="20"/>
        </w:rPr>
        <w:t>st</w:t>
      </w:r>
      <w:proofErr w:type="spellEnd"/>
      <w:r w:rsidRPr="00C377C3">
        <w:rPr>
          <w:rFonts w:ascii="Arial" w:hAnsi="Arial" w:cs="Arial"/>
          <w:bCs/>
          <w:sz w:val="20"/>
          <w:szCs w:val="20"/>
        </w:rPr>
        <w:t xml:space="preserve">. 3 </w:t>
      </w:r>
      <w:proofErr w:type="spellStart"/>
      <w:r w:rsidRPr="00C377C3">
        <w:rPr>
          <w:rFonts w:ascii="Arial" w:hAnsi="Arial" w:cs="Arial"/>
          <w:bCs/>
          <w:sz w:val="20"/>
          <w:szCs w:val="20"/>
        </w:rPr>
        <w:t>umowy</w:t>
      </w:r>
      <w:proofErr w:type="spellEnd"/>
      <w:r w:rsidRPr="00C377C3">
        <w:rPr>
          <w:rFonts w:ascii="Arial" w:hAnsi="Arial" w:cs="Arial"/>
          <w:bCs/>
          <w:sz w:val="20"/>
          <w:szCs w:val="20"/>
        </w:rPr>
        <w:t>.</w:t>
      </w:r>
    </w:p>
    <w:p w:rsidR="004747E4" w:rsidRPr="004747E4" w:rsidRDefault="004747E4" w:rsidP="00C269D6">
      <w:pPr>
        <w:pStyle w:val="Bezodstpw"/>
        <w:widowControl w:val="0"/>
        <w:numPr>
          <w:ilvl w:val="0"/>
          <w:numId w:val="43"/>
        </w:numPr>
        <w:suppressAutoHyphens w:val="0"/>
        <w:adjustRightInd w:val="0"/>
        <w:ind w:left="360"/>
        <w:jc w:val="both"/>
        <w:textAlignment w:val="baseline"/>
        <w:rPr>
          <w:rFonts w:ascii="Arial" w:hAnsi="Arial" w:cs="Arial"/>
          <w:sz w:val="20"/>
          <w:szCs w:val="20"/>
          <w:lang w:val="pl-PL"/>
        </w:rPr>
      </w:pPr>
      <w:r w:rsidRPr="004747E4">
        <w:rPr>
          <w:rFonts w:ascii="Arial" w:hAnsi="Arial" w:cs="Arial"/>
          <w:sz w:val="20"/>
          <w:szCs w:val="20"/>
        </w:rPr>
        <w:t xml:space="preserve">W </w:t>
      </w:r>
      <w:proofErr w:type="spellStart"/>
      <w:r w:rsidRPr="004747E4">
        <w:rPr>
          <w:rFonts w:ascii="Arial" w:hAnsi="Arial" w:cs="Arial"/>
          <w:sz w:val="20"/>
          <w:szCs w:val="20"/>
        </w:rPr>
        <w:t>zakresie</w:t>
      </w:r>
      <w:proofErr w:type="spellEnd"/>
      <w:r w:rsidRPr="004747E4">
        <w:rPr>
          <w:rFonts w:ascii="Arial" w:hAnsi="Arial" w:cs="Arial"/>
          <w:sz w:val="20"/>
          <w:szCs w:val="20"/>
        </w:rPr>
        <w:t xml:space="preserve"> </w:t>
      </w:r>
      <w:proofErr w:type="spellStart"/>
      <w:r w:rsidRPr="004747E4">
        <w:rPr>
          <w:rFonts w:ascii="Arial" w:hAnsi="Arial" w:cs="Arial"/>
          <w:sz w:val="20"/>
          <w:szCs w:val="20"/>
        </w:rPr>
        <w:t>realizacji</w:t>
      </w:r>
      <w:proofErr w:type="spellEnd"/>
      <w:r w:rsidRPr="004747E4">
        <w:rPr>
          <w:rFonts w:ascii="Arial" w:hAnsi="Arial" w:cs="Arial"/>
          <w:sz w:val="20"/>
          <w:szCs w:val="20"/>
        </w:rPr>
        <w:t xml:space="preserve"> </w:t>
      </w:r>
      <w:proofErr w:type="spellStart"/>
      <w:r w:rsidRPr="004747E4">
        <w:rPr>
          <w:rFonts w:ascii="Arial" w:hAnsi="Arial" w:cs="Arial"/>
          <w:sz w:val="20"/>
          <w:szCs w:val="20"/>
        </w:rPr>
        <w:t>zamówienia</w:t>
      </w:r>
      <w:proofErr w:type="spellEnd"/>
      <w:r w:rsidRPr="004747E4">
        <w:rPr>
          <w:rFonts w:ascii="Arial" w:hAnsi="Arial" w:cs="Arial"/>
          <w:sz w:val="20"/>
          <w:szCs w:val="20"/>
        </w:rPr>
        <w:t xml:space="preserve"> </w:t>
      </w:r>
      <w:proofErr w:type="spellStart"/>
      <w:r w:rsidRPr="004747E4">
        <w:rPr>
          <w:rFonts w:ascii="Arial" w:hAnsi="Arial" w:cs="Arial"/>
          <w:sz w:val="20"/>
          <w:szCs w:val="20"/>
        </w:rPr>
        <w:t>objętego</w:t>
      </w:r>
      <w:proofErr w:type="spellEnd"/>
      <w:r w:rsidRPr="004747E4">
        <w:rPr>
          <w:rFonts w:ascii="Arial" w:hAnsi="Arial" w:cs="Arial"/>
          <w:sz w:val="20"/>
          <w:szCs w:val="20"/>
        </w:rPr>
        <w:t xml:space="preserve"> </w:t>
      </w:r>
      <w:proofErr w:type="spellStart"/>
      <w:r w:rsidRPr="004747E4">
        <w:rPr>
          <w:rFonts w:ascii="Arial" w:hAnsi="Arial" w:cs="Arial"/>
          <w:sz w:val="20"/>
          <w:szCs w:val="20"/>
        </w:rPr>
        <w:t>prawem</w:t>
      </w:r>
      <w:proofErr w:type="spellEnd"/>
      <w:r w:rsidRPr="004747E4">
        <w:rPr>
          <w:rFonts w:ascii="Arial" w:hAnsi="Arial" w:cs="Arial"/>
          <w:sz w:val="20"/>
          <w:szCs w:val="20"/>
        </w:rPr>
        <w:t xml:space="preserve"> </w:t>
      </w:r>
      <w:proofErr w:type="spellStart"/>
      <w:r w:rsidRPr="004747E4">
        <w:rPr>
          <w:rFonts w:ascii="Arial" w:hAnsi="Arial" w:cs="Arial"/>
          <w:sz w:val="20"/>
          <w:szCs w:val="20"/>
        </w:rPr>
        <w:t>opcji</w:t>
      </w:r>
      <w:proofErr w:type="spellEnd"/>
      <w:r w:rsidRPr="004747E4">
        <w:rPr>
          <w:rFonts w:ascii="Arial" w:hAnsi="Arial" w:cs="Arial"/>
          <w:sz w:val="20"/>
          <w:szCs w:val="20"/>
        </w:rPr>
        <w:t xml:space="preserve"> </w:t>
      </w:r>
      <w:proofErr w:type="spellStart"/>
      <w:r w:rsidRPr="004747E4">
        <w:rPr>
          <w:rFonts w:ascii="Arial" w:hAnsi="Arial" w:cs="Arial"/>
          <w:sz w:val="20"/>
          <w:szCs w:val="20"/>
        </w:rPr>
        <w:t>zapisy</w:t>
      </w:r>
      <w:proofErr w:type="spellEnd"/>
      <w:r w:rsidRPr="004747E4">
        <w:rPr>
          <w:rFonts w:ascii="Arial" w:hAnsi="Arial" w:cs="Arial"/>
          <w:sz w:val="20"/>
          <w:szCs w:val="20"/>
        </w:rPr>
        <w:t xml:space="preserve"> </w:t>
      </w:r>
      <w:proofErr w:type="spellStart"/>
      <w:r w:rsidRPr="004747E4">
        <w:rPr>
          <w:rFonts w:ascii="Arial" w:hAnsi="Arial" w:cs="Arial"/>
          <w:sz w:val="20"/>
          <w:szCs w:val="20"/>
        </w:rPr>
        <w:t>niniejszej</w:t>
      </w:r>
      <w:proofErr w:type="spellEnd"/>
      <w:r w:rsidRPr="004747E4">
        <w:rPr>
          <w:rFonts w:ascii="Arial" w:hAnsi="Arial" w:cs="Arial"/>
          <w:sz w:val="20"/>
          <w:szCs w:val="20"/>
        </w:rPr>
        <w:t xml:space="preserve"> </w:t>
      </w:r>
      <w:proofErr w:type="spellStart"/>
      <w:r w:rsidRPr="004747E4">
        <w:rPr>
          <w:rFonts w:ascii="Arial" w:hAnsi="Arial" w:cs="Arial"/>
          <w:sz w:val="20"/>
          <w:szCs w:val="20"/>
        </w:rPr>
        <w:t>umowy</w:t>
      </w:r>
      <w:proofErr w:type="spellEnd"/>
      <w:r w:rsidRPr="004747E4">
        <w:rPr>
          <w:rFonts w:ascii="Arial" w:hAnsi="Arial" w:cs="Arial"/>
          <w:sz w:val="20"/>
          <w:szCs w:val="20"/>
        </w:rPr>
        <w:t xml:space="preserve"> </w:t>
      </w:r>
      <w:proofErr w:type="spellStart"/>
      <w:r w:rsidRPr="004747E4">
        <w:rPr>
          <w:rFonts w:ascii="Arial" w:hAnsi="Arial" w:cs="Arial"/>
          <w:sz w:val="20"/>
          <w:szCs w:val="20"/>
        </w:rPr>
        <w:t>stosuje</w:t>
      </w:r>
      <w:proofErr w:type="spellEnd"/>
      <w:r w:rsidRPr="004747E4">
        <w:rPr>
          <w:rFonts w:ascii="Arial" w:hAnsi="Arial" w:cs="Arial"/>
          <w:sz w:val="20"/>
          <w:szCs w:val="20"/>
        </w:rPr>
        <w:t xml:space="preserve"> </w:t>
      </w:r>
      <w:proofErr w:type="spellStart"/>
      <w:r w:rsidRPr="004747E4">
        <w:rPr>
          <w:rFonts w:ascii="Arial" w:hAnsi="Arial" w:cs="Arial"/>
          <w:sz w:val="20"/>
          <w:szCs w:val="20"/>
        </w:rPr>
        <w:t>się</w:t>
      </w:r>
      <w:proofErr w:type="spellEnd"/>
      <w:r w:rsidRPr="004747E4">
        <w:rPr>
          <w:rFonts w:ascii="Arial" w:hAnsi="Arial" w:cs="Arial"/>
          <w:sz w:val="20"/>
          <w:szCs w:val="20"/>
        </w:rPr>
        <w:t xml:space="preserve"> </w:t>
      </w:r>
      <w:proofErr w:type="spellStart"/>
      <w:r w:rsidRPr="004747E4">
        <w:rPr>
          <w:rFonts w:ascii="Arial" w:hAnsi="Arial" w:cs="Arial"/>
          <w:sz w:val="20"/>
          <w:szCs w:val="20"/>
        </w:rPr>
        <w:t>odpowiednio</w:t>
      </w:r>
      <w:proofErr w:type="spellEnd"/>
      <w:r w:rsidRPr="004747E4">
        <w:rPr>
          <w:rFonts w:ascii="Arial" w:hAnsi="Arial" w:cs="Arial"/>
          <w:sz w:val="20"/>
          <w:szCs w:val="20"/>
        </w:rPr>
        <w:t>.</w:t>
      </w:r>
    </w:p>
    <w:p w:rsidR="004747E4" w:rsidRPr="004747E4" w:rsidRDefault="004747E4" w:rsidP="00C269D6">
      <w:pPr>
        <w:pStyle w:val="Bezodstpw"/>
        <w:widowControl w:val="0"/>
        <w:numPr>
          <w:ilvl w:val="0"/>
          <w:numId w:val="43"/>
        </w:numPr>
        <w:suppressAutoHyphens w:val="0"/>
        <w:adjustRightInd w:val="0"/>
        <w:ind w:left="360"/>
        <w:jc w:val="both"/>
        <w:textAlignment w:val="baseline"/>
        <w:rPr>
          <w:rFonts w:ascii="Arial" w:hAnsi="Arial" w:cs="Arial"/>
          <w:sz w:val="20"/>
          <w:szCs w:val="20"/>
          <w:lang w:val="pl-PL"/>
        </w:rPr>
      </w:pPr>
      <w:r>
        <w:rPr>
          <w:rFonts w:ascii="Arial" w:hAnsi="Arial" w:cs="Arial"/>
          <w:sz w:val="20"/>
          <w:szCs w:val="20"/>
          <w:lang w:val="pl-PL"/>
        </w:rPr>
        <w:t>Warunki</w:t>
      </w:r>
      <w:r w:rsidRPr="004747E4">
        <w:rPr>
          <w:rFonts w:ascii="Arial" w:hAnsi="Arial" w:cs="Arial"/>
          <w:sz w:val="20"/>
          <w:szCs w:val="20"/>
          <w:lang w:val="pl-PL"/>
        </w:rPr>
        <w:t xml:space="preserve"> </w:t>
      </w:r>
      <w:r w:rsidRPr="008E466B">
        <w:rPr>
          <w:rFonts w:ascii="Arial" w:hAnsi="Arial" w:cs="Arial"/>
          <w:sz w:val="20"/>
          <w:szCs w:val="20"/>
          <w:lang w:val="pl-PL"/>
        </w:rPr>
        <w:t>wykonania przedmiotu umowy:</w:t>
      </w:r>
    </w:p>
    <w:bookmarkEnd w:id="8"/>
    <w:p w:rsidR="00493CF6" w:rsidRPr="008E466B" w:rsidRDefault="00493CF6" w:rsidP="00C269D6">
      <w:pPr>
        <w:pStyle w:val="Bezodstpw"/>
        <w:numPr>
          <w:ilvl w:val="0"/>
          <w:numId w:val="17"/>
        </w:numPr>
        <w:jc w:val="both"/>
        <w:rPr>
          <w:rFonts w:ascii="Arial" w:hAnsi="Arial" w:cs="Arial"/>
          <w:sz w:val="20"/>
          <w:szCs w:val="20"/>
          <w:lang w:val="pl-PL"/>
        </w:rPr>
      </w:pPr>
      <w:r w:rsidRPr="008E466B">
        <w:rPr>
          <w:rFonts w:ascii="Arial" w:hAnsi="Arial" w:cs="Arial"/>
          <w:sz w:val="20"/>
          <w:szCs w:val="20"/>
          <w:lang w:val="pl-PL"/>
        </w:rPr>
        <w:lastRenderedPageBreak/>
        <w:t xml:space="preserve">Wykonawca przed rozpoczęciem prac </w:t>
      </w:r>
      <w:r w:rsidR="009128A7" w:rsidRPr="008E466B">
        <w:rPr>
          <w:rFonts w:ascii="Arial" w:hAnsi="Arial" w:cs="Arial"/>
          <w:sz w:val="20"/>
          <w:szCs w:val="20"/>
          <w:lang w:val="pl-PL"/>
        </w:rPr>
        <w:t>przedstawi</w:t>
      </w:r>
      <w:r w:rsidRPr="008E466B">
        <w:rPr>
          <w:rFonts w:ascii="Arial" w:hAnsi="Arial" w:cs="Arial"/>
          <w:sz w:val="20"/>
          <w:szCs w:val="20"/>
          <w:lang w:val="pl-PL"/>
        </w:rPr>
        <w:t xml:space="preserve"> Zamawiającemu szkice </w:t>
      </w:r>
      <w:r w:rsidR="007F3F2D">
        <w:rPr>
          <w:rFonts w:ascii="Arial" w:hAnsi="Arial" w:cs="Arial"/>
          <w:sz w:val="20"/>
          <w:szCs w:val="20"/>
          <w:lang w:val="pl-PL"/>
        </w:rPr>
        <w:t>wiaty</w:t>
      </w:r>
      <w:r w:rsidR="00EF52A7" w:rsidRPr="008E466B">
        <w:rPr>
          <w:rFonts w:ascii="Arial" w:hAnsi="Arial" w:cs="Arial"/>
          <w:sz w:val="20"/>
          <w:szCs w:val="20"/>
          <w:lang w:val="pl-PL"/>
        </w:rPr>
        <w:t xml:space="preserve"> (w tym użyte materiały oraz </w:t>
      </w:r>
      <w:proofErr w:type="gramStart"/>
      <w:r w:rsidR="00EF52A7" w:rsidRPr="008E466B">
        <w:rPr>
          <w:rFonts w:ascii="Arial" w:hAnsi="Arial" w:cs="Arial"/>
          <w:sz w:val="20"/>
          <w:szCs w:val="20"/>
          <w:lang w:val="pl-PL"/>
        </w:rPr>
        <w:t>środki jakich</w:t>
      </w:r>
      <w:proofErr w:type="gramEnd"/>
      <w:r w:rsidR="00EF52A7" w:rsidRPr="008E466B">
        <w:rPr>
          <w:rFonts w:ascii="Arial" w:hAnsi="Arial" w:cs="Arial"/>
          <w:sz w:val="20"/>
          <w:szCs w:val="20"/>
          <w:lang w:val="pl-PL"/>
        </w:rPr>
        <w:t xml:space="preserve"> będzie używał do zabezpieczenia elementów </w:t>
      </w:r>
      <w:r w:rsidR="007F3F2D">
        <w:rPr>
          <w:rFonts w:ascii="Arial" w:hAnsi="Arial" w:cs="Arial"/>
          <w:sz w:val="20"/>
          <w:szCs w:val="20"/>
          <w:lang w:val="pl-PL"/>
        </w:rPr>
        <w:t>wiaty</w:t>
      </w:r>
      <w:r w:rsidR="00EF52A7" w:rsidRPr="008E466B">
        <w:rPr>
          <w:rFonts w:ascii="Arial" w:hAnsi="Arial" w:cs="Arial"/>
          <w:sz w:val="20"/>
          <w:szCs w:val="20"/>
          <w:lang w:val="pl-PL"/>
        </w:rPr>
        <w:t>)</w:t>
      </w:r>
      <w:r w:rsidRPr="008E466B">
        <w:rPr>
          <w:rFonts w:ascii="Arial" w:hAnsi="Arial" w:cs="Arial"/>
          <w:sz w:val="20"/>
          <w:szCs w:val="20"/>
          <w:lang w:val="pl-PL"/>
        </w:rPr>
        <w:t xml:space="preserve">, które </w:t>
      </w:r>
      <w:r w:rsidR="005B4DBB" w:rsidRPr="008E466B">
        <w:rPr>
          <w:rFonts w:ascii="Arial" w:hAnsi="Arial" w:cs="Arial"/>
          <w:sz w:val="20"/>
          <w:szCs w:val="20"/>
          <w:lang w:val="pl-PL"/>
        </w:rPr>
        <w:t>będzie dostarczał w ramach wykonania przedmiotu umowy celem uzgodnienia szczegółów oraz akceptacji proponowanego rozwiązania przez Zamawiającego;</w:t>
      </w:r>
    </w:p>
    <w:p w:rsidR="00B05CE7" w:rsidRPr="00311E7C" w:rsidRDefault="00B05CE7" w:rsidP="00C269D6">
      <w:pPr>
        <w:pStyle w:val="Bezodstpw"/>
        <w:numPr>
          <w:ilvl w:val="0"/>
          <w:numId w:val="17"/>
        </w:numPr>
        <w:jc w:val="both"/>
        <w:rPr>
          <w:rFonts w:ascii="Arial" w:hAnsi="Arial" w:cs="Arial"/>
          <w:sz w:val="20"/>
          <w:szCs w:val="20"/>
          <w:lang w:val="pl-PL"/>
        </w:rPr>
      </w:pPr>
      <w:r w:rsidRPr="008E466B">
        <w:rPr>
          <w:rFonts w:ascii="Arial" w:hAnsi="Arial" w:cs="Arial"/>
          <w:sz w:val="20"/>
          <w:szCs w:val="20"/>
          <w:lang w:val="pl-PL"/>
        </w:rPr>
        <w:t>Wykonawca zobowiązuje się przy wykonywaniu przedmiotu umowy do odpowiedniej organizacji</w:t>
      </w:r>
      <w:r w:rsidRPr="00311E7C">
        <w:rPr>
          <w:rFonts w:ascii="Arial" w:hAnsi="Arial" w:cs="Arial"/>
          <w:sz w:val="20"/>
          <w:szCs w:val="20"/>
          <w:lang w:val="pl-PL"/>
        </w:rPr>
        <w:t xml:space="preserve"> prac tak, aby zapewnić terminowe jej wykonanie;</w:t>
      </w:r>
    </w:p>
    <w:p w:rsidR="0016129A" w:rsidRDefault="00B05CE7" w:rsidP="00C269D6">
      <w:pPr>
        <w:pStyle w:val="Bezodstpw"/>
        <w:numPr>
          <w:ilvl w:val="0"/>
          <w:numId w:val="17"/>
        </w:numPr>
        <w:jc w:val="both"/>
        <w:rPr>
          <w:rFonts w:ascii="Arial" w:hAnsi="Arial" w:cs="Arial"/>
          <w:sz w:val="20"/>
          <w:szCs w:val="20"/>
          <w:lang w:val="pl-PL"/>
        </w:rPr>
      </w:pPr>
      <w:r w:rsidRPr="00311E7C">
        <w:rPr>
          <w:rFonts w:ascii="Arial" w:hAnsi="Arial" w:cs="Arial"/>
          <w:sz w:val="20"/>
          <w:szCs w:val="20"/>
          <w:lang w:val="pl-PL"/>
        </w:rPr>
        <w:t>Wykonawca zobowiązuje się do delegowania do prac związanych z realizacją przedmiotu umowy personelu posiadającego niezbędne doświadczenie, uprawnienia i kwalifikacje</w:t>
      </w:r>
      <w:r w:rsidR="0016129A">
        <w:rPr>
          <w:rFonts w:ascii="Arial" w:hAnsi="Arial" w:cs="Arial"/>
          <w:sz w:val="20"/>
          <w:szCs w:val="20"/>
          <w:lang w:val="pl-PL"/>
        </w:rPr>
        <w:t>;</w:t>
      </w:r>
    </w:p>
    <w:p w:rsidR="00B05CE7" w:rsidRPr="00311E7C" w:rsidRDefault="00B05CE7" w:rsidP="00C269D6">
      <w:pPr>
        <w:pStyle w:val="Bezodstpw"/>
        <w:numPr>
          <w:ilvl w:val="0"/>
          <w:numId w:val="17"/>
        </w:numPr>
        <w:jc w:val="both"/>
        <w:rPr>
          <w:rFonts w:ascii="Arial" w:hAnsi="Arial" w:cs="Arial"/>
          <w:sz w:val="20"/>
          <w:szCs w:val="20"/>
          <w:lang w:val="pl-PL"/>
        </w:rPr>
      </w:pPr>
      <w:r w:rsidRPr="00311E7C">
        <w:rPr>
          <w:rFonts w:ascii="Arial" w:hAnsi="Arial" w:cs="Arial"/>
          <w:sz w:val="20"/>
          <w:szCs w:val="20"/>
          <w:lang w:val="pl-PL"/>
        </w:rPr>
        <w:t>Wykonawca zobowiązuje się strzec mienia znajdującego się na terenie robót, a także zapewnić warunki bezpieczeństwa i higieny pracy;</w:t>
      </w:r>
    </w:p>
    <w:p w:rsidR="0016129A" w:rsidRDefault="00B05CE7" w:rsidP="00C269D6">
      <w:pPr>
        <w:pStyle w:val="Bezodstpw"/>
        <w:numPr>
          <w:ilvl w:val="0"/>
          <w:numId w:val="17"/>
        </w:numPr>
        <w:jc w:val="both"/>
        <w:rPr>
          <w:rFonts w:ascii="Arial" w:hAnsi="Arial" w:cs="Arial"/>
          <w:sz w:val="20"/>
          <w:szCs w:val="20"/>
          <w:lang w:val="pl-PL"/>
        </w:rPr>
      </w:pPr>
      <w:r w:rsidRPr="00311E7C">
        <w:rPr>
          <w:rFonts w:ascii="Arial" w:hAnsi="Arial" w:cs="Arial"/>
          <w:sz w:val="20"/>
          <w:szCs w:val="20"/>
          <w:lang w:val="pl-PL"/>
        </w:rPr>
        <w:t xml:space="preserve">Wykonawca ma obowiązek uzgodnienia z Zamawiającym i </w:t>
      </w:r>
      <w:r w:rsidR="00630D7C" w:rsidRPr="00311E7C">
        <w:rPr>
          <w:rFonts w:ascii="Arial" w:hAnsi="Arial" w:cs="Arial"/>
          <w:sz w:val="20"/>
          <w:szCs w:val="20"/>
          <w:lang w:val="pl-PL"/>
        </w:rPr>
        <w:t>Użytkownik</w:t>
      </w:r>
      <w:r w:rsidR="00B40CDC" w:rsidRPr="00311E7C">
        <w:rPr>
          <w:rFonts w:ascii="Arial" w:hAnsi="Arial" w:cs="Arial"/>
          <w:sz w:val="20"/>
          <w:szCs w:val="20"/>
          <w:lang w:val="pl-PL"/>
        </w:rPr>
        <w:t>iem</w:t>
      </w:r>
      <w:r w:rsidR="00630D7C" w:rsidRPr="00311E7C">
        <w:rPr>
          <w:rFonts w:ascii="Arial" w:hAnsi="Arial" w:cs="Arial"/>
          <w:sz w:val="20"/>
          <w:szCs w:val="20"/>
          <w:lang w:val="pl-PL"/>
        </w:rPr>
        <w:t xml:space="preserve"> obiektu</w:t>
      </w:r>
      <w:r w:rsidRPr="00311E7C">
        <w:rPr>
          <w:rFonts w:ascii="Arial" w:hAnsi="Arial" w:cs="Arial"/>
          <w:sz w:val="20"/>
          <w:szCs w:val="20"/>
          <w:lang w:val="pl-PL"/>
        </w:rPr>
        <w:t xml:space="preserve"> wszelkich spraw związanych z realizacją przedmiotu umowy</w:t>
      </w:r>
      <w:r w:rsidR="0016129A">
        <w:rPr>
          <w:rFonts w:ascii="Arial" w:hAnsi="Arial" w:cs="Arial"/>
          <w:sz w:val="20"/>
          <w:szCs w:val="20"/>
          <w:lang w:val="pl-PL"/>
        </w:rPr>
        <w:t>;</w:t>
      </w:r>
    </w:p>
    <w:p w:rsidR="00B05CE7" w:rsidRPr="00311E7C" w:rsidRDefault="00B05CE7" w:rsidP="00C269D6">
      <w:pPr>
        <w:pStyle w:val="Bezodstpw"/>
        <w:numPr>
          <w:ilvl w:val="0"/>
          <w:numId w:val="17"/>
        </w:numPr>
        <w:jc w:val="both"/>
        <w:rPr>
          <w:rFonts w:ascii="Arial" w:hAnsi="Arial" w:cs="Arial"/>
          <w:sz w:val="20"/>
          <w:szCs w:val="20"/>
          <w:lang w:val="pl-PL"/>
        </w:rPr>
      </w:pPr>
      <w:proofErr w:type="gramStart"/>
      <w:r w:rsidRPr="00311E7C">
        <w:rPr>
          <w:rFonts w:ascii="Arial" w:hAnsi="Arial" w:cs="Arial"/>
          <w:sz w:val="20"/>
          <w:szCs w:val="20"/>
          <w:lang w:val="pl-PL"/>
        </w:rPr>
        <w:t>od</w:t>
      </w:r>
      <w:proofErr w:type="gramEnd"/>
      <w:r w:rsidRPr="00311E7C">
        <w:rPr>
          <w:rFonts w:ascii="Arial" w:hAnsi="Arial" w:cs="Arial"/>
          <w:sz w:val="20"/>
          <w:szCs w:val="20"/>
          <w:lang w:val="pl-PL"/>
        </w:rPr>
        <w:t xml:space="preserve"> momentu protokolarnego przejęcia terenu robót aż do chwili zakończenia prac Wykonawca będzie ponosił odpowiedzialność na zasadach ogólnych za szkody wynikłe na tym terenie;</w:t>
      </w:r>
    </w:p>
    <w:p w:rsidR="00B05CE7" w:rsidRPr="00311E7C" w:rsidRDefault="00B05CE7" w:rsidP="00C269D6">
      <w:pPr>
        <w:pStyle w:val="Bezodstpw"/>
        <w:numPr>
          <w:ilvl w:val="0"/>
          <w:numId w:val="17"/>
        </w:numPr>
        <w:jc w:val="both"/>
        <w:rPr>
          <w:rFonts w:ascii="Arial" w:hAnsi="Arial" w:cs="Arial"/>
          <w:sz w:val="20"/>
          <w:szCs w:val="20"/>
          <w:lang w:val="pl-PL"/>
        </w:rPr>
      </w:pPr>
      <w:proofErr w:type="gramStart"/>
      <w:r w:rsidRPr="00311E7C">
        <w:rPr>
          <w:rFonts w:ascii="Arial" w:hAnsi="Arial" w:cs="Arial"/>
          <w:sz w:val="20"/>
          <w:szCs w:val="20"/>
          <w:lang w:val="pl-PL"/>
        </w:rPr>
        <w:t>w</w:t>
      </w:r>
      <w:proofErr w:type="gramEnd"/>
      <w:r w:rsidRPr="00311E7C">
        <w:rPr>
          <w:rFonts w:ascii="Arial" w:hAnsi="Arial" w:cs="Arial"/>
          <w:sz w:val="20"/>
          <w:szCs w:val="20"/>
          <w:lang w:val="pl-PL"/>
        </w:rPr>
        <w:t xml:space="preserve"> przypadku uszkodzenia jakichkolwiek urządzeń</w:t>
      </w:r>
      <w:r w:rsidR="004D6E6B">
        <w:rPr>
          <w:rFonts w:ascii="Arial" w:hAnsi="Arial" w:cs="Arial"/>
          <w:sz w:val="20"/>
          <w:szCs w:val="20"/>
          <w:lang w:val="pl-PL"/>
        </w:rPr>
        <w:t xml:space="preserve"> istniejącej</w:t>
      </w:r>
      <w:r w:rsidRPr="00311E7C">
        <w:rPr>
          <w:rFonts w:ascii="Arial" w:hAnsi="Arial" w:cs="Arial"/>
          <w:sz w:val="20"/>
          <w:szCs w:val="20"/>
          <w:lang w:val="pl-PL"/>
        </w:rPr>
        <w:t xml:space="preserve"> infrastruktury technicznej lub innych elementów obiektu/nieruchomości Wykonawca powiadomi natychmiast o zaistniałym fakcie Zamawiającego oraz zobowiązuje się do naprawy uszkodzenia na własny koszt, według wytycznych i w uzgodnieniu z Zamawiającym; w przypadku niezastosowania się do powyższego zapisu Zamawiający może zlecić wykonanie tych czynności innemu Wykonawcy na koszt i ryzyko Wykonawcy;</w:t>
      </w:r>
    </w:p>
    <w:p w:rsidR="00B05CE7" w:rsidRPr="00311E7C" w:rsidRDefault="00B05CE7" w:rsidP="00C269D6">
      <w:pPr>
        <w:pStyle w:val="Bezodstpw"/>
        <w:numPr>
          <w:ilvl w:val="0"/>
          <w:numId w:val="17"/>
        </w:numPr>
        <w:jc w:val="both"/>
        <w:rPr>
          <w:rFonts w:ascii="Arial" w:hAnsi="Arial" w:cs="Arial"/>
          <w:sz w:val="20"/>
          <w:szCs w:val="20"/>
          <w:lang w:val="pl-PL"/>
        </w:rPr>
      </w:pPr>
      <w:r w:rsidRPr="00311E7C">
        <w:rPr>
          <w:rFonts w:ascii="Arial" w:hAnsi="Arial" w:cs="Arial"/>
          <w:sz w:val="20"/>
          <w:szCs w:val="20"/>
          <w:lang w:val="pl-PL"/>
        </w:rPr>
        <w:t>Wykonawca systematycznie</w:t>
      </w:r>
      <w:r w:rsidR="000F2BF5" w:rsidRPr="00311E7C">
        <w:rPr>
          <w:rFonts w:ascii="Arial" w:hAnsi="Arial" w:cs="Arial"/>
          <w:sz w:val="20"/>
          <w:szCs w:val="20"/>
          <w:lang w:val="pl-PL"/>
        </w:rPr>
        <w:t xml:space="preserve">, </w:t>
      </w:r>
      <w:r w:rsidRPr="00311E7C">
        <w:rPr>
          <w:rFonts w:ascii="Arial" w:hAnsi="Arial" w:cs="Arial"/>
          <w:sz w:val="20"/>
          <w:szCs w:val="20"/>
          <w:lang w:val="pl-PL"/>
        </w:rPr>
        <w:t>w zależności od sytuacji lub na żądanie Zamawiającego</w:t>
      </w:r>
      <w:r w:rsidR="000F2BF5" w:rsidRPr="00311E7C">
        <w:rPr>
          <w:rFonts w:ascii="Arial" w:hAnsi="Arial" w:cs="Arial"/>
          <w:sz w:val="20"/>
          <w:szCs w:val="20"/>
          <w:lang w:val="pl-PL"/>
        </w:rPr>
        <w:t xml:space="preserve"> </w:t>
      </w:r>
      <w:r w:rsidRPr="00311E7C">
        <w:rPr>
          <w:rFonts w:ascii="Arial" w:hAnsi="Arial" w:cs="Arial"/>
          <w:sz w:val="20"/>
          <w:szCs w:val="20"/>
          <w:lang w:val="pl-PL"/>
        </w:rPr>
        <w:t xml:space="preserve">i na własny koszt będzie usuwał z terenu </w:t>
      </w:r>
      <w:r w:rsidR="000F2BF5" w:rsidRPr="00311E7C">
        <w:rPr>
          <w:rFonts w:ascii="Arial" w:hAnsi="Arial" w:cs="Arial"/>
          <w:sz w:val="20"/>
          <w:szCs w:val="20"/>
          <w:lang w:val="pl-PL"/>
        </w:rPr>
        <w:t>robót</w:t>
      </w:r>
      <w:r w:rsidRPr="00311E7C">
        <w:rPr>
          <w:rFonts w:ascii="Arial" w:hAnsi="Arial" w:cs="Arial"/>
          <w:sz w:val="20"/>
          <w:szCs w:val="20"/>
          <w:lang w:val="pl-PL"/>
        </w:rPr>
        <w:t xml:space="preserve"> wszelkie odpady komunalne, gruz oraz inne odpady budowlane, celem zapewnienia porządku; w zakresie usuwania odpadów zastosowanie mają właściwe przepisy ochrony środowiska w szczególności przepisy ustawy</w:t>
      </w:r>
      <w:r w:rsidR="004D6E6B">
        <w:rPr>
          <w:rFonts w:ascii="Arial" w:hAnsi="Arial" w:cs="Arial"/>
          <w:sz w:val="20"/>
          <w:szCs w:val="20"/>
          <w:lang w:val="pl-PL"/>
        </w:rPr>
        <w:br/>
      </w:r>
      <w:r w:rsidRPr="00311E7C">
        <w:rPr>
          <w:rFonts w:ascii="Arial" w:hAnsi="Arial" w:cs="Arial"/>
          <w:sz w:val="20"/>
          <w:szCs w:val="20"/>
          <w:lang w:val="pl-PL"/>
        </w:rPr>
        <w:t xml:space="preserve">z dnia 14 grudnia 2012 o odpadach (Dz. U. </w:t>
      </w:r>
      <w:proofErr w:type="gramStart"/>
      <w:r w:rsidRPr="00311E7C">
        <w:rPr>
          <w:rFonts w:ascii="Arial" w:hAnsi="Arial" w:cs="Arial"/>
          <w:sz w:val="20"/>
          <w:szCs w:val="20"/>
          <w:lang w:val="pl-PL"/>
        </w:rPr>
        <w:t>z</w:t>
      </w:r>
      <w:proofErr w:type="gramEnd"/>
      <w:r w:rsidRPr="00311E7C">
        <w:rPr>
          <w:rFonts w:ascii="Arial" w:hAnsi="Arial" w:cs="Arial"/>
          <w:sz w:val="20"/>
          <w:szCs w:val="20"/>
          <w:lang w:val="pl-PL"/>
        </w:rPr>
        <w:t xml:space="preserve"> 2020 r. poz. 797</w:t>
      </w:r>
      <w:r w:rsidR="00FE4B0E" w:rsidRPr="00311E7C">
        <w:rPr>
          <w:rFonts w:ascii="Arial" w:hAnsi="Arial" w:cs="Arial"/>
          <w:sz w:val="20"/>
          <w:szCs w:val="20"/>
          <w:lang w:val="pl-PL"/>
        </w:rPr>
        <w:t xml:space="preserve"> z </w:t>
      </w:r>
      <w:proofErr w:type="spellStart"/>
      <w:r w:rsidR="00FE4B0E" w:rsidRPr="00311E7C">
        <w:rPr>
          <w:rFonts w:ascii="Arial" w:hAnsi="Arial" w:cs="Arial"/>
          <w:sz w:val="20"/>
          <w:szCs w:val="20"/>
          <w:lang w:val="pl-PL"/>
        </w:rPr>
        <w:t>późn</w:t>
      </w:r>
      <w:proofErr w:type="spellEnd"/>
      <w:r w:rsidR="00FE4B0E" w:rsidRPr="00311E7C">
        <w:rPr>
          <w:rFonts w:ascii="Arial" w:hAnsi="Arial" w:cs="Arial"/>
          <w:sz w:val="20"/>
          <w:szCs w:val="20"/>
          <w:lang w:val="pl-PL"/>
        </w:rPr>
        <w:t xml:space="preserve">. </w:t>
      </w:r>
      <w:proofErr w:type="gramStart"/>
      <w:r w:rsidR="00FE4B0E" w:rsidRPr="00311E7C">
        <w:rPr>
          <w:rFonts w:ascii="Arial" w:hAnsi="Arial" w:cs="Arial"/>
          <w:sz w:val="20"/>
          <w:szCs w:val="20"/>
          <w:lang w:val="pl-PL"/>
        </w:rPr>
        <w:t>zm</w:t>
      </w:r>
      <w:proofErr w:type="gramEnd"/>
      <w:r w:rsidR="00FE4B0E" w:rsidRPr="00311E7C">
        <w:rPr>
          <w:rFonts w:ascii="Arial" w:hAnsi="Arial" w:cs="Arial"/>
          <w:sz w:val="20"/>
          <w:szCs w:val="20"/>
          <w:lang w:val="pl-PL"/>
        </w:rPr>
        <w:t>.</w:t>
      </w:r>
      <w:r w:rsidRPr="00311E7C">
        <w:rPr>
          <w:rFonts w:ascii="Arial" w:hAnsi="Arial" w:cs="Arial"/>
          <w:sz w:val="20"/>
          <w:szCs w:val="20"/>
          <w:lang w:val="pl-PL"/>
        </w:rPr>
        <w:t xml:space="preserve">); w przypadku niezastosowania się do powyższego zapisu Zamawiający może zlecić ich usunięcie innemu wykonawcy na koszt i ryzyko Wykonawcy; </w:t>
      </w:r>
    </w:p>
    <w:p w:rsidR="00B05CE7" w:rsidRPr="00311E7C" w:rsidRDefault="00B05CE7" w:rsidP="00C269D6">
      <w:pPr>
        <w:pStyle w:val="Bezodstpw"/>
        <w:numPr>
          <w:ilvl w:val="0"/>
          <w:numId w:val="17"/>
        </w:numPr>
        <w:jc w:val="both"/>
        <w:rPr>
          <w:rFonts w:ascii="Arial" w:hAnsi="Arial" w:cs="Arial"/>
          <w:sz w:val="20"/>
          <w:szCs w:val="20"/>
          <w:lang w:val="pl-PL"/>
        </w:rPr>
      </w:pPr>
      <w:proofErr w:type="gramStart"/>
      <w:r w:rsidRPr="00311E7C">
        <w:rPr>
          <w:rFonts w:ascii="Arial" w:hAnsi="Arial" w:cs="Arial"/>
          <w:sz w:val="20"/>
          <w:szCs w:val="20"/>
          <w:lang w:val="pl-PL"/>
        </w:rPr>
        <w:t>po</w:t>
      </w:r>
      <w:proofErr w:type="gramEnd"/>
      <w:r w:rsidRPr="00311E7C">
        <w:rPr>
          <w:rFonts w:ascii="Arial" w:hAnsi="Arial" w:cs="Arial"/>
          <w:sz w:val="20"/>
          <w:szCs w:val="20"/>
          <w:lang w:val="pl-PL"/>
        </w:rPr>
        <w:t xml:space="preserve"> zakończeniu prac Wykonawca zobowiązuje się uporządkować teren robót i przekazać go Zamawiającemu w dniu odbioru; w zakresie uporządkowania Wykonawca musi usunąć wszelkie pozostałości po wykonanych robotach</w:t>
      </w:r>
      <w:r w:rsidR="0016129A">
        <w:rPr>
          <w:rFonts w:ascii="Arial" w:hAnsi="Arial" w:cs="Arial"/>
          <w:sz w:val="20"/>
          <w:szCs w:val="20"/>
          <w:lang w:val="pl-PL"/>
        </w:rPr>
        <w:t>;</w:t>
      </w:r>
      <w:r w:rsidRPr="00311E7C">
        <w:rPr>
          <w:rFonts w:ascii="Arial" w:hAnsi="Arial" w:cs="Arial"/>
          <w:sz w:val="20"/>
          <w:szCs w:val="20"/>
          <w:lang w:val="pl-PL"/>
        </w:rPr>
        <w:t xml:space="preserve"> w przypadku niezastosowania się do powyższego zapisu Zamawiający może zlecić uporządkowanie terenu innemu wykonawcy na koszt i ryzyko Wykonawcy. </w:t>
      </w:r>
    </w:p>
    <w:p w:rsidR="00B05CE7" w:rsidRPr="00311E7C" w:rsidRDefault="00B05CE7" w:rsidP="00C269D6">
      <w:pPr>
        <w:pStyle w:val="Bezodstpw"/>
        <w:numPr>
          <w:ilvl w:val="0"/>
          <w:numId w:val="17"/>
        </w:numPr>
        <w:jc w:val="both"/>
        <w:rPr>
          <w:rFonts w:ascii="Arial" w:hAnsi="Arial" w:cs="Arial"/>
          <w:sz w:val="20"/>
          <w:szCs w:val="20"/>
          <w:lang w:val="pl-PL"/>
        </w:rPr>
      </w:pPr>
      <w:proofErr w:type="gramStart"/>
      <w:r w:rsidRPr="00311E7C">
        <w:rPr>
          <w:rFonts w:ascii="Arial" w:hAnsi="Arial" w:cs="Arial"/>
          <w:sz w:val="20"/>
          <w:szCs w:val="20"/>
          <w:lang w:val="pl-PL"/>
        </w:rPr>
        <w:t>zakończenie</w:t>
      </w:r>
      <w:proofErr w:type="gramEnd"/>
      <w:r w:rsidRPr="00311E7C">
        <w:rPr>
          <w:rFonts w:ascii="Arial" w:hAnsi="Arial" w:cs="Arial"/>
          <w:sz w:val="20"/>
          <w:szCs w:val="20"/>
          <w:lang w:val="pl-PL"/>
        </w:rPr>
        <w:t xml:space="preserve"> prac zostanie potwierdzone protokołem odbioru podpisanym przez Zamawiającego</w:t>
      </w:r>
      <w:r w:rsidR="0016129A">
        <w:rPr>
          <w:rFonts w:ascii="Arial" w:hAnsi="Arial" w:cs="Arial"/>
          <w:sz w:val="20"/>
          <w:szCs w:val="20"/>
          <w:lang w:val="pl-PL"/>
        </w:rPr>
        <w:t xml:space="preserve"> </w:t>
      </w:r>
      <w:r w:rsidRPr="00311E7C">
        <w:rPr>
          <w:rFonts w:ascii="Arial" w:hAnsi="Arial" w:cs="Arial"/>
          <w:sz w:val="20"/>
          <w:szCs w:val="20"/>
          <w:lang w:val="pl-PL"/>
        </w:rPr>
        <w:t>i Wykonawcę;</w:t>
      </w:r>
    </w:p>
    <w:p w:rsidR="00B05CE7" w:rsidRPr="00311E7C" w:rsidRDefault="00B05CE7" w:rsidP="00C269D6">
      <w:pPr>
        <w:pStyle w:val="Bezodstpw"/>
        <w:numPr>
          <w:ilvl w:val="0"/>
          <w:numId w:val="17"/>
        </w:numPr>
        <w:jc w:val="both"/>
        <w:rPr>
          <w:rFonts w:ascii="Arial" w:hAnsi="Arial" w:cs="Arial"/>
          <w:sz w:val="20"/>
          <w:szCs w:val="20"/>
          <w:lang w:val="pl-PL"/>
        </w:rPr>
      </w:pPr>
      <w:proofErr w:type="gramStart"/>
      <w:r w:rsidRPr="00311E7C">
        <w:rPr>
          <w:rFonts w:ascii="Arial" w:hAnsi="Arial" w:cs="Arial"/>
          <w:sz w:val="20"/>
          <w:szCs w:val="20"/>
          <w:lang w:val="pl-PL"/>
        </w:rPr>
        <w:t>należności</w:t>
      </w:r>
      <w:proofErr w:type="gramEnd"/>
      <w:r w:rsidRPr="00311E7C">
        <w:rPr>
          <w:rFonts w:ascii="Arial" w:hAnsi="Arial" w:cs="Arial"/>
          <w:sz w:val="20"/>
          <w:szCs w:val="20"/>
          <w:lang w:val="pl-PL"/>
        </w:rPr>
        <w:t xml:space="preserve"> za roboty zlecone przez Zamawiającego innemu wykonawcy na koszt i ryzyko Wykonawcy będą potrącane z faktury Wykonawcy, na co Wykonawca wyraża zgodę;</w:t>
      </w:r>
    </w:p>
    <w:p w:rsidR="00B05CE7" w:rsidRPr="00311E7C" w:rsidRDefault="00B05CE7" w:rsidP="00C269D6">
      <w:pPr>
        <w:pStyle w:val="Bezodstpw"/>
        <w:numPr>
          <w:ilvl w:val="0"/>
          <w:numId w:val="17"/>
        </w:numPr>
        <w:jc w:val="both"/>
        <w:rPr>
          <w:rFonts w:ascii="Arial" w:hAnsi="Arial" w:cs="Arial"/>
          <w:sz w:val="20"/>
          <w:szCs w:val="20"/>
          <w:lang w:val="pl-PL"/>
        </w:rPr>
      </w:pPr>
      <w:r w:rsidRPr="00311E7C">
        <w:rPr>
          <w:rFonts w:ascii="Arial" w:hAnsi="Arial" w:cs="Arial"/>
          <w:sz w:val="20"/>
          <w:szCs w:val="20"/>
          <w:lang w:val="pl-PL"/>
        </w:rPr>
        <w:t xml:space="preserve">Wykonawca ponosi całkowitą odpowiedzialność cywilnoprawną szkody powstałe w związku </w:t>
      </w:r>
      <w:r w:rsidR="00C746F8">
        <w:rPr>
          <w:rFonts w:ascii="Arial" w:hAnsi="Arial" w:cs="Arial"/>
          <w:sz w:val="20"/>
          <w:szCs w:val="20"/>
          <w:lang w:val="pl-PL"/>
        </w:rPr>
        <w:br/>
      </w:r>
      <w:r w:rsidRPr="00311E7C">
        <w:rPr>
          <w:rFonts w:ascii="Arial" w:hAnsi="Arial" w:cs="Arial"/>
          <w:sz w:val="20"/>
          <w:szCs w:val="20"/>
          <w:lang w:val="pl-PL"/>
        </w:rPr>
        <w:t>z wypełnianiem przez Wykonawcę obowiązków wynikających z niniejsze</w:t>
      </w:r>
      <w:r w:rsidR="00C746F8">
        <w:rPr>
          <w:rFonts w:ascii="Arial" w:hAnsi="Arial" w:cs="Arial"/>
          <w:sz w:val="20"/>
          <w:szCs w:val="20"/>
          <w:lang w:val="pl-PL"/>
        </w:rPr>
        <w:t>j</w:t>
      </w:r>
      <w:r w:rsidRPr="00311E7C">
        <w:rPr>
          <w:rFonts w:ascii="Arial" w:hAnsi="Arial" w:cs="Arial"/>
          <w:sz w:val="20"/>
          <w:szCs w:val="20"/>
          <w:lang w:val="pl-PL"/>
        </w:rPr>
        <w:t xml:space="preserve"> umowy a nadto za szkody wyrządzone osobom trzecim na skutek lub w trakcie wykonywanych prac;</w:t>
      </w:r>
    </w:p>
    <w:p w:rsidR="00B05CE7" w:rsidRPr="00311E7C" w:rsidRDefault="00B05CE7" w:rsidP="00C269D6">
      <w:pPr>
        <w:pStyle w:val="Bezodstpw"/>
        <w:numPr>
          <w:ilvl w:val="0"/>
          <w:numId w:val="17"/>
        </w:numPr>
        <w:jc w:val="both"/>
        <w:rPr>
          <w:rFonts w:ascii="Arial" w:hAnsi="Arial" w:cs="Arial"/>
          <w:sz w:val="20"/>
          <w:szCs w:val="20"/>
          <w:lang w:val="pl-PL"/>
        </w:rPr>
      </w:pPr>
      <w:r w:rsidRPr="00311E7C">
        <w:rPr>
          <w:rFonts w:ascii="Arial" w:hAnsi="Arial" w:cs="Arial"/>
          <w:sz w:val="20"/>
          <w:szCs w:val="20"/>
          <w:lang w:val="pl-PL"/>
        </w:rPr>
        <w:t xml:space="preserve">Wykonawca ponosi całkowitą odpowiedzialność cywilnoprawną szkody powstałe w związku </w:t>
      </w:r>
      <w:r w:rsidR="00C746F8">
        <w:rPr>
          <w:rFonts w:ascii="Arial" w:hAnsi="Arial" w:cs="Arial"/>
          <w:sz w:val="20"/>
          <w:szCs w:val="20"/>
          <w:lang w:val="pl-PL"/>
        </w:rPr>
        <w:br/>
      </w:r>
      <w:r w:rsidRPr="00311E7C">
        <w:rPr>
          <w:rFonts w:ascii="Arial" w:hAnsi="Arial" w:cs="Arial"/>
          <w:sz w:val="20"/>
          <w:szCs w:val="20"/>
          <w:lang w:val="pl-PL"/>
        </w:rPr>
        <w:t>z wypełnianiem przez podwykonawcę obowiązków wynikających z niniejszego zamówienia;</w:t>
      </w:r>
    </w:p>
    <w:p w:rsidR="00B05CE7" w:rsidRPr="00311E7C" w:rsidRDefault="00B05CE7" w:rsidP="00C269D6">
      <w:pPr>
        <w:pStyle w:val="Bezodstpw"/>
        <w:numPr>
          <w:ilvl w:val="0"/>
          <w:numId w:val="17"/>
        </w:numPr>
        <w:jc w:val="both"/>
        <w:rPr>
          <w:rFonts w:ascii="Arial" w:hAnsi="Arial" w:cs="Arial"/>
          <w:sz w:val="20"/>
          <w:szCs w:val="20"/>
          <w:lang w:val="pl-PL"/>
        </w:rPr>
      </w:pPr>
      <w:proofErr w:type="gramStart"/>
      <w:r w:rsidRPr="00311E7C">
        <w:rPr>
          <w:rFonts w:ascii="Arial" w:hAnsi="Arial" w:cs="Arial"/>
          <w:sz w:val="20"/>
          <w:szCs w:val="20"/>
          <w:lang w:val="pl-PL"/>
        </w:rPr>
        <w:t>wady</w:t>
      </w:r>
      <w:proofErr w:type="gramEnd"/>
      <w:r w:rsidRPr="00311E7C">
        <w:rPr>
          <w:rFonts w:ascii="Arial" w:hAnsi="Arial" w:cs="Arial"/>
          <w:sz w:val="20"/>
          <w:szCs w:val="20"/>
          <w:lang w:val="pl-PL"/>
        </w:rPr>
        <w:t xml:space="preserve"> ujawnione w czasie odbioru oraz wszelkie naprawy gwarancyjne będą usunięte w terminie wyznaczonym przez Zamawiającego;</w:t>
      </w:r>
    </w:p>
    <w:p w:rsidR="00B05CE7" w:rsidRPr="00311E7C" w:rsidRDefault="00B05CE7" w:rsidP="00C269D6">
      <w:pPr>
        <w:pStyle w:val="Bezodstpw"/>
        <w:numPr>
          <w:ilvl w:val="0"/>
          <w:numId w:val="17"/>
        </w:numPr>
        <w:jc w:val="both"/>
        <w:rPr>
          <w:rFonts w:ascii="Arial" w:hAnsi="Arial" w:cs="Arial"/>
          <w:sz w:val="20"/>
          <w:szCs w:val="20"/>
          <w:lang w:val="pl-PL"/>
        </w:rPr>
      </w:pPr>
      <w:r w:rsidRPr="00311E7C">
        <w:rPr>
          <w:rFonts w:ascii="Arial" w:hAnsi="Arial" w:cs="Arial"/>
          <w:sz w:val="20"/>
          <w:szCs w:val="20"/>
          <w:lang w:val="pl-PL"/>
        </w:rPr>
        <w:t>Wykonawca odpowiada za bezpieczeństwo przy wykonywaniu przedmiotu umowy;</w:t>
      </w:r>
    </w:p>
    <w:p w:rsidR="00B05CE7" w:rsidRPr="00311E7C" w:rsidRDefault="00B05CE7" w:rsidP="00C269D6">
      <w:pPr>
        <w:pStyle w:val="Bezodstpw"/>
        <w:numPr>
          <w:ilvl w:val="0"/>
          <w:numId w:val="17"/>
        </w:numPr>
        <w:jc w:val="both"/>
        <w:rPr>
          <w:rFonts w:ascii="Arial" w:hAnsi="Arial" w:cs="Arial"/>
          <w:sz w:val="20"/>
          <w:szCs w:val="20"/>
          <w:lang w:val="pl-PL"/>
        </w:rPr>
      </w:pPr>
      <w:r w:rsidRPr="00311E7C">
        <w:rPr>
          <w:rFonts w:ascii="Arial" w:hAnsi="Arial" w:cs="Arial"/>
          <w:sz w:val="20"/>
          <w:szCs w:val="20"/>
          <w:lang w:val="pl-PL"/>
        </w:rPr>
        <w:t>Wykonawca ponosi odpowiedzialność od następstw i za wyniki działalności w zakresie:</w:t>
      </w:r>
    </w:p>
    <w:p w:rsidR="00B05CE7" w:rsidRPr="00311E7C" w:rsidRDefault="00B05CE7" w:rsidP="00C269D6">
      <w:pPr>
        <w:widowControl w:val="0"/>
        <w:numPr>
          <w:ilvl w:val="0"/>
          <w:numId w:val="18"/>
        </w:numPr>
        <w:suppressAutoHyphens w:val="0"/>
        <w:autoSpaceDE w:val="0"/>
        <w:autoSpaceDN w:val="0"/>
        <w:adjustRightInd w:val="0"/>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organizacji</w:t>
      </w:r>
      <w:proofErr w:type="gramEnd"/>
      <w:r w:rsidRPr="00311E7C">
        <w:rPr>
          <w:rFonts w:ascii="Arial" w:hAnsi="Arial" w:cs="Arial"/>
          <w:sz w:val="20"/>
          <w:szCs w:val="20"/>
          <w:lang w:val="pl-PL"/>
        </w:rPr>
        <w:t xml:space="preserve"> i wykonywania prac,</w:t>
      </w:r>
    </w:p>
    <w:p w:rsidR="00B05CE7" w:rsidRPr="00311E7C" w:rsidRDefault="00B05CE7" w:rsidP="00C269D6">
      <w:pPr>
        <w:widowControl w:val="0"/>
        <w:numPr>
          <w:ilvl w:val="0"/>
          <w:numId w:val="18"/>
        </w:numPr>
        <w:suppressAutoHyphens w:val="0"/>
        <w:autoSpaceDE w:val="0"/>
        <w:autoSpaceDN w:val="0"/>
        <w:adjustRightInd w:val="0"/>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zabezpieczenia</w:t>
      </w:r>
      <w:proofErr w:type="gramEnd"/>
      <w:r w:rsidRPr="00311E7C">
        <w:rPr>
          <w:rFonts w:ascii="Arial" w:hAnsi="Arial" w:cs="Arial"/>
          <w:sz w:val="20"/>
          <w:szCs w:val="20"/>
          <w:lang w:val="pl-PL"/>
        </w:rPr>
        <w:t xml:space="preserve"> interesów osób trzecich,</w:t>
      </w:r>
    </w:p>
    <w:p w:rsidR="00B05CE7" w:rsidRPr="00311E7C" w:rsidRDefault="00B05CE7" w:rsidP="00C269D6">
      <w:pPr>
        <w:widowControl w:val="0"/>
        <w:numPr>
          <w:ilvl w:val="0"/>
          <w:numId w:val="18"/>
        </w:numPr>
        <w:suppressAutoHyphens w:val="0"/>
        <w:autoSpaceDE w:val="0"/>
        <w:autoSpaceDN w:val="0"/>
        <w:adjustRightInd w:val="0"/>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ochrony</w:t>
      </w:r>
      <w:proofErr w:type="gramEnd"/>
      <w:r w:rsidRPr="00311E7C">
        <w:rPr>
          <w:rFonts w:ascii="Arial" w:hAnsi="Arial" w:cs="Arial"/>
          <w:sz w:val="20"/>
          <w:szCs w:val="20"/>
          <w:lang w:val="pl-PL"/>
        </w:rPr>
        <w:t xml:space="preserve"> środowiska,</w:t>
      </w:r>
    </w:p>
    <w:p w:rsidR="00B05CE7" w:rsidRPr="00311E7C" w:rsidRDefault="00B05CE7" w:rsidP="00C269D6">
      <w:pPr>
        <w:widowControl w:val="0"/>
        <w:numPr>
          <w:ilvl w:val="0"/>
          <w:numId w:val="18"/>
        </w:numPr>
        <w:suppressAutoHyphens w:val="0"/>
        <w:autoSpaceDE w:val="0"/>
        <w:autoSpaceDN w:val="0"/>
        <w:adjustRightInd w:val="0"/>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warunków</w:t>
      </w:r>
      <w:proofErr w:type="gramEnd"/>
      <w:r w:rsidRPr="00311E7C">
        <w:rPr>
          <w:rFonts w:ascii="Arial" w:hAnsi="Arial" w:cs="Arial"/>
          <w:sz w:val="20"/>
          <w:szCs w:val="20"/>
          <w:lang w:val="pl-PL"/>
        </w:rPr>
        <w:t xml:space="preserve"> bezpieczeństwa i higieny pracy,</w:t>
      </w:r>
    </w:p>
    <w:p w:rsidR="00B05CE7" w:rsidRPr="00311E7C" w:rsidRDefault="00B05CE7" w:rsidP="00C269D6">
      <w:pPr>
        <w:widowControl w:val="0"/>
        <w:numPr>
          <w:ilvl w:val="0"/>
          <w:numId w:val="18"/>
        </w:numPr>
        <w:suppressAutoHyphens w:val="0"/>
        <w:autoSpaceDE w:val="0"/>
        <w:autoSpaceDN w:val="0"/>
        <w:adjustRightInd w:val="0"/>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organizacji</w:t>
      </w:r>
      <w:proofErr w:type="gramEnd"/>
      <w:r w:rsidRPr="00311E7C">
        <w:rPr>
          <w:rFonts w:ascii="Arial" w:hAnsi="Arial" w:cs="Arial"/>
          <w:sz w:val="20"/>
          <w:szCs w:val="20"/>
          <w:lang w:val="pl-PL"/>
        </w:rPr>
        <w:t xml:space="preserve"> i utrzymywania zaplecza budowy,</w:t>
      </w:r>
    </w:p>
    <w:p w:rsidR="00A82865" w:rsidRDefault="00B05CE7" w:rsidP="00C269D6">
      <w:pPr>
        <w:widowControl w:val="0"/>
        <w:numPr>
          <w:ilvl w:val="0"/>
          <w:numId w:val="18"/>
        </w:numPr>
        <w:suppressAutoHyphens w:val="0"/>
        <w:autoSpaceDE w:val="0"/>
        <w:autoSpaceDN w:val="0"/>
        <w:adjustRightInd w:val="0"/>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ochrony</w:t>
      </w:r>
      <w:proofErr w:type="gramEnd"/>
      <w:r w:rsidRPr="00311E7C">
        <w:rPr>
          <w:rFonts w:ascii="Arial" w:hAnsi="Arial" w:cs="Arial"/>
          <w:sz w:val="20"/>
          <w:szCs w:val="20"/>
          <w:lang w:val="pl-PL"/>
        </w:rPr>
        <w:t xml:space="preserve"> mienia związanego z prowadzeniem prac.</w:t>
      </w:r>
    </w:p>
    <w:p w:rsidR="00A82865" w:rsidRPr="00311E7C" w:rsidRDefault="00B33FB5" w:rsidP="00C269D6">
      <w:pPr>
        <w:widowControl w:val="0"/>
        <w:numPr>
          <w:ilvl w:val="0"/>
          <w:numId w:val="45"/>
        </w:numPr>
        <w:suppressAutoHyphens w:val="0"/>
        <w:autoSpaceDE w:val="0"/>
        <w:autoSpaceDN w:val="0"/>
        <w:adjustRightInd w:val="0"/>
        <w:spacing w:after="0" w:line="240" w:lineRule="auto"/>
        <w:jc w:val="both"/>
        <w:rPr>
          <w:rFonts w:ascii="Arial" w:hAnsi="Arial" w:cs="Arial"/>
          <w:sz w:val="20"/>
          <w:szCs w:val="20"/>
          <w:lang w:val="pl-PL"/>
        </w:rPr>
      </w:pPr>
      <w:r>
        <w:rPr>
          <w:rFonts w:ascii="Arial" w:hAnsi="Arial" w:cs="Arial"/>
          <w:sz w:val="20"/>
          <w:szCs w:val="20"/>
          <w:lang w:val="pl-PL"/>
        </w:rPr>
        <w:t xml:space="preserve">Wykonawca </w:t>
      </w:r>
      <w:r w:rsidR="00A82865" w:rsidRPr="00311E7C">
        <w:rPr>
          <w:rFonts w:ascii="Arial" w:hAnsi="Arial" w:cs="Arial"/>
          <w:sz w:val="20"/>
          <w:szCs w:val="20"/>
          <w:lang w:val="pl-PL" w:eastAsia="pl-PL"/>
        </w:rPr>
        <w:t xml:space="preserve">zobowiązany jest zrealizować zamówienie </w:t>
      </w:r>
      <w:r w:rsidR="00A82865" w:rsidRPr="00311E7C">
        <w:rPr>
          <w:rFonts w:ascii="Arial" w:hAnsi="Arial" w:cs="Arial"/>
          <w:sz w:val="20"/>
          <w:szCs w:val="20"/>
          <w:lang w:val="pl-PL"/>
        </w:rPr>
        <w:t>zgodnie z niniejszą umową</w:t>
      </w:r>
      <w:r w:rsidR="00311E7C" w:rsidRPr="00311E7C">
        <w:rPr>
          <w:rFonts w:ascii="Arial" w:hAnsi="Arial" w:cs="Arial"/>
          <w:sz w:val="20"/>
          <w:szCs w:val="20"/>
          <w:lang w:val="pl-PL"/>
        </w:rPr>
        <w:t xml:space="preserve">, </w:t>
      </w:r>
      <w:r w:rsidR="000D6E46" w:rsidRPr="00311E7C">
        <w:rPr>
          <w:rFonts w:ascii="Arial" w:hAnsi="Arial" w:cs="Arial"/>
          <w:sz w:val="20"/>
          <w:szCs w:val="20"/>
          <w:lang w:val="pl-PL"/>
        </w:rPr>
        <w:t xml:space="preserve">technologią, wiedzą techniczną, sztuką budowlaną </w:t>
      </w:r>
      <w:r w:rsidR="00311E7C" w:rsidRPr="00311E7C">
        <w:rPr>
          <w:rFonts w:ascii="Arial" w:hAnsi="Arial" w:cs="Arial"/>
          <w:sz w:val="20"/>
          <w:szCs w:val="20"/>
          <w:lang w:val="pl-PL"/>
        </w:rPr>
        <w:t>oraz</w:t>
      </w:r>
      <w:r w:rsidR="000D6E46" w:rsidRPr="00311E7C">
        <w:rPr>
          <w:rFonts w:ascii="Arial" w:hAnsi="Arial" w:cs="Arial"/>
          <w:sz w:val="20"/>
          <w:szCs w:val="20"/>
          <w:lang w:val="pl-PL"/>
        </w:rPr>
        <w:t> obowiązującymi przepisami.</w:t>
      </w:r>
    </w:p>
    <w:p w:rsidR="00EA60C7" w:rsidRPr="009E61F9" w:rsidRDefault="00EA60C7" w:rsidP="00EA60C7">
      <w:pPr>
        <w:widowControl w:val="0"/>
        <w:numPr>
          <w:ilvl w:val="0"/>
          <w:numId w:val="45"/>
        </w:numPr>
        <w:suppressAutoHyphens w:val="0"/>
        <w:autoSpaceDE w:val="0"/>
        <w:autoSpaceDN w:val="0"/>
        <w:adjustRightInd w:val="0"/>
        <w:spacing w:after="0" w:line="240" w:lineRule="auto"/>
        <w:jc w:val="both"/>
        <w:rPr>
          <w:rFonts w:ascii="Arial" w:hAnsi="Arial" w:cs="Arial"/>
          <w:sz w:val="20"/>
          <w:szCs w:val="20"/>
          <w:lang w:val="pl-PL"/>
        </w:rPr>
      </w:pPr>
      <w:r w:rsidRPr="009E61F9">
        <w:rPr>
          <w:rFonts w:ascii="Arial" w:hAnsi="Arial" w:cs="Arial"/>
          <w:sz w:val="20"/>
          <w:szCs w:val="20"/>
          <w:lang w:val="pl-PL"/>
        </w:rPr>
        <w:t xml:space="preserve">Obowiązek określenia wymagania zatrudnienia na podstawie umowy o pracę na podstawie art. 95 ust. 1 ustawy </w:t>
      </w:r>
      <w:proofErr w:type="spellStart"/>
      <w:r w:rsidRPr="009E61F9">
        <w:rPr>
          <w:rFonts w:ascii="Arial" w:hAnsi="Arial" w:cs="Arial"/>
          <w:sz w:val="20"/>
          <w:szCs w:val="20"/>
          <w:lang w:val="pl-PL"/>
        </w:rPr>
        <w:t>pzp</w:t>
      </w:r>
      <w:proofErr w:type="spellEnd"/>
      <w:r w:rsidRPr="009E61F9">
        <w:rPr>
          <w:rFonts w:ascii="Arial" w:hAnsi="Arial" w:cs="Arial"/>
          <w:sz w:val="20"/>
          <w:szCs w:val="20"/>
          <w:lang w:val="pl-PL"/>
        </w:rPr>
        <w:t>:</w:t>
      </w:r>
    </w:p>
    <w:p w:rsidR="00EA60C7" w:rsidRPr="009E61F9" w:rsidRDefault="00EA60C7" w:rsidP="00EA60C7">
      <w:pPr>
        <w:widowControl w:val="0"/>
        <w:numPr>
          <w:ilvl w:val="0"/>
          <w:numId w:val="46"/>
        </w:numPr>
        <w:suppressAutoHyphens w:val="0"/>
        <w:adjustRightInd w:val="0"/>
        <w:spacing w:after="0" w:line="240" w:lineRule="auto"/>
        <w:jc w:val="both"/>
        <w:textAlignment w:val="baseline"/>
        <w:rPr>
          <w:rFonts w:ascii="Arial" w:hAnsi="Arial" w:cs="Arial"/>
          <w:sz w:val="20"/>
          <w:szCs w:val="20"/>
          <w:lang w:val="pl-PL"/>
        </w:rPr>
      </w:pPr>
      <w:r w:rsidRPr="009E61F9">
        <w:rPr>
          <w:rFonts w:ascii="Arial" w:hAnsi="Arial" w:cs="Arial"/>
          <w:sz w:val="20"/>
          <w:szCs w:val="20"/>
          <w:lang w:val="pl-PL"/>
        </w:rPr>
        <w:t>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pracy (</w:t>
      </w:r>
      <w:proofErr w:type="spellStart"/>
      <w:r w:rsidRPr="009E61F9">
        <w:rPr>
          <w:rFonts w:ascii="Arial" w:hAnsi="Arial" w:cs="Arial"/>
          <w:sz w:val="20"/>
          <w:szCs w:val="20"/>
          <w:lang w:val="pl-PL"/>
        </w:rPr>
        <w:t>Dz.U</w:t>
      </w:r>
      <w:proofErr w:type="spellEnd"/>
      <w:r w:rsidRPr="009E61F9">
        <w:rPr>
          <w:rFonts w:ascii="Arial" w:hAnsi="Arial" w:cs="Arial"/>
          <w:sz w:val="20"/>
          <w:szCs w:val="20"/>
          <w:lang w:val="pl-PL"/>
        </w:rPr>
        <w:t xml:space="preserve">. </w:t>
      </w:r>
      <w:proofErr w:type="gramStart"/>
      <w:r w:rsidRPr="009E61F9">
        <w:rPr>
          <w:rFonts w:ascii="Arial" w:hAnsi="Arial" w:cs="Arial"/>
          <w:sz w:val="20"/>
          <w:szCs w:val="20"/>
          <w:lang w:val="pl-PL"/>
        </w:rPr>
        <w:t>z</w:t>
      </w:r>
      <w:proofErr w:type="gramEnd"/>
      <w:r w:rsidRPr="009E61F9">
        <w:rPr>
          <w:rFonts w:ascii="Arial" w:hAnsi="Arial" w:cs="Arial"/>
          <w:sz w:val="20"/>
          <w:szCs w:val="20"/>
          <w:lang w:val="pl-PL"/>
        </w:rPr>
        <w:t xml:space="preserve"> 2020 r. poz. 1320 z </w:t>
      </w:r>
      <w:proofErr w:type="spellStart"/>
      <w:r w:rsidRPr="009E61F9">
        <w:rPr>
          <w:rFonts w:ascii="Arial" w:hAnsi="Arial" w:cs="Arial"/>
          <w:sz w:val="20"/>
          <w:szCs w:val="20"/>
          <w:lang w:val="pl-PL"/>
        </w:rPr>
        <w:t>poźn</w:t>
      </w:r>
      <w:proofErr w:type="spellEnd"/>
      <w:r w:rsidRPr="009E61F9">
        <w:rPr>
          <w:rFonts w:ascii="Arial" w:hAnsi="Arial" w:cs="Arial"/>
          <w:sz w:val="20"/>
          <w:szCs w:val="20"/>
          <w:lang w:val="pl-PL"/>
        </w:rPr>
        <w:t>. zm.),</w:t>
      </w:r>
      <w:r w:rsidRPr="009E61F9">
        <w:rPr>
          <w:rFonts w:ascii="Arial" w:hAnsi="Arial" w:cs="Arial"/>
          <w:color w:val="FF0000"/>
          <w:sz w:val="20"/>
          <w:szCs w:val="20"/>
          <w:lang w:val="pl-PL"/>
        </w:rPr>
        <w:t xml:space="preserve"> </w:t>
      </w:r>
      <w:r w:rsidRPr="009E61F9">
        <w:rPr>
          <w:rFonts w:ascii="Arial" w:hAnsi="Arial" w:cs="Arial"/>
          <w:sz w:val="20"/>
          <w:szCs w:val="20"/>
          <w:lang w:val="pl-PL"/>
        </w:rPr>
        <w:t xml:space="preserve">z wyjątkiem przypadków określonych obowiązującymi przepisami prawa </w:t>
      </w:r>
      <w:r w:rsidRPr="009E61F9">
        <w:rPr>
          <w:rFonts w:ascii="Arial" w:hAnsi="Arial" w:cs="Arial"/>
          <w:sz w:val="20"/>
          <w:szCs w:val="20"/>
          <w:lang w:val="pl-PL"/>
        </w:rPr>
        <w:lastRenderedPageBreak/>
        <w:t xml:space="preserve">(obowiązek ten nie dotyczy sytuacji, gdy prace te będą wykonywane samodzielnie i osobiście przez osoby fizyczne prowadzące działalność gospodarczą w postaci tzw. </w:t>
      </w:r>
      <w:proofErr w:type="spellStart"/>
      <w:proofErr w:type="gramStart"/>
      <w:r w:rsidRPr="009E61F9">
        <w:rPr>
          <w:rFonts w:ascii="Arial" w:hAnsi="Arial" w:cs="Arial"/>
          <w:sz w:val="20"/>
          <w:szCs w:val="20"/>
          <w:lang w:val="pl-PL"/>
        </w:rPr>
        <w:t>samozatrudnienia</w:t>
      </w:r>
      <w:proofErr w:type="spellEnd"/>
      <w:r w:rsidRPr="009E61F9">
        <w:rPr>
          <w:rFonts w:ascii="Arial" w:hAnsi="Arial" w:cs="Arial"/>
          <w:sz w:val="20"/>
          <w:szCs w:val="20"/>
          <w:lang w:val="pl-PL"/>
        </w:rPr>
        <w:t xml:space="preserve"> jako</w:t>
      </w:r>
      <w:proofErr w:type="gramEnd"/>
      <w:r w:rsidRPr="009E61F9">
        <w:rPr>
          <w:rFonts w:ascii="Arial" w:hAnsi="Arial" w:cs="Arial"/>
          <w:sz w:val="20"/>
          <w:szCs w:val="20"/>
          <w:lang w:val="pl-PL"/>
        </w:rPr>
        <w:t xml:space="preserve"> podwykonawcy); </w:t>
      </w:r>
    </w:p>
    <w:p w:rsidR="00EA60C7" w:rsidRPr="009E61F9" w:rsidRDefault="00EA60C7" w:rsidP="00EA60C7">
      <w:pPr>
        <w:widowControl w:val="0"/>
        <w:numPr>
          <w:ilvl w:val="0"/>
          <w:numId w:val="46"/>
        </w:numPr>
        <w:suppressAutoHyphens w:val="0"/>
        <w:adjustRightInd w:val="0"/>
        <w:spacing w:after="0" w:line="240" w:lineRule="auto"/>
        <w:ind w:hanging="357"/>
        <w:jc w:val="both"/>
        <w:textAlignment w:val="baseline"/>
        <w:rPr>
          <w:rFonts w:ascii="Arial" w:hAnsi="Arial" w:cs="Arial"/>
          <w:sz w:val="20"/>
          <w:szCs w:val="20"/>
          <w:lang w:val="pl-PL"/>
        </w:rPr>
      </w:pPr>
      <w:proofErr w:type="gramStart"/>
      <w:r w:rsidRPr="009E61F9">
        <w:rPr>
          <w:rFonts w:ascii="Arial" w:hAnsi="Arial" w:cs="Arial"/>
          <w:sz w:val="20"/>
          <w:szCs w:val="20"/>
          <w:lang w:val="pl-PL"/>
        </w:rPr>
        <w:t>w</w:t>
      </w:r>
      <w:proofErr w:type="gramEnd"/>
      <w:r w:rsidRPr="009E61F9">
        <w:rPr>
          <w:rFonts w:ascii="Arial" w:hAnsi="Arial" w:cs="Arial"/>
          <w:sz w:val="20"/>
          <w:szCs w:val="20"/>
          <w:lang w:val="pl-PL"/>
        </w:rPr>
        <w:t xml:space="preserve"> trakcie realizacji </w:t>
      </w:r>
      <w:proofErr w:type="spellStart"/>
      <w:r w:rsidRPr="009E61F9">
        <w:rPr>
          <w:rFonts w:ascii="Arial" w:hAnsi="Arial" w:cs="Arial"/>
          <w:sz w:val="20"/>
          <w:szCs w:val="20"/>
          <w:lang w:val="pl-PL"/>
        </w:rPr>
        <w:t>zamówienia</w:t>
      </w:r>
      <w:proofErr w:type="spellEnd"/>
      <w:r w:rsidRPr="009E61F9">
        <w:rPr>
          <w:rFonts w:ascii="Arial" w:hAnsi="Arial" w:cs="Arial"/>
          <w:sz w:val="20"/>
          <w:szCs w:val="20"/>
          <w:lang w:val="pl-PL"/>
        </w:rPr>
        <w:t xml:space="preserve"> Zamawiający uprawniony jest do wykonywania czynności kontrolnych wobec Wykonawcy odnośnie spełniania przez Wykonawcę lub podwykonawcę wymogu zatrudnienia na podstawie umowy o pracę osób wykonujących wskazane w punkcie powyżej czynności. Zamawiający uprawniony jest w szczególności do: </w:t>
      </w:r>
    </w:p>
    <w:p w:rsidR="00EA60C7" w:rsidRPr="009E61F9" w:rsidRDefault="00EA60C7" w:rsidP="00EA60C7">
      <w:pPr>
        <w:widowControl w:val="0"/>
        <w:numPr>
          <w:ilvl w:val="0"/>
          <w:numId w:val="47"/>
        </w:numPr>
        <w:suppressAutoHyphens w:val="0"/>
        <w:adjustRightInd w:val="0"/>
        <w:spacing w:after="0" w:line="240" w:lineRule="auto"/>
        <w:jc w:val="both"/>
        <w:textAlignment w:val="baseline"/>
        <w:rPr>
          <w:rFonts w:ascii="Arial" w:hAnsi="Arial" w:cs="Arial"/>
          <w:sz w:val="20"/>
          <w:szCs w:val="20"/>
          <w:lang w:val="pl-PL"/>
        </w:rPr>
      </w:pPr>
      <w:proofErr w:type="gramStart"/>
      <w:r w:rsidRPr="009E61F9">
        <w:rPr>
          <w:rFonts w:ascii="Arial" w:hAnsi="Arial" w:cs="Arial"/>
          <w:sz w:val="20"/>
          <w:szCs w:val="20"/>
          <w:lang w:val="pl-PL"/>
        </w:rPr>
        <w:t>żądania</w:t>
      </w:r>
      <w:proofErr w:type="gramEnd"/>
      <w:r w:rsidRPr="009E61F9">
        <w:rPr>
          <w:rFonts w:ascii="Arial" w:hAnsi="Arial" w:cs="Arial"/>
          <w:sz w:val="20"/>
          <w:szCs w:val="20"/>
          <w:lang w:val="pl-PL"/>
        </w:rPr>
        <w:t xml:space="preserve"> oświadczeń i dokumentów w zakresie potwierdzenia spełniania ww. wymogów i dokonywania ich oceny,</w:t>
      </w:r>
    </w:p>
    <w:p w:rsidR="00EA60C7" w:rsidRPr="009E61F9" w:rsidRDefault="00EA60C7" w:rsidP="00EA60C7">
      <w:pPr>
        <w:widowControl w:val="0"/>
        <w:numPr>
          <w:ilvl w:val="0"/>
          <w:numId w:val="47"/>
        </w:numPr>
        <w:suppressAutoHyphens w:val="0"/>
        <w:adjustRightInd w:val="0"/>
        <w:spacing w:after="0" w:line="240" w:lineRule="auto"/>
        <w:jc w:val="both"/>
        <w:textAlignment w:val="baseline"/>
        <w:rPr>
          <w:rFonts w:ascii="Arial" w:hAnsi="Arial" w:cs="Arial"/>
          <w:sz w:val="20"/>
          <w:szCs w:val="20"/>
          <w:lang w:val="pl-PL"/>
        </w:rPr>
      </w:pPr>
      <w:proofErr w:type="gramStart"/>
      <w:r w:rsidRPr="009E61F9">
        <w:rPr>
          <w:rFonts w:ascii="Arial" w:hAnsi="Arial" w:cs="Arial"/>
          <w:sz w:val="20"/>
          <w:szCs w:val="20"/>
          <w:lang w:val="pl-PL"/>
        </w:rPr>
        <w:t>żądania</w:t>
      </w:r>
      <w:proofErr w:type="gramEnd"/>
      <w:r w:rsidRPr="009E61F9">
        <w:rPr>
          <w:rFonts w:ascii="Arial" w:hAnsi="Arial" w:cs="Arial"/>
          <w:sz w:val="20"/>
          <w:szCs w:val="20"/>
          <w:lang w:val="pl-PL"/>
        </w:rPr>
        <w:t xml:space="preserve"> wyjaśnień w przypadku wątpliwości w zakresie potwierdzenia spełniania ww. wymogów,</w:t>
      </w:r>
    </w:p>
    <w:p w:rsidR="00EA60C7" w:rsidRPr="009E61F9" w:rsidRDefault="00EA60C7" w:rsidP="00EA60C7">
      <w:pPr>
        <w:widowControl w:val="0"/>
        <w:numPr>
          <w:ilvl w:val="0"/>
          <w:numId w:val="47"/>
        </w:numPr>
        <w:suppressAutoHyphens w:val="0"/>
        <w:adjustRightInd w:val="0"/>
        <w:spacing w:after="0" w:line="240" w:lineRule="auto"/>
        <w:jc w:val="both"/>
        <w:textAlignment w:val="baseline"/>
        <w:rPr>
          <w:rFonts w:ascii="Arial" w:hAnsi="Arial" w:cs="Arial"/>
          <w:sz w:val="20"/>
          <w:szCs w:val="20"/>
          <w:lang w:val="pl-PL"/>
        </w:rPr>
      </w:pPr>
      <w:proofErr w:type="gramStart"/>
      <w:r w:rsidRPr="009E61F9">
        <w:rPr>
          <w:rFonts w:ascii="Arial" w:hAnsi="Arial" w:cs="Arial"/>
          <w:sz w:val="20"/>
          <w:szCs w:val="20"/>
          <w:lang w:val="pl-PL"/>
        </w:rPr>
        <w:t>przeprowadzania</w:t>
      </w:r>
      <w:proofErr w:type="gramEnd"/>
      <w:r w:rsidRPr="009E61F9">
        <w:rPr>
          <w:rFonts w:ascii="Arial" w:hAnsi="Arial" w:cs="Arial"/>
          <w:sz w:val="20"/>
          <w:szCs w:val="20"/>
          <w:lang w:val="pl-PL"/>
        </w:rPr>
        <w:t xml:space="preserve"> kontroli na miejscu wykonywania świadczenia.</w:t>
      </w:r>
    </w:p>
    <w:p w:rsidR="00EA60C7" w:rsidRPr="009E61F9" w:rsidRDefault="00EA60C7" w:rsidP="00EA60C7">
      <w:pPr>
        <w:widowControl w:val="0"/>
        <w:numPr>
          <w:ilvl w:val="0"/>
          <w:numId w:val="46"/>
        </w:numPr>
        <w:suppressAutoHyphens w:val="0"/>
        <w:adjustRightInd w:val="0"/>
        <w:spacing w:after="0" w:line="240" w:lineRule="auto"/>
        <w:ind w:hanging="357"/>
        <w:jc w:val="both"/>
        <w:textAlignment w:val="baseline"/>
        <w:rPr>
          <w:rFonts w:ascii="Arial" w:hAnsi="Arial" w:cs="Arial"/>
          <w:sz w:val="20"/>
          <w:szCs w:val="20"/>
          <w:lang w:val="pl-PL"/>
        </w:rPr>
      </w:pPr>
      <w:proofErr w:type="gramStart"/>
      <w:r w:rsidRPr="009E61F9">
        <w:rPr>
          <w:rFonts w:ascii="Arial" w:hAnsi="Arial" w:cs="Arial"/>
          <w:sz w:val="20"/>
          <w:szCs w:val="20"/>
          <w:lang w:val="pl-PL"/>
        </w:rPr>
        <w:t>w</w:t>
      </w:r>
      <w:proofErr w:type="gramEnd"/>
      <w:r w:rsidRPr="009E61F9">
        <w:rPr>
          <w:rFonts w:ascii="Arial" w:hAnsi="Arial" w:cs="Arial"/>
          <w:sz w:val="20"/>
          <w:szCs w:val="20"/>
          <w:lang w:val="pl-PL"/>
        </w:rPr>
        <w:t xml:space="preserve"> trakcie realizacji </w:t>
      </w:r>
      <w:proofErr w:type="spellStart"/>
      <w:r w:rsidRPr="009E61F9">
        <w:rPr>
          <w:rFonts w:ascii="Arial" w:hAnsi="Arial" w:cs="Arial"/>
          <w:sz w:val="20"/>
          <w:szCs w:val="20"/>
          <w:lang w:val="pl-PL"/>
        </w:rPr>
        <w:t>zamówienia</w:t>
      </w:r>
      <w:proofErr w:type="spellEnd"/>
      <w:r w:rsidRPr="009E61F9">
        <w:rPr>
          <w:rFonts w:ascii="Arial" w:hAnsi="Arial" w:cs="Arial"/>
          <w:sz w:val="20"/>
          <w:szCs w:val="20"/>
          <w:lang w:val="pl-PL"/>
        </w:rPr>
        <w:t xml:space="preserve"> na każde wezwanie Zamawiającego w wyznaczonym w tym wezwaniu terminie, wykonawca przedłoży Zamawiającemu wskazane poniżej dowody w celu potwierdzenia spełnienia wymogu zatrudnienia na podstawie umowy o pracę przez Wykonawcę lub podwykonawcę osób wykonujących wskazane</w:t>
      </w:r>
      <w:r w:rsidRPr="009E61F9">
        <w:rPr>
          <w:rFonts w:ascii="Arial" w:hAnsi="Arial" w:cs="Arial"/>
          <w:color w:val="FF0000"/>
          <w:sz w:val="20"/>
          <w:szCs w:val="20"/>
          <w:lang w:val="pl-PL"/>
        </w:rPr>
        <w:t xml:space="preserve"> </w:t>
      </w:r>
      <w:r w:rsidRPr="009E61F9">
        <w:rPr>
          <w:rFonts w:ascii="Arial" w:hAnsi="Arial" w:cs="Arial"/>
          <w:sz w:val="20"/>
          <w:szCs w:val="20"/>
          <w:lang w:val="pl-PL"/>
        </w:rPr>
        <w:t xml:space="preserve">w </w:t>
      </w:r>
      <w:proofErr w:type="spellStart"/>
      <w:r w:rsidRPr="009E61F9">
        <w:rPr>
          <w:rFonts w:ascii="Arial" w:hAnsi="Arial" w:cs="Arial"/>
          <w:sz w:val="20"/>
          <w:szCs w:val="20"/>
          <w:lang w:val="pl-PL"/>
        </w:rPr>
        <w:t>pkt</w:t>
      </w:r>
      <w:proofErr w:type="spellEnd"/>
      <w:r w:rsidRPr="009E61F9">
        <w:rPr>
          <w:rFonts w:ascii="Arial" w:hAnsi="Arial" w:cs="Arial"/>
          <w:sz w:val="20"/>
          <w:szCs w:val="20"/>
          <w:lang w:val="pl-PL"/>
        </w:rPr>
        <w:t xml:space="preserve"> 1 powyżej czynności w trakcie realizacji </w:t>
      </w:r>
      <w:proofErr w:type="spellStart"/>
      <w:r w:rsidRPr="009E61F9">
        <w:rPr>
          <w:rFonts w:ascii="Arial" w:hAnsi="Arial" w:cs="Arial"/>
          <w:sz w:val="20"/>
          <w:szCs w:val="20"/>
          <w:lang w:val="pl-PL"/>
        </w:rPr>
        <w:t>zamówienia</w:t>
      </w:r>
      <w:proofErr w:type="spellEnd"/>
      <w:r w:rsidRPr="009E61F9">
        <w:rPr>
          <w:rFonts w:ascii="Arial" w:hAnsi="Arial" w:cs="Arial"/>
          <w:sz w:val="20"/>
          <w:szCs w:val="20"/>
          <w:lang w:val="pl-PL"/>
        </w:rPr>
        <w:t>:</w:t>
      </w:r>
    </w:p>
    <w:p w:rsidR="00EA60C7" w:rsidRPr="009E61F9" w:rsidRDefault="00EA60C7" w:rsidP="00EA60C7">
      <w:pPr>
        <w:widowControl w:val="0"/>
        <w:numPr>
          <w:ilvl w:val="0"/>
          <w:numId w:val="48"/>
        </w:numPr>
        <w:suppressAutoHyphens w:val="0"/>
        <w:adjustRightInd w:val="0"/>
        <w:spacing w:after="0" w:line="240" w:lineRule="auto"/>
        <w:jc w:val="both"/>
        <w:textAlignment w:val="baseline"/>
        <w:rPr>
          <w:rFonts w:ascii="Arial" w:hAnsi="Arial" w:cs="Arial"/>
          <w:sz w:val="20"/>
          <w:szCs w:val="20"/>
          <w:lang w:val="pl-PL"/>
        </w:rPr>
      </w:pPr>
      <w:proofErr w:type="gramStart"/>
      <w:r w:rsidRPr="009E61F9">
        <w:rPr>
          <w:rFonts w:ascii="Arial" w:hAnsi="Arial" w:cs="Arial"/>
          <w:sz w:val="20"/>
          <w:szCs w:val="20"/>
          <w:lang w:val="pl-PL"/>
        </w:rPr>
        <w:t>oświadczenie</w:t>
      </w:r>
      <w:proofErr w:type="gramEnd"/>
      <w:r w:rsidRPr="009E61F9">
        <w:rPr>
          <w:rFonts w:ascii="Arial" w:hAnsi="Arial" w:cs="Arial"/>
          <w:sz w:val="20"/>
          <w:szCs w:val="20"/>
          <w:lang w:val="pl-PL"/>
        </w:rPr>
        <w:t xml:space="preserv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EA60C7" w:rsidRPr="009E61F9" w:rsidRDefault="00EA60C7" w:rsidP="00EA60C7">
      <w:pPr>
        <w:widowControl w:val="0"/>
        <w:numPr>
          <w:ilvl w:val="0"/>
          <w:numId w:val="48"/>
        </w:numPr>
        <w:suppressAutoHyphens w:val="0"/>
        <w:adjustRightInd w:val="0"/>
        <w:spacing w:after="0" w:line="240" w:lineRule="auto"/>
        <w:jc w:val="both"/>
        <w:textAlignment w:val="baseline"/>
        <w:rPr>
          <w:rFonts w:ascii="Arial" w:hAnsi="Arial" w:cs="Arial"/>
          <w:sz w:val="20"/>
          <w:szCs w:val="20"/>
          <w:lang w:val="pl-PL"/>
        </w:rPr>
      </w:pPr>
      <w:proofErr w:type="gramStart"/>
      <w:r w:rsidRPr="009E61F9">
        <w:rPr>
          <w:rFonts w:ascii="Arial" w:hAnsi="Arial" w:cs="Arial"/>
          <w:sz w:val="20"/>
          <w:szCs w:val="20"/>
          <w:lang w:val="pl-PL"/>
        </w:rPr>
        <w:t>poświadczoną</w:t>
      </w:r>
      <w:proofErr w:type="gramEnd"/>
      <w:r w:rsidRPr="009E61F9">
        <w:rPr>
          <w:rFonts w:ascii="Arial" w:hAnsi="Arial" w:cs="Arial"/>
          <w:sz w:val="20"/>
          <w:szCs w:val="20"/>
          <w:lang w:val="pl-PL"/>
        </w:rPr>
        <w:t xml:space="preserve"> za zgodność z oryginałem odpowiednio przez Wykonawcę lub podwykonawcę kopię umowy/umów o pracę osób wykonujących w trakcie realizacji </w:t>
      </w:r>
      <w:proofErr w:type="spellStart"/>
      <w:r w:rsidRPr="009E61F9">
        <w:rPr>
          <w:rFonts w:ascii="Arial" w:hAnsi="Arial" w:cs="Arial"/>
          <w:sz w:val="20"/>
          <w:szCs w:val="20"/>
          <w:lang w:val="pl-PL"/>
        </w:rPr>
        <w:t>zamówienia</w:t>
      </w:r>
      <w:proofErr w:type="spellEnd"/>
      <w:r w:rsidRPr="009E61F9">
        <w:rPr>
          <w:rFonts w:ascii="Arial" w:hAnsi="Arial" w:cs="Arial"/>
          <w:sz w:val="20"/>
          <w:szCs w:val="20"/>
          <w:lang w:val="pl-PL"/>
        </w:rPr>
        <w:t xml:space="preserve"> czynności, których dotyczy ww. oświadczenie Wykonawcy lub podwykonawcy (wraz z dokumentem regulującym zakres obowiązków, jeżeli został sporządzony). Kopia umowy/umów powinna zostać </w:t>
      </w:r>
      <w:proofErr w:type="spellStart"/>
      <w:r w:rsidRPr="009E61F9">
        <w:rPr>
          <w:rFonts w:ascii="Arial" w:hAnsi="Arial" w:cs="Arial"/>
          <w:sz w:val="20"/>
          <w:szCs w:val="20"/>
          <w:lang w:val="pl-PL"/>
        </w:rPr>
        <w:t>zanonimizowana</w:t>
      </w:r>
      <w:proofErr w:type="spellEnd"/>
      <w:r w:rsidRPr="009E61F9">
        <w:rPr>
          <w:rFonts w:ascii="Arial" w:hAnsi="Arial" w:cs="Arial"/>
          <w:sz w:val="20"/>
          <w:szCs w:val="20"/>
          <w:lang w:val="pl-PL"/>
        </w:rPr>
        <w:t xml:space="preserv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9E61F9">
        <w:rPr>
          <w:rFonts w:ascii="Arial" w:hAnsi="Arial" w:cs="Arial"/>
          <w:sz w:val="20"/>
          <w:szCs w:val="20"/>
          <w:lang w:val="pl-PL"/>
        </w:rPr>
        <w:t>anonimizacji</w:t>
      </w:r>
      <w:proofErr w:type="spellEnd"/>
      <w:r w:rsidRPr="009E61F9">
        <w:rPr>
          <w:rFonts w:ascii="Arial" w:hAnsi="Arial" w:cs="Arial"/>
          <w:sz w:val="20"/>
          <w:szCs w:val="20"/>
          <w:lang w:val="pl-PL"/>
        </w:rPr>
        <w:t>. Informacje takie jak: data zawarcia umowy, rodzaj umowy o pracę i wymiar etatu powinny być możliwe do zidentyfikowania;</w:t>
      </w:r>
    </w:p>
    <w:p w:rsidR="00EA60C7" w:rsidRPr="009E61F9" w:rsidRDefault="00EA60C7" w:rsidP="00EA60C7">
      <w:pPr>
        <w:widowControl w:val="0"/>
        <w:suppressAutoHyphens w:val="0"/>
        <w:adjustRightInd w:val="0"/>
        <w:spacing w:after="0" w:line="240" w:lineRule="auto"/>
        <w:ind w:left="1068"/>
        <w:jc w:val="both"/>
        <w:textAlignment w:val="baseline"/>
        <w:rPr>
          <w:rFonts w:ascii="Arial" w:hAnsi="Arial" w:cs="Arial"/>
          <w:sz w:val="20"/>
          <w:szCs w:val="20"/>
          <w:lang w:val="pl-PL"/>
        </w:rPr>
      </w:pPr>
      <w:r w:rsidRPr="009E61F9">
        <w:rPr>
          <w:rFonts w:ascii="Arial" w:hAnsi="Arial" w:cs="Arial"/>
          <w:sz w:val="20"/>
          <w:szCs w:val="20"/>
          <w:lang w:val="pl-PL"/>
        </w:rPr>
        <w:t xml:space="preserve">Wyliczenie ma charakter przykładowy. Umowa o pracę może zawierać również inne dane, które podlegają </w:t>
      </w:r>
      <w:proofErr w:type="spellStart"/>
      <w:r w:rsidRPr="009E61F9">
        <w:rPr>
          <w:rFonts w:ascii="Arial" w:hAnsi="Arial" w:cs="Arial"/>
          <w:sz w:val="20"/>
          <w:szCs w:val="20"/>
          <w:lang w:val="pl-PL"/>
        </w:rPr>
        <w:t>anonimizacji</w:t>
      </w:r>
      <w:proofErr w:type="spellEnd"/>
      <w:r w:rsidRPr="009E61F9">
        <w:rPr>
          <w:rFonts w:ascii="Arial" w:hAnsi="Arial" w:cs="Arial"/>
          <w:sz w:val="20"/>
          <w:szCs w:val="20"/>
          <w:lang w:val="pl-P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9E61F9">
        <w:rPr>
          <w:rFonts w:ascii="Arial" w:hAnsi="Arial" w:cs="Arial"/>
          <w:sz w:val="20"/>
          <w:szCs w:val="20"/>
          <w:lang w:val="pl-PL"/>
        </w:rPr>
        <w:t>anonimizacji</w:t>
      </w:r>
      <w:proofErr w:type="spellEnd"/>
      <w:r w:rsidRPr="009E61F9">
        <w:rPr>
          <w:rFonts w:ascii="Arial" w:hAnsi="Arial" w:cs="Arial"/>
          <w:sz w:val="20"/>
          <w:szCs w:val="20"/>
          <w:lang w:val="pl-PL"/>
        </w:rPr>
        <w:t xml:space="preserve"> umowy musi być zgodny z przepisami </w:t>
      </w:r>
      <w:proofErr w:type="spellStart"/>
      <w:r w:rsidRPr="009E61F9">
        <w:rPr>
          <w:rFonts w:ascii="Arial" w:hAnsi="Arial" w:cs="Arial"/>
          <w:sz w:val="20"/>
          <w:szCs w:val="20"/>
          <w:lang w:val="pl-PL"/>
        </w:rPr>
        <w:t>ww</w:t>
      </w:r>
      <w:proofErr w:type="spellEnd"/>
      <w:r w:rsidRPr="009E61F9">
        <w:rPr>
          <w:rFonts w:ascii="Arial" w:hAnsi="Arial" w:cs="Arial"/>
          <w:sz w:val="20"/>
          <w:szCs w:val="20"/>
          <w:lang w:val="pl-PL"/>
        </w:rPr>
        <w:t> rozporządzenia.</w:t>
      </w:r>
    </w:p>
    <w:p w:rsidR="00EA60C7" w:rsidRPr="00EA60C7" w:rsidRDefault="00EA60C7" w:rsidP="00EA60C7">
      <w:pPr>
        <w:widowControl w:val="0"/>
        <w:numPr>
          <w:ilvl w:val="0"/>
          <w:numId w:val="46"/>
        </w:numPr>
        <w:suppressAutoHyphens w:val="0"/>
        <w:adjustRightInd w:val="0"/>
        <w:spacing w:after="0" w:line="240" w:lineRule="auto"/>
        <w:ind w:hanging="357"/>
        <w:jc w:val="both"/>
        <w:textAlignment w:val="baseline"/>
        <w:rPr>
          <w:rFonts w:ascii="Arial" w:hAnsi="Arial" w:cs="Arial"/>
          <w:sz w:val="20"/>
          <w:szCs w:val="20"/>
          <w:lang w:val="pl-PL"/>
        </w:rPr>
      </w:pPr>
      <w:r w:rsidRPr="009E61F9">
        <w:rPr>
          <w:rFonts w:ascii="Arial" w:hAnsi="Arial" w:cs="Arial"/>
          <w:sz w:val="20"/>
          <w:szCs w:val="20"/>
          <w:lang w:val="pl-PL"/>
        </w:rPr>
        <w:t xml:space="preserve">W przypadku uzasadnionych </w:t>
      </w:r>
      <w:proofErr w:type="gramStart"/>
      <w:r w:rsidRPr="009E61F9">
        <w:rPr>
          <w:rFonts w:ascii="Arial" w:hAnsi="Arial" w:cs="Arial"/>
          <w:sz w:val="20"/>
          <w:szCs w:val="20"/>
          <w:lang w:val="pl-PL"/>
        </w:rPr>
        <w:t>wątpliwości co</w:t>
      </w:r>
      <w:proofErr w:type="gramEnd"/>
      <w:r w:rsidRPr="009E61F9">
        <w:rPr>
          <w:rFonts w:ascii="Arial" w:hAnsi="Arial" w:cs="Arial"/>
          <w:sz w:val="20"/>
          <w:szCs w:val="20"/>
          <w:lang w:val="pl-PL"/>
        </w:rPr>
        <w:t xml:space="preserve"> do przestrzegania prawa pracy przez Wykonawcę lub podwykonawcę, Zamawiający może zwrócić się o przeprowadzenie kontroli przez Państwową Inspekcję Pracy.</w:t>
      </w:r>
    </w:p>
    <w:p w:rsidR="000D6E46" w:rsidRPr="00311E7C" w:rsidRDefault="000D6E46" w:rsidP="00C269D6">
      <w:pPr>
        <w:pStyle w:val="Bezodstpw"/>
        <w:numPr>
          <w:ilvl w:val="0"/>
          <w:numId w:val="45"/>
        </w:numPr>
        <w:jc w:val="both"/>
        <w:rPr>
          <w:rFonts w:ascii="Arial" w:hAnsi="Arial" w:cs="Arial"/>
          <w:sz w:val="20"/>
          <w:szCs w:val="20"/>
          <w:lang w:val="pl-PL" w:eastAsia="pl-PL"/>
        </w:rPr>
      </w:pPr>
      <w:r w:rsidRPr="00311E7C">
        <w:rPr>
          <w:rFonts w:ascii="Arial" w:hAnsi="Arial" w:cs="Arial"/>
          <w:sz w:val="20"/>
          <w:szCs w:val="20"/>
          <w:lang w:val="pl-PL" w:eastAsia="pl-PL"/>
        </w:rPr>
        <w:t>Osobami odpowiedzialnymi ze realizację umowy są:</w:t>
      </w:r>
    </w:p>
    <w:p w:rsidR="000D6E46" w:rsidRPr="00311E7C" w:rsidRDefault="000D6E46" w:rsidP="00C269D6">
      <w:pPr>
        <w:numPr>
          <w:ilvl w:val="0"/>
          <w:numId w:val="16"/>
        </w:numPr>
        <w:spacing w:after="0" w:line="240" w:lineRule="auto"/>
        <w:jc w:val="both"/>
        <w:rPr>
          <w:rFonts w:ascii="Arial" w:hAnsi="Arial" w:cs="Arial"/>
          <w:sz w:val="20"/>
          <w:szCs w:val="20"/>
          <w:lang w:val="pl-PL"/>
        </w:rPr>
      </w:pPr>
      <w:bookmarkStart w:id="9" w:name="_Hlk483904313"/>
      <w:proofErr w:type="gramStart"/>
      <w:r w:rsidRPr="00311E7C">
        <w:rPr>
          <w:rFonts w:ascii="Arial" w:hAnsi="Arial" w:cs="Arial"/>
          <w:sz w:val="20"/>
          <w:szCs w:val="20"/>
          <w:lang w:val="pl-PL"/>
        </w:rPr>
        <w:t>ze</w:t>
      </w:r>
      <w:proofErr w:type="gramEnd"/>
      <w:r w:rsidRPr="00311E7C">
        <w:rPr>
          <w:rFonts w:ascii="Arial" w:hAnsi="Arial" w:cs="Arial"/>
          <w:sz w:val="20"/>
          <w:szCs w:val="20"/>
          <w:lang w:val="pl-PL"/>
        </w:rPr>
        <w:t xml:space="preserve"> strony Zamawiającego – </w:t>
      </w:r>
      <w:r w:rsidR="00723CBE" w:rsidRPr="00311E7C">
        <w:rPr>
          <w:rFonts w:ascii="Arial" w:hAnsi="Arial" w:cs="Arial"/>
          <w:sz w:val="20"/>
          <w:szCs w:val="20"/>
          <w:lang w:val="pl-PL"/>
        </w:rPr>
        <w:t>Iwona Mika</w:t>
      </w:r>
      <w:r w:rsidRPr="00311E7C">
        <w:rPr>
          <w:rFonts w:ascii="Arial" w:hAnsi="Arial" w:cs="Arial"/>
          <w:sz w:val="20"/>
          <w:szCs w:val="20"/>
          <w:lang w:val="pl-PL"/>
        </w:rPr>
        <w:t xml:space="preserve"> tel.</w:t>
      </w:r>
      <w:r w:rsidR="004C620E" w:rsidRPr="00311E7C">
        <w:rPr>
          <w:rFonts w:ascii="Arial" w:hAnsi="Arial" w:cs="Arial"/>
          <w:sz w:val="20"/>
          <w:szCs w:val="20"/>
          <w:lang w:val="pl-PL"/>
        </w:rPr>
        <w:t xml:space="preserve"> 22 722 95 36</w:t>
      </w:r>
      <w:r w:rsidRPr="00311E7C">
        <w:rPr>
          <w:rFonts w:ascii="Arial" w:hAnsi="Arial" w:cs="Arial"/>
          <w:sz w:val="20"/>
          <w:szCs w:val="20"/>
          <w:lang w:val="pl-PL"/>
        </w:rPr>
        <w:t xml:space="preserve"> e-mail: </w:t>
      </w:r>
      <w:r w:rsidR="00723CBE" w:rsidRPr="00311E7C">
        <w:rPr>
          <w:rFonts w:ascii="Arial" w:hAnsi="Arial" w:cs="Arial"/>
          <w:sz w:val="20"/>
          <w:szCs w:val="20"/>
          <w:lang w:val="pl-PL"/>
        </w:rPr>
        <w:t>i.</w:t>
      </w:r>
      <w:proofErr w:type="gramStart"/>
      <w:r w:rsidR="00723CBE" w:rsidRPr="00311E7C">
        <w:rPr>
          <w:rFonts w:ascii="Arial" w:hAnsi="Arial" w:cs="Arial"/>
          <w:sz w:val="20"/>
          <w:szCs w:val="20"/>
          <w:lang w:val="pl-PL"/>
        </w:rPr>
        <w:t>mika</w:t>
      </w:r>
      <w:proofErr w:type="gramEnd"/>
      <w:r w:rsidR="00723CBE" w:rsidRPr="00311E7C">
        <w:rPr>
          <w:rFonts w:ascii="Arial" w:hAnsi="Arial" w:cs="Arial"/>
          <w:sz w:val="20"/>
          <w:szCs w:val="20"/>
          <w:lang w:val="pl-PL"/>
        </w:rPr>
        <w:t>@stare-babice.</w:t>
      </w:r>
      <w:proofErr w:type="gramStart"/>
      <w:r w:rsidR="00723CBE" w:rsidRPr="00311E7C">
        <w:rPr>
          <w:rFonts w:ascii="Arial" w:hAnsi="Arial" w:cs="Arial"/>
          <w:sz w:val="20"/>
          <w:szCs w:val="20"/>
          <w:lang w:val="pl-PL"/>
        </w:rPr>
        <w:t>pl</w:t>
      </w:r>
      <w:proofErr w:type="gramEnd"/>
      <w:r w:rsidRPr="00311E7C">
        <w:rPr>
          <w:rFonts w:ascii="Arial" w:hAnsi="Arial" w:cs="Arial"/>
          <w:sz w:val="20"/>
          <w:szCs w:val="20"/>
          <w:lang w:val="pl-PL"/>
        </w:rPr>
        <w:t xml:space="preserve">; </w:t>
      </w:r>
      <w:r w:rsidR="00723CBE" w:rsidRPr="00311E7C">
        <w:rPr>
          <w:rFonts w:ascii="Arial" w:hAnsi="Arial" w:cs="Arial"/>
          <w:sz w:val="20"/>
          <w:szCs w:val="20"/>
          <w:lang w:val="pl-PL"/>
        </w:rPr>
        <w:t>Magdalena Świderska</w:t>
      </w:r>
      <w:r w:rsidRPr="00311E7C">
        <w:rPr>
          <w:rFonts w:ascii="Arial" w:hAnsi="Arial" w:cs="Arial"/>
          <w:sz w:val="20"/>
          <w:szCs w:val="20"/>
          <w:lang w:val="pl-PL"/>
        </w:rPr>
        <w:t xml:space="preserve"> tel. </w:t>
      </w:r>
      <w:r w:rsidR="00723CBE" w:rsidRPr="00311E7C">
        <w:rPr>
          <w:rFonts w:ascii="Arial" w:hAnsi="Arial" w:cs="Arial"/>
          <w:sz w:val="20"/>
          <w:szCs w:val="20"/>
          <w:lang w:val="pl-PL"/>
        </w:rPr>
        <w:t>22 7</w:t>
      </w:r>
      <w:r w:rsidR="004C620E" w:rsidRPr="00311E7C">
        <w:rPr>
          <w:rFonts w:ascii="Arial" w:hAnsi="Arial" w:cs="Arial"/>
          <w:sz w:val="20"/>
          <w:szCs w:val="20"/>
          <w:lang w:val="pl-PL"/>
        </w:rPr>
        <w:t>30</w:t>
      </w:r>
      <w:r w:rsidR="00723CBE" w:rsidRPr="00311E7C">
        <w:rPr>
          <w:rFonts w:ascii="Arial" w:hAnsi="Arial" w:cs="Arial"/>
          <w:sz w:val="20"/>
          <w:szCs w:val="20"/>
          <w:lang w:val="pl-PL"/>
        </w:rPr>
        <w:t xml:space="preserve"> </w:t>
      </w:r>
      <w:r w:rsidR="004C620E" w:rsidRPr="00311E7C">
        <w:rPr>
          <w:rFonts w:ascii="Arial" w:hAnsi="Arial" w:cs="Arial"/>
          <w:sz w:val="20"/>
          <w:szCs w:val="20"/>
          <w:lang w:val="pl-PL"/>
        </w:rPr>
        <w:t>80</w:t>
      </w:r>
      <w:r w:rsidR="00723CBE" w:rsidRPr="00311E7C">
        <w:rPr>
          <w:rFonts w:ascii="Arial" w:hAnsi="Arial" w:cs="Arial"/>
          <w:sz w:val="20"/>
          <w:szCs w:val="20"/>
          <w:lang w:val="pl-PL"/>
        </w:rPr>
        <w:t xml:space="preserve"> 3</w:t>
      </w:r>
      <w:r w:rsidR="004C620E" w:rsidRPr="00311E7C">
        <w:rPr>
          <w:rFonts w:ascii="Arial" w:hAnsi="Arial" w:cs="Arial"/>
          <w:sz w:val="20"/>
          <w:szCs w:val="20"/>
          <w:lang w:val="pl-PL"/>
        </w:rPr>
        <w:t>8</w:t>
      </w:r>
      <w:r w:rsidRPr="00311E7C">
        <w:rPr>
          <w:rFonts w:ascii="Arial" w:hAnsi="Arial" w:cs="Arial"/>
          <w:sz w:val="20"/>
          <w:szCs w:val="20"/>
          <w:lang w:val="pl-PL"/>
        </w:rPr>
        <w:t xml:space="preserve"> e-mail: </w:t>
      </w:r>
      <w:r w:rsidR="00723CBE" w:rsidRPr="00311E7C">
        <w:rPr>
          <w:rFonts w:ascii="Arial" w:hAnsi="Arial" w:cs="Arial"/>
          <w:sz w:val="20"/>
          <w:szCs w:val="20"/>
          <w:lang w:val="pl-PL"/>
        </w:rPr>
        <w:t>m.swiderska@stare-babice.</w:t>
      </w:r>
      <w:proofErr w:type="gramStart"/>
      <w:r w:rsidR="00723CBE" w:rsidRPr="00311E7C">
        <w:rPr>
          <w:rFonts w:ascii="Arial" w:hAnsi="Arial" w:cs="Arial"/>
          <w:sz w:val="20"/>
          <w:szCs w:val="20"/>
          <w:lang w:val="pl-PL"/>
        </w:rPr>
        <w:t>pl</w:t>
      </w:r>
      <w:proofErr w:type="gramEnd"/>
    </w:p>
    <w:p w:rsidR="000D6E46" w:rsidRPr="00311E7C" w:rsidRDefault="000D6E46" w:rsidP="00C269D6">
      <w:pPr>
        <w:numPr>
          <w:ilvl w:val="0"/>
          <w:numId w:val="16"/>
        </w:numPr>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ze</w:t>
      </w:r>
      <w:proofErr w:type="gramEnd"/>
      <w:r w:rsidRPr="00311E7C">
        <w:rPr>
          <w:rFonts w:ascii="Arial" w:hAnsi="Arial" w:cs="Arial"/>
          <w:sz w:val="20"/>
          <w:szCs w:val="20"/>
          <w:lang w:val="pl-PL"/>
        </w:rPr>
        <w:t xml:space="preserve"> strony Wykonawcy, </w:t>
      </w:r>
      <w:r w:rsidR="002C2FA9" w:rsidRPr="00311E7C">
        <w:rPr>
          <w:rFonts w:ascii="Arial" w:hAnsi="Arial" w:cs="Arial"/>
          <w:sz w:val="20"/>
          <w:szCs w:val="20"/>
          <w:lang w:val="pl-PL"/>
        </w:rPr>
        <w:t>tel. ………………….</w:t>
      </w:r>
      <w:r w:rsidR="00F33300" w:rsidRPr="00311E7C">
        <w:rPr>
          <w:rFonts w:ascii="Arial" w:hAnsi="Arial" w:cs="Arial"/>
          <w:sz w:val="20"/>
          <w:szCs w:val="20"/>
          <w:lang w:val="pl-PL"/>
        </w:rPr>
        <w:t xml:space="preserve"> e-mail: </w:t>
      </w:r>
      <w:r w:rsidR="002C2FA9" w:rsidRPr="00311E7C">
        <w:rPr>
          <w:rFonts w:ascii="Arial" w:hAnsi="Arial" w:cs="Arial"/>
          <w:sz w:val="20"/>
          <w:szCs w:val="20"/>
          <w:lang w:val="pl-PL"/>
        </w:rPr>
        <w:t>………………………</w:t>
      </w:r>
    </w:p>
    <w:p w:rsidR="000D6E46" w:rsidRPr="00311E7C" w:rsidRDefault="000D6E46" w:rsidP="00C269D6">
      <w:pPr>
        <w:pStyle w:val="Bezodstpw"/>
        <w:numPr>
          <w:ilvl w:val="0"/>
          <w:numId w:val="16"/>
        </w:numPr>
        <w:jc w:val="both"/>
        <w:rPr>
          <w:rFonts w:ascii="Arial" w:hAnsi="Arial" w:cs="Arial"/>
          <w:sz w:val="20"/>
          <w:szCs w:val="20"/>
          <w:lang w:val="pl-PL"/>
        </w:rPr>
      </w:pPr>
      <w:proofErr w:type="gramStart"/>
      <w:r w:rsidRPr="00311E7C">
        <w:rPr>
          <w:rFonts w:ascii="Arial" w:hAnsi="Arial" w:cs="Arial"/>
          <w:sz w:val="20"/>
          <w:szCs w:val="20"/>
          <w:lang w:val="pl-PL"/>
        </w:rPr>
        <w:t>dane</w:t>
      </w:r>
      <w:proofErr w:type="gramEnd"/>
      <w:r w:rsidRPr="00311E7C">
        <w:rPr>
          <w:rFonts w:ascii="Arial" w:hAnsi="Arial" w:cs="Arial"/>
          <w:sz w:val="20"/>
          <w:szCs w:val="20"/>
          <w:lang w:val="pl-PL"/>
        </w:rPr>
        <w:t xml:space="preserve"> kontaktowe Wykonawcy, o których mowa w </w:t>
      </w:r>
      <w:proofErr w:type="spellStart"/>
      <w:r w:rsidRPr="00311E7C">
        <w:rPr>
          <w:rFonts w:ascii="Arial" w:hAnsi="Arial" w:cs="Arial"/>
          <w:sz w:val="20"/>
          <w:szCs w:val="20"/>
          <w:lang w:val="pl-PL"/>
        </w:rPr>
        <w:t>pkt</w:t>
      </w:r>
      <w:proofErr w:type="spellEnd"/>
      <w:r w:rsidRPr="00311E7C">
        <w:rPr>
          <w:rFonts w:ascii="Arial" w:hAnsi="Arial" w:cs="Arial"/>
          <w:sz w:val="20"/>
          <w:szCs w:val="20"/>
          <w:lang w:val="pl-PL"/>
        </w:rPr>
        <w:t xml:space="preserve"> </w:t>
      </w:r>
      <w:r w:rsidR="00C746F8">
        <w:rPr>
          <w:rFonts w:ascii="Arial" w:hAnsi="Arial" w:cs="Arial"/>
          <w:sz w:val="20"/>
          <w:szCs w:val="20"/>
          <w:lang w:val="pl-PL"/>
        </w:rPr>
        <w:t>2</w:t>
      </w:r>
      <w:r w:rsidRPr="00311E7C">
        <w:rPr>
          <w:rFonts w:ascii="Arial" w:hAnsi="Arial" w:cs="Arial"/>
          <w:sz w:val="20"/>
          <w:szCs w:val="20"/>
          <w:lang w:val="pl-PL"/>
        </w:rPr>
        <w:t xml:space="preserve"> powyżej będą jednocześnie danymi, na które Zamawiający będzie zgłaszał reklamacje oraz przekazywał wszelkie informacje dotyczące realizacji umowy;</w:t>
      </w:r>
    </w:p>
    <w:p w:rsidR="000D6E46" w:rsidRPr="00311E7C" w:rsidRDefault="000D6E46" w:rsidP="00C269D6">
      <w:pPr>
        <w:pStyle w:val="Bezodstpw"/>
        <w:numPr>
          <w:ilvl w:val="0"/>
          <w:numId w:val="16"/>
        </w:numPr>
        <w:jc w:val="both"/>
        <w:rPr>
          <w:rFonts w:ascii="Arial" w:hAnsi="Arial" w:cs="Arial"/>
          <w:sz w:val="20"/>
          <w:szCs w:val="20"/>
          <w:lang w:val="pl-PL"/>
        </w:rPr>
      </w:pPr>
      <w:r w:rsidRPr="00311E7C">
        <w:rPr>
          <w:rFonts w:ascii="Arial" w:hAnsi="Arial" w:cs="Arial"/>
          <w:sz w:val="20"/>
          <w:szCs w:val="20"/>
          <w:lang w:val="pl-PL"/>
        </w:rPr>
        <w:t xml:space="preserve">zmiana osób </w:t>
      </w:r>
      <w:proofErr w:type="gramStart"/>
      <w:r w:rsidRPr="00311E7C">
        <w:rPr>
          <w:rFonts w:ascii="Arial" w:hAnsi="Arial" w:cs="Arial"/>
          <w:sz w:val="20"/>
          <w:szCs w:val="20"/>
          <w:lang w:val="pl-PL"/>
        </w:rPr>
        <w:t>wskazanych w pkt</w:t>
      </w:r>
      <w:proofErr w:type="gramEnd"/>
      <w:r w:rsidRPr="00311E7C">
        <w:rPr>
          <w:rFonts w:ascii="Arial" w:hAnsi="Arial" w:cs="Arial"/>
          <w:sz w:val="20"/>
          <w:szCs w:val="20"/>
          <w:lang w:val="pl-PL"/>
        </w:rPr>
        <w:t xml:space="preserve"> 1 – </w:t>
      </w:r>
      <w:r w:rsidR="0016129A">
        <w:rPr>
          <w:rFonts w:ascii="Arial" w:hAnsi="Arial" w:cs="Arial"/>
          <w:sz w:val="20"/>
          <w:szCs w:val="20"/>
          <w:lang w:val="pl-PL"/>
        </w:rPr>
        <w:t>2</w:t>
      </w:r>
      <w:r w:rsidRPr="00311E7C">
        <w:rPr>
          <w:rFonts w:ascii="Arial" w:hAnsi="Arial" w:cs="Arial"/>
          <w:sz w:val="20"/>
          <w:szCs w:val="20"/>
          <w:lang w:val="pl-PL"/>
        </w:rPr>
        <w:t xml:space="preserve"> powyżej nie stanowi zmiany umowy, ale wymaga każdorazowego pisemnego (przesłania za pomocą poczty elektronicznej) zawiadomienia przez Strony umowy o tym fakcie przed dokonaniem zmiany (w godzinach pracy strony informowanej o zmianie);</w:t>
      </w:r>
    </w:p>
    <w:p w:rsidR="000D6E46" w:rsidRDefault="000D6E46" w:rsidP="00C269D6">
      <w:pPr>
        <w:numPr>
          <w:ilvl w:val="0"/>
          <w:numId w:val="16"/>
        </w:numPr>
        <w:spacing w:after="0" w:line="240" w:lineRule="auto"/>
        <w:jc w:val="both"/>
        <w:rPr>
          <w:rFonts w:ascii="Arial" w:hAnsi="Arial" w:cs="Arial"/>
          <w:sz w:val="20"/>
          <w:szCs w:val="20"/>
          <w:lang w:val="pl-PL"/>
        </w:rPr>
      </w:pPr>
      <w:r w:rsidRPr="00311E7C">
        <w:rPr>
          <w:rFonts w:ascii="Arial" w:hAnsi="Arial" w:cs="Arial"/>
          <w:sz w:val="20"/>
          <w:szCs w:val="20"/>
          <w:lang w:val="pl-PL"/>
        </w:rPr>
        <w:t xml:space="preserve">w sprawach związanych z realizacją umowy Strony będą się porozumiewać pisemnie, przy pomocy poczty elektronicznej lub w nagłych przypadkach telefonicznie zgodnie </w:t>
      </w:r>
      <w:r w:rsidRPr="00311E7C">
        <w:rPr>
          <w:rFonts w:ascii="Arial" w:hAnsi="Arial" w:cs="Arial"/>
          <w:sz w:val="20"/>
          <w:szCs w:val="20"/>
          <w:lang w:val="pl-PL"/>
        </w:rPr>
        <w:lastRenderedPageBreak/>
        <w:t xml:space="preserve">z wyborem Zamawiającego, przy czym zgłoszenie telefoniczne musi być niezwłocznie potwierdzone przez Zamawiającego poprzez </w:t>
      </w:r>
      <w:proofErr w:type="gramStart"/>
      <w:r w:rsidRPr="00311E7C">
        <w:rPr>
          <w:rFonts w:ascii="Arial" w:hAnsi="Arial" w:cs="Arial"/>
          <w:sz w:val="20"/>
          <w:szCs w:val="20"/>
          <w:lang w:val="pl-PL"/>
        </w:rPr>
        <w:t>wysłanie co</w:t>
      </w:r>
      <w:proofErr w:type="gramEnd"/>
      <w:r w:rsidRPr="00311E7C">
        <w:rPr>
          <w:rFonts w:ascii="Arial" w:hAnsi="Arial" w:cs="Arial"/>
          <w:sz w:val="20"/>
          <w:szCs w:val="20"/>
          <w:lang w:val="pl-PL"/>
        </w:rPr>
        <w:t xml:space="preserve"> najmniej wiadomości za pomocą poczty elektronicznej.</w:t>
      </w:r>
    </w:p>
    <w:bookmarkEnd w:id="9"/>
    <w:p w:rsidR="00DE10DB" w:rsidRDefault="00DE10DB" w:rsidP="00C269D6">
      <w:pPr>
        <w:pStyle w:val="Stopka"/>
        <w:tabs>
          <w:tab w:val="left" w:pos="708"/>
        </w:tabs>
        <w:spacing w:after="0" w:line="240" w:lineRule="auto"/>
        <w:jc w:val="both"/>
        <w:rPr>
          <w:rFonts w:ascii="Arial" w:hAnsi="Arial" w:cs="Arial"/>
          <w:b/>
          <w:sz w:val="20"/>
          <w:szCs w:val="20"/>
          <w:lang w:val="pl-PL"/>
        </w:rPr>
      </w:pPr>
    </w:p>
    <w:p w:rsidR="00A82865" w:rsidRPr="00311E7C" w:rsidRDefault="00A82865" w:rsidP="00EA60C7">
      <w:pPr>
        <w:pStyle w:val="Stopka"/>
        <w:tabs>
          <w:tab w:val="left" w:pos="708"/>
        </w:tabs>
        <w:spacing w:after="0" w:line="240" w:lineRule="auto"/>
        <w:jc w:val="center"/>
        <w:rPr>
          <w:rFonts w:ascii="Arial" w:hAnsi="Arial" w:cs="Arial"/>
          <w:sz w:val="20"/>
          <w:szCs w:val="20"/>
          <w:lang w:val="pl-PL"/>
        </w:rPr>
      </w:pPr>
      <w:r w:rsidRPr="00311E7C">
        <w:rPr>
          <w:rFonts w:ascii="Arial" w:hAnsi="Arial" w:cs="Arial"/>
          <w:b/>
          <w:sz w:val="20"/>
          <w:szCs w:val="20"/>
          <w:lang w:val="pl-PL"/>
        </w:rPr>
        <w:t>§ 2</w:t>
      </w:r>
    </w:p>
    <w:p w:rsidR="00922164" w:rsidRPr="00922164" w:rsidRDefault="00922164" w:rsidP="00C269D6">
      <w:pPr>
        <w:suppressAutoHyphens w:val="0"/>
        <w:spacing w:after="0" w:line="240" w:lineRule="auto"/>
        <w:jc w:val="both"/>
        <w:rPr>
          <w:rFonts w:ascii="Arial" w:hAnsi="Arial" w:cs="Arial"/>
          <w:sz w:val="20"/>
          <w:szCs w:val="20"/>
          <w:lang w:val="pl-PL"/>
        </w:rPr>
      </w:pPr>
      <w:r w:rsidRPr="00922164">
        <w:rPr>
          <w:rFonts w:ascii="Arial" w:hAnsi="Arial" w:cs="Arial"/>
          <w:sz w:val="20"/>
          <w:szCs w:val="20"/>
          <w:lang w:val="pl-PL"/>
        </w:rPr>
        <w:t>Termin wykonania przedmiotu umowy (dotyczy zamówienia gwarantowanego i opcjonalnego):</w:t>
      </w:r>
    </w:p>
    <w:p w:rsidR="00922164" w:rsidRDefault="00922164" w:rsidP="00C269D6">
      <w:pPr>
        <w:widowControl w:val="0"/>
        <w:numPr>
          <w:ilvl w:val="0"/>
          <w:numId w:val="40"/>
        </w:numPr>
        <w:suppressAutoHyphens w:val="0"/>
        <w:adjustRightInd w:val="0"/>
        <w:spacing w:after="0" w:line="240" w:lineRule="auto"/>
        <w:jc w:val="both"/>
        <w:textAlignment w:val="baseline"/>
        <w:rPr>
          <w:rFonts w:ascii="Arial" w:eastAsia="Calibri" w:hAnsi="Arial" w:cs="Arial"/>
          <w:sz w:val="20"/>
          <w:szCs w:val="20"/>
          <w:lang w:val="pl-PL"/>
        </w:rPr>
      </w:pPr>
      <w:proofErr w:type="gramStart"/>
      <w:r w:rsidRPr="00922164">
        <w:rPr>
          <w:rFonts w:ascii="Arial" w:eastAsia="Calibri" w:hAnsi="Arial" w:cs="Arial"/>
          <w:sz w:val="20"/>
          <w:szCs w:val="20"/>
          <w:lang w:val="pl-PL"/>
        </w:rPr>
        <w:t>wykonanie</w:t>
      </w:r>
      <w:proofErr w:type="gramEnd"/>
      <w:r w:rsidRPr="00922164">
        <w:rPr>
          <w:rFonts w:ascii="Arial" w:eastAsia="Calibri" w:hAnsi="Arial" w:cs="Arial"/>
          <w:sz w:val="20"/>
          <w:szCs w:val="20"/>
          <w:lang w:val="pl-PL"/>
        </w:rPr>
        <w:t xml:space="preserve"> wszystkich czynności dla Zamówienia gwarantowanego określonych w § 1</w:t>
      </w:r>
      <w:r w:rsidR="00151C80">
        <w:rPr>
          <w:rFonts w:ascii="Arial" w:eastAsia="Calibri" w:hAnsi="Arial" w:cs="Arial"/>
          <w:sz w:val="20"/>
          <w:szCs w:val="20"/>
          <w:lang w:val="pl-PL"/>
        </w:rPr>
        <w:t xml:space="preserve"> ust. 3 </w:t>
      </w:r>
      <w:r w:rsidRPr="00922164">
        <w:rPr>
          <w:rFonts w:ascii="Arial" w:eastAsia="Calibri" w:hAnsi="Arial" w:cs="Arial"/>
          <w:sz w:val="20"/>
          <w:szCs w:val="20"/>
          <w:lang w:val="pl-PL"/>
        </w:rPr>
        <w:t xml:space="preserve">– w terminie </w:t>
      </w:r>
      <w:r>
        <w:rPr>
          <w:rFonts w:ascii="Arial" w:eastAsia="Calibri" w:hAnsi="Arial" w:cs="Arial"/>
          <w:sz w:val="20"/>
          <w:szCs w:val="20"/>
          <w:lang w:val="pl-PL"/>
        </w:rPr>
        <w:t>8</w:t>
      </w:r>
      <w:r w:rsidRPr="00922164">
        <w:rPr>
          <w:rFonts w:ascii="Arial" w:eastAsia="Calibri" w:hAnsi="Arial" w:cs="Arial"/>
          <w:sz w:val="20"/>
          <w:szCs w:val="20"/>
          <w:lang w:val="pl-PL"/>
        </w:rPr>
        <w:t xml:space="preserve"> tygodni od daty zawarcia umowy, tj. do dnia ………………., </w:t>
      </w:r>
      <w:proofErr w:type="gramStart"/>
      <w:r w:rsidRPr="00922164">
        <w:rPr>
          <w:rFonts w:ascii="Arial" w:eastAsia="Calibri" w:hAnsi="Arial" w:cs="Arial"/>
          <w:sz w:val="20"/>
          <w:szCs w:val="20"/>
          <w:lang w:val="pl-PL"/>
        </w:rPr>
        <w:t>z</w:t>
      </w:r>
      <w:proofErr w:type="gramEnd"/>
      <w:r w:rsidRPr="00922164">
        <w:rPr>
          <w:rFonts w:ascii="Arial" w:eastAsia="Calibri" w:hAnsi="Arial" w:cs="Arial"/>
          <w:sz w:val="20"/>
          <w:szCs w:val="20"/>
          <w:lang w:val="pl-PL"/>
        </w:rPr>
        <w:t xml:space="preserve"> zastrzeżeniem </w:t>
      </w:r>
      <w:proofErr w:type="spellStart"/>
      <w:r w:rsidRPr="00922164">
        <w:rPr>
          <w:rFonts w:ascii="Arial" w:eastAsia="Calibri" w:hAnsi="Arial" w:cs="Arial"/>
          <w:sz w:val="20"/>
          <w:szCs w:val="20"/>
          <w:lang w:val="pl-PL"/>
        </w:rPr>
        <w:t>pkt</w:t>
      </w:r>
      <w:proofErr w:type="spellEnd"/>
      <w:r w:rsidRPr="00922164">
        <w:rPr>
          <w:rFonts w:ascii="Arial" w:eastAsia="Calibri" w:hAnsi="Arial" w:cs="Arial"/>
          <w:sz w:val="20"/>
          <w:szCs w:val="20"/>
          <w:lang w:val="pl-PL"/>
        </w:rPr>
        <w:t xml:space="preserve"> </w:t>
      </w:r>
      <w:r w:rsidR="00151C80">
        <w:rPr>
          <w:rFonts w:ascii="Arial" w:eastAsia="Calibri" w:hAnsi="Arial" w:cs="Arial"/>
          <w:sz w:val="20"/>
          <w:szCs w:val="20"/>
          <w:lang w:val="pl-PL"/>
        </w:rPr>
        <w:t>3</w:t>
      </w:r>
      <w:r w:rsidRPr="00922164">
        <w:rPr>
          <w:rFonts w:ascii="Arial" w:eastAsia="Calibri" w:hAnsi="Arial" w:cs="Arial"/>
          <w:sz w:val="20"/>
          <w:szCs w:val="20"/>
          <w:lang w:val="pl-PL"/>
        </w:rPr>
        <w:t xml:space="preserve"> poniżej;</w:t>
      </w:r>
    </w:p>
    <w:p w:rsidR="00922164" w:rsidRPr="00922164" w:rsidRDefault="00922164" w:rsidP="00C269D6">
      <w:pPr>
        <w:widowControl w:val="0"/>
        <w:numPr>
          <w:ilvl w:val="0"/>
          <w:numId w:val="40"/>
        </w:numPr>
        <w:suppressAutoHyphens w:val="0"/>
        <w:adjustRightInd w:val="0"/>
        <w:spacing w:after="0" w:line="240" w:lineRule="auto"/>
        <w:jc w:val="both"/>
        <w:textAlignment w:val="baseline"/>
        <w:rPr>
          <w:rFonts w:ascii="Arial" w:eastAsia="Calibri" w:hAnsi="Arial" w:cs="Arial"/>
          <w:sz w:val="20"/>
          <w:szCs w:val="20"/>
          <w:lang w:val="pl-PL"/>
        </w:rPr>
      </w:pPr>
      <w:proofErr w:type="gramStart"/>
      <w:r w:rsidRPr="00922164">
        <w:rPr>
          <w:rFonts w:ascii="Arial" w:eastAsia="Calibri" w:hAnsi="Arial" w:cs="Arial"/>
          <w:sz w:val="20"/>
          <w:szCs w:val="20"/>
          <w:lang w:val="pl-PL"/>
        </w:rPr>
        <w:t>wykonanie</w:t>
      </w:r>
      <w:proofErr w:type="gramEnd"/>
      <w:r w:rsidRPr="00922164">
        <w:rPr>
          <w:rFonts w:ascii="Arial" w:eastAsia="Calibri" w:hAnsi="Arial" w:cs="Arial"/>
          <w:sz w:val="20"/>
          <w:szCs w:val="20"/>
          <w:lang w:val="pl-PL"/>
        </w:rPr>
        <w:t xml:space="preserve"> wszystkich czynności dla Zamówienia </w:t>
      </w:r>
      <w:r>
        <w:rPr>
          <w:rFonts w:ascii="Arial" w:eastAsia="Calibri" w:hAnsi="Arial" w:cs="Arial"/>
          <w:sz w:val="20"/>
          <w:szCs w:val="20"/>
          <w:lang w:val="pl-PL"/>
        </w:rPr>
        <w:t>opcjonalnego</w:t>
      </w:r>
      <w:r w:rsidRPr="00922164">
        <w:rPr>
          <w:rFonts w:ascii="Arial" w:eastAsia="Calibri" w:hAnsi="Arial" w:cs="Arial"/>
          <w:sz w:val="20"/>
          <w:szCs w:val="20"/>
          <w:lang w:val="pl-PL"/>
        </w:rPr>
        <w:t xml:space="preserve"> określonych w § 1</w:t>
      </w:r>
      <w:r w:rsidR="00151C80">
        <w:rPr>
          <w:rFonts w:ascii="Arial" w:eastAsia="Calibri" w:hAnsi="Arial" w:cs="Arial"/>
          <w:sz w:val="20"/>
          <w:szCs w:val="20"/>
          <w:lang w:val="pl-PL"/>
        </w:rPr>
        <w:t xml:space="preserve"> ust. 4</w:t>
      </w:r>
      <w:r w:rsidRPr="00922164">
        <w:rPr>
          <w:rFonts w:ascii="Arial" w:eastAsia="Calibri" w:hAnsi="Arial" w:cs="Arial"/>
          <w:sz w:val="20"/>
          <w:szCs w:val="20"/>
          <w:lang w:val="pl-PL"/>
        </w:rPr>
        <w:t xml:space="preserve"> – w terminie </w:t>
      </w:r>
      <w:r>
        <w:rPr>
          <w:rFonts w:ascii="Arial" w:eastAsia="Calibri" w:hAnsi="Arial" w:cs="Arial"/>
          <w:sz w:val="20"/>
          <w:szCs w:val="20"/>
          <w:lang w:val="pl-PL"/>
        </w:rPr>
        <w:t>10</w:t>
      </w:r>
      <w:r w:rsidRPr="00922164">
        <w:rPr>
          <w:rFonts w:ascii="Arial" w:eastAsia="Calibri" w:hAnsi="Arial" w:cs="Arial"/>
          <w:sz w:val="20"/>
          <w:szCs w:val="20"/>
          <w:lang w:val="pl-PL"/>
        </w:rPr>
        <w:t xml:space="preserve"> tygodni od daty zawarcia umowy, tj. do dnia ………………., </w:t>
      </w:r>
      <w:proofErr w:type="gramStart"/>
      <w:r w:rsidRPr="00922164">
        <w:rPr>
          <w:rFonts w:ascii="Arial" w:eastAsia="Calibri" w:hAnsi="Arial" w:cs="Arial"/>
          <w:sz w:val="20"/>
          <w:szCs w:val="20"/>
          <w:lang w:val="pl-PL"/>
        </w:rPr>
        <w:t>z</w:t>
      </w:r>
      <w:proofErr w:type="gramEnd"/>
      <w:r w:rsidRPr="00922164">
        <w:rPr>
          <w:rFonts w:ascii="Arial" w:eastAsia="Calibri" w:hAnsi="Arial" w:cs="Arial"/>
          <w:sz w:val="20"/>
          <w:szCs w:val="20"/>
          <w:lang w:val="pl-PL"/>
        </w:rPr>
        <w:t xml:space="preserve"> zastrzeżeniem </w:t>
      </w:r>
      <w:proofErr w:type="spellStart"/>
      <w:r w:rsidRPr="00922164">
        <w:rPr>
          <w:rFonts w:ascii="Arial" w:eastAsia="Calibri" w:hAnsi="Arial" w:cs="Arial"/>
          <w:sz w:val="20"/>
          <w:szCs w:val="20"/>
          <w:lang w:val="pl-PL"/>
        </w:rPr>
        <w:t>pkt</w:t>
      </w:r>
      <w:proofErr w:type="spellEnd"/>
      <w:r w:rsidRPr="00922164">
        <w:rPr>
          <w:rFonts w:ascii="Arial" w:eastAsia="Calibri" w:hAnsi="Arial" w:cs="Arial"/>
          <w:sz w:val="20"/>
          <w:szCs w:val="20"/>
          <w:lang w:val="pl-PL"/>
        </w:rPr>
        <w:t xml:space="preserve"> </w:t>
      </w:r>
      <w:r w:rsidR="00151C80">
        <w:rPr>
          <w:rFonts w:ascii="Arial" w:eastAsia="Calibri" w:hAnsi="Arial" w:cs="Arial"/>
          <w:sz w:val="20"/>
          <w:szCs w:val="20"/>
          <w:lang w:val="pl-PL"/>
        </w:rPr>
        <w:t>3</w:t>
      </w:r>
      <w:r w:rsidRPr="00922164">
        <w:rPr>
          <w:rFonts w:ascii="Arial" w:eastAsia="Calibri" w:hAnsi="Arial" w:cs="Arial"/>
          <w:sz w:val="20"/>
          <w:szCs w:val="20"/>
          <w:lang w:val="pl-PL"/>
        </w:rPr>
        <w:t xml:space="preserve"> poniżej;</w:t>
      </w:r>
    </w:p>
    <w:p w:rsidR="00922164" w:rsidRDefault="00922164" w:rsidP="00C269D6">
      <w:pPr>
        <w:widowControl w:val="0"/>
        <w:numPr>
          <w:ilvl w:val="0"/>
          <w:numId w:val="40"/>
        </w:numPr>
        <w:suppressAutoHyphens w:val="0"/>
        <w:adjustRightInd w:val="0"/>
        <w:spacing w:after="0" w:line="240" w:lineRule="auto"/>
        <w:jc w:val="both"/>
        <w:textAlignment w:val="baseline"/>
        <w:rPr>
          <w:rFonts w:ascii="Arial" w:eastAsia="Calibri" w:hAnsi="Arial" w:cs="Arial"/>
          <w:sz w:val="20"/>
          <w:szCs w:val="20"/>
          <w:lang w:val="pl-PL"/>
        </w:rPr>
      </w:pPr>
      <w:proofErr w:type="gramStart"/>
      <w:r w:rsidRPr="00922164">
        <w:rPr>
          <w:rFonts w:ascii="Arial" w:eastAsia="Calibri" w:hAnsi="Arial" w:cs="Arial"/>
          <w:sz w:val="20"/>
          <w:szCs w:val="20"/>
          <w:lang w:val="pl-PL"/>
        </w:rPr>
        <w:t>dostarczenie</w:t>
      </w:r>
      <w:proofErr w:type="gramEnd"/>
      <w:r w:rsidRPr="00922164">
        <w:rPr>
          <w:rFonts w:ascii="Arial" w:eastAsia="Calibri" w:hAnsi="Arial" w:cs="Arial"/>
          <w:sz w:val="20"/>
          <w:szCs w:val="20"/>
          <w:lang w:val="pl-PL"/>
        </w:rPr>
        <w:t xml:space="preserve"> inwentaryzacji geodezyjnej – w terminie 1</w:t>
      </w:r>
      <w:r>
        <w:rPr>
          <w:rFonts w:ascii="Arial" w:eastAsia="Calibri" w:hAnsi="Arial" w:cs="Arial"/>
          <w:sz w:val="20"/>
          <w:szCs w:val="20"/>
          <w:lang w:val="pl-PL"/>
        </w:rPr>
        <w:t>4</w:t>
      </w:r>
      <w:r w:rsidRPr="00922164">
        <w:rPr>
          <w:rFonts w:ascii="Arial" w:eastAsia="Calibri" w:hAnsi="Arial" w:cs="Arial"/>
          <w:sz w:val="20"/>
          <w:szCs w:val="20"/>
          <w:lang w:val="pl-PL"/>
        </w:rPr>
        <w:t xml:space="preserve"> tygodni od daty zawarcia umowy, tj. do dnia ……………….;</w:t>
      </w:r>
    </w:p>
    <w:p w:rsidR="00922164" w:rsidRPr="00922164" w:rsidRDefault="00922164" w:rsidP="00C269D6">
      <w:pPr>
        <w:widowControl w:val="0"/>
        <w:suppressAutoHyphens w:val="0"/>
        <w:adjustRightInd w:val="0"/>
        <w:spacing w:after="0" w:line="240" w:lineRule="auto"/>
        <w:ind w:left="720"/>
        <w:jc w:val="both"/>
        <w:textAlignment w:val="baseline"/>
        <w:rPr>
          <w:rFonts w:ascii="Arial" w:eastAsia="Calibri" w:hAnsi="Arial" w:cs="Arial"/>
          <w:sz w:val="20"/>
          <w:szCs w:val="20"/>
          <w:lang w:val="pl-PL"/>
        </w:rPr>
      </w:pPr>
    </w:p>
    <w:p w:rsidR="00A82865" w:rsidRPr="00311E7C" w:rsidRDefault="00A82865" w:rsidP="00EA60C7">
      <w:pPr>
        <w:pStyle w:val="Bezodstpw"/>
        <w:jc w:val="center"/>
        <w:rPr>
          <w:rFonts w:ascii="Arial" w:hAnsi="Arial" w:cs="Arial"/>
          <w:sz w:val="20"/>
          <w:szCs w:val="20"/>
          <w:lang w:val="pl-PL"/>
        </w:rPr>
      </w:pPr>
      <w:r w:rsidRPr="00311E7C">
        <w:rPr>
          <w:rFonts w:ascii="Arial" w:hAnsi="Arial" w:cs="Arial"/>
          <w:b/>
          <w:sz w:val="20"/>
          <w:szCs w:val="20"/>
          <w:lang w:val="pl-PL"/>
        </w:rPr>
        <w:t>§ 3</w:t>
      </w:r>
    </w:p>
    <w:p w:rsidR="004747E4" w:rsidRPr="004747E4" w:rsidRDefault="004747E4" w:rsidP="00C269D6">
      <w:pPr>
        <w:numPr>
          <w:ilvl w:val="0"/>
          <w:numId w:val="20"/>
        </w:numPr>
        <w:suppressAutoHyphens w:val="0"/>
        <w:autoSpaceDE w:val="0"/>
        <w:autoSpaceDN w:val="0"/>
        <w:spacing w:after="0" w:line="240" w:lineRule="auto"/>
        <w:jc w:val="both"/>
        <w:rPr>
          <w:rFonts w:ascii="Arial" w:hAnsi="Arial" w:cs="Arial"/>
          <w:sz w:val="20"/>
          <w:szCs w:val="20"/>
        </w:rPr>
      </w:pPr>
      <w:proofErr w:type="spellStart"/>
      <w:r w:rsidRPr="004747E4">
        <w:rPr>
          <w:rFonts w:ascii="Arial" w:hAnsi="Arial" w:cs="Arial"/>
          <w:sz w:val="20"/>
          <w:szCs w:val="20"/>
        </w:rPr>
        <w:t>Obowiązującą</w:t>
      </w:r>
      <w:proofErr w:type="spellEnd"/>
      <w:r w:rsidRPr="004747E4">
        <w:rPr>
          <w:rFonts w:ascii="Arial" w:hAnsi="Arial" w:cs="Arial"/>
          <w:sz w:val="20"/>
          <w:szCs w:val="20"/>
        </w:rPr>
        <w:t xml:space="preserve"> </w:t>
      </w:r>
      <w:proofErr w:type="spellStart"/>
      <w:r w:rsidRPr="004747E4">
        <w:rPr>
          <w:rFonts w:ascii="Arial" w:hAnsi="Arial" w:cs="Arial"/>
          <w:sz w:val="20"/>
          <w:szCs w:val="20"/>
        </w:rPr>
        <w:t>formą</w:t>
      </w:r>
      <w:proofErr w:type="spellEnd"/>
      <w:r w:rsidRPr="004747E4">
        <w:rPr>
          <w:rFonts w:ascii="Arial" w:hAnsi="Arial" w:cs="Arial"/>
          <w:sz w:val="20"/>
          <w:szCs w:val="20"/>
        </w:rPr>
        <w:t xml:space="preserve"> </w:t>
      </w:r>
      <w:proofErr w:type="spellStart"/>
      <w:r w:rsidRPr="004747E4">
        <w:rPr>
          <w:rFonts w:ascii="Arial" w:hAnsi="Arial" w:cs="Arial"/>
          <w:sz w:val="20"/>
          <w:szCs w:val="20"/>
        </w:rPr>
        <w:t>wynagrodzenia</w:t>
      </w:r>
      <w:proofErr w:type="spellEnd"/>
      <w:r w:rsidRPr="004747E4">
        <w:rPr>
          <w:rFonts w:ascii="Arial" w:hAnsi="Arial" w:cs="Arial"/>
          <w:sz w:val="20"/>
          <w:szCs w:val="20"/>
        </w:rPr>
        <w:t xml:space="preserve"> </w:t>
      </w:r>
      <w:proofErr w:type="spellStart"/>
      <w:r w:rsidRPr="004747E4">
        <w:rPr>
          <w:rFonts w:ascii="Arial" w:hAnsi="Arial" w:cs="Arial"/>
          <w:sz w:val="20"/>
          <w:szCs w:val="20"/>
        </w:rPr>
        <w:t>za</w:t>
      </w:r>
      <w:proofErr w:type="spellEnd"/>
      <w:r w:rsidRPr="004747E4">
        <w:rPr>
          <w:rFonts w:ascii="Arial" w:hAnsi="Arial" w:cs="Arial"/>
          <w:sz w:val="20"/>
          <w:szCs w:val="20"/>
        </w:rPr>
        <w:t xml:space="preserve"> </w:t>
      </w:r>
      <w:proofErr w:type="spellStart"/>
      <w:r w:rsidRPr="004747E4">
        <w:rPr>
          <w:rFonts w:ascii="Arial" w:hAnsi="Arial" w:cs="Arial"/>
          <w:sz w:val="20"/>
          <w:szCs w:val="20"/>
        </w:rPr>
        <w:t>wykonanie</w:t>
      </w:r>
      <w:proofErr w:type="spellEnd"/>
      <w:r w:rsidRPr="004747E4">
        <w:rPr>
          <w:rFonts w:ascii="Arial" w:hAnsi="Arial" w:cs="Arial"/>
          <w:sz w:val="20"/>
          <w:szCs w:val="20"/>
        </w:rPr>
        <w:t xml:space="preserve"> </w:t>
      </w:r>
      <w:proofErr w:type="spellStart"/>
      <w:r w:rsidRPr="004747E4">
        <w:rPr>
          <w:rFonts w:ascii="Arial" w:hAnsi="Arial" w:cs="Arial"/>
          <w:sz w:val="20"/>
          <w:szCs w:val="20"/>
        </w:rPr>
        <w:t>zamówienia</w:t>
      </w:r>
      <w:proofErr w:type="spellEnd"/>
      <w:r w:rsidRPr="004747E4">
        <w:rPr>
          <w:rFonts w:ascii="Arial" w:hAnsi="Arial" w:cs="Arial"/>
          <w:sz w:val="20"/>
          <w:szCs w:val="20"/>
        </w:rPr>
        <w:t xml:space="preserve"> </w:t>
      </w:r>
      <w:proofErr w:type="spellStart"/>
      <w:r w:rsidRPr="004747E4">
        <w:rPr>
          <w:rFonts w:ascii="Arial" w:hAnsi="Arial" w:cs="Arial"/>
          <w:sz w:val="20"/>
          <w:szCs w:val="20"/>
        </w:rPr>
        <w:t>gwarantowanego</w:t>
      </w:r>
      <w:proofErr w:type="spellEnd"/>
      <w:r w:rsidRPr="004747E4">
        <w:rPr>
          <w:rFonts w:ascii="Arial" w:hAnsi="Arial" w:cs="Arial"/>
          <w:sz w:val="20"/>
          <w:szCs w:val="20"/>
        </w:rPr>
        <w:t xml:space="preserve"> </w:t>
      </w:r>
      <w:proofErr w:type="spellStart"/>
      <w:r w:rsidRPr="004747E4">
        <w:rPr>
          <w:rFonts w:ascii="Arial" w:hAnsi="Arial" w:cs="Arial"/>
          <w:sz w:val="20"/>
          <w:szCs w:val="20"/>
        </w:rPr>
        <w:t>zgodnie</w:t>
      </w:r>
      <w:proofErr w:type="spellEnd"/>
      <w:r w:rsidRPr="004747E4">
        <w:rPr>
          <w:rFonts w:ascii="Arial" w:hAnsi="Arial" w:cs="Arial"/>
          <w:sz w:val="20"/>
          <w:szCs w:val="20"/>
        </w:rPr>
        <w:t xml:space="preserve"> </w:t>
      </w:r>
      <w:proofErr w:type="spellStart"/>
      <w:r w:rsidRPr="004747E4">
        <w:rPr>
          <w:rFonts w:ascii="Arial" w:hAnsi="Arial" w:cs="Arial"/>
          <w:sz w:val="20"/>
          <w:szCs w:val="20"/>
        </w:rPr>
        <w:t>ze</w:t>
      </w:r>
      <w:proofErr w:type="spellEnd"/>
      <w:r w:rsidRPr="004747E4">
        <w:rPr>
          <w:rFonts w:ascii="Arial" w:hAnsi="Arial" w:cs="Arial"/>
          <w:sz w:val="20"/>
          <w:szCs w:val="20"/>
        </w:rPr>
        <w:t xml:space="preserve"> </w:t>
      </w:r>
      <w:proofErr w:type="spellStart"/>
      <w:r w:rsidRPr="004747E4">
        <w:rPr>
          <w:rFonts w:ascii="Arial" w:hAnsi="Arial" w:cs="Arial"/>
          <w:sz w:val="20"/>
          <w:szCs w:val="20"/>
        </w:rPr>
        <w:t>Specyfikacją</w:t>
      </w:r>
      <w:proofErr w:type="spellEnd"/>
      <w:r w:rsidRPr="004747E4">
        <w:rPr>
          <w:rFonts w:ascii="Arial" w:hAnsi="Arial" w:cs="Arial"/>
          <w:sz w:val="20"/>
          <w:szCs w:val="20"/>
        </w:rPr>
        <w:t xml:space="preserve"> </w:t>
      </w:r>
      <w:proofErr w:type="spellStart"/>
      <w:r w:rsidRPr="004747E4">
        <w:rPr>
          <w:rFonts w:ascii="Arial" w:hAnsi="Arial" w:cs="Arial"/>
          <w:sz w:val="20"/>
          <w:szCs w:val="20"/>
        </w:rPr>
        <w:t>Warunków</w:t>
      </w:r>
      <w:proofErr w:type="spellEnd"/>
      <w:r w:rsidRPr="004747E4">
        <w:rPr>
          <w:rFonts w:ascii="Arial" w:hAnsi="Arial" w:cs="Arial"/>
          <w:sz w:val="20"/>
          <w:szCs w:val="20"/>
        </w:rPr>
        <w:t xml:space="preserve"> Zamówienia </w:t>
      </w:r>
      <w:proofErr w:type="spellStart"/>
      <w:r w:rsidRPr="004747E4">
        <w:rPr>
          <w:rFonts w:ascii="Arial" w:hAnsi="Arial" w:cs="Arial"/>
          <w:sz w:val="20"/>
          <w:szCs w:val="20"/>
        </w:rPr>
        <w:t>oraz</w:t>
      </w:r>
      <w:proofErr w:type="spellEnd"/>
      <w:r w:rsidRPr="004747E4">
        <w:rPr>
          <w:rFonts w:ascii="Arial" w:hAnsi="Arial" w:cs="Arial"/>
          <w:sz w:val="20"/>
          <w:szCs w:val="20"/>
        </w:rPr>
        <w:t xml:space="preserve"> </w:t>
      </w:r>
      <w:proofErr w:type="spellStart"/>
      <w:r w:rsidRPr="004747E4">
        <w:rPr>
          <w:rFonts w:ascii="Arial" w:hAnsi="Arial" w:cs="Arial"/>
          <w:sz w:val="20"/>
          <w:szCs w:val="20"/>
        </w:rPr>
        <w:t>ofertą</w:t>
      </w:r>
      <w:proofErr w:type="spellEnd"/>
      <w:r w:rsidRPr="004747E4">
        <w:rPr>
          <w:rFonts w:ascii="Arial" w:hAnsi="Arial" w:cs="Arial"/>
          <w:sz w:val="20"/>
          <w:szCs w:val="20"/>
        </w:rPr>
        <w:t xml:space="preserve"> </w:t>
      </w:r>
      <w:proofErr w:type="spellStart"/>
      <w:r w:rsidRPr="004747E4">
        <w:rPr>
          <w:rFonts w:ascii="Arial" w:hAnsi="Arial" w:cs="Arial"/>
          <w:sz w:val="20"/>
          <w:szCs w:val="20"/>
        </w:rPr>
        <w:t>Wykonawcy</w:t>
      </w:r>
      <w:proofErr w:type="spellEnd"/>
      <w:r w:rsidRPr="004747E4">
        <w:rPr>
          <w:rFonts w:ascii="Arial" w:hAnsi="Arial" w:cs="Arial"/>
          <w:sz w:val="20"/>
          <w:szCs w:val="20"/>
        </w:rPr>
        <w:t xml:space="preserve"> jest </w:t>
      </w:r>
      <w:proofErr w:type="spellStart"/>
      <w:r w:rsidRPr="004747E4">
        <w:rPr>
          <w:rFonts w:ascii="Arial" w:hAnsi="Arial" w:cs="Arial"/>
          <w:sz w:val="20"/>
          <w:szCs w:val="20"/>
        </w:rPr>
        <w:t>wynagrodzenie</w:t>
      </w:r>
      <w:proofErr w:type="spellEnd"/>
      <w:r w:rsidRPr="004747E4">
        <w:rPr>
          <w:rFonts w:ascii="Arial" w:hAnsi="Arial" w:cs="Arial"/>
          <w:sz w:val="20"/>
          <w:szCs w:val="20"/>
        </w:rPr>
        <w:t xml:space="preserve"> </w:t>
      </w:r>
      <w:proofErr w:type="spellStart"/>
      <w:r w:rsidRPr="004747E4">
        <w:rPr>
          <w:rFonts w:ascii="Arial" w:hAnsi="Arial" w:cs="Arial"/>
          <w:sz w:val="20"/>
          <w:szCs w:val="20"/>
        </w:rPr>
        <w:t>ryczałtowe</w:t>
      </w:r>
      <w:proofErr w:type="spellEnd"/>
      <w:r w:rsidRPr="004747E4">
        <w:rPr>
          <w:rFonts w:ascii="Arial" w:hAnsi="Arial" w:cs="Arial"/>
          <w:sz w:val="20"/>
          <w:szCs w:val="20"/>
        </w:rPr>
        <w:t xml:space="preserve">, </w:t>
      </w:r>
      <w:proofErr w:type="spellStart"/>
      <w:r w:rsidRPr="004747E4">
        <w:rPr>
          <w:rFonts w:ascii="Arial" w:hAnsi="Arial" w:cs="Arial"/>
          <w:sz w:val="20"/>
          <w:szCs w:val="20"/>
        </w:rPr>
        <w:t>które</w:t>
      </w:r>
      <w:proofErr w:type="spellEnd"/>
      <w:r w:rsidRPr="004747E4">
        <w:rPr>
          <w:rFonts w:ascii="Arial" w:hAnsi="Arial" w:cs="Arial"/>
          <w:sz w:val="20"/>
          <w:szCs w:val="20"/>
        </w:rPr>
        <w:t xml:space="preserve"> </w:t>
      </w:r>
      <w:proofErr w:type="spellStart"/>
      <w:r w:rsidRPr="004747E4">
        <w:rPr>
          <w:rFonts w:ascii="Arial" w:hAnsi="Arial" w:cs="Arial"/>
          <w:sz w:val="20"/>
          <w:szCs w:val="20"/>
        </w:rPr>
        <w:t>określa</w:t>
      </w:r>
      <w:proofErr w:type="spellEnd"/>
      <w:r w:rsidRPr="004747E4">
        <w:rPr>
          <w:rFonts w:ascii="Arial" w:hAnsi="Arial" w:cs="Arial"/>
          <w:sz w:val="20"/>
          <w:szCs w:val="20"/>
        </w:rPr>
        <w:t xml:space="preserve"> </w:t>
      </w:r>
      <w:proofErr w:type="spellStart"/>
      <w:r w:rsidRPr="004747E4">
        <w:rPr>
          <w:rFonts w:ascii="Arial" w:hAnsi="Arial" w:cs="Arial"/>
          <w:sz w:val="20"/>
          <w:szCs w:val="20"/>
        </w:rPr>
        <w:t>się</w:t>
      </w:r>
      <w:proofErr w:type="spellEnd"/>
      <w:r w:rsidRPr="004747E4">
        <w:rPr>
          <w:rFonts w:ascii="Arial" w:hAnsi="Arial" w:cs="Arial"/>
          <w:sz w:val="20"/>
          <w:szCs w:val="20"/>
        </w:rPr>
        <w:t xml:space="preserve"> </w:t>
      </w:r>
      <w:proofErr w:type="spellStart"/>
      <w:r w:rsidRPr="004747E4">
        <w:rPr>
          <w:rFonts w:ascii="Arial" w:hAnsi="Arial" w:cs="Arial"/>
          <w:sz w:val="20"/>
          <w:szCs w:val="20"/>
        </w:rPr>
        <w:t>kwotą</w:t>
      </w:r>
      <w:proofErr w:type="spellEnd"/>
      <w:r w:rsidRPr="004747E4">
        <w:rPr>
          <w:rFonts w:ascii="Arial" w:hAnsi="Arial" w:cs="Arial"/>
          <w:sz w:val="20"/>
          <w:szCs w:val="20"/>
        </w:rPr>
        <w:t xml:space="preserve"> </w:t>
      </w:r>
      <w:proofErr w:type="spellStart"/>
      <w:r w:rsidRPr="004747E4">
        <w:rPr>
          <w:rFonts w:ascii="Arial" w:hAnsi="Arial" w:cs="Arial"/>
          <w:sz w:val="20"/>
          <w:szCs w:val="20"/>
        </w:rPr>
        <w:t>łączną</w:t>
      </w:r>
      <w:proofErr w:type="spellEnd"/>
      <w:r w:rsidRPr="004747E4">
        <w:rPr>
          <w:rFonts w:ascii="Arial" w:hAnsi="Arial" w:cs="Arial"/>
          <w:sz w:val="20"/>
          <w:szCs w:val="20"/>
        </w:rPr>
        <w:t xml:space="preserve">: ………………. </w:t>
      </w:r>
      <w:proofErr w:type="spellStart"/>
      <w:r w:rsidRPr="004747E4">
        <w:rPr>
          <w:rFonts w:ascii="Arial" w:hAnsi="Arial" w:cs="Arial"/>
          <w:sz w:val="20"/>
          <w:szCs w:val="20"/>
        </w:rPr>
        <w:t>brutto</w:t>
      </w:r>
      <w:proofErr w:type="spellEnd"/>
      <w:r w:rsidRPr="004747E4">
        <w:rPr>
          <w:rFonts w:ascii="Arial" w:hAnsi="Arial" w:cs="Arial"/>
          <w:sz w:val="20"/>
          <w:szCs w:val="20"/>
        </w:rPr>
        <w:t xml:space="preserve"> (</w:t>
      </w:r>
      <w:proofErr w:type="spellStart"/>
      <w:r w:rsidRPr="004747E4">
        <w:rPr>
          <w:rFonts w:ascii="Arial" w:hAnsi="Arial" w:cs="Arial"/>
          <w:sz w:val="20"/>
          <w:szCs w:val="20"/>
        </w:rPr>
        <w:t>słownie</w:t>
      </w:r>
      <w:proofErr w:type="spellEnd"/>
      <w:r w:rsidRPr="004747E4">
        <w:rPr>
          <w:rFonts w:ascii="Arial" w:hAnsi="Arial" w:cs="Arial"/>
          <w:sz w:val="20"/>
          <w:szCs w:val="20"/>
        </w:rPr>
        <w:t xml:space="preserve">: …………………………………) </w:t>
      </w:r>
      <w:r w:rsidR="00151C80">
        <w:rPr>
          <w:rFonts w:ascii="Arial" w:hAnsi="Arial" w:cs="Arial"/>
          <w:sz w:val="20"/>
          <w:szCs w:val="20"/>
        </w:rPr>
        <w:br/>
      </w:r>
      <w:r w:rsidRPr="004747E4">
        <w:rPr>
          <w:rFonts w:ascii="Arial" w:hAnsi="Arial" w:cs="Arial"/>
          <w:sz w:val="20"/>
          <w:szCs w:val="20"/>
        </w:rPr>
        <w:t xml:space="preserve">w </w:t>
      </w:r>
      <w:proofErr w:type="spellStart"/>
      <w:r w:rsidRPr="004747E4">
        <w:rPr>
          <w:rFonts w:ascii="Arial" w:hAnsi="Arial" w:cs="Arial"/>
          <w:sz w:val="20"/>
          <w:szCs w:val="20"/>
        </w:rPr>
        <w:t>tym</w:t>
      </w:r>
      <w:proofErr w:type="spellEnd"/>
      <w:r w:rsidRPr="004747E4">
        <w:rPr>
          <w:rFonts w:ascii="Arial" w:hAnsi="Arial" w:cs="Arial"/>
          <w:sz w:val="20"/>
          <w:szCs w:val="20"/>
        </w:rPr>
        <w:t xml:space="preserve"> </w:t>
      </w:r>
      <w:proofErr w:type="spellStart"/>
      <w:r w:rsidRPr="004747E4">
        <w:rPr>
          <w:rFonts w:ascii="Arial" w:hAnsi="Arial" w:cs="Arial"/>
          <w:sz w:val="20"/>
          <w:szCs w:val="20"/>
        </w:rPr>
        <w:t>netto</w:t>
      </w:r>
      <w:proofErr w:type="spellEnd"/>
      <w:r w:rsidRPr="004747E4">
        <w:rPr>
          <w:rFonts w:ascii="Arial" w:hAnsi="Arial" w:cs="Arial"/>
          <w:sz w:val="20"/>
          <w:szCs w:val="20"/>
        </w:rPr>
        <w:t xml:space="preserve"> </w:t>
      </w:r>
      <w:r w:rsidRPr="004747E4">
        <w:rPr>
          <w:rFonts w:ascii="Arial" w:hAnsi="Arial" w:cs="Arial"/>
          <w:b/>
          <w:sz w:val="20"/>
          <w:szCs w:val="20"/>
        </w:rPr>
        <w:t>…………………….</w:t>
      </w:r>
      <w:r w:rsidRPr="004747E4">
        <w:rPr>
          <w:rFonts w:ascii="Arial" w:hAnsi="Arial" w:cs="Arial"/>
          <w:sz w:val="20"/>
          <w:szCs w:val="20"/>
        </w:rPr>
        <w:t xml:space="preserve"> (</w:t>
      </w:r>
      <w:proofErr w:type="spellStart"/>
      <w:proofErr w:type="gramStart"/>
      <w:r w:rsidRPr="004747E4">
        <w:rPr>
          <w:rFonts w:ascii="Arial" w:hAnsi="Arial" w:cs="Arial"/>
          <w:sz w:val="20"/>
          <w:szCs w:val="20"/>
        </w:rPr>
        <w:t>słownie</w:t>
      </w:r>
      <w:proofErr w:type="spellEnd"/>
      <w:proofErr w:type="gramEnd"/>
      <w:r w:rsidRPr="004747E4">
        <w:rPr>
          <w:rFonts w:ascii="Arial" w:hAnsi="Arial" w:cs="Arial"/>
          <w:sz w:val="20"/>
          <w:szCs w:val="20"/>
        </w:rPr>
        <w:t xml:space="preserve">: …………………… ) + </w:t>
      </w:r>
      <w:proofErr w:type="spellStart"/>
      <w:proofErr w:type="gramStart"/>
      <w:r w:rsidRPr="004747E4">
        <w:rPr>
          <w:rFonts w:ascii="Arial" w:hAnsi="Arial" w:cs="Arial"/>
          <w:sz w:val="20"/>
          <w:szCs w:val="20"/>
        </w:rPr>
        <w:t>podatek</w:t>
      </w:r>
      <w:proofErr w:type="spellEnd"/>
      <w:proofErr w:type="gramEnd"/>
      <w:r w:rsidRPr="004747E4">
        <w:rPr>
          <w:rFonts w:ascii="Arial" w:hAnsi="Arial" w:cs="Arial"/>
          <w:sz w:val="20"/>
          <w:szCs w:val="20"/>
        </w:rPr>
        <w:t xml:space="preserve"> VAT 23% </w:t>
      </w:r>
      <w:r w:rsidRPr="004747E4">
        <w:rPr>
          <w:rFonts w:ascii="Arial" w:hAnsi="Arial" w:cs="Arial"/>
          <w:b/>
          <w:sz w:val="20"/>
          <w:szCs w:val="20"/>
        </w:rPr>
        <w:t xml:space="preserve">………. </w:t>
      </w:r>
      <w:r w:rsidRPr="004747E4">
        <w:rPr>
          <w:rFonts w:ascii="Arial" w:hAnsi="Arial" w:cs="Arial"/>
          <w:sz w:val="20"/>
          <w:szCs w:val="20"/>
        </w:rPr>
        <w:t>(</w:t>
      </w:r>
      <w:proofErr w:type="spellStart"/>
      <w:proofErr w:type="gramStart"/>
      <w:r w:rsidRPr="004747E4">
        <w:rPr>
          <w:rFonts w:ascii="Arial" w:hAnsi="Arial" w:cs="Arial"/>
          <w:sz w:val="20"/>
          <w:szCs w:val="20"/>
        </w:rPr>
        <w:t>słownie</w:t>
      </w:r>
      <w:proofErr w:type="spellEnd"/>
      <w:proofErr w:type="gramEnd"/>
      <w:r w:rsidRPr="004747E4">
        <w:rPr>
          <w:rFonts w:ascii="Arial" w:hAnsi="Arial" w:cs="Arial"/>
          <w:sz w:val="20"/>
          <w:szCs w:val="20"/>
        </w:rPr>
        <w:t>: …………………… ).</w:t>
      </w:r>
    </w:p>
    <w:p w:rsidR="00CD78EE" w:rsidRPr="004747E4" w:rsidRDefault="00CD78EE" w:rsidP="00C269D6">
      <w:pPr>
        <w:numPr>
          <w:ilvl w:val="0"/>
          <w:numId w:val="20"/>
        </w:numPr>
        <w:suppressAutoHyphens w:val="0"/>
        <w:autoSpaceDE w:val="0"/>
        <w:autoSpaceDN w:val="0"/>
        <w:spacing w:after="0" w:line="240" w:lineRule="auto"/>
        <w:jc w:val="both"/>
        <w:rPr>
          <w:rFonts w:ascii="Arial" w:hAnsi="Arial" w:cs="Arial"/>
          <w:sz w:val="20"/>
          <w:szCs w:val="20"/>
          <w:lang w:val="pl-PL"/>
        </w:rPr>
      </w:pPr>
      <w:r w:rsidRPr="004747E4">
        <w:rPr>
          <w:rFonts w:ascii="Arial" w:eastAsiaTheme="minorHAnsi" w:hAnsi="Arial" w:cs="Arial"/>
          <w:sz w:val="20"/>
          <w:szCs w:val="20"/>
        </w:rPr>
        <w:t xml:space="preserve">W </w:t>
      </w:r>
      <w:proofErr w:type="spellStart"/>
      <w:r w:rsidRPr="004747E4">
        <w:rPr>
          <w:rFonts w:ascii="Arial" w:eastAsiaTheme="minorHAnsi" w:hAnsi="Arial" w:cs="Arial"/>
          <w:sz w:val="20"/>
          <w:szCs w:val="20"/>
        </w:rPr>
        <w:t>przypadku</w:t>
      </w:r>
      <w:proofErr w:type="spellEnd"/>
      <w:r w:rsidRPr="004747E4">
        <w:rPr>
          <w:rFonts w:ascii="Arial" w:eastAsiaTheme="minorHAnsi" w:hAnsi="Arial" w:cs="Arial"/>
          <w:sz w:val="20"/>
          <w:szCs w:val="20"/>
        </w:rPr>
        <w:t xml:space="preserve"> </w:t>
      </w:r>
      <w:proofErr w:type="spellStart"/>
      <w:r w:rsidRPr="004747E4">
        <w:rPr>
          <w:rFonts w:ascii="Arial" w:eastAsiaTheme="minorHAnsi" w:hAnsi="Arial" w:cs="Arial"/>
          <w:sz w:val="20"/>
          <w:szCs w:val="20"/>
        </w:rPr>
        <w:t>skorzystania</w:t>
      </w:r>
      <w:proofErr w:type="spellEnd"/>
      <w:r w:rsidRPr="004747E4">
        <w:rPr>
          <w:rFonts w:ascii="Arial" w:eastAsiaTheme="minorHAnsi" w:hAnsi="Arial" w:cs="Arial"/>
          <w:sz w:val="20"/>
          <w:szCs w:val="20"/>
        </w:rPr>
        <w:t xml:space="preserve"> </w:t>
      </w:r>
      <w:proofErr w:type="spellStart"/>
      <w:r w:rsidRPr="004747E4">
        <w:rPr>
          <w:rFonts w:ascii="Arial" w:eastAsiaTheme="minorHAnsi" w:hAnsi="Arial" w:cs="Arial"/>
          <w:sz w:val="20"/>
          <w:szCs w:val="20"/>
        </w:rPr>
        <w:t>przez</w:t>
      </w:r>
      <w:proofErr w:type="spellEnd"/>
      <w:r w:rsidRPr="004747E4">
        <w:rPr>
          <w:rFonts w:ascii="Arial" w:eastAsiaTheme="minorHAnsi" w:hAnsi="Arial" w:cs="Arial"/>
          <w:sz w:val="20"/>
          <w:szCs w:val="20"/>
        </w:rPr>
        <w:t xml:space="preserve"> </w:t>
      </w:r>
      <w:proofErr w:type="spellStart"/>
      <w:r w:rsidRPr="004747E4">
        <w:rPr>
          <w:rFonts w:ascii="Arial" w:eastAsiaTheme="minorHAnsi" w:hAnsi="Arial" w:cs="Arial"/>
          <w:sz w:val="20"/>
          <w:szCs w:val="20"/>
        </w:rPr>
        <w:t>Zamawiającego</w:t>
      </w:r>
      <w:proofErr w:type="spellEnd"/>
      <w:r w:rsidRPr="004747E4">
        <w:rPr>
          <w:rFonts w:ascii="Arial" w:eastAsiaTheme="minorHAnsi" w:hAnsi="Arial" w:cs="Arial"/>
          <w:sz w:val="20"/>
          <w:szCs w:val="20"/>
        </w:rPr>
        <w:t xml:space="preserve"> z </w:t>
      </w:r>
      <w:proofErr w:type="spellStart"/>
      <w:r w:rsidRPr="004747E4">
        <w:rPr>
          <w:rFonts w:ascii="Arial" w:eastAsiaTheme="minorHAnsi" w:hAnsi="Arial" w:cs="Arial"/>
          <w:sz w:val="20"/>
          <w:szCs w:val="20"/>
        </w:rPr>
        <w:t>prawa</w:t>
      </w:r>
      <w:proofErr w:type="spellEnd"/>
      <w:r w:rsidRPr="004747E4">
        <w:rPr>
          <w:rFonts w:ascii="Arial" w:eastAsiaTheme="minorHAnsi" w:hAnsi="Arial" w:cs="Arial"/>
          <w:sz w:val="20"/>
          <w:szCs w:val="20"/>
        </w:rPr>
        <w:t xml:space="preserve"> </w:t>
      </w:r>
      <w:proofErr w:type="spellStart"/>
      <w:r w:rsidRPr="004747E4">
        <w:rPr>
          <w:rFonts w:ascii="Arial" w:eastAsiaTheme="minorHAnsi" w:hAnsi="Arial" w:cs="Arial"/>
          <w:sz w:val="20"/>
          <w:szCs w:val="20"/>
        </w:rPr>
        <w:t>opcji</w:t>
      </w:r>
      <w:proofErr w:type="spellEnd"/>
      <w:r w:rsidRPr="004747E4">
        <w:rPr>
          <w:rFonts w:ascii="Arial" w:eastAsiaTheme="minorHAnsi" w:hAnsi="Arial" w:cs="Arial"/>
          <w:sz w:val="20"/>
          <w:szCs w:val="20"/>
        </w:rPr>
        <w:t xml:space="preserve"> </w:t>
      </w:r>
      <w:proofErr w:type="spellStart"/>
      <w:r w:rsidRPr="004747E4">
        <w:rPr>
          <w:rFonts w:ascii="Arial" w:eastAsiaTheme="minorHAnsi" w:hAnsi="Arial" w:cs="Arial"/>
          <w:sz w:val="20"/>
          <w:szCs w:val="20"/>
        </w:rPr>
        <w:t>o</w:t>
      </w:r>
      <w:r w:rsidRPr="004747E4">
        <w:rPr>
          <w:rFonts w:ascii="Arial" w:hAnsi="Arial" w:cs="Arial"/>
          <w:sz w:val="20"/>
          <w:szCs w:val="20"/>
        </w:rPr>
        <w:t>bowiązującą</w:t>
      </w:r>
      <w:proofErr w:type="spellEnd"/>
      <w:r w:rsidRPr="004747E4">
        <w:rPr>
          <w:rFonts w:ascii="Arial" w:hAnsi="Arial" w:cs="Arial"/>
          <w:sz w:val="20"/>
          <w:szCs w:val="20"/>
        </w:rPr>
        <w:t xml:space="preserve"> </w:t>
      </w:r>
      <w:proofErr w:type="spellStart"/>
      <w:r w:rsidRPr="004747E4">
        <w:rPr>
          <w:rFonts w:ascii="Arial" w:hAnsi="Arial" w:cs="Arial"/>
          <w:sz w:val="20"/>
          <w:szCs w:val="20"/>
        </w:rPr>
        <w:t>formą</w:t>
      </w:r>
      <w:proofErr w:type="spellEnd"/>
      <w:r w:rsidRPr="004747E4">
        <w:rPr>
          <w:rFonts w:ascii="Arial" w:hAnsi="Arial" w:cs="Arial"/>
          <w:sz w:val="20"/>
          <w:szCs w:val="20"/>
        </w:rPr>
        <w:t xml:space="preserve"> </w:t>
      </w:r>
      <w:proofErr w:type="spellStart"/>
      <w:r w:rsidRPr="004747E4">
        <w:rPr>
          <w:rFonts w:ascii="Arial" w:hAnsi="Arial" w:cs="Arial"/>
          <w:sz w:val="20"/>
          <w:szCs w:val="20"/>
        </w:rPr>
        <w:t>wynagrodzenia</w:t>
      </w:r>
      <w:proofErr w:type="spellEnd"/>
      <w:r w:rsidRPr="004747E4">
        <w:rPr>
          <w:rFonts w:ascii="Arial" w:hAnsi="Arial" w:cs="Arial"/>
          <w:sz w:val="20"/>
          <w:szCs w:val="20"/>
        </w:rPr>
        <w:t xml:space="preserve"> </w:t>
      </w:r>
      <w:proofErr w:type="spellStart"/>
      <w:r w:rsidRPr="004747E4">
        <w:rPr>
          <w:rFonts w:ascii="Arial" w:hAnsi="Arial" w:cs="Arial"/>
          <w:sz w:val="20"/>
          <w:szCs w:val="20"/>
        </w:rPr>
        <w:t>za</w:t>
      </w:r>
      <w:proofErr w:type="spellEnd"/>
      <w:r w:rsidRPr="004747E4">
        <w:rPr>
          <w:rFonts w:ascii="Arial" w:hAnsi="Arial" w:cs="Arial"/>
          <w:sz w:val="20"/>
          <w:szCs w:val="20"/>
        </w:rPr>
        <w:t xml:space="preserve"> </w:t>
      </w:r>
      <w:proofErr w:type="spellStart"/>
      <w:r w:rsidRPr="004747E4">
        <w:rPr>
          <w:rFonts w:ascii="Arial" w:hAnsi="Arial" w:cs="Arial"/>
          <w:sz w:val="20"/>
          <w:szCs w:val="20"/>
        </w:rPr>
        <w:t>wykonanie</w:t>
      </w:r>
      <w:proofErr w:type="spellEnd"/>
      <w:r w:rsidRPr="004747E4">
        <w:rPr>
          <w:rFonts w:ascii="Arial" w:hAnsi="Arial" w:cs="Arial"/>
          <w:sz w:val="20"/>
          <w:szCs w:val="20"/>
        </w:rPr>
        <w:t xml:space="preserve"> </w:t>
      </w:r>
      <w:proofErr w:type="spellStart"/>
      <w:r w:rsidRPr="004747E4">
        <w:rPr>
          <w:rFonts w:ascii="Arial" w:hAnsi="Arial" w:cs="Arial"/>
          <w:sz w:val="20"/>
          <w:szCs w:val="20"/>
        </w:rPr>
        <w:t>zamówienia</w:t>
      </w:r>
      <w:proofErr w:type="spellEnd"/>
      <w:r w:rsidRPr="004747E4">
        <w:rPr>
          <w:rFonts w:ascii="Arial" w:hAnsi="Arial" w:cs="Arial"/>
          <w:sz w:val="20"/>
          <w:szCs w:val="20"/>
        </w:rPr>
        <w:t xml:space="preserve"> </w:t>
      </w:r>
      <w:proofErr w:type="spellStart"/>
      <w:r w:rsidRPr="004747E4">
        <w:rPr>
          <w:rFonts w:ascii="Arial" w:hAnsi="Arial" w:cs="Arial"/>
          <w:sz w:val="20"/>
          <w:szCs w:val="20"/>
        </w:rPr>
        <w:t>opcjonalnego</w:t>
      </w:r>
      <w:proofErr w:type="spellEnd"/>
      <w:r w:rsidRPr="004747E4">
        <w:rPr>
          <w:rFonts w:ascii="Arial" w:hAnsi="Arial" w:cs="Arial"/>
          <w:sz w:val="20"/>
          <w:szCs w:val="20"/>
        </w:rPr>
        <w:t xml:space="preserve"> </w:t>
      </w:r>
      <w:proofErr w:type="spellStart"/>
      <w:r w:rsidRPr="004747E4">
        <w:rPr>
          <w:rFonts w:ascii="Arial" w:hAnsi="Arial" w:cs="Arial"/>
          <w:sz w:val="20"/>
          <w:szCs w:val="20"/>
        </w:rPr>
        <w:t>zgodnie</w:t>
      </w:r>
      <w:proofErr w:type="spellEnd"/>
      <w:r w:rsidRPr="004747E4">
        <w:rPr>
          <w:rFonts w:ascii="Arial" w:hAnsi="Arial" w:cs="Arial"/>
          <w:sz w:val="20"/>
          <w:szCs w:val="20"/>
        </w:rPr>
        <w:t xml:space="preserve"> </w:t>
      </w:r>
      <w:proofErr w:type="spellStart"/>
      <w:r w:rsidRPr="004747E4">
        <w:rPr>
          <w:rFonts w:ascii="Arial" w:hAnsi="Arial" w:cs="Arial"/>
          <w:sz w:val="20"/>
          <w:szCs w:val="20"/>
        </w:rPr>
        <w:t>ze</w:t>
      </w:r>
      <w:proofErr w:type="spellEnd"/>
      <w:r w:rsidRPr="004747E4">
        <w:rPr>
          <w:rFonts w:ascii="Arial" w:hAnsi="Arial" w:cs="Arial"/>
          <w:sz w:val="20"/>
          <w:szCs w:val="20"/>
        </w:rPr>
        <w:t xml:space="preserve"> </w:t>
      </w:r>
      <w:proofErr w:type="spellStart"/>
      <w:r w:rsidRPr="004747E4">
        <w:rPr>
          <w:rFonts w:ascii="Arial" w:hAnsi="Arial" w:cs="Arial"/>
          <w:sz w:val="20"/>
          <w:szCs w:val="20"/>
        </w:rPr>
        <w:t>Specyfikacją</w:t>
      </w:r>
      <w:proofErr w:type="spellEnd"/>
      <w:r w:rsidRPr="004747E4">
        <w:rPr>
          <w:rFonts w:ascii="Arial" w:hAnsi="Arial" w:cs="Arial"/>
          <w:sz w:val="20"/>
          <w:szCs w:val="20"/>
        </w:rPr>
        <w:t xml:space="preserve"> </w:t>
      </w:r>
      <w:proofErr w:type="spellStart"/>
      <w:r w:rsidRPr="004747E4">
        <w:rPr>
          <w:rFonts w:ascii="Arial" w:hAnsi="Arial" w:cs="Arial"/>
          <w:sz w:val="20"/>
          <w:szCs w:val="20"/>
        </w:rPr>
        <w:t>Warunków</w:t>
      </w:r>
      <w:proofErr w:type="spellEnd"/>
      <w:r w:rsidRPr="004747E4">
        <w:rPr>
          <w:rFonts w:ascii="Arial" w:hAnsi="Arial" w:cs="Arial"/>
          <w:sz w:val="20"/>
          <w:szCs w:val="20"/>
        </w:rPr>
        <w:t xml:space="preserve"> Zamówienia </w:t>
      </w:r>
      <w:proofErr w:type="spellStart"/>
      <w:r w:rsidRPr="004747E4">
        <w:rPr>
          <w:rFonts w:ascii="Arial" w:hAnsi="Arial" w:cs="Arial"/>
          <w:sz w:val="20"/>
          <w:szCs w:val="20"/>
        </w:rPr>
        <w:t>oraz</w:t>
      </w:r>
      <w:proofErr w:type="spellEnd"/>
      <w:r w:rsidRPr="004747E4">
        <w:rPr>
          <w:rFonts w:ascii="Arial" w:hAnsi="Arial" w:cs="Arial"/>
          <w:sz w:val="20"/>
          <w:szCs w:val="20"/>
        </w:rPr>
        <w:t xml:space="preserve"> </w:t>
      </w:r>
      <w:proofErr w:type="spellStart"/>
      <w:r w:rsidRPr="004747E4">
        <w:rPr>
          <w:rFonts w:ascii="Arial" w:hAnsi="Arial" w:cs="Arial"/>
          <w:sz w:val="20"/>
          <w:szCs w:val="20"/>
        </w:rPr>
        <w:t>ofertą</w:t>
      </w:r>
      <w:proofErr w:type="spellEnd"/>
      <w:r w:rsidRPr="004747E4">
        <w:rPr>
          <w:rFonts w:ascii="Arial" w:hAnsi="Arial" w:cs="Arial"/>
          <w:sz w:val="20"/>
          <w:szCs w:val="20"/>
        </w:rPr>
        <w:t xml:space="preserve"> </w:t>
      </w:r>
      <w:proofErr w:type="spellStart"/>
      <w:r w:rsidRPr="004747E4">
        <w:rPr>
          <w:rFonts w:ascii="Arial" w:hAnsi="Arial" w:cs="Arial"/>
          <w:sz w:val="20"/>
          <w:szCs w:val="20"/>
        </w:rPr>
        <w:t>Wykonawcy</w:t>
      </w:r>
      <w:proofErr w:type="spellEnd"/>
      <w:r w:rsidRPr="004747E4">
        <w:rPr>
          <w:rFonts w:ascii="Arial" w:hAnsi="Arial" w:cs="Arial"/>
          <w:sz w:val="20"/>
          <w:szCs w:val="20"/>
        </w:rPr>
        <w:t xml:space="preserve"> jest </w:t>
      </w:r>
      <w:proofErr w:type="spellStart"/>
      <w:r w:rsidRPr="004747E4">
        <w:rPr>
          <w:rFonts w:ascii="Arial" w:hAnsi="Arial" w:cs="Arial"/>
          <w:sz w:val="20"/>
          <w:szCs w:val="20"/>
        </w:rPr>
        <w:t>wynagrodzenie</w:t>
      </w:r>
      <w:proofErr w:type="spellEnd"/>
      <w:r w:rsidRPr="004747E4">
        <w:rPr>
          <w:rFonts w:ascii="Arial" w:hAnsi="Arial" w:cs="Arial"/>
          <w:sz w:val="20"/>
          <w:szCs w:val="20"/>
        </w:rPr>
        <w:t xml:space="preserve"> </w:t>
      </w:r>
      <w:proofErr w:type="spellStart"/>
      <w:r w:rsidRPr="004747E4">
        <w:rPr>
          <w:rFonts w:ascii="Arial" w:hAnsi="Arial" w:cs="Arial"/>
          <w:sz w:val="20"/>
          <w:szCs w:val="20"/>
        </w:rPr>
        <w:t>ryczałtowe</w:t>
      </w:r>
      <w:proofErr w:type="spellEnd"/>
      <w:r w:rsidRPr="004747E4">
        <w:rPr>
          <w:rFonts w:ascii="Arial" w:hAnsi="Arial" w:cs="Arial"/>
          <w:sz w:val="20"/>
          <w:szCs w:val="20"/>
        </w:rPr>
        <w:t xml:space="preserve">, </w:t>
      </w:r>
      <w:proofErr w:type="spellStart"/>
      <w:r w:rsidRPr="004747E4">
        <w:rPr>
          <w:rFonts w:ascii="Arial" w:hAnsi="Arial" w:cs="Arial"/>
          <w:sz w:val="20"/>
          <w:szCs w:val="20"/>
        </w:rPr>
        <w:t>które</w:t>
      </w:r>
      <w:proofErr w:type="spellEnd"/>
      <w:r w:rsidRPr="004747E4">
        <w:rPr>
          <w:rFonts w:ascii="Arial" w:hAnsi="Arial" w:cs="Arial"/>
          <w:sz w:val="20"/>
          <w:szCs w:val="20"/>
        </w:rPr>
        <w:t xml:space="preserve"> </w:t>
      </w:r>
      <w:proofErr w:type="spellStart"/>
      <w:r w:rsidRPr="004747E4">
        <w:rPr>
          <w:rFonts w:ascii="Arial" w:hAnsi="Arial" w:cs="Arial"/>
          <w:sz w:val="20"/>
          <w:szCs w:val="20"/>
        </w:rPr>
        <w:t>określa</w:t>
      </w:r>
      <w:proofErr w:type="spellEnd"/>
      <w:r w:rsidRPr="004747E4">
        <w:rPr>
          <w:rFonts w:ascii="Arial" w:hAnsi="Arial" w:cs="Arial"/>
          <w:sz w:val="20"/>
          <w:szCs w:val="20"/>
        </w:rPr>
        <w:t xml:space="preserve"> </w:t>
      </w:r>
      <w:proofErr w:type="spellStart"/>
      <w:r w:rsidRPr="004747E4">
        <w:rPr>
          <w:rFonts w:ascii="Arial" w:hAnsi="Arial" w:cs="Arial"/>
          <w:sz w:val="20"/>
          <w:szCs w:val="20"/>
        </w:rPr>
        <w:t>się</w:t>
      </w:r>
      <w:proofErr w:type="spellEnd"/>
      <w:r w:rsidRPr="004747E4">
        <w:rPr>
          <w:rFonts w:ascii="Arial" w:hAnsi="Arial" w:cs="Arial"/>
          <w:sz w:val="20"/>
          <w:szCs w:val="20"/>
        </w:rPr>
        <w:t xml:space="preserve"> </w:t>
      </w:r>
      <w:proofErr w:type="spellStart"/>
      <w:r w:rsidRPr="004747E4">
        <w:rPr>
          <w:rFonts w:ascii="Arial" w:hAnsi="Arial" w:cs="Arial"/>
          <w:sz w:val="20"/>
          <w:szCs w:val="20"/>
        </w:rPr>
        <w:t>kwotą</w:t>
      </w:r>
      <w:proofErr w:type="spellEnd"/>
      <w:r w:rsidRPr="004747E4">
        <w:rPr>
          <w:rFonts w:ascii="Arial" w:hAnsi="Arial" w:cs="Arial"/>
          <w:sz w:val="20"/>
          <w:szCs w:val="20"/>
        </w:rPr>
        <w:t xml:space="preserve"> </w:t>
      </w:r>
      <w:r w:rsidRPr="004747E4">
        <w:rPr>
          <w:rFonts w:ascii="Arial" w:hAnsi="Arial" w:cs="Arial"/>
          <w:sz w:val="20"/>
          <w:szCs w:val="20"/>
          <w:lang w:val="pl-PL"/>
        </w:rPr>
        <w:t>brutto …………. zł (słownie: ………………… zł) w tym netto ……………… zł (słownie: …………….. zł) + podatek VAT 23% w wysokości ………………….. zł (</w:t>
      </w:r>
      <w:proofErr w:type="gramStart"/>
      <w:r w:rsidRPr="004747E4">
        <w:rPr>
          <w:rFonts w:ascii="Arial" w:hAnsi="Arial" w:cs="Arial"/>
          <w:sz w:val="20"/>
          <w:szCs w:val="20"/>
          <w:lang w:val="pl-PL"/>
        </w:rPr>
        <w:t>słownie: ……………  zł</w:t>
      </w:r>
      <w:proofErr w:type="gramEnd"/>
      <w:r w:rsidRPr="004747E4">
        <w:rPr>
          <w:rFonts w:ascii="Arial" w:hAnsi="Arial" w:cs="Arial"/>
          <w:sz w:val="20"/>
          <w:szCs w:val="20"/>
          <w:lang w:val="pl-PL"/>
        </w:rPr>
        <w:t xml:space="preserve"> )</w:t>
      </w:r>
    </w:p>
    <w:p w:rsidR="00CD78EE" w:rsidRPr="00CD78EE" w:rsidRDefault="00CD78EE" w:rsidP="00C269D6">
      <w:pPr>
        <w:numPr>
          <w:ilvl w:val="0"/>
          <w:numId w:val="20"/>
        </w:numPr>
        <w:suppressAutoHyphens w:val="0"/>
        <w:autoSpaceDE w:val="0"/>
        <w:autoSpaceDN w:val="0"/>
        <w:spacing w:after="0" w:line="240" w:lineRule="auto"/>
        <w:jc w:val="both"/>
        <w:rPr>
          <w:rFonts w:ascii="Arial" w:hAnsi="Arial" w:cs="Arial"/>
          <w:sz w:val="20"/>
          <w:szCs w:val="20"/>
          <w:lang w:val="pl-PL"/>
        </w:rPr>
      </w:pPr>
      <w:r w:rsidRPr="004747E4">
        <w:rPr>
          <w:rFonts w:ascii="Arial" w:eastAsia="Calibri" w:hAnsi="Arial" w:cs="Arial"/>
          <w:sz w:val="20"/>
          <w:szCs w:val="20"/>
          <w:lang w:val="pl-PL"/>
        </w:rPr>
        <w:t>W przypadku skorzystania przez Zamawiającego z prawa opcji o</w:t>
      </w:r>
      <w:r w:rsidRPr="004747E4">
        <w:rPr>
          <w:rFonts w:ascii="Arial" w:hAnsi="Arial" w:cs="Arial"/>
          <w:sz w:val="20"/>
          <w:szCs w:val="20"/>
          <w:lang w:val="pl-PL"/>
        </w:rPr>
        <w:t xml:space="preserve">bowiązującą formą wynagrodzenia za wykonanie zamówienia gwarantowanego i opcjonalnego zgodnie ze Specyfikacją Warunków Zamówienia oraz ofertą Wykonawcy jest wynagrodzenie ryczałtowe, które określa się kwotą brutto …………. </w:t>
      </w:r>
      <w:proofErr w:type="gramStart"/>
      <w:r w:rsidRPr="004747E4">
        <w:rPr>
          <w:rFonts w:ascii="Arial" w:hAnsi="Arial" w:cs="Arial"/>
          <w:sz w:val="20"/>
          <w:szCs w:val="20"/>
          <w:lang w:val="pl-PL"/>
        </w:rPr>
        <w:t>zł</w:t>
      </w:r>
      <w:proofErr w:type="gramEnd"/>
      <w:r w:rsidRPr="004747E4">
        <w:rPr>
          <w:rFonts w:ascii="Arial" w:hAnsi="Arial" w:cs="Arial"/>
          <w:sz w:val="20"/>
          <w:szCs w:val="20"/>
          <w:lang w:val="pl-PL"/>
        </w:rPr>
        <w:t xml:space="preserve"> (słownie: ………………… zł) w tym netto ……………… zł (słownie: …………….. </w:t>
      </w:r>
      <w:proofErr w:type="gramStart"/>
      <w:r w:rsidRPr="004747E4">
        <w:rPr>
          <w:rFonts w:ascii="Arial" w:hAnsi="Arial" w:cs="Arial"/>
          <w:sz w:val="20"/>
          <w:szCs w:val="20"/>
          <w:lang w:val="pl-PL"/>
        </w:rPr>
        <w:t>zł</w:t>
      </w:r>
      <w:proofErr w:type="gramEnd"/>
      <w:r w:rsidRPr="004747E4">
        <w:rPr>
          <w:rFonts w:ascii="Arial" w:hAnsi="Arial" w:cs="Arial"/>
          <w:sz w:val="20"/>
          <w:szCs w:val="20"/>
          <w:lang w:val="pl-PL"/>
        </w:rPr>
        <w:t>) + podatek VAT 23% w wysokości ………………….. zł (</w:t>
      </w:r>
      <w:proofErr w:type="gramStart"/>
      <w:r w:rsidRPr="004747E4">
        <w:rPr>
          <w:rFonts w:ascii="Arial" w:hAnsi="Arial" w:cs="Arial"/>
          <w:sz w:val="20"/>
          <w:szCs w:val="20"/>
          <w:lang w:val="pl-PL"/>
        </w:rPr>
        <w:t>słownie</w:t>
      </w:r>
      <w:r w:rsidRPr="00CD78EE">
        <w:rPr>
          <w:rFonts w:ascii="Arial" w:hAnsi="Arial" w:cs="Arial"/>
          <w:sz w:val="20"/>
          <w:szCs w:val="20"/>
          <w:lang w:val="pl-PL"/>
        </w:rPr>
        <w:t>: ……………  zł</w:t>
      </w:r>
      <w:proofErr w:type="gramEnd"/>
      <w:r w:rsidRPr="00CD78EE">
        <w:rPr>
          <w:rFonts w:ascii="Arial" w:hAnsi="Arial" w:cs="Arial"/>
          <w:sz w:val="20"/>
          <w:szCs w:val="20"/>
          <w:lang w:val="pl-PL"/>
        </w:rPr>
        <w:t xml:space="preserve"> )</w:t>
      </w:r>
    </w:p>
    <w:p w:rsidR="000D6E46" w:rsidRPr="00CD78EE" w:rsidRDefault="000D6E46" w:rsidP="00C269D6">
      <w:pPr>
        <w:numPr>
          <w:ilvl w:val="0"/>
          <w:numId w:val="20"/>
        </w:numPr>
        <w:spacing w:after="0" w:line="240" w:lineRule="auto"/>
        <w:jc w:val="both"/>
        <w:rPr>
          <w:rFonts w:ascii="Arial" w:hAnsi="Arial" w:cs="Arial"/>
          <w:sz w:val="20"/>
          <w:szCs w:val="20"/>
          <w:lang w:val="pl-PL"/>
        </w:rPr>
      </w:pPr>
      <w:r w:rsidRPr="00CD78EE">
        <w:rPr>
          <w:rFonts w:ascii="Arial" w:hAnsi="Arial" w:cs="Arial"/>
          <w:sz w:val="20"/>
          <w:szCs w:val="20"/>
          <w:lang w:val="pl-PL"/>
        </w:rPr>
        <w:t>Wynagrodzenia brutto, o którym mowa w ust</w:t>
      </w:r>
      <w:r w:rsidR="00260193" w:rsidRPr="00CD78EE">
        <w:rPr>
          <w:rFonts w:ascii="Arial" w:hAnsi="Arial" w:cs="Arial"/>
          <w:sz w:val="20"/>
          <w:szCs w:val="20"/>
          <w:lang w:val="pl-PL"/>
        </w:rPr>
        <w:t>.</w:t>
      </w:r>
      <w:r w:rsidRPr="00CD78EE">
        <w:rPr>
          <w:rFonts w:ascii="Arial" w:hAnsi="Arial" w:cs="Arial"/>
          <w:sz w:val="20"/>
          <w:szCs w:val="20"/>
          <w:lang w:val="pl-PL"/>
        </w:rPr>
        <w:t xml:space="preserve"> 1 obejmuje wszelkie koszty związane z realizacją umowy z uwzględnieniem podatku od towarów i usług VAT, innych opłat i podatków, opłat celnych, obejmuje także opłaty związane z wykonaniem, utrzymaniem i likwidacją terenu budowy, sporządzeniem dokumentacji powykonawczej oraz z wszystkimi innymi usługami i robotami koniecznymi do prawidłowego wykonania przedmiotu umowy zawartymi w dokumentacji projektowej. Wynagrodzenie wyczerpuje wszelkie należności Wykonawcy wobec Zamawiającego związane z realizacją umowy. Wykonawcy nie przysługuje zwrot od Zamawiającego jakichkolwiek dodatkowych kosztów, opłat, ceł i podatków poniesionych przez Wykonawcę w związku z realizacją umowy.</w:t>
      </w:r>
    </w:p>
    <w:p w:rsidR="000D6E46" w:rsidRPr="00CD78EE" w:rsidRDefault="000D6E46" w:rsidP="00C269D6">
      <w:pPr>
        <w:numPr>
          <w:ilvl w:val="0"/>
          <w:numId w:val="20"/>
        </w:numPr>
        <w:spacing w:after="0" w:line="240" w:lineRule="auto"/>
        <w:jc w:val="both"/>
        <w:rPr>
          <w:rFonts w:ascii="Arial" w:hAnsi="Arial" w:cs="Arial"/>
          <w:sz w:val="20"/>
          <w:szCs w:val="20"/>
          <w:lang w:val="pl-PL"/>
        </w:rPr>
      </w:pPr>
      <w:r w:rsidRPr="00CD78EE">
        <w:rPr>
          <w:rFonts w:ascii="Arial" w:hAnsi="Arial" w:cs="Arial"/>
          <w:sz w:val="20"/>
          <w:szCs w:val="20"/>
          <w:lang w:val="pl-PL"/>
        </w:rPr>
        <w:t>Nieuwzględnienie przez Wykonawcę jakichkolwiek kosztów prac na etapie przygotowania oferty nie może stanowić podstawy roszczeń Wykonawcy w stosunku do Zamawiającego zarówno w trakcie realizacji niniejszej umowy, jak też po jej wykonaniu.</w:t>
      </w:r>
    </w:p>
    <w:p w:rsidR="000D6E46" w:rsidRPr="00311E7C" w:rsidRDefault="006A0F82" w:rsidP="00C269D6">
      <w:pPr>
        <w:pStyle w:val="Bezodstpw"/>
        <w:numPr>
          <w:ilvl w:val="0"/>
          <w:numId w:val="20"/>
        </w:numPr>
        <w:jc w:val="both"/>
        <w:rPr>
          <w:rFonts w:ascii="Arial" w:hAnsi="Arial" w:cs="Arial"/>
          <w:sz w:val="20"/>
          <w:szCs w:val="20"/>
          <w:lang w:val="pl-PL"/>
        </w:rPr>
      </w:pPr>
      <w:bookmarkStart w:id="10" w:name="_Hlk76724203"/>
      <w:r w:rsidRPr="00CD78EE">
        <w:rPr>
          <w:rFonts w:ascii="Arial" w:hAnsi="Arial" w:cs="Arial"/>
          <w:sz w:val="20"/>
          <w:szCs w:val="20"/>
          <w:lang w:val="pl-PL"/>
        </w:rPr>
        <w:t>Strony postanawiają, że rozliczenie przedmiotu umowy odbędzie się po złożeniu faktury końcowej.</w:t>
      </w:r>
      <w:r w:rsidRPr="00CD78EE">
        <w:rPr>
          <w:rFonts w:ascii="Arial" w:hAnsi="Arial" w:cs="Arial"/>
          <w:sz w:val="20"/>
          <w:szCs w:val="20"/>
        </w:rPr>
        <w:t xml:space="preserve"> </w:t>
      </w:r>
      <w:r w:rsidRPr="00CD78EE">
        <w:rPr>
          <w:rFonts w:ascii="Arial" w:hAnsi="Arial" w:cs="Arial"/>
          <w:sz w:val="20"/>
          <w:szCs w:val="20"/>
          <w:lang w:val="pl-PL"/>
        </w:rPr>
        <w:t>Wynagrodzenie za wykonanie przedmiotu umowy będzie</w:t>
      </w:r>
      <w:r w:rsidRPr="00311E7C">
        <w:rPr>
          <w:rFonts w:ascii="Arial" w:hAnsi="Arial" w:cs="Arial"/>
          <w:sz w:val="20"/>
          <w:szCs w:val="20"/>
          <w:lang w:val="pl-PL"/>
        </w:rPr>
        <w:t xml:space="preserve"> płatne na podstawie prawidłowo wystawion</w:t>
      </w:r>
      <w:r>
        <w:rPr>
          <w:rFonts w:ascii="Arial" w:hAnsi="Arial" w:cs="Arial"/>
          <w:sz w:val="20"/>
          <w:szCs w:val="20"/>
          <w:lang w:val="pl-PL"/>
        </w:rPr>
        <w:t>ej</w:t>
      </w:r>
      <w:r w:rsidRPr="00311E7C">
        <w:rPr>
          <w:rFonts w:ascii="Arial" w:hAnsi="Arial" w:cs="Arial"/>
          <w:sz w:val="20"/>
          <w:szCs w:val="20"/>
          <w:lang w:val="pl-PL"/>
        </w:rPr>
        <w:t xml:space="preserve"> przez Wykonawcę faktur</w:t>
      </w:r>
      <w:r>
        <w:rPr>
          <w:rFonts w:ascii="Arial" w:hAnsi="Arial" w:cs="Arial"/>
          <w:sz w:val="20"/>
          <w:szCs w:val="20"/>
          <w:lang w:val="pl-PL"/>
        </w:rPr>
        <w:t>y</w:t>
      </w:r>
      <w:r w:rsidRPr="00311E7C">
        <w:rPr>
          <w:rFonts w:ascii="Arial" w:hAnsi="Arial" w:cs="Arial"/>
          <w:sz w:val="20"/>
          <w:szCs w:val="20"/>
          <w:lang w:val="pl-PL"/>
        </w:rPr>
        <w:t xml:space="preserve"> VAT.</w:t>
      </w:r>
      <w:bookmarkEnd w:id="10"/>
      <w:r>
        <w:rPr>
          <w:rFonts w:ascii="Arial" w:hAnsi="Arial" w:cs="Arial"/>
          <w:sz w:val="20"/>
          <w:szCs w:val="20"/>
          <w:lang w:val="pl-PL"/>
        </w:rPr>
        <w:t xml:space="preserve"> </w:t>
      </w:r>
      <w:r w:rsidRPr="005B56CD">
        <w:rPr>
          <w:rFonts w:ascii="Arial" w:hAnsi="Arial" w:cs="Arial"/>
          <w:sz w:val="20"/>
          <w:szCs w:val="20"/>
          <w:lang w:val="pl-PL"/>
        </w:rPr>
        <w:t>Podstawą wystawienia faktury końcowej jest podpisany przez strony protokół odbioru</w:t>
      </w:r>
    </w:p>
    <w:p w:rsidR="000D6E46" w:rsidRPr="00311E7C" w:rsidRDefault="000D6E46" w:rsidP="00C269D6">
      <w:pPr>
        <w:pStyle w:val="Bezodstpw"/>
        <w:numPr>
          <w:ilvl w:val="0"/>
          <w:numId w:val="20"/>
        </w:numPr>
        <w:jc w:val="both"/>
        <w:rPr>
          <w:rFonts w:ascii="Arial" w:hAnsi="Arial" w:cs="Arial"/>
          <w:sz w:val="20"/>
          <w:szCs w:val="20"/>
          <w:lang w:val="pl-PL"/>
        </w:rPr>
      </w:pPr>
      <w:r w:rsidRPr="00311E7C">
        <w:rPr>
          <w:rFonts w:ascii="Arial" w:hAnsi="Arial" w:cs="Arial"/>
          <w:sz w:val="20"/>
          <w:szCs w:val="20"/>
          <w:lang w:val="pl-PL"/>
        </w:rPr>
        <w:t xml:space="preserve">Na fakturach należy </w:t>
      </w:r>
      <w:proofErr w:type="gramStart"/>
      <w:r w:rsidRPr="00311E7C">
        <w:rPr>
          <w:rFonts w:ascii="Arial" w:hAnsi="Arial" w:cs="Arial"/>
          <w:sz w:val="20"/>
          <w:szCs w:val="20"/>
          <w:lang w:val="pl-PL"/>
        </w:rPr>
        <w:t>wpisać jako</w:t>
      </w:r>
      <w:proofErr w:type="gramEnd"/>
      <w:r w:rsidRPr="00311E7C">
        <w:rPr>
          <w:rFonts w:ascii="Arial" w:hAnsi="Arial" w:cs="Arial"/>
          <w:sz w:val="20"/>
          <w:szCs w:val="20"/>
          <w:lang w:val="pl-PL"/>
        </w:rPr>
        <w:t xml:space="preserve"> nabywcę Gminę Stare Babice, ul. Rynek 32, 05-082 Stare Babice, NIP: 118-202-55-48, a jako odbiorcę Urząd Gminy Stare Babice, ul. Rynek 32, 05-082 Stare Babice</w:t>
      </w:r>
    </w:p>
    <w:p w:rsidR="000D6E46" w:rsidRPr="00311E7C" w:rsidRDefault="000D6E46" w:rsidP="00C269D6">
      <w:pPr>
        <w:pStyle w:val="Bezodstpw"/>
        <w:numPr>
          <w:ilvl w:val="0"/>
          <w:numId w:val="20"/>
        </w:numPr>
        <w:jc w:val="both"/>
        <w:rPr>
          <w:rFonts w:ascii="Arial" w:hAnsi="Arial" w:cs="Arial"/>
          <w:sz w:val="20"/>
          <w:szCs w:val="20"/>
          <w:lang w:val="pl-PL"/>
        </w:rPr>
      </w:pPr>
      <w:r w:rsidRPr="00311E7C">
        <w:rPr>
          <w:rFonts w:ascii="Arial" w:hAnsi="Arial" w:cs="Arial"/>
          <w:sz w:val="20"/>
          <w:szCs w:val="20"/>
          <w:lang w:val="pl-PL"/>
        </w:rPr>
        <w:t xml:space="preserve">Rozliczenie płatności nastąpi za pośrednictwem mechanizmu podzielonej płatności </w:t>
      </w:r>
      <w:proofErr w:type="spellStart"/>
      <w:r w:rsidRPr="00311E7C">
        <w:rPr>
          <w:rFonts w:ascii="Arial" w:hAnsi="Arial" w:cs="Arial"/>
          <w:sz w:val="20"/>
          <w:szCs w:val="20"/>
          <w:lang w:val="pl-PL"/>
        </w:rPr>
        <w:t>(spli</w:t>
      </w:r>
      <w:proofErr w:type="spellEnd"/>
      <w:r w:rsidRPr="00311E7C">
        <w:rPr>
          <w:rFonts w:ascii="Arial" w:hAnsi="Arial" w:cs="Arial"/>
          <w:sz w:val="20"/>
          <w:szCs w:val="20"/>
          <w:lang w:val="pl-PL"/>
        </w:rPr>
        <w:t xml:space="preserve">t </w:t>
      </w:r>
      <w:proofErr w:type="spellStart"/>
      <w:r w:rsidRPr="00311E7C">
        <w:rPr>
          <w:rFonts w:ascii="Arial" w:hAnsi="Arial" w:cs="Arial"/>
          <w:sz w:val="20"/>
          <w:szCs w:val="20"/>
          <w:lang w:val="pl-PL"/>
        </w:rPr>
        <w:t>payment</w:t>
      </w:r>
      <w:proofErr w:type="spellEnd"/>
      <w:r w:rsidRPr="00311E7C">
        <w:rPr>
          <w:rFonts w:ascii="Arial" w:hAnsi="Arial" w:cs="Arial"/>
          <w:sz w:val="20"/>
          <w:szCs w:val="20"/>
          <w:lang w:val="pl-PL"/>
        </w:rPr>
        <w:t>).</w:t>
      </w:r>
    </w:p>
    <w:p w:rsidR="000D6E46" w:rsidRPr="00311E7C" w:rsidRDefault="000D6E46" w:rsidP="00C269D6">
      <w:pPr>
        <w:pStyle w:val="Bezodstpw"/>
        <w:numPr>
          <w:ilvl w:val="0"/>
          <w:numId w:val="20"/>
        </w:numPr>
        <w:jc w:val="both"/>
        <w:rPr>
          <w:rFonts w:ascii="Arial" w:hAnsi="Arial" w:cs="Arial"/>
          <w:sz w:val="20"/>
          <w:szCs w:val="20"/>
          <w:lang w:val="pl-PL"/>
        </w:rPr>
      </w:pPr>
      <w:r w:rsidRPr="00311E7C">
        <w:rPr>
          <w:rFonts w:ascii="Arial" w:hAnsi="Arial" w:cs="Arial"/>
          <w:sz w:val="20"/>
          <w:szCs w:val="20"/>
          <w:lang w:val="pl-PL"/>
        </w:rPr>
        <w:t>Wskazany rachunek płatności należy do Wykonawcy umowy i został dla niego utworzony wydzielony rachunek VAT na cele prowadzonej działalności gospodarczej.</w:t>
      </w:r>
    </w:p>
    <w:p w:rsidR="000D6E46" w:rsidRPr="00311E7C" w:rsidRDefault="000D6E46" w:rsidP="00C269D6">
      <w:pPr>
        <w:pStyle w:val="Bezodstpw"/>
        <w:numPr>
          <w:ilvl w:val="0"/>
          <w:numId w:val="20"/>
        </w:numPr>
        <w:jc w:val="both"/>
        <w:rPr>
          <w:rFonts w:ascii="Arial" w:hAnsi="Arial" w:cs="Arial"/>
          <w:sz w:val="20"/>
          <w:szCs w:val="20"/>
          <w:lang w:val="pl-PL"/>
        </w:rPr>
      </w:pPr>
      <w:r w:rsidRPr="00311E7C">
        <w:rPr>
          <w:rFonts w:ascii="Arial" w:hAnsi="Arial" w:cs="Arial"/>
          <w:sz w:val="20"/>
          <w:szCs w:val="20"/>
          <w:lang w:val="pl-PL"/>
        </w:rPr>
        <w:t>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w:t>
      </w:r>
    </w:p>
    <w:p w:rsidR="000D6E46" w:rsidRPr="00311E7C" w:rsidRDefault="000D6E46" w:rsidP="00C269D6">
      <w:pPr>
        <w:widowControl w:val="0"/>
        <w:numPr>
          <w:ilvl w:val="0"/>
          <w:numId w:val="20"/>
        </w:numPr>
        <w:adjustRightInd w:val="0"/>
        <w:spacing w:after="0" w:line="240" w:lineRule="auto"/>
        <w:jc w:val="both"/>
        <w:textAlignment w:val="baseline"/>
        <w:rPr>
          <w:rFonts w:ascii="Arial" w:hAnsi="Arial" w:cs="Arial"/>
          <w:sz w:val="20"/>
          <w:szCs w:val="20"/>
          <w:lang w:val="pl-PL"/>
        </w:rPr>
      </w:pPr>
      <w:r w:rsidRPr="00311E7C">
        <w:rPr>
          <w:rFonts w:ascii="Arial" w:hAnsi="Arial" w:cs="Arial"/>
          <w:sz w:val="20"/>
          <w:szCs w:val="20"/>
          <w:lang w:val="pl-PL"/>
        </w:rPr>
        <w:t>Zamawiający ma obowiązek zapłaty faktur</w:t>
      </w:r>
      <w:r w:rsidR="00C746F8">
        <w:rPr>
          <w:rFonts w:ascii="Arial" w:hAnsi="Arial" w:cs="Arial"/>
          <w:sz w:val="20"/>
          <w:szCs w:val="20"/>
          <w:lang w:val="pl-PL"/>
        </w:rPr>
        <w:t>y</w:t>
      </w:r>
      <w:r w:rsidRPr="00311E7C">
        <w:rPr>
          <w:rFonts w:ascii="Arial" w:hAnsi="Arial" w:cs="Arial"/>
          <w:sz w:val="20"/>
          <w:szCs w:val="20"/>
          <w:lang w:val="pl-PL"/>
        </w:rPr>
        <w:t xml:space="preserve"> w terminie </w:t>
      </w:r>
      <w:r w:rsidR="00DC0B03">
        <w:rPr>
          <w:rFonts w:ascii="Arial" w:hAnsi="Arial" w:cs="Arial"/>
          <w:sz w:val="20"/>
          <w:szCs w:val="20"/>
          <w:lang w:val="pl-PL"/>
        </w:rPr>
        <w:t>21</w:t>
      </w:r>
      <w:r w:rsidRPr="00311E7C">
        <w:rPr>
          <w:rFonts w:ascii="Arial" w:hAnsi="Arial" w:cs="Arial"/>
          <w:sz w:val="20"/>
          <w:szCs w:val="20"/>
          <w:lang w:val="pl-PL"/>
        </w:rPr>
        <w:t xml:space="preserve"> dni licząc od daty doręczenia do </w:t>
      </w:r>
      <w:r w:rsidR="00D4720C" w:rsidRPr="00311E7C">
        <w:rPr>
          <w:rFonts w:ascii="Arial" w:hAnsi="Arial" w:cs="Arial"/>
          <w:sz w:val="20"/>
          <w:szCs w:val="20"/>
          <w:lang w:val="pl-PL"/>
        </w:rPr>
        <w:t>jego</w:t>
      </w:r>
      <w:r w:rsidRPr="00311E7C">
        <w:rPr>
          <w:rFonts w:ascii="Arial" w:hAnsi="Arial" w:cs="Arial"/>
          <w:sz w:val="20"/>
          <w:szCs w:val="20"/>
          <w:lang w:val="pl-PL"/>
        </w:rPr>
        <w:t xml:space="preserve"> </w:t>
      </w:r>
      <w:r w:rsidRPr="00311E7C">
        <w:rPr>
          <w:rFonts w:ascii="Arial" w:hAnsi="Arial" w:cs="Arial"/>
          <w:sz w:val="20"/>
          <w:szCs w:val="20"/>
          <w:lang w:val="pl-PL"/>
        </w:rPr>
        <w:lastRenderedPageBreak/>
        <w:t>siedzib</w:t>
      </w:r>
      <w:r w:rsidR="00D4720C" w:rsidRPr="00311E7C">
        <w:rPr>
          <w:rFonts w:ascii="Arial" w:hAnsi="Arial" w:cs="Arial"/>
          <w:sz w:val="20"/>
          <w:szCs w:val="20"/>
          <w:lang w:val="pl-PL"/>
        </w:rPr>
        <w:t>y</w:t>
      </w:r>
      <w:r w:rsidRPr="00311E7C">
        <w:rPr>
          <w:rFonts w:ascii="Arial" w:hAnsi="Arial" w:cs="Arial"/>
          <w:sz w:val="20"/>
          <w:szCs w:val="20"/>
          <w:lang w:val="pl-PL"/>
        </w:rPr>
        <w:t xml:space="preserve"> prawidłowo wystawion</w:t>
      </w:r>
      <w:r w:rsidR="00C746F8">
        <w:rPr>
          <w:rFonts w:ascii="Arial" w:hAnsi="Arial" w:cs="Arial"/>
          <w:sz w:val="20"/>
          <w:szCs w:val="20"/>
          <w:lang w:val="pl-PL"/>
        </w:rPr>
        <w:t>ej</w:t>
      </w:r>
      <w:r w:rsidRPr="00311E7C">
        <w:rPr>
          <w:rFonts w:ascii="Arial" w:hAnsi="Arial" w:cs="Arial"/>
          <w:sz w:val="20"/>
          <w:szCs w:val="20"/>
          <w:lang w:val="pl-PL"/>
        </w:rPr>
        <w:t xml:space="preserve"> faktur</w:t>
      </w:r>
      <w:r w:rsidR="00C746F8">
        <w:rPr>
          <w:rFonts w:ascii="Arial" w:hAnsi="Arial" w:cs="Arial"/>
          <w:sz w:val="20"/>
          <w:szCs w:val="20"/>
          <w:lang w:val="pl-PL"/>
        </w:rPr>
        <w:t>y</w:t>
      </w:r>
      <w:r w:rsidRPr="00311E7C">
        <w:rPr>
          <w:rFonts w:ascii="Arial" w:hAnsi="Arial" w:cs="Arial"/>
          <w:sz w:val="20"/>
          <w:szCs w:val="20"/>
          <w:lang w:val="pl-PL"/>
        </w:rPr>
        <w:t>.</w:t>
      </w:r>
    </w:p>
    <w:p w:rsidR="000D6E46" w:rsidRPr="00311E7C" w:rsidRDefault="000D6E46" w:rsidP="00C269D6">
      <w:pPr>
        <w:pStyle w:val="Bezodstpw"/>
        <w:numPr>
          <w:ilvl w:val="0"/>
          <w:numId w:val="20"/>
        </w:numPr>
        <w:jc w:val="both"/>
        <w:rPr>
          <w:rFonts w:ascii="Arial" w:hAnsi="Arial" w:cs="Arial"/>
          <w:sz w:val="20"/>
          <w:szCs w:val="20"/>
          <w:lang w:val="pl-PL"/>
        </w:rPr>
      </w:pPr>
      <w:r w:rsidRPr="00311E7C">
        <w:rPr>
          <w:rFonts w:ascii="Arial" w:hAnsi="Arial" w:cs="Arial"/>
          <w:sz w:val="20"/>
          <w:szCs w:val="20"/>
          <w:lang w:val="pl-PL"/>
        </w:rPr>
        <w:t>Za dzień zapłaty uznaje się datę złożenia polecenia przelewu w banku Zamawiającego.</w:t>
      </w:r>
    </w:p>
    <w:p w:rsidR="000D6E46" w:rsidRDefault="000D6E46" w:rsidP="00C269D6">
      <w:pPr>
        <w:numPr>
          <w:ilvl w:val="0"/>
          <w:numId w:val="20"/>
        </w:numPr>
        <w:spacing w:after="0" w:line="240" w:lineRule="auto"/>
        <w:jc w:val="both"/>
        <w:rPr>
          <w:rFonts w:ascii="Arial" w:hAnsi="Arial" w:cs="Arial"/>
          <w:sz w:val="20"/>
          <w:szCs w:val="20"/>
          <w:lang w:val="pl-PL"/>
        </w:rPr>
      </w:pPr>
      <w:r w:rsidRPr="00311E7C">
        <w:rPr>
          <w:rFonts w:ascii="Arial" w:hAnsi="Arial" w:cs="Arial"/>
          <w:sz w:val="20"/>
          <w:szCs w:val="20"/>
          <w:lang w:val="pl-PL"/>
        </w:rPr>
        <w:t>Zamawiający nie przewiduje udzielenia zaliczek na poczet wykonania przedmiotu umowy.</w:t>
      </w:r>
    </w:p>
    <w:p w:rsidR="007B5B2B" w:rsidRPr="00311E7C" w:rsidRDefault="007B5B2B" w:rsidP="00C269D6">
      <w:pPr>
        <w:spacing w:after="0" w:line="240" w:lineRule="auto"/>
        <w:ind w:left="360"/>
        <w:jc w:val="both"/>
        <w:rPr>
          <w:rFonts w:ascii="Arial" w:hAnsi="Arial" w:cs="Arial"/>
          <w:sz w:val="20"/>
          <w:szCs w:val="20"/>
          <w:lang w:val="pl-PL"/>
        </w:rPr>
      </w:pPr>
    </w:p>
    <w:p w:rsidR="00A82865" w:rsidRPr="00311E7C" w:rsidRDefault="00A82865" w:rsidP="00EA60C7">
      <w:pPr>
        <w:pStyle w:val="Bezodstpw"/>
        <w:jc w:val="center"/>
        <w:rPr>
          <w:rFonts w:ascii="Arial" w:hAnsi="Arial" w:cs="Arial"/>
          <w:sz w:val="20"/>
          <w:szCs w:val="20"/>
          <w:lang w:val="pl-PL"/>
        </w:rPr>
      </w:pPr>
      <w:r w:rsidRPr="00311E7C">
        <w:rPr>
          <w:rFonts w:ascii="Arial" w:hAnsi="Arial" w:cs="Arial"/>
          <w:b/>
          <w:sz w:val="20"/>
          <w:szCs w:val="20"/>
          <w:lang w:val="pl-PL"/>
        </w:rPr>
        <w:t>§ 4</w:t>
      </w:r>
    </w:p>
    <w:p w:rsidR="00690ABD" w:rsidRPr="00311E7C" w:rsidRDefault="00690ABD" w:rsidP="00C269D6">
      <w:pPr>
        <w:numPr>
          <w:ilvl w:val="0"/>
          <w:numId w:val="27"/>
        </w:numPr>
        <w:spacing w:after="0" w:line="240" w:lineRule="auto"/>
        <w:jc w:val="both"/>
        <w:rPr>
          <w:rFonts w:ascii="Arial" w:hAnsi="Arial" w:cs="Arial"/>
          <w:sz w:val="20"/>
          <w:szCs w:val="20"/>
          <w:lang w:val="pl-PL"/>
        </w:rPr>
      </w:pPr>
      <w:r w:rsidRPr="00311E7C">
        <w:rPr>
          <w:rFonts w:ascii="Arial" w:hAnsi="Arial" w:cs="Arial"/>
          <w:sz w:val="20"/>
          <w:szCs w:val="20"/>
          <w:lang w:val="pl-PL"/>
        </w:rPr>
        <w:t xml:space="preserve">Strony postanawiają, że z czynności odbioru zostanie sporządzony protokół zawierający wszelkie ustalenia dokonane w toku odbioru, jak też terminy na usunięcie stwierdzonych w trakcie odbioru wad. </w:t>
      </w:r>
    </w:p>
    <w:p w:rsidR="00690ABD" w:rsidRPr="00311E7C" w:rsidRDefault="00690ABD" w:rsidP="00C269D6">
      <w:pPr>
        <w:numPr>
          <w:ilvl w:val="0"/>
          <w:numId w:val="27"/>
        </w:numPr>
        <w:spacing w:after="0" w:line="240" w:lineRule="auto"/>
        <w:jc w:val="both"/>
        <w:rPr>
          <w:rFonts w:ascii="Arial" w:hAnsi="Arial" w:cs="Arial"/>
          <w:sz w:val="20"/>
          <w:szCs w:val="20"/>
          <w:lang w:val="pl-PL"/>
        </w:rPr>
      </w:pPr>
      <w:r w:rsidRPr="00311E7C">
        <w:rPr>
          <w:rFonts w:ascii="Arial" w:hAnsi="Arial" w:cs="Arial"/>
          <w:sz w:val="20"/>
          <w:szCs w:val="20"/>
          <w:lang w:val="pl-PL"/>
        </w:rPr>
        <w:t>Protokół odbioru będzie wskazywał wszystkie prace wykonane przez Wykonawcę.</w:t>
      </w:r>
    </w:p>
    <w:p w:rsidR="00690ABD" w:rsidRPr="00311E7C" w:rsidRDefault="00690ABD" w:rsidP="00C269D6">
      <w:pPr>
        <w:numPr>
          <w:ilvl w:val="0"/>
          <w:numId w:val="27"/>
        </w:numPr>
        <w:spacing w:after="0" w:line="240" w:lineRule="auto"/>
        <w:jc w:val="both"/>
        <w:rPr>
          <w:rFonts w:ascii="Arial" w:hAnsi="Arial" w:cs="Arial"/>
          <w:sz w:val="20"/>
          <w:szCs w:val="20"/>
          <w:lang w:val="pl-PL"/>
        </w:rPr>
      </w:pPr>
      <w:r w:rsidRPr="00311E7C">
        <w:rPr>
          <w:rFonts w:ascii="Arial" w:hAnsi="Arial" w:cs="Arial"/>
          <w:sz w:val="20"/>
          <w:szCs w:val="20"/>
          <w:lang w:val="pl-PL"/>
        </w:rPr>
        <w:t>Zamawiający przystąpi do czynności odbioru w terminie do 5 dni od dnia zgłoszenia przez Wykonawcę gotowości.</w:t>
      </w:r>
    </w:p>
    <w:p w:rsidR="00690ABD" w:rsidRPr="00311E7C" w:rsidRDefault="00690ABD" w:rsidP="00C269D6">
      <w:pPr>
        <w:numPr>
          <w:ilvl w:val="0"/>
          <w:numId w:val="27"/>
        </w:numPr>
        <w:spacing w:after="0" w:line="240" w:lineRule="auto"/>
        <w:jc w:val="both"/>
        <w:rPr>
          <w:rFonts w:ascii="Arial" w:hAnsi="Arial" w:cs="Arial"/>
          <w:sz w:val="20"/>
          <w:szCs w:val="20"/>
          <w:lang w:val="pl-PL"/>
        </w:rPr>
      </w:pPr>
      <w:r w:rsidRPr="00311E7C">
        <w:rPr>
          <w:rFonts w:ascii="Arial" w:hAnsi="Arial" w:cs="Arial"/>
          <w:sz w:val="20"/>
          <w:szCs w:val="20"/>
          <w:lang w:val="pl-PL"/>
        </w:rPr>
        <w:t>Wykonawca zgłosi Zamawiającemu gotowość do odbioru w formie pisemnej.</w:t>
      </w:r>
    </w:p>
    <w:p w:rsidR="00690ABD" w:rsidRPr="00311E7C" w:rsidRDefault="00690ABD" w:rsidP="00C269D6">
      <w:pPr>
        <w:numPr>
          <w:ilvl w:val="0"/>
          <w:numId w:val="27"/>
        </w:numPr>
        <w:spacing w:after="0" w:line="240" w:lineRule="auto"/>
        <w:jc w:val="both"/>
        <w:rPr>
          <w:rFonts w:ascii="Arial" w:hAnsi="Arial" w:cs="Arial"/>
          <w:sz w:val="20"/>
          <w:szCs w:val="20"/>
          <w:lang w:val="pl-PL"/>
        </w:rPr>
      </w:pPr>
      <w:r w:rsidRPr="00311E7C">
        <w:rPr>
          <w:rFonts w:ascii="Arial" w:hAnsi="Arial" w:cs="Arial"/>
          <w:sz w:val="20"/>
          <w:szCs w:val="20"/>
          <w:lang w:val="pl-PL"/>
        </w:rPr>
        <w:t>Odbiór końcowy nastąpi po zrealizowaniu przez Wykonawcę całego zakresu prac stanowiącego przedmiot niniejszej umowy.</w:t>
      </w:r>
    </w:p>
    <w:p w:rsidR="00690ABD" w:rsidRPr="00311E7C" w:rsidRDefault="00690ABD" w:rsidP="00C269D6">
      <w:pPr>
        <w:numPr>
          <w:ilvl w:val="0"/>
          <w:numId w:val="27"/>
        </w:numPr>
        <w:spacing w:after="0" w:line="240" w:lineRule="auto"/>
        <w:jc w:val="both"/>
        <w:rPr>
          <w:rFonts w:ascii="Arial" w:hAnsi="Arial" w:cs="Arial"/>
          <w:sz w:val="20"/>
          <w:szCs w:val="20"/>
          <w:lang w:val="pl-PL"/>
        </w:rPr>
      </w:pPr>
      <w:r w:rsidRPr="00311E7C">
        <w:rPr>
          <w:rFonts w:ascii="Arial" w:hAnsi="Arial" w:cs="Arial"/>
          <w:sz w:val="20"/>
          <w:szCs w:val="20"/>
          <w:lang w:val="pl-PL"/>
        </w:rPr>
        <w:t>Wykonawca ma obowiązek poinformowania Zamawiającego o terminie odbioru prac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381A84" w:rsidRDefault="00381A84" w:rsidP="00C269D6">
      <w:pPr>
        <w:pStyle w:val="Bezodstpw"/>
        <w:jc w:val="both"/>
        <w:rPr>
          <w:rFonts w:ascii="Arial" w:hAnsi="Arial" w:cs="Arial"/>
          <w:b/>
          <w:sz w:val="20"/>
          <w:szCs w:val="20"/>
          <w:lang w:val="pl-PL"/>
        </w:rPr>
      </w:pPr>
    </w:p>
    <w:p w:rsidR="00A82865" w:rsidRPr="00311E7C" w:rsidRDefault="00A82865" w:rsidP="00EA60C7">
      <w:pPr>
        <w:pStyle w:val="Bezodstpw"/>
        <w:jc w:val="center"/>
        <w:rPr>
          <w:rFonts w:ascii="Arial" w:hAnsi="Arial" w:cs="Arial"/>
          <w:sz w:val="20"/>
          <w:szCs w:val="20"/>
          <w:lang w:val="pl-PL"/>
        </w:rPr>
      </w:pPr>
      <w:r w:rsidRPr="00311E7C">
        <w:rPr>
          <w:rFonts w:ascii="Arial" w:hAnsi="Arial" w:cs="Arial"/>
          <w:b/>
          <w:sz w:val="20"/>
          <w:szCs w:val="20"/>
          <w:lang w:val="pl-PL"/>
        </w:rPr>
        <w:t>§ 5</w:t>
      </w:r>
    </w:p>
    <w:p w:rsidR="007E531F" w:rsidRPr="00311E7C" w:rsidRDefault="007E531F" w:rsidP="00C269D6">
      <w:pPr>
        <w:numPr>
          <w:ilvl w:val="0"/>
          <w:numId w:val="12"/>
        </w:numPr>
        <w:spacing w:after="0" w:line="240" w:lineRule="auto"/>
        <w:jc w:val="both"/>
        <w:rPr>
          <w:rFonts w:ascii="Arial" w:hAnsi="Arial" w:cs="Arial"/>
          <w:sz w:val="20"/>
          <w:szCs w:val="20"/>
          <w:lang w:val="pl-PL"/>
        </w:rPr>
      </w:pPr>
      <w:r w:rsidRPr="00311E7C">
        <w:rPr>
          <w:rFonts w:ascii="Arial" w:hAnsi="Arial" w:cs="Arial"/>
          <w:sz w:val="20"/>
          <w:szCs w:val="20"/>
          <w:lang w:val="pl-PL"/>
        </w:rPr>
        <w:t xml:space="preserve">Zamawiający wprowadzi Wykonawcę na teren </w:t>
      </w:r>
      <w:r w:rsidR="00EF52A7">
        <w:rPr>
          <w:rFonts w:ascii="Arial" w:hAnsi="Arial" w:cs="Arial"/>
          <w:sz w:val="20"/>
          <w:szCs w:val="20"/>
          <w:lang w:val="pl-PL"/>
        </w:rPr>
        <w:t>wykonywania prac</w:t>
      </w:r>
      <w:r w:rsidRPr="00311E7C">
        <w:rPr>
          <w:rFonts w:ascii="Arial" w:hAnsi="Arial" w:cs="Arial"/>
          <w:sz w:val="20"/>
          <w:szCs w:val="20"/>
          <w:lang w:val="pl-PL"/>
        </w:rPr>
        <w:t xml:space="preserve"> w dniu zawarciu umowy.</w:t>
      </w:r>
    </w:p>
    <w:p w:rsidR="007E531F" w:rsidRPr="00311E7C" w:rsidRDefault="007E531F" w:rsidP="00C269D6">
      <w:pPr>
        <w:numPr>
          <w:ilvl w:val="0"/>
          <w:numId w:val="12"/>
        </w:numPr>
        <w:spacing w:after="0" w:line="240" w:lineRule="auto"/>
        <w:jc w:val="both"/>
        <w:rPr>
          <w:rFonts w:ascii="Arial" w:hAnsi="Arial" w:cs="Arial"/>
          <w:sz w:val="20"/>
          <w:szCs w:val="20"/>
          <w:lang w:val="pl-PL"/>
        </w:rPr>
      </w:pPr>
      <w:r w:rsidRPr="00311E7C">
        <w:rPr>
          <w:rFonts w:ascii="Arial" w:hAnsi="Arial" w:cs="Arial"/>
          <w:sz w:val="20"/>
          <w:szCs w:val="20"/>
          <w:lang w:val="pl-PL"/>
        </w:rPr>
        <w:t xml:space="preserve">Zakończenie </w:t>
      </w:r>
      <w:r w:rsidR="00EF52A7">
        <w:rPr>
          <w:rFonts w:ascii="Arial" w:hAnsi="Arial" w:cs="Arial"/>
          <w:sz w:val="20"/>
          <w:szCs w:val="20"/>
          <w:lang w:val="pl-PL"/>
        </w:rPr>
        <w:t>prac</w:t>
      </w:r>
      <w:r w:rsidRPr="00311E7C">
        <w:rPr>
          <w:rFonts w:ascii="Arial" w:hAnsi="Arial" w:cs="Arial"/>
          <w:sz w:val="20"/>
          <w:szCs w:val="20"/>
          <w:lang w:val="pl-PL"/>
        </w:rPr>
        <w:t xml:space="preserve"> nastąpi z dniem odbioru robót</w:t>
      </w:r>
      <w:r w:rsidRPr="00311E7C">
        <w:rPr>
          <w:rFonts w:ascii="Arial" w:hAnsi="Arial" w:cs="Arial"/>
          <w:bCs/>
          <w:sz w:val="20"/>
          <w:szCs w:val="20"/>
          <w:lang w:val="pl-PL"/>
        </w:rPr>
        <w:t xml:space="preserve"> po wykonaniu wszystkich czynności opisanych </w:t>
      </w:r>
      <w:r w:rsidR="001D549A">
        <w:rPr>
          <w:rFonts w:ascii="Arial" w:hAnsi="Arial" w:cs="Arial"/>
          <w:bCs/>
          <w:sz w:val="20"/>
          <w:szCs w:val="20"/>
          <w:lang w:val="pl-PL"/>
        </w:rPr>
        <w:br/>
      </w:r>
      <w:r w:rsidRPr="00311E7C">
        <w:rPr>
          <w:rFonts w:ascii="Arial" w:hAnsi="Arial" w:cs="Arial"/>
          <w:bCs/>
          <w:sz w:val="20"/>
          <w:szCs w:val="20"/>
          <w:lang w:val="pl-PL"/>
        </w:rPr>
        <w:t xml:space="preserve">w § 1, nie później jednak niż w terminie </w:t>
      </w:r>
      <w:r w:rsidRPr="00957714">
        <w:rPr>
          <w:rFonts w:ascii="Arial" w:hAnsi="Arial" w:cs="Arial"/>
          <w:bCs/>
          <w:sz w:val="20"/>
          <w:szCs w:val="20"/>
          <w:lang w:val="pl-PL"/>
        </w:rPr>
        <w:t>określonym w § 2.</w:t>
      </w:r>
    </w:p>
    <w:p w:rsidR="00A82865" w:rsidRPr="00311E7C" w:rsidRDefault="00A82865" w:rsidP="00C269D6">
      <w:pPr>
        <w:spacing w:after="0" w:line="240" w:lineRule="auto"/>
        <w:jc w:val="both"/>
        <w:rPr>
          <w:rFonts w:ascii="Arial" w:hAnsi="Arial" w:cs="Arial"/>
          <w:sz w:val="20"/>
          <w:szCs w:val="20"/>
          <w:lang w:val="pl-PL"/>
        </w:rPr>
      </w:pPr>
    </w:p>
    <w:p w:rsidR="00A82865" w:rsidRPr="00311E7C" w:rsidRDefault="00A82865" w:rsidP="00EA60C7">
      <w:pPr>
        <w:spacing w:after="0" w:line="240" w:lineRule="auto"/>
        <w:jc w:val="center"/>
        <w:rPr>
          <w:rFonts w:ascii="Arial" w:hAnsi="Arial" w:cs="Arial"/>
          <w:b/>
          <w:sz w:val="20"/>
          <w:szCs w:val="20"/>
          <w:lang w:val="pl-PL"/>
        </w:rPr>
      </w:pPr>
      <w:r w:rsidRPr="00311E7C">
        <w:rPr>
          <w:rFonts w:ascii="Arial" w:hAnsi="Arial" w:cs="Arial"/>
          <w:b/>
          <w:sz w:val="20"/>
          <w:szCs w:val="20"/>
          <w:lang w:val="pl-PL"/>
        </w:rPr>
        <w:t xml:space="preserve">§ </w:t>
      </w:r>
      <w:r w:rsidR="00690ABD" w:rsidRPr="00311E7C">
        <w:rPr>
          <w:rFonts w:ascii="Arial" w:hAnsi="Arial" w:cs="Arial"/>
          <w:b/>
          <w:sz w:val="20"/>
          <w:szCs w:val="20"/>
          <w:lang w:val="pl-PL"/>
        </w:rPr>
        <w:t>6</w:t>
      </w:r>
    </w:p>
    <w:p w:rsidR="00A82865" w:rsidRPr="00311E7C" w:rsidRDefault="00A82865" w:rsidP="00C269D6">
      <w:pPr>
        <w:numPr>
          <w:ilvl w:val="0"/>
          <w:numId w:val="11"/>
        </w:numPr>
        <w:spacing w:after="0" w:line="240" w:lineRule="auto"/>
        <w:jc w:val="both"/>
        <w:rPr>
          <w:rFonts w:ascii="Arial" w:hAnsi="Arial" w:cs="Arial"/>
          <w:sz w:val="20"/>
          <w:szCs w:val="20"/>
          <w:lang w:val="pl-PL"/>
        </w:rPr>
      </w:pPr>
      <w:r w:rsidRPr="00311E7C">
        <w:rPr>
          <w:rFonts w:ascii="Arial" w:hAnsi="Arial" w:cs="Arial"/>
          <w:sz w:val="20"/>
          <w:szCs w:val="20"/>
          <w:lang w:val="pl-PL"/>
        </w:rPr>
        <w:t>Wszystkie materiały dostarcza Wykonawca.</w:t>
      </w:r>
    </w:p>
    <w:p w:rsidR="00A82865" w:rsidRPr="00311E7C" w:rsidRDefault="00A82865" w:rsidP="00C269D6">
      <w:pPr>
        <w:numPr>
          <w:ilvl w:val="0"/>
          <w:numId w:val="11"/>
        </w:numPr>
        <w:spacing w:after="0" w:line="240" w:lineRule="auto"/>
        <w:jc w:val="both"/>
        <w:rPr>
          <w:rFonts w:ascii="Arial" w:hAnsi="Arial" w:cs="Arial"/>
          <w:sz w:val="20"/>
          <w:szCs w:val="20"/>
          <w:lang w:val="pl-PL"/>
        </w:rPr>
      </w:pPr>
      <w:r w:rsidRPr="00311E7C">
        <w:rPr>
          <w:rFonts w:ascii="Arial" w:hAnsi="Arial" w:cs="Arial"/>
          <w:sz w:val="20"/>
          <w:szCs w:val="20"/>
          <w:lang w:val="pl-PL"/>
        </w:rPr>
        <w:t xml:space="preserve">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w:t>
      </w:r>
      <w:r w:rsidRPr="00735C7E">
        <w:rPr>
          <w:rFonts w:ascii="Arial" w:hAnsi="Arial" w:cs="Arial"/>
          <w:sz w:val="20"/>
          <w:szCs w:val="20"/>
          <w:lang w:val="pl-PL"/>
        </w:rPr>
        <w:t>specyfikacjach technicznych wykonania</w:t>
      </w:r>
      <w:r w:rsidRPr="00311E7C">
        <w:rPr>
          <w:rFonts w:ascii="Arial" w:hAnsi="Arial" w:cs="Arial"/>
          <w:sz w:val="20"/>
          <w:szCs w:val="20"/>
          <w:lang w:val="pl-PL"/>
        </w:rPr>
        <w:t xml:space="preserve"> i odbioru robót, oraz będą posiadały wszystkie wymagane prawem dokumenty techniczne (atesty, deklaracje zgodności, certyfikaty, itp.).</w:t>
      </w:r>
    </w:p>
    <w:p w:rsidR="00A82865" w:rsidRPr="00311E7C" w:rsidRDefault="00A82865" w:rsidP="00C269D6">
      <w:pPr>
        <w:numPr>
          <w:ilvl w:val="0"/>
          <w:numId w:val="11"/>
        </w:numPr>
        <w:spacing w:after="0" w:line="240" w:lineRule="auto"/>
        <w:jc w:val="both"/>
        <w:rPr>
          <w:rFonts w:ascii="Arial" w:hAnsi="Arial" w:cs="Arial"/>
          <w:sz w:val="20"/>
          <w:szCs w:val="20"/>
          <w:lang w:val="pl-PL"/>
        </w:rPr>
      </w:pPr>
      <w:r w:rsidRPr="00311E7C">
        <w:rPr>
          <w:rFonts w:ascii="Arial" w:hAnsi="Arial" w:cs="Arial"/>
          <w:sz w:val="20"/>
          <w:szCs w:val="20"/>
          <w:lang w:val="pl-PL"/>
        </w:rPr>
        <w:t>Na każde żądanie Zamawiającego Wykonawca obowiązany jest okazać w stosunku do wskazanych materiałów całą dokumentację techniczną wraz ze wszystkimi deklaracjami zgodności, atestami, certyfikatami, w tym certyfikatem CE.</w:t>
      </w:r>
    </w:p>
    <w:p w:rsidR="00A82865" w:rsidRPr="00311E7C" w:rsidRDefault="00A82865" w:rsidP="00C269D6">
      <w:pPr>
        <w:numPr>
          <w:ilvl w:val="0"/>
          <w:numId w:val="11"/>
        </w:numPr>
        <w:spacing w:after="0" w:line="240" w:lineRule="auto"/>
        <w:jc w:val="both"/>
        <w:rPr>
          <w:rFonts w:ascii="Arial" w:hAnsi="Arial" w:cs="Arial"/>
          <w:sz w:val="20"/>
          <w:szCs w:val="20"/>
          <w:lang w:val="pl-PL"/>
        </w:rPr>
      </w:pPr>
      <w:r w:rsidRPr="00311E7C">
        <w:rPr>
          <w:rFonts w:ascii="Arial" w:hAnsi="Arial" w:cs="Arial"/>
          <w:sz w:val="20"/>
          <w:szCs w:val="20"/>
          <w:lang w:val="pl-PL"/>
        </w:rPr>
        <w:t>Zamawiający przewiduje bieżącą kontrolę wykonywanych prac. Kontroli Zamawiającego będą poddane w szczególności:</w:t>
      </w:r>
    </w:p>
    <w:p w:rsidR="00A82865" w:rsidRPr="00311E7C" w:rsidRDefault="00A82865" w:rsidP="00C269D6">
      <w:pPr>
        <w:pStyle w:val="Bezodstpw"/>
        <w:numPr>
          <w:ilvl w:val="0"/>
          <w:numId w:val="15"/>
        </w:numPr>
        <w:jc w:val="both"/>
        <w:rPr>
          <w:rFonts w:ascii="Arial" w:hAnsi="Arial" w:cs="Arial"/>
          <w:sz w:val="20"/>
          <w:szCs w:val="20"/>
          <w:lang w:val="pl-PL"/>
        </w:rPr>
      </w:pPr>
      <w:proofErr w:type="gramStart"/>
      <w:r w:rsidRPr="00311E7C">
        <w:rPr>
          <w:rFonts w:ascii="Arial" w:hAnsi="Arial" w:cs="Arial"/>
          <w:sz w:val="20"/>
          <w:szCs w:val="20"/>
          <w:lang w:val="pl-PL"/>
        </w:rPr>
        <w:t>stosowane</w:t>
      </w:r>
      <w:proofErr w:type="gramEnd"/>
      <w:r w:rsidRPr="00311E7C">
        <w:rPr>
          <w:rFonts w:ascii="Arial" w:hAnsi="Arial" w:cs="Arial"/>
          <w:sz w:val="20"/>
          <w:szCs w:val="20"/>
          <w:lang w:val="pl-PL"/>
        </w:rPr>
        <w:t xml:space="preserve"> gotowe wyroby budowlane w odniesieniu do dokumentów potwierdzających ich dopuszczenie do obrotu oraz zgodności parametrów z danymi zawartymi w umowie lub przedmiarze;</w:t>
      </w:r>
    </w:p>
    <w:p w:rsidR="00A82865" w:rsidRPr="00311E7C" w:rsidRDefault="00A82865" w:rsidP="00C269D6">
      <w:pPr>
        <w:pStyle w:val="Bezodstpw"/>
        <w:numPr>
          <w:ilvl w:val="0"/>
          <w:numId w:val="15"/>
        </w:numPr>
        <w:jc w:val="both"/>
        <w:rPr>
          <w:rFonts w:ascii="Arial" w:hAnsi="Arial" w:cs="Arial"/>
          <w:sz w:val="20"/>
          <w:szCs w:val="20"/>
          <w:lang w:val="pl-PL"/>
        </w:rPr>
      </w:pPr>
      <w:proofErr w:type="gramStart"/>
      <w:r w:rsidRPr="00311E7C">
        <w:rPr>
          <w:rFonts w:ascii="Arial" w:hAnsi="Arial" w:cs="Arial"/>
          <w:sz w:val="20"/>
          <w:szCs w:val="20"/>
          <w:lang w:val="pl-PL"/>
        </w:rPr>
        <w:t>wyroby</w:t>
      </w:r>
      <w:proofErr w:type="gramEnd"/>
      <w:r w:rsidRPr="00311E7C">
        <w:rPr>
          <w:rFonts w:ascii="Arial" w:hAnsi="Arial" w:cs="Arial"/>
          <w:sz w:val="20"/>
          <w:szCs w:val="20"/>
          <w:lang w:val="pl-PL"/>
        </w:rPr>
        <w:t xml:space="preserve"> budowlane lub elementy wytwarzane w budownictwie, elementy konstrukcyjne na okoliczność zgodności ich parametrów z umową i przedmiarem;</w:t>
      </w:r>
    </w:p>
    <w:p w:rsidR="00A82865" w:rsidRPr="00311E7C" w:rsidRDefault="00A82865" w:rsidP="00C269D6">
      <w:pPr>
        <w:pStyle w:val="Bezodstpw"/>
        <w:numPr>
          <w:ilvl w:val="0"/>
          <w:numId w:val="15"/>
        </w:numPr>
        <w:jc w:val="both"/>
        <w:rPr>
          <w:rFonts w:ascii="Arial" w:hAnsi="Arial" w:cs="Arial"/>
          <w:sz w:val="20"/>
          <w:szCs w:val="20"/>
          <w:lang w:val="pl-PL"/>
        </w:rPr>
      </w:pPr>
      <w:proofErr w:type="gramStart"/>
      <w:r w:rsidRPr="00311E7C">
        <w:rPr>
          <w:rFonts w:ascii="Arial" w:hAnsi="Arial" w:cs="Arial"/>
          <w:sz w:val="20"/>
          <w:szCs w:val="20"/>
          <w:lang w:val="pl-PL"/>
        </w:rPr>
        <w:t>sposób</w:t>
      </w:r>
      <w:proofErr w:type="gramEnd"/>
      <w:r w:rsidRPr="00311E7C">
        <w:rPr>
          <w:rFonts w:ascii="Arial" w:hAnsi="Arial" w:cs="Arial"/>
          <w:sz w:val="20"/>
          <w:szCs w:val="20"/>
          <w:lang w:val="pl-PL"/>
        </w:rPr>
        <w:t xml:space="preserve"> wykonania robót budowlanych w aspekcie zgodności ich wykonania z umową.</w:t>
      </w:r>
    </w:p>
    <w:p w:rsidR="002E42AD" w:rsidRDefault="00A82865" w:rsidP="00C269D6">
      <w:pPr>
        <w:numPr>
          <w:ilvl w:val="0"/>
          <w:numId w:val="11"/>
        </w:numPr>
        <w:spacing w:after="0" w:line="240" w:lineRule="auto"/>
        <w:jc w:val="both"/>
        <w:rPr>
          <w:rFonts w:ascii="Arial" w:hAnsi="Arial" w:cs="Arial"/>
          <w:sz w:val="20"/>
          <w:szCs w:val="20"/>
          <w:lang w:val="pl-PL"/>
        </w:rPr>
      </w:pPr>
      <w:r w:rsidRPr="00311E7C">
        <w:rPr>
          <w:rFonts w:ascii="Arial" w:hAnsi="Arial" w:cs="Arial"/>
          <w:sz w:val="20"/>
          <w:szCs w:val="20"/>
          <w:lang w:val="pl-PL"/>
        </w:rPr>
        <w:t xml:space="preserve">W przypadku stwierdzenia nieprawidłowości w czasie </w:t>
      </w:r>
      <w:proofErr w:type="gramStart"/>
      <w:r w:rsidRPr="00311E7C">
        <w:rPr>
          <w:rFonts w:ascii="Arial" w:hAnsi="Arial" w:cs="Arial"/>
          <w:sz w:val="20"/>
          <w:szCs w:val="20"/>
          <w:lang w:val="pl-PL"/>
        </w:rPr>
        <w:t>kontroli jakości</w:t>
      </w:r>
      <w:proofErr w:type="gramEnd"/>
      <w:r w:rsidRPr="00311E7C">
        <w:rPr>
          <w:rFonts w:ascii="Arial" w:hAnsi="Arial" w:cs="Arial"/>
          <w:sz w:val="20"/>
          <w:szCs w:val="20"/>
          <w:lang w:val="pl-PL"/>
        </w:rPr>
        <w:t xml:space="preserve"> w realizacji umowy, Zamawiający wezwie Wykonawcę do zmiany sposobu realizacji umowy i wyznaczy termin usunięcia nieprawidłowości. Jeśli zmiana sposobu realizacji Umowy przez Wykonawcę spowoduje przekroczenie terminów wykonania umowy określonych w § 2, będzie to równoznaczne z niedotrzymaniem warunków umowy przez Wykonawcę i z przewidzianymi w umowie konsekwencjami.</w:t>
      </w:r>
    </w:p>
    <w:p w:rsidR="00DC0B03" w:rsidRPr="00DC0B03" w:rsidRDefault="00DC0B03" w:rsidP="00C269D6">
      <w:pPr>
        <w:spacing w:after="0" w:line="240" w:lineRule="auto"/>
        <w:ind w:left="360"/>
        <w:jc w:val="both"/>
        <w:rPr>
          <w:rFonts w:ascii="Arial" w:hAnsi="Arial" w:cs="Arial"/>
          <w:sz w:val="20"/>
          <w:szCs w:val="20"/>
          <w:lang w:val="pl-PL"/>
        </w:rPr>
      </w:pPr>
    </w:p>
    <w:p w:rsidR="00A82865" w:rsidRPr="00311E7C" w:rsidRDefault="00A82865" w:rsidP="00EA60C7">
      <w:pPr>
        <w:spacing w:after="0" w:line="240" w:lineRule="auto"/>
        <w:jc w:val="center"/>
        <w:rPr>
          <w:rFonts w:ascii="Arial" w:hAnsi="Arial" w:cs="Arial"/>
          <w:sz w:val="20"/>
          <w:szCs w:val="20"/>
          <w:lang w:val="pl-PL"/>
        </w:rPr>
      </w:pPr>
      <w:r w:rsidRPr="00311E7C">
        <w:rPr>
          <w:rFonts w:ascii="Arial" w:hAnsi="Arial" w:cs="Arial"/>
          <w:b/>
          <w:sz w:val="20"/>
          <w:szCs w:val="20"/>
          <w:lang w:val="pl-PL"/>
        </w:rPr>
        <w:t xml:space="preserve">§ </w:t>
      </w:r>
      <w:r w:rsidR="00690ABD" w:rsidRPr="00311E7C">
        <w:rPr>
          <w:rFonts w:ascii="Arial" w:hAnsi="Arial" w:cs="Arial"/>
          <w:b/>
          <w:sz w:val="20"/>
          <w:szCs w:val="20"/>
          <w:lang w:val="pl-PL"/>
        </w:rPr>
        <w:t>7</w:t>
      </w:r>
    </w:p>
    <w:p w:rsidR="00A82865" w:rsidRPr="00311E7C" w:rsidRDefault="00A82865" w:rsidP="00C269D6">
      <w:pPr>
        <w:numPr>
          <w:ilvl w:val="0"/>
          <w:numId w:val="13"/>
        </w:numPr>
        <w:spacing w:after="0" w:line="240" w:lineRule="auto"/>
        <w:jc w:val="both"/>
        <w:rPr>
          <w:rFonts w:ascii="Arial" w:hAnsi="Arial" w:cs="Arial"/>
          <w:sz w:val="20"/>
          <w:szCs w:val="20"/>
          <w:lang w:val="pl-PL"/>
        </w:rPr>
      </w:pPr>
      <w:r w:rsidRPr="00311E7C">
        <w:rPr>
          <w:rFonts w:ascii="Arial" w:hAnsi="Arial" w:cs="Arial"/>
          <w:sz w:val="20"/>
          <w:szCs w:val="20"/>
          <w:lang w:val="pl-PL"/>
        </w:rPr>
        <w:t>Jeżeli w toku czynności odbioru zostaną stwierdzone wady, to Zamawiającemu przysługują uprawnienia przewidziane w Kodeksie cywilnym z tym, że:</w:t>
      </w:r>
    </w:p>
    <w:p w:rsidR="00A82865" w:rsidRPr="00311E7C" w:rsidRDefault="00A82865" w:rsidP="00C269D6">
      <w:pPr>
        <w:numPr>
          <w:ilvl w:val="0"/>
          <w:numId w:val="14"/>
        </w:numPr>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jeżeli</w:t>
      </w:r>
      <w:proofErr w:type="gramEnd"/>
      <w:r w:rsidRPr="00311E7C">
        <w:rPr>
          <w:rFonts w:ascii="Arial" w:hAnsi="Arial" w:cs="Arial"/>
          <w:sz w:val="20"/>
          <w:szCs w:val="20"/>
          <w:lang w:val="pl-PL"/>
        </w:rPr>
        <w:t xml:space="preserve"> wady, nie uniemożliwiają użytkowania przedmiotu odbioru (wada nieistotna nieusuwalna) zgodnie z jego przeznaczeniem, Zamawiający ma prawo obniżyć wynagrodzenie w odpowiednim stosunku,</w:t>
      </w:r>
    </w:p>
    <w:p w:rsidR="00A82865" w:rsidRPr="00311E7C" w:rsidRDefault="00A82865" w:rsidP="00C269D6">
      <w:pPr>
        <w:numPr>
          <w:ilvl w:val="0"/>
          <w:numId w:val="14"/>
        </w:numPr>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jeżeli</w:t>
      </w:r>
      <w:proofErr w:type="gramEnd"/>
      <w:r w:rsidRPr="00311E7C">
        <w:rPr>
          <w:rFonts w:ascii="Arial" w:hAnsi="Arial" w:cs="Arial"/>
          <w:sz w:val="20"/>
          <w:szCs w:val="20"/>
          <w:lang w:val="pl-PL"/>
        </w:rPr>
        <w:t xml:space="preserve"> wady, uniemożliwiają użytkowanie przedmiotu odbioru (wada istotna nieusuwalna) zgodnie z jego przeznaczeniem, Zamawiający może odstąpić od umowy lub żądać </w:t>
      </w:r>
      <w:r w:rsidRPr="00311E7C">
        <w:rPr>
          <w:rFonts w:ascii="Arial" w:hAnsi="Arial" w:cs="Arial"/>
          <w:sz w:val="20"/>
          <w:szCs w:val="20"/>
          <w:lang w:val="pl-PL"/>
        </w:rPr>
        <w:lastRenderedPageBreak/>
        <w:t>wykonania, na koszt Wykonawcy niezależnie od jego wysokości, przedmiotu odbioru po raz drugi,</w:t>
      </w:r>
    </w:p>
    <w:p w:rsidR="00A82865" w:rsidRPr="00311E7C" w:rsidRDefault="00A82865" w:rsidP="00C269D6">
      <w:pPr>
        <w:numPr>
          <w:ilvl w:val="0"/>
          <w:numId w:val="14"/>
        </w:numPr>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jeżeli</w:t>
      </w:r>
      <w:proofErr w:type="gramEnd"/>
      <w:r w:rsidRPr="00311E7C">
        <w:rPr>
          <w:rFonts w:ascii="Arial" w:hAnsi="Arial" w:cs="Arial"/>
          <w:sz w:val="20"/>
          <w:szCs w:val="20"/>
          <w:lang w:val="pl-PL"/>
        </w:rPr>
        <w:t xml:space="preserve"> wady, nadają się do usunięcia, Zamawiający może odmówić odbioru do czasu ich usunięcia,</w:t>
      </w:r>
    </w:p>
    <w:p w:rsidR="00A82865" w:rsidRPr="00311E7C" w:rsidRDefault="00A82865" w:rsidP="00C269D6">
      <w:pPr>
        <w:numPr>
          <w:ilvl w:val="0"/>
          <w:numId w:val="14"/>
        </w:numPr>
        <w:spacing w:after="0" w:line="240" w:lineRule="auto"/>
        <w:jc w:val="both"/>
        <w:rPr>
          <w:rFonts w:ascii="Arial" w:hAnsi="Arial" w:cs="Arial"/>
          <w:sz w:val="20"/>
          <w:szCs w:val="20"/>
          <w:lang w:val="pl-PL"/>
        </w:rPr>
      </w:pPr>
      <w:r w:rsidRPr="00311E7C">
        <w:rPr>
          <w:rFonts w:ascii="Arial" w:hAnsi="Arial" w:cs="Arial"/>
          <w:sz w:val="20"/>
          <w:szCs w:val="20"/>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rsidR="00A82865" w:rsidRPr="00311E7C" w:rsidRDefault="00A82865" w:rsidP="00C269D6">
      <w:pPr>
        <w:numPr>
          <w:ilvl w:val="0"/>
          <w:numId w:val="14"/>
        </w:numPr>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o</w:t>
      </w:r>
      <w:proofErr w:type="gramEnd"/>
      <w:r w:rsidRPr="00311E7C">
        <w:rPr>
          <w:rFonts w:ascii="Arial" w:hAnsi="Arial" w:cs="Arial"/>
          <w:sz w:val="20"/>
          <w:szCs w:val="20"/>
          <w:lang w:val="pl-PL"/>
        </w:rPr>
        <w:t xml:space="preserve"> kwalifikowaniu wad określonych w niniejszym ustępie rozstrzyga Zamawiający.</w:t>
      </w:r>
    </w:p>
    <w:p w:rsidR="00A82865" w:rsidRPr="00311E7C" w:rsidRDefault="00A82865" w:rsidP="00C269D6">
      <w:pPr>
        <w:numPr>
          <w:ilvl w:val="0"/>
          <w:numId w:val="13"/>
        </w:numPr>
        <w:spacing w:after="0" w:line="240" w:lineRule="auto"/>
        <w:jc w:val="both"/>
        <w:rPr>
          <w:rFonts w:ascii="Arial" w:hAnsi="Arial" w:cs="Arial"/>
          <w:sz w:val="20"/>
          <w:szCs w:val="20"/>
          <w:lang w:val="pl-PL"/>
        </w:rPr>
      </w:pPr>
      <w:r w:rsidRPr="00311E7C">
        <w:rPr>
          <w:rFonts w:ascii="Arial" w:hAnsi="Arial" w:cs="Arial"/>
          <w:sz w:val="20"/>
          <w:szCs w:val="20"/>
          <w:lang w:val="pl-PL"/>
        </w:rPr>
        <w:t>Wykonawca zobowiązany jest do zawiadomienia Zamawiającego o usunięciu wad oraz ma prawo do żądania wyznaczenia terminu na odbiór zakwestionowanych uprzednio prac, jako wadliwych.</w:t>
      </w:r>
    </w:p>
    <w:p w:rsidR="00A82865" w:rsidRPr="00311E7C" w:rsidRDefault="00A82865" w:rsidP="00C269D6">
      <w:pPr>
        <w:numPr>
          <w:ilvl w:val="0"/>
          <w:numId w:val="13"/>
        </w:numPr>
        <w:spacing w:after="0" w:line="240" w:lineRule="auto"/>
        <w:jc w:val="both"/>
        <w:rPr>
          <w:rFonts w:ascii="Arial" w:hAnsi="Arial" w:cs="Arial"/>
          <w:sz w:val="20"/>
          <w:szCs w:val="20"/>
          <w:lang w:val="pl-PL"/>
        </w:rPr>
      </w:pPr>
      <w:r w:rsidRPr="00311E7C">
        <w:rPr>
          <w:rFonts w:ascii="Arial" w:hAnsi="Arial" w:cs="Arial"/>
          <w:sz w:val="20"/>
          <w:szCs w:val="20"/>
          <w:lang w:val="pl-PL"/>
        </w:rPr>
        <w:t>Wszystkie wady, nadające się do usunięcia Wykonawca usunie w wyznaczonym przez Zamawiającego terminie i na własny koszt niezależnie od jego wysokości.</w:t>
      </w:r>
    </w:p>
    <w:p w:rsidR="00A82865" w:rsidRPr="00311E7C" w:rsidRDefault="00A82865" w:rsidP="00C269D6">
      <w:pPr>
        <w:numPr>
          <w:ilvl w:val="0"/>
          <w:numId w:val="13"/>
        </w:numPr>
        <w:spacing w:after="0" w:line="240" w:lineRule="auto"/>
        <w:jc w:val="both"/>
        <w:rPr>
          <w:rFonts w:ascii="Arial" w:hAnsi="Arial" w:cs="Arial"/>
          <w:sz w:val="20"/>
          <w:szCs w:val="20"/>
          <w:lang w:val="pl-PL"/>
        </w:rPr>
      </w:pPr>
      <w:r w:rsidRPr="00311E7C">
        <w:rPr>
          <w:rFonts w:ascii="Arial" w:hAnsi="Arial" w:cs="Arial"/>
          <w:sz w:val="20"/>
          <w:szCs w:val="20"/>
          <w:lang w:val="pl-PL"/>
        </w:rPr>
        <w:t>W przypadku nieusunięcia wad w wyznaczonym przez Zamawiającego terminie Zamawiający może zlecić usunięcie wad innemu wykonawcy, który usunie wady, na koszt i niebezpieczeństwo Wykonawcy.</w:t>
      </w:r>
    </w:p>
    <w:p w:rsidR="00A82865" w:rsidRPr="00311E7C" w:rsidRDefault="00A82865" w:rsidP="00C269D6">
      <w:pPr>
        <w:pStyle w:val="Nagwek"/>
        <w:tabs>
          <w:tab w:val="left" w:pos="708"/>
        </w:tabs>
        <w:spacing w:after="0" w:line="240" w:lineRule="auto"/>
        <w:jc w:val="both"/>
        <w:rPr>
          <w:rFonts w:ascii="Arial" w:hAnsi="Arial" w:cs="Arial"/>
          <w:b/>
          <w:sz w:val="20"/>
          <w:lang w:val="pl-PL"/>
        </w:rPr>
      </w:pPr>
    </w:p>
    <w:p w:rsidR="00BE020F" w:rsidRPr="00E37C3E" w:rsidRDefault="00BE020F" w:rsidP="00EA60C7">
      <w:pPr>
        <w:widowControl w:val="0"/>
        <w:adjustRightInd w:val="0"/>
        <w:spacing w:after="0" w:line="240" w:lineRule="auto"/>
        <w:mirrorIndents/>
        <w:jc w:val="center"/>
        <w:textAlignment w:val="baseline"/>
        <w:rPr>
          <w:rFonts w:ascii="Arial" w:hAnsi="Arial" w:cs="Arial"/>
          <w:b/>
          <w:sz w:val="20"/>
          <w:szCs w:val="20"/>
          <w:lang w:val="pl-PL"/>
        </w:rPr>
      </w:pPr>
      <w:r w:rsidRPr="00E37C3E">
        <w:rPr>
          <w:rFonts w:ascii="Arial" w:hAnsi="Arial" w:cs="Arial"/>
          <w:b/>
          <w:sz w:val="20"/>
          <w:szCs w:val="20"/>
          <w:lang w:val="pl-PL"/>
        </w:rPr>
        <w:t>§ 8</w:t>
      </w:r>
    </w:p>
    <w:p w:rsidR="00EA60C7" w:rsidRPr="00382879" w:rsidRDefault="00EA60C7" w:rsidP="00EA60C7">
      <w:pPr>
        <w:widowControl w:val="0"/>
        <w:numPr>
          <w:ilvl w:val="0"/>
          <w:numId w:val="51"/>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Wykonawca może wykonać przedmiot umowy przy udziale Podwykonawców, zawierając z nimi stosowne umowy w formie pisemnej pod rygorem nieważności.</w:t>
      </w:r>
    </w:p>
    <w:p w:rsidR="00EA60C7" w:rsidRPr="00382879" w:rsidRDefault="00EA60C7" w:rsidP="00EA60C7">
      <w:pPr>
        <w:widowControl w:val="0"/>
        <w:numPr>
          <w:ilvl w:val="0"/>
          <w:numId w:val="51"/>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Wykonawca na żądanie Zamawiającego zobowiązuje się udzielić wszelkich informacji dotyczących Podwykonawców.</w:t>
      </w:r>
    </w:p>
    <w:p w:rsidR="00EA60C7" w:rsidRPr="00382879" w:rsidRDefault="00EA60C7" w:rsidP="00EA60C7">
      <w:pPr>
        <w:widowControl w:val="0"/>
        <w:numPr>
          <w:ilvl w:val="0"/>
          <w:numId w:val="51"/>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Wykonawca ponosi wobec Zamawiającego pełną odpowiedzialność za roboty wykonywane przez Podwykonawców.</w:t>
      </w:r>
    </w:p>
    <w:p w:rsidR="00EA60C7" w:rsidRPr="00382879" w:rsidRDefault="00EA60C7" w:rsidP="00EA60C7">
      <w:pPr>
        <w:widowControl w:val="0"/>
        <w:numPr>
          <w:ilvl w:val="0"/>
          <w:numId w:val="51"/>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Wykonawca, Podwykonawca lub dalszy Podwykonawca </w:t>
      </w:r>
      <w:proofErr w:type="spellStart"/>
      <w:r w:rsidRPr="00382879">
        <w:rPr>
          <w:rFonts w:ascii="Arial" w:hAnsi="Arial" w:cs="Arial"/>
          <w:sz w:val="20"/>
          <w:szCs w:val="20"/>
          <w:lang w:val="pl-PL"/>
        </w:rPr>
        <w:t>zamówienia</w:t>
      </w:r>
      <w:proofErr w:type="spellEnd"/>
      <w:r w:rsidRPr="00382879">
        <w:rPr>
          <w:rFonts w:ascii="Arial" w:hAnsi="Arial" w:cs="Arial"/>
          <w:sz w:val="20"/>
          <w:szCs w:val="20"/>
          <w:lang w:val="pl-PL"/>
        </w:rPr>
        <w:t xml:space="preserve"> na roboty budowlane zamierzający zawrzeć umowę o podwykonawstwo, której przedmiotem są roboty budowlane, zobowiązany jest, w trakcie realizacji </w:t>
      </w:r>
      <w:proofErr w:type="spellStart"/>
      <w:r w:rsidRPr="00382879">
        <w:rPr>
          <w:rFonts w:ascii="Arial" w:hAnsi="Arial" w:cs="Arial"/>
          <w:sz w:val="20"/>
          <w:szCs w:val="20"/>
          <w:lang w:val="pl-PL"/>
        </w:rPr>
        <w:t>zamówienia</w:t>
      </w:r>
      <w:proofErr w:type="spellEnd"/>
      <w:r w:rsidRPr="00382879">
        <w:rPr>
          <w:rFonts w:ascii="Arial" w:hAnsi="Arial" w:cs="Arial"/>
          <w:sz w:val="20"/>
          <w:szCs w:val="20"/>
          <w:lang w:val="pl-PL"/>
        </w:rPr>
        <w:t xml:space="preserve">,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rsidR="00EA60C7" w:rsidRPr="00382879" w:rsidRDefault="00EA60C7" w:rsidP="00EA60C7">
      <w:pPr>
        <w:widowControl w:val="0"/>
        <w:numPr>
          <w:ilvl w:val="0"/>
          <w:numId w:val="51"/>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Zamawiający, w terminie 14 dni od dnia otrzymania projektu umowy o podwykonawstwo lub projektu jej zmiany, której przedmiotem są roboty budowlane, zgłosi do niego w formie pisemnej zastrzeżenia, w przypadku, gdy: </w:t>
      </w:r>
    </w:p>
    <w:p w:rsidR="00EA60C7" w:rsidRPr="00382879" w:rsidRDefault="00EA60C7" w:rsidP="00EA60C7">
      <w:pPr>
        <w:widowControl w:val="0"/>
        <w:numPr>
          <w:ilvl w:val="0"/>
          <w:numId w:val="49"/>
        </w:numPr>
        <w:adjustRightInd w:val="0"/>
        <w:spacing w:after="0" w:line="240" w:lineRule="auto"/>
        <w:ind w:hanging="357"/>
        <w:jc w:val="both"/>
        <w:textAlignment w:val="baseline"/>
        <w:rPr>
          <w:rFonts w:ascii="Arial" w:hAnsi="Arial" w:cs="Arial"/>
          <w:sz w:val="20"/>
          <w:szCs w:val="20"/>
          <w:lang w:val="pl-PL"/>
        </w:rPr>
      </w:pPr>
      <w:proofErr w:type="gramStart"/>
      <w:r w:rsidRPr="00382879">
        <w:rPr>
          <w:rFonts w:ascii="Arial" w:hAnsi="Arial" w:cs="Arial"/>
          <w:sz w:val="20"/>
          <w:szCs w:val="20"/>
          <w:lang w:val="pl-PL"/>
        </w:rPr>
        <w:t>nie</w:t>
      </w:r>
      <w:proofErr w:type="gramEnd"/>
      <w:r w:rsidRPr="00382879">
        <w:rPr>
          <w:rFonts w:ascii="Arial" w:hAnsi="Arial" w:cs="Arial"/>
          <w:sz w:val="20"/>
          <w:szCs w:val="20"/>
          <w:lang w:val="pl-PL"/>
        </w:rPr>
        <w:t xml:space="preserve"> spełnia wymagań określonych w specyfikacji istotnych warunków </w:t>
      </w:r>
      <w:proofErr w:type="spellStart"/>
      <w:r w:rsidRPr="00382879">
        <w:rPr>
          <w:rFonts w:ascii="Arial" w:hAnsi="Arial" w:cs="Arial"/>
          <w:sz w:val="20"/>
          <w:szCs w:val="20"/>
          <w:lang w:val="pl-PL"/>
        </w:rPr>
        <w:t>zamówienia</w:t>
      </w:r>
      <w:proofErr w:type="spellEnd"/>
      <w:r w:rsidRPr="00382879">
        <w:rPr>
          <w:rFonts w:ascii="Arial" w:hAnsi="Arial" w:cs="Arial"/>
          <w:sz w:val="20"/>
          <w:szCs w:val="20"/>
          <w:lang w:val="pl-PL"/>
        </w:rPr>
        <w:t xml:space="preserve">, </w:t>
      </w:r>
    </w:p>
    <w:p w:rsidR="00EA60C7" w:rsidRPr="00382879" w:rsidRDefault="00EA60C7" w:rsidP="00EA60C7">
      <w:pPr>
        <w:widowControl w:val="0"/>
        <w:numPr>
          <w:ilvl w:val="0"/>
          <w:numId w:val="49"/>
        </w:numPr>
        <w:adjustRightInd w:val="0"/>
        <w:spacing w:after="0" w:line="240" w:lineRule="auto"/>
        <w:ind w:hanging="357"/>
        <w:jc w:val="both"/>
        <w:textAlignment w:val="baseline"/>
        <w:rPr>
          <w:rFonts w:ascii="Arial" w:hAnsi="Arial" w:cs="Arial"/>
          <w:sz w:val="20"/>
          <w:szCs w:val="20"/>
          <w:lang w:val="pl-PL"/>
        </w:rPr>
      </w:pPr>
      <w:proofErr w:type="gramStart"/>
      <w:r w:rsidRPr="00382879">
        <w:rPr>
          <w:rFonts w:ascii="Arial" w:hAnsi="Arial" w:cs="Arial"/>
          <w:sz w:val="20"/>
          <w:szCs w:val="20"/>
          <w:lang w:val="pl-PL"/>
        </w:rPr>
        <w:t>przewiduje</w:t>
      </w:r>
      <w:proofErr w:type="gramEnd"/>
      <w:r w:rsidRPr="00382879">
        <w:rPr>
          <w:rFonts w:ascii="Arial" w:hAnsi="Arial" w:cs="Arial"/>
          <w:sz w:val="20"/>
          <w:szCs w:val="20"/>
          <w:lang w:val="pl-PL"/>
        </w:rPr>
        <w:t xml:space="preserve"> termin zapłaty wynagrodzenia dłuższy niż określony w ust. 11. </w:t>
      </w:r>
    </w:p>
    <w:p w:rsidR="00EA60C7" w:rsidRPr="00382879" w:rsidRDefault="00EA60C7" w:rsidP="00EA60C7">
      <w:pPr>
        <w:widowControl w:val="0"/>
        <w:numPr>
          <w:ilvl w:val="0"/>
          <w:numId w:val="51"/>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Niezgłoszenie przez Zamawiającego w terminie 14 dni w formie pisemnej zastrzeżeń, uważa się za akceptację projektu umowy o podwykonawstwo lub projektu jej zmiany. </w:t>
      </w:r>
    </w:p>
    <w:p w:rsidR="00EA60C7" w:rsidRPr="00382879" w:rsidRDefault="00EA60C7" w:rsidP="00EA60C7">
      <w:pPr>
        <w:widowControl w:val="0"/>
        <w:numPr>
          <w:ilvl w:val="0"/>
          <w:numId w:val="51"/>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Wykonawca, Podwykonawca lub dalszy Podwykonawca </w:t>
      </w:r>
      <w:proofErr w:type="spellStart"/>
      <w:r w:rsidRPr="00382879">
        <w:rPr>
          <w:rFonts w:ascii="Arial" w:hAnsi="Arial" w:cs="Arial"/>
          <w:sz w:val="20"/>
          <w:szCs w:val="20"/>
          <w:lang w:val="pl-PL"/>
        </w:rPr>
        <w:t>zamówienia</w:t>
      </w:r>
      <w:proofErr w:type="spellEnd"/>
      <w:r w:rsidRPr="00382879">
        <w:rPr>
          <w:rFonts w:ascii="Arial" w:hAnsi="Arial" w:cs="Arial"/>
          <w:sz w:val="20"/>
          <w:szCs w:val="20"/>
          <w:lang w:val="pl-PL"/>
        </w:rPr>
        <w:t xml:space="preserve"> na roboty budowlane przedkłada Zamawiającemu poświadczoną za zgodność z oryginałem kopię zawartej umowy o podwykonawstwo lub jej zmiany, której przedmiotem są roboty budowlane, w terminie 7 dni od dnia jej zawarcia lub wprowadzenia zmian. </w:t>
      </w:r>
    </w:p>
    <w:p w:rsidR="00EA60C7" w:rsidRPr="00382879" w:rsidRDefault="00EA60C7" w:rsidP="00EA60C7">
      <w:pPr>
        <w:widowControl w:val="0"/>
        <w:numPr>
          <w:ilvl w:val="0"/>
          <w:numId w:val="51"/>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Zamawiający, w terminie 7 dni od dnia otrzymania umowy o podwykonawstwo lub jej zmiany, której przedmiotem są roboty budowlane, zgłosi do niej w formie pisemnej sprzeciw, w przypadku, gdy: </w:t>
      </w:r>
    </w:p>
    <w:p w:rsidR="00EA60C7" w:rsidRPr="00382879" w:rsidRDefault="00EA60C7" w:rsidP="00EA60C7">
      <w:pPr>
        <w:widowControl w:val="0"/>
        <w:numPr>
          <w:ilvl w:val="0"/>
          <w:numId w:val="50"/>
        </w:numPr>
        <w:adjustRightInd w:val="0"/>
        <w:spacing w:after="0" w:line="240" w:lineRule="auto"/>
        <w:ind w:hanging="357"/>
        <w:jc w:val="both"/>
        <w:textAlignment w:val="baseline"/>
        <w:rPr>
          <w:rFonts w:ascii="Arial" w:hAnsi="Arial" w:cs="Arial"/>
          <w:sz w:val="20"/>
          <w:szCs w:val="20"/>
          <w:lang w:val="pl-PL"/>
        </w:rPr>
      </w:pPr>
      <w:proofErr w:type="gramStart"/>
      <w:r w:rsidRPr="00382879">
        <w:rPr>
          <w:rFonts w:ascii="Arial" w:hAnsi="Arial" w:cs="Arial"/>
          <w:sz w:val="20"/>
          <w:szCs w:val="20"/>
          <w:lang w:val="pl-PL"/>
        </w:rPr>
        <w:t>nie</w:t>
      </w:r>
      <w:proofErr w:type="gramEnd"/>
      <w:r w:rsidRPr="00382879">
        <w:rPr>
          <w:rFonts w:ascii="Arial" w:hAnsi="Arial" w:cs="Arial"/>
          <w:sz w:val="20"/>
          <w:szCs w:val="20"/>
          <w:lang w:val="pl-PL"/>
        </w:rPr>
        <w:t xml:space="preserve"> spełnia wymagań określonych w Specyfikacji Warunków Zamówienia, </w:t>
      </w:r>
    </w:p>
    <w:p w:rsidR="00EA60C7" w:rsidRPr="00382879" w:rsidRDefault="00EA60C7" w:rsidP="00EA60C7">
      <w:pPr>
        <w:widowControl w:val="0"/>
        <w:numPr>
          <w:ilvl w:val="0"/>
          <w:numId w:val="50"/>
        </w:numPr>
        <w:adjustRightInd w:val="0"/>
        <w:spacing w:after="0" w:line="240" w:lineRule="auto"/>
        <w:ind w:hanging="357"/>
        <w:jc w:val="both"/>
        <w:textAlignment w:val="baseline"/>
        <w:rPr>
          <w:rFonts w:ascii="Arial" w:hAnsi="Arial" w:cs="Arial"/>
          <w:sz w:val="20"/>
          <w:szCs w:val="20"/>
          <w:lang w:val="pl-PL"/>
        </w:rPr>
      </w:pPr>
      <w:proofErr w:type="gramStart"/>
      <w:r w:rsidRPr="00382879">
        <w:rPr>
          <w:rFonts w:ascii="Arial" w:hAnsi="Arial" w:cs="Arial"/>
          <w:sz w:val="20"/>
          <w:szCs w:val="20"/>
          <w:lang w:val="pl-PL"/>
        </w:rPr>
        <w:t>przewiduje</w:t>
      </w:r>
      <w:proofErr w:type="gramEnd"/>
      <w:r w:rsidRPr="00382879">
        <w:rPr>
          <w:rFonts w:ascii="Arial" w:hAnsi="Arial" w:cs="Arial"/>
          <w:sz w:val="20"/>
          <w:szCs w:val="20"/>
          <w:lang w:val="pl-PL"/>
        </w:rPr>
        <w:t xml:space="preserve"> termin zapłaty wynagrodzenia dłuższy niż określony w ust. 11, </w:t>
      </w:r>
    </w:p>
    <w:p w:rsidR="00EA60C7" w:rsidRPr="00382879" w:rsidRDefault="00EA60C7" w:rsidP="00EA60C7">
      <w:pPr>
        <w:widowControl w:val="0"/>
        <w:numPr>
          <w:ilvl w:val="0"/>
          <w:numId w:val="50"/>
        </w:numPr>
        <w:adjustRightInd w:val="0"/>
        <w:spacing w:after="0" w:line="240" w:lineRule="auto"/>
        <w:jc w:val="both"/>
        <w:textAlignment w:val="baseline"/>
        <w:rPr>
          <w:rFonts w:ascii="Arial" w:hAnsi="Arial" w:cs="Arial"/>
          <w:sz w:val="20"/>
          <w:szCs w:val="20"/>
          <w:lang w:val="pl-PL"/>
        </w:rPr>
      </w:pPr>
      <w:proofErr w:type="gramStart"/>
      <w:r w:rsidRPr="00382879">
        <w:rPr>
          <w:rFonts w:ascii="Arial" w:hAnsi="Arial" w:cs="Arial"/>
          <w:sz w:val="20"/>
          <w:szCs w:val="20"/>
          <w:lang w:val="pl-PL"/>
        </w:rPr>
        <w:t>zawiera</w:t>
      </w:r>
      <w:proofErr w:type="gramEnd"/>
      <w:r w:rsidRPr="00382879">
        <w:rPr>
          <w:rFonts w:ascii="Arial" w:hAnsi="Arial" w:cs="Arial"/>
          <w:sz w:val="20"/>
          <w:szCs w:val="20"/>
          <w:lang w:val="pl-PL"/>
        </w:rPr>
        <w:t xml:space="preserve"> postanowienia niezgodne z art. 463 ustawy </w:t>
      </w:r>
      <w:proofErr w:type="spellStart"/>
      <w:r w:rsidRPr="00382879">
        <w:rPr>
          <w:rFonts w:ascii="Arial" w:hAnsi="Arial" w:cs="Arial"/>
          <w:sz w:val="20"/>
          <w:szCs w:val="20"/>
          <w:lang w:val="pl-PL"/>
        </w:rPr>
        <w:t>pzp</w:t>
      </w:r>
      <w:proofErr w:type="spellEnd"/>
      <w:r w:rsidRPr="00382879">
        <w:rPr>
          <w:rFonts w:ascii="Arial" w:hAnsi="Arial" w:cs="Arial"/>
          <w:sz w:val="20"/>
          <w:szCs w:val="20"/>
          <w:lang w:val="pl-PL"/>
        </w:rPr>
        <w:t>;</w:t>
      </w:r>
    </w:p>
    <w:p w:rsidR="00EA60C7" w:rsidRPr="00382879" w:rsidRDefault="00EA60C7" w:rsidP="00EA60C7">
      <w:pPr>
        <w:widowControl w:val="0"/>
        <w:numPr>
          <w:ilvl w:val="0"/>
          <w:numId w:val="51"/>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eastAsia="pl-PL" w:bidi="sa-IN"/>
        </w:rPr>
        <w:t xml:space="preserve">Niezgłoszenie zastrzeżeń, o których mowa w </w:t>
      </w:r>
      <w:proofErr w:type="spellStart"/>
      <w:r w:rsidRPr="00382879">
        <w:rPr>
          <w:rFonts w:ascii="Arial" w:hAnsi="Arial" w:cs="Arial"/>
          <w:sz w:val="20"/>
          <w:szCs w:val="20"/>
          <w:lang w:val="pl-PL" w:eastAsia="pl-PL" w:bidi="sa-IN"/>
        </w:rPr>
        <w:t>pkt</w:t>
      </w:r>
      <w:proofErr w:type="spellEnd"/>
      <w:r w:rsidRPr="00382879">
        <w:rPr>
          <w:rFonts w:ascii="Arial" w:hAnsi="Arial" w:cs="Arial"/>
          <w:sz w:val="20"/>
          <w:szCs w:val="20"/>
          <w:lang w:val="pl-PL" w:eastAsia="pl-PL" w:bidi="sa-IN"/>
        </w:rPr>
        <w:t xml:space="preserve"> 9, do przedłożonego projektu umowy (lub jej zmiany) o podwykonawstwo, której przedmiotem są roboty budowlane, w terminie 7 dni, uważa się za akceptację projektu umowy (lub jej zmiany) przez Zamawiającego</w:t>
      </w:r>
      <w:r w:rsidRPr="00382879">
        <w:rPr>
          <w:rFonts w:ascii="Arial" w:hAnsi="Arial" w:cs="Arial"/>
          <w:sz w:val="20"/>
          <w:szCs w:val="20"/>
          <w:lang w:val="pl-PL"/>
        </w:rPr>
        <w:t xml:space="preserve">; </w:t>
      </w:r>
    </w:p>
    <w:p w:rsidR="00EA60C7" w:rsidRPr="00382879" w:rsidRDefault="00EA60C7" w:rsidP="00EA60C7">
      <w:pPr>
        <w:widowControl w:val="0"/>
        <w:numPr>
          <w:ilvl w:val="0"/>
          <w:numId w:val="51"/>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Termin zapłaty wynagrodzenia Podwykonawcy lub dalszemu Podwykonawcy przewidziany</w:t>
      </w:r>
      <w:r w:rsidRPr="00382879">
        <w:rPr>
          <w:rFonts w:ascii="Arial" w:hAnsi="Arial" w:cs="Arial"/>
          <w:color w:val="FF0000"/>
          <w:sz w:val="20"/>
          <w:szCs w:val="20"/>
          <w:lang w:val="pl-PL"/>
        </w:rPr>
        <w:t xml:space="preserve"> </w:t>
      </w:r>
      <w:r w:rsidRPr="00382879">
        <w:rPr>
          <w:rFonts w:ascii="Arial" w:hAnsi="Arial" w:cs="Arial"/>
          <w:sz w:val="20"/>
          <w:szCs w:val="20"/>
          <w:lang w:val="pl-PL"/>
        </w:rPr>
        <w:t xml:space="preserve">w umowie o podwykonawstwo nie może być dłuższy niż 21 dni od dnia doręczenia Wykonawcy, Podwykonawcy lub dalszemu Podwykonawcy faktury lub rachunku, potwierdzających wykonanie zleconej Podwykonawcy lub dalszemu Podwykonawcy dostawy, usługi lub roboty budowlanej. </w:t>
      </w:r>
    </w:p>
    <w:p w:rsidR="00EA60C7" w:rsidRPr="00382879" w:rsidRDefault="00EA60C7" w:rsidP="00EA60C7">
      <w:pPr>
        <w:widowControl w:val="0"/>
        <w:numPr>
          <w:ilvl w:val="0"/>
          <w:numId w:val="51"/>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Jeżeli termin zapłaty wynagrodzenia jest dłuższy niż określony w ust. 11, Zamawiający informuje o tym Wykonawcę i wzywa go do doprowadzenia do zmiany tej umowy pod rygorem wystąpienia o zapłatę kary umownej. </w:t>
      </w:r>
    </w:p>
    <w:p w:rsidR="00EA60C7" w:rsidRPr="00382879" w:rsidRDefault="00EA60C7" w:rsidP="00EA60C7">
      <w:pPr>
        <w:widowControl w:val="0"/>
        <w:numPr>
          <w:ilvl w:val="0"/>
          <w:numId w:val="51"/>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Wykonawca, Podwykonawca lub dalszy Podwykonawca </w:t>
      </w:r>
      <w:proofErr w:type="spellStart"/>
      <w:r w:rsidRPr="00382879">
        <w:rPr>
          <w:rFonts w:ascii="Arial" w:hAnsi="Arial" w:cs="Arial"/>
          <w:sz w:val="20"/>
          <w:szCs w:val="20"/>
          <w:lang w:val="pl-PL"/>
        </w:rPr>
        <w:t>zamówienia</w:t>
      </w:r>
      <w:proofErr w:type="spellEnd"/>
      <w:r w:rsidRPr="00382879">
        <w:rPr>
          <w:rFonts w:ascii="Arial" w:hAnsi="Arial" w:cs="Arial"/>
          <w:sz w:val="20"/>
          <w:szCs w:val="20"/>
          <w:lang w:val="pl-PL"/>
        </w:rPr>
        <w:t xml:space="preserve"> na roboty budowlane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382879">
        <w:rPr>
          <w:rFonts w:ascii="Arial" w:hAnsi="Arial" w:cs="Arial"/>
          <w:sz w:val="20"/>
          <w:szCs w:val="20"/>
          <w:lang w:val="pl-PL"/>
        </w:rPr>
        <w:t xml:space="preserve"> 0,5% wartości</w:t>
      </w:r>
      <w:proofErr w:type="gramEnd"/>
      <w:r w:rsidRPr="00382879">
        <w:rPr>
          <w:rFonts w:ascii="Arial" w:hAnsi="Arial" w:cs="Arial"/>
          <w:sz w:val="20"/>
          <w:szCs w:val="20"/>
          <w:lang w:val="pl-PL"/>
        </w:rPr>
        <w:t xml:space="preserve"> </w:t>
      </w:r>
      <w:r w:rsidRPr="00382879">
        <w:rPr>
          <w:rFonts w:ascii="Arial" w:hAnsi="Arial" w:cs="Arial"/>
          <w:sz w:val="20"/>
          <w:szCs w:val="20"/>
          <w:lang w:val="pl-PL"/>
        </w:rPr>
        <w:lastRenderedPageBreak/>
        <w:t xml:space="preserve">umowy w sprawie </w:t>
      </w:r>
      <w:proofErr w:type="spellStart"/>
      <w:r w:rsidRPr="00382879">
        <w:rPr>
          <w:rFonts w:ascii="Arial" w:hAnsi="Arial" w:cs="Arial"/>
          <w:sz w:val="20"/>
          <w:szCs w:val="20"/>
          <w:lang w:val="pl-PL"/>
        </w:rPr>
        <w:t>zamówienia</w:t>
      </w:r>
      <w:proofErr w:type="spellEnd"/>
      <w:r w:rsidRPr="00382879">
        <w:rPr>
          <w:rFonts w:ascii="Arial" w:hAnsi="Arial" w:cs="Arial"/>
          <w:sz w:val="20"/>
          <w:szCs w:val="20"/>
          <w:lang w:val="pl-PL"/>
        </w:rPr>
        <w:t xml:space="preserve"> publicznego. Wyłączenie, o którym mowa w zdaniu pierwszym, nie dotyczy umów o podwykonawstwo o wartości większej niż</w:t>
      </w:r>
      <w:proofErr w:type="gramStart"/>
      <w:r w:rsidRPr="00382879">
        <w:rPr>
          <w:rFonts w:ascii="Arial" w:hAnsi="Arial" w:cs="Arial"/>
          <w:sz w:val="20"/>
          <w:szCs w:val="20"/>
          <w:lang w:val="pl-PL"/>
        </w:rPr>
        <w:t xml:space="preserve"> 50 000,00 zł</w:t>
      </w:r>
      <w:proofErr w:type="gramEnd"/>
      <w:r w:rsidRPr="00382879">
        <w:rPr>
          <w:rFonts w:ascii="Arial" w:hAnsi="Arial" w:cs="Arial"/>
          <w:sz w:val="20"/>
          <w:szCs w:val="20"/>
          <w:lang w:val="pl-PL"/>
        </w:rPr>
        <w:t>.</w:t>
      </w:r>
      <w:r w:rsidRPr="00382879">
        <w:rPr>
          <w:rFonts w:ascii="Arial" w:hAnsi="Arial" w:cs="Arial"/>
          <w:color w:val="FFC000"/>
          <w:sz w:val="20"/>
          <w:szCs w:val="20"/>
          <w:lang w:val="pl-PL"/>
        </w:rPr>
        <w:t xml:space="preserve"> </w:t>
      </w:r>
    </w:p>
    <w:p w:rsidR="00EA60C7" w:rsidRPr="00382879" w:rsidRDefault="00EA60C7" w:rsidP="00EA60C7">
      <w:pPr>
        <w:widowControl w:val="0"/>
        <w:numPr>
          <w:ilvl w:val="0"/>
          <w:numId w:val="51"/>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eastAsia="pl-PL" w:bidi="sa-IN"/>
        </w:rPr>
        <w:t>W przypadku, o którym mowa w ust. 13, Podwykonawca lub dalszy podwykonawca, przedkłada poświadczoną za zgodność z oryginałem kopię umowy również Wykonawcy</w:t>
      </w:r>
    </w:p>
    <w:p w:rsidR="00EA60C7" w:rsidRPr="00382879" w:rsidRDefault="00EA60C7" w:rsidP="00EA60C7">
      <w:pPr>
        <w:widowControl w:val="0"/>
        <w:numPr>
          <w:ilvl w:val="0"/>
          <w:numId w:val="51"/>
        </w:numPr>
        <w:adjustRightInd w:val="0"/>
        <w:spacing w:after="0" w:line="240" w:lineRule="auto"/>
        <w:jc w:val="both"/>
        <w:textAlignment w:val="baseline"/>
        <w:rPr>
          <w:rFonts w:ascii="Arial" w:hAnsi="Arial" w:cs="Arial"/>
          <w:color w:val="FF0000"/>
          <w:sz w:val="20"/>
          <w:szCs w:val="20"/>
          <w:lang w:val="pl-PL"/>
        </w:rPr>
      </w:pPr>
      <w:r w:rsidRPr="00382879">
        <w:rPr>
          <w:rFonts w:ascii="Arial" w:hAnsi="Arial" w:cs="Arial"/>
          <w:sz w:val="20"/>
          <w:szCs w:val="20"/>
          <w:lang w:val="pl-PL"/>
        </w:rPr>
        <w:t>Przepisy ust. 4-14 stosuje się odpowiednio do zmian tej umowy o podwykonawstwo</w:t>
      </w:r>
      <w:r w:rsidRPr="00382879">
        <w:rPr>
          <w:rFonts w:ascii="Arial" w:hAnsi="Arial" w:cs="Arial"/>
          <w:color w:val="FF0000"/>
          <w:sz w:val="20"/>
          <w:szCs w:val="20"/>
          <w:lang w:val="pl-PL"/>
        </w:rPr>
        <w:t xml:space="preserve">. </w:t>
      </w:r>
    </w:p>
    <w:p w:rsidR="00EA60C7" w:rsidRPr="00382879" w:rsidRDefault="00EA60C7" w:rsidP="00EA60C7">
      <w:pPr>
        <w:widowControl w:val="0"/>
        <w:numPr>
          <w:ilvl w:val="0"/>
          <w:numId w:val="51"/>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Jeżeli powierzenie Podwykonawcy lub dalszemu Podwykonawcy wykonania części </w:t>
      </w:r>
      <w:proofErr w:type="spellStart"/>
      <w:r w:rsidRPr="00382879">
        <w:rPr>
          <w:rFonts w:ascii="Arial" w:hAnsi="Arial" w:cs="Arial"/>
          <w:sz w:val="20"/>
          <w:szCs w:val="20"/>
          <w:lang w:val="pl-PL"/>
        </w:rPr>
        <w:t>zamówienia</w:t>
      </w:r>
      <w:proofErr w:type="spellEnd"/>
      <w:r w:rsidRPr="00382879">
        <w:rPr>
          <w:rFonts w:ascii="Arial" w:hAnsi="Arial" w:cs="Arial"/>
          <w:sz w:val="20"/>
          <w:szCs w:val="20"/>
          <w:lang w:val="pl-PL"/>
        </w:rPr>
        <w:t xml:space="preserve"> następuje w trakcie jego realizacji, Wykonawca na żądanie Zamawiającego przedstawia oświadczenie, o którym mowa</w:t>
      </w:r>
      <w:r w:rsidRPr="00382879">
        <w:rPr>
          <w:rFonts w:ascii="Arial" w:hAnsi="Arial" w:cs="Arial"/>
          <w:color w:val="FFC000"/>
          <w:sz w:val="20"/>
          <w:szCs w:val="20"/>
          <w:lang w:val="pl-PL"/>
        </w:rPr>
        <w:t xml:space="preserve"> </w:t>
      </w:r>
      <w:r w:rsidRPr="00382879">
        <w:rPr>
          <w:rFonts w:ascii="Arial" w:hAnsi="Arial" w:cs="Arial"/>
          <w:sz w:val="20"/>
          <w:szCs w:val="20"/>
          <w:lang w:val="pl-PL"/>
        </w:rPr>
        <w:t xml:space="preserve">w art. 125 ust. 1 ustawy </w:t>
      </w:r>
      <w:proofErr w:type="spellStart"/>
      <w:r w:rsidRPr="00382879">
        <w:rPr>
          <w:rFonts w:ascii="Arial" w:hAnsi="Arial" w:cs="Arial"/>
          <w:sz w:val="20"/>
          <w:szCs w:val="20"/>
          <w:lang w:val="pl-PL"/>
        </w:rPr>
        <w:t>pzp</w:t>
      </w:r>
      <w:proofErr w:type="spellEnd"/>
      <w:r w:rsidRPr="00382879">
        <w:rPr>
          <w:rFonts w:ascii="Arial" w:hAnsi="Arial" w:cs="Arial"/>
          <w:sz w:val="20"/>
          <w:szCs w:val="20"/>
          <w:lang w:val="pl-PL"/>
        </w:rPr>
        <w:t>,</w:t>
      </w:r>
      <w:r w:rsidRPr="00382879">
        <w:rPr>
          <w:rFonts w:ascii="Arial" w:hAnsi="Arial" w:cs="Arial"/>
          <w:color w:val="FFC000"/>
          <w:sz w:val="20"/>
          <w:szCs w:val="20"/>
          <w:lang w:val="pl-PL"/>
        </w:rPr>
        <w:t xml:space="preserve"> </w:t>
      </w:r>
      <w:r w:rsidRPr="00382879">
        <w:rPr>
          <w:rFonts w:ascii="Arial" w:hAnsi="Arial" w:cs="Arial"/>
          <w:sz w:val="20"/>
          <w:szCs w:val="20"/>
          <w:lang w:val="pl-PL"/>
        </w:rPr>
        <w:t>lub oświadczenia lub dokumenty potwierdzające brak podstaw wykluczenia, wobec tego Podwykonawcy lub dalszego Podwykonawcy.</w:t>
      </w:r>
    </w:p>
    <w:p w:rsidR="00EA60C7" w:rsidRPr="00382879" w:rsidRDefault="00EA60C7" w:rsidP="00EA60C7">
      <w:pPr>
        <w:widowControl w:val="0"/>
        <w:numPr>
          <w:ilvl w:val="0"/>
          <w:numId w:val="51"/>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Jeżeli Zamawiający stwierdzi, że wobec danego Podwykonawcy lub dalszego Podwykonawcy zachodzą podstawy wykluczenia, Wykonawca obowiązany jest zastąpić tego Podwykonawcę lub dalszego Podwykonawcę lub zrezygnować z powierzenia wykonania części </w:t>
      </w:r>
      <w:proofErr w:type="spellStart"/>
      <w:r w:rsidRPr="00382879">
        <w:rPr>
          <w:rFonts w:ascii="Arial" w:hAnsi="Arial" w:cs="Arial"/>
          <w:sz w:val="20"/>
          <w:szCs w:val="20"/>
          <w:lang w:val="pl-PL"/>
        </w:rPr>
        <w:t>zamówienia</w:t>
      </w:r>
      <w:proofErr w:type="spellEnd"/>
      <w:r w:rsidRPr="00382879">
        <w:rPr>
          <w:rFonts w:ascii="Arial" w:hAnsi="Arial" w:cs="Arial"/>
          <w:sz w:val="20"/>
          <w:szCs w:val="20"/>
          <w:lang w:val="pl-PL"/>
        </w:rPr>
        <w:t xml:space="preserve"> Podwykonawcy.</w:t>
      </w:r>
    </w:p>
    <w:p w:rsidR="00EA60C7" w:rsidRPr="00382879" w:rsidRDefault="00EA60C7" w:rsidP="00EA60C7">
      <w:pPr>
        <w:widowControl w:val="0"/>
        <w:numPr>
          <w:ilvl w:val="0"/>
          <w:numId w:val="51"/>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Jeżeli zmiana albo rezygnacja z Podwykonawcy dotyczy podmiotu, na którego zasoby Wykonawca powoływał się, na zasadach określonych w art. 118 ust. 1 ustawy </w:t>
      </w:r>
      <w:proofErr w:type="spellStart"/>
      <w:r w:rsidRPr="00382879">
        <w:rPr>
          <w:rFonts w:ascii="Arial" w:hAnsi="Arial" w:cs="Arial"/>
          <w:sz w:val="20"/>
          <w:szCs w:val="20"/>
          <w:lang w:val="pl-PL"/>
        </w:rPr>
        <w:t>pzp</w:t>
      </w:r>
      <w:proofErr w:type="spellEnd"/>
      <w:r w:rsidRPr="00382879">
        <w:rPr>
          <w:rFonts w:ascii="Arial" w:hAnsi="Arial" w:cs="Arial"/>
          <w:sz w:val="20"/>
          <w:szCs w:val="20"/>
          <w:lang w:val="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w:t>
      </w:r>
      <w:proofErr w:type="spellStart"/>
      <w:r w:rsidRPr="00382879">
        <w:rPr>
          <w:rFonts w:ascii="Arial" w:hAnsi="Arial" w:cs="Arial"/>
          <w:sz w:val="20"/>
          <w:szCs w:val="20"/>
          <w:lang w:val="pl-PL"/>
        </w:rPr>
        <w:t>zamówienia</w:t>
      </w:r>
      <w:proofErr w:type="spellEnd"/>
      <w:r w:rsidRPr="00382879">
        <w:rPr>
          <w:rFonts w:ascii="Arial" w:hAnsi="Arial" w:cs="Arial"/>
          <w:sz w:val="20"/>
          <w:szCs w:val="20"/>
          <w:lang w:val="pl-PL"/>
        </w:rPr>
        <w:t xml:space="preserve">. </w:t>
      </w:r>
    </w:p>
    <w:p w:rsidR="00EA60C7" w:rsidRPr="00382879" w:rsidRDefault="00EA60C7" w:rsidP="00EA60C7">
      <w:pPr>
        <w:widowControl w:val="0"/>
        <w:numPr>
          <w:ilvl w:val="0"/>
          <w:numId w:val="51"/>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Umowa o podwykonawstwo musi zawierać w szczególności: </w:t>
      </w:r>
    </w:p>
    <w:p w:rsidR="00EA60C7" w:rsidRPr="00382879" w:rsidRDefault="00EA60C7" w:rsidP="00EA60C7">
      <w:pPr>
        <w:widowControl w:val="0"/>
        <w:numPr>
          <w:ilvl w:val="0"/>
          <w:numId w:val="52"/>
        </w:numPr>
        <w:suppressAutoHyphens w:val="0"/>
        <w:autoSpaceDE w:val="0"/>
        <w:autoSpaceDN w:val="0"/>
        <w:adjustRightInd w:val="0"/>
        <w:spacing w:after="0" w:line="240" w:lineRule="auto"/>
        <w:ind w:left="714" w:hanging="357"/>
        <w:jc w:val="both"/>
        <w:textAlignment w:val="baseline"/>
        <w:rPr>
          <w:rFonts w:ascii="Arial" w:hAnsi="Arial" w:cs="Arial"/>
          <w:sz w:val="20"/>
          <w:szCs w:val="20"/>
          <w:lang w:val="pl-PL" w:eastAsia="pl-PL"/>
        </w:rPr>
      </w:pPr>
      <w:proofErr w:type="gramStart"/>
      <w:r w:rsidRPr="00382879">
        <w:rPr>
          <w:rFonts w:ascii="Arial" w:hAnsi="Arial" w:cs="Arial"/>
          <w:sz w:val="20"/>
          <w:szCs w:val="20"/>
          <w:lang w:val="pl-PL" w:eastAsia="pl-PL"/>
        </w:rPr>
        <w:t>zakres</w:t>
      </w:r>
      <w:proofErr w:type="gramEnd"/>
      <w:r w:rsidRPr="00382879">
        <w:rPr>
          <w:rFonts w:ascii="Arial" w:hAnsi="Arial" w:cs="Arial"/>
          <w:sz w:val="20"/>
          <w:szCs w:val="20"/>
          <w:lang w:val="pl-PL" w:eastAsia="pl-PL"/>
        </w:rPr>
        <w:t xml:space="preserve"> robót budowlanych, dostaw lub usług powierzonych Podwykonawcy; </w:t>
      </w:r>
    </w:p>
    <w:p w:rsidR="00EA60C7" w:rsidRPr="00382879" w:rsidRDefault="00EA60C7" w:rsidP="00EA60C7">
      <w:pPr>
        <w:widowControl w:val="0"/>
        <w:numPr>
          <w:ilvl w:val="0"/>
          <w:numId w:val="52"/>
        </w:numPr>
        <w:suppressAutoHyphens w:val="0"/>
        <w:autoSpaceDE w:val="0"/>
        <w:autoSpaceDN w:val="0"/>
        <w:adjustRightInd w:val="0"/>
        <w:spacing w:after="0" w:line="240" w:lineRule="auto"/>
        <w:ind w:left="714" w:hanging="357"/>
        <w:jc w:val="both"/>
        <w:textAlignment w:val="baseline"/>
        <w:rPr>
          <w:rFonts w:ascii="Arial" w:hAnsi="Arial" w:cs="Arial"/>
          <w:sz w:val="20"/>
          <w:szCs w:val="20"/>
          <w:lang w:val="pl-PL" w:eastAsia="pl-PL"/>
        </w:rPr>
      </w:pPr>
      <w:proofErr w:type="gramStart"/>
      <w:r w:rsidRPr="00382879">
        <w:rPr>
          <w:rFonts w:ascii="Arial" w:hAnsi="Arial" w:cs="Arial"/>
          <w:sz w:val="20"/>
          <w:szCs w:val="20"/>
          <w:lang w:val="pl-PL" w:eastAsia="pl-PL"/>
        </w:rPr>
        <w:t>kwotę</w:t>
      </w:r>
      <w:proofErr w:type="gramEnd"/>
      <w:r w:rsidRPr="00382879">
        <w:rPr>
          <w:rFonts w:ascii="Arial" w:hAnsi="Arial" w:cs="Arial"/>
          <w:sz w:val="20"/>
          <w:szCs w:val="20"/>
          <w:lang w:val="pl-PL" w:eastAsia="pl-PL"/>
        </w:rPr>
        <w:t xml:space="preserve"> wynagrodzenia, która nie może być wyższa niż wartość tego zakresu robót wynikająca z oferty Wykonawcy; </w:t>
      </w:r>
    </w:p>
    <w:p w:rsidR="00EA60C7" w:rsidRPr="00382879" w:rsidRDefault="00EA60C7" w:rsidP="00EA60C7">
      <w:pPr>
        <w:widowControl w:val="0"/>
        <w:numPr>
          <w:ilvl w:val="0"/>
          <w:numId w:val="52"/>
        </w:numPr>
        <w:suppressAutoHyphens w:val="0"/>
        <w:autoSpaceDE w:val="0"/>
        <w:autoSpaceDN w:val="0"/>
        <w:adjustRightInd w:val="0"/>
        <w:spacing w:after="0" w:line="240" w:lineRule="auto"/>
        <w:ind w:left="714" w:hanging="357"/>
        <w:jc w:val="both"/>
        <w:textAlignment w:val="baseline"/>
        <w:rPr>
          <w:rFonts w:ascii="Arial" w:hAnsi="Arial" w:cs="Arial"/>
          <w:sz w:val="20"/>
          <w:szCs w:val="20"/>
          <w:lang w:val="pl-PL" w:eastAsia="pl-PL"/>
        </w:rPr>
      </w:pPr>
      <w:proofErr w:type="gramStart"/>
      <w:r w:rsidRPr="00382879">
        <w:rPr>
          <w:rFonts w:ascii="Arial" w:hAnsi="Arial" w:cs="Arial"/>
          <w:sz w:val="20"/>
          <w:szCs w:val="20"/>
          <w:lang w:val="pl-PL" w:eastAsia="pl-PL"/>
        </w:rPr>
        <w:t>termin</w:t>
      </w:r>
      <w:proofErr w:type="gramEnd"/>
      <w:r w:rsidRPr="00382879">
        <w:rPr>
          <w:rFonts w:ascii="Arial" w:hAnsi="Arial" w:cs="Arial"/>
          <w:sz w:val="20"/>
          <w:szCs w:val="20"/>
          <w:lang w:val="pl-PL" w:eastAsia="pl-PL"/>
        </w:rPr>
        <w:t xml:space="preserve"> wykonania zakresu przedmiotu </w:t>
      </w:r>
      <w:proofErr w:type="spellStart"/>
      <w:r w:rsidRPr="00382879">
        <w:rPr>
          <w:rFonts w:ascii="Arial" w:hAnsi="Arial" w:cs="Arial"/>
          <w:sz w:val="20"/>
          <w:szCs w:val="20"/>
          <w:lang w:val="pl-PL" w:eastAsia="pl-PL"/>
        </w:rPr>
        <w:t>zamówienia</w:t>
      </w:r>
      <w:proofErr w:type="spellEnd"/>
      <w:r w:rsidRPr="00382879">
        <w:rPr>
          <w:rFonts w:ascii="Arial" w:hAnsi="Arial" w:cs="Arial"/>
          <w:sz w:val="20"/>
          <w:szCs w:val="20"/>
          <w:lang w:val="pl-PL" w:eastAsia="pl-PL"/>
        </w:rPr>
        <w:t xml:space="preserve"> powierzonego Podwykonawcy wraz z harmonogramem. Termin ten nie może być dłuższy niż wynikający z harmonogramu Wykonawcy; </w:t>
      </w:r>
    </w:p>
    <w:p w:rsidR="00EA60C7" w:rsidRPr="00382879" w:rsidRDefault="00EA60C7" w:rsidP="00EA60C7">
      <w:pPr>
        <w:widowControl w:val="0"/>
        <w:numPr>
          <w:ilvl w:val="0"/>
          <w:numId w:val="52"/>
        </w:numPr>
        <w:suppressAutoHyphens w:val="0"/>
        <w:autoSpaceDE w:val="0"/>
        <w:autoSpaceDN w:val="0"/>
        <w:adjustRightInd w:val="0"/>
        <w:spacing w:after="0" w:line="240" w:lineRule="auto"/>
        <w:ind w:left="714" w:hanging="357"/>
        <w:jc w:val="both"/>
        <w:textAlignment w:val="baseline"/>
        <w:rPr>
          <w:rFonts w:ascii="Arial" w:hAnsi="Arial" w:cs="Arial"/>
          <w:sz w:val="20"/>
          <w:szCs w:val="20"/>
          <w:lang w:val="pl-PL" w:eastAsia="pl-PL"/>
        </w:rPr>
      </w:pPr>
      <w:proofErr w:type="gramStart"/>
      <w:r w:rsidRPr="00382879">
        <w:rPr>
          <w:rFonts w:ascii="Arial" w:hAnsi="Arial" w:cs="Arial"/>
          <w:sz w:val="20"/>
          <w:szCs w:val="20"/>
          <w:lang w:val="pl-PL" w:eastAsia="pl-PL"/>
        </w:rPr>
        <w:t>termin</w:t>
      </w:r>
      <w:proofErr w:type="gramEnd"/>
      <w:r w:rsidRPr="00382879">
        <w:rPr>
          <w:rFonts w:ascii="Arial" w:hAnsi="Arial" w:cs="Arial"/>
          <w:sz w:val="20"/>
          <w:szCs w:val="20"/>
          <w:lang w:val="pl-PL" w:eastAsia="pl-PL"/>
        </w:rPr>
        <w:t xml:space="preserve">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roboty budowlanej, dostawy lub usługi. </w:t>
      </w:r>
    </w:p>
    <w:p w:rsidR="00EA60C7" w:rsidRPr="00382879" w:rsidRDefault="00EA60C7" w:rsidP="00EA60C7">
      <w:pPr>
        <w:widowControl w:val="0"/>
        <w:numPr>
          <w:ilvl w:val="0"/>
          <w:numId w:val="51"/>
        </w:numPr>
        <w:adjustRightInd w:val="0"/>
        <w:spacing w:after="0" w:line="240" w:lineRule="auto"/>
        <w:jc w:val="both"/>
        <w:textAlignment w:val="baseline"/>
        <w:rPr>
          <w:rFonts w:ascii="Arial" w:hAnsi="Arial" w:cs="Arial"/>
          <w:sz w:val="20"/>
          <w:szCs w:val="20"/>
          <w:lang w:val="pl-PL"/>
        </w:rPr>
      </w:pPr>
      <w:r w:rsidRPr="00382879">
        <w:rPr>
          <w:rFonts w:ascii="Arial" w:hAnsi="Arial" w:cs="Arial"/>
          <w:sz w:val="20"/>
          <w:szCs w:val="20"/>
          <w:lang w:val="pl-P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rsidR="00EA60C7" w:rsidRPr="00382879" w:rsidRDefault="00EA60C7" w:rsidP="00EA60C7">
      <w:pPr>
        <w:widowControl w:val="0"/>
        <w:numPr>
          <w:ilvl w:val="0"/>
          <w:numId w:val="53"/>
        </w:numPr>
        <w:suppressAutoHyphens w:val="0"/>
        <w:autoSpaceDE w:val="0"/>
        <w:autoSpaceDN w:val="0"/>
        <w:adjustRightInd w:val="0"/>
        <w:spacing w:after="0" w:line="240" w:lineRule="auto"/>
        <w:jc w:val="both"/>
        <w:textAlignment w:val="baseline"/>
        <w:rPr>
          <w:rFonts w:ascii="Arial" w:hAnsi="Arial" w:cs="Arial"/>
          <w:sz w:val="20"/>
          <w:szCs w:val="20"/>
          <w:lang w:val="pl-PL" w:eastAsia="pl-PL"/>
        </w:rPr>
      </w:pPr>
      <w:proofErr w:type="gramStart"/>
      <w:r w:rsidRPr="00382879">
        <w:rPr>
          <w:rFonts w:ascii="Arial" w:hAnsi="Arial" w:cs="Arial"/>
          <w:sz w:val="20"/>
          <w:szCs w:val="20"/>
          <w:lang w:val="pl-PL" w:eastAsia="pl-PL"/>
        </w:rPr>
        <w:t>nieprzestrzegania</w:t>
      </w:r>
      <w:proofErr w:type="gramEnd"/>
      <w:r w:rsidRPr="00382879">
        <w:rPr>
          <w:rFonts w:ascii="Arial" w:hAnsi="Arial" w:cs="Arial"/>
          <w:sz w:val="20"/>
          <w:szCs w:val="20"/>
          <w:lang w:val="pl-PL" w:eastAsia="pl-PL"/>
        </w:rPr>
        <w:t xml:space="preserve"> przepisów BHP lub ppoż.; </w:t>
      </w:r>
    </w:p>
    <w:p w:rsidR="00EA60C7" w:rsidRPr="00382879" w:rsidRDefault="00EA60C7" w:rsidP="00EA60C7">
      <w:pPr>
        <w:widowControl w:val="0"/>
        <w:numPr>
          <w:ilvl w:val="0"/>
          <w:numId w:val="53"/>
        </w:numPr>
        <w:suppressAutoHyphens w:val="0"/>
        <w:autoSpaceDE w:val="0"/>
        <w:autoSpaceDN w:val="0"/>
        <w:adjustRightInd w:val="0"/>
        <w:spacing w:after="0" w:line="240" w:lineRule="auto"/>
        <w:jc w:val="both"/>
        <w:textAlignment w:val="baseline"/>
        <w:rPr>
          <w:rFonts w:ascii="Arial" w:hAnsi="Arial" w:cs="Arial"/>
          <w:sz w:val="20"/>
          <w:szCs w:val="20"/>
          <w:lang w:val="pl-PL" w:eastAsia="pl-PL"/>
        </w:rPr>
      </w:pPr>
      <w:proofErr w:type="gramStart"/>
      <w:r w:rsidRPr="00382879">
        <w:rPr>
          <w:rFonts w:ascii="Arial" w:hAnsi="Arial" w:cs="Arial"/>
          <w:sz w:val="20"/>
          <w:szCs w:val="20"/>
          <w:lang w:val="pl-PL" w:eastAsia="pl-PL"/>
        </w:rPr>
        <w:t>realizacji</w:t>
      </w:r>
      <w:proofErr w:type="gramEnd"/>
      <w:r w:rsidRPr="00382879">
        <w:rPr>
          <w:rFonts w:ascii="Arial" w:hAnsi="Arial" w:cs="Arial"/>
          <w:sz w:val="20"/>
          <w:szCs w:val="20"/>
          <w:lang w:val="pl-PL" w:eastAsia="pl-PL"/>
        </w:rPr>
        <w:t xml:space="preserve"> robót niezgodnie z zasadami wiedzy technicznej; </w:t>
      </w:r>
    </w:p>
    <w:p w:rsidR="00EA60C7" w:rsidRPr="00382879" w:rsidRDefault="00EA60C7" w:rsidP="00EA60C7">
      <w:pPr>
        <w:widowControl w:val="0"/>
        <w:numPr>
          <w:ilvl w:val="0"/>
          <w:numId w:val="53"/>
        </w:numPr>
        <w:suppressAutoHyphens w:val="0"/>
        <w:autoSpaceDE w:val="0"/>
        <w:autoSpaceDN w:val="0"/>
        <w:adjustRightInd w:val="0"/>
        <w:spacing w:after="0" w:line="240" w:lineRule="auto"/>
        <w:jc w:val="both"/>
        <w:textAlignment w:val="baseline"/>
        <w:rPr>
          <w:rFonts w:ascii="Arial" w:hAnsi="Arial" w:cs="Arial"/>
          <w:sz w:val="20"/>
          <w:szCs w:val="20"/>
          <w:lang w:val="pl-PL" w:eastAsia="pl-PL"/>
        </w:rPr>
      </w:pPr>
      <w:proofErr w:type="gramStart"/>
      <w:r w:rsidRPr="00382879">
        <w:rPr>
          <w:rFonts w:ascii="Arial" w:hAnsi="Arial" w:cs="Arial"/>
          <w:sz w:val="20"/>
          <w:szCs w:val="20"/>
          <w:lang w:val="pl-PL" w:eastAsia="pl-PL"/>
        </w:rPr>
        <w:t>zwłoki</w:t>
      </w:r>
      <w:proofErr w:type="gramEnd"/>
      <w:r w:rsidRPr="00382879">
        <w:rPr>
          <w:rFonts w:ascii="Arial" w:hAnsi="Arial" w:cs="Arial"/>
          <w:sz w:val="20"/>
          <w:szCs w:val="20"/>
          <w:lang w:val="pl-PL" w:eastAsia="pl-PL"/>
        </w:rPr>
        <w:t xml:space="preserve"> w wykonaniu robót względem harmonogramu rzeczowo-finansowego i terminów umownych. </w:t>
      </w:r>
    </w:p>
    <w:p w:rsidR="00EA60C7" w:rsidRPr="00382879" w:rsidRDefault="00EA60C7" w:rsidP="00EA60C7">
      <w:pPr>
        <w:widowControl w:val="0"/>
        <w:numPr>
          <w:ilvl w:val="0"/>
          <w:numId w:val="51"/>
        </w:numPr>
        <w:adjustRightInd w:val="0"/>
        <w:spacing w:after="0" w:line="240" w:lineRule="auto"/>
        <w:jc w:val="both"/>
        <w:textAlignment w:val="baseline"/>
        <w:rPr>
          <w:rFonts w:ascii="Arial" w:hAnsi="Arial" w:cs="Arial"/>
          <w:b/>
          <w:sz w:val="20"/>
          <w:szCs w:val="20"/>
          <w:lang w:val="pl-PL"/>
        </w:rPr>
      </w:pPr>
      <w:r w:rsidRPr="00382879">
        <w:rPr>
          <w:rFonts w:ascii="Arial" w:hAnsi="Arial" w:cs="Arial"/>
          <w:sz w:val="20"/>
          <w:szCs w:val="20"/>
          <w:lang w:val="pl-PL"/>
        </w:rPr>
        <w:t>Zamawiający ma prawo żądać usunięcia z terenu budowy każdego z pracowników i współpracowników Wykonawcy lub podwykonawców i dalszych podwykonawców, których zachowanie lub jakość wykonywanej pracy uważa za niewłaściwe.</w:t>
      </w:r>
    </w:p>
    <w:p w:rsidR="00BE020F" w:rsidRDefault="00BE020F" w:rsidP="00C269D6">
      <w:pPr>
        <w:pStyle w:val="Nagwek"/>
        <w:tabs>
          <w:tab w:val="left" w:pos="708"/>
        </w:tabs>
        <w:spacing w:after="0" w:line="240" w:lineRule="auto"/>
        <w:jc w:val="both"/>
        <w:rPr>
          <w:rFonts w:ascii="Arial" w:hAnsi="Arial" w:cs="Arial"/>
          <w:b/>
          <w:sz w:val="20"/>
          <w:lang w:val="pl-PL"/>
        </w:rPr>
      </w:pPr>
    </w:p>
    <w:p w:rsidR="00A82865" w:rsidRPr="00311E7C" w:rsidRDefault="00A82865" w:rsidP="00EA60C7">
      <w:pPr>
        <w:pStyle w:val="Nagwek"/>
        <w:tabs>
          <w:tab w:val="left" w:pos="708"/>
        </w:tabs>
        <w:spacing w:after="0" w:line="240" w:lineRule="auto"/>
        <w:jc w:val="center"/>
        <w:rPr>
          <w:rFonts w:ascii="Arial" w:hAnsi="Arial" w:cs="Arial"/>
          <w:b/>
          <w:sz w:val="20"/>
          <w:lang w:val="pl-PL"/>
        </w:rPr>
      </w:pPr>
      <w:r w:rsidRPr="00311E7C">
        <w:rPr>
          <w:rFonts w:ascii="Arial" w:hAnsi="Arial" w:cs="Arial"/>
          <w:b/>
          <w:sz w:val="20"/>
          <w:lang w:val="pl-PL"/>
        </w:rPr>
        <w:t xml:space="preserve">§ </w:t>
      </w:r>
      <w:r w:rsidR="00BE020F">
        <w:rPr>
          <w:rFonts w:ascii="Arial" w:hAnsi="Arial" w:cs="Arial"/>
          <w:b/>
          <w:sz w:val="20"/>
          <w:lang w:val="pl-PL"/>
        </w:rPr>
        <w:t>9</w:t>
      </w:r>
    </w:p>
    <w:p w:rsidR="007E531F" w:rsidRPr="00311E7C" w:rsidRDefault="007E531F" w:rsidP="00C269D6">
      <w:pPr>
        <w:numPr>
          <w:ilvl w:val="0"/>
          <w:numId w:val="7"/>
        </w:numPr>
        <w:spacing w:after="0" w:line="240" w:lineRule="auto"/>
        <w:jc w:val="both"/>
        <w:rPr>
          <w:rFonts w:ascii="Arial" w:hAnsi="Arial" w:cs="Arial"/>
          <w:sz w:val="20"/>
          <w:szCs w:val="20"/>
          <w:lang w:val="pl-PL"/>
        </w:rPr>
      </w:pPr>
      <w:r w:rsidRPr="00311E7C">
        <w:rPr>
          <w:rFonts w:ascii="Arial" w:hAnsi="Arial" w:cs="Arial"/>
          <w:sz w:val="20"/>
          <w:szCs w:val="20"/>
          <w:lang w:val="pl-PL"/>
        </w:rPr>
        <w:t>Strony postanawiają, że obowiązującą je formą odszkodowania stanowią w pierwszej kolejności kary umowne.</w:t>
      </w:r>
    </w:p>
    <w:p w:rsidR="00DC0B03" w:rsidRPr="004C1923" w:rsidRDefault="00DC0B03" w:rsidP="00C269D6">
      <w:pPr>
        <w:pStyle w:val="Bezodstpw"/>
        <w:numPr>
          <w:ilvl w:val="0"/>
          <w:numId w:val="7"/>
        </w:numPr>
        <w:jc w:val="both"/>
        <w:rPr>
          <w:rFonts w:ascii="Arial" w:hAnsi="Arial" w:cs="Arial"/>
          <w:sz w:val="20"/>
          <w:szCs w:val="20"/>
          <w:lang w:val="pl-PL"/>
        </w:rPr>
      </w:pPr>
      <w:r w:rsidRPr="004C1923">
        <w:rPr>
          <w:rFonts w:ascii="Arial" w:hAnsi="Arial" w:cs="Arial"/>
          <w:sz w:val="20"/>
          <w:szCs w:val="20"/>
          <w:lang w:val="pl-PL"/>
        </w:rPr>
        <w:t>Wykonawca jest zobowiązany do zapłaty Zamawiającemu kar umownych</w:t>
      </w:r>
      <w:r w:rsidR="00151C80">
        <w:rPr>
          <w:rFonts w:ascii="Arial" w:hAnsi="Arial" w:cs="Arial"/>
          <w:sz w:val="20"/>
          <w:szCs w:val="20"/>
          <w:lang w:val="pl-PL"/>
        </w:rPr>
        <w:t xml:space="preserve"> </w:t>
      </w:r>
      <w:r w:rsidR="00BB67B4">
        <w:rPr>
          <w:rFonts w:ascii="Arial" w:hAnsi="Arial" w:cs="Arial"/>
          <w:sz w:val="20"/>
          <w:szCs w:val="20"/>
          <w:lang w:val="pl-PL"/>
        </w:rPr>
        <w:t>(</w:t>
      </w:r>
      <w:r w:rsidR="00151C80">
        <w:rPr>
          <w:rFonts w:ascii="Arial" w:hAnsi="Arial" w:cs="Arial"/>
          <w:sz w:val="20"/>
          <w:szCs w:val="20"/>
          <w:lang w:val="pl-PL"/>
        </w:rPr>
        <w:t>za zamówieni</w:t>
      </w:r>
      <w:r w:rsidR="00BB67B4">
        <w:rPr>
          <w:rFonts w:ascii="Arial" w:hAnsi="Arial" w:cs="Arial"/>
          <w:sz w:val="20"/>
          <w:szCs w:val="20"/>
          <w:lang w:val="pl-PL"/>
        </w:rPr>
        <w:t>e</w:t>
      </w:r>
      <w:r w:rsidR="00151C80">
        <w:rPr>
          <w:rFonts w:ascii="Arial" w:hAnsi="Arial" w:cs="Arial"/>
          <w:sz w:val="20"/>
          <w:szCs w:val="20"/>
          <w:lang w:val="pl-PL"/>
        </w:rPr>
        <w:t xml:space="preserve"> gwarantowane i opcjonalne</w:t>
      </w:r>
      <w:r w:rsidR="00BB67B4">
        <w:rPr>
          <w:rFonts w:ascii="Arial" w:hAnsi="Arial" w:cs="Arial"/>
          <w:sz w:val="20"/>
          <w:szCs w:val="20"/>
          <w:lang w:val="pl-PL"/>
        </w:rPr>
        <w:t xml:space="preserve"> osobno)</w:t>
      </w:r>
      <w:r w:rsidRPr="004C1923">
        <w:rPr>
          <w:rFonts w:ascii="Arial" w:hAnsi="Arial" w:cs="Arial"/>
          <w:sz w:val="20"/>
          <w:szCs w:val="20"/>
          <w:lang w:val="pl-PL"/>
        </w:rPr>
        <w:t>:</w:t>
      </w:r>
    </w:p>
    <w:p w:rsidR="007E531F" w:rsidRPr="00311E7C" w:rsidRDefault="007E531F" w:rsidP="00C269D6">
      <w:pPr>
        <w:pStyle w:val="Bezodstpw"/>
        <w:numPr>
          <w:ilvl w:val="0"/>
          <w:numId w:val="8"/>
        </w:numPr>
        <w:jc w:val="both"/>
        <w:rPr>
          <w:rFonts w:ascii="Arial" w:hAnsi="Arial" w:cs="Arial"/>
          <w:sz w:val="20"/>
          <w:szCs w:val="20"/>
          <w:lang w:val="pl-PL"/>
        </w:rPr>
      </w:pPr>
      <w:proofErr w:type="gramStart"/>
      <w:r w:rsidRPr="00311E7C">
        <w:rPr>
          <w:rFonts w:ascii="Arial" w:hAnsi="Arial" w:cs="Arial"/>
          <w:sz w:val="20"/>
          <w:szCs w:val="20"/>
          <w:lang w:val="pl-PL"/>
        </w:rPr>
        <w:t>za</w:t>
      </w:r>
      <w:proofErr w:type="gramEnd"/>
      <w:r w:rsidRPr="00311E7C">
        <w:rPr>
          <w:rFonts w:ascii="Arial" w:hAnsi="Arial" w:cs="Arial"/>
          <w:sz w:val="20"/>
          <w:szCs w:val="20"/>
          <w:lang w:val="pl-PL"/>
        </w:rPr>
        <w:t xml:space="preserve"> zwłokę w wykonaniu </w:t>
      </w:r>
      <w:r w:rsidR="00381A84">
        <w:rPr>
          <w:rFonts w:ascii="Arial" w:hAnsi="Arial" w:cs="Arial"/>
          <w:sz w:val="20"/>
          <w:szCs w:val="20"/>
          <w:lang w:val="pl-PL"/>
        </w:rPr>
        <w:t>przedmiotu umowy</w:t>
      </w:r>
      <w:r w:rsidRPr="00311E7C">
        <w:rPr>
          <w:rFonts w:ascii="Arial" w:hAnsi="Arial" w:cs="Arial"/>
          <w:sz w:val="20"/>
          <w:szCs w:val="20"/>
          <w:lang w:val="pl-PL"/>
        </w:rPr>
        <w:t xml:space="preserve"> – w wysokości </w:t>
      </w:r>
      <w:r w:rsidR="00DC0B03">
        <w:rPr>
          <w:rFonts w:ascii="Arial" w:hAnsi="Arial" w:cs="Arial"/>
          <w:sz w:val="20"/>
          <w:szCs w:val="20"/>
          <w:lang w:val="pl-PL"/>
        </w:rPr>
        <w:t>100 zł</w:t>
      </w:r>
      <w:r w:rsidRPr="00311E7C">
        <w:rPr>
          <w:rFonts w:ascii="Arial" w:hAnsi="Arial" w:cs="Arial"/>
          <w:sz w:val="20"/>
          <w:szCs w:val="20"/>
          <w:lang w:val="pl-PL"/>
        </w:rPr>
        <w:t xml:space="preserve"> za każdy rozpoczęty dzień zwłoki w wykonaniu przedmiotu umowy liczony od terminu określonego § 2;</w:t>
      </w:r>
    </w:p>
    <w:p w:rsidR="007E531F" w:rsidRPr="00311E7C" w:rsidRDefault="007E531F" w:rsidP="00C269D6">
      <w:pPr>
        <w:pStyle w:val="Bezodstpw"/>
        <w:numPr>
          <w:ilvl w:val="0"/>
          <w:numId w:val="8"/>
        </w:numPr>
        <w:jc w:val="both"/>
        <w:rPr>
          <w:rFonts w:ascii="Arial" w:hAnsi="Arial" w:cs="Arial"/>
          <w:sz w:val="20"/>
          <w:szCs w:val="20"/>
          <w:lang w:val="pl-PL"/>
        </w:rPr>
      </w:pPr>
      <w:proofErr w:type="gramStart"/>
      <w:r w:rsidRPr="00311E7C">
        <w:rPr>
          <w:rFonts w:ascii="Arial" w:hAnsi="Arial" w:cs="Arial"/>
          <w:sz w:val="20"/>
          <w:szCs w:val="20"/>
          <w:lang w:val="pl-PL"/>
        </w:rPr>
        <w:t>za</w:t>
      </w:r>
      <w:proofErr w:type="gramEnd"/>
      <w:r w:rsidRPr="00311E7C">
        <w:rPr>
          <w:rFonts w:ascii="Arial" w:hAnsi="Arial" w:cs="Arial"/>
          <w:sz w:val="20"/>
          <w:szCs w:val="20"/>
          <w:lang w:val="pl-PL"/>
        </w:rPr>
        <w:t xml:space="preserve"> zwłokę w usunięciu wady – w wysokości </w:t>
      </w:r>
      <w:r w:rsidR="00DC0B03">
        <w:rPr>
          <w:rFonts w:ascii="Arial" w:hAnsi="Arial" w:cs="Arial"/>
          <w:sz w:val="20"/>
          <w:szCs w:val="20"/>
          <w:lang w:val="pl-PL"/>
        </w:rPr>
        <w:t>100 zł</w:t>
      </w:r>
      <w:r w:rsidRPr="00311E7C">
        <w:rPr>
          <w:rFonts w:ascii="Arial" w:hAnsi="Arial" w:cs="Arial"/>
          <w:sz w:val="20"/>
          <w:szCs w:val="20"/>
          <w:lang w:val="pl-PL"/>
        </w:rPr>
        <w:t xml:space="preserve"> za każdy rozpoczęty dzień zwłoki liczony od dnia wyznaczonego na usuniecie wad;</w:t>
      </w:r>
    </w:p>
    <w:p w:rsidR="007E531F" w:rsidRPr="00311E7C" w:rsidRDefault="007E531F" w:rsidP="00C269D6">
      <w:pPr>
        <w:pStyle w:val="Bezodstpw"/>
        <w:numPr>
          <w:ilvl w:val="0"/>
          <w:numId w:val="8"/>
        </w:numPr>
        <w:jc w:val="both"/>
        <w:rPr>
          <w:rFonts w:ascii="Arial" w:hAnsi="Arial" w:cs="Arial"/>
          <w:sz w:val="20"/>
          <w:szCs w:val="20"/>
          <w:lang w:val="pl-PL"/>
        </w:rPr>
      </w:pPr>
      <w:proofErr w:type="gramStart"/>
      <w:r w:rsidRPr="00311E7C">
        <w:rPr>
          <w:rFonts w:ascii="Arial" w:hAnsi="Arial" w:cs="Arial"/>
          <w:sz w:val="20"/>
          <w:szCs w:val="20"/>
          <w:lang w:val="pl-PL"/>
        </w:rPr>
        <w:t>za</w:t>
      </w:r>
      <w:proofErr w:type="gramEnd"/>
      <w:r w:rsidRPr="00311E7C">
        <w:rPr>
          <w:rFonts w:ascii="Arial" w:hAnsi="Arial" w:cs="Arial"/>
          <w:sz w:val="20"/>
          <w:szCs w:val="20"/>
          <w:lang w:val="pl-PL"/>
        </w:rPr>
        <w:t xml:space="preserve"> każdy dzień przerwy</w:t>
      </w:r>
      <w:r w:rsidR="004D75D6">
        <w:rPr>
          <w:rFonts w:ascii="Arial" w:hAnsi="Arial" w:cs="Arial"/>
          <w:sz w:val="20"/>
          <w:szCs w:val="20"/>
          <w:lang w:val="pl-PL"/>
        </w:rPr>
        <w:t xml:space="preserve"> (nieuzgodnionej z Zamawiającym)</w:t>
      </w:r>
      <w:r w:rsidRPr="00311E7C">
        <w:rPr>
          <w:rFonts w:ascii="Arial" w:hAnsi="Arial" w:cs="Arial"/>
          <w:sz w:val="20"/>
          <w:szCs w:val="20"/>
          <w:lang w:val="pl-PL"/>
        </w:rPr>
        <w:t xml:space="preserve"> w realizacji prac</w:t>
      </w:r>
      <w:r w:rsidR="004D75D6">
        <w:rPr>
          <w:rFonts w:ascii="Arial" w:hAnsi="Arial" w:cs="Arial"/>
          <w:sz w:val="20"/>
          <w:szCs w:val="20"/>
          <w:lang w:val="pl-PL"/>
        </w:rPr>
        <w:t xml:space="preserve"> </w:t>
      </w:r>
      <w:r w:rsidRPr="00311E7C">
        <w:rPr>
          <w:rFonts w:ascii="Arial" w:hAnsi="Arial" w:cs="Arial"/>
          <w:sz w:val="20"/>
          <w:szCs w:val="20"/>
          <w:lang w:val="pl-PL"/>
        </w:rPr>
        <w:t xml:space="preserve">spowodowany winą Wykonawcy w przypadku, gdy przerwa będzie trwała powyżej 3 dni – w wysokości </w:t>
      </w:r>
      <w:r w:rsidR="00E06C39">
        <w:rPr>
          <w:rFonts w:ascii="Arial" w:hAnsi="Arial" w:cs="Arial"/>
          <w:sz w:val="20"/>
          <w:szCs w:val="20"/>
          <w:lang w:val="pl-PL"/>
        </w:rPr>
        <w:t>100 zł</w:t>
      </w:r>
      <w:r w:rsidRPr="00311E7C">
        <w:rPr>
          <w:rFonts w:ascii="Arial" w:hAnsi="Arial" w:cs="Arial"/>
          <w:sz w:val="20"/>
          <w:szCs w:val="20"/>
          <w:lang w:val="pl-PL"/>
        </w:rPr>
        <w:t xml:space="preserve"> za każdy rozpoczęty dzień przerwy;</w:t>
      </w:r>
    </w:p>
    <w:p w:rsidR="007E531F" w:rsidRDefault="007E531F" w:rsidP="00C269D6">
      <w:pPr>
        <w:pStyle w:val="Bezodstpw"/>
        <w:numPr>
          <w:ilvl w:val="0"/>
          <w:numId w:val="8"/>
        </w:numPr>
        <w:jc w:val="both"/>
        <w:rPr>
          <w:rFonts w:ascii="Arial" w:hAnsi="Arial" w:cs="Arial"/>
          <w:sz w:val="20"/>
          <w:szCs w:val="20"/>
          <w:lang w:val="pl-PL"/>
        </w:rPr>
      </w:pPr>
      <w:proofErr w:type="gramStart"/>
      <w:r w:rsidRPr="00311E7C">
        <w:rPr>
          <w:rFonts w:ascii="Arial" w:hAnsi="Arial" w:cs="Arial"/>
          <w:sz w:val="20"/>
          <w:szCs w:val="20"/>
          <w:lang w:val="pl-PL"/>
        </w:rPr>
        <w:t>za</w:t>
      </w:r>
      <w:proofErr w:type="gramEnd"/>
      <w:r w:rsidRPr="00311E7C">
        <w:rPr>
          <w:rFonts w:ascii="Arial" w:hAnsi="Arial" w:cs="Arial"/>
          <w:sz w:val="20"/>
          <w:szCs w:val="20"/>
          <w:lang w:val="pl-PL"/>
        </w:rPr>
        <w:t xml:space="preserve"> odstąpienie od umowy z przyczyn zależnych od Wykonawcy – w wysokości 15 % ryczałtowego wynagrodzenia umownego brutto określonego w § 3 ust. 1 umowy</w:t>
      </w:r>
      <w:r w:rsidR="00EA60C7">
        <w:rPr>
          <w:rFonts w:ascii="Arial" w:hAnsi="Arial" w:cs="Arial"/>
          <w:sz w:val="20"/>
          <w:szCs w:val="20"/>
          <w:lang w:val="pl-PL"/>
        </w:rPr>
        <w:t>,</w:t>
      </w:r>
    </w:p>
    <w:p w:rsidR="00EA60C7" w:rsidRPr="00D66442" w:rsidRDefault="00EA60C7" w:rsidP="00EA60C7">
      <w:pPr>
        <w:numPr>
          <w:ilvl w:val="0"/>
          <w:numId w:val="8"/>
        </w:numPr>
        <w:spacing w:after="0" w:line="240" w:lineRule="auto"/>
        <w:jc w:val="both"/>
        <w:rPr>
          <w:rFonts w:ascii="Arial" w:hAnsi="Arial" w:cs="Arial"/>
          <w:sz w:val="20"/>
          <w:szCs w:val="20"/>
        </w:rPr>
      </w:pPr>
      <w:proofErr w:type="spellStart"/>
      <w:r w:rsidRPr="00D66442">
        <w:rPr>
          <w:rFonts w:ascii="Arial" w:hAnsi="Arial" w:cs="Arial"/>
          <w:sz w:val="20"/>
          <w:szCs w:val="20"/>
        </w:rPr>
        <w:t>za</w:t>
      </w:r>
      <w:proofErr w:type="spellEnd"/>
      <w:r w:rsidRPr="00D66442">
        <w:rPr>
          <w:rFonts w:ascii="Arial" w:hAnsi="Arial" w:cs="Arial"/>
          <w:sz w:val="20"/>
          <w:szCs w:val="20"/>
        </w:rPr>
        <w:t xml:space="preserve"> </w:t>
      </w:r>
      <w:proofErr w:type="spellStart"/>
      <w:r w:rsidRPr="00D66442">
        <w:rPr>
          <w:rFonts w:ascii="Arial" w:hAnsi="Arial" w:cs="Arial"/>
          <w:sz w:val="20"/>
          <w:szCs w:val="20"/>
        </w:rPr>
        <w:t>brak</w:t>
      </w:r>
      <w:proofErr w:type="spellEnd"/>
      <w:r w:rsidRPr="00D66442">
        <w:rPr>
          <w:rFonts w:ascii="Arial" w:hAnsi="Arial" w:cs="Arial"/>
          <w:sz w:val="20"/>
          <w:szCs w:val="20"/>
        </w:rPr>
        <w:t xml:space="preserve"> </w:t>
      </w:r>
      <w:proofErr w:type="spellStart"/>
      <w:r w:rsidRPr="00D66442">
        <w:rPr>
          <w:rFonts w:ascii="Arial" w:hAnsi="Arial" w:cs="Arial"/>
          <w:sz w:val="20"/>
          <w:szCs w:val="20"/>
        </w:rPr>
        <w:t>zapłaty</w:t>
      </w:r>
      <w:proofErr w:type="spellEnd"/>
      <w:r w:rsidRPr="00D66442">
        <w:rPr>
          <w:rFonts w:ascii="Arial" w:hAnsi="Arial" w:cs="Arial"/>
          <w:sz w:val="20"/>
          <w:szCs w:val="20"/>
        </w:rPr>
        <w:t xml:space="preserve"> </w:t>
      </w:r>
      <w:proofErr w:type="spellStart"/>
      <w:r w:rsidRPr="00D66442">
        <w:rPr>
          <w:rFonts w:ascii="Arial" w:hAnsi="Arial" w:cs="Arial"/>
          <w:sz w:val="20"/>
          <w:szCs w:val="20"/>
        </w:rPr>
        <w:t>lub</w:t>
      </w:r>
      <w:proofErr w:type="spellEnd"/>
      <w:r w:rsidRPr="00D66442">
        <w:rPr>
          <w:rFonts w:ascii="Arial" w:hAnsi="Arial" w:cs="Arial"/>
          <w:sz w:val="20"/>
          <w:szCs w:val="20"/>
        </w:rPr>
        <w:t xml:space="preserve"> </w:t>
      </w:r>
      <w:proofErr w:type="spellStart"/>
      <w:r w:rsidRPr="00D66442">
        <w:rPr>
          <w:rFonts w:ascii="Arial" w:hAnsi="Arial" w:cs="Arial"/>
          <w:sz w:val="20"/>
          <w:szCs w:val="20"/>
        </w:rPr>
        <w:t>nieterminową</w:t>
      </w:r>
      <w:proofErr w:type="spellEnd"/>
      <w:r w:rsidRPr="00D66442">
        <w:rPr>
          <w:rFonts w:ascii="Arial" w:hAnsi="Arial" w:cs="Arial"/>
          <w:sz w:val="20"/>
          <w:szCs w:val="20"/>
        </w:rPr>
        <w:t xml:space="preserve"> </w:t>
      </w:r>
      <w:proofErr w:type="spellStart"/>
      <w:r w:rsidRPr="00D66442">
        <w:rPr>
          <w:rFonts w:ascii="Arial" w:hAnsi="Arial" w:cs="Arial"/>
          <w:sz w:val="20"/>
          <w:szCs w:val="20"/>
        </w:rPr>
        <w:t>zapłatę</w:t>
      </w:r>
      <w:proofErr w:type="spellEnd"/>
      <w:r w:rsidRPr="00D66442">
        <w:rPr>
          <w:rFonts w:ascii="Arial" w:hAnsi="Arial" w:cs="Arial"/>
          <w:sz w:val="20"/>
          <w:szCs w:val="20"/>
        </w:rPr>
        <w:t xml:space="preserve"> </w:t>
      </w:r>
      <w:proofErr w:type="spellStart"/>
      <w:r w:rsidRPr="00D66442">
        <w:rPr>
          <w:rFonts w:ascii="Arial" w:hAnsi="Arial" w:cs="Arial"/>
          <w:sz w:val="20"/>
          <w:szCs w:val="20"/>
        </w:rPr>
        <w:t>wynagrodzenia</w:t>
      </w:r>
      <w:proofErr w:type="spellEnd"/>
      <w:r w:rsidRPr="00D66442">
        <w:rPr>
          <w:rFonts w:ascii="Arial" w:hAnsi="Arial" w:cs="Arial"/>
          <w:sz w:val="20"/>
          <w:szCs w:val="20"/>
        </w:rPr>
        <w:t xml:space="preserve"> </w:t>
      </w:r>
      <w:proofErr w:type="spellStart"/>
      <w:r w:rsidRPr="00D66442">
        <w:rPr>
          <w:rFonts w:ascii="Arial" w:hAnsi="Arial" w:cs="Arial"/>
          <w:sz w:val="20"/>
          <w:szCs w:val="20"/>
        </w:rPr>
        <w:t>należnego</w:t>
      </w:r>
      <w:proofErr w:type="spellEnd"/>
      <w:r w:rsidRPr="00D66442">
        <w:rPr>
          <w:rFonts w:ascii="Arial" w:hAnsi="Arial" w:cs="Arial"/>
          <w:sz w:val="20"/>
          <w:szCs w:val="20"/>
        </w:rPr>
        <w:t xml:space="preserve"> </w:t>
      </w:r>
      <w:proofErr w:type="spellStart"/>
      <w:r w:rsidRPr="00D66442">
        <w:rPr>
          <w:rFonts w:ascii="Arial" w:hAnsi="Arial" w:cs="Arial"/>
          <w:sz w:val="20"/>
          <w:szCs w:val="20"/>
        </w:rPr>
        <w:t>Podwykonawcom</w:t>
      </w:r>
      <w:proofErr w:type="spellEnd"/>
      <w:r w:rsidRPr="00D66442">
        <w:rPr>
          <w:rFonts w:ascii="Arial" w:hAnsi="Arial" w:cs="Arial"/>
          <w:sz w:val="20"/>
          <w:szCs w:val="20"/>
        </w:rPr>
        <w:t xml:space="preserve"> </w:t>
      </w:r>
      <w:proofErr w:type="spellStart"/>
      <w:r w:rsidRPr="00D66442">
        <w:rPr>
          <w:rFonts w:ascii="Arial" w:hAnsi="Arial" w:cs="Arial"/>
          <w:sz w:val="20"/>
          <w:szCs w:val="20"/>
        </w:rPr>
        <w:t>lub</w:t>
      </w:r>
      <w:proofErr w:type="spellEnd"/>
      <w:r w:rsidRPr="00D66442">
        <w:rPr>
          <w:rFonts w:ascii="Arial" w:hAnsi="Arial" w:cs="Arial"/>
          <w:sz w:val="20"/>
          <w:szCs w:val="20"/>
        </w:rPr>
        <w:t> </w:t>
      </w:r>
      <w:proofErr w:type="spellStart"/>
      <w:r w:rsidRPr="00D66442">
        <w:rPr>
          <w:rFonts w:ascii="Arial" w:hAnsi="Arial" w:cs="Arial"/>
          <w:sz w:val="20"/>
          <w:szCs w:val="20"/>
        </w:rPr>
        <w:t>dalszym</w:t>
      </w:r>
      <w:proofErr w:type="spellEnd"/>
      <w:r w:rsidRPr="00D66442">
        <w:rPr>
          <w:rFonts w:ascii="Arial" w:hAnsi="Arial" w:cs="Arial"/>
          <w:sz w:val="20"/>
          <w:szCs w:val="20"/>
        </w:rPr>
        <w:t xml:space="preserve"> </w:t>
      </w:r>
      <w:proofErr w:type="spellStart"/>
      <w:r w:rsidRPr="00D66442">
        <w:rPr>
          <w:rFonts w:ascii="Arial" w:hAnsi="Arial" w:cs="Arial"/>
          <w:sz w:val="20"/>
          <w:szCs w:val="20"/>
        </w:rPr>
        <w:t>Podwykonawcom</w:t>
      </w:r>
      <w:proofErr w:type="spellEnd"/>
      <w:r w:rsidRPr="00D66442">
        <w:rPr>
          <w:rFonts w:ascii="Arial" w:hAnsi="Arial" w:cs="Arial"/>
          <w:sz w:val="20"/>
          <w:szCs w:val="20"/>
        </w:rPr>
        <w:t xml:space="preserve"> – </w:t>
      </w:r>
      <w:r w:rsidRPr="00D66442">
        <w:rPr>
          <w:rFonts w:ascii="Arial" w:hAnsi="Arial" w:cs="Arial"/>
          <w:sz w:val="20"/>
          <w:szCs w:val="20"/>
          <w:lang w:val="pl-PL"/>
        </w:rPr>
        <w:t>w wysokości 100 zł za każdy rozpoczęty dzień zwłoki liczony od terminu płatności</w:t>
      </w:r>
      <w:r w:rsidRPr="00D66442">
        <w:rPr>
          <w:rFonts w:ascii="Arial" w:hAnsi="Arial" w:cs="Arial"/>
          <w:sz w:val="20"/>
          <w:szCs w:val="20"/>
        </w:rPr>
        <w:t>;</w:t>
      </w:r>
    </w:p>
    <w:p w:rsidR="00EA60C7" w:rsidRPr="00D66442" w:rsidRDefault="00EA60C7" w:rsidP="00EA60C7">
      <w:pPr>
        <w:numPr>
          <w:ilvl w:val="0"/>
          <w:numId w:val="8"/>
        </w:numPr>
        <w:spacing w:after="0" w:line="240" w:lineRule="auto"/>
        <w:jc w:val="both"/>
        <w:rPr>
          <w:rFonts w:ascii="Arial" w:hAnsi="Arial" w:cs="Arial"/>
          <w:sz w:val="20"/>
          <w:szCs w:val="20"/>
        </w:rPr>
      </w:pPr>
      <w:proofErr w:type="spellStart"/>
      <w:r w:rsidRPr="00D66442">
        <w:rPr>
          <w:rFonts w:ascii="Arial" w:hAnsi="Arial" w:cs="Arial"/>
          <w:sz w:val="20"/>
          <w:szCs w:val="20"/>
        </w:rPr>
        <w:lastRenderedPageBreak/>
        <w:t>za</w:t>
      </w:r>
      <w:proofErr w:type="spellEnd"/>
      <w:r w:rsidRPr="00D66442">
        <w:rPr>
          <w:rFonts w:ascii="Arial" w:hAnsi="Arial" w:cs="Arial"/>
          <w:sz w:val="20"/>
          <w:szCs w:val="20"/>
        </w:rPr>
        <w:t xml:space="preserve"> </w:t>
      </w:r>
      <w:proofErr w:type="spellStart"/>
      <w:r w:rsidRPr="00D66442">
        <w:rPr>
          <w:rFonts w:ascii="Arial" w:hAnsi="Arial" w:cs="Arial"/>
          <w:sz w:val="20"/>
          <w:szCs w:val="20"/>
        </w:rPr>
        <w:t>nieprzedłożenie</w:t>
      </w:r>
      <w:proofErr w:type="spellEnd"/>
      <w:r w:rsidRPr="00D66442">
        <w:rPr>
          <w:rFonts w:ascii="Arial" w:hAnsi="Arial" w:cs="Arial"/>
          <w:sz w:val="20"/>
          <w:szCs w:val="20"/>
        </w:rPr>
        <w:t xml:space="preserve"> do </w:t>
      </w:r>
      <w:proofErr w:type="spellStart"/>
      <w:r w:rsidRPr="00D66442">
        <w:rPr>
          <w:rFonts w:ascii="Arial" w:hAnsi="Arial" w:cs="Arial"/>
          <w:sz w:val="20"/>
          <w:szCs w:val="20"/>
        </w:rPr>
        <w:t>zaakceptowania</w:t>
      </w:r>
      <w:proofErr w:type="spellEnd"/>
      <w:r w:rsidRPr="00D66442">
        <w:rPr>
          <w:rFonts w:ascii="Arial" w:hAnsi="Arial" w:cs="Arial"/>
          <w:sz w:val="20"/>
          <w:szCs w:val="20"/>
        </w:rPr>
        <w:t xml:space="preserve"> </w:t>
      </w:r>
      <w:proofErr w:type="spellStart"/>
      <w:r w:rsidRPr="00D66442">
        <w:rPr>
          <w:rFonts w:ascii="Arial" w:hAnsi="Arial" w:cs="Arial"/>
          <w:sz w:val="20"/>
          <w:szCs w:val="20"/>
        </w:rPr>
        <w:t>projektu</w:t>
      </w:r>
      <w:proofErr w:type="spellEnd"/>
      <w:r w:rsidRPr="00D66442">
        <w:rPr>
          <w:rFonts w:ascii="Arial" w:hAnsi="Arial" w:cs="Arial"/>
          <w:sz w:val="20"/>
          <w:szCs w:val="20"/>
        </w:rPr>
        <w:t xml:space="preserve"> </w:t>
      </w:r>
      <w:proofErr w:type="spellStart"/>
      <w:r w:rsidRPr="00D66442">
        <w:rPr>
          <w:rFonts w:ascii="Arial" w:hAnsi="Arial" w:cs="Arial"/>
          <w:sz w:val="20"/>
          <w:szCs w:val="20"/>
        </w:rPr>
        <w:t>umowy</w:t>
      </w:r>
      <w:proofErr w:type="spellEnd"/>
      <w:r w:rsidRPr="00D66442">
        <w:rPr>
          <w:rFonts w:ascii="Arial" w:hAnsi="Arial" w:cs="Arial"/>
          <w:sz w:val="20"/>
          <w:szCs w:val="20"/>
        </w:rPr>
        <w:t xml:space="preserve"> o </w:t>
      </w:r>
      <w:proofErr w:type="spellStart"/>
      <w:r w:rsidRPr="00D66442">
        <w:rPr>
          <w:rFonts w:ascii="Arial" w:hAnsi="Arial" w:cs="Arial"/>
          <w:sz w:val="20"/>
          <w:szCs w:val="20"/>
        </w:rPr>
        <w:t>podwykonawstwo</w:t>
      </w:r>
      <w:proofErr w:type="spellEnd"/>
      <w:r w:rsidRPr="00D66442">
        <w:rPr>
          <w:rFonts w:ascii="Arial" w:hAnsi="Arial" w:cs="Arial"/>
          <w:sz w:val="20"/>
          <w:szCs w:val="20"/>
        </w:rPr>
        <w:t xml:space="preserve">, </w:t>
      </w:r>
      <w:proofErr w:type="spellStart"/>
      <w:r w:rsidRPr="00D66442">
        <w:rPr>
          <w:rFonts w:ascii="Arial" w:hAnsi="Arial" w:cs="Arial"/>
          <w:sz w:val="20"/>
          <w:szCs w:val="20"/>
        </w:rPr>
        <w:t>której</w:t>
      </w:r>
      <w:proofErr w:type="spellEnd"/>
      <w:r w:rsidRPr="00D66442">
        <w:rPr>
          <w:rFonts w:ascii="Arial" w:hAnsi="Arial" w:cs="Arial"/>
          <w:sz w:val="20"/>
          <w:szCs w:val="20"/>
        </w:rPr>
        <w:t xml:space="preserve"> </w:t>
      </w:r>
      <w:proofErr w:type="spellStart"/>
      <w:r w:rsidRPr="00D66442">
        <w:rPr>
          <w:rFonts w:ascii="Arial" w:hAnsi="Arial" w:cs="Arial"/>
          <w:sz w:val="20"/>
          <w:szCs w:val="20"/>
        </w:rPr>
        <w:t>przedmiotem</w:t>
      </w:r>
      <w:proofErr w:type="spellEnd"/>
      <w:r w:rsidRPr="00D66442">
        <w:rPr>
          <w:rFonts w:ascii="Arial" w:hAnsi="Arial" w:cs="Arial"/>
          <w:sz w:val="20"/>
          <w:szCs w:val="20"/>
        </w:rPr>
        <w:t xml:space="preserve"> </w:t>
      </w:r>
      <w:proofErr w:type="spellStart"/>
      <w:r w:rsidRPr="00D66442">
        <w:rPr>
          <w:rFonts w:ascii="Arial" w:hAnsi="Arial" w:cs="Arial"/>
          <w:sz w:val="20"/>
          <w:szCs w:val="20"/>
        </w:rPr>
        <w:t>są</w:t>
      </w:r>
      <w:proofErr w:type="spellEnd"/>
      <w:r w:rsidRPr="00D66442">
        <w:rPr>
          <w:rFonts w:ascii="Arial" w:hAnsi="Arial" w:cs="Arial"/>
          <w:sz w:val="20"/>
          <w:szCs w:val="20"/>
        </w:rPr>
        <w:t xml:space="preserve"> </w:t>
      </w:r>
      <w:proofErr w:type="spellStart"/>
      <w:r w:rsidRPr="00D66442">
        <w:rPr>
          <w:rFonts w:ascii="Arial" w:hAnsi="Arial" w:cs="Arial"/>
          <w:sz w:val="20"/>
          <w:szCs w:val="20"/>
        </w:rPr>
        <w:t>roboty</w:t>
      </w:r>
      <w:proofErr w:type="spellEnd"/>
      <w:r w:rsidRPr="00D66442">
        <w:rPr>
          <w:rFonts w:ascii="Arial" w:hAnsi="Arial" w:cs="Arial"/>
          <w:sz w:val="20"/>
          <w:szCs w:val="20"/>
        </w:rPr>
        <w:t xml:space="preserve"> </w:t>
      </w:r>
      <w:proofErr w:type="spellStart"/>
      <w:r w:rsidRPr="00D66442">
        <w:rPr>
          <w:rFonts w:ascii="Arial" w:hAnsi="Arial" w:cs="Arial"/>
          <w:sz w:val="20"/>
          <w:szCs w:val="20"/>
        </w:rPr>
        <w:t>budowlane</w:t>
      </w:r>
      <w:proofErr w:type="spellEnd"/>
      <w:r w:rsidRPr="00D66442">
        <w:rPr>
          <w:rFonts w:ascii="Arial" w:hAnsi="Arial" w:cs="Arial"/>
          <w:sz w:val="20"/>
          <w:szCs w:val="20"/>
        </w:rPr>
        <w:t xml:space="preserve">, </w:t>
      </w:r>
      <w:proofErr w:type="spellStart"/>
      <w:r w:rsidRPr="00D66442">
        <w:rPr>
          <w:rFonts w:ascii="Arial" w:hAnsi="Arial" w:cs="Arial"/>
          <w:sz w:val="20"/>
          <w:szCs w:val="20"/>
        </w:rPr>
        <w:t>lub</w:t>
      </w:r>
      <w:proofErr w:type="spellEnd"/>
      <w:r w:rsidRPr="00D66442">
        <w:rPr>
          <w:rFonts w:ascii="Arial" w:hAnsi="Arial" w:cs="Arial"/>
          <w:sz w:val="20"/>
          <w:szCs w:val="20"/>
        </w:rPr>
        <w:t xml:space="preserve"> </w:t>
      </w:r>
      <w:proofErr w:type="spellStart"/>
      <w:r w:rsidRPr="00D66442">
        <w:rPr>
          <w:rFonts w:ascii="Arial" w:hAnsi="Arial" w:cs="Arial"/>
          <w:sz w:val="20"/>
          <w:szCs w:val="20"/>
        </w:rPr>
        <w:t>projektu</w:t>
      </w:r>
      <w:proofErr w:type="spellEnd"/>
      <w:r w:rsidRPr="00D66442">
        <w:rPr>
          <w:rFonts w:ascii="Arial" w:hAnsi="Arial" w:cs="Arial"/>
          <w:sz w:val="20"/>
          <w:szCs w:val="20"/>
        </w:rPr>
        <w:t xml:space="preserve"> </w:t>
      </w:r>
      <w:proofErr w:type="spellStart"/>
      <w:r w:rsidRPr="00D66442">
        <w:rPr>
          <w:rFonts w:ascii="Arial" w:hAnsi="Arial" w:cs="Arial"/>
          <w:sz w:val="20"/>
          <w:szCs w:val="20"/>
        </w:rPr>
        <w:t>jej</w:t>
      </w:r>
      <w:proofErr w:type="spellEnd"/>
      <w:r w:rsidRPr="00D66442">
        <w:rPr>
          <w:rFonts w:ascii="Arial" w:hAnsi="Arial" w:cs="Arial"/>
          <w:sz w:val="20"/>
          <w:szCs w:val="20"/>
        </w:rPr>
        <w:t xml:space="preserve"> </w:t>
      </w:r>
      <w:proofErr w:type="spellStart"/>
      <w:r w:rsidRPr="00D66442">
        <w:rPr>
          <w:rFonts w:ascii="Arial" w:hAnsi="Arial" w:cs="Arial"/>
          <w:sz w:val="20"/>
          <w:szCs w:val="20"/>
        </w:rPr>
        <w:t>zmiany</w:t>
      </w:r>
      <w:proofErr w:type="spellEnd"/>
      <w:r w:rsidRPr="00D66442">
        <w:rPr>
          <w:rFonts w:ascii="Arial" w:hAnsi="Arial" w:cs="Arial"/>
          <w:sz w:val="20"/>
          <w:szCs w:val="20"/>
        </w:rPr>
        <w:t xml:space="preserve"> – w </w:t>
      </w:r>
      <w:proofErr w:type="spellStart"/>
      <w:r w:rsidRPr="00D66442">
        <w:rPr>
          <w:rFonts w:ascii="Arial" w:hAnsi="Arial" w:cs="Arial"/>
          <w:sz w:val="20"/>
          <w:szCs w:val="20"/>
        </w:rPr>
        <w:t>wysokości</w:t>
      </w:r>
      <w:proofErr w:type="spellEnd"/>
      <w:r w:rsidRPr="00D66442">
        <w:rPr>
          <w:rFonts w:ascii="Arial" w:hAnsi="Arial" w:cs="Arial"/>
          <w:sz w:val="20"/>
          <w:szCs w:val="20"/>
        </w:rPr>
        <w:t xml:space="preserve"> 100 </w:t>
      </w:r>
      <w:proofErr w:type="spellStart"/>
      <w:r w:rsidRPr="00D66442">
        <w:rPr>
          <w:rFonts w:ascii="Arial" w:hAnsi="Arial" w:cs="Arial"/>
          <w:sz w:val="20"/>
          <w:szCs w:val="20"/>
        </w:rPr>
        <w:t>zł</w:t>
      </w:r>
      <w:proofErr w:type="spellEnd"/>
      <w:r w:rsidRPr="00D66442">
        <w:rPr>
          <w:rFonts w:ascii="Arial" w:hAnsi="Arial" w:cs="Arial"/>
          <w:sz w:val="20"/>
          <w:szCs w:val="20"/>
        </w:rPr>
        <w:t xml:space="preserve"> (</w:t>
      </w:r>
      <w:proofErr w:type="spellStart"/>
      <w:r w:rsidRPr="00D66442">
        <w:rPr>
          <w:rFonts w:ascii="Arial" w:hAnsi="Arial" w:cs="Arial"/>
          <w:sz w:val="20"/>
          <w:szCs w:val="20"/>
        </w:rPr>
        <w:t>słownie</w:t>
      </w:r>
      <w:proofErr w:type="spellEnd"/>
      <w:r w:rsidRPr="00D66442">
        <w:rPr>
          <w:rFonts w:ascii="Arial" w:hAnsi="Arial" w:cs="Arial"/>
          <w:sz w:val="20"/>
          <w:szCs w:val="20"/>
        </w:rPr>
        <w:t xml:space="preserve">: </w:t>
      </w:r>
      <w:proofErr w:type="spellStart"/>
      <w:r w:rsidRPr="00D66442">
        <w:rPr>
          <w:rFonts w:ascii="Arial" w:hAnsi="Arial" w:cs="Arial"/>
          <w:sz w:val="20"/>
          <w:szCs w:val="20"/>
        </w:rPr>
        <w:t>sto</w:t>
      </w:r>
      <w:proofErr w:type="spellEnd"/>
      <w:r w:rsidRPr="00D66442">
        <w:rPr>
          <w:rFonts w:ascii="Arial" w:hAnsi="Arial" w:cs="Arial"/>
          <w:sz w:val="20"/>
          <w:szCs w:val="20"/>
        </w:rPr>
        <w:t xml:space="preserve"> </w:t>
      </w:r>
      <w:proofErr w:type="spellStart"/>
      <w:r w:rsidRPr="00D66442">
        <w:rPr>
          <w:rFonts w:ascii="Arial" w:hAnsi="Arial" w:cs="Arial"/>
          <w:sz w:val="20"/>
          <w:szCs w:val="20"/>
        </w:rPr>
        <w:t>zł</w:t>
      </w:r>
      <w:proofErr w:type="spellEnd"/>
      <w:r w:rsidRPr="00D66442">
        <w:rPr>
          <w:rFonts w:ascii="Arial" w:hAnsi="Arial" w:cs="Arial"/>
          <w:sz w:val="20"/>
          <w:szCs w:val="20"/>
        </w:rPr>
        <w:t xml:space="preserve">) </w:t>
      </w:r>
      <w:proofErr w:type="spellStart"/>
      <w:r w:rsidRPr="00D66442">
        <w:rPr>
          <w:rFonts w:ascii="Arial" w:hAnsi="Arial" w:cs="Arial"/>
          <w:sz w:val="20"/>
          <w:szCs w:val="20"/>
        </w:rPr>
        <w:t>za</w:t>
      </w:r>
      <w:proofErr w:type="spellEnd"/>
      <w:r w:rsidRPr="00D66442">
        <w:rPr>
          <w:rFonts w:ascii="Arial" w:hAnsi="Arial" w:cs="Arial"/>
          <w:sz w:val="20"/>
          <w:szCs w:val="20"/>
        </w:rPr>
        <w:t xml:space="preserve"> </w:t>
      </w:r>
      <w:proofErr w:type="spellStart"/>
      <w:r w:rsidRPr="00D66442">
        <w:rPr>
          <w:rFonts w:ascii="Arial" w:hAnsi="Arial" w:cs="Arial"/>
          <w:sz w:val="20"/>
          <w:szCs w:val="20"/>
        </w:rPr>
        <w:t>każde</w:t>
      </w:r>
      <w:proofErr w:type="spellEnd"/>
      <w:r w:rsidRPr="00D66442">
        <w:rPr>
          <w:rFonts w:ascii="Arial" w:hAnsi="Arial" w:cs="Arial"/>
          <w:sz w:val="20"/>
          <w:szCs w:val="20"/>
        </w:rPr>
        <w:t xml:space="preserve"> </w:t>
      </w:r>
      <w:proofErr w:type="spellStart"/>
      <w:r w:rsidRPr="00D66442">
        <w:rPr>
          <w:rFonts w:ascii="Arial" w:hAnsi="Arial" w:cs="Arial"/>
          <w:sz w:val="20"/>
          <w:szCs w:val="20"/>
        </w:rPr>
        <w:t>zdarzenie</w:t>
      </w:r>
      <w:proofErr w:type="spellEnd"/>
      <w:r w:rsidRPr="00D66442">
        <w:rPr>
          <w:rFonts w:ascii="Arial" w:hAnsi="Arial" w:cs="Arial"/>
          <w:sz w:val="20"/>
          <w:szCs w:val="20"/>
        </w:rPr>
        <w:t>;</w:t>
      </w:r>
    </w:p>
    <w:p w:rsidR="00EA60C7" w:rsidRPr="00D66442" w:rsidRDefault="00EA60C7" w:rsidP="00EA60C7">
      <w:pPr>
        <w:numPr>
          <w:ilvl w:val="0"/>
          <w:numId w:val="8"/>
        </w:numPr>
        <w:spacing w:after="0" w:line="240" w:lineRule="auto"/>
        <w:jc w:val="both"/>
        <w:rPr>
          <w:rFonts w:ascii="Arial" w:hAnsi="Arial" w:cs="Arial"/>
          <w:sz w:val="20"/>
          <w:szCs w:val="20"/>
        </w:rPr>
      </w:pPr>
      <w:proofErr w:type="spellStart"/>
      <w:r w:rsidRPr="00D66442">
        <w:rPr>
          <w:rFonts w:ascii="Arial" w:hAnsi="Arial" w:cs="Arial"/>
          <w:sz w:val="20"/>
          <w:szCs w:val="20"/>
        </w:rPr>
        <w:t>za</w:t>
      </w:r>
      <w:proofErr w:type="spellEnd"/>
      <w:r w:rsidRPr="00D66442">
        <w:rPr>
          <w:rFonts w:ascii="Arial" w:hAnsi="Arial" w:cs="Arial"/>
          <w:sz w:val="20"/>
          <w:szCs w:val="20"/>
        </w:rPr>
        <w:t xml:space="preserve"> </w:t>
      </w:r>
      <w:proofErr w:type="spellStart"/>
      <w:r w:rsidRPr="00D66442">
        <w:rPr>
          <w:rFonts w:ascii="Arial" w:hAnsi="Arial" w:cs="Arial"/>
          <w:sz w:val="20"/>
          <w:szCs w:val="20"/>
        </w:rPr>
        <w:t>nieprzedłożenie</w:t>
      </w:r>
      <w:proofErr w:type="spellEnd"/>
      <w:r w:rsidRPr="00D66442">
        <w:rPr>
          <w:rFonts w:ascii="Arial" w:hAnsi="Arial" w:cs="Arial"/>
          <w:sz w:val="20"/>
          <w:szCs w:val="20"/>
        </w:rPr>
        <w:t xml:space="preserve"> </w:t>
      </w:r>
      <w:proofErr w:type="spellStart"/>
      <w:r w:rsidRPr="00D66442">
        <w:rPr>
          <w:rFonts w:ascii="Arial" w:hAnsi="Arial" w:cs="Arial"/>
          <w:sz w:val="20"/>
          <w:szCs w:val="20"/>
        </w:rPr>
        <w:t>poświadczonej</w:t>
      </w:r>
      <w:proofErr w:type="spellEnd"/>
      <w:r w:rsidRPr="00D66442">
        <w:rPr>
          <w:rFonts w:ascii="Arial" w:hAnsi="Arial" w:cs="Arial"/>
          <w:sz w:val="20"/>
          <w:szCs w:val="20"/>
        </w:rPr>
        <w:t xml:space="preserve"> </w:t>
      </w:r>
      <w:proofErr w:type="spellStart"/>
      <w:r w:rsidRPr="00D66442">
        <w:rPr>
          <w:rFonts w:ascii="Arial" w:hAnsi="Arial" w:cs="Arial"/>
          <w:sz w:val="20"/>
          <w:szCs w:val="20"/>
        </w:rPr>
        <w:t>za</w:t>
      </w:r>
      <w:proofErr w:type="spellEnd"/>
      <w:r w:rsidRPr="00D66442">
        <w:rPr>
          <w:rFonts w:ascii="Arial" w:hAnsi="Arial" w:cs="Arial"/>
          <w:sz w:val="20"/>
          <w:szCs w:val="20"/>
        </w:rPr>
        <w:t xml:space="preserve"> </w:t>
      </w:r>
      <w:proofErr w:type="spellStart"/>
      <w:r w:rsidRPr="00D66442">
        <w:rPr>
          <w:rFonts w:ascii="Arial" w:hAnsi="Arial" w:cs="Arial"/>
          <w:sz w:val="20"/>
          <w:szCs w:val="20"/>
        </w:rPr>
        <w:t>zgodność</w:t>
      </w:r>
      <w:proofErr w:type="spellEnd"/>
      <w:r w:rsidRPr="00D66442">
        <w:rPr>
          <w:rFonts w:ascii="Arial" w:hAnsi="Arial" w:cs="Arial"/>
          <w:sz w:val="20"/>
          <w:szCs w:val="20"/>
        </w:rPr>
        <w:t xml:space="preserve"> z </w:t>
      </w:r>
      <w:proofErr w:type="spellStart"/>
      <w:r w:rsidRPr="00D66442">
        <w:rPr>
          <w:rFonts w:ascii="Arial" w:hAnsi="Arial" w:cs="Arial"/>
          <w:sz w:val="20"/>
          <w:szCs w:val="20"/>
        </w:rPr>
        <w:t>oryginałem</w:t>
      </w:r>
      <w:proofErr w:type="spellEnd"/>
      <w:r w:rsidRPr="00D66442">
        <w:rPr>
          <w:rFonts w:ascii="Arial" w:hAnsi="Arial" w:cs="Arial"/>
          <w:sz w:val="20"/>
          <w:szCs w:val="20"/>
        </w:rPr>
        <w:t xml:space="preserve"> </w:t>
      </w:r>
      <w:proofErr w:type="spellStart"/>
      <w:r w:rsidRPr="00D66442">
        <w:rPr>
          <w:rFonts w:ascii="Arial" w:hAnsi="Arial" w:cs="Arial"/>
          <w:sz w:val="20"/>
          <w:szCs w:val="20"/>
        </w:rPr>
        <w:t>kopii</w:t>
      </w:r>
      <w:proofErr w:type="spellEnd"/>
      <w:r w:rsidRPr="00D66442">
        <w:rPr>
          <w:rFonts w:ascii="Arial" w:hAnsi="Arial" w:cs="Arial"/>
          <w:sz w:val="20"/>
          <w:szCs w:val="20"/>
        </w:rPr>
        <w:t xml:space="preserve"> </w:t>
      </w:r>
      <w:proofErr w:type="spellStart"/>
      <w:r w:rsidRPr="00D66442">
        <w:rPr>
          <w:rFonts w:ascii="Arial" w:hAnsi="Arial" w:cs="Arial"/>
          <w:sz w:val="20"/>
          <w:szCs w:val="20"/>
        </w:rPr>
        <w:t>umowy</w:t>
      </w:r>
      <w:proofErr w:type="spellEnd"/>
      <w:r w:rsidRPr="00D66442">
        <w:rPr>
          <w:rFonts w:ascii="Arial" w:hAnsi="Arial" w:cs="Arial"/>
          <w:sz w:val="20"/>
          <w:szCs w:val="20"/>
        </w:rPr>
        <w:t xml:space="preserve"> o </w:t>
      </w:r>
      <w:proofErr w:type="spellStart"/>
      <w:r w:rsidRPr="00D66442">
        <w:rPr>
          <w:rFonts w:ascii="Arial" w:hAnsi="Arial" w:cs="Arial"/>
          <w:sz w:val="20"/>
          <w:szCs w:val="20"/>
        </w:rPr>
        <w:t>podwykonawstwo</w:t>
      </w:r>
      <w:proofErr w:type="spellEnd"/>
      <w:r w:rsidRPr="00D66442">
        <w:rPr>
          <w:rFonts w:ascii="Arial" w:hAnsi="Arial" w:cs="Arial"/>
          <w:sz w:val="20"/>
          <w:szCs w:val="20"/>
        </w:rPr>
        <w:t xml:space="preserve"> </w:t>
      </w:r>
      <w:proofErr w:type="spellStart"/>
      <w:r w:rsidRPr="00D66442">
        <w:rPr>
          <w:rFonts w:ascii="Arial" w:hAnsi="Arial" w:cs="Arial"/>
          <w:sz w:val="20"/>
          <w:szCs w:val="20"/>
        </w:rPr>
        <w:t>lub</w:t>
      </w:r>
      <w:proofErr w:type="spellEnd"/>
      <w:r w:rsidRPr="00D66442">
        <w:rPr>
          <w:rFonts w:ascii="Arial" w:hAnsi="Arial" w:cs="Arial"/>
          <w:sz w:val="20"/>
          <w:szCs w:val="20"/>
        </w:rPr>
        <w:t xml:space="preserve"> </w:t>
      </w:r>
      <w:proofErr w:type="spellStart"/>
      <w:r w:rsidRPr="00D66442">
        <w:rPr>
          <w:rFonts w:ascii="Arial" w:hAnsi="Arial" w:cs="Arial"/>
          <w:sz w:val="20"/>
          <w:szCs w:val="20"/>
        </w:rPr>
        <w:t>jej</w:t>
      </w:r>
      <w:proofErr w:type="spellEnd"/>
      <w:r w:rsidRPr="00D66442">
        <w:rPr>
          <w:rFonts w:ascii="Arial" w:hAnsi="Arial" w:cs="Arial"/>
          <w:sz w:val="20"/>
          <w:szCs w:val="20"/>
        </w:rPr>
        <w:t xml:space="preserve"> </w:t>
      </w:r>
      <w:proofErr w:type="spellStart"/>
      <w:r w:rsidRPr="00D66442">
        <w:rPr>
          <w:rFonts w:ascii="Arial" w:hAnsi="Arial" w:cs="Arial"/>
          <w:sz w:val="20"/>
          <w:szCs w:val="20"/>
        </w:rPr>
        <w:t>zmiany</w:t>
      </w:r>
      <w:proofErr w:type="spellEnd"/>
      <w:r w:rsidRPr="00D66442">
        <w:rPr>
          <w:rFonts w:ascii="Arial" w:hAnsi="Arial" w:cs="Arial"/>
          <w:sz w:val="20"/>
          <w:szCs w:val="20"/>
        </w:rPr>
        <w:t xml:space="preserve"> – w </w:t>
      </w:r>
      <w:proofErr w:type="spellStart"/>
      <w:r w:rsidRPr="00D66442">
        <w:rPr>
          <w:rFonts w:ascii="Arial" w:hAnsi="Arial" w:cs="Arial"/>
          <w:sz w:val="20"/>
          <w:szCs w:val="20"/>
        </w:rPr>
        <w:t>wysokości</w:t>
      </w:r>
      <w:proofErr w:type="spellEnd"/>
      <w:r w:rsidRPr="00D66442">
        <w:rPr>
          <w:rFonts w:ascii="Arial" w:hAnsi="Arial" w:cs="Arial"/>
          <w:sz w:val="20"/>
          <w:szCs w:val="20"/>
        </w:rPr>
        <w:t xml:space="preserve"> w </w:t>
      </w:r>
      <w:proofErr w:type="spellStart"/>
      <w:r w:rsidRPr="00D66442">
        <w:rPr>
          <w:rFonts w:ascii="Arial" w:hAnsi="Arial" w:cs="Arial"/>
          <w:sz w:val="20"/>
          <w:szCs w:val="20"/>
        </w:rPr>
        <w:t>wysokości</w:t>
      </w:r>
      <w:proofErr w:type="spellEnd"/>
      <w:r w:rsidRPr="00D66442">
        <w:rPr>
          <w:rFonts w:ascii="Arial" w:hAnsi="Arial" w:cs="Arial"/>
          <w:sz w:val="20"/>
          <w:szCs w:val="20"/>
        </w:rPr>
        <w:t xml:space="preserve"> 100 </w:t>
      </w:r>
      <w:proofErr w:type="spellStart"/>
      <w:r w:rsidRPr="00D66442">
        <w:rPr>
          <w:rFonts w:ascii="Arial" w:hAnsi="Arial" w:cs="Arial"/>
          <w:sz w:val="20"/>
          <w:szCs w:val="20"/>
        </w:rPr>
        <w:t>zł</w:t>
      </w:r>
      <w:proofErr w:type="spellEnd"/>
      <w:r w:rsidRPr="00D66442">
        <w:rPr>
          <w:rFonts w:ascii="Arial" w:hAnsi="Arial" w:cs="Arial"/>
          <w:sz w:val="20"/>
          <w:szCs w:val="20"/>
        </w:rPr>
        <w:t xml:space="preserve"> (</w:t>
      </w:r>
      <w:proofErr w:type="spellStart"/>
      <w:r w:rsidRPr="00D66442">
        <w:rPr>
          <w:rFonts w:ascii="Arial" w:hAnsi="Arial" w:cs="Arial"/>
          <w:sz w:val="20"/>
          <w:szCs w:val="20"/>
        </w:rPr>
        <w:t>słownie</w:t>
      </w:r>
      <w:proofErr w:type="spellEnd"/>
      <w:r w:rsidRPr="00D66442">
        <w:rPr>
          <w:rFonts w:ascii="Arial" w:hAnsi="Arial" w:cs="Arial"/>
          <w:sz w:val="20"/>
          <w:szCs w:val="20"/>
        </w:rPr>
        <w:t xml:space="preserve">: </w:t>
      </w:r>
      <w:proofErr w:type="spellStart"/>
      <w:r w:rsidRPr="00D66442">
        <w:rPr>
          <w:rFonts w:ascii="Arial" w:hAnsi="Arial" w:cs="Arial"/>
          <w:sz w:val="20"/>
          <w:szCs w:val="20"/>
        </w:rPr>
        <w:t>sto</w:t>
      </w:r>
      <w:proofErr w:type="spellEnd"/>
      <w:r w:rsidRPr="00D66442">
        <w:rPr>
          <w:rFonts w:ascii="Arial" w:hAnsi="Arial" w:cs="Arial"/>
          <w:sz w:val="20"/>
          <w:szCs w:val="20"/>
        </w:rPr>
        <w:t xml:space="preserve"> </w:t>
      </w:r>
      <w:proofErr w:type="spellStart"/>
      <w:r w:rsidRPr="00D66442">
        <w:rPr>
          <w:rFonts w:ascii="Arial" w:hAnsi="Arial" w:cs="Arial"/>
          <w:sz w:val="20"/>
          <w:szCs w:val="20"/>
        </w:rPr>
        <w:t>zł</w:t>
      </w:r>
      <w:proofErr w:type="spellEnd"/>
      <w:r w:rsidRPr="00D66442">
        <w:rPr>
          <w:rFonts w:ascii="Arial" w:hAnsi="Arial" w:cs="Arial"/>
          <w:sz w:val="20"/>
          <w:szCs w:val="20"/>
        </w:rPr>
        <w:t xml:space="preserve">) </w:t>
      </w:r>
      <w:proofErr w:type="spellStart"/>
      <w:r w:rsidRPr="00D66442">
        <w:rPr>
          <w:rFonts w:ascii="Arial" w:hAnsi="Arial" w:cs="Arial"/>
          <w:sz w:val="20"/>
          <w:szCs w:val="20"/>
        </w:rPr>
        <w:t>za</w:t>
      </w:r>
      <w:proofErr w:type="spellEnd"/>
      <w:r w:rsidRPr="00D66442">
        <w:rPr>
          <w:rFonts w:ascii="Arial" w:hAnsi="Arial" w:cs="Arial"/>
          <w:sz w:val="20"/>
          <w:szCs w:val="20"/>
        </w:rPr>
        <w:t xml:space="preserve"> </w:t>
      </w:r>
      <w:proofErr w:type="spellStart"/>
      <w:r w:rsidRPr="00D66442">
        <w:rPr>
          <w:rFonts w:ascii="Arial" w:hAnsi="Arial" w:cs="Arial"/>
          <w:sz w:val="20"/>
          <w:szCs w:val="20"/>
        </w:rPr>
        <w:t>każde</w:t>
      </w:r>
      <w:proofErr w:type="spellEnd"/>
      <w:r w:rsidRPr="00D66442">
        <w:rPr>
          <w:rFonts w:ascii="Arial" w:hAnsi="Arial" w:cs="Arial"/>
          <w:sz w:val="20"/>
          <w:szCs w:val="20"/>
        </w:rPr>
        <w:t xml:space="preserve"> </w:t>
      </w:r>
      <w:proofErr w:type="spellStart"/>
      <w:r w:rsidRPr="00D66442">
        <w:rPr>
          <w:rFonts w:ascii="Arial" w:hAnsi="Arial" w:cs="Arial"/>
          <w:sz w:val="20"/>
          <w:szCs w:val="20"/>
        </w:rPr>
        <w:t>zdarzenie</w:t>
      </w:r>
      <w:proofErr w:type="spellEnd"/>
      <w:r w:rsidRPr="00D66442">
        <w:rPr>
          <w:rFonts w:ascii="Arial" w:hAnsi="Arial" w:cs="Arial"/>
          <w:sz w:val="20"/>
          <w:szCs w:val="20"/>
        </w:rPr>
        <w:t>;</w:t>
      </w:r>
    </w:p>
    <w:p w:rsidR="00EA60C7" w:rsidRPr="00D66442" w:rsidRDefault="00EA60C7" w:rsidP="00EA60C7">
      <w:pPr>
        <w:numPr>
          <w:ilvl w:val="0"/>
          <w:numId w:val="8"/>
        </w:numPr>
        <w:spacing w:after="0" w:line="240" w:lineRule="auto"/>
        <w:jc w:val="both"/>
        <w:rPr>
          <w:rFonts w:ascii="Arial" w:hAnsi="Arial" w:cs="Arial"/>
          <w:sz w:val="20"/>
          <w:szCs w:val="20"/>
        </w:rPr>
      </w:pPr>
      <w:proofErr w:type="spellStart"/>
      <w:r w:rsidRPr="00D66442">
        <w:rPr>
          <w:rFonts w:ascii="Arial" w:hAnsi="Arial" w:cs="Arial"/>
          <w:sz w:val="20"/>
          <w:szCs w:val="20"/>
        </w:rPr>
        <w:t>za</w:t>
      </w:r>
      <w:proofErr w:type="spellEnd"/>
      <w:r w:rsidRPr="00D66442">
        <w:rPr>
          <w:rFonts w:ascii="Arial" w:hAnsi="Arial" w:cs="Arial"/>
          <w:sz w:val="20"/>
          <w:szCs w:val="20"/>
        </w:rPr>
        <w:t xml:space="preserve"> </w:t>
      </w:r>
      <w:proofErr w:type="spellStart"/>
      <w:r w:rsidRPr="00D66442">
        <w:rPr>
          <w:rFonts w:ascii="Arial" w:hAnsi="Arial" w:cs="Arial"/>
          <w:sz w:val="20"/>
          <w:szCs w:val="20"/>
        </w:rPr>
        <w:t>brak</w:t>
      </w:r>
      <w:proofErr w:type="spellEnd"/>
      <w:r w:rsidRPr="00D66442">
        <w:rPr>
          <w:rFonts w:ascii="Arial" w:hAnsi="Arial" w:cs="Arial"/>
          <w:sz w:val="20"/>
          <w:szCs w:val="20"/>
        </w:rPr>
        <w:t xml:space="preserve"> </w:t>
      </w:r>
      <w:proofErr w:type="spellStart"/>
      <w:r w:rsidRPr="00D66442">
        <w:rPr>
          <w:rFonts w:ascii="Arial" w:hAnsi="Arial" w:cs="Arial"/>
          <w:sz w:val="20"/>
          <w:szCs w:val="20"/>
        </w:rPr>
        <w:t>zmiany</w:t>
      </w:r>
      <w:proofErr w:type="spellEnd"/>
      <w:r w:rsidRPr="00D66442">
        <w:rPr>
          <w:rFonts w:ascii="Arial" w:hAnsi="Arial" w:cs="Arial"/>
          <w:sz w:val="20"/>
          <w:szCs w:val="20"/>
        </w:rPr>
        <w:t xml:space="preserve"> </w:t>
      </w:r>
      <w:proofErr w:type="spellStart"/>
      <w:r w:rsidRPr="00D66442">
        <w:rPr>
          <w:rFonts w:ascii="Arial" w:hAnsi="Arial" w:cs="Arial"/>
          <w:sz w:val="20"/>
          <w:szCs w:val="20"/>
        </w:rPr>
        <w:t>umowy</w:t>
      </w:r>
      <w:proofErr w:type="spellEnd"/>
      <w:r w:rsidRPr="00D66442">
        <w:rPr>
          <w:rFonts w:ascii="Arial" w:hAnsi="Arial" w:cs="Arial"/>
          <w:sz w:val="20"/>
          <w:szCs w:val="20"/>
        </w:rPr>
        <w:t xml:space="preserve"> o </w:t>
      </w:r>
      <w:proofErr w:type="spellStart"/>
      <w:r w:rsidRPr="00D66442">
        <w:rPr>
          <w:rFonts w:ascii="Arial" w:hAnsi="Arial" w:cs="Arial"/>
          <w:sz w:val="20"/>
          <w:szCs w:val="20"/>
        </w:rPr>
        <w:t>podwykonawstwo</w:t>
      </w:r>
      <w:proofErr w:type="spellEnd"/>
      <w:r w:rsidRPr="00D66442">
        <w:rPr>
          <w:rFonts w:ascii="Arial" w:hAnsi="Arial" w:cs="Arial"/>
          <w:sz w:val="20"/>
          <w:szCs w:val="20"/>
        </w:rPr>
        <w:t xml:space="preserve"> w </w:t>
      </w:r>
      <w:proofErr w:type="spellStart"/>
      <w:r w:rsidRPr="00D66442">
        <w:rPr>
          <w:rFonts w:ascii="Arial" w:hAnsi="Arial" w:cs="Arial"/>
          <w:sz w:val="20"/>
          <w:szCs w:val="20"/>
        </w:rPr>
        <w:t>zakresie</w:t>
      </w:r>
      <w:proofErr w:type="spellEnd"/>
      <w:r w:rsidRPr="00D66442">
        <w:rPr>
          <w:rFonts w:ascii="Arial" w:hAnsi="Arial" w:cs="Arial"/>
          <w:sz w:val="20"/>
          <w:szCs w:val="20"/>
        </w:rPr>
        <w:t xml:space="preserve"> </w:t>
      </w:r>
      <w:proofErr w:type="spellStart"/>
      <w:r w:rsidRPr="00D66442">
        <w:rPr>
          <w:rFonts w:ascii="Arial" w:hAnsi="Arial" w:cs="Arial"/>
          <w:sz w:val="20"/>
          <w:szCs w:val="20"/>
        </w:rPr>
        <w:t>terminu</w:t>
      </w:r>
      <w:proofErr w:type="spellEnd"/>
      <w:r w:rsidRPr="00D66442">
        <w:rPr>
          <w:rFonts w:ascii="Arial" w:hAnsi="Arial" w:cs="Arial"/>
          <w:sz w:val="20"/>
          <w:szCs w:val="20"/>
        </w:rPr>
        <w:t xml:space="preserve"> </w:t>
      </w:r>
      <w:proofErr w:type="spellStart"/>
      <w:r w:rsidRPr="00D66442">
        <w:rPr>
          <w:rFonts w:ascii="Arial" w:hAnsi="Arial" w:cs="Arial"/>
          <w:sz w:val="20"/>
          <w:szCs w:val="20"/>
        </w:rPr>
        <w:t>zapłaty</w:t>
      </w:r>
      <w:proofErr w:type="spellEnd"/>
      <w:r w:rsidRPr="00D66442">
        <w:rPr>
          <w:rFonts w:ascii="Arial" w:hAnsi="Arial" w:cs="Arial"/>
          <w:sz w:val="20"/>
          <w:szCs w:val="20"/>
        </w:rPr>
        <w:t xml:space="preserve"> – w </w:t>
      </w:r>
      <w:proofErr w:type="spellStart"/>
      <w:r w:rsidRPr="00D66442">
        <w:rPr>
          <w:rFonts w:ascii="Arial" w:hAnsi="Arial" w:cs="Arial"/>
          <w:sz w:val="20"/>
          <w:szCs w:val="20"/>
        </w:rPr>
        <w:t>wysokości</w:t>
      </w:r>
      <w:proofErr w:type="spellEnd"/>
      <w:r w:rsidRPr="00D66442">
        <w:rPr>
          <w:rFonts w:ascii="Arial" w:hAnsi="Arial" w:cs="Arial"/>
          <w:sz w:val="20"/>
          <w:szCs w:val="20"/>
        </w:rPr>
        <w:t xml:space="preserve"> 100 </w:t>
      </w:r>
      <w:proofErr w:type="spellStart"/>
      <w:r w:rsidRPr="00D66442">
        <w:rPr>
          <w:rFonts w:ascii="Arial" w:hAnsi="Arial" w:cs="Arial"/>
          <w:sz w:val="20"/>
          <w:szCs w:val="20"/>
        </w:rPr>
        <w:t>zł</w:t>
      </w:r>
      <w:proofErr w:type="spellEnd"/>
      <w:r w:rsidRPr="00D66442">
        <w:rPr>
          <w:rFonts w:ascii="Arial" w:hAnsi="Arial" w:cs="Arial"/>
          <w:sz w:val="20"/>
          <w:szCs w:val="20"/>
        </w:rPr>
        <w:t xml:space="preserve"> (</w:t>
      </w:r>
      <w:proofErr w:type="spellStart"/>
      <w:r w:rsidRPr="00D66442">
        <w:rPr>
          <w:rFonts w:ascii="Arial" w:hAnsi="Arial" w:cs="Arial"/>
          <w:sz w:val="20"/>
          <w:szCs w:val="20"/>
        </w:rPr>
        <w:t>słownie</w:t>
      </w:r>
      <w:proofErr w:type="spellEnd"/>
      <w:r w:rsidRPr="00D66442">
        <w:rPr>
          <w:rFonts w:ascii="Arial" w:hAnsi="Arial" w:cs="Arial"/>
          <w:sz w:val="20"/>
          <w:szCs w:val="20"/>
        </w:rPr>
        <w:t xml:space="preserve">: </w:t>
      </w:r>
      <w:proofErr w:type="spellStart"/>
      <w:r w:rsidRPr="00D66442">
        <w:rPr>
          <w:rFonts w:ascii="Arial" w:hAnsi="Arial" w:cs="Arial"/>
          <w:sz w:val="20"/>
          <w:szCs w:val="20"/>
        </w:rPr>
        <w:t>sto</w:t>
      </w:r>
      <w:proofErr w:type="spellEnd"/>
      <w:r w:rsidRPr="00D66442">
        <w:rPr>
          <w:rFonts w:ascii="Arial" w:hAnsi="Arial" w:cs="Arial"/>
          <w:sz w:val="20"/>
          <w:szCs w:val="20"/>
        </w:rPr>
        <w:t xml:space="preserve"> </w:t>
      </w:r>
      <w:proofErr w:type="spellStart"/>
      <w:r w:rsidRPr="00D66442">
        <w:rPr>
          <w:rFonts w:ascii="Arial" w:hAnsi="Arial" w:cs="Arial"/>
          <w:sz w:val="20"/>
          <w:szCs w:val="20"/>
        </w:rPr>
        <w:t>zł</w:t>
      </w:r>
      <w:proofErr w:type="spellEnd"/>
      <w:r w:rsidRPr="00D66442">
        <w:rPr>
          <w:rFonts w:ascii="Arial" w:hAnsi="Arial" w:cs="Arial"/>
          <w:sz w:val="20"/>
          <w:szCs w:val="20"/>
        </w:rPr>
        <w:t xml:space="preserve">) </w:t>
      </w:r>
      <w:proofErr w:type="spellStart"/>
      <w:r w:rsidRPr="00D66442">
        <w:rPr>
          <w:rFonts w:ascii="Arial" w:hAnsi="Arial" w:cs="Arial"/>
          <w:sz w:val="20"/>
          <w:szCs w:val="20"/>
        </w:rPr>
        <w:t>za</w:t>
      </w:r>
      <w:proofErr w:type="spellEnd"/>
      <w:r w:rsidRPr="00D66442">
        <w:rPr>
          <w:rFonts w:ascii="Arial" w:hAnsi="Arial" w:cs="Arial"/>
          <w:sz w:val="20"/>
          <w:szCs w:val="20"/>
        </w:rPr>
        <w:t xml:space="preserve"> </w:t>
      </w:r>
      <w:proofErr w:type="spellStart"/>
      <w:r w:rsidRPr="00D66442">
        <w:rPr>
          <w:rFonts w:ascii="Arial" w:hAnsi="Arial" w:cs="Arial"/>
          <w:sz w:val="20"/>
          <w:szCs w:val="20"/>
        </w:rPr>
        <w:t>każde</w:t>
      </w:r>
      <w:proofErr w:type="spellEnd"/>
      <w:r w:rsidRPr="00D66442">
        <w:rPr>
          <w:rFonts w:ascii="Arial" w:hAnsi="Arial" w:cs="Arial"/>
          <w:sz w:val="20"/>
          <w:szCs w:val="20"/>
        </w:rPr>
        <w:t xml:space="preserve"> </w:t>
      </w:r>
      <w:proofErr w:type="spellStart"/>
      <w:r w:rsidRPr="00D66442">
        <w:rPr>
          <w:rFonts w:ascii="Arial" w:hAnsi="Arial" w:cs="Arial"/>
          <w:sz w:val="20"/>
          <w:szCs w:val="20"/>
        </w:rPr>
        <w:t>zdarzenie</w:t>
      </w:r>
      <w:proofErr w:type="spellEnd"/>
      <w:r w:rsidRPr="00D66442">
        <w:rPr>
          <w:rFonts w:ascii="Arial" w:hAnsi="Arial" w:cs="Arial"/>
          <w:sz w:val="20"/>
          <w:szCs w:val="20"/>
        </w:rPr>
        <w:t>;</w:t>
      </w:r>
    </w:p>
    <w:p w:rsidR="00EA60C7" w:rsidRPr="00D66442" w:rsidRDefault="00EA60C7" w:rsidP="00EA60C7">
      <w:pPr>
        <w:numPr>
          <w:ilvl w:val="0"/>
          <w:numId w:val="8"/>
        </w:numPr>
        <w:spacing w:after="0" w:line="240" w:lineRule="auto"/>
        <w:jc w:val="both"/>
        <w:rPr>
          <w:rFonts w:ascii="Arial" w:hAnsi="Arial" w:cs="Arial"/>
          <w:sz w:val="20"/>
          <w:szCs w:val="20"/>
        </w:rPr>
      </w:pPr>
      <w:proofErr w:type="spellStart"/>
      <w:proofErr w:type="gramStart"/>
      <w:r w:rsidRPr="00D66442">
        <w:rPr>
          <w:rFonts w:ascii="Arial" w:hAnsi="Arial" w:cs="Arial"/>
          <w:sz w:val="20"/>
          <w:szCs w:val="20"/>
        </w:rPr>
        <w:t>za</w:t>
      </w:r>
      <w:proofErr w:type="spellEnd"/>
      <w:proofErr w:type="gramEnd"/>
      <w:r w:rsidRPr="00D66442">
        <w:rPr>
          <w:rFonts w:ascii="Arial" w:hAnsi="Arial" w:cs="Arial"/>
          <w:sz w:val="20"/>
          <w:szCs w:val="20"/>
        </w:rPr>
        <w:t xml:space="preserve"> </w:t>
      </w:r>
      <w:proofErr w:type="spellStart"/>
      <w:r w:rsidRPr="00D66442">
        <w:rPr>
          <w:rFonts w:ascii="Arial" w:hAnsi="Arial" w:cs="Arial"/>
          <w:sz w:val="20"/>
          <w:szCs w:val="20"/>
        </w:rPr>
        <w:t>nieprzedłożenie</w:t>
      </w:r>
      <w:proofErr w:type="spellEnd"/>
      <w:r w:rsidRPr="00D66442">
        <w:rPr>
          <w:rFonts w:ascii="Arial" w:hAnsi="Arial" w:cs="Arial"/>
          <w:sz w:val="20"/>
          <w:szCs w:val="20"/>
        </w:rPr>
        <w:t xml:space="preserve"> </w:t>
      </w:r>
      <w:proofErr w:type="spellStart"/>
      <w:r w:rsidRPr="00D66442">
        <w:rPr>
          <w:rFonts w:ascii="Arial" w:hAnsi="Arial" w:cs="Arial"/>
          <w:sz w:val="20"/>
          <w:szCs w:val="20"/>
        </w:rPr>
        <w:t>na</w:t>
      </w:r>
      <w:proofErr w:type="spellEnd"/>
      <w:r w:rsidRPr="00D66442">
        <w:rPr>
          <w:rFonts w:ascii="Arial" w:hAnsi="Arial" w:cs="Arial"/>
          <w:sz w:val="20"/>
          <w:szCs w:val="20"/>
        </w:rPr>
        <w:t xml:space="preserve"> </w:t>
      </w:r>
      <w:proofErr w:type="spellStart"/>
      <w:r w:rsidRPr="00D66442">
        <w:rPr>
          <w:rFonts w:ascii="Arial" w:hAnsi="Arial" w:cs="Arial"/>
          <w:sz w:val="20"/>
          <w:szCs w:val="20"/>
        </w:rPr>
        <w:t>żądanie</w:t>
      </w:r>
      <w:proofErr w:type="spellEnd"/>
      <w:r w:rsidRPr="00D66442">
        <w:rPr>
          <w:rFonts w:ascii="Arial" w:hAnsi="Arial" w:cs="Arial"/>
          <w:sz w:val="20"/>
          <w:szCs w:val="20"/>
        </w:rPr>
        <w:t xml:space="preserve"> </w:t>
      </w:r>
      <w:proofErr w:type="spellStart"/>
      <w:r w:rsidRPr="00D66442">
        <w:rPr>
          <w:rFonts w:ascii="Arial" w:hAnsi="Arial" w:cs="Arial"/>
          <w:sz w:val="20"/>
          <w:szCs w:val="20"/>
        </w:rPr>
        <w:t>Zamawiającego</w:t>
      </w:r>
      <w:proofErr w:type="spellEnd"/>
      <w:r w:rsidRPr="00D66442">
        <w:rPr>
          <w:rFonts w:ascii="Arial" w:hAnsi="Arial" w:cs="Arial"/>
          <w:sz w:val="20"/>
          <w:szCs w:val="20"/>
        </w:rPr>
        <w:t xml:space="preserve"> </w:t>
      </w:r>
      <w:proofErr w:type="spellStart"/>
      <w:r w:rsidRPr="00D66442">
        <w:rPr>
          <w:rFonts w:ascii="Arial" w:hAnsi="Arial" w:cs="Arial"/>
          <w:sz w:val="20"/>
          <w:szCs w:val="20"/>
        </w:rPr>
        <w:t>dokumentów</w:t>
      </w:r>
      <w:proofErr w:type="spellEnd"/>
      <w:r w:rsidRPr="00D66442">
        <w:rPr>
          <w:rFonts w:ascii="Arial" w:hAnsi="Arial" w:cs="Arial"/>
          <w:sz w:val="20"/>
          <w:szCs w:val="20"/>
        </w:rPr>
        <w:t xml:space="preserve">, o </w:t>
      </w:r>
      <w:proofErr w:type="spellStart"/>
      <w:r w:rsidRPr="00D66442">
        <w:rPr>
          <w:rFonts w:ascii="Arial" w:hAnsi="Arial" w:cs="Arial"/>
          <w:sz w:val="20"/>
          <w:szCs w:val="20"/>
        </w:rPr>
        <w:t>których</w:t>
      </w:r>
      <w:proofErr w:type="spellEnd"/>
      <w:r w:rsidRPr="00D66442">
        <w:rPr>
          <w:rFonts w:ascii="Arial" w:hAnsi="Arial" w:cs="Arial"/>
          <w:sz w:val="20"/>
          <w:szCs w:val="20"/>
        </w:rPr>
        <w:t xml:space="preserve"> </w:t>
      </w:r>
      <w:proofErr w:type="spellStart"/>
      <w:r w:rsidRPr="00D66442">
        <w:rPr>
          <w:rFonts w:ascii="Arial" w:hAnsi="Arial" w:cs="Arial"/>
          <w:sz w:val="20"/>
          <w:szCs w:val="20"/>
        </w:rPr>
        <w:t>mowa</w:t>
      </w:r>
      <w:proofErr w:type="spellEnd"/>
      <w:r w:rsidRPr="00D66442">
        <w:rPr>
          <w:rFonts w:ascii="Arial" w:hAnsi="Arial" w:cs="Arial"/>
          <w:color w:val="FF0000"/>
          <w:sz w:val="20"/>
          <w:szCs w:val="20"/>
        </w:rPr>
        <w:t xml:space="preserve"> </w:t>
      </w:r>
      <w:r w:rsidRPr="00D66442">
        <w:rPr>
          <w:rFonts w:ascii="Arial" w:hAnsi="Arial" w:cs="Arial"/>
          <w:sz w:val="20"/>
          <w:szCs w:val="20"/>
        </w:rPr>
        <w:t xml:space="preserve">w § 7 </w:t>
      </w:r>
      <w:proofErr w:type="spellStart"/>
      <w:r w:rsidRPr="00D66442">
        <w:rPr>
          <w:rFonts w:ascii="Arial" w:hAnsi="Arial" w:cs="Arial"/>
          <w:sz w:val="20"/>
          <w:szCs w:val="20"/>
        </w:rPr>
        <w:t>ust</w:t>
      </w:r>
      <w:proofErr w:type="spellEnd"/>
      <w:r w:rsidRPr="00D66442">
        <w:rPr>
          <w:rFonts w:ascii="Arial" w:hAnsi="Arial" w:cs="Arial"/>
          <w:sz w:val="20"/>
          <w:szCs w:val="20"/>
        </w:rPr>
        <w:t xml:space="preserve">. 3 </w:t>
      </w:r>
      <w:proofErr w:type="spellStart"/>
      <w:r w:rsidRPr="00D66442">
        <w:rPr>
          <w:rFonts w:ascii="Arial" w:hAnsi="Arial" w:cs="Arial"/>
          <w:sz w:val="20"/>
          <w:szCs w:val="20"/>
        </w:rPr>
        <w:t>umowy</w:t>
      </w:r>
      <w:proofErr w:type="spellEnd"/>
      <w:r w:rsidRPr="00D66442">
        <w:rPr>
          <w:rFonts w:ascii="Arial" w:hAnsi="Arial" w:cs="Arial"/>
          <w:sz w:val="20"/>
          <w:szCs w:val="20"/>
        </w:rPr>
        <w:t xml:space="preserve"> w </w:t>
      </w:r>
      <w:proofErr w:type="spellStart"/>
      <w:r w:rsidRPr="00D66442">
        <w:rPr>
          <w:rFonts w:ascii="Arial" w:hAnsi="Arial" w:cs="Arial"/>
          <w:sz w:val="20"/>
          <w:szCs w:val="20"/>
        </w:rPr>
        <w:t>wysokości</w:t>
      </w:r>
      <w:proofErr w:type="spellEnd"/>
      <w:r w:rsidRPr="00D66442">
        <w:rPr>
          <w:rFonts w:ascii="Arial" w:hAnsi="Arial" w:cs="Arial"/>
          <w:sz w:val="20"/>
          <w:szCs w:val="20"/>
        </w:rPr>
        <w:t xml:space="preserve"> 100 </w:t>
      </w:r>
      <w:proofErr w:type="spellStart"/>
      <w:r w:rsidRPr="00D66442">
        <w:rPr>
          <w:rFonts w:ascii="Arial" w:hAnsi="Arial" w:cs="Arial"/>
          <w:sz w:val="20"/>
          <w:szCs w:val="20"/>
        </w:rPr>
        <w:t>zł</w:t>
      </w:r>
      <w:proofErr w:type="spellEnd"/>
      <w:r w:rsidRPr="00D66442">
        <w:rPr>
          <w:rFonts w:ascii="Arial" w:hAnsi="Arial" w:cs="Arial"/>
          <w:sz w:val="20"/>
          <w:szCs w:val="20"/>
        </w:rPr>
        <w:t xml:space="preserve"> (</w:t>
      </w:r>
      <w:proofErr w:type="spellStart"/>
      <w:r w:rsidRPr="00D66442">
        <w:rPr>
          <w:rFonts w:ascii="Arial" w:hAnsi="Arial" w:cs="Arial"/>
          <w:sz w:val="20"/>
          <w:szCs w:val="20"/>
        </w:rPr>
        <w:t>słownie</w:t>
      </w:r>
      <w:proofErr w:type="spellEnd"/>
      <w:r w:rsidRPr="00D66442">
        <w:rPr>
          <w:rFonts w:ascii="Arial" w:hAnsi="Arial" w:cs="Arial"/>
          <w:sz w:val="20"/>
          <w:szCs w:val="20"/>
        </w:rPr>
        <w:t xml:space="preserve">: </w:t>
      </w:r>
      <w:proofErr w:type="spellStart"/>
      <w:r w:rsidRPr="00D66442">
        <w:rPr>
          <w:rFonts w:ascii="Arial" w:hAnsi="Arial" w:cs="Arial"/>
          <w:sz w:val="20"/>
          <w:szCs w:val="20"/>
        </w:rPr>
        <w:t>sto</w:t>
      </w:r>
      <w:proofErr w:type="spellEnd"/>
      <w:r w:rsidRPr="00D66442">
        <w:rPr>
          <w:rFonts w:ascii="Arial" w:hAnsi="Arial" w:cs="Arial"/>
          <w:sz w:val="20"/>
          <w:szCs w:val="20"/>
        </w:rPr>
        <w:t xml:space="preserve"> </w:t>
      </w:r>
      <w:proofErr w:type="spellStart"/>
      <w:r w:rsidRPr="00D66442">
        <w:rPr>
          <w:rFonts w:ascii="Arial" w:hAnsi="Arial" w:cs="Arial"/>
          <w:sz w:val="20"/>
          <w:szCs w:val="20"/>
        </w:rPr>
        <w:t>zł</w:t>
      </w:r>
      <w:proofErr w:type="spellEnd"/>
      <w:r w:rsidRPr="00D66442">
        <w:rPr>
          <w:rFonts w:ascii="Arial" w:hAnsi="Arial" w:cs="Arial"/>
          <w:sz w:val="20"/>
          <w:szCs w:val="20"/>
        </w:rPr>
        <w:t xml:space="preserve">) </w:t>
      </w:r>
      <w:proofErr w:type="spellStart"/>
      <w:r w:rsidRPr="00D66442">
        <w:rPr>
          <w:rFonts w:ascii="Arial" w:hAnsi="Arial" w:cs="Arial"/>
          <w:sz w:val="20"/>
          <w:szCs w:val="20"/>
        </w:rPr>
        <w:t>za</w:t>
      </w:r>
      <w:proofErr w:type="spellEnd"/>
      <w:r w:rsidRPr="00D66442">
        <w:rPr>
          <w:rFonts w:ascii="Arial" w:hAnsi="Arial" w:cs="Arial"/>
          <w:sz w:val="20"/>
          <w:szCs w:val="20"/>
        </w:rPr>
        <w:t xml:space="preserve"> </w:t>
      </w:r>
      <w:proofErr w:type="spellStart"/>
      <w:r w:rsidRPr="00D66442">
        <w:rPr>
          <w:rFonts w:ascii="Arial" w:hAnsi="Arial" w:cs="Arial"/>
          <w:sz w:val="20"/>
          <w:szCs w:val="20"/>
        </w:rPr>
        <w:t>każde</w:t>
      </w:r>
      <w:proofErr w:type="spellEnd"/>
      <w:r w:rsidRPr="00D66442">
        <w:rPr>
          <w:rFonts w:ascii="Arial" w:hAnsi="Arial" w:cs="Arial"/>
          <w:sz w:val="20"/>
          <w:szCs w:val="20"/>
        </w:rPr>
        <w:t xml:space="preserve"> </w:t>
      </w:r>
      <w:proofErr w:type="spellStart"/>
      <w:r w:rsidRPr="00D66442">
        <w:rPr>
          <w:rFonts w:ascii="Arial" w:hAnsi="Arial" w:cs="Arial"/>
          <w:sz w:val="20"/>
          <w:szCs w:val="20"/>
        </w:rPr>
        <w:t>nieprzedłożenie</w:t>
      </w:r>
      <w:proofErr w:type="spellEnd"/>
      <w:r w:rsidRPr="00D66442">
        <w:rPr>
          <w:rFonts w:ascii="Arial" w:hAnsi="Arial" w:cs="Arial"/>
          <w:sz w:val="20"/>
          <w:szCs w:val="20"/>
        </w:rPr>
        <w:t xml:space="preserve"> </w:t>
      </w:r>
      <w:proofErr w:type="spellStart"/>
      <w:r w:rsidRPr="00D66442">
        <w:rPr>
          <w:rFonts w:ascii="Arial" w:hAnsi="Arial" w:cs="Arial"/>
          <w:sz w:val="20"/>
          <w:szCs w:val="20"/>
        </w:rPr>
        <w:t>dokumentów</w:t>
      </w:r>
      <w:proofErr w:type="spellEnd"/>
      <w:r w:rsidRPr="00D66442">
        <w:rPr>
          <w:rFonts w:ascii="Arial" w:hAnsi="Arial" w:cs="Arial"/>
          <w:sz w:val="20"/>
          <w:szCs w:val="20"/>
        </w:rPr>
        <w:t>;</w:t>
      </w:r>
    </w:p>
    <w:p w:rsidR="00EA60C7" w:rsidRPr="00D66442" w:rsidRDefault="00EA60C7" w:rsidP="00EA60C7">
      <w:pPr>
        <w:numPr>
          <w:ilvl w:val="0"/>
          <w:numId w:val="8"/>
        </w:numPr>
        <w:spacing w:after="0" w:line="240" w:lineRule="auto"/>
        <w:jc w:val="both"/>
        <w:rPr>
          <w:rFonts w:ascii="Arial" w:hAnsi="Arial" w:cs="Arial"/>
          <w:sz w:val="20"/>
          <w:szCs w:val="20"/>
        </w:rPr>
      </w:pPr>
      <w:proofErr w:type="spellStart"/>
      <w:proofErr w:type="gramStart"/>
      <w:r w:rsidRPr="00D66442">
        <w:rPr>
          <w:rFonts w:ascii="Arial" w:hAnsi="Arial" w:cs="Arial"/>
          <w:sz w:val="20"/>
          <w:szCs w:val="20"/>
        </w:rPr>
        <w:t>za</w:t>
      </w:r>
      <w:proofErr w:type="spellEnd"/>
      <w:proofErr w:type="gramEnd"/>
      <w:r w:rsidRPr="00D66442">
        <w:rPr>
          <w:rFonts w:ascii="Arial" w:hAnsi="Arial" w:cs="Arial"/>
          <w:sz w:val="20"/>
          <w:szCs w:val="20"/>
        </w:rPr>
        <w:t xml:space="preserve"> </w:t>
      </w:r>
      <w:proofErr w:type="spellStart"/>
      <w:r w:rsidRPr="00D66442">
        <w:rPr>
          <w:rFonts w:ascii="Arial" w:hAnsi="Arial" w:cs="Arial"/>
          <w:sz w:val="20"/>
          <w:szCs w:val="20"/>
        </w:rPr>
        <w:t>odmowę</w:t>
      </w:r>
      <w:proofErr w:type="spellEnd"/>
      <w:r w:rsidRPr="00D66442">
        <w:rPr>
          <w:rFonts w:ascii="Arial" w:hAnsi="Arial" w:cs="Arial"/>
          <w:sz w:val="20"/>
          <w:szCs w:val="20"/>
        </w:rPr>
        <w:t xml:space="preserve"> </w:t>
      </w:r>
      <w:proofErr w:type="spellStart"/>
      <w:r w:rsidRPr="00D66442">
        <w:rPr>
          <w:rFonts w:ascii="Arial" w:hAnsi="Arial" w:cs="Arial"/>
          <w:sz w:val="20"/>
          <w:szCs w:val="20"/>
        </w:rPr>
        <w:t>wykonania</w:t>
      </w:r>
      <w:proofErr w:type="spellEnd"/>
      <w:r w:rsidRPr="00D66442">
        <w:rPr>
          <w:rFonts w:ascii="Arial" w:hAnsi="Arial" w:cs="Arial"/>
          <w:sz w:val="20"/>
          <w:szCs w:val="20"/>
        </w:rPr>
        <w:t xml:space="preserve"> </w:t>
      </w:r>
      <w:proofErr w:type="spellStart"/>
      <w:r w:rsidRPr="00D66442">
        <w:rPr>
          <w:rFonts w:ascii="Arial" w:hAnsi="Arial" w:cs="Arial"/>
          <w:sz w:val="20"/>
          <w:szCs w:val="20"/>
        </w:rPr>
        <w:t>przez</w:t>
      </w:r>
      <w:proofErr w:type="spellEnd"/>
      <w:r w:rsidRPr="00D66442">
        <w:rPr>
          <w:rFonts w:ascii="Arial" w:hAnsi="Arial" w:cs="Arial"/>
          <w:sz w:val="20"/>
          <w:szCs w:val="20"/>
        </w:rPr>
        <w:t xml:space="preserve"> </w:t>
      </w:r>
      <w:proofErr w:type="spellStart"/>
      <w:r w:rsidRPr="00D66442">
        <w:rPr>
          <w:rFonts w:ascii="Arial" w:hAnsi="Arial" w:cs="Arial"/>
          <w:sz w:val="20"/>
          <w:szCs w:val="20"/>
        </w:rPr>
        <w:t>Wykonawcę</w:t>
      </w:r>
      <w:proofErr w:type="spellEnd"/>
      <w:r w:rsidRPr="00D66442">
        <w:rPr>
          <w:rFonts w:ascii="Arial" w:hAnsi="Arial" w:cs="Arial"/>
          <w:sz w:val="20"/>
          <w:szCs w:val="20"/>
        </w:rPr>
        <w:t xml:space="preserve"> </w:t>
      </w:r>
      <w:proofErr w:type="spellStart"/>
      <w:r w:rsidRPr="00D66442">
        <w:rPr>
          <w:rFonts w:ascii="Arial" w:hAnsi="Arial" w:cs="Arial"/>
          <w:sz w:val="20"/>
          <w:szCs w:val="20"/>
        </w:rPr>
        <w:t>badań</w:t>
      </w:r>
      <w:proofErr w:type="spellEnd"/>
      <w:r w:rsidRPr="00D66442">
        <w:rPr>
          <w:rFonts w:ascii="Arial" w:hAnsi="Arial" w:cs="Arial"/>
          <w:sz w:val="20"/>
          <w:szCs w:val="20"/>
        </w:rPr>
        <w:t xml:space="preserve">, o </w:t>
      </w:r>
      <w:proofErr w:type="spellStart"/>
      <w:r w:rsidRPr="00D66442">
        <w:rPr>
          <w:rFonts w:ascii="Arial" w:hAnsi="Arial" w:cs="Arial"/>
          <w:sz w:val="20"/>
          <w:szCs w:val="20"/>
        </w:rPr>
        <w:t>których</w:t>
      </w:r>
      <w:proofErr w:type="spellEnd"/>
      <w:r w:rsidRPr="00D66442">
        <w:rPr>
          <w:rFonts w:ascii="Arial" w:hAnsi="Arial" w:cs="Arial"/>
          <w:sz w:val="20"/>
          <w:szCs w:val="20"/>
        </w:rPr>
        <w:t xml:space="preserve"> </w:t>
      </w:r>
      <w:proofErr w:type="spellStart"/>
      <w:r w:rsidRPr="00D66442">
        <w:rPr>
          <w:rFonts w:ascii="Arial" w:hAnsi="Arial" w:cs="Arial"/>
          <w:sz w:val="20"/>
          <w:szCs w:val="20"/>
        </w:rPr>
        <w:t>mowa</w:t>
      </w:r>
      <w:proofErr w:type="spellEnd"/>
      <w:r w:rsidRPr="00D66442">
        <w:rPr>
          <w:rFonts w:ascii="Arial" w:hAnsi="Arial" w:cs="Arial"/>
          <w:sz w:val="20"/>
          <w:szCs w:val="20"/>
        </w:rPr>
        <w:t xml:space="preserve"> w § 7 </w:t>
      </w:r>
      <w:proofErr w:type="spellStart"/>
      <w:r w:rsidRPr="00D66442">
        <w:rPr>
          <w:rFonts w:ascii="Arial" w:hAnsi="Arial" w:cs="Arial"/>
          <w:sz w:val="20"/>
          <w:szCs w:val="20"/>
        </w:rPr>
        <w:t>ust</w:t>
      </w:r>
      <w:proofErr w:type="spellEnd"/>
      <w:r w:rsidRPr="00D66442">
        <w:rPr>
          <w:rFonts w:ascii="Arial" w:hAnsi="Arial" w:cs="Arial"/>
          <w:sz w:val="20"/>
          <w:szCs w:val="20"/>
        </w:rPr>
        <w:t>. 6</w:t>
      </w:r>
      <w:r w:rsidRPr="00D66442">
        <w:rPr>
          <w:rFonts w:ascii="Arial" w:hAnsi="Arial" w:cs="Arial"/>
          <w:color w:val="FF0000"/>
          <w:sz w:val="20"/>
          <w:szCs w:val="20"/>
        </w:rPr>
        <w:t xml:space="preserve"> </w:t>
      </w:r>
      <w:r w:rsidRPr="00D66442">
        <w:rPr>
          <w:rFonts w:ascii="Arial" w:hAnsi="Arial" w:cs="Arial"/>
          <w:sz w:val="20"/>
          <w:szCs w:val="20"/>
        </w:rPr>
        <w:t>w </w:t>
      </w:r>
      <w:proofErr w:type="spellStart"/>
      <w:r w:rsidRPr="00D66442">
        <w:rPr>
          <w:rFonts w:ascii="Arial" w:hAnsi="Arial" w:cs="Arial"/>
          <w:sz w:val="20"/>
          <w:szCs w:val="20"/>
        </w:rPr>
        <w:t>wysokości</w:t>
      </w:r>
      <w:proofErr w:type="spellEnd"/>
      <w:r w:rsidRPr="00D66442">
        <w:rPr>
          <w:rFonts w:ascii="Arial" w:hAnsi="Arial" w:cs="Arial"/>
          <w:sz w:val="20"/>
          <w:szCs w:val="20"/>
        </w:rPr>
        <w:t xml:space="preserve"> 100 </w:t>
      </w:r>
      <w:proofErr w:type="spellStart"/>
      <w:r w:rsidRPr="00D66442">
        <w:rPr>
          <w:rFonts w:ascii="Arial" w:hAnsi="Arial" w:cs="Arial"/>
          <w:sz w:val="20"/>
          <w:szCs w:val="20"/>
        </w:rPr>
        <w:t>zł</w:t>
      </w:r>
      <w:proofErr w:type="spellEnd"/>
      <w:r w:rsidRPr="00D66442">
        <w:rPr>
          <w:rFonts w:ascii="Arial" w:hAnsi="Arial" w:cs="Arial"/>
          <w:sz w:val="20"/>
          <w:szCs w:val="20"/>
        </w:rPr>
        <w:t xml:space="preserve"> (</w:t>
      </w:r>
      <w:proofErr w:type="spellStart"/>
      <w:r w:rsidRPr="00D66442">
        <w:rPr>
          <w:rFonts w:ascii="Arial" w:hAnsi="Arial" w:cs="Arial"/>
          <w:sz w:val="20"/>
          <w:szCs w:val="20"/>
        </w:rPr>
        <w:t>słownie</w:t>
      </w:r>
      <w:proofErr w:type="spellEnd"/>
      <w:r w:rsidRPr="00D66442">
        <w:rPr>
          <w:rFonts w:ascii="Arial" w:hAnsi="Arial" w:cs="Arial"/>
          <w:sz w:val="20"/>
          <w:szCs w:val="20"/>
        </w:rPr>
        <w:t xml:space="preserve">: </w:t>
      </w:r>
      <w:proofErr w:type="spellStart"/>
      <w:r w:rsidRPr="00D66442">
        <w:rPr>
          <w:rFonts w:ascii="Arial" w:hAnsi="Arial" w:cs="Arial"/>
          <w:sz w:val="20"/>
          <w:szCs w:val="20"/>
        </w:rPr>
        <w:t>sto</w:t>
      </w:r>
      <w:proofErr w:type="spellEnd"/>
      <w:r w:rsidRPr="00D66442">
        <w:rPr>
          <w:rFonts w:ascii="Arial" w:hAnsi="Arial" w:cs="Arial"/>
          <w:sz w:val="20"/>
          <w:szCs w:val="20"/>
        </w:rPr>
        <w:t xml:space="preserve"> </w:t>
      </w:r>
      <w:proofErr w:type="spellStart"/>
      <w:r w:rsidRPr="00D66442">
        <w:rPr>
          <w:rFonts w:ascii="Arial" w:hAnsi="Arial" w:cs="Arial"/>
          <w:sz w:val="20"/>
          <w:szCs w:val="20"/>
        </w:rPr>
        <w:t>zł</w:t>
      </w:r>
      <w:proofErr w:type="spellEnd"/>
      <w:r w:rsidRPr="00D66442">
        <w:rPr>
          <w:rFonts w:ascii="Arial" w:hAnsi="Arial" w:cs="Arial"/>
          <w:sz w:val="20"/>
          <w:szCs w:val="20"/>
        </w:rPr>
        <w:t xml:space="preserve">) </w:t>
      </w:r>
      <w:proofErr w:type="spellStart"/>
      <w:r w:rsidRPr="00D66442">
        <w:rPr>
          <w:rFonts w:ascii="Arial" w:hAnsi="Arial" w:cs="Arial"/>
          <w:sz w:val="20"/>
          <w:szCs w:val="20"/>
        </w:rPr>
        <w:t>za</w:t>
      </w:r>
      <w:proofErr w:type="spellEnd"/>
      <w:r w:rsidRPr="00D66442">
        <w:rPr>
          <w:rFonts w:ascii="Arial" w:hAnsi="Arial" w:cs="Arial"/>
          <w:sz w:val="20"/>
          <w:szCs w:val="20"/>
        </w:rPr>
        <w:t xml:space="preserve"> </w:t>
      </w:r>
      <w:proofErr w:type="spellStart"/>
      <w:r w:rsidRPr="00D66442">
        <w:rPr>
          <w:rFonts w:ascii="Arial" w:hAnsi="Arial" w:cs="Arial"/>
          <w:sz w:val="20"/>
          <w:szCs w:val="20"/>
        </w:rPr>
        <w:t>każdą</w:t>
      </w:r>
      <w:proofErr w:type="spellEnd"/>
      <w:r w:rsidRPr="00D66442">
        <w:rPr>
          <w:rFonts w:ascii="Arial" w:hAnsi="Arial" w:cs="Arial"/>
          <w:sz w:val="20"/>
          <w:szCs w:val="20"/>
        </w:rPr>
        <w:t xml:space="preserve"> </w:t>
      </w:r>
      <w:proofErr w:type="spellStart"/>
      <w:r w:rsidRPr="00D66442">
        <w:rPr>
          <w:rFonts w:ascii="Arial" w:hAnsi="Arial" w:cs="Arial"/>
          <w:sz w:val="20"/>
          <w:szCs w:val="20"/>
        </w:rPr>
        <w:t>odmowę</w:t>
      </w:r>
      <w:proofErr w:type="spellEnd"/>
      <w:r w:rsidRPr="00D66442">
        <w:rPr>
          <w:rFonts w:ascii="Arial" w:hAnsi="Arial" w:cs="Arial"/>
          <w:sz w:val="20"/>
          <w:szCs w:val="20"/>
        </w:rPr>
        <w:t xml:space="preserve"> </w:t>
      </w:r>
      <w:proofErr w:type="spellStart"/>
      <w:r w:rsidRPr="00D66442">
        <w:rPr>
          <w:rFonts w:ascii="Arial" w:hAnsi="Arial" w:cs="Arial"/>
          <w:sz w:val="20"/>
          <w:szCs w:val="20"/>
        </w:rPr>
        <w:t>wykonania</w:t>
      </w:r>
      <w:proofErr w:type="spellEnd"/>
      <w:r w:rsidRPr="00D66442">
        <w:rPr>
          <w:rFonts w:ascii="Arial" w:hAnsi="Arial" w:cs="Arial"/>
          <w:sz w:val="20"/>
          <w:szCs w:val="20"/>
        </w:rPr>
        <w:t xml:space="preserve"> </w:t>
      </w:r>
      <w:proofErr w:type="spellStart"/>
      <w:r w:rsidRPr="00D66442">
        <w:rPr>
          <w:rFonts w:ascii="Arial" w:hAnsi="Arial" w:cs="Arial"/>
          <w:sz w:val="20"/>
          <w:szCs w:val="20"/>
        </w:rPr>
        <w:t>badań</w:t>
      </w:r>
      <w:proofErr w:type="spellEnd"/>
      <w:r w:rsidRPr="00D66442">
        <w:rPr>
          <w:rFonts w:ascii="Arial" w:hAnsi="Arial" w:cs="Arial"/>
          <w:sz w:val="20"/>
          <w:szCs w:val="20"/>
        </w:rPr>
        <w:t>;</w:t>
      </w:r>
    </w:p>
    <w:p w:rsidR="00EA60C7" w:rsidRPr="00EA60C7" w:rsidRDefault="00EA60C7" w:rsidP="00EA60C7">
      <w:pPr>
        <w:numPr>
          <w:ilvl w:val="0"/>
          <w:numId w:val="8"/>
        </w:numPr>
        <w:spacing w:after="0" w:line="240" w:lineRule="auto"/>
        <w:jc w:val="both"/>
        <w:rPr>
          <w:rFonts w:ascii="Arial" w:hAnsi="Arial" w:cs="Arial"/>
          <w:sz w:val="20"/>
          <w:szCs w:val="20"/>
        </w:rPr>
      </w:pPr>
      <w:proofErr w:type="spellStart"/>
      <w:proofErr w:type="gramStart"/>
      <w:r w:rsidRPr="00D66442">
        <w:rPr>
          <w:rFonts w:ascii="Arial" w:hAnsi="Arial" w:cs="Arial"/>
          <w:sz w:val="20"/>
          <w:szCs w:val="20"/>
        </w:rPr>
        <w:t>za</w:t>
      </w:r>
      <w:proofErr w:type="spellEnd"/>
      <w:proofErr w:type="gramEnd"/>
      <w:r w:rsidRPr="00D66442">
        <w:rPr>
          <w:rFonts w:ascii="Arial" w:hAnsi="Arial" w:cs="Arial"/>
          <w:sz w:val="20"/>
          <w:szCs w:val="20"/>
        </w:rPr>
        <w:t xml:space="preserve"> </w:t>
      </w:r>
      <w:proofErr w:type="spellStart"/>
      <w:r w:rsidRPr="00D66442">
        <w:rPr>
          <w:rFonts w:ascii="Arial" w:hAnsi="Arial" w:cs="Arial"/>
          <w:sz w:val="20"/>
          <w:szCs w:val="20"/>
        </w:rPr>
        <w:t>niespełnienie</w:t>
      </w:r>
      <w:proofErr w:type="spellEnd"/>
      <w:r w:rsidRPr="00D66442">
        <w:rPr>
          <w:rFonts w:ascii="Arial" w:hAnsi="Arial" w:cs="Arial"/>
          <w:sz w:val="20"/>
          <w:szCs w:val="20"/>
        </w:rPr>
        <w:t xml:space="preserve"> </w:t>
      </w:r>
      <w:proofErr w:type="spellStart"/>
      <w:r w:rsidRPr="00D66442">
        <w:rPr>
          <w:rFonts w:ascii="Arial" w:hAnsi="Arial" w:cs="Arial"/>
          <w:sz w:val="20"/>
          <w:szCs w:val="20"/>
        </w:rPr>
        <w:t>przez</w:t>
      </w:r>
      <w:proofErr w:type="spellEnd"/>
      <w:r w:rsidRPr="00D66442">
        <w:rPr>
          <w:rFonts w:ascii="Arial" w:hAnsi="Arial" w:cs="Arial"/>
          <w:sz w:val="20"/>
          <w:szCs w:val="20"/>
        </w:rPr>
        <w:t xml:space="preserve"> </w:t>
      </w:r>
      <w:proofErr w:type="spellStart"/>
      <w:r w:rsidRPr="00D66442">
        <w:rPr>
          <w:rFonts w:ascii="Arial" w:hAnsi="Arial" w:cs="Arial"/>
          <w:sz w:val="20"/>
          <w:szCs w:val="20"/>
        </w:rPr>
        <w:t>Wykonawcę</w:t>
      </w:r>
      <w:proofErr w:type="spellEnd"/>
      <w:r w:rsidRPr="00D66442">
        <w:rPr>
          <w:rFonts w:ascii="Arial" w:hAnsi="Arial" w:cs="Arial"/>
          <w:sz w:val="20"/>
          <w:szCs w:val="20"/>
        </w:rPr>
        <w:t xml:space="preserve"> </w:t>
      </w:r>
      <w:proofErr w:type="spellStart"/>
      <w:r w:rsidRPr="00D66442">
        <w:rPr>
          <w:rFonts w:ascii="Arial" w:hAnsi="Arial" w:cs="Arial"/>
          <w:sz w:val="20"/>
          <w:szCs w:val="20"/>
        </w:rPr>
        <w:t>lub</w:t>
      </w:r>
      <w:proofErr w:type="spellEnd"/>
      <w:r w:rsidRPr="00D66442">
        <w:rPr>
          <w:rFonts w:ascii="Arial" w:hAnsi="Arial" w:cs="Arial"/>
          <w:sz w:val="20"/>
          <w:szCs w:val="20"/>
        </w:rPr>
        <w:t xml:space="preserve"> </w:t>
      </w:r>
      <w:proofErr w:type="spellStart"/>
      <w:r w:rsidRPr="00D66442">
        <w:rPr>
          <w:rFonts w:ascii="Arial" w:hAnsi="Arial" w:cs="Arial"/>
          <w:sz w:val="20"/>
          <w:szCs w:val="20"/>
        </w:rPr>
        <w:t>podwykonawcę</w:t>
      </w:r>
      <w:proofErr w:type="spellEnd"/>
      <w:r w:rsidRPr="00D66442">
        <w:rPr>
          <w:rFonts w:ascii="Arial" w:hAnsi="Arial" w:cs="Arial"/>
          <w:sz w:val="20"/>
          <w:szCs w:val="20"/>
        </w:rPr>
        <w:t xml:space="preserve"> </w:t>
      </w:r>
      <w:proofErr w:type="spellStart"/>
      <w:r w:rsidRPr="00D66442">
        <w:rPr>
          <w:rFonts w:ascii="Arial" w:hAnsi="Arial" w:cs="Arial"/>
          <w:sz w:val="20"/>
          <w:szCs w:val="20"/>
        </w:rPr>
        <w:t>wymogu</w:t>
      </w:r>
      <w:proofErr w:type="spellEnd"/>
      <w:r w:rsidRPr="00D66442">
        <w:rPr>
          <w:rFonts w:ascii="Arial" w:hAnsi="Arial" w:cs="Arial"/>
          <w:sz w:val="20"/>
          <w:szCs w:val="20"/>
        </w:rPr>
        <w:t xml:space="preserve"> </w:t>
      </w:r>
      <w:proofErr w:type="spellStart"/>
      <w:r w:rsidRPr="00D66442">
        <w:rPr>
          <w:rFonts w:ascii="Arial" w:hAnsi="Arial" w:cs="Arial"/>
          <w:sz w:val="20"/>
          <w:szCs w:val="20"/>
        </w:rPr>
        <w:t>zatrudnienia</w:t>
      </w:r>
      <w:proofErr w:type="spellEnd"/>
      <w:r w:rsidRPr="00D66442">
        <w:rPr>
          <w:rFonts w:ascii="Arial" w:hAnsi="Arial" w:cs="Arial"/>
          <w:sz w:val="20"/>
          <w:szCs w:val="20"/>
        </w:rPr>
        <w:t xml:space="preserve"> </w:t>
      </w:r>
      <w:proofErr w:type="spellStart"/>
      <w:r w:rsidRPr="00D66442">
        <w:rPr>
          <w:rFonts w:ascii="Arial" w:hAnsi="Arial" w:cs="Arial"/>
          <w:sz w:val="20"/>
          <w:szCs w:val="20"/>
        </w:rPr>
        <w:t>na</w:t>
      </w:r>
      <w:proofErr w:type="spellEnd"/>
      <w:r w:rsidRPr="00D66442">
        <w:rPr>
          <w:rFonts w:ascii="Arial" w:hAnsi="Arial" w:cs="Arial"/>
          <w:sz w:val="20"/>
          <w:szCs w:val="20"/>
        </w:rPr>
        <w:t xml:space="preserve"> </w:t>
      </w:r>
      <w:proofErr w:type="spellStart"/>
      <w:r w:rsidRPr="00D66442">
        <w:rPr>
          <w:rFonts w:ascii="Arial" w:hAnsi="Arial" w:cs="Arial"/>
          <w:sz w:val="20"/>
          <w:szCs w:val="20"/>
        </w:rPr>
        <w:t>podstawie</w:t>
      </w:r>
      <w:proofErr w:type="spellEnd"/>
      <w:r w:rsidRPr="00D66442">
        <w:rPr>
          <w:rFonts w:ascii="Arial" w:hAnsi="Arial" w:cs="Arial"/>
          <w:sz w:val="20"/>
          <w:szCs w:val="20"/>
        </w:rPr>
        <w:t xml:space="preserve"> </w:t>
      </w:r>
      <w:proofErr w:type="spellStart"/>
      <w:r w:rsidRPr="00D66442">
        <w:rPr>
          <w:rFonts w:ascii="Arial" w:hAnsi="Arial" w:cs="Arial"/>
          <w:sz w:val="20"/>
          <w:szCs w:val="20"/>
        </w:rPr>
        <w:t>umowy</w:t>
      </w:r>
      <w:proofErr w:type="spellEnd"/>
      <w:r w:rsidRPr="00D66442">
        <w:rPr>
          <w:rFonts w:ascii="Arial" w:hAnsi="Arial" w:cs="Arial"/>
          <w:sz w:val="20"/>
          <w:szCs w:val="20"/>
        </w:rPr>
        <w:t xml:space="preserve"> o </w:t>
      </w:r>
      <w:proofErr w:type="spellStart"/>
      <w:r w:rsidRPr="00D66442">
        <w:rPr>
          <w:rFonts w:ascii="Arial" w:hAnsi="Arial" w:cs="Arial"/>
          <w:sz w:val="20"/>
          <w:szCs w:val="20"/>
        </w:rPr>
        <w:t>pracę</w:t>
      </w:r>
      <w:proofErr w:type="spellEnd"/>
      <w:r w:rsidRPr="00D66442">
        <w:rPr>
          <w:rFonts w:ascii="Arial" w:hAnsi="Arial" w:cs="Arial"/>
          <w:sz w:val="20"/>
          <w:szCs w:val="20"/>
        </w:rPr>
        <w:t xml:space="preserve"> </w:t>
      </w:r>
      <w:proofErr w:type="spellStart"/>
      <w:r w:rsidRPr="00D66442">
        <w:rPr>
          <w:rFonts w:ascii="Arial" w:hAnsi="Arial" w:cs="Arial"/>
          <w:sz w:val="20"/>
          <w:szCs w:val="20"/>
        </w:rPr>
        <w:t>osób</w:t>
      </w:r>
      <w:proofErr w:type="spellEnd"/>
      <w:r w:rsidRPr="00D66442">
        <w:rPr>
          <w:rFonts w:ascii="Arial" w:hAnsi="Arial" w:cs="Arial"/>
          <w:sz w:val="20"/>
          <w:szCs w:val="20"/>
        </w:rPr>
        <w:t xml:space="preserve"> </w:t>
      </w:r>
      <w:proofErr w:type="spellStart"/>
      <w:r w:rsidRPr="00D66442">
        <w:rPr>
          <w:rFonts w:ascii="Arial" w:hAnsi="Arial" w:cs="Arial"/>
          <w:sz w:val="20"/>
          <w:szCs w:val="20"/>
        </w:rPr>
        <w:t>wykonujących</w:t>
      </w:r>
      <w:proofErr w:type="spellEnd"/>
      <w:r w:rsidRPr="00D66442">
        <w:rPr>
          <w:rFonts w:ascii="Arial" w:hAnsi="Arial" w:cs="Arial"/>
          <w:sz w:val="20"/>
          <w:szCs w:val="20"/>
        </w:rPr>
        <w:t xml:space="preserve"> </w:t>
      </w:r>
      <w:proofErr w:type="spellStart"/>
      <w:r w:rsidRPr="00D66442">
        <w:rPr>
          <w:rFonts w:ascii="Arial" w:hAnsi="Arial" w:cs="Arial"/>
          <w:sz w:val="20"/>
          <w:szCs w:val="20"/>
        </w:rPr>
        <w:t>czynności</w:t>
      </w:r>
      <w:proofErr w:type="spellEnd"/>
      <w:r w:rsidRPr="00D66442">
        <w:rPr>
          <w:rFonts w:ascii="Arial" w:hAnsi="Arial" w:cs="Arial"/>
          <w:sz w:val="20"/>
          <w:szCs w:val="20"/>
        </w:rPr>
        <w:t xml:space="preserve"> </w:t>
      </w:r>
      <w:proofErr w:type="spellStart"/>
      <w:r w:rsidRPr="00D66442">
        <w:rPr>
          <w:rFonts w:ascii="Arial" w:hAnsi="Arial" w:cs="Arial"/>
          <w:sz w:val="20"/>
          <w:szCs w:val="20"/>
        </w:rPr>
        <w:t>wskazane</w:t>
      </w:r>
      <w:proofErr w:type="spellEnd"/>
      <w:r w:rsidRPr="00D66442">
        <w:rPr>
          <w:rFonts w:ascii="Arial" w:hAnsi="Arial" w:cs="Arial"/>
          <w:color w:val="FF0000"/>
          <w:sz w:val="20"/>
          <w:szCs w:val="20"/>
        </w:rPr>
        <w:t xml:space="preserve"> </w:t>
      </w:r>
      <w:r w:rsidRPr="00D66442">
        <w:rPr>
          <w:rFonts w:ascii="Arial" w:hAnsi="Arial" w:cs="Arial"/>
          <w:sz w:val="20"/>
          <w:szCs w:val="20"/>
        </w:rPr>
        <w:t xml:space="preserve">w § 1 </w:t>
      </w:r>
      <w:proofErr w:type="spellStart"/>
      <w:r w:rsidRPr="00D66442">
        <w:rPr>
          <w:rFonts w:ascii="Arial" w:hAnsi="Arial" w:cs="Arial"/>
          <w:sz w:val="20"/>
          <w:szCs w:val="20"/>
        </w:rPr>
        <w:t>ust</w:t>
      </w:r>
      <w:proofErr w:type="spellEnd"/>
      <w:r w:rsidRPr="00D66442">
        <w:rPr>
          <w:rFonts w:ascii="Arial" w:hAnsi="Arial" w:cs="Arial"/>
          <w:sz w:val="20"/>
          <w:szCs w:val="20"/>
        </w:rPr>
        <w:t>. 7 w </w:t>
      </w:r>
      <w:proofErr w:type="spellStart"/>
      <w:r w:rsidRPr="00D66442">
        <w:rPr>
          <w:rFonts w:ascii="Arial" w:hAnsi="Arial" w:cs="Arial"/>
          <w:sz w:val="20"/>
          <w:szCs w:val="20"/>
        </w:rPr>
        <w:t>wysokości</w:t>
      </w:r>
      <w:proofErr w:type="spellEnd"/>
      <w:r w:rsidRPr="00D66442">
        <w:rPr>
          <w:rFonts w:ascii="Arial" w:hAnsi="Arial" w:cs="Arial"/>
          <w:sz w:val="20"/>
          <w:szCs w:val="20"/>
        </w:rPr>
        <w:t xml:space="preserve"> 100 </w:t>
      </w:r>
      <w:proofErr w:type="spellStart"/>
      <w:proofErr w:type="gramStart"/>
      <w:r w:rsidRPr="00D66442">
        <w:rPr>
          <w:rFonts w:ascii="Arial" w:hAnsi="Arial" w:cs="Arial"/>
          <w:sz w:val="20"/>
          <w:szCs w:val="20"/>
        </w:rPr>
        <w:t>zł</w:t>
      </w:r>
      <w:proofErr w:type="spellEnd"/>
      <w:proofErr w:type="gramEnd"/>
      <w:r w:rsidRPr="00D66442">
        <w:rPr>
          <w:rFonts w:ascii="Arial" w:hAnsi="Arial" w:cs="Arial"/>
          <w:sz w:val="20"/>
          <w:szCs w:val="20"/>
        </w:rPr>
        <w:t xml:space="preserve"> (</w:t>
      </w:r>
      <w:proofErr w:type="spellStart"/>
      <w:r w:rsidRPr="00D66442">
        <w:rPr>
          <w:rFonts w:ascii="Arial" w:hAnsi="Arial" w:cs="Arial"/>
          <w:sz w:val="20"/>
          <w:szCs w:val="20"/>
        </w:rPr>
        <w:t>słownie</w:t>
      </w:r>
      <w:proofErr w:type="spellEnd"/>
      <w:r w:rsidRPr="00D66442">
        <w:rPr>
          <w:rFonts w:ascii="Arial" w:hAnsi="Arial" w:cs="Arial"/>
          <w:sz w:val="20"/>
          <w:szCs w:val="20"/>
        </w:rPr>
        <w:t xml:space="preserve">: </w:t>
      </w:r>
      <w:proofErr w:type="spellStart"/>
      <w:r w:rsidRPr="00D66442">
        <w:rPr>
          <w:rFonts w:ascii="Arial" w:hAnsi="Arial" w:cs="Arial"/>
          <w:sz w:val="20"/>
          <w:szCs w:val="20"/>
        </w:rPr>
        <w:t>sto</w:t>
      </w:r>
      <w:proofErr w:type="spellEnd"/>
      <w:r w:rsidRPr="00D66442">
        <w:rPr>
          <w:rFonts w:ascii="Arial" w:hAnsi="Arial" w:cs="Arial"/>
          <w:sz w:val="20"/>
          <w:szCs w:val="20"/>
        </w:rPr>
        <w:t xml:space="preserve"> </w:t>
      </w:r>
      <w:proofErr w:type="spellStart"/>
      <w:r w:rsidRPr="00D66442">
        <w:rPr>
          <w:rFonts w:ascii="Arial" w:hAnsi="Arial" w:cs="Arial"/>
          <w:sz w:val="20"/>
          <w:szCs w:val="20"/>
        </w:rPr>
        <w:t>zł</w:t>
      </w:r>
      <w:proofErr w:type="spellEnd"/>
      <w:r w:rsidRPr="00D66442">
        <w:rPr>
          <w:rFonts w:ascii="Arial" w:hAnsi="Arial" w:cs="Arial"/>
          <w:sz w:val="20"/>
          <w:szCs w:val="20"/>
        </w:rPr>
        <w:t xml:space="preserve">) </w:t>
      </w:r>
      <w:proofErr w:type="spellStart"/>
      <w:r w:rsidRPr="00D66442">
        <w:rPr>
          <w:rFonts w:ascii="Arial" w:hAnsi="Arial" w:cs="Arial"/>
          <w:sz w:val="20"/>
          <w:szCs w:val="20"/>
        </w:rPr>
        <w:t>za</w:t>
      </w:r>
      <w:proofErr w:type="spellEnd"/>
      <w:r w:rsidRPr="00D66442">
        <w:rPr>
          <w:rFonts w:ascii="Arial" w:hAnsi="Arial" w:cs="Arial"/>
          <w:sz w:val="20"/>
          <w:szCs w:val="20"/>
        </w:rPr>
        <w:t xml:space="preserve"> </w:t>
      </w:r>
      <w:proofErr w:type="spellStart"/>
      <w:r w:rsidRPr="00D66442">
        <w:rPr>
          <w:rFonts w:ascii="Arial" w:hAnsi="Arial" w:cs="Arial"/>
          <w:sz w:val="20"/>
          <w:szCs w:val="20"/>
        </w:rPr>
        <w:t>każdy</w:t>
      </w:r>
      <w:proofErr w:type="spellEnd"/>
      <w:r w:rsidRPr="00D66442">
        <w:rPr>
          <w:rFonts w:ascii="Arial" w:hAnsi="Arial" w:cs="Arial"/>
          <w:sz w:val="20"/>
          <w:szCs w:val="20"/>
        </w:rPr>
        <w:t xml:space="preserve"> </w:t>
      </w:r>
      <w:proofErr w:type="spellStart"/>
      <w:r w:rsidRPr="00D66442">
        <w:rPr>
          <w:rFonts w:ascii="Arial" w:hAnsi="Arial" w:cs="Arial"/>
          <w:sz w:val="20"/>
          <w:szCs w:val="20"/>
        </w:rPr>
        <w:t>przypadek</w:t>
      </w:r>
      <w:proofErr w:type="spellEnd"/>
      <w:r w:rsidRPr="00D66442">
        <w:rPr>
          <w:rFonts w:ascii="Arial" w:hAnsi="Arial" w:cs="Arial"/>
          <w:sz w:val="20"/>
          <w:szCs w:val="20"/>
        </w:rPr>
        <w:t xml:space="preserve"> </w:t>
      </w:r>
      <w:proofErr w:type="spellStart"/>
      <w:r w:rsidRPr="00D66442">
        <w:rPr>
          <w:rFonts w:ascii="Arial" w:hAnsi="Arial" w:cs="Arial"/>
          <w:sz w:val="20"/>
          <w:szCs w:val="20"/>
        </w:rPr>
        <w:t>zatrudnienia</w:t>
      </w:r>
      <w:proofErr w:type="spellEnd"/>
      <w:r w:rsidRPr="00D66442">
        <w:rPr>
          <w:rFonts w:ascii="Arial" w:hAnsi="Arial" w:cs="Arial"/>
          <w:sz w:val="20"/>
          <w:szCs w:val="20"/>
        </w:rPr>
        <w:t xml:space="preserve"> </w:t>
      </w:r>
      <w:proofErr w:type="spellStart"/>
      <w:r w:rsidRPr="00D66442">
        <w:rPr>
          <w:rFonts w:ascii="Arial" w:hAnsi="Arial" w:cs="Arial"/>
          <w:sz w:val="20"/>
          <w:szCs w:val="20"/>
        </w:rPr>
        <w:t>osoby</w:t>
      </w:r>
      <w:proofErr w:type="spellEnd"/>
      <w:r w:rsidRPr="00D66442">
        <w:rPr>
          <w:rFonts w:ascii="Arial" w:hAnsi="Arial" w:cs="Arial"/>
          <w:sz w:val="20"/>
          <w:szCs w:val="20"/>
        </w:rPr>
        <w:t xml:space="preserve"> </w:t>
      </w:r>
      <w:proofErr w:type="spellStart"/>
      <w:r w:rsidRPr="00D66442">
        <w:rPr>
          <w:rFonts w:ascii="Arial" w:hAnsi="Arial" w:cs="Arial"/>
          <w:sz w:val="20"/>
          <w:szCs w:val="20"/>
        </w:rPr>
        <w:t>bez</w:t>
      </w:r>
      <w:proofErr w:type="spellEnd"/>
      <w:r w:rsidRPr="00D66442">
        <w:rPr>
          <w:rFonts w:ascii="Arial" w:hAnsi="Arial" w:cs="Arial"/>
          <w:sz w:val="20"/>
          <w:szCs w:val="20"/>
        </w:rPr>
        <w:t xml:space="preserve"> </w:t>
      </w:r>
      <w:proofErr w:type="spellStart"/>
      <w:r w:rsidRPr="00D66442">
        <w:rPr>
          <w:rFonts w:ascii="Arial" w:hAnsi="Arial" w:cs="Arial"/>
          <w:sz w:val="20"/>
          <w:szCs w:val="20"/>
        </w:rPr>
        <w:t>umowy</w:t>
      </w:r>
      <w:proofErr w:type="spellEnd"/>
      <w:r w:rsidRPr="00D66442">
        <w:rPr>
          <w:rFonts w:ascii="Arial" w:hAnsi="Arial" w:cs="Arial"/>
          <w:sz w:val="20"/>
          <w:szCs w:val="20"/>
        </w:rPr>
        <w:t xml:space="preserve"> o </w:t>
      </w:r>
      <w:proofErr w:type="spellStart"/>
      <w:r w:rsidRPr="00D66442">
        <w:rPr>
          <w:rFonts w:ascii="Arial" w:hAnsi="Arial" w:cs="Arial"/>
          <w:sz w:val="20"/>
          <w:szCs w:val="20"/>
        </w:rPr>
        <w:t>pracę</w:t>
      </w:r>
      <w:proofErr w:type="spellEnd"/>
      <w:r w:rsidRPr="00D66442">
        <w:rPr>
          <w:rFonts w:ascii="Arial" w:hAnsi="Arial" w:cs="Arial"/>
          <w:sz w:val="20"/>
          <w:szCs w:val="20"/>
        </w:rPr>
        <w:t>.</w:t>
      </w:r>
    </w:p>
    <w:p w:rsidR="007E531F" w:rsidRPr="00311E7C" w:rsidRDefault="007E531F" w:rsidP="00C269D6">
      <w:pPr>
        <w:numPr>
          <w:ilvl w:val="0"/>
          <w:numId w:val="7"/>
        </w:numPr>
        <w:spacing w:after="0" w:line="240" w:lineRule="auto"/>
        <w:jc w:val="both"/>
        <w:rPr>
          <w:rFonts w:ascii="Arial" w:hAnsi="Arial" w:cs="Arial"/>
          <w:sz w:val="20"/>
          <w:szCs w:val="20"/>
          <w:lang w:val="pl-PL"/>
        </w:rPr>
      </w:pPr>
      <w:r w:rsidRPr="00311E7C">
        <w:rPr>
          <w:rFonts w:ascii="Arial" w:hAnsi="Arial" w:cs="Arial"/>
          <w:sz w:val="20"/>
          <w:szCs w:val="20"/>
          <w:lang w:val="pl-PL"/>
        </w:rPr>
        <w:t>W przypadku odstąpienia przez Zamawiającego od umowy z przyczyn zależnych od Wykonawcy kary naliczone z różnych tytułów do dnia odstąpienia są nadal należne.</w:t>
      </w:r>
    </w:p>
    <w:p w:rsidR="007E531F" w:rsidRPr="00311E7C" w:rsidRDefault="007E531F" w:rsidP="00C269D6">
      <w:pPr>
        <w:numPr>
          <w:ilvl w:val="0"/>
          <w:numId w:val="7"/>
        </w:numPr>
        <w:spacing w:after="0" w:line="240" w:lineRule="auto"/>
        <w:jc w:val="both"/>
        <w:rPr>
          <w:rFonts w:ascii="Arial" w:hAnsi="Arial" w:cs="Arial"/>
          <w:sz w:val="20"/>
          <w:szCs w:val="20"/>
          <w:lang w:val="pl-PL"/>
        </w:rPr>
      </w:pPr>
      <w:r w:rsidRPr="00311E7C">
        <w:rPr>
          <w:rFonts w:ascii="Arial" w:hAnsi="Arial" w:cs="Arial"/>
          <w:sz w:val="20"/>
          <w:szCs w:val="20"/>
          <w:lang w:val="pl-PL"/>
        </w:rPr>
        <w:t>Strony postanawiają, że kary umowne stają się wymagalne z chwilą zaistnienia podstawy do ich naliczania bez konieczności odrębnego wezwania.</w:t>
      </w:r>
    </w:p>
    <w:p w:rsidR="007E531F" w:rsidRPr="00311E7C" w:rsidRDefault="007E531F" w:rsidP="00C269D6">
      <w:pPr>
        <w:numPr>
          <w:ilvl w:val="0"/>
          <w:numId w:val="7"/>
        </w:numPr>
        <w:spacing w:after="0" w:line="240" w:lineRule="auto"/>
        <w:jc w:val="both"/>
        <w:rPr>
          <w:rFonts w:ascii="Arial" w:hAnsi="Arial" w:cs="Arial"/>
          <w:sz w:val="20"/>
          <w:szCs w:val="20"/>
          <w:lang w:val="pl-PL"/>
        </w:rPr>
      </w:pPr>
      <w:r w:rsidRPr="00311E7C">
        <w:rPr>
          <w:rFonts w:ascii="Arial" w:hAnsi="Arial" w:cs="Arial"/>
          <w:sz w:val="20"/>
          <w:szCs w:val="20"/>
          <w:lang w:val="pl-PL"/>
        </w:rPr>
        <w:t>Zamawiający zastrzega sobie prawo do odszkodowania przenoszącego wysokość kar umownych do wysokości rzeczywiście poniesionej szkody.</w:t>
      </w:r>
    </w:p>
    <w:p w:rsidR="007E531F" w:rsidRPr="00311E7C" w:rsidRDefault="007E531F" w:rsidP="00C269D6">
      <w:pPr>
        <w:numPr>
          <w:ilvl w:val="0"/>
          <w:numId w:val="7"/>
        </w:numPr>
        <w:spacing w:after="0" w:line="240" w:lineRule="auto"/>
        <w:jc w:val="both"/>
        <w:rPr>
          <w:rFonts w:ascii="Arial" w:hAnsi="Arial" w:cs="Arial"/>
          <w:sz w:val="20"/>
          <w:szCs w:val="20"/>
          <w:lang w:val="pl-PL"/>
        </w:rPr>
      </w:pPr>
      <w:r w:rsidRPr="00311E7C">
        <w:rPr>
          <w:rFonts w:ascii="Arial" w:hAnsi="Arial" w:cs="Arial"/>
          <w:sz w:val="20"/>
          <w:szCs w:val="20"/>
          <w:lang w:val="pl-PL"/>
        </w:rPr>
        <w:t>Zapłata kar umownych nie zwalnia Wykonawcy z obowiązku wykonania wszystkich zobowiązań wynikających z umowy.</w:t>
      </w:r>
    </w:p>
    <w:p w:rsidR="007E531F" w:rsidRPr="00311E7C" w:rsidRDefault="007E531F" w:rsidP="00C269D6">
      <w:pPr>
        <w:numPr>
          <w:ilvl w:val="0"/>
          <w:numId w:val="7"/>
        </w:numPr>
        <w:spacing w:after="0" w:line="240" w:lineRule="auto"/>
        <w:jc w:val="both"/>
        <w:rPr>
          <w:rFonts w:ascii="Arial" w:hAnsi="Arial" w:cs="Arial"/>
          <w:sz w:val="20"/>
          <w:szCs w:val="20"/>
          <w:lang w:val="pl-PL"/>
        </w:rPr>
      </w:pPr>
      <w:r w:rsidRPr="00311E7C">
        <w:rPr>
          <w:rFonts w:ascii="Arial" w:hAnsi="Arial" w:cs="Arial"/>
          <w:sz w:val="20"/>
          <w:szCs w:val="20"/>
          <w:lang w:val="pl-PL"/>
        </w:rPr>
        <w:t>Wykonawca oświadcza, że zgadza się na potrącenie naliczonych kar umownych z wystawionej faktury.</w:t>
      </w:r>
    </w:p>
    <w:p w:rsidR="007E531F" w:rsidRDefault="007E531F" w:rsidP="00C269D6">
      <w:pPr>
        <w:widowControl w:val="0"/>
        <w:numPr>
          <w:ilvl w:val="0"/>
          <w:numId w:val="7"/>
        </w:numPr>
        <w:adjustRightInd w:val="0"/>
        <w:spacing w:after="0" w:line="240" w:lineRule="auto"/>
        <w:jc w:val="both"/>
        <w:textAlignment w:val="baseline"/>
        <w:rPr>
          <w:rFonts w:ascii="Arial" w:hAnsi="Arial" w:cs="Arial"/>
          <w:sz w:val="20"/>
          <w:szCs w:val="20"/>
          <w:lang w:val="pl-PL"/>
        </w:rPr>
      </w:pPr>
      <w:r w:rsidRPr="00311E7C">
        <w:rPr>
          <w:rFonts w:ascii="Arial" w:hAnsi="Arial" w:cs="Arial"/>
          <w:sz w:val="20"/>
          <w:szCs w:val="20"/>
          <w:lang w:val="pl-PL"/>
        </w:rPr>
        <w:t>Kary umowne są niezależne od siebie i mogą być sumowane.</w:t>
      </w:r>
    </w:p>
    <w:p w:rsidR="00096FFE" w:rsidRPr="007B5894" w:rsidRDefault="00096FFE" w:rsidP="00C269D6">
      <w:pPr>
        <w:numPr>
          <w:ilvl w:val="0"/>
          <w:numId w:val="7"/>
        </w:numPr>
        <w:suppressAutoHyphens w:val="0"/>
        <w:spacing w:after="0" w:line="240" w:lineRule="auto"/>
        <w:jc w:val="both"/>
        <w:textAlignment w:val="baseline"/>
        <w:rPr>
          <w:rFonts w:ascii="Arial" w:hAnsi="Arial" w:cs="Arial"/>
          <w:sz w:val="20"/>
          <w:szCs w:val="20"/>
          <w:lang w:val="pl-PL"/>
        </w:rPr>
      </w:pPr>
      <w:r w:rsidRPr="007B5894">
        <w:rPr>
          <w:rFonts w:ascii="Arial" w:hAnsi="Arial" w:cs="Arial"/>
          <w:sz w:val="20"/>
          <w:szCs w:val="20"/>
          <w:lang w:val="pl-PL"/>
        </w:rPr>
        <w:t xml:space="preserve">Łączna maksymalna wysokość kar umownych, których mogą dochodzić strony wynosi </w:t>
      </w:r>
      <w:r w:rsidR="004D75D6">
        <w:rPr>
          <w:rFonts w:ascii="Arial" w:hAnsi="Arial" w:cs="Arial"/>
          <w:sz w:val="20"/>
          <w:szCs w:val="20"/>
          <w:lang w:val="pl-PL"/>
        </w:rPr>
        <w:t>3</w:t>
      </w:r>
      <w:r w:rsidRPr="007B5894">
        <w:rPr>
          <w:rFonts w:ascii="Arial" w:hAnsi="Arial" w:cs="Arial"/>
          <w:sz w:val="20"/>
          <w:szCs w:val="20"/>
          <w:lang w:val="pl-PL"/>
        </w:rPr>
        <w:t>0% ryczałtowego wynagrodzenia umownego brutto, określonego w § 3 ust. 1.</w:t>
      </w:r>
    </w:p>
    <w:p w:rsidR="00096FFE" w:rsidRDefault="00096FFE" w:rsidP="00C269D6">
      <w:pPr>
        <w:suppressAutoHyphens w:val="0"/>
        <w:spacing w:after="0" w:line="240" w:lineRule="auto"/>
        <w:ind w:left="360"/>
        <w:jc w:val="both"/>
        <w:textAlignment w:val="baseline"/>
        <w:rPr>
          <w:rFonts w:ascii="Arial" w:hAnsi="Arial" w:cs="Arial"/>
          <w:sz w:val="20"/>
          <w:szCs w:val="20"/>
          <w:lang w:val="pl-PL"/>
        </w:rPr>
      </w:pPr>
    </w:p>
    <w:p w:rsidR="00A82865" w:rsidRPr="00311E7C" w:rsidRDefault="00A82865" w:rsidP="00EA60C7">
      <w:pPr>
        <w:pStyle w:val="Bezodstpw"/>
        <w:jc w:val="center"/>
        <w:rPr>
          <w:rFonts w:ascii="Arial" w:hAnsi="Arial" w:cs="Arial"/>
          <w:sz w:val="20"/>
          <w:szCs w:val="20"/>
          <w:lang w:val="pl-PL"/>
        </w:rPr>
      </w:pPr>
      <w:r w:rsidRPr="00311E7C">
        <w:rPr>
          <w:rFonts w:ascii="Arial" w:hAnsi="Arial" w:cs="Arial"/>
          <w:b/>
          <w:sz w:val="20"/>
          <w:szCs w:val="20"/>
          <w:lang w:val="pl-PL"/>
        </w:rPr>
        <w:t xml:space="preserve">§ </w:t>
      </w:r>
      <w:r w:rsidR="00BE020F">
        <w:rPr>
          <w:rFonts w:ascii="Arial" w:hAnsi="Arial" w:cs="Arial"/>
          <w:b/>
          <w:sz w:val="20"/>
          <w:szCs w:val="20"/>
          <w:lang w:val="pl-PL"/>
        </w:rPr>
        <w:t>10</w:t>
      </w:r>
    </w:p>
    <w:p w:rsidR="007E531F" w:rsidRPr="00FC5435" w:rsidRDefault="007E531F" w:rsidP="00C269D6">
      <w:pPr>
        <w:numPr>
          <w:ilvl w:val="0"/>
          <w:numId w:val="21"/>
        </w:numPr>
        <w:spacing w:after="0" w:line="240" w:lineRule="auto"/>
        <w:jc w:val="both"/>
        <w:rPr>
          <w:rFonts w:ascii="Arial" w:hAnsi="Arial" w:cs="Arial"/>
          <w:sz w:val="20"/>
          <w:szCs w:val="20"/>
          <w:lang w:val="pl-PL"/>
        </w:rPr>
      </w:pPr>
      <w:r w:rsidRPr="00FC5435">
        <w:rPr>
          <w:rFonts w:ascii="Arial" w:hAnsi="Arial" w:cs="Arial"/>
          <w:sz w:val="20"/>
          <w:szCs w:val="20"/>
          <w:lang w:val="pl-PL"/>
        </w:rPr>
        <w:t>Wykonawca udziela Zamawiającemu rękojmi za wady na wykonanie przedmiotu umowy.</w:t>
      </w:r>
    </w:p>
    <w:p w:rsidR="007E531F" w:rsidRPr="00FC5435" w:rsidRDefault="007E531F" w:rsidP="00C269D6">
      <w:pPr>
        <w:numPr>
          <w:ilvl w:val="0"/>
          <w:numId w:val="21"/>
        </w:numPr>
        <w:spacing w:after="0" w:line="240" w:lineRule="auto"/>
        <w:ind w:left="357" w:hanging="357"/>
        <w:jc w:val="both"/>
        <w:rPr>
          <w:rFonts w:ascii="Arial" w:hAnsi="Arial" w:cs="Arial"/>
          <w:sz w:val="20"/>
          <w:szCs w:val="20"/>
          <w:lang w:val="pl-PL"/>
        </w:rPr>
      </w:pPr>
      <w:r w:rsidRPr="00FC5435">
        <w:rPr>
          <w:rFonts w:ascii="Arial" w:hAnsi="Arial" w:cs="Arial"/>
          <w:sz w:val="20"/>
          <w:szCs w:val="20"/>
          <w:lang w:val="pl-PL"/>
        </w:rPr>
        <w:t>Termin rękojmi za wynosi</w:t>
      </w:r>
      <w:r w:rsidR="00166F10" w:rsidRPr="00FC5435">
        <w:rPr>
          <w:rFonts w:ascii="Arial" w:hAnsi="Arial" w:cs="Arial"/>
          <w:sz w:val="20"/>
          <w:szCs w:val="20"/>
          <w:lang w:val="pl-PL"/>
        </w:rPr>
        <w:t xml:space="preserve"> </w:t>
      </w:r>
      <w:r w:rsidR="004D75D6">
        <w:rPr>
          <w:rFonts w:ascii="Arial" w:hAnsi="Arial" w:cs="Arial"/>
          <w:sz w:val="20"/>
          <w:szCs w:val="20"/>
          <w:lang w:val="pl-PL"/>
        </w:rPr>
        <w:t>……</w:t>
      </w:r>
      <w:r w:rsidRPr="00FC5435">
        <w:rPr>
          <w:rFonts w:ascii="Arial" w:hAnsi="Arial" w:cs="Arial"/>
          <w:sz w:val="20"/>
          <w:szCs w:val="20"/>
          <w:lang w:val="pl-PL"/>
        </w:rPr>
        <w:t xml:space="preserve"> miesi</w:t>
      </w:r>
      <w:r w:rsidR="00CD6BB3" w:rsidRPr="00FC5435">
        <w:rPr>
          <w:rFonts w:ascii="Arial" w:hAnsi="Arial" w:cs="Arial"/>
          <w:sz w:val="20"/>
          <w:szCs w:val="20"/>
          <w:lang w:val="pl-PL"/>
        </w:rPr>
        <w:t>ęcy</w:t>
      </w:r>
      <w:r w:rsidRPr="00FC5435">
        <w:rPr>
          <w:rFonts w:ascii="Arial" w:hAnsi="Arial" w:cs="Arial"/>
          <w:sz w:val="20"/>
          <w:szCs w:val="20"/>
          <w:lang w:val="pl-PL"/>
        </w:rPr>
        <w:t xml:space="preserve">, licząc od daty podpisania protokołu odbioru końcowego </w:t>
      </w:r>
      <w:r w:rsidR="00381A84">
        <w:rPr>
          <w:rFonts w:ascii="Arial" w:hAnsi="Arial" w:cs="Arial"/>
          <w:sz w:val="20"/>
          <w:szCs w:val="20"/>
          <w:lang w:val="pl-PL"/>
        </w:rPr>
        <w:t>z </w:t>
      </w:r>
      <w:r w:rsidRPr="00FC5435">
        <w:rPr>
          <w:rFonts w:ascii="Arial" w:hAnsi="Arial" w:cs="Arial"/>
          <w:sz w:val="20"/>
          <w:szCs w:val="20"/>
          <w:lang w:val="pl-PL"/>
        </w:rPr>
        <w:t xml:space="preserve">zastrzeżeniem § </w:t>
      </w:r>
      <w:r w:rsidR="00356136" w:rsidRPr="00FC5435">
        <w:rPr>
          <w:rFonts w:ascii="Arial" w:hAnsi="Arial" w:cs="Arial"/>
          <w:sz w:val="20"/>
          <w:szCs w:val="20"/>
          <w:lang w:val="pl-PL"/>
        </w:rPr>
        <w:t>7</w:t>
      </w:r>
      <w:r w:rsidRPr="00FC5435">
        <w:rPr>
          <w:rFonts w:ascii="Arial" w:hAnsi="Arial" w:cs="Arial"/>
          <w:sz w:val="20"/>
          <w:szCs w:val="20"/>
          <w:lang w:val="pl-PL"/>
        </w:rPr>
        <w:t>.</w:t>
      </w:r>
    </w:p>
    <w:p w:rsidR="007E531F" w:rsidRPr="00FC5435" w:rsidRDefault="007E531F" w:rsidP="00C269D6">
      <w:pPr>
        <w:numPr>
          <w:ilvl w:val="0"/>
          <w:numId w:val="21"/>
        </w:numPr>
        <w:spacing w:after="0" w:line="240" w:lineRule="auto"/>
        <w:jc w:val="both"/>
        <w:rPr>
          <w:rFonts w:ascii="Arial" w:hAnsi="Arial" w:cs="Arial"/>
          <w:sz w:val="20"/>
          <w:szCs w:val="20"/>
          <w:lang w:val="pl-PL"/>
        </w:rPr>
      </w:pPr>
      <w:r w:rsidRPr="00FC5435">
        <w:rPr>
          <w:rFonts w:ascii="Arial" w:hAnsi="Arial" w:cs="Arial"/>
          <w:sz w:val="20"/>
          <w:szCs w:val="20"/>
          <w:lang w:val="pl-PL"/>
        </w:rPr>
        <w:t>Zamawiający zawiadomi Wykonawcę o wykryciu wady w każdym czasie trwania rękojmi za wady w terminie 1 miesiąca od daty jej wykrycia.</w:t>
      </w:r>
    </w:p>
    <w:p w:rsidR="007E531F" w:rsidRPr="00FC5435" w:rsidRDefault="007E531F" w:rsidP="00C269D6">
      <w:pPr>
        <w:numPr>
          <w:ilvl w:val="0"/>
          <w:numId w:val="21"/>
        </w:numPr>
        <w:spacing w:after="0" w:line="240" w:lineRule="auto"/>
        <w:ind w:left="357" w:hanging="357"/>
        <w:jc w:val="both"/>
        <w:rPr>
          <w:rFonts w:ascii="Arial" w:hAnsi="Arial" w:cs="Arial"/>
          <w:sz w:val="20"/>
          <w:szCs w:val="20"/>
          <w:lang w:val="pl-PL"/>
        </w:rPr>
      </w:pPr>
      <w:r w:rsidRPr="00FC5435">
        <w:rPr>
          <w:rFonts w:ascii="Arial" w:hAnsi="Arial" w:cs="Arial"/>
          <w:sz w:val="20"/>
          <w:szCs w:val="20"/>
          <w:lang w:val="pl-PL"/>
        </w:rPr>
        <w:t>W przypadku stwierdzenia przez Zamawiającego wad związanych z funkcjonowaniem przedmiotu umowy Wykonawca zobowiązuje się do ich usunięcia w terminie wyznaczonym przez Zamawiającego. Jeżeli zgłoszona wada ma charakter ogólny, Wykonawca w ramach zgłoszonej wady jest zobowiązany do dokonania przeglądu całego wykonanego przedmiotu umowy.</w:t>
      </w:r>
    </w:p>
    <w:p w:rsidR="007E531F" w:rsidRPr="00FC5435" w:rsidRDefault="007E531F" w:rsidP="00C269D6">
      <w:pPr>
        <w:numPr>
          <w:ilvl w:val="0"/>
          <w:numId w:val="21"/>
        </w:numPr>
        <w:spacing w:after="0" w:line="240" w:lineRule="auto"/>
        <w:ind w:left="357" w:hanging="357"/>
        <w:jc w:val="both"/>
        <w:rPr>
          <w:rFonts w:ascii="Arial" w:hAnsi="Arial" w:cs="Arial"/>
          <w:sz w:val="20"/>
          <w:szCs w:val="20"/>
          <w:lang w:val="pl-PL"/>
        </w:rPr>
      </w:pPr>
      <w:r w:rsidRPr="00FC5435">
        <w:rPr>
          <w:rFonts w:ascii="Arial" w:hAnsi="Arial" w:cs="Arial"/>
          <w:sz w:val="20"/>
          <w:szCs w:val="20"/>
          <w:lang w:val="pl-PL"/>
        </w:rPr>
        <w:t>Jeżeli podczas wykonywania przeglądu zostaną stwierdzone kolejne wady, Wykonawca zobowiązany jest do ich usunięcia w terminie ustalonym z Zamawiającym.</w:t>
      </w:r>
    </w:p>
    <w:p w:rsidR="007E531F" w:rsidRPr="00FC5435" w:rsidRDefault="007E531F" w:rsidP="00C269D6">
      <w:pPr>
        <w:numPr>
          <w:ilvl w:val="0"/>
          <w:numId w:val="21"/>
        </w:numPr>
        <w:spacing w:after="0" w:line="240" w:lineRule="auto"/>
        <w:jc w:val="both"/>
        <w:rPr>
          <w:rFonts w:ascii="Arial" w:hAnsi="Arial" w:cs="Arial"/>
          <w:sz w:val="20"/>
          <w:szCs w:val="20"/>
          <w:lang w:val="pl-PL"/>
        </w:rPr>
      </w:pPr>
      <w:r w:rsidRPr="00FC5435">
        <w:rPr>
          <w:rFonts w:ascii="Arial" w:hAnsi="Arial" w:cs="Arial"/>
          <w:sz w:val="20"/>
          <w:szCs w:val="20"/>
          <w:lang w:val="pl-PL"/>
        </w:rPr>
        <w:t>W przypadku nieusunięcia wad w wyznaczonym przez Zamawiającego bądź ustalonym z Wykonawcą terminie, Zamawiający może zlecić usunięcie wad innemu wykonawcy, który usunie wady, na koszt i ryzyko Wykonawcy.</w:t>
      </w:r>
    </w:p>
    <w:p w:rsidR="007E531F" w:rsidRPr="00FC5435" w:rsidRDefault="007E531F" w:rsidP="00C269D6">
      <w:pPr>
        <w:numPr>
          <w:ilvl w:val="0"/>
          <w:numId w:val="21"/>
        </w:numPr>
        <w:spacing w:after="0" w:line="240" w:lineRule="auto"/>
        <w:jc w:val="both"/>
        <w:rPr>
          <w:rFonts w:ascii="Arial" w:hAnsi="Arial" w:cs="Arial"/>
          <w:sz w:val="20"/>
          <w:szCs w:val="20"/>
          <w:lang w:val="pl-PL"/>
        </w:rPr>
      </w:pPr>
      <w:r w:rsidRPr="00FC5435">
        <w:rPr>
          <w:rFonts w:ascii="Arial" w:hAnsi="Arial" w:cs="Arial"/>
          <w:sz w:val="20"/>
          <w:szCs w:val="20"/>
          <w:lang w:val="pl-PL"/>
        </w:rPr>
        <w:t>Wykonawca ma prawo do żądania wyznaczenia terminu na odbiór prac uprzednio zakwestionowanych i uznanych za wadliwe.</w:t>
      </w:r>
    </w:p>
    <w:p w:rsidR="007E531F" w:rsidRPr="00FC5435" w:rsidRDefault="007E531F" w:rsidP="00C269D6">
      <w:pPr>
        <w:numPr>
          <w:ilvl w:val="0"/>
          <w:numId w:val="21"/>
        </w:numPr>
        <w:spacing w:after="0" w:line="240" w:lineRule="auto"/>
        <w:jc w:val="both"/>
        <w:rPr>
          <w:rFonts w:ascii="Arial" w:hAnsi="Arial" w:cs="Arial"/>
          <w:sz w:val="20"/>
          <w:szCs w:val="20"/>
          <w:lang w:val="pl-PL"/>
        </w:rPr>
      </w:pPr>
      <w:r w:rsidRPr="00FC5435">
        <w:rPr>
          <w:rFonts w:ascii="Arial" w:hAnsi="Arial" w:cs="Arial"/>
          <w:sz w:val="20"/>
          <w:szCs w:val="20"/>
          <w:lang w:val="pl-PL"/>
        </w:rPr>
        <w:t>W przypadku wykrycia i zgłoszenia wady przez Zamawiającego okres rękojmi za wady zostanie przez Wykonawcę przedłużony o okres od zgłoszenia do odbioru usuniętej wady.</w:t>
      </w:r>
    </w:p>
    <w:p w:rsidR="007E531F" w:rsidRPr="00FC5435" w:rsidRDefault="007E531F" w:rsidP="00C269D6">
      <w:pPr>
        <w:numPr>
          <w:ilvl w:val="0"/>
          <w:numId w:val="21"/>
        </w:numPr>
        <w:spacing w:after="0" w:line="240" w:lineRule="auto"/>
        <w:jc w:val="both"/>
        <w:rPr>
          <w:rFonts w:ascii="Arial" w:hAnsi="Arial" w:cs="Arial"/>
          <w:sz w:val="20"/>
          <w:szCs w:val="20"/>
          <w:lang w:val="pl-PL"/>
        </w:rPr>
      </w:pPr>
      <w:r w:rsidRPr="00FC5435">
        <w:rPr>
          <w:rFonts w:ascii="Arial" w:hAnsi="Arial" w:cs="Arial"/>
          <w:sz w:val="20"/>
          <w:szCs w:val="20"/>
          <w:lang w:val="pl-PL"/>
        </w:rPr>
        <w:t>Strony ustalają, że 1 raz w roku w terminie wyznaczonym przez Zamawiającego odbywać się będą przeglądy. Zamawiający powiadomi pisemnie Wykonawcę 14 dni przed terminem przeglądu. Przegląd odbywał się będzie na koszt Wykonawcy.</w:t>
      </w:r>
    </w:p>
    <w:p w:rsidR="007E531F" w:rsidRPr="00FC5435" w:rsidRDefault="007E531F" w:rsidP="00C269D6">
      <w:pPr>
        <w:numPr>
          <w:ilvl w:val="0"/>
          <w:numId w:val="21"/>
        </w:numPr>
        <w:spacing w:after="0" w:line="240" w:lineRule="auto"/>
        <w:jc w:val="both"/>
        <w:rPr>
          <w:rFonts w:ascii="Arial" w:hAnsi="Arial" w:cs="Arial"/>
          <w:sz w:val="20"/>
          <w:szCs w:val="20"/>
          <w:lang w:val="pl-PL"/>
        </w:rPr>
      </w:pPr>
      <w:r w:rsidRPr="00FC5435">
        <w:rPr>
          <w:rFonts w:ascii="Arial" w:hAnsi="Arial" w:cs="Arial"/>
          <w:sz w:val="20"/>
          <w:szCs w:val="20"/>
          <w:lang w:val="pl-PL"/>
        </w:rPr>
        <w:t>Zamawiający ustala, że ostateczny pogwarancyjny odbiór odbędzie się 1 miesiąc przed upływem terminu rękojmi za wady ustalonego w umowie.</w:t>
      </w:r>
    </w:p>
    <w:p w:rsidR="00690ABD" w:rsidRPr="00FC5435" w:rsidRDefault="007E531F" w:rsidP="00C269D6">
      <w:pPr>
        <w:numPr>
          <w:ilvl w:val="0"/>
          <w:numId w:val="21"/>
        </w:numPr>
        <w:spacing w:after="0" w:line="240" w:lineRule="auto"/>
        <w:jc w:val="both"/>
        <w:rPr>
          <w:rFonts w:ascii="Arial" w:hAnsi="Arial" w:cs="Arial"/>
          <w:sz w:val="20"/>
          <w:szCs w:val="20"/>
          <w:lang w:val="pl-PL"/>
        </w:rPr>
      </w:pPr>
      <w:r w:rsidRPr="00FC5435">
        <w:rPr>
          <w:rFonts w:ascii="Arial" w:hAnsi="Arial" w:cs="Arial"/>
          <w:sz w:val="20"/>
          <w:szCs w:val="20"/>
          <w:lang w:val="pl-PL"/>
        </w:rPr>
        <w:t>Po protokolarnym stwierdzeniu usunięcia wad stwierdzonych przy odbiorze oraz w okresie rękojmi za wady rozpoczynają swój bieg terminy na zwrot (zwolnienie) zabezpieczania należytego wykonania umowy</w:t>
      </w:r>
      <w:r w:rsidR="00957714" w:rsidRPr="00FC5435">
        <w:rPr>
          <w:rFonts w:ascii="Arial" w:hAnsi="Arial" w:cs="Arial"/>
          <w:sz w:val="20"/>
          <w:szCs w:val="20"/>
          <w:lang w:val="pl-PL"/>
        </w:rPr>
        <w:t>.</w:t>
      </w:r>
    </w:p>
    <w:p w:rsidR="008E466B" w:rsidRDefault="008E466B" w:rsidP="00C269D6">
      <w:pPr>
        <w:pStyle w:val="Nagwek"/>
        <w:tabs>
          <w:tab w:val="left" w:pos="708"/>
        </w:tabs>
        <w:spacing w:after="0" w:line="240" w:lineRule="auto"/>
        <w:jc w:val="both"/>
        <w:rPr>
          <w:rFonts w:ascii="Arial" w:hAnsi="Arial" w:cs="Arial"/>
          <w:b/>
          <w:sz w:val="20"/>
          <w:lang w:val="pl-PL"/>
        </w:rPr>
      </w:pPr>
    </w:p>
    <w:p w:rsidR="00EA60C7" w:rsidRDefault="00EA60C7" w:rsidP="00EA60C7">
      <w:pPr>
        <w:pStyle w:val="Nagwek"/>
        <w:tabs>
          <w:tab w:val="left" w:pos="708"/>
        </w:tabs>
        <w:spacing w:after="0" w:line="240" w:lineRule="auto"/>
        <w:jc w:val="center"/>
        <w:rPr>
          <w:rFonts w:ascii="Arial" w:hAnsi="Arial" w:cs="Arial"/>
          <w:b/>
          <w:sz w:val="20"/>
          <w:lang w:val="pl-PL"/>
        </w:rPr>
      </w:pPr>
    </w:p>
    <w:p w:rsidR="00A82865" w:rsidRPr="00311E7C" w:rsidRDefault="00A82865" w:rsidP="00EA60C7">
      <w:pPr>
        <w:pStyle w:val="Nagwek"/>
        <w:tabs>
          <w:tab w:val="left" w:pos="708"/>
        </w:tabs>
        <w:spacing w:after="0" w:line="240" w:lineRule="auto"/>
        <w:jc w:val="center"/>
        <w:rPr>
          <w:rFonts w:ascii="Arial" w:hAnsi="Arial" w:cs="Arial"/>
          <w:b/>
          <w:sz w:val="20"/>
          <w:lang w:val="pl-PL"/>
        </w:rPr>
      </w:pPr>
      <w:r w:rsidRPr="00311E7C">
        <w:rPr>
          <w:rFonts w:ascii="Arial" w:hAnsi="Arial" w:cs="Arial"/>
          <w:b/>
          <w:sz w:val="20"/>
          <w:lang w:val="pl-PL"/>
        </w:rPr>
        <w:t>§ 1</w:t>
      </w:r>
      <w:r w:rsidR="00BE020F">
        <w:rPr>
          <w:rFonts w:ascii="Arial" w:hAnsi="Arial" w:cs="Arial"/>
          <w:b/>
          <w:sz w:val="20"/>
          <w:lang w:val="pl-PL"/>
        </w:rPr>
        <w:t>1</w:t>
      </w:r>
    </w:p>
    <w:p w:rsidR="00AD3537" w:rsidRPr="00AD3537" w:rsidRDefault="00AD3537" w:rsidP="00C269D6">
      <w:pPr>
        <w:widowControl w:val="0"/>
        <w:numPr>
          <w:ilvl w:val="0"/>
          <w:numId w:val="30"/>
        </w:numPr>
        <w:adjustRightInd w:val="0"/>
        <w:spacing w:after="0" w:line="240" w:lineRule="auto"/>
        <w:jc w:val="both"/>
        <w:textAlignment w:val="baseline"/>
        <w:rPr>
          <w:rFonts w:ascii="Arial" w:hAnsi="Arial" w:cs="Arial"/>
          <w:sz w:val="20"/>
          <w:szCs w:val="20"/>
          <w:lang w:val="pl-PL"/>
        </w:rPr>
      </w:pPr>
      <w:r w:rsidRPr="00AD3537">
        <w:rPr>
          <w:rFonts w:ascii="Arial" w:hAnsi="Arial" w:cs="Arial"/>
          <w:sz w:val="20"/>
          <w:szCs w:val="20"/>
          <w:lang w:val="pl-PL"/>
        </w:rPr>
        <w:t>Zamawiający przewiduje możliwość dokonania istotnych zmian postanowień zawartej umowy w zakresie:</w:t>
      </w:r>
    </w:p>
    <w:p w:rsidR="00AD3537" w:rsidRPr="00AD3537" w:rsidRDefault="00AD3537" w:rsidP="00C269D6">
      <w:pPr>
        <w:widowControl w:val="0"/>
        <w:numPr>
          <w:ilvl w:val="0"/>
          <w:numId w:val="28"/>
        </w:numPr>
        <w:adjustRightInd w:val="0"/>
        <w:spacing w:after="0" w:line="240" w:lineRule="auto"/>
        <w:ind w:left="714" w:hanging="357"/>
        <w:jc w:val="both"/>
        <w:textAlignment w:val="baseline"/>
        <w:rPr>
          <w:rFonts w:ascii="Arial" w:hAnsi="Arial" w:cs="Arial"/>
          <w:sz w:val="20"/>
          <w:szCs w:val="20"/>
          <w:lang w:val="pl-PL"/>
        </w:rPr>
      </w:pPr>
      <w:proofErr w:type="gramStart"/>
      <w:r w:rsidRPr="00AD3537">
        <w:rPr>
          <w:rFonts w:ascii="Arial" w:hAnsi="Arial" w:cs="Arial"/>
          <w:sz w:val="20"/>
          <w:szCs w:val="20"/>
          <w:lang w:val="pl-PL"/>
        </w:rPr>
        <w:lastRenderedPageBreak/>
        <w:t>terminu</w:t>
      </w:r>
      <w:proofErr w:type="gramEnd"/>
      <w:r w:rsidRPr="00AD3537">
        <w:rPr>
          <w:rFonts w:ascii="Arial" w:hAnsi="Arial" w:cs="Arial"/>
          <w:sz w:val="20"/>
          <w:szCs w:val="20"/>
          <w:lang w:val="pl-PL"/>
        </w:rPr>
        <w:t xml:space="preserve"> wykonania przedmiotu umowy wraz ze skutkami wprowadzenia takiej zmiany;</w:t>
      </w:r>
    </w:p>
    <w:p w:rsidR="00AD3537" w:rsidRPr="00AD3537" w:rsidRDefault="00AD3537" w:rsidP="00C269D6">
      <w:pPr>
        <w:widowControl w:val="0"/>
        <w:numPr>
          <w:ilvl w:val="0"/>
          <w:numId w:val="28"/>
        </w:numPr>
        <w:adjustRightInd w:val="0"/>
        <w:spacing w:after="0" w:line="240" w:lineRule="auto"/>
        <w:ind w:left="714" w:hanging="357"/>
        <w:jc w:val="both"/>
        <w:textAlignment w:val="baseline"/>
        <w:rPr>
          <w:rFonts w:ascii="Arial" w:hAnsi="Arial" w:cs="Arial"/>
          <w:sz w:val="20"/>
          <w:szCs w:val="20"/>
          <w:lang w:val="pl-PL"/>
        </w:rPr>
      </w:pPr>
      <w:proofErr w:type="gramStart"/>
      <w:r w:rsidRPr="00AD3537">
        <w:rPr>
          <w:rFonts w:ascii="Arial" w:hAnsi="Arial" w:cs="Arial"/>
          <w:sz w:val="20"/>
          <w:szCs w:val="20"/>
          <w:lang w:val="pl-PL"/>
        </w:rPr>
        <w:t>zmiany</w:t>
      </w:r>
      <w:proofErr w:type="gramEnd"/>
      <w:r w:rsidRPr="00AD3537">
        <w:rPr>
          <w:rFonts w:ascii="Arial" w:hAnsi="Arial" w:cs="Arial"/>
          <w:sz w:val="20"/>
          <w:szCs w:val="20"/>
          <w:lang w:val="pl-PL"/>
        </w:rPr>
        <w:t xml:space="preserve"> zakresu przedmiotu umowy wraz ze skutkami wprowadzenia takiej zmiany;</w:t>
      </w:r>
    </w:p>
    <w:p w:rsidR="00AD3537" w:rsidRDefault="00AD3537" w:rsidP="00C269D6">
      <w:pPr>
        <w:widowControl w:val="0"/>
        <w:numPr>
          <w:ilvl w:val="0"/>
          <w:numId w:val="28"/>
        </w:numPr>
        <w:adjustRightInd w:val="0"/>
        <w:spacing w:after="0" w:line="240" w:lineRule="auto"/>
        <w:ind w:left="714" w:hanging="357"/>
        <w:jc w:val="both"/>
        <w:textAlignment w:val="baseline"/>
        <w:rPr>
          <w:rFonts w:ascii="Arial" w:hAnsi="Arial" w:cs="Arial"/>
          <w:sz w:val="20"/>
          <w:szCs w:val="20"/>
          <w:lang w:val="pl-PL"/>
        </w:rPr>
      </w:pPr>
      <w:proofErr w:type="gramStart"/>
      <w:r w:rsidRPr="00AD3537">
        <w:rPr>
          <w:rFonts w:ascii="Arial" w:hAnsi="Arial" w:cs="Arial"/>
          <w:sz w:val="20"/>
          <w:szCs w:val="20"/>
          <w:lang w:val="pl-PL"/>
        </w:rPr>
        <w:t>sposobu</w:t>
      </w:r>
      <w:proofErr w:type="gramEnd"/>
      <w:r w:rsidRPr="00AD3537">
        <w:rPr>
          <w:rFonts w:ascii="Arial" w:hAnsi="Arial" w:cs="Arial"/>
          <w:sz w:val="20"/>
          <w:szCs w:val="20"/>
          <w:lang w:val="pl-PL"/>
        </w:rPr>
        <w:t xml:space="preserve"> wykonywania przedmiotu umowy wraz ze skut</w:t>
      </w:r>
      <w:r>
        <w:rPr>
          <w:rFonts w:ascii="Arial" w:hAnsi="Arial" w:cs="Arial"/>
          <w:sz w:val="20"/>
          <w:szCs w:val="20"/>
          <w:lang w:val="pl-PL"/>
        </w:rPr>
        <w:t>kami wprowadzenia takiej zmiany</w:t>
      </w:r>
      <w:r w:rsidR="00D81BD0">
        <w:rPr>
          <w:rFonts w:ascii="Arial" w:hAnsi="Arial" w:cs="Arial"/>
          <w:sz w:val="20"/>
          <w:szCs w:val="20"/>
          <w:lang w:val="pl-PL"/>
        </w:rPr>
        <w:t>;</w:t>
      </w:r>
    </w:p>
    <w:p w:rsidR="00D81BD0" w:rsidRPr="00AD3537" w:rsidRDefault="00D81BD0" w:rsidP="00C269D6">
      <w:pPr>
        <w:widowControl w:val="0"/>
        <w:numPr>
          <w:ilvl w:val="0"/>
          <w:numId w:val="28"/>
        </w:numPr>
        <w:adjustRightInd w:val="0"/>
        <w:spacing w:after="0" w:line="240" w:lineRule="auto"/>
        <w:ind w:left="714" w:hanging="357"/>
        <w:jc w:val="both"/>
        <w:textAlignment w:val="baseline"/>
        <w:rPr>
          <w:rFonts w:ascii="Arial" w:hAnsi="Arial" w:cs="Arial"/>
          <w:sz w:val="20"/>
          <w:szCs w:val="20"/>
          <w:lang w:val="pl-PL"/>
        </w:rPr>
      </w:pPr>
      <w:bookmarkStart w:id="11" w:name="_Hlk76724773"/>
      <w:proofErr w:type="gramStart"/>
      <w:r>
        <w:rPr>
          <w:rFonts w:ascii="Arial" w:hAnsi="Arial" w:cs="Arial"/>
          <w:sz w:val="20"/>
          <w:szCs w:val="20"/>
          <w:lang w:val="pl-PL"/>
        </w:rPr>
        <w:t>zmiany</w:t>
      </w:r>
      <w:proofErr w:type="gramEnd"/>
      <w:r>
        <w:rPr>
          <w:rFonts w:ascii="Arial" w:hAnsi="Arial" w:cs="Arial"/>
          <w:sz w:val="20"/>
          <w:szCs w:val="20"/>
          <w:lang w:val="pl-PL"/>
        </w:rPr>
        <w:t xml:space="preserve"> wynagrodzenia za wykonanie przedmiotu umowy </w:t>
      </w:r>
      <w:r w:rsidRPr="00AD3537">
        <w:rPr>
          <w:rFonts w:ascii="Arial" w:hAnsi="Arial" w:cs="Arial"/>
          <w:sz w:val="20"/>
          <w:szCs w:val="20"/>
          <w:lang w:val="pl-PL"/>
        </w:rPr>
        <w:t>wraz ze skut</w:t>
      </w:r>
      <w:r>
        <w:rPr>
          <w:rFonts w:ascii="Arial" w:hAnsi="Arial" w:cs="Arial"/>
          <w:sz w:val="20"/>
          <w:szCs w:val="20"/>
          <w:lang w:val="pl-PL"/>
        </w:rPr>
        <w:t>kami wprowadzenia takiej zmiany</w:t>
      </w:r>
      <w:bookmarkEnd w:id="11"/>
      <w:r w:rsidR="00432989">
        <w:rPr>
          <w:rFonts w:ascii="Arial" w:hAnsi="Arial" w:cs="Arial"/>
          <w:sz w:val="20"/>
          <w:szCs w:val="20"/>
          <w:lang w:val="pl-PL"/>
        </w:rPr>
        <w:t>.</w:t>
      </w:r>
    </w:p>
    <w:p w:rsidR="00AD3537" w:rsidRPr="00AD3537" w:rsidRDefault="00AD3537" w:rsidP="00C269D6">
      <w:pPr>
        <w:widowControl w:val="0"/>
        <w:numPr>
          <w:ilvl w:val="0"/>
          <w:numId w:val="30"/>
        </w:numPr>
        <w:adjustRightInd w:val="0"/>
        <w:spacing w:after="0" w:line="240" w:lineRule="auto"/>
        <w:jc w:val="both"/>
        <w:textAlignment w:val="baseline"/>
        <w:rPr>
          <w:rFonts w:ascii="Arial" w:hAnsi="Arial" w:cs="Arial"/>
          <w:sz w:val="20"/>
          <w:szCs w:val="20"/>
          <w:lang w:val="pl-PL"/>
        </w:rPr>
      </w:pPr>
      <w:r w:rsidRPr="00AD3537">
        <w:rPr>
          <w:rFonts w:ascii="Arial" w:hAnsi="Arial" w:cs="Arial"/>
          <w:sz w:val="20"/>
          <w:szCs w:val="20"/>
          <w:lang w:val="pl-PL"/>
        </w:rPr>
        <w:t>Warunkiem dokonania zmiany określonej w ust. 1 pkt 1 - 4 powyżej są następujące sytuacje:</w:t>
      </w:r>
    </w:p>
    <w:p w:rsidR="00AD3537" w:rsidRPr="00AD3537" w:rsidRDefault="00AD3537" w:rsidP="00C269D6">
      <w:pPr>
        <w:widowControl w:val="0"/>
        <w:numPr>
          <w:ilvl w:val="0"/>
          <w:numId w:val="29"/>
        </w:numPr>
        <w:adjustRightInd w:val="0"/>
        <w:spacing w:after="0" w:line="240" w:lineRule="auto"/>
        <w:jc w:val="both"/>
        <w:textAlignment w:val="baseline"/>
        <w:rPr>
          <w:rFonts w:ascii="Arial" w:hAnsi="Arial" w:cs="Arial"/>
          <w:sz w:val="20"/>
          <w:szCs w:val="20"/>
          <w:lang w:val="pl-PL" w:bidi="en-US"/>
        </w:rPr>
      </w:pPr>
      <w:proofErr w:type="gramStart"/>
      <w:r w:rsidRPr="00AD3537">
        <w:rPr>
          <w:rFonts w:ascii="Arial" w:hAnsi="Arial" w:cs="Arial"/>
          <w:sz w:val="20"/>
          <w:szCs w:val="20"/>
          <w:lang w:val="pl-PL" w:bidi="en-US"/>
        </w:rPr>
        <w:t>uzasadnione</w:t>
      </w:r>
      <w:proofErr w:type="gramEnd"/>
      <w:r w:rsidRPr="00AD3537">
        <w:rPr>
          <w:rFonts w:ascii="Arial" w:hAnsi="Arial" w:cs="Arial"/>
          <w:sz w:val="20"/>
          <w:szCs w:val="20"/>
          <w:lang w:val="pl-PL" w:bidi="en-US"/>
        </w:rPr>
        <w:t xml:space="preserve"> zmiany w zakresie sposobu wykonania przedmiotu umowy proponowane przez Zamawiającego lub Wykonawcę, jeżeli te zmiany są korzystne dla Zamawiającego;</w:t>
      </w:r>
    </w:p>
    <w:p w:rsidR="00AD3537" w:rsidRPr="00AD3537" w:rsidRDefault="00AD3537" w:rsidP="00C269D6">
      <w:pPr>
        <w:widowControl w:val="0"/>
        <w:numPr>
          <w:ilvl w:val="0"/>
          <w:numId w:val="29"/>
        </w:numPr>
        <w:adjustRightInd w:val="0"/>
        <w:spacing w:after="0" w:line="240" w:lineRule="auto"/>
        <w:jc w:val="both"/>
        <w:textAlignment w:val="baseline"/>
        <w:rPr>
          <w:rFonts w:ascii="Arial" w:hAnsi="Arial" w:cs="Arial"/>
          <w:sz w:val="20"/>
          <w:szCs w:val="20"/>
          <w:lang w:val="pl-PL" w:bidi="en-US"/>
        </w:rPr>
      </w:pPr>
      <w:proofErr w:type="gramStart"/>
      <w:r w:rsidRPr="00AD3537">
        <w:rPr>
          <w:rFonts w:ascii="Arial" w:hAnsi="Arial" w:cs="Arial"/>
          <w:sz w:val="20"/>
          <w:szCs w:val="20"/>
          <w:lang w:val="pl-PL" w:bidi="en-US"/>
        </w:rPr>
        <w:t>zmiany</w:t>
      </w:r>
      <w:proofErr w:type="gramEnd"/>
      <w:r w:rsidRPr="00AD3537">
        <w:rPr>
          <w:rFonts w:ascii="Arial" w:hAnsi="Arial" w:cs="Arial"/>
          <w:sz w:val="20"/>
          <w:szCs w:val="20"/>
          <w:lang w:val="pl-PL" w:bidi="en-US"/>
        </w:rPr>
        <w:t xml:space="preserve"> w sposobie wykonywania umowy spowodowane warunkami geologicznymi, terenowymi, archeologicznymi, wodnymi, itp. o których nie było wiadomo przy zawieraniu umowy, w szczególności odmienne od przyjętych w dokumentacji projektowej warunki terenowe, istnienie podziemnych urządzeń, instalacji lub obiektów infrastrukturalnych;</w:t>
      </w:r>
    </w:p>
    <w:p w:rsidR="00AD3537" w:rsidRPr="00AD3537" w:rsidRDefault="00AD3537" w:rsidP="00C269D6">
      <w:pPr>
        <w:widowControl w:val="0"/>
        <w:numPr>
          <w:ilvl w:val="0"/>
          <w:numId w:val="29"/>
        </w:numPr>
        <w:adjustRightInd w:val="0"/>
        <w:spacing w:after="0" w:line="240" w:lineRule="auto"/>
        <w:jc w:val="both"/>
        <w:textAlignment w:val="baseline"/>
        <w:rPr>
          <w:rFonts w:ascii="Arial" w:hAnsi="Arial" w:cs="Arial"/>
          <w:sz w:val="20"/>
          <w:szCs w:val="20"/>
          <w:lang w:val="pl-PL" w:bidi="en-US"/>
        </w:rPr>
      </w:pPr>
      <w:proofErr w:type="gramStart"/>
      <w:r w:rsidRPr="00AD3537">
        <w:rPr>
          <w:rFonts w:ascii="Arial" w:hAnsi="Arial" w:cs="Arial"/>
          <w:sz w:val="20"/>
          <w:szCs w:val="20"/>
          <w:lang w:val="pl-PL" w:bidi="en-US"/>
        </w:rPr>
        <w:t>zmiana</w:t>
      </w:r>
      <w:proofErr w:type="gramEnd"/>
      <w:r w:rsidRPr="00AD3537">
        <w:rPr>
          <w:rFonts w:ascii="Arial" w:hAnsi="Arial" w:cs="Arial"/>
          <w:sz w:val="20"/>
          <w:szCs w:val="20"/>
          <w:lang w:val="pl-PL" w:bidi="en-US"/>
        </w:rPr>
        <w:t xml:space="preserve"> umowy dokonana na podstawie art. 455 ust. 1 pkt. 2 – 4 oraz ust. 2 ustawy </w:t>
      </w:r>
      <w:proofErr w:type="spellStart"/>
      <w:r w:rsidRPr="00AD3537">
        <w:rPr>
          <w:rFonts w:ascii="Arial" w:hAnsi="Arial" w:cs="Arial"/>
          <w:sz w:val="20"/>
          <w:szCs w:val="20"/>
          <w:lang w:val="pl-PL" w:bidi="en-US"/>
        </w:rPr>
        <w:t>pzp</w:t>
      </w:r>
      <w:proofErr w:type="spellEnd"/>
      <w:r w:rsidRPr="00AD3537">
        <w:rPr>
          <w:rFonts w:ascii="Arial" w:hAnsi="Arial" w:cs="Arial"/>
          <w:sz w:val="20"/>
          <w:szCs w:val="20"/>
          <w:lang w:val="pl-PL" w:bidi="en-US"/>
        </w:rPr>
        <w:t>;</w:t>
      </w:r>
    </w:p>
    <w:p w:rsidR="00AD3537" w:rsidRPr="00AD3537" w:rsidRDefault="00AD3537" w:rsidP="00C269D6">
      <w:pPr>
        <w:widowControl w:val="0"/>
        <w:numPr>
          <w:ilvl w:val="0"/>
          <w:numId w:val="29"/>
        </w:numPr>
        <w:adjustRightInd w:val="0"/>
        <w:spacing w:after="0" w:line="240" w:lineRule="auto"/>
        <w:jc w:val="both"/>
        <w:textAlignment w:val="baseline"/>
        <w:rPr>
          <w:rFonts w:ascii="Arial" w:hAnsi="Arial" w:cs="Arial"/>
          <w:sz w:val="20"/>
          <w:szCs w:val="20"/>
          <w:lang w:val="pl-PL" w:bidi="en-US"/>
        </w:rPr>
      </w:pPr>
      <w:proofErr w:type="gramStart"/>
      <w:r w:rsidRPr="00AD3537">
        <w:rPr>
          <w:rFonts w:ascii="Arial" w:hAnsi="Arial" w:cs="Arial"/>
          <w:sz w:val="20"/>
          <w:szCs w:val="20"/>
          <w:lang w:val="pl-PL"/>
        </w:rPr>
        <w:t>w</w:t>
      </w:r>
      <w:proofErr w:type="gramEnd"/>
      <w:r w:rsidRPr="00AD3537">
        <w:rPr>
          <w:rFonts w:ascii="Arial" w:hAnsi="Arial" w:cs="Arial"/>
          <w:sz w:val="20"/>
          <w:szCs w:val="20"/>
          <w:lang w:val="pl-PL"/>
        </w:rPr>
        <w:t xml:space="preserve"> przypadku udzielenia przed terminem zakończenia przedmiotu niniejszej umowy, zamówień, o których mowa w art. 214 ust. 1 pkt. 7 ustawy </w:t>
      </w:r>
      <w:proofErr w:type="spellStart"/>
      <w:r w:rsidRPr="00AD3537">
        <w:rPr>
          <w:rFonts w:ascii="Arial" w:hAnsi="Arial" w:cs="Arial"/>
          <w:sz w:val="20"/>
          <w:szCs w:val="20"/>
          <w:lang w:val="pl-PL"/>
        </w:rPr>
        <w:t>pzp</w:t>
      </w:r>
      <w:proofErr w:type="spellEnd"/>
      <w:r w:rsidRPr="00AD3537">
        <w:rPr>
          <w:rFonts w:ascii="Arial" w:hAnsi="Arial" w:cs="Arial"/>
          <w:sz w:val="20"/>
          <w:szCs w:val="20"/>
          <w:lang w:val="pl-PL"/>
        </w:rPr>
        <w:t>;</w:t>
      </w:r>
    </w:p>
    <w:p w:rsidR="00AD3537" w:rsidRPr="00AD3537" w:rsidRDefault="00AD3537" w:rsidP="00C269D6">
      <w:pPr>
        <w:widowControl w:val="0"/>
        <w:numPr>
          <w:ilvl w:val="0"/>
          <w:numId w:val="29"/>
        </w:numPr>
        <w:adjustRightInd w:val="0"/>
        <w:spacing w:after="0" w:line="240" w:lineRule="auto"/>
        <w:jc w:val="both"/>
        <w:textAlignment w:val="baseline"/>
        <w:rPr>
          <w:rFonts w:ascii="Arial" w:hAnsi="Arial" w:cs="Arial"/>
          <w:sz w:val="20"/>
          <w:szCs w:val="20"/>
          <w:lang w:val="pl-PL" w:bidi="en-US"/>
        </w:rPr>
      </w:pPr>
      <w:proofErr w:type="gramStart"/>
      <w:r w:rsidRPr="00AD3537">
        <w:rPr>
          <w:rFonts w:ascii="Arial" w:hAnsi="Arial" w:cs="Arial"/>
          <w:sz w:val="20"/>
          <w:szCs w:val="20"/>
          <w:lang w:val="pl-PL" w:bidi="en-US"/>
        </w:rPr>
        <w:t>zmiany</w:t>
      </w:r>
      <w:proofErr w:type="gramEnd"/>
      <w:r w:rsidRPr="00AD3537">
        <w:rPr>
          <w:rFonts w:ascii="Arial" w:hAnsi="Arial" w:cs="Arial"/>
          <w:sz w:val="20"/>
          <w:szCs w:val="20"/>
          <w:lang w:val="pl-PL" w:bidi="en-US"/>
        </w:rPr>
        <w:t xml:space="preserve"> będące następstwem działania organów administracji i innych instytucji, w szczególności: przekroczenie określonych przez prawo terminów wydawania przez organy decyzji, zezwoleń, uzgodnień itp., odmowa wydania przez organy administracji i inne instytucje wymaganych decyzji, zezwoleń, uzgodnień na skutek błędów w dokumentacji projektowej, konieczność uzyskania orzeczenia sądu lub organu czy instytucji, którego konieczności nie przewidziano przy zawieraniu umowy, konieczność zaspokojenia roszczeń lub oczekiwań osób trzecich nie artykułowanych lub niemożliwych do jednoznacznego określenia w chwili zawierania umowy;</w:t>
      </w:r>
    </w:p>
    <w:p w:rsidR="00AD3537" w:rsidRPr="00AD3537" w:rsidRDefault="00AD3537" w:rsidP="00C269D6">
      <w:pPr>
        <w:widowControl w:val="0"/>
        <w:numPr>
          <w:ilvl w:val="0"/>
          <w:numId w:val="29"/>
        </w:numPr>
        <w:adjustRightInd w:val="0"/>
        <w:spacing w:after="0" w:line="240" w:lineRule="auto"/>
        <w:jc w:val="both"/>
        <w:textAlignment w:val="baseline"/>
        <w:rPr>
          <w:rFonts w:ascii="Arial" w:hAnsi="Arial" w:cs="Arial"/>
          <w:sz w:val="20"/>
          <w:szCs w:val="20"/>
          <w:lang w:val="pl-PL" w:bidi="en-US"/>
        </w:rPr>
      </w:pPr>
      <w:proofErr w:type="gramStart"/>
      <w:r w:rsidRPr="00AD3537">
        <w:rPr>
          <w:rFonts w:ascii="Arial" w:hAnsi="Arial" w:cs="Arial"/>
          <w:sz w:val="20"/>
          <w:szCs w:val="20"/>
          <w:lang w:val="pl-PL" w:bidi="en-US"/>
        </w:rPr>
        <w:t>zaistnienie</w:t>
      </w:r>
      <w:proofErr w:type="gramEnd"/>
      <w:r w:rsidRPr="00AD3537">
        <w:rPr>
          <w:rFonts w:ascii="Arial" w:hAnsi="Arial" w:cs="Arial"/>
          <w:sz w:val="20"/>
          <w:szCs w:val="20"/>
          <w:lang w:val="pl-PL" w:bidi="en-US"/>
        </w:rPr>
        <w:t xml:space="preserv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rsidR="00AD3537" w:rsidRPr="00AD3537" w:rsidRDefault="00AD3537" w:rsidP="00C269D6">
      <w:pPr>
        <w:widowControl w:val="0"/>
        <w:numPr>
          <w:ilvl w:val="0"/>
          <w:numId w:val="29"/>
        </w:numPr>
        <w:adjustRightInd w:val="0"/>
        <w:spacing w:after="0" w:line="240" w:lineRule="auto"/>
        <w:jc w:val="both"/>
        <w:textAlignment w:val="baseline"/>
        <w:rPr>
          <w:rFonts w:ascii="Arial" w:hAnsi="Arial" w:cs="Arial"/>
          <w:sz w:val="20"/>
          <w:szCs w:val="20"/>
          <w:lang w:val="pl-PL" w:bidi="en-US"/>
        </w:rPr>
      </w:pPr>
      <w:proofErr w:type="gramStart"/>
      <w:r w:rsidRPr="00AD3537">
        <w:rPr>
          <w:rFonts w:ascii="Arial" w:hAnsi="Arial" w:cs="Arial"/>
          <w:sz w:val="20"/>
          <w:szCs w:val="20"/>
          <w:lang w:val="pl-PL" w:bidi="en-US"/>
        </w:rPr>
        <w:t>działania</w:t>
      </w:r>
      <w:proofErr w:type="gramEnd"/>
      <w:r w:rsidRPr="00AD3537">
        <w:rPr>
          <w:rFonts w:ascii="Arial" w:hAnsi="Arial" w:cs="Arial"/>
          <w:sz w:val="20"/>
          <w:szCs w:val="20"/>
          <w:lang w:val="pl-PL" w:bidi="en-US"/>
        </w:rPr>
        <w:t xml:space="preserve"> osób trzecich uniemożliwiające wykonanie przedmiotu umowy, które to działania nie są konsekwencją winy którejkolwiek ze stron;</w:t>
      </w:r>
    </w:p>
    <w:p w:rsidR="00AD3537" w:rsidRPr="00AD3537" w:rsidRDefault="00AD3537" w:rsidP="00C269D6">
      <w:pPr>
        <w:widowControl w:val="0"/>
        <w:numPr>
          <w:ilvl w:val="0"/>
          <w:numId w:val="29"/>
        </w:numPr>
        <w:adjustRightInd w:val="0"/>
        <w:spacing w:after="0" w:line="240" w:lineRule="auto"/>
        <w:jc w:val="both"/>
        <w:textAlignment w:val="baseline"/>
        <w:rPr>
          <w:rFonts w:ascii="Arial" w:hAnsi="Arial" w:cs="Arial"/>
          <w:sz w:val="20"/>
          <w:szCs w:val="20"/>
          <w:lang w:val="pl-PL" w:bidi="en-US"/>
        </w:rPr>
      </w:pPr>
      <w:bookmarkStart w:id="12" w:name="_Hlk57282843"/>
      <w:proofErr w:type="gramStart"/>
      <w:r w:rsidRPr="00AD3537">
        <w:rPr>
          <w:rFonts w:ascii="Arial" w:hAnsi="Arial" w:cs="Arial"/>
          <w:iCs/>
          <w:sz w:val="20"/>
          <w:szCs w:val="20"/>
          <w:lang w:val="pl-PL"/>
        </w:rPr>
        <w:t>stan</w:t>
      </w:r>
      <w:proofErr w:type="gramEnd"/>
      <w:r w:rsidRPr="00AD3537">
        <w:rPr>
          <w:rFonts w:ascii="Arial" w:hAnsi="Arial" w:cs="Arial"/>
          <w:iCs/>
          <w:sz w:val="20"/>
          <w:szCs w:val="20"/>
          <w:lang w:val="pl-PL"/>
        </w:rPr>
        <w:t xml:space="preserve"> epidemii lub inne zdarzenia związane z</w:t>
      </w:r>
      <w:r w:rsidRPr="00AD3537">
        <w:rPr>
          <w:rFonts w:ascii="Arial" w:hAnsi="Arial" w:cs="Arial"/>
          <w:sz w:val="20"/>
          <w:szCs w:val="20"/>
          <w:lang w:val="pl-PL"/>
        </w:rPr>
        <w:t xml:space="preserve"> rozprzestrzenianiem się chorób zakaźnych np. wirusa SARS-CoV-2 wywołującego</w:t>
      </w:r>
      <w:r w:rsidRPr="00AD3537">
        <w:rPr>
          <w:rFonts w:ascii="Arial" w:hAnsi="Arial" w:cs="Times New Roman"/>
          <w:sz w:val="20"/>
          <w:szCs w:val="20"/>
          <w:lang w:val="pl-PL"/>
        </w:rPr>
        <w:t xml:space="preserve"> chorobę COVID-19 (</w:t>
      </w:r>
      <w:proofErr w:type="spellStart"/>
      <w:r w:rsidRPr="00AD3537">
        <w:rPr>
          <w:rFonts w:ascii="Arial" w:hAnsi="Arial" w:cs="Times New Roman"/>
          <w:sz w:val="20"/>
          <w:szCs w:val="20"/>
          <w:lang w:val="pl-PL"/>
        </w:rPr>
        <w:t>koronawirus</w:t>
      </w:r>
      <w:proofErr w:type="spellEnd"/>
      <w:r w:rsidRPr="00AD3537">
        <w:rPr>
          <w:rFonts w:ascii="Arial" w:hAnsi="Arial" w:cs="Times New Roman"/>
          <w:sz w:val="20"/>
          <w:szCs w:val="20"/>
          <w:lang w:val="pl-PL"/>
        </w:rPr>
        <w:t>);</w:t>
      </w:r>
      <w:bookmarkEnd w:id="12"/>
    </w:p>
    <w:p w:rsidR="00AD3537" w:rsidRPr="00AD3537" w:rsidRDefault="00AD3537" w:rsidP="00C269D6">
      <w:pPr>
        <w:widowControl w:val="0"/>
        <w:numPr>
          <w:ilvl w:val="0"/>
          <w:numId w:val="29"/>
        </w:numPr>
        <w:adjustRightInd w:val="0"/>
        <w:spacing w:after="0" w:line="240" w:lineRule="auto"/>
        <w:jc w:val="both"/>
        <w:textAlignment w:val="baseline"/>
        <w:rPr>
          <w:rFonts w:ascii="Arial" w:hAnsi="Arial" w:cs="Arial"/>
          <w:sz w:val="20"/>
          <w:szCs w:val="20"/>
          <w:lang w:val="pl-PL"/>
        </w:rPr>
      </w:pPr>
      <w:proofErr w:type="gramStart"/>
      <w:r w:rsidRPr="00AD3537">
        <w:rPr>
          <w:rFonts w:ascii="Arial" w:hAnsi="Arial" w:cs="Arial"/>
          <w:sz w:val="20"/>
          <w:szCs w:val="20"/>
          <w:lang w:val="pl-PL"/>
        </w:rPr>
        <w:t>z</w:t>
      </w:r>
      <w:proofErr w:type="gramEnd"/>
      <w:r w:rsidRPr="00AD3537">
        <w:rPr>
          <w:rFonts w:ascii="Arial" w:hAnsi="Arial" w:cs="Arial"/>
          <w:sz w:val="20"/>
          <w:szCs w:val="20"/>
          <w:lang w:val="pl-PL"/>
        </w:rPr>
        <w:t xml:space="preserve"> powodu konieczności wykonania robót zamiennych lub innych robót, niezbędnyc</w:t>
      </w:r>
      <w:r>
        <w:rPr>
          <w:rFonts w:ascii="Arial" w:hAnsi="Arial" w:cs="Arial"/>
          <w:sz w:val="20"/>
          <w:szCs w:val="20"/>
          <w:lang w:val="pl-PL"/>
        </w:rPr>
        <w:t>h do wykonania przedmiotu umowy.</w:t>
      </w:r>
    </w:p>
    <w:p w:rsidR="00AD3537" w:rsidRPr="00AD3537" w:rsidRDefault="00AD3537" w:rsidP="00C269D6">
      <w:pPr>
        <w:widowControl w:val="0"/>
        <w:numPr>
          <w:ilvl w:val="0"/>
          <w:numId w:val="30"/>
        </w:numPr>
        <w:adjustRightInd w:val="0"/>
        <w:spacing w:after="0" w:line="240" w:lineRule="auto"/>
        <w:jc w:val="both"/>
        <w:textAlignment w:val="baseline"/>
        <w:rPr>
          <w:rFonts w:ascii="Arial" w:hAnsi="Arial" w:cs="Arial"/>
          <w:sz w:val="20"/>
          <w:szCs w:val="20"/>
          <w:lang w:val="pl-PL"/>
        </w:rPr>
      </w:pPr>
      <w:r w:rsidRPr="00AD3537">
        <w:rPr>
          <w:rFonts w:ascii="Arial" w:hAnsi="Arial" w:cs="Arial"/>
          <w:sz w:val="20"/>
          <w:szCs w:val="20"/>
          <w:lang w:val="pl-PL"/>
        </w:rPr>
        <w:t>O wystąpieniu okoliczności mogących wpłynąć na zmianę Strony umowy poinformują się w formie pisemnej. 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rsidR="00AD3537" w:rsidRPr="00AD3537" w:rsidRDefault="00AD3537" w:rsidP="00C269D6">
      <w:pPr>
        <w:widowControl w:val="0"/>
        <w:numPr>
          <w:ilvl w:val="0"/>
          <w:numId w:val="30"/>
        </w:numPr>
        <w:adjustRightInd w:val="0"/>
        <w:spacing w:after="0" w:line="240" w:lineRule="auto"/>
        <w:jc w:val="both"/>
        <w:textAlignment w:val="baseline"/>
        <w:rPr>
          <w:rFonts w:ascii="Arial" w:hAnsi="Arial" w:cs="Arial"/>
          <w:sz w:val="20"/>
          <w:szCs w:val="20"/>
          <w:lang w:val="pl-PL"/>
        </w:rPr>
      </w:pPr>
      <w:r w:rsidRPr="00AD3537">
        <w:rPr>
          <w:rFonts w:ascii="Arial" w:hAnsi="Arial" w:cs="Arial"/>
          <w:sz w:val="20"/>
          <w:szCs w:val="20"/>
          <w:lang w:val="pl-PL"/>
        </w:rPr>
        <w:t>Zamawiający przewiduje również możliwość dokonania istotnych zmian postanowień zawartej umowy w zakresie zmiany wysokości wynagrodzenia, o którym mowa w § 3 ust. 1 w przypadku zmiany stawki podatku od towarów i usług w zakresie przedmiotu umowy, jeżeli ta zmiana będzie miała wpływ na koszty wykonania zamówienia przez Wykonawcę.</w:t>
      </w:r>
    </w:p>
    <w:p w:rsidR="00AD3537" w:rsidRPr="00AD3537" w:rsidRDefault="00AD3537" w:rsidP="00C269D6">
      <w:pPr>
        <w:widowControl w:val="0"/>
        <w:numPr>
          <w:ilvl w:val="0"/>
          <w:numId w:val="30"/>
        </w:numPr>
        <w:adjustRightInd w:val="0"/>
        <w:spacing w:after="0" w:line="240" w:lineRule="auto"/>
        <w:jc w:val="both"/>
        <w:textAlignment w:val="baseline"/>
        <w:rPr>
          <w:rFonts w:ascii="Arial" w:hAnsi="Arial" w:cs="Arial"/>
          <w:sz w:val="20"/>
          <w:szCs w:val="20"/>
          <w:lang w:val="pl-PL"/>
        </w:rPr>
      </w:pPr>
      <w:r w:rsidRPr="00AD3537">
        <w:rPr>
          <w:rFonts w:ascii="Arial" w:hAnsi="Arial" w:cs="Arial"/>
          <w:sz w:val="20"/>
          <w:szCs w:val="20"/>
          <w:lang w:val="pl-P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Zamawiający zastrzega sobie możliwość wezwania Wykonawcy do przedłożenia dodatkowych dokumentów czy wyliczeń sporządzonych przez Wykonawcę. </w:t>
      </w:r>
    </w:p>
    <w:p w:rsidR="00AD3537" w:rsidRPr="00AD3537" w:rsidRDefault="00AD3537" w:rsidP="00C269D6">
      <w:pPr>
        <w:widowControl w:val="0"/>
        <w:numPr>
          <w:ilvl w:val="0"/>
          <w:numId w:val="30"/>
        </w:numPr>
        <w:adjustRightInd w:val="0"/>
        <w:spacing w:after="0" w:line="240" w:lineRule="auto"/>
        <w:jc w:val="both"/>
        <w:textAlignment w:val="baseline"/>
        <w:rPr>
          <w:rFonts w:ascii="Arial" w:hAnsi="Arial" w:cs="Arial"/>
          <w:sz w:val="20"/>
          <w:szCs w:val="20"/>
          <w:lang w:val="pl-PL"/>
        </w:rPr>
      </w:pPr>
      <w:r w:rsidRPr="00AD3537">
        <w:rPr>
          <w:rFonts w:ascii="Arial" w:hAnsi="Arial" w:cs="Arial"/>
          <w:sz w:val="20"/>
          <w:szCs w:val="20"/>
          <w:lang w:val="pl-PL"/>
        </w:rPr>
        <w:t>W wypadku tej zmiany wartość netto wynagrodzenia Wykonawcy nie zmieni się, a określona w aneksie wartość brutto wynagrodzenia zostanie wyliczona na podstawie nowych przepisów.</w:t>
      </w:r>
    </w:p>
    <w:p w:rsidR="00AD3537" w:rsidRPr="00AD3537" w:rsidRDefault="00AD3537" w:rsidP="00C269D6">
      <w:pPr>
        <w:widowControl w:val="0"/>
        <w:numPr>
          <w:ilvl w:val="0"/>
          <w:numId w:val="30"/>
        </w:numPr>
        <w:adjustRightInd w:val="0"/>
        <w:spacing w:after="0" w:line="240" w:lineRule="auto"/>
        <w:jc w:val="both"/>
        <w:textAlignment w:val="baseline"/>
        <w:rPr>
          <w:rFonts w:ascii="Arial" w:hAnsi="Arial" w:cs="Arial"/>
          <w:sz w:val="20"/>
          <w:szCs w:val="20"/>
          <w:lang w:val="pl-PL"/>
        </w:rPr>
      </w:pPr>
      <w:r w:rsidRPr="00AD3537">
        <w:rPr>
          <w:rFonts w:ascii="Arial" w:hAnsi="Arial" w:cs="Arial"/>
          <w:sz w:val="20"/>
          <w:szCs w:val="20"/>
          <w:lang w:val="pl-PL"/>
        </w:rPr>
        <w:t>Zamawiający przewiduje również możliwość wprowadzenia zmian do treści zawartej umowy w zakresie zmian nieistotnych.</w:t>
      </w:r>
    </w:p>
    <w:p w:rsidR="00AD3537" w:rsidRPr="00AD3537" w:rsidRDefault="00AD3537" w:rsidP="00C269D6">
      <w:pPr>
        <w:widowControl w:val="0"/>
        <w:numPr>
          <w:ilvl w:val="0"/>
          <w:numId w:val="30"/>
        </w:numPr>
        <w:adjustRightInd w:val="0"/>
        <w:spacing w:after="0" w:line="240" w:lineRule="auto"/>
        <w:jc w:val="both"/>
        <w:textAlignment w:val="baseline"/>
        <w:rPr>
          <w:rFonts w:ascii="Arial" w:hAnsi="Arial" w:cs="Arial"/>
          <w:sz w:val="20"/>
          <w:szCs w:val="20"/>
          <w:lang w:val="pl-PL"/>
        </w:rPr>
      </w:pPr>
      <w:r w:rsidRPr="00AD3537">
        <w:rPr>
          <w:rFonts w:ascii="Arial" w:hAnsi="Arial" w:cs="Arial"/>
          <w:sz w:val="20"/>
          <w:szCs w:val="20"/>
          <w:lang w:val="pl-PL"/>
        </w:rPr>
        <w:t>Zmiana postanowień niniejszej umowy wymaga zachowania formy pisemnego aneksu pod rygorem nieważności.</w:t>
      </w:r>
    </w:p>
    <w:p w:rsidR="008E466B" w:rsidRDefault="008E466B" w:rsidP="00C269D6">
      <w:pPr>
        <w:pStyle w:val="Nagwek"/>
        <w:tabs>
          <w:tab w:val="left" w:pos="708"/>
        </w:tabs>
        <w:spacing w:after="0" w:line="240" w:lineRule="auto"/>
        <w:jc w:val="both"/>
        <w:rPr>
          <w:rFonts w:ascii="Arial" w:hAnsi="Arial" w:cs="Arial"/>
          <w:b/>
          <w:sz w:val="20"/>
          <w:lang w:val="pl-PL"/>
        </w:rPr>
      </w:pPr>
    </w:p>
    <w:p w:rsidR="00EA60C7" w:rsidRDefault="00EA60C7" w:rsidP="00EA60C7">
      <w:pPr>
        <w:pStyle w:val="Nagwek"/>
        <w:tabs>
          <w:tab w:val="left" w:pos="708"/>
        </w:tabs>
        <w:spacing w:after="0" w:line="240" w:lineRule="auto"/>
        <w:jc w:val="center"/>
        <w:rPr>
          <w:rFonts w:ascii="Arial" w:hAnsi="Arial" w:cs="Arial"/>
          <w:b/>
          <w:sz w:val="20"/>
          <w:lang w:val="pl-PL"/>
        </w:rPr>
      </w:pPr>
    </w:p>
    <w:p w:rsidR="00A82865" w:rsidRPr="00311E7C" w:rsidRDefault="00A82865" w:rsidP="00EA60C7">
      <w:pPr>
        <w:pStyle w:val="Nagwek"/>
        <w:tabs>
          <w:tab w:val="left" w:pos="708"/>
        </w:tabs>
        <w:spacing w:after="0" w:line="240" w:lineRule="auto"/>
        <w:jc w:val="center"/>
        <w:rPr>
          <w:rFonts w:ascii="Arial" w:hAnsi="Arial" w:cs="Arial"/>
          <w:b/>
          <w:sz w:val="20"/>
          <w:lang w:val="pl-PL"/>
        </w:rPr>
      </w:pPr>
      <w:r w:rsidRPr="00311E7C">
        <w:rPr>
          <w:rFonts w:ascii="Arial" w:hAnsi="Arial" w:cs="Arial"/>
          <w:b/>
          <w:sz w:val="20"/>
          <w:lang w:val="pl-PL"/>
        </w:rPr>
        <w:t>§ 1</w:t>
      </w:r>
      <w:r w:rsidR="00BE020F">
        <w:rPr>
          <w:rFonts w:ascii="Arial" w:hAnsi="Arial" w:cs="Arial"/>
          <w:b/>
          <w:sz w:val="20"/>
          <w:lang w:val="pl-PL"/>
        </w:rPr>
        <w:t>2</w:t>
      </w:r>
    </w:p>
    <w:p w:rsidR="007E531F" w:rsidRPr="00311E7C" w:rsidRDefault="007E531F" w:rsidP="00C269D6">
      <w:pPr>
        <w:pStyle w:val="Nagwek"/>
        <w:numPr>
          <w:ilvl w:val="0"/>
          <w:numId w:val="6"/>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rPr>
        <w:t>Stronom przysługuje prawo odstąpienia od umowy w następujących sytuacjach:</w:t>
      </w:r>
    </w:p>
    <w:p w:rsidR="007E531F" w:rsidRPr="00311E7C" w:rsidRDefault="007E531F" w:rsidP="00C269D6">
      <w:pPr>
        <w:pStyle w:val="Nagwek"/>
        <w:numPr>
          <w:ilvl w:val="1"/>
          <w:numId w:val="9"/>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311E7C">
        <w:rPr>
          <w:rFonts w:ascii="Arial" w:hAnsi="Arial" w:cs="Arial"/>
          <w:sz w:val="20"/>
          <w:lang w:val="pl-PL"/>
        </w:rPr>
        <w:t>Zamawiającemu przysługuje prawo do odstąpienia od umowy:</w:t>
      </w:r>
    </w:p>
    <w:p w:rsidR="007E531F" w:rsidRPr="00311E7C" w:rsidRDefault="007E531F" w:rsidP="00C269D6">
      <w:pPr>
        <w:pStyle w:val="Nagwek"/>
        <w:numPr>
          <w:ilvl w:val="1"/>
          <w:numId w:val="22"/>
        </w:numPr>
        <w:tabs>
          <w:tab w:val="center" w:pos="4536"/>
          <w:tab w:val="right" w:pos="9072"/>
        </w:tabs>
        <w:suppressAutoHyphens w:val="0"/>
        <w:spacing w:after="0" w:line="240" w:lineRule="auto"/>
        <w:jc w:val="both"/>
        <w:rPr>
          <w:rFonts w:ascii="Arial" w:hAnsi="Arial" w:cs="Arial"/>
          <w:sz w:val="20"/>
          <w:lang w:val="pl-PL"/>
        </w:rPr>
      </w:pPr>
      <w:proofErr w:type="gramStart"/>
      <w:r w:rsidRPr="00311E7C">
        <w:rPr>
          <w:rFonts w:ascii="Arial" w:hAnsi="Arial" w:cs="Arial"/>
          <w:sz w:val="20"/>
          <w:lang w:val="pl-PL"/>
        </w:rPr>
        <w:lastRenderedPageBreak/>
        <w:t>w</w:t>
      </w:r>
      <w:proofErr w:type="gramEnd"/>
      <w:r w:rsidRPr="00311E7C">
        <w:rPr>
          <w:rFonts w:ascii="Arial" w:hAnsi="Arial" w:cs="Arial"/>
          <w:sz w:val="20"/>
          <w:lang w:val="pl-PL"/>
        </w:rPr>
        <w:t xml:space="preserve">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7E531F" w:rsidRPr="00311E7C" w:rsidRDefault="007E531F" w:rsidP="00C269D6">
      <w:pPr>
        <w:pStyle w:val="Nagwek"/>
        <w:numPr>
          <w:ilvl w:val="1"/>
          <w:numId w:val="22"/>
        </w:numPr>
        <w:tabs>
          <w:tab w:val="center" w:pos="4536"/>
          <w:tab w:val="right" w:pos="9072"/>
        </w:tabs>
        <w:suppressAutoHyphens w:val="0"/>
        <w:spacing w:after="0" w:line="240" w:lineRule="auto"/>
        <w:jc w:val="both"/>
        <w:rPr>
          <w:rFonts w:ascii="Arial" w:hAnsi="Arial" w:cs="Arial"/>
          <w:sz w:val="20"/>
          <w:lang w:val="pl-PL"/>
        </w:rPr>
      </w:pPr>
      <w:proofErr w:type="gramStart"/>
      <w:r w:rsidRPr="00311E7C">
        <w:rPr>
          <w:rFonts w:ascii="Arial" w:hAnsi="Arial" w:cs="Arial"/>
          <w:sz w:val="20"/>
          <w:lang w:val="pl-PL"/>
        </w:rPr>
        <w:t>jeżeli</w:t>
      </w:r>
      <w:proofErr w:type="gramEnd"/>
      <w:r w:rsidRPr="00311E7C">
        <w:rPr>
          <w:rFonts w:ascii="Arial" w:hAnsi="Arial" w:cs="Arial"/>
          <w:sz w:val="20"/>
          <w:lang w:val="pl-PL"/>
        </w:rPr>
        <w:t xml:space="preserve"> zostanie ogłoszona likwidacja Wykonawcy,</w:t>
      </w:r>
    </w:p>
    <w:p w:rsidR="007E531F" w:rsidRPr="00311E7C" w:rsidRDefault="007E531F" w:rsidP="00C269D6">
      <w:pPr>
        <w:pStyle w:val="Nagwek"/>
        <w:numPr>
          <w:ilvl w:val="1"/>
          <w:numId w:val="22"/>
        </w:numPr>
        <w:tabs>
          <w:tab w:val="center" w:pos="4536"/>
          <w:tab w:val="right" w:pos="9072"/>
        </w:tabs>
        <w:suppressAutoHyphens w:val="0"/>
        <w:spacing w:after="0" w:line="240" w:lineRule="auto"/>
        <w:jc w:val="both"/>
        <w:rPr>
          <w:rFonts w:ascii="Arial" w:hAnsi="Arial" w:cs="Arial"/>
          <w:sz w:val="20"/>
          <w:lang w:val="pl-PL"/>
        </w:rPr>
      </w:pPr>
      <w:proofErr w:type="gramStart"/>
      <w:r w:rsidRPr="00311E7C">
        <w:rPr>
          <w:rFonts w:ascii="Arial" w:hAnsi="Arial" w:cs="Arial"/>
          <w:sz w:val="20"/>
          <w:lang w:val="pl-PL"/>
        </w:rPr>
        <w:t>jeżeli</w:t>
      </w:r>
      <w:proofErr w:type="gramEnd"/>
      <w:r w:rsidRPr="00311E7C">
        <w:rPr>
          <w:rFonts w:ascii="Arial" w:hAnsi="Arial" w:cs="Arial"/>
          <w:sz w:val="20"/>
          <w:lang w:val="pl-PL"/>
        </w:rPr>
        <w:t xml:space="preserve"> zostanie wydany nakaz zajęcia majątku Wykonawcy,</w:t>
      </w:r>
    </w:p>
    <w:p w:rsidR="007E531F" w:rsidRPr="00311E7C" w:rsidRDefault="007E531F" w:rsidP="00C269D6">
      <w:pPr>
        <w:pStyle w:val="Nagwek"/>
        <w:numPr>
          <w:ilvl w:val="1"/>
          <w:numId w:val="22"/>
        </w:numPr>
        <w:tabs>
          <w:tab w:val="center" w:pos="4536"/>
          <w:tab w:val="right" w:pos="9072"/>
        </w:tabs>
        <w:suppressAutoHyphens w:val="0"/>
        <w:spacing w:after="0" w:line="240" w:lineRule="auto"/>
        <w:jc w:val="both"/>
        <w:rPr>
          <w:rFonts w:ascii="Arial" w:hAnsi="Arial" w:cs="Arial"/>
          <w:sz w:val="20"/>
          <w:lang w:val="pl-PL"/>
        </w:rPr>
      </w:pPr>
      <w:proofErr w:type="gramStart"/>
      <w:r w:rsidRPr="00311E7C">
        <w:rPr>
          <w:rFonts w:ascii="Arial" w:hAnsi="Arial" w:cs="Arial"/>
          <w:sz w:val="20"/>
          <w:lang w:val="pl-PL"/>
        </w:rPr>
        <w:t>jeżeli</w:t>
      </w:r>
      <w:proofErr w:type="gramEnd"/>
      <w:r w:rsidRPr="00311E7C">
        <w:rPr>
          <w:rFonts w:ascii="Arial" w:hAnsi="Arial" w:cs="Arial"/>
          <w:sz w:val="20"/>
          <w:lang w:val="pl-PL"/>
        </w:rPr>
        <w:t xml:space="preserve"> Wykonawca nie rozpoczął robót bez uzasadnionych przyczyn oraz nie kontynuuje ich pomimo wezwania Zamawiającego złożonego na piśmie (przesłanie pocztą elektroniczną lub za pomocą operatora pocztowego zgodnie z wyborem Zamawiającego),</w:t>
      </w:r>
    </w:p>
    <w:p w:rsidR="007E531F" w:rsidRPr="00311E7C" w:rsidRDefault="007E531F" w:rsidP="00C269D6">
      <w:pPr>
        <w:pStyle w:val="Nagwek"/>
        <w:numPr>
          <w:ilvl w:val="1"/>
          <w:numId w:val="22"/>
        </w:numPr>
        <w:tabs>
          <w:tab w:val="center" w:pos="4536"/>
          <w:tab w:val="right" w:pos="9072"/>
        </w:tabs>
        <w:suppressAutoHyphens w:val="0"/>
        <w:spacing w:after="0" w:line="240" w:lineRule="auto"/>
        <w:jc w:val="both"/>
        <w:rPr>
          <w:rFonts w:ascii="Arial" w:hAnsi="Arial" w:cs="Arial"/>
          <w:sz w:val="20"/>
          <w:lang w:val="pl-PL"/>
        </w:rPr>
      </w:pPr>
      <w:proofErr w:type="gramStart"/>
      <w:r w:rsidRPr="00311E7C">
        <w:rPr>
          <w:rFonts w:ascii="Arial" w:hAnsi="Arial" w:cs="Arial"/>
          <w:sz w:val="20"/>
          <w:lang w:val="pl-PL"/>
        </w:rPr>
        <w:t>jeżeli</w:t>
      </w:r>
      <w:proofErr w:type="gramEnd"/>
      <w:r w:rsidRPr="00311E7C">
        <w:rPr>
          <w:rFonts w:ascii="Arial" w:hAnsi="Arial" w:cs="Arial"/>
          <w:sz w:val="20"/>
          <w:lang w:val="pl-PL"/>
        </w:rPr>
        <w:t xml:space="preserve"> Wykonawca przerwał realizację prac i przerwa ta trwa dłużej niż 3 dni a Wykonawca mimo wezwania Zamawiającego nie rozpocznie realizacji przerwanych prac w terminie 3 dni od otrzymania wezwania.</w:t>
      </w:r>
    </w:p>
    <w:p w:rsidR="007E531F" w:rsidRPr="00311E7C" w:rsidRDefault="007E531F" w:rsidP="00C269D6">
      <w:pPr>
        <w:pStyle w:val="Nagwek"/>
        <w:numPr>
          <w:ilvl w:val="1"/>
          <w:numId w:val="22"/>
        </w:numPr>
        <w:tabs>
          <w:tab w:val="center" w:pos="4536"/>
          <w:tab w:val="right" w:pos="9072"/>
        </w:tabs>
        <w:suppressAutoHyphens w:val="0"/>
        <w:spacing w:after="0" w:line="240" w:lineRule="auto"/>
        <w:jc w:val="both"/>
        <w:rPr>
          <w:rFonts w:ascii="Arial" w:hAnsi="Arial" w:cs="Arial"/>
          <w:sz w:val="20"/>
          <w:lang w:val="pl-PL"/>
        </w:rPr>
      </w:pPr>
      <w:proofErr w:type="gramStart"/>
      <w:r w:rsidRPr="00311E7C">
        <w:rPr>
          <w:rFonts w:ascii="Arial" w:hAnsi="Arial" w:cs="Arial"/>
          <w:sz w:val="20"/>
          <w:lang w:val="pl-PL"/>
        </w:rPr>
        <w:t>jeżeli</w:t>
      </w:r>
      <w:proofErr w:type="gramEnd"/>
      <w:r w:rsidRPr="00311E7C">
        <w:rPr>
          <w:rFonts w:ascii="Arial" w:hAnsi="Arial" w:cs="Arial"/>
          <w:sz w:val="20"/>
          <w:lang w:val="pl-PL"/>
        </w:rPr>
        <w:t xml:space="preserve"> Wykonawca wykonuje przedmiot umowy w sposób wadliwy lub sprzeczny z umowa, a w szczególności z jej § 1 i mimo wyznaczenia mu przez Zamawiającego na piśmie terminu do zmiany sposobu wykonania przedmiotu umowy dalej wykonuje go wadliwie,</w:t>
      </w:r>
    </w:p>
    <w:p w:rsidR="007E531F" w:rsidRPr="00311E7C" w:rsidRDefault="007E531F" w:rsidP="00C269D6">
      <w:pPr>
        <w:pStyle w:val="Nagwek"/>
        <w:numPr>
          <w:ilvl w:val="1"/>
          <w:numId w:val="22"/>
        </w:numPr>
        <w:tabs>
          <w:tab w:val="center" w:pos="4536"/>
          <w:tab w:val="right" w:pos="9072"/>
        </w:tabs>
        <w:suppressAutoHyphens w:val="0"/>
        <w:spacing w:after="0" w:line="240" w:lineRule="auto"/>
        <w:jc w:val="both"/>
        <w:rPr>
          <w:rFonts w:ascii="Arial" w:hAnsi="Arial" w:cs="Arial"/>
          <w:sz w:val="20"/>
          <w:lang w:val="pl-PL"/>
        </w:rPr>
      </w:pPr>
      <w:proofErr w:type="gramStart"/>
      <w:r w:rsidRPr="00311E7C">
        <w:rPr>
          <w:rFonts w:ascii="Arial" w:hAnsi="Arial" w:cs="Arial"/>
          <w:sz w:val="20"/>
          <w:lang w:val="pl-PL"/>
        </w:rPr>
        <w:t>w</w:t>
      </w:r>
      <w:proofErr w:type="gramEnd"/>
      <w:r w:rsidRPr="00311E7C">
        <w:rPr>
          <w:rFonts w:ascii="Arial" w:hAnsi="Arial" w:cs="Arial"/>
          <w:sz w:val="20"/>
          <w:lang w:val="pl-PL"/>
        </w:rPr>
        <w:t xml:space="preserve"> przypadku zaistnienia okoliczności, o której mowa w § </w:t>
      </w:r>
      <w:r w:rsidR="00C74972">
        <w:rPr>
          <w:rFonts w:ascii="Arial" w:hAnsi="Arial" w:cs="Arial"/>
          <w:sz w:val="20"/>
          <w:lang w:val="pl-PL"/>
        </w:rPr>
        <w:t>7</w:t>
      </w:r>
      <w:r w:rsidRPr="00311E7C">
        <w:rPr>
          <w:rFonts w:ascii="Arial" w:hAnsi="Arial" w:cs="Arial"/>
          <w:sz w:val="20"/>
          <w:lang w:val="pl-PL"/>
        </w:rPr>
        <w:t xml:space="preserve"> ust. 1 pkt 2,</w:t>
      </w:r>
    </w:p>
    <w:p w:rsidR="007E531F" w:rsidRPr="00311E7C" w:rsidRDefault="007E531F" w:rsidP="00C269D6">
      <w:pPr>
        <w:pStyle w:val="Nagwek"/>
        <w:numPr>
          <w:ilvl w:val="1"/>
          <w:numId w:val="22"/>
        </w:numPr>
        <w:tabs>
          <w:tab w:val="center" w:pos="4536"/>
          <w:tab w:val="right" w:pos="9072"/>
        </w:tabs>
        <w:suppressAutoHyphens w:val="0"/>
        <w:spacing w:after="0" w:line="240" w:lineRule="auto"/>
        <w:jc w:val="both"/>
        <w:rPr>
          <w:rFonts w:ascii="Arial" w:hAnsi="Arial" w:cs="Arial"/>
          <w:sz w:val="20"/>
          <w:lang w:val="pl-PL"/>
        </w:rPr>
      </w:pPr>
      <w:proofErr w:type="gramStart"/>
      <w:r w:rsidRPr="00311E7C">
        <w:rPr>
          <w:rFonts w:ascii="Arial" w:hAnsi="Arial" w:cs="Arial"/>
          <w:sz w:val="20"/>
          <w:lang w:val="pl-PL"/>
        </w:rPr>
        <w:t>w</w:t>
      </w:r>
      <w:proofErr w:type="gramEnd"/>
      <w:r w:rsidRPr="00311E7C">
        <w:rPr>
          <w:rFonts w:ascii="Arial" w:hAnsi="Arial" w:cs="Arial"/>
          <w:sz w:val="20"/>
          <w:lang w:val="pl-PL"/>
        </w:rPr>
        <w:t xml:space="preserve"> przypadku zaistnienia okoliczności, o których mowa w art. 635 i następnych kodeksu cywilnego,</w:t>
      </w:r>
    </w:p>
    <w:p w:rsidR="007E531F" w:rsidRPr="00311E7C" w:rsidRDefault="007E531F" w:rsidP="00C269D6">
      <w:pPr>
        <w:pStyle w:val="Nagwek"/>
        <w:numPr>
          <w:ilvl w:val="1"/>
          <w:numId w:val="22"/>
        </w:numPr>
        <w:tabs>
          <w:tab w:val="center" w:pos="4536"/>
          <w:tab w:val="right" w:pos="9072"/>
        </w:tabs>
        <w:suppressAutoHyphens w:val="0"/>
        <w:spacing w:after="0" w:line="240" w:lineRule="auto"/>
        <w:jc w:val="both"/>
        <w:rPr>
          <w:rFonts w:ascii="Arial" w:hAnsi="Arial" w:cs="Arial"/>
          <w:sz w:val="20"/>
          <w:lang w:val="pl-PL"/>
        </w:rPr>
      </w:pPr>
      <w:proofErr w:type="gramStart"/>
      <w:r w:rsidRPr="00311E7C">
        <w:rPr>
          <w:rFonts w:ascii="Arial" w:hAnsi="Arial" w:cs="Arial"/>
          <w:sz w:val="20"/>
          <w:lang w:val="pl-PL"/>
        </w:rPr>
        <w:t>w</w:t>
      </w:r>
      <w:proofErr w:type="gramEnd"/>
      <w:r w:rsidRPr="00311E7C">
        <w:rPr>
          <w:rFonts w:ascii="Arial" w:hAnsi="Arial" w:cs="Arial"/>
          <w:sz w:val="20"/>
          <w:lang w:val="pl-PL"/>
        </w:rPr>
        <w:t xml:space="preserve"> przypadku zaistnienia innych okoliczności lub zdarzeń, gdzie prawo odstąpienia od umowy wynika z przepisów ustawy </w:t>
      </w:r>
      <w:proofErr w:type="spellStart"/>
      <w:r w:rsidRPr="00311E7C">
        <w:rPr>
          <w:rFonts w:ascii="Arial" w:hAnsi="Arial" w:cs="Arial"/>
          <w:sz w:val="20"/>
          <w:lang w:val="pl-PL"/>
        </w:rPr>
        <w:t>pzp</w:t>
      </w:r>
      <w:proofErr w:type="spellEnd"/>
      <w:r w:rsidRPr="00311E7C">
        <w:rPr>
          <w:rFonts w:ascii="Arial" w:hAnsi="Arial" w:cs="Arial"/>
          <w:sz w:val="20"/>
          <w:lang w:val="pl-PL"/>
        </w:rPr>
        <w:t xml:space="preserve"> lub Kodeksu cywilnego,</w:t>
      </w:r>
    </w:p>
    <w:p w:rsidR="007E531F" w:rsidRPr="00311E7C" w:rsidRDefault="007E531F" w:rsidP="00C269D6">
      <w:pPr>
        <w:pStyle w:val="Nagwek"/>
        <w:numPr>
          <w:ilvl w:val="1"/>
          <w:numId w:val="22"/>
        </w:numPr>
        <w:tabs>
          <w:tab w:val="center" w:pos="4536"/>
          <w:tab w:val="right" w:pos="9072"/>
        </w:tabs>
        <w:suppressAutoHyphens w:val="0"/>
        <w:spacing w:after="0" w:line="240" w:lineRule="auto"/>
        <w:jc w:val="both"/>
        <w:rPr>
          <w:rFonts w:ascii="Arial" w:hAnsi="Arial" w:cs="Arial"/>
          <w:sz w:val="20"/>
          <w:lang w:val="pl-PL"/>
        </w:rPr>
      </w:pPr>
      <w:proofErr w:type="gramStart"/>
      <w:r w:rsidRPr="00311E7C">
        <w:rPr>
          <w:rFonts w:ascii="Arial" w:hAnsi="Arial" w:cs="Arial"/>
          <w:sz w:val="20"/>
          <w:lang w:val="pl-PL"/>
        </w:rPr>
        <w:t>w</w:t>
      </w:r>
      <w:proofErr w:type="gramEnd"/>
      <w:r w:rsidRPr="00311E7C">
        <w:rPr>
          <w:rFonts w:ascii="Arial" w:hAnsi="Arial" w:cs="Arial"/>
          <w:sz w:val="20"/>
          <w:lang w:val="pl-PL"/>
        </w:rPr>
        <w:t xml:space="preserve"> przypadku naliczenia Wykonawcy kar umownych, które suma przekroczy wartość określoną w § </w:t>
      </w:r>
      <w:r w:rsidR="00096FFE">
        <w:rPr>
          <w:rFonts w:ascii="Arial" w:hAnsi="Arial" w:cs="Arial"/>
          <w:sz w:val="20"/>
          <w:lang w:val="pl-PL"/>
        </w:rPr>
        <w:t>9</w:t>
      </w:r>
      <w:r w:rsidRPr="00311E7C">
        <w:rPr>
          <w:rFonts w:ascii="Arial" w:hAnsi="Arial" w:cs="Arial"/>
          <w:sz w:val="20"/>
          <w:lang w:val="pl-PL"/>
        </w:rPr>
        <w:t xml:space="preserve"> ust. </w:t>
      </w:r>
      <w:r w:rsidR="00096FFE">
        <w:rPr>
          <w:rFonts w:ascii="Arial" w:hAnsi="Arial" w:cs="Arial"/>
          <w:sz w:val="20"/>
          <w:lang w:val="pl-PL"/>
        </w:rPr>
        <w:t>10.</w:t>
      </w:r>
    </w:p>
    <w:p w:rsidR="007E531F" w:rsidRPr="00311E7C" w:rsidRDefault="007E531F" w:rsidP="00C269D6">
      <w:pPr>
        <w:pStyle w:val="Nagwek"/>
        <w:numPr>
          <w:ilvl w:val="1"/>
          <w:numId w:val="9"/>
        </w:numPr>
        <w:tabs>
          <w:tab w:val="clear" w:pos="1080"/>
          <w:tab w:val="num" w:pos="720"/>
          <w:tab w:val="center" w:pos="4536"/>
          <w:tab w:val="right" w:pos="9072"/>
        </w:tabs>
        <w:suppressAutoHyphens w:val="0"/>
        <w:spacing w:after="0" w:line="240" w:lineRule="auto"/>
        <w:ind w:left="720"/>
        <w:jc w:val="both"/>
        <w:rPr>
          <w:rFonts w:ascii="Arial" w:hAnsi="Arial" w:cs="Arial"/>
          <w:sz w:val="20"/>
          <w:lang w:val="pl-PL"/>
        </w:rPr>
      </w:pPr>
      <w:r w:rsidRPr="00311E7C">
        <w:rPr>
          <w:rFonts w:ascii="Arial" w:hAnsi="Arial" w:cs="Arial"/>
          <w:sz w:val="20"/>
          <w:lang w:val="pl-PL"/>
        </w:rPr>
        <w:t>Wykonawcy przysługuje prawo odstąpienia od umowy, jeżeli:</w:t>
      </w:r>
    </w:p>
    <w:p w:rsidR="007E531F" w:rsidRPr="00311E7C" w:rsidRDefault="007E531F" w:rsidP="00C269D6">
      <w:pPr>
        <w:pStyle w:val="Bezodstpw"/>
        <w:numPr>
          <w:ilvl w:val="0"/>
          <w:numId w:val="4"/>
        </w:numPr>
        <w:jc w:val="both"/>
        <w:rPr>
          <w:rFonts w:ascii="Arial" w:hAnsi="Arial" w:cs="Arial"/>
          <w:sz w:val="20"/>
          <w:szCs w:val="20"/>
          <w:lang w:val="pl-PL"/>
        </w:rPr>
      </w:pPr>
      <w:r w:rsidRPr="00311E7C">
        <w:rPr>
          <w:rFonts w:ascii="Arial" w:hAnsi="Arial" w:cs="Arial"/>
          <w:sz w:val="20"/>
          <w:szCs w:val="20"/>
          <w:lang w:val="pl-PL"/>
        </w:rPr>
        <w:t>Zamawiający nie wywiązuje się z obowiązku zapłaty faktur mimo dodatkowego wezwania w terminie 1 miesiąca od upływu terminu na zapłatę faktury określonego w niniejszej umowie,</w:t>
      </w:r>
    </w:p>
    <w:p w:rsidR="007E531F" w:rsidRPr="00311E7C" w:rsidRDefault="007E531F" w:rsidP="00C269D6">
      <w:pPr>
        <w:pStyle w:val="Bezodstpw"/>
        <w:numPr>
          <w:ilvl w:val="0"/>
          <w:numId w:val="4"/>
        </w:numPr>
        <w:jc w:val="both"/>
        <w:rPr>
          <w:rFonts w:ascii="Arial" w:hAnsi="Arial" w:cs="Arial"/>
          <w:sz w:val="20"/>
          <w:szCs w:val="20"/>
          <w:lang w:val="pl-PL"/>
        </w:rPr>
      </w:pPr>
      <w:r w:rsidRPr="00311E7C">
        <w:rPr>
          <w:rFonts w:ascii="Arial" w:hAnsi="Arial" w:cs="Arial"/>
          <w:sz w:val="20"/>
          <w:szCs w:val="20"/>
          <w:lang w:val="pl-PL"/>
        </w:rPr>
        <w:t>Zamawiający odmawia bez uzasadnionej przyczyny odbioru robót lub podpisania protokołu odbioru,</w:t>
      </w:r>
    </w:p>
    <w:p w:rsidR="007E531F" w:rsidRPr="00311E7C" w:rsidRDefault="007E531F" w:rsidP="00C269D6">
      <w:pPr>
        <w:pStyle w:val="Bezodstpw"/>
        <w:numPr>
          <w:ilvl w:val="0"/>
          <w:numId w:val="4"/>
        </w:numPr>
        <w:jc w:val="both"/>
        <w:rPr>
          <w:rFonts w:ascii="Arial" w:hAnsi="Arial" w:cs="Arial"/>
          <w:sz w:val="20"/>
          <w:szCs w:val="20"/>
          <w:lang w:val="pl-PL"/>
        </w:rPr>
      </w:pPr>
      <w:r w:rsidRPr="00311E7C">
        <w:rPr>
          <w:rFonts w:ascii="Arial" w:hAnsi="Arial" w:cs="Arial"/>
          <w:sz w:val="20"/>
          <w:szCs w:val="20"/>
          <w:lang w:val="pl-PL"/>
        </w:rPr>
        <w:t>Zamawiający zawiadomi Wykonawcę, iż wobec zaistnienia uprzednio nieprzewidzianych okoliczności nie będzie mógł spełniać swoich zobowiązań umownych wobec Wykonawcy.</w:t>
      </w:r>
    </w:p>
    <w:p w:rsidR="007E531F" w:rsidRPr="00311E7C" w:rsidRDefault="007E531F" w:rsidP="00C269D6">
      <w:pPr>
        <w:pStyle w:val="Nagwek"/>
        <w:numPr>
          <w:ilvl w:val="0"/>
          <w:numId w:val="6"/>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eastAsia="ar-SA"/>
        </w:rPr>
        <w:t>Zamawiający ma prawo odstąpienia od umowy w terminie 30 dni od dnia wystąpienia okoliczności, o których mowa w ust. 1 pkt 1 lit. d, e, f niniejszego paragrafu.</w:t>
      </w:r>
    </w:p>
    <w:p w:rsidR="007E531F" w:rsidRPr="00311E7C" w:rsidRDefault="007E531F" w:rsidP="00C269D6">
      <w:pPr>
        <w:pStyle w:val="Nagwek"/>
        <w:numPr>
          <w:ilvl w:val="0"/>
          <w:numId w:val="6"/>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rPr>
        <w:t xml:space="preserve">Odstąpienie od umowy powinno nastąpić w formie pisemnej pod rygorem nieważności takiego oświadczenia </w:t>
      </w:r>
      <w:r w:rsidR="00C13D7E">
        <w:rPr>
          <w:rFonts w:ascii="Arial" w:hAnsi="Arial" w:cs="Arial"/>
          <w:sz w:val="20"/>
          <w:lang w:val="pl-PL"/>
        </w:rPr>
        <w:t>i</w:t>
      </w:r>
      <w:r w:rsidRPr="00311E7C">
        <w:rPr>
          <w:rFonts w:ascii="Arial" w:hAnsi="Arial" w:cs="Arial"/>
          <w:sz w:val="20"/>
          <w:lang w:val="pl-PL"/>
        </w:rPr>
        <w:t> powinno zawierać uzasadnienie.</w:t>
      </w:r>
    </w:p>
    <w:p w:rsidR="007E531F" w:rsidRPr="00311E7C" w:rsidRDefault="007E531F" w:rsidP="00C269D6">
      <w:pPr>
        <w:pStyle w:val="Nagwek"/>
        <w:numPr>
          <w:ilvl w:val="0"/>
          <w:numId w:val="6"/>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rPr>
        <w:t xml:space="preserve">W wypadku odstąpienia od umowy Strony obciążają następujące obowiązki szczegółowe: </w:t>
      </w:r>
    </w:p>
    <w:p w:rsidR="007E531F" w:rsidRPr="00311E7C" w:rsidRDefault="007E531F" w:rsidP="00C269D6">
      <w:pPr>
        <w:numPr>
          <w:ilvl w:val="0"/>
          <w:numId w:val="10"/>
        </w:numPr>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w</w:t>
      </w:r>
      <w:proofErr w:type="gramEnd"/>
      <w:r w:rsidRPr="00311E7C">
        <w:rPr>
          <w:rFonts w:ascii="Arial" w:hAnsi="Arial" w:cs="Arial"/>
          <w:sz w:val="20"/>
          <w:szCs w:val="20"/>
          <w:lang w:val="pl-PL"/>
        </w:rPr>
        <w:t xml:space="preserve"> terminie 7 dni od daty odstąpienia od umowy Wykonawca przy udziale Zamawiającego sporządzi szczegółowy protokół inwentaryzacji prac w toku według stanu na dzień odstąpienia,</w:t>
      </w:r>
    </w:p>
    <w:p w:rsidR="007E531F" w:rsidRPr="00311E7C" w:rsidRDefault="007E531F" w:rsidP="00C269D6">
      <w:pPr>
        <w:numPr>
          <w:ilvl w:val="0"/>
          <w:numId w:val="10"/>
        </w:numPr>
        <w:spacing w:after="0" w:line="240" w:lineRule="auto"/>
        <w:jc w:val="both"/>
        <w:rPr>
          <w:rFonts w:ascii="Arial" w:hAnsi="Arial" w:cs="Arial"/>
          <w:sz w:val="20"/>
          <w:szCs w:val="20"/>
          <w:lang w:val="pl-PL"/>
        </w:rPr>
      </w:pPr>
      <w:r w:rsidRPr="00311E7C">
        <w:rPr>
          <w:rFonts w:ascii="Arial" w:hAnsi="Arial" w:cs="Arial"/>
          <w:sz w:val="20"/>
          <w:szCs w:val="20"/>
          <w:lang w:val="pl-PL"/>
        </w:rPr>
        <w:t>Wykonawca zabezpieczy przerwane roboty w zakresie obustronnie uzgodnionym na koszt tej strony, która odstąpiła od umowy,</w:t>
      </w:r>
    </w:p>
    <w:p w:rsidR="007E531F" w:rsidRPr="00311E7C" w:rsidRDefault="007E531F" w:rsidP="00C269D6">
      <w:pPr>
        <w:numPr>
          <w:ilvl w:val="0"/>
          <w:numId w:val="10"/>
        </w:numPr>
        <w:spacing w:after="0" w:line="240" w:lineRule="auto"/>
        <w:jc w:val="both"/>
        <w:rPr>
          <w:rFonts w:ascii="Arial" w:hAnsi="Arial" w:cs="Arial"/>
          <w:sz w:val="20"/>
          <w:szCs w:val="20"/>
          <w:lang w:val="pl-PL"/>
        </w:rPr>
      </w:pPr>
      <w:r w:rsidRPr="00311E7C">
        <w:rPr>
          <w:rFonts w:ascii="Arial" w:hAnsi="Arial" w:cs="Arial"/>
          <w:sz w:val="20"/>
          <w:szCs w:val="20"/>
          <w:lang w:val="pl-P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7E531F" w:rsidRPr="00311E7C" w:rsidRDefault="007E531F" w:rsidP="00C269D6">
      <w:pPr>
        <w:numPr>
          <w:ilvl w:val="0"/>
          <w:numId w:val="10"/>
        </w:numPr>
        <w:spacing w:after="0" w:line="240" w:lineRule="auto"/>
        <w:jc w:val="both"/>
        <w:rPr>
          <w:rFonts w:ascii="Arial" w:hAnsi="Arial" w:cs="Arial"/>
          <w:sz w:val="20"/>
          <w:szCs w:val="20"/>
          <w:lang w:val="pl-PL"/>
        </w:rPr>
      </w:pPr>
      <w:r w:rsidRPr="00311E7C">
        <w:rPr>
          <w:rFonts w:ascii="Arial" w:hAnsi="Arial" w:cs="Arial"/>
          <w:sz w:val="20"/>
          <w:szCs w:val="20"/>
          <w:lang w:val="pl-PL"/>
        </w:rPr>
        <w:t>Wykonawca zgłosi do dokonania przez Zamawiającego odbioru prac przerwanych oraz prac zabezpieczających, jeżeli odstąpienie od umowy nastąpiło z przyczyn, za które Wykonawca nie odpowiada,</w:t>
      </w:r>
    </w:p>
    <w:p w:rsidR="007E531F" w:rsidRPr="00311E7C" w:rsidRDefault="007E531F" w:rsidP="00C269D6">
      <w:pPr>
        <w:numPr>
          <w:ilvl w:val="0"/>
          <w:numId w:val="10"/>
        </w:numPr>
        <w:spacing w:after="0" w:line="240" w:lineRule="auto"/>
        <w:jc w:val="both"/>
        <w:rPr>
          <w:rFonts w:ascii="Arial" w:hAnsi="Arial" w:cs="Arial"/>
          <w:sz w:val="20"/>
          <w:szCs w:val="20"/>
          <w:lang w:val="pl-PL"/>
        </w:rPr>
      </w:pPr>
      <w:r w:rsidRPr="00311E7C">
        <w:rPr>
          <w:rFonts w:ascii="Arial" w:hAnsi="Arial" w:cs="Arial"/>
          <w:sz w:val="20"/>
          <w:szCs w:val="20"/>
          <w:lang w:val="pl-PL"/>
        </w:rPr>
        <w:t>Wykonawca niezwłocznie, a najpóźniej w terminie 14 dni, usunie z terenu budowy urządzenia zaplecza przez niego dostarczone lub wzniesione,</w:t>
      </w:r>
    </w:p>
    <w:p w:rsidR="007E531F" w:rsidRPr="00311E7C" w:rsidRDefault="007E531F" w:rsidP="00C269D6">
      <w:pPr>
        <w:numPr>
          <w:ilvl w:val="0"/>
          <w:numId w:val="10"/>
        </w:numPr>
        <w:spacing w:after="0" w:line="240" w:lineRule="auto"/>
        <w:jc w:val="both"/>
        <w:rPr>
          <w:rFonts w:ascii="Arial" w:hAnsi="Arial" w:cs="Arial"/>
          <w:sz w:val="20"/>
          <w:szCs w:val="20"/>
          <w:lang w:val="pl-PL"/>
        </w:rPr>
      </w:pPr>
      <w:r w:rsidRPr="00311E7C">
        <w:rPr>
          <w:rFonts w:ascii="Arial" w:hAnsi="Arial" w:cs="Arial"/>
          <w:sz w:val="20"/>
          <w:szCs w:val="20"/>
          <w:lang w:val="pl-PL"/>
        </w:rPr>
        <w:t>Zamawiający w razie odstąpienia od umowy z przyczyn, za które Wykonawca nie odpowiada obowiązana jest do dokonania odbioru prac przerwanych oraz do zapłaty wynagrodzenia za roboty, które zostały wykonane do dnia odstąpienia,</w:t>
      </w:r>
    </w:p>
    <w:p w:rsidR="00A82865" w:rsidRPr="00311E7C" w:rsidRDefault="007E531F" w:rsidP="00C269D6">
      <w:pPr>
        <w:numPr>
          <w:ilvl w:val="0"/>
          <w:numId w:val="10"/>
        </w:numPr>
        <w:spacing w:after="0" w:line="240" w:lineRule="auto"/>
        <w:jc w:val="both"/>
        <w:rPr>
          <w:rFonts w:ascii="Arial" w:hAnsi="Arial" w:cs="Arial"/>
          <w:sz w:val="20"/>
          <w:szCs w:val="20"/>
          <w:lang w:val="pl-PL"/>
        </w:rPr>
      </w:pPr>
      <w:proofErr w:type="gramStart"/>
      <w:r w:rsidRPr="00311E7C">
        <w:rPr>
          <w:rFonts w:ascii="Arial" w:hAnsi="Arial" w:cs="Arial"/>
          <w:sz w:val="20"/>
          <w:szCs w:val="20"/>
          <w:lang w:val="pl-PL"/>
        </w:rPr>
        <w:t>w</w:t>
      </w:r>
      <w:proofErr w:type="gramEnd"/>
      <w:r w:rsidRPr="00311E7C">
        <w:rPr>
          <w:rFonts w:ascii="Arial" w:hAnsi="Arial" w:cs="Arial"/>
          <w:sz w:val="20"/>
          <w:szCs w:val="20"/>
          <w:lang w:val="pl-PL"/>
        </w:rPr>
        <w:t xml:space="preserve"> przypadku pozostawienia przez Wykonawcę maszyn, zaplecza budowy, itp. Zamawiający usunie je na koszt i ryzyko Wykonawcy.</w:t>
      </w:r>
    </w:p>
    <w:p w:rsidR="002E42AD" w:rsidRPr="00311E7C" w:rsidRDefault="002E42AD" w:rsidP="00C269D6">
      <w:pPr>
        <w:spacing w:after="0" w:line="240" w:lineRule="auto"/>
        <w:ind w:left="720"/>
        <w:jc w:val="both"/>
        <w:rPr>
          <w:rFonts w:ascii="Arial" w:hAnsi="Arial" w:cs="Arial"/>
          <w:sz w:val="20"/>
          <w:szCs w:val="20"/>
          <w:lang w:val="pl-PL"/>
        </w:rPr>
      </w:pPr>
    </w:p>
    <w:p w:rsidR="00A82865" w:rsidRPr="00311E7C" w:rsidRDefault="00A82865" w:rsidP="00EA60C7">
      <w:pPr>
        <w:pStyle w:val="Nagwek"/>
        <w:tabs>
          <w:tab w:val="left" w:pos="708"/>
        </w:tabs>
        <w:spacing w:after="0" w:line="240" w:lineRule="auto"/>
        <w:jc w:val="center"/>
        <w:rPr>
          <w:rFonts w:ascii="Arial" w:hAnsi="Arial" w:cs="Arial"/>
          <w:b/>
          <w:sz w:val="20"/>
          <w:lang w:val="pl-PL"/>
        </w:rPr>
      </w:pPr>
      <w:r w:rsidRPr="00311E7C">
        <w:rPr>
          <w:rFonts w:ascii="Arial" w:hAnsi="Arial" w:cs="Arial"/>
          <w:b/>
          <w:sz w:val="20"/>
          <w:lang w:val="pl-PL"/>
        </w:rPr>
        <w:t>§ 1</w:t>
      </w:r>
      <w:r w:rsidR="00BE020F">
        <w:rPr>
          <w:rFonts w:ascii="Arial" w:hAnsi="Arial" w:cs="Arial"/>
          <w:b/>
          <w:sz w:val="20"/>
          <w:lang w:val="pl-PL"/>
        </w:rPr>
        <w:t>3</w:t>
      </w:r>
    </w:p>
    <w:p w:rsidR="00A82865" w:rsidRPr="00311E7C" w:rsidRDefault="00A82865" w:rsidP="00C269D6">
      <w:pPr>
        <w:pStyle w:val="Nagwek"/>
        <w:numPr>
          <w:ilvl w:val="0"/>
          <w:numId w:val="5"/>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rPr>
        <w:t>Wykonawca jest zobowiązany do niezwłocznego przesyłania do Zamawiającego pisemnej informacji o zmianie danych Wykonawcy zawartych w umowie. Zmiana ta nie wymaga dokonania zmiany umowy.</w:t>
      </w:r>
    </w:p>
    <w:p w:rsidR="00A82865" w:rsidRPr="00311E7C" w:rsidRDefault="00A82865" w:rsidP="00C269D6">
      <w:pPr>
        <w:pStyle w:val="Nagwek"/>
        <w:numPr>
          <w:ilvl w:val="0"/>
          <w:numId w:val="5"/>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rPr>
        <w:t xml:space="preserve">W przypadku niepowiadomienia przez Wykonawcę Zamawiającego o zmianie danych zawartych w umowie, wszelką korespondencję wysyłaną przez Zamawiającą zgodnie z posiadanymi przez </w:t>
      </w:r>
      <w:r w:rsidRPr="00311E7C">
        <w:rPr>
          <w:rFonts w:ascii="Arial" w:hAnsi="Arial" w:cs="Arial"/>
          <w:sz w:val="20"/>
          <w:lang w:val="pl-PL"/>
        </w:rPr>
        <w:lastRenderedPageBreak/>
        <w:t xml:space="preserve">niego danymi strony uznają za doręczoną. </w:t>
      </w:r>
    </w:p>
    <w:p w:rsidR="00AA247B" w:rsidRDefault="00AA247B" w:rsidP="00C269D6">
      <w:pPr>
        <w:pStyle w:val="Nagwek"/>
        <w:tabs>
          <w:tab w:val="left" w:pos="708"/>
        </w:tabs>
        <w:spacing w:after="0" w:line="240" w:lineRule="auto"/>
        <w:jc w:val="both"/>
        <w:rPr>
          <w:rFonts w:ascii="Arial" w:hAnsi="Arial" w:cs="Arial"/>
          <w:b/>
          <w:sz w:val="20"/>
          <w:lang w:val="pl-PL"/>
        </w:rPr>
      </w:pPr>
    </w:p>
    <w:p w:rsidR="00A82865" w:rsidRPr="00311E7C" w:rsidRDefault="00A82865" w:rsidP="00C269D6">
      <w:pPr>
        <w:pStyle w:val="Nagwek"/>
        <w:tabs>
          <w:tab w:val="left" w:pos="708"/>
        </w:tabs>
        <w:spacing w:after="0" w:line="240" w:lineRule="auto"/>
        <w:jc w:val="both"/>
        <w:rPr>
          <w:rFonts w:ascii="Arial" w:hAnsi="Arial" w:cs="Arial"/>
          <w:b/>
          <w:sz w:val="20"/>
          <w:lang w:val="pl-PL"/>
        </w:rPr>
      </w:pPr>
      <w:r w:rsidRPr="00311E7C">
        <w:rPr>
          <w:rFonts w:ascii="Arial" w:hAnsi="Arial" w:cs="Arial"/>
          <w:b/>
          <w:sz w:val="20"/>
          <w:lang w:val="pl-PL"/>
        </w:rPr>
        <w:t>§ 1</w:t>
      </w:r>
      <w:r w:rsidR="00BE020F">
        <w:rPr>
          <w:rFonts w:ascii="Arial" w:hAnsi="Arial" w:cs="Arial"/>
          <w:b/>
          <w:sz w:val="20"/>
          <w:lang w:val="pl-PL"/>
        </w:rPr>
        <w:t>4</w:t>
      </w:r>
    </w:p>
    <w:p w:rsidR="00A82865" w:rsidRPr="00311E7C" w:rsidRDefault="00A82865" w:rsidP="00C269D6">
      <w:pPr>
        <w:pStyle w:val="Nagwek"/>
        <w:numPr>
          <w:ilvl w:val="0"/>
          <w:numId w:val="2"/>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rPr>
        <w:t>W razie powstania sporu na tle wykonania niniejszej umowy strony się zobowiązuje przede wszystkim do wyczerpania drogi postępowania reklamacyjnego.</w:t>
      </w:r>
    </w:p>
    <w:p w:rsidR="00A82865" w:rsidRPr="00311E7C" w:rsidRDefault="00A82865" w:rsidP="00C269D6">
      <w:pPr>
        <w:pStyle w:val="Nagwek"/>
        <w:numPr>
          <w:ilvl w:val="0"/>
          <w:numId w:val="2"/>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rPr>
        <w:t>Reklamacje wykonuje się poprzez skierowanie konkretnego roszczenia do strony.</w:t>
      </w:r>
    </w:p>
    <w:p w:rsidR="00A82865" w:rsidRPr="00311E7C" w:rsidRDefault="00A82865" w:rsidP="00C269D6">
      <w:pPr>
        <w:pStyle w:val="Nagwek"/>
        <w:numPr>
          <w:ilvl w:val="0"/>
          <w:numId w:val="2"/>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rPr>
        <w:t>Strona ma obowiązek do pisemnego ustosunkowania się do zgłoszonego przez drugą stronę roszczenia w terminie 7 dni od daty zgłoszenia roszczenia.</w:t>
      </w:r>
    </w:p>
    <w:p w:rsidR="00A82865" w:rsidRPr="00311E7C" w:rsidRDefault="00A82865" w:rsidP="00C269D6">
      <w:pPr>
        <w:pStyle w:val="Nagwek"/>
        <w:numPr>
          <w:ilvl w:val="0"/>
          <w:numId w:val="2"/>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rPr>
        <w:t>W razie odmowy uznania roszczenia, względnie nieudzielenia odpowiedzi na roszczenia w terminie, o którym mowa w ust. 3 każda ze stron uprawniona jest do wystąpienia na drogę sądową.</w:t>
      </w:r>
    </w:p>
    <w:p w:rsidR="00A82865" w:rsidRPr="00311E7C" w:rsidRDefault="00A82865" w:rsidP="00C269D6">
      <w:pPr>
        <w:pStyle w:val="Nagwek"/>
        <w:numPr>
          <w:ilvl w:val="0"/>
          <w:numId w:val="2"/>
        </w:numPr>
        <w:tabs>
          <w:tab w:val="center" w:pos="4536"/>
          <w:tab w:val="right" w:pos="9072"/>
        </w:tabs>
        <w:suppressAutoHyphens w:val="0"/>
        <w:spacing w:after="0" w:line="240" w:lineRule="auto"/>
        <w:jc w:val="both"/>
        <w:rPr>
          <w:rFonts w:ascii="Arial" w:hAnsi="Arial" w:cs="Arial"/>
          <w:sz w:val="20"/>
          <w:lang w:val="pl-PL"/>
        </w:rPr>
      </w:pPr>
      <w:r w:rsidRPr="00311E7C">
        <w:rPr>
          <w:rFonts w:ascii="Arial" w:hAnsi="Arial" w:cs="Arial"/>
          <w:sz w:val="20"/>
          <w:lang w:val="pl-PL"/>
        </w:rPr>
        <w:t>Właściwym do rozpoznania sporów wynikłych na tle realizacji niniejszej umowy jest sąd miejscowo właściwy dla siedziby Zamawiającego.</w:t>
      </w:r>
    </w:p>
    <w:p w:rsidR="00A82865" w:rsidRPr="00311E7C" w:rsidRDefault="00A82865" w:rsidP="00C269D6">
      <w:pPr>
        <w:pStyle w:val="Nagwek"/>
        <w:tabs>
          <w:tab w:val="left" w:pos="708"/>
        </w:tabs>
        <w:spacing w:after="0" w:line="240" w:lineRule="auto"/>
        <w:jc w:val="both"/>
        <w:rPr>
          <w:rFonts w:ascii="Arial" w:hAnsi="Arial" w:cs="Arial"/>
          <w:b/>
          <w:sz w:val="20"/>
          <w:lang w:val="pl-PL"/>
        </w:rPr>
      </w:pPr>
    </w:p>
    <w:p w:rsidR="00A82865" w:rsidRPr="00311E7C" w:rsidRDefault="00A82865" w:rsidP="00EA60C7">
      <w:pPr>
        <w:pStyle w:val="Nagwek"/>
        <w:tabs>
          <w:tab w:val="left" w:pos="708"/>
        </w:tabs>
        <w:spacing w:after="0" w:line="240" w:lineRule="auto"/>
        <w:jc w:val="center"/>
        <w:rPr>
          <w:rFonts w:ascii="Arial" w:hAnsi="Arial" w:cs="Arial"/>
          <w:b/>
          <w:sz w:val="20"/>
          <w:lang w:val="pl-PL"/>
        </w:rPr>
      </w:pPr>
      <w:r w:rsidRPr="00311E7C">
        <w:rPr>
          <w:rFonts w:ascii="Arial" w:hAnsi="Arial" w:cs="Arial"/>
          <w:b/>
          <w:sz w:val="20"/>
          <w:lang w:val="pl-PL"/>
        </w:rPr>
        <w:t>§ 1</w:t>
      </w:r>
      <w:r w:rsidR="00BE020F">
        <w:rPr>
          <w:rFonts w:ascii="Arial" w:hAnsi="Arial" w:cs="Arial"/>
          <w:b/>
          <w:sz w:val="20"/>
          <w:lang w:val="pl-PL"/>
        </w:rPr>
        <w:t>5</w:t>
      </w:r>
    </w:p>
    <w:p w:rsidR="007E531F" w:rsidRPr="00311E7C" w:rsidRDefault="007E531F" w:rsidP="00C269D6">
      <w:pPr>
        <w:pStyle w:val="Nagwek"/>
        <w:tabs>
          <w:tab w:val="left" w:pos="284"/>
        </w:tabs>
        <w:adjustRightInd w:val="0"/>
        <w:spacing w:after="0" w:line="240" w:lineRule="auto"/>
        <w:jc w:val="both"/>
        <w:textAlignment w:val="baseline"/>
        <w:rPr>
          <w:rFonts w:ascii="Arial" w:hAnsi="Arial" w:cs="Arial"/>
          <w:sz w:val="20"/>
          <w:lang w:val="pl-PL"/>
        </w:rPr>
      </w:pPr>
      <w:r w:rsidRPr="00311E7C">
        <w:rPr>
          <w:rFonts w:ascii="Arial" w:hAnsi="Arial" w:cs="Arial"/>
          <w:sz w:val="20"/>
          <w:lang w:val="pl-PL"/>
        </w:rPr>
        <w:t>W sprawach nieuregulowanych niniejszą umową stosuje się przepisy Kodeksu cywilnego</w:t>
      </w:r>
      <w:r w:rsidR="00AA247B">
        <w:rPr>
          <w:rFonts w:ascii="Arial" w:hAnsi="Arial" w:cs="Arial"/>
          <w:sz w:val="20"/>
          <w:lang w:val="pl-PL"/>
        </w:rPr>
        <w:t xml:space="preserve"> oraz ustawy </w:t>
      </w:r>
      <w:proofErr w:type="spellStart"/>
      <w:r w:rsidR="00AA247B">
        <w:rPr>
          <w:rFonts w:ascii="Arial" w:hAnsi="Arial" w:cs="Arial"/>
          <w:sz w:val="20"/>
          <w:lang w:val="pl-PL"/>
        </w:rPr>
        <w:t>pzp</w:t>
      </w:r>
      <w:proofErr w:type="spellEnd"/>
      <w:r w:rsidRPr="00311E7C">
        <w:rPr>
          <w:rFonts w:ascii="Arial" w:hAnsi="Arial" w:cs="Arial"/>
          <w:sz w:val="20"/>
          <w:lang w:val="pl-PL"/>
        </w:rPr>
        <w:t>.</w:t>
      </w:r>
    </w:p>
    <w:p w:rsidR="00A82865" w:rsidRPr="00311E7C" w:rsidRDefault="00A82865" w:rsidP="00C269D6">
      <w:pPr>
        <w:pStyle w:val="Nagwek"/>
        <w:tabs>
          <w:tab w:val="left" w:pos="708"/>
        </w:tabs>
        <w:spacing w:after="0" w:line="240" w:lineRule="auto"/>
        <w:jc w:val="both"/>
        <w:rPr>
          <w:rFonts w:ascii="Arial" w:hAnsi="Arial" w:cs="Arial"/>
          <w:sz w:val="20"/>
          <w:lang w:val="pl-PL"/>
        </w:rPr>
      </w:pPr>
    </w:p>
    <w:p w:rsidR="00A82865" w:rsidRPr="00311E7C" w:rsidRDefault="00A82865" w:rsidP="00EA60C7">
      <w:pPr>
        <w:pStyle w:val="Nagwek"/>
        <w:tabs>
          <w:tab w:val="left" w:pos="708"/>
        </w:tabs>
        <w:spacing w:after="0" w:line="240" w:lineRule="auto"/>
        <w:jc w:val="center"/>
        <w:rPr>
          <w:rFonts w:ascii="Arial" w:hAnsi="Arial" w:cs="Arial"/>
          <w:b/>
          <w:sz w:val="20"/>
          <w:lang w:val="pl-PL"/>
        </w:rPr>
      </w:pPr>
      <w:r w:rsidRPr="00311E7C">
        <w:rPr>
          <w:rFonts w:ascii="Arial" w:hAnsi="Arial" w:cs="Arial"/>
          <w:b/>
          <w:sz w:val="20"/>
          <w:lang w:val="pl-PL"/>
        </w:rPr>
        <w:t>§ 1</w:t>
      </w:r>
      <w:r w:rsidR="00BE020F">
        <w:rPr>
          <w:rFonts w:ascii="Arial" w:hAnsi="Arial" w:cs="Arial"/>
          <w:b/>
          <w:sz w:val="20"/>
          <w:lang w:val="pl-PL"/>
        </w:rPr>
        <w:t>6</w:t>
      </w:r>
    </w:p>
    <w:p w:rsidR="00730A26" w:rsidRPr="00311E7C" w:rsidRDefault="00730A26" w:rsidP="00C269D6">
      <w:pPr>
        <w:pStyle w:val="Akapitzlist"/>
        <w:widowControl w:val="0"/>
        <w:numPr>
          <w:ilvl w:val="0"/>
          <w:numId w:val="26"/>
        </w:numPr>
        <w:shd w:val="clear" w:color="auto" w:fill="FFFFFF"/>
        <w:suppressAutoHyphens w:val="0"/>
        <w:autoSpaceDE w:val="0"/>
        <w:autoSpaceDN w:val="0"/>
        <w:adjustRightInd w:val="0"/>
        <w:snapToGrid w:val="0"/>
        <w:spacing w:after="0" w:line="240" w:lineRule="auto"/>
        <w:ind w:left="284" w:hanging="284"/>
        <w:jc w:val="both"/>
        <w:rPr>
          <w:rFonts w:ascii="Arial" w:hAnsi="Arial" w:cs="Arial"/>
          <w:sz w:val="20"/>
          <w:szCs w:val="20"/>
          <w:lang w:val="pl-PL" w:eastAsia="ar-SA"/>
        </w:rPr>
      </w:pPr>
      <w:r w:rsidRPr="00311E7C">
        <w:rPr>
          <w:rFonts w:ascii="Arial" w:hAnsi="Arial" w:cs="Arial"/>
          <w:sz w:val="20"/>
          <w:szCs w:val="20"/>
          <w:lang w:val="pl-PL" w:eastAsia="ar-SA"/>
        </w:rPr>
        <w:t xml:space="preserve">Wykonawca oświadcza, że: </w:t>
      </w:r>
    </w:p>
    <w:p w:rsidR="00730A26" w:rsidRPr="00311E7C" w:rsidRDefault="00730A26" w:rsidP="00C269D6">
      <w:pPr>
        <w:widowControl w:val="0"/>
        <w:numPr>
          <w:ilvl w:val="0"/>
          <w:numId w:val="23"/>
        </w:numPr>
        <w:suppressAutoHyphens w:val="0"/>
        <w:snapToGrid w:val="0"/>
        <w:spacing w:after="0" w:line="240" w:lineRule="auto"/>
        <w:ind w:hanging="357"/>
        <w:jc w:val="both"/>
        <w:rPr>
          <w:rFonts w:ascii="Arial" w:hAnsi="Arial" w:cs="Arial"/>
          <w:sz w:val="20"/>
          <w:szCs w:val="20"/>
          <w:lang w:val="pl-PL"/>
        </w:rPr>
      </w:pPr>
      <w:proofErr w:type="gramStart"/>
      <w:r w:rsidRPr="00311E7C">
        <w:rPr>
          <w:rFonts w:ascii="Arial" w:hAnsi="Arial" w:cs="Arial"/>
          <w:sz w:val="20"/>
          <w:szCs w:val="20"/>
          <w:lang w:val="pl-PL"/>
        </w:rPr>
        <w:t>na</w:t>
      </w:r>
      <w:proofErr w:type="gramEnd"/>
      <w:r w:rsidRPr="00311E7C">
        <w:rPr>
          <w:rFonts w:ascii="Arial" w:hAnsi="Arial" w:cs="Arial"/>
          <w:sz w:val="20"/>
          <w:szCs w:val="20"/>
          <w:lang w:val="pl-PL"/>
        </w:rPr>
        <w:t xml:space="preserve">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w:t>
      </w:r>
      <w:proofErr w:type="gramStart"/>
      <w:r w:rsidRPr="00311E7C">
        <w:rPr>
          <w:rFonts w:ascii="Arial" w:hAnsi="Arial" w:cs="Arial"/>
          <w:sz w:val="20"/>
          <w:szCs w:val="20"/>
          <w:lang w:val="pl-PL"/>
        </w:rPr>
        <w:t>r</w:t>
      </w:r>
      <w:proofErr w:type="gramEnd"/>
      <w:r w:rsidRPr="00311E7C">
        <w:rPr>
          <w:rFonts w:ascii="Arial" w:hAnsi="Arial" w:cs="Arial"/>
          <w:sz w:val="20"/>
          <w:szCs w:val="20"/>
          <w:lang w:val="pl-PL"/>
        </w:rPr>
        <w:t xml:space="preserve">.),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na podstawie art. 22a ustawy </w:t>
      </w:r>
      <w:proofErr w:type="spellStart"/>
      <w:r w:rsidRPr="00311E7C">
        <w:rPr>
          <w:rFonts w:ascii="Arial" w:hAnsi="Arial" w:cs="Arial"/>
          <w:sz w:val="20"/>
          <w:szCs w:val="20"/>
          <w:lang w:val="pl-PL"/>
        </w:rPr>
        <w:t>pzp</w:t>
      </w:r>
      <w:proofErr w:type="spellEnd"/>
      <w:r w:rsidRPr="00311E7C">
        <w:rPr>
          <w:rFonts w:ascii="Arial" w:hAnsi="Arial" w:cs="Arial"/>
          <w:sz w:val="20"/>
          <w:szCs w:val="20"/>
          <w:lang w:val="pl-PL"/>
        </w:rPr>
        <w:t xml:space="preserve">,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rsidR="00730A26" w:rsidRPr="00311E7C" w:rsidRDefault="00730A26" w:rsidP="00C269D6">
      <w:pPr>
        <w:widowControl w:val="0"/>
        <w:numPr>
          <w:ilvl w:val="0"/>
          <w:numId w:val="23"/>
        </w:numPr>
        <w:suppressAutoHyphens w:val="0"/>
        <w:snapToGrid w:val="0"/>
        <w:spacing w:after="0" w:line="240" w:lineRule="auto"/>
        <w:ind w:hanging="357"/>
        <w:jc w:val="both"/>
        <w:rPr>
          <w:rFonts w:ascii="Arial" w:hAnsi="Arial" w:cs="Arial"/>
          <w:sz w:val="20"/>
          <w:szCs w:val="20"/>
          <w:lang w:val="pl-PL"/>
        </w:rPr>
      </w:pPr>
      <w:proofErr w:type="gramStart"/>
      <w:r w:rsidRPr="00311E7C">
        <w:rPr>
          <w:rFonts w:ascii="Arial" w:hAnsi="Arial" w:cs="Arial"/>
          <w:sz w:val="20"/>
          <w:szCs w:val="20"/>
          <w:lang w:val="pl-PL"/>
        </w:rPr>
        <w:t>osoby</w:t>
      </w:r>
      <w:proofErr w:type="gramEnd"/>
      <w:r w:rsidRPr="00311E7C">
        <w:rPr>
          <w:rFonts w:ascii="Arial" w:hAnsi="Arial" w:cs="Arial"/>
          <w:sz w:val="20"/>
          <w:szCs w:val="20"/>
          <w:lang w:val="pl-PL"/>
        </w:rPr>
        <w:t xml:space="preserve"> wymienione w punkcie wyżej podają dane osobowe dobrowolnie i że są one zgodne z prawdą;</w:t>
      </w:r>
    </w:p>
    <w:p w:rsidR="00730A26" w:rsidRPr="00311E7C" w:rsidRDefault="00730A26" w:rsidP="00C269D6">
      <w:pPr>
        <w:widowControl w:val="0"/>
        <w:numPr>
          <w:ilvl w:val="0"/>
          <w:numId w:val="23"/>
        </w:numPr>
        <w:suppressAutoHyphens w:val="0"/>
        <w:snapToGrid w:val="0"/>
        <w:spacing w:after="0" w:line="240" w:lineRule="auto"/>
        <w:ind w:hanging="357"/>
        <w:jc w:val="both"/>
        <w:rPr>
          <w:rFonts w:ascii="Arial" w:hAnsi="Arial" w:cs="Arial"/>
          <w:sz w:val="20"/>
          <w:szCs w:val="20"/>
          <w:lang w:val="pl-PL"/>
        </w:rPr>
      </w:pPr>
      <w:r w:rsidRPr="00311E7C">
        <w:rPr>
          <w:rFonts w:ascii="Arial" w:hAnsi="Arial" w:cs="Arial"/>
          <w:sz w:val="20"/>
          <w:szCs w:val="20"/>
          <w:lang w:val="pl-PL"/>
        </w:rPr>
        <w:t>wykonał obowiązki informacyjne wynikające z Rozporządzenia Parlamentu Europejskiego i </w:t>
      </w:r>
      <w:proofErr w:type="gramStart"/>
      <w:r w:rsidRPr="00311E7C">
        <w:rPr>
          <w:rFonts w:ascii="Arial" w:hAnsi="Arial" w:cs="Arial"/>
          <w:sz w:val="20"/>
          <w:szCs w:val="20"/>
          <w:lang w:val="pl-PL"/>
        </w:rPr>
        <w:t>Rady (UE</w:t>
      </w:r>
      <w:proofErr w:type="gramEnd"/>
      <w:r w:rsidRPr="00311E7C">
        <w:rPr>
          <w:rFonts w:ascii="Arial" w:hAnsi="Arial" w:cs="Arial"/>
          <w:sz w:val="20"/>
          <w:szCs w:val="20"/>
          <w:lang w:val="pl-PL"/>
        </w:rPr>
        <w:t xml:space="preserve">) 2016/679 z dnia 27 kwietnia 2016 r. w sprawie ochrony osób fizycznych w związku z przetwarzaniem danych osobowych i w sprawie swobodnego przepływu takich danych oraz uchylenia dyrektywy 95/46/WE (ogólne rozporządzenie o ochronie danych „RODO” Dz. Urz. UE. L Nr 119 z 04.05.2016 </w:t>
      </w:r>
      <w:proofErr w:type="gramStart"/>
      <w:r w:rsidRPr="00311E7C">
        <w:rPr>
          <w:rFonts w:ascii="Arial" w:hAnsi="Arial" w:cs="Arial"/>
          <w:sz w:val="20"/>
          <w:szCs w:val="20"/>
          <w:lang w:val="pl-PL"/>
        </w:rPr>
        <w:t>r</w:t>
      </w:r>
      <w:proofErr w:type="gramEnd"/>
      <w:r w:rsidRPr="00311E7C">
        <w:rPr>
          <w:rFonts w:ascii="Arial" w:hAnsi="Arial" w:cs="Arial"/>
          <w:sz w:val="20"/>
          <w:szCs w:val="20"/>
          <w:lang w:val="pl-PL"/>
        </w:rPr>
        <w:t xml:space="preserve">.) wobec osób wskazanych w pkt. 1 powyżej, w tym też </w:t>
      </w:r>
      <w:r w:rsidR="001D549A">
        <w:rPr>
          <w:rFonts w:ascii="Arial" w:hAnsi="Arial" w:cs="Arial"/>
          <w:sz w:val="20"/>
          <w:szCs w:val="20"/>
          <w:lang w:val="pl-PL"/>
        </w:rPr>
        <w:br/>
      </w:r>
      <w:r w:rsidRPr="00311E7C">
        <w:rPr>
          <w:rFonts w:ascii="Arial" w:hAnsi="Arial" w:cs="Arial"/>
          <w:sz w:val="20"/>
          <w:szCs w:val="20"/>
          <w:lang w:val="pl-PL"/>
        </w:rPr>
        <w:t xml:space="preserve">o klauzulach dotyczących tego przedmiotu zawartych w niniejszej umowie.  </w:t>
      </w:r>
    </w:p>
    <w:p w:rsidR="00730A26" w:rsidRPr="00311E7C" w:rsidRDefault="00730A26" w:rsidP="00C269D6">
      <w:pPr>
        <w:shd w:val="clear" w:color="auto" w:fill="FFFFFF"/>
        <w:suppressAutoHyphens w:val="0"/>
        <w:autoSpaceDE w:val="0"/>
        <w:autoSpaceDN w:val="0"/>
        <w:snapToGrid w:val="0"/>
        <w:spacing w:after="0" w:line="240" w:lineRule="auto"/>
        <w:jc w:val="both"/>
        <w:rPr>
          <w:rFonts w:ascii="Arial" w:eastAsia="Calibri" w:hAnsi="Arial" w:cs="Arial"/>
          <w:sz w:val="20"/>
          <w:szCs w:val="20"/>
          <w:lang w:val="pl-PL" w:eastAsia="ar-SA"/>
        </w:rPr>
      </w:pPr>
    </w:p>
    <w:p w:rsidR="00730A26" w:rsidRPr="00311E7C" w:rsidRDefault="00730A26" w:rsidP="00EA60C7">
      <w:pPr>
        <w:shd w:val="clear" w:color="auto" w:fill="FFFFFF"/>
        <w:suppressAutoHyphens w:val="0"/>
        <w:autoSpaceDE w:val="0"/>
        <w:autoSpaceDN w:val="0"/>
        <w:snapToGrid w:val="0"/>
        <w:spacing w:after="0" w:line="240" w:lineRule="auto"/>
        <w:jc w:val="center"/>
        <w:rPr>
          <w:rFonts w:ascii="Arial" w:hAnsi="Arial" w:cs="Arial"/>
          <w:b/>
          <w:sz w:val="20"/>
          <w:szCs w:val="20"/>
          <w:lang w:val="pl-PL"/>
        </w:rPr>
      </w:pPr>
      <w:r w:rsidRPr="00311E7C">
        <w:rPr>
          <w:rFonts w:ascii="Arial" w:hAnsi="Arial" w:cs="Arial"/>
          <w:b/>
          <w:sz w:val="20"/>
          <w:szCs w:val="20"/>
          <w:lang w:val="pl-PL"/>
        </w:rPr>
        <w:t xml:space="preserve">§ </w:t>
      </w:r>
      <w:r w:rsidR="00BE020F">
        <w:rPr>
          <w:rFonts w:ascii="Arial" w:hAnsi="Arial" w:cs="Arial"/>
          <w:b/>
          <w:sz w:val="20"/>
          <w:szCs w:val="20"/>
          <w:lang w:val="pl-PL"/>
        </w:rPr>
        <w:t>17</w:t>
      </w:r>
    </w:p>
    <w:p w:rsidR="00730A26" w:rsidRPr="00311E7C" w:rsidRDefault="00730A26" w:rsidP="00C269D6">
      <w:pPr>
        <w:pStyle w:val="Akapitzlist"/>
        <w:numPr>
          <w:ilvl w:val="3"/>
          <w:numId w:val="25"/>
        </w:numPr>
        <w:suppressAutoHyphens w:val="0"/>
        <w:spacing w:after="0" w:line="240" w:lineRule="auto"/>
        <w:ind w:left="284" w:hanging="284"/>
        <w:contextualSpacing/>
        <w:jc w:val="both"/>
        <w:rPr>
          <w:rFonts w:ascii="Arial" w:hAnsi="Arial" w:cs="Arial"/>
          <w:sz w:val="20"/>
          <w:szCs w:val="20"/>
          <w:lang w:val="pl-PL"/>
        </w:rPr>
      </w:pPr>
      <w:r w:rsidRPr="00311E7C">
        <w:rPr>
          <w:rFonts w:ascii="Arial" w:hAnsi="Arial" w:cs="Arial"/>
          <w:sz w:val="20"/>
          <w:szCs w:val="20"/>
          <w:lang w:val="pl-PL"/>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rsidR="00730A26" w:rsidRPr="00311E7C" w:rsidRDefault="00730A26" w:rsidP="00C269D6">
      <w:pPr>
        <w:pStyle w:val="Akapitzlist"/>
        <w:numPr>
          <w:ilvl w:val="3"/>
          <w:numId w:val="25"/>
        </w:numPr>
        <w:suppressAutoHyphens w:val="0"/>
        <w:spacing w:after="0" w:line="240" w:lineRule="auto"/>
        <w:ind w:left="284" w:hanging="284"/>
        <w:contextualSpacing/>
        <w:jc w:val="both"/>
        <w:rPr>
          <w:rFonts w:ascii="Arial" w:hAnsi="Arial" w:cs="Arial"/>
          <w:bCs/>
          <w:sz w:val="20"/>
          <w:szCs w:val="20"/>
          <w:lang w:val="pl-PL"/>
        </w:rPr>
      </w:pPr>
      <w:r w:rsidRPr="00311E7C">
        <w:rPr>
          <w:rFonts w:ascii="Arial" w:hAnsi="Arial" w:cs="Arial"/>
          <w:sz w:val="20"/>
          <w:szCs w:val="20"/>
          <w:lang w:val="pl-PL"/>
        </w:rPr>
        <w:t>Administratorem jest Wójt Gminy Stare Babice, ul. Rynek 32, 05-082 Stare Babice</w:t>
      </w:r>
      <w:r w:rsidRPr="00311E7C">
        <w:rPr>
          <w:rFonts w:ascii="Arial" w:hAnsi="Arial" w:cs="Arial"/>
          <w:bCs/>
          <w:sz w:val="20"/>
          <w:szCs w:val="20"/>
          <w:lang w:val="pl-PL"/>
        </w:rPr>
        <w:t>. Kontakt: tel</w:t>
      </w:r>
      <w:proofErr w:type="gramStart"/>
      <w:r w:rsidRPr="00311E7C">
        <w:rPr>
          <w:rFonts w:ascii="Arial" w:hAnsi="Arial" w:cs="Arial"/>
          <w:bCs/>
          <w:sz w:val="20"/>
          <w:szCs w:val="20"/>
          <w:lang w:val="pl-PL"/>
        </w:rPr>
        <w:t>. (22)730-80-88, mail</w:t>
      </w:r>
      <w:proofErr w:type="gramEnd"/>
      <w:r w:rsidRPr="00311E7C">
        <w:rPr>
          <w:rFonts w:ascii="Arial" w:hAnsi="Arial" w:cs="Arial"/>
          <w:bCs/>
          <w:sz w:val="20"/>
          <w:szCs w:val="20"/>
          <w:lang w:val="pl-PL"/>
        </w:rPr>
        <w:t>: kancelaria@stare-babice.</w:t>
      </w:r>
      <w:proofErr w:type="gramStart"/>
      <w:r w:rsidRPr="00311E7C">
        <w:rPr>
          <w:rFonts w:ascii="Arial" w:hAnsi="Arial" w:cs="Arial"/>
          <w:bCs/>
          <w:sz w:val="20"/>
          <w:szCs w:val="20"/>
          <w:lang w:val="pl-PL"/>
        </w:rPr>
        <w:t>pl</w:t>
      </w:r>
      <w:proofErr w:type="gramEnd"/>
      <w:r w:rsidRPr="00311E7C">
        <w:rPr>
          <w:rFonts w:ascii="Arial" w:hAnsi="Arial" w:cs="Arial"/>
          <w:bCs/>
          <w:sz w:val="20"/>
          <w:szCs w:val="20"/>
          <w:lang w:val="pl-PL"/>
        </w:rPr>
        <w:t>;</w:t>
      </w:r>
    </w:p>
    <w:p w:rsidR="00730A26" w:rsidRPr="00311E7C" w:rsidRDefault="00730A26" w:rsidP="00C269D6">
      <w:pPr>
        <w:pStyle w:val="Akapitzlist"/>
        <w:numPr>
          <w:ilvl w:val="3"/>
          <w:numId w:val="25"/>
        </w:numPr>
        <w:suppressAutoHyphens w:val="0"/>
        <w:spacing w:after="0" w:line="240" w:lineRule="auto"/>
        <w:ind w:left="284" w:hanging="284"/>
        <w:contextualSpacing/>
        <w:jc w:val="both"/>
        <w:rPr>
          <w:rFonts w:ascii="Arial" w:hAnsi="Arial" w:cs="Arial"/>
          <w:sz w:val="20"/>
          <w:szCs w:val="20"/>
          <w:lang w:val="pl-PL"/>
        </w:rPr>
      </w:pPr>
      <w:r w:rsidRPr="00311E7C">
        <w:rPr>
          <w:rFonts w:ascii="Arial" w:hAnsi="Arial" w:cs="Arial"/>
          <w:sz w:val="20"/>
          <w:szCs w:val="20"/>
          <w:lang w:val="pl-PL"/>
        </w:rPr>
        <w:t>Administrator powołał Inspektora Ochrony Danych, z którym można się skontaktować pod adres email: iod@stare-babice.</w:t>
      </w:r>
      <w:proofErr w:type="gramStart"/>
      <w:r w:rsidRPr="00311E7C">
        <w:rPr>
          <w:rFonts w:ascii="Arial" w:hAnsi="Arial" w:cs="Arial"/>
          <w:sz w:val="20"/>
          <w:szCs w:val="20"/>
          <w:lang w:val="pl-PL"/>
        </w:rPr>
        <w:t>pl</w:t>
      </w:r>
      <w:proofErr w:type="gramEnd"/>
      <w:r w:rsidRPr="00311E7C">
        <w:rPr>
          <w:rFonts w:ascii="Arial" w:hAnsi="Arial" w:cs="Arial"/>
          <w:sz w:val="20"/>
          <w:szCs w:val="20"/>
          <w:lang w:val="pl-PL"/>
        </w:rPr>
        <w:t>;</w:t>
      </w:r>
    </w:p>
    <w:p w:rsidR="00730A26" w:rsidRPr="00311E7C" w:rsidRDefault="00730A26" w:rsidP="00C269D6">
      <w:pPr>
        <w:pStyle w:val="Akapitzlist"/>
        <w:numPr>
          <w:ilvl w:val="3"/>
          <w:numId w:val="25"/>
        </w:numPr>
        <w:suppressAutoHyphens w:val="0"/>
        <w:spacing w:after="0" w:line="240" w:lineRule="auto"/>
        <w:ind w:left="284" w:hanging="284"/>
        <w:contextualSpacing/>
        <w:jc w:val="both"/>
        <w:rPr>
          <w:rFonts w:ascii="Arial" w:hAnsi="Arial" w:cs="Arial"/>
          <w:sz w:val="20"/>
          <w:szCs w:val="20"/>
          <w:lang w:val="pl-PL"/>
        </w:rPr>
      </w:pPr>
      <w:r w:rsidRPr="00311E7C">
        <w:rPr>
          <w:rFonts w:ascii="Arial" w:hAnsi="Arial" w:cs="Arial"/>
          <w:sz w:val="20"/>
          <w:szCs w:val="20"/>
          <w:lang w:val="pl-PL"/>
        </w:rPr>
        <w:t>Podstawą przetwarzania danych osobowych jest art. 6 ust.1 lit. b Rozporządzenia RODO tj. w celu realizacji niniejszej umowy.</w:t>
      </w:r>
    </w:p>
    <w:p w:rsidR="00730A26" w:rsidRPr="00311E7C" w:rsidRDefault="00730A26" w:rsidP="00C269D6">
      <w:pPr>
        <w:pStyle w:val="Akapitzlist"/>
        <w:numPr>
          <w:ilvl w:val="3"/>
          <w:numId w:val="25"/>
        </w:numPr>
        <w:suppressAutoHyphens w:val="0"/>
        <w:spacing w:after="0" w:line="240" w:lineRule="auto"/>
        <w:ind w:left="284" w:hanging="284"/>
        <w:contextualSpacing/>
        <w:jc w:val="both"/>
        <w:rPr>
          <w:rFonts w:ascii="Arial" w:hAnsi="Arial" w:cs="Arial"/>
          <w:sz w:val="20"/>
          <w:szCs w:val="20"/>
          <w:lang w:val="pl-PL"/>
        </w:rPr>
      </w:pPr>
      <w:r w:rsidRPr="00311E7C">
        <w:rPr>
          <w:rFonts w:ascii="Arial" w:hAnsi="Arial" w:cs="Arial"/>
          <w:sz w:val="20"/>
          <w:szCs w:val="20"/>
          <w:lang w:val="pl-PL"/>
        </w:rPr>
        <w:t>Odbiorcami danych osobowych będą organy i instytucje uprawnione do otrzymania danych osobowych na podstawie przepisów prawa.</w:t>
      </w:r>
    </w:p>
    <w:p w:rsidR="00730A26" w:rsidRPr="00311E7C" w:rsidRDefault="00730A26" w:rsidP="00C269D6">
      <w:pPr>
        <w:pStyle w:val="Akapitzlist"/>
        <w:numPr>
          <w:ilvl w:val="3"/>
          <w:numId w:val="25"/>
        </w:numPr>
        <w:suppressAutoHyphens w:val="0"/>
        <w:spacing w:after="0" w:line="240" w:lineRule="auto"/>
        <w:ind w:left="284" w:hanging="284"/>
        <w:contextualSpacing/>
        <w:jc w:val="both"/>
        <w:rPr>
          <w:rFonts w:ascii="Arial" w:hAnsi="Arial" w:cs="Arial"/>
          <w:sz w:val="20"/>
          <w:szCs w:val="20"/>
          <w:lang w:val="pl-PL"/>
        </w:rPr>
      </w:pPr>
      <w:r w:rsidRPr="00311E7C">
        <w:rPr>
          <w:rFonts w:ascii="Arial" w:hAnsi="Arial" w:cs="Arial"/>
          <w:sz w:val="20"/>
          <w:szCs w:val="20"/>
          <w:lang w:val="pl-PL"/>
        </w:rPr>
        <w:t>Osoba, której dane osobowe są przetwarzane:</w:t>
      </w:r>
    </w:p>
    <w:p w:rsidR="00730A26" w:rsidRPr="00311E7C" w:rsidRDefault="00730A26" w:rsidP="00C269D6">
      <w:pPr>
        <w:pStyle w:val="Akapitzlist"/>
        <w:numPr>
          <w:ilvl w:val="0"/>
          <w:numId w:val="24"/>
        </w:numPr>
        <w:suppressAutoHyphens w:val="0"/>
        <w:spacing w:after="0" w:line="240" w:lineRule="auto"/>
        <w:ind w:left="567" w:hanging="283"/>
        <w:contextualSpacing/>
        <w:jc w:val="both"/>
        <w:rPr>
          <w:rFonts w:ascii="Arial" w:hAnsi="Arial" w:cs="Arial"/>
          <w:sz w:val="20"/>
          <w:szCs w:val="20"/>
          <w:lang w:val="pl-PL"/>
        </w:rPr>
      </w:pPr>
      <w:proofErr w:type="gramStart"/>
      <w:r w:rsidRPr="00311E7C">
        <w:rPr>
          <w:rFonts w:ascii="Arial" w:hAnsi="Arial" w:cs="Arial"/>
          <w:sz w:val="20"/>
          <w:szCs w:val="20"/>
          <w:lang w:val="pl-PL"/>
        </w:rPr>
        <w:t>ma</w:t>
      </w:r>
      <w:proofErr w:type="gramEnd"/>
      <w:r w:rsidRPr="00311E7C">
        <w:rPr>
          <w:rFonts w:ascii="Arial" w:hAnsi="Arial" w:cs="Arial"/>
          <w:sz w:val="20"/>
          <w:szCs w:val="20"/>
          <w:lang w:val="pl-PL"/>
        </w:rPr>
        <w:t xml:space="preserve"> prawo żądać od administratora dostępu do swoich danych osobowych, </w:t>
      </w:r>
      <w:r w:rsidRPr="00311E7C">
        <w:rPr>
          <w:rFonts w:ascii="Arial" w:hAnsi="Arial" w:cs="Arial"/>
          <w:sz w:val="20"/>
          <w:szCs w:val="20"/>
          <w:lang w:val="pl-PL"/>
        </w:rPr>
        <w:br/>
        <w:t>ich sprostowania, przenoszenia danych oraz ograniczenia przetwarzania:</w:t>
      </w:r>
    </w:p>
    <w:p w:rsidR="00730A26" w:rsidRPr="00311E7C" w:rsidRDefault="00730A26" w:rsidP="00C269D6">
      <w:pPr>
        <w:pStyle w:val="Akapitzlist"/>
        <w:numPr>
          <w:ilvl w:val="0"/>
          <w:numId w:val="24"/>
        </w:numPr>
        <w:suppressAutoHyphens w:val="0"/>
        <w:spacing w:after="0" w:line="240" w:lineRule="auto"/>
        <w:ind w:left="567" w:hanging="283"/>
        <w:contextualSpacing/>
        <w:jc w:val="both"/>
        <w:rPr>
          <w:rFonts w:ascii="Arial" w:hAnsi="Arial" w:cs="Arial"/>
          <w:sz w:val="20"/>
          <w:szCs w:val="20"/>
          <w:lang w:val="pl-PL"/>
        </w:rPr>
      </w:pPr>
      <w:proofErr w:type="gramStart"/>
      <w:r w:rsidRPr="00311E7C">
        <w:rPr>
          <w:rFonts w:ascii="Arial" w:hAnsi="Arial" w:cs="Arial"/>
          <w:sz w:val="20"/>
          <w:szCs w:val="20"/>
          <w:lang w:val="pl-PL"/>
        </w:rPr>
        <w:lastRenderedPageBreak/>
        <w:t>ma</w:t>
      </w:r>
      <w:proofErr w:type="gramEnd"/>
      <w:r w:rsidRPr="00311E7C">
        <w:rPr>
          <w:rFonts w:ascii="Arial" w:hAnsi="Arial" w:cs="Arial"/>
          <w:sz w:val="20"/>
          <w:szCs w:val="20"/>
          <w:lang w:val="pl-PL"/>
        </w:rPr>
        <w:t xml:space="preserve"> prawo wniesienia skargi do organu nadzorczego, czyli Prezesa Urzędu Ochrony Danych Osobowych.</w:t>
      </w:r>
    </w:p>
    <w:p w:rsidR="00730A26" w:rsidRPr="00311E7C" w:rsidRDefault="00730A26" w:rsidP="00C269D6">
      <w:pPr>
        <w:pStyle w:val="Akapitzlist"/>
        <w:numPr>
          <w:ilvl w:val="3"/>
          <w:numId w:val="25"/>
        </w:numPr>
        <w:suppressAutoHyphens w:val="0"/>
        <w:spacing w:after="0" w:line="240" w:lineRule="auto"/>
        <w:ind w:left="284" w:hanging="284"/>
        <w:contextualSpacing/>
        <w:jc w:val="both"/>
        <w:rPr>
          <w:rFonts w:ascii="Arial" w:hAnsi="Arial" w:cs="Arial"/>
          <w:sz w:val="20"/>
          <w:szCs w:val="20"/>
          <w:lang w:val="pl-PL"/>
        </w:rPr>
      </w:pPr>
      <w:r w:rsidRPr="00311E7C">
        <w:rPr>
          <w:rFonts w:ascii="Arial" w:hAnsi="Arial" w:cs="Arial"/>
          <w:sz w:val="20"/>
          <w:szCs w:val="20"/>
          <w:lang w:val="pl-PL"/>
        </w:rPr>
        <w:t>Dane osobowe będą przechowywane do czasu przedawnienia ewentualnych roszczeń oraz zgodnie z przepisami dotyczącymi archiwizacji dokumentów.</w:t>
      </w:r>
    </w:p>
    <w:p w:rsidR="00730A26" w:rsidRPr="00311E7C" w:rsidRDefault="00730A26" w:rsidP="00C269D6">
      <w:pPr>
        <w:pStyle w:val="Akapitzlist"/>
        <w:numPr>
          <w:ilvl w:val="3"/>
          <w:numId w:val="25"/>
        </w:numPr>
        <w:suppressAutoHyphens w:val="0"/>
        <w:spacing w:after="0" w:line="240" w:lineRule="auto"/>
        <w:ind w:left="284" w:hanging="284"/>
        <w:contextualSpacing/>
        <w:jc w:val="both"/>
        <w:rPr>
          <w:rFonts w:ascii="Arial" w:hAnsi="Arial" w:cs="Arial"/>
          <w:sz w:val="20"/>
          <w:szCs w:val="20"/>
          <w:lang w:val="pl-PL"/>
        </w:rPr>
      </w:pPr>
      <w:r w:rsidRPr="00311E7C">
        <w:rPr>
          <w:rFonts w:ascii="Arial" w:hAnsi="Arial" w:cs="Arial"/>
          <w:sz w:val="20"/>
          <w:szCs w:val="20"/>
          <w:lang w:val="pl-PL"/>
        </w:rPr>
        <w:t xml:space="preserve"> Przy przetwarzaniu danych osobowych Administrator nie stosuje zautomatyzowanego podejmowania decyzji i profilowania.</w:t>
      </w:r>
    </w:p>
    <w:p w:rsidR="00730A26" w:rsidRPr="00311E7C" w:rsidRDefault="00730A26" w:rsidP="00C269D6">
      <w:pPr>
        <w:shd w:val="clear" w:color="auto" w:fill="FFFFFF"/>
        <w:suppressAutoHyphens w:val="0"/>
        <w:autoSpaceDE w:val="0"/>
        <w:autoSpaceDN w:val="0"/>
        <w:snapToGrid w:val="0"/>
        <w:spacing w:after="0" w:line="240" w:lineRule="auto"/>
        <w:jc w:val="both"/>
        <w:rPr>
          <w:rFonts w:ascii="Arial" w:eastAsia="Calibri" w:hAnsi="Arial" w:cs="Arial"/>
          <w:sz w:val="20"/>
          <w:szCs w:val="20"/>
          <w:lang w:val="pl-PL" w:eastAsia="ar-SA"/>
        </w:rPr>
      </w:pPr>
    </w:p>
    <w:p w:rsidR="00730A26" w:rsidRPr="00311E7C" w:rsidRDefault="00730A26" w:rsidP="00EA60C7">
      <w:pPr>
        <w:pStyle w:val="Nagwek"/>
        <w:tabs>
          <w:tab w:val="left" w:pos="708"/>
        </w:tabs>
        <w:spacing w:after="0" w:line="240" w:lineRule="auto"/>
        <w:jc w:val="center"/>
        <w:rPr>
          <w:rFonts w:ascii="Arial" w:hAnsi="Arial" w:cs="Arial"/>
          <w:b/>
          <w:sz w:val="20"/>
          <w:lang w:val="pl-PL"/>
        </w:rPr>
      </w:pPr>
      <w:r w:rsidRPr="00311E7C">
        <w:rPr>
          <w:rFonts w:ascii="Arial" w:hAnsi="Arial" w:cs="Arial"/>
          <w:b/>
          <w:sz w:val="20"/>
          <w:lang w:val="pl-PL"/>
        </w:rPr>
        <w:t xml:space="preserve">§ </w:t>
      </w:r>
      <w:r w:rsidR="00BE020F">
        <w:rPr>
          <w:rFonts w:ascii="Arial" w:hAnsi="Arial" w:cs="Arial"/>
          <w:b/>
          <w:sz w:val="20"/>
          <w:lang w:val="pl-PL"/>
        </w:rPr>
        <w:t>18</w:t>
      </w:r>
    </w:p>
    <w:p w:rsidR="00A82865" w:rsidRPr="00311E7C" w:rsidRDefault="00A82865" w:rsidP="00C269D6">
      <w:pPr>
        <w:pStyle w:val="Nagwek"/>
        <w:tabs>
          <w:tab w:val="left" w:pos="708"/>
        </w:tabs>
        <w:spacing w:after="0" w:line="240" w:lineRule="auto"/>
        <w:jc w:val="both"/>
        <w:rPr>
          <w:rFonts w:ascii="Arial" w:hAnsi="Arial" w:cs="Arial"/>
          <w:sz w:val="20"/>
          <w:lang w:val="pl-PL"/>
        </w:rPr>
      </w:pPr>
      <w:r w:rsidRPr="00311E7C">
        <w:rPr>
          <w:rFonts w:ascii="Arial" w:hAnsi="Arial" w:cs="Arial"/>
          <w:sz w:val="20"/>
          <w:lang w:val="pl-PL"/>
        </w:rPr>
        <w:t>Umowę sporządzono w 3 egzemplarzach, 2 egzemplarze dla Zamawiającego i 1 egzemplarz dla Wykonawcy.</w:t>
      </w:r>
    </w:p>
    <w:p w:rsidR="00AA34D4" w:rsidRPr="00311E7C" w:rsidRDefault="00AA34D4" w:rsidP="00C269D6">
      <w:pPr>
        <w:pStyle w:val="Nagwek"/>
        <w:tabs>
          <w:tab w:val="left" w:pos="708"/>
        </w:tabs>
        <w:spacing w:after="0" w:line="240" w:lineRule="auto"/>
        <w:jc w:val="both"/>
        <w:rPr>
          <w:rFonts w:ascii="Arial" w:hAnsi="Arial" w:cs="Arial"/>
          <w:b/>
          <w:sz w:val="20"/>
          <w:lang w:val="pl-PL"/>
        </w:rPr>
      </w:pPr>
    </w:p>
    <w:p w:rsidR="00A82865" w:rsidRPr="00311E7C" w:rsidRDefault="00A82865" w:rsidP="00C269D6">
      <w:pPr>
        <w:pStyle w:val="Nagwek"/>
        <w:tabs>
          <w:tab w:val="center" w:pos="4536"/>
          <w:tab w:val="right" w:pos="9072"/>
        </w:tabs>
        <w:suppressAutoHyphens w:val="0"/>
        <w:spacing w:after="0" w:line="240" w:lineRule="auto"/>
        <w:ind w:left="360"/>
        <w:jc w:val="both"/>
        <w:rPr>
          <w:rFonts w:ascii="Arial" w:hAnsi="Arial" w:cs="Arial"/>
          <w:sz w:val="20"/>
          <w:lang w:val="pl-PL"/>
        </w:rPr>
      </w:pPr>
    </w:p>
    <w:p w:rsidR="00A82865" w:rsidRPr="00311E7C" w:rsidRDefault="00A82865" w:rsidP="00C269D6">
      <w:pPr>
        <w:pStyle w:val="Bezodstpw"/>
        <w:ind w:left="360"/>
        <w:jc w:val="both"/>
        <w:rPr>
          <w:rFonts w:ascii="Arial" w:hAnsi="Arial" w:cs="Arial"/>
          <w:sz w:val="20"/>
          <w:szCs w:val="20"/>
          <w:lang w:val="pl-PL"/>
        </w:rPr>
      </w:pPr>
    </w:p>
    <w:p w:rsidR="00A82865" w:rsidRPr="00311E7C" w:rsidRDefault="00A82865" w:rsidP="00C269D6">
      <w:pPr>
        <w:pStyle w:val="Bezodstpw"/>
        <w:jc w:val="both"/>
        <w:rPr>
          <w:rFonts w:ascii="Arial" w:hAnsi="Arial" w:cs="Arial"/>
          <w:b/>
          <w:sz w:val="20"/>
          <w:szCs w:val="20"/>
          <w:lang w:val="pl-PL"/>
        </w:rPr>
      </w:pPr>
    </w:p>
    <w:p w:rsidR="00EE0120" w:rsidRPr="00311E7C" w:rsidRDefault="00A82865" w:rsidP="00C269D6">
      <w:pPr>
        <w:jc w:val="both"/>
        <w:rPr>
          <w:rFonts w:ascii="Arial" w:hAnsi="Arial" w:cs="Arial"/>
          <w:sz w:val="20"/>
          <w:szCs w:val="20"/>
          <w:lang w:val="pl-PL"/>
        </w:rPr>
      </w:pPr>
      <w:r w:rsidRPr="00311E7C">
        <w:rPr>
          <w:rFonts w:ascii="Arial" w:hAnsi="Arial" w:cs="Arial"/>
          <w:b/>
          <w:sz w:val="20"/>
          <w:szCs w:val="20"/>
          <w:lang w:val="pl-PL"/>
        </w:rPr>
        <w:t>ZAMAWIAJĄCY</w:t>
      </w:r>
      <w:r w:rsidRPr="00311E7C">
        <w:rPr>
          <w:rFonts w:ascii="Arial" w:hAnsi="Arial" w:cs="Arial"/>
          <w:b/>
          <w:sz w:val="20"/>
          <w:szCs w:val="20"/>
          <w:lang w:val="pl-PL"/>
        </w:rPr>
        <w:tab/>
      </w:r>
      <w:r w:rsidRPr="00311E7C">
        <w:rPr>
          <w:rFonts w:ascii="Arial" w:hAnsi="Arial" w:cs="Arial"/>
          <w:b/>
          <w:sz w:val="20"/>
          <w:szCs w:val="20"/>
          <w:lang w:val="pl-PL"/>
        </w:rPr>
        <w:tab/>
      </w:r>
      <w:r w:rsidRPr="00311E7C">
        <w:rPr>
          <w:rFonts w:ascii="Arial" w:hAnsi="Arial" w:cs="Arial"/>
          <w:b/>
          <w:sz w:val="20"/>
          <w:szCs w:val="20"/>
          <w:lang w:val="pl-PL"/>
        </w:rPr>
        <w:tab/>
      </w:r>
      <w:r w:rsidRPr="00311E7C">
        <w:rPr>
          <w:rFonts w:ascii="Arial" w:hAnsi="Arial" w:cs="Arial"/>
          <w:b/>
          <w:sz w:val="20"/>
          <w:szCs w:val="20"/>
          <w:lang w:val="pl-PL"/>
        </w:rPr>
        <w:tab/>
      </w:r>
      <w:r w:rsidRPr="00311E7C">
        <w:rPr>
          <w:rFonts w:ascii="Arial" w:hAnsi="Arial" w:cs="Arial"/>
          <w:b/>
          <w:sz w:val="20"/>
          <w:szCs w:val="20"/>
          <w:lang w:val="pl-PL"/>
        </w:rPr>
        <w:tab/>
      </w:r>
      <w:r w:rsidRPr="00311E7C">
        <w:rPr>
          <w:rFonts w:ascii="Arial" w:hAnsi="Arial" w:cs="Arial"/>
          <w:b/>
          <w:sz w:val="20"/>
          <w:szCs w:val="20"/>
          <w:lang w:val="pl-PL"/>
        </w:rPr>
        <w:tab/>
      </w:r>
      <w:r w:rsidRPr="00311E7C">
        <w:rPr>
          <w:rFonts w:ascii="Arial" w:hAnsi="Arial" w:cs="Arial"/>
          <w:b/>
          <w:sz w:val="20"/>
          <w:szCs w:val="20"/>
          <w:lang w:val="pl-PL"/>
        </w:rPr>
        <w:tab/>
        <w:t>WYKONAWCA</w:t>
      </w:r>
      <w:bookmarkEnd w:id="6"/>
    </w:p>
    <w:sectPr w:rsidR="00EE0120" w:rsidRPr="00311E7C" w:rsidSect="00CF246D">
      <w:headerReference w:type="default" r:id="rId8"/>
      <w:footerReference w:type="default" r:id="rId9"/>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66D" w:rsidRDefault="00F5066D">
      <w:pPr>
        <w:spacing w:after="0" w:line="240" w:lineRule="auto"/>
      </w:pPr>
      <w:r>
        <w:separator/>
      </w:r>
    </w:p>
  </w:endnote>
  <w:endnote w:type="continuationSeparator" w:id="0">
    <w:p w:rsidR="00F5066D" w:rsidRDefault="00F50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Symbols">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66D" w:rsidRPr="00DE10DB" w:rsidRDefault="00F5066D" w:rsidP="00DE10DB">
    <w:pPr>
      <w:pStyle w:val="Stopka"/>
      <w:pBdr>
        <w:top w:val="thinThickSmallGap" w:sz="24" w:space="1" w:color="622423" w:themeColor="accent2" w:themeShade="7F"/>
      </w:pBdr>
      <w:jc w:val="both"/>
      <w:rPr>
        <w:rFonts w:ascii="Arial" w:hAnsi="Arial" w:cs="Arial"/>
        <w:i/>
        <w:sz w:val="16"/>
        <w:szCs w:val="16"/>
        <w:lang w:val="pl-PL"/>
      </w:rPr>
    </w:pPr>
    <w:r w:rsidRPr="00DE10DB">
      <w:rPr>
        <w:rFonts w:ascii="Arial" w:hAnsi="Arial" w:cs="Arial"/>
        <w:i/>
        <w:sz w:val="16"/>
        <w:szCs w:val="16"/>
        <w:lang w:val="pl-PL"/>
      </w:rPr>
      <w:t>Dostawa i montaż wiat</w:t>
    </w:r>
    <w:r>
      <w:rPr>
        <w:rFonts w:ascii="Arial" w:hAnsi="Arial" w:cs="Arial"/>
        <w:i/>
        <w:sz w:val="16"/>
        <w:szCs w:val="16"/>
        <w:lang w:val="pl-PL"/>
      </w:rPr>
      <w:t>y</w:t>
    </w:r>
    <w:r w:rsidRPr="00DE10DB">
      <w:rPr>
        <w:rFonts w:ascii="Arial" w:hAnsi="Arial" w:cs="Arial"/>
        <w:i/>
        <w:sz w:val="16"/>
        <w:szCs w:val="16"/>
        <w:lang w:val="pl-PL"/>
      </w:rPr>
      <w:t xml:space="preserve"> w miejscowości Zielonki-Parcele </w:t>
    </w:r>
  </w:p>
  <w:p w:rsidR="00F5066D" w:rsidRPr="00A93EED" w:rsidRDefault="00F5066D" w:rsidP="00EB7FDA">
    <w:pPr>
      <w:pStyle w:val="Stopka"/>
      <w:pBdr>
        <w:top w:val="thinThickSmallGap" w:sz="24" w:space="1" w:color="622423" w:themeColor="accent2" w:themeShade="7F"/>
      </w:pBdr>
      <w:jc w:val="both"/>
      <w:rPr>
        <w:rFonts w:ascii="Arial" w:hAnsi="Arial" w:cs="Arial"/>
        <w:bCs/>
        <w:i/>
        <w:sz w:val="16"/>
        <w:szCs w:val="16"/>
        <w:lang w:val="pl-PL"/>
      </w:rPr>
    </w:pPr>
    <w:r w:rsidRPr="00A93EED">
      <w:rPr>
        <w:rFonts w:ascii="Arial" w:hAnsi="Arial" w:cs="Arial"/>
        <w:i/>
        <w:sz w:val="16"/>
        <w:szCs w:val="16"/>
        <w:lang w:val="pl-PL"/>
      </w:rPr>
      <w:tab/>
    </w:r>
    <w:r w:rsidRPr="00A93EED">
      <w:rPr>
        <w:rFonts w:ascii="Arial" w:hAnsi="Arial" w:cs="Arial"/>
        <w:i/>
        <w:sz w:val="16"/>
        <w:szCs w:val="16"/>
        <w:lang w:val="pl-PL"/>
      </w:rPr>
      <w:ptab w:relativeTo="margin" w:alignment="right" w:leader="none"/>
    </w:r>
    <w:r w:rsidRPr="00A93EED">
      <w:rPr>
        <w:rFonts w:ascii="Arial" w:hAnsi="Arial" w:cs="Arial"/>
        <w:i/>
        <w:sz w:val="16"/>
        <w:szCs w:val="16"/>
        <w:lang w:val="pl-PL"/>
      </w:rPr>
      <w:t xml:space="preserve">Strona </w:t>
    </w:r>
    <w:r w:rsidRPr="00A93EED">
      <w:rPr>
        <w:rFonts w:ascii="Arial" w:hAnsi="Arial" w:cs="Arial"/>
        <w:i/>
        <w:sz w:val="16"/>
        <w:szCs w:val="16"/>
        <w:lang w:val="pl-PL"/>
      </w:rPr>
      <w:fldChar w:fldCharType="begin"/>
    </w:r>
    <w:r w:rsidRPr="00A93EED">
      <w:rPr>
        <w:rFonts w:ascii="Arial" w:hAnsi="Arial" w:cs="Arial"/>
        <w:i/>
        <w:sz w:val="16"/>
        <w:szCs w:val="16"/>
        <w:lang w:val="pl-PL"/>
      </w:rPr>
      <w:instrText xml:space="preserve"> PAGE   \* MERGEFORMAT </w:instrText>
    </w:r>
    <w:r w:rsidRPr="00A93EED">
      <w:rPr>
        <w:rFonts w:ascii="Arial" w:hAnsi="Arial" w:cs="Arial"/>
        <w:i/>
        <w:sz w:val="16"/>
        <w:szCs w:val="16"/>
        <w:lang w:val="pl-PL"/>
      </w:rPr>
      <w:fldChar w:fldCharType="separate"/>
    </w:r>
    <w:r w:rsidR="00A947B4" w:rsidRPr="00A947B4">
      <w:rPr>
        <w:rFonts w:ascii="Arial" w:hAnsi="Arial" w:cs="Arial"/>
        <w:i/>
        <w:noProof/>
        <w:sz w:val="16"/>
        <w:szCs w:val="16"/>
      </w:rPr>
      <w:t>2</w:t>
    </w:r>
    <w:r w:rsidRPr="00A93EED">
      <w:rPr>
        <w:rFonts w:ascii="Arial" w:hAnsi="Arial" w:cs="Arial"/>
        <w:i/>
        <w:sz w:val="16"/>
        <w:szCs w:val="16"/>
        <w:lang w:val="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66D" w:rsidRDefault="00F5066D">
      <w:pPr>
        <w:spacing w:after="0" w:line="240" w:lineRule="auto"/>
      </w:pPr>
      <w:r>
        <w:separator/>
      </w:r>
    </w:p>
  </w:footnote>
  <w:footnote w:type="continuationSeparator" w:id="0">
    <w:p w:rsidR="00F5066D" w:rsidRDefault="00F506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66D" w:rsidRPr="00703F98" w:rsidRDefault="00F5066D" w:rsidP="00703F98">
    <w:pPr>
      <w:pStyle w:val="Nagwek"/>
      <w:pBdr>
        <w:bottom w:val="double" w:sz="16" w:space="1" w:color="800000"/>
      </w:pBdr>
      <w:jc w:val="center"/>
      <w:rPr>
        <w:rFonts w:ascii="Arial" w:hAnsi="Arial" w:cs="Arial"/>
        <w:i/>
        <w:sz w:val="16"/>
        <w:szCs w:val="16"/>
        <w:lang w:val="pl-PL"/>
      </w:rPr>
    </w:pPr>
    <w:r>
      <w:rPr>
        <w:rFonts w:ascii="Arial" w:hAnsi="Arial" w:cs="Arial"/>
        <w:i/>
        <w:sz w:val="16"/>
        <w:szCs w:val="18"/>
        <w:lang w:val="pl-PL"/>
      </w:rPr>
      <w:t>Umowa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6B6D12A"/>
    <w:lvl w:ilvl="0">
      <w:start w:val="1"/>
      <w:numFmt w:val="decimal"/>
      <w:pStyle w:val="Nagwek1"/>
      <w:lvlText w:val="%1."/>
      <w:lvlJc w:val="left"/>
      <w:pPr>
        <w:tabs>
          <w:tab w:val="num" w:pos="432"/>
        </w:tabs>
        <w:ind w:left="432" w:hanging="432"/>
      </w:pPr>
      <w:rPr>
        <w:rFonts w:cs="Times New Roman"/>
      </w:rPr>
    </w:lvl>
    <w:lvl w:ilvl="1">
      <w:start w:val="1"/>
      <w:numFmt w:val="decimal"/>
      <w:lvlText w:val="%2."/>
      <w:lvlJc w:val="left"/>
      <w:pPr>
        <w:tabs>
          <w:tab w:val="num" w:pos="-425"/>
        </w:tabs>
        <w:ind w:left="151" w:hanging="576"/>
      </w:pPr>
      <w:rPr>
        <w:rFonts w:ascii="Arial" w:eastAsia="Times New Roman" w:hAnsi="Arial" w:cs="Arial"/>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nsid w:val="07FF6E4A"/>
    <w:multiLevelType w:val="hybridMultilevel"/>
    <w:tmpl w:val="29F86A04"/>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094D0A43"/>
    <w:multiLevelType w:val="hybridMultilevel"/>
    <w:tmpl w:val="9CA6054C"/>
    <w:lvl w:ilvl="0" w:tplc="0415000F">
      <w:start w:val="1"/>
      <w:numFmt w:val="decimal"/>
      <w:lvlText w:val="%1."/>
      <w:lvlJc w:val="left"/>
      <w:pPr>
        <w:tabs>
          <w:tab w:val="num" w:pos="360"/>
        </w:tabs>
        <w:ind w:left="360" w:hanging="360"/>
      </w:pPr>
    </w:lvl>
    <w:lvl w:ilvl="1" w:tplc="1E2264DA">
      <w:start w:val="1"/>
      <w:numFmt w:val="decimal"/>
      <w:lvlText w:val="%2)"/>
      <w:lvlJc w:val="left"/>
      <w:pPr>
        <w:tabs>
          <w:tab w:val="num" w:pos="1080"/>
        </w:tabs>
        <w:ind w:left="108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2">
    <w:nsid w:val="0D193D60"/>
    <w:multiLevelType w:val="hybridMultilevel"/>
    <w:tmpl w:val="F3BCF4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4">
    <w:nsid w:val="103204A2"/>
    <w:multiLevelType w:val="multilevel"/>
    <w:tmpl w:val="FA5423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nsid w:val="1187186E"/>
    <w:multiLevelType w:val="hybridMultilevel"/>
    <w:tmpl w:val="D878F024"/>
    <w:lvl w:ilvl="0" w:tplc="04150011">
      <w:start w:val="1"/>
      <w:numFmt w:val="decimal"/>
      <w:lvlText w:val="%1)"/>
      <w:lvlJc w:val="left"/>
      <w:pPr>
        <w:ind w:left="723" w:hanging="360"/>
      </w:p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86">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nsid w:val="12FE3D2E"/>
    <w:multiLevelType w:val="hybridMultilevel"/>
    <w:tmpl w:val="8F4A7438"/>
    <w:lvl w:ilvl="0" w:tplc="0E2CF4BA">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55935F7"/>
    <w:multiLevelType w:val="hybridMultilevel"/>
    <w:tmpl w:val="F2D8FAAE"/>
    <w:lvl w:ilvl="0" w:tplc="87CE7E00">
      <w:start w:val="1"/>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19660153"/>
    <w:multiLevelType w:val="hybridMultilevel"/>
    <w:tmpl w:val="E6CCBEEC"/>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nsid w:val="1CB27F09"/>
    <w:multiLevelType w:val="hybridMultilevel"/>
    <w:tmpl w:val="F6B4FED8"/>
    <w:lvl w:ilvl="0" w:tplc="69F44146">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1DE6367E"/>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21003663"/>
    <w:multiLevelType w:val="hybridMultilevel"/>
    <w:tmpl w:val="7E54D51E"/>
    <w:lvl w:ilvl="0" w:tplc="607870C8">
      <w:start w:val="1"/>
      <w:numFmt w:val="lowerLetter"/>
      <w:lvlText w:val="%1)"/>
      <w:lvlJc w:val="right"/>
      <w:pPr>
        <w:ind w:left="1068" w:hanging="360"/>
      </w:pPr>
      <w:rPr>
        <w:rFonts w:hint="default"/>
        <w:sz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0">
    <w:nsid w:val="250563D5"/>
    <w:multiLevelType w:val="hybridMultilevel"/>
    <w:tmpl w:val="7B4C81A8"/>
    <w:lvl w:ilvl="0" w:tplc="9DB0F9F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4">
    <w:nsid w:val="29F14DEC"/>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6">
    <w:nsid w:val="2C1E2CC6"/>
    <w:multiLevelType w:val="hybridMultilevel"/>
    <w:tmpl w:val="304AF06E"/>
    <w:lvl w:ilvl="0" w:tplc="8C4E1BC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7">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9">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0">
    <w:nsid w:val="34B71243"/>
    <w:multiLevelType w:val="hybridMultilevel"/>
    <w:tmpl w:val="56B0304E"/>
    <w:lvl w:ilvl="0" w:tplc="9BE08D14">
      <w:start w:val="1"/>
      <w:numFmt w:val="decimal"/>
      <w:lvlText w:val="%1."/>
      <w:lvlJc w:val="left"/>
      <w:pPr>
        <w:ind w:left="360" w:hanging="360"/>
      </w:pPr>
      <w:rPr>
        <w:rFonts w:ascii="Arial" w:hAnsi="Arial" w:cs="Arial"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36355655"/>
    <w:multiLevelType w:val="hybridMultilevel"/>
    <w:tmpl w:val="833C1DAE"/>
    <w:lvl w:ilvl="0" w:tplc="607870C8">
      <w:start w:val="1"/>
      <w:numFmt w:val="lowerLetter"/>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3">
    <w:nsid w:val="37EF0BE4"/>
    <w:multiLevelType w:val="hybridMultilevel"/>
    <w:tmpl w:val="EDDEFFAA"/>
    <w:lvl w:ilvl="0" w:tplc="04150011">
      <w:start w:val="1"/>
      <w:numFmt w:val="decimal"/>
      <w:lvlText w:val="%1)"/>
      <w:lvlJc w:val="left"/>
      <w:pPr>
        <w:ind w:left="641" w:hanging="360"/>
      </w:pPr>
      <w:rPr>
        <w:rFonts w:hint="default"/>
        <w:b w:val="0"/>
        <w:i w:val="0"/>
      </w:rPr>
    </w:lvl>
    <w:lvl w:ilvl="1" w:tplc="04150019" w:tentative="1">
      <w:start w:val="1"/>
      <w:numFmt w:val="lowerLetter"/>
      <w:lvlText w:val="%2."/>
      <w:lvlJc w:val="left"/>
      <w:pPr>
        <w:ind w:left="794" w:hanging="360"/>
      </w:pPr>
    </w:lvl>
    <w:lvl w:ilvl="2" w:tplc="0415001B" w:tentative="1">
      <w:start w:val="1"/>
      <w:numFmt w:val="lowerRoman"/>
      <w:lvlText w:val="%3."/>
      <w:lvlJc w:val="right"/>
      <w:pPr>
        <w:ind w:left="1514" w:hanging="180"/>
      </w:pPr>
    </w:lvl>
    <w:lvl w:ilvl="3" w:tplc="0415000F" w:tentative="1">
      <w:start w:val="1"/>
      <w:numFmt w:val="decimal"/>
      <w:lvlText w:val="%4."/>
      <w:lvlJc w:val="left"/>
      <w:pPr>
        <w:ind w:left="2234" w:hanging="360"/>
      </w:pPr>
    </w:lvl>
    <w:lvl w:ilvl="4" w:tplc="04150019" w:tentative="1">
      <w:start w:val="1"/>
      <w:numFmt w:val="lowerLetter"/>
      <w:lvlText w:val="%5."/>
      <w:lvlJc w:val="left"/>
      <w:pPr>
        <w:ind w:left="2954" w:hanging="360"/>
      </w:pPr>
    </w:lvl>
    <w:lvl w:ilvl="5" w:tplc="0415001B" w:tentative="1">
      <w:start w:val="1"/>
      <w:numFmt w:val="lowerRoman"/>
      <w:lvlText w:val="%6."/>
      <w:lvlJc w:val="right"/>
      <w:pPr>
        <w:ind w:left="3674" w:hanging="180"/>
      </w:pPr>
    </w:lvl>
    <w:lvl w:ilvl="6" w:tplc="0415000F" w:tentative="1">
      <w:start w:val="1"/>
      <w:numFmt w:val="decimal"/>
      <w:lvlText w:val="%7."/>
      <w:lvlJc w:val="left"/>
      <w:pPr>
        <w:ind w:left="4394" w:hanging="360"/>
      </w:pPr>
    </w:lvl>
    <w:lvl w:ilvl="7" w:tplc="04150019" w:tentative="1">
      <w:start w:val="1"/>
      <w:numFmt w:val="lowerLetter"/>
      <w:lvlText w:val="%8."/>
      <w:lvlJc w:val="left"/>
      <w:pPr>
        <w:ind w:left="5114" w:hanging="360"/>
      </w:pPr>
    </w:lvl>
    <w:lvl w:ilvl="8" w:tplc="0415001B" w:tentative="1">
      <w:start w:val="1"/>
      <w:numFmt w:val="lowerRoman"/>
      <w:lvlText w:val="%9."/>
      <w:lvlJc w:val="right"/>
      <w:pPr>
        <w:ind w:left="5834" w:hanging="180"/>
      </w:pPr>
    </w:lvl>
  </w:abstractNum>
  <w:abstractNum w:abstractNumId="114">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5">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408B45C4"/>
    <w:multiLevelType w:val="hybridMultilevel"/>
    <w:tmpl w:val="60564558"/>
    <w:lvl w:ilvl="0" w:tplc="607870C8">
      <w:start w:val="1"/>
      <w:numFmt w:val="lowerLetter"/>
      <w:lvlText w:val="%1)"/>
      <w:lvlJc w:val="right"/>
      <w:pPr>
        <w:ind w:left="1068" w:hanging="360"/>
      </w:pPr>
      <w:rPr>
        <w:rFonts w:hint="default"/>
        <w:sz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nsid w:val="41B50CCE"/>
    <w:multiLevelType w:val="hybridMultilevel"/>
    <w:tmpl w:val="846E14A2"/>
    <w:lvl w:ilvl="0" w:tplc="E5FEFEFE">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nsid w:val="42267838"/>
    <w:multiLevelType w:val="hybridMultilevel"/>
    <w:tmpl w:val="9DB25292"/>
    <w:lvl w:ilvl="0" w:tplc="607870C8">
      <w:start w:val="1"/>
      <w:numFmt w:val="lowerLetter"/>
      <w:lvlText w:val="%1)"/>
      <w:lvlJc w:val="right"/>
      <w:pPr>
        <w:ind w:left="1068" w:hanging="360"/>
      </w:pPr>
      <w:rPr>
        <w:rFonts w:hint="default"/>
        <w:sz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1">
    <w:nsid w:val="4257477E"/>
    <w:multiLevelType w:val="hybridMultilevel"/>
    <w:tmpl w:val="CFFED824"/>
    <w:lvl w:ilvl="0" w:tplc="F48659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26">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48B920B2"/>
    <w:multiLevelType w:val="hybridMultilevel"/>
    <w:tmpl w:val="E3F01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ADA4821"/>
    <w:multiLevelType w:val="hybridMultilevel"/>
    <w:tmpl w:val="CEBC9A30"/>
    <w:lvl w:ilvl="0" w:tplc="5298F506">
      <w:start w:val="4"/>
      <w:numFmt w:val="decimal"/>
      <w:lvlText w:val="%1."/>
      <w:lvlJc w:val="left"/>
      <w:pPr>
        <w:ind w:left="360" w:hanging="360"/>
      </w:pPr>
      <w:rPr>
        <w:rFonts w:hint="default"/>
        <w:b w:val="0"/>
        <w:strike w:val="0"/>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29">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1">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2">
    <w:nsid w:val="51CF31FE"/>
    <w:multiLevelType w:val="hybridMultilevel"/>
    <w:tmpl w:val="5226D500"/>
    <w:lvl w:ilvl="0" w:tplc="607870C8">
      <w:start w:val="1"/>
      <w:numFmt w:val="lowerLetter"/>
      <w:lvlText w:val="%1)"/>
      <w:lvlJc w:val="right"/>
      <w:pPr>
        <w:ind w:left="1068" w:hanging="360"/>
      </w:pPr>
      <w:rPr>
        <w:rFonts w:hint="default"/>
        <w:sz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3">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4">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5">
    <w:nsid w:val="54FA4D61"/>
    <w:multiLevelType w:val="hybridMultilevel"/>
    <w:tmpl w:val="795052FA"/>
    <w:lvl w:ilvl="0" w:tplc="3C9EEDA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37">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38">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5C8C3390"/>
    <w:multiLevelType w:val="hybridMultilevel"/>
    <w:tmpl w:val="C4A0E19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nsid w:val="5D1E7FD4"/>
    <w:multiLevelType w:val="hybridMultilevel"/>
    <w:tmpl w:val="92E4C426"/>
    <w:lvl w:ilvl="0" w:tplc="1ECCFA4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2D01C79"/>
    <w:multiLevelType w:val="hybridMultilevel"/>
    <w:tmpl w:val="26BE947E"/>
    <w:lvl w:ilvl="0" w:tplc="607870C8">
      <w:start w:val="1"/>
      <w:numFmt w:val="lowerLetter"/>
      <w:lvlText w:val="%1)"/>
      <w:lvlJc w:val="right"/>
      <w:pPr>
        <w:ind w:left="1068" w:hanging="360"/>
      </w:pPr>
      <w:rPr>
        <w:rFonts w:hint="default"/>
        <w:sz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4">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7">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8">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6BFE4235"/>
    <w:multiLevelType w:val="hybridMultilevel"/>
    <w:tmpl w:val="4BCC5BCE"/>
    <w:lvl w:ilvl="0" w:tplc="B9905464">
      <w:start w:val="12"/>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150">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1">
    <w:nsid w:val="6E730ECC"/>
    <w:multiLevelType w:val="hybridMultilevel"/>
    <w:tmpl w:val="F4E22946"/>
    <w:lvl w:ilvl="0" w:tplc="D166E91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70566A91"/>
    <w:multiLevelType w:val="hybridMultilevel"/>
    <w:tmpl w:val="2CFAD6DE"/>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3">
    <w:nsid w:val="7253221F"/>
    <w:multiLevelType w:val="hybridMultilevel"/>
    <w:tmpl w:val="99B0A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3222364"/>
    <w:multiLevelType w:val="hybridMultilevel"/>
    <w:tmpl w:val="DEB09A16"/>
    <w:lvl w:ilvl="0" w:tplc="851C03C4">
      <w:start w:val="1"/>
      <w:numFmt w:val="lowerLetter"/>
      <w:lvlText w:val="%1)"/>
      <w:lvlJc w:val="right"/>
      <w:pPr>
        <w:ind w:left="1068"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733C0BBF"/>
    <w:multiLevelType w:val="hybridMultilevel"/>
    <w:tmpl w:val="D49866D8"/>
    <w:lvl w:ilvl="0" w:tplc="18A6E750">
      <w:start w:val="5"/>
      <w:numFmt w:val="decimal"/>
      <w:lvlText w:val="%1."/>
      <w:lvlJc w:val="left"/>
      <w:pPr>
        <w:ind w:left="1068" w:hanging="360"/>
      </w:pPr>
      <w:rPr>
        <w:rFonts w:hint="default"/>
        <w:b w:val="0"/>
        <w:strike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37E6F1F"/>
    <w:multiLevelType w:val="hybridMultilevel"/>
    <w:tmpl w:val="06788846"/>
    <w:lvl w:ilvl="0" w:tplc="AA5051D0">
      <w:start w:val="1"/>
      <w:numFmt w:val="decimal"/>
      <w:lvlText w:val="%1)"/>
      <w:lvlJc w:val="left"/>
      <w:pPr>
        <w:ind w:left="720" w:hanging="360"/>
      </w:pPr>
      <w:rPr>
        <w:rFonts w:hint="default"/>
        <w:sz w:val="20"/>
      </w:rPr>
    </w:lvl>
    <w:lvl w:ilvl="1" w:tplc="BF6E5B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3B24CAF"/>
    <w:multiLevelType w:val="hybridMultilevel"/>
    <w:tmpl w:val="541E8518"/>
    <w:styleLink w:val="Legal"/>
    <w:lvl w:ilvl="0" w:tplc="6BDC4CEC">
      <w:start w:val="1"/>
      <w:numFmt w:val="decimal"/>
      <w:lvlText w:val="%1."/>
      <w:lvlJc w:val="left"/>
      <w:pPr>
        <w:tabs>
          <w:tab w:val="num" w:pos="720"/>
        </w:tabs>
        <w:ind w:left="720" w:hanging="360"/>
      </w:pPr>
      <w:rPr>
        <w:rFonts w:ascii="Arial" w:eastAsia="Apple Symbols" w:hAnsi="Arial" w:cs="Arial"/>
        <w:b/>
        <w:i w:val="0"/>
        <w:sz w:val="28"/>
      </w:rPr>
    </w:lvl>
    <w:lvl w:ilvl="1" w:tplc="FFFFFFFF">
      <w:start w:val="1"/>
      <w:numFmt w:val="decimal"/>
      <w:lvlText w:val="%2."/>
      <w:lvlJc w:val="left"/>
      <w:pPr>
        <w:tabs>
          <w:tab w:val="num" w:pos="1440"/>
        </w:tabs>
        <w:ind w:left="1440" w:hanging="360"/>
      </w:pPr>
    </w:lvl>
    <w:lvl w:ilvl="2" w:tplc="FFFFFFFF">
      <w:start w:val="1"/>
      <w:numFmt w:val="lowerLetter"/>
      <w:lvlText w:val="%3."/>
      <w:lvlJc w:val="left"/>
      <w:pPr>
        <w:tabs>
          <w:tab w:val="num" w:pos="2340"/>
        </w:tabs>
        <w:ind w:left="2340" w:hanging="360"/>
      </w:pPr>
    </w:lvl>
    <w:lvl w:ilvl="3" w:tplc="7F80DB52">
      <w:start w:val="1"/>
      <w:numFmt w:val="decimal"/>
      <w:lvlText w:val="%4)"/>
      <w:lvlJc w:val="left"/>
      <w:pPr>
        <w:tabs>
          <w:tab w:val="num" w:pos="2880"/>
        </w:tabs>
        <w:ind w:left="2880" w:hanging="360"/>
      </w:pPr>
      <w:rPr>
        <w:rFonts w:ascii="Arial" w:eastAsia="Times New Roman" w:hAnsi="Arial" w:cs="Arial"/>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8">
    <w:nsid w:val="77390B6F"/>
    <w:multiLevelType w:val="hybridMultilevel"/>
    <w:tmpl w:val="D19E3FF4"/>
    <w:lvl w:ilvl="0" w:tplc="1DDA9804">
      <w:start w:val="1"/>
      <w:numFmt w:val="decimal"/>
      <w:lvlText w:val="%1."/>
      <w:lvlJc w:val="left"/>
      <w:pPr>
        <w:ind w:left="360" w:hanging="360"/>
      </w:pPr>
      <w:rPr>
        <w:rFonts w:hint="default"/>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7641BA7"/>
    <w:multiLevelType w:val="hybridMultilevel"/>
    <w:tmpl w:val="00E80894"/>
    <w:lvl w:ilvl="0" w:tplc="607870C8">
      <w:start w:val="1"/>
      <w:numFmt w:val="lowerLetter"/>
      <w:lvlText w:val="%1)"/>
      <w:lvlJc w:val="right"/>
      <w:pPr>
        <w:ind w:left="937" w:hanging="360"/>
      </w:pPr>
      <w:rPr>
        <w:rFonts w:hint="default"/>
        <w:sz w:val="20"/>
      </w:rPr>
    </w:lvl>
    <w:lvl w:ilvl="1" w:tplc="04150019" w:tentative="1">
      <w:start w:val="1"/>
      <w:numFmt w:val="lowerLetter"/>
      <w:lvlText w:val="%2."/>
      <w:lvlJc w:val="left"/>
      <w:pPr>
        <w:ind w:left="1309" w:hanging="360"/>
      </w:pPr>
    </w:lvl>
    <w:lvl w:ilvl="2" w:tplc="0415001B" w:tentative="1">
      <w:start w:val="1"/>
      <w:numFmt w:val="lowerRoman"/>
      <w:lvlText w:val="%3."/>
      <w:lvlJc w:val="right"/>
      <w:pPr>
        <w:ind w:left="2029" w:hanging="180"/>
      </w:pPr>
    </w:lvl>
    <w:lvl w:ilvl="3" w:tplc="0415000F" w:tentative="1">
      <w:start w:val="1"/>
      <w:numFmt w:val="decimal"/>
      <w:lvlText w:val="%4."/>
      <w:lvlJc w:val="left"/>
      <w:pPr>
        <w:ind w:left="2749" w:hanging="360"/>
      </w:pPr>
    </w:lvl>
    <w:lvl w:ilvl="4" w:tplc="04150019" w:tentative="1">
      <w:start w:val="1"/>
      <w:numFmt w:val="lowerLetter"/>
      <w:lvlText w:val="%5."/>
      <w:lvlJc w:val="left"/>
      <w:pPr>
        <w:ind w:left="3469" w:hanging="360"/>
      </w:pPr>
    </w:lvl>
    <w:lvl w:ilvl="5" w:tplc="0415001B" w:tentative="1">
      <w:start w:val="1"/>
      <w:numFmt w:val="lowerRoman"/>
      <w:lvlText w:val="%6."/>
      <w:lvlJc w:val="right"/>
      <w:pPr>
        <w:ind w:left="4189" w:hanging="180"/>
      </w:pPr>
    </w:lvl>
    <w:lvl w:ilvl="6" w:tplc="0415000F" w:tentative="1">
      <w:start w:val="1"/>
      <w:numFmt w:val="decimal"/>
      <w:lvlText w:val="%7."/>
      <w:lvlJc w:val="left"/>
      <w:pPr>
        <w:ind w:left="4909" w:hanging="360"/>
      </w:pPr>
    </w:lvl>
    <w:lvl w:ilvl="7" w:tplc="04150019" w:tentative="1">
      <w:start w:val="1"/>
      <w:numFmt w:val="lowerLetter"/>
      <w:lvlText w:val="%8."/>
      <w:lvlJc w:val="left"/>
      <w:pPr>
        <w:ind w:left="5629" w:hanging="360"/>
      </w:pPr>
    </w:lvl>
    <w:lvl w:ilvl="8" w:tplc="0415001B" w:tentative="1">
      <w:start w:val="1"/>
      <w:numFmt w:val="lowerRoman"/>
      <w:lvlText w:val="%9."/>
      <w:lvlJc w:val="right"/>
      <w:pPr>
        <w:ind w:left="6349" w:hanging="180"/>
      </w:pPr>
    </w:lvl>
  </w:abstractNum>
  <w:abstractNum w:abstractNumId="160">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3">
    <w:nsid w:val="7D57556C"/>
    <w:multiLevelType w:val="hybridMultilevel"/>
    <w:tmpl w:val="407AEA4E"/>
    <w:lvl w:ilvl="0" w:tplc="70BC4C66">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7FE41928"/>
    <w:multiLevelType w:val="hybridMultilevel"/>
    <w:tmpl w:val="6E46FEFA"/>
    <w:lvl w:ilvl="0" w:tplc="4C54B4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7"/>
  </w:num>
  <w:num w:numId="4">
    <w:abstractNumId w:val="94"/>
  </w:num>
  <w:num w:numId="5">
    <w:abstractNumId w:val="135"/>
  </w:num>
  <w:num w:numId="6">
    <w:abstractNumId w:val="115"/>
  </w:num>
  <w:num w:numId="7">
    <w:abstractNumId w:val="93"/>
  </w:num>
  <w:num w:numId="8">
    <w:abstractNumId w:val="100"/>
  </w:num>
  <w:num w:numId="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6"/>
  </w:num>
  <w:num w:numId="11">
    <w:abstractNumId w:val="141"/>
  </w:num>
  <w:num w:numId="12">
    <w:abstractNumId w:val="121"/>
  </w:num>
  <w:num w:numId="13">
    <w:abstractNumId w:val="148"/>
  </w:num>
  <w:num w:numId="14">
    <w:abstractNumId w:val="99"/>
  </w:num>
  <w:num w:numId="15">
    <w:abstractNumId w:val="109"/>
  </w:num>
  <w:num w:numId="16">
    <w:abstractNumId w:val="153"/>
  </w:num>
  <w:num w:numId="17">
    <w:abstractNumId w:val="151"/>
  </w:num>
  <w:num w:numId="18">
    <w:abstractNumId w:val="92"/>
  </w:num>
  <w:num w:numId="19">
    <w:abstractNumId w:val="87"/>
  </w:num>
  <w:num w:numId="20">
    <w:abstractNumId w:val="106"/>
  </w:num>
  <w:num w:numId="21">
    <w:abstractNumId w:val="104"/>
  </w:num>
  <w:num w:numId="22">
    <w:abstractNumId w:val="91"/>
  </w:num>
  <w:num w:numId="23">
    <w:abstractNumId w:val="113"/>
  </w:num>
  <w:num w:numId="24">
    <w:abstractNumId w:val="152"/>
  </w:num>
  <w:num w:numId="25">
    <w:abstractNumId w:val="84"/>
  </w:num>
  <w:num w:numId="26">
    <w:abstractNumId w:val="139"/>
  </w:num>
  <w:num w:numId="2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5"/>
  </w:num>
  <w:num w:numId="29">
    <w:abstractNumId w:val="82"/>
  </w:num>
  <w:num w:numId="30">
    <w:abstractNumId w:val="158"/>
  </w:num>
  <w:num w:numId="31">
    <w:abstractNumId w:val="90"/>
  </w:num>
  <w:num w:numId="32">
    <w:abstractNumId w:val="159"/>
  </w:num>
  <w:num w:numId="33">
    <w:abstractNumId w:val="156"/>
  </w:num>
  <w:num w:numId="34">
    <w:abstractNumId w:val="88"/>
  </w:num>
  <w:num w:numId="35">
    <w:abstractNumId w:val="120"/>
  </w:num>
  <w:num w:numId="36">
    <w:abstractNumId w:val="143"/>
  </w:num>
  <w:num w:numId="37">
    <w:abstractNumId w:val="132"/>
  </w:num>
  <w:num w:numId="38">
    <w:abstractNumId w:val="118"/>
  </w:num>
  <w:num w:numId="39">
    <w:abstractNumId w:val="111"/>
  </w:num>
  <w:num w:numId="40">
    <w:abstractNumId w:val="127"/>
  </w:num>
  <w:num w:numId="41">
    <w:abstractNumId w:val="96"/>
  </w:num>
  <w:num w:numId="42">
    <w:abstractNumId w:val="154"/>
  </w:num>
  <w:num w:numId="43">
    <w:abstractNumId w:val="155"/>
  </w:num>
  <w:num w:numId="44">
    <w:abstractNumId w:val="128"/>
  </w:num>
  <w:num w:numId="45">
    <w:abstractNumId w:val="149"/>
  </w:num>
  <w:num w:numId="46">
    <w:abstractNumId w:val="165"/>
  </w:num>
  <w:num w:numId="47">
    <w:abstractNumId w:val="133"/>
  </w:num>
  <w:num w:numId="48">
    <w:abstractNumId w:val="107"/>
  </w:num>
  <w:num w:numId="49">
    <w:abstractNumId w:val="163"/>
  </w:num>
  <w:num w:numId="50">
    <w:abstractNumId w:val="79"/>
  </w:num>
  <w:num w:numId="51">
    <w:abstractNumId w:val="110"/>
  </w:num>
  <w:num w:numId="52">
    <w:abstractNumId w:val="146"/>
  </w:num>
  <w:num w:numId="53">
    <w:abstractNumId w:val="101"/>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0" w:nlCheck="1" w:checkStyle="0"/>
  <w:activeWritingStyle w:appName="MSWord" w:lang="pl-PL" w:vendorID="64" w:dllVersion="0" w:nlCheck="1" w:checkStyle="0"/>
  <w:activeWritingStyle w:appName="MSWord" w:lang="en-US" w:vendorID="64" w:dllVersion="6" w:nlCheck="1" w:checkStyle="1"/>
  <w:activeWritingStyle w:appName="MSWord" w:lang="en-US" w:vendorID="64" w:dllVersion="4096" w:nlCheck="1" w:checkStyle="0"/>
  <w:activeWritingStyle w:appName="MSWord" w:lang="pl-PL" w:vendorID="64" w:dllVersion="4096" w:nlCheck="1" w:checkStyle="0"/>
  <w:activeWritingStyle w:appName="MSWord" w:lang="en-US" w:vendorID="64" w:dllVersion="131078" w:nlCheck="1" w:checkStyle="1"/>
  <w:proofState w:spelling="clean" w:grammar="clean"/>
  <w:documentProtection w:edit="trackedChanges" w:enforcement="0"/>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118785"/>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270"/>
    <w:rsid w:val="00000A53"/>
    <w:rsid w:val="00000D13"/>
    <w:rsid w:val="00000FD0"/>
    <w:rsid w:val="000011E4"/>
    <w:rsid w:val="000013FD"/>
    <w:rsid w:val="00001F46"/>
    <w:rsid w:val="000022A8"/>
    <w:rsid w:val="00002896"/>
    <w:rsid w:val="0000397D"/>
    <w:rsid w:val="00003B16"/>
    <w:rsid w:val="00004ABE"/>
    <w:rsid w:val="00004CCF"/>
    <w:rsid w:val="00004E55"/>
    <w:rsid w:val="00004FD7"/>
    <w:rsid w:val="0000548A"/>
    <w:rsid w:val="0000589C"/>
    <w:rsid w:val="00005E50"/>
    <w:rsid w:val="00006466"/>
    <w:rsid w:val="00006FF7"/>
    <w:rsid w:val="00007CCC"/>
    <w:rsid w:val="0001098A"/>
    <w:rsid w:val="00010A88"/>
    <w:rsid w:val="00010AED"/>
    <w:rsid w:val="000122E0"/>
    <w:rsid w:val="00012C1B"/>
    <w:rsid w:val="00014179"/>
    <w:rsid w:val="000155BF"/>
    <w:rsid w:val="00016723"/>
    <w:rsid w:val="00016DEE"/>
    <w:rsid w:val="00016EBE"/>
    <w:rsid w:val="0001710F"/>
    <w:rsid w:val="000175E1"/>
    <w:rsid w:val="0001791C"/>
    <w:rsid w:val="00021C62"/>
    <w:rsid w:val="000224C5"/>
    <w:rsid w:val="0002268C"/>
    <w:rsid w:val="00022A12"/>
    <w:rsid w:val="00023335"/>
    <w:rsid w:val="000234CB"/>
    <w:rsid w:val="00024258"/>
    <w:rsid w:val="000244B9"/>
    <w:rsid w:val="000245E6"/>
    <w:rsid w:val="000245F4"/>
    <w:rsid w:val="0002481B"/>
    <w:rsid w:val="00024C78"/>
    <w:rsid w:val="00025012"/>
    <w:rsid w:val="000316E3"/>
    <w:rsid w:val="00031AF3"/>
    <w:rsid w:val="00032707"/>
    <w:rsid w:val="00032A4E"/>
    <w:rsid w:val="00032C8B"/>
    <w:rsid w:val="00032E37"/>
    <w:rsid w:val="00033259"/>
    <w:rsid w:val="0003532F"/>
    <w:rsid w:val="00035897"/>
    <w:rsid w:val="00037466"/>
    <w:rsid w:val="00037604"/>
    <w:rsid w:val="000426B8"/>
    <w:rsid w:val="00042C1F"/>
    <w:rsid w:val="00042CA2"/>
    <w:rsid w:val="00042F01"/>
    <w:rsid w:val="000434BB"/>
    <w:rsid w:val="00043ACA"/>
    <w:rsid w:val="0004416F"/>
    <w:rsid w:val="00044C0E"/>
    <w:rsid w:val="00045433"/>
    <w:rsid w:val="00045F44"/>
    <w:rsid w:val="00046823"/>
    <w:rsid w:val="000470A6"/>
    <w:rsid w:val="00047C1D"/>
    <w:rsid w:val="00047E8F"/>
    <w:rsid w:val="000500FC"/>
    <w:rsid w:val="000504C1"/>
    <w:rsid w:val="00050E1E"/>
    <w:rsid w:val="00051023"/>
    <w:rsid w:val="0005197E"/>
    <w:rsid w:val="00052611"/>
    <w:rsid w:val="0005318B"/>
    <w:rsid w:val="00053B65"/>
    <w:rsid w:val="00053CB1"/>
    <w:rsid w:val="000540AD"/>
    <w:rsid w:val="00054A41"/>
    <w:rsid w:val="00054B9F"/>
    <w:rsid w:val="00054C5E"/>
    <w:rsid w:val="00054FEA"/>
    <w:rsid w:val="000557A8"/>
    <w:rsid w:val="00056528"/>
    <w:rsid w:val="0005661F"/>
    <w:rsid w:val="00056732"/>
    <w:rsid w:val="000568F6"/>
    <w:rsid w:val="00057ACC"/>
    <w:rsid w:val="00057F39"/>
    <w:rsid w:val="00060472"/>
    <w:rsid w:val="00060570"/>
    <w:rsid w:val="0006064D"/>
    <w:rsid w:val="00060931"/>
    <w:rsid w:val="00060ADB"/>
    <w:rsid w:val="00060FE5"/>
    <w:rsid w:val="00060FFE"/>
    <w:rsid w:val="00061556"/>
    <w:rsid w:val="000616FE"/>
    <w:rsid w:val="000621C2"/>
    <w:rsid w:val="00062C1C"/>
    <w:rsid w:val="00062D5D"/>
    <w:rsid w:val="00062E0F"/>
    <w:rsid w:val="00064840"/>
    <w:rsid w:val="00064C10"/>
    <w:rsid w:val="0006519C"/>
    <w:rsid w:val="00065240"/>
    <w:rsid w:val="0006565E"/>
    <w:rsid w:val="00066416"/>
    <w:rsid w:val="000664F7"/>
    <w:rsid w:val="00066A1C"/>
    <w:rsid w:val="000679FB"/>
    <w:rsid w:val="00067DBC"/>
    <w:rsid w:val="000700FD"/>
    <w:rsid w:val="00070B73"/>
    <w:rsid w:val="0007206A"/>
    <w:rsid w:val="00072223"/>
    <w:rsid w:val="00072585"/>
    <w:rsid w:val="00072DE2"/>
    <w:rsid w:val="00072F02"/>
    <w:rsid w:val="000730BB"/>
    <w:rsid w:val="00073254"/>
    <w:rsid w:val="0007389E"/>
    <w:rsid w:val="0007421E"/>
    <w:rsid w:val="00074682"/>
    <w:rsid w:val="00074E94"/>
    <w:rsid w:val="00074F5F"/>
    <w:rsid w:val="00075721"/>
    <w:rsid w:val="00075FD2"/>
    <w:rsid w:val="0007661C"/>
    <w:rsid w:val="000769B1"/>
    <w:rsid w:val="000769F6"/>
    <w:rsid w:val="0007723D"/>
    <w:rsid w:val="000774C9"/>
    <w:rsid w:val="00080C1F"/>
    <w:rsid w:val="00080C88"/>
    <w:rsid w:val="00080F4E"/>
    <w:rsid w:val="00081A6F"/>
    <w:rsid w:val="00081DF4"/>
    <w:rsid w:val="00081E3C"/>
    <w:rsid w:val="000826FE"/>
    <w:rsid w:val="0008310B"/>
    <w:rsid w:val="000845A6"/>
    <w:rsid w:val="00085070"/>
    <w:rsid w:val="00085109"/>
    <w:rsid w:val="0008555F"/>
    <w:rsid w:val="0008586E"/>
    <w:rsid w:val="00085995"/>
    <w:rsid w:val="00085EEC"/>
    <w:rsid w:val="00085FBD"/>
    <w:rsid w:val="00087BCE"/>
    <w:rsid w:val="00087D9D"/>
    <w:rsid w:val="0009054B"/>
    <w:rsid w:val="00090E69"/>
    <w:rsid w:val="000912E0"/>
    <w:rsid w:val="0009159C"/>
    <w:rsid w:val="000921F0"/>
    <w:rsid w:val="00092DAD"/>
    <w:rsid w:val="00092DC7"/>
    <w:rsid w:val="00092FF2"/>
    <w:rsid w:val="00093B94"/>
    <w:rsid w:val="00093D2B"/>
    <w:rsid w:val="00094BB0"/>
    <w:rsid w:val="00094BDA"/>
    <w:rsid w:val="00094E51"/>
    <w:rsid w:val="00095510"/>
    <w:rsid w:val="00095589"/>
    <w:rsid w:val="000961B4"/>
    <w:rsid w:val="000966AE"/>
    <w:rsid w:val="00096875"/>
    <w:rsid w:val="00096FFE"/>
    <w:rsid w:val="0009717E"/>
    <w:rsid w:val="00097718"/>
    <w:rsid w:val="00097D06"/>
    <w:rsid w:val="000A0383"/>
    <w:rsid w:val="000A0988"/>
    <w:rsid w:val="000A0FC3"/>
    <w:rsid w:val="000A1421"/>
    <w:rsid w:val="000A191B"/>
    <w:rsid w:val="000A2D19"/>
    <w:rsid w:val="000A4C69"/>
    <w:rsid w:val="000A55B9"/>
    <w:rsid w:val="000A661F"/>
    <w:rsid w:val="000A6B6D"/>
    <w:rsid w:val="000A6C2D"/>
    <w:rsid w:val="000A6DCF"/>
    <w:rsid w:val="000A7C39"/>
    <w:rsid w:val="000B0583"/>
    <w:rsid w:val="000B0F24"/>
    <w:rsid w:val="000B10A7"/>
    <w:rsid w:val="000B11B1"/>
    <w:rsid w:val="000B1377"/>
    <w:rsid w:val="000B232B"/>
    <w:rsid w:val="000B23DC"/>
    <w:rsid w:val="000B2EF0"/>
    <w:rsid w:val="000B2F65"/>
    <w:rsid w:val="000B3362"/>
    <w:rsid w:val="000B3545"/>
    <w:rsid w:val="000B3717"/>
    <w:rsid w:val="000B49C8"/>
    <w:rsid w:val="000B4E01"/>
    <w:rsid w:val="000B4F2D"/>
    <w:rsid w:val="000B5418"/>
    <w:rsid w:val="000B5DF6"/>
    <w:rsid w:val="000B68A4"/>
    <w:rsid w:val="000B7316"/>
    <w:rsid w:val="000C07E7"/>
    <w:rsid w:val="000C10B8"/>
    <w:rsid w:val="000C1414"/>
    <w:rsid w:val="000C1FC3"/>
    <w:rsid w:val="000C2502"/>
    <w:rsid w:val="000C26C5"/>
    <w:rsid w:val="000C2F1F"/>
    <w:rsid w:val="000C32F3"/>
    <w:rsid w:val="000C386C"/>
    <w:rsid w:val="000C3AE4"/>
    <w:rsid w:val="000C3D7D"/>
    <w:rsid w:val="000C466B"/>
    <w:rsid w:val="000C4C87"/>
    <w:rsid w:val="000C5580"/>
    <w:rsid w:val="000C5773"/>
    <w:rsid w:val="000C598E"/>
    <w:rsid w:val="000C59C2"/>
    <w:rsid w:val="000C5F32"/>
    <w:rsid w:val="000C6177"/>
    <w:rsid w:val="000C77AB"/>
    <w:rsid w:val="000D0BA4"/>
    <w:rsid w:val="000D1C33"/>
    <w:rsid w:val="000D1C5C"/>
    <w:rsid w:val="000D1D0A"/>
    <w:rsid w:val="000D2C59"/>
    <w:rsid w:val="000D3038"/>
    <w:rsid w:val="000D3825"/>
    <w:rsid w:val="000D3A8C"/>
    <w:rsid w:val="000D47F2"/>
    <w:rsid w:val="000D4D76"/>
    <w:rsid w:val="000D5AF5"/>
    <w:rsid w:val="000D5D30"/>
    <w:rsid w:val="000D60C9"/>
    <w:rsid w:val="000D68F0"/>
    <w:rsid w:val="000D6E46"/>
    <w:rsid w:val="000D7B34"/>
    <w:rsid w:val="000E23C2"/>
    <w:rsid w:val="000E37E3"/>
    <w:rsid w:val="000E3867"/>
    <w:rsid w:val="000E38C0"/>
    <w:rsid w:val="000E3982"/>
    <w:rsid w:val="000E3DEE"/>
    <w:rsid w:val="000E422D"/>
    <w:rsid w:val="000E466A"/>
    <w:rsid w:val="000E4739"/>
    <w:rsid w:val="000E4C2D"/>
    <w:rsid w:val="000E5078"/>
    <w:rsid w:val="000E514D"/>
    <w:rsid w:val="000E5304"/>
    <w:rsid w:val="000E5853"/>
    <w:rsid w:val="000E6101"/>
    <w:rsid w:val="000E626E"/>
    <w:rsid w:val="000E69E3"/>
    <w:rsid w:val="000E71B0"/>
    <w:rsid w:val="000E7779"/>
    <w:rsid w:val="000E7CE8"/>
    <w:rsid w:val="000F0044"/>
    <w:rsid w:val="000F0B08"/>
    <w:rsid w:val="000F0F91"/>
    <w:rsid w:val="000F17B2"/>
    <w:rsid w:val="000F2BF5"/>
    <w:rsid w:val="000F32CC"/>
    <w:rsid w:val="000F3789"/>
    <w:rsid w:val="000F3D23"/>
    <w:rsid w:val="000F4757"/>
    <w:rsid w:val="000F4CC4"/>
    <w:rsid w:val="000F6A23"/>
    <w:rsid w:val="000F78EF"/>
    <w:rsid w:val="000F7CA4"/>
    <w:rsid w:val="000F7E8F"/>
    <w:rsid w:val="0010051D"/>
    <w:rsid w:val="00100E12"/>
    <w:rsid w:val="00100EA3"/>
    <w:rsid w:val="00100ECA"/>
    <w:rsid w:val="00101072"/>
    <w:rsid w:val="001020D6"/>
    <w:rsid w:val="001026AF"/>
    <w:rsid w:val="00102E8F"/>
    <w:rsid w:val="001037E2"/>
    <w:rsid w:val="00104648"/>
    <w:rsid w:val="00104B54"/>
    <w:rsid w:val="00104B6E"/>
    <w:rsid w:val="00104CFB"/>
    <w:rsid w:val="00105203"/>
    <w:rsid w:val="00105E6D"/>
    <w:rsid w:val="00106E44"/>
    <w:rsid w:val="00106EC6"/>
    <w:rsid w:val="00106F0C"/>
    <w:rsid w:val="0011128E"/>
    <w:rsid w:val="001115F9"/>
    <w:rsid w:val="00111612"/>
    <w:rsid w:val="00112A17"/>
    <w:rsid w:val="00112ADA"/>
    <w:rsid w:val="00112BC3"/>
    <w:rsid w:val="00112C8A"/>
    <w:rsid w:val="00113219"/>
    <w:rsid w:val="00113222"/>
    <w:rsid w:val="001141AF"/>
    <w:rsid w:val="00114C35"/>
    <w:rsid w:val="00114EA9"/>
    <w:rsid w:val="001152BE"/>
    <w:rsid w:val="001154FA"/>
    <w:rsid w:val="00115D48"/>
    <w:rsid w:val="00115E87"/>
    <w:rsid w:val="00116266"/>
    <w:rsid w:val="001162D9"/>
    <w:rsid w:val="0011667D"/>
    <w:rsid w:val="001169E3"/>
    <w:rsid w:val="00116D4A"/>
    <w:rsid w:val="00117001"/>
    <w:rsid w:val="00117329"/>
    <w:rsid w:val="00117A16"/>
    <w:rsid w:val="00120B75"/>
    <w:rsid w:val="00122EDC"/>
    <w:rsid w:val="0012336A"/>
    <w:rsid w:val="00123692"/>
    <w:rsid w:val="00123A37"/>
    <w:rsid w:val="00123D0C"/>
    <w:rsid w:val="00123D81"/>
    <w:rsid w:val="00124850"/>
    <w:rsid w:val="0012547A"/>
    <w:rsid w:val="00126791"/>
    <w:rsid w:val="00127356"/>
    <w:rsid w:val="001275A7"/>
    <w:rsid w:val="00127792"/>
    <w:rsid w:val="0013047B"/>
    <w:rsid w:val="00132427"/>
    <w:rsid w:val="001324F4"/>
    <w:rsid w:val="0013281D"/>
    <w:rsid w:val="001328E6"/>
    <w:rsid w:val="00132BF4"/>
    <w:rsid w:val="00133517"/>
    <w:rsid w:val="0013397B"/>
    <w:rsid w:val="00134740"/>
    <w:rsid w:val="00135E5F"/>
    <w:rsid w:val="00136CDB"/>
    <w:rsid w:val="0013700A"/>
    <w:rsid w:val="00137173"/>
    <w:rsid w:val="00137259"/>
    <w:rsid w:val="00137C11"/>
    <w:rsid w:val="00140364"/>
    <w:rsid w:val="00140A7E"/>
    <w:rsid w:val="001415CB"/>
    <w:rsid w:val="00142FA1"/>
    <w:rsid w:val="00143001"/>
    <w:rsid w:val="00143FC7"/>
    <w:rsid w:val="0014400D"/>
    <w:rsid w:val="0014445F"/>
    <w:rsid w:val="0014485C"/>
    <w:rsid w:val="0014503D"/>
    <w:rsid w:val="0014513A"/>
    <w:rsid w:val="0014549D"/>
    <w:rsid w:val="00145546"/>
    <w:rsid w:val="00145862"/>
    <w:rsid w:val="00145930"/>
    <w:rsid w:val="00145BC1"/>
    <w:rsid w:val="00146111"/>
    <w:rsid w:val="00146432"/>
    <w:rsid w:val="00146E8E"/>
    <w:rsid w:val="001470B0"/>
    <w:rsid w:val="00150668"/>
    <w:rsid w:val="00151111"/>
    <w:rsid w:val="00151454"/>
    <w:rsid w:val="001515AA"/>
    <w:rsid w:val="00151C80"/>
    <w:rsid w:val="00151FE7"/>
    <w:rsid w:val="00152925"/>
    <w:rsid w:val="00152CA4"/>
    <w:rsid w:val="0015327B"/>
    <w:rsid w:val="00153527"/>
    <w:rsid w:val="001540A1"/>
    <w:rsid w:val="00154890"/>
    <w:rsid w:val="001551AF"/>
    <w:rsid w:val="0015566B"/>
    <w:rsid w:val="00155B54"/>
    <w:rsid w:val="00155C09"/>
    <w:rsid w:val="0015605C"/>
    <w:rsid w:val="001563CF"/>
    <w:rsid w:val="0015678B"/>
    <w:rsid w:val="00156F32"/>
    <w:rsid w:val="0015737D"/>
    <w:rsid w:val="00160E5A"/>
    <w:rsid w:val="00160F4D"/>
    <w:rsid w:val="0016111E"/>
    <w:rsid w:val="0016129A"/>
    <w:rsid w:val="0016136F"/>
    <w:rsid w:val="00161641"/>
    <w:rsid w:val="00161D1C"/>
    <w:rsid w:val="00162D5C"/>
    <w:rsid w:val="00163BF8"/>
    <w:rsid w:val="00163FB0"/>
    <w:rsid w:val="00164212"/>
    <w:rsid w:val="00165623"/>
    <w:rsid w:val="001656D9"/>
    <w:rsid w:val="00165803"/>
    <w:rsid w:val="00165F5C"/>
    <w:rsid w:val="00166951"/>
    <w:rsid w:val="00166A13"/>
    <w:rsid w:val="00166BAC"/>
    <w:rsid w:val="00166F10"/>
    <w:rsid w:val="001670BE"/>
    <w:rsid w:val="001673F9"/>
    <w:rsid w:val="00167D2F"/>
    <w:rsid w:val="00167DB0"/>
    <w:rsid w:val="001706C4"/>
    <w:rsid w:val="00170753"/>
    <w:rsid w:val="00170903"/>
    <w:rsid w:val="00170C27"/>
    <w:rsid w:val="00170EA3"/>
    <w:rsid w:val="00172046"/>
    <w:rsid w:val="00172A27"/>
    <w:rsid w:val="00173262"/>
    <w:rsid w:val="001734BB"/>
    <w:rsid w:val="00173E14"/>
    <w:rsid w:val="00173E51"/>
    <w:rsid w:val="001749D0"/>
    <w:rsid w:val="0017530F"/>
    <w:rsid w:val="001754D9"/>
    <w:rsid w:val="00175662"/>
    <w:rsid w:val="00175817"/>
    <w:rsid w:val="00175B15"/>
    <w:rsid w:val="00175F41"/>
    <w:rsid w:val="00176922"/>
    <w:rsid w:val="00176FC4"/>
    <w:rsid w:val="00177895"/>
    <w:rsid w:val="0018035B"/>
    <w:rsid w:val="00180870"/>
    <w:rsid w:val="00180EB1"/>
    <w:rsid w:val="00182FD8"/>
    <w:rsid w:val="0018300D"/>
    <w:rsid w:val="00183E54"/>
    <w:rsid w:val="00184357"/>
    <w:rsid w:val="00184A84"/>
    <w:rsid w:val="0018537D"/>
    <w:rsid w:val="00185B55"/>
    <w:rsid w:val="00185DFF"/>
    <w:rsid w:val="00185EF8"/>
    <w:rsid w:val="0018601E"/>
    <w:rsid w:val="0018616F"/>
    <w:rsid w:val="0018645A"/>
    <w:rsid w:val="0018672F"/>
    <w:rsid w:val="00186ED8"/>
    <w:rsid w:val="00187428"/>
    <w:rsid w:val="00187AE2"/>
    <w:rsid w:val="00190406"/>
    <w:rsid w:val="00190766"/>
    <w:rsid w:val="001909D1"/>
    <w:rsid w:val="0019170E"/>
    <w:rsid w:val="00192141"/>
    <w:rsid w:val="00192510"/>
    <w:rsid w:val="00192986"/>
    <w:rsid w:val="001931C4"/>
    <w:rsid w:val="00193AFC"/>
    <w:rsid w:val="00193D06"/>
    <w:rsid w:val="00194186"/>
    <w:rsid w:val="001949CD"/>
    <w:rsid w:val="00195765"/>
    <w:rsid w:val="001957EA"/>
    <w:rsid w:val="00195B6F"/>
    <w:rsid w:val="00195C5E"/>
    <w:rsid w:val="00196B73"/>
    <w:rsid w:val="00196D20"/>
    <w:rsid w:val="00197025"/>
    <w:rsid w:val="0019720C"/>
    <w:rsid w:val="00197724"/>
    <w:rsid w:val="00197E72"/>
    <w:rsid w:val="001A0314"/>
    <w:rsid w:val="001A066F"/>
    <w:rsid w:val="001A141D"/>
    <w:rsid w:val="001A159B"/>
    <w:rsid w:val="001A1FE6"/>
    <w:rsid w:val="001A2113"/>
    <w:rsid w:val="001A2300"/>
    <w:rsid w:val="001A4DBF"/>
    <w:rsid w:val="001A4FAA"/>
    <w:rsid w:val="001A5669"/>
    <w:rsid w:val="001A5A36"/>
    <w:rsid w:val="001A6572"/>
    <w:rsid w:val="001A6807"/>
    <w:rsid w:val="001A70CA"/>
    <w:rsid w:val="001A7A59"/>
    <w:rsid w:val="001B0242"/>
    <w:rsid w:val="001B0E4D"/>
    <w:rsid w:val="001B0EC3"/>
    <w:rsid w:val="001B114F"/>
    <w:rsid w:val="001B1266"/>
    <w:rsid w:val="001B15D4"/>
    <w:rsid w:val="001B1DEE"/>
    <w:rsid w:val="001B2148"/>
    <w:rsid w:val="001B2178"/>
    <w:rsid w:val="001B29D2"/>
    <w:rsid w:val="001B40AC"/>
    <w:rsid w:val="001B454A"/>
    <w:rsid w:val="001B5DBF"/>
    <w:rsid w:val="001B6538"/>
    <w:rsid w:val="001B6940"/>
    <w:rsid w:val="001B791E"/>
    <w:rsid w:val="001B7BC1"/>
    <w:rsid w:val="001C02D4"/>
    <w:rsid w:val="001C09E3"/>
    <w:rsid w:val="001C0A8A"/>
    <w:rsid w:val="001C16B8"/>
    <w:rsid w:val="001C1AD1"/>
    <w:rsid w:val="001C1D38"/>
    <w:rsid w:val="001C23E9"/>
    <w:rsid w:val="001C255E"/>
    <w:rsid w:val="001C27D8"/>
    <w:rsid w:val="001C2AEF"/>
    <w:rsid w:val="001C2F3D"/>
    <w:rsid w:val="001C5343"/>
    <w:rsid w:val="001C5401"/>
    <w:rsid w:val="001C5652"/>
    <w:rsid w:val="001C5F6A"/>
    <w:rsid w:val="001C61D4"/>
    <w:rsid w:val="001C63C5"/>
    <w:rsid w:val="001C6D43"/>
    <w:rsid w:val="001C7B2F"/>
    <w:rsid w:val="001D0252"/>
    <w:rsid w:val="001D1256"/>
    <w:rsid w:val="001D1F55"/>
    <w:rsid w:val="001D2253"/>
    <w:rsid w:val="001D23E7"/>
    <w:rsid w:val="001D2506"/>
    <w:rsid w:val="001D36FD"/>
    <w:rsid w:val="001D3927"/>
    <w:rsid w:val="001D43A6"/>
    <w:rsid w:val="001D549A"/>
    <w:rsid w:val="001D5F91"/>
    <w:rsid w:val="001D6A82"/>
    <w:rsid w:val="001D73EE"/>
    <w:rsid w:val="001D7770"/>
    <w:rsid w:val="001E0473"/>
    <w:rsid w:val="001E0926"/>
    <w:rsid w:val="001E1492"/>
    <w:rsid w:val="001E2CAE"/>
    <w:rsid w:val="001E2E22"/>
    <w:rsid w:val="001E4B1B"/>
    <w:rsid w:val="001E4BB4"/>
    <w:rsid w:val="001E5719"/>
    <w:rsid w:val="001E5D8D"/>
    <w:rsid w:val="001E634D"/>
    <w:rsid w:val="001E78FC"/>
    <w:rsid w:val="001F00B0"/>
    <w:rsid w:val="001F0435"/>
    <w:rsid w:val="001F08E2"/>
    <w:rsid w:val="001F1512"/>
    <w:rsid w:val="001F1DB4"/>
    <w:rsid w:val="001F3004"/>
    <w:rsid w:val="001F3250"/>
    <w:rsid w:val="001F3306"/>
    <w:rsid w:val="001F3830"/>
    <w:rsid w:val="001F4BFD"/>
    <w:rsid w:val="001F5D7D"/>
    <w:rsid w:val="001F6394"/>
    <w:rsid w:val="001F66A2"/>
    <w:rsid w:val="001F6C01"/>
    <w:rsid w:val="001F7CF7"/>
    <w:rsid w:val="00200E31"/>
    <w:rsid w:val="00201062"/>
    <w:rsid w:val="0020230E"/>
    <w:rsid w:val="0020310D"/>
    <w:rsid w:val="00203BA6"/>
    <w:rsid w:val="002049F0"/>
    <w:rsid w:val="002052E9"/>
    <w:rsid w:val="0020566F"/>
    <w:rsid w:val="002067E9"/>
    <w:rsid w:val="00206933"/>
    <w:rsid w:val="002073BA"/>
    <w:rsid w:val="002100B8"/>
    <w:rsid w:val="0021051D"/>
    <w:rsid w:val="00210CEC"/>
    <w:rsid w:val="00210D0A"/>
    <w:rsid w:val="00211762"/>
    <w:rsid w:val="002118C9"/>
    <w:rsid w:val="00211ED4"/>
    <w:rsid w:val="00211F46"/>
    <w:rsid w:val="0021208C"/>
    <w:rsid w:val="00212150"/>
    <w:rsid w:val="00212187"/>
    <w:rsid w:val="002123F2"/>
    <w:rsid w:val="00213051"/>
    <w:rsid w:val="002130AA"/>
    <w:rsid w:val="00213404"/>
    <w:rsid w:val="00213942"/>
    <w:rsid w:val="002139BF"/>
    <w:rsid w:val="00213A1C"/>
    <w:rsid w:val="00213FD3"/>
    <w:rsid w:val="0021427A"/>
    <w:rsid w:val="00214A95"/>
    <w:rsid w:val="00215260"/>
    <w:rsid w:val="0021632E"/>
    <w:rsid w:val="002177D9"/>
    <w:rsid w:val="00217BD6"/>
    <w:rsid w:val="00220E36"/>
    <w:rsid w:val="00220FFE"/>
    <w:rsid w:val="0022123D"/>
    <w:rsid w:val="00221D23"/>
    <w:rsid w:val="0022288D"/>
    <w:rsid w:val="00222D91"/>
    <w:rsid w:val="00224442"/>
    <w:rsid w:val="00224E8B"/>
    <w:rsid w:val="00224F50"/>
    <w:rsid w:val="002253B5"/>
    <w:rsid w:val="00225A60"/>
    <w:rsid w:val="00227E69"/>
    <w:rsid w:val="00227F1E"/>
    <w:rsid w:val="00227FD2"/>
    <w:rsid w:val="00230A07"/>
    <w:rsid w:val="00231852"/>
    <w:rsid w:val="00231ACB"/>
    <w:rsid w:val="0023346B"/>
    <w:rsid w:val="00233632"/>
    <w:rsid w:val="00233C45"/>
    <w:rsid w:val="00233C8E"/>
    <w:rsid w:val="0023412C"/>
    <w:rsid w:val="00234430"/>
    <w:rsid w:val="00235EF9"/>
    <w:rsid w:val="00236675"/>
    <w:rsid w:val="00236EF8"/>
    <w:rsid w:val="00237089"/>
    <w:rsid w:val="00237697"/>
    <w:rsid w:val="00237886"/>
    <w:rsid w:val="002400BF"/>
    <w:rsid w:val="00240122"/>
    <w:rsid w:val="00240907"/>
    <w:rsid w:val="002412A9"/>
    <w:rsid w:val="00241485"/>
    <w:rsid w:val="0024170A"/>
    <w:rsid w:val="00241D6B"/>
    <w:rsid w:val="002422ED"/>
    <w:rsid w:val="00242629"/>
    <w:rsid w:val="0024320E"/>
    <w:rsid w:val="002432AB"/>
    <w:rsid w:val="00243756"/>
    <w:rsid w:val="00243DFE"/>
    <w:rsid w:val="00244ED2"/>
    <w:rsid w:val="00245416"/>
    <w:rsid w:val="00245B9C"/>
    <w:rsid w:val="00245E69"/>
    <w:rsid w:val="0024607C"/>
    <w:rsid w:val="0024748B"/>
    <w:rsid w:val="002476BF"/>
    <w:rsid w:val="00252479"/>
    <w:rsid w:val="00252B95"/>
    <w:rsid w:val="00252EC7"/>
    <w:rsid w:val="002535DB"/>
    <w:rsid w:val="00253973"/>
    <w:rsid w:val="00253C7F"/>
    <w:rsid w:val="00254095"/>
    <w:rsid w:val="00254B5A"/>
    <w:rsid w:val="00254BF8"/>
    <w:rsid w:val="002559FC"/>
    <w:rsid w:val="00255F03"/>
    <w:rsid w:val="00257187"/>
    <w:rsid w:val="00257902"/>
    <w:rsid w:val="00257951"/>
    <w:rsid w:val="00260193"/>
    <w:rsid w:val="0026035D"/>
    <w:rsid w:val="00260BA5"/>
    <w:rsid w:val="00260CD0"/>
    <w:rsid w:val="0026133C"/>
    <w:rsid w:val="002615FD"/>
    <w:rsid w:val="00262481"/>
    <w:rsid w:val="00262E0D"/>
    <w:rsid w:val="00262E23"/>
    <w:rsid w:val="00263847"/>
    <w:rsid w:val="0026498D"/>
    <w:rsid w:val="00264EA8"/>
    <w:rsid w:val="00264F67"/>
    <w:rsid w:val="00265964"/>
    <w:rsid w:val="00266D09"/>
    <w:rsid w:val="00267DA4"/>
    <w:rsid w:val="002706A1"/>
    <w:rsid w:val="0027264B"/>
    <w:rsid w:val="00273035"/>
    <w:rsid w:val="002733EF"/>
    <w:rsid w:val="00273F0C"/>
    <w:rsid w:val="00274AED"/>
    <w:rsid w:val="00274CF1"/>
    <w:rsid w:val="00274DD1"/>
    <w:rsid w:val="00274EBD"/>
    <w:rsid w:val="0027513D"/>
    <w:rsid w:val="002756FF"/>
    <w:rsid w:val="00276104"/>
    <w:rsid w:val="00276304"/>
    <w:rsid w:val="00276347"/>
    <w:rsid w:val="00277261"/>
    <w:rsid w:val="00277660"/>
    <w:rsid w:val="00282AE8"/>
    <w:rsid w:val="00283199"/>
    <w:rsid w:val="00283437"/>
    <w:rsid w:val="002836AA"/>
    <w:rsid w:val="00283852"/>
    <w:rsid w:val="00283B1D"/>
    <w:rsid w:val="002842F0"/>
    <w:rsid w:val="00284C83"/>
    <w:rsid w:val="002869D8"/>
    <w:rsid w:val="00287E40"/>
    <w:rsid w:val="00290582"/>
    <w:rsid w:val="00290D38"/>
    <w:rsid w:val="00290FDA"/>
    <w:rsid w:val="00291C7F"/>
    <w:rsid w:val="00291E26"/>
    <w:rsid w:val="00292202"/>
    <w:rsid w:val="00293076"/>
    <w:rsid w:val="00293A4B"/>
    <w:rsid w:val="0029471E"/>
    <w:rsid w:val="00294AE3"/>
    <w:rsid w:val="00295899"/>
    <w:rsid w:val="00295A63"/>
    <w:rsid w:val="00296A60"/>
    <w:rsid w:val="00296F0B"/>
    <w:rsid w:val="00297D5D"/>
    <w:rsid w:val="00297FF1"/>
    <w:rsid w:val="002A0AA5"/>
    <w:rsid w:val="002A0B2B"/>
    <w:rsid w:val="002A184E"/>
    <w:rsid w:val="002A18B9"/>
    <w:rsid w:val="002A18C1"/>
    <w:rsid w:val="002A1E17"/>
    <w:rsid w:val="002A234E"/>
    <w:rsid w:val="002A32B6"/>
    <w:rsid w:val="002A37E6"/>
    <w:rsid w:val="002A3FD1"/>
    <w:rsid w:val="002A6292"/>
    <w:rsid w:val="002A65E9"/>
    <w:rsid w:val="002A6614"/>
    <w:rsid w:val="002A66B0"/>
    <w:rsid w:val="002A6AFF"/>
    <w:rsid w:val="002B021E"/>
    <w:rsid w:val="002B05AA"/>
    <w:rsid w:val="002B0DE5"/>
    <w:rsid w:val="002B0FFB"/>
    <w:rsid w:val="002B28CE"/>
    <w:rsid w:val="002B3626"/>
    <w:rsid w:val="002B3B6A"/>
    <w:rsid w:val="002B3FFB"/>
    <w:rsid w:val="002B4957"/>
    <w:rsid w:val="002B5149"/>
    <w:rsid w:val="002B5461"/>
    <w:rsid w:val="002B64FB"/>
    <w:rsid w:val="002B697B"/>
    <w:rsid w:val="002B6A05"/>
    <w:rsid w:val="002B73AF"/>
    <w:rsid w:val="002B7524"/>
    <w:rsid w:val="002B7720"/>
    <w:rsid w:val="002B7B19"/>
    <w:rsid w:val="002B7D45"/>
    <w:rsid w:val="002C25F8"/>
    <w:rsid w:val="002C2FA9"/>
    <w:rsid w:val="002C397E"/>
    <w:rsid w:val="002C41CB"/>
    <w:rsid w:val="002C4609"/>
    <w:rsid w:val="002C4680"/>
    <w:rsid w:val="002C5578"/>
    <w:rsid w:val="002C5D3E"/>
    <w:rsid w:val="002C62D8"/>
    <w:rsid w:val="002C6A7D"/>
    <w:rsid w:val="002C70B4"/>
    <w:rsid w:val="002C729D"/>
    <w:rsid w:val="002C7F86"/>
    <w:rsid w:val="002D45C4"/>
    <w:rsid w:val="002D48B2"/>
    <w:rsid w:val="002D4C50"/>
    <w:rsid w:val="002D5593"/>
    <w:rsid w:val="002D6886"/>
    <w:rsid w:val="002D6AED"/>
    <w:rsid w:val="002D7FDF"/>
    <w:rsid w:val="002E06A9"/>
    <w:rsid w:val="002E07BB"/>
    <w:rsid w:val="002E0A43"/>
    <w:rsid w:val="002E1916"/>
    <w:rsid w:val="002E19BD"/>
    <w:rsid w:val="002E1FED"/>
    <w:rsid w:val="002E25CD"/>
    <w:rsid w:val="002E2FAF"/>
    <w:rsid w:val="002E32C2"/>
    <w:rsid w:val="002E33EC"/>
    <w:rsid w:val="002E39CF"/>
    <w:rsid w:val="002E4022"/>
    <w:rsid w:val="002E42AD"/>
    <w:rsid w:val="002E4E65"/>
    <w:rsid w:val="002E5635"/>
    <w:rsid w:val="002E761C"/>
    <w:rsid w:val="002E774B"/>
    <w:rsid w:val="002E7778"/>
    <w:rsid w:val="002F0F80"/>
    <w:rsid w:val="002F13EF"/>
    <w:rsid w:val="002F14F5"/>
    <w:rsid w:val="002F1697"/>
    <w:rsid w:val="002F1E8A"/>
    <w:rsid w:val="002F1F2E"/>
    <w:rsid w:val="002F2308"/>
    <w:rsid w:val="002F2B81"/>
    <w:rsid w:val="002F3182"/>
    <w:rsid w:val="002F31B7"/>
    <w:rsid w:val="002F3929"/>
    <w:rsid w:val="002F4A6F"/>
    <w:rsid w:val="002F600A"/>
    <w:rsid w:val="002F739C"/>
    <w:rsid w:val="00301613"/>
    <w:rsid w:val="003016C8"/>
    <w:rsid w:val="003030DF"/>
    <w:rsid w:val="0030346B"/>
    <w:rsid w:val="00303B7F"/>
    <w:rsid w:val="0030427C"/>
    <w:rsid w:val="00304567"/>
    <w:rsid w:val="003048A5"/>
    <w:rsid w:val="00305D14"/>
    <w:rsid w:val="0030672F"/>
    <w:rsid w:val="00306964"/>
    <w:rsid w:val="00306B5B"/>
    <w:rsid w:val="003102D0"/>
    <w:rsid w:val="003119F4"/>
    <w:rsid w:val="00311E4C"/>
    <w:rsid w:val="00311E7C"/>
    <w:rsid w:val="00311FC6"/>
    <w:rsid w:val="003120CB"/>
    <w:rsid w:val="003121EA"/>
    <w:rsid w:val="00312394"/>
    <w:rsid w:val="0031311F"/>
    <w:rsid w:val="00313207"/>
    <w:rsid w:val="00313D36"/>
    <w:rsid w:val="0031468A"/>
    <w:rsid w:val="00314B6A"/>
    <w:rsid w:val="00314F05"/>
    <w:rsid w:val="003155CA"/>
    <w:rsid w:val="00315A10"/>
    <w:rsid w:val="00315A16"/>
    <w:rsid w:val="00315EE0"/>
    <w:rsid w:val="00316706"/>
    <w:rsid w:val="00316AD4"/>
    <w:rsid w:val="00317188"/>
    <w:rsid w:val="003175FD"/>
    <w:rsid w:val="003179C6"/>
    <w:rsid w:val="003212FC"/>
    <w:rsid w:val="0032169E"/>
    <w:rsid w:val="0032195D"/>
    <w:rsid w:val="003222BF"/>
    <w:rsid w:val="003225AA"/>
    <w:rsid w:val="00322C4C"/>
    <w:rsid w:val="00322F21"/>
    <w:rsid w:val="003236AB"/>
    <w:rsid w:val="00323AB0"/>
    <w:rsid w:val="00324822"/>
    <w:rsid w:val="00324941"/>
    <w:rsid w:val="0032498F"/>
    <w:rsid w:val="00324A40"/>
    <w:rsid w:val="0032556F"/>
    <w:rsid w:val="003255C2"/>
    <w:rsid w:val="00330052"/>
    <w:rsid w:val="00330257"/>
    <w:rsid w:val="0033179E"/>
    <w:rsid w:val="003322BB"/>
    <w:rsid w:val="0033253D"/>
    <w:rsid w:val="0033274E"/>
    <w:rsid w:val="00332D78"/>
    <w:rsid w:val="0033304C"/>
    <w:rsid w:val="00333201"/>
    <w:rsid w:val="00333492"/>
    <w:rsid w:val="003337B6"/>
    <w:rsid w:val="0033385C"/>
    <w:rsid w:val="00333A84"/>
    <w:rsid w:val="00335915"/>
    <w:rsid w:val="00336902"/>
    <w:rsid w:val="003370DD"/>
    <w:rsid w:val="003376DE"/>
    <w:rsid w:val="0034070C"/>
    <w:rsid w:val="00340D0D"/>
    <w:rsid w:val="003419D1"/>
    <w:rsid w:val="00343F49"/>
    <w:rsid w:val="00344807"/>
    <w:rsid w:val="00344C02"/>
    <w:rsid w:val="0034545A"/>
    <w:rsid w:val="00345BB8"/>
    <w:rsid w:val="00345C3F"/>
    <w:rsid w:val="003463F3"/>
    <w:rsid w:val="003465FE"/>
    <w:rsid w:val="003479FB"/>
    <w:rsid w:val="00350095"/>
    <w:rsid w:val="00350731"/>
    <w:rsid w:val="0035125B"/>
    <w:rsid w:val="00351A20"/>
    <w:rsid w:val="00351D91"/>
    <w:rsid w:val="003523C0"/>
    <w:rsid w:val="00352B52"/>
    <w:rsid w:val="00354972"/>
    <w:rsid w:val="00354E1D"/>
    <w:rsid w:val="00355A71"/>
    <w:rsid w:val="00355EC8"/>
    <w:rsid w:val="00356136"/>
    <w:rsid w:val="003564C8"/>
    <w:rsid w:val="003578F3"/>
    <w:rsid w:val="00357A50"/>
    <w:rsid w:val="0036061C"/>
    <w:rsid w:val="00361CC6"/>
    <w:rsid w:val="00362523"/>
    <w:rsid w:val="0036275C"/>
    <w:rsid w:val="00362BF2"/>
    <w:rsid w:val="00362FE8"/>
    <w:rsid w:val="0036354D"/>
    <w:rsid w:val="00364044"/>
    <w:rsid w:val="00364A11"/>
    <w:rsid w:val="00364E92"/>
    <w:rsid w:val="003661EE"/>
    <w:rsid w:val="003667C8"/>
    <w:rsid w:val="003668AE"/>
    <w:rsid w:val="0036754F"/>
    <w:rsid w:val="00367BBD"/>
    <w:rsid w:val="003703C5"/>
    <w:rsid w:val="00371084"/>
    <w:rsid w:val="0037169B"/>
    <w:rsid w:val="00371E3C"/>
    <w:rsid w:val="00372279"/>
    <w:rsid w:val="003725ED"/>
    <w:rsid w:val="003736F9"/>
    <w:rsid w:val="00373F2D"/>
    <w:rsid w:val="00374087"/>
    <w:rsid w:val="0037423E"/>
    <w:rsid w:val="003749F8"/>
    <w:rsid w:val="00374BED"/>
    <w:rsid w:val="00374FE9"/>
    <w:rsid w:val="003755D4"/>
    <w:rsid w:val="00375830"/>
    <w:rsid w:val="00375B51"/>
    <w:rsid w:val="00375BA5"/>
    <w:rsid w:val="003760D7"/>
    <w:rsid w:val="003771B5"/>
    <w:rsid w:val="00377864"/>
    <w:rsid w:val="00380924"/>
    <w:rsid w:val="00380A59"/>
    <w:rsid w:val="00381796"/>
    <w:rsid w:val="0038185D"/>
    <w:rsid w:val="00381A84"/>
    <w:rsid w:val="00381CFE"/>
    <w:rsid w:val="00381E42"/>
    <w:rsid w:val="003820CC"/>
    <w:rsid w:val="0038340C"/>
    <w:rsid w:val="00383DFB"/>
    <w:rsid w:val="00384BCD"/>
    <w:rsid w:val="00385F43"/>
    <w:rsid w:val="003864E4"/>
    <w:rsid w:val="00386734"/>
    <w:rsid w:val="003876BB"/>
    <w:rsid w:val="00387837"/>
    <w:rsid w:val="00387AA5"/>
    <w:rsid w:val="00387B78"/>
    <w:rsid w:val="00387DB4"/>
    <w:rsid w:val="00390A37"/>
    <w:rsid w:val="00390D7C"/>
    <w:rsid w:val="00392097"/>
    <w:rsid w:val="00392BDD"/>
    <w:rsid w:val="003930DC"/>
    <w:rsid w:val="003938B9"/>
    <w:rsid w:val="00393FB6"/>
    <w:rsid w:val="003940D0"/>
    <w:rsid w:val="003943A6"/>
    <w:rsid w:val="00394716"/>
    <w:rsid w:val="00396E8E"/>
    <w:rsid w:val="003971B5"/>
    <w:rsid w:val="00397748"/>
    <w:rsid w:val="00397830"/>
    <w:rsid w:val="00397E03"/>
    <w:rsid w:val="003A0480"/>
    <w:rsid w:val="003A0791"/>
    <w:rsid w:val="003A17D3"/>
    <w:rsid w:val="003A2469"/>
    <w:rsid w:val="003A262B"/>
    <w:rsid w:val="003A2E5A"/>
    <w:rsid w:val="003A30A5"/>
    <w:rsid w:val="003A32EE"/>
    <w:rsid w:val="003A3658"/>
    <w:rsid w:val="003A3F2C"/>
    <w:rsid w:val="003A4610"/>
    <w:rsid w:val="003A4EEB"/>
    <w:rsid w:val="003A5214"/>
    <w:rsid w:val="003A6196"/>
    <w:rsid w:val="003A657C"/>
    <w:rsid w:val="003A694B"/>
    <w:rsid w:val="003A74B9"/>
    <w:rsid w:val="003A76FC"/>
    <w:rsid w:val="003A788F"/>
    <w:rsid w:val="003A7996"/>
    <w:rsid w:val="003B010C"/>
    <w:rsid w:val="003B02FD"/>
    <w:rsid w:val="003B0619"/>
    <w:rsid w:val="003B1005"/>
    <w:rsid w:val="003B1255"/>
    <w:rsid w:val="003B1445"/>
    <w:rsid w:val="003B144B"/>
    <w:rsid w:val="003B1B59"/>
    <w:rsid w:val="003B1C6A"/>
    <w:rsid w:val="003B1C98"/>
    <w:rsid w:val="003B2440"/>
    <w:rsid w:val="003B3145"/>
    <w:rsid w:val="003B38AD"/>
    <w:rsid w:val="003B3A2E"/>
    <w:rsid w:val="003B3B73"/>
    <w:rsid w:val="003B45BE"/>
    <w:rsid w:val="003B4807"/>
    <w:rsid w:val="003B59A5"/>
    <w:rsid w:val="003B5BFB"/>
    <w:rsid w:val="003B6427"/>
    <w:rsid w:val="003B69CB"/>
    <w:rsid w:val="003B79EB"/>
    <w:rsid w:val="003C022B"/>
    <w:rsid w:val="003C2D00"/>
    <w:rsid w:val="003C2DCB"/>
    <w:rsid w:val="003C3D3F"/>
    <w:rsid w:val="003C464D"/>
    <w:rsid w:val="003C539C"/>
    <w:rsid w:val="003C6165"/>
    <w:rsid w:val="003C6AA1"/>
    <w:rsid w:val="003C6B17"/>
    <w:rsid w:val="003D0062"/>
    <w:rsid w:val="003D071B"/>
    <w:rsid w:val="003D0CBB"/>
    <w:rsid w:val="003D11FB"/>
    <w:rsid w:val="003D12B3"/>
    <w:rsid w:val="003D1435"/>
    <w:rsid w:val="003D2773"/>
    <w:rsid w:val="003D3E60"/>
    <w:rsid w:val="003D4109"/>
    <w:rsid w:val="003D44C9"/>
    <w:rsid w:val="003D49E2"/>
    <w:rsid w:val="003D4F1E"/>
    <w:rsid w:val="003D56AA"/>
    <w:rsid w:val="003D5BA3"/>
    <w:rsid w:val="003D6328"/>
    <w:rsid w:val="003D6B99"/>
    <w:rsid w:val="003D6EB7"/>
    <w:rsid w:val="003D6F46"/>
    <w:rsid w:val="003D775C"/>
    <w:rsid w:val="003E009D"/>
    <w:rsid w:val="003E1415"/>
    <w:rsid w:val="003E1773"/>
    <w:rsid w:val="003E1F2B"/>
    <w:rsid w:val="003E20A6"/>
    <w:rsid w:val="003E2C54"/>
    <w:rsid w:val="003E39AE"/>
    <w:rsid w:val="003E48E1"/>
    <w:rsid w:val="003E5345"/>
    <w:rsid w:val="003E53FF"/>
    <w:rsid w:val="003E56E1"/>
    <w:rsid w:val="003E587D"/>
    <w:rsid w:val="003E724C"/>
    <w:rsid w:val="003E7495"/>
    <w:rsid w:val="003E7B5B"/>
    <w:rsid w:val="003F044F"/>
    <w:rsid w:val="003F197F"/>
    <w:rsid w:val="003F27D5"/>
    <w:rsid w:val="003F302D"/>
    <w:rsid w:val="003F3B46"/>
    <w:rsid w:val="003F4081"/>
    <w:rsid w:val="003F40CA"/>
    <w:rsid w:val="003F450C"/>
    <w:rsid w:val="003F485A"/>
    <w:rsid w:val="003F4FED"/>
    <w:rsid w:val="003F50F2"/>
    <w:rsid w:val="003F5455"/>
    <w:rsid w:val="003F5578"/>
    <w:rsid w:val="003F61BA"/>
    <w:rsid w:val="003F665B"/>
    <w:rsid w:val="003F6941"/>
    <w:rsid w:val="003F6CE7"/>
    <w:rsid w:val="003F6E08"/>
    <w:rsid w:val="003F774D"/>
    <w:rsid w:val="003F7B35"/>
    <w:rsid w:val="003F7C39"/>
    <w:rsid w:val="004015F2"/>
    <w:rsid w:val="00401B14"/>
    <w:rsid w:val="00401B29"/>
    <w:rsid w:val="00402478"/>
    <w:rsid w:val="00402929"/>
    <w:rsid w:val="00402B7D"/>
    <w:rsid w:val="00403392"/>
    <w:rsid w:val="00403464"/>
    <w:rsid w:val="00403AA5"/>
    <w:rsid w:val="0040438E"/>
    <w:rsid w:val="00404EBF"/>
    <w:rsid w:val="00405032"/>
    <w:rsid w:val="004055C0"/>
    <w:rsid w:val="00405890"/>
    <w:rsid w:val="00406B26"/>
    <w:rsid w:val="00406C11"/>
    <w:rsid w:val="004077FC"/>
    <w:rsid w:val="00410F75"/>
    <w:rsid w:val="00411830"/>
    <w:rsid w:val="00411C08"/>
    <w:rsid w:val="00412BDC"/>
    <w:rsid w:val="00412D6D"/>
    <w:rsid w:val="00412DF1"/>
    <w:rsid w:val="00412ED4"/>
    <w:rsid w:val="00413795"/>
    <w:rsid w:val="004138A6"/>
    <w:rsid w:val="0041424F"/>
    <w:rsid w:val="0041426E"/>
    <w:rsid w:val="0041436B"/>
    <w:rsid w:val="00415053"/>
    <w:rsid w:val="00415298"/>
    <w:rsid w:val="0041588D"/>
    <w:rsid w:val="00415A8D"/>
    <w:rsid w:val="00415BC8"/>
    <w:rsid w:val="00415BDD"/>
    <w:rsid w:val="004162B4"/>
    <w:rsid w:val="004163B7"/>
    <w:rsid w:val="004174B9"/>
    <w:rsid w:val="00417941"/>
    <w:rsid w:val="00417B81"/>
    <w:rsid w:val="00417C32"/>
    <w:rsid w:val="00420A70"/>
    <w:rsid w:val="004211F9"/>
    <w:rsid w:val="004234D3"/>
    <w:rsid w:val="0042487F"/>
    <w:rsid w:val="00424D1A"/>
    <w:rsid w:val="00425469"/>
    <w:rsid w:val="004269A1"/>
    <w:rsid w:val="00426EFA"/>
    <w:rsid w:val="004272AC"/>
    <w:rsid w:val="00427E85"/>
    <w:rsid w:val="00430289"/>
    <w:rsid w:val="004311D6"/>
    <w:rsid w:val="0043138A"/>
    <w:rsid w:val="00431C58"/>
    <w:rsid w:val="00431E6B"/>
    <w:rsid w:val="00432989"/>
    <w:rsid w:val="00433408"/>
    <w:rsid w:val="0043366C"/>
    <w:rsid w:val="0043369F"/>
    <w:rsid w:val="004336DC"/>
    <w:rsid w:val="004338B4"/>
    <w:rsid w:val="004338CC"/>
    <w:rsid w:val="00433AED"/>
    <w:rsid w:val="004344EE"/>
    <w:rsid w:val="00434DDA"/>
    <w:rsid w:val="00435084"/>
    <w:rsid w:val="00435768"/>
    <w:rsid w:val="0043633B"/>
    <w:rsid w:val="004369B1"/>
    <w:rsid w:val="0043775A"/>
    <w:rsid w:val="0044066E"/>
    <w:rsid w:val="0044099B"/>
    <w:rsid w:val="0044118F"/>
    <w:rsid w:val="004416BC"/>
    <w:rsid w:val="00441FA9"/>
    <w:rsid w:val="0044268F"/>
    <w:rsid w:val="00442B66"/>
    <w:rsid w:val="00442D30"/>
    <w:rsid w:val="004432BA"/>
    <w:rsid w:val="00443533"/>
    <w:rsid w:val="00443761"/>
    <w:rsid w:val="0044399F"/>
    <w:rsid w:val="004439B8"/>
    <w:rsid w:val="00443B61"/>
    <w:rsid w:val="00444C8B"/>
    <w:rsid w:val="00447F53"/>
    <w:rsid w:val="0045002B"/>
    <w:rsid w:val="00450065"/>
    <w:rsid w:val="004503DF"/>
    <w:rsid w:val="00450750"/>
    <w:rsid w:val="00450947"/>
    <w:rsid w:val="00451486"/>
    <w:rsid w:val="00451498"/>
    <w:rsid w:val="00452574"/>
    <w:rsid w:val="004525BF"/>
    <w:rsid w:val="00452886"/>
    <w:rsid w:val="004529F5"/>
    <w:rsid w:val="0045397C"/>
    <w:rsid w:val="0045457E"/>
    <w:rsid w:val="00454949"/>
    <w:rsid w:val="00454B24"/>
    <w:rsid w:val="004555F7"/>
    <w:rsid w:val="00455AE5"/>
    <w:rsid w:val="00455D54"/>
    <w:rsid w:val="00455DDD"/>
    <w:rsid w:val="0045600C"/>
    <w:rsid w:val="00456718"/>
    <w:rsid w:val="004569FD"/>
    <w:rsid w:val="00456A13"/>
    <w:rsid w:val="00456B8B"/>
    <w:rsid w:val="0045745D"/>
    <w:rsid w:val="0045750D"/>
    <w:rsid w:val="00457868"/>
    <w:rsid w:val="00457EB8"/>
    <w:rsid w:val="0046023A"/>
    <w:rsid w:val="00460455"/>
    <w:rsid w:val="00460E52"/>
    <w:rsid w:val="004612F4"/>
    <w:rsid w:val="00462127"/>
    <w:rsid w:val="00462460"/>
    <w:rsid w:val="004628B6"/>
    <w:rsid w:val="0046314E"/>
    <w:rsid w:val="00463457"/>
    <w:rsid w:val="00463753"/>
    <w:rsid w:val="00463A11"/>
    <w:rsid w:val="004664D7"/>
    <w:rsid w:val="00466AD5"/>
    <w:rsid w:val="00467BEA"/>
    <w:rsid w:val="00467EDA"/>
    <w:rsid w:val="00470A59"/>
    <w:rsid w:val="00470D0C"/>
    <w:rsid w:val="00471953"/>
    <w:rsid w:val="00471E58"/>
    <w:rsid w:val="004724BB"/>
    <w:rsid w:val="004734AA"/>
    <w:rsid w:val="00474554"/>
    <w:rsid w:val="004747E4"/>
    <w:rsid w:val="00475DF4"/>
    <w:rsid w:val="00476AB0"/>
    <w:rsid w:val="00476D7E"/>
    <w:rsid w:val="004774B0"/>
    <w:rsid w:val="0048076C"/>
    <w:rsid w:val="0048087A"/>
    <w:rsid w:val="00480F44"/>
    <w:rsid w:val="004818A6"/>
    <w:rsid w:val="00481CEE"/>
    <w:rsid w:val="00482441"/>
    <w:rsid w:val="004831AB"/>
    <w:rsid w:val="00483DDD"/>
    <w:rsid w:val="00484DE9"/>
    <w:rsid w:val="00485B33"/>
    <w:rsid w:val="0048618E"/>
    <w:rsid w:val="0048667E"/>
    <w:rsid w:val="004868E0"/>
    <w:rsid w:val="004875FB"/>
    <w:rsid w:val="00487E44"/>
    <w:rsid w:val="004902B5"/>
    <w:rsid w:val="004903A7"/>
    <w:rsid w:val="004904FB"/>
    <w:rsid w:val="004906A5"/>
    <w:rsid w:val="00490F41"/>
    <w:rsid w:val="00491475"/>
    <w:rsid w:val="00491D48"/>
    <w:rsid w:val="00491E72"/>
    <w:rsid w:val="00491EE2"/>
    <w:rsid w:val="0049317F"/>
    <w:rsid w:val="00493345"/>
    <w:rsid w:val="00493812"/>
    <w:rsid w:val="00493CF6"/>
    <w:rsid w:val="00494013"/>
    <w:rsid w:val="00494396"/>
    <w:rsid w:val="004948CE"/>
    <w:rsid w:val="00494A73"/>
    <w:rsid w:val="0049523A"/>
    <w:rsid w:val="0049523C"/>
    <w:rsid w:val="00495770"/>
    <w:rsid w:val="00495980"/>
    <w:rsid w:val="00495B7C"/>
    <w:rsid w:val="00495D37"/>
    <w:rsid w:val="004960DB"/>
    <w:rsid w:val="00496349"/>
    <w:rsid w:val="0049654F"/>
    <w:rsid w:val="0049676D"/>
    <w:rsid w:val="004967AD"/>
    <w:rsid w:val="00496B56"/>
    <w:rsid w:val="0049730B"/>
    <w:rsid w:val="00497487"/>
    <w:rsid w:val="004978E3"/>
    <w:rsid w:val="00497B1A"/>
    <w:rsid w:val="004A04CC"/>
    <w:rsid w:val="004A0641"/>
    <w:rsid w:val="004A088F"/>
    <w:rsid w:val="004A1D46"/>
    <w:rsid w:val="004A1DCD"/>
    <w:rsid w:val="004A2008"/>
    <w:rsid w:val="004A24B1"/>
    <w:rsid w:val="004A26CB"/>
    <w:rsid w:val="004A2877"/>
    <w:rsid w:val="004A2D96"/>
    <w:rsid w:val="004A31BA"/>
    <w:rsid w:val="004A3390"/>
    <w:rsid w:val="004A34DC"/>
    <w:rsid w:val="004A3A83"/>
    <w:rsid w:val="004A4289"/>
    <w:rsid w:val="004A485F"/>
    <w:rsid w:val="004A4B56"/>
    <w:rsid w:val="004A4F83"/>
    <w:rsid w:val="004A5100"/>
    <w:rsid w:val="004A63B5"/>
    <w:rsid w:val="004A66C0"/>
    <w:rsid w:val="004A66F9"/>
    <w:rsid w:val="004A67B4"/>
    <w:rsid w:val="004A6B86"/>
    <w:rsid w:val="004A7055"/>
    <w:rsid w:val="004A716F"/>
    <w:rsid w:val="004A74F2"/>
    <w:rsid w:val="004A7983"/>
    <w:rsid w:val="004A7AB3"/>
    <w:rsid w:val="004A7E0E"/>
    <w:rsid w:val="004B014C"/>
    <w:rsid w:val="004B0AA9"/>
    <w:rsid w:val="004B1398"/>
    <w:rsid w:val="004B1424"/>
    <w:rsid w:val="004B1445"/>
    <w:rsid w:val="004B1ACD"/>
    <w:rsid w:val="004B1B04"/>
    <w:rsid w:val="004B1E1B"/>
    <w:rsid w:val="004B27B0"/>
    <w:rsid w:val="004B4258"/>
    <w:rsid w:val="004B441B"/>
    <w:rsid w:val="004B5457"/>
    <w:rsid w:val="004B663A"/>
    <w:rsid w:val="004B688D"/>
    <w:rsid w:val="004B6B11"/>
    <w:rsid w:val="004B6F67"/>
    <w:rsid w:val="004B7129"/>
    <w:rsid w:val="004B74A8"/>
    <w:rsid w:val="004B7880"/>
    <w:rsid w:val="004B78D6"/>
    <w:rsid w:val="004B7B85"/>
    <w:rsid w:val="004C0AEF"/>
    <w:rsid w:val="004C134A"/>
    <w:rsid w:val="004C1923"/>
    <w:rsid w:val="004C1BCA"/>
    <w:rsid w:val="004C1BE8"/>
    <w:rsid w:val="004C2203"/>
    <w:rsid w:val="004C236E"/>
    <w:rsid w:val="004C258C"/>
    <w:rsid w:val="004C25B8"/>
    <w:rsid w:val="004C282B"/>
    <w:rsid w:val="004C296A"/>
    <w:rsid w:val="004C3AE3"/>
    <w:rsid w:val="004C3BF4"/>
    <w:rsid w:val="004C43FD"/>
    <w:rsid w:val="004C4E6F"/>
    <w:rsid w:val="004C504B"/>
    <w:rsid w:val="004C5335"/>
    <w:rsid w:val="004C620E"/>
    <w:rsid w:val="004C7560"/>
    <w:rsid w:val="004C797F"/>
    <w:rsid w:val="004D113B"/>
    <w:rsid w:val="004D16DC"/>
    <w:rsid w:val="004D17EC"/>
    <w:rsid w:val="004D1A65"/>
    <w:rsid w:val="004D222A"/>
    <w:rsid w:val="004D2800"/>
    <w:rsid w:val="004D312A"/>
    <w:rsid w:val="004D35C2"/>
    <w:rsid w:val="004D41AC"/>
    <w:rsid w:val="004D57EA"/>
    <w:rsid w:val="004D5A76"/>
    <w:rsid w:val="004D5BE1"/>
    <w:rsid w:val="004D6581"/>
    <w:rsid w:val="004D6E6B"/>
    <w:rsid w:val="004D7561"/>
    <w:rsid w:val="004D75D6"/>
    <w:rsid w:val="004E0069"/>
    <w:rsid w:val="004E0143"/>
    <w:rsid w:val="004E05BA"/>
    <w:rsid w:val="004E0B87"/>
    <w:rsid w:val="004E18D7"/>
    <w:rsid w:val="004E1A0D"/>
    <w:rsid w:val="004E1AA3"/>
    <w:rsid w:val="004E268C"/>
    <w:rsid w:val="004E2C3E"/>
    <w:rsid w:val="004E4289"/>
    <w:rsid w:val="004E4D77"/>
    <w:rsid w:val="004E5125"/>
    <w:rsid w:val="004E51C5"/>
    <w:rsid w:val="004E53C8"/>
    <w:rsid w:val="004E542C"/>
    <w:rsid w:val="004E5987"/>
    <w:rsid w:val="004E5AC4"/>
    <w:rsid w:val="004E5D0D"/>
    <w:rsid w:val="004E6123"/>
    <w:rsid w:val="004E6AE3"/>
    <w:rsid w:val="004E6F24"/>
    <w:rsid w:val="004E7479"/>
    <w:rsid w:val="004E7631"/>
    <w:rsid w:val="004E7EC2"/>
    <w:rsid w:val="004F0396"/>
    <w:rsid w:val="004F08B9"/>
    <w:rsid w:val="004F0E61"/>
    <w:rsid w:val="004F13F9"/>
    <w:rsid w:val="004F1409"/>
    <w:rsid w:val="004F198E"/>
    <w:rsid w:val="004F3159"/>
    <w:rsid w:val="004F36AD"/>
    <w:rsid w:val="004F371E"/>
    <w:rsid w:val="004F38FE"/>
    <w:rsid w:val="004F3B1F"/>
    <w:rsid w:val="004F43D1"/>
    <w:rsid w:val="004F43E1"/>
    <w:rsid w:val="004F4452"/>
    <w:rsid w:val="004F4D56"/>
    <w:rsid w:val="004F5099"/>
    <w:rsid w:val="004F5362"/>
    <w:rsid w:val="004F5A12"/>
    <w:rsid w:val="004F5BB0"/>
    <w:rsid w:val="004F5EE9"/>
    <w:rsid w:val="004F6504"/>
    <w:rsid w:val="004F65EF"/>
    <w:rsid w:val="004F6909"/>
    <w:rsid w:val="004F6B38"/>
    <w:rsid w:val="004F72D4"/>
    <w:rsid w:val="004F7F21"/>
    <w:rsid w:val="0050014D"/>
    <w:rsid w:val="00500840"/>
    <w:rsid w:val="00500D2C"/>
    <w:rsid w:val="00501B5F"/>
    <w:rsid w:val="005023DF"/>
    <w:rsid w:val="00502CB0"/>
    <w:rsid w:val="005035E0"/>
    <w:rsid w:val="0050408F"/>
    <w:rsid w:val="00504093"/>
    <w:rsid w:val="0050456B"/>
    <w:rsid w:val="00504C44"/>
    <w:rsid w:val="00505A03"/>
    <w:rsid w:val="005063C8"/>
    <w:rsid w:val="00507BA3"/>
    <w:rsid w:val="00510B9A"/>
    <w:rsid w:val="00510F82"/>
    <w:rsid w:val="00510FB7"/>
    <w:rsid w:val="0051140E"/>
    <w:rsid w:val="00511C2F"/>
    <w:rsid w:val="00512163"/>
    <w:rsid w:val="00512181"/>
    <w:rsid w:val="00512F82"/>
    <w:rsid w:val="0051321C"/>
    <w:rsid w:val="00513322"/>
    <w:rsid w:val="005133AE"/>
    <w:rsid w:val="00513BB1"/>
    <w:rsid w:val="00513D1A"/>
    <w:rsid w:val="00514803"/>
    <w:rsid w:val="0051483F"/>
    <w:rsid w:val="00515AE6"/>
    <w:rsid w:val="0051637D"/>
    <w:rsid w:val="00516B68"/>
    <w:rsid w:val="0051744C"/>
    <w:rsid w:val="00517EDC"/>
    <w:rsid w:val="00521541"/>
    <w:rsid w:val="0052201C"/>
    <w:rsid w:val="00522100"/>
    <w:rsid w:val="00522B24"/>
    <w:rsid w:val="00522B42"/>
    <w:rsid w:val="00522E14"/>
    <w:rsid w:val="0052366A"/>
    <w:rsid w:val="005236E6"/>
    <w:rsid w:val="00523AE7"/>
    <w:rsid w:val="00523DC3"/>
    <w:rsid w:val="00523EBD"/>
    <w:rsid w:val="00524414"/>
    <w:rsid w:val="00524E62"/>
    <w:rsid w:val="00526529"/>
    <w:rsid w:val="005268CE"/>
    <w:rsid w:val="00526B49"/>
    <w:rsid w:val="005274F7"/>
    <w:rsid w:val="0052770E"/>
    <w:rsid w:val="00527CC7"/>
    <w:rsid w:val="00530384"/>
    <w:rsid w:val="00530698"/>
    <w:rsid w:val="005306A2"/>
    <w:rsid w:val="00530994"/>
    <w:rsid w:val="00530B16"/>
    <w:rsid w:val="005313E1"/>
    <w:rsid w:val="00532315"/>
    <w:rsid w:val="00532B2E"/>
    <w:rsid w:val="00532DD6"/>
    <w:rsid w:val="00532E10"/>
    <w:rsid w:val="0053352B"/>
    <w:rsid w:val="005336AA"/>
    <w:rsid w:val="005343D2"/>
    <w:rsid w:val="0053448B"/>
    <w:rsid w:val="00534A56"/>
    <w:rsid w:val="00534B8C"/>
    <w:rsid w:val="0053681B"/>
    <w:rsid w:val="00536B8A"/>
    <w:rsid w:val="00536C5E"/>
    <w:rsid w:val="00537313"/>
    <w:rsid w:val="00537551"/>
    <w:rsid w:val="00537BA7"/>
    <w:rsid w:val="00540FDD"/>
    <w:rsid w:val="00541786"/>
    <w:rsid w:val="00543079"/>
    <w:rsid w:val="00543617"/>
    <w:rsid w:val="00543648"/>
    <w:rsid w:val="0054365C"/>
    <w:rsid w:val="00543A94"/>
    <w:rsid w:val="00543D10"/>
    <w:rsid w:val="0054436B"/>
    <w:rsid w:val="005445DC"/>
    <w:rsid w:val="00544666"/>
    <w:rsid w:val="00544F37"/>
    <w:rsid w:val="00545935"/>
    <w:rsid w:val="0054629B"/>
    <w:rsid w:val="005475E2"/>
    <w:rsid w:val="00550286"/>
    <w:rsid w:val="00550631"/>
    <w:rsid w:val="00550912"/>
    <w:rsid w:val="00550EDD"/>
    <w:rsid w:val="005514D7"/>
    <w:rsid w:val="00552471"/>
    <w:rsid w:val="005531BE"/>
    <w:rsid w:val="00554069"/>
    <w:rsid w:val="0055408E"/>
    <w:rsid w:val="0055467C"/>
    <w:rsid w:val="00554DDB"/>
    <w:rsid w:val="00554E17"/>
    <w:rsid w:val="00554E2C"/>
    <w:rsid w:val="00555180"/>
    <w:rsid w:val="005554DD"/>
    <w:rsid w:val="00555B2A"/>
    <w:rsid w:val="00555E09"/>
    <w:rsid w:val="0055682A"/>
    <w:rsid w:val="00556A3E"/>
    <w:rsid w:val="00556AA8"/>
    <w:rsid w:val="005571B3"/>
    <w:rsid w:val="00557B72"/>
    <w:rsid w:val="00557C67"/>
    <w:rsid w:val="0056065E"/>
    <w:rsid w:val="00560929"/>
    <w:rsid w:val="00560A81"/>
    <w:rsid w:val="0056121C"/>
    <w:rsid w:val="00561953"/>
    <w:rsid w:val="00562DCB"/>
    <w:rsid w:val="005635FF"/>
    <w:rsid w:val="00564F36"/>
    <w:rsid w:val="005650D6"/>
    <w:rsid w:val="0056578A"/>
    <w:rsid w:val="005657AF"/>
    <w:rsid w:val="00565C97"/>
    <w:rsid w:val="0056644F"/>
    <w:rsid w:val="00566541"/>
    <w:rsid w:val="0056675C"/>
    <w:rsid w:val="0056694A"/>
    <w:rsid w:val="0056734F"/>
    <w:rsid w:val="00567742"/>
    <w:rsid w:val="00567A04"/>
    <w:rsid w:val="00570740"/>
    <w:rsid w:val="005707E9"/>
    <w:rsid w:val="00570930"/>
    <w:rsid w:val="00570A7B"/>
    <w:rsid w:val="00570C7F"/>
    <w:rsid w:val="0057152E"/>
    <w:rsid w:val="00571547"/>
    <w:rsid w:val="005717E7"/>
    <w:rsid w:val="00571ECF"/>
    <w:rsid w:val="00572253"/>
    <w:rsid w:val="0057308E"/>
    <w:rsid w:val="005734AA"/>
    <w:rsid w:val="00573F16"/>
    <w:rsid w:val="0057491A"/>
    <w:rsid w:val="00575708"/>
    <w:rsid w:val="005758D7"/>
    <w:rsid w:val="00577029"/>
    <w:rsid w:val="0057769D"/>
    <w:rsid w:val="00577C7E"/>
    <w:rsid w:val="005805B8"/>
    <w:rsid w:val="00580658"/>
    <w:rsid w:val="00580BFE"/>
    <w:rsid w:val="00581179"/>
    <w:rsid w:val="0058165E"/>
    <w:rsid w:val="005826A0"/>
    <w:rsid w:val="0058297A"/>
    <w:rsid w:val="00582E06"/>
    <w:rsid w:val="00583C97"/>
    <w:rsid w:val="00583CDB"/>
    <w:rsid w:val="00583DFD"/>
    <w:rsid w:val="005853F9"/>
    <w:rsid w:val="005854CB"/>
    <w:rsid w:val="0058553E"/>
    <w:rsid w:val="00585795"/>
    <w:rsid w:val="005858D1"/>
    <w:rsid w:val="00585A7B"/>
    <w:rsid w:val="00586261"/>
    <w:rsid w:val="00586329"/>
    <w:rsid w:val="00586434"/>
    <w:rsid w:val="005867E2"/>
    <w:rsid w:val="005870FA"/>
    <w:rsid w:val="0058799A"/>
    <w:rsid w:val="00587D47"/>
    <w:rsid w:val="00590216"/>
    <w:rsid w:val="00590378"/>
    <w:rsid w:val="00590524"/>
    <w:rsid w:val="00590DD8"/>
    <w:rsid w:val="00592687"/>
    <w:rsid w:val="00592691"/>
    <w:rsid w:val="00592A31"/>
    <w:rsid w:val="0059439D"/>
    <w:rsid w:val="00595E8E"/>
    <w:rsid w:val="00595ED2"/>
    <w:rsid w:val="00596657"/>
    <w:rsid w:val="005966BE"/>
    <w:rsid w:val="0059694D"/>
    <w:rsid w:val="00596B7A"/>
    <w:rsid w:val="00597DC5"/>
    <w:rsid w:val="005A0520"/>
    <w:rsid w:val="005A0FDA"/>
    <w:rsid w:val="005A15D7"/>
    <w:rsid w:val="005A1614"/>
    <w:rsid w:val="005A16D1"/>
    <w:rsid w:val="005A1C66"/>
    <w:rsid w:val="005A28DB"/>
    <w:rsid w:val="005A2E86"/>
    <w:rsid w:val="005A3171"/>
    <w:rsid w:val="005A48C7"/>
    <w:rsid w:val="005A4EB6"/>
    <w:rsid w:val="005A69FF"/>
    <w:rsid w:val="005A6E22"/>
    <w:rsid w:val="005A768B"/>
    <w:rsid w:val="005B0B3A"/>
    <w:rsid w:val="005B183C"/>
    <w:rsid w:val="005B285C"/>
    <w:rsid w:val="005B2DCA"/>
    <w:rsid w:val="005B2F5D"/>
    <w:rsid w:val="005B3C49"/>
    <w:rsid w:val="005B3DC8"/>
    <w:rsid w:val="005B43A8"/>
    <w:rsid w:val="005B4910"/>
    <w:rsid w:val="005B49E4"/>
    <w:rsid w:val="005B4DBB"/>
    <w:rsid w:val="005B513D"/>
    <w:rsid w:val="005B5C24"/>
    <w:rsid w:val="005B65CD"/>
    <w:rsid w:val="005B7006"/>
    <w:rsid w:val="005B7BB7"/>
    <w:rsid w:val="005C014A"/>
    <w:rsid w:val="005C0254"/>
    <w:rsid w:val="005C029D"/>
    <w:rsid w:val="005C1379"/>
    <w:rsid w:val="005C2132"/>
    <w:rsid w:val="005C24A3"/>
    <w:rsid w:val="005C25AC"/>
    <w:rsid w:val="005C2BDE"/>
    <w:rsid w:val="005C3387"/>
    <w:rsid w:val="005C38DF"/>
    <w:rsid w:val="005C4FEC"/>
    <w:rsid w:val="005C5453"/>
    <w:rsid w:val="005C6131"/>
    <w:rsid w:val="005C7615"/>
    <w:rsid w:val="005D0D60"/>
    <w:rsid w:val="005D12EB"/>
    <w:rsid w:val="005D17FA"/>
    <w:rsid w:val="005D1ACC"/>
    <w:rsid w:val="005D2271"/>
    <w:rsid w:val="005D36E8"/>
    <w:rsid w:val="005D4207"/>
    <w:rsid w:val="005D4F02"/>
    <w:rsid w:val="005D51BA"/>
    <w:rsid w:val="005D558D"/>
    <w:rsid w:val="005D62EA"/>
    <w:rsid w:val="005D67B4"/>
    <w:rsid w:val="005D68B7"/>
    <w:rsid w:val="005D6955"/>
    <w:rsid w:val="005D7F6A"/>
    <w:rsid w:val="005E1751"/>
    <w:rsid w:val="005E2010"/>
    <w:rsid w:val="005E2082"/>
    <w:rsid w:val="005E2B20"/>
    <w:rsid w:val="005E2BDB"/>
    <w:rsid w:val="005E2C20"/>
    <w:rsid w:val="005E2D0A"/>
    <w:rsid w:val="005E2F7C"/>
    <w:rsid w:val="005E39DE"/>
    <w:rsid w:val="005E4022"/>
    <w:rsid w:val="005E5B82"/>
    <w:rsid w:val="005E66AF"/>
    <w:rsid w:val="005E67DC"/>
    <w:rsid w:val="005E724D"/>
    <w:rsid w:val="005E75F0"/>
    <w:rsid w:val="005E7E5C"/>
    <w:rsid w:val="005F048B"/>
    <w:rsid w:val="005F110D"/>
    <w:rsid w:val="005F198F"/>
    <w:rsid w:val="005F1BB1"/>
    <w:rsid w:val="005F1F31"/>
    <w:rsid w:val="005F221E"/>
    <w:rsid w:val="005F2EC0"/>
    <w:rsid w:val="005F319E"/>
    <w:rsid w:val="005F3240"/>
    <w:rsid w:val="005F3B5C"/>
    <w:rsid w:val="005F43DE"/>
    <w:rsid w:val="005F4D64"/>
    <w:rsid w:val="005F4F01"/>
    <w:rsid w:val="005F50DE"/>
    <w:rsid w:val="005F626A"/>
    <w:rsid w:val="005F659F"/>
    <w:rsid w:val="005F6A39"/>
    <w:rsid w:val="005F6FCC"/>
    <w:rsid w:val="005F6FE7"/>
    <w:rsid w:val="005F70B7"/>
    <w:rsid w:val="005F7A9A"/>
    <w:rsid w:val="006003B5"/>
    <w:rsid w:val="00600E83"/>
    <w:rsid w:val="0060120C"/>
    <w:rsid w:val="006012F0"/>
    <w:rsid w:val="0060163C"/>
    <w:rsid w:val="00601D5D"/>
    <w:rsid w:val="0060222A"/>
    <w:rsid w:val="00602807"/>
    <w:rsid w:val="00603116"/>
    <w:rsid w:val="0060337B"/>
    <w:rsid w:val="0060344A"/>
    <w:rsid w:val="00604CB9"/>
    <w:rsid w:val="0060516C"/>
    <w:rsid w:val="00605987"/>
    <w:rsid w:val="00606411"/>
    <w:rsid w:val="00606A0D"/>
    <w:rsid w:val="00606AAF"/>
    <w:rsid w:val="00606FC2"/>
    <w:rsid w:val="006073A7"/>
    <w:rsid w:val="0060780D"/>
    <w:rsid w:val="00607BF5"/>
    <w:rsid w:val="00610385"/>
    <w:rsid w:val="00611078"/>
    <w:rsid w:val="0061132B"/>
    <w:rsid w:val="006115C9"/>
    <w:rsid w:val="00611717"/>
    <w:rsid w:val="006129D0"/>
    <w:rsid w:val="00613328"/>
    <w:rsid w:val="00613437"/>
    <w:rsid w:val="006134BB"/>
    <w:rsid w:val="0061401E"/>
    <w:rsid w:val="0061409C"/>
    <w:rsid w:val="00614412"/>
    <w:rsid w:val="0061475D"/>
    <w:rsid w:val="0061498D"/>
    <w:rsid w:val="00614BA6"/>
    <w:rsid w:val="00614E6B"/>
    <w:rsid w:val="00615056"/>
    <w:rsid w:val="006151BE"/>
    <w:rsid w:val="00615A8C"/>
    <w:rsid w:val="00615BC4"/>
    <w:rsid w:val="00616108"/>
    <w:rsid w:val="00616293"/>
    <w:rsid w:val="00616771"/>
    <w:rsid w:val="006168F5"/>
    <w:rsid w:val="00616E32"/>
    <w:rsid w:val="006175C3"/>
    <w:rsid w:val="0061766B"/>
    <w:rsid w:val="00617811"/>
    <w:rsid w:val="00617A2D"/>
    <w:rsid w:val="00617E66"/>
    <w:rsid w:val="00617F50"/>
    <w:rsid w:val="006201B7"/>
    <w:rsid w:val="00620895"/>
    <w:rsid w:val="00621210"/>
    <w:rsid w:val="0062155A"/>
    <w:rsid w:val="00621CEF"/>
    <w:rsid w:val="00621DEB"/>
    <w:rsid w:val="00623048"/>
    <w:rsid w:val="00623426"/>
    <w:rsid w:val="00623442"/>
    <w:rsid w:val="0062365E"/>
    <w:rsid w:val="00623FD2"/>
    <w:rsid w:val="00624456"/>
    <w:rsid w:val="0062450C"/>
    <w:rsid w:val="006253B4"/>
    <w:rsid w:val="0062570B"/>
    <w:rsid w:val="00625F50"/>
    <w:rsid w:val="006268F7"/>
    <w:rsid w:val="00626FD1"/>
    <w:rsid w:val="0062706E"/>
    <w:rsid w:val="006271E3"/>
    <w:rsid w:val="006275FF"/>
    <w:rsid w:val="006276B4"/>
    <w:rsid w:val="006276E4"/>
    <w:rsid w:val="00630211"/>
    <w:rsid w:val="0063045A"/>
    <w:rsid w:val="006305D1"/>
    <w:rsid w:val="00630D7C"/>
    <w:rsid w:val="00631C0C"/>
    <w:rsid w:val="00633327"/>
    <w:rsid w:val="00634288"/>
    <w:rsid w:val="006356AA"/>
    <w:rsid w:val="00635704"/>
    <w:rsid w:val="00635DC7"/>
    <w:rsid w:val="00635FA4"/>
    <w:rsid w:val="00636345"/>
    <w:rsid w:val="00637A9A"/>
    <w:rsid w:val="006400F1"/>
    <w:rsid w:val="00640EDF"/>
    <w:rsid w:val="00641266"/>
    <w:rsid w:val="006412D9"/>
    <w:rsid w:val="00641F05"/>
    <w:rsid w:val="006422F2"/>
    <w:rsid w:val="00643255"/>
    <w:rsid w:val="00643AEC"/>
    <w:rsid w:val="00644057"/>
    <w:rsid w:val="00644980"/>
    <w:rsid w:val="00644997"/>
    <w:rsid w:val="00644E9B"/>
    <w:rsid w:val="0064513A"/>
    <w:rsid w:val="006458ED"/>
    <w:rsid w:val="00645B3A"/>
    <w:rsid w:val="00645C01"/>
    <w:rsid w:val="006460C6"/>
    <w:rsid w:val="006469FB"/>
    <w:rsid w:val="00646F08"/>
    <w:rsid w:val="006475A8"/>
    <w:rsid w:val="0064789C"/>
    <w:rsid w:val="00650754"/>
    <w:rsid w:val="00650839"/>
    <w:rsid w:val="00650A9D"/>
    <w:rsid w:val="00651DCD"/>
    <w:rsid w:val="006520A4"/>
    <w:rsid w:val="00652260"/>
    <w:rsid w:val="00653059"/>
    <w:rsid w:val="00653228"/>
    <w:rsid w:val="00654042"/>
    <w:rsid w:val="0065410C"/>
    <w:rsid w:val="0065529F"/>
    <w:rsid w:val="006566EB"/>
    <w:rsid w:val="006575A8"/>
    <w:rsid w:val="006577A3"/>
    <w:rsid w:val="006579A1"/>
    <w:rsid w:val="00660CA9"/>
    <w:rsid w:val="00661250"/>
    <w:rsid w:val="0066133D"/>
    <w:rsid w:val="006617AB"/>
    <w:rsid w:val="0066215C"/>
    <w:rsid w:val="00662A9C"/>
    <w:rsid w:val="00663532"/>
    <w:rsid w:val="00664AB5"/>
    <w:rsid w:val="00664BB9"/>
    <w:rsid w:val="00664DC2"/>
    <w:rsid w:val="00665141"/>
    <w:rsid w:val="0066531D"/>
    <w:rsid w:val="006653F6"/>
    <w:rsid w:val="00665411"/>
    <w:rsid w:val="00665DD6"/>
    <w:rsid w:val="00665FC3"/>
    <w:rsid w:val="0066606E"/>
    <w:rsid w:val="006669B7"/>
    <w:rsid w:val="0066725C"/>
    <w:rsid w:val="0066731E"/>
    <w:rsid w:val="00667A4D"/>
    <w:rsid w:val="00667DD2"/>
    <w:rsid w:val="00670328"/>
    <w:rsid w:val="0067060E"/>
    <w:rsid w:val="006712CB"/>
    <w:rsid w:val="00671AC0"/>
    <w:rsid w:val="00671C94"/>
    <w:rsid w:val="00672BC4"/>
    <w:rsid w:val="00672DE7"/>
    <w:rsid w:val="00672FC6"/>
    <w:rsid w:val="00673391"/>
    <w:rsid w:val="00673403"/>
    <w:rsid w:val="006736EA"/>
    <w:rsid w:val="006740B0"/>
    <w:rsid w:val="0067433A"/>
    <w:rsid w:val="0067436E"/>
    <w:rsid w:val="00674414"/>
    <w:rsid w:val="00674B30"/>
    <w:rsid w:val="00675620"/>
    <w:rsid w:val="00675E87"/>
    <w:rsid w:val="006760BA"/>
    <w:rsid w:val="006765BE"/>
    <w:rsid w:val="006769AE"/>
    <w:rsid w:val="0067704E"/>
    <w:rsid w:val="00677E61"/>
    <w:rsid w:val="0068163C"/>
    <w:rsid w:val="00682991"/>
    <w:rsid w:val="00682D35"/>
    <w:rsid w:val="00682FE4"/>
    <w:rsid w:val="006839E6"/>
    <w:rsid w:val="00684222"/>
    <w:rsid w:val="00684843"/>
    <w:rsid w:val="00684D45"/>
    <w:rsid w:val="00685612"/>
    <w:rsid w:val="0068624E"/>
    <w:rsid w:val="0068644E"/>
    <w:rsid w:val="00686AA6"/>
    <w:rsid w:val="00686C73"/>
    <w:rsid w:val="00686CDA"/>
    <w:rsid w:val="00690ABD"/>
    <w:rsid w:val="0069119D"/>
    <w:rsid w:val="00691CDC"/>
    <w:rsid w:val="006920C4"/>
    <w:rsid w:val="00692374"/>
    <w:rsid w:val="00692A8C"/>
    <w:rsid w:val="0069351D"/>
    <w:rsid w:val="00693C6B"/>
    <w:rsid w:val="00693CA1"/>
    <w:rsid w:val="00693F91"/>
    <w:rsid w:val="006948F3"/>
    <w:rsid w:val="00694B48"/>
    <w:rsid w:val="00694F36"/>
    <w:rsid w:val="00696DCD"/>
    <w:rsid w:val="00696EC0"/>
    <w:rsid w:val="00697098"/>
    <w:rsid w:val="00697439"/>
    <w:rsid w:val="0069743A"/>
    <w:rsid w:val="00697698"/>
    <w:rsid w:val="006978C2"/>
    <w:rsid w:val="006A09E9"/>
    <w:rsid w:val="006A0CC3"/>
    <w:rsid w:val="006A0DC8"/>
    <w:rsid w:val="006A0E2C"/>
    <w:rsid w:val="006A0F82"/>
    <w:rsid w:val="006A1130"/>
    <w:rsid w:val="006A1422"/>
    <w:rsid w:val="006A1473"/>
    <w:rsid w:val="006A14E3"/>
    <w:rsid w:val="006A489C"/>
    <w:rsid w:val="006A4E4A"/>
    <w:rsid w:val="006A60B9"/>
    <w:rsid w:val="006A6839"/>
    <w:rsid w:val="006A6A25"/>
    <w:rsid w:val="006A6FEB"/>
    <w:rsid w:val="006B01E8"/>
    <w:rsid w:val="006B04D0"/>
    <w:rsid w:val="006B05C6"/>
    <w:rsid w:val="006B09CE"/>
    <w:rsid w:val="006B0A00"/>
    <w:rsid w:val="006B1128"/>
    <w:rsid w:val="006B119E"/>
    <w:rsid w:val="006B125B"/>
    <w:rsid w:val="006B16B3"/>
    <w:rsid w:val="006B1708"/>
    <w:rsid w:val="006B1B79"/>
    <w:rsid w:val="006B1F22"/>
    <w:rsid w:val="006B5497"/>
    <w:rsid w:val="006B5D37"/>
    <w:rsid w:val="006B6283"/>
    <w:rsid w:val="006B63BC"/>
    <w:rsid w:val="006B6913"/>
    <w:rsid w:val="006B6D34"/>
    <w:rsid w:val="006B6D47"/>
    <w:rsid w:val="006B728B"/>
    <w:rsid w:val="006B7B22"/>
    <w:rsid w:val="006C0F55"/>
    <w:rsid w:val="006C1C31"/>
    <w:rsid w:val="006C253B"/>
    <w:rsid w:val="006C2A56"/>
    <w:rsid w:val="006C35FD"/>
    <w:rsid w:val="006C3954"/>
    <w:rsid w:val="006C3F89"/>
    <w:rsid w:val="006C4271"/>
    <w:rsid w:val="006C4BAA"/>
    <w:rsid w:val="006C5580"/>
    <w:rsid w:val="006C5F26"/>
    <w:rsid w:val="006C63EC"/>
    <w:rsid w:val="006C7055"/>
    <w:rsid w:val="006D07CD"/>
    <w:rsid w:val="006D1908"/>
    <w:rsid w:val="006D1FD9"/>
    <w:rsid w:val="006D2640"/>
    <w:rsid w:val="006D2DF5"/>
    <w:rsid w:val="006D2ED6"/>
    <w:rsid w:val="006D2EDE"/>
    <w:rsid w:val="006D36D8"/>
    <w:rsid w:val="006D3C55"/>
    <w:rsid w:val="006D4552"/>
    <w:rsid w:val="006D65D1"/>
    <w:rsid w:val="006D76CE"/>
    <w:rsid w:val="006E0492"/>
    <w:rsid w:val="006E0AB6"/>
    <w:rsid w:val="006E10F0"/>
    <w:rsid w:val="006E1721"/>
    <w:rsid w:val="006E1B82"/>
    <w:rsid w:val="006E1D91"/>
    <w:rsid w:val="006E1E77"/>
    <w:rsid w:val="006E2810"/>
    <w:rsid w:val="006E3725"/>
    <w:rsid w:val="006E3780"/>
    <w:rsid w:val="006E404B"/>
    <w:rsid w:val="006E4973"/>
    <w:rsid w:val="006E5539"/>
    <w:rsid w:val="006E79B8"/>
    <w:rsid w:val="006F134A"/>
    <w:rsid w:val="006F2A52"/>
    <w:rsid w:val="006F2E74"/>
    <w:rsid w:val="006F3220"/>
    <w:rsid w:val="006F38D3"/>
    <w:rsid w:val="006F3A60"/>
    <w:rsid w:val="006F3A64"/>
    <w:rsid w:val="006F3C3E"/>
    <w:rsid w:val="006F3D74"/>
    <w:rsid w:val="006F5EA5"/>
    <w:rsid w:val="006F643A"/>
    <w:rsid w:val="006F6E5D"/>
    <w:rsid w:val="006F6EBF"/>
    <w:rsid w:val="006F7A71"/>
    <w:rsid w:val="006F7CAD"/>
    <w:rsid w:val="006F7F01"/>
    <w:rsid w:val="007006A1"/>
    <w:rsid w:val="007006FA"/>
    <w:rsid w:val="0070107B"/>
    <w:rsid w:val="00701553"/>
    <w:rsid w:val="007020FC"/>
    <w:rsid w:val="007021F5"/>
    <w:rsid w:val="0070229F"/>
    <w:rsid w:val="00702ACA"/>
    <w:rsid w:val="0070347A"/>
    <w:rsid w:val="007037A6"/>
    <w:rsid w:val="007037C1"/>
    <w:rsid w:val="00703A35"/>
    <w:rsid w:val="00703F98"/>
    <w:rsid w:val="007042F8"/>
    <w:rsid w:val="007045AF"/>
    <w:rsid w:val="007046AB"/>
    <w:rsid w:val="00704D65"/>
    <w:rsid w:val="0070502C"/>
    <w:rsid w:val="007056B7"/>
    <w:rsid w:val="00705961"/>
    <w:rsid w:val="007060CC"/>
    <w:rsid w:val="007061BC"/>
    <w:rsid w:val="00706A2C"/>
    <w:rsid w:val="00707716"/>
    <w:rsid w:val="00707E62"/>
    <w:rsid w:val="00710414"/>
    <w:rsid w:val="00710E1D"/>
    <w:rsid w:val="00710E29"/>
    <w:rsid w:val="00711237"/>
    <w:rsid w:val="00711373"/>
    <w:rsid w:val="00711ECB"/>
    <w:rsid w:val="007127CD"/>
    <w:rsid w:val="00712E5C"/>
    <w:rsid w:val="00713289"/>
    <w:rsid w:val="00713616"/>
    <w:rsid w:val="0071377D"/>
    <w:rsid w:val="007141F3"/>
    <w:rsid w:val="0071477B"/>
    <w:rsid w:val="00714FFD"/>
    <w:rsid w:val="007151B9"/>
    <w:rsid w:val="007158CA"/>
    <w:rsid w:val="00716501"/>
    <w:rsid w:val="00716844"/>
    <w:rsid w:val="0071685D"/>
    <w:rsid w:val="00716A75"/>
    <w:rsid w:val="00717E7F"/>
    <w:rsid w:val="007200E0"/>
    <w:rsid w:val="007203D2"/>
    <w:rsid w:val="007204DA"/>
    <w:rsid w:val="00720676"/>
    <w:rsid w:val="00720832"/>
    <w:rsid w:val="007208A1"/>
    <w:rsid w:val="00720EFC"/>
    <w:rsid w:val="00721721"/>
    <w:rsid w:val="0072188B"/>
    <w:rsid w:val="00721B8C"/>
    <w:rsid w:val="00722161"/>
    <w:rsid w:val="00723127"/>
    <w:rsid w:val="00723230"/>
    <w:rsid w:val="00723B8F"/>
    <w:rsid w:val="00723C4B"/>
    <w:rsid w:val="00723CBE"/>
    <w:rsid w:val="00723E9F"/>
    <w:rsid w:val="007242E4"/>
    <w:rsid w:val="007243A5"/>
    <w:rsid w:val="00724A9E"/>
    <w:rsid w:val="00724B9C"/>
    <w:rsid w:val="00725A46"/>
    <w:rsid w:val="00725AC4"/>
    <w:rsid w:val="00725BF2"/>
    <w:rsid w:val="00726423"/>
    <w:rsid w:val="007266FA"/>
    <w:rsid w:val="00726A3F"/>
    <w:rsid w:val="00727844"/>
    <w:rsid w:val="00730A26"/>
    <w:rsid w:val="00730BA1"/>
    <w:rsid w:val="007318AC"/>
    <w:rsid w:val="00732B7F"/>
    <w:rsid w:val="0073327F"/>
    <w:rsid w:val="007336E4"/>
    <w:rsid w:val="00734312"/>
    <w:rsid w:val="00734427"/>
    <w:rsid w:val="007348D3"/>
    <w:rsid w:val="00735C7E"/>
    <w:rsid w:val="00735CE1"/>
    <w:rsid w:val="00736398"/>
    <w:rsid w:val="0073698D"/>
    <w:rsid w:val="00736AD8"/>
    <w:rsid w:val="00736B7F"/>
    <w:rsid w:val="007371A3"/>
    <w:rsid w:val="007378AA"/>
    <w:rsid w:val="0074007C"/>
    <w:rsid w:val="00740126"/>
    <w:rsid w:val="007402BF"/>
    <w:rsid w:val="00740C06"/>
    <w:rsid w:val="00741B6B"/>
    <w:rsid w:val="00741CF5"/>
    <w:rsid w:val="007425DC"/>
    <w:rsid w:val="007425EE"/>
    <w:rsid w:val="00742CE9"/>
    <w:rsid w:val="00742DC5"/>
    <w:rsid w:val="00742FBD"/>
    <w:rsid w:val="007430A8"/>
    <w:rsid w:val="00743538"/>
    <w:rsid w:val="007439DC"/>
    <w:rsid w:val="00743D19"/>
    <w:rsid w:val="0074487A"/>
    <w:rsid w:val="007453B4"/>
    <w:rsid w:val="0074562C"/>
    <w:rsid w:val="0074599E"/>
    <w:rsid w:val="00745E92"/>
    <w:rsid w:val="007471D0"/>
    <w:rsid w:val="00747359"/>
    <w:rsid w:val="007512BD"/>
    <w:rsid w:val="007516EE"/>
    <w:rsid w:val="007520D0"/>
    <w:rsid w:val="00752555"/>
    <w:rsid w:val="007528C6"/>
    <w:rsid w:val="00752DBF"/>
    <w:rsid w:val="00753C6B"/>
    <w:rsid w:val="00753D1C"/>
    <w:rsid w:val="00754703"/>
    <w:rsid w:val="00754CB2"/>
    <w:rsid w:val="00754E44"/>
    <w:rsid w:val="007550BA"/>
    <w:rsid w:val="00755F1B"/>
    <w:rsid w:val="0075622E"/>
    <w:rsid w:val="00756931"/>
    <w:rsid w:val="00756988"/>
    <w:rsid w:val="007579C5"/>
    <w:rsid w:val="00760172"/>
    <w:rsid w:val="007601EE"/>
    <w:rsid w:val="00760E37"/>
    <w:rsid w:val="00760E45"/>
    <w:rsid w:val="00760E96"/>
    <w:rsid w:val="0076105C"/>
    <w:rsid w:val="0076162D"/>
    <w:rsid w:val="007621B0"/>
    <w:rsid w:val="0076253D"/>
    <w:rsid w:val="00762BDF"/>
    <w:rsid w:val="0076303F"/>
    <w:rsid w:val="0076322B"/>
    <w:rsid w:val="00763E4B"/>
    <w:rsid w:val="00764F16"/>
    <w:rsid w:val="00765876"/>
    <w:rsid w:val="00765B6D"/>
    <w:rsid w:val="0076693B"/>
    <w:rsid w:val="00766B12"/>
    <w:rsid w:val="00767505"/>
    <w:rsid w:val="00767531"/>
    <w:rsid w:val="00767CFF"/>
    <w:rsid w:val="00767E29"/>
    <w:rsid w:val="00767F3C"/>
    <w:rsid w:val="00770BB8"/>
    <w:rsid w:val="00771C9F"/>
    <w:rsid w:val="00771E7F"/>
    <w:rsid w:val="007723D2"/>
    <w:rsid w:val="00772A0C"/>
    <w:rsid w:val="00772EC3"/>
    <w:rsid w:val="00773068"/>
    <w:rsid w:val="00774AE7"/>
    <w:rsid w:val="0077500D"/>
    <w:rsid w:val="00775427"/>
    <w:rsid w:val="00775DFE"/>
    <w:rsid w:val="00776C9C"/>
    <w:rsid w:val="0077740E"/>
    <w:rsid w:val="0077752C"/>
    <w:rsid w:val="007800A2"/>
    <w:rsid w:val="00780916"/>
    <w:rsid w:val="00780BB0"/>
    <w:rsid w:val="00781FF3"/>
    <w:rsid w:val="00782087"/>
    <w:rsid w:val="007829A2"/>
    <w:rsid w:val="00783065"/>
    <w:rsid w:val="007830C5"/>
    <w:rsid w:val="00783532"/>
    <w:rsid w:val="00783658"/>
    <w:rsid w:val="007839C7"/>
    <w:rsid w:val="00784656"/>
    <w:rsid w:val="00784F10"/>
    <w:rsid w:val="00784F34"/>
    <w:rsid w:val="007852CF"/>
    <w:rsid w:val="007855F5"/>
    <w:rsid w:val="00785D1C"/>
    <w:rsid w:val="007872FF"/>
    <w:rsid w:val="00787D78"/>
    <w:rsid w:val="00787DAF"/>
    <w:rsid w:val="007915E1"/>
    <w:rsid w:val="007922E9"/>
    <w:rsid w:val="0079274B"/>
    <w:rsid w:val="007937CA"/>
    <w:rsid w:val="00793C65"/>
    <w:rsid w:val="00794523"/>
    <w:rsid w:val="00794898"/>
    <w:rsid w:val="00794B62"/>
    <w:rsid w:val="00794F74"/>
    <w:rsid w:val="00795931"/>
    <w:rsid w:val="00795EDB"/>
    <w:rsid w:val="00796493"/>
    <w:rsid w:val="00797D5A"/>
    <w:rsid w:val="007A035C"/>
    <w:rsid w:val="007A0522"/>
    <w:rsid w:val="007A0814"/>
    <w:rsid w:val="007A0EC7"/>
    <w:rsid w:val="007A11C0"/>
    <w:rsid w:val="007A12D9"/>
    <w:rsid w:val="007A2786"/>
    <w:rsid w:val="007A3A13"/>
    <w:rsid w:val="007A3EE5"/>
    <w:rsid w:val="007A4CCD"/>
    <w:rsid w:val="007A4CF2"/>
    <w:rsid w:val="007A4D72"/>
    <w:rsid w:val="007A5C85"/>
    <w:rsid w:val="007A61A0"/>
    <w:rsid w:val="007A631E"/>
    <w:rsid w:val="007A6494"/>
    <w:rsid w:val="007A6F63"/>
    <w:rsid w:val="007A7448"/>
    <w:rsid w:val="007A7DA9"/>
    <w:rsid w:val="007A7FF1"/>
    <w:rsid w:val="007B09DA"/>
    <w:rsid w:val="007B0E10"/>
    <w:rsid w:val="007B22DC"/>
    <w:rsid w:val="007B2779"/>
    <w:rsid w:val="007B2836"/>
    <w:rsid w:val="007B3074"/>
    <w:rsid w:val="007B30F4"/>
    <w:rsid w:val="007B400B"/>
    <w:rsid w:val="007B40BB"/>
    <w:rsid w:val="007B49A4"/>
    <w:rsid w:val="007B49BE"/>
    <w:rsid w:val="007B54BD"/>
    <w:rsid w:val="007B5537"/>
    <w:rsid w:val="007B568E"/>
    <w:rsid w:val="007B5894"/>
    <w:rsid w:val="007B5B2B"/>
    <w:rsid w:val="007B6732"/>
    <w:rsid w:val="007B73E7"/>
    <w:rsid w:val="007B7748"/>
    <w:rsid w:val="007C07A9"/>
    <w:rsid w:val="007C09AF"/>
    <w:rsid w:val="007C0D06"/>
    <w:rsid w:val="007C2285"/>
    <w:rsid w:val="007C26BE"/>
    <w:rsid w:val="007C27BF"/>
    <w:rsid w:val="007C31ED"/>
    <w:rsid w:val="007C407C"/>
    <w:rsid w:val="007C5433"/>
    <w:rsid w:val="007C590C"/>
    <w:rsid w:val="007C6883"/>
    <w:rsid w:val="007C68BB"/>
    <w:rsid w:val="007C723C"/>
    <w:rsid w:val="007C7886"/>
    <w:rsid w:val="007D0E2B"/>
    <w:rsid w:val="007D1A21"/>
    <w:rsid w:val="007D29C4"/>
    <w:rsid w:val="007D342A"/>
    <w:rsid w:val="007D3F80"/>
    <w:rsid w:val="007D45F9"/>
    <w:rsid w:val="007D5BFC"/>
    <w:rsid w:val="007D6102"/>
    <w:rsid w:val="007D70DD"/>
    <w:rsid w:val="007D7B21"/>
    <w:rsid w:val="007D7F8F"/>
    <w:rsid w:val="007E01D7"/>
    <w:rsid w:val="007E068E"/>
    <w:rsid w:val="007E1B84"/>
    <w:rsid w:val="007E1D80"/>
    <w:rsid w:val="007E2F74"/>
    <w:rsid w:val="007E2F9B"/>
    <w:rsid w:val="007E3306"/>
    <w:rsid w:val="007E375A"/>
    <w:rsid w:val="007E39F5"/>
    <w:rsid w:val="007E3E33"/>
    <w:rsid w:val="007E531F"/>
    <w:rsid w:val="007E55E2"/>
    <w:rsid w:val="007E581C"/>
    <w:rsid w:val="007E5D21"/>
    <w:rsid w:val="007E60E6"/>
    <w:rsid w:val="007E6432"/>
    <w:rsid w:val="007F0DCA"/>
    <w:rsid w:val="007F13D4"/>
    <w:rsid w:val="007F1443"/>
    <w:rsid w:val="007F19E9"/>
    <w:rsid w:val="007F1FBD"/>
    <w:rsid w:val="007F2FC8"/>
    <w:rsid w:val="007F38BA"/>
    <w:rsid w:val="007F3AED"/>
    <w:rsid w:val="007F3E34"/>
    <w:rsid w:val="007F3F2D"/>
    <w:rsid w:val="007F41F6"/>
    <w:rsid w:val="007F450C"/>
    <w:rsid w:val="007F4D50"/>
    <w:rsid w:val="007F53F0"/>
    <w:rsid w:val="007F586B"/>
    <w:rsid w:val="007F5B63"/>
    <w:rsid w:val="007F60D4"/>
    <w:rsid w:val="007F7270"/>
    <w:rsid w:val="008004D5"/>
    <w:rsid w:val="00801763"/>
    <w:rsid w:val="00801BDE"/>
    <w:rsid w:val="0080221E"/>
    <w:rsid w:val="00802BFA"/>
    <w:rsid w:val="00802D34"/>
    <w:rsid w:val="00803510"/>
    <w:rsid w:val="008057A2"/>
    <w:rsid w:val="00806345"/>
    <w:rsid w:val="0080762E"/>
    <w:rsid w:val="00807C1E"/>
    <w:rsid w:val="00807E70"/>
    <w:rsid w:val="0081002F"/>
    <w:rsid w:val="008101B5"/>
    <w:rsid w:val="008105A6"/>
    <w:rsid w:val="008106B3"/>
    <w:rsid w:val="00811943"/>
    <w:rsid w:val="00812059"/>
    <w:rsid w:val="008121BA"/>
    <w:rsid w:val="008126EA"/>
    <w:rsid w:val="008127E9"/>
    <w:rsid w:val="00812B48"/>
    <w:rsid w:val="00813D32"/>
    <w:rsid w:val="008149E9"/>
    <w:rsid w:val="00814A56"/>
    <w:rsid w:val="00814A5D"/>
    <w:rsid w:val="00815099"/>
    <w:rsid w:val="008150EF"/>
    <w:rsid w:val="0081510B"/>
    <w:rsid w:val="008155AA"/>
    <w:rsid w:val="008156E3"/>
    <w:rsid w:val="00816320"/>
    <w:rsid w:val="00820C99"/>
    <w:rsid w:val="00820E7F"/>
    <w:rsid w:val="00821167"/>
    <w:rsid w:val="008229B4"/>
    <w:rsid w:val="00822F08"/>
    <w:rsid w:val="00823362"/>
    <w:rsid w:val="00823DBC"/>
    <w:rsid w:val="00824610"/>
    <w:rsid w:val="008247A2"/>
    <w:rsid w:val="00824ABB"/>
    <w:rsid w:val="00824B02"/>
    <w:rsid w:val="008254C5"/>
    <w:rsid w:val="00826408"/>
    <w:rsid w:val="0082680D"/>
    <w:rsid w:val="00826F18"/>
    <w:rsid w:val="008309E5"/>
    <w:rsid w:val="00830E2C"/>
    <w:rsid w:val="008312DA"/>
    <w:rsid w:val="00832B96"/>
    <w:rsid w:val="00832D66"/>
    <w:rsid w:val="0083346B"/>
    <w:rsid w:val="0083346D"/>
    <w:rsid w:val="00833D7F"/>
    <w:rsid w:val="00834314"/>
    <w:rsid w:val="0083477A"/>
    <w:rsid w:val="00834837"/>
    <w:rsid w:val="008348F8"/>
    <w:rsid w:val="00834C1C"/>
    <w:rsid w:val="00835107"/>
    <w:rsid w:val="00836596"/>
    <w:rsid w:val="00837852"/>
    <w:rsid w:val="00840ADB"/>
    <w:rsid w:val="00841281"/>
    <w:rsid w:val="00841DB8"/>
    <w:rsid w:val="00842931"/>
    <w:rsid w:val="00842C38"/>
    <w:rsid w:val="00842CDC"/>
    <w:rsid w:val="008432DF"/>
    <w:rsid w:val="008434F7"/>
    <w:rsid w:val="00843557"/>
    <w:rsid w:val="00843991"/>
    <w:rsid w:val="008444F6"/>
    <w:rsid w:val="0084456A"/>
    <w:rsid w:val="00844B46"/>
    <w:rsid w:val="00844BFA"/>
    <w:rsid w:val="00845AE4"/>
    <w:rsid w:val="00845B37"/>
    <w:rsid w:val="0084731E"/>
    <w:rsid w:val="008476B0"/>
    <w:rsid w:val="00847EAA"/>
    <w:rsid w:val="00847F7F"/>
    <w:rsid w:val="008500E4"/>
    <w:rsid w:val="00850145"/>
    <w:rsid w:val="00850587"/>
    <w:rsid w:val="008506FE"/>
    <w:rsid w:val="00850AE3"/>
    <w:rsid w:val="00851C53"/>
    <w:rsid w:val="00851DBB"/>
    <w:rsid w:val="008534D9"/>
    <w:rsid w:val="00853582"/>
    <w:rsid w:val="00853D4F"/>
    <w:rsid w:val="00854BD3"/>
    <w:rsid w:val="00854D8C"/>
    <w:rsid w:val="00855496"/>
    <w:rsid w:val="00855B44"/>
    <w:rsid w:val="008566A8"/>
    <w:rsid w:val="008570A8"/>
    <w:rsid w:val="00857444"/>
    <w:rsid w:val="0085772A"/>
    <w:rsid w:val="008578FC"/>
    <w:rsid w:val="0085799C"/>
    <w:rsid w:val="00857E69"/>
    <w:rsid w:val="00860336"/>
    <w:rsid w:val="008605D6"/>
    <w:rsid w:val="00860A46"/>
    <w:rsid w:val="00861537"/>
    <w:rsid w:val="0086163D"/>
    <w:rsid w:val="00861A42"/>
    <w:rsid w:val="00861BA3"/>
    <w:rsid w:val="00862850"/>
    <w:rsid w:val="00862ABB"/>
    <w:rsid w:val="00863BF9"/>
    <w:rsid w:val="00863EE0"/>
    <w:rsid w:val="00864039"/>
    <w:rsid w:val="00864DD5"/>
    <w:rsid w:val="008652BC"/>
    <w:rsid w:val="00865C3D"/>
    <w:rsid w:val="00865F47"/>
    <w:rsid w:val="008664E3"/>
    <w:rsid w:val="00866BA2"/>
    <w:rsid w:val="00866F29"/>
    <w:rsid w:val="00867837"/>
    <w:rsid w:val="008678CE"/>
    <w:rsid w:val="008700D3"/>
    <w:rsid w:val="008702B8"/>
    <w:rsid w:val="0087039A"/>
    <w:rsid w:val="00870A43"/>
    <w:rsid w:val="00870A97"/>
    <w:rsid w:val="008711D9"/>
    <w:rsid w:val="008716C2"/>
    <w:rsid w:val="00871C2A"/>
    <w:rsid w:val="00871D0D"/>
    <w:rsid w:val="00872476"/>
    <w:rsid w:val="00872824"/>
    <w:rsid w:val="00872838"/>
    <w:rsid w:val="00872F2F"/>
    <w:rsid w:val="00873365"/>
    <w:rsid w:val="00873642"/>
    <w:rsid w:val="00873AFF"/>
    <w:rsid w:val="00873D30"/>
    <w:rsid w:val="00874312"/>
    <w:rsid w:val="008750FB"/>
    <w:rsid w:val="00875405"/>
    <w:rsid w:val="008757E0"/>
    <w:rsid w:val="00875BF4"/>
    <w:rsid w:val="00876146"/>
    <w:rsid w:val="008764A1"/>
    <w:rsid w:val="0087740F"/>
    <w:rsid w:val="00877574"/>
    <w:rsid w:val="008776CB"/>
    <w:rsid w:val="0087771B"/>
    <w:rsid w:val="00877F10"/>
    <w:rsid w:val="00880CC5"/>
    <w:rsid w:val="0088101B"/>
    <w:rsid w:val="00881437"/>
    <w:rsid w:val="00881B50"/>
    <w:rsid w:val="00881FEB"/>
    <w:rsid w:val="0088211B"/>
    <w:rsid w:val="0088212B"/>
    <w:rsid w:val="00882187"/>
    <w:rsid w:val="0088316C"/>
    <w:rsid w:val="0088340A"/>
    <w:rsid w:val="00883B32"/>
    <w:rsid w:val="00883CF6"/>
    <w:rsid w:val="00884141"/>
    <w:rsid w:val="00884268"/>
    <w:rsid w:val="008846EB"/>
    <w:rsid w:val="00884AF3"/>
    <w:rsid w:val="008851C1"/>
    <w:rsid w:val="0088526E"/>
    <w:rsid w:val="00885F0B"/>
    <w:rsid w:val="008860AF"/>
    <w:rsid w:val="0088611E"/>
    <w:rsid w:val="00886C2D"/>
    <w:rsid w:val="008879C0"/>
    <w:rsid w:val="00887B4D"/>
    <w:rsid w:val="00891174"/>
    <w:rsid w:val="008929DD"/>
    <w:rsid w:val="00892FCE"/>
    <w:rsid w:val="00893168"/>
    <w:rsid w:val="00893299"/>
    <w:rsid w:val="0089339A"/>
    <w:rsid w:val="0089348E"/>
    <w:rsid w:val="008935AF"/>
    <w:rsid w:val="0089375B"/>
    <w:rsid w:val="00893EF0"/>
    <w:rsid w:val="008943A8"/>
    <w:rsid w:val="0089482A"/>
    <w:rsid w:val="00895BFB"/>
    <w:rsid w:val="00895E55"/>
    <w:rsid w:val="00896BAF"/>
    <w:rsid w:val="00896FA8"/>
    <w:rsid w:val="00897384"/>
    <w:rsid w:val="00897B25"/>
    <w:rsid w:val="00897DDD"/>
    <w:rsid w:val="008A0042"/>
    <w:rsid w:val="008A0105"/>
    <w:rsid w:val="008A064C"/>
    <w:rsid w:val="008A0ABE"/>
    <w:rsid w:val="008A10D4"/>
    <w:rsid w:val="008A1243"/>
    <w:rsid w:val="008A1744"/>
    <w:rsid w:val="008A24DC"/>
    <w:rsid w:val="008A2BB8"/>
    <w:rsid w:val="008A2DEF"/>
    <w:rsid w:val="008A346E"/>
    <w:rsid w:val="008A3E52"/>
    <w:rsid w:val="008A46EA"/>
    <w:rsid w:val="008A4820"/>
    <w:rsid w:val="008A646F"/>
    <w:rsid w:val="008A672B"/>
    <w:rsid w:val="008A6766"/>
    <w:rsid w:val="008A6F41"/>
    <w:rsid w:val="008A7AD1"/>
    <w:rsid w:val="008B057F"/>
    <w:rsid w:val="008B0778"/>
    <w:rsid w:val="008B0CBE"/>
    <w:rsid w:val="008B1700"/>
    <w:rsid w:val="008B18EB"/>
    <w:rsid w:val="008B1EFB"/>
    <w:rsid w:val="008B1F0F"/>
    <w:rsid w:val="008B2650"/>
    <w:rsid w:val="008B28D8"/>
    <w:rsid w:val="008B29E1"/>
    <w:rsid w:val="008B3860"/>
    <w:rsid w:val="008B485A"/>
    <w:rsid w:val="008B4966"/>
    <w:rsid w:val="008B49A2"/>
    <w:rsid w:val="008B4BBB"/>
    <w:rsid w:val="008B4EE8"/>
    <w:rsid w:val="008B69D9"/>
    <w:rsid w:val="008B6E76"/>
    <w:rsid w:val="008B73F3"/>
    <w:rsid w:val="008C184F"/>
    <w:rsid w:val="008C1DC5"/>
    <w:rsid w:val="008C2405"/>
    <w:rsid w:val="008C27E8"/>
    <w:rsid w:val="008C28A1"/>
    <w:rsid w:val="008C28D0"/>
    <w:rsid w:val="008C3084"/>
    <w:rsid w:val="008C40C0"/>
    <w:rsid w:val="008C4241"/>
    <w:rsid w:val="008C4754"/>
    <w:rsid w:val="008C4EB7"/>
    <w:rsid w:val="008C5209"/>
    <w:rsid w:val="008C528B"/>
    <w:rsid w:val="008C58D6"/>
    <w:rsid w:val="008C59CD"/>
    <w:rsid w:val="008C66B4"/>
    <w:rsid w:val="008C6C95"/>
    <w:rsid w:val="008C7C4B"/>
    <w:rsid w:val="008C7D04"/>
    <w:rsid w:val="008D06EA"/>
    <w:rsid w:val="008D0E1B"/>
    <w:rsid w:val="008D0F52"/>
    <w:rsid w:val="008D1CE4"/>
    <w:rsid w:val="008D1D7C"/>
    <w:rsid w:val="008D1DCA"/>
    <w:rsid w:val="008D2203"/>
    <w:rsid w:val="008D2728"/>
    <w:rsid w:val="008D2801"/>
    <w:rsid w:val="008D35C2"/>
    <w:rsid w:val="008D3E8A"/>
    <w:rsid w:val="008D40B0"/>
    <w:rsid w:val="008D4620"/>
    <w:rsid w:val="008D53DC"/>
    <w:rsid w:val="008D5751"/>
    <w:rsid w:val="008D5BF9"/>
    <w:rsid w:val="008D6188"/>
    <w:rsid w:val="008D69D3"/>
    <w:rsid w:val="008D76E5"/>
    <w:rsid w:val="008D7B8D"/>
    <w:rsid w:val="008D7F9A"/>
    <w:rsid w:val="008E008C"/>
    <w:rsid w:val="008E011F"/>
    <w:rsid w:val="008E06A3"/>
    <w:rsid w:val="008E1DD4"/>
    <w:rsid w:val="008E1DFF"/>
    <w:rsid w:val="008E1E90"/>
    <w:rsid w:val="008E2394"/>
    <w:rsid w:val="008E2582"/>
    <w:rsid w:val="008E2C0D"/>
    <w:rsid w:val="008E30D3"/>
    <w:rsid w:val="008E466B"/>
    <w:rsid w:val="008E46C8"/>
    <w:rsid w:val="008E532E"/>
    <w:rsid w:val="008E5437"/>
    <w:rsid w:val="008E5868"/>
    <w:rsid w:val="008E5AC4"/>
    <w:rsid w:val="008E5C4E"/>
    <w:rsid w:val="008E5CD5"/>
    <w:rsid w:val="008E637F"/>
    <w:rsid w:val="008E6C36"/>
    <w:rsid w:val="008E7443"/>
    <w:rsid w:val="008E79AB"/>
    <w:rsid w:val="008E79BA"/>
    <w:rsid w:val="008E7F02"/>
    <w:rsid w:val="008F015C"/>
    <w:rsid w:val="008F140F"/>
    <w:rsid w:val="008F1CF4"/>
    <w:rsid w:val="008F1F67"/>
    <w:rsid w:val="008F205F"/>
    <w:rsid w:val="008F2C86"/>
    <w:rsid w:val="008F308E"/>
    <w:rsid w:val="008F31EE"/>
    <w:rsid w:val="008F3388"/>
    <w:rsid w:val="008F424F"/>
    <w:rsid w:val="008F4508"/>
    <w:rsid w:val="008F50B8"/>
    <w:rsid w:val="008F50FB"/>
    <w:rsid w:val="008F56DA"/>
    <w:rsid w:val="008F5B0C"/>
    <w:rsid w:val="008F6195"/>
    <w:rsid w:val="008F6452"/>
    <w:rsid w:val="008F68F8"/>
    <w:rsid w:val="008F6B16"/>
    <w:rsid w:val="008F6D17"/>
    <w:rsid w:val="008F6D4A"/>
    <w:rsid w:val="008F7FD7"/>
    <w:rsid w:val="00900633"/>
    <w:rsid w:val="00900848"/>
    <w:rsid w:val="00901615"/>
    <w:rsid w:val="0090230B"/>
    <w:rsid w:val="0090309A"/>
    <w:rsid w:val="0090349F"/>
    <w:rsid w:val="00903652"/>
    <w:rsid w:val="00903A8E"/>
    <w:rsid w:val="00903B4B"/>
    <w:rsid w:val="009043B3"/>
    <w:rsid w:val="009049F6"/>
    <w:rsid w:val="00904C92"/>
    <w:rsid w:val="00905FDF"/>
    <w:rsid w:val="00906B4D"/>
    <w:rsid w:val="00906D55"/>
    <w:rsid w:val="00906D99"/>
    <w:rsid w:val="009077E2"/>
    <w:rsid w:val="00907CD9"/>
    <w:rsid w:val="009106E2"/>
    <w:rsid w:val="0091097B"/>
    <w:rsid w:val="009115DF"/>
    <w:rsid w:val="009128A7"/>
    <w:rsid w:val="009131FE"/>
    <w:rsid w:val="009142D8"/>
    <w:rsid w:val="00914325"/>
    <w:rsid w:val="00914687"/>
    <w:rsid w:val="00914738"/>
    <w:rsid w:val="00914AAE"/>
    <w:rsid w:val="009151BE"/>
    <w:rsid w:val="00915DD8"/>
    <w:rsid w:val="00917B11"/>
    <w:rsid w:val="00917DFF"/>
    <w:rsid w:val="00920A38"/>
    <w:rsid w:val="0092152F"/>
    <w:rsid w:val="0092156E"/>
    <w:rsid w:val="00922164"/>
    <w:rsid w:val="00922322"/>
    <w:rsid w:val="009226E6"/>
    <w:rsid w:val="009237F3"/>
    <w:rsid w:val="00923D51"/>
    <w:rsid w:val="00924E66"/>
    <w:rsid w:val="0092589C"/>
    <w:rsid w:val="009261D4"/>
    <w:rsid w:val="00926407"/>
    <w:rsid w:val="009270ED"/>
    <w:rsid w:val="00927456"/>
    <w:rsid w:val="00927E4B"/>
    <w:rsid w:val="00927F16"/>
    <w:rsid w:val="009305F7"/>
    <w:rsid w:val="00930C8A"/>
    <w:rsid w:val="0093103A"/>
    <w:rsid w:val="0093238B"/>
    <w:rsid w:val="0093270A"/>
    <w:rsid w:val="00932EC8"/>
    <w:rsid w:val="00933083"/>
    <w:rsid w:val="00933F34"/>
    <w:rsid w:val="00934338"/>
    <w:rsid w:val="0093459D"/>
    <w:rsid w:val="00934785"/>
    <w:rsid w:val="00934A93"/>
    <w:rsid w:val="00934CD9"/>
    <w:rsid w:val="00934F62"/>
    <w:rsid w:val="00934FB6"/>
    <w:rsid w:val="00935BEF"/>
    <w:rsid w:val="00935FCF"/>
    <w:rsid w:val="00937A06"/>
    <w:rsid w:val="00937BF9"/>
    <w:rsid w:val="00941985"/>
    <w:rsid w:val="00941FCF"/>
    <w:rsid w:val="00942140"/>
    <w:rsid w:val="00942689"/>
    <w:rsid w:val="00943A91"/>
    <w:rsid w:val="009449FE"/>
    <w:rsid w:val="0094567E"/>
    <w:rsid w:val="0094585A"/>
    <w:rsid w:val="00946366"/>
    <w:rsid w:val="00946994"/>
    <w:rsid w:val="00946CEE"/>
    <w:rsid w:val="009474BB"/>
    <w:rsid w:val="00947901"/>
    <w:rsid w:val="00950ED4"/>
    <w:rsid w:val="009521C2"/>
    <w:rsid w:val="0095281C"/>
    <w:rsid w:val="00952FDA"/>
    <w:rsid w:val="009530E9"/>
    <w:rsid w:val="00953527"/>
    <w:rsid w:val="009536A9"/>
    <w:rsid w:val="00953965"/>
    <w:rsid w:val="0095454E"/>
    <w:rsid w:val="00954860"/>
    <w:rsid w:val="00955A97"/>
    <w:rsid w:val="00955EA2"/>
    <w:rsid w:val="00955F92"/>
    <w:rsid w:val="00956454"/>
    <w:rsid w:val="00956698"/>
    <w:rsid w:val="00957510"/>
    <w:rsid w:val="00957714"/>
    <w:rsid w:val="009579FB"/>
    <w:rsid w:val="00957A0D"/>
    <w:rsid w:val="00957C83"/>
    <w:rsid w:val="00960408"/>
    <w:rsid w:val="0096060F"/>
    <w:rsid w:val="00961061"/>
    <w:rsid w:val="00961AA0"/>
    <w:rsid w:val="00961FFC"/>
    <w:rsid w:val="00962419"/>
    <w:rsid w:val="00965044"/>
    <w:rsid w:val="00965192"/>
    <w:rsid w:val="00965CE5"/>
    <w:rsid w:val="009676B7"/>
    <w:rsid w:val="009703A9"/>
    <w:rsid w:val="00971837"/>
    <w:rsid w:val="00971CFA"/>
    <w:rsid w:val="00972527"/>
    <w:rsid w:val="00972AF0"/>
    <w:rsid w:val="00972B9B"/>
    <w:rsid w:val="00972D6F"/>
    <w:rsid w:val="00973716"/>
    <w:rsid w:val="00973EE5"/>
    <w:rsid w:val="00975587"/>
    <w:rsid w:val="00975EFF"/>
    <w:rsid w:val="0097649C"/>
    <w:rsid w:val="00976A38"/>
    <w:rsid w:val="00977163"/>
    <w:rsid w:val="009775D1"/>
    <w:rsid w:val="009778E9"/>
    <w:rsid w:val="009779FC"/>
    <w:rsid w:val="009809F8"/>
    <w:rsid w:val="00981940"/>
    <w:rsid w:val="009828B4"/>
    <w:rsid w:val="00983283"/>
    <w:rsid w:val="00984117"/>
    <w:rsid w:val="00984911"/>
    <w:rsid w:val="00984B42"/>
    <w:rsid w:val="00985332"/>
    <w:rsid w:val="009854F8"/>
    <w:rsid w:val="0098646C"/>
    <w:rsid w:val="0098654C"/>
    <w:rsid w:val="00986A50"/>
    <w:rsid w:val="00986C89"/>
    <w:rsid w:val="00986CB4"/>
    <w:rsid w:val="00987949"/>
    <w:rsid w:val="00990D25"/>
    <w:rsid w:val="009913E7"/>
    <w:rsid w:val="00991E64"/>
    <w:rsid w:val="00992225"/>
    <w:rsid w:val="0099236C"/>
    <w:rsid w:val="00992787"/>
    <w:rsid w:val="00993074"/>
    <w:rsid w:val="00993912"/>
    <w:rsid w:val="00993B97"/>
    <w:rsid w:val="00994514"/>
    <w:rsid w:val="00994C79"/>
    <w:rsid w:val="00994CB8"/>
    <w:rsid w:val="00995CFC"/>
    <w:rsid w:val="0099685C"/>
    <w:rsid w:val="0099777E"/>
    <w:rsid w:val="00997A22"/>
    <w:rsid w:val="009A0407"/>
    <w:rsid w:val="009A1262"/>
    <w:rsid w:val="009A2258"/>
    <w:rsid w:val="009A2270"/>
    <w:rsid w:val="009A254D"/>
    <w:rsid w:val="009A2BB7"/>
    <w:rsid w:val="009A2CC1"/>
    <w:rsid w:val="009A37D0"/>
    <w:rsid w:val="009A393B"/>
    <w:rsid w:val="009A40E6"/>
    <w:rsid w:val="009A51FA"/>
    <w:rsid w:val="009A5553"/>
    <w:rsid w:val="009A5E23"/>
    <w:rsid w:val="009A5F7C"/>
    <w:rsid w:val="009A6118"/>
    <w:rsid w:val="009A63C0"/>
    <w:rsid w:val="009A6A23"/>
    <w:rsid w:val="009A6F66"/>
    <w:rsid w:val="009A733D"/>
    <w:rsid w:val="009A74BB"/>
    <w:rsid w:val="009B0227"/>
    <w:rsid w:val="009B048E"/>
    <w:rsid w:val="009B10E3"/>
    <w:rsid w:val="009B20F6"/>
    <w:rsid w:val="009B2534"/>
    <w:rsid w:val="009B2555"/>
    <w:rsid w:val="009B30D9"/>
    <w:rsid w:val="009B33F3"/>
    <w:rsid w:val="009B429F"/>
    <w:rsid w:val="009B48C1"/>
    <w:rsid w:val="009B4D6D"/>
    <w:rsid w:val="009B4DF4"/>
    <w:rsid w:val="009B4F30"/>
    <w:rsid w:val="009B5377"/>
    <w:rsid w:val="009B573E"/>
    <w:rsid w:val="009B633A"/>
    <w:rsid w:val="009B6A48"/>
    <w:rsid w:val="009B75EC"/>
    <w:rsid w:val="009B7C1A"/>
    <w:rsid w:val="009B7E5A"/>
    <w:rsid w:val="009C1300"/>
    <w:rsid w:val="009C15EF"/>
    <w:rsid w:val="009C1E9A"/>
    <w:rsid w:val="009C28D6"/>
    <w:rsid w:val="009C2ABB"/>
    <w:rsid w:val="009C3B34"/>
    <w:rsid w:val="009C52EB"/>
    <w:rsid w:val="009C5370"/>
    <w:rsid w:val="009C59B0"/>
    <w:rsid w:val="009C6294"/>
    <w:rsid w:val="009C6BEA"/>
    <w:rsid w:val="009C713D"/>
    <w:rsid w:val="009C770F"/>
    <w:rsid w:val="009C79C7"/>
    <w:rsid w:val="009D07AC"/>
    <w:rsid w:val="009D367C"/>
    <w:rsid w:val="009D40C7"/>
    <w:rsid w:val="009D4466"/>
    <w:rsid w:val="009D57CB"/>
    <w:rsid w:val="009D6981"/>
    <w:rsid w:val="009D79AB"/>
    <w:rsid w:val="009D7DC4"/>
    <w:rsid w:val="009E01FB"/>
    <w:rsid w:val="009E1251"/>
    <w:rsid w:val="009E1D61"/>
    <w:rsid w:val="009E1D96"/>
    <w:rsid w:val="009E2767"/>
    <w:rsid w:val="009E2952"/>
    <w:rsid w:val="009E3000"/>
    <w:rsid w:val="009E3832"/>
    <w:rsid w:val="009E3C21"/>
    <w:rsid w:val="009E4649"/>
    <w:rsid w:val="009E4C11"/>
    <w:rsid w:val="009E5213"/>
    <w:rsid w:val="009E5B6A"/>
    <w:rsid w:val="009E62A4"/>
    <w:rsid w:val="009E67FB"/>
    <w:rsid w:val="009E6DFC"/>
    <w:rsid w:val="009E760C"/>
    <w:rsid w:val="009E7A9C"/>
    <w:rsid w:val="009E7CF3"/>
    <w:rsid w:val="009F13BC"/>
    <w:rsid w:val="009F199E"/>
    <w:rsid w:val="009F1B7F"/>
    <w:rsid w:val="009F1D74"/>
    <w:rsid w:val="009F22E4"/>
    <w:rsid w:val="009F2774"/>
    <w:rsid w:val="009F2CEC"/>
    <w:rsid w:val="009F2E8E"/>
    <w:rsid w:val="009F30FA"/>
    <w:rsid w:val="009F579E"/>
    <w:rsid w:val="009F57E2"/>
    <w:rsid w:val="009F5D59"/>
    <w:rsid w:val="009F6D05"/>
    <w:rsid w:val="009F736B"/>
    <w:rsid w:val="009F799E"/>
    <w:rsid w:val="009F7C39"/>
    <w:rsid w:val="00A00D46"/>
    <w:rsid w:val="00A0174B"/>
    <w:rsid w:val="00A01BA0"/>
    <w:rsid w:val="00A02313"/>
    <w:rsid w:val="00A02EEE"/>
    <w:rsid w:val="00A03A1F"/>
    <w:rsid w:val="00A03CCA"/>
    <w:rsid w:val="00A04976"/>
    <w:rsid w:val="00A04C69"/>
    <w:rsid w:val="00A04CB5"/>
    <w:rsid w:val="00A06B5F"/>
    <w:rsid w:val="00A07EB3"/>
    <w:rsid w:val="00A10513"/>
    <w:rsid w:val="00A10AC4"/>
    <w:rsid w:val="00A10F07"/>
    <w:rsid w:val="00A1162F"/>
    <w:rsid w:val="00A12871"/>
    <w:rsid w:val="00A12B31"/>
    <w:rsid w:val="00A12B8A"/>
    <w:rsid w:val="00A12F0C"/>
    <w:rsid w:val="00A13537"/>
    <w:rsid w:val="00A13B12"/>
    <w:rsid w:val="00A14AEA"/>
    <w:rsid w:val="00A15810"/>
    <w:rsid w:val="00A1677A"/>
    <w:rsid w:val="00A16CD4"/>
    <w:rsid w:val="00A20504"/>
    <w:rsid w:val="00A20A9D"/>
    <w:rsid w:val="00A20F2B"/>
    <w:rsid w:val="00A21EFD"/>
    <w:rsid w:val="00A229A7"/>
    <w:rsid w:val="00A2315F"/>
    <w:rsid w:val="00A23D5D"/>
    <w:rsid w:val="00A24705"/>
    <w:rsid w:val="00A25351"/>
    <w:rsid w:val="00A253AE"/>
    <w:rsid w:val="00A25DB8"/>
    <w:rsid w:val="00A265FB"/>
    <w:rsid w:val="00A26812"/>
    <w:rsid w:val="00A26ABB"/>
    <w:rsid w:val="00A26F13"/>
    <w:rsid w:val="00A275C3"/>
    <w:rsid w:val="00A27E2B"/>
    <w:rsid w:val="00A302F2"/>
    <w:rsid w:val="00A311C5"/>
    <w:rsid w:val="00A31C0F"/>
    <w:rsid w:val="00A3240C"/>
    <w:rsid w:val="00A3283D"/>
    <w:rsid w:val="00A32E92"/>
    <w:rsid w:val="00A33D6B"/>
    <w:rsid w:val="00A3433D"/>
    <w:rsid w:val="00A3508A"/>
    <w:rsid w:val="00A361DB"/>
    <w:rsid w:val="00A3675F"/>
    <w:rsid w:val="00A37C42"/>
    <w:rsid w:val="00A401DC"/>
    <w:rsid w:val="00A4055D"/>
    <w:rsid w:val="00A40BF6"/>
    <w:rsid w:val="00A40E75"/>
    <w:rsid w:val="00A415EA"/>
    <w:rsid w:val="00A41972"/>
    <w:rsid w:val="00A42904"/>
    <w:rsid w:val="00A42C3F"/>
    <w:rsid w:val="00A42F88"/>
    <w:rsid w:val="00A431E6"/>
    <w:rsid w:val="00A436B6"/>
    <w:rsid w:val="00A436CA"/>
    <w:rsid w:val="00A44561"/>
    <w:rsid w:val="00A44680"/>
    <w:rsid w:val="00A446C4"/>
    <w:rsid w:val="00A4482E"/>
    <w:rsid w:val="00A44B2F"/>
    <w:rsid w:val="00A4562B"/>
    <w:rsid w:val="00A458A7"/>
    <w:rsid w:val="00A46355"/>
    <w:rsid w:val="00A47245"/>
    <w:rsid w:val="00A50102"/>
    <w:rsid w:val="00A5044A"/>
    <w:rsid w:val="00A50724"/>
    <w:rsid w:val="00A50F98"/>
    <w:rsid w:val="00A5104D"/>
    <w:rsid w:val="00A51A6A"/>
    <w:rsid w:val="00A51E24"/>
    <w:rsid w:val="00A52433"/>
    <w:rsid w:val="00A52E65"/>
    <w:rsid w:val="00A53D6C"/>
    <w:rsid w:val="00A53D88"/>
    <w:rsid w:val="00A5429C"/>
    <w:rsid w:val="00A543F9"/>
    <w:rsid w:val="00A54468"/>
    <w:rsid w:val="00A54B52"/>
    <w:rsid w:val="00A55997"/>
    <w:rsid w:val="00A55CC0"/>
    <w:rsid w:val="00A57031"/>
    <w:rsid w:val="00A57127"/>
    <w:rsid w:val="00A57360"/>
    <w:rsid w:val="00A5759F"/>
    <w:rsid w:val="00A57968"/>
    <w:rsid w:val="00A6082F"/>
    <w:rsid w:val="00A61BE4"/>
    <w:rsid w:val="00A61F9B"/>
    <w:rsid w:val="00A625F2"/>
    <w:rsid w:val="00A6296C"/>
    <w:rsid w:val="00A63363"/>
    <w:rsid w:val="00A64116"/>
    <w:rsid w:val="00A64243"/>
    <w:rsid w:val="00A64E06"/>
    <w:rsid w:val="00A65377"/>
    <w:rsid w:val="00A66989"/>
    <w:rsid w:val="00A67B61"/>
    <w:rsid w:val="00A67DFB"/>
    <w:rsid w:val="00A67FBE"/>
    <w:rsid w:val="00A71C2E"/>
    <w:rsid w:val="00A73635"/>
    <w:rsid w:val="00A749B8"/>
    <w:rsid w:val="00A75BA6"/>
    <w:rsid w:val="00A76199"/>
    <w:rsid w:val="00A763BC"/>
    <w:rsid w:val="00A76599"/>
    <w:rsid w:val="00A7781D"/>
    <w:rsid w:val="00A80656"/>
    <w:rsid w:val="00A8083F"/>
    <w:rsid w:val="00A80D23"/>
    <w:rsid w:val="00A813A5"/>
    <w:rsid w:val="00A81C4C"/>
    <w:rsid w:val="00A81DBD"/>
    <w:rsid w:val="00A82865"/>
    <w:rsid w:val="00A8286E"/>
    <w:rsid w:val="00A828DC"/>
    <w:rsid w:val="00A82DE4"/>
    <w:rsid w:val="00A82E1A"/>
    <w:rsid w:val="00A83D63"/>
    <w:rsid w:val="00A83F57"/>
    <w:rsid w:val="00A843BD"/>
    <w:rsid w:val="00A84A83"/>
    <w:rsid w:val="00A84CA6"/>
    <w:rsid w:val="00A84F0F"/>
    <w:rsid w:val="00A8581F"/>
    <w:rsid w:val="00A85BFB"/>
    <w:rsid w:val="00A85CE3"/>
    <w:rsid w:val="00A86BAB"/>
    <w:rsid w:val="00A86D49"/>
    <w:rsid w:val="00A87370"/>
    <w:rsid w:val="00A87520"/>
    <w:rsid w:val="00A875EE"/>
    <w:rsid w:val="00A87EDF"/>
    <w:rsid w:val="00A902E3"/>
    <w:rsid w:val="00A9077A"/>
    <w:rsid w:val="00A907B2"/>
    <w:rsid w:val="00A9097A"/>
    <w:rsid w:val="00A90B03"/>
    <w:rsid w:val="00A9165F"/>
    <w:rsid w:val="00A91AA1"/>
    <w:rsid w:val="00A92399"/>
    <w:rsid w:val="00A93339"/>
    <w:rsid w:val="00A93480"/>
    <w:rsid w:val="00A934B3"/>
    <w:rsid w:val="00A93CD7"/>
    <w:rsid w:val="00A93EED"/>
    <w:rsid w:val="00A941AA"/>
    <w:rsid w:val="00A9456C"/>
    <w:rsid w:val="00A94583"/>
    <w:rsid w:val="00A947B4"/>
    <w:rsid w:val="00A9513E"/>
    <w:rsid w:val="00A9522E"/>
    <w:rsid w:val="00A9601D"/>
    <w:rsid w:val="00A965DE"/>
    <w:rsid w:val="00A966AC"/>
    <w:rsid w:val="00A9725A"/>
    <w:rsid w:val="00A97B96"/>
    <w:rsid w:val="00A97EF2"/>
    <w:rsid w:val="00AA0647"/>
    <w:rsid w:val="00AA0771"/>
    <w:rsid w:val="00AA1805"/>
    <w:rsid w:val="00AA1ED3"/>
    <w:rsid w:val="00AA2474"/>
    <w:rsid w:val="00AA247B"/>
    <w:rsid w:val="00AA34D4"/>
    <w:rsid w:val="00AA3ECC"/>
    <w:rsid w:val="00AA44AD"/>
    <w:rsid w:val="00AA53EA"/>
    <w:rsid w:val="00AA540B"/>
    <w:rsid w:val="00AA55D9"/>
    <w:rsid w:val="00AA5637"/>
    <w:rsid w:val="00AA5874"/>
    <w:rsid w:val="00AA5877"/>
    <w:rsid w:val="00AA594E"/>
    <w:rsid w:val="00AA5A48"/>
    <w:rsid w:val="00AA62F4"/>
    <w:rsid w:val="00AA697C"/>
    <w:rsid w:val="00AA7304"/>
    <w:rsid w:val="00AA7399"/>
    <w:rsid w:val="00AA765D"/>
    <w:rsid w:val="00AB03E1"/>
    <w:rsid w:val="00AB0AD4"/>
    <w:rsid w:val="00AB16C6"/>
    <w:rsid w:val="00AB405B"/>
    <w:rsid w:val="00AB459B"/>
    <w:rsid w:val="00AB46AA"/>
    <w:rsid w:val="00AB5A8E"/>
    <w:rsid w:val="00AB5C8B"/>
    <w:rsid w:val="00AB6116"/>
    <w:rsid w:val="00AB6478"/>
    <w:rsid w:val="00AB687F"/>
    <w:rsid w:val="00AB6F84"/>
    <w:rsid w:val="00AB7895"/>
    <w:rsid w:val="00AB7B32"/>
    <w:rsid w:val="00AC04F1"/>
    <w:rsid w:val="00AC05E0"/>
    <w:rsid w:val="00AC0D80"/>
    <w:rsid w:val="00AC1756"/>
    <w:rsid w:val="00AC2763"/>
    <w:rsid w:val="00AC27D8"/>
    <w:rsid w:val="00AC2A6A"/>
    <w:rsid w:val="00AC2A82"/>
    <w:rsid w:val="00AC2FE4"/>
    <w:rsid w:val="00AC322F"/>
    <w:rsid w:val="00AC3580"/>
    <w:rsid w:val="00AC3889"/>
    <w:rsid w:val="00AC3D75"/>
    <w:rsid w:val="00AC3FBA"/>
    <w:rsid w:val="00AC445F"/>
    <w:rsid w:val="00AC4531"/>
    <w:rsid w:val="00AC500F"/>
    <w:rsid w:val="00AC519F"/>
    <w:rsid w:val="00AC5D2D"/>
    <w:rsid w:val="00AC6856"/>
    <w:rsid w:val="00AC6B15"/>
    <w:rsid w:val="00AC725A"/>
    <w:rsid w:val="00AC76BA"/>
    <w:rsid w:val="00AC7CC5"/>
    <w:rsid w:val="00AD0CF9"/>
    <w:rsid w:val="00AD17F3"/>
    <w:rsid w:val="00AD28B0"/>
    <w:rsid w:val="00AD3537"/>
    <w:rsid w:val="00AD3E6D"/>
    <w:rsid w:val="00AD3F6F"/>
    <w:rsid w:val="00AD45FE"/>
    <w:rsid w:val="00AD5322"/>
    <w:rsid w:val="00AD5B45"/>
    <w:rsid w:val="00AD698F"/>
    <w:rsid w:val="00AD70E7"/>
    <w:rsid w:val="00AD7E52"/>
    <w:rsid w:val="00AE059B"/>
    <w:rsid w:val="00AE0EE0"/>
    <w:rsid w:val="00AE11CB"/>
    <w:rsid w:val="00AE20F5"/>
    <w:rsid w:val="00AE369F"/>
    <w:rsid w:val="00AE4301"/>
    <w:rsid w:val="00AE454E"/>
    <w:rsid w:val="00AE4FB6"/>
    <w:rsid w:val="00AE5438"/>
    <w:rsid w:val="00AE5868"/>
    <w:rsid w:val="00AE67B1"/>
    <w:rsid w:val="00AE6808"/>
    <w:rsid w:val="00AE6885"/>
    <w:rsid w:val="00AE6EC4"/>
    <w:rsid w:val="00AF08E1"/>
    <w:rsid w:val="00AF0D21"/>
    <w:rsid w:val="00AF1230"/>
    <w:rsid w:val="00AF1897"/>
    <w:rsid w:val="00AF1AA5"/>
    <w:rsid w:val="00AF1DA1"/>
    <w:rsid w:val="00AF1EE2"/>
    <w:rsid w:val="00AF2119"/>
    <w:rsid w:val="00AF3723"/>
    <w:rsid w:val="00AF3AA5"/>
    <w:rsid w:val="00AF4077"/>
    <w:rsid w:val="00AF4364"/>
    <w:rsid w:val="00AF45F7"/>
    <w:rsid w:val="00AF575F"/>
    <w:rsid w:val="00AF643E"/>
    <w:rsid w:val="00AF7A3D"/>
    <w:rsid w:val="00AF7C67"/>
    <w:rsid w:val="00AF7DB2"/>
    <w:rsid w:val="00AF7E7E"/>
    <w:rsid w:val="00B00F8A"/>
    <w:rsid w:val="00B01AD4"/>
    <w:rsid w:val="00B022DD"/>
    <w:rsid w:val="00B02590"/>
    <w:rsid w:val="00B0276F"/>
    <w:rsid w:val="00B02919"/>
    <w:rsid w:val="00B03970"/>
    <w:rsid w:val="00B03DB4"/>
    <w:rsid w:val="00B03EFD"/>
    <w:rsid w:val="00B04F9F"/>
    <w:rsid w:val="00B05CE7"/>
    <w:rsid w:val="00B05E8A"/>
    <w:rsid w:val="00B06145"/>
    <w:rsid w:val="00B062C8"/>
    <w:rsid w:val="00B0750B"/>
    <w:rsid w:val="00B0752B"/>
    <w:rsid w:val="00B07A84"/>
    <w:rsid w:val="00B10546"/>
    <w:rsid w:val="00B10D41"/>
    <w:rsid w:val="00B11CA9"/>
    <w:rsid w:val="00B121C9"/>
    <w:rsid w:val="00B123E8"/>
    <w:rsid w:val="00B12C45"/>
    <w:rsid w:val="00B135D5"/>
    <w:rsid w:val="00B13D80"/>
    <w:rsid w:val="00B13FED"/>
    <w:rsid w:val="00B14AC8"/>
    <w:rsid w:val="00B14EF8"/>
    <w:rsid w:val="00B15B45"/>
    <w:rsid w:val="00B15D82"/>
    <w:rsid w:val="00B16E75"/>
    <w:rsid w:val="00B2002D"/>
    <w:rsid w:val="00B201FC"/>
    <w:rsid w:val="00B206F6"/>
    <w:rsid w:val="00B20798"/>
    <w:rsid w:val="00B20CD7"/>
    <w:rsid w:val="00B21612"/>
    <w:rsid w:val="00B21B0E"/>
    <w:rsid w:val="00B22587"/>
    <w:rsid w:val="00B22F76"/>
    <w:rsid w:val="00B23BAD"/>
    <w:rsid w:val="00B23CB1"/>
    <w:rsid w:val="00B243E3"/>
    <w:rsid w:val="00B253F0"/>
    <w:rsid w:val="00B255A8"/>
    <w:rsid w:val="00B25D11"/>
    <w:rsid w:val="00B262D1"/>
    <w:rsid w:val="00B262FD"/>
    <w:rsid w:val="00B26342"/>
    <w:rsid w:val="00B2761B"/>
    <w:rsid w:val="00B27A0C"/>
    <w:rsid w:val="00B303B4"/>
    <w:rsid w:val="00B30E15"/>
    <w:rsid w:val="00B32DFE"/>
    <w:rsid w:val="00B3329F"/>
    <w:rsid w:val="00B334A8"/>
    <w:rsid w:val="00B33CFB"/>
    <w:rsid w:val="00B33FB5"/>
    <w:rsid w:val="00B33FB6"/>
    <w:rsid w:val="00B3449B"/>
    <w:rsid w:val="00B344F2"/>
    <w:rsid w:val="00B34699"/>
    <w:rsid w:val="00B34A9E"/>
    <w:rsid w:val="00B36010"/>
    <w:rsid w:val="00B36499"/>
    <w:rsid w:val="00B36715"/>
    <w:rsid w:val="00B40011"/>
    <w:rsid w:val="00B40239"/>
    <w:rsid w:val="00B40CDC"/>
    <w:rsid w:val="00B41289"/>
    <w:rsid w:val="00B4179B"/>
    <w:rsid w:val="00B41AD6"/>
    <w:rsid w:val="00B41B09"/>
    <w:rsid w:val="00B41B19"/>
    <w:rsid w:val="00B41B2F"/>
    <w:rsid w:val="00B4264A"/>
    <w:rsid w:val="00B42670"/>
    <w:rsid w:val="00B42C48"/>
    <w:rsid w:val="00B42D8B"/>
    <w:rsid w:val="00B43212"/>
    <w:rsid w:val="00B43541"/>
    <w:rsid w:val="00B43B51"/>
    <w:rsid w:val="00B43B6B"/>
    <w:rsid w:val="00B43D2A"/>
    <w:rsid w:val="00B44448"/>
    <w:rsid w:val="00B46303"/>
    <w:rsid w:val="00B4648E"/>
    <w:rsid w:val="00B46503"/>
    <w:rsid w:val="00B46781"/>
    <w:rsid w:val="00B46A0E"/>
    <w:rsid w:val="00B46C38"/>
    <w:rsid w:val="00B47931"/>
    <w:rsid w:val="00B47AC6"/>
    <w:rsid w:val="00B500B8"/>
    <w:rsid w:val="00B501E7"/>
    <w:rsid w:val="00B50563"/>
    <w:rsid w:val="00B507E1"/>
    <w:rsid w:val="00B50A39"/>
    <w:rsid w:val="00B510EE"/>
    <w:rsid w:val="00B51640"/>
    <w:rsid w:val="00B522CA"/>
    <w:rsid w:val="00B52366"/>
    <w:rsid w:val="00B5279C"/>
    <w:rsid w:val="00B52DA0"/>
    <w:rsid w:val="00B532CF"/>
    <w:rsid w:val="00B53AD8"/>
    <w:rsid w:val="00B53F08"/>
    <w:rsid w:val="00B5406E"/>
    <w:rsid w:val="00B54898"/>
    <w:rsid w:val="00B560FB"/>
    <w:rsid w:val="00B5633E"/>
    <w:rsid w:val="00B56EB2"/>
    <w:rsid w:val="00B57422"/>
    <w:rsid w:val="00B60638"/>
    <w:rsid w:val="00B6065F"/>
    <w:rsid w:val="00B609A2"/>
    <w:rsid w:val="00B614C5"/>
    <w:rsid w:val="00B617B1"/>
    <w:rsid w:val="00B6216B"/>
    <w:rsid w:val="00B62357"/>
    <w:rsid w:val="00B62424"/>
    <w:rsid w:val="00B625DA"/>
    <w:rsid w:val="00B62EEF"/>
    <w:rsid w:val="00B6367E"/>
    <w:rsid w:val="00B658FA"/>
    <w:rsid w:val="00B66006"/>
    <w:rsid w:val="00B666D0"/>
    <w:rsid w:val="00B670C8"/>
    <w:rsid w:val="00B67105"/>
    <w:rsid w:val="00B673D0"/>
    <w:rsid w:val="00B70441"/>
    <w:rsid w:val="00B70B2F"/>
    <w:rsid w:val="00B71069"/>
    <w:rsid w:val="00B71400"/>
    <w:rsid w:val="00B718A0"/>
    <w:rsid w:val="00B719D1"/>
    <w:rsid w:val="00B71E0D"/>
    <w:rsid w:val="00B7209C"/>
    <w:rsid w:val="00B72347"/>
    <w:rsid w:val="00B72534"/>
    <w:rsid w:val="00B726E8"/>
    <w:rsid w:val="00B7273F"/>
    <w:rsid w:val="00B729ED"/>
    <w:rsid w:val="00B72B47"/>
    <w:rsid w:val="00B748DC"/>
    <w:rsid w:val="00B75CFA"/>
    <w:rsid w:val="00B75E28"/>
    <w:rsid w:val="00B764F9"/>
    <w:rsid w:val="00B77ADB"/>
    <w:rsid w:val="00B77E52"/>
    <w:rsid w:val="00B800D3"/>
    <w:rsid w:val="00B8149C"/>
    <w:rsid w:val="00B815CA"/>
    <w:rsid w:val="00B81A35"/>
    <w:rsid w:val="00B81F5F"/>
    <w:rsid w:val="00B81FA3"/>
    <w:rsid w:val="00B82817"/>
    <w:rsid w:val="00B83069"/>
    <w:rsid w:val="00B8387F"/>
    <w:rsid w:val="00B83AC7"/>
    <w:rsid w:val="00B83AFF"/>
    <w:rsid w:val="00B84367"/>
    <w:rsid w:val="00B84A15"/>
    <w:rsid w:val="00B85713"/>
    <w:rsid w:val="00B857DC"/>
    <w:rsid w:val="00B85A04"/>
    <w:rsid w:val="00B86134"/>
    <w:rsid w:val="00B8698E"/>
    <w:rsid w:val="00B86F98"/>
    <w:rsid w:val="00B87ED6"/>
    <w:rsid w:val="00B9019B"/>
    <w:rsid w:val="00B907A1"/>
    <w:rsid w:val="00B90CE0"/>
    <w:rsid w:val="00B91BBB"/>
    <w:rsid w:val="00B91CB9"/>
    <w:rsid w:val="00B928B8"/>
    <w:rsid w:val="00B92A37"/>
    <w:rsid w:val="00B92C19"/>
    <w:rsid w:val="00B93947"/>
    <w:rsid w:val="00B93BE2"/>
    <w:rsid w:val="00B9480A"/>
    <w:rsid w:val="00B94AFA"/>
    <w:rsid w:val="00B950B2"/>
    <w:rsid w:val="00B95208"/>
    <w:rsid w:val="00B9558F"/>
    <w:rsid w:val="00B96570"/>
    <w:rsid w:val="00B96586"/>
    <w:rsid w:val="00B9690C"/>
    <w:rsid w:val="00B96BFF"/>
    <w:rsid w:val="00B96EC8"/>
    <w:rsid w:val="00B9749F"/>
    <w:rsid w:val="00B97CE7"/>
    <w:rsid w:val="00BA0500"/>
    <w:rsid w:val="00BA09C5"/>
    <w:rsid w:val="00BA0A55"/>
    <w:rsid w:val="00BA123C"/>
    <w:rsid w:val="00BA1C5A"/>
    <w:rsid w:val="00BA2379"/>
    <w:rsid w:val="00BA2676"/>
    <w:rsid w:val="00BA3464"/>
    <w:rsid w:val="00BA43B5"/>
    <w:rsid w:val="00BA4FBE"/>
    <w:rsid w:val="00BA52D7"/>
    <w:rsid w:val="00BA62E1"/>
    <w:rsid w:val="00BA6352"/>
    <w:rsid w:val="00BA694A"/>
    <w:rsid w:val="00BA6A12"/>
    <w:rsid w:val="00BA6CFA"/>
    <w:rsid w:val="00BB1082"/>
    <w:rsid w:val="00BB2EAB"/>
    <w:rsid w:val="00BB33D3"/>
    <w:rsid w:val="00BB3CD8"/>
    <w:rsid w:val="00BB3D8F"/>
    <w:rsid w:val="00BB40DA"/>
    <w:rsid w:val="00BB5AA9"/>
    <w:rsid w:val="00BB670F"/>
    <w:rsid w:val="00BB67B4"/>
    <w:rsid w:val="00BB6C26"/>
    <w:rsid w:val="00BB6F57"/>
    <w:rsid w:val="00BB748F"/>
    <w:rsid w:val="00BC15AB"/>
    <w:rsid w:val="00BC1605"/>
    <w:rsid w:val="00BC293E"/>
    <w:rsid w:val="00BC2FD1"/>
    <w:rsid w:val="00BC3179"/>
    <w:rsid w:val="00BC3B58"/>
    <w:rsid w:val="00BC3FB6"/>
    <w:rsid w:val="00BC4595"/>
    <w:rsid w:val="00BC4F9E"/>
    <w:rsid w:val="00BC5DDC"/>
    <w:rsid w:val="00BC60E0"/>
    <w:rsid w:val="00BC7B9D"/>
    <w:rsid w:val="00BC7D50"/>
    <w:rsid w:val="00BD1337"/>
    <w:rsid w:val="00BD16FF"/>
    <w:rsid w:val="00BD1CF6"/>
    <w:rsid w:val="00BD27A3"/>
    <w:rsid w:val="00BD2DB6"/>
    <w:rsid w:val="00BD3318"/>
    <w:rsid w:val="00BD3322"/>
    <w:rsid w:val="00BD4887"/>
    <w:rsid w:val="00BD4BF5"/>
    <w:rsid w:val="00BD5380"/>
    <w:rsid w:val="00BD6658"/>
    <w:rsid w:val="00BD6802"/>
    <w:rsid w:val="00BD6A21"/>
    <w:rsid w:val="00BD6A3E"/>
    <w:rsid w:val="00BD72C3"/>
    <w:rsid w:val="00BD79ED"/>
    <w:rsid w:val="00BE020F"/>
    <w:rsid w:val="00BE04EC"/>
    <w:rsid w:val="00BE0D85"/>
    <w:rsid w:val="00BE0E63"/>
    <w:rsid w:val="00BE0F44"/>
    <w:rsid w:val="00BE148F"/>
    <w:rsid w:val="00BE172D"/>
    <w:rsid w:val="00BE282C"/>
    <w:rsid w:val="00BE287C"/>
    <w:rsid w:val="00BE2BF6"/>
    <w:rsid w:val="00BE2D31"/>
    <w:rsid w:val="00BE3BBE"/>
    <w:rsid w:val="00BE49DD"/>
    <w:rsid w:val="00BE4A17"/>
    <w:rsid w:val="00BE4BE6"/>
    <w:rsid w:val="00BE4C56"/>
    <w:rsid w:val="00BE4C8D"/>
    <w:rsid w:val="00BE5BF7"/>
    <w:rsid w:val="00BE5DD1"/>
    <w:rsid w:val="00BE6955"/>
    <w:rsid w:val="00BE7190"/>
    <w:rsid w:val="00BE7462"/>
    <w:rsid w:val="00BE76B2"/>
    <w:rsid w:val="00BE7818"/>
    <w:rsid w:val="00BE797D"/>
    <w:rsid w:val="00BE79F4"/>
    <w:rsid w:val="00BE7E21"/>
    <w:rsid w:val="00BE7E86"/>
    <w:rsid w:val="00BF0439"/>
    <w:rsid w:val="00BF0760"/>
    <w:rsid w:val="00BF0A2D"/>
    <w:rsid w:val="00BF0E35"/>
    <w:rsid w:val="00BF11E4"/>
    <w:rsid w:val="00BF1354"/>
    <w:rsid w:val="00BF13F2"/>
    <w:rsid w:val="00BF1B5F"/>
    <w:rsid w:val="00BF42B1"/>
    <w:rsid w:val="00BF4B08"/>
    <w:rsid w:val="00BF4B1E"/>
    <w:rsid w:val="00BF4D83"/>
    <w:rsid w:val="00BF561A"/>
    <w:rsid w:val="00BF5844"/>
    <w:rsid w:val="00BF6293"/>
    <w:rsid w:val="00BF67A3"/>
    <w:rsid w:val="00BF6CF2"/>
    <w:rsid w:val="00BF7108"/>
    <w:rsid w:val="00BF73BE"/>
    <w:rsid w:val="00BF7DC4"/>
    <w:rsid w:val="00C00534"/>
    <w:rsid w:val="00C0064B"/>
    <w:rsid w:val="00C016D5"/>
    <w:rsid w:val="00C01E51"/>
    <w:rsid w:val="00C01FE4"/>
    <w:rsid w:val="00C03BCB"/>
    <w:rsid w:val="00C04A19"/>
    <w:rsid w:val="00C04AEE"/>
    <w:rsid w:val="00C0509F"/>
    <w:rsid w:val="00C05503"/>
    <w:rsid w:val="00C0550C"/>
    <w:rsid w:val="00C0580B"/>
    <w:rsid w:val="00C05C11"/>
    <w:rsid w:val="00C05C8B"/>
    <w:rsid w:val="00C05E02"/>
    <w:rsid w:val="00C06CD8"/>
    <w:rsid w:val="00C07019"/>
    <w:rsid w:val="00C106D4"/>
    <w:rsid w:val="00C11A99"/>
    <w:rsid w:val="00C124BF"/>
    <w:rsid w:val="00C125B4"/>
    <w:rsid w:val="00C126F6"/>
    <w:rsid w:val="00C12AFC"/>
    <w:rsid w:val="00C13D7E"/>
    <w:rsid w:val="00C14131"/>
    <w:rsid w:val="00C14157"/>
    <w:rsid w:val="00C14CEC"/>
    <w:rsid w:val="00C152FE"/>
    <w:rsid w:val="00C15471"/>
    <w:rsid w:val="00C15914"/>
    <w:rsid w:val="00C15A61"/>
    <w:rsid w:val="00C17163"/>
    <w:rsid w:val="00C21D30"/>
    <w:rsid w:val="00C22033"/>
    <w:rsid w:val="00C2222D"/>
    <w:rsid w:val="00C25165"/>
    <w:rsid w:val="00C2564D"/>
    <w:rsid w:val="00C26426"/>
    <w:rsid w:val="00C265DD"/>
    <w:rsid w:val="00C269D6"/>
    <w:rsid w:val="00C26FE3"/>
    <w:rsid w:val="00C270E5"/>
    <w:rsid w:val="00C27483"/>
    <w:rsid w:val="00C314BA"/>
    <w:rsid w:val="00C31B0C"/>
    <w:rsid w:val="00C32940"/>
    <w:rsid w:val="00C32BEE"/>
    <w:rsid w:val="00C32EA5"/>
    <w:rsid w:val="00C32EC2"/>
    <w:rsid w:val="00C33E10"/>
    <w:rsid w:val="00C3424A"/>
    <w:rsid w:val="00C34402"/>
    <w:rsid w:val="00C35180"/>
    <w:rsid w:val="00C374B1"/>
    <w:rsid w:val="00C37FA9"/>
    <w:rsid w:val="00C408C7"/>
    <w:rsid w:val="00C40946"/>
    <w:rsid w:val="00C41E53"/>
    <w:rsid w:val="00C41F5E"/>
    <w:rsid w:val="00C4255A"/>
    <w:rsid w:val="00C429C0"/>
    <w:rsid w:val="00C44051"/>
    <w:rsid w:val="00C447E1"/>
    <w:rsid w:val="00C448C1"/>
    <w:rsid w:val="00C45AED"/>
    <w:rsid w:val="00C46488"/>
    <w:rsid w:val="00C46899"/>
    <w:rsid w:val="00C508E1"/>
    <w:rsid w:val="00C51989"/>
    <w:rsid w:val="00C523F7"/>
    <w:rsid w:val="00C52AC0"/>
    <w:rsid w:val="00C53768"/>
    <w:rsid w:val="00C53ABB"/>
    <w:rsid w:val="00C53C53"/>
    <w:rsid w:val="00C54101"/>
    <w:rsid w:val="00C541F8"/>
    <w:rsid w:val="00C5470D"/>
    <w:rsid w:val="00C54F35"/>
    <w:rsid w:val="00C552C6"/>
    <w:rsid w:val="00C556A9"/>
    <w:rsid w:val="00C55803"/>
    <w:rsid w:val="00C55CE0"/>
    <w:rsid w:val="00C562BD"/>
    <w:rsid w:val="00C56328"/>
    <w:rsid w:val="00C565E3"/>
    <w:rsid w:val="00C566BD"/>
    <w:rsid w:val="00C56CE6"/>
    <w:rsid w:val="00C57426"/>
    <w:rsid w:val="00C61075"/>
    <w:rsid w:val="00C61CF3"/>
    <w:rsid w:val="00C62A2E"/>
    <w:rsid w:val="00C62B0A"/>
    <w:rsid w:val="00C638DF"/>
    <w:rsid w:val="00C63B1C"/>
    <w:rsid w:val="00C641FE"/>
    <w:rsid w:val="00C64226"/>
    <w:rsid w:val="00C6472D"/>
    <w:rsid w:val="00C64DA6"/>
    <w:rsid w:val="00C66020"/>
    <w:rsid w:val="00C662D3"/>
    <w:rsid w:val="00C663AB"/>
    <w:rsid w:val="00C6683E"/>
    <w:rsid w:val="00C66CBC"/>
    <w:rsid w:val="00C6743C"/>
    <w:rsid w:val="00C676C0"/>
    <w:rsid w:val="00C676E4"/>
    <w:rsid w:val="00C723DD"/>
    <w:rsid w:val="00C72A0D"/>
    <w:rsid w:val="00C73521"/>
    <w:rsid w:val="00C74601"/>
    <w:rsid w:val="00C746F8"/>
    <w:rsid w:val="00C74972"/>
    <w:rsid w:val="00C74C81"/>
    <w:rsid w:val="00C76055"/>
    <w:rsid w:val="00C76E17"/>
    <w:rsid w:val="00C76F54"/>
    <w:rsid w:val="00C80C47"/>
    <w:rsid w:val="00C810AA"/>
    <w:rsid w:val="00C815B6"/>
    <w:rsid w:val="00C8173E"/>
    <w:rsid w:val="00C81C21"/>
    <w:rsid w:val="00C81C2A"/>
    <w:rsid w:val="00C82ADF"/>
    <w:rsid w:val="00C8317C"/>
    <w:rsid w:val="00C848C5"/>
    <w:rsid w:val="00C8531F"/>
    <w:rsid w:val="00C8547B"/>
    <w:rsid w:val="00C8581D"/>
    <w:rsid w:val="00C85DF4"/>
    <w:rsid w:val="00C86224"/>
    <w:rsid w:val="00C86A06"/>
    <w:rsid w:val="00C86EC1"/>
    <w:rsid w:val="00C87AC5"/>
    <w:rsid w:val="00C91A5D"/>
    <w:rsid w:val="00C91A72"/>
    <w:rsid w:val="00C93CFB"/>
    <w:rsid w:val="00C93FEB"/>
    <w:rsid w:val="00C94117"/>
    <w:rsid w:val="00C947BE"/>
    <w:rsid w:val="00C94A4E"/>
    <w:rsid w:val="00C94A7A"/>
    <w:rsid w:val="00C94D40"/>
    <w:rsid w:val="00C94DCC"/>
    <w:rsid w:val="00C9617F"/>
    <w:rsid w:val="00C96FC5"/>
    <w:rsid w:val="00C97C31"/>
    <w:rsid w:val="00C97C66"/>
    <w:rsid w:val="00CA0B19"/>
    <w:rsid w:val="00CA0DC6"/>
    <w:rsid w:val="00CA0F71"/>
    <w:rsid w:val="00CA23EF"/>
    <w:rsid w:val="00CA2AF9"/>
    <w:rsid w:val="00CA327E"/>
    <w:rsid w:val="00CA35AC"/>
    <w:rsid w:val="00CA3910"/>
    <w:rsid w:val="00CA3E30"/>
    <w:rsid w:val="00CA3F15"/>
    <w:rsid w:val="00CA456B"/>
    <w:rsid w:val="00CA4C8E"/>
    <w:rsid w:val="00CA5744"/>
    <w:rsid w:val="00CA57CF"/>
    <w:rsid w:val="00CA580A"/>
    <w:rsid w:val="00CA591E"/>
    <w:rsid w:val="00CA68E2"/>
    <w:rsid w:val="00CA7BC3"/>
    <w:rsid w:val="00CA7EFF"/>
    <w:rsid w:val="00CB1291"/>
    <w:rsid w:val="00CB14FC"/>
    <w:rsid w:val="00CB1EE6"/>
    <w:rsid w:val="00CB2939"/>
    <w:rsid w:val="00CB2FF8"/>
    <w:rsid w:val="00CB369C"/>
    <w:rsid w:val="00CB47FD"/>
    <w:rsid w:val="00CB4C68"/>
    <w:rsid w:val="00CB5292"/>
    <w:rsid w:val="00CB52F0"/>
    <w:rsid w:val="00CB5781"/>
    <w:rsid w:val="00CB5DC1"/>
    <w:rsid w:val="00CB663E"/>
    <w:rsid w:val="00CB6E6B"/>
    <w:rsid w:val="00CC0438"/>
    <w:rsid w:val="00CC0F77"/>
    <w:rsid w:val="00CC11DD"/>
    <w:rsid w:val="00CC1317"/>
    <w:rsid w:val="00CC1CF0"/>
    <w:rsid w:val="00CC1F51"/>
    <w:rsid w:val="00CC1FA8"/>
    <w:rsid w:val="00CC241A"/>
    <w:rsid w:val="00CC26B1"/>
    <w:rsid w:val="00CC290E"/>
    <w:rsid w:val="00CC2A70"/>
    <w:rsid w:val="00CC2EF8"/>
    <w:rsid w:val="00CC3256"/>
    <w:rsid w:val="00CC37C5"/>
    <w:rsid w:val="00CC39A6"/>
    <w:rsid w:val="00CC3FED"/>
    <w:rsid w:val="00CC43C9"/>
    <w:rsid w:val="00CC4687"/>
    <w:rsid w:val="00CC4DB7"/>
    <w:rsid w:val="00CC55AD"/>
    <w:rsid w:val="00CC6B3D"/>
    <w:rsid w:val="00CC7379"/>
    <w:rsid w:val="00CC7525"/>
    <w:rsid w:val="00CC7A6F"/>
    <w:rsid w:val="00CC7CEF"/>
    <w:rsid w:val="00CD035D"/>
    <w:rsid w:val="00CD0868"/>
    <w:rsid w:val="00CD0C1E"/>
    <w:rsid w:val="00CD17D5"/>
    <w:rsid w:val="00CD1D8B"/>
    <w:rsid w:val="00CD4A28"/>
    <w:rsid w:val="00CD4D3D"/>
    <w:rsid w:val="00CD4E97"/>
    <w:rsid w:val="00CD6984"/>
    <w:rsid w:val="00CD6BB3"/>
    <w:rsid w:val="00CD78EE"/>
    <w:rsid w:val="00CE083C"/>
    <w:rsid w:val="00CE090A"/>
    <w:rsid w:val="00CE0E25"/>
    <w:rsid w:val="00CE1492"/>
    <w:rsid w:val="00CE1CA1"/>
    <w:rsid w:val="00CE2067"/>
    <w:rsid w:val="00CE2FA1"/>
    <w:rsid w:val="00CE3320"/>
    <w:rsid w:val="00CE358B"/>
    <w:rsid w:val="00CE42B2"/>
    <w:rsid w:val="00CE4AAB"/>
    <w:rsid w:val="00CE507A"/>
    <w:rsid w:val="00CE5FC0"/>
    <w:rsid w:val="00CE638C"/>
    <w:rsid w:val="00CE6718"/>
    <w:rsid w:val="00CE75E5"/>
    <w:rsid w:val="00CE7946"/>
    <w:rsid w:val="00CF051C"/>
    <w:rsid w:val="00CF0E6E"/>
    <w:rsid w:val="00CF1412"/>
    <w:rsid w:val="00CF1C7A"/>
    <w:rsid w:val="00CF246D"/>
    <w:rsid w:val="00CF2603"/>
    <w:rsid w:val="00CF2724"/>
    <w:rsid w:val="00CF41C7"/>
    <w:rsid w:val="00CF44D1"/>
    <w:rsid w:val="00CF4755"/>
    <w:rsid w:val="00CF7388"/>
    <w:rsid w:val="00D00023"/>
    <w:rsid w:val="00D00079"/>
    <w:rsid w:val="00D01B13"/>
    <w:rsid w:val="00D02DE5"/>
    <w:rsid w:val="00D039AB"/>
    <w:rsid w:val="00D03D4B"/>
    <w:rsid w:val="00D04063"/>
    <w:rsid w:val="00D0406C"/>
    <w:rsid w:val="00D044F2"/>
    <w:rsid w:val="00D04993"/>
    <w:rsid w:val="00D04DBD"/>
    <w:rsid w:val="00D05453"/>
    <w:rsid w:val="00D05A4B"/>
    <w:rsid w:val="00D06135"/>
    <w:rsid w:val="00D061B2"/>
    <w:rsid w:val="00D06721"/>
    <w:rsid w:val="00D0684E"/>
    <w:rsid w:val="00D07190"/>
    <w:rsid w:val="00D07373"/>
    <w:rsid w:val="00D078C5"/>
    <w:rsid w:val="00D07AC5"/>
    <w:rsid w:val="00D07EA5"/>
    <w:rsid w:val="00D102C6"/>
    <w:rsid w:val="00D125B1"/>
    <w:rsid w:val="00D12E69"/>
    <w:rsid w:val="00D1387B"/>
    <w:rsid w:val="00D14370"/>
    <w:rsid w:val="00D14403"/>
    <w:rsid w:val="00D1465D"/>
    <w:rsid w:val="00D14AE3"/>
    <w:rsid w:val="00D15691"/>
    <w:rsid w:val="00D15F29"/>
    <w:rsid w:val="00D16169"/>
    <w:rsid w:val="00D16466"/>
    <w:rsid w:val="00D1677E"/>
    <w:rsid w:val="00D17628"/>
    <w:rsid w:val="00D20B4C"/>
    <w:rsid w:val="00D213B0"/>
    <w:rsid w:val="00D21C6F"/>
    <w:rsid w:val="00D21F3D"/>
    <w:rsid w:val="00D22507"/>
    <w:rsid w:val="00D24548"/>
    <w:rsid w:val="00D2528F"/>
    <w:rsid w:val="00D25477"/>
    <w:rsid w:val="00D25D5E"/>
    <w:rsid w:val="00D271C0"/>
    <w:rsid w:val="00D274AD"/>
    <w:rsid w:val="00D2776F"/>
    <w:rsid w:val="00D279BF"/>
    <w:rsid w:val="00D27F8D"/>
    <w:rsid w:val="00D27FA3"/>
    <w:rsid w:val="00D304A7"/>
    <w:rsid w:val="00D30FDA"/>
    <w:rsid w:val="00D3186F"/>
    <w:rsid w:val="00D31AC0"/>
    <w:rsid w:val="00D31F32"/>
    <w:rsid w:val="00D3216A"/>
    <w:rsid w:val="00D32593"/>
    <w:rsid w:val="00D32B3F"/>
    <w:rsid w:val="00D33A98"/>
    <w:rsid w:val="00D343B3"/>
    <w:rsid w:val="00D343E5"/>
    <w:rsid w:val="00D3453B"/>
    <w:rsid w:val="00D34844"/>
    <w:rsid w:val="00D34901"/>
    <w:rsid w:val="00D35445"/>
    <w:rsid w:val="00D35EB2"/>
    <w:rsid w:val="00D36917"/>
    <w:rsid w:val="00D409EE"/>
    <w:rsid w:val="00D41D38"/>
    <w:rsid w:val="00D42102"/>
    <w:rsid w:val="00D4222B"/>
    <w:rsid w:val="00D4225A"/>
    <w:rsid w:val="00D4275A"/>
    <w:rsid w:val="00D4293F"/>
    <w:rsid w:val="00D43020"/>
    <w:rsid w:val="00D43984"/>
    <w:rsid w:val="00D43DC6"/>
    <w:rsid w:val="00D43E46"/>
    <w:rsid w:val="00D44FCF"/>
    <w:rsid w:val="00D450C3"/>
    <w:rsid w:val="00D4562D"/>
    <w:rsid w:val="00D4720C"/>
    <w:rsid w:val="00D4765D"/>
    <w:rsid w:val="00D51821"/>
    <w:rsid w:val="00D51892"/>
    <w:rsid w:val="00D51C2C"/>
    <w:rsid w:val="00D51CF6"/>
    <w:rsid w:val="00D5233E"/>
    <w:rsid w:val="00D530BE"/>
    <w:rsid w:val="00D531FC"/>
    <w:rsid w:val="00D53209"/>
    <w:rsid w:val="00D53A84"/>
    <w:rsid w:val="00D54199"/>
    <w:rsid w:val="00D548DA"/>
    <w:rsid w:val="00D54BEC"/>
    <w:rsid w:val="00D54E20"/>
    <w:rsid w:val="00D55B47"/>
    <w:rsid w:val="00D57008"/>
    <w:rsid w:val="00D570B6"/>
    <w:rsid w:val="00D60E0B"/>
    <w:rsid w:val="00D6102F"/>
    <w:rsid w:val="00D6154D"/>
    <w:rsid w:val="00D61E2C"/>
    <w:rsid w:val="00D62281"/>
    <w:rsid w:val="00D628D9"/>
    <w:rsid w:val="00D6321C"/>
    <w:rsid w:val="00D63971"/>
    <w:rsid w:val="00D63C2E"/>
    <w:rsid w:val="00D6423B"/>
    <w:rsid w:val="00D647C2"/>
    <w:rsid w:val="00D65082"/>
    <w:rsid w:val="00D65CF5"/>
    <w:rsid w:val="00D65E62"/>
    <w:rsid w:val="00D6649D"/>
    <w:rsid w:val="00D66D4C"/>
    <w:rsid w:val="00D6757A"/>
    <w:rsid w:val="00D70021"/>
    <w:rsid w:val="00D70448"/>
    <w:rsid w:val="00D71F2F"/>
    <w:rsid w:val="00D7233C"/>
    <w:rsid w:val="00D739ED"/>
    <w:rsid w:val="00D74AE8"/>
    <w:rsid w:val="00D7534F"/>
    <w:rsid w:val="00D75641"/>
    <w:rsid w:val="00D7691B"/>
    <w:rsid w:val="00D770E5"/>
    <w:rsid w:val="00D7747A"/>
    <w:rsid w:val="00D77B10"/>
    <w:rsid w:val="00D77D06"/>
    <w:rsid w:val="00D77E2F"/>
    <w:rsid w:val="00D80A73"/>
    <w:rsid w:val="00D80C6B"/>
    <w:rsid w:val="00D80C6E"/>
    <w:rsid w:val="00D81037"/>
    <w:rsid w:val="00D81340"/>
    <w:rsid w:val="00D81BD0"/>
    <w:rsid w:val="00D81F40"/>
    <w:rsid w:val="00D82025"/>
    <w:rsid w:val="00D82A0C"/>
    <w:rsid w:val="00D831F1"/>
    <w:rsid w:val="00D83666"/>
    <w:rsid w:val="00D84182"/>
    <w:rsid w:val="00D849B6"/>
    <w:rsid w:val="00D84E50"/>
    <w:rsid w:val="00D853F4"/>
    <w:rsid w:val="00D856FE"/>
    <w:rsid w:val="00D85FAA"/>
    <w:rsid w:val="00D86498"/>
    <w:rsid w:val="00D86561"/>
    <w:rsid w:val="00D86E75"/>
    <w:rsid w:val="00D87C38"/>
    <w:rsid w:val="00D90479"/>
    <w:rsid w:val="00D904A9"/>
    <w:rsid w:val="00D913BF"/>
    <w:rsid w:val="00D91645"/>
    <w:rsid w:val="00D91A64"/>
    <w:rsid w:val="00D92115"/>
    <w:rsid w:val="00D926EC"/>
    <w:rsid w:val="00D92BBC"/>
    <w:rsid w:val="00D939A2"/>
    <w:rsid w:val="00D94407"/>
    <w:rsid w:val="00D9496A"/>
    <w:rsid w:val="00D95700"/>
    <w:rsid w:val="00D957A8"/>
    <w:rsid w:val="00D95F19"/>
    <w:rsid w:val="00D9625C"/>
    <w:rsid w:val="00D96766"/>
    <w:rsid w:val="00D967B9"/>
    <w:rsid w:val="00D96979"/>
    <w:rsid w:val="00D96E65"/>
    <w:rsid w:val="00DA0185"/>
    <w:rsid w:val="00DA04D1"/>
    <w:rsid w:val="00DA0A2C"/>
    <w:rsid w:val="00DA0A3A"/>
    <w:rsid w:val="00DA176A"/>
    <w:rsid w:val="00DA17E5"/>
    <w:rsid w:val="00DA1A4D"/>
    <w:rsid w:val="00DA216A"/>
    <w:rsid w:val="00DA3376"/>
    <w:rsid w:val="00DA3704"/>
    <w:rsid w:val="00DA3CD8"/>
    <w:rsid w:val="00DA3F3F"/>
    <w:rsid w:val="00DA417A"/>
    <w:rsid w:val="00DA4358"/>
    <w:rsid w:val="00DA4379"/>
    <w:rsid w:val="00DA43E4"/>
    <w:rsid w:val="00DA4B96"/>
    <w:rsid w:val="00DA4B97"/>
    <w:rsid w:val="00DA4D20"/>
    <w:rsid w:val="00DA4F8C"/>
    <w:rsid w:val="00DA54D0"/>
    <w:rsid w:val="00DA5634"/>
    <w:rsid w:val="00DA5A7A"/>
    <w:rsid w:val="00DA5D22"/>
    <w:rsid w:val="00DA5FF7"/>
    <w:rsid w:val="00DA7270"/>
    <w:rsid w:val="00DA7938"/>
    <w:rsid w:val="00DA79F5"/>
    <w:rsid w:val="00DB0957"/>
    <w:rsid w:val="00DB0C74"/>
    <w:rsid w:val="00DB11CF"/>
    <w:rsid w:val="00DB1321"/>
    <w:rsid w:val="00DB15BA"/>
    <w:rsid w:val="00DB2139"/>
    <w:rsid w:val="00DB244B"/>
    <w:rsid w:val="00DB2BEF"/>
    <w:rsid w:val="00DB3E19"/>
    <w:rsid w:val="00DB3E78"/>
    <w:rsid w:val="00DB5400"/>
    <w:rsid w:val="00DB5532"/>
    <w:rsid w:val="00DB6119"/>
    <w:rsid w:val="00DB6493"/>
    <w:rsid w:val="00DB6BA9"/>
    <w:rsid w:val="00DB6F41"/>
    <w:rsid w:val="00DB7541"/>
    <w:rsid w:val="00DC01DD"/>
    <w:rsid w:val="00DC01F1"/>
    <w:rsid w:val="00DC02A2"/>
    <w:rsid w:val="00DC0A5A"/>
    <w:rsid w:val="00DC0B03"/>
    <w:rsid w:val="00DC14F3"/>
    <w:rsid w:val="00DC1725"/>
    <w:rsid w:val="00DC38C0"/>
    <w:rsid w:val="00DC5D84"/>
    <w:rsid w:val="00DC6925"/>
    <w:rsid w:val="00DC7902"/>
    <w:rsid w:val="00DD0398"/>
    <w:rsid w:val="00DD07EC"/>
    <w:rsid w:val="00DD11C8"/>
    <w:rsid w:val="00DD19AC"/>
    <w:rsid w:val="00DD1B59"/>
    <w:rsid w:val="00DD2137"/>
    <w:rsid w:val="00DD292B"/>
    <w:rsid w:val="00DD30C1"/>
    <w:rsid w:val="00DD367F"/>
    <w:rsid w:val="00DD39C1"/>
    <w:rsid w:val="00DD439E"/>
    <w:rsid w:val="00DD4985"/>
    <w:rsid w:val="00DD4A2E"/>
    <w:rsid w:val="00DD4A47"/>
    <w:rsid w:val="00DD5AA3"/>
    <w:rsid w:val="00DD627F"/>
    <w:rsid w:val="00DD6D5F"/>
    <w:rsid w:val="00DD6D6B"/>
    <w:rsid w:val="00DD79ED"/>
    <w:rsid w:val="00DE0843"/>
    <w:rsid w:val="00DE0A62"/>
    <w:rsid w:val="00DE10DB"/>
    <w:rsid w:val="00DE1E38"/>
    <w:rsid w:val="00DE264F"/>
    <w:rsid w:val="00DE2C75"/>
    <w:rsid w:val="00DE310A"/>
    <w:rsid w:val="00DE3A09"/>
    <w:rsid w:val="00DE3C8E"/>
    <w:rsid w:val="00DE4009"/>
    <w:rsid w:val="00DE4240"/>
    <w:rsid w:val="00DE509B"/>
    <w:rsid w:val="00DE517D"/>
    <w:rsid w:val="00DE5B03"/>
    <w:rsid w:val="00DF0218"/>
    <w:rsid w:val="00DF04CA"/>
    <w:rsid w:val="00DF0771"/>
    <w:rsid w:val="00DF0B51"/>
    <w:rsid w:val="00DF1189"/>
    <w:rsid w:val="00DF13F4"/>
    <w:rsid w:val="00DF1701"/>
    <w:rsid w:val="00DF20C5"/>
    <w:rsid w:val="00DF20F7"/>
    <w:rsid w:val="00DF24B6"/>
    <w:rsid w:val="00DF3B29"/>
    <w:rsid w:val="00DF3CC3"/>
    <w:rsid w:val="00DF4202"/>
    <w:rsid w:val="00DF4211"/>
    <w:rsid w:val="00DF49D2"/>
    <w:rsid w:val="00DF4EC8"/>
    <w:rsid w:val="00DF50C0"/>
    <w:rsid w:val="00DF6490"/>
    <w:rsid w:val="00DF64B6"/>
    <w:rsid w:val="00DF6EB1"/>
    <w:rsid w:val="00DF7F6F"/>
    <w:rsid w:val="00E00E0E"/>
    <w:rsid w:val="00E00EC6"/>
    <w:rsid w:val="00E01582"/>
    <w:rsid w:val="00E02539"/>
    <w:rsid w:val="00E0313D"/>
    <w:rsid w:val="00E0357E"/>
    <w:rsid w:val="00E03993"/>
    <w:rsid w:val="00E03F7E"/>
    <w:rsid w:val="00E04334"/>
    <w:rsid w:val="00E044E3"/>
    <w:rsid w:val="00E048FC"/>
    <w:rsid w:val="00E053E6"/>
    <w:rsid w:val="00E061D5"/>
    <w:rsid w:val="00E06C39"/>
    <w:rsid w:val="00E06CD4"/>
    <w:rsid w:val="00E06F14"/>
    <w:rsid w:val="00E077D3"/>
    <w:rsid w:val="00E07A22"/>
    <w:rsid w:val="00E106C9"/>
    <w:rsid w:val="00E10D0A"/>
    <w:rsid w:val="00E10D0E"/>
    <w:rsid w:val="00E12715"/>
    <w:rsid w:val="00E129BA"/>
    <w:rsid w:val="00E129E6"/>
    <w:rsid w:val="00E132CA"/>
    <w:rsid w:val="00E139C6"/>
    <w:rsid w:val="00E153DC"/>
    <w:rsid w:val="00E162CB"/>
    <w:rsid w:val="00E1646E"/>
    <w:rsid w:val="00E16B58"/>
    <w:rsid w:val="00E16BBF"/>
    <w:rsid w:val="00E16CC9"/>
    <w:rsid w:val="00E170F5"/>
    <w:rsid w:val="00E17109"/>
    <w:rsid w:val="00E17538"/>
    <w:rsid w:val="00E177FF"/>
    <w:rsid w:val="00E17AD4"/>
    <w:rsid w:val="00E2056B"/>
    <w:rsid w:val="00E207BE"/>
    <w:rsid w:val="00E20DE4"/>
    <w:rsid w:val="00E211EB"/>
    <w:rsid w:val="00E21E99"/>
    <w:rsid w:val="00E228AF"/>
    <w:rsid w:val="00E23680"/>
    <w:rsid w:val="00E23E3B"/>
    <w:rsid w:val="00E244D3"/>
    <w:rsid w:val="00E259EC"/>
    <w:rsid w:val="00E25E0A"/>
    <w:rsid w:val="00E2692D"/>
    <w:rsid w:val="00E26C04"/>
    <w:rsid w:val="00E27015"/>
    <w:rsid w:val="00E27AFF"/>
    <w:rsid w:val="00E30487"/>
    <w:rsid w:val="00E30FF6"/>
    <w:rsid w:val="00E315AC"/>
    <w:rsid w:val="00E32084"/>
    <w:rsid w:val="00E32187"/>
    <w:rsid w:val="00E32B15"/>
    <w:rsid w:val="00E33B84"/>
    <w:rsid w:val="00E33D9A"/>
    <w:rsid w:val="00E3429D"/>
    <w:rsid w:val="00E348E6"/>
    <w:rsid w:val="00E34AB7"/>
    <w:rsid w:val="00E35D40"/>
    <w:rsid w:val="00E3629E"/>
    <w:rsid w:val="00E36398"/>
    <w:rsid w:val="00E37499"/>
    <w:rsid w:val="00E37856"/>
    <w:rsid w:val="00E37A78"/>
    <w:rsid w:val="00E37C3E"/>
    <w:rsid w:val="00E40403"/>
    <w:rsid w:val="00E40D9A"/>
    <w:rsid w:val="00E413B2"/>
    <w:rsid w:val="00E41DDD"/>
    <w:rsid w:val="00E41ECD"/>
    <w:rsid w:val="00E423A7"/>
    <w:rsid w:val="00E432DC"/>
    <w:rsid w:val="00E439E5"/>
    <w:rsid w:val="00E43B0A"/>
    <w:rsid w:val="00E43B37"/>
    <w:rsid w:val="00E43D82"/>
    <w:rsid w:val="00E446A6"/>
    <w:rsid w:val="00E44ACE"/>
    <w:rsid w:val="00E45404"/>
    <w:rsid w:val="00E4602A"/>
    <w:rsid w:val="00E46544"/>
    <w:rsid w:val="00E468C1"/>
    <w:rsid w:val="00E47127"/>
    <w:rsid w:val="00E477EE"/>
    <w:rsid w:val="00E47E50"/>
    <w:rsid w:val="00E51F56"/>
    <w:rsid w:val="00E53278"/>
    <w:rsid w:val="00E5490A"/>
    <w:rsid w:val="00E54B9A"/>
    <w:rsid w:val="00E55384"/>
    <w:rsid w:val="00E5625E"/>
    <w:rsid w:val="00E563A3"/>
    <w:rsid w:val="00E564F1"/>
    <w:rsid w:val="00E56517"/>
    <w:rsid w:val="00E57072"/>
    <w:rsid w:val="00E57BC1"/>
    <w:rsid w:val="00E60182"/>
    <w:rsid w:val="00E60444"/>
    <w:rsid w:val="00E60900"/>
    <w:rsid w:val="00E617B3"/>
    <w:rsid w:val="00E6198E"/>
    <w:rsid w:val="00E619FB"/>
    <w:rsid w:val="00E61CC8"/>
    <w:rsid w:val="00E61DDA"/>
    <w:rsid w:val="00E62B7B"/>
    <w:rsid w:val="00E63243"/>
    <w:rsid w:val="00E63543"/>
    <w:rsid w:val="00E63AE0"/>
    <w:rsid w:val="00E64355"/>
    <w:rsid w:val="00E64708"/>
    <w:rsid w:val="00E6585B"/>
    <w:rsid w:val="00E66A69"/>
    <w:rsid w:val="00E6710E"/>
    <w:rsid w:val="00E67303"/>
    <w:rsid w:val="00E67559"/>
    <w:rsid w:val="00E67B00"/>
    <w:rsid w:val="00E67E7F"/>
    <w:rsid w:val="00E70672"/>
    <w:rsid w:val="00E71223"/>
    <w:rsid w:val="00E7215B"/>
    <w:rsid w:val="00E72520"/>
    <w:rsid w:val="00E72E49"/>
    <w:rsid w:val="00E735E3"/>
    <w:rsid w:val="00E73AAF"/>
    <w:rsid w:val="00E74166"/>
    <w:rsid w:val="00E75404"/>
    <w:rsid w:val="00E75435"/>
    <w:rsid w:val="00E755A3"/>
    <w:rsid w:val="00E75B4B"/>
    <w:rsid w:val="00E7636E"/>
    <w:rsid w:val="00E76BFC"/>
    <w:rsid w:val="00E82369"/>
    <w:rsid w:val="00E8242E"/>
    <w:rsid w:val="00E82C40"/>
    <w:rsid w:val="00E82D16"/>
    <w:rsid w:val="00E8313E"/>
    <w:rsid w:val="00E8326A"/>
    <w:rsid w:val="00E832E3"/>
    <w:rsid w:val="00E833DF"/>
    <w:rsid w:val="00E83C25"/>
    <w:rsid w:val="00E85EEA"/>
    <w:rsid w:val="00E86426"/>
    <w:rsid w:val="00E866D1"/>
    <w:rsid w:val="00E86D95"/>
    <w:rsid w:val="00E86DE8"/>
    <w:rsid w:val="00E86DF2"/>
    <w:rsid w:val="00E875EE"/>
    <w:rsid w:val="00E8784B"/>
    <w:rsid w:val="00E879A1"/>
    <w:rsid w:val="00E87B90"/>
    <w:rsid w:val="00E901B7"/>
    <w:rsid w:val="00E904CC"/>
    <w:rsid w:val="00E90682"/>
    <w:rsid w:val="00E90ACF"/>
    <w:rsid w:val="00E9105E"/>
    <w:rsid w:val="00E9182C"/>
    <w:rsid w:val="00E91EAE"/>
    <w:rsid w:val="00E9215A"/>
    <w:rsid w:val="00E92495"/>
    <w:rsid w:val="00E924E7"/>
    <w:rsid w:val="00E93048"/>
    <w:rsid w:val="00E93322"/>
    <w:rsid w:val="00E940CF"/>
    <w:rsid w:val="00E94C22"/>
    <w:rsid w:val="00E9514E"/>
    <w:rsid w:val="00E958D6"/>
    <w:rsid w:val="00E95997"/>
    <w:rsid w:val="00E96343"/>
    <w:rsid w:val="00E96B46"/>
    <w:rsid w:val="00E96FCD"/>
    <w:rsid w:val="00E9769A"/>
    <w:rsid w:val="00E97E81"/>
    <w:rsid w:val="00EA0863"/>
    <w:rsid w:val="00EA095E"/>
    <w:rsid w:val="00EA0A99"/>
    <w:rsid w:val="00EA0E43"/>
    <w:rsid w:val="00EA0F37"/>
    <w:rsid w:val="00EA13DB"/>
    <w:rsid w:val="00EA1E8A"/>
    <w:rsid w:val="00EA26DE"/>
    <w:rsid w:val="00EA35E5"/>
    <w:rsid w:val="00EA387C"/>
    <w:rsid w:val="00EA3BA0"/>
    <w:rsid w:val="00EA4287"/>
    <w:rsid w:val="00EA4301"/>
    <w:rsid w:val="00EA4826"/>
    <w:rsid w:val="00EA5FD9"/>
    <w:rsid w:val="00EA5FDF"/>
    <w:rsid w:val="00EA60C7"/>
    <w:rsid w:val="00EA63C3"/>
    <w:rsid w:val="00EA6AB8"/>
    <w:rsid w:val="00EA744A"/>
    <w:rsid w:val="00EB02D2"/>
    <w:rsid w:val="00EB03EF"/>
    <w:rsid w:val="00EB03F5"/>
    <w:rsid w:val="00EB077B"/>
    <w:rsid w:val="00EB08F1"/>
    <w:rsid w:val="00EB0F29"/>
    <w:rsid w:val="00EB0FFE"/>
    <w:rsid w:val="00EB1D08"/>
    <w:rsid w:val="00EB2525"/>
    <w:rsid w:val="00EB2A38"/>
    <w:rsid w:val="00EB2FB1"/>
    <w:rsid w:val="00EB3D24"/>
    <w:rsid w:val="00EB3F10"/>
    <w:rsid w:val="00EB3F18"/>
    <w:rsid w:val="00EB463F"/>
    <w:rsid w:val="00EB4BDA"/>
    <w:rsid w:val="00EB5741"/>
    <w:rsid w:val="00EB5923"/>
    <w:rsid w:val="00EB7031"/>
    <w:rsid w:val="00EB7FDA"/>
    <w:rsid w:val="00EC0C12"/>
    <w:rsid w:val="00EC1545"/>
    <w:rsid w:val="00EC162B"/>
    <w:rsid w:val="00EC166B"/>
    <w:rsid w:val="00EC23CD"/>
    <w:rsid w:val="00EC2AD9"/>
    <w:rsid w:val="00EC2B73"/>
    <w:rsid w:val="00EC320D"/>
    <w:rsid w:val="00EC338F"/>
    <w:rsid w:val="00EC3F0C"/>
    <w:rsid w:val="00EC3F84"/>
    <w:rsid w:val="00EC45F6"/>
    <w:rsid w:val="00EC48F3"/>
    <w:rsid w:val="00EC4B2F"/>
    <w:rsid w:val="00EC5DC5"/>
    <w:rsid w:val="00EC5E26"/>
    <w:rsid w:val="00EC5F62"/>
    <w:rsid w:val="00EC62C1"/>
    <w:rsid w:val="00EC647B"/>
    <w:rsid w:val="00EC6CE4"/>
    <w:rsid w:val="00ED01AB"/>
    <w:rsid w:val="00ED0394"/>
    <w:rsid w:val="00ED0530"/>
    <w:rsid w:val="00ED0580"/>
    <w:rsid w:val="00ED0C49"/>
    <w:rsid w:val="00ED1465"/>
    <w:rsid w:val="00ED1603"/>
    <w:rsid w:val="00ED271C"/>
    <w:rsid w:val="00ED3C46"/>
    <w:rsid w:val="00ED4947"/>
    <w:rsid w:val="00ED4C8E"/>
    <w:rsid w:val="00ED4FAB"/>
    <w:rsid w:val="00ED5830"/>
    <w:rsid w:val="00ED63AE"/>
    <w:rsid w:val="00ED6C6A"/>
    <w:rsid w:val="00ED748C"/>
    <w:rsid w:val="00ED7E94"/>
    <w:rsid w:val="00ED7EEB"/>
    <w:rsid w:val="00EE0120"/>
    <w:rsid w:val="00EE049C"/>
    <w:rsid w:val="00EE072E"/>
    <w:rsid w:val="00EE1454"/>
    <w:rsid w:val="00EE20A8"/>
    <w:rsid w:val="00EE2191"/>
    <w:rsid w:val="00EE2353"/>
    <w:rsid w:val="00EE2625"/>
    <w:rsid w:val="00EE33A6"/>
    <w:rsid w:val="00EE38FF"/>
    <w:rsid w:val="00EE3B01"/>
    <w:rsid w:val="00EE3EF8"/>
    <w:rsid w:val="00EE5044"/>
    <w:rsid w:val="00EE5526"/>
    <w:rsid w:val="00EE59EF"/>
    <w:rsid w:val="00EE650B"/>
    <w:rsid w:val="00EE6640"/>
    <w:rsid w:val="00EE6EB2"/>
    <w:rsid w:val="00EE7020"/>
    <w:rsid w:val="00EE750C"/>
    <w:rsid w:val="00EF022D"/>
    <w:rsid w:val="00EF05E6"/>
    <w:rsid w:val="00EF0634"/>
    <w:rsid w:val="00EF075D"/>
    <w:rsid w:val="00EF0E82"/>
    <w:rsid w:val="00EF0EE4"/>
    <w:rsid w:val="00EF1371"/>
    <w:rsid w:val="00EF1E3D"/>
    <w:rsid w:val="00EF20B0"/>
    <w:rsid w:val="00EF24E8"/>
    <w:rsid w:val="00EF2CDD"/>
    <w:rsid w:val="00EF321D"/>
    <w:rsid w:val="00EF3416"/>
    <w:rsid w:val="00EF3A04"/>
    <w:rsid w:val="00EF3B01"/>
    <w:rsid w:val="00EF3DB9"/>
    <w:rsid w:val="00EF44D1"/>
    <w:rsid w:val="00EF4DB3"/>
    <w:rsid w:val="00EF4F57"/>
    <w:rsid w:val="00EF52A7"/>
    <w:rsid w:val="00EF54FA"/>
    <w:rsid w:val="00EF6087"/>
    <w:rsid w:val="00EF62E2"/>
    <w:rsid w:val="00EF691E"/>
    <w:rsid w:val="00EF7308"/>
    <w:rsid w:val="00EF760A"/>
    <w:rsid w:val="00F0004E"/>
    <w:rsid w:val="00F008DB"/>
    <w:rsid w:val="00F0096E"/>
    <w:rsid w:val="00F00CD2"/>
    <w:rsid w:val="00F01AA1"/>
    <w:rsid w:val="00F02079"/>
    <w:rsid w:val="00F021A8"/>
    <w:rsid w:val="00F025C7"/>
    <w:rsid w:val="00F0386E"/>
    <w:rsid w:val="00F03D74"/>
    <w:rsid w:val="00F0418C"/>
    <w:rsid w:val="00F05287"/>
    <w:rsid w:val="00F05711"/>
    <w:rsid w:val="00F0625C"/>
    <w:rsid w:val="00F06369"/>
    <w:rsid w:val="00F06995"/>
    <w:rsid w:val="00F07298"/>
    <w:rsid w:val="00F076BD"/>
    <w:rsid w:val="00F119FB"/>
    <w:rsid w:val="00F11C4C"/>
    <w:rsid w:val="00F11E4D"/>
    <w:rsid w:val="00F125B3"/>
    <w:rsid w:val="00F126D4"/>
    <w:rsid w:val="00F12E0E"/>
    <w:rsid w:val="00F12F97"/>
    <w:rsid w:val="00F13C86"/>
    <w:rsid w:val="00F1498F"/>
    <w:rsid w:val="00F15042"/>
    <w:rsid w:val="00F152A5"/>
    <w:rsid w:val="00F15473"/>
    <w:rsid w:val="00F155D8"/>
    <w:rsid w:val="00F159D5"/>
    <w:rsid w:val="00F15D5D"/>
    <w:rsid w:val="00F1606D"/>
    <w:rsid w:val="00F161F9"/>
    <w:rsid w:val="00F166AC"/>
    <w:rsid w:val="00F16BCC"/>
    <w:rsid w:val="00F16DD1"/>
    <w:rsid w:val="00F17B65"/>
    <w:rsid w:val="00F202E2"/>
    <w:rsid w:val="00F2064E"/>
    <w:rsid w:val="00F20AA8"/>
    <w:rsid w:val="00F20E0C"/>
    <w:rsid w:val="00F21321"/>
    <w:rsid w:val="00F216A4"/>
    <w:rsid w:val="00F217EC"/>
    <w:rsid w:val="00F21940"/>
    <w:rsid w:val="00F223AF"/>
    <w:rsid w:val="00F22536"/>
    <w:rsid w:val="00F2317E"/>
    <w:rsid w:val="00F2330E"/>
    <w:rsid w:val="00F23396"/>
    <w:rsid w:val="00F23657"/>
    <w:rsid w:val="00F23740"/>
    <w:rsid w:val="00F24B8D"/>
    <w:rsid w:val="00F24BA8"/>
    <w:rsid w:val="00F257A5"/>
    <w:rsid w:val="00F261B3"/>
    <w:rsid w:val="00F3076D"/>
    <w:rsid w:val="00F30CD8"/>
    <w:rsid w:val="00F312D7"/>
    <w:rsid w:val="00F31335"/>
    <w:rsid w:val="00F313E9"/>
    <w:rsid w:val="00F325AC"/>
    <w:rsid w:val="00F32904"/>
    <w:rsid w:val="00F32AEF"/>
    <w:rsid w:val="00F32DE0"/>
    <w:rsid w:val="00F33300"/>
    <w:rsid w:val="00F33D79"/>
    <w:rsid w:val="00F342CC"/>
    <w:rsid w:val="00F34347"/>
    <w:rsid w:val="00F34DBB"/>
    <w:rsid w:val="00F358F8"/>
    <w:rsid w:val="00F35ACD"/>
    <w:rsid w:val="00F35AEE"/>
    <w:rsid w:val="00F35F9F"/>
    <w:rsid w:val="00F363FE"/>
    <w:rsid w:val="00F37490"/>
    <w:rsid w:val="00F3750E"/>
    <w:rsid w:val="00F376F3"/>
    <w:rsid w:val="00F379AA"/>
    <w:rsid w:val="00F40B39"/>
    <w:rsid w:val="00F40CDE"/>
    <w:rsid w:val="00F412CA"/>
    <w:rsid w:val="00F413C2"/>
    <w:rsid w:val="00F41D24"/>
    <w:rsid w:val="00F42A8F"/>
    <w:rsid w:val="00F430D3"/>
    <w:rsid w:val="00F431B1"/>
    <w:rsid w:val="00F432CA"/>
    <w:rsid w:val="00F4379D"/>
    <w:rsid w:val="00F437C1"/>
    <w:rsid w:val="00F4384F"/>
    <w:rsid w:val="00F43D35"/>
    <w:rsid w:val="00F44405"/>
    <w:rsid w:val="00F444D2"/>
    <w:rsid w:val="00F44C34"/>
    <w:rsid w:val="00F4582E"/>
    <w:rsid w:val="00F45F09"/>
    <w:rsid w:val="00F46128"/>
    <w:rsid w:val="00F46567"/>
    <w:rsid w:val="00F46A73"/>
    <w:rsid w:val="00F46B4E"/>
    <w:rsid w:val="00F477FE"/>
    <w:rsid w:val="00F47D40"/>
    <w:rsid w:val="00F50234"/>
    <w:rsid w:val="00F505B9"/>
    <w:rsid w:val="00F5066D"/>
    <w:rsid w:val="00F50A73"/>
    <w:rsid w:val="00F50EE1"/>
    <w:rsid w:val="00F51A7B"/>
    <w:rsid w:val="00F52FC2"/>
    <w:rsid w:val="00F53A6F"/>
    <w:rsid w:val="00F53AC7"/>
    <w:rsid w:val="00F53E0C"/>
    <w:rsid w:val="00F54D23"/>
    <w:rsid w:val="00F54EEC"/>
    <w:rsid w:val="00F55D2E"/>
    <w:rsid w:val="00F5609D"/>
    <w:rsid w:val="00F561E9"/>
    <w:rsid w:val="00F57876"/>
    <w:rsid w:val="00F57955"/>
    <w:rsid w:val="00F60A06"/>
    <w:rsid w:val="00F6106F"/>
    <w:rsid w:val="00F619E6"/>
    <w:rsid w:val="00F623F3"/>
    <w:rsid w:val="00F629C9"/>
    <w:rsid w:val="00F635B2"/>
    <w:rsid w:val="00F63811"/>
    <w:rsid w:val="00F63CC0"/>
    <w:rsid w:val="00F63DC5"/>
    <w:rsid w:val="00F6411C"/>
    <w:rsid w:val="00F64182"/>
    <w:rsid w:val="00F6425C"/>
    <w:rsid w:val="00F64496"/>
    <w:rsid w:val="00F65299"/>
    <w:rsid w:val="00F66163"/>
    <w:rsid w:val="00F669C7"/>
    <w:rsid w:val="00F67537"/>
    <w:rsid w:val="00F67A52"/>
    <w:rsid w:val="00F70083"/>
    <w:rsid w:val="00F7016D"/>
    <w:rsid w:val="00F7087A"/>
    <w:rsid w:val="00F70B35"/>
    <w:rsid w:val="00F71320"/>
    <w:rsid w:val="00F71F17"/>
    <w:rsid w:val="00F72E06"/>
    <w:rsid w:val="00F74201"/>
    <w:rsid w:val="00F742DB"/>
    <w:rsid w:val="00F74511"/>
    <w:rsid w:val="00F7462B"/>
    <w:rsid w:val="00F755DF"/>
    <w:rsid w:val="00F75690"/>
    <w:rsid w:val="00F7679D"/>
    <w:rsid w:val="00F771D9"/>
    <w:rsid w:val="00F80B09"/>
    <w:rsid w:val="00F810F5"/>
    <w:rsid w:val="00F81131"/>
    <w:rsid w:val="00F815FA"/>
    <w:rsid w:val="00F817DA"/>
    <w:rsid w:val="00F81CB7"/>
    <w:rsid w:val="00F82708"/>
    <w:rsid w:val="00F843F2"/>
    <w:rsid w:val="00F844E0"/>
    <w:rsid w:val="00F84E3D"/>
    <w:rsid w:val="00F85B70"/>
    <w:rsid w:val="00F861E3"/>
    <w:rsid w:val="00F8741A"/>
    <w:rsid w:val="00F8780C"/>
    <w:rsid w:val="00F90365"/>
    <w:rsid w:val="00F90DF2"/>
    <w:rsid w:val="00F90F1C"/>
    <w:rsid w:val="00F91337"/>
    <w:rsid w:val="00F9231D"/>
    <w:rsid w:val="00F93D4A"/>
    <w:rsid w:val="00F94DF7"/>
    <w:rsid w:val="00F9632C"/>
    <w:rsid w:val="00F97285"/>
    <w:rsid w:val="00F978AA"/>
    <w:rsid w:val="00F97B6E"/>
    <w:rsid w:val="00FA0204"/>
    <w:rsid w:val="00FA03A8"/>
    <w:rsid w:val="00FA0B02"/>
    <w:rsid w:val="00FA1388"/>
    <w:rsid w:val="00FA1EDE"/>
    <w:rsid w:val="00FA25F7"/>
    <w:rsid w:val="00FA2668"/>
    <w:rsid w:val="00FA2D89"/>
    <w:rsid w:val="00FA32CC"/>
    <w:rsid w:val="00FA381E"/>
    <w:rsid w:val="00FA4387"/>
    <w:rsid w:val="00FA4D61"/>
    <w:rsid w:val="00FA4E46"/>
    <w:rsid w:val="00FA5483"/>
    <w:rsid w:val="00FA5C67"/>
    <w:rsid w:val="00FA69D1"/>
    <w:rsid w:val="00FA72E4"/>
    <w:rsid w:val="00FA77B9"/>
    <w:rsid w:val="00FA784B"/>
    <w:rsid w:val="00FB0328"/>
    <w:rsid w:val="00FB0784"/>
    <w:rsid w:val="00FB0AEC"/>
    <w:rsid w:val="00FB0C42"/>
    <w:rsid w:val="00FB10AE"/>
    <w:rsid w:val="00FB1E17"/>
    <w:rsid w:val="00FB206B"/>
    <w:rsid w:val="00FB2ABC"/>
    <w:rsid w:val="00FB2AEA"/>
    <w:rsid w:val="00FB305B"/>
    <w:rsid w:val="00FB3402"/>
    <w:rsid w:val="00FB3908"/>
    <w:rsid w:val="00FB4BF2"/>
    <w:rsid w:val="00FB5540"/>
    <w:rsid w:val="00FB5A80"/>
    <w:rsid w:val="00FB5DFD"/>
    <w:rsid w:val="00FB6358"/>
    <w:rsid w:val="00FB7CF6"/>
    <w:rsid w:val="00FC1597"/>
    <w:rsid w:val="00FC19BB"/>
    <w:rsid w:val="00FC2C2C"/>
    <w:rsid w:val="00FC3940"/>
    <w:rsid w:val="00FC3C3D"/>
    <w:rsid w:val="00FC4809"/>
    <w:rsid w:val="00FC4C1C"/>
    <w:rsid w:val="00FC5435"/>
    <w:rsid w:val="00FC5FF1"/>
    <w:rsid w:val="00FC6633"/>
    <w:rsid w:val="00FC7FCB"/>
    <w:rsid w:val="00FD04E3"/>
    <w:rsid w:val="00FD0563"/>
    <w:rsid w:val="00FD073B"/>
    <w:rsid w:val="00FD0A09"/>
    <w:rsid w:val="00FD1E0D"/>
    <w:rsid w:val="00FD246E"/>
    <w:rsid w:val="00FD2845"/>
    <w:rsid w:val="00FD2C52"/>
    <w:rsid w:val="00FD2CCE"/>
    <w:rsid w:val="00FD323D"/>
    <w:rsid w:val="00FD3268"/>
    <w:rsid w:val="00FD36EB"/>
    <w:rsid w:val="00FD3D0A"/>
    <w:rsid w:val="00FD3FAC"/>
    <w:rsid w:val="00FD4014"/>
    <w:rsid w:val="00FD43EA"/>
    <w:rsid w:val="00FD63D7"/>
    <w:rsid w:val="00FD6407"/>
    <w:rsid w:val="00FD66D3"/>
    <w:rsid w:val="00FD6731"/>
    <w:rsid w:val="00FD698D"/>
    <w:rsid w:val="00FD6D12"/>
    <w:rsid w:val="00FD6D24"/>
    <w:rsid w:val="00FD72E8"/>
    <w:rsid w:val="00FE0073"/>
    <w:rsid w:val="00FE1062"/>
    <w:rsid w:val="00FE1CE5"/>
    <w:rsid w:val="00FE1FA4"/>
    <w:rsid w:val="00FE23B6"/>
    <w:rsid w:val="00FE2537"/>
    <w:rsid w:val="00FE260C"/>
    <w:rsid w:val="00FE28DF"/>
    <w:rsid w:val="00FE2C3D"/>
    <w:rsid w:val="00FE3B53"/>
    <w:rsid w:val="00FE4256"/>
    <w:rsid w:val="00FE449F"/>
    <w:rsid w:val="00FE467F"/>
    <w:rsid w:val="00FE4B0E"/>
    <w:rsid w:val="00FE4B50"/>
    <w:rsid w:val="00FE4D06"/>
    <w:rsid w:val="00FE4FC3"/>
    <w:rsid w:val="00FE534C"/>
    <w:rsid w:val="00FE54FB"/>
    <w:rsid w:val="00FE5503"/>
    <w:rsid w:val="00FE5546"/>
    <w:rsid w:val="00FE5BCC"/>
    <w:rsid w:val="00FE667E"/>
    <w:rsid w:val="00FE6748"/>
    <w:rsid w:val="00FE6C05"/>
    <w:rsid w:val="00FE75A0"/>
    <w:rsid w:val="00FE7C0A"/>
    <w:rsid w:val="00FF0BFF"/>
    <w:rsid w:val="00FF1552"/>
    <w:rsid w:val="00FF2007"/>
    <w:rsid w:val="00FF26EC"/>
    <w:rsid w:val="00FF2768"/>
    <w:rsid w:val="00FF33AD"/>
    <w:rsid w:val="00FF39FE"/>
    <w:rsid w:val="00FF4EA7"/>
    <w:rsid w:val="00FF5417"/>
    <w:rsid w:val="00FF60D0"/>
    <w:rsid w:val="00FF74BD"/>
    <w:rsid w:val="00FF7A03"/>
  </w:rsids>
  <m:mathPr>
    <m:mathFont m:val="Cambria Math"/>
    <m:brkBin m:val="before"/>
    <m:brkBinSub m:val="--"/>
    <m:smallFrac m:val="off"/>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qFormat="1"/>
  </w:latentStyles>
  <w:style w:type="paragraph" w:default="1" w:styleId="Normalny">
    <w:name w:val="Normal"/>
    <w:qFormat/>
    <w:rsid w:val="00324822"/>
    <w:pPr>
      <w:suppressAutoHyphens/>
      <w:spacing w:after="200" w:line="276" w:lineRule="auto"/>
    </w:pPr>
    <w:rPr>
      <w:rFonts w:ascii="Cambria" w:hAnsi="Cambria" w:cs="Cambria"/>
      <w:lang w:val="en-US" w:eastAsia="en-US"/>
    </w:rPr>
  </w:style>
  <w:style w:type="paragraph" w:styleId="Nagwek1">
    <w:name w:val="heading 1"/>
    <w:basedOn w:val="IWONANAG"/>
    <w:next w:val="Normalny"/>
    <w:link w:val="Nagwek1Znak1"/>
    <w:uiPriority w:val="9"/>
    <w:qFormat/>
    <w:rsid w:val="00B46781"/>
    <w:pPr>
      <w:numPr>
        <w:numId w:val="1"/>
      </w:numPr>
      <w:outlineLvl w:val="0"/>
    </w:pPr>
    <w:rPr>
      <w:lang w:val="pl-PL"/>
    </w:r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sz w:val="20"/>
      <w:szCs w:val="20"/>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sz w:val="20"/>
      <w:szCs w:val="20"/>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Nagwek4Znak1">
    <w:name w:val="Nagłówek 4 Znak1"/>
    <w:basedOn w:val="Domylnaczcionkaakapitu"/>
    <w:link w:val="Nagwek4"/>
    <w:uiPriority w:val="99"/>
    <w:semiHidden/>
    <w:locked/>
    <w:rsid w:val="00860A46"/>
    <w:rPr>
      <w:rFonts w:ascii="Calibri" w:hAnsi="Calibri" w:cs="Times New Roman"/>
      <w:b/>
      <w:bCs/>
      <w:sz w:val="28"/>
      <w:szCs w:val="28"/>
      <w:lang w:val="en-US" w:eastAsia="en-US"/>
    </w:rPr>
  </w:style>
  <w:style w:type="character" w:customStyle="1" w:styleId="Nagwek1Znak1">
    <w:name w:val="Nagłówek 1 Znak1"/>
    <w:basedOn w:val="Domylnaczcionkaakapitu"/>
    <w:link w:val="Nagwek1"/>
    <w:uiPriority w:val="9"/>
    <w:locked/>
    <w:rsid w:val="00860A46"/>
    <w:rPr>
      <w:rFonts w:ascii="Arial" w:hAnsi="Arial" w:cs="Arial"/>
      <w:b/>
      <w:bCs/>
      <w:spacing w:val="5"/>
      <w:kern w:val="1"/>
      <w:u w:val="single"/>
      <w:lang w:eastAsia="en-US"/>
    </w:rPr>
  </w:style>
  <w:style w:type="character" w:customStyle="1" w:styleId="Nagwek2Znak1">
    <w:name w:val="Nagłówek 2 Znak1"/>
    <w:basedOn w:val="Domylnaczcionkaakapitu"/>
    <w:link w:val="Nagwek2"/>
    <w:uiPriority w:val="99"/>
    <w:semiHidden/>
    <w:locked/>
    <w:rsid w:val="00860A46"/>
    <w:rPr>
      <w:rFonts w:ascii="Cambria" w:hAnsi="Cambria" w:cs="Times New Roman"/>
      <w:b/>
      <w:bCs/>
      <w:i/>
      <w:iCs/>
      <w:sz w:val="28"/>
      <w:szCs w:val="28"/>
      <w:lang w:val="en-US" w:eastAsia="en-US"/>
    </w:rPr>
  </w:style>
  <w:style w:type="character" w:customStyle="1" w:styleId="Nagwek3Znak1">
    <w:name w:val="Nagłówek 3 Znak1"/>
    <w:basedOn w:val="Domylnaczcionkaakapitu"/>
    <w:link w:val="Nagwek3"/>
    <w:uiPriority w:val="99"/>
    <w:semiHidden/>
    <w:locked/>
    <w:rsid w:val="00860A46"/>
    <w:rPr>
      <w:rFonts w:ascii="Cambria" w:hAnsi="Cambria" w:cs="Times New Roman"/>
      <w:b/>
      <w:bCs/>
      <w:sz w:val="26"/>
      <w:szCs w:val="26"/>
      <w:lang w:val="en-US" w:eastAsia="en-US"/>
    </w:rPr>
  </w:style>
  <w:style w:type="character" w:customStyle="1" w:styleId="Nagwek5Znak1">
    <w:name w:val="Nagłówek 5 Znak1"/>
    <w:basedOn w:val="Domylnaczcionkaakapitu"/>
    <w:link w:val="Nagwek5"/>
    <w:uiPriority w:val="9"/>
    <w:semiHidden/>
    <w:locked/>
    <w:rsid w:val="00860A46"/>
    <w:rPr>
      <w:rFonts w:ascii="Calibri" w:hAnsi="Calibri" w:cs="Times New Roman"/>
      <w:b/>
      <w:bCs/>
      <w:i/>
      <w:iCs/>
      <w:sz w:val="26"/>
      <w:szCs w:val="26"/>
      <w:lang w:val="en-US" w:eastAsia="en-US"/>
    </w:rPr>
  </w:style>
  <w:style w:type="character" w:customStyle="1" w:styleId="Nagwek6Znak1">
    <w:name w:val="Nagłówek 6 Znak1"/>
    <w:basedOn w:val="Domylnaczcionkaakapitu"/>
    <w:link w:val="Nagwek6"/>
    <w:uiPriority w:val="99"/>
    <w:semiHidden/>
    <w:locked/>
    <w:rsid w:val="00860A46"/>
    <w:rPr>
      <w:rFonts w:ascii="Calibri" w:hAnsi="Calibri" w:cs="Times New Roman"/>
      <w:b/>
      <w:bCs/>
      <w:lang w:val="en-US" w:eastAsia="en-US"/>
    </w:rPr>
  </w:style>
  <w:style w:type="character" w:customStyle="1" w:styleId="Nagwek7Znak1">
    <w:name w:val="Nagłówek 7 Znak1"/>
    <w:basedOn w:val="Domylnaczcionkaakapitu"/>
    <w:link w:val="Nagwek7"/>
    <w:uiPriority w:val="99"/>
    <w:semiHidden/>
    <w:locked/>
    <w:rsid w:val="00860A46"/>
    <w:rPr>
      <w:rFonts w:ascii="Calibri" w:hAnsi="Calibri" w:cs="Times New Roman"/>
      <w:sz w:val="24"/>
      <w:szCs w:val="24"/>
      <w:lang w:val="en-US" w:eastAsia="en-US"/>
    </w:rPr>
  </w:style>
  <w:style w:type="character" w:customStyle="1" w:styleId="Nagwek8Znak1">
    <w:name w:val="Nagłówek 8 Znak1"/>
    <w:basedOn w:val="Domylnaczcionkaakapitu"/>
    <w:link w:val="Nagwek8"/>
    <w:uiPriority w:val="99"/>
    <w:semiHidden/>
    <w:locked/>
    <w:rsid w:val="00860A46"/>
    <w:rPr>
      <w:rFonts w:ascii="Calibri" w:hAnsi="Calibri" w:cs="Times New Roman"/>
      <w:i/>
      <w:iCs/>
      <w:sz w:val="24"/>
      <w:szCs w:val="24"/>
      <w:lang w:val="en-US" w:eastAsia="en-US"/>
    </w:rPr>
  </w:style>
  <w:style w:type="character" w:customStyle="1" w:styleId="Nagwek9Znak1">
    <w:name w:val="Nagłówek 9 Znak1"/>
    <w:basedOn w:val="Domylnaczcionkaakapitu"/>
    <w:link w:val="Nagwek9"/>
    <w:uiPriority w:val="99"/>
    <w:semiHidden/>
    <w:locked/>
    <w:rsid w:val="00860A46"/>
    <w:rPr>
      <w:rFonts w:ascii="Cambria" w:hAnsi="Cambria" w:cs="Times New Roman"/>
      <w:lang w:val="en-US" w:eastAsia="en-US"/>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basedOn w:val="Domylnaczcionkaakapitu2"/>
    <w:uiPriority w:val="99"/>
    <w:rsid w:val="00B46781"/>
    <w:rPr>
      <w:rFonts w:cs="Times New Roman"/>
      <w:smallCaps/>
      <w:spacing w:val="5"/>
      <w:sz w:val="36"/>
      <w:szCs w:val="36"/>
    </w:rPr>
  </w:style>
  <w:style w:type="character" w:customStyle="1" w:styleId="Nagwek2Znak">
    <w:name w:val="Nagłówek 2 Znak"/>
    <w:basedOn w:val="Domylnaczcionkaakapitu2"/>
    <w:uiPriority w:val="99"/>
    <w:rsid w:val="00B46781"/>
    <w:rPr>
      <w:rFonts w:cs="Times New Roman"/>
      <w:smallCaps/>
      <w:sz w:val="28"/>
      <w:szCs w:val="28"/>
    </w:rPr>
  </w:style>
  <w:style w:type="character" w:customStyle="1" w:styleId="Nagwek8Znak">
    <w:name w:val="Nagłówek 8 Znak"/>
    <w:basedOn w:val="Domylnaczcionkaakapitu2"/>
    <w:uiPriority w:val="99"/>
    <w:rsid w:val="00B46781"/>
    <w:rPr>
      <w:rFonts w:cs="Times New Roman"/>
      <w:b/>
      <w:bCs/>
      <w:color w:val="7F7F7F"/>
      <w:sz w:val="20"/>
      <w:szCs w:val="20"/>
    </w:rPr>
  </w:style>
  <w:style w:type="character" w:customStyle="1" w:styleId="NagwekZnak">
    <w:name w:val="Nagłówek Znak"/>
    <w:basedOn w:val="Domylnaczcionkaakapitu1"/>
    <w:uiPriority w:val="99"/>
    <w:rsid w:val="00B46781"/>
    <w:rPr>
      <w:rFonts w:ascii="Times New Roman" w:hAnsi="Times New Roman" w:cs="Times New Roman"/>
      <w:sz w:val="20"/>
      <w:szCs w:val="20"/>
    </w:rPr>
  </w:style>
  <w:style w:type="character" w:customStyle="1" w:styleId="StopkaZnak">
    <w:name w:val="Stopka Znak"/>
    <w:basedOn w:val="Domylnaczcionkaakapitu1"/>
    <w:uiPriority w:val="99"/>
    <w:rsid w:val="00B46781"/>
    <w:rPr>
      <w:rFonts w:ascii="Times New Roman" w:hAnsi="Times New Roman" w:cs="Times New Roman"/>
      <w:sz w:val="24"/>
      <w:szCs w:val="24"/>
    </w:rPr>
  </w:style>
  <w:style w:type="character" w:customStyle="1" w:styleId="TytuZnak">
    <w:name w:val="Tytuł Znak"/>
    <w:aliases w:val="Znak6 Znak"/>
    <w:basedOn w:val="Domylnaczcionkaakapitu2"/>
    <w:uiPriority w:val="99"/>
    <w:rsid w:val="00B46781"/>
    <w:rPr>
      <w:rFonts w:cs="Times New Roman"/>
      <w:smallCaps/>
      <w:sz w:val="52"/>
      <w:szCs w:val="52"/>
    </w:rPr>
  </w:style>
  <w:style w:type="character" w:customStyle="1" w:styleId="TekstpodstawowyZnak">
    <w:name w:val="Tekst podstawowy Znak"/>
    <w:basedOn w:val="Domylnaczcionkaakapitu1"/>
    <w:uiPriority w:val="99"/>
    <w:rsid w:val="00B46781"/>
    <w:rPr>
      <w:rFonts w:ascii="Times New Roman" w:hAnsi="Times New Roman" w:cs="Times New Roman"/>
      <w:sz w:val="20"/>
      <w:szCs w:val="20"/>
    </w:rPr>
  </w:style>
  <w:style w:type="character" w:customStyle="1" w:styleId="TekstpodstawowywcityZnak">
    <w:name w:val="Tekst podstawowy wcięty Znak"/>
    <w:basedOn w:val="Domylnaczcionkaakapitu1"/>
    <w:uiPriority w:val="99"/>
    <w:rsid w:val="00B46781"/>
    <w:rPr>
      <w:rFonts w:ascii="Times New Roman" w:hAnsi="Times New Roman" w:cs="Times New Roman"/>
      <w:sz w:val="20"/>
      <w:szCs w:val="20"/>
    </w:rPr>
  </w:style>
  <w:style w:type="character" w:customStyle="1" w:styleId="Tekstpodstawowy2Znak">
    <w:name w:val="Tekst podstawowy 2 Znak"/>
    <w:basedOn w:val="Domylnaczcionkaakapitu1"/>
    <w:uiPriority w:val="99"/>
    <w:rsid w:val="00B46781"/>
    <w:rPr>
      <w:rFonts w:ascii="Times New Roman" w:hAnsi="Times New Roman" w:cs="Times New Roman"/>
      <w:b/>
      <w:sz w:val="20"/>
      <w:szCs w:val="20"/>
    </w:rPr>
  </w:style>
  <w:style w:type="character" w:customStyle="1" w:styleId="Tekstpodstawowy3Znak">
    <w:name w:val="Tekst podstawowy 3 Znak"/>
    <w:basedOn w:val="Domylnaczcionkaakapitu1"/>
    <w:uiPriority w:val="99"/>
    <w:rsid w:val="00B46781"/>
    <w:rPr>
      <w:rFonts w:ascii="Times New Roman" w:hAnsi="Times New Roman" w:cs="Times New Roman"/>
      <w:sz w:val="20"/>
      <w:szCs w:val="20"/>
    </w:rPr>
  </w:style>
  <w:style w:type="character" w:customStyle="1" w:styleId="Tekstpodstawowywcity3Znak">
    <w:name w:val="Tekst podstawowy wcięty 3 Znak"/>
    <w:basedOn w:val="Domylnaczcionkaakapitu1"/>
    <w:uiPriority w:val="99"/>
    <w:rsid w:val="00B46781"/>
    <w:rPr>
      <w:rFonts w:ascii="Times New Roman" w:hAnsi="Times New Roman" w:cs="Times New Roman"/>
      <w:sz w:val="20"/>
      <w:szCs w:val="20"/>
    </w:rPr>
  </w:style>
  <w:style w:type="character" w:customStyle="1" w:styleId="Nagwek6Znak">
    <w:name w:val="Nagłówek 6 Znak"/>
    <w:basedOn w:val="Domylnaczcionkaakapitu2"/>
    <w:uiPriority w:val="99"/>
    <w:rsid w:val="00B46781"/>
    <w:rPr>
      <w:rFonts w:cs="Times New Roman"/>
      <w:b/>
      <w:bCs/>
      <w:color w:val="595959"/>
      <w:spacing w:val="5"/>
      <w:shd w:val="clear" w:color="auto" w:fill="FFFFFF"/>
    </w:rPr>
  </w:style>
  <w:style w:type="character" w:customStyle="1" w:styleId="Tekstpodstawowywcity2Znak">
    <w:name w:val="Tekst podstawowy wcięty 2 Znak"/>
    <w:basedOn w:val="Domylnaczcionkaakapitu1"/>
    <w:uiPriority w:val="99"/>
    <w:rsid w:val="00B46781"/>
    <w:rPr>
      <w:rFonts w:ascii="Times New Roman" w:hAnsi="Times New Roman" w:cs="Times New Roman"/>
      <w:sz w:val="24"/>
      <w:szCs w:val="24"/>
    </w:rPr>
  </w:style>
  <w:style w:type="character" w:customStyle="1" w:styleId="PlandokumentuZnak">
    <w:name w:val="Plan dokumentu Znak"/>
    <w:basedOn w:val="Domylnaczcionkaakapitu1"/>
    <w:uiPriority w:val="99"/>
    <w:rsid w:val="00B46781"/>
    <w:rPr>
      <w:rFonts w:ascii="Tahoma" w:hAnsi="Tahoma" w:cs="Tahoma"/>
      <w:sz w:val="16"/>
      <w:szCs w:val="16"/>
    </w:rPr>
  </w:style>
  <w:style w:type="character" w:styleId="Hipercze">
    <w:name w:val="Hyperlink"/>
    <w:basedOn w:val="Domylnaczcionkaakapitu2"/>
    <w:uiPriority w:val="99"/>
    <w:rsid w:val="00B46781"/>
    <w:rPr>
      <w:rFonts w:cs="Times New Roman"/>
      <w:color w:val="0000FF"/>
      <w:u w:val="single"/>
    </w:rPr>
  </w:style>
  <w:style w:type="character" w:customStyle="1" w:styleId="TekstdymkaZnak">
    <w:name w:val="Tekst dymka Znak"/>
    <w:basedOn w:val="Domylnaczcionkaakapitu2"/>
    <w:uiPriority w:val="99"/>
    <w:rsid w:val="00B46781"/>
    <w:rPr>
      <w:rFonts w:ascii="Tahoma" w:hAnsi="Tahoma" w:cs="Tahoma"/>
      <w:sz w:val="16"/>
      <w:szCs w:val="16"/>
    </w:rPr>
  </w:style>
  <w:style w:type="character" w:styleId="Numerstrony">
    <w:name w:val="page number"/>
    <w:basedOn w:val="Domylnaczcionkaakapitu1"/>
    <w:uiPriority w:val="99"/>
    <w:semiHidden/>
    <w:rsid w:val="00B46781"/>
    <w:rPr>
      <w:rFonts w:cs="Times New Roman"/>
    </w:rPr>
  </w:style>
  <w:style w:type="character" w:customStyle="1" w:styleId="Nagwek3Znak">
    <w:name w:val="Nagłówek 3 Znak"/>
    <w:basedOn w:val="Domylnaczcionkaakapitu2"/>
    <w:uiPriority w:val="99"/>
    <w:rsid w:val="00B46781"/>
    <w:rPr>
      <w:rFonts w:cs="Times New Roman"/>
      <w:i/>
      <w:iCs/>
      <w:smallCaps/>
      <w:spacing w:val="5"/>
      <w:sz w:val="26"/>
      <w:szCs w:val="26"/>
    </w:rPr>
  </w:style>
  <w:style w:type="character" w:customStyle="1" w:styleId="Nagwek4Znak">
    <w:name w:val="Nagłówek 4 Znak"/>
    <w:basedOn w:val="Domylnaczcionkaakapitu2"/>
    <w:uiPriority w:val="99"/>
    <w:rsid w:val="00B46781"/>
    <w:rPr>
      <w:rFonts w:cs="Times New Roman"/>
      <w:b/>
      <w:bCs/>
      <w:spacing w:val="5"/>
      <w:sz w:val="24"/>
      <w:szCs w:val="24"/>
    </w:rPr>
  </w:style>
  <w:style w:type="character" w:customStyle="1" w:styleId="TekstprzypisudolnegoZnak">
    <w:name w:val="Tekst przypisu dolnego Znak"/>
    <w:aliases w:val="Znak4 Znak"/>
    <w:basedOn w:val="Domylnaczcionkaakapitu2"/>
    <w:uiPriority w:val="99"/>
    <w:rsid w:val="00B46781"/>
    <w:rPr>
      <w:rFonts w:cs="Calibri"/>
    </w:rPr>
  </w:style>
  <w:style w:type="character" w:customStyle="1" w:styleId="Znakiprzypiswdolnych">
    <w:name w:val="Znaki przypisów dolnych"/>
    <w:basedOn w:val="Domylnaczcionkaakapitu2"/>
    <w:uiPriority w:val="99"/>
    <w:rsid w:val="00B46781"/>
    <w:rPr>
      <w:rFonts w:cs="Times New Roman"/>
      <w:vertAlign w:val="superscript"/>
    </w:rPr>
  </w:style>
  <w:style w:type="character" w:customStyle="1" w:styleId="Nagwek5Znak">
    <w:name w:val="Nagłówek 5 Znak"/>
    <w:basedOn w:val="Domylnaczcionkaakapitu2"/>
    <w:uiPriority w:val="99"/>
    <w:rsid w:val="00B46781"/>
    <w:rPr>
      <w:rFonts w:cs="Times New Roman"/>
      <w:i/>
      <w:iCs/>
      <w:sz w:val="24"/>
      <w:szCs w:val="24"/>
    </w:rPr>
  </w:style>
  <w:style w:type="character" w:customStyle="1" w:styleId="Nagwek7Znak">
    <w:name w:val="Nagłówek 7 Znak"/>
    <w:basedOn w:val="Domylnaczcionkaakapitu2"/>
    <w:uiPriority w:val="99"/>
    <w:rsid w:val="00B46781"/>
    <w:rPr>
      <w:rFonts w:cs="Times New Roman"/>
      <w:b/>
      <w:bCs/>
      <w:i/>
      <w:iCs/>
      <w:color w:val="5A5A5A"/>
      <w:sz w:val="20"/>
      <w:szCs w:val="20"/>
    </w:rPr>
  </w:style>
  <w:style w:type="character" w:customStyle="1" w:styleId="Nagwek9Znak">
    <w:name w:val="Nagłówek 9 Znak"/>
    <w:basedOn w:val="Domylnaczcionkaakapitu2"/>
    <w:uiPriority w:val="99"/>
    <w:rsid w:val="00B46781"/>
    <w:rPr>
      <w:rFonts w:cs="Times New Roman"/>
      <w:b/>
      <w:bCs/>
      <w:i/>
      <w:iCs/>
      <w:color w:val="7F7F7F"/>
      <w:sz w:val="18"/>
      <w:szCs w:val="18"/>
    </w:rPr>
  </w:style>
  <w:style w:type="character" w:customStyle="1" w:styleId="PodtytuZnak">
    <w:name w:val="Podtytuł Znak"/>
    <w:basedOn w:val="Domylnaczcionkaakapitu2"/>
    <w:uiPriority w:val="99"/>
    <w:rsid w:val="00B46781"/>
    <w:rPr>
      <w:rFonts w:cs="Times New Roman"/>
      <w:i/>
      <w:iCs/>
      <w:smallCaps/>
      <w:spacing w:val="10"/>
      <w:sz w:val="28"/>
      <w:szCs w:val="28"/>
    </w:rPr>
  </w:style>
  <w:style w:type="character" w:styleId="Pogrubienie">
    <w:name w:val="Strong"/>
    <w:basedOn w:val="Domylnaczcionkaakapitu"/>
    <w:uiPriority w:val="22"/>
    <w:qFormat/>
    <w:rsid w:val="00B46781"/>
    <w:rPr>
      <w:rFonts w:cs="Times New Roman"/>
      <w:b/>
    </w:rPr>
  </w:style>
  <w:style w:type="character" w:styleId="Uwydatnienie">
    <w:name w:val="Emphasis"/>
    <w:basedOn w:val="Domylnaczcionkaakapitu"/>
    <w:uiPriority w:val="20"/>
    <w:qFormat/>
    <w:rsid w:val="00B46781"/>
    <w:rPr>
      <w:rFonts w:cs="Times New Roman"/>
      <w:b/>
      <w:i/>
      <w:spacing w:val="10"/>
    </w:rPr>
  </w:style>
  <w:style w:type="character" w:customStyle="1" w:styleId="CytatZnak">
    <w:name w:val="Cytat Znak"/>
    <w:basedOn w:val="Domylnaczcionkaakapitu2"/>
    <w:uiPriority w:val="99"/>
    <w:rsid w:val="00B46781"/>
    <w:rPr>
      <w:rFonts w:cs="Times New Roman"/>
      <w:i/>
      <w:iCs/>
    </w:rPr>
  </w:style>
  <w:style w:type="character" w:customStyle="1" w:styleId="CytatintensywnyZnak">
    <w:name w:val="Cytat intensywny Znak"/>
    <w:basedOn w:val="Domylnaczcionkaakapitu2"/>
    <w:uiPriority w:val="99"/>
    <w:rsid w:val="00B46781"/>
    <w:rPr>
      <w:rFonts w:cs="Times New Roman"/>
      <w:i/>
      <w:iCs/>
    </w:rPr>
  </w:style>
  <w:style w:type="character" w:styleId="Wyrnieniedelikatne">
    <w:name w:val="Subtle Emphasis"/>
    <w:basedOn w:val="Domylnaczcionkaakapitu"/>
    <w:uiPriority w:val="99"/>
    <w:qFormat/>
    <w:rsid w:val="00B46781"/>
    <w:rPr>
      <w:rFonts w:cs="Times New Roman"/>
      <w:i/>
    </w:rPr>
  </w:style>
  <w:style w:type="character" w:styleId="Wyrnienieintensywne">
    <w:name w:val="Intense Emphasis"/>
    <w:basedOn w:val="Domylnaczcionkaakapitu"/>
    <w:uiPriority w:val="99"/>
    <w:qFormat/>
    <w:rsid w:val="00B46781"/>
    <w:rPr>
      <w:rFonts w:cs="Times New Roman"/>
      <w:b/>
      <w:i/>
    </w:rPr>
  </w:style>
  <w:style w:type="character" w:styleId="Odwoaniedelikatne">
    <w:name w:val="Subtle Reference"/>
    <w:basedOn w:val="Domylnaczcionkaakapitu2"/>
    <w:uiPriority w:val="99"/>
    <w:qFormat/>
    <w:rsid w:val="00B46781"/>
    <w:rPr>
      <w:rFonts w:cs="Times New Roman"/>
      <w:smallCaps/>
    </w:rPr>
  </w:style>
  <w:style w:type="character" w:styleId="Odwoanieintensywne">
    <w:name w:val="Intense Reference"/>
    <w:basedOn w:val="Domylnaczcionkaakapitu"/>
    <w:uiPriority w:val="99"/>
    <w:qFormat/>
    <w:rsid w:val="00B46781"/>
    <w:rPr>
      <w:rFonts w:cs="Times New Roman"/>
      <w:b/>
      <w:smallCaps/>
    </w:rPr>
  </w:style>
  <w:style w:type="character" w:styleId="Tytuksiki">
    <w:name w:val="Book Title"/>
    <w:basedOn w:val="Domylnaczcionkaakapitu2"/>
    <w:uiPriority w:val="99"/>
    <w:qFormat/>
    <w:rsid w:val="00B46781"/>
    <w:rPr>
      <w:rFonts w:cs="Times New Roman"/>
      <w:i/>
      <w:iCs/>
      <w:smallCaps/>
      <w:spacing w:val="5"/>
    </w:rPr>
  </w:style>
  <w:style w:type="character" w:customStyle="1" w:styleId="IWONANAGZnak">
    <w:name w:val="IWONA NAGŁ Znak"/>
    <w:basedOn w:val="Nagwek4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basedOn w:val="Domylnaczcionkaakapitu2"/>
    <w:uiPriority w:val="99"/>
    <w:rsid w:val="00B46781"/>
    <w:rPr>
      <w:rFonts w:cs="Times New Roman"/>
      <w:sz w:val="28"/>
      <w:lang w:val="en-US" w:eastAsia="en-US"/>
    </w:rPr>
  </w:style>
  <w:style w:type="character" w:customStyle="1" w:styleId="IWONATREZnak">
    <w:name w:val="IWONA TREŚĆ Znak"/>
    <w:basedOn w:val="TekstpodstawowyZnak1"/>
    <w:uiPriority w:val="99"/>
    <w:rsid w:val="00B46781"/>
    <w:rPr>
      <w:rFonts w:ascii="Arial" w:hAnsi="Arial" w:cs="Arial"/>
      <w:sz w:val="28"/>
      <w:lang w:val="en-US" w:eastAsia="en-US"/>
    </w:rPr>
  </w:style>
  <w:style w:type="character" w:customStyle="1" w:styleId="WW-Znakiprzypiswdolnych">
    <w:name w:val="WW-Znaki przypisów dolnych"/>
    <w:basedOn w:val="Domylnaczcionkaakapitu1"/>
    <w:uiPriority w:val="99"/>
    <w:rsid w:val="00B46781"/>
    <w:rPr>
      <w:rFonts w:cs="Times New Roman"/>
      <w:vertAlign w:val="superscript"/>
    </w:rPr>
  </w:style>
  <w:style w:type="character" w:customStyle="1" w:styleId="WW-Znakiprzypiswdolnych1">
    <w:name w:val="WW-Znaki przypisów dolnych1"/>
    <w:basedOn w:val="Domylnaczcionkaakapitu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basedOn w:val="Domylnaczcionkaakapitu3"/>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basedOn w:val="Domylnaczcionkaakapitu"/>
    <w:uiPriority w:val="99"/>
    <w:rsid w:val="00B46781"/>
    <w:rPr>
      <w:rFonts w:cs="Times New Roman"/>
      <w:vertAlign w:val="superscript"/>
    </w:rPr>
  </w:style>
  <w:style w:type="character" w:styleId="Odwoanieprzypisukocowego">
    <w:name w:val="endnote reference"/>
    <w:basedOn w:val="Domylnaczcionkaakapitu"/>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uiPriority w:val="99"/>
    <w:rsid w:val="00B46781"/>
    <w:pPr>
      <w:widowControl w:val="0"/>
      <w:snapToGrid w:val="0"/>
      <w:jc w:val="right"/>
    </w:pPr>
    <w:rPr>
      <w:sz w:val="28"/>
      <w:szCs w:val="20"/>
    </w:rPr>
  </w:style>
  <w:style w:type="character" w:customStyle="1" w:styleId="TekstpodstawowyZnak2">
    <w:name w:val="Tekst podstawowy Znak2"/>
    <w:basedOn w:val="Domylnaczcionkaakapitu"/>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uiPriority w:val="99"/>
    <w:rsid w:val="00B46781"/>
    <w:pPr>
      <w:widowControl w:val="0"/>
      <w:snapToGrid w:val="0"/>
    </w:pPr>
    <w:rPr>
      <w:sz w:val="28"/>
      <w:szCs w:val="20"/>
    </w:rPr>
  </w:style>
  <w:style w:type="character" w:customStyle="1" w:styleId="NagwekZnak2">
    <w:name w:val="Nagłówek Znak2"/>
    <w:basedOn w:val="Domylnaczcionkaakapitu"/>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basedOn w:val="Domylnaczcionkaakapitu"/>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basedOn w:val="Domylnaczcionkaakapitu"/>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basedOn w:val="Domylnaczcionkaakapitu"/>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widowControl w:val="0"/>
      <w:snapToGrid w:val="0"/>
      <w:ind w:left="360"/>
    </w:pPr>
    <w:rPr>
      <w:sz w:val="28"/>
      <w:szCs w:val="20"/>
    </w:rPr>
  </w:style>
  <w:style w:type="character" w:customStyle="1" w:styleId="TekstpodstawowywcityZnak1">
    <w:name w:val="Tekst podstawowy wcięty Znak1"/>
    <w:basedOn w:val="Domylnaczcionkaakapitu"/>
    <w:link w:val="Tekstpodstawowywcity"/>
    <w:uiPriority w:val="99"/>
    <w:semiHidden/>
    <w:locked/>
    <w:rsid w:val="00860A46"/>
    <w:rPr>
      <w:rFonts w:ascii="Cambria" w:hAnsi="Cambria" w:cs="Cambria"/>
      <w:lang w:val="en-US" w:eastAsia="en-US"/>
    </w:rPr>
  </w:style>
  <w:style w:type="paragraph" w:customStyle="1" w:styleId="Tekstpodstawowy21">
    <w:name w:val="Tekst podstawowy 21"/>
    <w:basedOn w:val="Normalny"/>
    <w:rsid w:val="00B46781"/>
    <w:pPr>
      <w:widowControl w:val="0"/>
      <w:snapToGrid w:val="0"/>
    </w:pPr>
    <w:rPr>
      <w:b/>
      <w:sz w:val="36"/>
      <w:szCs w:val="20"/>
    </w:rPr>
  </w:style>
  <w:style w:type="paragraph" w:customStyle="1" w:styleId="Tekstpodstawowy31">
    <w:name w:val="Tekst podstawowy 31"/>
    <w:basedOn w:val="Normalny"/>
    <w:uiPriority w:val="99"/>
    <w:rsid w:val="00B46781"/>
    <w:pPr>
      <w:widowControl w:val="0"/>
      <w:snapToGrid w:val="0"/>
      <w:jc w:val="both"/>
    </w:pPr>
    <w:rPr>
      <w:sz w:val="28"/>
      <w:szCs w:val="20"/>
    </w:rPr>
  </w:style>
  <w:style w:type="paragraph" w:customStyle="1" w:styleId="Tekstpodstawowywcity31">
    <w:name w:val="Tekst podstawowy wcięty 31"/>
    <w:basedOn w:val="Normalny"/>
    <w:uiPriority w:val="99"/>
    <w:rsid w:val="00B46781"/>
    <w:pPr>
      <w:widowControl w:val="0"/>
      <w:snapToGrid w:val="0"/>
      <w:ind w:firstLine="708"/>
      <w:jc w:val="both"/>
    </w:pPr>
    <w:rPr>
      <w:sz w:val="28"/>
      <w:szCs w:val="20"/>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spacing w:after="200" w:line="276" w:lineRule="auto"/>
    </w:pPr>
    <w:rPr>
      <w:rFonts w:ascii="Cambria" w:hAnsi="Cambria" w:cs="Cambria"/>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B46781"/>
    <w:pPr>
      <w:ind w:left="720"/>
    </w:pPr>
  </w:style>
  <w:style w:type="paragraph" w:customStyle="1" w:styleId="Tekstpodstawowy22">
    <w:name w:val="Tekst podstawowy 22"/>
    <w:basedOn w:val="Normalny"/>
    <w:uiPriority w:val="99"/>
    <w:rsid w:val="00B46781"/>
    <w:pPr>
      <w:jc w:val="both"/>
    </w:pPr>
    <w:rPr>
      <w:rFonts w:ascii="Arial" w:hAnsi="Arial" w:cs="Arial"/>
    </w:rPr>
  </w:style>
  <w:style w:type="paragraph" w:styleId="Tekstprzypisudolnego">
    <w:name w:val="footnote text"/>
    <w:aliases w:val="Znak4"/>
    <w:basedOn w:val="Normalny"/>
    <w:link w:val="TekstprzypisudolnegoZnak1"/>
    <w:uiPriority w:val="99"/>
    <w:rsid w:val="00B46781"/>
    <w:rPr>
      <w:sz w:val="20"/>
      <w:szCs w:val="20"/>
    </w:rPr>
  </w:style>
  <w:style w:type="character" w:customStyle="1" w:styleId="TekstprzypisudolnegoZnak1">
    <w:name w:val="Tekst przypisu dolnego Znak1"/>
    <w:aliases w:val="Znak4 Znak1"/>
    <w:basedOn w:val="Domylnaczcionkaakapitu"/>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sz w:val="20"/>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qFormat/>
    <w:rsid w:val="00B46781"/>
    <w:pPr>
      <w:spacing w:after="0" w:line="240" w:lineRule="auto"/>
    </w:pPr>
  </w:style>
  <w:style w:type="character" w:customStyle="1" w:styleId="BezodstpwZnak">
    <w:name w:val="Bez odstępów Znak"/>
    <w:link w:val="Bezodstpw"/>
    <w:qFormat/>
    <w:locked/>
    <w:rsid w:val="00F431B1"/>
    <w:rPr>
      <w:rFonts w:ascii="Cambria" w:hAnsi="Cambria" w:cs="Cambria"/>
      <w:lang w:val="en-US" w:eastAsia="en-US"/>
    </w:rPr>
  </w:style>
  <w:style w:type="paragraph" w:styleId="Cytat">
    <w:name w:val="Quote"/>
    <w:basedOn w:val="Normalny"/>
    <w:next w:val="Normalny"/>
    <w:link w:val="CytatZnak1"/>
    <w:uiPriority w:val="99"/>
    <w:qFormat/>
    <w:rsid w:val="00B46781"/>
    <w:rPr>
      <w:i/>
      <w:iCs/>
    </w:rPr>
  </w:style>
  <w:style w:type="character" w:customStyle="1" w:styleId="CytatZnak1">
    <w:name w:val="Cytat Znak1"/>
    <w:basedOn w:val="Domylnaczcionkaakapitu"/>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jc w:val="both"/>
    </w:pPr>
    <w:rPr>
      <w:i/>
      <w:iCs/>
    </w:rPr>
  </w:style>
  <w:style w:type="character" w:customStyle="1" w:styleId="CytatintensywnyZnak1">
    <w:name w:val="Cytat intensywny Znak1"/>
    <w:basedOn w:val="Domylnaczcionkaakapitu"/>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cs="Times New Roman"/>
      <w:lang w:val="pl-PL" w:eastAsia="ar-SA"/>
    </w:rPr>
  </w:style>
  <w:style w:type="paragraph" w:styleId="Spistreci3">
    <w:name w:val="toc 3"/>
    <w:basedOn w:val="Normalny"/>
    <w:next w:val="Normalny"/>
    <w:uiPriority w:val="99"/>
    <w:semiHidden/>
    <w:rsid w:val="00B46781"/>
    <w:pPr>
      <w:spacing w:after="100"/>
      <w:ind w:left="440"/>
    </w:pPr>
    <w:rPr>
      <w:rFonts w:ascii="Calibri" w:hAnsi="Calibri" w:cs="Times New Roman"/>
      <w:lang w:val="pl-PL"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widowControl w:val="0"/>
      <w:spacing w:after="120" w:line="480" w:lineRule="auto"/>
    </w:pPr>
    <w:rPr>
      <w:rFonts w:ascii="Times New Roman" w:hAnsi="Times New Roman" w:cs="Tahoma"/>
      <w:sz w:val="24"/>
      <w:szCs w:val="24"/>
      <w:lang w:val="pl-PL"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basedOn w:val="Domylnaczcionkaakapitu"/>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basedOn w:val="Domylnaczcionkaakapitu"/>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basedOn w:val="Domylnaczcionkaakapitu"/>
    <w:link w:val="Tekstpodstawowy2"/>
    <w:uiPriority w:val="99"/>
    <w:semiHidden/>
    <w:locked/>
    <w:rsid w:val="00860A46"/>
    <w:rPr>
      <w:rFonts w:ascii="Cambria" w:hAnsi="Cambria" w:cs="Cambria"/>
      <w:lang w:val="en-US" w:eastAsia="en-US"/>
    </w:rPr>
  </w:style>
  <w:style w:type="character" w:customStyle="1" w:styleId="Tekstpodstawowy2Znak1">
    <w:name w:val="Tekst podstawowy 2 Znak1"/>
    <w:basedOn w:val="Domylnaczcionkaakapitu"/>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basedOn w:val="Domylnaczcionkaakapitu"/>
    <w:link w:val="Tekstpodstawowy3"/>
    <w:uiPriority w:val="99"/>
    <w:semiHidden/>
    <w:locked/>
    <w:rsid w:val="00860A46"/>
    <w:rPr>
      <w:rFonts w:ascii="Cambria" w:hAnsi="Cambria" w:cs="Cambria"/>
      <w:sz w:val="16"/>
      <w:szCs w:val="16"/>
      <w:lang w:val="en-US" w:eastAsia="en-US"/>
    </w:rPr>
  </w:style>
  <w:style w:type="character" w:customStyle="1" w:styleId="Tekstpodstawowy3Znak1">
    <w:name w:val="Tekst podstawowy 3 Znak1"/>
    <w:basedOn w:val="Domylnaczcionkaakapitu"/>
    <w:uiPriority w:val="99"/>
    <w:rsid w:val="00B46781"/>
    <w:rPr>
      <w:rFonts w:ascii="Cambria" w:hAnsi="Cambria" w:cs="Cambria"/>
      <w:sz w:val="16"/>
      <w:szCs w:val="16"/>
      <w:lang w:val="en-US" w:eastAsia="en-US"/>
    </w:rPr>
  </w:style>
  <w:style w:type="paragraph" w:customStyle="1" w:styleId="Bezodstpw1">
    <w:name w:val="Bez odstępów1"/>
    <w:basedOn w:val="Normalny"/>
    <w:uiPriority w:val="99"/>
    <w:rsid w:val="00B46781"/>
    <w:pPr>
      <w:spacing w:after="0" w:line="240" w:lineRule="auto"/>
    </w:pPr>
  </w:style>
  <w:style w:type="character" w:customStyle="1" w:styleId="NagwekZnak1">
    <w:name w:val="Nagłówek Znak1"/>
    <w:basedOn w:val="Domylnaczcionkaakapitu"/>
    <w:uiPriority w:val="99"/>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basedOn w:val="Domylnaczcionkaakapitu"/>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styleId="Plandokumentu">
    <w:name w:val="Document Map"/>
    <w:basedOn w:val="Normalny"/>
    <w:link w:val="PlandokumentuZnak1"/>
    <w:uiPriority w:val="99"/>
    <w:semiHidden/>
    <w:rsid w:val="004B6F67"/>
    <w:rPr>
      <w:rFonts w:ascii="Tahoma" w:hAnsi="Tahoma" w:cs="Tahoma"/>
      <w:sz w:val="16"/>
      <w:szCs w:val="16"/>
    </w:rPr>
  </w:style>
  <w:style w:type="character" w:customStyle="1" w:styleId="PlandokumentuZnak1">
    <w:name w:val="Plan dokumentu Znak1"/>
    <w:basedOn w:val="Domylnaczcionkaakapitu"/>
    <w:link w:val="Plandokumentu"/>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cs="Times New Roman"/>
      <w:noProof/>
      <w:sz w:val="24"/>
      <w:szCs w:val="24"/>
      <w:lang w:val="pl-PL" w:eastAsia="pl-PL"/>
    </w:rPr>
  </w:style>
  <w:style w:type="table" w:styleId="Tabela-Siatka">
    <w:name w:val="Table Grid"/>
    <w:basedOn w:val="Standardowy"/>
    <w:uiPriority w:val="99"/>
    <w:rsid w:val="00854B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basedOn w:val="Tekstkomentarza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spacing w:after="200" w:line="276" w:lineRule="auto"/>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alb">
    <w:name w:val="a_lb"/>
    <w:basedOn w:val="Domylnaczcionkaakapitu"/>
    <w:rsid w:val="007402BF"/>
  </w:style>
  <w:style w:type="paragraph" w:styleId="Poprawka">
    <w:name w:val="Revision"/>
    <w:hidden/>
    <w:uiPriority w:val="99"/>
    <w:semiHidden/>
    <w:rsid w:val="000D2C59"/>
    <w:rPr>
      <w:rFonts w:ascii="Cambria" w:hAnsi="Cambria" w:cs="Cambria"/>
      <w:lang w:val="en-US" w:eastAsia="en-US"/>
    </w:rPr>
  </w:style>
  <w:style w:type="character" w:customStyle="1" w:styleId="Nierozpoznanawzmianka1">
    <w:name w:val="Nierozpoznana wzmianka1"/>
    <w:basedOn w:val="Domylnaczcionkaakapitu"/>
    <w:uiPriority w:val="99"/>
    <w:semiHidden/>
    <w:unhideWhenUsed/>
    <w:rsid w:val="00CC1CF0"/>
    <w:rPr>
      <w:color w:val="808080"/>
      <w:shd w:val="clear" w:color="auto" w:fill="E6E6E6"/>
    </w:rPr>
  </w:style>
  <w:style w:type="numbering" w:customStyle="1" w:styleId="Legal">
    <w:name w:val="Legal"/>
    <w:rsid w:val="007C5433"/>
    <w:pPr>
      <w:numPr>
        <w:numId w:val="3"/>
      </w:numPr>
    </w:pPr>
  </w:style>
  <w:style w:type="character" w:customStyle="1" w:styleId="txt-new">
    <w:name w:val="txt-new"/>
    <w:basedOn w:val="Domylnaczcionkaakapitu"/>
    <w:rsid w:val="007C5433"/>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basedOn w:val="Domylnaczcionkaakapitu"/>
    <w:link w:val="Akapitzlist"/>
    <w:uiPriority w:val="34"/>
    <w:qFormat/>
    <w:locked/>
    <w:rsid w:val="007C5433"/>
    <w:rPr>
      <w:rFonts w:ascii="Cambria" w:hAnsi="Cambria" w:cs="Cambria"/>
      <w:lang w:val="en-US" w:eastAsia="en-US"/>
    </w:rPr>
  </w:style>
  <w:style w:type="character" w:styleId="UyteHipercze">
    <w:name w:val="FollowedHyperlink"/>
    <w:basedOn w:val="Domylnaczcionkaakapitu"/>
    <w:uiPriority w:val="99"/>
    <w:semiHidden/>
    <w:unhideWhenUsed/>
    <w:locked/>
    <w:rsid w:val="00D343E5"/>
    <w:rPr>
      <w:color w:val="800080" w:themeColor="followedHyperlink"/>
      <w:u w:val="single"/>
    </w:rPr>
  </w:style>
  <w:style w:type="character" w:customStyle="1" w:styleId="fontstyle01">
    <w:name w:val="fontstyle01"/>
    <w:basedOn w:val="Domylnaczcionkaakapitu"/>
    <w:rsid w:val="0088526E"/>
    <w:rPr>
      <w:rFonts w:ascii="Arial-BoldMT" w:hAnsi="Arial-BoldMT" w:hint="default"/>
      <w:b/>
      <w:bCs/>
      <w:i w:val="0"/>
      <w:iCs w:val="0"/>
      <w:color w:val="000000"/>
      <w:sz w:val="16"/>
      <w:szCs w:val="16"/>
    </w:rPr>
  </w:style>
  <w:style w:type="character" w:customStyle="1" w:styleId="fontstyle21">
    <w:name w:val="fontstyle21"/>
    <w:basedOn w:val="Domylnaczcionkaakapitu"/>
    <w:rsid w:val="0088526E"/>
    <w:rPr>
      <w:rFonts w:ascii="ArialMT" w:hAnsi="ArialMT" w:hint="default"/>
      <w:b w:val="0"/>
      <w:bCs w:val="0"/>
      <w:i w:val="0"/>
      <w:iCs w:val="0"/>
      <w:color w:val="000000"/>
      <w:sz w:val="16"/>
      <w:szCs w:val="16"/>
    </w:rPr>
  </w:style>
</w:styles>
</file>

<file path=word/webSettings.xml><?xml version="1.0" encoding="utf-8"?>
<w:webSettings xmlns:r="http://schemas.openxmlformats.org/officeDocument/2006/relationships" xmlns:w="http://schemas.openxmlformats.org/wordprocessingml/2006/main">
  <w:divs>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233198572">
      <w:bodyDiv w:val="1"/>
      <w:marLeft w:val="0"/>
      <w:marRight w:val="0"/>
      <w:marTop w:val="0"/>
      <w:marBottom w:val="0"/>
      <w:divBdr>
        <w:top w:val="none" w:sz="0" w:space="0" w:color="auto"/>
        <w:left w:val="none" w:sz="0" w:space="0" w:color="auto"/>
        <w:bottom w:val="none" w:sz="0" w:space="0" w:color="auto"/>
        <w:right w:val="none" w:sz="0" w:space="0" w:color="auto"/>
      </w:divBdr>
    </w:div>
    <w:div w:id="279647238">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375588554">
      <w:bodyDiv w:val="1"/>
      <w:marLeft w:val="0"/>
      <w:marRight w:val="0"/>
      <w:marTop w:val="0"/>
      <w:marBottom w:val="0"/>
      <w:divBdr>
        <w:top w:val="none" w:sz="0" w:space="0" w:color="auto"/>
        <w:left w:val="none" w:sz="0" w:space="0" w:color="auto"/>
        <w:bottom w:val="none" w:sz="0" w:space="0" w:color="auto"/>
        <w:right w:val="none" w:sz="0" w:space="0" w:color="auto"/>
      </w:divBdr>
    </w:div>
    <w:div w:id="394352808">
      <w:bodyDiv w:val="1"/>
      <w:marLeft w:val="0"/>
      <w:marRight w:val="0"/>
      <w:marTop w:val="0"/>
      <w:marBottom w:val="0"/>
      <w:divBdr>
        <w:top w:val="none" w:sz="0" w:space="0" w:color="auto"/>
        <w:left w:val="none" w:sz="0" w:space="0" w:color="auto"/>
        <w:bottom w:val="none" w:sz="0" w:space="0" w:color="auto"/>
        <w:right w:val="none" w:sz="0" w:space="0" w:color="auto"/>
      </w:divBdr>
    </w:div>
    <w:div w:id="510681692">
      <w:bodyDiv w:val="1"/>
      <w:marLeft w:val="0"/>
      <w:marRight w:val="0"/>
      <w:marTop w:val="0"/>
      <w:marBottom w:val="0"/>
      <w:divBdr>
        <w:top w:val="none" w:sz="0" w:space="0" w:color="auto"/>
        <w:left w:val="none" w:sz="0" w:space="0" w:color="auto"/>
        <w:bottom w:val="none" w:sz="0" w:space="0" w:color="auto"/>
        <w:right w:val="none" w:sz="0" w:space="0" w:color="auto"/>
      </w:divBdr>
    </w:div>
    <w:div w:id="547958171">
      <w:bodyDiv w:val="1"/>
      <w:marLeft w:val="0"/>
      <w:marRight w:val="0"/>
      <w:marTop w:val="0"/>
      <w:marBottom w:val="0"/>
      <w:divBdr>
        <w:top w:val="none" w:sz="0" w:space="0" w:color="auto"/>
        <w:left w:val="none" w:sz="0" w:space="0" w:color="auto"/>
        <w:bottom w:val="none" w:sz="0" w:space="0" w:color="auto"/>
        <w:right w:val="none" w:sz="0" w:space="0" w:color="auto"/>
      </w:divBdr>
    </w:div>
    <w:div w:id="624965302">
      <w:bodyDiv w:val="1"/>
      <w:marLeft w:val="0"/>
      <w:marRight w:val="0"/>
      <w:marTop w:val="0"/>
      <w:marBottom w:val="0"/>
      <w:divBdr>
        <w:top w:val="none" w:sz="0" w:space="0" w:color="auto"/>
        <w:left w:val="none" w:sz="0" w:space="0" w:color="auto"/>
        <w:bottom w:val="none" w:sz="0" w:space="0" w:color="auto"/>
        <w:right w:val="none" w:sz="0" w:space="0" w:color="auto"/>
      </w:divBdr>
    </w:div>
    <w:div w:id="785850211">
      <w:bodyDiv w:val="1"/>
      <w:marLeft w:val="0"/>
      <w:marRight w:val="0"/>
      <w:marTop w:val="0"/>
      <w:marBottom w:val="0"/>
      <w:divBdr>
        <w:top w:val="none" w:sz="0" w:space="0" w:color="auto"/>
        <w:left w:val="none" w:sz="0" w:space="0" w:color="auto"/>
        <w:bottom w:val="none" w:sz="0" w:space="0" w:color="auto"/>
        <w:right w:val="none" w:sz="0" w:space="0" w:color="auto"/>
      </w:divBdr>
    </w:div>
    <w:div w:id="909123119">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997950682">
          <w:marLeft w:val="0"/>
          <w:marRight w:val="0"/>
          <w:marTop w:val="0"/>
          <w:marBottom w:val="0"/>
          <w:divBdr>
            <w:top w:val="none" w:sz="0" w:space="0" w:color="auto"/>
            <w:left w:val="none" w:sz="0" w:space="0" w:color="auto"/>
            <w:bottom w:val="none" w:sz="0" w:space="0" w:color="auto"/>
            <w:right w:val="none" w:sz="0" w:space="0" w:color="auto"/>
          </w:divBdr>
        </w:div>
        <w:div w:id="1715424056">
          <w:marLeft w:val="0"/>
          <w:marRight w:val="0"/>
          <w:marTop w:val="0"/>
          <w:marBottom w:val="0"/>
          <w:divBdr>
            <w:top w:val="none" w:sz="0" w:space="0" w:color="auto"/>
            <w:left w:val="none" w:sz="0" w:space="0" w:color="auto"/>
            <w:bottom w:val="none" w:sz="0" w:space="0" w:color="auto"/>
            <w:right w:val="none" w:sz="0" w:space="0" w:color="auto"/>
          </w:divBdr>
          <w:divsChild>
            <w:div w:id="253444761">
              <w:marLeft w:val="0"/>
              <w:marRight w:val="0"/>
              <w:marTop w:val="0"/>
              <w:marBottom w:val="0"/>
              <w:divBdr>
                <w:top w:val="none" w:sz="0" w:space="0" w:color="auto"/>
                <w:left w:val="none" w:sz="0" w:space="0" w:color="auto"/>
                <w:bottom w:val="none" w:sz="0" w:space="0" w:color="auto"/>
                <w:right w:val="none" w:sz="0" w:space="0" w:color="auto"/>
              </w:divBdr>
            </w:div>
            <w:div w:id="223222656">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3520">
      <w:bodyDiv w:val="1"/>
      <w:marLeft w:val="0"/>
      <w:marRight w:val="0"/>
      <w:marTop w:val="0"/>
      <w:marBottom w:val="0"/>
      <w:divBdr>
        <w:top w:val="none" w:sz="0" w:space="0" w:color="auto"/>
        <w:left w:val="none" w:sz="0" w:space="0" w:color="auto"/>
        <w:bottom w:val="none" w:sz="0" w:space="0" w:color="auto"/>
        <w:right w:val="none" w:sz="0" w:space="0" w:color="auto"/>
      </w:divBdr>
    </w:div>
    <w:div w:id="1248074457">
      <w:bodyDiv w:val="1"/>
      <w:marLeft w:val="0"/>
      <w:marRight w:val="0"/>
      <w:marTop w:val="0"/>
      <w:marBottom w:val="0"/>
      <w:divBdr>
        <w:top w:val="none" w:sz="0" w:space="0" w:color="auto"/>
        <w:left w:val="none" w:sz="0" w:space="0" w:color="auto"/>
        <w:bottom w:val="none" w:sz="0" w:space="0" w:color="auto"/>
        <w:right w:val="none" w:sz="0" w:space="0" w:color="auto"/>
      </w:divBdr>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328706003">
      <w:bodyDiv w:val="1"/>
      <w:marLeft w:val="0"/>
      <w:marRight w:val="0"/>
      <w:marTop w:val="0"/>
      <w:marBottom w:val="0"/>
      <w:divBdr>
        <w:top w:val="none" w:sz="0" w:space="0" w:color="auto"/>
        <w:left w:val="none" w:sz="0" w:space="0" w:color="auto"/>
        <w:bottom w:val="none" w:sz="0" w:space="0" w:color="auto"/>
        <w:right w:val="none" w:sz="0" w:space="0" w:color="auto"/>
      </w:divBdr>
    </w:div>
    <w:div w:id="1660815512">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1792244104">
      <w:bodyDiv w:val="1"/>
      <w:marLeft w:val="0"/>
      <w:marRight w:val="0"/>
      <w:marTop w:val="0"/>
      <w:marBottom w:val="0"/>
      <w:divBdr>
        <w:top w:val="none" w:sz="0" w:space="0" w:color="auto"/>
        <w:left w:val="none" w:sz="0" w:space="0" w:color="auto"/>
        <w:bottom w:val="none" w:sz="0" w:space="0" w:color="auto"/>
        <w:right w:val="none" w:sz="0" w:space="0" w:color="auto"/>
      </w:divBdr>
    </w:div>
    <w:div w:id="2000576228">
      <w:bodyDiv w:val="1"/>
      <w:marLeft w:val="0"/>
      <w:marRight w:val="0"/>
      <w:marTop w:val="0"/>
      <w:marBottom w:val="0"/>
      <w:divBdr>
        <w:top w:val="none" w:sz="0" w:space="0" w:color="auto"/>
        <w:left w:val="none" w:sz="0" w:space="0" w:color="auto"/>
        <w:bottom w:val="none" w:sz="0" w:space="0" w:color="auto"/>
        <w:right w:val="none" w:sz="0" w:space="0" w:color="auto"/>
      </w:divBdr>
    </w:div>
    <w:div w:id="2002658410">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09FCE-FF37-4E6E-84F2-E71848AB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13</Pages>
  <Words>6599</Words>
  <Characters>40732</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47237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Iwona Mika</cp:lastModifiedBy>
  <cp:revision>14</cp:revision>
  <cp:lastPrinted>2021-07-30T07:05:00Z</cp:lastPrinted>
  <dcterms:created xsi:type="dcterms:W3CDTF">2021-07-29T10:08:00Z</dcterms:created>
  <dcterms:modified xsi:type="dcterms:W3CDTF">2021-08-05T08:05:00Z</dcterms:modified>
</cp:coreProperties>
</file>